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271B2E" w14:textId="77777777" w:rsidR="00054A6D" w:rsidRPr="006D2311" w:rsidRDefault="006D2311" w:rsidP="006D2311">
      <w:pPr>
        <w:spacing w:line="288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6D2311">
        <w:rPr>
          <w:rFonts w:ascii="Calibri Light" w:hAnsi="Calibri Light" w:cs="Calibri Light"/>
          <w:bCs/>
          <w:sz w:val="22"/>
          <w:szCs w:val="22"/>
        </w:rPr>
        <w:t>Załącznik nr 1</w:t>
      </w:r>
    </w:p>
    <w:p w14:paraId="004A6F0F" w14:textId="77777777" w:rsidR="006D2311" w:rsidRPr="006D2311" w:rsidRDefault="006D2311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2934088" w14:textId="77777777" w:rsidR="00054A6D" w:rsidRPr="006D2311" w:rsidRDefault="006D2311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Projekt umowy</w:t>
      </w:r>
    </w:p>
    <w:p w14:paraId="261F7016" w14:textId="77777777" w:rsidR="00BD2DA2" w:rsidRPr="006D2311" w:rsidRDefault="00BD2DA2" w:rsidP="006D2311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4150BD44" w14:textId="5179B065" w:rsidR="00305BE7" w:rsidRPr="006D2311" w:rsidRDefault="002E568D" w:rsidP="006D2311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zawarta w Gdyni dnia</w:t>
      </w:r>
      <w:r w:rsidR="00DC3D2C"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="000601DB" w:rsidRPr="006D2311">
        <w:rPr>
          <w:rFonts w:ascii="Calibri Light" w:hAnsi="Calibri Light" w:cs="Calibri Light"/>
          <w:sz w:val="22"/>
          <w:szCs w:val="22"/>
        </w:rPr>
        <w:t>……………</w:t>
      </w:r>
      <w:r w:rsidRPr="006D2311">
        <w:rPr>
          <w:rFonts w:ascii="Calibri Light" w:hAnsi="Calibri Light" w:cs="Calibri Light"/>
          <w:sz w:val="22"/>
          <w:szCs w:val="22"/>
        </w:rPr>
        <w:t xml:space="preserve"> pomiędzy</w:t>
      </w:r>
    </w:p>
    <w:p w14:paraId="04B719CE" w14:textId="77777777" w:rsidR="002E568D" w:rsidRPr="006D2311" w:rsidRDefault="002E568D" w:rsidP="006D2311">
      <w:pPr>
        <w:pStyle w:val="Teksttreci41"/>
        <w:shd w:val="clear" w:color="auto" w:fill="auto"/>
        <w:spacing w:line="288" w:lineRule="auto"/>
        <w:ind w:left="40" w:firstLine="0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 xml:space="preserve">Gminą Miasta Gdyni </w:t>
      </w:r>
      <w:r w:rsidRPr="006D2311">
        <w:rPr>
          <w:rFonts w:ascii="Calibri Light" w:hAnsi="Calibri Light" w:cs="Calibri Light"/>
          <w:sz w:val="22"/>
          <w:szCs w:val="22"/>
        </w:rPr>
        <w:t xml:space="preserve">z siedzibą w Gdyni 81-382, przy Al. Marszałka Józefa Piłsudskiego 52/54, </w:t>
      </w:r>
      <w:r w:rsidRPr="006D2311">
        <w:rPr>
          <w:rFonts w:ascii="Calibri Light" w:hAnsi="Calibri Light" w:cs="Calibri Light"/>
          <w:sz w:val="22"/>
          <w:szCs w:val="22"/>
        </w:rPr>
        <w:br/>
        <w:t>NIP: 586</w:t>
      </w:r>
      <w:r w:rsidRPr="006D2311">
        <w:rPr>
          <w:rFonts w:ascii="Calibri Light" w:hAnsi="Calibri Light" w:cs="Calibri Light"/>
          <w:sz w:val="22"/>
          <w:szCs w:val="22"/>
        </w:rPr>
        <w:noBreakHyphen/>
        <w:t xml:space="preserve">231-23-26, zwaną w dalszej części umowy </w:t>
      </w:r>
      <w:r w:rsidRPr="006D2311">
        <w:rPr>
          <w:rFonts w:ascii="Calibri Light" w:hAnsi="Calibri Light" w:cs="Calibri Light"/>
          <w:b/>
          <w:bCs/>
          <w:sz w:val="22"/>
          <w:szCs w:val="22"/>
        </w:rPr>
        <w:t xml:space="preserve">Zamawiającym </w:t>
      </w:r>
      <w:r w:rsidRPr="006D2311">
        <w:rPr>
          <w:rFonts w:ascii="Calibri Light" w:hAnsi="Calibri Light" w:cs="Calibri Light"/>
          <w:sz w:val="22"/>
          <w:szCs w:val="22"/>
        </w:rPr>
        <w:t>reprezentowaną przez:</w:t>
      </w:r>
    </w:p>
    <w:p w14:paraId="7F65989F" w14:textId="77777777" w:rsidR="002E568D" w:rsidRPr="006D2311" w:rsidRDefault="006D2311" w:rsidP="006D2311">
      <w:pPr>
        <w:pStyle w:val="Teksttreci41"/>
        <w:shd w:val="clear" w:color="auto" w:fill="auto"/>
        <w:spacing w:line="288" w:lineRule="auto"/>
        <w:ind w:left="4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……………..…..</w:t>
      </w:r>
      <w:r w:rsidR="00264B7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DC3D2C" w:rsidRPr="006D2311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="00F51DC9" w:rsidRPr="006D2311">
        <w:rPr>
          <w:rFonts w:ascii="Calibri Light" w:hAnsi="Calibri Light" w:cs="Calibri Light"/>
          <w:b/>
          <w:bCs/>
          <w:sz w:val="22"/>
          <w:szCs w:val="22"/>
        </w:rPr>
        <w:t>Dyrektora</w:t>
      </w:r>
      <w:r>
        <w:rPr>
          <w:rFonts w:ascii="Calibri Light" w:hAnsi="Calibri Light" w:cs="Calibri Light"/>
          <w:b/>
          <w:bCs/>
          <w:sz w:val="22"/>
          <w:szCs w:val="22"/>
        </w:rPr>
        <w:t>/Z-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cę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 Dyrektora</w:t>
      </w:r>
      <w:r w:rsidR="002E568D" w:rsidRPr="006D2311">
        <w:rPr>
          <w:rFonts w:ascii="Calibri Light" w:hAnsi="Calibri Light" w:cs="Calibri Light"/>
          <w:b/>
          <w:bCs/>
          <w:sz w:val="22"/>
          <w:szCs w:val="22"/>
        </w:rPr>
        <w:t xml:space="preserve"> Miejskiego Ośrodka Pomocy Społecznej w Gdyni</w:t>
      </w:r>
      <w:r w:rsidR="002E568D" w:rsidRPr="006D2311">
        <w:rPr>
          <w:rFonts w:ascii="Calibri Light" w:hAnsi="Calibri Light" w:cs="Calibri Light"/>
          <w:sz w:val="22"/>
          <w:szCs w:val="22"/>
        </w:rPr>
        <w:t>, 81-265 Gdyni</w:t>
      </w:r>
      <w:r w:rsidR="009574AC" w:rsidRPr="006D2311">
        <w:rPr>
          <w:rFonts w:ascii="Calibri Light" w:hAnsi="Calibri Light" w:cs="Calibri Light"/>
          <w:sz w:val="22"/>
          <w:szCs w:val="22"/>
        </w:rPr>
        <w:t>a, ul. Grabowo 2,</w:t>
      </w:r>
      <w:r w:rsidR="00647503"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="009574AC" w:rsidRPr="006D2311">
        <w:rPr>
          <w:rFonts w:ascii="Calibri Light" w:hAnsi="Calibri Light" w:cs="Calibri Light"/>
          <w:sz w:val="22"/>
          <w:szCs w:val="22"/>
        </w:rPr>
        <w:t>na podstawie </w:t>
      </w:r>
      <w:r w:rsidR="002E568D" w:rsidRPr="006D2311">
        <w:rPr>
          <w:rFonts w:ascii="Calibri Light" w:hAnsi="Calibri Light" w:cs="Calibri Light"/>
          <w:sz w:val="22"/>
          <w:szCs w:val="22"/>
        </w:rPr>
        <w:t>udzielonego przez Prezydenta Miasta Gdyni pełnomocnictwa</w:t>
      </w:r>
    </w:p>
    <w:p w14:paraId="779D1314" w14:textId="77777777" w:rsidR="00647503" w:rsidRPr="006D2311" w:rsidRDefault="00647503" w:rsidP="006D2311">
      <w:pPr>
        <w:pStyle w:val="Teksttreci41"/>
        <w:shd w:val="clear" w:color="auto" w:fill="auto"/>
        <w:spacing w:line="288" w:lineRule="auto"/>
        <w:ind w:left="40" w:firstLine="0"/>
        <w:rPr>
          <w:rFonts w:ascii="Calibri Light" w:hAnsi="Calibri Light" w:cs="Calibri Light"/>
          <w:sz w:val="22"/>
          <w:szCs w:val="22"/>
        </w:rPr>
      </w:pPr>
    </w:p>
    <w:p w14:paraId="5FF1E844" w14:textId="77777777" w:rsidR="002E568D" w:rsidRPr="006D2311" w:rsidRDefault="00647503" w:rsidP="006D2311">
      <w:pPr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6D2311">
        <w:rPr>
          <w:rFonts w:ascii="Calibri Light" w:hAnsi="Calibri Light" w:cs="Calibri Light"/>
          <w:bCs/>
          <w:sz w:val="22"/>
          <w:szCs w:val="22"/>
        </w:rPr>
        <w:t>a</w:t>
      </w:r>
    </w:p>
    <w:p w14:paraId="5E68583C" w14:textId="77777777" w:rsidR="00647503" w:rsidRPr="006D2311" w:rsidRDefault="00647503" w:rsidP="006D2311">
      <w:pPr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640DE656" w14:textId="77777777" w:rsidR="00DC3D2C" w:rsidRPr="006D2311" w:rsidRDefault="00FE5019" w:rsidP="006D2311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b/>
          <w:sz w:val="22"/>
          <w:szCs w:val="22"/>
        </w:rPr>
        <w:t>……………………..</w:t>
      </w:r>
      <w:r w:rsidR="00DC3D2C" w:rsidRPr="006D2311">
        <w:rPr>
          <w:rFonts w:ascii="Calibri Light" w:hAnsi="Calibri Light" w:cs="Calibri Light"/>
          <w:sz w:val="22"/>
          <w:szCs w:val="22"/>
        </w:rPr>
        <w:t xml:space="preserve"> z siedzibą przy </w:t>
      </w:r>
      <w:r w:rsidRPr="006D2311">
        <w:rPr>
          <w:rFonts w:ascii="Calibri Light" w:hAnsi="Calibri Light" w:cs="Calibri Light"/>
          <w:sz w:val="22"/>
          <w:szCs w:val="22"/>
        </w:rPr>
        <w:t>………………………</w:t>
      </w:r>
      <w:r w:rsidR="00DC3D2C" w:rsidRPr="006D2311">
        <w:rPr>
          <w:rFonts w:ascii="Calibri Light" w:hAnsi="Calibri Light" w:cs="Calibri Light"/>
          <w:sz w:val="22"/>
          <w:szCs w:val="22"/>
        </w:rPr>
        <w:t xml:space="preserve">, NIP: </w:t>
      </w:r>
      <w:r w:rsidRPr="006D2311">
        <w:rPr>
          <w:rFonts w:ascii="Calibri Light" w:hAnsi="Calibri Light" w:cs="Calibri Light"/>
          <w:sz w:val="22"/>
          <w:szCs w:val="22"/>
        </w:rPr>
        <w:t>……………</w:t>
      </w:r>
      <w:r w:rsidR="00DC3D2C" w:rsidRPr="006D2311">
        <w:rPr>
          <w:rFonts w:ascii="Calibri Light" w:hAnsi="Calibri Light" w:cs="Calibri Light"/>
          <w:sz w:val="22"/>
          <w:szCs w:val="22"/>
        </w:rPr>
        <w:t xml:space="preserve">, REGON: </w:t>
      </w:r>
      <w:r w:rsidRPr="006D2311">
        <w:rPr>
          <w:rFonts w:ascii="Calibri Light" w:hAnsi="Calibri Light" w:cs="Calibri Light"/>
          <w:sz w:val="22"/>
          <w:szCs w:val="22"/>
        </w:rPr>
        <w:t>………………..</w:t>
      </w:r>
    </w:p>
    <w:p w14:paraId="044A6AB4" w14:textId="77777777" w:rsidR="00DC3D2C" w:rsidRPr="006D2311" w:rsidRDefault="00DC3D2C" w:rsidP="006D2311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zwanym dalej </w:t>
      </w:r>
      <w:r w:rsidRPr="006D2311">
        <w:rPr>
          <w:rFonts w:ascii="Calibri Light" w:hAnsi="Calibri Light" w:cs="Calibri Light"/>
          <w:b/>
          <w:sz w:val="22"/>
          <w:szCs w:val="22"/>
        </w:rPr>
        <w:t>Wykonawcą</w:t>
      </w:r>
    </w:p>
    <w:p w14:paraId="35EC3FBA" w14:textId="77777777" w:rsidR="00682592" w:rsidRPr="006D2311" w:rsidRDefault="00682592" w:rsidP="006D231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3558F39" w14:textId="77777777" w:rsidR="00E5309B" w:rsidRPr="006D2311" w:rsidRDefault="00E5309B" w:rsidP="006D231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4645094" w14:textId="77777777" w:rsidR="00E5309B" w:rsidRPr="006D2311" w:rsidRDefault="00E5309B" w:rsidP="006D2311">
      <w:pPr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774138F" w14:textId="77777777" w:rsidR="00682592" w:rsidRPr="006D2311" w:rsidRDefault="00682592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§ 1</w:t>
      </w:r>
    </w:p>
    <w:p w14:paraId="1B1F2DF7" w14:textId="77777777" w:rsidR="00054A6D" w:rsidRPr="006D2311" w:rsidRDefault="00054A6D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6332E7B" w14:textId="77777777" w:rsidR="000B1127" w:rsidRPr="006D2311" w:rsidRDefault="00CD4A39" w:rsidP="006D2311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b/>
          <w:sz w:val="22"/>
          <w:szCs w:val="22"/>
        </w:rPr>
        <w:t>Wykonawca</w:t>
      </w:r>
      <w:r w:rsidRPr="006D2311">
        <w:rPr>
          <w:rFonts w:ascii="Calibri Light" w:hAnsi="Calibri Light" w:cs="Calibri Light"/>
          <w:sz w:val="22"/>
          <w:szCs w:val="22"/>
        </w:rPr>
        <w:t xml:space="preserve"> zobowiązuje się sprzedawać i dostarczać</w:t>
      </w:r>
      <w:r w:rsidRPr="006D2311">
        <w:rPr>
          <w:rFonts w:ascii="Calibri Light" w:hAnsi="Calibri Light" w:cs="Calibri Light"/>
          <w:b/>
          <w:sz w:val="22"/>
          <w:szCs w:val="22"/>
        </w:rPr>
        <w:t xml:space="preserve"> Zamawiającemu </w:t>
      </w:r>
      <w:r w:rsidRPr="006D2311">
        <w:rPr>
          <w:rFonts w:ascii="Calibri Light" w:hAnsi="Calibri Light" w:cs="Calibri Light"/>
          <w:sz w:val="22"/>
          <w:szCs w:val="22"/>
        </w:rPr>
        <w:t xml:space="preserve">w okresie obowiązywania niniejszej umowy </w:t>
      </w:r>
      <w:r w:rsidR="00006263" w:rsidRPr="006D2311">
        <w:rPr>
          <w:rFonts w:ascii="Calibri Light" w:hAnsi="Calibri Light" w:cs="Calibri Light"/>
          <w:sz w:val="22"/>
          <w:szCs w:val="22"/>
        </w:rPr>
        <w:t>artykuły chemii gospodarczej i środki</w:t>
      </w:r>
      <w:r w:rsidR="00B81FAE" w:rsidRPr="006D2311">
        <w:rPr>
          <w:rFonts w:ascii="Calibri Light" w:hAnsi="Calibri Light" w:cs="Calibri Light"/>
          <w:sz w:val="22"/>
          <w:szCs w:val="22"/>
        </w:rPr>
        <w:t xml:space="preserve"> czystości</w:t>
      </w:r>
      <w:r w:rsidR="003F2218" w:rsidRPr="006D231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D21DC" w:rsidRPr="006D2311">
        <w:rPr>
          <w:rFonts w:ascii="Calibri Light" w:hAnsi="Calibri Light" w:cs="Calibri Light"/>
          <w:sz w:val="22"/>
          <w:szCs w:val="22"/>
        </w:rPr>
        <w:t>zwane</w:t>
      </w:r>
      <w:r w:rsidR="003F2218" w:rsidRPr="006D2311">
        <w:rPr>
          <w:rFonts w:ascii="Calibri Light" w:hAnsi="Calibri Light" w:cs="Calibri Light"/>
          <w:sz w:val="22"/>
          <w:szCs w:val="22"/>
        </w:rPr>
        <w:t xml:space="preserve"> dalej „towarem”</w:t>
      </w:r>
      <w:r w:rsidRPr="006D231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D21DC" w:rsidRPr="006D2311">
        <w:rPr>
          <w:rFonts w:ascii="Calibri Light" w:hAnsi="Calibri Light" w:cs="Calibri Light"/>
          <w:sz w:val="22"/>
          <w:szCs w:val="22"/>
        </w:rPr>
        <w:t>wyszczególnione</w:t>
      </w:r>
      <w:r w:rsidRPr="006D2311">
        <w:rPr>
          <w:rFonts w:ascii="Calibri Light" w:hAnsi="Calibri Light" w:cs="Calibri Light"/>
          <w:sz w:val="22"/>
          <w:szCs w:val="22"/>
        </w:rPr>
        <w:t xml:space="preserve"> w formularzu </w:t>
      </w:r>
      <w:r w:rsidR="000A2F39" w:rsidRPr="006D2311">
        <w:rPr>
          <w:rFonts w:ascii="Calibri Light" w:hAnsi="Calibri Light" w:cs="Calibri Light"/>
          <w:sz w:val="22"/>
          <w:szCs w:val="22"/>
        </w:rPr>
        <w:t>oferty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Pr="006D2311">
        <w:rPr>
          <w:rFonts w:ascii="Calibri Light" w:hAnsi="Calibri Light" w:cs="Calibri Light"/>
          <w:sz w:val="22"/>
          <w:szCs w:val="22"/>
        </w:rPr>
        <w:t>(Załącznik Nr 1 do</w:t>
      </w:r>
      <w:r w:rsidR="000A2F39" w:rsidRPr="006D2311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0A2F39" w:rsidRPr="006D2311">
        <w:rPr>
          <w:rFonts w:ascii="Calibri Light" w:hAnsi="Calibri Light" w:cs="Calibri Light"/>
          <w:sz w:val="22"/>
          <w:szCs w:val="22"/>
        </w:rPr>
        <w:t>umowy</w:t>
      </w:r>
      <w:r w:rsidRPr="006D2311">
        <w:rPr>
          <w:rFonts w:ascii="Calibri Light" w:hAnsi="Calibri Light" w:cs="Calibri Light"/>
          <w:sz w:val="22"/>
          <w:szCs w:val="22"/>
        </w:rPr>
        <w:t xml:space="preserve">) złożonym w przedmiotowym </w:t>
      </w:r>
      <w:r w:rsidR="003624BB" w:rsidRPr="006D2311">
        <w:rPr>
          <w:rFonts w:ascii="Calibri Light" w:hAnsi="Calibri Light" w:cs="Calibri Light"/>
          <w:sz w:val="22"/>
          <w:szCs w:val="22"/>
        </w:rPr>
        <w:t>zapytani</w:t>
      </w:r>
      <w:r w:rsidR="00DE009E" w:rsidRPr="006D2311">
        <w:rPr>
          <w:rFonts w:ascii="Calibri Light" w:hAnsi="Calibri Light" w:cs="Calibri Light"/>
          <w:sz w:val="22"/>
          <w:szCs w:val="22"/>
        </w:rPr>
        <w:t>u</w:t>
      </w:r>
      <w:r w:rsidR="003624BB" w:rsidRPr="006D2311">
        <w:rPr>
          <w:rFonts w:ascii="Calibri Light" w:hAnsi="Calibri Light" w:cs="Calibri Light"/>
          <w:sz w:val="22"/>
          <w:szCs w:val="22"/>
        </w:rPr>
        <w:t xml:space="preserve"> ofertowym</w:t>
      </w:r>
      <w:r w:rsidRPr="006D2311">
        <w:rPr>
          <w:rFonts w:ascii="Calibri Light" w:hAnsi="Calibri Light" w:cs="Calibri Light"/>
          <w:sz w:val="22"/>
          <w:szCs w:val="22"/>
        </w:rPr>
        <w:t xml:space="preserve"> i stanowiącym</w:t>
      </w:r>
      <w:r w:rsidRPr="006D231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D2311">
        <w:rPr>
          <w:rFonts w:ascii="Calibri Light" w:hAnsi="Calibri Light" w:cs="Calibri Light"/>
          <w:sz w:val="22"/>
          <w:szCs w:val="22"/>
        </w:rPr>
        <w:t>integralną część niniejszej umowy</w:t>
      </w:r>
      <w:r w:rsidR="00D87E3F" w:rsidRPr="006D2311">
        <w:rPr>
          <w:rFonts w:ascii="Calibri Light" w:hAnsi="Calibri Light" w:cs="Calibri Light"/>
          <w:sz w:val="22"/>
          <w:szCs w:val="22"/>
        </w:rPr>
        <w:t>.</w:t>
      </w:r>
    </w:p>
    <w:p w14:paraId="448ADEAE" w14:textId="77777777" w:rsidR="000D4647" w:rsidRPr="006D2311" w:rsidRDefault="001D05EA" w:rsidP="006D2311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Formularz </w:t>
      </w:r>
      <w:r w:rsidR="000A2F39" w:rsidRPr="006D2311">
        <w:rPr>
          <w:rFonts w:ascii="Calibri Light" w:hAnsi="Calibri Light" w:cs="Calibri Light"/>
          <w:sz w:val="22"/>
          <w:szCs w:val="22"/>
        </w:rPr>
        <w:t>ofert</w:t>
      </w:r>
      <w:r w:rsidR="0069629B" w:rsidRPr="006D2311">
        <w:rPr>
          <w:rFonts w:ascii="Calibri Light" w:hAnsi="Calibri Light" w:cs="Calibri Light"/>
          <w:sz w:val="22"/>
          <w:szCs w:val="22"/>
        </w:rPr>
        <w:t>y</w:t>
      </w:r>
      <w:r w:rsidRPr="006D2311">
        <w:rPr>
          <w:rFonts w:ascii="Calibri Light" w:hAnsi="Calibri Light" w:cs="Calibri Light"/>
          <w:sz w:val="22"/>
          <w:szCs w:val="22"/>
        </w:rPr>
        <w:t xml:space="preserve"> (załącznik nr </w:t>
      </w:r>
      <w:r w:rsidR="000A2F39" w:rsidRPr="006D2311">
        <w:rPr>
          <w:rFonts w:ascii="Calibri Light" w:hAnsi="Calibri Light" w:cs="Calibri Light"/>
          <w:sz w:val="22"/>
          <w:szCs w:val="22"/>
        </w:rPr>
        <w:t>1</w:t>
      </w:r>
      <w:r w:rsidRPr="006D2311">
        <w:rPr>
          <w:rFonts w:ascii="Calibri Light" w:hAnsi="Calibri Light" w:cs="Calibri Light"/>
          <w:sz w:val="22"/>
          <w:szCs w:val="22"/>
        </w:rPr>
        <w:t xml:space="preserve"> do umowy) stanowi </w:t>
      </w:r>
      <w:r w:rsidR="003770E1" w:rsidRPr="006D2311">
        <w:rPr>
          <w:rFonts w:ascii="Calibri Light" w:hAnsi="Calibri Light" w:cs="Calibri Light"/>
          <w:sz w:val="22"/>
          <w:szCs w:val="22"/>
        </w:rPr>
        <w:t xml:space="preserve">listę najczęściej zamawianych przez </w:t>
      </w:r>
      <w:r w:rsidRPr="006D2311">
        <w:rPr>
          <w:rFonts w:ascii="Calibri Light" w:hAnsi="Calibri Light" w:cs="Calibri Light"/>
          <w:sz w:val="22"/>
          <w:szCs w:val="22"/>
        </w:rPr>
        <w:t>Zamawiając</w:t>
      </w:r>
      <w:r w:rsidR="003770E1" w:rsidRPr="006D2311">
        <w:rPr>
          <w:rFonts w:ascii="Calibri Light" w:hAnsi="Calibri Light" w:cs="Calibri Light"/>
          <w:sz w:val="22"/>
          <w:szCs w:val="22"/>
        </w:rPr>
        <w:t>ego</w:t>
      </w:r>
      <w:r w:rsidRPr="006D2311">
        <w:rPr>
          <w:rFonts w:ascii="Calibri Light" w:hAnsi="Calibri Light" w:cs="Calibri Light"/>
          <w:sz w:val="22"/>
          <w:szCs w:val="22"/>
        </w:rPr>
        <w:t xml:space="preserve"> towarów</w:t>
      </w:r>
      <w:r w:rsidR="003770E1" w:rsidRPr="006D2311">
        <w:rPr>
          <w:rFonts w:ascii="Calibri Light" w:hAnsi="Calibri Light" w:cs="Calibri Light"/>
          <w:sz w:val="22"/>
          <w:szCs w:val="22"/>
        </w:rPr>
        <w:t>, które</w:t>
      </w:r>
      <w:r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="00A23479" w:rsidRPr="006D2311">
        <w:rPr>
          <w:rFonts w:ascii="Calibri Light" w:hAnsi="Calibri Light" w:cs="Calibri Light"/>
          <w:sz w:val="22"/>
          <w:szCs w:val="22"/>
        </w:rPr>
        <w:t>zostały przez niego wytypowane</w:t>
      </w:r>
      <w:r w:rsidRPr="006D231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6D2311">
        <w:rPr>
          <w:rFonts w:ascii="Calibri Light" w:hAnsi="Calibri Light" w:cs="Calibri Light"/>
          <w:sz w:val="22"/>
          <w:szCs w:val="22"/>
        </w:rPr>
        <w:t>w celu do</w:t>
      </w:r>
      <w:r w:rsidR="00A23479" w:rsidRPr="006D2311">
        <w:rPr>
          <w:rFonts w:ascii="Calibri Light" w:hAnsi="Calibri Light" w:cs="Calibri Light"/>
          <w:sz w:val="22"/>
          <w:szCs w:val="22"/>
        </w:rPr>
        <w:t xml:space="preserve">konania ich wyceny. </w:t>
      </w:r>
      <w:r w:rsidR="000D4647" w:rsidRPr="006D2311">
        <w:rPr>
          <w:rFonts w:ascii="Calibri Light" w:hAnsi="Calibri Light" w:cs="Calibri Light"/>
          <w:sz w:val="22"/>
          <w:szCs w:val="22"/>
        </w:rPr>
        <w:t xml:space="preserve">Ilości wskazane w Formularzu </w:t>
      </w:r>
      <w:r w:rsidR="003624BB" w:rsidRPr="006D2311">
        <w:rPr>
          <w:rFonts w:ascii="Calibri Light" w:hAnsi="Calibri Light" w:cs="Calibri Light"/>
          <w:sz w:val="22"/>
          <w:szCs w:val="22"/>
        </w:rPr>
        <w:t>ofertowym</w:t>
      </w:r>
      <w:r w:rsidR="000D4647" w:rsidRPr="006D2311">
        <w:rPr>
          <w:rFonts w:ascii="Calibri Light" w:hAnsi="Calibri Light" w:cs="Calibri Light"/>
          <w:sz w:val="22"/>
          <w:szCs w:val="22"/>
        </w:rPr>
        <w:t xml:space="preserve"> są ilościami przewidywanymi, a Zamawiający zastrzega sobie prawo do zwiększenia / zmniejszenia ilości poszczególnych pozycji asortymentowych towarów określonych w formularzu z zachowaniem ich cen jednostkowych, do granicy pełnego wykorzystania wartości brutto u</w:t>
      </w:r>
      <w:r w:rsidR="0055782D" w:rsidRPr="006D2311">
        <w:rPr>
          <w:rFonts w:ascii="Calibri Light" w:hAnsi="Calibri Light" w:cs="Calibri Light"/>
          <w:sz w:val="22"/>
          <w:szCs w:val="22"/>
        </w:rPr>
        <w:t>mowy, o której mowa w § 2 ust. 8</w:t>
      </w:r>
      <w:r w:rsidR="000D4647" w:rsidRPr="006D2311">
        <w:rPr>
          <w:rFonts w:ascii="Calibri Light" w:hAnsi="Calibri Light" w:cs="Calibri Light"/>
          <w:sz w:val="22"/>
          <w:szCs w:val="22"/>
        </w:rPr>
        <w:t>.</w:t>
      </w:r>
    </w:p>
    <w:p w14:paraId="1E8D8351" w14:textId="77777777" w:rsidR="00092BB8" w:rsidRPr="006D2311" w:rsidRDefault="00A23479" w:rsidP="006D2311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Dostawy będą realizowane sukcesywnie na adres: MOPS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 Gdynia (81-265) ul. Grabowo</w:t>
      </w:r>
      <w:r w:rsidR="00B31DF4" w:rsidRPr="006D2311">
        <w:rPr>
          <w:rFonts w:ascii="Calibri Light" w:hAnsi="Calibri Light" w:cs="Calibri Light"/>
          <w:sz w:val="22"/>
          <w:szCs w:val="22"/>
        </w:rPr>
        <w:t xml:space="preserve"> 2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. </w:t>
      </w:r>
      <w:r w:rsidR="00D909C2" w:rsidRPr="006D2311">
        <w:rPr>
          <w:rFonts w:ascii="Calibri Light" w:hAnsi="Calibri Light" w:cs="Calibri Light"/>
          <w:sz w:val="22"/>
          <w:szCs w:val="22"/>
        </w:rPr>
        <w:t>W </w:t>
      </w:r>
      <w:r w:rsidR="00092BB8" w:rsidRPr="006D2311">
        <w:rPr>
          <w:rFonts w:ascii="Calibri Light" w:hAnsi="Calibri Light" w:cs="Calibri Light"/>
          <w:sz w:val="22"/>
          <w:szCs w:val="22"/>
        </w:rPr>
        <w:t xml:space="preserve">wyjątkowych przypadkach Zamawiający zastrzega sobie prawo wskazania innego adresu dostawy niż wskazany </w:t>
      </w:r>
      <w:r w:rsidR="00A35BF9" w:rsidRPr="006D2311">
        <w:rPr>
          <w:rFonts w:ascii="Calibri Light" w:hAnsi="Calibri Light" w:cs="Calibri Light"/>
          <w:sz w:val="22"/>
          <w:szCs w:val="22"/>
        </w:rPr>
        <w:t>powyżej</w:t>
      </w:r>
      <w:r w:rsidR="00092BB8" w:rsidRPr="006D2311">
        <w:rPr>
          <w:rFonts w:ascii="Calibri Light" w:hAnsi="Calibri Light" w:cs="Calibri Light"/>
          <w:sz w:val="22"/>
          <w:szCs w:val="22"/>
        </w:rPr>
        <w:t>, przy czym wszystkie dostawy będą realizowane wyłącznie w granicach administracyjnych Gminy Miasta Gdynia.</w:t>
      </w:r>
    </w:p>
    <w:p w14:paraId="35F3868E" w14:textId="77777777" w:rsidR="00DE009E" w:rsidRPr="006D2311" w:rsidRDefault="00B02221" w:rsidP="006D2311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Rodzaj zamówionego towaru oraz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 jego ilość będzie określał każdorazowo </w:t>
      </w:r>
      <w:r w:rsidR="00DE009E" w:rsidRPr="006D2311">
        <w:rPr>
          <w:rFonts w:ascii="Calibri Light" w:hAnsi="Calibri Light" w:cs="Calibri Light"/>
          <w:b/>
          <w:sz w:val="22"/>
          <w:szCs w:val="22"/>
        </w:rPr>
        <w:t>Zamawiający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 w zamówieniu szczegółowym stosownie do potrzeb w okresie obowiązywania niniejszej Umowy. Zamówienie szczegółowe będzie przekazywane </w:t>
      </w:r>
      <w:r w:rsidR="00DE009E" w:rsidRPr="006D2311">
        <w:rPr>
          <w:rFonts w:ascii="Calibri Light" w:hAnsi="Calibri Light" w:cs="Calibri Light"/>
          <w:b/>
          <w:sz w:val="22"/>
          <w:szCs w:val="22"/>
        </w:rPr>
        <w:t>Wykonawcy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 za pomocą </w:t>
      </w:r>
      <w:r w:rsidRPr="006D2311">
        <w:rPr>
          <w:rFonts w:ascii="Calibri Light" w:hAnsi="Calibri Light" w:cs="Calibri Light"/>
          <w:sz w:val="22"/>
          <w:szCs w:val="22"/>
        </w:rPr>
        <w:t xml:space="preserve">poczty 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e-mail </w:t>
      </w:r>
      <w:r w:rsidR="001014D1" w:rsidRPr="006D2311">
        <w:rPr>
          <w:rFonts w:ascii="Calibri Light" w:hAnsi="Calibri Light" w:cs="Calibri Light"/>
          <w:sz w:val="22"/>
          <w:szCs w:val="22"/>
        </w:rPr>
        <w:t>……………..</w:t>
      </w:r>
      <w:r w:rsidR="00DE009E" w:rsidRPr="006D2311">
        <w:rPr>
          <w:rFonts w:ascii="Calibri Light" w:hAnsi="Calibri Light" w:cs="Calibri Light"/>
          <w:sz w:val="22"/>
          <w:szCs w:val="22"/>
        </w:rPr>
        <w:t>. W razie z</w:t>
      </w:r>
      <w:r w:rsidRPr="006D2311">
        <w:rPr>
          <w:rFonts w:ascii="Calibri Light" w:hAnsi="Calibri Light" w:cs="Calibri Light"/>
          <w:sz w:val="22"/>
          <w:szCs w:val="22"/>
        </w:rPr>
        <w:t>miany adresu e-mail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 Wykonawca zobowiązany jest do niezwłocznego wskazania nowego </w:t>
      </w:r>
      <w:r w:rsidRPr="006D2311">
        <w:rPr>
          <w:rFonts w:ascii="Calibri Light" w:hAnsi="Calibri Light" w:cs="Calibri Light"/>
          <w:sz w:val="22"/>
          <w:szCs w:val="22"/>
        </w:rPr>
        <w:t>adresu e-mail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. Korespondencja skierowana na ostatni aktualny </w:t>
      </w:r>
      <w:r w:rsidRPr="006D2311">
        <w:rPr>
          <w:rFonts w:ascii="Calibri Light" w:hAnsi="Calibri Light" w:cs="Calibri Light"/>
          <w:sz w:val="22"/>
          <w:szCs w:val="22"/>
        </w:rPr>
        <w:t xml:space="preserve">adres </w:t>
      </w:r>
      <w:r w:rsidR="00DE009E" w:rsidRPr="006D2311">
        <w:rPr>
          <w:rFonts w:ascii="Calibri Light" w:hAnsi="Calibri Light" w:cs="Calibri Light"/>
          <w:sz w:val="22"/>
          <w:szCs w:val="22"/>
        </w:rPr>
        <w:t xml:space="preserve">e-mail będzie uznana za doręczoną. </w:t>
      </w:r>
    </w:p>
    <w:p w14:paraId="5A7DBE0A" w14:textId="77777777" w:rsidR="000675D7" w:rsidRPr="006D2311" w:rsidRDefault="000675D7" w:rsidP="006D2311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Wykonawca dostarczy Zamawiającemu zamówiony towar w ciągu </w:t>
      </w:r>
      <w:r w:rsidRPr="006D2311">
        <w:rPr>
          <w:rFonts w:ascii="Calibri Light" w:hAnsi="Calibri Light" w:cs="Calibri Light"/>
          <w:b/>
          <w:sz w:val="22"/>
          <w:szCs w:val="22"/>
        </w:rPr>
        <w:t>nie później niż 4 dni</w:t>
      </w:r>
      <w:r w:rsidRPr="006D2311">
        <w:rPr>
          <w:rFonts w:ascii="Calibri Light" w:hAnsi="Calibri Light" w:cs="Calibri Light"/>
          <w:sz w:val="22"/>
          <w:szCs w:val="22"/>
        </w:rPr>
        <w:t xml:space="preserve"> roboczych licząc od daty </w:t>
      </w:r>
      <w:r w:rsidRPr="006D2311">
        <w:rPr>
          <w:rFonts w:ascii="Calibri Light" w:hAnsi="Calibri Light" w:cs="Calibri Light"/>
          <w:sz w:val="22"/>
          <w:szCs w:val="22"/>
          <w:u w:val="single"/>
        </w:rPr>
        <w:t>przyjęci</w:t>
      </w:r>
      <w:r w:rsidR="003F2218" w:rsidRPr="006D2311">
        <w:rPr>
          <w:rFonts w:ascii="Calibri Light" w:hAnsi="Calibri Light" w:cs="Calibri Light"/>
          <w:sz w:val="22"/>
          <w:szCs w:val="22"/>
          <w:u w:val="single"/>
        </w:rPr>
        <w:t xml:space="preserve">a </w:t>
      </w:r>
      <w:r w:rsidRPr="006D2311">
        <w:rPr>
          <w:rFonts w:ascii="Calibri Light" w:hAnsi="Calibri Light" w:cs="Calibri Light"/>
          <w:sz w:val="22"/>
          <w:szCs w:val="22"/>
          <w:u w:val="single"/>
        </w:rPr>
        <w:t>do realizacji</w:t>
      </w:r>
      <w:r w:rsidR="003F2218" w:rsidRPr="006D2311">
        <w:rPr>
          <w:rFonts w:ascii="Calibri Light" w:hAnsi="Calibri Light" w:cs="Calibri Light"/>
          <w:sz w:val="22"/>
          <w:szCs w:val="22"/>
          <w:u w:val="single"/>
        </w:rPr>
        <w:t xml:space="preserve"> zamówienia</w:t>
      </w:r>
      <w:r w:rsidRPr="006D2311">
        <w:rPr>
          <w:rFonts w:ascii="Calibri Light" w:hAnsi="Calibri Light" w:cs="Calibri Light"/>
          <w:sz w:val="22"/>
          <w:szCs w:val="22"/>
        </w:rPr>
        <w:t xml:space="preserve">, o którym mowa w ust. </w:t>
      </w:r>
      <w:r w:rsidR="0055782D" w:rsidRPr="006D2311">
        <w:rPr>
          <w:rFonts w:ascii="Calibri Light" w:hAnsi="Calibri Light" w:cs="Calibri Light"/>
          <w:sz w:val="22"/>
          <w:szCs w:val="22"/>
        </w:rPr>
        <w:t>4</w:t>
      </w:r>
      <w:r w:rsidRPr="006D2311">
        <w:rPr>
          <w:rFonts w:ascii="Calibri Light" w:hAnsi="Calibri Light" w:cs="Calibri Light"/>
          <w:sz w:val="22"/>
          <w:szCs w:val="22"/>
        </w:rPr>
        <w:t xml:space="preserve"> powyżej, do dnia dostarczenia zamawianego asortymentu do miejsca wskazanego </w:t>
      </w:r>
      <w:r w:rsidRPr="006D2311">
        <w:rPr>
          <w:rFonts w:ascii="Calibri Light" w:hAnsi="Calibri Light" w:cs="Calibri Light"/>
          <w:b/>
          <w:sz w:val="22"/>
          <w:szCs w:val="22"/>
        </w:rPr>
        <w:t xml:space="preserve">przez </w:t>
      </w:r>
      <w:r w:rsidRPr="006D2311">
        <w:rPr>
          <w:rFonts w:ascii="Calibri Light" w:hAnsi="Calibri Light" w:cs="Calibri Light"/>
          <w:b/>
          <w:bCs/>
          <w:iCs/>
          <w:sz w:val="22"/>
          <w:szCs w:val="22"/>
        </w:rPr>
        <w:t>Zamawiającego</w:t>
      </w:r>
      <w:r w:rsidRPr="006D2311">
        <w:rPr>
          <w:rFonts w:ascii="Calibri Light" w:hAnsi="Calibri Light" w:cs="Calibri Light"/>
          <w:sz w:val="22"/>
          <w:szCs w:val="22"/>
        </w:rPr>
        <w:t xml:space="preserve"> włącznie. </w:t>
      </w:r>
    </w:p>
    <w:p w14:paraId="24F07846" w14:textId="77777777" w:rsidR="00092BB8" w:rsidRPr="006D2311" w:rsidRDefault="00ED62A3" w:rsidP="006D2311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b/>
          <w:sz w:val="22"/>
          <w:szCs w:val="22"/>
        </w:rPr>
        <w:t>Wykonawca</w:t>
      </w:r>
      <w:r w:rsidRPr="006D2311">
        <w:rPr>
          <w:rFonts w:ascii="Calibri Light" w:hAnsi="Calibri Light" w:cs="Calibri Light"/>
          <w:sz w:val="22"/>
          <w:szCs w:val="22"/>
        </w:rPr>
        <w:t xml:space="preserve"> dostarczy </w:t>
      </w:r>
      <w:r w:rsidRPr="006D2311">
        <w:rPr>
          <w:rFonts w:ascii="Calibri Light" w:hAnsi="Calibri Light" w:cs="Calibri Light"/>
          <w:b/>
          <w:sz w:val="22"/>
          <w:szCs w:val="22"/>
        </w:rPr>
        <w:t>Zamawiającemu</w:t>
      </w:r>
      <w:r w:rsidRPr="006D2311">
        <w:rPr>
          <w:rFonts w:ascii="Calibri Light" w:hAnsi="Calibri Light" w:cs="Calibri Light"/>
          <w:sz w:val="22"/>
          <w:szCs w:val="22"/>
        </w:rPr>
        <w:t xml:space="preserve"> towary na własny koszt i ryzyko, w miejsce wskazane przez Zamawiającego.</w:t>
      </w:r>
    </w:p>
    <w:p w14:paraId="3842EBD3" w14:textId="77777777" w:rsidR="00682592" w:rsidRPr="006D2311" w:rsidRDefault="00682592" w:rsidP="006D2311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lastRenderedPageBreak/>
        <w:t xml:space="preserve">Minimalny termin gwarancji (ważności dostarczanych </w:t>
      </w:r>
      <w:r w:rsidR="000B1127" w:rsidRPr="006D2311">
        <w:rPr>
          <w:rFonts w:ascii="Calibri Light" w:hAnsi="Calibri Light" w:cs="Calibri Light"/>
          <w:sz w:val="22"/>
          <w:szCs w:val="22"/>
        </w:rPr>
        <w:t>towarów</w:t>
      </w:r>
      <w:r w:rsidRPr="006D2311">
        <w:rPr>
          <w:rFonts w:ascii="Calibri Light" w:hAnsi="Calibri Light" w:cs="Calibri Light"/>
          <w:sz w:val="22"/>
          <w:szCs w:val="22"/>
        </w:rPr>
        <w:t xml:space="preserve">) </w:t>
      </w:r>
      <w:r w:rsidR="000B1127" w:rsidRPr="006D2311">
        <w:rPr>
          <w:rFonts w:ascii="Calibri Light" w:hAnsi="Calibri Light" w:cs="Calibri Light"/>
          <w:sz w:val="22"/>
          <w:szCs w:val="22"/>
        </w:rPr>
        <w:t>wynosi</w:t>
      </w:r>
      <w:r w:rsidRPr="006D2311">
        <w:rPr>
          <w:rFonts w:ascii="Calibri Light" w:hAnsi="Calibri Light" w:cs="Calibri Light"/>
          <w:sz w:val="22"/>
          <w:szCs w:val="22"/>
        </w:rPr>
        <w:t xml:space="preserve"> 12 miesięcy od dnia 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ich </w:t>
      </w:r>
      <w:r w:rsidRPr="006D2311">
        <w:rPr>
          <w:rFonts w:ascii="Calibri Light" w:hAnsi="Calibri Light" w:cs="Calibri Light"/>
          <w:sz w:val="22"/>
          <w:szCs w:val="22"/>
        </w:rPr>
        <w:t xml:space="preserve">dostawy 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do siedziby Zamawiającego. </w:t>
      </w:r>
    </w:p>
    <w:p w14:paraId="7A5DC1AF" w14:textId="77777777" w:rsidR="00682592" w:rsidRPr="006D2311" w:rsidRDefault="00682592" w:rsidP="006D2311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Wykonawca zobowiązuje się sprzedać i dostarczyć zamawiany towar ściśle według złożonego zamówienia.</w:t>
      </w:r>
    </w:p>
    <w:p w14:paraId="79DC5413" w14:textId="6AD07692" w:rsidR="000D4647" w:rsidRPr="006D2311" w:rsidRDefault="000D4647" w:rsidP="006D2311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</w:t>
      </w:r>
      <w:r w:rsidR="00305BE7">
        <w:rPr>
          <w:rFonts w:ascii="Calibri Light" w:hAnsi="Calibri Light" w:cs="Calibri Light"/>
          <w:sz w:val="22"/>
          <w:szCs w:val="22"/>
        </w:rPr>
        <w:t>ofert</w:t>
      </w:r>
      <w:r w:rsidRPr="006D2311">
        <w:rPr>
          <w:rFonts w:ascii="Calibri Light" w:hAnsi="Calibri Light" w:cs="Calibri Light"/>
          <w:sz w:val="22"/>
          <w:szCs w:val="22"/>
        </w:rPr>
        <w:t xml:space="preserve">owym. </w:t>
      </w:r>
      <w:r w:rsidR="001A7A63" w:rsidRPr="001A7A63">
        <w:rPr>
          <w:rFonts w:ascii="Calibri Light" w:hAnsi="Calibri Light" w:cs="Calibri Light"/>
          <w:sz w:val="22"/>
          <w:szCs w:val="22"/>
        </w:rPr>
        <w:t>Przez równoważność produktu rozumie się zaoferowanie towaru, którego parametry, co do gramatury, jakości</w:t>
      </w:r>
      <w:r w:rsidR="001A7A63" w:rsidRPr="001A7A63">
        <w:rPr>
          <w:rStyle w:val="Odwoaniedokomentarza"/>
          <w:rFonts w:ascii="Calibri Light" w:hAnsi="Calibri Light" w:cs="Calibri Light"/>
          <w:sz w:val="22"/>
          <w:szCs w:val="22"/>
        </w:rPr>
        <w:t xml:space="preserve"> i funkcjonalności, będą co najmniej takie jak towaru wycofanego.</w:t>
      </w:r>
    </w:p>
    <w:p w14:paraId="149266B3" w14:textId="77777777" w:rsidR="00B61778" w:rsidRDefault="00B61778" w:rsidP="006D2311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</w:t>
      </w:r>
      <w:r w:rsidR="002C49F0" w:rsidRPr="006D2311">
        <w:rPr>
          <w:rFonts w:ascii="Calibri Light" w:hAnsi="Calibri Light" w:cs="Calibri Light"/>
          <w:sz w:val="22"/>
          <w:szCs w:val="22"/>
        </w:rPr>
        <w:t>sytuacji, o której mowa w ust. 9</w:t>
      </w:r>
      <w:r w:rsidRPr="006D2311">
        <w:rPr>
          <w:rFonts w:ascii="Calibri Light" w:hAnsi="Calibri Light" w:cs="Calibri Light"/>
          <w:sz w:val="22"/>
          <w:szCs w:val="22"/>
        </w:rPr>
        <w:t>, Wykonawca przed dokonaniem zmiany towaru zobowiązany będzie do uzyskania pisemnej zgody Zamawiającego na taką zmianę. W celu uzyskania zgody Wykonawca zobowiązany będzie do dostarczenia aktualnej karty charakterystyki/karty katalogowej towaru w celu potwierdzenia, że oferowany nowy towar odpowiada wymaganiom określonym przez Zamawi</w:t>
      </w:r>
      <w:r w:rsidR="0040327B" w:rsidRPr="006D2311">
        <w:rPr>
          <w:rFonts w:ascii="Calibri Light" w:hAnsi="Calibri Light" w:cs="Calibri Light"/>
          <w:sz w:val="22"/>
          <w:szCs w:val="22"/>
        </w:rPr>
        <w:t>ającego w zapytaniu ofertowym.</w:t>
      </w:r>
    </w:p>
    <w:p w14:paraId="4F7A9600" w14:textId="77777777" w:rsidR="00A46197" w:rsidRDefault="00A46197" w:rsidP="00A4619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3A20B7">
        <w:rPr>
          <w:rFonts w:ascii="Calibri Light" w:hAnsi="Calibri Light" w:cs="Calibri Light"/>
          <w:sz w:val="22"/>
          <w:szCs w:val="22"/>
        </w:rPr>
        <w:t>W przypadku zmiany karty charakterystyki substancji niebezpiecznej Wykonawca zobowiązany jest niezwłocznie zawiadomić o w/w fakcie Zamawiającego i dosta</w:t>
      </w:r>
      <w:r w:rsidR="002B3E07">
        <w:rPr>
          <w:rFonts w:ascii="Calibri Light" w:hAnsi="Calibri Light" w:cs="Calibri Light"/>
          <w:sz w:val="22"/>
          <w:szCs w:val="22"/>
        </w:rPr>
        <w:t>rczyć nową aktualną kartę pocztą</w:t>
      </w:r>
      <w:r w:rsidRPr="003A20B7">
        <w:rPr>
          <w:rFonts w:ascii="Calibri Light" w:hAnsi="Calibri Light" w:cs="Calibri Light"/>
          <w:sz w:val="22"/>
          <w:szCs w:val="22"/>
        </w:rPr>
        <w:t xml:space="preserve"> elektroniczną na adres: </w:t>
      </w:r>
      <w:r>
        <w:rPr>
          <w:rFonts w:ascii="Calibri Light" w:hAnsi="Calibri Light" w:cs="Calibri Light"/>
          <w:sz w:val="22"/>
          <w:szCs w:val="22"/>
        </w:rPr>
        <w:t>dzp@mopsgdynia.pl</w:t>
      </w:r>
      <w:r w:rsidRPr="003A20B7">
        <w:rPr>
          <w:rFonts w:ascii="Calibri Light" w:hAnsi="Calibri Light" w:cs="Calibri Light"/>
          <w:sz w:val="22"/>
          <w:szCs w:val="22"/>
        </w:rPr>
        <w:t xml:space="preserve"> lub przy dostawie.</w:t>
      </w:r>
    </w:p>
    <w:p w14:paraId="4DBDFC0E" w14:textId="645BAE6A" w:rsidR="00110943" w:rsidRDefault="001F2FA9" w:rsidP="00A4619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przypadku każdej zmiany, o której mowa w ust. 9, Wykonawca</w:t>
      </w:r>
      <w:r w:rsidRPr="00B56CD2">
        <w:rPr>
          <w:rFonts w:ascii="Calibri Light" w:hAnsi="Calibri Light" w:cs="Calibri Light"/>
          <w:sz w:val="22"/>
          <w:szCs w:val="22"/>
        </w:rPr>
        <w:t xml:space="preserve"> jest zobowiązany do sporządzenia aneksu do Umowy informującego o zaistniałej zmianie.</w:t>
      </w:r>
    </w:p>
    <w:p w14:paraId="2CD967F3" w14:textId="2A1BE199" w:rsidR="00233CFB" w:rsidRPr="00E743DD" w:rsidRDefault="00233CFB" w:rsidP="00E743DD">
      <w:pPr>
        <w:autoSpaceDE w:val="0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2B75A8F9" w14:textId="77777777" w:rsidR="008E357C" w:rsidRPr="006D2311" w:rsidRDefault="00682592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§ 2</w:t>
      </w:r>
    </w:p>
    <w:p w14:paraId="5BE02E2C" w14:textId="77777777" w:rsidR="00054A6D" w:rsidRPr="006D2311" w:rsidRDefault="00054A6D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2584665" w14:textId="77777777" w:rsidR="00682592" w:rsidRPr="006D2311" w:rsidRDefault="00682592" w:rsidP="006D2311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Za dostarczony przez </w:t>
      </w:r>
      <w:r w:rsidRPr="006D2311">
        <w:rPr>
          <w:rFonts w:ascii="Calibri Light" w:hAnsi="Calibri Light" w:cs="Calibri Light"/>
          <w:b/>
          <w:sz w:val="22"/>
          <w:szCs w:val="22"/>
        </w:rPr>
        <w:t>Wykonawcę</w:t>
      </w:r>
      <w:r w:rsidRPr="006D2311">
        <w:rPr>
          <w:rFonts w:ascii="Calibri Light" w:hAnsi="Calibri Light" w:cs="Calibri Light"/>
          <w:sz w:val="22"/>
          <w:szCs w:val="22"/>
        </w:rPr>
        <w:t xml:space="preserve"> towar, </w:t>
      </w:r>
      <w:r w:rsidRPr="006D2311">
        <w:rPr>
          <w:rFonts w:ascii="Calibri Light" w:hAnsi="Calibri Light" w:cs="Calibri Light"/>
          <w:b/>
          <w:sz w:val="22"/>
          <w:szCs w:val="22"/>
        </w:rPr>
        <w:t>Zamawiający</w:t>
      </w:r>
      <w:r w:rsidRPr="006D2311">
        <w:rPr>
          <w:rFonts w:ascii="Calibri Light" w:hAnsi="Calibri Light" w:cs="Calibri Light"/>
          <w:sz w:val="22"/>
          <w:szCs w:val="22"/>
        </w:rPr>
        <w:t xml:space="preserve"> zapłaci </w:t>
      </w:r>
      <w:r w:rsidRPr="006D2311">
        <w:rPr>
          <w:rFonts w:ascii="Calibri Light" w:hAnsi="Calibri Light" w:cs="Calibri Light"/>
          <w:b/>
          <w:sz w:val="22"/>
          <w:szCs w:val="22"/>
        </w:rPr>
        <w:t>Wykonawcy</w:t>
      </w:r>
      <w:r w:rsidRPr="006D2311">
        <w:rPr>
          <w:rFonts w:ascii="Calibri Light" w:hAnsi="Calibri Light" w:cs="Calibri Light"/>
          <w:sz w:val="22"/>
          <w:szCs w:val="22"/>
        </w:rPr>
        <w:t xml:space="preserve"> ceny jednostkowe wynikające ze złożone</w:t>
      </w:r>
      <w:r w:rsidR="007F3EEF" w:rsidRPr="006D2311">
        <w:rPr>
          <w:rFonts w:ascii="Calibri Light" w:hAnsi="Calibri Light" w:cs="Calibri Light"/>
          <w:sz w:val="22"/>
          <w:szCs w:val="22"/>
        </w:rPr>
        <w:t xml:space="preserve">go </w:t>
      </w:r>
      <w:r w:rsidRPr="006D2311">
        <w:rPr>
          <w:rFonts w:ascii="Calibri Light" w:hAnsi="Calibri Light" w:cs="Calibri Light"/>
          <w:sz w:val="22"/>
          <w:szCs w:val="22"/>
        </w:rPr>
        <w:t xml:space="preserve">przez </w:t>
      </w:r>
      <w:r w:rsidR="007F3EEF" w:rsidRPr="006D2311">
        <w:rPr>
          <w:rFonts w:ascii="Calibri Light" w:hAnsi="Calibri Light" w:cs="Calibri Light"/>
          <w:b/>
          <w:sz w:val="22"/>
          <w:szCs w:val="22"/>
        </w:rPr>
        <w:t xml:space="preserve">Zamawiającego </w:t>
      </w:r>
      <w:r w:rsidR="00D30990" w:rsidRPr="006D2311">
        <w:rPr>
          <w:rFonts w:ascii="Calibri Light" w:hAnsi="Calibri Light" w:cs="Calibri Light"/>
          <w:sz w:val="22"/>
          <w:szCs w:val="22"/>
        </w:rPr>
        <w:t>zamówienia przyjętego do realizacji</w:t>
      </w:r>
      <w:r w:rsidR="000B1127" w:rsidRPr="006D2311">
        <w:rPr>
          <w:rFonts w:ascii="Calibri Light" w:hAnsi="Calibri Light" w:cs="Calibri Light"/>
          <w:sz w:val="22"/>
          <w:szCs w:val="22"/>
        </w:rPr>
        <w:t>.</w:t>
      </w:r>
    </w:p>
    <w:p w14:paraId="4F91668F" w14:textId="77777777" w:rsidR="00682592" w:rsidRPr="006D2311" w:rsidRDefault="00682592" w:rsidP="006D2311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Na czas trwania Umowy strony związane są cenami jednostkowymi, określonymi w </w:t>
      </w:r>
      <w:r w:rsidR="0069629B" w:rsidRPr="006D2311">
        <w:rPr>
          <w:rFonts w:ascii="Calibri Light" w:hAnsi="Calibri Light" w:cs="Calibri Light"/>
          <w:sz w:val="22"/>
          <w:szCs w:val="22"/>
        </w:rPr>
        <w:t>F</w:t>
      </w:r>
      <w:r w:rsidRPr="006D2311">
        <w:rPr>
          <w:rFonts w:ascii="Calibri Light" w:hAnsi="Calibri Light" w:cs="Calibri Light"/>
          <w:sz w:val="22"/>
          <w:szCs w:val="22"/>
        </w:rPr>
        <w:t xml:space="preserve">ormularzu </w:t>
      </w:r>
      <w:r w:rsidR="000A2F39" w:rsidRPr="006D2311">
        <w:rPr>
          <w:rFonts w:ascii="Calibri Light" w:hAnsi="Calibri Light" w:cs="Calibri Light"/>
          <w:sz w:val="22"/>
          <w:szCs w:val="22"/>
        </w:rPr>
        <w:t>ofert</w:t>
      </w:r>
      <w:r w:rsidR="0069629B" w:rsidRPr="006D2311">
        <w:rPr>
          <w:rFonts w:ascii="Calibri Light" w:hAnsi="Calibri Light" w:cs="Calibri Light"/>
          <w:sz w:val="22"/>
          <w:szCs w:val="22"/>
        </w:rPr>
        <w:t>y</w:t>
      </w:r>
      <w:r w:rsidRPr="006D2311">
        <w:rPr>
          <w:rFonts w:ascii="Calibri Light" w:hAnsi="Calibri Light" w:cs="Calibri Light"/>
          <w:sz w:val="22"/>
          <w:szCs w:val="22"/>
        </w:rPr>
        <w:t xml:space="preserve"> stanowiącym załącznik Nr </w:t>
      </w:r>
      <w:r w:rsidR="000A2F39" w:rsidRPr="006D2311">
        <w:rPr>
          <w:rFonts w:ascii="Calibri Light" w:hAnsi="Calibri Light" w:cs="Calibri Light"/>
          <w:sz w:val="22"/>
          <w:szCs w:val="22"/>
        </w:rPr>
        <w:t>1</w:t>
      </w:r>
      <w:r w:rsidRPr="006D2311">
        <w:rPr>
          <w:rFonts w:ascii="Calibri Light" w:hAnsi="Calibri Light" w:cs="Calibri Light"/>
          <w:sz w:val="22"/>
          <w:szCs w:val="22"/>
        </w:rPr>
        <w:t xml:space="preserve"> do </w:t>
      </w:r>
      <w:r w:rsidR="00D30990" w:rsidRPr="006D2311">
        <w:rPr>
          <w:rFonts w:ascii="Calibri Light" w:hAnsi="Calibri Light" w:cs="Calibri Light"/>
          <w:sz w:val="22"/>
          <w:szCs w:val="22"/>
        </w:rPr>
        <w:t>umowy.</w:t>
      </w:r>
    </w:p>
    <w:p w14:paraId="18185BEF" w14:textId="77777777" w:rsidR="00682592" w:rsidRPr="006D2311" w:rsidRDefault="00682592" w:rsidP="006D2311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Zapłata </w:t>
      </w:r>
      <w:r w:rsidR="00981823" w:rsidRPr="006D2311">
        <w:rPr>
          <w:rFonts w:ascii="Calibri Light" w:hAnsi="Calibri Light" w:cs="Calibri Light"/>
          <w:sz w:val="22"/>
          <w:szCs w:val="22"/>
        </w:rPr>
        <w:t>wynagrodzenia</w:t>
      </w:r>
      <w:r w:rsidRPr="006D2311">
        <w:rPr>
          <w:rFonts w:ascii="Calibri Light" w:hAnsi="Calibri Light" w:cs="Calibri Light"/>
          <w:sz w:val="22"/>
          <w:szCs w:val="22"/>
        </w:rPr>
        <w:t xml:space="preserve"> następować będzie przelewem na wskazany w fakturze rachunek bankowy </w:t>
      </w:r>
      <w:r w:rsidRPr="006D2311">
        <w:rPr>
          <w:rFonts w:ascii="Calibri Light" w:hAnsi="Calibri Light" w:cs="Calibri Light"/>
          <w:b/>
          <w:sz w:val="22"/>
          <w:szCs w:val="22"/>
        </w:rPr>
        <w:t>Wykonawcy</w:t>
      </w:r>
      <w:r w:rsidRPr="006D2311">
        <w:rPr>
          <w:rFonts w:ascii="Calibri Light" w:hAnsi="Calibri Light" w:cs="Calibri Light"/>
          <w:sz w:val="22"/>
          <w:szCs w:val="22"/>
        </w:rPr>
        <w:t>.</w:t>
      </w:r>
    </w:p>
    <w:p w14:paraId="798BAD72" w14:textId="77777777" w:rsidR="00682592" w:rsidRPr="006D2311" w:rsidRDefault="00682592" w:rsidP="006D2311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związku z tym, że w trakcie obowiązywania niniejszej umowy może zmniejszyć się zapotrzebowanie na zamawiane artykuły </w:t>
      </w:r>
      <w:r w:rsidRPr="006D2311">
        <w:rPr>
          <w:rFonts w:ascii="Calibri Light" w:hAnsi="Calibri Light" w:cs="Calibri Light"/>
          <w:b/>
          <w:sz w:val="22"/>
          <w:szCs w:val="22"/>
        </w:rPr>
        <w:t>Zamawiający</w:t>
      </w:r>
      <w:r w:rsidRPr="006D2311">
        <w:rPr>
          <w:rFonts w:ascii="Calibri Light" w:hAnsi="Calibri Light" w:cs="Calibri Light"/>
          <w:sz w:val="22"/>
          <w:szCs w:val="22"/>
        </w:rPr>
        <w:t xml:space="preserve"> zastrzega sobie prawo do zmniejszenia 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zakresu zamówienia. </w:t>
      </w:r>
      <w:r w:rsidRPr="006D2311">
        <w:rPr>
          <w:rFonts w:ascii="Calibri Light" w:hAnsi="Calibri Light" w:cs="Calibri Light"/>
          <w:sz w:val="22"/>
          <w:szCs w:val="22"/>
        </w:rPr>
        <w:t xml:space="preserve">W takim przypadku </w:t>
      </w:r>
      <w:r w:rsidRPr="006D2311">
        <w:rPr>
          <w:rFonts w:ascii="Calibri Light" w:hAnsi="Calibri Light" w:cs="Calibri Light"/>
          <w:b/>
          <w:sz w:val="22"/>
          <w:szCs w:val="22"/>
        </w:rPr>
        <w:t>Wykonawcy</w:t>
      </w:r>
      <w:r w:rsidRPr="006D2311">
        <w:rPr>
          <w:rFonts w:ascii="Calibri Light" w:hAnsi="Calibri Light" w:cs="Calibri Light"/>
          <w:sz w:val="22"/>
          <w:szCs w:val="22"/>
        </w:rPr>
        <w:t xml:space="preserve"> będzie przysługiwać tylko wynagrodzenie wynikające ze zrealizowanych dostaw i nie będzie on zgłaszać roszczeń co do realizacji pozostałej części.</w:t>
      </w:r>
    </w:p>
    <w:p w14:paraId="7E89F582" w14:textId="77777777" w:rsidR="00F51DC9" w:rsidRPr="006D2311" w:rsidRDefault="00682592" w:rsidP="006D2311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Zapłata za dostarczony towar nastąpi w </w:t>
      </w:r>
      <w:r w:rsidR="00F51DC9" w:rsidRPr="006D2311">
        <w:rPr>
          <w:rFonts w:ascii="Calibri Light" w:hAnsi="Calibri Light" w:cs="Calibri Light"/>
          <w:sz w:val="22"/>
          <w:szCs w:val="22"/>
        </w:rPr>
        <w:t>dw</w:t>
      </w:r>
      <w:r w:rsidR="0040327B" w:rsidRPr="006D2311">
        <w:rPr>
          <w:rFonts w:ascii="Calibri Light" w:hAnsi="Calibri Light" w:cs="Calibri Light"/>
          <w:sz w:val="22"/>
          <w:szCs w:val="22"/>
        </w:rPr>
        <w:t>óch cyklach rozliczeniowych tj.</w:t>
      </w:r>
      <w:r w:rsidR="00F51DC9" w:rsidRPr="006D2311">
        <w:rPr>
          <w:rFonts w:ascii="Calibri Light" w:hAnsi="Calibri Light" w:cs="Calibri Light"/>
          <w:sz w:val="22"/>
          <w:szCs w:val="22"/>
        </w:rPr>
        <w:t>:</w:t>
      </w:r>
    </w:p>
    <w:p w14:paraId="0D9C6940" w14:textId="77777777" w:rsidR="00F51DC9" w:rsidRPr="006D2311" w:rsidRDefault="00F51DC9" w:rsidP="006D2311">
      <w:pPr>
        <w:pStyle w:val="Akapitzlist"/>
        <w:numPr>
          <w:ilvl w:val="0"/>
          <w:numId w:val="1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za dostawy od 1-go dnia danego miesiąca do 14-go dnia danego miesiąca oraz</w:t>
      </w:r>
    </w:p>
    <w:p w14:paraId="447E7AD1" w14:textId="77777777" w:rsidR="00F51DC9" w:rsidRPr="006D2311" w:rsidRDefault="00F51DC9" w:rsidP="006D2311">
      <w:pPr>
        <w:pStyle w:val="Akapitzlist"/>
        <w:numPr>
          <w:ilvl w:val="0"/>
          <w:numId w:val="12"/>
        </w:numPr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za dostawy od 15-go dnia danego miesiąca do ostatniego dnia danego miesiąca </w:t>
      </w:r>
    </w:p>
    <w:p w14:paraId="433A711A" w14:textId="77777777" w:rsidR="00BD2DA2" w:rsidRPr="006D2311" w:rsidRDefault="00A35BF9" w:rsidP="006D2311">
      <w:pPr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</w:t>
      </w:r>
      <w:r w:rsidR="00682592" w:rsidRPr="006D2311">
        <w:rPr>
          <w:rFonts w:ascii="Calibri Light" w:hAnsi="Calibri Light" w:cs="Calibri Light"/>
          <w:sz w:val="22"/>
          <w:szCs w:val="22"/>
        </w:rPr>
        <w:t xml:space="preserve">terminie do </w:t>
      </w:r>
      <w:r w:rsidR="00682592" w:rsidRPr="006D2311">
        <w:rPr>
          <w:rFonts w:ascii="Calibri Light" w:hAnsi="Calibri Light" w:cs="Calibri Light"/>
          <w:b/>
          <w:sz w:val="22"/>
          <w:szCs w:val="22"/>
        </w:rPr>
        <w:t>14 dni</w:t>
      </w:r>
      <w:r w:rsidR="00682592" w:rsidRPr="006D2311">
        <w:rPr>
          <w:rFonts w:ascii="Calibri Light" w:hAnsi="Calibri Light" w:cs="Calibri Light"/>
          <w:sz w:val="22"/>
          <w:szCs w:val="22"/>
        </w:rPr>
        <w:t xml:space="preserve"> od daty otrzymania poprawnej pod względem formalnym i rachunkowym faktury wraz ze szczegółowym określeniem nazwy, rodzaju i ilości dostarczonego asortymentu.</w:t>
      </w:r>
    </w:p>
    <w:p w14:paraId="3411CFBB" w14:textId="77777777" w:rsidR="00BD2DA2" w:rsidRPr="006D2311" w:rsidRDefault="00BD2DA2" w:rsidP="006D2311">
      <w:pPr>
        <w:pStyle w:val="Akapitzlist"/>
        <w:numPr>
          <w:ilvl w:val="0"/>
          <w:numId w:val="4"/>
        </w:numPr>
        <w:tabs>
          <w:tab w:val="clear" w:pos="-36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eastAsia="BatangChe" w:hAnsi="Calibri Light" w:cs="Calibri Light"/>
          <w:sz w:val="22"/>
          <w:szCs w:val="22"/>
        </w:rPr>
        <w:t>Faktura winna zawierać następujące informacje:</w:t>
      </w:r>
    </w:p>
    <w:p w14:paraId="2A5B183E" w14:textId="77777777" w:rsidR="00BD2DA2" w:rsidRPr="006D2311" w:rsidRDefault="00BD2DA2" w:rsidP="006D2311">
      <w:pPr>
        <w:pStyle w:val="Akapitzlist"/>
        <w:numPr>
          <w:ilvl w:val="0"/>
          <w:numId w:val="11"/>
        </w:numPr>
        <w:suppressAutoHyphens w:val="0"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</w:rPr>
      </w:pPr>
      <w:r w:rsidRPr="006D2311">
        <w:rPr>
          <w:rFonts w:ascii="Calibri Light" w:eastAsia="BatangChe" w:hAnsi="Calibri Light" w:cs="Calibri Light"/>
          <w:sz w:val="22"/>
          <w:szCs w:val="22"/>
        </w:rPr>
        <w:t xml:space="preserve">Nabywca: GMINA MIASTA GDYNI Al. Marszałka Piłsudskiego 52/54, 81-382 Gdynia, </w:t>
      </w:r>
      <w:r w:rsidRPr="006D2311">
        <w:rPr>
          <w:rFonts w:ascii="Calibri Light" w:eastAsia="BatangChe" w:hAnsi="Calibri Light" w:cs="Calibri Light"/>
          <w:sz w:val="22"/>
          <w:szCs w:val="22"/>
        </w:rPr>
        <w:br/>
      </w:r>
      <w:r w:rsidRPr="006D2311">
        <w:rPr>
          <w:rFonts w:ascii="Calibri Light" w:eastAsia="BatangChe" w:hAnsi="Calibri Light" w:cs="Calibri Light"/>
          <w:bCs/>
          <w:sz w:val="22"/>
          <w:szCs w:val="22"/>
        </w:rPr>
        <w:t>NIP 586-231-23-26,</w:t>
      </w:r>
    </w:p>
    <w:p w14:paraId="03BDDE2A" w14:textId="77777777" w:rsidR="00BD2DA2" w:rsidRPr="006D2311" w:rsidRDefault="00BD2DA2" w:rsidP="006D2311">
      <w:pPr>
        <w:pStyle w:val="Akapitzlist"/>
        <w:numPr>
          <w:ilvl w:val="0"/>
          <w:numId w:val="11"/>
        </w:numPr>
        <w:suppressAutoHyphens w:val="0"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</w:rPr>
      </w:pPr>
      <w:r w:rsidRPr="006D2311">
        <w:rPr>
          <w:rFonts w:ascii="Calibri Light" w:eastAsia="BatangChe" w:hAnsi="Calibri Light" w:cs="Calibri Light"/>
          <w:sz w:val="22"/>
          <w:szCs w:val="22"/>
        </w:rPr>
        <w:t>Odbiorca: MIEJSKI OŚRODEK POMOCY SPOŁECZNEJ w Gdyni, ul. Grabowo 2, 81-265 Gdynia,</w:t>
      </w:r>
    </w:p>
    <w:p w14:paraId="2600AA5B" w14:textId="77777777" w:rsidR="00682592" w:rsidRPr="006D2311" w:rsidRDefault="00682592" w:rsidP="006D2311">
      <w:pPr>
        <w:pStyle w:val="Akapitzlist"/>
        <w:numPr>
          <w:ilvl w:val="0"/>
          <w:numId w:val="4"/>
        </w:numPr>
        <w:tabs>
          <w:tab w:val="clear" w:pos="-360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b/>
          <w:sz w:val="22"/>
          <w:szCs w:val="22"/>
        </w:rPr>
        <w:lastRenderedPageBreak/>
        <w:t>Zamawiający</w:t>
      </w:r>
      <w:r w:rsidRPr="006D2311">
        <w:rPr>
          <w:rFonts w:ascii="Calibri Light" w:hAnsi="Calibri Light" w:cs="Calibri Light"/>
          <w:sz w:val="22"/>
          <w:szCs w:val="22"/>
        </w:rPr>
        <w:t xml:space="preserve"> zastrzega sobie prawo do każdorazowego zwrotu otrzymanej od </w:t>
      </w:r>
      <w:r w:rsidRPr="006D2311">
        <w:rPr>
          <w:rFonts w:ascii="Calibri Light" w:hAnsi="Calibri Light" w:cs="Calibri Light"/>
          <w:b/>
          <w:sz w:val="22"/>
          <w:szCs w:val="22"/>
        </w:rPr>
        <w:t>Wykonawcy</w:t>
      </w:r>
      <w:r w:rsidRPr="006D2311">
        <w:rPr>
          <w:rFonts w:ascii="Calibri Light" w:hAnsi="Calibri Light" w:cs="Calibri Light"/>
          <w:sz w:val="22"/>
          <w:szCs w:val="22"/>
        </w:rPr>
        <w:t xml:space="preserve"> nieczytelnej faktury. Będzie to skutkować przesunięciem terminu płatności o okres przedłożenia Zamawiającemu czytelnie wydrukowanego dokumentu.</w:t>
      </w:r>
    </w:p>
    <w:p w14:paraId="02942846" w14:textId="35782FD1" w:rsidR="00682592" w:rsidRPr="006D2311" w:rsidRDefault="0055782D" w:rsidP="006D2311">
      <w:pPr>
        <w:pStyle w:val="Akapitzlist"/>
        <w:numPr>
          <w:ilvl w:val="0"/>
          <w:numId w:val="4"/>
        </w:numPr>
        <w:tabs>
          <w:tab w:val="clear" w:pos="-360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Wynagrodzenie, o którym</w:t>
      </w:r>
      <w:r w:rsidR="00682592" w:rsidRPr="006D2311">
        <w:rPr>
          <w:rFonts w:ascii="Calibri Light" w:hAnsi="Calibri Light" w:cs="Calibri Light"/>
          <w:sz w:val="22"/>
          <w:szCs w:val="22"/>
        </w:rPr>
        <w:t xml:space="preserve"> mowa w ust. </w:t>
      </w:r>
      <w:r w:rsidRPr="006D2311">
        <w:rPr>
          <w:rFonts w:ascii="Calibri Light" w:hAnsi="Calibri Light" w:cs="Calibri Light"/>
          <w:sz w:val="22"/>
          <w:szCs w:val="22"/>
        </w:rPr>
        <w:t>5</w:t>
      </w:r>
      <w:r w:rsidR="00682592" w:rsidRPr="006D2311">
        <w:rPr>
          <w:rFonts w:ascii="Calibri Light" w:hAnsi="Calibri Light" w:cs="Calibri Light"/>
          <w:sz w:val="22"/>
          <w:szCs w:val="22"/>
        </w:rPr>
        <w:t xml:space="preserve">, nie mogą przekroczyć w sumie kwoty </w:t>
      </w:r>
      <w:r w:rsidR="0069629B" w:rsidRPr="006D2311">
        <w:rPr>
          <w:rFonts w:ascii="Calibri Light" w:hAnsi="Calibri Light" w:cs="Calibri Light"/>
          <w:sz w:val="22"/>
          <w:szCs w:val="22"/>
        </w:rPr>
        <w:t>przeznaczonej</w:t>
      </w:r>
      <w:r w:rsidR="00F51DC9" w:rsidRPr="006D2311">
        <w:rPr>
          <w:rFonts w:ascii="Calibri Light" w:hAnsi="Calibri Light" w:cs="Calibri Light"/>
          <w:sz w:val="22"/>
          <w:szCs w:val="22"/>
        </w:rPr>
        <w:t xml:space="preserve"> na </w:t>
      </w:r>
      <w:r w:rsidR="0069629B" w:rsidRPr="006D2311">
        <w:rPr>
          <w:rFonts w:ascii="Calibri Light" w:hAnsi="Calibri Light" w:cs="Calibri Light"/>
          <w:sz w:val="22"/>
          <w:szCs w:val="22"/>
        </w:rPr>
        <w:t>realizację przedmiotu zamówienia</w:t>
      </w:r>
      <w:r w:rsidR="00682592" w:rsidRPr="006D2311">
        <w:rPr>
          <w:rFonts w:ascii="Calibri Light" w:hAnsi="Calibri Light" w:cs="Calibri Light"/>
          <w:sz w:val="22"/>
          <w:szCs w:val="22"/>
        </w:rPr>
        <w:t xml:space="preserve">, tj. kwoty </w:t>
      </w:r>
      <w:r w:rsidR="001014D1" w:rsidRPr="006D2311">
        <w:rPr>
          <w:rFonts w:ascii="Calibri Light" w:hAnsi="Calibri Light" w:cs="Calibri Light"/>
          <w:b/>
          <w:bCs/>
          <w:sz w:val="22"/>
          <w:szCs w:val="22"/>
          <w:shd w:val="clear" w:color="auto" w:fill="F5F5F5"/>
        </w:rPr>
        <w:t>………………….</w:t>
      </w:r>
      <w:r w:rsidR="00E8676E" w:rsidRPr="006D2311">
        <w:rPr>
          <w:rFonts w:ascii="Calibri Light" w:hAnsi="Calibri Light" w:cs="Calibri Light"/>
          <w:b/>
          <w:sz w:val="22"/>
          <w:szCs w:val="22"/>
        </w:rPr>
        <w:t xml:space="preserve"> zł</w:t>
      </w:r>
      <w:r w:rsidR="00531374" w:rsidRPr="006D231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8676E"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="00682592" w:rsidRPr="006D2311">
        <w:rPr>
          <w:rFonts w:ascii="Calibri Light" w:hAnsi="Calibri Light" w:cs="Calibri Light"/>
          <w:sz w:val="22"/>
          <w:szCs w:val="22"/>
        </w:rPr>
        <w:t>(słownie:</w:t>
      </w:r>
      <w:r w:rsidR="00E8676E"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="001014D1" w:rsidRPr="006D2311">
        <w:rPr>
          <w:rFonts w:ascii="Calibri Light" w:hAnsi="Calibri Light" w:cs="Calibri Light"/>
          <w:sz w:val="22"/>
          <w:szCs w:val="22"/>
        </w:rPr>
        <w:t>……………………………….</w:t>
      </w:r>
      <w:r w:rsidR="00682592" w:rsidRPr="006D2311">
        <w:rPr>
          <w:rFonts w:ascii="Calibri Light" w:hAnsi="Calibri Light" w:cs="Calibri Light"/>
          <w:sz w:val="22"/>
          <w:szCs w:val="22"/>
        </w:rPr>
        <w:t>)</w:t>
      </w:r>
      <w:r w:rsidR="00D30990" w:rsidRPr="006D2311">
        <w:rPr>
          <w:rFonts w:ascii="Calibri Light" w:hAnsi="Calibri Light" w:cs="Calibri Light"/>
          <w:sz w:val="22"/>
          <w:szCs w:val="22"/>
        </w:rPr>
        <w:t xml:space="preserve"> brutto</w:t>
      </w:r>
      <w:r w:rsidR="00305BE7">
        <w:rPr>
          <w:rFonts w:ascii="Calibri Light" w:hAnsi="Calibri Light" w:cs="Calibri Light"/>
          <w:sz w:val="22"/>
          <w:szCs w:val="22"/>
        </w:rPr>
        <w:t>,</w:t>
      </w:r>
      <w:r w:rsidR="00305BE7" w:rsidRPr="007A6772">
        <w:rPr>
          <w:rFonts w:ascii="Calibri Light" w:hAnsi="Calibri Light" w:cs="Calibri Light"/>
          <w:sz w:val="22"/>
          <w:szCs w:val="22"/>
        </w:rPr>
        <w:t xml:space="preserve"> tj. </w:t>
      </w:r>
      <w:r w:rsidR="00305BE7">
        <w:rPr>
          <w:rFonts w:ascii="Calibri Light" w:hAnsi="Calibri Light" w:cs="Calibri Light"/>
          <w:sz w:val="22"/>
          <w:szCs w:val="22"/>
        </w:rPr>
        <w:t>………………..</w:t>
      </w:r>
      <w:r w:rsidR="00305BE7" w:rsidRPr="007A6772">
        <w:rPr>
          <w:rFonts w:ascii="Calibri Light" w:hAnsi="Calibri Light" w:cs="Calibri Light"/>
          <w:sz w:val="22"/>
          <w:szCs w:val="22"/>
        </w:rPr>
        <w:t xml:space="preserve"> zł netto i podatek VAT </w:t>
      </w:r>
      <w:r w:rsidR="00305BE7">
        <w:rPr>
          <w:rFonts w:ascii="Calibri Light" w:hAnsi="Calibri Light" w:cs="Calibri Light"/>
          <w:sz w:val="22"/>
          <w:szCs w:val="22"/>
        </w:rPr>
        <w:t>……………….</w:t>
      </w:r>
      <w:r w:rsidR="00305BE7" w:rsidRPr="007A6772">
        <w:rPr>
          <w:rFonts w:ascii="Calibri Light" w:hAnsi="Calibri Light" w:cs="Calibri Light"/>
          <w:sz w:val="22"/>
          <w:szCs w:val="22"/>
        </w:rPr>
        <w:t xml:space="preserve"> zł.</w:t>
      </w:r>
    </w:p>
    <w:p w14:paraId="08D9B649" w14:textId="54D494DC" w:rsidR="00531374" w:rsidRPr="006D2311" w:rsidRDefault="00531374" w:rsidP="006D2311">
      <w:pPr>
        <w:pStyle w:val="Akapitzlist"/>
        <w:numPr>
          <w:ilvl w:val="0"/>
          <w:numId w:val="4"/>
        </w:numPr>
        <w:suppressAutoHyphens w:val="0"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Zamawiający oświadcza, że (* niewłaściwe skreślić; jeśli Wykonawca </w:t>
      </w:r>
      <w:r w:rsidRPr="006D2311">
        <w:rPr>
          <w:rFonts w:ascii="Calibri Light" w:hAnsi="Calibri Light" w:cs="Calibri Light"/>
          <w:sz w:val="22"/>
          <w:szCs w:val="22"/>
          <w:u w:val="single"/>
          <w:lang w:eastAsia="pl-PL"/>
        </w:rPr>
        <w:t>nie jest</w:t>
      </w: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 czynnym podatnikiem obowiązuje tylko zapis § 2 ust</w:t>
      </w:r>
      <w:r w:rsidR="00A92DA2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55782D" w:rsidRPr="006D2311">
        <w:rPr>
          <w:rFonts w:ascii="Calibri Light" w:hAnsi="Calibri Light" w:cs="Calibri Light"/>
          <w:sz w:val="22"/>
          <w:szCs w:val="22"/>
          <w:lang w:eastAsia="pl-PL"/>
        </w:rPr>
        <w:t>9</w:t>
      </w: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 pkt 1) i 4); w pozostałych przypadkach obowiązują wszystkie oświadczenia): </w:t>
      </w:r>
    </w:p>
    <w:p w14:paraId="2332D27C" w14:textId="77777777" w:rsidR="00531374" w:rsidRPr="006D2311" w:rsidRDefault="00531374" w:rsidP="006D2311">
      <w:pPr>
        <w:numPr>
          <w:ilvl w:val="1"/>
          <w:numId w:val="13"/>
        </w:numPr>
        <w:tabs>
          <w:tab w:val="clear" w:pos="1080"/>
          <w:tab w:val="num" w:pos="851"/>
        </w:tabs>
        <w:suppressAutoHyphens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nie jest/ jest* czynnym podatnikiem VAT zarejestrowanym oraz zgłoszonym </w:t>
      </w:r>
      <w:r w:rsidRPr="006D2311">
        <w:rPr>
          <w:rFonts w:ascii="Calibri Light" w:hAnsi="Calibri Light" w:cs="Calibri Light"/>
          <w:sz w:val="22"/>
          <w:szCs w:val="22"/>
          <w:lang w:eastAsia="pl-PL"/>
        </w:rPr>
        <w:br/>
        <w:t xml:space="preserve">na biała listę podatników VAT pod numerem NIP </w:t>
      </w:r>
      <w:r w:rsidR="001014D1" w:rsidRPr="006D2311">
        <w:rPr>
          <w:rFonts w:ascii="Calibri Light" w:hAnsi="Calibri Light" w:cs="Calibri Light"/>
          <w:sz w:val="22"/>
          <w:szCs w:val="22"/>
          <w:lang w:eastAsia="pl-PL"/>
        </w:rPr>
        <w:t>………………………</w:t>
      </w: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, </w:t>
      </w:r>
    </w:p>
    <w:p w14:paraId="6FC19FD9" w14:textId="77777777" w:rsidR="00531374" w:rsidRPr="006D2311" w:rsidRDefault="00531374" w:rsidP="006D2311">
      <w:pPr>
        <w:numPr>
          <w:ilvl w:val="1"/>
          <w:numId w:val="13"/>
        </w:numPr>
        <w:tabs>
          <w:tab w:val="num" w:pos="851"/>
        </w:tabs>
        <w:suppressAutoHyphens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nie posiada zaległości w zobowiązaniach w stosunku do Skarbu Państwa, które uniemożliwiłby mu zapłatę VAT z faktury, </w:t>
      </w:r>
    </w:p>
    <w:p w14:paraId="721E3D5B" w14:textId="77777777" w:rsidR="00531374" w:rsidRPr="006D2311" w:rsidRDefault="00531374" w:rsidP="006D2311">
      <w:pPr>
        <w:numPr>
          <w:ilvl w:val="1"/>
          <w:numId w:val="13"/>
        </w:numPr>
        <w:tabs>
          <w:tab w:val="num" w:pos="851"/>
        </w:tabs>
        <w:suppressAutoHyphens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VAT od transakcji zostanie rozliczony terminowo z organem podatkowym, </w:t>
      </w:r>
    </w:p>
    <w:p w14:paraId="0D24B57C" w14:textId="77777777" w:rsidR="00531374" w:rsidRPr="006D2311" w:rsidRDefault="00531374" w:rsidP="006D2311">
      <w:pPr>
        <w:numPr>
          <w:ilvl w:val="1"/>
          <w:numId w:val="13"/>
        </w:numPr>
        <w:tabs>
          <w:tab w:val="num" w:pos="851"/>
        </w:tabs>
        <w:suppressAutoHyphens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6D2311">
        <w:rPr>
          <w:rFonts w:ascii="Calibri Light" w:hAnsi="Calibri Light" w:cs="Calibri Light"/>
          <w:sz w:val="22"/>
          <w:szCs w:val="22"/>
          <w:lang w:eastAsia="pl-PL"/>
        </w:rPr>
        <w:t xml:space="preserve">rachunek bankowy wskazany na fakturze/rachunku/innym dokumencie rozliczeniowym, o którym mowa w § 2 ust </w:t>
      </w:r>
      <w:r w:rsidR="00981823" w:rsidRPr="006D2311">
        <w:rPr>
          <w:rFonts w:ascii="Calibri Light" w:hAnsi="Calibri Light" w:cs="Calibri Light"/>
          <w:sz w:val="22"/>
          <w:szCs w:val="22"/>
          <w:lang w:eastAsia="pl-PL"/>
        </w:rPr>
        <w:t>3</w:t>
      </w:r>
      <w:r w:rsidRPr="006D2311">
        <w:rPr>
          <w:rFonts w:ascii="Calibri Light" w:hAnsi="Calibri Light" w:cs="Calibri Light"/>
          <w:sz w:val="22"/>
          <w:szCs w:val="22"/>
          <w:lang w:eastAsia="pl-PL"/>
        </w:rPr>
        <w:t>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14:paraId="54531F67" w14:textId="77777777" w:rsidR="00531374" w:rsidRPr="006D2311" w:rsidRDefault="00531374" w:rsidP="006D2311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13E88597" w14:textId="77777777" w:rsidR="004B2C80" w:rsidRPr="006D2311" w:rsidRDefault="004B2C80" w:rsidP="006D2311">
      <w:pPr>
        <w:suppressAutoHyphens w:val="0"/>
        <w:spacing w:line="288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5A59BD28" w14:textId="77777777" w:rsidR="009574AC" w:rsidRPr="006D2311" w:rsidRDefault="00682592" w:rsidP="006D2311">
      <w:pPr>
        <w:suppressAutoHyphens w:val="0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§ 3</w:t>
      </w:r>
    </w:p>
    <w:p w14:paraId="3FBA966D" w14:textId="77777777" w:rsidR="00054A6D" w:rsidRPr="006D2311" w:rsidRDefault="00054A6D" w:rsidP="006D2311">
      <w:pPr>
        <w:suppressAutoHyphens w:val="0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429A6D7" w14:textId="77777777" w:rsidR="00682592" w:rsidRPr="006D2311" w:rsidRDefault="00682592" w:rsidP="006D2311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Strony ustalają, iż:</w:t>
      </w:r>
    </w:p>
    <w:p w14:paraId="7CF27EBD" w14:textId="77777777" w:rsidR="00682592" w:rsidRPr="006D2311" w:rsidRDefault="00682592" w:rsidP="006D2311">
      <w:pPr>
        <w:pStyle w:val="Akapitzlist"/>
        <w:numPr>
          <w:ilvl w:val="1"/>
          <w:numId w:val="2"/>
        </w:numPr>
        <w:tabs>
          <w:tab w:val="clear" w:pos="0"/>
          <w:tab w:val="num" w:pos="851"/>
        </w:tabs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reklamacje ilościowe mogą być zgłaszane 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w </w:t>
      </w:r>
      <w:r w:rsidRPr="006D2311">
        <w:rPr>
          <w:rFonts w:ascii="Calibri Light" w:hAnsi="Calibri Light" w:cs="Calibri Light"/>
          <w:sz w:val="22"/>
          <w:szCs w:val="22"/>
        </w:rPr>
        <w:t>terminie 3 dni roboczych od dostawy</w:t>
      </w:r>
      <w:r w:rsidR="000B1127" w:rsidRPr="006D2311">
        <w:rPr>
          <w:rFonts w:ascii="Calibri Light" w:hAnsi="Calibri Light" w:cs="Calibri Light"/>
          <w:sz w:val="22"/>
          <w:szCs w:val="22"/>
        </w:rPr>
        <w:t xml:space="preserve"> do siedziby Zamawiającego</w:t>
      </w:r>
      <w:r w:rsidRPr="006D2311">
        <w:rPr>
          <w:rFonts w:ascii="Calibri Light" w:hAnsi="Calibri Light" w:cs="Calibri Light"/>
          <w:sz w:val="22"/>
          <w:szCs w:val="22"/>
        </w:rPr>
        <w:t>,</w:t>
      </w:r>
    </w:p>
    <w:p w14:paraId="7DF50394" w14:textId="77777777" w:rsidR="00682592" w:rsidRPr="006D2311" w:rsidRDefault="00682592" w:rsidP="006D2311">
      <w:pPr>
        <w:pStyle w:val="Akapitzlist"/>
        <w:numPr>
          <w:ilvl w:val="1"/>
          <w:numId w:val="2"/>
        </w:numPr>
        <w:tabs>
          <w:tab w:val="clear" w:pos="0"/>
          <w:tab w:val="num" w:pos="851"/>
        </w:tabs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reklamacje jakościowe mogą być zgłaszan</w:t>
      </w:r>
      <w:r w:rsidR="001345E3" w:rsidRPr="006D2311">
        <w:rPr>
          <w:rFonts w:ascii="Calibri Light" w:hAnsi="Calibri Light" w:cs="Calibri Light"/>
          <w:sz w:val="22"/>
          <w:szCs w:val="22"/>
        </w:rPr>
        <w:t xml:space="preserve">e w całym okresie gwarancyjnym, </w:t>
      </w:r>
      <w:r w:rsidRPr="006D2311">
        <w:rPr>
          <w:rFonts w:ascii="Calibri Light" w:hAnsi="Calibri Light" w:cs="Calibri Light"/>
          <w:sz w:val="22"/>
          <w:szCs w:val="22"/>
        </w:rPr>
        <w:t>stwierdzenie odstępstwa jakościowego w trakcie użytkowania stanowić będzie podstawę do reklamacji.</w:t>
      </w:r>
    </w:p>
    <w:p w14:paraId="3B974CC3" w14:textId="56DE7A59" w:rsidR="00682592" w:rsidRPr="006D2311" w:rsidRDefault="00682592" w:rsidP="006D2311">
      <w:pPr>
        <w:pStyle w:val="Akapitzlist"/>
        <w:numPr>
          <w:ilvl w:val="1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Wykonawca zobowiązuje się </w:t>
      </w:r>
      <w:r w:rsidR="003E73CC" w:rsidRPr="006D2311">
        <w:rPr>
          <w:rFonts w:ascii="Calibri Light" w:hAnsi="Calibri Light" w:cs="Calibri Light"/>
          <w:sz w:val="22"/>
          <w:szCs w:val="22"/>
        </w:rPr>
        <w:t xml:space="preserve">w ramach gwarancji, </w:t>
      </w:r>
      <w:r w:rsidRPr="006D2311">
        <w:rPr>
          <w:rFonts w:ascii="Calibri Light" w:hAnsi="Calibri Light" w:cs="Calibri Light"/>
          <w:sz w:val="22"/>
          <w:szCs w:val="22"/>
        </w:rPr>
        <w:t xml:space="preserve">w terminie nie dłuższym niż 3 dni </w:t>
      </w:r>
      <w:r w:rsidR="00CD3A80" w:rsidRPr="006D2311">
        <w:rPr>
          <w:rFonts w:ascii="Calibri Light" w:hAnsi="Calibri Light" w:cs="Calibri Light"/>
          <w:sz w:val="22"/>
          <w:szCs w:val="22"/>
        </w:rPr>
        <w:t xml:space="preserve">robocze </w:t>
      </w:r>
      <w:r w:rsidRPr="006D2311">
        <w:rPr>
          <w:rFonts w:ascii="Calibri Light" w:hAnsi="Calibri Light" w:cs="Calibri Light"/>
          <w:sz w:val="22"/>
          <w:szCs w:val="22"/>
        </w:rPr>
        <w:t>od daty zg</w:t>
      </w:r>
      <w:r w:rsidR="003E73CC" w:rsidRPr="006D2311">
        <w:rPr>
          <w:rFonts w:ascii="Calibri Light" w:hAnsi="Calibri Light" w:cs="Calibri Light"/>
          <w:sz w:val="22"/>
          <w:szCs w:val="22"/>
        </w:rPr>
        <w:t>łoszenia reklamacji, przesyłać</w:t>
      </w:r>
      <w:r w:rsidRPr="006D2311">
        <w:rPr>
          <w:rFonts w:ascii="Calibri Light" w:hAnsi="Calibri Light" w:cs="Calibri Light"/>
          <w:sz w:val="22"/>
          <w:szCs w:val="22"/>
        </w:rPr>
        <w:t xml:space="preserve"> na własny koszt brakujące ilości </w:t>
      </w:r>
      <w:r w:rsidR="00BD7268" w:rsidRPr="006D2311">
        <w:rPr>
          <w:rFonts w:ascii="Calibri Light" w:hAnsi="Calibri Light" w:cs="Calibri Light"/>
          <w:sz w:val="22"/>
          <w:szCs w:val="22"/>
        </w:rPr>
        <w:t>artykułów chemii gospodarczej</w:t>
      </w:r>
      <w:r w:rsidR="00305BE7">
        <w:rPr>
          <w:rFonts w:ascii="Calibri Light" w:hAnsi="Calibri Light" w:cs="Calibri Light"/>
          <w:sz w:val="22"/>
          <w:szCs w:val="22"/>
        </w:rPr>
        <w:t>.</w:t>
      </w:r>
    </w:p>
    <w:p w14:paraId="3668A264" w14:textId="77777777" w:rsidR="000B1127" w:rsidRPr="006D2311" w:rsidRDefault="000B1127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72AB017" w14:textId="77777777" w:rsidR="00054A6D" w:rsidRPr="006D2311" w:rsidRDefault="00054A6D" w:rsidP="006D2311">
      <w:pPr>
        <w:spacing w:line="288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6BB2536B" w14:textId="77777777" w:rsidR="006377F0" w:rsidRPr="006D2311" w:rsidRDefault="00682592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§ 4</w:t>
      </w:r>
    </w:p>
    <w:p w14:paraId="333733BF" w14:textId="77777777" w:rsidR="00054A6D" w:rsidRPr="006D2311" w:rsidRDefault="00054A6D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7C8F43C" w14:textId="0DE32F56" w:rsidR="006377F0" w:rsidRPr="006D2311" w:rsidRDefault="006377F0" w:rsidP="006D2311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przypadku </w:t>
      </w:r>
      <w:r w:rsidR="00471A9E">
        <w:rPr>
          <w:rFonts w:ascii="Calibri Light" w:hAnsi="Calibri Light" w:cs="Calibri Light"/>
          <w:sz w:val="22"/>
          <w:szCs w:val="22"/>
        </w:rPr>
        <w:t xml:space="preserve">zwłoki </w:t>
      </w:r>
      <w:r w:rsidRPr="006D2311">
        <w:rPr>
          <w:rFonts w:ascii="Calibri Light" w:hAnsi="Calibri Light" w:cs="Calibri Light"/>
          <w:sz w:val="22"/>
          <w:szCs w:val="22"/>
        </w:rPr>
        <w:t xml:space="preserve">niedostarczenia towaru w terminie określonym § 1 ust. </w:t>
      </w:r>
      <w:r w:rsidR="004448FF" w:rsidRPr="006D2311">
        <w:rPr>
          <w:rFonts w:ascii="Calibri Light" w:hAnsi="Calibri Light" w:cs="Calibri Light"/>
          <w:sz w:val="22"/>
          <w:szCs w:val="22"/>
        </w:rPr>
        <w:t>5</w:t>
      </w:r>
      <w:r w:rsidR="00DC1C0C" w:rsidRPr="006D2311">
        <w:rPr>
          <w:rFonts w:ascii="Calibri Light" w:hAnsi="Calibri Light" w:cs="Calibri Light"/>
          <w:sz w:val="22"/>
          <w:szCs w:val="22"/>
        </w:rPr>
        <w:t xml:space="preserve"> </w:t>
      </w:r>
      <w:r w:rsidRPr="006D2311">
        <w:rPr>
          <w:rFonts w:ascii="Calibri Light" w:hAnsi="Calibri Light" w:cs="Calibri Light"/>
          <w:sz w:val="22"/>
          <w:szCs w:val="22"/>
        </w:rPr>
        <w:t xml:space="preserve">Wykonawca zapłaci Zamawiającemu karę umowną w wysokości 5% ceny </w:t>
      </w:r>
      <w:r w:rsidR="00BC6F4C" w:rsidRPr="006D2311">
        <w:rPr>
          <w:rFonts w:ascii="Calibri Light" w:hAnsi="Calibri Light" w:cs="Calibri Light"/>
          <w:sz w:val="22"/>
          <w:szCs w:val="22"/>
        </w:rPr>
        <w:t>netto</w:t>
      </w:r>
      <w:r w:rsidRPr="006D2311">
        <w:rPr>
          <w:rFonts w:ascii="Calibri Light" w:hAnsi="Calibri Light" w:cs="Calibri Light"/>
          <w:sz w:val="22"/>
          <w:szCs w:val="22"/>
        </w:rPr>
        <w:t xml:space="preserve"> niedostarczonego towaru, określonej zgodnie z formularzem ofertowym stanowiącym załącznik nr 1 – za każdy dzień opóźnienia. </w:t>
      </w:r>
      <w:r w:rsidRPr="006D2311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234E9770" w14:textId="77777777" w:rsidR="006377F0" w:rsidRPr="006D2311" w:rsidRDefault="006377F0" w:rsidP="006D2311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</w:t>
      </w:r>
      <w:r w:rsidR="009574AC" w:rsidRPr="006D2311">
        <w:rPr>
          <w:rFonts w:ascii="Calibri Light" w:hAnsi="Calibri Light" w:cs="Calibri Light"/>
          <w:sz w:val="22"/>
          <w:szCs w:val="22"/>
        </w:rPr>
        <w:t>przypadku,</w:t>
      </w:r>
      <w:r w:rsidRPr="006D2311">
        <w:rPr>
          <w:rFonts w:ascii="Calibri Light" w:hAnsi="Calibri Light" w:cs="Calibri Light"/>
          <w:sz w:val="22"/>
          <w:szCs w:val="22"/>
        </w:rPr>
        <w:t xml:space="preserve"> gdyby kara umowna określona w ust. 1 nie pokryła całej szkody poniesionej przez </w:t>
      </w:r>
      <w:r w:rsidRPr="006D2311">
        <w:rPr>
          <w:rFonts w:ascii="Calibri Light" w:hAnsi="Calibri Light" w:cs="Calibri Light"/>
          <w:bCs/>
          <w:sz w:val="22"/>
          <w:szCs w:val="22"/>
        </w:rPr>
        <w:t>Zamawiającego, Zamawiającemu</w:t>
      </w:r>
      <w:r w:rsidRPr="006D2311">
        <w:rPr>
          <w:rFonts w:ascii="Calibri Light" w:hAnsi="Calibri Light" w:cs="Calibri Light"/>
          <w:sz w:val="22"/>
          <w:szCs w:val="22"/>
        </w:rPr>
        <w:t xml:space="preserve"> przysługuje prawo dochodzenia odszkodowania uzupełniającego. </w:t>
      </w:r>
      <w:r w:rsidRPr="006D2311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19145DE9" w14:textId="77777777" w:rsidR="006377F0" w:rsidRPr="006D2311" w:rsidRDefault="006377F0" w:rsidP="006D2311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 przypadku powstania należności z tytuł</w:t>
      </w:r>
      <w:r w:rsidR="00DB60EC" w:rsidRPr="006D2311">
        <w:rPr>
          <w:rFonts w:ascii="Calibri Light" w:hAnsi="Calibri Light" w:cs="Calibri Light"/>
          <w:sz w:val="22"/>
          <w:szCs w:val="22"/>
        </w:rPr>
        <w:t>u</w:t>
      </w:r>
      <w:r w:rsidRPr="006D2311">
        <w:rPr>
          <w:rFonts w:ascii="Calibri Light" w:hAnsi="Calibri Light" w:cs="Calibri Light"/>
          <w:sz w:val="22"/>
          <w:szCs w:val="22"/>
        </w:rPr>
        <w:t xml:space="preserve"> kary umownej, o której mowa w ust. 1, Zamawiający wezwie Wykonawcę notą obciążeniową do jej zapłaty, a po bezskutecznym upływie terminu wskazanym w nocie obciążeniowej, będzie mógł potrącić ją z wynagrodzenia Wykonawcy z chwilą zapłaty za faktury.</w:t>
      </w:r>
    </w:p>
    <w:p w14:paraId="3D636C4A" w14:textId="77777777" w:rsidR="006377F0" w:rsidRPr="006D2311" w:rsidRDefault="006377F0" w:rsidP="006D2311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lastRenderedPageBreak/>
        <w:t>Zamawiający może odstąpić od naliczenia kary, o której mowa w § 4 ust. 1, jeżeli uzna, że z przyczyn obiektywnych Wykonawca nie był w stanie dostarczyć zamawianego towaru w terminie, o którym mowa w § 1</w:t>
      </w:r>
      <w:r w:rsidRPr="006D2311">
        <w:rPr>
          <w:rFonts w:ascii="Calibri Light" w:hAnsi="Calibri Light" w:cs="Calibri Light"/>
          <w:bCs/>
          <w:sz w:val="22"/>
          <w:szCs w:val="22"/>
        </w:rPr>
        <w:t xml:space="preserve"> ust. 5.</w:t>
      </w:r>
    </w:p>
    <w:p w14:paraId="2A3E3903" w14:textId="77777777" w:rsidR="006377F0" w:rsidRPr="006D2311" w:rsidRDefault="006377F0" w:rsidP="006D2311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przypadku zwłoki w terminie zapłaty za fakturę, o którym mowa w </w:t>
      </w:r>
      <w:r w:rsidRPr="006D2311">
        <w:rPr>
          <w:rFonts w:ascii="Calibri Light" w:hAnsi="Calibri Light" w:cs="Calibri Light"/>
          <w:bCs/>
          <w:sz w:val="22"/>
          <w:szCs w:val="22"/>
        </w:rPr>
        <w:t xml:space="preserve">§ 2 ust. </w:t>
      </w:r>
      <w:r w:rsidR="004B4076" w:rsidRPr="006D2311">
        <w:rPr>
          <w:rFonts w:ascii="Calibri Light" w:hAnsi="Calibri Light" w:cs="Calibri Light"/>
          <w:bCs/>
          <w:sz w:val="22"/>
          <w:szCs w:val="22"/>
        </w:rPr>
        <w:t>5</w:t>
      </w:r>
      <w:r w:rsidRPr="006D2311">
        <w:rPr>
          <w:rFonts w:ascii="Calibri Light" w:hAnsi="Calibri Light" w:cs="Calibri Light"/>
          <w:bCs/>
          <w:sz w:val="22"/>
          <w:szCs w:val="22"/>
        </w:rPr>
        <w:t>, Wykonawca ma prawo do odsetek ustawowych za każdy dzień zwłoki, licząc od następnego dnia po upływie terminu zapłaty.</w:t>
      </w:r>
    </w:p>
    <w:p w14:paraId="301DF1AC" w14:textId="77777777" w:rsidR="006377F0" w:rsidRPr="006D2311" w:rsidRDefault="006377F0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§ 5</w:t>
      </w:r>
    </w:p>
    <w:p w14:paraId="07CD1533" w14:textId="77777777" w:rsidR="00054A6D" w:rsidRPr="006D2311" w:rsidRDefault="00054A6D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61B30477" w14:textId="5AD7F9F4" w:rsidR="006377F0" w:rsidRPr="006D2311" w:rsidRDefault="006377F0" w:rsidP="006D2311">
      <w:pPr>
        <w:numPr>
          <w:ilvl w:val="0"/>
          <w:numId w:val="7"/>
        </w:numPr>
        <w:tabs>
          <w:tab w:val="num" w:pos="426"/>
        </w:tabs>
        <w:suppressAutoHyphens w:val="0"/>
        <w:spacing w:line="288" w:lineRule="auto"/>
        <w:ind w:left="426" w:hanging="426"/>
        <w:rPr>
          <w:rFonts w:ascii="Calibri Light" w:hAnsi="Calibri Light" w:cs="Calibri Light"/>
          <w:b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Umowa zostaje zawarta na czas określony od dnia </w:t>
      </w:r>
      <w:r w:rsidR="00B54F9A">
        <w:rPr>
          <w:rFonts w:ascii="Calibri Light" w:hAnsi="Calibri Light" w:cs="Calibri Light"/>
          <w:b/>
          <w:sz w:val="22"/>
          <w:szCs w:val="22"/>
        </w:rPr>
        <w:t>zawarcia umowy</w:t>
      </w:r>
      <w:r w:rsidRPr="006D231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D2311">
        <w:rPr>
          <w:rFonts w:ascii="Calibri Light" w:hAnsi="Calibri Light" w:cs="Calibri Light"/>
          <w:sz w:val="22"/>
          <w:szCs w:val="22"/>
        </w:rPr>
        <w:t xml:space="preserve">do dnia </w:t>
      </w:r>
      <w:r w:rsidR="00D23F43">
        <w:rPr>
          <w:rFonts w:ascii="Calibri Light" w:hAnsi="Calibri Light" w:cs="Calibri Light"/>
          <w:b/>
          <w:sz w:val="22"/>
          <w:szCs w:val="22"/>
        </w:rPr>
        <w:t>31.12</w:t>
      </w:r>
      <w:r w:rsidR="001014D1" w:rsidRPr="006D2311">
        <w:rPr>
          <w:rFonts w:ascii="Calibri Light" w:hAnsi="Calibri Light" w:cs="Calibri Light"/>
          <w:b/>
          <w:sz w:val="22"/>
          <w:szCs w:val="22"/>
        </w:rPr>
        <w:t>.202</w:t>
      </w:r>
      <w:r w:rsidR="00B54F9A">
        <w:rPr>
          <w:rFonts w:ascii="Calibri Light" w:hAnsi="Calibri Light" w:cs="Calibri Light"/>
          <w:b/>
          <w:sz w:val="22"/>
          <w:szCs w:val="22"/>
        </w:rPr>
        <w:t>3</w:t>
      </w:r>
      <w:r w:rsidRPr="006D2311">
        <w:rPr>
          <w:rFonts w:ascii="Calibri Light" w:hAnsi="Calibri Light" w:cs="Calibri Light"/>
          <w:b/>
          <w:sz w:val="22"/>
          <w:szCs w:val="22"/>
        </w:rPr>
        <w:t xml:space="preserve"> r.</w:t>
      </w:r>
    </w:p>
    <w:p w14:paraId="2BBF3940" w14:textId="77777777" w:rsidR="00F67FF8" w:rsidRPr="00924137" w:rsidRDefault="00F67FF8" w:rsidP="00F67FF8">
      <w:pPr>
        <w:numPr>
          <w:ilvl w:val="0"/>
          <w:numId w:val="7"/>
        </w:numPr>
        <w:tabs>
          <w:tab w:val="clear" w:pos="360"/>
          <w:tab w:val="num" w:pos="426"/>
          <w:tab w:val="num" w:pos="720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</w:rPr>
        <w:t xml:space="preserve">Zamawiający dopuszcza możliwość przedłużenia okresu obowiązywania umowy w przypadku nie wyczerpania kwoty określonej w § 2 ust. 8, pod warunkiem zachowania cen jednostkowych towarów, zawartych w Formularzu </w:t>
      </w:r>
      <w:r>
        <w:rPr>
          <w:rFonts w:ascii="Calibri Light" w:hAnsi="Calibri Light" w:cs="Calibri Light"/>
          <w:color w:val="000000"/>
          <w:sz w:val="22"/>
          <w:szCs w:val="22"/>
        </w:rPr>
        <w:t>oferty</w:t>
      </w:r>
      <w:r w:rsidRPr="00924137">
        <w:rPr>
          <w:rFonts w:ascii="Calibri Light" w:hAnsi="Calibri Light" w:cs="Calibri Light"/>
          <w:color w:val="000000"/>
          <w:sz w:val="22"/>
          <w:szCs w:val="22"/>
        </w:rPr>
        <w:t xml:space="preserve">, stanowiącym załącznik nr 1 do umowy. </w:t>
      </w:r>
    </w:p>
    <w:p w14:paraId="620414EE" w14:textId="77777777" w:rsidR="006377F0" w:rsidRPr="006D2311" w:rsidRDefault="006377F0" w:rsidP="006D2311">
      <w:pPr>
        <w:numPr>
          <w:ilvl w:val="0"/>
          <w:numId w:val="7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Zamawiający może wypowiedzieć niniejszą umowę, z zachowaniem 1 miesięcznego okresu wypowiedzenia, w przypadkach, gdy:</w:t>
      </w:r>
    </w:p>
    <w:p w14:paraId="51A3CFA4" w14:textId="77777777" w:rsidR="006377F0" w:rsidRPr="006D2311" w:rsidRDefault="006377F0" w:rsidP="006D2311">
      <w:pPr>
        <w:numPr>
          <w:ilvl w:val="0"/>
          <w:numId w:val="8"/>
        </w:numPr>
        <w:suppressAutoHyphens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Wykonawca wykonuje swoje obowiązki w sposób uchybiający przepisom prawa </w:t>
      </w:r>
      <w:r w:rsidR="009574AC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 xml:space="preserve">lub postanowieniom niniejszej umowy i pomimo pisemnego wezwania Zamawiającego </w:t>
      </w:r>
      <w:r w:rsidR="009574AC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 xml:space="preserve">nie następuje w zakreślonym terminie zmiana sposobu ich wykonywania. Prawo </w:t>
      </w:r>
      <w:r w:rsidR="009574AC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 xml:space="preserve">do wypowiedzenia umowy, o którym mowa w niniejszym punkcie przysługuje Zamawiającemu </w:t>
      </w:r>
      <w:r w:rsidR="009574AC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 xml:space="preserve">w szczególności w przypadku stwierdzenia dwukrotnej nieterminowej dostawy towarów </w:t>
      </w:r>
      <w:r w:rsidR="009574AC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>lub dostawy towarów niezgodnych z wymaganiami Specyfikacji Istotnych Warunków Zamówienia,</w:t>
      </w:r>
    </w:p>
    <w:p w14:paraId="1461B6F9" w14:textId="77777777" w:rsidR="006377F0" w:rsidRPr="006D2311" w:rsidRDefault="006377F0" w:rsidP="006D2311">
      <w:pPr>
        <w:numPr>
          <w:ilvl w:val="0"/>
          <w:numId w:val="8"/>
        </w:numPr>
        <w:suppressAutoHyphens w:val="0"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rozpoczęła się likwidacja przedsiębiorstwa Wykonawcy lub wszczęto wobec niego postępowanie upadłościowe.</w:t>
      </w:r>
    </w:p>
    <w:p w14:paraId="03B5339F" w14:textId="77777777" w:rsidR="006377F0" w:rsidRPr="006D2311" w:rsidRDefault="006377F0" w:rsidP="00B54F9A">
      <w:pPr>
        <w:pStyle w:val="Akapitzlist"/>
        <w:numPr>
          <w:ilvl w:val="0"/>
          <w:numId w:val="15"/>
        </w:numPr>
        <w:suppressAutoHyphens w:val="0"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razie zaistnienia istotnej zmiany okoliczności powodującej, że wykonanie umowy nie leży </w:t>
      </w:r>
      <w:r w:rsidR="009574AC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14:paraId="598A00F9" w14:textId="77777777" w:rsidR="006377F0" w:rsidRPr="006D2311" w:rsidRDefault="006377F0" w:rsidP="00B54F9A">
      <w:pPr>
        <w:numPr>
          <w:ilvl w:val="0"/>
          <w:numId w:val="15"/>
        </w:numPr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Wypowiedzenie umowy lub odstąpienie od umowy powinno być dokonane w formie pisemnej pod rygorem nieważności i powinno zawierać uzasadnienie.</w:t>
      </w:r>
    </w:p>
    <w:p w14:paraId="1E5442BA" w14:textId="77777777" w:rsidR="006377F0" w:rsidRPr="006D2311" w:rsidRDefault="00F05B7F" w:rsidP="00B54F9A">
      <w:pPr>
        <w:numPr>
          <w:ilvl w:val="0"/>
          <w:numId w:val="15"/>
        </w:numPr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 przypadku odstąpienia od um</w:t>
      </w:r>
      <w:r w:rsidR="006377F0" w:rsidRPr="006D2311">
        <w:rPr>
          <w:rFonts w:ascii="Calibri Light" w:hAnsi="Calibri Light" w:cs="Calibri Light"/>
          <w:sz w:val="22"/>
          <w:szCs w:val="22"/>
        </w:rPr>
        <w:t xml:space="preserve">owy, rozliczenie Stron nastąpi na zasadzie zapłaty wynagrodzenia Wykonawcy za dostawy rzeczywiście wykonane do dnia odstąpienia. </w:t>
      </w:r>
    </w:p>
    <w:p w14:paraId="21908D20" w14:textId="77777777" w:rsidR="004E55BD" w:rsidRPr="006D2311" w:rsidRDefault="006377F0" w:rsidP="00B54F9A">
      <w:pPr>
        <w:numPr>
          <w:ilvl w:val="0"/>
          <w:numId w:val="15"/>
        </w:numPr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W przypadku wystąpienia zdarzenia, wymienionego w § 5 ust. </w:t>
      </w:r>
      <w:r w:rsidR="000601DB" w:rsidRPr="006D2311">
        <w:rPr>
          <w:rFonts w:ascii="Calibri Light" w:hAnsi="Calibri Light" w:cs="Calibri Light"/>
          <w:sz w:val="22"/>
          <w:szCs w:val="22"/>
        </w:rPr>
        <w:t>4</w:t>
      </w:r>
      <w:r w:rsidRPr="006D2311">
        <w:rPr>
          <w:rFonts w:ascii="Calibri Light" w:hAnsi="Calibri Light" w:cs="Calibri Light"/>
          <w:sz w:val="22"/>
          <w:szCs w:val="22"/>
        </w:rPr>
        <w:t xml:space="preserve"> - nie stosuje się zapisów,</w:t>
      </w:r>
      <w:r w:rsidR="00362BF0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 xml:space="preserve"> o których mowa w § 4.</w:t>
      </w:r>
    </w:p>
    <w:p w14:paraId="4182B6E7" w14:textId="77777777" w:rsidR="004B2C80" w:rsidRPr="006D2311" w:rsidRDefault="004B2C80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EAF9130" w14:textId="77777777" w:rsidR="001345E3" w:rsidRPr="006D2311" w:rsidRDefault="00682592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t>§ 6</w:t>
      </w:r>
    </w:p>
    <w:p w14:paraId="4061AD0A" w14:textId="77777777" w:rsidR="00054A6D" w:rsidRPr="006D2311" w:rsidRDefault="00054A6D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3820DC" w14:textId="77777777" w:rsidR="00E62C8B" w:rsidRPr="006D2311" w:rsidRDefault="00E62C8B" w:rsidP="006D2311">
      <w:pPr>
        <w:numPr>
          <w:ilvl w:val="3"/>
          <w:numId w:val="6"/>
        </w:numPr>
        <w:tabs>
          <w:tab w:val="clear" w:pos="144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Wszelkie zmiany postanowień niniejszej umowy wymagają formy pisemnej pod rygorem nieważności.</w:t>
      </w:r>
    </w:p>
    <w:p w14:paraId="4A519C05" w14:textId="77777777" w:rsidR="00E62C8B" w:rsidRPr="006D2311" w:rsidRDefault="00E62C8B" w:rsidP="006D2311">
      <w:pPr>
        <w:numPr>
          <w:ilvl w:val="3"/>
          <w:numId w:val="6"/>
        </w:numPr>
        <w:tabs>
          <w:tab w:val="clear" w:pos="1440"/>
          <w:tab w:val="num" w:pos="426"/>
          <w:tab w:val="left" w:pos="900"/>
          <w:tab w:val="left" w:pos="9212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Możliwa jest zmiana niniejszej umowy, na uzasadniony wniosek Wykonawcy/Zamawiającego. Dokonywanie zmian jest możliwe o ile wynika to z okoliczności, których, pomimo zachowania należytej staranności, nie można było przewidzieć w chwili zawarcia umowy, i zmiany takie są niezależne od woli stron umowy lub są korzystne dla Zamawiającego.</w:t>
      </w:r>
    </w:p>
    <w:p w14:paraId="37DB4EA6" w14:textId="77777777" w:rsidR="00682592" w:rsidRDefault="00682592" w:rsidP="006D2311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7653EE8" w14:textId="77777777" w:rsidR="00367387" w:rsidRPr="006D2311" w:rsidRDefault="00367387" w:rsidP="006D2311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7365002E" w14:textId="77777777" w:rsidR="00266B9F" w:rsidRPr="006D2311" w:rsidRDefault="00266B9F" w:rsidP="006D2311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4C4E8AA" w14:textId="77777777" w:rsidR="001345E3" w:rsidRPr="006D2311" w:rsidRDefault="00682592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b/>
          <w:bCs/>
          <w:sz w:val="22"/>
          <w:szCs w:val="22"/>
        </w:rPr>
        <w:lastRenderedPageBreak/>
        <w:t>§ 7</w:t>
      </w:r>
    </w:p>
    <w:p w14:paraId="111E704B" w14:textId="77777777" w:rsidR="00054A6D" w:rsidRPr="006D2311" w:rsidRDefault="00054A6D" w:rsidP="006D2311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7C69901" w14:textId="77777777" w:rsidR="00682592" w:rsidRPr="006D2311" w:rsidRDefault="00682592" w:rsidP="006D2311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W sprawach nie uregulowanych w niniejszej umowie mają zastosowanie przepisy kodeksu cywilnego, kodeksu postępowania cywilnego oraz aktów wykonawczych do tych ustaw.</w:t>
      </w:r>
    </w:p>
    <w:p w14:paraId="78E89832" w14:textId="77777777" w:rsidR="00682592" w:rsidRPr="006D2311" w:rsidRDefault="00682592" w:rsidP="006D2311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Spory wynikłe na tle stosowania niniejszej umowy Strony rozstrzygną na drodze polubownej, </w:t>
      </w:r>
      <w:r w:rsidR="00967BB9" w:rsidRPr="006D2311">
        <w:rPr>
          <w:rFonts w:ascii="Calibri Light" w:hAnsi="Calibri Light" w:cs="Calibri Light"/>
          <w:sz w:val="22"/>
          <w:szCs w:val="22"/>
        </w:rPr>
        <w:br/>
      </w:r>
      <w:r w:rsidRPr="006D2311">
        <w:rPr>
          <w:rFonts w:ascii="Calibri Light" w:hAnsi="Calibri Light" w:cs="Calibri Light"/>
          <w:sz w:val="22"/>
          <w:szCs w:val="22"/>
        </w:rPr>
        <w:t>a w przypadku braku porozumienia podlegać będą rozpatrzeniu przez sąd właściwy miejscowo dla siedziby Zamawiającego.</w:t>
      </w:r>
    </w:p>
    <w:p w14:paraId="0E23B865" w14:textId="77777777" w:rsidR="00682592" w:rsidRPr="006D2311" w:rsidRDefault="00682592" w:rsidP="006D2311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>Umowę sporządza się w dwóch jednobrzmiących egzemplarzach, po jednym dla każdej ze Stron.</w:t>
      </w:r>
    </w:p>
    <w:p w14:paraId="0B65A27B" w14:textId="77777777" w:rsidR="00054A6D" w:rsidRPr="006D2311" w:rsidRDefault="00054A6D" w:rsidP="006D2311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5170D78" w14:textId="77777777" w:rsidR="00564184" w:rsidRPr="006D2311" w:rsidRDefault="00564184" w:rsidP="006D2311">
      <w:pPr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06C84B1" w14:textId="77777777" w:rsidR="00682592" w:rsidRPr="006D2311" w:rsidRDefault="00682592" w:rsidP="006D2311">
      <w:pPr>
        <w:spacing w:line="288" w:lineRule="auto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6D2311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Załącznik do umowy:</w:t>
      </w:r>
      <w:r w:rsidR="001557ED" w:rsidRPr="006D2311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</w:p>
    <w:p w14:paraId="0E2B5AD0" w14:textId="493BEBBD" w:rsidR="000A2F39" w:rsidRPr="006D2311" w:rsidRDefault="006C7110" w:rsidP="006D2311">
      <w:pPr>
        <w:numPr>
          <w:ilvl w:val="2"/>
          <w:numId w:val="1"/>
        </w:numPr>
        <w:tabs>
          <w:tab w:val="left" w:pos="360"/>
        </w:tabs>
        <w:spacing w:line="288" w:lineRule="auto"/>
        <w:ind w:hanging="2700"/>
        <w:rPr>
          <w:rFonts w:ascii="Calibri Light" w:hAnsi="Calibri Light" w:cs="Calibri Light"/>
          <w:i/>
          <w:iCs/>
          <w:sz w:val="22"/>
          <w:szCs w:val="22"/>
        </w:rPr>
      </w:pPr>
      <w:r w:rsidRPr="006D2311">
        <w:rPr>
          <w:rFonts w:ascii="Calibri Light" w:hAnsi="Calibri Light" w:cs="Calibri Light"/>
          <w:i/>
          <w:iCs/>
          <w:sz w:val="22"/>
          <w:szCs w:val="22"/>
        </w:rPr>
        <w:t xml:space="preserve">Formularz </w:t>
      </w:r>
      <w:r w:rsidR="00305BE7">
        <w:rPr>
          <w:rFonts w:ascii="Calibri Light" w:hAnsi="Calibri Light" w:cs="Calibri Light"/>
          <w:i/>
          <w:iCs/>
          <w:sz w:val="22"/>
          <w:szCs w:val="22"/>
        </w:rPr>
        <w:t>ofertowy</w:t>
      </w:r>
    </w:p>
    <w:p w14:paraId="30478F3E" w14:textId="77777777" w:rsidR="00054A6D" w:rsidRPr="006D2311" w:rsidRDefault="00054A6D" w:rsidP="006D2311">
      <w:pPr>
        <w:tabs>
          <w:tab w:val="left" w:pos="360"/>
        </w:tabs>
        <w:spacing w:line="288" w:lineRule="auto"/>
        <w:ind w:left="330"/>
        <w:rPr>
          <w:rFonts w:ascii="Calibri Light" w:hAnsi="Calibri Light" w:cs="Calibri Light"/>
          <w:i/>
          <w:iCs/>
          <w:sz w:val="22"/>
          <w:szCs w:val="22"/>
        </w:rPr>
      </w:pPr>
    </w:p>
    <w:p w14:paraId="444F0169" w14:textId="77777777" w:rsidR="00054A6D" w:rsidRPr="006D2311" w:rsidRDefault="00054A6D" w:rsidP="006D2311">
      <w:pPr>
        <w:tabs>
          <w:tab w:val="left" w:pos="360"/>
        </w:tabs>
        <w:spacing w:line="288" w:lineRule="auto"/>
        <w:ind w:left="330"/>
        <w:rPr>
          <w:rFonts w:ascii="Calibri Light" w:hAnsi="Calibri Light" w:cs="Calibri Light"/>
          <w:i/>
          <w:iCs/>
          <w:sz w:val="22"/>
          <w:szCs w:val="22"/>
        </w:rPr>
      </w:pPr>
    </w:p>
    <w:p w14:paraId="25F5E25A" w14:textId="77777777" w:rsidR="00054A6D" w:rsidRPr="006D2311" w:rsidRDefault="00054A6D" w:rsidP="006D2311">
      <w:pPr>
        <w:tabs>
          <w:tab w:val="left" w:pos="360"/>
        </w:tabs>
        <w:spacing w:line="288" w:lineRule="auto"/>
        <w:ind w:left="330"/>
        <w:rPr>
          <w:rFonts w:ascii="Calibri Light" w:hAnsi="Calibri Light" w:cs="Calibri Light"/>
          <w:i/>
          <w:iCs/>
          <w:sz w:val="22"/>
          <w:szCs w:val="22"/>
        </w:rPr>
      </w:pPr>
    </w:p>
    <w:p w14:paraId="64F95BED" w14:textId="77777777" w:rsidR="005B1555" w:rsidRPr="006D2311" w:rsidRDefault="005B1555" w:rsidP="006D2311">
      <w:pPr>
        <w:tabs>
          <w:tab w:val="left" w:pos="360"/>
        </w:tabs>
        <w:spacing w:line="288" w:lineRule="auto"/>
        <w:ind w:left="330"/>
        <w:rPr>
          <w:rFonts w:ascii="Calibri Light" w:hAnsi="Calibri Light" w:cs="Calibri Light"/>
          <w:i/>
          <w:iCs/>
          <w:sz w:val="22"/>
          <w:szCs w:val="22"/>
        </w:rPr>
      </w:pPr>
    </w:p>
    <w:p w14:paraId="4D488D01" w14:textId="77777777" w:rsidR="00054A6D" w:rsidRPr="006D2311" w:rsidRDefault="00054A6D" w:rsidP="006D2311">
      <w:pPr>
        <w:tabs>
          <w:tab w:val="left" w:pos="360"/>
        </w:tabs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</w:rPr>
      </w:pPr>
    </w:p>
    <w:p w14:paraId="73564D81" w14:textId="77777777" w:rsidR="00682592" w:rsidRPr="006D2311" w:rsidRDefault="00682592" w:rsidP="006D2311">
      <w:pPr>
        <w:spacing w:line="288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      </w:t>
      </w:r>
      <w:r w:rsidRPr="006D2311">
        <w:rPr>
          <w:rFonts w:ascii="Calibri Light" w:hAnsi="Calibri Light" w:cs="Calibri Light"/>
          <w:b/>
          <w:bCs/>
          <w:sz w:val="22"/>
          <w:szCs w:val="22"/>
        </w:rPr>
        <w:t xml:space="preserve">               ZAMAWIAJĄCY                                                       </w:t>
      </w:r>
      <w:r w:rsidR="00F81BEC">
        <w:rPr>
          <w:rFonts w:ascii="Calibri Light" w:hAnsi="Calibri Light" w:cs="Calibri Light"/>
          <w:b/>
          <w:bCs/>
          <w:sz w:val="22"/>
          <w:szCs w:val="22"/>
        </w:rPr>
        <w:t xml:space="preserve">                    </w:t>
      </w:r>
      <w:r w:rsidRPr="006D2311">
        <w:rPr>
          <w:rFonts w:ascii="Calibri Light" w:hAnsi="Calibri Light" w:cs="Calibri Light"/>
          <w:b/>
          <w:bCs/>
          <w:sz w:val="22"/>
          <w:szCs w:val="22"/>
        </w:rPr>
        <w:t xml:space="preserve">      WYKONAWCA</w:t>
      </w:r>
    </w:p>
    <w:p w14:paraId="50E84E84" w14:textId="77777777" w:rsidR="00F75DE0" w:rsidRPr="006D2311" w:rsidRDefault="00F75DE0" w:rsidP="006D2311">
      <w:pPr>
        <w:spacing w:line="288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7B18F325" w14:textId="77777777" w:rsidR="00682592" w:rsidRPr="006D2311" w:rsidRDefault="00682592" w:rsidP="006D2311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0734C071" w14:textId="77777777" w:rsidR="005B1555" w:rsidRPr="006D2311" w:rsidRDefault="005B1555" w:rsidP="006D2311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0DC7550B" w14:textId="77777777" w:rsidR="00682592" w:rsidRPr="006D2311" w:rsidRDefault="00682592" w:rsidP="006D2311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6D2311">
        <w:rPr>
          <w:rFonts w:ascii="Calibri Light" w:hAnsi="Calibri Light" w:cs="Calibri Light"/>
          <w:sz w:val="22"/>
          <w:szCs w:val="22"/>
        </w:rPr>
        <w:t xml:space="preserve">       </w:t>
      </w:r>
      <w:r w:rsidR="001557ED" w:rsidRPr="006D2311">
        <w:rPr>
          <w:rFonts w:ascii="Calibri Light" w:hAnsi="Calibri Light" w:cs="Calibri Light"/>
          <w:sz w:val="22"/>
          <w:szCs w:val="22"/>
        </w:rPr>
        <w:t xml:space="preserve">   </w:t>
      </w:r>
      <w:r w:rsidRPr="006D2311">
        <w:rPr>
          <w:rFonts w:ascii="Calibri Light" w:hAnsi="Calibri Light" w:cs="Calibri Light"/>
          <w:sz w:val="22"/>
          <w:szCs w:val="22"/>
        </w:rPr>
        <w:t xml:space="preserve">  ..............................................                                           </w:t>
      </w:r>
      <w:r w:rsidR="001557ED" w:rsidRPr="006D2311">
        <w:rPr>
          <w:rFonts w:ascii="Calibri Light" w:hAnsi="Calibri Light" w:cs="Calibri Light"/>
          <w:sz w:val="22"/>
          <w:szCs w:val="22"/>
        </w:rPr>
        <w:t xml:space="preserve">    </w:t>
      </w:r>
      <w:r w:rsidR="00F81BEC">
        <w:rPr>
          <w:rFonts w:ascii="Calibri Light" w:hAnsi="Calibri Light" w:cs="Calibri Light"/>
          <w:sz w:val="22"/>
          <w:szCs w:val="22"/>
        </w:rPr>
        <w:t xml:space="preserve">          </w:t>
      </w:r>
      <w:r w:rsidRPr="006D2311">
        <w:rPr>
          <w:rFonts w:ascii="Calibri Light" w:hAnsi="Calibri Light" w:cs="Calibri Light"/>
          <w:sz w:val="22"/>
          <w:szCs w:val="22"/>
        </w:rPr>
        <w:t xml:space="preserve">   ...........................................</w:t>
      </w:r>
    </w:p>
    <w:sectPr w:rsidR="00682592" w:rsidRPr="006D2311" w:rsidSect="000508FC">
      <w:headerReference w:type="default" r:id="rId9"/>
      <w:footerReference w:type="default" r:id="rId10"/>
      <w:pgSz w:w="11906" w:h="16838"/>
      <w:pgMar w:top="1418" w:right="1133" w:bottom="1134" w:left="1418" w:header="72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86140" w15:done="0"/>
  <w15:commentEx w15:paraId="0307336B" w15:paraIdParent="3C986140" w15:done="0"/>
  <w15:commentEx w15:paraId="3DE713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86140" w16cid:durableId="27399434"/>
  <w16cid:commentId w16cid:paraId="0307336B" w16cid:durableId="273997FC"/>
  <w16cid:commentId w16cid:paraId="3DE71359" w16cid:durableId="27399A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E441A" w14:textId="77777777" w:rsidR="00967863" w:rsidRDefault="00967863">
      <w:r>
        <w:separator/>
      </w:r>
    </w:p>
  </w:endnote>
  <w:endnote w:type="continuationSeparator" w:id="0">
    <w:p w14:paraId="0F305FC1" w14:textId="77777777" w:rsidR="00967863" w:rsidRDefault="009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65A7" w14:textId="77777777" w:rsidR="00967863" w:rsidRDefault="00DF30B2">
    <w:pPr>
      <w:pStyle w:val="Stopka"/>
      <w:jc w:val="right"/>
    </w:pPr>
    <w:r>
      <w:fldChar w:fldCharType="begin"/>
    </w:r>
    <w:r w:rsidR="00967863">
      <w:instrText xml:space="preserve"> PAGE </w:instrText>
    </w:r>
    <w:r>
      <w:fldChar w:fldCharType="separate"/>
    </w:r>
    <w:r w:rsidR="00386E98">
      <w:rPr>
        <w:noProof/>
      </w:rPr>
      <w:t>1</w:t>
    </w:r>
    <w:r>
      <w:rPr>
        <w:noProof/>
      </w:rPr>
      <w:fldChar w:fldCharType="end"/>
    </w:r>
  </w:p>
  <w:p w14:paraId="3D9878C8" w14:textId="77777777" w:rsidR="00967863" w:rsidRDefault="009678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53BA1" w14:textId="77777777" w:rsidR="00967863" w:rsidRDefault="00967863">
      <w:r>
        <w:separator/>
      </w:r>
    </w:p>
  </w:footnote>
  <w:footnote w:type="continuationSeparator" w:id="0">
    <w:p w14:paraId="4C2F0FB8" w14:textId="77777777" w:rsidR="00967863" w:rsidRDefault="009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62D4" w14:textId="5347E987" w:rsidR="00054A6D" w:rsidRPr="00054A6D" w:rsidRDefault="00B54F9A" w:rsidP="00054A6D">
    <w:pPr>
      <w:shd w:val="clear" w:color="auto" w:fill="FFFFFF"/>
      <w:spacing w:line="276" w:lineRule="auto"/>
      <w:rPr>
        <w:sz w:val="18"/>
        <w:szCs w:val="18"/>
      </w:rPr>
    </w:pPr>
    <w:r>
      <w:rPr>
        <w:sz w:val="18"/>
        <w:szCs w:val="18"/>
      </w:rPr>
      <w:t>Znak sprawy: MOPS.DZP.322.2.85</w:t>
    </w:r>
    <w:r w:rsidR="00840CB6">
      <w:rPr>
        <w:sz w:val="18"/>
        <w:szCs w:val="18"/>
      </w:rPr>
      <w:t>/202</w:t>
    </w:r>
    <w:r>
      <w:rPr>
        <w:sz w:val="18"/>
        <w:szCs w:val="18"/>
      </w:rPr>
      <w:t>2</w:t>
    </w:r>
  </w:p>
  <w:p w14:paraId="1AC9363C" w14:textId="77777777" w:rsidR="00054A6D" w:rsidRDefault="00054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ROZDZIAŁ %1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4">
    <w:nsid w:val="00000010"/>
    <w:multiLevelType w:val="multilevel"/>
    <w:tmpl w:val="4E405DD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D7EE5E1C"/>
    <w:name w:val="WW8Num17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 w:val="0"/>
        <w:bCs w:val="0"/>
        <w:sz w:val="24"/>
        <w:szCs w:val="24"/>
      </w:rPr>
    </w:lvl>
  </w:abstractNum>
  <w:abstractNum w:abstractNumId="16">
    <w:nsid w:val="00000012"/>
    <w:multiLevelType w:val="multilevel"/>
    <w:tmpl w:val="AA620A5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Calibri Light" w:eastAsia="Times New Roman" w:hAnsi="Calibri Light" w:cs="Calibri Light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AF76D666"/>
    <w:name w:val="WW8Num21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  <w:sz w:val="24"/>
        <w:szCs w:val="24"/>
      </w:rPr>
    </w:lvl>
  </w:abstractNum>
  <w:abstractNum w:abstractNumId="20">
    <w:nsid w:val="00000016"/>
    <w:multiLevelType w:val="multilevel"/>
    <w:tmpl w:val="F0DAA08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1">
    <w:nsid w:val="00000017"/>
    <w:multiLevelType w:val="multilevel"/>
    <w:tmpl w:val="89980C76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>
    <w:nsid w:val="0000001A"/>
    <w:multiLevelType w:val="singleLevel"/>
    <w:tmpl w:val="4242687A"/>
    <w:name w:val="WW8Num26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0000001B"/>
    <w:multiLevelType w:val="multilevel"/>
    <w:tmpl w:val="B5F61702"/>
    <w:name w:val="WW8Num27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DC1E168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2"/>
        <w:szCs w:val="22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5676990"/>
    <w:multiLevelType w:val="hybridMultilevel"/>
    <w:tmpl w:val="1FEABD2A"/>
    <w:lvl w:ilvl="0" w:tplc="21AE960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B5788C"/>
    <w:multiLevelType w:val="multilevel"/>
    <w:tmpl w:val="7D7EB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32117A84"/>
    <w:multiLevelType w:val="hybridMultilevel"/>
    <w:tmpl w:val="F842C78E"/>
    <w:name w:val="WW8Num172"/>
    <w:lvl w:ilvl="0" w:tplc="B0BE0078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0253EAA"/>
    <w:multiLevelType w:val="multilevel"/>
    <w:tmpl w:val="63645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41">
    <w:nsid w:val="612D43D7"/>
    <w:multiLevelType w:val="multilevel"/>
    <w:tmpl w:val="68ECA0EA"/>
    <w:name w:val="WW8Num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1"/>
  </w:num>
  <w:num w:numId="5">
    <w:abstractNumId w:val="30"/>
  </w:num>
  <w:num w:numId="6">
    <w:abstractNumId w:val="34"/>
  </w:num>
  <w:num w:numId="7">
    <w:abstractNumId w:val="33"/>
  </w:num>
  <w:num w:numId="8">
    <w:abstractNumId w:val="37"/>
  </w:num>
  <w:num w:numId="9">
    <w:abstractNumId w:val="3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8"/>
  </w:num>
  <w:num w:numId="13">
    <w:abstractNumId w:val="40"/>
  </w:num>
  <w:num w:numId="14">
    <w:abstractNumId w:val="35"/>
  </w:num>
  <w:num w:numId="15">
    <w:abstractNumId w:val="3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Domanska">
    <w15:presenceInfo w15:providerId="AD" w15:userId="S-1-5-21-2223883857-2595335602-2858240148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A"/>
    <w:rsid w:val="00006263"/>
    <w:rsid w:val="0003414E"/>
    <w:rsid w:val="000508FC"/>
    <w:rsid w:val="00054A6D"/>
    <w:rsid w:val="000601DB"/>
    <w:rsid w:val="000659B1"/>
    <w:rsid w:val="000675D7"/>
    <w:rsid w:val="00092BB8"/>
    <w:rsid w:val="000A2F39"/>
    <w:rsid w:val="000B1127"/>
    <w:rsid w:val="000D4647"/>
    <w:rsid w:val="001014D1"/>
    <w:rsid w:val="00101F22"/>
    <w:rsid w:val="00105ECF"/>
    <w:rsid w:val="00110943"/>
    <w:rsid w:val="00130428"/>
    <w:rsid w:val="001345E3"/>
    <w:rsid w:val="00142CCD"/>
    <w:rsid w:val="00147731"/>
    <w:rsid w:val="001557ED"/>
    <w:rsid w:val="00167E62"/>
    <w:rsid w:val="00175A0E"/>
    <w:rsid w:val="00184B9B"/>
    <w:rsid w:val="00197AD3"/>
    <w:rsid w:val="001A7A63"/>
    <w:rsid w:val="001B4771"/>
    <w:rsid w:val="001B729C"/>
    <w:rsid w:val="001C5E70"/>
    <w:rsid w:val="001D05EA"/>
    <w:rsid w:val="001E52FD"/>
    <w:rsid w:val="001F2FA9"/>
    <w:rsid w:val="00212308"/>
    <w:rsid w:val="0021612C"/>
    <w:rsid w:val="00222CC1"/>
    <w:rsid w:val="00233CFB"/>
    <w:rsid w:val="00240207"/>
    <w:rsid w:val="002429AE"/>
    <w:rsid w:val="00253022"/>
    <w:rsid w:val="00264B78"/>
    <w:rsid w:val="00266B9F"/>
    <w:rsid w:val="002B3E07"/>
    <w:rsid w:val="002C2536"/>
    <w:rsid w:val="002C49F0"/>
    <w:rsid w:val="002E1E9B"/>
    <w:rsid w:val="002E31DD"/>
    <w:rsid w:val="002E568D"/>
    <w:rsid w:val="002F56CC"/>
    <w:rsid w:val="00305BE7"/>
    <w:rsid w:val="003457D3"/>
    <w:rsid w:val="003624BB"/>
    <w:rsid w:val="00362BF0"/>
    <w:rsid w:val="003667C4"/>
    <w:rsid w:val="00367387"/>
    <w:rsid w:val="003770E1"/>
    <w:rsid w:val="00386E98"/>
    <w:rsid w:val="00391815"/>
    <w:rsid w:val="003C65E2"/>
    <w:rsid w:val="003E73CC"/>
    <w:rsid w:val="003F10A6"/>
    <w:rsid w:val="003F2218"/>
    <w:rsid w:val="003F4E4A"/>
    <w:rsid w:val="0040327B"/>
    <w:rsid w:val="00426B8E"/>
    <w:rsid w:val="004424D3"/>
    <w:rsid w:val="004448FF"/>
    <w:rsid w:val="00471A9E"/>
    <w:rsid w:val="00485D16"/>
    <w:rsid w:val="004965BF"/>
    <w:rsid w:val="004B119D"/>
    <w:rsid w:val="004B2C80"/>
    <w:rsid w:val="004B3CC5"/>
    <w:rsid w:val="004B4076"/>
    <w:rsid w:val="004C32C1"/>
    <w:rsid w:val="004D1D20"/>
    <w:rsid w:val="004E42BB"/>
    <w:rsid w:val="004E42E6"/>
    <w:rsid w:val="004E55BD"/>
    <w:rsid w:val="005021DB"/>
    <w:rsid w:val="00531374"/>
    <w:rsid w:val="00531A10"/>
    <w:rsid w:val="00535F57"/>
    <w:rsid w:val="0055782D"/>
    <w:rsid w:val="00564184"/>
    <w:rsid w:val="00581AEC"/>
    <w:rsid w:val="0058691E"/>
    <w:rsid w:val="00590022"/>
    <w:rsid w:val="00596B5E"/>
    <w:rsid w:val="005B1555"/>
    <w:rsid w:val="005C6F69"/>
    <w:rsid w:val="005E5DB6"/>
    <w:rsid w:val="005E6BBB"/>
    <w:rsid w:val="0060178B"/>
    <w:rsid w:val="006043B5"/>
    <w:rsid w:val="006377F0"/>
    <w:rsid w:val="00643633"/>
    <w:rsid w:val="00647503"/>
    <w:rsid w:val="006702F5"/>
    <w:rsid w:val="00682592"/>
    <w:rsid w:val="00682A79"/>
    <w:rsid w:val="00690D0D"/>
    <w:rsid w:val="0069629B"/>
    <w:rsid w:val="006C0EEE"/>
    <w:rsid w:val="006C7110"/>
    <w:rsid w:val="006D2311"/>
    <w:rsid w:val="0070082D"/>
    <w:rsid w:val="007403D7"/>
    <w:rsid w:val="00755F03"/>
    <w:rsid w:val="007707F6"/>
    <w:rsid w:val="00773CC6"/>
    <w:rsid w:val="00775543"/>
    <w:rsid w:val="007A7514"/>
    <w:rsid w:val="007B37C8"/>
    <w:rsid w:val="007D42B5"/>
    <w:rsid w:val="007F3EEF"/>
    <w:rsid w:val="007F4E7D"/>
    <w:rsid w:val="007F7A2B"/>
    <w:rsid w:val="00804497"/>
    <w:rsid w:val="00821911"/>
    <w:rsid w:val="00832050"/>
    <w:rsid w:val="00840CB6"/>
    <w:rsid w:val="00863D13"/>
    <w:rsid w:val="008726BE"/>
    <w:rsid w:val="00873011"/>
    <w:rsid w:val="00891AC3"/>
    <w:rsid w:val="008E357C"/>
    <w:rsid w:val="008E50EB"/>
    <w:rsid w:val="008F6563"/>
    <w:rsid w:val="0092249C"/>
    <w:rsid w:val="009235F8"/>
    <w:rsid w:val="009574AC"/>
    <w:rsid w:val="00967863"/>
    <w:rsid w:val="00967BB9"/>
    <w:rsid w:val="00980A09"/>
    <w:rsid w:val="00981823"/>
    <w:rsid w:val="00993B60"/>
    <w:rsid w:val="0099525A"/>
    <w:rsid w:val="009B0A0F"/>
    <w:rsid w:val="009C4FE1"/>
    <w:rsid w:val="00A23479"/>
    <w:rsid w:val="00A35BF9"/>
    <w:rsid w:val="00A46197"/>
    <w:rsid w:val="00A62C3B"/>
    <w:rsid w:val="00A62E8A"/>
    <w:rsid w:val="00A92DA2"/>
    <w:rsid w:val="00A97D15"/>
    <w:rsid w:val="00AA70ED"/>
    <w:rsid w:val="00AD21DC"/>
    <w:rsid w:val="00AD780A"/>
    <w:rsid w:val="00AE1729"/>
    <w:rsid w:val="00B02221"/>
    <w:rsid w:val="00B04DC4"/>
    <w:rsid w:val="00B25E58"/>
    <w:rsid w:val="00B31DF4"/>
    <w:rsid w:val="00B47A14"/>
    <w:rsid w:val="00B54F9A"/>
    <w:rsid w:val="00B55493"/>
    <w:rsid w:val="00B61778"/>
    <w:rsid w:val="00B81FAE"/>
    <w:rsid w:val="00BC47D4"/>
    <w:rsid w:val="00BC64CD"/>
    <w:rsid w:val="00BC6F4C"/>
    <w:rsid w:val="00BD2DA2"/>
    <w:rsid w:val="00BD7268"/>
    <w:rsid w:val="00BF0238"/>
    <w:rsid w:val="00BF559B"/>
    <w:rsid w:val="00CC7C9D"/>
    <w:rsid w:val="00CD3A80"/>
    <w:rsid w:val="00CD4A39"/>
    <w:rsid w:val="00D15737"/>
    <w:rsid w:val="00D2188C"/>
    <w:rsid w:val="00D23F43"/>
    <w:rsid w:val="00D30990"/>
    <w:rsid w:val="00D7499D"/>
    <w:rsid w:val="00D84920"/>
    <w:rsid w:val="00D85DA0"/>
    <w:rsid w:val="00D86697"/>
    <w:rsid w:val="00D87E3F"/>
    <w:rsid w:val="00D909C2"/>
    <w:rsid w:val="00D93F11"/>
    <w:rsid w:val="00DA0C88"/>
    <w:rsid w:val="00DA15DD"/>
    <w:rsid w:val="00DB1BFC"/>
    <w:rsid w:val="00DB60EC"/>
    <w:rsid w:val="00DC1C0C"/>
    <w:rsid w:val="00DC3D2C"/>
    <w:rsid w:val="00DD355E"/>
    <w:rsid w:val="00DE009E"/>
    <w:rsid w:val="00DF30B2"/>
    <w:rsid w:val="00E10C50"/>
    <w:rsid w:val="00E13967"/>
    <w:rsid w:val="00E350A3"/>
    <w:rsid w:val="00E4526A"/>
    <w:rsid w:val="00E5309B"/>
    <w:rsid w:val="00E60327"/>
    <w:rsid w:val="00E62C8B"/>
    <w:rsid w:val="00E707A7"/>
    <w:rsid w:val="00E743DD"/>
    <w:rsid w:val="00E83902"/>
    <w:rsid w:val="00E8676E"/>
    <w:rsid w:val="00ED62A3"/>
    <w:rsid w:val="00EF4BEC"/>
    <w:rsid w:val="00EF5A02"/>
    <w:rsid w:val="00F05B7F"/>
    <w:rsid w:val="00F16F1E"/>
    <w:rsid w:val="00F25A8E"/>
    <w:rsid w:val="00F5124A"/>
    <w:rsid w:val="00F51DC9"/>
    <w:rsid w:val="00F53C05"/>
    <w:rsid w:val="00F67FF8"/>
    <w:rsid w:val="00F75DE0"/>
    <w:rsid w:val="00F80230"/>
    <w:rsid w:val="00F81BEC"/>
    <w:rsid w:val="00FC0B0F"/>
    <w:rsid w:val="00FC5838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8C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D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508FC"/>
    <w:pPr>
      <w:keepNext/>
      <w:tabs>
        <w:tab w:val="num" w:pos="0"/>
      </w:tabs>
      <w:autoSpaceDE w:val="0"/>
      <w:ind w:left="432" w:hanging="432"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0508FC"/>
    <w:pPr>
      <w:keepNext/>
      <w:tabs>
        <w:tab w:val="num" w:pos="0"/>
      </w:tabs>
      <w:ind w:left="720" w:hanging="720"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0508FC"/>
    <w:pPr>
      <w:keepNext/>
      <w:tabs>
        <w:tab w:val="num" w:pos="0"/>
      </w:tabs>
      <w:ind w:left="864" w:hanging="864"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0508FC"/>
    <w:pPr>
      <w:keepNext/>
      <w:tabs>
        <w:tab w:val="num" w:pos="0"/>
      </w:tabs>
      <w:ind w:left="1008" w:hanging="1008"/>
      <w:jc w:val="right"/>
      <w:outlineLvl w:val="4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508FC"/>
    <w:pPr>
      <w:keepNext/>
      <w:tabs>
        <w:tab w:val="num" w:pos="0"/>
      </w:tabs>
      <w:autoSpaceDE w:val="0"/>
      <w:ind w:left="1584" w:hanging="1584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08FC"/>
    <w:rPr>
      <w:b w:val="0"/>
      <w:bCs w:val="0"/>
      <w:sz w:val="22"/>
      <w:szCs w:val="22"/>
    </w:rPr>
  </w:style>
  <w:style w:type="character" w:customStyle="1" w:styleId="WW8Num2z1">
    <w:name w:val="WW8Num2z1"/>
    <w:rsid w:val="000508F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08FC"/>
    <w:rPr>
      <w:b w:val="0"/>
      <w:bCs w:val="0"/>
      <w:sz w:val="24"/>
      <w:szCs w:val="24"/>
    </w:rPr>
  </w:style>
  <w:style w:type="character" w:customStyle="1" w:styleId="WW8Num3z0">
    <w:name w:val="WW8Num3z0"/>
    <w:rsid w:val="000508FC"/>
    <w:rPr>
      <w:b w:val="0"/>
      <w:bCs w:val="0"/>
      <w:sz w:val="22"/>
      <w:szCs w:val="22"/>
    </w:rPr>
  </w:style>
  <w:style w:type="character" w:customStyle="1" w:styleId="WW8Num3z1">
    <w:name w:val="WW8Num3z1"/>
    <w:rsid w:val="000508F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508FC"/>
    <w:rPr>
      <w:b w:val="0"/>
      <w:bCs w:val="0"/>
      <w:sz w:val="24"/>
      <w:szCs w:val="24"/>
    </w:rPr>
  </w:style>
  <w:style w:type="character" w:customStyle="1" w:styleId="WW8Num4z0">
    <w:name w:val="WW8Num4z0"/>
    <w:rsid w:val="000508FC"/>
    <w:rPr>
      <w:b w:val="0"/>
      <w:bCs w:val="0"/>
      <w:sz w:val="22"/>
      <w:szCs w:val="22"/>
    </w:rPr>
  </w:style>
  <w:style w:type="character" w:customStyle="1" w:styleId="WW8Num4z1">
    <w:name w:val="WW8Num4z1"/>
    <w:rsid w:val="000508FC"/>
    <w:rPr>
      <w:rFonts w:ascii="Symbol" w:hAnsi="Symbol" w:cs="OpenSymbol"/>
    </w:rPr>
  </w:style>
  <w:style w:type="character" w:customStyle="1" w:styleId="WW8Num4z2">
    <w:name w:val="WW8Num4z2"/>
    <w:rsid w:val="000508FC"/>
    <w:rPr>
      <w:b w:val="0"/>
      <w:bCs w:val="0"/>
      <w:sz w:val="24"/>
      <w:szCs w:val="24"/>
    </w:rPr>
  </w:style>
  <w:style w:type="character" w:customStyle="1" w:styleId="WW8Num5z0">
    <w:name w:val="WW8Num5z0"/>
    <w:rsid w:val="000508FC"/>
    <w:rPr>
      <w:b w:val="0"/>
      <w:bCs w:val="0"/>
      <w:sz w:val="22"/>
      <w:szCs w:val="22"/>
    </w:rPr>
  </w:style>
  <w:style w:type="character" w:customStyle="1" w:styleId="WW8Num5z1">
    <w:name w:val="WW8Num5z1"/>
    <w:rsid w:val="000508FC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508FC"/>
    <w:rPr>
      <w:b w:val="0"/>
      <w:bCs w:val="0"/>
      <w:sz w:val="24"/>
      <w:szCs w:val="24"/>
    </w:rPr>
  </w:style>
  <w:style w:type="character" w:customStyle="1" w:styleId="WW8Num6z0">
    <w:name w:val="WW8Num6z0"/>
    <w:rsid w:val="000508FC"/>
    <w:rPr>
      <w:b w:val="0"/>
      <w:bCs w:val="0"/>
      <w:sz w:val="22"/>
      <w:szCs w:val="22"/>
    </w:rPr>
  </w:style>
  <w:style w:type="character" w:customStyle="1" w:styleId="WW8Num6z2">
    <w:name w:val="WW8Num6z2"/>
    <w:rsid w:val="000508FC"/>
    <w:rPr>
      <w:b w:val="0"/>
      <w:bCs w:val="0"/>
      <w:sz w:val="24"/>
      <w:szCs w:val="24"/>
    </w:rPr>
  </w:style>
  <w:style w:type="character" w:customStyle="1" w:styleId="WW8Num7z0">
    <w:name w:val="WW8Num7z0"/>
    <w:rsid w:val="000508FC"/>
    <w:rPr>
      <w:b w:val="0"/>
      <w:bCs w:val="0"/>
      <w:sz w:val="24"/>
      <w:szCs w:val="24"/>
    </w:rPr>
  </w:style>
  <w:style w:type="character" w:customStyle="1" w:styleId="WW8Num7z1">
    <w:name w:val="WW8Num7z1"/>
    <w:rsid w:val="000508FC"/>
    <w:rPr>
      <w:b w:val="0"/>
      <w:bCs w:val="0"/>
      <w:sz w:val="22"/>
      <w:szCs w:val="22"/>
    </w:rPr>
  </w:style>
  <w:style w:type="character" w:customStyle="1" w:styleId="WW8Num8z0">
    <w:name w:val="WW8Num8z0"/>
    <w:rsid w:val="000508FC"/>
    <w:rPr>
      <w:b w:val="0"/>
      <w:bCs w:val="0"/>
      <w:sz w:val="22"/>
      <w:szCs w:val="22"/>
    </w:rPr>
  </w:style>
  <w:style w:type="character" w:customStyle="1" w:styleId="WW8Num8z1">
    <w:name w:val="WW8Num8z1"/>
    <w:rsid w:val="000508FC"/>
    <w:rPr>
      <w:b w:val="0"/>
      <w:bCs w:val="0"/>
      <w:sz w:val="24"/>
      <w:szCs w:val="24"/>
    </w:rPr>
  </w:style>
  <w:style w:type="character" w:customStyle="1" w:styleId="WW8Num9z0">
    <w:name w:val="WW8Num9z0"/>
    <w:rsid w:val="000508FC"/>
    <w:rPr>
      <w:rFonts w:ascii="Symbol" w:hAnsi="Symbol" w:cs="OpenSymbol"/>
    </w:rPr>
  </w:style>
  <w:style w:type="character" w:customStyle="1" w:styleId="WW8Num9z1">
    <w:name w:val="WW8Num9z1"/>
    <w:rsid w:val="000508FC"/>
    <w:rPr>
      <w:rFonts w:ascii="OpenSymbol" w:hAnsi="OpenSymbol" w:cs="OpenSymbol"/>
    </w:rPr>
  </w:style>
  <w:style w:type="character" w:customStyle="1" w:styleId="WW8Num9z2">
    <w:name w:val="WW8Num9z2"/>
    <w:rsid w:val="000508F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8FC"/>
    <w:rPr>
      <w:b w:val="0"/>
      <w:bCs w:val="0"/>
      <w:sz w:val="22"/>
      <w:szCs w:val="22"/>
    </w:rPr>
  </w:style>
  <w:style w:type="character" w:customStyle="1" w:styleId="WW8Num10z2">
    <w:name w:val="WW8Num10z2"/>
    <w:rsid w:val="000508FC"/>
    <w:rPr>
      <w:b w:val="0"/>
      <w:bCs w:val="0"/>
      <w:sz w:val="24"/>
      <w:szCs w:val="24"/>
    </w:rPr>
  </w:style>
  <w:style w:type="character" w:customStyle="1" w:styleId="WW8Num11z0">
    <w:name w:val="WW8Num11z0"/>
    <w:rsid w:val="000508FC"/>
    <w:rPr>
      <w:b/>
      <w:sz w:val="22"/>
      <w:szCs w:val="22"/>
    </w:rPr>
  </w:style>
  <w:style w:type="character" w:customStyle="1" w:styleId="WW8Num12z0">
    <w:name w:val="WW8Num12z0"/>
    <w:rsid w:val="000508FC"/>
    <w:rPr>
      <w:b/>
      <w:sz w:val="22"/>
      <w:szCs w:val="22"/>
    </w:rPr>
  </w:style>
  <w:style w:type="character" w:customStyle="1" w:styleId="WW8Num12z1">
    <w:name w:val="WW8Num12z1"/>
    <w:rsid w:val="000508FC"/>
    <w:rPr>
      <w:rFonts w:ascii="Symbol" w:eastAsia="Times New Roman" w:hAnsi="Symbol" w:cs="Times New Roman"/>
    </w:rPr>
  </w:style>
  <w:style w:type="character" w:customStyle="1" w:styleId="WW8Num12z4">
    <w:name w:val="WW8Num12z4"/>
    <w:rsid w:val="000508FC"/>
    <w:rPr>
      <w:b w:val="0"/>
    </w:rPr>
  </w:style>
  <w:style w:type="character" w:customStyle="1" w:styleId="WW8Num17z0">
    <w:name w:val="WW8Num17z0"/>
    <w:rsid w:val="000508FC"/>
    <w:rPr>
      <w:sz w:val="16"/>
      <w:szCs w:val="16"/>
    </w:rPr>
  </w:style>
  <w:style w:type="character" w:customStyle="1" w:styleId="WW8Num17z1">
    <w:name w:val="WW8Num17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7z2">
    <w:name w:val="WW8Num17z2"/>
    <w:rsid w:val="000508FC"/>
    <w:rPr>
      <w:b w:val="0"/>
      <w:bCs w:val="0"/>
      <w:sz w:val="24"/>
      <w:szCs w:val="24"/>
    </w:rPr>
  </w:style>
  <w:style w:type="character" w:customStyle="1" w:styleId="WW8Num18z1">
    <w:name w:val="WW8Num18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508FC"/>
    <w:rPr>
      <w:b w:val="0"/>
      <w:bCs w:val="0"/>
      <w:sz w:val="22"/>
      <w:szCs w:val="22"/>
    </w:rPr>
  </w:style>
  <w:style w:type="character" w:customStyle="1" w:styleId="WW8Num19z1">
    <w:name w:val="WW8Num19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0508FC"/>
    <w:rPr>
      <w:b w:val="0"/>
      <w:bCs w:val="0"/>
      <w:sz w:val="22"/>
      <w:szCs w:val="22"/>
    </w:rPr>
  </w:style>
  <w:style w:type="character" w:customStyle="1" w:styleId="WW8Num21z0">
    <w:name w:val="WW8Num21z0"/>
    <w:rsid w:val="000508FC"/>
    <w:rPr>
      <w:b w:val="0"/>
      <w:bCs w:val="0"/>
      <w:sz w:val="24"/>
      <w:szCs w:val="24"/>
    </w:rPr>
  </w:style>
  <w:style w:type="character" w:customStyle="1" w:styleId="WW8Num21z1">
    <w:name w:val="WW8Num21z1"/>
    <w:rsid w:val="000508F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508FC"/>
    <w:rPr>
      <w:b w:val="0"/>
      <w:bCs w:val="0"/>
      <w:sz w:val="24"/>
      <w:szCs w:val="24"/>
    </w:rPr>
  </w:style>
  <w:style w:type="character" w:customStyle="1" w:styleId="WW8Num22z1">
    <w:name w:val="WW8Num22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sid w:val="000508FC"/>
    <w:rPr>
      <w:b w:val="0"/>
      <w:bCs w:val="0"/>
      <w:sz w:val="22"/>
      <w:szCs w:val="22"/>
    </w:rPr>
  </w:style>
  <w:style w:type="character" w:customStyle="1" w:styleId="WW8Num25z1">
    <w:name w:val="WW8Num25z1"/>
    <w:rsid w:val="000508FC"/>
    <w:rPr>
      <w:b w:val="0"/>
      <w:bCs w:val="0"/>
      <w:sz w:val="24"/>
      <w:szCs w:val="24"/>
    </w:rPr>
  </w:style>
  <w:style w:type="character" w:customStyle="1" w:styleId="WW8Num27z1">
    <w:name w:val="WW8Num27z1"/>
    <w:rsid w:val="000508FC"/>
    <w:rPr>
      <w:b w:val="0"/>
      <w:bCs w:val="0"/>
      <w:sz w:val="24"/>
      <w:szCs w:val="24"/>
    </w:rPr>
  </w:style>
  <w:style w:type="character" w:customStyle="1" w:styleId="WW8Num28z0">
    <w:name w:val="WW8Num28z0"/>
    <w:rsid w:val="000508FC"/>
    <w:rPr>
      <w:b w:val="0"/>
      <w:bCs w:val="0"/>
      <w:sz w:val="22"/>
      <w:szCs w:val="22"/>
    </w:rPr>
  </w:style>
  <w:style w:type="character" w:customStyle="1" w:styleId="WW8Num29z0">
    <w:name w:val="WW8Num29z0"/>
    <w:rsid w:val="000508FC"/>
    <w:rPr>
      <w:rFonts w:cs="Times New Roman"/>
    </w:rPr>
  </w:style>
  <w:style w:type="character" w:customStyle="1" w:styleId="WW8Num29z1">
    <w:name w:val="WW8Num29z1"/>
    <w:rsid w:val="000508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08FC"/>
    <w:rPr>
      <w:b w:val="0"/>
      <w:bCs w:val="0"/>
      <w:sz w:val="22"/>
      <w:szCs w:val="22"/>
    </w:rPr>
  </w:style>
  <w:style w:type="character" w:customStyle="1" w:styleId="Absatz-Standardschriftart">
    <w:name w:val="Absatz-Standardschriftart"/>
    <w:rsid w:val="000508FC"/>
  </w:style>
  <w:style w:type="character" w:customStyle="1" w:styleId="WW-Absatz-Standardschriftart">
    <w:name w:val="WW-Absatz-Standardschriftart"/>
    <w:rsid w:val="000508FC"/>
  </w:style>
  <w:style w:type="character" w:customStyle="1" w:styleId="WW8Num19z2">
    <w:name w:val="WW8Num19z2"/>
    <w:rsid w:val="000508FC"/>
    <w:rPr>
      <w:b w:val="0"/>
      <w:bCs w:val="0"/>
      <w:sz w:val="24"/>
      <w:szCs w:val="24"/>
    </w:rPr>
  </w:style>
  <w:style w:type="character" w:customStyle="1" w:styleId="WW8Num20z1">
    <w:name w:val="WW8Num20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0508FC"/>
    <w:rPr>
      <w:b w:val="0"/>
    </w:rPr>
  </w:style>
  <w:style w:type="character" w:customStyle="1" w:styleId="WW8Num23z1">
    <w:name w:val="WW8Num23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4z0">
    <w:name w:val="WW8Num24z0"/>
    <w:rsid w:val="000508FC"/>
    <w:rPr>
      <w:b/>
      <w:bCs/>
    </w:rPr>
  </w:style>
  <w:style w:type="character" w:customStyle="1" w:styleId="WW8Num24z1">
    <w:name w:val="WW8Num24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6z3">
    <w:name w:val="WW8Num26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7z0">
    <w:name w:val="WW8Num27z0"/>
    <w:rsid w:val="000508FC"/>
    <w:rPr>
      <w:b w:val="0"/>
      <w:bCs w:val="0"/>
      <w:sz w:val="22"/>
      <w:szCs w:val="22"/>
    </w:rPr>
  </w:style>
  <w:style w:type="character" w:customStyle="1" w:styleId="WW8Num31z0">
    <w:name w:val="WW8Num31z0"/>
    <w:rsid w:val="000508FC"/>
    <w:rPr>
      <w:b w:val="0"/>
      <w:bCs w:val="0"/>
      <w:sz w:val="24"/>
      <w:szCs w:val="24"/>
    </w:rPr>
  </w:style>
  <w:style w:type="character" w:customStyle="1" w:styleId="WW8Num31z1">
    <w:name w:val="WW8Num31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sid w:val="000508FC"/>
    <w:rPr>
      <w:rFonts w:ascii="Symbol" w:hAnsi="Symbol" w:cs="OpenSymbol"/>
    </w:rPr>
  </w:style>
  <w:style w:type="character" w:customStyle="1" w:styleId="WW-Absatz-Standardschriftart1">
    <w:name w:val="WW-Absatz-Standardschriftart1"/>
    <w:rsid w:val="000508FC"/>
  </w:style>
  <w:style w:type="character" w:customStyle="1" w:styleId="WW8Num20z2">
    <w:name w:val="WW8Num20z2"/>
    <w:rsid w:val="000508FC"/>
    <w:rPr>
      <w:b w:val="0"/>
      <w:bCs w:val="0"/>
      <w:sz w:val="24"/>
      <w:szCs w:val="24"/>
    </w:rPr>
  </w:style>
  <w:style w:type="character" w:customStyle="1" w:styleId="WW8Num27z3">
    <w:name w:val="WW8Num27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8z1">
    <w:name w:val="WW8Num28z1"/>
    <w:rsid w:val="000508FC"/>
    <w:rPr>
      <w:b w:val="0"/>
      <w:bCs w:val="0"/>
      <w:sz w:val="24"/>
      <w:szCs w:val="24"/>
    </w:rPr>
  </w:style>
  <w:style w:type="character" w:customStyle="1" w:styleId="WW8Num30z1">
    <w:name w:val="WW8Num30z1"/>
    <w:rsid w:val="000508FC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0508FC"/>
    <w:rPr>
      <w:b w:val="0"/>
      <w:bCs w:val="0"/>
      <w:sz w:val="24"/>
      <w:szCs w:val="24"/>
    </w:rPr>
  </w:style>
  <w:style w:type="character" w:customStyle="1" w:styleId="WW8Num32z1">
    <w:name w:val="WW8Num32z1"/>
    <w:rsid w:val="000508F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0508FC"/>
    <w:rPr>
      <w:i w:val="0"/>
    </w:rPr>
  </w:style>
  <w:style w:type="character" w:customStyle="1" w:styleId="WW8Num34z0">
    <w:name w:val="WW8Num34z0"/>
    <w:rsid w:val="000508FC"/>
    <w:rPr>
      <w:b w:val="0"/>
      <w:bCs w:val="0"/>
      <w:sz w:val="24"/>
      <w:szCs w:val="24"/>
    </w:rPr>
  </w:style>
  <w:style w:type="character" w:customStyle="1" w:styleId="WW8Num34z1">
    <w:name w:val="WW8Num34z1"/>
    <w:rsid w:val="000508FC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0508FC"/>
  </w:style>
  <w:style w:type="character" w:customStyle="1" w:styleId="Nagwek1Znak">
    <w:name w:val="Nagłówek 1 Znak"/>
    <w:rsid w:val="000508FC"/>
    <w:rPr>
      <w:rFonts w:eastAsia="Times New Roman" w:cs="Times New Roman"/>
      <w:sz w:val="32"/>
      <w:szCs w:val="32"/>
    </w:rPr>
  </w:style>
  <w:style w:type="character" w:customStyle="1" w:styleId="Nagwek3Znak">
    <w:name w:val="Nagłówek 3 Znak"/>
    <w:rsid w:val="000508FC"/>
    <w:rPr>
      <w:rFonts w:eastAsia="Times New Roman" w:cs="Times New Roman"/>
      <w:b/>
      <w:iCs/>
      <w:szCs w:val="24"/>
    </w:rPr>
  </w:style>
  <w:style w:type="character" w:customStyle="1" w:styleId="Nagwek4Znak">
    <w:name w:val="Nagłówek 4 Znak"/>
    <w:rsid w:val="000508FC"/>
    <w:rPr>
      <w:rFonts w:eastAsia="Times New Roman" w:cs="Times New Roman"/>
      <w:b/>
      <w:sz w:val="36"/>
      <w:szCs w:val="20"/>
      <w:lang w:val="en-US"/>
    </w:rPr>
  </w:style>
  <w:style w:type="character" w:customStyle="1" w:styleId="Nagwek5Znak">
    <w:name w:val="Nagłówek 5 Znak"/>
    <w:rsid w:val="000508FC"/>
    <w:rPr>
      <w:rFonts w:eastAsia="Times New Roman" w:cs="Times New Roman"/>
      <w:b/>
      <w:bCs/>
      <w:szCs w:val="20"/>
    </w:rPr>
  </w:style>
  <w:style w:type="character" w:customStyle="1" w:styleId="Nagwek9Znak">
    <w:name w:val="Nagłówek 9 Znak"/>
    <w:rsid w:val="000508FC"/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rsid w:val="000508FC"/>
    <w:rPr>
      <w:rFonts w:eastAsia="Times New Roman" w:cs="Times New Roman"/>
      <w:b/>
      <w:sz w:val="40"/>
      <w:szCs w:val="20"/>
    </w:rPr>
  </w:style>
  <w:style w:type="character" w:customStyle="1" w:styleId="Tekstpodstawowy2Znak">
    <w:name w:val="Tekst podstawowy 2 Znak"/>
    <w:rsid w:val="000508FC"/>
    <w:rPr>
      <w:rFonts w:eastAsia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sid w:val="000508FC"/>
    <w:rPr>
      <w:rFonts w:eastAsia="Times New Roman" w:cs="Times New Roman"/>
      <w:sz w:val="28"/>
      <w:szCs w:val="20"/>
    </w:rPr>
  </w:style>
  <w:style w:type="character" w:customStyle="1" w:styleId="Tekstpodstawowy3Znak">
    <w:name w:val="Tekst podstawowy 3 Znak"/>
    <w:rsid w:val="000508FC"/>
    <w:rPr>
      <w:rFonts w:eastAsia="Times New Roman" w:cs="Times New Roman"/>
      <w:szCs w:val="20"/>
    </w:rPr>
  </w:style>
  <w:style w:type="character" w:styleId="Hipercze">
    <w:name w:val="Hyperlink"/>
    <w:uiPriority w:val="99"/>
    <w:rsid w:val="000508FC"/>
    <w:rPr>
      <w:color w:val="0000FF"/>
      <w:u w:val="single"/>
    </w:rPr>
  </w:style>
  <w:style w:type="character" w:customStyle="1" w:styleId="TekstpodstawowywcityZnak">
    <w:name w:val="Tekst podstawowy wcięty Znak"/>
    <w:rsid w:val="000508FC"/>
    <w:rPr>
      <w:rFonts w:eastAsia="Times New Roman" w:cs="Times New Roman"/>
      <w:sz w:val="28"/>
      <w:szCs w:val="20"/>
    </w:rPr>
  </w:style>
  <w:style w:type="character" w:customStyle="1" w:styleId="StopkaZnak">
    <w:name w:val="Stopka Znak"/>
    <w:rsid w:val="000508FC"/>
    <w:rPr>
      <w:rFonts w:eastAsia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508FC"/>
  </w:style>
  <w:style w:type="character" w:customStyle="1" w:styleId="ZwykytekstZnak">
    <w:name w:val="Zwykły tekst Znak"/>
    <w:rsid w:val="000508FC"/>
    <w:rPr>
      <w:rFonts w:ascii="Courier New" w:eastAsia="Times New Roman" w:hAnsi="Courier New" w:cs="Times New Roman"/>
      <w:sz w:val="20"/>
      <w:szCs w:val="20"/>
    </w:rPr>
  </w:style>
  <w:style w:type="character" w:customStyle="1" w:styleId="Odwoaniedokomentarza1">
    <w:name w:val="Odwołanie do komentarza1"/>
    <w:rsid w:val="000508FC"/>
    <w:rPr>
      <w:sz w:val="16"/>
      <w:szCs w:val="16"/>
    </w:rPr>
  </w:style>
  <w:style w:type="character" w:customStyle="1" w:styleId="TekstkomentarzaZnak">
    <w:name w:val="Tekst komentarza Znak"/>
    <w:rsid w:val="000508FC"/>
    <w:rPr>
      <w:rFonts w:eastAsia="Times New Roman"/>
    </w:rPr>
  </w:style>
  <w:style w:type="character" w:customStyle="1" w:styleId="TekstdymkaZnak">
    <w:name w:val="Tekst dymka Znak"/>
    <w:rsid w:val="000508FC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1"/>
    <w:rsid w:val="000508FC"/>
  </w:style>
  <w:style w:type="character" w:customStyle="1" w:styleId="TematkomentarzaZnak">
    <w:name w:val="Temat komentarza Znak"/>
    <w:rsid w:val="000508FC"/>
    <w:rPr>
      <w:rFonts w:eastAsia="Times New Roman"/>
      <w:b/>
      <w:bCs/>
    </w:rPr>
  </w:style>
  <w:style w:type="character" w:customStyle="1" w:styleId="TekstprzypisudolnegoZnak">
    <w:name w:val="Tekst przypisu dolnego Znak"/>
    <w:rsid w:val="000508FC"/>
    <w:rPr>
      <w:rFonts w:eastAsia="Times New Roman"/>
    </w:rPr>
  </w:style>
  <w:style w:type="character" w:customStyle="1" w:styleId="NagwekZnak">
    <w:name w:val="Nagłówek Znak"/>
    <w:rsid w:val="000508FC"/>
    <w:rPr>
      <w:rFonts w:eastAsia="Times New Roman"/>
      <w:sz w:val="24"/>
      <w:szCs w:val="24"/>
    </w:rPr>
  </w:style>
  <w:style w:type="character" w:customStyle="1" w:styleId="classification-text">
    <w:name w:val="classification-text"/>
    <w:basedOn w:val="Domylnaczcionkaakapitu1"/>
    <w:rsid w:val="000508FC"/>
  </w:style>
  <w:style w:type="character" w:customStyle="1" w:styleId="Symbolewypunktowania">
    <w:name w:val="Symbole wypunktowania"/>
    <w:rsid w:val="000508F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08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508FC"/>
    <w:pPr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0508FC"/>
    <w:rPr>
      <w:rFonts w:cs="Mangal"/>
    </w:rPr>
  </w:style>
  <w:style w:type="paragraph" w:customStyle="1" w:styleId="Podpis1">
    <w:name w:val="Podpis1"/>
    <w:basedOn w:val="Normalny"/>
    <w:rsid w:val="000508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08FC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0508FC"/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0508FC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0508FC"/>
    <w:rPr>
      <w:szCs w:val="20"/>
    </w:rPr>
  </w:style>
  <w:style w:type="paragraph" w:styleId="Tekstpodstawowywcity">
    <w:name w:val="Body Text Indent"/>
    <w:basedOn w:val="Normalny"/>
    <w:rsid w:val="000508FC"/>
    <w:pPr>
      <w:ind w:left="708"/>
    </w:pPr>
    <w:rPr>
      <w:sz w:val="28"/>
      <w:szCs w:val="20"/>
    </w:rPr>
  </w:style>
  <w:style w:type="paragraph" w:customStyle="1" w:styleId="ust">
    <w:name w:val="ust"/>
    <w:rsid w:val="000508F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Stopka">
    <w:name w:val="footer"/>
    <w:basedOn w:val="Normalny"/>
    <w:rsid w:val="000508FC"/>
    <w:rPr>
      <w:sz w:val="20"/>
      <w:szCs w:val="20"/>
    </w:rPr>
  </w:style>
  <w:style w:type="paragraph" w:customStyle="1" w:styleId="Zwykytekst1">
    <w:name w:val="Zwykły tekst1"/>
    <w:basedOn w:val="Normalny"/>
    <w:rsid w:val="000508FC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8FC"/>
    <w:pPr>
      <w:ind w:left="720"/>
    </w:pPr>
  </w:style>
  <w:style w:type="paragraph" w:customStyle="1" w:styleId="Tekstkomentarza1">
    <w:name w:val="Tekst komentarza1"/>
    <w:basedOn w:val="Normalny"/>
    <w:rsid w:val="000508FC"/>
    <w:rPr>
      <w:sz w:val="20"/>
      <w:szCs w:val="20"/>
    </w:rPr>
  </w:style>
  <w:style w:type="paragraph" w:styleId="Tekstdymka">
    <w:name w:val="Balloon Text"/>
    <w:basedOn w:val="Normalny"/>
    <w:rsid w:val="000508F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0508FC"/>
    <w:rPr>
      <w:b/>
      <w:bCs/>
    </w:rPr>
  </w:style>
  <w:style w:type="paragraph" w:customStyle="1" w:styleId="Tekstpodstawowy21">
    <w:name w:val="Tekst podstawowy 21"/>
    <w:basedOn w:val="Normalny"/>
    <w:rsid w:val="000508FC"/>
    <w:rPr>
      <w:b/>
      <w:sz w:val="28"/>
      <w:szCs w:val="20"/>
    </w:rPr>
  </w:style>
  <w:style w:type="paragraph" w:styleId="Tekstprzypisudolnego">
    <w:name w:val="footnote text"/>
    <w:basedOn w:val="Normalny"/>
    <w:rsid w:val="000508FC"/>
    <w:rPr>
      <w:sz w:val="20"/>
      <w:szCs w:val="20"/>
    </w:rPr>
  </w:style>
  <w:style w:type="paragraph" w:styleId="Nagwek">
    <w:name w:val="header"/>
    <w:basedOn w:val="Normalny"/>
    <w:rsid w:val="000508FC"/>
  </w:style>
  <w:style w:type="paragraph" w:customStyle="1" w:styleId="Zawartotabeli">
    <w:name w:val="Zawartość tabeli"/>
    <w:basedOn w:val="Normalny"/>
    <w:rsid w:val="000508FC"/>
    <w:pPr>
      <w:suppressLineNumbers/>
    </w:pPr>
  </w:style>
  <w:style w:type="paragraph" w:customStyle="1" w:styleId="Nagwektabeli">
    <w:name w:val="Nagłówek tabeli"/>
    <w:basedOn w:val="Zawartotabeli"/>
    <w:rsid w:val="000508FC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D780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D780A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D780A"/>
    <w:rPr>
      <w:lang w:eastAsia="ar-SA"/>
    </w:rPr>
  </w:style>
  <w:style w:type="character" w:customStyle="1" w:styleId="Teksttreci4">
    <w:name w:val="Tekst treści (4)_"/>
    <w:basedOn w:val="Domylnaczcionkaakapitu"/>
    <w:link w:val="Teksttreci41"/>
    <w:locked/>
    <w:rsid w:val="002E568D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E568D"/>
    <w:pPr>
      <w:shd w:val="clear" w:color="auto" w:fill="FFFFFF"/>
      <w:suppressAutoHyphens w:val="0"/>
      <w:spacing w:line="277" w:lineRule="exact"/>
      <w:ind w:hanging="500"/>
      <w:jc w:val="both"/>
    </w:pPr>
    <w:rPr>
      <w:rFonts w:ascii="Microsoft Sans Serif" w:hAnsi="Microsoft Sans Serif" w:cs="Microsoft Sans Seri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D2DA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A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A6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A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D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508FC"/>
    <w:pPr>
      <w:keepNext/>
      <w:tabs>
        <w:tab w:val="num" w:pos="0"/>
      </w:tabs>
      <w:autoSpaceDE w:val="0"/>
      <w:ind w:left="432" w:hanging="432"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0508FC"/>
    <w:pPr>
      <w:keepNext/>
      <w:tabs>
        <w:tab w:val="num" w:pos="0"/>
      </w:tabs>
      <w:ind w:left="720" w:hanging="720"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0508FC"/>
    <w:pPr>
      <w:keepNext/>
      <w:tabs>
        <w:tab w:val="num" w:pos="0"/>
      </w:tabs>
      <w:ind w:left="864" w:hanging="864"/>
      <w:outlineLvl w:val="3"/>
    </w:pPr>
    <w:rPr>
      <w:b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0508FC"/>
    <w:pPr>
      <w:keepNext/>
      <w:tabs>
        <w:tab w:val="num" w:pos="0"/>
      </w:tabs>
      <w:ind w:left="1008" w:hanging="1008"/>
      <w:jc w:val="right"/>
      <w:outlineLvl w:val="4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508FC"/>
    <w:pPr>
      <w:keepNext/>
      <w:tabs>
        <w:tab w:val="num" w:pos="0"/>
      </w:tabs>
      <w:autoSpaceDE w:val="0"/>
      <w:ind w:left="1584" w:hanging="1584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08FC"/>
    <w:rPr>
      <w:b w:val="0"/>
      <w:bCs w:val="0"/>
      <w:sz w:val="22"/>
      <w:szCs w:val="22"/>
    </w:rPr>
  </w:style>
  <w:style w:type="character" w:customStyle="1" w:styleId="WW8Num2z1">
    <w:name w:val="WW8Num2z1"/>
    <w:rsid w:val="000508FC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508FC"/>
    <w:rPr>
      <w:b w:val="0"/>
      <w:bCs w:val="0"/>
      <w:sz w:val="24"/>
      <w:szCs w:val="24"/>
    </w:rPr>
  </w:style>
  <w:style w:type="character" w:customStyle="1" w:styleId="WW8Num3z0">
    <w:name w:val="WW8Num3z0"/>
    <w:rsid w:val="000508FC"/>
    <w:rPr>
      <w:b w:val="0"/>
      <w:bCs w:val="0"/>
      <w:sz w:val="22"/>
      <w:szCs w:val="22"/>
    </w:rPr>
  </w:style>
  <w:style w:type="character" w:customStyle="1" w:styleId="WW8Num3z1">
    <w:name w:val="WW8Num3z1"/>
    <w:rsid w:val="000508FC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508FC"/>
    <w:rPr>
      <w:b w:val="0"/>
      <w:bCs w:val="0"/>
      <w:sz w:val="24"/>
      <w:szCs w:val="24"/>
    </w:rPr>
  </w:style>
  <w:style w:type="character" w:customStyle="1" w:styleId="WW8Num4z0">
    <w:name w:val="WW8Num4z0"/>
    <w:rsid w:val="000508FC"/>
    <w:rPr>
      <w:b w:val="0"/>
      <w:bCs w:val="0"/>
      <w:sz w:val="22"/>
      <w:szCs w:val="22"/>
    </w:rPr>
  </w:style>
  <w:style w:type="character" w:customStyle="1" w:styleId="WW8Num4z1">
    <w:name w:val="WW8Num4z1"/>
    <w:rsid w:val="000508FC"/>
    <w:rPr>
      <w:rFonts w:ascii="Symbol" w:hAnsi="Symbol" w:cs="OpenSymbol"/>
    </w:rPr>
  </w:style>
  <w:style w:type="character" w:customStyle="1" w:styleId="WW8Num4z2">
    <w:name w:val="WW8Num4z2"/>
    <w:rsid w:val="000508FC"/>
    <w:rPr>
      <w:b w:val="0"/>
      <w:bCs w:val="0"/>
      <w:sz w:val="24"/>
      <w:szCs w:val="24"/>
    </w:rPr>
  </w:style>
  <w:style w:type="character" w:customStyle="1" w:styleId="WW8Num5z0">
    <w:name w:val="WW8Num5z0"/>
    <w:rsid w:val="000508FC"/>
    <w:rPr>
      <w:b w:val="0"/>
      <w:bCs w:val="0"/>
      <w:sz w:val="22"/>
      <w:szCs w:val="22"/>
    </w:rPr>
  </w:style>
  <w:style w:type="character" w:customStyle="1" w:styleId="WW8Num5z1">
    <w:name w:val="WW8Num5z1"/>
    <w:rsid w:val="000508FC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508FC"/>
    <w:rPr>
      <w:b w:val="0"/>
      <w:bCs w:val="0"/>
      <w:sz w:val="24"/>
      <w:szCs w:val="24"/>
    </w:rPr>
  </w:style>
  <w:style w:type="character" w:customStyle="1" w:styleId="WW8Num6z0">
    <w:name w:val="WW8Num6z0"/>
    <w:rsid w:val="000508FC"/>
    <w:rPr>
      <w:b w:val="0"/>
      <w:bCs w:val="0"/>
      <w:sz w:val="22"/>
      <w:szCs w:val="22"/>
    </w:rPr>
  </w:style>
  <w:style w:type="character" w:customStyle="1" w:styleId="WW8Num6z2">
    <w:name w:val="WW8Num6z2"/>
    <w:rsid w:val="000508FC"/>
    <w:rPr>
      <w:b w:val="0"/>
      <w:bCs w:val="0"/>
      <w:sz w:val="24"/>
      <w:szCs w:val="24"/>
    </w:rPr>
  </w:style>
  <w:style w:type="character" w:customStyle="1" w:styleId="WW8Num7z0">
    <w:name w:val="WW8Num7z0"/>
    <w:rsid w:val="000508FC"/>
    <w:rPr>
      <w:b w:val="0"/>
      <w:bCs w:val="0"/>
      <w:sz w:val="24"/>
      <w:szCs w:val="24"/>
    </w:rPr>
  </w:style>
  <w:style w:type="character" w:customStyle="1" w:styleId="WW8Num7z1">
    <w:name w:val="WW8Num7z1"/>
    <w:rsid w:val="000508FC"/>
    <w:rPr>
      <w:b w:val="0"/>
      <w:bCs w:val="0"/>
      <w:sz w:val="22"/>
      <w:szCs w:val="22"/>
    </w:rPr>
  </w:style>
  <w:style w:type="character" w:customStyle="1" w:styleId="WW8Num8z0">
    <w:name w:val="WW8Num8z0"/>
    <w:rsid w:val="000508FC"/>
    <w:rPr>
      <w:b w:val="0"/>
      <w:bCs w:val="0"/>
      <w:sz w:val="22"/>
      <w:szCs w:val="22"/>
    </w:rPr>
  </w:style>
  <w:style w:type="character" w:customStyle="1" w:styleId="WW8Num8z1">
    <w:name w:val="WW8Num8z1"/>
    <w:rsid w:val="000508FC"/>
    <w:rPr>
      <w:b w:val="0"/>
      <w:bCs w:val="0"/>
      <w:sz w:val="24"/>
      <w:szCs w:val="24"/>
    </w:rPr>
  </w:style>
  <w:style w:type="character" w:customStyle="1" w:styleId="WW8Num9z0">
    <w:name w:val="WW8Num9z0"/>
    <w:rsid w:val="000508FC"/>
    <w:rPr>
      <w:rFonts w:ascii="Symbol" w:hAnsi="Symbol" w:cs="OpenSymbol"/>
    </w:rPr>
  </w:style>
  <w:style w:type="character" w:customStyle="1" w:styleId="WW8Num9z1">
    <w:name w:val="WW8Num9z1"/>
    <w:rsid w:val="000508FC"/>
    <w:rPr>
      <w:rFonts w:ascii="OpenSymbol" w:hAnsi="OpenSymbol" w:cs="OpenSymbol"/>
    </w:rPr>
  </w:style>
  <w:style w:type="character" w:customStyle="1" w:styleId="WW8Num9z2">
    <w:name w:val="WW8Num9z2"/>
    <w:rsid w:val="000508F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8FC"/>
    <w:rPr>
      <w:b w:val="0"/>
      <w:bCs w:val="0"/>
      <w:sz w:val="22"/>
      <w:szCs w:val="22"/>
    </w:rPr>
  </w:style>
  <w:style w:type="character" w:customStyle="1" w:styleId="WW8Num10z2">
    <w:name w:val="WW8Num10z2"/>
    <w:rsid w:val="000508FC"/>
    <w:rPr>
      <w:b w:val="0"/>
      <w:bCs w:val="0"/>
      <w:sz w:val="24"/>
      <w:szCs w:val="24"/>
    </w:rPr>
  </w:style>
  <w:style w:type="character" w:customStyle="1" w:styleId="WW8Num11z0">
    <w:name w:val="WW8Num11z0"/>
    <w:rsid w:val="000508FC"/>
    <w:rPr>
      <w:b/>
      <w:sz w:val="22"/>
      <w:szCs w:val="22"/>
    </w:rPr>
  </w:style>
  <w:style w:type="character" w:customStyle="1" w:styleId="WW8Num12z0">
    <w:name w:val="WW8Num12z0"/>
    <w:rsid w:val="000508FC"/>
    <w:rPr>
      <w:b/>
      <w:sz w:val="22"/>
      <w:szCs w:val="22"/>
    </w:rPr>
  </w:style>
  <w:style w:type="character" w:customStyle="1" w:styleId="WW8Num12z1">
    <w:name w:val="WW8Num12z1"/>
    <w:rsid w:val="000508FC"/>
    <w:rPr>
      <w:rFonts w:ascii="Symbol" w:eastAsia="Times New Roman" w:hAnsi="Symbol" w:cs="Times New Roman"/>
    </w:rPr>
  </w:style>
  <w:style w:type="character" w:customStyle="1" w:styleId="WW8Num12z4">
    <w:name w:val="WW8Num12z4"/>
    <w:rsid w:val="000508FC"/>
    <w:rPr>
      <w:b w:val="0"/>
    </w:rPr>
  </w:style>
  <w:style w:type="character" w:customStyle="1" w:styleId="WW8Num17z0">
    <w:name w:val="WW8Num17z0"/>
    <w:rsid w:val="000508FC"/>
    <w:rPr>
      <w:sz w:val="16"/>
      <w:szCs w:val="16"/>
    </w:rPr>
  </w:style>
  <w:style w:type="character" w:customStyle="1" w:styleId="WW8Num17z1">
    <w:name w:val="WW8Num17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7z2">
    <w:name w:val="WW8Num17z2"/>
    <w:rsid w:val="000508FC"/>
    <w:rPr>
      <w:b w:val="0"/>
      <w:bCs w:val="0"/>
      <w:sz w:val="24"/>
      <w:szCs w:val="24"/>
    </w:rPr>
  </w:style>
  <w:style w:type="character" w:customStyle="1" w:styleId="WW8Num18z1">
    <w:name w:val="WW8Num18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508FC"/>
    <w:rPr>
      <w:b w:val="0"/>
      <w:bCs w:val="0"/>
      <w:sz w:val="22"/>
      <w:szCs w:val="22"/>
    </w:rPr>
  </w:style>
  <w:style w:type="character" w:customStyle="1" w:styleId="WW8Num19z1">
    <w:name w:val="WW8Num19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0508FC"/>
    <w:rPr>
      <w:b w:val="0"/>
      <w:bCs w:val="0"/>
      <w:sz w:val="22"/>
      <w:szCs w:val="22"/>
    </w:rPr>
  </w:style>
  <w:style w:type="character" w:customStyle="1" w:styleId="WW8Num21z0">
    <w:name w:val="WW8Num21z0"/>
    <w:rsid w:val="000508FC"/>
    <w:rPr>
      <w:b w:val="0"/>
      <w:bCs w:val="0"/>
      <w:sz w:val="24"/>
      <w:szCs w:val="24"/>
    </w:rPr>
  </w:style>
  <w:style w:type="character" w:customStyle="1" w:styleId="WW8Num21z1">
    <w:name w:val="WW8Num21z1"/>
    <w:rsid w:val="000508F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508FC"/>
    <w:rPr>
      <w:b w:val="0"/>
      <w:bCs w:val="0"/>
      <w:sz w:val="24"/>
      <w:szCs w:val="24"/>
    </w:rPr>
  </w:style>
  <w:style w:type="character" w:customStyle="1" w:styleId="WW8Num22z1">
    <w:name w:val="WW8Num22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5z0">
    <w:name w:val="WW8Num25z0"/>
    <w:rsid w:val="000508FC"/>
    <w:rPr>
      <w:b w:val="0"/>
      <w:bCs w:val="0"/>
      <w:sz w:val="22"/>
      <w:szCs w:val="22"/>
    </w:rPr>
  </w:style>
  <w:style w:type="character" w:customStyle="1" w:styleId="WW8Num25z1">
    <w:name w:val="WW8Num25z1"/>
    <w:rsid w:val="000508FC"/>
    <w:rPr>
      <w:b w:val="0"/>
      <w:bCs w:val="0"/>
      <w:sz w:val="24"/>
      <w:szCs w:val="24"/>
    </w:rPr>
  </w:style>
  <w:style w:type="character" w:customStyle="1" w:styleId="WW8Num27z1">
    <w:name w:val="WW8Num27z1"/>
    <w:rsid w:val="000508FC"/>
    <w:rPr>
      <w:b w:val="0"/>
      <w:bCs w:val="0"/>
      <w:sz w:val="24"/>
      <w:szCs w:val="24"/>
    </w:rPr>
  </w:style>
  <w:style w:type="character" w:customStyle="1" w:styleId="WW8Num28z0">
    <w:name w:val="WW8Num28z0"/>
    <w:rsid w:val="000508FC"/>
    <w:rPr>
      <w:b w:val="0"/>
      <w:bCs w:val="0"/>
      <w:sz w:val="22"/>
      <w:szCs w:val="22"/>
    </w:rPr>
  </w:style>
  <w:style w:type="character" w:customStyle="1" w:styleId="WW8Num29z0">
    <w:name w:val="WW8Num29z0"/>
    <w:rsid w:val="000508FC"/>
    <w:rPr>
      <w:rFonts w:cs="Times New Roman"/>
    </w:rPr>
  </w:style>
  <w:style w:type="character" w:customStyle="1" w:styleId="WW8Num29z1">
    <w:name w:val="WW8Num29z1"/>
    <w:rsid w:val="000508F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508FC"/>
    <w:rPr>
      <w:b w:val="0"/>
      <w:bCs w:val="0"/>
      <w:sz w:val="22"/>
      <w:szCs w:val="22"/>
    </w:rPr>
  </w:style>
  <w:style w:type="character" w:customStyle="1" w:styleId="Absatz-Standardschriftart">
    <w:name w:val="Absatz-Standardschriftart"/>
    <w:rsid w:val="000508FC"/>
  </w:style>
  <w:style w:type="character" w:customStyle="1" w:styleId="WW-Absatz-Standardschriftart">
    <w:name w:val="WW-Absatz-Standardschriftart"/>
    <w:rsid w:val="000508FC"/>
  </w:style>
  <w:style w:type="character" w:customStyle="1" w:styleId="WW8Num19z2">
    <w:name w:val="WW8Num19z2"/>
    <w:rsid w:val="000508FC"/>
    <w:rPr>
      <w:b w:val="0"/>
      <w:bCs w:val="0"/>
      <w:sz w:val="24"/>
      <w:szCs w:val="24"/>
    </w:rPr>
  </w:style>
  <w:style w:type="character" w:customStyle="1" w:styleId="WW8Num20z1">
    <w:name w:val="WW8Num20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0508FC"/>
    <w:rPr>
      <w:b w:val="0"/>
    </w:rPr>
  </w:style>
  <w:style w:type="character" w:customStyle="1" w:styleId="WW8Num23z1">
    <w:name w:val="WW8Num23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4z0">
    <w:name w:val="WW8Num24z0"/>
    <w:rsid w:val="000508FC"/>
    <w:rPr>
      <w:b/>
      <w:bCs/>
    </w:rPr>
  </w:style>
  <w:style w:type="character" w:customStyle="1" w:styleId="WW8Num24z1">
    <w:name w:val="WW8Num24z1"/>
    <w:rsid w:val="000508FC"/>
    <w:rPr>
      <w:rFonts w:ascii="Times New Roman" w:eastAsia="Times New Roman" w:hAnsi="Times New Roman" w:cs="Times New Roman"/>
      <w:b w:val="0"/>
      <w:bCs/>
    </w:rPr>
  </w:style>
  <w:style w:type="character" w:customStyle="1" w:styleId="WW8Num26z3">
    <w:name w:val="WW8Num26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7z0">
    <w:name w:val="WW8Num27z0"/>
    <w:rsid w:val="000508FC"/>
    <w:rPr>
      <w:b w:val="0"/>
      <w:bCs w:val="0"/>
      <w:sz w:val="22"/>
      <w:szCs w:val="22"/>
    </w:rPr>
  </w:style>
  <w:style w:type="character" w:customStyle="1" w:styleId="WW8Num31z0">
    <w:name w:val="WW8Num31z0"/>
    <w:rsid w:val="000508FC"/>
    <w:rPr>
      <w:b w:val="0"/>
      <w:bCs w:val="0"/>
      <w:sz w:val="24"/>
      <w:szCs w:val="24"/>
    </w:rPr>
  </w:style>
  <w:style w:type="character" w:customStyle="1" w:styleId="WW8Num31z1">
    <w:name w:val="WW8Num31z1"/>
    <w:rsid w:val="000508FC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sid w:val="000508FC"/>
    <w:rPr>
      <w:rFonts w:ascii="Symbol" w:hAnsi="Symbol" w:cs="OpenSymbol"/>
    </w:rPr>
  </w:style>
  <w:style w:type="character" w:customStyle="1" w:styleId="WW-Absatz-Standardschriftart1">
    <w:name w:val="WW-Absatz-Standardschriftart1"/>
    <w:rsid w:val="000508FC"/>
  </w:style>
  <w:style w:type="character" w:customStyle="1" w:styleId="WW8Num20z2">
    <w:name w:val="WW8Num20z2"/>
    <w:rsid w:val="000508FC"/>
    <w:rPr>
      <w:b w:val="0"/>
      <w:bCs w:val="0"/>
      <w:sz w:val="24"/>
      <w:szCs w:val="24"/>
    </w:rPr>
  </w:style>
  <w:style w:type="character" w:customStyle="1" w:styleId="WW8Num27z3">
    <w:name w:val="WW8Num27z3"/>
    <w:rsid w:val="000508FC"/>
    <w:rPr>
      <w:rFonts w:ascii="Times New Roman" w:eastAsia="Times New Roman" w:hAnsi="Times New Roman" w:cs="Times New Roman"/>
      <w:i w:val="0"/>
    </w:rPr>
  </w:style>
  <w:style w:type="character" w:customStyle="1" w:styleId="WW8Num28z1">
    <w:name w:val="WW8Num28z1"/>
    <w:rsid w:val="000508FC"/>
    <w:rPr>
      <w:b w:val="0"/>
      <w:bCs w:val="0"/>
      <w:sz w:val="24"/>
      <w:szCs w:val="24"/>
    </w:rPr>
  </w:style>
  <w:style w:type="character" w:customStyle="1" w:styleId="WW8Num30z1">
    <w:name w:val="WW8Num30z1"/>
    <w:rsid w:val="000508FC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0508FC"/>
    <w:rPr>
      <w:b w:val="0"/>
      <w:bCs w:val="0"/>
      <w:sz w:val="24"/>
      <w:szCs w:val="24"/>
    </w:rPr>
  </w:style>
  <w:style w:type="character" w:customStyle="1" w:styleId="WW8Num32z1">
    <w:name w:val="WW8Num32z1"/>
    <w:rsid w:val="000508F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0508FC"/>
    <w:rPr>
      <w:i w:val="0"/>
    </w:rPr>
  </w:style>
  <w:style w:type="character" w:customStyle="1" w:styleId="WW8Num34z0">
    <w:name w:val="WW8Num34z0"/>
    <w:rsid w:val="000508FC"/>
    <w:rPr>
      <w:b w:val="0"/>
      <w:bCs w:val="0"/>
      <w:sz w:val="24"/>
      <w:szCs w:val="24"/>
    </w:rPr>
  </w:style>
  <w:style w:type="character" w:customStyle="1" w:styleId="WW8Num34z1">
    <w:name w:val="WW8Num34z1"/>
    <w:rsid w:val="000508FC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0508FC"/>
  </w:style>
  <w:style w:type="character" w:customStyle="1" w:styleId="Nagwek1Znak">
    <w:name w:val="Nagłówek 1 Znak"/>
    <w:rsid w:val="000508FC"/>
    <w:rPr>
      <w:rFonts w:eastAsia="Times New Roman" w:cs="Times New Roman"/>
      <w:sz w:val="32"/>
      <w:szCs w:val="32"/>
    </w:rPr>
  </w:style>
  <w:style w:type="character" w:customStyle="1" w:styleId="Nagwek3Znak">
    <w:name w:val="Nagłówek 3 Znak"/>
    <w:rsid w:val="000508FC"/>
    <w:rPr>
      <w:rFonts w:eastAsia="Times New Roman" w:cs="Times New Roman"/>
      <w:b/>
      <w:iCs/>
      <w:szCs w:val="24"/>
    </w:rPr>
  </w:style>
  <w:style w:type="character" w:customStyle="1" w:styleId="Nagwek4Znak">
    <w:name w:val="Nagłówek 4 Znak"/>
    <w:rsid w:val="000508FC"/>
    <w:rPr>
      <w:rFonts w:eastAsia="Times New Roman" w:cs="Times New Roman"/>
      <w:b/>
      <w:sz w:val="36"/>
      <w:szCs w:val="20"/>
      <w:lang w:val="en-US"/>
    </w:rPr>
  </w:style>
  <w:style w:type="character" w:customStyle="1" w:styleId="Nagwek5Znak">
    <w:name w:val="Nagłówek 5 Znak"/>
    <w:rsid w:val="000508FC"/>
    <w:rPr>
      <w:rFonts w:eastAsia="Times New Roman" w:cs="Times New Roman"/>
      <w:b/>
      <w:bCs/>
      <w:szCs w:val="20"/>
    </w:rPr>
  </w:style>
  <w:style w:type="character" w:customStyle="1" w:styleId="Nagwek9Znak">
    <w:name w:val="Nagłówek 9 Znak"/>
    <w:rsid w:val="000508FC"/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rsid w:val="000508FC"/>
    <w:rPr>
      <w:rFonts w:eastAsia="Times New Roman" w:cs="Times New Roman"/>
      <w:b/>
      <w:sz w:val="40"/>
      <w:szCs w:val="20"/>
    </w:rPr>
  </w:style>
  <w:style w:type="character" w:customStyle="1" w:styleId="Tekstpodstawowy2Znak">
    <w:name w:val="Tekst podstawowy 2 Znak"/>
    <w:rsid w:val="000508FC"/>
    <w:rPr>
      <w:rFonts w:eastAsia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sid w:val="000508FC"/>
    <w:rPr>
      <w:rFonts w:eastAsia="Times New Roman" w:cs="Times New Roman"/>
      <w:sz w:val="28"/>
      <w:szCs w:val="20"/>
    </w:rPr>
  </w:style>
  <w:style w:type="character" w:customStyle="1" w:styleId="Tekstpodstawowy3Znak">
    <w:name w:val="Tekst podstawowy 3 Znak"/>
    <w:rsid w:val="000508FC"/>
    <w:rPr>
      <w:rFonts w:eastAsia="Times New Roman" w:cs="Times New Roman"/>
      <w:szCs w:val="20"/>
    </w:rPr>
  </w:style>
  <w:style w:type="character" w:styleId="Hipercze">
    <w:name w:val="Hyperlink"/>
    <w:uiPriority w:val="99"/>
    <w:rsid w:val="000508FC"/>
    <w:rPr>
      <w:color w:val="0000FF"/>
      <w:u w:val="single"/>
    </w:rPr>
  </w:style>
  <w:style w:type="character" w:customStyle="1" w:styleId="TekstpodstawowywcityZnak">
    <w:name w:val="Tekst podstawowy wcięty Znak"/>
    <w:rsid w:val="000508FC"/>
    <w:rPr>
      <w:rFonts w:eastAsia="Times New Roman" w:cs="Times New Roman"/>
      <w:sz w:val="28"/>
      <w:szCs w:val="20"/>
    </w:rPr>
  </w:style>
  <w:style w:type="character" w:customStyle="1" w:styleId="StopkaZnak">
    <w:name w:val="Stopka Znak"/>
    <w:rsid w:val="000508FC"/>
    <w:rPr>
      <w:rFonts w:eastAsia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508FC"/>
  </w:style>
  <w:style w:type="character" w:customStyle="1" w:styleId="ZwykytekstZnak">
    <w:name w:val="Zwykły tekst Znak"/>
    <w:rsid w:val="000508FC"/>
    <w:rPr>
      <w:rFonts w:ascii="Courier New" w:eastAsia="Times New Roman" w:hAnsi="Courier New" w:cs="Times New Roman"/>
      <w:sz w:val="20"/>
      <w:szCs w:val="20"/>
    </w:rPr>
  </w:style>
  <w:style w:type="character" w:customStyle="1" w:styleId="Odwoaniedokomentarza1">
    <w:name w:val="Odwołanie do komentarza1"/>
    <w:rsid w:val="000508FC"/>
    <w:rPr>
      <w:sz w:val="16"/>
      <w:szCs w:val="16"/>
    </w:rPr>
  </w:style>
  <w:style w:type="character" w:customStyle="1" w:styleId="TekstkomentarzaZnak">
    <w:name w:val="Tekst komentarza Znak"/>
    <w:rsid w:val="000508FC"/>
    <w:rPr>
      <w:rFonts w:eastAsia="Times New Roman"/>
    </w:rPr>
  </w:style>
  <w:style w:type="character" w:customStyle="1" w:styleId="TekstdymkaZnak">
    <w:name w:val="Tekst dymka Znak"/>
    <w:rsid w:val="000508FC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basedOn w:val="Domylnaczcionkaakapitu1"/>
    <w:rsid w:val="000508FC"/>
  </w:style>
  <w:style w:type="character" w:customStyle="1" w:styleId="TematkomentarzaZnak">
    <w:name w:val="Temat komentarza Znak"/>
    <w:rsid w:val="000508FC"/>
    <w:rPr>
      <w:rFonts w:eastAsia="Times New Roman"/>
      <w:b/>
      <w:bCs/>
    </w:rPr>
  </w:style>
  <w:style w:type="character" w:customStyle="1" w:styleId="TekstprzypisudolnegoZnak">
    <w:name w:val="Tekst przypisu dolnego Znak"/>
    <w:rsid w:val="000508FC"/>
    <w:rPr>
      <w:rFonts w:eastAsia="Times New Roman"/>
    </w:rPr>
  </w:style>
  <w:style w:type="character" w:customStyle="1" w:styleId="NagwekZnak">
    <w:name w:val="Nagłówek Znak"/>
    <w:rsid w:val="000508FC"/>
    <w:rPr>
      <w:rFonts w:eastAsia="Times New Roman"/>
      <w:sz w:val="24"/>
      <w:szCs w:val="24"/>
    </w:rPr>
  </w:style>
  <w:style w:type="character" w:customStyle="1" w:styleId="classification-text">
    <w:name w:val="classification-text"/>
    <w:basedOn w:val="Domylnaczcionkaakapitu1"/>
    <w:rsid w:val="000508FC"/>
  </w:style>
  <w:style w:type="character" w:customStyle="1" w:styleId="Symbolewypunktowania">
    <w:name w:val="Symbole wypunktowania"/>
    <w:rsid w:val="000508F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08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508FC"/>
    <w:pPr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0508FC"/>
    <w:rPr>
      <w:rFonts w:cs="Mangal"/>
    </w:rPr>
  </w:style>
  <w:style w:type="paragraph" w:customStyle="1" w:styleId="Podpis1">
    <w:name w:val="Podpis1"/>
    <w:basedOn w:val="Normalny"/>
    <w:rsid w:val="000508F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08FC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0508FC"/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0508FC"/>
    <w:pPr>
      <w:spacing w:line="360" w:lineRule="auto"/>
      <w:ind w:left="284" w:hanging="284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0508FC"/>
    <w:rPr>
      <w:szCs w:val="20"/>
    </w:rPr>
  </w:style>
  <w:style w:type="paragraph" w:styleId="Tekstpodstawowywcity">
    <w:name w:val="Body Text Indent"/>
    <w:basedOn w:val="Normalny"/>
    <w:rsid w:val="000508FC"/>
    <w:pPr>
      <w:ind w:left="708"/>
    </w:pPr>
    <w:rPr>
      <w:sz w:val="28"/>
      <w:szCs w:val="20"/>
    </w:rPr>
  </w:style>
  <w:style w:type="paragraph" w:customStyle="1" w:styleId="ust">
    <w:name w:val="ust"/>
    <w:rsid w:val="000508F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Stopka">
    <w:name w:val="footer"/>
    <w:basedOn w:val="Normalny"/>
    <w:rsid w:val="000508FC"/>
    <w:rPr>
      <w:sz w:val="20"/>
      <w:szCs w:val="20"/>
    </w:rPr>
  </w:style>
  <w:style w:type="paragraph" w:customStyle="1" w:styleId="Zwykytekst1">
    <w:name w:val="Zwykły tekst1"/>
    <w:basedOn w:val="Normalny"/>
    <w:rsid w:val="000508FC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8FC"/>
    <w:pPr>
      <w:ind w:left="720"/>
    </w:pPr>
  </w:style>
  <w:style w:type="paragraph" w:customStyle="1" w:styleId="Tekstkomentarza1">
    <w:name w:val="Tekst komentarza1"/>
    <w:basedOn w:val="Normalny"/>
    <w:rsid w:val="000508FC"/>
    <w:rPr>
      <w:sz w:val="20"/>
      <w:szCs w:val="20"/>
    </w:rPr>
  </w:style>
  <w:style w:type="paragraph" w:styleId="Tekstdymka">
    <w:name w:val="Balloon Text"/>
    <w:basedOn w:val="Normalny"/>
    <w:rsid w:val="000508F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0508FC"/>
    <w:rPr>
      <w:b/>
      <w:bCs/>
    </w:rPr>
  </w:style>
  <w:style w:type="paragraph" w:customStyle="1" w:styleId="Tekstpodstawowy21">
    <w:name w:val="Tekst podstawowy 21"/>
    <w:basedOn w:val="Normalny"/>
    <w:rsid w:val="000508FC"/>
    <w:rPr>
      <w:b/>
      <w:sz w:val="28"/>
      <w:szCs w:val="20"/>
    </w:rPr>
  </w:style>
  <w:style w:type="paragraph" w:styleId="Tekstprzypisudolnego">
    <w:name w:val="footnote text"/>
    <w:basedOn w:val="Normalny"/>
    <w:rsid w:val="000508FC"/>
    <w:rPr>
      <w:sz w:val="20"/>
      <w:szCs w:val="20"/>
    </w:rPr>
  </w:style>
  <w:style w:type="paragraph" w:styleId="Nagwek">
    <w:name w:val="header"/>
    <w:basedOn w:val="Normalny"/>
    <w:rsid w:val="000508FC"/>
  </w:style>
  <w:style w:type="paragraph" w:customStyle="1" w:styleId="Zawartotabeli">
    <w:name w:val="Zawartość tabeli"/>
    <w:basedOn w:val="Normalny"/>
    <w:rsid w:val="000508FC"/>
    <w:pPr>
      <w:suppressLineNumbers/>
    </w:pPr>
  </w:style>
  <w:style w:type="paragraph" w:customStyle="1" w:styleId="Nagwektabeli">
    <w:name w:val="Nagłówek tabeli"/>
    <w:basedOn w:val="Zawartotabeli"/>
    <w:rsid w:val="000508FC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D780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D780A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D780A"/>
    <w:rPr>
      <w:lang w:eastAsia="ar-SA"/>
    </w:rPr>
  </w:style>
  <w:style w:type="character" w:customStyle="1" w:styleId="Teksttreci4">
    <w:name w:val="Tekst treści (4)_"/>
    <w:basedOn w:val="Domylnaczcionkaakapitu"/>
    <w:link w:val="Teksttreci41"/>
    <w:locked/>
    <w:rsid w:val="002E568D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E568D"/>
    <w:pPr>
      <w:shd w:val="clear" w:color="auto" w:fill="FFFFFF"/>
      <w:suppressAutoHyphens w:val="0"/>
      <w:spacing w:line="277" w:lineRule="exact"/>
      <w:ind w:hanging="500"/>
      <w:jc w:val="both"/>
    </w:pPr>
    <w:rPr>
      <w:rFonts w:ascii="Microsoft Sans Serif" w:hAnsi="Microsoft Sans Serif" w:cs="Microsoft Sans Seri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D2DA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A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A6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372F-1B21-4ECE-AEE0-7C8035C7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Paulina Wroblewska</cp:lastModifiedBy>
  <cp:revision>4</cp:revision>
  <cp:lastPrinted>2020-10-22T09:50:00Z</cp:lastPrinted>
  <dcterms:created xsi:type="dcterms:W3CDTF">2022-12-06T09:47:00Z</dcterms:created>
  <dcterms:modified xsi:type="dcterms:W3CDTF">2022-12-06T10:52:00Z</dcterms:modified>
</cp:coreProperties>
</file>