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C90D" w14:textId="18EB0D1D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>Załącznik nr 2 do SWZ</w:t>
      </w:r>
    </w:p>
    <w:p w14:paraId="11AC89D2" w14:textId="16957D48" w:rsidR="00B20A61" w:rsidRDefault="00B20A6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380F9C7" w14:textId="77777777" w:rsidR="006579CC" w:rsidRDefault="006579CC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0543B22" w14:textId="52703906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00E6C45F" w14:textId="5230AC4B" w:rsidR="00B20A61" w:rsidRDefault="00B20A6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164A333D" w14:textId="69A5DFBA" w:rsidR="00342F81" w:rsidRDefault="00342F81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BE988E3" w14:textId="70428874" w:rsidR="00D30C02" w:rsidRPr="00025AAB" w:rsidRDefault="007D2038" w:rsidP="003A12DF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79132549"/>
      <w:r w:rsidRPr="007D2038">
        <w:rPr>
          <w:rFonts w:ascii="Arial" w:hAnsi="Arial" w:cs="Arial"/>
          <w:b/>
          <w:sz w:val="22"/>
          <w:szCs w:val="22"/>
        </w:rPr>
        <w:t>„</w:t>
      </w:r>
      <w:r w:rsidR="003A12DF">
        <w:rPr>
          <w:rFonts w:ascii="Arial" w:hAnsi="Arial" w:cs="Arial"/>
          <w:b/>
          <w:sz w:val="22"/>
          <w:szCs w:val="22"/>
        </w:rPr>
        <w:t>Przebudowa dróg gminnych w miejscowościach popegeerowskich Gminy Świeszyno: przebudowa drogi w miejscowości Niekłonice i w miejscowości Strzekęcino</w:t>
      </w:r>
      <w:r w:rsidRPr="007D2038">
        <w:rPr>
          <w:rFonts w:ascii="Arial" w:hAnsi="Arial" w:cs="Arial"/>
          <w:b/>
          <w:sz w:val="22"/>
          <w:szCs w:val="22"/>
        </w:rPr>
        <w:t>”</w:t>
      </w:r>
    </w:p>
    <w:bookmarkEnd w:id="0"/>
    <w:p w14:paraId="379C5E0A" w14:textId="77777777" w:rsidR="00342F81" w:rsidRPr="006536A2" w:rsidRDefault="00342F81" w:rsidP="006579CC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Oferuję/</w:t>
      </w:r>
      <w:proofErr w:type="spellStart"/>
      <w:r w:rsidRPr="00632A2A">
        <w:rPr>
          <w:rFonts w:ascii="Arial" w:hAnsi="Arial" w:cs="Arial"/>
          <w:sz w:val="22"/>
          <w:szCs w:val="22"/>
        </w:rPr>
        <w:t>emy</w:t>
      </w:r>
      <w:proofErr w:type="spellEnd"/>
      <w:r w:rsidRPr="00632A2A">
        <w:rPr>
          <w:rFonts w:ascii="Arial" w:hAnsi="Arial" w:cs="Arial"/>
          <w:sz w:val="22"/>
          <w:szCs w:val="22"/>
        </w:rPr>
        <w:t xml:space="preserve">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602469B2" w14:textId="253F913A" w:rsidR="00751213" w:rsidRDefault="00751213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498587604"/>
      <w:bookmarkStart w:id="2" w:name="_Hlk55556690"/>
    </w:p>
    <w:p w14:paraId="12B333CB" w14:textId="5D6D595B" w:rsidR="00C95CEB" w:rsidRPr="003A12DF" w:rsidRDefault="003A12DF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A12DF">
        <w:rPr>
          <w:rFonts w:ascii="Arial" w:hAnsi="Arial" w:cs="Arial"/>
          <w:b/>
          <w:bCs/>
          <w:sz w:val="22"/>
          <w:szCs w:val="22"/>
          <w:u w:val="single"/>
        </w:rPr>
        <w:t>Dla c</w:t>
      </w:r>
      <w:r w:rsidRPr="003A12DF">
        <w:rPr>
          <w:rFonts w:ascii="Arial" w:hAnsi="Arial" w:cs="Arial"/>
          <w:b/>
          <w:bCs/>
          <w:sz w:val="22"/>
          <w:szCs w:val="22"/>
          <w:u w:val="single"/>
        </w:rPr>
        <w:t>zęś</w:t>
      </w:r>
      <w:r w:rsidRPr="003A12DF">
        <w:rPr>
          <w:rFonts w:ascii="Arial" w:hAnsi="Arial" w:cs="Arial"/>
          <w:b/>
          <w:bCs/>
          <w:sz w:val="22"/>
          <w:szCs w:val="22"/>
          <w:u w:val="single"/>
        </w:rPr>
        <w:t>ci</w:t>
      </w:r>
      <w:r w:rsidRPr="003A12DF">
        <w:rPr>
          <w:rFonts w:ascii="Arial" w:hAnsi="Arial" w:cs="Arial"/>
          <w:b/>
          <w:bCs/>
          <w:sz w:val="22"/>
          <w:szCs w:val="22"/>
          <w:u w:val="single"/>
        </w:rPr>
        <w:t xml:space="preserve"> nr 1</w:t>
      </w:r>
      <w:r w:rsidRPr="003A12DF">
        <w:rPr>
          <w:rFonts w:ascii="Arial" w:hAnsi="Arial" w:cs="Arial"/>
          <w:sz w:val="22"/>
          <w:szCs w:val="22"/>
          <w:u w:val="single"/>
        </w:rPr>
        <w:t xml:space="preserve">: </w:t>
      </w:r>
      <w:r w:rsidRPr="003A12DF">
        <w:rPr>
          <w:rFonts w:ascii="Arial" w:hAnsi="Arial" w:cs="Arial"/>
          <w:b/>
          <w:sz w:val="22"/>
          <w:szCs w:val="22"/>
          <w:u w:val="single"/>
        </w:rPr>
        <w:t>„przebudowa drogi w miejscowości Niekłonice, gm. Świeszyno</w:t>
      </w:r>
      <w:r w:rsidRPr="003A12DF">
        <w:rPr>
          <w:rFonts w:ascii="Arial" w:hAnsi="Arial" w:cs="Arial"/>
          <w:b/>
          <w:sz w:val="22"/>
          <w:szCs w:val="22"/>
          <w:u w:val="single"/>
        </w:rPr>
        <w:t>:</w:t>
      </w:r>
    </w:p>
    <w:p w14:paraId="5F86CD8F" w14:textId="77777777" w:rsidR="003A12DF" w:rsidRDefault="003A12DF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74B2D1" w14:textId="51B4943C" w:rsidR="006579CC" w:rsidRPr="00632A2A" w:rsidRDefault="006579CC" w:rsidP="00CA3BE2">
      <w:pPr>
        <w:pStyle w:val="Akapitzlist"/>
        <w:widowControl w:val="0"/>
        <w:numPr>
          <w:ilvl w:val="0"/>
          <w:numId w:val="9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17FCA49D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5243E6B7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11F6CAFE" w14:textId="77777777" w:rsidR="006579CC" w:rsidRPr="00632A2A" w:rsidRDefault="006579CC" w:rsidP="006579CC">
      <w:pPr>
        <w:pStyle w:val="Default"/>
        <w:spacing w:line="276" w:lineRule="auto"/>
        <w:rPr>
          <w:sz w:val="22"/>
          <w:szCs w:val="22"/>
        </w:rPr>
      </w:pPr>
    </w:p>
    <w:p w14:paraId="43D63F99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39FBA4E7" w14:textId="23016EED" w:rsidR="006579CC" w:rsidRPr="002A0D89" w:rsidRDefault="006579CC" w:rsidP="00CA3BE2">
      <w:pPr>
        <w:pStyle w:val="Akapitzlist"/>
        <w:widowControl w:val="0"/>
        <w:numPr>
          <w:ilvl w:val="0"/>
          <w:numId w:val="9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A0D89">
        <w:rPr>
          <w:rFonts w:ascii="Arial" w:hAnsi="Arial" w:cs="Arial"/>
          <w:b/>
          <w:sz w:val="22"/>
          <w:szCs w:val="22"/>
        </w:rPr>
        <w:t>W kryterium czas gwarancji:</w:t>
      </w:r>
    </w:p>
    <w:p w14:paraId="05F20E4F" w14:textId="10B36150" w:rsidR="006579CC" w:rsidRPr="002A0D89" w:rsidRDefault="006579CC" w:rsidP="006579CC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 w:rsidRPr="002A0D89">
        <w:rPr>
          <w:sz w:val="22"/>
          <w:szCs w:val="22"/>
        </w:rPr>
        <w:t xml:space="preserve">gwarancja </w:t>
      </w:r>
      <w:r w:rsidR="00025AAB">
        <w:rPr>
          <w:sz w:val="22"/>
          <w:szCs w:val="22"/>
        </w:rPr>
        <w:t>48</w:t>
      </w:r>
      <w:r w:rsidRPr="002A0D89">
        <w:rPr>
          <w:sz w:val="22"/>
          <w:szCs w:val="22"/>
        </w:rPr>
        <w:t xml:space="preserve"> m-</w:t>
      </w:r>
      <w:proofErr w:type="spellStart"/>
      <w:r w:rsidRPr="002A0D89">
        <w:rPr>
          <w:sz w:val="22"/>
          <w:szCs w:val="22"/>
        </w:rPr>
        <w:t>cy</w:t>
      </w:r>
      <w:proofErr w:type="spellEnd"/>
    </w:p>
    <w:p w14:paraId="321B9EC1" w14:textId="5A667424" w:rsidR="006579CC" w:rsidRPr="002A0D89" w:rsidRDefault="006579CC" w:rsidP="006579CC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 w:rsidRPr="002A0D89">
        <w:rPr>
          <w:sz w:val="22"/>
          <w:szCs w:val="22"/>
        </w:rPr>
        <w:t xml:space="preserve">gwarancja </w:t>
      </w:r>
      <w:r w:rsidR="00025AAB">
        <w:rPr>
          <w:sz w:val="22"/>
          <w:szCs w:val="22"/>
        </w:rPr>
        <w:t>60</w:t>
      </w:r>
      <w:r w:rsidRPr="002A0D89">
        <w:rPr>
          <w:sz w:val="22"/>
          <w:szCs w:val="22"/>
        </w:rPr>
        <w:t xml:space="preserve"> m-</w:t>
      </w:r>
      <w:proofErr w:type="spellStart"/>
      <w:r w:rsidRPr="002A0D89">
        <w:rPr>
          <w:sz w:val="22"/>
          <w:szCs w:val="22"/>
        </w:rPr>
        <w:t>cy</w:t>
      </w:r>
      <w:proofErr w:type="spellEnd"/>
    </w:p>
    <w:p w14:paraId="68A61279" w14:textId="07076929" w:rsidR="006579CC" w:rsidRPr="002A0D89" w:rsidRDefault="006579CC" w:rsidP="006579CC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 w:rsidRPr="002A0D89">
        <w:rPr>
          <w:sz w:val="22"/>
          <w:szCs w:val="22"/>
        </w:rPr>
        <w:t xml:space="preserve">gwarancja </w:t>
      </w:r>
      <w:r w:rsidR="00025AAB">
        <w:rPr>
          <w:sz w:val="22"/>
          <w:szCs w:val="22"/>
        </w:rPr>
        <w:t>72</w:t>
      </w:r>
      <w:r w:rsidRPr="002A0D89">
        <w:rPr>
          <w:sz w:val="22"/>
          <w:szCs w:val="22"/>
        </w:rPr>
        <w:t xml:space="preserve"> m-</w:t>
      </w:r>
      <w:proofErr w:type="spellStart"/>
      <w:r w:rsidRPr="002A0D89">
        <w:rPr>
          <w:sz w:val="22"/>
          <w:szCs w:val="22"/>
        </w:rPr>
        <w:t>cy</w:t>
      </w:r>
      <w:proofErr w:type="spellEnd"/>
    </w:p>
    <w:p w14:paraId="461FAD49" w14:textId="77777777" w:rsidR="006579CC" w:rsidRPr="002A0D89" w:rsidRDefault="006579CC" w:rsidP="006579CC">
      <w:pPr>
        <w:pStyle w:val="Tekstpodstawowywcity2"/>
        <w:autoSpaceDE w:val="0"/>
        <w:autoSpaceDN w:val="0"/>
        <w:adjustRightInd w:val="0"/>
        <w:spacing w:line="276" w:lineRule="auto"/>
        <w:ind w:left="0"/>
        <w:rPr>
          <w:bCs/>
          <w:sz w:val="22"/>
          <w:szCs w:val="22"/>
        </w:rPr>
      </w:pPr>
      <w:r w:rsidRPr="002A0D89">
        <w:rPr>
          <w:bCs/>
          <w:sz w:val="22"/>
          <w:szCs w:val="22"/>
        </w:rPr>
        <w:t xml:space="preserve">Proszę zaznaczyć zaoferowany okres gwarancji. </w:t>
      </w:r>
    </w:p>
    <w:bookmarkEnd w:id="1"/>
    <w:bookmarkEnd w:id="2"/>
    <w:p w14:paraId="14D29657" w14:textId="77777777" w:rsidR="003A12DF" w:rsidRDefault="003A12DF" w:rsidP="003A12D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EED9206" w14:textId="525AC671" w:rsidR="003A12DF" w:rsidRPr="003A12DF" w:rsidRDefault="003A12DF" w:rsidP="003A12D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A12DF">
        <w:rPr>
          <w:rFonts w:ascii="Arial" w:hAnsi="Arial" w:cs="Arial"/>
          <w:b/>
          <w:bCs/>
          <w:sz w:val="22"/>
          <w:szCs w:val="22"/>
          <w:u w:val="single"/>
        </w:rPr>
        <w:t xml:space="preserve">Dla części nr </w:t>
      </w:r>
      <w:r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3A12DF">
        <w:rPr>
          <w:rFonts w:ascii="Arial" w:hAnsi="Arial" w:cs="Arial"/>
          <w:sz w:val="22"/>
          <w:szCs w:val="22"/>
          <w:u w:val="single"/>
        </w:rPr>
        <w:t xml:space="preserve">: </w:t>
      </w:r>
      <w:r w:rsidRPr="003A12DF">
        <w:rPr>
          <w:rFonts w:ascii="Arial" w:hAnsi="Arial" w:cs="Arial"/>
          <w:b/>
          <w:sz w:val="22"/>
          <w:szCs w:val="22"/>
          <w:u w:val="single"/>
        </w:rPr>
        <w:t>„przebudowa drogi w miejscowości Strzekęcino, gm. Świeszyno:</w:t>
      </w:r>
    </w:p>
    <w:p w14:paraId="3B07D0EA" w14:textId="77777777" w:rsidR="003A12DF" w:rsidRDefault="003A12DF" w:rsidP="003A12D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E66797" w14:textId="77777777" w:rsidR="003A12DF" w:rsidRPr="003A12DF" w:rsidRDefault="003A12DF" w:rsidP="003A12DF">
      <w:pPr>
        <w:pStyle w:val="Akapitzlist"/>
        <w:widowControl w:val="0"/>
        <w:numPr>
          <w:ilvl w:val="0"/>
          <w:numId w:val="9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A12DF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6320E9BD" w14:textId="77777777" w:rsidR="003A12DF" w:rsidRPr="00632A2A" w:rsidRDefault="003A12DF" w:rsidP="003A12D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00B3E85B" w14:textId="77777777" w:rsidR="003A12DF" w:rsidRPr="00632A2A" w:rsidRDefault="003A12DF" w:rsidP="003A12D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10E5A5BB" w14:textId="77777777" w:rsidR="003A12DF" w:rsidRPr="00632A2A" w:rsidRDefault="003A12DF" w:rsidP="003A12DF">
      <w:pPr>
        <w:pStyle w:val="Default"/>
        <w:spacing w:line="276" w:lineRule="auto"/>
        <w:rPr>
          <w:sz w:val="22"/>
          <w:szCs w:val="22"/>
        </w:rPr>
      </w:pPr>
    </w:p>
    <w:p w14:paraId="5513B307" w14:textId="77777777" w:rsidR="003A12DF" w:rsidRPr="00632A2A" w:rsidRDefault="003A12DF" w:rsidP="003A12D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6FC7EC71" w14:textId="77777777" w:rsidR="003A12DF" w:rsidRPr="002A0D89" w:rsidRDefault="003A12DF" w:rsidP="003A12DF">
      <w:pPr>
        <w:pStyle w:val="Akapitzlist"/>
        <w:widowControl w:val="0"/>
        <w:numPr>
          <w:ilvl w:val="0"/>
          <w:numId w:val="9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A0D89">
        <w:rPr>
          <w:rFonts w:ascii="Arial" w:hAnsi="Arial" w:cs="Arial"/>
          <w:b/>
          <w:sz w:val="22"/>
          <w:szCs w:val="22"/>
        </w:rPr>
        <w:t>W kryterium czas gwarancji:</w:t>
      </w:r>
    </w:p>
    <w:p w14:paraId="63C6ABED" w14:textId="77777777" w:rsidR="003A12DF" w:rsidRPr="002A0D89" w:rsidRDefault="003A12DF" w:rsidP="003A12DF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 w:rsidRPr="002A0D89">
        <w:rPr>
          <w:sz w:val="22"/>
          <w:szCs w:val="22"/>
        </w:rPr>
        <w:t xml:space="preserve">gwarancja </w:t>
      </w:r>
      <w:r>
        <w:rPr>
          <w:sz w:val="22"/>
          <w:szCs w:val="22"/>
        </w:rPr>
        <w:t>48</w:t>
      </w:r>
      <w:r w:rsidRPr="002A0D89">
        <w:rPr>
          <w:sz w:val="22"/>
          <w:szCs w:val="22"/>
        </w:rPr>
        <w:t xml:space="preserve"> m-</w:t>
      </w:r>
      <w:proofErr w:type="spellStart"/>
      <w:r w:rsidRPr="002A0D89">
        <w:rPr>
          <w:sz w:val="22"/>
          <w:szCs w:val="22"/>
        </w:rPr>
        <w:t>cy</w:t>
      </w:r>
      <w:proofErr w:type="spellEnd"/>
    </w:p>
    <w:p w14:paraId="57BE8D1F" w14:textId="77777777" w:rsidR="003A12DF" w:rsidRPr="002A0D89" w:rsidRDefault="003A12DF" w:rsidP="003A12DF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 w:rsidRPr="002A0D89">
        <w:rPr>
          <w:sz w:val="22"/>
          <w:szCs w:val="22"/>
        </w:rPr>
        <w:t xml:space="preserve">gwarancja </w:t>
      </w:r>
      <w:r>
        <w:rPr>
          <w:sz w:val="22"/>
          <w:szCs w:val="22"/>
        </w:rPr>
        <w:t>60</w:t>
      </w:r>
      <w:r w:rsidRPr="002A0D89">
        <w:rPr>
          <w:sz w:val="22"/>
          <w:szCs w:val="22"/>
        </w:rPr>
        <w:t xml:space="preserve"> m-</w:t>
      </w:r>
      <w:proofErr w:type="spellStart"/>
      <w:r w:rsidRPr="002A0D89">
        <w:rPr>
          <w:sz w:val="22"/>
          <w:szCs w:val="22"/>
        </w:rPr>
        <w:t>cy</w:t>
      </w:r>
      <w:proofErr w:type="spellEnd"/>
    </w:p>
    <w:p w14:paraId="4438B8ED" w14:textId="77777777" w:rsidR="003A12DF" w:rsidRPr="002A0D89" w:rsidRDefault="003A12DF" w:rsidP="003A12DF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 w:rsidRPr="002A0D89">
        <w:rPr>
          <w:sz w:val="22"/>
          <w:szCs w:val="22"/>
        </w:rPr>
        <w:t xml:space="preserve">gwarancja </w:t>
      </w:r>
      <w:r>
        <w:rPr>
          <w:sz w:val="22"/>
          <w:szCs w:val="22"/>
        </w:rPr>
        <w:t>72</w:t>
      </w:r>
      <w:r w:rsidRPr="002A0D89">
        <w:rPr>
          <w:sz w:val="22"/>
          <w:szCs w:val="22"/>
        </w:rPr>
        <w:t xml:space="preserve"> m-</w:t>
      </w:r>
      <w:proofErr w:type="spellStart"/>
      <w:r w:rsidRPr="002A0D89">
        <w:rPr>
          <w:sz w:val="22"/>
          <w:szCs w:val="22"/>
        </w:rPr>
        <w:t>cy</w:t>
      </w:r>
      <w:proofErr w:type="spellEnd"/>
    </w:p>
    <w:p w14:paraId="4F1B2DB2" w14:textId="77777777" w:rsidR="003A12DF" w:rsidRPr="002A0D89" w:rsidRDefault="003A12DF" w:rsidP="003A12DF">
      <w:pPr>
        <w:pStyle w:val="Tekstpodstawowywcity2"/>
        <w:autoSpaceDE w:val="0"/>
        <w:autoSpaceDN w:val="0"/>
        <w:adjustRightInd w:val="0"/>
        <w:spacing w:line="276" w:lineRule="auto"/>
        <w:ind w:left="0"/>
        <w:rPr>
          <w:bCs/>
          <w:sz w:val="22"/>
          <w:szCs w:val="22"/>
        </w:rPr>
      </w:pPr>
      <w:r w:rsidRPr="002A0D89">
        <w:rPr>
          <w:bCs/>
          <w:sz w:val="22"/>
          <w:szCs w:val="22"/>
        </w:rPr>
        <w:t xml:space="preserve">Proszę zaznaczyć zaoferowany okres gwarancji. </w:t>
      </w:r>
    </w:p>
    <w:p w14:paraId="6ADDB269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lastRenderedPageBreak/>
        <w:t>Dane dotyczące Zamawiającego:</w:t>
      </w:r>
    </w:p>
    <w:p w14:paraId="56124933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5D3B2D5E" w14:textId="77777777" w:rsidR="00C95CEB" w:rsidRDefault="00C95CEB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61A59C29" w14:textId="77777777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Niepotrzebne</w:t>
      </w:r>
      <w:proofErr w:type="spellEnd"/>
      <w:r>
        <w:rPr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skreslić</w:t>
      </w:r>
      <w:proofErr w:type="spellEnd"/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3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3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Zaznaczyć</w:t>
      </w:r>
      <w:proofErr w:type="spellEnd"/>
      <w:r>
        <w:rPr>
          <w:rStyle w:val="Hipercze"/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odpowiednio</w:t>
      </w:r>
      <w:proofErr w:type="spellEnd"/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zobowiązujemy się zawrzeć w miejscu i terminie, jakie zostaną wskazane przez Zamawiającego;</w:t>
      </w:r>
    </w:p>
    <w:p w14:paraId="0136A7A2" w14:textId="0A304FB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lastRenderedPageBreak/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>y, że wypełniliśmy obowiązki informacyjne przewidziane w art. 13 lub art. 14 RODO wobec osób fizycznych, od których dane osobowe bezpośrednio lub 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424847A4" w:rsidR="00342F81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p w14:paraId="69F13CE9" w14:textId="77777777" w:rsidR="00C95CEB" w:rsidRPr="00632A2A" w:rsidRDefault="00C95CEB" w:rsidP="00C95CEB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21984F8F" w:rsidR="001A0237" w:rsidRPr="00592CDB" w:rsidRDefault="001A0237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 w:rsidP="002F5F5A">
      <w:pPr>
        <w:pStyle w:val="Akapitzlist"/>
        <w:numPr>
          <w:ilvl w:val="1"/>
          <w:numId w:val="3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lastRenderedPageBreak/>
        <w:t>osoba fizyczna nieprowadząca działalności gospodarczej</w:t>
      </w:r>
    </w:p>
    <w:p w14:paraId="58856FBE" w14:textId="05B1CEE0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37D38" w14:textId="77777777" w:rsidR="002F5F5A" w:rsidRPr="00D46F38" w:rsidRDefault="002F5F5A" w:rsidP="002F5F5A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78A7ABC0" w14:textId="2E35CFCC" w:rsidR="002F5F5A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 w:rsidP="0063381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4" w:name="_Hlk68255803"/>
      <w:bookmarkStart w:id="5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4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5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480671E0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  <w:r w:rsidR="008F76A4">
        <w:rPr>
          <w:rFonts w:ascii="Arial" w:hAnsi="Arial" w:cs="Arial"/>
          <w:i/>
          <w:iCs/>
          <w:color w:val="FF0000"/>
          <w:sz w:val="18"/>
          <w:szCs w:val="18"/>
        </w:rPr>
        <w:t xml:space="preserve">, </w:t>
      </w:r>
      <w:r w:rsidR="008F76A4" w:rsidRPr="008F76A4">
        <w:rPr>
          <w:rFonts w:ascii="Arial" w:hAnsi="Arial" w:cs="Arial"/>
          <w:i/>
          <w:iCs/>
          <w:color w:val="FF0000"/>
          <w:sz w:val="18"/>
          <w:szCs w:val="18"/>
          <w:highlight w:val="yellow"/>
        </w:rPr>
        <w:t>wskazany podwykonawca</w:t>
      </w:r>
    </w:p>
    <w:p w14:paraId="275439C5" w14:textId="0C62DB1E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6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6"/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składane na podstawie art. 125 ust. 1 ustawy z dnia 11 września 2019r.  Prawo zamówień publicznych (dalej jako: ustawa </w:t>
      </w:r>
      <w:proofErr w:type="spellStart"/>
      <w:r w:rsidRPr="00E40703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E40703">
        <w:rPr>
          <w:rFonts w:ascii="Arial" w:hAnsi="Arial" w:cs="Arial"/>
          <w:bCs/>
          <w:sz w:val="22"/>
          <w:szCs w:val="22"/>
        </w:rPr>
        <w:t>),</w:t>
      </w:r>
    </w:p>
    <w:p w14:paraId="62203190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77777777" w:rsidR="009453A1" w:rsidRPr="00E40703" w:rsidRDefault="009453A1" w:rsidP="00E407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329F088" w14:textId="07C880FB" w:rsidR="00D30C02" w:rsidRDefault="00E40703" w:rsidP="008F76A4">
      <w:pPr>
        <w:jc w:val="center"/>
        <w:rPr>
          <w:rFonts w:ascii="Arial" w:hAnsi="Arial" w:cs="Arial"/>
          <w:b/>
          <w:sz w:val="22"/>
          <w:szCs w:val="22"/>
        </w:rPr>
      </w:pPr>
      <w:bookmarkStart w:id="7" w:name="_Hlk68163731"/>
      <w:r w:rsidRPr="00E4070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7D2038" w:rsidRPr="007D2038">
        <w:rPr>
          <w:rFonts w:ascii="Arial" w:hAnsi="Arial" w:cs="Arial"/>
          <w:b/>
          <w:sz w:val="22"/>
          <w:szCs w:val="22"/>
        </w:rPr>
        <w:t>„</w:t>
      </w:r>
      <w:r w:rsidR="003A12DF">
        <w:rPr>
          <w:rFonts w:ascii="Arial" w:hAnsi="Arial" w:cs="Arial"/>
          <w:b/>
          <w:sz w:val="22"/>
          <w:szCs w:val="22"/>
        </w:rPr>
        <w:t>Przebudowa dróg gminnych w miejscowościach popegeerowskich Gminy Świeszyno: przebudowa drogi w miejscowości Niekłonice i w miejscowości Strzekęcino</w:t>
      </w:r>
      <w:r w:rsidR="007D2038" w:rsidRPr="007D2038">
        <w:rPr>
          <w:rFonts w:ascii="Arial" w:hAnsi="Arial" w:cs="Arial"/>
          <w:b/>
          <w:sz w:val="22"/>
          <w:szCs w:val="22"/>
        </w:rPr>
        <w:t>”</w:t>
      </w:r>
    </w:p>
    <w:p w14:paraId="1F20F8C1" w14:textId="1B4E514B" w:rsidR="00730741" w:rsidRDefault="00730741" w:rsidP="00730741">
      <w:pPr>
        <w:pStyle w:val="Akapitzlist"/>
        <w:numPr>
          <w:ilvl w:val="0"/>
          <w:numId w:val="93"/>
        </w:numPr>
        <w:rPr>
          <w:rFonts w:ascii="Arial" w:hAnsi="Arial" w:cs="Arial"/>
          <w:b/>
          <w:sz w:val="22"/>
          <w:szCs w:val="22"/>
        </w:rPr>
      </w:pPr>
      <w:r w:rsidRPr="00D64157">
        <w:rPr>
          <w:rFonts w:ascii="Arial" w:hAnsi="Arial" w:cs="Arial"/>
          <w:b/>
          <w:bCs/>
          <w:sz w:val="22"/>
          <w:szCs w:val="22"/>
        </w:rPr>
        <w:t>Część nr 1</w:t>
      </w:r>
      <w:r w:rsidRPr="00D64157">
        <w:rPr>
          <w:rFonts w:ascii="Arial" w:hAnsi="Arial" w:cs="Arial"/>
          <w:sz w:val="22"/>
          <w:szCs w:val="22"/>
        </w:rPr>
        <w:t xml:space="preserve">: </w:t>
      </w:r>
      <w:r w:rsidRPr="00D64157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przebudowa drogi w miejscowości Niekłonice, gm. Świeszyno</w:t>
      </w:r>
    </w:p>
    <w:p w14:paraId="7673B9D0" w14:textId="2D28F977" w:rsidR="00730741" w:rsidRPr="00730741" w:rsidRDefault="00730741" w:rsidP="00730741">
      <w:pPr>
        <w:pStyle w:val="Akapitzlist"/>
        <w:numPr>
          <w:ilvl w:val="0"/>
          <w:numId w:val="93"/>
        </w:numPr>
        <w:rPr>
          <w:rFonts w:ascii="Arial" w:hAnsi="Arial" w:cs="Arial"/>
          <w:b/>
          <w:sz w:val="22"/>
          <w:szCs w:val="22"/>
        </w:rPr>
      </w:pPr>
      <w:r w:rsidRPr="00D64157">
        <w:rPr>
          <w:rFonts w:ascii="Arial" w:hAnsi="Arial" w:cs="Arial"/>
          <w:b/>
          <w:bCs/>
          <w:sz w:val="22"/>
          <w:szCs w:val="22"/>
        </w:rPr>
        <w:t xml:space="preserve">Część nr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D64157">
        <w:rPr>
          <w:rFonts w:ascii="Arial" w:hAnsi="Arial" w:cs="Arial"/>
          <w:sz w:val="22"/>
          <w:szCs w:val="22"/>
        </w:rPr>
        <w:t xml:space="preserve">: </w:t>
      </w:r>
      <w:r w:rsidRPr="00D64157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przebudowa drogi w miejscowości </w:t>
      </w:r>
      <w:r>
        <w:rPr>
          <w:rFonts w:ascii="Arial" w:hAnsi="Arial" w:cs="Arial"/>
          <w:b/>
          <w:sz w:val="22"/>
          <w:szCs w:val="22"/>
        </w:rPr>
        <w:t>Strzekęcino</w:t>
      </w:r>
      <w:r>
        <w:rPr>
          <w:rFonts w:ascii="Arial" w:hAnsi="Arial" w:cs="Arial"/>
          <w:b/>
          <w:sz w:val="22"/>
          <w:szCs w:val="22"/>
        </w:rPr>
        <w:t>, gm. Świeszyno</w:t>
      </w:r>
    </w:p>
    <w:p w14:paraId="47ABDF60" w14:textId="50F45C8C" w:rsidR="009453A1" w:rsidRPr="00E40703" w:rsidRDefault="00E40703" w:rsidP="00F01D1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prowadzonego przez Gminę Świeszyno </w:t>
      </w:r>
      <w:bookmarkEnd w:id="7"/>
    </w:p>
    <w:p w14:paraId="5099A2D9" w14:textId="77777777" w:rsidR="00E40703" w:rsidRPr="00E40703" w:rsidRDefault="00E40703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6DF8A192" w:rsidR="009453A1" w:rsidRDefault="003E489A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1) </w:t>
      </w:r>
      <w:r w:rsidR="009453A1" w:rsidRPr="00E40703">
        <w:rPr>
          <w:rFonts w:ascii="Arial" w:hAnsi="Arial" w:cs="Arial"/>
          <w:sz w:val="22"/>
          <w:szCs w:val="22"/>
          <w:u w:val="single"/>
        </w:rPr>
        <w:t xml:space="preserve">Oświadczam, że nie podlegam wykluczeniu z postępowania na podstawie art. 108 ust 1  </w:t>
      </w:r>
      <w:r w:rsidR="00E40703" w:rsidRPr="00E40703">
        <w:rPr>
          <w:rFonts w:ascii="Arial" w:hAnsi="Arial" w:cs="Arial"/>
          <w:sz w:val="22"/>
          <w:szCs w:val="22"/>
          <w:u w:val="single"/>
        </w:rPr>
        <w:t xml:space="preserve">oraz art. 109 ust. 1 pkt. 4 </w:t>
      </w:r>
      <w:r w:rsidR="009453A1" w:rsidRPr="00E40703">
        <w:rPr>
          <w:rFonts w:ascii="Arial" w:hAnsi="Arial" w:cs="Arial"/>
          <w:sz w:val="22"/>
          <w:szCs w:val="22"/>
          <w:u w:val="single"/>
        </w:rPr>
        <w:t>ustawy PZP.</w:t>
      </w:r>
    </w:p>
    <w:p w14:paraId="2FBAC99E" w14:textId="0C33C534" w:rsidR="003E489A" w:rsidRPr="0075603D" w:rsidRDefault="003E489A" w:rsidP="003E489A">
      <w:pPr>
        <w:pStyle w:val="Tekstpodstawowy"/>
        <w:spacing w:line="240" w:lineRule="auto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900A3F">
        <w:rPr>
          <w:rFonts w:ascii="Arial" w:hAnsi="Arial" w:cs="Arial"/>
          <w:b w:val="0"/>
          <w:bCs/>
          <w:sz w:val="22"/>
          <w:szCs w:val="22"/>
        </w:rPr>
        <w:t>2) Oświadczam, że nie zachodzą w stosunku do mnie przesłanki wykluczenia z postępowania na podstawie art.  7 ust. 1 ustawy z dnia 13 kwietnia 2022 r.</w:t>
      </w:r>
      <w:r w:rsidRPr="00900A3F">
        <w:rPr>
          <w:rFonts w:ascii="Arial" w:hAnsi="Arial" w:cs="Arial"/>
          <w:b w:val="0"/>
          <w:bCs/>
          <w:i/>
          <w:iCs/>
          <w:sz w:val="22"/>
          <w:szCs w:val="22"/>
        </w:rPr>
        <w:t xml:space="preserve"> </w:t>
      </w:r>
      <w:r w:rsidRPr="00900A3F">
        <w:rPr>
          <w:rFonts w:ascii="Arial" w:hAnsi="Arial" w:cs="Arial"/>
          <w:b w:val="0"/>
          <w:bCs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00A3F">
        <w:rPr>
          <w:rFonts w:ascii="Arial" w:hAnsi="Arial" w:cs="Arial"/>
          <w:b w:val="0"/>
          <w:bCs/>
          <w:iCs/>
          <w:color w:val="222222"/>
          <w:sz w:val="22"/>
          <w:szCs w:val="22"/>
        </w:rPr>
        <w:t>(</w:t>
      </w:r>
      <w:r w:rsidR="008F76A4" w:rsidRPr="00900A3F">
        <w:rPr>
          <w:rFonts w:ascii="Arial" w:hAnsi="Arial" w:cs="Arial"/>
          <w:b w:val="0"/>
          <w:bCs/>
          <w:iCs/>
          <w:color w:val="222222"/>
          <w:sz w:val="22"/>
          <w:szCs w:val="22"/>
        </w:rPr>
        <w:t xml:space="preserve">Dz. U. </w:t>
      </w:r>
      <w:r w:rsidR="008F76A4">
        <w:rPr>
          <w:rFonts w:ascii="Arial" w:hAnsi="Arial" w:cs="Arial"/>
          <w:b w:val="0"/>
          <w:bCs/>
          <w:iCs/>
          <w:color w:val="222222"/>
          <w:sz w:val="22"/>
          <w:szCs w:val="22"/>
        </w:rPr>
        <w:t xml:space="preserve">z 2023 r. </w:t>
      </w:r>
      <w:r w:rsidR="008F76A4" w:rsidRPr="00900A3F">
        <w:rPr>
          <w:rFonts w:ascii="Arial" w:hAnsi="Arial" w:cs="Arial"/>
          <w:b w:val="0"/>
          <w:bCs/>
          <w:iCs/>
          <w:color w:val="222222"/>
          <w:sz w:val="22"/>
          <w:szCs w:val="22"/>
        </w:rPr>
        <w:t xml:space="preserve">poz. </w:t>
      </w:r>
      <w:r w:rsidR="008F76A4">
        <w:rPr>
          <w:rFonts w:ascii="Arial" w:hAnsi="Arial" w:cs="Arial"/>
          <w:b w:val="0"/>
          <w:bCs/>
          <w:iCs/>
          <w:color w:val="222222"/>
          <w:sz w:val="22"/>
          <w:szCs w:val="22"/>
        </w:rPr>
        <w:t xml:space="preserve">1497 z </w:t>
      </w:r>
      <w:proofErr w:type="spellStart"/>
      <w:r w:rsidR="008F76A4">
        <w:rPr>
          <w:rFonts w:ascii="Arial" w:hAnsi="Arial" w:cs="Arial"/>
          <w:b w:val="0"/>
          <w:bCs/>
          <w:iCs/>
          <w:color w:val="222222"/>
          <w:sz w:val="22"/>
          <w:szCs w:val="22"/>
        </w:rPr>
        <w:t>późn</w:t>
      </w:r>
      <w:proofErr w:type="spellEnd"/>
      <w:r w:rsidR="008F76A4">
        <w:rPr>
          <w:rFonts w:ascii="Arial" w:hAnsi="Arial" w:cs="Arial"/>
          <w:b w:val="0"/>
          <w:bCs/>
          <w:iCs/>
          <w:color w:val="222222"/>
          <w:sz w:val="22"/>
          <w:szCs w:val="22"/>
        </w:rPr>
        <w:t>. zm.</w:t>
      </w:r>
      <w:r w:rsidRPr="00900A3F">
        <w:rPr>
          <w:rFonts w:ascii="Arial" w:hAnsi="Arial" w:cs="Arial"/>
          <w:b w:val="0"/>
          <w:bCs/>
          <w:iCs/>
          <w:color w:val="222222"/>
          <w:sz w:val="22"/>
          <w:szCs w:val="22"/>
        </w:rPr>
        <w:t>).</w:t>
      </w:r>
    </w:p>
    <w:p w14:paraId="05B75502" w14:textId="77777777" w:rsidR="009453A1" w:rsidRPr="00E40703" w:rsidRDefault="009453A1" w:rsidP="00E40703">
      <w:pPr>
        <w:pStyle w:val="Tekstpodstawowy"/>
        <w:spacing w:line="276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4019DAA1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8F76A4">
        <w:rPr>
          <w:rFonts w:ascii="Arial" w:hAnsi="Arial" w:cs="Arial"/>
          <w:i/>
          <w:iCs/>
          <w:sz w:val="20"/>
          <w:szCs w:val="20"/>
        </w:rPr>
        <w:t>3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 w:rsidP="001E3C86">
      <w:pPr>
        <w:numPr>
          <w:ilvl w:val="0"/>
          <w:numId w:val="84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 w:rsidP="001E3C86">
      <w:pPr>
        <w:numPr>
          <w:ilvl w:val="0"/>
          <w:numId w:val="84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14:paraId="6252EF26" w14:textId="477CCF9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31DE966E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</w:t>
      </w:r>
      <w:r w:rsidR="00751213">
        <w:rPr>
          <w:rFonts w:ascii="Arial" w:hAnsi="Arial" w:cs="Arial"/>
          <w:bCs/>
          <w:sz w:val="24"/>
        </w:rPr>
        <w:t xml:space="preserve"> </w:t>
      </w:r>
      <w:r w:rsidRPr="009453A1">
        <w:rPr>
          <w:rFonts w:ascii="Arial" w:hAnsi="Arial" w:cs="Arial"/>
          <w:bCs/>
          <w:sz w:val="24"/>
        </w:rPr>
        <w:t xml:space="preserve">r. Prawo zamówień publicznych (dalej jako: ustawa </w:t>
      </w:r>
      <w:proofErr w:type="spellStart"/>
      <w:r w:rsidRPr="009453A1">
        <w:rPr>
          <w:rFonts w:ascii="Arial" w:hAnsi="Arial" w:cs="Arial"/>
          <w:bCs/>
          <w:sz w:val="24"/>
        </w:rPr>
        <w:t>Pzp</w:t>
      </w:r>
      <w:proofErr w:type="spellEnd"/>
      <w:r w:rsidRPr="009453A1">
        <w:rPr>
          <w:rFonts w:ascii="Arial" w:hAnsi="Arial" w:cs="Arial"/>
          <w:bCs/>
          <w:sz w:val="24"/>
        </w:rPr>
        <w:t>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43A00445" w14:textId="406B3572" w:rsidR="00D30C02" w:rsidRDefault="001E3C86" w:rsidP="008F76A4">
      <w:pPr>
        <w:jc w:val="center"/>
        <w:rPr>
          <w:rFonts w:ascii="Arial" w:hAnsi="Arial" w:cs="Arial"/>
          <w:b/>
          <w:sz w:val="22"/>
          <w:szCs w:val="22"/>
        </w:rPr>
      </w:pPr>
      <w:bookmarkStart w:id="8" w:name="_Hlk106689188"/>
      <w:r w:rsidRPr="001E3C86">
        <w:rPr>
          <w:rFonts w:ascii="Arial" w:hAnsi="Arial" w:cs="Arial"/>
          <w:bCs/>
          <w:sz w:val="22"/>
          <w:szCs w:val="22"/>
        </w:rPr>
        <w:t xml:space="preserve">Na potrzeby postępowania o udzielenie zamówienia publicznego pn. </w:t>
      </w:r>
      <w:r w:rsidR="007D2038" w:rsidRPr="007D2038">
        <w:rPr>
          <w:rFonts w:ascii="Arial" w:hAnsi="Arial" w:cs="Arial"/>
          <w:b/>
          <w:sz w:val="22"/>
          <w:szCs w:val="22"/>
        </w:rPr>
        <w:t>„</w:t>
      </w:r>
      <w:r w:rsidR="003A12DF">
        <w:rPr>
          <w:rFonts w:ascii="Arial" w:hAnsi="Arial" w:cs="Arial"/>
          <w:b/>
          <w:sz w:val="22"/>
          <w:szCs w:val="22"/>
        </w:rPr>
        <w:t>Przebudowa dróg gminnych w miejscowościach popegeerowskich Gminy Świeszyno: przebudowa drogi w miejscowości Niekłonice i w miejscowości Strzekęcino</w:t>
      </w:r>
      <w:r w:rsidR="007D2038" w:rsidRPr="007D2038">
        <w:rPr>
          <w:rFonts w:ascii="Arial" w:hAnsi="Arial" w:cs="Arial"/>
          <w:b/>
          <w:sz w:val="22"/>
          <w:szCs w:val="22"/>
        </w:rPr>
        <w:t>”</w:t>
      </w:r>
    </w:p>
    <w:p w14:paraId="71E4DDD8" w14:textId="77777777" w:rsidR="00730741" w:rsidRDefault="00730741" w:rsidP="00730741">
      <w:pPr>
        <w:pStyle w:val="Akapitzlist"/>
        <w:numPr>
          <w:ilvl w:val="0"/>
          <w:numId w:val="93"/>
        </w:numPr>
        <w:rPr>
          <w:rFonts w:ascii="Arial" w:hAnsi="Arial" w:cs="Arial"/>
          <w:b/>
          <w:sz w:val="22"/>
          <w:szCs w:val="22"/>
        </w:rPr>
      </w:pPr>
      <w:r w:rsidRPr="00D64157">
        <w:rPr>
          <w:rFonts w:ascii="Arial" w:hAnsi="Arial" w:cs="Arial"/>
          <w:b/>
          <w:bCs/>
          <w:sz w:val="22"/>
          <w:szCs w:val="22"/>
        </w:rPr>
        <w:t>Część nr 1</w:t>
      </w:r>
      <w:r w:rsidRPr="00D64157">
        <w:rPr>
          <w:rFonts w:ascii="Arial" w:hAnsi="Arial" w:cs="Arial"/>
          <w:sz w:val="22"/>
          <w:szCs w:val="22"/>
        </w:rPr>
        <w:t xml:space="preserve">: </w:t>
      </w:r>
      <w:r w:rsidRPr="00D64157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przebudowa drogi w miejscowości Niekłonice, gm. Świeszyno</w:t>
      </w:r>
    </w:p>
    <w:p w14:paraId="741F8E44" w14:textId="77777777" w:rsidR="00730741" w:rsidRPr="00730741" w:rsidRDefault="00730741" w:rsidP="00730741">
      <w:pPr>
        <w:pStyle w:val="Akapitzlist"/>
        <w:numPr>
          <w:ilvl w:val="0"/>
          <w:numId w:val="93"/>
        </w:numPr>
        <w:rPr>
          <w:rFonts w:ascii="Arial" w:hAnsi="Arial" w:cs="Arial"/>
          <w:b/>
          <w:sz w:val="22"/>
          <w:szCs w:val="22"/>
        </w:rPr>
      </w:pPr>
      <w:r w:rsidRPr="00D64157">
        <w:rPr>
          <w:rFonts w:ascii="Arial" w:hAnsi="Arial" w:cs="Arial"/>
          <w:b/>
          <w:bCs/>
          <w:sz w:val="22"/>
          <w:szCs w:val="22"/>
        </w:rPr>
        <w:t xml:space="preserve">Część nr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D64157">
        <w:rPr>
          <w:rFonts w:ascii="Arial" w:hAnsi="Arial" w:cs="Arial"/>
          <w:sz w:val="22"/>
          <w:szCs w:val="22"/>
        </w:rPr>
        <w:t xml:space="preserve">: </w:t>
      </w:r>
      <w:r w:rsidRPr="00D64157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przebudowa drogi w miejscowości Strzekęcino, gm. Świeszyno</w:t>
      </w:r>
    </w:p>
    <w:p w14:paraId="13982A17" w14:textId="7CD14959" w:rsidR="001E3C86" w:rsidRPr="001E3C86" w:rsidRDefault="001E3C86" w:rsidP="00F01D11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  <w:r w:rsidRPr="001E3C86">
        <w:rPr>
          <w:rFonts w:ascii="Arial" w:hAnsi="Arial" w:cs="Arial"/>
          <w:b w:val="0"/>
          <w:bCs/>
          <w:sz w:val="22"/>
          <w:szCs w:val="22"/>
        </w:rPr>
        <w:t>prowadzonego przez Gminę Świeszyno</w:t>
      </w:r>
    </w:p>
    <w:bookmarkEnd w:id="8"/>
    <w:p w14:paraId="65C69F41" w14:textId="77777777" w:rsidR="001E3C86" w:rsidRPr="001E3C86" w:rsidRDefault="001E3C86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63903939" w14:textId="01AE71E7" w:rsidR="009453A1" w:rsidRPr="001E3C86" w:rsidRDefault="009453A1" w:rsidP="006579CC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>
        <w:rPr>
          <w:rFonts w:ascii="Arial" w:hAnsi="Arial" w:cs="Arial"/>
          <w:b w:val="0"/>
          <w:sz w:val="22"/>
          <w:szCs w:val="22"/>
          <w:u w:val="single"/>
        </w:rPr>
        <w:t>II pkt. 1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S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pecyfikacji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W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arunków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Z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>amówienia.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9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6EDECE96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8F76A4">
        <w:rPr>
          <w:rFonts w:ascii="Arial" w:hAnsi="Arial" w:cs="Arial"/>
          <w:i/>
          <w:iCs/>
          <w:sz w:val="20"/>
          <w:szCs w:val="20"/>
        </w:rPr>
        <w:t>3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9"/>
    <w:p w14:paraId="784EA422" w14:textId="57DF7443" w:rsidR="009453A1" w:rsidRPr="009453A1" w:rsidRDefault="005277C4" w:rsidP="005277C4">
      <w:pPr>
        <w:widowControl w:val="0"/>
        <w:suppressAutoHyphens/>
        <w:spacing w:after="120"/>
        <w:ind w:left="66"/>
        <w:rPr>
          <w:rFonts w:ascii="Arial" w:hAnsi="Arial" w:cs="Arial"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495B7D3" w14:textId="77777777" w:rsidR="00342F81" w:rsidRPr="009453A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bookmarkStart w:id="10" w:name="_Hlk68255743"/>
      <w:r w:rsidRPr="009453A1">
        <w:rPr>
          <w:rFonts w:ascii="Arial" w:hAnsi="Arial" w:cs="Arial"/>
          <w:sz w:val="22"/>
          <w:szCs w:val="22"/>
        </w:rPr>
        <w:br w:type="page"/>
      </w:r>
    </w:p>
    <w:bookmarkEnd w:id="10"/>
    <w:p w14:paraId="1A161DFB" w14:textId="1A3578FA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5 do SWZ</w:t>
      </w:r>
    </w:p>
    <w:p w14:paraId="683DC11B" w14:textId="3D762380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4D4206D3" w14:textId="77777777" w:rsidR="00514787" w:rsidRPr="00632A2A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24260C77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62B8FB0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6D835EE2" w14:textId="790CA1EB" w:rsidR="00342F81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2CAFA3" w14:textId="77777777" w:rsidR="00514787" w:rsidRPr="00632A2A" w:rsidRDefault="00514787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3DC0367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0A7B77A3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76-024 Świeszyno 71</w:t>
      </w:r>
    </w:p>
    <w:p w14:paraId="3DA96D4D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7D2E895" w14:textId="77777777" w:rsidR="00342F81" w:rsidRPr="0063381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16FF266" w14:textId="122EF47A" w:rsidR="00DA31CD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2E65A677" w14:textId="77777777" w:rsidR="00941FD7" w:rsidRPr="00633813" w:rsidRDefault="00941FD7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B306F9" w14:textId="7A14790A" w:rsidR="00DA31CD" w:rsidRPr="00633813" w:rsidRDefault="00DA31CD" w:rsidP="00DA31CD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</w:t>
      </w:r>
      <w:r w:rsidR="00DE3D4A"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ustawy </w:t>
      </w:r>
      <w:r w:rsidRPr="00633813">
        <w:rPr>
          <w:rFonts w:ascii="Arial" w:hAnsi="Arial" w:cs="Arial"/>
          <w:b/>
          <w:i/>
          <w:sz w:val="22"/>
          <w:szCs w:val="22"/>
        </w:rPr>
        <w:t>Praw</w:t>
      </w:r>
      <w:r w:rsidR="00DE3D4A" w:rsidRPr="00633813">
        <w:rPr>
          <w:rFonts w:ascii="Arial" w:hAnsi="Arial" w:cs="Arial"/>
          <w:b/>
          <w:i/>
          <w:sz w:val="22"/>
          <w:szCs w:val="22"/>
        </w:rPr>
        <w:t>o</w:t>
      </w:r>
      <w:r w:rsidRPr="00633813">
        <w:rPr>
          <w:rFonts w:ascii="Arial" w:hAnsi="Arial" w:cs="Arial"/>
          <w:b/>
          <w:i/>
          <w:sz w:val="22"/>
          <w:szCs w:val="22"/>
        </w:rPr>
        <w:t xml:space="preserve">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0BA93EE3" w14:textId="662F8281" w:rsidR="00342F81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p w14:paraId="47AE6B66" w14:textId="095B0E69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05448A45" w14:textId="31792E6B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10F67EF0" w14:textId="77777777" w:rsidR="00DA31CD" w:rsidRPr="00633813" w:rsidRDefault="00DA31CD" w:rsidP="00DA31CD">
      <w:pPr>
        <w:jc w:val="center"/>
        <w:rPr>
          <w:rFonts w:ascii="Arial" w:hAnsi="Arial" w:cs="Arial"/>
          <w:sz w:val="22"/>
          <w:szCs w:val="22"/>
        </w:rPr>
      </w:pPr>
    </w:p>
    <w:p w14:paraId="29B60036" w14:textId="2E46FF75" w:rsidR="00D30C02" w:rsidRPr="00D30C02" w:rsidRDefault="00514787" w:rsidP="008F76A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prowadzonym </w:t>
      </w:r>
      <w:r w:rsidR="006579CC" w:rsidRPr="00122ED2">
        <w:rPr>
          <w:rFonts w:ascii="Arial" w:hAnsi="Arial" w:cs="Arial"/>
          <w:bCs/>
          <w:sz w:val="22"/>
          <w:szCs w:val="22"/>
        </w:rPr>
        <w:t xml:space="preserve">w </w:t>
      </w:r>
      <w:r w:rsidR="006579CC" w:rsidRPr="00122ED2">
        <w:rPr>
          <w:rFonts w:ascii="Arial" w:hAnsi="Arial" w:cs="Arial"/>
          <w:sz w:val="22"/>
          <w:szCs w:val="22"/>
        </w:rPr>
        <w:t xml:space="preserve">trybie </w:t>
      </w:r>
      <w:r w:rsidR="006579CC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6579CC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6579CC" w:rsidRPr="00D13102">
        <w:rPr>
          <w:rFonts w:ascii="Arial" w:hAnsi="Arial" w:cs="Arial"/>
          <w:sz w:val="22"/>
          <w:szCs w:val="22"/>
        </w:rPr>
        <w:t>art. 275 ust. 1 ustawy</w:t>
      </w:r>
      <w:r w:rsidR="006579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813">
        <w:rPr>
          <w:rFonts w:ascii="Arial" w:hAnsi="Arial" w:cs="Arial"/>
          <w:bCs/>
          <w:sz w:val="22"/>
          <w:szCs w:val="22"/>
        </w:rPr>
        <w:t>pn</w:t>
      </w:r>
      <w:proofErr w:type="spellEnd"/>
      <w:r w:rsidRPr="00633813">
        <w:rPr>
          <w:rFonts w:ascii="Arial" w:eastAsia="Helvetica" w:hAnsi="Arial" w:cs="Arial"/>
          <w:sz w:val="22"/>
          <w:szCs w:val="22"/>
        </w:rPr>
        <w:t xml:space="preserve">: </w:t>
      </w:r>
      <w:r w:rsidR="007D2038" w:rsidRPr="007D2038">
        <w:rPr>
          <w:rFonts w:ascii="Arial" w:hAnsi="Arial" w:cs="Arial"/>
          <w:b/>
          <w:sz w:val="22"/>
          <w:szCs w:val="22"/>
        </w:rPr>
        <w:t>„</w:t>
      </w:r>
      <w:r w:rsidR="003A12DF">
        <w:rPr>
          <w:rFonts w:ascii="Arial" w:hAnsi="Arial" w:cs="Arial"/>
          <w:b/>
          <w:sz w:val="22"/>
          <w:szCs w:val="22"/>
        </w:rPr>
        <w:t>Przebudowa dróg gminnych w miejscowościach popegeerowskich Gminy Świeszyno: przebudowa drogi w miejscowości Niekłonice i w miejscowości Strzekęcino</w:t>
      </w:r>
      <w:r w:rsidR="007D2038" w:rsidRPr="007D2038">
        <w:rPr>
          <w:rFonts w:ascii="Arial" w:hAnsi="Arial" w:cs="Arial"/>
          <w:b/>
          <w:sz w:val="22"/>
          <w:szCs w:val="22"/>
        </w:rPr>
        <w:t>”.</w:t>
      </w:r>
    </w:p>
    <w:p w14:paraId="47BAB94E" w14:textId="77777777" w:rsidR="00342F81" w:rsidRPr="00633813" w:rsidRDefault="00342F81" w:rsidP="00342F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BA407C5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6ECADCB1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7781611E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977AE9D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46390806" w14:textId="77777777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3F729A79" w14:textId="6C7100CF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51423846" w14:textId="7475C08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0789843E" w14:textId="3950E2C5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 </w:t>
      </w:r>
      <w:r w:rsidR="008F76A4" w:rsidRPr="00633813">
        <w:rPr>
          <w:rFonts w:ascii="Arial" w:hAnsi="Arial" w:cs="Arial"/>
          <w:sz w:val="22"/>
          <w:szCs w:val="22"/>
        </w:rPr>
        <w:t>Dz.U. z 202</w:t>
      </w:r>
      <w:r w:rsidR="008F76A4">
        <w:rPr>
          <w:rFonts w:ascii="Arial" w:hAnsi="Arial" w:cs="Arial"/>
          <w:sz w:val="22"/>
          <w:szCs w:val="22"/>
        </w:rPr>
        <w:t>3</w:t>
      </w:r>
      <w:r w:rsidR="008F76A4" w:rsidRPr="00633813">
        <w:rPr>
          <w:rFonts w:ascii="Arial" w:hAnsi="Arial" w:cs="Arial"/>
          <w:sz w:val="22"/>
          <w:szCs w:val="22"/>
        </w:rPr>
        <w:t xml:space="preserve"> r., poz. 1</w:t>
      </w:r>
      <w:r w:rsidR="008F76A4">
        <w:rPr>
          <w:rFonts w:ascii="Arial" w:hAnsi="Arial" w:cs="Arial"/>
          <w:sz w:val="22"/>
          <w:szCs w:val="22"/>
        </w:rPr>
        <w:t xml:space="preserve">689 z </w:t>
      </w:r>
      <w:proofErr w:type="spellStart"/>
      <w:r w:rsidR="008F76A4">
        <w:rPr>
          <w:rFonts w:ascii="Arial" w:hAnsi="Arial" w:cs="Arial"/>
          <w:sz w:val="22"/>
          <w:szCs w:val="22"/>
        </w:rPr>
        <w:t>późn</w:t>
      </w:r>
      <w:proofErr w:type="spellEnd"/>
      <w:r w:rsidR="008F76A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F76A4">
        <w:rPr>
          <w:rFonts w:ascii="Arial" w:hAnsi="Arial" w:cs="Arial"/>
          <w:sz w:val="22"/>
          <w:szCs w:val="22"/>
        </w:rPr>
        <w:t>zm</w:t>
      </w:r>
      <w:proofErr w:type="spellEnd"/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41A2F5D2" w14:textId="77777777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3BD5514" w14:textId="397B1766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</w:t>
      </w:r>
      <w:r w:rsidR="008F76A4" w:rsidRPr="00633813">
        <w:rPr>
          <w:rFonts w:ascii="Arial" w:hAnsi="Arial" w:cs="Arial"/>
          <w:sz w:val="22"/>
          <w:szCs w:val="22"/>
        </w:rPr>
        <w:t>Dz.U. z 202</w:t>
      </w:r>
      <w:r w:rsidR="008F76A4">
        <w:rPr>
          <w:rFonts w:ascii="Arial" w:hAnsi="Arial" w:cs="Arial"/>
          <w:sz w:val="22"/>
          <w:szCs w:val="22"/>
        </w:rPr>
        <w:t>3</w:t>
      </w:r>
      <w:r w:rsidR="008F76A4" w:rsidRPr="00633813">
        <w:rPr>
          <w:rFonts w:ascii="Arial" w:hAnsi="Arial" w:cs="Arial"/>
          <w:sz w:val="22"/>
          <w:szCs w:val="22"/>
        </w:rPr>
        <w:t xml:space="preserve"> r., poz. 1</w:t>
      </w:r>
      <w:r w:rsidR="008F76A4">
        <w:rPr>
          <w:rFonts w:ascii="Arial" w:hAnsi="Arial" w:cs="Arial"/>
          <w:sz w:val="22"/>
          <w:szCs w:val="22"/>
        </w:rPr>
        <w:t xml:space="preserve">689 z </w:t>
      </w:r>
      <w:proofErr w:type="spellStart"/>
      <w:r w:rsidR="008F76A4">
        <w:rPr>
          <w:rFonts w:ascii="Arial" w:hAnsi="Arial" w:cs="Arial"/>
          <w:sz w:val="22"/>
          <w:szCs w:val="22"/>
        </w:rPr>
        <w:t>późn</w:t>
      </w:r>
      <w:proofErr w:type="spellEnd"/>
      <w:r w:rsidR="008F76A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F76A4">
        <w:rPr>
          <w:rFonts w:ascii="Arial" w:hAnsi="Arial" w:cs="Arial"/>
          <w:sz w:val="22"/>
          <w:szCs w:val="22"/>
        </w:rPr>
        <w:t>zm</w:t>
      </w:r>
      <w:proofErr w:type="spellEnd"/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6466E975" w14:textId="5B170A3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40AAADE4" w14:textId="0E5F34D0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>Jednocześnie wskazuję, że …………</w:t>
      </w:r>
      <w:r w:rsidR="00514787"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648AA89E" w14:textId="6581CCB3" w:rsidR="00514787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3F96D8E7" w14:textId="77777777" w:rsidR="00C95CEB" w:rsidRPr="00632A2A" w:rsidRDefault="00C95CEB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DD61A17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29B3BD99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lastRenderedPageBreak/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i/>
          <w:sz w:val="22"/>
          <w:szCs w:val="22"/>
        </w:rPr>
        <w:t>podpis Wykonawcy</w:t>
      </w:r>
    </w:p>
    <w:p w14:paraId="367A7D02" w14:textId="69370D7F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</w:t>
      </w:r>
      <w:r w:rsidR="00514787"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141A8108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7D4D870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B898A19" w14:textId="66DD9547" w:rsidR="00342F81" w:rsidRPr="00514787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0683A57F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DE441D5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8BE923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1FD5D1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FEA26C1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DDB8AC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7B4E022C" w14:textId="15FBEF64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6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280E8F22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</w:t>
      </w:r>
      <w:r w:rsidR="008F76A4">
        <w:rPr>
          <w:rFonts w:ascii="Arial" w:hAnsi="Arial" w:cs="Arial"/>
          <w:bCs/>
          <w:sz w:val="22"/>
          <w:szCs w:val="22"/>
        </w:rPr>
        <w:t>3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4C1CDF">
        <w:rPr>
          <w:rFonts w:ascii="Arial" w:hAnsi="Arial" w:cs="Arial"/>
          <w:bCs/>
          <w:sz w:val="22"/>
          <w:szCs w:val="22"/>
        </w:rPr>
        <w:t>1</w:t>
      </w:r>
      <w:r w:rsidR="008F76A4">
        <w:rPr>
          <w:rFonts w:ascii="Arial" w:hAnsi="Arial" w:cs="Arial"/>
          <w:bCs/>
          <w:sz w:val="22"/>
          <w:szCs w:val="22"/>
        </w:rPr>
        <w:t>605</w:t>
      </w:r>
      <w:r w:rsidRPr="00DE482B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. zm.) udostępnić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nw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EBE372D" w14:textId="748382BF" w:rsidR="00D30C02" w:rsidRDefault="00342F81" w:rsidP="00D30C02">
      <w:pPr>
        <w:jc w:val="center"/>
        <w:rPr>
          <w:rFonts w:ascii="Arial" w:hAnsi="Arial" w:cs="Arial"/>
          <w:b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Przystępującemu </w:t>
      </w:r>
      <w:bookmarkStart w:id="11" w:name="_Hlk55818621"/>
      <w:r w:rsidR="00DE482B" w:rsidRPr="00DE482B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D13102">
        <w:rPr>
          <w:rFonts w:ascii="Arial" w:hAnsi="Arial" w:cs="Arial"/>
          <w:sz w:val="22"/>
          <w:szCs w:val="22"/>
        </w:rPr>
        <w:t xml:space="preserve">trybie </w:t>
      </w:r>
      <w:r w:rsidR="00D13102" w:rsidRPr="00D13102">
        <w:rPr>
          <w:rFonts w:ascii="Arial" w:hAnsi="Arial" w:cs="Arial"/>
          <w:sz w:val="22"/>
          <w:szCs w:val="22"/>
        </w:rPr>
        <w:t>podstawowym bez negocjacji</w:t>
      </w:r>
      <w:r w:rsidR="00DE482B" w:rsidRPr="00D13102">
        <w:rPr>
          <w:rFonts w:ascii="Arial" w:hAnsi="Arial" w:cs="Arial"/>
          <w:sz w:val="22"/>
          <w:szCs w:val="22"/>
        </w:rPr>
        <w:t xml:space="preserve">, 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D13102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D13102" w:rsidRPr="00D13102">
        <w:rPr>
          <w:rFonts w:ascii="Arial" w:hAnsi="Arial" w:cs="Arial"/>
          <w:sz w:val="22"/>
          <w:szCs w:val="22"/>
        </w:rPr>
        <w:t>Pzp</w:t>
      </w:r>
      <w:proofErr w:type="spellEnd"/>
      <w:r w:rsidR="00DE482B" w:rsidRPr="00D13102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D13102">
        <w:rPr>
          <w:rFonts w:ascii="Arial" w:hAnsi="Arial" w:cs="Arial"/>
          <w:bCs/>
          <w:sz w:val="22"/>
          <w:szCs w:val="22"/>
        </w:rPr>
        <w:t xml:space="preserve">na </w:t>
      </w:r>
      <w:r w:rsidR="00CA3BE2">
        <w:rPr>
          <w:rFonts w:ascii="Arial" w:hAnsi="Arial" w:cs="Arial"/>
          <w:bCs/>
          <w:sz w:val="22"/>
          <w:szCs w:val="22"/>
        </w:rPr>
        <w:t>zadanie</w:t>
      </w:r>
      <w:r w:rsidR="00D13102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633813">
        <w:rPr>
          <w:rFonts w:ascii="Arial" w:hAnsi="Arial" w:cs="Arial"/>
          <w:bCs/>
          <w:sz w:val="22"/>
          <w:szCs w:val="22"/>
        </w:rPr>
        <w:t>n</w:t>
      </w:r>
      <w:r w:rsidR="00633813" w:rsidRPr="00633813">
        <w:rPr>
          <w:rFonts w:ascii="Arial" w:hAnsi="Arial" w:cs="Arial"/>
          <w:bCs/>
          <w:sz w:val="22"/>
          <w:szCs w:val="22"/>
        </w:rPr>
        <w:t xml:space="preserve">.: </w:t>
      </w:r>
      <w:bookmarkEnd w:id="11"/>
      <w:r w:rsidR="007D2038" w:rsidRPr="007D2038">
        <w:rPr>
          <w:rFonts w:ascii="Arial" w:hAnsi="Arial" w:cs="Arial"/>
          <w:b/>
          <w:sz w:val="22"/>
          <w:szCs w:val="22"/>
        </w:rPr>
        <w:t>„</w:t>
      </w:r>
      <w:r w:rsidR="003A12DF">
        <w:rPr>
          <w:rFonts w:ascii="Arial" w:hAnsi="Arial" w:cs="Arial"/>
          <w:b/>
          <w:sz w:val="22"/>
          <w:szCs w:val="22"/>
        </w:rPr>
        <w:t>Przebudowa dróg gminnych w miejscowościach popegeerowskich Gminy Świeszyno: przebudowa drogi w miejscowości Niekłonice i w miejscowości Strzekęcino</w:t>
      </w:r>
      <w:r w:rsidR="007D2038" w:rsidRPr="007D2038">
        <w:rPr>
          <w:rFonts w:ascii="Arial" w:hAnsi="Arial" w:cs="Arial"/>
          <w:b/>
          <w:sz w:val="22"/>
          <w:szCs w:val="22"/>
        </w:rPr>
        <w:t>”.</w:t>
      </w:r>
    </w:p>
    <w:p w14:paraId="6FE3D449" w14:textId="77777777" w:rsidR="00A64D92" w:rsidRDefault="00A64D92" w:rsidP="00A64D92">
      <w:pPr>
        <w:pStyle w:val="Akapitzlist"/>
        <w:numPr>
          <w:ilvl w:val="0"/>
          <w:numId w:val="93"/>
        </w:numPr>
        <w:rPr>
          <w:rFonts w:ascii="Arial" w:hAnsi="Arial" w:cs="Arial"/>
          <w:b/>
          <w:sz w:val="22"/>
          <w:szCs w:val="22"/>
        </w:rPr>
      </w:pPr>
      <w:r w:rsidRPr="00D64157">
        <w:rPr>
          <w:rFonts w:ascii="Arial" w:hAnsi="Arial" w:cs="Arial"/>
          <w:b/>
          <w:bCs/>
          <w:sz w:val="22"/>
          <w:szCs w:val="22"/>
        </w:rPr>
        <w:t>Część nr 1</w:t>
      </w:r>
      <w:r w:rsidRPr="00D64157">
        <w:rPr>
          <w:rFonts w:ascii="Arial" w:hAnsi="Arial" w:cs="Arial"/>
          <w:sz w:val="22"/>
          <w:szCs w:val="22"/>
        </w:rPr>
        <w:t xml:space="preserve">: </w:t>
      </w:r>
      <w:r w:rsidRPr="00D64157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przebudowa drogi w miejscowości Niekłonice, gm. Świeszyno</w:t>
      </w:r>
    </w:p>
    <w:p w14:paraId="1253EC42" w14:textId="77777777" w:rsidR="00A64D92" w:rsidRPr="00730741" w:rsidRDefault="00A64D92" w:rsidP="00A64D92">
      <w:pPr>
        <w:pStyle w:val="Akapitzlist"/>
        <w:numPr>
          <w:ilvl w:val="0"/>
          <w:numId w:val="93"/>
        </w:numPr>
        <w:rPr>
          <w:rFonts w:ascii="Arial" w:hAnsi="Arial" w:cs="Arial"/>
          <w:b/>
          <w:sz w:val="22"/>
          <w:szCs w:val="22"/>
        </w:rPr>
      </w:pPr>
      <w:r w:rsidRPr="00D64157">
        <w:rPr>
          <w:rFonts w:ascii="Arial" w:hAnsi="Arial" w:cs="Arial"/>
          <w:b/>
          <w:bCs/>
          <w:sz w:val="22"/>
          <w:szCs w:val="22"/>
        </w:rPr>
        <w:t xml:space="preserve">Część nr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D64157">
        <w:rPr>
          <w:rFonts w:ascii="Arial" w:hAnsi="Arial" w:cs="Arial"/>
          <w:sz w:val="22"/>
          <w:szCs w:val="22"/>
        </w:rPr>
        <w:t xml:space="preserve">: </w:t>
      </w:r>
      <w:r w:rsidRPr="00D64157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przebudowa drogi w miejscowości Strzekęcino, gm. Świeszyno</w:t>
      </w:r>
    </w:p>
    <w:p w14:paraId="63437D1A" w14:textId="77777777" w:rsidR="00DE482B" w:rsidRPr="00DE482B" w:rsidRDefault="00DE482B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2292513" w14:textId="3E4B2126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2963B23E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9370048" w14:textId="77777777" w:rsidR="00657C23" w:rsidRPr="00657C23" w:rsidRDefault="00657C23" w:rsidP="00657C2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57C23">
        <w:rPr>
          <w:rFonts w:ascii="Arial" w:hAnsi="Arial" w:cs="Arial"/>
          <w:bCs/>
          <w:i/>
          <w:sz w:val="20"/>
          <w:szCs w:val="20"/>
        </w:rPr>
        <w:t>Dokument może być przekazany:</w:t>
      </w: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5FD5FD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53BBA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B523CF3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370961CF" w14:textId="7D1B82F3" w:rsidR="00342F81" w:rsidRPr="009F38BD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bookmarkStart w:id="12" w:name="_Hlk74808303"/>
      <w:r w:rsidRPr="009F38BD">
        <w:rPr>
          <w:rFonts w:ascii="Arial" w:hAnsi="Arial" w:cs="Arial"/>
          <w:w w:val="130"/>
          <w:sz w:val="18"/>
          <w:szCs w:val="18"/>
        </w:rPr>
        <w:lastRenderedPageBreak/>
        <w:t>Załącznik nr 7 do SWZ</w:t>
      </w:r>
    </w:p>
    <w:bookmarkEnd w:id="12"/>
    <w:p w14:paraId="7CBF7812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586E536F" w14:textId="41C541EA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1B839DC5" w14:textId="42F67B63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23485D3E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BB08BA6" w14:textId="77777777" w:rsidR="0034683D" w:rsidRPr="00632A2A" w:rsidRDefault="0034683D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D5FACD2" w14:textId="15833D85" w:rsidR="00342F81" w:rsidRPr="00633813" w:rsidRDefault="00DE3D4A" w:rsidP="00633813">
      <w:pPr>
        <w:pStyle w:val="Zwykyteks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103C0B">
        <w:rPr>
          <w:rFonts w:ascii="Arial" w:hAnsi="Arial" w:cs="Arial"/>
          <w:b/>
          <w:bCs/>
          <w:sz w:val="22"/>
          <w:szCs w:val="22"/>
        </w:rPr>
        <w:t>ROBÓT BUDOWLANYCH</w:t>
      </w:r>
    </w:p>
    <w:p w14:paraId="0698D99C" w14:textId="77777777" w:rsidR="00DE3D4A" w:rsidRPr="00633813" w:rsidRDefault="00DE3D4A" w:rsidP="00633813">
      <w:pPr>
        <w:tabs>
          <w:tab w:val="left" w:pos="253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08916CC" w14:textId="36D24AB5" w:rsidR="00D30C02" w:rsidRDefault="00C21829" w:rsidP="00D30C02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Przystępując do postępowania w sprawie zamówienia publicznego prowadzonego </w:t>
      </w:r>
      <w:r w:rsidRPr="00122ED2">
        <w:rPr>
          <w:rFonts w:ascii="Arial" w:hAnsi="Arial" w:cs="Arial"/>
          <w:bCs/>
          <w:sz w:val="22"/>
          <w:szCs w:val="22"/>
        </w:rPr>
        <w:t xml:space="preserve">w </w:t>
      </w:r>
      <w:r w:rsidRPr="00122ED2">
        <w:rPr>
          <w:rFonts w:ascii="Arial" w:hAnsi="Arial" w:cs="Arial"/>
          <w:sz w:val="22"/>
          <w:szCs w:val="22"/>
        </w:rPr>
        <w:t xml:space="preserve">trybie </w:t>
      </w:r>
      <w:r w:rsidR="00122ED2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122ED2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122ED2" w:rsidRPr="00D13102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122ED2" w:rsidRPr="00D13102">
        <w:rPr>
          <w:rFonts w:ascii="Arial" w:hAnsi="Arial" w:cs="Arial"/>
          <w:sz w:val="22"/>
          <w:szCs w:val="22"/>
        </w:rPr>
        <w:t>Pzp</w:t>
      </w:r>
      <w:proofErr w:type="spellEnd"/>
      <w:r w:rsidR="00122ED2"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 xml:space="preserve">na </w:t>
      </w:r>
      <w:r w:rsidR="00103C0B">
        <w:rPr>
          <w:rFonts w:ascii="Arial" w:hAnsi="Arial" w:cs="Arial"/>
          <w:bCs/>
          <w:sz w:val="22"/>
          <w:szCs w:val="22"/>
        </w:rPr>
        <w:t>zadanie</w:t>
      </w:r>
      <w:r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br/>
        <w:t xml:space="preserve">pn. </w:t>
      </w:r>
      <w:r w:rsidR="007D2038" w:rsidRPr="007D2038">
        <w:rPr>
          <w:rFonts w:ascii="Arial" w:hAnsi="Arial" w:cs="Arial"/>
          <w:b/>
          <w:sz w:val="22"/>
          <w:szCs w:val="22"/>
        </w:rPr>
        <w:t>„</w:t>
      </w:r>
      <w:r w:rsidR="003A12DF">
        <w:rPr>
          <w:rFonts w:ascii="Arial" w:hAnsi="Arial" w:cs="Arial"/>
          <w:b/>
          <w:sz w:val="22"/>
          <w:szCs w:val="22"/>
        </w:rPr>
        <w:t>Przebudowa dróg gminnych w miejscowościach popegeerowskich Gminy Świeszyno: przebudowa drogi w miejscowości Niekłonice i w miejscowości Strzekęcino</w:t>
      </w:r>
      <w:r w:rsidR="007D2038" w:rsidRPr="007D2038">
        <w:rPr>
          <w:rFonts w:ascii="Arial" w:hAnsi="Arial" w:cs="Arial"/>
          <w:b/>
          <w:sz w:val="22"/>
          <w:szCs w:val="22"/>
        </w:rPr>
        <w:t>”.</w:t>
      </w:r>
    </w:p>
    <w:p w14:paraId="1159F816" w14:textId="77777777" w:rsidR="00A64D92" w:rsidRDefault="00A64D92" w:rsidP="00A64D92">
      <w:pPr>
        <w:pStyle w:val="Akapitzlist"/>
        <w:numPr>
          <w:ilvl w:val="0"/>
          <w:numId w:val="93"/>
        </w:numPr>
        <w:rPr>
          <w:rFonts w:ascii="Arial" w:hAnsi="Arial" w:cs="Arial"/>
          <w:b/>
          <w:sz w:val="22"/>
          <w:szCs w:val="22"/>
        </w:rPr>
      </w:pPr>
      <w:r w:rsidRPr="00D64157">
        <w:rPr>
          <w:rFonts w:ascii="Arial" w:hAnsi="Arial" w:cs="Arial"/>
          <w:b/>
          <w:bCs/>
          <w:sz w:val="22"/>
          <w:szCs w:val="22"/>
        </w:rPr>
        <w:t>Część nr 1</w:t>
      </w:r>
      <w:r w:rsidRPr="00D64157">
        <w:rPr>
          <w:rFonts w:ascii="Arial" w:hAnsi="Arial" w:cs="Arial"/>
          <w:sz w:val="22"/>
          <w:szCs w:val="22"/>
        </w:rPr>
        <w:t xml:space="preserve">: </w:t>
      </w:r>
      <w:r w:rsidRPr="00D64157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przebudowa drogi w miejscowości Niekłonice, gm. Świeszyno</w:t>
      </w:r>
    </w:p>
    <w:p w14:paraId="438F1871" w14:textId="77777777" w:rsidR="00A64D92" w:rsidRPr="00730741" w:rsidRDefault="00A64D92" w:rsidP="00A64D92">
      <w:pPr>
        <w:pStyle w:val="Akapitzlist"/>
        <w:numPr>
          <w:ilvl w:val="0"/>
          <w:numId w:val="93"/>
        </w:numPr>
        <w:rPr>
          <w:rFonts w:ascii="Arial" w:hAnsi="Arial" w:cs="Arial"/>
          <w:b/>
          <w:sz w:val="22"/>
          <w:szCs w:val="22"/>
        </w:rPr>
      </w:pPr>
      <w:r w:rsidRPr="00D64157">
        <w:rPr>
          <w:rFonts w:ascii="Arial" w:hAnsi="Arial" w:cs="Arial"/>
          <w:b/>
          <w:bCs/>
          <w:sz w:val="22"/>
          <w:szCs w:val="22"/>
        </w:rPr>
        <w:t xml:space="preserve">Część nr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D64157">
        <w:rPr>
          <w:rFonts w:ascii="Arial" w:hAnsi="Arial" w:cs="Arial"/>
          <w:sz w:val="22"/>
          <w:szCs w:val="22"/>
        </w:rPr>
        <w:t xml:space="preserve">: </w:t>
      </w:r>
      <w:r w:rsidRPr="00D64157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przebudowa drogi w miejscowości Strzekęcino, gm. Świeszyno</w:t>
      </w:r>
    </w:p>
    <w:p w14:paraId="3B64493A" w14:textId="77777777" w:rsidR="00A64D92" w:rsidRPr="00D30C02" w:rsidRDefault="00A64D92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3CC093A" w14:textId="1284E07C" w:rsidR="00DE3D4A" w:rsidRDefault="00DE3D4A" w:rsidP="00103C0B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oświadczam, że Wykonawca którego reprezentuję, w okresie ostatnich </w:t>
      </w:r>
      <w:r w:rsidR="00103C0B">
        <w:rPr>
          <w:rFonts w:ascii="Arial" w:hAnsi="Arial" w:cs="Arial"/>
          <w:bCs/>
          <w:sz w:val="22"/>
          <w:szCs w:val="22"/>
        </w:rPr>
        <w:t>5</w:t>
      </w:r>
      <w:r w:rsidRPr="00633813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="00103C0B">
        <w:rPr>
          <w:rFonts w:ascii="Arial" w:hAnsi="Arial" w:cs="Arial"/>
          <w:bCs/>
          <w:sz w:val="22"/>
          <w:szCs w:val="22"/>
        </w:rPr>
        <w:t>roboty budowlane</w:t>
      </w:r>
      <w:r w:rsidRPr="00633813">
        <w:rPr>
          <w:rFonts w:ascii="Arial" w:hAnsi="Arial" w:cs="Arial"/>
          <w:bCs/>
          <w:sz w:val="22"/>
          <w:szCs w:val="22"/>
        </w:rPr>
        <w:t>:</w:t>
      </w:r>
    </w:p>
    <w:tbl>
      <w:tblPr>
        <w:tblW w:w="94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1"/>
        <w:gridCol w:w="1276"/>
        <w:gridCol w:w="1276"/>
        <w:gridCol w:w="1559"/>
        <w:gridCol w:w="1307"/>
        <w:gridCol w:w="1585"/>
      </w:tblGrid>
      <w:tr w:rsidR="00103C0B" w:rsidRPr="008466AF" w14:paraId="1478F9CD" w14:textId="77777777" w:rsidTr="00103C0B">
        <w:trPr>
          <w:cantSplit/>
          <w:trHeight w:val="444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6BD069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26FD12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C78CD4" w14:textId="4DAF56F2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Przedmiot zamówienia (potwierdzający spełnienie warunku określonego w pkt. 1 ppkt.1.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466AF">
              <w:rPr>
                <w:rFonts w:ascii="Arial" w:hAnsi="Arial" w:cs="Arial"/>
                <w:sz w:val="18"/>
                <w:szCs w:val="18"/>
              </w:rPr>
              <w:t>. lit. a) rozdz. II SWZ)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2572936F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Data wykonania roboty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378ECAE3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Wartość brutto zł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  <w:vAlign w:val="center"/>
          </w:tcPr>
          <w:p w14:paraId="7C0A3DD4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Miejsce wykonania zamówienia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</w:tcBorders>
            <w:vAlign w:val="center"/>
          </w:tcPr>
          <w:p w14:paraId="2FF2E647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 xml:space="preserve">Nazwa odbiorcy </w:t>
            </w:r>
          </w:p>
        </w:tc>
      </w:tr>
      <w:tr w:rsidR="00103C0B" w:rsidRPr="00632A2A" w14:paraId="50BCC085" w14:textId="77777777" w:rsidTr="00103C0B">
        <w:trPr>
          <w:cantSplit/>
          <w:trHeight w:val="403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0013F64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DCD718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B347581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 xml:space="preserve">Rozpoczęcie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68CCFCA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559" w:type="dxa"/>
            <w:vMerge/>
          </w:tcPr>
          <w:p w14:paraId="730C5EC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vMerge/>
            <w:vAlign w:val="center"/>
          </w:tcPr>
          <w:p w14:paraId="3C9E10A7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Merge/>
            <w:vAlign w:val="center"/>
          </w:tcPr>
          <w:p w14:paraId="16F1AE69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FFA56D7" w14:textId="77777777" w:rsidTr="00103C0B">
        <w:trPr>
          <w:trHeight w:val="677"/>
          <w:jc w:val="center"/>
        </w:trPr>
        <w:tc>
          <w:tcPr>
            <w:tcW w:w="564" w:type="dxa"/>
          </w:tcPr>
          <w:p w14:paraId="74328801" w14:textId="77777777" w:rsidR="00103C0B" w:rsidRPr="00632A2A" w:rsidRDefault="00103C0B" w:rsidP="00103C0B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51987876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52287F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E883F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1BE09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14:paraId="2E84DC39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</w:tcPr>
          <w:p w14:paraId="3A0153D8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62372C13" w14:textId="77777777" w:rsidTr="00103C0B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8488" w14:textId="77777777" w:rsidR="00103C0B" w:rsidRPr="00632A2A" w:rsidRDefault="00103C0B" w:rsidP="00103C0B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159F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41CB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4B1BC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3A7D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81F0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9455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55C4619" w14:textId="77777777" w:rsidTr="00103C0B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B705" w14:textId="77777777" w:rsidR="00103C0B" w:rsidRPr="00632A2A" w:rsidRDefault="00103C0B" w:rsidP="00103C0B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right="-28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225D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4B30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3E97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EBA3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C2A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475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FA1768" w14:textId="77777777" w:rsidR="00103C0B" w:rsidRPr="00632A2A" w:rsidRDefault="00103C0B" w:rsidP="00103C0B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* Do wykazu należy dołączyć dowody czy roboty budowlane zostały wykonane należycie. W przypadku wykazania zamówienia, które nie zostanie poparte stosownym dokumentem – pozycja ta nie będzie brana pod uwagę.</w:t>
      </w:r>
    </w:p>
    <w:p w14:paraId="1C1205A1" w14:textId="77777777" w:rsidR="00103C0B" w:rsidRPr="00633813" w:rsidRDefault="00103C0B" w:rsidP="00633813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43B3A3D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5F360210" w14:textId="53110FFA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34683D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Wykonawcy)</w:t>
      </w:r>
    </w:p>
    <w:p w14:paraId="51EE2D36" w14:textId="183709D4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39F70C8" w14:textId="2FF46DEC" w:rsidR="00342F81" w:rsidRDefault="005277C4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bookmarkStart w:id="13" w:name="_Hlk74808323"/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bookmarkEnd w:id="13"/>
    <w:p w14:paraId="4F29C376" w14:textId="63A98695" w:rsidR="00A64D92" w:rsidRDefault="00A64D92">
      <w:pPr>
        <w:spacing w:after="160" w:line="259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14:paraId="39E9EE91" w14:textId="54D7007B" w:rsidR="004C0D0C" w:rsidRPr="009F38BD" w:rsidRDefault="004C0D0C" w:rsidP="004C0D0C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8</w:t>
      </w:r>
      <w:r w:rsidRPr="009F38BD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7730746C" w14:textId="18EF52FD" w:rsidR="004C0D0C" w:rsidRDefault="004C0D0C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2BD5E577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………………………………</w:t>
      </w:r>
    </w:p>
    <w:p w14:paraId="47D0C133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(nazwa i adres wykonawcy)</w:t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4C3E4505" w14:textId="77777777" w:rsidR="007D2038" w:rsidRDefault="007D2038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454986A" w14:textId="0BEA9CF2" w:rsidR="004C0D0C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Wykaz osób wyznaczonych do realizacji zamówienia</w:t>
      </w:r>
    </w:p>
    <w:p w14:paraId="4293B85F" w14:textId="77777777" w:rsidR="007D2038" w:rsidRDefault="007D2038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4033A74" w14:textId="77777777" w:rsidR="00A64D92" w:rsidRDefault="007D2038" w:rsidP="007D2038">
      <w:pPr>
        <w:jc w:val="center"/>
        <w:rPr>
          <w:rFonts w:ascii="Arial" w:hAnsi="Arial" w:cs="Arial"/>
          <w:b/>
          <w:sz w:val="22"/>
          <w:szCs w:val="22"/>
        </w:rPr>
      </w:pPr>
      <w:r w:rsidRPr="001E3C86">
        <w:rPr>
          <w:rFonts w:ascii="Arial" w:hAnsi="Arial" w:cs="Arial"/>
          <w:bCs/>
          <w:sz w:val="22"/>
          <w:szCs w:val="22"/>
        </w:rPr>
        <w:t xml:space="preserve">Na potrzeby postępowania o udzielenie zamówienia publicznego pn. </w:t>
      </w:r>
      <w:r w:rsidRPr="007D2038">
        <w:rPr>
          <w:rFonts w:ascii="Arial" w:hAnsi="Arial" w:cs="Arial"/>
          <w:b/>
          <w:sz w:val="22"/>
          <w:szCs w:val="22"/>
        </w:rPr>
        <w:t>„</w:t>
      </w:r>
      <w:r w:rsidR="003A12DF">
        <w:rPr>
          <w:rFonts w:ascii="Arial" w:hAnsi="Arial" w:cs="Arial"/>
          <w:b/>
          <w:sz w:val="22"/>
          <w:szCs w:val="22"/>
        </w:rPr>
        <w:t>Przebudowa dróg gminnych w miejscowościach popegeerowskich Gminy Świeszyno: przebudowa drogi w miejscowości Niekłonice i w miejscowości Strzekęcino</w:t>
      </w:r>
      <w:r w:rsidRPr="007D2038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AE649A3" w14:textId="77777777" w:rsidR="00A64D92" w:rsidRDefault="00A64D92" w:rsidP="00A64D92">
      <w:pPr>
        <w:pStyle w:val="Akapitzlist"/>
        <w:numPr>
          <w:ilvl w:val="0"/>
          <w:numId w:val="93"/>
        </w:numPr>
        <w:rPr>
          <w:rFonts w:ascii="Arial" w:hAnsi="Arial" w:cs="Arial"/>
          <w:b/>
          <w:sz w:val="22"/>
          <w:szCs w:val="22"/>
        </w:rPr>
      </w:pPr>
      <w:r w:rsidRPr="00D64157">
        <w:rPr>
          <w:rFonts w:ascii="Arial" w:hAnsi="Arial" w:cs="Arial"/>
          <w:b/>
          <w:bCs/>
          <w:sz w:val="22"/>
          <w:szCs w:val="22"/>
        </w:rPr>
        <w:t>Część nr 1</w:t>
      </w:r>
      <w:r w:rsidRPr="00D64157">
        <w:rPr>
          <w:rFonts w:ascii="Arial" w:hAnsi="Arial" w:cs="Arial"/>
          <w:sz w:val="22"/>
          <w:szCs w:val="22"/>
        </w:rPr>
        <w:t xml:space="preserve">: </w:t>
      </w:r>
      <w:r w:rsidRPr="00D64157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przebudowa drogi w miejscowości Niekłonice, gm. Świeszyno</w:t>
      </w:r>
    </w:p>
    <w:p w14:paraId="0FA3AF5C" w14:textId="77777777" w:rsidR="00A64D92" w:rsidRPr="00730741" w:rsidRDefault="00A64D92" w:rsidP="00A64D92">
      <w:pPr>
        <w:pStyle w:val="Akapitzlist"/>
        <w:numPr>
          <w:ilvl w:val="0"/>
          <w:numId w:val="93"/>
        </w:numPr>
        <w:rPr>
          <w:rFonts w:ascii="Arial" w:hAnsi="Arial" w:cs="Arial"/>
          <w:b/>
          <w:sz w:val="22"/>
          <w:szCs w:val="22"/>
        </w:rPr>
      </w:pPr>
      <w:r w:rsidRPr="00D64157">
        <w:rPr>
          <w:rFonts w:ascii="Arial" w:hAnsi="Arial" w:cs="Arial"/>
          <w:b/>
          <w:bCs/>
          <w:sz w:val="22"/>
          <w:szCs w:val="22"/>
        </w:rPr>
        <w:t xml:space="preserve">Część nr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D64157">
        <w:rPr>
          <w:rFonts w:ascii="Arial" w:hAnsi="Arial" w:cs="Arial"/>
          <w:sz w:val="22"/>
          <w:szCs w:val="22"/>
        </w:rPr>
        <w:t xml:space="preserve">: </w:t>
      </w:r>
      <w:r w:rsidRPr="00D64157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przebudowa drogi w miejscowości Strzekęcino, gm. Świeszyno</w:t>
      </w:r>
    </w:p>
    <w:p w14:paraId="7CAF1B02" w14:textId="0789FEDE" w:rsidR="007D2038" w:rsidRPr="001E3C86" w:rsidRDefault="007D2038" w:rsidP="007D2038">
      <w:pPr>
        <w:jc w:val="center"/>
        <w:rPr>
          <w:rFonts w:ascii="Arial" w:hAnsi="Arial" w:cs="Arial"/>
          <w:b/>
          <w:bCs/>
          <w:u w:val="single"/>
        </w:rPr>
      </w:pPr>
      <w:r w:rsidRPr="001E3C86">
        <w:rPr>
          <w:rFonts w:ascii="Arial" w:hAnsi="Arial" w:cs="Arial"/>
          <w:bCs/>
          <w:sz w:val="22"/>
          <w:szCs w:val="22"/>
        </w:rPr>
        <w:t>prowadzonego przez Gminę Świeszyno</w:t>
      </w:r>
    </w:p>
    <w:p w14:paraId="5C67DF5E" w14:textId="77777777" w:rsidR="004C0D0C" w:rsidRPr="00632A2A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8"/>
        <w:gridCol w:w="1546"/>
        <w:gridCol w:w="1701"/>
        <w:gridCol w:w="1843"/>
        <w:gridCol w:w="1276"/>
        <w:gridCol w:w="1559"/>
        <w:gridCol w:w="1417"/>
      </w:tblGrid>
      <w:tr w:rsidR="004C0D0C" w:rsidRPr="00EA7762" w14:paraId="5BE93E61" w14:textId="77777777" w:rsidTr="004C0D0C">
        <w:tc>
          <w:tcPr>
            <w:tcW w:w="468" w:type="dxa"/>
            <w:vAlign w:val="center"/>
          </w:tcPr>
          <w:p w14:paraId="17F0F038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</w:rPr>
              <w:t>L.p.</w:t>
            </w:r>
          </w:p>
        </w:tc>
        <w:tc>
          <w:tcPr>
            <w:tcW w:w="1546" w:type="dxa"/>
            <w:vAlign w:val="center"/>
          </w:tcPr>
          <w:p w14:paraId="113C4A5F" w14:textId="77777777" w:rsidR="004C0D0C" w:rsidRPr="00EA7762" w:rsidRDefault="004C0D0C" w:rsidP="00CC2CCB">
            <w:pPr>
              <w:pStyle w:val="Default"/>
              <w:rPr>
                <w:sz w:val="20"/>
                <w:szCs w:val="20"/>
              </w:rPr>
            </w:pPr>
            <w:r w:rsidRPr="00EA7762">
              <w:rPr>
                <w:bCs/>
                <w:sz w:val="20"/>
                <w:szCs w:val="20"/>
              </w:rPr>
              <w:t>Imię Nazwisko</w:t>
            </w:r>
          </w:p>
        </w:tc>
        <w:tc>
          <w:tcPr>
            <w:tcW w:w="1701" w:type="dxa"/>
            <w:vAlign w:val="center"/>
          </w:tcPr>
          <w:p w14:paraId="50FDD090" w14:textId="46755A55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  <w:bCs/>
              </w:rPr>
              <w:t>Zakres wykonywanych czynności przy realizacji niniejszego zamówienia</w:t>
            </w:r>
          </w:p>
        </w:tc>
        <w:tc>
          <w:tcPr>
            <w:tcW w:w="1843" w:type="dxa"/>
            <w:vAlign w:val="center"/>
          </w:tcPr>
          <w:p w14:paraId="34370B0A" w14:textId="77777777" w:rsidR="004C0D0C" w:rsidRDefault="004C0D0C" w:rsidP="00CC2CCB">
            <w:pPr>
              <w:pStyle w:val="Default"/>
              <w:rPr>
                <w:bCs/>
                <w:sz w:val="20"/>
                <w:szCs w:val="20"/>
              </w:rPr>
            </w:pPr>
            <w:r w:rsidRPr="00521D43">
              <w:rPr>
                <w:bCs/>
                <w:sz w:val="20"/>
                <w:szCs w:val="20"/>
              </w:rPr>
              <w:t>Kwalifikacje zawodowe, posiadane uprawnienia</w:t>
            </w:r>
          </w:p>
          <w:p w14:paraId="3EAF5999" w14:textId="77777777" w:rsidR="004C0D0C" w:rsidRDefault="004C0D0C" w:rsidP="00CC2CCB">
            <w:pPr>
              <w:pStyle w:val="Default"/>
              <w:rPr>
                <w:bCs/>
                <w:sz w:val="20"/>
                <w:szCs w:val="20"/>
              </w:rPr>
            </w:pPr>
          </w:p>
          <w:p w14:paraId="3873CCAD" w14:textId="77777777" w:rsidR="004C0D0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765A3C">
              <w:rPr>
                <w:b/>
                <w:bCs/>
                <w:sz w:val="20"/>
                <w:szCs w:val="20"/>
                <w:u w:val="single"/>
              </w:rPr>
              <w:t>Nr i data wydania uprawnień</w:t>
            </w:r>
          </w:p>
          <w:p w14:paraId="3BDB061F" w14:textId="77777777" w:rsidR="004C0D0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  <w:p w14:paraId="680D09B0" w14:textId="52CB0DC8" w:rsidR="004C0D0C" w:rsidRPr="00765A3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Wykształcenie</w:t>
            </w:r>
          </w:p>
        </w:tc>
        <w:tc>
          <w:tcPr>
            <w:tcW w:w="1276" w:type="dxa"/>
            <w:vAlign w:val="center"/>
          </w:tcPr>
          <w:p w14:paraId="57398D3D" w14:textId="77777777" w:rsidR="004C0D0C" w:rsidRPr="008466AF" w:rsidRDefault="004C0D0C" w:rsidP="00CC2CCB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Opis wykonanych robót</w:t>
            </w:r>
          </w:p>
        </w:tc>
        <w:tc>
          <w:tcPr>
            <w:tcW w:w="1559" w:type="dxa"/>
            <w:vAlign w:val="center"/>
          </w:tcPr>
          <w:p w14:paraId="55EC3101" w14:textId="52DC98AF" w:rsidR="004C0D0C" w:rsidRPr="008466AF" w:rsidRDefault="004C0D0C" w:rsidP="00CC2CCB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8466AF">
              <w:rPr>
                <w:rFonts w:ascii="Arial" w:hAnsi="Arial" w:cs="Arial"/>
                <w:bCs/>
                <w:sz w:val="18"/>
                <w:szCs w:val="18"/>
              </w:rPr>
              <w:t>Doświadczenie na stanowisku kierownika budowy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robót  od daty uzyskania uprawnień</w:t>
            </w:r>
          </w:p>
          <w:p w14:paraId="6120D704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8466AF">
              <w:rPr>
                <w:rFonts w:ascii="Arial" w:hAnsi="Arial" w:cs="Arial"/>
                <w:bCs/>
                <w:sz w:val="18"/>
                <w:szCs w:val="18"/>
              </w:rPr>
              <w:t>[w latach]</w:t>
            </w:r>
            <w:r w:rsidRPr="00EA7762">
              <w:rPr>
                <w:rFonts w:ascii="Arial" w:hAnsi="Arial" w:cs="Arial"/>
                <w:bCs/>
              </w:rPr>
              <w:t>]</w:t>
            </w:r>
          </w:p>
        </w:tc>
        <w:tc>
          <w:tcPr>
            <w:tcW w:w="1417" w:type="dxa"/>
            <w:vAlign w:val="center"/>
          </w:tcPr>
          <w:p w14:paraId="43E5A49F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Podstawa dysponowania osobą</w:t>
            </w:r>
          </w:p>
        </w:tc>
      </w:tr>
      <w:tr w:rsidR="004C0D0C" w:rsidRPr="006B3D24" w14:paraId="5729746D" w14:textId="77777777" w:rsidTr="004C0D0C">
        <w:tc>
          <w:tcPr>
            <w:tcW w:w="468" w:type="dxa"/>
          </w:tcPr>
          <w:p w14:paraId="1E0AE82E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2379F77E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663A68E" w14:textId="663B2097" w:rsidR="004C0D0C" w:rsidRDefault="004C0D0C" w:rsidP="00CC2CCB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Kierownik budowy</w:t>
            </w:r>
            <w:r w:rsidR="00A64D92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– branża drogowa</w:t>
            </w:r>
          </w:p>
        </w:tc>
        <w:tc>
          <w:tcPr>
            <w:tcW w:w="1843" w:type="dxa"/>
          </w:tcPr>
          <w:p w14:paraId="47F98B99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B6D49A5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AAF0959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8065CF8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  <w:tr w:rsidR="00A64D92" w:rsidRPr="006B3D24" w14:paraId="1E063AD8" w14:textId="77777777" w:rsidTr="004C0D0C">
        <w:tc>
          <w:tcPr>
            <w:tcW w:w="468" w:type="dxa"/>
          </w:tcPr>
          <w:p w14:paraId="1FA8A466" w14:textId="77777777" w:rsidR="00A64D92" w:rsidRPr="006B3D24" w:rsidRDefault="00A64D92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23B79ADF" w14:textId="77777777" w:rsidR="00A64D92" w:rsidRPr="006B3D24" w:rsidRDefault="00A64D92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5BD313B" w14:textId="1649A91C" w:rsidR="00A64D92" w:rsidRDefault="00A64D92" w:rsidP="00CC2CCB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Kierownik budowy – branża </w:t>
            </w: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sanitarna</w:t>
            </w:r>
          </w:p>
        </w:tc>
        <w:tc>
          <w:tcPr>
            <w:tcW w:w="1843" w:type="dxa"/>
          </w:tcPr>
          <w:p w14:paraId="56168491" w14:textId="77777777" w:rsidR="00A64D92" w:rsidRPr="006B3D24" w:rsidRDefault="00A64D92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8E88A3D" w14:textId="77777777" w:rsidR="00A64D92" w:rsidRPr="006B3D24" w:rsidRDefault="00A64D92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C0C1EA6" w14:textId="77777777" w:rsidR="00A64D92" w:rsidRPr="006B3D24" w:rsidRDefault="00A64D92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800B401" w14:textId="77777777" w:rsidR="00A64D92" w:rsidRPr="006B3D24" w:rsidRDefault="00A64D92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  <w:tr w:rsidR="00A64D92" w:rsidRPr="006B3D24" w14:paraId="0AF687C2" w14:textId="77777777" w:rsidTr="004C0D0C">
        <w:tc>
          <w:tcPr>
            <w:tcW w:w="468" w:type="dxa"/>
          </w:tcPr>
          <w:p w14:paraId="281C1CAA" w14:textId="77777777" w:rsidR="00A64D92" w:rsidRPr="006B3D24" w:rsidRDefault="00A64D92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59845D6E" w14:textId="77777777" w:rsidR="00A64D92" w:rsidRPr="006B3D24" w:rsidRDefault="00A64D92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6011D3A" w14:textId="22E94DDF" w:rsidR="00A64D92" w:rsidRDefault="00A64D92" w:rsidP="00CC2CCB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Kierownik budowy – branża </w:t>
            </w: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elektryczna</w:t>
            </w:r>
          </w:p>
        </w:tc>
        <w:tc>
          <w:tcPr>
            <w:tcW w:w="1843" w:type="dxa"/>
          </w:tcPr>
          <w:p w14:paraId="33CB12DD" w14:textId="77777777" w:rsidR="00A64D92" w:rsidRPr="006B3D24" w:rsidRDefault="00A64D92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09F6521" w14:textId="77777777" w:rsidR="00A64D92" w:rsidRPr="006B3D24" w:rsidRDefault="00A64D92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DF76958" w14:textId="77777777" w:rsidR="00A64D92" w:rsidRPr="006B3D24" w:rsidRDefault="00A64D92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7914450" w14:textId="77777777" w:rsidR="00A64D92" w:rsidRPr="006B3D24" w:rsidRDefault="00A64D92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</w:tbl>
    <w:p w14:paraId="1694D426" w14:textId="77777777" w:rsidR="004C0D0C" w:rsidRPr="00217370" w:rsidRDefault="004C0D0C" w:rsidP="004C0D0C">
      <w:pPr>
        <w:pStyle w:val="Domylnie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  <w:r w:rsidRPr="00217370">
        <w:rPr>
          <w:rFonts w:ascii="Arial" w:hAnsi="Arial" w:cs="Arial"/>
          <w:b/>
          <w:bCs/>
          <w:i/>
          <w:color w:val="auto"/>
          <w:sz w:val="20"/>
          <w:szCs w:val="20"/>
          <w:u w:val="single"/>
        </w:rPr>
        <w:t>UWAGA</w:t>
      </w:r>
      <w:r w:rsidRPr="00217370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: </w:t>
      </w:r>
    </w:p>
    <w:p w14:paraId="669B6FCC" w14:textId="5AA74F50" w:rsidR="004C0D0C" w:rsidRPr="00217370" w:rsidRDefault="004C0D0C" w:rsidP="004C0D0C">
      <w:pPr>
        <w:pStyle w:val="Default"/>
        <w:rPr>
          <w:b/>
          <w:bCs/>
          <w:i/>
          <w:color w:val="auto"/>
          <w:sz w:val="20"/>
          <w:szCs w:val="20"/>
        </w:rPr>
      </w:pPr>
      <w:r w:rsidRPr="00217370">
        <w:rPr>
          <w:b/>
          <w:bCs/>
          <w:i/>
          <w:color w:val="auto"/>
          <w:sz w:val="20"/>
          <w:szCs w:val="20"/>
        </w:rPr>
        <w:t>Posiadane kwalifikacje, doświadczenie i uprawnienia muszą potwierdzać spełnienie warunków określonych przez Zmawiającego w pkt. 1 ppkt.1.</w:t>
      </w:r>
      <w:r>
        <w:rPr>
          <w:b/>
          <w:bCs/>
          <w:i/>
          <w:color w:val="auto"/>
          <w:sz w:val="20"/>
          <w:szCs w:val="20"/>
        </w:rPr>
        <w:t>4</w:t>
      </w:r>
      <w:r w:rsidRPr="00217370">
        <w:rPr>
          <w:b/>
          <w:bCs/>
          <w:i/>
          <w:color w:val="auto"/>
          <w:sz w:val="20"/>
          <w:szCs w:val="20"/>
        </w:rPr>
        <w:t>. lit. b) rozdz. II SWZ</w:t>
      </w:r>
    </w:p>
    <w:p w14:paraId="741CD593" w14:textId="77777777" w:rsidR="004C0D0C" w:rsidRDefault="004C0D0C" w:rsidP="004C0D0C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113A5AE5" w14:textId="77777777" w:rsidR="004C0D0C" w:rsidRPr="004C0D0C" w:rsidRDefault="004C0D0C" w:rsidP="004C0D0C">
      <w:pPr>
        <w:pStyle w:val="Normalny1"/>
        <w:rPr>
          <w:rFonts w:ascii="Arial" w:hAnsi="Arial" w:cs="Arial"/>
          <w:iCs/>
          <w:sz w:val="22"/>
          <w:szCs w:val="22"/>
          <w:lang w:val="pl-PL"/>
        </w:rPr>
      </w:pPr>
      <w:r w:rsidRPr="004C0D0C">
        <w:rPr>
          <w:rFonts w:ascii="Arial" w:hAnsi="Arial" w:cs="Arial"/>
          <w:sz w:val="22"/>
          <w:szCs w:val="22"/>
          <w:lang w:val="pl-PL"/>
        </w:rPr>
        <w:t xml:space="preserve">Oświadczamy, że </w:t>
      </w:r>
      <w:r w:rsidRPr="004C0D0C">
        <w:rPr>
          <w:rFonts w:ascii="Arial" w:hAnsi="Arial" w:cs="Arial"/>
          <w:iCs/>
          <w:sz w:val="22"/>
          <w:szCs w:val="22"/>
          <w:lang w:val="pl-PL"/>
        </w:rPr>
        <w:t>osoby, które będą uczestniczyć w wykonywaniu zamówienia posiadają wymagane kwalifikacje zawodowe.</w:t>
      </w:r>
    </w:p>
    <w:p w14:paraId="06BDCBA7" w14:textId="77777777" w:rsidR="004C0D0C" w:rsidRDefault="004C0D0C" w:rsidP="004C0D0C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3A3A6B95" w14:textId="77777777" w:rsidR="004C0D0C" w:rsidRDefault="004C0D0C" w:rsidP="004C0D0C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E3E0985" w14:textId="77777777" w:rsidR="004C0D0C" w:rsidRPr="00632A2A" w:rsidRDefault="004C0D0C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5D001DB7" w14:textId="5DDD9B96" w:rsidR="004C0D0C" w:rsidRDefault="004C0D0C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  <w:r w:rsidRPr="00521D43">
        <w:rPr>
          <w:rFonts w:ascii="Arial" w:hAnsi="Arial" w:cs="Arial"/>
        </w:rPr>
        <w:t>Miejscowość, data</w:t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  <w:t>(podpis Wykonawcy)</w:t>
      </w:r>
    </w:p>
    <w:p w14:paraId="19A6AC8D" w14:textId="77777777" w:rsidR="00C95CEB" w:rsidRDefault="00C95CEB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</w:p>
    <w:p w14:paraId="7CA316ED" w14:textId="77777777" w:rsidR="004C0D0C" w:rsidRDefault="004C0D0C" w:rsidP="004C0D0C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B6194E">
        <w:rPr>
          <w:rFonts w:ascii="Arial" w:hAnsi="Arial" w:cs="Arial"/>
          <w:bCs/>
          <w:i/>
          <w:sz w:val="18"/>
          <w:szCs w:val="18"/>
        </w:rPr>
        <w:lastRenderedPageBreak/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304F8236" w14:textId="77777777" w:rsidR="004C0D0C" w:rsidRPr="00F53EAB" w:rsidRDefault="004C0D0C" w:rsidP="00F53EAB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sectPr w:rsidR="004C0D0C" w:rsidRPr="00F53EAB" w:rsidSect="001E3C86">
      <w:headerReference w:type="default" r:id="rId10"/>
      <w:headerReference w:type="first" r:id="rId11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61CDB" w14:textId="77777777" w:rsidR="00542E58" w:rsidRDefault="00542E58" w:rsidP="00A22B7C">
      <w:r>
        <w:separator/>
      </w:r>
    </w:p>
  </w:endnote>
  <w:endnote w:type="continuationSeparator" w:id="0">
    <w:p w14:paraId="621B73F9" w14:textId="77777777" w:rsidR="00542E58" w:rsidRDefault="00542E58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charset w:val="01"/>
    <w:family w:val="swiss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EE080" w14:textId="77777777" w:rsidR="00542E58" w:rsidRDefault="00542E58" w:rsidP="00A22B7C">
      <w:r>
        <w:separator/>
      </w:r>
    </w:p>
  </w:footnote>
  <w:footnote w:type="continuationSeparator" w:id="0">
    <w:p w14:paraId="7CE260D5" w14:textId="77777777" w:rsidR="00542E58" w:rsidRDefault="00542E58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F160C" w14:textId="1A84605C" w:rsidR="00193059" w:rsidRPr="003A12DF" w:rsidRDefault="003A12DF" w:rsidP="003A12DF">
    <w:pPr>
      <w:tabs>
        <w:tab w:val="center" w:pos="4536"/>
        <w:tab w:val="right" w:pos="9072"/>
      </w:tabs>
    </w:pPr>
    <w:r w:rsidRPr="009C365E">
      <w:rPr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5C479C11" wp14:editId="423B0F51">
          <wp:simplePos x="0" y="0"/>
          <wp:positionH relativeFrom="margin">
            <wp:posOffset>4358795</wp:posOffset>
          </wp:positionH>
          <wp:positionV relativeFrom="paragraph">
            <wp:posOffset>7170</wp:posOffset>
          </wp:positionV>
          <wp:extent cx="1278255" cy="757555"/>
          <wp:effectExtent l="0" t="0" r="0" b="4445"/>
          <wp:wrapSquare wrapText="bothSides"/>
          <wp:docPr id="2011935241" name="Obraz 2011935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C365E">
      <w:rPr>
        <w:noProof/>
        <w:sz w:val="20"/>
        <w:szCs w:val="20"/>
      </w:rPr>
      <w:drawing>
        <wp:inline distT="0" distB="0" distL="0" distR="0" wp14:anchorId="6EC779C7" wp14:editId="7597C1F3">
          <wp:extent cx="1362075" cy="768696"/>
          <wp:effectExtent l="0" t="0" r="0" b="5715"/>
          <wp:docPr id="2017783782" name="Obraz 2017783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68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9828" w14:textId="70E691D6" w:rsidR="00193059" w:rsidRPr="003A12DF" w:rsidRDefault="003A12DF" w:rsidP="003A12DF">
    <w:pPr>
      <w:tabs>
        <w:tab w:val="center" w:pos="4536"/>
        <w:tab w:val="right" w:pos="9072"/>
      </w:tabs>
    </w:pPr>
    <w:r w:rsidRPr="009C365E"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3BFF4BAB" wp14:editId="4C06ADCC">
          <wp:simplePos x="0" y="0"/>
          <wp:positionH relativeFrom="margin">
            <wp:posOffset>4358795</wp:posOffset>
          </wp:positionH>
          <wp:positionV relativeFrom="paragraph">
            <wp:posOffset>7170</wp:posOffset>
          </wp:positionV>
          <wp:extent cx="1278255" cy="757555"/>
          <wp:effectExtent l="0" t="0" r="0" b="444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C365E">
      <w:rPr>
        <w:noProof/>
        <w:sz w:val="20"/>
        <w:szCs w:val="20"/>
      </w:rPr>
      <w:drawing>
        <wp:inline distT="0" distB="0" distL="0" distR="0" wp14:anchorId="37463A4F" wp14:editId="1C37C251">
          <wp:extent cx="1362075" cy="768696"/>
          <wp:effectExtent l="0" t="0" r="0" b="571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68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4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2C02F4"/>
    <w:multiLevelType w:val="hybridMultilevel"/>
    <w:tmpl w:val="10865DBC"/>
    <w:lvl w:ilvl="0" w:tplc="3AFC21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7EE625B"/>
    <w:multiLevelType w:val="multilevel"/>
    <w:tmpl w:val="15C6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FB139D"/>
    <w:multiLevelType w:val="hybridMultilevel"/>
    <w:tmpl w:val="34DE9D68"/>
    <w:lvl w:ilvl="0" w:tplc="9544E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9D5C71"/>
    <w:multiLevelType w:val="hybridMultilevel"/>
    <w:tmpl w:val="AE5A5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13250"/>
    <w:multiLevelType w:val="multilevel"/>
    <w:tmpl w:val="C5FE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1B1A23"/>
    <w:multiLevelType w:val="multilevel"/>
    <w:tmpl w:val="EB6665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E754938"/>
    <w:multiLevelType w:val="multilevel"/>
    <w:tmpl w:val="9E86FB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20" w15:restartNumberingAfterBreak="0">
    <w:nsid w:val="0ECF460F"/>
    <w:multiLevelType w:val="hybridMultilevel"/>
    <w:tmpl w:val="FC8AD232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113D7E57"/>
    <w:multiLevelType w:val="multilevel"/>
    <w:tmpl w:val="6BAAD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1190076A"/>
    <w:multiLevelType w:val="hybridMultilevel"/>
    <w:tmpl w:val="15A81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164F0F3A"/>
    <w:multiLevelType w:val="multilevel"/>
    <w:tmpl w:val="B85AF3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7A712F3"/>
    <w:multiLevelType w:val="hybridMultilevel"/>
    <w:tmpl w:val="8A0EA7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845F0"/>
    <w:multiLevelType w:val="hybridMultilevel"/>
    <w:tmpl w:val="23E68BA2"/>
    <w:lvl w:ilvl="0" w:tplc="4120E6EC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1C592C3B"/>
    <w:multiLevelType w:val="hybridMultilevel"/>
    <w:tmpl w:val="F9FC0464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1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2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1F8851EA"/>
    <w:multiLevelType w:val="hybridMultilevel"/>
    <w:tmpl w:val="A1A23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760E5E"/>
    <w:multiLevelType w:val="hybridMultilevel"/>
    <w:tmpl w:val="2988A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22D31EFD"/>
    <w:multiLevelType w:val="hybridMultilevel"/>
    <w:tmpl w:val="2690E6E8"/>
    <w:lvl w:ilvl="0" w:tplc="C83410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34F4DEE"/>
    <w:multiLevelType w:val="hybridMultilevel"/>
    <w:tmpl w:val="22568AE2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40" w15:restartNumberingAfterBreak="0">
    <w:nsid w:val="248E0A7F"/>
    <w:multiLevelType w:val="hybridMultilevel"/>
    <w:tmpl w:val="19704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25574263"/>
    <w:multiLevelType w:val="hybridMultilevel"/>
    <w:tmpl w:val="9314E9B4"/>
    <w:lvl w:ilvl="0" w:tplc="62E8BD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1F1B8C"/>
    <w:multiLevelType w:val="hybridMultilevel"/>
    <w:tmpl w:val="9DC64D10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AAA761D"/>
    <w:multiLevelType w:val="hybridMultilevel"/>
    <w:tmpl w:val="47804D76"/>
    <w:lvl w:ilvl="0" w:tplc="0C240F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87673C"/>
    <w:multiLevelType w:val="hybridMultilevel"/>
    <w:tmpl w:val="7390D296"/>
    <w:lvl w:ilvl="0" w:tplc="09A2E5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9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34FD099D"/>
    <w:multiLevelType w:val="hybridMultilevel"/>
    <w:tmpl w:val="769A906C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3AFE6ADA"/>
    <w:multiLevelType w:val="hybridMultilevel"/>
    <w:tmpl w:val="D110D0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3B8D568B"/>
    <w:multiLevelType w:val="multilevel"/>
    <w:tmpl w:val="7F74E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4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4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8" w:hanging="1800"/>
      </w:pPr>
      <w:rPr>
        <w:rFonts w:hint="default"/>
        <w:b/>
      </w:rPr>
    </w:lvl>
  </w:abstractNum>
  <w:abstractNum w:abstractNumId="55" w15:restartNumberingAfterBreak="0">
    <w:nsid w:val="3BBC6249"/>
    <w:multiLevelType w:val="hybridMultilevel"/>
    <w:tmpl w:val="20C807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CA67882"/>
    <w:multiLevelType w:val="hybridMultilevel"/>
    <w:tmpl w:val="C3029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40DD2E6C"/>
    <w:multiLevelType w:val="hybridMultilevel"/>
    <w:tmpl w:val="50B0F55E"/>
    <w:lvl w:ilvl="0" w:tplc="14AC8178">
      <w:start w:val="8"/>
      <w:numFmt w:val="ordinal"/>
      <w:lvlText w:val="3.%1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6B5CEC"/>
    <w:multiLevelType w:val="hybridMultilevel"/>
    <w:tmpl w:val="7090A426"/>
    <w:lvl w:ilvl="0" w:tplc="F44CC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241FEB"/>
    <w:multiLevelType w:val="multilevel"/>
    <w:tmpl w:val="639CAE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2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3" w15:restartNumberingAfterBreak="0">
    <w:nsid w:val="46DC20BE"/>
    <w:multiLevelType w:val="hybridMultilevel"/>
    <w:tmpl w:val="9B1648B4"/>
    <w:lvl w:ilvl="0" w:tplc="1D245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7FD7E55"/>
    <w:multiLevelType w:val="multilevel"/>
    <w:tmpl w:val="88E070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5" w15:restartNumberingAfterBreak="0">
    <w:nsid w:val="4A950B83"/>
    <w:multiLevelType w:val="hybridMultilevel"/>
    <w:tmpl w:val="FE242D6E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4CCD0EB2"/>
    <w:multiLevelType w:val="hybridMultilevel"/>
    <w:tmpl w:val="7A58F5A0"/>
    <w:lvl w:ilvl="0" w:tplc="F4588AFA">
      <w:start w:val="1"/>
      <w:numFmt w:val="ordinal"/>
      <w:lvlText w:val="9.%1"/>
      <w:lvlJc w:val="left"/>
      <w:pPr>
        <w:ind w:left="720" w:hanging="360"/>
      </w:pPr>
      <w:rPr>
        <w:rFonts w:ascii="Arial" w:hAnsi="Arial" w:cs="Arial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6843C8"/>
    <w:multiLevelType w:val="multilevel"/>
    <w:tmpl w:val="0D282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9" w15:restartNumberingAfterBreak="0">
    <w:nsid w:val="4F9D7983"/>
    <w:multiLevelType w:val="multilevel"/>
    <w:tmpl w:val="BFC215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51614631"/>
    <w:multiLevelType w:val="hybridMultilevel"/>
    <w:tmpl w:val="FCB0A8C6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2" w15:restartNumberingAfterBreak="0">
    <w:nsid w:val="546B6067"/>
    <w:multiLevelType w:val="hybridMultilevel"/>
    <w:tmpl w:val="4BCC5BD0"/>
    <w:lvl w:ilvl="0" w:tplc="0CDA5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 w15:restartNumberingAfterBreak="0">
    <w:nsid w:val="568E49A1"/>
    <w:multiLevelType w:val="hybridMultilevel"/>
    <w:tmpl w:val="E904BBE2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6" w15:restartNumberingAfterBreak="0">
    <w:nsid w:val="569A147C"/>
    <w:multiLevelType w:val="hybridMultilevel"/>
    <w:tmpl w:val="690C89D4"/>
    <w:lvl w:ilvl="0" w:tplc="349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C19EE"/>
    <w:multiLevelType w:val="multilevel"/>
    <w:tmpl w:val="102CB40C"/>
    <w:lvl w:ilvl="0">
      <w:start w:val="1"/>
      <w:numFmt w:val="bullet"/>
      <w:lvlText w:val="□"/>
      <w:lvlJc w:val="left"/>
      <w:pPr>
        <w:ind w:left="114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9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0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5D2F0B3F"/>
    <w:multiLevelType w:val="hybridMultilevel"/>
    <w:tmpl w:val="80A6C6B2"/>
    <w:lvl w:ilvl="0" w:tplc="23DAB4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5D8624A"/>
    <w:multiLevelType w:val="hybridMultilevel"/>
    <w:tmpl w:val="958CB490"/>
    <w:lvl w:ilvl="0" w:tplc="8C96C2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7BB3916"/>
    <w:multiLevelType w:val="hybridMultilevel"/>
    <w:tmpl w:val="22AA31C6"/>
    <w:lvl w:ilvl="0" w:tplc="081A33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0F5B94"/>
    <w:multiLevelType w:val="hybridMultilevel"/>
    <w:tmpl w:val="FBF0DB12"/>
    <w:lvl w:ilvl="0" w:tplc="3AFC2196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 w15:restartNumberingAfterBreak="0">
    <w:nsid w:val="68DE6234"/>
    <w:multiLevelType w:val="multilevel"/>
    <w:tmpl w:val="AD3A2D28"/>
    <w:lvl w:ilvl="0">
      <w:start w:val="1"/>
      <w:numFmt w:val="decimal"/>
      <w:lvlText w:val="%1."/>
      <w:lvlJc w:val="left"/>
      <w:pPr>
        <w:ind w:left="2081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2441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4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0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01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161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16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521" w:hanging="1800"/>
      </w:pPr>
      <w:rPr>
        <w:rFonts w:hint="default"/>
        <w:sz w:val="24"/>
      </w:rPr>
    </w:lvl>
  </w:abstractNum>
  <w:abstractNum w:abstractNumId="88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9" w15:restartNumberingAfterBreak="0">
    <w:nsid w:val="6E67221C"/>
    <w:multiLevelType w:val="hybridMultilevel"/>
    <w:tmpl w:val="F962ED02"/>
    <w:lvl w:ilvl="0" w:tplc="DCD0D36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0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abstractNum w:abstractNumId="91" w15:restartNumberingAfterBreak="0">
    <w:nsid w:val="73F5468F"/>
    <w:multiLevelType w:val="hybridMultilevel"/>
    <w:tmpl w:val="478E9D68"/>
    <w:lvl w:ilvl="0" w:tplc="3AFC2196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5C253F5"/>
    <w:multiLevelType w:val="hybridMultilevel"/>
    <w:tmpl w:val="8422B4FA"/>
    <w:lvl w:ilvl="0" w:tplc="6B10B22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AE2BC8"/>
    <w:multiLevelType w:val="multilevel"/>
    <w:tmpl w:val="95789C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4" w15:restartNumberingAfterBreak="0">
    <w:nsid w:val="7B4B3DD7"/>
    <w:multiLevelType w:val="multilevel"/>
    <w:tmpl w:val="C9FE8DD6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95" w15:restartNumberingAfterBreak="0">
    <w:nsid w:val="7B966D62"/>
    <w:multiLevelType w:val="multilevel"/>
    <w:tmpl w:val="7AF8184A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num w:numId="1" w16cid:durableId="1759403116">
    <w:abstractNumId w:val="87"/>
  </w:num>
  <w:num w:numId="2" w16cid:durableId="486556508">
    <w:abstractNumId w:val="95"/>
  </w:num>
  <w:num w:numId="3" w16cid:durableId="1480806813">
    <w:abstractNumId w:val="31"/>
  </w:num>
  <w:num w:numId="4" w16cid:durableId="1933008538">
    <w:abstractNumId w:val="19"/>
  </w:num>
  <w:num w:numId="5" w16cid:durableId="1679577058">
    <w:abstractNumId w:val="85"/>
  </w:num>
  <w:num w:numId="6" w16cid:durableId="671495353">
    <w:abstractNumId w:val="38"/>
  </w:num>
  <w:num w:numId="7" w16cid:durableId="1265117200">
    <w:abstractNumId w:val="24"/>
  </w:num>
  <w:num w:numId="8" w16cid:durableId="682786136">
    <w:abstractNumId w:val="90"/>
  </w:num>
  <w:num w:numId="9" w16cid:durableId="1191214063">
    <w:abstractNumId w:val="52"/>
  </w:num>
  <w:num w:numId="10" w16cid:durableId="1454324634">
    <w:abstractNumId w:val="9"/>
  </w:num>
  <w:num w:numId="11" w16cid:durableId="2028754973">
    <w:abstractNumId w:val="8"/>
  </w:num>
  <w:num w:numId="12" w16cid:durableId="1041051374">
    <w:abstractNumId w:val="57"/>
  </w:num>
  <w:num w:numId="13" w16cid:durableId="1515725145">
    <w:abstractNumId w:val="58"/>
  </w:num>
  <w:num w:numId="14" w16cid:durableId="839732159">
    <w:abstractNumId w:val="74"/>
  </w:num>
  <w:num w:numId="15" w16cid:durableId="1515609402">
    <w:abstractNumId w:val="66"/>
  </w:num>
  <w:num w:numId="16" w16cid:durableId="691764981">
    <w:abstractNumId w:val="71"/>
  </w:num>
  <w:num w:numId="17" w16cid:durableId="2102142205">
    <w:abstractNumId w:val="42"/>
  </w:num>
  <w:num w:numId="18" w16cid:durableId="74867802">
    <w:abstractNumId w:val="17"/>
  </w:num>
  <w:num w:numId="19" w16cid:durableId="500320848">
    <w:abstractNumId w:val="41"/>
  </w:num>
  <w:num w:numId="20" w16cid:durableId="135994027">
    <w:abstractNumId w:val="29"/>
  </w:num>
  <w:num w:numId="21" w16cid:durableId="1658342648">
    <w:abstractNumId w:val="32"/>
  </w:num>
  <w:num w:numId="22" w16cid:durableId="1029113287">
    <w:abstractNumId w:val="35"/>
  </w:num>
  <w:num w:numId="23" w16cid:durableId="1354383484">
    <w:abstractNumId w:val="78"/>
  </w:num>
  <w:num w:numId="24" w16cid:durableId="785656633">
    <w:abstractNumId w:val="6"/>
  </w:num>
  <w:num w:numId="25" w16cid:durableId="626620979">
    <w:abstractNumId w:val="12"/>
  </w:num>
  <w:num w:numId="26" w16cid:durableId="142741742">
    <w:abstractNumId w:val="37"/>
  </w:num>
  <w:num w:numId="27" w16cid:durableId="460611939">
    <w:abstractNumId w:val="47"/>
  </w:num>
  <w:num w:numId="28" w16cid:durableId="1948195616">
    <w:abstractNumId w:val="16"/>
  </w:num>
  <w:num w:numId="29" w16cid:durableId="299264941">
    <w:abstractNumId w:val="21"/>
  </w:num>
  <w:num w:numId="30" w16cid:durableId="1053309006">
    <w:abstractNumId w:val="62"/>
  </w:num>
  <w:num w:numId="31" w16cid:durableId="210776775">
    <w:abstractNumId w:val="82"/>
  </w:num>
  <w:num w:numId="32" w16cid:durableId="561599274">
    <w:abstractNumId w:val="79"/>
  </w:num>
  <w:num w:numId="33" w16cid:durableId="233243558">
    <w:abstractNumId w:val="50"/>
  </w:num>
  <w:num w:numId="34" w16cid:durableId="1870989771">
    <w:abstractNumId w:val="25"/>
  </w:num>
  <w:num w:numId="35" w16cid:durableId="1517311750">
    <w:abstractNumId w:val="75"/>
  </w:num>
  <w:num w:numId="36" w16cid:durableId="982081054">
    <w:abstractNumId w:val="53"/>
  </w:num>
  <w:num w:numId="37" w16cid:durableId="1375228121">
    <w:abstractNumId w:val="34"/>
  </w:num>
  <w:num w:numId="38" w16cid:durableId="274674870">
    <w:abstractNumId w:val="30"/>
  </w:num>
  <w:num w:numId="39" w16cid:durableId="1203782572">
    <w:abstractNumId w:val="39"/>
  </w:num>
  <w:num w:numId="40" w16cid:durableId="956059443">
    <w:abstractNumId w:val="2"/>
  </w:num>
  <w:num w:numId="41" w16cid:durableId="550386673">
    <w:abstractNumId w:val="26"/>
  </w:num>
  <w:num w:numId="42" w16cid:durableId="2076387669">
    <w:abstractNumId w:val="3"/>
  </w:num>
  <w:num w:numId="43" w16cid:durableId="2061900776">
    <w:abstractNumId w:val="1"/>
  </w:num>
  <w:num w:numId="44" w16cid:durableId="1693456114">
    <w:abstractNumId w:val="94"/>
  </w:num>
  <w:num w:numId="45" w16cid:durableId="418185265">
    <w:abstractNumId w:val="11"/>
  </w:num>
  <w:num w:numId="46" w16cid:durableId="1119644860">
    <w:abstractNumId w:val="54"/>
  </w:num>
  <w:num w:numId="47" w16cid:durableId="406734680">
    <w:abstractNumId w:val="7"/>
  </w:num>
  <w:num w:numId="48" w16cid:durableId="631910989">
    <w:abstractNumId w:val="13"/>
  </w:num>
  <w:num w:numId="49" w16cid:durableId="409426880">
    <w:abstractNumId w:val="72"/>
  </w:num>
  <w:num w:numId="50" w16cid:durableId="105929325">
    <w:abstractNumId w:val="88"/>
  </w:num>
  <w:num w:numId="51" w16cid:durableId="1508667413">
    <w:abstractNumId w:val="23"/>
  </w:num>
  <w:num w:numId="52" w16cid:durableId="833028263">
    <w:abstractNumId w:val="67"/>
  </w:num>
  <w:num w:numId="53" w16cid:durableId="591090566">
    <w:abstractNumId w:val="59"/>
  </w:num>
  <w:num w:numId="54" w16cid:durableId="368533321">
    <w:abstractNumId w:val="89"/>
  </w:num>
  <w:num w:numId="55" w16cid:durableId="1116869822">
    <w:abstractNumId w:val="69"/>
  </w:num>
  <w:num w:numId="56" w16cid:durableId="81143591">
    <w:abstractNumId w:val="61"/>
  </w:num>
  <w:num w:numId="57" w16cid:durableId="1021322577">
    <w:abstractNumId w:val="77"/>
  </w:num>
  <w:num w:numId="58" w16cid:durableId="1554846481">
    <w:abstractNumId w:val="10"/>
  </w:num>
  <w:num w:numId="59" w16cid:durableId="1391882193">
    <w:abstractNumId w:val="56"/>
  </w:num>
  <w:num w:numId="60" w16cid:durableId="1315644768">
    <w:abstractNumId w:val="33"/>
  </w:num>
  <w:num w:numId="61" w16cid:durableId="899512818">
    <w:abstractNumId w:val="22"/>
  </w:num>
  <w:num w:numId="62" w16cid:durableId="321202145">
    <w:abstractNumId w:val="60"/>
  </w:num>
  <w:num w:numId="63" w16cid:durableId="466629742">
    <w:abstractNumId w:val="76"/>
  </w:num>
  <w:num w:numId="64" w16cid:durableId="1056201351">
    <w:abstractNumId w:val="28"/>
  </w:num>
  <w:num w:numId="65" w16cid:durableId="1686514319">
    <w:abstractNumId w:val="84"/>
  </w:num>
  <w:num w:numId="66" w16cid:durableId="102695702">
    <w:abstractNumId w:val="43"/>
  </w:num>
  <w:num w:numId="67" w16cid:durableId="1335643885">
    <w:abstractNumId w:val="92"/>
  </w:num>
  <w:num w:numId="68" w16cid:durableId="234438404">
    <w:abstractNumId w:val="45"/>
  </w:num>
  <w:num w:numId="69" w16cid:durableId="1457944685">
    <w:abstractNumId w:val="81"/>
  </w:num>
  <w:num w:numId="70" w16cid:durableId="185290513">
    <w:abstractNumId w:val="40"/>
  </w:num>
  <w:num w:numId="71" w16cid:durableId="1082527069">
    <w:abstractNumId w:val="55"/>
  </w:num>
  <w:num w:numId="72" w16cid:durableId="1573469483">
    <w:abstractNumId w:val="64"/>
  </w:num>
  <w:num w:numId="73" w16cid:durableId="1041126336">
    <w:abstractNumId w:val="68"/>
  </w:num>
  <w:num w:numId="74" w16cid:durableId="436566732">
    <w:abstractNumId w:val="5"/>
  </w:num>
  <w:num w:numId="75" w16cid:durableId="2125692295">
    <w:abstractNumId w:val="63"/>
  </w:num>
  <w:num w:numId="76" w16cid:durableId="435757399">
    <w:abstractNumId w:val="91"/>
  </w:num>
  <w:num w:numId="77" w16cid:durableId="562641562">
    <w:abstractNumId w:val="93"/>
  </w:num>
  <w:num w:numId="78" w16cid:durableId="18168875">
    <w:abstractNumId w:val="18"/>
  </w:num>
  <w:num w:numId="79" w16cid:durableId="754519431">
    <w:abstractNumId w:val="80"/>
  </w:num>
  <w:num w:numId="80" w16cid:durableId="933516094">
    <w:abstractNumId w:val="15"/>
  </w:num>
  <w:num w:numId="81" w16cid:durableId="2024629528">
    <w:abstractNumId w:val="51"/>
  </w:num>
  <w:num w:numId="82" w16cid:durableId="1679891505">
    <w:abstractNumId w:val="49"/>
  </w:num>
  <w:num w:numId="83" w16cid:durableId="192040025">
    <w:abstractNumId w:val="86"/>
  </w:num>
  <w:num w:numId="84" w16cid:durableId="1121799669">
    <w:abstractNumId w:val="83"/>
  </w:num>
  <w:num w:numId="85" w16cid:durableId="356588556">
    <w:abstractNumId w:val="73"/>
  </w:num>
  <w:num w:numId="86" w16cid:durableId="531922277">
    <w:abstractNumId w:val="14"/>
  </w:num>
  <w:num w:numId="87" w16cid:durableId="1916553354">
    <w:abstractNumId w:val="20"/>
  </w:num>
  <w:num w:numId="88" w16cid:durableId="548079908">
    <w:abstractNumId w:val="44"/>
  </w:num>
  <w:num w:numId="89" w16cid:durableId="647054820">
    <w:abstractNumId w:val="65"/>
  </w:num>
  <w:num w:numId="90" w16cid:durableId="897790675">
    <w:abstractNumId w:val="27"/>
  </w:num>
  <w:num w:numId="91" w16cid:durableId="56443320">
    <w:abstractNumId w:val="70"/>
  </w:num>
  <w:num w:numId="92" w16cid:durableId="1815172495">
    <w:abstractNumId w:val="36"/>
  </w:num>
  <w:num w:numId="93" w16cid:durableId="1382486281">
    <w:abstractNumId w:val="4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25AAB"/>
    <w:rsid w:val="0004723C"/>
    <w:rsid w:val="00055487"/>
    <w:rsid w:val="00057189"/>
    <w:rsid w:val="00063BE5"/>
    <w:rsid w:val="00063D6F"/>
    <w:rsid w:val="000751B2"/>
    <w:rsid w:val="00076C5D"/>
    <w:rsid w:val="000901D7"/>
    <w:rsid w:val="000B044B"/>
    <w:rsid w:val="000B5145"/>
    <w:rsid w:val="000E1A0A"/>
    <w:rsid w:val="000E2467"/>
    <w:rsid w:val="000E60A6"/>
    <w:rsid w:val="000F266B"/>
    <w:rsid w:val="00103C0B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5F05"/>
    <w:rsid w:val="001A7A28"/>
    <w:rsid w:val="001B0842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634D"/>
    <w:rsid w:val="00243C97"/>
    <w:rsid w:val="00247B50"/>
    <w:rsid w:val="00252F40"/>
    <w:rsid w:val="00260C64"/>
    <w:rsid w:val="00275970"/>
    <w:rsid w:val="00287992"/>
    <w:rsid w:val="002A0D89"/>
    <w:rsid w:val="002A488C"/>
    <w:rsid w:val="002A5128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77DA8"/>
    <w:rsid w:val="00384881"/>
    <w:rsid w:val="00386317"/>
    <w:rsid w:val="003911CD"/>
    <w:rsid w:val="0039340D"/>
    <w:rsid w:val="00397AE7"/>
    <w:rsid w:val="003A12DF"/>
    <w:rsid w:val="003B0EF6"/>
    <w:rsid w:val="003C5586"/>
    <w:rsid w:val="003D4A61"/>
    <w:rsid w:val="003E4026"/>
    <w:rsid w:val="003E489A"/>
    <w:rsid w:val="003F4AFB"/>
    <w:rsid w:val="00417682"/>
    <w:rsid w:val="00421392"/>
    <w:rsid w:val="00432021"/>
    <w:rsid w:val="004352D4"/>
    <w:rsid w:val="00444AD4"/>
    <w:rsid w:val="00455037"/>
    <w:rsid w:val="0045732E"/>
    <w:rsid w:val="00475173"/>
    <w:rsid w:val="0048479B"/>
    <w:rsid w:val="00485876"/>
    <w:rsid w:val="00494E87"/>
    <w:rsid w:val="004A0809"/>
    <w:rsid w:val="004A1424"/>
    <w:rsid w:val="004A1997"/>
    <w:rsid w:val="004A5B85"/>
    <w:rsid w:val="004A6177"/>
    <w:rsid w:val="004A6AA6"/>
    <w:rsid w:val="004C0D0C"/>
    <w:rsid w:val="004C1CDF"/>
    <w:rsid w:val="004C792C"/>
    <w:rsid w:val="004D6DFE"/>
    <w:rsid w:val="004E654C"/>
    <w:rsid w:val="004E6728"/>
    <w:rsid w:val="004F15E0"/>
    <w:rsid w:val="004F3D7B"/>
    <w:rsid w:val="004F5584"/>
    <w:rsid w:val="00507EBA"/>
    <w:rsid w:val="00514787"/>
    <w:rsid w:val="005205D3"/>
    <w:rsid w:val="005277C4"/>
    <w:rsid w:val="00527EA6"/>
    <w:rsid w:val="00542E58"/>
    <w:rsid w:val="0055084E"/>
    <w:rsid w:val="00552D67"/>
    <w:rsid w:val="00561129"/>
    <w:rsid w:val="00573145"/>
    <w:rsid w:val="00574BB2"/>
    <w:rsid w:val="00592CDB"/>
    <w:rsid w:val="005A0313"/>
    <w:rsid w:val="005B1CEE"/>
    <w:rsid w:val="005B46AA"/>
    <w:rsid w:val="005C2E69"/>
    <w:rsid w:val="005E3153"/>
    <w:rsid w:val="006159C5"/>
    <w:rsid w:val="00620D1F"/>
    <w:rsid w:val="00633813"/>
    <w:rsid w:val="006407ED"/>
    <w:rsid w:val="00642635"/>
    <w:rsid w:val="00646F9D"/>
    <w:rsid w:val="00647D86"/>
    <w:rsid w:val="00652E4D"/>
    <w:rsid w:val="006579CC"/>
    <w:rsid w:val="00657C23"/>
    <w:rsid w:val="0066131D"/>
    <w:rsid w:val="00671373"/>
    <w:rsid w:val="00673E5B"/>
    <w:rsid w:val="006763DC"/>
    <w:rsid w:val="00684590"/>
    <w:rsid w:val="00687D39"/>
    <w:rsid w:val="006972B8"/>
    <w:rsid w:val="006A0C2B"/>
    <w:rsid w:val="006A426A"/>
    <w:rsid w:val="006B351C"/>
    <w:rsid w:val="006B712A"/>
    <w:rsid w:val="006D69A5"/>
    <w:rsid w:val="006D7060"/>
    <w:rsid w:val="006E7F34"/>
    <w:rsid w:val="006F62E3"/>
    <w:rsid w:val="006F72EE"/>
    <w:rsid w:val="00712DDF"/>
    <w:rsid w:val="00715695"/>
    <w:rsid w:val="00722987"/>
    <w:rsid w:val="007260CB"/>
    <w:rsid w:val="00727DF3"/>
    <w:rsid w:val="00730741"/>
    <w:rsid w:val="00730CDB"/>
    <w:rsid w:val="00737735"/>
    <w:rsid w:val="00751213"/>
    <w:rsid w:val="0075196D"/>
    <w:rsid w:val="00755E68"/>
    <w:rsid w:val="00770E85"/>
    <w:rsid w:val="00770FBB"/>
    <w:rsid w:val="00775075"/>
    <w:rsid w:val="00794E2A"/>
    <w:rsid w:val="007A6DC0"/>
    <w:rsid w:val="007A7683"/>
    <w:rsid w:val="007B284B"/>
    <w:rsid w:val="007B4DA6"/>
    <w:rsid w:val="007D2038"/>
    <w:rsid w:val="007D310D"/>
    <w:rsid w:val="007E4E5F"/>
    <w:rsid w:val="007E6C45"/>
    <w:rsid w:val="007F219D"/>
    <w:rsid w:val="008045E7"/>
    <w:rsid w:val="00805499"/>
    <w:rsid w:val="00806BB3"/>
    <w:rsid w:val="0081355E"/>
    <w:rsid w:val="00814260"/>
    <w:rsid w:val="00817DEA"/>
    <w:rsid w:val="00843712"/>
    <w:rsid w:val="0086154C"/>
    <w:rsid w:val="00870A45"/>
    <w:rsid w:val="00872F59"/>
    <w:rsid w:val="00874670"/>
    <w:rsid w:val="00887340"/>
    <w:rsid w:val="008919AD"/>
    <w:rsid w:val="00891C30"/>
    <w:rsid w:val="008A10DD"/>
    <w:rsid w:val="008A7603"/>
    <w:rsid w:val="008B6590"/>
    <w:rsid w:val="008C2682"/>
    <w:rsid w:val="008C3A3B"/>
    <w:rsid w:val="008D687C"/>
    <w:rsid w:val="008D744B"/>
    <w:rsid w:val="008E4396"/>
    <w:rsid w:val="008F76A4"/>
    <w:rsid w:val="00902DB7"/>
    <w:rsid w:val="009108D4"/>
    <w:rsid w:val="0091212F"/>
    <w:rsid w:val="00922E9B"/>
    <w:rsid w:val="009237BC"/>
    <w:rsid w:val="00923933"/>
    <w:rsid w:val="00926FA5"/>
    <w:rsid w:val="00932DD0"/>
    <w:rsid w:val="0093431A"/>
    <w:rsid w:val="00935E27"/>
    <w:rsid w:val="00941FD7"/>
    <w:rsid w:val="009432AE"/>
    <w:rsid w:val="00943A5D"/>
    <w:rsid w:val="009453A1"/>
    <w:rsid w:val="00967410"/>
    <w:rsid w:val="00974493"/>
    <w:rsid w:val="00975F7F"/>
    <w:rsid w:val="00976DA2"/>
    <w:rsid w:val="0099459B"/>
    <w:rsid w:val="009A065D"/>
    <w:rsid w:val="009A7A5D"/>
    <w:rsid w:val="009B4919"/>
    <w:rsid w:val="009C3A57"/>
    <w:rsid w:val="009D03AD"/>
    <w:rsid w:val="009D7D5C"/>
    <w:rsid w:val="009F5423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4D92"/>
    <w:rsid w:val="00A6508E"/>
    <w:rsid w:val="00A83893"/>
    <w:rsid w:val="00A83CCD"/>
    <w:rsid w:val="00A93678"/>
    <w:rsid w:val="00A94889"/>
    <w:rsid w:val="00A94D8F"/>
    <w:rsid w:val="00AA3589"/>
    <w:rsid w:val="00AA538F"/>
    <w:rsid w:val="00AC1657"/>
    <w:rsid w:val="00AC20B0"/>
    <w:rsid w:val="00AC3446"/>
    <w:rsid w:val="00AC3527"/>
    <w:rsid w:val="00AC7CF8"/>
    <w:rsid w:val="00AD166A"/>
    <w:rsid w:val="00AE38BA"/>
    <w:rsid w:val="00AE53BB"/>
    <w:rsid w:val="00AF71D9"/>
    <w:rsid w:val="00B03A71"/>
    <w:rsid w:val="00B03AB6"/>
    <w:rsid w:val="00B20014"/>
    <w:rsid w:val="00B20A61"/>
    <w:rsid w:val="00B276B5"/>
    <w:rsid w:val="00B33246"/>
    <w:rsid w:val="00B55C76"/>
    <w:rsid w:val="00B6194E"/>
    <w:rsid w:val="00B66A12"/>
    <w:rsid w:val="00B71E06"/>
    <w:rsid w:val="00B75412"/>
    <w:rsid w:val="00B7783B"/>
    <w:rsid w:val="00B940C0"/>
    <w:rsid w:val="00B97F3A"/>
    <w:rsid w:val="00BA20D1"/>
    <w:rsid w:val="00BA6286"/>
    <w:rsid w:val="00BB3C82"/>
    <w:rsid w:val="00BB561C"/>
    <w:rsid w:val="00BB741B"/>
    <w:rsid w:val="00BD6306"/>
    <w:rsid w:val="00BF4479"/>
    <w:rsid w:val="00C03BA9"/>
    <w:rsid w:val="00C21829"/>
    <w:rsid w:val="00C26D1D"/>
    <w:rsid w:val="00C3521F"/>
    <w:rsid w:val="00C40711"/>
    <w:rsid w:val="00C4203C"/>
    <w:rsid w:val="00C503A8"/>
    <w:rsid w:val="00C50EFE"/>
    <w:rsid w:val="00C64565"/>
    <w:rsid w:val="00C65B36"/>
    <w:rsid w:val="00C663DE"/>
    <w:rsid w:val="00C74333"/>
    <w:rsid w:val="00C7797F"/>
    <w:rsid w:val="00C92132"/>
    <w:rsid w:val="00C95CEB"/>
    <w:rsid w:val="00C96779"/>
    <w:rsid w:val="00C97BA2"/>
    <w:rsid w:val="00CA3BE2"/>
    <w:rsid w:val="00CF150E"/>
    <w:rsid w:val="00D05A84"/>
    <w:rsid w:val="00D13102"/>
    <w:rsid w:val="00D26DA9"/>
    <w:rsid w:val="00D27C6E"/>
    <w:rsid w:val="00D30C02"/>
    <w:rsid w:val="00D34725"/>
    <w:rsid w:val="00D36B70"/>
    <w:rsid w:val="00D37B2A"/>
    <w:rsid w:val="00D44627"/>
    <w:rsid w:val="00D46F38"/>
    <w:rsid w:val="00D56BF5"/>
    <w:rsid w:val="00D6129A"/>
    <w:rsid w:val="00D825E6"/>
    <w:rsid w:val="00D82E4B"/>
    <w:rsid w:val="00D93405"/>
    <w:rsid w:val="00DA073D"/>
    <w:rsid w:val="00DA31CD"/>
    <w:rsid w:val="00DA6103"/>
    <w:rsid w:val="00DB0E14"/>
    <w:rsid w:val="00DB4FC4"/>
    <w:rsid w:val="00DC163D"/>
    <w:rsid w:val="00DD40B0"/>
    <w:rsid w:val="00DE3D4A"/>
    <w:rsid w:val="00DE41B7"/>
    <w:rsid w:val="00DE482B"/>
    <w:rsid w:val="00DF04FC"/>
    <w:rsid w:val="00E07A18"/>
    <w:rsid w:val="00E158C3"/>
    <w:rsid w:val="00E175FF"/>
    <w:rsid w:val="00E227E5"/>
    <w:rsid w:val="00E40703"/>
    <w:rsid w:val="00E41011"/>
    <w:rsid w:val="00E422C0"/>
    <w:rsid w:val="00E5013A"/>
    <w:rsid w:val="00E55D9F"/>
    <w:rsid w:val="00E61C63"/>
    <w:rsid w:val="00E63411"/>
    <w:rsid w:val="00E86F78"/>
    <w:rsid w:val="00E96921"/>
    <w:rsid w:val="00EA1295"/>
    <w:rsid w:val="00EA3C2F"/>
    <w:rsid w:val="00EB3AC7"/>
    <w:rsid w:val="00EB7866"/>
    <w:rsid w:val="00EC0160"/>
    <w:rsid w:val="00EC29C6"/>
    <w:rsid w:val="00ED66EB"/>
    <w:rsid w:val="00EF4BDC"/>
    <w:rsid w:val="00EF6A0D"/>
    <w:rsid w:val="00F01D11"/>
    <w:rsid w:val="00F12445"/>
    <w:rsid w:val="00F13CD6"/>
    <w:rsid w:val="00F15953"/>
    <w:rsid w:val="00F210DB"/>
    <w:rsid w:val="00F30B27"/>
    <w:rsid w:val="00F31CEF"/>
    <w:rsid w:val="00F37B71"/>
    <w:rsid w:val="00F53EAB"/>
    <w:rsid w:val="00F610E3"/>
    <w:rsid w:val="00F64172"/>
    <w:rsid w:val="00F671D0"/>
    <w:rsid w:val="00F700F1"/>
    <w:rsid w:val="00F7055A"/>
    <w:rsid w:val="00F8356B"/>
    <w:rsid w:val="00F9626D"/>
    <w:rsid w:val="00FD278E"/>
    <w:rsid w:val="00FD5AEE"/>
    <w:rsid w:val="00FD7F05"/>
    <w:rsid w:val="00FE1963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6"/>
      </w:numPr>
    </w:pPr>
  </w:style>
  <w:style w:type="numbering" w:customStyle="1" w:styleId="Styl3">
    <w:name w:val="Styl3"/>
    <w:uiPriority w:val="99"/>
    <w:rsid w:val="006F62E3"/>
    <w:pPr>
      <w:numPr>
        <w:numId w:val="7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8"/>
      </w:numPr>
    </w:pPr>
  </w:style>
  <w:style w:type="numbering" w:customStyle="1" w:styleId="WW8Num2">
    <w:name w:val="WW8Num2"/>
    <w:basedOn w:val="Bezlisty"/>
    <w:rsid w:val="006F62E3"/>
    <w:pPr>
      <w:numPr>
        <w:numId w:val="9"/>
      </w:numPr>
    </w:pPr>
  </w:style>
  <w:style w:type="numbering" w:customStyle="1" w:styleId="WW8Num3">
    <w:name w:val="WW8Num3"/>
    <w:basedOn w:val="Bezlisty"/>
    <w:rsid w:val="006F62E3"/>
    <w:pPr>
      <w:numPr>
        <w:numId w:val="10"/>
      </w:numPr>
    </w:pPr>
  </w:style>
  <w:style w:type="numbering" w:customStyle="1" w:styleId="WW8Num4">
    <w:name w:val="WW8Num4"/>
    <w:basedOn w:val="Bezlisty"/>
    <w:rsid w:val="006F62E3"/>
    <w:pPr>
      <w:numPr>
        <w:numId w:val="11"/>
      </w:numPr>
    </w:pPr>
  </w:style>
  <w:style w:type="numbering" w:customStyle="1" w:styleId="WW8Num5">
    <w:name w:val="WW8Num5"/>
    <w:basedOn w:val="Bezlisty"/>
    <w:rsid w:val="006F62E3"/>
    <w:pPr>
      <w:numPr>
        <w:numId w:val="12"/>
      </w:numPr>
    </w:pPr>
  </w:style>
  <w:style w:type="numbering" w:customStyle="1" w:styleId="WW8Num27">
    <w:name w:val="WW8Num27"/>
    <w:basedOn w:val="Bezlisty"/>
    <w:rsid w:val="006F62E3"/>
    <w:pPr>
      <w:numPr>
        <w:numId w:val="13"/>
      </w:numPr>
    </w:pPr>
  </w:style>
  <w:style w:type="numbering" w:customStyle="1" w:styleId="WW8Num6">
    <w:name w:val="WW8Num6"/>
    <w:basedOn w:val="Bezlisty"/>
    <w:rsid w:val="006F62E3"/>
    <w:pPr>
      <w:numPr>
        <w:numId w:val="14"/>
      </w:numPr>
    </w:pPr>
  </w:style>
  <w:style w:type="numbering" w:customStyle="1" w:styleId="WW8Num7">
    <w:name w:val="WW8Num7"/>
    <w:basedOn w:val="Bezlisty"/>
    <w:rsid w:val="006F62E3"/>
    <w:pPr>
      <w:numPr>
        <w:numId w:val="15"/>
      </w:numPr>
    </w:pPr>
  </w:style>
  <w:style w:type="numbering" w:customStyle="1" w:styleId="WW8Num8">
    <w:name w:val="WW8Num8"/>
    <w:basedOn w:val="Bezlisty"/>
    <w:rsid w:val="006F62E3"/>
    <w:pPr>
      <w:numPr>
        <w:numId w:val="16"/>
      </w:numPr>
    </w:pPr>
  </w:style>
  <w:style w:type="numbering" w:customStyle="1" w:styleId="WW8Num9">
    <w:name w:val="WW8Num9"/>
    <w:basedOn w:val="Bezlisty"/>
    <w:rsid w:val="006F62E3"/>
    <w:pPr>
      <w:numPr>
        <w:numId w:val="17"/>
      </w:numPr>
    </w:pPr>
  </w:style>
  <w:style w:type="numbering" w:customStyle="1" w:styleId="WW8Num10">
    <w:name w:val="WW8Num10"/>
    <w:basedOn w:val="Bezlisty"/>
    <w:rsid w:val="006F62E3"/>
    <w:pPr>
      <w:numPr>
        <w:numId w:val="18"/>
      </w:numPr>
    </w:pPr>
  </w:style>
  <w:style w:type="numbering" w:customStyle="1" w:styleId="WW8Num11">
    <w:name w:val="WW8Num11"/>
    <w:basedOn w:val="Bezlisty"/>
    <w:rsid w:val="006F62E3"/>
    <w:pPr>
      <w:numPr>
        <w:numId w:val="19"/>
      </w:numPr>
    </w:pPr>
  </w:style>
  <w:style w:type="numbering" w:customStyle="1" w:styleId="WW8Num12">
    <w:name w:val="WW8Num12"/>
    <w:basedOn w:val="Bezlisty"/>
    <w:rsid w:val="006F62E3"/>
    <w:pPr>
      <w:numPr>
        <w:numId w:val="20"/>
      </w:numPr>
    </w:pPr>
  </w:style>
  <w:style w:type="numbering" w:customStyle="1" w:styleId="WW8Num13">
    <w:name w:val="WW8Num13"/>
    <w:basedOn w:val="Bezlisty"/>
    <w:rsid w:val="006F62E3"/>
    <w:pPr>
      <w:numPr>
        <w:numId w:val="21"/>
      </w:numPr>
    </w:pPr>
  </w:style>
  <w:style w:type="numbering" w:customStyle="1" w:styleId="WW8Num14">
    <w:name w:val="WW8Num14"/>
    <w:basedOn w:val="Bezlisty"/>
    <w:rsid w:val="006F62E3"/>
    <w:pPr>
      <w:numPr>
        <w:numId w:val="22"/>
      </w:numPr>
    </w:pPr>
  </w:style>
  <w:style w:type="numbering" w:customStyle="1" w:styleId="WW8Num15">
    <w:name w:val="WW8Num15"/>
    <w:basedOn w:val="Bezlisty"/>
    <w:rsid w:val="006F62E3"/>
    <w:pPr>
      <w:numPr>
        <w:numId w:val="23"/>
      </w:numPr>
    </w:pPr>
  </w:style>
  <w:style w:type="numbering" w:customStyle="1" w:styleId="WW8Num16">
    <w:name w:val="WW8Num16"/>
    <w:basedOn w:val="Bezlisty"/>
    <w:rsid w:val="006F62E3"/>
    <w:pPr>
      <w:numPr>
        <w:numId w:val="24"/>
      </w:numPr>
    </w:pPr>
  </w:style>
  <w:style w:type="numbering" w:customStyle="1" w:styleId="WW8Num17">
    <w:name w:val="WW8Num17"/>
    <w:basedOn w:val="Bezlisty"/>
    <w:rsid w:val="006F62E3"/>
    <w:pPr>
      <w:numPr>
        <w:numId w:val="25"/>
      </w:numPr>
    </w:pPr>
  </w:style>
  <w:style w:type="numbering" w:customStyle="1" w:styleId="WW8Num18">
    <w:name w:val="WW8Num18"/>
    <w:basedOn w:val="Bezlisty"/>
    <w:rsid w:val="006F62E3"/>
    <w:pPr>
      <w:numPr>
        <w:numId w:val="26"/>
      </w:numPr>
    </w:pPr>
  </w:style>
  <w:style w:type="numbering" w:customStyle="1" w:styleId="WW8Num19">
    <w:name w:val="WW8Num19"/>
    <w:basedOn w:val="Bezlisty"/>
    <w:rsid w:val="006F62E3"/>
    <w:pPr>
      <w:numPr>
        <w:numId w:val="27"/>
      </w:numPr>
    </w:pPr>
  </w:style>
  <w:style w:type="numbering" w:customStyle="1" w:styleId="WW8Num20">
    <w:name w:val="WW8Num20"/>
    <w:basedOn w:val="Bezlisty"/>
    <w:rsid w:val="006F62E3"/>
    <w:pPr>
      <w:numPr>
        <w:numId w:val="28"/>
      </w:numPr>
    </w:pPr>
  </w:style>
  <w:style w:type="numbering" w:customStyle="1" w:styleId="WW8Num21">
    <w:name w:val="WW8Num21"/>
    <w:basedOn w:val="Bezlisty"/>
    <w:rsid w:val="006F62E3"/>
    <w:pPr>
      <w:numPr>
        <w:numId w:val="29"/>
      </w:numPr>
    </w:pPr>
  </w:style>
  <w:style w:type="numbering" w:customStyle="1" w:styleId="WW8Num22">
    <w:name w:val="WW8Num22"/>
    <w:basedOn w:val="Bezlisty"/>
    <w:rsid w:val="006F62E3"/>
    <w:pPr>
      <w:numPr>
        <w:numId w:val="30"/>
      </w:numPr>
    </w:pPr>
  </w:style>
  <w:style w:type="numbering" w:customStyle="1" w:styleId="WW8Num23">
    <w:name w:val="WW8Num23"/>
    <w:basedOn w:val="Bezlisty"/>
    <w:rsid w:val="006F62E3"/>
    <w:pPr>
      <w:numPr>
        <w:numId w:val="31"/>
      </w:numPr>
    </w:pPr>
  </w:style>
  <w:style w:type="numbering" w:customStyle="1" w:styleId="WW8Num24">
    <w:name w:val="WW8Num24"/>
    <w:basedOn w:val="Bezlisty"/>
    <w:rsid w:val="006F62E3"/>
    <w:pPr>
      <w:numPr>
        <w:numId w:val="32"/>
      </w:numPr>
    </w:pPr>
  </w:style>
  <w:style w:type="numbering" w:customStyle="1" w:styleId="WW8Num25">
    <w:name w:val="WW8Num25"/>
    <w:basedOn w:val="Bezlisty"/>
    <w:rsid w:val="006F62E3"/>
    <w:pPr>
      <w:numPr>
        <w:numId w:val="33"/>
      </w:numPr>
    </w:pPr>
  </w:style>
  <w:style w:type="numbering" w:customStyle="1" w:styleId="WW8Num26">
    <w:name w:val="WW8Num26"/>
    <w:basedOn w:val="Bezlisty"/>
    <w:rsid w:val="006F62E3"/>
    <w:pPr>
      <w:numPr>
        <w:numId w:val="34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"/>
    <w:link w:val="Akapitzlist"/>
    <w:uiPriority w:val="34"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13</Pages>
  <Words>2772</Words>
  <Characters>16637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Grzegorz</cp:lastModifiedBy>
  <cp:revision>32</cp:revision>
  <cp:lastPrinted>2021-04-13T14:10:00Z</cp:lastPrinted>
  <dcterms:created xsi:type="dcterms:W3CDTF">2021-04-02T09:32:00Z</dcterms:created>
  <dcterms:modified xsi:type="dcterms:W3CDTF">2023-11-10T08:20:00Z</dcterms:modified>
</cp:coreProperties>
</file>