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FD" w:rsidRPr="00EC61D8" w:rsidRDefault="001443FD" w:rsidP="00174F0D">
      <w:pPr>
        <w:pStyle w:val="Nagwek10"/>
        <w:spacing w:line="360" w:lineRule="auto"/>
        <w:jc w:val="right"/>
        <w:rPr>
          <w:b/>
          <w:szCs w:val="24"/>
        </w:rPr>
      </w:pPr>
      <w:r w:rsidRPr="00EC61D8">
        <w:rPr>
          <w:rFonts w:eastAsiaTheme="minorHAnsi"/>
          <w:szCs w:val="24"/>
        </w:rPr>
        <w:t xml:space="preserve">Znak postępowania: </w:t>
      </w:r>
      <w:r w:rsidR="004651F9" w:rsidRPr="00EC61D8">
        <w:rPr>
          <w:rFonts w:eastAsiaTheme="minorHAnsi"/>
          <w:b/>
          <w:szCs w:val="24"/>
        </w:rPr>
        <w:t>I</w:t>
      </w:r>
      <w:r w:rsidR="009C5748">
        <w:rPr>
          <w:rFonts w:eastAsiaTheme="minorHAnsi"/>
          <w:b/>
          <w:szCs w:val="24"/>
        </w:rPr>
        <w:t>ZP.271.18</w:t>
      </w:r>
      <w:r w:rsidR="00217810" w:rsidRPr="00EC61D8">
        <w:rPr>
          <w:rFonts w:eastAsiaTheme="minorHAnsi"/>
          <w:b/>
          <w:szCs w:val="24"/>
        </w:rPr>
        <w:t>.202</w:t>
      </w:r>
      <w:r w:rsidR="004651F9" w:rsidRPr="00EC61D8">
        <w:rPr>
          <w:rFonts w:eastAsiaTheme="minorHAnsi"/>
          <w:b/>
          <w:szCs w:val="24"/>
        </w:rPr>
        <w:t>2</w:t>
      </w:r>
      <w:r w:rsidR="000570CD" w:rsidRPr="00EC61D8">
        <w:rPr>
          <w:rFonts w:eastAsiaTheme="minorHAnsi"/>
          <w:szCs w:val="24"/>
        </w:rPr>
        <w:t xml:space="preserve">          </w:t>
      </w:r>
      <w:r w:rsidR="00C04373" w:rsidRPr="00EC61D8">
        <w:rPr>
          <w:rFonts w:eastAsiaTheme="minorHAnsi"/>
          <w:szCs w:val="24"/>
        </w:rPr>
        <w:t xml:space="preserve">     </w:t>
      </w:r>
      <w:r w:rsidR="000570CD" w:rsidRPr="00EC61D8">
        <w:rPr>
          <w:rFonts w:eastAsiaTheme="minorHAnsi"/>
          <w:szCs w:val="24"/>
        </w:rPr>
        <w:t xml:space="preserve">    </w:t>
      </w:r>
      <w:r w:rsidR="00264099" w:rsidRPr="00EC61D8">
        <w:rPr>
          <w:b/>
          <w:szCs w:val="24"/>
        </w:rPr>
        <w:t xml:space="preserve">Załącznik nr </w:t>
      </w:r>
      <w:r w:rsidR="005D0727" w:rsidRPr="00EC61D8">
        <w:rPr>
          <w:b/>
          <w:szCs w:val="24"/>
        </w:rPr>
        <w:t>8</w:t>
      </w:r>
      <w:r w:rsidR="00C04373" w:rsidRPr="00EC61D8">
        <w:rPr>
          <w:b/>
          <w:szCs w:val="24"/>
        </w:rPr>
        <w:t>A</w:t>
      </w:r>
      <w:r w:rsidR="00E21489" w:rsidRPr="00EC61D8">
        <w:rPr>
          <w:b/>
          <w:szCs w:val="24"/>
        </w:rPr>
        <w:t xml:space="preserve"> do SWZ – wzór U</w:t>
      </w:r>
      <w:r w:rsidR="00264099" w:rsidRPr="00EC61D8">
        <w:rPr>
          <w:b/>
          <w:szCs w:val="24"/>
        </w:rPr>
        <w:t>mowy</w:t>
      </w:r>
      <w:r w:rsidR="00EE1FD4" w:rsidRPr="00EC61D8">
        <w:rPr>
          <w:b/>
          <w:szCs w:val="24"/>
        </w:rPr>
        <w:t xml:space="preserve"> </w:t>
      </w:r>
    </w:p>
    <w:p w:rsidR="00264099" w:rsidRPr="00EC61D8" w:rsidRDefault="00264099" w:rsidP="00264099">
      <w:pPr>
        <w:pStyle w:val="Nagwek10"/>
        <w:spacing w:line="360" w:lineRule="auto"/>
        <w:rPr>
          <w:b/>
          <w:szCs w:val="24"/>
        </w:rPr>
      </w:pPr>
      <w:r w:rsidRPr="00EC61D8">
        <w:rPr>
          <w:b/>
          <w:szCs w:val="24"/>
        </w:rPr>
        <w:t>UMOWA NR  ……………………</w:t>
      </w:r>
    </w:p>
    <w:p w:rsidR="00264099" w:rsidRPr="00EC61D8" w:rsidRDefault="00264099" w:rsidP="00264099">
      <w:pPr>
        <w:pStyle w:val="Tekstpodstawowy"/>
      </w:pPr>
    </w:p>
    <w:p w:rsidR="00264099" w:rsidRPr="00EC61D8" w:rsidRDefault="00264099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EC61D8">
        <w:rPr>
          <w:sz w:val="24"/>
          <w:szCs w:val="24"/>
        </w:rPr>
        <w:t>zawarta w dniu .................</w:t>
      </w:r>
      <w:r w:rsidR="009C5748">
        <w:rPr>
          <w:sz w:val="24"/>
          <w:szCs w:val="24"/>
        </w:rPr>
        <w:t>...................... w Cegłowie</w:t>
      </w:r>
      <w:r w:rsidRPr="00EC61D8">
        <w:rPr>
          <w:sz w:val="24"/>
          <w:szCs w:val="24"/>
        </w:rPr>
        <w:t xml:space="preserve"> pomiędzy:</w:t>
      </w:r>
    </w:p>
    <w:p w:rsidR="009C5748" w:rsidRPr="009C5748" w:rsidRDefault="009C5748" w:rsidP="009C5748">
      <w:pPr>
        <w:tabs>
          <w:tab w:val="left" w:pos="4536"/>
        </w:tabs>
        <w:spacing w:line="360" w:lineRule="auto"/>
        <w:jc w:val="both"/>
        <w:rPr>
          <w:bCs/>
          <w:sz w:val="24"/>
          <w:szCs w:val="24"/>
        </w:rPr>
      </w:pPr>
      <w:r w:rsidRPr="009C5748">
        <w:rPr>
          <w:b/>
          <w:bCs/>
          <w:sz w:val="24"/>
          <w:szCs w:val="24"/>
        </w:rPr>
        <w:t>Gminą Cegłów</w:t>
      </w:r>
      <w:r w:rsidRPr="009C5748">
        <w:rPr>
          <w:bCs/>
          <w:sz w:val="24"/>
          <w:szCs w:val="24"/>
        </w:rPr>
        <w:t xml:space="preserve"> z siedzibą przy ul. T. Kościuszki 4, 05–319 Cegłów REGON: 711582635 NIP: 822–215–88–23, reprezentowaną przez:</w:t>
      </w:r>
    </w:p>
    <w:p w:rsidR="009C5748" w:rsidRPr="009C5748" w:rsidRDefault="009C5748" w:rsidP="009C5748">
      <w:pPr>
        <w:tabs>
          <w:tab w:val="left" w:pos="4536"/>
        </w:tabs>
        <w:spacing w:line="360" w:lineRule="auto"/>
        <w:jc w:val="both"/>
        <w:rPr>
          <w:bCs/>
          <w:sz w:val="24"/>
          <w:szCs w:val="24"/>
        </w:rPr>
      </w:pPr>
      <w:r w:rsidRPr="009C5748">
        <w:rPr>
          <w:bCs/>
          <w:sz w:val="24"/>
          <w:szCs w:val="24"/>
        </w:rPr>
        <w:t>Burmistrza Cegłowa – Marcina Uchmana,</w:t>
      </w:r>
    </w:p>
    <w:p w:rsidR="009C5748" w:rsidRPr="009C5748" w:rsidRDefault="009C5748" w:rsidP="009C5748">
      <w:pPr>
        <w:tabs>
          <w:tab w:val="left" w:pos="4536"/>
        </w:tabs>
        <w:spacing w:line="360" w:lineRule="auto"/>
        <w:jc w:val="both"/>
        <w:rPr>
          <w:bCs/>
          <w:sz w:val="24"/>
          <w:szCs w:val="24"/>
        </w:rPr>
      </w:pPr>
      <w:r w:rsidRPr="009C5748">
        <w:rPr>
          <w:bCs/>
          <w:sz w:val="24"/>
          <w:szCs w:val="24"/>
        </w:rPr>
        <w:t>przy kontrasygnacie</w:t>
      </w:r>
      <w:r>
        <w:rPr>
          <w:bCs/>
          <w:sz w:val="24"/>
          <w:szCs w:val="24"/>
        </w:rPr>
        <w:t xml:space="preserve"> </w:t>
      </w:r>
      <w:r w:rsidRPr="009C5748">
        <w:rPr>
          <w:bCs/>
          <w:sz w:val="24"/>
          <w:szCs w:val="24"/>
        </w:rPr>
        <w:t>Skarbnika Gminy- Małgorzaty Walewskiej-Gałązki</w:t>
      </w:r>
    </w:p>
    <w:p w:rsidR="00264099" w:rsidRPr="00EC61D8" w:rsidRDefault="00264099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EC61D8">
        <w:rPr>
          <w:sz w:val="24"/>
          <w:szCs w:val="24"/>
        </w:rPr>
        <w:t xml:space="preserve">zwaną dalej: „Zamawiającym” </w:t>
      </w:r>
      <w:r w:rsidR="00174F0D" w:rsidRPr="00EC61D8">
        <w:rPr>
          <w:sz w:val="24"/>
          <w:szCs w:val="24"/>
        </w:rPr>
        <w:t>lub Stroną</w:t>
      </w:r>
    </w:p>
    <w:p w:rsidR="00264099" w:rsidRPr="00EC61D8" w:rsidRDefault="00264099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EC61D8">
        <w:rPr>
          <w:sz w:val="24"/>
          <w:szCs w:val="24"/>
        </w:rPr>
        <w:t>a</w:t>
      </w:r>
    </w:p>
    <w:p w:rsidR="00264099" w:rsidRPr="00EC61D8" w:rsidRDefault="00264099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EC61D8">
        <w:rPr>
          <w:sz w:val="24"/>
          <w:szCs w:val="24"/>
        </w:rPr>
        <w:t>………</w:t>
      </w:r>
      <w:r w:rsidR="00EC61D8">
        <w:rPr>
          <w:sz w:val="24"/>
          <w:szCs w:val="24"/>
        </w:rPr>
        <w:t>…………………………………</w:t>
      </w:r>
      <w:r w:rsidR="00C45BD9" w:rsidRPr="00EC61D8">
        <w:rPr>
          <w:sz w:val="24"/>
          <w:szCs w:val="24"/>
        </w:rPr>
        <w:t xml:space="preserve">……. </w:t>
      </w:r>
      <w:r w:rsidRPr="00EC61D8">
        <w:rPr>
          <w:sz w:val="24"/>
          <w:szCs w:val="24"/>
        </w:rPr>
        <w:t>z siedzibą w ……………… ul. ……………………………….., …………………………………………..</w:t>
      </w:r>
      <w:r w:rsidR="005D34E6" w:rsidRPr="00EC61D8">
        <w:rPr>
          <w:sz w:val="24"/>
          <w:szCs w:val="24"/>
        </w:rPr>
        <w:t xml:space="preserve"> </w:t>
      </w:r>
      <w:r w:rsidR="00EC61D8">
        <w:rPr>
          <w:sz w:val="24"/>
          <w:szCs w:val="24"/>
        </w:rPr>
        <w:t xml:space="preserve">NIP:…………………………………reprezentowaną </w:t>
      </w:r>
      <w:r w:rsidRPr="00EC61D8">
        <w:rPr>
          <w:sz w:val="24"/>
          <w:szCs w:val="24"/>
        </w:rPr>
        <w:t xml:space="preserve">przez : ………………………………………….. </w:t>
      </w:r>
    </w:p>
    <w:p w:rsidR="00264099" w:rsidRPr="00EC61D8" w:rsidRDefault="00264099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EC61D8">
        <w:rPr>
          <w:sz w:val="24"/>
          <w:szCs w:val="24"/>
        </w:rPr>
        <w:t>zwanym dalej „Wykonawcą”</w:t>
      </w:r>
      <w:r w:rsidR="00174F0D" w:rsidRPr="00EC61D8">
        <w:rPr>
          <w:sz w:val="24"/>
          <w:szCs w:val="24"/>
        </w:rPr>
        <w:t xml:space="preserve"> lub Stroną</w:t>
      </w:r>
      <w:r w:rsidRPr="00EC61D8">
        <w:rPr>
          <w:sz w:val="24"/>
          <w:szCs w:val="24"/>
        </w:rPr>
        <w:t>.</w:t>
      </w:r>
      <w:r w:rsidR="005D34E6" w:rsidRPr="00EC61D8">
        <w:rPr>
          <w:sz w:val="24"/>
          <w:szCs w:val="24"/>
        </w:rPr>
        <w:t xml:space="preserve"> </w:t>
      </w:r>
    </w:p>
    <w:p w:rsidR="001A7E78" w:rsidRPr="00EC61D8" w:rsidRDefault="001A7E78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1A7E78" w:rsidRPr="00EC61D8" w:rsidRDefault="00264099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EC61D8">
        <w:rPr>
          <w:sz w:val="24"/>
          <w:szCs w:val="24"/>
        </w:rPr>
        <w:t>Niniejsza Umowa została zawarta w wyniku rozstrzygnięcia postępowania</w:t>
      </w:r>
      <w:r w:rsidR="00513BD3" w:rsidRPr="00EC61D8">
        <w:rPr>
          <w:sz w:val="24"/>
          <w:szCs w:val="24"/>
        </w:rPr>
        <w:t xml:space="preserve"> </w:t>
      </w:r>
      <w:r w:rsidRPr="00EC61D8">
        <w:rPr>
          <w:sz w:val="24"/>
          <w:szCs w:val="24"/>
        </w:rPr>
        <w:t xml:space="preserve">przeprowadzonego w trybie podstawowym na postawie art. 275 pkt </w:t>
      </w:r>
      <w:r w:rsidR="00513BD3" w:rsidRPr="00EC61D8">
        <w:rPr>
          <w:sz w:val="24"/>
          <w:szCs w:val="24"/>
        </w:rPr>
        <w:t>1</w:t>
      </w:r>
      <w:r w:rsidRPr="00EC61D8">
        <w:rPr>
          <w:sz w:val="24"/>
          <w:szCs w:val="24"/>
        </w:rPr>
        <w:t xml:space="preserve">) ustawy z dnia 11 września 2019 r. Prawo zamówień publicznych (tj.: Dz.U. z 2021 r. poz. 1129). </w:t>
      </w:r>
    </w:p>
    <w:p w:rsidR="00961EDC" w:rsidRPr="00EC61D8" w:rsidRDefault="00961EDC" w:rsidP="00264099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1A7E78" w:rsidRPr="00EC61D8" w:rsidRDefault="00264099" w:rsidP="008D4CF5">
      <w:pPr>
        <w:tabs>
          <w:tab w:val="left" w:pos="4536"/>
        </w:tabs>
        <w:spacing w:line="360" w:lineRule="auto"/>
        <w:jc w:val="center"/>
        <w:rPr>
          <w:b/>
          <w:sz w:val="24"/>
          <w:szCs w:val="24"/>
        </w:rPr>
      </w:pPr>
      <w:r w:rsidRPr="00EC61D8">
        <w:rPr>
          <w:b/>
          <w:sz w:val="24"/>
          <w:szCs w:val="24"/>
        </w:rPr>
        <w:t>§ 1</w:t>
      </w:r>
    </w:p>
    <w:p w:rsidR="009250EE" w:rsidRPr="00EC61D8" w:rsidRDefault="009250EE" w:rsidP="009250EE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112" w:hanging="284"/>
        <w:rPr>
          <w:szCs w:val="24"/>
          <w:lang w:val="x-none"/>
        </w:rPr>
      </w:pPr>
      <w:r w:rsidRPr="00EC61D8">
        <w:rPr>
          <w:szCs w:val="24"/>
          <w:lang w:val="x-none"/>
        </w:rPr>
        <w:t xml:space="preserve">Przedmiotem </w:t>
      </w:r>
      <w:r w:rsidRPr="00EC61D8">
        <w:rPr>
          <w:szCs w:val="24"/>
        </w:rPr>
        <w:t>umowy</w:t>
      </w:r>
      <w:r w:rsidRPr="00EC61D8">
        <w:rPr>
          <w:szCs w:val="24"/>
          <w:lang w:val="x-none"/>
        </w:rPr>
        <w:t xml:space="preserve"> jest zakup i dostawa do siedziby Zamawiającego </w:t>
      </w:r>
      <w:r w:rsidR="001A08D0">
        <w:rPr>
          <w:szCs w:val="24"/>
        </w:rPr>
        <w:t>18 szt.</w:t>
      </w:r>
      <w:r w:rsidRPr="00EC61D8">
        <w:rPr>
          <w:szCs w:val="24"/>
        </w:rPr>
        <w:t xml:space="preserve"> </w:t>
      </w:r>
      <w:r w:rsidRPr="00EC61D8">
        <w:rPr>
          <w:szCs w:val="24"/>
          <w:lang w:val="x-none"/>
        </w:rPr>
        <w:t>laptopów</w:t>
      </w:r>
      <w:r w:rsidR="001A08D0">
        <w:rPr>
          <w:szCs w:val="24"/>
        </w:rPr>
        <w:t xml:space="preserve"> i 4 szt.</w:t>
      </w:r>
      <w:r w:rsidR="008A5821">
        <w:rPr>
          <w:szCs w:val="24"/>
        </w:rPr>
        <w:t xml:space="preserve"> komputerów stacjonarnych wraz z monitorami</w:t>
      </w:r>
      <w:r w:rsidRPr="00EC61D8">
        <w:rPr>
          <w:szCs w:val="24"/>
          <w:lang w:val="x-none"/>
        </w:rPr>
        <w:t xml:space="preserve"> w</w:t>
      </w:r>
      <w:r w:rsidRPr="00EC61D8">
        <w:rPr>
          <w:szCs w:val="24"/>
        </w:rPr>
        <w:t> </w:t>
      </w:r>
      <w:r w:rsidRPr="00EC61D8">
        <w:rPr>
          <w:szCs w:val="24"/>
          <w:lang w:val="x-none"/>
        </w:rPr>
        <w:t xml:space="preserve">ramach </w:t>
      </w:r>
      <w:r w:rsidRPr="00EC61D8">
        <w:rPr>
          <w:szCs w:val="24"/>
        </w:rPr>
        <w:t xml:space="preserve">realizacji </w:t>
      </w:r>
      <w:r w:rsidRPr="00EC61D8">
        <w:rPr>
          <w:szCs w:val="24"/>
          <w:lang w:val="x-none"/>
        </w:rPr>
        <w:t xml:space="preserve">projektu grantowego </w:t>
      </w:r>
      <w:r w:rsidRPr="00EC61D8">
        <w:rPr>
          <w:b/>
          <w:bCs/>
          <w:szCs w:val="24"/>
        </w:rPr>
        <w:t>„Wsparcie dzieci z rodzin pegeerowskich w rozwoju cyfrowym – Granty PPGR”</w:t>
      </w:r>
      <w:r w:rsidRPr="00EC61D8">
        <w:rPr>
          <w:b/>
          <w:szCs w:val="24"/>
        </w:rPr>
        <w:t xml:space="preserve">. </w:t>
      </w:r>
    </w:p>
    <w:p w:rsidR="009250EE" w:rsidRPr="00EC61D8" w:rsidRDefault="009250EE" w:rsidP="00C0437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112" w:hanging="284"/>
        <w:rPr>
          <w:szCs w:val="24"/>
          <w:lang w:val="x-none"/>
        </w:rPr>
      </w:pPr>
      <w:r w:rsidRPr="00EC61D8">
        <w:rPr>
          <w:szCs w:val="24"/>
          <w:lang w:val="x-none"/>
        </w:rPr>
        <w:t xml:space="preserve">Na realizację przedmiotowego zamówienia Zamawiający </w:t>
      </w:r>
      <w:r w:rsidRPr="00EC61D8">
        <w:rPr>
          <w:rFonts w:eastAsiaTheme="minorHAnsi"/>
          <w:szCs w:val="24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zagrożenia, Zamawiający otrzymał</w:t>
      </w:r>
      <w:r w:rsidR="00C04373" w:rsidRPr="00EC61D8">
        <w:rPr>
          <w:rFonts w:eastAsiaTheme="minorHAnsi"/>
          <w:szCs w:val="24"/>
        </w:rPr>
        <w:t xml:space="preserve"> </w:t>
      </w:r>
      <w:r w:rsidRPr="00EC61D8">
        <w:rPr>
          <w:rFonts w:eastAsiaTheme="minorHAnsi"/>
          <w:color w:val="auto"/>
          <w:szCs w:val="24"/>
        </w:rPr>
        <w:t xml:space="preserve">grant nr </w:t>
      </w:r>
      <w:r w:rsidR="000E4DFB">
        <w:rPr>
          <w:rFonts w:eastAsiaTheme="minorHAnsi"/>
          <w:b/>
          <w:bCs/>
          <w:color w:val="auto"/>
          <w:szCs w:val="24"/>
        </w:rPr>
        <w:t>1344</w:t>
      </w:r>
      <w:r w:rsidR="00C04373" w:rsidRPr="00EC61D8">
        <w:rPr>
          <w:rFonts w:eastAsiaTheme="minorHAnsi"/>
          <w:b/>
          <w:bCs/>
          <w:color w:val="auto"/>
          <w:szCs w:val="24"/>
        </w:rPr>
        <w:t xml:space="preserve">/2022. </w:t>
      </w:r>
    </w:p>
    <w:p w:rsidR="00174F0D" w:rsidRPr="00EC61D8" w:rsidRDefault="00953E3E" w:rsidP="00961EDC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right="112" w:hanging="284"/>
        <w:rPr>
          <w:szCs w:val="24"/>
        </w:rPr>
      </w:pPr>
      <w:r w:rsidRPr="00EC61D8">
        <w:rPr>
          <w:szCs w:val="24"/>
        </w:rPr>
        <w:t>Wyk</w:t>
      </w:r>
      <w:r w:rsidR="009250EE" w:rsidRPr="00EC61D8">
        <w:rPr>
          <w:szCs w:val="24"/>
        </w:rPr>
        <w:t>onawca oświadcza, że oferowan</w:t>
      </w:r>
      <w:r w:rsidRPr="00EC61D8">
        <w:rPr>
          <w:szCs w:val="24"/>
        </w:rPr>
        <w:t xml:space="preserve">e przez niego </w:t>
      </w:r>
      <w:r w:rsidR="007C2E5F">
        <w:rPr>
          <w:szCs w:val="24"/>
        </w:rPr>
        <w:t>urządzenia</w:t>
      </w:r>
      <w:r w:rsidR="009250EE" w:rsidRPr="00EC61D8">
        <w:rPr>
          <w:szCs w:val="24"/>
        </w:rPr>
        <w:t xml:space="preserve"> </w:t>
      </w:r>
      <w:r w:rsidRPr="00EC61D8">
        <w:rPr>
          <w:szCs w:val="24"/>
        </w:rPr>
        <w:t xml:space="preserve">są </w:t>
      </w:r>
      <w:r w:rsidR="009250EE" w:rsidRPr="00EC61D8">
        <w:rPr>
          <w:szCs w:val="24"/>
        </w:rPr>
        <w:t>nowe, nie używane, kompletne i wolne od wad fizycznych i prawnych</w:t>
      </w:r>
      <w:r w:rsidRPr="00EC61D8">
        <w:rPr>
          <w:szCs w:val="24"/>
        </w:rPr>
        <w:t xml:space="preserve">, nie </w:t>
      </w:r>
      <w:r w:rsidR="009250EE" w:rsidRPr="00EC61D8">
        <w:rPr>
          <w:szCs w:val="24"/>
        </w:rPr>
        <w:t>są obciążon</w:t>
      </w:r>
      <w:r w:rsidR="00DE0C97" w:rsidRPr="00EC61D8">
        <w:rPr>
          <w:szCs w:val="24"/>
        </w:rPr>
        <w:t>e żadnym</w:t>
      </w:r>
      <w:r w:rsidR="009250EE" w:rsidRPr="00EC61D8">
        <w:rPr>
          <w:szCs w:val="24"/>
        </w:rPr>
        <w:t>i prawami</w:t>
      </w:r>
      <w:r w:rsidR="00DE0C97" w:rsidRPr="00EC61D8">
        <w:rPr>
          <w:szCs w:val="24"/>
        </w:rPr>
        <w:t xml:space="preserve"> osób trzecich</w:t>
      </w:r>
      <w:r w:rsidR="009250EE" w:rsidRPr="00EC61D8">
        <w:rPr>
          <w:szCs w:val="24"/>
        </w:rPr>
        <w:t xml:space="preserve"> oraz spełniają wymagania opisane przez Zamawiającego odpowiednio w opisie przedmiotu zamówienia</w:t>
      </w:r>
      <w:r w:rsidR="00DE0C97" w:rsidRPr="00EC61D8">
        <w:rPr>
          <w:szCs w:val="24"/>
        </w:rPr>
        <w:t>.</w:t>
      </w:r>
    </w:p>
    <w:p w:rsidR="00C04373" w:rsidRPr="00EC61D8" w:rsidRDefault="00961EDC" w:rsidP="00C04373">
      <w:pPr>
        <w:pStyle w:val="Default"/>
        <w:jc w:val="center"/>
        <w:rPr>
          <w:b/>
          <w:color w:val="auto"/>
        </w:rPr>
      </w:pPr>
      <w:r w:rsidRPr="00EC61D8">
        <w:rPr>
          <w:b/>
          <w:color w:val="auto"/>
        </w:rPr>
        <w:t>§ 2</w:t>
      </w:r>
      <w:r w:rsidR="00C04373" w:rsidRPr="00EC61D8">
        <w:rPr>
          <w:b/>
          <w:color w:val="auto"/>
        </w:rPr>
        <w:t xml:space="preserve"> </w:t>
      </w:r>
    </w:p>
    <w:p w:rsidR="00C04373" w:rsidRPr="00EC61D8" w:rsidRDefault="00961EDC" w:rsidP="00A91FF5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EC61D8">
        <w:rPr>
          <w:color w:val="auto"/>
        </w:rPr>
        <w:lastRenderedPageBreak/>
        <w:t>Wykonawca zobowiązany jest do wykonania przedmiotu zamówienia w t</w:t>
      </w:r>
      <w:r w:rsidR="00C04373" w:rsidRPr="00EC61D8">
        <w:rPr>
          <w:color w:val="auto"/>
        </w:rPr>
        <w:t>ermin</w:t>
      </w:r>
      <w:r w:rsidRPr="00EC61D8">
        <w:rPr>
          <w:color w:val="auto"/>
        </w:rPr>
        <w:t xml:space="preserve">ie </w:t>
      </w:r>
      <w:r w:rsidR="00C04373" w:rsidRPr="00EC61D8">
        <w:rPr>
          <w:color w:val="auto"/>
        </w:rPr>
        <w:t xml:space="preserve"> </w:t>
      </w:r>
      <w:r w:rsidR="00A91FF5">
        <w:rPr>
          <w:color w:val="auto"/>
        </w:rPr>
        <w:t>21</w:t>
      </w:r>
      <w:r w:rsidR="00C04373" w:rsidRPr="00EC61D8">
        <w:rPr>
          <w:color w:val="auto"/>
        </w:rPr>
        <w:t xml:space="preserve"> dni od dnia podpisania </w:t>
      </w:r>
      <w:r w:rsidRPr="00EC61D8">
        <w:rPr>
          <w:color w:val="auto"/>
        </w:rPr>
        <w:t>niniejszej U</w:t>
      </w:r>
      <w:r w:rsidR="00C04373" w:rsidRPr="00EC61D8">
        <w:rPr>
          <w:color w:val="auto"/>
        </w:rPr>
        <w:t xml:space="preserve">mowy, tj. do dnia ……… </w:t>
      </w:r>
    </w:p>
    <w:p w:rsidR="00DE0C97" w:rsidRPr="00EC61D8" w:rsidRDefault="00C61BE7" w:rsidP="00A91FF5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EC61D8">
        <w:t xml:space="preserve">O terminie dostawy Wykonawca poinformuje Zamawiającego telefonicznie lub na adres e-mail, nie później niż dwa dni robocze przed planowanym terminem. </w:t>
      </w:r>
    </w:p>
    <w:p w:rsidR="004456D8" w:rsidRPr="004D7EF5" w:rsidRDefault="004456D8" w:rsidP="004456D8">
      <w:pPr>
        <w:pStyle w:val="Akapitzlist"/>
        <w:widowControl w:val="0"/>
        <w:numPr>
          <w:ilvl w:val="0"/>
          <w:numId w:val="16"/>
        </w:numPr>
        <w:tabs>
          <w:tab w:val="left" w:pos="383"/>
        </w:tabs>
        <w:autoSpaceDE w:val="0"/>
        <w:autoSpaceDN w:val="0"/>
        <w:spacing w:before="42" w:after="0" w:line="240" w:lineRule="auto"/>
        <w:ind w:right="236"/>
        <w:contextualSpacing w:val="0"/>
        <w:rPr>
          <w:rFonts w:eastAsia="Carlito"/>
          <w:b/>
          <w:color w:val="auto"/>
          <w:szCs w:val="24"/>
        </w:rPr>
      </w:pPr>
      <w:r w:rsidRPr="004D7EF5">
        <w:rPr>
          <w:b/>
          <w:color w:val="auto"/>
          <w:szCs w:val="24"/>
        </w:rPr>
        <w:t>Wykonawc</w:t>
      </w:r>
      <w:r w:rsidRPr="004D7EF5">
        <w:rPr>
          <w:b/>
          <w:szCs w:val="24"/>
        </w:rPr>
        <w:t xml:space="preserve">a dostarczy sprzęt do siedziby Zamawiającego oraz dokona </w:t>
      </w:r>
      <w:r w:rsidRPr="004D7EF5">
        <w:rPr>
          <w:b/>
          <w:color w:val="auto"/>
          <w:szCs w:val="24"/>
        </w:rPr>
        <w:t>pierwszego uruchomienia każdej jednostki i niezbędnej pierwszej konfiguracji urządzenia.</w:t>
      </w:r>
    </w:p>
    <w:p w:rsidR="00C61BE7" w:rsidRPr="00EC61D8" w:rsidRDefault="00C61BE7" w:rsidP="00A91FF5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EC61D8">
        <w:t xml:space="preserve">Dokumentem potwierdzającym przyjęcie przez Zamawiającego wykonanego zamówienia bez zastrzeżeń będzie protokół zdawczo-odbiorczy podpisany przez </w:t>
      </w:r>
      <w:r w:rsidR="00C04373" w:rsidRPr="00EC61D8">
        <w:t>obie Strony</w:t>
      </w:r>
      <w:r w:rsidRPr="00EC61D8">
        <w:t xml:space="preserve">. </w:t>
      </w:r>
    </w:p>
    <w:p w:rsidR="00EB1ABB" w:rsidRPr="00EC61D8" w:rsidRDefault="00EB1ABB" w:rsidP="00A91FF5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EC61D8">
        <w:t>Wykonawca zobowiązany jest przekazać Zamawiającemu w dac</w:t>
      </w:r>
      <w:r w:rsidR="00C04373" w:rsidRPr="00EC61D8">
        <w:t>ie dokonywania odbioru wszelkie wymagane przepisami dokumenty w tym dokumenty gwarancyjne</w:t>
      </w:r>
      <w:r w:rsidR="00961EDC" w:rsidRPr="00EC61D8">
        <w:t>.</w:t>
      </w:r>
    </w:p>
    <w:p w:rsidR="00C61BE7" w:rsidRPr="00EC61D8" w:rsidRDefault="00C61BE7" w:rsidP="00A91FF5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EC61D8">
        <w:t xml:space="preserve">Jeżeli w toku czynności odbiorowych zostaną stwierdzone przez Zamawiającego wady </w:t>
      </w:r>
      <w:r w:rsidR="006A2AEA">
        <w:t xml:space="preserve">                  </w:t>
      </w:r>
      <w:r w:rsidRPr="00EC61D8">
        <w:t>i uste</w:t>
      </w:r>
      <w:r w:rsidR="00567A5A" w:rsidRPr="00EC61D8">
        <w:t>rki, w szczególności niezgodności</w:t>
      </w:r>
      <w:r w:rsidRPr="00EC61D8">
        <w:t xml:space="preserve"> przedmiotu dostawy z </w:t>
      </w:r>
      <w:r w:rsidR="00DE3D7D" w:rsidRPr="00EC61D8">
        <w:t>treścią dokumentacji przetargowej,</w:t>
      </w:r>
      <w:r w:rsidR="00B11ADA" w:rsidRPr="00EC61D8">
        <w:t xml:space="preserve"> braki ilościowe lub jakościowe</w:t>
      </w:r>
      <w:r w:rsidR="00DE3D7D" w:rsidRPr="00EC61D8">
        <w:t xml:space="preserve">, nastąpi podpisanie protokołu odbioru </w:t>
      </w:r>
      <w:r w:rsidR="006A2AEA">
        <w:t xml:space="preserve">                     </w:t>
      </w:r>
      <w:r w:rsidR="00DE3D7D" w:rsidRPr="00EC61D8">
        <w:t>z uwagami. W takim przypadku Wykonawca zobowiązany jest usunąć wady i usterki bez prawa do dodatkowego wynagrodzenia w terminie wskazanym przez Zamawiającego</w:t>
      </w:r>
      <w:r w:rsidR="00EB1ABB" w:rsidRPr="00EC61D8">
        <w:t>,</w:t>
      </w:r>
      <w:r w:rsidR="00DE3D7D" w:rsidRPr="00EC61D8">
        <w:t xml:space="preserve"> nie dłuższym niż 3 dni robocze</w:t>
      </w:r>
      <w:r w:rsidR="00B11ADA" w:rsidRPr="00EC61D8">
        <w:t xml:space="preserve">. </w:t>
      </w:r>
    </w:p>
    <w:p w:rsidR="00DE3D7D" w:rsidRPr="00EC61D8" w:rsidRDefault="00EB1ABB" w:rsidP="00A91FF5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EC61D8">
        <w:t>Jeżeli w toku czynności odbiorowych zostaną stwierdzone przez Zamawiającego wady, które nie nadają się do usunięcia</w:t>
      </w:r>
      <w:r w:rsidR="0080088E" w:rsidRPr="00EC61D8">
        <w:t xml:space="preserve"> lub zostanie stwierdzona niezgodność parametrów technicznych </w:t>
      </w:r>
      <w:r w:rsidR="00567A5A" w:rsidRPr="00EC61D8">
        <w:t>ze szczegółowymi wymaganiami Zamawiającego,</w:t>
      </w:r>
      <w:r w:rsidRPr="00EC61D8">
        <w:t xml:space="preserve"> to Zamawiający ma prawo od umowy odstąpić lub żądać wykonania przedmiotu zamówienia ponownie. </w:t>
      </w:r>
    </w:p>
    <w:p w:rsidR="000F407A" w:rsidRPr="00EC61D8" w:rsidRDefault="000F407A" w:rsidP="00A91FF5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EC61D8">
        <w:t xml:space="preserve">W dniu dostarczenia przez Wykonawcę przedmiotu umowy wolnego od wad Zamawiający przystąpi do ponownego odbioru. </w:t>
      </w:r>
    </w:p>
    <w:p w:rsidR="000F407A" w:rsidRPr="004456D8" w:rsidRDefault="000F407A" w:rsidP="00A91FF5">
      <w:pPr>
        <w:pStyle w:val="Default"/>
        <w:numPr>
          <w:ilvl w:val="0"/>
          <w:numId w:val="16"/>
        </w:numPr>
        <w:ind w:left="284" w:hanging="284"/>
        <w:jc w:val="both"/>
        <w:rPr>
          <w:b/>
          <w:color w:val="auto"/>
        </w:rPr>
      </w:pPr>
      <w:r w:rsidRPr="00EC61D8">
        <w:t>Pr</w:t>
      </w:r>
      <w:r w:rsidR="00C04373" w:rsidRPr="00EC61D8">
        <w:t>otokół odbioru podpisany przez Z</w:t>
      </w:r>
      <w:r w:rsidRPr="00EC61D8">
        <w:t xml:space="preserve">amawiającego bez zastrzeżeń stanowi podstawę do wystawienia przez Wykonawcę faktury oraz żądania zapłaty. </w:t>
      </w:r>
    </w:p>
    <w:p w:rsidR="005D0727" w:rsidRPr="004456D8" w:rsidRDefault="005D0727" w:rsidP="004456D8">
      <w:pPr>
        <w:pStyle w:val="Akapitzlist"/>
        <w:widowControl w:val="0"/>
        <w:numPr>
          <w:ilvl w:val="0"/>
          <w:numId w:val="16"/>
        </w:numPr>
        <w:tabs>
          <w:tab w:val="left" w:pos="383"/>
        </w:tabs>
        <w:autoSpaceDE w:val="0"/>
        <w:autoSpaceDN w:val="0"/>
        <w:spacing w:before="42" w:after="0" w:line="240" w:lineRule="auto"/>
        <w:ind w:right="236"/>
        <w:contextualSpacing w:val="0"/>
        <w:rPr>
          <w:rFonts w:eastAsia="Carlito"/>
          <w:color w:val="auto"/>
          <w:szCs w:val="24"/>
        </w:rPr>
      </w:pPr>
      <w:r w:rsidRPr="00EC61D8">
        <w:t>Własność przedmiotu umowy przechodzi na Zamawiającego z chwilą jego skutecznego odbioru.</w:t>
      </w:r>
    </w:p>
    <w:p w:rsidR="00747EAA" w:rsidRPr="00EC61D8" w:rsidRDefault="00961EDC" w:rsidP="00747EAA">
      <w:pPr>
        <w:pStyle w:val="Default"/>
        <w:ind w:left="142"/>
        <w:jc w:val="center"/>
        <w:rPr>
          <w:b/>
          <w:color w:val="auto"/>
        </w:rPr>
      </w:pPr>
      <w:r w:rsidRPr="00EC61D8">
        <w:rPr>
          <w:b/>
          <w:color w:val="auto"/>
        </w:rPr>
        <w:t>§3</w:t>
      </w:r>
      <w:r w:rsidR="00747EAA" w:rsidRPr="00EC61D8">
        <w:rPr>
          <w:b/>
          <w:color w:val="auto"/>
        </w:rPr>
        <w:t xml:space="preserve"> </w:t>
      </w:r>
    </w:p>
    <w:p w:rsidR="00CC146C" w:rsidRPr="00EC61D8" w:rsidRDefault="005D0727" w:rsidP="005D0727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</w:pPr>
      <w:r w:rsidRPr="00EC61D8">
        <w:t>Wynagrodzenie Wykonawcy za wykonanie przedmiotu umowy</w:t>
      </w:r>
      <w:r w:rsidR="00CF6AFF" w:rsidRPr="00EC61D8">
        <w:t xml:space="preserve">, </w:t>
      </w:r>
      <w:r w:rsidR="00C6668E" w:rsidRPr="00EC61D8">
        <w:rPr>
          <w:iCs/>
          <w:color w:val="000000"/>
          <w:spacing w:val="-4"/>
        </w:rPr>
        <w:t>jest wynagrodzeniem ryczałtowym i stanowi kwotę netto: …………………… zł (……………………………… złotych) powiększoną o należny podatek VAT w kwocie ………………….. zł (……………………………….złotych), tj. kwotę ……………………… zł (………………………………… złotych) brutto.</w:t>
      </w:r>
      <w:r w:rsidR="00CF6AFF" w:rsidRPr="00EC61D8">
        <w:rPr>
          <w:iCs/>
          <w:color w:val="000000"/>
          <w:spacing w:val="-4"/>
        </w:rPr>
        <w:t xml:space="preserve"> </w:t>
      </w:r>
    </w:p>
    <w:p w:rsidR="00CF6AFF" w:rsidRPr="00EC61D8" w:rsidRDefault="00CF6AFF" w:rsidP="005D0727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</w:pPr>
      <w:r w:rsidRPr="00EC61D8">
        <w:t xml:space="preserve">Wynagrodzenie, wymienione w ust. 1, zostało określone na podstawie oferty Wykonawcy złożonej w przedmiotowym postępowaniu. </w:t>
      </w:r>
    </w:p>
    <w:p w:rsidR="002B38FD" w:rsidRPr="00EC61D8" w:rsidRDefault="00CC146C" w:rsidP="00CC146C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</w:pPr>
      <w:r w:rsidRPr="00EC61D8">
        <w:t xml:space="preserve"> Wykonawca oświadcza, że należne mu wynagrodzenie uwzględnia wszystkie </w:t>
      </w:r>
      <w:r w:rsidR="00C6668E" w:rsidRPr="00EC61D8">
        <w:t>kos</w:t>
      </w:r>
      <w:r w:rsidR="00747EAA" w:rsidRPr="00EC61D8">
        <w:t>zty związane z realizacją umowy</w:t>
      </w:r>
      <w:r w:rsidR="00CF6AFF" w:rsidRPr="00EC61D8">
        <w:t xml:space="preserve">. </w:t>
      </w:r>
    </w:p>
    <w:p w:rsidR="00D006B0" w:rsidRPr="00EC61D8" w:rsidRDefault="00CF6AFF" w:rsidP="00CB717E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</w:pPr>
      <w:r w:rsidRPr="00EC61D8">
        <w:t>Należność za zrealizowaną dostawę rozliczona będzie</w:t>
      </w:r>
      <w:r w:rsidR="008D4CF5" w:rsidRPr="00EC61D8">
        <w:t xml:space="preserve"> na podstawie </w:t>
      </w:r>
      <w:r w:rsidRPr="00EC61D8">
        <w:t>prawidłowo wystawionej przez Wykonawcę faktury</w:t>
      </w:r>
      <w:r w:rsidR="00D006B0" w:rsidRPr="00EC61D8">
        <w:t xml:space="preserve"> VAT</w:t>
      </w:r>
      <w:r w:rsidRPr="00EC61D8">
        <w:t>, która</w:t>
      </w:r>
      <w:r w:rsidR="00D006B0" w:rsidRPr="00EC61D8">
        <w:t xml:space="preserve"> </w:t>
      </w:r>
      <w:r w:rsidR="00E00BA4" w:rsidRPr="00EC61D8">
        <w:t>winna zawierać</w:t>
      </w:r>
      <w:r w:rsidR="00D006B0" w:rsidRPr="00EC61D8">
        <w:t xml:space="preserve"> wskazania: </w:t>
      </w:r>
    </w:p>
    <w:p w:rsidR="00D006B0" w:rsidRPr="00EC61D8" w:rsidRDefault="00D006B0" w:rsidP="00510802">
      <w:pPr>
        <w:pStyle w:val="BodyText21"/>
        <w:tabs>
          <w:tab w:val="clear" w:pos="0"/>
          <w:tab w:val="left" w:pos="284"/>
          <w:tab w:val="left" w:pos="993"/>
        </w:tabs>
        <w:ind w:left="284"/>
      </w:pPr>
      <w:r w:rsidRPr="00EC61D8">
        <w:rPr>
          <w:b/>
        </w:rPr>
        <w:t>Nabywca</w:t>
      </w:r>
      <w:r w:rsidR="006A2AEA">
        <w:t xml:space="preserve">: Gmina Cegłów, ul. T. Kościuszki </w:t>
      </w:r>
      <w:r w:rsidRPr="00EC61D8">
        <w:t>4</w:t>
      </w:r>
      <w:r w:rsidR="006A2AEA">
        <w:t xml:space="preserve"> 05-319 Cegłów, NIP: 822-215-88-23</w:t>
      </w:r>
      <w:r w:rsidRPr="00EC61D8">
        <w:t>,</w:t>
      </w:r>
    </w:p>
    <w:p w:rsidR="00CF6AFF" w:rsidRPr="00EC61D8" w:rsidRDefault="00D006B0" w:rsidP="00CF6AFF">
      <w:pPr>
        <w:pStyle w:val="BodyText21"/>
        <w:tabs>
          <w:tab w:val="clear" w:pos="0"/>
          <w:tab w:val="left" w:pos="284"/>
          <w:tab w:val="left" w:pos="993"/>
        </w:tabs>
        <w:ind w:left="284"/>
      </w:pPr>
      <w:r w:rsidRPr="00EC61D8">
        <w:rPr>
          <w:b/>
        </w:rPr>
        <w:t>Odbiorca</w:t>
      </w:r>
      <w:r w:rsidRPr="00EC61D8">
        <w:t xml:space="preserve">: Urząd </w:t>
      </w:r>
      <w:r w:rsidR="006A2AEA">
        <w:t>Miasta i Gminy Cegłów</w:t>
      </w:r>
      <w:r w:rsidR="005429A4" w:rsidRPr="00EC61D8">
        <w:t>, ul.</w:t>
      </w:r>
      <w:r w:rsidR="006A2AEA">
        <w:t xml:space="preserve"> T. Kościuszki 4 05-319 Cegłów</w:t>
      </w:r>
      <w:r w:rsidR="001B34B7" w:rsidRPr="00EC61D8">
        <w:t xml:space="preserve">. </w:t>
      </w:r>
    </w:p>
    <w:p w:rsidR="00CF6AFF" w:rsidRPr="00EC61D8" w:rsidRDefault="00984D54" w:rsidP="005429A4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  <w:rPr>
          <w:b/>
        </w:rPr>
      </w:pPr>
      <w:r w:rsidRPr="00EC61D8">
        <w:t>Zamawiający wymaga dodatkowego opisu na fakturze</w:t>
      </w:r>
      <w:r w:rsidR="00747EAA" w:rsidRPr="00EC61D8">
        <w:rPr>
          <w:color w:val="000000"/>
          <w:lang w:val="x-none"/>
        </w:rPr>
        <w:t xml:space="preserve">: dostawa w ramach realizacji projektu grantowego </w:t>
      </w:r>
      <w:r w:rsidR="00747EAA" w:rsidRPr="00EC61D8">
        <w:rPr>
          <w:b/>
          <w:bCs/>
        </w:rPr>
        <w:t>„Wsparcie dzieci z rodzin pegeerowskich w rozwoju cyfrowym – Granty PPGR”</w:t>
      </w:r>
      <w:r w:rsidR="005429A4" w:rsidRPr="00EC61D8">
        <w:rPr>
          <w:b/>
        </w:rPr>
        <w:t>.</w:t>
      </w:r>
    </w:p>
    <w:p w:rsidR="008D4CF5" w:rsidRPr="00EC61D8" w:rsidRDefault="005429A4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</w:pPr>
      <w:r w:rsidRPr="00EC61D8">
        <w:t xml:space="preserve">Wynagrodzenie zostanie wypłacone </w:t>
      </w:r>
      <w:r w:rsidR="008D4CF5" w:rsidRPr="00EC61D8">
        <w:t xml:space="preserve">przelewem </w:t>
      </w:r>
      <w:r w:rsidR="002E5519" w:rsidRPr="00EC61D8">
        <w:t xml:space="preserve">na konto Wykonawcy wskazane na fakturze, </w:t>
      </w:r>
      <w:r w:rsidRPr="00EC61D8">
        <w:t>w terminie</w:t>
      </w:r>
      <w:r w:rsidR="008D4CF5" w:rsidRPr="00EC61D8">
        <w:t xml:space="preserve"> </w:t>
      </w:r>
      <w:r w:rsidR="00747EAA" w:rsidRPr="00EC61D8">
        <w:t xml:space="preserve">do 30 </w:t>
      </w:r>
      <w:r w:rsidR="008D4CF5" w:rsidRPr="00EC61D8">
        <w:t xml:space="preserve">dni od daty otrzymania </w:t>
      </w:r>
      <w:r w:rsidR="00510802" w:rsidRPr="00EC61D8">
        <w:t xml:space="preserve">przez Zamawiającego </w:t>
      </w:r>
      <w:r w:rsidR="008D4CF5" w:rsidRPr="00EC61D8">
        <w:t xml:space="preserve">prawidłowo wystawionej </w:t>
      </w:r>
      <w:r w:rsidR="002E5519" w:rsidRPr="00EC61D8">
        <w:t>faktury.</w:t>
      </w:r>
    </w:p>
    <w:p w:rsidR="00E4665E" w:rsidRPr="00EC61D8" w:rsidRDefault="00E4665E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</w:pPr>
      <w:r w:rsidRPr="00EC61D8">
        <w:lastRenderedPageBreak/>
        <w:t>W przypadku wystawienia przez Wykonawcę faktury VAT w sposób niezgodny z Umową lub obowiązującymi przepisami prawa, bieg terminu płatności rozpoczyna się z dniem otrzymania przez Zamawiającego prawidłowo wystawionej faktury VAT. Zamawiający niezwłocznie powiadomi Wykonawcę o fakcie nieprawidłowo wystawionej faktury.</w:t>
      </w:r>
    </w:p>
    <w:p w:rsidR="00D006B0" w:rsidRPr="00EC61D8" w:rsidRDefault="00D006B0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</w:pPr>
      <w:r w:rsidRPr="00EC61D8">
        <w:t xml:space="preserve">Terminem płatności jest data obciążenia rachunku Zamawiającego. </w:t>
      </w:r>
    </w:p>
    <w:p w:rsidR="00D006B0" w:rsidRPr="00EC61D8" w:rsidRDefault="00D006B0" w:rsidP="005429A4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</w:pPr>
      <w:r w:rsidRPr="00EC61D8">
        <w:t>W przypadku opóźnienia w płatności faktury Wykonawca ma prawo naliczyć odsetki ustawowe.</w:t>
      </w:r>
      <w:r w:rsidR="00E4665E" w:rsidRPr="00EC61D8">
        <w:t xml:space="preserve"> </w:t>
      </w:r>
    </w:p>
    <w:p w:rsidR="00E4665E" w:rsidRPr="00EC61D8" w:rsidRDefault="00E4665E" w:rsidP="003757B8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426"/>
      </w:pPr>
      <w:r w:rsidRPr="00EC61D8">
        <w:t>Wszelkie kwoty należne Zamawiającemu od Wykonawcy, w szczególności z tytułu kar umownych, mogą być potrącane w zakresie prawnie dopuszczalnym z zabezpiecz</w:t>
      </w:r>
      <w:r w:rsidR="001C3967" w:rsidRPr="00EC61D8">
        <w:t>enia należytego wykonania Umowy</w:t>
      </w:r>
      <w:r w:rsidRPr="00EC61D8">
        <w:t xml:space="preserve"> lub z płatności należnych Wykonawcy.</w:t>
      </w:r>
    </w:p>
    <w:p w:rsidR="008D4CF5" w:rsidRPr="00EC61D8" w:rsidRDefault="008D4CF5" w:rsidP="00BC7FE9">
      <w:pPr>
        <w:pStyle w:val="BodyText21"/>
        <w:numPr>
          <w:ilvl w:val="0"/>
          <w:numId w:val="7"/>
        </w:numPr>
        <w:tabs>
          <w:tab w:val="clear" w:pos="0"/>
        </w:tabs>
        <w:ind w:left="284" w:hanging="426"/>
      </w:pPr>
      <w:r w:rsidRPr="00EC61D8">
        <w:t xml:space="preserve">Wykonawca nie może bez zgody Zamawiającego przenieść wierzytelności wynikających z </w:t>
      </w:r>
      <w:r w:rsidR="005429A4" w:rsidRPr="00EC61D8">
        <w:t>umo</w:t>
      </w:r>
      <w:r w:rsidR="00510802" w:rsidRPr="00EC61D8">
        <w:t>w</w:t>
      </w:r>
      <w:r w:rsidR="005429A4" w:rsidRPr="00EC61D8">
        <w:t>y</w:t>
      </w:r>
      <w:r w:rsidR="00510802" w:rsidRPr="00EC61D8">
        <w:t xml:space="preserve"> </w:t>
      </w:r>
      <w:r w:rsidRPr="00EC61D8">
        <w:t>na osoby trzecie.</w:t>
      </w:r>
    </w:p>
    <w:p w:rsidR="008D4CF5" w:rsidRPr="00EC61D8" w:rsidRDefault="008D4CF5" w:rsidP="00BC7FE9">
      <w:pPr>
        <w:pStyle w:val="BodyText21"/>
        <w:numPr>
          <w:ilvl w:val="0"/>
          <w:numId w:val="7"/>
        </w:numPr>
        <w:tabs>
          <w:tab w:val="clear" w:pos="0"/>
        </w:tabs>
        <w:ind w:left="284" w:hanging="426"/>
      </w:pPr>
      <w:r w:rsidRPr="00EC61D8">
        <w:t xml:space="preserve">W przypadku ustawowych zmian VAT, </w:t>
      </w:r>
      <w:r w:rsidR="005429A4" w:rsidRPr="00EC61D8">
        <w:t xml:space="preserve">należna </w:t>
      </w:r>
      <w:r w:rsidRPr="00EC61D8">
        <w:t xml:space="preserve">kwota netto </w:t>
      </w:r>
      <w:r w:rsidR="00510802" w:rsidRPr="00EC61D8">
        <w:t>pozostani</w:t>
      </w:r>
      <w:r w:rsidR="00D006B0" w:rsidRPr="00EC61D8">
        <w:t>e</w:t>
      </w:r>
      <w:r w:rsidRPr="00EC61D8">
        <w:t xml:space="preserve"> niezmieniona, a odpowiedni</w:t>
      </w:r>
      <w:r w:rsidR="00D006B0" w:rsidRPr="00EC61D8">
        <w:t>ej zmianie ulegnie kwota brutto</w:t>
      </w:r>
      <w:r w:rsidR="005429A4" w:rsidRPr="00EC61D8">
        <w:t>, co nie wymaga aneksu do umowy.</w:t>
      </w:r>
      <w:r w:rsidR="00961EDC" w:rsidRPr="00EC61D8">
        <w:t xml:space="preserve"> </w:t>
      </w:r>
    </w:p>
    <w:p w:rsidR="00961EDC" w:rsidRPr="00EC61D8" w:rsidRDefault="00961EDC" w:rsidP="00961EDC">
      <w:pPr>
        <w:pStyle w:val="BodyText21"/>
        <w:tabs>
          <w:tab w:val="clear" w:pos="0"/>
        </w:tabs>
        <w:ind w:left="284"/>
      </w:pPr>
    </w:p>
    <w:p w:rsidR="008D4CF5" w:rsidRPr="00EC61D8" w:rsidRDefault="00961EDC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b/>
          <w:iCs/>
          <w:color w:val="000000"/>
          <w:spacing w:val="-4"/>
          <w:sz w:val="24"/>
          <w:szCs w:val="24"/>
          <w:lang w:eastAsia="pl-PL" w:bidi="ar-SA"/>
        </w:rPr>
      </w:pPr>
      <w:r w:rsidRPr="00EC61D8">
        <w:rPr>
          <w:b/>
          <w:iCs/>
          <w:color w:val="000000"/>
          <w:spacing w:val="-4"/>
          <w:sz w:val="24"/>
          <w:szCs w:val="24"/>
          <w:lang w:eastAsia="pl-PL" w:bidi="ar-SA"/>
        </w:rPr>
        <w:t>§</w:t>
      </w:r>
      <w:r w:rsidR="006A2AEA">
        <w:rPr>
          <w:b/>
          <w:iCs/>
          <w:color w:val="000000"/>
          <w:spacing w:val="-4"/>
          <w:sz w:val="24"/>
          <w:szCs w:val="24"/>
          <w:lang w:eastAsia="pl-PL" w:bidi="ar-SA"/>
        </w:rPr>
        <w:t xml:space="preserve"> </w:t>
      </w:r>
      <w:r w:rsidRPr="00EC61D8">
        <w:rPr>
          <w:b/>
          <w:iCs/>
          <w:color w:val="000000"/>
          <w:spacing w:val="-4"/>
          <w:sz w:val="24"/>
          <w:szCs w:val="24"/>
          <w:lang w:eastAsia="pl-PL" w:bidi="ar-SA"/>
        </w:rPr>
        <w:t>4</w:t>
      </w:r>
    </w:p>
    <w:p w:rsidR="008D4CF5" w:rsidRPr="00EC61D8" w:rsidRDefault="000B47A7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</w:pPr>
      <w:r w:rsidRPr="00EC61D8">
        <w:t>Po stronie</w:t>
      </w:r>
      <w:r w:rsidR="008D4CF5" w:rsidRPr="00EC61D8">
        <w:t xml:space="preserve"> Wykonawcy osobą odpowiedzialną za </w:t>
      </w:r>
      <w:r w:rsidR="005429A4" w:rsidRPr="00EC61D8">
        <w:t xml:space="preserve">nadzór nad realizacją umowy </w:t>
      </w:r>
      <w:r w:rsidR="00510802" w:rsidRPr="00EC61D8">
        <w:t xml:space="preserve">jest: </w:t>
      </w:r>
      <w:r w:rsidR="008D4CF5" w:rsidRPr="00EC61D8">
        <w:t>…………</w:t>
      </w:r>
      <w:r w:rsidR="00510802" w:rsidRPr="00EC61D8">
        <w:t>…………………………………………</w:t>
      </w:r>
      <w:r w:rsidR="006A2AEA">
        <w:t>tel.</w:t>
      </w:r>
      <w:r w:rsidR="008D4CF5" w:rsidRPr="00EC61D8">
        <w:t>………………</w:t>
      </w:r>
      <w:r w:rsidR="006A2AEA">
        <w:t>…………………….</w:t>
      </w:r>
      <w:r w:rsidR="008D4CF5" w:rsidRPr="00EC61D8">
        <w:t xml:space="preserve">  e-mail:…………………………………………</w:t>
      </w:r>
    </w:p>
    <w:p w:rsidR="00C50D80" w:rsidRPr="00EC61D8" w:rsidRDefault="00054F89" w:rsidP="00054F8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</w:pPr>
      <w:r w:rsidRPr="00EC61D8">
        <w:t>Po stronie Zamawiającego osobą odpowiedzialną za nadzór nad realizacją umowy jest: ……………………………………………</w:t>
      </w:r>
      <w:r w:rsidR="006A2AEA">
        <w:t xml:space="preserve">………tel.……………………………………   </w:t>
      </w:r>
      <w:r w:rsidRPr="00EC61D8">
        <w:t>e-mail:…………………………………………</w:t>
      </w:r>
    </w:p>
    <w:p w:rsidR="00510802" w:rsidRPr="00EC61D8" w:rsidRDefault="002E5519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</w:pPr>
      <w:r w:rsidRPr="00EC61D8">
        <w:t xml:space="preserve">Zmiana wymienionych w ust. 1 lub </w:t>
      </w:r>
      <w:r w:rsidR="00054F89" w:rsidRPr="00EC61D8">
        <w:t>ust. 2 osób nie stanowi zmiany umowy</w:t>
      </w:r>
      <w:r w:rsidRPr="00EC61D8">
        <w:t xml:space="preserve"> i wymaga jedynie pisemnego powiadomienia drugiej Strony odpowiednio na wskazany wyżej adres e-mail.</w:t>
      </w:r>
      <w:r w:rsidR="00054F89" w:rsidRPr="00EC61D8">
        <w:t xml:space="preserve"> </w:t>
      </w:r>
    </w:p>
    <w:p w:rsidR="00054F89" w:rsidRPr="00EC61D8" w:rsidRDefault="00054F89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</w:pPr>
      <w:r w:rsidRPr="00EC61D8">
        <w:t>Wszelkie oświadczenia i zawiadomienia dokonywane wzajemnie przez Strony winny być dokonane wyłącznie w formie pisemnej lub w postaci elektronicznej na adresy e-mail wskazane wyżej.</w:t>
      </w:r>
    </w:p>
    <w:p w:rsidR="008D4CF5" w:rsidRPr="00EC61D8" w:rsidRDefault="00961EDC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b/>
          <w:iCs/>
          <w:color w:val="000000"/>
          <w:spacing w:val="-4"/>
          <w:sz w:val="24"/>
          <w:szCs w:val="24"/>
          <w:lang w:eastAsia="pl-PL" w:bidi="ar-SA"/>
        </w:rPr>
      </w:pPr>
      <w:r w:rsidRPr="00EC61D8">
        <w:rPr>
          <w:b/>
          <w:iCs/>
          <w:color w:val="000000"/>
          <w:spacing w:val="-4"/>
          <w:sz w:val="24"/>
          <w:szCs w:val="24"/>
          <w:lang w:eastAsia="pl-PL" w:bidi="ar-SA"/>
        </w:rPr>
        <w:t>§</w:t>
      </w:r>
      <w:r w:rsidR="00A33D4B">
        <w:rPr>
          <w:b/>
          <w:iCs/>
          <w:color w:val="000000"/>
          <w:spacing w:val="-4"/>
          <w:sz w:val="24"/>
          <w:szCs w:val="24"/>
          <w:lang w:eastAsia="pl-PL" w:bidi="ar-SA"/>
        </w:rPr>
        <w:t xml:space="preserve"> </w:t>
      </w:r>
      <w:r w:rsidRPr="00EC61D8">
        <w:rPr>
          <w:b/>
          <w:iCs/>
          <w:color w:val="000000"/>
          <w:spacing w:val="-4"/>
          <w:sz w:val="24"/>
          <w:szCs w:val="24"/>
          <w:lang w:eastAsia="pl-PL" w:bidi="ar-SA"/>
        </w:rPr>
        <w:t>5</w:t>
      </w:r>
    </w:p>
    <w:p w:rsidR="00961EDC" w:rsidRPr="00EC61D8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EC61D8">
        <w:rPr>
          <w:szCs w:val="24"/>
        </w:rPr>
        <w:t>Wykonawca udziela gwarancji</w:t>
      </w:r>
      <w:r w:rsidR="009D2230">
        <w:rPr>
          <w:szCs w:val="24"/>
        </w:rPr>
        <w:t xml:space="preserve"> i rękojmi</w:t>
      </w:r>
      <w:r w:rsidRPr="00EC61D8">
        <w:rPr>
          <w:szCs w:val="24"/>
        </w:rPr>
        <w:t xml:space="preserve">, że przedmiot dostawy jest fabrycznie nowy </w:t>
      </w:r>
      <w:r w:rsidR="009D2230">
        <w:rPr>
          <w:szCs w:val="24"/>
        </w:rPr>
        <w:t xml:space="preserve">                  </w:t>
      </w:r>
      <w:r w:rsidRPr="00EC61D8">
        <w:rPr>
          <w:szCs w:val="24"/>
        </w:rPr>
        <w:t>i wolny od wad, oraz że może być użytkowany zgodnie z przeznaczeniem.</w:t>
      </w:r>
    </w:p>
    <w:p w:rsidR="00961EDC" w:rsidRPr="00EC61D8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EC61D8">
        <w:rPr>
          <w:szCs w:val="24"/>
        </w:rPr>
        <w:t>Okres gwarancji</w:t>
      </w:r>
      <w:r w:rsidR="009D2230">
        <w:rPr>
          <w:szCs w:val="24"/>
        </w:rPr>
        <w:t xml:space="preserve"> i rękojmi</w:t>
      </w:r>
      <w:r w:rsidRPr="00EC61D8">
        <w:rPr>
          <w:szCs w:val="24"/>
        </w:rPr>
        <w:t xml:space="preserve"> przedmiotu zamówienia wynosi </w:t>
      </w:r>
      <w:r w:rsidR="00B30304" w:rsidRPr="00EC61D8">
        <w:rPr>
          <w:szCs w:val="24"/>
        </w:rPr>
        <w:t>…..</w:t>
      </w:r>
      <w:r w:rsidRPr="00EC61D8">
        <w:rPr>
          <w:szCs w:val="24"/>
        </w:rPr>
        <w:t xml:space="preserve"> miesiące i liczony będzie od dnia protokolarnego odbioru przedmiotu zamówienia.</w:t>
      </w:r>
    </w:p>
    <w:p w:rsidR="00961EDC" w:rsidRPr="00EC61D8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EC61D8">
        <w:rPr>
          <w:szCs w:val="24"/>
        </w:rPr>
        <w:t>Wykonawca zobowiązuje się do bezpłatnego wykonania naprawy gwarancyjnej przedmiotu umowy nie później niż w ciągu 3 dni od momentu zgłoszenia usterki.</w:t>
      </w:r>
    </w:p>
    <w:p w:rsidR="00961EDC" w:rsidRPr="00EC61D8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EC61D8">
        <w:rPr>
          <w:szCs w:val="24"/>
        </w:rPr>
        <w:t>Okres gwarancji</w:t>
      </w:r>
      <w:r w:rsidR="009D2230">
        <w:rPr>
          <w:szCs w:val="24"/>
        </w:rPr>
        <w:t xml:space="preserve"> i rękojmi</w:t>
      </w:r>
      <w:r w:rsidRPr="00EC61D8">
        <w:rPr>
          <w:szCs w:val="24"/>
        </w:rPr>
        <w:t xml:space="preserve"> ulega przedłużeniu o okres wykonywania naprawy, </w:t>
      </w:r>
      <w:r w:rsidR="009D2230">
        <w:rPr>
          <w:szCs w:val="24"/>
        </w:rPr>
        <w:t xml:space="preserve">                         </w:t>
      </w:r>
      <w:r w:rsidRPr="00EC61D8">
        <w:rPr>
          <w:szCs w:val="24"/>
        </w:rPr>
        <w:t>a w przypadku dokonania wymiany sprzętu okres gwarancji</w:t>
      </w:r>
      <w:r w:rsidR="00A33D4B">
        <w:rPr>
          <w:szCs w:val="24"/>
        </w:rPr>
        <w:t xml:space="preserve"> i rękojmi</w:t>
      </w:r>
      <w:r w:rsidRPr="00EC61D8">
        <w:rPr>
          <w:szCs w:val="24"/>
        </w:rPr>
        <w:t xml:space="preserve"> </w:t>
      </w:r>
      <w:r w:rsidR="00CA6A10" w:rsidRPr="00EC61D8">
        <w:rPr>
          <w:szCs w:val="24"/>
        </w:rPr>
        <w:t>biegnie od nowa</w:t>
      </w:r>
      <w:r w:rsidRPr="00EC61D8">
        <w:rPr>
          <w:szCs w:val="24"/>
        </w:rPr>
        <w:t>.</w:t>
      </w:r>
    </w:p>
    <w:p w:rsidR="00961EDC" w:rsidRPr="00EC61D8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EC61D8">
        <w:rPr>
          <w:szCs w:val="24"/>
        </w:rPr>
        <w:t xml:space="preserve">Odpowiedzialność z tytułu gwarancji jakości obejmuje zarówno wady powstałe </w:t>
      </w:r>
      <w:r w:rsidR="00A33D4B">
        <w:rPr>
          <w:szCs w:val="24"/>
        </w:rPr>
        <w:t xml:space="preserve">                           </w:t>
      </w:r>
      <w:r w:rsidRPr="00EC61D8">
        <w:rPr>
          <w:szCs w:val="24"/>
        </w:rPr>
        <w:t xml:space="preserve">z przyczyn tkwiących w wyposażeniu objętym przedmiotem umowy w chwili dokonania jego odbioru przez Zamawiającego, jak i wszelkie inne wady fizyczne powstałe </w:t>
      </w:r>
      <w:r w:rsidR="00673857">
        <w:rPr>
          <w:szCs w:val="24"/>
        </w:rPr>
        <w:t xml:space="preserve">                           </w:t>
      </w:r>
      <w:r w:rsidRPr="00EC61D8">
        <w:rPr>
          <w:szCs w:val="24"/>
        </w:rPr>
        <w:t>z przyczyn, za które Wykonawca lub inny gwarant ponosi odpowiedzialność, pod warunkiem, że wady te ujawnią się w okresie obowiązywania gwarancji.</w:t>
      </w:r>
    </w:p>
    <w:p w:rsidR="00961EDC" w:rsidRPr="00EC61D8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EC61D8">
        <w:rPr>
          <w:szCs w:val="24"/>
        </w:rPr>
        <w:t xml:space="preserve">Jeżeli w terminie, gwarancji ujawnią się takie wady fizyczne przedmiotu umowy, które nie kwalifikują się do ich usunięcia, bądź jeżeli przedmiot umowy był naprawiany co najmniej  2 – krotnie, Wykonawca zobowiązuje się do dostarczenia przedmiotu umowy </w:t>
      </w:r>
      <w:r w:rsidRPr="00EC61D8">
        <w:rPr>
          <w:szCs w:val="24"/>
        </w:rPr>
        <w:lastRenderedPageBreak/>
        <w:t xml:space="preserve">wolnego od wad o parametrach nie gorszych. Wykonawca zobowiązuje się do </w:t>
      </w:r>
      <w:r w:rsidR="00CA6A10" w:rsidRPr="00EC61D8">
        <w:rPr>
          <w:szCs w:val="24"/>
        </w:rPr>
        <w:t>dokonania wymiany</w:t>
      </w:r>
      <w:r w:rsidRPr="00EC61D8">
        <w:rPr>
          <w:szCs w:val="24"/>
        </w:rPr>
        <w:t xml:space="preserve"> w terminie 3 dni roboczych od momentu powstania obowiązku wymiany.</w:t>
      </w:r>
    </w:p>
    <w:p w:rsidR="00961EDC" w:rsidRPr="00EC61D8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EC61D8">
        <w:rPr>
          <w:szCs w:val="24"/>
        </w:rPr>
        <w:t xml:space="preserve">W  przypadku  niedotrzymania  terminu  naprawy  gwarancyjnej,  bądź  niedotrzymania terminu wymiany przedmiotu zamówienia na wolny od wad, Zamawiający jest uprawniony do usunięcia wad w drodze naprawy na ryzyko i koszt Wykonawcy, zachowując przy tym inne uprawnienia przysługujące mu na podstawie Umowy, </w:t>
      </w:r>
      <w:r w:rsidR="00673857">
        <w:rPr>
          <w:szCs w:val="24"/>
        </w:rPr>
        <w:t xml:space="preserve">                               </w:t>
      </w:r>
      <w:r w:rsidRPr="00EC61D8">
        <w:rPr>
          <w:szCs w:val="24"/>
        </w:rPr>
        <w:t>a w szczególności roszczenia z tytułu rękojmi za wady fizyczne.</w:t>
      </w:r>
    </w:p>
    <w:p w:rsidR="00961EDC" w:rsidRPr="00EC61D8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EC61D8">
        <w:rPr>
          <w:szCs w:val="24"/>
        </w:rPr>
        <w:t xml:space="preserve">Szczegółowe  warunki  gwarancji  </w:t>
      </w:r>
      <w:r w:rsidR="00CA6A10" w:rsidRPr="00EC61D8">
        <w:rPr>
          <w:szCs w:val="24"/>
        </w:rPr>
        <w:t>zostaną zawarte w</w:t>
      </w:r>
      <w:r w:rsidRPr="00EC61D8">
        <w:rPr>
          <w:szCs w:val="24"/>
        </w:rPr>
        <w:t xml:space="preserve"> dokument</w:t>
      </w:r>
      <w:r w:rsidR="00CA6A10" w:rsidRPr="00EC61D8">
        <w:rPr>
          <w:szCs w:val="24"/>
        </w:rPr>
        <w:t>ach</w:t>
      </w:r>
      <w:r w:rsidRPr="00EC61D8">
        <w:rPr>
          <w:szCs w:val="24"/>
        </w:rPr>
        <w:t xml:space="preserve">  gwarancyjny</w:t>
      </w:r>
      <w:r w:rsidR="00CA6A10" w:rsidRPr="00EC61D8">
        <w:rPr>
          <w:szCs w:val="24"/>
        </w:rPr>
        <w:t>ch</w:t>
      </w:r>
      <w:r w:rsidRPr="00EC61D8">
        <w:rPr>
          <w:szCs w:val="24"/>
        </w:rPr>
        <w:t xml:space="preserve">  </w:t>
      </w:r>
      <w:r w:rsidR="00CA6A10" w:rsidRPr="00EC61D8">
        <w:rPr>
          <w:szCs w:val="24"/>
        </w:rPr>
        <w:t>przekazanych zamawiającemu w dacie odbioru</w:t>
      </w:r>
      <w:r w:rsidRPr="00EC61D8">
        <w:rPr>
          <w:szCs w:val="24"/>
        </w:rPr>
        <w:t xml:space="preserve">. Postanowienia dokumentu gwarancyjnego sprzeczne z odpowiednimi postanowieniami zawartymi w niniejszej umowie są nieważne, w ich miejsce zastosowanie znajdują odpowiednie postanowienia niniejszej umowy. Nie dotyczy to postanowień korzystniejszych dla Zamawiającego, </w:t>
      </w:r>
      <w:r w:rsidR="004D7EF5">
        <w:rPr>
          <w:szCs w:val="24"/>
        </w:rPr>
        <w:t xml:space="preserve">                      </w:t>
      </w:r>
      <w:bookmarkStart w:id="0" w:name="_GoBack"/>
      <w:bookmarkEnd w:id="0"/>
      <w:r w:rsidRPr="00EC61D8">
        <w:rPr>
          <w:szCs w:val="24"/>
        </w:rPr>
        <w:t>a zwłaszcza wydłużenia terminów gwarancji.</w:t>
      </w:r>
    </w:p>
    <w:p w:rsidR="00961EDC" w:rsidRPr="00EC61D8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</w:pPr>
      <w:r w:rsidRPr="00EC61D8">
        <w:rPr>
          <w:szCs w:val="24"/>
        </w:rPr>
        <w:t>Wykonawca jest odpowiedzialny względem Zamawiającego za wszelkie wady prawne przedmiotu umowy, w tym również za ewentualne roszczenia.</w:t>
      </w:r>
      <w:r w:rsidR="00CA6A10" w:rsidRPr="00EC61D8">
        <w:rPr>
          <w:szCs w:val="24"/>
        </w:rPr>
        <w:t xml:space="preserve"> </w:t>
      </w:r>
    </w:p>
    <w:p w:rsidR="00CA6A10" w:rsidRPr="00EC61D8" w:rsidRDefault="00CA6A10" w:rsidP="00CA6A10">
      <w:pPr>
        <w:overflowPunct w:val="0"/>
        <w:textAlignment w:val="baseline"/>
        <w:outlineLvl w:val="0"/>
      </w:pPr>
    </w:p>
    <w:p w:rsidR="00961EDC" w:rsidRPr="00EC61D8" w:rsidRDefault="00CA6A10" w:rsidP="00CA6A10">
      <w:pPr>
        <w:shd w:val="clear" w:color="auto" w:fill="FFFFFF"/>
        <w:suppressAutoHyphens w:val="0"/>
        <w:spacing w:line="360" w:lineRule="auto"/>
        <w:ind w:right="32"/>
        <w:jc w:val="center"/>
        <w:rPr>
          <w:b/>
          <w:iCs/>
          <w:color w:val="000000"/>
          <w:spacing w:val="-4"/>
          <w:sz w:val="24"/>
          <w:szCs w:val="24"/>
          <w:lang w:eastAsia="pl-PL" w:bidi="ar-SA"/>
        </w:rPr>
      </w:pPr>
      <w:r w:rsidRPr="00EC61D8">
        <w:rPr>
          <w:b/>
          <w:iCs/>
          <w:color w:val="000000"/>
          <w:spacing w:val="-4"/>
          <w:sz w:val="24"/>
          <w:szCs w:val="24"/>
          <w:lang w:eastAsia="pl-PL" w:bidi="ar-SA"/>
        </w:rPr>
        <w:t>§</w:t>
      </w:r>
      <w:r w:rsidR="00673857">
        <w:rPr>
          <w:b/>
          <w:iCs/>
          <w:color w:val="000000"/>
          <w:spacing w:val="-4"/>
          <w:sz w:val="24"/>
          <w:szCs w:val="24"/>
          <w:lang w:eastAsia="pl-PL" w:bidi="ar-SA"/>
        </w:rPr>
        <w:t xml:space="preserve"> </w:t>
      </w:r>
      <w:r w:rsidRPr="00EC61D8">
        <w:rPr>
          <w:b/>
          <w:iCs/>
          <w:color w:val="000000"/>
          <w:spacing w:val="-4"/>
          <w:sz w:val="24"/>
          <w:szCs w:val="24"/>
          <w:lang w:eastAsia="pl-PL" w:bidi="ar-SA"/>
        </w:rPr>
        <w:t>5</w:t>
      </w:r>
    </w:p>
    <w:p w:rsidR="008D4CF5" w:rsidRPr="00EC61D8" w:rsidRDefault="008D4CF5" w:rsidP="00BC7FE9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ind w:left="284" w:hanging="284"/>
      </w:pPr>
      <w:r w:rsidRPr="00EC61D8">
        <w:t>Zlecenie części prac Podwykonawcy</w:t>
      </w:r>
      <w:r w:rsidR="00C11AE1" w:rsidRPr="00EC61D8">
        <w:t>/-com</w:t>
      </w:r>
      <w:r w:rsidRPr="00EC61D8">
        <w:t xml:space="preserve"> nie zmienia zobowiązań Wykonawcy wobec Zamawiającego.</w:t>
      </w:r>
      <w:r w:rsidR="00C50D80" w:rsidRPr="00EC61D8">
        <w:t xml:space="preserve"> </w:t>
      </w:r>
    </w:p>
    <w:p w:rsidR="008D4CF5" w:rsidRPr="00EC61D8" w:rsidRDefault="008D4CF5" w:rsidP="00BC7FE9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ind w:left="284" w:hanging="284"/>
      </w:pPr>
      <w:r w:rsidRPr="00EC61D8">
        <w:t>Wykonawca jest odpowiedzialny za działan</w:t>
      </w:r>
      <w:r w:rsidR="00C11AE1" w:rsidRPr="00EC61D8">
        <w:t>ia lub zaniechania Podwykonawcy/-ców</w:t>
      </w:r>
      <w:r w:rsidRPr="00EC61D8">
        <w:t xml:space="preserve">, jak za działania </w:t>
      </w:r>
      <w:r w:rsidR="00C50D80" w:rsidRPr="00EC61D8">
        <w:t>lub zaniechania własne na zasadzie ryzyka</w:t>
      </w:r>
      <w:r w:rsidR="0098023F" w:rsidRPr="00EC61D8">
        <w:t xml:space="preserve">. </w:t>
      </w:r>
    </w:p>
    <w:p w:rsidR="00CA6A10" w:rsidRPr="00EC61D8" w:rsidRDefault="00CA6A10" w:rsidP="00CA6A10">
      <w:pPr>
        <w:pStyle w:val="BodyText21"/>
        <w:tabs>
          <w:tab w:val="clear" w:pos="0"/>
          <w:tab w:val="left" w:pos="284"/>
          <w:tab w:val="left" w:pos="993"/>
        </w:tabs>
      </w:pPr>
    </w:p>
    <w:p w:rsidR="008D4CF5" w:rsidRPr="00EC61D8" w:rsidRDefault="008D4CF5" w:rsidP="008D4CF5">
      <w:pPr>
        <w:shd w:val="clear" w:color="auto" w:fill="FFFFFF"/>
        <w:suppressAutoHyphens w:val="0"/>
        <w:spacing w:line="360" w:lineRule="auto"/>
        <w:ind w:left="40"/>
        <w:jc w:val="center"/>
        <w:rPr>
          <w:b/>
          <w:sz w:val="24"/>
          <w:szCs w:val="24"/>
          <w:lang w:eastAsia="pl-PL" w:bidi="ar-SA"/>
        </w:rPr>
      </w:pPr>
      <w:r w:rsidRPr="00EC61D8">
        <w:rPr>
          <w:b/>
          <w:bCs/>
          <w:iCs/>
          <w:color w:val="000000"/>
          <w:spacing w:val="-12"/>
          <w:w w:val="116"/>
          <w:sz w:val="24"/>
          <w:szCs w:val="24"/>
          <w:lang w:eastAsia="pl-PL" w:bidi="ar-SA"/>
        </w:rPr>
        <w:t>§</w:t>
      </w:r>
      <w:r w:rsidR="00673857">
        <w:rPr>
          <w:b/>
          <w:bCs/>
          <w:iCs/>
          <w:color w:val="000000"/>
          <w:spacing w:val="-12"/>
          <w:w w:val="116"/>
          <w:sz w:val="24"/>
          <w:szCs w:val="24"/>
          <w:lang w:eastAsia="pl-PL" w:bidi="ar-SA"/>
        </w:rPr>
        <w:t xml:space="preserve"> </w:t>
      </w:r>
      <w:r w:rsidR="00CA6A10" w:rsidRPr="00EC61D8">
        <w:rPr>
          <w:b/>
          <w:sz w:val="24"/>
          <w:szCs w:val="24"/>
          <w:lang w:eastAsia="pl-PL" w:bidi="ar-SA"/>
        </w:rPr>
        <w:t>6</w:t>
      </w:r>
    </w:p>
    <w:p w:rsidR="008D4CF5" w:rsidRPr="00EC61D8" w:rsidRDefault="00520F91" w:rsidP="00BC7FE9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</w:pPr>
      <w:r w:rsidRPr="00EC61D8">
        <w:t xml:space="preserve">Zamawiający potwierdza, że Wykonawca wniósł wymagane </w:t>
      </w:r>
      <w:r w:rsidR="008D4CF5" w:rsidRPr="00EC61D8">
        <w:t>zabezpieczenie należytego wykonania umowy</w:t>
      </w:r>
      <w:r w:rsidR="00E80E46" w:rsidRPr="00EC61D8">
        <w:rPr>
          <w:rFonts w:eastAsiaTheme="minorHAnsi"/>
          <w:lang w:eastAsia="en-US"/>
        </w:rPr>
        <w:t xml:space="preserve"> </w:t>
      </w:r>
      <w:r w:rsidR="00E80E46" w:rsidRPr="00EC61D8">
        <w:t xml:space="preserve">w wysokości 5% całkowitej ceny podanej w ofercie, tj. </w:t>
      </w:r>
      <w:r w:rsidR="008D4CF5" w:rsidRPr="00EC61D8">
        <w:t xml:space="preserve">w </w:t>
      </w:r>
      <w:r w:rsidRPr="00EC61D8">
        <w:t xml:space="preserve">kwocie </w:t>
      </w:r>
      <w:r w:rsidR="003052D2" w:rsidRPr="00EC61D8">
        <w:t>…………………………</w:t>
      </w:r>
      <w:r w:rsidRPr="00EC61D8">
        <w:t>.- zł</w:t>
      </w:r>
      <w:r w:rsidR="00E80E46" w:rsidRPr="00EC61D8">
        <w:t xml:space="preserve">, </w:t>
      </w:r>
      <w:r w:rsidR="008D4CF5" w:rsidRPr="00EC61D8">
        <w:t xml:space="preserve"> w formie: …………………………………………</w:t>
      </w:r>
    </w:p>
    <w:p w:rsidR="00422FFD" w:rsidRPr="00EC61D8" w:rsidRDefault="00EC4A67" w:rsidP="00BC7FE9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</w:pPr>
      <w:r w:rsidRPr="00EC61D8">
        <w:t>Zabezpieczenie należytego wykonania umowy będzie służyć Zamawiającemu do pokrycia roszczeń z tytułu niewykonania lub nienależyte</w:t>
      </w:r>
      <w:r w:rsidR="003052D2" w:rsidRPr="00EC61D8">
        <w:t>go wykonania przez Wykonawcę umo</w:t>
      </w:r>
      <w:r w:rsidRPr="00EC61D8">
        <w:t>w</w:t>
      </w:r>
      <w:r w:rsidR="003052D2" w:rsidRPr="00EC61D8">
        <w:t>y</w:t>
      </w:r>
      <w:r w:rsidRPr="00EC61D8">
        <w:t xml:space="preserve"> </w:t>
      </w:r>
      <w:r w:rsidR="003052D2" w:rsidRPr="00EC61D8">
        <w:t xml:space="preserve">w </w:t>
      </w:r>
      <w:r w:rsidR="00422FFD" w:rsidRPr="00EC61D8">
        <w:t xml:space="preserve">szczególności: </w:t>
      </w:r>
    </w:p>
    <w:p w:rsidR="00422FFD" w:rsidRPr="00EC61D8" w:rsidRDefault="00422FFD" w:rsidP="00422FFD">
      <w:pPr>
        <w:pStyle w:val="BodyText21"/>
        <w:tabs>
          <w:tab w:val="clear" w:pos="0"/>
          <w:tab w:val="left" w:pos="284"/>
          <w:tab w:val="left" w:pos="993"/>
        </w:tabs>
        <w:ind w:left="360"/>
      </w:pPr>
      <w:r w:rsidRPr="00EC61D8">
        <w:t>-</w:t>
      </w:r>
      <w:r w:rsidR="003052D2" w:rsidRPr="00EC61D8">
        <w:t xml:space="preserve"> zapłaty </w:t>
      </w:r>
      <w:r w:rsidRPr="00EC61D8">
        <w:t xml:space="preserve">kar umownych bądź odszkodowania bez potrzeby uzyskania zgody Wykonawcy, </w:t>
      </w:r>
    </w:p>
    <w:p w:rsidR="00422FFD" w:rsidRPr="00EC61D8" w:rsidRDefault="00422FFD" w:rsidP="00422FFD">
      <w:pPr>
        <w:pStyle w:val="BodyText21"/>
        <w:tabs>
          <w:tab w:val="clear" w:pos="0"/>
          <w:tab w:val="left" w:pos="284"/>
          <w:tab w:val="left" w:pos="993"/>
        </w:tabs>
        <w:ind w:left="360"/>
      </w:pPr>
      <w:r w:rsidRPr="00EC61D8">
        <w:t xml:space="preserve">- zwrotu kosztów poniesionych przez Zamawiającego, a obciążających Wykonawcę, </w:t>
      </w:r>
    </w:p>
    <w:p w:rsidR="00422FFD" w:rsidRPr="00EC61D8" w:rsidRDefault="00422FFD" w:rsidP="00422FFD">
      <w:pPr>
        <w:pStyle w:val="BodyText21"/>
        <w:tabs>
          <w:tab w:val="clear" w:pos="0"/>
          <w:tab w:val="left" w:pos="284"/>
          <w:tab w:val="left" w:pos="993"/>
        </w:tabs>
        <w:ind w:left="360"/>
      </w:pPr>
      <w:r w:rsidRPr="00EC61D8">
        <w:t>- pokryciu roszczeń z tytułu rękojmi za wady</w:t>
      </w:r>
      <w:r w:rsidR="00673857">
        <w:t xml:space="preserve"> l</w:t>
      </w:r>
      <w:r w:rsidR="00CA6A10" w:rsidRPr="00EC61D8">
        <w:t>ub z gwarancji.</w:t>
      </w:r>
      <w:r w:rsidR="00EC4A67" w:rsidRPr="00EC61D8">
        <w:t xml:space="preserve"> </w:t>
      </w:r>
    </w:p>
    <w:p w:rsidR="00E80E46" w:rsidRPr="00EC61D8" w:rsidRDefault="00E80E46" w:rsidP="00E80E46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</w:pPr>
      <w:r w:rsidRPr="00EC61D8">
        <w:t xml:space="preserve">Zamawiający zobowiązuje się zwolnić zabezpieczenie należytego wykonania umowy w następujący sposób: </w:t>
      </w:r>
    </w:p>
    <w:p w:rsidR="00E80E46" w:rsidRPr="00EC61D8" w:rsidRDefault="00E80E46" w:rsidP="00E80E46">
      <w:pPr>
        <w:pStyle w:val="BodyText21"/>
        <w:tabs>
          <w:tab w:val="clear" w:pos="0"/>
          <w:tab w:val="left" w:pos="284"/>
          <w:tab w:val="left" w:pos="993"/>
        </w:tabs>
        <w:ind w:left="360"/>
      </w:pPr>
      <w:r w:rsidRPr="00EC61D8">
        <w:t>a/ 70% kwoty zabezpieczenia zostanie zwrócone w terminie 30 dni od daty podpisania protokołu odbioru bez zastrze</w:t>
      </w:r>
      <w:r w:rsidR="00CA6A10" w:rsidRPr="00EC61D8">
        <w:t>żeń, potwierdzającego należyte</w:t>
      </w:r>
      <w:r w:rsidRPr="00EC61D8">
        <w:t xml:space="preserve"> wykonanie przedmiotu umowy, </w:t>
      </w:r>
    </w:p>
    <w:p w:rsidR="00E80E46" w:rsidRPr="00EC61D8" w:rsidRDefault="00E80E46" w:rsidP="00E80E46">
      <w:pPr>
        <w:pStyle w:val="BodyText21"/>
        <w:tabs>
          <w:tab w:val="clear" w:pos="0"/>
          <w:tab w:val="left" w:pos="284"/>
          <w:tab w:val="left" w:pos="993"/>
        </w:tabs>
        <w:ind w:left="360"/>
      </w:pPr>
      <w:r w:rsidRPr="00EC61D8">
        <w:t>b/ 30% kwoty zabezpieczenia zostanie zwrócone nie później niż w 15 dniu po upływie okresu rękojmi za wady lub okresu gwarancji.</w:t>
      </w:r>
    </w:p>
    <w:p w:rsidR="008D4CF5" w:rsidRPr="00EC61D8" w:rsidRDefault="00CA6A10" w:rsidP="008D4CF5">
      <w:pPr>
        <w:shd w:val="clear" w:color="auto" w:fill="FFFFFF"/>
        <w:suppressAutoHyphens w:val="0"/>
        <w:spacing w:line="360" w:lineRule="auto"/>
        <w:ind w:left="360" w:right="32"/>
        <w:jc w:val="center"/>
        <w:rPr>
          <w:b/>
          <w:sz w:val="24"/>
          <w:szCs w:val="24"/>
          <w:lang w:eastAsia="pl-PL" w:bidi="ar-SA"/>
        </w:rPr>
      </w:pPr>
      <w:r w:rsidRPr="00EC61D8">
        <w:rPr>
          <w:b/>
          <w:iCs/>
          <w:color w:val="000000"/>
          <w:spacing w:val="-4"/>
          <w:sz w:val="24"/>
          <w:szCs w:val="24"/>
          <w:lang w:eastAsia="pl-PL" w:bidi="ar-SA"/>
        </w:rPr>
        <w:t>§</w:t>
      </w:r>
      <w:r w:rsidR="00993F07">
        <w:rPr>
          <w:b/>
          <w:iCs/>
          <w:color w:val="000000"/>
          <w:spacing w:val="-4"/>
          <w:sz w:val="24"/>
          <w:szCs w:val="24"/>
          <w:lang w:eastAsia="pl-PL" w:bidi="ar-SA"/>
        </w:rPr>
        <w:t xml:space="preserve"> </w:t>
      </w:r>
      <w:r w:rsidRPr="00EC61D8">
        <w:rPr>
          <w:b/>
          <w:iCs/>
          <w:color w:val="000000"/>
          <w:spacing w:val="-4"/>
          <w:sz w:val="24"/>
          <w:szCs w:val="24"/>
          <w:lang w:eastAsia="pl-PL" w:bidi="ar-SA"/>
        </w:rPr>
        <w:t>7</w:t>
      </w:r>
    </w:p>
    <w:p w:rsidR="008D4CF5" w:rsidRPr="00EC61D8" w:rsidRDefault="005511C0" w:rsidP="00BC7FE9">
      <w:pPr>
        <w:pStyle w:val="BodyText21"/>
        <w:numPr>
          <w:ilvl w:val="0"/>
          <w:numId w:val="11"/>
        </w:numPr>
        <w:tabs>
          <w:tab w:val="clear" w:pos="0"/>
          <w:tab w:val="left" w:pos="284"/>
          <w:tab w:val="left" w:pos="993"/>
        </w:tabs>
        <w:ind w:hanging="644"/>
      </w:pPr>
      <w:r w:rsidRPr="00EC61D8">
        <w:t>Wykonawca zapłaci karę umowną w następujących prz</w:t>
      </w:r>
      <w:r w:rsidR="008D4CF5" w:rsidRPr="00EC61D8">
        <w:t>ypadkach:</w:t>
      </w:r>
    </w:p>
    <w:p w:rsidR="008D4CF5" w:rsidRPr="00EC61D8" w:rsidRDefault="00993DD5" w:rsidP="00A442C4">
      <w:pPr>
        <w:pStyle w:val="BodyText21"/>
        <w:tabs>
          <w:tab w:val="clear" w:pos="0"/>
          <w:tab w:val="left" w:pos="284"/>
          <w:tab w:val="left" w:pos="993"/>
        </w:tabs>
        <w:ind w:left="284"/>
      </w:pPr>
      <w:r w:rsidRPr="00EC61D8">
        <w:t xml:space="preserve">a/ </w:t>
      </w:r>
      <w:r w:rsidR="00A442C4" w:rsidRPr="00EC61D8">
        <w:t>za zwłokę w wykonaniu przedmiotu umowy, w wysokości 0,</w:t>
      </w:r>
      <w:r w:rsidR="00CA6A10" w:rsidRPr="00EC61D8">
        <w:t>5</w:t>
      </w:r>
      <w:r w:rsidR="00A442C4" w:rsidRPr="00EC61D8">
        <w:t xml:space="preserve">% wynagrodzenia umownego brutto za każdy kolejny dzień następujący po dniu wyznaczonym jako termin realizacji przedmiotu umowy,  </w:t>
      </w:r>
    </w:p>
    <w:p w:rsidR="00A442C4" w:rsidRPr="00EC61D8" w:rsidRDefault="00A442C4" w:rsidP="00A442C4">
      <w:pPr>
        <w:pStyle w:val="BodyText21"/>
        <w:tabs>
          <w:tab w:val="clear" w:pos="0"/>
          <w:tab w:val="left" w:pos="284"/>
          <w:tab w:val="left" w:pos="993"/>
        </w:tabs>
        <w:ind w:left="284"/>
      </w:pPr>
      <w:r w:rsidRPr="00EC61D8">
        <w:t xml:space="preserve">b/ za zwlokę </w:t>
      </w:r>
      <w:r w:rsidR="00CA6A10" w:rsidRPr="00EC61D8">
        <w:t>w usunięciu wad, w wysokości 0,5</w:t>
      </w:r>
      <w:r w:rsidRPr="00EC61D8">
        <w:t xml:space="preserve">% wynagrodzenia umownego brutto za każdy kolejny dzień następujący po dniu wyznaczonym jako termin usunięcia wad, </w:t>
      </w:r>
    </w:p>
    <w:p w:rsidR="00AB26C9" w:rsidRPr="00EC61D8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/>
      </w:pPr>
      <w:r w:rsidRPr="00EC61D8">
        <w:lastRenderedPageBreak/>
        <w:t xml:space="preserve">c/ </w:t>
      </w:r>
      <w:r w:rsidR="008D4CF5" w:rsidRPr="00EC61D8">
        <w:t xml:space="preserve">za odstąpienie </w:t>
      </w:r>
      <w:r w:rsidR="00A442C4" w:rsidRPr="00EC61D8">
        <w:t xml:space="preserve">przez którąkolwiek ze Stron </w:t>
      </w:r>
      <w:r w:rsidR="008D4CF5" w:rsidRPr="00EC61D8">
        <w:t>od umowy z przyczyn zale</w:t>
      </w:r>
      <w:r w:rsidR="001F612E" w:rsidRPr="00EC61D8">
        <w:t>żnych od Wykonawcy w wysok</w:t>
      </w:r>
      <w:r w:rsidR="00CF7472" w:rsidRPr="00EC61D8">
        <w:t>ości 1</w:t>
      </w:r>
      <w:r w:rsidR="001F612E" w:rsidRPr="00EC61D8">
        <w:t>0</w:t>
      </w:r>
      <w:r w:rsidR="008D4CF5" w:rsidRPr="00EC61D8">
        <w:t xml:space="preserve">% wartości umownego wynagrodzenia brutto </w:t>
      </w:r>
      <w:r w:rsidR="00993DD5" w:rsidRPr="00EC61D8">
        <w:t>określonego w tej umowie</w:t>
      </w:r>
      <w:r w:rsidR="008D4CF5" w:rsidRPr="00EC61D8">
        <w:t>.</w:t>
      </w:r>
      <w:r w:rsidRPr="00EC61D8">
        <w:t xml:space="preserve"> </w:t>
      </w:r>
    </w:p>
    <w:p w:rsidR="00CF7472" w:rsidRPr="00EC61D8" w:rsidRDefault="00CF7472" w:rsidP="00CF7472">
      <w:pPr>
        <w:pStyle w:val="BodyText21"/>
        <w:tabs>
          <w:tab w:val="left" w:pos="284"/>
          <w:tab w:val="left" w:pos="993"/>
        </w:tabs>
        <w:ind w:left="284" w:hanging="284"/>
      </w:pPr>
      <w:r w:rsidRPr="00EC61D8">
        <w:t>2. Zamawiający zapłaci Wykonawcy karę umowną za odstąpienie od umowy z przyczyn leżących po stronie Zamawiającego w wysokości 10% wynagrodzenia umownego brutto określonego w niniejszej umowie, za wyjątkiem wystąpienia sytuacji przedstawionej w art. 456 ust. 1 pkt.1 ustawy Prawo zamówień publicznych.</w:t>
      </w:r>
    </w:p>
    <w:p w:rsidR="00CF7472" w:rsidRPr="00EC61D8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EC61D8">
        <w:t>3.</w:t>
      </w:r>
      <w:r w:rsidRPr="00EC61D8">
        <w:tab/>
        <w:t>Termin zapłaty kary umownej wynosi 14 dni od dnia doręczenia wezwania.</w:t>
      </w:r>
    </w:p>
    <w:p w:rsidR="008D4CF5" w:rsidRPr="00EC61D8" w:rsidRDefault="00CF7472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EC61D8">
        <w:t>4</w:t>
      </w:r>
      <w:r w:rsidR="00AB26C9" w:rsidRPr="00EC61D8">
        <w:t xml:space="preserve">. </w:t>
      </w:r>
      <w:r w:rsidR="008D4CF5" w:rsidRPr="00EC61D8">
        <w:t xml:space="preserve">Wykonawca wyraża zgodę na potrącenie kar umownych z wynagrodzenia </w:t>
      </w:r>
      <w:r w:rsidR="00993DD5" w:rsidRPr="00EC61D8">
        <w:t xml:space="preserve">określonego </w:t>
      </w:r>
      <w:r w:rsidR="009C5748">
        <w:t xml:space="preserve">                    </w:t>
      </w:r>
      <w:r w:rsidR="00993DD5" w:rsidRPr="00EC61D8">
        <w:t xml:space="preserve">w umowie </w:t>
      </w:r>
      <w:r w:rsidR="00BD6B73" w:rsidRPr="00EC61D8">
        <w:t xml:space="preserve"> lub z zabez</w:t>
      </w:r>
      <w:r w:rsidR="00C94F1C" w:rsidRPr="00EC61D8">
        <w:t>pieczenia należytego wykonania u</w:t>
      </w:r>
      <w:r w:rsidR="00BD6B73" w:rsidRPr="00EC61D8">
        <w:t>mowy</w:t>
      </w:r>
      <w:r w:rsidR="00867FAA" w:rsidRPr="00EC61D8">
        <w:t xml:space="preserve">. </w:t>
      </w:r>
    </w:p>
    <w:p w:rsidR="00CF7472" w:rsidRPr="00EC61D8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EC61D8">
        <w:t>5</w:t>
      </w:r>
      <w:r w:rsidR="00C94F1C" w:rsidRPr="00EC61D8">
        <w:t xml:space="preserve">. </w:t>
      </w:r>
      <w:r w:rsidR="00993DD5" w:rsidRPr="00EC61D8">
        <w:t>Zamawiający zastrzega</w:t>
      </w:r>
      <w:r w:rsidR="008D4CF5" w:rsidRPr="00EC61D8">
        <w:t xml:space="preserve"> </w:t>
      </w:r>
      <w:r w:rsidR="000A0AFB" w:rsidRPr="00EC61D8">
        <w:t>prawo dochodzenia odszkodowania</w:t>
      </w:r>
      <w:r w:rsidR="00993DD5" w:rsidRPr="00EC61D8">
        <w:t xml:space="preserve"> uzupełniającego</w:t>
      </w:r>
      <w:r w:rsidR="008D4CF5" w:rsidRPr="00EC61D8">
        <w:t xml:space="preserve"> do wysokości rzeczywiście poniesionej szkody na podstawie </w:t>
      </w:r>
      <w:r w:rsidR="00993DD5" w:rsidRPr="00EC61D8">
        <w:t>przepisów Kodeksu c</w:t>
      </w:r>
      <w:r w:rsidR="008D4CF5" w:rsidRPr="00EC61D8">
        <w:t>ywilnego.</w:t>
      </w:r>
      <w:r w:rsidR="00993DD5" w:rsidRPr="00EC61D8">
        <w:t xml:space="preserve"> </w:t>
      </w:r>
    </w:p>
    <w:p w:rsidR="00867FAA" w:rsidRPr="00EC61D8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EC61D8">
        <w:t xml:space="preserve">6. </w:t>
      </w:r>
      <w:r w:rsidR="00867FAA" w:rsidRPr="00EC61D8">
        <w:t xml:space="preserve">Zapłata kary umownej nie zwalnia Wykonawcy z jego </w:t>
      </w:r>
      <w:r w:rsidR="00C94F1C" w:rsidRPr="00EC61D8">
        <w:t>obowiązków określonych treścią u</w:t>
      </w:r>
      <w:r w:rsidR="00867FAA" w:rsidRPr="00EC61D8">
        <w:t xml:space="preserve">mowy. </w:t>
      </w:r>
    </w:p>
    <w:p w:rsidR="00867FAA" w:rsidRPr="00EC61D8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EC61D8">
        <w:t xml:space="preserve">7. </w:t>
      </w:r>
      <w:r w:rsidR="00867FAA" w:rsidRPr="00EC61D8">
        <w:t>Suma kar umownych nie może przekroczyć 30% wartości udzielonego Wykonawcy zamówienia.</w:t>
      </w:r>
      <w:r w:rsidR="006F05AE" w:rsidRPr="00EC61D8">
        <w:t xml:space="preserve"> </w:t>
      </w:r>
    </w:p>
    <w:p w:rsidR="00C94F1C" w:rsidRPr="00EC61D8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EC61D8">
        <w:t xml:space="preserve">8. </w:t>
      </w:r>
      <w:r w:rsidR="00C94F1C" w:rsidRPr="00EC61D8">
        <w:t>Wykonawca zapłaci karę umowną w terminie 14 dni od daty otrzymania od Zamawiającego żądania jej zapłaty (noty obciążeniowej), na rachunek wskazany przez Zamawiającego</w:t>
      </w:r>
    </w:p>
    <w:p w:rsidR="006F05AE" w:rsidRPr="00EC61D8" w:rsidRDefault="00CF7472" w:rsidP="00CF7472">
      <w:pPr>
        <w:pStyle w:val="BodyText21"/>
        <w:tabs>
          <w:tab w:val="clear" w:pos="0"/>
          <w:tab w:val="left" w:pos="284"/>
          <w:tab w:val="left" w:pos="426"/>
          <w:tab w:val="left" w:pos="993"/>
        </w:tabs>
        <w:ind w:left="284" w:hanging="284"/>
      </w:pPr>
      <w:r w:rsidRPr="00EC61D8">
        <w:t xml:space="preserve">9. </w:t>
      </w:r>
      <w:r w:rsidR="006F05AE" w:rsidRPr="00EC61D8">
        <w:t>Strony nie będą ponosiły skutków częściowego lub całkowitego</w:t>
      </w:r>
      <w:r w:rsidR="00C94F1C" w:rsidRPr="00EC61D8">
        <w:t xml:space="preserve"> niewykonania swoich zobowiązań</w:t>
      </w:r>
      <w:r w:rsidR="006F05AE" w:rsidRPr="00EC61D8">
        <w:t xml:space="preserve"> wynikających z umowy, które będą spowodowane działaniem Siły Wyższej. </w:t>
      </w:r>
    </w:p>
    <w:p w:rsidR="00C94F1C" w:rsidRPr="00EC61D8" w:rsidRDefault="00CF7472" w:rsidP="00CF7472">
      <w:pPr>
        <w:pStyle w:val="BodyText21"/>
        <w:tabs>
          <w:tab w:val="left" w:pos="284"/>
          <w:tab w:val="left" w:pos="993"/>
        </w:tabs>
        <w:ind w:left="284" w:hanging="284"/>
      </w:pPr>
      <w:r w:rsidRPr="00EC61D8">
        <w:t xml:space="preserve">10. </w:t>
      </w:r>
      <w:r w:rsidR="006F05AE" w:rsidRPr="00EC61D8">
        <w:t xml:space="preserve">Za Siłę Wyższą uważane będą wszystkie zdarzenia jakich nie da się przewidzieć ani im zapobiec, na które żadna ze Stron nie ma wpływu, w szczególności: wojna, zamieszki wewnętrzne, akty terroru, powódź, pożar, trzęsienie ziemi i inne klęski żywiołowe, w tym epidemie. </w:t>
      </w:r>
    </w:p>
    <w:p w:rsidR="006F05AE" w:rsidRPr="00EC61D8" w:rsidRDefault="00CF7472" w:rsidP="00C94F1C">
      <w:pPr>
        <w:pStyle w:val="BodyText21"/>
        <w:tabs>
          <w:tab w:val="left" w:pos="284"/>
          <w:tab w:val="left" w:pos="993"/>
        </w:tabs>
        <w:ind w:left="284" w:hanging="284"/>
      </w:pPr>
      <w:r w:rsidRPr="00EC61D8">
        <w:t>11</w:t>
      </w:r>
      <w:r w:rsidR="00C94F1C" w:rsidRPr="00EC61D8">
        <w:t xml:space="preserve">. </w:t>
      </w:r>
      <w:r w:rsidR="00615CA1" w:rsidRPr="00EC61D8">
        <w:t>Wykona</w:t>
      </w:r>
      <w:r w:rsidR="006F05AE" w:rsidRPr="00EC61D8">
        <w:t>wca ma świadomość możliwości zaburzeń łańcucha dostaw z uwagi na epidemię COVID-19 i zgromadził lub zapewnił w inny sposób materiały, w rozmiarze umożliwiającym sprawną i terminową realizację prze</w:t>
      </w:r>
      <w:r w:rsidR="00615CA1" w:rsidRPr="00EC61D8">
        <w:t xml:space="preserve">dmiotu </w:t>
      </w:r>
      <w:r w:rsidR="00C94F1C" w:rsidRPr="00EC61D8">
        <w:t>u</w:t>
      </w:r>
      <w:r w:rsidR="006F05AE" w:rsidRPr="00EC61D8">
        <w:t xml:space="preserve">mowy. </w:t>
      </w:r>
    </w:p>
    <w:p w:rsidR="006F05AE" w:rsidRPr="00EC61D8" w:rsidRDefault="00CF7472" w:rsidP="00C94F1C">
      <w:pPr>
        <w:pStyle w:val="BodyText21"/>
        <w:tabs>
          <w:tab w:val="left" w:pos="284"/>
          <w:tab w:val="left" w:pos="993"/>
        </w:tabs>
        <w:ind w:left="284" w:hanging="284"/>
      </w:pPr>
      <w:r w:rsidRPr="00EC61D8">
        <w:t>12</w:t>
      </w:r>
      <w:r w:rsidR="00C94F1C" w:rsidRPr="00EC61D8">
        <w:t xml:space="preserve">. </w:t>
      </w:r>
      <w:r w:rsidR="006F05AE" w:rsidRPr="00EC61D8">
        <w:t xml:space="preserve">Strona, która nie jest w stanie wywiązać się ze swoich zobowiązań z powodu działania Siły Wyższej, zobowiązana będzie do: </w:t>
      </w:r>
    </w:p>
    <w:p w:rsidR="006F05AE" w:rsidRPr="00EC61D8" w:rsidRDefault="006F05AE" w:rsidP="00615CA1">
      <w:pPr>
        <w:pStyle w:val="BodyText21"/>
        <w:tabs>
          <w:tab w:val="left" w:pos="284"/>
          <w:tab w:val="left" w:pos="993"/>
        </w:tabs>
        <w:ind w:left="426" w:hanging="142"/>
      </w:pPr>
      <w:r w:rsidRPr="00EC61D8">
        <w:t>a) niezwłocznego powiadomienia drugiej Strony o tym fak</w:t>
      </w:r>
      <w:r w:rsidR="00615CA1" w:rsidRPr="00EC61D8">
        <w:t xml:space="preserve">cie, nie później niż w ciągu </w:t>
      </w:r>
      <w:r w:rsidR="009C5748">
        <w:t xml:space="preserve">               </w:t>
      </w:r>
      <w:r w:rsidR="00615CA1" w:rsidRPr="00EC61D8">
        <w:t>2 dni roboczych</w:t>
      </w:r>
      <w:r w:rsidRPr="00EC61D8">
        <w:t xml:space="preserve"> od zaistnienia takiego zdarzenia; </w:t>
      </w:r>
    </w:p>
    <w:p w:rsidR="006F05AE" w:rsidRPr="00EC61D8" w:rsidRDefault="006F05AE" w:rsidP="00615CA1">
      <w:pPr>
        <w:pStyle w:val="BodyText21"/>
        <w:tabs>
          <w:tab w:val="left" w:pos="284"/>
          <w:tab w:val="left" w:pos="993"/>
        </w:tabs>
        <w:ind w:left="644" w:hanging="360"/>
      </w:pPr>
      <w:r w:rsidRPr="00EC61D8">
        <w:t xml:space="preserve">b) przedstawienia na powyższe wiarygodnych dowodów. </w:t>
      </w:r>
    </w:p>
    <w:p w:rsidR="00C94F1C" w:rsidRPr="00EC61D8" w:rsidRDefault="00CF7472" w:rsidP="00174F0D">
      <w:pPr>
        <w:pStyle w:val="BodyText21"/>
        <w:tabs>
          <w:tab w:val="clear" w:pos="0"/>
          <w:tab w:val="left" w:pos="142"/>
        </w:tabs>
        <w:ind w:left="284" w:hanging="284"/>
      </w:pPr>
      <w:r w:rsidRPr="00EC61D8">
        <w:t>13</w:t>
      </w:r>
      <w:r w:rsidR="00C94F1C" w:rsidRPr="00EC61D8">
        <w:t xml:space="preserve">. </w:t>
      </w:r>
      <w:r w:rsidR="006F05AE" w:rsidRPr="00EC61D8">
        <w:t>Gdy działanie Siły Wyższej ustanie, druga ze Stron powinna zostać o tym fakcie niezwłocznie powiadomiona. Niedopełn</w:t>
      </w:r>
      <w:r w:rsidR="00C94F1C" w:rsidRPr="00EC61D8">
        <w:t>ienie powyższego wymogu powoduje</w:t>
      </w:r>
      <w:r w:rsidR="006F05AE" w:rsidRPr="00EC61D8">
        <w:t xml:space="preserve"> utratę prawa do powoływania się na zaistnienie Siły Wyższej.</w:t>
      </w:r>
      <w:r w:rsidR="0098023F" w:rsidRPr="00EC61D8">
        <w:t xml:space="preserve"> </w:t>
      </w:r>
      <w:r w:rsidR="00C94F1C" w:rsidRPr="00EC61D8">
        <w:t xml:space="preserve"> </w:t>
      </w:r>
    </w:p>
    <w:p w:rsidR="00CF7472" w:rsidRPr="00EC61D8" w:rsidRDefault="00CF7472" w:rsidP="00174F0D">
      <w:pPr>
        <w:pStyle w:val="BodyText21"/>
        <w:tabs>
          <w:tab w:val="clear" w:pos="0"/>
          <w:tab w:val="left" w:pos="142"/>
        </w:tabs>
        <w:ind w:left="284" w:hanging="284"/>
      </w:pPr>
    </w:p>
    <w:p w:rsidR="008D4CF5" w:rsidRPr="00EC61D8" w:rsidRDefault="00CF7472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b/>
          <w:sz w:val="24"/>
          <w:szCs w:val="24"/>
          <w:lang w:eastAsia="pl-PL" w:bidi="ar-SA"/>
        </w:rPr>
      </w:pPr>
      <w:r w:rsidRPr="00EC61D8">
        <w:rPr>
          <w:b/>
          <w:iCs/>
          <w:color w:val="000000"/>
          <w:spacing w:val="-4"/>
          <w:sz w:val="24"/>
          <w:szCs w:val="24"/>
          <w:lang w:eastAsia="pl-PL" w:bidi="ar-SA"/>
        </w:rPr>
        <w:t>§</w:t>
      </w:r>
      <w:r w:rsidR="009C5748">
        <w:rPr>
          <w:b/>
          <w:iCs/>
          <w:color w:val="000000"/>
          <w:spacing w:val="-4"/>
          <w:sz w:val="24"/>
          <w:szCs w:val="24"/>
          <w:lang w:eastAsia="pl-PL" w:bidi="ar-SA"/>
        </w:rPr>
        <w:t xml:space="preserve"> </w:t>
      </w:r>
      <w:r w:rsidRPr="00EC61D8">
        <w:rPr>
          <w:b/>
          <w:iCs/>
          <w:color w:val="000000"/>
          <w:spacing w:val="-4"/>
          <w:sz w:val="24"/>
          <w:szCs w:val="24"/>
          <w:lang w:eastAsia="pl-PL" w:bidi="ar-SA"/>
        </w:rPr>
        <w:t>8</w:t>
      </w:r>
    </w:p>
    <w:p w:rsidR="008A1233" w:rsidRPr="00EC61D8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EC61D8">
        <w:t xml:space="preserve">1. </w:t>
      </w:r>
      <w:r w:rsidR="008A1233" w:rsidRPr="00EC61D8">
        <w:t xml:space="preserve">Zamawiającemu przysługuje prawo odstąpienia od umowy w przypadku zaistnienia sytuacji, o której mowa w art. 456 ust. 1 pkt 1 ustawy Pzp, w sposób i na zasadach </w:t>
      </w:r>
      <w:r w:rsidR="009C5748">
        <w:t xml:space="preserve">                       </w:t>
      </w:r>
      <w:r w:rsidR="008A1233" w:rsidRPr="00EC61D8">
        <w:t xml:space="preserve">w tymże artykule opisanych. </w:t>
      </w:r>
    </w:p>
    <w:p w:rsidR="00A7480C" w:rsidRPr="00EC61D8" w:rsidRDefault="008A1233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EC61D8">
        <w:t>2. Zamawiającemu przysługuje prawo odstąpienia w szczególności gdy Wykonawca nie rozpoczął realizacji przedmiotu umowy bez uzasadnionej przyczyny oraz nie kontynuuje jej pomimo wezwania Zamawiającego złożonego na piśmie</w:t>
      </w:r>
      <w:r w:rsidR="00A7480C" w:rsidRPr="00EC61D8">
        <w:t xml:space="preserve"> lub wykonuje przedmiot umowy nienależycie. </w:t>
      </w:r>
    </w:p>
    <w:p w:rsidR="00A7480C" w:rsidRPr="00EC61D8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EC61D8">
        <w:lastRenderedPageBreak/>
        <w:t xml:space="preserve">3. W przypadku wystąpienia okoliczności określonym w ust 2. Zamawiającemu przysługuje prawo odstąpienia od umowy w terminie 30 dni od dnia powzięcia wiadomości o tych okolicznościach. </w:t>
      </w:r>
    </w:p>
    <w:p w:rsidR="00A7480C" w:rsidRPr="00EC61D8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EC61D8">
        <w:t xml:space="preserve">4. Oświadczenie o odstąpieniu od umowy należy złożyć drugiej Stronie w formie pisemnej lub w postaci elektronicznej wraz z uzasadnieniem. </w:t>
      </w:r>
    </w:p>
    <w:p w:rsidR="00A7480C" w:rsidRPr="00EC61D8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EC61D8">
        <w:t>5. W przypadku odstąpienia od um</w:t>
      </w:r>
      <w:r w:rsidR="00EB1FCE" w:rsidRPr="00EC61D8">
        <w:t>ow</w:t>
      </w:r>
      <w:r w:rsidRPr="00EC61D8">
        <w:t>y przez którąkolwiek ze Stron, Wykonawca zachowuje prawo do wynagrodzenia wyłącznie za przedmiot umowy zrealizowany do dnia odstąpienia od umowy.</w:t>
      </w:r>
      <w:r w:rsidR="00CF7472" w:rsidRPr="00EC61D8">
        <w:t xml:space="preserve"> </w:t>
      </w:r>
    </w:p>
    <w:p w:rsidR="00CF7472" w:rsidRPr="00EC61D8" w:rsidRDefault="00CF7472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</w:p>
    <w:p w:rsidR="008A1233" w:rsidRPr="00EC61D8" w:rsidRDefault="00CF7472" w:rsidP="00174F0D">
      <w:pPr>
        <w:shd w:val="clear" w:color="auto" w:fill="FFFFFF"/>
        <w:suppressAutoHyphens w:val="0"/>
        <w:spacing w:line="360" w:lineRule="auto"/>
        <w:ind w:right="32"/>
        <w:jc w:val="center"/>
        <w:rPr>
          <w:b/>
          <w:sz w:val="24"/>
          <w:szCs w:val="24"/>
          <w:lang w:eastAsia="pl-PL" w:bidi="ar-SA"/>
        </w:rPr>
      </w:pPr>
      <w:r w:rsidRPr="00EC61D8">
        <w:rPr>
          <w:b/>
          <w:iCs/>
          <w:color w:val="000000"/>
          <w:spacing w:val="-4"/>
          <w:sz w:val="24"/>
          <w:szCs w:val="24"/>
          <w:lang w:eastAsia="pl-PL" w:bidi="ar-SA"/>
        </w:rPr>
        <w:t>§</w:t>
      </w:r>
      <w:r w:rsidR="009C5748">
        <w:rPr>
          <w:b/>
          <w:iCs/>
          <w:color w:val="000000"/>
          <w:spacing w:val="-4"/>
          <w:sz w:val="24"/>
          <w:szCs w:val="24"/>
          <w:lang w:eastAsia="pl-PL" w:bidi="ar-SA"/>
        </w:rPr>
        <w:t xml:space="preserve"> </w:t>
      </w:r>
      <w:r w:rsidRPr="00EC61D8">
        <w:rPr>
          <w:b/>
          <w:iCs/>
          <w:color w:val="000000"/>
          <w:spacing w:val="-4"/>
          <w:sz w:val="24"/>
          <w:szCs w:val="24"/>
          <w:lang w:eastAsia="pl-PL" w:bidi="ar-SA"/>
        </w:rPr>
        <w:t>9</w:t>
      </w:r>
    </w:p>
    <w:p w:rsidR="008D4CF5" w:rsidRPr="00EC61D8" w:rsidRDefault="00EB1FCE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</w:pPr>
      <w:r w:rsidRPr="00EC61D8">
        <w:t xml:space="preserve">1. </w:t>
      </w:r>
      <w:r w:rsidR="008D4CF5" w:rsidRPr="00EC61D8">
        <w:t xml:space="preserve">Zamawiający </w:t>
      </w:r>
      <w:r w:rsidRPr="00EC61D8">
        <w:t>dopuszcza</w:t>
      </w:r>
      <w:r w:rsidR="000B47A7" w:rsidRPr="00EC61D8">
        <w:t xml:space="preserve"> zmian</w:t>
      </w:r>
      <w:r w:rsidRPr="00EC61D8">
        <w:t>ę zawartej u</w:t>
      </w:r>
      <w:r w:rsidR="008D4CF5" w:rsidRPr="00EC61D8">
        <w:t>mowy</w:t>
      </w:r>
      <w:r w:rsidR="000B47A7" w:rsidRPr="00EC61D8">
        <w:t xml:space="preserve"> </w:t>
      </w:r>
      <w:r w:rsidRPr="00EC61D8">
        <w:t>w następujących sytuacjach</w:t>
      </w:r>
      <w:r w:rsidR="008D4CF5" w:rsidRPr="00EC61D8">
        <w:t>:</w:t>
      </w:r>
    </w:p>
    <w:p w:rsidR="008D4CF5" w:rsidRPr="00EC61D8" w:rsidRDefault="00AB26C9" w:rsidP="00CF7472">
      <w:pPr>
        <w:pStyle w:val="BodyText21"/>
        <w:tabs>
          <w:tab w:val="clear" w:pos="0"/>
          <w:tab w:val="left" w:pos="567"/>
          <w:tab w:val="left" w:pos="993"/>
        </w:tabs>
        <w:ind w:left="709" w:hanging="425"/>
      </w:pPr>
      <w:r w:rsidRPr="00EC61D8">
        <w:t xml:space="preserve">a/ </w:t>
      </w:r>
      <w:r w:rsidR="00EB1FCE" w:rsidRPr="00EC61D8">
        <w:t xml:space="preserve">zaistnienia w trakcie realizacji umowy niezależnych od Wykonawcy okoliczności, których nie mógł on przewidzieć na etapie składania oferty, </w:t>
      </w:r>
    </w:p>
    <w:p w:rsidR="00EB1FCE" w:rsidRPr="00EC61D8" w:rsidRDefault="00EB1FCE" w:rsidP="00CF7472">
      <w:pPr>
        <w:pStyle w:val="BodyText21"/>
        <w:tabs>
          <w:tab w:val="clear" w:pos="0"/>
          <w:tab w:val="left" w:pos="567"/>
          <w:tab w:val="left" w:pos="993"/>
        </w:tabs>
        <w:ind w:left="709" w:hanging="425"/>
      </w:pPr>
      <w:r w:rsidRPr="00EC61D8">
        <w:t>b/ wystąpienia zmiany powszechnie obowiązujących przepisów prawa, w zakresie mającym istotny wpływ na realizację przedmiotu umowy,</w:t>
      </w:r>
    </w:p>
    <w:p w:rsidR="008D4CF5" w:rsidRPr="00EC61D8" w:rsidRDefault="00351DB7" w:rsidP="00AB26C9">
      <w:pPr>
        <w:pStyle w:val="BodyText21"/>
        <w:tabs>
          <w:tab w:val="clear" w:pos="0"/>
          <w:tab w:val="left" w:pos="284"/>
          <w:tab w:val="left" w:pos="993"/>
        </w:tabs>
        <w:ind w:left="284"/>
      </w:pPr>
      <w:r w:rsidRPr="00EC61D8">
        <w:t>c</w:t>
      </w:r>
      <w:r w:rsidR="00AB26C9" w:rsidRPr="00EC61D8">
        <w:t xml:space="preserve">/ </w:t>
      </w:r>
      <w:r w:rsidR="008D4CF5" w:rsidRPr="00EC61D8">
        <w:t>wynagrodzenia w przypadku zmiany</w:t>
      </w:r>
      <w:r w:rsidR="000B47A7" w:rsidRPr="00EC61D8">
        <w:t xml:space="preserve"> </w:t>
      </w:r>
      <w:r w:rsidR="008D4CF5" w:rsidRPr="00EC61D8">
        <w:t>stawki podatku od towarów i usług</w:t>
      </w:r>
      <w:r w:rsidR="000B47A7" w:rsidRPr="00EC61D8">
        <w:t xml:space="preserve">, </w:t>
      </w:r>
    </w:p>
    <w:p w:rsidR="008D4CF5" w:rsidRPr="00EC61D8" w:rsidRDefault="00351DB7" w:rsidP="00AB26C9">
      <w:pPr>
        <w:pStyle w:val="BodyText21"/>
        <w:tabs>
          <w:tab w:val="clear" w:pos="0"/>
          <w:tab w:val="left" w:pos="284"/>
          <w:tab w:val="left" w:pos="993"/>
        </w:tabs>
        <w:ind w:left="284"/>
      </w:pPr>
      <w:r w:rsidRPr="00EC61D8">
        <w:t>d</w:t>
      </w:r>
      <w:r w:rsidR="00AB26C9" w:rsidRPr="00EC61D8">
        <w:t xml:space="preserve">/ </w:t>
      </w:r>
      <w:r w:rsidR="000B47A7" w:rsidRPr="00EC61D8">
        <w:t>zmian</w:t>
      </w:r>
      <w:r w:rsidR="008D4CF5" w:rsidRPr="00EC61D8">
        <w:t xml:space="preserve"> terminu realizacji </w:t>
      </w:r>
      <w:r w:rsidR="00EB1FCE" w:rsidRPr="00EC61D8">
        <w:t>umowy</w:t>
      </w:r>
      <w:r w:rsidR="005511C0" w:rsidRPr="00EC61D8">
        <w:t xml:space="preserve"> </w:t>
      </w:r>
      <w:r w:rsidR="008D4CF5" w:rsidRPr="00EC61D8">
        <w:t>w przypadku:</w:t>
      </w:r>
    </w:p>
    <w:p w:rsidR="008D4CF5" w:rsidRPr="00EC61D8" w:rsidRDefault="00AB26C9" w:rsidP="00AB26C9">
      <w:pPr>
        <w:pStyle w:val="BodyText21"/>
        <w:tabs>
          <w:tab w:val="clear" w:pos="0"/>
          <w:tab w:val="left" w:pos="567"/>
          <w:tab w:val="left" w:pos="993"/>
        </w:tabs>
        <w:ind w:left="567" w:hanging="283"/>
      </w:pPr>
      <w:r w:rsidRPr="00EC61D8">
        <w:t xml:space="preserve">- </w:t>
      </w:r>
      <w:r w:rsidR="008D4CF5" w:rsidRPr="00EC61D8">
        <w:t xml:space="preserve">gdy </w:t>
      </w:r>
      <w:r w:rsidR="005511C0" w:rsidRPr="00EC61D8">
        <w:t>realizacja</w:t>
      </w:r>
      <w:r w:rsidR="008D4CF5" w:rsidRPr="00EC61D8">
        <w:t xml:space="preserve"> </w:t>
      </w:r>
      <w:r w:rsidR="005511C0" w:rsidRPr="00EC61D8">
        <w:t xml:space="preserve">umowy </w:t>
      </w:r>
      <w:r w:rsidR="008D4CF5" w:rsidRPr="00EC61D8">
        <w:t xml:space="preserve">w określonym pierwotnie terminie nie leży </w:t>
      </w:r>
      <w:r w:rsidR="008D4CF5" w:rsidRPr="00EC61D8">
        <w:br/>
        <w:t xml:space="preserve">w interesie Zamawiającego, </w:t>
      </w:r>
    </w:p>
    <w:p w:rsidR="00AB26C9" w:rsidRPr="00EC61D8" w:rsidRDefault="00AB26C9" w:rsidP="00AB26C9">
      <w:pPr>
        <w:pStyle w:val="BodyText21"/>
        <w:tabs>
          <w:tab w:val="clear" w:pos="0"/>
          <w:tab w:val="left" w:pos="993"/>
        </w:tabs>
        <w:ind w:left="567" w:hanging="283"/>
      </w:pPr>
      <w:r w:rsidRPr="00EC61D8">
        <w:t xml:space="preserve">- działania siły wyższej, uniemożliwiającej wykonanie umowy w określonym pierwotnie terminie, </w:t>
      </w:r>
    </w:p>
    <w:p w:rsidR="00351DB7" w:rsidRPr="00EC61D8" w:rsidRDefault="00AB26C9" w:rsidP="00351DB7">
      <w:pPr>
        <w:pStyle w:val="BodyText21"/>
        <w:tabs>
          <w:tab w:val="clear" w:pos="0"/>
          <w:tab w:val="left" w:pos="567"/>
          <w:tab w:val="left" w:pos="993"/>
        </w:tabs>
        <w:ind w:left="567" w:hanging="283"/>
      </w:pPr>
      <w:r w:rsidRPr="00EC61D8">
        <w:t xml:space="preserve">- </w:t>
      </w:r>
      <w:r w:rsidR="008D4CF5" w:rsidRPr="00EC61D8">
        <w:t>w przypadku wystąpienia obiektywnych czynników niezależnych od Zamawiającego i Wykon</w:t>
      </w:r>
      <w:r w:rsidR="005511C0" w:rsidRPr="00EC61D8">
        <w:t xml:space="preserve">awcy. </w:t>
      </w:r>
    </w:p>
    <w:p w:rsidR="00351DB7" w:rsidRPr="00EC61D8" w:rsidRDefault="00351DB7" w:rsidP="00351DB7">
      <w:pPr>
        <w:pStyle w:val="BodyText21"/>
        <w:tabs>
          <w:tab w:val="clear" w:pos="0"/>
          <w:tab w:val="left" w:pos="567"/>
          <w:tab w:val="left" w:pos="993"/>
        </w:tabs>
        <w:ind w:left="284" w:hanging="284"/>
      </w:pPr>
      <w:r w:rsidRPr="00EC61D8">
        <w:t xml:space="preserve">2. Zmiana umowy może zostać również dokonana w sytuacjach i sposób przewidziany w ustawie Pzp. </w:t>
      </w:r>
    </w:p>
    <w:p w:rsidR="00351DB7" w:rsidRPr="00EC61D8" w:rsidRDefault="00351DB7" w:rsidP="00351DB7">
      <w:pPr>
        <w:pStyle w:val="BodyText21"/>
        <w:tabs>
          <w:tab w:val="clear" w:pos="0"/>
          <w:tab w:val="left" w:pos="567"/>
          <w:tab w:val="left" w:pos="993"/>
        </w:tabs>
        <w:ind w:left="284" w:hanging="284"/>
      </w:pPr>
      <w:r w:rsidRPr="00EC61D8">
        <w:t>3. Dokonanie zmian umowy w powyższych przypadkach wymaga  zawarcia pisemnego aneksu do umowy pod rygorem nieważności.</w:t>
      </w:r>
    </w:p>
    <w:p w:rsidR="005511C0" w:rsidRPr="00EC61D8" w:rsidRDefault="00351DB7" w:rsidP="00AB26C9">
      <w:pPr>
        <w:tabs>
          <w:tab w:val="left" w:pos="426"/>
        </w:tabs>
        <w:suppressAutoHyphens w:val="0"/>
        <w:ind w:left="284" w:hanging="284"/>
        <w:jc w:val="both"/>
        <w:rPr>
          <w:sz w:val="24"/>
          <w:szCs w:val="24"/>
          <w:lang w:eastAsia="pl-PL" w:bidi="ar-SA"/>
        </w:rPr>
      </w:pPr>
      <w:r w:rsidRPr="00EC61D8">
        <w:rPr>
          <w:sz w:val="24"/>
          <w:szCs w:val="24"/>
          <w:lang w:eastAsia="pl-PL" w:bidi="ar-SA"/>
        </w:rPr>
        <w:t>3</w:t>
      </w:r>
      <w:r w:rsidR="00AB26C9" w:rsidRPr="00EC61D8">
        <w:rPr>
          <w:sz w:val="24"/>
          <w:szCs w:val="24"/>
          <w:lang w:eastAsia="pl-PL" w:bidi="ar-SA"/>
        </w:rPr>
        <w:t xml:space="preserve">. </w:t>
      </w:r>
      <w:r w:rsidR="008D4CF5" w:rsidRPr="00EC61D8">
        <w:rPr>
          <w:sz w:val="24"/>
          <w:szCs w:val="24"/>
          <w:lang w:eastAsia="pl-PL" w:bidi="ar-SA"/>
        </w:rPr>
        <w:t xml:space="preserve">Zmiany, o których mowa w niniejszym paragrafie są dopuszczalne pod warunkiem przedstawienia przez Stronę informacji o proponowanej zmianie wraz ze stosownym uzasadnieniem oraz pod warunkiem zachowania formy pisemnej poprzez zawarcie stosownego aneksu do umowy pod rygorem nieważności wprowadzonej zmiany. Zmiana na wniosek Wykonawcy wymaga zgody Zamawiającego. </w:t>
      </w:r>
    </w:p>
    <w:p w:rsidR="00CF7472" w:rsidRPr="00EC61D8" w:rsidRDefault="00CF7472" w:rsidP="00AB26C9">
      <w:pPr>
        <w:tabs>
          <w:tab w:val="left" w:pos="426"/>
        </w:tabs>
        <w:suppressAutoHyphens w:val="0"/>
        <w:ind w:left="284" w:hanging="284"/>
        <w:jc w:val="both"/>
        <w:rPr>
          <w:sz w:val="24"/>
          <w:szCs w:val="24"/>
          <w:lang w:eastAsia="pl-PL" w:bidi="ar-SA"/>
        </w:rPr>
      </w:pPr>
    </w:p>
    <w:p w:rsidR="008D4CF5" w:rsidRPr="00EC61D8" w:rsidRDefault="00CF7472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b/>
          <w:sz w:val="24"/>
          <w:szCs w:val="24"/>
          <w:lang w:eastAsia="pl-PL" w:bidi="ar-SA"/>
        </w:rPr>
      </w:pPr>
      <w:r w:rsidRPr="00EC61D8">
        <w:rPr>
          <w:b/>
          <w:iCs/>
          <w:color w:val="000000"/>
          <w:spacing w:val="-4"/>
          <w:sz w:val="24"/>
          <w:szCs w:val="24"/>
          <w:lang w:eastAsia="pl-PL" w:bidi="ar-SA"/>
        </w:rPr>
        <w:t>§</w:t>
      </w:r>
      <w:r w:rsidR="009C5748">
        <w:rPr>
          <w:b/>
          <w:iCs/>
          <w:color w:val="000000"/>
          <w:spacing w:val="-4"/>
          <w:sz w:val="24"/>
          <w:szCs w:val="24"/>
          <w:lang w:eastAsia="pl-PL" w:bidi="ar-SA"/>
        </w:rPr>
        <w:t xml:space="preserve"> </w:t>
      </w:r>
      <w:r w:rsidRPr="00EC61D8">
        <w:rPr>
          <w:b/>
          <w:iCs/>
          <w:color w:val="000000"/>
          <w:spacing w:val="-4"/>
          <w:sz w:val="24"/>
          <w:szCs w:val="24"/>
          <w:lang w:eastAsia="pl-PL" w:bidi="ar-SA"/>
        </w:rPr>
        <w:t>10</w:t>
      </w:r>
    </w:p>
    <w:p w:rsidR="0042400E" w:rsidRPr="00EC61D8" w:rsidRDefault="0042400E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sz w:val="24"/>
          <w:szCs w:val="24"/>
          <w:lang w:eastAsia="pl-PL" w:bidi="ar-SA"/>
        </w:rPr>
      </w:pPr>
      <w:r w:rsidRPr="00EC61D8">
        <w:rPr>
          <w:sz w:val="24"/>
          <w:szCs w:val="24"/>
          <w:lang w:eastAsia="pl-PL" w:bidi="ar-SA"/>
        </w:rPr>
        <w:t>Jako</w:t>
      </w:r>
      <w:r w:rsidR="00015215" w:rsidRPr="00EC61D8">
        <w:rPr>
          <w:sz w:val="24"/>
          <w:szCs w:val="24"/>
          <w:lang w:eastAsia="pl-PL" w:bidi="ar-SA"/>
        </w:rPr>
        <w:t xml:space="preserve"> prawo właściwe dla niniejszej U</w:t>
      </w:r>
      <w:r w:rsidRPr="00EC61D8">
        <w:rPr>
          <w:sz w:val="24"/>
          <w:szCs w:val="24"/>
          <w:lang w:eastAsia="pl-PL" w:bidi="ar-SA"/>
        </w:rPr>
        <w:t xml:space="preserve">mowy strony wybierają prawo polskie. </w:t>
      </w:r>
    </w:p>
    <w:p w:rsidR="008D4CF5" w:rsidRPr="00EC61D8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sz w:val="24"/>
          <w:szCs w:val="24"/>
          <w:lang w:eastAsia="pl-PL" w:bidi="ar-SA"/>
        </w:rPr>
      </w:pPr>
      <w:r w:rsidRPr="00EC61D8">
        <w:rPr>
          <w:sz w:val="24"/>
          <w:szCs w:val="24"/>
          <w:lang w:eastAsia="pl-PL" w:bidi="ar-SA"/>
        </w:rPr>
        <w:t>W razie powstania sporu na tle wykonania umowy w sprawie zamówienia publicznego Wykonawca jest zobowiązany przede wszystkim do wyczerpania drogi postępowania polubownego kierując swoje roszczenie do Zamawiającego. W przypadku bezskutecznego wyczerpania drogi postępowania polubownego, ewentualne spory rozstrzygać będzie sąd właściwy dla siedziby Zamawiającego.</w:t>
      </w:r>
      <w:r w:rsidR="00BD6B73" w:rsidRPr="00EC61D8">
        <w:rPr>
          <w:sz w:val="24"/>
          <w:szCs w:val="24"/>
          <w:lang w:eastAsia="pl-PL" w:bidi="ar-SA"/>
        </w:rPr>
        <w:t xml:space="preserve"> </w:t>
      </w:r>
    </w:p>
    <w:p w:rsidR="00BD6B73" w:rsidRPr="00EC61D8" w:rsidRDefault="00BD6B73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sz w:val="24"/>
          <w:szCs w:val="24"/>
          <w:lang w:eastAsia="pl-PL" w:bidi="ar-SA"/>
        </w:rPr>
      </w:pPr>
      <w:r w:rsidRPr="00EC61D8">
        <w:rPr>
          <w:sz w:val="24"/>
          <w:szCs w:val="24"/>
          <w:lang w:eastAsia="pl-PL" w:bidi="ar-SA"/>
        </w:rPr>
        <w:t>W przypadku zgłoszenia przez osoby trzecie roszczeń dotyczących naruszenia ich praw osobistych i majątk</w:t>
      </w:r>
      <w:r w:rsidR="00351DB7" w:rsidRPr="00EC61D8">
        <w:rPr>
          <w:sz w:val="24"/>
          <w:szCs w:val="24"/>
          <w:lang w:eastAsia="pl-PL" w:bidi="ar-SA"/>
        </w:rPr>
        <w:t>owych w związku z realizacją umo</w:t>
      </w:r>
      <w:r w:rsidRPr="00EC61D8">
        <w:rPr>
          <w:sz w:val="24"/>
          <w:szCs w:val="24"/>
          <w:lang w:eastAsia="pl-PL" w:bidi="ar-SA"/>
        </w:rPr>
        <w:t>w</w:t>
      </w:r>
      <w:r w:rsidR="00351DB7" w:rsidRPr="00EC61D8">
        <w:rPr>
          <w:sz w:val="24"/>
          <w:szCs w:val="24"/>
          <w:lang w:eastAsia="pl-PL" w:bidi="ar-SA"/>
        </w:rPr>
        <w:t>y</w:t>
      </w:r>
      <w:r w:rsidRPr="00EC61D8">
        <w:rPr>
          <w:sz w:val="24"/>
          <w:szCs w:val="24"/>
          <w:lang w:eastAsia="pl-PL" w:bidi="ar-SA"/>
        </w:rPr>
        <w:t>, Wykonawca ponosi wszelkie koszty ich zaspokojenia.</w:t>
      </w:r>
    </w:p>
    <w:p w:rsidR="00EF05D3" w:rsidRPr="00EC61D8" w:rsidRDefault="00EF05D3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sz w:val="24"/>
          <w:szCs w:val="24"/>
          <w:lang w:eastAsia="pl-PL" w:bidi="ar-SA"/>
        </w:rPr>
      </w:pPr>
      <w:r w:rsidRPr="00EC61D8">
        <w:rPr>
          <w:sz w:val="24"/>
          <w:szCs w:val="24"/>
          <w:lang w:eastAsia="pl-PL" w:bidi="ar-SA"/>
        </w:rPr>
        <w:t xml:space="preserve">Strony zobowiązują się do niezwłocznego powiadamiania </w:t>
      </w:r>
      <w:r w:rsidR="00D86932" w:rsidRPr="00EC61D8">
        <w:rPr>
          <w:sz w:val="24"/>
          <w:szCs w:val="24"/>
          <w:lang w:eastAsia="pl-PL" w:bidi="ar-SA"/>
        </w:rPr>
        <w:t xml:space="preserve">się </w:t>
      </w:r>
      <w:r w:rsidRPr="00EC61D8">
        <w:rPr>
          <w:sz w:val="24"/>
          <w:szCs w:val="24"/>
          <w:lang w:eastAsia="pl-PL" w:bidi="ar-SA"/>
        </w:rPr>
        <w:t xml:space="preserve">w zakresie zmian adresów, nr telefonów, adresów e-mail, osób wskazanych w Umowie do kontaktów i innych </w:t>
      </w:r>
      <w:r w:rsidR="00015215" w:rsidRPr="00EC61D8">
        <w:rPr>
          <w:sz w:val="24"/>
          <w:szCs w:val="24"/>
          <w:lang w:eastAsia="pl-PL" w:bidi="ar-SA"/>
        </w:rPr>
        <w:t>danych związanych z ich wzajemną</w:t>
      </w:r>
      <w:r w:rsidRPr="00EC61D8">
        <w:rPr>
          <w:sz w:val="24"/>
          <w:szCs w:val="24"/>
          <w:lang w:eastAsia="pl-PL" w:bidi="ar-SA"/>
        </w:rPr>
        <w:t xml:space="preserve"> komunikacją. </w:t>
      </w:r>
    </w:p>
    <w:p w:rsidR="008D4CF5" w:rsidRPr="00EC61D8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sz w:val="24"/>
          <w:szCs w:val="24"/>
          <w:lang w:eastAsia="pl-PL" w:bidi="ar-SA"/>
        </w:rPr>
      </w:pPr>
      <w:r w:rsidRPr="00EC61D8">
        <w:rPr>
          <w:sz w:val="24"/>
          <w:szCs w:val="24"/>
          <w:lang w:eastAsia="pl-PL" w:bidi="ar-SA"/>
        </w:rPr>
        <w:lastRenderedPageBreak/>
        <w:t>W spraw</w:t>
      </w:r>
      <w:r w:rsidR="00015215" w:rsidRPr="00EC61D8">
        <w:rPr>
          <w:sz w:val="24"/>
          <w:szCs w:val="24"/>
          <w:lang w:eastAsia="pl-PL" w:bidi="ar-SA"/>
        </w:rPr>
        <w:t>ach nieuregulowanych niniejszą U</w:t>
      </w:r>
      <w:r w:rsidRPr="00EC61D8">
        <w:rPr>
          <w:sz w:val="24"/>
          <w:szCs w:val="24"/>
          <w:lang w:eastAsia="pl-PL" w:bidi="ar-SA"/>
        </w:rPr>
        <w:t>mową stosuje się przepisy ustawy Prawo zamówień publicznych</w:t>
      </w:r>
      <w:r w:rsidR="00EF05D3" w:rsidRPr="00EC61D8">
        <w:rPr>
          <w:sz w:val="24"/>
          <w:szCs w:val="24"/>
          <w:lang w:eastAsia="pl-PL" w:bidi="ar-SA"/>
        </w:rPr>
        <w:t xml:space="preserve"> oraz Kodeksu c</w:t>
      </w:r>
      <w:r w:rsidRPr="00EC61D8">
        <w:rPr>
          <w:sz w:val="24"/>
          <w:szCs w:val="24"/>
          <w:lang w:eastAsia="pl-PL" w:bidi="ar-SA"/>
        </w:rPr>
        <w:t>ywilnego.</w:t>
      </w:r>
    </w:p>
    <w:p w:rsidR="008D4CF5" w:rsidRPr="00EC61D8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sz w:val="24"/>
          <w:szCs w:val="24"/>
          <w:lang w:eastAsia="pl-PL" w:bidi="ar-SA"/>
        </w:rPr>
      </w:pPr>
      <w:r w:rsidRPr="00EC61D8">
        <w:rPr>
          <w:sz w:val="24"/>
          <w:szCs w:val="24"/>
          <w:lang w:eastAsia="pl-PL" w:bidi="ar-SA"/>
        </w:rPr>
        <w:t>Umowa wchodzi w życie z d</w:t>
      </w:r>
      <w:r w:rsidR="00015215" w:rsidRPr="00EC61D8">
        <w:rPr>
          <w:sz w:val="24"/>
          <w:szCs w:val="24"/>
          <w:lang w:eastAsia="pl-PL" w:bidi="ar-SA"/>
        </w:rPr>
        <w:t>niem jej podpisania przez obie S</w:t>
      </w:r>
      <w:r w:rsidRPr="00EC61D8">
        <w:rPr>
          <w:sz w:val="24"/>
          <w:szCs w:val="24"/>
          <w:lang w:eastAsia="pl-PL" w:bidi="ar-SA"/>
        </w:rPr>
        <w:t>trony.</w:t>
      </w:r>
    </w:p>
    <w:p w:rsidR="008D4CF5" w:rsidRPr="00EC61D8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sz w:val="24"/>
          <w:szCs w:val="24"/>
          <w:lang w:eastAsia="pl-PL" w:bidi="ar-SA"/>
        </w:rPr>
      </w:pPr>
      <w:r w:rsidRPr="00EC61D8">
        <w:rPr>
          <w:sz w:val="24"/>
          <w:szCs w:val="24"/>
          <w:lang w:eastAsia="pl-PL" w:bidi="ar-SA"/>
        </w:rPr>
        <w:t>Umowę sporządzono w 3</w:t>
      </w:r>
      <w:r w:rsidR="003757B8" w:rsidRPr="00EC61D8">
        <w:rPr>
          <w:sz w:val="24"/>
          <w:szCs w:val="24"/>
          <w:lang w:eastAsia="pl-PL" w:bidi="ar-SA"/>
        </w:rPr>
        <w:t xml:space="preserve"> jednobrzmiących egzemplarzach: </w:t>
      </w:r>
      <w:r w:rsidRPr="00EC61D8">
        <w:rPr>
          <w:sz w:val="24"/>
          <w:szCs w:val="24"/>
          <w:lang w:eastAsia="pl-PL" w:bidi="ar-SA"/>
        </w:rPr>
        <w:t xml:space="preserve">1 egzemplarz dla Wykonawcy, </w:t>
      </w:r>
      <w:r w:rsidR="003757B8" w:rsidRPr="00EC61D8">
        <w:rPr>
          <w:sz w:val="24"/>
          <w:szCs w:val="24"/>
          <w:lang w:eastAsia="pl-PL" w:bidi="ar-SA"/>
        </w:rPr>
        <w:t>2 egzemplarze dla Zamawiającego</w:t>
      </w:r>
      <w:r w:rsidRPr="00EC61D8">
        <w:rPr>
          <w:sz w:val="24"/>
          <w:szCs w:val="24"/>
          <w:lang w:eastAsia="pl-PL" w:bidi="ar-SA"/>
        </w:rPr>
        <w:t>.</w:t>
      </w:r>
    </w:p>
    <w:p w:rsidR="00264099" w:rsidRPr="00EC61D8" w:rsidRDefault="00264099" w:rsidP="00264099">
      <w:pPr>
        <w:pStyle w:val="Tekstpodstawowy"/>
        <w:spacing w:line="360" w:lineRule="auto"/>
        <w:rPr>
          <w:sz w:val="20"/>
        </w:rPr>
      </w:pPr>
    </w:p>
    <w:p w:rsidR="00264099" w:rsidRPr="00EC61D8" w:rsidRDefault="00264099" w:rsidP="00264099">
      <w:pPr>
        <w:pStyle w:val="Tekstpodstawowy"/>
        <w:spacing w:line="360" w:lineRule="auto"/>
        <w:rPr>
          <w:szCs w:val="24"/>
        </w:rPr>
      </w:pPr>
      <w:r w:rsidRPr="00EC61D8">
        <w:rPr>
          <w:b/>
          <w:szCs w:val="24"/>
        </w:rPr>
        <w:t>Zamawiający</w:t>
      </w:r>
      <w:r w:rsidRPr="00EC61D8">
        <w:rPr>
          <w:b/>
          <w:szCs w:val="24"/>
        </w:rPr>
        <w:tab/>
      </w:r>
      <w:r w:rsidRPr="00EC61D8">
        <w:rPr>
          <w:szCs w:val="24"/>
        </w:rPr>
        <w:tab/>
      </w:r>
      <w:r w:rsidRPr="00EC61D8">
        <w:rPr>
          <w:szCs w:val="24"/>
        </w:rPr>
        <w:tab/>
      </w:r>
      <w:r w:rsidRPr="00EC61D8">
        <w:rPr>
          <w:szCs w:val="24"/>
        </w:rPr>
        <w:tab/>
      </w:r>
      <w:r w:rsidRPr="00EC61D8">
        <w:rPr>
          <w:szCs w:val="24"/>
        </w:rPr>
        <w:tab/>
      </w:r>
      <w:r w:rsidRPr="00EC61D8">
        <w:rPr>
          <w:szCs w:val="24"/>
        </w:rPr>
        <w:tab/>
      </w:r>
      <w:r w:rsidRPr="00EC61D8">
        <w:rPr>
          <w:szCs w:val="24"/>
        </w:rPr>
        <w:tab/>
      </w:r>
      <w:r w:rsidRPr="00EC61D8">
        <w:rPr>
          <w:szCs w:val="24"/>
        </w:rPr>
        <w:tab/>
      </w:r>
      <w:r w:rsidRPr="00EC61D8">
        <w:rPr>
          <w:szCs w:val="24"/>
        </w:rPr>
        <w:tab/>
      </w:r>
      <w:r w:rsidRPr="00EC61D8">
        <w:rPr>
          <w:b/>
          <w:szCs w:val="24"/>
        </w:rPr>
        <w:t>Wykonawca</w:t>
      </w:r>
    </w:p>
    <w:p w:rsidR="00264099" w:rsidRPr="00EC61D8" w:rsidRDefault="00264099" w:rsidP="00264099">
      <w:pPr>
        <w:spacing w:line="360" w:lineRule="auto"/>
        <w:jc w:val="both"/>
      </w:pPr>
    </w:p>
    <w:p w:rsidR="00B62232" w:rsidRPr="00EC61D8" w:rsidRDefault="00B62232"/>
    <w:sectPr w:rsidR="00B62232" w:rsidRPr="00EC61D8" w:rsidSect="005511C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79" w:rsidRDefault="00584679">
      <w:r>
        <w:separator/>
      </w:r>
    </w:p>
  </w:endnote>
  <w:endnote w:type="continuationSeparator" w:id="0">
    <w:p w:rsidR="00584679" w:rsidRDefault="0058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87100"/>
      <w:docPartObj>
        <w:docPartGallery w:val="Page Numbers (Bottom of Page)"/>
        <w:docPartUnique/>
      </w:docPartObj>
    </w:sdtPr>
    <w:sdtEndPr/>
    <w:sdtContent>
      <w:p w:rsidR="00417C74" w:rsidRDefault="00417C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EF5">
          <w:rPr>
            <w:noProof/>
          </w:rPr>
          <w:t>5</w:t>
        </w:r>
        <w:r>
          <w:fldChar w:fldCharType="end"/>
        </w:r>
      </w:p>
    </w:sdtContent>
  </w:sdt>
  <w:p w:rsidR="00417C74" w:rsidRDefault="00417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79" w:rsidRDefault="00584679">
      <w:r>
        <w:separator/>
      </w:r>
    </w:p>
  </w:footnote>
  <w:footnote w:type="continuationSeparator" w:id="0">
    <w:p w:rsidR="00584679" w:rsidRDefault="0058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1D" w:rsidRDefault="004651F9">
    <w:pPr>
      <w:pStyle w:val="Nagwek"/>
    </w:pPr>
    <w:r w:rsidRPr="00991909">
      <w:rPr>
        <w:noProof/>
        <w:lang w:eastAsia="pl-PL" w:bidi="ar-SA"/>
      </w:rPr>
      <w:drawing>
        <wp:inline distT="0" distB="0" distL="0" distR="0" wp14:anchorId="54C3AEF9" wp14:editId="721C6636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D1D" w:rsidRDefault="00584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45DEE95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 w15:restartNumberingAfterBreak="0">
    <w:nsid w:val="00000019"/>
    <w:multiLevelType w:val="multilevel"/>
    <w:tmpl w:val="00000019"/>
    <w:name w:val="WWNum2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AB151F6"/>
    <w:multiLevelType w:val="hybridMultilevel"/>
    <w:tmpl w:val="46F0BF9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0CFB3589"/>
    <w:multiLevelType w:val="hybridMultilevel"/>
    <w:tmpl w:val="4DD2E9A4"/>
    <w:lvl w:ilvl="0" w:tplc="E2348A22">
      <w:start w:val="1"/>
      <w:numFmt w:val="decimal"/>
      <w:lvlText w:val="%1."/>
      <w:lvlJc w:val="left"/>
      <w:pPr>
        <w:ind w:left="399" w:hanging="260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9D101DC2">
      <w:numFmt w:val="bullet"/>
      <w:lvlText w:val="•"/>
      <w:lvlJc w:val="left"/>
      <w:pPr>
        <w:ind w:left="1302" w:hanging="260"/>
      </w:pPr>
      <w:rPr>
        <w:rFonts w:hint="default"/>
        <w:lang w:val="pl-PL" w:eastAsia="en-US" w:bidi="ar-SA"/>
      </w:rPr>
    </w:lvl>
    <w:lvl w:ilvl="2" w:tplc="0DAE2DAE">
      <w:numFmt w:val="bullet"/>
      <w:lvlText w:val="•"/>
      <w:lvlJc w:val="left"/>
      <w:pPr>
        <w:ind w:left="2205" w:hanging="260"/>
      </w:pPr>
      <w:rPr>
        <w:rFonts w:hint="default"/>
        <w:lang w:val="pl-PL" w:eastAsia="en-US" w:bidi="ar-SA"/>
      </w:rPr>
    </w:lvl>
    <w:lvl w:ilvl="3" w:tplc="B024DBDC">
      <w:numFmt w:val="bullet"/>
      <w:lvlText w:val="•"/>
      <w:lvlJc w:val="left"/>
      <w:pPr>
        <w:ind w:left="3107" w:hanging="260"/>
      </w:pPr>
      <w:rPr>
        <w:rFonts w:hint="default"/>
        <w:lang w:val="pl-PL" w:eastAsia="en-US" w:bidi="ar-SA"/>
      </w:rPr>
    </w:lvl>
    <w:lvl w:ilvl="4" w:tplc="161A537E">
      <w:numFmt w:val="bullet"/>
      <w:lvlText w:val="•"/>
      <w:lvlJc w:val="left"/>
      <w:pPr>
        <w:ind w:left="4010" w:hanging="260"/>
      </w:pPr>
      <w:rPr>
        <w:rFonts w:hint="default"/>
        <w:lang w:val="pl-PL" w:eastAsia="en-US" w:bidi="ar-SA"/>
      </w:rPr>
    </w:lvl>
    <w:lvl w:ilvl="5" w:tplc="6FB026FC">
      <w:numFmt w:val="bullet"/>
      <w:lvlText w:val="•"/>
      <w:lvlJc w:val="left"/>
      <w:pPr>
        <w:ind w:left="4913" w:hanging="260"/>
      </w:pPr>
      <w:rPr>
        <w:rFonts w:hint="default"/>
        <w:lang w:val="pl-PL" w:eastAsia="en-US" w:bidi="ar-SA"/>
      </w:rPr>
    </w:lvl>
    <w:lvl w:ilvl="6" w:tplc="06FC4FA2">
      <w:numFmt w:val="bullet"/>
      <w:lvlText w:val="•"/>
      <w:lvlJc w:val="left"/>
      <w:pPr>
        <w:ind w:left="5815" w:hanging="260"/>
      </w:pPr>
      <w:rPr>
        <w:rFonts w:hint="default"/>
        <w:lang w:val="pl-PL" w:eastAsia="en-US" w:bidi="ar-SA"/>
      </w:rPr>
    </w:lvl>
    <w:lvl w:ilvl="7" w:tplc="520AB596">
      <w:numFmt w:val="bullet"/>
      <w:lvlText w:val="•"/>
      <w:lvlJc w:val="left"/>
      <w:pPr>
        <w:ind w:left="6718" w:hanging="260"/>
      </w:pPr>
      <w:rPr>
        <w:rFonts w:hint="default"/>
        <w:lang w:val="pl-PL" w:eastAsia="en-US" w:bidi="ar-SA"/>
      </w:rPr>
    </w:lvl>
    <w:lvl w:ilvl="8" w:tplc="BEFC3FCC">
      <w:numFmt w:val="bullet"/>
      <w:lvlText w:val="•"/>
      <w:lvlJc w:val="left"/>
      <w:pPr>
        <w:ind w:left="7621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0E273144"/>
    <w:multiLevelType w:val="hybridMultilevel"/>
    <w:tmpl w:val="54C2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5288F"/>
    <w:multiLevelType w:val="hybridMultilevel"/>
    <w:tmpl w:val="FA6C82AA"/>
    <w:lvl w:ilvl="0" w:tplc="3BE410D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E355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6FAE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E15D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09FD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4148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C593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81F3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ACA8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647BDD"/>
    <w:multiLevelType w:val="hybridMultilevel"/>
    <w:tmpl w:val="643CBC4A"/>
    <w:lvl w:ilvl="0" w:tplc="F32EB3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076412"/>
    <w:multiLevelType w:val="hybridMultilevel"/>
    <w:tmpl w:val="15826642"/>
    <w:lvl w:ilvl="0" w:tplc="09ECF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0D5B67"/>
    <w:multiLevelType w:val="hybridMultilevel"/>
    <w:tmpl w:val="D54EB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D590F"/>
    <w:multiLevelType w:val="hybridMultilevel"/>
    <w:tmpl w:val="8290419C"/>
    <w:lvl w:ilvl="0" w:tplc="AD4A6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02E4DA5"/>
    <w:multiLevelType w:val="hybridMultilevel"/>
    <w:tmpl w:val="33FA8EB6"/>
    <w:lvl w:ilvl="0" w:tplc="FFFFFFFF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2E12D8"/>
    <w:multiLevelType w:val="hybridMultilevel"/>
    <w:tmpl w:val="DAB6396C"/>
    <w:lvl w:ilvl="0" w:tplc="6964B1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F50F2"/>
    <w:multiLevelType w:val="hybridMultilevel"/>
    <w:tmpl w:val="2D5CA54A"/>
    <w:lvl w:ilvl="0" w:tplc="605AF8EA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50591D"/>
    <w:multiLevelType w:val="hybridMultilevel"/>
    <w:tmpl w:val="9C92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D0450"/>
    <w:multiLevelType w:val="hybridMultilevel"/>
    <w:tmpl w:val="57FA783C"/>
    <w:lvl w:ilvl="0" w:tplc="1E785702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75C42"/>
    <w:multiLevelType w:val="hybridMultilevel"/>
    <w:tmpl w:val="A0882F92"/>
    <w:lvl w:ilvl="0" w:tplc="7988CE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A44AE"/>
    <w:multiLevelType w:val="hybridMultilevel"/>
    <w:tmpl w:val="5A1A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37DAC"/>
    <w:multiLevelType w:val="hybridMultilevel"/>
    <w:tmpl w:val="2AFED3A4"/>
    <w:lvl w:ilvl="0" w:tplc="D5942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DB5EC1"/>
    <w:multiLevelType w:val="hybridMultilevel"/>
    <w:tmpl w:val="DB70E0DA"/>
    <w:lvl w:ilvl="0" w:tplc="61A8E902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9"/>
  </w:num>
  <w:num w:numId="6">
    <w:abstractNumId w:val="20"/>
  </w:num>
  <w:num w:numId="7">
    <w:abstractNumId w:val="9"/>
  </w:num>
  <w:num w:numId="8">
    <w:abstractNumId w:val="11"/>
  </w:num>
  <w:num w:numId="9">
    <w:abstractNumId w:val="16"/>
  </w:num>
  <w:num w:numId="10">
    <w:abstractNumId w:val="17"/>
  </w:num>
  <w:num w:numId="11">
    <w:abstractNumId w:val="12"/>
  </w:num>
  <w:num w:numId="12">
    <w:abstractNumId w:val="13"/>
  </w:num>
  <w:num w:numId="13">
    <w:abstractNumId w:val="10"/>
  </w:num>
  <w:num w:numId="14">
    <w:abstractNumId w:val="21"/>
  </w:num>
  <w:num w:numId="15">
    <w:abstractNumId w:val="18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72"/>
    <w:rsid w:val="00015215"/>
    <w:rsid w:val="00022916"/>
    <w:rsid w:val="00052BC8"/>
    <w:rsid w:val="00054F89"/>
    <w:rsid w:val="000570CD"/>
    <w:rsid w:val="00066E28"/>
    <w:rsid w:val="00067192"/>
    <w:rsid w:val="00076274"/>
    <w:rsid w:val="000A0AFB"/>
    <w:rsid w:val="000B47A7"/>
    <w:rsid w:val="000B4876"/>
    <w:rsid w:val="000E4DFB"/>
    <w:rsid w:val="000E6256"/>
    <w:rsid w:val="000F3DFF"/>
    <w:rsid w:val="000F407A"/>
    <w:rsid w:val="001209CB"/>
    <w:rsid w:val="001443FD"/>
    <w:rsid w:val="00174F0D"/>
    <w:rsid w:val="001A08D0"/>
    <w:rsid w:val="001A7E78"/>
    <w:rsid w:val="001B34B7"/>
    <w:rsid w:val="001B3FE8"/>
    <w:rsid w:val="001C3967"/>
    <w:rsid w:val="001E6F9C"/>
    <w:rsid w:val="001F0908"/>
    <w:rsid w:val="001F612E"/>
    <w:rsid w:val="00217810"/>
    <w:rsid w:val="00236D48"/>
    <w:rsid w:val="00245ECC"/>
    <w:rsid w:val="00264099"/>
    <w:rsid w:val="0028365E"/>
    <w:rsid w:val="00297357"/>
    <w:rsid w:val="002B38FD"/>
    <w:rsid w:val="002E5519"/>
    <w:rsid w:val="003052D2"/>
    <w:rsid w:val="00310A79"/>
    <w:rsid w:val="00313741"/>
    <w:rsid w:val="00314BA2"/>
    <w:rsid w:val="00317C7C"/>
    <w:rsid w:val="00351DB7"/>
    <w:rsid w:val="00374C8E"/>
    <w:rsid w:val="003757B8"/>
    <w:rsid w:val="004127F1"/>
    <w:rsid w:val="00417C74"/>
    <w:rsid w:val="00422FFD"/>
    <w:rsid w:val="0042400E"/>
    <w:rsid w:val="004456D8"/>
    <w:rsid w:val="004511E1"/>
    <w:rsid w:val="00463B20"/>
    <w:rsid w:val="004651F9"/>
    <w:rsid w:val="00474935"/>
    <w:rsid w:val="00482BEC"/>
    <w:rsid w:val="004964CD"/>
    <w:rsid w:val="004C73DF"/>
    <w:rsid w:val="004D7EF5"/>
    <w:rsid w:val="004E09D6"/>
    <w:rsid w:val="00510802"/>
    <w:rsid w:val="00513BD3"/>
    <w:rsid w:val="00520F91"/>
    <w:rsid w:val="00535D96"/>
    <w:rsid w:val="00541BB2"/>
    <w:rsid w:val="005429A4"/>
    <w:rsid w:val="00543C12"/>
    <w:rsid w:val="005511C0"/>
    <w:rsid w:val="00567A5A"/>
    <w:rsid w:val="00584679"/>
    <w:rsid w:val="005B4CC9"/>
    <w:rsid w:val="005C53B7"/>
    <w:rsid w:val="005D0727"/>
    <w:rsid w:val="005D34E6"/>
    <w:rsid w:val="00615CA1"/>
    <w:rsid w:val="0062772D"/>
    <w:rsid w:val="006611E0"/>
    <w:rsid w:val="00673857"/>
    <w:rsid w:val="00675439"/>
    <w:rsid w:val="006A23E3"/>
    <w:rsid w:val="006A2AEA"/>
    <w:rsid w:val="006F05AE"/>
    <w:rsid w:val="00747EAA"/>
    <w:rsid w:val="007A562D"/>
    <w:rsid w:val="007C2E5F"/>
    <w:rsid w:val="007D3C69"/>
    <w:rsid w:val="0080088E"/>
    <w:rsid w:val="008378D6"/>
    <w:rsid w:val="00867FAA"/>
    <w:rsid w:val="008A1233"/>
    <w:rsid w:val="008A5821"/>
    <w:rsid w:val="008C54AB"/>
    <w:rsid w:val="008D4CF5"/>
    <w:rsid w:val="008D55FE"/>
    <w:rsid w:val="00905673"/>
    <w:rsid w:val="00917A24"/>
    <w:rsid w:val="009250EE"/>
    <w:rsid w:val="00946F72"/>
    <w:rsid w:val="00953E3E"/>
    <w:rsid w:val="00961EDC"/>
    <w:rsid w:val="00963EE9"/>
    <w:rsid w:val="0098023F"/>
    <w:rsid w:val="00984D54"/>
    <w:rsid w:val="00993DD5"/>
    <w:rsid w:val="00993F07"/>
    <w:rsid w:val="00996423"/>
    <w:rsid w:val="009973DC"/>
    <w:rsid w:val="009C272E"/>
    <w:rsid w:val="009C5748"/>
    <w:rsid w:val="009D2230"/>
    <w:rsid w:val="009F3E74"/>
    <w:rsid w:val="00A33D4B"/>
    <w:rsid w:val="00A442C4"/>
    <w:rsid w:val="00A56AFB"/>
    <w:rsid w:val="00A64BC8"/>
    <w:rsid w:val="00A7480C"/>
    <w:rsid w:val="00A7564B"/>
    <w:rsid w:val="00A91FF5"/>
    <w:rsid w:val="00AB0351"/>
    <w:rsid w:val="00AB26C9"/>
    <w:rsid w:val="00AD1744"/>
    <w:rsid w:val="00B070C4"/>
    <w:rsid w:val="00B11ADA"/>
    <w:rsid w:val="00B12C26"/>
    <w:rsid w:val="00B30304"/>
    <w:rsid w:val="00B53CD2"/>
    <w:rsid w:val="00B62232"/>
    <w:rsid w:val="00B84C97"/>
    <w:rsid w:val="00BC7FE9"/>
    <w:rsid w:val="00BD6B73"/>
    <w:rsid w:val="00BF5BC9"/>
    <w:rsid w:val="00BF67DF"/>
    <w:rsid w:val="00BF6CB3"/>
    <w:rsid w:val="00C04373"/>
    <w:rsid w:val="00C11AE1"/>
    <w:rsid w:val="00C45BD9"/>
    <w:rsid w:val="00C50D80"/>
    <w:rsid w:val="00C61BE7"/>
    <w:rsid w:val="00C6668E"/>
    <w:rsid w:val="00C818DA"/>
    <w:rsid w:val="00C94F1C"/>
    <w:rsid w:val="00CA6A10"/>
    <w:rsid w:val="00CC0011"/>
    <w:rsid w:val="00CC146C"/>
    <w:rsid w:val="00CF6AFF"/>
    <w:rsid w:val="00CF7472"/>
    <w:rsid w:val="00D006B0"/>
    <w:rsid w:val="00D06406"/>
    <w:rsid w:val="00D66A1B"/>
    <w:rsid w:val="00D720C3"/>
    <w:rsid w:val="00D75836"/>
    <w:rsid w:val="00D82DB1"/>
    <w:rsid w:val="00D86932"/>
    <w:rsid w:val="00DC65F0"/>
    <w:rsid w:val="00DE0C97"/>
    <w:rsid w:val="00DE3D7D"/>
    <w:rsid w:val="00DF6EFE"/>
    <w:rsid w:val="00E00BA4"/>
    <w:rsid w:val="00E07D95"/>
    <w:rsid w:val="00E21489"/>
    <w:rsid w:val="00E23AD7"/>
    <w:rsid w:val="00E4665E"/>
    <w:rsid w:val="00E6108F"/>
    <w:rsid w:val="00E80E46"/>
    <w:rsid w:val="00E86F27"/>
    <w:rsid w:val="00EA1E99"/>
    <w:rsid w:val="00EB1ABB"/>
    <w:rsid w:val="00EB1FCE"/>
    <w:rsid w:val="00EB4306"/>
    <w:rsid w:val="00EC4A67"/>
    <w:rsid w:val="00EC61D8"/>
    <w:rsid w:val="00ED2C97"/>
    <w:rsid w:val="00EE1FD4"/>
    <w:rsid w:val="00EE7014"/>
    <w:rsid w:val="00EF05D3"/>
    <w:rsid w:val="00F06A2E"/>
    <w:rsid w:val="00F13F14"/>
    <w:rsid w:val="00F55597"/>
    <w:rsid w:val="00FE1DAF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AD6A85-B378-4EDB-9852-FF89ECD3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64099"/>
    <w:pPr>
      <w:keepNext/>
      <w:numPr>
        <w:numId w:val="1"/>
      </w:numPr>
      <w:tabs>
        <w:tab w:val="left" w:pos="4536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Nagwek10">
    <w:name w:val="Nagłówek1"/>
    <w:basedOn w:val="Normalny"/>
    <w:next w:val="Tekstpodstawowy"/>
    <w:rsid w:val="00264099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2640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409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64099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D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D4"/>
    <w:rPr>
      <w:rFonts w:ascii="Tahoma" w:eastAsia="Times New Roman" w:hAnsi="Tahoma" w:cs="Mangal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443FD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4CF5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4CF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8D4CF5"/>
    <w:pPr>
      <w:suppressAutoHyphens w:val="0"/>
      <w:spacing w:after="51" w:line="270" w:lineRule="auto"/>
      <w:ind w:left="720" w:right="4616" w:hanging="10"/>
      <w:contextualSpacing/>
      <w:jc w:val="both"/>
    </w:pPr>
    <w:rPr>
      <w:color w:val="000000"/>
      <w:sz w:val="24"/>
      <w:szCs w:val="22"/>
      <w:lang w:eastAsia="pl-PL" w:bidi="ar-SA"/>
    </w:rPr>
  </w:style>
  <w:style w:type="paragraph" w:customStyle="1" w:styleId="BodyText21">
    <w:name w:val="Body Text 21"/>
    <w:basedOn w:val="Normalny"/>
    <w:rsid w:val="008D4CF5"/>
    <w:pPr>
      <w:tabs>
        <w:tab w:val="left" w:pos="0"/>
      </w:tabs>
      <w:suppressAutoHyphens w:val="0"/>
      <w:jc w:val="both"/>
    </w:pPr>
    <w:rPr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10802"/>
    <w:rPr>
      <w:color w:val="0000FF" w:themeColor="hyperlink"/>
      <w:u w:val="single"/>
    </w:rPr>
  </w:style>
  <w:style w:type="paragraph" w:customStyle="1" w:styleId="Tekstpodstawowywcity31">
    <w:name w:val="Tekst podstawowy wci?ty 31"/>
    <w:basedOn w:val="Normalny"/>
    <w:rsid w:val="00E4665E"/>
    <w:pPr>
      <w:spacing w:line="100" w:lineRule="atLeast"/>
      <w:ind w:left="720"/>
      <w:jc w:val="both"/>
    </w:pPr>
    <w:rPr>
      <w:kern w:val="1"/>
      <w:sz w:val="24"/>
      <w:lang w:eastAsia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4CD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64CD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C0437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961ED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D21E-1D6B-4BEB-B4E4-620F5B36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2350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19</cp:revision>
  <cp:lastPrinted>2021-12-31T08:22:00Z</cp:lastPrinted>
  <dcterms:created xsi:type="dcterms:W3CDTF">2022-04-10T14:26:00Z</dcterms:created>
  <dcterms:modified xsi:type="dcterms:W3CDTF">2022-09-14T08:49:00Z</dcterms:modified>
</cp:coreProperties>
</file>