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FD3D" w14:textId="77777777" w:rsidR="00D85E6E" w:rsidRPr="00C55CEE" w:rsidRDefault="00545466" w:rsidP="004F7D44">
      <w:pPr>
        <w:spacing w:before="120"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UM</w:t>
      </w:r>
      <w:r w:rsidR="00937A48" w:rsidRPr="00C55CEE">
        <w:rPr>
          <w:rFonts w:ascii="Myriad Pro" w:hAnsi="Myriad Pro" w:cstheme="minorHAnsi"/>
          <w:sz w:val="22"/>
          <w:szCs w:val="22"/>
        </w:rPr>
        <w:t xml:space="preserve">OWA Nr </w:t>
      </w:r>
      <w:r w:rsidR="005354B7" w:rsidRPr="00C55CEE">
        <w:rPr>
          <w:rFonts w:ascii="Myriad Pro" w:hAnsi="Myriad Pro" w:cstheme="minorHAnsi"/>
          <w:sz w:val="22"/>
          <w:szCs w:val="22"/>
        </w:rPr>
        <w:t>……………………………….. (wzór)</w:t>
      </w:r>
    </w:p>
    <w:p w14:paraId="5EB4D5FD" w14:textId="77777777" w:rsidR="001E6805" w:rsidRPr="00C55CEE" w:rsidRDefault="001E6805" w:rsidP="004F7D44">
      <w:pPr>
        <w:spacing w:before="240"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zawarta w dniu ………………………………we Wrocławiu, pomiędzy:</w:t>
      </w:r>
    </w:p>
    <w:p w14:paraId="5A823A07" w14:textId="460F4897" w:rsidR="001E6805" w:rsidRPr="00C55CEE" w:rsidRDefault="001E6805" w:rsidP="007723CA">
      <w:pPr>
        <w:spacing w:before="240" w:after="240"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Miejskim Przedsiębiorstwem Komunikacyjnym Spółką z ograniczoną odpowiedzialnością</w:t>
      </w:r>
      <w:r w:rsidR="0016028F">
        <w:rPr>
          <w:rFonts w:ascii="Myriad Pro" w:hAnsi="Myriad Pro" w:cstheme="minorHAnsi"/>
          <w:b/>
          <w:sz w:val="22"/>
          <w:szCs w:val="22"/>
        </w:rPr>
        <w:t xml:space="preserve">          </w:t>
      </w:r>
      <w:r w:rsidRPr="00C55CEE">
        <w:rPr>
          <w:rFonts w:ascii="Myriad Pro" w:hAnsi="Myriad Pro" w:cstheme="minorHAnsi"/>
          <w:sz w:val="22"/>
          <w:szCs w:val="22"/>
        </w:rPr>
        <w:t>z siedzibą we Wrocławiu, ul. B. Prusa 75-79, wpisaną do Rejestru Przedsiębiorców w Sądzie Rejonowym dla Wrocławia - Fabrycznej, VI Wydział Gospodarczy Krajowego Rejestru Sądowego pod numerem KRS: 0000027173, NIP: 896-10-04-279, kapitał zakładowy: 318.184.875</w:t>
      </w:r>
      <w:bookmarkStart w:id="0" w:name="_GoBack"/>
      <w:bookmarkEnd w:id="0"/>
      <w:r w:rsidRPr="00C55CEE">
        <w:rPr>
          <w:rFonts w:ascii="Myriad Pro" w:hAnsi="Myriad Pro" w:cstheme="minorHAnsi"/>
          <w:sz w:val="22"/>
          <w:szCs w:val="22"/>
        </w:rPr>
        <w:t xml:space="preserve">,00 zł, reprezentowaną przez: </w:t>
      </w:r>
    </w:p>
    <w:p w14:paraId="6ED583D9" w14:textId="4FD088FE" w:rsidR="007723CA" w:rsidRDefault="00DA519C" w:rsidP="004F7D44">
      <w:pPr>
        <w:spacing w:line="276" w:lineRule="auto"/>
        <w:ind w:left="426" w:hanging="426"/>
        <w:jc w:val="both"/>
        <w:rPr>
          <w:rFonts w:ascii="Myriad Pro" w:hAnsi="Myriad Pro" w:cstheme="minorHAnsi"/>
          <w:bCs/>
          <w:sz w:val="22"/>
          <w:szCs w:val="22"/>
        </w:rPr>
      </w:pPr>
      <w:r>
        <w:rPr>
          <w:rFonts w:ascii="Myriad Pro" w:hAnsi="Myriad Pro" w:cstheme="minorHAnsi"/>
          <w:bCs/>
          <w:sz w:val="22"/>
          <w:szCs w:val="22"/>
        </w:rPr>
        <w:t>……………………………………………………………………………….</w:t>
      </w:r>
    </w:p>
    <w:p w14:paraId="7C82A092" w14:textId="49C03C48" w:rsidR="001E6805" w:rsidRPr="00C55CEE" w:rsidRDefault="001E6805" w:rsidP="004F7D44">
      <w:pPr>
        <w:spacing w:line="276" w:lineRule="auto"/>
        <w:ind w:left="426" w:hanging="426"/>
        <w:jc w:val="both"/>
        <w:rPr>
          <w:rFonts w:ascii="Myriad Pro" w:hAnsi="Myriad Pro" w:cstheme="minorHAnsi"/>
          <w:bCs/>
          <w:sz w:val="22"/>
          <w:szCs w:val="22"/>
        </w:rPr>
      </w:pPr>
      <w:r w:rsidRPr="00C55CEE">
        <w:rPr>
          <w:rFonts w:ascii="Myriad Pro" w:hAnsi="Myriad Pro" w:cstheme="minorHAnsi"/>
          <w:bCs/>
          <w:sz w:val="22"/>
          <w:szCs w:val="22"/>
        </w:rPr>
        <w:t xml:space="preserve">zwaną dalej „Zamawiającym” lub „Stroną” </w:t>
      </w:r>
    </w:p>
    <w:p w14:paraId="3A56ECF0" w14:textId="139CD4BE" w:rsidR="001E6805" w:rsidRPr="007723CA" w:rsidRDefault="001E6805" w:rsidP="007E7AA7">
      <w:pPr>
        <w:tabs>
          <w:tab w:val="left" w:pos="7458"/>
        </w:tabs>
        <w:spacing w:before="120" w:after="120" w:line="276" w:lineRule="auto"/>
        <w:jc w:val="both"/>
        <w:rPr>
          <w:rFonts w:ascii="Myriad Pro" w:hAnsi="Myriad Pro" w:cs="Calibri"/>
          <w:b/>
          <w:bCs/>
          <w:color w:val="000000"/>
        </w:rPr>
      </w:pPr>
      <w:r w:rsidRPr="00C55CEE">
        <w:rPr>
          <w:rFonts w:ascii="Myriad Pro" w:hAnsi="Myriad Pro" w:cstheme="minorHAnsi"/>
          <w:sz w:val="22"/>
          <w:szCs w:val="22"/>
        </w:rPr>
        <w:t>a</w:t>
      </w:r>
      <w:r w:rsidR="00AC0B29" w:rsidRPr="00AC0B29">
        <w:rPr>
          <w:rFonts w:ascii="Myriad Pro" w:hAnsi="Myriad Pro" w:cs="Calibri"/>
          <w:b/>
          <w:bCs/>
          <w:color w:val="000000"/>
        </w:rPr>
        <w:t xml:space="preserve"> </w:t>
      </w:r>
      <w:r w:rsidR="007E7AA7" w:rsidRPr="007723CA">
        <w:rPr>
          <w:rFonts w:ascii="Myriad Pro" w:hAnsi="Myriad Pro" w:cstheme="minorHAnsi"/>
          <w:sz w:val="22"/>
          <w:szCs w:val="22"/>
        </w:rPr>
        <w:tab/>
      </w:r>
    </w:p>
    <w:p w14:paraId="57AFA0D5" w14:textId="6F86CA02" w:rsidR="00646BFF" w:rsidRPr="00DA519C" w:rsidRDefault="00DA519C" w:rsidP="00E946F7">
      <w:pPr>
        <w:pStyle w:val="Bezodstpw"/>
        <w:jc w:val="both"/>
        <w:rPr>
          <w:rFonts w:ascii="Myriad Pro" w:hAnsi="Myriad Pro"/>
        </w:rPr>
      </w:pPr>
      <w:r w:rsidRPr="00DA519C">
        <w:rPr>
          <w:rFonts w:ascii="Myriad Pro" w:hAnsi="Myriad Pro"/>
        </w:rPr>
        <w:t xml:space="preserve">……………………………………. </w:t>
      </w:r>
      <w:r w:rsidR="00E946F7">
        <w:rPr>
          <w:rFonts w:ascii="Myriad Pro" w:hAnsi="Myriad Pro"/>
        </w:rPr>
        <w:t xml:space="preserve">z </w:t>
      </w:r>
      <w:proofErr w:type="spellStart"/>
      <w:r w:rsidR="001E6805" w:rsidRPr="00DA519C">
        <w:rPr>
          <w:rFonts w:ascii="Myriad Pro" w:hAnsi="Myriad Pro"/>
        </w:rPr>
        <w:t>siedzib</w:t>
      </w:r>
      <w:r>
        <w:rPr>
          <w:rFonts w:ascii="Myriad Pro" w:hAnsi="Myriad Pro"/>
        </w:rPr>
        <w:t>ą</w:t>
      </w:r>
      <w:proofErr w:type="spellEnd"/>
      <w:r w:rsidR="001E6805" w:rsidRPr="00DA519C">
        <w:rPr>
          <w:rFonts w:ascii="Myriad Pro" w:hAnsi="Myriad Pro"/>
        </w:rPr>
        <w:t xml:space="preserve"> w</w:t>
      </w:r>
      <w:r w:rsidR="007723CA" w:rsidRPr="00DA519C">
        <w:rPr>
          <w:rFonts w:ascii="Myriad Pro" w:hAnsi="Myriad Pro"/>
        </w:rPr>
        <w:t xml:space="preserve"> </w:t>
      </w:r>
      <w:r w:rsidRPr="00DA519C">
        <w:rPr>
          <w:rFonts w:ascii="Myriad Pro" w:hAnsi="Myriad Pro"/>
        </w:rPr>
        <w:t>……………………</w:t>
      </w:r>
      <w:r>
        <w:rPr>
          <w:rFonts w:ascii="Myriad Pro" w:hAnsi="Myriad Pro"/>
        </w:rPr>
        <w:t>…………….</w:t>
      </w:r>
      <w:r w:rsidRPr="00DA519C">
        <w:rPr>
          <w:rFonts w:ascii="Myriad Pro" w:hAnsi="Myriad Pro"/>
        </w:rPr>
        <w:t>………………….</w:t>
      </w:r>
      <w:r w:rsidR="007723CA" w:rsidRPr="00DA519C">
        <w:rPr>
          <w:rFonts w:ascii="Myriad Pro" w:hAnsi="Myriad Pro"/>
        </w:rPr>
        <w:t>,</w:t>
      </w:r>
      <w:r w:rsidR="001E6805" w:rsidRPr="00DA519C">
        <w:rPr>
          <w:rFonts w:ascii="Myriad Pro" w:hAnsi="Myriad Pro"/>
        </w:rPr>
        <w:t xml:space="preserve"> </w:t>
      </w:r>
      <w:proofErr w:type="spellStart"/>
      <w:r w:rsidR="001E6805" w:rsidRPr="00DA519C">
        <w:rPr>
          <w:rFonts w:ascii="Myriad Pro" w:hAnsi="Myriad Pro"/>
        </w:rPr>
        <w:t>wpisan</w:t>
      </w:r>
      <w:r w:rsidR="003F4DAD">
        <w:rPr>
          <w:rFonts w:ascii="Myriad Pro" w:hAnsi="Myriad Pro"/>
        </w:rPr>
        <w:t>ą</w:t>
      </w:r>
      <w:proofErr w:type="spellEnd"/>
      <w:r w:rsidR="003F4DAD">
        <w:rPr>
          <w:rFonts w:ascii="Myriad Pro" w:hAnsi="Myriad Pro"/>
        </w:rPr>
        <w:t xml:space="preserve"> </w:t>
      </w:r>
      <w:r w:rsidR="001E6805" w:rsidRPr="00DA519C">
        <w:rPr>
          <w:rFonts w:ascii="Myriad Pro" w:hAnsi="Myriad Pro"/>
        </w:rPr>
        <w:t>do</w:t>
      </w:r>
      <w:r w:rsidR="00646BFF" w:rsidRPr="00DA519C">
        <w:rPr>
          <w:rFonts w:ascii="Myriad Pro" w:hAnsi="Myriad Pro"/>
        </w:rPr>
        <w:t xml:space="preserve"> </w:t>
      </w:r>
      <w:r w:rsidRPr="00DA519C">
        <w:rPr>
          <w:rFonts w:ascii="Myriad Pro" w:hAnsi="Myriad Pro"/>
        </w:rPr>
        <w:t>………………………………………….</w:t>
      </w:r>
      <w:r w:rsidR="00646BFF" w:rsidRPr="00DA519C">
        <w:rPr>
          <w:rFonts w:ascii="Myriad Pro" w:hAnsi="Myriad Pro"/>
        </w:rPr>
        <w:t>,</w:t>
      </w:r>
      <w:r w:rsidR="001E6805" w:rsidRPr="00DA519C">
        <w:rPr>
          <w:rFonts w:ascii="Myriad Pro" w:hAnsi="Myriad Pro"/>
        </w:rPr>
        <w:t xml:space="preserve"> NIP:</w:t>
      </w:r>
      <w:r w:rsidR="007723CA" w:rsidRPr="00DA519C">
        <w:rPr>
          <w:rFonts w:ascii="Myriad Pro" w:hAnsi="Myriad Pro" w:cs="Calibri"/>
          <w:b/>
          <w:bCs/>
          <w:color w:val="000000"/>
        </w:rPr>
        <w:t xml:space="preserve"> </w:t>
      </w:r>
      <w:r w:rsidRPr="00DA519C">
        <w:rPr>
          <w:rFonts w:ascii="Myriad Pro" w:hAnsi="Myriad Pro" w:cs="Calibri"/>
          <w:b/>
          <w:bCs/>
          <w:color w:val="000000"/>
        </w:rPr>
        <w:t>……………………………….</w:t>
      </w:r>
      <w:r w:rsidR="001E6805" w:rsidRPr="00DA519C">
        <w:rPr>
          <w:rFonts w:ascii="Myriad Pro" w:hAnsi="Myriad Pro"/>
        </w:rPr>
        <w:t xml:space="preserve">, </w:t>
      </w:r>
      <w:proofErr w:type="spellStart"/>
      <w:r w:rsidR="001E6805" w:rsidRPr="00DA519C">
        <w:rPr>
          <w:rFonts w:ascii="Myriad Pro" w:hAnsi="Myriad Pro"/>
        </w:rPr>
        <w:t>kapitał</w:t>
      </w:r>
      <w:proofErr w:type="spellEnd"/>
      <w:r w:rsidR="001E6805" w:rsidRPr="00DA519C">
        <w:rPr>
          <w:rFonts w:ascii="Myriad Pro" w:hAnsi="Myriad Pro"/>
        </w:rPr>
        <w:t xml:space="preserve"> </w:t>
      </w:r>
      <w:proofErr w:type="spellStart"/>
      <w:r w:rsidR="001E6805" w:rsidRPr="00DA519C">
        <w:rPr>
          <w:rFonts w:ascii="Myriad Pro" w:hAnsi="Myriad Pro"/>
        </w:rPr>
        <w:t>zakładowy</w:t>
      </w:r>
      <w:proofErr w:type="spellEnd"/>
      <w:r w:rsidR="001E6805" w:rsidRPr="00DA519C">
        <w:rPr>
          <w:rFonts w:ascii="Myriad Pro" w:hAnsi="Myriad Pro"/>
        </w:rPr>
        <w:t>:</w:t>
      </w:r>
      <w:r w:rsidR="00646BFF" w:rsidRPr="00DA519C">
        <w:rPr>
          <w:rFonts w:ascii="Myriad Pro" w:hAnsi="Myriad Pro"/>
        </w:rPr>
        <w:t xml:space="preserve"> </w:t>
      </w:r>
      <w:r w:rsidRPr="00DA519C">
        <w:rPr>
          <w:rFonts w:ascii="Myriad Pro" w:hAnsi="Myriad Pro"/>
        </w:rPr>
        <w:t>………………………………..</w:t>
      </w:r>
      <w:r w:rsidR="00646BFF" w:rsidRPr="00DA519C">
        <w:rPr>
          <w:rFonts w:ascii="Myriad Pro" w:hAnsi="Myriad Pro"/>
        </w:rPr>
        <w:t xml:space="preserve"> </w:t>
      </w:r>
      <w:proofErr w:type="spellStart"/>
      <w:r w:rsidR="00646BFF" w:rsidRPr="00DA519C">
        <w:rPr>
          <w:rFonts w:ascii="Myriad Pro" w:hAnsi="Myriad Pro"/>
        </w:rPr>
        <w:t>zł</w:t>
      </w:r>
      <w:proofErr w:type="spellEnd"/>
      <w:r w:rsidR="001E6805" w:rsidRPr="00DA519C">
        <w:rPr>
          <w:rFonts w:ascii="Myriad Pro" w:hAnsi="Myriad Pro"/>
        </w:rPr>
        <w:t xml:space="preserve">, </w:t>
      </w:r>
      <w:proofErr w:type="spellStart"/>
      <w:r w:rsidR="001E6805" w:rsidRPr="00DA519C">
        <w:rPr>
          <w:rFonts w:ascii="Myriad Pro" w:hAnsi="Myriad Pro"/>
        </w:rPr>
        <w:t>reprezentowanym</w:t>
      </w:r>
      <w:proofErr w:type="spellEnd"/>
      <w:r w:rsidR="001E6805" w:rsidRPr="00DA519C">
        <w:rPr>
          <w:rFonts w:ascii="Myriad Pro" w:hAnsi="Myriad Pro"/>
        </w:rPr>
        <w:t xml:space="preserve"> </w:t>
      </w:r>
      <w:proofErr w:type="spellStart"/>
      <w:r w:rsidR="001E6805" w:rsidRPr="00DA519C">
        <w:rPr>
          <w:rFonts w:ascii="Myriad Pro" w:hAnsi="Myriad Pro"/>
        </w:rPr>
        <w:t>przez</w:t>
      </w:r>
      <w:proofErr w:type="spellEnd"/>
      <w:r w:rsidR="001E6805" w:rsidRPr="00DA519C">
        <w:rPr>
          <w:rFonts w:ascii="Myriad Pro" w:hAnsi="Myriad Pro"/>
        </w:rPr>
        <w:t xml:space="preserve">: </w:t>
      </w:r>
    </w:p>
    <w:p w14:paraId="1F1C92F9" w14:textId="77777777" w:rsidR="00DA519C" w:rsidRDefault="00DA519C" w:rsidP="005E5B97">
      <w:pPr>
        <w:spacing w:after="240" w:line="276" w:lineRule="auto"/>
        <w:jc w:val="both"/>
        <w:rPr>
          <w:rFonts w:ascii="Myriad Pro" w:hAnsi="Myriad Pro" w:cstheme="minorHAnsi"/>
          <w:sz w:val="22"/>
          <w:szCs w:val="22"/>
        </w:rPr>
      </w:pPr>
    </w:p>
    <w:p w14:paraId="33CC7C3E" w14:textId="7064793E" w:rsidR="001E6805" w:rsidRPr="00DA519C" w:rsidRDefault="00DA519C" w:rsidP="00DA519C">
      <w:pPr>
        <w:pStyle w:val="Bezodstpw"/>
        <w:rPr>
          <w:rFonts w:ascii="Myriad Pro" w:hAnsi="Myriad Pro"/>
        </w:rPr>
      </w:pPr>
      <w:r w:rsidRPr="00DA519C">
        <w:rPr>
          <w:rFonts w:ascii="Myriad Pro" w:hAnsi="Myriad Pro"/>
        </w:rPr>
        <w:t>…………………………………………………………………………</w:t>
      </w:r>
      <w:r w:rsidR="00646BFF" w:rsidRPr="00DA519C">
        <w:rPr>
          <w:rFonts w:ascii="Myriad Pro" w:hAnsi="Myriad Pro"/>
        </w:rPr>
        <w:t>.</w:t>
      </w:r>
    </w:p>
    <w:p w14:paraId="46C7342F" w14:textId="2100A903" w:rsidR="001E6805" w:rsidRPr="00DA519C" w:rsidRDefault="001E6805" w:rsidP="00DA519C">
      <w:pPr>
        <w:pStyle w:val="Bezodstpw"/>
        <w:rPr>
          <w:rFonts w:ascii="Myriad Pro" w:hAnsi="Myriad Pro"/>
        </w:rPr>
      </w:pPr>
      <w:proofErr w:type="spellStart"/>
      <w:r w:rsidRPr="00DA519C">
        <w:rPr>
          <w:rFonts w:ascii="Myriad Pro" w:hAnsi="Myriad Pro"/>
        </w:rPr>
        <w:t>zwanym</w:t>
      </w:r>
      <w:proofErr w:type="spellEnd"/>
      <w:r w:rsidRPr="00DA519C">
        <w:rPr>
          <w:rFonts w:ascii="Myriad Pro" w:hAnsi="Myriad Pro"/>
        </w:rPr>
        <w:t xml:space="preserve"> </w:t>
      </w:r>
      <w:proofErr w:type="spellStart"/>
      <w:r w:rsidRPr="00DA519C">
        <w:rPr>
          <w:rFonts w:ascii="Myriad Pro" w:hAnsi="Myriad Pro"/>
        </w:rPr>
        <w:t>dalej</w:t>
      </w:r>
      <w:proofErr w:type="spellEnd"/>
      <w:r w:rsidRPr="00DA519C">
        <w:rPr>
          <w:rFonts w:ascii="Myriad Pro" w:hAnsi="Myriad Pro"/>
        </w:rPr>
        <w:t xml:space="preserve"> „</w:t>
      </w:r>
      <w:proofErr w:type="spellStart"/>
      <w:r w:rsidRPr="00DA519C">
        <w:rPr>
          <w:rFonts w:ascii="Myriad Pro" w:hAnsi="Myriad Pro"/>
        </w:rPr>
        <w:t>Wykonawcą</w:t>
      </w:r>
      <w:proofErr w:type="spellEnd"/>
      <w:r w:rsidRPr="00DA519C">
        <w:rPr>
          <w:rFonts w:ascii="Myriad Pro" w:hAnsi="Myriad Pro"/>
        </w:rPr>
        <w:t xml:space="preserve">” </w:t>
      </w:r>
      <w:proofErr w:type="spellStart"/>
      <w:r w:rsidRPr="00DA519C">
        <w:rPr>
          <w:rFonts w:ascii="Myriad Pro" w:hAnsi="Myriad Pro"/>
        </w:rPr>
        <w:t>lub</w:t>
      </w:r>
      <w:proofErr w:type="spellEnd"/>
      <w:r w:rsidRPr="00DA519C">
        <w:rPr>
          <w:rFonts w:ascii="Myriad Pro" w:hAnsi="Myriad Pro"/>
        </w:rPr>
        <w:t xml:space="preserve"> „</w:t>
      </w:r>
      <w:proofErr w:type="spellStart"/>
      <w:r w:rsidRPr="00DA519C">
        <w:rPr>
          <w:rFonts w:ascii="Myriad Pro" w:hAnsi="Myriad Pro"/>
        </w:rPr>
        <w:t>Stroną</w:t>
      </w:r>
      <w:proofErr w:type="spellEnd"/>
      <w:r w:rsidRPr="00DA519C">
        <w:rPr>
          <w:rFonts w:ascii="Myriad Pro" w:hAnsi="Myriad Pro"/>
        </w:rPr>
        <w:t>”</w:t>
      </w:r>
    </w:p>
    <w:p w14:paraId="6329CADC" w14:textId="53609B0D" w:rsidR="004E24AE" w:rsidRPr="00C55CEE" w:rsidRDefault="001E6805" w:rsidP="004F7D44">
      <w:pPr>
        <w:spacing w:before="360"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na podstawie § </w:t>
      </w:r>
      <w:r w:rsidR="00190318">
        <w:rPr>
          <w:rFonts w:ascii="Myriad Pro" w:hAnsi="Myriad Pro" w:cstheme="minorHAnsi"/>
          <w:sz w:val="22"/>
          <w:szCs w:val="22"/>
        </w:rPr>
        <w:t>…..</w:t>
      </w:r>
      <w:r w:rsidRPr="00C55CEE">
        <w:rPr>
          <w:rFonts w:ascii="Myriad Pro" w:hAnsi="Myriad Pro" w:cstheme="minorHAnsi"/>
          <w:sz w:val="22"/>
          <w:szCs w:val="22"/>
        </w:rPr>
        <w:t xml:space="preserve"> Regulaminu udzielania zamówień na usługi, dostawy i roboty budowlane przez MPK Sp. z o. o. we Wrocławiu, </w:t>
      </w:r>
      <w:r w:rsidR="00154F62" w:rsidRPr="00C55CEE">
        <w:rPr>
          <w:rFonts w:ascii="Myriad Pro" w:hAnsi="Myriad Pro" w:cstheme="minorHAnsi"/>
          <w:sz w:val="22"/>
          <w:szCs w:val="22"/>
        </w:rPr>
        <w:t xml:space="preserve">gdyż wartość zamówienia nie przekracza kwoty określonej art. 2 ust. 1 pkt 2 ustawy z dnia 11 września 2019 r. Prawo zamówień publicznych, została zawarta umowa o następującej treści: </w:t>
      </w:r>
    </w:p>
    <w:p w14:paraId="36B4CFC2" w14:textId="77777777" w:rsidR="00D3234C" w:rsidRPr="00C55CEE" w:rsidRDefault="00D3234C" w:rsidP="00243A61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1</w:t>
      </w:r>
    </w:p>
    <w:p w14:paraId="51931D71" w14:textId="381F8AFC" w:rsidR="00D3234C" w:rsidRPr="00C55CEE" w:rsidRDefault="00ED0811" w:rsidP="004F7D44">
      <w:pPr>
        <w:spacing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Przedmiot umowy</w:t>
      </w:r>
      <w:r w:rsidR="00D3234C" w:rsidRPr="00C55CEE">
        <w:rPr>
          <w:rFonts w:ascii="Myriad Pro" w:hAnsi="Myriad Pro" w:cstheme="minorHAnsi"/>
          <w:b/>
          <w:sz w:val="22"/>
          <w:szCs w:val="22"/>
        </w:rPr>
        <w:t xml:space="preserve"> </w:t>
      </w:r>
    </w:p>
    <w:p w14:paraId="13DD5B55" w14:textId="1D0431DE" w:rsidR="00F3093A" w:rsidRPr="00C55CEE" w:rsidRDefault="00154F62" w:rsidP="006F1B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Przedmiotem umowy jest wykonanie usług w zakresie</w:t>
      </w:r>
      <w:r w:rsidR="00DE2C03" w:rsidRPr="00C55CEE">
        <w:rPr>
          <w:rFonts w:ascii="Myriad Pro" w:hAnsi="Myriad Pro" w:cstheme="minorHAnsi"/>
          <w:sz w:val="22"/>
          <w:szCs w:val="22"/>
        </w:rPr>
        <w:t xml:space="preserve"> deratyzacji</w:t>
      </w:r>
      <w:r w:rsidR="00F3093A" w:rsidRPr="00C55CEE">
        <w:rPr>
          <w:rFonts w:ascii="Myriad Pro" w:hAnsi="Myriad Pro" w:cstheme="minorHAnsi"/>
          <w:sz w:val="22"/>
          <w:szCs w:val="22"/>
        </w:rPr>
        <w:t>,</w:t>
      </w:r>
      <w:r w:rsidR="00C33EF1" w:rsidRPr="00C55CEE">
        <w:rPr>
          <w:rFonts w:ascii="Myriad Pro" w:hAnsi="Myriad Pro" w:cstheme="minorHAnsi"/>
          <w:sz w:val="22"/>
          <w:szCs w:val="22"/>
        </w:rPr>
        <w:t xml:space="preserve"> dezynfekcji, dezynsekcji</w:t>
      </w:r>
      <w:r w:rsidR="0016028F">
        <w:rPr>
          <w:rFonts w:ascii="Myriad Pro" w:hAnsi="Myriad Pro" w:cstheme="minorHAnsi"/>
          <w:sz w:val="22"/>
          <w:szCs w:val="22"/>
        </w:rPr>
        <w:t xml:space="preserve">          </w:t>
      </w:r>
      <w:r w:rsidR="00C33EF1" w:rsidRPr="00C55CEE">
        <w:rPr>
          <w:rFonts w:ascii="Myriad Pro" w:hAnsi="Myriad Pro" w:cstheme="minorHAnsi"/>
          <w:sz w:val="22"/>
          <w:szCs w:val="22"/>
        </w:rPr>
        <w:t>i usuwania gniazd os lub szerszeni</w:t>
      </w:r>
      <w:r w:rsidRPr="00C55CEE">
        <w:rPr>
          <w:rFonts w:ascii="Myriad Pro" w:hAnsi="Myriad Pro" w:cstheme="minorHAnsi"/>
          <w:sz w:val="22"/>
          <w:szCs w:val="22"/>
        </w:rPr>
        <w:t>, zwan</w:t>
      </w:r>
      <w:r w:rsidR="00ED0811" w:rsidRPr="00C55CEE">
        <w:rPr>
          <w:rFonts w:ascii="Myriad Pro" w:hAnsi="Myriad Pro" w:cstheme="minorHAnsi"/>
          <w:sz w:val="22"/>
          <w:szCs w:val="22"/>
        </w:rPr>
        <w:t>ych</w:t>
      </w:r>
      <w:r w:rsidRPr="00C55CEE">
        <w:rPr>
          <w:rFonts w:ascii="Myriad Pro" w:hAnsi="Myriad Pro" w:cstheme="minorHAnsi"/>
          <w:sz w:val="22"/>
          <w:szCs w:val="22"/>
        </w:rPr>
        <w:t xml:space="preserve"> dalej „usługami”,</w:t>
      </w:r>
      <w:r w:rsidR="00C33EF1" w:rsidRPr="00C55CEE">
        <w:rPr>
          <w:rFonts w:ascii="Myriad Pro" w:hAnsi="Myriad Pro" w:cstheme="minorHAnsi"/>
          <w:sz w:val="22"/>
          <w:szCs w:val="22"/>
        </w:rPr>
        <w:t xml:space="preserve"> </w:t>
      </w:r>
      <w:r w:rsidR="00F3093A" w:rsidRPr="00C55CEE">
        <w:rPr>
          <w:rFonts w:ascii="Myriad Pro" w:hAnsi="Myriad Pro" w:cstheme="minorHAnsi"/>
          <w:sz w:val="22"/>
          <w:szCs w:val="22"/>
        </w:rPr>
        <w:t>zgodnie ze specyfikacją asortymentowo–ilościowo-cenową stanowiącą Załącznik</w:t>
      </w:r>
      <w:r w:rsidR="00C33EF1" w:rsidRPr="00C55CEE">
        <w:rPr>
          <w:rFonts w:ascii="Myriad Pro" w:hAnsi="Myriad Pro" w:cstheme="minorHAnsi"/>
          <w:sz w:val="22"/>
          <w:szCs w:val="22"/>
        </w:rPr>
        <w:t xml:space="preserve"> nr 1 do umowy.</w:t>
      </w:r>
      <w:r w:rsidR="00DE2C03" w:rsidRPr="00C55CEE">
        <w:rPr>
          <w:rFonts w:ascii="Myriad Pro" w:hAnsi="Myriad Pro" w:cstheme="minorHAnsi"/>
          <w:sz w:val="22"/>
          <w:szCs w:val="22"/>
        </w:rPr>
        <w:t xml:space="preserve"> </w:t>
      </w:r>
    </w:p>
    <w:p w14:paraId="2E059935" w14:textId="261B33F4" w:rsidR="00DE2C03" w:rsidRPr="00C55CEE" w:rsidRDefault="00F3093A" w:rsidP="006F1B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Wykonawca zobowiązuje się wykon</w:t>
      </w:r>
      <w:r w:rsidR="00154F62" w:rsidRPr="00C55CEE">
        <w:rPr>
          <w:rFonts w:ascii="Myriad Pro" w:hAnsi="Myriad Pro" w:cstheme="minorHAnsi"/>
          <w:sz w:val="22"/>
          <w:szCs w:val="22"/>
        </w:rPr>
        <w:t>ywać</w:t>
      </w:r>
      <w:r w:rsidRPr="00C55CEE">
        <w:rPr>
          <w:rFonts w:ascii="Myriad Pro" w:hAnsi="Myriad Pro" w:cstheme="minorHAnsi"/>
          <w:sz w:val="22"/>
          <w:szCs w:val="22"/>
        </w:rPr>
        <w:t xml:space="preserve"> usług</w:t>
      </w:r>
      <w:r w:rsidR="00154F62" w:rsidRPr="00C55CEE">
        <w:rPr>
          <w:rFonts w:ascii="Myriad Pro" w:hAnsi="Myriad Pro" w:cstheme="minorHAnsi"/>
          <w:sz w:val="22"/>
          <w:szCs w:val="22"/>
        </w:rPr>
        <w:t>i</w:t>
      </w:r>
      <w:r w:rsidRPr="00C55CEE">
        <w:rPr>
          <w:rFonts w:ascii="Myriad Pro" w:hAnsi="Myriad Pro" w:cstheme="minorHAnsi"/>
          <w:sz w:val="22"/>
          <w:szCs w:val="22"/>
        </w:rPr>
        <w:t xml:space="preserve"> w </w:t>
      </w:r>
      <w:r w:rsidR="00190318">
        <w:rPr>
          <w:rFonts w:ascii="Myriad Pro" w:hAnsi="Myriad Pro" w:cstheme="minorHAnsi"/>
          <w:sz w:val="22"/>
          <w:szCs w:val="22"/>
        </w:rPr>
        <w:t xml:space="preserve">każdym z </w:t>
      </w:r>
      <w:r w:rsidR="00E01BD4" w:rsidRPr="00C55CEE">
        <w:rPr>
          <w:rFonts w:ascii="Myriad Pro" w:hAnsi="Myriad Pro" w:cstheme="minorHAnsi"/>
          <w:sz w:val="22"/>
          <w:szCs w:val="22"/>
        </w:rPr>
        <w:t>obiekt</w:t>
      </w:r>
      <w:r w:rsidR="00190318">
        <w:rPr>
          <w:rFonts w:ascii="Myriad Pro" w:hAnsi="Myriad Pro" w:cstheme="minorHAnsi"/>
          <w:sz w:val="22"/>
          <w:szCs w:val="22"/>
        </w:rPr>
        <w:t>ów</w:t>
      </w:r>
      <w:r w:rsidR="00E01BD4" w:rsidRPr="00C55CEE">
        <w:rPr>
          <w:rFonts w:ascii="Myriad Pro" w:hAnsi="Myriad Pro" w:cstheme="minorHAnsi"/>
          <w:sz w:val="22"/>
          <w:szCs w:val="22"/>
        </w:rPr>
        <w:t xml:space="preserve"> Miejskiego Przedsiębiorstwa Komunikacyjnego Sp. z o.o. we Wrocławiu</w:t>
      </w:r>
      <w:r w:rsidR="00190318">
        <w:rPr>
          <w:rFonts w:ascii="Myriad Pro" w:hAnsi="Myriad Pro" w:cstheme="minorHAnsi"/>
          <w:sz w:val="22"/>
          <w:szCs w:val="22"/>
        </w:rPr>
        <w:t>,</w:t>
      </w:r>
      <w:r w:rsidR="00E01BD4" w:rsidRPr="00C55CEE">
        <w:rPr>
          <w:rFonts w:ascii="Myriad Pro" w:hAnsi="Myriad Pro" w:cstheme="minorHAnsi"/>
          <w:sz w:val="22"/>
          <w:szCs w:val="22"/>
        </w:rPr>
        <w:t xml:space="preserve"> wyszczególnionych w Załączniku nr 1 do niniejszej Umowy, </w:t>
      </w:r>
      <w:r w:rsidR="00DE2C03" w:rsidRPr="00C55CEE">
        <w:rPr>
          <w:rFonts w:ascii="Myriad Pro" w:hAnsi="Myriad Pro" w:cstheme="minorHAnsi"/>
          <w:sz w:val="22"/>
          <w:szCs w:val="22"/>
        </w:rPr>
        <w:t>4 razy w okresie obowiązywania Umowy</w:t>
      </w:r>
      <w:r w:rsidR="00ED0811" w:rsidRPr="00C55CEE">
        <w:rPr>
          <w:rFonts w:ascii="Myriad Pro" w:hAnsi="Myriad Pro" w:cstheme="minorHAnsi"/>
          <w:sz w:val="22"/>
          <w:szCs w:val="22"/>
        </w:rPr>
        <w:t>, tj</w:t>
      </w:r>
      <w:r w:rsidR="00B315CC" w:rsidRPr="00C55CEE">
        <w:rPr>
          <w:rFonts w:ascii="Myriad Pro" w:hAnsi="Myriad Pro" w:cstheme="minorHAnsi"/>
          <w:sz w:val="22"/>
          <w:szCs w:val="22"/>
        </w:rPr>
        <w:t>.</w:t>
      </w:r>
      <w:r w:rsidR="00ED0811" w:rsidRPr="00C55CEE">
        <w:rPr>
          <w:rFonts w:ascii="Myriad Pro" w:hAnsi="Myriad Pro" w:cstheme="minorHAnsi"/>
          <w:sz w:val="22"/>
          <w:szCs w:val="22"/>
        </w:rPr>
        <w:t xml:space="preserve"> w okresie 2 kolejnych </w:t>
      </w:r>
      <w:r w:rsidR="00190318">
        <w:rPr>
          <w:rFonts w:ascii="Myriad Pro" w:hAnsi="Myriad Pro" w:cstheme="minorHAnsi"/>
          <w:sz w:val="22"/>
          <w:szCs w:val="22"/>
        </w:rPr>
        <w:t xml:space="preserve">lat </w:t>
      </w:r>
      <w:r w:rsidR="00ED0811" w:rsidRPr="00C55CEE">
        <w:rPr>
          <w:rFonts w:ascii="Myriad Pro" w:hAnsi="Myriad Pro" w:cstheme="minorHAnsi"/>
          <w:sz w:val="22"/>
          <w:szCs w:val="22"/>
        </w:rPr>
        <w:t>od zawarcia umowy, zgodnie z Uchwałą nr XXXV/780/12 Rady Miejskiej Wrocławia z dnia 29 listopada 2012r. w sprawie ustalenia regulaminu utrzymania czystości i porządku na terenie miasta Wrocławia</w:t>
      </w:r>
      <w:r w:rsidR="00DE2C03" w:rsidRPr="00C55CEE">
        <w:rPr>
          <w:rFonts w:ascii="Myriad Pro" w:hAnsi="Myriad Pro" w:cstheme="minorHAnsi"/>
          <w:sz w:val="22"/>
          <w:szCs w:val="22"/>
        </w:rPr>
        <w:t>,</w:t>
      </w:r>
      <w:r w:rsidR="0016028F">
        <w:rPr>
          <w:rFonts w:ascii="Myriad Pro" w:hAnsi="Myriad Pro" w:cstheme="minorHAnsi"/>
          <w:sz w:val="22"/>
          <w:szCs w:val="22"/>
        </w:rPr>
        <w:t xml:space="preserve">      </w:t>
      </w:r>
      <w:r w:rsidR="00DE2C03" w:rsidRPr="00C55CEE">
        <w:rPr>
          <w:rFonts w:ascii="Myriad Pro" w:hAnsi="Myriad Pro" w:cstheme="minorHAnsi"/>
          <w:sz w:val="22"/>
          <w:szCs w:val="22"/>
        </w:rPr>
        <w:t>w półrocznych odstępach tj. wiosną i</w:t>
      </w:r>
      <w:r w:rsidRPr="00C55CEE">
        <w:rPr>
          <w:rFonts w:ascii="Myriad Pro" w:hAnsi="Myriad Pro" w:cstheme="minorHAnsi"/>
          <w:sz w:val="22"/>
          <w:szCs w:val="22"/>
        </w:rPr>
        <w:t> </w:t>
      </w:r>
      <w:r w:rsidR="00DE2C03" w:rsidRPr="00C55CEE">
        <w:rPr>
          <w:rFonts w:ascii="Myriad Pro" w:hAnsi="Myriad Pro" w:cstheme="minorHAnsi"/>
          <w:sz w:val="22"/>
          <w:szCs w:val="22"/>
        </w:rPr>
        <w:t>jesienią.</w:t>
      </w:r>
    </w:p>
    <w:p w14:paraId="27D34B1D" w14:textId="6BF34DF9" w:rsidR="00E120F8" w:rsidRPr="00C55CEE" w:rsidRDefault="00B315CC" w:rsidP="006F1B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Częstotliwość</w:t>
      </w:r>
      <w:r w:rsidR="00ED0811" w:rsidRPr="00C55CEE">
        <w:rPr>
          <w:rFonts w:ascii="Myriad Pro" w:hAnsi="Myriad Pro" w:cstheme="minorHAnsi"/>
          <w:sz w:val="22"/>
          <w:szCs w:val="22"/>
        </w:rPr>
        <w:t xml:space="preserve"> usług</w:t>
      </w:r>
      <w:r w:rsidR="00E120F8" w:rsidRPr="00C55CEE">
        <w:rPr>
          <w:rFonts w:ascii="Myriad Pro" w:hAnsi="Myriad Pro" w:cstheme="minorHAnsi"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sz w:val="22"/>
          <w:szCs w:val="22"/>
        </w:rPr>
        <w:t>wskazana</w:t>
      </w:r>
      <w:r w:rsidR="00A764B0" w:rsidRPr="00C55CEE">
        <w:rPr>
          <w:rFonts w:ascii="Myriad Pro" w:hAnsi="Myriad Pro" w:cstheme="minorHAnsi"/>
          <w:sz w:val="22"/>
          <w:szCs w:val="22"/>
        </w:rPr>
        <w:t xml:space="preserve"> w </w:t>
      </w:r>
      <w:r w:rsidR="00E120F8" w:rsidRPr="00C55CEE">
        <w:rPr>
          <w:rFonts w:ascii="Myriad Pro" w:hAnsi="Myriad Pro" w:cstheme="minorHAnsi"/>
          <w:sz w:val="22"/>
          <w:szCs w:val="22"/>
        </w:rPr>
        <w:t>załączniku nr 1 do umo</w:t>
      </w:r>
      <w:r w:rsidRPr="00C55CEE">
        <w:rPr>
          <w:rFonts w:ascii="Myriad Pro" w:hAnsi="Myriad Pro" w:cstheme="minorHAnsi"/>
          <w:sz w:val="22"/>
          <w:szCs w:val="22"/>
        </w:rPr>
        <w:t>wy określa</w:t>
      </w:r>
      <w:r w:rsidR="00E120F8" w:rsidRPr="00C55CEE">
        <w:rPr>
          <w:rFonts w:ascii="Myriad Pro" w:hAnsi="Myriad Pro" w:cstheme="minorHAnsi"/>
          <w:sz w:val="22"/>
          <w:szCs w:val="22"/>
        </w:rPr>
        <w:t xml:space="preserve"> szacunkowe potrzeby Zamawiającego w okresie obowiązywania umowy, nie stanowiąc zobowiązania dla Zamawiającego do jego pełnej realizacji, ani też podstawy do dochodzenia przez Wykonawcę roszczeń odszkodowawczych z tytułu niezrealizowania całości przedmiotu zamówienia.</w:t>
      </w:r>
    </w:p>
    <w:p w14:paraId="6FF56E99" w14:textId="7585E7E1" w:rsidR="008D140E" w:rsidRPr="00C55CEE" w:rsidRDefault="008D140E" w:rsidP="006F1B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Zamawiający w ramach </w:t>
      </w:r>
      <w:r w:rsidR="00ED0811" w:rsidRPr="00C55CEE">
        <w:rPr>
          <w:rFonts w:ascii="Myriad Pro" w:hAnsi="Myriad Pro" w:cstheme="minorHAnsi"/>
          <w:sz w:val="22"/>
          <w:szCs w:val="22"/>
        </w:rPr>
        <w:t xml:space="preserve">maksymalnej </w:t>
      </w:r>
      <w:r w:rsidRPr="00C55CEE">
        <w:rPr>
          <w:rFonts w:ascii="Myriad Pro" w:hAnsi="Myriad Pro" w:cstheme="minorHAnsi"/>
          <w:sz w:val="22"/>
          <w:szCs w:val="22"/>
        </w:rPr>
        <w:t xml:space="preserve">wartości brutto </w:t>
      </w:r>
      <w:r w:rsidR="00ED0811" w:rsidRPr="00C55CEE">
        <w:rPr>
          <w:rFonts w:ascii="Myriad Pro" w:hAnsi="Myriad Pro" w:cstheme="minorHAnsi"/>
          <w:sz w:val="22"/>
          <w:szCs w:val="22"/>
        </w:rPr>
        <w:t xml:space="preserve">umowy </w:t>
      </w:r>
      <w:r w:rsidRPr="00C55CEE">
        <w:rPr>
          <w:rFonts w:ascii="Myriad Pro" w:hAnsi="Myriad Pro" w:cstheme="minorHAnsi"/>
          <w:sz w:val="22"/>
          <w:szCs w:val="22"/>
        </w:rPr>
        <w:t xml:space="preserve">zastrzega sobie prawo możliwości zmiany ilości poszczególnych pozycji </w:t>
      </w:r>
      <w:r w:rsidR="00071B9C" w:rsidRPr="00C55CEE">
        <w:rPr>
          <w:rFonts w:ascii="Myriad Pro" w:hAnsi="Myriad Pro" w:cstheme="minorHAnsi"/>
          <w:sz w:val="22"/>
          <w:szCs w:val="22"/>
        </w:rPr>
        <w:t xml:space="preserve">określonych w załączniku nr 1 do umowy, </w:t>
      </w:r>
      <w:r w:rsidRPr="00C55CEE">
        <w:rPr>
          <w:rFonts w:ascii="Myriad Pro" w:hAnsi="Myriad Pro" w:cstheme="minorHAnsi"/>
          <w:sz w:val="22"/>
          <w:szCs w:val="22"/>
        </w:rPr>
        <w:t>w zależności od aktualnych potrzeb Zamawiającego.</w:t>
      </w:r>
    </w:p>
    <w:p w14:paraId="35A0E655" w14:textId="77777777" w:rsidR="00DE2C03" w:rsidRPr="00C55CEE" w:rsidRDefault="00DE2C03" w:rsidP="006F1B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Wykonawca oświadcza, że posiada wymagane obowiązującym prawem aktualne zezwolenie na prowadzenie działalności w zakresie objętym przedmiotem niniejszej umowy. Wykonawca ponosi odpowiedzialność za wszelkie działania objęte tymi zezwoleniami. </w:t>
      </w:r>
      <w:r w:rsidRPr="00C55CEE">
        <w:rPr>
          <w:rFonts w:ascii="Myriad Pro" w:hAnsi="Myriad Pro" w:cstheme="minorHAnsi"/>
          <w:sz w:val="22"/>
          <w:szCs w:val="22"/>
        </w:rPr>
        <w:lastRenderedPageBreak/>
        <w:t>Wykonawca zobowiązany jest do poinformowania Zamawiającego o cofnięciu w/w zezwoleń najpóźniej w terminie 3 dni od daty ich cofnięcia bez dodatkowego wezwania.</w:t>
      </w:r>
    </w:p>
    <w:p w14:paraId="78B1235E" w14:textId="77777777" w:rsidR="00D3234C" w:rsidRPr="00C55CEE" w:rsidRDefault="00D3234C" w:rsidP="00243A61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2</w:t>
      </w:r>
    </w:p>
    <w:p w14:paraId="3EA6BAD8" w14:textId="77777777" w:rsidR="00D3234C" w:rsidRPr="00C55CEE" w:rsidRDefault="00D3234C" w:rsidP="004F7D44">
      <w:pPr>
        <w:spacing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Obowiązki Wykonawcy</w:t>
      </w:r>
    </w:p>
    <w:p w14:paraId="1D5AC750" w14:textId="2CD830AE" w:rsidR="00C4408F" w:rsidRPr="00C55CEE" w:rsidRDefault="00DE2C03" w:rsidP="006F1BE7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Wykonawca zobowiązuje się rozpocząć wykon</w:t>
      </w:r>
      <w:r w:rsidR="00071B9C" w:rsidRPr="00C55CEE">
        <w:rPr>
          <w:rFonts w:ascii="Myriad Pro" w:hAnsi="Myriad Pro" w:cstheme="minorHAnsi"/>
          <w:sz w:val="22"/>
          <w:szCs w:val="22"/>
        </w:rPr>
        <w:t>ywanie</w:t>
      </w:r>
      <w:r w:rsidRPr="00C55CEE">
        <w:rPr>
          <w:rFonts w:ascii="Myriad Pro" w:hAnsi="Myriad Pro" w:cstheme="minorHAnsi"/>
          <w:sz w:val="22"/>
          <w:szCs w:val="22"/>
        </w:rPr>
        <w:t xml:space="preserve"> usług</w:t>
      </w:r>
      <w:r w:rsidR="00C4408F" w:rsidRPr="00C55CEE">
        <w:rPr>
          <w:rFonts w:ascii="Myriad Pro" w:hAnsi="Myriad Pro" w:cstheme="minorHAnsi"/>
          <w:sz w:val="22"/>
          <w:szCs w:val="22"/>
        </w:rPr>
        <w:t>:</w:t>
      </w:r>
    </w:p>
    <w:p w14:paraId="3E9D0F8B" w14:textId="6CD4225F" w:rsidR="00DE2C03" w:rsidRPr="00C55CEE" w:rsidRDefault="00DE2C03" w:rsidP="006F1BE7">
      <w:pPr>
        <w:pStyle w:val="Akapitzlist"/>
        <w:numPr>
          <w:ilvl w:val="1"/>
          <w:numId w:val="1"/>
        </w:numPr>
        <w:suppressAutoHyphens/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deratyzacji w obiektach Miejskiego Przedsiębiorstwa</w:t>
      </w:r>
      <w:r w:rsidR="00D44517" w:rsidRPr="00C55CEE">
        <w:rPr>
          <w:rFonts w:ascii="Myriad Pro" w:hAnsi="Myriad Pro" w:cstheme="minorHAnsi"/>
          <w:sz w:val="22"/>
          <w:szCs w:val="22"/>
        </w:rPr>
        <w:t xml:space="preserve"> Komunikacyjnego we Wrocławiu w </w:t>
      </w:r>
      <w:r w:rsidRPr="00C55CEE">
        <w:rPr>
          <w:rFonts w:ascii="Myriad Pro" w:hAnsi="Myriad Pro" w:cstheme="minorHAnsi"/>
          <w:sz w:val="22"/>
          <w:szCs w:val="22"/>
        </w:rPr>
        <w:t xml:space="preserve">terminie nie dłuższym niż 1 tydzień od daty zgłoszenia przez Zamawiającego na adres mailowy </w:t>
      </w:r>
      <w:r w:rsidR="00DA519C">
        <w:rPr>
          <w:rFonts w:ascii="Myriad Pro" w:hAnsi="Myriad Pro" w:cstheme="minorHAnsi"/>
          <w:sz w:val="22"/>
          <w:szCs w:val="22"/>
        </w:rPr>
        <w:t>…………………………………</w:t>
      </w:r>
      <w:r w:rsidR="00646BFF">
        <w:rPr>
          <w:rFonts w:ascii="Myriad Pro" w:hAnsi="Myriad Pro" w:cstheme="minorHAnsi"/>
          <w:sz w:val="22"/>
          <w:szCs w:val="22"/>
        </w:rPr>
        <w:t xml:space="preserve"> </w:t>
      </w:r>
      <w:r w:rsidR="00BA7664" w:rsidRPr="00C55CEE">
        <w:rPr>
          <w:rFonts w:ascii="Myriad Pro" w:hAnsi="Myriad Pro" w:cstheme="minorHAnsi"/>
          <w:sz w:val="22"/>
          <w:szCs w:val="22"/>
        </w:rPr>
        <w:t>, i </w:t>
      </w:r>
      <w:r w:rsidRPr="00C55CEE">
        <w:rPr>
          <w:rFonts w:ascii="Myriad Pro" w:hAnsi="Myriad Pro" w:cstheme="minorHAnsi"/>
          <w:sz w:val="22"/>
          <w:szCs w:val="22"/>
        </w:rPr>
        <w:t>zakończyć je w terminie 1 tygodnia od daty rozpoczęcia.</w:t>
      </w:r>
    </w:p>
    <w:p w14:paraId="2A6A2C47" w14:textId="7CD05807" w:rsidR="00C4408F" w:rsidRPr="00C55CEE" w:rsidRDefault="00C4408F" w:rsidP="006F1BE7">
      <w:pPr>
        <w:pStyle w:val="Akapitzlist"/>
        <w:numPr>
          <w:ilvl w:val="1"/>
          <w:numId w:val="1"/>
        </w:numPr>
        <w:suppressAutoHyphens/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dezynfekcji, dezynsekcji i usuwania gniazd os lub szerszeni w terminie nie dłuższym niż 48 godzin od daty zgłoszenia przez Zamawiającego na wyżej wymieniony adres mailowy.</w:t>
      </w:r>
    </w:p>
    <w:p w14:paraId="46315F08" w14:textId="0AFC3355" w:rsidR="00DE2C03" w:rsidRPr="00C55CEE" w:rsidRDefault="00C4408F" w:rsidP="006F1BE7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Usługi </w:t>
      </w:r>
      <w:r w:rsidR="00E33267" w:rsidRPr="00C55CEE">
        <w:rPr>
          <w:rFonts w:ascii="Myriad Pro" w:hAnsi="Myriad Pro" w:cstheme="minorHAnsi"/>
          <w:sz w:val="22"/>
          <w:szCs w:val="22"/>
        </w:rPr>
        <w:t xml:space="preserve">należy świadczyć </w:t>
      </w:r>
      <w:r w:rsidR="00DE2C03" w:rsidRPr="00C55CEE">
        <w:rPr>
          <w:rFonts w:ascii="Myriad Pro" w:hAnsi="Myriad Pro" w:cstheme="minorHAnsi"/>
          <w:sz w:val="22"/>
          <w:szCs w:val="22"/>
        </w:rPr>
        <w:t xml:space="preserve">przy </w:t>
      </w:r>
      <w:r w:rsidR="00E33267" w:rsidRPr="00C55CEE">
        <w:rPr>
          <w:rFonts w:ascii="Myriad Pro" w:hAnsi="Myriad Pro" w:cstheme="minorHAnsi"/>
          <w:sz w:val="22"/>
          <w:szCs w:val="22"/>
        </w:rPr>
        <w:t xml:space="preserve">użyciu </w:t>
      </w:r>
      <w:r w:rsidR="00DE2C03" w:rsidRPr="00C55CEE">
        <w:rPr>
          <w:rFonts w:ascii="Myriad Pro" w:hAnsi="Myriad Pro" w:cstheme="minorHAnsi"/>
          <w:sz w:val="22"/>
          <w:szCs w:val="22"/>
        </w:rPr>
        <w:t>środków dopuszczonych do stosowania w obiektach stałego przebywania ludzi oraz pomieszczeniach</w:t>
      </w:r>
      <w:r w:rsidR="00E33267" w:rsidRPr="00C55CEE">
        <w:rPr>
          <w:rFonts w:ascii="Myriad Pro" w:hAnsi="Myriad Pro" w:cstheme="minorHAnsi"/>
          <w:sz w:val="22"/>
          <w:szCs w:val="22"/>
        </w:rPr>
        <w:t>,</w:t>
      </w:r>
      <w:r w:rsidR="00DE2C03" w:rsidRPr="00C55CEE">
        <w:rPr>
          <w:rFonts w:ascii="Myriad Pro" w:hAnsi="Myriad Pro" w:cstheme="minorHAnsi"/>
          <w:sz w:val="22"/>
          <w:szCs w:val="22"/>
        </w:rPr>
        <w:t xml:space="preserve"> w których jest możliwość przygotowywania żywności.</w:t>
      </w:r>
      <w:r w:rsidR="004F586F" w:rsidRPr="00C55CEE">
        <w:rPr>
          <w:rFonts w:ascii="Myriad Pro" w:hAnsi="Myriad Pro" w:cstheme="minorHAnsi"/>
          <w:sz w:val="22"/>
          <w:szCs w:val="22"/>
        </w:rPr>
        <w:t xml:space="preserve"> W przypadku deratyzacji ilość punktów wyłożeń preparatu nie może być mniejsza niż 700</w:t>
      </w:r>
      <w:r w:rsidR="00071B9C" w:rsidRPr="00C55CEE">
        <w:rPr>
          <w:rFonts w:ascii="Myriad Pro" w:hAnsi="Myriad Pro" w:cstheme="minorHAnsi"/>
          <w:sz w:val="22"/>
          <w:szCs w:val="22"/>
        </w:rPr>
        <w:t>,</w:t>
      </w:r>
      <w:r w:rsidR="004F586F" w:rsidRPr="00C55CEE">
        <w:rPr>
          <w:rFonts w:ascii="Myriad Pro" w:hAnsi="Myriad Pro" w:cstheme="minorHAnsi"/>
          <w:sz w:val="22"/>
          <w:szCs w:val="22"/>
        </w:rPr>
        <w:t xml:space="preserve"> ogółem we wszystkich lokalizacjach wyszczególnionych w </w:t>
      </w:r>
      <w:r w:rsidR="00E33267" w:rsidRPr="00C55CEE">
        <w:rPr>
          <w:rFonts w:ascii="Myriad Pro" w:hAnsi="Myriad Pro" w:cstheme="minorHAnsi"/>
          <w:sz w:val="22"/>
          <w:szCs w:val="22"/>
        </w:rPr>
        <w:t xml:space="preserve">części </w:t>
      </w:r>
      <w:r w:rsidR="004F586F" w:rsidRPr="00C55CEE">
        <w:rPr>
          <w:rFonts w:ascii="Myriad Pro" w:hAnsi="Myriad Pro" w:cstheme="minorHAnsi"/>
          <w:sz w:val="22"/>
          <w:szCs w:val="22"/>
        </w:rPr>
        <w:t>1a</w:t>
      </w:r>
      <w:r w:rsidR="00E33267" w:rsidRPr="00C55CEE">
        <w:rPr>
          <w:rFonts w:ascii="Myriad Pro" w:hAnsi="Myriad Pro" w:cstheme="minorHAnsi"/>
          <w:sz w:val="22"/>
          <w:szCs w:val="22"/>
        </w:rPr>
        <w:t xml:space="preserve"> Załącznika nr 1 do umowy</w:t>
      </w:r>
      <w:r w:rsidR="004F586F" w:rsidRPr="00C55CEE">
        <w:rPr>
          <w:rFonts w:ascii="Myriad Pro" w:hAnsi="Myriad Pro" w:cstheme="minorHAnsi"/>
          <w:sz w:val="22"/>
          <w:szCs w:val="22"/>
        </w:rPr>
        <w:t>.</w:t>
      </w:r>
    </w:p>
    <w:p w14:paraId="6F179B6E" w14:textId="7C420123" w:rsidR="00DE2C03" w:rsidRPr="00C55CEE" w:rsidRDefault="00071B9C" w:rsidP="006F1BE7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Czynności określone w ust. 1 powyżej, należy</w:t>
      </w:r>
      <w:r w:rsidR="00DE2C03" w:rsidRPr="00C55CEE">
        <w:rPr>
          <w:rFonts w:ascii="Myriad Pro" w:hAnsi="Myriad Pro" w:cstheme="minorHAnsi"/>
          <w:sz w:val="22"/>
          <w:szCs w:val="22"/>
        </w:rPr>
        <w:t xml:space="preserve"> przeprowadz</w:t>
      </w:r>
      <w:r w:rsidRPr="00C55CEE">
        <w:rPr>
          <w:rFonts w:ascii="Myriad Pro" w:hAnsi="Myriad Pro" w:cstheme="minorHAnsi"/>
          <w:sz w:val="22"/>
          <w:szCs w:val="22"/>
        </w:rPr>
        <w:t>ać</w:t>
      </w:r>
      <w:r w:rsidR="00DE2C03" w:rsidRPr="00C55CEE">
        <w:rPr>
          <w:rFonts w:ascii="Myriad Pro" w:hAnsi="Myriad Pro" w:cstheme="minorHAnsi"/>
          <w:sz w:val="22"/>
          <w:szCs w:val="22"/>
        </w:rPr>
        <w:t xml:space="preserve"> w godzinach od 7:00 do 14:00, po wcześniejszym uzgodnieniu </w:t>
      </w:r>
      <w:r w:rsidR="00AE6282" w:rsidRPr="00C55CEE">
        <w:rPr>
          <w:rFonts w:ascii="Myriad Pro" w:hAnsi="Myriad Pro" w:cstheme="minorHAnsi"/>
          <w:sz w:val="22"/>
          <w:szCs w:val="22"/>
        </w:rPr>
        <w:t xml:space="preserve">terminu </w:t>
      </w:r>
      <w:r w:rsidR="00DE2C03" w:rsidRPr="00C55CEE">
        <w:rPr>
          <w:rFonts w:ascii="Myriad Pro" w:hAnsi="Myriad Pro" w:cstheme="minorHAnsi"/>
          <w:sz w:val="22"/>
          <w:szCs w:val="22"/>
        </w:rPr>
        <w:t>z przedstawicielem Zamawiającego.</w:t>
      </w:r>
    </w:p>
    <w:p w14:paraId="77B2CFE1" w14:textId="77777777" w:rsidR="00DE2C03" w:rsidRPr="00C55CEE" w:rsidRDefault="00A22714" w:rsidP="006F1BE7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Realizacja usługi</w:t>
      </w:r>
      <w:r w:rsidR="00660BBB" w:rsidRPr="00C55CEE">
        <w:rPr>
          <w:rFonts w:ascii="Myriad Pro" w:hAnsi="Myriad Pro" w:cstheme="minorHAnsi"/>
          <w:sz w:val="22"/>
          <w:szCs w:val="22"/>
        </w:rPr>
        <w:t xml:space="preserve"> każdorazowo</w:t>
      </w:r>
      <w:r w:rsidR="00C4408F" w:rsidRPr="00C55CEE">
        <w:rPr>
          <w:rFonts w:ascii="Myriad Pro" w:hAnsi="Myriad Pro" w:cstheme="minorHAnsi"/>
          <w:sz w:val="22"/>
          <w:szCs w:val="22"/>
        </w:rPr>
        <w:t xml:space="preserve"> </w:t>
      </w:r>
      <w:r w:rsidR="00DE2C03" w:rsidRPr="00C55CEE">
        <w:rPr>
          <w:rFonts w:ascii="Myriad Pro" w:hAnsi="Myriad Pro" w:cstheme="minorHAnsi"/>
          <w:sz w:val="22"/>
          <w:szCs w:val="22"/>
        </w:rPr>
        <w:t xml:space="preserve">potwierdzona będzie na „Protokole </w:t>
      </w:r>
      <w:r w:rsidR="00937FB6" w:rsidRPr="00C55CEE">
        <w:rPr>
          <w:rFonts w:ascii="Myriad Pro" w:hAnsi="Myriad Pro" w:cstheme="minorHAnsi"/>
          <w:sz w:val="22"/>
          <w:szCs w:val="22"/>
        </w:rPr>
        <w:t>wykonania usługi</w:t>
      </w:r>
      <w:r w:rsidR="00DE2C03" w:rsidRPr="00C55CEE">
        <w:rPr>
          <w:rFonts w:ascii="Myriad Pro" w:hAnsi="Myriad Pro" w:cstheme="minorHAnsi"/>
          <w:sz w:val="22"/>
          <w:szCs w:val="22"/>
        </w:rPr>
        <w:t>” przez upoważnionego pracownika danego obiektu (Kierownik lub zastępca) po jej wykonaniu. Wzór protokołu stanowi Załącznik nr</w:t>
      </w:r>
      <w:r w:rsidR="00AE327C" w:rsidRPr="00C55CEE">
        <w:rPr>
          <w:rFonts w:ascii="Myriad Pro" w:hAnsi="Myriad Pro" w:cstheme="minorHAnsi"/>
          <w:sz w:val="22"/>
          <w:szCs w:val="22"/>
        </w:rPr>
        <w:t xml:space="preserve"> 2</w:t>
      </w:r>
      <w:r w:rsidR="00DE2C03" w:rsidRPr="00C55CEE">
        <w:rPr>
          <w:rFonts w:ascii="Myriad Pro" w:hAnsi="Myriad Pro" w:cstheme="minorHAnsi"/>
          <w:sz w:val="22"/>
          <w:szCs w:val="22"/>
        </w:rPr>
        <w:t xml:space="preserve"> do niniejszej Umowy.</w:t>
      </w:r>
    </w:p>
    <w:p w14:paraId="5AE3E1C7" w14:textId="1D79E308" w:rsidR="004F7D44" w:rsidRPr="00C55CEE" w:rsidRDefault="001C3E37" w:rsidP="003C729A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Usługi będą wykonywane</w:t>
      </w:r>
      <w:r w:rsidR="00DE2C03" w:rsidRPr="00C55CEE">
        <w:rPr>
          <w:rFonts w:ascii="Myriad Pro" w:hAnsi="Myriad Pro" w:cstheme="minorHAnsi"/>
          <w:sz w:val="22"/>
          <w:szCs w:val="22"/>
        </w:rPr>
        <w:t xml:space="preserve"> wyłącznie przy użyciu środków wymienionych w </w:t>
      </w:r>
      <w:r w:rsidR="00071B9C" w:rsidRPr="00C55CEE">
        <w:rPr>
          <w:rFonts w:ascii="Myriad Pro" w:hAnsi="Myriad Pro" w:cstheme="minorHAnsi"/>
          <w:sz w:val="22"/>
          <w:szCs w:val="22"/>
        </w:rPr>
        <w:t>„</w:t>
      </w:r>
      <w:r w:rsidR="004C649F" w:rsidRPr="00C55CEE">
        <w:rPr>
          <w:rFonts w:ascii="Myriad Pro" w:hAnsi="Myriad Pro" w:cstheme="minorHAnsi"/>
          <w:sz w:val="22"/>
          <w:szCs w:val="22"/>
        </w:rPr>
        <w:t>Wykazie środków</w:t>
      </w:r>
      <w:r w:rsidR="00071B9C" w:rsidRPr="00C55CEE">
        <w:rPr>
          <w:rFonts w:ascii="Myriad Pro" w:hAnsi="Myriad Pro" w:cstheme="minorHAnsi"/>
          <w:sz w:val="22"/>
          <w:szCs w:val="22"/>
        </w:rPr>
        <w:t>”</w:t>
      </w:r>
      <w:r w:rsidR="004C649F" w:rsidRPr="00C55CEE">
        <w:rPr>
          <w:rFonts w:ascii="Myriad Pro" w:hAnsi="Myriad Pro" w:cstheme="minorHAnsi"/>
          <w:sz w:val="22"/>
          <w:szCs w:val="22"/>
        </w:rPr>
        <w:t xml:space="preserve"> stanowiącym Załącznik nr 3 do umowy.</w:t>
      </w:r>
      <w:r w:rsidR="0016028F">
        <w:rPr>
          <w:rFonts w:ascii="Myriad Pro" w:hAnsi="Myriad Pro" w:cstheme="minorHAnsi"/>
          <w:sz w:val="22"/>
          <w:szCs w:val="22"/>
        </w:rPr>
        <w:t xml:space="preserve"> </w:t>
      </w:r>
      <w:r w:rsidR="00DE2C03" w:rsidRPr="00C55CEE">
        <w:rPr>
          <w:rFonts w:ascii="Myriad Pro" w:hAnsi="Myriad Pro" w:cstheme="minorHAnsi"/>
          <w:sz w:val="22"/>
          <w:szCs w:val="22"/>
        </w:rPr>
        <w:t>W przypadku wycofan</w:t>
      </w:r>
      <w:r w:rsidR="00D44517" w:rsidRPr="00C55CEE">
        <w:rPr>
          <w:rFonts w:ascii="Myriad Pro" w:hAnsi="Myriad Pro" w:cstheme="minorHAnsi"/>
          <w:sz w:val="22"/>
          <w:szCs w:val="22"/>
        </w:rPr>
        <w:t>ia z obrotu środka wskazanego w </w:t>
      </w:r>
      <w:r w:rsidR="00071B9C" w:rsidRPr="00C55CEE">
        <w:rPr>
          <w:rFonts w:ascii="Myriad Pro" w:hAnsi="Myriad Pro" w:cstheme="minorHAnsi"/>
          <w:sz w:val="22"/>
          <w:szCs w:val="22"/>
        </w:rPr>
        <w:t>Załączniku nr 3</w:t>
      </w:r>
      <w:r w:rsidR="00DE2C03" w:rsidRPr="00C55CEE">
        <w:rPr>
          <w:rFonts w:ascii="Myriad Pro" w:hAnsi="Myriad Pro" w:cstheme="minorHAnsi"/>
          <w:sz w:val="22"/>
          <w:szCs w:val="22"/>
        </w:rPr>
        <w:t>, Wykonawca może zastosować środek równoważ</w:t>
      </w:r>
      <w:r w:rsidR="00D44517" w:rsidRPr="00C55CEE">
        <w:rPr>
          <w:rFonts w:ascii="Myriad Pro" w:hAnsi="Myriad Pro" w:cstheme="minorHAnsi"/>
          <w:sz w:val="22"/>
          <w:szCs w:val="22"/>
        </w:rPr>
        <w:t>ny bez zmiany ceny wyłącznie po </w:t>
      </w:r>
      <w:r w:rsidR="00DE2C03" w:rsidRPr="00C55CEE">
        <w:rPr>
          <w:rFonts w:ascii="Myriad Pro" w:hAnsi="Myriad Pro" w:cstheme="minorHAnsi"/>
          <w:sz w:val="22"/>
          <w:szCs w:val="22"/>
        </w:rPr>
        <w:t>uzyskaniu pisemnej zgody Zamawiającego.</w:t>
      </w:r>
      <w:r w:rsidR="0016028F">
        <w:rPr>
          <w:rFonts w:ascii="Myriad Pro" w:hAnsi="Myriad Pro" w:cstheme="minorHAnsi"/>
          <w:sz w:val="22"/>
          <w:szCs w:val="22"/>
        </w:rPr>
        <w:t xml:space="preserve"> </w:t>
      </w:r>
    </w:p>
    <w:p w14:paraId="735973D8" w14:textId="77777777" w:rsidR="00D3234C" w:rsidRPr="00C55CEE" w:rsidRDefault="00DE2C03" w:rsidP="00243A61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3</w:t>
      </w:r>
    </w:p>
    <w:p w14:paraId="49BE1C88" w14:textId="77777777" w:rsidR="00D3234C" w:rsidRPr="00C55CEE" w:rsidRDefault="00D3234C" w:rsidP="004F7D44">
      <w:pPr>
        <w:spacing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Wynagrodzenie za realizację umowy</w:t>
      </w:r>
    </w:p>
    <w:p w14:paraId="1D595903" w14:textId="109811AA" w:rsidR="00DE2C03" w:rsidRPr="00C55CEE" w:rsidRDefault="00DE2C03" w:rsidP="006F1BE7">
      <w:pPr>
        <w:pStyle w:val="Akapitzlist"/>
        <w:numPr>
          <w:ilvl w:val="0"/>
          <w:numId w:val="6"/>
        </w:numPr>
        <w:suppressAutoHyphens/>
        <w:spacing w:line="276" w:lineRule="auto"/>
        <w:ind w:left="357" w:hanging="357"/>
        <w:contextualSpacing w:val="0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Za </w:t>
      </w:r>
      <w:r w:rsidR="00CA46CF" w:rsidRPr="00C55CEE">
        <w:rPr>
          <w:rFonts w:ascii="Myriad Pro" w:hAnsi="Myriad Pro" w:cstheme="minorHAnsi"/>
          <w:sz w:val="22"/>
          <w:szCs w:val="22"/>
        </w:rPr>
        <w:t xml:space="preserve">usługi </w:t>
      </w:r>
      <w:r w:rsidRPr="00C55CEE">
        <w:rPr>
          <w:rFonts w:ascii="Myriad Pro" w:hAnsi="Myriad Pro" w:cstheme="minorHAnsi"/>
          <w:sz w:val="22"/>
          <w:szCs w:val="22"/>
        </w:rPr>
        <w:t>wykonane</w:t>
      </w:r>
      <w:r w:rsidR="00CA46CF" w:rsidRPr="00C55CEE">
        <w:rPr>
          <w:rFonts w:ascii="Myriad Pro" w:hAnsi="Myriad Pro" w:cstheme="minorHAnsi"/>
          <w:sz w:val="22"/>
          <w:szCs w:val="22"/>
        </w:rPr>
        <w:t>,</w:t>
      </w:r>
      <w:r w:rsidRPr="00C55CEE">
        <w:rPr>
          <w:rFonts w:ascii="Myriad Pro" w:hAnsi="Myriad Pro" w:cstheme="minorHAnsi"/>
          <w:sz w:val="22"/>
          <w:szCs w:val="22"/>
        </w:rPr>
        <w:t xml:space="preserve"> na podstawie </w:t>
      </w:r>
      <w:r w:rsidR="004C649F" w:rsidRPr="00C55CEE">
        <w:rPr>
          <w:rFonts w:ascii="Myriad Pro" w:hAnsi="Myriad Pro" w:cstheme="minorHAnsi"/>
          <w:sz w:val="22"/>
          <w:szCs w:val="22"/>
        </w:rPr>
        <w:t xml:space="preserve">zgłoszenia </w:t>
      </w:r>
      <w:r w:rsidRPr="00C55CEE">
        <w:rPr>
          <w:rFonts w:ascii="Myriad Pro" w:hAnsi="Myriad Pro" w:cstheme="minorHAnsi"/>
          <w:sz w:val="22"/>
          <w:szCs w:val="22"/>
        </w:rPr>
        <w:t>określonego w § 2 ust. 1 Umowy, Zamawiający zobowiązuje się zapłacić Wykonawcy wynagrodzenie w wysokości wynikającej z sumy iloczynu cen jednostkowych netto</w:t>
      </w:r>
      <w:r w:rsidR="00CA46CF" w:rsidRPr="00C55CEE">
        <w:rPr>
          <w:rFonts w:ascii="Myriad Pro" w:hAnsi="Myriad Pro" w:cstheme="minorHAnsi"/>
          <w:sz w:val="22"/>
          <w:szCs w:val="22"/>
        </w:rPr>
        <w:t xml:space="preserve"> określonych w załączniku nr 1 do umowy</w:t>
      </w:r>
      <w:r w:rsidRPr="00C55CEE">
        <w:rPr>
          <w:rFonts w:ascii="Myriad Pro" w:hAnsi="Myriad Pro" w:cstheme="minorHAnsi"/>
          <w:sz w:val="22"/>
          <w:szCs w:val="22"/>
        </w:rPr>
        <w:t xml:space="preserve"> i ilości </w:t>
      </w:r>
      <w:r w:rsidR="00CA46CF" w:rsidRPr="00C55CEE">
        <w:rPr>
          <w:rFonts w:ascii="Myriad Pro" w:hAnsi="Myriad Pro" w:cstheme="minorHAnsi"/>
          <w:sz w:val="22"/>
          <w:szCs w:val="22"/>
        </w:rPr>
        <w:t xml:space="preserve">usług </w:t>
      </w:r>
      <w:r w:rsidRPr="00C55CEE">
        <w:rPr>
          <w:rFonts w:ascii="Myriad Pro" w:hAnsi="Myriad Pro" w:cstheme="minorHAnsi"/>
          <w:sz w:val="22"/>
          <w:szCs w:val="22"/>
        </w:rPr>
        <w:t>zrealizowanych w poszczególnych obiektach Zamawiającego oraz kwoty podatku VAT.</w:t>
      </w:r>
    </w:p>
    <w:p w14:paraId="07B88622" w14:textId="77777777" w:rsidR="00DE2C03" w:rsidRPr="00C55CEE" w:rsidRDefault="00DE2C03" w:rsidP="006F1BE7">
      <w:pPr>
        <w:pStyle w:val="Akapitzlist"/>
        <w:numPr>
          <w:ilvl w:val="0"/>
          <w:numId w:val="6"/>
        </w:numPr>
        <w:suppressAutoHyphens/>
        <w:spacing w:line="276" w:lineRule="auto"/>
        <w:ind w:left="357" w:hanging="357"/>
        <w:contextualSpacing w:val="0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Ceny jednostkowe netto za wykonanie usługi określa Załącznik nr 1 do Umowy.</w:t>
      </w:r>
    </w:p>
    <w:p w14:paraId="4CFE891D" w14:textId="10B84D4F" w:rsidR="00DE2C03" w:rsidRPr="00C55CEE" w:rsidRDefault="00DE2C03" w:rsidP="006F1BE7">
      <w:pPr>
        <w:pStyle w:val="Akapitzlist"/>
        <w:numPr>
          <w:ilvl w:val="0"/>
          <w:numId w:val="6"/>
        </w:numPr>
        <w:suppressAutoHyphens/>
        <w:spacing w:line="276" w:lineRule="auto"/>
        <w:ind w:left="357" w:hanging="357"/>
        <w:contextualSpacing w:val="0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Ceny jednostkowe netto nie ulegną zmianie przez </w:t>
      </w:r>
      <w:r w:rsidR="005A541F" w:rsidRPr="00C55CEE">
        <w:rPr>
          <w:rFonts w:ascii="Myriad Pro" w:hAnsi="Myriad Pro" w:cstheme="minorHAnsi"/>
          <w:sz w:val="22"/>
          <w:szCs w:val="22"/>
        </w:rPr>
        <w:t xml:space="preserve">cały </w:t>
      </w:r>
      <w:r w:rsidRPr="00C55CEE">
        <w:rPr>
          <w:rFonts w:ascii="Myriad Pro" w:hAnsi="Myriad Pro" w:cstheme="minorHAnsi"/>
          <w:sz w:val="22"/>
          <w:szCs w:val="22"/>
        </w:rPr>
        <w:t>czas trwania umowy.</w:t>
      </w:r>
    </w:p>
    <w:p w14:paraId="5BDEF14E" w14:textId="00A55E21" w:rsidR="00DE2C03" w:rsidRPr="00C55CEE" w:rsidRDefault="00DE2C03" w:rsidP="006F1BE7">
      <w:pPr>
        <w:pStyle w:val="Akapitzlist"/>
        <w:numPr>
          <w:ilvl w:val="0"/>
          <w:numId w:val="6"/>
        </w:numPr>
        <w:suppressAutoHyphens/>
        <w:spacing w:line="276" w:lineRule="auto"/>
        <w:ind w:left="357" w:hanging="357"/>
        <w:contextualSpacing w:val="0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Ceny jednostkowe netto usług określone w Załączniku nr 1 zawierają koszt dojazdu do miejsc realizacji usług, koszt </w:t>
      </w:r>
      <w:r w:rsidR="005A541F" w:rsidRPr="00C55CEE">
        <w:rPr>
          <w:rFonts w:ascii="Myriad Pro" w:hAnsi="Myriad Pro" w:cstheme="minorHAnsi"/>
          <w:sz w:val="22"/>
          <w:szCs w:val="22"/>
        </w:rPr>
        <w:t xml:space="preserve">środków niezbędnych do ich wykonania oraz </w:t>
      </w:r>
      <w:r w:rsidRPr="00C55CEE">
        <w:rPr>
          <w:rFonts w:ascii="Myriad Pro" w:hAnsi="Myriad Pro" w:cstheme="minorHAnsi"/>
          <w:sz w:val="22"/>
          <w:szCs w:val="22"/>
        </w:rPr>
        <w:t>ich utylizacji</w:t>
      </w:r>
      <w:r w:rsidR="003C729A" w:rsidRPr="00C55CEE">
        <w:rPr>
          <w:rFonts w:ascii="Myriad Pro" w:hAnsi="Myriad Pro" w:cstheme="minorHAnsi"/>
          <w:sz w:val="22"/>
          <w:szCs w:val="22"/>
        </w:rPr>
        <w:t>.</w:t>
      </w:r>
    </w:p>
    <w:p w14:paraId="12DC1A06" w14:textId="0A614933" w:rsidR="00DE2C03" w:rsidRPr="00C55CEE" w:rsidRDefault="00DE2C03" w:rsidP="006F1BE7">
      <w:pPr>
        <w:pStyle w:val="Akapitzlist"/>
        <w:numPr>
          <w:ilvl w:val="0"/>
          <w:numId w:val="6"/>
        </w:numPr>
        <w:suppressAutoHyphens/>
        <w:spacing w:line="276" w:lineRule="auto"/>
        <w:ind w:left="357" w:hanging="357"/>
        <w:contextualSpacing w:val="0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W przypadku ustawowej zmiany stawki podatku VAT w tra</w:t>
      </w:r>
      <w:r w:rsidR="00BA7664" w:rsidRPr="00C55CEE">
        <w:rPr>
          <w:rFonts w:ascii="Myriad Pro" w:hAnsi="Myriad Pro" w:cstheme="minorHAnsi"/>
          <w:sz w:val="22"/>
          <w:szCs w:val="22"/>
        </w:rPr>
        <w:t>kcie trwania umowy</w:t>
      </w:r>
      <w:r w:rsidR="005A541F" w:rsidRPr="00C55CEE">
        <w:rPr>
          <w:rFonts w:ascii="Myriad Pro" w:hAnsi="Myriad Pro" w:cstheme="minorHAnsi"/>
          <w:sz w:val="22"/>
          <w:szCs w:val="22"/>
        </w:rPr>
        <w:t>,</w:t>
      </w:r>
      <w:r w:rsidR="00BA7664" w:rsidRPr="00C55CEE">
        <w:rPr>
          <w:rFonts w:ascii="Myriad Pro" w:hAnsi="Myriad Pro" w:cstheme="minorHAnsi"/>
          <w:sz w:val="22"/>
          <w:szCs w:val="22"/>
        </w:rPr>
        <w:t xml:space="preserve"> należność, o </w:t>
      </w:r>
      <w:r w:rsidRPr="00C55CEE">
        <w:rPr>
          <w:rFonts w:ascii="Myriad Pro" w:hAnsi="Myriad Pro" w:cstheme="minorHAnsi"/>
          <w:sz w:val="22"/>
          <w:szCs w:val="22"/>
        </w:rPr>
        <w:t>której mowa w ust. 1 zostanie wyliczona przy uwzględnieniu zmienionej stawki podatku VAT.</w:t>
      </w:r>
    </w:p>
    <w:p w14:paraId="56460391" w14:textId="7E6DE092" w:rsidR="00625901" w:rsidRPr="009F7928" w:rsidRDefault="00DE2C03" w:rsidP="009F7928">
      <w:pPr>
        <w:pStyle w:val="Akapitzlist"/>
        <w:numPr>
          <w:ilvl w:val="0"/>
          <w:numId w:val="6"/>
        </w:numPr>
        <w:suppressAutoHyphens/>
        <w:spacing w:line="276" w:lineRule="auto"/>
        <w:ind w:left="357" w:hanging="357"/>
        <w:contextualSpacing w:val="0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Wartość brutto</w:t>
      </w:r>
      <w:r w:rsidRPr="00C55CEE">
        <w:rPr>
          <w:rFonts w:ascii="Myriad Pro" w:hAnsi="Myriad Pro" w:cstheme="minorHAnsi"/>
          <w:sz w:val="22"/>
          <w:szCs w:val="22"/>
        </w:rPr>
        <w:t xml:space="preserve"> umowy </w:t>
      </w:r>
      <w:r w:rsidR="005A541F" w:rsidRPr="00C55CEE">
        <w:rPr>
          <w:rFonts w:ascii="Myriad Pro" w:hAnsi="Myriad Pro" w:cstheme="minorHAnsi"/>
          <w:sz w:val="22"/>
          <w:szCs w:val="22"/>
        </w:rPr>
        <w:t xml:space="preserve">przez cały okres jej obowiązywania, </w:t>
      </w:r>
      <w:r w:rsidRPr="00C55CEE">
        <w:rPr>
          <w:rFonts w:ascii="Myriad Pro" w:hAnsi="Myriad Pro" w:cstheme="minorHAnsi"/>
          <w:sz w:val="22"/>
          <w:szCs w:val="22"/>
        </w:rPr>
        <w:t xml:space="preserve">wynosi </w:t>
      </w:r>
      <w:r w:rsidR="00DA519C">
        <w:rPr>
          <w:rFonts w:ascii="Myriad Pro" w:hAnsi="Myriad Pro" w:cstheme="minorHAnsi"/>
          <w:sz w:val="22"/>
          <w:szCs w:val="22"/>
        </w:rPr>
        <w:t>……………………</w:t>
      </w:r>
      <w:r w:rsidRPr="00C55CEE">
        <w:rPr>
          <w:rFonts w:ascii="Myriad Pro" w:hAnsi="Myriad Pro" w:cstheme="minorHAnsi"/>
          <w:sz w:val="22"/>
          <w:szCs w:val="22"/>
        </w:rPr>
        <w:t xml:space="preserve"> zł brutto (słownie:</w:t>
      </w:r>
      <w:r w:rsidR="00DA519C">
        <w:rPr>
          <w:rFonts w:ascii="Myriad Pro" w:hAnsi="Myriad Pro" w:cstheme="minorHAnsi"/>
          <w:sz w:val="22"/>
          <w:szCs w:val="22"/>
        </w:rPr>
        <w:t>…………………………………</w:t>
      </w:r>
      <w:r w:rsidRPr="00C55CEE">
        <w:rPr>
          <w:rFonts w:ascii="Myriad Pro" w:hAnsi="Myriad Pro" w:cstheme="minorHAnsi"/>
          <w:sz w:val="22"/>
          <w:szCs w:val="22"/>
        </w:rPr>
        <w:t xml:space="preserve"> </w:t>
      </w:r>
      <w:r w:rsidR="00DA519C">
        <w:rPr>
          <w:rFonts w:ascii="Myriad Pro" w:hAnsi="Myriad Pro" w:cstheme="minorHAnsi"/>
          <w:sz w:val="22"/>
          <w:szCs w:val="22"/>
        </w:rPr>
        <w:t>00</w:t>
      </w:r>
      <w:r w:rsidR="005F0F26">
        <w:rPr>
          <w:rFonts w:ascii="Myriad Pro" w:hAnsi="Myriad Pro" w:cstheme="minorHAnsi"/>
          <w:sz w:val="22"/>
          <w:szCs w:val="22"/>
        </w:rPr>
        <w:t>/100</w:t>
      </w:r>
      <w:r w:rsidRPr="00C55CEE">
        <w:rPr>
          <w:rFonts w:ascii="Myriad Pro" w:hAnsi="Myriad Pro" w:cstheme="minorHAnsi"/>
          <w:sz w:val="22"/>
          <w:szCs w:val="22"/>
        </w:rPr>
        <w:t xml:space="preserve">), wartość netto </w:t>
      </w:r>
      <w:r w:rsidR="00DA519C">
        <w:rPr>
          <w:rFonts w:ascii="Myriad Pro" w:hAnsi="Myriad Pro" w:cstheme="minorHAnsi"/>
          <w:sz w:val="22"/>
          <w:szCs w:val="22"/>
        </w:rPr>
        <w:t>…………………………</w:t>
      </w:r>
      <w:r w:rsidRPr="00C55CEE">
        <w:rPr>
          <w:rFonts w:ascii="Myriad Pro" w:hAnsi="Myriad Pro" w:cstheme="minorHAnsi"/>
          <w:sz w:val="22"/>
          <w:szCs w:val="22"/>
        </w:rPr>
        <w:t xml:space="preserve"> zł (słownie: </w:t>
      </w:r>
      <w:r w:rsidR="00DA519C">
        <w:rPr>
          <w:rFonts w:ascii="Myriad Pro" w:hAnsi="Myriad Pro" w:cstheme="minorHAnsi"/>
          <w:sz w:val="22"/>
          <w:szCs w:val="22"/>
        </w:rPr>
        <w:t>……………………………………….</w:t>
      </w:r>
      <w:r w:rsidR="009F7928">
        <w:rPr>
          <w:rFonts w:ascii="Myriad Pro" w:hAnsi="Myriad Pro" w:cstheme="minorHAnsi"/>
          <w:sz w:val="22"/>
          <w:szCs w:val="22"/>
        </w:rPr>
        <w:t xml:space="preserve"> 00/100</w:t>
      </w:r>
      <w:r w:rsidRPr="00C55CEE">
        <w:rPr>
          <w:rFonts w:ascii="Myriad Pro" w:hAnsi="Myriad Pro" w:cstheme="minorHAnsi"/>
          <w:sz w:val="22"/>
          <w:szCs w:val="22"/>
        </w:rPr>
        <w:t>) a podatek VAT</w:t>
      </w:r>
      <w:r w:rsidR="0016028F">
        <w:rPr>
          <w:rFonts w:ascii="Myriad Pro" w:hAnsi="Myriad Pro" w:cstheme="minorHAnsi"/>
          <w:sz w:val="22"/>
          <w:szCs w:val="22"/>
        </w:rPr>
        <w:t xml:space="preserve"> </w:t>
      </w:r>
      <w:r w:rsidR="00DA519C">
        <w:rPr>
          <w:rFonts w:ascii="Myriad Pro" w:hAnsi="Myriad Pro" w:cstheme="minorHAnsi"/>
          <w:sz w:val="22"/>
          <w:szCs w:val="22"/>
        </w:rPr>
        <w:t>………………………..</w:t>
      </w:r>
      <w:r w:rsidRPr="00C55CEE">
        <w:rPr>
          <w:rFonts w:ascii="Myriad Pro" w:hAnsi="Myriad Pro" w:cstheme="minorHAnsi"/>
          <w:sz w:val="22"/>
          <w:szCs w:val="22"/>
        </w:rPr>
        <w:t xml:space="preserve">zł (słownie: </w:t>
      </w:r>
      <w:r w:rsidR="00DA519C">
        <w:rPr>
          <w:rFonts w:ascii="Myriad Pro" w:hAnsi="Myriad Pro" w:cstheme="minorHAnsi"/>
          <w:sz w:val="22"/>
          <w:szCs w:val="22"/>
        </w:rPr>
        <w:t>…………………………………………………………..00</w:t>
      </w:r>
      <w:r w:rsidR="009F7928">
        <w:rPr>
          <w:rFonts w:ascii="Myriad Pro" w:hAnsi="Myriad Pro" w:cstheme="minorHAnsi"/>
          <w:sz w:val="22"/>
          <w:szCs w:val="22"/>
        </w:rPr>
        <w:t>/100</w:t>
      </w:r>
      <w:r w:rsidRPr="00C55CEE">
        <w:rPr>
          <w:rFonts w:ascii="Myriad Pro" w:hAnsi="Myriad Pro" w:cstheme="minorHAnsi"/>
          <w:sz w:val="22"/>
          <w:szCs w:val="22"/>
        </w:rPr>
        <w:t>).</w:t>
      </w:r>
    </w:p>
    <w:p w14:paraId="2BC5B00D" w14:textId="14154249" w:rsidR="00D3234C" w:rsidRPr="00C55CEE" w:rsidRDefault="00255471" w:rsidP="002456FC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4</w:t>
      </w:r>
      <w:r w:rsidR="00AD565B" w:rsidRPr="00C55CEE">
        <w:rPr>
          <w:rFonts w:ascii="Myriad Pro" w:hAnsi="Myriad Pro" w:cstheme="minorHAnsi"/>
          <w:b/>
          <w:sz w:val="22"/>
          <w:szCs w:val="22"/>
        </w:rPr>
        <w:tab/>
      </w:r>
    </w:p>
    <w:p w14:paraId="59FFBF2F" w14:textId="77777777" w:rsidR="00D3234C" w:rsidRPr="00C55CEE" w:rsidRDefault="00D3234C" w:rsidP="004F7D44">
      <w:pPr>
        <w:spacing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Rozliczenia pomiędzy Wykonawcą a Zamawiającym</w:t>
      </w:r>
    </w:p>
    <w:p w14:paraId="43564D75" w14:textId="344DF506" w:rsidR="004C649F" w:rsidRPr="00C55CEE" w:rsidRDefault="004C649F" w:rsidP="004C649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lastRenderedPageBreak/>
        <w:t>Za wykonaną każdorazowo usługę Zamawiający zobowiązuje się dokonać zapłaty należności, stanowiącej sumę iloczynu ceny jednostkowej netto i ilości wykonanych usług oraz kwoty podatku VAT, każdorazowo po wykonaniu usług, przelewem na konto Wykonawcy wskazane na fakturze w terminie 30 dni od daty otrzymania prawidłowo wystawionej faktury, z zastrzeżeniem ust. 2 poniżej.</w:t>
      </w:r>
    </w:p>
    <w:p w14:paraId="60E6641C" w14:textId="77777777" w:rsidR="004C649F" w:rsidRPr="00C55CEE" w:rsidRDefault="004C649F" w:rsidP="004C649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Każdorazowa zapłata za realizację przedmiotu umowy dokonana zostanie na rachunek bankowy Wykonawcy wskazany na fakturze, który na dzień wystawienia faktury oraz na dzień zlecenia przelewu przez Zamawiającego będzie zawarty w wykazie podmiotów, o którym mowa w art. 96b ust. 1 ustawy z dnia 11 marca 2004 r. o podatku od towarów i usług.</w:t>
      </w:r>
    </w:p>
    <w:p w14:paraId="019B6183" w14:textId="77777777" w:rsidR="004C649F" w:rsidRPr="00C55CEE" w:rsidRDefault="004C649F" w:rsidP="004C649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W przypadku faktur, w których kwota należności ogółem przekracza kwotę 15 000,00 zł obejmujących wykonane na rzecz Zamawiającego usługi, o których mowa w załączniku nr 15 do ustawy z dnia 11 marca 2004 r. o podatku od towarów i usług, Wykonawca zobowiązany jest wpisać na fakturach wyrazy „mechanizm podzielonej płatności”.</w:t>
      </w:r>
    </w:p>
    <w:p w14:paraId="40F8A22D" w14:textId="0FAE7A50" w:rsidR="004C649F" w:rsidRPr="00C55CEE" w:rsidRDefault="004C649F" w:rsidP="004C649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W przypadku naruszenia przez Wykonawcę obowiązku, o którym mowa w ust. 3 powyżej</w:t>
      </w:r>
      <w:r w:rsidR="0016028F">
        <w:rPr>
          <w:rFonts w:ascii="Myriad Pro" w:hAnsi="Myriad Pro" w:cstheme="minorHAnsi"/>
          <w:sz w:val="22"/>
          <w:szCs w:val="22"/>
        </w:rPr>
        <w:t xml:space="preserve">            </w:t>
      </w:r>
      <w:r w:rsidRPr="00C55CEE">
        <w:rPr>
          <w:rFonts w:ascii="Myriad Pro" w:hAnsi="Myriad Pro" w:cstheme="minorHAnsi"/>
          <w:sz w:val="22"/>
          <w:szCs w:val="22"/>
        </w:rPr>
        <w:t>i dokonania przez Zamawiającego zapłaty bez zastosowania „mechanizmu podzielonej płatności”, w następstwie czego zostanie wydana przez właściwy organ orzekająca decyzja</w:t>
      </w:r>
      <w:r w:rsidR="0016028F">
        <w:rPr>
          <w:rFonts w:ascii="Myriad Pro" w:hAnsi="Myriad Pro" w:cstheme="minorHAnsi"/>
          <w:sz w:val="22"/>
          <w:szCs w:val="22"/>
        </w:rPr>
        <w:t xml:space="preserve">         </w:t>
      </w:r>
      <w:r w:rsidR="000B19A4">
        <w:rPr>
          <w:rFonts w:ascii="Myriad Pro" w:hAnsi="Myriad Pro" w:cstheme="minorHAnsi"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sz w:val="22"/>
          <w:szCs w:val="22"/>
        </w:rPr>
        <w:t>o odpowiedzialności podatkowej za zaległości podatkowe Wykonawcy, w związku</w:t>
      </w:r>
      <w:r w:rsidR="0016028F">
        <w:rPr>
          <w:rFonts w:ascii="Myriad Pro" w:hAnsi="Myriad Pro" w:cstheme="minorHAnsi"/>
          <w:sz w:val="22"/>
          <w:szCs w:val="22"/>
        </w:rPr>
        <w:t xml:space="preserve">                          </w:t>
      </w:r>
      <w:r w:rsidR="009F7928">
        <w:rPr>
          <w:rFonts w:ascii="Myriad Pro" w:hAnsi="Myriad Pro" w:cstheme="minorHAnsi"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sz w:val="22"/>
          <w:szCs w:val="22"/>
        </w:rPr>
        <w:t>z wykonanymi na podstawie niniejszej umowy usługami na rzecz Zamawiającego, Wykonawca zobowiązany będzie do zwrotu Zamawiającemu zapłaconych przez Zamawiającego kwot wynikających z takiej decyzji organu podatkowego.</w:t>
      </w:r>
    </w:p>
    <w:p w14:paraId="1D726C0C" w14:textId="3CA8119C" w:rsidR="004C649F" w:rsidRPr="00C55CEE" w:rsidRDefault="004C649F" w:rsidP="004C649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W przypadku dokonania przez Zamawiającego zapłaty zaległości Wykonawcy w podatku od towarów i usług, na podstawie art. 105a ustawy z dnia 11 marca 2004 r. o podatku od towarów</w:t>
      </w:r>
      <w:r w:rsidR="0016028F">
        <w:rPr>
          <w:rFonts w:ascii="Myriad Pro" w:hAnsi="Myriad Pro" w:cstheme="minorHAnsi"/>
          <w:sz w:val="22"/>
          <w:szCs w:val="22"/>
        </w:rPr>
        <w:t xml:space="preserve">   </w:t>
      </w:r>
      <w:r w:rsidR="000B19A4">
        <w:rPr>
          <w:rFonts w:ascii="Myriad Pro" w:hAnsi="Myriad Pro" w:cstheme="minorHAnsi"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sz w:val="22"/>
          <w:szCs w:val="22"/>
        </w:rPr>
        <w:t>i usług oraz ust. 4 powyżej, Zamawiającemu przysługuje prawo potrącenia zapłaconej kwoty</w:t>
      </w:r>
      <w:r w:rsidR="0016028F">
        <w:rPr>
          <w:rFonts w:ascii="Myriad Pro" w:hAnsi="Myriad Pro" w:cstheme="minorHAnsi"/>
          <w:sz w:val="22"/>
          <w:szCs w:val="22"/>
        </w:rPr>
        <w:t xml:space="preserve">       </w:t>
      </w:r>
      <w:r w:rsidRPr="00C55CEE">
        <w:rPr>
          <w:rFonts w:ascii="Myriad Pro" w:hAnsi="Myriad Pro" w:cstheme="minorHAnsi"/>
          <w:sz w:val="22"/>
          <w:szCs w:val="22"/>
        </w:rPr>
        <w:t>z należności Wykonawcy z tytułu zrealizowanych usług.</w:t>
      </w:r>
    </w:p>
    <w:p w14:paraId="43F785BD" w14:textId="2EA8EFEB" w:rsidR="004C649F" w:rsidRPr="00C55CEE" w:rsidRDefault="004C649F" w:rsidP="003C729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Zamawiającemu przysługuje prawo potrącenia, o którym mowa w ust. 5 powyżej, także</w:t>
      </w:r>
      <w:r w:rsidR="0016028F">
        <w:rPr>
          <w:rFonts w:ascii="Myriad Pro" w:hAnsi="Myriad Pro" w:cstheme="minorHAnsi"/>
          <w:sz w:val="22"/>
          <w:szCs w:val="22"/>
        </w:rPr>
        <w:t xml:space="preserve">                </w:t>
      </w:r>
      <w:r w:rsidRPr="00C55CEE">
        <w:rPr>
          <w:rFonts w:ascii="Myriad Pro" w:hAnsi="Myriad Pro" w:cstheme="minorHAnsi"/>
          <w:sz w:val="22"/>
          <w:szCs w:val="22"/>
        </w:rPr>
        <w:t>w przypadku zapłaty przez niego zaległości Wykonawcy w podatku od towarów i usług, na podstawie art. 105a ustawy z dnia 11 marca 2004 r. o podatku od towarów i usług w przypadku faktur, w których kwota należności ogółem nie przekracza kwoty 15 000,00 zł za wykonane na rzecz Zamawiającego usługi, o których mowa w załączniku nr 15 do ustawy z dnia 11 marca 2004 r. o podatku od towarów i usług.</w:t>
      </w:r>
    </w:p>
    <w:p w14:paraId="5546BE66" w14:textId="77777777" w:rsidR="004F7D44" w:rsidRPr="00C55CEE" w:rsidRDefault="004F7D44" w:rsidP="003C729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Wykonawca zobowiązany jest dostarczyć Zamawiającemu prawidłowo wystawioną fakturę VAT w terminie 5 dni kalendarzowych od daty jej wystawienia. </w:t>
      </w:r>
    </w:p>
    <w:p w14:paraId="16033A22" w14:textId="77777777" w:rsidR="00A264C7" w:rsidRPr="00C55CEE" w:rsidRDefault="00A264C7" w:rsidP="003C729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Wykonawca zobowiązany jest dołożyć należytej staranności przy ustalaniu wymagalności należności wynikających z niniejszej Umowy. W razie bezzasadnego wezwania Zamawiającego do zapłaty Wykonawca zapłaci</w:t>
      </w:r>
      <w:r w:rsidR="00154F62" w:rsidRPr="00C55CEE">
        <w:rPr>
          <w:rFonts w:ascii="Myriad Pro" w:hAnsi="Myriad Pro" w:cstheme="minorHAnsi"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sz w:val="22"/>
          <w:szCs w:val="22"/>
        </w:rPr>
        <w:t>Zamawiającemu karę umowną za każdy stwierdzony przypadek nieuzasadnionego wezwania.</w:t>
      </w:r>
      <w:r w:rsidR="00154F62" w:rsidRPr="00C55CEE">
        <w:rPr>
          <w:rFonts w:ascii="Myriad Pro" w:hAnsi="Myriad Pro" w:cstheme="minorHAnsi"/>
          <w:sz w:val="22"/>
          <w:szCs w:val="22"/>
        </w:rPr>
        <w:t xml:space="preserve"> </w:t>
      </w:r>
    </w:p>
    <w:p w14:paraId="14D9E420" w14:textId="0FE40943" w:rsidR="00D85E6E" w:rsidRDefault="004F7D44" w:rsidP="006F1BE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Faktury będą wystawiane w języku polskim.</w:t>
      </w:r>
    </w:p>
    <w:p w14:paraId="3A4416D2" w14:textId="6E40F1C9" w:rsidR="00DA519C" w:rsidRDefault="00DA519C" w:rsidP="00DA519C">
      <w:p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</w:p>
    <w:p w14:paraId="061154D4" w14:textId="77777777" w:rsidR="001854C2" w:rsidRPr="00C55CEE" w:rsidRDefault="001854C2" w:rsidP="00243A61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5</w:t>
      </w:r>
    </w:p>
    <w:p w14:paraId="61EFFB24" w14:textId="77777777" w:rsidR="001854C2" w:rsidRPr="00C55CEE" w:rsidRDefault="001854C2" w:rsidP="004F7D44">
      <w:pPr>
        <w:spacing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Odpowiedzialność za wady przedmiotu umowy</w:t>
      </w:r>
    </w:p>
    <w:p w14:paraId="4E8281C6" w14:textId="111D8291" w:rsidR="003F0B10" w:rsidRPr="00C55CEE" w:rsidRDefault="003F0B10" w:rsidP="006F1BE7">
      <w:pPr>
        <w:pStyle w:val="1"/>
        <w:numPr>
          <w:ilvl w:val="0"/>
          <w:numId w:val="3"/>
        </w:numPr>
        <w:tabs>
          <w:tab w:val="left" w:pos="357"/>
        </w:tabs>
        <w:spacing w:line="276" w:lineRule="auto"/>
        <w:ind w:left="360"/>
        <w:rPr>
          <w:rFonts w:ascii="Myriad Pro" w:hAnsi="Myriad Pro" w:cstheme="minorHAnsi"/>
        </w:rPr>
      </w:pPr>
      <w:r w:rsidRPr="00C55CEE">
        <w:rPr>
          <w:rFonts w:ascii="Myriad Pro" w:eastAsiaTheme="minorEastAsia" w:hAnsi="Myriad Pro" w:cstheme="minorHAnsi"/>
          <w:noProof/>
          <w:lang w:eastAsia="pl-PL"/>
        </w:rPr>
        <w:t xml:space="preserve">Wykonawca udziela 3-miesięcznej gwarancji na każdą wykonaną usługę. Bieg terminu gwarancji rozpoczyna się z dniem podpisania przez </w:t>
      </w:r>
      <w:r w:rsidR="006200EC" w:rsidRPr="00C55CEE">
        <w:rPr>
          <w:rFonts w:ascii="Myriad Pro" w:eastAsiaTheme="minorEastAsia" w:hAnsi="Myriad Pro" w:cstheme="minorHAnsi"/>
          <w:noProof/>
          <w:lang w:eastAsia="pl-PL"/>
        </w:rPr>
        <w:t>S</w:t>
      </w:r>
      <w:r w:rsidRPr="00C55CEE">
        <w:rPr>
          <w:rFonts w:ascii="Myriad Pro" w:eastAsiaTheme="minorEastAsia" w:hAnsi="Myriad Pro" w:cstheme="minorHAnsi"/>
          <w:noProof/>
          <w:lang w:eastAsia="pl-PL"/>
        </w:rPr>
        <w:t>trony protokołu wykonania usługi.</w:t>
      </w:r>
    </w:p>
    <w:p w14:paraId="7FB95FC5" w14:textId="445E987A" w:rsidR="003F0B10" w:rsidRPr="00C55CEE" w:rsidRDefault="006200EC" w:rsidP="006F1BE7">
      <w:pPr>
        <w:pStyle w:val="1"/>
        <w:numPr>
          <w:ilvl w:val="0"/>
          <w:numId w:val="3"/>
        </w:numPr>
        <w:tabs>
          <w:tab w:val="left" w:pos="357"/>
        </w:tabs>
        <w:spacing w:line="276" w:lineRule="auto"/>
        <w:ind w:left="360"/>
        <w:rPr>
          <w:rFonts w:ascii="Myriad Pro" w:hAnsi="Myriad Pro" w:cstheme="minorHAnsi"/>
        </w:rPr>
      </w:pPr>
      <w:r w:rsidRPr="00C55CEE">
        <w:rPr>
          <w:rFonts w:ascii="Myriad Pro" w:hAnsi="Myriad Pro" w:cstheme="minorHAnsi"/>
        </w:rPr>
        <w:t>W</w:t>
      </w:r>
      <w:r w:rsidR="003F0B10" w:rsidRPr="00C55CEE">
        <w:rPr>
          <w:rFonts w:ascii="Myriad Pro" w:hAnsi="Myriad Pro" w:cstheme="minorHAnsi"/>
        </w:rPr>
        <w:t xml:space="preserve"> przypadku małej skuteczności pierwotnej usługi w danej lokalizacji</w:t>
      </w:r>
      <w:r w:rsidRPr="00C55CEE">
        <w:rPr>
          <w:rFonts w:ascii="Myriad Pro" w:hAnsi="Myriad Pro" w:cstheme="minorHAnsi"/>
        </w:rPr>
        <w:t xml:space="preserve"> Wykonawca zobowiązuje się do ponownego wykonania usługi</w:t>
      </w:r>
      <w:r w:rsidR="003F0B10" w:rsidRPr="00C55CEE">
        <w:rPr>
          <w:rFonts w:ascii="Myriad Pro" w:hAnsi="Myriad Pro" w:cstheme="minorHAnsi"/>
        </w:rPr>
        <w:t>, w</w:t>
      </w:r>
      <w:r w:rsidR="00D86423" w:rsidRPr="00C55CEE">
        <w:rPr>
          <w:rFonts w:ascii="Myriad Pro" w:hAnsi="Myriad Pro" w:cstheme="minorHAnsi"/>
        </w:rPr>
        <w:t xml:space="preserve"> ramach określonego w § 3 ust. 1</w:t>
      </w:r>
      <w:r w:rsidR="003F0B10" w:rsidRPr="00C55CEE">
        <w:rPr>
          <w:rFonts w:ascii="Myriad Pro" w:hAnsi="Myriad Pro" w:cstheme="minorHAnsi"/>
        </w:rPr>
        <w:t xml:space="preserve"> wynagrodzenia</w:t>
      </w:r>
      <w:r w:rsidR="00D86423" w:rsidRPr="00C55CEE">
        <w:rPr>
          <w:rFonts w:ascii="Myriad Pro" w:hAnsi="Myriad Pro" w:cstheme="minorHAnsi"/>
        </w:rPr>
        <w:t>, nie później niż w terminie tygodnia o zawiadomienia go telefonicznie lub drogą mailową przez Zamawiającego o małej skuteczności usługi.</w:t>
      </w:r>
    </w:p>
    <w:p w14:paraId="059BF66A" w14:textId="7F2B3CBD" w:rsidR="00D85E6E" w:rsidRPr="00C55CEE" w:rsidRDefault="00D86423" w:rsidP="006F1BE7">
      <w:pPr>
        <w:pStyle w:val="1"/>
        <w:numPr>
          <w:ilvl w:val="0"/>
          <w:numId w:val="3"/>
        </w:numPr>
        <w:tabs>
          <w:tab w:val="left" w:pos="357"/>
        </w:tabs>
        <w:spacing w:line="276" w:lineRule="auto"/>
        <w:ind w:left="360"/>
        <w:rPr>
          <w:rFonts w:ascii="Myriad Pro" w:hAnsi="Myriad Pro" w:cstheme="minorHAnsi"/>
        </w:rPr>
      </w:pPr>
      <w:r w:rsidRPr="00C55CEE">
        <w:rPr>
          <w:rFonts w:ascii="Myriad Pro" w:hAnsi="Myriad Pro" w:cstheme="minorHAnsi"/>
        </w:rPr>
        <w:lastRenderedPageBreak/>
        <w:t xml:space="preserve">Wykonawca zobowiązany jest odpowiedzieć na reklamację </w:t>
      </w:r>
      <w:r w:rsidR="001854C2" w:rsidRPr="00C55CEE">
        <w:rPr>
          <w:rFonts w:ascii="Myriad Pro" w:hAnsi="Myriad Pro" w:cstheme="minorHAnsi"/>
        </w:rPr>
        <w:t xml:space="preserve">niezwłocznie, nie później niż </w:t>
      </w:r>
      <w:r w:rsidR="00916ABE" w:rsidRPr="00C55CEE">
        <w:rPr>
          <w:rFonts w:ascii="Myriad Pro" w:hAnsi="Myriad Pro" w:cstheme="minorHAnsi"/>
        </w:rPr>
        <w:t>w </w:t>
      </w:r>
      <w:r w:rsidR="001854C2" w:rsidRPr="00C55CEE">
        <w:rPr>
          <w:rFonts w:ascii="Myriad Pro" w:hAnsi="Myriad Pro" w:cstheme="minorHAnsi"/>
        </w:rPr>
        <w:t xml:space="preserve">ciągu 48 godzin od daty otrzymania telefonicznie lub drogą mailową zgłoszenia o </w:t>
      </w:r>
      <w:r w:rsidRPr="00C55CEE">
        <w:rPr>
          <w:rFonts w:ascii="Myriad Pro" w:hAnsi="Myriad Pro" w:cstheme="minorHAnsi"/>
        </w:rPr>
        <w:t xml:space="preserve">małej </w:t>
      </w:r>
      <w:r w:rsidR="001854C2" w:rsidRPr="00C55CEE">
        <w:rPr>
          <w:rFonts w:ascii="Myriad Pro" w:hAnsi="Myriad Pro" w:cstheme="minorHAnsi"/>
        </w:rPr>
        <w:t>skuteczności wykonyw</w:t>
      </w:r>
      <w:r w:rsidR="00D85E6E" w:rsidRPr="00C55CEE">
        <w:rPr>
          <w:rFonts w:ascii="Myriad Pro" w:hAnsi="Myriad Pro" w:cstheme="minorHAnsi"/>
        </w:rPr>
        <w:t>anej usługi.</w:t>
      </w:r>
    </w:p>
    <w:p w14:paraId="4B48FF13" w14:textId="77777777" w:rsidR="00D3234C" w:rsidRPr="00C55CEE" w:rsidRDefault="001854C2" w:rsidP="00243A61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6</w:t>
      </w:r>
    </w:p>
    <w:p w14:paraId="4A6E4914" w14:textId="77777777" w:rsidR="00D3234C" w:rsidRPr="00C55CEE" w:rsidRDefault="00D3234C" w:rsidP="004F7D44">
      <w:pPr>
        <w:spacing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 xml:space="preserve">Kary Umowne </w:t>
      </w:r>
    </w:p>
    <w:p w14:paraId="03F6618E" w14:textId="3CCB5C83" w:rsidR="00255471" w:rsidRPr="00C55CEE" w:rsidRDefault="00255471" w:rsidP="006F1BE7">
      <w:pPr>
        <w:numPr>
          <w:ilvl w:val="0"/>
          <w:numId w:val="7"/>
        </w:numPr>
        <w:suppressAutoHyphens/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W razie niewykonania lub nienależytego wykonania umowy Wykonawca zobowiązuje się zapłacić Zamawiającemu </w:t>
      </w:r>
      <w:r w:rsidR="00920D70">
        <w:rPr>
          <w:rFonts w:ascii="Myriad Pro" w:hAnsi="Myriad Pro" w:cstheme="minorHAnsi"/>
          <w:sz w:val="22"/>
          <w:szCs w:val="22"/>
        </w:rPr>
        <w:t xml:space="preserve">następujące </w:t>
      </w:r>
      <w:r w:rsidRPr="00C55CEE">
        <w:rPr>
          <w:rFonts w:ascii="Myriad Pro" w:hAnsi="Myriad Pro" w:cstheme="minorHAnsi"/>
          <w:sz w:val="22"/>
          <w:szCs w:val="22"/>
        </w:rPr>
        <w:t>kary umowne:</w:t>
      </w:r>
    </w:p>
    <w:p w14:paraId="1484E9D7" w14:textId="4A80D948" w:rsidR="00D86423" w:rsidRPr="00C55CEE" w:rsidRDefault="00D86423" w:rsidP="00D86423">
      <w:pPr>
        <w:pStyle w:val="Akapitzlist"/>
        <w:numPr>
          <w:ilvl w:val="7"/>
          <w:numId w:val="12"/>
        </w:numPr>
        <w:spacing w:line="276" w:lineRule="auto"/>
        <w:ind w:left="709" w:hanging="283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100</w:t>
      </w:r>
      <w:r w:rsidR="00920D70">
        <w:rPr>
          <w:rFonts w:ascii="Myriad Pro" w:hAnsi="Myriad Pro" w:cstheme="minorHAnsi"/>
          <w:sz w:val="22"/>
          <w:szCs w:val="22"/>
        </w:rPr>
        <w:t>,00</w:t>
      </w:r>
      <w:r w:rsidRPr="00C55CEE">
        <w:rPr>
          <w:rFonts w:ascii="Myriad Pro" w:hAnsi="Myriad Pro" w:cstheme="minorHAnsi"/>
          <w:sz w:val="22"/>
          <w:szCs w:val="22"/>
        </w:rPr>
        <w:t xml:space="preserve"> zł </w:t>
      </w:r>
      <w:r w:rsidR="003508AC" w:rsidRPr="00C55CEE">
        <w:rPr>
          <w:rFonts w:ascii="Myriad Pro" w:hAnsi="Myriad Pro" w:cstheme="minorHAnsi"/>
          <w:sz w:val="22"/>
          <w:szCs w:val="22"/>
        </w:rPr>
        <w:t>za każdy dzień zwłoki</w:t>
      </w:r>
      <w:r w:rsidR="003508AC">
        <w:rPr>
          <w:rFonts w:ascii="Myriad Pro" w:hAnsi="Myriad Pro" w:cstheme="minorHAnsi"/>
          <w:sz w:val="22"/>
          <w:szCs w:val="22"/>
        </w:rPr>
        <w:t>,</w:t>
      </w:r>
      <w:r w:rsidR="003508AC" w:rsidRPr="00C55CEE">
        <w:rPr>
          <w:rFonts w:ascii="Myriad Pro" w:hAnsi="Myriad Pro" w:cstheme="minorHAnsi"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sz w:val="22"/>
          <w:szCs w:val="22"/>
        </w:rPr>
        <w:t xml:space="preserve">w przypadku niewykonania usługi w </w:t>
      </w:r>
      <w:r w:rsidR="003508AC" w:rsidRPr="00C55CEE">
        <w:rPr>
          <w:rFonts w:ascii="Myriad Pro" w:hAnsi="Myriad Pro" w:cstheme="minorHAnsi"/>
          <w:sz w:val="22"/>
          <w:szCs w:val="22"/>
        </w:rPr>
        <w:t xml:space="preserve">terminie </w:t>
      </w:r>
      <w:r w:rsidRPr="00C55CEE">
        <w:rPr>
          <w:rFonts w:ascii="Myriad Pro" w:hAnsi="Myriad Pro" w:cstheme="minorHAnsi"/>
          <w:sz w:val="22"/>
          <w:szCs w:val="22"/>
        </w:rPr>
        <w:t xml:space="preserve">ustalonym z Zamawiającym </w:t>
      </w:r>
      <w:r w:rsidR="003508AC">
        <w:rPr>
          <w:rFonts w:ascii="Myriad Pro" w:hAnsi="Myriad Pro" w:cstheme="minorHAnsi"/>
          <w:sz w:val="22"/>
          <w:szCs w:val="22"/>
        </w:rPr>
        <w:t>,</w:t>
      </w:r>
      <w:r w:rsidRPr="00C55CEE">
        <w:rPr>
          <w:rFonts w:ascii="Myriad Pro" w:hAnsi="Myriad Pro" w:cstheme="minorHAnsi"/>
          <w:sz w:val="22"/>
          <w:szCs w:val="22"/>
        </w:rPr>
        <w:t>określonym w § 2 ust. 1 i 3 umowy, ,</w:t>
      </w:r>
    </w:p>
    <w:p w14:paraId="1E093D89" w14:textId="7E44FD3E" w:rsidR="00255471" w:rsidRPr="00C55CEE" w:rsidRDefault="00255471" w:rsidP="006F1BE7">
      <w:pPr>
        <w:pStyle w:val="Akapitzlist"/>
        <w:numPr>
          <w:ilvl w:val="7"/>
          <w:numId w:val="12"/>
        </w:numPr>
        <w:spacing w:line="276" w:lineRule="auto"/>
        <w:ind w:left="709" w:hanging="283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100</w:t>
      </w:r>
      <w:r w:rsidR="00920D70">
        <w:rPr>
          <w:rFonts w:ascii="Myriad Pro" w:hAnsi="Myriad Pro" w:cstheme="minorHAnsi"/>
          <w:sz w:val="22"/>
          <w:szCs w:val="22"/>
        </w:rPr>
        <w:t>,00</w:t>
      </w:r>
      <w:r w:rsidRPr="00C55CEE">
        <w:rPr>
          <w:rFonts w:ascii="Myriad Pro" w:hAnsi="Myriad Pro" w:cstheme="minorHAnsi"/>
          <w:sz w:val="22"/>
          <w:szCs w:val="22"/>
        </w:rPr>
        <w:t xml:space="preserve"> zł za każdy dzień zwłoki w przypadku niedokonania obowiązków wynikających z</w:t>
      </w:r>
      <w:r w:rsidR="003508AC">
        <w:rPr>
          <w:rFonts w:ascii="Myriad Pro" w:hAnsi="Myriad Pro" w:cstheme="minorHAnsi"/>
          <w:sz w:val="22"/>
          <w:szCs w:val="22"/>
        </w:rPr>
        <w:t>e</w:t>
      </w:r>
      <w:r w:rsidRPr="00C55CEE">
        <w:rPr>
          <w:rFonts w:ascii="Myriad Pro" w:hAnsi="Myriad Pro" w:cstheme="minorHAnsi"/>
          <w:sz w:val="22"/>
          <w:szCs w:val="22"/>
        </w:rPr>
        <w:t> </w:t>
      </w:r>
      <w:r w:rsidR="003508AC" w:rsidRPr="00C55CEE">
        <w:rPr>
          <w:rFonts w:ascii="Myriad Pro" w:hAnsi="Myriad Pro" w:cstheme="minorHAnsi"/>
          <w:sz w:val="22"/>
          <w:szCs w:val="22"/>
        </w:rPr>
        <w:t xml:space="preserve">zgłoszonej przez Zamawiającego </w:t>
      </w:r>
      <w:r w:rsidRPr="00C55CEE">
        <w:rPr>
          <w:rFonts w:ascii="Myriad Pro" w:hAnsi="Myriad Pro" w:cstheme="minorHAnsi"/>
          <w:sz w:val="22"/>
          <w:szCs w:val="22"/>
        </w:rPr>
        <w:t>reklamacji</w:t>
      </w:r>
      <w:r w:rsidR="00D86423" w:rsidRPr="00C55CEE">
        <w:rPr>
          <w:rFonts w:ascii="Myriad Pro" w:hAnsi="Myriad Pro" w:cstheme="minorHAnsi"/>
          <w:sz w:val="22"/>
          <w:szCs w:val="22"/>
        </w:rPr>
        <w:t xml:space="preserve"> usługi</w:t>
      </w:r>
      <w:r w:rsidRPr="00C55CEE">
        <w:rPr>
          <w:rFonts w:ascii="Myriad Pro" w:hAnsi="Myriad Pro" w:cstheme="minorHAnsi"/>
          <w:sz w:val="22"/>
          <w:szCs w:val="22"/>
        </w:rPr>
        <w:t xml:space="preserve">, liczony od upływu terminu </w:t>
      </w:r>
      <w:r w:rsidR="003508AC">
        <w:rPr>
          <w:rFonts w:ascii="Myriad Pro" w:hAnsi="Myriad Pro" w:cstheme="minorHAnsi"/>
          <w:sz w:val="22"/>
          <w:szCs w:val="22"/>
        </w:rPr>
        <w:t xml:space="preserve"> na ich </w:t>
      </w:r>
      <w:r w:rsidRPr="00C55CEE">
        <w:rPr>
          <w:rFonts w:ascii="Myriad Pro" w:hAnsi="Myriad Pro" w:cstheme="minorHAnsi"/>
          <w:sz w:val="22"/>
          <w:szCs w:val="22"/>
        </w:rPr>
        <w:t>wykonani</w:t>
      </w:r>
      <w:r w:rsidR="003508AC">
        <w:rPr>
          <w:rFonts w:ascii="Myriad Pro" w:hAnsi="Myriad Pro" w:cstheme="minorHAnsi"/>
          <w:sz w:val="22"/>
          <w:szCs w:val="22"/>
        </w:rPr>
        <w:t>e,</w:t>
      </w:r>
      <w:r w:rsidRPr="00C55CEE">
        <w:rPr>
          <w:rFonts w:ascii="Myriad Pro" w:hAnsi="Myriad Pro" w:cstheme="minorHAnsi"/>
          <w:sz w:val="22"/>
          <w:szCs w:val="22"/>
        </w:rPr>
        <w:t xml:space="preserve"> określonego w § 5 ust.</w:t>
      </w:r>
      <w:r w:rsidR="002F05AC" w:rsidRPr="00C55CEE">
        <w:rPr>
          <w:rFonts w:ascii="Myriad Pro" w:hAnsi="Myriad Pro" w:cstheme="minorHAnsi"/>
          <w:sz w:val="22"/>
          <w:szCs w:val="22"/>
        </w:rPr>
        <w:t xml:space="preserve"> </w:t>
      </w:r>
      <w:r w:rsidR="00D86423" w:rsidRPr="00C55CEE">
        <w:rPr>
          <w:rFonts w:ascii="Myriad Pro" w:hAnsi="Myriad Pro" w:cstheme="minorHAnsi"/>
          <w:sz w:val="22"/>
          <w:szCs w:val="22"/>
        </w:rPr>
        <w:t xml:space="preserve">2 i </w:t>
      </w:r>
      <w:r w:rsidR="003F0B10" w:rsidRPr="00C55CEE">
        <w:rPr>
          <w:rFonts w:ascii="Myriad Pro" w:hAnsi="Myriad Pro" w:cstheme="minorHAnsi"/>
          <w:sz w:val="22"/>
          <w:szCs w:val="22"/>
        </w:rPr>
        <w:t>3</w:t>
      </w:r>
      <w:r w:rsidRPr="00C55CEE">
        <w:rPr>
          <w:rFonts w:ascii="Myriad Pro" w:hAnsi="Myriad Pro" w:cstheme="minorHAnsi"/>
          <w:sz w:val="22"/>
          <w:szCs w:val="22"/>
        </w:rPr>
        <w:t xml:space="preserve"> umowy,</w:t>
      </w:r>
    </w:p>
    <w:p w14:paraId="4946EDB2" w14:textId="39D6340E" w:rsidR="00255471" w:rsidRPr="00C55CEE" w:rsidRDefault="00D86423" w:rsidP="006F1BE7">
      <w:pPr>
        <w:pStyle w:val="Akapitzlist"/>
        <w:numPr>
          <w:ilvl w:val="7"/>
          <w:numId w:val="12"/>
        </w:numPr>
        <w:spacing w:line="276" w:lineRule="auto"/>
        <w:ind w:left="709" w:hanging="283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10</w:t>
      </w:r>
      <w:r w:rsidR="00255471" w:rsidRPr="00C55CEE">
        <w:rPr>
          <w:rFonts w:ascii="Myriad Pro" w:hAnsi="Myriad Pro" w:cstheme="minorHAnsi"/>
          <w:sz w:val="22"/>
          <w:szCs w:val="22"/>
        </w:rPr>
        <w:t>00</w:t>
      </w:r>
      <w:r w:rsidR="003508AC">
        <w:rPr>
          <w:rFonts w:ascii="Myriad Pro" w:hAnsi="Myriad Pro" w:cstheme="minorHAnsi"/>
          <w:sz w:val="22"/>
          <w:szCs w:val="22"/>
        </w:rPr>
        <w:t>,00</w:t>
      </w:r>
      <w:r w:rsidR="00255471" w:rsidRPr="00C55CEE">
        <w:rPr>
          <w:rFonts w:ascii="Myriad Pro" w:hAnsi="Myriad Pro" w:cstheme="minorHAnsi"/>
          <w:sz w:val="22"/>
          <w:szCs w:val="22"/>
        </w:rPr>
        <w:t xml:space="preserve"> zł za rozwiązanie umowy </w:t>
      </w:r>
      <w:r w:rsidR="00A1502E" w:rsidRPr="00C55CEE">
        <w:rPr>
          <w:rFonts w:ascii="Myriad Pro" w:hAnsi="Myriad Pro" w:cstheme="minorHAnsi"/>
          <w:sz w:val="22"/>
          <w:szCs w:val="22"/>
        </w:rPr>
        <w:t xml:space="preserve">przez Zamawiającego </w:t>
      </w:r>
      <w:r w:rsidR="00255471" w:rsidRPr="00C55CEE">
        <w:rPr>
          <w:rFonts w:ascii="Myriad Pro" w:hAnsi="Myriad Pro" w:cstheme="minorHAnsi"/>
          <w:sz w:val="22"/>
          <w:szCs w:val="22"/>
        </w:rPr>
        <w:t>bez zachowania okresu wypowiedzenia na podstawie § 8 ust. 3 Umowy.</w:t>
      </w:r>
    </w:p>
    <w:p w14:paraId="4119AFFD" w14:textId="77777777" w:rsidR="003B2964" w:rsidRPr="00C55CEE" w:rsidRDefault="003B2964" w:rsidP="001F2585">
      <w:pPr>
        <w:numPr>
          <w:ilvl w:val="0"/>
          <w:numId w:val="7"/>
        </w:numPr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Zamawiającemu przysługuje prawo dochodzenia odszkodowania uzupełniającego na zasadach ogólnych z Kodeksu Cywilnego.</w:t>
      </w:r>
    </w:p>
    <w:p w14:paraId="11814D16" w14:textId="77777777" w:rsidR="003B2964" w:rsidRPr="00C55CEE" w:rsidRDefault="003B2964" w:rsidP="001F2585">
      <w:pPr>
        <w:numPr>
          <w:ilvl w:val="0"/>
          <w:numId w:val="7"/>
        </w:numPr>
        <w:ind w:left="357" w:hanging="357"/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Termin płatności kar umownych wynosi 14 dni od daty otrzymania przez Wykonawcę noty obciążeniowej.</w:t>
      </w:r>
    </w:p>
    <w:p w14:paraId="2877061B" w14:textId="0BB92F5C" w:rsidR="003B2964" w:rsidRPr="00C55CEE" w:rsidRDefault="003B2964" w:rsidP="001F258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Myriad Pro" w:hAnsi="Myriad Pro" w:cs="Calibri"/>
          <w:sz w:val="22"/>
          <w:szCs w:val="22"/>
        </w:rPr>
      </w:pPr>
      <w:bookmarkStart w:id="1" w:name="_Hlk80859807"/>
      <w:r w:rsidRPr="00C55CEE">
        <w:rPr>
          <w:rFonts w:ascii="Myriad Pro" w:hAnsi="Myriad Pro" w:cs="Calibri"/>
          <w:sz w:val="22"/>
          <w:szCs w:val="22"/>
        </w:rPr>
        <w:t>Zamawiający ma prawo do sumowania ww. kar umownych i obciążania Wykonawcy w ich łącznym wymiarze, przy czym łączna suma kar umownych z tytułów określonych w ust. 1 pkt</w:t>
      </w:r>
      <w:r w:rsidR="0016028F">
        <w:rPr>
          <w:rFonts w:ascii="Myriad Pro" w:hAnsi="Myriad Pro" w:cs="Calibri"/>
          <w:sz w:val="22"/>
          <w:szCs w:val="22"/>
        </w:rPr>
        <w:t xml:space="preserve">      </w:t>
      </w:r>
      <w:r w:rsidR="000B19A4">
        <w:rPr>
          <w:rFonts w:ascii="Myriad Pro" w:hAnsi="Myriad Pro" w:cs="Calibri"/>
          <w:sz w:val="22"/>
          <w:szCs w:val="22"/>
        </w:rPr>
        <w:t xml:space="preserve"> </w:t>
      </w:r>
      <w:r w:rsidRPr="00C55CEE">
        <w:rPr>
          <w:rFonts w:ascii="Myriad Pro" w:hAnsi="Myriad Pro" w:cs="Calibri"/>
          <w:sz w:val="22"/>
          <w:szCs w:val="22"/>
        </w:rPr>
        <w:t>1-</w:t>
      </w:r>
      <w:r w:rsidR="00690639">
        <w:rPr>
          <w:rFonts w:ascii="Myriad Pro" w:hAnsi="Myriad Pro" w:cs="Calibri"/>
          <w:sz w:val="22"/>
          <w:szCs w:val="22"/>
        </w:rPr>
        <w:t>3</w:t>
      </w:r>
      <w:r w:rsidRPr="00C55CEE">
        <w:rPr>
          <w:rFonts w:ascii="Myriad Pro" w:hAnsi="Myriad Pro" w:cs="Calibri"/>
          <w:sz w:val="22"/>
          <w:szCs w:val="22"/>
        </w:rPr>
        <w:t xml:space="preserve"> powyżej, nie może przekroczyć 30% wynagrodzenia brutto określonego w § </w:t>
      </w:r>
      <w:r w:rsidR="0067559E" w:rsidRPr="00C55CEE">
        <w:rPr>
          <w:rFonts w:ascii="Myriad Pro" w:hAnsi="Myriad Pro" w:cs="Calibri"/>
          <w:sz w:val="22"/>
          <w:szCs w:val="22"/>
        </w:rPr>
        <w:t>3</w:t>
      </w:r>
      <w:r w:rsidRPr="00C55CEE">
        <w:rPr>
          <w:rFonts w:ascii="Myriad Pro" w:hAnsi="Myriad Pro" w:cs="Calibri"/>
          <w:sz w:val="22"/>
          <w:szCs w:val="22"/>
        </w:rPr>
        <w:t xml:space="preserve"> ust. </w:t>
      </w:r>
      <w:r w:rsidR="0067559E" w:rsidRPr="00C55CEE">
        <w:rPr>
          <w:rFonts w:ascii="Myriad Pro" w:hAnsi="Myriad Pro" w:cs="Calibri"/>
          <w:sz w:val="22"/>
          <w:szCs w:val="22"/>
        </w:rPr>
        <w:t>6</w:t>
      </w:r>
      <w:r w:rsidRPr="00C55CEE">
        <w:rPr>
          <w:rFonts w:ascii="Myriad Pro" w:hAnsi="Myriad Pro" w:cs="Calibri"/>
          <w:sz w:val="22"/>
          <w:szCs w:val="22"/>
        </w:rPr>
        <w:t xml:space="preserve"> umowy.</w:t>
      </w:r>
    </w:p>
    <w:bookmarkEnd w:id="1"/>
    <w:p w14:paraId="79320DBA" w14:textId="291B967F" w:rsidR="003B2964" w:rsidRPr="00C55CEE" w:rsidRDefault="003B2964" w:rsidP="001F2585">
      <w:pPr>
        <w:pStyle w:val="Akapitzlist"/>
        <w:numPr>
          <w:ilvl w:val="0"/>
          <w:numId w:val="7"/>
        </w:numPr>
        <w:jc w:val="both"/>
        <w:rPr>
          <w:rFonts w:ascii="Myriad Pro" w:hAnsi="Myriad Pro" w:cs="Calibri"/>
          <w:b/>
          <w:color w:val="000000"/>
          <w:sz w:val="22"/>
          <w:szCs w:val="22"/>
        </w:rPr>
      </w:pPr>
      <w:r w:rsidRPr="00C55CEE">
        <w:rPr>
          <w:rFonts w:ascii="Myriad Pro" w:hAnsi="Myriad Pro" w:cs="Calibri"/>
          <w:sz w:val="22"/>
          <w:szCs w:val="22"/>
        </w:rPr>
        <w:t xml:space="preserve">Zamawiający może potrącić karę umowną z dowolnej należności Wykonawcy, </w:t>
      </w:r>
      <w:r w:rsidR="00690639">
        <w:rPr>
          <w:rFonts w:ascii="Myriad Pro" w:hAnsi="Myriad Pro" w:cs="Calibri"/>
          <w:sz w:val="22"/>
          <w:szCs w:val="22"/>
        </w:rPr>
        <w:t xml:space="preserve">na co Wykonawca wyraża zgodę. </w:t>
      </w:r>
    </w:p>
    <w:p w14:paraId="10458332" w14:textId="77777777" w:rsidR="00D3234C" w:rsidRPr="00C55CEE" w:rsidRDefault="00D3234C" w:rsidP="004F7D44">
      <w:pPr>
        <w:spacing w:before="120"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 xml:space="preserve">§ </w:t>
      </w:r>
      <w:r w:rsidR="00490B19" w:rsidRPr="00C55CEE">
        <w:rPr>
          <w:rFonts w:ascii="Myriad Pro" w:hAnsi="Myriad Pro" w:cstheme="minorHAnsi"/>
          <w:b/>
          <w:sz w:val="22"/>
          <w:szCs w:val="22"/>
        </w:rPr>
        <w:t>7</w:t>
      </w:r>
    </w:p>
    <w:p w14:paraId="55C6DAEC" w14:textId="77777777" w:rsidR="00D3234C" w:rsidRPr="00C55CEE" w:rsidRDefault="00D3234C" w:rsidP="004F7D44">
      <w:pPr>
        <w:spacing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 xml:space="preserve">Czas trwania Umowy </w:t>
      </w:r>
    </w:p>
    <w:p w14:paraId="48C96DB2" w14:textId="3E54811A" w:rsidR="005B2E24" w:rsidRPr="00C55CEE" w:rsidRDefault="00D3234C" w:rsidP="006F1BE7">
      <w:pPr>
        <w:pStyle w:val="Akapitzlist"/>
        <w:numPr>
          <w:ilvl w:val="3"/>
          <w:numId w:val="7"/>
        </w:numPr>
        <w:tabs>
          <w:tab w:val="clear" w:pos="2880"/>
          <w:tab w:val="num" w:pos="-2127"/>
        </w:tabs>
        <w:spacing w:line="276" w:lineRule="auto"/>
        <w:ind w:left="426" w:hanging="426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Umowa obowiązuje</w:t>
      </w:r>
      <w:r w:rsidR="00A7637C" w:rsidRPr="00C55CEE">
        <w:rPr>
          <w:rFonts w:ascii="Myriad Pro" w:hAnsi="Myriad Pro" w:cstheme="minorHAnsi"/>
          <w:sz w:val="22"/>
          <w:szCs w:val="22"/>
        </w:rPr>
        <w:t xml:space="preserve"> </w:t>
      </w:r>
      <w:r w:rsidR="00690639">
        <w:rPr>
          <w:rFonts w:ascii="Myriad Pro" w:hAnsi="Myriad Pro" w:cstheme="minorHAnsi"/>
          <w:sz w:val="22"/>
          <w:szCs w:val="22"/>
        </w:rPr>
        <w:t xml:space="preserve">przez </w:t>
      </w:r>
      <w:r w:rsidR="00243A61">
        <w:rPr>
          <w:rFonts w:ascii="Myriad Pro" w:hAnsi="Myriad Pro" w:cstheme="minorHAnsi"/>
          <w:sz w:val="22"/>
          <w:szCs w:val="22"/>
        </w:rPr>
        <w:t xml:space="preserve">2 lata </w:t>
      </w:r>
      <w:r w:rsidR="00490B19" w:rsidRPr="00C55CEE">
        <w:rPr>
          <w:rFonts w:ascii="Myriad Pro" w:hAnsi="Myriad Pro" w:cstheme="minorHAnsi"/>
          <w:sz w:val="22"/>
          <w:szCs w:val="22"/>
        </w:rPr>
        <w:t>od daty jej podpisania</w:t>
      </w:r>
      <w:r w:rsidR="00690639">
        <w:rPr>
          <w:rFonts w:ascii="Myriad Pro" w:hAnsi="Myriad Pro" w:cstheme="minorHAnsi"/>
          <w:sz w:val="22"/>
          <w:szCs w:val="22"/>
        </w:rPr>
        <w:t>, tj.</w:t>
      </w:r>
      <w:r w:rsidR="00490B19" w:rsidRPr="00C55CEE">
        <w:rPr>
          <w:rFonts w:ascii="Myriad Pro" w:hAnsi="Myriad Pro" w:cstheme="minorHAnsi"/>
          <w:sz w:val="22"/>
          <w:szCs w:val="22"/>
        </w:rPr>
        <w:t xml:space="preserve"> do </w:t>
      </w:r>
      <w:r w:rsidR="00A1502E" w:rsidRPr="00C55CEE">
        <w:rPr>
          <w:rFonts w:ascii="Myriad Pro" w:hAnsi="Myriad Pro" w:cstheme="minorHAnsi"/>
          <w:sz w:val="22"/>
          <w:szCs w:val="22"/>
        </w:rPr>
        <w:t xml:space="preserve">dnia </w:t>
      </w:r>
      <w:r w:rsidR="00DA519C">
        <w:rPr>
          <w:rFonts w:ascii="Myriad Pro" w:hAnsi="Myriad Pro" w:cstheme="minorHAnsi"/>
          <w:sz w:val="22"/>
          <w:szCs w:val="22"/>
        </w:rPr>
        <w:t>……………………</w:t>
      </w:r>
      <w:r w:rsidR="00A1502E" w:rsidRPr="00C55CEE">
        <w:rPr>
          <w:rFonts w:ascii="Myriad Pro" w:hAnsi="Myriad Pro" w:cstheme="minorHAnsi"/>
          <w:sz w:val="22"/>
          <w:szCs w:val="22"/>
        </w:rPr>
        <w:t xml:space="preserve"> </w:t>
      </w:r>
      <w:r w:rsidR="00490B19" w:rsidRPr="00C55CEE">
        <w:rPr>
          <w:rFonts w:ascii="Myriad Pro" w:hAnsi="Myriad Pro" w:cstheme="minorHAnsi"/>
          <w:sz w:val="22"/>
          <w:szCs w:val="22"/>
        </w:rPr>
        <w:t>r</w:t>
      </w:r>
      <w:r w:rsidRPr="00C55CEE">
        <w:rPr>
          <w:rFonts w:ascii="Myriad Pro" w:hAnsi="Myriad Pro" w:cstheme="minorHAnsi"/>
          <w:sz w:val="22"/>
          <w:szCs w:val="22"/>
        </w:rPr>
        <w:t>.</w:t>
      </w:r>
    </w:p>
    <w:p w14:paraId="728216F5" w14:textId="0F4E702B" w:rsidR="00A1502E" w:rsidRPr="00C55CEE" w:rsidRDefault="00A1502E" w:rsidP="006F1BE7">
      <w:pPr>
        <w:pStyle w:val="Akapitzlist"/>
        <w:numPr>
          <w:ilvl w:val="3"/>
          <w:numId w:val="7"/>
        </w:numPr>
        <w:tabs>
          <w:tab w:val="clear" w:pos="2880"/>
          <w:tab w:val="num" w:pos="-2127"/>
        </w:tabs>
        <w:spacing w:line="276" w:lineRule="auto"/>
        <w:ind w:left="426" w:hanging="426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Z dniem </w:t>
      </w:r>
      <w:r w:rsidR="00DA519C">
        <w:rPr>
          <w:rFonts w:ascii="Myriad Pro" w:hAnsi="Myriad Pro" w:cstheme="minorHAnsi"/>
          <w:sz w:val="22"/>
          <w:szCs w:val="22"/>
        </w:rPr>
        <w:t>………………….</w:t>
      </w:r>
      <w:r w:rsidRPr="00C55CEE">
        <w:rPr>
          <w:rFonts w:ascii="Myriad Pro" w:hAnsi="Myriad Pro" w:cstheme="minorHAnsi"/>
          <w:sz w:val="22"/>
          <w:szCs w:val="22"/>
        </w:rPr>
        <w:t xml:space="preserve">r. wygasają wzajemne zobowiązania </w:t>
      </w:r>
      <w:r w:rsidR="00BB169D" w:rsidRPr="00C55CEE">
        <w:rPr>
          <w:rFonts w:ascii="Myriad Pro" w:hAnsi="Myriad Pro" w:cstheme="minorHAnsi"/>
          <w:sz w:val="22"/>
          <w:szCs w:val="22"/>
        </w:rPr>
        <w:t>S</w:t>
      </w:r>
      <w:r w:rsidRPr="00C55CEE">
        <w:rPr>
          <w:rFonts w:ascii="Myriad Pro" w:hAnsi="Myriad Pro" w:cstheme="minorHAnsi"/>
          <w:sz w:val="22"/>
          <w:szCs w:val="22"/>
        </w:rPr>
        <w:t>tron w zakresie niezrealizowanych usług.</w:t>
      </w:r>
    </w:p>
    <w:p w14:paraId="2D130FDE" w14:textId="4AC771A2" w:rsidR="000B19A4" w:rsidRPr="009F7928" w:rsidRDefault="001E6805" w:rsidP="009F7928">
      <w:pPr>
        <w:pStyle w:val="Akapitzlist"/>
        <w:numPr>
          <w:ilvl w:val="3"/>
          <w:numId w:val="7"/>
        </w:numPr>
        <w:tabs>
          <w:tab w:val="clear" w:pos="2880"/>
          <w:tab w:val="num" w:pos="-2127"/>
        </w:tabs>
        <w:spacing w:line="276" w:lineRule="auto"/>
        <w:ind w:left="426" w:hanging="426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W przypadku niezrealizowania do dnia </w:t>
      </w:r>
      <w:r w:rsidR="00DA519C">
        <w:rPr>
          <w:rFonts w:ascii="Myriad Pro" w:hAnsi="Myriad Pro" w:cstheme="minorHAnsi"/>
          <w:sz w:val="22"/>
          <w:szCs w:val="22"/>
        </w:rPr>
        <w:t>……………………</w:t>
      </w:r>
      <w:r w:rsidRPr="00C55CEE">
        <w:rPr>
          <w:rFonts w:ascii="Myriad Pro" w:hAnsi="Myriad Pro" w:cstheme="minorHAnsi"/>
          <w:sz w:val="22"/>
          <w:szCs w:val="22"/>
        </w:rPr>
        <w:t xml:space="preserve"> r. przedmiotu umowy na kwotę określoną w § 3 ust. 6 umowy, </w:t>
      </w:r>
      <w:r w:rsidR="00BB169D" w:rsidRPr="00C55CEE">
        <w:rPr>
          <w:rFonts w:ascii="Myriad Pro" w:hAnsi="Myriad Pro" w:cstheme="minorHAnsi"/>
          <w:sz w:val="22"/>
          <w:szCs w:val="22"/>
        </w:rPr>
        <w:t>S</w:t>
      </w:r>
      <w:r w:rsidRPr="00C55CEE">
        <w:rPr>
          <w:rFonts w:ascii="Myriad Pro" w:hAnsi="Myriad Pro" w:cstheme="minorHAnsi"/>
          <w:sz w:val="22"/>
          <w:szCs w:val="22"/>
        </w:rPr>
        <w:t>trony mogą przedłużyć czas trwania umow</w:t>
      </w:r>
      <w:r w:rsidR="00D86423" w:rsidRPr="00C55CEE">
        <w:rPr>
          <w:rFonts w:ascii="Myriad Pro" w:hAnsi="Myriad Pro" w:cstheme="minorHAnsi"/>
          <w:sz w:val="22"/>
          <w:szCs w:val="22"/>
        </w:rPr>
        <w:t>y na zasadach określonych w § 9 umowy.</w:t>
      </w:r>
    </w:p>
    <w:p w14:paraId="3A255EA0" w14:textId="77777777" w:rsidR="00D3234C" w:rsidRPr="00C55CEE" w:rsidRDefault="00D3234C" w:rsidP="004F7D44">
      <w:pPr>
        <w:spacing w:before="120"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 xml:space="preserve">§ </w:t>
      </w:r>
      <w:r w:rsidR="005B2E24" w:rsidRPr="00C55CEE">
        <w:rPr>
          <w:rFonts w:ascii="Myriad Pro" w:hAnsi="Myriad Pro" w:cstheme="minorHAnsi"/>
          <w:b/>
          <w:sz w:val="22"/>
          <w:szCs w:val="22"/>
        </w:rPr>
        <w:t>8</w:t>
      </w:r>
    </w:p>
    <w:p w14:paraId="46ABEA01" w14:textId="77777777" w:rsidR="00D3234C" w:rsidRPr="00C55CEE" w:rsidRDefault="00D3234C" w:rsidP="004F7D44">
      <w:pPr>
        <w:spacing w:line="276" w:lineRule="auto"/>
        <w:ind w:left="360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 xml:space="preserve">Przedterminowe </w:t>
      </w:r>
      <w:r w:rsidR="00911365" w:rsidRPr="00C55CEE">
        <w:rPr>
          <w:rFonts w:ascii="Myriad Pro" w:hAnsi="Myriad Pro" w:cstheme="minorHAnsi"/>
          <w:b/>
          <w:sz w:val="22"/>
          <w:szCs w:val="22"/>
        </w:rPr>
        <w:t>rozwiązanie</w:t>
      </w:r>
      <w:r w:rsidRPr="00C55CEE">
        <w:rPr>
          <w:rFonts w:ascii="Myriad Pro" w:hAnsi="Myriad Pro" w:cstheme="minorHAnsi"/>
          <w:b/>
          <w:sz w:val="22"/>
          <w:szCs w:val="22"/>
        </w:rPr>
        <w:t xml:space="preserve"> Umowy</w:t>
      </w:r>
    </w:p>
    <w:p w14:paraId="4C3D05F3" w14:textId="2BF968B1" w:rsidR="00D3234C" w:rsidRPr="00C55CEE" w:rsidRDefault="00D3234C" w:rsidP="006F1BE7">
      <w:pPr>
        <w:numPr>
          <w:ilvl w:val="0"/>
          <w:numId w:val="8"/>
        </w:numPr>
        <w:suppressAutoHyphens/>
        <w:spacing w:line="276" w:lineRule="auto"/>
        <w:ind w:left="360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Każdej ze </w:t>
      </w:r>
      <w:r w:rsidR="00BB169D" w:rsidRPr="00C55CEE">
        <w:rPr>
          <w:rFonts w:ascii="Myriad Pro" w:hAnsi="Myriad Pro" w:cstheme="minorHAnsi"/>
          <w:sz w:val="22"/>
          <w:szCs w:val="22"/>
        </w:rPr>
        <w:t>S</w:t>
      </w:r>
      <w:r w:rsidRPr="00C55CEE">
        <w:rPr>
          <w:rFonts w:ascii="Myriad Pro" w:hAnsi="Myriad Pro" w:cstheme="minorHAnsi"/>
          <w:sz w:val="22"/>
          <w:szCs w:val="22"/>
        </w:rPr>
        <w:t>tron przysługuje prawo r</w:t>
      </w:r>
      <w:r w:rsidR="005B2E24" w:rsidRPr="00C55CEE">
        <w:rPr>
          <w:rFonts w:ascii="Myriad Pro" w:hAnsi="Myriad Pro" w:cstheme="minorHAnsi"/>
          <w:sz w:val="22"/>
          <w:szCs w:val="22"/>
        </w:rPr>
        <w:t>ozwiązania umowy z zachowaniem 2</w:t>
      </w:r>
      <w:r w:rsidRPr="00C55CEE">
        <w:rPr>
          <w:rFonts w:ascii="Myriad Pro" w:hAnsi="Myriad Pro" w:cstheme="minorHAnsi"/>
          <w:sz w:val="22"/>
          <w:szCs w:val="22"/>
        </w:rPr>
        <w:t xml:space="preserve"> miesięcznego okresu wypowiedzenia, ze skutkiem na koniec miesiąca kalendarzowego.</w:t>
      </w:r>
    </w:p>
    <w:p w14:paraId="5C1A1018" w14:textId="77777777" w:rsidR="00D3234C" w:rsidRPr="00C55CEE" w:rsidRDefault="00D3234C" w:rsidP="006F1BE7">
      <w:pPr>
        <w:numPr>
          <w:ilvl w:val="0"/>
          <w:numId w:val="8"/>
        </w:numPr>
        <w:suppressAutoHyphens/>
        <w:spacing w:line="276" w:lineRule="auto"/>
        <w:ind w:left="360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W okresie wypowiedzenia Wykonawca zobowiązany jest świadczyć usługę na zasadach określonych w niniejszej Umowie.</w:t>
      </w:r>
    </w:p>
    <w:p w14:paraId="2EF70CE2" w14:textId="22695689" w:rsidR="00083231" w:rsidRDefault="00D3234C" w:rsidP="006F1BE7">
      <w:pPr>
        <w:numPr>
          <w:ilvl w:val="0"/>
          <w:numId w:val="8"/>
        </w:numPr>
        <w:suppressAutoHyphens/>
        <w:spacing w:line="276" w:lineRule="auto"/>
        <w:ind w:left="360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Zamawiającemu przysługuje prawo rozwiązania umowy bez zachowania okresu wypowiedzenia w </w:t>
      </w:r>
      <w:r w:rsidR="005B2E24" w:rsidRPr="00C55CEE">
        <w:rPr>
          <w:rFonts w:ascii="Myriad Pro" w:hAnsi="Myriad Pro" w:cstheme="minorHAnsi"/>
          <w:sz w:val="22"/>
          <w:szCs w:val="22"/>
        </w:rPr>
        <w:t>przypadk</w:t>
      </w:r>
      <w:r w:rsidR="00083231">
        <w:rPr>
          <w:rFonts w:ascii="Myriad Pro" w:hAnsi="Myriad Pro" w:cstheme="minorHAnsi"/>
          <w:sz w:val="22"/>
          <w:szCs w:val="22"/>
        </w:rPr>
        <w:t>ach:</w:t>
      </w:r>
    </w:p>
    <w:p w14:paraId="4D2BE317" w14:textId="77777777" w:rsidR="00083231" w:rsidRDefault="005B2E24" w:rsidP="00083231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243A61">
        <w:rPr>
          <w:rFonts w:ascii="Myriad Pro" w:hAnsi="Myriad Pro" w:cstheme="minorHAnsi"/>
          <w:sz w:val="22"/>
          <w:szCs w:val="22"/>
        </w:rPr>
        <w:t xml:space="preserve"> niezrealizowania usługi w wyznaczonym terminie</w:t>
      </w:r>
      <w:r w:rsidR="00083231">
        <w:rPr>
          <w:rFonts w:ascii="Myriad Pro" w:hAnsi="Myriad Pro" w:cstheme="minorHAnsi"/>
          <w:sz w:val="22"/>
          <w:szCs w:val="22"/>
        </w:rPr>
        <w:t>,</w:t>
      </w:r>
    </w:p>
    <w:p w14:paraId="77929FC7" w14:textId="3E299BCA" w:rsidR="00083231" w:rsidRDefault="005B2E24" w:rsidP="00083231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243A61">
        <w:rPr>
          <w:rFonts w:ascii="Myriad Pro" w:hAnsi="Myriad Pro" w:cstheme="minorHAnsi"/>
          <w:sz w:val="22"/>
          <w:szCs w:val="22"/>
        </w:rPr>
        <w:t>braku realizacji usługi w wyznaczonym terminie w przypadku reklamacji</w:t>
      </w:r>
      <w:r w:rsidR="00D86423" w:rsidRPr="00243A61">
        <w:rPr>
          <w:rFonts w:ascii="Myriad Pro" w:hAnsi="Myriad Pro" w:cstheme="minorHAnsi"/>
          <w:sz w:val="22"/>
          <w:szCs w:val="22"/>
        </w:rPr>
        <w:t xml:space="preserve">, </w:t>
      </w:r>
    </w:p>
    <w:p w14:paraId="6EE85A3C" w14:textId="08B5F1F0" w:rsidR="005B2E24" w:rsidRPr="00243A61" w:rsidRDefault="00D86423" w:rsidP="00243A61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243A61">
        <w:rPr>
          <w:rFonts w:ascii="Myriad Pro" w:hAnsi="Myriad Pro" w:cstheme="minorHAnsi"/>
          <w:sz w:val="22"/>
          <w:szCs w:val="22"/>
        </w:rPr>
        <w:t xml:space="preserve">po bezskutecznym upływie dodatkowego </w:t>
      </w:r>
      <w:r w:rsidR="00083231">
        <w:rPr>
          <w:rFonts w:ascii="Myriad Pro" w:hAnsi="Myriad Pro" w:cstheme="minorHAnsi"/>
          <w:sz w:val="22"/>
          <w:szCs w:val="22"/>
        </w:rPr>
        <w:t>siedmiodniowego</w:t>
      </w:r>
      <w:r w:rsidR="00083231" w:rsidRPr="00243A61">
        <w:rPr>
          <w:rFonts w:ascii="Myriad Pro" w:hAnsi="Myriad Pro" w:cstheme="minorHAnsi"/>
          <w:sz w:val="22"/>
          <w:szCs w:val="22"/>
        </w:rPr>
        <w:t xml:space="preserve"> </w:t>
      </w:r>
      <w:r w:rsidRPr="00243A61">
        <w:rPr>
          <w:rFonts w:ascii="Myriad Pro" w:hAnsi="Myriad Pro" w:cstheme="minorHAnsi"/>
          <w:sz w:val="22"/>
          <w:szCs w:val="22"/>
        </w:rPr>
        <w:t xml:space="preserve">terminu na wykonanie usługi lub </w:t>
      </w:r>
      <w:r w:rsidR="00083231">
        <w:rPr>
          <w:rFonts w:ascii="Myriad Pro" w:hAnsi="Myriad Pro" w:cstheme="minorHAnsi"/>
          <w:sz w:val="22"/>
          <w:szCs w:val="22"/>
        </w:rPr>
        <w:t xml:space="preserve">na </w:t>
      </w:r>
      <w:r w:rsidRPr="00243A61">
        <w:rPr>
          <w:rFonts w:ascii="Myriad Pro" w:hAnsi="Myriad Pro" w:cstheme="minorHAnsi"/>
          <w:sz w:val="22"/>
          <w:szCs w:val="22"/>
        </w:rPr>
        <w:t>wykonani</w:t>
      </w:r>
      <w:r w:rsidR="00083231">
        <w:rPr>
          <w:rFonts w:ascii="Myriad Pro" w:hAnsi="Myriad Pro" w:cstheme="minorHAnsi"/>
          <w:sz w:val="22"/>
          <w:szCs w:val="22"/>
        </w:rPr>
        <w:t>e</w:t>
      </w:r>
      <w:r w:rsidRPr="00243A61">
        <w:rPr>
          <w:rFonts w:ascii="Myriad Pro" w:hAnsi="Myriad Pro" w:cstheme="minorHAnsi"/>
          <w:sz w:val="22"/>
          <w:szCs w:val="22"/>
        </w:rPr>
        <w:t xml:space="preserve"> obowiązków wnikających ze zgłoszenia reklamacji</w:t>
      </w:r>
      <w:r w:rsidR="005B2E24" w:rsidRPr="00243A61">
        <w:rPr>
          <w:rFonts w:ascii="Myriad Pro" w:hAnsi="Myriad Pro" w:cstheme="minorHAnsi"/>
          <w:sz w:val="22"/>
          <w:szCs w:val="22"/>
        </w:rPr>
        <w:t>.</w:t>
      </w:r>
    </w:p>
    <w:p w14:paraId="62DA90C1" w14:textId="77777777" w:rsidR="005B2E24" w:rsidRPr="00C55CEE" w:rsidRDefault="005B2E24" w:rsidP="006F1BE7">
      <w:pPr>
        <w:numPr>
          <w:ilvl w:val="0"/>
          <w:numId w:val="8"/>
        </w:numPr>
        <w:suppressAutoHyphens/>
        <w:spacing w:line="276" w:lineRule="auto"/>
        <w:ind w:left="360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Dla skuteczności rozwiązania Umowy, w trybie ust. 3 niezbędne jest uprzednie, pisemne wezwanie Wykonawcy do zaniechania naruszeń wraz z ich opisem oraz bezskuteczny upływ wyznaczonego w tym celu przez Zamawiającego siedmiodniowego terminu.</w:t>
      </w:r>
    </w:p>
    <w:p w14:paraId="75F017BF" w14:textId="77777777" w:rsidR="005B2E24" w:rsidRPr="00C55CEE" w:rsidRDefault="00911365" w:rsidP="006F1BE7">
      <w:pPr>
        <w:numPr>
          <w:ilvl w:val="0"/>
          <w:numId w:val="8"/>
        </w:numPr>
        <w:suppressAutoHyphens/>
        <w:spacing w:line="276" w:lineRule="auto"/>
        <w:ind w:left="360"/>
        <w:jc w:val="both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lastRenderedPageBreak/>
        <w:t>Rozwiązanie</w:t>
      </w:r>
      <w:r w:rsidR="00D3234C" w:rsidRPr="00C55CEE">
        <w:rPr>
          <w:rFonts w:ascii="Myriad Pro" w:hAnsi="Myriad Pro" w:cstheme="minorHAnsi"/>
          <w:sz w:val="22"/>
          <w:szCs w:val="22"/>
        </w:rPr>
        <w:t xml:space="preserve"> umowy bez zachowania okresu wypowiedzenia wymaga formy pisemnej pod rygorem nieważności wraz z podaniem pisemnego uzasadnienia.</w:t>
      </w:r>
    </w:p>
    <w:p w14:paraId="16CC0036" w14:textId="77777777" w:rsidR="00D3234C" w:rsidRPr="00C55CEE" w:rsidRDefault="00C52ED2" w:rsidP="00243A61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9</w:t>
      </w:r>
    </w:p>
    <w:p w14:paraId="2B30DAFB" w14:textId="77777777" w:rsidR="00D3234C" w:rsidRPr="00C55CEE" w:rsidRDefault="00D3234C" w:rsidP="004F7D44">
      <w:pPr>
        <w:spacing w:line="276" w:lineRule="auto"/>
        <w:jc w:val="center"/>
        <w:rPr>
          <w:rFonts w:ascii="Myriad Pro" w:eastAsia="Lucida Sans Unicode" w:hAnsi="Myriad Pro" w:cstheme="minorHAnsi"/>
          <w:sz w:val="22"/>
          <w:szCs w:val="22"/>
          <w:lang w:bidi="pl-PL"/>
        </w:rPr>
      </w:pPr>
      <w:r w:rsidRPr="00C55CEE">
        <w:rPr>
          <w:rFonts w:ascii="Myriad Pro" w:hAnsi="Myriad Pro" w:cstheme="minorHAnsi"/>
          <w:b/>
          <w:sz w:val="22"/>
          <w:szCs w:val="22"/>
        </w:rPr>
        <w:t xml:space="preserve">Zmiany w Umowie </w:t>
      </w:r>
    </w:p>
    <w:p w14:paraId="0C4D8DFA" w14:textId="77777777" w:rsidR="00D3234C" w:rsidRPr="00C55CEE" w:rsidRDefault="00D3234C" w:rsidP="006F1BE7">
      <w:pPr>
        <w:widowControl w:val="0"/>
        <w:numPr>
          <w:ilvl w:val="0"/>
          <w:numId w:val="9"/>
        </w:numPr>
        <w:suppressAutoHyphens/>
        <w:spacing w:line="276" w:lineRule="auto"/>
        <w:ind w:left="360"/>
        <w:jc w:val="both"/>
        <w:rPr>
          <w:rFonts w:ascii="Myriad Pro" w:eastAsia="Lucida Sans Unicode" w:hAnsi="Myriad Pro" w:cstheme="minorHAnsi"/>
          <w:sz w:val="22"/>
          <w:szCs w:val="22"/>
          <w:lang w:bidi="pl-PL"/>
        </w:rPr>
      </w:pPr>
      <w:r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Wszelkie zmiany umowy wymagają dla swej ważności formy pisemnej w postaci aneksu, chyba że postanowienia niniejszej umowy stanowią inaczej.</w:t>
      </w:r>
    </w:p>
    <w:p w14:paraId="164C6B8B" w14:textId="77777777" w:rsidR="00D3234C" w:rsidRPr="00C55CEE" w:rsidRDefault="00D3234C" w:rsidP="006F1BE7">
      <w:pPr>
        <w:widowControl w:val="0"/>
        <w:numPr>
          <w:ilvl w:val="0"/>
          <w:numId w:val="9"/>
        </w:numPr>
        <w:suppressAutoHyphens/>
        <w:spacing w:line="276" w:lineRule="auto"/>
        <w:ind w:left="360"/>
        <w:jc w:val="both"/>
        <w:rPr>
          <w:rFonts w:ascii="Myriad Pro" w:eastAsia="Lucida Sans Unicode" w:hAnsi="Myriad Pro" w:cstheme="minorHAnsi"/>
          <w:sz w:val="22"/>
          <w:szCs w:val="22"/>
          <w:lang w:bidi="pl-PL"/>
        </w:rPr>
      </w:pPr>
      <w:r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Z zastrzeżeniem zapisu pkt. 2 Zamawiający przewiduje możliwość wprowadzenia, w wyniku zgodnego oświadczenia Stron, zmian postanowień umowy w stosunku do jej treści wynikającej z oferty i określa poniżej warunki ewentualnego wprowadzenia takich zmian:</w:t>
      </w:r>
    </w:p>
    <w:p w14:paraId="0CC65E0F" w14:textId="77777777" w:rsidR="00D3234C" w:rsidRPr="00C55CEE" w:rsidRDefault="00D3234C" w:rsidP="006F1BE7">
      <w:pPr>
        <w:widowControl w:val="0"/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Myriad Pro" w:eastAsia="Lucida Sans Unicode" w:hAnsi="Myriad Pro" w:cstheme="minorHAnsi"/>
          <w:sz w:val="22"/>
          <w:szCs w:val="22"/>
          <w:lang w:bidi="pl-PL"/>
        </w:rPr>
      </w:pPr>
      <w:r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w przypadku zaistnienia siły wyższej uniemożliwiającej okresowe wykonanie zgodnie z umową usług będących jej przedmiotem, pod pojęciem której Strony uznają jakiekolwiek zdarzenie o charakterze nadzwyczajnym, któremu Strony nie mogły zapobiec i którego nie mogły przewidzieć, w szczególności zamieszki, pożary, strajki, spory zbiorowe, konflikty zbrojne, stan wojenny, klęski żywiołowe, niekorzystne warunki atmosferyczne, a także konflikty między pracodawcami i pracownikami we własnych i obcych zakładach, awarie maszyn, działania w wykonaniu władzy publicznej oraz inne okoliczności niezawinione przez żadną ze Stron umowy,</w:t>
      </w:r>
    </w:p>
    <w:p w14:paraId="31131F85" w14:textId="77777777" w:rsidR="003A7DD8" w:rsidRPr="00C55CEE" w:rsidRDefault="00D3234C" w:rsidP="006F1BE7">
      <w:pPr>
        <w:widowControl w:val="0"/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 xml:space="preserve">w przypadku zmiany obowiązujących stawek podatku VAT – </w:t>
      </w:r>
      <w:r w:rsidR="00C46792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wynagrodzenie</w:t>
      </w:r>
      <w:r w:rsidR="00E84F1F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 xml:space="preserve"> za wykonaną usługę</w:t>
      </w:r>
      <w:r w:rsidR="00AD664D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, o którym mowa w § 3</w:t>
      </w:r>
      <w:r w:rsidR="00C46792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 xml:space="preserve"> ust. 1,</w:t>
      </w:r>
      <w:r w:rsidR="00A54682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 xml:space="preserve"> </w:t>
      </w:r>
      <w:r w:rsidR="00E84F1F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 xml:space="preserve">zostanie </w:t>
      </w:r>
      <w:r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wylicz</w:t>
      </w:r>
      <w:r w:rsidR="00E84F1F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on</w:t>
      </w:r>
      <w:r w:rsidR="00C46792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e</w:t>
      </w:r>
      <w:r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 xml:space="preserve"> przy uwzględnieniu zmienion</w:t>
      </w:r>
      <w:r w:rsidR="00E84F1F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ych</w:t>
      </w:r>
      <w:r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 xml:space="preserve"> staw</w:t>
      </w:r>
      <w:r w:rsidR="00E84F1F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e</w:t>
      </w:r>
      <w:r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k podatku VAT</w:t>
      </w:r>
      <w:r w:rsidR="003A7DD8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,</w:t>
      </w:r>
    </w:p>
    <w:p w14:paraId="45AD0264" w14:textId="05809FB0" w:rsidR="00D3234C" w:rsidRPr="00C55CEE" w:rsidRDefault="003A7DD8" w:rsidP="006F1BE7">
      <w:pPr>
        <w:widowControl w:val="0"/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w przypadku zmiany przedstawicieli </w:t>
      </w:r>
      <w:r w:rsidR="00BB169D" w:rsidRPr="00C55CEE">
        <w:rPr>
          <w:rFonts w:ascii="Myriad Pro" w:hAnsi="Myriad Pro" w:cstheme="minorHAnsi"/>
          <w:sz w:val="22"/>
          <w:szCs w:val="22"/>
        </w:rPr>
        <w:t>S</w:t>
      </w:r>
      <w:r w:rsidRPr="00C55CEE">
        <w:rPr>
          <w:rFonts w:ascii="Myriad Pro" w:hAnsi="Myriad Pro" w:cstheme="minorHAnsi"/>
          <w:sz w:val="22"/>
          <w:szCs w:val="22"/>
        </w:rPr>
        <w:t xml:space="preserve">tron wyszczególnionych w </w:t>
      </w:r>
      <w:r w:rsidR="00E15B52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 xml:space="preserve">§ 10 ust. 1 </w:t>
      </w:r>
      <w:r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umowy</w:t>
      </w:r>
      <w:r w:rsidR="00833FF5" w:rsidRPr="00C55CEE">
        <w:rPr>
          <w:rFonts w:ascii="Myriad Pro" w:eastAsia="Lucida Sans Unicode" w:hAnsi="Myriad Pro" w:cstheme="minorHAnsi"/>
          <w:sz w:val="22"/>
          <w:szCs w:val="22"/>
          <w:lang w:bidi="pl-PL"/>
        </w:rPr>
        <w:t>.</w:t>
      </w:r>
      <w:r w:rsidRPr="00C55CEE">
        <w:rPr>
          <w:rFonts w:ascii="Myriad Pro" w:hAnsi="Myriad Pro" w:cstheme="minorHAnsi"/>
          <w:sz w:val="22"/>
          <w:szCs w:val="22"/>
        </w:rPr>
        <w:t xml:space="preserve"> </w:t>
      </w:r>
    </w:p>
    <w:p w14:paraId="19417E56" w14:textId="327AC45B" w:rsidR="00D3234C" w:rsidRPr="00C55CEE" w:rsidRDefault="00D3234C" w:rsidP="006F1BE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Zmia</w:t>
      </w:r>
      <w:r w:rsidR="00A7637C" w:rsidRPr="00C55CEE">
        <w:rPr>
          <w:rFonts w:ascii="Myriad Pro" w:hAnsi="Myriad Pro" w:cstheme="minorHAnsi"/>
          <w:sz w:val="22"/>
          <w:szCs w:val="22"/>
        </w:rPr>
        <w:t>ny umowy, określone w ust. 2 pkt</w:t>
      </w:r>
      <w:r w:rsidRPr="00C55CEE">
        <w:rPr>
          <w:rFonts w:ascii="Myriad Pro" w:hAnsi="Myriad Pro" w:cstheme="minorHAnsi"/>
          <w:sz w:val="22"/>
          <w:szCs w:val="22"/>
        </w:rPr>
        <w:t xml:space="preserve"> 1</w:t>
      </w:r>
      <w:r w:rsidR="003A7DD8" w:rsidRPr="00C55CEE">
        <w:rPr>
          <w:rFonts w:ascii="Myriad Pro" w:hAnsi="Myriad Pro" w:cstheme="minorHAnsi"/>
          <w:sz w:val="22"/>
          <w:szCs w:val="22"/>
        </w:rPr>
        <w:t xml:space="preserve"> </w:t>
      </w:r>
      <w:r w:rsidR="00A7637C" w:rsidRPr="00C55CEE">
        <w:rPr>
          <w:rFonts w:ascii="Myriad Pro" w:hAnsi="Myriad Pro" w:cstheme="minorHAnsi"/>
          <w:sz w:val="22"/>
          <w:szCs w:val="22"/>
        </w:rPr>
        <w:t xml:space="preserve">wyżej, </w:t>
      </w:r>
      <w:r w:rsidRPr="00C55CEE">
        <w:rPr>
          <w:rFonts w:ascii="Myriad Pro" w:hAnsi="Myriad Pro" w:cstheme="minorHAnsi"/>
          <w:sz w:val="22"/>
          <w:szCs w:val="22"/>
        </w:rPr>
        <w:t>mogą być dokonywane jedynie w formie pisemnych aneksów, podpisanych przez Strony, pod rygorem nieważności, zmiana określona w</w:t>
      </w:r>
      <w:r w:rsidR="002C1D80" w:rsidRPr="00C55CEE">
        <w:rPr>
          <w:rFonts w:ascii="Myriad Pro" w:hAnsi="Myriad Pro" w:cstheme="minorHAnsi"/>
          <w:sz w:val="22"/>
          <w:szCs w:val="22"/>
        </w:rPr>
        <w:t> </w:t>
      </w:r>
      <w:r w:rsidRPr="00C55CEE">
        <w:rPr>
          <w:rFonts w:ascii="Myriad Pro" w:hAnsi="Myriad Pro" w:cstheme="minorHAnsi"/>
          <w:sz w:val="22"/>
          <w:szCs w:val="22"/>
        </w:rPr>
        <w:t>ust. 2 pkt 2 będzie dokonana automatycznie bez konieczności zawarci</w:t>
      </w:r>
      <w:r w:rsidR="00A7637C" w:rsidRPr="00C55CEE">
        <w:rPr>
          <w:rFonts w:ascii="Myriad Pro" w:hAnsi="Myriad Pro" w:cstheme="minorHAnsi"/>
          <w:sz w:val="22"/>
          <w:szCs w:val="22"/>
        </w:rPr>
        <w:t>a aneksu do </w:t>
      </w:r>
      <w:r w:rsidR="00460AF0" w:rsidRPr="00C55CEE">
        <w:rPr>
          <w:rFonts w:ascii="Myriad Pro" w:hAnsi="Myriad Pro" w:cstheme="minorHAnsi"/>
          <w:sz w:val="22"/>
          <w:szCs w:val="22"/>
        </w:rPr>
        <w:t>umowy i </w:t>
      </w:r>
      <w:r w:rsidRPr="00C55CEE">
        <w:rPr>
          <w:rFonts w:ascii="Myriad Pro" w:hAnsi="Myriad Pro" w:cstheme="minorHAnsi"/>
          <w:sz w:val="22"/>
          <w:szCs w:val="22"/>
        </w:rPr>
        <w:t>będzie obowiązywać od dnia wejścia w życie zmienionych stawek</w:t>
      </w:r>
      <w:r w:rsidR="006C254B" w:rsidRPr="00C55CEE">
        <w:rPr>
          <w:rFonts w:ascii="Myriad Pro" w:hAnsi="Myriad Pro" w:cstheme="minorHAnsi"/>
          <w:sz w:val="22"/>
          <w:szCs w:val="22"/>
        </w:rPr>
        <w:t xml:space="preserve"> podatku VAT</w:t>
      </w:r>
      <w:r w:rsidR="00460AF0" w:rsidRPr="00C55CEE">
        <w:rPr>
          <w:rFonts w:ascii="Myriad Pro" w:hAnsi="Myriad Pro" w:cstheme="minorHAnsi"/>
          <w:sz w:val="22"/>
          <w:szCs w:val="22"/>
        </w:rPr>
        <w:t>, natomiast zmiana określo</w:t>
      </w:r>
      <w:r w:rsidR="00AB16DD" w:rsidRPr="00C55CEE">
        <w:rPr>
          <w:rFonts w:ascii="Myriad Pro" w:hAnsi="Myriad Pro" w:cstheme="minorHAnsi"/>
          <w:sz w:val="22"/>
          <w:szCs w:val="22"/>
        </w:rPr>
        <w:t>na w ust. 2 pkt</w:t>
      </w:r>
      <w:r w:rsidR="00154F62" w:rsidRPr="00C55CEE">
        <w:rPr>
          <w:rFonts w:ascii="Myriad Pro" w:hAnsi="Myriad Pro" w:cstheme="minorHAnsi"/>
          <w:sz w:val="22"/>
          <w:szCs w:val="22"/>
        </w:rPr>
        <w:t xml:space="preserve"> </w:t>
      </w:r>
      <w:r w:rsidR="00AB16DD" w:rsidRPr="00C55CEE">
        <w:rPr>
          <w:rFonts w:ascii="Myriad Pro" w:hAnsi="Myriad Pro" w:cstheme="minorHAnsi"/>
          <w:sz w:val="22"/>
          <w:szCs w:val="22"/>
        </w:rPr>
        <w:t>3</w:t>
      </w:r>
      <w:r w:rsidR="00460AF0" w:rsidRPr="00C55CEE">
        <w:rPr>
          <w:rFonts w:ascii="Myriad Pro" w:hAnsi="Myriad Pro" w:cstheme="minorHAnsi"/>
          <w:sz w:val="22"/>
          <w:szCs w:val="22"/>
        </w:rPr>
        <w:t xml:space="preserve"> nie wymaga zawarcia aneksu do Umowy i będzie obowiązywać od dnia pisemnego powiadomienia drugiej </w:t>
      </w:r>
      <w:r w:rsidR="00BB169D" w:rsidRPr="00C55CEE">
        <w:rPr>
          <w:rFonts w:ascii="Myriad Pro" w:hAnsi="Myriad Pro" w:cstheme="minorHAnsi"/>
          <w:sz w:val="22"/>
          <w:szCs w:val="22"/>
        </w:rPr>
        <w:t>S</w:t>
      </w:r>
      <w:r w:rsidR="00460AF0" w:rsidRPr="00C55CEE">
        <w:rPr>
          <w:rFonts w:ascii="Myriad Pro" w:hAnsi="Myriad Pro" w:cstheme="minorHAnsi"/>
          <w:sz w:val="22"/>
          <w:szCs w:val="22"/>
        </w:rPr>
        <w:t xml:space="preserve">trony o zmianie przedstawiciela. </w:t>
      </w:r>
    </w:p>
    <w:p w14:paraId="735D0BA8" w14:textId="77777777" w:rsidR="001854C2" w:rsidRPr="00C55CEE" w:rsidRDefault="001854C2" w:rsidP="00243A61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10</w:t>
      </w:r>
    </w:p>
    <w:p w14:paraId="5395142F" w14:textId="77777777" w:rsidR="001854C2" w:rsidRPr="00C55CEE" w:rsidRDefault="001854C2" w:rsidP="004F7D44">
      <w:pPr>
        <w:spacing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Nadzór nad realizacją umowy</w:t>
      </w:r>
    </w:p>
    <w:p w14:paraId="19342086" w14:textId="77777777" w:rsidR="001854C2" w:rsidRPr="00C55CEE" w:rsidRDefault="001854C2" w:rsidP="006F1BE7">
      <w:pPr>
        <w:pStyle w:val="Akapitzlist"/>
        <w:numPr>
          <w:ilvl w:val="6"/>
          <w:numId w:val="7"/>
        </w:numPr>
        <w:tabs>
          <w:tab w:val="clear" w:pos="5040"/>
          <w:tab w:val="num" w:pos="-1843"/>
        </w:tabs>
        <w:spacing w:line="276" w:lineRule="auto"/>
        <w:ind w:left="426" w:hanging="426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Dla wzajemnych kontaktów Strony wyznaczają przedstawicieli:</w:t>
      </w:r>
    </w:p>
    <w:p w14:paraId="7FD07929" w14:textId="71B62352" w:rsidR="001854C2" w:rsidRPr="00C55CEE" w:rsidRDefault="001854C2" w:rsidP="006F1BE7">
      <w:pPr>
        <w:pStyle w:val="Akapitzlist"/>
        <w:numPr>
          <w:ilvl w:val="7"/>
          <w:numId w:val="13"/>
        </w:numPr>
        <w:spacing w:line="276" w:lineRule="auto"/>
        <w:ind w:left="709" w:hanging="283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ze strony Zamawia</w:t>
      </w:r>
      <w:r w:rsidR="005041D2" w:rsidRPr="00C55CEE">
        <w:rPr>
          <w:rFonts w:ascii="Myriad Pro" w:hAnsi="Myriad Pro" w:cstheme="minorHAnsi"/>
          <w:sz w:val="22"/>
          <w:szCs w:val="22"/>
        </w:rPr>
        <w:t>jącego</w:t>
      </w:r>
      <w:r w:rsidR="009F7928">
        <w:rPr>
          <w:rFonts w:ascii="Myriad Pro" w:hAnsi="Myriad Pro" w:cstheme="minorHAnsi"/>
          <w:sz w:val="22"/>
          <w:szCs w:val="22"/>
        </w:rPr>
        <w:t xml:space="preserve"> </w:t>
      </w:r>
      <w:r w:rsidR="005041D2" w:rsidRPr="00C55CEE">
        <w:rPr>
          <w:rFonts w:ascii="Myriad Pro" w:hAnsi="Myriad Pro" w:cstheme="minorHAnsi"/>
          <w:sz w:val="22"/>
          <w:szCs w:val="22"/>
        </w:rPr>
        <w:t xml:space="preserve">Pani </w:t>
      </w:r>
      <w:r w:rsidR="00DA519C">
        <w:rPr>
          <w:rFonts w:ascii="Myriad Pro" w:hAnsi="Myriad Pro" w:cstheme="minorHAnsi"/>
          <w:sz w:val="22"/>
          <w:szCs w:val="22"/>
        </w:rPr>
        <w:t>…………………………………….</w:t>
      </w:r>
      <w:r w:rsidRPr="00C55CEE">
        <w:rPr>
          <w:rFonts w:ascii="Myriad Pro" w:hAnsi="Myriad Pro" w:cstheme="minorHAnsi"/>
          <w:sz w:val="22"/>
          <w:szCs w:val="22"/>
        </w:rPr>
        <w:t>,</w:t>
      </w:r>
      <w:r w:rsidR="005041D2" w:rsidRPr="00C55CEE">
        <w:rPr>
          <w:rFonts w:ascii="Myriad Pro" w:hAnsi="Myriad Pro" w:cstheme="minorHAnsi"/>
          <w:sz w:val="22"/>
          <w:szCs w:val="22"/>
        </w:rPr>
        <w:t xml:space="preserve"> numer tel. </w:t>
      </w:r>
      <w:r w:rsidR="00DA519C">
        <w:rPr>
          <w:rFonts w:ascii="Myriad Pro" w:hAnsi="Myriad Pro" w:cstheme="minorHAnsi"/>
          <w:sz w:val="22"/>
          <w:szCs w:val="22"/>
        </w:rPr>
        <w:t>………………</w:t>
      </w:r>
      <w:r w:rsidR="00AA43EF" w:rsidRPr="00C55CEE">
        <w:rPr>
          <w:rFonts w:ascii="Myriad Pro" w:hAnsi="Myriad Pro" w:cstheme="minorHAnsi"/>
          <w:sz w:val="22"/>
          <w:szCs w:val="22"/>
        </w:rPr>
        <w:t xml:space="preserve">; adres </w:t>
      </w:r>
      <w:r w:rsidRPr="00C55CEE">
        <w:rPr>
          <w:rFonts w:ascii="Myriad Pro" w:hAnsi="Myriad Pro" w:cstheme="minorHAnsi"/>
          <w:sz w:val="22"/>
          <w:szCs w:val="22"/>
        </w:rPr>
        <w:t xml:space="preserve">mailowy: </w:t>
      </w:r>
      <w:r w:rsidR="0039649E">
        <w:rPr>
          <w:rFonts w:ascii="Myriad Pro" w:hAnsi="Myriad Pro" w:cstheme="minorHAnsi"/>
          <w:sz w:val="22"/>
          <w:szCs w:val="22"/>
        </w:rPr>
        <w:t>………………………………</w:t>
      </w:r>
      <w:r w:rsidR="009F7928">
        <w:rPr>
          <w:rFonts w:ascii="Myriad Pro" w:hAnsi="Myriad Pro" w:cstheme="minorHAnsi"/>
          <w:sz w:val="22"/>
          <w:szCs w:val="22"/>
        </w:rPr>
        <w:t xml:space="preserve">, </w:t>
      </w:r>
      <w:r w:rsidRPr="00C55CEE">
        <w:rPr>
          <w:rFonts w:ascii="Myriad Pro" w:hAnsi="Myriad Pro" w:cstheme="minorHAnsi"/>
          <w:sz w:val="22"/>
          <w:szCs w:val="22"/>
        </w:rPr>
        <w:t>odpowiedzialną jedno</w:t>
      </w:r>
      <w:r w:rsidR="00AA43EF" w:rsidRPr="00C55CEE">
        <w:rPr>
          <w:rFonts w:ascii="Myriad Pro" w:hAnsi="Myriad Pro" w:cstheme="minorHAnsi"/>
          <w:sz w:val="22"/>
          <w:szCs w:val="22"/>
        </w:rPr>
        <w:t xml:space="preserve">cześnie ze strony Zamawiającego </w:t>
      </w:r>
      <w:r w:rsidRPr="00C55CEE">
        <w:rPr>
          <w:rFonts w:ascii="Myriad Pro" w:hAnsi="Myriad Pro" w:cstheme="minorHAnsi"/>
          <w:sz w:val="22"/>
          <w:szCs w:val="22"/>
        </w:rPr>
        <w:t xml:space="preserve">za nadzór </w:t>
      </w:r>
      <w:r w:rsidR="00FA1399" w:rsidRPr="00C55CEE">
        <w:rPr>
          <w:rFonts w:ascii="Myriad Pro" w:hAnsi="Myriad Pro" w:cstheme="minorHAnsi"/>
          <w:sz w:val="22"/>
          <w:szCs w:val="22"/>
        </w:rPr>
        <w:t>nad realizacją i rozliczaniem umowy (w tym nadzór formalny, merytoryczny i finansowy).</w:t>
      </w:r>
    </w:p>
    <w:p w14:paraId="7BC51AD8" w14:textId="6958C0E6" w:rsidR="00C52ED2" w:rsidRPr="00C55CEE" w:rsidRDefault="001854C2" w:rsidP="006F1BE7">
      <w:pPr>
        <w:pStyle w:val="Akapitzlist"/>
        <w:numPr>
          <w:ilvl w:val="7"/>
          <w:numId w:val="13"/>
        </w:numPr>
        <w:spacing w:line="276" w:lineRule="auto"/>
        <w:ind w:left="709" w:hanging="283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 xml:space="preserve">ze strony Wykonawcy Pan </w:t>
      </w:r>
      <w:r w:rsidR="0039649E">
        <w:rPr>
          <w:rFonts w:ascii="Myriad Pro" w:hAnsi="Myriad Pro" w:cstheme="minorHAnsi"/>
          <w:sz w:val="22"/>
          <w:szCs w:val="22"/>
        </w:rPr>
        <w:t>…………………………</w:t>
      </w:r>
      <w:r w:rsidRPr="00C55CEE">
        <w:rPr>
          <w:rFonts w:ascii="Myriad Pro" w:hAnsi="Myriad Pro" w:cstheme="minorHAnsi"/>
          <w:sz w:val="22"/>
          <w:szCs w:val="22"/>
        </w:rPr>
        <w:t xml:space="preserve">, numer tel. </w:t>
      </w:r>
      <w:r w:rsidR="0039649E">
        <w:rPr>
          <w:rFonts w:ascii="Myriad Pro" w:hAnsi="Myriad Pro" w:cstheme="minorHAnsi"/>
          <w:sz w:val="22"/>
          <w:szCs w:val="22"/>
        </w:rPr>
        <w:t>……………………….</w:t>
      </w:r>
      <w:r w:rsidRPr="00C55CEE">
        <w:rPr>
          <w:rFonts w:ascii="Myriad Pro" w:hAnsi="Myriad Pro" w:cstheme="minorHAnsi"/>
          <w:sz w:val="22"/>
          <w:szCs w:val="22"/>
        </w:rPr>
        <w:t xml:space="preserve">., adres mailowy </w:t>
      </w:r>
      <w:r w:rsidR="0039649E">
        <w:rPr>
          <w:rFonts w:ascii="Myriad Pro" w:hAnsi="Myriad Pro" w:cstheme="minorHAnsi"/>
          <w:sz w:val="22"/>
          <w:szCs w:val="22"/>
        </w:rPr>
        <w:t>………………………………….</w:t>
      </w:r>
      <w:r w:rsidR="009F7928">
        <w:rPr>
          <w:rFonts w:ascii="Myriad Pro" w:hAnsi="Myriad Pro" w:cstheme="minorHAnsi"/>
          <w:sz w:val="22"/>
          <w:szCs w:val="22"/>
        </w:rPr>
        <w:t>.</w:t>
      </w:r>
      <w:r w:rsidR="00154F62" w:rsidRPr="00C55CEE">
        <w:rPr>
          <w:rFonts w:ascii="Myriad Pro" w:hAnsi="Myriad Pro" w:cstheme="minorHAnsi"/>
          <w:sz w:val="22"/>
          <w:szCs w:val="22"/>
        </w:rPr>
        <w:t xml:space="preserve"> </w:t>
      </w:r>
    </w:p>
    <w:p w14:paraId="53A3C189" w14:textId="77777777" w:rsidR="00D3234C" w:rsidRPr="00C55CEE" w:rsidRDefault="00D3234C" w:rsidP="00243A61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1</w:t>
      </w:r>
      <w:r w:rsidR="007B2358" w:rsidRPr="00C55CEE">
        <w:rPr>
          <w:rFonts w:ascii="Myriad Pro" w:hAnsi="Myriad Pro" w:cstheme="minorHAnsi"/>
          <w:b/>
          <w:sz w:val="22"/>
          <w:szCs w:val="22"/>
        </w:rPr>
        <w:t>1</w:t>
      </w:r>
    </w:p>
    <w:p w14:paraId="4C44825B" w14:textId="77777777" w:rsidR="009C75B9" w:rsidRPr="00C55CEE" w:rsidRDefault="009C75B9" w:rsidP="004F7D44">
      <w:pPr>
        <w:widowControl w:val="0"/>
        <w:suppressAutoHyphens/>
        <w:spacing w:line="276" w:lineRule="auto"/>
        <w:ind w:left="426" w:right="-1" w:hanging="426"/>
        <w:jc w:val="center"/>
        <w:rPr>
          <w:rFonts w:ascii="Myriad Pro" w:eastAsia="Lucida Sans Unicode" w:hAnsi="Myriad Pro" w:cstheme="minorHAnsi"/>
          <w:b/>
          <w:sz w:val="22"/>
          <w:szCs w:val="22"/>
          <w:lang w:bidi="pl-PL"/>
        </w:rPr>
      </w:pPr>
      <w:r w:rsidRPr="00C55CEE">
        <w:rPr>
          <w:rFonts w:ascii="Myriad Pro" w:eastAsia="Lucida Sans Unicode" w:hAnsi="Myriad Pro" w:cstheme="minorHAnsi"/>
          <w:b/>
          <w:sz w:val="22"/>
          <w:szCs w:val="22"/>
          <w:lang w:bidi="pl-PL"/>
        </w:rPr>
        <w:t>Przetwarzanie danych osobowych</w:t>
      </w:r>
    </w:p>
    <w:p w14:paraId="7B49B1E0" w14:textId="1C40C8B6" w:rsidR="001475C8" w:rsidRPr="0039649E" w:rsidRDefault="001475C8" w:rsidP="006316F5">
      <w:pPr>
        <w:numPr>
          <w:ilvl w:val="3"/>
          <w:numId w:val="11"/>
        </w:numPr>
        <w:tabs>
          <w:tab w:val="left" w:pos="357"/>
        </w:tabs>
        <w:ind w:left="360"/>
        <w:jc w:val="both"/>
        <w:rPr>
          <w:rFonts w:ascii="Myriad Pro" w:hAnsi="Myriad Pro" w:cs="Calibri"/>
          <w:color w:val="000000"/>
          <w:sz w:val="22"/>
          <w:szCs w:val="22"/>
        </w:rPr>
      </w:pPr>
      <w:r w:rsidRPr="0039649E">
        <w:rPr>
          <w:rFonts w:ascii="Myriad Pro" w:hAnsi="Myriad Pro" w:cs="Calibri"/>
          <w:color w:val="000000"/>
          <w:sz w:val="22"/>
          <w:szCs w:val="22"/>
        </w:rPr>
        <w:t>Zamawiający oświadcza, iż zna oraz stosuje przepisy Rozporządzenia Parlamentu Europejskiego i Rady (UE) 2016/679 z dnia 27 kwietnia 2016 r. w sprawie ochrony osób fizycznych w związku z przetwarzaniem danych osobowych i w sprawie swobodnego przepływu takich danych oraz uchylenia</w:t>
      </w:r>
      <w:r w:rsidR="0039649E" w:rsidRPr="0039649E">
        <w:rPr>
          <w:rFonts w:ascii="Myriad Pro" w:hAnsi="Myriad Pro" w:cs="Calibri"/>
          <w:color w:val="000000"/>
          <w:sz w:val="22"/>
          <w:szCs w:val="22"/>
        </w:rPr>
        <w:t xml:space="preserve"> </w:t>
      </w:r>
      <w:r w:rsidRPr="0039649E">
        <w:rPr>
          <w:rFonts w:ascii="Myriad Pro" w:hAnsi="Myriad Pro" w:cs="Calibri"/>
          <w:color w:val="000000"/>
          <w:sz w:val="22"/>
          <w:szCs w:val="22"/>
        </w:rPr>
        <w:t>dyrektywy 95/46/WE (ogólne rozporządzenie o ochronie danych).</w:t>
      </w:r>
    </w:p>
    <w:p w14:paraId="5539CFE4" w14:textId="77777777" w:rsidR="001475C8" w:rsidRPr="00C55CEE" w:rsidRDefault="001475C8" w:rsidP="00243A6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Myriad Pro" w:eastAsia="Lucida Sans Unicode" w:hAnsi="Myriad Pro" w:cstheme="minorHAnsi"/>
          <w:sz w:val="22"/>
          <w:szCs w:val="22"/>
          <w:lang w:bidi="pl-PL"/>
        </w:rPr>
      </w:pPr>
      <w:r w:rsidRPr="00C55CEE">
        <w:rPr>
          <w:rFonts w:ascii="Myriad Pro" w:hAnsi="Myriad Pro" w:cs="Calibri"/>
          <w:color w:val="000000"/>
          <w:sz w:val="22"/>
          <w:szCs w:val="22"/>
        </w:rPr>
        <w:t>Wykonawca zobowiązuje się przekazać treść klauzuli informacyjnej stanowiącej Załącznik nr 2 do umowy wszystkim pracownikom i osobom trzecim, wykonującym niniejszą umowę, których dane osobowe będą ujawnione Zamawiającemu.</w:t>
      </w:r>
    </w:p>
    <w:p w14:paraId="020736A5" w14:textId="77777777" w:rsidR="00055591" w:rsidRPr="00C55CEE" w:rsidRDefault="00055591" w:rsidP="004F7D44">
      <w:pPr>
        <w:widowControl w:val="0"/>
        <w:suppressAutoHyphens/>
        <w:spacing w:before="240" w:line="276" w:lineRule="auto"/>
        <w:ind w:left="3545" w:right="-1" w:firstLine="709"/>
        <w:rPr>
          <w:rFonts w:ascii="Myriad Pro" w:eastAsia="Lucida Sans Unicode" w:hAnsi="Myriad Pro" w:cstheme="minorHAnsi"/>
          <w:b/>
          <w:sz w:val="22"/>
          <w:szCs w:val="22"/>
          <w:lang w:bidi="pl-PL"/>
        </w:rPr>
      </w:pPr>
      <w:r w:rsidRPr="00C55CEE">
        <w:rPr>
          <w:rFonts w:ascii="Myriad Pro" w:eastAsia="Lucida Sans Unicode" w:hAnsi="Myriad Pro" w:cstheme="minorHAnsi"/>
          <w:b/>
          <w:sz w:val="22"/>
          <w:szCs w:val="22"/>
          <w:lang w:bidi="pl-PL"/>
        </w:rPr>
        <w:lastRenderedPageBreak/>
        <w:t>§ 1</w:t>
      </w:r>
      <w:r w:rsidR="007B2358" w:rsidRPr="00C55CEE">
        <w:rPr>
          <w:rFonts w:ascii="Myriad Pro" w:eastAsia="Lucida Sans Unicode" w:hAnsi="Myriad Pro" w:cstheme="minorHAnsi"/>
          <w:b/>
          <w:sz w:val="22"/>
          <w:szCs w:val="22"/>
          <w:lang w:bidi="pl-PL"/>
        </w:rPr>
        <w:t>2</w:t>
      </w:r>
    </w:p>
    <w:p w14:paraId="69C7FD68" w14:textId="77777777" w:rsidR="00055591" w:rsidRPr="00C55CEE" w:rsidRDefault="00055591" w:rsidP="004F7D44">
      <w:pPr>
        <w:widowControl w:val="0"/>
        <w:tabs>
          <w:tab w:val="left" w:pos="4820"/>
        </w:tabs>
        <w:suppressAutoHyphens/>
        <w:spacing w:line="276" w:lineRule="auto"/>
        <w:ind w:right="-1"/>
        <w:jc w:val="center"/>
        <w:rPr>
          <w:rFonts w:ascii="Myriad Pro" w:eastAsia="Lucida Sans Unicode" w:hAnsi="Myriad Pro" w:cstheme="minorHAnsi"/>
          <w:b/>
          <w:sz w:val="22"/>
          <w:szCs w:val="22"/>
          <w:lang w:bidi="pl-PL"/>
        </w:rPr>
      </w:pPr>
      <w:r w:rsidRPr="00C55CEE">
        <w:rPr>
          <w:rFonts w:ascii="Myriad Pro" w:eastAsia="Lucida Sans Unicode" w:hAnsi="Myriad Pro" w:cstheme="minorHAnsi"/>
          <w:b/>
          <w:sz w:val="22"/>
          <w:szCs w:val="22"/>
          <w:lang w:bidi="pl-PL"/>
        </w:rPr>
        <w:t>Ubezpieczenie</w:t>
      </w:r>
    </w:p>
    <w:p w14:paraId="3851601A" w14:textId="77777777" w:rsidR="00055591" w:rsidRPr="00C55CEE" w:rsidRDefault="00055591" w:rsidP="004F7D44">
      <w:pPr>
        <w:pStyle w:val="Tekstkomentarza"/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Strony nie określają wymogów dotyczących ubezpieczenia.</w:t>
      </w:r>
    </w:p>
    <w:p w14:paraId="5806884B" w14:textId="77777777" w:rsidR="001E6805" w:rsidRPr="00C55CEE" w:rsidRDefault="001E6805" w:rsidP="00243A61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1</w:t>
      </w:r>
      <w:r w:rsidR="007B2358" w:rsidRPr="00C55CEE">
        <w:rPr>
          <w:rFonts w:ascii="Myriad Pro" w:hAnsi="Myriad Pro" w:cstheme="minorHAnsi"/>
          <w:b/>
          <w:sz w:val="22"/>
          <w:szCs w:val="22"/>
        </w:rPr>
        <w:t>3</w:t>
      </w:r>
    </w:p>
    <w:p w14:paraId="0DA794D1" w14:textId="77777777" w:rsidR="001E6805" w:rsidRPr="00C55CEE" w:rsidRDefault="001E6805" w:rsidP="004F7D44">
      <w:pPr>
        <w:spacing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Oświadczenie o posiadaniu statusu dużego przedsiębiorcy</w:t>
      </w:r>
    </w:p>
    <w:p w14:paraId="1B59F05C" w14:textId="77777777" w:rsidR="00C55CEE" w:rsidRPr="00C55CEE" w:rsidRDefault="00C55CEE" w:rsidP="00C55CEE">
      <w:pPr>
        <w:pStyle w:val="Akapitzlist"/>
        <w:numPr>
          <w:ilvl w:val="0"/>
          <w:numId w:val="20"/>
        </w:numPr>
        <w:jc w:val="both"/>
        <w:rPr>
          <w:rFonts w:ascii="Myriad Pro" w:hAnsi="Myriad Pro"/>
          <w:sz w:val="22"/>
          <w:szCs w:val="22"/>
        </w:rPr>
      </w:pPr>
      <w:r w:rsidRPr="00C55CEE">
        <w:rPr>
          <w:rFonts w:ascii="Myriad Pro" w:hAnsi="Myriad Pro"/>
          <w:sz w:val="22"/>
          <w:szCs w:val="22"/>
        </w:rPr>
        <w:t>Działając na podstawie art. 4c ustawy z dnia 8 marca 2013 r. o przeciwdziałaniu nadmiernym opóźnieniom w transakcjach handlowych, zwanej dalej ustawą, Zamawiający oświadcza, że posiada status dużego przedsiębiorcy, w rozumieniu art. 4 pkt 6 ustawy.</w:t>
      </w:r>
    </w:p>
    <w:p w14:paraId="7950C1E7" w14:textId="77777777" w:rsidR="007B2358" w:rsidRPr="00C55CEE" w:rsidRDefault="007B2358" w:rsidP="00243A61">
      <w:pPr>
        <w:tabs>
          <w:tab w:val="left" w:pos="357"/>
        </w:tabs>
        <w:spacing w:before="240"/>
        <w:jc w:val="center"/>
        <w:rPr>
          <w:rFonts w:ascii="Myriad Pro" w:hAnsi="Myriad Pro" w:cs="Calibri"/>
          <w:b/>
          <w:color w:val="000000"/>
          <w:sz w:val="22"/>
          <w:szCs w:val="22"/>
        </w:rPr>
      </w:pPr>
      <w:r w:rsidRPr="00C55CEE">
        <w:rPr>
          <w:rFonts w:ascii="Myriad Pro" w:hAnsi="Myriad Pro" w:cs="Calibri"/>
          <w:b/>
          <w:color w:val="000000"/>
          <w:sz w:val="22"/>
          <w:szCs w:val="22"/>
        </w:rPr>
        <w:t>§14</w:t>
      </w:r>
    </w:p>
    <w:p w14:paraId="1FC1B3E8" w14:textId="77777777" w:rsidR="00C55CEE" w:rsidRPr="00C55CEE" w:rsidRDefault="00C55CEE" w:rsidP="00C55CEE">
      <w:pPr>
        <w:jc w:val="center"/>
        <w:rPr>
          <w:rFonts w:ascii="Myriad Pro" w:hAnsi="Myriad Pro"/>
          <w:b/>
          <w:bCs/>
          <w:sz w:val="22"/>
          <w:szCs w:val="22"/>
        </w:rPr>
      </w:pPr>
      <w:bookmarkStart w:id="2" w:name="_Hlk110255132"/>
      <w:r w:rsidRPr="00C55CEE">
        <w:rPr>
          <w:rFonts w:ascii="Myriad Pro" w:hAnsi="Myriad Pro"/>
          <w:b/>
          <w:bCs/>
          <w:sz w:val="22"/>
          <w:szCs w:val="22"/>
        </w:rPr>
        <w:t>Oświadczenie Wykonawcy o nie podleganiu wykluczeniu</w:t>
      </w:r>
    </w:p>
    <w:p w14:paraId="651F9B87" w14:textId="77777777" w:rsidR="00C55CEE" w:rsidRPr="00C55CEE" w:rsidRDefault="00C55CEE" w:rsidP="00C55CEE">
      <w:pPr>
        <w:numPr>
          <w:ilvl w:val="3"/>
          <w:numId w:val="21"/>
        </w:numPr>
        <w:autoSpaceDN w:val="0"/>
        <w:ind w:left="357" w:hanging="357"/>
        <w:jc w:val="both"/>
        <w:rPr>
          <w:rFonts w:ascii="Myriad Pro" w:hAnsi="Myriad Pro"/>
          <w:sz w:val="22"/>
          <w:szCs w:val="22"/>
        </w:rPr>
      </w:pPr>
      <w:r w:rsidRPr="00C55CEE">
        <w:rPr>
          <w:rFonts w:ascii="Myriad Pro" w:hAnsi="Myriad Pro"/>
          <w:sz w:val="22"/>
          <w:szCs w:val="22"/>
        </w:rPr>
        <w:t>Wykonawca oświadcza, że nie podlega wykluczeniu na podstawie art. 7 ust. 1 pkt. 1 - 3 Ustawy z dnia 13 kwietnia 2022r. o szczególnych rozwiązaniach w zakresie przeciwdziałania wspieraniu agresji na Ukrainę oraz służących ochronie bezpieczeństwa narodowego.</w:t>
      </w:r>
    </w:p>
    <w:p w14:paraId="089E787E" w14:textId="77777777" w:rsidR="00C55CEE" w:rsidRPr="00C55CEE" w:rsidRDefault="00C55CEE" w:rsidP="00C55CEE">
      <w:pPr>
        <w:numPr>
          <w:ilvl w:val="3"/>
          <w:numId w:val="21"/>
        </w:numPr>
        <w:autoSpaceDN w:val="0"/>
        <w:ind w:left="357" w:hanging="357"/>
        <w:jc w:val="both"/>
        <w:rPr>
          <w:rFonts w:ascii="Myriad Pro" w:hAnsi="Myriad Pro"/>
          <w:sz w:val="22"/>
          <w:szCs w:val="22"/>
        </w:rPr>
      </w:pPr>
      <w:r w:rsidRPr="00C55CEE">
        <w:rPr>
          <w:rFonts w:ascii="Myriad Pro" w:hAnsi="Myriad Pro"/>
          <w:sz w:val="22"/>
          <w:szCs w:val="22"/>
        </w:rPr>
        <w:t>Wykonawca na podstawie art. 5k rozporządzenia Rady (UE) 833/2014 z dnia 31 lipca 2014 r. dotyczące środków ograniczających w związku z działaniami Rosji destabilizującymi sytuacją na Ukrainie oświadcza, że nie jest:</w:t>
      </w:r>
    </w:p>
    <w:p w14:paraId="42812335" w14:textId="77777777" w:rsidR="00C55CEE" w:rsidRPr="00C55CEE" w:rsidRDefault="00C55CEE" w:rsidP="00C55CEE">
      <w:pPr>
        <w:pStyle w:val="Akapitzlist"/>
        <w:numPr>
          <w:ilvl w:val="0"/>
          <w:numId w:val="22"/>
        </w:numPr>
        <w:jc w:val="both"/>
        <w:rPr>
          <w:rFonts w:ascii="Myriad Pro" w:hAnsi="Myriad Pro"/>
          <w:sz w:val="22"/>
          <w:szCs w:val="22"/>
        </w:rPr>
      </w:pPr>
      <w:r w:rsidRPr="00C55CEE">
        <w:rPr>
          <w:rFonts w:ascii="Myriad Pro" w:hAnsi="Myriad Pro"/>
          <w:sz w:val="22"/>
          <w:szCs w:val="22"/>
        </w:rPr>
        <w:t>obywatelem rosyjskim, osobą fizyczną lub prawną, podmiotem lub organem z siedzibą w Rosji;</w:t>
      </w:r>
    </w:p>
    <w:p w14:paraId="6F309340" w14:textId="77777777" w:rsidR="00C55CEE" w:rsidRPr="00C55CEE" w:rsidRDefault="00C55CEE" w:rsidP="00C55CEE">
      <w:pPr>
        <w:pStyle w:val="Akapitzlist"/>
        <w:numPr>
          <w:ilvl w:val="0"/>
          <w:numId w:val="22"/>
        </w:numPr>
        <w:jc w:val="both"/>
        <w:rPr>
          <w:rFonts w:ascii="Myriad Pro" w:hAnsi="Myriad Pro"/>
          <w:sz w:val="22"/>
          <w:szCs w:val="22"/>
        </w:rPr>
      </w:pPr>
      <w:r w:rsidRPr="00C55CEE">
        <w:rPr>
          <w:rFonts w:ascii="Myriad Pro" w:hAnsi="Myriad Pro"/>
          <w:sz w:val="22"/>
          <w:szCs w:val="22"/>
        </w:rPr>
        <w:t>osobą prawną, podmiotem lub organem, do których prawa własności bezpośrednio lub pośrednio w 50% należą do obywateli rosyjskich lub osób fizycznych lub prawnych, podmiotów lub organów z siedzibą w Rosji;</w:t>
      </w:r>
    </w:p>
    <w:p w14:paraId="358DE6C7" w14:textId="77777777" w:rsidR="00C55CEE" w:rsidRPr="00C55CEE" w:rsidRDefault="00C55CEE" w:rsidP="00C55CEE">
      <w:pPr>
        <w:pStyle w:val="Akapitzlist"/>
        <w:numPr>
          <w:ilvl w:val="0"/>
          <w:numId w:val="22"/>
        </w:numPr>
        <w:jc w:val="both"/>
        <w:rPr>
          <w:rFonts w:ascii="Myriad Pro" w:hAnsi="Myriad Pro"/>
          <w:sz w:val="22"/>
          <w:szCs w:val="22"/>
        </w:rPr>
      </w:pPr>
      <w:r w:rsidRPr="00C55CEE">
        <w:rPr>
          <w:rFonts w:ascii="Myriad Pro" w:hAnsi="Myriad Pro"/>
          <w:sz w:val="22"/>
          <w:szCs w:val="22"/>
        </w:rPr>
        <w:t>osobą fizyczną lub prawną, podmiotem lub organem działającym w imieniu lub pod kierunkiem:</w:t>
      </w:r>
    </w:p>
    <w:p w14:paraId="1FDB22C2" w14:textId="77777777" w:rsidR="00C55CEE" w:rsidRPr="00C55CEE" w:rsidRDefault="00C55CEE" w:rsidP="00C55CEE">
      <w:pPr>
        <w:pStyle w:val="Akapitzlist"/>
        <w:numPr>
          <w:ilvl w:val="0"/>
          <w:numId w:val="23"/>
        </w:numPr>
        <w:tabs>
          <w:tab w:val="clear" w:pos="66"/>
        </w:tabs>
        <w:ind w:left="1077"/>
        <w:jc w:val="both"/>
        <w:rPr>
          <w:rFonts w:ascii="Myriad Pro" w:hAnsi="Myriad Pro"/>
          <w:sz w:val="22"/>
          <w:szCs w:val="22"/>
        </w:rPr>
      </w:pPr>
      <w:r w:rsidRPr="00C55CEE">
        <w:rPr>
          <w:rFonts w:ascii="Myriad Pro" w:hAnsi="Myriad Pro"/>
          <w:sz w:val="22"/>
          <w:szCs w:val="22"/>
        </w:rPr>
        <w:t xml:space="preserve">obywateli rosyjskich lub osób fizycznych lub prawnych, podmiotów lub organów z siedzibą w Rosji lub </w:t>
      </w:r>
    </w:p>
    <w:p w14:paraId="34D12460" w14:textId="77777777" w:rsidR="00C55CEE" w:rsidRPr="00C55CEE" w:rsidRDefault="00C55CEE" w:rsidP="00C55CEE">
      <w:pPr>
        <w:pStyle w:val="Akapitzlist"/>
        <w:numPr>
          <w:ilvl w:val="0"/>
          <w:numId w:val="23"/>
        </w:numPr>
        <w:tabs>
          <w:tab w:val="clear" w:pos="66"/>
        </w:tabs>
        <w:ind w:left="1077"/>
        <w:jc w:val="both"/>
        <w:rPr>
          <w:rFonts w:ascii="Myriad Pro" w:hAnsi="Myriad Pro"/>
          <w:sz w:val="22"/>
          <w:szCs w:val="22"/>
        </w:rPr>
      </w:pPr>
      <w:r w:rsidRPr="00C55CEE">
        <w:rPr>
          <w:rFonts w:ascii="Myriad Pro" w:hAnsi="Myriad Pro"/>
          <w:sz w:val="22"/>
          <w:szCs w:val="22"/>
        </w:rPr>
        <w:t>osób prawnych, podmiotów lub organów, do których prawa własności bezpośrednio lub pośrednio w ponad 50% należą do obywateli rosyjskich lub osób fizycznych lub prawnych, podmiotów lub organów z siedzibą w Rosji, oraz że żaden z moich podwykonawców, dostawców i podmiotów, na których zdolności polegam, w przypadku gdy przypada na nich ponad 10% wartości zamówienia.</w:t>
      </w:r>
    </w:p>
    <w:bookmarkEnd w:id="2"/>
    <w:p w14:paraId="17B20E22" w14:textId="77777777" w:rsidR="009C75B9" w:rsidRPr="00C55CEE" w:rsidRDefault="009C75B9" w:rsidP="00243A61">
      <w:pPr>
        <w:spacing w:before="240" w:line="276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§ 1</w:t>
      </w:r>
      <w:r w:rsidR="007B2358" w:rsidRPr="00C55CEE">
        <w:rPr>
          <w:rFonts w:ascii="Myriad Pro" w:hAnsi="Myriad Pro" w:cstheme="minorHAnsi"/>
          <w:b/>
          <w:sz w:val="22"/>
          <w:szCs w:val="22"/>
        </w:rPr>
        <w:t>5</w:t>
      </w:r>
    </w:p>
    <w:p w14:paraId="24D4F336" w14:textId="77777777" w:rsidR="00D3234C" w:rsidRPr="00C55CEE" w:rsidRDefault="00D3234C" w:rsidP="004F7D44">
      <w:pPr>
        <w:spacing w:line="276" w:lineRule="auto"/>
        <w:jc w:val="center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 xml:space="preserve">Postanowienia końcowe </w:t>
      </w:r>
    </w:p>
    <w:p w14:paraId="188335B0" w14:textId="77777777" w:rsidR="001570FD" w:rsidRPr="00C55CEE" w:rsidRDefault="001570FD" w:rsidP="006F1BE7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Ewentualne spory wynikłe z niniejszej umowy rozstrzygać będzie Sąd miejscowo właściwy dla siedziby Zamawiającego.</w:t>
      </w:r>
    </w:p>
    <w:p w14:paraId="7CAF56F5" w14:textId="30FAEB2D" w:rsidR="007B2358" w:rsidRPr="00C55CEE" w:rsidRDefault="007B2358" w:rsidP="006F1BE7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W sprawach nieuregulowanych niniejszą umową zastosowanie mają przepisy ustawy Prawo zamówień publicznych oraz Kodeksu Cywilnego i inne przepisy właściwe dla przedmiotu umowy.</w:t>
      </w:r>
    </w:p>
    <w:p w14:paraId="6DA7F3C8" w14:textId="77777777" w:rsidR="00D3234C" w:rsidRPr="00C55CEE" w:rsidRDefault="00902A4E" w:rsidP="006F1BE7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Umowę sporządzono w 2</w:t>
      </w:r>
      <w:r w:rsidR="00D3234C" w:rsidRPr="00C55CEE">
        <w:rPr>
          <w:rFonts w:ascii="Myriad Pro" w:hAnsi="Myriad Pro" w:cstheme="minorHAnsi"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sz w:val="22"/>
          <w:szCs w:val="22"/>
        </w:rPr>
        <w:t>(dwóch</w:t>
      </w:r>
      <w:r w:rsidR="001570FD" w:rsidRPr="00C55CEE">
        <w:rPr>
          <w:rFonts w:ascii="Myriad Pro" w:hAnsi="Myriad Pro" w:cstheme="minorHAnsi"/>
          <w:sz w:val="22"/>
          <w:szCs w:val="22"/>
        </w:rPr>
        <w:t xml:space="preserve">) </w:t>
      </w:r>
      <w:r w:rsidRPr="00C55CEE">
        <w:rPr>
          <w:rFonts w:ascii="Myriad Pro" w:hAnsi="Myriad Pro" w:cstheme="minorHAnsi"/>
          <w:sz w:val="22"/>
          <w:szCs w:val="22"/>
        </w:rPr>
        <w:t xml:space="preserve">jednobrzmiących </w:t>
      </w:r>
      <w:r w:rsidR="00D3234C" w:rsidRPr="00C55CEE">
        <w:rPr>
          <w:rFonts w:ascii="Myriad Pro" w:hAnsi="Myriad Pro" w:cstheme="minorHAnsi"/>
          <w:sz w:val="22"/>
          <w:szCs w:val="22"/>
        </w:rPr>
        <w:t>egz</w:t>
      </w:r>
      <w:r w:rsidR="001570FD" w:rsidRPr="00C55CEE">
        <w:rPr>
          <w:rFonts w:ascii="Myriad Pro" w:hAnsi="Myriad Pro" w:cstheme="minorHAnsi"/>
          <w:sz w:val="22"/>
          <w:szCs w:val="22"/>
        </w:rPr>
        <w:t>emplarzach</w:t>
      </w:r>
      <w:r w:rsidRPr="00C55CEE">
        <w:rPr>
          <w:rFonts w:ascii="Myriad Pro" w:hAnsi="Myriad Pro" w:cstheme="minorHAnsi"/>
          <w:sz w:val="22"/>
          <w:szCs w:val="22"/>
        </w:rPr>
        <w:t>: 1</w:t>
      </w:r>
      <w:r w:rsidR="00D3234C" w:rsidRPr="00C55CEE">
        <w:rPr>
          <w:rFonts w:ascii="Myriad Pro" w:hAnsi="Myriad Pro" w:cstheme="minorHAnsi"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sz w:val="22"/>
          <w:szCs w:val="22"/>
        </w:rPr>
        <w:t>(jeden) egzemplarz</w:t>
      </w:r>
      <w:r w:rsidR="00D3234C" w:rsidRPr="00C55CEE">
        <w:rPr>
          <w:rFonts w:ascii="Myriad Pro" w:hAnsi="Myriad Pro" w:cstheme="minorHAnsi"/>
          <w:sz w:val="22"/>
          <w:szCs w:val="22"/>
        </w:rPr>
        <w:t xml:space="preserve"> dla</w:t>
      </w:r>
      <w:r w:rsidR="001570FD" w:rsidRPr="00C55CEE">
        <w:rPr>
          <w:rFonts w:ascii="Myriad Pro" w:hAnsi="Myriad Pro" w:cstheme="minorHAnsi"/>
          <w:sz w:val="22"/>
          <w:szCs w:val="22"/>
        </w:rPr>
        <w:t> </w:t>
      </w:r>
      <w:r w:rsidR="00D3234C" w:rsidRPr="00C55CEE">
        <w:rPr>
          <w:rFonts w:ascii="Myriad Pro" w:hAnsi="Myriad Pro" w:cstheme="minorHAnsi"/>
          <w:sz w:val="22"/>
          <w:szCs w:val="22"/>
        </w:rPr>
        <w:t xml:space="preserve">Zamawiającego i 1 </w:t>
      </w:r>
      <w:r w:rsidR="001570FD" w:rsidRPr="00C55CEE">
        <w:rPr>
          <w:rFonts w:ascii="Myriad Pro" w:hAnsi="Myriad Pro" w:cstheme="minorHAnsi"/>
          <w:sz w:val="22"/>
          <w:szCs w:val="22"/>
        </w:rPr>
        <w:t>(jeden) egzemplarz</w:t>
      </w:r>
      <w:r w:rsidR="00D3234C" w:rsidRPr="00C55CEE">
        <w:rPr>
          <w:rFonts w:ascii="Myriad Pro" w:hAnsi="Myriad Pro" w:cstheme="minorHAnsi"/>
          <w:sz w:val="22"/>
          <w:szCs w:val="22"/>
        </w:rPr>
        <w:t xml:space="preserve"> dla Wykonawcy.</w:t>
      </w:r>
    </w:p>
    <w:p w14:paraId="5F402662" w14:textId="77777777" w:rsidR="00D3234C" w:rsidRPr="00C55CEE" w:rsidRDefault="00D3234C" w:rsidP="006F1BE7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Integralną część Umowy stanowią następujące Załączniki:</w:t>
      </w:r>
    </w:p>
    <w:p w14:paraId="3B0D58A4" w14:textId="77777777" w:rsidR="00D3234C" w:rsidRPr="00C55CEE" w:rsidRDefault="00D3234C" w:rsidP="006F1BE7">
      <w:pPr>
        <w:numPr>
          <w:ilvl w:val="0"/>
          <w:numId w:val="10"/>
        </w:numPr>
        <w:suppressAutoHyphens/>
        <w:spacing w:line="276" w:lineRule="auto"/>
        <w:ind w:left="71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Załącznik Nr 1 –</w:t>
      </w:r>
      <w:r w:rsidR="00C52ED2" w:rsidRPr="00C55CEE">
        <w:rPr>
          <w:rFonts w:ascii="Myriad Pro" w:hAnsi="Myriad Pro" w:cstheme="minorHAnsi"/>
          <w:sz w:val="22"/>
          <w:szCs w:val="22"/>
        </w:rPr>
        <w:t xml:space="preserve"> Specyfikacja asortymentowo – ilościow</w:t>
      </w:r>
      <w:r w:rsidR="00E01BD4" w:rsidRPr="00C55CEE">
        <w:rPr>
          <w:rFonts w:ascii="Myriad Pro" w:hAnsi="Myriad Pro" w:cstheme="minorHAnsi"/>
          <w:sz w:val="22"/>
          <w:szCs w:val="22"/>
        </w:rPr>
        <w:t>o – cenowa</w:t>
      </w:r>
      <w:r w:rsidRPr="00C55CEE">
        <w:rPr>
          <w:rFonts w:ascii="Myriad Pro" w:hAnsi="Myriad Pro" w:cstheme="minorHAnsi"/>
          <w:sz w:val="22"/>
          <w:szCs w:val="22"/>
        </w:rPr>
        <w:t>;</w:t>
      </w:r>
    </w:p>
    <w:p w14:paraId="0A0E59A8" w14:textId="77777777" w:rsidR="00C52ED2" w:rsidRPr="00C55CEE" w:rsidRDefault="00D3234C" w:rsidP="006F1BE7">
      <w:pPr>
        <w:numPr>
          <w:ilvl w:val="0"/>
          <w:numId w:val="10"/>
        </w:numPr>
        <w:suppressAutoHyphens/>
        <w:spacing w:line="276" w:lineRule="auto"/>
        <w:ind w:left="71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Załącznik Nr 2 –</w:t>
      </w:r>
      <w:r w:rsidR="002023B5" w:rsidRPr="00C55CEE">
        <w:rPr>
          <w:rFonts w:ascii="Myriad Pro" w:hAnsi="Myriad Pro" w:cstheme="minorHAnsi"/>
          <w:sz w:val="22"/>
          <w:szCs w:val="22"/>
        </w:rPr>
        <w:t xml:space="preserve"> Protokół wykonania usługi</w:t>
      </w:r>
      <w:r w:rsidR="001C3E37" w:rsidRPr="00C55CEE">
        <w:rPr>
          <w:rFonts w:ascii="Myriad Pro" w:hAnsi="Myriad Pro" w:cstheme="minorHAnsi"/>
          <w:sz w:val="22"/>
          <w:szCs w:val="22"/>
        </w:rPr>
        <w:t>;</w:t>
      </w:r>
    </w:p>
    <w:p w14:paraId="63923FD8" w14:textId="77777777" w:rsidR="00894248" w:rsidRPr="00C55CEE" w:rsidRDefault="001C3E37" w:rsidP="006F1BE7">
      <w:pPr>
        <w:numPr>
          <w:ilvl w:val="0"/>
          <w:numId w:val="10"/>
        </w:numPr>
        <w:suppressAutoHyphens/>
        <w:spacing w:line="276" w:lineRule="auto"/>
        <w:ind w:left="71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Załącznik Nr 3 – Wykaz stosowanych środków</w:t>
      </w:r>
      <w:r w:rsidR="00894248" w:rsidRPr="00C55CEE">
        <w:rPr>
          <w:rFonts w:ascii="Myriad Pro" w:hAnsi="Myriad Pro" w:cstheme="minorHAnsi"/>
          <w:sz w:val="22"/>
          <w:szCs w:val="22"/>
        </w:rPr>
        <w:t>;</w:t>
      </w:r>
    </w:p>
    <w:p w14:paraId="7CA83C0C" w14:textId="77777777" w:rsidR="00894248" w:rsidRPr="00C55CEE" w:rsidRDefault="00894248" w:rsidP="006F1BE7">
      <w:pPr>
        <w:numPr>
          <w:ilvl w:val="0"/>
          <w:numId w:val="10"/>
        </w:numPr>
        <w:suppressAutoHyphens/>
        <w:spacing w:line="276" w:lineRule="auto"/>
        <w:ind w:left="717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Załącznik Nr 4 - Informacja dotycząca przetwarzania przez Zamawiającego</w:t>
      </w:r>
      <w:r w:rsidR="00154F62" w:rsidRPr="00C55CEE">
        <w:rPr>
          <w:rFonts w:ascii="Myriad Pro" w:hAnsi="Myriad Pro" w:cstheme="minorHAnsi"/>
          <w:sz w:val="22"/>
          <w:szCs w:val="22"/>
        </w:rPr>
        <w:t xml:space="preserve"> </w:t>
      </w:r>
      <w:r w:rsidRPr="00C55CEE">
        <w:rPr>
          <w:rFonts w:ascii="Myriad Pro" w:hAnsi="Myriad Pro" w:cs="Calibri"/>
          <w:color w:val="000000"/>
          <w:sz w:val="22"/>
          <w:szCs w:val="22"/>
        </w:rPr>
        <w:t>danych osobowych.</w:t>
      </w:r>
    </w:p>
    <w:p w14:paraId="40C5717C" w14:textId="77777777" w:rsidR="00C52ED2" w:rsidRPr="00C55CEE" w:rsidRDefault="00E01BD4" w:rsidP="00243A61">
      <w:pPr>
        <w:suppressAutoHyphens/>
        <w:spacing w:before="240" w:line="276" w:lineRule="auto"/>
        <w:ind w:left="717"/>
        <w:jc w:val="both"/>
        <w:rPr>
          <w:rFonts w:ascii="Myriad Pro" w:hAnsi="Myriad Pro" w:cs="Calibri"/>
          <w:b/>
          <w:sz w:val="22"/>
          <w:szCs w:val="22"/>
        </w:rPr>
      </w:pPr>
      <w:r w:rsidRPr="00C55CEE">
        <w:rPr>
          <w:rFonts w:ascii="Myriad Pro" w:hAnsi="Myriad Pro" w:cs="Calibri"/>
          <w:b/>
          <w:sz w:val="22"/>
          <w:szCs w:val="22"/>
        </w:rPr>
        <w:t>ZAMAWIAJĄCY</w:t>
      </w:r>
      <w:r w:rsidR="00C52ED2" w:rsidRPr="00C55CEE">
        <w:rPr>
          <w:rFonts w:ascii="Myriad Pro" w:hAnsi="Myriad Pro" w:cs="Calibri"/>
          <w:b/>
          <w:sz w:val="22"/>
          <w:szCs w:val="22"/>
        </w:rPr>
        <w:t>:</w:t>
      </w:r>
      <w:r w:rsidR="00C52ED2" w:rsidRPr="00C55CEE">
        <w:rPr>
          <w:rFonts w:ascii="Myriad Pro" w:hAnsi="Myriad Pro" w:cs="Calibri"/>
          <w:b/>
          <w:sz w:val="22"/>
          <w:szCs w:val="22"/>
        </w:rPr>
        <w:tab/>
      </w:r>
      <w:r w:rsidR="00C52ED2" w:rsidRPr="00C55CEE">
        <w:rPr>
          <w:rFonts w:ascii="Myriad Pro" w:hAnsi="Myriad Pro" w:cs="Calibri"/>
          <w:b/>
          <w:sz w:val="22"/>
          <w:szCs w:val="22"/>
        </w:rPr>
        <w:tab/>
      </w:r>
      <w:r w:rsidR="00C52ED2" w:rsidRPr="00C55CEE">
        <w:rPr>
          <w:rFonts w:ascii="Myriad Pro" w:hAnsi="Myriad Pro" w:cs="Calibri"/>
          <w:b/>
          <w:sz w:val="22"/>
          <w:szCs w:val="22"/>
        </w:rPr>
        <w:tab/>
      </w:r>
      <w:r w:rsidR="00C52ED2" w:rsidRPr="00C55CEE">
        <w:rPr>
          <w:rFonts w:ascii="Myriad Pro" w:hAnsi="Myriad Pro" w:cs="Calibri"/>
          <w:b/>
          <w:sz w:val="22"/>
          <w:szCs w:val="22"/>
        </w:rPr>
        <w:tab/>
      </w:r>
      <w:r w:rsidR="00C52ED2" w:rsidRPr="00C55CEE">
        <w:rPr>
          <w:rFonts w:ascii="Myriad Pro" w:hAnsi="Myriad Pro" w:cs="Calibri"/>
          <w:b/>
          <w:sz w:val="22"/>
          <w:szCs w:val="22"/>
        </w:rPr>
        <w:tab/>
      </w:r>
      <w:r w:rsidR="00C52ED2"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>WYKONAWCA</w:t>
      </w:r>
      <w:r w:rsidRPr="00C55CEE" w:rsidDel="00E01BD4">
        <w:rPr>
          <w:rFonts w:ascii="Myriad Pro" w:hAnsi="Myriad Pro" w:cs="Calibri"/>
          <w:b/>
          <w:sz w:val="22"/>
          <w:szCs w:val="22"/>
        </w:rPr>
        <w:t xml:space="preserve"> </w:t>
      </w:r>
      <w:r w:rsidR="00C52ED2" w:rsidRPr="00C55CEE">
        <w:rPr>
          <w:rFonts w:ascii="Myriad Pro" w:hAnsi="Myriad Pro" w:cs="Calibri"/>
          <w:b/>
          <w:sz w:val="22"/>
          <w:szCs w:val="22"/>
        </w:rPr>
        <w:t>:</w:t>
      </w:r>
    </w:p>
    <w:p w14:paraId="719F8746" w14:textId="77777777" w:rsidR="00CA725F" w:rsidRPr="00C55CEE" w:rsidRDefault="00CA725F">
      <w:pPr>
        <w:rPr>
          <w:rFonts w:ascii="Myriad Pro" w:hAnsi="Myriad Pro" w:cs="Calibri"/>
          <w:sz w:val="22"/>
          <w:szCs w:val="22"/>
        </w:rPr>
      </w:pPr>
      <w:r w:rsidRPr="00C55CEE">
        <w:rPr>
          <w:rFonts w:ascii="Myriad Pro" w:hAnsi="Myriad Pro" w:cs="Calibri"/>
          <w:sz w:val="22"/>
          <w:szCs w:val="22"/>
        </w:rPr>
        <w:br w:type="page"/>
      </w:r>
    </w:p>
    <w:p w14:paraId="1015717B" w14:textId="77777777" w:rsidR="00C52ED2" w:rsidRPr="00C55CEE" w:rsidRDefault="00C52ED2">
      <w:pPr>
        <w:rPr>
          <w:rFonts w:ascii="Myriad Pro" w:hAnsi="Myriad Pro" w:cs="Calibri"/>
          <w:sz w:val="22"/>
          <w:szCs w:val="22"/>
        </w:rPr>
      </w:pPr>
    </w:p>
    <w:p w14:paraId="21AF48A3" w14:textId="7F7506DE" w:rsidR="00C52ED2" w:rsidRPr="00C55CEE" w:rsidRDefault="00C52ED2" w:rsidP="00BB169D">
      <w:pPr>
        <w:spacing w:line="360" w:lineRule="auto"/>
        <w:jc w:val="right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 xml:space="preserve">Załącznik Nr 1 do Umowy </w:t>
      </w:r>
    </w:p>
    <w:p w14:paraId="5C825D98" w14:textId="77777777" w:rsidR="00C20113" w:rsidRPr="00C55CEE" w:rsidRDefault="00C20113" w:rsidP="00C52ED2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104D7BE5" w14:textId="77777777" w:rsidR="003B217A" w:rsidRPr="00C55CEE" w:rsidRDefault="00C52ED2" w:rsidP="00C20113">
      <w:pPr>
        <w:spacing w:line="276" w:lineRule="auto"/>
        <w:jc w:val="center"/>
        <w:rPr>
          <w:rFonts w:ascii="Myriad Pro" w:hAnsi="Myriad Pro" w:cstheme="minorHAnsi"/>
          <w:b/>
          <w:bCs/>
          <w:color w:val="000000"/>
          <w:sz w:val="22"/>
          <w:szCs w:val="22"/>
        </w:rPr>
      </w:pPr>
      <w:r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Specyfikacja asortymentowo – ilościow</w:t>
      </w:r>
      <w:r w:rsidR="00F3093A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o – cenowa</w:t>
      </w:r>
      <w:r w:rsidR="00C20113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:</w:t>
      </w:r>
    </w:p>
    <w:p w14:paraId="0796B458" w14:textId="13E33D55" w:rsidR="003B217A" w:rsidRPr="00C55CEE" w:rsidRDefault="00E33267" w:rsidP="003B217A">
      <w:pPr>
        <w:rPr>
          <w:rFonts w:ascii="Myriad Pro" w:hAnsi="Myriad Pro" w:cstheme="minorHAnsi"/>
          <w:b/>
          <w:bCs/>
          <w:color w:val="000000"/>
          <w:sz w:val="22"/>
          <w:szCs w:val="22"/>
        </w:rPr>
      </w:pPr>
      <w:r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 xml:space="preserve">Cześć </w:t>
      </w:r>
      <w:r w:rsidR="003B217A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1a)</w:t>
      </w:r>
      <w:r w:rsidR="00BB169D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:</w:t>
      </w:r>
      <w:r w:rsidR="003B217A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 xml:space="preserve"> deratyzacj</w:t>
      </w:r>
      <w:r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a</w:t>
      </w:r>
    </w:p>
    <w:tbl>
      <w:tblPr>
        <w:tblW w:w="90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864"/>
        <w:gridCol w:w="833"/>
        <w:gridCol w:w="1371"/>
        <w:gridCol w:w="1182"/>
        <w:gridCol w:w="966"/>
        <w:gridCol w:w="1082"/>
        <w:gridCol w:w="42"/>
      </w:tblGrid>
      <w:tr w:rsidR="00F12A30" w:rsidRPr="00C55CEE" w14:paraId="65939771" w14:textId="77777777" w:rsidTr="00421017">
        <w:trPr>
          <w:trHeight w:val="6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57A1" w14:textId="77777777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bookmarkStart w:id="3" w:name="_Hlk106783012"/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627" w14:textId="77777777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Adres Obiektu do deratyzacji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7C3" w14:textId="77777777" w:rsidR="00F12A30" w:rsidRPr="00421017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</w:rPr>
            </w:pPr>
            <w:r w:rsidRPr="00421017">
              <w:rPr>
                <w:rFonts w:ascii="Myriad Pro" w:hAnsi="Myriad Pro" w:cs="Calibri"/>
                <w:b/>
                <w:bCs/>
                <w:color w:val="000000"/>
              </w:rPr>
              <w:t>przewidywana ilość punktów wyłożeń trutki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5CA1" w14:textId="77777777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jednostkowa Cena usługi netto za obiekt w zł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3879" w14:textId="77777777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wartość netto za 4 krotne wykonanie w okresie 2 lat w zł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556" w14:textId="77777777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wartość 23% podatku VAT w zł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DABE" w14:textId="77777777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wartość brutto usługi w zł</w:t>
            </w:r>
          </w:p>
        </w:tc>
      </w:tr>
      <w:bookmarkEnd w:id="3"/>
      <w:tr w:rsidR="00F12A30" w:rsidRPr="00C55CEE" w14:paraId="55BF6946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3E2" w14:textId="77777777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9C47" w14:textId="77777777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Zakład Autobusowy ul. Obornicka 131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2E34" w14:textId="12B53476" w:rsidR="00F12A30" w:rsidRPr="00C55CEE" w:rsidRDefault="00F12A30" w:rsidP="00F12A30">
            <w:pP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 </w:t>
            </w:r>
            <w:r w:rsidR="009F7928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55A3" w14:textId="5F129024" w:rsidR="00F12A30" w:rsidRPr="00C55CEE" w:rsidRDefault="00F12A30" w:rsidP="00F12A30">
            <w:pP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266" w14:textId="12764A71" w:rsidR="00F12A30" w:rsidRPr="00C55CEE" w:rsidRDefault="00F12A30" w:rsidP="00F12A30">
            <w:pP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B822" w14:textId="22D64DE0" w:rsidR="00F12A30" w:rsidRPr="00C55CEE" w:rsidRDefault="00F12A30" w:rsidP="00F12A30">
            <w:pP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CB77" w14:textId="7C60A63C" w:rsidR="00F12A30" w:rsidRPr="00C55CEE" w:rsidRDefault="00F12A30" w:rsidP="00F12A30">
            <w:pP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2A30" w:rsidRPr="00C55CEE" w14:paraId="17E38E78" w14:textId="77777777" w:rsidTr="00421017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827D" w14:textId="77777777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A01" w14:textId="77777777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Budynek Administracyjny Dyrekcji oraz Dział Obsługi Pasażera – ul. Prusa 75-79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4F9" w14:textId="0286DB34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 w:rsidR="009F7928">
              <w:rPr>
                <w:rFonts w:ascii="Myriad Pro" w:hAnsi="Myriad Pro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91C6" w14:textId="3187382F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59A9" w14:textId="378CD9AB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5E44" w14:textId="6F9162EC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478C" w14:textId="66308CAB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9F7928" w:rsidRPr="00C55CEE" w14:paraId="51B5C6A6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4573" w14:textId="77777777" w:rsidR="009F7928" w:rsidRPr="00C55CEE" w:rsidRDefault="009F7928" w:rsidP="009F7928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F491" w14:textId="77777777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Zakład Tramwajowy nr 1 – ul. Kamienna 74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376" w14:textId="432B2BD0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35F7" w14:textId="0B50FF5D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253E" w14:textId="35A4B8C4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6D33" w14:textId="62496B42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27C7" w14:textId="2B832C5B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F12A30" w:rsidRPr="00C55CEE" w14:paraId="14751938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A17A" w14:textId="77777777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0A0" w14:textId="77777777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Zakład Tramwajowy nr 2 – ul. Słowiańska 16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2A9" w14:textId="4E954510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 w:rsidR="009F7928">
              <w:rPr>
                <w:rFonts w:ascii="Myriad Pro" w:hAnsi="Myriad Pro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8A46" w14:textId="0DF81A99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9811" w14:textId="69CA38F6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88BB" w14:textId="575B6F50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75DB" w14:textId="3D614330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9F7928" w:rsidRPr="00C55CEE" w14:paraId="5E2DF6FA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37D5" w14:textId="77777777" w:rsidR="009F7928" w:rsidRPr="00C55CEE" w:rsidRDefault="009F7928" w:rsidP="009F7928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2F3" w14:textId="77777777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Zakład Tramwajowy nr 4 – ul. Powstańców Śląskich 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5C2" w14:textId="64FCD745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1961" w14:textId="3E97030F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7946" w14:textId="61E58E75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66DF" w14:textId="4C2C7DDE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36FB" w14:textId="02212246" w:rsidR="009F7928" w:rsidRPr="00C55CEE" w:rsidRDefault="009F7928" w:rsidP="009F792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F12A30" w:rsidRPr="00C55CEE" w14:paraId="6A551844" w14:textId="77777777" w:rsidTr="00421017">
        <w:trPr>
          <w:trHeight w:val="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ACB7" w14:textId="77777777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E6D" w14:textId="0BAEAA00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Dział </w:t>
            </w:r>
            <w:r w:rsidR="0039649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Organizacji </w:t>
            </w:r>
            <w:proofErr w:type="spellStart"/>
            <w:r w:rsidR="0039649E">
              <w:rPr>
                <w:rFonts w:ascii="Myriad Pro" w:hAnsi="Myriad Pro" w:cs="Calibri"/>
                <w:color w:val="000000"/>
                <w:sz w:val="22"/>
                <w:szCs w:val="22"/>
              </w:rPr>
              <w:t>Prewozów</w:t>
            </w:r>
            <w:proofErr w:type="spellEnd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– ul. </w:t>
            </w:r>
            <w:proofErr w:type="spellStart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Ołbińska</w:t>
            </w:r>
            <w:proofErr w:type="spellEnd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369" w14:textId="1D1EEDB0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 w:rsidR="00473FCF">
              <w:rPr>
                <w:rFonts w:ascii="Myriad Pro" w:hAnsi="Myriad Pro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87A1" w14:textId="2258C44F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0613" w14:textId="294DA251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F7E5" w14:textId="0AB3A856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E2BC" w14:textId="425D2726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0BC241AB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DDF7" w14:textId="77777777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0D6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Centrala Ruchu – ul. </w:t>
            </w:r>
            <w:proofErr w:type="spellStart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Ołbińska</w:t>
            </w:r>
            <w:proofErr w:type="spellEnd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EFF" w14:textId="7AB2B82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4A87" w14:textId="470390D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F83B" w14:textId="44B74CA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CB72" w14:textId="58A81EED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B05A" w14:textId="426FDE18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F12A30" w:rsidRPr="00C55CEE" w14:paraId="2BC75FBA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EFD9" w14:textId="75DE2DAA" w:rsidR="00F12A30" w:rsidRPr="00C55CEE" w:rsidRDefault="00F12A30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08C" w14:textId="46BC83DD" w:rsidR="00F12A30" w:rsidRPr="00473FCF" w:rsidRDefault="00F12A30" w:rsidP="00F12A30">
            <w:pPr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</w:pPr>
            <w:r w:rsidRPr="00473FCF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 xml:space="preserve">punkty socjalne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719" w14:textId="77777777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5490" w14:textId="7C606B56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E0EB" w14:textId="6D29EC70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7196" w14:textId="183966D0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55A4" w14:textId="6ED90FA0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F12A30" w:rsidRPr="00C55CEE" w14:paraId="7153EA61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2D2" w14:textId="52AC860C" w:rsidR="00F12A30" w:rsidRPr="00C55CEE" w:rsidRDefault="00473FCF" w:rsidP="00F12A30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A5E" w14:textId="68CB4BF6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tramwajowa ul.</w:t>
            </w:r>
            <w:r w:rsidR="00154F62"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</w:t>
            </w: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Olszewskiego 128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E4F" w14:textId="40438E34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 w:rsidR="00473FCF"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57C6" w14:textId="0FB8B276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1010" w14:textId="5BB6D290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F413" w14:textId="760FEAFD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7AEE" w14:textId="1A02BCC1" w:rsidR="00F12A30" w:rsidRPr="00C55CEE" w:rsidRDefault="00F12A30" w:rsidP="00F12A30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0BBF81C0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710" w14:textId="59C3B2D6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62FA" w14:textId="57AFF500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autobusowa ul. Dworcowa 2</w:t>
            </w:r>
            <w:r w:rsidR="00AF2E9A"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335" w14:textId="18B4639D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6F8B" w14:textId="10DA677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18C9" w14:textId="16247CF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C970" w14:textId="79037ECD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8F2C" w14:textId="3BA30BAB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322A61D3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5267" w14:textId="69E2B5BA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756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autobusowa ul. Giełdowa ( Dolnośląskie Centrum Hurtu)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F9FE" w14:textId="3B57CAF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408C" w14:textId="2F924452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E1FA" w14:textId="2EC3FB73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E041" w14:textId="0096A852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EC70" w14:textId="25C1383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22106AA5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AD07" w14:textId="16A4EA47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310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autobusowa ul. Kamieńskiego 184 (za Szpitalem Wojewódzkim)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529" w14:textId="04E9A70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D027" w14:textId="75F11A82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1BDE" w14:textId="7924056D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FA3A" w14:textId="7D2E6D4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5B8F" w14:textId="07D7CF0A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1B2B7C67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12C8" w14:textId="0AB05B9A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07F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tramwajowa ul. Wałbrzyska / </w:t>
            </w:r>
          </w:p>
          <w:p w14:paraId="2EC9C36E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Przyjaźni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037" w14:textId="04A95F6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9BDE" w14:textId="1B7A38A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9533" w14:textId="72900E1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A19E" w14:textId="48AB66B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E6F2" w14:textId="3D92ED6E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03DAFD87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2E84" w14:textId="412A977A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983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Pizzeria </w:t>
            </w:r>
            <w:proofErr w:type="spellStart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Farina</w:t>
            </w:r>
            <w:proofErr w:type="spellEnd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ul Kopernika 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5E4B" w14:textId="3392222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5CED" w14:textId="11A3A9CA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EFB4" w14:textId="48E844C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8CC0" w14:textId="1A26431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A314" w14:textId="3ADBB7C8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67AD55E6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CD8F" w14:textId="5BA4452F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8C30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tramwajowa ul. Kwidzyńska 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1D7" w14:textId="75DE9BC6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C53C" w14:textId="7B3E742D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597F" w14:textId="4F86A39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6102" w14:textId="20D2BC18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7DF0" w14:textId="4EB56AE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7FC55A86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01A" w14:textId="1B9A1EC5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6B2" w14:textId="24B7192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autobusowa ul. Kozanowska 42</w:t>
            </w:r>
            <w:r w:rsidR="006442D5">
              <w:rPr>
                <w:rFonts w:ascii="Myriad Pro" w:hAnsi="Myriad Pro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13E" w14:textId="6BED308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548E" w14:textId="63B5B6F6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7492" w14:textId="73356D7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EC98" w14:textId="493AE37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37BF" w14:textId="25FBD58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608A3749" w14:textId="77777777" w:rsidTr="00421017">
        <w:trPr>
          <w:trHeight w:val="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B31A" w14:textId="1378C0E1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BFFE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tramwajowo - autobusowa pl. </w:t>
            </w:r>
          </w:p>
          <w:p w14:paraId="30673B0E" w14:textId="1DDCEFC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M. Kromera 21</w:t>
            </w:r>
            <w:r w:rsidR="006442D5">
              <w:rPr>
                <w:rFonts w:ascii="Myriad Pro" w:hAnsi="Myriad Pro" w:cs="Calibri"/>
                <w:color w:val="000000"/>
                <w:sz w:val="22"/>
                <w:szCs w:val="22"/>
              </w:rPr>
              <w:t>A (razem z BOP)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6261" w14:textId="52B9969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D1FE" w14:textId="07BCCDB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E44D" w14:textId="2751C9F0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4572" w14:textId="1BE47B10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20B3" w14:textId="4D38ECE2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651B99EB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D791" w14:textId="0F377C17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ACAB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autobusowa ul. </w:t>
            </w:r>
            <w:proofErr w:type="spellStart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Powst</w:t>
            </w:r>
            <w:proofErr w:type="spellEnd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. Śląskich 219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F18A" w14:textId="595C359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17AA" w14:textId="7844393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E178" w14:textId="51C11B6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BD97" w14:textId="54CCD98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3393" w14:textId="712C8A9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29E54771" w14:textId="77777777" w:rsidTr="00421017">
        <w:trPr>
          <w:trHeight w:val="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AE99" w14:textId="4182371D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28CF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tramwajowa ul. Karkonoska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F2C" w14:textId="081B0E1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811B" w14:textId="50A072D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C80C" w14:textId="66727932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22AA" w14:textId="4965EE4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B756" w14:textId="6C530EA6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3B35C643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94CA" w14:textId="1C3C29CE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E1F4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Pętla tramwajowa ul. Opolska 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F595" w14:textId="6E904F78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017C" w14:textId="3E176CE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E044" w14:textId="2AD4BB0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71F5" w14:textId="7E30A27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BB5E" w14:textId="36628FBA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63929074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CC43" w14:textId="740213A1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A9A" w14:textId="1D83B6A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tramwajowo - autobusowa ul. Średzka </w:t>
            </w:r>
            <w:r w:rsidR="006442D5">
              <w:rPr>
                <w:rFonts w:ascii="Myriad Pro" w:hAnsi="Myriad Pro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BA0" w14:textId="13A42EA8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867B" w14:textId="5E0F3153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F22D" w14:textId="2D923BD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8BDB" w14:textId="51C5D53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0C6E" w14:textId="23BAD68E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1D1B1A52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B0B3" w14:textId="417CAC1E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6E7C" w14:textId="77777777" w:rsidR="00473FCF" w:rsidRPr="00C55CEE" w:rsidRDefault="00473FCF" w:rsidP="00473FCF">
            <w:pPr>
              <w:rPr>
                <w:rFonts w:ascii="Myriad Pro" w:hAnsi="Myriad Pro" w:cs="Calibri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sz w:val="22"/>
                <w:szCs w:val="22"/>
              </w:rPr>
              <w:t>Pętla autobusowa ul. Rogowska 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725F" w14:textId="1294D30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92DC" w14:textId="7A4954E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CE6C" w14:textId="74624DA3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F088" w14:textId="56722780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6F72" w14:textId="07E42528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7431FCA1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6E38" w14:textId="4FB82D90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172F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tramwajowa ul Grabiszyńska 50 ( przy rzece </w:t>
            </w:r>
            <w:proofErr w:type="spellStart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Śleza</w:t>
            </w:r>
            <w:proofErr w:type="spellEnd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52CB" w14:textId="567490A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252B" w14:textId="6BE3D6CD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99FF" w14:textId="6A58CE00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8808" w14:textId="3E8E0B6B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5DD1" w14:textId="6A4A46E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7550F48F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A74C" w14:textId="354FE544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D5C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tramwajowa ul. </w:t>
            </w:r>
            <w:proofErr w:type="spellStart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Osobowicka</w:t>
            </w:r>
            <w:proofErr w:type="spellEnd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73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E896" w14:textId="02701D3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BE5A" w14:textId="3298A9E3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3FD5" w14:textId="083D4BF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D6F8" w14:textId="07DB6EFB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ED65" w14:textId="1EB45988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3B88973C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0CFB" w14:textId="0EA8CD9D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9" w14:textId="26EA923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autobusów nocnych ul. </w:t>
            </w:r>
            <w:proofErr w:type="spellStart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Petrusewicza</w:t>
            </w:r>
            <w:proofErr w:type="spellEnd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- </w:t>
            </w:r>
            <w:r w:rsidR="000C5C0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za </w:t>
            </w: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Aquapark</w:t>
            </w:r>
            <w:r w:rsidR="003319A6">
              <w:rPr>
                <w:rFonts w:ascii="Myriad Pro" w:hAnsi="Myriad Pro" w:cs="Calibri"/>
                <w:color w:val="000000"/>
                <w:sz w:val="22"/>
                <w:szCs w:val="22"/>
              </w:rPr>
              <w:t>iem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DC7" w14:textId="6DE864B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444E" w14:textId="023509F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254C" w14:textId="5A04B8DE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C0F4" w14:textId="7208E34B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4382" w14:textId="25BA2ACE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15B7FC0D" w14:textId="77777777" w:rsidTr="00421017">
        <w:trPr>
          <w:trHeight w:val="3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BDCE" w14:textId="6E73C6FD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359D" w14:textId="62698156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tramwajowo - autobusowa ul. Lotnicza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C791" w14:textId="7D719B72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D613" w14:textId="41AB09FD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6CED" w14:textId="20503FC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614A" w14:textId="032AE99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3FA2" w14:textId="47CC497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5C67DF5C" w14:textId="77777777" w:rsidTr="00421017">
        <w:trPr>
          <w:trHeight w:val="3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3C2A" w14:textId="7749A350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F01" w14:textId="534BB41A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autobusowa ul. </w:t>
            </w:r>
            <w:proofErr w:type="spellStart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Poświęcka</w:t>
            </w:r>
            <w:proofErr w:type="spellEnd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9 ( </w:t>
            </w:r>
            <w:r w:rsidR="003319A6">
              <w:rPr>
                <w:rFonts w:ascii="Myriad Pro" w:hAnsi="Myriad Pro" w:cs="Calibri"/>
                <w:color w:val="000000"/>
                <w:sz w:val="22"/>
                <w:szCs w:val="22"/>
              </w:rPr>
              <w:t>za</w:t>
            </w: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sklep</w:t>
            </w:r>
            <w:r w:rsidR="003319A6">
              <w:rPr>
                <w:rFonts w:ascii="Myriad Pro" w:hAnsi="Myriad Pro" w:cs="Calibri"/>
                <w:color w:val="000000"/>
                <w:sz w:val="22"/>
                <w:szCs w:val="22"/>
              </w:rPr>
              <w:t>em</w:t>
            </w: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DINO)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161" w14:textId="1372334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B991" w14:textId="5B480F00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B369" w14:textId="1117DB63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A4C7" w14:textId="0F3F792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33C5" w14:textId="59AAF9D6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75D60AFB" w14:textId="77777777" w:rsidTr="0042101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C19D" w14:textId="4C0C0496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5AD0" w14:textId="4517B160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autobusowa ul. Brodzka 177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892" w14:textId="329C8C9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2CEB" w14:textId="437E995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1215" w14:textId="4341845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79E1" w14:textId="66220C5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AD2A" w14:textId="7674490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4385B69D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4083" w14:textId="444BE7C0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A8DA" w14:textId="4BB7AD8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autobusowa ul. </w:t>
            </w:r>
            <w:r w:rsidR="003319A6">
              <w:rPr>
                <w:rFonts w:ascii="Myriad Pro" w:hAnsi="Myriad Pro" w:cs="Calibri"/>
                <w:color w:val="000000"/>
                <w:sz w:val="22"/>
                <w:szCs w:val="22"/>
              </w:rPr>
              <w:t>Lekcyjna 166</w:t>
            </w: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CB5" w14:textId="5D25CD4B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575B" w14:textId="23F7A3D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30D9" w14:textId="7CCEC8BB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D929" w14:textId="5783F80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DC0D" w14:textId="6ACD0D4B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21E44327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8158" w14:textId="7D111523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04C7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tramwajowo - autobusowa ul. Mickiewicza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3138" w14:textId="14C6110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EC8A" w14:textId="3D04ACDE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30A4" w14:textId="4D9DE26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DA80" w14:textId="0650321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0896" w14:textId="6E567840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3F0F1D7C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EC8" w14:textId="1E26009C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50A9" w14:textId="2F4E217B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tramwajowa ul.</w:t>
            </w:r>
            <w:r w:rsidR="003319A6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</w:t>
            </w: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Pilczycka 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3B7" w14:textId="4AFC577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51AC" w14:textId="6C1CB5CB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042F" w14:textId="4085E7D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4A9A" w14:textId="01F8CABA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D362" w14:textId="776893BE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60952FE1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F171" w14:textId="0C6062F4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C42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autobusowa ul. Świeradowska 70 ( przy Centrum Handlowym "Gaj")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3281" w14:textId="63749A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79AD" w14:textId="41B2CFD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8A28" w14:textId="2AA61CFD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1618" w14:textId="081BB973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7068" w14:textId="2477198B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6B2870EA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AC5E" w14:textId="4B664770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5FC" w14:textId="0FC2EBE3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tramwajowa ul. Świeradowska 24</w:t>
            </w:r>
            <w:r w:rsidR="003319A6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(razem z BOP)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DB6" w14:textId="208302E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A7A7" w14:textId="1239E742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95C7" w14:textId="083C73FA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9A2F" w14:textId="2567553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BAF7" w14:textId="03DBE18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1EE647C2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C363" w14:textId="0C13A9EA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628A" w14:textId="0530A07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Pętla tramwajowo - autobusowa ul. Gazowa 2</w:t>
            </w:r>
            <w:r w:rsidR="003319A6">
              <w:rPr>
                <w:rFonts w:ascii="Myriad Pro" w:hAnsi="Myriad Pro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1D1B" w14:textId="4C91E64A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4789" w14:textId="4907264D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2B7C" w14:textId="2D8456EA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1048" w14:textId="3750B033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8B00" w14:textId="5269939C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70E061BB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9F45" w14:textId="282832D5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B99C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Pętla tramwajowa przy Marino ul. Żmigrodzka (Poświętne)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192" w14:textId="76E2D0F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8718" w14:textId="1EDF5C51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8162" w14:textId="41F2E8F2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4207" w14:textId="0728C3F9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CD92" w14:textId="325522E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473FCF" w:rsidRPr="00C55CEE" w14:paraId="2BAA492F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4156" w14:textId="24DC8CDD" w:rsidR="00473FCF" w:rsidRPr="00C55CEE" w:rsidRDefault="00473FCF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6A91" w14:textId="77777777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Petla</w:t>
            </w:r>
            <w:proofErr w:type="spellEnd"/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tramwajowo - autobusowa ul. Zawalna 2 (Punkt dorabiania kluczy)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0CEC" w14:textId="13321482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A82E" w14:textId="241FE7A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BC82" w14:textId="428C86E5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B23A" w14:textId="6AB1D02F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1D3C" w14:textId="79E53F14" w:rsidR="00473FCF" w:rsidRPr="00C55CEE" w:rsidRDefault="00473FCF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3319A6" w:rsidRPr="00C55CEE" w14:paraId="32F79344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9DAA" w14:textId="11E260F8" w:rsidR="003319A6" w:rsidRPr="00C55CEE" w:rsidRDefault="003319A6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6882" w14:textId="251CF431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Pętla autobusowa</w:t>
            </w:r>
            <w:r w:rsidR="0016028F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ul. Chińska 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36B1" w14:textId="7BBFADBF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FAB1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42B4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A42A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E8FA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3319A6" w:rsidRPr="00C55CEE" w14:paraId="1430BD45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6660" w14:textId="317FBB1F" w:rsidR="003319A6" w:rsidRPr="00C55CEE" w:rsidRDefault="003319A6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6670" w14:textId="6BB6A98F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Pętla tramwajowa </w:t>
            </w:r>
            <w:r w:rsidR="00687BA5">
              <w:rPr>
                <w:rFonts w:ascii="Myriad Pro" w:hAnsi="Myriad Pro" w:cs="Calibri"/>
                <w:color w:val="000000"/>
                <w:sz w:val="22"/>
                <w:szCs w:val="22"/>
              </w:rPr>
              <w:t>ul. Ślężna 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B04E" w14:textId="5993BC5F" w:rsidR="003319A6" w:rsidRPr="00C55CEE" w:rsidRDefault="00687BA5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5D1A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9433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35A1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37CE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3319A6" w:rsidRPr="00C55CEE" w14:paraId="12663D27" w14:textId="77777777" w:rsidTr="0042101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0B43" w14:textId="3825F28D" w:rsidR="003319A6" w:rsidRPr="00C55CEE" w:rsidRDefault="003319A6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E101" w14:textId="115F9FC4" w:rsidR="003319A6" w:rsidRPr="00C55CEE" w:rsidRDefault="00687BA5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Pętla autobusowa pl. Grunwaldzki 25-27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D123" w14:textId="1C80EFD5" w:rsidR="003319A6" w:rsidRPr="00C55CEE" w:rsidRDefault="00687BA5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E329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859E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E3A0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5A2E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3319A6" w:rsidRPr="00C55CEE" w14:paraId="22E9FEB3" w14:textId="77777777" w:rsidTr="00421017">
        <w:trPr>
          <w:gridAfter w:val="1"/>
          <w:wAfter w:w="4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BB9C" w14:textId="263E8998" w:rsidR="003319A6" w:rsidRPr="00C55CEE" w:rsidRDefault="003319A6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4397" w14:textId="488B626E" w:rsidR="003319A6" w:rsidRPr="00C55CEE" w:rsidRDefault="00687BA5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Pętla autobusowa ul. Bacciarellego 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AB55" w14:textId="264BF9D8" w:rsidR="003319A6" w:rsidRPr="00C55CEE" w:rsidRDefault="00687BA5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AD8D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D39C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FC43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6218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3319A6" w:rsidRPr="00C55CEE" w14:paraId="53AA59D9" w14:textId="77777777" w:rsidTr="00421017">
        <w:trPr>
          <w:gridAfter w:val="1"/>
          <w:wAfter w:w="4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141A" w14:textId="27340102" w:rsidR="003319A6" w:rsidRPr="00C55CEE" w:rsidRDefault="003319A6" w:rsidP="00473FCF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FB45" w14:textId="7FDAA4FD" w:rsidR="003319A6" w:rsidRPr="00C55CEE" w:rsidRDefault="00687BA5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Pętla tramwajowa pl. Staszica 26/ Pomorska (do likwidacji)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4707" w14:textId="01F87A12" w:rsidR="003319A6" w:rsidRPr="00C55CEE" w:rsidRDefault="00687BA5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C3E4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CE55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57D0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A499" w14:textId="77777777" w:rsidR="003319A6" w:rsidRPr="00C55CEE" w:rsidRDefault="003319A6" w:rsidP="00473FCF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</w:tr>
      <w:tr w:rsidR="003B2964" w:rsidRPr="00C55CEE" w14:paraId="0F12AD61" w14:textId="77777777" w:rsidTr="00421017">
        <w:trPr>
          <w:trHeight w:val="420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C6675E" w14:textId="77777777" w:rsidR="003B2964" w:rsidRPr="00C55CEE" w:rsidRDefault="003B2964" w:rsidP="003B2964">
            <w:pPr>
              <w:spacing w:line="276" w:lineRule="auto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785794" w14:textId="2AE8FCC8" w:rsidR="003B2964" w:rsidRPr="00C55CEE" w:rsidRDefault="00473FCF" w:rsidP="003B2964">
            <w:pPr>
              <w:spacing w:line="276" w:lineRule="auto"/>
              <w:jc w:val="center"/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  <w:t>8</w:t>
            </w:r>
            <w:r w:rsidR="00687BA5"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C4A36F" w14:textId="602AC32E" w:rsidR="003B2964" w:rsidRPr="00C55CEE" w:rsidRDefault="003B2964" w:rsidP="003B2964">
            <w:pPr>
              <w:spacing w:line="276" w:lineRule="auto"/>
              <w:jc w:val="center"/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5BE8490" w14:textId="3113D04C" w:rsidR="003B2964" w:rsidRPr="00C55CEE" w:rsidRDefault="003B2964" w:rsidP="003B2964">
            <w:pPr>
              <w:spacing w:line="276" w:lineRule="auto"/>
              <w:jc w:val="center"/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F0345E" w14:textId="4AAB84D6" w:rsidR="003B2964" w:rsidRPr="00C55CEE" w:rsidRDefault="003B2964" w:rsidP="003B2964">
            <w:pPr>
              <w:spacing w:line="276" w:lineRule="auto"/>
              <w:jc w:val="center"/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15F2DC" w14:textId="7706605B" w:rsidR="003B2964" w:rsidRPr="00C55CEE" w:rsidRDefault="003B2964" w:rsidP="003B2964">
            <w:pPr>
              <w:spacing w:line="276" w:lineRule="auto"/>
              <w:jc w:val="center"/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5A921257" w14:textId="77777777" w:rsidR="00F12A30" w:rsidRPr="00C55CEE" w:rsidRDefault="00F12A30" w:rsidP="003B217A">
      <w:pPr>
        <w:rPr>
          <w:rFonts w:ascii="Myriad Pro" w:hAnsi="Myriad Pro" w:cstheme="minorHAnsi"/>
          <w:b/>
          <w:sz w:val="22"/>
          <w:szCs w:val="22"/>
        </w:rPr>
      </w:pPr>
    </w:p>
    <w:p w14:paraId="30D684F9" w14:textId="4D77AEF1" w:rsidR="003B217A" w:rsidRPr="00C55CEE" w:rsidRDefault="003B217A" w:rsidP="003B217A">
      <w:pPr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 xml:space="preserve">Uwaga – jednorazowa łączna przewidywana ilość punktów wyłożeń trutki – nie mniej niż 700. </w:t>
      </w:r>
    </w:p>
    <w:p w14:paraId="30B8177B" w14:textId="77777777" w:rsidR="003B217A" w:rsidRPr="00C55CEE" w:rsidRDefault="003B217A" w:rsidP="003B217A">
      <w:pPr>
        <w:rPr>
          <w:rFonts w:ascii="Myriad Pro" w:hAnsi="Myriad Pro" w:cstheme="minorHAnsi"/>
          <w:b/>
          <w:sz w:val="22"/>
          <w:szCs w:val="22"/>
        </w:rPr>
      </w:pPr>
    </w:p>
    <w:p w14:paraId="2169870D" w14:textId="656AF0C0" w:rsidR="003B217A" w:rsidRPr="00C55CEE" w:rsidRDefault="00071B9C" w:rsidP="003B217A">
      <w:pPr>
        <w:rPr>
          <w:rFonts w:ascii="Myriad Pro" w:hAnsi="Myriad Pro" w:cstheme="minorHAnsi"/>
          <w:b/>
          <w:bCs/>
          <w:color w:val="000000"/>
          <w:sz w:val="22"/>
          <w:szCs w:val="22"/>
        </w:rPr>
      </w:pPr>
      <w:r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 xml:space="preserve">Część </w:t>
      </w:r>
      <w:r w:rsidR="003B217A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1b)</w:t>
      </w:r>
      <w:r w:rsidR="00BB169D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:</w:t>
      </w:r>
      <w:r w:rsidR="003B217A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 xml:space="preserve"> dezynfekcj</w:t>
      </w:r>
      <w:r w:rsidR="00896515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a</w:t>
      </w:r>
      <w:r w:rsidR="003B217A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, dezynsekcj</w:t>
      </w:r>
      <w:r w:rsidR="00896515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a</w:t>
      </w:r>
      <w:r w:rsidR="003B217A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 xml:space="preserve">oraz </w:t>
      </w:r>
      <w:r w:rsidR="003B217A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usuwani</w:t>
      </w:r>
      <w:r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e</w:t>
      </w:r>
      <w:r w:rsidR="003B217A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 xml:space="preserve"> gniazd os lub szerszeni</w:t>
      </w:r>
    </w:p>
    <w:tbl>
      <w:tblPr>
        <w:tblW w:w="10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293"/>
        <w:gridCol w:w="887"/>
        <w:gridCol w:w="1417"/>
        <w:gridCol w:w="1134"/>
        <w:gridCol w:w="992"/>
        <w:gridCol w:w="1134"/>
        <w:gridCol w:w="1421"/>
      </w:tblGrid>
      <w:tr w:rsidR="003B217A" w:rsidRPr="00C55CEE" w14:paraId="7EC93885" w14:textId="77777777" w:rsidTr="00421017">
        <w:trPr>
          <w:trHeight w:val="563"/>
        </w:trPr>
        <w:tc>
          <w:tcPr>
            <w:tcW w:w="160" w:type="dxa"/>
            <w:noWrap/>
            <w:vAlign w:val="bottom"/>
            <w:hideMark/>
          </w:tcPr>
          <w:p w14:paraId="686ECE7E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bookmarkStart w:id="4" w:name="_Hlk106783172"/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B0A1" w14:textId="77777777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Opis usługi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29102B" w14:textId="77777777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Ilość zabiegów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08E0" w14:textId="77777777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jednostkowa Cena usługi netto za 1 zabieg w zł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76F9D" w14:textId="77777777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Wartość netto za wszystkie wyszczególnione zabiegi 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D1A5A3" w14:textId="77777777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wartość 23% podatku VAT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CC429E" w14:textId="77777777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wartość brutto usługi w zł</w:t>
            </w:r>
          </w:p>
        </w:tc>
        <w:tc>
          <w:tcPr>
            <w:tcW w:w="1421" w:type="dxa"/>
            <w:noWrap/>
            <w:vAlign w:val="bottom"/>
            <w:hideMark/>
          </w:tcPr>
          <w:p w14:paraId="7D249085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3B217A" w:rsidRPr="00C55CEE" w14:paraId="72B4804D" w14:textId="77777777" w:rsidTr="00421017">
        <w:trPr>
          <w:trHeight w:val="453"/>
        </w:trPr>
        <w:tc>
          <w:tcPr>
            <w:tcW w:w="160" w:type="dxa"/>
            <w:noWrap/>
            <w:vAlign w:val="bottom"/>
            <w:hideMark/>
          </w:tcPr>
          <w:p w14:paraId="088A506A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9CFE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color w:val="000000"/>
                <w:sz w:val="22"/>
                <w:szCs w:val="22"/>
              </w:rPr>
              <w:t>dezynfekcja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0295BD" w14:textId="77777777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8DC" w14:textId="7FBC0D1A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2C131" w14:textId="1D772B12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EA4127" w14:textId="753C1825" w:rsidR="003B217A" w:rsidRPr="00C55CEE" w:rsidRDefault="003B217A" w:rsidP="003B2964">
            <w:pPr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D25288" w14:textId="638EB82A" w:rsidR="003B217A" w:rsidRPr="00C55CEE" w:rsidRDefault="003B217A" w:rsidP="003B2964">
            <w:pPr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noWrap/>
            <w:vAlign w:val="bottom"/>
            <w:hideMark/>
          </w:tcPr>
          <w:p w14:paraId="77B4EB51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3B217A" w:rsidRPr="00C55CEE" w14:paraId="3FEE9F7A" w14:textId="77777777" w:rsidTr="00421017">
        <w:trPr>
          <w:trHeight w:val="492"/>
        </w:trPr>
        <w:tc>
          <w:tcPr>
            <w:tcW w:w="160" w:type="dxa"/>
            <w:noWrap/>
            <w:vAlign w:val="bottom"/>
            <w:hideMark/>
          </w:tcPr>
          <w:p w14:paraId="11AB102C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A9827BF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color w:val="000000"/>
                <w:sz w:val="22"/>
                <w:szCs w:val="22"/>
              </w:rPr>
              <w:t>dezynsekcja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39BA54" w14:textId="77777777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097" w14:textId="39C39278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F562A" w14:textId="6F480A64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92C8C" w14:textId="47D91D5B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0EE5E7" w14:textId="6C4FAE28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noWrap/>
            <w:vAlign w:val="bottom"/>
            <w:hideMark/>
          </w:tcPr>
          <w:p w14:paraId="5096B019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3B217A" w:rsidRPr="00C55CEE" w14:paraId="4F76BB02" w14:textId="77777777" w:rsidTr="00421017">
        <w:trPr>
          <w:trHeight w:val="466"/>
        </w:trPr>
        <w:tc>
          <w:tcPr>
            <w:tcW w:w="160" w:type="dxa"/>
            <w:noWrap/>
            <w:vAlign w:val="bottom"/>
            <w:hideMark/>
          </w:tcPr>
          <w:p w14:paraId="4068D07B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B43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color w:val="000000"/>
                <w:sz w:val="22"/>
                <w:szCs w:val="22"/>
              </w:rPr>
              <w:t>usuwanie gniazda os lub szerszeni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0C953E" w14:textId="77777777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4570" w14:textId="2E42A1BA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B254" w14:textId="1E7FF765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015C9" w14:textId="31AB9500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308E9F" w14:textId="1ED6CE0D" w:rsidR="003B217A" w:rsidRPr="00C55CEE" w:rsidRDefault="003B217A" w:rsidP="003B2964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noWrap/>
            <w:vAlign w:val="bottom"/>
            <w:hideMark/>
          </w:tcPr>
          <w:p w14:paraId="39DC31FE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3B217A" w:rsidRPr="00C55CEE" w14:paraId="69737EA1" w14:textId="77777777" w:rsidTr="00421017">
        <w:trPr>
          <w:trHeight w:val="490"/>
        </w:trPr>
        <w:tc>
          <w:tcPr>
            <w:tcW w:w="160" w:type="dxa"/>
            <w:noWrap/>
            <w:vAlign w:val="bottom"/>
            <w:hideMark/>
          </w:tcPr>
          <w:p w14:paraId="18F11E7C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2B3DF4" w14:textId="77777777" w:rsidR="003B217A" w:rsidRPr="00C55CEE" w:rsidRDefault="003B2964" w:rsidP="003B2964">
            <w:pPr>
              <w:spacing w:line="276" w:lineRule="auto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RAZEM</w:t>
            </w:r>
            <w:r w:rsidR="003B217A" w:rsidRPr="00C55CEE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F4C1B7" w14:textId="77777777" w:rsidR="003B217A" w:rsidRPr="00C55CEE" w:rsidRDefault="003B217A" w:rsidP="00EF17A1">
            <w:pPr>
              <w:spacing w:line="276" w:lineRule="auto"/>
              <w:jc w:val="center"/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</w:pPr>
            <w:r w:rsidRPr="00C55CEE"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83790" w14:textId="28CF0C5A" w:rsidR="003B217A" w:rsidRPr="00C55CEE" w:rsidRDefault="003B217A" w:rsidP="00EF17A1">
            <w:pPr>
              <w:spacing w:line="276" w:lineRule="auto"/>
              <w:jc w:val="center"/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385DFD" w14:textId="4235E640" w:rsidR="003B217A" w:rsidRPr="00C55CEE" w:rsidRDefault="003B217A" w:rsidP="00EF17A1">
            <w:pPr>
              <w:spacing w:line="276" w:lineRule="auto"/>
              <w:jc w:val="center"/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A821D" w14:textId="2623B079" w:rsidR="003B217A" w:rsidRPr="00C55CEE" w:rsidRDefault="003B217A" w:rsidP="00EF17A1">
            <w:pPr>
              <w:spacing w:line="276" w:lineRule="auto"/>
              <w:jc w:val="center"/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DE45C9" w14:textId="4D4333B6" w:rsidR="003B217A" w:rsidRPr="00C55CEE" w:rsidRDefault="003B217A" w:rsidP="00EF17A1">
            <w:pPr>
              <w:spacing w:line="276" w:lineRule="auto"/>
              <w:jc w:val="center"/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noWrap/>
            <w:vAlign w:val="bottom"/>
            <w:hideMark/>
          </w:tcPr>
          <w:p w14:paraId="31281327" w14:textId="77777777" w:rsidR="003B217A" w:rsidRPr="00C55CEE" w:rsidRDefault="003B217A" w:rsidP="003B2964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bookmarkEnd w:id="4"/>
    </w:tbl>
    <w:p w14:paraId="0ECDE0ED" w14:textId="77777777" w:rsidR="003B2964" w:rsidRPr="00C55CEE" w:rsidRDefault="003B2964" w:rsidP="003B217A">
      <w:pPr>
        <w:spacing w:line="276" w:lineRule="auto"/>
        <w:jc w:val="both"/>
        <w:rPr>
          <w:rFonts w:ascii="Myriad Pro" w:hAnsi="Myriad Pro" w:cs="Calibri"/>
          <w:b/>
          <w:sz w:val="22"/>
          <w:szCs w:val="22"/>
        </w:rPr>
      </w:pPr>
    </w:p>
    <w:p w14:paraId="16E990F1" w14:textId="77777777" w:rsidR="00B16613" w:rsidRPr="00C55CEE" w:rsidRDefault="00B941BB" w:rsidP="00B16613">
      <w:pPr>
        <w:spacing w:line="276" w:lineRule="auto"/>
        <w:jc w:val="center"/>
        <w:rPr>
          <w:rFonts w:ascii="Myriad Pro" w:hAnsi="Myriad Pro" w:cs="Calibri"/>
          <w:b/>
          <w:sz w:val="22"/>
          <w:szCs w:val="22"/>
        </w:rPr>
      </w:pPr>
      <w:r w:rsidRPr="00C55CEE">
        <w:rPr>
          <w:rFonts w:ascii="Myriad Pro" w:hAnsi="Myriad Pro" w:cs="Calibri"/>
          <w:b/>
          <w:sz w:val="22"/>
          <w:szCs w:val="22"/>
        </w:rPr>
        <w:t xml:space="preserve">Ogółem wartość usług deratyzacji, </w:t>
      </w:r>
      <w:r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dezynsekcji i usuwania gniazda os lub szerszeni</w:t>
      </w:r>
      <w:r w:rsidRPr="00C55CEE">
        <w:rPr>
          <w:rFonts w:ascii="Myriad Pro" w:hAnsi="Myriad Pro" w:cs="Calibri"/>
          <w:b/>
          <w:sz w:val="22"/>
          <w:szCs w:val="22"/>
        </w:rPr>
        <w:t xml:space="preserve"> </w:t>
      </w:r>
    </w:p>
    <w:p w14:paraId="60B08144" w14:textId="274B82E7" w:rsidR="003B2964" w:rsidRPr="00C55CEE" w:rsidRDefault="00B941BB" w:rsidP="00B16613">
      <w:pPr>
        <w:spacing w:line="276" w:lineRule="auto"/>
        <w:jc w:val="center"/>
        <w:rPr>
          <w:rFonts w:ascii="Myriad Pro" w:hAnsi="Myriad Pro" w:cs="Calibri"/>
          <w:b/>
          <w:sz w:val="22"/>
          <w:szCs w:val="22"/>
        </w:rPr>
      </w:pPr>
      <w:r w:rsidRPr="00C55CEE">
        <w:rPr>
          <w:rFonts w:ascii="Myriad Pro" w:hAnsi="Myriad Pro" w:cs="Calibri"/>
          <w:b/>
          <w:sz w:val="22"/>
          <w:szCs w:val="22"/>
        </w:rPr>
        <w:t>(</w:t>
      </w:r>
      <w:r w:rsidR="00BB169D" w:rsidRPr="00C55CEE">
        <w:rPr>
          <w:rFonts w:ascii="Myriad Pro" w:hAnsi="Myriad Pro" w:cs="Calibri"/>
          <w:b/>
          <w:sz w:val="22"/>
          <w:szCs w:val="22"/>
        </w:rPr>
        <w:t>część</w:t>
      </w:r>
      <w:r w:rsidRPr="00C55CEE">
        <w:rPr>
          <w:rFonts w:ascii="Myriad Pro" w:hAnsi="Myriad Pro" w:cs="Calibri"/>
          <w:b/>
          <w:sz w:val="22"/>
          <w:szCs w:val="22"/>
        </w:rPr>
        <w:t>1 a i 1b)</w:t>
      </w:r>
    </w:p>
    <w:tbl>
      <w:tblPr>
        <w:tblW w:w="84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293"/>
        <w:gridCol w:w="1829"/>
        <w:gridCol w:w="1467"/>
        <w:gridCol w:w="1526"/>
        <w:gridCol w:w="160"/>
      </w:tblGrid>
      <w:tr w:rsidR="00083B05" w:rsidRPr="00C55CEE" w14:paraId="45213F3C" w14:textId="77777777" w:rsidTr="00083B05">
        <w:trPr>
          <w:trHeight w:val="563"/>
        </w:trPr>
        <w:tc>
          <w:tcPr>
            <w:tcW w:w="160" w:type="dxa"/>
            <w:noWrap/>
            <w:vAlign w:val="bottom"/>
            <w:hideMark/>
          </w:tcPr>
          <w:p w14:paraId="6E5BE571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14CA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sz w:val="22"/>
                <w:szCs w:val="22"/>
              </w:rPr>
              <w:t>Opis usługi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06339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sz w:val="22"/>
                <w:szCs w:val="22"/>
              </w:rPr>
              <w:t>Wartość netto za wszystkie wyszczególnione zabiegi w zł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B5361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bCs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sz w:val="22"/>
                <w:szCs w:val="22"/>
              </w:rPr>
              <w:t>wartość 23% podatku VAT w zł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5A89A1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bCs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sz w:val="22"/>
                <w:szCs w:val="22"/>
              </w:rPr>
              <w:t>wartość brutto usługi w zł</w:t>
            </w:r>
          </w:p>
        </w:tc>
        <w:tc>
          <w:tcPr>
            <w:tcW w:w="160" w:type="dxa"/>
            <w:noWrap/>
            <w:vAlign w:val="bottom"/>
            <w:hideMark/>
          </w:tcPr>
          <w:p w14:paraId="4D5EB3B7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</w:tr>
      <w:tr w:rsidR="00083B05" w:rsidRPr="00C55CEE" w14:paraId="601A1EDC" w14:textId="77777777" w:rsidTr="00083B05">
        <w:trPr>
          <w:trHeight w:val="453"/>
        </w:trPr>
        <w:tc>
          <w:tcPr>
            <w:tcW w:w="160" w:type="dxa"/>
            <w:noWrap/>
            <w:vAlign w:val="bottom"/>
          </w:tcPr>
          <w:p w14:paraId="2783ACC7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08D1" w14:textId="77777777" w:rsidR="00083B05" w:rsidRPr="00C55CEE" w:rsidRDefault="00083B05" w:rsidP="00B941BB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sz w:val="22"/>
                <w:szCs w:val="22"/>
              </w:rPr>
              <w:t>Deratyzacja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6E815" w14:textId="753AA2F0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24347" w14:textId="36870795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9BAAFA" w14:textId="2A19B023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</w:tcPr>
          <w:p w14:paraId="1CFAE46E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</w:tr>
      <w:tr w:rsidR="00083B05" w:rsidRPr="00C55CEE" w14:paraId="680DF7DD" w14:textId="77777777" w:rsidTr="00083B05">
        <w:trPr>
          <w:trHeight w:val="453"/>
        </w:trPr>
        <w:tc>
          <w:tcPr>
            <w:tcW w:w="160" w:type="dxa"/>
            <w:noWrap/>
            <w:vAlign w:val="bottom"/>
            <w:hideMark/>
          </w:tcPr>
          <w:p w14:paraId="651EC206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3CB" w14:textId="52A2F49A" w:rsidR="00083B05" w:rsidRPr="00C55CEE" w:rsidRDefault="00083B05" w:rsidP="00B941BB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sz w:val="22"/>
                <w:szCs w:val="22"/>
              </w:rPr>
              <w:t xml:space="preserve">Dezynfekcja, dezynsekcja, </w:t>
            </w:r>
            <w:r w:rsidRPr="00C55CEE">
              <w:rPr>
                <w:rFonts w:ascii="Myriad Pro" w:hAnsi="Myriad Pro" w:cstheme="minorHAnsi"/>
                <w:color w:val="000000"/>
                <w:sz w:val="22"/>
                <w:szCs w:val="22"/>
              </w:rPr>
              <w:t>usuwanie gniazd os lub szerszeni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97700" w14:textId="4B987CD5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E71630" w14:textId="6FA943BC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4B0B73" w14:textId="6589B9C9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20316B7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3B8B3F73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</w:tr>
      <w:tr w:rsidR="00083B05" w:rsidRPr="00C55CEE" w14:paraId="445F3E49" w14:textId="77777777" w:rsidTr="00083B05">
        <w:trPr>
          <w:trHeight w:val="490"/>
        </w:trPr>
        <w:tc>
          <w:tcPr>
            <w:tcW w:w="160" w:type="dxa"/>
            <w:noWrap/>
            <w:vAlign w:val="bottom"/>
            <w:hideMark/>
          </w:tcPr>
          <w:p w14:paraId="7AEAD85C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7B4406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bCs/>
                <w:sz w:val="22"/>
                <w:szCs w:val="22"/>
              </w:rPr>
            </w:pPr>
            <w:r w:rsidRPr="00C55CEE">
              <w:rPr>
                <w:rFonts w:ascii="Myriad Pro" w:hAnsi="Myriad Pro" w:cs="Calibri"/>
                <w:b/>
                <w:bCs/>
                <w:sz w:val="22"/>
                <w:szCs w:val="22"/>
              </w:rPr>
              <w:t xml:space="preserve">OGÓŁEM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ED64BB" w14:textId="1068BED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3E4FDF" w14:textId="0FB43BD9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8AF442" w14:textId="33F9C2D5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5C93E12" w14:textId="77777777" w:rsidR="00083B05" w:rsidRPr="00C55CEE" w:rsidRDefault="00083B05" w:rsidP="003B2964">
            <w:pPr>
              <w:spacing w:line="276" w:lineRule="auto"/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</w:tr>
    </w:tbl>
    <w:p w14:paraId="14E55934" w14:textId="77777777" w:rsidR="003B2964" w:rsidRPr="00C55CEE" w:rsidRDefault="003B2964" w:rsidP="003B217A">
      <w:pPr>
        <w:spacing w:line="276" w:lineRule="auto"/>
        <w:jc w:val="both"/>
        <w:rPr>
          <w:rFonts w:ascii="Myriad Pro" w:hAnsi="Myriad Pro" w:cs="Calibri"/>
          <w:b/>
          <w:sz w:val="22"/>
          <w:szCs w:val="22"/>
        </w:rPr>
      </w:pPr>
    </w:p>
    <w:p w14:paraId="645FE5ED" w14:textId="77777777" w:rsidR="00055759" w:rsidRDefault="00902A4E" w:rsidP="003B217A">
      <w:pPr>
        <w:spacing w:line="276" w:lineRule="auto"/>
        <w:jc w:val="both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>Podane ceny</w:t>
      </w:r>
      <w:r w:rsidR="003B217A" w:rsidRPr="00C55CEE">
        <w:rPr>
          <w:rFonts w:ascii="Myriad Pro" w:hAnsi="Myriad Pro" w:cstheme="minorHAnsi"/>
          <w:b/>
          <w:sz w:val="22"/>
          <w:szCs w:val="22"/>
        </w:rPr>
        <w:t xml:space="preserve"> zawierają: </w:t>
      </w:r>
    </w:p>
    <w:p w14:paraId="410D89D4" w14:textId="62D0C348" w:rsidR="00055759" w:rsidRPr="00243A61" w:rsidRDefault="003B217A" w:rsidP="00243A6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Myriad Pro" w:hAnsi="Myriad Pro" w:cstheme="minorHAnsi"/>
          <w:b/>
          <w:sz w:val="22"/>
          <w:szCs w:val="22"/>
        </w:rPr>
      </w:pPr>
      <w:r w:rsidRPr="00243A61">
        <w:rPr>
          <w:rFonts w:ascii="Myriad Pro" w:hAnsi="Myriad Pro" w:cstheme="minorHAnsi"/>
          <w:sz w:val="22"/>
          <w:szCs w:val="22"/>
        </w:rPr>
        <w:t>koszty zakupu odpowiednich i w niezbędnej ilości preparatów oraz pułapek i ich rozmieszczenie w pomieszczeniach poszczególnych obiektów;</w:t>
      </w:r>
      <w:r w:rsidRPr="00243A61">
        <w:rPr>
          <w:rFonts w:ascii="Myriad Pro" w:hAnsi="Myriad Pro" w:cstheme="minorHAnsi"/>
          <w:b/>
          <w:sz w:val="22"/>
          <w:szCs w:val="22"/>
        </w:rPr>
        <w:t xml:space="preserve"> </w:t>
      </w:r>
    </w:p>
    <w:p w14:paraId="5F7ACB59" w14:textId="7DE085EE" w:rsidR="00055759" w:rsidRPr="00243A61" w:rsidRDefault="0067274F" w:rsidP="0005575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koszty dojazdu i </w:t>
      </w:r>
      <w:r w:rsidR="003B217A" w:rsidRPr="00C55CEE">
        <w:rPr>
          <w:rFonts w:ascii="Myriad Pro" w:hAnsi="Myriad Pro" w:cstheme="minorHAnsi"/>
          <w:sz w:val="22"/>
          <w:szCs w:val="22"/>
        </w:rPr>
        <w:t>transportu;</w:t>
      </w:r>
      <w:r w:rsidR="003B217A" w:rsidRPr="00C55CEE">
        <w:rPr>
          <w:rFonts w:ascii="Myriad Pro" w:hAnsi="Myriad Pro" w:cstheme="minorHAnsi"/>
          <w:b/>
          <w:sz w:val="22"/>
          <w:szCs w:val="22"/>
        </w:rPr>
        <w:t xml:space="preserve"> </w:t>
      </w:r>
    </w:p>
    <w:p w14:paraId="66FE2FD2" w14:textId="63253F6B" w:rsidR="00055759" w:rsidRDefault="003B217A" w:rsidP="0005575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sz w:val="22"/>
          <w:szCs w:val="22"/>
        </w:rPr>
        <w:t>koszty usunięcia i unieszkodliwienia zużytych pozostałości trutek i pułapek;</w:t>
      </w:r>
      <w:r w:rsidR="0016028F">
        <w:rPr>
          <w:rFonts w:ascii="Myriad Pro" w:hAnsi="Myriad Pro" w:cstheme="minorHAnsi"/>
          <w:sz w:val="22"/>
          <w:szCs w:val="22"/>
        </w:rPr>
        <w:t xml:space="preserve"> </w:t>
      </w:r>
    </w:p>
    <w:p w14:paraId="7670A552" w14:textId="26FED1B3" w:rsidR="003B217A" w:rsidRPr="00C55CEE" w:rsidRDefault="003B217A" w:rsidP="00243A6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koszty powtórnej deratyzacji uzupełniającej, która będzie musiała być przeprowadzona w przypadku małej skuteczności deratyzacji pierwotnej.</w:t>
      </w:r>
    </w:p>
    <w:p w14:paraId="5A833359" w14:textId="77777777" w:rsidR="003B217A" w:rsidRPr="00C55CEE" w:rsidRDefault="003B217A" w:rsidP="003B217A">
      <w:pPr>
        <w:spacing w:line="276" w:lineRule="auto"/>
        <w:jc w:val="center"/>
        <w:rPr>
          <w:rFonts w:ascii="Myriad Pro" w:hAnsi="Myriad Pro" w:cstheme="minorHAnsi"/>
          <w:b/>
          <w:bCs/>
          <w:color w:val="000000"/>
          <w:sz w:val="22"/>
          <w:szCs w:val="22"/>
        </w:rPr>
      </w:pPr>
    </w:p>
    <w:p w14:paraId="460C47C5" w14:textId="77777777" w:rsidR="003B217A" w:rsidRPr="00C55CEE" w:rsidRDefault="00E01BD4" w:rsidP="003B217A">
      <w:pPr>
        <w:spacing w:line="276" w:lineRule="auto"/>
        <w:jc w:val="center"/>
        <w:rPr>
          <w:rFonts w:ascii="Myriad Pro" w:hAnsi="Myriad Pro" w:cs="Calibri"/>
          <w:b/>
          <w:sz w:val="22"/>
          <w:szCs w:val="22"/>
        </w:rPr>
      </w:pPr>
      <w:r w:rsidRPr="00C55CEE">
        <w:rPr>
          <w:rFonts w:ascii="Myriad Pro" w:hAnsi="Myriad Pro" w:cs="Calibri"/>
          <w:b/>
          <w:sz w:val="22"/>
          <w:szCs w:val="22"/>
        </w:rPr>
        <w:t>ZAMAWIAJĄCY:</w:t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  <w:t>WYKONAWCA:</w:t>
      </w:r>
    </w:p>
    <w:p w14:paraId="602A2AA1" w14:textId="77777777" w:rsidR="00B426D8" w:rsidRPr="00C55CEE" w:rsidRDefault="003B217A">
      <w:pPr>
        <w:rPr>
          <w:rFonts w:ascii="Myriad Pro" w:hAnsi="Myriad Pro" w:cs="Calibri"/>
          <w:b/>
          <w:sz w:val="22"/>
          <w:szCs w:val="22"/>
        </w:rPr>
      </w:pPr>
      <w:r w:rsidRPr="00C55CEE">
        <w:rPr>
          <w:rFonts w:ascii="Myriad Pro" w:hAnsi="Myriad Pro" w:cs="Calibri"/>
          <w:b/>
          <w:sz w:val="22"/>
          <w:szCs w:val="22"/>
        </w:rPr>
        <w:br w:type="page"/>
      </w:r>
    </w:p>
    <w:p w14:paraId="4CB24911" w14:textId="66AF06C2" w:rsidR="00894248" w:rsidRPr="00C55CEE" w:rsidRDefault="00894248" w:rsidP="00B16613">
      <w:pPr>
        <w:spacing w:line="360" w:lineRule="auto"/>
        <w:jc w:val="right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lastRenderedPageBreak/>
        <w:t>Załącznik Nr 2 do Umowy</w:t>
      </w:r>
    </w:p>
    <w:p w14:paraId="6F6F3FE0" w14:textId="77777777" w:rsidR="00C52ED2" w:rsidRPr="00C55CEE" w:rsidRDefault="00C52ED2" w:rsidP="00243A61">
      <w:pPr>
        <w:spacing w:before="360" w:line="276" w:lineRule="auto"/>
        <w:jc w:val="center"/>
        <w:rPr>
          <w:rFonts w:ascii="Myriad Pro" w:hAnsi="Myriad Pro" w:cstheme="minorHAnsi"/>
          <w:b/>
          <w:bCs/>
          <w:color w:val="000000"/>
          <w:sz w:val="22"/>
          <w:szCs w:val="22"/>
        </w:rPr>
      </w:pPr>
      <w:r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Protokół wykonania</w:t>
      </w:r>
      <w:r w:rsidR="00636C44"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 xml:space="preserve"> </w:t>
      </w:r>
      <w:r w:rsidR="00636C44" w:rsidRPr="00C55CEE">
        <w:rPr>
          <w:rFonts w:ascii="Myriad Pro" w:hAnsi="Myriad Pro" w:cstheme="minorHAnsi"/>
          <w:b/>
          <w:sz w:val="22"/>
          <w:szCs w:val="22"/>
        </w:rPr>
        <w:t>usługi</w:t>
      </w:r>
    </w:p>
    <w:p w14:paraId="19F256E9" w14:textId="77777777" w:rsidR="00C52ED2" w:rsidRPr="00C55CEE" w:rsidRDefault="00C52ED2" w:rsidP="00B16613">
      <w:pPr>
        <w:jc w:val="both"/>
        <w:rPr>
          <w:rFonts w:ascii="Myriad Pro" w:hAnsi="Myriad Pro" w:cstheme="minorHAnsi"/>
          <w:b/>
          <w:sz w:val="22"/>
          <w:szCs w:val="22"/>
        </w:rPr>
      </w:pPr>
    </w:p>
    <w:p w14:paraId="00FCD6BB" w14:textId="77777777" w:rsidR="00C52ED2" w:rsidRPr="00C55CEE" w:rsidRDefault="00C52ED2" w:rsidP="00B16613">
      <w:pPr>
        <w:jc w:val="both"/>
        <w:rPr>
          <w:rFonts w:ascii="Myriad Pro" w:hAnsi="Myriad Pro" w:cstheme="minorHAnsi"/>
          <w:b/>
          <w:sz w:val="22"/>
          <w:szCs w:val="22"/>
        </w:rPr>
      </w:pPr>
    </w:p>
    <w:p w14:paraId="7EC66C3E" w14:textId="6B0ABAE8" w:rsidR="00C52ED2" w:rsidRPr="00C55CEE" w:rsidRDefault="00BA7664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Dnia …………</w:t>
      </w:r>
      <w:r w:rsidR="00C52ED2" w:rsidRPr="00C55CEE">
        <w:rPr>
          <w:rFonts w:ascii="Myriad Pro" w:hAnsi="Myriad Pro" w:cstheme="minorHAnsi"/>
          <w:sz w:val="22"/>
          <w:szCs w:val="22"/>
        </w:rPr>
        <w:t>……….……. została</w:t>
      </w:r>
      <w:r w:rsidR="00636C44" w:rsidRPr="00C55CEE">
        <w:rPr>
          <w:rFonts w:ascii="Myriad Pro" w:hAnsi="Myriad Pro" w:cstheme="minorHAnsi"/>
          <w:sz w:val="22"/>
          <w:szCs w:val="22"/>
        </w:rPr>
        <w:t xml:space="preserve"> zrealizowana usługa deratyzacji, dezynfekcji, de</w:t>
      </w:r>
      <w:r w:rsidR="00505F24" w:rsidRPr="00C55CEE">
        <w:rPr>
          <w:rFonts w:ascii="Myriad Pro" w:hAnsi="Myriad Pro" w:cstheme="minorHAnsi"/>
          <w:sz w:val="22"/>
          <w:szCs w:val="22"/>
        </w:rPr>
        <w:t>zynsekcji</w:t>
      </w:r>
      <w:r w:rsidR="0016028F">
        <w:rPr>
          <w:rFonts w:ascii="Myriad Pro" w:hAnsi="Myriad Pro" w:cstheme="minorHAnsi"/>
          <w:sz w:val="22"/>
          <w:szCs w:val="22"/>
        </w:rPr>
        <w:t xml:space="preserve">          </w:t>
      </w:r>
      <w:r w:rsidR="00505F24" w:rsidRPr="00C55CEE">
        <w:rPr>
          <w:rFonts w:ascii="Myriad Pro" w:hAnsi="Myriad Pro" w:cstheme="minorHAnsi"/>
          <w:sz w:val="22"/>
          <w:szCs w:val="22"/>
        </w:rPr>
        <w:t>i usuwania gniazda os </w:t>
      </w:r>
      <w:r w:rsidR="00636C44" w:rsidRPr="00C55CEE">
        <w:rPr>
          <w:rFonts w:ascii="Myriad Pro" w:hAnsi="Myriad Pro" w:cstheme="minorHAnsi"/>
          <w:sz w:val="22"/>
          <w:szCs w:val="22"/>
        </w:rPr>
        <w:t>lub szerszeni</w:t>
      </w:r>
      <w:r w:rsidR="00636C44" w:rsidRPr="00C55CEE">
        <w:rPr>
          <w:rFonts w:ascii="Myriad Pro" w:hAnsi="Myriad Pro" w:cstheme="minorHAnsi"/>
          <w:i/>
          <w:sz w:val="22"/>
          <w:szCs w:val="22"/>
        </w:rPr>
        <w:t>*</w:t>
      </w:r>
      <w:r w:rsidR="00C52ED2" w:rsidRPr="00C55CEE">
        <w:rPr>
          <w:rFonts w:ascii="Myriad Pro" w:hAnsi="Myriad Pro" w:cstheme="minorHAnsi"/>
          <w:sz w:val="22"/>
          <w:szCs w:val="22"/>
        </w:rPr>
        <w:t xml:space="preserve"> w obiekcie MPK Sp</w:t>
      </w:r>
      <w:r w:rsidR="002023B5" w:rsidRPr="00C55CEE">
        <w:rPr>
          <w:rFonts w:ascii="Myriad Pro" w:hAnsi="Myriad Pro" w:cstheme="minorHAnsi"/>
          <w:sz w:val="22"/>
          <w:szCs w:val="22"/>
        </w:rPr>
        <w:t>. z o.o. we Wrocławiu przy</w:t>
      </w:r>
      <w:r w:rsidR="0016028F">
        <w:rPr>
          <w:rFonts w:ascii="Myriad Pro" w:hAnsi="Myriad Pro" w:cstheme="minorHAnsi"/>
          <w:sz w:val="22"/>
          <w:szCs w:val="22"/>
        </w:rPr>
        <w:t xml:space="preserve">                    </w:t>
      </w:r>
      <w:r w:rsidR="000B19A4">
        <w:rPr>
          <w:rFonts w:ascii="Myriad Pro" w:hAnsi="Myriad Pro" w:cstheme="minorHAnsi"/>
          <w:sz w:val="22"/>
          <w:szCs w:val="22"/>
        </w:rPr>
        <w:t xml:space="preserve"> </w:t>
      </w:r>
      <w:r w:rsidR="002023B5" w:rsidRPr="00C55CEE">
        <w:rPr>
          <w:rFonts w:ascii="Myriad Pro" w:hAnsi="Myriad Pro" w:cstheme="minorHAnsi"/>
          <w:sz w:val="22"/>
          <w:szCs w:val="22"/>
        </w:rPr>
        <w:t xml:space="preserve">ul. </w:t>
      </w:r>
      <w:r w:rsidR="00C52ED2" w:rsidRPr="00C55CEE">
        <w:rPr>
          <w:rFonts w:ascii="Myriad Pro" w:hAnsi="Myriad Pro" w:cstheme="minorHAnsi"/>
          <w:sz w:val="22"/>
          <w:szCs w:val="22"/>
        </w:rPr>
        <w:t>…….</w:t>
      </w:r>
      <w:r w:rsidR="002023B5" w:rsidRPr="00C55CEE">
        <w:rPr>
          <w:rFonts w:ascii="Myriad Pro" w:hAnsi="Myriad Pro" w:cstheme="minorHAnsi"/>
          <w:sz w:val="22"/>
          <w:szCs w:val="22"/>
        </w:rPr>
        <w:t>……………….…………………..……</w:t>
      </w:r>
      <w:r w:rsidR="00B16613" w:rsidRPr="00C55CEE">
        <w:rPr>
          <w:rFonts w:ascii="Myriad Pro" w:hAnsi="Myriad Pro" w:cstheme="minorHAnsi"/>
          <w:sz w:val="22"/>
          <w:szCs w:val="22"/>
        </w:rPr>
        <w:t>…………………………………….</w:t>
      </w:r>
      <w:r w:rsidR="002023B5" w:rsidRPr="00C55CEE">
        <w:rPr>
          <w:rFonts w:ascii="Myriad Pro" w:hAnsi="Myriad Pro" w:cstheme="minorHAnsi"/>
          <w:sz w:val="22"/>
          <w:szCs w:val="22"/>
        </w:rPr>
        <w:t>………………..</w:t>
      </w:r>
    </w:p>
    <w:p w14:paraId="1D337C17" w14:textId="77777777" w:rsidR="00636C44" w:rsidRPr="00C55CEE" w:rsidRDefault="00636C44" w:rsidP="00B16613">
      <w:pPr>
        <w:spacing w:line="360" w:lineRule="auto"/>
        <w:jc w:val="both"/>
        <w:rPr>
          <w:rFonts w:ascii="Myriad Pro" w:hAnsi="Myriad Pro" w:cstheme="minorHAnsi"/>
          <w:i/>
          <w:sz w:val="22"/>
          <w:szCs w:val="22"/>
        </w:rPr>
      </w:pPr>
      <w:r w:rsidRPr="00C55CEE">
        <w:rPr>
          <w:rFonts w:ascii="Myriad Pro" w:hAnsi="Myriad Pro" w:cstheme="minorHAnsi"/>
          <w:i/>
          <w:sz w:val="22"/>
          <w:szCs w:val="22"/>
        </w:rPr>
        <w:t xml:space="preserve">*właściwe podkreślić </w:t>
      </w:r>
    </w:p>
    <w:p w14:paraId="5B2C3D38" w14:textId="77777777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</w:p>
    <w:p w14:paraId="4B357665" w14:textId="77777777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Ilość wył</w:t>
      </w:r>
      <w:r w:rsidR="00BA7664" w:rsidRPr="00C55CEE">
        <w:rPr>
          <w:rFonts w:ascii="Myriad Pro" w:hAnsi="Myriad Pro" w:cstheme="minorHAnsi"/>
          <w:sz w:val="22"/>
          <w:szCs w:val="22"/>
        </w:rPr>
        <w:t>ożonych punktów: …………</w:t>
      </w:r>
      <w:r w:rsidR="00636C44" w:rsidRPr="00C55CEE">
        <w:rPr>
          <w:rFonts w:ascii="Myriad Pro" w:hAnsi="Myriad Pro" w:cstheme="minorHAnsi"/>
          <w:sz w:val="22"/>
          <w:szCs w:val="22"/>
        </w:rPr>
        <w:t>…............</w:t>
      </w:r>
    </w:p>
    <w:p w14:paraId="5D0BCD7E" w14:textId="77777777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Nazwa zastosowanych preparatów:</w:t>
      </w:r>
    </w:p>
    <w:p w14:paraId="28D73B95" w14:textId="77777777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641590AE" w14:textId="77777777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</w:p>
    <w:p w14:paraId="2A5C3CFA" w14:textId="77777777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Usługę zrealizowano</w:t>
      </w:r>
      <w:r w:rsidR="00636C44" w:rsidRPr="00C55CEE">
        <w:rPr>
          <w:rFonts w:ascii="Myriad Pro" w:hAnsi="Myriad Pro" w:cstheme="minorHAnsi"/>
          <w:sz w:val="22"/>
          <w:szCs w:val="22"/>
        </w:rPr>
        <w:t>*</w:t>
      </w:r>
      <w:r w:rsidRPr="00C55CEE">
        <w:rPr>
          <w:rFonts w:ascii="Myriad Pro" w:hAnsi="Myriad Pro" w:cstheme="minorHAnsi"/>
          <w:i/>
          <w:sz w:val="22"/>
          <w:szCs w:val="22"/>
        </w:rPr>
        <w:t>*</w:t>
      </w:r>
      <w:r w:rsidRPr="00C55CEE">
        <w:rPr>
          <w:rFonts w:ascii="Myriad Pro" w:hAnsi="Myriad Pro" w:cstheme="minorHAnsi"/>
          <w:sz w:val="22"/>
          <w:szCs w:val="22"/>
        </w:rPr>
        <w:t xml:space="preserve">: </w:t>
      </w:r>
    </w:p>
    <w:p w14:paraId="2F9C0D86" w14:textId="77777777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- bez zastrzeżeń</w:t>
      </w:r>
    </w:p>
    <w:p w14:paraId="10BFAB32" w14:textId="27D40845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- zastrzeżenia (wymienić w przypadku wystąpienia): ………………………………………………………</w:t>
      </w:r>
      <w:r w:rsidR="00B16613" w:rsidRPr="00C55CEE">
        <w:rPr>
          <w:rFonts w:ascii="Myriad Pro" w:hAnsi="Myriad Pro" w:cstheme="minorHAnsi"/>
          <w:sz w:val="22"/>
          <w:szCs w:val="22"/>
        </w:rPr>
        <w:t>.</w:t>
      </w:r>
      <w:r w:rsidRPr="00C55CEE">
        <w:rPr>
          <w:rFonts w:ascii="Myriad Pro" w:hAnsi="Myriad Pro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B16613" w:rsidRPr="00C55CEE">
        <w:rPr>
          <w:rFonts w:ascii="Myriad Pro" w:hAnsi="Myriad Pro" w:cstheme="minorHAnsi"/>
          <w:sz w:val="22"/>
          <w:szCs w:val="22"/>
        </w:rPr>
        <w:t>.</w:t>
      </w:r>
      <w:r w:rsidRPr="00C55CEE">
        <w:rPr>
          <w:rFonts w:ascii="Myriad Pro" w:hAnsi="Myriad Pro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16613" w:rsidRPr="00C55CEE">
        <w:rPr>
          <w:rFonts w:ascii="Myriad Pro" w:hAnsi="Myriad Pro" w:cstheme="minorHAnsi"/>
          <w:sz w:val="22"/>
          <w:szCs w:val="22"/>
        </w:rPr>
        <w:t>…</w:t>
      </w:r>
    </w:p>
    <w:p w14:paraId="241744A7" w14:textId="77777777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i/>
          <w:sz w:val="22"/>
          <w:szCs w:val="22"/>
        </w:rPr>
      </w:pPr>
      <w:r w:rsidRPr="00C55CEE">
        <w:rPr>
          <w:rFonts w:ascii="Myriad Pro" w:hAnsi="Myriad Pro" w:cstheme="minorHAnsi"/>
          <w:i/>
          <w:sz w:val="22"/>
          <w:szCs w:val="22"/>
        </w:rPr>
        <w:t>*</w:t>
      </w:r>
      <w:r w:rsidR="00636C44" w:rsidRPr="00C55CEE">
        <w:rPr>
          <w:rFonts w:ascii="Myriad Pro" w:hAnsi="Myriad Pro" w:cstheme="minorHAnsi"/>
          <w:i/>
          <w:sz w:val="22"/>
          <w:szCs w:val="22"/>
        </w:rPr>
        <w:t>*</w:t>
      </w:r>
      <w:r w:rsidRPr="00C55CEE">
        <w:rPr>
          <w:rFonts w:ascii="Myriad Pro" w:hAnsi="Myriad Pro" w:cstheme="minorHAnsi"/>
          <w:i/>
          <w:sz w:val="22"/>
          <w:szCs w:val="22"/>
        </w:rPr>
        <w:t xml:space="preserve">właściwe podkreślić </w:t>
      </w:r>
    </w:p>
    <w:p w14:paraId="2BB189F2" w14:textId="77777777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</w:p>
    <w:p w14:paraId="5505C322" w14:textId="77777777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Termin usunięcia zastrzeżeń ……………………………………..…………………...</w:t>
      </w:r>
      <w:r w:rsidR="00F17543" w:rsidRPr="00C55CEE">
        <w:rPr>
          <w:rFonts w:ascii="Myriad Pro" w:hAnsi="Myriad Pro" w:cstheme="minorHAnsi"/>
          <w:sz w:val="22"/>
          <w:szCs w:val="22"/>
        </w:rPr>
        <w:t>..........</w:t>
      </w:r>
    </w:p>
    <w:p w14:paraId="591BCE5C" w14:textId="168F12E9" w:rsidR="00C52ED2" w:rsidRPr="00C55CEE" w:rsidRDefault="00C52ED2" w:rsidP="00B16613">
      <w:pPr>
        <w:spacing w:line="360" w:lineRule="auto"/>
        <w:jc w:val="both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t>Potwierdzenie usunięcia zastrzeżeń (data i podpis) ………………………………</w:t>
      </w:r>
      <w:r w:rsidR="00B16613" w:rsidRPr="00C55CEE">
        <w:rPr>
          <w:rFonts w:ascii="Myriad Pro" w:hAnsi="Myriad Pro" w:cstheme="minorHAnsi"/>
          <w:sz w:val="22"/>
          <w:szCs w:val="22"/>
        </w:rPr>
        <w:t>…..</w:t>
      </w:r>
      <w:r w:rsidRPr="00C55CEE">
        <w:rPr>
          <w:rFonts w:ascii="Myriad Pro" w:hAnsi="Myriad Pro" w:cstheme="minorHAnsi"/>
          <w:sz w:val="22"/>
          <w:szCs w:val="22"/>
        </w:rPr>
        <w:t>…..</w:t>
      </w:r>
    </w:p>
    <w:p w14:paraId="2DF0532A" w14:textId="3CBAD008" w:rsidR="00E01BD4" w:rsidRPr="00C55CEE" w:rsidRDefault="00E01BD4" w:rsidP="00B16613">
      <w:pPr>
        <w:spacing w:before="480" w:line="276" w:lineRule="auto"/>
        <w:jc w:val="both"/>
        <w:rPr>
          <w:rFonts w:ascii="Myriad Pro" w:hAnsi="Myriad Pro" w:cs="Calibri"/>
          <w:b/>
          <w:sz w:val="22"/>
          <w:szCs w:val="22"/>
        </w:rPr>
      </w:pPr>
      <w:r w:rsidRPr="00C55CEE">
        <w:rPr>
          <w:rFonts w:ascii="Myriad Pro" w:hAnsi="Myriad Pro" w:cs="Calibri"/>
          <w:b/>
          <w:sz w:val="22"/>
          <w:szCs w:val="22"/>
        </w:rPr>
        <w:t>ZAMAWIAJĄCY:</w:t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="00B16613" w:rsidRPr="00C55CEE">
        <w:rPr>
          <w:rFonts w:ascii="Myriad Pro" w:hAnsi="Myriad Pro" w:cs="Calibri"/>
          <w:b/>
          <w:sz w:val="22"/>
          <w:szCs w:val="22"/>
        </w:rPr>
        <w:tab/>
      </w:r>
      <w:r w:rsidR="00B16613"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  <w:t>WYKONAWCA:</w:t>
      </w:r>
    </w:p>
    <w:p w14:paraId="77B33BE9" w14:textId="77777777" w:rsidR="00C52ED2" w:rsidRPr="00C55CEE" w:rsidRDefault="00C52ED2" w:rsidP="00C52ED2">
      <w:pPr>
        <w:spacing w:line="276" w:lineRule="auto"/>
        <w:ind w:firstLine="708"/>
        <w:jc w:val="both"/>
        <w:rPr>
          <w:rFonts w:ascii="Myriad Pro" w:hAnsi="Myriad Pro" w:cstheme="minorHAnsi"/>
          <w:b/>
          <w:sz w:val="22"/>
          <w:szCs w:val="22"/>
        </w:rPr>
      </w:pPr>
    </w:p>
    <w:p w14:paraId="69076944" w14:textId="77777777" w:rsidR="00C228F3" w:rsidRPr="00C55CEE" w:rsidRDefault="00C228F3">
      <w:pPr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theme="minorHAnsi"/>
          <w:sz w:val="22"/>
          <w:szCs w:val="22"/>
        </w:rPr>
        <w:br w:type="page"/>
      </w:r>
    </w:p>
    <w:p w14:paraId="5C5E5408" w14:textId="63A32EEB" w:rsidR="00C228F3" w:rsidRPr="00C55CEE" w:rsidRDefault="00C228F3" w:rsidP="00B16613">
      <w:pPr>
        <w:spacing w:line="360" w:lineRule="auto"/>
        <w:jc w:val="right"/>
        <w:rPr>
          <w:rFonts w:ascii="Myriad Pro" w:hAnsi="Myriad Pro" w:cstheme="minorHAnsi"/>
          <w:b/>
          <w:sz w:val="22"/>
          <w:szCs w:val="22"/>
        </w:rPr>
      </w:pPr>
      <w:r w:rsidRPr="00C55CEE">
        <w:rPr>
          <w:rFonts w:ascii="Myriad Pro" w:hAnsi="Myriad Pro" w:cstheme="minorHAnsi"/>
          <w:b/>
          <w:sz w:val="22"/>
          <w:szCs w:val="22"/>
        </w:rPr>
        <w:lastRenderedPageBreak/>
        <w:t xml:space="preserve">Załącznik Nr 3 do Umowy </w:t>
      </w:r>
    </w:p>
    <w:p w14:paraId="4933C0E1" w14:textId="66135B76" w:rsidR="00C228F3" w:rsidRDefault="00C228F3" w:rsidP="00B16613">
      <w:pPr>
        <w:spacing w:before="480" w:line="276" w:lineRule="auto"/>
        <w:jc w:val="center"/>
        <w:rPr>
          <w:rFonts w:ascii="Myriad Pro" w:hAnsi="Myriad Pro" w:cstheme="minorHAnsi"/>
          <w:b/>
          <w:bCs/>
          <w:color w:val="000000"/>
          <w:sz w:val="22"/>
          <w:szCs w:val="22"/>
        </w:rPr>
      </w:pPr>
      <w:r w:rsidRPr="00C55CEE">
        <w:rPr>
          <w:rFonts w:ascii="Myriad Pro" w:hAnsi="Myriad Pro" w:cstheme="minorHAnsi"/>
          <w:b/>
          <w:bCs/>
          <w:color w:val="000000"/>
          <w:sz w:val="22"/>
          <w:szCs w:val="22"/>
        </w:rPr>
        <w:t>Wykaz stosowanych środków</w:t>
      </w:r>
    </w:p>
    <w:p w14:paraId="3E9D5E2A" w14:textId="7D3CEDC3" w:rsidR="00F63E0B" w:rsidRDefault="00F63E0B" w:rsidP="00F63E0B">
      <w:pPr>
        <w:spacing w:before="480" w:line="276" w:lineRule="auto"/>
        <w:rPr>
          <w:rFonts w:ascii="Myriad Pro" w:hAnsi="Myriad Pro" w:cstheme="minorHAnsi"/>
          <w:bCs/>
          <w:color w:val="000000"/>
          <w:sz w:val="22"/>
          <w:szCs w:val="22"/>
        </w:rPr>
      </w:pPr>
      <w:r w:rsidRPr="00CD15AE">
        <w:rPr>
          <w:rFonts w:ascii="Myriad Pro" w:hAnsi="Myriad Pro" w:cstheme="minorHAnsi"/>
          <w:bCs/>
          <w:color w:val="000000"/>
          <w:sz w:val="22"/>
          <w:szCs w:val="22"/>
        </w:rPr>
        <w:t>Preparaty dezynsekcyjne:</w:t>
      </w:r>
    </w:p>
    <w:p w14:paraId="257A3F76" w14:textId="77777777" w:rsidR="004D3370" w:rsidRPr="00CD15AE" w:rsidRDefault="004D3370" w:rsidP="00F63E0B">
      <w:pPr>
        <w:spacing w:before="480" w:line="276" w:lineRule="auto"/>
        <w:rPr>
          <w:rFonts w:ascii="Myriad Pro" w:hAnsi="Myriad Pro" w:cstheme="minorHAnsi"/>
          <w:bCs/>
          <w:color w:val="000000"/>
          <w:sz w:val="22"/>
          <w:szCs w:val="22"/>
        </w:rPr>
      </w:pPr>
    </w:p>
    <w:p w14:paraId="3A56E614" w14:textId="10A597D1" w:rsidR="00F63E0B" w:rsidRDefault="00F63E0B" w:rsidP="00F63E0B">
      <w:pPr>
        <w:spacing w:before="480" w:line="276" w:lineRule="auto"/>
        <w:rPr>
          <w:rFonts w:ascii="Myriad Pro" w:hAnsi="Myriad Pro" w:cstheme="minorHAnsi"/>
          <w:bCs/>
          <w:color w:val="000000"/>
          <w:sz w:val="22"/>
          <w:szCs w:val="22"/>
        </w:rPr>
      </w:pPr>
      <w:r w:rsidRPr="00CD15AE">
        <w:rPr>
          <w:rFonts w:ascii="Myriad Pro" w:hAnsi="Myriad Pro" w:cstheme="minorHAnsi"/>
          <w:bCs/>
          <w:color w:val="000000"/>
          <w:sz w:val="22"/>
          <w:szCs w:val="22"/>
        </w:rPr>
        <w:t>Preparaty deratyzacyjne:</w:t>
      </w:r>
    </w:p>
    <w:p w14:paraId="1CD41E92" w14:textId="77777777" w:rsidR="004D3370" w:rsidRPr="00CD15AE" w:rsidRDefault="004D3370" w:rsidP="00F63E0B">
      <w:pPr>
        <w:spacing w:before="480" w:line="276" w:lineRule="auto"/>
        <w:rPr>
          <w:rFonts w:ascii="Myriad Pro" w:hAnsi="Myriad Pro" w:cstheme="minorHAnsi"/>
          <w:bCs/>
          <w:color w:val="000000"/>
          <w:sz w:val="22"/>
          <w:szCs w:val="22"/>
        </w:rPr>
      </w:pPr>
    </w:p>
    <w:p w14:paraId="15983D98" w14:textId="05658F8B" w:rsidR="00F63E0B" w:rsidRPr="00CD15AE" w:rsidRDefault="00F63E0B" w:rsidP="00F63E0B">
      <w:pPr>
        <w:spacing w:before="480" w:line="276" w:lineRule="auto"/>
        <w:rPr>
          <w:rFonts w:ascii="Myriad Pro" w:hAnsi="Myriad Pro" w:cstheme="minorHAnsi"/>
          <w:bCs/>
          <w:color w:val="000000"/>
          <w:sz w:val="22"/>
          <w:szCs w:val="22"/>
        </w:rPr>
      </w:pPr>
      <w:r w:rsidRPr="00CD15AE">
        <w:rPr>
          <w:rFonts w:ascii="Myriad Pro" w:hAnsi="Myriad Pro" w:cstheme="minorHAnsi"/>
          <w:bCs/>
          <w:color w:val="000000"/>
          <w:sz w:val="22"/>
          <w:szCs w:val="22"/>
        </w:rPr>
        <w:t>Preparaty dezynfekcyjne:</w:t>
      </w:r>
    </w:p>
    <w:p w14:paraId="1C96AD44" w14:textId="77777777" w:rsidR="00B16613" w:rsidRPr="00C55CEE" w:rsidRDefault="008D140E" w:rsidP="00B16613">
      <w:pPr>
        <w:spacing w:before="2880" w:line="276" w:lineRule="auto"/>
        <w:jc w:val="center"/>
        <w:rPr>
          <w:rFonts w:ascii="Myriad Pro" w:hAnsi="Myriad Pro" w:cs="Calibri"/>
          <w:b/>
          <w:sz w:val="22"/>
          <w:szCs w:val="22"/>
        </w:rPr>
        <w:sectPr w:rsidR="00B16613" w:rsidRPr="00C55CEE" w:rsidSect="004F7D44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  <w:r w:rsidRPr="00C55CEE">
        <w:rPr>
          <w:rFonts w:ascii="Myriad Pro" w:hAnsi="Myriad Pro" w:cs="Calibri"/>
          <w:b/>
          <w:sz w:val="22"/>
          <w:szCs w:val="22"/>
        </w:rPr>
        <w:t>ZAMAWIAJĄCY:</w:t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="00B16613" w:rsidRPr="00C55CEE">
        <w:rPr>
          <w:rFonts w:ascii="Myriad Pro" w:hAnsi="Myriad Pro" w:cs="Calibri"/>
          <w:b/>
          <w:sz w:val="22"/>
          <w:szCs w:val="22"/>
        </w:rPr>
        <w:tab/>
      </w:r>
      <w:r w:rsidR="00B16613"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</w:r>
      <w:r w:rsidRPr="00C55CEE">
        <w:rPr>
          <w:rFonts w:ascii="Myriad Pro" w:hAnsi="Myriad Pro" w:cs="Calibri"/>
          <w:b/>
          <w:sz w:val="22"/>
          <w:szCs w:val="22"/>
        </w:rPr>
        <w:tab/>
        <w:t>WYKONAWCA:</w:t>
      </w:r>
    </w:p>
    <w:p w14:paraId="34816D9B" w14:textId="77777777" w:rsidR="00894248" w:rsidRPr="00C55CEE" w:rsidRDefault="00894248" w:rsidP="00894248">
      <w:pPr>
        <w:suppressAutoHyphens/>
        <w:spacing w:after="100" w:afterAutospacing="1"/>
        <w:contextualSpacing/>
        <w:jc w:val="right"/>
        <w:rPr>
          <w:rFonts w:ascii="Myriad Pro" w:hAnsi="Myriad Pro"/>
          <w:b/>
          <w:color w:val="000000"/>
          <w:sz w:val="22"/>
          <w:szCs w:val="22"/>
          <w:lang w:eastAsia="ar-SA"/>
        </w:rPr>
      </w:pPr>
      <w:r w:rsidRPr="00C55CEE">
        <w:rPr>
          <w:rFonts w:ascii="Myriad Pro" w:hAnsi="Myriad Pro"/>
          <w:b/>
          <w:color w:val="000000"/>
          <w:sz w:val="22"/>
          <w:szCs w:val="22"/>
          <w:lang w:eastAsia="ar-SA"/>
        </w:rPr>
        <w:lastRenderedPageBreak/>
        <w:t xml:space="preserve">Załącznik Nr 4 do Umowy </w:t>
      </w:r>
    </w:p>
    <w:p w14:paraId="645694F2" w14:textId="77777777" w:rsidR="00894248" w:rsidRPr="00C55CEE" w:rsidRDefault="00894248" w:rsidP="00894248">
      <w:pPr>
        <w:suppressAutoHyphens/>
        <w:spacing w:after="100" w:afterAutospacing="1"/>
        <w:contextualSpacing/>
        <w:jc w:val="right"/>
        <w:rPr>
          <w:rFonts w:ascii="Myriad Pro" w:hAnsi="Myriad Pro"/>
          <w:b/>
          <w:color w:val="000000"/>
          <w:sz w:val="22"/>
          <w:szCs w:val="22"/>
          <w:lang w:eastAsia="ar-SA"/>
        </w:rPr>
      </w:pPr>
    </w:p>
    <w:p w14:paraId="689CE63F" w14:textId="77777777" w:rsidR="00894248" w:rsidRPr="00C55CEE" w:rsidRDefault="00894248" w:rsidP="00894248">
      <w:pPr>
        <w:tabs>
          <w:tab w:val="left" w:pos="0"/>
          <w:tab w:val="left" w:pos="357"/>
        </w:tabs>
        <w:spacing w:before="240" w:after="120"/>
        <w:jc w:val="center"/>
        <w:rPr>
          <w:rFonts w:ascii="Myriad Pro" w:hAnsi="Myriad Pro" w:cs="Calibri"/>
          <w:b/>
          <w:color w:val="000000"/>
          <w:sz w:val="22"/>
          <w:szCs w:val="22"/>
        </w:rPr>
      </w:pPr>
      <w:r w:rsidRPr="00C55CEE">
        <w:rPr>
          <w:rFonts w:ascii="Myriad Pro" w:hAnsi="Myriad Pro" w:cs="Calibri"/>
          <w:b/>
          <w:color w:val="000000"/>
          <w:sz w:val="22"/>
          <w:szCs w:val="22"/>
        </w:rPr>
        <w:t>INFORMACJA DOTYCZĄCA PRZETWARZANIA PRZEZ ZAMAWIAJĄCEGO DANYCH OSOBOWYCH</w:t>
      </w:r>
    </w:p>
    <w:p w14:paraId="6639F306" w14:textId="77777777" w:rsidR="00894248" w:rsidRPr="00C55CEE" w:rsidRDefault="00894248" w:rsidP="00894248">
      <w:pPr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Administratorem, czyli podmiotem, który decyduje jak i w jakim celu będą wykorzystywane Państwa dane osobowe, jest Miejskie Przedsiębiorstwo Komunikacyjne sp. z o.o. z siedzibą we Wrocławiu</w:t>
      </w:r>
      <w:r w:rsidRPr="00C55CEE">
        <w:rPr>
          <w:rFonts w:ascii="Myriad Pro" w:hAnsi="Myriad Pro"/>
          <w:color w:val="000000"/>
          <w:sz w:val="22"/>
          <w:szCs w:val="22"/>
        </w:rPr>
        <w:br/>
        <w:t>50-316 przy ul. Bolesława Prusa 75-79.</w:t>
      </w:r>
    </w:p>
    <w:p w14:paraId="582D1BD9" w14:textId="1A5EEB14" w:rsidR="00894248" w:rsidRPr="00C55CEE" w:rsidRDefault="00894248" w:rsidP="00894248">
      <w:pPr>
        <w:spacing w:before="120"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 xml:space="preserve">Kontakt do Administratora: e-mail: </w:t>
      </w:r>
      <w:hyperlink r:id="rId10" w:history="1">
        <w:r w:rsidRPr="00C55CEE">
          <w:rPr>
            <w:rStyle w:val="Hipercze"/>
            <w:rFonts w:ascii="Myriad Pro" w:hAnsi="Myriad Pro"/>
            <w:sz w:val="22"/>
            <w:szCs w:val="22"/>
          </w:rPr>
          <w:t>biuro@mpk.wroc.pl</w:t>
        </w:r>
      </w:hyperlink>
      <w:r w:rsidRPr="00C55CEE">
        <w:rPr>
          <w:rFonts w:ascii="Myriad Pro" w:hAnsi="Myriad Pro"/>
          <w:color w:val="000000"/>
          <w:sz w:val="22"/>
          <w:szCs w:val="22"/>
        </w:rPr>
        <w:t>, tel.: 71</w:t>
      </w:r>
      <w:r w:rsidR="00055759">
        <w:rPr>
          <w:rFonts w:ascii="Myriad Pro" w:hAnsi="Myriad Pro"/>
          <w:color w:val="000000"/>
          <w:sz w:val="22"/>
          <w:szCs w:val="22"/>
        </w:rPr>
        <w:t> </w:t>
      </w:r>
      <w:r w:rsidRPr="00C55CEE">
        <w:rPr>
          <w:rFonts w:ascii="Myriad Pro" w:hAnsi="Myriad Pro"/>
          <w:color w:val="000000"/>
          <w:sz w:val="22"/>
          <w:szCs w:val="22"/>
        </w:rPr>
        <w:t>3</w:t>
      </w:r>
      <w:r w:rsidR="00055759">
        <w:rPr>
          <w:rFonts w:ascii="Myriad Pro" w:hAnsi="Myriad Pro"/>
          <w:color w:val="000000"/>
          <w:sz w:val="22"/>
          <w:szCs w:val="22"/>
        </w:rPr>
        <w:t>08 50 70</w:t>
      </w:r>
      <w:r w:rsidRPr="00C55CEE">
        <w:rPr>
          <w:rFonts w:ascii="Myriad Pro" w:hAnsi="Myriad Pro"/>
          <w:color w:val="000000"/>
          <w:sz w:val="22"/>
          <w:szCs w:val="22"/>
        </w:rPr>
        <w:t>, fax: 71 32 50 802.</w:t>
      </w:r>
    </w:p>
    <w:p w14:paraId="55923889" w14:textId="77777777" w:rsidR="00894248" w:rsidRPr="00C55CEE" w:rsidRDefault="00894248" w:rsidP="00894248">
      <w:pPr>
        <w:spacing w:before="120"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Dane kontaktowe Inspektora ochrony danych : iod@mpk.wroc.pl</w:t>
      </w:r>
    </w:p>
    <w:p w14:paraId="658FBE67" w14:textId="77777777" w:rsidR="00894248" w:rsidRPr="00C55CEE" w:rsidRDefault="00894248" w:rsidP="00894248">
      <w:pPr>
        <w:spacing w:before="120"/>
        <w:jc w:val="both"/>
        <w:rPr>
          <w:rFonts w:ascii="Myriad Pro" w:hAnsi="Myriad Pro"/>
          <w:b/>
          <w:i/>
          <w:color w:val="000000"/>
          <w:sz w:val="22"/>
          <w:szCs w:val="22"/>
          <w:u w:val="single"/>
        </w:rPr>
      </w:pPr>
      <w:r w:rsidRPr="00C55CEE">
        <w:rPr>
          <w:rFonts w:ascii="Myriad Pro" w:hAnsi="Myriad Pro"/>
          <w:b/>
          <w:i/>
          <w:color w:val="000000"/>
          <w:sz w:val="22"/>
          <w:szCs w:val="22"/>
          <w:u w:val="single"/>
        </w:rPr>
        <w:t>Cele i podstawy przetwarzania:</w:t>
      </w:r>
    </w:p>
    <w:p w14:paraId="56885F11" w14:textId="2FB7FE54" w:rsidR="00894248" w:rsidRPr="00C55CEE" w:rsidRDefault="00894248" w:rsidP="00894248">
      <w:pPr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 xml:space="preserve">Będziemy przetwarzać Państwa dane osobowe w oparciu o </w:t>
      </w:r>
      <w:r w:rsidRPr="00C55CEE">
        <w:rPr>
          <w:rFonts w:ascii="Myriad Pro" w:hAnsi="Myriad Pro"/>
          <w:b/>
          <w:i/>
          <w:color w:val="000000"/>
          <w:sz w:val="22"/>
          <w:szCs w:val="22"/>
        </w:rPr>
        <w:t>Rozporządzenie Parlamentu Europejskiego i Rady (UE) 2016/679 z dnia 27 kwietnia 2016 r. w sprawie ochrony osób fizycznych w związku z przetwarzaniem danych osobowych i w sprawie swobodnego przepływu takich danych oraz uchylenia dyrektywy 95/46/WE (ogólne rozporządzenie</w:t>
      </w:r>
      <w:r w:rsidR="0016028F">
        <w:rPr>
          <w:rFonts w:ascii="Myriad Pro" w:hAnsi="Myriad Pro"/>
          <w:b/>
          <w:i/>
          <w:color w:val="000000"/>
          <w:sz w:val="22"/>
          <w:szCs w:val="22"/>
        </w:rPr>
        <w:t xml:space="preserve">            </w:t>
      </w:r>
      <w:r w:rsidRPr="00C55CEE">
        <w:rPr>
          <w:rFonts w:ascii="Myriad Pro" w:hAnsi="Myriad Pro"/>
          <w:b/>
          <w:i/>
          <w:color w:val="000000"/>
          <w:sz w:val="22"/>
          <w:szCs w:val="22"/>
        </w:rPr>
        <w:t>o ochronie danych) z dnia 27 kwietnia 2016 r. (DZ. Urz. UE L 2016)</w:t>
      </w:r>
      <w:r w:rsidRPr="00C55CEE">
        <w:rPr>
          <w:rFonts w:ascii="Myriad Pro" w:hAnsi="Myriad Pro"/>
          <w:color w:val="000000"/>
          <w:sz w:val="22"/>
          <w:szCs w:val="22"/>
        </w:rPr>
        <w:t xml:space="preserve"> w związku z:</w:t>
      </w:r>
    </w:p>
    <w:p w14:paraId="48B3ED5C" w14:textId="25B81527" w:rsidR="00894248" w:rsidRPr="00C55CEE" w:rsidRDefault="00894248" w:rsidP="006F1BE7">
      <w:pPr>
        <w:numPr>
          <w:ilvl w:val="0"/>
          <w:numId w:val="18"/>
        </w:numPr>
        <w:suppressAutoHyphens/>
        <w:spacing w:line="276" w:lineRule="auto"/>
        <w:ind w:left="357" w:hanging="357"/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i/>
          <w:color w:val="000000"/>
          <w:sz w:val="22"/>
          <w:szCs w:val="22"/>
          <w:u w:val="single"/>
        </w:rPr>
        <w:t>zawarciem i wykonaniem umowy na:</w:t>
      </w:r>
      <w:r w:rsidRPr="00C55CEE">
        <w:rPr>
          <w:rFonts w:ascii="Myriad Pro" w:hAnsi="Myriad Pro"/>
          <w:color w:val="000000"/>
          <w:sz w:val="22"/>
          <w:szCs w:val="22"/>
        </w:rPr>
        <w:t xml:space="preserve"> Sukcesywne </w:t>
      </w:r>
      <w:r w:rsidRPr="00C55CEE">
        <w:rPr>
          <w:rFonts w:ascii="Myriad Pro" w:hAnsi="Myriad Pro" w:cstheme="minorHAnsi"/>
          <w:sz w:val="22"/>
          <w:szCs w:val="22"/>
        </w:rPr>
        <w:t>usługi deratyzacji, dezynfekcji, dezynsekcji</w:t>
      </w:r>
      <w:r w:rsidR="0016028F">
        <w:rPr>
          <w:rFonts w:ascii="Myriad Pro" w:hAnsi="Myriad Pro" w:cstheme="minorHAnsi"/>
          <w:sz w:val="22"/>
          <w:szCs w:val="22"/>
        </w:rPr>
        <w:t xml:space="preserve">          </w:t>
      </w:r>
      <w:r w:rsidR="000B19A4">
        <w:rPr>
          <w:rFonts w:ascii="Myriad Pro" w:hAnsi="Myriad Pro" w:cstheme="minorHAnsi"/>
          <w:sz w:val="22"/>
          <w:szCs w:val="22"/>
        </w:rPr>
        <w:t xml:space="preserve"> </w:t>
      </w:r>
      <w:r w:rsidRPr="00C55CEE">
        <w:rPr>
          <w:rFonts w:ascii="Myriad Pro" w:hAnsi="Myriad Pro" w:cstheme="minorHAnsi"/>
          <w:sz w:val="22"/>
          <w:szCs w:val="22"/>
        </w:rPr>
        <w:t xml:space="preserve">i usuwania gniazd os lub szerszeni </w:t>
      </w:r>
      <w:r w:rsidRPr="00C55CEE">
        <w:rPr>
          <w:rFonts w:ascii="Myriad Pro" w:hAnsi="Myriad Pro"/>
          <w:color w:val="000000"/>
          <w:sz w:val="22"/>
          <w:szCs w:val="22"/>
        </w:rPr>
        <w:t>dla MPK Sp. z o.o. we Wrocławiu (art.6 ust.1 lit. b);</w:t>
      </w:r>
    </w:p>
    <w:p w14:paraId="39A5C8A0" w14:textId="77777777" w:rsidR="00894248" w:rsidRPr="00C55CEE" w:rsidRDefault="00894248" w:rsidP="006F1BE7">
      <w:pPr>
        <w:numPr>
          <w:ilvl w:val="0"/>
          <w:numId w:val="18"/>
        </w:numPr>
        <w:suppressAutoHyphens/>
        <w:ind w:left="357" w:hanging="357"/>
        <w:contextualSpacing/>
        <w:jc w:val="both"/>
        <w:rPr>
          <w:rFonts w:ascii="Myriad Pro" w:hAnsi="Myriad Pro"/>
          <w:b/>
          <w:color w:val="000000"/>
          <w:sz w:val="22"/>
          <w:szCs w:val="22"/>
        </w:rPr>
      </w:pPr>
      <w:r w:rsidRPr="00C55CEE">
        <w:rPr>
          <w:rFonts w:ascii="Myriad Pro" w:hAnsi="Myriad Pro"/>
          <w:i/>
          <w:color w:val="000000"/>
          <w:sz w:val="22"/>
          <w:szCs w:val="22"/>
          <w:u w:val="single"/>
        </w:rPr>
        <w:t>realizacją obowiązku prawnego ciążącego na Administratorze (art. 6 ust. 1 lit. c)</w:t>
      </w:r>
      <w:r w:rsidRPr="00C55CEE">
        <w:rPr>
          <w:rFonts w:ascii="Myriad Pro" w:hAnsi="Myriad Pro"/>
          <w:bCs/>
          <w:i/>
          <w:color w:val="000000"/>
          <w:sz w:val="22"/>
          <w:szCs w:val="22"/>
          <w:u w:val="single"/>
        </w:rPr>
        <w:t>,</w:t>
      </w:r>
      <w:r w:rsidRPr="00C55CEE">
        <w:rPr>
          <w:rFonts w:ascii="Myriad Pro" w:hAnsi="Myriad Pro"/>
          <w:bCs/>
          <w:color w:val="000000"/>
          <w:sz w:val="22"/>
          <w:szCs w:val="22"/>
        </w:rPr>
        <w:t xml:space="preserve"> tj. re</w:t>
      </w:r>
      <w:r w:rsidRPr="00C55CEE">
        <w:rPr>
          <w:rFonts w:ascii="Myriad Pro" w:hAnsi="Myriad Pro"/>
          <w:color w:val="000000"/>
          <w:sz w:val="22"/>
          <w:szCs w:val="22"/>
        </w:rPr>
        <w:t>alizacją obowiązku archiwizacji dokumentów;</w:t>
      </w:r>
    </w:p>
    <w:p w14:paraId="280E72AD" w14:textId="0AD25993" w:rsidR="00894248" w:rsidRPr="00C55CEE" w:rsidRDefault="00894248" w:rsidP="006F1BE7">
      <w:pPr>
        <w:numPr>
          <w:ilvl w:val="0"/>
          <w:numId w:val="18"/>
        </w:numPr>
        <w:suppressAutoHyphens/>
        <w:ind w:left="357" w:hanging="357"/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i/>
          <w:color w:val="000000"/>
          <w:sz w:val="22"/>
          <w:szCs w:val="22"/>
          <w:u w:val="single"/>
        </w:rPr>
        <w:t>koniecznością realizacji prawnie uzasadnionych interesów (art. 6 ust.1 lit. f)</w:t>
      </w:r>
      <w:r w:rsidRPr="00C55CEE">
        <w:rPr>
          <w:rFonts w:ascii="Myriad Pro" w:hAnsi="Myriad Pro"/>
          <w:bCs/>
          <w:color w:val="000000"/>
          <w:sz w:val="22"/>
          <w:szCs w:val="22"/>
        </w:rPr>
        <w:t>, tj. w celu</w:t>
      </w:r>
      <w:r w:rsidRPr="00C55CEE">
        <w:rPr>
          <w:rFonts w:ascii="Myriad Pro" w:hAnsi="Myriad Pro"/>
          <w:color w:val="000000"/>
          <w:sz w:val="22"/>
          <w:szCs w:val="22"/>
        </w:rPr>
        <w:t xml:space="preserve"> ewentualnego ustalenia, dochodzenia roszczeń cywilnoprawnych, jeżeli takie się pojawią,</w:t>
      </w:r>
      <w:r w:rsidR="0016028F">
        <w:rPr>
          <w:rFonts w:ascii="Myriad Pro" w:hAnsi="Myriad Pro"/>
          <w:color w:val="000000"/>
          <w:sz w:val="22"/>
          <w:szCs w:val="22"/>
        </w:rPr>
        <w:t xml:space="preserve">           </w:t>
      </w:r>
      <w:r w:rsidRPr="00C55CEE">
        <w:rPr>
          <w:rFonts w:ascii="Myriad Pro" w:hAnsi="Myriad Pro"/>
          <w:color w:val="000000"/>
          <w:sz w:val="22"/>
          <w:szCs w:val="22"/>
        </w:rPr>
        <w:t>a także w celu obrony przed ewentualnymi roszczeniami osób trzecich.</w:t>
      </w:r>
    </w:p>
    <w:p w14:paraId="4D521470" w14:textId="77777777" w:rsidR="00894248" w:rsidRPr="00C55CEE" w:rsidRDefault="00894248" w:rsidP="00894248">
      <w:pPr>
        <w:spacing w:before="120"/>
        <w:jc w:val="both"/>
        <w:rPr>
          <w:rFonts w:ascii="Myriad Pro" w:hAnsi="Myriad Pro"/>
          <w:b/>
          <w:i/>
          <w:color w:val="000000"/>
          <w:sz w:val="22"/>
          <w:szCs w:val="22"/>
          <w:u w:val="single"/>
        </w:rPr>
      </w:pPr>
      <w:r w:rsidRPr="00C55CEE">
        <w:rPr>
          <w:rFonts w:ascii="Myriad Pro" w:hAnsi="Myriad Pro"/>
          <w:b/>
          <w:i/>
          <w:color w:val="000000"/>
          <w:sz w:val="22"/>
          <w:szCs w:val="22"/>
          <w:u w:val="single"/>
        </w:rPr>
        <w:t>Okres przechowywania danych.</w:t>
      </w:r>
    </w:p>
    <w:p w14:paraId="60E6F25D" w14:textId="77777777" w:rsidR="00894248" w:rsidRPr="00C55CEE" w:rsidRDefault="00894248" w:rsidP="00894248">
      <w:pPr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Będziemy przechowywać Państwa dane osobowe do chwili realizacji zadania, do którego dane osobowe zostały zebrane, a następnie przez okres, w którym mogą ujawnić się lub zostać zgłoszone roszczenia Stron i osób trzecich związane z umową (max 6 lat tyle wynosi okres przedawnienia roszczeń). Jeśli chodzi o materiały archiwalne, przez czas wynikający z przepisów.</w:t>
      </w:r>
    </w:p>
    <w:p w14:paraId="16ECC649" w14:textId="77777777" w:rsidR="00894248" w:rsidRPr="00C55CEE" w:rsidRDefault="00894248" w:rsidP="00894248">
      <w:pPr>
        <w:spacing w:before="120"/>
        <w:jc w:val="both"/>
        <w:rPr>
          <w:rFonts w:ascii="Myriad Pro" w:hAnsi="Myriad Pro"/>
          <w:b/>
          <w:color w:val="000000"/>
          <w:sz w:val="22"/>
          <w:szCs w:val="22"/>
        </w:rPr>
      </w:pPr>
      <w:r w:rsidRPr="00C55CEE">
        <w:rPr>
          <w:rFonts w:ascii="Myriad Pro" w:hAnsi="Myriad Pro"/>
          <w:b/>
          <w:i/>
          <w:color w:val="000000"/>
          <w:sz w:val="22"/>
          <w:szCs w:val="22"/>
          <w:u w:val="single"/>
        </w:rPr>
        <w:t>Przekazywanie danych innym podmiotom</w:t>
      </w:r>
      <w:r w:rsidRPr="00C55CEE">
        <w:rPr>
          <w:rFonts w:ascii="Myriad Pro" w:hAnsi="Myriad Pro"/>
          <w:b/>
          <w:color w:val="000000"/>
          <w:sz w:val="22"/>
          <w:szCs w:val="22"/>
        </w:rPr>
        <w:t>.</w:t>
      </w:r>
    </w:p>
    <w:p w14:paraId="147F9299" w14:textId="77777777" w:rsidR="00894248" w:rsidRPr="00C55CEE" w:rsidRDefault="00894248" w:rsidP="00894248">
      <w:pPr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Co do zasady pozyskane od Państwa dane osobowe nie będą przekazywane podmiotom trzecim, jednakże zgodnie z obowiązującym prawem Administrator może przekazywać dane podmiotom przetwarzającym w związku z realizacją usług np. audytorom, dostawcom usług IT, oraz podmiotom uprawnionym do pozyskania danych na podstawie obowiązującego prawa.</w:t>
      </w:r>
    </w:p>
    <w:p w14:paraId="7D27B445" w14:textId="77777777" w:rsidR="00894248" w:rsidRPr="00C55CEE" w:rsidRDefault="00894248" w:rsidP="00894248">
      <w:pPr>
        <w:spacing w:before="120"/>
        <w:jc w:val="both"/>
        <w:rPr>
          <w:rFonts w:ascii="Myriad Pro" w:hAnsi="Myriad Pro"/>
          <w:b/>
          <w:i/>
          <w:color w:val="000000"/>
          <w:sz w:val="22"/>
          <w:szCs w:val="22"/>
          <w:u w:val="single"/>
        </w:rPr>
      </w:pPr>
      <w:r w:rsidRPr="00C55CEE">
        <w:rPr>
          <w:rFonts w:ascii="Myriad Pro" w:hAnsi="Myriad Pro"/>
          <w:b/>
          <w:i/>
          <w:color w:val="000000"/>
          <w:sz w:val="22"/>
          <w:szCs w:val="22"/>
          <w:u w:val="single"/>
        </w:rPr>
        <w:t>Przysługujące Państwu uprawnienia.</w:t>
      </w:r>
    </w:p>
    <w:p w14:paraId="773BC036" w14:textId="77777777" w:rsidR="00894248" w:rsidRPr="00C55CEE" w:rsidRDefault="00894248" w:rsidP="006F1BE7">
      <w:pPr>
        <w:numPr>
          <w:ilvl w:val="0"/>
          <w:numId w:val="17"/>
        </w:numPr>
        <w:suppressAutoHyphens/>
        <w:ind w:left="426"/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prawo dostępu do swoich danych oraz otrzymania ich kopii;</w:t>
      </w:r>
    </w:p>
    <w:p w14:paraId="4A49CF47" w14:textId="77777777" w:rsidR="00894248" w:rsidRPr="00C55CEE" w:rsidRDefault="00894248" w:rsidP="006F1BE7">
      <w:pPr>
        <w:numPr>
          <w:ilvl w:val="0"/>
          <w:numId w:val="17"/>
        </w:numPr>
        <w:suppressAutoHyphens/>
        <w:ind w:left="426"/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prawo do sprostowania (poprawiania) swoich danych;</w:t>
      </w:r>
    </w:p>
    <w:p w14:paraId="0CA1B3C8" w14:textId="77777777" w:rsidR="00894248" w:rsidRPr="00C55CEE" w:rsidRDefault="00894248" w:rsidP="006F1BE7">
      <w:pPr>
        <w:numPr>
          <w:ilvl w:val="0"/>
          <w:numId w:val="17"/>
        </w:numPr>
        <w:suppressAutoHyphens/>
        <w:ind w:left="426"/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prawo do usunięcia danych osobowych, w sytuacji, gdy przetwarzanie danych nie następuje</w:t>
      </w:r>
    </w:p>
    <w:p w14:paraId="327AC318" w14:textId="77777777" w:rsidR="00894248" w:rsidRPr="00C55CEE" w:rsidRDefault="00894248" w:rsidP="006F1BE7">
      <w:pPr>
        <w:numPr>
          <w:ilvl w:val="0"/>
          <w:numId w:val="17"/>
        </w:numPr>
        <w:suppressAutoHyphens/>
        <w:ind w:left="426"/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w celu wywiązania się z obowiązku wynikającego z przepisu prawa lub w ramach sprawowania władzy publicznej;</w:t>
      </w:r>
    </w:p>
    <w:p w14:paraId="2A9B357B" w14:textId="77777777" w:rsidR="00894248" w:rsidRPr="00C55CEE" w:rsidRDefault="00894248" w:rsidP="006F1BE7">
      <w:pPr>
        <w:numPr>
          <w:ilvl w:val="0"/>
          <w:numId w:val="17"/>
        </w:numPr>
        <w:suppressAutoHyphens/>
        <w:ind w:left="426"/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prawo do ograniczenia przetwarzania danych;</w:t>
      </w:r>
    </w:p>
    <w:p w14:paraId="1F5F6748" w14:textId="77777777" w:rsidR="00894248" w:rsidRPr="00C55CEE" w:rsidRDefault="00894248" w:rsidP="006F1BE7">
      <w:pPr>
        <w:numPr>
          <w:ilvl w:val="0"/>
          <w:numId w:val="17"/>
        </w:numPr>
        <w:suppressAutoHyphens/>
        <w:ind w:left="426"/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prawo do wniesienia sprzeciwu wobec przetwarzania danych;</w:t>
      </w:r>
    </w:p>
    <w:p w14:paraId="2A0A0675" w14:textId="77777777" w:rsidR="00894248" w:rsidRPr="00C55CEE" w:rsidRDefault="00894248" w:rsidP="006F1BE7">
      <w:pPr>
        <w:numPr>
          <w:ilvl w:val="0"/>
          <w:numId w:val="17"/>
        </w:numPr>
        <w:suppressAutoHyphens/>
        <w:ind w:left="426"/>
        <w:contextualSpacing/>
        <w:jc w:val="both"/>
        <w:rPr>
          <w:rFonts w:ascii="Myriad Pro" w:hAnsi="Myriad Pro"/>
          <w:color w:val="000000"/>
          <w:sz w:val="22"/>
          <w:szCs w:val="22"/>
        </w:rPr>
      </w:pPr>
      <w:r w:rsidRPr="00C55CEE">
        <w:rPr>
          <w:rFonts w:ascii="Myriad Pro" w:hAnsi="Myriad Pro"/>
          <w:color w:val="000000"/>
          <w:sz w:val="22"/>
          <w:szCs w:val="22"/>
        </w:rPr>
        <w:t>prawo do wniesienia skargi do Prezesa UODO (na adres Urzędu Ochrony Danych Osobowych, ul. Stawki 2, 00 - 193 Warszawa)</w:t>
      </w:r>
    </w:p>
    <w:p w14:paraId="5DA66D0D" w14:textId="77777777" w:rsidR="00894248" w:rsidRPr="00C55CEE" w:rsidRDefault="00894248" w:rsidP="00894248">
      <w:pPr>
        <w:spacing w:before="120"/>
        <w:ind w:left="66"/>
        <w:jc w:val="both"/>
        <w:rPr>
          <w:rFonts w:ascii="Myriad Pro" w:hAnsi="Myriad Pro"/>
          <w:b/>
          <w:i/>
          <w:color w:val="000000"/>
          <w:sz w:val="22"/>
          <w:szCs w:val="22"/>
          <w:u w:val="single"/>
        </w:rPr>
      </w:pPr>
      <w:r w:rsidRPr="00C55CEE">
        <w:rPr>
          <w:rFonts w:ascii="Myriad Pro" w:hAnsi="Myriad Pro"/>
          <w:b/>
          <w:i/>
          <w:color w:val="000000"/>
          <w:sz w:val="22"/>
          <w:szCs w:val="22"/>
          <w:u w:val="single"/>
        </w:rPr>
        <w:t>Państwa dane nie będą profilowane ani przekazywane do państw trzecich.</w:t>
      </w:r>
    </w:p>
    <w:p w14:paraId="54B26E8D" w14:textId="77777777" w:rsidR="00894248" w:rsidRPr="00C55CEE" w:rsidRDefault="00894248" w:rsidP="00894248">
      <w:pPr>
        <w:spacing w:before="120"/>
        <w:ind w:left="66"/>
        <w:jc w:val="both"/>
        <w:rPr>
          <w:rFonts w:ascii="Myriad Pro" w:hAnsi="Myriad Pro"/>
          <w:b/>
          <w:i/>
          <w:color w:val="000000"/>
          <w:sz w:val="22"/>
          <w:szCs w:val="22"/>
          <w:u w:val="single"/>
        </w:rPr>
      </w:pPr>
    </w:p>
    <w:p w14:paraId="5C480777" w14:textId="73BE2F7C" w:rsidR="008D140E" w:rsidRPr="00C55CEE" w:rsidRDefault="00894248" w:rsidP="006F1BE7">
      <w:pPr>
        <w:suppressAutoHyphens/>
        <w:spacing w:line="360" w:lineRule="auto"/>
        <w:rPr>
          <w:rFonts w:ascii="Myriad Pro" w:hAnsi="Myriad Pro" w:cstheme="minorHAnsi"/>
          <w:sz w:val="22"/>
          <w:szCs w:val="22"/>
        </w:rPr>
      </w:pPr>
      <w:r w:rsidRPr="00C55CEE">
        <w:rPr>
          <w:rFonts w:ascii="Myriad Pro" w:hAnsi="Myriad Pro" w:cs="Calibri"/>
          <w:b/>
          <w:color w:val="000000"/>
          <w:sz w:val="22"/>
          <w:szCs w:val="22"/>
          <w:lang w:eastAsia="ar-SA"/>
        </w:rPr>
        <w:t xml:space="preserve">ZAMAWIAJĄCY: </w:t>
      </w:r>
      <w:r w:rsidRPr="00C55CEE">
        <w:rPr>
          <w:rFonts w:ascii="Myriad Pro" w:hAnsi="Myriad Pro" w:cs="Calibri"/>
          <w:b/>
          <w:color w:val="000000"/>
          <w:sz w:val="22"/>
          <w:szCs w:val="22"/>
          <w:lang w:eastAsia="ar-SA"/>
        </w:rPr>
        <w:tab/>
      </w:r>
      <w:r w:rsidR="004909EF" w:rsidRPr="00C55CEE">
        <w:rPr>
          <w:rFonts w:ascii="Myriad Pro" w:hAnsi="Myriad Pro" w:cs="Calibri"/>
          <w:b/>
          <w:color w:val="000000"/>
          <w:sz w:val="22"/>
          <w:szCs w:val="22"/>
          <w:lang w:eastAsia="ar-SA"/>
        </w:rPr>
        <w:tab/>
      </w:r>
      <w:r w:rsidR="004909EF" w:rsidRPr="00C55CEE">
        <w:rPr>
          <w:rFonts w:ascii="Myriad Pro" w:hAnsi="Myriad Pro" w:cs="Calibri"/>
          <w:b/>
          <w:color w:val="000000"/>
          <w:sz w:val="22"/>
          <w:szCs w:val="22"/>
          <w:lang w:eastAsia="ar-SA"/>
        </w:rPr>
        <w:tab/>
      </w:r>
      <w:r w:rsidR="004909EF" w:rsidRPr="00C55CEE">
        <w:rPr>
          <w:rFonts w:ascii="Myriad Pro" w:hAnsi="Myriad Pro" w:cs="Calibri"/>
          <w:b/>
          <w:color w:val="000000"/>
          <w:sz w:val="22"/>
          <w:szCs w:val="22"/>
          <w:lang w:eastAsia="ar-SA"/>
        </w:rPr>
        <w:tab/>
      </w:r>
      <w:r w:rsidR="004909EF" w:rsidRPr="00C55CEE">
        <w:rPr>
          <w:rFonts w:ascii="Myriad Pro" w:hAnsi="Myriad Pro" w:cs="Calibri"/>
          <w:b/>
          <w:color w:val="000000"/>
          <w:sz w:val="22"/>
          <w:szCs w:val="22"/>
          <w:lang w:eastAsia="ar-SA"/>
        </w:rPr>
        <w:tab/>
      </w:r>
      <w:r w:rsidR="004909EF" w:rsidRPr="00C55CEE">
        <w:rPr>
          <w:rFonts w:ascii="Myriad Pro" w:hAnsi="Myriad Pro" w:cs="Calibri"/>
          <w:b/>
          <w:color w:val="000000"/>
          <w:sz w:val="22"/>
          <w:szCs w:val="22"/>
          <w:lang w:eastAsia="ar-SA"/>
        </w:rPr>
        <w:tab/>
      </w:r>
      <w:r w:rsidR="004909EF" w:rsidRPr="00C55CEE">
        <w:rPr>
          <w:rFonts w:ascii="Myriad Pro" w:hAnsi="Myriad Pro" w:cs="Calibri"/>
          <w:b/>
          <w:color w:val="000000"/>
          <w:sz w:val="22"/>
          <w:szCs w:val="22"/>
          <w:lang w:eastAsia="ar-SA"/>
        </w:rPr>
        <w:tab/>
      </w:r>
      <w:r w:rsidRPr="00C55CEE">
        <w:rPr>
          <w:rFonts w:ascii="Myriad Pro" w:hAnsi="Myriad Pro" w:cs="Calibri"/>
          <w:b/>
          <w:color w:val="000000"/>
          <w:sz w:val="22"/>
          <w:szCs w:val="22"/>
          <w:lang w:eastAsia="ar-SA"/>
        </w:rPr>
        <w:tab/>
        <w:t xml:space="preserve">WYKONAWCA: </w:t>
      </w:r>
    </w:p>
    <w:sectPr w:rsidR="008D140E" w:rsidRPr="00C55CEE" w:rsidSect="004F7D44">
      <w:footnotePr>
        <w:numFmt w:val="chicago"/>
      </w:footnotePr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1128" w14:textId="77777777" w:rsidR="00BD3948" w:rsidRDefault="00BD3948" w:rsidP="00362295">
      <w:r>
        <w:separator/>
      </w:r>
    </w:p>
  </w:endnote>
  <w:endnote w:type="continuationSeparator" w:id="0">
    <w:p w14:paraId="1A245954" w14:textId="77777777" w:rsidR="00BD3948" w:rsidRDefault="00BD3948" w:rsidP="0036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-11659320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F7A703" w14:textId="08594B92" w:rsidR="00DA519C" w:rsidRPr="006F1BE7" w:rsidRDefault="00DA519C" w:rsidP="00055759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Myriad Pro" w:hAnsi="Myriad Pro"/>
                <w:sz w:val="16"/>
                <w:szCs w:val="16"/>
              </w:rPr>
            </w:pPr>
            <w:r w:rsidRPr="006F1BE7">
              <w:rPr>
                <w:rFonts w:ascii="Myriad Pro" w:hAnsi="Myriad Pro"/>
                <w:b/>
                <w:sz w:val="16"/>
                <w:szCs w:val="16"/>
              </w:rPr>
              <w:t xml:space="preserve"> </w:t>
            </w:r>
            <w:r w:rsidRPr="006F1BE7">
              <w:rPr>
                <w:rFonts w:ascii="Myriad Pro" w:hAnsi="Myriad Pro"/>
                <w:sz w:val="16"/>
                <w:szCs w:val="16"/>
              </w:rPr>
              <w:t xml:space="preserve">Świadczenie usług deratyzacji </w:t>
            </w:r>
            <w:r>
              <w:rPr>
                <w:rFonts w:ascii="Myriad Pro" w:hAnsi="Myriad Pro"/>
                <w:sz w:val="16"/>
                <w:szCs w:val="16"/>
              </w:rPr>
              <w:t xml:space="preserve">, dezynfekcji , </w:t>
            </w:r>
            <w:r w:rsidRPr="006F1BE7">
              <w:rPr>
                <w:rFonts w:ascii="Myriad Pro" w:hAnsi="Myriad Pro" w:cstheme="minorHAnsi"/>
                <w:bCs/>
                <w:color w:val="000000"/>
                <w:sz w:val="16"/>
                <w:szCs w:val="16"/>
              </w:rPr>
              <w:t>dezynsekcji i usuwania gniazd os</w:t>
            </w:r>
            <w:r>
              <w:rPr>
                <w:rFonts w:ascii="Myriad Pro" w:hAnsi="Myriad Pro"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6F1BE7">
              <w:rPr>
                <w:rFonts w:ascii="Myriad Pro" w:hAnsi="Myriad Pro" w:cstheme="minorHAnsi"/>
                <w:bCs/>
                <w:color w:val="000000"/>
                <w:sz w:val="16"/>
                <w:szCs w:val="16"/>
              </w:rPr>
              <w:t>lub szerszeni</w:t>
            </w:r>
            <w:r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Pr="006F1BE7">
              <w:rPr>
                <w:rFonts w:ascii="Myriad Pro" w:hAnsi="Myriad Pro"/>
                <w:sz w:val="16"/>
                <w:szCs w:val="16"/>
              </w:rPr>
              <w:t>w obiektach MPK Sp. z o.o.</w:t>
            </w:r>
            <w:r>
              <w:rPr>
                <w:rFonts w:ascii="Myriad Pro" w:hAnsi="Myriad Pro"/>
                <w:sz w:val="16"/>
                <w:szCs w:val="16"/>
              </w:rPr>
              <w:t xml:space="preserve"> we Wrocławiu</w:t>
            </w:r>
          </w:p>
          <w:p w14:paraId="09CF0F4F" w14:textId="6B57299E" w:rsidR="00DA519C" w:rsidRPr="00AE6282" w:rsidRDefault="00DA519C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282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AE628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AE6282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AE628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AE628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AE6282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AE628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AE6282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AE628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13</w:t>
            </w:r>
            <w:r w:rsidRPr="00AE628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EC34" w14:textId="77777777" w:rsidR="00BD3948" w:rsidRDefault="00BD3948" w:rsidP="00362295">
      <w:r>
        <w:separator/>
      </w:r>
    </w:p>
  </w:footnote>
  <w:footnote w:type="continuationSeparator" w:id="0">
    <w:p w14:paraId="354865B4" w14:textId="77777777" w:rsidR="00BD3948" w:rsidRDefault="00BD3948" w:rsidP="0036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EFA1" w14:textId="77777777" w:rsidR="00DA519C" w:rsidRPr="00FD3C93" w:rsidRDefault="00DA519C" w:rsidP="00BD40E2">
    <w:pPr>
      <w:pStyle w:val="Nagwek"/>
      <w:spacing w:after="120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44204555" wp14:editId="2510A685">
          <wp:simplePos x="0" y="0"/>
          <wp:positionH relativeFrom="margin">
            <wp:posOffset>0</wp:posOffset>
          </wp:positionH>
          <wp:positionV relativeFrom="margin">
            <wp:posOffset>-640080</wp:posOffset>
          </wp:positionV>
          <wp:extent cx="1943100" cy="373380"/>
          <wp:effectExtent l="19050" t="0" r="0" b="0"/>
          <wp:wrapSquare wrapText="bothSides"/>
          <wp:docPr id="2" name="Obraz 2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15A144" w14:textId="4B80201F" w:rsidR="00DA519C" w:rsidRPr="001D008C" w:rsidRDefault="00DA519C" w:rsidP="006F1BE7">
    <w:pPr>
      <w:pBdr>
        <w:bottom w:val="single" w:sz="4" w:space="1" w:color="auto"/>
      </w:pBdr>
      <w:tabs>
        <w:tab w:val="center" w:pos="4536"/>
        <w:tab w:val="left" w:pos="6726"/>
        <w:tab w:val="right" w:pos="9072"/>
      </w:tabs>
      <w:spacing w:after="120"/>
      <w:jc w:val="right"/>
      <w:rPr>
        <w:rFonts w:ascii="Myriad Pro" w:hAnsi="Myriad Pro" w:cs="Calibri"/>
        <w:sz w:val="16"/>
        <w:szCs w:val="16"/>
      </w:rPr>
    </w:pPr>
    <w:r w:rsidRPr="001D008C">
      <w:rPr>
        <w:rFonts w:ascii="Myriad Pro" w:hAnsi="Myriad Pro" w:cs="Calibri"/>
        <w:sz w:val="16"/>
        <w:szCs w:val="16"/>
      </w:rPr>
      <w:t>Umowa nr KL.243 -</w:t>
    </w:r>
    <w:r w:rsidR="0016028F">
      <w:rPr>
        <w:rFonts w:ascii="Myriad Pro" w:hAnsi="Myriad Pro" w:cs="Calibri"/>
        <w:sz w:val="16"/>
        <w:szCs w:val="16"/>
      </w:rPr>
      <w:t xml:space="preserve">       </w:t>
    </w:r>
    <w:r w:rsidRPr="001D008C">
      <w:rPr>
        <w:rFonts w:ascii="Myriad Pro" w:hAnsi="Myriad Pro" w:cs="Calibri"/>
        <w:sz w:val="16"/>
        <w:szCs w:val="16"/>
      </w:rPr>
      <w:t>/202</w:t>
    </w:r>
    <w:r w:rsidR="003F4DAD">
      <w:rPr>
        <w:rFonts w:ascii="Myriad Pro" w:hAnsi="Myriad Pro" w:cs="Calibri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40AC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" w15:restartNumberingAfterBreak="0">
    <w:nsid w:val="00000008"/>
    <w:multiLevelType w:val="multilevel"/>
    <w:tmpl w:val="6ABE7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58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46161962"/>
    <w:name w:val="WWNum7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DC9E186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0000000C"/>
    <w:multiLevelType w:val="singleLevel"/>
    <w:tmpl w:val="8638A42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b w:val="0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5" w15:restartNumberingAfterBreak="0">
    <w:nsid w:val="00000015"/>
    <w:multiLevelType w:val="multilevel"/>
    <w:tmpl w:val="EABCDE7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D93725"/>
    <w:multiLevelType w:val="hybridMultilevel"/>
    <w:tmpl w:val="90662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0486C"/>
    <w:multiLevelType w:val="hybridMultilevel"/>
    <w:tmpl w:val="1948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E77A21"/>
    <w:multiLevelType w:val="hybridMultilevel"/>
    <w:tmpl w:val="290E52EC"/>
    <w:lvl w:ilvl="0" w:tplc="3C666B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9C2606"/>
    <w:multiLevelType w:val="hybridMultilevel"/>
    <w:tmpl w:val="CD8ADF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1">
      <w:start w:val="1"/>
      <w:numFmt w:val="decimal"/>
      <w:lvlText w:val="%8)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CB16ED5"/>
    <w:multiLevelType w:val="hybridMultilevel"/>
    <w:tmpl w:val="7D88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F3E41"/>
    <w:multiLevelType w:val="hybridMultilevel"/>
    <w:tmpl w:val="88580776"/>
    <w:lvl w:ilvl="0" w:tplc="2D8CC890">
      <w:start w:val="1"/>
      <w:numFmt w:val="lowerLetter"/>
      <w:lvlText w:val="%1)"/>
      <w:lvlJc w:val="left"/>
      <w:pPr>
        <w:ind w:left="615" w:hanging="141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0F87838">
      <w:start w:val="1"/>
      <w:numFmt w:val="decimal"/>
      <w:lvlText w:val="%4."/>
      <w:lvlJc w:val="left"/>
      <w:pPr>
        <w:ind w:left="34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22427553"/>
    <w:multiLevelType w:val="hybridMultilevel"/>
    <w:tmpl w:val="E86E819C"/>
    <w:lvl w:ilvl="0" w:tplc="7814F9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B73A4C"/>
    <w:multiLevelType w:val="hybridMultilevel"/>
    <w:tmpl w:val="36444B5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7ED428D"/>
    <w:multiLevelType w:val="hybridMultilevel"/>
    <w:tmpl w:val="947A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027F7"/>
    <w:multiLevelType w:val="hybridMultilevel"/>
    <w:tmpl w:val="A74EDBA2"/>
    <w:lvl w:ilvl="0" w:tplc="71F2F3A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B724A"/>
    <w:multiLevelType w:val="hybridMultilevel"/>
    <w:tmpl w:val="8A460BDC"/>
    <w:lvl w:ilvl="0" w:tplc="45FC55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F4EA1"/>
    <w:multiLevelType w:val="hybridMultilevel"/>
    <w:tmpl w:val="3B92C68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5661F8E"/>
    <w:multiLevelType w:val="hybridMultilevel"/>
    <w:tmpl w:val="C50ACAEE"/>
    <w:lvl w:ilvl="0" w:tplc="ADA889C2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A06F73"/>
    <w:multiLevelType w:val="hybridMultilevel"/>
    <w:tmpl w:val="AAAE4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7D32DE"/>
    <w:multiLevelType w:val="hybridMultilevel"/>
    <w:tmpl w:val="646C1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7786C"/>
    <w:multiLevelType w:val="multilevel"/>
    <w:tmpl w:val="7250D54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C3373E7"/>
    <w:multiLevelType w:val="hybridMultilevel"/>
    <w:tmpl w:val="664E2A16"/>
    <w:lvl w:ilvl="0" w:tplc="CA92BB1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540A4"/>
    <w:multiLevelType w:val="hybridMultilevel"/>
    <w:tmpl w:val="39361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857F3C"/>
    <w:multiLevelType w:val="hybridMultilevel"/>
    <w:tmpl w:val="F150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15"/>
  </w:num>
  <w:num w:numId="8">
    <w:abstractNumId w:val="32"/>
  </w:num>
  <w:num w:numId="9">
    <w:abstractNumId w:val="25"/>
  </w:num>
  <w:num w:numId="10">
    <w:abstractNumId w:val="28"/>
  </w:num>
  <w:num w:numId="11">
    <w:abstractNumId w:val="24"/>
  </w:num>
  <w:num w:numId="12">
    <w:abstractNumId w:val="19"/>
  </w:num>
  <w:num w:numId="13">
    <w:abstractNumId w:val="16"/>
  </w:num>
  <w:num w:numId="14">
    <w:abstractNumId w:val="17"/>
  </w:num>
  <w:num w:numId="15">
    <w:abstractNumId w:val="30"/>
  </w:num>
  <w:num w:numId="16">
    <w:abstractNumId w:val="18"/>
  </w:num>
  <w:num w:numId="17">
    <w:abstractNumId w:val="20"/>
  </w:num>
  <w:num w:numId="18">
    <w:abstractNumId w:val="2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31"/>
  </w:num>
  <w:num w:numId="25">
    <w:abstractNumId w:val="23"/>
  </w:num>
  <w:num w:numId="26">
    <w:abstractNumId w:val="21"/>
  </w:num>
  <w:num w:numId="27">
    <w:abstractNumId w:val="34"/>
  </w:num>
  <w:num w:numId="28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1F"/>
    <w:rsid w:val="0000327C"/>
    <w:rsid w:val="00004BA2"/>
    <w:rsid w:val="000115F1"/>
    <w:rsid w:val="000126D6"/>
    <w:rsid w:val="00016837"/>
    <w:rsid w:val="00023F7D"/>
    <w:rsid w:val="00024EF5"/>
    <w:rsid w:val="00026BA6"/>
    <w:rsid w:val="00027D5A"/>
    <w:rsid w:val="000378BD"/>
    <w:rsid w:val="00037AF0"/>
    <w:rsid w:val="0004313B"/>
    <w:rsid w:val="000470CF"/>
    <w:rsid w:val="0005047E"/>
    <w:rsid w:val="00051116"/>
    <w:rsid w:val="0005305A"/>
    <w:rsid w:val="00055591"/>
    <w:rsid w:val="00055759"/>
    <w:rsid w:val="00060A7F"/>
    <w:rsid w:val="0006213C"/>
    <w:rsid w:val="00063667"/>
    <w:rsid w:val="00065B21"/>
    <w:rsid w:val="00071B9C"/>
    <w:rsid w:val="00071DEA"/>
    <w:rsid w:val="00074F27"/>
    <w:rsid w:val="00075FBC"/>
    <w:rsid w:val="000773E8"/>
    <w:rsid w:val="00083231"/>
    <w:rsid w:val="00083B05"/>
    <w:rsid w:val="000844C2"/>
    <w:rsid w:val="00093FAB"/>
    <w:rsid w:val="000977DF"/>
    <w:rsid w:val="000A269B"/>
    <w:rsid w:val="000A324F"/>
    <w:rsid w:val="000A4B8B"/>
    <w:rsid w:val="000A4C83"/>
    <w:rsid w:val="000B0128"/>
    <w:rsid w:val="000B19A4"/>
    <w:rsid w:val="000B459E"/>
    <w:rsid w:val="000B55E9"/>
    <w:rsid w:val="000C3005"/>
    <w:rsid w:val="000C3510"/>
    <w:rsid w:val="000C5C0A"/>
    <w:rsid w:val="000D146F"/>
    <w:rsid w:val="000D406B"/>
    <w:rsid w:val="000D4A28"/>
    <w:rsid w:val="000D7977"/>
    <w:rsid w:val="000E720E"/>
    <w:rsid w:val="000E76E1"/>
    <w:rsid w:val="000F055B"/>
    <w:rsid w:val="000F14DA"/>
    <w:rsid w:val="000F2747"/>
    <w:rsid w:val="000F3FF8"/>
    <w:rsid w:val="000F6BDD"/>
    <w:rsid w:val="0010519B"/>
    <w:rsid w:val="001074E7"/>
    <w:rsid w:val="00107AB6"/>
    <w:rsid w:val="001119D2"/>
    <w:rsid w:val="001171C8"/>
    <w:rsid w:val="00117E83"/>
    <w:rsid w:val="00126727"/>
    <w:rsid w:val="001278A5"/>
    <w:rsid w:val="00130D62"/>
    <w:rsid w:val="00131908"/>
    <w:rsid w:val="00133966"/>
    <w:rsid w:val="00134756"/>
    <w:rsid w:val="001403A7"/>
    <w:rsid w:val="001403B7"/>
    <w:rsid w:val="00140E08"/>
    <w:rsid w:val="001429E2"/>
    <w:rsid w:val="001475C8"/>
    <w:rsid w:val="00152633"/>
    <w:rsid w:val="0015399D"/>
    <w:rsid w:val="00154F62"/>
    <w:rsid w:val="00155EA3"/>
    <w:rsid w:val="001570FD"/>
    <w:rsid w:val="0016028F"/>
    <w:rsid w:val="0016504D"/>
    <w:rsid w:val="00167730"/>
    <w:rsid w:val="001717F7"/>
    <w:rsid w:val="00176144"/>
    <w:rsid w:val="00180A25"/>
    <w:rsid w:val="001812BD"/>
    <w:rsid w:val="001854C2"/>
    <w:rsid w:val="001860D5"/>
    <w:rsid w:val="00190318"/>
    <w:rsid w:val="00192F54"/>
    <w:rsid w:val="00194116"/>
    <w:rsid w:val="00195383"/>
    <w:rsid w:val="001A061C"/>
    <w:rsid w:val="001A14B0"/>
    <w:rsid w:val="001A27C0"/>
    <w:rsid w:val="001A2DDE"/>
    <w:rsid w:val="001A4A61"/>
    <w:rsid w:val="001B1809"/>
    <w:rsid w:val="001B3E24"/>
    <w:rsid w:val="001B3F00"/>
    <w:rsid w:val="001B57B9"/>
    <w:rsid w:val="001C3E37"/>
    <w:rsid w:val="001D05DF"/>
    <w:rsid w:val="001D2476"/>
    <w:rsid w:val="001D2EB1"/>
    <w:rsid w:val="001E3642"/>
    <w:rsid w:val="001E5154"/>
    <w:rsid w:val="001E6805"/>
    <w:rsid w:val="001F2585"/>
    <w:rsid w:val="001F33A7"/>
    <w:rsid w:val="001F593C"/>
    <w:rsid w:val="001F7106"/>
    <w:rsid w:val="00200D96"/>
    <w:rsid w:val="002023B5"/>
    <w:rsid w:val="00215CB9"/>
    <w:rsid w:val="002220FE"/>
    <w:rsid w:val="00225976"/>
    <w:rsid w:val="0023677A"/>
    <w:rsid w:val="00243A61"/>
    <w:rsid w:val="002456FC"/>
    <w:rsid w:val="00255471"/>
    <w:rsid w:val="00266B10"/>
    <w:rsid w:val="00272F75"/>
    <w:rsid w:val="0027406A"/>
    <w:rsid w:val="00281366"/>
    <w:rsid w:val="00281C5E"/>
    <w:rsid w:val="002848CA"/>
    <w:rsid w:val="00285194"/>
    <w:rsid w:val="00291B01"/>
    <w:rsid w:val="00293B61"/>
    <w:rsid w:val="002B048C"/>
    <w:rsid w:val="002B0538"/>
    <w:rsid w:val="002B1F6C"/>
    <w:rsid w:val="002B4910"/>
    <w:rsid w:val="002B5557"/>
    <w:rsid w:val="002C1148"/>
    <w:rsid w:val="002C1D80"/>
    <w:rsid w:val="002C79E3"/>
    <w:rsid w:val="002D03F5"/>
    <w:rsid w:val="002D3E30"/>
    <w:rsid w:val="002D6212"/>
    <w:rsid w:val="002E2ECA"/>
    <w:rsid w:val="002E7213"/>
    <w:rsid w:val="002F05AC"/>
    <w:rsid w:val="003027E8"/>
    <w:rsid w:val="00305E94"/>
    <w:rsid w:val="00306585"/>
    <w:rsid w:val="00307F30"/>
    <w:rsid w:val="0031208A"/>
    <w:rsid w:val="00315AA9"/>
    <w:rsid w:val="00317C96"/>
    <w:rsid w:val="00320ED3"/>
    <w:rsid w:val="00325A05"/>
    <w:rsid w:val="003319A6"/>
    <w:rsid w:val="00333D8A"/>
    <w:rsid w:val="003360EE"/>
    <w:rsid w:val="00340E38"/>
    <w:rsid w:val="003427E6"/>
    <w:rsid w:val="00342F4C"/>
    <w:rsid w:val="00346D30"/>
    <w:rsid w:val="003508AC"/>
    <w:rsid w:val="00353567"/>
    <w:rsid w:val="00355634"/>
    <w:rsid w:val="003562F9"/>
    <w:rsid w:val="00362295"/>
    <w:rsid w:val="0036411C"/>
    <w:rsid w:val="00365910"/>
    <w:rsid w:val="003718D2"/>
    <w:rsid w:val="00373A53"/>
    <w:rsid w:val="003833C2"/>
    <w:rsid w:val="00383F41"/>
    <w:rsid w:val="00387661"/>
    <w:rsid w:val="00387670"/>
    <w:rsid w:val="00393B24"/>
    <w:rsid w:val="00393DF2"/>
    <w:rsid w:val="00393E62"/>
    <w:rsid w:val="0039649E"/>
    <w:rsid w:val="003A5007"/>
    <w:rsid w:val="003A6885"/>
    <w:rsid w:val="003A7DD8"/>
    <w:rsid w:val="003B00BA"/>
    <w:rsid w:val="003B0D8B"/>
    <w:rsid w:val="003B217A"/>
    <w:rsid w:val="003B2964"/>
    <w:rsid w:val="003B5BC5"/>
    <w:rsid w:val="003B5C84"/>
    <w:rsid w:val="003C729A"/>
    <w:rsid w:val="003C737C"/>
    <w:rsid w:val="003C7BAC"/>
    <w:rsid w:val="003E08D2"/>
    <w:rsid w:val="003E10D7"/>
    <w:rsid w:val="003E1456"/>
    <w:rsid w:val="003E3D88"/>
    <w:rsid w:val="003F0B10"/>
    <w:rsid w:val="003F3371"/>
    <w:rsid w:val="003F4C87"/>
    <w:rsid w:val="003F4DAD"/>
    <w:rsid w:val="003F5B3D"/>
    <w:rsid w:val="003F6C8F"/>
    <w:rsid w:val="004001F8"/>
    <w:rsid w:val="00406A8E"/>
    <w:rsid w:val="004156CB"/>
    <w:rsid w:val="00415971"/>
    <w:rsid w:val="00421017"/>
    <w:rsid w:val="00423B41"/>
    <w:rsid w:val="004439E1"/>
    <w:rsid w:val="004447C5"/>
    <w:rsid w:val="00444C4F"/>
    <w:rsid w:val="004511E3"/>
    <w:rsid w:val="00451FD4"/>
    <w:rsid w:val="00457D8B"/>
    <w:rsid w:val="00460AF0"/>
    <w:rsid w:val="00462561"/>
    <w:rsid w:val="00462A0E"/>
    <w:rsid w:val="00463D90"/>
    <w:rsid w:val="00464B80"/>
    <w:rsid w:val="00465748"/>
    <w:rsid w:val="00465C78"/>
    <w:rsid w:val="0047082E"/>
    <w:rsid w:val="004713CD"/>
    <w:rsid w:val="00473FCF"/>
    <w:rsid w:val="00480482"/>
    <w:rsid w:val="004807B1"/>
    <w:rsid w:val="0048104F"/>
    <w:rsid w:val="0048262A"/>
    <w:rsid w:val="004909EF"/>
    <w:rsid w:val="00490B19"/>
    <w:rsid w:val="0049134D"/>
    <w:rsid w:val="00492452"/>
    <w:rsid w:val="00492B9A"/>
    <w:rsid w:val="004933F6"/>
    <w:rsid w:val="00493A5C"/>
    <w:rsid w:val="00495AA0"/>
    <w:rsid w:val="004A13D6"/>
    <w:rsid w:val="004B624A"/>
    <w:rsid w:val="004C0180"/>
    <w:rsid w:val="004C1302"/>
    <w:rsid w:val="004C24AE"/>
    <w:rsid w:val="004C3BAA"/>
    <w:rsid w:val="004C649F"/>
    <w:rsid w:val="004D0CFF"/>
    <w:rsid w:val="004D1598"/>
    <w:rsid w:val="004D3370"/>
    <w:rsid w:val="004D3996"/>
    <w:rsid w:val="004D7650"/>
    <w:rsid w:val="004D7795"/>
    <w:rsid w:val="004E2094"/>
    <w:rsid w:val="004E24AE"/>
    <w:rsid w:val="004E5A97"/>
    <w:rsid w:val="004F2D97"/>
    <w:rsid w:val="004F3E25"/>
    <w:rsid w:val="004F586F"/>
    <w:rsid w:val="004F7D44"/>
    <w:rsid w:val="005041D2"/>
    <w:rsid w:val="00505D1F"/>
    <w:rsid w:val="00505F24"/>
    <w:rsid w:val="0051270F"/>
    <w:rsid w:val="00520D28"/>
    <w:rsid w:val="00522496"/>
    <w:rsid w:val="0052303C"/>
    <w:rsid w:val="00524A63"/>
    <w:rsid w:val="00525CB7"/>
    <w:rsid w:val="00534FA2"/>
    <w:rsid w:val="005354B7"/>
    <w:rsid w:val="00536DA2"/>
    <w:rsid w:val="00542F8F"/>
    <w:rsid w:val="00545466"/>
    <w:rsid w:val="0054589D"/>
    <w:rsid w:val="00552120"/>
    <w:rsid w:val="00552DF0"/>
    <w:rsid w:val="00555017"/>
    <w:rsid w:val="00562B65"/>
    <w:rsid w:val="00566EF1"/>
    <w:rsid w:val="00572844"/>
    <w:rsid w:val="00574B65"/>
    <w:rsid w:val="005762F6"/>
    <w:rsid w:val="0058143F"/>
    <w:rsid w:val="00583925"/>
    <w:rsid w:val="00585C50"/>
    <w:rsid w:val="00594F42"/>
    <w:rsid w:val="00595054"/>
    <w:rsid w:val="005A0EA3"/>
    <w:rsid w:val="005A29AC"/>
    <w:rsid w:val="005A541F"/>
    <w:rsid w:val="005B0574"/>
    <w:rsid w:val="005B2E24"/>
    <w:rsid w:val="005C0B16"/>
    <w:rsid w:val="005D3FAD"/>
    <w:rsid w:val="005D5240"/>
    <w:rsid w:val="005E235B"/>
    <w:rsid w:val="005E500C"/>
    <w:rsid w:val="005E5B97"/>
    <w:rsid w:val="005F0E0A"/>
    <w:rsid w:val="005F0F26"/>
    <w:rsid w:val="0060386C"/>
    <w:rsid w:val="0060442B"/>
    <w:rsid w:val="006044CD"/>
    <w:rsid w:val="00611EE6"/>
    <w:rsid w:val="006164FA"/>
    <w:rsid w:val="006200EC"/>
    <w:rsid w:val="006222B1"/>
    <w:rsid w:val="00625901"/>
    <w:rsid w:val="00632D95"/>
    <w:rsid w:val="00635429"/>
    <w:rsid w:val="0063557B"/>
    <w:rsid w:val="00636C44"/>
    <w:rsid w:val="00637004"/>
    <w:rsid w:val="00642277"/>
    <w:rsid w:val="006442D5"/>
    <w:rsid w:val="00646BFF"/>
    <w:rsid w:val="0065485B"/>
    <w:rsid w:val="00660BBB"/>
    <w:rsid w:val="0066134E"/>
    <w:rsid w:val="006622D9"/>
    <w:rsid w:val="006638A9"/>
    <w:rsid w:val="00665560"/>
    <w:rsid w:val="0067274F"/>
    <w:rsid w:val="0067559E"/>
    <w:rsid w:val="00676ED4"/>
    <w:rsid w:val="00685CDC"/>
    <w:rsid w:val="00687BA5"/>
    <w:rsid w:val="00690639"/>
    <w:rsid w:val="006B0857"/>
    <w:rsid w:val="006C254B"/>
    <w:rsid w:val="006C70F9"/>
    <w:rsid w:val="006D3841"/>
    <w:rsid w:val="006E0BA3"/>
    <w:rsid w:val="006E1AC6"/>
    <w:rsid w:val="006E67BC"/>
    <w:rsid w:val="006E6831"/>
    <w:rsid w:val="006F1BE7"/>
    <w:rsid w:val="006F3482"/>
    <w:rsid w:val="006F682D"/>
    <w:rsid w:val="006F7916"/>
    <w:rsid w:val="0070136C"/>
    <w:rsid w:val="00702C7F"/>
    <w:rsid w:val="00705B97"/>
    <w:rsid w:val="007076DC"/>
    <w:rsid w:val="007159AC"/>
    <w:rsid w:val="007177CE"/>
    <w:rsid w:val="00720912"/>
    <w:rsid w:val="00720DAF"/>
    <w:rsid w:val="0072396A"/>
    <w:rsid w:val="00731DD1"/>
    <w:rsid w:val="00731E26"/>
    <w:rsid w:val="007437BF"/>
    <w:rsid w:val="00743EB7"/>
    <w:rsid w:val="00746DF6"/>
    <w:rsid w:val="007551BC"/>
    <w:rsid w:val="00755E0E"/>
    <w:rsid w:val="00762C9A"/>
    <w:rsid w:val="00771BDE"/>
    <w:rsid w:val="007723CA"/>
    <w:rsid w:val="0077443E"/>
    <w:rsid w:val="00791C20"/>
    <w:rsid w:val="007A0263"/>
    <w:rsid w:val="007A0701"/>
    <w:rsid w:val="007A30AE"/>
    <w:rsid w:val="007A630E"/>
    <w:rsid w:val="007B2358"/>
    <w:rsid w:val="007B620C"/>
    <w:rsid w:val="007C7A64"/>
    <w:rsid w:val="007D1D86"/>
    <w:rsid w:val="007E1F9A"/>
    <w:rsid w:val="007E4802"/>
    <w:rsid w:val="007E7081"/>
    <w:rsid w:val="007E7AA7"/>
    <w:rsid w:val="007F0D09"/>
    <w:rsid w:val="007F35E1"/>
    <w:rsid w:val="00800B31"/>
    <w:rsid w:val="0081544B"/>
    <w:rsid w:val="008163B4"/>
    <w:rsid w:val="008247B7"/>
    <w:rsid w:val="008248AF"/>
    <w:rsid w:val="00825EB0"/>
    <w:rsid w:val="00830E61"/>
    <w:rsid w:val="0083284D"/>
    <w:rsid w:val="00832F0C"/>
    <w:rsid w:val="00833FF5"/>
    <w:rsid w:val="00840A6B"/>
    <w:rsid w:val="00843668"/>
    <w:rsid w:val="00846B1E"/>
    <w:rsid w:val="0085050E"/>
    <w:rsid w:val="00852FDC"/>
    <w:rsid w:val="00856117"/>
    <w:rsid w:val="00864DD6"/>
    <w:rsid w:val="00867740"/>
    <w:rsid w:val="00874C93"/>
    <w:rsid w:val="00877248"/>
    <w:rsid w:val="00882175"/>
    <w:rsid w:val="00894248"/>
    <w:rsid w:val="00894594"/>
    <w:rsid w:val="008951E1"/>
    <w:rsid w:val="00896515"/>
    <w:rsid w:val="00897840"/>
    <w:rsid w:val="008B32F1"/>
    <w:rsid w:val="008B5E0E"/>
    <w:rsid w:val="008B7234"/>
    <w:rsid w:val="008C7DE3"/>
    <w:rsid w:val="008D140E"/>
    <w:rsid w:val="008D2AD3"/>
    <w:rsid w:val="008D5358"/>
    <w:rsid w:val="008E2AA4"/>
    <w:rsid w:val="008E7454"/>
    <w:rsid w:val="008E7BFD"/>
    <w:rsid w:val="008F71E7"/>
    <w:rsid w:val="00902A4E"/>
    <w:rsid w:val="00904892"/>
    <w:rsid w:val="0090714B"/>
    <w:rsid w:val="00911365"/>
    <w:rsid w:val="009122DD"/>
    <w:rsid w:val="00916ABE"/>
    <w:rsid w:val="00916CF0"/>
    <w:rsid w:val="00917A7A"/>
    <w:rsid w:val="00917C25"/>
    <w:rsid w:val="00920D70"/>
    <w:rsid w:val="009219A6"/>
    <w:rsid w:val="00926768"/>
    <w:rsid w:val="00937A48"/>
    <w:rsid w:val="00937E18"/>
    <w:rsid w:val="00937FB6"/>
    <w:rsid w:val="00944930"/>
    <w:rsid w:val="00945645"/>
    <w:rsid w:val="00952266"/>
    <w:rsid w:val="00961B76"/>
    <w:rsid w:val="00962C46"/>
    <w:rsid w:val="0096342C"/>
    <w:rsid w:val="0096608E"/>
    <w:rsid w:val="00972B4B"/>
    <w:rsid w:val="009750B5"/>
    <w:rsid w:val="00975D2B"/>
    <w:rsid w:val="00980BCF"/>
    <w:rsid w:val="00982E4D"/>
    <w:rsid w:val="009902F4"/>
    <w:rsid w:val="009948C0"/>
    <w:rsid w:val="00994902"/>
    <w:rsid w:val="009964FE"/>
    <w:rsid w:val="009A2798"/>
    <w:rsid w:val="009A6429"/>
    <w:rsid w:val="009A6976"/>
    <w:rsid w:val="009B2D84"/>
    <w:rsid w:val="009B44B0"/>
    <w:rsid w:val="009C0432"/>
    <w:rsid w:val="009C38D2"/>
    <w:rsid w:val="009C68F7"/>
    <w:rsid w:val="009C75B9"/>
    <w:rsid w:val="009E12B9"/>
    <w:rsid w:val="009E28D8"/>
    <w:rsid w:val="009F7928"/>
    <w:rsid w:val="00A04856"/>
    <w:rsid w:val="00A05501"/>
    <w:rsid w:val="00A1085F"/>
    <w:rsid w:val="00A1250A"/>
    <w:rsid w:val="00A1502E"/>
    <w:rsid w:val="00A22714"/>
    <w:rsid w:val="00A22F0C"/>
    <w:rsid w:val="00A24912"/>
    <w:rsid w:val="00A264C7"/>
    <w:rsid w:val="00A33397"/>
    <w:rsid w:val="00A33B0A"/>
    <w:rsid w:val="00A37EE1"/>
    <w:rsid w:val="00A534D3"/>
    <w:rsid w:val="00A54682"/>
    <w:rsid w:val="00A63018"/>
    <w:rsid w:val="00A64D4D"/>
    <w:rsid w:val="00A651DA"/>
    <w:rsid w:val="00A67410"/>
    <w:rsid w:val="00A71758"/>
    <w:rsid w:val="00A73607"/>
    <w:rsid w:val="00A7637C"/>
    <w:rsid w:val="00A764B0"/>
    <w:rsid w:val="00A76518"/>
    <w:rsid w:val="00A77474"/>
    <w:rsid w:val="00A77D77"/>
    <w:rsid w:val="00A869B4"/>
    <w:rsid w:val="00A91A04"/>
    <w:rsid w:val="00A94409"/>
    <w:rsid w:val="00AA09E5"/>
    <w:rsid w:val="00AA43EF"/>
    <w:rsid w:val="00AB009A"/>
    <w:rsid w:val="00AB1451"/>
    <w:rsid w:val="00AB16DD"/>
    <w:rsid w:val="00AB5C85"/>
    <w:rsid w:val="00AC0B29"/>
    <w:rsid w:val="00AC76D4"/>
    <w:rsid w:val="00AD04E4"/>
    <w:rsid w:val="00AD565B"/>
    <w:rsid w:val="00AD664D"/>
    <w:rsid w:val="00AE327C"/>
    <w:rsid w:val="00AE6282"/>
    <w:rsid w:val="00AF2203"/>
    <w:rsid w:val="00AF2433"/>
    <w:rsid w:val="00AF2E9A"/>
    <w:rsid w:val="00AF3C5E"/>
    <w:rsid w:val="00AF6D4A"/>
    <w:rsid w:val="00B114EB"/>
    <w:rsid w:val="00B14453"/>
    <w:rsid w:val="00B151AB"/>
    <w:rsid w:val="00B16613"/>
    <w:rsid w:val="00B168B1"/>
    <w:rsid w:val="00B17495"/>
    <w:rsid w:val="00B20980"/>
    <w:rsid w:val="00B2401F"/>
    <w:rsid w:val="00B255D2"/>
    <w:rsid w:val="00B257CD"/>
    <w:rsid w:val="00B315CC"/>
    <w:rsid w:val="00B35E3D"/>
    <w:rsid w:val="00B3705F"/>
    <w:rsid w:val="00B426D8"/>
    <w:rsid w:val="00B60233"/>
    <w:rsid w:val="00B60642"/>
    <w:rsid w:val="00B66338"/>
    <w:rsid w:val="00B720CB"/>
    <w:rsid w:val="00B741F0"/>
    <w:rsid w:val="00B82DE0"/>
    <w:rsid w:val="00B92FC4"/>
    <w:rsid w:val="00B941BB"/>
    <w:rsid w:val="00BA5433"/>
    <w:rsid w:val="00BA7664"/>
    <w:rsid w:val="00BA7D25"/>
    <w:rsid w:val="00BB169D"/>
    <w:rsid w:val="00BB48A8"/>
    <w:rsid w:val="00BB73E7"/>
    <w:rsid w:val="00BC6EE5"/>
    <w:rsid w:val="00BC6F5D"/>
    <w:rsid w:val="00BC7517"/>
    <w:rsid w:val="00BC7E16"/>
    <w:rsid w:val="00BD014B"/>
    <w:rsid w:val="00BD129A"/>
    <w:rsid w:val="00BD3320"/>
    <w:rsid w:val="00BD3593"/>
    <w:rsid w:val="00BD3948"/>
    <w:rsid w:val="00BD3DA9"/>
    <w:rsid w:val="00BD40E2"/>
    <w:rsid w:val="00BD72F1"/>
    <w:rsid w:val="00BE6DDD"/>
    <w:rsid w:val="00BF44DB"/>
    <w:rsid w:val="00C002DE"/>
    <w:rsid w:val="00C01B9E"/>
    <w:rsid w:val="00C02C0B"/>
    <w:rsid w:val="00C049DD"/>
    <w:rsid w:val="00C13935"/>
    <w:rsid w:val="00C20113"/>
    <w:rsid w:val="00C20E43"/>
    <w:rsid w:val="00C215C8"/>
    <w:rsid w:val="00C228F3"/>
    <w:rsid w:val="00C23B49"/>
    <w:rsid w:val="00C24C36"/>
    <w:rsid w:val="00C273A6"/>
    <w:rsid w:val="00C30833"/>
    <w:rsid w:val="00C33EF1"/>
    <w:rsid w:val="00C41FB0"/>
    <w:rsid w:val="00C434C5"/>
    <w:rsid w:val="00C4408F"/>
    <w:rsid w:val="00C44684"/>
    <w:rsid w:val="00C44D5C"/>
    <w:rsid w:val="00C46792"/>
    <w:rsid w:val="00C47CC6"/>
    <w:rsid w:val="00C50DBE"/>
    <w:rsid w:val="00C52ED2"/>
    <w:rsid w:val="00C55CEE"/>
    <w:rsid w:val="00C66995"/>
    <w:rsid w:val="00C73434"/>
    <w:rsid w:val="00C74780"/>
    <w:rsid w:val="00C87709"/>
    <w:rsid w:val="00C95561"/>
    <w:rsid w:val="00CA0BF4"/>
    <w:rsid w:val="00CA37D3"/>
    <w:rsid w:val="00CA46CF"/>
    <w:rsid w:val="00CA4980"/>
    <w:rsid w:val="00CA5BA2"/>
    <w:rsid w:val="00CA725F"/>
    <w:rsid w:val="00CB09B5"/>
    <w:rsid w:val="00CB4D11"/>
    <w:rsid w:val="00CB73FE"/>
    <w:rsid w:val="00CC1EE3"/>
    <w:rsid w:val="00CC423B"/>
    <w:rsid w:val="00CC6A86"/>
    <w:rsid w:val="00CD15AE"/>
    <w:rsid w:val="00CD2F81"/>
    <w:rsid w:val="00D03B6A"/>
    <w:rsid w:val="00D060B3"/>
    <w:rsid w:val="00D101F7"/>
    <w:rsid w:val="00D1023D"/>
    <w:rsid w:val="00D121C6"/>
    <w:rsid w:val="00D131C7"/>
    <w:rsid w:val="00D14C82"/>
    <w:rsid w:val="00D15195"/>
    <w:rsid w:val="00D174F9"/>
    <w:rsid w:val="00D3234C"/>
    <w:rsid w:val="00D34FD1"/>
    <w:rsid w:val="00D44517"/>
    <w:rsid w:val="00D47CE8"/>
    <w:rsid w:val="00D541AF"/>
    <w:rsid w:val="00D549D3"/>
    <w:rsid w:val="00D55109"/>
    <w:rsid w:val="00D66018"/>
    <w:rsid w:val="00D66BEC"/>
    <w:rsid w:val="00D726DB"/>
    <w:rsid w:val="00D77D64"/>
    <w:rsid w:val="00D85E6E"/>
    <w:rsid w:val="00D86423"/>
    <w:rsid w:val="00D90992"/>
    <w:rsid w:val="00D9761B"/>
    <w:rsid w:val="00DA216B"/>
    <w:rsid w:val="00DA519C"/>
    <w:rsid w:val="00DA7BCF"/>
    <w:rsid w:val="00DB0B04"/>
    <w:rsid w:val="00DB4502"/>
    <w:rsid w:val="00DB6A35"/>
    <w:rsid w:val="00DC01D8"/>
    <w:rsid w:val="00DC2357"/>
    <w:rsid w:val="00DC5FBD"/>
    <w:rsid w:val="00DE0E1B"/>
    <w:rsid w:val="00DE1AF0"/>
    <w:rsid w:val="00DE2C03"/>
    <w:rsid w:val="00DE4B04"/>
    <w:rsid w:val="00DF3B1A"/>
    <w:rsid w:val="00DF3B61"/>
    <w:rsid w:val="00DF5D31"/>
    <w:rsid w:val="00E01BD4"/>
    <w:rsid w:val="00E028AC"/>
    <w:rsid w:val="00E0407E"/>
    <w:rsid w:val="00E11636"/>
    <w:rsid w:val="00E120F8"/>
    <w:rsid w:val="00E15B52"/>
    <w:rsid w:val="00E23A63"/>
    <w:rsid w:val="00E33267"/>
    <w:rsid w:val="00E3660A"/>
    <w:rsid w:val="00E423FB"/>
    <w:rsid w:val="00E46B6C"/>
    <w:rsid w:val="00E472CB"/>
    <w:rsid w:val="00E4781D"/>
    <w:rsid w:val="00E73031"/>
    <w:rsid w:val="00E731B9"/>
    <w:rsid w:val="00E824A1"/>
    <w:rsid w:val="00E84D8A"/>
    <w:rsid w:val="00E84F1F"/>
    <w:rsid w:val="00E86907"/>
    <w:rsid w:val="00E946F7"/>
    <w:rsid w:val="00EA6BE5"/>
    <w:rsid w:val="00EB0000"/>
    <w:rsid w:val="00EB2D3E"/>
    <w:rsid w:val="00EB7E55"/>
    <w:rsid w:val="00EC491E"/>
    <w:rsid w:val="00EC5963"/>
    <w:rsid w:val="00EC6607"/>
    <w:rsid w:val="00EC72E8"/>
    <w:rsid w:val="00ED0336"/>
    <w:rsid w:val="00ED0811"/>
    <w:rsid w:val="00ED24A0"/>
    <w:rsid w:val="00ED2E4C"/>
    <w:rsid w:val="00ED45B0"/>
    <w:rsid w:val="00ED7855"/>
    <w:rsid w:val="00EE0441"/>
    <w:rsid w:val="00EE41E2"/>
    <w:rsid w:val="00EE6140"/>
    <w:rsid w:val="00EE785B"/>
    <w:rsid w:val="00EF0B58"/>
    <w:rsid w:val="00EF17A1"/>
    <w:rsid w:val="00EF446E"/>
    <w:rsid w:val="00EF739C"/>
    <w:rsid w:val="00EF7889"/>
    <w:rsid w:val="00F0330F"/>
    <w:rsid w:val="00F04905"/>
    <w:rsid w:val="00F10411"/>
    <w:rsid w:val="00F12A30"/>
    <w:rsid w:val="00F15890"/>
    <w:rsid w:val="00F17543"/>
    <w:rsid w:val="00F22D7D"/>
    <w:rsid w:val="00F2319B"/>
    <w:rsid w:val="00F3093A"/>
    <w:rsid w:val="00F439CF"/>
    <w:rsid w:val="00F538B7"/>
    <w:rsid w:val="00F550A8"/>
    <w:rsid w:val="00F60562"/>
    <w:rsid w:val="00F62367"/>
    <w:rsid w:val="00F63E0B"/>
    <w:rsid w:val="00F7033B"/>
    <w:rsid w:val="00F72654"/>
    <w:rsid w:val="00F74F56"/>
    <w:rsid w:val="00F848C5"/>
    <w:rsid w:val="00F849C0"/>
    <w:rsid w:val="00F91FB4"/>
    <w:rsid w:val="00FA1399"/>
    <w:rsid w:val="00FA211E"/>
    <w:rsid w:val="00FA2F90"/>
    <w:rsid w:val="00FA4A8E"/>
    <w:rsid w:val="00FA4EF5"/>
    <w:rsid w:val="00FB44A5"/>
    <w:rsid w:val="00FC1356"/>
    <w:rsid w:val="00FC1A20"/>
    <w:rsid w:val="00FC2E67"/>
    <w:rsid w:val="00FC453C"/>
    <w:rsid w:val="00FC6A21"/>
    <w:rsid w:val="00FD3C93"/>
    <w:rsid w:val="00FD43FF"/>
    <w:rsid w:val="00FE3A11"/>
    <w:rsid w:val="00FF2505"/>
    <w:rsid w:val="00FF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E2BD9"/>
  <w15:docId w15:val="{27085816-BB68-453F-91C9-54C9321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5D1F"/>
  </w:style>
  <w:style w:type="paragraph" w:styleId="Nagwek1">
    <w:name w:val="heading 1"/>
    <w:basedOn w:val="Normalny"/>
    <w:next w:val="Normalny"/>
    <w:qFormat/>
    <w:pPr>
      <w:keepNext/>
      <w:spacing w:before="720"/>
      <w:outlineLvl w:val="0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pPr>
      <w:spacing w:line="280" w:lineRule="exact"/>
      <w:jc w:val="both"/>
    </w:pPr>
    <w:rPr>
      <w:rFonts w:ascii="Arial" w:hAnsi="Arial"/>
      <w:sz w:val="18"/>
      <w:szCs w:val="18"/>
    </w:rPr>
  </w:style>
  <w:style w:type="paragraph" w:customStyle="1" w:styleId="NormalnyPogrubienie">
    <w:name w:val="Normalny Pogrubienie"/>
    <w:basedOn w:val="Normalny"/>
    <w:next w:val="Normalny"/>
    <w:pPr>
      <w:spacing w:after="240" w:line="280" w:lineRule="exact"/>
      <w:jc w:val="both"/>
    </w:pPr>
    <w:rPr>
      <w:rFonts w:ascii="Arial" w:hAnsi="Arial"/>
      <w:b/>
      <w:sz w:val="18"/>
    </w:rPr>
  </w:style>
  <w:style w:type="paragraph" w:styleId="Tekstpodstawowy">
    <w:name w:val="Body Text"/>
    <w:basedOn w:val="Normalny"/>
    <w:pPr>
      <w:jc w:val="right"/>
    </w:pPr>
    <w:rPr>
      <w:rFonts w:ascii="Verdana" w:hAnsi="Verdana"/>
    </w:rPr>
  </w:style>
  <w:style w:type="paragraph" w:styleId="Tekstdymka">
    <w:name w:val="Balloon Text"/>
    <w:basedOn w:val="Normalny"/>
    <w:semiHidden/>
    <w:rsid w:val="00423B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6229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3622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229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62295"/>
    <w:rPr>
      <w:sz w:val="24"/>
      <w:szCs w:val="24"/>
    </w:rPr>
  </w:style>
  <w:style w:type="paragraph" w:styleId="Tytu">
    <w:name w:val="Title"/>
    <w:basedOn w:val="Normalny"/>
    <w:link w:val="TytuZnak"/>
    <w:qFormat/>
    <w:rsid w:val="00505D1F"/>
    <w:pPr>
      <w:jc w:val="center"/>
    </w:pPr>
    <w:rPr>
      <w:b/>
      <w:sz w:val="24"/>
    </w:rPr>
  </w:style>
  <w:style w:type="character" w:customStyle="1" w:styleId="TytuZnak">
    <w:name w:val="Tytuł Znak"/>
    <w:link w:val="Tytu"/>
    <w:rsid w:val="00505D1F"/>
    <w:rPr>
      <w:b/>
      <w:sz w:val="24"/>
    </w:rPr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List Paragraph"/>
    <w:basedOn w:val="Normalny"/>
    <w:link w:val="AkapitzlistZnak"/>
    <w:uiPriority w:val="99"/>
    <w:qFormat/>
    <w:rsid w:val="00505D1F"/>
    <w:pPr>
      <w:ind w:left="720"/>
      <w:contextualSpacing/>
    </w:pPr>
  </w:style>
  <w:style w:type="paragraph" w:customStyle="1" w:styleId="Akapit">
    <w:name w:val="Akapit"/>
    <w:basedOn w:val="Normalny"/>
    <w:next w:val="Tekstpodstawowy"/>
    <w:rsid w:val="00505D1F"/>
    <w:pPr>
      <w:spacing w:before="120"/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505D1F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unhideWhenUsed/>
    <w:rsid w:val="0050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5D1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D1F"/>
  </w:style>
  <w:style w:type="paragraph" w:customStyle="1" w:styleId="1">
    <w:name w:val="1."/>
    <w:basedOn w:val="Normalny"/>
    <w:link w:val="1Znak"/>
    <w:qFormat/>
    <w:rsid w:val="00917A7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Znak">
    <w:name w:val="1. Znak"/>
    <w:link w:val="1"/>
    <w:rsid w:val="00917A7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7A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917A7A"/>
    <w:pPr>
      <w:ind w:left="142" w:hanging="142"/>
      <w:jc w:val="both"/>
    </w:pPr>
    <w:rPr>
      <w:sz w:val="24"/>
    </w:rPr>
  </w:style>
  <w:style w:type="character" w:styleId="Hipercze">
    <w:name w:val="Hyperlink"/>
    <w:uiPriority w:val="99"/>
    <w:rsid w:val="00917A7A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0D146F"/>
    <w:rPr>
      <w:b/>
      <w:bCs/>
    </w:rPr>
  </w:style>
  <w:style w:type="character" w:customStyle="1" w:styleId="TematkomentarzaZnak">
    <w:name w:val="Temat komentarza Znak"/>
    <w:link w:val="Tematkomentarza"/>
    <w:rsid w:val="000D146F"/>
    <w:rPr>
      <w:b/>
      <w:bCs/>
    </w:rPr>
  </w:style>
  <w:style w:type="paragraph" w:styleId="Poprawka">
    <w:name w:val="Revision"/>
    <w:hidden/>
    <w:uiPriority w:val="99"/>
    <w:semiHidden/>
    <w:rsid w:val="000D146F"/>
  </w:style>
  <w:style w:type="paragraph" w:customStyle="1" w:styleId="Tekstpodstawowy21">
    <w:name w:val="Tekst podstawowy 21"/>
    <w:basedOn w:val="Normalny"/>
    <w:rsid w:val="001429E2"/>
    <w:pPr>
      <w:ind w:left="426" w:hanging="143"/>
    </w:pPr>
    <w:rPr>
      <w:sz w:val="24"/>
    </w:rPr>
  </w:style>
  <w:style w:type="character" w:customStyle="1" w:styleId="1Znak0">
    <w:name w:val="1) Znak"/>
    <w:link w:val="10"/>
    <w:locked/>
    <w:rsid w:val="001429E2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1)"/>
    <w:basedOn w:val="Normalny"/>
    <w:link w:val="1Znak0"/>
    <w:rsid w:val="001429E2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2">
    <w:name w:val="Styl2"/>
    <w:basedOn w:val="Normalny"/>
    <w:link w:val="Styl2Znak"/>
    <w:qFormat/>
    <w:rsid w:val="006222B1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6222B1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pktZnak">
    <w:name w:val="pkt Znak"/>
    <w:link w:val="pkt"/>
    <w:locked/>
    <w:rsid w:val="006222B1"/>
    <w:rPr>
      <w:sz w:val="24"/>
    </w:rPr>
  </w:style>
  <w:style w:type="paragraph" w:customStyle="1" w:styleId="pkt">
    <w:name w:val="pkt"/>
    <w:basedOn w:val="Normalny"/>
    <w:link w:val="pktZnak"/>
    <w:rsid w:val="006222B1"/>
    <w:pPr>
      <w:spacing w:before="60" w:after="60"/>
      <w:ind w:left="851" w:hanging="29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9C38D2"/>
  </w:style>
  <w:style w:type="character" w:customStyle="1" w:styleId="TekstprzypisukocowegoZnak">
    <w:name w:val="Tekst przypisu końcowego Znak"/>
    <w:basedOn w:val="Domylnaczcionkaakapitu"/>
    <w:link w:val="Tekstprzypisukocowego"/>
    <w:rsid w:val="009C38D2"/>
  </w:style>
  <w:style w:type="paragraph" w:styleId="Tekstprzypisudolnego">
    <w:name w:val="footnote text"/>
    <w:basedOn w:val="Normalny"/>
    <w:link w:val="TekstprzypisudolnegoZnak"/>
    <w:rsid w:val="008B32F1"/>
  </w:style>
  <w:style w:type="character" w:customStyle="1" w:styleId="TekstprzypisudolnegoZnak">
    <w:name w:val="Tekst przypisu dolnego Znak"/>
    <w:basedOn w:val="Domylnaczcionkaakapitu"/>
    <w:link w:val="Tekstprzypisudolnego"/>
    <w:rsid w:val="008B32F1"/>
  </w:style>
  <w:style w:type="character" w:styleId="Odwoanieprzypisudolnego">
    <w:name w:val="footnote reference"/>
    <w:rsid w:val="008B32F1"/>
    <w:rPr>
      <w:vertAlign w:val="superscript"/>
    </w:rPr>
  </w:style>
  <w:style w:type="paragraph" w:customStyle="1" w:styleId="Standard">
    <w:name w:val="Standard"/>
    <w:rsid w:val="0049245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table" w:styleId="Tabela-Siatka">
    <w:name w:val="Table Grid"/>
    <w:basedOn w:val="Standardowy"/>
    <w:rsid w:val="00F8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CB73FE"/>
    <w:rPr>
      <w:vertAlign w:val="superscript"/>
    </w:rPr>
  </w:style>
  <w:style w:type="table" w:styleId="Tabela-Motyw">
    <w:name w:val="Table Theme"/>
    <w:basedOn w:val="Standardowy"/>
    <w:rsid w:val="00BA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739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uiPriority w:val="99"/>
    <w:qFormat/>
    <w:locked/>
    <w:rsid w:val="004F7D44"/>
  </w:style>
  <w:style w:type="character" w:styleId="Nierozpoznanawzmianka">
    <w:name w:val="Unresolved Mention"/>
    <w:basedOn w:val="Domylnaczcionkaakapitu"/>
    <w:uiPriority w:val="99"/>
    <w:semiHidden/>
    <w:unhideWhenUsed/>
    <w:rsid w:val="0064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mpk.wroc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B972-4103-4D1D-BC99-E8A5B33F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3575</Words>
  <Characters>21452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Woźny Witold</dc:creator>
  <cp:lastModifiedBy>Kman Julian</cp:lastModifiedBy>
  <cp:revision>2</cp:revision>
  <cp:lastPrinted>2018-06-14T13:11:00Z</cp:lastPrinted>
  <dcterms:created xsi:type="dcterms:W3CDTF">2024-05-17T07:18:00Z</dcterms:created>
  <dcterms:modified xsi:type="dcterms:W3CDTF">2024-05-17T07:18:00Z</dcterms:modified>
</cp:coreProperties>
</file>