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A231F2" w:rsidRDefault="00AC550B" w:rsidP="00A231F2">
      <w:pPr>
        <w:widowControl w:val="0"/>
        <w:autoSpaceDE w:val="0"/>
        <w:autoSpaceDN w:val="0"/>
        <w:adjustRightInd w:val="0"/>
        <w:spacing w:line="360" w:lineRule="auto"/>
        <w:ind w:left="851" w:right="1159"/>
        <w:jc w:val="center"/>
      </w:pPr>
      <w:r w:rsidRPr="00A231F2">
        <w:rPr>
          <w:lang w:eastAsia="pl-PL"/>
        </w:rPr>
        <w:t xml:space="preserve"> </w:t>
      </w:r>
    </w:p>
    <w:p w14:paraId="68EDCF7E" w14:textId="77777777" w:rsidR="00BB33E5" w:rsidRPr="00A231F2" w:rsidRDefault="00BB33E5" w:rsidP="00A231F2">
      <w:pPr>
        <w:pStyle w:val="FR2"/>
        <w:spacing w:before="0"/>
        <w:ind w:left="851" w:right="1159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4595E31A" w:rsidR="00C91595" w:rsidRPr="00A231F2" w:rsidRDefault="00C91595" w:rsidP="00A231F2">
      <w:pPr>
        <w:pStyle w:val="FR3"/>
        <w:ind w:left="851" w:right="1159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231F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A557E" w:rsidRPr="00A231F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="00A231F2" w:rsidRPr="00A231F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Pr="00A231F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3F0D877C" w:rsidR="00C91595" w:rsidRPr="00A231F2" w:rsidRDefault="00C91595" w:rsidP="00A231F2">
      <w:pPr>
        <w:ind w:left="851" w:right="1159"/>
        <w:jc w:val="right"/>
        <w:rPr>
          <w:b/>
        </w:rPr>
      </w:pPr>
      <w:r w:rsidRPr="00A231F2">
        <w:rPr>
          <w:bCs/>
        </w:rPr>
        <w:t>Znak sprawy:</w:t>
      </w:r>
      <w:r w:rsidRPr="00A231F2">
        <w:rPr>
          <w:b/>
        </w:rPr>
        <w:t xml:space="preserve"> </w:t>
      </w:r>
      <w:r w:rsidR="003D5E0C" w:rsidRPr="00A231F2">
        <w:rPr>
          <w:b/>
          <w:color w:val="000000"/>
        </w:rPr>
        <w:t>RRiB.271.</w:t>
      </w:r>
      <w:r w:rsidR="00861A5A">
        <w:rPr>
          <w:b/>
          <w:color w:val="000000"/>
        </w:rPr>
        <w:t>2</w:t>
      </w:r>
      <w:r w:rsidR="003D5E0C" w:rsidRPr="00A231F2">
        <w:rPr>
          <w:b/>
          <w:color w:val="000000"/>
        </w:rPr>
        <w:t>.202</w:t>
      </w:r>
      <w:r w:rsidR="00861A5A">
        <w:rPr>
          <w:b/>
          <w:color w:val="000000"/>
        </w:rPr>
        <w:t>4</w:t>
      </w:r>
      <w:r w:rsidR="003D5E0C" w:rsidRPr="00A231F2">
        <w:rPr>
          <w:b/>
          <w:color w:val="000000"/>
        </w:rPr>
        <w:t>.BM</w:t>
      </w:r>
    </w:p>
    <w:p w14:paraId="6192D412" w14:textId="18460C60" w:rsidR="00C91595" w:rsidRPr="00A231F2" w:rsidRDefault="00C91595" w:rsidP="00A231F2">
      <w:pPr>
        <w:tabs>
          <w:tab w:val="center" w:pos="4536"/>
          <w:tab w:val="right" w:pos="9072"/>
        </w:tabs>
        <w:spacing w:line="276" w:lineRule="auto"/>
        <w:ind w:left="851" w:right="1159"/>
        <w:jc w:val="right"/>
        <w:rPr>
          <w:b/>
          <w:iCs/>
        </w:rPr>
      </w:pPr>
      <w:r w:rsidRPr="00A231F2">
        <w:rPr>
          <w:bCs/>
          <w:iCs/>
        </w:rPr>
        <w:tab/>
      </w:r>
    </w:p>
    <w:p w14:paraId="0E4AEDFF" w14:textId="77777777" w:rsidR="00463AC3" w:rsidRPr="00A231F2" w:rsidRDefault="00463AC3" w:rsidP="00A231F2">
      <w:pPr>
        <w:pStyle w:val="FR2"/>
        <w:spacing w:before="0"/>
        <w:ind w:left="851" w:right="115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8D268" w14:textId="77777777" w:rsidR="003A557E" w:rsidRPr="00A231F2" w:rsidRDefault="003A557E" w:rsidP="00A231F2">
      <w:pPr>
        <w:pStyle w:val="FR2"/>
        <w:spacing w:before="0"/>
        <w:ind w:left="851" w:right="115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934D9" w14:textId="77777777" w:rsidR="003A557E" w:rsidRPr="00A231F2" w:rsidRDefault="003A557E" w:rsidP="00A231F2">
      <w:pPr>
        <w:ind w:left="851" w:right="1159"/>
      </w:pPr>
      <w:r w:rsidRPr="00A231F2">
        <w:t>………………………………</w:t>
      </w:r>
    </w:p>
    <w:p w14:paraId="729D34CE" w14:textId="77777777" w:rsidR="003A557E" w:rsidRPr="00A231F2" w:rsidRDefault="003A557E" w:rsidP="00A231F2">
      <w:pPr>
        <w:ind w:left="851" w:right="1159"/>
      </w:pPr>
      <w:r w:rsidRPr="00A231F2">
        <w:t xml:space="preserve">pełna nazwa/firma, adres Wykonawcy </w:t>
      </w:r>
    </w:p>
    <w:p w14:paraId="13FFCA16" w14:textId="77777777" w:rsidR="003A557E" w:rsidRPr="00A231F2" w:rsidRDefault="003A557E" w:rsidP="00A231F2">
      <w:pPr>
        <w:ind w:left="851" w:right="1159"/>
      </w:pPr>
    </w:p>
    <w:p w14:paraId="022A2BD6" w14:textId="7E1218CB" w:rsidR="00A231F2" w:rsidRPr="00A231F2" w:rsidRDefault="00A231F2" w:rsidP="00A231F2">
      <w:pPr>
        <w:spacing w:before="120"/>
        <w:ind w:left="851" w:right="1159"/>
        <w:jc w:val="center"/>
        <w:rPr>
          <w:b/>
          <w:bCs/>
        </w:rPr>
      </w:pPr>
      <w:r w:rsidRPr="00A231F2">
        <w:rPr>
          <w:b/>
          <w:bCs/>
        </w:rPr>
        <w:t>WYKAZ WYKONANYCH DOSTAW</w:t>
      </w:r>
    </w:p>
    <w:p w14:paraId="2D136406" w14:textId="3B177653" w:rsidR="00A231F2" w:rsidRPr="00A231F2" w:rsidRDefault="00A231F2" w:rsidP="00A231F2">
      <w:pPr>
        <w:spacing w:before="120"/>
        <w:ind w:left="851" w:right="1159"/>
        <w:jc w:val="center"/>
        <w:rPr>
          <w:b/>
          <w:bCs/>
        </w:rPr>
      </w:pPr>
      <w:r w:rsidRPr="00A231F2">
        <w:rPr>
          <w:b/>
          <w:bCs/>
        </w:rPr>
        <w:t xml:space="preserve">Część 1 – Dostawa i montaż </w:t>
      </w:r>
      <w:proofErr w:type="spellStart"/>
      <w:r w:rsidRPr="00A231F2">
        <w:rPr>
          <w:b/>
          <w:bCs/>
        </w:rPr>
        <w:t>fotowoltaiki</w:t>
      </w:r>
      <w:proofErr w:type="spellEnd"/>
      <w:r w:rsidRPr="00A231F2">
        <w:rPr>
          <w:b/>
          <w:bCs/>
        </w:rPr>
        <w:t>.</w:t>
      </w:r>
    </w:p>
    <w:p w14:paraId="26E0723B" w14:textId="00D1ED28" w:rsidR="00A231F2" w:rsidRPr="00A231F2" w:rsidRDefault="00A231F2" w:rsidP="004A1539">
      <w:pPr>
        <w:spacing w:before="120"/>
        <w:ind w:left="851" w:right="-1"/>
        <w:jc w:val="both"/>
        <w:rPr>
          <w:bCs/>
        </w:rPr>
      </w:pPr>
      <w:r w:rsidRPr="00A231F2">
        <w:rPr>
          <w:bCs/>
        </w:rPr>
        <w:t>W związku ze złożeniem oferty w postępowaniu o udzielenie zamówienia</w:t>
      </w:r>
      <w:r w:rsidR="004A1539">
        <w:rPr>
          <w:bCs/>
        </w:rPr>
        <w:t xml:space="preserve"> </w:t>
      </w:r>
      <w:r w:rsidRPr="00A231F2">
        <w:rPr>
          <w:bCs/>
        </w:rPr>
        <w:t xml:space="preserve">publicznego prowadzonym w trybie przetargu nieograniczonego </w:t>
      </w:r>
      <w:proofErr w:type="spellStart"/>
      <w:r w:rsidRPr="00A231F2">
        <w:rPr>
          <w:bCs/>
        </w:rPr>
        <w:t>pn</w:t>
      </w:r>
      <w:proofErr w:type="spellEnd"/>
      <w:r w:rsidRPr="00A231F2">
        <w:rPr>
          <w:bCs/>
        </w:rPr>
        <w:t xml:space="preserve">: </w:t>
      </w:r>
    </w:p>
    <w:p w14:paraId="3E5136A3" w14:textId="77777777" w:rsidR="00A231F2" w:rsidRPr="00A231F2" w:rsidRDefault="00A231F2" w:rsidP="00A231F2">
      <w:pPr>
        <w:spacing w:before="120"/>
        <w:ind w:left="851" w:right="1159"/>
        <w:rPr>
          <w:rStyle w:val="Pogrubienie"/>
          <w:b w:val="0"/>
        </w:rPr>
      </w:pPr>
    </w:p>
    <w:p w14:paraId="5CE8BEA3" w14:textId="16CC52F9" w:rsidR="00A231F2" w:rsidRDefault="00A231F2" w:rsidP="004A1539">
      <w:pPr>
        <w:spacing w:line="276" w:lineRule="auto"/>
        <w:ind w:left="851" w:right="1159"/>
        <w:jc w:val="center"/>
        <w:rPr>
          <w:b/>
        </w:rPr>
      </w:pPr>
      <w:r w:rsidRPr="00A231F2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861A5A">
        <w:rPr>
          <w:rFonts w:eastAsia="Calibri"/>
          <w:b/>
        </w:rPr>
        <w:t>3.</w:t>
      </w:r>
      <w:r w:rsidRPr="00A231F2">
        <w:rPr>
          <w:b/>
        </w:rPr>
        <w:t>”</w:t>
      </w:r>
    </w:p>
    <w:p w14:paraId="6FCFE7AD" w14:textId="61783DD3" w:rsidR="00A231F2" w:rsidRPr="00A231F2" w:rsidRDefault="00A231F2" w:rsidP="004A1539">
      <w:pPr>
        <w:spacing w:line="276" w:lineRule="auto"/>
        <w:ind w:left="851" w:right="1159"/>
        <w:jc w:val="center"/>
        <w:rPr>
          <w:b/>
        </w:rPr>
      </w:pPr>
      <w:r w:rsidRPr="00A231F2">
        <w:rPr>
          <w:b/>
        </w:rPr>
        <w:t xml:space="preserve">Część 1 – Dostawa i montaż </w:t>
      </w:r>
      <w:proofErr w:type="spellStart"/>
      <w:r w:rsidRPr="00A231F2">
        <w:rPr>
          <w:b/>
        </w:rPr>
        <w:t>fotowoltaiki</w:t>
      </w:r>
      <w:proofErr w:type="spellEnd"/>
      <w:r w:rsidRPr="00A231F2">
        <w:rPr>
          <w:b/>
        </w:rPr>
        <w:t>.</w:t>
      </w:r>
    </w:p>
    <w:p w14:paraId="15F7C70B" w14:textId="77777777" w:rsidR="00A231F2" w:rsidRPr="00A231F2" w:rsidRDefault="00A231F2" w:rsidP="00A231F2">
      <w:pPr>
        <w:tabs>
          <w:tab w:val="center" w:pos="4536"/>
          <w:tab w:val="right" w:pos="9072"/>
        </w:tabs>
        <w:spacing w:line="276" w:lineRule="auto"/>
        <w:ind w:left="851" w:right="1159"/>
      </w:pPr>
    </w:p>
    <w:p w14:paraId="5D9BB9C0" w14:textId="561497E0" w:rsidR="00A231F2" w:rsidRPr="00A231F2" w:rsidRDefault="00A231F2" w:rsidP="00A231F2">
      <w:pPr>
        <w:ind w:left="851" w:right="1159"/>
        <w:jc w:val="center"/>
        <w:rPr>
          <w:b/>
        </w:rPr>
      </w:pPr>
      <w:r w:rsidRPr="00A231F2">
        <w:rPr>
          <w:bCs/>
        </w:rPr>
        <w:t>Znak sprawy:</w:t>
      </w:r>
      <w:r w:rsidRPr="00A231F2">
        <w:rPr>
          <w:b/>
        </w:rPr>
        <w:t xml:space="preserve"> </w:t>
      </w:r>
      <w:r w:rsidRPr="00A231F2">
        <w:rPr>
          <w:b/>
          <w:color w:val="000000"/>
        </w:rPr>
        <w:t>RRiB.271.</w:t>
      </w:r>
      <w:r w:rsidR="00861A5A">
        <w:rPr>
          <w:b/>
          <w:color w:val="000000"/>
        </w:rPr>
        <w:t>2</w:t>
      </w:r>
      <w:r w:rsidRPr="00A231F2">
        <w:rPr>
          <w:b/>
          <w:color w:val="000000"/>
        </w:rPr>
        <w:t>.202</w:t>
      </w:r>
      <w:r w:rsidR="00861A5A">
        <w:rPr>
          <w:b/>
          <w:color w:val="000000"/>
        </w:rPr>
        <w:t>4</w:t>
      </w:r>
      <w:r w:rsidRPr="00A231F2">
        <w:rPr>
          <w:b/>
          <w:color w:val="000000"/>
        </w:rPr>
        <w:t>.BM</w:t>
      </w:r>
    </w:p>
    <w:p w14:paraId="71380566" w14:textId="77777777" w:rsidR="00A231F2" w:rsidRPr="00A231F2" w:rsidRDefault="00A231F2" w:rsidP="00A231F2">
      <w:pPr>
        <w:tabs>
          <w:tab w:val="left" w:pos="1920"/>
        </w:tabs>
        <w:autoSpaceDE w:val="0"/>
        <w:autoSpaceDN w:val="0"/>
        <w:adjustRightInd w:val="0"/>
        <w:ind w:left="851" w:right="1159"/>
        <w:rPr>
          <w:b/>
          <w:color w:val="000000"/>
        </w:rPr>
      </w:pPr>
    </w:p>
    <w:p w14:paraId="51F8EA9A" w14:textId="497DD992" w:rsidR="00A231F2" w:rsidRPr="00A231F2" w:rsidRDefault="00A231F2" w:rsidP="004A1539">
      <w:pPr>
        <w:spacing w:before="120"/>
        <w:ind w:left="851" w:right="-1"/>
        <w:rPr>
          <w:bCs/>
        </w:rPr>
      </w:pPr>
      <w:r w:rsidRPr="00A231F2">
        <w:rPr>
          <w:bCs/>
        </w:rPr>
        <w:t>oświadczam, że w okresie ostatnich 3 lat od dnia upływu terminu składania ofert (a jeżeli okres działalności jest krótszy – w tym okresie) wykonaliśmy następujące usługi</w:t>
      </w:r>
    </w:p>
    <w:p w14:paraId="554CF4E1" w14:textId="77777777" w:rsidR="00A231F2" w:rsidRPr="00A231F2" w:rsidRDefault="00A231F2" w:rsidP="00A231F2">
      <w:pPr>
        <w:spacing w:before="120"/>
        <w:ind w:left="851" w:right="1159"/>
        <w:jc w:val="both"/>
        <w:rPr>
          <w:bCs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231F2" w:rsidRPr="006818A8" w14:paraId="61825810" w14:textId="77777777" w:rsidTr="00DC4509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231CD3C" w14:textId="77777777" w:rsidR="00A231F2" w:rsidRPr="006818A8" w:rsidRDefault="00A231F2" w:rsidP="00DC4509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B9B476C" w14:textId="77777777" w:rsidR="00A231F2" w:rsidRPr="006818A8" w:rsidRDefault="00A231F2" w:rsidP="00DC4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F0FBECB" w14:textId="77777777" w:rsidR="00A231F2" w:rsidRPr="006818A8" w:rsidRDefault="00A231F2" w:rsidP="00DC4509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7A17534D" w14:textId="77777777" w:rsidR="00A231F2" w:rsidRPr="006818A8" w:rsidRDefault="00A231F2" w:rsidP="00DC4509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6BE39DD7" w14:textId="493278E6" w:rsidR="00A231F2" w:rsidRPr="006818A8" w:rsidRDefault="00A231F2" w:rsidP="00DC4509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 xml:space="preserve">(należy podać nazwę podmiotu oraz adres, na zlecenie którego </w:t>
            </w:r>
            <w:r w:rsidR="004A1539">
              <w:rPr>
                <w:sz w:val="22"/>
                <w:szCs w:val="22"/>
              </w:rPr>
              <w:t>dostawa</w:t>
            </w:r>
            <w:r w:rsidRPr="006818A8">
              <w:rPr>
                <w:sz w:val="22"/>
                <w:szCs w:val="22"/>
              </w:rPr>
              <w:t xml:space="preserve">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62B3E77" w14:textId="61F09477" w:rsidR="00A231F2" w:rsidRPr="006818A8" w:rsidRDefault="00A231F2" w:rsidP="00DC45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Wartość </w:t>
            </w:r>
            <w:r w:rsidR="004A1539">
              <w:rPr>
                <w:b/>
                <w:sz w:val="22"/>
                <w:szCs w:val="22"/>
              </w:rPr>
              <w:t>dostawy</w:t>
            </w:r>
            <w:r w:rsidRPr="006818A8">
              <w:rPr>
                <w:b/>
                <w:sz w:val="22"/>
                <w:szCs w:val="22"/>
              </w:rPr>
              <w:t xml:space="preserve">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14080A5D" w14:textId="6E578EA8" w:rsidR="00A231F2" w:rsidRPr="006818A8" w:rsidRDefault="00A231F2" w:rsidP="00DC4509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</w:t>
            </w:r>
            <w:r w:rsidR="004A1539">
              <w:rPr>
                <w:b/>
                <w:sz w:val="22"/>
                <w:szCs w:val="22"/>
              </w:rPr>
              <w:t>dostawy</w:t>
            </w:r>
            <w:r w:rsidRPr="006818A8">
              <w:rPr>
                <w:b/>
                <w:sz w:val="22"/>
                <w:szCs w:val="22"/>
              </w:rPr>
              <w:t xml:space="preserve"> </w:t>
            </w:r>
            <w:r w:rsidRPr="006818A8">
              <w:rPr>
                <w:sz w:val="22"/>
                <w:szCs w:val="22"/>
              </w:rPr>
              <w:t xml:space="preserve">(należy podać miejsce wykonania </w:t>
            </w:r>
            <w:r w:rsidR="004A1539">
              <w:rPr>
                <w:sz w:val="22"/>
                <w:szCs w:val="22"/>
              </w:rPr>
              <w:t xml:space="preserve">dostawy </w:t>
            </w:r>
            <w:r w:rsidRPr="006818A8">
              <w:rPr>
                <w:sz w:val="22"/>
                <w:szCs w:val="22"/>
              </w:rPr>
              <w:t xml:space="preserve">i datę zakończenia </w:t>
            </w:r>
            <w:r w:rsidR="004A1539">
              <w:rPr>
                <w:sz w:val="22"/>
                <w:szCs w:val="22"/>
              </w:rPr>
              <w:t>dostawy</w:t>
            </w:r>
            <w:r w:rsidRPr="006818A8">
              <w:rPr>
                <w:sz w:val="22"/>
                <w:szCs w:val="22"/>
              </w:rPr>
              <w:t>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091ABC55" w14:textId="60D9A81D" w:rsidR="00A231F2" w:rsidRPr="006818A8" w:rsidRDefault="00A231F2" w:rsidP="00A231F2">
            <w:pPr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Nazwa i opis wykonanej </w:t>
            </w:r>
            <w:r>
              <w:rPr>
                <w:b/>
                <w:sz w:val="22"/>
                <w:szCs w:val="22"/>
              </w:rPr>
              <w:t>dostawy</w:t>
            </w:r>
          </w:p>
          <w:p w14:paraId="61B7C160" w14:textId="77777777" w:rsidR="00A231F2" w:rsidRPr="006818A8" w:rsidRDefault="00A231F2" w:rsidP="00DC45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31F2" w:rsidRPr="006818A8" w14:paraId="6E9272E4" w14:textId="77777777" w:rsidTr="00DC4509">
        <w:trPr>
          <w:trHeight w:val="702"/>
        </w:trPr>
        <w:tc>
          <w:tcPr>
            <w:tcW w:w="1444" w:type="dxa"/>
            <w:vAlign w:val="center"/>
          </w:tcPr>
          <w:p w14:paraId="607955FF" w14:textId="77777777" w:rsidR="00A231F2" w:rsidRPr="006818A8" w:rsidRDefault="00A231F2" w:rsidP="00DC4509">
            <w:pPr>
              <w:ind w:left="1211"/>
              <w:rPr>
                <w:color w:val="000000"/>
              </w:rPr>
            </w:pPr>
          </w:p>
          <w:p w14:paraId="29E4FEF7" w14:textId="77777777" w:rsidR="00A231F2" w:rsidRPr="006818A8" w:rsidRDefault="00A231F2" w:rsidP="00DC4509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1160FB6" w14:textId="77777777" w:rsidR="00A231F2" w:rsidRPr="006818A8" w:rsidRDefault="00A231F2" w:rsidP="00DC4509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5665ABFB" w14:textId="77777777" w:rsidR="00A231F2" w:rsidRPr="006818A8" w:rsidRDefault="00A231F2" w:rsidP="00DC4509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1583A77C" w14:textId="77777777" w:rsidR="00A231F2" w:rsidRPr="006818A8" w:rsidRDefault="00A231F2" w:rsidP="00DC4509">
            <w:pPr>
              <w:jc w:val="both"/>
              <w:rPr>
                <w:color w:val="000000"/>
                <w:u w:val="single"/>
              </w:rPr>
            </w:pPr>
          </w:p>
          <w:p w14:paraId="76BCF7B7" w14:textId="77777777" w:rsidR="00A231F2" w:rsidRPr="006818A8" w:rsidRDefault="00A231F2" w:rsidP="00DC4509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4A78261C" w14:textId="77777777" w:rsidR="00A231F2" w:rsidRPr="006818A8" w:rsidRDefault="00A231F2" w:rsidP="00DC4509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7E5AD8F5" w14:textId="77777777" w:rsidR="00A231F2" w:rsidRPr="006818A8" w:rsidRDefault="00A231F2" w:rsidP="00DC4509"/>
        </w:tc>
        <w:tc>
          <w:tcPr>
            <w:tcW w:w="6572" w:type="dxa"/>
          </w:tcPr>
          <w:p w14:paraId="7E423892" w14:textId="594ABDA0" w:rsidR="00A231F2" w:rsidRPr="006818A8" w:rsidRDefault="00A231F2" w:rsidP="00DC4509">
            <w:r w:rsidRPr="006818A8">
              <w:t xml:space="preserve">Wykonanie </w:t>
            </w:r>
            <w:proofErr w:type="gramStart"/>
            <w:r w:rsidR="004A1539">
              <w:t xml:space="preserve">dostawy </w:t>
            </w:r>
            <w:r w:rsidRPr="006818A8">
              <w:t xml:space="preserve"> …</w:t>
            </w:r>
            <w:proofErr w:type="gramEnd"/>
            <w:r w:rsidRPr="006818A8">
              <w:t>…………</w:t>
            </w:r>
          </w:p>
          <w:p w14:paraId="4D8125C2" w14:textId="3745AE7D" w:rsidR="00A231F2" w:rsidRPr="006818A8" w:rsidRDefault="00A231F2" w:rsidP="00DC4509">
            <w:r w:rsidRPr="006818A8">
              <w:t>któr</w:t>
            </w:r>
            <w:r w:rsidR="004A1539">
              <w:t>ej</w:t>
            </w:r>
            <w:r w:rsidRPr="006818A8">
              <w:t xml:space="preserve"> dotyczyła/zakres obejmował …………</w:t>
            </w:r>
          </w:p>
        </w:tc>
      </w:tr>
      <w:tr w:rsidR="004A1539" w:rsidRPr="006818A8" w14:paraId="1A6EF02B" w14:textId="77777777" w:rsidTr="00DC4509">
        <w:trPr>
          <w:trHeight w:val="702"/>
        </w:trPr>
        <w:tc>
          <w:tcPr>
            <w:tcW w:w="1444" w:type="dxa"/>
            <w:vAlign w:val="center"/>
          </w:tcPr>
          <w:p w14:paraId="3378EA80" w14:textId="4CCCCD27" w:rsidR="004A1539" w:rsidRPr="006818A8" w:rsidRDefault="004A1539" w:rsidP="004A153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3" w:type="dxa"/>
          </w:tcPr>
          <w:p w14:paraId="40C8F180" w14:textId="77777777" w:rsidR="004A1539" w:rsidRPr="006818A8" w:rsidRDefault="004A1539" w:rsidP="00DC4509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77E59825" w14:textId="77777777" w:rsidR="004A1539" w:rsidRPr="006818A8" w:rsidRDefault="004A1539" w:rsidP="00DC4509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496" w:type="dxa"/>
          </w:tcPr>
          <w:p w14:paraId="3E0AC777" w14:textId="77777777" w:rsidR="004A1539" w:rsidRPr="006818A8" w:rsidRDefault="004A1539" w:rsidP="00DC4509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3E92FC05" w14:textId="77777777" w:rsidR="004A1539" w:rsidRPr="006818A8" w:rsidRDefault="004A1539" w:rsidP="00DC4509"/>
        </w:tc>
        <w:tc>
          <w:tcPr>
            <w:tcW w:w="6572" w:type="dxa"/>
          </w:tcPr>
          <w:p w14:paraId="27DB12DA" w14:textId="77777777" w:rsidR="004A1539" w:rsidRPr="006818A8" w:rsidRDefault="004A1539" w:rsidP="00DC4509"/>
        </w:tc>
      </w:tr>
    </w:tbl>
    <w:p w14:paraId="1E8C5D20" w14:textId="77777777" w:rsidR="00A231F2" w:rsidRPr="00A231F2" w:rsidRDefault="00A231F2" w:rsidP="00A231F2">
      <w:pPr>
        <w:spacing w:before="120"/>
        <w:ind w:left="851" w:right="1159"/>
        <w:jc w:val="both"/>
        <w:rPr>
          <w:bCs/>
        </w:rPr>
      </w:pPr>
    </w:p>
    <w:p w14:paraId="09DD4E53" w14:textId="77777777" w:rsidR="00A231F2" w:rsidRPr="00A231F2" w:rsidRDefault="00A231F2" w:rsidP="00A231F2">
      <w:pPr>
        <w:spacing w:before="120"/>
        <w:ind w:left="851" w:right="1159"/>
        <w:jc w:val="center"/>
        <w:rPr>
          <w:bCs/>
        </w:rPr>
      </w:pPr>
    </w:p>
    <w:p w14:paraId="15485EAD" w14:textId="77777777" w:rsidR="004A1539" w:rsidRDefault="00A231F2" w:rsidP="00A231F2">
      <w:pPr>
        <w:spacing w:before="120"/>
        <w:ind w:left="851" w:right="1159"/>
        <w:jc w:val="both"/>
        <w:rPr>
          <w:b/>
        </w:rPr>
      </w:pPr>
      <w:r w:rsidRPr="00A231F2">
        <w:rPr>
          <w:b/>
        </w:rPr>
        <w:t xml:space="preserve">UWAGA! </w:t>
      </w:r>
    </w:p>
    <w:p w14:paraId="3A26AD0F" w14:textId="105BD617" w:rsidR="004A1539" w:rsidRPr="004A1539" w:rsidRDefault="004A1539" w:rsidP="004A1539">
      <w:pPr>
        <w:pStyle w:val="Tekstpodstawowy2"/>
        <w:numPr>
          <w:ilvl w:val="0"/>
          <w:numId w:val="57"/>
        </w:numPr>
        <w:tabs>
          <w:tab w:val="left" w:pos="284"/>
        </w:tabs>
        <w:spacing w:line="240" w:lineRule="auto"/>
        <w:jc w:val="both"/>
        <w:rPr>
          <w:bCs/>
          <w:sz w:val="22"/>
          <w:szCs w:val="22"/>
        </w:rPr>
      </w:pPr>
      <w:r w:rsidRPr="004A1539">
        <w:rPr>
          <w:bCs/>
          <w:sz w:val="22"/>
          <w:szCs w:val="22"/>
        </w:rPr>
        <w:t xml:space="preserve">Warunek udziału w postępowaniu zostanie spełniony, jeżeli Wykonawca wykaże, że wykonał </w:t>
      </w:r>
      <w:r>
        <w:rPr>
          <w:bCs/>
          <w:sz w:val="22"/>
          <w:szCs w:val="22"/>
        </w:rPr>
        <w:t>dostawy</w:t>
      </w:r>
      <w:r w:rsidRPr="004A1539">
        <w:rPr>
          <w:bCs/>
          <w:sz w:val="22"/>
          <w:szCs w:val="22"/>
        </w:rPr>
        <w:t xml:space="preserve"> przez Zamawiającego, zgodne z opisem wskazanym w ogłoszeniu i SWZ.</w:t>
      </w:r>
    </w:p>
    <w:p w14:paraId="539DE91A" w14:textId="7788D85A" w:rsidR="004A1539" w:rsidRPr="004A1539" w:rsidRDefault="004A1539" w:rsidP="004A1539">
      <w:pPr>
        <w:pStyle w:val="Tekstpodstawowy2"/>
        <w:numPr>
          <w:ilvl w:val="0"/>
          <w:numId w:val="57"/>
        </w:numPr>
        <w:tabs>
          <w:tab w:val="left" w:pos="284"/>
        </w:tabs>
        <w:spacing w:line="240" w:lineRule="auto"/>
        <w:jc w:val="both"/>
        <w:rPr>
          <w:bCs/>
          <w:sz w:val="22"/>
          <w:szCs w:val="22"/>
        </w:rPr>
      </w:pPr>
      <w:r w:rsidRPr="004A1539">
        <w:rPr>
          <w:bCs/>
          <w:sz w:val="22"/>
          <w:szCs w:val="22"/>
        </w:rPr>
        <w:t xml:space="preserve">Należy szczegółowo opisać przedmiot </w:t>
      </w:r>
      <w:r>
        <w:rPr>
          <w:bCs/>
          <w:sz w:val="22"/>
          <w:szCs w:val="22"/>
        </w:rPr>
        <w:t>dostaw</w:t>
      </w:r>
      <w:r w:rsidRPr="004A1539">
        <w:rPr>
          <w:bCs/>
          <w:sz w:val="22"/>
          <w:szCs w:val="22"/>
        </w:rPr>
        <w:t xml:space="preserve"> tj. w sposób umożliwiający Zamawiającemu uzyskanie informacji o spełnianiu przez Wykonawcę warunku udziału w postępowaniu.  </w:t>
      </w:r>
    </w:p>
    <w:p w14:paraId="0A127463" w14:textId="620E2492" w:rsidR="00A231F2" w:rsidRPr="004A1539" w:rsidRDefault="00A231F2" w:rsidP="004A1539">
      <w:pPr>
        <w:pStyle w:val="Tekstpodstawowy2"/>
        <w:numPr>
          <w:ilvl w:val="0"/>
          <w:numId w:val="57"/>
        </w:numPr>
        <w:tabs>
          <w:tab w:val="left" w:pos="284"/>
        </w:tabs>
        <w:spacing w:line="240" w:lineRule="auto"/>
        <w:jc w:val="both"/>
        <w:rPr>
          <w:bCs/>
          <w:sz w:val="22"/>
          <w:szCs w:val="22"/>
        </w:rPr>
      </w:pPr>
      <w:r w:rsidRPr="004A1539">
        <w:rPr>
          <w:bCs/>
          <w:sz w:val="22"/>
          <w:szCs w:val="22"/>
        </w:rPr>
        <w:lastRenderedPageBreak/>
        <w:t>Wykonawca obowiązany jest z</w:t>
      </w:r>
      <w:r w:rsidRPr="004A1539">
        <w:rPr>
          <w:rFonts w:eastAsia="TimesNewRoman"/>
          <w:bCs/>
          <w:sz w:val="22"/>
          <w:szCs w:val="22"/>
        </w:rPr>
        <w:t xml:space="preserve">ałączyć dowody określające </w:t>
      </w:r>
      <w:r w:rsidRPr="004A1539">
        <w:rPr>
          <w:bCs/>
          <w:sz w:val="22"/>
          <w:szCs w:val="22"/>
        </w:rPr>
        <w:t>określających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0107B038" w14:textId="77777777" w:rsidR="00A231F2" w:rsidRPr="00A231F2" w:rsidRDefault="00A231F2" w:rsidP="00A231F2">
      <w:pPr>
        <w:spacing w:before="120"/>
        <w:ind w:left="851" w:right="1159"/>
        <w:rPr>
          <w:rFonts w:eastAsia="TimesNewRoman"/>
        </w:rPr>
      </w:pPr>
    </w:p>
    <w:p w14:paraId="1EFFF4F1" w14:textId="77777777" w:rsidR="00A231F2" w:rsidRPr="00A231F2" w:rsidRDefault="00A231F2" w:rsidP="00A231F2">
      <w:pPr>
        <w:spacing w:before="120"/>
        <w:ind w:left="851" w:right="1159"/>
        <w:rPr>
          <w:bCs/>
        </w:rPr>
      </w:pPr>
    </w:p>
    <w:p w14:paraId="3DD43005" w14:textId="77777777" w:rsidR="004A1539" w:rsidRDefault="00E70061" w:rsidP="00A231F2">
      <w:pPr>
        <w:widowControl w:val="0"/>
        <w:suppressAutoHyphens/>
        <w:autoSpaceDE w:val="0"/>
        <w:ind w:left="851" w:right="1159"/>
        <w:rPr>
          <w:rFonts w:eastAsia="Arial"/>
          <w:lang w:eastAsia="ar-SA"/>
        </w:rPr>
      </w:pPr>
      <w:r w:rsidRPr="00A231F2">
        <w:rPr>
          <w:rFonts w:eastAsia="Arial"/>
          <w:lang w:eastAsia="ar-SA"/>
        </w:rPr>
        <w:t xml:space="preserve">                                                           </w:t>
      </w:r>
      <w:r w:rsidR="00F1784E" w:rsidRPr="00A231F2">
        <w:rPr>
          <w:rFonts w:eastAsia="Arial"/>
          <w:lang w:eastAsia="ar-SA"/>
        </w:rPr>
        <w:tab/>
      </w:r>
      <w:r w:rsidR="004A1539">
        <w:rPr>
          <w:rFonts w:eastAsia="Arial"/>
          <w:lang w:eastAsia="ar-SA"/>
        </w:rPr>
        <w:tab/>
      </w:r>
      <w:r w:rsidR="004A1539">
        <w:rPr>
          <w:rFonts w:eastAsia="Arial"/>
          <w:lang w:eastAsia="ar-SA"/>
        </w:rPr>
        <w:tab/>
      </w:r>
      <w:r w:rsidR="004A1539">
        <w:rPr>
          <w:rFonts w:eastAsia="Arial"/>
          <w:lang w:eastAsia="ar-SA"/>
        </w:rPr>
        <w:tab/>
      </w:r>
      <w:r w:rsidR="004A1539">
        <w:rPr>
          <w:rFonts w:eastAsia="Arial"/>
          <w:lang w:eastAsia="ar-SA"/>
        </w:rPr>
        <w:tab/>
        <w:t xml:space="preserve">  </w:t>
      </w:r>
      <w:r w:rsidR="00F1784E" w:rsidRPr="00A231F2">
        <w:rPr>
          <w:rFonts w:eastAsia="Arial"/>
          <w:lang w:eastAsia="ar-SA"/>
        </w:rPr>
        <w:tab/>
      </w:r>
    </w:p>
    <w:p w14:paraId="59D1D730" w14:textId="55CDF33A" w:rsidR="00F1784E" w:rsidRPr="00A231F2" w:rsidRDefault="004A1539" w:rsidP="00A231F2">
      <w:pPr>
        <w:widowControl w:val="0"/>
        <w:suppressAutoHyphens/>
        <w:autoSpaceDE w:val="0"/>
        <w:ind w:left="851" w:right="1159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</w:t>
      </w:r>
      <w:r w:rsidR="00F1784E" w:rsidRPr="00A231F2">
        <w:rPr>
          <w:rFonts w:eastAsia="Arial"/>
          <w:lang w:eastAsia="ar-SA"/>
        </w:rPr>
        <w:t>…………………………………………</w:t>
      </w:r>
      <w:r w:rsidR="00F34860" w:rsidRPr="00A231F2">
        <w:rPr>
          <w:rFonts w:eastAsia="Arial"/>
          <w:lang w:eastAsia="ar-SA"/>
        </w:rPr>
        <w:t>…….</w:t>
      </w:r>
      <w:r w:rsidR="00F1784E" w:rsidRPr="00A231F2">
        <w:rPr>
          <w:rFonts w:eastAsia="Arial"/>
          <w:lang w:eastAsia="ar-SA"/>
        </w:rPr>
        <w:t>…</w:t>
      </w:r>
    </w:p>
    <w:p w14:paraId="4805065E" w14:textId="7E5FED99" w:rsidR="00A47A3B" w:rsidRPr="00A231F2" w:rsidRDefault="008C2117" w:rsidP="00A231F2">
      <w:pPr>
        <w:ind w:left="851" w:right="1159"/>
        <w:jc w:val="center"/>
      </w:pPr>
      <w:r w:rsidRPr="00A231F2">
        <w:t xml:space="preserve">                                            </w:t>
      </w:r>
      <w:r w:rsidR="005B7399" w:rsidRPr="00A231F2">
        <w:t>Podpisano kwalifikowanym podpisem elektronicznym</w:t>
      </w:r>
    </w:p>
    <w:p w14:paraId="03D21706" w14:textId="77777777" w:rsidR="00A47A3B" w:rsidRPr="00A231F2" w:rsidRDefault="00A47A3B" w:rsidP="00A231F2">
      <w:pPr>
        <w:ind w:left="851" w:right="1159"/>
        <w:jc w:val="center"/>
      </w:pPr>
    </w:p>
    <w:p w14:paraId="718356AE" w14:textId="77777777" w:rsidR="00A47A3B" w:rsidRPr="00A231F2" w:rsidRDefault="00A47A3B" w:rsidP="00A231F2">
      <w:pPr>
        <w:ind w:left="851" w:right="1159"/>
      </w:pPr>
    </w:p>
    <w:sectPr w:rsidR="00A47A3B" w:rsidRPr="00A231F2" w:rsidSect="00A231F2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AB86" w14:textId="77777777" w:rsidR="003B5981" w:rsidRDefault="003B5981">
      <w:r>
        <w:separator/>
      </w:r>
    </w:p>
  </w:endnote>
  <w:endnote w:type="continuationSeparator" w:id="0">
    <w:p w14:paraId="37FBF447" w14:textId="77777777" w:rsidR="003B5981" w:rsidRDefault="003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6B54" w14:textId="77777777" w:rsidR="003B5981" w:rsidRDefault="003B5981">
      <w:r>
        <w:separator/>
      </w:r>
    </w:p>
  </w:footnote>
  <w:footnote w:type="continuationSeparator" w:id="0">
    <w:p w14:paraId="7B3A9298" w14:textId="77777777" w:rsidR="003B5981" w:rsidRDefault="003B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294447518" name="Obraz 294447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2EB62AF"/>
    <w:multiLevelType w:val="hybridMultilevel"/>
    <w:tmpl w:val="51EA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20C4A"/>
    <w:multiLevelType w:val="hybridMultilevel"/>
    <w:tmpl w:val="B792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9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40"/>
  </w:num>
  <w:num w:numId="3" w16cid:durableId="821897573">
    <w:abstractNumId w:val="47"/>
  </w:num>
  <w:num w:numId="4" w16cid:durableId="1609971841">
    <w:abstractNumId w:val="45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4"/>
  </w:num>
  <w:num w:numId="8" w16cid:durableId="1313215376">
    <w:abstractNumId w:val="19"/>
  </w:num>
  <w:num w:numId="9" w16cid:durableId="49499697">
    <w:abstractNumId w:val="26"/>
  </w:num>
  <w:num w:numId="10" w16cid:durableId="366612853">
    <w:abstractNumId w:val="33"/>
  </w:num>
  <w:num w:numId="11" w16cid:durableId="66345454">
    <w:abstractNumId w:val="28"/>
  </w:num>
  <w:num w:numId="12" w16cid:durableId="836117491">
    <w:abstractNumId w:val="38"/>
  </w:num>
  <w:num w:numId="13" w16cid:durableId="1417088835">
    <w:abstractNumId w:val="41"/>
  </w:num>
  <w:num w:numId="14" w16cid:durableId="1766264450">
    <w:abstractNumId w:val="42"/>
  </w:num>
  <w:num w:numId="15" w16cid:durableId="801001405">
    <w:abstractNumId w:val="17"/>
  </w:num>
  <w:num w:numId="16" w16cid:durableId="2025204795">
    <w:abstractNumId w:val="32"/>
  </w:num>
  <w:num w:numId="17" w16cid:durableId="1528055862">
    <w:abstractNumId w:val="7"/>
  </w:num>
  <w:num w:numId="18" w16cid:durableId="1529487034">
    <w:abstractNumId w:val="27"/>
  </w:num>
  <w:num w:numId="19" w16cid:durableId="1460418124">
    <w:abstractNumId w:val="52"/>
  </w:num>
  <w:num w:numId="20" w16cid:durableId="337270475">
    <w:abstractNumId w:val="21"/>
  </w:num>
  <w:num w:numId="21" w16cid:durableId="378432884">
    <w:abstractNumId w:val="8"/>
  </w:num>
  <w:num w:numId="22" w16cid:durableId="1799643550">
    <w:abstractNumId w:val="25"/>
  </w:num>
  <w:num w:numId="23" w16cid:durableId="1959601412">
    <w:abstractNumId w:val="36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20"/>
  </w:num>
  <w:num w:numId="27" w16cid:durableId="539632315">
    <w:abstractNumId w:val="43"/>
  </w:num>
  <w:num w:numId="28" w16cid:durableId="237634778">
    <w:abstractNumId w:val="57"/>
  </w:num>
  <w:num w:numId="29" w16cid:durableId="499469437">
    <w:abstractNumId w:val="18"/>
  </w:num>
  <w:num w:numId="30" w16cid:durableId="1835878395">
    <w:abstractNumId w:val="44"/>
  </w:num>
  <w:num w:numId="31" w16cid:durableId="50542590">
    <w:abstractNumId w:val="53"/>
  </w:num>
  <w:num w:numId="32" w16cid:durableId="422839315">
    <w:abstractNumId w:val="31"/>
  </w:num>
  <w:num w:numId="33" w16cid:durableId="148786563">
    <w:abstractNumId w:val="51"/>
  </w:num>
  <w:num w:numId="34" w16cid:durableId="971130858">
    <w:abstractNumId w:val="14"/>
  </w:num>
  <w:num w:numId="35" w16cid:durableId="2110736588">
    <w:abstractNumId w:val="39"/>
  </w:num>
  <w:num w:numId="36" w16cid:durableId="1269654524">
    <w:abstractNumId w:val="56"/>
  </w:num>
  <w:num w:numId="37" w16cid:durableId="377432348">
    <w:abstractNumId w:val="22"/>
  </w:num>
  <w:num w:numId="38" w16cid:durableId="54477320">
    <w:abstractNumId w:val="46"/>
  </w:num>
  <w:num w:numId="39" w16cid:durableId="1854882861">
    <w:abstractNumId w:val="35"/>
  </w:num>
  <w:num w:numId="40" w16cid:durableId="923343446">
    <w:abstractNumId w:val="16"/>
  </w:num>
  <w:num w:numId="41" w16cid:durableId="2071607329">
    <w:abstractNumId w:val="6"/>
  </w:num>
  <w:num w:numId="42" w16cid:durableId="799491697">
    <w:abstractNumId w:val="15"/>
  </w:num>
  <w:num w:numId="43" w16cid:durableId="207572408">
    <w:abstractNumId w:val="24"/>
  </w:num>
  <w:num w:numId="44" w16cid:durableId="1594245740">
    <w:abstractNumId w:val="55"/>
  </w:num>
  <w:num w:numId="45" w16cid:durableId="220798871">
    <w:abstractNumId w:val="54"/>
  </w:num>
  <w:num w:numId="46" w16cid:durableId="403382585">
    <w:abstractNumId w:val="37"/>
  </w:num>
  <w:num w:numId="47" w16cid:durableId="462771514">
    <w:abstractNumId w:val="48"/>
  </w:num>
  <w:num w:numId="48" w16cid:durableId="238752941">
    <w:abstractNumId w:val="23"/>
  </w:num>
  <w:num w:numId="49" w16cid:durableId="1375038280">
    <w:abstractNumId w:val="29"/>
  </w:num>
  <w:num w:numId="50" w16cid:durableId="1464079871">
    <w:abstractNumId w:val="13"/>
  </w:num>
  <w:num w:numId="51" w16cid:durableId="757604659">
    <w:abstractNumId w:val="30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50"/>
  </w:num>
  <w:num w:numId="56" w16cid:durableId="1623611046">
    <w:abstractNumId w:val="49"/>
  </w:num>
  <w:num w:numId="57" w16cid:durableId="1758596133">
    <w:abstractNumId w:val="11"/>
  </w:num>
  <w:num w:numId="58" w16cid:durableId="110874060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0C7E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0FB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53D9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598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2129"/>
    <w:rsid w:val="00463AC3"/>
    <w:rsid w:val="00473495"/>
    <w:rsid w:val="00477DCC"/>
    <w:rsid w:val="00483B9D"/>
    <w:rsid w:val="004875C1"/>
    <w:rsid w:val="004A1539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A5A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27EBF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31F2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styleId="Pogrubienie">
    <w:name w:val="Strong"/>
    <w:uiPriority w:val="22"/>
    <w:qFormat/>
    <w:rsid w:val="00A23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4</cp:revision>
  <dcterms:created xsi:type="dcterms:W3CDTF">2023-12-01T09:31:00Z</dcterms:created>
  <dcterms:modified xsi:type="dcterms:W3CDTF">2024-02-14T10:46:00Z</dcterms:modified>
</cp:coreProperties>
</file>