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8C0D"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Załącznik nr 1</w:t>
      </w:r>
    </w:p>
    <w:p w14:paraId="0EF0B71A"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p>
    <w:tbl>
      <w:tblPr>
        <w:tblW w:w="16674" w:type="dxa"/>
        <w:tblInd w:w="70" w:type="dxa"/>
        <w:tblLayout w:type="fixed"/>
        <w:tblCellMar>
          <w:left w:w="70" w:type="dxa"/>
          <w:right w:w="70" w:type="dxa"/>
        </w:tblCellMar>
        <w:tblLook w:val="0000" w:firstRow="0" w:lastRow="0" w:firstColumn="0" w:lastColumn="0" w:noHBand="0" w:noVBand="0"/>
      </w:tblPr>
      <w:tblGrid>
        <w:gridCol w:w="1213"/>
        <w:gridCol w:w="3766"/>
        <w:gridCol w:w="1418"/>
        <w:gridCol w:w="1053"/>
        <w:gridCol w:w="2552"/>
        <w:gridCol w:w="2268"/>
        <w:gridCol w:w="1830"/>
        <w:gridCol w:w="2574"/>
      </w:tblGrid>
      <w:tr w:rsidR="009405DF" w:rsidRPr="008709F2" w14:paraId="70AE3692" w14:textId="77777777" w:rsidTr="006C1B0C">
        <w:trPr>
          <w:trHeight w:val="1860"/>
        </w:trPr>
        <w:tc>
          <w:tcPr>
            <w:tcW w:w="1213" w:type="dxa"/>
            <w:tcBorders>
              <w:top w:val="single" w:sz="4" w:space="0" w:color="000000"/>
              <w:left w:val="single" w:sz="4" w:space="0" w:color="000000"/>
              <w:bottom w:val="single" w:sz="4" w:space="0" w:color="000000"/>
            </w:tcBorders>
            <w:shd w:val="clear" w:color="auto" w:fill="D8D8D8"/>
            <w:vAlign w:val="center"/>
          </w:tcPr>
          <w:p w14:paraId="43AD14E5"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L.P.</w:t>
            </w:r>
          </w:p>
        </w:tc>
        <w:tc>
          <w:tcPr>
            <w:tcW w:w="3766" w:type="dxa"/>
            <w:tcBorders>
              <w:top w:val="single" w:sz="4" w:space="0" w:color="000000"/>
              <w:left w:val="single" w:sz="4" w:space="0" w:color="000000"/>
              <w:bottom w:val="single" w:sz="4" w:space="0" w:color="000000"/>
            </w:tcBorders>
            <w:shd w:val="clear" w:color="auto" w:fill="D8D8D8"/>
            <w:vAlign w:val="center"/>
          </w:tcPr>
          <w:p w14:paraId="620774B9"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Opis i wymagania dotyczące przedmiotu zamówienia</w:t>
            </w:r>
          </w:p>
        </w:tc>
        <w:tc>
          <w:tcPr>
            <w:tcW w:w="1418" w:type="dxa"/>
            <w:tcBorders>
              <w:top w:val="single" w:sz="4" w:space="0" w:color="000000"/>
              <w:left w:val="single" w:sz="4" w:space="0" w:color="000000"/>
              <w:bottom w:val="single" w:sz="4" w:space="0" w:color="000000"/>
            </w:tcBorders>
            <w:shd w:val="clear" w:color="auto" w:fill="D8D8D8"/>
          </w:tcPr>
          <w:p w14:paraId="5315CDC0"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p w14:paraId="068311D9"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p w14:paraId="6D50762A"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p w14:paraId="42D21C46"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Ilość sztuk</w:t>
            </w:r>
          </w:p>
        </w:tc>
        <w:tc>
          <w:tcPr>
            <w:tcW w:w="1053" w:type="dxa"/>
            <w:tcBorders>
              <w:top w:val="single" w:sz="4" w:space="0" w:color="000000"/>
              <w:left w:val="single" w:sz="4" w:space="0" w:color="000000"/>
              <w:bottom w:val="single" w:sz="4" w:space="0" w:color="000000"/>
            </w:tcBorders>
            <w:shd w:val="clear" w:color="auto" w:fill="D8D8D8"/>
          </w:tcPr>
          <w:p w14:paraId="11937C61"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p w14:paraId="62174BA2"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p w14:paraId="32BD811C"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p w14:paraId="2B0EE14B"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 xml:space="preserve">Cena netto </w:t>
            </w:r>
          </w:p>
          <w:p w14:paraId="74E5D714"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tc>
        <w:tc>
          <w:tcPr>
            <w:tcW w:w="2552" w:type="dxa"/>
            <w:tcBorders>
              <w:top w:val="single" w:sz="4" w:space="0" w:color="000000"/>
              <w:left w:val="single" w:sz="4" w:space="0" w:color="000000"/>
              <w:bottom w:val="single" w:sz="4" w:space="0" w:color="000000"/>
            </w:tcBorders>
            <w:shd w:val="clear" w:color="auto" w:fill="D8D8D8"/>
          </w:tcPr>
          <w:p w14:paraId="30791C7E"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p w14:paraId="3146DBED"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p w14:paraId="066FD7E3"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p w14:paraId="0BB9C934"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Wartość netto zamówienia</w:t>
            </w:r>
          </w:p>
          <w:p w14:paraId="71688A08"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tc>
        <w:tc>
          <w:tcPr>
            <w:tcW w:w="2268" w:type="dxa"/>
            <w:tcBorders>
              <w:top w:val="single" w:sz="4" w:space="0" w:color="000000"/>
              <w:left w:val="single" w:sz="4" w:space="0" w:color="000000"/>
              <w:bottom w:val="single" w:sz="4" w:space="0" w:color="000000"/>
            </w:tcBorders>
            <w:shd w:val="clear" w:color="auto" w:fill="D8D8D8"/>
          </w:tcPr>
          <w:p w14:paraId="5284534F"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Podatek VAT</w:t>
            </w:r>
          </w:p>
          <w:p w14:paraId="397CE806"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w:t>
            </w:r>
          </w:p>
          <w:p w14:paraId="07DDFE5B"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kwota</w:t>
            </w:r>
          </w:p>
        </w:tc>
        <w:tc>
          <w:tcPr>
            <w:tcW w:w="1830" w:type="dxa"/>
            <w:tcBorders>
              <w:top w:val="single" w:sz="4" w:space="0" w:color="000000"/>
              <w:left w:val="single" w:sz="4" w:space="0" w:color="000000"/>
              <w:bottom w:val="single" w:sz="4" w:space="0" w:color="000000"/>
            </w:tcBorders>
            <w:shd w:val="clear" w:color="auto" w:fill="D8D8D8"/>
          </w:tcPr>
          <w:p w14:paraId="6A73AA2B"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Wartość zamówienia brutto</w:t>
            </w:r>
          </w:p>
          <w:p w14:paraId="72542DE7"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tc>
        <w:tc>
          <w:tcPr>
            <w:tcW w:w="2574" w:type="dxa"/>
            <w:tcBorders>
              <w:top w:val="single" w:sz="4" w:space="0" w:color="000000"/>
              <w:left w:val="single" w:sz="4" w:space="0" w:color="000000"/>
              <w:bottom w:val="single" w:sz="4" w:space="0" w:color="000000"/>
              <w:right w:val="single" w:sz="4" w:space="0" w:color="000000"/>
            </w:tcBorders>
            <w:shd w:val="clear" w:color="auto" w:fill="D8D8D8"/>
          </w:tcPr>
          <w:p w14:paraId="2271E18B"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Kod (nr katalogowy)</w:t>
            </w:r>
          </w:p>
          <w:p w14:paraId="05E65742"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tc>
      </w:tr>
      <w:tr w:rsidR="009405DF" w:rsidRPr="008709F2" w14:paraId="6B457CAE" w14:textId="77777777" w:rsidTr="006C1B0C">
        <w:trPr>
          <w:trHeight w:val="499"/>
        </w:trPr>
        <w:tc>
          <w:tcPr>
            <w:tcW w:w="1213" w:type="dxa"/>
            <w:tcBorders>
              <w:top w:val="single" w:sz="4" w:space="0" w:color="000000"/>
              <w:left w:val="single" w:sz="4" w:space="0" w:color="000000"/>
              <w:bottom w:val="single" w:sz="4" w:space="0" w:color="000000"/>
            </w:tcBorders>
            <w:shd w:val="clear" w:color="auto" w:fill="D8D8D8"/>
            <w:vAlign w:val="center"/>
          </w:tcPr>
          <w:p w14:paraId="667076B3"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1.</w:t>
            </w:r>
          </w:p>
        </w:tc>
        <w:tc>
          <w:tcPr>
            <w:tcW w:w="3766" w:type="dxa"/>
            <w:tcBorders>
              <w:top w:val="single" w:sz="4" w:space="0" w:color="000000"/>
              <w:left w:val="single" w:sz="4" w:space="0" w:color="000000"/>
              <w:bottom w:val="single" w:sz="4" w:space="0" w:color="000000"/>
            </w:tcBorders>
            <w:shd w:val="clear" w:color="auto" w:fill="D8D8D8"/>
            <w:vAlign w:val="center"/>
          </w:tcPr>
          <w:p w14:paraId="03868E04"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2.</w:t>
            </w:r>
          </w:p>
        </w:tc>
        <w:tc>
          <w:tcPr>
            <w:tcW w:w="1418" w:type="dxa"/>
            <w:tcBorders>
              <w:top w:val="single" w:sz="4" w:space="0" w:color="000000"/>
              <w:left w:val="single" w:sz="4" w:space="0" w:color="000000"/>
              <w:bottom w:val="single" w:sz="4" w:space="0" w:color="000000"/>
            </w:tcBorders>
            <w:shd w:val="clear" w:color="auto" w:fill="D8D8D8"/>
            <w:vAlign w:val="center"/>
          </w:tcPr>
          <w:p w14:paraId="5C02F2E3"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3.</w:t>
            </w:r>
          </w:p>
        </w:tc>
        <w:tc>
          <w:tcPr>
            <w:tcW w:w="1053" w:type="dxa"/>
            <w:tcBorders>
              <w:top w:val="single" w:sz="4" w:space="0" w:color="000000"/>
              <w:left w:val="single" w:sz="4" w:space="0" w:color="000000"/>
              <w:bottom w:val="single" w:sz="4" w:space="0" w:color="000000"/>
            </w:tcBorders>
            <w:shd w:val="clear" w:color="auto" w:fill="D8D8D8"/>
            <w:vAlign w:val="center"/>
          </w:tcPr>
          <w:p w14:paraId="782CDA95"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4.</w:t>
            </w:r>
          </w:p>
        </w:tc>
        <w:tc>
          <w:tcPr>
            <w:tcW w:w="2552" w:type="dxa"/>
            <w:tcBorders>
              <w:top w:val="single" w:sz="4" w:space="0" w:color="000000"/>
              <w:left w:val="single" w:sz="4" w:space="0" w:color="000000"/>
              <w:bottom w:val="single" w:sz="4" w:space="0" w:color="000000"/>
            </w:tcBorders>
            <w:shd w:val="clear" w:color="auto" w:fill="D8D8D8"/>
            <w:vAlign w:val="center"/>
          </w:tcPr>
          <w:p w14:paraId="6BCA8A73"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5.</w:t>
            </w:r>
          </w:p>
        </w:tc>
        <w:tc>
          <w:tcPr>
            <w:tcW w:w="2268" w:type="dxa"/>
            <w:tcBorders>
              <w:top w:val="single" w:sz="4" w:space="0" w:color="000000"/>
              <w:left w:val="single" w:sz="4" w:space="0" w:color="000000"/>
              <w:bottom w:val="single" w:sz="4" w:space="0" w:color="000000"/>
            </w:tcBorders>
            <w:shd w:val="clear" w:color="auto" w:fill="D8D8D8"/>
            <w:vAlign w:val="center"/>
          </w:tcPr>
          <w:p w14:paraId="542E5596"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6.</w:t>
            </w:r>
          </w:p>
        </w:tc>
        <w:tc>
          <w:tcPr>
            <w:tcW w:w="1830" w:type="dxa"/>
            <w:tcBorders>
              <w:top w:val="single" w:sz="4" w:space="0" w:color="000000"/>
              <w:left w:val="single" w:sz="4" w:space="0" w:color="000000"/>
              <w:bottom w:val="single" w:sz="4" w:space="0" w:color="000000"/>
            </w:tcBorders>
            <w:shd w:val="clear" w:color="auto" w:fill="D8D8D8"/>
            <w:vAlign w:val="center"/>
          </w:tcPr>
          <w:p w14:paraId="1096466B"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7.</w:t>
            </w:r>
          </w:p>
        </w:tc>
        <w:tc>
          <w:tcPr>
            <w:tcW w:w="2574" w:type="dxa"/>
            <w:tcBorders>
              <w:top w:val="single" w:sz="4" w:space="0" w:color="000000"/>
              <w:left w:val="single" w:sz="4" w:space="0" w:color="000000"/>
              <w:bottom w:val="single" w:sz="4" w:space="0" w:color="000000"/>
              <w:right w:val="single" w:sz="4" w:space="0" w:color="000000"/>
            </w:tcBorders>
            <w:shd w:val="clear" w:color="auto" w:fill="D8D8D8"/>
          </w:tcPr>
          <w:p w14:paraId="70183210" w14:textId="77777777" w:rsidR="009405DF" w:rsidRPr="008709F2" w:rsidRDefault="009405DF" w:rsidP="006C1B0C">
            <w:pPr>
              <w:spacing w:after="0" w:line="240" w:lineRule="auto"/>
              <w:jc w:val="center"/>
              <w:rPr>
                <w:rFonts w:ascii="Tahoma" w:eastAsia="Times New Roman" w:hAnsi="Tahoma" w:cs="Tahoma"/>
                <w:kern w:val="1"/>
                <w:sz w:val="24"/>
                <w:szCs w:val="24"/>
                <w:lang w:eastAsia="ar-SA"/>
              </w:rPr>
            </w:pPr>
            <w:r w:rsidRPr="008709F2">
              <w:rPr>
                <w:rFonts w:ascii="Times New Roman" w:eastAsia="Times New Roman" w:hAnsi="Times New Roman" w:cs="Times New Roman"/>
                <w:b/>
                <w:kern w:val="1"/>
                <w:lang w:eastAsia="ar-SA"/>
              </w:rPr>
              <w:t>8.</w:t>
            </w:r>
          </w:p>
        </w:tc>
      </w:tr>
      <w:tr w:rsidR="009405DF" w:rsidRPr="008709F2" w14:paraId="035DDBF4" w14:textId="77777777" w:rsidTr="006C1B0C">
        <w:trPr>
          <w:trHeight w:val="1554"/>
        </w:trPr>
        <w:tc>
          <w:tcPr>
            <w:tcW w:w="1213" w:type="dxa"/>
            <w:tcBorders>
              <w:top w:val="single" w:sz="4" w:space="0" w:color="000000"/>
              <w:left w:val="single" w:sz="4" w:space="0" w:color="000000"/>
              <w:bottom w:val="single" w:sz="4" w:space="0" w:color="000000"/>
            </w:tcBorders>
            <w:shd w:val="clear" w:color="auto" w:fill="D8D8D8"/>
            <w:vAlign w:val="center"/>
          </w:tcPr>
          <w:p w14:paraId="63CD1C90" w14:textId="77777777" w:rsidR="009405DF" w:rsidRPr="008709F2" w:rsidRDefault="009405DF" w:rsidP="006C1B0C">
            <w:pPr>
              <w:spacing w:after="0" w:line="240" w:lineRule="auto"/>
              <w:jc w:val="center"/>
              <w:rPr>
                <w:rFonts w:ascii="Tahoma" w:eastAsia="Times New Roman" w:hAnsi="Tahoma" w:cs="Tahoma"/>
                <w:kern w:val="1"/>
                <w:lang w:eastAsia="ar-SA"/>
              </w:rPr>
            </w:pPr>
            <w:r w:rsidRPr="008709F2">
              <w:rPr>
                <w:rFonts w:ascii="Times New Roman" w:eastAsia="Times New Roman" w:hAnsi="Times New Roman" w:cs="Times New Roman"/>
                <w:b/>
                <w:kern w:val="1"/>
                <w:lang w:eastAsia="ar-SA"/>
              </w:rPr>
              <w:t>1.</w:t>
            </w:r>
          </w:p>
        </w:tc>
        <w:tc>
          <w:tcPr>
            <w:tcW w:w="3766" w:type="dxa"/>
            <w:tcBorders>
              <w:top w:val="single" w:sz="4" w:space="0" w:color="000000"/>
              <w:left w:val="single" w:sz="4" w:space="0" w:color="000000"/>
              <w:bottom w:val="single" w:sz="4" w:space="0" w:color="000000"/>
            </w:tcBorders>
            <w:shd w:val="clear" w:color="auto" w:fill="auto"/>
            <w:vAlign w:val="center"/>
          </w:tcPr>
          <w:p w14:paraId="4ECDBC2B" w14:textId="77777777" w:rsidR="009405DF" w:rsidRPr="008709F2" w:rsidRDefault="009405DF" w:rsidP="006C1B0C">
            <w:pPr>
              <w:widowControl w:val="0"/>
              <w:suppressAutoHyphens/>
              <w:autoSpaceDE w:val="0"/>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ar-SA"/>
              </w:rPr>
              <w:t>Z</w:t>
            </w:r>
            <w:r w:rsidRPr="008709F2">
              <w:rPr>
                <w:rFonts w:ascii="Times New Roman" w:eastAsia="Times New Roman" w:hAnsi="Times New Roman" w:cs="Times New Roman"/>
                <w:b/>
                <w:bCs/>
                <w:kern w:val="1"/>
                <w:lang w:eastAsia="ar-SA"/>
              </w:rPr>
              <w:t xml:space="preserve">estawy do pobierania materiału do badań w kierunku COVID-19 </w:t>
            </w:r>
          </w:p>
          <w:p w14:paraId="45B8A120" w14:textId="77777777" w:rsidR="009405DF" w:rsidRPr="008709F2" w:rsidRDefault="009405DF" w:rsidP="006C1B0C">
            <w:pPr>
              <w:widowControl w:val="0"/>
              <w:suppressAutoHyphens/>
              <w:autoSpaceDE w:val="0"/>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Zestaw przeznaczony do pobierania i transportu materiałów do laboratoriów badawczych.</w:t>
            </w:r>
          </w:p>
          <w:p w14:paraId="570A2ADB" w14:textId="77777777" w:rsidR="009405DF" w:rsidRPr="008709F2" w:rsidRDefault="009405DF" w:rsidP="006C1B0C">
            <w:pPr>
              <w:widowControl w:val="0"/>
              <w:suppressAutoHyphens/>
              <w:autoSpaceDE w:val="0"/>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 xml:space="preserve">- sterylna </w:t>
            </w:r>
            <w:proofErr w:type="spellStart"/>
            <w:r w:rsidRPr="008709F2">
              <w:rPr>
                <w:rFonts w:ascii="Times New Roman" w:eastAsia="Times New Roman" w:hAnsi="Times New Roman" w:cs="Times New Roman"/>
                <w:b/>
                <w:bCs/>
                <w:kern w:val="1"/>
                <w:lang w:eastAsia="ar-SA"/>
              </w:rPr>
              <w:t>wymazówka</w:t>
            </w:r>
            <w:proofErr w:type="spellEnd"/>
            <w:r w:rsidRPr="008709F2">
              <w:rPr>
                <w:rFonts w:ascii="Times New Roman" w:eastAsia="Times New Roman" w:hAnsi="Times New Roman" w:cs="Times New Roman"/>
                <w:b/>
                <w:bCs/>
                <w:kern w:val="1"/>
                <w:lang w:eastAsia="ar-SA"/>
              </w:rPr>
              <w:t xml:space="preserve"> z wacikiem syntetycznym i aplikatorem z tworzywa;</w:t>
            </w:r>
          </w:p>
          <w:p w14:paraId="3C1AF26B" w14:textId="77777777" w:rsidR="009405DF" w:rsidRPr="008709F2" w:rsidRDefault="009405DF" w:rsidP="006C1B0C">
            <w:pPr>
              <w:widowControl w:val="0"/>
              <w:suppressAutoHyphens/>
              <w:autoSpaceDE w:val="0"/>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 sterylna zakręcana probówka jako opakowanie wewnętrzne;</w:t>
            </w:r>
          </w:p>
          <w:p w14:paraId="70D2CB0F" w14:textId="77777777" w:rsidR="009405DF" w:rsidRPr="008709F2" w:rsidRDefault="009405DF" w:rsidP="006C1B0C">
            <w:pPr>
              <w:widowControl w:val="0"/>
              <w:suppressAutoHyphens/>
              <w:autoSpaceDE w:val="0"/>
              <w:spacing w:after="0" w:line="240" w:lineRule="auto"/>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bCs/>
                <w:kern w:val="1"/>
                <w:lang w:eastAsia="ar-SA"/>
              </w:rPr>
              <w:t xml:space="preserve">- torebka typu </w:t>
            </w:r>
            <w:proofErr w:type="spellStart"/>
            <w:r w:rsidRPr="008709F2">
              <w:rPr>
                <w:rFonts w:ascii="Times New Roman" w:eastAsia="Times New Roman" w:hAnsi="Times New Roman" w:cs="Times New Roman"/>
                <w:b/>
                <w:bCs/>
                <w:kern w:val="1"/>
                <w:lang w:eastAsia="ar-SA"/>
              </w:rPr>
              <w:t>Biohazard</w:t>
            </w:r>
            <w:proofErr w:type="spellEnd"/>
            <w:r w:rsidRPr="008709F2">
              <w:rPr>
                <w:rFonts w:ascii="Times New Roman" w:eastAsia="Times New Roman" w:hAnsi="Times New Roman" w:cs="Times New Roman"/>
                <w:b/>
                <w:bCs/>
                <w:kern w:val="1"/>
                <w:lang w:eastAsia="ar-SA"/>
              </w:rPr>
              <w:t xml:space="preserve"> o wymiarach 170 x 250 mm z dodatkowa kieszenią na dokumenty</w:t>
            </w:r>
          </w:p>
          <w:p w14:paraId="61C4F6A2" w14:textId="77777777" w:rsidR="009405DF" w:rsidRPr="008709F2" w:rsidRDefault="009405DF" w:rsidP="006C1B0C">
            <w:pPr>
              <w:widowControl w:val="0"/>
              <w:suppressAutoHyphens/>
              <w:autoSpaceDE w:val="0"/>
              <w:spacing w:after="0" w:line="240" w:lineRule="auto"/>
              <w:jc w:val="center"/>
              <w:rPr>
                <w:rFonts w:ascii="Times New Roman" w:eastAsia="Times New Roman" w:hAnsi="Times New Roman" w:cs="Times New Roman"/>
                <w:b/>
                <w:kern w:val="1"/>
                <w:sz w:val="24"/>
                <w:szCs w:val="24"/>
                <w:lang w:eastAsia="ar-SA"/>
              </w:rPr>
            </w:pPr>
          </w:p>
          <w:p w14:paraId="5C368C2D" w14:textId="77777777" w:rsidR="009405DF" w:rsidRPr="008709F2" w:rsidRDefault="009405DF" w:rsidP="006C1B0C">
            <w:pPr>
              <w:suppressAutoHyphens/>
              <w:spacing w:after="0" w:line="276" w:lineRule="auto"/>
              <w:textAlignment w:val="baseline"/>
              <w:rPr>
                <w:rFonts w:ascii="Times New Roman" w:eastAsia="NSimSun" w:hAnsi="Times New Roman" w:cs="Times New Roman"/>
                <w:b/>
                <w:kern w:val="1"/>
                <w:lang w:eastAsia="hi-IN" w:bidi="hi-IN"/>
              </w:rPr>
            </w:pPr>
          </w:p>
          <w:p w14:paraId="33AC86B2" w14:textId="77777777" w:rsidR="009405DF" w:rsidRPr="008709F2" w:rsidRDefault="009405DF" w:rsidP="006C1B0C">
            <w:pPr>
              <w:spacing w:after="0" w:line="240" w:lineRule="auto"/>
              <w:rPr>
                <w:rFonts w:ascii="Times New Roman" w:eastAsia="Times New Roman" w:hAnsi="Times New Roman" w:cs="Times New Roman"/>
                <w:b/>
                <w:kern w:val="1"/>
                <w:lang w:eastAsia="ar-SA"/>
              </w:rPr>
            </w:pPr>
          </w:p>
          <w:p w14:paraId="7CB8272A" w14:textId="77777777" w:rsidR="009405DF" w:rsidRPr="008709F2" w:rsidRDefault="009405DF" w:rsidP="006C1B0C">
            <w:pPr>
              <w:spacing w:after="0" w:line="240" w:lineRule="auto"/>
              <w:rPr>
                <w:rFonts w:ascii="Times New Roman" w:eastAsia="Times New Roman" w:hAnsi="Times New Roman" w:cs="Times New Roman"/>
                <w:bCs/>
                <w:kern w:val="1"/>
                <w:lang w:eastAsia="ar-SA"/>
              </w:rPr>
            </w:pPr>
          </w:p>
        </w:tc>
        <w:tc>
          <w:tcPr>
            <w:tcW w:w="1418" w:type="dxa"/>
            <w:tcBorders>
              <w:top w:val="single" w:sz="4" w:space="0" w:color="000000"/>
              <w:left w:val="single" w:sz="4" w:space="0" w:color="000000"/>
              <w:bottom w:val="single" w:sz="4" w:space="0" w:color="000000"/>
            </w:tcBorders>
            <w:shd w:val="clear" w:color="auto" w:fill="auto"/>
          </w:tcPr>
          <w:p w14:paraId="3FC3618E"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p w14:paraId="4582629F"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20 000</w:t>
            </w:r>
          </w:p>
          <w:p w14:paraId="360E4607"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p w14:paraId="5CA15355" w14:textId="77777777" w:rsidR="009405DF" w:rsidRPr="008709F2" w:rsidRDefault="009405DF" w:rsidP="006C1B0C">
            <w:pPr>
              <w:spacing w:after="0" w:line="240" w:lineRule="auto"/>
              <w:jc w:val="center"/>
              <w:rPr>
                <w:rFonts w:ascii="Times New Roman" w:eastAsia="Times New Roman" w:hAnsi="Times New Roman" w:cs="Times New Roman"/>
                <w:b/>
                <w:kern w:val="1"/>
                <w:lang w:eastAsia="ar-SA"/>
              </w:rPr>
            </w:pPr>
          </w:p>
        </w:tc>
        <w:tc>
          <w:tcPr>
            <w:tcW w:w="1053" w:type="dxa"/>
            <w:tcBorders>
              <w:top w:val="single" w:sz="4" w:space="0" w:color="000000"/>
              <w:left w:val="single" w:sz="4" w:space="0" w:color="000000"/>
              <w:bottom w:val="single" w:sz="4" w:space="0" w:color="000000"/>
            </w:tcBorders>
            <w:shd w:val="clear" w:color="auto" w:fill="auto"/>
          </w:tcPr>
          <w:p w14:paraId="3406C716"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tc>
        <w:tc>
          <w:tcPr>
            <w:tcW w:w="2552" w:type="dxa"/>
            <w:tcBorders>
              <w:top w:val="single" w:sz="4" w:space="0" w:color="000000"/>
              <w:left w:val="single" w:sz="4" w:space="0" w:color="000000"/>
              <w:bottom w:val="single" w:sz="4" w:space="0" w:color="000000"/>
            </w:tcBorders>
            <w:shd w:val="clear" w:color="auto" w:fill="auto"/>
          </w:tcPr>
          <w:p w14:paraId="03105D5B"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tc>
        <w:tc>
          <w:tcPr>
            <w:tcW w:w="2268" w:type="dxa"/>
            <w:tcBorders>
              <w:top w:val="single" w:sz="4" w:space="0" w:color="000000"/>
              <w:left w:val="single" w:sz="4" w:space="0" w:color="000000"/>
              <w:bottom w:val="single" w:sz="4" w:space="0" w:color="000000"/>
            </w:tcBorders>
            <w:shd w:val="clear" w:color="auto" w:fill="auto"/>
          </w:tcPr>
          <w:p w14:paraId="25DA0EAD"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tc>
        <w:tc>
          <w:tcPr>
            <w:tcW w:w="1830" w:type="dxa"/>
            <w:tcBorders>
              <w:top w:val="single" w:sz="4" w:space="0" w:color="000000"/>
              <w:left w:val="single" w:sz="4" w:space="0" w:color="000000"/>
              <w:bottom w:val="single" w:sz="4" w:space="0" w:color="000000"/>
            </w:tcBorders>
            <w:shd w:val="clear" w:color="auto" w:fill="auto"/>
          </w:tcPr>
          <w:p w14:paraId="3971D98B"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FB37A0B" w14:textId="77777777" w:rsidR="009405DF" w:rsidRPr="008709F2" w:rsidRDefault="009405DF" w:rsidP="006C1B0C">
            <w:pPr>
              <w:snapToGrid w:val="0"/>
              <w:spacing w:after="0" w:line="240" w:lineRule="auto"/>
              <w:jc w:val="center"/>
              <w:rPr>
                <w:rFonts w:ascii="Times New Roman" w:eastAsia="Times New Roman" w:hAnsi="Times New Roman" w:cs="Times New Roman"/>
                <w:b/>
                <w:kern w:val="1"/>
                <w:lang w:eastAsia="ar-SA"/>
              </w:rPr>
            </w:pPr>
          </w:p>
        </w:tc>
      </w:tr>
    </w:tbl>
    <w:p w14:paraId="42CBDEF5" w14:textId="77777777" w:rsidR="009405DF" w:rsidRPr="008709F2" w:rsidRDefault="009405DF" w:rsidP="009405DF">
      <w:pPr>
        <w:spacing w:after="0" w:line="240" w:lineRule="auto"/>
        <w:rPr>
          <w:rFonts w:ascii="Times New Roman" w:eastAsia="Times New Roman" w:hAnsi="Times New Roman" w:cs="Times New Roman"/>
          <w:kern w:val="1"/>
          <w:lang w:eastAsia="ar-SA"/>
        </w:rPr>
      </w:pPr>
    </w:p>
    <w:p w14:paraId="22352324" w14:textId="77777777" w:rsidR="009405DF" w:rsidRPr="008709F2" w:rsidRDefault="009405DF" w:rsidP="009405DF">
      <w:pPr>
        <w:widowControl w:val="0"/>
        <w:suppressAutoHyphens/>
        <w:spacing w:after="0" w:line="288" w:lineRule="auto"/>
        <w:rPr>
          <w:rFonts w:ascii="Times New Roman" w:eastAsia="Times New Roman" w:hAnsi="Times New Roman" w:cs="Times New Roman"/>
          <w:color w:val="FF0000"/>
          <w:kern w:val="1"/>
          <w:lang w:eastAsia="ar-SA"/>
        </w:rPr>
      </w:pPr>
      <w:r w:rsidRPr="008709F2">
        <w:rPr>
          <w:rFonts w:ascii="Times New Roman" w:eastAsia="Times New Roman" w:hAnsi="Times New Roman" w:cs="Times New Roman"/>
          <w:kern w:val="1"/>
          <w:lang w:eastAsia="ar-SA"/>
        </w:rPr>
        <w:t xml:space="preserve">                                                                                                                                  Razem:</w:t>
      </w:r>
    </w:p>
    <w:p w14:paraId="6B91D027" w14:textId="77777777" w:rsidR="009405DF" w:rsidRPr="008709F2" w:rsidRDefault="009405DF" w:rsidP="009405DF">
      <w:pPr>
        <w:widowControl w:val="0"/>
        <w:suppressAutoHyphens/>
        <w:spacing w:after="0" w:line="288" w:lineRule="auto"/>
        <w:rPr>
          <w:rFonts w:ascii="Times New Roman" w:eastAsia="Times New Roman" w:hAnsi="Times New Roman" w:cs="Times New Roman"/>
          <w:color w:val="FF0000"/>
          <w:kern w:val="1"/>
          <w:lang w:eastAsia="ar-SA"/>
        </w:rPr>
      </w:pPr>
    </w:p>
    <w:p w14:paraId="53EB4B39" w14:textId="77777777" w:rsidR="009405DF" w:rsidRPr="008709F2" w:rsidRDefault="009405DF" w:rsidP="009405DF">
      <w:pPr>
        <w:widowControl w:val="0"/>
        <w:suppressAutoHyphens/>
        <w:spacing w:after="0" w:line="288" w:lineRule="auto"/>
        <w:rPr>
          <w:rFonts w:ascii="Times New Roman" w:eastAsia="Times New Roman" w:hAnsi="Times New Roman" w:cs="Times New Roman"/>
          <w:color w:val="FF0000"/>
          <w:kern w:val="1"/>
          <w:lang w:eastAsia="ar-SA"/>
        </w:rPr>
      </w:pPr>
    </w:p>
    <w:p w14:paraId="04B1A8A5"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i/>
          <w:iCs/>
          <w:kern w:val="1"/>
          <w:lang w:eastAsia="ar-SA"/>
        </w:rPr>
      </w:pPr>
      <w:r w:rsidRPr="008709F2">
        <w:rPr>
          <w:rFonts w:ascii="Times New Roman" w:eastAsia="Times New Roman" w:hAnsi="Times New Roman" w:cs="Times New Roman"/>
          <w:i/>
          <w:iCs/>
          <w:kern w:val="1"/>
          <w:lang w:eastAsia="ar-SA"/>
        </w:rPr>
        <w:t>...............................................................................................</w:t>
      </w:r>
    </w:p>
    <w:p w14:paraId="2E9F7ABD"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i/>
          <w:iCs/>
          <w:kern w:val="1"/>
          <w:lang w:eastAsia="ar-SA"/>
        </w:rPr>
        <w:t xml:space="preserve">(data, pieczęć i podpis Wykonawcy lub Pełnomocnika) </w:t>
      </w:r>
    </w:p>
    <w:p w14:paraId="3734725D" w14:textId="77777777" w:rsidR="009405DF" w:rsidRPr="008709F2" w:rsidRDefault="009405DF" w:rsidP="009405DF">
      <w:pPr>
        <w:widowControl w:val="0"/>
        <w:tabs>
          <w:tab w:val="left" w:pos="2087"/>
        </w:tabs>
        <w:suppressAutoHyphens/>
        <w:spacing w:after="0" w:line="288"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ab/>
      </w:r>
    </w:p>
    <w:p w14:paraId="72141B1F" w14:textId="77777777" w:rsidR="009405DF" w:rsidRPr="008709F2" w:rsidRDefault="009405DF" w:rsidP="009405DF">
      <w:pPr>
        <w:widowControl w:val="0"/>
        <w:suppressAutoHyphens/>
        <w:spacing w:after="0" w:line="288" w:lineRule="auto"/>
        <w:rPr>
          <w:rFonts w:ascii="Times New Roman" w:eastAsia="Times New Roman" w:hAnsi="Times New Roman" w:cs="Times New Roman"/>
          <w:b/>
          <w:kern w:val="1"/>
          <w:lang w:eastAsia="ar-SA"/>
        </w:rPr>
        <w:sectPr w:rsidR="009405DF" w:rsidRPr="008709F2">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776" w:header="708" w:footer="720" w:gutter="0"/>
          <w:cols w:space="708"/>
          <w:docGrid w:linePitch="600" w:charSpace="32768"/>
        </w:sectPr>
      </w:pPr>
      <w:r w:rsidRPr="008709F2">
        <w:rPr>
          <w:rFonts w:ascii="Times New Roman" w:eastAsia="Times New Roman" w:hAnsi="Times New Roman" w:cs="Times New Roman"/>
          <w:kern w:val="1"/>
          <w:lang w:eastAsia="ar-SA"/>
        </w:rPr>
        <w:t>Oferta nie spełniająca parametrów granicznych podlega odrzuceniu bez dalszego rozpatrywania</w:t>
      </w:r>
    </w:p>
    <w:p w14:paraId="08615D17" w14:textId="77777777" w:rsidR="009405DF" w:rsidRPr="008709F2" w:rsidRDefault="009405DF" w:rsidP="009405DF">
      <w:pPr>
        <w:widowControl w:val="0"/>
        <w:spacing w:after="0" w:line="100" w:lineRule="atLeast"/>
        <w:jc w:val="right"/>
        <w:rPr>
          <w:rFonts w:ascii="Times New Roman" w:eastAsia="Times New Roman" w:hAnsi="Times New Roman" w:cs="Times New Roman"/>
          <w:b/>
          <w:bCs/>
          <w:kern w:val="1"/>
          <w:lang w:eastAsia="ar-SA"/>
        </w:rPr>
      </w:pPr>
      <w:bookmarkStart w:id="0" w:name="_Hlk44573232"/>
      <w:r w:rsidRPr="008709F2">
        <w:rPr>
          <w:rFonts w:ascii="Times New Roman" w:eastAsia="Times New Roman" w:hAnsi="Times New Roman" w:cs="Times New Roman"/>
          <w:b/>
          <w:kern w:val="1"/>
          <w:lang w:eastAsia="ar-SA"/>
        </w:rPr>
        <w:lastRenderedPageBreak/>
        <w:t>Załącznik nr 2 – Wzór Umowy</w:t>
      </w:r>
    </w:p>
    <w:p w14:paraId="1A3CF354" w14:textId="77777777" w:rsidR="009405DF" w:rsidRPr="008709F2" w:rsidRDefault="009405DF" w:rsidP="009405DF">
      <w:pPr>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 xml:space="preserve">                                                            </w:t>
      </w:r>
    </w:p>
    <w:p w14:paraId="2F4FAB4B"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Umowa Nr____/2020</w:t>
      </w:r>
    </w:p>
    <w:p w14:paraId="1E6B248E" w14:textId="77777777" w:rsidR="009405DF" w:rsidRPr="008709F2" w:rsidRDefault="009405DF" w:rsidP="009405DF">
      <w:pPr>
        <w:spacing w:after="0" w:line="240" w:lineRule="auto"/>
        <w:rPr>
          <w:rFonts w:ascii="Times New Roman" w:eastAsia="Times New Roman" w:hAnsi="Times New Roman" w:cs="Times New Roman"/>
          <w:b/>
          <w:bCs/>
          <w:kern w:val="1"/>
          <w:lang w:eastAsia="ar-SA"/>
        </w:rPr>
      </w:pPr>
    </w:p>
    <w:p w14:paraId="0F6619EE" w14:textId="77777777" w:rsidR="009405DF" w:rsidRPr="008709F2" w:rsidRDefault="009405DF" w:rsidP="009405DF">
      <w:pPr>
        <w:suppressAutoHyphens/>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zawarta dnia……………………w wyniku postępowania o udzielenie zamówienia publicznego </w:t>
      </w:r>
    </w:p>
    <w:p w14:paraId="5AFD77BB" w14:textId="77777777" w:rsidR="009405DF" w:rsidRPr="008709F2" w:rsidRDefault="009405DF" w:rsidP="009405DF">
      <w:pPr>
        <w:suppressAutoHyphens/>
        <w:spacing w:after="0" w:line="240" w:lineRule="auto"/>
        <w:jc w:val="both"/>
        <w:rPr>
          <w:rFonts w:ascii="Times New Roman" w:eastAsia="Times New Roman" w:hAnsi="Times New Roman" w:cs="Times New Roman"/>
          <w:b/>
          <w:kern w:val="1"/>
          <w:lang w:val="x-none" w:eastAsia="ar-SA"/>
        </w:rPr>
      </w:pPr>
      <w:r w:rsidRPr="008709F2">
        <w:rPr>
          <w:rFonts w:ascii="Times New Roman" w:eastAsia="Times New Roman" w:hAnsi="Times New Roman" w:cs="Times New Roman"/>
          <w:kern w:val="1"/>
          <w:lang w:eastAsia="ar-SA"/>
        </w:rPr>
        <w:t xml:space="preserve">publicznego przeprowadzonego w trybie przetargu nieograniczonego (znak sprawy RCKiK.DOP.SZ-3321/57/20 ) zgodnie z przepisami ustawy z dnia 29.01.2004 r. Prawo zamówień publicznych (tekst jednolity Dz.U. z 2019 poz.1843 ze zm.), pomiędzy: </w:t>
      </w:r>
    </w:p>
    <w:p w14:paraId="48E72A95" w14:textId="77777777" w:rsidR="009405DF" w:rsidRPr="008709F2" w:rsidRDefault="009405DF" w:rsidP="009405DF">
      <w:pPr>
        <w:suppressAutoHyphens/>
        <w:spacing w:after="0" w:line="240" w:lineRule="auto"/>
        <w:jc w:val="both"/>
        <w:rPr>
          <w:rFonts w:ascii="Times New Roman" w:eastAsia="Times New Roman" w:hAnsi="Times New Roman" w:cs="Times New Roman"/>
          <w:b/>
          <w:kern w:val="1"/>
          <w:lang w:val="x-none" w:eastAsia="ar-SA"/>
        </w:rPr>
      </w:pPr>
    </w:p>
    <w:p w14:paraId="67597450" w14:textId="77777777" w:rsidR="009405DF" w:rsidRPr="008709F2" w:rsidRDefault="009405DF" w:rsidP="009405DF">
      <w:pPr>
        <w:suppressAutoHyphens/>
        <w:spacing w:after="0" w:line="240" w:lineRule="auto"/>
        <w:jc w:val="both"/>
        <w:rPr>
          <w:rFonts w:ascii="Times New Roman" w:eastAsia="Times New Roman" w:hAnsi="Times New Roman" w:cs="Times New Roman"/>
          <w:b/>
          <w:i/>
          <w:kern w:val="1"/>
          <w:lang w:eastAsia="ar-SA"/>
        </w:rPr>
      </w:pPr>
      <w:r w:rsidRPr="008709F2">
        <w:rPr>
          <w:rFonts w:ascii="Times New Roman" w:eastAsia="Times New Roman" w:hAnsi="Times New Roman" w:cs="Times New Roman"/>
          <w:b/>
          <w:kern w:val="1"/>
          <w:lang w:val="x-none" w:eastAsia="ar-SA"/>
        </w:rPr>
        <w:t xml:space="preserve">Regionalnym Centrum Krwiodawstwa i Krwiolecznictwa w Lublinie, ul. Żołnierzy </w:t>
      </w:r>
      <w:r w:rsidRPr="008709F2">
        <w:rPr>
          <w:rFonts w:ascii="Times New Roman" w:eastAsia="Times New Roman" w:hAnsi="Times New Roman" w:cs="Times New Roman"/>
          <w:b/>
          <w:kern w:val="1"/>
          <w:lang w:eastAsia="ar-SA"/>
        </w:rPr>
        <w:br/>
      </w:r>
      <w:r w:rsidRPr="008709F2">
        <w:rPr>
          <w:rFonts w:ascii="Times New Roman" w:eastAsia="Times New Roman" w:hAnsi="Times New Roman" w:cs="Times New Roman"/>
          <w:b/>
          <w:kern w:val="1"/>
          <w:lang w:val="x-none" w:eastAsia="ar-SA"/>
        </w:rPr>
        <w:t xml:space="preserve">Niepodległej 8, 20-078 Lublin, </w:t>
      </w:r>
      <w:r w:rsidRPr="008709F2">
        <w:rPr>
          <w:rFonts w:ascii="Times New Roman" w:eastAsia="Times New Roman" w:hAnsi="Times New Roman" w:cs="Times New Roman"/>
          <w:kern w:val="1"/>
          <w:lang w:val="x-none" w:eastAsia="ar-SA"/>
        </w:rPr>
        <w:t xml:space="preserve">wpisanym do Rejestru stowarzyszeń, innych organizacji społecznych i zawodowych, fundacji i publicznych zakładów opieki zdrowotnej w Sądzie Rejonowym Lublin-Wschód w Lublinie z siedzibą w Świdniku, VI Wydział Gospodarczy Krajowego Rejestru Sądowego pod numerem KRS: 0000003874; NIP: 712-24-27-252; REGON: 431029412, </w:t>
      </w:r>
      <w:r w:rsidRPr="008709F2">
        <w:rPr>
          <w:rFonts w:ascii="Times New Roman" w:eastAsia="Times New Roman" w:hAnsi="Times New Roman" w:cs="Times New Roman"/>
          <w:kern w:val="1"/>
          <w:lang w:eastAsia="ar-SA"/>
        </w:rPr>
        <w:t xml:space="preserve">zwanym w dalszej treści umowy </w:t>
      </w:r>
      <w:r w:rsidRPr="008709F2">
        <w:rPr>
          <w:rFonts w:ascii="Times New Roman" w:eastAsia="Times New Roman" w:hAnsi="Times New Roman" w:cs="Times New Roman"/>
          <w:b/>
          <w:kern w:val="1"/>
          <w:lang w:eastAsia="ar-SA"/>
        </w:rPr>
        <w:t>„Zamawiającym”</w:t>
      </w:r>
      <w:r w:rsidRPr="008709F2">
        <w:rPr>
          <w:rFonts w:ascii="Times New Roman" w:eastAsia="Times New Roman" w:hAnsi="Times New Roman" w:cs="Times New Roman"/>
          <w:kern w:val="1"/>
          <w:lang w:eastAsia="ar-SA"/>
        </w:rPr>
        <w:t xml:space="preserve">, </w:t>
      </w:r>
      <w:r w:rsidRPr="008709F2">
        <w:rPr>
          <w:rFonts w:ascii="Times New Roman" w:eastAsia="Times New Roman" w:hAnsi="Times New Roman" w:cs="Times New Roman"/>
          <w:kern w:val="1"/>
          <w:lang w:val="x-none" w:eastAsia="ar-SA"/>
        </w:rPr>
        <w:t>reprezentowanym przez:</w:t>
      </w:r>
    </w:p>
    <w:p w14:paraId="6DD00743" w14:textId="77777777" w:rsidR="009405DF" w:rsidRPr="008709F2" w:rsidRDefault="009405DF" w:rsidP="009405DF">
      <w:pPr>
        <w:suppressAutoHyphens/>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b/>
          <w:i/>
          <w:kern w:val="1"/>
          <w:lang w:eastAsia="ar-SA"/>
        </w:rPr>
        <w:t>Dyrektora  -</w:t>
      </w:r>
    </w:p>
    <w:p w14:paraId="60B38C40" w14:textId="77777777" w:rsidR="009405DF" w:rsidRPr="008709F2" w:rsidRDefault="009405DF" w:rsidP="009405DF">
      <w:pPr>
        <w:suppressAutoHyphens/>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a</w:t>
      </w:r>
    </w:p>
    <w:p w14:paraId="63185747" w14:textId="77777777" w:rsidR="009405DF" w:rsidRPr="008709F2" w:rsidRDefault="009405DF" w:rsidP="009405DF">
      <w:pPr>
        <w:suppressAutoHyphens/>
        <w:spacing w:after="0" w:line="240" w:lineRule="auto"/>
        <w:rPr>
          <w:rFonts w:ascii="Times New Roman" w:eastAsia="Times New Roman" w:hAnsi="Times New Roman" w:cs="Times New Roman"/>
          <w:kern w:val="1"/>
          <w:lang w:val="x-none" w:eastAsia="ar-SA"/>
        </w:rPr>
      </w:pPr>
      <w:r w:rsidRPr="008709F2">
        <w:rPr>
          <w:rFonts w:ascii="Times New Roman" w:eastAsia="Times New Roman" w:hAnsi="Times New Roman" w:cs="Times New Roman"/>
          <w:kern w:val="1"/>
          <w:lang w:eastAsia="ar-SA"/>
        </w:rPr>
        <w:t>................................................................................................................................................................</w:t>
      </w:r>
    </w:p>
    <w:p w14:paraId="37D92B71" w14:textId="77777777" w:rsidR="009405DF" w:rsidRPr="008709F2" w:rsidRDefault="009405DF" w:rsidP="009405DF">
      <w:pPr>
        <w:suppressAutoHyphens/>
        <w:spacing w:after="0" w:line="240" w:lineRule="auto"/>
        <w:jc w:val="both"/>
        <w:rPr>
          <w:rFonts w:ascii="Times New Roman" w:eastAsia="Times New Roman" w:hAnsi="Times New Roman" w:cs="Times New Roman"/>
          <w:b/>
          <w:i/>
          <w:kern w:val="1"/>
          <w:lang w:eastAsia="ar-SA"/>
        </w:rPr>
      </w:pPr>
      <w:r w:rsidRPr="008709F2">
        <w:rPr>
          <w:rFonts w:ascii="Times New Roman" w:eastAsia="Times New Roman" w:hAnsi="Times New Roman" w:cs="Times New Roman"/>
          <w:kern w:val="1"/>
          <w:lang w:val="x-none" w:eastAsia="ar-SA"/>
        </w:rPr>
        <w:t xml:space="preserve">wpisanym do Rejestru Przedsiębiorców Krajowego Rejestru Sądowego prowadzonego przez </w:t>
      </w:r>
      <w:r w:rsidRPr="008709F2">
        <w:rPr>
          <w:rFonts w:ascii="Times New Roman" w:eastAsia="Times New Roman" w:hAnsi="Times New Roman" w:cs="Times New Roman"/>
          <w:kern w:val="1"/>
          <w:lang w:val="x-none" w:eastAsia="ar-SA"/>
        </w:rPr>
        <w:br/>
        <w:t xml:space="preserve">Sąd Rejonowy w.............................. , (nr i nazwa wydziału) pod numerem KRS: .........................; NIP: ..........................; REGON: .............................., </w:t>
      </w:r>
      <w:r w:rsidRPr="008709F2">
        <w:rPr>
          <w:rFonts w:ascii="Times New Roman" w:eastAsia="Times New Roman" w:hAnsi="Times New Roman" w:cs="Times New Roman"/>
          <w:kern w:val="1"/>
          <w:lang w:eastAsia="ar-SA"/>
        </w:rPr>
        <w:t xml:space="preserve">zwanym w dalszej treści umowy </w:t>
      </w:r>
      <w:r w:rsidRPr="008709F2">
        <w:rPr>
          <w:rFonts w:ascii="Times New Roman" w:eastAsia="Times New Roman" w:hAnsi="Times New Roman" w:cs="Times New Roman"/>
          <w:b/>
          <w:kern w:val="1"/>
          <w:lang w:eastAsia="ar-SA"/>
        </w:rPr>
        <w:t>„Wykonawcą”</w:t>
      </w:r>
      <w:r w:rsidRPr="008709F2">
        <w:rPr>
          <w:rFonts w:ascii="Times New Roman" w:eastAsia="Times New Roman" w:hAnsi="Times New Roman" w:cs="Times New Roman"/>
          <w:kern w:val="1"/>
          <w:lang w:eastAsia="ar-SA"/>
        </w:rPr>
        <w:t xml:space="preserve">, </w:t>
      </w:r>
      <w:r w:rsidRPr="008709F2">
        <w:rPr>
          <w:rFonts w:ascii="Times New Roman" w:eastAsia="Times New Roman" w:hAnsi="Times New Roman" w:cs="Times New Roman"/>
          <w:kern w:val="1"/>
          <w:lang w:val="x-none" w:eastAsia="ar-SA"/>
        </w:rPr>
        <w:t>reprezentowanym przez:</w:t>
      </w:r>
    </w:p>
    <w:p w14:paraId="21645011" w14:textId="77777777" w:rsidR="009405DF" w:rsidRPr="008709F2" w:rsidRDefault="009405DF" w:rsidP="009405DF">
      <w:pPr>
        <w:suppressAutoHyphens/>
        <w:spacing w:after="0" w:line="240" w:lineRule="auto"/>
        <w:rPr>
          <w:rFonts w:ascii="Times New Roman" w:eastAsia="SimSun" w:hAnsi="Times New Roman" w:cs="Times New Roman"/>
          <w:kern w:val="1"/>
          <w:lang w:eastAsia="hi-IN" w:bidi="hi-IN"/>
        </w:rPr>
      </w:pPr>
      <w:r w:rsidRPr="008709F2">
        <w:rPr>
          <w:rFonts w:ascii="Times New Roman" w:eastAsia="Times New Roman" w:hAnsi="Times New Roman" w:cs="Times New Roman"/>
          <w:b/>
          <w:i/>
          <w:kern w:val="1"/>
          <w:lang w:eastAsia="ar-SA"/>
        </w:rPr>
        <w:t>....................................................................................................</w:t>
      </w:r>
    </w:p>
    <w:p w14:paraId="206050A1" w14:textId="77777777" w:rsidR="009405DF" w:rsidRPr="008709F2" w:rsidRDefault="009405DF" w:rsidP="009405DF">
      <w:pPr>
        <w:suppressAutoHyphens/>
        <w:spacing w:after="0" w:line="240" w:lineRule="auto"/>
        <w:jc w:val="both"/>
        <w:rPr>
          <w:rFonts w:ascii="Times New Roman" w:eastAsia="Times New Roman" w:hAnsi="Times New Roman" w:cs="Times New Roman"/>
          <w:kern w:val="1"/>
          <w:lang w:eastAsia="hi-IN" w:bidi="hi-IN"/>
        </w:rPr>
      </w:pPr>
      <w:r w:rsidRPr="008709F2">
        <w:rPr>
          <w:rFonts w:ascii="Times New Roman" w:eastAsia="SimSun" w:hAnsi="Times New Roman" w:cs="Times New Roman"/>
          <w:kern w:val="1"/>
          <w:lang w:eastAsia="hi-IN" w:bidi="hi-IN"/>
        </w:rPr>
        <w:t xml:space="preserve">lub </w:t>
      </w:r>
      <w:r w:rsidRPr="008709F2">
        <w:rPr>
          <w:rFonts w:ascii="Times New Roman" w:eastAsia="SimSun" w:hAnsi="Times New Roman" w:cs="Times New Roman"/>
          <w:i/>
          <w:iCs/>
          <w:kern w:val="1"/>
          <w:lang w:eastAsia="hi-IN" w:bidi="hi-IN"/>
        </w:rPr>
        <w:t>(dotyczy osoby fizycznej)</w:t>
      </w:r>
    </w:p>
    <w:p w14:paraId="2A01E9A9" w14:textId="77777777" w:rsidR="009405DF" w:rsidRPr="008709F2" w:rsidRDefault="009405DF" w:rsidP="009405DF">
      <w:pPr>
        <w:suppressAutoHyphens/>
        <w:spacing w:after="0" w:line="240" w:lineRule="auto"/>
        <w:jc w:val="both"/>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hi-IN" w:bidi="hi-IN"/>
        </w:rPr>
        <w:t>……………………</w:t>
      </w:r>
      <w:r w:rsidRPr="008709F2">
        <w:rPr>
          <w:rFonts w:ascii="Times New Roman" w:eastAsia="SimSun" w:hAnsi="Times New Roman" w:cs="Times New Roman"/>
          <w:kern w:val="1"/>
          <w:lang w:eastAsia="hi-IN" w:bidi="hi-IN"/>
        </w:rPr>
        <w:t xml:space="preserve">, Pesel …………………., zamieszkałym w …………………….., prowadzącym działalność gospodarczą pod firmą ……………………. wpisaną do Centralnej Ewidencji i Informacji o Działalności Gospodarczej Rzeczypospolitej Polskiej, NIP: …………………, REGON: ……………, zwanym dalej </w:t>
      </w:r>
      <w:r w:rsidRPr="008709F2">
        <w:rPr>
          <w:rFonts w:ascii="Times New Roman" w:eastAsia="SimSun" w:hAnsi="Times New Roman" w:cs="Times New Roman"/>
          <w:i/>
          <w:iCs/>
          <w:kern w:val="1"/>
          <w:lang w:eastAsia="hi-IN" w:bidi="hi-IN"/>
        </w:rPr>
        <w:t>„</w:t>
      </w:r>
      <w:r w:rsidRPr="008709F2">
        <w:rPr>
          <w:rFonts w:ascii="Times New Roman" w:eastAsia="SimSun" w:hAnsi="Times New Roman" w:cs="Times New Roman"/>
          <w:b/>
          <w:bCs/>
          <w:kern w:val="1"/>
          <w:lang w:eastAsia="hi-IN" w:bidi="hi-IN"/>
        </w:rPr>
        <w:t>Wykonawcą</w:t>
      </w:r>
      <w:r w:rsidRPr="008709F2">
        <w:rPr>
          <w:rFonts w:ascii="Times New Roman" w:eastAsia="SimSun" w:hAnsi="Times New Roman" w:cs="Times New Roman"/>
          <w:i/>
          <w:iCs/>
          <w:kern w:val="1"/>
          <w:lang w:eastAsia="hi-IN" w:bidi="hi-IN"/>
        </w:rPr>
        <w:t>”</w:t>
      </w:r>
      <w:r w:rsidRPr="008709F2">
        <w:rPr>
          <w:rFonts w:ascii="Times New Roman" w:eastAsia="SimSun" w:hAnsi="Times New Roman" w:cs="Times New Roman"/>
          <w:kern w:val="1"/>
          <w:lang w:eastAsia="hi-IN" w:bidi="hi-IN"/>
        </w:rPr>
        <w:t xml:space="preserve">, </w:t>
      </w:r>
    </w:p>
    <w:p w14:paraId="266DC293" w14:textId="77777777" w:rsidR="009405DF" w:rsidRPr="008709F2" w:rsidRDefault="009405DF" w:rsidP="009405DF">
      <w:pPr>
        <w:spacing w:after="0" w:line="240" w:lineRule="auto"/>
        <w:rPr>
          <w:rFonts w:ascii="Times New Roman" w:eastAsia="Times New Roman" w:hAnsi="Times New Roman" w:cs="Times New Roman"/>
          <w:b/>
          <w:bCs/>
          <w:kern w:val="1"/>
          <w:lang w:eastAsia="ar-SA"/>
        </w:rPr>
      </w:pPr>
    </w:p>
    <w:p w14:paraId="5BCE547F"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 1</w:t>
      </w:r>
    </w:p>
    <w:p w14:paraId="158C76D6" w14:textId="77777777" w:rsidR="009405DF" w:rsidRPr="008709F2" w:rsidRDefault="009405DF" w:rsidP="009405DF">
      <w:pPr>
        <w:spacing w:after="0" w:line="240"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bCs/>
          <w:kern w:val="1"/>
          <w:lang w:eastAsia="ar-SA"/>
        </w:rPr>
        <w:t>Przedmiot zamówienia</w:t>
      </w:r>
    </w:p>
    <w:p w14:paraId="48B7BC65" w14:textId="77777777" w:rsidR="009405DF" w:rsidRPr="008709F2" w:rsidRDefault="009405DF" w:rsidP="009405DF">
      <w:pPr>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Wykonawca zobowiązuje się dostarczyć Zamawiającemu: </w:t>
      </w:r>
    </w:p>
    <w:p w14:paraId="4BC34190" w14:textId="77777777" w:rsidR="009405DF" w:rsidRPr="008709F2" w:rsidRDefault="009405DF" w:rsidP="009405DF">
      <w:pPr>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w:t>
      </w:r>
    </w:p>
    <w:p w14:paraId="1CB7071C" w14:textId="77777777" w:rsidR="009405DF" w:rsidRPr="008709F2" w:rsidRDefault="009405DF" w:rsidP="009405DF">
      <w:pPr>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Nazwa handlowa: ................................................................................................</w:t>
      </w:r>
    </w:p>
    <w:p w14:paraId="34986FD3" w14:textId="77777777" w:rsidR="009405DF" w:rsidRPr="008709F2" w:rsidRDefault="009405DF" w:rsidP="009405DF">
      <w:pPr>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Producent: ............................................</w:t>
      </w:r>
      <w:r w:rsidRPr="008709F2">
        <w:rPr>
          <w:rFonts w:ascii="Times New Roman" w:eastAsia="Times New Roman" w:hAnsi="Times New Roman" w:cs="Times New Roman"/>
          <w:kern w:val="1"/>
          <w:lang w:eastAsia="ar-SA"/>
        </w:rPr>
        <w:tab/>
        <w:t>Kraj pochodzenia: ...............................</w:t>
      </w:r>
    </w:p>
    <w:p w14:paraId="5706C366" w14:textId="77777777" w:rsidR="009405DF" w:rsidRPr="008709F2" w:rsidRDefault="009405DF" w:rsidP="009405DF">
      <w:pPr>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ar-SA"/>
        </w:rPr>
        <w:t>zwane dalej przedmiotem zamówienia, zgodnie ze złożoną ofertą, która stanowi załącznik Nr 1 do niniejszej umowy oraz jej integralną część</w:t>
      </w:r>
    </w:p>
    <w:p w14:paraId="3983006A"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 2</w:t>
      </w:r>
      <w:r w:rsidRPr="008709F2">
        <w:rPr>
          <w:rFonts w:ascii="Times New Roman" w:eastAsia="Times New Roman" w:hAnsi="Times New Roman" w:cs="Times New Roman"/>
          <w:b/>
          <w:bCs/>
          <w:kern w:val="1"/>
          <w:lang w:eastAsia="ar-SA"/>
        </w:rPr>
        <w:br/>
        <w:t>Wynagrodzenie</w:t>
      </w:r>
    </w:p>
    <w:p w14:paraId="71B3AC9C"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p>
    <w:p w14:paraId="14F1CF2A" w14:textId="77777777" w:rsidR="009405DF" w:rsidRPr="008709F2" w:rsidRDefault="009405DF" w:rsidP="009405DF">
      <w:pPr>
        <w:widowControl w:val="0"/>
        <w:numPr>
          <w:ilvl w:val="3"/>
          <w:numId w:val="23"/>
        </w:numPr>
        <w:tabs>
          <w:tab w:val="left" w:pos="360"/>
        </w:tabs>
        <w:suppressAutoHyphens/>
        <w:spacing w:after="0" w:line="240" w:lineRule="auto"/>
        <w:ind w:left="360" w:right="-317"/>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Całkowita maksymalna wartość zamówienia (cena) zgodnie ze złożoną ofertą wynosi _______ zł. netto</w:t>
      </w:r>
      <w:r w:rsidRPr="008709F2">
        <w:rPr>
          <w:rFonts w:ascii="Times New Roman" w:eastAsia="Times New Roman" w:hAnsi="Times New Roman" w:cs="Times New Roman"/>
          <w:b/>
          <w:bCs/>
          <w:kern w:val="1"/>
          <w:lang w:eastAsia="ar-SA"/>
        </w:rPr>
        <w:t xml:space="preserve"> </w:t>
      </w:r>
      <w:r w:rsidRPr="008709F2">
        <w:rPr>
          <w:rFonts w:ascii="Times New Roman" w:eastAsia="Times New Roman" w:hAnsi="Times New Roman" w:cs="Times New Roman"/>
          <w:kern w:val="1"/>
          <w:lang w:eastAsia="ar-SA"/>
        </w:rPr>
        <w:t>(słownie złotych: __________________________ ___/100), powiększone o podatek od towarów i usług VAT w wysokości  ___%, ___________zł.</w:t>
      </w:r>
      <w:r w:rsidRPr="008709F2">
        <w:rPr>
          <w:rFonts w:ascii="Times New Roman" w:eastAsia="Times New Roman" w:hAnsi="Times New Roman" w:cs="Times New Roman"/>
          <w:b/>
          <w:bCs/>
          <w:kern w:val="1"/>
          <w:lang w:eastAsia="ar-SA"/>
        </w:rPr>
        <w:t xml:space="preserve"> </w:t>
      </w:r>
      <w:r w:rsidRPr="008709F2">
        <w:rPr>
          <w:rFonts w:ascii="Times New Roman" w:eastAsia="Times New Roman" w:hAnsi="Times New Roman" w:cs="Times New Roman"/>
          <w:kern w:val="1"/>
          <w:lang w:eastAsia="ar-SA"/>
        </w:rPr>
        <w:t xml:space="preserve">(słownie </w:t>
      </w:r>
      <w:r w:rsidRPr="008709F2">
        <w:rPr>
          <w:rFonts w:ascii="Times New Roman" w:eastAsia="Times New Roman" w:hAnsi="Times New Roman" w:cs="Times New Roman"/>
          <w:kern w:val="1"/>
          <w:lang w:eastAsia="ar-SA"/>
        </w:rPr>
        <w:br/>
        <w:t>złotych: _________________ __/100).</w:t>
      </w:r>
    </w:p>
    <w:p w14:paraId="1BA546B7" w14:textId="77777777" w:rsidR="009405DF" w:rsidRPr="008709F2" w:rsidRDefault="009405DF" w:rsidP="009405DF">
      <w:pPr>
        <w:widowControl w:val="0"/>
        <w:numPr>
          <w:ilvl w:val="3"/>
          <w:numId w:val="23"/>
        </w:numPr>
        <w:tabs>
          <w:tab w:val="left" w:pos="284"/>
        </w:tabs>
        <w:suppressAutoHyphens/>
        <w:spacing w:after="0" w:line="240" w:lineRule="auto"/>
        <w:ind w:left="284" w:right="-317" w:hanging="329"/>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Całkowita maksymalna wartość zamówienia (cena) wynosi _____________ zł. brutto (słownie: __________________ ___/100 zł.)</w:t>
      </w:r>
    </w:p>
    <w:p w14:paraId="2E96A6C2" w14:textId="77777777" w:rsidR="009405DF" w:rsidRPr="008709F2" w:rsidRDefault="009405DF" w:rsidP="009405DF">
      <w:pPr>
        <w:widowControl w:val="0"/>
        <w:numPr>
          <w:ilvl w:val="3"/>
          <w:numId w:val="23"/>
        </w:numPr>
        <w:tabs>
          <w:tab w:val="left" w:pos="284"/>
        </w:tabs>
        <w:suppressAutoHyphens/>
        <w:spacing w:after="0" w:line="240" w:lineRule="auto"/>
        <w:ind w:left="284" w:right="-317" w:hanging="329"/>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Cena jest rozumiana jako DDP (wg </w:t>
      </w:r>
      <w:proofErr w:type="spellStart"/>
      <w:r w:rsidRPr="008709F2">
        <w:rPr>
          <w:rFonts w:ascii="Times New Roman" w:eastAsia="Times New Roman" w:hAnsi="Times New Roman" w:cs="Times New Roman"/>
          <w:kern w:val="1"/>
          <w:lang w:eastAsia="ar-SA"/>
        </w:rPr>
        <w:t>Incoterms</w:t>
      </w:r>
      <w:proofErr w:type="spellEnd"/>
      <w:r w:rsidRPr="008709F2">
        <w:rPr>
          <w:rFonts w:ascii="Times New Roman" w:eastAsia="Times New Roman" w:hAnsi="Times New Roman" w:cs="Times New Roman"/>
          <w:kern w:val="1"/>
          <w:lang w:eastAsia="ar-SA"/>
        </w:rPr>
        <w:t xml:space="preserve"> 2010) i zawiera wszystkie koszty związane z realizacją zamówienia publicznego, w tym w szczególności:</w:t>
      </w:r>
    </w:p>
    <w:p w14:paraId="648836DE" w14:textId="77777777" w:rsidR="009405DF" w:rsidRPr="008709F2" w:rsidRDefault="009405DF" w:rsidP="009405DF">
      <w:pPr>
        <w:spacing w:after="0" w:line="240" w:lineRule="auto"/>
        <w:ind w:left="360"/>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a/ wartość przedmiotu zamówienia</w:t>
      </w:r>
    </w:p>
    <w:p w14:paraId="58ADCD0C" w14:textId="77777777" w:rsidR="009405DF" w:rsidRPr="008709F2" w:rsidRDefault="009405DF" w:rsidP="009405DF">
      <w:pPr>
        <w:spacing w:after="0" w:line="240" w:lineRule="auto"/>
        <w:ind w:left="360"/>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b/ koszty transportu zagranicznego (o ile wystąpią) i krajowego do siedziby Zamawiającego,</w:t>
      </w:r>
    </w:p>
    <w:p w14:paraId="1EA01C81" w14:textId="77777777" w:rsidR="009405DF" w:rsidRPr="008709F2" w:rsidRDefault="009405DF" w:rsidP="009405DF">
      <w:pPr>
        <w:spacing w:after="0" w:line="240" w:lineRule="auto"/>
        <w:ind w:left="540" w:hanging="180"/>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c/ koszty ubezpieczenia przedmiotu zamówienia za granicą (o ile wystąpią) i w kraju, do czasu przekazania go Zamawiającemu, d/ koszty opakowania i znakowania wymaganego do przewozu (o ile wystąpią),</w:t>
      </w:r>
    </w:p>
    <w:p w14:paraId="7F723DDA" w14:textId="77777777" w:rsidR="009405DF" w:rsidRPr="008709F2" w:rsidRDefault="009405DF" w:rsidP="009405DF">
      <w:pPr>
        <w:spacing w:after="0" w:line="240" w:lineRule="auto"/>
        <w:ind w:left="360"/>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e/ załadunku i rozładunku oraz transportu wewnętrznego u Zamawiającego,</w:t>
      </w:r>
    </w:p>
    <w:p w14:paraId="5CBBCEDA" w14:textId="77777777" w:rsidR="009405DF" w:rsidRPr="008709F2" w:rsidRDefault="009405DF" w:rsidP="009405DF">
      <w:pPr>
        <w:spacing w:after="0" w:line="240" w:lineRule="auto"/>
        <w:ind w:left="360"/>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f/ cła i odprawy celnej (o ile wystąpią)</w:t>
      </w:r>
    </w:p>
    <w:p w14:paraId="2BFB6860" w14:textId="77777777" w:rsidR="009405DF" w:rsidRPr="008709F2" w:rsidRDefault="009405DF" w:rsidP="009405DF">
      <w:pPr>
        <w:spacing w:after="0" w:line="240" w:lineRule="auto"/>
        <w:ind w:left="360"/>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lastRenderedPageBreak/>
        <w:t>g/ kontroli międzynarodowej (o ile wystąpi),</w:t>
      </w:r>
    </w:p>
    <w:p w14:paraId="66DFE2EB" w14:textId="77777777" w:rsidR="009405DF" w:rsidRPr="008709F2" w:rsidRDefault="009405DF" w:rsidP="009405DF">
      <w:pPr>
        <w:spacing w:after="0" w:line="240" w:lineRule="auto"/>
        <w:ind w:left="360"/>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ar-SA"/>
        </w:rPr>
        <w:t xml:space="preserve">h/ podatku VAT </w:t>
      </w:r>
    </w:p>
    <w:p w14:paraId="36114C7B"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 3</w:t>
      </w:r>
    </w:p>
    <w:p w14:paraId="50AFCEDE"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Warunki dostawy</w:t>
      </w:r>
    </w:p>
    <w:p w14:paraId="039FFFBB"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p>
    <w:p w14:paraId="2C225DAF"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p>
    <w:p w14:paraId="3D70D79E" w14:textId="77777777" w:rsidR="009405DF" w:rsidRPr="008709F2" w:rsidRDefault="009405DF" w:rsidP="009405DF">
      <w:pPr>
        <w:widowControl w:val="0"/>
        <w:numPr>
          <w:ilvl w:val="0"/>
          <w:numId w:val="5"/>
        </w:numPr>
        <w:tabs>
          <w:tab w:val="left" w:pos="284"/>
          <w:tab w:val="left" w:pos="720"/>
        </w:tabs>
        <w:suppressAutoHyphens/>
        <w:spacing w:after="0" w:line="240" w:lineRule="auto"/>
        <w:ind w:left="284" w:hanging="284"/>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Umowa z wybranym Wykonawcą zostaje zawarta na okres 12 miesięcy licząc od daty jej podpisania.</w:t>
      </w:r>
    </w:p>
    <w:p w14:paraId="2D0CA875" w14:textId="77777777" w:rsidR="009405DF" w:rsidRPr="008709F2" w:rsidRDefault="009405DF" w:rsidP="009405DF">
      <w:pPr>
        <w:widowControl w:val="0"/>
        <w:numPr>
          <w:ilvl w:val="0"/>
          <w:numId w:val="5"/>
        </w:numPr>
        <w:tabs>
          <w:tab w:val="left" w:pos="284"/>
          <w:tab w:val="left" w:pos="720"/>
        </w:tabs>
        <w:suppressAutoHyphens/>
        <w:spacing w:after="0" w:line="240" w:lineRule="auto"/>
        <w:ind w:left="284" w:hanging="284"/>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9A76519" w14:textId="77777777" w:rsidR="009405DF" w:rsidRDefault="009405DF" w:rsidP="009405DF">
      <w:pPr>
        <w:widowControl w:val="0"/>
        <w:numPr>
          <w:ilvl w:val="0"/>
          <w:numId w:val="5"/>
        </w:numPr>
        <w:tabs>
          <w:tab w:val="left" w:pos="284"/>
          <w:tab w:val="left" w:pos="720"/>
        </w:tabs>
        <w:suppressAutoHyphens/>
        <w:spacing w:after="0" w:line="240" w:lineRule="auto"/>
        <w:ind w:left="284" w:hanging="284"/>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Jeżeli w przedłużonym okresie obowiązywania umowy nie zostanie wybrana przez Zamawiającego całkowita ilość towaru określonego w umowie ulega ona rozwiązaniu</w:t>
      </w:r>
      <w:r>
        <w:rPr>
          <w:rFonts w:ascii="Times New Roman" w:eastAsia="Times New Roman" w:hAnsi="Times New Roman" w:cs="Times New Roman"/>
          <w:bCs/>
          <w:kern w:val="1"/>
          <w:lang w:eastAsia="ar-SA"/>
        </w:rPr>
        <w:t>.</w:t>
      </w:r>
    </w:p>
    <w:p w14:paraId="05DE4CB3" w14:textId="77777777" w:rsidR="009405DF" w:rsidRPr="008709F2" w:rsidRDefault="009405DF" w:rsidP="009405DF">
      <w:pPr>
        <w:widowControl w:val="0"/>
        <w:numPr>
          <w:ilvl w:val="0"/>
          <w:numId w:val="5"/>
        </w:numPr>
        <w:tabs>
          <w:tab w:val="left" w:pos="284"/>
          <w:tab w:val="left" w:pos="720"/>
        </w:tabs>
        <w:suppressAutoHyphens/>
        <w:spacing w:after="0" w:line="240" w:lineRule="auto"/>
        <w:ind w:left="284" w:hanging="284"/>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 xml:space="preserve"> Wykonawca nie będzie składał żadnych roszczeń w stosunku do Zamawiającego z tytułu nie wybrania całkowitej ilości towaru określonego w umowie, a tym samym zmniejszenia ogólnej wartości brutto umowy. </w:t>
      </w:r>
    </w:p>
    <w:p w14:paraId="3C310F9F" w14:textId="77777777" w:rsidR="009405DF" w:rsidRPr="008709F2" w:rsidRDefault="009405DF" w:rsidP="009405DF">
      <w:pPr>
        <w:widowControl w:val="0"/>
        <w:numPr>
          <w:ilvl w:val="0"/>
          <w:numId w:val="5"/>
        </w:numPr>
        <w:tabs>
          <w:tab w:val="left" w:pos="284"/>
          <w:tab w:val="left" w:pos="720"/>
        </w:tabs>
        <w:suppressAutoHyphens/>
        <w:spacing w:after="0" w:line="240" w:lineRule="auto"/>
        <w:ind w:left="284" w:hanging="284"/>
        <w:jc w:val="both"/>
        <w:rPr>
          <w:rFonts w:ascii="Times New Roman" w:eastAsia="Times New Roman" w:hAnsi="Times New Roman" w:cs="Times New Roman"/>
          <w:b/>
          <w:bCs/>
          <w:kern w:val="1"/>
          <w:lang w:eastAsia="ar-SA"/>
        </w:rPr>
      </w:pPr>
      <w:r w:rsidRPr="008709F2">
        <w:rPr>
          <w:rFonts w:ascii="Times New Roman" w:eastAsia="Times New Roman" w:hAnsi="Times New Roman" w:cs="Times New Roman"/>
          <w:bCs/>
          <w:kern w:val="1"/>
          <w:lang w:eastAsia="ar-SA"/>
        </w:rPr>
        <w:t>Dostawy przedmiotu zamówienia realizowane będą sukcesywnie, w terminie nie dłuższym niż …….</w:t>
      </w:r>
      <w:r w:rsidRPr="008709F2">
        <w:rPr>
          <w:rFonts w:ascii="Times New Roman" w:eastAsia="Times New Roman" w:hAnsi="Times New Roman" w:cs="Times New Roman"/>
          <w:bCs/>
          <w:kern w:val="1"/>
          <w:vertAlign w:val="superscript"/>
          <w:lang w:eastAsia="ar-SA"/>
        </w:rPr>
        <w:footnoteReference w:id="1"/>
      </w:r>
      <w:r w:rsidRPr="008709F2">
        <w:rPr>
          <w:rFonts w:ascii="Times New Roman" w:eastAsia="Times New Roman" w:hAnsi="Times New Roman" w:cs="Times New Roman"/>
          <w:bCs/>
          <w:kern w:val="1"/>
          <w:lang w:eastAsia="ar-SA"/>
        </w:rPr>
        <w:t xml:space="preserve"> dni robocze od daty złożenia przez Zamawiającego zamówienia.</w:t>
      </w:r>
    </w:p>
    <w:p w14:paraId="41312120" w14:textId="77777777" w:rsidR="009405DF" w:rsidRPr="008709F2" w:rsidRDefault="009405DF" w:rsidP="009405DF">
      <w:pPr>
        <w:widowControl w:val="0"/>
        <w:suppressAutoHyphens/>
        <w:spacing w:after="0" w:line="240" w:lineRule="auto"/>
        <w:ind w:left="270"/>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
          <w:bCs/>
          <w:kern w:val="1"/>
          <w:lang w:eastAsia="ar-SA"/>
        </w:rPr>
        <w:t xml:space="preserve">Uwaga – Zamawiający nie dysponuje rampą rozładunkową – w ramach realizacji zamówienia wykonawca zobowiązany jest zapewnić ręczny rozładunek towaru do miejsca magazynowania. </w:t>
      </w:r>
    </w:p>
    <w:p w14:paraId="14D0A4B7" w14:textId="77777777" w:rsidR="009405DF" w:rsidRPr="008709F2" w:rsidRDefault="009405DF" w:rsidP="009405DF">
      <w:pPr>
        <w:widowControl w:val="0"/>
        <w:numPr>
          <w:ilvl w:val="0"/>
          <w:numId w:val="5"/>
        </w:numPr>
        <w:tabs>
          <w:tab w:val="left" w:pos="284"/>
          <w:tab w:val="left" w:pos="720"/>
        </w:tabs>
        <w:suppressAutoHyphens/>
        <w:spacing w:after="0" w:line="240" w:lineRule="auto"/>
        <w:ind w:left="284" w:hanging="284"/>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kern w:val="1"/>
          <w:lang w:eastAsia="ar-SA"/>
        </w:rPr>
        <w:t>W ramach dostawy Wykonawca zobowiązuje się do:</w:t>
      </w:r>
    </w:p>
    <w:p w14:paraId="234BBD06" w14:textId="77777777" w:rsidR="009405DF" w:rsidRPr="008709F2" w:rsidRDefault="009405DF" w:rsidP="009405DF">
      <w:pPr>
        <w:widowControl w:val="0"/>
        <w:numPr>
          <w:ilvl w:val="0"/>
          <w:numId w:val="14"/>
        </w:numPr>
        <w:tabs>
          <w:tab w:val="left" w:pos="284"/>
        </w:tabs>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 xml:space="preserve">dostarczenia przedmiotu zamówienia opakowanego i oznakowanego zgodnie z odpowiednimi przepisami z zachowaniem właściwych dla dostarczanego towaru warunków transportu </w:t>
      </w:r>
      <w:r w:rsidRPr="008709F2">
        <w:rPr>
          <w:rFonts w:ascii="Times New Roman" w:eastAsia="Times New Roman" w:hAnsi="Times New Roman" w:cs="Times New Roman"/>
          <w:bCs/>
          <w:iCs/>
          <w:kern w:val="1"/>
          <w:lang w:eastAsia="ar-SA"/>
        </w:rPr>
        <w:br/>
        <w:t>i przechowywania.;</w:t>
      </w:r>
    </w:p>
    <w:p w14:paraId="2B9F6007" w14:textId="77777777" w:rsidR="009405DF" w:rsidRPr="008709F2" w:rsidRDefault="009405DF" w:rsidP="009405DF">
      <w:pPr>
        <w:widowControl w:val="0"/>
        <w:numPr>
          <w:ilvl w:val="0"/>
          <w:numId w:val="14"/>
        </w:numPr>
        <w:tabs>
          <w:tab w:val="left" w:pos="284"/>
        </w:tabs>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dostawy przedmiotu zamówienia na własny koszt i ryzyko do siedziby Zamawiającego, w terminie określonym w ust. 4;</w:t>
      </w:r>
    </w:p>
    <w:p w14:paraId="1C33C603" w14:textId="77777777" w:rsidR="009405DF" w:rsidRPr="008709F2" w:rsidRDefault="009405DF" w:rsidP="009405DF">
      <w:pPr>
        <w:widowControl w:val="0"/>
        <w:numPr>
          <w:ilvl w:val="0"/>
          <w:numId w:val="14"/>
        </w:numPr>
        <w:tabs>
          <w:tab w:val="left" w:pos="284"/>
        </w:tabs>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ubezpieczenia przedmiotu zamówienia na czas transportu;</w:t>
      </w:r>
    </w:p>
    <w:p w14:paraId="09400FEC" w14:textId="77777777" w:rsidR="009405DF" w:rsidRPr="008709F2" w:rsidRDefault="009405DF" w:rsidP="009405DF">
      <w:pPr>
        <w:widowControl w:val="0"/>
        <w:numPr>
          <w:ilvl w:val="0"/>
          <w:numId w:val="14"/>
        </w:numPr>
        <w:tabs>
          <w:tab w:val="left" w:pos="284"/>
        </w:tabs>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dołączenia instrukcji obsługi oraz specyfikacji zestawów w języku polskim, zawierającej wszystkie niezbędne dla bezpośredniego użytkownika informacje, w tym: opis działania, skład chemiczny, środki ostrożności przy stosowaniu, warunki przechowywania , trwałość po otworzeniu opakowania. (informacje te mogą znajdować się na opakowaniach lub być dołączone do dostawy w formie oświadczenia);</w:t>
      </w:r>
    </w:p>
    <w:p w14:paraId="79AF985D" w14:textId="77777777" w:rsidR="009405DF" w:rsidRPr="008709F2" w:rsidRDefault="009405DF" w:rsidP="009405DF">
      <w:pPr>
        <w:widowControl w:val="0"/>
        <w:numPr>
          <w:ilvl w:val="0"/>
          <w:numId w:val="14"/>
        </w:numPr>
        <w:tabs>
          <w:tab w:val="left" w:pos="284"/>
        </w:tabs>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 xml:space="preserve">dołączenia certyfikatu kontroli jakości do każdej nowej serii; </w:t>
      </w:r>
    </w:p>
    <w:p w14:paraId="60751A80" w14:textId="77777777" w:rsidR="009405DF" w:rsidRPr="008709F2" w:rsidRDefault="009405DF" w:rsidP="009405DF">
      <w:pPr>
        <w:widowControl w:val="0"/>
        <w:numPr>
          <w:ilvl w:val="0"/>
          <w:numId w:val="14"/>
        </w:numPr>
        <w:tabs>
          <w:tab w:val="left" w:pos="284"/>
        </w:tabs>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dostarczenia wraz z pierwszą dostawą oraz po każdej zmianie (aktualizacji) przetłumaczonych na język polski:</w:t>
      </w:r>
    </w:p>
    <w:p w14:paraId="07867DF0" w14:textId="77777777" w:rsidR="009405DF" w:rsidRPr="008709F2" w:rsidRDefault="009405DF" w:rsidP="009405DF">
      <w:pPr>
        <w:widowControl w:val="0"/>
        <w:numPr>
          <w:ilvl w:val="0"/>
          <w:numId w:val="17"/>
        </w:numPr>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instrukcji dotyczącej utylizacji odpadów powstałych w trakcie używania systemu;</w:t>
      </w:r>
    </w:p>
    <w:p w14:paraId="4D9A2712" w14:textId="77777777" w:rsidR="009405DF" w:rsidRPr="008709F2" w:rsidRDefault="009405DF" w:rsidP="009405DF">
      <w:pPr>
        <w:widowControl w:val="0"/>
        <w:numPr>
          <w:ilvl w:val="0"/>
          <w:numId w:val="17"/>
        </w:numPr>
        <w:suppressAutoHyphens/>
        <w:spacing w:after="0" w:line="240" w:lineRule="auto"/>
        <w:jc w:val="both"/>
        <w:rPr>
          <w:rFonts w:ascii="Times New Roman" w:eastAsia="Times New Roman" w:hAnsi="Times New Roman" w:cs="Times New Roman"/>
          <w:bCs/>
          <w:iCs/>
          <w:kern w:val="1"/>
          <w:lang w:eastAsia="ar-SA"/>
        </w:rPr>
      </w:pPr>
      <w:r w:rsidRPr="008709F2">
        <w:rPr>
          <w:rFonts w:ascii="Times New Roman" w:eastAsia="Times New Roman" w:hAnsi="Times New Roman" w:cs="Times New Roman"/>
          <w:bCs/>
          <w:iCs/>
          <w:kern w:val="1"/>
          <w:lang w:eastAsia="ar-SA"/>
        </w:rPr>
        <w:t>kart charakterystyki, o których mowa w Rozporządzeniu (WE) Nr 1907/2006 Parlamentu Europejskiego i Rady z dnia 18 grudnia 2006 Rozporządzeniem Komisji (UE) nr 453/2010 z dnia 20 maja 2010 r. (Dz.U.UE.L.2010.133.1) oraz Rozporządzeniem Parlamentu i Rady (WE) nr 1272/2008 z dnia 16 grudnia 2008 r. w sprawie klasyfikacji, oznakowania i pakowania substancji i mieszanin (rozporządzenie CLP - Dz. Urz. UE L 353/1) lub oświadczenie, że nie istnieje prawny obowiązek sporządzenia i dostarczenia Kart Charakterystyki do przedmiotu zamówienia;</w:t>
      </w:r>
    </w:p>
    <w:p w14:paraId="2DD9B0F0" w14:textId="77777777" w:rsidR="009405DF" w:rsidRPr="008709F2" w:rsidRDefault="009405DF" w:rsidP="009405DF">
      <w:pPr>
        <w:widowControl w:val="0"/>
        <w:numPr>
          <w:ilvl w:val="0"/>
          <w:numId w:val="17"/>
        </w:numPr>
        <w:suppressAutoHyphens/>
        <w:spacing w:after="0" w:line="240" w:lineRule="auto"/>
        <w:jc w:val="both"/>
        <w:rPr>
          <w:rFonts w:ascii="Times New Roman" w:eastAsia="Times New Roman" w:hAnsi="Times New Roman" w:cs="Times New Roman"/>
          <w:b/>
          <w:bCs/>
          <w:i/>
          <w:iCs/>
          <w:kern w:val="1"/>
          <w:lang w:eastAsia="ar-SA"/>
        </w:rPr>
      </w:pPr>
      <w:r w:rsidRPr="008709F2">
        <w:rPr>
          <w:rFonts w:ascii="Times New Roman" w:eastAsia="Times New Roman" w:hAnsi="Times New Roman" w:cs="Times New Roman"/>
          <w:bCs/>
          <w:iCs/>
          <w:kern w:val="1"/>
          <w:lang w:eastAsia="ar-SA"/>
        </w:rPr>
        <w:t>kserokopii dokumentów dopuszczających towar do obrotu i do używania.</w:t>
      </w:r>
    </w:p>
    <w:p w14:paraId="1365A109" w14:textId="77777777" w:rsidR="009405DF" w:rsidRPr="008709F2" w:rsidRDefault="009405DF" w:rsidP="009405DF">
      <w:pPr>
        <w:widowControl w:val="0"/>
        <w:suppressAutoHyphens/>
        <w:spacing w:after="0" w:line="240" w:lineRule="auto"/>
        <w:ind w:left="426"/>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
          <w:bCs/>
          <w:i/>
          <w:iCs/>
          <w:kern w:val="1"/>
          <w:lang w:eastAsia="ar-SA"/>
        </w:rPr>
        <w:t>Uwaga: Wszelkie w/w dokumenty dostarczane wraz z przedmiotem zamówienia  muszą być przetłumaczone na język polski.</w:t>
      </w:r>
    </w:p>
    <w:p w14:paraId="3CDF9270" w14:textId="77777777" w:rsidR="009405DF" w:rsidRPr="008709F2" w:rsidRDefault="009405DF" w:rsidP="009405DF">
      <w:pPr>
        <w:widowControl w:val="0"/>
        <w:numPr>
          <w:ilvl w:val="0"/>
          <w:numId w:val="15"/>
        </w:numPr>
        <w:suppressAutoHyphens/>
        <w:spacing w:after="0" w:line="240" w:lineRule="auto"/>
        <w:ind w:left="284" w:hanging="284"/>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 danej dostawie należy zawrzeć odczynniki jednej tej samej serii.</w:t>
      </w:r>
    </w:p>
    <w:p w14:paraId="6801A70E" w14:textId="77777777" w:rsidR="009405DF" w:rsidRPr="008709F2" w:rsidRDefault="009405DF" w:rsidP="009405DF">
      <w:pPr>
        <w:widowControl w:val="0"/>
        <w:numPr>
          <w:ilvl w:val="0"/>
          <w:numId w:val="15"/>
        </w:numPr>
        <w:suppressAutoHyphens/>
        <w:spacing w:after="0" w:line="240" w:lineRule="auto"/>
        <w:ind w:left="284" w:hanging="284"/>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 xml:space="preserve">Ilości asortymentu stanowiącego przedmiot zamówienia określone w załączniku do umowy są wartościami szacunkowymi, służącymi do prawidłowego skalkulowania ceny oferty, porównania ofert i wyboru najkorzystniejszej oferty. Ilość zamawianego asortymentu, w ramach realizacji umowy może ulec zmniejszeniu lub zwiększeniu, w ramach poszczególnych pozycji </w:t>
      </w:r>
      <w:r w:rsidRPr="008709F2">
        <w:rPr>
          <w:rFonts w:ascii="Times New Roman" w:eastAsia="Times New Roman" w:hAnsi="Times New Roman" w:cs="Times New Roman"/>
          <w:bCs/>
          <w:kern w:val="1"/>
          <w:lang w:eastAsia="ar-SA"/>
        </w:rPr>
        <w:lastRenderedPageBreak/>
        <w:t>asortymentowych, w zależności od rzeczywistych potrzeb Zamawiającego, z zastrzeżeniem, iż wartość oferty a zarazem Umowy wybranego Wykonawcy nie zostanie przekroczona.</w:t>
      </w:r>
    </w:p>
    <w:p w14:paraId="2272B228" w14:textId="77777777" w:rsidR="009405DF" w:rsidRPr="008709F2" w:rsidRDefault="009405DF" w:rsidP="009405DF">
      <w:pPr>
        <w:widowControl w:val="0"/>
        <w:numPr>
          <w:ilvl w:val="0"/>
          <w:numId w:val="15"/>
        </w:numPr>
        <w:suppressAutoHyphens/>
        <w:spacing w:after="0" w:line="240" w:lineRule="auto"/>
        <w:ind w:left="284" w:hanging="284"/>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 przypadku braku dostępności oferowanego wyrobu z przyczyn leżących po stronie producenta Wykonawca zobowiązany jest dostarczyć wyrób równoważny jakościowo i cenowo po uprzednim pisemnym zawiadomieniu o tym Zamawiającego, wykazaniu obiektywnego braku możliwości zrealizowania przedmiotu umowy, braku swojego zawinienia w takiej zmianie i uzyskaniu od Zamawiającego pisemnej zgody. Cena wyrobu zamiennego nie może być wyższa niż wyrobu podanego w ofercie.</w:t>
      </w:r>
    </w:p>
    <w:p w14:paraId="25297BDA" w14:textId="77777777" w:rsidR="009405DF" w:rsidRPr="008709F2" w:rsidRDefault="009405DF" w:rsidP="009405DF">
      <w:pPr>
        <w:widowControl w:val="0"/>
        <w:numPr>
          <w:ilvl w:val="0"/>
          <w:numId w:val="15"/>
        </w:numPr>
        <w:suppressAutoHyphens/>
        <w:spacing w:after="0" w:line="240" w:lineRule="auto"/>
        <w:ind w:left="284" w:hanging="284"/>
        <w:jc w:val="both"/>
        <w:rPr>
          <w:rFonts w:ascii="Times New Roman" w:eastAsia="Times New Roman" w:hAnsi="Times New Roman" w:cs="Times New Roman"/>
          <w:b/>
          <w:bCs/>
          <w:kern w:val="1"/>
          <w:lang w:eastAsia="ar-SA"/>
        </w:rPr>
      </w:pPr>
      <w:r w:rsidRPr="008709F2">
        <w:rPr>
          <w:rFonts w:ascii="Times New Roman" w:eastAsia="Times New Roman" w:hAnsi="Times New Roman" w:cs="Times New Roman"/>
          <w:bCs/>
          <w:kern w:val="1"/>
          <w:lang w:eastAsia="ar-SA"/>
        </w:rPr>
        <w:t>Osobą odpowiedzialną za realizację umowy ze strony zamawiającego jest……………………….</w:t>
      </w:r>
    </w:p>
    <w:p w14:paraId="4381336F"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p>
    <w:p w14:paraId="4E9F0FFA" w14:textId="77777777" w:rsidR="009405DF" w:rsidRPr="008709F2" w:rsidRDefault="009405DF" w:rsidP="009405DF">
      <w:pPr>
        <w:spacing w:after="0" w:line="240" w:lineRule="auto"/>
        <w:rPr>
          <w:rFonts w:ascii="Times New Roman" w:eastAsia="Times New Roman" w:hAnsi="Times New Roman" w:cs="Times New Roman"/>
          <w:b/>
          <w:bCs/>
          <w:kern w:val="1"/>
          <w:lang w:eastAsia="ar-SA"/>
        </w:rPr>
      </w:pPr>
    </w:p>
    <w:p w14:paraId="4734BDD1"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p>
    <w:p w14:paraId="4D62C627"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 4</w:t>
      </w:r>
    </w:p>
    <w:p w14:paraId="6158AE18"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Warunki płatności</w:t>
      </w:r>
    </w:p>
    <w:p w14:paraId="221BA616"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p>
    <w:p w14:paraId="19BF6BE4" w14:textId="77777777" w:rsidR="009405DF" w:rsidRPr="008709F2" w:rsidRDefault="009405DF" w:rsidP="009405DF">
      <w:pPr>
        <w:widowControl w:val="0"/>
        <w:numPr>
          <w:ilvl w:val="0"/>
          <w:numId w:val="29"/>
        </w:numPr>
        <w:tabs>
          <w:tab w:val="left" w:pos="284"/>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Rozliczenia finansowe pomiędzy Zamawiającym a Wykonawcą prowadzone będą w PLN.</w:t>
      </w:r>
    </w:p>
    <w:p w14:paraId="5F9AD1C2" w14:textId="77777777" w:rsidR="009405DF" w:rsidRPr="008709F2" w:rsidRDefault="009405DF" w:rsidP="009405DF">
      <w:pPr>
        <w:widowControl w:val="0"/>
        <w:numPr>
          <w:ilvl w:val="0"/>
          <w:numId w:val="29"/>
        </w:numPr>
        <w:tabs>
          <w:tab w:val="left" w:pos="284"/>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Zapłata należności za każdą dostarczoną partię towaru nastąpi przelewem na konto Wykonawcy podane na fakturze w terminie do 30 dni od daty przekazania przedmiotu zamówienia Zamawiającemu wraz z prawidłowo wystawioną fakturą VAT.</w:t>
      </w:r>
    </w:p>
    <w:p w14:paraId="516DE7B3" w14:textId="77777777" w:rsidR="009405DF" w:rsidRPr="008709F2" w:rsidRDefault="009405DF" w:rsidP="009405DF">
      <w:pPr>
        <w:widowControl w:val="0"/>
        <w:numPr>
          <w:ilvl w:val="0"/>
          <w:numId w:val="29"/>
        </w:numPr>
        <w:tabs>
          <w:tab w:val="left" w:pos="284"/>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005EB145" w14:textId="77777777" w:rsidR="009405DF" w:rsidRPr="008709F2" w:rsidRDefault="009405DF" w:rsidP="009405DF">
      <w:pPr>
        <w:widowControl w:val="0"/>
        <w:numPr>
          <w:ilvl w:val="0"/>
          <w:numId w:val="29"/>
        </w:numPr>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Wykonawca oświadcza, że numer rachunku rozliczeniowego, jest zgłoszony do właściwego organu podatkowego i widnieje w wykazie, o którym mowa w art. 96b ust. 1 Ustawy z dn. 11.03.2004 r.                       o podatku od towarów i usług (</w:t>
      </w:r>
      <w:proofErr w:type="spellStart"/>
      <w:r w:rsidRPr="008709F2">
        <w:rPr>
          <w:rFonts w:ascii="Times New Roman" w:eastAsia="Times New Roman" w:hAnsi="Times New Roman" w:cs="Times New Roman"/>
          <w:bCs/>
          <w:kern w:val="1"/>
          <w:lang w:eastAsia="ar-SA"/>
        </w:rPr>
        <w:t>t.j</w:t>
      </w:r>
      <w:proofErr w:type="spellEnd"/>
      <w:r w:rsidRPr="008709F2">
        <w:rPr>
          <w:rFonts w:ascii="Times New Roman" w:eastAsia="Times New Roman" w:hAnsi="Times New Roman" w:cs="Times New Roman"/>
          <w:bCs/>
          <w:kern w:val="1"/>
          <w:lang w:eastAsia="ar-SA"/>
        </w:rPr>
        <w:t xml:space="preserve">. Dz. U. z 2020 r. poz. 106). 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4BC3657A" w14:textId="77777777" w:rsidR="009405DF" w:rsidRPr="008709F2" w:rsidRDefault="009405DF" w:rsidP="009405DF">
      <w:pPr>
        <w:widowControl w:val="0"/>
        <w:numPr>
          <w:ilvl w:val="0"/>
          <w:numId w:val="29"/>
        </w:numPr>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 xml:space="preserve">Wykonawca oświadcza, że posiada status dużego przedsiębiorcy/nie posiada statusu dużego przedsiębiorcy w rozumieniu przepisów Ustawy z dnia 08 marca 2013 r. o przeciwdziałaniu nadmiernym opóźnieniom w transakcjach handlowych (t. j. Dz. U. z 2020 r. poz. 935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8709F2">
        <w:rPr>
          <w:rFonts w:ascii="Times New Roman" w:eastAsia="Times New Roman" w:hAnsi="Times New Roman" w:cs="Times New Roman"/>
          <w:bCs/>
          <w:kern w:val="1"/>
          <w:lang w:eastAsia="ar-SA"/>
        </w:rPr>
        <w:t>mikroprzedsiębiorca</w:t>
      </w:r>
      <w:proofErr w:type="spellEnd"/>
      <w:r w:rsidRPr="008709F2">
        <w:rPr>
          <w:rFonts w:ascii="Times New Roman" w:eastAsia="Times New Roman" w:hAnsi="Times New Roman" w:cs="Times New Roman"/>
          <w:bCs/>
          <w:kern w:val="1"/>
          <w:lang w:eastAsia="ar-SA"/>
        </w:rPr>
        <w:t xml:space="preserve">/ mały przedsiębiorca/ średni przedsiębiorca/ duży przedsiębiorca. </w:t>
      </w:r>
    </w:p>
    <w:p w14:paraId="2218E91E" w14:textId="77777777" w:rsidR="009405DF" w:rsidRPr="008709F2" w:rsidRDefault="009405DF" w:rsidP="009405DF">
      <w:pPr>
        <w:widowControl w:val="0"/>
        <w:numPr>
          <w:ilvl w:val="0"/>
          <w:numId w:val="29"/>
        </w:numPr>
        <w:tabs>
          <w:tab w:val="left" w:pos="284"/>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Jako datę zapłaty faktury przyjmuje się datę obciążenia rachunku bankowego Zamawiającego.</w:t>
      </w:r>
    </w:p>
    <w:p w14:paraId="30B3E610" w14:textId="77777777" w:rsidR="009405DF" w:rsidRPr="008709F2" w:rsidRDefault="009405DF" w:rsidP="009405DF">
      <w:pPr>
        <w:widowControl w:val="0"/>
        <w:numPr>
          <w:ilvl w:val="0"/>
          <w:numId w:val="29"/>
        </w:numPr>
        <w:tabs>
          <w:tab w:val="left" w:pos="284"/>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Za dzień wpływu faktury uznaje się dzień, w którym Zamawiający otrzymał jej oryginał.</w:t>
      </w:r>
    </w:p>
    <w:p w14:paraId="008DB634" w14:textId="77777777" w:rsidR="009405DF" w:rsidRPr="008709F2" w:rsidRDefault="009405DF" w:rsidP="009405DF">
      <w:pPr>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bCs/>
          <w:kern w:val="1"/>
          <w:lang w:eastAsia="ar-SA"/>
        </w:rPr>
        <w:t>Czynność prawna mająca na celu zmianę wierzyciela samodzielnego publicznego zakładu opieki zdrowotnej może nastąpić po wyrażeniu zgody przez podmiot tworzący – art. 54 ust. 5 ustawy z dnia 15 kwietnia 2011 r. o działalności leczniczej (</w:t>
      </w:r>
      <w:proofErr w:type="spellStart"/>
      <w:r w:rsidRPr="008709F2">
        <w:rPr>
          <w:rFonts w:ascii="Times New Roman" w:eastAsia="Times New Roman" w:hAnsi="Times New Roman" w:cs="Times New Roman"/>
          <w:bCs/>
          <w:kern w:val="1"/>
          <w:lang w:eastAsia="ar-SA"/>
        </w:rPr>
        <w:t>t.j</w:t>
      </w:r>
      <w:proofErr w:type="spellEnd"/>
      <w:r w:rsidRPr="008709F2">
        <w:rPr>
          <w:rFonts w:ascii="Times New Roman" w:eastAsia="Times New Roman" w:hAnsi="Times New Roman" w:cs="Times New Roman"/>
          <w:bCs/>
          <w:kern w:val="1"/>
          <w:lang w:eastAsia="ar-SA"/>
        </w:rPr>
        <w:t>. Dz. U. z 2020 r., poz. 295 ze zm.).</w:t>
      </w:r>
    </w:p>
    <w:p w14:paraId="579399D1"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lastRenderedPageBreak/>
        <w:t>§ 5</w:t>
      </w:r>
      <w:r w:rsidRPr="008709F2">
        <w:rPr>
          <w:rFonts w:ascii="Times New Roman" w:eastAsia="Times New Roman" w:hAnsi="Times New Roman" w:cs="Times New Roman"/>
          <w:b/>
          <w:bCs/>
          <w:kern w:val="1"/>
          <w:lang w:eastAsia="ar-SA"/>
        </w:rPr>
        <w:br/>
        <w:t>Warunki gwarancji</w:t>
      </w:r>
    </w:p>
    <w:p w14:paraId="5480D838" w14:textId="77777777" w:rsidR="009405DF" w:rsidRPr="008709F2" w:rsidRDefault="009405DF" w:rsidP="009405DF">
      <w:pPr>
        <w:spacing w:after="0" w:line="240" w:lineRule="auto"/>
        <w:jc w:val="center"/>
        <w:rPr>
          <w:rFonts w:ascii="Times New Roman" w:eastAsia="Times New Roman" w:hAnsi="Times New Roman" w:cs="Times New Roman"/>
          <w:b/>
          <w:bCs/>
          <w:kern w:val="1"/>
          <w:lang w:eastAsia="ar-SA"/>
        </w:rPr>
      </w:pPr>
    </w:p>
    <w:p w14:paraId="6DF3B3DC" w14:textId="77777777" w:rsidR="009405DF" w:rsidRPr="008709F2" w:rsidRDefault="009405DF" w:rsidP="009405DF">
      <w:pPr>
        <w:widowControl w:val="0"/>
        <w:numPr>
          <w:ilvl w:val="0"/>
          <w:numId w:val="6"/>
        </w:numPr>
        <w:tabs>
          <w:tab w:val="left" w:pos="1080"/>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 xml:space="preserve">Zamawiający zastrzega, że dostarczony przez Wykonawcę przedmiot umowy musi mieć określoną datę końca okresu ważności. Termin ważności wszystkich zestawów objętych danym zamówieniem w chwili dostawy do Zamawiającego nie będzie krótszy niż 12 miesięcy licząc od daty dostawy do Zamawiającego. </w:t>
      </w:r>
    </w:p>
    <w:p w14:paraId="3947DEC2" w14:textId="77777777" w:rsidR="009405DF" w:rsidRPr="008709F2" w:rsidRDefault="009405DF" w:rsidP="009405DF">
      <w:pPr>
        <w:widowControl w:val="0"/>
        <w:numPr>
          <w:ilvl w:val="0"/>
          <w:numId w:val="6"/>
        </w:numPr>
        <w:tabs>
          <w:tab w:val="left" w:pos="1080"/>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Okres gwarancji na przedmiot zamówienia będzie równy terminowi jego ważności o którym mowa w ust. 1 liczonemu od daty dostawy do Zamawiającego.</w:t>
      </w:r>
    </w:p>
    <w:p w14:paraId="1539783E" w14:textId="77777777" w:rsidR="009405DF" w:rsidRPr="008709F2" w:rsidRDefault="009405DF" w:rsidP="009405DF">
      <w:pPr>
        <w:widowControl w:val="0"/>
        <w:numPr>
          <w:ilvl w:val="0"/>
          <w:numId w:val="6"/>
        </w:numPr>
        <w:tabs>
          <w:tab w:val="left" w:pos="1080"/>
        </w:tabs>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Reklamacje ilościowe dot. zgodności dostawy z fakturą Zamawiający składać będzie Wykonawcy pisemnie, niezwłocznie po ich stwierdzeniu podczas odbioru.</w:t>
      </w:r>
    </w:p>
    <w:p w14:paraId="58C6AC1A" w14:textId="77777777" w:rsidR="009405DF" w:rsidRPr="008709F2" w:rsidRDefault="009405DF" w:rsidP="009405DF">
      <w:pPr>
        <w:widowControl w:val="0"/>
        <w:numPr>
          <w:ilvl w:val="0"/>
          <w:numId w:val="6"/>
        </w:numPr>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Zamawiający jest zobowiązany do składania Wykonawcy reklamacji jakościowych, pisemnie wraz z udokumentowanym uzasadnieniem, w terminie ważności przedmiotu zamówienia.</w:t>
      </w:r>
    </w:p>
    <w:p w14:paraId="58C54985" w14:textId="77777777" w:rsidR="009405DF" w:rsidRPr="008709F2" w:rsidRDefault="009405DF" w:rsidP="009405DF">
      <w:pPr>
        <w:widowControl w:val="0"/>
        <w:numPr>
          <w:ilvl w:val="0"/>
          <w:numId w:val="6"/>
        </w:numPr>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Wykonawca zobowiązany jest do pisemnego ustosunkowania się do wniesionej przez Zamawiającego reklamacji ilościowej i jakościowej w terminie 3 dni kalendarzowych od daty jej otrzymania. Uznanie reklamacji  jak i brak odpowiedzi ze strony Wykonawcy na wniesioną reklamację w terminie jak w zdaniu poprzedzającym (co stanowi uznanie przez Wykonawcę reklamacji) skutkuje, że Wykonawca na swój koszt i ryzyko dokona w terminie 7 dni kalendarzowych wymiany wadliwego przedmiotu zamówienia na zgodny z zamówieniem i wolny od wad, lub uzupełnienia dostawy o brakującą ilość.</w:t>
      </w:r>
    </w:p>
    <w:p w14:paraId="23A2589F" w14:textId="77777777" w:rsidR="009405DF" w:rsidRPr="008709F2" w:rsidRDefault="009405DF" w:rsidP="009405DF">
      <w:pPr>
        <w:widowControl w:val="0"/>
        <w:numPr>
          <w:ilvl w:val="0"/>
          <w:numId w:val="6"/>
        </w:numPr>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 razie nieuwzględnienia reklamacji przez Wykonawcę, Zamawiający może wystąpić z wnioskiem o przeprowadzenie ekspertyzy. Jeżeli reklamacja Zamawiającego okaże się uzasadniona, koszty związane z przeprowadzeniem ekspertyzy ponosi Wykonawca.</w:t>
      </w:r>
    </w:p>
    <w:p w14:paraId="262E956B" w14:textId="77777777" w:rsidR="009405DF" w:rsidRPr="008709F2" w:rsidRDefault="009405DF" w:rsidP="009405DF">
      <w:pPr>
        <w:widowControl w:val="0"/>
        <w:numPr>
          <w:ilvl w:val="0"/>
          <w:numId w:val="6"/>
        </w:numPr>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 xml:space="preserve">Wykonawca zobowiązany jest do dostarczenia przedmiotu zamówienia wolnego od wad </w:t>
      </w:r>
      <w:r w:rsidRPr="008709F2">
        <w:rPr>
          <w:rFonts w:ascii="Times New Roman" w:eastAsia="Times New Roman" w:hAnsi="Times New Roman" w:cs="Times New Roman"/>
          <w:bCs/>
          <w:kern w:val="1"/>
          <w:lang w:eastAsia="ar-SA"/>
        </w:rPr>
        <w:br/>
        <w:t xml:space="preserve">w terminie 7 dni kalendarzowych od daty powzięcia wiadomości o wynikach ekspertyzy potwierdzających zasadność reklamacji </w:t>
      </w:r>
    </w:p>
    <w:p w14:paraId="6426F28D" w14:textId="77777777" w:rsidR="009405DF" w:rsidRPr="008709F2" w:rsidRDefault="009405DF" w:rsidP="009405DF">
      <w:pPr>
        <w:widowControl w:val="0"/>
        <w:numPr>
          <w:ilvl w:val="0"/>
          <w:numId w:val="6"/>
        </w:numPr>
        <w:suppressAutoHyphens/>
        <w:spacing w:after="0" w:line="240" w:lineRule="auto"/>
        <w:jc w:val="both"/>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 przypadku powtarzających się dwukrotnie uzasadnionych reklamacji jakościowych do przedmiotu zamówienia, Zamawiający uprawniony jest do odstąpienia od umowy, w terminie 30 dni kalendarzowych od zakończenia postępowania reklamacyjnego zgodnie z ust. 4-7. Odstąpienie od umowy wymaga formy pisemnej. W przypadku odstąpienia od umowy wykonawcy przysługuje jedynie wynagrodzenie za zrealizowane prawidłowo dostawy.</w:t>
      </w:r>
    </w:p>
    <w:p w14:paraId="4533EC68" w14:textId="77777777" w:rsidR="009405DF" w:rsidRPr="008709F2" w:rsidRDefault="009405DF" w:rsidP="009405DF">
      <w:pPr>
        <w:widowControl w:val="0"/>
        <w:numPr>
          <w:ilvl w:val="0"/>
          <w:numId w:val="6"/>
        </w:numPr>
        <w:suppressAutoHyphens/>
        <w:spacing w:after="0" w:line="240" w:lineRule="auto"/>
        <w:jc w:val="both"/>
        <w:rPr>
          <w:rFonts w:ascii="Times New Roman" w:eastAsia="Times New Roman" w:hAnsi="Times New Roman" w:cs="Times New Roman"/>
          <w:b/>
          <w:bCs/>
          <w:color w:val="000000"/>
          <w:kern w:val="1"/>
          <w:lang w:eastAsia="ar-SA"/>
        </w:rPr>
      </w:pPr>
      <w:r w:rsidRPr="008709F2">
        <w:rPr>
          <w:rFonts w:ascii="Times New Roman" w:eastAsia="Times New Roman" w:hAnsi="Times New Roman" w:cs="Times New Roman"/>
          <w:bCs/>
          <w:kern w:val="1"/>
          <w:lang w:eastAsia="ar-SA"/>
        </w:rPr>
        <w:t>Wykonawca jest odpowiedzialny względem Zamawiającego z tytułu rękojmi za wady, jeżeli towar ma wadę zmniejszającą jego wartość lub użyteczność, lub jeżeli został wydany w stanie niezupełnym.</w:t>
      </w:r>
    </w:p>
    <w:p w14:paraId="74011BCF" w14:textId="77777777" w:rsidR="009405DF" w:rsidRPr="008709F2" w:rsidRDefault="009405DF" w:rsidP="009405DF">
      <w:pPr>
        <w:widowControl w:val="0"/>
        <w:suppressAutoHyphens/>
        <w:spacing w:after="0" w:line="360" w:lineRule="auto"/>
        <w:rPr>
          <w:rFonts w:ascii="Times New Roman" w:eastAsia="Times New Roman" w:hAnsi="Times New Roman" w:cs="Times New Roman"/>
          <w:b/>
          <w:bCs/>
          <w:color w:val="000000"/>
          <w:kern w:val="1"/>
          <w:lang w:eastAsia="ar-SA"/>
        </w:rPr>
      </w:pPr>
    </w:p>
    <w:p w14:paraId="6994BFB8" w14:textId="77777777" w:rsidR="009405DF" w:rsidRPr="008709F2" w:rsidRDefault="009405DF" w:rsidP="009405DF">
      <w:pPr>
        <w:widowControl w:val="0"/>
        <w:suppressAutoHyphens/>
        <w:spacing w:after="0" w:line="360" w:lineRule="auto"/>
        <w:jc w:val="center"/>
        <w:rPr>
          <w:rFonts w:ascii="Times New Roman" w:eastAsia="Times New Roman" w:hAnsi="Times New Roman" w:cs="Times New Roman"/>
          <w:b/>
          <w:bCs/>
          <w:color w:val="000000"/>
          <w:kern w:val="1"/>
          <w:lang w:eastAsia="ar-SA"/>
        </w:rPr>
      </w:pPr>
      <w:r w:rsidRPr="008709F2">
        <w:rPr>
          <w:rFonts w:ascii="Times New Roman" w:eastAsia="Times New Roman" w:hAnsi="Times New Roman" w:cs="Times New Roman"/>
          <w:b/>
          <w:bCs/>
          <w:color w:val="000000"/>
          <w:kern w:val="1"/>
          <w:lang w:eastAsia="ar-SA"/>
        </w:rPr>
        <w:t>§ 6</w:t>
      </w:r>
    </w:p>
    <w:p w14:paraId="0A8BE8DD" w14:textId="77777777" w:rsidR="009405DF" w:rsidRPr="008709F2" w:rsidRDefault="009405DF" w:rsidP="009405DF">
      <w:pPr>
        <w:widowControl w:val="0"/>
        <w:suppressAutoHyphens/>
        <w:spacing w:after="0" w:line="360" w:lineRule="auto"/>
        <w:jc w:val="center"/>
        <w:rPr>
          <w:rFonts w:ascii="Times New Roman" w:eastAsia="Times New Roman" w:hAnsi="Times New Roman" w:cs="Times New Roman"/>
          <w:bCs/>
          <w:kern w:val="1"/>
          <w:lang w:eastAsia="ar-SA"/>
        </w:rPr>
      </w:pPr>
      <w:r w:rsidRPr="008709F2">
        <w:rPr>
          <w:rFonts w:ascii="Times New Roman" w:eastAsia="Times New Roman" w:hAnsi="Times New Roman" w:cs="Times New Roman"/>
          <w:b/>
          <w:bCs/>
          <w:color w:val="000000"/>
          <w:kern w:val="1"/>
          <w:lang w:eastAsia="ar-SA"/>
        </w:rPr>
        <w:t>Odstąpienie od umowy</w:t>
      </w:r>
    </w:p>
    <w:p w14:paraId="347112CB" w14:textId="77777777" w:rsidR="009405DF" w:rsidRPr="008709F2" w:rsidRDefault="009405DF" w:rsidP="009405DF">
      <w:pPr>
        <w:widowControl w:val="0"/>
        <w:numPr>
          <w:ilvl w:val="1"/>
          <w:numId w:val="31"/>
        </w:numPr>
        <w:tabs>
          <w:tab w:val="left" w:pos="360"/>
        </w:tabs>
        <w:suppressAutoHyphens/>
        <w:spacing w:after="0" w:line="240" w:lineRule="auto"/>
        <w:ind w:left="360"/>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Poza przypadkami, o których mowa w § 5 ust. 8, § 10 ust. 1</w:t>
      </w:r>
      <w:r w:rsidRPr="008709F2">
        <w:rPr>
          <w:rFonts w:ascii="Times New Roman" w:eastAsia="Times New Roman" w:hAnsi="Times New Roman" w:cs="Times New Roman"/>
          <w:b/>
          <w:bCs/>
          <w:kern w:val="1"/>
          <w:lang w:eastAsia="ar-SA"/>
        </w:rPr>
        <w:t xml:space="preserve"> </w:t>
      </w:r>
      <w:r w:rsidRPr="008709F2">
        <w:rPr>
          <w:rFonts w:ascii="Times New Roman" w:eastAsia="Times New Roman" w:hAnsi="Times New Roman" w:cs="Times New Roman"/>
          <w:bCs/>
          <w:kern w:val="1"/>
          <w:lang w:eastAsia="ar-SA"/>
        </w:rPr>
        <w:t>umowy</w:t>
      </w:r>
      <w:r w:rsidRPr="008709F2">
        <w:rPr>
          <w:rFonts w:ascii="Times New Roman" w:eastAsia="Times New Roman" w:hAnsi="Times New Roman" w:cs="Times New Roman"/>
          <w:b/>
          <w:bCs/>
          <w:kern w:val="1"/>
          <w:lang w:eastAsia="ar-SA"/>
        </w:rPr>
        <w:t xml:space="preserve"> </w:t>
      </w:r>
      <w:r w:rsidRPr="008709F2">
        <w:rPr>
          <w:rFonts w:ascii="Times New Roman" w:eastAsia="Times New Roman" w:hAnsi="Times New Roman" w:cs="Times New Roman"/>
          <w:bCs/>
          <w:kern w:val="1"/>
          <w:lang w:eastAsia="ar-SA"/>
        </w:rPr>
        <w:t>oraz w Kodeksie cywilnym</w:t>
      </w:r>
      <w:r w:rsidRPr="008709F2">
        <w:rPr>
          <w:rFonts w:ascii="Times New Roman" w:eastAsia="Times New Roman" w:hAnsi="Times New Roman" w:cs="Times New Roman"/>
          <w:b/>
          <w:bCs/>
          <w:kern w:val="1"/>
          <w:lang w:eastAsia="ar-SA"/>
        </w:rPr>
        <w:t xml:space="preserve"> </w:t>
      </w:r>
      <w:r w:rsidRPr="008709F2">
        <w:rPr>
          <w:rFonts w:ascii="Times New Roman" w:eastAsia="Times New Roman" w:hAnsi="Times New Roman" w:cs="Times New Roman"/>
          <w:bCs/>
          <w:kern w:val="1"/>
          <w:lang w:eastAsia="ar-SA"/>
        </w:rPr>
        <w:t>stronom przysługuje prawo odstąpienia od umowy w ciągu 30 dni w następujących sytuacjach:</w:t>
      </w:r>
    </w:p>
    <w:p w14:paraId="70EACB89" w14:textId="77777777" w:rsidR="009405DF" w:rsidRPr="008709F2" w:rsidRDefault="009405DF" w:rsidP="009405DF">
      <w:pPr>
        <w:widowControl w:val="0"/>
        <w:numPr>
          <w:ilvl w:val="0"/>
          <w:numId w:val="19"/>
        </w:numPr>
        <w:tabs>
          <w:tab w:val="left" w:pos="360"/>
        </w:tabs>
        <w:suppressAutoHyphens/>
        <w:spacing w:after="0" w:line="240" w:lineRule="auto"/>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Zamawiającemu przysługuje prawo odstąpienia od umowy, gdy:</w:t>
      </w:r>
    </w:p>
    <w:p w14:paraId="7A8F4625" w14:textId="77777777" w:rsidR="009405DF" w:rsidRPr="008709F2" w:rsidRDefault="009405DF" w:rsidP="009405DF">
      <w:pPr>
        <w:widowControl w:val="0"/>
        <w:numPr>
          <w:ilvl w:val="0"/>
          <w:numId w:val="26"/>
        </w:numPr>
        <w:tabs>
          <w:tab w:val="left" w:pos="900"/>
        </w:tabs>
        <w:suppressAutoHyphens/>
        <w:spacing w:after="0" w:line="240" w:lineRule="auto"/>
        <w:ind w:left="900"/>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zostanie wydany nakaz zajęcia majątku Wykonawcy,</w:t>
      </w:r>
    </w:p>
    <w:p w14:paraId="6582F18D" w14:textId="77777777" w:rsidR="009405DF" w:rsidRPr="008709F2" w:rsidRDefault="009405DF" w:rsidP="009405DF">
      <w:pPr>
        <w:widowControl w:val="0"/>
        <w:numPr>
          <w:ilvl w:val="0"/>
          <w:numId w:val="26"/>
        </w:numPr>
        <w:tabs>
          <w:tab w:val="left" w:pos="900"/>
        </w:tabs>
        <w:suppressAutoHyphens/>
        <w:spacing w:after="0" w:line="240" w:lineRule="auto"/>
        <w:ind w:left="900"/>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Wykonawca nie rozpoczął w odpowiednim terminie realizacji przedmiotu zamówienia bez uzasadnionych przyczyn lub nie kontynuuje jej pomimo wezwania Zamawiającego złożonego na piśmie,</w:t>
      </w:r>
    </w:p>
    <w:p w14:paraId="6B798EA7" w14:textId="77777777" w:rsidR="009405DF" w:rsidRPr="008709F2" w:rsidRDefault="009405DF" w:rsidP="009405DF">
      <w:pPr>
        <w:widowControl w:val="0"/>
        <w:numPr>
          <w:ilvl w:val="0"/>
          <w:numId w:val="26"/>
        </w:numPr>
        <w:tabs>
          <w:tab w:val="left" w:pos="900"/>
        </w:tabs>
        <w:suppressAutoHyphens/>
        <w:spacing w:after="0" w:line="240" w:lineRule="auto"/>
        <w:ind w:left="900"/>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Wykonawca  nienależycie wykonuje przedmiot zamówienia.</w:t>
      </w:r>
    </w:p>
    <w:p w14:paraId="3162941B" w14:textId="77777777" w:rsidR="009405DF" w:rsidRPr="008709F2" w:rsidRDefault="009405DF" w:rsidP="009405DF">
      <w:pPr>
        <w:spacing w:after="0" w:line="240" w:lineRule="auto"/>
        <w:ind w:left="720" w:hanging="360"/>
        <w:rPr>
          <w:rFonts w:ascii="Times New Roman" w:eastAsia="Times New Roman" w:hAnsi="Times New Roman" w:cs="Times New Roman"/>
          <w:bCs/>
          <w:kern w:val="1"/>
          <w:lang w:eastAsia="ar-SA"/>
        </w:rPr>
      </w:pPr>
      <w:r w:rsidRPr="008709F2">
        <w:rPr>
          <w:rFonts w:ascii="Times New Roman" w:eastAsia="Times New Roman" w:hAnsi="Times New Roman" w:cs="Times New Roman"/>
          <w:bCs/>
          <w:kern w:val="1"/>
          <w:lang w:eastAsia="ar-SA"/>
        </w:rPr>
        <w:t>2).  Wykonawcy przysługuje prawo odstąpienia od umowy jeżeli Zamawiający zawiadomi Wykonawcę, iż wobec zaistnienia uprzednio nieprzewidzianych okoliczności nie będzie mógł spełnić swoich zobowiązań umownych wobec Wykonawcy.</w:t>
      </w:r>
    </w:p>
    <w:p w14:paraId="2DD897F7" w14:textId="77777777" w:rsidR="009405DF" w:rsidRPr="00C17258" w:rsidRDefault="009405DF" w:rsidP="009405DF">
      <w:pPr>
        <w:widowControl w:val="0"/>
        <w:numPr>
          <w:ilvl w:val="1"/>
          <w:numId w:val="31"/>
        </w:numPr>
        <w:tabs>
          <w:tab w:val="left" w:pos="360"/>
        </w:tabs>
        <w:suppressAutoHyphens/>
        <w:spacing w:after="0" w:line="240" w:lineRule="auto"/>
        <w:ind w:left="360"/>
        <w:rPr>
          <w:rFonts w:ascii="Times New Roman" w:eastAsia="Times New Roman" w:hAnsi="Times New Roman" w:cs="Times New Roman"/>
          <w:b/>
          <w:bCs/>
          <w:kern w:val="1"/>
          <w:lang w:eastAsia="ar-SA"/>
        </w:rPr>
      </w:pPr>
      <w:r w:rsidRPr="008709F2">
        <w:rPr>
          <w:rFonts w:ascii="Times New Roman" w:eastAsia="Times New Roman" w:hAnsi="Times New Roman" w:cs="Times New Roman"/>
          <w:bCs/>
          <w:kern w:val="1"/>
          <w:lang w:eastAsia="ar-SA"/>
        </w:rPr>
        <w:t>Odstąpienie od umowy powinno nastąpić w formie pisemnej – pod rygorem nieważności takiego oświadczenia i powinno zawierać uzasadnienie.</w:t>
      </w:r>
    </w:p>
    <w:p w14:paraId="694AB57F" w14:textId="77777777" w:rsidR="009405DF" w:rsidRDefault="009405DF" w:rsidP="009405DF">
      <w:pPr>
        <w:widowControl w:val="0"/>
        <w:tabs>
          <w:tab w:val="left" w:pos="360"/>
        </w:tabs>
        <w:suppressAutoHyphens/>
        <w:spacing w:after="0" w:line="240" w:lineRule="auto"/>
        <w:rPr>
          <w:rFonts w:ascii="Times New Roman" w:eastAsia="Times New Roman" w:hAnsi="Times New Roman" w:cs="Times New Roman"/>
          <w:bCs/>
          <w:kern w:val="1"/>
          <w:lang w:eastAsia="ar-SA"/>
        </w:rPr>
      </w:pPr>
    </w:p>
    <w:p w14:paraId="7221B003" w14:textId="77777777" w:rsidR="009405DF" w:rsidRPr="008709F2" w:rsidRDefault="009405DF" w:rsidP="009405DF">
      <w:pPr>
        <w:widowControl w:val="0"/>
        <w:tabs>
          <w:tab w:val="left" w:pos="360"/>
        </w:tabs>
        <w:suppressAutoHyphens/>
        <w:spacing w:after="0" w:line="240" w:lineRule="auto"/>
        <w:rPr>
          <w:rFonts w:ascii="Times New Roman" w:eastAsia="Times New Roman" w:hAnsi="Times New Roman" w:cs="Times New Roman"/>
          <w:b/>
          <w:bCs/>
          <w:kern w:val="1"/>
          <w:lang w:eastAsia="ar-SA"/>
        </w:rPr>
      </w:pPr>
    </w:p>
    <w:p w14:paraId="116A4BFE" w14:textId="77777777" w:rsidR="009405DF" w:rsidRPr="008709F2" w:rsidRDefault="009405DF" w:rsidP="009405DF">
      <w:pPr>
        <w:widowControl w:val="0"/>
        <w:suppressAutoHyphens/>
        <w:spacing w:after="0" w:line="360" w:lineRule="auto"/>
        <w:jc w:val="both"/>
        <w:rPr>
          <w:rFonts w:ascii="Times New Roman" w:eastAsia="Times New Roman" w:hAnsi="Times New Roman" w:cs="Times New Roman"/>
          <w:b/>
          <w:bCs/>
          <w:kern w:val="1"/>
          <w:lang w:eastAsia="ar-SA"/>
        </w:rPr>
      </w:pPr>
    </w:p>
    <w:p w14:paraId="35F20E24" w14:textId="77777777" w:rsidR="009405DF" w:rsidRPr="008709F2" w:rsidRDefault="009405DF" w:rsidP="009405DF">
      <w:pPr>
        <w:widowControl w:val="0"/>
        <w:suppressAutoHyphens/>
        <w:spacing w:after="0" w:line="360" w:lineRule="auto"/>
        <w:jc w:val="center"/>
        <w:rPr>
          <w:rFonts w:ascii="Times New Roman" w:eastAsia="Times New Roman" w:hAnsi="Times New Roman" w:cs="Times New Roman"/>
          <w:b/>
          <w:bCs/>
          <w:color w:val="000000"/>
          <w:kern w:val="1"/>
          <w:lang w:eastAsia="ar-SA"/>
        </w:rPr>
      </w:pPr>
      <w:r w:rsidRPr="008709F2">
        <w:rPr>
          <w:rFonts w:ascii="Times New Roman" w:eastAsia="Times New Roman" w:hAnsi="Times New Roman" w:cs="Times New Roman"/>
          <w:b/>
          <w:bCs/>
          <w:color w:val="000000"/>
          <w:kern w:val="1"/>
          <w:lang w:eastAsia="ar-SA"/>
        </w:rPr>
        <w:lastRenderedPageBreak/>
        <w:t>§ 7</w:t>
      </w:r>
    </w:p>
    <w:p w14:paraId="22153DC4" w14:textId="77777777" w:rsidR="009405DF" w:rsidRPr="008709F2" w:rsidRDefault="009405DF" w:rsidP="009405DF">
      <w:pPr>
        <w:widowControl w:val="0"/>
        <w:suppressAutoHyphens/>
        <w:spacing w:after="0" w:line="360" w:lineRule="auto"/>
        <w:jc w:val="center"/>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
          <w:bCs/>
          <w:color w:val="000000"/>
          <w:kern w:val="1"/>
          <w:lang w:eastAsia="ar-SA"/>
        </w:rPr>
        <w:t>Kary umowne</w:t>
      </w:r>
    </w:p>
    <w:p w14:paraId="23EF5502" w14:textId="77777777" w:rsidR="009405DF" w:rsidRPr="008709F2" w:rsidRDefault="009405DF" w:rsidP="009405DF">
      <w:pPr>
        <w:widowControl w:val="0"/>
        <w:numPr>
          <w:ilvl w:val="0"/>
          <w:numId w:val="7"/>
        </w:numPr>
        <w:tabs>
          <w:tab w:val="left" w:pos="360"/>
        </w:tabs>
        <w:suppressAutoHyphens/>
        <w:spacing w:after="0" w:line="240" w:lineRule="auto"/>
        <w:ind w:left="360"/>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Wykonawca zapłaci Zamawiającemu kary umowne w następujących przypadkach:</w:t>
      </w:r>
    </w:p>
    <w:p w14:paraId="2F9CE82C" w14:textId="77777777" w:rsidR="009405DF" w:rsidRPr="008709F2" w:rsidRDefault="009405DF" w:rsidP="009405DF">
      <w:pPr>
        <w:widowControl w:val="0"/>
        <w:numPr>
          <w:ilvl w:val="0"/>
          <w:numId w:val="8"/>
        </w:numPr>
        <w:suppressAutoHyphens/>
        <w:spacing w:after="0" w:line="240" w:lineRule="auto"/>
        <w:ind w:left="851" w:hanging="284"/>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 przypadku odstąpienia Wykonawcy od wykonania postanowień niniejszej umowy bez zgody Zamawiającego, bądź odstąpienia od umowy przez Zamawiającego z powodu okoliczności, leżących po stronie Wykonawcy, w wysokości 10 % ceny, o której mowa w § 2 ust. 2 umowy.</w:t>
      </w:r>
    </w:p>
    <w:p w14:paraId="3183AD89" w14:textId="77777777" w:rsidR="009405DF" w:rsidRPr="008709F2" w:rsidRDefault="009405DF" w:rsidP="009405DF">
      <w:pPr>
        <w:widowControl w:val="0"/>
        <w:numPr>
          <w:ilvl w:val="0"/>
          <w:numId w:val="8"/>
        </w:numPr>
        <w:suppressAutoHyphens/>
        <w:spacing w:after="0" w:line="240" w:lineRule="auto"/>
        <w:ind w:left="851" w:hanging="284"/>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 przypadku opóźnienia w dostawie przedmiotu zamówienia w wysokości 0,2 % ceny niezrealizowanego zamówienia za każdy dzień opóźnienia.</w:t>
      </w:r>
    </w:p>
    <w:p w14:paraId="23A53A89" w14:textId="77777777" w:rsidR="009405DF" w:rsidRPr="008709F2" w:rsidRDefault="009405DF" w:rsidP="009405DF">
      <w:pPr>
        <w:widowControl w:val="0"/>
        <w:numPr>
          <w:ilvl w:val="0"/>
          <w:numId w:val="8"/>
        </w:numPr>
        <w:suppressAutoHyphens/>
        <w:spacing w:after="0" w:line="240" w:lineRule="auto"/>
        <w:ind w:left="851" w:hanging="284"/>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 przypadku opóźnienia w dostarczeniu przedmiotu zamówienia wolnego od wad w wysokości 0,2 % ceny przedmiotu zamówienia wadliwego za każdy dzień opóźnienia, licząc od następnego dnia po upływie terminu na usunięcie wad lub dostarczenie przedmiotu zamówienia wolnego od wad.</w:t>
      </w:r>
    </w:p>
    <w:p w14:paraId="14C3647A" w14:textId="77777777" w:rsidR="009405DF" w:rsidRPr="008709F2" w:rsidRDefault="009405DF" w:rsidP="009405DF">
      <w:pPr>
        <w:widowControl w:val="0"/>
        <w:numPr>
          <w:ilvl w:val="0"/>
          <w:numId w:val="7"/>
        </w:numPr>
        <w:tabs>
          <w:tab w:val="left" w:pos="360"/>
        </w:tabs>
        <w:suppressAutoHyphens/>
        <w:spacing w:after="0" w:line="240" w:lineRule="auto"/>
        <w:ind w:left="360"/>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Zamawiający ma prawo do potrącenia należności naliczonych z tytułu kar umownych z płatności za faktury Wykonawcy, na podstawie noty wystawionej przez Zamawiającego.</w:t>
      </w:r>
    </w:p>
    <w:p w14:paraId="26F25378" w14:textId="77777777" w:rsidR="009405DF" w:rsidRPr="008709F2" w:rsidRDefault="009405DF" w:rsidP="009405DF">
      <w:pPr>
        <w:widowControl w:val="0"/>
        <w:numPr>
          <w:ilvl w:val="0"/>
          <w:numId w:val="7"/>
        </w:numPr>
        <w:tabs>
          <w:tab w:val="left" w:pos="360"/>
        </w:tabs>
        <w:suppressAutoHyphens/>
        <w:spacing w:after="0" w:line="240" w:lineRule="auto"/>
        <w:ind w:left="360"/>
        <w:jc w:val="both"/>
        <w:rPr>
          <w:rFonts w:ascii="Times New Roman" w:eastAsia="Times New Roman" w:hAnsi="Times New Roman" w:cs="Times New Roman"/>
          <w:b/>
          <w:bCs/>
          <w:color w:val="000000"/>
          <w:kern w:val="1"/>
          <w:lang w:eastAsia="ar-SA"/>
        </w:rPr>
      </w:pPr>
      <w:r w:rsidRPr="008709F2">
        <w:rPr>
          <w:rFonts w:ascii="Times New Roman" w:eastAsia="Times New Roman" w:hAnsi="Times New Roman" w:cs="Times New Roman"/>
          <w:bCs/>
          <w:color w:val="000000"/>
          <w:kern w:val="1"/>
          <w:lang w:eastAsia="ar-SA"/>
        </w:rPr>
        <w:t>Zamawiający może dochodzić odszkodowania przewyższającego kary umowne na zasadach ogólnych.</w:t>
      </w:r>
    </w:p>
    <w:p w14:paraId="3978F072"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
          <w:bCs/>
          <w:color w:val="000000"/>
          <w:kern w:val="1"/>
          <w:lang w:eastAsia="ar-SA"/>
        </w:rPr>
      </w:pPr>
    </w:p>
    <w:p w14:paraId="6FAD14B0"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
          <w:bCs/>
          <w:color w:val="000000"/>
          <w:kern w:val="1"/>
          <w:lang w:eastAsia="ar-SA"/>
        </w:rPr>
        <w:t>§ 8</w:t>
      </w:r>
    </w:p>
    <w:p w14:paraId="5DFF8485"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b/>
          <w:bCs/>
          <w:color w:val="000000"/>
          <w:kern w:val="1"/>
          <w:lang w:eastAsia="ar-SA"/>
        </w:rPr>
      </w:pPr>
      <w:r w:rsidRPr="008709F2">
        <w:rPr>
          <w:rFonts w:ascii="Times New Roman" w:eastAsia="Times New Roman" w:hAnsi="Times New Roman" w:cs="Times New Roman"/>
          <w:bCs/>
          <w:color w:val="000000"/>
          <w:kern w:val="1"/>
          <w:lang w:eastAsia="ar-SA"/>
        </w:rPr>
        <w:t>Jeżeli przy realizacji niniejszej umowy Wykonawca będzie polegać na zasobach innych podmiotów na zasadach określonych w art. 22a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8709F2">
        <w:rPr>
          <w:rFonts w:ascii="Times New Roman" w:eastAsia="Times New Roman" w:hAnsi="Times New Roman" w:cs="Times New Roman"/>
          <w:bCs/>
          <w:color w:val="000000"/>
          <w:kern w:val="1"/>
          <w:vertAlign w:val="superscript"/>
          <w:lang w:eastAsia="ar-SA"/>
        </w:rPr>
        <w:footnoteReference w:id="2"/>
      </w:r>
    </w:p>
    <w:p w14:paraId="2E8BC167" w14:textId="77777777" w:rsidR="009405DF" w:rsidRPr="008709F2" w:rsidRDefault="009405DF" w:rsidP="009405DF">
      <w:pPr>
        <w:widowControl w:val="0"/>
        <w:suppressAutoHyphens/>
        <w:spacing w:after="0" w:line="240" w:lineRule="auto"/>
        <w:rPr>
          <w:rFonts w:ascii="Times New Roman" w:eastAsia="Times New Roman" w:hAnsi="Times New Roman" w:cs="Times New Roman"/>
          <w:b/>
          <w:bCs/>
          <w:color w:val="000000"/>
          <w:kern w:val="1"/>
          <w:lang w:eastAsia="ar-SA"/>
        </w:rPr>
      </w:pPr>
    </w:p>
    <w:p w14:paraId="42875327"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
          <w:bCs/>
          <w:color w:val="000000"/>
          <w:kern w:val="1"/>
          <w:lang w:eastAsia="ar-SA"/>
        </w:rPr>
        <w:t>§ 9</w:t>
      </w:r>
      <w:r w:rsidRPr="008709F2">
        <w:rPr>
          <w:rFonts w:ascii="Times New Roman" w:eastAsia="Times New Roman" w:hAnsi="Times New Roman" w:cs="Times New Roman"/>
          <w:b/>
          <w:bCs/>
          <w:color w:val="000000"/>
          <w:kern w:val="1"/>
          <w:lang w:eastAsia="ar-SA"/>
        </w:rPr>
        <w:br/>
        <w:t>Dopuszczalne zmiany w umowie</w:t>
      </w:r>
    </w:p>
    <w:p w14:paraId="5C8DC4A0" w14:textId="77777777" w:rsidR="009405DF" w:rsidRPr="008709F2" w:rsidRDefault="009405DF" w:rsidP="009405DF">
      <w:pPr>
        <w:widowControl w:val="0"/>
        <w:numPr>
          <w:ilvl w:val="6"/>
          <w:numId w:val="9"/>
        </w:numPr>
        <w:tabs>
          <w:tab w:val="left" w:pos="360"/>
        </w:tabs>
        <w:suppressAutoHyphens/>
        <w:spacing w:after="0" w:line="240" w:lineRule="auto"/>
        <w:ind w:left="360"/>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Zmiany umowy dokonuje się w formie pisemnej pod rygorem nieważności, z tym że zgodnie z art. 144 ust. 1 ustawy Prawo zamówień publicznych istotna zmiana postanowień zawartej umowy może nastąpić jedynie w sytuacji obiektywnej konieczności wprowadzenia zmiany w niżej podanym zakresie,                        z zastrzeżeniem art. 140 ust. 1 i 3 cyt. ustawy:</w:t>
      </w:r>
    </w:p>
    <w:p w14:paraId="45BD1693"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0217E730"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6A0CD17C"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 części dotyczącej wysokości wynagrodzenia, która będzie wynikać z wprowadzenia przez Wykonawcę nowych, niższych w stosunku do obowiązujących w umowie, cen za przedmiot zamówienia,</w:t>
      </w:r>
    </w:p>
    <w:p w14:paraId="08CD72F8"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zmiana nazwy własnej, numeru katalogowego i sposobu konfekcjonowania przedmiotu zamówienia– zmiana ta może być związana z ulepszeniem składu jakościowego lub podyktowana zmianą procesu technologicznego produkcji, pod warunkiem, ze zmiana ta nie będzie powodowała pogorszenia jakościowego zestawów, a wyrób będzie spełniał wszelkie wymagania diagnostyczne, wymagania prawne i jakościowe określone przez Zamawiającego w Specyfikacji istotnych warunków zamówienia.</w:t>
      </w:r>
    </w:p>
    <w:p w14:paraId="4CC0544F"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lastRenderedPageBreak/>
        <w:t xml:space="preserve">zmiana terminów ważności - zmiana ta może być związana z koniecznością przyspieszenia dostawy, trudności produkcyjnych, trudności ze zwalnianiem serii i nie </w:t>
      </w:r>
      <w:r w:rsidRPr="008709F2">
        <w:rPr>
          <w:rFonts w:ascii="Times New Roman" w:eastAsia="Times New Roman" w:hAnsi="Times New Roman" w:cs="Times New Roman"/>
          <w:bCs/>
          <w:color w:val="000000"/>
          <w:spacing w:val="-4"/>
          <w:kern w:val="1"/>
          <w:lang w:eastAsia="ar-SA"/>
        </w:rPr>
        <w:t>będzie miała wpływu na stopień wykorzystania wyrobu,</w:t>
      </w:r>
    </w:p>
    <w:p w14:paraId="096F27BB"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 xml:space="preserve">zmiana warunków i terminów poszczególnych dostaw (liczba, miejsce dostawy, opakowanie zewnętrzne) - zmiany te mogą wystąpić na skutek negatywnych </w:t>
      </w:r>
      <w:r w:rsidRPr="008709F2">
        <w:rPr>
          <w:rFonts w:ascii="Times New Roman" w:eastAsia="Times New Roman" w:hAnsi="Times New Roman" w:cs="Times New Roman"/>
          <w:bCs/>
          <w:color w:val="000000"/>
          <w:spacing w:val="-1"/>
          <w:kern w:val="1"/>
          <w:lang w:eastAsia="ar-SA"/>
        </w:rPr>
        <w:t xml:space="preserve">okoliczności mających bezpośredni wpływ na organizację dostaw, trudności transportowych, celnych, opóźnień </w:t>
      </w:r>
      <w:r w:rsidRPr="008709F2">
        <w:rPr>
          <w:rFonts w:ascii="Times New Roman" w:eastAsia="Times New Roman" w:hAnsi="Times New Roman" w:cs="Times New Roman"/>
          <w:bCs/>
          <w:color w:val="000000"/>
          <w:kern w:val="1"/>
          <w:lang w:eastAsia="ar-SA"/>
        </w:rPr>
        <w:t>związanych ze zwalnianiem serii, jak również trudności w dystrybucji i magazynowaniu wyrobu,</w:t>
      </w:r>
    </w:p>
    <w:p w14:paraId="0853D9EC"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zmiany terminu obowiązywania umowy – w przypadku gdy w okresie obowiązywania umowy nie zostanie zamówiona przez Zamawiającego całkowita ilość przedmiotu zamówienia, określona w umowie, dopuszcza się przedłużenie okresu obowiązywania umowy na okres nie dłuższy niż dodatkowe 6 miesięcy.</w:t>
      </w:r>
    </w:p>
    <w:p w14:paraId="13DBF3ED"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 xml:space="preserve">zmiany w obowiązujących przepisach prawa mające wpływ na przedmiot i warunki umowy oraz zmiana sytuacji prawnej lub faktycznej Wykonawcy i/lub Zamawiającego skutkująca niemożliwością realizacji przedmiotu zamówienia; </w:t>
      </w:r>
    </w:p>
    <w:p w14:paraId="78297F9F"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powstania nadzwyczajnych okoliczności (nie będących „</w:t>
      </w:r>
      <w:r w:rsidRPr="008709F2">
        <w:rPr>
          <w:rFonts w:ascii="Times New Roman" w:eastAsia="Times New Roman" w:hAnsi="Times New Roman" w:cs="Times New Roman"/>
          <w:bCs/>
          <w:i/>
          <w:iCs/>
          <w:color w:val="000000"/>
          <w:kern w:val="1"/>
          <w:lang w:eastAsia="ar-SA"/>
        </w:rPr>
        <w:t>siła wyższą</w:t>
      </w:r>
      <w:r w:rsidRPr="008709F2">
        <w:rPr>
          <w:rFonts w:ascii="Times New Roman" w:eastAsia="Times New Roman" w:hAnsi="Times New Roman" w:cs="Times New Roman"/>
          <w:bCs/>
          <w:color w:val="000000"/>
          <w:kern w:val="1"/>
          <w:lang w:eastAsia="ar-SA"/>
        </w:rPr>
        <w:t xml:space="preserve">”), grożących rażącą stratą, których strony nie przewidziały przy zawarciu umowy; </w:t>
      </w:r>
    </w:p>
    <w:p w14:paraId="6B11DD43" w14:textId="77777777" w:rsidR="009405DF" w:rsidRPr="008709F2" w:rsidRDefault="009405DF" w:rsidP="009405DF">
      <w:pPr>
        <w:widowControl w:val="0"/>
        <w:numPr>
          <w:ilvl w:val="0"/>
          <w:numId w:val="16"/>
        </w:numPr>
        <w:suppressAutoHyphens/>
        <w:spacing w:after="0" w:line="240" w:lineRule="auto"/>
        <w:jc w:val="both"/>
        <w:rPr>
          <w:rFonts w:ascii="Times New Roman" w:eastAsia="Times New Roman" w:hAnsi="Times New Roman" w:cs="Times New Roman"/>
          <w:bCs/>
          <w:color w:val="000000"/>
          <w:spacing w:val="-5"/>
          <w:kern w:val="1"/>
          <w:lang w:eastAsia="ar-SA"/>
        </w:rPr>
      </w:pPr>
      <w:r w:rsidRPr="008709F2">
        <w:rPr>
          <w:rFonts w:ascii="Times New Roman" w:eastAsia="Times New Roman" w:hAnsi="Times New Roman" w:cs="Times New Roman"/>
          <w:bCs/>
          <w:color w:val="000000"/>
          <w:kern w:val="1"/>
          <w:lang w:eastAsia="ar-SA"/>
        </w:rPr>
        <w:t>zmiany wynikające z powstania niezgodności pomiędzy zapisami umowy a treścią oferty i/lub SIWZ.</w:t>
      </w:r>
    </w:p>
    <w:p w14:paraId="27623FC3" w14:textId="77777777" w:rsidR="009405DF" w:rsidRPr="008709F2" w:rsidRDefault="009405DF" w:rsidP="009405DF">
      <w:pPr>
        <w:widowControl w:val="0"/>
        <w:numPr>
          <w:ilvl w:val="0"/>
          <w:numId w:val="11"/>
        </w:numPr>
        <w:tabs>
          <w:tab w:val="left" w:pos="345"/>
        </w:tabs>
        <w:suppressAutoHyphens/>
        <w:spacing w:after="0" w:line="240" w:lineRule="auto"/>
        <w:ind w:left="340" w:hanging="340"/>
        <w:jc w:val="both"/>
        <w:rPr>
          <w:rFonts w:ascii="Times New Roman" w:eastAsia="Times New Roman" w:hAnsi="Times New Roman" w:cs="Times New Roman"/>
          <w:bCs/>
          <w:color w:val="000000"/>
          <w:spacing w:val="-5"/>
          <w:kern w:val="1"/>
          <w:lang w:eastAsia="ar-SA"/>
        </w:rPr>
      </w:pPr>
      <w:r w:rsidRPr="008709F2">
        <w:rPr>
          <w:rFonts w:ascii="Times New Roman" w:eastAsia="Times New Roman" w:hAnsi="Times New Roman" w:cs="Times New Roman"/>
          <w:bCs/>
          <w:color w:val="000000"/>
          <w:spacing w:val="-5"/>
          <w:kern w:val="1"/>
          <w:lang w:eastAsia="ar-SA"/>
        </w:rPr>
        <w:t>Wyżej wymienione zmiany z zastrzeżeniem, o którym mowa w ust. 1 lit. a mogą być dokonane na wniosek Zamawiającego lub Wykonawcy, za zgodą obu stron i zostaną wprowadzone do umowy aneksem.</w:t>
      </w:r>
    </w:p>
    <w:p w14:paraId="7F34EF62" w14:textId="77777777" w:rsidR="009405DF" w:rsidRPr="008709F2" w:rsidRDefault="009405DF" w:rsidP="009405DF">
      <w:pPr>
        <w:widowControl w:val="0"/>
        <w:numPr>
          <w:ilvl w:val="0"/>
          <w:numId w:val="11"/>
        </w:numPr>
        <w:tabs>
          <w:tab w:val="clear" w:pos="397"/>
          <w:tab w:val="left" w:pos="390"/>
        </w:tabs>
        <w:suppressAutoHyphens/>
        <w:spacing w:after="0" w:line="240" w:lineRule="auto"/>
        <w:ind w:left="397"/>
        <w:jc w:val="both"/>
        <w:rPr>
          <w:rFonts w:ascii="Times New Roman" w:eastAsia="Times New Roman" w:hAnsi="Times New Roman" w:cs="Times New Roman"/>
          <w:bCs/>
          <w:color w:val="000000"/>
          <w:spacing w:val="-5"/>
          <w:kern w:val="1"/>
          <w:lang w:eastAsia="ar-SA"/>
        </w:rPr>
      </w:pPr>
      <w:r w:rsidRPr="008709F2">
        <w:rPr>
          <w:rFonts w:ascii="Times New Roman" w:eastAsia="Times New Roman" w:hAnsi="Times New Roman" w:cs="Times New Roman"/>
          <w:bCs/>
          <w:color w:val="000000"/>
          <w:spacing w:val="-5"/>
          <w:kern w:val="1"/>
          <w:lang w:eastAsia="ar-SA"/>
        </w:rPr>
        <w:t>Zamawiający przewiduje także możliwość wprowadzenia zmiany wysokości wynagrodzenia</w:t>
      </w:r>
      <w:r w:rsidRPr="008709F2">
        <w:rPr>
          <w:rFonts w:ascii="Times New Roman" w:eastAsia="Times New Roman" w:hAnsi="Times New Roman" w:cs="Times New Roman"/>
          <w:bCs/>
          <w:color w:val="000000"/>
          <w:kern w:val="1"/>
          <w:lang w:eastAsia="ar-SA"/>
        </w:rPr>
        <w:t xml:space="preserve"> </w:t>
      </w:r>
      <w:r w:rsidRPr="008709F2">
        <w:rPr>
          <w:rFonts w:ascii="Times New Roman" w:eastAsia="Times New Roman" w:hAnsi="Times New Roman" w:cs="Times New Roman"/>
          <w:bCs/>
          <w:color w:val="000000"/>
          <w:spacing w:val="-5"/>
          <w:kern w:val="1"/>
          <w:lang w:eastAsia="ar-SA"/>
        </w:rPr>
        <w:t>Wykonawcy z tytułu realizacji Umowy, w przypadku:</w:t>
      </w:r>
    </w:p>
    <w:p w14:paraId="2CD070BF" w14:textId="77777777" w:rsidR="009405DF" w:rsidRPr="008709F2" w:rsidRDefault="009405DF" w:rsidP="009405DF">
      <w:pPr>
        <w:widowControl w:val="0"/>
        <w:numPr>
          <w:ilvl w:val="1"/>
          <w:numId w:val="16"/>
        </w:numPr>
        <w:tabs>
          <w:tab w:val="left" w:pos="0"/>
        </w:tabs>
        <w:suppressAutoHyphens/>
        <w:spacing w:after="0" w:line="240" w:lineRule="auto"/>
        <w:ind w:left="709" w:hanging="283"/>
        <w:jc w:val="both"/>
        <w:rPr>
          <w:rFonts w:ascii="Times New Roman" w:eastAsia="Times New Roman" w:hAnsi="Times New Roman" w:cs="Times New Roman"/>
          <w:bCs/>
          <w:color w:val="000000"/>
          <w:spacing w:val="-5"/>
          <w:kern w:val="1"/>
          <w:lang w:eastAsia="ar-SA"/>
        </w:rPr>
      </w:pPr>
      <w:r w:rsidRPr="008709F2">
        <w:rPr>
          <w:rFonts w:ascii="Times New Roman" w:eastAsia="Times New Roman" w:hAnsi="Times New Roman" w:cs="Times New Roman"/>
          <w:bCs/>
          <w:color w:val="000000"/>
          <w:spacing w:val="-5"/>
          <w:kern w:val="1"/>
          <w:lang w:eastAsia="ar-SA"/>
        </w:rPr>
        <w:t xml:space="preserve">zmiany wysokości minimalnego wynagrodzenia za pracę ustalonego na podstawie </w:t>
      </w:r>
      <w:r w:rsidRPr="008709F2">
        <w:rPr>
          <w:rFonts w:ascii="Times New Roman" w:eastAsia="Times New Roman" w:hAnsi="Times New Roman" w:cs="Times New Roman"/>
          <w:bCs/>
          <w:color w:val="000000"/>
          <w:spacing w:val="-5"/>
          <w:kern w:val="1"/>
          <w:lang w:eastAsia="ar-SA"/>
        </w:rPr>
        <w:br/>
        <w:t>art. 2 ust. 3-5 ustawy z dnia 10 października 2002 r. o minimalnym wynagrodzeniu za pracę.</w:t>
      </w:r>
    </w:p>
    <w:p w14:paraId="538229D3" w14:textId="77777777" w:rsidR="009405DF" w:rsidRPr="008709F2" w:rsidRDefault="009405DF" w:rsidP="009405DF">
      <w:pPr>
        <w:widowControl w:val="0"/>
        <w:tabs>
          <w:tab w:val="left" w:pos="0"/>
        </w:tabs>
        <w:suppressAutoHyphens/>
        <w:spacing w:after="0" w:line="240" w:lineRule="auto"/>
        <w:ind w:left="1506"/>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spacing w:val="-5"/>
          <w:kern w:val="1"/>
          <w:lang w:eastAsia="ar-SA"/>
        </w:rPr>
        <w:t>zmiany zasad podlegania ubezpieczeniom społecznym lub ubezpieczeniu zdrowotnemu lub wysokości stawki składki na ubezpieczenie społeczne lub zdrowotne.</w:t>
      </w:r>
    </w:p>
    <w:p w14:paraId="438B66B5" w14:textId="77777777" w:rsidR="009405DF" w:rsidRPr="008709F2" w:rsidRDefault="009405DF" w:rsidP="009405DF">
      <w:pPr>
        <w:widowControl w:val="0"/>
        <w:tabs>
          <w:tab w:val="left" w:pos="0"/>
        </w:tabs>
        <w:suppressAutoHyphens/>
        <w:spacing w:after="0" w:line="240" w:lineRule="auto"/>
        <w:ind w:left="1506"/>
        <w:jc w:val="both"/>
        <w:rPr>
          <w:rFonts w:ascii="Times New Roman" w:eastAsia="Times New Roman" w:hAnsi="Times New Roman" w:cs="Times New Roman"/>
          <w:bCs/>
          <w:color w:val="000000"/>
          <w:spacing w:val="-5"/>
          <w:kern w:val="1"/>
          <w:lang w:eastAsia="ar-SA"/>
        </w:rPr>
      </w:pPr>
      <w:r w:rsidRPr="008709F2">
        <w:rPr>
          <w:rFonts w:ascii="Times New Roman" w:eastAsia="Times New Roman" w:hAnsi="Times New Roman" w:cs="Times New Roman"/>
          <w:bCs/>
          <w:color w:val="000000"/>
          <w:kern w:val="1"/>
          <w:lang w:eastAsia="ar-SA"/>
        </w:rPr>
        <w:t xml:space="preserve">zmiany zasad gromadzenia i wysokości wpłat do pracowniczych planów kapitałowych, </w:t>
      </w:r>
      <w:r w:rsidRPr="008709F2">
        <w:rPr>
          <w:rFonts w:ascii="Times New Roman" w:eastAsia="Times New Roman" w:hAnsi="Times New Roman" w:cs="Times New Roman"/>
          <w:bCs/>
          <w:color w:val="000000"/>
          <w:kern w:val="1"/>
          <w:lang w:eastAsia="ar-SA"/>
        </w:rPr>
        <w:br/>
        <w:t>o których mowa w ustawie z dnia 4 października 2018 r. o pracowniczych planach kapitałowych (zwanych dalej PPK)</w:t>
      </w:r>
    </w:p>
    <w:p w14:paraId="55F00C8A" w14:textId="77777777" w:rsidR="009405DF" w:rsidRPr="008709F2" w:rsidRDefault="009405DF" w:rsidP="009405DF">
      <w:pPr>
        <w:widowControl w:val="0"/>
        <w:numPr>
          <w:ilvl w:val="1"/>
          <w:numId w:val="16"/>
        </w:numPr>
        <w:tabs>
          <w:tab w:val="left" w:pos="0"/>
        </w:tabs>
        <w:suppressAutoHyphens/>
        <w:spacing w:after="0" w:line="240" w:lineRule="auto"/>
        <w:ind w:left="709" w:hanging="283"/>
        <w:jc w:val="both"/>
        <w:rPr>
          <w:rFonts w:ascii="Times New Roman" w:eastAsia="SimSun" w:hAnsi="Times New Roman" w:cs="Times New Roman"/>
          <w:bCs/>
          <w:color w:val="000000"/>
          <w:kern w:val="1"/>
          <w:lang w:eastAsia="hi-IN" w:bidi="hi-IN"/>
        </w:rPr>
      </w:pPr>
      <w:r w:rsidRPr="008709F2">
        <w:rPr>
          <w:rFonts w:ascii="Times New Roman" w:eastAsia="Times New Roman" w:hAnsi="Times New Roman" w:cs="Times New Roman"/>
          <w:bCs/>
          <w:color w:val="000000"/>
          <w:spacing w:val="-5"/>
          <w:kern w:val="1"/>
          <w:lang w:eastAsia="ar-SA"/>
        </w:rPr>
        <w:t>jeśli w/w zmiany będą miały wpływ na koszty wykonania zamówienia przez Wykonawcę,</w:t>
      </w:r>
    </w:p>
    <w:p w14:paraId="751DDB5A" w14:textId="77777777" w:rsidR="009405DF" w:rsidRPr="008709F2" w:rsidRDefault="009405DF" w:rsidP="009405DF">
      <w:pPr>
        <w:widowControl w:val="0"/>
        <w:numPr>
          <w:ilvl w:val="0"/>
          <w:numId w:val="12"/>
        </w:numPr>
        <w:tabs>
          <w:tab w:val="left" w:pos="345"/>
          <w:tab w:val="left" w:pos="6255"/>
        </w:tabs>
        <w:suppressAutoHyphens/>
        <w:spacing w:after="0" w:line="240" w:lineRule="auto"/>
        <w:ind w:left="340" w:hanging="340"/>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Warunkiem wprowadzenia zmiany wynagrodzenia na skutek okoliczności wskazanych w ustępie poprzedzającym, jest przedłożenie przez Wykonawcę Zamawiającemu pisemnego wniosku w tym przedmiocie, zawierającego co najmniej:</w:t>
      </w:r>
    </w:p>
    <w:p w14:paraId="15750801" w14:textId="77777777" w:rsidR="009405DF" w:rsidRPr="008709F2" w:rsidRDefault="009405DF" w:rsidP="009405DF">
      <w:pPr>
        <w:widowControl w:val="0"/>
        <w:numPr>
          <w:ilvl w:val="2"/>
          <w:numId w:val="16"/>
        </w:numPr>
        <w:suppressAutoHyphens/>
        <w:spacing w:after="0" w:line="240" w:lineRule="auto"/>
        <w:ind w:left="454"/>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wskazanie przepisów, które uległy zmianie (z określeniem daty wejścia w życie zmian) oraz szczegółowe uzasadnienie wpływu tych zmian na koszty wykonania zamówienia, i dokładne określenie wysokości zmiany tych kosztów;</w:t>
      </w:r>
    </w:p>
    <w:p w14:paraId="45C0CF07" w14:textId="77777777" w:rsidR="009405DF" w:rsidRPr="008709F2" w:rsidRDefault="009405DF" w:rsidP="009405DF">
      <w:pPr>
        <w:widowControl w:val="0"/>
        <w:numPr>
          <w:ilvl w:val="2"/>
          <w:numId w:val="16"/>
        </w:numPr>
        <w:suppressAutoHyphens/>
        <w:spacing w:after="0" w:line="240" w:lineRule="auto"/>
        <w:ind w:left="454"/>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określenie wysokości nowego wynagrodzenia wraz z przedstawieniem szczegółowej kalkulacji kwoty, o jaką wynagrodzenie ma ulec zmianie;</w:t>
      </w:r>
    </w:p>
    <w:p w14:paraId="10D31005" w14:textId="77777777" w:rsidR="009405DF" w:rsidRPr="008709F2" w:rsidRDefault="009405DF" w:rsidP="009405DF">
      <w:pPr>
        <w:widowControl w:val="0"/>
        <w:numPr>
          <w:ilvl w:val="2"/>
          <w:numId w:val="16"/>
        </w:numPr>
        <w:suppressAutoHyphens/>
        <w:spacing w:after="0" w:line="240" w:lineRule="auto"/>
        <w:ind w:left="454"/>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wskazanie daty, od której nastąpi bądź nastąpiła zmiana kosztów realizacji przedmiotu umowy (nie wcześniejszej niż data wejścia w życie właściwych przepisów).</w:t>
      </w:r>
    </w:p>
    <w:p w14:paraId="0C1A4671" w14:textId="77777777" w:rsidR="009405DF" w:rsidRPr="008709F2" w:rsidRDefault="009405DF" w:rsidP="009405DF">
      <w:pPr>
        <w:widowControl w:val="0"/>
        <w:numPr>
          <w:ilvl w:val="0"/>
          <w:numId w:val="13"/>
        </w:numPr>
        <w:suppressAutoHyphens/>
        <w:spacing w:after="0" w:line="240" w:lineRule="auto"/>
        <w:ind w:left="340" w:hanging="340"/>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670D207C" w14:textId="77777777" w:rsidR="009405DF" w:rsidRPr="008709F2" w:rsidRDefault="009405DF" w:rsidP="009405DF">
      <w:pPr>
        <w:widowControl w:val="0"/>
        <w:numPr>
          <w:ilvl w:val="2"/>
          <w:numId w:val="16"/>
        </w:numPr>
        <w:tabs>
          <w:tab w:val="left" w:pos="450"/>
        </w:tabs>
        <w:suppressAutoHyphens/>
        <w:spacing w:after="0" w:line="240" w:lineRule="auto"/>
        <w:ind w:left="454"/>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a);</w:t>
      </w:r>
    </w:p>
    <w:p w14:paraId="7DA4212A" w14:textId="77777777" w:rsidR="009405DF" w:rsidRPr="008709F2" w:rsidRDefault="009405DF" w:rsidP="009405DF">
      <w:pPr>
        <w:widowControl w:val="0"/>
        <w:numPr>
          <w:ilvl w:val="2"/>
          <w:numId w:val="16"/>
        </w:numPr>
        <w:tabs>
          <w:tab w:val="left" w:pos="450"/>
        </w:tabs>
        <w:suppressAutoHyphens/>
        <w:spacing w:after="0" w:line="240" w:lineRule="auto"/>
        <w:ind w:left="454"/>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w:t>
      </w:r>
      <w:r w:rsidRPr="008709F2">
        <w:rPr>
          <w:rFonts w:ascii="Times New Roman" w:eastAsia="SimSun" w:hAnsi="Times New Roman" w:cs="Times New Roman"/>
          <w:bCs/>
          <w:color w:val="000000"/>
          <w:kern w:val="1"/>
          <w:lang w:eastAsia="hi-IN" w:bidi="hi-IN"/>
        </w:rPr>
        <w:lastRenderedPageBreak/>
        <w:t>kwot składek uiszczanych na ubezpieczenia społeczne i ubezpieczenie zdrowotne oraz określeniem części wynagrodzenia każdej z tych osób odpowiadającej zakresowi prac związanych z realizacją przedmiotu umowy – w przypadku przesłanki, o której mowa w ust. 3 pkt b).</w:t>
      </w:r>
    </w:p>
    <w:p w14:paraId="1C994C95" w14:textId="77777777" w:rsidR="009405DF" w:rsidRPr="008709F2" w:rsidRDefault="009405DF" w:rsidP="009405DF">
      <w:pPr>
        <w:widowControl w:val="0"/>
        <w:numPr>
          <w:ilvl w:val="2"/>
          <w:numId w:val="16"/>
        </w:numPr>
        <w:tabs>
          <w:tab w:val="left" w:pos="450"/>
        </w:tabs>
        <w:suppressAutoHyphens/>
        <w:spacing w:after="0" w:line="240" w:lineRule="auto"/>
        <w:ind w:left="454"/>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pisemne zestawienie wpłat do PPK dotyczących osób biorących udział w realizacji umowy (ze wskazaniem wysokości dotychczasowej i po zmianie)</w:t>
      </w:r>
      <w:r w:rsidRPr="008709F2">
        <w:rPr>
          <w:rFonts w:ascii="Times New Roman" w:eastAsia="SimSun" w:hAnsi="Times New Roman" w:cs="Mangal"/>
          <w:bCs/>
          <w:color w:val="000000"/>
          <w:kern w:val="1"/>
          <w:lang w:eastAsia="hi-IN" w:bidi="hi-IN"/>
        </w:rPr>
        <w:t xml:space="preserve"> do których zastosowanie znajdzie zmiana zasad gromadzenia i wysokości wpłat do PPK</w:t>
      </w:r>
      <w:r w:rsidRPr="008709F2">
        <w:rPr>
          <w:rFonts w:ascii="Times New Roman" w:eastAsia="SimSun" w:hAnsi="Times New Roman" w:cs="Times New Roman"/>
          <w:bCs/>
          <w:color w:val="000000"/>
          <w:kern w:val="1"/>
          <w:lang w:eastAsia="hi-IN" w:bidi="hi-IN"/>
        </w:rPr>
        <w:t xml:space="preserve"> wraz z podaniem kwot wpłat do PPK oraz określeniem części wynagrodzenia każdej z tych osób odpowiadającej zakresowi prac związanych z realizacją przedmiotu umowy – w przypadku przesłanki, o której mowa w ust. 3 pkt c).</w:t>
      </w:r>
    </w:p>
    <w:p w14:paraId="401BC194" w14:textId="77777777" w:rsidR="009405DF" w:rsidRPr="008709F2" w:rsidRDefault="009405DF" w:rsidP="009405DF">
      <w:pPr>
        <w:widowControl w:val="0"/>
        <w:numPr>
          <w:ilvl w:val="0"/>
          <w:numId w:val="11"/>
        </w:numPr>
        <w:suppressAutoHyphens/>
        <w:spacing w:after="0" w:line="240" w:lineRule="auto"/>
        <w:ind w:left="340" w:hanging="340"/>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 xml:space="preserve">Jeżeli z wnioskiem o dokonanie zmiany wynagrodzenia, o którym mowa w ust. 3 występuje Zamawiający, jest on uprawniony do żądania od Wykonawcy przedstawienia dokumentów, </w:t>
      </w:r>
      <w:r w:rsidRPr="008709F2">
        <w:rPr>
          <w:rFonts w:ascii="Times New Roman" w:eastAsia="SimSun" w:hAnsi="Times New Roman" w:cs="Times New Roman"/>
          <w:bCs/>
          <w:color w:val="000000"/>
          <w:kern w:val="1"/>
          <w:lang w:eastAsia="hi-IN" w:bidi="hi-IN"/>
        </w:rPr>
        <w:br/>
        <w:t>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03DE0F41" w14:textId="77777777" w:rsidR="009405DF" w:rsidRPr="008709F2" w:rsidRDefault="009405DF" w:rsidP="009405DF">
      <w:pPr>
        <w:widowControl w:val="0"/>
        <w:numPr>
          <w:ilvl w:val="0"/>
          <w:numId w:val="11"/>
        </w:numPr>
        <w:suppressAutoHyphens/>
        <w:spacing w:after="0" w:line="240" w:lineRule="auto"/>
        <w:ind w:left="340" w:hanging="340"/>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78FBE4D6" w14:textId="77777777" w:rsidR="009405DF" w:rsidRPr="008709F2" w:rsidRDefault="009405DF" w:rsidP="009405DF">
      <w:pPr>
        <w:widowControl w:val="0"/>
        <w:numPr>
          <w:ilvl w:val="0"/>
          <w:numId w:val="11"/>
        </w:numPr>
        <w:suppressAutoHyphens/>
        <w:spacing w:after="0" w:line="240" w:lineRule="auto"/>
        <w:ind w:left="340" w:hanging="340"/>
        <w:jc w:val="both"/>
        <w:textAlignment w:val="baseline"/>
        <w:rPr>
          <w:rFonts w:ascii="Times New Roman" w:eastAsia="SimSun" w:hAnsi="Times New Roman" w:cs="Times New Roman"/>
          <w:bCs/>
          <w:color w:val="000000"/>
          <w:kern w:val="1"/>
          <w:lang w:eastAsia="hi-IN" w:bidi="hi-IN"/>
        </w:rPr>
      </w:pPr>
      <w:r w:rsidRPr="008709F2">
        <w:rPr>
          <w:rFonts w:ascii="Times New Roman" w:eastAsia="SimSun" w:hAnsi="Times New Roman" w:cs="Times New Roman"/>
          <w:bCs/>
          <w:color w:val="000000"/>
          <w:kern w:val="1"/>
          <w:lang w:eastAsia="hi-IN" w:bidi="hi-IN"/>
        </w:rPr>
        <w:t>Zamawiający, po otrzymaniu od Wykonawcy wniosku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7286D6BB" w14:textId="77777777" w:rsidR="009405DF" w:rsidRPr="008709F2" w:rsidRDefault="009405DF" w:rsidP="009405DF">
      <w:pPr>
        <w:widowControl w:val="0"/>
        <w:numPr>
          <w:ilvl w:val="0"/>
          <w:numId w:val="11"/>
        </w:numPr>
        <w:suppressAutoHyphens/>
        <w:spacing w:after="0" w:line="240" w:lineRule="auto"/>
        <w:ind w:left="340" w:hanging="340"/>
        <w:jc w:val="both"/>
        <w:textAlignment w:val="baseline"/>
        <w:rPr>
          <w:rFonts w:ascii="Times New Roman" w:eastAsia="Times New Roman" w:hAnsi="Times New Roman" w:cs="Times New Roman"/>
          <w:bCs/>
          <w:color w:val="000000"/>
          <w:kern w:val="1"/>
          <w:lang w:eastAsia="ar-SA"/>
        </w:rPr>
      </w:pPr>
      <w:r w:rsidRPr="008709F2">
        <w:rPr>
          <w:rFonts w:ascii="Times New Roman" w:eastAsia="SimSun" w:hAnsi="Times New Roman" w:cs="Times New Roman"/>
          <w:bCs/>
          <w:color w:val="000000"/>
          <w:kern w:val="1"/>
          <w:lang w:eastAsia="hi-I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39E8C0D7" w14:textId="77777777" w:rsidR="009405DF" w:rsidRPr="008709F2" w:rsidRDefault="009405DF" w:rsidP="009405DF">
      <w:pPr>
        <w:widowControl w:val="0"/>
        <w:suppressAutoHyphens/>
        <w:spacing w:after="0" w:line="240" w:lineRule="auto"/>
        <w:ind w:left="720"/>
        <w:jc w:val="both"/>
        <w:rPr>
          <w:rFonts w:ascii="Times New Roman" w:eastAsia="Times New Roman" w:hAnsi="Times New Roman" w:cs="Times New Roman"/>
          <w:bCs/>
          <w:color w:val="000000"/>
          <w:kern w:val="1"/>
          <w:lang w:eastAsia="ar-SA"/>
        </w:rPr>
      </w:pPr>
    </w:p>
    <w:p w14:paraId="313ACA27"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
          <w:bCs/>
          <w:color w:val="000000"/>
          <w:kern w:val="1"/>
          <w:lang w:eastAsia="ar-SA"/>
        </w:rPr>
        <w:t>§ 10</w:t>
      </w:r>
      <w:r w:rsidRPr="008709F2">
        <w:rPr>
          <w:rFonts w:ascii="Times New Roman" w:eastAsia="Times New Roman" w:hAnsi="Times New Roman" w:cs="Times New Roman"/>
          <w:bCs/>
          <w:color w:val="000000"/>
          <w:kern w:val="1"/>
          <w:lang w:eastAsia="ar-SA"/>
        </w:rPr>
        <w:br/>
      </w:r>
      <w:r w:rsidRPr="008709F2">
        <w:rPr>
          <w:rFonts w:ascii="Times New Roman" w:eastAsia="Times New Roman" w:hAnsi="Times New Roman" w:cs="Times New Roman"/>
          <w:b/>
          <w:bCs/>
          <w:color w:val="000000"/>
          <w:kern w:val="1"/>
          <w:lang w:eastAsia="ar-SA"/>
        </w:rPr>
        <w:t>Postanowienia końcowe</w:t>
      </w:r>
      <w:r w:rsidRPr="008709F2">
        <w:rPr>
          <w:rFonts w:ascii="Times New Roman" w:eastAsia="Times New Roman" w:hAnsi="Times New Roman" w:cs="Times New Roman"/>
          <w:bCs/>
          <w:color w:val="000000"/>
          <w:kern w:val="1"/>
          <w:lang w:eastAsia="ar-SA"/>
        </w:rPr>
        <w:t xml:space="preserve"> </w:t>
      </w:r>
    </w:p>
    <w:p w14:paraId="376A1009" w14:textId="77777777" w:rsidR="009405DF" w:rsidRPr="008709F2" w:rsidRDefault="009405DF" w:rsidP="009405DF">
      <w:pPr>
        <w:widowControl w:val="0"/>
        <w:numPr>
          <w:ilvl w:val="6"/>
          <w:numId w:val="10"/>
        </w:numPr>
        <w:tabs>
          <w:tab w:val="left" w:pos="360"/>
        </w:tabs>
        <w:suppressAutoHyphens/>
        <w:spacing w:after="0" w:line="240" w:lineRule="auto"/>
        <w:ind w:left="360"/>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 xml:space="preserve">W razie zaistnienia istotnej zmiany okoliczności powodującej, że wykonanie umowy nie leży </w:t>
      </w:r>
      <w:r w:rsidRPr="008709F2">
        <w:rPr>
          <w:rFonts w:ascii="Times New Roman" w:eastAsia="Times New Roman" w:hAnsi="Times New Roman" w:cs="Times New Roman"/>
          <w:bCs/>
          <w:color w:val="000000"/>
          <w:kern w:val="1"/>
          <w:lang w:eastAsia="ar-SA"/>
        </w:rPr>
        <w:br/>
        <w:t>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 takim przypadku Wykonawca może żądać jedynie wynagrodzenia należnego z tytułu wykonania części umowy.</w:t>
      </w:r>
    </w:p>
    <w:p w14:paraId="7AF60940" w14:textId="77777777" w:rsidR="009405DF" w:rsidRPr="008709F2" w:rsidRDefault="009405DF" w:rsidP="009405DF">
      <w:pPr>
        <w:widowControl w:val="0"/>
        <w:numPr>
          <w:ilvl w:val="6"/>
          <w:numId w:val="10"/>
        </w:numPr>
        <w:tabs>
          <w:tab w:val="left" w:pos="360"/>
        </w:tabs>
        <w:suppressAutoHyphens/>
        <w:spacing w:after="0" w:line="240" w:lineRule="auto"/>
        <w:ind w:left="360"/>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W sprawach nieuregulowanych umową mają zastosowanie odpowiednie przepisy ustawy Prawo zamówień publicznych oraz przepisy Kodeksu cywilnego.</w:t>
      </w:r>
    </w:p>
    <w:p w14:paraId="4BCDD03D" w14:textId="77777777" w:rsidR="009405DF" w:rsidRPr="008709F2" w:rsidRDefault="009405DF" w:rsidP="009405DF">
      <w:pPr>
        <w:widowControl w:val="0"/>
        <w:numPr>
          <w:ilvl w:val="6"/>
          <w:numId w:val="10"/>
        </w:numPr>
        <w:tabs>
          <w:tab w:val="left" w:pos="360"/>
        </w:tabs>
        <w:suppressAutoHyphens/>
        <w:spacing w:after="0" w:line="240" w:lineRule="auto"/>
        <w:ind w:left="360"/>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Ewentualne spory wynikłe na tle realizacji umowy, których strony nie rozstrzygną polubownie będą rozstrzygane przez sąd powszechny właściwy dla siedziby Zamawiającego.</w:t>
      </w:r>
    </w:p>
    <w:p w14:paraId="31BA94E5" w14:textId="77777777" w:rsidR="009405DF" w:rsidRPr="008709F2" w:rsidRDefault="009405DF" w:rsidP="009405DF">
      <w:pPr>
        <w:widowControl w:val="0"/>
        <w:numPr>
          <w:ilvl w:val="6"/>
          <w:numId w:val="10"/>
        </w:numPr>
        <w:tabs>
          <w:tab w:val="left" w:pos="360"/>
        </w:tabs>
        <w:suppressAutoHyphens/>
        <w:spacing w:after="0" w:line="240" w:lineRule="auto"/>
        <w:ind w:left="360"/>
        <w:jc w:val="both"/>
        <w:rPr>
          <w:rFonts w:ascii="Times New Roman" w:eastAsia="Times New Roman" w:hAnsi="Times New Roman" w:cs="Times New Roman"/>
          <w:bCs/>
          <w:color w:val="000000"/>
          <w:kern w:val="1"/>
          <w:lang w:eastAsia="ar-SA"/>
        </w:rPr>
      </w:pPr>
      <w:r w:rsidRPr="008709F2">
        <w:rPr>
          <w:rFonts w:ascii="Times New Roman" w:eastAsia="Times New Roman" w:hAnsi="Times New Roman" w:cs="Times New Roman"/>
          <w:bCs/>
          <w:color w:val="000000"/>
          <w:kern w:val="1"/>
          <w:lang w:eastAsia="ar-SA"/>
        </w:rPr>
        <w:t>Umowę sporządzono w dwóch jednobrzmiących egzemplarzach, po jednym dla każdej ze Stron.</w:t>
      </w:r>
    </w:p>
    <w:p w14:paraId="5DEEDBC6" w14:textId="77777777" w:rsidR="009405DF" w:rsidRPr="008709F2" w:rsidRDefault="009405DF" w:rsidP="009405DF">
      <w:pPr>
        <w:widowControl w:val="0"/>
        <w:suppressAutoHyphens/>
        <w:spacing w:after="0" w:line="240" w:lineRule="auto"/>
        <w:rPr>
          <w:rFonts w:ascii="Times New Roman" w:eastAsia="Times New Roman" w:hAnsi="Times New Roman" w:cs="Times New Roman"/>
          <w:bCs/>
          <w:color w:val="000000"/>
          <w:kern w:val="1"/>
          <w:lang w:eastAsia="ar-SA"/>
        </w:rPr>
      </w:pPr>
    </w:p>
    <w:p w14:paraId="2F7218D1"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Cs/>
          <w:i/>
          <w:iCs/>
          <w:color w:val="000000"/>
          <w:kern w:val="1"/>
          <w:sz w:val="20"/>
          <w:szCs w:val="20"/>
          <w:lang w:eastAsia="ar-SA"/>
        </w:rPr>
      </w:pPr>
      <w:r w:rsidRPr="008709F2">
        <w:rPr>
          <w:rFonts w:ascii="Times New Roman" w:eastAsia="Times New Roman" w:hAnsi="Times New Roman" w:cs="Times New Roman"/>
          <w:b/>
          <w:bCs/>
          <w:color w:val="000000"/>
          <w:kern w:val="1"/>
          <w:lang w:eastAsia="ar-SA"/>
        </w:rPr>
        <w:t xml:space="preserve">ZAMAWIAJĄCY:  </w:t>
      </w:r>
      <w:r w:rsidRPr="008709F2">
        <w:rPr>
          <w:rFonts w:ascii="Times New Roman" w:eastAsia="Times New Roman" w:hAnsi="Times New Roman" w:cs="Times New Roman"/>
          <w:b/>
          <w:bCs/>
          <w:color w:val="000000"/>
          <w:kern w:val="1"/>
          <w:lang w:eastAsia="ar-SA"/>
        </w:rPr>
        <w:tab/>
      </w:r>
      <w:r w:rsidRPr="008709F2">
        <w:rPr>
          <w:rFonts w:ascii="Times New Roman" w:eastAsia="Times New Roman" w:hAnsi="Times New Roman" w:cs="Times New Roman"/>
          <w:b/>
          <w:bCs/>
          <w:color w:val="000000"/>
          <w:kern w:val="1"/>
          <w:lang w:eastAsia="ar-SA"/>
        </w:rPr>
        <w:tab/>
      </w:r>
      <w:r w:rsidRPr="008709F2">
        <w:rPr>
          <w:rFonts w:ascii="Times New Roman" w:eastAsia="Times New Roman" w:hAnsi="Times New Roman" w:cs="Times New Roman"/>
          <w:b/>
          <w:bCs/>
          <w:color w:val="000000"/>
          <w:kern w:val="1"/>
          <w:lang w:eastAsia="ar-SA"/>
        </w:rPr>
        <w:tab/>
      </w:r>
      <w:r w:rsidRPr="008709F2">
        <w:rPr>
          <w:rFonts w:ascii="Times New Roman" w:eastAsia="Times New Roman" w:hAnsi="Times New Roman" w:cs="Times New Roman"/>
          <w:b/>
          <w:bCs/>
          <w:color w:val="000000"/>
          <w:kern w:val="1"/>
          <w:lang w:eastAsia="ar-SA"/>
        </w:rPr>
        <w:tab/>
      </w:r>
      <w:r w:rsidRPr="008709F2">
        <w:rPr>
          <w:rFonts w:ascii="Times New Roman" w:eastAsia="Times New Roman" w:hAnsi="Times New Roman" w:cs="Times New Roman"/>
          <w:b/>
          <w:bCs/>
          <w:color w:val="000000"/>
          <w:kern w:val="1"/>
          <w:lang w:eastAsia="ar-SA"/>
        </w:rPr>
        <w:tab/>
      </w:r>
      <w:r w:rsidRPr="008709F2">
        <w:rPr>
          <w:rFonts w:ascii="Times New Roman" w:eastAsia="Times New Roman" w:hAnsi="Times New Roman" w:cs="Times New Roman"/>
          <w:b/>
          <w:bCs/>
          <w:color w:val="000000"/>
          <w:kern w:val="1"/>
          <w:lang w:eastAsia="ar-SA"/>
        </w:rPr>
        <w:tab/>
        <w:t xml:space="preserve">WYKONAWCA: </w:t>
      </w:r>
    </w:p>
    <w:p w14:paraId="472ED441" w14:textId="77777777" w:rsidR="009405DF" w:rsidRPr="008709F2" w:rsidRDefault="009405DF" w:rsidP="009405DF">
      <w:pPr>
        <w:widowControl w:val="0"/>
        <w:suppressAutoHyphens/>
        <w:spacing w:after="0" w:line="240" w:lineRule="auto"/>
        <w:rPr>
          <w:rFonts w:ascii="Times New Roman" w:eastAsia="Times New Roman" w:hAnsi="Times New Roman" w:cs="Times New Roman"/>
          <w:bCs/>
          <w:i/>
          <w:iCs/>
          <w:color w:val="000000"/>
          <w:kern w:val="1"/>
          <w:sz w:val="20"/>
          <w:szCs w:val="20"/>
          <w:lang w:eastAsia="ar-SA"/>
        </w:rPr>
      </w:pPr>
    </w:p>
    <w:p w14:paraId="6A91A2A5" w14:textId="77777777" w:rsidR="009405DF" w:rsidRPr="008709F2" w:rsidRDefault="009405DF" w:rsidP="009405DF">
      <w:pPr>
        <w:widowControl w:val="0"/>
        <w:suppressAutoHyphens/>
        <w:spacing w:after="0" w:line="240" w:lineRule="auto"/>
        <w:rPr>
          <w:rFonts w:ascii="Times New Roman" w:eastAsia="Times New Roman" w:hAnsi="Times New Roman" w:cs="Times New Roman"/>
          <w:bCs/>
          <w:i/>
          <w:iCs/>
          <w:color w:val="000000"/>
          <w:kern w:val="1"/>
          <w:sz w:val="20"/>
          <w:szCs w:val="20"/>
          <w:lang w:eastAsia="ar-SA"/>
        </w:rPr>
      </w:pPr>
    </w:p>
    <w:p w14:paraId="70197665" w14:textId="77777777" w:rsidR="009405DF" w:rsidRPr="008709F2" w:rsidRDefault="009405DF" w:rsidP="009405DF">
      <w:pPr>
        <w:widowControl w:val="0"/>
        <w:suppressAutoHyphens/>
        <w:spacing w:after="0" w:line="240" w:lineRule="auto"/>
        <w:rPr>
          <w:rFonts w:ascii="Times New Roman" w:eastAsia="Times New Roman" w:hAnsi="Times New Roman" w:cs="Times New Roman"/>
          <w:bCs/>
          <w:i/>
          <w:iCs/>
          <w:color w:val="000000"/>
          <w:kern w:val="1"/>
          <w:sz w:val="20"/>
          <w:szCs w:val="20"/>
          <w:lang w:eastAsia="ar-SA"/>
        </w:rPr>
      </w:pPr>
    </w:p>
    <w:p w14:paraId="1BDFF475"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9B1F867"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B9387B2"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25C9904E"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40B1D59B"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015C69EA"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5157D7E0"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2018A1D"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001C4265"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572BD795"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47FA667E"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6C3ABF32"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24C5CFAF"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53BD436A"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ED0275B"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2828C7A"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5553E38F"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0E4DCA7B"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595D88E1"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459026A"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5BEA52E"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4DD3952D"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490EB36B"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5405E211"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00BE89FC"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28C039ED"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17B0779"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7DA9227"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7258E4D"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6D0F94A"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09F85325"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69A5BF4"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AC66B3E"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690D0DED"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4DC2639"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CB32C79"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00BE2103"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90517BB"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36C17C8"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4D93780"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6C32F1A7"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96D90CC"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B58C922"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8291444"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AFB325E"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11C82CCC"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476B5045"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7AF34FD0"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6349DC37" w14:textId="77777777" w:rsidR="009405DF"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23921B59" w14:textId="77777777" w:rsidR="009405DF" w:rsidRPr="008709F2" w:rsidRDefault="009405DF" w:rsidP="009405DF">
      <w:pPr>
        <w:widowControl w:val="0"/>
        <w:suppressAutoHyphens/>
        <w:spacing w:after="0" w:line="288" w:lineRule="auto"/>
        <w:rPr>
          <w:rFonts w:ascii="Times New Roman" w:eastAsia="Times New Roman" w:hAnsi="Times New Roman" w:cs="Times New Roman"/>
          <w:b/>
          <w:color w:val="FF0000"/>
          <w:kern w:val="1"/>
          <w:lang w:eastAsia="ar-SA"/>
        </w:rPr>
      </w:pPr>
    </w:p>
    <w:p w14:paraId="372FF85A" w14:textId="77777777" w:rsidR="009405DF" w:rsidRPr="008709F2" w:rsidRDefault="009405DF" w:rsidP="009405DF">
      <w:pPr>
        <w:widowControl w:val="0"/>
        <w:suppressAutoHyphens/>
        <w:spacing w:after="0" w:line="288" w:lineRule="auto"/>
        <w:rPr>
          <w:rFonts w:ascii="Times New Roman" w:eastAsia="Times New Roman" w:hAnsi="Times New Roman" w:cs="Times New Roman"/>
          <w:b/>
          <w:kern w:val="1"/>
          <w:lang w:eastAsia="ar-SA"/>
        </w:rPr>
      </w:pPr>
    </w:p>
    <w:p w14:paraId="4657786D"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Umowa powierzenia przetwarzania danych osobowych</w:t>
      </w:r>
    </w:p>
    <w:p w14:paraId="24B3BE5F"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do umowy Nr …………………/2020</w:t>
      </w:r>
    </w:p>
    <w:p w14:paraId="1E9B1503"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3E81C70B"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b/>
          <w:kern w:val="1"/>
          <w:lang w:val="x-none" w:eastAsia="ar-SA"/>
        </w:rPr>
      </w:pPr>
      <w:r w:rsidRPr="008709F2">
        <w:rPr>
          <w:rFonts w:ascii="Times New Roman" w:eastAsia="Times New Roman" w:hAnsi="Times New Roman" w:cs="Times New Roman"/>
          <w:kern w:val="1"/>
          <w:lang w:eastAsia="ar-SA"/>
        </w:rPr>
        <w:t xml:space="preserve">zawarta w Lublinie w dniu ……………..2020 r pomiędzy: </w:t>
      </w:r>
    </w:p>
    <w:p w14:paraId="13BDB842"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b/>
          <w:i/>
          <w:kern w:val="1"/>
          <w:lang w:eastAsia="ar-SA"/>
        </w:rPr>
      </w:pPr>
      <w:r w:rsidRPr="008709F2">
        <w:rPr>
          <w:rFonts w:ascii="Times New Roman" w:eastAsia="Times New Roman" w:hAnsi="Times New Roman" w:cs="Times New Roman"/>
          <w:b/>
          <w:kern w:val="1"/>
          <w:lang w:val="x-none" w:eastAsia="ar-SA"/>
        </w:rPr>
        <w:t xml:space="preserve">Regionalnym Centrum Krwiodawstwa i Krwiolecznictwa w Lublinie, ul. Żołnierzy Niepodległej 8, 20-078 Lublin, </w:t>
      </w:r>
      <w:r w:rsidRPr="008709F2">
        <w:rPr>
          <w:rFonts w:ascii="Times New Roman" w:eastAsia="Times New Roman" w:hAnsi="Times New Roman" w:cs="Times New Roman"/>
          <w:kern w:val="1"/>
          <w:lang w:val="x-none" w:eastAsia="ar-SA"/>
        </w:rPr>
        <w:t xml:space="preserve">wpisanym do Rejestru stowarzyszeń, innych organizacji społecznych i zawodowych, fundacji </w:t>
      </w:r>
      <w:r w:rsidRPr="008709F2">
        <w:rPr>
          <w:rFonts w:ascii="Times New Roman" w:eastAsia="Times New Roman" w:hAnsi="Times New Roman" w:cs="Times New Roman"/>
          <w:kern w:val="1"/>
          <w:lang w:val="x-none" w:eastAsia="ar-SA"/>
        </w:rPr>
        <w:br/>
        <w:t xml:space="preserve">i publicznych zakładów opieki zdrowotnej w Sądzie Rejonowym Lublin-Wschód w Lublinie </w:t>
      </w:r>
      <w:r w:rsidRPr="008709F2">
        <w:rPr>
          <w:rFonts w:ascii="Times New Roman" w:eastAsia="Times New Roman" w:hAnsi="Times New Roman" w:cs="Times New Roman"/>
          <w:kern w:val="1"/>
          <w:lang w:val="x-none" w:eastAsia="ar-SA"/>
        </w:rPr>
        <w:br/>
        <w:t xml:space="preserve">z siedzibą w Świdniku, VI Wydział Gospodarczy Krajowego Rejestru Sądowego pod numerem KRS: 0000003874; NIP: 712-24-27-252; REGON: 431029412, </w:t>
      </w:r>
      <w:r w:rsidRPr="008709F2">
        <w:rPr>
          <w:rFonts w:ascii="Times New Roman" w:eastAsia="Times New Roman" w:hAnsi="Times New Roman" w:cs="Times New Roman"/>
          <w:kern w:val="1"/>
          <w:lang w:eastAsia="ar-SA"/>
        </w:rPr>
        <w:t xml:space="preserve">zwanym w dalszej treści umowy </w:t>
      </w:r>
      <w:r w:rsidRPr="008709F2">
        <w:rPr>
          <w:rFonts w:ascii="Times New Roman" w:eastAsia="Times New Roman" w:hAnsi="Times New Roman" w:cs="Times New Roman"/>
          <w:b/>
          <w:kern w:val="1"/>
          <w:lang w:eastAsia="ar-SA"/>
        </w:rPr>
        <w:t>„Administratorem”</w:t>
      </w:r>
      <w:r w:rsidRPr="008709F2">
        <w:rPr>
          <w:rFonts w:ascii="Times New Roman" w:eastAsia="Times New Roman" w:hAnsi="Times New Roman" w:cs="Times New Roman"/>
          <w:kern w:val="1"/>
          <w:lang w:eastAsia="ar-SA"/>
        </w:rPr>
        <w:t xml:space="preserve">, </w:t>
      </w:r>
      <w:r w:rsidRPr="008709F2">
        <w:rPr>
          <w:rFonts w:ascii="Times New Roman" w:eastAsia="Times New Roman" w:hAnsi="Times New Roman" w:cs="Times New Roman"/>
          <w:kern w:val="1"/>
          <w:lang w:val="x-none" w:eastAsia="ar-SA"/>
        </w:rPr>
        <w:t>reprezentowanym przez:</w:t>
      </w:r>
    </w:p>
    <w:p w14:paraId="7052657C" w14:textId="77777777" w:rsidR="009405DF" w:rsidRPr="008709F2" w:rsidRDefault="009405DF" w:rsidP="009405DF">
      <w:pPr>
        <w:widowControl w:val="0"/>
        <w:suppressAutoHyphens/>
        <w:spacing w:after="0" w:line="288" w:lineRule="auto"/>
        <w:rPr>
          <w:rFonts w:ascii="Times New Roman" w:eastAsia="Times New Roman" w:hAnsi="Times New Roman" w:cs="Times New Roman"/>
          <w:b/>
          <w:i/>
          <w:kern w:val="1"/>
          <w:lang w:eastAsia="ar-SA"/>
        </w:rPr>
      </w:pPr>
    </w:p>
    <w:p w14:paraId="240C3804"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ar-SA"/>
        </w:rPr>
        <w:t>………………………..</w:t>
      </w:r>
    </w:p>
    <w:p w14:paraId="03CDAF93"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b/>
          <w:bCs/>
          <w:kern w:val="1"/>
          <w:lang w:eastAsia="ar-SA"/>
        </w:rPr>
        <w:t>……………………………</w:t>
      </w:r>
      <w:r w:rsidRPr="008709F2">
        <w:rPr>
          <w:rFonts w:ascii="Times New Roman" w:eastAsia="Times New Roman" w:hAnsi="Times New Roman" w:cs="Times New Roman"/>
          <w:kern w:val="1"/>
          <w:lang w:eastAsia="ar-SA"/>
        </w:rPr>
        <w:t xml:space="preserve">, z siedzibą we …………………….. kod:………………….,  ……………………….., NIP: ………………………, Regon ……………………………, zarejestrowaną </w:t>
      </w:r>
      <w:r w:rsidRPr="008709F2">
        <w:rPr>
          <w:rFonts w:ascii="Times New Roman" w:eastAsia="Times New Roman" w:hAnsi="Times New Roman" w:cs="Times New Roman"/>
          <w:kern w:val="1"/>
          <w:lang w:eastAsia="ar-SA"/>
        </w:rPr>
        <w:br/>
        <w:t xml:space="preserve">w …………………………………. pod numerem  KRS ……………, kapitał zakładowy ……………… zł,  zwaną w dalszej treści umowy </w:t>
      </w:r>
      <w:r w:rsidRPr="008709F2">
        <w:rPr>
          <w:rFonts w:ascii="Times New Roman" w:eastAsia="Times New Roman" w:hAnsi="Times New Roman" w:cs="Times New Roman"/>
          <w:b/>
          <w:kern w:val="1"/>
          <w:lang w:eastAsia="ar-SA"/>
        </w:rPr>
        <w:t>„Podmiotem przetwarzającym”</w:t>
      </w:r>
      <w:r w:rsidRPr="008709F2">
        <w:rPr>
          <w:rFonts w:ascii="Times New Roman" w:eastAsia="Times New Roman" w:hAnsi="Times New Roman" w:cs="Times New Roman"/>
          <w:kern w:val="1"/>
          <w:lang w:eastAsia="ar-SA"/>
        </w:rPr>
        <w:t xml:space="preserve"> lub </w:t>
      </w:r>
      <w:r w:rsidRPr="008709F2">
        <w:rPr>
          <w:rFonts w:ascii="Times New Roman" w:eastAsia="Times New Roman" w:hAnsi="Times New Roman" w:cs="Times New Roman"/>
          <w:b/>
          <w:kern w:val="1"/>
          <w:lang w:eastAsia="ar-SA"/>
        </w:rPr>
        <w:t>„Przetwarzającym”</w:t>
      </w:r>
      <w:r w:rsidRPr="008709F2">
        <w:rPr>
          <w:rFonts w:ascii="Times New Roman" w:eastAsia="Times New Roman" w:hAnsi="Times New Roman" w:cs="Times New Roman"/>
          <w:kern w:val="1"/>
          <w:lang w:eastAsia="ar-SA"/>
        </w:rPr>
        <w:t xml:space="preserve"> reprezentowaną przez</w:t>
      </w:r>
    </w:p>
    <w:p w14:paraId="04D53DC6" w14:textId="77777777" w:rsidR="009405DF" w:rsidRPr="008709F2" w:rsidRDefault="009405DF" w:rsidP="009405DF">
      <w:pPr>
        <w:widowControl w:val="0"/>
        <w:suppressAutoHyphens/>
        <w:spacing w:after="0" w:line="288" w:lineRule="auto"/>
        <w:rPr>
          <w:rFonts w:ascii="Times New Roman" w:eastAsia="Times New Roman" w:hAnsi="Times New Roman" w:cs="Times New Roman"/>
          <w:b/>
          <w:kern w:val="1"/>
          <w:lang w:eastAsia="ar-SA"/>
        </w:rPr>
      </w:pPr>
      <w:r w:rsidRPr="008709F2">
        <w:rPr>
          <w:rFonts w:ascii="Times New Roman" w:eastAsia="Times New Roman" w:hAnsi="Times New Roman" w:cs="Times New Roman"/>
          <w:kern w:val="1"/>
          <w:lang w:eastAsia="ar-SA"/>
        </w:rPr>
        <w:t>……………………………………….</w:t>
      </w:r>
    </w:p>
    <w:p w14:paraId="03AF7E38"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p>
    <w:p w14:paraId="7E89E10A"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 1</w:t>
      </w:r>
    </w:p>
    <w:p w14:paraId="0A8B2D67"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Powierzenie przetwarzania danych osobowych</w:t>
      </w:r>
    </w:p>
    <w:p w14:paraId="18598A22" w14:textId="77777777" w:rsidR="009405DF" w:rsidRPr="008709F2" w:rsidRDefault="009405DF" w:rsidP="009405DF">
      <w:pPr>
        <w:widowControl w:val="0"/>
        <w:numPr>
          <w:ilvl w:val="0"/>
          <w:numId w:val="25"/>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Administrator danych powierza Podmiotowi przetwarzającemu, w trybie art. 28 Rozporządzenia Parlamentu Europejskiego i Rady (UE) 2016/679 z 27.04.2016 r. w sprawie ochrony osób fizycznych </w:t>
      </w:r>
      <w:r w:rsidRPr="008709F2">
        <w:rPr>
          <w:rFonts w:ascii="Times New Roman" w:eastAsia="Times New Roman" w:hAnsi="Times New Roman" w:cs="Times New Roman"/>
          <w:kern w:val="1"/>
          <w:lang w:eastAsia="ar-SA"/>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3E14F94B" w14:textId="77777777" w:rsidR="009405DF" w:rsidRPr="008709F2" w:rsidRDefault="009405DF" w:rsidP="009405DF">
      <w:pPr>
        <w:widowControl w:val="0"/>
        <w:numPr>
          <w:ilvl w:val="0"/>
          <w:numId w:val="25"/>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Podmiot przetwarzający zobowiązuje się przetwarzać powierzone mu dane osobowe zgodnie z niniejszą umową, Rozporządzeniem oraz z innymi przepisami prawa powszechnie obowiązującego, które chronią prawa osób, których dane dotyczą.</w:t>
      </w:r>
    </w:p>
    <w:p w14:paraId="45AC7BE7" w14:textId="77777777" w:rsidR="009405DF" w:rsidRPr="008709F2" w:rsidRDefault="009405DF" w:rsidP="009405DF">
      <w:pPr>
        <w:widowControl w:val="0"/>
        <w:numPr>
          <w:ilvl w:val="0"/>
          <w:numId w:val="25"/>
        </w:numPr>
        <w:suppressAutoHyphens/>
        <w:spacing w:after="0" w:line="240" w:lineRule="auto"/>
        <w:jc w:val="both"/>
        <w:rPr>
          <w:rFonts w:ascii="Times New Roman" w:eastAsia="Times New Roman" w:hAnsi="Times New Roman" w:cs="Times New Roman"/>
          <w:b/>
          <w:kern w:val="1"/>
          <w:lang w:eastAsia="ar-SA"/>
        </w:rPr>
      </w:pPr>
      <w:r w:rsidRPr="008709F2">
        <w:rPr>
          <w:rFonts w:ascii="Times New Roman" w:eastAsia="Times New Roman" w:hAnsi="Times New Roman" w:cs="Times New Roman"/>
          <w:kern w:val="1"/>
          <w:lang w:eastAsia="ar-SA"/>
        </w:rPr>
        <w:t xml:space="preserve">Podmiot przetwarzający oświadcza, iż stosuje środki bezpieczeństwa spełniające wymogi Rozporządzenia. </w:t>
      </w:r>
    </w:p>
    <w:p w14:paraId="051A159A"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§2</w:t>
      </w:r>
    </w:p>
    <w:p w14:paraId="54BB6FC3"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Zakres i cel przetwarzania danych</w:t>
      </w:r>
    </w:p>
    <w:p w14:paraId="35BB7C3C" w14:textId="77777777" w:rsidR="009405DF" w:rsidRPr="008709F2" w:rsidRDefault="009405DF" w:rsidP="009405DF">
      <w:pPr>
        <w:widowControl w:val="0"/>
        <w:numPr>
          <w:ilvl w:val="0"/>
          <w:numId w:val="21"/>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będzie przetwarzał, powierzone na podstawie umowy dane zwykłe: </w:t>
      </w:r>
      <w:r w:rsidRPr="008709F2">
        <w:rPr>
          <w:rFonts w:ascii="Times New Roman" w:eastAsia="Times New Roman" w:hAnsi="Times New Roman" w:cs="Times New Roman"/>
          <w:b/>
          <w:kern w:val="1"/>
          <w:lang w:eastAsia="ar-SA"/>
        </w:rPr>
        <w:t>-</w:t>
      </w:r>
      <w:r w:rsidRPr="008709F2">
        <w:rPr>
          <w:rFonts w:ascii="Times New Roman" w:eastAsia="Times New Roman" w:hAnsi="Times New Roman" w:cs="Times New Roman"/>
          <w:kern w:val="1"/>
          <w:lang w:eastAsia="ar-SA"/>
        </w:rPr>
        <w:t xml:space="preserve"> dotyczące pacjenta, dawcy w postaci: imię, nazwisko, PESEL, numer donacji oraz dane szczególnych kategorii dane medyczne w postaci wyników badań </w:t>
      </w:r>
    </w:p>
    <w:p w14:paraId="7499CEF4" w14:textId="77777777" w:rsidR="009405DF" w:rsidRPr="008709F2" w:rsidRDefault="009405DF" w:rsidP="009405DF">
      <w:pPr>
        <w:widowControl w:val="0"/>
        <w:numPr>
          <w:ilvl w:val="0"/>
          <w:numId w:val="21"/>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Powierzone przez Administratora danych dane osobowe będą przetwarzane przez Podmiot przetwarzający wyłącznie w celu realizacji umowy </w:t>
      </w:r>
      <w:r w:rsidRPr="008709F2">
        <w:rPr>
          <w:rFonts w:ascii="Times New Roman" w:eastAsia="Times New Roman" w:hAnsi="Times New Roman" w:cs="Times New Roman"/>
          <w:b/>
          <w:kern w:val="1"/>
          <w:u w:val="single"/>
          <w:lang w:eastAsia="ar-SA"/>
        </w:rPr>
        <w:t>Nr ……………./2020 z dnia …………………..2020 roku.</w:t>
      </w:r>
    </w:p>
    <w:p w14:paraId="4BA55995"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216A752F"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§3</w:t>
      </w:r>
    </w:p>
    <w:p w14:paraId="0C1E4D91"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Obowiązki podmiotu przetwarzającego</w:t>
      </w:r>
    </w:p>
    <w:p w14:paraId="01925DB7" w14:textId="77777777" w:rsidR="009405DF" w:rsidRPr="008709F2" w:rsidRDefault="009405DF" w:rsidP="009405DF">
      <w:pPr>
        <w:widowControl w:val="0"/>
        <w:numPr>
          <w:ilvl w:val="0"/>
          <w:numId w:val="1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zobowiązuje się, przy przetwarzaniu powierzonych danych osobowych, do ich zabezpieczenia poprzez stosowanie odpowiednich środków technicznych i organizacyjnych </w:t>
      </w:r>
      <w:r w:rsidRPr="008709F2">
        <w:rPr>
          <w:rFonts w:ascii="Times New Roman" w:eastAsia="Times New Roman" w:hAnsi="Times New Roman" w:cs="Times New Roman"/>
          <w:kern w:val="1"/>
          <w:lang w:eastAsia="ar-SA"/>
        </w:rPr>
        <w:lastRenderedPageBreak/>
        <w:t>zapewniających adekwatny stopień bezpieczeństwa odpowiadający ryzyku związanym z przetwarzaniem danych osobowych, o których mowa w art. 32 Rozporządzenia.</w:t>
      </w:r>
    </w:p>
    <w:p w14:paraId="6721E522" w14:textId="77777777" w:rsidR="009405DF" w:rsidRPr="008709F2" w:rsidRDefault="009405DF" w:rsidP="009405DF">
      <w:pPr>
        <w:widowControl w:val="0"/>
        <w:numPr>
          <w:ilvl w:val="0"/>
          <w:numId w:val="1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Podmiot przetwarzający zobowiązuje się dołożyć należytej staranności przy przetwarzaniu powierzonych danych osobowych.</w:t>
      </w:r>
    </w:p>
    <w:p w14:paraId="1A603746" w14:textId="77777777" w:rsidR="009405DF" w:rsidRPr="008709F2" w:rsidRDefault="009405DF" w:rsidP="009405DF">
      <w:pPr>
        <w:widowControl w:val="0"/>
        <w:numPr>
          <w:ilvl w:val="0"/>
          <w:numId w:val="1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zobowiązuje się do nadania upoważnień do przetwarzania danych osobowych wszystkim osobom, które będą przetwarzały powierzone dane w celu realizacji niniejszej umowy.  </w:t>
      </w:r>
    </w:p>
    <w:p w14:paraId="78354946" w14:textId="77777777" w:rsidR="009405DF" w:rsidRPr="008709F2" w:rsidRDefault="009405DF" w:rsidP="009405DF">
      <w:pPr>
        <w:widowControl w:val="0"/>
        <w:numPr>
          <w:ilvl w:val="0"/>
          <w:numId w:val="1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zobowiązuje się zapewnić zachowanie w tajemnicy, (o której mowa </w:t>
      </w:r>
      <w:r w:rsidRPr="008709F2">
        <w:rPr>
          <w:rFonts w:ascii="Times New Roman" w:eastAsia="Times New Roman" w:hAnsi="Times New Roman" w:cs="Times New Roman"/>
          <w:kern w:val="1"/>
          <w:lang w:eastAsia="ar-SA"/>
        </w:rPr>
        <w:br/>
        <w:t>w art. 28 ust 3 pkt b Rozporządzenia) przetwarzanych danych przez osoby, które upoważnia do przetwarzania danych osobowych w celu realizacji niniejszej umowy, zarówno w trakcie zatrudnienia ich w Podmiocie przetwarzającym, jak i po jego ustaniu.</w:t>
      </w:r>
    </w:p>
    <w:p w14:paraId="2F490242" w14:textId="77777777" w:rsidR="009405DF" w:rsidRPr="008709F2" w:rsidRDefault="009405DF" w:rsidP="009405DF">
      <w:pPr>
        <w:widowControl w:val="0"/>
        <w:numPr>
          <w:ilvl w:val="0"/>
          <w:numId w:val="1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po zakończeniu świadczenia usług związanych z przetwarzaniem usuwa/ zwraca Administratorowi wszelkie dane osobowe (w zależności od decyzji Administratora – </w:t>
      </w:r>
      <w:r w:rsidRPr="008709F2">
        <w:rPr>
          <w:rFonts w:ascii="Times New Roman" w:eastAsia="Times New Roman" w:hAnsi="Times New Roman" w:cs="Times New Roman"/>
          <w:kern w:val="1"/>
          <w:lang w:eastAsia="ar-SA"/>
        </w:rPr>
        <w:br/>
        <w:t>w przypadku braku decyzji Podmiot przetwarzający usuwa wszystkie dane będące przedmiotem umowy) oraz usuwa wszelkie ich istniejące kopie, chyba że prawo Unii lub prawo państwa członkowskiego nakazują przechowywanie danych osobowych.</w:t>
      </w:r>
    </w:p>
    <w:p w14:paraId="1EE87352" w14:textId="77777777" w:rsidR="009405DF" w:rsidRPr="008709F2" w:rsidRDefault="009405DF" w:rsidP="009405DF">
      <w:pPr>
        <w:widowControl w:val="0"/>
        <w:numPr>
          <w:ilvl w:val="0"/>
          <w:numId w:val="1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69CE65B" w14:textId="77777777" w:rsidR="009405DF" w:rsidRPr="008709F2" w:rsidRDefault="009405DF" w:rsidP="009405DF">
      <w:pPr>
        <w:widowControl w:val="0"/>
        <w:numPr>
          <w:ilvl w:val="0"/>
          <w:numId w:val="1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po stwierdzeniu naruszenia ochrony danych osobowych bez zbędnej zwłoki zgłasza je administratorowi w ciągu 24 godzin od zdarzenia. </w:t>
      </w:r>
    </w:p>
    <w:p w14:paraId="5C3E1B88"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55B30E84"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§4</w:t>
      </w:r>
    </w:p>
    <w:p w14:paraId="5140BD30"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Prawo kontroli</w:t>
      </w:r>
    </w:p>
    <w:p w14:paraId="3BA6AF1B" w14:textId="77777777" w:rsidR="009405DF" w:rsidRPr="008709F2" w:rsidRDefault="009405DF" w:rsidP="009405DF">
      <w:pPr>
        <w:widowControl w:val="0"/>
        <w:numPr>
          <w:ilvl w:val="0"/>
          <w:numId w:val="2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4988264" w14:textId="77777777" w:rsidR="009405DF" w:rsidRPr="008709F2" w:rsidRDefault="009405DF" w:rsidP="009405DF">
      <w:pPr>
        <w:widowControl w:val="0"/>
        <w:numPr>
          <w:ilvl w:val="0"/>
          <w:numId w:val="2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Administrator danych realizować będzie prawo kontroli w godzinach pracy Podmiotu przetwarzającego </w:t>
      </w:r>
    </w:p>
    <w:p w14:paraId="69CEF929" w14:textId="77777777" w:rsidR="009405DF" w:rsidRPr="008709F2" w:rsidRDefault="009405DF" w:rsidP="009405DF">
      <w:pPr>
        <w:spacing w:after="0" w:line="240" w:lineRule="auto"/>
        <w:ind w:left="360"/>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i z minimum 2 dniowym jego uprzedzeniem.</w:t>
      </w:r>
    </w:p>
    <w:p w14:paraId="44399AFF" w14:textId="77777777" w:rsidR="009405DF" w:rsidRPr="008709F2" w:rsidRDefault="009405DF" w:rsidP="009405DF">
      <w:pPr>
        <w:widowControl w:val="0"/>
        <w:numPr>
          <w:ilvl w:val="0"/>
          <w:numId w:val="2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zobowiązuje się do usunięcia uchybień stwierdzonych podczas kontroli </w:t>
      </w:r>
      <w:r w:rsidRPr="008709F2">
        <w:rPr>
          <w:rFonts w:ascii="Times New Roman" w:eastAsia="Times New Roman" w:hAnsi="Times New Roman" w:cs="Times New Roman"/>
          <w:kern w:val="1"/>
          <w:lang w:eastAsia="ar-SA"/>
        </w:rPr>
        <w:br/>
        <w:t>w terminie wskazanym przez Administratora danych nie dłuższym niż 7 dni.</w:t>
      </w:r>
    </w:p>
    <w:p w14:paraId="70FC0133" w14:textId="77777777" w:rsidR="009405DF" w:rsidRPr="008709F2" w:rsidRDefault="009405DF" w:rsidP="009405DF">
      <w:pPr>
        <w:widowControl w:val="0"/>
        <w:numPr>
          <w:ilvl w:val="0"/>
          <w:numId w:val="28"/>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Podmiot przetwarzający udostępnia Administratorowi wszelkie informacje niezbędne do wykazania spełnienia obowiązków określonych w art. 28 Rozporządzenia.</w:t>
      </w:r>
    </w:p>
    <w:p w14:paraId="0EC6F632" w14:textId="77777777" w:rsidR="009405DF" w:rsidRPr="008709F2" w:rsidRDefault="009405DF" w:rsidP="009405DF">
      <w:pPr>
        <w:widowControl w:val="0"/>
        <w:suppressAutoHyphens/>
        <w:spacing w:after="0" w:line="288" w:lineRule="auto"/>
        <w:rPr>
          <w:rFonts w:ascii="Times New Roman" w:eastAsia="Times New Roman" w:hAnsi="Times New Roman" w:cs="Times New Roman"/>
          <w:b/>
          <w:kern w:val="1"/>
          <w:lang w:eastAsia="ar-SA"/>
        </w:rPr>
      </w:pPr>
      <w:r w:rsidRPr="008709F2">
        <w:rPr>
          <w:rFonts w:ascii="Times New Roman" w:eastAsia="Times New Roman" w:hAnsi="Times New Roman" w:cs="Times New Roman"/>
          <w:kern w:val="1"/>
          <w:lang w:eastAsia="ar-SA"/>
        </w:rPr>
        <w:t xml:space="preserve"> </w:t>
      </w:r>
    </w:p>
    <w:p w14:paraId="01DF889A"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§5</w:t>
      </w:r>
    </w:p>
    <w:p w14:paraId="77882467"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Dalsze powierzenie danych do przetwarzania</w:t>
      </w:r>
    </w:p>
    <w:p w14:paraId="3CE986EC" w14:textId="77777777" w:rsidR="009405DF" w:rsidRPr="008709F2" w:rsidRDefault="009405DF" w:rsidP="009405DF">
      <w:pPr>
        <w:widowControl w:val="0"/>
        <w:numPr>
          <w:ilvl w:val="0"/>
          <w:numId w:val="24"/>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może powierzyć dane osobowe objęte niniejszą umową do dalszego przetwarzania podwykonawcom jedynie w celu wykonania umowy po uzyskaniu uprzedniej pisemnej zgody Administratora danych.  </w:t>
      </w:r>
    </w:p>
    <w:p w14:paraId="65E9CDBF" w14:textId="77777777" w:rsidR="009405DF" w:rsidRPr="008709F2" w:rsidRDefault="009405DF" w:rsidP="009405DF">
      <w:pPr>
        <w:widowControl w:val="0"/>
        <w:numPr>
          <w:ilvl w:val="0"/>
          <w:numId w:val="24"/>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86F333" w14:textId="77777777" w:rsidR="009405DF" w:rsidRPr="008709F2" w:rsidRDefault="009405DF" w:rsidP="009405DF">
      <w:pPr>
        <w:widowControl w:val="0"/>
        <w:numPr>
          <w:ilvl w:val="0"/>
          <w:numId w:val="24"/>
        </w:numPr>
        <w:suppressAutoHyphens/>
        <w:spacing w:after="0" w:line="240" w:lineRule="auto"/>
        <w:rPr>
          <w:rFonts w:ascii="Times New Roman" w:eastAsia="Times New Roman" w:hAnsi="Times New Roman" w:cs="Times New Roman"/>
          <w:kern w:val="1"/>
          <w:lang w:eastAsia="ar-SA"/>
        </w:rPr>
      </w:pPr>
      <w:proofErr w:type="spellStart"/>
      <w:r w:rsidRPr="008709F2">
        <w:rPr>
          <w:rFonts w:ascii="Times New Roman" w:eastAsia="Times New Roman" w:hAnsi="Times New Roman" w:cs="Times New Roman"/>
          <w:kern w:val="1"/>
          <w:lang w:eastAsia="ar-SA"/>
        </w:rPr>
        <w:t>PodDostawca</w:t>
      </w:r>
      <w:proofErr w:type="spellEnd"/>
      <w:r w:rsidRPr="008709F2">
        <w:rPr>
          <w:rFonts w:ascii="Times New Roman" w:eastAsia="Times New Roman" w:hAnsi="Times New Roman" w:cs="Times New Roman"/>
          <w:kern w:val="1"/>
          <w:lang w:eastAsia="ar-SA"/>
        </w:rPr>
        <w:t xml:space="preserve">, o którym mowa w §3 ust. 2 Umowy winien spełniać te same gwarancje i obowiązki jakie zostały nałożone na Podmiot przetwarzający w niniejszej Umowie. </w:t>
      </w:r>
    </w:p>
    <w:p w14:paraId="352CCB10" w14:textId="77777777" w:rsidR="009405DF" w:rsidRPr="008709F2" w:rsidRDefault="009405DF" w:rsidP="009405DF">
      <w:pPr>
        <w:widowControl w:val="0"/>
        <w:numPr>
          <w:ilvl w:val="0"/>
          <w:numId w:val="24"/>
        </w:numPr>
        <w:suppressAutoHyphens/>
        <w:spacing w:after="0" w:line="240" w:lineRule="auto"/>
        <w:rPr>
          <w:rFonts w:ascii="Times New Roman" w:eastAsia="Times New Roman" w:hAnsi="Times New Roman" w:cs="Times New Roman"/>
          <w:b/>
          <w:kern w:val="1"/>
          <w:lang w:eastAsia="ar-SA"/>
        </w:rPr>
      </w:pPr>
      <w:r w:rsidRPr="008709F2">
        <w:rPr>
          <w:rFonts w:ascii="Times New Roman" w:eastAsia="Times New Roman" w:hAnsi="Times New Roman" w:cs="Times New Roman"/>
          <w:kern w:val="1"/>
          <w:lang w:eastAsia="ar-SA"/>
        </w:rPr>
        <w:t xml:space="preserve">Podmiot przetwarzający ponosi pełną odpowiedzialność wobec Administratora za nie wywiązanie się ze spoczywających na </w:t>
      </w:r>
      <w:proofErr w:type="spellStart"/>
      <w:r w:rsidRPr="008709F2">
        <w:rPr>
          <w:rFonts w:ascii="Times New Roman" w:eastAsia="Times New Roman" w:hAnsi="Times New Roman" w:cs="Times New Roman"/>
          <w:kern w:val="1"/>
          <w:lang w:eastAsia="ar-SA"/>
        </w:rPr>
        <w:t>podDostawcy</w:t>
      </w:r>
      <w:proofErr w:type="spellEnd"/>
      <w:r w:rsidRPr="008709F2">
        <w:rPr>
          <w:rFonts w:ascii="Times New Roman" w:eastAsia="Times New Roman" w:hAnsi="Times New Roman" w:cs="Times New Roman"/>
          <w:kern w:val="1"/>
          <w:lang w:eastAsia="ar-SA"/>
        </w:rPr>
        <w:t xml:space="preserve"> obowiązków ochrony danych.</w:t>
      </w:r>
    </w:p>
    <w:p w14:paraId="1276EEFF" w14:textId="77777777" w:rsidR="009405DF" w:rsidRDefault="009405DF" w:rsidP="009405DF">
      <w:pPr>
        <w:widowControl w:val="0"/>
        <w:suppressAutoHyphens/>
        <w:spacing w:after="0" w:line="288" w:lineRule="auto"/>
        <w:rPr>
          <w:rFonts w:ascii="Times New Roman" w:eastAsia="Times New Roman" w:hAnsi="Times New Roman" w:cs="Times New Roman"/>
          <w:b/>
          <w:kern w:val="1"/>
          <w:lang w:eastAsia="ar-SA"/>
        </w:rPr>
      </w:pPr>
    </w:p>
    <w:p w14:paraId="77BB595E" w14:textId="77777777" w:rsidR="009405DF" w:rsidRDefault="009405DF" w:rsidP="009405DF">
      <w:pPr>
        <w:widowControl w:val="0"/>
        <w:suppressAutoHyphens/>
        <w:spacing w:after="0" w:line="288" w:lineRule="auto"/>
        <w:rPr>
          <w:rFonts w:ascii="Times New Roman" w:eastAsia="Times New Roman" w:hAnsi="Times New Roman" w:cs="Times New Roman"/>
          <w:b/>
          <w:kern w:val="1"/>
          <w:lang w:eastAsia="ar-SA"/>
        </w:rPr>
      </w:pPr>
    </w:p>
    <w:p w14:paraId="696055D8" w14:textId="77777777" w:rsidR="009405DF" w:rsidRDefault="009405DF" w:rsidP="009405DF">
      <w:pPr>
        <w:widowControl w:val="0"/>
        <w:suppressAutoHyphens/>
        <w:spacing w:after="0" w:line="288" w:lineRule="auto"/>
        <w:rPr>
          <w:rFonts w:ascii="Times New Roman" w:eastAsia="Times New Roman" w:hAnsi="Times New Roman" w:cs="Times New Roman"/>
          <w:b/>
          <w:kern w:val="1"/>
          <w:lang w:eastAsia="ar-SA"/>
        </w:rPr>
      </w:pPr>
    </w:p>
    <w:p w14:paraId="2FCA327C" w14:textId="77777777" w:rsidR="009405DF" w:rsidRPr="008709F2" w:rsidRDefault="009405DF" w:rsidP="009405DF">
      <w:pPr>
        <w:widowControl w:val="0"/>
        <w:suppressAutoHyphens/>
        <w:spacing w:after="0" w:line="288" w:lineRule="auto"/>
        <w:rPr>
          <w:rFonts w:ascii="Times New Roman" w:eastAsia="Times New Roman" w:hAnsi="Times New Roman" w:cs="Times New Roman"/>
          <w:b/>
          <w:kern w:val="1"/>
          <w:lang w:eastAsia="ar-SA"/>
        </w:rPr>
      </w:pPr>
    </w:p>
    <w:p w14:paraId="7AFF91EA"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 6</w:t>
      </w:r>
    </w:p>
    <w:p w14:paraId="398DBA2A"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Odpowiedzialność Podmiotu przetwarzającego</w:t>
      </w:r>
    </w:p>
    <w:p w14:paraId="0D2BB65A" w14:textId="77777777" w:rsidR="009405DF" w:rsidRPr="008709F2" w:rsidRDefault="009405DF" w:rsidP="009405DF">
      <w:pPr>
        <w:widowControl w:val="0"/>
        <w:numPr>
          <w:ilvl w:val="0"/>
          <w:numId w:val="32"/>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0FF4D0C" w14:textId="77777777" w:rsidR="009405DF" w:rsidRPr="008709F2" w:rsidRDefault="009405DF" w:rsidP="009405DF">
      <w:pPr>
        <w:widowControl w:val="0"/>
        <w:numPr>
          <w:ilvl w:val="0"/>
          <w:numId w:val="32"/>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D3BA199"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33B33510"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§7</w:t>
      </w:r>
    </w:p>
    <w:p w14:paraId="7D076F6A"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Czas obowiązywania umowy</w:t>
      </w:r>
    </w:p>
    <w:p w14:paraId="214A3616" w14:textId="77777777" w:rsidR="009405DF" w:rsidRPr="008709F2" w:rsidRDefault="009405DF" w:rsidP="009405DF">
      <w:pPr>
        <w:widowControl w:val="0"/>
        <w:numPr>
          <w:ilvl w:val="0"/>
          <w:numId w:val="30"/>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Niniejsza umowa obowiązuje od dnia jej zawarcia przez czas określony 6 miesięcy od daty jej podpisania, z możliwością jej przedłużenia o czas dalszego trwania umowy, o której mowa </w:t>
      </w:r>
      <w:r w:rsidRPr="008709F2">
        <w:rPr>
          <w:rFonts w:ascii="Times New Roman" w:eastAsia="Times New Roman" w:hAnsi="Times New Roman" w:cs="Times New Roman"/>
          <w:kern w:val="1"/>
          <w:lang w:eastAsia="ar-SA"/>
        </w:rPr>
        <w:br/>
        <w:t>w § 2 ust. 2 - na podstawie § 3 ust. 2 cyt. umowy.</w:t>
      </w:r>
    </w:p>
    <w:p w14:paraId="3709B825" w14:textId="77777777" w:rsidR="009405DF" w:rsidRPr="008709F2" w:rsidRDefault="009405DF" w:rsidP="009405DF">
      <w:pPr>
        <w:widowControl w:val="0"/>
        <w:numPr>
          <w:ilvl w:val="0"/>
          <w:numId w:val="30"/>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Każda ze stron może wypowiedzieć niniejszą umowę za pisemnym, miesięcznym wypowiedzeniem ze skutkiem na koniec miesiąca kalendarzowego.</w:t>
      </w:r>
    </w:p>
    <w:p w14:paraId="0AEA283B" w14:textId="77777777" w:rsidR="009405DF" w:rsidRPr="008709F2" w:rsidRDefault="009405DF" w:rsidP="009405DF">
      <w:pPr>
        <w:widowControl w:val="0"/>
        <w:numPr>
          <w:ilvl w:val="0"/>
          <w:numId w:val="30"/>
        </w:numPr>
        <w:suppressAutoHyphens/>
        <w:spacing w:after="0" w:line="240" w:lineRule="auto"/>
        <w:jc w:val="both"/>
        <w:rPr>
          <w:rFonts w:ascii="Times New Roman" w:eastAsia="Times New Roman" w:hAnsi="Times New Roman" w:cs="Times New Roman"/>
          <w:b/>
          <w:kern w:val="1"/>
          <w:lang w:eastAsia="ar-SA"/>
        </w:rPr>
      </w:pPr>
      <w:r w:rsidRPr="008709F2">
        <w:rPr>
          <w:rFonts w:ascii="Times New Roman" w:eastAsia="Times New Roman" w:hAnsi="Times New Roman" w:cs="Times New Roman"/>
          <w:kern w:val="1"/>
          <w:lang w:eastAsia="ar-SA"/>
        </w:rPr>
        <w:t xml:space="preserve">Wypowiedzenie niniejszej umowy oznacza jednocześnie odstąpienie od umowy, o której mowa </w:t>
      </w:r>
      <w:r w:rsidRPr="008709F2">
        <w:rPr>
          <w:rFonts w:ascii="Times New Roman" w:eastAsia="Times New Roman" w:hAnsi="Times New Roman" w:cs="Times New Roman"/>
          <w:kern w:val="1"/>
          <w:lang w:eastAsia="ar-SA"/>
        </w:rPr>
        <w:br/>
        <w:t xml:space="preserve">w § 2 ust. 2. </w:t>
      </w:r>
    </w:p>
    <w:p w14:paraId="5416092B"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p>
    <w:p w14:paraId="6C6A9720"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§8</w:t>
      </w:r>
    </w:p>
    <w:p w14:paraId="5034A507"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Rozwiązanie umowy</w:t>
      </w:r>
    </w:p>
    <w:p w14:paraId="0EABE7DF"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Administrator danych może rozwiązać niniejszą umowę ze skutkiem natychmiastowym, gdy Podmiot przetwarzający:</w:t>
      </w:r>
    </w:p>
    <w:p w14:paraId="73EAFFD2" w14:textId="77777777" w:rsidR="009405DF" w:rsidRPr="008709F2" w:rsidRDefault="009405DF" w:rsidP="009405DF">
      <w:pPr>
        <w:widowControl w:val="0"/>
        <w:numPr>
          <w:ilvl w:val="0"/>
          <w:numId w:val="20"/>
        </w:numPr>
        <w:suppressAutoHyphens/>
        <w:spacing w:after="0" w:line="240" w:lineRule="auto"/>
        <w:ind w:left="426"/>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pomimo zobowiązania go do usunięcia uchybień stwierdzonych podczas kontroli nie usunie ich             w wyznaczonym terminie;</w:t>
      </w:r>
    </w:p>
    <w:p w14:paraId="196502C5" w14:textId="77777777" w:rsidR="009405DF" w:rsidRPr="008709F2" w:rsidRDefault="009405DF" w:rsidP="009405DF">
      <w:pPr>
        <w:widowControl w:val="0"/>
        <w:numPr>
          <w:ilvl w:val="0"/>
          <w:numId w:val="20"/>
        </w:numPr>
        <w:suppressAutoHyphens/>
        <w:spacing w:after="0" w:line="240" w:lineRule="auto"/>
        <w:ind w:left="426"/>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przetwarza dane osobowe w sposób niezgodny z umową;</w:t>
      </w:r>
    </w:p>
    <w:p w14:paraId="5327ED32" w14:textId="77777777" w:rsidR="009405DF" w:rsidRPr="008709F2" w:rsidRDefault="009405DF" w:rsidP="009405DF">
      <w:pPr>
        <w:widowControl w:val="0"/>
        <w:numPr>
          <w:ilvl w:val="0"/>
          <w:numId w:val="20"/>
        </w:numPr>
        <w:suppressAutoHyphens/>
        <w:spacing w:after="0" w:line="240" w:lineRule="auto"/>
        <w:ind w:left="426"/>
        <w:rPr>
          <w:rFonts w:ascii="Times New Roman" w:eastAsia="Times New Roman" w:hAnsi="Times New Roman" w:cs="Times New Roman"/>
          <w:b/>
          <w:kern w:val="1"/>
          <w:lang w:eastAsia="ar-SA"/>
        </w:rPr>
      </w:pPr>
      <w:r w:rsidRPr="008709F2">
        <w:rPr>
          <w:rFonts w:ascii="Times New Roman" w:eastAsia="Times New Roman" w:hAnsi="Times New Roman" w:cs="Times New Roman"/>
          <w:kern w:val="1"/>
          <w:lang w:eastAsia="ar-SA"/>
        </w:rPr>
        <w:t>powierzył przetwarzanie danych osobowych innemu podmiotowi bez zgody Administratora danych;</w:t>
      </w:r>
    </w:p>
    <w:p w14:paraId="3DC388C1"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p>
    <w:p w14:paraId="11623C0B"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§9</w:t>
      </w:r>
    </w:p>
    <w:p w14:paraId="00A62301"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Zasady zachowania poufności</w:t>
      </w:r>
    </w:p>
    <w:p w14:paraId="009988E7" w14:textId="77777777" w:rsidR="009405DF" w:rsidRPr="008709F2" w:rsidRDefault="009405DF" w:rsidP="009405DF">
      <w:pPr>
        <w:widowControl w:val="0"/>
        <w:numPr>
          <w:ilvl w:val="0"/>
          <w:numId w:val="27"/>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D25A77D" w14:textId="77777777" w:rsidR="009405DF" w:rsidRPr="008709F2" w:rsidRDefault="009405DF" w:rsidP="009405DF">
      <w:pPr>
        <w:widowControl w:val="0"/>
        <w:numPr>
          <w:ilvl w:val="0"/>
          <w:numId w:val="27"/>
        </w:numPr>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89733C5"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6BA9F773"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§10</w:t>
      </w:r>
    </w:p>
    <w:p w14:paraId="7286E811"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Postanowienia końcowe</w:t>
      </w:r>
    </w:p>
    <w:p w14:paraId="3C81C698" w14:textId="77777777" w:rsidR="009405DF" w:rsidRPr="008709F2" w:rsidRDefault="009405DF" w:rsidP="009405DF">
      <w:pPr>
        <w:widowControl w:val="0"/>
        <w:numPr>
          <w:ilvl w:val="0"/>
          <w:numId w:val="22"/>
        </w:numPr>
        <w:suppressAutoHyphens/>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Umowa została sporządzona w dwóch jednobrzmiących egzemplarzach dla każdej ze stron.</w:t>
      </w:r>
    </w:p>
    <w:p w14:paraId="59AC76C8" w14:textId="77777777" w:rsidR="009405DF" w:rsidRPr="008709F2" w:rsidRDefault="009405DF" w:rsidP="009405DF">
      <w:pPr>
        <w:widowControl w:val="0"/>
        <w:numPr>
          <w:ilvl w:val="0"/>
          <w:numId w:val="22"/>
        </w:numPr>
        <w:suppressAutoHyphens/>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lastRenderedPageBreak/>
        <w:t>W sprawach nieuregulowanych zastosowanie będą miały przepisy Kodeksu cywilnego oraz Rozporządzenia.</w:t>
      </w:r>
    </w:p>
    <w:p w14:paraId="4855AE06" w14:textId="77777777" w:rsidR="009405DF" w:rsidRPr="008709F2" w:rsidRDefault="009405DF" w:rsidP="009405DF">
      <w:pPr>
        <w:widowControl w:val="0"/>
        <w:numPr>
          <w:ilvl w:val="0"/>
          <w:numId w:val="22"/>
        </w:numPr>
        <w:suppressAutoHyphens/>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Sądem właściwym dla rozpatrzenia sporów wynikających z niniejszej umowy będzie sąd właściwy Podmiotu przetwarzającego. </w:t>
      </w:r>
    </w:p>
    <w:p w14:paraId="1A01EE14"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____________________</w:t>
      </w:r>
      <w:r w:rsidRPr="008709F2">
        <w:rPr>
          <w:rFonts w:ascii="Times New Roman" w:eastAsia="Times New Roman" w:hAnsi="Times New Roman" w:cs="Times New Roman"/>
          <w:kern w:val="1"/>
          <w:lang w:eastAsia="ar-SA"/>
        </w:rPr>
        <w:tab/>
      </w:r>
      <w:r w:rsidRPr="008709F2">
        <w:rPr>
          <w:rFonts w:ascii="Times New Roman" w:eastAsia="Times New Roman" w:hAnsi="Times New Roman" w:cs="Times New Roman"/>
          <w:kern w:val="1"/>
          <w:lang w:eastAsia="ar-SA"/>
        </w:rPr>
        <w:tab/>
      </w:r>
      <w:r w:rsidRPr="008709F2">
        <w:rPr>
          <w:rFonts w:ascii="Times New Roman" w:eastAsia="Times New Roman" w:hAnsi="Times New Roman" w:cs="Times New Roman"/>
          <w:kern w:val="1"/>
          <w:lang w:eastAsia="ar-SA"/>
        </w:rPr>
        <w:tab/>
      </w:r>
      <w:r w:rsidRPr="008709F2">
        <w:rPr>
          <w:rFonts w:ascii="Times New Roman" w:eastAsia="Times New Roman" w:hAnsi="Times New Roman" w:cs="Times New Roman"/>
          <w:kern w:val="1"/>
          <w:lang w:eastAsia="ar-SA"/>
        </w:rPr>
        <w:tab/>
        <w:t>____________________</w:t>
      </w:r>
    </w:p>
    <w:p w14:paraId="57173D32" w14:textId="77777777" w:rsidR="009405DF" w:rsidRPr="008709F2" w:rsidRDefault="009405DF" w:rsidP="009405DF">
      <w:pPr>
        <w:widowControl w:val="0"/>
        <w:suppressAutoHyphens/>
        <w:spacing w:after="0" w:line="288" w:lineRule="auto"/>
        <w:jc w:val="center"/>
        <w:rPr>
          <w:rFonts w:ascii="Times New Roman" w:eastAsia="Times New Roman" w:hAnsi="Times New Roman" w:cs="Times New Roman"/>
          <w:b/>
          <w:kern w:val="1"/>
          <w:lang w:eastAsia="ar-SA"/>
        </w:rPr>
      </w:pPr>
      <w:r w:rsidRPr="008709F2">
        <w:rPr>
          <w:rFonts w:ascii="Times New Roman" w:eastAsia="Times New Roman" w:hAnsi="Times New Roman" w:cs="Times New Roman"/>
          <w:kern w:val="1"/>
          <w:lang w:eastAsia="ar-SA"/>
        </w:rPr>
        <w:t xml:space="preserve">Administrator danych </w:t>
      </w:r>
      <w:r w:rsidRPr="008709F2">
        <w:rPr>
          <w:rFonts w:ascii="Times New Roman" w:eastAsia="Times New Roman" w:hAnsi="Times New Roman" w:cs="Times New Roman"/>
          <w:kern w:val="1"/>
          <w:lang w:eastAsia="ar-SA"/>
        </w:rPr>
        <w:tab/>
      </w:r>
      <w:r w:rsidRPr="008709F2">
        <w:rPr>
          <w:rFonts w:ascii="Times New Roman" w:eastAsia="Times New Roman" w:hAnsi="Times New Roman" w:cs="Times New Roman"/>
          <w:kern w:val="1"/>
          <w:lang w:eastAsia="ar-SA"/>
        </w:rPr>
        <w:tab/>
      </w:r>
      <w:r w:rsidRPr="008709F2">
        <w:rPr>
          <w:rFonts w:ascii="Times New Roman" w:eastAsia="Times New Roman" w:hAnsi="Times New Roman" w:cs="Times New Roman"/>
          <w:kern w:val="1"/>
          <w:lang w:eastAsia="ar-SA"/>
        </w:rPr>
        <w:tab/>
      </w:r>
      <w:r w:rsidRPr="008709F2">
        <w:rPr>
          <w:rFonts w:ascii="Times New Roman" w:eastAsia="Times New Roman" w:hAnsi="Times New Roman" w:cs="Times New Roman"/>
          <w:kern w:val="1"/>
          <w:lang w:eastAsia="ar-SA"/>
        </w:rPr>
        <w:tab/>
      </w:r>
      <w:r w:rsidRPr="008709F2">
        <w:rPr>
          <w:rFonts w:ascii="Times New Roman" w:eastAsia="Times New Roman" w:hAnsi="Times New Roman" w:cs="Times New Roman"/>
          <w:kern w:val="1"/>
          <w:lang w:eastAsia="ar-SA"/>
        </w:rPr>
        <w:tab/>
        <w:t>Podmiot przetwarzający</w:t>
      </w:r>
    </w:p>
    <w:p w14:paraId="31938F64"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04F0BC35"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2270FEAB"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63E6AF8D"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23E98E5D"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52074CF7"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7D208EFF"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651AC2B9"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4EAD173C"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61614571"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6BB1E86C"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232E786A"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48CE33AE"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29A16464"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2F95236D"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77CD0F0"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5A682D79"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69A57430"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B675199"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15B20D3D"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6AB2888B"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5E2D1CDA"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3B8C7AB"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62D090E2"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76531CEB"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6D895602"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48B587A2"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772123E5"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4D6B046C"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1D95835F"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BDD88B7"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4CD2869B"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4382D601"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D58BB35"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2012A7BD"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6B9BC14"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1E710A82"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71ACDC63"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F8FC6E4"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19CDD54C"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087C8E7E"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2D732EFF"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36DEC175"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1AB070A9"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7DDEBDFC"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652B6E65"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4E3710A7" w14:textId="77777777" w:rsidR="009405DF" w:rsidRDefault="009405DF" w:rsidP="009405DF">
      <w:pPr>
        <w:widowControl w:val="0"/>
        <w:spacing w:after="0" w:line="100" w:lineRule="atLeast"/>
        <w:rPr>
          <w:rFonts w:ascii="Times New Roman" w:eastAsia="Times New Roman" w:hAnsi="Times New Roman" w:cs="Times New Roman"/>
          <w:b/>
          <w:kern w:val="1"/>
          <w:lang w:eastAsia="ar-SA"/>
        </w:rPr>
      </w:pPr>
    </w:p>
    <w:p w14:paraId="3186A917"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p>
    <w:p w14:paraId="1611A9B4" w14:textId="77777777" w:rsidR="009405DF" w:rsidRPr="008709F2" w:rsidRDefault="009405DF" w:rsidP="009405DF">
      <w:pPr>
        <w:widowControl w:val="0"/>
        <w:spacing w:after="0" w:line="100" w:lineRule="atLeast"/>
        <w:jc w:val="right"/>
        <w:rPr>
          <w:rFonts w:ascii="Times New Roman" w:eastAsia="Times New Roman" w:hAnsi="Times New Roman" w:cs="Times New Roman"/>
          <w:b/>
          <w:kern w:val="1"/>
          <w:lang w:eastAsia="ar-SA"/>
        </w:rPr>
      </w:pPr>
    </w:p>
    <w:p w14:paraId="3EA829C5" w14:textId="77777777" w:rsidR="009405DF" w:rsidRPr="008709F2" w:rsidRDefault="009405DF" w:rsidP="009405DF">
      <w:pPr>
        <w:widowControl w:val="0"/>
        <w:spacing w:after="0" w:line="100" w:lineRule="atLeast"/>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Załącznik Nr 3 – Wzór informacji, że wykonawca nie należy/należny do grupy kapitałowej</w:t>
      </w:r>
    </w:p>
    <w:p w14:paraId="54573A10" w14:textId="77777777" w:rsidR="009405DF" w:rsidRPr="008709F2" w:rsidRDefault="009405DF" w:rsidP="009405DF">
      <w:pPr>
        <w:widowControl w:val="0"/>
        <w:spacing w:after="0" w:line="100" w:lineRule="atLeast"/>
        <w:jc w:val="right"/>
        <w:rPr>
          <w:rFonts w:ascii="Times New Roman" w:eastAsia="Times New Roman" w:hAnsi="Times New Roman" w:cs="Times New Roman"/>
          <w:b/>
          <w:kern w:val="1"/>
          <w:lang w:eastAsia="ar-SA"/>
        </w:rPr>
      </w:pPr>
    </w:p>
    <w:p w14:paraId="315B6D4D" w14:textId="77777777" w:rsidR="009405DF" w:rsidRPr="008709F2" w:rsidRDefault="009405DF" w:rsidP="009405DF">
      <w:pPr>
        <w:widowControl w:val="0"/>
        <w:suppressAutoHyphens/>
        <w:spacing w:after="0" w:line="240" w:lineRule="auto"/>
        <w:rPr>
          <w:rFonts w:ascii="Times New Roman" w:eastAsia="Times New Roman" w:hAnsi="Times New Roman" w:cs="Times New Roman"/>
          <w:kern w:val="1"/>
          <w:lang w:eastAsia="ar-SA"/>
        </w:rPr>
      </w:pPr>
    </w:p>
    <w:p w14:paraId="1B7CF59F" w14:textId="77777777" w:rsidR="009405DF" w:rsidRPr="008709F2" w:rsidRDefault="009405DF" w:rsidP="009405DF">
      <w:pPr>
        <w:widowControl w:val="0"/>
        <w:suppressAutoHyphens/>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ar-SA"/>
        </w:rPr>
        <w:t>.................................................</w:t>
      </w:r>
      <w:r w:rsidRPr="008709F2">
        <w:rPr>
          <w:rFonts w:ascii="Times New Roman" w:eastAsia="Times New Roman" w:hAnsi="Times New Roman" w:cs="Times New Roman"/>
          <w:kern w:val="1"/>
          <w:lang w:eastAsia="ar-SA"/>
        </w:rPr>
        <w:br/>
      </w:r>
      <w:r w:rsidRPr="008709F2">
        <w:rPr>
          <w:rFonts w:ascii="Times New Roman" w:eastAsia="Times New Roman" w:hAnsi="Times New Roman" w:cs="Times New Roman"/>
          <w:i/>
          <w:iCs/>
          <w:kern w:val="1"/>
          <w:lang w:eastAsia="ar-SA"/>
        </w:rPr>
        <w:t>(pieczęć nagłówkowa Wykonawcy)</w:t>
      </w:r>
      <w:r w:rsidRPr="008709F2">
        <w:rPr>
          <w:rFonts w:ascii="Times New Roman" w:eastAsia="Times New Roman" w:hAnsi="Times New Roman" w:cs="Times New Roman"/>
          <w:kern w:val="1"/>
          <w:lang w:eastAsia="ar-SA"/>
        </w:rPr>
        <w:t xml:space="preserve"> </w:t>
      </w:r>
    </w:p>
    <w:bookmarkEnd w:id="0"/>
    <w:p w14:paraId="23E795A7"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
          <w:bCs/>
          <w:kern w:val="1"/>
          <w:lang w:eastAsia="ar-SA"/>
        </w:rPr>
      </w:pPr>
    </w:p>
    <w:p w14:paraId="0664E6B0"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
          <w:bCs/>
          <w:kern w:val="1"/>
          <w:lang w:eastAsia="ar-SA"/>
        </w:rPr>
      </w:pPr>
    </w:p>
    <w:p w14:paraId="67F29832"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b/>
          <w:bCs/>
          <w:kern w:val="1"/>
          <w:lang w:eastAsia="ar-SA"/>
        </w:rPr>
        <w:t>INFORMACJA O GRUPIE KAPITAŁOWEJ</w:t>
      </w:r>
    </w:p>
    <w:p w14:paraId="60C5A116" w14:textId="77777777" w:rsidR="009405DF" w:rsidRPr="008709F2" w:rsidRDefault="009405DF" w:rsidP="009405DF">
      <w:pPr>
        <w:widowControl w:val="0"/>
        <w:suppressAutoHyphens/>
        <w:spacing w:after="0" w:line="240" w:lineRule="auto"/>
        <w:jc w:val="center"/>
        <w:rPr>
          <w:rFonts w:ascii="Times New Roman" w:eastAsia="Times New Roman" w:hAnsi="Times New Roman" w:cs="Times New Roman"/>
          <w:b/>
          <w:bCs/>
          <w:kern w:val="1"/>
          <w:lang w:eastAsia="ar-SA"/>
        </w:rPr>
      </w:pPr>
    </w:p>
    <w:p w14:paraId="18C1AA8D" w14:textId="77777777" w:rsidR="009405DF" w:rsidRPr="008709F2" w:rsidRDefault="009405DF" w:rsidP="009405DF">
      <w:pPr>
        <w:widowControl w:val="0"/>
        <w:suppressAutoHyphens/>
        <w:autoSpaceDE w:val="0"/>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sz w:val="24"/>
          <w:szCs w:val="24"/>
          <w:lang w:eastAsia="ar-SA"/>
        </w:rPr>
        <w:t xml:space="preserve">Przystępując do postępowania o udzielenie zamówienia publicznego prowadzonego przez </w:t>
      </w:r>
      <w:r w:rsidRPr="008709F2">
        <w:rPr>
          <w:rFonts w:ascii="Times New Roman" w:eastAsia="Times New Roman" w:hAnsi="Times New Roman" w:cs="Times New Roman"/>
          <w:kern w:val="1"/>
          <w:lang w:eastAsia="ar-SA"/>
        </w:rPr>
        <w:t xml:space="preserve">Regionalne Centrum Krwiodawstwa i Krwiolecznictwa w Lublinie </w:t>
      </w:r>
      <w:r w:rsidRPr="008709F2">
        <w:rPr>
          <w:rFonts w:ascii="Times New Roman" w:eastAsia="Times New Roman" w:hAnsi="Times New Roman" w:cs="Times New Roman"/>
          <w:kern w:val="1"/>
          <w:sz w:val="24"/>
          <w:szCs w:val="24"/>
          <w:lang w:eastAsia="ar-SA"/>
        </w:rPr>
        <w:t xml:space="preserve">w trybie przetargu nieograniczonego </w:t>
      </w:r>
      <w:r w:rsidRPr="008709F2">
        <w:rPr>
          <w:rFonts w:ascii="Times New Roman" w:eastAsia="Times New Roman" w:hAnsi="Times New Roman" w:cs="Times New Roman"/>
          <w:kern w:val="1"/>
          <w:lang w:eastAsia="ar-SA"/>
        </w:rPr>
        <w:t>na</w:t>
      </w:r>
      <w:r w:rsidRPr="008709F2">
        <w:rPr>
          <w:rFonts w:ascii="Times New Roman" w:eastAsia="Times New Roman" w:hAnsi="Times New Roman" w:cs="Times New Roman"/>
          <w:kern w:val="1"/>
          <w:sz w:val="24"/>
          <w:szCs w:val="24"/>
          <w:lang w:eastAsia="ar-SA"/>
        </w:rPr>
        <w:t xml:space="preserve">: </w:t>
      </w:r>
    </w:p>
    <w:p w14:paraId="58B8A9BB" w14:textId="77777777" w:rsidR="009405DF" w:rsidRPr="008709F2" w:rsidRDefault="009405DF" w:rsidP="009405DF">
      <w:pPr>
        <w:widowControl w:val="0"/>
        <w:suppressAutoHyphens/>
        <w:autoSpaceDE w:val="0"/>
        <w:spacing w:after="0" w:line="240" w:lineRule="auto"/>
        <w:jc w:val="center"/>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bCs/>
          <w:kern w:val="1"/>
          <w:lang w:eastAsia="ar-SA"/>
        </w:rPr>
        <w:t xml:space="preserve">Dostawa  zestawów do pobierania materiału do badań w kierunku COVID-19 </w:t>
      </w:r>
    </w:p>
    <w:p w14:paraId="3F5441DA" w14:textId="77777777" w:rsidR="009405DF" w:rsidRPr="008709F2" w:rsidRDefault="009405DF" w:rsidP="009405DF">
      <w:pPr>
        <w:widowControl w:val="0"/>
        <w:spacing w:after="0" w:line="100" w:lineRule="atLeast"/>
        <w:jc w:val="both"/>
        <w:rPr>
          <w:rFonts w:ascii="Times New Roman" w:eastAsia="Times New Roman" w:hAnsi="Times New Roman" w:cs="Times New Roman"/>
          <w:b/>
          <w:kern w:val="1"/>
          <w:sz w:val="24"/>
          <w:szCs w:val="24"/>
          <w:lang w:eastAsia="ar-SA"/>
        </w:rPr>
      </w:pPr>
    </w:p>
    <w:p w14:paraId="1E6F16A6" w14:textId="77777777" w:rsidR="009405DF" w:rsidRPr="008709F2" w:rsidRDefault="009405DF" w:rsidP="009405DF">
      <w:pPr>
        <w:widowControl w:val="0"/>
        <w:spacing w:after="0" w:line="100" w:lineRule="atLeast"/>
        <w:jc w:val="both"/>
        <w:rPr>
          <w:rFonts w:ascii="Times New Roman" w:eastAsia="Times New Roman" w:hAnsi="Times New Roman" w:cs="Times New Roman"/>
          <w:b/>
          <w:bCs/>
          <w:kern w:val="1"/>
          <w:lang w:eastAsia="ar-SA"/>
        </w:rPr>
      </w:pPr>
    </w:p>
    <w:p w14:paraId="26C4989A"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spacing w:val="4"/>
          <w:kern w:val="1"/>
          <w:lang w:eastAsia="ar-SA"/>
        </w:rPr>
        <w:t xml:space="preserve">- oświadczamy, że </w:t>
      </w:r>
      <w:r w:rsidRPr="008709F2">
        <w:rPr>
          <w:rFonts w:ascii="Times New Roman" w:eastAsia="Times New Roman" w:hAnsi="Times New Roman" w:cs="Times New Roman"/>
          <w:b/>
          <w:bCs/>
          <w:spacing w:val="4"/>
          <w:kern w:val="1"/>
          <w:lang w:eastAsia="ar-SA"/>
        </w:rPr>
        <w:t>nie należymy</w:t>
      </w:r>
      <w:r w:rsidRPr="008709F2">
        <w:rPr>
          <w:rFonts w:ascii="Times New Roman" w:eastAsia="Times New Roman" w:hAnsi="Times New Roman" w:cs="Times New Roman"/>
          <w:spacing w:val="4"/>
          <w:kern w:val="1"/>
          <w:lang w:eastAsia="ar-SA"/>
        </w:rPr>
        <w:t xml:space="preserve"> do grupy kapitałowej</w:t>
      </w:r>
      <w:r w:rsidRPr="008709F2">
        <w:rPr>
          <w:rFonts w:ascii="Times New Roman" w:eastAsia="Times New Roman" w:hAnsi="Times New Roman" w:cs="Times New Roman"/>
          <w:kern w:val="1"/>
          <w:lang w:eastAsia="ar-SA"/>
        </w:rPr>
        <w:t>, o której mowa w art. 24 ust. 1 pkt 23 ustawy Prawo Zamówień Publicznych (tekst jednolity Dz. U. z 2019 r., poz. 1843), tj. w rozumieniu ustawy z dnia 16 lutego 2007 r. o ochronie konkurencji i konsumentów (</w:t>
      </w:r>
      <w:proofErr w:type="spellStart"/>
      <w:r w:rsidRPr="008709F2">
        <w:rPr>
          <w:rFonts w:ascii="Times New Roman" w:eastAsia="Times New Roman" w:hAnsi="Times New Roman" w:cs="Times New Roman"/>
          <w:kern w:val="1"/>
          <w:lang w:eastAsia="ar-SA"/>
        </w:rPr>
        <w:t>t.j</w:t>
      </w:r>
      <w:proofErr w:type="spellEnd"/>
      <w:r w:rsidRPr="008709F2">
        <w:rPr>
          <w:rFonts w:ascii="Times New Roman" w:eastAsia="Times New Roman" w:hAnsi="Times New Roman" w:cs="Times New Roman"/>
          <w:kern w:val="1"/>
          <w:lang w:eastAsia="ar-SA"/>
        </w:rPr>
        <w:t>. Dz. U. z 2019 r., poz. 369)</w:t>
      </w:r>
      <w:r w:rsidRPr="008709F2">
        <w:rPr>
          <w:rFonts w:ascii="Times New Roman" w:eastAsia="Times New Roman" w:hAnsi="Times New Roman" w:cs="Times New Roman"/>
          <w:b/>
          <w:bCs/>
          <w:kern w:val="1"/>
          <w:lang w:eastAsia="ar-SA"/>
        </w:rPr>
        <w:t>*</w:t>
      </w:r>
    </w:p>
    <w:p w14:paraId="5F1F0B8F"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kern w:val="1"/>
          <w:lang w:eastAsia="ar-SA"/>
        </w:rPr>
      </w:pPr>
    </w:p>
    <w:p w14:paraId="450B4EF5"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 oświadczamy, że </w:t>
      </w:r>
      <w:r w:rsidRPr="008709F2">
        <w:rPr>
          <w:rFonts w:ascii="Times New Roman" w:eastAsia="Times New Roman" w:hAnsi="Times New Roman" w:cs="Times New Roman"/>
          <w:b/>
          <w:bCs/>
          <w:kern w:val="1"/>
          <w:lang w:eastAsia="ar-SA"/>
        </w:rPr>
        <w:t>należymy</w:t>
      </w:r>
      <w:r w:rsidRPr="008709F2">
        <w:rPr>
          <w:rFonts w:ascii="Times New Roman" w:eastAsia="Times New Roman" w:hAnsi="Times New Roman" w:cs="Times New Roman"/>
          <w:kern w:val="1"/>
          <w:lang w:eastAsia="ar-SA"/>
        </w:rPr>
        <w:t xml:space="preserve"> do tej samej </w:t>
      </w:r>
      <w:r w:rsidRPr="008709F2">
        <w:rPr>
          <w:rFonts w:ascii="Times New Roman" w:eastAsia="Times New Roman" w:hAnsi="Times New Roman" w:cs="Times New Roman"/>
          <w:spacing w:val="4"/>
          <w:kern w:val="1"/>
          <w:lang w:eastAsia="ar-SA"/>
        </w:rPr>
        <w:t>grupy kapitałowej</w:t>
      </w:r>
      <w:r w:rsidRPr="008709F2">
        <w:rPr>
          <w:rFonts w:ascii="Times New Roman" w:eastAsia="Times New Roman" w:hAnsi="Times New Roman" w:cs="Times New Roman"/>
          <w:kern w:val="1"/>
          <w:lang w:eastAsia="ar-SA"/>
        </w:rPr>
        <w:t>, o której mowa w art. 24 ust. 1 pkt 23 ustawy Prawo Zamówień Publicznych, tj. w rozumieniu ustawy z dnia 16 lutego 2007 r. o ochronie konkurencji i konsumentów (</w:t>
      </w:r>
      <w:proofErr w:type="spellStart"/>
      <w:r w:rsidRPr="008709F2">
        <w:rPr>
          <w:rFonts w:ascii="Times New Roman" w:eastAsia="Times New Roman" w:hAnsi="Times New Roman" w:cs="Times New Roman"/>
          <w:kern w:val="1"/>
          <w:lang w:eastAsia="ar-SA"/>
        </w:rPr>
        <w:t>t.j</w:t>
      </w:r>
      <w:proofErr w:type="spellEnd"/>
      <w:r w:rsidRPr="008709F2">
        <w:rPr>
          <w:rFonts w:ascii="Times New Roman" w:eastAsia="Times New Roman" w:hAnsi="Times New Roman" w:cs="Times New Roman"/>
          <w:kern w:val="1"/>
          <w:lang w:eastAsia="ar-SA"/>
        </w:rPr>
        <w:t>. Dz. U. z 2019 r., poz. 369), co podmioty wymienione poniżej (należy podać nazwy i adresy siedzib)*:</w:t>
      </w:r>
    </w:p>
    <w:p w14:paraId="5DE0D6F5"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kern w:val="1"/>
          <w:lang w:eastAsia="ar-SA"/>
        </w:rPr>
      </w:pPr>
    </w:p>
    <w:tbl>
      <w:tblPr>
        <w:tblW w:w="0" w:type="auto"/>
        <w:tblInd w:w="103" w:type="dxa"/>
        <w:tblLayout w:type="fixed"/>
        <w:tblCellMar>
          <w:left w:w="113" w:type="dxa"/>
        </w:tblCellMar>
        <w:tblLook w:val="0000" w:firstRow="0" w:lastRow="0" w:firstColumn="0" w:lastColumn="0" w:noHBand="0" w:noVBand="0"/>
      </w:tblPr>
      <w:tblGrid>
        <w:gridCol w:w="654"/>
        <w:gridCol w:w="4395"/>
        <w:gridCol w:w="4032"/>
      </w:tblGrid>
      <w:tr w:rsidR="009405DF" w:rsidRPr="008709F2" w14:paraId="4B9F52D0" w14:textId="77777777" w:rsidTr="006C1B0C">
        <w:tc>
          <w:tcPr>
            <w:tcW w:w="654" w:type="dxa"/>
            <w:tcBorders>
              <w:top w:val="single" w:sz="4" w:space="0" w:color="000080"/>
              <w:left w:val="single" w:sz="4" w:space="0" w:color="000080"/>
              <w:bottom w:val="single" w:sz="4" w:space="0" w:color="000080"/>
            </w:tcBorders>
            <w:shd w:val="clear" w:color="auto" w:fill="auto"/>
          </w:tcPr>
          <w:p w14:paraId="15A35990" w14:textId="77777777" w:rsidR="009405DF" w:rsidRPr="008709F2" w:rsidRDefault="009405DF" w:rsidP="006C1B0C">
            <w:pPr>
              <w:widowControl w:val="0"/>
              <w:suppressAutoHyphens/>
              <w:spacing w:after="0" w:line="240" w:lineRule="auto"/>
              <w:jc w:val="center"/>
              <w:rPr>
                <w:rFonts w:ascii="Times New Roman" w:eastAsia="Times New Roman" w:hAnsi="Times New Roman" w:cs="Times New Roman"/>
                <w:b/>
                <w:bCs/>
                <w:spacing w:val="4"/>
                <w:kern w:val="1"/>
                <w:lang w:eastAsia="ar-SA"/>
              </w:rPr>
            </w:pPr>
            <w:r w:rsidRPr="008709F2">
              <w:rPr>
                <w:rFonts w:ascii="Times New Roman" w:eastAsia="Times New Roman" w:hAnsi="Times New Roman" w:cs="Times New Roman"/>
                <w:b/>
                <w:bCs/>
                <w:spacing w:val="4"/>
                <w:kern w:val="1"/>
                <w:lang w:eastAsia="ar-SA"/>
              </w:rPr>
              <w:t>Lp.</w:t>
            </w:r>
          </w:p>
        </w:tc>
        <w:tc>
          <w:tcPr>
            <w:tcW w:w="4395" w:type="dxa"/>
            <w:tcBorders>
              <w:top w:val="single" w:sz="4" w:space="0" w:color="000080"/>
              <w:left w:val="single" w:sz="4" w:space="0" w:color="000080"/>
              <w:bottom w:val="single" w:sz="4" w:space="0" w:color="000080"/>
            </w:tcBorders>
            <w:shd w:val="clear" w:color="auto" w:fill="auto"/>
          </w:tcPr>
          <w:p w14:paraId="36AF93A6" w14:textId="77777777" w:rsidR="009405DF" w:rsidRPr="008709F2" w:rsidRDefault="009405DF" w:rsidP="006C1B0C">
            <w:pPr>
              <w:widowControl w:val="0"/>
              <w:suppressAutoHyphens/>
              <w:spacing w:after="0" w:line="240" w:lineRule="auto"/>
              <w:jc w:val="center"/>
              <w:rPr>
                <w:rFonts w:ascii="Times New Roman" w:eastAsia="Times New Roman" w:hAnsi="Times New Roman" w:cs="Times New Roman"/>
                <w:b/>
                <w:bCs/>
                <w:spacing w:val="4"/>
                <w:kern w:val="1"/>
                <w:lang w:eastAsia="ar-SA"/>
              </w:rPr>
            </w:pPr>
            <w:r w:rsidRPr="008709F2">
              <w:rPr>
                <w:rFonts w:ascii="Times New Roman" w:eastAsia="Times New Roman" w:hAnsi="Times New Roman" w:cs="Times New Roman"/>
                <w:b/>
                <w:bCs/>
                <w:spacing w:val="4"/>
                <w:kern w:val="1"/>
                <w:lang w:eastAsia="ar-SA"/>
              </w:rPr>
              <w:t>Nazwa (firma)</w:t>
            </w:r>
          </w:p>
        </w:tc>
        <w:tc>
          <w:tcPr>
            <w:tcW w:w="4032" w:type="dxa"/>
            <w:tcBorders>
              <w:top w:val="single" w:sz="4" w:space="0" w:color="000080"/>
              <w:left w:val="single" w:sz="4" w:space="0" w:color="000080"/>
              <w:bottom w:val="single" w:sz="4" w:space="0" w:color="000080"/>
              <w:right w:val="single" w:sz="4" w:space="0" w:color="000080"/>
            </w:tcBorders>
            <w:shd w:val="clear" w:color="auto" w:fill="auto"/>
          </w:tcPr>
          <w:p w14:paraId="08C012D6" w14:textId="77777777" w:rsidR="009405DF" w:rsidRPr="008709F2" w:rsidRDefault="009405DF" w:rsidP="006C1B0C">
            <w:pPr>
              <w:widowControl w:val="0"/>
              <w:suppressAutoHyphens/>
              <w:spacing w:after="0" w:line="240" w:lineRule="auto"/>
              <w:jc w:val="center"/>
              <w:rPr>
                <w:rFonts w:ascii="Tahoma" w:eastAsia="Times New Roman" w:hAnsi="Tahoma" w:cs="Tahoma"/>
                <w:kern w:val="1"/>
                <w:sz w:val="24"/>
                <w:szCs w:val="24"/>
                <w:lang w:eastAsia="ar-SA"/>
              </w:rPr>
            </w:pPr>
            <w:r w:rsidRPr="008709F2">
              <w:rPr>
                <w:rFonts w:ascii="Times New Roman" w:eastAsia="Times New Roman" w:hAnsi="Times New Roman" w:cs="Times New Roman"/>
                <w:b/>
                <w:bCs/>
                <w:spacing w:val="4"/>
                <w:kern w:val="1"/>
                <w:lang w:eastAsia="ar-SA"/>
              </w:rPr>
              <w:t>Adres siedziby</w:t>
            </w:r>
          </w:p>
        </w:tc>
      </w:tr>
      <w:tr w:rsidR="009405DF" w:rsidRPr="008709F2" w14:paraId="776BE520" w14:textId="77777777" w:rsidTr="006C1B0C">
        <w:tc>
          <w:tcPr>
            <w:tcW w:w="654" w:type="dxa"/>
            <w:tcBorders>
              <w:top w:val="single" w:sz="4" w:space="0" w:color="000080"/>
              <w:left w:val="single" w:sz="4" w:space="0" w:color="000080"/>
              <w:bottom w:val="single" w:sz="4" w:space="0" w:color="000080"/>
            </w:tcBorders>
            <w:shd w:val="clear" w:color="auto" w:fill="auto"/>
          </w:tcPr>
          <w:p w14:paraId="3A38E2CF" w14:textId="77777777" w:rsidR="009405DF" w:rsidRPr="008709F2" w:rsidRDefault="009405DF" w:rsidP="006C1B0C">
            <w:pPr>
              <w:widowControl w:val="0"/>
              <w:suppressAutoHyphens/>
              <w:spacing w:after="0" w:line="240" w:lineRule="auto"/>
              <w:jc w:val="both"/>
              <w:rPr>
                <w:rFonts w:ascii="Times New Roman" w:eastAsia="Times New Roman" w:hAnsi="Times New Roman" w:cs="Times New Roman"/>
                <w:spacing w:val="4"/>
                <w:kern w:val="1"/>
                <w:lang w:eastAsia="ar-SA"/>
              </w:rPr>
            </w:pPr>
            <w:r w:rsidRPr="008709F2">
              <w:rPr>
                <w:rFonts w:ascii="Times New Roman" w:eastAsia="Times New Roman" w:hAnsi="Times New Roman" w:cs="Times New Roman"/>
                <w:spacing w:val="4"/>
                <w:kern w:val="1"/>
                <w:lang w:eastAsia="ar-SA"/>
              </w:rPr>
              <w:t>1</w:t>
            </w:r>
          </w:p>
        </w:tc>
        <w:tc>
          <w:tcPr>
            <w:tcW w:w="4395" w:type="dxa"/>
            <w:tcBorders>
              <w:top w:val="single" w:sz="4" w:space="0" w:color="000080"/>
              <w:left w:val="single" w:sz="4" w:space="0" w:color="000080"/>
              <w:bottom w:val="single" w:sz="4" w:space="0" w:color="000080"/>
            </w:tcBorders>
            <w:shd w:val="clear" w:color="auto" w:fill="auto"/>
          </w:tcPr>
          <w:p w14:paraId="3361F298"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c>
          <w:tcPr>
            <w:tcW w:w="4032" w:type="dxa"/>
            <w:tcBorders>
              <w:top w:val="single" w:sz="4" w:space="0" w:color="000080"/>
              <w:left w:val="single" w:sz="4" w:space="0" w:color="000080"/>
              <w:bottom w:val="single" w:sz="4" w:space="0" w:color="000080"/>
              <w:right w:val="single" w:sz="4" w:space="0" w:color="000080"/>
            </w:tcBorders>
            <w:shd w:val="clear" w:color="auto" w:fill="auto"/>
          </w:tcPr>
          <w:p w14:paraId="4FA4916D"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r>
      <w:tr w:rsidR="009405DF" w:rsidRPr="008709F2" w14:paraId="2882CC30" w14:textId="77777777" w:rsidTr="006C1B0C">
        <w:tc>
          <w:tcPr>
            <w:tcW w:w="654" w:type="dxa"/>
            <w:tcBorders>
              <w:top w:val="single" w:sz="4" w:space="0" w:color="000080"/>
              <w:left w:val="single" w:sz="4" w:space="0" w:color="000080"/>
              <w:bottom w:val="single" w:sz="4" w:space="0" w:color="000080"/>
            </w:tcBorders>
            <w:shd w:val="clear" w:color="auto" w:fill="auto"/>
          </w:tcPr>
          <w:p w14:paraId="0141F75D" w14:textId="77777777" w:rsidR="009405DF" w:rsidRPr="008709F2" w:rsidRDefault="009405DF" w:rsidP="006C1B0C">
            <w:pPr>
              <w:widowControl w:val="0"/>
              <w:suppressAutoHyphens/>
              <w:spacing w:after="0" w:line="240" w:lineRule="auto"/>
              <w:jc w:val="both"/>
              <w:rPr>
                <w:rFonts w:ascii="Times New Roman" w:eastAsia="Times New Roman" w:hAnsi="Times New Roman" w:cs="Times New Roman"/>
                <w:spacing w:val="4"/>
                <w:kern w:val="1"/>
                <w:lang w:eastAsia="ar-SA"/>
              </w:rPr>
            </w:pPr>
            <w:r w:rsidRPr="008709F2">
              <w:rPr>
                <w:rFonts w:ascii="Times New Roman" w:eastAsia="Times New Roman" w:hAnsi="Times New Roman" w:cs="Times New Roman"/>
                <w:spacing w:val="4"/>
                <w:kern w:val="1"/>
                <w:lang w:eastAsia="ar-SA"/>
              </w:rPr>
              <w:t>2</w:t>
            </w:r>
          </w:p>
        </w:tc>
        <w:tc>
          <w:tcPr>
            <w:tcW w:w="4395" w:type="dxa"/>
            <w:tcBorders>
              <w:top w:val="single" w:sz="4" w:space="0" w:color="000080"/>
              <w:left w:val="single" w:sz="4" w:space="0" w:color="000080"/>
              <w:bottom w:val="single" w:sz="4" w:space="0" w:color="000080"/>
            </w:tcBorders>
            <w:shd w:val="clear" w:color="auto" w:fill="auto"/>
          </w:tcPr>
          <w:p w14:paraId="5ABB4C47"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c>
          <w:tcPr>
            <w:tcW w:w="4032" w:type="dxa"/>
            <w:tcBorders>
              <w:top w:val="single" w:sz="4" w:space="0" w:color="000080"/>
              <w:left w:val="single" w:sz="4" w:space="0" w:color="000080"/>
              <w:bottom w:val="single" w:sz="4" w:space="0" w:color="000080"/>
              <w:right w:val="single" w:sz="4" w:space="0" w:color="000080"/>
            </w:tcBorders>
            <w:shd w:val="clear" w:color="auto" w:fill="auto"/>
          </w:tcPr>
          <w:p w14:paraId="5E6A210D"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r>
      <w:tr w:rsidR="009405DF" w:rsidRPr="008709F2" w14:paraId="34313F40" w14:textId="77777777" w:rsidTr="006C1B0C">
        <w:tc>
          <w:tcPr>
            <w:tcW w:w="654" w:type="dxa"/>
            <w:tcBorders>
              <w:top w:val="single" w:sz="4" w:space="0" w:color="000080"/>
              <w:left w:val="single" w:sz="4" w:space="0" w:color="000080"/>
              <w:bottom w:val="single" w:sz="4" w:space="0" w:color="000080"/>
            </w:tcBorders>
            <w:shd w:val="clear" w:color="auto" w:fill="auto"/>
          </w:tcPr>
          <w:p w14:paraId="3CE00675" w14:textId="77777777" w:rsidR="009405DF" w:rsidRPr="008709F2" w:rsidRDefault="009405DF" w:rsidP="006C1B0C">
            <w:pPr>
              <w:widowControl w:val="0"/>
              <w:suppressAutoHyphens/>
              <w:spacing w:after="0" w:line="240" w:lineRule="auto"/>
              <w:jc w:val="both"/>
              <w:rPr>
                <w:rFonts w:ascii="Times New Roman" w:eastAsia="Times New Roman" w:hAnsi="Times New Roman" w:cs="Times New Roman"/>
                <w:spacing w:val="4"/>
                <w:kern w:val="1"/>
                <w:lang w:eastAsia="ar-SA"/>
              </w:rPr>
            </w:pPr>
            <w:r w:rsidRPr="008709F2">
              <w:rPr>
                <w:rFonts w:ascii="Times New Roman" w:eastAsia="Times New Roman" w:hAnsi="Times New Roman" w:cs="Times New Roman"/>
                <w:spacing w:val="4"/>
                <w:kern w:val="1"/>
                <w:lang w:eastAsia="ar-SA"/>
              </w:rPr>
              <w:t>3</w:t>
            </w:r>
          </w:p>
        </w:tc>
        <w:tc>
          <w:tcPr>
            <w:tcW w:w="4395" w:type="dxa"/>
            <w:tcBorders>
              <w:top w:val="single" w:sz="4" w:space="0" w:color="000080"/>
              <w:left w:val="single" w:sz="4" w:space="0" w:color="000080"/>
              <w:bottom w:val="single" w:sz="4" w:space="0" w:color="000080"/>
            </w:tcBorders>
            <w:shd w:val="clear" w:color="auto" w:fill="auto"/>
          </w:tcPr>
          <w:p w14:paraId="7964991B"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c>
          <w:tcPr>
            <w:tcW w:w="4032" w:type="dxa"/>
            <w:tcBorders>
              <w:top w:val="single" w:sz="4" w:space="0" w:color="000080"/>
              <w:left w:val="single" w:sz="4" w:space="0" w:color="000080"/>
              <w:bottom w:val="single" w:sz="4" w:space="0" w:color="000080"/>
              <w:right w:val="single" w:sz="4" w:space="0" w:color="000080"/>
            </w:tcBorders>
            <w:shd w:val="clear" w:color="auto" w:fill="auto"/>
          </w:tcPr>
          <w:p w14:paraId="2352A283"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r>
      <w:tr w:rsidR="009405DF" w:rsidRPr="008709F2" w14:paraId="20C14A48" w14:textId="77777777" w:rsidTr="006C1B0C">
        <w:tc>
          <w:tcPr>
            <w:tcW w:w="654" w:type="dxa"/>
            <w:tcBorders>
              <w:top w:val="single" w:sz="4" w:space="0" w:color="000080"/>
              <w:left w:val="single" w:sz="4" w:space="0" w:color="000080"/>
              <w:bottom w:val="single" w:sz="4" w:space="0" w:color="000080"/>
            </w:tcBorders>
            <w:shd w:val="clear" w:color="auto" w:fill="auto"/>
          </w:tcPr>
          <w:p w14:paraId="605454E9" w14:textId="77777777" w:rsidR="009405DF" w:rsidRPr="008709F2" w:rsidRDefault="009405DF" w:rsidP="006C1B0C">
            <w:pPr>
              <w:widowControl w:val="0"/>
              <w:suppressAutoHyphens/>
              <w:spacing w:after="0" w:line="240" w:lineRule="auto"/>
              <w:jc w:val="both"/>
              <w:rPr>
                <w:rFonts w:ascii="Times New Roman" w:eastAsia="Times New Roman" w:hAnsi="Times New Roman" w:cs="Times New Roman"/>
                <w:spacing w:val="4"/>
                <w:kern w:val="1"/>
                <w:lang w:eastAsia="ar-SA"/>
              </w:rPr>
            </w:pPr>
            <w:r w:rsidRPr="008709F2">
              <w:rPr>
                <w:rFonts w:ascii="Times New Roman" w:eastAsia="Times New Roman" w:hAnsi="Times New Roman" w:cs="Times New Roman"/>
                <w:spacing w:val="4"/>
                <w:kern w:val="1"/>
                <w:lang w:eastAsia="ar-SA"/>
              </w:rPr>
              <w:t>4</w:t>
            </w:r>
          </w:p>
        </w:tc>
        <w:tc>
          <w:tcPr>
            <w:tcW w:w="4395" w:type="dxa"/>
            <w:tcBorders>
              <w:top w:val="single" w:sz="4" w:space="0" w:color="000080"/>
              <w:left w:val="single" w:sz="4" w:space="0" w:color="000080"/>
              <w:bottom w:val="single" w:sz="4" w:space="0" w:color="000080"/>
            </w:tcBorders>
            <w:shd w:val="clear" w:color="auto" w:fill="auto"/>
          </w:tcPr>
          <w:p w14:paraId="1E4A669B"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c>
          <w:tcPr>
            <w:tcW w:w="4032" w:type="dxa"/>
            <w:tcBorders>
              <w:top w:val="single" w:sz="4" w:space="0" w:color="000080"/>
              <w:left w:val="single" w:sz="4" w:space="0" w:color="000080"/>
              <w:bottom w:val="single" w:sz="4" w:space="0" w:color="000080"/>
              <w:right w:val="single" w:sz="4" w:space="0" w:color="000080"/>
            </w:tcBorders>
            <w:shd w:val="clear" w:color="auto" w:fill="auto"/>
          </w:tcPr>
          <w:p w14:paraId="274F1ABB" w14:textId="77777777" w:rsidR="009405DF" w:rsidRPr="008709F2" w:rsidRDefault="009405DF" w:rsidP="006C1B0C">
            <w:pPr>
              <w:widowControl w:val="0"/>
              <w:suppressAutoHyphens/>
              <w:snapToGrid w:val="0"/>
              <w:spacing w:after="0" w:line="240" w:lineRule="auto"/>
              <w:jc w:val="both"/>
              <w:rPr>
                <w:rFonts w:ascii="Times New Roman" w:eastAsia="Times New Roman" w:hAnsi="Times New Roman" w:cs="Times New Roman"/>
                <w:spacing w:val="4"/>
                <w:kern w:val="1"/>
                <w:lang w:eastAsia="ar-SA"/>
              </w:rPr>
            </w:pPr>
          </w:p>
        </w:tc>
      </w:tr>
    </w:tbl>
    <w:p w14:paraId="324B7789" w14:textId="77777777" w:rsidR="009405DF" w:rsidRPr="008709F2" w:rsidRDefault="009405DF" w:rsidP="009405DF">
      <w:pPr>
        <w:widowControl w:val="0"/>
        <w:suppressAutoHyphens/>
        <w:spacing w:after="0" w:line="240" w:lineRule="auto"/>
        <w:rPr>
          <w:rFonts w:ascii="Times New Roman" w:eastAsia="Times New Roman" w:hAnsi="Times New Roman" w:cs="Times New Roman"/>
          <w:kern w:val="1"/>
          <w:lang w:eastAsia="ar-SA"/>
        </w:rPr>
      </w:pPr>
    </w:p>
    <w:p w14:paraId="14359245" w14:textId="77777777" w:rsidR="009405DF" w:rsidRPr="008709F2" w:rsidRDefault="009405DF" w:rsidP="009405DF">
      <w:pPr>
        <w:widowControl w:val="0"/>
        <w:suppressAutoHyphens/>
        <w:spacing w:after="0" w:line="240" w:lineRule="auto"/>
        <w:rPr>
          <w:rFonts w:ascii="Times New Roman" w:eastAsia="Times New Roman" w:hAnsi="Times New Roman" w:cs="Times New Roman"/>
          <w:i/>
          <w:iCs/>
          <w:kern w:val="1"/>
          <w:lang w:eastAsia="ar-SA"/>
        </w:rPr>
      </w:pPr>
      <w:r w:rsidRPr="008709F2">
        <w:rPr>
          <w:rFonts w:ascii="Times New Roman" w:eastAsia="Times New Roman" w:hAnsi="Times New Roman" w:cs="Times New Roman"/>
          <w:i/>
          <w:iCs/>
          <w:kern w:val="1"/>
          <w:lang w:eastAsia="ar-SA"/>
        </w:rPr>
        <w:t>* niepotrzebne skreślić</w:t>
      </w:r>
    </w:p>
    <w:p w14:paraId="66393030"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i/>
          <w:iCs/>
          <w:kern w:val="1"/>
          <w:lang w:eastAsia="ar-SA"/>
        </w:rPr>
      </w:pPr>
    </w:p>
    <w:p w14:paraId="3AFA9A73"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i/>
          <w:iCs/>
          <w:kern w:val="1"/>
          <w:lang w:eastAsia="ar-SA"/>
        </w:rPr>
      </w:pPr>
    </w:p>
    <w:p w14:paraId="3B03EEAA"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i/>
          <w:iCs/>
          <w:kern w:val="1"/>
          <w:lang w:eastAsia="ar-SA"/>
        </w:rPr>
      </w:pPr>
    </w:p>
    <w:p w14:paraId="20E7D523" w14:textId="77777777" w:rsidR="009405DF" w:rsidRPr="008709F2" w:rsidRDefault="009405DF" w:rsidP="009405DF">
      <w:pPr>
        <w:widowControl w:val="0"/>
        <w:suppressAutoHyphens/>
        <w:spacing w:after="0" w:line="240" w:lineRule="auto"/>
        <w:jc w:val="both"/>
        <w:rPr>
          <w:rFonts w:ascii="Times New Roman" w:eastAsia="Times New Roman" w:hAnsi="Times New Roman" w:cs="Times New Roman"/>
          <w:i/>
          <w:iCs/>
          <w:kern w:val="1"/>
          <w:lang w:eastAsia="ar-SA"/>
        </w:rPr>
      </w:pPr>
      <w:r w:rsidRPr="008709F2">
        <w:rPr>
          <w:rFonts w:ascii="Times New Roman" w:eastAsia="Times New Roman" w:hAnsi="Times New Roman" w:cs="Times New Roman"/>
          <w:i/>
          <w:iCs/>
          <w:kern w:val="1"/>
          <w:lang w:eastAsia="ar-SA"/>
        </w:rPr>
        <w:t>...............................................................................................</w:t>
      </w:r>
    </w:p>
    <w:p w14:paraId="78E87056" w14:textId="77777777" w:rsidR="009405DF" w:rsidRPr="008709F2" w:rsidRDefault="009405DF" w:rsidP="009405DF">
      <w:pPr>
        <w:widowControl w:val="0"/>
        <w:suppressAutoHyphens/>
        <w:spacing w:after="0" w:line="240" w:lineRule="auto"/>
        <w:jc w:val="both"/>
        <w:rPr>
          <w:rFonts w:ascii="Calibri" w:eastAsia="Times New Roman" w:hAnsi="Calibri" w:cs="Calibri"/>
          <w:kern w:val="1"/>
          <w:lang w:eastAsia="ar-SA"/>
        </w:rPr>
      </w:pPr>
      <w:r w:rsidRPr="008709F2">
        <w:rPr>
          <w:rFonts w:ascii="Times New Roman" w:eastAsia="Times New Roman" w:hAnsi="Times New Roman" w:cs="Times New Roman"/>
          <w:i/>
          <w:iCs/>
          <w:kern w:val="1"/>
          <w:lang w:eastAsia="ar-SA"/>
        </w:rPr>
        <w:t xml:space="preserve">(data, pieczęć i podpis Wykonawcy lub Pełnomocnika) </w:t>
      </w:r>
    </w:p>
    <w:p w14:paraId="082A7E2B" w14:textId="77777777" w:rsidR="009405DF" w:rsidRPr="008709F2" w:rsidRDefault="009405DF" w:rsidP="009405DF">
      <w:pPr>
        <w:widowControl w:val="0"/>
        <w:suppressAutoHyphens/>
        <w:spacing w:after="0" w:line="240" w:lineRule="auto"/>
        <w:rPr>
          <w:rFonts w:ascii="Calibri" w:eastAsia="Times New Roman" w:hAnsi="Calibri" w:cs="Calibri"/>
          <w:kern w:val="1"/>
          <w:lang w:eastAsia="ar-SA"/>
        </w:rPr>
      </w:pPr>
    </w:p>
    <w:p w14:paraId="6136F2E3"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1410E24F"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66C69D21"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6C86F02C"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0FB8CB7D"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3F63257F"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59A23D9F"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4022D75A"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13AC6254"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5744E0B2"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086CDEA4"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53A5E21D"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1DE056A4"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42689ED4"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42A20F45" w14:textId="77777777" w:rsidR="009405DF" w:rsidRPr="008709F2" w:rsidRDefault="009405DF" w:rsidP="009405DF">
      <w:pPr>
        <w:widowControl w:val="0"/>
        <w:tabs>
          <w:tab w:val="left" w:pos="0"/>
        </w:tabs>
        <w:spacing w:after="0" w:line="288" w:lineRule="auto"/>
        <w:jc w:val="right"/>
        <w:rPr>
          <w:rFonts w:ascii="Tahoma" w:eastAsia="Times New Roman" w:hAnsi="Tahoma" w:cs="Tahoma"/>
          <w:b/>
          <w:kern w:val="1"/>
          <w:lang w:eastAsia="ar-SA"/>
        </w:rPr>
      </w:pPr>
    </w:p>
    <w:p w14:paraId="5E30A541" w14:textId="77777777" w:rsidR="009405DF" w:rsidRPr="008709F2" w:rsidRDefault="009405DF" w:rsidP="009405DF">
      <w:pPr>
        <w:widowControl w:val="0"/>
        <w:tabs>
          <w:tab w:val="left" w:pos="0"/>
        </w:tabs>
        <w:spacing w:after="0" w:line="288" w:lineRule="auto"/>
        <w:jc w:val="right"/>
        <w:rPr>
          <w:rFonts w:ascii="Tahoma" w:eastAsia="Times New Roman" w:hAnsi="Tahoma" w:cs="Tahoma"/>
          <w:b/>
          <w:color w:val="FF0000"/>
          <w:kern w:val="1"/>
          <w:lang w:eastAsia="ar-SA"/>
        </w:rPr>
      </w:pPr>
    </w:p>
    <w:p w14:paraId="0B408AA1" w14:textId="77777777" w:rsidR="009405DF" w:rsidRPr="008709F2" w:rsidRDefault="009405DF" w:rsidP="009405DF">
      <w:pPr>
        <w:spacing w:after="0" w:line="240" w:lineRule="auto"/>
        <w:jc w:val="right"/>
        <w:rPr>
          <w:rFonts w:ascii="Times New Roman" w:eastAsia="Times New Roman" w:hAnsi="Times New Roman" w:cs="Times New Roman"/>
          <w:kern w:val="1"/>
          <w:lang w:eastAsia="ar-SA"/>
        </w:rPr>
      </w:pPr>
      <w:r w:rsidRPr="008709F2">
        <w:rPr>
          <w:rFonts w:ascii="Times New Roman" w:eastAsia="Times New Roman" w:hAnsi="Times New Roman" w:cs="Times New Roman"/>
          <w:b/>
          <w:kern w:val="1"/>
          <w:lang w:eastAsia="ar-SA"/>
        </w:rPr>
        <w:t>Załącznik Nr 4 – Wzór Formularza Ofertowego</w:t>
      </w:r>
    </w:p>
    <w:p w14:paraId="4612F810"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60C352C8"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r w:rsidRPr="008709F2">
        <w:rPr>
          <w:rFonts w:ascii="Tahoma" w:eastAsia="Times New Roman" w:hAnsi="Tahoma" w:cs="Tahoma"/>
          <w:noProof/>
          <w:kern w:val="1"/>
          <w:sz w:val="24"/>
          <w:szCs w:val="24"/>
          <w:lang w:eastAsia="ar-SA"/>
        </w:rPr>
        <mc:AlternateContent>
          <mc:Choice Requires="wps">
            <w:drawing>
              <wp:anchor distT="0" distB="0" distL="114935" distR="114935" simplePos="0" relativeHeight="251659264" behindDoc="0" locked="0" layoutInCell="1" allowOverlap="1" wp14:anchorId="0E788CF8" wp14:editId="41C4BDB1">
                <wp:simplePos x="0" y="0"/>
                <wp:positionH relativeFrom="column">
                  <wp:posOffset>374015</wp:posOffset>
                </wp:positionH>
                <wp:positionV relativeFrom="paragraph">
                  <wp:posOffset>2540</wp:posOffset>
                </wp:positionV>
                <wp:extent cx="2005965" cy="908685"/>
                <wp:effectExtent l="8255" t="6985" r="5080" b="82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908685"/>
                        </a:xfrm>
                        <a:prstGeom prst="rect">
                          <a:avLst/>
                        </a:prstGeom>
                        <a:solidFill>
                          <a:srgbClr val="FFFFFF"/>
                        </a:solidFill>
                        <a:ln w="635" cmpd="sng">
                          <a:solidFill>
                            <a:srgbClr val="000000"/>
                          </a:solidFill>
                          <a:miter lim="800000"/>
                          <a:headEnd/>
                          <a:tailEnd/>
                        </a:ln>
                      </wps:spPr>
                      <wps:txbx>
                        <w:txbxContent>
                          <w:p w14:paraId="7EE7AB53" w14:textId="77777777" w:rsidR="009405DF" w:rsidRDefault="009405DF" w:rsidP="009405DF">
                            <w:pPr>
                              <w:pStyle w:val="Tekstpodstawowywcity32"/>
                              <w:rPr>
                                <w:sz w:val="16"/>
                                <w:szCs w:val="16"/>
                              </w:rPr>
                            </w:pPr>
                          </w:p>
                          <w:p w14:paraId="18A48D69" w14:textId="77777777" w:rsidR="009405DF" w:rsidRDefault="009405DF" w:rsidP="009405DF">
                            <w:pPr>
                              <w:pStyle w:val="Tekstpodstawowywcity32"/>
                              <w:rPr>
                                <w:sz w:val="16"/>
                                <w:szCs w:val="16"/>
                              </w:rPr>
                            </w:pPr>
                          </w:p>
                          <w:p w14:paraId="7BD1AB2A" w14:textId="77777777" w:rsidR="009405DF" w:rsidRDefault="009405DF" w:rsidP="009405DF">
                            <w:pPr>
                              <w:pStyle w:val="Tekstpodstawowywcity32"/>
                              <w:rPr>
                                <w:sz w:val="16"/>
                                <w:szCs w:val="16"/>
                              </w:rPr>
                            </w:pPr>
                          </w:p>
                          <w:p w14:paraId="35A0690A" w14:textId="77777777" w:rsidR="009405DF" w:rsidRDefault="009405DF" w:rsidP="009405DF">
                            <w:pPr>
                              <w:pStyle w:val="Tekstpodstawowywcity32"/>
                              <w:rPr>
                                <w:sz w:val="16"/>
                                <w:szCs w:val="16"/>
                              </w:rPr>
                            </w:pPr>
                          </w:p>
                          <w:p w14:paraId="65EA64FF" w14:textId="77777777" w:rsidR="009405DF" w:rsidRDefault="009405DF" w:rsidP="009405DF">
                            <w:pPr>
                              <w:pStyle w:val="Tekstpodstawowywcity32"/>
                              <w:jc w:val="center"/>
                            </w:pPr>
                            <w:r>
                              <w:rPr>
                                <w:sz w:val="22"/>
                                <w:szCs w:val="22"/>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8CF8" id="_x0000_t202" coordsize="21600,21600" o:spt="202" path="m,l,21600r21600,l21600,xe">
                <v:stroke joinstyle="miter"/>
                <v:path gradientshapeok="t" o:connecttype="rect"/>
              </v:shapetype>
              <v:shape id="Pole tekstowe 1" o:spid="_x0000_s1026" type="#_x0000_t202" style="position:absolute;margin-left:29.45pt;margin-top:.2pt;width:157.95pt;height:71.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" strokeweight=".05pt">
                <v:textbox>
                  <w:txbxContent>
                    <w:p w14:paraId="7EE7AB53" w14:textId="77777777" w:rsidR="009405DF" w:rsidRDefault="009405DF" w:rsidP="009405DF">
                      <w:pPr>
                        <w:pStyle w:val="Tekstpodstawowywcity32"/>
                        <w:rPr>
                          <w:sz w:val="16"/>
                          <w:szCs w:val="16"/>
                        </w:rPr>
                      </w:pPr>
                    </w:p>
                    <w:p w14:paraId="18A48D69" w14:textId="77777777" w:rsidR="009405DF" w:rsidRDefault="009405DF" w:rsidP="009405DF">
                      <w:pPr>
                        <w:pStyle w:val="Tekstpodstawowywcity32"/>
                        <w:rPr>
                          <w:sz w:val="16"/>
                          <w:szCs w:val="16"/>
                        </w:rPr>
                      </w:pPr>
                    </w:p>
                    <w:p w14:paraId="7BD1AB2A" w14:textId="77777777" w:rsidR="009405DF" w:rsidRDefault="009405DF" w:rsidP="009405DF">
                      <w:pPr>
                        <w:pStyle w:val="Tekstpodstawowywcity32"/>
                        <w:rPr>
                          <w:sz w:val="16"/>
                          <w:szCs w:val="16"/>
                        </w:rPr>
                      </w:pPr>
                    </w:p>
                    <w:p w14:paraId="35A0690A" w14:textId="77777777" w:rsidR="009405DF" w:rsidRDefault="009405DF" w:rsidP="009405DF">
                      <w:pPr>
                        <w:pStyle w:val="Tekstpodstawowywcity32"/>
                        <w:rPr>
                          <w:sz w:val="16"/>
                          <w:szCs w:val="16"/>
                        </w:rPr>
                      </w:pPr>
                    </w:p>
                    <w:p w14:paraId="65EA64FF" w14:textId="77777777" w:rsidR="009405DF" w:rsidRDefault="009405DF" w:rsidP="009405DF">
                      <w:pPr>
                        <w:pStyle w:val="Tekstpodstawowywcity32"/>
                        <w:jc w:val="center"/>
                      </w:pPr>
                      <w:r>
                        <w:rPr>
                          <w:sz w:val="22"/>
                          <w:szCs w:val="22"/>
                        </w:rPr>
                        <w:t xml:space="preserve">Pieczęć wykonawcy </w:t>
                      </w:r>
                    </w:p>
                  </w:txbxContent>
                </v:textbox>
              </v:shape>
            </w:pict>
          </mc:Fallback>
        </mc:AlternateContent>
      </w:r>
    </w:p>
    <w:p w14:paraId="404B9BBF"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2FA2C71A"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12BD0CAF" w14:textId="77777777" w:rsidR="009405DF" w:rsidRPr="008709F2" w:rsidRDefault="009405DF" w:rsidP="009405DF">
      <w:pPr>
        <w:widowControl w:val="0"/>
        <w:suppressAutoHyphens/>
        <w:spacing w:after="0" w:line="288" w:lineRule="auto"/>
        <w:jc w:val="right"/>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dnia .......................</w:t>
      </w:r>
    </w:p>
    <w:p w14:paraId="799C600D"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7F1DC1B0"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339C7D97"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158ADF0D" w14:textId="77777777" w:rsidR="009405DF" w:rsidRPr="008709F2" w:rsidRDefault="009405DF" w:rsidP="009405DF">
      <w:pPr>
        <w:widowControl w:val="0"/>
        <w:suppressAutoHyphens/>
        <w:spacing w:before="113"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b/>
          <w:bCs/>
          <w:kern w:val="1"/>
          <w:lang w:eastAsia="ar-SA"/>
        </w:rPr>
        <w:t>FORMULARZ OFERTOWY</w:t>
      </w:r>
    </w:p>
    <w:p w14:paraId="0B9BBD5C"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p>
    <w:p w14:paraId="70BC1868"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My, niżej podpisani:</w:t>
      </w:r>
    </w:p>
    <w:p w14:paraId="7B015180"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w:t>
      </w:r>
    </w:p>
    <w:p w14:paraId="7CA0A849"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w:t>
      </w:r>
    </w:p>
    <w:p w14:paraId="3A650469"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działając w imieniu i na rzecz Wykonawcy/ wykonawców występujących wspólnie*: </w:t>
      </w:r>
    </w:p>
    <w:p w14:paraId="50670EC7" w14:textId="77777777" w:rsidR="009405DF" w:rsidRPr="008709F2" w:rsidRDefault="009405DF" w:rsidP="009405DF">
      <w:pPr>
        <w:widowControl w:val="0"/>
        <w:tabs>
          <w:tab w:val="right" w:leader="dot" w:pos="9072"/>
        </w:tabs>
        <w:suppressAutoHyphens/>
        <w:spacing w:before="113" w:after="0" w:line="288" w:lineRule="auto"/>
        <w:jc w:val="both"/>
        <w:rPr>
          <w:rFonts w:ascii="Times New Roman" w:eastAsia="Times New Roman" w:hAnsi="Times New Roman" w:cs="Times New Roman"/>
          <w:i/>
          <w:iCs/>
          <w:kern w:val="1"/>
          <w:lang w:eastAsia="ar-SA"/>
        </w:rPr>
      </w:pPr>
      <w:r w:rsidRPr="008709F2">
        <w:rPr>
          <w:rFonts w:ascii="Times New Roman" w:eastAsia="Times New Roman" w:hAnsi="Times New Roman" w:cs="Times New Roman"/>
          <w:kern w:val="1"/>
          <w:lang w:eastAsia="ar-SA"/>
        </w:rPr>
        <w:tab/>
      </w:r>
    </w:p>
    <w:p w14:paraId="1CAED1F2" w14:textId="77777777" w:rsidR="009405DF" w:rsidRPr="008709F2" w:rsidRDefault="009405DF" w:rsidP="009405DF">
      <w:pPr>
        <w:widowControl w:val="0"/>
        <w:suppressAutoHyphens/>
        <w:spacing w:before="113" w:after="0" w:line="288"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i/>
          <w:iCs/>
          <w:kern w:val="1"/>
          <w:lang w:eastAsia="ar-SA"/>
        </w:rPr>
        <w:t>(Zarejestrowana nazwa Wykonawcy/ pełnomocnika wykonawców występujących wspólnie*)</w:t>
      </w:r>
    </w:p>
    <w:p w14:paraId="79B8E8BC" w14:textId="77777777" w:rsidR="009405DF" w:rsidRPr="008709F2" w:rsidRDefault="009405DF" w:rsidP="009405DF">
      <w:pPr>
        <w:widowControl w:val="0"/>
        <w:tabs>
          <w:tab w:val="right" w:leader="dot" w:pos="9072"/>
        </w:tabs>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ab/>
      </w:r>
    </w:p>
    <w:p w14:paraId="45C55A80"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Numer telefonu: …………………………………………………………………………………….</w:t>
      </w:r>
    </w:p>
    <w:p w14:paraId="3F2DB10C"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Numer faksu: ………………………………………………………………………………………..</w:t>
      </w:r>
    </w:p>
    <w:p w14:paraId="56EDFD50"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Adres email: ………………………………………………………………………………………...</w:t>
      </w:r>
    </w:p>
    <w:p w14:paraId="031BCBBF"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Kapitał zakładowy:………………………………………………….. ( jeżeli dotyczy)</w:t>
      </w:r>
    </w:p>
    <w:p w14:paraId="5C63FE28" w14:textId="77777777" w:rsidR="009405DF" w:rsidRPr="008709F2" w:rsidRDefault="009405DF" w:rsidP="009405DF">
      <w:pPr>
        <w:widowControl w:val="0"/>
        <w:suppressAutoHyphens/>
        <w:spacing w:before="113" w:after="0" w:line="288" w:lineRule="auto"/>
        <w:jc w:val="both"/>
        <w:rPr>
          <w:rFonts w:ascii="Times New Roman" w:eastAsia="Times New Roman" w:hAnsi="Times New Roman" w:cs="Times New Roman"/>
          <w:kern w:val="1"/>
          <w:lang w:eastAsia="ar-SA"/>
        </w:rPr>
      </w:pPr>
    </w:p>
    <w:p w14:paraId="031A1EFA" w14:textId="77777777" w:rsidR="009405DF" w:rsidRPr="008709F2" w:rsidRDefault="009405DF" w:rsidP="009405DF">
      <w:pPr>
        <w:widowControl w:val="0"/>
        <w:suppressAutoHyphens/>
        <w:autoSpaceDE w:val="0"/>
        <w:spacing w:after="0" w:line="240" w:lineRule="auto"/>
        <w:jc w:val="center"/>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przystępując do prowadzonego przez Regionalne Centrum Krwiodawstwa i Krwiolecznictwa w Lublinie przetargu nieograniczonego  </w:t>
      </w:r>
      <w:r w:rsidRPr="008709F2">
        <w:rPr>
          <w:rFonts w:ascii="Times New Roman" w:eastAsia="Times New Roman" w:hAnsi="Times New Roman" w:cs="Times New Roman"/>
          <w:b/>
          <w:bCs/>
          <w:kern w:val="1"/>
          <w:lang w:eastAsia="ar-SA"/>
        </w:rPr>
        <w:t xml:space="preserve">Dostawa  zestawów do pobierania materiału do badań w kierunku COVID-19 </w:t>
      </w:r>
    </w:p>
    <w:p w14:paraId="1C230A28" w14:textId="77777777" w:rsidR="009405DF" w:rsidRPr="008709F2" w:rsidRDefault="009405DF" w:rsidP="009405DF">
      <w:pPr>
        <w:widowControl w:val="0"/>
        <w:suppressAutoHyphens/>
        <w:autoSpaceDE w:val="0"/>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składamy niniejszą ofertę na wykonanie zamówienia i:</w:t>
      </w:r>
    </w:p>
    <w:p w14:paraId="07494FE4"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228AA084"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Calibri" w:hAnsi="Times New Roman" w:cs="Times New Roman"/>
          <w:kern w:val="1"/>
          <w:lang w:eastAsia="ar-SA"/>
        </w:rPr>
      </w:pPr>
      <w:r w:rsidRPr="008709F2">
        <w:rPr>
          <w:rFonts w:ascii="Times New Roman" w:eastAsia="Calibri" w:hAnsi="Times New Roman" w:cs="Times New Roman"/>
          <w:kern w:val="1"/>
          <w:lang w:eastAsia="ar-SA"/>
        </w:rPr>
        <w:t>Oświadczamy, że zapoznałem/ liśmy się z wymaganiami Zamawiającego, dotyczącymi przedmiotu zamówienia, zamieszczonymi w Specyfikacji Istotnych Warunków Zamówienia wraz z załącznikami i nie wnoszę/wnosimy do nich żadnych zastrzeżeń.</w:t>
      </w:r>
    </w:p>
    <w:p w14:paraId="3B3CB4C1" w14:textId="77777777" w:rsidR="009405DF" w:rsidRPr="008709F2" w:rsidRDefault="009405DF" w:rsidP="009405DF">
      <w:pPr>
        <w:spacing w:after="0" w:line="240" w:lineRule="auto"/>
        <w:jc w:val="both"/>
        <w:rPr>
          <w:rFonts w:ascii="Times New Roman" w:eastAsia="Calibri" w:hAnsi="Times New Roman" w:cs="Times New Roman"/>
          <w:kern w:val="1"/>
          <w:lang w:eastAsia="ar-SA"/>
        </w:rPr>
      </w:pPr>
    </w:p>
    <w:p w14:paraId="22EF30EC"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Calibri" w:hAnsi="Times New Roman" w:cs="Times New Roman"/>
          <w:b/>
          <w:bCs/>
          <w:kern w:val="1"/>
          <w:u w:val="single"/>
          <w:lang w:eastAsia="ar-SA"/>
        </w:rPr>
      </w:pPr>
      <w:r w:rsidRPr="008709F2">
        <w:rPr>
          <w:rFonts w:ascii="Times New Roman" w:eastAsia="Calibri" w:hAnsi="Times New Roman" w:cs="Times New Roman"/>
          <w:kern w:val="1"/>
          <w:lang w:eastAsia="ar-SA"/>
        </w:rPr>
        <w:t>Oferujemy wykonanie przedmiotu zamówienia na warunkach przedstawionych w niniejszej ofercie za cenę:</w:t>
      </w:r>
    </w:p>
    <w:p w14:paraId="4D349B49" w14:textId="77777777" w:rsidR="009405DF" w:rsidRPr="008709F2" w:rsidRDefault="009405DF" w:rsidP="009405DF">
      <w:pPr>
        <w:spacing w:after="0" w:line="240" w:lineRule="auto"/>
        <w:rPr>
          <w:rFonts w:ascii="Times New Roman" w:eastAsia="Times New Roman" w:hAnsi="Times New Roman" w:cs="Times New Roman"/>
          <w:b/>
          <w:bCs/>
          <w:kern w:val="1"/>
          <w:u w:val="single"/>
          <w:lang w:eastAsia="ar-SA"/>
        </w:rPr>
      </w:pPr>
    </w:p>
    <w:p w14:paraId="76361948" w14:textId="77777777" w:rsidR="009405DF" w:rsidRPr="008709F2" w:rsidRDefault="009405DF" w:rsidP="009405DF">
      <w:pPr>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Producent: ............................................</w:t>
      </w:r>
      <w:r w:rsidRPr="008709F2">
        <w:rPr>
          <w:rFonts w:ascii="Times New Roman" w:eastAsia="Times New Roman" w:hAnsi="Times New Roman" w:cs="Times New Roman"/>
          <w:kern w:val="1"/>
          <w:lang w:eastAsia="ar-SA"/>
        </w:rPr>
        <w:tab/>
        <w:t>Kraj pochodzenia: ...............................</w:t>
      </w:r>
    </w:p>
    <w:p w14:paraId="1474D03A" w14:textId="77777777" w:rsidR="009405DF" w:rsidRPr="008709F2" w:rsidRDefault="009405DF" w:rsidP="009405DF">
      <w:pPr>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Wartość ogólna zamówienia netto wynosi: ..............................................</w:t>
      </w:r>
    </w:p>
    <w:p w14:paraId="6064F84A" w14:textId="77777777" w:rsidR="009405DF" w:rsidRPr="008709F2" w:rsidRDefault="009405DF" w:rsidP="009405DF">
      <w:pPr>
        <w:spacing w:after="0" w:line="240" w:lineRule="auto"/>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ar-SA"/>
        </w:rPr>
        <w:t>słownie: .........................................................................................................................</w:t>
      </w:r>
    </w:p>
    <w:p w14:paraId="1C962A11" w14:textId="77777777" w:rsidR="009405DF" w:rsidRPr="008709F2" w:rsidRDefault="009405DF" w:rsidP="009405DF">
      <w:pPr>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b/>
          <w:bCs/>
          <w:kern w:val="1"/>
          <w:lang w:eastAsia="ar-SA"/>
        </w:rPr>
        <w:t>Wartość ogólna zamówienia brutto ( z podatkiem VAT  w  wysokości .........%)</w:t>
      </w:r>
      <w:r w:rsidRPr="008709F2">
        <w:rPr>
          <w:rFonts w:ascii="Times New Roman" w:eastAsia="Times New Roman" w:hAnsi="Times New Roman" w:cs="Times New Roman"/>
          <w:b/>
          <w:bCs/>
          <w:kern w:val="1"/>
          <w:lang w:eastAsia="ar-SA"/>
        </w:rPr>
        <w:br/>
        <w:t xml:space="preserve">wynosi.......................................................................... zł.  </w:t>
      </w:r>
    </w:p>
    <w:p w14:paraId="47D89954"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lastRenderedPageBreak/>
        <w:t>słownie: .........................................................................................................................</w:t>
      </w:r>
    </w:p>
    <w:p w14:paraId="5B7F0C79"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zgodnie z załączonym do niniejszej oferty kosztorysem ofertowym sporządzonym według wzoru stanowiącego Załącznik nr 1 do SIWZ.</w:t>
      </w:r>
    </w:p>
    <w:p w14:paraId="340E5972" w14:textId="77777777" w:rsidR="009405DF" w:rsidRPr="008709F2" w:rsidRDefault="009405DF" w:rsidP="009405DF">
      <w:pPr>
        <w:widowControl w:val="0"/>
        <w:suppressAutoHyphens/>
        <w:autoSpaceDE w:val="0"/>
        <w:spacing w:after="0" w:line="288" w:lineRule="auto"/>
        <w:jc w:val="both"/>
        <w:rPr>
          <w:rFonts w:ascii="Times New Roman" w:eastAsia="Times New Roman" w:hAnsi="Times New Roman" w:cs="Times New Roman"/>
          <w:kern w:val="1"/>
          <w:lang w:eastAsia="hi-IN" w:bidi="hi-IN"/>
        </w:rPr>
      </w:pPr>
      <w:r w:rsidRPr="008709F2">
        <w:rPr>
          <w:rFonts w:ascii="Times New Roman" w:eastAsia="Times New Roman" w:hAnsi="Times New Roman" w:cs="Times New Roman"/>
          <w:kern w:val="1"/>
          <w:lang w:eastAsia="hi-IN" w:bidi="hi-IN"/>
        </w:rPr>
        <w:t>Termin dostaw cząstkowych wynosi ………. .</w:t>
      </w:r>
      <w:r w:rsidRPr="008709F2">
        <w:rPr>
          <w:rFonts w:ascii="Times New Roman" w:eastAsia="Times New Roman" w:hAnsi="Times New Roman" w:cs="Times New Roman"/>
          <w:i/>
          <w:kern w:val="1"/>
          <w:szCs w:val="18"/>
          <w:lang w:eastAsia="hi-IN" w:bidi="hi-IN"/>
        </w:rPr>
        <w:t xml:space="preserve"> </w:t>
      </w:r>
      <w:r w:rsidRPr="008709F2">
        <w:rPr>
          <w:rFonts w:ascii="Times New Roman" w:eastAsia="Times New Roman" w:hAnsi="Times New Roman" w:cs="Times New Roman"/>
          <w:i/>
          <w:kern w:val="1"/>
          <w:szCs w:val="24"/>
          <w:lang w:eastAsia="hi-IN" w:bidi="hi-IN"/>
        </w:rPr>
        <w:t>dni roboczych od daty zgłoszenia zapotrzebowania przez Zamawiającego.</w:t>
      </w:r>
      <w:r w:rsidRPr="008709F2">
        <w:rPr>
          <w:rFonts w:ascii="Times New Roman" w:eastAsia="Times New Roman" w:hAnsi="Times New Roman" w:cs="Times New Roman"/>
          <w:kern w:val="1"/>
          <w:szCs w:val="24"/>
          <w:lang w:eastAsia="hi-IN" w:bidi="hi-IN"/>
        </w:rPr>
        <w:t xml:space="preserve"> (obligatoryjny (maks.) termin dostaw cząstkowych – 7 dni roboczych od daty zgłoszenia zapotrzebowania).</w:t>
      </w:r>
    </w:p>
    <w:p w14:paraId="258A3BF0"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432A31A4" w14:textId="77777777" w:rsidR="009405DF" w:rsidRPr="008709F2" w:rsidRDefault="009405DF" w:rsidP="009405DF">
      <w:pPr>
        <w:widowControl w:val="0"/>
        <w:tabs>
          <w:tab w:val="left" w:pos="284"/>
        </w:tabs>
        <w:suppressAutoHyphens/>
        <w:spacing w:after="0" w:line="288" w:lineRule="auto"/>
        <w:jc w:val="both"/>
        <w:rPr>
          <w:rFonts w:ascii="Times New Roman" w:eastAsia="Times New Roman" w:hAnsi="Times New Roman" w:cs="Times New Roman"/>
          <w:kern w:val="1"/>
          <w:lang w:eastAsia="ar-SA"/>
        </w:rPr>
      </w:pPr>
    </w:p>
    <w:p w14:paraId="44BF370C"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Oświadczamy, że w ww. podanej cenie uwzględniliśmy wszelkie koszty niezbędne do pełnej i terminowej realizacji zamówienia, zgodnie z wymaganiami Zamawiającego opisanymi w Specyfikacji Istotnych Warunków Zamówienia, Kosztorysie ofertowym i wzorze umowy.</w:t>
      </w:r>
    </w:p>
    <w:p w14:paraId="76AF925C"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488ECCCE"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Oświadczamy, że uważamy się za związanych niniejszą ofertą przez okres 30 dni od upływu terminu otwarcia ofert. </w:t>
      </w:r>
    </w:p>
    <w:p w14:paraId="2953DE91"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118E3174"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Oświadczamy, że w razie wybrania naszej oferty jako najkorzystniejszej zobowiązujemy się do podpisania umowy na warunkach określonych we Wzorze Umowy.</w:t>
      </w:r>
    </w:p>
    <w:p w14:paraId="170BDB47" w14:textId="77777777" w:rsidR="009405DF" w:rsidRPr="008709F2" w:rsidRDefault="009405DF" w:rsidP="009405DF">
      <w:pPr>
        <w:widowControl w:val="0"/>
        <w:tabs>
          <w:tab w:val="left" w:pos="284"/>
        </w:tabs>
        <w:suppressAutoHyphens/>
        <w:spacing w:after="0" w:line="288" w:lineRule="auto"/>
        <w:jc w:val="both"/>
        <w:rPr>
          <w:rFonts w:ascii="Times New Roman" w:eastAsia="Times New Roman" w:hAnsi="Times New Roman" w:cs="Times New Roman"/>
          <w:kern w:val="1"/>
          <w:lang w:eastAsia="ar-SA"/>
        </w:rPr>
      </w:pPr>
    </w:p>
    <w:p w14:paraId="3CE7E5BF"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Oświadczam, że wypełniłem obowiązki informacyjne przewidziane w art. 13 lub art. 14 RODO</w:t>
      </w:r>
      <w:r w:rsidRPr="008709F2">
        <w:rPr>
          <w:rFonts w:ascii="Times New Roman" w:eastAsia="Times New Roman" w:hAnsi="Times New Roman" w:cs="Times New Roman"/>
          <w:kern w:val="1"/>
          <w:vertAlign w:val="superscript"/>
          <w:lang w:eastAsia="ar-SA"/>
        </w:rPr>
        <w:footnoteReference w:id="3"/>
      </w:r>
      <w:r w:rsidRPr="008709F2">
        <w:rPr>
          <w:rFonts w:ascii="Times New Roman" w:eastAsia="Times New Roman" w:hAnsi="Times New Roman" w:cs="Times New Roman"/>
          <w:kern w:val="1"/>
          <w:vertAlign w:val="superscript"/>
          <w:lang w:eastAsia="ar-SA"/>
        </w:rPr>
        <w:t xml:space="preserve"> </w:t>
      </w:r>
      <w:r w:rsidRPr="008709F2">
        <w:rPr>
          <w:rFonts w:ascii="Times New Roman" w:eastAsia="Times New Roman" w:hAnsi="Times New Roman" w:cs="Times New Roman"/>
          <w:kern w:val="1"/>
          <w:lang w:eastAsia="ar-SA"/>
        </w:rPr>
        <w:t>wobec osób fizycznych, od których dane osobowe bezpośrednio lub pośrednio pozyskałem w celu ubiegania się o udzielenie zamówienia publicznego w niniejszym postępowaniu.</w:t>
      </w:r>
    </w:p>
    <w:p w14:paraId="276597A5"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7F7764D0"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Oświadczamy, że informacje i dokumenty zawarte w Ofercie na stronach od </w:t>
      </w:r>
      <w:r w:rsidRPr="008709F2">
        <w:rPr>
          <w:rFonts w:ascii="Times New Roman" w:eastAsia="Times New Roman" w:hAnsi="Times New Roman" w:cs="Times New Roman"/>
          <w:b/>
          <w:bCs/>
          <w:kern w:val="1"/>
          <w:lang w:eastAsia="ar-SA"/>
        </w:rPr>
        <w:t>nr ........................ do nr ......................... stanowią tajemnicę</w:t>
      </w:r>
      <w:r w:rsidRPr="008709F2">
        <w:rPr>
          <w:rFonts w:ascii="Times New Roman" w:eastAsia="Times New Roman" w:hAnsi="Times New Roman" w:cs="Times New Roman"/>
          <w:kern w:val="1"/>
          <w:lang w:eastAsia="ar-SA"/>
        </w:rPr>
        <w:t xml:space="preserve"> przedsiębiorstwa w rozumieniu przepisów o zwalczaniu nieuczciwej konkurencji i zastrzegamy, że nie mogą być one udostępniane. Informacje i dokumenty zawarte na pozostałych stronach Oferty są jawne.</w:t>
      </w:r>
    </w:p>
    <w:p w14:paraId="22637188"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5C072C85"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i/>
          <w:iCs/>
          <w:kern w:val="1"/>
          <w:lang w:eastAsia="ar-SA"/>
        </w:rPr>
      </w:pPr>
      <w:r w:rsidRPr="008709F2">
        <w:rPr>
          <w:rFonts w:ascii="Times New Roman" w:eastAsia="Times New Roman" w:hAnsi="Times New Roman" w:cs="Times New Roman"/>
          <w:i/>
          <w:iCs/>
          <w:kern w:val="1"/>
          <w:lang w:eastAsia="ar-SA"/>
        </w:rPr>
        <w:t xml:space="preserve">(W przypadku utajnienia oferty Wykonawca </w:t>
      </w:r>
      <w:r w:rsidRPr="008709F2">
        <w:rPr>
          <w:rFonts w:ascii="Times New Roman" w:eastAsia="Times New Roman" w:hAnsi="Times New Roman" w:cs="Times New Roman"/>
          <w:i/>
          <w:iCs/>
          <w:kern w:val="1"/>
          <w:u w:val="single"/>
          <w:lang w:eastAsia="ar-SA"/>
        </w:rPr>
        <w:t xml:space="preserve">nie później niż w terminie składania ofert </w:t>
      </w:r>
      <w:r w:rsidRPr="008709F2">
        <w:rPr>
          <w:rFonts w:ascii="Times New Roman" w:eastAsia="Times New Roman" w:hAnsi="Times New Roman" w:cs="Times New Roman"/>
          <w:i/>
          <w:iCs/>
          <w:kern w:val="1"/>
          <w:lang w:eastAsia="ar-SA"/>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1A43DA69" w14:textId="77777777" w:rsidR="009405DF" w:rsidRPr="008709F2" w:rsidRDefault="009405DF" w:rsidP="009405DF">
      <w:pPr>
        <w:widowControl w:val="0"/>
        <w:numPr>
          <w:ilvl w:val="1"/>
          <w:numId w:val="2"/>
        </w:numPr>
        <w:tabs>
          <w:tab w:val="left" w:pos="567"/>
          <w:tab w:val="left" w:pos="1080"/>
        </w:tabs>
        <w:suppressAutoHyphens/>
        <w:spacing w:after="0" w:line="240" w:lineRule="auto"/>
        <w:jc w:val="both"/>
        <w:rPr>
          <w:rFonts w:ascii="Times New Roman" w:eastAsia="Times New Roman" w:hAnsi="Times New Roman" w:cs="Times New Roman"/>
          <w:i/>
          <w:iCs/>
          <w:kern w:val="1"/>
          <w:lang w:eastAsia="ar-SA"/>
        </w:rPr>
      </w:pPr>
      <w:r w:rsidRPr="008709F2">
        <w:rPr>
          <w:rFonts w:ascii="Times New Roman" w:eastAsia="Times New Roman" w:hAnsi="Times New Roman" w:cs="Times New Roman"/>
          <w:i/>
          <w:iCs/>
          <w:kern w:val="1"/>
          <w:lang w:eastAsia="ar-SA"/>
        </w:rPr>
        <w:t>ma charakter techniczny, technologiczny, organizacyjny przedsiębiorstwa lub jest to inna informacja mająca wartość gospodarczą,</w:t>
      </w:r>
    </w:p>
    <w:p w14:paraId="381EBDCB" w14:textId="77777777" w:rsidR="009405DF" w:rsidRPr="008709F2" w:rsidRDefault="009405DF" w:rsidP="009405DF">
      <w:pPr>
        <w:widowControl w:val="0"/>
        <w:numPr>
          <w:ilvl w:val="1"/>
          <w:numId w:val="2"/>
        </w:numPr>
        <w:tabs>
          <w:tab w:val="left" w:pos="567"/>
          <w:tab w:val="left" w:pos="1080"/>
        </w:tabs>
        <w:suppressAutoHyphens/>
        <w:spacing w:after="0" w:line="240" w:lineRule="auto"/>
        <w:jc w:val="both"/>
        <w:rPr>
          <w:rFonts w:ascii="Times New Roman" w:eastAsia="Times New Roman" w:hAnsi="Times New Roman" w:cs="Times New Roman"/>
          <w:i/>
          <w:iCs/>
          <w:kern w:val="1"/>
          <w:lang w:eastAsia="ar-SA"/>
        </w:rPr>
      </w:pPr>
      <w:r w:rsidRPr="008709F2">
        <w:rPr>
          <w:rFonts w:ascii="Times New Roman" w:eastAsia="Times New Roman" w:hAnsi="Times New Roman" w:cs="Times New Roman"/>
          <w:i/>
          <w:iCs/>
          <w:kern w:val="1"/>
          <w:lang w:eastAsia="ar-SA"/>
        </w:rPr>
        <w:t>nie została ujawniona do wiadomości publicznej,</w:t>
      </w:r>
    </w:p>
    <w:p w14:paraId="0E63F1CF" w14:textId="77777777" w:rsidR="009405DF" w:rsidRPr="008709F2" w:rsidRDefault="009405DF" w:rsidP="009405DF">
      <w:pPr>
        <w:widowControl w:val="0"/>
        <w:numPr>
          <w:ilvl w:val="1"/>
          <w:numId w:val="2"/>
        </w:numPr>
        <w:tabs>
          <w:tab w:val="left" w:pos="567"/>
          <w:tab w:val="left" w:pos="1080"/>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i/>
          <w:iCs/>
          <w:kern w:val="1"/>
          <w:lang w:eastAsia="ar-SA"/>
        </w:rPr>
        <w:t>podjęto w stosunku do niej niezbędne działania w celu zachowania poufności.)</w:t>
      </w:r>
    </w:p>
    <w:p w14:paraId="2B405C9B"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5F2D67F2"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Oświadczam/y, że zamierzamy powierzyć realizację następujących części zamówienia podwykonawcom**</w:t>
      </w:r>
    </w:p>
    <w:p w14:paraId="6BF98D3F"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tbl>
      <w:tblPr>
        <w:tblW w:w="0" w:type="auto"/>
        <w:tblInd w:w="-5" w:type="dxa"/>
        <w:tblLayout w:type="fixed"/>
        <w:tblCellMar>
          <w:left w:w="113" w:type="dxa"/>
        </w:tblCellMar>
        <w:tblLook w:val="0000" w:firstRow="0" w:lastRow="0" w:firstColumn="0" w:lastColumn="0" w:noHBand="0" w:noVBand="0"/>
      </w:tblPr>
      <w:tblGrid>
        <w:gridCol w:w="709"/>
        <w:gridCol w:w="6533"/>
        <w:gridCol w:w="2265"/>
      </w:tblGrid>
      <w:tr w:rsidR="009405DF" w:rsidRPr="008709F2" w14:paraId="27F1E956" w14:textId="77777777" w:rsidTr="006C1B0C">
        <w:trPr>
          <w:cantSplit/>
          <w:trHeight w:val="339"/>
        </w:trPr>
        <w:tc>
          <w:tcPr>
            <w:tcW w:w="709" w:type="dxa"/>
            <w:tcBorders>
              <w:top w:val="single" w:sz="4" w:space="0" w:color="000080"/>
              <w:left w:val="single" w:sz="4" w:space="0" w:color="000080"/>
              <w:bottom w:val="single" w:sz="4" w:space="0" w:color="000080"/>
            </w:tcBorders>
            <w:shd w:val="clear" w:color="auto" w:fill="auto"/>
            <w:vAlign w:val="center"/>
          </w:tcPr>
          <w:p w14:paraId="5FAC9E06" w14:textId="77777777" w:rsidR="009405DF" w:rsidRPr="008709F2" w:rsidRDefault="009405DF" w:rsidP="006C1B0C">
            <w:pPr>
              <w:widowControl w:val="0"/>
              <w:suppressAutoHyphens/>
              <w:spacing w:before="113" w:after="0" w:line="288" w:lineRule="auto"/>
              <w:jc w:val="center"/>
              <w:rPr>
                <w:rFonts w:ascii="Times New Roman" w:eastAsia="Times New Roman" w:hAnsi="Times New Roman" w:cs="Times New Roman"/>
                <w:b/>
                <w:bCs/>
                <w:i/>
                <w:iCs/>
                <w:kern w:val="1"/>
                <w:lang w:eastAsia="ar-SA"/>
              </w:rPr>
            </w:pPr>
            <w:r w:rsidRPr="008709F2">
              <w:rPr>
                <w:rFonts w:ascii="Times New Roman" w:eastAsia="Times New Roman" w:hAnsi="Times New Roman" w:cs="Times New Roman"/>
                <w:b/>
                <w:bCs/>
                <w:i/>
                <w:iCs/>
                <w:kern w:val="1"/>
                <w:lang w:eastAsia="ar-SA"/>
              </w:rPr>
              <w:t>Lp.</w:t>
            </w:r>
          </w:p>
        </w:tc>
        <w:tc>
          <w:tcPr>
            <w:tcW w:w="6533" w:type="dxa"/>
            <w:tcBorders>
              <w:top w:val="single" w:sz="4" w:space="0" w:color="000080"/>
              <w:left w:val="single" w:sz="4" w:space="0" w:color="000080"/>
              <w:bottom w:val="single" w:sz="4" w:space="0" w:color="000080"/>
            </w:tcBorders>
            <w:shd w:val="clear" w:color="auto" w:fill="auto"/>
            <w:vAlign w:val="center"/>
          </w:tcPr>
          <w:p w14:paraId="7C373AFF" w14:textId="77777777" w:rsidR="009405DF" w:rsidRPr="008709F2" w:rsidRDefault="009405DF" w:rsidP="006C1B0C">
            <w:pPr>
              <w:widowControl w:val="0"/>
              <w:suppressAutoHyphens/>
              <w:spacing w:after="0" w:line="288" w:lineRule="auto"/>
              <w:jc w:val="center"/>
              <w:rPr>
                <w:rFonts w:ascii="Times New Roman" w:eastAsia="Times New Roman" w:hAnsi="Times New Roman" w:cs="Times New Roman"/>
                <w:b/>
                <w:bCs/>
                <w:i/>
                <w:iCs/>
                <w:kern w:val="1"/>
                <w:lang w:eastAsia="ar-SA"/>
              </w:rPr>
            </w:pPr>
            <w:r w:rsidRPr="008709F2">
              <w:rPr>
                <w:rFonts w:ascii="Times New Roman" w:eastAsia="Times New Roman" w:hAnsi="Times New Roman" w:cs="Times New Roman"/>
                <w:b/>
                <w:bCs/>
                <w:i/>
                <w:iCs/>
                <w:kern w:val="1"/>
                <w:lang w:eastAsia="ar-SA"/>
              </w:rPr>
              <w:t>Część zamówienia powierzona do realizacji podwykonawcy</w:t>
            </w:r>
          </w:p>
        </w:tc>
        <w:tc>
          <w:tcPr>
            <w:tcW w:w="226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DDF3B46" w14:textId="77777777" w:rsidR="009405DF" w:rsidRPr="008709F2" w:rsidRDefault="009405DF" w:rsidP="006C1B0C">
            <w:pPr>
              <w:widowControl w:val="0"/>
              <w:suppressAutoHyphens/>
              <w:spacing w:after="0" w:line="288" w:lineRule="auto"/>
              <w:jc w:val="center"/>
              <w:rPr>
                <w:rFonts w:ascii="Tahoma" w:eastAsia="Times New Roman" w:hAnsi="Tahoma" w:cs="Tahoma"/>
                <w:kern w:val="1"/>
                <w:sz w:val="24"/>
                <w:szCs w:val="24"/>
                <w:lang w:eastAsia="ar-SA"/>
              </w:rPr>
            </w:pPr>
            <w:r w:rsidRPr="008709F2">
              <w:rPr>
                <w:rFonts w:ascii="Times New Roman" w:eastAsia="Times New Roman" w:hAnsi="Times New Roman" w:cs="Times New Roman"/>
                <w:b/>
                <w:bCs/>
                <w:i/>
                <w:iCs/>
                <w:kern w:val="1"/>
                <w:lang w:eastAsia="ar-SA"/>
              </w:rPr>
              <w:t>Nazwa/firma podwykonawcy</w:t>
            </w:r>
          </w:p>
        </w:tc>
      </w:tr>
      <w:tr w:rsidR="009405DF" w:rsidRPr="008709F2" w14:paraId="07F2F8ED" w14:textId="77777777" w:rsidTr="006C1B0C">
        <w:tc>
          <w:tcPr>
            <w:tcW w:w="709" w:type="dxa"/>
            <w:tcBorders>
              <w:top w:val="single" w:sz="4" w:space="0" w:color="000080"/>
              <w:left w:val="single" w:sz="4" w:space="0" w:color="000080"/>
              <w:bottom w:val="single" w:sz="4" w:space="0" w:color="000080"/>
            </w:tcBorders>
            <w:shd w:val="clear" w:color="auto" w:fill="auto"/>
          </w:tcPr>
          <w:p w14:paraId="06915A4B" w14:textId="77777777" w:rsidR="009405DF" w:rsidRPr="008709F2" w:rsidRDefault="009405DF" w:rsidP="006C1B0C">
            <w:pPr>
              <w:widowControl w:val="0"/>
              <w:suppressAutoHyphens/>
              <w:snapToGrid w:val="0"/>
              <w:spacing w:before="113" w:after="0" w:line="288" w:lineRule="auto"/>
              <w:jc w:val="both"/>
              <w:rPr>
                <w:rFonts w:ascii="Times New Roman" w:eastAsia="Times New Roman" w:hAnsi="Times New Roman" w:cs="Times New Roman"/>
                <w:kern w:val="1"/>
                <w:lang w:eastAsia="ar-SA"/>
              </w:rPr>
            </w:pPr>
          </w:p>
        </w:tc>
        <w:tc>
          <w:tcPr>
            <w:tcW w:w="6533" w:type="dxa"/>
            <w:tcBorders>
              <w:top w:val="single" w:sz="4" w:space="0" w:color="000080"/>
              <w:left w:val="single" w:sz="4" w:space="0" w:color="000080"/>
              <w:bottom w:val="single" w:sz="4" w:space="0" w:color="000080"/>
            </w:tcBorders>
            <w:shd w:val="clear" w:color="auto" w:fill="auto"/>
          </w:tcPr>
          <w:p w14:paraId="11419EC1" w14:textId="77777777" w:rsidR="009405DF" w:rsidRPr="008709F2" w:rsidRDefault="009405DF" w:rsidP="006C1B0C">
            <w:pPr>
              <w:widowControl w:val="0"/>
              <w:suppressAutoHyphens/>
              <w:snapToGrid w:val="0"/>
              <w:spacing w:before="113" w:after="0" w:line="288" w:lineRule="auto"/>
              <w:jc w:val="both"/>
              <w:rPr>
                <w:rFonts w:ascii="Times New Roman" w:eastAsia="Times New Roman" w:hAnsi="Times New Roman" w:cs="Times New Roman"/>
                <w:kern w:val="1"/>
                <w:lang w:eastAsia="ar-SA"/>
              </w:rPr>
            </w:pPr>
          </w:p>
        </w:tc>
        <w:tc>
          <w:tcPr>
            <w:tcW w:w="2265" w:type="dxa"/>
            <w:tcBorders>
              <w:top w:val="single" w:sz="4" w:space="0" w:color="000080"/>
              <w:left w:val="single" w:sz="4" w:space="0" w:color="000080"/>
              <w:bottom w:val="single" w:sz="4" w:space="0" w:color="000080"/>
              <w:right w:val="single" w:sz="4" w:space="0" w:color="000080"/>
            </w:tcBorders>
            <w:shd w:val="clear" w:color="auto" w:fill="auto"/>
          </w:tcPr>
          <w:p w14:paraId="1D740BBC" w14:textId="77777777" w:rsidR="009405DF" w:rsidRPr="008709F2" w:rsidRDefault="009405DF" w:rsidP="006C1B0C">
            <w:pPr>
              <w:widowControl w:val="0"/>
              <w:suppressAutoHyphens/>
              <w:snapToGrid w:val="0"/>
              <w:spacing w:before="113" w:after="0" w:line="288" w:lineRule="auto"/>
              <w:jc w:val="both"/>
              <w:rPr>
                <w:rFonts w:ascii="Times New Roman" w:eastAsia="Times New Roman" w:hAnsi="Times New Roman" w:cs="Times New Roman"/>
                <w:kern w:val="1"/>
                <w:lang w:eastAsia="ar-SA"/>
              </w:rPr>
            </w:pPr>
          </w:p>
        </w:tc>
      </w:tr>
      <w:tr w:rsidR="009405DF" w:rsidRPr="008709F2" w14:paraId="2A437421" w14:textId="77777777" w:rsidTr="006C1B0C">
        <w:tc>
          <w:tcPr>
            <w:tcW w:w="709" w:type="dxa"/>
            <w:tcBorders>
              <w:top w:val="single" w:sz="4" w:space="0" w:color="000080"/>
              <w:left w:val="single" w:sz="4" w:space="0" w:color="000080"/>
              <w:bottom w:val="single" w:sz="4" w:space="0" w:color="000080"/>
            </w:tcBorders>
            <w:shd w:val="clear" w:color="auto" w:fill="auto"/>
          </w:tcPr>
          <w:p w14:paraId="0F445678" w14:textId="77777777" w:rsidR="009405DF" w:rsidRPr="008709F2" w:rsidRDefault="009405DF" w:rsidP="006C1B0C">
            <w:pPr>
              <w:widowControl w:val="0"/>
              <w:suppressAutoHyphens/>
              <w:snapToGrid w:val="0"/>
              <w:spacing w:before="113" w:after="0" w:line="288" w:lineRule="auto"/>
              <w:jc w:val="both"/>
              <w:rPr>
                <w:rFonts w:ascii="Times New Roman" w:eastAsia="Times New Roman" w:hAnsi="Times New Roman" w:cs="Times New Roman"/>
                <w:kern w:val="1"/>
                <w:lang w:eastAsia="ar-SA"/>
              </w:rPr>
            </w:pPr>
          </w:p>
        </w:tc>
        <w:tc>
          <w:tcPr>
            <w:tcW w:w="6533" w:type="dxa"/>
            <w:tcBorders>
              <w:top w:val="single" w:sz="4" w:space="0" w:color="000080"/>
              <w:left w:val="single" w:sz="4" w:space="0" w:color="000080"/>
              <w:bottom w:val="single" w:sz="4" w:space="0" w:color="000080"/>
            </w:tcBorders>
            <w:shd w:val="clear" w:color="auto" w:fill="auto"/>
          </w:tcPr>
          <w:p w14:paraId="4BB6002D" w14:textId="77777777" w:rsidR="009405DF" w:rsidRPr="008709F2" w:rsidRDefault="009405DF" w:rsidP="006C1B0C">
            <w:pPr>
              <w:widowControl w:val="0"/>
              <w:suppressAutoHyphens/>
              <w:snapToGrid w:val="0"/>
              <w:spacing w:before="113" w:after="0" w:line="288" w:lineRule="auto"/>
              <w:jc w:val="both"/>
              <w:rPr>
                <w:rFonts w:ascii="Times New Roman" w:eastAsia="Times New Roman" w:hAnsi="Times New Roman" w:cs="Times New Roman"/>
                <w:kern w:val="1"/>
                <w:lang w:eastAsia="ar-SA"/>
              </w:rPr>
            </w:pPr>
          </w:p>
        </w:tc>
        <w:tc>
          <w:tcPr>
            <w:tcW w:w="2265" w:type="dxa"/>
            <w:tcBorders>
              <w:top w:val="single" w:sz="4" w:space="0" w:color="000080"/>
              <w:left w:val="single" w:sz="4" w:space="0" w:color="000080"/>
              <w:bottom w:val="single" w:sz="4" w:space="0" w:color="000080"/>
              <w:right w:val="single" w:sz="4" w:space="0" w:color="000080"/>
            </w:tcBorders>
            <w:shd w:val="clear" w:color="auto" w:fill="auto"/>
          </w:tcPr>
          <w:p w14:paraId="20319C3C" w14:textId="77777777" w:rsidR="009405DF" w:rsidRPr="008709F2" w:rsidRDefault="009405DF" w:rsidP="006C1B0C">
            <w:pPr>
              <w:widowControl w:val="0"/>
              <w:suppressAutoHyphens/>
              <w:snapToGrid w:val="0"/>
              <w:spacing w:before="113" w:after="0" w:line="288" w:lineRule="auto"/>
              <w:jc w:val="both"/>
              <w:rPr>
                <w:rFonts w:ascii="Times New Roman" w:eastAsia="Times New Roman" w:hAnsi="Times New Roman" w:cs="Times New Roman"/>
                <w:kern w:val="1"/>
                <w:lang w:eastAsia="ar-SA"/>
              </w:rPr>
            </w:pPr>
          </w:p>
        </w:tc>
      </w:tr>
    </w:tbl>
    <w:p w14:paraId="78CAD0A7" w14:textId="77777777" w:rsidR="009405DF" w:rsidRPr="008709F2" w:rsidRDefault="009405DF" w:rsidP="009405DF">
      <w:pPr>
        <w:suppressAutoHyphens/>
        <w:spacing w:after="0" w:line="240" w:lineRule="auto"/>
        <w:jc w:val="both"/>
        <w:rPr>
          <w:rFonts w:ascii="Times New Roman" w:eastAsia="Times New Roman" w:hAnsi="Times New Roman" w:cs="Times New Roman"/>
          <w:spacing w:val="4"/>
          <w:kern w:val="1"/>
          <w:lang w:eastAsia="ar-SA"/>
        </w:rPr>
      </w:pPr>
    </w:p>
    <w:p w14:paraId="17B39F7D" w14:textId="77777777" w:rsidR="009405DF" w:rsidRPr="008709F2" w:rsidRDefault="009405DF" w:rsidP="009405DF">
      <w:pPr>
        <w:widowControl w:val="0"/>
        <w:numPr>
          <w:ilvl w:val="0"/>
          <w:numId w:val="1"/>
        </w:numPr>
        <w:tabs>
          <w:tab w:val="left" w:pos="284"/>
        </w:tabs>
        <w:suppressAutoHyphens/>
        <w:spacing w:after="0" w:line="240" w:lineRule="auto"/>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Zarejestrowane nazwy i adresy wykonawców występujących wspólnie**: ……………………………………………………………………………………………………………………………………………………………………………………………………………………………………</w:t>
      </w:r>
    </w:p>
    <w:p w14:paraId="60FA4BF6" w14:textId="77777777" w:rsidR="009405DF" w:rsidRPr="008709F2" w:rsidRDefault="009405DF" w:rsidP="009405DF">
      <w:pPr>
        <w:widowControl w:val="0"/>
        <w:suppressAutoHyphens/>
        <w:spacing w:after="0" w:line="288" w:lineRule="auto"/>
        <w:rPr>
          <w:rFonts w:ascii="Times New Roman" w:eastAsia="Times New Roman" w:hAnsi="Times New Roman" w:cs="Times New Roman"/>
          <w:kern w:val="1"/>
          <w:lang w:eastAsia="ar-SA"/>
        </w:rPr>
      </w:pPr>
    </w:p>
    <w:p w14:paraId="7D40F621"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Oświadczam (y), że wybór oferty prowadzi/nie prowadzi</w:t>
      </w:r>
      <w:r w:rsidRPr="008709F2">
        <w:rPr>
          <w:rFonts w:ascii="Times New Roman" w:eastAsia="Times New Roman" w:hAnsi="Times New Roman" w:cs="Times New Roman"/>
          <w:kern w:val="1"/>
          <w:vertAlign w:val="superscript"/>
          <w:lang w:eastAsia="ar-SA"/>
        </w:rPr>
        <w:footnoteReference w:id="4"/>
      </w:r>
      <w:r w:rsidRPr="008709F2">
        <w:rPr>
          <w:rFonts w:ascii="Times New Roman" w:eastAsia="Times New Roman" w:hAnsi="Times New Roman" w:cs="Times New Roman"/>
          <w:kern w:val="1"/>
          <w:lang w:eastAsia="ar-SA"/>
        </w:rPr>
        <w:t xml:space="preserve"> do powstania u Zamawiającego obowiązku podatkowego:</w:t>
      </w:r>
    </w:p>
    <w:p w14:paraId="402F410E" w14:textId="77777777" w:rsidR="009405DF" w:rsidRPr="008709F2" w:rsidRDefault="009405DF" w:rsidP="009405DF">
      <w:pPr>
        <w:widowControl w:val="0"/>
        <w:numPr>
          <w:ilvl w:val="2"/>
          <w:numId w:val="3"/>
        </w:numPr>
        <w:tabs>
          <w:tab w:val="left" w:pos="0"/>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Nazwa towaru lub usługi, których dostawa lub świadczenie będzie prowadzić do powstania obowiązku podatkowego:</w:t>
      </w:r>
    </w:p>
    <w:p w14:paraId="6FDF93AB"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w:t>
      </w:r>
    </w:p>
    <w:p w14:paraId="6F31024D" w14:textId="77777777" w:rsidR="009405DF" w:rsidRPr="008709F2" w:rsidRDefault="009405DF" w:rsidP="009405DF">
      <w:pPr>
        <w:widowControl w:val="0"/>
        <w:numPr>
          <w:ilvl w:val="2"/>
          <w:numId w:val="3"/>
        </w:numPr>
        <w:tabs>
          <w:tab w:val="left" w:pos="0"/>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Wartość towaru lub usługi bez kwoty podatku VAT:</w:t>
      </w:r>
    </w:p>
    <w:p w14:paraId="4632357D"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w:t>
      </w:r>
    </w:p>
    <w:p w14:paraId="0F3ADD72"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604E1A81" w14:textId="77777777" w:rsidR="009405DF" w:rsidRPr="008709F2" w:rsidRDefault="009405DF" w:rsidP="009405DF">
      <w:pPr>
        <w:widowControl w:val="0"/>
        <w:numPr>
          <w:ilvl w:val="0"/>
          <w:numId w:val="1"/>
        </w:numPr>
        <w:suppressAutoHyphens/>
        <w:spacing w:after="0" w:line="300" w:lineRule="auto"/>
        <w:jc w:val="both"/>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lang w:eastAsia="ar-SA"/>
        </w:rPr>
        <w:t>Czy wykonawca jest mikroprzedsiębiorstwem bądź małym lub średnim przedsiębiorstwem?</w:t>
      </w:r>
    </w:p>
    <w:p w14:paraId="2F5BBAA1" w14:textId="77777777" w:rsidR="009405DF" w:rsidRPr="008709F2" w:rsidRDefault="009405DF" w:rsidP="009405DF">
      <w:pPr>
        <w:widowControl w:val="0"/>
        <w:suppressAutoHyphens/>
        <w:spacing w:after="0" w:line="300" w:lineRule="auto"/>
        <w:jc w:val="both"/>
        <w:rPr>
          <w:rFonts w:ascii="Times New Roman" w:eastAsia="Times New Roman" w:hAnsi="Times New Roman" w:cs="Times New Roman"/>
          <w:b/>
          <w:bCs/>
          <w:kern w:val="1"/>
          <w:lang w:eastAsia="ar-SA"/>
        </w:rPr>
      </w:pPr>
    </w:p>
    <w:bookmarkStart w:id="1" w:name="__Fieldmark__389_3876080873"/>
    <w:p w14:paraId="6D137E50" w14:textId="77777777" w:rsidR="009405DF" w:rsidRPr="008709F2" w:rsidRDefault="009405DF" w:rsidP="009405DF">
      <w:pPr>
        <w:widowControl w:val="0"/>
        <w:suppressAutoHyphens/>
        <w:spacing w:after="0" w:line="300" w:lineRule="auto"/>
        <w:rPr>
          <w:rFonts w:ascii="Tahoma" w:eastAsia="Times New Roman" w:hAnsi="Tahoma" w:cs="Tahoma"/>
          <w:kern w:val="1"/>
          <w:sz w:val="24"/>
          <w:szCs w:val="24"/>
          <w:lang w:eastAsia="ar-SA"/>
        </w:rPr>
      </w:pPr>
      <w:r w:rsidRPr="008709F2">
        <w:rPr>
          <w:rFonts w:ascii="Tahoma" w:eastAsia="Times New Roman" w:hAnsi="Tahoma" w:cs="Times New Roman"/>
          <w:kern w:val="1"/>
          <w:lang w:eastAsia="ar-SA"/>
        </w:rPr>
        <w:fldChar w:fldCharType="begin">
          <w:ffData>
            <w:name w:val="CheckBox"/>
            <w:enabled/>
            <w:calcOnExit w:val="0"/>
            <w:checkBox>
              <w:sizeAuto/>
              <w:default w:val="0"/>
              <w:checked w:val="0"/>
            </w:checkBox>
          </w:ffData>
        </w:fldChar>
      </w:r>
      <w:r w:rsidRPr="008709F2">
        <w:rPr>
          <w:rFonts w:ascii="Tahoma" w:eastAsia="Times New Roman" w:hAnsi="Tahoma" w:cs="Tahoma"/>
          <w:kern w:val="1"/>
          <w:sz w:val="24"/>
          <w:szCs w:val="24"/>
          <w:lang w:eastAsia="ar-SA"/>
        </w:rPr>
        <w:instrText xml:space="preserve"> FORMCHECKBOX </w:instrText>
      </w:r>
      <w:r>
        <w:rPr>
          <w:rFonts w:ascii="Tahoma" w:eastAsia="Times New Roman" w:hAnsi="Tahoma" w:cs="Times New Roman"/>
          <w:kern w:val="1"/>
          <w:lang w:eastAsia="ar-SA"/>
        </w:rPr>
      </w:r>
      <w:r>
        <w:rPr>
          <w:rFonts w:ascii="Tahoma" w:eastAsia="Times New Roman" w:hAnsi="Tahoma" w:cs="Times New Roman"/>
          <w:kern w:val="1"/>
          <w:lang w:eastAsia="ar-SA"/>
        </w:rPr>
        <w:fldChar w:fldCharType="separate"/>
      </w:r>
      <w:r w:rsidRPr="008709F2">
        <w:rPr>
          <w:rFonts w:ascii="Times New Roman" w:eastAsia="Times New Roman" w:hAnsi="Times New Roman" w:cs="Times New Roman"/>
          <w:kern w:val="1"/>
          <w:lang w:eastAsia="ar-SA"/>
        </w:rPr>
        <w:fldChar w:fldCharType="end"/>
      </w:r>
      <w:bookmarkEnd w:id="1"/>
      <w:r w:rsidRPr="008709F2">
        <w:rPr>
          <w:rFonts w:ascii="Times New Roman" w:eastAsia="Times New Roman" w:hAnsi="Times New Roman" w:cs="Times New Roman"/>
          <w:kern w:val="1"/>
          <w:lang w:eastAsia="ar-SA"/>
        </w:rPr>
        <w:t>Tak</w:t>
      </w:r>
    </w:p>
    <w:bookmarkStart w:id="2" w:name="__Fieldmark__393_3876080873"/>
    <w:p w14:paraId="1FE1BC60" w14:textId="77777777" w:rsidR="009405DF" w:rsidRPr="008709F2" w:rsidRDefault="009405DF" w:rsidP="009405DF">
      <w:pPr>
        <w:widowControl w:val="0"/>
        <w:suppressAutoHyphens/>
        <w:spacing w:after="0" w:line="300" w:lineRule="auto"/>
        <w:rPr>
          <w:rFonts w:ascii="Times New Roman" w:eastAsia="Times New Roman" w:hAnsi="Times New Roman" w:cs="Times New Roman"/>
          <w:kern w:val="1"/>
          <w:lang w:eastAsia="ar-SA"/>
        </w:rPr>
      </w:pPr>
      <w:r w:rsidRPr="008709F2">
        <w:rPr>
          <w:rFonts w:ascii="Tahoma" w:eastAsia="Times New Roman" w:hAnsi="Tahoma" w:cs="Times New Roman"/>
          <w:kern w:val="1"/>
          <w:lang w:eastAsia="ar-SA"/>
        </w:rPr>
        <w:fldChar w:fldCharType="begin">
          <w:ffData>
            <w:name w:val="CheckBox"/>
            <w:enabled/>
            <w:calcOnExit w:val="0"/>
            <w:checkBox>
              <w:sizeAuto/>
              <w:default w:val="0"/>
              <w:checked w:val="0"/>
            </w:checkBox>
          </w:ffData>
        </w:fldChar>
      </w:r>
      <w:r w:rsidRPr="008709F2">
        <w:rPr>
          <w:rFonts w:ascii="Tahoma" w:eastAsia="Times New Roman" w:hAnsi="Tahoma" w:cs="Tahoma"/>
          <w:kern w:val="1"/>
          <w:sz w:val="24"/>
          <w:szCs w:val="24"/>
          <w:lang w:eastAsia="ar-SA"/>
        </w:rPr>
        <w:instrText xml:space="preserve"> FORMCHECKBOX </w:instrText>
      </w:r>
      <w:r>
        <w:rPr>
          <w:rFonts w:ascii="Tahoma" w:eastAsia="Times New Roman" w:hAnsi="Tahoma" w:cs="Times New Roman"/>
          <w:kern w:val="1"/>
          <w:lang w:eastAsia="ar-SA"/>
        </w:rPr>
      </w:r>
      <w:r>
        <w:rPr>
          <w:rFonts w:ascii="Tahoma" w:eastAsia="Times New Roman" w:hAnsi="Tahoma" w:cs="Times New Roman"/>
          <w:kern w:val="1"/>
          <w:lang w:eastAsia="ar-SA"/>
        </w:rPr>
        <w:fldChar w:fldCharType="separate"/>
      </w:r>
      <w:r w:rsidRPr="008709F2">
        <w:rPr>
          <w:rFonts w:ascii="Times New Roman" w:eastAsia="Times New Roman" w:hAnsi="Times New Roman" w:cs="Times New Roman"/>
          <w:kern w:val="1"/>
          <w:lang w:eastAsia="ar-SA"/>
        </w:rPr>
        <w:fldChar w:fldCharType="end"/>
      </w:r>
      <w:bookmarkEnd w:id="2"/>
      <w:r w:rsidRPr="008709F2">
        <w:rPr>
          <w:rFonts w:ascii="Times New Roman" w:eastAsia="Times New Roman" w:hAnsi="Times New Roman" w:cs="Times New Roman"/>
          <w:kern w:val="1"/>
          <w:lang w:eastAsia="ar-SA"/>
        </w:rPr>
        <w:t>Nie</w:t>
      </w:r>
    </w:p>
    <w:p w14:paraId="32046559" w14:textId="77777777" w:rsidR="009405DF" w:rsidRPr="008709F2" w:rsidRDefault="009405DF" w:rsidP="009405DF">
      <w:pPr>
        <w:widowControl w:val="0"/>
        <w:suppressAutoHyphens/>
        <w:spacing w:after="0" w:line="300" w:lineRule="auto"/>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lang w:eastAsia="ar-SA"/>
        </w:rPr>
        <w:t>(właściwe zaznaczyć)</w:t>
      </w:r>
    </w:p>
    <w:p w14:paraId="6DB0E331" w14:textId="77777777" w:rsidR="009405DF" w:rsidRPr="008709F2" w:rsidRDefault="009405DF" w:rsidP="009405DF">
      <w:pPr>
        <w:widowControl w:val="0"/>
        <w:suppressAutoHyphens/>
        <w:spacing w:before="117" w:after="0" w:line="240" w:lineRule="auto"/>
        <w:ind w:right="199"/>
        <w:jc w:val="both"/>
        <w:rPr>
          <w:rFonts w:ascii="Times New Roman" w:eastAsia="Calibri" w:hAnsi="Times New Roman" w:cs="Times New Roman"/>
          <w:kern w:val="1"/>
          <w:lang w:eastAsia="ar-SA"/>
        </w:rPr>
      </w:pPr>
      <w:r w:rsidRPr="008709F2">
        <w:rPr>
          <w:rFonts w:ascii="Times New Roman" w:eastAsia="Calibri" w:hAnsi="Times New Roman" w:cs="Times New Roman"/>
          <w:kern w:val="1"/>
          <w:lang w:eastAsia="ar-SA"/>
        </w:rPr>
        <w:t>Zgodnie z artykułem 2 załącznika nr I do rozporządzenia Komisji (UE) nr 651/2014 z dnia 17 czerwca 2014 r.:</w:t>
      </w:r>
    </w:p>
    <w:p w14:paraId="3608C32A" w14:textId="77777777" w:rsidR="009405DF" w:rsidRPr="008709F2" w:rsidRDefault="009405DF" w:rsidP="009405DF">
      <w:pPr>
        <w:widowControl w:val="0"/>
        <w:numPr>
          <w:ilvl w:val="0"/>
          <w:numId w:val="4"/>
        </w:numPr>
        <w:tabs>
          <w:tab w:val="left" w:pos="0"/>
          <w:tab w:val="left" w:pos="426"/>
        </w:tabs>
        <w:suppressAutoHyphens/>
        <w:spacing w:after="120" w:line="288" w:lineRule="auto"/>
        <w:ind w:left="822" w:right="244" w:hanging="363"/>
        <w:jc w:val="both"/>
        <w:rPr>
          <w:rFonts w:ascii="Times New Roman" w:eastAsia="Calibri" w:hAnsi="Times New Roman" w:cs="Times New Roman"/>
          <w:kern w:val="1"/>
          <w:lang w:eastAsia="ar-SA"/>
        </w:rPr>
      </w:pPr>
      <w:r w:rsidRPr="008709F2">
        <w:rPr>
          <w:rFonts w:ascii="Times New Roman" w:eastAsia="Calibri" w:hAnsi="Times New Roman" w:cs="Times New Roman"/>
          <w:kern w:val="1"/>
          <w:lang w:eastAsia="ar-SA"/>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0933FF8C" w14:textId="77777777" w:rsidR="009405DF" w:rsidRPr="008709F2" w:rsidRDefault="009405DF" w:rsidP="009405DF">
      <w:pPr>
        <w:widowControl w:val="0"/>
        <w:numPr>
          <w:ilvl w:val="0"/>
          <w:numId w:val="4"/>
        </w:numPr>
        <w:tabs>
          <w:tab w:val="left" w:pos="0"/>
          <w:tab w:val="left" w:pos="426"/>
        </w:tabs>
        <w:suppressAutoHyphens/>
        <w:spacing w:before="118" w:after="0" w:line="240" w:lineRule="auto"/>
        <w:ind w:left="821" w:right="244" w:hanging="361"/>
        <w:jc w:val="both"/>
        <w:rPr>
          <w:rFonts w:ascii="Times New Roman" w:eastAsia="Calibri" w:hAnsi="Times New Roman" w:cs="Times New Roman"/>
          <w:kern w:val="1"/>
          <w:lang w:eastAsia="ar-SA"/>
        </w:rPr>
      </w:pPr>
      <w:r w:rsidRPr="008709F2">
        <w:rPr>
          <w:rFonts w:ascii="Times New Roman" w:eastAsia="Calibri" w:hAnsi="Times New Roman" w:cs="Times New Roman"/>
          <w:kern w:val="1"/>
          <w:lang w:eastAsia="ar-SA"/>
        </w:rPr>
        <w:t>małe przedsiębiorstwo definiuje się jako przedsiębiorstwo, które zatrudnia mniej niż 50 pracowników i którego roczny obrót lub roczna suma bilansowa nie przekracza 10 milionów EUR,</w:t>
      </w:r>
    </w:p>
    <w:p w14:paraId="2ADF56CE" w14:textId="77777777" w:rsidR="009405DF" w:rsidRPr="008709F2" w:rsidRDefault="009405DF" w:rsidP="009405DF">
      <w:pPr>
        <w:widowControl w:val="0"/>
        <w:numPr>
          <w:ilvl w:val="0"/>
          <w:numId w:val="4"/>
        </w:numPr>
        <w:tabs>
          <w:tab w:val="left" w:pos="0"/>
          <w:tab w:val="left" w:pos="426"/>
        </w:tabs>
        <w:suppressAutoHyphens/>
        <w:spacing w:before="118" w:after="0" w:line="240" w:lineRule="auto"/>
        <w:ind w:left="821" w:right="244" w:hanging="361"/>
        <w:jc w:val="both"/>
        <w:rPr>
          <w:rFonts w:ascii="Times New Roman" w:eastAsia="Calibri" w:hAnsi="Times New Roman" w:cs="Times New Roman"/>
          <w:kern w:val="1"/>
          <w:lang w:val="en-US" w:eastAsia="ar-SA"/>
        </w:rPr>
      </w:pPr>
      <w:r w:rsidRPr="008709F2">
        <w:rPr>
          <w:rFonts w:ascii="Times New Roman" w:eastAsia="Calibri" w:hAnsi="Times New Roman" w:cs="Times New Roman"/>
          <w:kern w:val="1"/>
          <w:lang w:eastAsia="ar-SA"/>
        </w:rPr>
        <w:t>mikroprzedsiębiorstwo definiuje się jako przedsiębiorstwo, które zatrudnia mniej niż 10 pracowników i którego roczny obrót lub roczna suma bilansowa nie przekracza 2 milionów EUR</w:t>
      </w:r>
    </w:p>
    <w:p w14:paraId="5511F879"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2D76196B" w14:textId="77777777" w:rsidR="009405DF" w:rsidRPr="008709F2" w:rsidRDefault="009405DF" w:rsidP="009405DF">
      <w:pPr>
        <w:widowControl w:val="0"/>
        <w:numPr>
          <w:ilvl w:val="0"/>
          <w:numId w:val="1"/>
        </w:numPr>
        <w:tabs>
          <w:tab w:val="left" w:pos="284"/>
        </w:tabs>
        <w:suppressAutoHyphens/>
        <w:spacing w:after="0" w:line="240"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Załącznikami do niniejszego formularza, stanowiącymi integralną część oferty, są:</w:t>
      </w:r>
    </w:p>
    <w:p w14:paraId="26B9E115" w14:textId="77777777" w:rsidR="009405DF" w:rsidRPr="008709F2" w:rsidRDefault="009405DF" w:rsidP="009405DF">
      <w:pPr>
        <w:widowControl w:val="0"/>
        <w:suppressAutoHyphens/>
        <w:spacing w:after="0" w:line="288" w:lineRule="auto"/>
        <w:jc w:val="both"/>
        <w:rPr>
          <w:rFonts w:ascii="Times New Roman" w:eastAsia="Times New Roman" w:hAnsi="Times New Roman" w:cs="Times New Roman"/>
          <w:kern w:val="1"/>
          <w:lang w:eastAsia="ar-SA"/>
        </w:rPr>
      </w:pPr>
    </w:p>
    <w:p w14:paraId="43FCB9D8" w14:textId="77777777" w:rsidR="009405DF" w:rsidRPr="008709F2" w:rsidRDefault="009405DF" w:rsidP="009405DF">
      <w:pPr>
        <w:widowControl w:val="0"/>
        <w:tabs>
          <w:tab w:val="right" w:leader="dot" w:pos="5670"/>
        </w:tabs>
        <w:suppressAutoHyphens/>
        <w:spacing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1) kosztorys ofertowy </w:t>
      </w:r>
      <w:r w:rsidRPr="008709F2">
        <w:rPr>
          <w:rFonts w:ascii="Times New Roman" w:eastAsia="Times New Roman" w:hAnsi="Times New Roman" w:cs="Times New Roman"/>
          <w:b/>
          <w:kern w:val="1"/>
          <w:lang w:eastAsia="ar-SA"/>
        </w:rPr>
        <w:t>Załącznik nr 1</w:t>
      </w:r>
    </w:p>
    <w:p w14:paraId="51727DCB" w14:textId="77777777" w:rsidR="009405DF" w:rsidRPr="008709F2" w:rsidRDefault="009405DF" w:rsidP="009405DF">
      <w:pPr>
        <w:widowControl w:val="0"/>
        <w:tabs>
          <w:tab w:val="right" w:leader="dot" w:pos="5670"/>
        </w:tabs>
        <w:suppressAutoHyphens/>
        <w:spacing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 xml:space="preserve">2) oświadczenia, o których mowa w pkt 5.1 SIWZ według wzoru stanowiącego </w:t>
      </w:r>
      <w:r w:rsidRPr="008709F2">
        <w:rPr>
          <w:rFonts w:ascii="Times New Roman" w:eastAsia="Times New Roman" w:hAnsi="Times New Roman" w:cs="Times New Roman"/>
          <w:b/>
          <w:bCs/>
          <w:kern w:val="1"/>
          <w:lang w:eastAsia="ar-SA"/>
        </w:rPr>
        <w:t xml:space="preserve">Załącznik nr 5 i 6 </w:t>
      </w:r>
      <w:r w:rsidRPr="008709F2">
        <w:rPr>
          <w:rFonts w:ascii="Times New Roman" w:eastAsia="Times New Roman" w:hAnsi="Times New Roman" w:cs="Times New Roman"/>
          <w:kern w:val="1"/>
          <w:lang w:eastAsia="ar-SA"/>
        </w:rPr>
        <w:t>do SIWZ,</w:t>
      </w:r>
    </w:p>
    <w:p w14:paraId="3050A4EC" w14:textId="77777777" w:rsidR="009405DF" w:rsidRPr="008709F2" w:rsidRDefault="009405DF" w:rsidP="009405DF">
      <w:pPr>
        <w:widowControl w:val="0"/>
        <w:tabs>
          <w:tab w:val="left" w:pos="426"/>
        </w:tabs>
        <w:suppressAutoHyphens/>
        <w:spacing w:after="0" w:line="288" w:lineRule="auto"/>
        <w:jc w:val="both"/>
        <w:rPr>
          <w:rFonts w:ascii="Times New Roman" w:eastAsia="Times New Roman" w:hAnsi="Times New Roman" w:cs="Times New Roman"/>
          <w:kern w:val="1"/>
          <w:lang w:eastAsia="ar-SA"/>
        </w:rPr>
      </w:pPr>
      <w:r w:rsidRPr="008709F2">
        <w:rPr>
          <w:rFonts w:ascii="Times New Roman" w:eastAsia="Times New Roman" w:hAnsi="Times New Roman" w:cs="Times New Roman"/>
          <w:kern w:val="1"/>
          <w:lang w:eastAsia="ar-SA"/>
        </w:rPr>
        <w:t>3) ……………………………………………………………………………………….</w:t>
      </w:r>
    </w:p>
    <w:p w14:paraId="20D3B2D9" w14:textId="77777777" w:rsidR="009405DF" w:rsidRPr="008709F2" w:rsidRDefault="009405DF" w:rsidP="009405DF">
      <w:pPr>
        <w:widowControl w:val="0"/>
        <w:tabs>
          <w:tab w:val="right" w:leader="dot" w:pos="5670"/>
        </w:tabs>
        <w:suppressAutoHyphens/>
        <w:spacing w:after="0" w:line="288" w:lineRule="auto"/>
        <w:jc w:val="both"/>
        <w:rPr>
          <w:rFonts w:ascii="Times New Roman" w:eastAsia="Times New Roman" w:hAnsi="Times New Roman" w:cs="Times New Roman"/>
          <w:kern w:val="1"/>
          <w:lang w:eastAsia="ar-SA"/>
        </w:rPr>
      </w:pPr>
    </w:p>
    <w:p w14:paraId="748102C0" w14:textId="77777777" w:rsidR="009405DF" w:rsidRPr="008709F2" w:rsidRDefault="009405DF" w:rsidP="009405DF">
      <w:pPr>
        <w:widowControl w:val="0"/>
        <w:tabs>
          <w:tab w:val="right" w:leader="dot" w:pos="5670"/>
        </w:tabs>
        <w:suppressAutoHyphens/>
        <w:spacing w:after="0" w:line="288" w:lineRule="auto"/>
        <w:jc w:val="both"/>
        <w:rPr>
          <w:rFonts w:ascii="Times New Roman" w:eastAsia="Times New Roman" w:hAnsi="Times New Roman" w:cs="Times New Roman"/>
          <w:kern w:val="1"/>
          <w:lang w:eastAsia="ar-SA"/>
        </w:rPr>
      </w:pPr>
    </w:p>
    <w:p w14:paraId="14536A60" w14:textId="77777777" w:rsidR="009405DF" w:rsidRPr="008709F2" w:rsidRDefault="009405DF" w:rsidP="009405DF">
      <w:pPr>
        <w:widowControl w:val="0"/>
        <w:suppressAutoHyphens/>
        <w:spacing w:after="0" w:line="288" w:lineRule="auto"/>
        <w:jc w:val="right"/>
        <w:rPr>
          <w:rFonts w:ascii="Times New Roman" w:eastAsia="Times New Roman" w:hAnsi="Times New Roman" w:cs="Times New Roman"/>
          <w:i/>
          <w:iCs/>
          <w:kern w:val="1"/>
          <w:lang w:eastAsia="ar-SA"/>
        </w:rPr>
      </w:pPr>
      <w:r w:rsidRPr="008709F2">
        <w:rPr>
          <w:rFonts w:ascii="Times New Roman" w:eastAsia="Times New Roman" w:hAnsi="Times New Roman" w:cs="Times New Roman"/>
          <w:kern w:val="1"/>
          <w:lang w:eastAsia="ar-SA"/>
        </w:rPr>
        <w:t>…..............................................................................................</w:t>
      </w:r>
    </w:p>
    <w:p w14:paraId="5F24AAA2" w14:textId="77777777" w:rsidR="009405DF" w:rsidRPr="008709F2" w:rsidRDefault="009405DF" w:rsidP="009405DF">
      <w:pPr>
        <w:widowControl w:val="0"/>
        <w:suppressAutoHyphens/>
        <w:spacing w:after="0" w:line="288" w:lineRule="auto"/>
        <w:jc w:val="right"/>
        <w:rPr>
          <w:rFonts w:ascii="Times New Roman" w:eastAsia="Times New Roman" w:hAnsi="Times New Roman" w:cs="Times New Roman"/>
          <w:i/>
          <w:iCs/>
          <w:kern w:val="1"/>
          <w:lang w:eastAsia="ar-SA"/>
        </w:rPr>
      </w:pPr>
      <w:r w:rsidRPr="008709F2">
        <w:rPr>
          <w:rFonts w:ascii="Times New Roman" w:eastAsia="Times New Roman" w:hAnsi="Times New Roman" w:cs="Times New Roman"/>
          <w:i/>
          <w:iCs/>
          <w:kern w:val="1"/>
          <w:lang w:eastAsia="ar-SA"/>
        </w:rPr>
        <w:lastRenderedPageBreak/>
        <w:t>(data i czytelny podpis uprawnionego przedstawiciela(i) Wykonawcy)</w:t>
      </w:r>
    </w:p>
    <w:p w14:paraId="1CB2E6D0" w14:textId="77777777" w:rsidR="009405DF" w:rsidRPr="008709F2" w:rsidRDefault="009405DF" w:rsidP="009405DF">
      <w:pPr>
        <w:widowControl w:val="0"/>
        <w:suppressAutoHyphens/>
        <w:spacing w:after="0" w:line="288" w:lineRule="auto"/>
        <w:rPr>
          <w:rFonts w:ascii="Times New Roman" w:eastAsia="Times New Roman" w:hAnsi="Times New Roman" w:cs="Times New Roman"/>
          <w:i/>
          <w:iCs/>
          <w:kern w:val="1"/>
          <w:lang w:eastAsia="ar-SA"/>
        </w:rPr>
      </w:pPr>
    </w:p>
    <w:p w14:paraId="164D8ADD" w14:textId="77777777" w:rsidR="009405DF" w:rsidRPr="008709F2" w:rsidRDefault="009405DF" w:rsidP="009405DF">
      <w:pPr>
        <w:widowControl w:val="0"/>
        <w:suppressAutoHyphens/>
        <w:spacing w:after="0" w:line="480" w:lineRule="auto"/>
        <w:jc w:val="both"/>
        <w:rPr>
          <w:rFonts w:ascii="Times New Roman" w:eastAsia="Times New Roman" w:hAnsi="Times New Roman" w:cs="Times New Roman"/>
          <w:b/>
          <w:bCs/>
          <w:i/>
          <w:iCs/>
          <w:caps/>
          <w:spacing w:val="4"/>
          <w:kern w:val="1"/>
          <w:sz w:val="18"/>
          <w:szCs w:val="18"/>
          <w:lang w:eastAsia="ar-SA"/>
        </w:rPr>
      </w:pPr>
      <w:r w:rsidRPr="008709F2">
        <w:rPr>
          <w:rFonts w:ascii="Times New Roman" w:eastAsia="Times New Roman" w:hAnsi="Times New Roman" w:cs="Times New Roman"/>
          <w:b/>
          <w:bCs/>
          <w:i/>
          <w:iCs/>
          <w:caps/>
          <w:spacing w:val="4"/>
          <w:kern w:val="1"/>
          <w:sz w:val="18"/>
          <w:szCs w:val="18"/>
          <w:lang w:eastAsia="ar-SA"/>
        </w:rPr>
        <w:t xml:space="preserve">* </w:t>
      </w:r>
      <w:r w:rsidRPr="008709F2">
        <w:rPr>
          <w:rFonts w:ascii="Times New Roman" w:eastAsia="Times New Roman" w:hAnsi="Times New Roman" w:cs="Times New Roman"/>
          <w:b/>
          <w:bCs/>
          <w:i/>
          <w:iCs/>
          <w:caps/>
          <w:kern w:val="1"/>
          <w:sz w:val="18"/>
          <w:szCs w:val="18"/>
          <w:lang w:eastAsia="ar-SA"/>
        </w:rPr>
        <w:t>niepotrzebne SKREŚLIĆ</w:t>
      </w:r>
    </w:p>
    <w:p w14:paraId="37D4F6D5" w14:textId="77777777" w:rsidR="009405DF" w:rsidRPr="008709F2" w:rsidRDefault="009405DF" w:rsidP="009405DF">
      <w:pPr>
        <w:widowControl w:val="0"/>
        <w:suppressAutoHyphens/>
        <w:spacing w:after="0" w:line="480" w:lineRule="auto"/>
        <w:jc w:val="both"/>
        <w:rPr>
          <w:rFonts w:ascii="Times New Roman" w:eastAsia="Times New Roman" w:hAnsi="Times New Roman" w:cs="Times New Roman"/>
          <w:b/>
          <w:bCs/>
          <w:caps/>
          <w:kern w:val="1"/>
          <w:lang w:eastAsia="ar-SA"/>
        </w:rPr>
      </w:pPr>
      <w:r w:rsidRPr="008709F2">
        <w:rPr>
          <w:rFonts w:ascii="Times New Roman" w:eastAsia="Times New Roman" w:hAnsi="Times New Roman" w:cs="Times New Roman"/>
          <w:b/>
          <w:bCs/>
          <w:i/>
          <w:iCs/>
          <w:caps/>
          <w:spacing w:val="4"/>
          <w:kern w:val="1"/>
          <w:sz w:val="18"/>
          <w:szCs w:val="18"/>
          <w:lang w:eastAsia="ar-SA"/>
        </w:rPr>
        <w:t>** jeżeli dotyczy</w:t>
      </w:r>
    </w:p>
    <w:p w14:paraId="000E2C37"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AC2DD7F"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60B82EB9"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4E551AA"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C7AB429"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p>
    <w:p w14:paraId="4A5E54B9"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FE51028"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1A984EE"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4F5D735B"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4F1F3C2E"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7C548D8B"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52C70FB8"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39B2FA5C"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223B6035"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5AE6A15A"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5CC8DA34"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2067D4EF"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A6098B5"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76CF4752"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08F00064"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7A4BA982"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3B2CE5F"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DA3ECF3"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54C60955"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C60E0AA"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B97AAFB"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4873520"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120DF394"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C463E45"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6DCFBE2C"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55BF8768"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2FBA9080"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234651AC"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5BB7FEC9"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CB653EA"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9BE0B41"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AC28EE2"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24F05EE0"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4748AFF"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76052762"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EC4D722"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207E08FF"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1E2BE9B8"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15B1EB79"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65A33A33"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1FCAE0A"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15AD849C"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CC51962"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706B8DBB"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6929238F"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6A46230D"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1FBB9E77"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7BBAEE8E"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D5EA7AF"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4353C635"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7FE7ACBA"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75DA54BA"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53F158D5"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6CE9C78E"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5F998D2B"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20C98AC2"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6EDCE9AC"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2BFD6A57" w14:textId="77777777" w:rsidR="009405DF" w:rsidRDefault="009405DF" w:rsidP="009405DF">
      <w:pPr>
        <w:spacing w:after="0" w:line="240" w:lineRule="auto"/>
        <w:jc w:val="right"/>
        <w:rPr>
          <w:rFonts w:ascii="Times New Roman" w:eastAsia="Times New Roman" w:hAnsi="Times New Roman" w:cs="Times New Roman"/>
          <w:b/>
          <w:color w:val="FF0000"/>
          <w:kern w:val="1"/>
          <w:lang w:eastAsia="ar-SA"/>
        </w:rPr>
      </w:pPr>
    </w:p>
    <w:p w14:paraId="33E55303"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7FAE77E6"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633A9C47"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5A8A3505"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Załącznik Nr 5 – Wzór oświadczenia o spełnianiu warunków udziału w postępowaniu</w:t>
      </w:r>
    </w:p>
    <w:p w14:paraId="0320E9DF"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20B8B674" w14:textId="77777777" w:rsidR="009405DF" w:rsidRPr="008709F2" w:rsidRDefault="009405DF" w:rsidP="009405DF">
      <w:pPr>
        <w:widowControl w:val="0"/>
        <w:suppressAutoHyphens/>
        <w:spacing w:after="0" w:line="100" w:lineRule="atLeast"/>
        <w:ind w:firstLine="708"/>
        <w:jc w:val="righ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t>Zamawiający:</w:t>
      </w:r>
    </w:p>
    <w:p w14:paraId="693C3A96" w14:textId="77777777" w:rsidR="009405DF" w:rsidRPr="008709F2" w:rsidRDefault="009405DF" w:rsidP="009405DF">
      <w:pPr>
        <w:widowControl w:val="0"/>
        <w:suppressAutoHyphens/>
        <w:spacing w:after="0" w:line="100" w:lineRule="atLeast"/>
        <w:jc w:val="righ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Regionalne Centrum Krwiodawstwa i Krwiolecznictwa w Lublinie</w:t>
      </w:r>
    </w:p>
    <w:p w14:paraId="46A0710C" w14:textId="77777777" w:rsidR="009405DF" w:rsidRPr="008709F2" w:rsidRDefault="009405DF" w:rsidP="009405DF">
      <w:pPr>
        <w:widowControl w:val="0"/>
        <w:suppressAutoHyphens/>
        <w:spacing w:after="0" w:line="100" w:lineRule="atLeast"/>
        <w:jc w:val="right"/>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ul. Żołnierzy Niepodległej 8, 20-078 Lublin</w:t>
      </w:r>
    </w:p>
    <w:p w14:paraId="141DAA0F" w14:textId="77777777" w:rsidR="009405DF" w:rsidRPr="008709F2" w:rsidRDefault="009405DF" w:rsidP="009405DF">
      <w:pPr>
        <w:widowControl w:val="0"/>
        <w:suppressAutoHyphens/>
        <w:spacing w:after="0" w:line="100" w:lineRule="atLeast"/>
        <w:jc w:val="right"/>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i/>
          <w:kern w:val="1"/>
          <w:sz w:val="20"/>
          <w:szCs w:val="20"/>
          <w:lang w:eastAsia="ar-SA"/>
        </w:rPr>
        <w:t>(pełna nazwa/firma, adres)</w:t>
      </w:r>
    </w:p>
    <w:p w14:paraId="5111CCFA"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t>Wykonawca:</w:t>
      </w:r>
    </w:p>
    <w:p w14:paraId="32F17042"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w:t>
      </w:r>
    </w:p>
    <w:p w14:paraId="736C5ADB"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i/>
          <w:kern w:val="1"/>
          <w:sz w:val="20"/>
          <w:szCs w:val="20"/>
          <w:lang w:eastAsia="ar-SA"/>
        </w:rPr>
        <w:t xml:space="preserve">(pełna nazwa/firma, adres, w zależności od podmiotu: </w:t>
      </w:r>
      <w:r w:rsidRPr="008709F2">
        <w:rPr>
          <w:rFonts w:ascii="Times New Roman" w:eastAsia="Times New Roman" w:hAnsi="Times New Roman" w:cs="Times New Roman"/>
          <w:i/>
          <w:kern w:val="1"/>
          <w:sz w:val="20"/>
          <w:szCs w:val="20"/>
          <w:lang w:eastAsia="ar-SA"/>
        </w:rPr>
        <w:br/>
        <w:t xml:space="preserve">NIP/ PESEL, KRS/ </w:t>
      </w:r>
      <w:proofErr w:type="spellStart"/>
      <w:r w:rsidRPr="008709F2">
        <w:rPr>
          <w:rFonts w:ascii="Times New Roman" w:eastAsia="Times New Roman" w:hAnsi="Times New Roman" w:cs="Times New Roman"/>
          <w:i/>
          <w:kern w:val="1"/>
          <w:sz w:val="20"/>
          <w:szCs w:val="20"/>
          <w:lang w:eastAsia="ar-SA"/>
        </w:rPr>
        <w:t>CEiDG</w:t>
      </w:r>
      <w:proofErr w:type="spellEnd"/>
    </w:p>
    <w:p w14:paraId="1EE67D52"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0"/>
          <w:szCs w:val="20"/>
          <w:lang w:eastAsia="ar-SA"/>
        </w:rPr>
      </w:pPr>
    </w:p>
    <w:p w14:paraId="0B626CB6"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u w:val="single"/>
          <w:lang w:eastAsia="ar-SA"/>
        </w:rPr>
        <w:t>reprezentowany przez:</w:t>
      </w:r>
    </w:p>
    <w:p w14:paraId="59F14540"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w:t>
      </w:r>
    </w:p>
    <w:p w14:paraId="17FA9EDD"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i/>
          <w:kern w:val="1"/>
          <w:sz w:val="20"/>
          <w:szCs w:val="20"/>
          <w:lang w:eastAsia="ar-SA"/>
        </w:rPr>
        <w:t>(imię, nazwisko, stanowisko/ podstawa do reprezentacji)</w:t>
      </w:r>
    </w:p>
    <w:p w14:paraId="04AD4C5F"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p>
    <w:p w14:paraId="075781F3" w14:textId="77777777" w:rsidR="009405DF" w:rsidRPr="008709F2" w:rsidRDefault="009405DF" w:rsidP="009405DF">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kern w:val="1"/>
          <w:sz w:val="24"/>
          <w:szCs w:val="24"/>
          <w:u w:val="single"/>
          <w:lang w:eastAsia="ar-SA"/>
        </w:rPr>
        <w:t xml:space="preserve">Oświadczenie wykonawcy </w:t>
      </w:r>
    </w:p>
    <w:p w14:paraId="43210BE9" w14:textId="77777777" w:rsidR="009405DF" w:rsidRPr="008709F2" w:rsidRDefault="009405DF" w:rsidP="009405DF">
      <w:pPr>
        <w:widowControl w:val="0"/>
        <w:suppressAutoHyphens/>
        <w:spacing w:after="0" w:line="100" w:lineRule="atLeast"/>
        <w:jc w:val="center"/>
        <w:rPr>
          <w:rFonts w:ascii="Times New Roman" w:eastAsia="Times New Roman" w:hAnsi="Times New Roman" w:cs="Times New Roman"/>
          <w:b/>
          <w:kern w:val="1"/>
          <w:sz w:val="24"/>
          <w:szCs w:val="24"/>
          <w:u w:val="single"/>
          <w:lang w:eastAsia="ar-SA"/>
        </w:rPr>
      </w:pPr>
      <w:r w:rsidRPr="008709F2">
        <w:rPr>
          <w:rFonts w:ascii="Times New Roman" w:eastAsia="Times New Roman" w:hAnsi="Times New Roman" w:cs="Times New Roman"/>
          <w:b/>
          <w:kern w:val="1"/>
          <w:sz w:val="24"/>
          <w:szCs w:val="24"/>
          <w:lang w:eastAsia="ar-SA"/>
        </w:rPr>
        <w:t xml:space="preserve">składane na podstawie art. 25a ust. 1 ustawy z dnia 29 stycznia 2004 r. </w:t>
      </w:r>
      <w:r w:rsidRPr="008709F2">
        <w:rPr>
          <w:rFonts w:ascii="Times New Roman" w:eastAsia="Times New Roman" w:hAnsi="Times New Roman" w:cs="Times New Roman"/>
          <w:b/>
          <w:kern w:val="1"/>
          <w:sz w:val="24"/>
          <w:szCs w:val="24"/>
          <w:lang w:eastAsia="ar-SA"/>
        </w:rPr>
        <w:br/>
        <w:t xml:space="preserve">Prawo zamówień publicznych (dalej jako: ustawa </w:t>
      </w:r>
      <w:proofErr w:type="spellStart"/>
      <w:r w:rsidRPr="008709F2">
        <w:rPr>
          <w:rFonts w:ascii="Times New Roman" w:eastAsia="Times New Roman" w:hAnsi="Times New Roman" w:cs="Times New Roman"/>
          <w:b/>
          <w:kern w:val="1"/>
          <w:sz w:val="24"/>
          <w:szCs w:val="24"/>
          <w:lang w:eastAsia="ar-SA"/>
        </w:rPr>
        <w:t>Pzp</w:t>
      </w:r>
      <w:proofErr w:type="spellEnd"/>
      <w:r w:rsidRPr="008709F2">
        <w:rPr>
          <w:rFonts w:ascii="Times New Roman" w:eastAsia="Times New Roman" w:hAnsi="Times New Roman" w:cs="Times New Roman"/>
          <w:b/>
          <w:kern w:val="1"/>
          <w:sz w:val="24"/>
          <w:szCs w:val="24"/>
          <w:lang w:eastAsia="ar-SA"/>
        </w:rPr>
        <w:t xml:space="preserve">), </w:t>
      </w:r>
    </w:p>
    <w:p w14:paraId="65D2D22B" w14:textId="77777777" w:rsidR="009405DF" w:rsidRPr="008709F2" w:rsidRDefault="009405DF" w:rsidP="009405DF">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u w:val="single"/>
          <w:lang w:eastAsia="ar-SA"/>
        </w:rPr>
        <w:t xml:space="preserve">DOTYCZĄCE SPEŁNIANIA WARUNKÓW UDZIAŁU W POSTĘPOWANIU </w:t>
      </w:r>
    </w:p>
    <w:p w14:paraId="63D5A45E"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160FA7CE" w14:textId="77777777" w:rsidR="009405DF" w:rsidRPr="008709F2" w:rsidRDefault="009405DF" w:rsidP="009405DF">
      <w:pPr>
        <w:widowControl w:val="0"/>
        <w:suppressAutoHyphens/>
        <w:autoSpaceDE w:val="0"/>
        <w:spacing w:after="0" w:line="240" w:lineRule="auto"/>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sz w:val="24"/>
          <w:szCs w:val="24"/>
          <w:lang w:eastAsia="ar-SA"/>
        </w:rPr>
        <w:t xml:space="preserve">Na potrzeby postępowania o udzielenie zamówienia publicznego, którego przedmiotem jest </w:t>
      </w:r>
    </w:p>
    <w:p w14:paraId="71A554C3" w14:textId="77777777" w:rsidR="009405DF" w:rsidRPr="008709F2" w:rsidRDefault="009405DF" w:rsidP="009405DF">
      <w:pPr>
        <w:widowControl w:val="0"/>
        <w:suppressAutoHyphens/>
        <w:autoSpaceDE w:val="0"/>
        <w:spacing w:after="0" w:line="240" w:lineRule="auto"/>
        <w:jc w:val="center"/>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bCs/>
          <w:kern w:val="1"/>
          <w:lang w:eastAsia="ar-SA"/>
        </w:rPr>
        <w:t xml:space="preserve">Dostawa  zestawów do pobierania materiału do badań w kierunku COVID-19 </w:t>
      </w:r>
    </w:p>
    <w:p w14:paraId="6EB1AF41" w14:textId="77777777" w:rsidR="009405DF" w:rsidRPr="008709F2" w:rsidRDefault="009405DF" w:rsidP="009405DF">
      <w:pPr>
        <w:widowControl w:val="0"/>
        <w:suppressAutoHyphens/>
        <w:autoSpaceDE w:val="0"/>
        <w:spacing w:after="0" w:line="240" w:lineRule="auto"/>
        <w:rPr>
          <w:rFonts w:ascii="Times New Roman" w:eastAsia="Times New Roman" w:hAnsi="Times New Roman" w:cs="Times New Roman"/>
          <w:b/>
          <w:kern w:val="1"/>
          <w:sz w:val="24"/>
          <w:szCs w:val="24"/>
          <w:lang w:eastAsia="ar-SA"/>
        </w:rPr>
      </w:pPr>
    </w:p>
    <w:p w14:paraId="319D388A" w14:textId="77777777" w:rsidR="009405DF" w:rsidRPr="008709F2" w:rsidRDefault="009405DF" w:rsidP="009405DF">
      <w:pPr>
        <w:widowControl w:val="0"/>
        <w:suppressAutoHyphens/>
        <w:autoSpaceDE w:val="0"/>
        <w:spacing w:after="0" w:line="240" w:lineRule="auto"/>
        <w:jc w:val="center"/>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prowadzonego przez Regionalne Centrum Krwiodawstwa i Krwiolecznictwa w Lublinie oświadczam, co następuje:</w:t>
      </w:r>
    </w:p>
    <w:p w14:paraId="778EDD92" w14:textId="77777777" w:rsidR="009405DF" w:rsidRPr="008709F2" w:rsidRDefault="009405DF" w:rsidP="009405DF">
      <w:pPr>
        <w:widowControl w:val="0"/>
        <w:tabs>
          <w:tab w:val="left" w:pos="1960"/>
        </w:tabs>
        <w:suppressAutoHyphens/>
        <w:spacing w:after="0" w:line="100" w:lineRule="atLeast"/>
        <w:jc w:val="center"/>
        <w:rPr>
          <w:rFonts w:ascii="Times New Roman" w:eastAsia="Times New Roman" w:hAnsi="Times New Roman" w:cs="Times New Roman"/>
          <w:kern w:val="1"/>
          <w:sz w:val="24"/>
          <w:szCs w:val="24"/>
          <w:lang w:eastAsia="ar-SA"/>
        </w:rPr>
      </w:pPr>
    </w:p>
    <w:p w14:paraId="3ED72945"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t>INFORMACJA DOTYCZĄCA WYKONAWCY:</w:t>
      </w:r>
    </w:p>
    <w:p w14:paraId="5F570006"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27A8DCB8"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Oświadczam, że spełniam warunki udziału w postępowaniu określone przez zamawiającego w Rozdziale 4 pkt 4.2. Specyfikacji Istotnych Warunków Zamówienia</w:t>
      </w:r>
      <w:r w:rsidRPr="008709F2">
        <w:rPr>
          <w:rFonts w:ascii="Times New Roman" w:eastAsia="Times New Roman" w:hAnsi="Times New Roman" w:cs="Times New Roman"/>
          <w:i/>
          <w:kern w:val="1"/>
          <w:sz w:val="24"/>
          <w:szCs w:val="24"/>
          <w:lang w:eastAsia="ar-SA"/>
        </w:rPr>
        <w:t xml:space="preserve"> </w:t>
      </w:r>
      <w:r w:rsidRPr="008709F2">
        <w:rPr>
          <w:rFonts w:ascii="Times New Roman" w:eastAsia="Times New Roman" w:hAnsi="Times New Roman" w:cs="Times New Roman"/>
          <w:i/>
          <w:kern w:val="1"/>
          <w:sz w:val="20"/>
          <w:szCs w:val="20"/>
          <w:lang w:eastAsia="ar-SA"/>
        </w:rPr>
        <w:t xml:space="preserve">(wskazać dokument </w:t>
      </w:r>
      <w:r w:rsidRPr="008709F2">
        <w:rPr>
          <w:rFonts w:ascii="Times New Roman" w:eastAsia="Times New Roman" w:hAnsi="Times New Roman" w:cs="Times New Roman"/>
          <w:i/>
          <w:kern w:val="1"/>
          <w:sz w:val="20"/>
          <w:szCs w:val="20"/>
          <w:lang w:eastAsia="ar-SA"/>
        </w:rPr>
        <w:br/>
        <w:t>i właściwą jednostkę redakcyjną dokumentu, w której określono warunki udziału w postępowaniu)</w:t>
      </w:r>
      <w:r w:rsidRPr="008709F2">
        <w:rPr>
          <w:rFonts w:ascii="Times New Roman" w:eastAsia="Times New Roman" w:hAnsi="Times New Roman" w:cs="Times New Roman"/>
          <w:kern w:val="1"/>
          <w:sz w:val="20"/>
          <w:szCs w:val="20"/>
          <w:lang w:eastAsia="ar-SA"/>
        </w:rPr>
        <w:t>.</w:t>
      </w:r>
    </w:p>
    <w:p w14:paraId="14283FF6"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672A6DEC"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0"/>
          <w:szCs w:val="20"/>
          <w:lang w:eastAsia="ar-SA"/>
        </w:rPr>
        <w:t xml:space="preserve">…………….……. </w:t>
      </w:r>
      <w:r w:rsidRPr="008709F2">
        <w:rPr>
          <w:rFonts w:ascii="Times New Roman" w:eastAsia="Times New Roman" w:hAnsi="Times New Roman" w:cs="Times New Roman"/>
          <w:i/>
          <w:kern w:val="1"/>
          <w:sz w:val="20"/>
          <w:szCs w:val="20"/>
          <w:lang w:eastAsia="ar-SA"/>
        </w:rPr>
        <w:t xml:space="preserve">(miejscowość), </w:t>
      </w:r>
      <w:r w:rsidRPr="008709F2">
        <w:rPr>
          <w:rFonts w:ascii="Times New Roman" w:eastAsia="Times New Roman" w:hAnsi="Times New Roman" w:cs="Times New Roman"/>
          <w:kern w:val="1"/>
          <w:sz w:val="20"/>
          <w:szCs w:val="20"/>
          <w:lang w:eastAsia="ar-SA"/>
        </w:rPr>
        <w:t xml:space="preserve">dnia ………….……. r. </w:t>
      </w:r>
    </w:p>
    <w:p w14:paraId="61C7E15B"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t>…………………………………………</w:t>
      </w:r>
    </w:p>
    <w:p w14:paraId="4C1D4C1B" w14:textId="77777777" w:rsidR="009405DF" w:rsidRPr="008709F2" w:rsidRDefault="009405DF" w:rsidP="009405DF">
      <w:pPr>
        <w:widowControl w:val="0"/>
        <w:suppressAutoHyphens/>
        <w:spacing w:after="0" w:line="100" w:lineRule="atLeast"/>
        <w:ind w:left="4956" w:firstLine="708"/>
        <w:jc w:val="both"/>
        <w:rPr>
          <w:rFonts w:ascii="Times New Roman" w:eastAsia="Times New Roman" w:hAnsi="Times New Roman" w:cs="Times New Roman"/>
          <w:i/>
          <w:kern w:val="1"/>
          <w:sz w:val="24"/>
          <w:szCs w:val="24"/>
          <w:lang w:eastAsia="ar-SA"/>
        </w:rPr>
      </w:pPr>
      <w:r w:rsidRPr="008709F2">
        <w:rPr>
          <w:rFonts w:ascii="Times New Roman" w:eastAsia="Times New Roman" w:hAnsi="Times New Roman" w:cs="Times New Roman"/>
          <w:i/>
          <w:kern w:val="1"/>
          <w:sz w:val="20"/>
          <w:szCs w:val="20"/>
          <w:lang w:eastAsia="ar-SA"/>
        </w:rPr>
        <w:t>(podpis)</w:t>
      </w:r>
    </w:p>
    <w:p w14:paraId="1AFD7ECE"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4"/>
          <w:szCs w:val="24"/>
          <w:lang w:eastAsia="ar-SA"/>
        </w:rPr>
      </w:pPr>
    </w:p>
    <w:p w14:paraId="09F653E5"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lastRenderedPageBreak/>
        <w:t>INFORMACJA W ZWIĄZKU Z POLEGANIEM NA ZASOBACH INNYCH PODMIOTÓW</w:t>
      </w:r>
      <w:r w:rsidRPr="008709F2">
        <w:rPr>
          <w:rFonts w:ascii="Times New Roman" w:eastAsia="Times New Roman" w:hAnsi="Times New Roman" w:cs="Times New Roman"/>
          <w:kern w:val="1"/>
          <w:sz w:val="24"/>
          <w:szCs w:val="24"/>
          <w:lang w:eastAsia="ar-SA"/>
        </w:rPr>
        <w:t xml:space="preserve">: </w:t>
      </w:r>
    </w:p>
    <w:p w14:paraId="49FD2E5D"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Oświadczam, że w celu wykazania spełniania warunków udziału w postępowaniu, określonych przez zamawiającego w Rozdziale 4 pkt 4.2.Specyfikacji Istotnych Warunków Zamówienia</w:t>
      </w:r>
      <w:r w:rsidRPr="008709F2">
        <w:rPr>
          <w:rFonts w:ascii="Times New Roman" w:eastAsia="Times New Roman" w:hAnsi="Times New Roman" w:cs="Times New Roman"/>
          <w:i/>
          <w:kern w:val="1"/>
          <w:sz w:val="24"/>
          <w:szCs w:val="24"/>
          <w:lang w:eastAsia="ar-SA"/>
        </w:rPr>
        <w:t xml:space="preserve"> </w:t>
      </w:r>
      <w:r w:rsidRPr="008709F2">
        <w:rPr>
          <w:rFonts w:ascii="Times New Roman" w:eastAsia="Times New Roman" w:hAnsi="Times New Roman" w:cs="Times New Roman"/>
          <w:kern w:val="1"/>
          <w:sz w:val="24"/>
          <w:szCs w:val="24"/>
          <w:lang w:eastAsia="ar-SA"/>
        </w:rPr>
        <w:t>polegam na zasobach następującego/</w:t>
      </w:r>
      <w:proofErr w:type="spellStart"/>
      <w:r w:rsidRPr="008709F2">
        <w:rPr>
          <w:rFonts w:ascii="Times New Roman" w:eastAsia="Times New Roman" w:hAnsi="Times New Roman" w:cs="Times New Roman"/>
          <w:kern w:val="1"/>
          <w:sz w:val="24"/>
          <w:szCs w:val="24"/>
          <w:lang w:eastAsia="ar-SA"/>
        </w:rPr>
        <w:t>ych</w:t>
      </w:r>
      <w:proofErr w:type="spellEnd"/>
      <w:r w:rsidRPr="008709F2">
        <w:rPr>
          <w:rFonts w:ascii="Times New Roman" w:eastAsia="Times New Roman" w:hAnsi="Times New Roman" w:cs="Times New Roman"/>
          <w:kern w:val="1"/>
          <w:sz w:val="24"/>
          <w:szCs w:val="24"/>
          <w:lang w:eastAsia="ar-SA"/>
        </w:rPr>
        <w:t xml:space="preserve"> podmiotu/ów: ………………………………………………………………………………………….………………</w:t>
      </w:r>
    </w:p>
    <w:p w14:paraId="10E88C24"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w:t>
      </w:r>
    </w:p>
    <w:p w14:paraId="4454F933"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 xml:space="preserve">w następującym zakresie: </w:t>
      </w:r>
    </w:p>
    <w:p w14:paraId="0AE8F53E"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w:t>
      </w:r>
      <w:r w:rsidRPr="008709F2">
        <w:rPr>
          <w:rFonts w:ascii="Times New Roman" w:eastAsia="Times New Roman" w:hAnsi="Times New Roman" w:cs="Times New Roman"/>
          <w:i/>
          <w:kern w:val="1"/>
          <w:sz w:val="20"/>
          <w:szCs w:val="20"/>
          <w:lang w:eastAsia="ar-SA"/>
        </w:rPr>
        <w:t xml:space="preserve">(wskazać podmiot i określić odpowiedni zakres dla wskazanego podmiotu). </w:t>
      </w:r>
    </w:p>
    <w:p w14:paraId="26150B97"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106A5EF3"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0"/>
          <w:szCs w:val="20"/>
          <w:lang w:eastAsia="ar-SA"/>
        </w:rPr>
      </w:pPr>
      <w:r w:rsidRPr="008709F2">
        <w:rPr>
          <w:rFonts w:ascii="Times New Roman" w:eastAsia="Times New Roman" w:hAnsi="Times New Roman" w:cs="Times New Roman"/>
          <w:kern w:val="1"/>
          <w:sz w:val="20"/>
          <w:szCs w:val="20"/>
          <w:lang w:eastAsia="ar-SA"/>
        </w:rPr>
        <w:t xml:space="preserve">…………….……. </w:t>
      </w:r>
      <w:r w:rsidRPr="008709F2">
        <w:rPr>
          <w:rFonts w:ascii="Times New Roman" w:eastAsia="Times New Roman" w:hAnsi="Times New Roman" w:cs="Times New Roman"/>
          <w:i/>
          <w:kern w:val="1"/>
          <w:sz w:val="20"/>
          <w:szCs w:val="20"/>
          <w:lang w:eastAsia="ar-SA"/>
        </w:rPr>
        <w:t xml:space="preserve">(miejscowość), </w:t>
      </w:r>
      <w:r w:rsidRPr="008709F2">
        <w:rPr>
          <w:rFonts w:ascii="Times New Roman" w:eastAsia="Times New Roman" w:hAnsi="Times New Roman" w:cs="Times New Roman"/>
          <w:kern w:val="1"/>
          <w:sz w:val="20"/>
          <w:szCs w:val="20"/>
          <w:lang w:eastAsia="ar-SA"/>
        </w:rPr>
        <w:t xml:space="preserve">dnia ………….……. r. </w:t>
      </w:r>
    </w:p>
    <w:p w14:paraId="5BC94181"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t>…………………………………………</w:t>
      </w:r>
    </w:p>
    <w:p w14:paraId="52E2D8AA" w14:textId="77777777" w:rsidR="009405DF" w:rsidRPr="008709F2" w:rsidRDefault="009405DF" w:rsidP="009405DF">
      <w:pPr>
        <w:widowControl w:val="0"/>
        <w:suppressAutoHyphens/>
        <w:spacing w:after="0" w:line="100" w:lineRule="atLeast"/>
        <w:ind w:left="5664" w:firstLine="708"/>
        <w:jc w:val="both"/>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i/>
          <w:kern w:val="1"/>
          <w:sz w:val="20"/>
          <w:szCs w:val="20"/>
          <w:lang w:eastAsia="ar-SA"/>
        </w:rPr>
        <w:t>(podpis)</w:t>
      </w:r>
    </w:p>
    <w:p w14:paraId="639ED3B0"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t>OŚWIADCZENIE DOTYCZĄCE PODANYCH INFORMACJI:</w:t>
      </w:r>
    </w:p>
    <w:p w14:paraId="5F2BF049"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33AE0932"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 xml:space="preserve">Oświadczam, że wszystkie informacje podane w powyższych oświadczeniach są aktualne </w:t>
      </w:r>
      <w:r w:rsidRPr="008709F2">
        <w:rPr>
          <w:rFonts w:ascii="Times New Roman" w:eastAsia="Times New Roman" w:hAnsi="Times New Roman" w:cs="Times New Roman"/>
          <w:kern w:val="1"/>
          <w:sz w:val="24"/>
          <w:szCs w:val="24"/>
          <w:lang w:eastAsia="ar-SA"/>
        </w:rPr>
        <w:br/>
        <w:t>i zgodne z prawdą oraz zostały przedstawione z pełną świadomością konsekwencji wprowadzenia zamawiającego w błąd przy przedstawianiu informacji.</w:t>
      </w:r>
    </w:p>
    <w:p w14:paraId="36A3937D"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3C5DF176"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0"/>
          <w:szCs w:val="20"/>
          <w:lang w:eastAsia="ar-SA"/>
        </w:rPr>
      </w:pPr>
      <w:r w:rsidRPr="008709F2">
        <w:rPr>
          <w:rFonts w:ascii="Times New Roman" w:eastAsia="Times New Roman" w:hAnsi="Times New Roman" w:cs="Times New Roman"/>
          <w:kern w:val="1"/>
          <w:sz w:val="20"/>
          <w:szCs w:val="20"/>
          <w:lang w:eastAsia="ar-SA"/>
        </w:rPr>
        <w:t xml:space="preserve">…………….……. </w:t>
      </w:r>
      <w:r w:rsidRPr="008709F2">
        <w:rPr>
          <w:rFonts w:ascii="Times New Roman" w:eastAsia="Times New Roman" w:hAnsi="Times New Roman" w:cs="Times New Roman"/>
          <w:i/>
          <w:kern w:val="1"/>
          <w:sz w:val="20"/>
          <w:szCs w:val="20"/>
          <w:lang w:eastAsia="ar-SA"/>
        </w:rPr>
        <w:t xml:space="preserve">(miejscowość), </w:t>
      </w:r>
      <w:r w:rsidRPr="008709F2">
        <w:rPr>
          <w:rFonts w:ascii="Times New Roman" w:eastAsia="Times New Roman" w:hAnsi="Times New Roman" w:cs="Times New Roman"/>
          <w:kern w:val="1"/>
          <w:sz w:val="20"/>
          <w:szCs w:val="20"/>
          <w:lang w:eastAsia="ar-SA"/>
        </w:rPr>
        <w:t xml:space="preserve">dnia ………….……. r. </w:t>
      </w:r>
    </w:p>
    <w:p w14:paraId="7B05078B"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r>
      <w:r w:rsidRPr="008709F2">
        <w:rPr>
          <w:rFonts w:ascii="Times New Roman" w:eastAsia="Times New Roman" w:hAnsi="Times New Roman" w:cs="Times New Roman"/>
          <w:kern w:val="1"/>
          <w:sz w:val="20"/>
          <w:szCs w:val="20"/>
          <w:lang w:eastAsia="ar-SA"/>
        </w:rPr>
        <w:tab/>
        <w:t>…………………………………………</w:t>
      </w:r>
    </w:p>
    <w:p w14:paraId="0AFF4ADF" w14:textId="77777777" w:rsidR="009405DF" w:rsidRPr="008709F2" w:rsidRDefault="009405DF" w:rsidP="009405DF">
      <w:pPr>
        <w:widowControl w:val="0"/>
        <w:suppressAutoHyphens/>
        <w:spacing w:after="0" w:line="360" w:lineRule="auto"/>
        <w:ind w:left="5664" w:firstLine="708"/>
        <w:jc w:val="both"/>
        <w:rPr>
          <w:rFonts w:ascii="Times New Roman" w:eastAsia="Times New Roman" w:hAnsi="Times New Roman" w:cs="Times New Roman"/>
          <w:b/>
          <w:kern w:val="1"/>
          <w:lang w:eastAsia="ar-SA"/>
        </w:rPr>
      </w:pPr>
      <w:r w:rsidRPr="008709F2">
        <w:rPr>
          <w:rFonts w:ascii="Times New Roman" w:eastAsia="Times New Roman" w:hAnsi="Times New Roman" w:cs="Times New Roman"/>
          <w:i/>
          <w:kern w:val="1"/>
          <w:sz w:val="20"/>
          <w:szCs w:val="20"/>
          <w:lang w:eastAsia="ar-SA"/>
        </w:rPr>
        <w:t>(podpis)</w:t>
      </w:r>
    </w:p>
    <w:p w14:paraId="7EE80BB9"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2716B9AF"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2DDE439F"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42D4E475"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7C4D3118"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86168B2"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0BFA3BA0"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9CE1D21"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34030B7"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20999906"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F904C07"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DC18202"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23A55BEC"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9C4345E"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719C681"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52E0F9DC"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BDE5334"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B2AA30B"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6DBDBCD4"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2301F712"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D70304D"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73F9CDBD"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5156CEB6"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0A44EA1F"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0D65E1D"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0AE53084"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582F15A"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5B71C26A"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63C499B"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41E084C4"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5D523BA7"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6C75773"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872B231"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032ACC5C"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1BEE8EA3"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29E2B2F3"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78F7D370"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5677749C"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3FC16781"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p>
    <w:p w14:paraId="79AC89BD"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p>
    <w:p w14:paraId="6B2D1B9B"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p>
    <w:p w14:paraId="3C890491"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p>
    <w:p w14:paraId="6F8100DF"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p>
    <w:p w14:paraId="430B4ED1" w14:textId="77777777" w:rsidR="009405DF" w:rsidRPr="008709F2" w:rsidRDefault="009405DF" w:rsidP="009405DF">
      <w:pPr>
        <w:spacing w:after="0" w:line="240" w:lineRule="auto"/>
        <w:rPr>
          <w:rFonts w:ascii="Times New Roman" w:eastAsia="Times New Roman" w:hAnsi="Times New Roman" w:cs="Times New Roman"/>
          <w:b/>
          <w:kern w:val="1"/>
          <w:lang w:eastAsia="ar-SA"/>
        </w:rPr>
      </w:pPr>
    </w:p>
    <w:p w14:paraId="23DB7FAB" w14:textId="77777777" w:rsidR="009405DF" w:rsidRPr="008709F2" w:rsidRDefault="009405DF" w:rsidP="009405DF">
      <w:pPr>
        <w:spacing w:after="0" w:line="240" w:lineRule="auto"/>
        <w:rPr>
          <w:rFonts w:ascii="Times New Roman" w:eastAsia="Times New Roman" w:hAnsi="Times New Roman" w:cs="Times New Roman"/>
          <w:b/>
          <w:color w:val="FF0000"/>
          <w:kern w:val="1"/>
          <w:lang w:eastAsia="ar-SA"/>
        </w:rPr>
      </w:pPr>
    </w:p>
    <w:p w14:paraId="36BD917F"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21838ED4"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4F0B1EC0"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78A78D61"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4EE7B614"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2A40F037"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184C2462"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3C1C7222"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2A53547A"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59DC82CB"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7B92819B"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3E830BAC"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4463A2C5"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3D683EE0"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6340F303"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4DB7998C"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178A7970"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36616E8B"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52DA8E75"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2597EEAE"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50AC4A53"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7CAC2612"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733D6B29"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1644F005"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6DB8A77C"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5FFE3EAD"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37B74BCA"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0DE34F2A"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6460BC5F"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6E27789A"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7B4AA1F4"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79341123"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5D826386"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6E30F69A"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67715380"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019D4286"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090DCD2C"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7184D731" w14:textId="77777777" w:rsidR="009405DF" w:rsidRDefault="009405DF" w:rsidP="009405DF">
      <w:pPr>
        <w:spacing w:after="0" w:line="240" w:lineRule="auto"/>
        <w:rPr>
          <w:rFonts w:ascii="Times New Roman" w:eastAsia="Times New Roman" w:hAnsi="Times New Roman" w:cs="Times New Roman"/>
          <w:b/>
          <w:color w:val="FF0000"/>
          <w:kern w:val="1"/>
          <w:lang w:eastAsia="ar-SA"/>
        </w:rPr>
      </w:pPr>
    </w:p>
    <w:p w14:paraId="10405FB6" w14:textId="77777777" w:rsidR="009405DF" w:rsidRPr="008709F2" w:rsidRDefault="009405DF" w:rsidP="009405DF">
      <w:pPr>
        <w:spacing w:after="0" w:line="240" w:lineRule="auto"/>
        <w:rPr>
          <w:rFonts w:ascii="Times New Roman" w:eastAsia="Times New Roman" w:hAnsi="Times New Roman" w:cs="Times New Roman"/>
          <w:b/>
          <w:color w:val="FF0000"/>
          <w:kern w:val="1"/>
          <w:lang w:eastAsia="ar-SA"/>
        </w:rPr>
      </w:pPr>
    </w:p>
    <w:p w14:paraId="10A49061" w14:textId="77777777" w:rsidR="009405DF" w:rsidRPr="008709F2" w:rsidRDefault="009405DF" w:rsidP="009405DF">
      <w:pPr>
        <w:spacing w:after="0" w:line="240" w:lineRule="auto"/>
        <w:rPr>
          <w:rFonts w:ascii="Times New Roman" w:eastAsia="Times New Roman" w:hAnsi="Times New Roman" w:cs="Times New Roman"/>
          <w:b/>
          <w:color w:val="FF0000"/>
          <w:kern w:val="1"/>
          <w:lang w:eastAsia="ar-SA"/>
        </w:rPr>
      </w:pPr>
    </w:p>
    <w:p w14:paraId="144382C0"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7CFBCB59"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62B52019" w14:textId="77777777" w:rsidR="009405DF" w:rsidRPr="008709F2" w:rsidRDefault="009405DF" w:rsidP="009405DF">
      <w:pPr>
        <w:spacing w:after="0" w:line="240" w:lineRule="auto"/>
        <w:jc w:val="right"/>
        <w:rPr>
          <w:rFonts w:ascii="Times New Roman" w:eastAsia="Times New Roman" w:hAnsi="Times New Roman" w:cs="Times New Roman"/>
          <w:b/>
          <w:color w:val="FF0000"/>
          <w:kern w:val="1"/>
          <w:lang w:eastAsia="ar-SA"/>
        </w:rPr>
      </w:pPr>
    </w:p>
    <w:p w14:paraId="599D4835" w14:textId="77777777" w:rsidR="009405DF" w:rsidRPr="008709F2" w:rsidRDefault="009405DF" w:rsidP="009405DF">
      <w:pPr>
        <w:spacing w:after="0" w:line="240" w:lineRule="auto"/>
        <w:jc w:val="right"/>
        <w:rPr>
          <w:rFonts w:ascii="Times New Roman" w:eastAsia="Times New Roman" w:hAnsi="Times New Roman" w:cs="Times New Roman"/>
          <w:b/>
          <w:kern w:val="1"/>
          <w:lang w:eastAsia="ar-SA"/>
        </w:rPr>
      </w:pPr>
      <w:r w:rsidRPr="008709F2">
        <w:rPr>
          <w:rFonts w:ascii="Times New Roman" w:eastAsia="Times New Roman" w:hAnsi="Times New Roman" w:cs="Times New Roman"/>
          <w:b/>
          <w:kern w:val="1"/>
          <w:lang w:eastAsia="ar-SA"/>
        </w:rPr>
        <w:t>Załącznik Nr 6 – Wzór oświadczenia o braku podstaw do wykluczenia</w:t>
      </w:r>
    </w:p>
    <w:p w14:paraId="01E7ED07" w14:textId="77777777" w:rsidR="009405DF" w:rsidRPr="008709F2" w:rsidRDefault="009405DF" w:rsidP="009405DF">
      <w:pPr>
        <w:widowControl w:val="0"/>
        <w:tabs>
          <w:tab w:val="left" w:pos="0"/>
        </w:tabs>
        <w:spacing w:after="0" w:line="288" w:lineRule="auto"/>
        <w:jc w:val="right"/>
        <w:rPr>
          <w:rFonts w:ascii="Times New Roman" w:eastAsia="Times New Roman" w:hAnsi="Times New Roman" w:cs="Times New Roman"/>
          <w:b/>
          <w:kern w:val="1"/>
          <w:lang w:eastAsia="ar-SA"/>
        </w:rPr>
      </w:pPr>
    </w:p>
    <w:p w14:paraId="397CDBDE" w14:textId="77777777" w:rsidR="009405DF" w:rsidRPr="008709F2" w:rsidRDefault="009405DF" w:rsidP="009405DF">
      <w:pPr>
        <w:widowControl w:val="0"/>
        <w:suppressAutoHyphens/>
        <w:spacing w:after="0" w:line="100" w:lineRule="atLeast"/>
        <w:ind w:firstLine="708"/>
        <w:jc w:val="righ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t>Zamawiający:</w:t>
      </w:r>
    </w:p>
    <w:p w14:paraId="060BA194" w14:textId="77777777" w:rsidR="009405DF" w:rsidRPr="008709F2" w:rsidRDefault="009405DF" w:rsidP="009405DF">
      <w:pPr>
        <w:widowControl w:val="0"/>
        <w:suppressAutoHyphens/>
        <w:spacing w:after="0" w:line="100" w:lineRule="atLeast"/>
        <w:jc w:val="righ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Regionalne Centrum Krwiodawstwa i Krwiolecznictwa w Lublinie</w:t>
      </w:r>
    </w:p>
    <w:p w14:paraId="074271A7" w14:textId="77777777" w:rsidR="009405DF" w:rsidRPr="008709F2" w:rsidRDefault="009405DF" w:rsidP="009405DF">
      <w:pPr>
        <w:widowControl w:val="0"/>
        <w:suppressAutoHyphens/>
        <w:spacing w:after="0" w:line="100" w:lineRule="atLeast"/>
        <w:jc w:val="righ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Samodzielny Publiczny Zakład Opieki Zdrowotnej</w:t>
      </w:r>
    </w:p>
    <w:p w14:paraId="1B0EC0B4" w14:textId="77777777" w:rsidR="009405DF" w:rsidRPr="008709F2" w:rsidRDefault="009405DF" w:rsidP="009405DF">
      <w:pPr>
        <w:widowControl w:val="0"/>
        <w:suppressAutoHyphens/>
        <w:spacing w:after="0" w:line="100" w:lineRule="atLeast"/>
        <w:jc w:val="right"/>
        <w:rPr>
          <w:rFonts w:ascii="Times New Roman" w:eastAsia="Times New Roman" w:hAnsi="Times New Roman" w:cs="Times New Roman"/>
          <w:i/>
          <w:kern w:val="1"/>
          <w:sz w:val="24"/>
          <w:szCs w:val="24"/>
          <w:lang w:eastAsia="ar-SA"/>
        </w:rPr>
      </w:pPr>
      <w:r w:rsidRPr="008709F2">
        <w:rPr>
          <w:rFonts w:ascii="Times New Roman" w:eastAsia="Times New Roman" w:hAnsi="Times New Roman" w:cs="Times New Roman"/>
          <w:kern w:val="1"/>
          <w:sz w:val="24"/>
          <w:szCs w:val="24"/>
          <w:lang w:eastAsia="ar-SA"/>
        </w:rPr>
        <w:t>ul. Żołnierzy Niepodległej 8, 20-078 Lublin</w:t>
      </w:r>
    </w:p>
    <w:p w14:paraId="2003733D" w14:textId="77777777" w:rsidR="009405DF" w:rsidRPr="008709F2" w:rsidRDefault="009405DF" w:rsidP="009405DF">
      <w:pPr>
        <w:widowControl w:val="0"/>
        <w:suppressAutoHyphens/>
        <w:spacing w:after="0" w:line="100" w:lineRule="atLeast"/>
        <w:jc w:val="right"/>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i/>
          <w:kern w:val="1"/>
          <w:sz w:val="24"/>
          <w:szCs w:val="24"/>
          <w:lang w:eastAsia="ar-SA"/>
        </w:rPr>
        <w:t>(pełna nazwa/firma, adres)</w:t>
      </w:r>
    </w:p>
    <w:p w14:paraId="3F68A754"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t>Wykonawca:</w:t>
      </w:r>
    </w:p>
    <w:p w14:paraId="2CE815E3"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w:t>
      </w:r>
    </w:p>
    <w:p w14:paraId="5E9C6D2B"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4"/>
          <w:szCs w:val="24"/>
          <w:lang w:eastAsia="ar-SA"/>
        </w:rPr>
      </w:pPr>
      <w:r w:rsidRPr="008709F2">
        <w:rPr>
          <w:rFonts w:ascii="Times New Roman" w:eastAsia="Times New Roman" w:hAnsi="Times New Roman" w:cs="Times New Roman"/>
          <w:i/>
          <w:kern w:val="1"/>
          <w:sz w:val="20"/>
          <w:szCs w:val="20"/>
          <w:lang w:eastAsia="ar-SA"/>
        </w:rPr>
        <w:t xml:space="preserve">(pełna nazwa/firma, adres, w zależności od podmiotu: </w:t>
      </w:r>
      <w:r w:rsidRPr="008709F2">
        <w:rPr>
          <w:rFonts w:ascii="Times New Roman" w:eastAsia="Times New Roman" w:hAnsi="Times New Roman" w:cs="Times New Roman"/>
          <w:i/>
          <w:kern w:val="1"/>
          <w:sz w:val="20"/>
          <w:szCs w:val="20"/>
          <w:lang w:eastAsia="ar-SA"/>
        </w:rPr>
        <w:br/>
        <w:t xml:space="preserve">NIP/ PESEL, KRS/ </w:t>
      </w:r>
      <w:proofErr w:type="spellStart"/>
      <w:r w:rsidRPr="008709F2">
        <w:rPr>
          <w:rFonts w:ascii="Times New Roman" w:eastAsia="Times New Roman" w:hAnsi="Times New Roman" w:cs="Times New Roman"/>
          <w:i/>
          <w:kern w:val="1"/>
          <w:sz w:val="20"/>
          <w:szCs w:val="20"/>
          <w:lang w:eastAsia="ar-SA"/>
        </w:rPr>
        <w:t>CEiDG</w:t>
      </w:r>
      <w:proofErr w:type="spellEnd"/>
      <w:r w:rsidRPr="008709F2">
        <w:rPr>
          <w:rFonts w:ascii="Times New Roman" w:eastAsia="Times New Roman" w:hAnsi="Times New Roman" w:cs="Times New Roman"/>
          <w:i/>
          <w:kern w:val="1"/>
          <w:sz w:val="20"/>
          <w:szCs w:val="20"/>
          <w:lang w:eastAsia="ar-SA"/>
        </w:rPr>
        <w:t>)</w:t>
      </w:r>
    </w:p>
    <w:p w14:paraId="3215044E"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4"/>
          <w:szCs w:val="24"/>
          <w:lang w:eastAsia="ar-SA"/>
        </w:rPr>
      </w:pPr>
    </w:p>
    <w:p w14:paraId="6B52FD93"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u w:val="single"/>
          <w:lang w:eastAsia="ar-SA"/>
        </w:rPr>
        <w:t>reprezentowany przez:</w:t>
      </w:r>
    </w:p>
    <w:p w14:paraId="69D6D70D" w14:textId="77777777" w:rsidR="009405DF" w:rsidRPr="008709F2" w:rsidRDefault="009405DF" w:rsidP="009405DF">
      <w:pPr>
        <w:widowControl w:val="0"/>
        <w:suppressAutoHyphens/>
        <w:spacing w:after="0" w:line="100" w:lineRule="atLeast"/>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w:t>
      </w:r>
    </w:p>
    <w:p w14:paraId="7205083A"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i/>
          <w:kern w:val="1"/>
          <w:sz w:val="20"/>
          <w:szCs w:val="20"/>
          <w:lang w:eastAsia="ar-SA"/>
        </w:rPr>
        <w:t>(imię, nazwisko, stanowisko/ podstawa do reprezentacji)</w:t>
      </w:r>
    </w:p>
    <w:p w14:paraId="46199899"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p>
    <w:p w14:paraId="5F00056A" w14:textId="77777777" w:rsidR="009405DF" w:rsidRPr="008709F2" w:rsidRDefault="009405DF" w:rsidP="009405DF">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kern w:val="1"/>
          <w:sz w:val="24"/>
          <w:szCs w:val="24"/>
          <w:u w:val="single"/>
          <w:lang w:eastAsia="ar-SA"/>
        </w:rPr>
        <w:t xml:space="preserve">Oświadczenie wykonawcy </w:t>
      </w:r>
    </w:p>
    <w:p w14:paraId="1EDC9990" w14:textId="77777777" w:rsidR="009405DF" w:rsidRPr="008709F2" w:rsidRDefault="009405DF" w:rsidP="009405DF">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kern w:val="1"/>
          <w:sz w:val="24"/>
          <w:szCs w:val="24"/>
          <w:lang w:eastAsia="ar-SA"/>
        </w:rPr>
        <w:t xml:space="preserve">składane na podstawie art. 25a ust. 1 ustawy z dnia 29 stycznia 2004 r. </w:t>
      </w:r>
    </w:p>
    <w:p w14:paraId="0FFBEBED" w14:textId="77777777" w:rsidR="009405DF" w:rsidRPr="008709F2" w:rsidRDefault="009405DF" w:rsidP="009405DF">
      <w:pPr>
        <w:widowControl w:val="0"/>
        <w:suppressAutoHyphens/>
        <w:spacing w:after="0" w:line="100" w:lineRule="atLeast"/>
        <w:jc w:val="center"/>
        <w:rPr>
          <w:rFonts w:ascii="Times New Roman" w:eastAsia="Times New Roman" w:hAnsi="Times New Roman" w:cs="Times New Roman"/>
          <w:b/>
          <w:kern w:val="1"/>
          <w:sz w:val="24"/>
          <w:szCs w:val="24"/>
          <w:u w:val="single"/>
          <w:lang w:eastAsia="ar-SA"/>
        </w:rPr>
      </w:pPr>
      <w:r w:rsidRPr="008709F2">
        <w:rPr>
          <w:rFonts w:ascii="Times New Roman" w:eastAsia="Times New Roman" w:hAnsi="Times New Roman" w:cs="Times New Roman"/>
          <w:b/>
          <w:kern w:val="1"/>
          <w:sz w:val="24"/>
          <w:szCs w:val="24"/>
          <w:lang w:eastAsia="ar-SA"/>
        </w:rPr>
        <w:t xml:space="preserve"> Prawo zamówień publicznych (dalej jako: ustawa </w:t>
      </w:r>
      <w:proofErr w:type="spellStart"/>
      <w:r w:rsidRPr="008709F2">
        <w:rPr>
          <w:rFonts w:ascii="Times New Roman" w:eastAsia="Times New Roman" w:hAnsi="Times New Roman" w:cs="Times New Roman"/>
          <w:b/>
          <w:kern w:val="1"/>
          <w:sz w:val="24"/>
          <w:szCs w:val="24"/>
          <w:lang w:eastAsia="ar-SA"/>
        </w:rPr>
        <w:t>Pzp</w:t>
      </w:r>
      <w:proofErr w:type="spellEnd"/>
      <w:r w:rsidRPr="008709F2">
        <w:rPr>
          <w:rFonts w:ascii="Times New Roman" w:eastAsia="Times New Roman" w:hAnsi="Times New Roman" w:cs="Times New Roman"/>
          <w:b/>
          <w:kern w:val="1"/>
          <w:sz w:val="24"/>
          <w:szCs w:val="24"/>
          <w:lang w:eastAsia="ar-SA"/>
        </w:rPr>
        <w:t xml:space="preserve">), </w:t>
      </w:r>
    </w:p>
    <w:p w14:paraId="4E96A8EE" w14:textId="77777777" w:rsidR="009405DF" w:rsidRPr="008709F2" w:rsidRDefault="009405DF" w:rsidP="009405DF">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u w:val="single"/>
          <w:lang w:eastAsia="ar-SA"/>
        </w:rPr>
        <w:t>DOTYCZĄCE PRZESŁANEK WYKLUCZENIA Z POSTĘPOWANIA</w:t>
      </w:r>
    </w:p>
    <w:p w14:paraId="04DB9765"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774BA480" w14:textId="77777777" w:rsidR="009405DF" w:rsidRPr="008709F2" w:rsidRDefault="009405DF" w:rsidP="009405DF">
      <w:pPr>
        <w:widowControl w:val="0"/>
        <w:suppressAutoHyphens/>
        <w:autoSpaceDE w:val="0"/>
        <w:spacing w:after="0" w:line="240" w:lineRule="auto"/>
        <w:ind w:left="566" w:hanging="283"/>
        <w:jc w:val="center"/>
        <w:rPr>
          <w:rFonts w:ascii="Times New Roman" w:eastAsia="Times New Roman" w:hAnsi="Times New Roman" w:cs="Times New Roman"/>
          <w:b/>
          <w:bCs/>
          <w:kern w:val="1"/>
          <w:lang w:eastAsia="ar-SA"/>
        </w:rPr>
      </w:pPr>
      <w:r w:rsidRPr="008709F2">
        <w:rPr>
          <w:rFonts w:ascii="Times New Roman" w:eastAsia="Times New Roman" w:hAnsi="Times New Roman" w:cs="Times New Roman"/>
          <w:kern w:val="1"/>
          <w:sz w:val="24"/>
          <w:szCs w:val="24"/>
          <w:lang w:eastAsia="ar-SA"/>
        </w:rPr>
        <w:t xml:space="preserve">Na potrzeby postępowania o udzielenie zamówienia publicznego, którego przedmiotem jest </w:t>
      </w:r>
    </w:p>
    <w:p w14:paraId="2BF2C627" w14:textId="77777777" w:rsidR="009405DF" w:rsidRPr="008709F2" w:rsidRDefault="009405DF" w:rsidP="009405DF">
      <w:pPr>
        <w:widowControl w:val="0"/>
        <w:suppressAutoHyphens/>
        <w:autoSpaceDE w:val="0"/>
        <w:spacing w:after="0" w:line="240" w:lineRule="auto"/>
        <w:jc w:val="center"/>
        <w:rPr>
          <w:rFonts w:ascii="Times New Roman" w:eastAsia="Times New Roman" w:hAnsi="Times New Roman" w:cs="Times New Roman"/>
          <w:b/>
          <w:kern w:val="1"/>
          <w:sz w:val="24"/>
          <w:szCs w:val="24"/>
          <w:lang w:eastAsia="ar-SA"/>
        </w:rPr>
      </w:pPr>
      <w:bookmarkStart w:id="3" w:name="_Hlk55284418"/>
      <w:r w:rsidRPr="008709F2">
        <w:rPr>
          <w:rFonts w:ascii="Times New Roman" w:eastAsia="Times New Roman" w:hAnsi="Times New Roman" w:cs="Times New Roman"/>
          <w:b/>
          <w:bCs/>
          <w:kern w:val="1"/>
          <w:lang w:eastAsia="ar-SA"/>
        </w:rPr>
        <w:t xml:space="preserve">Dostawa  zestawów do pobierania materiału do badań w kierunku COVID-19 </w:t>
      </w:r>
    </w:p>
    <w:bookmarkEnd w:id="3"/>
    <w:p w14:paraId="1BA87F31" w14:textId="77777777" w:rsidR="009405DF" w:rsidRPr="008709F2" w:rsidRDefault="009405DF" w:rsidP="009405DF">
      <w:pPr>
        <w:widowControl w:val="0"/>
        <w:suppressAutoHyphens/>
        <w:autoSpaceDE w:val="0"/>
        <w:spacing w:after="0" w:line="240" w:lineRule="auto"/>
        <w:rPr>
          <w:rFonts w:ascii="Times New Roman" w:eastAsia="Times New Roman" w:hAnsi="Times New Roman" w:cs="Times New Roman"/>
          <w:b/>
          <w:kern w:val="1"/>
          <w:sz w:val="24"/>
          <w:szCs w:val="24"/>
          <w:lang w:eastAsia="ar-SA"/>
        </w:rPr>
      </w:pPr>
    </w:p>
    <w:p w14:paraId="2A24370B" w14:textId="77777777" w:rsidR="009405DF" w:rsidRPr="008709F2" w:rsidRDefault="009405DF" w:rsidP="009405DF">
      <w:pPr>
        <w:widowControl w:val="0"/>
        <w:suppressAutoHyphens/>
        <w:autoSpaceDE w:val="0"/>
        <w:spacing w:after="0" w:line="240" w:lineRule="auto"/>
        <w:ind w:left="566" w:hanging="283"/>
        <w:jc w:val="center"/>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kern w:val="1"/>
          <w:sz w:val="24"/>
          <w:szCs w:val="24"/>
          <w:lang w:eastAsia="ar-SA"/>
        </w:rPr>
        <w:t>prowadzonego przez Regionalne Centrum Krwiodawstwa i Krwiolecznictwa w Lublinie oświadczam, co następuje:</w:t>
      </w:r>
    </w:p>
    <w:p w14:paraId="4A607C55" w14:textId="77777777" w:rsidR="009405DF" w:rsidRPr="008709F2" w:rsidRDefault="009405DF" w:rsidP="009405DF">
      <w:pPr>
        <w:widowControl w:val="0"/>
        <w:shd w:val="clear" w:color="auto" w:fill="BFBFBF"/>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b/>
          <w:kern w:val="1"/>
          <w:sz w:val="24"/>
          <w:szCs w:val="24"/>
          <w:lang w:eastAsia="ar-SA"/>
        </w:rPr>
        <w:t>OŚWIADCZENIA DOTYCZĄCE WYKONAWCY:</w:t>
      </w:r>
    </w:p>
    <w:p w14:paraId="728EB2D3"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676F42B5" w14:textId="77777777" w:rsidR="009405DF" w:rsidRPr="008709F2" w:rsidRDefault="009405DF" w:rsidP="009405DF">
      <w:pPr>
        <w:widowControl w:val="0"/>
        <w:numPr>
          <w:ilvl w:val="0"/>
          <w:numId w:val="1"/>
        </w:numPr>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 xml:space="preserve">Oświadczam, że nie podlegam wykluczeniu z postępowania na podstawie </w:t>
      </w:r>
      <w:r w:rsidRPr="008709F2">
        <w:rPr>
          <w:rFonts w:ascii="Times New Roman" w:eastAsia="Times New Roman" w:hAnsi="Times New Roman" w:cs="Times New Roman"/>
          <w:kern w:val="1"/>
          <w:sz w:val="24"/>
          <w:szCs w:val="24"/>
          <w:lang w:eastAsia="ar-SA"/>
        </w:rPr>
        <w:br/>
        <w:t xml:space="preserve">art. 24 ust 1 pkt 12-23 ustawy </w:t>
      </w:r>
      <w:proofErr w:type="spellStart"/>
      <w:r w:rsidRPr="008709F2">
        <w:rPr>
          <w:rFonts w:ascii="Times New Roman" w:eastAsia="Times New Roman" w:hAnsi="Times New Roman" w:cs="Times New Roman"/>
          <w:kern w:val="1"/>
          <w:sz w:val="24"/>
          <w:szCs w:val="24"/>
          <w:lang w:eastAsia="ar-SA"/>
        </w:rPr>
        <w:t>Pzp</w:t>
      </w:r>
      <w:proofErr w:type="spellEnd"/>
      <w:r w:rsidRPr="008709F2">
        <w:rPr>
          <w:rFonts w:ascii="Times New Roman" w:eastAsia="Times New Roman" w:hAnsi="Times New Roman" w:cs="Times New Roman"/>
          <w:kern w:val="1"/>
          <w:sz w:val="24"/>
          <w:szCs w:val="24"/>
          <w:lang w:eastAsia="ar-SA"/>
        </w:rPr>
        <w:t>.</w:t>
      </w:r>
    </w:p>
    <w:p w14:paraId="325F15E9" w14:textId="77777777" w:rsidR="009405DF" w:rsidRPr="008709F2" w:rsidRDefault="009405DF" w:rsidP="009405DF">
      <w:pPr>
        <w:widowControl w:val="0"/>
        <w:numPr>
          <w:ilvl w:val="0"/>
          <w:numId w:val="1"/>
        </w:numPr>
        <w:suppressAutoHyphens/>
        <w:spacing w:after="0" w:line="100" w:lineRule="atLeast"/>
        <w:jc w:val="both"/>
        <w:rPr>
          <w:rFonts w:ascii="Times New Roman" w:eastAsia="Times New Roman" w:hAnsi="Times New Roman" w:cs="Times New Roman"/>
          <w:i/>
          <w:kern w:val="1"/>
          <w:sz w:val="24"/>
          <w:szCs w:val="24"/>
          <w:lang w:eastAsia="ar-SA"/>
        </w:rPr>
      </w:pPr>
      <w:r w:rsidRPr="008709F2">
        <w:rPr>
          <w:rFonts w:ascii="Times New Roman" w:eastAsia="Times New Roman" w:hAnsi="Times New Roman" w:cs="Times New Roman"/>
          <w:kern w:val="1"/>
          <w:sz w:val="24"/>
          <w:szCs w:val="24"/>
          <w:lang w:eastAsia="ar-SA"/>
        </w:rPr>
        <w:t xml:space="preserve">Oświadczam, że nie podlegam wykluczeniu z postępowania na podstawie </w:t>
      </w:r>
      <w:r w:rsidRPr="008709F2">
        <w:rPr>
          <w:rFonts w:ascii="Times New Roman" w:eastAsia="Times New Roman" w:hAnsi="Times New Roman" w:cs="Times New Roman"/>
          <w:kern w:val="1"/>
          <w:sz w:val="24"/>
          <w:szCs w:val="24"/>
          <w:lang w:eastAsia="ar-SA"/>
        </w:rPr>
        <w:br/>
        <w:t xml:space="preserve">art. 24 ust. 5 </w:t>
      </w:r>
      <w:r w:rsidRPr="008709F2">
        <w:rPr>
          <w:rFonts w:ascii="Times New Roman" w:eastAsia="Times New Roman" w:hAnsi="Times New Roman" w:cs="Times New Roman"/>
          <w:kern w:val="1"/>
          <w:sz w:val="24"/>
          <w:szCs w:val="24"/>
          <w:u w:val="single"/>
          <w:lang w:eastAsia="ar-SA"/>
        </w:rPr>
        <w:t>pkt 1 ustawy</w:t>
      </w:r>
      <w:r w:rsidRPr="008709F2">
        <w:rPr>
          <w:rFonts w:ascii="Times New Roman" w:eastAsia="Times New Roman" w:hAnsi="Times New Roman" w:cs="Times New Roman"/>
          <w:kern w:val="1"/>
          <w:sz w:val="24"/>
          <w:szCs w:val="24"/>
          <w:lang w:eastAsia="ar-SA"/>
        </w:rPr>
        <w:t>.</w:t>
      </w:r>
    </w:p>
    <w:p w14:paraId="04D864AA"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4"/>
          <w:szCs w:val="24"/>
          <w:lang w:eastAsia="ar-SA"/>
        </w:rPr>
      </w:pPr>
    </w:p>
    <w:p w14:paraId="7C9A7923"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4"/>
          <w:szCs w:val="24"/>
          <w:lang w:eastAsia="ar-SA"/>
        </w:rPr>
      </w:pPr>
    </w:p>
    <w:p w14:paraId="4D263A6F"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0"/>
          <w:szCs w:val="20"/>
          <w:lang w:eastAsia="ar-SA"/>
        </w:rPr>
        <w:t xml:space="preserve">…………….……. </w:t>
      </w:r>
      <w:r w:rsidRPr="008709F2">
        <w:rPr>
          <w:rFonts w:ascii="Times New Roman" w:eastAsia="Times New Roman" w:hAnsi="Times New Roman" w:cs="Times New Roman"/>
          <w:i/>
          <w:kern w:val="1"/>
          <w:sz w:val="20"/>
          <w:szCs w:val="20"/>
          <w:lang w:eastAsia="ar-SA"/>
        </w:rPr>
        <w:t xml:space="preserve">(miejscowość), </w:t>
      </w:r>
      <w:r w:rsidRPr="008709F2">
        <w:rPr>
          <w:rFonts w:ascii="Times New Roman" w:eastAsia="Times New Roman" w:hAnsi="Times New Roman" w:cs="Times New Roman"/>
          <w:kern w:val="1"/>
          <w:sz w:val="20"/>
          <w:szCs w:val="20"/>
          <w:lang w:eastAsia="ar-SA"/>
        </w:rPr>
        <w:t xml:space="preserve">dnia ………….……. r. </w:t>
      </w:r>
    </w:p>
    <w:p w14:paraId="4E9CA4F1"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6A708B9D"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t>…………………………………………</w:t>
      </w:r>
    </w:p>
    <w:p w14:paraId="7AA8EC9C" w14:textId="77777777" w:rsidR="009405DF" w:rsidRPr="008709F2" w:rsidRDefault="009405DF" w:rsidP="009405DF">
      <w:pPr>
        <w:widowControl w:val="0"/>
        <w:suppressAutoHyphens/>
        <w:spacing w:after="0" w:line="100" w:lineRule="atLeast"/>
        <w:ind w:left="5664" w:firstLine="708"/>
        <w:jc w:val="both"/>
        <w:rPr>
          <w:rFonts w:ascii="Times New Roman" w:eastAsia="Times New Roman" w:hAnsi="Times New Roman" w:cs="Times New Roman"/>
          <w:i/>
          <w:kern w:val="1"/>
          <w:sz w:val="24"/>
          <w:szCs w:val="24"/>
          <w:lang w:eastAsia="ar-SA"/>
        </w:rPr>
      </w:pPr>
      <w:r w:rsidRPr="008709F2">
        <w:rPr>
          <w:rFonts w:ascii="Times New Roman" w:eastAsia="Times New Roman" w:hAnsi="Times New Roman" w:cs="Times New Roman"/>
          <w:i/>
          <w:kern w:val="1"/>
          <w:sz w:val="20"/>
          <w:szCs w:val="20"/>
          <w:lang w:eastAsia="ar-SA"/>
        </w:rPr>
        <w:t>(podpis)</w:t>
      </w:r>
    </w:p>
    <w:p w14:paraId="3D8A1010"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4"/>
          <w:szCs w:val="24"/>
          <w:lang w:eastAsia="ar-SA"/>
        </w:rPr>
      </w:pPr>
    </w:p>
    <w:p w14:paraId="74970529"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 xml:space="preserve">Oświadczam, że zachodzą w stosunku do mnie podstawy wykluczenia z postępowania na podstawie art. …………. ustawy </w:t>
      </w:r>
      <w:proofErr w:type="spellStart"/>
      <w:r w:rsidRPr="008709F2">
        <w:rPr>
          <w:rFonts w:ascii="Times New Roman" w:eastAsia="Times New Roman" w:hAnsi="Times New Roman" w:cs="Times New Roman"/>
          <w:kern w:val="1"/>
          <w:sz w:val="24"/>
          <w:szCs w:val="24"/>
          <w:lang w:eastAsia="ar-SA"/>
        </w:rPr>
        <w:t>Pzp</w:t>
      </w:r>
      <w:proofErr w:type="spellEnd"/>
      <w:r w:rsidRPr="008709F2">
        <w:rPr>
          <w:rFonts w:ascii="Times New Roman" w:eastAsia="Times New Roman" w:hAnsi="Times New Roman" w:cs="Times New Roman"/>
          <w:kern w:val="1"/>
          <w:sz w:val="24"/>
          <w:szCs w:val="24"/>
          <w:lang w:eastAsia="ar-SA"/>
        </w:rPr>
        <w:t xml:space="preserve"> </w:t>
      </w:r>
      <w:r w:rsidRPr="008709F2">
        <w:rPr>
          <w:rFonts w:ascii="Times New Roman" w:eastAsia="Times New Roman" w:hAnsi="Times New Roman" w:cs="Times New Roman"/>
          <w:i/>
          <w:kern w:val="1"/>
          <w:sz w:val="24"/>
          <w:szCs w:val="24"/>
          <w:lang w:eastAsia="ar-SA"/>
        </w:rPr>
        <w:t xml:space="preserve">(podać mającą zastosowanie podstawę wykluczenia spośród wymienionych w art. 24 ust. 1 pkt 13-14, 16-20 lub art. 24 ust. 5 ustawy </w:t>
      </w:r>
      <w:proofErr w:type="spellStart"/>
      <w:r w:rsidRPr="008709F2">
        <w:rPr>
          <w:rFonts w:ascii="Times New Roman" w:eastAsia="Times New Roman" w:hAnsi="Times New Roman" w:cs="Times New Roman"/>
          <w:i/>
          <w:kern w:val="1"/>
          <w:sz w:val="24"/>
          <w:szCs w:val="24"/>
          <w:lang w:eastAsia="ar-SA"/>
        </w:rPr>
        <w:t>Pzp</w:t>
      </w:r>
      <w:proofErr w:type="spellEnd"/>
      <w:r w:rsidRPr="008709F2">
        <w:rPr>
          <w:rFonts w:ascii="Times New Roman" w:eastAsia="Times New Roman" w:hAnsi="Times New Roman" w:cs="Times New Roman"/>
          <w:i/>
          <w:kern w:val="1"/>
          <w:sz w:val="24"/>
          <w:szCs w:val="24"/>
          <w:lang w:eastAsia="ar-SA"/>
        </w:rPr>
        <w:t>).</w:t>
      </w:r>
      <w:r w:rsidRPr="008709F2">
        <w:rPr>
          <w:rFonts w:ascii="Times New Roman" w:eastAsia="Times New Roman" w:hAnsi="Times New Roman" w:cs="Times New Roman"/>
          <w:kern w:val="1"/>
          <w:sz w:val="24"/>
          <w:szCs w:val="24"/>
          <w:lang w:eastAsia="ar-SA"/>
        </w:rPr>
        <w:t xml:space="preserve"> Jednocześnie oświadczam, że w związku z ww. okolicznością, na podstawie art. 24 ust. 8 ustawy </w:t>
      </w:r>
      <w:proofErr w:type="spellStart"/>
      <w:r w:rsidRPr="008709F2">
        <w:rPr>
          <w:rFonts w:ascii="Times New Roman" w:eastAsia="Times New Roman" w:hAnsi="Times New Roman" w:cs="Times New Roman"/>
          <w:kern w:val="1"/>
          <w:sz w:val="24"/>
          <w:szCs w:val="24"/>
          <w:lang w:eastAsia="ar-SA"/>
        </w:rPr>
        <w:t>Pzp</w:t>
      </w:r>
      <w:proofErr w:type="spellEnd"/>
      <w:r w:rsidRPr="008709F2">
        <w:rPr>
          <w:rFonts w:ascii="Times New Roman" w:eastAsia="Times New Roman" w:hAnsi="Times New Roman" w:cs="Times New Roman"/>
          <w:kern w:val="1"/>
          <w:sz w:val="24"/>
          <w:szCs w:val="24"/>
          <w:lang w:eastAsia="ar-SA"/>
        </w:rPr>
        <w:t xml:space="preserve"> podjąłem następujące środki naprawcze: ……………………………………………………………………………………………………………</w:t>
      </w:r>
    </w:p>
    <w:p w14:paraId="60ADDD72"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color w:val="FF0000"/>
          <w:kern w:val="1"/>
          <w:sz w:val="24"/>
          <w:szCs w:val="24"/>
          <w:lang w:eastAsia="ar-SA"/>
        </w:rPr>
      </w:pPr>
      <w:r w:rsidRPr="008709F2">
        <w:rPr>
          <w:rFonts w:ascii="Times New Roman" w:eastAsia="Times New Roman" w:hAnsi="Times New Roman" w:cs="Times New Roman"/>
          <w:kern w:val="1"/>
          <w:sz w:val="24"/>
          <w:szCs w:val="24"/>
          <w:lang w:eastAsia="ar-SA"/>
        </w:rPr>
        <w:lastRenderedPageBreak/>
        <w:t>…………………………………………………………………………………………..…………………...........………………………………………………………………………………………………………………………………………………………………………………………………………………</w:t>
      </w:r>
    </w:p>
    <w:p w14:paraId="09153975"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color w:val="FF0000"/>
          <w:kern w:val="1"/>
          <w:sz w:val="24"/>
          <w:szCs w:val="24"/>
          <w:lang w:eastAsia="ar-SA"/>
        </w:rPr>
      </w:pPr>
    </w:p>
    <w:p w14:paraId="0E49E538"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0"/>
          <w:szCs w:val="20"/>
          <w:lang w:eastAsia="ar-SA"/>
        </w:rPr>
        <w:t xml:space="preserve">…………….……. </w:t>
      </w:r>
      <w:r w:rsidRPr="008709F2">
        <w:rPr>
          <w:rFonts w:ascii="Times New Roman" w:eastAsia="Times New Roman" w:hAnsi="Times New Roman" w:cs="Times New Roman"/>
          <w:i/>
          <w:kern w:val="1"/>
          <w:sz w:val="20"/>
          <w:szCs w:val="20"/>
          <w:lang w:eastAsia="ar-SA"/>
        </w:rPr>
        <w:t xml:space="preserve">(miejscowość), </w:t>
      </w:r>
      <w:r w:rsidRPr="008709F2">
        <w:rPr>
          <w:rFonts w:ascii="Times New Roman" w:eastAsia="Times New Roman" w:hAnsi="Times New Roman" w:cs="Times New Roman"/>
          <w:kern w:val="1"/>
          <w:sz w:val="20"/>
          <w:szCs w:val="20"/>
          <w:lang w:eastAsia="ar-SA"/>
        </w:rPr>
        <w:t xml:space="preserve">dnia …………………. r. </w:t>
      </w:r>
    </w:p>
    <w:p w14:paraId="43EB5329"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t>…………………………………………</w:t>
      </w:r>
    </w:p>
    <w:p w14:paraId="35E2201D" w14:textId="77777777" w:rsidR="009405DF" w:rsidRPr="008709F2" w:rsidRDefault="009405DF" w:rsidP="009405DF">
      <w:pPr>
        <w:widowControl w:val="0"/>
        <w:suppressAutoHyphens/>
        <w:spacing w:after="0" w:line="100" w:lineRule="atLeast"/>
        <w:ind w:left="5664" w:firstLine="708"/>
        <w:jc w:val="both"/>
        <w:rPr>
          <w:rFonts w:ascii="Times New Roman" w:eastAsia="Times New Roman" w:hAnsi="Times New Roman" w:cs="Times New Roman"/>
          <w:i/>
          <w:kern w:val="1"/>
          <w:sz w:val="24"/>
          <w:szCs w:val="24"/>
          <w:lang w:eastAsia="ar-SA"/>
        </w:rPr>
      </w:pPr>
      <w:r w:rsidRPr="008709F2">
        <w:rPr>
          <w:rFonts w:ascii="Times New Roman" w:eastAsia="Times New Roman" w:hAnsi="Times New Roman" w:cs="Times New Roman"/>
          <w:i/>
          <w:kern w:val="1"/>
          <w:sz w:val="20"/>
          <w:szCs w:val="20"/>
          <w:lang w:eastAsia="ar-SA"/>
        </w:rPr>
        <w:t>(podpis)</w:t>
      </w:r>
    </w:p>
    <w:p w14:paraId="3EF6D8AB"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4"/>
          <w:szCs w:val="24"/>
          <w:lang w:eastAsia="ar-SA"/>
        </w:rPr>
      </w:pPr>
    </w:p>
    <w:p w14:paraId="1EE2F3B0"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kern w:val="1"/>
          <w:sz w:val="24"/>
          <w:szCs w:val="24"/>
          <w:lang w:eastAsia="ar-SA"/>
        </w:rPr>
        <w:t>OŚWIADCZENIE DOTYCZĄCE PODMIOTU, NA KTÓREGO ZASOBY POWOŁUJE SIĘ WYKONAWCA:</w:t>
      </w:r>
    </w:p>
    <w:p w14:paraId="03AB5912"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b/>
          <w:kern w:val="1"/>
          <w:sz w:val="24"/>
          <w:szCs w:val="24"/>
          <w:lang w:eastAsia="ar-SA"/>
        </w:rPr>
      </w:pPr>
    </w:p>
    <w:p w14:paraId="5F84A882" w14:textId="77777777" w:rsidR="009405DF" w:rsidRPr="008709F2" w:rsidRDefault="009405DF" w:rsidP="009405DF">
      <w:pPr>
        <w:widowControl w:val="0"/>
        <w:suppressAutoHyphens/>
        <w:spacing w:after="0" w:line="100" w:lineRule="atLeast"/>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Oświadczam, że następujący/e podmiot/y, na którego/</w:t>
      </w:r>
      <w:proofErr w:type="spellStart"/>
      <w:r w:rsidRPr="008709F2">
        <w:rPr>
          <w:rFonts w:ascii="Times New Roman" w:eastAsia="Times New Roman" w:hAnsi="Times New Roman" w:cs="Times New Roman"/>
          <w:kern w:val="1"/>
          <w:sz w:val="24"/>
          <w:szCs w:val="24"/>
          <w:lang w:eastAsia="ar-SA"/>
        </w:rPr>
        <w:t>ych</w:t>
      </w:r>
      <w:proofErr w:type="spellEnd"/>
      <w:r w:rsidRPr="008709F2">
        <w:rPr>
          <w:rFonts w:ascii="Times New Roman" w:eastAsia="Times New Roman" w:hAnsi="Times New Roman" w:cs="Times New Roman"/>
          <w:kern w:val="1"/>
          <w:sz w:val="24"/>
          <w:szCs w:val="24"/>
          <w:lang w:eastAsia="ar-SA"/>
        </w:rPr>
        <w:t xml:space="preserve"> zasoby powołuję się w niniejszym postępowaniu, tj.: …………………………………………………………………….………………………… </w:t>
      </w:r>
    </w:p>
    <w:p w14:paraId="7F415A11"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w:t>
      </w:r>
      <w:r w:rsidRPr="008709F2">
        <w:rPr>
          <w:rFonts w:ascii="Times New Roman" w:eastAsia="Times New Roman" w:hAnsi="Times New Roman" w:cs="Times New Roman"/>
          <w:kern w:val="1"/>
          <w:sz w:val="24"/>
          <w:szCs w:val="24"/>
          <w:lang w:eastAsia="ar-SA"/>
        </w:rPr>
        <w:br/>
      </w:r>
      <w:r w:rsidRPr="008709F2">
        <w:rPr>
          <w:rFonts w:ascii="Times New Roman" w:eastAsia="Times New Roman" w:hAnsi="Times New Roman" w:cs="Times New Roman"/>
          <w:i/>
          <w:kern w:val="1"/>
          <w:sz w:val="20"/>
          <w:szCs w:val="20"/>
          <w:lang w:eastAsia="ar-SA"/>
        </w:rPr>
        <w:t>(podać pełną nazwę/firmę, adres, a także w zależności od podmiotu: NIP/PESEL, KRS/</w:t>
      </w:r>
      <w:proofErr w:type="spellStart"/>
      <w:r w:rsidRPr="008709F2">
        <w:rPr>
          <w:rFonts w:ascii="Times New Roman" w:eastAsia="Times New Roman" w:hAnsi="Times New Roman" w:cs="Times New Roman"/>
          <w:i/>
          <w:kern w:val="1"/>
          <w:sz w:val="20"/>
          <w:szCs w:val="20"/>
          <w:lang w:eastAsia="ar-SA"/>
        </w:rPr>
        <w:t>CEiDG</w:t>
      </w:r>
      <w:proofErr w:type="spellEnd"/>
      <w:r w:rsidRPr="008709F2">
        <w:rPr>
          <w:rFonts w:ascii="Times New Roman" w:eastAsia="Times New Roman" w:hAnsi="Times New Roman" w:cs="Times New Roman"/>
          <w:i/>
          <w:kern w:val="1"/>
          <w:sz w:val="20"/>
          <w:szCs w:val="20"/>
          <w:lang w:eastAsia="ar-SA"/>
        </w:rPr>
        <w:t>)</w:t>
      </w:r>
      <w:r w:rsidRPr="008709F2">
        <w:rPr>
          <w:rFonts w:ascii="Times New Roman" w:eastAsia="Times New Roman" w:hAnsi="Times New Roman" w:cs="Times New Roman"/>
          <w:i/>
          <w:kern w:val="1"/>
          <w:sz w:val="24"/>
          <w:szCs w:val="24"/>
          <w:lang w:eastAsia="ar-SA"/>
        </w:rPr>
        <w:t xml:space="preserve"> </w:t>
      </w:r>
    </w:p>
    <w:p w14:paraId="09292C06"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nie podlega/ją wykluczeniu z postępowania o udzielenie zamówienia.</w:t>
      </w:r>
    </w:p>
    <w:p w14:paraId="0B8AA0C0"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60458C90"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0"/>
          <w:szCs w:val="20"/>
          <w:lang w:eastAsia="ar-SA"/>
        </w:rPr>
        <w:t xml:space="preserve">…………….……. </w:t>
      </w:r>
      <w:r w:rsidRPr="008709F2">
        <w:rPr>
          <w:rFonts w:ascii="Times New Roman" w:eastAsia="Times New Roman" w:hAnsi="Times New Roman" w:cs="Times New Roman"/>
          <w:i/>
          <w:kern w:val="1"/>
          <w:sz w:val="20"/>
          <w:szCs w:val="20"/>
          <w:lang w:eastAsia="ar-SA"/>
        </w:rPr>
        <w:t xml:space="preserve">(miejscowość), </w:t>
      </w:r>
      <w:r w:rsidRPr="008709F2">
        <w:rPr>
          <w:rFonts w:ascii="Times New Roman" w:eastAsia="Times New Roman" w:hAnsi="Times New Roman" w:cs="Times New Roman"/>
          <w:kern w:val="1"/>
          <w:sz w:val="20"/>
          <w:szCs w:val="20"/>
          <w:lang w:eastAsia="ar-SA"/>
        </w:rPr>
        <w:t xml:space="preserve">dnia …………………. r. </w:t>
      </w:r>
    </w:p>
    <w:p w14:paraId="672E4D99"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t>…………………………………………</w:t>
      </w:r>
    </w:p>
    <w:p w14:paraId="7663C5E3" w14:textId="77777777" w:rsidR="009405DF" w:rsidRPr="008709F2" w:rsidRDefault="009405DF" w:rsidP="009405DF">
      <w:pPr>
        <w:widowControl w:val="0"/>
        <w:suppressAutoHyphens/>
        <w:spacing w:after="0" w:line="100" w:lineRule="atLeast"/>
        <w:ind w:left="4956" w:firstLine="708"/>
        <w:jc w:val="both"/>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i/>
          <w:kern w:val="1"/>
          <w:sz w:val="20"/>
          <w:szCs w:val="20"/>
          <w:lang w:eastAsia="ar-SA"/>
        </w:rPr>
        <w:t>(podpis)</w:t>
      </w:r>
    </w:p>
    <w:p w14:paraId="6CAB9777"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b/>
          <w:kern w:val="1"/>
          <w:sz w:val="24"/>
          <w:szCs w:val="24"/>
          <w:lang w:eastAsia="ar-SA"/>
        </w:rPr>
      </w:pPr>
    </w:p>
    <w:p w14:paraId="0DDE8FC4"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strike/>
          <w:kern w:val="1"/>
          <w:sz w:val="24"/>
          <w:szCs w:val="24"/>
          <w:lang w:eastAsia="ar-SA"/>
        </w:rPr>
      </w:pPr>
      <w:r w:rsidRPr="008709F2">
        <w:rPr>
          <w:rFonts w:ascii="Times New Roman" w:eastAsia="Times New Roman" w:hAnsi="Times New Roman" w:cs="Times New Roman"/>
          <w:i/>
          <w:strike/>
          <w:kern w:val="1"/>
          <w:sz w:val="24"/>
          <w:szCs w:val="24"/>
          <w:lang w:eastAsia="ar-SA"/>
        </w:rPr>
        <w:t xml:space="preserve">[UWAGA: zastosować tylko wtedy, gdy zamawiający przewidział możliwość, o której mowa w art. 25a ust. 5 pkt 2 ustawy </w:t>
      </w:r>
      <w:proofErr w:type="spellStart"/>
      <w:r w:rsidRPr="008709F2">
        <w:rPr>
          <w:rFonts w:ascii="Times New Roman" w:eastAsia="Times New Roman" w:hAnsi="Times New Roman" w:cs="Times New Roman"/>
          <w:i/>
          <w:strike/>
          <w:kern w:val="1"/>
          <w:sz w:val="24"/>
          <w:szCs w:val="24"/>
          <w:lang w:eastAsia="ar-SA"/>
        </w:rPr>
        <w:t>Pzp</w:t>
      </w:r>
      <w:proofErr w:type="spellEnd"/>
      <w:r w:rsidRPr="008709F2">
        <w:rPr>
          <w:rFonts w:ascii="Times New Roman" w:eastAsia="Times New Roman" w:hAnsi="Times New Roman" w:cs="Times New Roman"/>
          <w:i/>
          <w:strike/>
          <w:kern w:val="1"/>
          <w:sz w:val="24"/>
          <w:szCs w:val="24"/>
          <w:lang w:eastAsia="ar-SA"/>
        </w:rPr>
        <w:t>]</w:t>
      </w:r>
    </w:p>
    <w:p w14:paraId="2E3E1C75"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strike/>
          <w:kern w:val="1"/>
          <w:sz w:val="24"/>
          <w:szCs w:val="24"/>
          <w:lang w:eastAsia="ar-SA"/>
        </w:rPr>
      </w:pPr>
    </w:p>
    <w:p w14:paraId="1FD68E92"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b/>
          <w:strike/>
          <w:kern w:val="1"/>
          <w:sz w:val="24"/>
          <w:szCs w:val="24"/>
          <w:lang w:eastAsia="ar-SA"/>
        </w:rPr>
      </w:pPr>
      <w:r w:rsidRPr="008709F2">
        <w:rPr>
          <w:rFonts w:ascii="Times New Roman" w:eastAsia="Times New Roman" w:hAnsi="Times New Roman" w:cs="Times New Roman"/>
          <w:b/>
          <w:strike/>
          <w:kern w:val="1"/>
          <w:sz w:val="24"/>
          <w:szCs w:val="24"/>
          <w:lang w:eastAsia="ar-SA"/>
        </w:rPr>
        <w:t>OŚWIADCZENIE DOTYCZĄCE PODWYKONAWCY NIEBĘDĄCEGO PODMIOTEM, NA KTÓREGO ZASOBY POWOŁUJE SIĘ WYKONAWCA:</w:t>
      </w:r>
    </w:p>
    <w:p w14:paraId="05283742"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b/>
          <w:strike/>
          <w:kern w:val="1"/>
          <w:sz w:val="24"/>
          <w:szCs w:val="24"/>
          <w:lang w:eastAsia="ar-SA"/>
        </w:rPr>
      </w:pPr>
    </w:p>
    <w:p w14:paraId="72DC85A3"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strike/>
          <w:kern w:val="1"/>
          <w:sz w:val="24"/>
          <w:szCs w:val="24"/>
          <w:lang w:eastAsia="ar-SA"/>
        </w:rPr>
      </w:pPr>
      <w:r w:rsidRPr="008709F2">
        <w:rPr>
          <w:rFonts w:ascii="Times New Roman" w:eastAsia="Times New Roman" w:hAnsi="Times New Roman" w:cs="Times New Roman"/>
          <w:strike/>
          <w:kern w:val="1"/>
          <w:sz w:val="24"/>
          <w:szCs w:val="24"/>
          <w:lang w:eastAsia="ar-SA"/>
        </w:rPr>
        <w:t>Oświadczam, że następujący/e podmiot/y, będący/e podwykonawcą/</w:t>
      </w:r>
      <w:proofErr w:type="spellStart"/>
      <w:r w:rsidRPr="008709F2">
        <w:rPr>
          <w:rFonts w:ascii="Times New Roman" w:eastAsia="Times New Roman" w:hAnsi="Times New Roman" w:cs="Times New Roman"/>
          <w:strike/>
          <w:kern w:val="1"/>
          <w:sz w:val="24"/>
          <w:szCs w:val="24"/>
          <w:lang w:eastAsia="ar-SA"/>
        </w:rPr>
        <w:t>ami</w:t>
      </w:r>
      <w:proofErr w:type="spellEnd"/>
      <w:r w:rsidRPr="008709F2">
        <w:rPr>
          <w:rFonts w:ascii="Times New Roman" w:eastAsia="Times New Roman" w:hAnsi="Times New Roman" w:cs="Times New Roman"/>
          <w:strike/>
          <w:kern w:val="1"/>
          <w:sz w:val="24"/>
          <w:szCs w:val="24"/>
          <w:lang w:eastAsia="ar-SA"/>
        </w:rPr>
        <w:t xml:space="preserve">: ……………………………………………………………………..….…… </w:t>
      </w:r>
      <w:r w:rsidRPr="008709F2">
        <w:rPr>
          <w:rFonts w:ascii="Times New Roman" w:eastAsia="Times New Roman" w:hAnsi="Times New Roman" w:cs="Times New Roman"/>
          <w:i/>
          <w:strike/>
          <w:kern w:val="1"/>
          <w:sz w:val="24"/>
          <w:szCs w:val="24"/>
          <w:lang w:eastAsia="ar-SA"/>
        </w:rPr>
        <w:t>(podać pełną nazwę/firmę, adres, a także w zależności od podmiotu: NIP/PESEL, KRS/</w:t>
      </w:r>
      <w:proofErr w:type="spellStart"/>
      <w:r w:rsidRPr="008709F2">
        <w:rPr>
          <w:rFonts w:ascii="Times New Roman" w:eastAsia="Times New Roman" w:hAnsi="Times New Roman" w:cs="Times New Roman"/>
          <w:i/>
          <w:strike/>
          <w:kern w:val="1"/>
          <w:sz w:val="24"/>
          <w:szCs w:val="24"/>
          <w:lang w:eastAsia="ar-SA"/>
        </w:rPr>
        <w:t>CEiDG</w:t>
      </w:r>
      <w:proofErr w:type="spellEnd"/>
      <w:r w:rsidRPr="008709F2">
        <w:rPr>
          <w:rFonts w:ascii="Times New Roman" w:eastAsia="Times New Roman" w:hAnsi="Times New Roman" w:cs="Times New Roman"/>
          <w:i/>
          <w:strike/>
          <w:kern w:val="1"/>
          <w:sz w:val="24"/>
          <w:szCs w:val="24"/>
          <w:lang w:eastAsia="ar-SA"/>
        </w:rPr>
        <w:t>)</w:t>
      </w:r>
      <w:r w:rsidRPr="008709F2">
        <w:rPr>
          <w:rFonts w:ascii="Times New Roman" w:eastAsia="Times New Roman" w:hAnsi="Times New Roman" w:cs="Times New Roman"/>
          <w:strike/>
          <w:kern w:val="1"/>
          <w:sz w:val="24"/>
          <w:szCs w:val="24"/>
          <w:lang w:eastAsia="ar-SA"/>
        </w:rPr>
        <w:t xml:space="preserve">, nie podlega/ą wykluczeniu z postępowania </w:t>
      </w:r>
      <w:r w:rsidRPr="008709F2">
        <w:rPr>
          <w:rFonts w:ascii="Times New Roman" w:eastAsia="Times New Roman" w:hAnsi="Times New Roman" w:cs="Times New Roman"/>
          <w:strike/>
          <w:kern w:val="1"/>
          <w:sz w:val="24"/>
          <w:szCs w:val="24"/>
          <w:lang w:eastAsia="ar-SA"/>
        </w:rPr>
        <w:br/>
        <w:t>o udzielenie zamówienia.</w:t>
      </w:r>
    </w:p>
    <w:p w14:paraId="10FFB3EE"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strike/>
          <w:kern w:val="1"/>
          <w:sz w:val="24"/>
          <w:szCs w:val="24"/>
          <w:lang w:eastAsia="ar-SA"/>
        </w:rPr>
      </w:pPr>
    </w:p>
    <w:p w14:paraId="3CA672B9"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strike/>
          <w:kern w:val="1"/>
          <w:sz w:val="24"/>
          <w:szCs w:val="24"/>
          <w:lang w:eastAsia="ar-SA"/>
        </w:rPr>
      </w:pPr>
      <w:r w:rsidRPr="008709F2">
        <w:rPr>
          <w:rFonts w:ascii="Times New Roman" w:eastAsia="Times New Roman" w:hAnsi="Times New Roman" w:cs="Times New Roman"/>
          <w:strike/>
          <w:kern w:val="1"/>
          <w:sz w:val="20"/>
          <w:szCs w:val="20"/>
          <w:lang w:eastAsia="ar-SA"/>
        </w:rPr>
        <w:t xml:space="preserve">…………….……. </w:t>
      </w:r>
      <w:r w:rsidRPr="008709F2">
        <w:rPr>
          <w:rFonts w:ascii="Times New Roman" w:eastAsia="Times New Roman" w:hAnsi="Times New Roman" w:cs="Times New Roman"/>
          <w:i/>
          <w:strike/>
          <w:kern w:val="1"/>
          <w:sz w:val="20"/>
          <w:szCs w:val="20"/>
          <w:lang w:eastAsia="ar-SA"/>
        </w:rPr>
        <w:t xml:space="preserve">(miejscowość), </w:t>
      </w:r>
      <w:r w:rsidRPr="008709F2">
        <w:rPr>
          <w:rFonts w:ascii="Times New Roman" w:eastAsia="Times New Roman" w:hAnsi="Times New Roman" w:cs="Times New Roman"/>
          <w:strike/>
          <w:kern w:val="1"/>
          <w:sz w:val="20"/>
          <w:szCs w:val="20"/>
          <w:lang w:eastAsia="ar-SA"/>
        </w:rPr>
        <w:t xml:space="preserve">dnia …………………. r. </w:t>
      </w:r>
    </w:p>
    <w:p w14:paraId="588C0510"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strike/>
          <w:kern w:val="1"/>
          <w:sz w:val="24"/>
          <w:szCs w:val="24"/>
          <w:lang w:eastAsia="ar-SA"/>
        </w:rPr>
      </w:pPr>
    </w:p>
    <w:p w14:paraId="0EAB1932"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strike/>
          <w:kern w:val="1"/>
          <w:sz w:val="24"/>
          <w:szCs w:val="24"/>
          <w:lang w:eastAsia="ar-SA"/>
        </w:rPr>
        <w:tab/>
      </w:r>
      <w:r w:rsidRPr="008709F2">
        <w:rPr>
          <w:rFonts w:ascii="Times New Roman" w:eastAsia="Times New Roman" w:hAnsi="Times New Roman" w:cs="Times New Roman"/>
          <w:strike/>
          <w:kern w:val="1"/>
          <w:sz w:val="24"/>
          <w:szCs w:val="24"/>
          <w:lang w:eastAsia="ar-SA"/>
        </w:rPr>
        <w:tab/>
      </w:r>
      <w:r w:rsidRPr="008709F2">
        <w:rPr>
          <w:rFonts w:ascii="Times New Roman" w:eastAsia="Times New Roman" w:hAnsi="Times New Roman" w:cs="Times New Roman"/>
          <w:strike/>
          <w:kern w:val="1"/>
          <w:sz w:val="24"/>
          <w:szCs w:val="24"/>
          <w:lang w:eastAsia="ar-SA"/>
        </w:rPr>
        <w:tab/>
      </w:r>
      <w:r w:rsidRPr="008709F2">
        <w:rPr>
          <w:rFonts w:ascii="Times New Roman" w:eastAsia="Times New Roman" w:hAnsi="Times New Roman" w:cs="Times New Roman"/>
          <w:strike/>
          <w:kern w:val="1"/>
          <w:sz w:val="24"/>
          <w:szCs w:val="24"/>
          <w:lang w:eastAsia="ar-SA"/>
        </w:rPr>
        <w:tab/>
      </w:r>
      <w:r w:rsidRPr="008709F2">
        <w:rPr>
          <w:rFonts w:ascii="Times New Roman" w:eastAsia="Times New Roman" w:hAnsi="Times New Roman" w:cs="Times New Roman"/>
          <w:strike/>
          <w:kern w:val="1"/>
          <w:sz w:val="24"/>
          <w:szCs w:val="24"/>
          <w:lang w:eastAsia="ar-SA"/>
        </w:rPr>
        <w:tab/>
      </w:r>
      <w:r w:rsidRPr="008709F2">
        <w:rPr>
          <w:rFonts w:ascii="Times New Roman" w:eastAsia="Times New Roman" w:hAnsi="Times New Roman" w:cs="Times New Roman"/>
          <w:strike/>
          <w:kern w:val="1"/>
          <w:sz w:val="24"/>
          <w:szCs w:val="24"/>
          <w:lang w:eastAsia="ar-SA"/>
        </w:rPr>
        <w:tab/>
      </w:r>
      <w:r w:rsidRPr="008709F2">
        <w:rPr>
          <w:rFonts w:ascii="Times New Roman" w:eastAsia="Times New Roman" w:hAnsi="Times New Roman" w:cs="Times New Roman"/>
          <w:strike/>
          <w:kern w:val="1"/>
          <w:sz w:val="24"/>
          <w:szCs w:val="24"/>
          <w:lang w:eastAsia="ar-SA"/>
        </w:rPr>
        <w:tab/>
        <w:t>…………………………………………</w:t>
      </w:r>
    </w:p>
    <w:p w14:paraId="54F25999" w14:textId="77777777" w:rsidR="009405DF" w:rsidRPr="008709F2" w:rsidRDefault="009405DF" w:rsidP="009405DF">
      <w:pPr>
        <w:widowControl w:val="0"/>
        <w:suppressAutoHyphens/>
        <w:spacing w:after="0" w:line="100" w:lineRule="atLeast"/>
        <w:ind w:left="5664" w:firstLine="708"/>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i/>
          <w:kern w:val="1"/>
          <w:sz w:val="20"/>
          <w:szCs w:val="20"/>
          <w:lang w:eastAsia="ar-SA"/>
        </w:rPr>
        <w:t>(podpis)</w:t>
      </w:r>
    </w:p>
    <w:p w14:paraId="70641287" w14:textId="77777777" w:rsidR="009405DF" w:rsidRPr="008709F2" w:rsidRDefault="009405DF" w:rsidP="009405DF">
      <w:pPr>
        <w:widowControl w:val="0"/>
        <w:suppressAutoHyphens/>
        <w:spacing w:after="0" w:line="100" w:lineRule="atLeast"/>
        <w:ind w:left="5664" w:firstLine="708"/>
        <w:jc w:val="both"/>
        <w:rPr>
          <w:rFonts w:ascii="Times New Roman" w:eastAsia="Times New Roman" w:hAnsi="Times New Roman" w:cs="Times New Roman"/>
          <w:i/>
          <w:kern w:val="1"/>
          <w:sz w:val="20"/>
          <w:szCs w:val="20"/>
          <w:lang w:eastAsia="ar-SA"/>
        </w:rPr>
      </w:pPr>
    </w:p>
    <w:p w14:paraId="4A27BDFA" w14:textId="77777777" w:rsidR="009405DF" w:rsidRPr="008709F2" w:rsidRDefault="009405DF" w:rsidP="009405DF">
      <w:pPr>
        <w:widowControl w:val="0"/>
        <w:shd w:val="clear" w:color="auto" w:fill="BFBFBF"/>
        <w:suppressAutoHyphens/>
        <w:spacing w:after="0" w:line="100" w:lineRule="atLeast"/>
        <w:jc w:val="both"/>
        <w:rPr>
          <w:rFonts w:ascii="Times New Roman" w:eastAsia="Times New Roman" w:hAnsi="Times New Roman" w:cs="Times New Roman"/>
          <w:b/>
          <w:kern w:val="1"/>
          <w:sz w:val="24"/>
          <w:szCs w:val="24"/>
          <w:lang w:eastAsia="ar-SA"/>
        </w:rPr>
      </w:pPr>
      <w:r w:rsidRPr="008709F2">
        <w:rPr>
          <w:rFonts w:ascii="Times New Roman" w:eastAsia="Times New Roman" w:hAnsi="Times New Roman" w:cs="Times New Roman"/>
          <w:b/>
          <w:kern w:val="1"/>
          <w:sz w:val="24"/>
          <w:szCs w:val="24"/>
          <w:lang w:eastAsia="ar-SA"/>
        </w:rPr>
        <w:t>OŚWIADCZENIE DOTYCZĄCE PODANYCH INFORMACJI:</w:t>
      </w:r>
    </w:p>
    <w:p w14:paraId="71B00040"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b/>
          <w:kern w:val="1"/>
          <w:sz w:val="24"/>
          <w:szCs w:val="24"/>
          <w:lang w:eastAsia="ar-SA"/>
        </w:rPr>
      </w:pPr>
    </w:p>
    <w:p w14:paraId="08068EB0"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4"/>
          <w:szCs w:val="24"/>
          <w:lang w:eastAsia="ar-SA"/>
        </w:rPr>
        <w:t xml:space="preserve">Oświadczam, że wszystkie informacje podane w powyższych oświadczeniach są aktualne </w:t>
      </w:r>
      <w:r w:rsidRPr="008709F2">
        <w:rPr>
          <w:rFonts w:ascii="Times New Roman" w:eastAsia="Times New Roman" w:hAnsi="Times New Roman" w:cs="Times New Roman"/>
          <w:kern w:val="1"/>
          <w:sz w:val="24"/>
          <w:szCs w:val="24"/>
          <w:lang w:eastAsia="ar-SA"/>
        </w:rPr>
        <w:br/>
        <w:t>i zgodne z prawdą oraz zostały przedstawione z pełną świadomością konsekwencji wprowadzenia zamawiającego w błąd przy przedstawianiu informacji.</w:t>
      </w:r>
    </w:p>
    <w:p w14:paraId="7E9CBE17"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5E35757C"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r w:rsidRPr="008709F2">
        <w:rPr>
          <w:rFonts w:ascii="Times New Roman" w:eastAsia="Times New Roman" w:hAnsi="Times New Roman" w:cs="Times New Roman"/>
          <w:kern w:val="1"/>
          <w:sz w:val="20"/>
          <w:szCs w:val="20"/>
          <w:lang w:eastAsia="ar-SA"/>
        </w:rPr>
        <w:t xml:space="preserve">…………….……. </w:t>
      </w:r>
      <w:r w:rsidRPr="008709F2">
        <w:rPr>
          <w:rFonts w:ascii="Times New Roman" w:eastAsia="Times New Roman" w:hAnsi="Times New Roman" w:cs="Times New Roman"/>
          <w:i/>
          <w:kern w:val="1"/>
          <w:sz w:val="20"/>
          <w:szCs w:val="20"/>
          <w:lang w:eastAsia="ar-SA"/>
        </w:rPr>
        <w:t xml:space="preserve">(miejscowość), </w:t>
      </w:r>
      <w:r w:rsidRPr="008709F2">
        <w:rPr>
          <w:rFonts w:ascii="Times New Roman" w:eastAsia="Times New Roman" w:hAnsi="Times New Roman" w:cs="Times New Roman"/>
          <w:kern w:val="1"/>
          <w:sz w:val="20"/>
          <w:szCs w:val="20"/>
          <w:lang w:eastAsia="ar-SA"/>
        </w:rPr>
        <w:t xml:space="preserve">dnia …………………. r. </w:t>
      </w:r>
    </w:p>
    <w:p w14:paraId="43E8FD13"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kern w:val="1"/>
          <w:sz w:val="24"/>
          <w:szCs w:val="24"/>
          <w:lang w:eastAsia="ar-SA"/>
        </w:rPr>
      </w:pPr>
    </w:p>
    <w:p w14:paraId="5C419260" w14:textId="77777777" w:rsidR="009405DF" w:rsidRPr="008709F2" w:rsidRDefault="009405DF" w:rsidP="009405DF">
      <w:pPr>
        <w:widowControl w:val="0"/>
        <w:suppressAutoHyphens/>
        <w:spacing w:after="0" w:line="100" w:lineRule="atLeast"/>
        <w:jc w:val="both"/>
        <w:rPr>
          <w:rFonts w:ascii="Times New Roman" w:eastAsia="Times New Roman" w:hAnsi="Times New Roman" w:cs="Times New Roman"/>
          <w:i/>
          <w:kern w:val="1"/>
          <w:sz w:val="20"/>
          <w:szCs w:val="20"/>
          <w:lang w:eastAsia="ar-SA"/>
        </w:rPr>
      </w:pP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r>
      <w:r w:rsidRPr="008709F2">
        <w:rPr>
          <w:rFonts w:ascii="Times New Roman" w:eastAsia="Times New Roman" w:hAnsi="Times New Roman" w:cs="Times New Roman"/>
          <w:kern w:val="1"/>
          <w:sz w:val="24"/>
          <w:szCs w:val="24"/>
          <w:lang w:eastAsia="ar-SA"/>
        </w:rPr>
        <w:tab/>
        <w:t>…………………………………………</w:t>
      </w:r>
    </w:p>
    <w:p w14:paraId="5A9949DC" w14:textId="77777777" w:rsidR="009405DF" w:rsidRPr="008709F2" w:rsidRDefault="009405DF" w:rsidP="009405DF">
      <w:pPr>
        <w:widowControl w:val="0"/>
        <w:suppressAutoHyphens/>
        <w:spacing w:after="0" w:line="100" w:lineRule="atLeast"/>
        <w:ind w:left="5664" w:firstLine="708"/>
        <w:jc w:val="both"/>
        <w:rPr>
          <w:rFonts w:ascii="Times New Roman" w:eastAsia="Times New Roman" w:hAnsi="Times New Roman" w:cs="Times New Roman"/>
          <w:b/>
          <w:kern w:val="1"/>
          <w:lang w:eastAsia="ar-SA"/>
        </w:rPr>
      </w:pPr>
      <w:r w:rsidRPr="008709F2">
        <w:rPr>
          <w:rFonts w:ascii="Times New Roman" w:eastAsia="Times New Roman" w:hAnsi="Times New Roman" w:cs="Times New Roman"/>
          <w:i/>
          <w:kern w:val="1"/>
          <w:sz w:val="20"/>
          <w:szCs w:val="20"/>
          <w:lang w:eastAsia="ar-SA"/>
        </w:rPr>
        <w:t>(podpis)</w:t>
      </w:r>
    </w:p>
    <w:p w14:paraId="45B366B8" w14:textId="77777777" w:rsidR="009405DF" w:rsidRDefault="009405DF" w:rsidP="009405DF"/>
    <w:p w14:paraId="1E5D8C1C" w14:textId="77777777" w:rsidR="009405DF" w:rsidRDefault="009405DF"/>
    <w:sectPr w:rsidR="009405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F84E1" w14:textId="77777777" w:rsidR="000A43DD" w:rsidRDefault="000A43DD" w:rsidP="009405DF">
      <w:pPr>
        <w:spacing w:after="0" w:line="240" w:lineRule="auto"/>
      </w:pPr>
      <w:r>
        <w:separator/>
      </w:r>
    </w:p>
  </w:endnote>
  <w:endnote w:type="continuationSeparator" w:id="0">
    <w:p w14:paraId="66842902" w14:textId="77777777" w:rsidR="000A43DD" w:rsidRDefault="000A43DD" w:rsidP="0094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ohit Hindi">
    <w:charset w:val="EE"/>
    <w:family w:val="auto"/>
    <w:pitch w:val="default"/>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DB62" w14:textId="77777777" w:rsidR="009405DF" w:rsidRDefault="009405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CFDC" w14:textId="77777777" w:rsidR="009405DF" w:rsidRDefault="009405DF">
    <w:pPr>
      <w:ind w:right="8"/>
      <w:jc w:val="center"/>
      <w:rPr>
        <w:i/>
      </w:rPr>
    </w:pPr>
    <w:r>
      <w:rPr>
        <w:noProof/>
      </w:rPr>
      <mc:AlternateContent>
        <mc:Choice Requires="wps">
          <w:drawing>
            <wp:anchor distT="0" distB="0" distL="0" distR="0" simplePos="0" relativeHeight="251659264" behindDoc="0" locked="0" layoutInCell="1" allowOverlap="1" wp14:anchorId="02218CE2" wp14:editId="5C265FB7">
              <wp:simplePos x="0" y="0"/>
              <wp:positionH relativeFrom="page">
                <wp:posOffset>9805035</wp:posOffset>
              </wp:positionH>
              <wp:positionV relativeFrom="paragraph">
                <wp:posOffset>635</wp:posOffset>
              </wp:positionV>
              <wp:extent cx="166370" cy="183515"/>
              <wp:effectExtent l="3810" t="5080" r="1270" b="190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F1000" w14:textId="77777777" w:rsidR="009405DF" w:rsidRDefault="009405DF">
                          <w:r>
                            <w:rPr>
                              <w:rStyle w:val="AkapitzlistZnak"/>
                            </w:rPr>
                            <w:fldChar w:fldCharType="begin"/>
                          </w:r>
                          <w:r>
                            <w:rPr>
                              <w:rStyle w:val="AkapitzlistZnak"/>
                            </w:rPr>
                            <w:instrText xml:space="preserve"> PAGE </w:instrText>
                          </w:r>
                          <w:r>
                            <w:rPr>
                              <w:rStyle w:val="AkapitzlistZnak"/>
                            </w:rPr>
                            <w:fldChar w:fldCharType="separate"/>
                          </w:r>
                          <w:r>
                            <w:rPr>
                              <w:rStyle w:val="AkapitzlistZnak"/>
                            </w:rPr>
                            <w:t>17</w:t>
                          </w:r>
                          <w:r>
                            <w:rPr>
                              <w:rStyle w:val="AkapitzlistZna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18CE2" id="_x0000_t202" coordsize="21600,21600" o:spt="202" path="m,l,21600r21600,l21600,xe">
              <v:stroke joinstyle="miter"/>
              <v:path gradientshapeok="t" o:connecttype="rect"/>
            </v:shapetype>
            <v:shape id="Pole tekstowe 2" o:spid="_x0000_s1027" type="#_x0000_t202" style="position:absolute;left:0;text-align:left;margin-left:772.05pt;margin-top:.05pt;width:13.1pt;height:14.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" stroked="f">
              <v:fill opacity="0"/>
              <v:textbox inset="0,0,0,0">
                <w:txbxContent>
                  <w:p w14:paraId="211F1000" w14:textId="77777777" w:rsidR="009405DF" w:rsidRDefault="009405DF">
                    <w:r>
                      <w:rPr>
                        <w:rStyle w:val="AkapitzlistZnak"/>
                      </w:rPr>
                      <w:fldChar w:fldCharType="begin"/>
                    </w:r>
                    <w:r>
                      <w:rPr>
                        <w:rStyle w:val="AkapitzlistZnak"/>
                      </w:rPr>
                      <w:instrText xml:space="preserve"> PAGE </w:instrText>
                    </w:r>
                    <w:r>
                      <w:rPr>
                        <w:rStyle w:val="AkapitzlistZnak"/>
                      </w:rPr>
                      <w:fldChar w:fldCharType="separate"/>
                    </w:r>
                    <w:r>
                      <w:rPr>
                        <w:rStyle w:val="AkapitzlistZnak"/>
                      </w:rPr>
                      <w:t>17</w:t>
                    </w:r>
                    <w:r>
                      <w:rPr>
                        <w:rStyle w:val="AkapitzlistZnak"/>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280E" w14:textId="77777777" w:rsidR="009405DF" w:rsidRDefault="009405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E2DA" w14:textId="77777777" w:rsidR="000A43DD" w:rsidRDefault="000A43DD" w:rsidP="009405DF">
      <w:pPr>
        <w:spacing w:after="0" w:line="240" w:lineRule="auto"/>
      </w:pPr>
      <w:r>
        <w:separator/>
      </w:r>
    </w:p>
  </w:footnote>
  <w:footnote w:type="continuationSeparator" w:id="0">
    <w:p w14:paraId="380A3FD8" w14:textId="77777777" w:rsidR="000A43DD" w:rsidRDefault="000A43DD" w:rsidP="009405DF">
      <w:pPr>
        <w:spacing w:after="0" w:line="240" w:lineRule="auto"/>
      </w:pPr>
      <w:r>
        <w:continuationSeparator/>
      </w:r>
    </w:p>
  </w:footnote>
  <w:footnote w:id="1">
    <w:p w14:paraId="33AE0099" w14:textId="77777777" w:rsidR="009405DF" w:rsidRDefault="009405DF" w:rsidP="009405DF">
      <w:r>
        <w:rPr>
          <w:rStyle w:val="ListLabel2"/>
          <w:rFonts w:ascii="Times New Roman" w:hAnsi="Times New Roman"/>
        </w:rPr>
        <w:footnoteRef/>
      </w:r>
      <w:r>
        <w:br w:type="page"/>
      </w:r>
    </w:p>
    <w:p w14:paraId="3559CA7E" w14:textId="77777777" w:rsidR="009405DF" w:rsidRPr="00C17258" w:rsidRDefault="009405DF" w:rsidP="009405DF">
      <w:pPr>
        <w:pStyle w:val="Zawartoramki"/>
        <w:pageBreakBefore/>
        <w:rPr>
          <w:sz w:val="18"/>
          <w:szCs w:val="18"/>
        </w:rPr>
      </w:pPr>
      <w:r>
        <w:tab/>
        <w:t xml:space="preserve"> </w:t>
      </w:r>
      <w:r>
        <w:rPr>
          <w:i/>
          <w:iCs/>
        </w:rPr>
        <w:t>„</w:t>
      </w:r>
      <w:r w:rsidRPr="00C17258">
        <w:rPr>
          <w:i/>
          <w:iCs/>
          <w:sz w:val="18"/>
          <w:szCs w:val="18"/>
        </w:rPr>
        <w:t>Termin dostaw cząstkowych”</w:t>
      </w:r>
      <w:r w:rsidRPr="00C17258">
        <w:rPr>
          <w:sz w:val="18"/>
          <w:szCs w:val="18"/>
        </w:rPr>
        <w:t xml:space="preserve"> stanowi kryterium oceny ofert.</w:t>
      </w:r>
    </w:p>
  </w:footnote>
  <w:footnote w:id="2">
    <w:p w14:paraId="50BA269A" w14:textId="77777777" w:rsidR="009405DF" w:rsidRDefault="009405DF" w:rsidP="009405DF">
      <w:pPr>
        <w:pStyle w:val="Zawartoramki"/>
      </w:pPr>
      <w:r>
        <w:rPr>
          <w:rStyle w:val="ListLabel2"/>
          <w:rFonts w:ascii="Times New Roman" w:hAnsi="Times New Roman"/>
        </w:rPr>
        <w:footnoteRef/>
      </w:r>
      <w:r>
        <w:tab/>
      </w:r>
      <w:r w:rsidRPr="00C17258">
        <w:rPr>
          <w:sz w:val="18"/>
          <w:szCs w:val="18"/>
        </w:rPr>
        <w:t xml:space="preserve"> Dotyczy przypadku, gdy Wykonawca będzie polegać na zasobach innych podmiotów lub część umowy powierzy do realizacji podwykonawcy.</w:t>
      </w:r>
    </w:p>
  </w:footnote>
  <w:footnote w:id="3">
    <w:p w14:paraId="1067D231" w14:textId="77777777" w:rsidR="009405DF" w:rsidRDefault="009405DF" w:rsidP="009405DF">
      <w:pPr>
        <w:pStyle w:val="Zawartoramki"/>
        <w:jc w:val="both"/>
      </w:pPr>
      <w:r>
        <w:rPr>
          <w:rStyle w:val="ListLabel2"/>
          <w:rFonts w:ascii="Times New Roman" w:hAnsi="Times New Roman"/>
        </w:rPr>
        <w:footnoteRef/>
      </w:r>
      <w:r>
        <w:rPr>
          <w:rFonts w:ascii="Times New Roman" w:hAnsi="Times New Roman" w:cs="Times New Roman"/>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9F75905" w14:textId="77777777" w:rsidR="009405DF" w:rsidRDefault="009405DF" w:rsidP="009405DF">
      <w:pPr>
        <w:pStyle w:val="Zawartoramki"/>
        <w:jc w:val="both"/>
      </w:pPr>
      <w:r>
        <w:rPr>
          <w:rStyle w:val="ListLabel2"/>
          <w:rFonts w:ascii="Times New Roman" w:hAnsi="Times New Roman"/>
        </w:rPr>
        <w:footnoteRef/>
      </w:r>
      <w:r>
        <w:rPr>
          <w:rFonts w:ascii="Times New Roman" w:hAnsi="Times New Roman" w:cs="Times New Roman"/>
        </w:rPr>
        <w:tab/>
        <w:t xml:space="preserve"> Niepotrzebne skreślić. Gdy wybór oferty prowadzi do powstania obowiązku podatkowego u Zamawiającego, Wykonawca zobligowany jest do wypełnienia pozycji 1) i 2) w pkt 11 druku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0820" w14:textId="77777777" w:rsidR="009405DF" w:rsidRDefault="009405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1D10" w14:textId="77777777" w:rsidR="009405DF" w:rsidRDefault="009405DF">
    <w:pPr>
      <w:pStyle w:val="Lista"/>
      <w:rPr>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FDE2" w14:textId="77777777" w:rsidR="009405DF" w:rsidRDefault="009405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360" w:hanging="360"/>
      </w:pPr>
      <w:rPr>
        <w:rFonts w:ascii="Times New Roman" w:hAnsi="Times New Roman" w:cs="Times New Roman"/>
        <w:i/>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3"/>
    <w:multiLevelType w:val="multilevel"/>
    <w:tmpl w:val="00000003"/>
    <w:name w:val="WW8Num2"/>
    <w:lvl w:ilvl="0">
      <w:start w:val="1"/>
      <w:numFmt w:val="bullet"/>
      <w:pStyle w:val="Nagwek1"/>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576" w:hanging="576"/>
      </w:pPr>
      <w:rPr>
        <w:rFonts w:ascii="Times New Roman" w:hAnsi="Times New Roman" w:cs="Times New Roman"/>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upperRoman"/>
      <w:pStyle w:val="Nagwek3"/>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rPr>
        <w:rFonts w:ascii="Times New Roman" w:hAnsi="Times New Roman" w:cs="Times New Roman"/>
        <w:sz w:val="22"/>
        <w:szCs w:val="22"/>
      </w:r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4"/>
    <w:lvl w:ilvl="0">
      <w:start w:val="1"/>
      <w:numFmt w:val="bullet"/>
      <w:lvlText w:val=""/>
      <w:lvlJc w:val="left"/>
      <w:pPr>
        <w:tabs>
          <w:tab w:val="num" w:pos="708"/>
        </w:tabs>
        <w:ind w:left="1619" w:hanging="360"/>
      </w:pPr>
      <w:rPr>
        <w:rFonts w:ascii="Symbol" w:hAnsi="Symbol" w:cs="OpenSymbol"/>
        <w:color w:val="000000"/>
        <w:sz w:val="22"/>
        <w:szCs w:val="22"/>
        <w:lang w:val="de-DE"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7"/>
    <w:lvl w:ilvl="0">
      <w:start w:val="1"/>
      <w:numFmt w:val="decimal"/>
      <w:lvlText w:val="%1."/>
      <w:lvlJc w:val="left"/>
      <w:pPr>
        <w:tabs>
          <w:tab w:val="num" w:pos="1215"/>
        </w:tabs>
        <w:ind w:left="1215" w:hanging="360"/>
      </w:pPr>
      <w:rPr>
        <w:rFonts w:ascii="Times New Roman" w:hAnsi="Times New Roman" w:cs="Times New Roman" w:hint="default"/>
        <w:b/>
        <w:bCs/>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C"/>
    <w:multiLevelType w:val="singleLevel"/>
    <w:tmpl w:val="0000000C"/>
    <w:name w:val="WW8Num18"/>
    <w:lvl w:ilvl="0">
      <w:start w:val="1"/>
      <w:numFmt w:val="decimal"/>
      <w:lvlText w:val="%1."/>
      <w:lvlJc w:val="left"/>
      <w:pPr>
        <w:tabs>
          <w:tab w:val="num" w:pos="360"/>
        </w:tabs>
        <w:ind w:left="360" w:hanging="360"/>
      </w:pPr>
      <w:rPr>
        <w:rFonts w:ascii="Times New Roman" w:hAnsi="Times New Roman" w:cs="Times New Roman" w:hint="default"/>
        <w:b/>
        <w:bCs/>
        <w:sz w:val="20"/>
        <w:szCs w:val="22"/>
      </w:rPr>
    </w:lvl>
  </w:abstractNum>
  <w:abstractNum w:abstractNumId="6" w15:restartNumberingAfterBreak="0">
    <w:nsid w:val="0000000D"/>
    <w:multiLevelType w:val="singleLevel"/>
    <w:tmpl w:val="0000000D"/>
    <w:name w:val="WW8Num21"/>
    <w:lvl w:ilvl="0">
      <w:start w:val="1"/>
      <w:numFmt w:val="decimal"/>
      <w:lvlText w:val="%1."/>
      <w:lvlJc w:val="left"/>
      <w:pPr>
        <w:tabs>
          <w:tab w:val="num" w:pos="1215"/>
        </w:tabs>
        <w:ind w:left="1215" w:hanging="360"/>
      </w:pPr>
      <w:rPr>
        <w:rFonts w:ascii="Times New Roman" w:hAnsi="Times New Roman" w:cs="Times New Roman"/>
        <w:b/>
        <w:bCs/>
        <w:color w:val="000000"/>
        <w:sz w:val="22"/>
        <w:szCs w:val="22"/>
      </w:rPr>
    </w:lvl>
  </w:abstractNum>
  <w:abstractNum w:abstractNumId="7" w15:restartNumberingAfterBreak="0">
    <w:nsid w:val="0000000E"/>
    <w:multiLevelType w:val="singleLevel"/>
    <w:tmpl w:val="0000000E"/>
    <w:name w:val="WW8Num22"/>
    <w:lvl w:ilvl="0">
      <w:start w:val="1"/>
      <w:numFmt w:val="lowerLetter"/>
      <w:lvlText w:val="%1)"/>
      <w:lvlJc w:val="left"/>
      <w:pPr>
        <w:tabs>
          <w:tab w:val="num" w:pos="0"/>
        </w:tabs>
        <w:ind w:left="1440" w:hanging="360"/>
      </w:pPr>
      <w:rPr>
        <w:rFonts w:ascii="Times New Roman" w:hAnsi="Times New Roman" w:cs="Times New Roman" w:hint="default"/>
        <w:b w:val="0"/>
        <w:bCs/>
        <w:color w:val="000000"/>
        <w:kern w:val="1"/>
        <w:sz w:val="22"/>
        <w:szCs w:val="22"/>
        <w:lang w:val="x-none"/>
      </w:rPr>
    </w:lvl>
  </w:abstractNum>
  <w:abstractNum w:abstractNumId="8" w15:restartNumberingAfterBreak="0">
    <w:nsid w:val="0000000F"/>
    <w:multiLevelType w:val="multilevel"/>
    <w:tmpl w:val="0000000F"/>
    <w:name w:val="WW8Num23"/>
    <w:lvl w:ilvl="0">
      <w:start w:val="1"/>
      <w:numFmt w:val="decimal"/>
      <w:lvlText w:val="%1."/>
      <w:lvlJc w:val="left"/>
      <w:pPr>
        <w:tabs>
          <w:tab w:val="num" w:pos="1440"/>
        </w:tabs>
        <w:ind w:left="1440" w:hanging="360"/>
      </w:pPr>
      <w:rPr>
        <w:rFonts w:hint="default"/>
        <w:b w:val="0"/>
        <w:color w:val="000000"/>
        <w:sz w:val="22"/>
        <w:szCs w:val="22"/>
      </w:rPr>
    </w:lvl>
    <w:lvl w:ilvl="1">
      <w:start w:val="1"/>
      <w:numFmt w:val="bullet"/>
      <w:lvlText w:val="a"/>
      <w:lvlJc w:val="left"/>
      <w:pPr>
        <w:tabs>
          <w:tab w:val="num" w:pos="1440"/>
        </w:tabs>
        <w:ind w:left="1440" w:hanging="360"/>
      </w:pPr>
      <w:rPr>
        <w:rFonts w:ascii="Times New Roman"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b w:val="0"/>
        <w:bCs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24"/>
    <w:lvl w:ilvl="0">
      <w:start w:val="1"/>
      <w:numFmt w:val="lowerLetter"/>
      <w:lvlText w:val="%1.)"/>
      <w:lvlJc w:val="left"/>
      <w:pPr>
        <w:tabs>
          <w:tab w:val="num" w:pos="720"/>
        </w:tabs>
        <w:ind w:left="720" w:hanging="360"/>
      </w:pPr>
      <w:rPr>
        <w:rFonts w:ascii="Symbol" w:hAnsi="Symbol" w:cs="Times New Roman"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1"/>
    <w:multiLevelType w:val="multilevel"/>
    <w:tmpl w:val="00000011"/>
    <w:name w:val="WW8Num25"/>
    <w:lvl w:ilvl="0">
      <w:start w:val="4"/>
      <w:numFmt w:val="decimal"/>
      <w:lvlText w:val="%1."/>
      <w:lvlJc w:val="left"/>
      <w:pPr>
        <w:tabs>
          <w:tab w:val="num" w:pos="397"/>
        </w:tabs>
        <w:ind w:left="754" w:hanging="397"/>
      </w:pPr>
      <w:rPr>
        <w:rFonts w:ascii="Times New Roman" w:eastAsia="SimSun" w:hAnsi="Times New Roman" w:cs="Times New Roman"/>
        <w:bCs/>
        <w:color w:val="000000"/>
        <w:spacing w:val="-5"/>
        <w:sz w:val="22"/>
        <w:szCs w:val="22"/>
        <w:lang w:eastAsia="hi-IN" w:bidi="hi-IN"/>
      </w:rPr>
    </w:lvl>
    <w:lvl w:ilvl="1">
      <w:start w:val="1"/>
      <w:numFmt w:val="decimal"/>
      <w:lvlText w:val="%2."/>
      <w:lvlJc w:val="left"/>
      <w:pPr>
        <w:tabs>
          <w:tab w:val="num" w:pos="794"/>
        </w:tabs>
        <w:ind w:left="1151" w:hanging="397"/>
      </w:pPr>
      <w:rPr>
        <w:rFonts w:ascii="Times New Roman" w:eastAsia="SimSun" w:hAnsi="Times New Roman" w:cs="Times New Roman"/>
        <w:bCs/>
        <w:color w:val="000000"/>
        <w:spacing w:val="-5"/>
        <w:sz w:val="22"/>
        <w:szCs w:val="22"/>
        <w:lang w:eastAsia="hi-IN" w:bidi="hi-IN"/>
      </w:rPr>
    </w:lvl>
    <w:lvl w:ilvl="2">
      <w:start w:val="1"/>
      <w:numFmt w:val="decimal"/>
      <w:lvlText w:val="%3."/>
      <w:lvlJc w:val="left"/>
      <w:pPr>
        <w:tabs>
          <w:tab w:val="num" w:pos="1191"/>
        </w:tabs>
        <w:ind w:left="1548" w:hanging="397"/>
      </w:pPr>
      <w:rPr>
        <w:rFonts w:ascii="Times New Roman" w:eastAsia="SimSun" w:hAnsi="Times New Roman" w:cs="Times New Roman"/>
        <w:bCs/>
        <w:color w:val="000000"/>
        <w:spacing w:val="-5"/>
        <w:sz w:val="22"/>
        <w:szCs w:val="22"/>
        <w:lang w:eastAsia="hi-IN" w:bidi="hi-IN"/>
      </w:rPr>
    </w:lvl>
    <w:lvl w:ilvl="3">
      <w:start w:val="1"/>
      <w:numFmt w:val="decimal"/>
      <w:lvlText w:val="%4."/>
      <w:lvlJc w:val="left"/>
      <w:pPr>
        <w:tabs>
          <w:tab w:val="num" w:pos="1588"/>
        </w:tabs>
        <w:ind w:left="1945" w:hanging="397"/>
      </w:pPr>
      <w:rPr>
        <w:rFonts w:ascii="Times New Roman" w:eastAsia="SimSun" w:hAnsi="Times New Roman" w:cs="Times New Roman"/>
        <w:bCs/>
        <w:color w:val="000000"/>
        <w:spacing w:val="-5"/>
        <w:sz w:val="22"/>
        <w:szCs w:val="22"/>
        <w:lang w:eastAsia="hi-IN" w:bidi="hi-IN"/>
      </w:rPr>
    </w:lvl>
    <w:lvl w:ilvl="4">
      <w:start w:val="1"/>
      <w:numFmt w:val="decimal"/>
      <w:lvlText w:val="%5."/>
      <w:lvlJc w:val="left"/>
      <w:pPr>
        <w:tabs>
          <w:tab w:val="num" w:pos="1985"/>
        </w:tabs>
        <w:ind w:left="2342" w:hanging="397"/>
      </w:pPr>
      <w:rPr>
        <w:rFonts w:ascii="Times New Roman" w:eastAsia="SimSun" w:hAnsi="Times New Roman" w:cs="Times New Roman"/>
        <w:bCs/>
        <w:color w:val="000000"/>
        <w:spacing w:val="-5"/>
        <w:sz w:val="22"/>
        <w:szCs w:val="22"/>
        <w:lang w:eastAsia="hi-IN" w:bidi="hi-IN"/>
      </w:rPr>
    </w:lvl>
    <w:lvl w:ilvl="5">
      <w:start w:val="1"/>
      <w:numFmt w:val="decimal"/>
      <w:lvlText w:val="%6."/>
      <w:lvlJc w:val="left"/>
      <w:pPr>
        <w:tabs>
          <w:tab w:val="num" w:pos="2381"/>
        </w:tabs>
        <w:ind w:left="2738" w:hanging="397"/>
      </w:pPr>
      <w:rPr>
        <w:rFonts w:ascii="Times New Roman" w:eastAsia="SimSun" w:hAnsi="Times New Roman" w:cs="Times New Roman"/>
        <w:bCs/>
        <w:color w:val="000000"/>
        <w:spacing w:val="-5"/>
        <w:sz w:val="22"/>
        <w:szCs w:val="22"/>
        <w:lang w:eastAsia="hi-IN" w:bidi="hi-IN"/>
      </w:rPr>
    </w:lvl>
    <w:lvl w:ilvl="6">
      <w:start w:val="1"/>
      <w:numFmt w:val="decimal"/>
      <w:lvlText w:val="%7."/>
      <w:lvlJc w:val="left"/>
      <w:pPr>
        <w:tabs>
          <w:tab w:val="num" w:pos="2778"/>
        </w:tabs>
        <w:ind w:left="3135" w:hanging="397"/>
      </w:pPr>
      <w:rPr>
        <w:rFonts w:ascii="Times New Roman" w:eastAsia="SimSun" w:hAnsi="Times New Roman" w:cs="Times New Roman"/>
        <w:bCs/>
        <w:color w:val="000000"/>
        <w:spacing w:val="-5"/>
        <w:sz w:val="22"/>
        <w:szCs w:val="22"/>
        <w:lang w:eastAsia="hi-IN" w:bidi="hi-IN"/>
      </w:rPr>
    </w:lvl>
    <w:lvl w:ilvl="7">
      <w:start w:val="1"/>
      <w:numFmt w:val="decimal"/>
      <w:lvlText w:val="%8."/>
      <w:lvlJc w:val="left"/>
      <w:pPr>
        <w:tabs>
          <w:tab w:val="num" w:pos="3175"/>
        </w:tabs>
        <w:ind w:left="3532" w:hanging="397"/>
      </w:pPr>
      <w:rPr>
        <w:rFonts w:ascii="Times New Roman" w:eastAsia="SimSun" w:hAnsi="Times New Roman" w:cs="Times New Roman"/>
        <w:bCs/>
        <w:color w:val="000000"/>
        <w:spacing w:val="-5"/>
        <w:sz w:val="22"/>
        <w:szCs w:val="22"/>
        <w:lang w:eastAsia="hi-IN" w:bidi="hi-IN"/>
      </w:rPr>
    </w:lvl>
    <w:lvl w:ilvl="8">
      <w:start w:val="1"/>
      <w:numFmt w:val="decimal"/>
      <w:lvlText w:val="%9."/>
      <w:lvlJc w:val="left"/>
      <w:pPr>
        <w:tabs>
          <w:tab w:val="num" w:pos="3572"/>
        </w:tabs>
        <w:ind w:left="3929" w:hanging="397"/>
      </w:pPr>
      <w:rPr>
        <w:rFonts w:ascii="Times New Roman" w:eastAsia="SimSun" w:hAnsi="Times New Roman" w:cs="Times New Roman"/>
        <w:bCs/>
        <w:color w:val="000000"/>
        <w:spacing w:val="-5"/>
        <w:sz w:val="22"/>
        <w:szCs w:val="22"/>
        <w:lang w:eastAsia="hi-IN" w:bidi="hi-IN"/>
      </w:rPr>
    </w:lvl>
  </w:abstractNum>
  <w:abstractNum w:abstractNumId="11" w15:restartNumberingAfterBreak="0">
    <w:nsid w:val="00000012"/>
    <w:multiLevelType w:val="multilevel"/>
    <w:tmpl w:val="00000012"/>
    <w:name w:val="WW8Num26"/>
    <w:lvl w:ilvl="0">
      <w:start w:val="4"/>
      <w:numFmt w:val="decimal"/>
      <w:lvlText w:val="%1."/>
      <w:lvlJc w:val="left"/>
      <w:pPr>
        <w:tabs>
          <w:tab w:val="num" w:pos="720"/>
        </w:tabs>
        <w:ind w:left="720" w:hanging="360"/>
      </w:pPr>
      <w:rPr>
        <w:rFonts w:ascii="Times New Roman" w:hAnsi="Times New Roman" w:cs="OpenSymbol"/>
        <w:b w:val="0"/>
        <w:bCs w:val="0"/>
        <w:strike w:val="0"/>
        <w:dstrike w:val="0"/>
        <w:sz w:val="22"/>
        <w:szCs w:val="22"/>
      </w:rPr>
    </w:lvl>
    <w:lvl w:ilvl="1">
      <w:start w:val="1"/>
      <w:numFmt w:val="decimal"/>
      <w:lvlText w:val="%2."/>
      <w:lvlJc w:val="left"/>
      <w:pPr>
        <w:tabs>
          <w:tab w:val="num" w:pos="1080"/>
        </w:tabs>
        <w:ind w:left="1080" w:hanging="360"/>
      </w:pPr>
      <w:rPr>
        <w:rFonts w:ascii="Times New Roman" w:hAnsi="Times New Roman" w:cs="OpenSymbol"/>
        <w:b w:val="0"/>
        <w:bCs w:val="0"/>
        <w:strike w:val="0"/>
        <w:dstrike w:val="0"/>
        <w:sz w:val="22"/>
        <w:szCs w:val="22"/>
      </w:rPr>
    </w:lvl>
    <w:lvl w:ilvl="2">
      <w:start w:val="1"/>
      <w:numFmt w:val="decimal"/>
      <w:lvlText w:val="%3."/>
      <w:lvlJc w:val="left"/>
      <w:pPr>
        <w:tabs>
          <w:tab w:val="num" w:pos="1440"/>
        </w:tabs>
        <w:ind w:left="1440" w:hanging="360"/>
      </w:pPr>
      <w:rPr>
        <w:rFonts w:ascii="Times New Roman" w:hAnsi="Times New Roman" w:cs="OpenSymbol"/>
        <w:b w:val="0"/>
        <w:bCs w:val="0"/>
        <w:strike w:val="0"/>
        <w:dstrike w:val="0"/>
        <w:sz w:val="22"/>
        <w:szCs w:val="22"/>
      </w:rPr>
    </w:lvl>
    <w:lvl w:ilvl="3">
      <w:start w:val="1"/>
      <w:numFmt w:val="decimal"/>
      <w:lvlText w:val="%4."/>
      <w:lvlJc w:val="left"/>
      <w:pPr>
        <w:tabs>
          <w:tab w:val="num" w:pos="1800"/>
        </w:tabs>
        <w:ind w:left="1800" w:hanging="360"/>
      </w:pPr>
      <w:rPr>
        <w:rFonts w:ascii="Times New Roman" w:hAnsi="Times New Roman" w:cs="OpenSymbol"/>
        <w:b w:val="0"/>
        <w:bCs w:val="0"/>
        <w:strike w:val="0"/>
        <w:dstrike w:val="0"/>
        <w:sz w:val="22"/>
        <w:szCs w:val="22"/>
      </w:rPr>
    </w:lvl>
    <w:lvl w:ilvl="4">
      <w:start w:val="1"/>
      <w:numFmt w:val="decimal"/>
      <w:lvlText w:val="%5."/>
      <w:lvlJc w:val="left"/>
      <w:pPr>
        <w:tabs>
          <w:tab w:val="num" w:pos="2160"/>
        </w:tabs>
        <w:ind w:left="2160" w:hanging="360"/>
      </w:pPr>
      <w:rPr>
        <w:rFonts w:ascii="Times New Roman" w:hAnsi="Times New Roman" w:cs="OpenSymbol"/>
        <w:b w:val="0"/>
        <w:bCs w:val="0"/>
        <w:strike w:val="0"/>
        <w:dstrike w:val="0"/>
        <w:sz w:val="22"/>
        <w:szCs w:val="22"/>
      </w:rPr>
    </w:lvl>
    <w:lvl w:ilvl="5">
      <w:start w:val="1"/>
      <w:numFmt w:val="decimal"/>
      <w:lvlText w:val="%6."/>
      <w:lvlJc w:val="left"/>
      <w:pPr>
        <w:tabs>
          <w:tab w:val="num" w:pos="2520"/>
        </w:tabs>
        <w:ind w:left="2520" w:hanging="360"/>
      </w:pPr>
      <w:rPr>
        <w:rFonts w:ascii="Times New Roman" w:hAnsi="Times New Roman" w:cs="OpenSymbol"/>
        <w:b w:val="0"/>
        <w:bCs w:val="0"/>
        <w:strike w:val="0"/>
        <w:dstrike w:val="0"/>
        <w:sz w:val="22"/>
        <w:szCs w:val="22"/>
      </w:rPr>
    </w:lvl>
    <w:lvl w:ilvl="6">
      <w:start w:val="1"/>
      <w:numFmt w:val="decimal"/>
      <w:lvlText w:val="%7."/>
      <w:lvlJc w:val="left"/>
      <w:pPr>
        <w:tabs>
          <w:tab w:val="num" w:pos="2880"/>
        </w:tabs>
        <w:ind w:left="2880" w:hanging="360"/>
      </w:pPr>
      <w:rPr>
        <w:rFonts w:ascii="Times New Roman" w:hAnsi="Times New Roman" w:cs="OpenSymbol"/>
        <w:b w:val="0"/>
        <w:bCs w:val="0"/>
        <w:strike w:val="0"/>
        <w:dstrike w:val="0"/>
        <w:sz w:val="22"/>
        <w:szCs w:val="22"/>
      </w:rPr>
    </w:lvl>
    <w:lvl w:ilvl="7">
      <w:start w:val="1"/>
      <w:numFmt w:val="decimal"/>
      <w:lvlText w:val="%8."/>
      <w:lvlJc w:val="left"/>
      <w:pPr>
        <w:tabs>
          <w:tab w:val="num" w:pos="3240"/>
        </w:tabs>
        <w:ind w:left="3240" w:hanging="360"/>
      </w:pPr>
      <w:rPr>
        <w:rFonts w:ascii="Times New Roman" w:hAnsi="Times New Roman" w:cs="OpenSymbol"/>
        <w:b w:val="0"/>
        <w:bCs w:val="0"/>
        <w:strike w:val="0"/>
        <w:dstrike w:val="0"/>
        <w:sz w:val="22"/>
        <w:szCs w:val="22"/>
      </w:rPr>
    </w:lvl>
    <w:lvl w:ilvl="8">
      <w:start w:val="1"/>
      <w:numFmt w:val="decimal"/>
      <w:lvlText w:val="%9."/>
      <w:lvlJc w:val="left"/>
      <w:pPr>
        <w:tabs>
          <w:tab w:val="num" w:pos="3600"/>
        </w:tabs>
        <w:ind w:left="3600" w:hanging="360"/>
      </w:pPr>
      <w:rPr>
        <w:rFonts w:ascii="Times New Roman" w:hAnsi="Times New Roman" w:cs="OpenSymbol"/>
        <w:b w:val="0"/>
        <w:bCs w:val="0"/>
        <w:strike w:val="0"/>
        <w:dstrike w:val="0"/>
        <w:sz w:val="22"/>
        <w:szCs w:val="22"/>
      </w:rPr>
    </w:lvl>
  </w:abstractNum>
  <w:abstractNum w:abstractNumId="12" w15:restartNumberingAfterBreak="0">
    <w:nsid w:val="00000013"/>
    <w:multiLevelType w:val="multilevel"/>
    <w:tmpl w:val="00000013"/>
    <w:name w:val="WW8Num27"/>
    <w:lvl w:ilvl="0">
      <w:start w:val="5"/>
      <w:numFmt w:val="decimal"/>
      <w:lvlText w:val="%1."/>
      <w:lvlJc w:val="left"/>
      <w:pPr>
        <w:tabs>
          <w:tab w:val="num" w:pos="720"/>
        </w:tabs>
        <w:ind w:left="720" w:hanging="360"/>
      </w:pPr>
      <w:rPr>
        <w:rFonts w:ascii="Symbol" w:hAnsi="Symbol" w:cs="Symbol" w:hint="default"/>
        <w:bCs/>
        <w:color w:val="000000"/>
        <w:sz w:val="22"/>
        <w:szCs w:val="22"/>
      </w:rPr>
    </w:lvl>
    <w:lvl w:ilvl="1">
      <w:start w:val="1"/>
      <w:numFmt w:val="decimal"/>
      <w:lvlText w:val="%2."/>
      <w:lvlJc w:val="left"/>
      <w:pPr>
        <w:tabs>
          <w:tab w:val="num" w:pos="1080"/>
        </w:tabs>
        <w:ind w:left="1080" w:hanging="360"/>
      </w:pPr>
      <w:rPr>
        <w:rFonts w:ascii="Symbol" w:hAnsi="Symbol" w:cs="Symbol" w:hint="default"/>
        <w:bCs/>
        <w:color w:val="000000"/>
        <w:sz w:val="22"/>
        <w:szCs w:val="22"/>
      </w:rPr>
    </w:lvl>
    <w:lvl w:ilvl="2">
      <w:start w:val="1"/>
      <w:numFmt w:val="decimal"/>
      <w:lvlText w:val="%3."/>
      <w:lvlJc w:val="left"/>
      <w:pPr>
        <w:tabs>
          <w:tab w:val="num" w:pos="1440"/>
        </w:tabs>
        <w:ind w:left="1440" w:hanging="360"/>
      </w:pPr>
      <w:rPr>
        <w:rFonts w:ascii="Symbol" w:hAnsi="Symbol" w:cs="Symbol" w:hint="default"/>
        <w:bCs/>
        <w:color w:val="000000"/>
        <w:sz w:val="22"/>
        <w:szCs w:val="22"/>
      </w:rPr>
    </w:lvl>
    <w:lvl w:ilvl="3">
      <w:start w:val="1"/>
      <w:numFmt w:val="decimal"/>
      <w:lvlText w:val="%4."/>
      <w:lvlJc w:val="left"/>
      <w:pPr>
        <w:tabs>
          <w:tab w:val="num" w:pos="1800"/>
        </w:tabs>
        <w:ind w:left="1800" w:hanging="360"/>
      </w:pPr>
      <w:rPr>
        <w:rFonts w:ascii="Symbol" w:hAnsi="Symbol" w:cs="Symbol" w:hint="default"/>
        <w:bCs/>
        <w:color w:val="000000"/>
        <w:sz w:val="22"/>
        <w:szCs w:val="22"/>
      </w:rPr>
    </w:lvl>
    <w:lvl w:ilvl="4">
      <w:start w:val="1"/>
      <w:numFmt w:val="decimal"/>
      <w:lvlText w:val="%5."/>
      <w:lvlJc w:val="left"/>
      <w:pPr>
        <w:tabs>
          <w:tab w:val="num" w:pos="2160"/>
        </w:tabs>
        <w:ind w:left="2160" w:hanging="360"/>
      </w:pPr>
      <w:rPr>
        <w:rFonts w:ascii="Symbol" w:hAnsi="Symbol" w:cs="Symbol" w:hint="default"/>
        <w:bCs/>
        <w:color w:val="000000"/>
        <w:sz w:val="22"/>
        <w:szCs w:val="22"/>
      </w:rPr>
    </w:lvl>
    <w:lvl w:ilvl="5">
      <w:start w:val="1"/>
      <w:numFmt w:val="decimal"/>
      <w:lvlText w:val="%6."/>
      <w:lvlJc w:val="left"/>
      <w:pPr>
        <w:tabs>
          <w:tab w:val="num" w:pos="2520"/>
        </w:tabs>
        <w:ind w:left="2520" w:hanging="360"/>
      </w:pPr>
      <w:rPr>
        <w:rFonts w:ascii="Symbol" w:hAnsi="Symbol" w:cs="Symbol" w:hint="default"/>
        <w:bCs/>
        <w:color w:val="000000"/>
        <w:sz w:val="22"/>
        <w:szCs w:val="22"/>
      </w:rPr>
    </w:lvl>
    <w:lvl w:ilvl="6">
      <w:start w:val="1"/>
      <w:numFmt w:val="decimal"/>
      <w:lvlText w:val="%7."/>
      <w:lvlJc w:val="left"/>
      <w:pPr>
        <w:tabs>
          <w:tab w:val="num" w:pos="2880"/>
        </w:tabs>
        <w:ind w:left="2880" w:hanging="360"/>
      </w:pPr>
      <w:rPr>
        <w:rFonts w:ascii="Symbol" w:hAnsi="Symbol" w:cs="Symbol" w:hint="default"/>
        <w:bCs/>
        <w:color w:val="000000"/>
        <w:sz w:val="22"/>
        <w:szCs w:val="22"/>
      </w:rPr>
    </w:lvl>
    <w:lvl w:ilvl="7">
      <w:start w:val="1"/>
      <w:numFmt w:val="decimal"/>
      <w:lvlText w:val="%8."/>
      <w:lvlJc w:val="left"/>
      <w:pPr>
        <w:tabs>
          <w:tab w:val="num" w:pos="3240"/>
        </w:tabs>
        <w:ind w:left="3240" w:hanging="360"/>
      </w:pPr>
      <w:rPr>
        <w:rFonts w:ascii="Symbol" w:hAnsi="Symbol" w:cs="Symbol" w:hint="default"/>
        <w:bCs/>
        <w:color w:val="000000"/>
        <w:sz w:val="22"/>
        <w:szCs w:val="22"/>
      </w:rPr>
    </w:lvl>
    <w:lvl w:ilvl="8">
      <w:start w:val="1"/>
      <w:numFmt w:val="decimal"/>
      <w:lvlText w:val="%9."/>
      <w:lvlJc w:val="left"/>
      <w:pPr>
        <w:tabs>
          <w:tab w:val="num" w:pos="3600"/>
        </w:tabs>
        <w:ind w:left="3600" w:hanging="360"/>
      </w:pPr>
      <w:rPr>
        <w:rFonts w:ascii="Symbol" w:hAnsi="Symbol" w:cs="Symbol" w:hint="default"/>
        <w:bCs/>
        <w:color w:val="000000"/>
        <w:sz w:val="22"/>
        <w:szCs w:val="22"/>
      </w:rPr>
    </w:lvl>
  </w:abstractNum>
  <w:abstractNum w:abstractNumId="13" w15:restartNumberingAfterBreak="0">
    <w:nsid w:val="00000014"/>
    <w:multiLevelType w:val="singleLevel"/>
    <w:tmpl w:val="00000014"/>
    <w:name w:val="WW8Num28"/>
    <w:lvl w:ilvl="0">
      <w:start w:val="1"/>
      <w:numFmt w:val="decimal"/>
      <w:lvlText w:val="%1)"/>
      <w:lvlJc w:val="left"/>
      <w:pPr>
        <w:tabs>
          <w:tab w:val="num" w:pos="720"/>
        </w:tabs>
        <w:ind w:left="720" w:hanging="360"/>
      </w:pPr>
      <w:rPr>
        <w:rFonts w:ascii="Times New Roman" w:hAnsi="Times New Roman" w:cs="Times New Roman"/>
        <w:bCs/>
        <w:iCs/>
        <w:sz w:val="22"/>
        <w:szCs w:val="22"/>
      </w:rPr>
    </w:lvl>
  </w:abstractNum>
  <w:abstractNum w:abstractNumId="14" w15:restartNumberingAfterBreak="0">
    <w:nsid w:val="00000015"/>
    <w:multiLevelType w:val="multilevel"/>
    <w:tmpl w:val="00000015"/>
    <w:name w:val="WW8Num29"/>
    <w:lvl w:ilvl="0">
      <w:start w:val="6"/>
      <w:numFmt w:val="decimal"/>
      <w:lvlText w:val="%1."/>
      <w:lvlJc w:val="left"/>
      <w:pPr>
        <w:tabs>
          <w:tab w:val="num" w:pos="720"/>
        </w:tabs>
        <w:ind w:left="720" w:hanging="360"/>
      </w:pPr>
      <w:rPr>
        <w:rFonts w:ascii="Times New Roman" w:hAnsi="Times New Roman" w:cs="Times New Roman" w:hint="default"/>
        <w:b/>
        <w:bCs/>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Times New Roman" w:hAnsi="Times New Roman" w:cs="Times New Roman" w:hint="default"/>
        <w:b w:val="0"/>
        <w:bCs/>
        <w:color w:val="000000"/>
        <w:spacing w:val="-4"/>
        <w:kern w:val="1"/>
        <w:sz w:val="22"/>
        <w:szCs w:val="22"/>
      </w:rPr>
    </w:lvl>
    <w:lvl w:ilvl="1">
      <w:start w:val="1"/>
      <w:numFmt w:val="decimal"/>
      <w:lvlText w:val="%2."/>
      <w:lvlJc w:val="left"/>
      <w:pPr>
        <w:tabs>
          <w:tab w:val="num" w:pos="1080"/>
        </w:tabs>
        <w:ind w:left="1080" w:hanging="360"/>
      </w:pPr>
      <w:rPr>
        <w:rFonts w:ascii="Times New Roman" w:eastAsia="SimSun" w:hAnsi="Times New Roman" w:cs="Times New Roman"/>
        <w:bCs/>
        <w:color w:val="000000"/>
        <w:spacing w:val="-5"/>
        <w:sz w:val="22"/>
        <w:szCs w:val="22"/>
        <w:lang w:eastAsia="hi-IN" w:bidi="hi-IN"/>
      </w:rPr>
    </w:lvl>
    <w:lvl w:ilvl="2">
      <w:start w:val="1"/>
      <w:numFmt w:val="decimal"/>
      <w:lvlText w:val="%3."/>
      <w:lvlJc w:val="left"/>
      <w:pPr>
        <w:tabs>
          <w:tab w:val="num" w:pos="1440"/>
        </w:tabs>
        <w:ind w:left="1440" w:hanging="360"/>
      </w:pPr>
      <w:rPr>
        <w:rFonts w:ascii="Times New Roman" w:eastAsia="SimSun" w:hAnsi="Times New Roman" w:cs="Times New Roman"/>
        <w:bCs/>
        <w:color w:val="000000"/>
        <w:sz w:val="22"/>
        <w:szCs w:val="22"/>
        <w:lang w:eastAsia="hi-IN" w:bidi="hi-IN"/>
      </w:rPr>
    </w:lvl>
    <w:lvl w:ilvl="3">
      <w:start w:val="1"/>
      <w:numFmt w:val="decimal"/>
      <w:lvlText w:val="%4."/>
      <w:lvlJc w:val="left"/>
      <w:pPr>
        <w:tabs>
          <w:tab w:val="num" w:pos="1800"/>
        </w:tabs>
        <w:ind w:left="1800" w:hanging="360"/>
      </w:pPr>
      <w:rPr>
        <w:rFonts w:ascii="Times New Roman" w:eastAsia="SimSun" w:hAnsi="Times New Roman" w:cs="Times New Roman"/>
        <w:bCs/>
        <w:color w:val="000000"/>
        <w:spacing w:val="-5"/>
        <w:sz w:val="22"/>
        <w:szCs w:val="22"/>
        <w:lang w:eastAsia="hi-IN" w:bidi="hi-IN"/>
      </w:rPr>
    </w:lvl>
    <w:lvl w:ilvl="4">
      <w:start w:val="1"/>
      <w:numFmt w:val="decimal"/>
      <w:lvlText w:val="%5."/>
      <w:lvlJc w:val="left"/>
      <w:pPr>
        <w:tabs>
          <w:tab w:val="num" w:pos="2160"/>
        </w:tabs>
        <w:ind w:left="2160" w:hanging="360"/>
      </w:pPr>
      <w:rPr>
        <w:rFonts w:ascii="Times New Roman" w:eastAsia="SimSun" w:hAnsi="Times New Roman" w:cs="Times New Roman"/>
        <w:bCs/>
        <w:color w:val="000000"/>
        <w:spacing w:val="-5"/>
        <w:sz w:val="22"/>
        <w:szCs w:val="22"/>
        <w:lang w:eastAsia="hi-IN" w:bidi="hi-IN"/>
      </w:rPr>
    </w:lvl>
    <w:lvl w:ilvl="5">
      <w:start w:val="1"/>
      <w:numFmt w:val="decimal"/>
      <w:lvlText w:val="%6."/>
      <w:lvlJc w:val="left"/>
      <w:pPr>
        <w:tabs>
          <w:tab w:val="num" w:pos="2520"/>
        </w:tabs>
        <w:ind w:left="2520" w:hanging="360"/>
      </w:pPr>
      <w:rPr>
        <w:rFonts w:ascii="Times New Roman" w:eastAsia="SimSun" w:hAnsi="Times New Roman" w:cs="Times New Roman"/>
        <w:bCs/>
        <w:color w:val="000000"/>
        <w:spacing w:val="-5"/>
        <w:sz w:val="22"/>
        <w:szCs w:val="22"/>
        <w:lang w:eastAsia="hi-IN" w:bidi="hi-IN"/>
      </w:rPr>
    </w:lvl>
    <w:lvl w:ilvl="6">
      <w:start w:val="1"/>
      <w:numFmt w:val="decimal"/>
      <w:lvlText w:val="%7."/>
      <w:lvlJc w:val="left"/>
      <w:pPr>
        <w:tabs>
          <w:tab w:val="num" w:pos="2880"/>
        </w:tabs>
        <w:ind w:left="2880" w:hanging="360"/>
      </w:pPr>
      <w:rPr>
        <w:rFonts w:ascii="Times New Roman" w:eastAsia="SimSun" w:hAnsi="Times New Roman" w:cs="Times New Roman"/>
        <w:bCs/>
        <w:color w:val="000000"/>
        <w:spacing w:val="-5"/>
        <w:sz w:val="22"/>
        <w:szCs w:val="22"/>
        <w:lang w:eastAsia="hi-IN" w:bidi="hi-IN"/>
      </w:rPr>
    </w:lvl>
    <w:lvl w:ilvl="7">
      <w:start w:val="1"/>
      <w:numFmt w:val="decimal"/>
      <w:lvlText w:val="%8."/>
      <w:lvlJc w:val="left"/>
      <w:pPr>
        <w:tabs>
          <w:tab w:val="num" w:pos="3240"/>
        </w:tabs>
        <w:ind w:left="3240" w:hanging="360"/>
      </w:pPr>
      <w:rPr>
        <w:rFonts w:ascii="Times New Roman" w:eastAsia="SimSun" w:hAnsi="Times New Roman" w:cs="Times New Roman"/>
        <w:bCs/>
        <w:color w:val="000000"/>
        <w:spacing w:val="-5"/>
        <w:sz w:val="22"/>
        <w:szCs w:val="22"/>
        <w:lang w:eastAsia="hi-IN" w:bidi="hi-IN"/>
      </w:rPr>
    </w:lvl>
    <w:lvl w:ilvl="8">
      <w:start w:val="1"/>
      <w:numFmt w:val="decimal"/>
      <w:lvlText w:val="%9."/>
      <w:lvlJc w:val="left"/>
      <w:pPr>
        <w:tabs>
          <w:tab w:val="num" w:pos="3600"/>
        </w:tabs>
        <w:ind w:left="3600" w:hanging="360"/>
      </w:pPr>
      <w:rPr>
        <w:rFonts w:ascii="Times New Roman" w:eastAsia="SimSun" w:hAnsi="Times New Roman" w:cs="Times New Roman"/>
        <w:bCs/>
        <w:color w:val="000000"/>
        <w:spacing w:val="-5"/>
        <w:sz w:val="22"/>
        <w:szCs w:val="22"/>
        <w:lang w:eastAsia="hi-IN" w:bidi="hi-IN"/>
      </w:rPr>
    </w:lvl>
  </w:abstractNum>
  <w:abstractNum w:abstractNumId="16" w15:restartNumberingAfterBreak="0">
    <w:nsid w:val="00000017"/>
    <w:multiLevelType w:val="singleLevel"/>
    <w:tmpl w:val="00000017"/>
    <w:name w:val="WW8Num31"/>
    <w:lvl w:ilvl="0">
      <w:start w:val="1"/>
      <w:numFmt w:val="lowerLetter"/>
      <w:lvlText w:val="%1)"/>
      <w:lvlJc w:val="left"/>
      <w:pPr>
        <w:tabs>
          <w:tab w:val="num" w:pos="0"/>
        </w:tabs>
        <w:ind w:left="1440" w:hanging="360"/>
      </w:pPr>
      <w:rPr>
        <w:rFonts w:ascii="Times New Roman" w:eastAsia="Times New Roman" w:hAnsi="Times New Roman" w:cs="Times New Roman" w:hint="default"/>
        <w:b w:val="0"/>
        <w:bCs/>
        <w:i/>
        <w:iCs/>
        <w:sz w:val="22"/>
        <w:szCs w:val="22"/>
      </w:rPr>
    </w:lvl>
  </w:abstractNum>
  <w:abstractNum w:abstractNumId="17" w15:restartNumberingAfterBreak="0">
    <w:nsid w:val="00000018"/>
    <w:multiLevelType w:val="singleLevel"/>
    <w:tmpl w:val="00000018"/>
    <w:name w:val="WW8Num37"/>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18" w15:restartNumberingAfterBreak="0">
    <w:nsid w:val="00000019"/>
    <w:multiLevelType w:val="singleLevel"/>
    <w:tmpl w:val="00000019"/>
    <w:name w:val="WW8Num38"/>
    <w:lvl w:ilvl="0">
      <w:start w:val="1"/>
      <w:numFmt w:val="decimal"/>
      <w:lvlText w:val="%1)."/>
      <w:lvlJc w:val="left"/>
      <w:pPr>
        <w:tabs>
          <w:tab w:val="num" w:pos="720"/>
        </w:tabs>
        <w:ind w:left="720" w:hanging="360"/>
      </w:pPr>
      <w:rPr>
        <w:rFonts w:ascii="Times New Roman" w:hAnsi="Times New Roman" w:cs="Times New Roman" w:hint="default"/>
        <w:bCs/>
        <w:kern w:val="1"/>
        <w:sz w:val="22"/>
        <w:szCs w:val="22"/>
      </w:rPr>
    </w:lvl>
  </w:abstractNum>
  <w:abstractNum w:abstractNumId="19" w15:restartNumberingAfterBreak="0">
    <w:nsid w:val="0000001A"/>
    <w:multiLevelType w:val="singleLevel"/>
    <w:tmpl w:val="0000001A"/>
    <w:name w:val="WW8Num39"/>
    <w:lvl w:ilvl="0">
      <w:start w:val="1"/>
      <w:numFmt w:val="decimal"/>
      <w:lvlText w:val="%1)"/>
      <w:lvlJc w:val="left"/>
      <w:pPr>
        <w:tabs>
          <w:tab w:val="num" w:pos="0"/>
        </w:tabs>
        <w:ind w:left="1080" w:hanging="360"/>
      </w:pPr>
      <w:rPr>
        <w:rFonts w:ascii="Times New Roman" w:hAnsi="Times New Roman" w:cs="Times New Roman" w:hint="default"/>
        <w:b w:val="0"/>
        <w:i w:val="0"/>
        <w:color w:val="000000"/>
        <w:sz w:val="22"/>
        <w:szCs w:val="22"/>
      </w:rPr>
    </w:lvl>
  </w:abstractNum>
  <w:abstractNum w:abstractNumId="20"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1" w15:restartNumberingAfterBreak="0">
    <w:nsid w:val="0000001D"/>
    <w:multiLevelType w:val="singleLevel"/>
    <w:tmpl w:val="0000001D"/>
    <w:name w:val="WW8Num43"/>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2" w15:restartNumberingAfterBreak="0">
    <w:nsid w:val="0000001E"/>
    <w:multiLevelType w:val="multilevel"/>
    <w:tmpl w:val="0000001E"/>
    <w:name w:val="WW8Num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kern w:val="1"/>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2"/>
    <w:multiLevelType w:val="singleLevel"/>
    <w:tmpl w:val="00000022"/>
    <w:name w:val="WW8Num48"/>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4" w15:restartNumberingAfterBreak="0">
    <w:nsid w:val="00000024"/>
    <w:multiLevelType w:val="singleLevel"/>
    <w:tmpl w:val="00000024"/>
    <w:name w:val="WW8Num50"/>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5" w15:restartNumberingAfterBreak="0">
    <w:nsid w:val="00000026"/>
    <w:multiLevelType w:val="singleLevel"/>
    <w:tmpl w:val="00000026"/>
    <w:name w:val="WW8Num52"/>
    <w:lvl w:ilvl="0">
      <w:start w:val="1"/>
      <w:numFmt w:val="lowerLetter"/>
      <w:lvlText w:val="%1)"/>
      <w:lvlJc w:val="left"/>
      <w:pPr>
        <w:tabs>
          <w:tab w:val="num" w:pos="720"/>
        </w:tabs>
        <w:ind w:left="720" w:hanging="360"/>
      </w:pPr>
      <w:rPr>
        <w:rFonts w:ascii="Times New Roman" w:hAnsi="Times New Roman" w:cs="Times New Roman" w:hint="default"/>
        <w:bCs/>
        <w:kern w:val="1"/>
        <w:sz w:val="22"/>
        <w:szCs w:val="22"/>
      </w:rPr>
    </w:lvl>
  </w:abstractNum>
  <w:abstractNum w:abstractNumId="26" w15:restartNumberingAfterBreak="0">
    <w:nsid w:val="0000002B"/>
    <w:multiLevelType w:val="singleLevel"/>
    <w:tmpl w:val="0000002B"/>
    <w:name w:val="WW8Num57"/>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7" w15:restartNumberingAfterBreak="0">
    <w:nsid w:val="0000002F"/>
    <w:multiLevelType w:val="singleLevel"/>
    <w:tmpl w:val="0000002F"/>
    <w:name w:val="WW8Num61"/>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8" w15:restartNumberingAfterBreak="0">
    <w:nsid w:val="00000030"/>
    <w:multiLevelType w:val="multilevel"/>
    <w:tmpl w:val="00000030"/>
    <w:name w:val="WW8Num62"/>
    <w:lvl w:ilvl="0">
      <w:start w:val="1"/>
      <w:numFmt w:val="decimal"/>
      <w:lvlText w:val="%1."/>
      <w:lvlJc w:val="left"/>
      <w:pPr>
        <w:tabs>
          <w:tab w:val="num" w:pos="720"/>
        </w:tabs>
        <w:ind w:left="720" w:hanging="360"/>
      </w:pPr>
      <w:rPr>
        <w:rFonts w:ascii="Times New Roman" w:hAnsi="Times New Roman" w:cs="Times New Roman"/>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33"/>
    <w:multiLevelType w:val="singleLevel"/>
    <w:tmpl w:val="00000033"/>
    <w:name w:val="WW8Num65"/>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30" w15:restartNumberingAfterBreak="0">
    <w:nsid w:val="00000034"/>
    <w:multiLevelType w:val="multilevel"/>
    <w:tmpl w:val="00000034"/>
    <w:name w:val="WW8Num66"/>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hint="default"/>
        <w:bCs/>
        <w:kern w:val="1"/>
        <w:sz w:val="22"/>
        <w:szCs w:val="22"/>
      </w:rPr>
    </w:lvl>
    <w:lvl w:ilvl="2">
      <w:start w:val="1"/>
      <w:numFmt w:val="lowerLetter"/>
      <w:lvlText w:val="%3)"/>
      <w:lvlJc w:val="left"/>
      <w:pPr>
        <w:tabs>
          <w:tab w:val="num" w:pos="0"/>
        </w:tabs>
        <w:ind w:left="2160" w:hanging="360"/>
      </w:pPr>
      <w:rPr>
        <w:rFonts w:ascii="Times New Roman" w:hAnsi="Times New Roman" w:cs="Times New Roman" w:hint="default"/>
        <w:bCs/>
        <w:kern w:val="1"/>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5"/>
    <w:multiLevelType w:val="singleLevel"/>
    <w:tmpl w:val="00000035"/>
    <w:name w:val="WW8Num67"/>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DF"/>
    <w:rsid w:val="000A43DD"/>
    <w:rsid w:val="00940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37B2"/>
  <w15:chartTrackingRefBased/>
  <w15:docId w15:val="{02C69FAA-9AC7-4427-BC49-1A65C47D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5DF"/>
  </w:style>
  <w:style w:type="paragraph" w:styleId="Nagwek1">
    <w:name w:val="heading 1"/>
    <w:basedOn w:val="Normalny"/>
    <w:next w:val="Tekstpodstawowy"/>
    <w:link w:val="Nagwek1Znak"/>
    <w:qFormat/>
    <w:rsid w:val="009405DF"/>
    <w:pPr>
      <w:keepNext/>
      <w:widowControl w:val="0"/>
      <w:numPr>
        <w:numId w:val="2"/>
      </w:numPr>
      <w:suppressAutoHyphens/>
      <w:spacing w:before="283" w:after="113" w:line="288" w:lineRule="auto"/>
      <w:outlineLvl w:val="0"/>
    </w:pPr>
    <w:rPr>
      <w:rFonts w:ascii="Tahoma" w:eastAsia="Times New Roman" w:hAnsi="Tahoma" w:cs="Tahoma"/>
      <w:b/>
      <w:kern w:val="1"/>
      <w:szCs w:val="24"/>
      <w:lang w:eastAsia="ar-SA"/>
    </w:rPr>
  </w:style>
  <w:style w:type="paragraph" w:styleId="Nagwek3">
    <w:name w:val="heading 3"/>
    <w:basedOn w:val="Tekstpodstawowy"/>
    <w:next w:val="Tekstpodstawowy"/>
    <w:link w:val="Nagwek3Znak"/>
    <w:qFormat/>
    <w:rsid w:val="009405DF"/>
    <w:pPr>
      <w:widowControl w:val="0"/>
      <w:numPr>
        <w:numId w:val="3"/>
      </w:numPr>
      <w:suppressAutoHyphens/>
      <w:spacing w:before="113" w:after="0" w:line="288" w:lineRule="auto"/>
      <w:jc w:val="both"/>
      <w:outlineLvl w:val="2"/>
    </w:pPr>
    <w:rPr>
      <w:rFonts w:ascii="Tahoma" w:eastAsia="Times New Roman" w:hAnsi="Tahoma" w:cs="Tahoma"/>
      <w:bC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5DF"/>
    <w:rPr>
      <w:rFonts w:ascii="Tahoma" w:eastAsia="Times New Roman" w:hAnsi="Tahoma" w:cs="Tahoma"/>
      <w:b/>
      <w:kern w:val="1"/>
      <w:szCs w:val="24"/>
      <w:lang w:eastAsia="ar-SA"/>
    </w:rPr>
  </w:style>
  <w:style w:type="character" w:customStyle="1" w:styleId="Nagwek3Znak">
    <w:name w:val="Nagłówek 3 Znak"/>
    <w:basedOn w:val="Domylnaczcionkaakapitu"/>
    <w:link w:val="Nagwek3"/>
    <w:rsid w:val="009405DF"/>
    <w:rPr>
      <w:rFonts w:ascii="Tahoma" w:eastAsia="Times New Roman" w:hAnsi="Tahoma" w:cs="Tahoma"/>
      <w:bCs/>
      <w:kern w:val="1"/>
      <w:sz w:val="24"/>
      <w:szCs w:val="24"/>
      <w:lang w:eastAsia="ar-SA"/>
    </w:rPr>
  </w:style>
  <w:style w:type="character" w:customStyle="1" w:styleId="ListLabel2">
    <w:name w:val="ListLabel 2"/>
    <w:rsid w:val="009405DF"/>
    <w:rPr>
      <w:b/>
      <w:sz w:val="22"/>
    </w:rPr>
  </w:style>
  <w:style w:type="character" w:customStyle="1" w:styleId="AkapitzlistZnak">
    <w:name w:val="Akapit z listą Znak"/>
    <w:rsid w:val="009405DF"/>
    <w:rPr>
      <w:rFonts w:ascii="Tahoma" w:hAnsi="Tahoma" w:cs="Tahoma"/>
      <w:kern w:val="1"/>
      <w:sz w:val="24"/>
      <w:szCs w:val="24"/>
    </w:rPr>
  </w:style>
  <w:style w:type="paragraph" w:styleId="Lista">
    <w:name w:val="List"/>
    <w:basedOn w:val="Tekstpodstawowy"/>
    <w:rsid w:val="009405DF"/>
    <w:pPr>
      <w:widowControl w:val="0"/>
      <w:suppressAutoHyphens/>
      <w:spacing w:before="113" w:after="0" w:line="288" w:lineRule="auto"/>
      <w:jc w:val="both"/>
    </w:pPr>
    <w:rPr>
      <w:rFonts w:ascii="Tahoma" w:eastAsia="Times New Roman" w:hAnsi="Tahoma" w:cs="Lohit Hindi"/>
      <w:kern w:val="1"/>
      <w:sz w:val="24"/>
      <w:szCs w:val="24"/>
      <w:lang w:eastAsia="ar-SA"/>
    </w:rPr>
  </w:style>
  <w:style w:type="paragraph" w:customStyle="1" w:styleId="Tekstpodstawowywcity32">
    <w:name w:val="Tekst podstawowy wcięty 32"/>
    <w:basedOn w:val="Normalny"/>
    <w:rsid w:val="009405DF"/>
    <w:pPr>
      <w:widowControl w:val="0"/>
      <w:spacing w:after="0" w:line="100" w:lineRule="atLeast"/>
      <w:ind w:left="426"/>
      <w:jc w:val="both"/>
    </w:pPr>
    <w:rPr>
      <w:rFonts w:ascii="Times New Roman" w:eastAsia="Times New Roman" w:hAnsi="Times New Roman" w:cs="Times New Roman"/>
      <w:kern w:val="1"/>
      <w:sz w:val="24"/>
      <w:szCs w:val="20"/>
      <w:lang w:eastAsia="ar-SA"/>
    </w:rPr>
  </w:style>
  <w:style w:type="paragraph" w:customStyle="1" w:styleId="Zawartoramki">
    <w:name w:val="Zawartość ramki"/>
    <w:basedOn w:val="Normalny"/>
    <w:rsid w:val="009405DF"/>
    <w:pPr>
      <w:widowControl w:val="0"/>
      <w:suppressAutoHyphens/>
      <w:spacing w:after="0" w:line="288" w:lineRule="auto"/>
    </w:pPr>
    <w:rPr>
      <w:rFonts w:ascii="Tahoma" w:eastAsia="Times New Roman" w:hAnsi="Tahoma" w:cs="Tahoma"/>
      <w:kern w:val="1"/>
      <w:sz w:val="24"/>
      <w:szCs w:val="24"/>
      <w:lang w:eastAsia="ar-SA"/>
    </w:rPr>
  </w:style>
  <w:style w:type="paragraph" w:styleId="Tekstpodstawowy">
    <w:name w:val="Body Text"/>
    <w:basedOn w:val="Normalny"/>
    <w:link w:val="TekstpodstawowyZnak"/>
    <w:uiPriority w:val="99"/>
    <w:semiHidden/>
    <w:unhideWhenUsed/>
    <w:rsid w:val="009405DF"/>
    <w:pPr>
      <w:spacing w:after="120"/>
    </w:pPr>
  </w:style>
  <w:style w:type="character" w:customStyle="1" w:styleId="TekstpodstawowyZnak">
    <w:name w:val="Tekst podstawowy Znak"/>
    <w:basedOn w:val="Domylnaczcionkaakapitu"/>
    <w:link w:val="Tekstpodstawowy"/>
    <w:uiPriority w:val="99"/>
    <w:semiHidden/>
    <w:rsid w:val="0094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6895</Words>
  <Characters>41372</Characters>
  <Application>Microsoft Office Word</Application>
  <DocSecurity>0</DocSecurity>
  <Lines>344</Lines>
  <Paragraphs>96</Paragraphs>
  <ScaleCrop>false</ScaleCrop>
  <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cp:revision>
  <dcterms:created xsi:type="dcterms:W3CDTF">2020-11-10T07:58:00Z</dcterms:created>
  <dcterms:modified xsi:type="dcterms:W3CDTF">2020-11-10T07:58:00Z</dcterms:modified>
</cp:coreProperties>
</file>