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8A49" w14:textId="77777777"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bCs/>
          <w:sz w:val="22"/>
          <w:szCs w:val="22"/>
        </w:rPr>
      </w:pPr>
    </w:p>
    <w:p w14:paraId="7066EE27" w14:textId="1CC01C11" w:rsidR="00E93A1D" w:rsidRPr="002F42BA" w:rsidRDefault="002021DD" w:rsidP="0088774C">
      <w:pPr>
        <w:widowControl w:val="0"/>
        <w:suppressAutoHyphens/>
        <w:adjustRightInd w:val="0"/>
        <w:spacing w:line="276" w:lineRule="auto"/>
        <w:contextualSpacing/>
        <w:jc w:val="both"/>
        <w:textAlignment w:val="baseline"/>
        <w:rPr>
          <w:rFonts w:asciiTheme="majorHAnsi" w:hAnsiTheme="majorHAnsi" w:cs="Calibri"/>
          <w:b/>
          <w:sz w:val="22"/>
          <w:szCs w:val="22"/>
        </w:rPr>
      </w:pPr>
      <w:r>
        <w:rPr>
          <w:rFonts w:asciiTheme="majorHAnsi" w:hAnsiTheme="majorHAnsi" w:cs="Calibri"/>
          <w:b/>
          <w:bCs/>
          <w:sz w:val="22"/>
          <w:szCs w:val="22"/>
        </w:rPr>
        <w:t>Nr postępowania</w:t>
      </w:r>
      <w:r w:rsidR="00E93A1D" w:rsidRPr="002F42BA">
        <w:rPr>
          <w:rFonts w:asciiTheme="majorHAnsi" w:hAnsiTheme="majorHAnsi" w:cs="Calibri"/>
          <w:b/>
          <w:bCs/>
          <w:sz w:val="22"/>
          <w:szCs w:val="22"/>
        </w:rPr>
        <w:t xml:space="preserve">: </w:t>
      </w:r>
      <w:r w:rsidR="00F73680">
        <w:rPr>
          <w:rFonts w:asciiTheme="majorHAnsi" w:hAnsiTheme="majorHAnsi" w:cs="Calibri"/>
          <w:b/>
          <w:bCs/>
          <w:sz w:val="22"/>
          <w:szCs w:val="22"/>
        </w:rPr>
        <w:t>2021/S 082-211617</w:t>
      </w:r>
      <w:bookmarkStart w:id="0" w:name="_GoBack"/>
      <w:bookmarkEnd w:id="0"/>
    </w:p>
    <w:p w14:paraId="37CB53FE" w14:textId="77777777"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sz w:val="22"/>
          <w:szCs w:val="22"/>
        </w:rPr>
      </w:pPr>
    </w:p>
    <w:p w14:paraId="0E61FAA3" w14:textId="77777777" w:rsidR="00AE2A18" w:rsidRPr="002F42BA" w:rsidRDefault="00AE2A18" w:rsidP="0088774C">
      <w:pPr>
        <w:tabs>
          <w:tab w:val="left" w:pos="6930"/>
        </w:tabs>
        <w:suppressAutoHyphens/>
        <w:spacing w:before="120" w:line="276" w:lineRule="auto"/>
        <w:outlineLvl w:val="0"/>
        <w:rPr>
          <w:rFonts w:asciiTheme="majorHAnsi" w:hAnsiTheme="majorHAnsi" w:cs="Calibri"/>
          <w:b/>
          <w:iCs/>
          <w:sz w:val="22"/>
          <w:szCs w:val="22"/>
        </w:rPr>
      </w:pPr>
    </w:p>
    <w:p w14:paraId="5FD8FE01" w14:textId="77777777" w:rsidR="00AE2A18" w:rsidRPr="002F42BA" w:rsidRDefault="00C65722" w:rsidP="00C65722">
      <w:pPr>
        <w:tabs>
          <w:tab w:val="left" w:pos="8664"/>
        </w:tabs>
        <w:suppressAutoHyphens/>
        <w:spacing w:before="120" w:line="276" w:lineRule="auto"/>
        <w:outlineLvl w:val="0"/>
        <w:rPr>
          <w:rFonts w:asciiTheme="majorHAnsi" w:hAnsiTheme="majorHAnsi" w:cs="Calibri"/>
          <w:b/>
          <w:iCs/>
        </w:rPr>
      </w:pPr>
      <w:r>
        <w:rPr>
          <w:rFonts w:asciiTheme="majorHAnsi" w:hAnsiTheme="majorHAnsi" w:cs="Calibri"/>
          <w:b/>
          <w:iCs/>
        </w:rPr>
        <w:tab/>
      </w:r>
    </w:p>
    <w:p w14:paraId="22954E72" w14:textId="77777777" w:rsidR="00E93A1D" w:rsidRPr="002F42BA" w:rsidRDefault="00E93A1D" w:rsidP="0088774C">
      <w:pPr>
        <w:tabs>
          <w:tab w:val="left" w:pos="6930"/>
        </w:tabs>
        <w:suppressAutoHyphens/>
        <w:spacing w:before="120" w:line="276" w:lineRule="auto"/>
        <w:outlineLvl w:val="0"/>
        <w:rPr>
          <w:rFonts w:asciiTheme="majorHAnsi" w:hAnsiTheme="majorHAnsi" w:cs="Calibri"/>
          <w:b/>
          <w:iCs/>
        </w:rPr>
      </w:pPr>
      <w:r w:rsidRPr="002F42BA">
        <w:rPr>
          <w:rFonts w:asciiTheme="majorHAnsi" w:hAnsiTheme="majorHAnsi" w:cs="Calibri"/>
          <w:b/>
          <w:iCs/>
        </w:rPr>
        <w:tab/>
      </w:r>
    </w:p>
    <w:p w14:paraId="54EF3C56" w14:textId="77777777" w:rsidR="00C02336" w:rsidRPr="002F42BA" w:rsidRDefault="00C02336" w:rsidP="0088774C">
      <w:pPr>
        <w:suppressAutoHyphens/>
        <w:spacing w:before="120" w:line="276" w:lineRule="auto"/>
        <w:jc w:val="center"/>
        <w:outlineLvl w:val="0"/>
        <w:rPr>
          <w:rFonts w:asciiTheme="majorHAnsi" w:hAnsiTheme="majorHAnsi" w:cs="Calibri"/>
          <w:b/>
          <w:iCs/>
        </w:rPr>
      </w:pPr>
    </w:p>
    <w:p w14:paraId="78EA8FAC" w14:textId="77777777" w:rsidR="00C02336" w:rsidRPr="002F42BA" w:rsidRDefault="00C02336" w:rsidP="0088774C">
      <w:pPr>
        <w:suppressAutoHyphens/>
        <w:spacing w:before="120" w:line="276" w:lineRule="auto"/>
        <w:jc w:val="center"/>
        <w:outlineLvl w:val="0"/>
        <w:rPr>
          <w:rFonts w:asciiTheme="majorHAnsi" w:hAnsiTheme="majorHAnsi" w:cs="Calibri"/>
          <w:b/>
          <w:iCs/>
        </w:rPr>
      </w:pPr>
    </w:p>
    <w:p w14:paraId="5996B0EB" w14:textId="77777777" w:rsidR="00E93A1D" w:rsidRPr="002F42BA" w:rsidRDefault="00E93A1D" w:rsidP="0088774C">
      <w:pPr>
        <w:suppressAutoHyphens/>
        <w:spacing w:before="120" w:line="276" w:lineRule="auto"/>
        <w:jc w:val="center"/>
        <w:outlineLvl w:val="0"/>
        <w:rPr>
          <w:rFonts w:asciiTheme="majorHAnsi" w:hAnsiTheme="majorHAnsi" w:cs="Calibri"/>
          <w:b/>
          <w:iCs/>
        </w:rPr>
      </w:pPr>
      <w:r w:rsidRPr="002F42BA">
        <w:rPr>
          <w:rFonts w:asciiTheme="majorHAnsi" w:hAnsiTheme="majorHAnsi" w:cs="Calibri"/>
          <w:b/>
          <w:iCs/>
        </w:rPr>
        <w:t>SPECYFIKACJA</w:t>
      </w:r>
      <w:r w:rsidR="00AE2A18" w:rsidRPr="002F42BA">
        <w:rPr>
          <w:rFonts w:asciiTheme="majorHAnsi" w:hAnsiTheme="majorHAnsi" w:cs="Calibri"/>
          <w:b/>
          <w:iCs/>
        </w:rPr>
        <w:t xml:space="preserve"> </w:t>
      </w:r>
      <w:r w:rsidRPr="002F42BA">
        <w:rPr>
          <w:rFonts w:asciiTheme="majorHAnsi" w:hAnsiTheme="majorHAnsi" w:cs="Calibri"/>
          <w:b/>
          <w:iCs/>
        </w:rPr>
        <w:t>WARUNKÓW ZAMÓWIENIA</w:t>
      </w:r>
      <w:r w:rsidR="00253C52" w:rsidRPr="002F42BA">
        <w:rPr>
          <w:rFonts w:asciiTheme="majorHAnsi" w:hAnsiTheme="majorHAnsi" w:cs="Calibri"/>
          <w:b/>
          <w:iCs/>
        </w:rPr>
        <w:t xml:space="preserve"> </w:t>
      </w:r>
    </w:p>
    <w:p w14:paraId="050E15E5" w14:textId="77777777" w:rsidR="00253C52" w:rsidRPr="002F42BA" w:rsidRDefault="00253C52" w:rsidP="0088774C">
      <w:pPr>
        <w:suppressAutoHyphens/>
        <w:spacing w:before="40" w:line="360" w:lineRule="auto"/>
        <w:rPr>
          <w:rFonts w:asciiTheme="majorHAnsi" w:hAnsiTheme="majorHAnsi" w:cs="Arial"/>
          <w:bCs/>
          <w:caps/>
          <w:u w:val="single"/>
        </w:rPr>
      </w:pPr>
    </w:p>
    <w:p w14:paraId="086AA299" w14:textId="77777777" w:rsidR="00784FB7" w:rsidRPr="002F42BA" w:rsidRDefault="00784FB7" w:rsidP="0088774C">
      <w:pPr>
        <w:widowControl w:val="0"/>
        <w:suppressAutoHyphens/>
        <w:spacing w:before="120" w:line="276" w:lineRule="auto"/>
        <w:jc w:val="center"/>
        <w:rPr>
          <w:rFonts w:asciiTheme="majorHAnsi" w:hAnsiTheme="majorHAnsi" w:cs="Calibri"/>
          <w:bCs/>
          <w:iCs/>
        </w:rPr>
      </w:pPr>
      <w:r w:rsidRPr="002F42BA">
        <w:rPr>
          <w:rFonts w:asciiTheme="majorHAnsi" w:hAnsiTheme="majorHAnsi" w:cs="Calibri"/>
          <w:bCs/>
          <w:iCs/>
        </w:rPr>
        <w:t xml:space="preserve">w postępowaniu o udzielenie zamówienia publicznego prowadzonego </w:t>
      </w:r>
      <w:r w:rsidRPr="002F42BA">
        <w:rPr>
          <w:rFonts w:asciiTheme="majorHAnsi" w:hAnsiTheme="majorHAnsi" w:cs="Calibri"/>
          <w:bCs/>
          <w:iCs/>
        </w:rPr>
        <w:br/>
        <w:t xml:space="preserve">w trybie </w:t>
      </w:r>
      <w:r w:rsidR="002021DD">
        <w:rPr>
          <w:rFonts w:asciiTheme="majorHAnsi" w:hAnsiTheme="majorHAnsi" w:cs="Calibri"/>
          <w:bCs/>
          <w:iCs/>
        </w:rPr>
        <w:t>przetargu nieograniczonego</w:t>
      </w:r>
      <w:r w:rsidRPr="002F42BA">
        <w:rPr>
          <w:rFonts w:asciiTheme="majorHAnsi" w:hAnsiTheme="majorHAnsi" w:cs="Calibri"/>
          <w:bCs/>
          <w:iCs/>
        </w:rPr>
        <w:t xml:space="preserve"> na:</w:t>
      </w:r>
    </w:p>
    <w:p w14:paraId="7DEC8818" w14:textId="77777777" w:rsidR="00C65722" w:rsidRPr="00C65722" w:rsidRDefault="008E217D" w:rsidP="00C65722">
      <w:pPr>
        <w:suppressAutoHyphens/>
        <w:spacing w:before="120" w:line="276" w:lineRule="auto"/>
        <w:jc w:val="center"/>
        <w:rPr>
          <w:rFonts w:asciiTheme="majorHAnsi" w:hAnsiTheme="majorHAnsi" w:cs="Calibri"/>
          <w:b/>
          <w:color w:val="002060"/>
        </w:rPr>
      </w:pPr>
      <w:r>
        <w:rPr>
          <w:rFonts w:asciiTheme="majorHAnsi" w:hAnsiTheme="majorHAnsi" w:cs="Calibri"/>
          <w:b/>
          <w:color w:val="002060"/>
        </w:rPr>
        <w:t>Kompleksowe u</w:t>
      </w:r>
      <w:r w:rsidR="00C65722" w:rsidRPr="00C65722">
        <w:rPr>
          <w:rFonts w:asciiTheme="majorHAnsi" w:hAnsiTheme="majorHAnsi" w:cs="Calibri"/>
          <w:b/>
          <w:color w:val="002060"/>
        </w:rPr>
        <w:t>bezpieczeni</w:t>
      </w:r>
      <w:r>
        <w:rPr>
          <w:rFonts w:asciiTheme="majorHAnsi" w:hAnsiTheme="majorHAnsi" w:cs="Calibri"/>
          <w:b/>
          <w:color w:val="002060"/>
        </w:rPr>
        <w:t>e mienia i odpowiedzialności cywilnej</w:t>
      </w:r>
    </w:p>
    <w:p w14:paraId="762DE99E" w14:textId="77777777" w:rsidR="00253C52" w:rsidRPr="002F42BA" w:rsidRDefault="00C65722" w:rsidP="00C65722">
      <w:pPr>
        <w:suppressAutoHyphens/>
        <w:spacing w:line="360" w:lineRule="auto"/>
        <w:jc w:val="center"/>
        <w:rPr>
          <w:rFonts w:asciiTheme="majorHAnsi" w:hAnsiTheme="majorHAnsi" w:cs="Arial"/>
        </w:rPr>
      </w:pPr>
      <w:r w:rsidRPr="00C65722">
        <w:rPr>
          <w:rFonts w:asciiTheme="majorHAnsi" w:hAnsiTheme="majorHAnsi" w:cs="Calibri"/>
          <w:b/>
          <w:color w:val="002060"/>
        </w:rPr>
        <w:t>Przedsiębiorstwa Gospodarki Komunalnej Sp. z o.o. w Koszalinie</w:t>
      </w:r>
    </w:p>
    <w:p w14:paraId="5A6837A0" w14:textId="77777777" w:rsidR="00E93A1D" w:rsidRPr="002F42BA" w:rsidRDefault="00E93A1D" w:rsidP="0088774C">
      <w:pPr>
        <w:suppressAutoHyphens/>
        <w:spacing w:line="276" w:lineRule="auto"/>
        <w:contextualSpacing/>
        <w:rPr>
          <w:rFonts w:asciiTheme="majorHAnsi" w:hAnsiTheme="majorHAnsi" w:cs="Calibri"/>
        </w:rPr>
      </w:pPr>
    </w:p>
    <w:p w14:paraId="6B2ADE3F"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669D1105"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32A2C9A7"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2A1EE788"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7EA51A67"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1EF2E4FF"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6747BC9D"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461BB2CB"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2FA6F4D5"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330B561D"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54F35BFE"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171D07BA"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4FBE25FD"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4CC43652"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1E64D8B5"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1DDA6755" w14:textId="77777777" w:rsidR="00E93A1D" w:rsidRPr="002F42BA" w:rsidRDefault="00E93A1D" w:rsidP="0088774C">
      <w:pPr>
        <w:tabs>
          <w:tab w:val="left" w:pos="6096"/>
        </w:tabs>
        <w:suppressAutoHyphens/>
        <w:spacing w:line="276" w:lineRule="auto"/>
        <w:contextualSpacing/>
        <w:jc w:val="center"/>
        <w:rPr>
          <w:rFonts w:asciiTheme="majorHAnsi" w:hAnsiTheme="majorHAnsi" w:cs="Calibri"/>
          <w:sz w:val="22"/>
          <w:szCs w:val="22"/>
        </w:rPr>
      </w:pPr>
    </w:p>
    <w:p w14:paraId="5EBAD79B" w14:textId="7777777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40EE4A32" w14:textId="7777777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10A147CB" w14:textId="7777777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164BF23E" w14:textId="7777777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7A98F08A" w14:textId="7777777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5850CAED" w14:textId="7777777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2E85DC69" w14:textId="7777777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60657AB7" w14:textId="7777777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30219EC4" w14:textId="2CD331C1" w:rsidR="00C31ECC" w:rsidRPr="002F42BA" w:rsidRDefault="00FC3885" w:rsidP="0088774C">
      <w:pPr>
        <w:tabs>
          <w:tab w:val="left" w:pos="6096"/>
        </w:tabs>
        <w:suppressAutoHyphens/>
        <w:spacing w:line="276" w:lineRule="auto"/>
        <w:contextualSpacing/>
        <w:jc w:val="center"/>
        <w:rPr>
          <w:rFonts w:asciiTheme="majorHAnsi" w:hAnsiTheme="majorHAnsi" w:cs="Calibri"/>
          <w:sz w:val="22"/>
          <w:szCs w:val="22"/>
        </w:rPr>
        <w:sectPr w:rsidR="00C31ECC" w:rsidRPr="002F42BA" w:rsidSect="008E217D">
          <w:headerReference w:type="even" r:id="rId8"/>
          <w:headerReference w:type="default" r:id="rId9"/>
          <w:footerReference w:type="default" r:id="rId10"/>
          <w:pgSz w:w="11906" w:h="16838"/>
          <w:pgMar w:top="1247" w:right="1134" w:bottom="1247" w:left="1418" w:header="284" w:footer="590" w:gutter="0"/>
          <w:cols w:space="708"/>
          <w:docGrid w:linePitch="360"/>
        </w:sectPr>
      </w:pPr>
      <w:r>
        <w:rPr>
          <w:rFonts w:asciiTheme="majorHAnsi" w:hAnsiTheme="majorHAnsi" w:cs="Calibri"/>
          <w:sz w:val="22"/>
          <w:szCs w:val="22"/>
        </w:rPr>
        <w:t>16.04.</w:t>
      </w:r>
      <w:r w:rsidR="00254F62" w:rsidRPr="002F42BA">
        <w:rPr>
          <w:rFonts w:asciiTheme="majorHAnsi" w:hAnsiTheme="majorHAnsi" w:cs="Calibri"/>
          <w:sz w:val="22"/>
          <w:szCs w:val="22"/>
        </w:rPr>
        <w:t>2</w:t>
      </w:r>
      <w:r w:rsidR="00E93A1D" w:rsidRPr="002F42BA">
        <w:rPr>
          <w:rFonts w:asciiTheme="majorHAnsi" w:hAnsiTheme="majorHAnsi" w:cs="Calibri"/>
          <w:sz w:val="22"/>
          <w:szCs w:val="22"/>
        </w:rPr>
        <w:t>02</w:t>
      </w:r>
      <w:r w:rsidR="00253C52" w:rsidRPr="002F42BA">
        <w:rPr>
          <w:rFonts w:asciiTheme="majorHAnsi" w:hAnsiTheme="majorHAnsi" w:cs="Calibri"/>
          <w:sz w:val="22"/>
          <w:szCs w:val="22"/>
        </w:rPr>
        <w:t>1</w:t>
      </w:r>
      <w:r w:rsidR="00254F62" w:rsidRPr="002F42BA">
        <w:rPr>
          <w:rFonts w:asciiTheme="majorHAnsi" w:hAnsiTheme="majorHAnsi" w:cs="Calibri"/>
          <w:sz w:val="22"/>
          <w:szCs w:val="22"/>
        </w:rPr>
        <w:t xml:space="preserve">r. </w:t>
      </w:r>
    </w:p>
    <w:p w14:paraId="14D48858" w14:textId="77777777"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lastRenderedPageBreak/>
        <w:t>ROZDZ. I</w:t>
      </w:r>
      <w:r w:rsidRPr="002F42BA">
        <w:rPr>
          <w:rStyle w:val="Odwoanieintensywne"/>
          <w:rFonts w:cstheme="minorBidi"/>
          <w:b/>
          <w:bCs w:val="0"/>
          <w:color w:val="002060"/>
          <w:spacing w:val="0"/>
        </w:rPr>
        <w:tab/>
        <w:t>INFORMACJE O ZAMAWIAJĄCYM.</w:t>
      </w:r>
    </w:p>
    <w:p w14:paraId="387F41DB" w14:textId="77777777" w:rsidR="00E93A1D" w:rsidRPr="002F42BA" w:rsidRDefault="00E93A1D" w:rsidP="0088774C">
      <w:pPr>
        <w:suppressAutoHyphens/>
        <w:autoSpaceDE w:val="0"/>
        <w:autoSpaceDN w:val="0"/>
        <w:adjustRightInd w:val="0"/>
        <w:spacing w:after="60" w:line="276" w:lineRule="auto"/>
        <w:rPr>
          <w:rFonts w:asciiTheme="majorHAnsi" w:hAnsiTheme="majorHAnsi" w:cs="Calibri"/>
          <w:color w:val="000000"/>
          <w:sz w:val="22"/>
          <w:szCs w:val="22"/>
        </w:rPr>
      </w:pPr>
      <w:r w:rsidRPr="002F42BA">
        <w:rPr>
          <w:rFonts w:asciiTheme="majorHAnsi" w:hAnsiTheme="majorHAnsi" w:cs="Calibri"/>
          <w:color w:val="000000"/>
          <w:sz w:val="22"/>
          <w:szCs w:val="22"/>
        </w:rPr>
        <w:t xml:space="preserve">Nazwa Zamawiającego: </w:t>
      </w:r>
      <w:r w:rsidR="00C65722">
        <w:rPr>
          <w:rFonts w:asciiTheme="majorHAnsi" w:hAnsiTheme="majorHAnsi" w:cs="Calibri"/>
          <w:color w:val="000000"/>
          <w:sz w:val="22"/>
          <w:szCs w:val="22"/>
        </w:rPr>
        <w:t>Przedsiębiorstwo Gospodarki Komunalnej Sp. z o.o.</w:t>
      </w:r>
    </w:p>
    <w:p w14:paraId="050E36A5" w14:textId="77777777" w:rsidR="00E93A1D" w:rsidRPr="002F42BA" w:rsidRDefault="00E93A1D" w:rsidP="00C65722">
      <w:pPr>
        <w:suppressAutoHyphens/>
        <w:autoSpaceDE w:val="0"/>
        <w:autoSpaceDN w:val="0"/>
        <w:adjustRightInd w:val="0"/>
        <w:spacing w:after="60" w:line="276" w:lineRule="auto"/>
        <w:rPr>
          <w:rFonts w:asciiTheme="majorHAnsi" w:hAnsiTheme="majorHAnsi" w:cs="Calibri"/>
          <w:color w:val="000000"/>
          <w:sz w:val="22"/>
          <w:szCs w:val="22"/>
        </w:rPr>
      </w:pPr>
      <w:r w:rsidRPr="002F42BA">
        <w:rPr>
          <w:rFonts w:asciiTheme="majorHAnsi" w:hAnsiTheme="majorHAnsi" w:cs="Calibri"/>
          <w:color w:val="000000"/>
          <w:sz w:val="22"/>
          <w:szCs w:val="22"/>
        </w:rPr>
        <w:t xml:space="preserve">Adres: </w:t>
      </w:r>
      <w:r w:rsidR="00C65722">
        <w:rPr>
          <w:rFonts w:asciiTheme="majorHAnsi" w:hAnsiTheme="majorHAnsi" w:cs="Calibri"/>
          <w:color w:val="000000"/>
          <w:sz w:val="22"/>
          <w:szCs w:val="22"/>
        </w:rPr>
        <w:t>ul. Komunalna 5, 75-724 Koszalin</w:t>
      </w:r>
    </w:p>
    <w:p w14:paraId="0D530161" w14:textId="77777777" w:rsidR="00292882" w:rsidRPr="002F42BA" w:rsidRDefault="00292882" w:rsidP="00C65722">
      <w:pPr>
        <w:suppressAutoHyphens/>
        <w:autoSpaceDE w:val="0"/>
        <w:autoSpaceDN w:val="0"/>
        <w:adjustRightInd w:val="0"/>
        <w:spacing w:after="60" w:line="276" w:lineRule="auto"/>
        <w:rPr>
          <w:rFonts w:asciiTheme="majorHAnsi" w:hAnsiTheme="majorHAnsi" w:cs="Calibri"/>
          <w:color w:val="000000"/>
          <w:sz w:val="22"/>
          <w:szCs w:val="22"/>
        </w:rPr>
      </w:pPr>
      <w:r w:rsidRPr="002F42BA">
        <w:rPr>
          <w:rFonts w:asciiTheme="majorHAnsi" w:hAnsiTheme="majorHAnsi" w:cs="Calibri"/>
          <w:color w:val="000000"/>
          <w:sz w:val="22"/>
          <w:szCs w:val="22"/>
        </w:rPr>
        <w:t>Numer telefonu:</w:t>
      </w:r>
      <w:r w:rsidR="00C65722" w:rsidRPr="00C65722">
        <w:rPr>
          <w:rFonts w:asciiTheme="majorHAnsi" w:hAnsiTheme="majorHAnsi" w:cs="Calibri"/>
          <w:color w:val="000000"/>
          <w:sz w:val="22"/>
          <w:szCs w:val="22"/>
        </w:rPr>
        <w:t xml:space="preserve"> tel. 94 348-44-44 (centrala)</w:t>
      </w:r>
    </w:p>
    <w:p w14:paraId="4468AADF" w14:textId="77777777" w:rsidR="00292882" w:rsidRPr="002F42BA" w:rsidRDefault="00292882" w:rsidP="0088774C">
      <w:pPr>
        <w:suppressAutoHyphens/>
        <w:spacing w:after="60" w:line="276" w:lineRule="auto"/>
        <w:jc w:val="both"/>
        <w:rPr>
          <w:rFonts w:asciiTheme="majorHAnsi" w:hAnsiTheme="majorHAnsi" w:cs="Calibri"/>
          <w:sz w:val="22"/>
          <w:szCs w:val="22"/>
        </w:rPr>
      </w:pPr>
      <w:r w:rsidRPr="00FE1C49">
        <w:rPr>
          <w:rFonts w:asciiTheme="majorHAnsi" w:hAnsiTheme="majorHAnsi" w:cs="Calibri"/>
          <w:color w:val="000000"/>
          <w:sz w:val="22"/>
          <w:szCs w:val="22"/>
        </w:rPr>
        <w:t>Godziny</w:t>
      </w:r>
      <w:r w:rsidR="00437E17" w:rsidRPr="00FE1C49">
        <w:rPr>
          <w:rFonts w:asciiTheme="majorHAnsi" w:hAnsiTheme="majorHAnsi" w:cs="Calibri"/>
          <w:color w:val="000000"/>
          <w:sz w:val="22"/>
          <w:szCs w:val="22"/>
        </w:rPr>
        <w:t xml:space="preserve"> pracy/ urzędowania:</w:t>
      </w:r>
      <w:r w:rsidR="00FE1C49" w:rsidRPr="00FE1C49">
        <w:t xml:space="preserve"> </w:t>
      </w:r>
      <w:r w:rsidR="00FE1C49" w:rsidRPr="00FE1C49">
        <w:rPr>
          <w:rFonts w:asciiTheme="majorHAnsi" w:hAnsiTheme="majorHAnsi" w:cs="Calibri"/>
          <w:color w:val="000000"/>
          <w:sz w:val="22"/>
          <w:szCs w:val="22"/>
        </w:rPr>
        <w:t>6:30-14:30</w:t>
      </w:r>
    </w:p>
    <w:p w14:paraId="7E701588" w14:textId="77777777" w:rsidR="00C65722" w:rsidRPr="00C65722" w:rsidRDefault="00C65722" w:rsidP="00C65722">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NIP: 669-05-05-783</w:t>
      </w:r>
    </w:p>
    <w:p w14:paraId="2CF71185" w14:textId="77777777" w:rsidR="00C65722" w:rsidRPr="00C65722" w:rsidRDefault="00C65722" w:rsidP="00C65722">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REGON: 330253984</w:t>
      </w:r>
    </w:p>
    <w:p w14:paraId="1D67F2C3" w14:textId="77777777" w:rsidR="00E93A1D" w:rsidRPr="00C65722" w:rsidRDefault="00292882" w:rsidP="0088774C">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Adres poczty elektronicznej (e</w:t>
      </w:r>
      <w:r w:rsidR="00E93A1D" w:rsidRPr="00C65722">
        <w:rPr>
          <w:rFonts w:asciiTheme="majorHAnsi" w:hAnsiTheme="majorHAnsi" w:cs="Calibri"/>
          <w:color w:val="000000"/>
          <w:sz w:val="22"/>
          <w:szCs w:val="22"/>
        </w:rPr>
        <w:t>-mail</w:t>
      </w:r>
      <w:r w:rsidRPr="00C65722">
        <w:rPr>
          <w:rFonts w:asciiTheme="majorHAnsi" w:hAnsiTheme="majorHAnsi" w:cs="Calibri"/>
          <w:color w:val="000000"/>
          <w:sz w:val="22"/>
          <w:szCs w:val="22"/>
        </w:rPr>
        <w:t>)</w:t>
      </w:r>
      <w:r w:rsidR="00E93A1D" w:rsidRPr="00C65722">
        <w:rPr>
          <w:rFonts w:asciiTheme="majorHAnsi" w:hAnsiTheme="majorHAnsi" w:cs="Calibri"/>
          <w:color w:val="000000"/>
          <w:sz w:val="22"/>
          <w:szCs w:val="22"/>
        </w:rPr>
        <w:t xml:space="preserve">: </w:t>
      </w:r>
      <w:hyperlink r:id="rId11" w:history="1">
        <w:r w:rsidR="00C65722" w:rsidRPr="003D4D60">
          <w:rPr>
            <w:rStyle w:val="Hipercze"/>
            <w:rFonts w:asciiTheme="majorHAnsi" w:hAnsiTheme="majorHAnsi" w:cs="Calibri"/>
            <w:sz w:val="22"/>
            <w:szCs w:val="22"/>
          </w:rPr>
          <w:t>pgk@pgk.koszalin.com.pl</w:t>
        </w:r>
      </w:hyperlink>
      <w:r w:rsidR="00C65722">
        <w:rPr>
          <w:rFonts w:asciiTheme="majorHAnsi" w:hAnsiTheme="majorHAnsi" w:cs="Calibri"/>
          <w:color w:val="000000"/>
          <w:sz w:val="22"/>
          <w:szCs w:val="22"/>
        </w:rPr>
        <w:t xml:space="preserve"> </w:t>
      </w:r>
    </w:p>
    <w:p w14:paraId="37D8D558" w14:textId="77777777" w:rsidR="00292882" w:rsidRPr="00C65722" w:rsidRDefault="00292882" w:rsidP="0088774C">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 xml:space="preserve">Adres strony internetowej: </w:t>
      </w:r>
      <w:hyperlink r:id="rId12" w:history="1">
        <w:r w:rsidR="00C65722" w:rsidRPr="003D4D60">
          <w:rPr>
            <w:rStyle w:val="Hipercze"/>
            <w:rFonts w:asciiTheme="majorHAnsi" w:hAnsiTheme="majorHAnsi" w:cs="Calibri"/>
            <w:sz w:val="22"/>
            <w:szCs w:val="22"/>
          </w:rPr>
          <w:t>www.pgk.koszalin.com.pl</w:t>
        </w:r>
      </w:hyperlink>
      <w:r w:rsidR="00C65722">
        <w:rPr>
          <w:rFonts w:asciiTheme="majorHAnsi" w:hAnsiTheme="majorHAnsi" w:cs="Calibri"/>
          <w:color w:val="000000"/>
          <w:sz w:val="22"/>
          <w:szCs w:val="22"/>
        </w:rPr>
        <w:t xml:space="preserve"> </w:t>
      </w:r>
    </w:p>
    <w:p w14:paraId="147D54C8" w14:textId="77777777" w:rsidR="00784FB7" w:rsidRPr="002F42BA" w:rsidRDefault="00784FB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II</w:t>
      </w:r>
      <w:r w:rsidRPr="002F42BA">
        <w:rPr>
          <w:rStyle w:val="Odwoanieintensywne"/>
          <w:rFonts w:cstheme="minorBidi"/>
          <w:b/>
          <w:bCs w:val="0"/>
          <w:color w:val="002060"/>
          <w:spacing w:val="0"/>
        </w:rPr>
        <w:tab/>
        <w:t>OSOBY UPRAWNIONE DO KOMUNIKOWANIA SIĘ Z WYKONAWCAMI</w:t>
      </w:r>
      <w:r w:rsidR="00192B64" w:rsidRPr="002F42BA">
        <w:rPr>
          <w:rStyle w:val="Odwoanieintensywne"/>
          <w:rFonts w:cstheme="minorBidi"/>
          <w:b/>
          <w:bCs w:val="0"/>
          <w:color w:val="002060"/>
          <w:spacing w:val="0"/>
        </w:rPr>
        <w:t>.</w:t>
      </w:r>
    </w:p>
    <w:p w14:paraId="272A3EE5" w14:textId="77777777" w:rsidR="009F764D" w:rsidRPr="009F764D" w:rsidRDefault="009F764D" w:rsidP="009F764D">
      <w:pPr>
        <w:suppressAutoHyphens/>
        <w:autoSpaceDE w:val="0"/>
        <w:autoSpaceDN w:val="0"/>
        <w:adjustRightInd w:val="0"/>
        <w:spacing w:after="60" w:line="276" w:lineRule="auto"/>
        <w:jc w:val="both"/>
        <w:rPr>
          <w:rFonts w:asciiTheme="majorHAnsi" w:hAnsiTheme="majorHAnsi" w:cs="Calibri"/>
          <w:sz w:val="22"/>
          <w:szCs w:val="22"/>
        </w:rPr>
      </w:pPr>
      <w:r w:rsidRPr="000F3E9B">
        <w:rPr>
          <w:rFonts w:asciiTheme="majorHAnsi" w:hAnsiTheme="majorHAnsi" w:cs="Calibri"/>
          <w:color w:val="000000"/>
          <w:sz w:val="22"/>
          <w:szCs w:val="22"/>
        </w:rPr>
        <w:t xml:space="preserve">Strona internetowa platformy zakupowej Zamawiającego (adres </w:t>
      </w:r>
      <w:r w:rsidRPr="000F3E9B">
        <w:rPr>
          <w:rFonts w:asciiTheme="majorHAnsi" w:hAnsiTheme="majorHAnsi" w:cs="Calibri"/>
          <w:sz w:val="22"/>
          <w:szCs w:val="22"/>
        </w:rPr>
        <w:t>strony internetowej prowadzonego postępowania:</w:t>
      </w:r>
      <w:r w:rsidRPr="009F764D">
        <w:rPr>
          <w:rFonts w:asciiTheme="majorHAnsi" w:hAnsiTheme="majorHAnsi" w:cs="Calibri"/>
          <w:sz w:val="22"/>
          <w:szCs w:val="22"/>
        </w:rPr>
        <w:t xml:space="preserve"> </w:t>
      </w:r>
      <w:hyperlink r:id="rId13" w:history="1">
        <w:r w:rsidRPr="00F00C9F">
          <w:rPr>
            <w:rStyle w:val="Hipercze"/>
            <w:rFonts w:asciiTheme="majorHAnsi" w:hAnsiTheme="majorHAnsi" w:cs="Calibri"/>
            <w:sz w:val="22"/>
            <w:szCs w:val="22"/>
          </w:rPr>
          <w:t>https://platformazakupowa.pl/pn/pgk_koszalin/proceedings</w:t>
        </w:r>
      </w:hyperlink>
      <w:r w:rsidRPr="000F3E9B">
        <w:rPr>
          <w:rFonts w:asciiTheme="majorHAnsi" w:hAnsiTheme="majorHAnsi" w:cs="Calibri"/>
          <w:sz w:val="22"/>
          <w:szCs w:val="22"/>
        </w:rPr>
        <w:t xml:space="preserve"> </w:t>
      </w:r>
      <w:r>
        <w:rPr>
          <w:rFonts w:asciiTheme="majorHAnsi" w:hAnsiTheme="majorHAnsi"/>
          <w:sz w:val="22"/>
          <w:szCs w:val="22"/>
        </w:rPr>
        <w:t>-</w:t>
      </w:r>
      <w:r w:rsidRPr="000F3E9B">
        <w:rPr>
          <w:rFonts w:asciiTheme="majorHAnsi" w:hAnsiTheme="majorHAnsi" w:cs="Calibri"/>
          <w:sz w:val="22"/>
          <w:szCs w:val="22"/>
        </w:rPr>
        <w:t xml:space="preserve"> zwana dalej jako Platforma.</w:t>
      </w:r>
    </w:p>
    <w:p w14:paraId="1ABBA08C" w14:textId="77777777" w:rsidR="003D4467" w:rsidRPr="002F42BA" w:rsidRDefault="003D4467" w:rsidP="001B5EC9">
      <w:pPr>
        <w:widowControl w:val="0"/>
        <w:suppressAutoHyphens/>
        <w:autoSpaceDE w:val="0"/>
        <w:autoSpaceDN w:val="0"/>
        <w:adjustRightInd w:val="0"/>
        <w:spacing w:line="276" w:lineRule="auto"/>
        <w:contextualSpacing/>
        <w:rPr>
          <w:rFonts w:asciiTheme="majorHAnsi" w:hAnsiTheme="majorHAnsi" w:cs="Calibri"/>
          <w:color w:val="000000"/>
          <w:sz w:val="22"/>
          <w:szCs w:val="22"/>
        </w:rPr>
      </w:pPr>
    </w:p>
    <w:p w14:paraId="2B0AEE08" w14:textId="77777777" w:rsidR="00DF4D69" w:rsidRPr="002F42BA" w:rsidRDefault="00DF4D69" w:rsidP="0088774C">
      <w:pPr>
        <w:suppressAutoHyphens/>
        <w:spacing w:line="276" w:lineRule="auto"/>
        <w:rPr>
          <w:rFonts w:asciiTheme="majorHAnsi" w:hAnsiTheme="majorHAnsi" w:cs="Calibri"/>
          <w:b/>
          <w:bCs/>
          <w:color w:val="002060"/>
          <w:sz w:val="22"/>
          <w:szCs w:val="22"/>
        </w:rPr>
      </w:pPr>
      <w:r w:rsidRPr="002F42BA">
        <w:rPr>
          <w:rFonts w:asciiTheme="majorHAnsi" w:hAnsiTheme="majorHAnsi" w:cs="Calibri"/>
          <w:b/>
          <w:bCs/>
          <w:color w:val="002060"/>
          <w:sz w:val="22"/>
          <w:szCs w:val="22"/>
        </w:rPr>
        <w:t>Osoba uprawniona do ko</w:t>
      </w:r>
      <w:r w:rsidR="00437E17" w:rsidRPr="002F42BA">
        <w:rPr>
          <w:rFonts w:asciiTheme="majorHAnsi" w:hAnsiTheme="majorHAnsi" w:cs="Calibri"/>
          <w:b/>
          <w:bCs/>
          <w:color w:val="002060"/>
          <w:sz w:val="22"/>
          <w:szCs w:val="22"/>
        </w:rPr>
        <w:t xml:space="preserve">munikowania się </w:t>
      </w:r>
      <w:r w:rsidRPr="002F42BA">
        <w:rPr>
          <w:rFonts w:asciiTheme="majorHAnsi" w:hAnsiTheme="majorHAnsi" w:cs="Calibri"/>
          <w:b/>
          <w:bCs/>
          <w:color w:val="002060"/>
          <w:sz w:val="22"/>
          <w:szCs w:val="22"/>
        </w:rPr>
        <w:t xml:space="preserve">z Wykonawcami ze strony Zamawiającego: </w:t>
      </w:r>
    </w:p>
    <w:p w14:paraId="7905BAE3" w14:textId="144F9FA6" w:rsidR="00035882" w:rsidRPr="00035882" w:rsidRDefault="00035882" w:rsidP="00035882">
      <w:pPr>
        <w:suppressAutoHyphens/>
        <w:spacing w:line="276" w:lineRule="auto"/>
        <w:rPr>
          <w:rFonts w:asciiTheme="majorHAnsi" w:hAnsiTheme="majorHAnsi" w:cs="Calibri"/>
          <w:sz w:val="22"/>
          <w:szCs w:val="22"/>
        </w:rPr>
      </w:pPr>
      <w:r w:rsidRPr="00035882">
        <w:rPr>
          <w:rFonts w:asciiTheme="majorHAnsi" w:hAnsiTheme="majorHAnsi" w:cs="Calibri"/>
          <w:sz w:val="22"/>
          <w:szCs w:val="22"/>
        </w:rPr>
        <w:t>Anna Pieńkowska</w:t>
      </w:r>
    </w:p>
    <w:p w14:paraId="16AF3A12" w14:textId="4DAC4F96" w:rsidR="00DF4D69" w:rsidRPr="00035882" w:rsidRDefault="00035882" w:rsidP="00035882">
      <w:pPr>
        <w:suppressAutoHyphens/>
        <w:spacing w:line="276" w:lineRule="auto"/>
        <w:rPr>
          <w:rFonts w:asciiTheme="majorHAnsi" w:hAnsiTheme="majorHAnsi" w:cs="Calibri"/>
          <w:sz w:val="22"/>
          <w:szCs w:val="22"/>
        </w:rPr>
      </w:pPr>
      <w:r w:rsidRPr="00035882">
        <w:rPr>
          <w:rFonts w:asciiTheme="majorHAnsi" w:hAnsiTheme="majorHAnsi" w:cs="Calibri"/>
          <w:sz w:val="22"/>
          <w:szCs w:val="22"/>
        </w:rPr>
        <w:t xml:space="preserve">tel.: 94 348 44 32   </w:t>
      </w:r>
    </w:p>
    <w:p w14:paraId="32B2AF23" w14:textId="7904EF09" w:rsidR="00C65722" w:rsidRPr="002F42BA" w:rsidRDefault="00C65722" w:rsidP="00C65722">
      <w:pPr>
        <w:suppressAutoHyphens/>
        <w:spacing w:line="276" w:lineRule="auto"/>
        <w:rPr>
          <w:rFonts w:asciiTheme="majorHAnsi" w:hAnsiTheme="majorHAnsi" w:cs="Calibri"/>
          <w:sz w:val="22"/>
          <w:szCs w:val="22"/>
        </w:rPr>
      </w:pPr>
      <w:r w:rsidRPr="00035882">
        <w:rPr>
          <w:rFonts w:asciiTheme="majorHAnsi" w:hAnsiTheme="majorHAnsi" w:cs="Calibri"/>
          <w:sz w:val="22"/>
          <w:szCs w:val="22"/>
        </w:rPr>
        <w:t>E-mail</w:t>
      </w:r>
      <w:r w:rsidR="00035882" w:rsidRPr="00035882">
        <w:rPr>
          <w:rFonts w:asciiTheme="majorHAnsi" w:hAnsiTheme="majorHAnsi" w:cs="Calibri"/>
          <w:sz w:val="22"/>
          <w:szCs w:val="22"/>
        </w:rPr>
        <w:t>:Anna.Pienkowska@pgkkoszalin.pl</w:t>
      </w:r>
    </w:p>
    <w:p w14:paraId="0BF5A45D" w14:textId="77777777" w:rsidR="00C65722" w:rsidRPr="002F42BA" w:rsidRDefault="00C65722" w:rsidP="0088774C">
      <w:pPr>
        <w:suppressAutoHyphens/>
        <w:spacing w:line="276" w:lineRule="auto"/>
        <w:rPr>
          <w:rFonts w:asciiTheme="majorHAnsi" w:hAnsiTheme="majorHAnsi" w:cs="Calibri"/>
          <w:sz w:val="22"/>
          <w:szCs w:val="22"/>
        </w:rPr>
      </w:pPr>
    </w:p>
    <w:p w14:paraId="69AF44AC" w14:textId="77777777" w:rsidR="00DF4D69" w:rsidRPr="002F42BA" w:rsidRDefault="00DF4D69" w:rsidP="0088774C">
      <w:pPr>
        <w:suppressAutoHyphens/>
        <w:spacing w:line="276" w:lineRule="auto"/>
        <w:rPr>
          <w:rFonts w:asciiTheme="majorHAnsi" w:hAnsiTheme="majorHAnsi" w:cs="Calibri"/>
          <w:b/>
          <w:bCs/>
          <w:color w:val="002060"/>
          <w:sz w:val="22"/>
          <w:szCs w:val="22"/>
        </w:rPr>
      </w:pPr>
      <w:r w:rsidRPr="002F42BA">
        <w:rPr>
          <w:rFonts w:asciiTheme="majorHAnsi" w:hAnsiTheme="majorHAnsi" w:cs="Calibri"/>
          <w:b/>
          <w:bCs/>
          <w:color w:val="002060"/>
          <w:sz w:val="22"/>
          <w:szCs w:val="22"/>
        </w:rPr>
        <w:t xml:space="preserve">Osoby uprawnione do </w:t>
      </w:r>
      <w:r w:rsidR="00437E17" w:rsidRPr="002F42BA">
        <w:rPr>
          <w:rFonts w:asciiTheme="majorHAnsi" w:hAnsiTheme="majorHAnsi" w:cs="Calibri"/>
          <w:b/>
          <w:bCs/>
          <w:color w:val="002060"/>
          <w:sz w:val="22"/>
          <w:szCs w:val="22"/>
        </w:rPr>
        <w:t xml:space="preserve">komunikowania się </w:t>
      </w:r>
      <w:r w:rsidRPr="002F42BA">
        <w:rPr>
          <w:rFonts w:asciiTheme="majorHAnsi" w:hAnsiTheme="majorHAnsi" w:cs="Calibri"/>
          <w:b/>
          <w:bCs/>
          <w:color w:val="002060"/>
          <w:sz w:val="22"/>
          <w:szCs w:val="22"/>
        </w:rPr>
        <w:t xml:space="preserve"> z Wykonawcami ze strony brokera Nord</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Partner</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Sp.</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z</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o.o.</w:t>
      </w:r>
      <w:r w:rsidR="000B0625" w:rsidRPr="002F42BA">
        <w:rPr>
          <w:rFonts w:asciiTheme="majorHAnsi" w:hAnsiTheme="majorHAnsi" w:cs="Calibri"/>
          <w:b/>
          <w:bCs/>
          <w:color w:val="002060"/>
          <w:sz w:val="22"/>
          <w:szCs w:val="22"/>
        </w:rPr>
        <w:t>:</w:t>
      </w:r>
    </w:p>
    <w:p w14:paraId="03EA5FDE" w14:textId="77777777" w:rsidR="00DF4D69" w:rsidRPr="002F42BA" w:rsidRDefault="00DF4D69"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 </w:t>
      </w:r>
      <w:r w:rsidR="00C65722">
        <w:rPr>
          <w:rFonts w:asciiTheme="majorHAnsi" w:hAnsiTheme="majorHAnsi" w:cs="Calibri"/>
          <w:sz w:val="22"/>
          <w:szCs w:val="22"/>
        </w:rPr>
        <w:t xml:space="preserve">Maciej Kowalczyk </w:t>
      </w:r>
      <w:r w:rsidRPr="002F42BA">
        <w:rPr>
          <w:rFonts w:asciiTheme="majorHAnsi" w:hAnsiTheme="majorHAnsi" w:cs="Calibri"/>
          <w:sz w:val="22"/>
          <w:szCs w:val="22"/>
        </w:rPr>
        <w:t xml:space="preserve">– przedstawiciel Brokera Ubezpieczeniowego Nord Partner Sp. z o.o. </w:t>
      </w:r>
    </w:p>
    <w:p w14:paraId="516C71E8" w14:textId="77777777" w:rsidR="00DF4D69" w:rsidRPr="002F42BA" w:rsidRDefault="00DF4D69"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Telefon:</w:t>
      </w:r>
      <w:r w:rsidR="00C65722" w:rsidRPr="00C65722">
        <w:rPr>
          <w:rFonts w:asciiTheme="majorHAnsi" w:hAnsiTheme="majorHAnsi" w:cs="Calibri"/>
          <w:sz w:val="22"/>
          <w:szCs w:val="22"/>
        </w:rPr>
        <w:t xml:space="preserve"> 605 236 095</w:t>
      </w:r>
    </w:p>
    <w:p w14:paraId="485ABC34" w14:textId="77777777" w:rsidR="00DF4D69" w:rsidRPr="002F42BA" w:rsidRDefault="00DF4D69"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E-mail: </w:t>
      </w:r>
      <w:hyperlink r:id="rId14" w:history="1">
        <w:r w:rsidR="00C65722" w:rsidRPr="003D4D60">
          <w:rPr>
            <w:rStyle w:val="Hipercze"/>
            <w:rFonts w:asciiTheme="majorHAnsi" w:hAnsiTheme="majorHAnsi" w:cs="Calibri"/>
            <w:sz w:val="22"/>
            <w:szCs w:val="22"/>
          </w:rPr>
          <w:t>maciej.kowalczyk@np.com.pl</w:t>
        </w:r>
      </w:hyperlink>
      <w:r w:rsidR="00C65722">
        <w:rPr>
          <w:rFonts w:asciiTheme="majorHAnsi" w:hAnsiTheme="majorHAnsi" w:cs="Calibri"/>
          <w:sz w:val="22"/>
          <w:szCs w:val="22"/>
        </w:rPr>
        <w:t xml:space="preserve"> </w:t>
      </w:r>
    </w:p>
    <w:p w14:paraId="5BF2F872" w14:textId="77777777" w:rsidR="00DF4D69" w:rsidRPr="002F42BA" w:rsidRDefault="00DF4D69"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 </w:t>
      </w:r>
      <w:r w:rsidR="00C65722">
        <w:rPr>
          <w:rFonts w:asciiTheme="majorHAnsi" w:hAnsiTheme="majorHAnsi" w:cs="Calibri"/>
          <w:sz w:val="22"/>
          <w:szCs w:val="22"/>
        </w:rPr>
        <w:t>Tomasz Błakita</w:t>
      </w:r>
      <w:r w:rsidRPr="002F42BA">
        <w:rPr>
          <w:rFonts w:asciiTheme="majorHAnsi" w:hAnsiTheme="majorHAnsi" w:cs="Calibri"/>
          <w:sz w:val="22"/>
          <w:szCs w:val="22"/>
        </w:rPr>
        <w:t xml:space="preserve">– przedstawiciel Brokera Ubezpieczeniowego Nord Partner Sp. z o.o. </w:t>
      </w:r>
    </w:p>
    <w:p w14:paraId="13321A4A" w14:textId="77777777" w:rsidR="00DF4D69" w:rsidRPr="002F42BA" w:rsidRDefault="00DF4D69"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Telefon: </w:t>
      </w:r>
      <w:r w:rsidR="00C65722" w:rsidRPr="00C65722">
        <w:rPr>
          <w:rFonts w:asciiTheme="majorHAnsi" w:hAnsiTheme="majorHAnsi" w:cs="Calibri"/>
          <w:sz w:val="22"/>
          <w:szCs w:val="22"/>
        </w:rPr>
        <w:t>501 501 610</w:t>
      </w:r>
    </w:p>
    <w:p w14:paraId="04273971" w14:textId="77777777" w:rsidR="00444110" w:rsidRDefault="00DF4D69"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E-mail: </w:t>
      </w:r>
      <w:hyperlink r:id="rId15" w:history="1">
        <w:r w:rsidR="00C65722" w:rsidRPr="003D4D60">
          <w:rPr>
            <w:rStyle w:val="Hipercze"/>
            <w:rFonts w:asciiTheme="majorHAnsi" w:hAnsiTheme="majorHAnsi" w:cs="Calibri"/>
            <w:sz w:val="22"/>
            <w:szCs w:val="22"/>
          </w:rPr>
          <w:t>tomasz.blakita@np.com.pl</w:t>
        </w:r>
      </w:hyperlink>
      <w:r w:rsidR="00C65722">
        <w:rPr>
          <w:rFonts w:asciiTheme="majorHAnsi" w:hAnsiTheme="majorHAnsi" w:cs="Calibri"/>
          <w:sz w:val="22"/>
          <w:szCs w:val="22"/>
        </w:rPr>
        <w:t xml:space="preserve"> </w:t>
      </w:r>
    </w:p>
    <w:p w14:paraId="6FD34C23" w14:textId="77777777" w:rsidR="00437E17" w:rsidRPr="002F42BA" w:rsidRDefault="00437E1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II</w:t>
      </w:r>
      <w:r w:rsidR="00784FB7"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ADRES STRONY INTERNETOWEJ, NA KTÓREJ UDOSTĘPNIANE BĘDĄ ZMIANY I WYJAŚNIENIA TREŚCI SWZ ORAZ INNE DOKUMENTY ZAMÓWIENIA BEZPOŚREDNIO ZWIĄZANE Z POSTĘPOWANIEM O UDZIELENIE ZAMÓWIENIA.</w:t>
      </w:r>
    </w:p>
    <w:p w14:paraId="181CBB60" w14:textId="77777777" w:rsidR="00C52CF9" w:rsidRPr="002F42BA" w:rsidRDefault="00437E17" w:rsidP="00B523C4">
      <w:pPr>
        <w:pStyle w:val="Akapitzlist"/>
        <w:widowControl/>
        <w:numPr>
          <w:ilvl w:val="0"/>
          <w:numId w:val="84"/>
        </w:numPr>
        <w:suppressAutoHyphens/>
        <w:adjustRightInd/>
        <w:spacing w:after="60" w:line="276" w:lineRule="auto"/>
        <w:ind w:left="426" w:hanging="426"/>
        <w:jc w:val="both"/>
        <w:rPr>
          <w:rFonts w:asciiTheme="majorHAnsi" w:hAnsiTheme="majorHAnsi" w:cs="Calibri"/>
          <w:sz w:val="22"/>
          <w:szCs w:val="22"/>
        </w:rPr>
      </w:pPr>
      <w:bookmarkStart w:id="2" w:name="_Hlk61168244"/>
      <w:r w:rsidRPr="002F42BA">
        <w:rPr>
          <w:rFonts w:asciiTheme="majorHAnsi" w:hAnsiTheme="majorHAnsi" w:cs="Calibri Light"/>
          <w:sz w:val="22"/>
          <w:szCs w:val="22"/>
        </w:rPr>
        <w:t xml:space="preserve">Zmiany i wyjaśnienia treści SWZ oraz inne dokumenty zamówienia bezpośrednio związane z postepowaniem o udzielenie zamówienia o charakterze jawnym będą udostępniane na stronie internetowej: </w:t>
      </w:r>
      <w:r w:rsidR="00C52CF9" w:rsidRPr="002F42BA">
        <w:rPr>
          <w:rFonts w:asciiTheme="majorHAnsi" w:hAnsiTheme="majorHAnsi" w:cs="Calibri Light"/>
          <w:sz w:val="22"/>
          <w:szCs w:val="22"/>
        </w:rPr>
        <w:t xml:space="preserve"> </w:t>
      </w:r>
      <w:hyperlink r:id="rId16" w:history="1">
        <w:r w:rsidR="009F764D" w:rsidRPr="00F00C9F">
          <w:rPr>
            <w:rStyle w:val="Hipercze"/>
            <w:rFonts w:asciiTheme="majorHAnsi" w:hAnsiTheme="majorHAnsi" w:cs="Calibri"/>
            <w:sz w:val="22"/>
            <w:szCs w:val="22"/>
          </w:rPr>
          <w:t>https://platformazakupowa.pl/pn/pgk_koszalin/proceedings</w:t>
        </w:r>
      </w:hyperlink>
    </w:p>
    <w:bookmarkEnd w:id="2"/>
    <w:p w14:paraId="214D11A4" w14:textId="77777777" w:rsidR="00B849E4" w:rsidRPr="00FE1C49" w:rsidRDefault="00437E17" w:rsidP="00B523C4">
      <w:pPr>
        <w:pStyle w:val="Akapitzlist"/>
        <w:widowControl/>
        <w:numPr>
          <w:ilvl w:val="0"/>
          <w:numId w:val="84"/>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Zamawiając</w:t>
      </w:r>
      <w:r w:rsidR="00A106FE" w:rsidRPr="002F42BA">
        <w:rPr>
          <w:rFonts w:asciiTheme="majorHAnsi" w:hAnsiTheme="majorHAnsi" w:cs="Calibri Light"/>
          <w:sz w:val="22"/>
          <w:szCs w:val="22"/>
        </w:rPr>
        <w:t>y</w:t>
      </w:r>
      <w:r w:rsidRPr="002F42BA">
        <w:rPr>
          <w:rFonts w:asciiTheme="majorHAnsi" w:hAnsiTheme="majorHAnsi" w:cs="Calibri Light"/>
          <w:sz w:val="22"/>
          <w:szCs w:val="22"/>
        </w:rPr>
        <w:t xml:space="preserve"> </w:t>
      </w:r>
      <w:r w:rsidRPr="00FE1C49">
        <w:rPr>
          <w:rFonts w:asciiTheme="majorHAnsi" w:hAnsiTheme="majorHAnsi" w:cs="Calibri Light"/>
          <w:sz w:val="22"/>
          <w:szCs w:val="22"/>
        </w:rPr>
        <w:t xml:space="preserve">informuje, iż SWZ zawiera informacje o charakterze poufnym zawarte w  załącznikach nr </w:t>
      </w:r>
      <w:r w:rsidR="00FE1C49" w:rsidRPr="00FE1C49">
        <w:rPr>
          <w:rFonts w:asciiTheme="majorHAnsi" w:hAnsiTheme="majorHAnsi" w:cs="Calibri Light"/>
          <w:sz w:val="22"/>
          <w:szCs w:val="22"/>
        </w:rPr>
        <w:t>6-</w:t>
      </w:r>
      <w:r w:rsidR="008E217D">
        <w:rPr>
          <w:rFonts w:asciiTheme="majorHAnsi" w:hAnsiTheme="majorHAnsi" w:cs="Calibri Light"/>
          <w:sz w:val="22"/>
          <w:szCs w:val="22"/>
        </w:rPr>
        <w:t>12</w:t>
      </w:r>
      <w:r w:rsidR="00FE1C49" w:rsidRPr="00FE1C49">
        <w:rPr>
          <w:rFonts w:asciiTheme="majorHAnsi" w:hAnsiTheme="majorHAnsi" w:cs="Calibri Light"/>
          <w:sz w:val="22"/>
          <w:szCs w:val="22"/>
        </w:rPr>
        <w:t xml:space="preserve"> </w:t>
      </w:r>
      <w:r w:rsidRPr="00FE1C49">
        <w:rPr>
          <w:rFonts w:asciiTheme="majorHAnsi" w:hAnsiTheme="majorHAnsi" w:cs="Calibri Light"/>
          <w:sz w:val="22"/>
          <w:szCs w:val="22"/>
        </w:rPr>
        <w:t>do SWZ</w:t>
      </w:r>
      <w:r w:rsidR="00FE1C49" w:rsidRPr="00FE1C49">
        <w:rPr>
          <w:rFonts w:asciiTheme="majorHAnsi" w:hAnsiTheme="majorHAnsi" w:cs="Calibri Light"/>
          <w:sz w:val="22"/>
          <w:szCs w:val="22"/>
        </w:rPr>
        <w:t>.</w:t>
      </w:r>
    </w:p>
    <w:p w14:paraId="24AA8A29" w14:textId="77777777" w:rsidR="00CD3F60" w:rsidRPr="00FE1C49" w:rsidRDefault="00B849E4" w:rsidP="00B523C4">
      <w:pPr>
        <w:pStyle w:val="Akapitzlist"/>
        <w:widowControl/>
        <w:numPr>
          <w:ilvl w:val="0"/>
          <w:numId w:val="84"/>
        </w:numPr>
        <w:suppressAutoHyphens/>
        <w:adjustRightInd/>
        <w:spacing w:after="60" w:line="276" w:lineRule="auto"/>
        <w:ind w:left="426" w:hanging="426"/>
        <w:jc w:val="both"/>
        <w:rPr>
          <w:rFonts w:asciiTheme="majorHAnsi" w:hAnsiTheme="majorHAnsi" w:cs="Calibri Light"/>
          <w:sz w:val="22"/>
          <w:szCs w:val="22"/>
        </w:rPr>
      </w:pPr>
      <w:r w:rsidRPr="00FE1C49">
        <w:rPr>
          <w:rFonts w:asciiTheme="majorHAnsi" w:hAnsiTheme="majorHAnsi" w:cs="Calibri Light"/>
          <w:sz w:val="22"/>
          <w:szCs w:val="22"/>
        </w:rPr>
        <w:t xml:space="preserve">Sposób dostępu do informacji poufnych oraz wymagania związane z ochroną poufnego charakteru informacji: </w:t>
      </w:r>
    </w:p>
    <w:p w14:paraId="3D83089B" w14:textId="77777777" w:rsidR="00CD3F60" w:rsidRPr="00FE1C49" w:rsidRDefault="00A106FE" w:rsidP="00B523C4">
      <w:pPr>
        <w:pStyle w:val="Akapitzlist"/>
        <w:widowControl/>
        <w:numPr>
          <w:ilvl w:val="1"/>
          <w:numId w:val="84"/>
        </w:numPr>
        <w:suppressAutoHyphens/>
        <w:adjustRightInd/>
        <w:spacing w:after="60" w:line="276" w:lineRule="auto"/>
        <w:ind w:left="993" w:hanging="567"/>
        <w:jc w:val="both"/>
        <w:rPr>
          <w:rFonts w:asciiTheme="majorHAnsi" w:hAnsiTheme="majorHAnsi" w:cs="Calibri Light"/>
          <w:sz w:val="22"/>
          <w:szCs w:val="22"/>
        </w:rPr>
      </w:pPr>
      <w:r w:rsidRPr="00FE1C49">
        <w:rPr>
          <w:rFonts w:asciiTheme="majorHAnsi" w:hAnsiTheme="majorHAnsi" w:cs="Calibri Light"/>
          <w:sz w:val="22"/>
          <w:szCs w:val="22"/>
        </w:rPr>
        <w:lastRenderedPageBreak/>
        <w:t>Z</w:t>
      </w:r>
      <w:r w:rsidR="00B849E4" w:rsidRPr="00FE1C49">
        <w:rPr>
          <w:rFonts w:asciiTheme="majorHAnsi" w:hAnsiTheme="majorHAnsi" w:cs="Calibri Light"/>
          <w:sz w:val="22"/>
          <w:szCs w:val="22"/>
        </w:rPr>
        <w:t>amawiając</w:t>
      </w:r>
      <w:r w:rsidRPr="00FE1C49">
        <w:rPr>
          <w:rFonts w:asciiTheme="majorHAnsi" w:hAnsiTheme="majorHAnsi" w:cs="Calibri Light"/>
          <w:sz w:val="22"/>
          <w:szCs w:val="22"/>
        </w:rPr>
        <w:t>y</w:t>
      </w:r>
      <w:r w:rsidR="00B849E4" w:rsidRPr="00FE1C49">
        <w:rPr>
          <w:rFonts w:asciiTheme="majorHAnsi" w:hAnsiTheme="majorHAnsi" w:cs="Calibri Light"/>
          <w:sz w:val="22"/>
          <w:szCs w:val="22"/>
        </w:rPr>
        <w:t xml:space="preserve"> </w:t>
      </w:r>
      <w:r w:rsidR="00437E17" w:rsidRPr="00FE1C49">
        <w:rPr>
          <w:rFonts w:asciiTheme="majorHAnsi" w:hAnsiTheme="majorHAnsi" w:cs="Calibri Light"/>
          <w:sz w:val="22"/>
          <w:szCs w:val="22"/>
        </w:rPr>
        <w:t xml:space="preserve"> na podstawie art. 18 ust. 4 w  związku z art. 96 ust. 1 </w:t>
      </w:r>
      <w:r w:rsidR="00B849E4" w:rsidRPr="00FE1C49">
        <w:rPr>
          <w:rFonts w:asciiTheme="majorHAnsi" w:hAnsiTheme="majorHAnsi" w:cs="Calibri Light"/>
          <w:sz w:val="22"/>
          <w:szCs w:val="22"/>
        </w:rPr>
        <w:t xml:space="preserve">oraz art. </w:t>
      </w:r>
      <w:r w:rsidR="002021DD" w:rsidRPr="00FE1C49">
        <w:rPr>
          <w:rFonts w:asciiTheme="majorHAnsi" w:hAnsiTheme="majorHAnsi" w:cs="Calibri Light"/>
          <w:sz w:val="22"/>
          <w:szCs w:val="22"/>
        </w:rPr>
        <w:t>133</w:t>
      </w:r>
      <w:r w:rsidR="00B849E4" w:rsidRPr="00FE1C49">
        <w:rPr>
          <w:rFonts w:asciiTheme="majorHAnsi" w:hAnsiTheme="majorHAnsi" w:cs="Calibri Light"/>
          <w:sz w:val="22"/>
          <w:szCs w:val="22"/>
        </w:rPr>
        <w:t xml:space="preserve"> ust. 3  </w:t>
      </w:r>
      <w:r w:rsidR="00437E17" w:rsidRPr="00FE1C49">
        <w:rPr>
          <w:rFonts w:asciiTheme="majorHAnsi" w:hAnsiTheme="majorHAnsi" w:cs="Calibri Light"/>
          <w:sz w:val="22"/>
          <w:szCs w:val="22"/>
        </w:rPr>
        <w:t xml:space="preserve">ustawy </w:t>
      </w:r>
      <w:r w:rsidR="0047400B" w:rsidRPr="00FE1C49">
        <w:rPr>
          <w:rFonts w:asciiTheme="majorHAnsi" w:hAnsiTheme="majorHAnsi" w:cs="Calibri Light"/>
          <w:sz w:val="22"/>
          <w:szCs w:val="22"/>
        </w:rPr>
        <w:t>Pzp</w:t>
      </w:r>
      <w:r w:rsidR="00951E4C" w:rsidRPr="00FE1C49">
        <w:rPr>
          <w:rFonts w:asciiTheme="majorHAnsi" w:hAnsiTheme="majorHAnsi" w:cs="Calibri Light"/>
          <w:sz w:val="22"/>
          <w:szCs w:val="22"/>
        </w:rPr>
        <w:t>.</w:t>
      </w:r>
      <w:r w:rsidR="00437E17" w:rsidRPr="00FE1C49">
        <w:rPr>
          <w:rFonts w:asciiTheme="majorHAnsi" w:hAnsiTheme="majorHAnsi" w:cs="Calibri Light"/>
          <w:sz w:val="22"/>
          <w:szCs w:val="22"/>
        </w:rPr>
        <w:t xml:space="preserve"> udostępni opis przedmiotu zamówienia tym Wykonawcom, którzy bezpośrednio zwrócą się ze stosownym wnioskiem o  udostępnienie informacji poufnych dotyczących mienia i działalności </w:t>
      </w:r>
      <w:r w:rsidR="00FE1C49" w:rsidRPr="00FE1C49">
        <w:rPr>
          <w:rFonts w:asciiTheme="majorHAnsi" w:hAnsiTheme="majorHAnsi" w:cs="Calibri Light"/>
          <w:sz w:val="22"/>
          <w:szCs w:val="22"/>
        </w:rPr>
        <w:t>PGK Sp. z o.o.</w:t>
      </w:r>
      <w:r w:rsidR="00437E17" w:rsidRPr="00FE1C49">
        <w:rPr>
          <w:rFonts w:asciiTheme="majorHAnsi" w:hAnsiTheme="majorHAnsi" w:cs="Calibri Light"/>
          <w:sz w:val="22"/>
          <w:szCs w:val="22"/>
        </w:rPr>
        <w:t xml:space="preserve"> zamieszczonych w załącznikach nr </w:t>
      </w:r>
      <w:r w:rsidR="00FE1C49" w:rsidRPr="00FE1C49">
        <w:rPr>
          <w:rFonts w:asciiTheme="majorHAnsi" w:hAnsiTheme="majorHAnsi" w:cs="Calibri Light"/>
          <w:sz w:val="22"/>
          <w:szCs w:val="22"/>
        </w:rPr>
        <w:t>6-</w:t>
      </w:r>
      <w:r w:rsidR="008E217D">
        <w:rPr>
          <w:rFonts w:asciiTheme="majorHAnsi" w:hAnsiTheme="majorHAnsi" w:cs="Calibri Light"/>
          <w:sz w:val="22"/>
          <w:szCs w:val="22"/>
        </w:rPr>
        <w:t>12</w:t>
      </w:r>
      <w:r w:rsidR="00FE1C49" w:rsidRPr="00FE1C49">
        <w:rPr>
          <w:rFonts w:asciiTheme="majorHAnsi" w:hAnsiTheme="majorHAnsi" w:cs="Calibri Light"/>
          <w:sz w:val="22"/>
          <w:szCs w:val="22"/>
        </w:rPr>
        <w:t xml:space="preserve"> </w:t>
      </w:r>
      <w:r w:rsidR="00437E17" w:rsidRPr="00FE1C49">
        <w:rPr>
          <w:rFonts w:asciiTheme="majorHAnsi" w:hAnsiTheme="majorHAnsi" w:cs="Calibri Light"/>
          <w:sz w:val="22"/>
          <w:szCs w:val="22"/>
        </w:rPr>
        <w:t>do SWZ</w:t>
      </w:r>
      <w:r w:rsidR="00FE1C49" w:rsidRPr="00FE1C49">
        <w:rPr>
          <w:rFonts w:asciiTheme="majorHAnsi" w:hAnsiTheme="majorHAnsi" w:cs="Calibri Light"/>
          <w:sz w:val="22"/>
          <w:szCs w:val="22"/>
        </w:rPr>
        <w:t xml:space="preserve"> </w:t>
      </w:r>
      <w:r w:rsidR="00437E17" w:rsidRPr="00FE1C49">
        <w:rPr>
          <w:rFonts w:asciiTheme="majorHAnsi" w:hAnsiTheme="majorHAnsi" w:cs="Calibri Light"/>
          <w:sz w:val="22"/>
          <w:szCs w:val="22"/>
        </w:rPr>
        <w:t xml:space="preserve">– Wzór wniosku  </w:t>
      </w:r>
      <w:r w:rsidR="00437E17" w:rsidRPr="00FE1C49">
        <w:rPr>
          <w:rFonts w:asciiTheme="majorHAnsi" w:hAnsiTheme="majorHAnsi"/>
          <w:sz w:val="22"/>
          <w:szCs w:val="22"/>
        </w:rPr>
        <w:t>o udostępnienie</w:t>
      </w:r>
      <w:r w:rsidR="00437E17" w:rsidRPr="00FE1C49">
        <w:rPr>
          <w:rFonts w:asciiTheme="majorHAnsi" w:hAnsiTheme="majorHAnsi" w:cs="Calibri Light"/>
          <w:sz w:val="22"/>
          <w:szCs w:val="22"/>
        </w:rPr>
        <w:t xml:space="preserve"> informacji poufnych - załącznik nr </w:t>
      </w:r>
      <w:r w:rsidR="004A060D" w:rsidRPr="00FE1C49">
        <w:rPr>
          <w:rFonts w:asciiTheme="majorHAnsi" w:hAnsiTheme="majorHAnsi" w:cs="Calibri Light"/>
          <w:sz w:val="22"/>
          <w:szCs w:val="22"/>
        </w:rPr>
        <w:t>5</w:t>
      </w:r>
      <w:r w:rsidR="00437E17" w:rsidRPr="00FE1C49">
        <w:rPr>
          <w:rFonts w:asciiTheme="majorHAnsi" w:hAnsiTheme="majorHAnsi" w:cs="Calibri Light"/>
          <w:sz w:val="22"/>
          <w:szCs w:val="22"/>
        </w:rPr>
        <w:t xml:space="preserve"> do SWZ.</w:t>
      </w:r>
    </w:p>
    <w:p w14:paraId="66EE079C" w14:textId="77777777" w:rsidR="00CD3F60" w:rsidRPr="002F42BA" w:rsidRDefault="00B849E4" w:rsidP="00B523C4">
      <w:pPr>
        <w:pStyle w:val="Akapitzlist"/>
        <w:widowControl/>
        <w:numPr>
          <w:ilvl w:val="1"/>
          <w:numId w:val="84"/>
        </w:numPr>
        <w:suppressAutoHyphens/>
        <w:adjustRightInd/>
        <w:spacing w:after="60" w:line="276" w:lineRule="auto"/>
        <w:ind w:left="993" w:hanging="567"/>
        <w:jc w:val="both"/>
        <w:rPr>
          <w:rFonts w:asciiTheme="majorHAnsi" w:hAnsiTheme="majorHAnsi" w:cs="Calibri Light"/>
          <w:sz w:val="22"/>
          <w:szCs w:val="22"/>
        </w:rPr>
      </w:pPr>
      <w:r w:rsidRPr="00FE1C49">
        <w:rPr>
          <w:rFonts w:asciiTheme="majorHAnsi" w:hAnsiTheme="majorHAnsi" w:cs="Calibri Light"/>
          <w:sz w:val="22"/>
          <w:szCs w:val="22"/>
        </w:rPr>
        <w:t xml:space="preserve">Informacje poufne, o którym mowa w </w:t>
      </w:r>
      <w:r w:rsidR="00CB1257" w:rsidRPr="00FE1C49">
        <w:rPr>
          <w:rFonts w:asciiTheme="majorHAnsi" w:hAnsiTheme="majorHAnsi" w:cs="Calibri Light"/>
          <w:sz w:val="22"/>
          <w:szCs w:val="22"/>
        </w:rPr>
        <w:t>ust</w:t>
      </w:r>
      <w:r w:rsidRPr="00FE1C49">
        <w:rPr>
          <w:rFonts w:asciiTheme="majorHAnsi" w:hAnsiTheme="majorHAnsi" w:cs="Calibri Light"/>
          <w:sz w:val="22"/>
          <w:szCs w:val="22"/>
        </w:rPr>
        <w:t>. 2 udostępniane będą wyłącznie podmiotom prowadzącym działalność</w:t>
      </w:r>
      <w:r w:rsidRPr="002F42BA">
        <w:rPr>
          <w:rFonts w:asciiTheme="majorHAnsi" w:hAnsiTheme="majorHAnsi" w:cs="Calibri Light"/>
          <w:sz w:val="22"/>
          <w:szCs w:val="22"/>
        </w:rPr>
        <w:t xml:space="preserve"> ubezpieczeniową w świetle przepisów </w:t>
      </w:r>
      <w:r w:rsidR="003B69A9" w:rsidRPr="002F42BA">
        <w:rPr>
          <w:rFonts w:asciiTheme="majorHAnsi" w:hAnsiTheme="majorHAnsi" w:cs="Calibri Light"/>
          <w:sz w:val="22"/>
          <w:szCs w:val="22"/>
        </w:rPr>
        <w:t>Ustawy z dnia 11 września 2015r. o działalności ubezpieczeniowej i reasekuracyjnej (Dz. U. 2020, poz. 895 z późn. zm.</w:t>
      </w:r>
      <w:r w:rsidR="0032310A" w:rsidRPr="002F42BA">
        <w:rPr>
          <w:rFonts w:asciiTheme="majorHAnsi" w:hAnsiTheme="majorHAnsi" w:cs="Calibri Light"/>
          <w:sz w:val="22"/>
          <w:szCs w:val="22"/>
        </w:rPr>
        <w:t>)</w:t>
      </w:r>
      <w:r w:rsidR="003B69A9" w:rsidRPr="002F42BA">
        <w:rPr>
          <w:rFonts w:asciiTheme="majorHAnsi" w:hAnsiTheme="majorHAnsi" w:cs="Calibri Light"/>
          <w:sz w:val="22"/>
          <w:szCs w:val="22"/>
        </w:rPr>
        <w:t xml:space="preserve"> - zwana </w:t>
      </w:r>
      <w:r w:rsidR="0032310A" w:rsidRPr="002F42BA">
        <w:rPr>
          <w:rFonts w:asciiTheme="majorHAnsi" w:hAnsiTheme="majorHAnsi" w:cs="Calibri Light"/>
          <w:sz w:val="22"/>
          <w:szCs w:val="22"/>
        </w:rPr>
        <w:t>dalej „</w:t>
      </w:r>
      <w:r w:rsidR="003B69A9" w:rsidRPr="002F42BA">
        <w:rPr>
          <w:rFonts w:asciiTheme="majorHAnsi" w:hAnsiTheme="majorHAnsi" w:cs="Calibri Light"/>
          <w:sz w:val="22"/>
          <w:szCs w:val="22"/>
        </w:rPr>
        <w:t>ustawą o działalności ubezpieczeniowej i reasekuracyjnej</w:t>
      </w:r>
      <w:r w:rsidR="0032310A" w:rsidRPr="002F42BA">
        <w:rPr>
          <w:rFonts w:asciiTheme="majorHAnsi" w:hAnsiTheme="majorHAnsi" w:cs="Calibri Light"/>
          <w:sz w:val="22"/>
          <w:szCs w:val="22"/>
        </w:rPr>
        <w:t>”</w:t>
      </w:r>
      <w:r w:rsidR="003B69A9" w:rsidRPr="002F42BA">
        <w:rPr>
          <w:rFonts w:asciiTheme="majorHAnsi" w:hAnsiTheme="majorHAnsi" w:cs="Calibri Light"/>
          <w:sz w:val="22"/>
          <w:szCs w:val="22"/>
        </w:rPr>
        <w:t>.</w:t>
      </w:r>
    </w:p>
    <w:p w14:paraId="54A6DBB0" w14:textId="77777777" w:rsidR="009F764D" w:rsidRPr="000F3E9B" w:rsidRDefault="009F764D" w:rsidP="00B523C4">
      <w:pPr>
        <w:pStyle w:val="Akapitzlist"/>
        <w:widowControl/>
        <w:numPr>
          <w:ilvl w:val="1"/>
          <w:numId w:val="84"/>
        </w:numPr>
        <w:suppressAutoHyphens/>
        <w:adjustRightInd/>
        <w:spacing w:after="60" w:line="276" w:lineRule="auto"/>
        <w:ind w:left="993" w:hanging="567"/>
        <w:jc w:val="both"/>
        <w:rPr>
          <w:rFonts w:asciiTheme="majorHAnsi" w:hAnsiTheme="majorHAnsi" w:cs="Calibri Light"/>
          <w:sz w:val="22"/>
          <w:szCs w:val="22"/>
        </w:rPr>
      </w:pPr>
      <w:r w:rsidRPr="000F3E9B">
        <w:rPr>
          <w:rFonts w:asciiTheme="majorHAnsi" w:hAnsiTheme="majorHAnsi" w:cs="Calibri Light"/>
          <w:b/>
          <w:bCs/>
          <w:sz w:val="22"/>
          <w:szCs w:val="22"/>
        </w:rPr>
        <w:t xml:space="preserve">Wykonawca zobowiązany jest przesłać wniosek </w:t>
      </w:r>
      <w:r w:rsidRPr="000F3E9B">
        <w:rPr>
          <w:rFonts w:asciiTheme="majorHAnsi" w:hAnsiTheme="majorHAnsi" w:cs="Arial"/>
          <w:sz w:val="22"/>
          <w:szCs w:val="22"/>
        </w:rPr>
        <w:t xml:space="preserve">poprzez Platformę, dostępną pod adresem: </w:t>
      </w:r>
      <w:hyperlink r:id="rId17" w:history="1">
        <w:r w:rsidRPr="00F00C9F">
          <w:rPr>
            <w:rStyle w:val="Hipercze"/>
            <w:rFonts w:asciiTheme="majorHAnsi" w:hAnsiTheme="majorHAnsi" w:cs="Calibri"/>
            <w:sz w:val="22"/>
            <w:szCs w:val="22"/>
          </w:rPr>
          <w:t>https://platformazakupowa.pl/pn/pgk_koszalin/proceedings</w:t>
        </w:r>
      </w:hyperlink>
      <w:r w:rsidRPr="000F3E9B">
        <w:rPr>
          <w:rFonts w:asciiTheme="majorHAnsi" w:hAnsiTheme="majorHAnsi"/>
          <w:sz w:val="22"/>
          <w:szCs w:val="22"/>
        </w:rPr>
        <w:t xml:space="preserve"> </w:t>
      </w:r>
      <w:r w:rsidRPr="000F3E9B">
        <w:rPr>
          <w:rFonts w:asciiTheme="majorHAnsi" w:hAnsiTheme="majorHAnsi" w:cs="Calibri"/>
          <w:bCs/>
          <w:sz w:val="22"/>
          <w:szCs w:val="22"/>
        </w:rPr>
        <w:t xml:space="preserve">i formularza „Wyślij wiadomość do zamawiającego” lub </w:t>
      </w:r>
      <w:r w:rsidRPr="00FE1C49">
        <w:rPr>
          <w:rFonts w:asciiTheme="majorHAnsi" w:hAnsiTheme="majorHAnsi" w:cs="Calibri Light"/>
          <w:b/>
          <w:bCs/>
          <w:sz w:val="22"/>
          <w:szCs w:val="22"/>
        </w:rPr>
        <w:t xml:space="preserve">na adres e-mail: </w:t>
      </w:r>
      <w:hyperlink r:id="rId18" w:history="1">
        <w:r w:rsidR="00FE1C49" w:rsidRPr="00FE1C49">
          <w:rPr>
            <w:rStyle w:val="Hipercze"/>
            <w:rFonts w:asciiTheme="majorHAnsi" w:hAnsiTheme="majorHAnsi"/>
            <w:sz w:val="22"/>
            <w:szCs w:val="22"/>
          </w:rPr>
          <w:t>anna.pienkowska@pgkkoszalin.pl</w:t>
        </w:r>
      </w:hyperlink>
      <w:r w:rsidR="00FE1C49">
        <w:t xml:space="preserve"> </w:t>
      </w:r>
    </w:p>
    <w:p w14:paraId="2046DDFC" w14:textId="77777777" w:rsidR="00CD3F60" w:rsidRPr="002F42BA" w:rsidRDefault="00437E17" w:rsidP="00B523C4">
      <w:pPr>
        <w:pStyle w:val="Akapitzlist"/>
        <w:widowControl/>
        <w:numPr>
          <w:ilvl w:val="1"/>
          <w:numId w:val="84"/>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Zmiany i wyjaśnienia treści SWZ oraz inne dokumenty zamówienia bezpośrednio związane z postepowaniem o udzielenie zamówienia o charakterze poufnym będą przesyłane na adres poczty elektronicznej wskazany przez Wykonawcę w złożonym wniosku</w:t>
      </w:r>
      <w:r w:rsidR="001E4B1D" w:rsidRPr="002F42BA">
        <w:rPr>
          <w:rFonts w:asciiTheme="majorHAnsi" w:hAnsiTheme="majorHAnsi" w:cs="Calibri Light"/>
          <w:sz w:val="22"/>
          <w:szCs w:val="22"/>
        </w:rPr>
        <w:t>.</w:t>
      </w:r>
    </w:p>
    <w:p w14:paraId="59BEC75D" w14:textId="77777777" w:rsidR="00CD3F60" w:rsidRPr="002F42BA" w:rsidRDefault="00437E17" w:rsidP="00B523C4">
      <w:pPr>
        <w:pStyle w:val="Akapitzlist"/>
        <w:widowControl/>
        <w:numPr>
          <w:ilvl w:val="1"/>
          <w:numId w:val="84"/>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 xml:space="preserve">Otrzymane w ten sposób informacje przez Wykonawców nie mogą być udostępniane innym osobom i podmiotom oraz muszą służyć tylko i wyłącznie przygotowaniu oferty przez podmioty uprawione do wykonywania działalności ubezpieczeniowej. </w:t>
      </w:r>
    </w:p>
    <w:p w14:paraId="06F32B2E" w14:textId="77777777" w:rsidR="00CD3F60" w:rsidRPr="002F42BA" w:rsidRDefault="00437E17" w:rsidP="00B523C4">
      <w:pPr>
        <w:pStyle w:val="Akapitzlist"/>
        <w:widowControl/>
        <w:numPr>
          <w:ilvl w:val="1"/>
          <w:numId w:val="84"/>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Zamawiający zobowiązuje Wykonawców do zachowania poufnego charakteru wszystkich otrzymanych dokumentów i informacji uzyskanych w związku z</w:t>
      </w:r>
      <w:r w:rsidR="00CD3F60" w:rsidRPr="002F42BA">
        <w:rPr>
          <w:rFonts w:asciiTheme="majorHAnsi" w:hAnsiTheme="majorHAnsi" w:cs="Calibri Light"/>
          <w:sz w:val="22"/>
          <w:szCs w:val="22"/>
        </w:rPr>
        <w:t> </w:t>
      </w:r>
      <w:r w:rsidRPr="002F42BA">
        <w:rPr>
          <w:rFonts w:asciiTheme="majorHAnsi" w:hAnsiTheme="majorHAnsi" w:cs="Calibri Light"/>
          <w:sz w:val="22"/>
          <w:szCs w:val="22"/>
        </w:rPr>
        <w:t xml:space="preserve">prowadzeniem niniejszego postępowania zgodnie z zasadą określoną w </w:t>
      </w:r>
      <w:r w:rsidR="003B69A9" w:rsidRPr="002F42BA">
        <w:rPr>
          <w:rFonts w:asciiTheme="majorHAnsi" w:hAnsiTheme="majorHAnsi" w:cs="Calibri Light"/>
          <w:sz w:val="22"/>
          <w:szCs w:val="22"/>
        </w:rPr>
        <w:t xml:space="preserve">ustawie </w:t>
      </w:r>
      <w:r w:rsidRPr="002F42BA">
        <w:rPr>
          <w:rFonts w:asciiTheme="majorHAnsi" w:hAnsiTheme="majorHAnsi" w:cs="Calibri Light"/>
          <w:sz w:val="22"/>
          <w:szCs w:val="22"/>
        </w:rPr>
        <w:t xml:space="preserve"> o</w:t>
      </w:r>
      <w:r w:rsidR="00CD3F60" w:rsidRPr="002F42BA">
        <w:rPr>
          <w:rFonts w:asciiTheme="majorHAnsi" w:hAnsiTheme="majorHAnsi" w:cs="Calibri Light"/>
          <w:sz w:val="22"/>
          <w:szCs w:val="22"/>
        </w:rPr>
        <w:t> </w:t>
      </w:r>
      <w:r w:rsidRPr="002F42BA">
        <w:rPr>
          <w:rFonts w:asciiTheme="majorHAnsi" w:hAnsiTheme="majorHAnsi" w:cs="Calibri Light"/>
          <w:sz w:val="22"/>
          <w:szCs w:val="22"/>
        </w:rPr>
        <w:t xml:space="preserve">działalności ubezpieczeniowej i reasekuracyjnej </w:t>
      </w:r>
    </w:p>
    <w:p w14:paraId="39CC48DF" w14:textId="77777777" w:rsidR="00E35CAF" w:rsidRPr="002F42BA" w:rsidRDefault="00E35CAF" w:rsidP="00B523C4">
      <w:pPr>
        <w:pStyle w:val="Akapitzlist"/>
        <w:widowControl/>
        <w:numPr>
          <w:ilvl w:val="1"/>
          <w:numId w:val="84"/>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eastAsia="Calibri" w:hAnsiTheme="majorHAnsi" w:cstheme="minorHAnsi"/>
          <w:sz w:val="22"/>
          <w:szCs w:val="22"/>
        </w:rPr>
        <w:t>Zamawiający zobowiązuję Wykonawców do dołożenia właściwych starań w celu zabezpieczenia informacji przed ich utratą, zniekształceniem oraz dostępem nieupoważnionych osób trzecich.</w:t>
      </w:r>
    </w:p>
    <w:p w14:paraId="6D145F96" w14:textId="77777777"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w:t>
      </w:r>
      <w:r w:rsidR="003B69A9"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TRYB UDZIELENIA ZAMÓWIENIA.</w:t>
      </w:r>
    </w:p>
    <w:p w14:paraId="41A3EFC2" w14:textId="77777777" w:rsidR="000A6D54" w:rsidRPr="002F42BA" w:rsidRDefault="000A6D54" w:rsidP="00B523C4">
      <w:pPr>
        <w:pStyle w:val="Akapitzlist"/>
        <w:widowControl/>
        <w:numPr>
          <w:ilvl w:val="0"/>
          <w:numId w:val="89"/>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 xml:space="preserve">Niniejsze postępowanie prowadzone jest w trybie </w:t>
      </w:r>
      <w:r w:rsidR="007033FC">
        <w:rPr>
          <w:rFonts w:asciiTheme="majorHAnsi" w:hAnsiTheme="majorHAnsi" w:cs="Calibri Light"/>
          <w:sz w:val="22"/>
          <w:szCs w:val="22"/>
        </w:rPr>
        <w:t>przetargu nieograniczonego</w:t>
      </w:r>
      <w:r w:rsidRPr="002F42BA">
        <w:rPr>
          <w:rFonts w:asciiTheme="majorHAnsi" w:hAnsiTheme="majorHAnsi" w:cs="Calibri Light"/>
          <w:sz w:val="22"/>
          <w:szCs w:val="22"/>
        </w:rPr>
        <w:t xml:space="preserve"> </w:t>
      </w:r>
      <w:r w:rsidR="003E64ED">
        <w:rPr>
          <w:rFonts w:asciiTheme="majorHAnsi" w:hAnsiTheme="majorHAnsi" w:cs="Calibri Light"/>
          <w:sz w:val="22"/>
          <w:szCs w:val="22"/>
        </w:rPr>
        <w:t>na podstawie</w:t>
      </w:r>
      <w:r w:rsidRPr="002F42BA">
        <w:rPr>
          <w:rFonts w:asciiTheme="majorHAnsi" w:hAnsiTheme="majorHAnsi" w:cs="Calibri Light"/>
          <w:sz w:val="22"/>
          <w:szCs w:val="22"/>
        </w:rPr>
        <w:t xml:space="preserve"> </w:t>
      </w:r>
      <w:r w:rsidR="0032310A" w:rsidRPr="002F42BA">
        <w:rPr>
          <w:rFonts w:asciiTheme="majorHAnsi" w:hAnsiTheme="majorHAnsi" w:cs="Calibri Light"/>
          <w:sz w:val="22"/>
          <w:szCs w:val="22"/>
        </w:rPr>
        <w:t>ustawy Pzp</w:t>
      </w:r>
      <w:r w:rsidRPr="002F42BA">
        <w:rPr>
          <w:rFonts w:asciiTheme="majorHAnsi" w:hAnsiTheme="majorHAnsi" w:cs="Calibri Light"/>
          <w:sz w:val="22"/>
          <w:szCs w:val="22"/>
        </w:rPr>
        <w:t xml:space="preserve"> oraz niniejszej Specyfikacji Warunków Zamówienia, zwaną dalej </w:t>
      </w:r>
      <w:r w:rsidR="0032310A" w:rsidRPr="002F42BA">
        <w:rPr>
          <w:rFonts w:asciiTheme="majorHAnsi" w:hAnsiTheme="majorHAnsi" w:cs="Calibri Light"/>
          <w:sz w:val="22"/>
          <w:szCs w:val="22"/>
        </w:rPr>
        <w:t xml:space="preserve">jako </w:t>
      </w:r>
      <w:r w:rsidRPr="002F42BA">
        <w:rPr>
          <w:rFonts w:asciiTheme="majorHAnsi" w:hAnsiTheme="majorHAnsi" w:cs="Calibri Light"/>
          <w:sz w:val="22"/>
          <w:szCs w:val="22"/>
        </w:rPr>
        <w:t xml:space="preserve">„SWZ”. </w:t>
      </w:r>
    </w:p>
    <w:p w14:paraId="4931BF77" w14:textId="77777777" w:rsidR="007033FC" w:rsidRDefault="00824677" w:rsidP="00B523C4">
      <w:pPr>
        <w:pStyle w:val="Akapitzlist"/>
        <w:widowControl/>
        <w:numPr>
          <w:ilvl w:val="0"/>
          <w:numId w:val="89"/>
        </w:numPr>
        <w:suppressAutoHyphens/>
        <w:adjustRightInd/>
        <w:spacing w:after="60" w:line="276" w:lineRule="auto"/>
        <w:ind w:left="426" w:hanging="426"/>
        <w:jc w:val="both"/>
        <w:rPr>
          <w:rFonts w:asciiTheme="majorHAnsi" w:hAnsiTheme="majorHAnsi" w:cs="Calibri Light"/>
          <w:sz w:val="22"/>
          <w:szCs w:val="22"/>
        </w:rPr>
      </w:pPr>
      <w:r w:rsidRPr="007033FC">
        <w:rPr>
          <w:rFonts w:asciiTheme="majorHAnsi" w:hAnsiTheme="majorHAnsi" w:cs="Calibri Light"/>
          <w:sz w:val="22"/>
          <w:szCs w:val="22"/>
        </w:rPr>
        <w:t xml:space="preserve">Szacunkowa wartość przedmiotowego zamówienia przekracza </w:t>
      </w:r>
      <w:r w:rsidR="007033FC">
        <w:rPr>
          <w:rFonts w:asciiTheme="majorHAnsi" w:hAnsiTheme="majorHAnsi" w:cs="Calibri Light"/>
          <w:sz w:val="22"/>
          <w:szCs w:val="22"/>
        </w:rPr>
        <w:t xml:space="preserve">kwotę </w:t>
      </w:r>
      <w:r w:rsidR="007033FC" w:rsidRPr="007033FC">
        <w:rPr>
          <w:rFonts w:asciiTheme="majorHAnsi" w:hAnsiTheme="majorHAnsi" w:cs="Calibri Light"/>
          <w:sz w:val="22"/>
          <w:szCs w:val="22"/>
        </w:rPr>
        <w:t>określoną w</w:t>
      </w:r>
      <w:r w:rsidR="007033FC">
        <w:rPr>
          <w:rFonts w:asciiTheme="majorHAnsi" w:hAnsiTheme="majorHAnsi" w:cs="Calibri Light"/>
          <w:sz w:val="22"/>
          <w:szCs w:val="22"/>
        </w:rPr>
        <w:t> </w:t>
      </w:r>
      <w:r w:rsidR="007033FC" w:rsidRPr="007033FC">
        <w:rPr>
          <w:rFonts w:asciiTheme="majorHAnsi" w:hAnsiTheme="majorHAnsi" w:cs="Calibri Light"/>
          <w:sz w:val="22"/>
          <w:szCs w:val="22"/>
        </w:rPr>
        <w:t xml:space="preserve">obwieszczeniu Prezesa Urzędu Zamówień Publicznych wydanym na podstawie art. 3 ust. 2 </w:t>
      </w:r>
      <w:r w:rsidR="007033FC">
        <w:rPr>
          <w:rFonts w:asciiTheme="majorHAnsi" w:hAnsiTheme="majorHAnsi" w:cs="Calibri Light"/>
          <w:sz w:val="22"/>
          <w:szCs w:val="22"/>
        </w:rPr>
        <w:t>ustawy Pzp</w:t>
      </w:r>
      <w:r w:rsidR="007033FC" w:rsidRPr="007033FC">
        <w:rPr>
          <w:rFonts w:asciiTheme="majorHAnsi" w:hAnsiTheme="majorHAnsi" w:cs="Calibri Light"/>
          <w:sz w:val="22"/>
          <w:szCs w:val="22"/>
        </w:rPr>
        <w:t>.</w:t>
      </w:r>
    </w:p>
    <w:p w14:paraId="148B17D8" w14:textId="77777777" w:rsidR="003E64ED" w:rsidRDefault="003E64ED" w:rsidP="00B523C4">
      <w:pPr>
        <w:pStyle w:val="Akapitzlist"/>
        <w:widowControl/>
        <w:numPr>
          <w:ilvl w:val="0"/>
          <w:numId w:val="89"/>
        </w:numPr>
        <w:suppressAutoHyphens/>
        <w:adjustRightInd/>
        <w:spacing w:after="60" w:line="276" w:lineRule="auto"/>
        <w:ind w:left="426" w:hanging="426"/>
        <w:jc w:val="both"/>
        <w:rPr>
          <w:rFonts w:asciiTheme="majorHAnsi" w:hAnsiTheme="majorHAnsi" w:cs="Calibri Light"/>
          <w:sz w:val="22"/>
          <w:szCs w:val="22"/>
        </w:rPr>
      </w:pPr>
      <w:r w:rsidRPr="003E64ED">
        <w:rPr>
          <w:rFonts w:asciiTheme="majorHAnsi" w:hAnsiTheme="majorHAnsi" w:cs="Calibri Light"/>
          <w:sz w:val="22"/>
          <w:szCs w:val="22"/>
        </w:rPr>
        <w:t>Zamawiający przewiduje zastosowanie tzw. procedury odwróconej, o której mowa w art. 139 ust. 1 ustawy P</w:t>
      </w:r>
      <w:r>
        <w:rPr>
          <w:rFonts w:asciiTheme="majorHAnsi" w:hAnsiTheme="majorHAnsi" w:cs="Calibri Light"/>
          <w:sz w:val="22"/>
          <w:szCs w:val="22"/>
        </w:rPr>
        <w:t>zp</w:t>
      </w:r>
      <w:r w:rsidRPr="003E64ED">
        <w:rPr>
          <w:rFonts w:asciiTheme="majorHAnsi" w:hAnsiTheme="majorHAnsi" w:cs="Calibri Light"/>
          <w:sz w:val="22"/>
          <w:szCs w:val="22"/>
        </w:rPr>
        <w:t>, tj. Zamawiający najpierw dokona badania i oceny ofert, a następnie dokona kwalifikacji podmiotowej Wykonawcy, którego oferta została najwyżej oceniona, w zakresie braku podstaw wykluczenia oraz spełniania warunków udziału w postępowaniu</w:t>
      </w:r>
    </w:p>
    <w:p w14:paraId="371E6441" w14:textId="77777777" w:rsidR="0032310A" w:rsidRPr="002F42BA" w:rsidRDefault="0032310A" w:rsidP="00B523C4">
      <w:pPr>
        <w:pStyle w:val="Akapitzlist"/>
        <w:widowControl/>
        <w:numPr>
          <w:ilvl w:val="0"/>
          <w:numId w:val="89"/>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Umowa ubezpieczenia zostanie zawarta i realizowana będzie przy udziale i za pośrednictwem brokera ubezpieczeniowego Nord Partner sp. z o.o. z siedzibą w Toruniu, który jest brokerem obsługującym Zamawiającego.</w:t>
      </w:r>
    </w:p>
    <w:p w14:paraId="23F8E097" w14:textId="77777777"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3B69A9"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OPIS PRZEDMIOTU ZAMÓWIENIA.</w:t>
      </w:r>
    </w:p>
    <w:p w14:paraId="1DCCC591" w14:textId="77777777" w:rsidR="00E93A1D" w:rsidRPr="004A060D" w:rsidRDefault="00E93A1D" w:rsidP="009F764D">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4A060D">
        <w:rPr>
          <w:rFonts w:asciiTheme="majorHAnsi" w:hAnsiTheme="majorHAnsi" w:cs="Calibri"/>
          <w:sz w:val="22"/>
          <w:szCs w:val="22"/>
        </w:rPr>
        <w:lastRenderedPageBreak/>
        <w:t>Przedmiotem zamówienia</w:t>
      </w:r>
      <w:r w:rsidR="007A73A2">
        <w:rPr>
          <w:rFonts w:asciiTheme="majorHAnsi" w:hAnsiTheme="majorHAnsi" w:cs="Calibri"/>
          <w:sz w:val="22"/>
          <w:szCs w:val="22"/>
        </w:rPr>
        <w:t xml:space="preserve"> </w:t>
      </w:r>
      <w:r w:rsidR="008E217D">
        <w:rPr>
          <w:rFonts w:asciiTheme="majorHAnsi" w:hAnsiTheme="majorHAnsi" w:cs="Calibri"/>
          <w:sz w:val="22"/>
          <w:szCs w:val="22"/>
        </w:rPr>
        <w:t xml:space="preserve">jest kompleksowe ubezpieczenie mienia i odpowiedzialności cywilnej </w:t>
      </w:r>
      <w:r w:rsidR="004A060D" w:rsidRPr="004A060D">
        <w:rPr>
          <w:rFonts w:asciiTheme="majorHAnsi" w:hAnsiTheme="majorHAnsi" w:cs="Calibri"/>
          <w:sz w:val="22"/>
          <w:szCs w:val="22"/>
        </w:rPr>
        <w:t>Przedsiębiorstwa Gospodarki Komunalnej Sp. z o.o. w Koszalinie</w:t>
      </w:r>
      <w:r w:rsidR="007A73A2">
        <w:rPr>
          <w:rFonts w:asciiTheme="majorHAnsi" w:hAnsiTheme="majorHAnsi" w:cs="Calibri"/>
          <w:sz w:val="22"/>
          <w:szCs w:val="22"/>
        </w:rPr>
        <w:t>.</w:t>
      </w:r>
    </w:p>
    <w:p w14:paraId="53C414CE" w14:textId="77777777" w:rsidR="00E93A1D" w:rsidRPr="004A060D"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4A060D">
        <w:rPr>
          <w:rFonts w:asciiTheme="majorHAnsi" w:hAnsiTheme="majorHAnsi" w:cs="Calibri"/>
          <w:sz w:val="22"/>
          <w:szCs w:val="22"/>
        </w:rPr>
        <w:t>Szczegółowy opis przedmiotu z</w:t>
      </w:r>
      <w:r w:rsidR="003F27D1" w:rsidRPr="004A060D">
        <w:rPr>
          <w:rFonts w:asciiTheme="majorHAnsi" w:hAnsiTheme="majorHAnsi" w:cs="Calibri"/>
          <w:sz w:val="22"/>
          <w:szCs w:val="22"/>
        </w:rPr>
        <w:t>amówienia s</w:t>
      </w:r>
      <w:r w:rsidR="00100703" w:rsidRPr="004A060D">
        <w:rPr>
          <w:rFonts w:asciiTheme="majorHAnsi" w:hAnsiTheme="majorHAnsi" w:cs="Calibri"/>
          <w:sz w:val="22"/>
          <w:szCs w:val="22"/>
        </w:rPr>
        <w:t>tanowi załącznik</w:t>
      </w:r>
      <w:r w:rsidR="001029EF" w:rsidRPr="004A060D">
        <w:rPr>
          <w:rFonts w:asciiTheme="majorHAnsi" w:hAnsiTheme="majorHAnsi" w:cs="Calibri"/>
          <w:sz w:val="22"/>
          <w:szCs w:val="22"/>
        </w:rPr>
        <w:t>ach</w:t>
      </w:r>
      <w:r w:rsidR="00100703" w:rsidRPr="004A060D">
        <w:rPr>
          <w:rFonts w:asciiTheme="majorHAnsi" w:hAnsiTheme="majorHAnsi" w:cs="Calibri"/>
          <w:sz w:val="22"/>
          <w:szCs w:val="22"/>
        </w:rPr>
        <w:t xml:space="preserve"> nr </w:t>
      </w:r>
      <w:r w:rsidR="004A060D" w:rsidRPr="004A060D">
        <w:rPr>
          <w:rFonts w:asciiTheme="majorHAnsi" w:hAnsiTheme="majorHAnsi" w:cs="Calibri"/>
          <w:sz w:val="22"/>
          <w:szCs w:val="22"/>
        </w:rPr>
        <w:t>6, 6A, 6B</w:t>
      </w:r>
      <w:r w:rsidR="008E217D">
        <w:rPr>
          <w:rFonts w:asciiTheme="majorHAnsi" w:hAnsiTheme="majorHAnsi" w:cs="Calibri"/>
          <w:sz w:val="22"/>
          <w:szCs w:val="22"/>
        </w:rPr>
        <w:t xml:space="preserve"> </w:t>
      </w:r>
      <w:r w:rsidRPr="004A060D">
        <w:rPr>
          <w:rFonts w:asciiTheme="majorHAnsi" w:hAnsiTheme="majorHAnsi" w:cs="Calibri"/>
          <w:sz w:val="22"/>
          <w:szCs w:val="22"/>
        </w:rPr>
        <w:t xml:space="preserve">do </w:t>
      </w:r>
      <w:r w:rsidR="00431023" w:rsidRPr="004A060D">
        <w:rPr>
          <w:rFonts w:asciiTheme="majorHAnsi" w:hAnsiTheme="majorHAnsi" w:cs="Calibri"/>
          <w:sz w:val="22"/>
          <w:szCs w:val="22"/>
        </w:rPr>
        <w:t>SWZ</w:t>
      </w:r>
      <w:r w:rsidRPr="004A060D">
        <w:rPr>
          <w:rFonts w:asciiTheme="majorHAnsi" w:hAnsiTheme="majorHAnsi" w:cs="Calibri"/>
          <w:sz w:val="22"/>
          <w:szCs w:val="22"/>
        </w:rPr>
        <w:t>.</w:t>
      </w:r>
    </w:p>
    <w:p w14:paraId="245F0777" w14:textId="77777777" w:rsidR="00495DBF" w:rsidRPr="002F42BA"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Nazwa i kody opisujące przedmiot zamówienia</w:t>
      </w:r>
      <w:r w:rsidR="003B69A9" w:rsidRPr="002F42BA">
        <w:rPr>
          <w:rFonts w:asciiTheme="majorHAnsi" w:hAnsiTheme="majorHAnsi" w:cs="Calibri"/>
          <w:sz w:val="22"/>
          <w:szCs w:val="22"/>
        </w:rPr>
        <w:t xml:space="preserve"> według </w:t>
      </w:r>
      <w:r w:rsidR="00E25F77" w:rsidRPr="002F42BA">
        <w:rPr>
          <w:rFonts w:asciiTheme="majorHAnsi" w:hAnsiTheme="majorHAnsi" w:cs="Calibri"/>
          <w:sz w:val="22"/>
          <w:szCs w:val="22"/>
        </w:rPr>
        <w:t>W</w:t>
      </w:r>
      <w:r w:rsidR="003B69A9" w:rsidRPr="002F42BA">
        <w:rPr>
          <w:rFonts w:asciiTheme="majorHAnsi" w:hAnsiTheme="majorHAnsi" w:cs="Calibri"/>
          <w:sz w:val="22"/>
          <w:szCs w:val="22"/>
        </w:rPr>
        <w:t xml:space="preserve">spólnego </w:t>
      </w:r>
      <w:r w:rsidR="00E25F77" w:rsidRPr="002F42BA">
        <w:rPr>
          <w:rFonts w:asciiTheme="majorHAnsi" w:hAnsiTheme="majorHAnsi" w:cs="Calibri"/>
          <w:sz w:val="22"/>
          <w:szCs w:val="22"/>
        </w:rPr>
        <w:t>S</w:t>
      </w:r>
      <w:r w:rsidR="003B69A9" w:rsidRPr="002F42BA">
        <w:rPr>
          <w:rFonts w:asciiTheme="majorHAnsi" w:hAnsiTheme="majorHAnsi" w:cs="Calibri"/>
          <w:sz w:val="22"/>
          <w:szCs w:val="22"/>
        </w:rPr>
        <w:t xml:space="preserve">łownika </w:t>
      </w:r>
      <w:r w:rsidR="00E25F77" w:rsidRPr="002F42BA">
        <w:rPr>
          <w:rFonts w:asciiTheme="majorHAnsi" w:hAnsiTheme="majorHAnsi" w:cs="Calibri"/>
          <w:sz w:val="22"/>
          <w:szCs w:val="22"/>
        </w:rPr>
        <w:t>Zamówień</w:t>
      </w:r>
      <w:r w:rsidRPr="002F42BA">
        <w:rPr>
          <w:rFonts w:asciiTheme="majorHAnsi" w:hAnsiTheme="majorHAnsi" w:cs="Calibri"/>
          <w:sz w:val="22"/>
          <w:szCs w:val="22"/>
        </w:rPr>
        <w:t xml:space="preserve"> (CPV):</w:t>
      </w:r>
      <w:r w:rsidR="00495DBF" w:rsidRPr="002F42BA">
        <w:rPr>
          <w:rFonts w:asciiTheme="majorHAnsi" w:hAnsiTheme="majorHAnsi" w:cs="Calibri"/>
          <w:sz w:val="22"/>
          <w:szCs w:val="22"/>
        </w:rPr>
        <w:t xml:space="preserve"> </w:t>
      </w:r>
      <w:r w:rsidR="00495DBF" w:rsidRPr="002F42BA">
        <w:rPr>
          <w:rFonts w:asciiTheme="majorHAnsi" w:hAnsiTheme="majorHAnsi" w:cs="Calibri"/>
          <w:b/>
          <w:bCs/>
          <w:sz w:val="22"/>
          <w:szCs w:val="22"/>
        </w:rPr>
        <w:t>66510000-8</w:t>
      </w:r>
      <w:r w:rsidR="00495DBF" w:rsidRPr="002F42BA">
        <w:rPr>
          <w:rFonts w:asciiTheme="majorHAnsi" w:hAnsiTheme="majorHAnsi" w:cs="Calibri"/>
          <w:sz w:val="22"/>
          <w:szCs w:val="22"/>
        </w:rPr>
        <w:t xml:space="preserve"> - Usługi ubezpieczenia.</w:t>
      </w:r>
    </w:p>
    <w:p w14:paraId="6CAE37E5" w14:textId="77777777"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BC3478" w:rsidRPr="002F42BA">
        <w:rPr>
          <w:rStyle w:val="Odwoanieintensywne"/>
          <w:rFonts w:cstheme="minorBidi"/>
          <w:b/>
          <w:bCs w:val="0"/>
          <w:color w:val="002060"/>
          <w:spacing w:val="0"/>
        </w:rPr>
        <w:t>V</w:t>
      </w:r>
      <w:r w:rsidR="003022E1"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OPIS CZĘŚCI ZAMÓWIENIA.</w:t>
      </w:r>
    </w:p>
    <w:p w14:paraId="72A339F5" w14:textId="77777777" w:rsidR="001F75FC" w:rsidRPr="002F42BA" w:rsidRDefault="005903A0" w:rsidP="00B523C4">
      <w:pPr>
        <w:pStyle w:val="Akapitzlist"/>
        <w:numPr>
          <w:ilvl w:val="0"/>
          <w:numId w:val="69"/>
        </w:numPr>
        <w:suppressAutoHyphens/>
        <w:spacing w:after="60" w:line="276" w:lineRule="auto"/>
        <w:jc w:val="both"/>
        <w:textAlignment w:val="baseline"/>
        <w:rPr>
          <w:rFonts w:asciiTheme="majorHAnsi" w:hAnsiTheme="majorHAnsi" w:cs="Calibri"/>
          <w:sz w:val="22"/>
          <w:szCs w:val="22"/>
        </w:rPr>
      </w:pPr>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Pr="002F42BA">
        <w:rPr>
          <w:rFonts w:asciiTheme="majorHAnsi" w:hAnsiTheme="majorHAnsi" w:cs="Calibri"/>
          <w:sz w:val="22"/>
          <w:szCs w:val="22"/>
        </w:rPr>
        <w:t xml:space="preserve"> </w:t>
      </w:r>
      <w:r w:rsidR="00E93A1D" w:rsidRPr="002F42BA">
        <w:rPr>
          <w:rFonts w:asciiTheme="majorHAnsi" w:hAnsiTheme="majorHAnsi" w:cs="Calibri"/>
          <w:sz w:val="22"/>
          <w:szCs w:val="22"/>
        </w:rPr>
        <w:t>dopuszcza składanie ofert częściowych. Zamówienie dzieli się na</w:t>
      </w:r>
      <w:r w:rsidR="00F568C4" w:rsidRPr="002F42BA">
        <w:rPr>
          <w:rFonts w:asciiTheme="majorHAnsi" w:hAnsiTheme="majorHAnsi" w:cs="Calibri"/>
          <w:sz w:val="22"/>
          <w:szCs w:val="22"/>
        </w:rPr>
        <w:t> </w:t>
      </w:r>
      <w:r w:rsidR="008E217D">
        <w:rPr>
          <w:rFonts w:asciiTheme="majorHAnsi" w:hAnsiTheme="majorHAnsi" w:cs="Calibri"/>
          <w:sz w:val="22"/>
          <w:szCs w:val="22"/>
        </w:rPr>
        <w:t>dwie</w:t>
      </w:r>
      <w:r w:rsidR="008A1EC9" w:rsidRPr="002F42BA">
        <w:rPr>
          <w:rFonts w:asciiTheme="majorHAnsi" w:hAnsiTheme="majorHAnsi" w:cs="Calibri"/>
          <w:sz w:val="22"/>
          <w:szCs w:val="22"/>
        </w:rPr>
        <w:t xml:space="preserve"> </w:t>
      </w:r>
      <w:r w:rsidR="00E93A1D" w:rsidRPr="002F42BA">
        <w:rPr>
          <w:rFonts w:asciiTheme="majorHAnsi" w:hAnsiTheme="majorHAnsi" w:cs="Calibri"/>
          <w:sz w:val="22"/>
          <w:szCs w:val="22"/>
        </w:rPr>
        <w:t>poniższe części:</w:t>
      </w:r>
    </w:p>
    <w:p w14:paraId="7AF37040" w14:textId="77777777" w:rsidR="00E93A1D" w:rsidRPr="002F42BA" w:rsidRDefault="00E93A1D" w:rsidP="00B523C4">
      <w:pPr>
        <w:pStyle w:val="Akapitzlist"/>
        <w:numPr>
          <w:ilvl w:val="1"/>
          <w:numId w:val="69"/>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2F42BA">
        <w:rPr>
          <w:rFonts w:asciiTheme="majorHAnsi" w:hAnsiTheme="majorHAnsi" w:cs="Calibri"/>
          <w:b/>
          <w:bCs/>
          <w:i/>
          <w:color w:val="C00000"/>
          <w:sz w:val="22"/>
          <w:szCs w:val="22"/>
        </w:rPr>
        <w:t>CZĘŚĆ I zamówienia – ubezpieczeni</w:t>
      </w:r>
      <w:r w:rsidR="008E217D">
        <w:rPr>
          <w:rFonts w:asciiTheme="majorHAnsi" w:hAnsiTheme="majorHAnsi" w:cs="Calibri"/>
          <w:b/>
          <w:bCs/>
          <w:i/>
          <w:color w:val="C00000"/>
          <w:sz w:val="22"/>
          <w:szCs w:val="22"/>
        </w:rPr>
        <w:t>e mienia i odpowiedzialności cywilnej</w:t>
      </w:r>
    </w:p>
    <w:p w14:paraId="68263804" w14:textId="77777777" w:rsidR="008E217D" w:rsidRPr="008E217D" w:rsidRDefault="008E217D" w:rsidP="008E217D">
      <w:pPr>
        <w:pStyle w:val="Akapitzlist"/>
        <w:widowControl/>
        <w:numPr>
          <w:ilvl w:val="0"/>
          <w:numId w:val="66"/>
        </w:numPr>
        <w:suppressAutoHyphens/>
        <w:autoSpaceDE/>
        <w:autoSpaceDN/>
        <w:adjustRightInd/>
        <w:spacing w:line="276" w:lineRule="auto"/>
        <w:ind w:left="1276" w:hanging="283"/>
        <w:jc w:val="both"/>
        <w:rPr>
          <w:rFonts w:asciiTheme="majorHAnsi" w:hAnsiTheme="majorHAnsi" w:cs="Calibri"/>
          <w:bCs/>
          <w:i/>
          <w:sz w:val="22"/>
          <w:szCs w:val="22"/>
        </w:rPr>
      </w:pPr>
      <w:r w:rsidRPr="008E217D">
        <w:rPr>
          <w:rFonts w:asciiTheme="majorHAnsi" w:hAnsiTheme="majorHAnsi" w:cs="Calibri"/>
          <w:bCs/>
          <w:i/>
          <w:sz w:val="22"/>
          <w:szCs w:val="22"/>
        </w:rPr>
        <w:t xml:space="preserve">Ubezpieczenie mienia od ognia i innych zdarzeń losowych, </w:t>
      </w:r>
    </w:p>
    <w:p w14:paraId="1D3FD988" w14:textId="77777777" w:rsidR="008E217D" w:rsidRPr="008E217D" w:rsidRDefault="008E217D" w:rsidP="008E217D">
      <w:pPr>
        <w:pStyle w:val="Akapitzlist"/>
        <w:widowControl/>
        <w:numPr>
          <w:ilvl w:val="0"/>
          <w:numId w:val="66"/>
        </w:numPr>
        <w:suppressAutoHyphens/>
        <w:autoSpaceDE/>
        <w:autoSpaceDN/>
        <w:adjustRightInd/>
        <w:spacing w:line="276" w:lineRule="auto"/>
        <w:ind w:left="1276" w:hanging="283"/>
        <w:jc w:val="both"/>
        <w:rPr>
          <w:rFonts w:asciiTheme="majorHAnsi" w:hAnsiTheme="majorHAnsi" w:cs="Calibri"/>
          <w:bCs/>
          <w:i/>
          <w:sz w:val="22"/>
          <w:szCs w:val="22"/>
        </w:rPr>
      </w:pPr>
      <w:r w:rsidRPr="008E217D">
        <w:rPr>
          <w:rFonts w:asciiTheme="majorHAnsi" w:hAnsiTheme="majorHAnsi" w:cs="Calibri"/>
          <w:bCs/>
          <w:i/>
          <w:sz w:val="22"/>
          <w:szCs w:val="22"/>
        </w:rPr>
        <w:t>Ubezpieczenie mienia od kradzieży z włamaniem i rabunku,</w:t>
      </w:r>
    </w:p>
    <w:p w14:paraId="3588F559" w14:textId="77777777" w:rsidR="008E217D" w:rsidRPr="008E217D" w:rsidRDefault="008E217D" w:rsidP="008E217D">
      <w:pPr>
        <w:pStyle w:val="Akapitzlist"/>
        <w:widowControl/>
        <w:numPr>
          <w:ilvl w:val="0"/>
          <w:numId w:val="66"/>
        </w:numPr>
        <w:suppressAutoHyphens/>
        <w:autoSpaceDE/>
        <w:autoSpaceDN/>
        <w:adjustRightInd/>
        <w:spacing w:line="276" w:lineRule="auto"/>
        <w:ind w:left="1276" w:hanging="283"/>
        <w:jc w:val="both"/>
        <w:rPr>
          <w:rFonts w:asciiTheme="majorHAnsi" w:hAnsiTheme="majorHAnsi" w:cs="Calibri"/>
          <w:bCs/>
          <w:i/>
          <w:sz w:val="22"/>
          <w:szCs w:val="22"/>
        </w:rPr>
      </w:pPr>
      <w:r w:rsidRPr="008E217D">
        <w:rPr>
          <w:rFonts w:asciiTheme="majorHAnsi" w:hAnsiTheme="majorHAnsi" w:cs="Calibri"/>
          <w:bCs/>
          <w:i/>
          <w:sz w:val="22"/>
          <w:szCs w:val="22"/>
        </w:rPr>
        <w:t>Ubezpieczenie szyb od stłuczenia,</w:t>
      </w:r>
    </w:p>
    <w:p w14:paraId="623920FC" w14:textId="77777777" w:rsidR="008E217D" w:rsidRPr="008E217D" w:rsidRDefault="008E217D" w:rsidP="008E217D">
      <w:pPr>
        <w:pStyle w:val="Akapitzlist"/>
        <w:widowControl/>
        <w:numPr>
          <w:ilvl w:val="0"/>
          <w:numId w:val="66"/>
        </w:numPr>
        <w:suppressAutoHyphens/>
        <w:autoSpaceDE/>
        <w:autoSpaceDN/>
        <w:adjustRightInd/>
        <w:spacing w:line="276" w:lineRule="auto"/>
        <w:ind w:left="1276" w:hanging="283"/>
        <w:jc w:val="both"/>
        <w:rPr>
          <w:rFonts w:asciiTheme="majorHAnsi" w:hAnsiTheme="majorHAnsi" w:cs="Calibri"/>
          <w:bCs/>
          <w:i/>
          <w:sz w:val="22"/>
          <w:szCs w:val="22"/>
        </w:rPr>
      </w:pPr>
      <w:r w:rsidRPr="008E217D">
        <w:rPr>
          <w:rFonts w:asciiTheme="majorHAnsi" w:hAnsiTheme="majorHAnsi" w:cs="Calibri"/>
          <w:bCs/>
          <w:i/>
          <w:sz w:val="22"/>
          <w:szCs w:val="22"/>
        </w:rPr>
        <w:t>Ubezpieczenie sprzętu elektronicznego od wszystkich ryzyk;</w:t>
      </w:r>
    </w:p>
    <w:p w14:paraId="44B35297" w14:textId="77777777" w:rsidR="008E217D" w:rsidRPr="008E217D" w:rsidRDefault="008E217D" w:rsidP="008E217D">
      <w:pPr>
        <w:pStyle w:val="Akapitzlist"/>
        <w:widowControl/>
        <w:numPr>
          <w:ilvl w:val="0"/>
          <w:numId w:val="66"/>
        </w:numPr>
        <w:suppressAutoHyphens/>
        <w:autoSpaceDE/>
        <w:autoSpaceDN/>
        <w:adjustRightInd/>
        <w:spacing w:line="276" w:lineRule="auto"/>
        <w:ind w:left="1276" w:hanging="283"/>
        <w:jc w:val="both"/>
        <w:rPr>
          <w:rFonts w:asciiTheme="majorHAnsi" w:hAnsiTheme="majorHAnsi" w:cs="Calibri"/>
          <w:bCs/>
          <w:i/>
          <w:sz w:val="22"/>
          <w:szCs w:val="22"/>
        </w:rPr>
      </w:pPr>
      <w:r w:rsidRPr="008E217D">
        <w:rPr>
          <w:rFonts w:asciiTheme="majorHAnsi" w:hAnsiTheme="majorHAnsi" w:cs="Calibri"/>
          <w:bCs/>
          <w:i/>
          <w:sz w:val="22"/>
          <w:szCs w:val="22"/>
        </w:rPr>
        <w:t>Ubezpieczenie odpowiedzialności cywilnej;</w:t>
      </w:r>
    </w:p>
    <w:p w14:paraId="2E744C0A" w14:textId="77777777" w:rsidR="008E217D" w:rsidRPr="008E217D" w:rsidRDefault="008E217D" w:rsidP="008E217D">
      <w:pPr>
        <w:pStyle w:val="Akapitzlist"/>
        <w:widowControl/>
        <w:numPr>
          <w:ilvl w:val="0"/>
          <w:numId w:val="66"/>
        </w:numPr>
        <w:suppressAutoHyphens/>
        <w:autoSpaceDE/>
        <w:autoSpaceDN/>
        <w:adjustRightInd/>
        <w:spacing w:line="276" w:lineRule="auto"/>
        <w:ind w:left="1276" w:hanging="283"/>
        <w:jc w:val="both"/>
        <w:rPr>
          <w:rFonts w:asciiTheme="majorHAnsi" w:hAnsiTheme="majorHAnsi" w:cs="Calibri"/>
          <w:bCs/>
          <w:i/>
          <w:sz w:val="22"/>
          <w:szCs w:val="22"/>
        </w:rPr>
      </w:pPr>
      <w:r w:rsidRPr="008E217D">
        <w:rPr>
          <w:rFonts w:asciiTheme="majorHAnsi" w:hAnsiTheme="majorHAnsi" w:cs="Calibri"/>
          <w:bCs/>
          <w:i/>
          <w:sz w:val="22"/>
          <w:szCs w:val="22"/>
        </w:rPr>
        <w:t>Obowiązkowe ubezpieczenie odpowiedzialności cywilnej zarządcy nieruchomości;</w:t>
      </w:r>
    </w:p>
    <w:p w14:paraId="3E95E5AA" w14:textId="77777777" w:rsidR="008E217D" w:rsidRPr="008E217D" w:rsidRDefault="008E217D" w:rsidP="008E217D">
      <w:pPr>
        <w:pStyle w:val="Akapitzlist"/>
        <w:widowControl/>
        <w:numPr>
          <w:ilvl w:val="0"/>
          <w:numId w:val="66"/>
        </w:numPr>
        <w:suppressAutoHyphens/>
        <w:autoSpaceDE/>
        <w:autoSpaceDN/>
        <w:adjustRightInd/>
        <w:spacing w:line="276" w:lineRule="auto"/>
        <w:ind w:left="1276" w:hanging="283"/>
        <w:jc w:val="both"/>
        <w:rPr>
          <w:rFonts w:asciiTheme="majorHAnsi" w:hAnsiTheme="majorHAnsi" w:cs="Calibri"/>
          <w:bCs/>
          <w:i/>
          <w:sz w:val="22"/>
          <w:szCs w:val="22"/>
        </w:rPr>
      </w:pPr>
      <w:r w:rsidRPr="008E217D">
        <w:rPr>
          <w:rFonts w:asciiTheme="majorHAnsi" w:hAnsiTheme="majorHAnsi" w:cs="Calibri"/>
          <w:bCs/>
          <w:i/>
          <w:sz w:val="22"/>
          <w:szCs w:val="22"/>
        </w:rPr>
        <w:t>Ubezpieczenie następstw nieszczęśliwych wypadków.</w:t>
      </w:r>
    </w:p>
    <w:p w14:paraId="17986FEB" w14:textId="77777777" w:rsidR="007A73A2" w:rsidRPr="002F42BA" w:rsidRDefault="007A73A2" w:rsidP="00B523C4">
      <w:pPr>
        <w:pStyle w:val="Akapitzlist"/>
        <w:numPr>
          <w:ilvl w:val="1"/>
          <w:numId w:val="69"/>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2F42BA">
        <w:rPr>
          <w:rFonts w:asciiTheme="majorHAnsi" w:hAnsiTheme="majorHAnsi" w:cs="Calibri"/>
          <w:b/>
          <w:bCs/>
          <w:i/>
          <w:color w:val="C00000"/>
          <w:sz w:val="22"/>
          <w:szCs w:val="22"/>
        </w:rPr>
        <w:t>CZĘŚĆ I</w:t>
      </w:r>
      <w:r>
        <w:rPr>
          <w:rFonts w:asciiTheme="majorHAnsi" w:hAnsiTheme="majorHAnsi" w:cs="Calibri"/>
          <w:b/>
          <w:bCs/>
          <w:i/>
          <w:color w:val="C00000"/>
          <w:sz w:val="22"/>
          <w:szCs w:val="22"/>
        </w:rPr>
        <w:t>I</w:t>
      </w:r>
      <w:r w:rsidRPr="002F42BA">
        <w:rPr>
          <w:rFonts w:asciiTheme="majorHAnsi" w:hAnsiTheme="majorHAnsi" w:cs="Calibri"/>
          <w:b/>
          <w:bCs/>
          <w:i/>
          <w:color w:val="C00000"/>
          <w:sz w:val="22"/>
          <w:szCs w:val="22"/>
        </w:rPr>
        <w:t xml:space="preserve"> zamówienia – ubezpieczeni</w:t>
      </w:r>
      <w:r w:rsidR="008E217D">
        <w:rPr>
          <w:rFonts w:asciiTheme="majorHAnsi" w:hAnsiTheme="majorHAnsi" w:cs="Calibri"/>
          <w:b/>
          <w:bCs/>
          <w:i/>
          <w:color w:val="C00000"/>
          <w:sz w:val="22"/>
          <w:szCs w:val="22"/>
        </w:rPr>
        <w:t>e mienia</w:t>
      </w:r>
    </w:p>
    <w:p w14:paraId="4E0A56F3" w14:textId="77777777" w:rsidR="008E217D" w:rsidRPr="008E217D" w:rsidRDefault="008E217D" w:rsidP="008E217D">
      <w:pPr>
        <w:pStyle w:val="Akapitzlist"/>
        <w:widowControl/>
        <w:numPr>
          <w:ilvl w:val="0"/>
          <w:numId w:val="101"/>
        </w:numPr>
        <w:suppressAutoHyphens/>
        <w:autoSpaceDE/>
        <w:autoSpaceDN/>
        <w:adjustRightInd/>
        <w:spacing w:line="276" w:lineRule="auto"/>
        <w:ind w:left="1276" w:hanging="283"/>
        <w:jc w:val="both"/>
        <w:rPr>
          <w:rFonts w:asciiTheme="majorHAnsi" w:hAnsiTheme="majorHAnsi" w:cs="Calibri"/>
          <w:bCs/>
          <w:i/>
          <w:sz w:val="22"/>
          <w:szCs w:val="22"/>
        </w:rPr>
      </w:pPr>
      <w:r w:rsidRPr="008E217D">
        <w:rPr>
          <w:rFonts w:asciiTheme="majorHAnsi" w:hAnsiTheme="majorHAnsi" w:cs="Calibri"/>
          <w:bCs/>
          <w:i/>
          <w:sz w:val="22"/>
          <w:szCs w:val="22"/>
        </w:rPr>
        <w:t>Nadwyżkowe ubezpieczenie mienia od ryzyk ogniowych.</w:t>
      </w:r>
    </w:p>
    <w:p w14:paraId="7DB6742D" w14:textId="77777777" w:rsidR="008E217D" w:rsidRPr="008E217D" w:rsidRDefault="008E217D" w:rsidP="008E217D">
      <w:pPr>
        <w:suppressAutoHyphens/>
        <w:spacing w:line="276" w:lineRule="auto"/>
        <w:jc w:val="both"/>
        <w:rPr>
          <w:rFonts w:asciiTheme="majorHAnsi" w:hAnsiTheme="majorHAnsi" w:cs="Calibri"/>
          <w:i/>
          <w:sz w:val="22"/>
          <w:szCs w:val="22"/>
        </w:rPr>
      </w:pPr>
    </w:p>
    <w:p w14:paraId="5B93E2A0" w14:textId="77777777" w:rsidR="00E93A1D" w:rsidRPr="004A060D" w:rsidRDefault="00E93A1D" w:rsidP="00B523C4">
      <w:pPr>
        <w:pStyle w:val="Akapitzlist"/>
        <w:numPr>
          <w:ilvl w:val="0"/>
          <w:numId w:val="69"/>
        </w:numPr>
        <w:suppressAutoHyphens/>
        <w:spacing w:after="60" w:line="276" w:lineRule="auto"/>
        <w:jc w:val="both"/>
        <w:textAlignment w:val="baseline"/>
        <w:rPr>
          <w:rFonts w:asciiTheme="majorHAnsi" w:hAnsiTheme="majorHAnsi" w:cs="Calibri"/>
          <w:sz w:val="22"/>
          <w:szCs w:val="22"/>
        </w:rPr>
      </w:pPr>
      <w:r w:rsidRPr="004A060D">
        <w:rPr>
          <w:rFonts w:asciiTheme="majorHAnsi" w:hAnsiTheme="majorHAnsi" w:cs="Calibri"/>
          <w:sz w:val="22"/>
          <w:szCs w:val="22"/>
        </w:rPr>
        <w:t>Opis CZĘŚCI I z</w:t>
      </w:r>
      <w:r w:rsidR="007B6CCB" w:rsidRPr="004A060D">
        <w:rPr>
          <w:rFonts w:asciiTheme="majorHAnsi" w:hAnsiTheme="majorHAnsi" w:cs="Calibri"/>
          <w:sz w:val="22"/>
          <w:szCs w:val="22"/>
        </w:rPr>
        <w:t xml:space="preserve">amówienia zawiera załącznik nr </w:t>
      </w:r>
      <w:r w:rsidR="00E5614C" w:rsidRPr="004A060D">
        <w:rPr>
          <w:rFonts w:asciiTheme="majorHAnsi" w:hAnsiTheme="majorHAnsi" w:cs="Calibri"/>
          <w:sz w:val="22"/>
          <w:szCs w:val="22"/>
        </w:rPr>
        <w:t>6</w:t>
      </w:r>
      <w:r w:rsidR="007B6CCB" w:rsidRPr="004A060D">
        <w:rPr>
          <w:rFonts w:asciiTheme="majorHAnsi" w:hAnsiTheme="majorHAnsi" w:cs="Calibri"/>
          <w:sz w:val="22"/>
          <w:szCs w:val="22"/>
        </w:rPr>
        <w:t xml:space="preserve">, </w:t>
      </w:r>
      <w:r w:rsidR="00E5614C" w:rsidRPr="004A060D">
        <w:rPr>
          <w:rFonts w:asciiTheme="majorHAnsi" w:hAnsiTheme="majorHAnsi" w:cs="Calibri"/>
          <w:sz w:val="22"/>
          <w:szCs w:val="22"/>
        </w:rPr>
        <w:t>6</w:t>
      </w:r>
      <w:r w:rsidRPr="004A060D">
        <w:rPr>
          <w:rFonts w:asciiTheme="majorHAnsi" w:hAnsiTheme="majorHAnsi" w:cs="Calibri"/>
          <w:sz w:val="22"/>
          <w:szCs w:val="22"/>
        </w:rPr>
        <w:t xml:space="preserve">A do </w:t>
      </w:r>
      <w:r w:rsidR="00431023" w:rsidRPr="004A060D">
        <w:rPr>
          <w:rFonts w:asciiTheme="majorHAnsi" w:hAnsiTheme="majorHAnsi" w:cs="Calibri"/>
          <w:sz w:val="22"/>
          <w:szCs w:val="22"/>
        </w:rPr>
        <w:t>SWZ</w:t>
      </w:r>
      <w:r w:rsidRPr="004A060D">
        <w:rPr>
          <w:rFonts w:asciiTheme="majorHAnsi" w:hAnsiTheme="majorHAnsi" w:cs="Calibri"/>
          <w:sz w:val="22"/>
          <w:szCs w:val="22"/>
        </w:rPr>
        <w:t xml:space="preserve">. </w:t>
      </w:r>
    </w:p>
    <w:p w14:paraId="5369ECC4" w14:textId="77777777" w:rsidR="00E93A1D" w:rsidRDefault="00E93A1D" w:rsidP="00B523C4">
      <w:pPr>
        <w:pStyle w:val="Akapitzlist"/>
        <w:numPr>
          <w:ilvl w:val="0"/>
          <w:numId w:val="69"/>
        </w:numPr>
        <w:suppressAutoHyphens/>
        <w:spacing w:after="60" w:line="276" w:lineRule="auto"/>
        <w:jc w:val="both"/>
        <w:textAlignment w:val="baseline"/>
        <w:rPr>
          <w:rFonts w:asciiTheme="majorHAnsi" w:hAnsiTheme="majorHAnsi" w:cs="Calibri"/>
          <w:sz w:val="22"/>
          <w:szCs w:val="22"/>
        </w:rPr>
      </w:pPr>
      <w:r w:rsidRPr="004A060D">
        <w:rPr>
          <w:rFonts w:asciiTheme="majorHAnsi" w:hAnsiTheme="majorHAnsi" w:cs="Calibri"/>
          <w:sz w:val="22"/>
          <w:szCs w:val="22"/>
        </w:rPr>
        <w:t>Opis CZĘŚĆI II zamówienia</w:t>
      </w:r>
      <w:r w:rsidR="007B6CCB" w:rsidRPr="004A060D">
        <w:rPr>
          <w:rFonts w:asciiTheme="majorHAnsi" w:hAnsiTheme="majorHAnsi" w:cs="Calibri"/>
          <w:sz w:val="22"/>
          <w:szCs w:val="22"/>
        </w:rPr>
        <w:t xml:space="preserve"> zawiera załącznik nr </w:t>
      </w:r>
      <w:r w:rsidR="00E5614C" w:rsidRPr="004A060D">
        <w:rPr>
          <w:rFonts w:asciiTheme="majorHAnsi" w:hAnsiTheme="majorHAnsi" w:cs="Calibri"/>
          <w:sz w:val="22"/>
          <w:szCs w:val="22"/>
        </w:rPr>
        <w:t>6,</w:t>
      </w:r>
      <w:r w:rsidR="007B6CCB" w:rsidRPr="004A060D">
        <w:rPr>
          <w:rFonts w:asciiTheme="majorHAnsi" w:hAnsiTheme="majorHAnsi" w:cs="Calibri"/>
          <w:sz w:val="22"/>
          <w:szCs w:val="22"/>
        </w:rPr>
        <w:t xml:space="preserve"> </w:t>
      </w:r>
      <w:r w:rsidR="00E5614C" w:rsidRPr="004A060D">
        <w:rPr>
          <w:rFonts w:asciiTheme="majorHAnsi" w:hAnsiTheme="majorHAnsi" w:cs="Calibri"/>
          <w:sz w:val="22"/>
          <w:szCs w:val="22"/>
        </w:rPr>
        <w:t>6</w:t>
      </w:r>
      <w:r w:rsidRPr="004A060D">
        <w:rPr>
          <w:rFonts w:asciiTheme="majorHAnsi" w:hAnsiTheme="majorHAnsi" w:cs="Calibri"/>
          <w:sz w:val="22"/>
          <w:szCs w:val="22"/>
        </w:rPr>
        <w:t xml:space="preserve">B do </w:t>
      </w:r>
      <w:r w:rsidR="00431023" w:rsidRPr="004A060D">
        <w:rPr>
          <w:rFonts w:asciiTheme="majorHAnsi" w:hAnsiTheme="majorHAnsi" w:cs="Calibri"/>
          <w:sz w:val="22"/>
          <w:szCs w:val="22"/>
        </w:rPr>
        <w:t>SWZ</w:t>
      </w:r>
      <w:r w:rsidRPr="004A060D">
        <w:rPr>
          <w:rFonts w:asciiTheme="majorHAnsi" w:hAnsiTheme="majorHAnsi" w:cs="Calibri"/>
          <w:sz w:val="22"/>
          <w:szCs w:val="22"/>
        </w:rPr>
        <w:t>.</w:t>
      </w:r>
    </w:p>
    <w:p w14:paraId="21ACF079" w14:textId="77777777" w:rsidR="00E93A1D" w:rsidRPr="004A060D" w:rsidRDefault="00E93A1D" w:rsidP="00B523C4">
      <w:pPr>
        <w:pStyle w:val="Akapitzlist"/>
        <w:numPr>
          <w:ilvl w:val="0"/>
          <w:numId w:val="69"/>
        </w:numPr>
        <w:suppressAutoHyphens/>
        <w:spacing w:after="60" w:line="276" w:lineRule="auto"/>
        <w:jc w:val="both"/>
        <w:textAlignment w:val="baseline"/>
        <w:rPr>
          <w:rFonts w:asciiTheme="majorHAnsi" w:hAnsiTheme="majorHAnsi" w:cs="Calibri"/>
          <w:sz w:val="22"/>
          <w:szCs w:val="22"/>
        </w:rPr>
      </w:pPr>
      <w:r w:rsidRPr="004A060D">
        <w:rPr>
          <w:rFonts w:asciiTheme="majorHAnsi" w:hAnsiTheme="majorHAnsi" w:cs="Calibri"/>
          <w:sz w:val="22"/>
          <w:szCs w:val="22"/>
        </w:rPr>
        <w:t>Każda część zamówienia będzie oceniana oddzielnie.</w:t>
      </w:r>
    </w:p>
    <w:p w14:paraId="02922090" w14:textId="77777777" w:rsidR="00E93A1D" w:rsidRPr="004A060D" w:rsidRDefault="00E93A1D" w:rsidP="00B523C4">
      <w:pPr>
        <w:pStyle w:val="Akapitzlist"/>
        <w:numPr>
          <w:ilvl w:val="0"/>
          <w:numId w:val="69"/>
        </w:numPr>
        <w:suppressAutoHyphens/>
        <w:spacing w:after="60" w:line="276" w:lineRule="auto"/>
        <w:jc w:val="both"/>
        <w:textAlignment w:val="baseline"/>
        <w:rPr>
          <w:rFonts w:asciiTheme="majorHAnsi" w:hAnsiTheme="majorHAnsi" w:cs="Calibri"/>
          <w:sz w:val="22"/>
          <w:szCs w:val="22"/>
        </w:rPr>
      </w:pPr>
      <w:r w:rsidRPr="004A060D">
        <w:rPr>
          <w:rFonts w:asciiTheme="majorHAnsi" w:hAnsiTheme="majorHAnsi" w:cs="Calibri"/>
          <w:sz w:val="22"/>
          <w:szCs w:val="22"/>
        </w:rPr>
        <w:t xml:space="preserve">Wykonawca </w:t>
      </w:r>
      <w:r w:rsidR="00346FE2" w:rsidRPr="004A060D">
        <w:rPr>
          <w:rFonts w:asciiTheme="majorHAnsi" w:hAnsiTheme="majorHAnsi" w:cs="Calibri"/>
          <w:sz w:val="22"/>
          <w:szCs w:val="22"/>
        </w:rPr>
        <w:t>może złożyć ofertę na jedną lub dwie</w:t>
      </w:r>
      <w:r w:rsidR="00167E8B" w:rsidRPr="004A060D">
        <w:rPr>
          <w:rFonts w:asciiTheme="majorHAnsi" w:hAnsiTheme="majorHAnsi" w:cs="Calibri"/>
          <w:sz w:val="22"/>
          <w:szCs w:val="22"/>
        </w:rPr>
        <w:t xml:space="preserve"> </w:t>
      </w:r>
      <w:r w:rsidRPr="004A060D">
        <w:rPr>
          <w:rFonts w:asciiTheme="majorHAnsi" w:hAnsiTheme="majorHAnsi" w:cs="Calibri"/>
          <w:sz w:val="22"/>
          <w:szCs w:val="22"/>
        </w:rPr>
        <w:t>zamówienia.</w:t>
      </w:r>
    </w:p>
    <w:p w14:paraId="3AF7D62E" w14:textId="77777777" w:rsidR="00E93A1D" w:rsidRPr="004A060D" w:rsidRDefault="005903A0" w:rsidP="00B523C4">
      <w:pPr>
        <w:pStyle w:val="Akapitzlist"/>
        <w:numPr>
          <w:ilvl w:val="0"/>
          <w:numId w:val="69"/>
        </w:numPr>
        <w:suppressAutoHyphens/>
        <w:spacing w:after="60" w:line="276" w:lineRule="auto"/>
        <w:jc w:val="both"/>
        <w:textAlignment w:val="baseline"/>
        <w:rPr>
          <w:rFonts w:asciiTheme="majorHAnsi" w:hAnsiTheme="majorHAnsi" w:cs="Calibri"/>
          <w:sz w:val="22"/>
          <w:szCs w:val="22"/>
        </w:rPr>
      </w:pPr>
      <w:bookmarkStart w:id="3" w:name="_Hlk46450502"/>
      <w:r w:rsidRPr="004A060D">
        <w:rPr>
          <w:rFonts w:asciiTheme="majorHAnsi" w:hAnsiTheme="majorHAnsi" w:cs="Calibri"/>
          <w:sz w:val="22"/>
          <w:szCs w:val="22"/>
        </w:rPr>
        <w:t>Zamawiając</w:t>
      </w:r>
      <w:r w:rsidR="00A106FE" w:rsidRPr="004A060D">
        <w:rPr>
          <w:rFonts w:asciiTheme="majorHAnsi" w:hAnsiTheme="majorHAnsi" w:cs="Calibri"/>
          <w:sz w:val="22"/>
          <w:szCs w:val="22"/>
        </w:rPr>
        <w:t>y</w:t>
      </w:r>
      <w:r w:rsidRPr="004A060D">
        <w:rPr>
          <w:rFonts w:asciiTheme="majorHAnsi" w:hAnsiTheme="majorHAnsi" w:cs="Calibri"/>
          <w:sz w:val="22"/>
          <w:szCs w:val="22"/>
        </w:rPr>
        <w:t xml:space="preserve"> </w:t>
      </w:r>
      <w:bookmarkEnd w:id="3"/>
      <w:r w:rsidR="00E93A1D" w:rsidRPr="004A060D">
        <w:rPr>
          <w:rFonts w:asciiTheme="majorHAnsi" w:hAnsiTheme="majorHAnsi" w:cs="Calibri"/>
          <w:sz w:val="22"/>
          <w:szCs w:val="22"/>
        </w:rPr>
        <w:t>nie ogranicza maksymalnej liczby części, na które zamówienie może zostać udzielone temu samemu Wykonawcy.</w:t>
      </w:r>
    </w:p>
    <w:p w14:paraId="50E08073" w14:textId="77777777"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V</w:t>
      </w:r>
      <w:r w:rsidR="00BC3478" w:rsidRPr="002F42BA">
        <w:rPr>
          <w:rStyle w:val="Odwoanieintensywne"/>
          <w:rFonts w:cstheme="minorBidi"/>
          <w:b/>
          <w:bCs w:val="0"/>
          <w:color w:val="002060"/>
          <w:spacing w:val="0"/>
        </w:rPr>
        <w:t>I</w:t>
      </w:r>
      <w:r w:rsidR="003022E1"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DB43B6" w:rsidRPr="002F42BA">
        <w:rPr>
          <w:rStyle w:val="Odwoanieintensywne"/>
          <w:rFonts w:cstheme="minorBidi"/>
          <w:b/>
          <w:bCs w:val="0"/>
          <w:color w:val="002060"/>
          <w:spacing w:val="0"/>
        </w:rPr>
        <w:t>OPCJ</w:t>
      </w:r>
      <w:r w:rsidR="00192B64" w:rsidRPr="002F42BA">
        <w:rPr>
          <w:rStyle w:val="Odwoanieintensywne"/>
          <w:rFonts w:cstheme="minorBidi"/>
          <w:b/>
          <w:bCs w:val="0"/>
          <w:color w:val="002060"/>
          <w:spacing w:val="0"/>
        </w:rPr>
        <w:t>A.</w:t>
      </w:r>
    </w:p>
    <w:p w14:paraId="4FAC8F2C" w14:textId="77777777" w:rsidR="007C1592" w:rsidRPr="002F42BA" w:rsidRDefault="00E93A1D" w:rsidP="00B523C4">
      <w:pPr>
        <w:pStyle w:val="Akapitzlist"/>
        <w:keepNext/>
        <w:numPr>
          <w:ilvl w:val="0"/>
          <w:numId w:val="65"/>
        </w:numPr>
        <w:tabs>
          <w:tab w:val="num" w:pos="426"/>
        </w:tabs>
        <w:suppressAutoHyphens/>
        <w:overflowPunct w:val="0"/>
        <w:spacing w:after="60" w:line="276" w:lineRule="auto"/>
        <w:ind w:left="426" w:hanging="426"/>
        <w:jc w:val="both"/>
        <w:outlineLvl w:val="1"/>
        <w:rPr>
          <w:rFonts w:asciiTheme="majorHAnsi" w:hAnsiTheme="majorHAnsi" w:cs="Calibri"/>
          <w:bCs/>
          <w:iCs/>
          <w:sz w:val="22"/>
          <w:szCs w:val="22"/>
        </w:rPr>
      </w:pPr>
      <w:r w:rsidRPr="002F42BA">
        <w:rPr>
          <w:rFonts w:asciiTheme="majorHAnsi" w:hAnsiTheme="majorHAnsi" w:cs="Calibri"/>
          <w:sz w:val="22"/>
          <w:szCs w:val="22"/>
        </w:rPr>
        <w:t xml:space="preserve">Zamawiający na podstawie art. </w:t>
      </w:r>
      <w:r w:rsidR="00BC3478" w:rsidRPr="002F42BA">
        <w:rPr>
          <w:rFonts w:asciiTheme="majorHAnsi" w:hAnsiTheme="majorHAnsi" w:cs="Calibri"/>
          <w:sz w:val="22"/>
          <w:szCs w:val="22"/>
        </w:rPr>
        <w:t>441</w:t>
      </w:r>
      <w:r w:rsidRPr="002F42BA">
        <w:rPr>
          <w:rFonts w:asciiTheme="majorHAnsi" w:hAnsiTheme="majorHAnsi" w:cs="Calibri"/>
          <w:sz w:val="22"/>
          <w:szCs w:val="22"/>
        </w:rPr>
        <w:t xml:space="preserve"> ust</w:t>
      </w:r>
      <w:r w:rsidR="00BE1F7B" w:rsidRPr="002F42BA">
        <w:rPr>
          <w:rFonts w:asciiTheme="majorHAnsi" w:hAnsiTheme="majorHAnsi" w:cs="Calibri"/>
          <w:sz w:val="22"/>
          <w:szCs w:val="22"/>
        </w:rPr>
        <w:t>.</w:t>
      </w:r>
      <w:r w:rsidR="00F16FED" w:rsidRPr="002F42BA">
        <w:rPr>
          <w:rFonts w:asciiTheme="majorHAnsi" w:hAnsiTheme="majorHAnsi" w:cs="Calibri"/>
          <w:sz w:val="22"/>
          <w:szCs w:val="22"/>
        </w:rPr>
        <w:t xml:space="preserve"> </w:t>
      </w:r>
      <w:r w:rsidR="00BC3478" w:rsidRPr="002F42BA">
        <w:rPr>
          <w:rFonts w:asciiTheme="majorHAnsi" w:hAnsiTheme="majorHAnsi" w:cs="Calibri"/>
          <w:sz w:val="22"/>
          <w:szCs w:val="22"/>
        </w:rPr>
        <w:t>1</w:t>
      </w:r>
      <w:r w:rsidR="00F16FED" w:rsidRPr="002F42BA">
        <w:rPr>
          <w:rFonts w:asciiTheme="majorHAnsi" w:hAnsiTheme="majorHAnsi" w:cs="Calibri"/>
          <w:sz w:val="22"/>
          <w:szCs w:val="22"/>
        </w:rPr>
        <w:t xml:space="preserve"> u</w:t>
      </w:r>
      <w:r w:rsidRPr="002F42BA">
        <w:rPr>
          <w:rFonts w:asciiTheme="majorHAnsi" w:hAnsiTheme="majorHAnsi" w:cs="Calibri"/>
          <w:sz w:val="22"/>
          <w:szCs w:val="22"/>
        </w:rPr>
        <w:t xml:space="preserve">stawy </w:t>
      </w:r>
      <w:r w:rsidR="0047400B" w:rsidRPr="002F42BA">
        <w:rPr>
          <w:rFonts w:asciiTheme="majorHAnsi" w:hAnsiTheme="majorHAnsi" w:cs="Calibri"/>
          <w:sz w:val="22"/>
          <w:szCs w:val="22"/>
        </w:rPr>
        <w:t xml:space="preserve">Pzp, </w:t>
      </w:r>
      <w:r w:rsidRPr="002F42BA">
        <w:rPr>
          <w:rFonts w:asciiTheme="majorHAnsi" w:hAnsiTheme="majorHAnsi" w:cs="Calibri"/>
          <w:sz w:val="22"/>
          <w:szCs w:val="22"/>
        </w:rPr>
        <w:t>zastrzega sobie prawo do</w:t>
      </w:r>
      <w:r w:rsidR="007C1592" w:rsidRPr="002F42BA">
        <w:rPr>
          <w:rFonts w:asciiTheme="majorHAnsi" w:hAnsiTheme="majorHAnsi" w:cs="Calibri"/>
          <w:sz w:val="22"/>
          <w:szCs w:val="22"/>
        </w:rPr>
        <w:t> </w:t>
      </w:r>
      <w:r w:rsidRPr="002F42BA">
        <w:rPr>
          <w:rFonts w:asciiTheme="majorHAnsi" w:hAnsiTheme="majorHAnsi" w:cs="Calibri"/>
          <w:sz w:val="22"/>
          <w:szCs w:val="22"/>
        </w:rPr>
        <w:t>jednostronnego (w ramach</w:t>
      </w:r>
      <w:r w:rsidR="00DB43B6" w:rsidRPr="002F42BA">
        <w:rPr>
          <w:rFonts w:asciiTheme="majorHAnsi" w:hAnsiTheme="majorHAnsi" w:cs="Calibri"/>
          <w:sz w:val="22"/>
          <w:szCs w:val="22"/>
        </w:rPr>
        <w:t xml:space="preserve"> </w:t>
      </w:r>
      <w:r w:rsidRPr="002F42BA">
        <w:rPr>
          <w:rFonts w:asciiTheme="majorHAnsi" w:hAnsiTheme="majorHAnsi" w:cs="Calibri"/>
          <w:sz w:val="22"/>
          <w:szCs w:val="22"/>
        </w:rPr>
        <w:t>opcji) rozszerzenia zamówienia do wysokości środków finansowych przyznanych na ten cel, w ramach poszczególnych części.</w:t>
      </w:r>
      <w:r w:rsidR="00A106FE" w:rsidRPr="002F42BA">
        <w:rPr>
          <w:rFonts w:asciiTheme="majorHAnsi" w:hAnsiTheme="majorHAnsi" w:cs="Calibri"/>
          <w:bCs/>
          <w:iCs/>
          <w:sz w:val="22"/>
          <w:szCs w:val="22"/>
        </w:rPr>
        <w:t xml:space="preserve"> </w:t>
      </w:r>
      <w:r w:rsidRPr="002F42BA">
        <w:rPr>
          <w:rFonts w:asciiTheme="majorHAnsi" w:hAnsiTheme="majorHAnsi" w:cs="Calibri"/>
          <w:bCs/>
          <w:iCs/>
          <w:sz w:val="22"/>
          <w:szCs w:val="22"/>
        </w:rPr>
        <w:t>Szczegóły stosowania opcji podane są w</w:t>
      </w:r>
      <w:r w:rsidR="00F568C4" w:rsidRPr="002F42BA">
        <w:rPr>
          <w:rFonts w:asciiTheme="majorHAnsi" w:hAnsiTheme="majorHAnsi" w:cs="Calibri"/>
          <w:bCs/>
          <w:iCs/>
          <w:sz w:val="22"/>
          <w:szCs w:val="22"/>
        </w:rPr>
        <w:t> </w:t>
      </w:r>
      <w:r w:rsidRPr="002F42BA">
        <w:rPr>
          <w:rFonts w:asciiTheme="majorHAnsi" w:hAnsiTheme="majorHAnsi" w:cs="Calibri"/>
          <w:bCs/>
          <w:iCs/>
          <w:sz w:val="22"/>
          <w:szCs w:val="22"/>
        </w:rPr>
        <w:t>opisie przedmiotu zamówienia dotyczących poszczególnych rodzajów ubezpie</w:t>
      </w:r>
      <w:r w:rsidR="00EE7FE5" w:rsidRPr="002F42BA">
        <w:rPr>
          <w:rFonts w:asciiTheme="majorHAnsi" w:hAnsiTheme="majorHAnsi" w:cs="Calibri"/>
          <w:bCs/>
          <w:iCs/>
          <w:sz w:val="22"/>
          <w:szCs w:val="22"/>
        </w:rPr>
        <w:t>czenia.</w:t>
      </w:r>
    </w:p>
    <w:p w14:paraId="29FD6B32" w14:textId="77777777" w:rsidR="007C1592" w:rsidRPr="002F42BA" w:rsidRDefault="00DB43B6" w:rsidP="00B523C4">
      <w:pPr>
        <w:pStyle w:val="Akapitzlist"/>
        <w:keepNext/>
        <w:numPr>
          <w:ilvl w:val="0"/>
          <w:numId w:val="65"/>
        </w:numPr>
        <w:tabs>
          <w:tab w:val="num" w:pos="426"/>
        </w:tabs>
        <w:suppressAutoHyphens/>
        <w:overflowPunct w:val="0"/>
        <w:spacing w:after="60" w:line="276" w:lineRule="auto"/>
        <w:ind w:left="426" w:hanging="426"/>
        <w:jc w:val="both"/>
        <w:outlineLvl w:val="1"/>
        <w:rPr>
          <w:rFonts w:asciiTheme="majorHAnsi" w:hAnsiTheme="majorHAnsi" w:cs="Calibri"/>
          <w:sz w:val="22"/>
          <w:szCs w:val="22"/>
        </w:rPr>
      </w:pPr>
      <w:r w:rsidRPr="002F42BA">
        <w:rPr>
          <w:rFonts w:asciiTheme="majorHAnsi" w:hAnsiTheme="majorHAnsi" w:cs="Calibri"/>
          <w:b/>
          <w:bCs/>
          <w:sz w:val="22"/>
          <w:szCs w:val="22"/>
        </w:rPr>
        <w:t>Rodzaj i maksymalna wartość opcji</w:t>
      </w:r>
      <w:r w:rsidR="003022E1" w:rsidRPr="002F42BA">
        <w:rPr>
          <w:rFonts w:asciiTheme="majorHAnsi" w:hAnsiTheme="majorHAnsi" w:cs="Calibri"/>
          <w:b/>
          <w:bCs/>
          <w:sz w:val="22"/>
          <w:szCs w:val="22"/>
        </w:rPr>
        <w:t xml:space="preserve">. </w:t>
      </w:r>
      <w:r w:rsidR="003022E1" w:rsidRPr="002F42BA">
        <w:rPr>
          <w:rFonts w:asciiTheme="majorHAnsi" w:hAnsiTheme="majorHAnsi" w:cs="Calibri"/>
          <w:sz w:val="22"/>
          <w:szCs w:val="22"/>
        </w:rPr>
        <w:t>Przedmiotem opcji może być</w:t>
      </w:r>
      <w:r w:rsidR="007C1592" w:rsidRPr="002F42BA">
        <w:rPr>
          <w:rFonts w:asciiTheme="majorHAnsi" w:hAnsiTheme="majorHAnsi" w:cs="Calibri"/>
          <w:sz w:val="22"/>
          <w:szCs w:val="22"/>
        </w:rPr>
        <w:t>:</w:t>
      </w:r>
    </w:p>
    <w:p w14:paraId="7A061954" w14:textId="77777777" w:rsidR="00DB43B6" w:rsidRPr="002F42BA" w:rsidRDefault="00DB43B6" w:rsidP="00B523C4">
      <w:pPr>
        <w:pStyle w:val="Akapitzlist"/>
        <w:keepNext/>
        <w:numPr>
          <w:ilvl w:val="1"/>
          <w:numId w:val="65"/>
        </w:numPr>
        <w:suppressAutoHyphens/>
        <w:overflowPunct w:val="0"/>
        <w:spacing w:after="60" w:line="276" w:lineRule="auto"/>
        <w:ind w:left="993" w:hanging="567"/>
        <w:jc w:val="both"/>
        <w:outlineLvl w:val="1"/>
        <w:rPr>
          <w:rFonts w:asciiTheme="majorHAnsi" w:hAnsiTheme="majorHAnsi" w:cs="Calibri"/>
          <w:b/>
          <w:bCs/>
          <w:color w:val="C00000"/>
          <w:sz w:val="22"/>
          <w:szCs w:val="22"/>
        </w:rPr>
      </w:pPr>
      <w:r w:rsidRPr="002F42BA">
        <w:rPr>
          <w:rFonts w:asciiTheme="majorHAnsi" w:hAnsiTheme="majorHAnsi" w:cs="Calibri"/>
          <w:b/>
          <w:bCs/>
          <w:color w:val="C00000"/>
          <w:sz w:val="22"/>
          <w:szCs w:val="22"/>
        </w:rPr>
        <w:t xml:space="preserve">OPCJA </w:t>
      </w:r>
    </w:p>
    <w:p w14:paraId="5706A63F" w14:textId="77777777" w:rsidR="00E93A1D" w:rsidRPr="002F42BA" w:rsidRDefault="007C1592" w:rsidP="00B523C4">
      <w:pPr>
        <w:pStyle w:val="Akapitzlist"/>
        <w:keepNext/>
        <w:numPr>
          <w:ilvl w:val="2"/>
          <w:numId w:val="65"/>
        </w:numPr>
        <w:suppressAutoHyphens/>
        <w:overflowPunct w:val="0"/>
        <w:spacing w:after="60" w:line="276" w:lineRule="auto"/>
        <w:ind w:left="1701" w:hanging="708"/>
        <w:jc w:val="both"/>
        <w:outlineLvl w:val="1"/>
        <w:rPr>
          <w:rFonts w:asciiTheme="majorHAnsi" w:hAnsiTheme="majorHAnsi" w:cs="Calibri"/>
          <w:b/>
          <w:color w:val="C00000"/>
          <w:sz w:val="22"/>
          <w:szCs w:val="22"/>
        </w:rPr>
      </w:pPr>
      <w:r w:rsidRPr="002F42BA">
        <w:rPr>
          <w:rFonts w:asciiTheme="majorHAnsi" w:hAnsiTheme="majorHAnsi" w:cs="Calibri"/>
          <w:b/>
          <w:color w:val="C00000"/>
          <w:sz w:val="22"/>
          <w:szCs w:val="22"/>
        </w:rPr>
        <w:t>W CZĘŚCI I zamówienia:</w:t>
      </w:r>
    </w:p>
    <w:p w14:paraId="3524AD1B" w14:textId="77777777" w:rsidR="00890E33" w:rsidRPr="00890E33" w:rsidRDefault="00890E33" w:rsidP="00890E33">
      <w:pPr>
        <w:pStyle w:val="Akapitzlist"/>
        <w:keepNext/>
        <w:suppressAutoHyphens/>
        <w:overflowPunct w:val="0"/>
        <w:spacing w:after="60" w:line="276" w:lineRule="auto"/>
        <w:ind w:left="1985" w:hanging="284"/>
        <w:jc w:val="both"/>
        <w:outlineLvl w:val="1"/>
        <w:rPr>
          <w:rFonts w:asciiTheme="majorHAnsi" w:hAnsiTheme="majorHAnsi" w:cs="Calibri"/>
          <w:snapToGrid w:val="0"/>
          <w:sz w:val="22"/>
          <w:szCs w:val="22"/>
        </w:rPr>
      </w:pPr>
      <w:r>
        <w:rPr>
          <w:rFonts w:asciiTheme="majorHAnsi" w:hAnsiTheme="majorHAnsi" w:cs="Calibri"/>
          <w:snapToGrid w:val="0"/>
          <w:sz w:val="22"/>
          <w:szCs w:val="22"/>
        </w:rPr>
        <w:t xml:space="preserve">A. </w:t>
      </w:r>
      <w:r w:rsidRPr="00890E33">
        <w:rPr>
          <w:rFonts w:asciiTheme="majorHAnsi" w:hAnsiTheme="majorHAnsi" w:cs="Calibri"/>
          <w:snapToGrid w:val="0"/>
          <w:sz w:val="22"/>
          <w:szCs w:val="22"/>
        </w:rPr>
        <w:t>Ubezpieczenie mienia od ognia i innych zdarzeń losowych</w:t>
      </w:r>
      <w:r>
        <w:rPr>
          <w:rFonts w:asciiTheme="majorHAnsi" w:hAnsiTheme="majorHAnsi" w:cs="Calibri"/>
          <w:snapToGrid w:val="0"/>
          <w:sz w:val="22"/>
          <w:szCs w:val="22"/>
        </w:rPr>
        <w:t xml:space="preserve"> - </w:t>
      </w:r>
      <w:r w:rsidRPr="00890E33">
        <w:rPr>
          <w:rFonts w:asciiTheme="majorHAnsi" w:hAnsiTheme="majorHAnsi" w:cs="Calibri"/>
          <w:snapToGrid w:val="0"/>
          <w:sz w:val="22"/>
          <w:szCs w:val="22"/>
        </w:rPr>
        <w:t xml:space="preserve">maksymalnie do wysokości </w:t>
      </w:r>
      <w:r>
        <w:rPr>
          <w:rFonts w:asciiTheme="majorHAnsi" w:hAnsiTheme="majorHAnsi" w:cs="Calibri"/>
          <w:snapToGrid w:val="0"/>
          <w:sz w:val="22"/>
          <w:szCs w:val="22"/>
        </w:rPr>
        <w:t>10</w:t>
      </w:r>
      <w:r w:rsidRPr="00890E33">
        <w:rPr>
          <w:rFonts w:asciiTheme="majorHAnsi" w:hAnsiTheme="majorHAnsi" w:cs="Calibri"/>
          <w:snapToGrid w:val="0"/>
          <w:sz w:val="22"/>
          <w:szCs w:val="22"/>
        </w:rPr>
        <w:t>% wartości zamówienia podstawowego - ubezpieczenie ponad limit określony w klauzuli automatycznego pokrycia w każdym roku polisowym umowy</w:t>
      </w:r>
      <w:r>
        <w:rPr>
          <w:rFonts w:asciiTheme="majorHAnsi" w:hAnsiTheme="majorHAnsi" w:cs="Calibri"/>
          <w:snapToGrid w:val="0"/>
          <w:sz w:val="22"/>
          <w:szCs w:val="22"/>
        </w:rPr>
        <w:t xml:space="preserve"> dwu</w:t>
      </w:r>
      <w:r w:rsidRPr="00890E33">
        <w:rPr>
          <w:rFonts w:asciiTheme="majorHAnsi" w:hAnsiTheme="majorHAnsi" w:cs="Calibri"/>
          <w:snapToGrid w:val="0"/>
          <w:sz w:val="22"/>
          <w:szCs w:val="22"/>
        </w:rPr>
        <w:t>letniej;</w:t>
      </w:r>
    </w:p>
    <w:p w14:paraId="5B11C610" w14:textId="77777777" w:rsidR="00890E33" w:rsidRPr="00890E33" w:rsidRDefault="00890E33" w:rsidP="00890E33">
      <w:pPr>
        <w:pStyle w:val="Akapitzlist"/>
        <w:keepNext/>
        <w:numPr>
          <w:ilvl w:val="0"/>
          <w:numId w:val="153"/>
        </w:numPr>
        <w:tabs>
          <w:tab w:val="left" w:pos="1985"/>
        </w:tabs>
        <w:suppressAutoHyphens/>
        <w:overflowPunct w:val="0"/>
        <w:spacing w:after="60" w:line="276" w:lineRule="auto"/>
        <w:ind w:left="1985" w:hanging="284"/>
        <w:jc w:val="both"/>
        <w:outlineLvl w:val="1"/>
        <w:rPr>
          <w:rFonts w:asciiTheme="majorHAnsi" w:hAnsiTheme="majorHAnsi" w:cs="Calibri"/>
          <w:snapToGrid w:val="0"/>
          <w:sz w:val="22"/>
          <w:szCs w:val="22"/>
        </w:rPr>
      </w:pPr>
      <w:r w:rsidRPr="00890E33">
        <w:rPr>
          <w:rFonts w:asciiTheme="majorHAnsi" w:hAnsiTheme="majorHAnsi" w:cs="Calibri"/>
          <w:snapToGrid w:val="0"/>
          <w:sz w:val="22"/>
          <w:szCs w:val="22"/>
        </w:rPr>
        <w:t xml:space="preserve">Ubezpieczenie sprzętu elektronicznego od wszystkich ryzyk maksymalnie do wysokości </w:t>
      </w:r>
      <w:r>
        <w:rPr>
          <w:rFonts w:asciiTheme="majorHAnsi" w:hAnsiTheme="majorHAnsi" w:cs="Calibri"/>
          <w:snapToGrid w:val="0"/>
          <w:sz w:val="22"/>
          <w:szCs w:val="22"/>
        </w:rPr>
        <w:t>20</w:t>
      </w:r>
      <w:r w:rsidRPr="00890E33">
        <w:rPr>
          <w:rFonts w:asciiTheme="majorHAnsi" w:hAnsiTheme="majorHAnsi" w:cs="Calibri"/>
          <w:snapToGrid w:val="0"/>
          <w:sz w:val="22"/>
          <w:szCs w:val="22"/>
        </w:rPr>
        <w:t xml:space="preserve">% wartości zamówienia podstawowego - ubezpieczenie ponad limit określony w klauzuli automatycznego pokrycia w każdym roku </w:t>
      </w:r>
      <w:r w:rsidRPr="00890E33">
        <w:rPr>
          <w:rFonts w:asciiTheme="majorHAnsi" w:hAnsiTheme="majorHAnsi" w:cs="Calibri"/>
          <w:snapToGrid w:val="0"/>
          <w:sz w:val="22"/>
          <w:szCs w:val="22"/>
        </w:rPr>
        <w:lastRenderedPageBreak/>
        <w:t>polisowym umowy</w:t>
      </w:r>
      <w:r>
        <w:rPr>
          <w:rFonts w:asciiTheme="majorHAnsi" w:hAnsiTheme="majorHAnsi" w:cs="Calibri"/>
          <w:snapToGrid w:val="0"/>
          <w:sz w:val="22"/>
          <w:szCs w:val="22"/>
        </w:rPr>
        <w:t xml:space="preserve"> dwu</w:t>
      </w:r>
      <w:r w:rsidRPr="00890E33">
        <w:rPr>
          <w:rFonts w:asciiTheme="majorHAnsi" w:hAnsiTheme="majorHAnsi" w:cs="Calibri"/>
          <w:snapToGrid w:val="0"/>
          <w:sz w:val="22"/>
          <w:szCs w:val="22"/>
        </w:rPr>
        <w:t>letniej;</w:t>
      </w:r>
    </w:p>
    <w:p w14:paraId="53E84B2C" w14:textId="77777777" w:rsidR="007A73A2" w:rsidRPr="002F42BA" w:rsidRDefault="00890E33" w:rsidP="00890E33">
      <w:pPr>
        <w:pStyle w:val="Akapitzlist"/>
        <w:keepNext/>
        <w:suppressAutoHyphens/>
        <w:overflowPunct w:val="0"/>
        <w:spacing w:after="60" w:line="276" w:lineRule="auto"/>
        <w:ind w:left="1985" w:hanging="284"/>
        <w:jc w:val="both"/>
        <w:outlineLvl w:val="1"/>
        <w:rPr>
          <w:rFonts w:asciiTheme="majorHAnsi" w:hAnsiTheme="majorHAnsi" w:cs="Calibri"/>
          <w:bCs/>
          <w:sz w:val="22"/>
          <w:szCs w:val="22"/>
        </w:rPr>
      </w:pPr>
      <w:r>
        <w:rPr>
          <w:rFonts w:asciiTheme="majorHAnsi" w:hAnsiTheme="majorHAnsi" w:cs="Calibri"/>
          <w:snapToGrid w:val="0"/>
          <w:sz w:val="22"/>
          <w:szCs w:val="22"/>
        </w:rPr>
        <w:t xml:space="preserve">G. </w:t>
      </w:r>
      <w:r w:rsidRPr="00890E33">
        <w:rPr>
          <w:rFonts w:asciiTheme="majorHAnsi" w:hAnsiTheme="majorHAnsi" w:cs="Calibri"/>
          <w:snapToGrid w:val="0"/>
          <w:sz w:val="22"/>
          <w:szCs w:val="22"/>
        </w:rPr>
        <w:t>Ubezpieczenie następstw nieszczęśliwych wypadków</w:t>
      </w:r>
      <w:r>
        <w:rPr>
          <w:rFonts w:asciiTheme="majorHAnsi" w:hAnsiTheme="majorHAnsi" w:cs="Calibri"/>
          <w:snapToGrid w:val="0"/>
          <w:sz w:val="22"/>
          <w:szCs w:val="22"/>
        </w:rPr>
        <w:t xml:space="preserve"> </w:t>
      </w:r>
      <w:r w:rsidR="007A73A2" w:rsidRPr="002F42BA">
        <w:rPr>
          <w:rFonts w:asciiTheme="majorHAnsi" w:hAnsiTheme="majorHAnsi" w:cs="Calibri"/>
          <w:bCs/>
          <w:sz w:val="22"/>
          <w:szCs w:val="22"/>
        </w:rPr>
        <w:t xml:space="preserve">maksymalnie do </w:t>
      </w:r>
      <w:r w:rsidR="007A73A2" w:rsidRPr="009F764D">
        <w:rPr>
          <w:rFonts w:asciiTheme="majorHAnsi" w:hAnsiTheme="majorHAnsi" w:cs="Calibri"/>
          <w:bCs/>
          <w:sz w:val="22"/>
          <w:szCs w:val="22"/>
        </w:rPr>
        <w:t xml:space="preserve">wysokości </w:t>
      </w:r>
      <w:r>
        <w:rPr>
          <w:rFonts w:asciiTheme="majorHAnsi" w:hAnsiTheme="majorHAnsi" w:cs="Calibri"/>
          <w:bCs/>
          <w:sz w:val="22"/>
          <w:szCs w:val="22"/>
        </w:rPr>
        <w:t>2</w:t>
      </w:r>
      <w:r w:rsidR="007A73A2" w:rsidRPr="009F764D">
        <w:rPr>
          <w:rFonts w:asciiTheme="majorHAnsi" w:hAnsiTheme="majorHAnsi" w:cs="Calibri"/>
          <w:bCs/>
          <w:sz w:val="22"/>
          <w:szCs w:val="22"/>
        </w:rPr>
        <w:t xml:space="preserve">0% zamówienia podstawowego w każdym roku polisowym umowy </w:t>
      </w:r>
      <w:r w:rsidR="007A73A2">
        <w:rPr>
          <w:rFonts w:asciiTheme="majorHAnsi" w:hAnsiTheme="majorHAnsi" w:cs="Calibri"/>
          <w:bCs/>
          <w:sz w:val="22"/>
          <w:szCs w:val="22"/>
        </w:rPr>
        <w:t>dwu</w:t>
      </w:r>
      <w:r w:rsidR="007A73A2" w:rsidRPr="009F764D">
        <w:rPr>
          <w:rFonts w:asciiTheme="majorHAnsi" w:hAnsiTheme="majorHAnsi" w:cs="Calibri"/>
          <w:bCs/>
          <w:sz w:val="22"/>
          <w:szCs w:val="22"/>
        </w:rPr>
        <w:t>letniej</w:t>
      </w:r>
      <w:r w:rsidR="007A73A2" w:rsidRPr="002F42BA">
        <w:rPr>
          <w:rFonts w:asciiTheme="majorHAnsi" w:hAnsiTheme="majorHAnsi" w:cs="Calibri"/>
          <w:bCs/>
          <w:sz w:val="22"/>
          <w:szCs w:val="22"/>
        </w:rPr>
        <w:t>.</w:t>
      </w:r>
    </w:p>
    <w:p w14:paraId="1198BE63" w14:textId="77777777" w:rsidR="001A7B0E" w:rsidRPr="002F42BA" w:rsidRDefault="001A7B0E" w:rsidP="00B523C4">
      <w:pPr>
        <w:pStyle w:val="Akapitzlist"/>
        <w:numPr>
          <w:ilvl w:val="1"/>
          <w:numId w:val="65"/>
        </w:numPr>
        <w:suppressAutoHyphens/>
        <w:spacing w:after="60" w:line="276" w:lineRule="auto"/>
        <w:ind w:left="993" w:hanging="567"/>
        <w:jc w:val="both"/>
        <w:rPr>
          <w:rFonts w:asciiTheme="majorHAnsi" w:hAnsiTheme="majorHAnsi" w:cstheme="minorHAnsi"/>
          <w:sz w:val="22"/>
          <w:szCs w:val="22"/>
        </w:rPr>
      </w:pPr>
      <w:r w:rsidRPr="002F42BA">
        <w:rPr>
          <w:rFonts w:asciiTheme="majorHAnsi" w:hAnsiTheme="majorHAnsi" w:cs="Calibri"/>
          <w:sz w:val="22"/>
          <w:szCs w:val="22"/>
        </w:rPr>
        <w:t>Ceny/stawki świadczenia usług w ramach opcji nie ulegną zmianie w stosunku do określonych w Ofercie dla zamówienia podstawowego (formularz oferty – CZĘŚĆ I – załącznik 1A do SWZ</w:t>
      </w:r>
      <w:r w:rsidR="007A73A2" w:rsidRPr="002F42BA">
        <w:rPr>
          <w:rFonts w:asciiTheme="majorHAnsi" w:hAnsiTheme="majorHAnsi" w:cs="Calibri"/>
          <w:sz w:val="22"/>
          <w:szCs w:val="22"/>
        </w:rPr>
        <w:t>).</w:t>
      </w:r>
    </w:p>
    <w:p w14:paraId="2BCCA8EB" w14:textId="77777777" w:rsidR="00CB1CD8" w:rsidRPr="002F42BA" w:rsidRDefault="00CB1CD8" w:rsidP="00B523C4">
      <w:pPr>
        <w:pStyle w:val="Akapitzlist"/>
        <w:keepNext/>
        <w:numPr>
          <w:ilvl w:val="0"/>
          <w:numId w:val="65"/>
        </w:numPr>
        <w:tabs>
          <w:tab w:val="num" w:pos="426"/>
        </w:tabs>
        <w:suppressAutoHyphens/>
        <w:overflowPunct w:val="0"/>
        <w:spacing w:after="60" w:line="276" w:lineRule="auto"/>
        <w:ind w:left="426" w:hanging="426"/>
        <w:jc w:val="both"/>
        <w:outlineLvl w:val="1"/>
        <w:rPr>
          <w:rFonts w:asciiTheme="majorHAnsi" w:hAnsiTheme="majorHAnsi" w:cs="Calibri"/>
          <w:b/>
          <w:bCs/>
          <w:sz w:val="22"/>
          <w:szCs w:val="22"/>
        </w:rPr>
      </w:pPr>
      <w:r w:rsidRPr="002F42BA">
        <w:rPr>
          <w:rFonts w:asciiTheme="majorHAnsi" w:hAnsiTheme="majorHAnsi" w:cs="Calibri"/>
          <w:b/>
          <w:bCs/>
          <w:sz w:val="22"/>
          <w:szCs w:val="22"/>
        </w:rPr>
        <w:t>Okoliczności skorzystania z opcji:</w:t>
      </w:r>
    </w:p>
    <w:p w14:paraId="657907C0" w14:textId="77777777" w:rsidR="003022E1" w:rsidRPr="002F42BA" w:rsidRDefault="003022E1" w:rsidP="00B523C4">
      <w:pPr>
        <w:pStyle w:val="Akapitzlist"/>
        <w:keepNext/>
        <w:numPr>
          <w:ilvl w:val="1"/>
          <w:numId w:val="6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Faktyczne potrzeby Zamawiającego realizowane w ramach </w:t>
      </w:r>
      <w:r w:rsidR="0047400B" w:rsidRPr="002F42BA">
        <w:rPr>
          <w:rFonts w:asciiTheme="majorHAnsi" w:hAnsiTheme="majorHAnsi" w:cs="Calibri"/>
          <w:sz w:val="22"/>
          <w:szCs w:val="22"/>
        </w:rPr>
        <w:t>O</w:t>
      </w:r>
      <w:r w:rsidRPr="002F42BA">
        <w:rPr>
          <w:rFonts w:asciiTheme="majorHAnsi" w:hAnsiTheme="majorHAnsi" w:cs="Calibri"/>
          <w:sz w:val="22"/>
          <w:szCs w:val="22"/>
        </w:rPr>
        <w:t xml:space="preserve">pcji będą zgłaszane </w:t>
      </w:r>
      <w:r w:rsidRPr="002F42BA">
        <w:rPr>
          <w:rFonts w:asciiTheme="majorHAnsi" w:hAnsiTheme="majorHAnsi" w:cs="Calibri"/>
          <w:sz w:val="22"/>
          <w:szCs w:val="22"/>
        </w:rPr>
        <w:br/>
        <w:t xml:space="preserve">w trakcie obowiązywania umowy w związku z nabyciem </w:t>
      </w:r>
      <w:r w:rsidR="00016338">
        <w:rPr>
          <w:rFonts w:asciiTheme="majorHAnsi" w:hAnsiTheme="majorHAnsi" w:cs="Calibri"/>
          <w:sz w:val="22"/>
          <w:szCs w:val="22"/>
        </w:rPr>
        <w:t>mienia</w:t>
      </w:r>
      <w:r w:rsidRPr="002F42BA">
        <w:rPr>
          <w:rFonts w:asciiTheme="majorHAnsi" w:hAnsiTheme="majorHAnsi" w:cs="Calibri"/>
          <w:sz w:val="22"/>
          <w:szCs w:val="22"/>
        </w:rPr>
        <w:t>, modernizacją/ ulepszeniem środków trwałych, umowami cywilno-prawnymi nakładającymi na Zamawiającego obowiązek ubezpieczenia</w:t>
      </w:r>
      <w:r w:rsidR="00016338">
        <w:rPr>
          <w:rFonts w:asciiTheme="majorHAnsi" w:hAnsiTheme="majorHAnsi" w:cs="Calibri"/>
          <w:sz w:val="22"/>
          <w:szCs w:val="22"/>
        </w:rPr>
        <w:t>, zwiększeniem liczby osób objętych ubezpieczeniem NNW</w:t>
      </w:r>
      <w:r w:rsidRPr="002F42BA">
        <w:rPr>
          <w:rFonts w:asciiTheme="majorHAnsi" w:hAnsiTheme="majorHAnsi" w:cs="Calibri"/>
          <w:sz w:val="22"/>
          <w:szCs w:val="22"/>
        </w:rPr>
        <w:t>.</w:t>
      </w:r>
    </w:p>
    <w:p w14:paraId="6F2B3C6B" w14:textId="77777777" w:rsidR="001E7ACE" w:rsidRPr="002F42BA" w:rsidRDefault="001E7ACE" w:rsidP="00B523C4">
      <w:pPr>
        <w:pStyle w:val="Akapitzlist"/>
        <w:keepNext/>
        <w:numPr>
          <w:ilvl w:val="1"/>
          <w:numId w:val="6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Opcja  będzie realizowana w  oparciu o składki/stawki za poszczególne ryzyka ubezpieczeniowe, tj. rozumiane jako składki/stawki za 12-miesięczny okres ochrony ubezpieczeniowej, rozliczane w systemie pro rata temporis.</w:t>
      </w:r>
    </w:p>
    <w:p w14:paraId="68B9D5BF" w14:textId="77777777" w:rsidR="001A7B0E" w:rsidRPr="002F42BA" w:rsidRDefault="001A7B0E" w:rsidP="00B523C4">
      <w:pPr>
        <w:pStyle w:val="Akapitzlist"/>
        <w:keepNext/>
        <w:numPr>
          <w:ilvl w:val="1"/>
          <w:numId w:val="6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 xml:space="preserve">Zamawiający może złożyć jednostronne oświadczenie woli o wykonaniu </w:t>
      </w:r>
      <w:r w:rsidR="0047400B" w:rsidRPr="002F42BA">
        <w:rPr>
          <w:rFonts w:asciiTheme="majorHAnsi" w:hAnsiTheme="majorHAnsi" w:cs="Calibri"/>
          <w:iCs/>
          <w:sz w:val="22"/>
          <w:szCs w:val="22"/>
        </w:rPr>
        <w:t>O</w:t>
      </w:r>
      <w:r w:rsidRPr="002F42BA">
        <w:rPr>
          <w:rFonts w:asciiTheme="majorHAnsi" w:hAnsiTheme="majorHAnsi" w:cs="Calibri"/>
          <w:iCs/>
          <w:sz w:val="22"/>
          <w:szCs w:val="22"/>
        </w:rPr>
        <w:t xml:space="preserve">pcji, natomiast Wykonawca zobowiązany jest świadczyć usługi objęte </w:t>
      </w:r>
      <w:r w:rsidR="0047400B" w:rsidRPr="002F42BA">
        <w:rPr>
          <w:rFonts w:asciiTheme="majorHAnsi" w:hAnsiTheme="majorHAnsi" w:cs="Calibri"/>
          <w:iCs/>
          <w:sz w:val="22"/>
          <w:szCs w:val="22"/>
        </w:rPr>
        <w:t>O</w:t>
      </w:r>
      <w:r w:rsidRPr="002F42BA">
        <w:rPr>
          <w:rFonts w:asciiTheme="majorHAnsi" w:hAnsiTheme="majorHAnsi" w:cs="Calibri"/>
          <w:iCs/>
          <w:sz w:val="22"/>
          <w:szCs w:val="22"/>
        </w:rPr>
        <w:t>pcj</w:t>
      </w:r>
      <w:r w:rsidR="0047400B" w:rsidRPr="002F42BA">
        <w:rPr>
          <w:rFonts w:asciiTheme="majorHAnsi" w:hAnsiTheme="majorHAnsi" w:cs="Calibri"/>
          <w:iCs/>
          <w:sz w:val="22"/>
          <w:szCs w:val="22"/>
        </w:rPr>
        <w:t>ą</w:t>
      </w:r>
      <w:r w:rsidRPr="002F42BA">
        <w:rPr>
          <w:rFonts w:asciiTheme="majorHAnsi" w:hAnsiTheme="majorHAnsi" w:cs="Calibri"/>
          <w:iCs/>
          <w:sz w:val="22"/>
          <w:szCs w:val="22"/>
        </w:rPr>
        <w:t>.</w:t>
      </w:r>
    </w:p>
    <w:p w14:paraId="3C49EA69" w14:textId="77777777" w:rsidR="005903A0" w:rsidRPr="002F42BA" w:rsidRDefault="00E93A1D" w:rsidP="00B523C4">
      <w:pPr>
        <w:pStyle w:val="Akapitzlist"/>
        <w:keepNext/>
        <w:numPr>
          <w:ilvl w:val="1"/>
          <w:numId w:val="6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Zamawiający gwarantuje jedynie wykonanie zamówienia podstawowego</w:t>
      </w:r>
      <w:r w:rsidR="001A7B0E" w:rsidRPr="002F42BA">
        <w:rPr>
          <w:rFonts w:asciiTheme="majorHAnsi" w:hAnsiTheme="majorHAnsi" w:cs="Calibri"/>
          <w:sz w:val="22"/>
          <w:szCs w:val="22"/>
        </w:rPr>
        <w:t>.</w:t>
      </w:r>
      <w:r w:rsidRPr="002F42BA">
        <w:rPr>
          <w:rFonts w:asciiTheme="majorHAnsi" w:hAnsiTheme="majorHAnsi" w:cs="Calibri"/>
          <w:sz w:val="22"/>
          <w:szCs w:val="22"/>
        </w:rPr>
        <w:t xml:space="preserve"> </w:t>
      </w:r>
    </w:p>
    <w:p w14:paraId="7AB298CE" w14:textId="77777777" w:rsidR="001A7B0E" w:rsidRPr="002F42BA" w:rsidRDefault="001A7B0E" w:rsidP="00B523C4">
      <w:pPr>
        <w:pStyle w:val="Akapitzlist"/>
        <w:keepNext/>
        <w:numPr>
          <w:ilvl w:val="1"/>
          <w:numId w:val="6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Wykonawcy nie przysługuje wobec Zamawiającego roszczenie o realizację zamówienia opcjonalnego</w:t>
      </w:r>
      <w:r w:rsidR="00C1349E" w:rsidRPr="002F42BA">
        <w:rPr>
          <w:rFonts w:asciiTheme="majorHAnsi" w:hAnsiTheme="majorHAnsi" w:cs="Calibri"/>
          <w:iCs/>
          <w:sz w:val="22"/>
          <w:szCs w:val="22"/>
        </w:rPr>
        <w:t>:</w:t>
      </w:r>
    </w:p>
    <w:p w14:paraId="309D0ECC" w14:textId="77777777" w:rsidR="003529FB" w:rsidRPr="002F42BA" w:rsidRDefault="003529FB" w:rsidP="00B523C4">
      <w:pPr>
        <w:pStyle w:val="Akapitzlist"/>
        <w:numPr>
          <w:ilvl w:val="2"/>
          <w:numId w:val="65"/>
        </w:numPr>
        <w:suppressAutoHyphens/>
        <w:overflowPunct w:val="0"/>
        <w:spacing w:after="60" w:line="276" w:lineRule="auto"/>
        <w:ind w:left="1701" w:hanging="708"/>
        <w:jc w:val="both"/>
        <w:outlineLvl w:val="1"/>
        <w:rPr>
          <w:rFonts w:asciiTheme="majorHAnsi" w:hAnsiTheme="majorHAnsi" w:cs="Calibri"/>
          <w:b/>
          <w:bCs/>
          <w:sz w:val="22"/>
          <w:szCs w:val="22"/>
        </w:rPr>
      </w:pPr>
      <w:r w:rsidRPr="002F42BA">
        <w:rPr>
          <w:rFonts w:asciiTheme="majorHAnsi" w:hAnsiTheme="majorHAnsi" w:cstheme="minorHAnsi"/>
          <w:sz w:val="22"/>
          <w:szCs w:val="28"/>
        </w:rPr>
        <w:t xml:space="preserve">niezłożenie zlecenia przez Zamawiającego oznacza rezygnację z </w:t>
      </w:r>
      <w:r w:rsidR="0047400B" w:rsidRPr="002F42BA">
        <w:rPr>
          <w:rFonts w:asciiTheme="majorHAnsi" w:hAnsiTheme="majorHAnsi" w:cstheme="minorHAnsi"/>
          <w:sz w:val="22"/>
          <w:szCs w:val="28"/>
        </w:rPr>
        <w:t>O</w:t>
      </w:r>
      <w:r w:rsidRPr="002F42BA">
        <w:rPr>
          <w:rFonts w:asciiTheme="majorHAnsi" w:hAnsiTheme="majorHAnsi" w:cstheme="minorHAnsi"/>
          <w:sz w:val="22"/>
          <w:szCs w:val="28"/>
        </w:rPr>
        <w:t xml:space="preserve">pcji. Wykonawcy przysługuje wówczas jedynie wynagrodzenie za realizację zamówienia podstawowego objętego przedmiotem zamówienia. </w:t>
      </w:r>
    </w:p>
    <w:p w14:paraId="144D7A9C" w14:textId="77777777" w:rsidR="003529FB" w:rsidRPr="002F42BA" w:rsidRDefault="003529FB" w:rsidP="00B523C4">
      <w:pPr>
        <w:pStyle w:val="Akapitzlist"/>
        <w:numPr>
          <w:ilvl w:val="2"/>
          <w:numId w:val="65"/>
        </w:numPr>
        <w:suppressAutoHyphens/>
        <w:overflowPunct w:val="0"/>
        <w:spacing w:after="60" w:line="276" w:lineRule="auto"/>
        <w:ind w:left="1701" w:right="26" w:hanging="708"/>
        <w:jc w:val="both"/>
        <w:outlineLvl w:val="1"/>
        <w:rPr>
          <w:rFonts w:asciiTheme="majorHAnsi" w:hAnsiTheme="majorHAnsi" w:cs="Calibri"/>
          <w:sz w:val="22"/>
          <w:szCs w:val="22"/>
        </w:rPr>
      </w:pPr>
      <w:r w:rsidRPr="002F42BA">
        <w:rPr>
          <w:rFonts w:asciiTheme="majorHAnsi" w:hAnsiTheme="majorHAnsi" w:cstheme="minorHAnsi"/>
          <w:sz w:val="22"/>
          <w:szCs w:val="28"/>
        </w:rPr>
        <w:t xml:space="preserve">Wykonawca składając ofertę, wyraża zgodę na zawarcie </w:t>
      </w:r>
      <w:r w:rsidR="0047400B" w:rsidRPr="002F42BA">
        <w:rPr>
          <w:rFonts w:asciiTheme="majorHAnsi" w:hAnsiTheme="majorHAnsi" w:cstheme="minorHAnsi"/>
          <w:sz w:val="22"/>
          <w:szCs w:val="28"/>
        </w:rPr>
        <w:t>O</w:t>
      </w:r>
      <w:r w:rsidRPr="002F42BA">
        <w:rPr>
          <w:rFonts w:asciiTheme="majorHAnsi" w:hAnsiTheme="majorHAnsi" w:cstheme="minorHAnsi"/>
          <w:sz w:val="22"/>
          <w:szCs w:val="28"/>
        </w:rPr>
        <w:t xml:space="preserve">pcji w umowie nie będzie wnosił oraz zrzeka się jakichkolwiek roszczeń z tytułu </w:t>
      </w:r>
      <w:r w:rsidR="00636E2E" w:rsidRPr="002F42BA">
        <w:rPr>
          <w:rFonts w:asciiTheme="majorHAnsi" w:hAnsiTheme="majorHAnsi" w:cstheme="minorHAnsi"/>
          <w:sz w:val="22"/>
          <w:szCs w:val="28"/>
        </w:rPr>
        <w:t xml:space="preserve">braku </w:t>
      </w:r>
      <w:r w:rsidRPr="002F42BA">
        <w:rPr>
          <w:rFonts w:asciiTheme="majorHAnsi" w:hAnsiTheme="majorHAnsi" w:cstheme="minorHAnsi"/>
          <w:sz w:val="22"/>
          <w:szCs w:val="28"/>
        </w:rPr>
        <w:t xml:space="preserve">skorzystania przez Zamawiającego z </w:t>
      </w:r>
      <w:r w:rsidR="007F1F09" w:rsidRPr="002F42BA">
        <w:rPr>
          <w:rFonts w:asciiTheme="majorHAnsi" w:hAnsiTheme="majorHAnsi" w:cstheme="minorHAnsi"/>
          <w:sz w:val="22"/>
          <w:szCs w:val="28"/>
        </w:rPr>
        <w:t>O</w:t>
      </w:r>
      <w:r w:rsidRPr="002F42BA">
        <w:rPr>
          <w:rFonts w:asciiTheme="majorHAnsi" w:hAnsiTheme="majorHAnsi" w:cstheme="minorHAnsi"/>
          <w:sz w:val="22"/>
          <w:szCs w:val="28"/>
        </w:rPr>
        <w:t>pcji.</w:t>
      </w:r>
    </w:p>
    <w:p w14:paraId="7B65659F" w14:textId="77777777"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VI</w:t>
      </w:r>
      <w:r w:rsidR="001A7B0E" w:rsidRPr="002F42BA">
        <w:rPr>
          <w:rStyle w:val="Odwoanieintensywne"/>
          <w:rFonts w:cstheme="minorBidi"/>
          <w:b/>
          <w:bCs w:val="0"/>
          <w:color w:val="002060"/>
          <w:spacing w:val="0"/>
        </w:rPr>
        <w:t>I</w:t>
      </w:r>
      <w:r w:rsidR="003529FB"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POSTANOWIENIA DOTYCZĄCE POSTĘPOWANIA.</w:t>
      </w:r>
    </w:p>
    <w:p w14:paraId="7BF87261" w14:textId="77777777" w:rsidR="001E7D1A" w:rsidRPr="002F42BA" w:rsidRDefault="005903A0"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00E93A1D" w:rsidRPr="002F42BA">
        <w:rPr>
          <w:rFonts w:asciiTheme="majorHAnsi" w:hAnsiTheme="majorHAnsi" w:cs="Calibri"/>
          <w:sz w:val="22"/>
          <w:szCs w:val="22"/>
        </w:rPr>
        <w:t xml:space="preserve"> nie dopuszcza składania ofert wariantowych.</w:t>
      </w:r>
    </w:p>
    <w:p w14:paraId="0548E98E" w14:textId="77777777" w:rsidR="006231E5" w:rsidRPr="002F42BA" w:rsidRDefault="006231E5"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r w:rsidR="00431A41">
        <w:rPr>
          <w:rFonts w:asciiTheme="majorHAnsi" w:hAnsiTheme="majorHAnsi" w:cs="Calibri"/>
          <w:sz w:val="22"/>
          <w:szCs w:val="22"/>
        </w:rPr>
        <w:t>Pzp</w:t>
      </w:r>
      <w:r w:rsidRPr="002F42BA">
        <w:rPr>
          <w:rFonts w:asciiTheme="majorHAnsi" w:hAnsiTheme="majorHAnsi" w:cs="Calibri"/>
          <w:sz w:val="22"/>
          <w:szCs w:val="22"/>
        </w:rPr>
        <w:t xml:space="preserve">.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 polegają na wykonywaniu pracy w sposób określony w art. 22 § 1 ustawy z dnia 26 czerwca 1974 r. – Kodeks pracy </w:t>
      </w:r>
      <w:r w:rsidRPr="002F42BA">
        <w:rPr>
          <w:rFonts w:asciiTheme="majorHAnsi" w:hAnsiTheme="majorHAnsi" w:cs="Arial"/>
          <w:sz w:val="22"/>
          <w:szCs w:val="22"/>
        </w:rPr>
        <w:t xml:space="preserve">(Dz. U. z 2020 r. poz. 1320 z </w:t>
      </w:r>
      <w:r w:rsidRPr="002F42BA">
        <w:rPr>
          <w:rFonts w:asciiTheme="majorHAnsi" w:hAnsiTheme="majorHAnsi" w:cs="Calibri"/>
          <w:sz w:val="22"/>
          <w:szCs w:val="22"/>
        </w:rPr>
        <w:t>późn. zm.).</w:t>
      </w:r>
    </w:p>
    <w:p w14:paraId="593498DE" w14:textId="77777777" w:rsidR="006231E5" w:rsidRPr="002F42BA" w:rsidRDefault="006231E5"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określa dodatkowych wymagań związanych z zatrudnianiem osób, o których mowa w art. 96 ust. 2 pkt 2 </w:t>
      </w:r>
      <w:r w:rsidR="0047400B" w:rsidRPr="002F42BA">
        <w:rPr>
          <w:rFonts w:asciiTheme="majorHAnsi" w:hAnsiTheme="majorHAnsi" w:cs="Arial"/>
          <w:sz w:val="22"/>
          <w:szCs w:val="22"/>
        </w:rPr>
        <w:t>ustawy Pzp</w:t>
      </w:r>
      <w:r w:rsidRPr="002F42BA">
        <w:rPr>
          <w:rFonts w:asciiTheme="majorHAnsi" w:hAnsiTheme="majorHAnsi" w:cs="Arial"/>
          <w:sz w:val="22"/>
          <w:szCs w:val="22"/>
        </w:rPr>
        <w:t xml:space="preserve">. </w:t>
      </w:r>
    </w:p>
    <w:p w14:paraId="51D963E6" w14:textId="77777777" w:rsidR="006231E5" w:rsidRPr="002F42BA" w:rsidRDefault="006231E5"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zastrzega możliwości ubiegania się o udzielenie zamówienia wyłącznie przez </w:t>
      </w:r>
      <w:r w:rsidR="0047400B" w:rsidRPr="002F42BA">
        <w:rPr>
          <w:rFonts w:asciiTheme="majorHAnsi" w:hAnsiTheme="majorHAnsi" w:cs="Arial"/>
          <w:sz w:val="22"/>
          <w:szCs w:val="22"/>
        </w:rPr>
        <w:t>W</w:t>
      </w:r>
      <w:r w:rsidRPr="002F42BA">
        <w:rPr>
          <w:rFonts w:asciiTheme="majorHAnsi" w:hAnsiTheme="majorHAnsi" w:cs="Arial"/>
          <w:sz w:val="22"/>
          <w:szCs w:val="22"/>
        </w:rPr>
        <w:t xml:space="preserve">ykonawców, o których mowa w art. 94 </w:t>
      </w:r>
      <w:r w:rsidR="0047400B" w:rsidRPr="002F42BA">
        <w:rPr>
          <w:rFonts w:asciiTheme="majorHAnsi" w:hAnsiTheme="majorHAnsi" w:cs="Arial"/>
          <w:sz w:val="22"/>
          <w:szCs w:val="22"/>
        </w:rPr>
        <w:t>ustawy Pzp</w:t>
      </w:r>
      <w:r w:rsidR="00824677" w:rsidRPr="002F42BA">
        <w:rPr>
          <w:rFonts w:asciiTheme="majorHAnsi" w:hAnsiTheme="majorHAnsi" w:cs="Arial"/>
          <w:sz w:val="22"/>
          <w:szCs w:val="22"/>
        </w:rPr>
        <w:t>.</w:t>
      </w:r>
    </w:p>
    <w:p w14:paraId="1BDA53EF" w14:textId="77777777" w:rsidR="006231E5" w:rsidRPr="002F42BA" w:rsidRDefault="006231E5"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przewiduje udzielania zamówień, o których mowa w art. 214 ust. 1 pkt 7 </w:t>
      </w:r>
      <w:r w:rsidRPr="002F42BA">
        <w:rPr>
          <w:rFonts w:asciiTheme="majorHAnsi" w:hAnsiTheme="majorHAnsi" w:cs="Arial"/>
          <w:sz w:val="22"/>
          <w:szCs w:val="22"/>
        </w:rPr>
        <w:lastRenderedPageBreak/>
        <w:t xml:space="preserve">ustawy </w:t>
      </w:r>
      <w:r w:rsidR="00DE1FDE" w:rsidRPr="002F42BA">
        <w:rPr>
          <w:rFonts w:asciiTheme="majorHAnsi" w:hAnsiTheme="majorHAnsi" w:cs="Arial"/>
          <w:sz w:val="22"/>
          <w:szCs w:val="22"/>
        </w:rPr>
        <w:t>Pzp</w:t>
      </w:r>
      <w:r w:rsidRPr="002F42BA">
        <w:rPr>
          <w:rFonts w:asciiTheme="majorHAnsi" w:hAnsiTheme="majorHAnsi" w:cs="Arial"/>
          <w:sz w:val="22"/>
          <w:szCs w:val="22"/>
        </w:rPr>
        <w:t xml:space="preserve">. </w:t>
      </w:r>
    </w:p>
    <w:p w14:paraId="21D2C873" w14:textId="77777777" w:rsidR="006231E5" w:rsidRPr="002F42BA" w:rsidRDefault="006231E5"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w:t>
      </w:r>
      <w:r w:rsidR="00FE1C49">
        <w:rPr>
          <w:rFonts w:asciiTheme="majorHAnsi" w:hAnsiTheme="majorHAnsi" w:cs="Arial"/>
          <w:sz w:val="22"/>
          <w:szCs w:val="22"/>
        </w:rPr>
        <w:t>dopuszcza</w:t>
      </w:r>
      <w:r w:rsidRPr="002F42BA">
        <w:rPr>
          <w:rFonts w:asciiTheme="majorHAnsi" w:hAnsiTheme="majorHAnsi" w:cs="Arial"/>
          <w:sz w:val="22"/>
          <w:szCs w:val="22"/>
        </w:rPr>
        <w:t xml:space="preserve"> możliwoś</w:t>
      </w:r>
      <w:r w:rsidR="00FE1C49">
        <w:rPr>
          <w:rFonts w:asciiTheme="majorHAnsi" w:hAnsiTheme="majorHAnsi" w:cs="Arial"/>
          <w:sz w:val="22"/>
          <w:szCs w:val="22"/>
        </w:rPr>
        <w:t>ć</w:t>
      </w:r>
      <w:r w:rsidRPr="002F42BA">
        <w:rPr>
          <w:rFonts w:asciiTheme="majorHAnsi" w:hAnsiTheme="majorHAnsi" w:cs="Arial"/>
          <w:sz w:val="22"/>
          <w:szCs w:val="22"/>
        </w:rPr>
        <w:t xml:space="preserve"> przeprowadzenia przez Wykonawców wizji lokalnej</w:t>
      </w:r>
      <w:r w:rsidR="00B66902" w:rsidRPr="002F42BA">
        <w:rPr>
          <w:rFonts w:asciiTheme="majorHAnsi" w:hAnsiTheme="majorHAnsi" w:cs="Arial"/>
          <w:sz w:val="22"/>
          <w:szCs w:val="22"/>
        </w:rPr>
        <w:t xml:space="preserve">. </w:t>
      </w:r>
    </w:p>
    <w:p w14:paraId="2E60A857" w14:textId="77777777" w:rsidR="006231E5" w:rsidRPr="002F42BA" w:rsidRDefault="006231E5"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zwrotu kosztów udziału Wykonawców w postępowaniu.</w:t>
      </w:r>
    </w:p>
    <w:p w14:paraId="4D26CCCC" w14:textId="77777777" w:rsidR="001E7D1A" w:rsidRPr="002F42BA" w:rsidRDefault="001E7D1A"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zawarcia umowy ramowej.</w:t>
      </w:r>
    </w:p>
    <w:p w14:paraId="648B9AFA" w14:textId="77777777" w:rsidR="00B06F94" w:rsidRPr="002F42BA" w:rsidRDefault="00B06F94"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w:t>
      </w:r>
      <w:r w:rsidR="00A106FE" w:rsidRPr="002F42BA">
        <w:rPr>
          <w:rFonts w:asciiTheme="majorHAnsi" w:hAnsiTheme="majorHAnsi" w:cs="Arial"/>
          <w:sz w:val="22"/>
          <w:szCs w:val="22"/>
        </w:rPr>
        <w:t>y</w:t>
      </w:r>
      <w:r w:rsidRPr="002F42BA">
        <w:rPr>
          <w:rFonts w:asciiTheme="majorHAnsi" w:hAnsiTheme="majorHAnsi" w:cs="Arial"/>
          <w:sz w:val="22"/>
          <w:szCs w:val="22"/>
        </w:rPr>
        <w:t xml:space="preserve"> nie przewiduje aukcji elektronicznej.</w:t>
      </w:r>
    </w:p>
    <w:p w14:paraId="5AC56619" w14:textId="77777777" w:rsidR="004F7584" w:rsidRPr="002F42BA" w:rsidRDefault="004F7584"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4F7584">
        <w:rPr>
          <w:rFonts w:asciiTheme="majorHAnsi" w:hAnsiTheme="majorHAnsi" w:cs="Arial"/>
          <w:sz w:val="22"/>
          <w:szCs w:val="22"/>
        </w:rPr>
        <w:t>Zamawiający nie wymaga złożenia przedmiotowych środków dowodowych</w:t>
      </w:r>
      <w:r w:rsidR="001F4EE3">
        <w:rPr>
          <w:rFonts w:asciiTheme="majorHAnsi" w:hAnsiTheme="majorHAnsi" w:cs="Arial"/>
          <w:sz w:val="22"/>
          <w:szCs w:val="22"/>
        </w:rPr>
        <w:t>.</w:t>
      </w:r>
    </w:p>
    <w:p w14:paraId="61EAC1E5" w14:textId="77777777" w:rsidR="00B06F94" w:rsidRPr="002F42BA" w:rsidRDefault="00B06F94"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w:t>
      </w:r>
      <w:r w:rsidR="00A106FE" w:rsidRPr="002F42BA">
        <w:rPr>
          <w:rFonts w:asciiTheme="majorHAnsi" w:hAnsiTheme="majorHAnsi" w:cs="Arial"/>
          <w:sz w:val="22"/>
          <w:szCs w:val="22"/>
        </w:rPr>
        <w:t>y</w:t>
      </w:r>
      <w:r w:rsidRPr="002F42BA">
        <w:rPr>
          <w:rFonts w:asciiTheme="majorHAnsi" w:hAnsiTheme="majorHAnsi" w:cs="Arial"/>
          <w:sz w:val="22"/>
          <w:szCs w:val="22"/>
        </w:rPr>
        <w:t xml:space="preserve"> nie </w:t>
      </w:r>
      <w:r w:rsidR="00431A41">
        <w:rPr>
          <w:rFonts w:asciiTheme="majorHAnsi" w:hAnsiTheme="majorHAnsi" w:cs="Arial"/>
          <w:sz w:val="22"/>
          <w:szCs w:val="22"/>
        </w:rPr>
        <w:t>dopuszcza</w:t>
      </w:r>
      <w:r w:rsidRPr="002F42BA">
        <w:rPr>
          <w:rFonts w:asciiTheme="majorHAnsi" w:hAnsiTheme="majorHAnsi" w:cs="Arial"/>
          <w:sz w:val="22"/>
          <w:szCs w:val="22"/>
        </w:rPr>
        <w:t xml:space="preserve"> złożenia oferty w postaci katalogów elektronicznych oraz dołączenia katalogów elektronicznych.</w:t>
      </w:r>
    </w:p>
    <w:p w14:paraId="061D4EDA" w14:textId="77777777" w:rsidR="00B06F94" w:rsidRPr="002F42BA" w:rsidRDefault="00B06F94"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zabezpieczenia należytego wykonania umowy.</w:t>
      </w:r>
    </w:p>
    <w:p w14:paraId="2D66C0D0" w14:textId="77777777"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B770B2" w:rsidRPr="002F42BA">
        <w:rPr>
          <w:rStyle w:val="Odwoanieintensywne"/>
          <w:rFonts w:cstheme="minorBidi"/>
          <w:b/>
          <w:bCs w:val="0"/>
          <w:color w:val="002060"/>
          <w:spacing w:val="0"/>
        </w:rPr>
        <w:t>IX</w:t>
      </w:r>
      <w:r w:rsidRPr="002F42BA">
        <w:rPr>
          <w:rStyle w:val="Odwoanieintensywne"/>
          <w:rFonts w:cstheme="minorBidi"/>
          <w:b/>
          <w:bCs w:val="0"/>
          <w:color w:val="002060"/>
          <w:spacing w:val="0"/>
        </w:rPr>
        <w:tab/>
        <w:t>TERMIN WYKONANIA ZAMÓWIENIA.</w:t>
      </w:r>
    </w:p>
    <w:p w14:paraId="59FFA734" w14:textId="77777777" w:rsidR="00E93A1D" w:rsidRPr="002F42BA" w:rsidRDefault="00E93A1D"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sz w:val="22"/>
          <w:szCs w:val="22"/>
          <w:lang w:eastAsia="en-US"/>
        </w:rPr>
        <w:t xml:space="preserve">Przewidywany okres ubezpieczenia:  </w:t>
      </w:r>
    </w:p>
    <w:p w14:paraId="3FBE6635" w14:textId="77777777" w:rsidR="00E93A1D" w:rsidRPr="00FE1C49" w:rsidRDefault="00E93A1D" w:rsidP="0088774C">
      <w:pPr>
        <w:widowControl w:val="0"/>
        <w:suppressAutoHyphens/>
        <w:spacing w:after="60" w:line="276" w:lineRule="auto"/>
        <w:jc w:val="both"/>
        <w:outlineLvl w:val="0"/>
        <w:rPr>
          <w:rFonts w:asciiTheme="majorHAnsi" w:hAnsiTheme="majorHAnsi" w:cs="Calibri"/>
          <w:bCs/>
          <w:sz w:val="22"/>
          <w:szCs w:val="22"/>
          <w:lang w:eastAsia="en-US"/>
        </w:rPr>
      </w:pPr>
      <w:r w:rsidRPr="00FE1C49">
        <w:rPr>
          <w:rFonts w:asciiTheme="majorHAnsi" w:hAnsiTheme="majorHAnsi" w:cs="Calibri"/>
          <w:b/>
          <w:bCs/>
          <w:color w:val="C00000"/>
          <w:sz w:val="22"/>
          <w:szCs w:val="22"/>
          <w:lang w:eastAsia="en-US"/>
        </w:rPr>
        <w:t>CZĘŚĆ I</w:t>
      </w:r>
      <w:r w:rsidR="00BF2EE2" w:rsidRPr="00FE1C49">
        <w:rPr>
          <w:rFonts w:asciiTheme="majorHAnsi" w:hAnsiTheme="majorHAnsi" w:cs="Calibri"/>
          <w:bCs/>
          <w:color w:val="C00000"/>
          <w:sz w:val="22"/>
          <w:szCs w:val="22"/>
          <w:lang w:eastAsia="en-US"/>
        </w:rPr>
        <w:t xml:space="preserve"> </w:t>
      </w:r>
      <w:r w:rsidR="000567AF" w:rsidRPr="00FE1C49">
        <w:rPr>
          <w:rFonts w:asciiTheme="majorHAnsi" w:hAnsiTheme="majorHAnsi" w:cs="Calibri"/>
          <w:b/>
          <w:color w:val="C00000"/>
          <w:sz w:val="22"/>
          <w:szCs w:val="22"/>
          <w:lang w:eastAsia="en-US"/>
        </w:rPr>
        <w:t>zamówienia</w:t>
      </w:r>
      <w:r w:rsidR="000567AF" w:rsidRPr="00FE1C49">
        <w:rPr>
          <w:rFonts w:asciiTheme="majorHAnsi" w:hAnsiTheme="majorHAnsi" w:cs="Calibri"/>
          <w:bCs/>
          <w:color w:val="C00000"/>
          <w:sz w:val="22"/>
          <w:szCs w:val="22"/>
          <w:lang w:eastAsia="en-US"/>
        </w:rPr>
        <w:t xml:space="preserve"> </w:t>
      </w:r>
      <w:r w:rsidR="00BF2EE2" w:rsidRPr="00FE1C49">
        <w:rPr>
          <w:rFonts w:asciiTheme="majorHAnsi" w:hAnsiTheme="majorHAnsi" w:cs="Calibri"/>
          <w:bCs/>
          <w:sz w:val="22"/>
          <w:szCs w:val="22"/>
          <w:lang w:eastAsia="en-US"/>
        </w:rPr>
        <w:t xml:space="preserve">– </w:t>
      </w:r>
      <w:r w:rsidR="00C33A4B" w:rsidRPr="00FE1C49">
        <w:rPr>
          <w:rFonts w:asciiTheme="majorHAnsi" w:hAnsiTheme="majorHAnsi" w:cs="Calibri"/>
          <w:bCs/>
          <w:sz w:val="22"/>
          <w:szCs w:val="22"/>
          <w:lang w:eastAsia="en-US"/>
        </w:rPr>
        <w:t xml:space="preserve"> od </w:t>
      </w:r>
      <w:r w:rsidR="00A37D45" w:rsidRPr="00FE1C49">
        <w:rPr>
          <w:rFonts w:asciiTheme="majorHAnsi" w:hAnsiTheme="majorHAnsi" w:cs="Calibri"/>
          <w:bCs/>
          <w:sz w:val="22"/>
          <w:szCs w:val="22"/>
          <w:lang w:eastAsia="en-US"/>
        </w:rPr>
        <w:t xml:space="preserve">01.08.2021 </w:t>
      </w:r>
      <w:r w:rsidR="00BF2EE2" w:rsidRPr="00FE1C49">
        <w:rPr>
          <w:rFonts w:asciiTheme="majorHAnsi" w:hAnsiTheme="majorHAnsi" w:cs="Calibri"/>
          <w:bCs/>
          <w:sz w:val="22"/>
          <w:szCs w:val="22"/>
          <w:lang w:eastAsia="en-US"/>
        </w:rPr>
        <w:t>roku do</w:t>
      </w:r>
      <w:r w:rsidR="00C33A4B" w:rsidRPr="00FE1C49">
        <w:rPr>
          <w:rFonts w:asciiTheme="majorHAnsi" w:hAnsiTheme="majorHAnsi" w:cs="Calibri"/>
          <w:bCs/>
          <w:sz w:val="22"/>
          <w:szCs w:val="22"/>
          <w:lang w:eastAsia="en-US"/>
        </w:rPr>
        <w:t xml:space="preserve"> </w:t>
      </w:r>
      <w:r w:rsidR="00A37D45" w:rsidRPr="00FE1C49">
        <w:rPr>
          <w:rFonts w:asciiTheme="majorHAnsi" w:hAnsiTheme="majorHAnsi" w:cs="Calibri"/>
          <w:bCs/>
          <w:sz w:val="22"/>
          <w:szCs w:val="22"/>
          <w:lang w:eastAsia="en-US"/>
        </w:rPr>
        <w:t>31.07.2023</w:t>
      </w:r>
      <w:r w:rsidR="00BF2EE2" w:rsidRPr="00FE1C49">
        <w:rPr>
          <w:rFonts w:asciiTheme="majorHAnsi" w:hAnsiTheme="majorHAnsi" w:cs="Calibri"/>
          <w:bCs/>
          <w:sz w:val="22"/>
          <w:szCs w:val="22"/>
          <w:lang w:eastAsia="en-US"/>
        </w:rPr>
        <w:t xml:space="preserve"> </w:t>
      </w:r>
      <w:r w:rsidRPr="00FE1C49">
        <w:rPr>
          <w:rFonts w:asciiTheme="majorHAnsi" w:hAnsiTheme="majorHAnsi" w:cs="Calibri"/>
          <w:bCs/>
          <w:sz w:val="22"/>
          <w:szCs w:val="22"/>
          <w:lang w:eastAsia="en-US"/>
        </w:rPr>
        <w:t xml:space="preserve">roku </w:t>
      </w:r>
      <w:r w:rsidR="0076760B" w:rsidRPr="00FE1C49">
        <w:rPr>
          <w:rFonts w:asciiTheme="majorHAnsi" w:hAnsiTheme="majorHAnsi" w:cs="Calibri"/>
          <w:bCs/>
          <w:sz w:val="22"/>
          <w:szCs w:val="22"/>
          <w:lang w:eastAsia="en-US"/>
        </w:rPr>
        <w:t>(</w:t>
      </w:r>
      <w:r w:rsidR="00A37D45" w:rsidRPr="00FE1C49">
        <w:rPr>
          <w:rFonts w:asciiTheme="majorHAnsi" w:hAnsiTheme="majorHAnsi" w:cs="Calibri"/>
          <w:bCs/>
          <w:sz w:val="22"/>
          <w:szCs w:val="22"/>
          <w:lang w:eastAsia="en-US"/>
        </w:rPr>
        <w:t>24</w:t>
      </w:r>
      <w:r w:rsidR="0076760B" w:rsidRPr="00FE1C49">
        <w:rPr>
          <w:rFonts w:asciiTheme="majorHAnsi" w:hAnsiTheme="majorHAnsi" w:cs="Calibri"/>
          <w:bCs/>
          <w:sz w:val="22"/>
          <w:szCs w:val="22"/>
          <w:lang w:eastAsia="en-US"/>
        </w:rPr>
        <w:t xml:space="preserve"> miesi</w:t>
      </w:r>
      <w:r w:rsidR="002313B3" w:rsidRPr="00FE1C49">
        <w:rPr>
          <w:rFonts w:asciiTheme="majorHAnsi" w:hAnsiTheme="majorHAnsi" w:cs="Calibri"/>
          <w:bCs/>
          <w:sz w:val="22"/>
          <w:szCs w:val="22"/>
          <w:lang w:eastAsia="en-US"/>
        </w:rPr>
        <w:t>ą</w:t>
      </w:r>
      <w:r w:rsidR="0076760B" w:rsidRPr="00FE1C49">
        <w:rPr>
          <w:rFonts w:asciiTheme="majorHAnsi" w:hAnsiTheme="majorHAnsi" w:cs="Calibri"/>
          <w:bCs/>
          <w:sz w:val="22"/>
          <w:szCs w:val="22"/>
          <w:lang w:eastAsia="en-US"/>
        </w:rPr>
        <w:t>c</w:t>
      </w:r>
      <w:r w:rsidR="002313B3" w:rsidRPr="00FE1C49">
        <w:rPr>
          <w:rFonts w:asciiTheme="majorHAnsi" w:hAnsiTheme="majorHAnsi" w:cs="Calibri"/>
          <w:bCs/>
          <w:sz w:val="22"/>
          <w:szCs w:val="22"/>
          <w:lang w:eastAsia="en-US"/>
        </w:rPr>
        <w:t>e</w:t>
      </w:r>
      <w:r w:rsidR="0076760B" w:rsidRPr="00FE1C49">
        <w:rPr>
          <w:rFonts w:asciiTheme="majorHAnsi" w:hAnsiTheme="majorHAnsi" w:cs="Calibri"/>
          <w:bCs/>
          <w:sz w:val="22"/>
          <w:szCs w:val="22"/>
          <w:lang w:eastAsia="en-US"/>
        </w:rPr>
        <w:t xml:space="preserve">) </w:t>
      </w:r>
      <w:r w:rsidRPr="00FE1C49">
        <w:rPr>
          <w:rFonts w:asciiTheme="majorHAnsi" w:hAnsiTheme="majorHAnsi" w:cs="Calibri"/>
          <w:bCs/>
          <w:sz w:val="22"/>
          <w:szCs w:val="22"/>
          <w:lang w:eastAsia="en-US"/>
        </w:rPr>
        <w:t xml:space="preserve">– </w:t>
      </w:r>
      <w:r w:rsidR="002313B3" w:rsidRPr="00FE1C49">
        <w:rPr>
          <w:rFonts w:asciiTheme="majorHAnsi" w:hAnsiTheme="majorHAnsi" w:cs="Calibri"/>
          <w:bCs/>
          <w:sz w:val="22"/>
          <w:szCs w:val="22"/>
          <w:lang w:eastAsia="en-US"/>
        </w:rPr>
        <w:t>dwa</w:t>
      </w:r>
      <w:r w:rsidRPr="00FE1C49">
        <w:rPr>
          <w:rFonts w:asciiTheme="majorHAnsi" w:hAnsiTheme="majorHAnsi" w:cs="Calibri"/>
          <w:bCs/>
          <w:sz w:val="22"/>
          <w:szCs w:val="22"/>
          <w:lang w:eastAsia="en-US"/>
        </w:rPr>
        <w:t xml:space="preserve"> roczne okresy ubezpieczenia</w:t>
      </w:r>
      <w:r w:rsidR="00016338">
        <w:rPr>
          <w:rFonts w:asciiTheme="majorHAnsi" w:hAnsiTheme="majorHAnsi" w:cs="Calibri"/>
          <w:bCs/>
          <w:sz w:val="22"/>
          <w:szCs w:val="22"/>
          <w:lang w:eastAsia="en-US"/>
        </w:rPr>
        <w:t>.</w:t>
      </w:r>
    </w:p>
    <w:p w14:paraId="0663E3D0" w14:textId="77777777" w:rsidR="007A73A2" w:rsidRPr="002F42BA" w:rsidRDefault="007A73A2" w:rsidP="007A73A2">
      <w:pPr>
        <w:widowControl w:val="0"/>
        <w:suppressAutoHyphens/>
        <w:spacing w:after="60" w:line="276" w:lineRule="auto"/>
        <w:jc w:val="both"/>
        <w:outlineLvl w:val="0"/>
        <w:rPr>
          <w:rFonts w:asciiTheme="majorHAnsi" w:hAnsiTheme="majorHAnsi" w:cs="Calibri"/>
          <w:bCs/>
          <w:sz w:val="22"/>
          <w:szCs w:val="22"/>
          <w:lang w:eastAsia="en-US"/>
        </w:rPr>
      </w:pPr>
      <w:r w:rsidRPr="00FE1C49">
        <w:rPr>
          <w:rFonts w:asciiTheme="majorHAnsi" w:hAnsiTheme="majorHAnsi" w:cs="Calibri"/>
          <w:b/>
          <w:bCs/>
          <w:color w:val="C00000"/>
          <w:sz w:val="22"/>
          <w:szCs w:val="22"/>
          <w:lang w:eastAsia="en-US"/>
        </w:rPr>
        <w:t>CZĘŚĆ II</w:t>
      </w:r>
      <w:r w:rsidRPr="00FE1C49">
        <w:rPr>
          <w:rFonts w:asciiTheme="majorHAnsi" w:hAnsiTheme="majorHAnsi" w:cs="Calibri"/>
          <w:bCs/>
          <w:color w:val="C00000"/>
          <w:sz w:val="22"/>
          <w:szCs w:val="22"/>
          <w:lang w:eastAsia="en-US"/>
        </w:rPr>
        <w:t xml:space="preserve"> </w:t>
      </w:r>
      <w:r w:rsidRPr="00FE1C49">
        <w:rPr>
          <w:rFonts w:asciiTheme="majorHAnsi" w:hAnsiTheme="majorHAnsi" w:cs="Calibri"/>
          <w:b/>
          <w:color w:val="C00000"/>
          <w:sz w:val="22"/>
          <w:szCs w:val="22"/>
          <w:lang w:eastAsia="en-US"/>
        </w:rPr>
        <w:t>zamówienia</w:t>
      </w:r>
      <w:r w:rsidRPr="00FE1C49">
        <w:rPr>
          <w:rFonts w:asciiTheme="majorHAnsi" w:hAnsiTheme="majorHAnsi" w:cs="Calibri"/>
          <w:bCs/>
          <w:color w:val="C00000"/>
          <w:sz w:val="22"/>
          <w:szCs w:val="22"/>
          <w:lang w:eastAsia="en-US"/>
        </w:rPr>
        <w:t xml:space="preserve"> </w:t>
      </w:r>
      <w:r w:rsidRPr="00FE1C49">
        <w:rPr>
          <w:rFonts w:asciiTheme="majorHAnsi" w:hAnsiTheme="majorHAnsi" w:cs="Calibri"/>
          <w:bCs/>
          <w:sz w:val="22"/>
          <w:szCs w:val="22"/>
          <w:lang w:eastAsia="en-US"/>
        </w:rPr>
        <w:t>–  od 01.08.2021 roku do 31.07.2023 roku (24 miesiące) – dwa roczne okresy ubezpieczenia</w:t>
      </w:r>
      <w:r w:rsidR="00016338">
        <w:rPr>
          <w:rFonts w:asciiTheme="majorHAnsi" w:hAnsiTheme="majorHAnsi" w:cs="Calibri"/>
          <w:bCs/>
          <w:sz w:val="22"/>
          <w:szCs w:val="22"/>
          <w:lang w:eastAsia="en-US"/>
        </w:rPr>
        <w:t>.</w:t>
      </w:r>
    </w:p>
    <w:p w14:paraId="41274CE6" w14:textId="77777777" w:rsidR="00C33A4B" w:rsidRPr="002F42BA" w:rsidRDefault="00C33A4B"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Cs/>
          <w:sz w:val="22"/>
          <w:szCs w:val="22"/>
          <w:lang w:eastAsia="en-US"/>
        </w:rPr>
        <w:t>Wskazanie daty wykonania umowy jest uzasadnione obiektywną przyczyną związana z</w:t>
      </w:r>
      <w:r w:rsidR="0076760B" w:rsidRPr="002F42BA">
        <w:rPr>
          <w:rFonts w:asciiTheme="majorHAnsi" w:hAnsiTheme="majorHAnsi" w:cs="Calibri"/>
          <w:bCs/>
          <w:sz w:val="22"/>
          <w:szCs w:val="22"/>
          <w:lang w:eastAsia="en-US"/>
        </w:rPr>
        <w:t> </w:t>
      </w:r>
      <w:r w:rsidRPr="002F42BA">
        <w:rPr>
          <w:rFonts w:asciiTheme="majorHAnsi" w:hAnsiTheme="majorHAnsi" w:cs="Calibri"/>
          <w:bCs/>
          <w:sz w:val="22"/>
          <w:szCs w:val="22"/>
          <w:lang w:eastAsia="en-US"/>
        </w:rPr>
        <w:t xml:space="preserve">koniecznością zapewnienia ciągłości ochrony ubezpieczeniowej (zgodnie z art. 436 ust. 1 </w:t>
      </w:r>
      <w:r w:rsidR="0076760B" w:rsidRPr="002F42BA">
        <w:rPr>
          <w:rFonts w:asciiTheme="majorHAnsi" w:hAnsiTheme="majorHAnsi" w:cs="Calibri"/>
          <w:bCs/>
          <w:sz w:val="22"/>
          <w:szCs w:val="22"/>
          <w:lang w:eastAsia="en-US"/>
        </w:rPr>
        <w:t>ustawy Pzp</w:t>
      </w:r>
      <w:r w:rsidRPr="002F42BA">
        <w:rPr>
          <w:rFonts w:asciiTheme="majorHAnsi" w:hAnsiTheme="majorHAnsi" w:cs="Calibri"/>
          <w:bCs/>
          <w:sz w:val="22"/>
          <w:szCs w:val="22"/>
          <w:lang w:eastAsia="en-US"/>
        </w:rPr>
        <w:t>)</w:t>
      </w:r>
      <w:r w:rsidR="0076760B" w:rsidRPr="002F42BA">
        <w:rPr>
          <w:rFonts w:asciiTheme="majorHAnsi" w:hAnsiTheme="majorHAnsi" w:cs="Calibri"/>
          <w:bCs/>
          <w:sz w:val="22"/>
          <w:szCs w:val="22"/>
          <w:lang w:eastAsia="en-US"/>
        </w:rPr>
        <w:t>.</w:t>
      </w:r>
    </w:p>
    <w:p w14:paraId="1BBDDF16" w14:textId="77777777"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6F6A8E"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t>PODWYKONA</w:t>
      </w:r>
      <w:r w:rsidR="00595330" w:rsidRPr="002F42BA">
        <w:rPr>
          <w:rStyle w:val="Odwoanieintensywne"/>
          <w:rFonts w:cstheme="minorBidi"/>
          <w:b/>
          <w:bCs w:val="0"/>
          <w:color w:val="002060"/>
          <w:spacing w:val="0"/>
        </w:rPr>
        <w:t>STWO</w:t>
      </w:r>
      <w:r w:rsidR="00192B64" w:rsidRPr="002F42BA">
        <w:rPr>
          <w:rStyle w:val="Odwoanieintensywne"/>
          <w:rFonts w:cstheme="minorBidi"/>
          <w:b/>
          <w:bCs w:val="0"/>
          <w:color w:val="002060"/>
          <w:spacing w:val="0"/>
        </w:rPr>
        <w:t>.</w:t>
      </w:r>
    </w:p>
    <w:p w14:paraId="5E240610" w14:textId="77777777" w:rsidR="00F0309F" w:rsidRPr="00CA28B0" w:rsidRDefault="00F0309F" w:rsidP="00B523C4">
      <w:pPr>
        <w:pStyle w:val="Akapitzlist"/>
        <w:numPr>
          <w:ilvl w:val="0"/>
          <w:numId w:val="7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CA28B0">
        <w:rPr>
          <w:rFonts w:asciiTheme="majorHAnsi" w:hAnsiTheme="majorHAnsi"/>
          <w:sz w:val="22"/>
          <w:szCs w:val="22"/>
        </w:rPr>
        <w:t>Zamawiając</w:t>
      </w:r>
      <w:r w:rsidR="00A106FE" w:rsidRPr="00CA28B0">
        <w:rPr>
          <w:rFonts w:asciiTheme="majorHAnsi" w:hAnsiTheme="majorHAnsi"/>
          <w:sz w:val="22"/>
          <w:szCs w:val="22"/>
        </w:rPr>
        <w:t>y</w:t>
      </w:r>
      <w:r w:rsidRPr="00CA28B0">
        <w:rPr>
          <w:rFonts w:asciiTheme="majorHAnsi" w:hAnsiTheme="majorHAnsi"/>
          <w:sz w:val="22"/>
          <w:szCs w:val="22"/>
        </w:rPr>
        <w:t xml:space="preserve"> żąda wskazania w ofercie</w:t>
      </w:r>
      <w:r w:rsidR="00CA28B0" w:rsidRPr="00CA28B0">
        <w:rPr>
          <w:rFonts w:asciiTheme="majorHAnsi" w:hAnsiTheme="majorHAnsi"/>
          <w:sz w:val="22"/>
          <w:szCs w:val="22"/>
        </w:rPr>
        <w:t xml:space="preserve"> oraz JEDZ</w:t>
      </w:r>
      <w:r w:rsidRPr="00CA28B0">
        <w:rPr>
          <w:rFonts w:asciiTheme="majorHAnsi" w:hAnsiTheme="majorHAnsi"/>
          <w:sz w:val="22"/>
          <w:szCs w:val="22"/>
        </w:rPr>
        <w:t xml:space="preserve"> części zamówienia (zadań), których wykonanie Wykonawca zamierza powierzyć podwykonawcy/om oraz podania (o ile są mu wiadome na tym etapie)  nazwy (firmy) tych  podwykonawców.</w:t>
      </w:r>
    </w:p>
    <w:p w14:paraId="2709810F" w14:textId="77777777" w:rsidR="005F7F74" w:rsidRPr="002F42BA" w:rsidRDefault="00E93A1D" w:rsidP="00B523C4">
      <w:pPr>
        <w:pStyle w:val="Akapitzlist"/>
        <w:numPr>
          <w:ilvl w:val="0"/>
          <w:numId w:val="7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CA28B0">
        <w:rPr>
          <w:rFonts w:asciiTheme="majorHAnsi" w:hAnsiTheme="majorHAnsi" w:cs="Calibri"/>
          <w:sz w:val="22"/>
          <w:szCs w:val="22"/>
        </w:rPr>
        <w:t xml:space="preserve">Zamawiający </w:t>
      </w:r>
      <w:r w:rsidR="006F6A8E" w:rsidRPr="00CA28B0">
        <w:rPr>
          <w:rFonts w:asciiTheme="majorHAnsi" w:hAnsiTheme="majorHAnsi" w:cs="Calibri"/>
          <w:sz w:val="22"/>
          <w:szCs w:val="22"/>
        </w:rPr>
        <w:t xml:space="preserve">na podstawie art. 121 </w:t>
      </w:r>
      <w:r w:rsidR="00F0309F" w:rsidRPr="00CA28B0">
        <w:rPr>
          <w:rFonts w:asciiTheme="majorHAnsi" w:hAnsiTheme="majorHAnsi" w:cs="Calibri"/>
          <w:sz w:val="22"/>
          <w:szCs w:val="22"/>
        </w:rPr>
        <w:t xml:space="preserve">ustawy </w:t>
      </w:r>
      <w:r w:rsidR="00192B64" w:rsidRPr="00CA28B0">
        <w:rPr>
          <w:rFonts w:asciiTheme="majorHAnsi" w:hAnsiTheme="majorHAnsi" w:cs="Calibri"/>
          <w:sz w:val="22"/>
          <w:szCs w:val="22"/>
        </w:rPr>
        <w:t>Pzp</w:t>
      </w:r>
      <w:r w:rsidR="00F0309F" w:rsidRPr="00CA28B0">
        <w:rPr>
          <w:rFonts w:asciiTheme="majorHAnsi" w:hAnsiTheme="majorHAnsi" w:cs="Calibri"/>
          <w:sz w:val="22"/>
          <w:szCs w:val="22"/>
        </w:rPr>
        <w:t xml:space="preserve"> </w:t>
      </w:r>
      <w:r w:rsidRPr="00CA28B0">
        <w:rPr>
          <w:rFonts w:asciiTheme="majorHAnsi" w:hAnsiTheme="majorHAnsi" w:cs="Calibri"/>
          <w:sz w:val="22"/>
          <w:szCs w:val="22"/>
        </w:rPr>
        <w:t>zastrzega obowiązek osobistego wykonania</w:t>
      </w:r>
      <w:r w:rsidRPr="002F42BA">
        <w:rPr>
          <w:rFonts w:asciiTheme="majorHAnsi" w:hAnsiTheme="majorHAnsi" w:cs="Calibri"/>
          <w:sz w:val="22"/>
          <w:szCs w:val="22"/>
        </w:rPr>
        <w:t xml:space="preserve"> przez Wykonawcę kl</w:t>
      </w:r>
      <w:r w:rsidR="00041E76" w:rsidRPr="002F42BA">
        <w:rPr>
          <w:rFonts w:asciiTheme="majorHAnsi" w:hAnsiTheme="majorHAnsi" w:cs="Calibri"/>
          <w:sz w:val="22"/>
          <w:szCs w:val="22"/>
        </w:rPr>
        <w:t xml:space="preserve">uczowych </w:t>
      </w:r>
      <w:r w:rsidR="006F6A8E" w:rsidRPr="002F42BA">
        <w:rPr>
          <w:rFonts w:asciiTheme="majorHAnsi" w:hAnsiTheme="majorHAnsi" w:cs="Calibri"/>
          <w:sz w:val="22"/>
          <w:szCs w:val="22"/>
        </w:rPr>
        <w:t xml:space="preserve">zadań </w:t>
      </w:r>
      <w:r w:rsidR="00041E76" w:rsidRPr="002F42BA">
        <w:rPr>
          <w:rFonts w:asciiTheme="majorHAnsi" w:hAnsiTheme="majorHAnsi" w:cs="Calibri"/>
          <w:sz w:val="22"/>
          <w:szCs w:val="22"/>
        </w:rPr>
        <w:t xml:space="preserve">zamówienia tj. </w:t>
      </w:r>
      <w:r w:rsidRPr="002F42BA">
        <w:rPr>
          <w:rFonts w:asciiTheme="majorHAnsi" w:hAnsiTheme="majorHAnsi" w:cs="Calibri"/>
          <w:sz w:val="22"/>
          <w:szCs w:val="22"/>
        </w:rPr>
        <w:t>czynności ubezpi</w:t>
      </w:r>
      <w:r w:rsidR="00DC0C46" w:rsidRPr="002F42BA">
        <w:rPr>
          <w:rFonts w:asciiTheme="majorHAnsi" w:hAnsiTheme="majorHAnsi" w:cs="Calibri"/>
          <w:sz w:val="22"/>
          <w:szCs w:val="22"/>
        </w:rPr>
        <w:t xml:space="preserve">eczeniowych, których zgodnie z </w:t>
      </w:r>
      <w:r w:rsidRPr="002F42BA">
        <w:rPr>
          <w:rFonts w:asciiTheme="majorHAnsi" w:hAnsiTheme="majorHAnsi" w:cs="Calibri"/>
          <w:sz w:val="22"/>
          <w:szCs w:val="22"/>
        </w:rPr>
        <w:t>ustawa o działalności ubezpieczeniowej i</w:t>
      </w:r>
      <w:r w:rsidR="005F7F74" w:rsidRPr="002F42BA">
        <w:rPr>
          <w:rFonts w:asciiTheme="majorHAnsi" w:hAnsiTheme="majorHAnsi" w:cs="Calibri"/>
          <w:sz w:val="22"/>
          <w:szCs w:val="22"/>
        </w:rPr>
        <w:t> </w:t>
      </w:r>
      <w:r w:rsidRPr="002F42BA">
        <w:rPr>
          <w:rFonts w:asciiTheme="majorHAnsi" w:hAnsiTheme="majorHAnsi" w:cs="Calibri"/>
          <w:sz w:val="22"/>
          <w:szCs w:val="22"/>
        </w:rPr>
        <w:t xml:space="preserve">reasekuracyjnej Wykonawca nie może powierzyć innym podmiotom tj.: </w:t>
      </w:r>
    </w:p>
    <w:p w14:paraId="32A8EFD8" w14:textId="77777777" w:rsidR="005F7F74" w:rsidRPr="002F42BA" w:rsidRDefault="00E93A1D" w:rsidP="00B523C4">
      <w:pPr>
        <w:pStyle w:val="Akapitzlist"/>
        <w:numPr>
          <w:ilvl w:val="1"/>
          <w:numId w:val="72"/>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bCs/>
          <w:sz w:val="22"/>
          <w:szCs w:val="22"/>
        </w:rPr>
        <w:t xml:space="preserve">Czynności polegających na </w:t>
      </w:r>
      <w:r w:rsidRPr="002F42BA">
        <w:rPr>
          <w:rFonts w:asciiTheme="majorHAnsi" w:hAnsiTheme="majorHAnsi" w:cs="Calibri"/>
          <w:sz w:val="22"/>
          <w:szCs w:val="22"/>
        </w:rPr>
        <w:t>zawieraniu umów ubezpieczenia, umów gwarancji ubezpieczeniowych lub zlecaniu ich zawierania uprawnionym pośrednikom</w:t>
      </w:r>
      <w:r w:rsidR="00DC0C46" w:rsidRPr="002F42BA">
        <w:rPr>
          <w:rFonts w:asciiTheme="majorHAnsi" w:hAnsiTheme="majorHAnsi" w:cs="Calibri"/>
          <w:sz w:val="22"/>
          <w:szCs w:val="22"/>
        </w:rPr>
        <w:t xml:space="preserve"> ubezpieczeniowym w rozumieniu U</w:t>
      </w:r>
      <w:r w:rsidRPr="002F42BA">
        <w:rPr>
          <w:rFonts w:asciiTheme="majorHAnsi" w:hAnsiTheme="majorHAnsi" w:cs="Calibri"/>
          <w:sz w:val="22"/>
          <w:szCs w:val="22"/>
        </w:rPr>
        <w:t xml:space="preserve">stawy o dystrybucji ubezpieczeń, a także wykonywanie tych umów (zgodnie z art. 4 ust. 7 pkt. 1 </w:t>
      </w:r>
      <w:r w:rsidR="00192B64" w:rsidRPr="002F42BA">
        <w:rPr>
          <w:rFonts w:asciiTheme="majorHAnsi" w:hAnsiTheme="majorHAnsi" w:cs="Calibri"/>
          <w:sz w:val="22"/>
          <w:szCs w:val="22"/>
        </w:rPr>
        <w:t>u</w:t>
      </w:r>
      <w:r w:rsidRPr="002F42BA">
        <w:rPr>
          <w:rFonts w:asciiTheme="majorHAnsi" w:hAnsiTheme="majorHAnsi" w:cs="Calibri"/>
          <w:sz w:val="22"/>
          <w:szCs w:val="22"/>
        </w:rPr>
        <w:t>stawy o działalności ubezpieczeniowej i reasekuracyjnej).</w:t>
      </w:r>
    </w:p>
    <w:p w14:paraId="160611AE" w14:textId="77777777" w:rsidR="005F7F74" w:rsidRPr="002F42BA" w:rsidRDefault="00E93A1D" w:rsidP="00B523C4">
      <w:pPr>
        <w:pStyle w:val="Akapitzlist"/>
        <w:numPr>
          <w:ilvl w:val="1"/>
          <w:numId w:val="72"/>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bCs/>
          <w:sz w:val="22"/>
          <w:szCs w:val="22"/>
        </w:rPr>
        <w:t xml:space="preserve">Czynności polegających na </w:t>
      </w:r>
      <w:r w:rsidRPr="002F42BA">
        <w:rPr>
          <w:rFonts w:asciiTheme="majorHAnsi" w:hAnsiTheme="majorHAnsi" w:cs="Calibri"/>
          <w:sz w:val="22"/>
          <w:szCs w:val="22"/>
        </w:rPr>
        <w:t xml:space="preserve">ustalaniu składek i prowizji należnych z tytułu umów ubezpieczenia, umów gwarancji ubezpieczeniowych, umów reasekuracji (zgodnie z </w:t>
      </w:r>
      <w:r w:rsidR="007C0577" w:rsidRPr="002F42BA">
        <w:rPr>
          <w:rFonts w:asciiTheme="majorHAnsi" w:hAnsiTheme="majorHAnsi" w:cs="Calibri"/>
          <w:sz w:val="22"/>
          <w:szCs w:val="22"/>
        </w:rPr>
        <w:t> </w:t>
      </w:r>
      <w:r w:rsidRPr="002F42BA">
        <w:rPr>
          <w:rFonts w:asciiTheme="majorHAnsi" w:hAnsiTheme="majorHAnsi" w:cs="Calibri"/>
          <w:sz w:val="22"/>
          <w:szCs w:val="22"/>
        </w:rPr>
        <w:t>art.</w:t>
      </w:r>
      <w:r w:rsidR="00192B64" w:rsidRPr="002F42BA">
        <w:rPr>
          <w:rFonts w:asciiTheme="majorHAnsi" w:hAnsiTheme="majorHAnsi" w:cs="Calibri"/>
          <w:sz w:val="22"/>
          <w:szCs w:val="22"/>
        </w:rPr>
        <w:t> </w:t>
      </w:r>
      <w:r w:rsidRPr="002F42BA">
        <w:rPr>
          <w:rFonts w:asciiTheme="majorHAnsi" w:hAnsiTheme="majorHAnsi" w:cs="Calibri"/>
          <w:sz w:val="22"/>
          <w:szCs w:val="22"/>
        </w:rPr>
        <w:t>4 ust. 7 pkt. 4 Ustawy o działalności ubezpieczeniowej i reasekuracyjnej).</w:t>
      </w:r>
    </w:p>
    <w:p w14:paraId="01E0FC62" w14:textId="77777777" w:rsidR="00E93A1D" w:rsidRPr="002F42BA" w:rsidRDefault="00E93A1D" w:rsidP="00B523C4">
      <w:pPr>
        <w:pStyle w:val="Akapitzlist"/>
        <w:numPr>
          <w:ilvl w:val="1"/>
          <w:numId w:val="72"/>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Czynności polegających na ustanawianiu, w drodze czynności cywilnoprawnych, zabezpieczeń rzeczowych lub osobistych, jeżeli są one bezpośrednio związane z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zawieraniem umów ubezpieczenia, umów gwarancji ubezpieczeniowych, umów reasekuracji (zgodnie z art. 4 ust. 7 pkt. 5 </w:t>
      </w:r>
      <w:r w:rsidR="00192B64" w:rsidRPr="002F42BA">
        <w:rPr>
          <w:rFonts w:asciiTheme="majorHAnsi" w:hAnsiTheme="majorHAnsi" w:cs="Calibri"/>
          <w:sz w:val="22"/>
          <w:szCs w:val="22"/>
        </w:rPr>
        <w:t>u</w:t>
      </w:r>
      <w:r w:rsidRPr="002F42BA">
        <w:rPr>
          <w:rFonts w:asciiTheme="majorHAnsi" w:hAnsiTheme="majorHAnsi" w:cs="Calibri"/>
          <w:sz w:val="22"/>
          <w:szCs w:val="22"/>
        </w:rPr>
        <w:t xml:space="preserve">stawy o działalności ubezpieczeniowej i </w:t>
      </w:r>
      <w:r w:rsidR="007C0577" w:rsidRPr="002F42BA">
        <w:rPr>
          <w:rFonts w:asciiTheme="majorHAnsi" w:hAnsiTheme="majorHAnsi" w:cs="Calibri"/>
          <w:sz w:val="22"/>
          <w:szCs w:val="22"/>
        </w:rPr>
        <w:t> </w:t>
      </w:r>
      <w:r w:rsidRPr="002F42BA">
        <w:rPr>
          <w:rFonts w:asciiTheme="majorHAnsi" w:hAnsiTheme="majorHAnsi" w:cs="Calibri"/>
          <w:sz w:val="22"/>
          <w:szCs w:val="22"/>
        </w:rPr>
        <w:t>reasekuracyjnej).</w:t>
      </w:r>
    </w:p>
    <w:p w14:paraId="2F3EE99C" w14:textId="77777777" w:rsidR="00E93A1D" w:rsidRPr="002F42BA" w:rsidRDefault="00E93A1D" w:rsidP="00B523C4">
      <w:pPr>
        <w:pStyle w:val="Akapitzlist"/>
        <w:numPr>
          <w:ilvl w:val="0"/>
          <w:numId w:val="7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Jeżeli powierzenie podwykonawcy wykonania części zamówienia</w:t>
      </w:r>
      <w:r w:rsidR="006F6A8E" w:rsidRPr="002F42BA">
        <w:rPr>
          <w:rFonts w:asciiTheme="majorHAnsi" w:hAnsiTheme="majorHAnsi" w:cs="Calibri"/>
          <w:sz w:val="22"/>
          <w:szCs w:val="22"/>
        </w:rPr>
        <w:t xml:space="preserve"> (zadania)</w:t>
      </w:r>
      <w:r w:rsidRPr="002F42BA">
        <w:rPr>
          <w:rFonts w:asciiTheme="majorHAnsi" w:hAnsiTheme="majorHAnsi" w:cs="Calibri"/>
          <w:sz w:val="22"/>
          <w:szCs w:val="22"/>
        </w:rPr>
        <w:t xml:space="preserve"> na usługi następuje </w:t>
      </w:r>
      <w:r w:rsidRPr="002F42BA">
        <w:rPr>
          <w:rFonts w:asciiTheme="majorHAnsi" w:hAnsiTheme="majorHAnsi" w:cs="Calibri"/>
          <w:sz w:val="22"/>
          <w:szCs w:val="22"/>
        </w:rPr>
        <w:lastRenderedPageBreak/>
        <w:t xml:space="preserve">w </w:t>
      </w:r>
      <w:r w:rsidR="007C0577" w:rsidRPr="002F42BA">
        <w:rPr>
          <w:rFonts w:asciiTheme="majorHAnsi" w:hAnsiTheme="majorHAnsi" w:cs="Calibri"/>
          <w:sz w:val="22"/>
          <w:szCs w:val="22"/>
        </w:rPr>
        <w:t> </w:t>
      </w:r>
      <w:r w:rsidRPr="002F42BA">
        <w:rPr>
          <w:rFonts w:asciiTheme="majorHAnsi" w:hAnsiTheme="majorHAnsi" w:cs="Calibri"/>
          <w:sz w:val="22"/>
          <w:szCs w:val="22"/>
        </w:rPr>
        <w:t>trakcie jego realizacji,</w:t>
      </w:r>
      <w:r w:rsidR="00A22D80" w:rsidRPr="002F42BA">
        <w:rPr>
          <w:rFonts w:asciiTheme="majorHAnsi" w:hAnsiTheme="majorHAnsi" w:cs="Calibri"/>
          <w:sz w:val="22"/>
          <w:szCs w:val="22"/>
        </w:rPr>
        <w:t xml:space="preserve"> Wykonawca na żądanie Z</w:t>
      </w:r>
      <w:r w:rsidRPr="002F42BA">
        <w:rPr>
          <w:rFonts w:asciiTheme="majorHAnsi" w:hAnsiTheme="majorHAnsi" w:cs="Calibri"/>
          <w:sz w:val="22"/>
          <w:szCs w:val="22"/>
        </w:rPr>
        <w:t xml:space="preserve">amawiającego przedstawia oświadczenia lub dokumenty potwierdzające brak podstaw wykluczenia wobec tego podwykonawcy. </w:t>
      </w:r>
    </w:p>
    <w:p w14:paraId="1B94CD62" w14:textId="77777777" w:rsidR="00E93A1D" w:rsidRPr="002F42BA" w:rsidRDefault="00E93A1D" w:rsidP="00B523C4">
      <w:pPr>
        <w:pStyle w:val="Akapitzlist"/>
        <w:numPr>
          <w:ilvl w:val="0"/>
          <w:numId w:val="7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Jeżeli Zamawiający stwierdzi, że wobec danego podwykonawcy </w:t>
      </w:r>
      <w:r w:rsidR="00A22D80" w:rsidRPr="002F42BA">
        <w:rPr>
          <w:rFonts w:asciiTheme="majorHAnsi" w:hAnsiTheme="majorHAnsi" w:cs="Calibri"/>
          <w:sz w:val="22"/>
          <w:szCs w:val="22"/>
        </w:rPr>
        <w:t>zachodzą podstawy wykluczenia, W</w:t>
      </w:r>
      <w:r w:rsidRPr="002F42BA">
        <w:rPr>
          <w:rFonts w:asciiTheme="majorHAnsi" w:hAnsiTheme="majorHAnsi" w:cs="Calibri"/>
          <w:sz w:val="22"/>
          <w:szCs w:val="22"/>
        </w:rPr>
        <w:t xml:space="preserve">ykonawca obowiązany jest zastąpić tego podwykonawcę lub zrezygnować z </w:t>
      </w:r>
      <w:r w:rsidR="007C0577" w:rsidRPr="002F42BA">
        <w:rPr>
          <w:rFonts w:asciiTheme="majorHAnsi" w:hAnsiTheme="majorHAnsi" w:cs="Calibri"/>
          <w:sz w:val="22"/>
          <w:szCs w:val="22"/>
        </w:rPr>
        <w:t> </w:t>
      </w:r>
      <w:r w:rsidRPr="002F42BA">
        <w:rPr>
          <w:rFonts w:asciiTheme="majorHAnsi" w:hAnsiTheme="majorHAnsi" w:cs="Calibri"/>
          <w:sz w:val="22"/>
          <w:szCs w:val="22"/>
        </w:rPr>
        <w:t>powierzenia wykonania części zamówienia podwykonawcy.</w:t>
      </w:r>
    </w:p>
    <w:p w14:paraId="3697EC90" w14:textId="77777777" w:rsidR="00E93A1D" w:rsidRPr="002F42BA" w:rsidRDefault="00E93A1D" w:rsidP="00B523C4">
      <w:pPr>
        <w:pStyle w:val="Akapitzlist"/>
        <w:numPr>
          <w:ilvl w:val="0"/>
          <w:numId w:val="7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Powierzenie wykonania części zamówienia</w:t>
      </w:r>
      <w:r w:rsidR="0030289B" w:rsidRPr="002F42BA">
        <w:rPr>
          <w:rFonts w:asciiTheme="majorHAnsi" w:hAnsiTheme="majorHAnsi" w:cs="Calibri"/>
          <w:sz w:val="22"/>
          <w:szCs w:val="22"/>
        </w:rPr>
        <w:t xml:space="preserve"> (zadań)</w:t>
      </w:r>
      <w:r w:rsidRPr="002F42BA">
        <w:rPr>
          <w:rFonts w:asciiTheme="majorHAnsi" w:hAnsiTheme="majorHAnsi" w:cs="Calibri"/>
          <w:sz w:val="22"/>
          <w:szCs w:val="22"/>
        </w:rPr>
        <w:t xml:space="preserve"> podwykonawcom nie zwalnia Wykonawcy z </w:t>
      </w:r>
      <w:r w:rsidR="007C0577" w:rsidRPr="002F42BA">
        <w:rPr>
          <w:rFonts w:asciiTheme="majorHAnsi" w:hAnsiTheme="majorHAnsi" w:cs="Calibri"/>
          <w:sz w:val="22"/>
          <w:szCs w:val="22"/>
        </w:rPr>
        <w:t> </w:t>
      </w:r>
      <w:r w:rsidRPr="002F42BA">
        <w:rPr>
          <w:rFonts w:asciiTheme="majorHAnsi" w:hAnsiTheme="majorHAnsi" w:cs="Calibri"/>
          <w:sz w:val="22"/>
          <w:szCs w:val="22"/>
        </w:rPr>
        <w:t>odpowiedzialności za należyte wykonanie tego zamówienia.</w:t>
      </w:r>
    </w:p>
    <w:p w14:paraId="7D5B207B" w14:textId="77777777" w:rsidR="006008F6" w:rsidRPr="002F42BA" w:rsidRDefault="006008F6" w:rsidP="00FC756C">
      <w:pPr>
        <w:pStyle w:val="Styl15"/>
        <w:rPr>
          <w:rStyle w:val="Odwoanieintensywne"/>
          <w:b/>
          <w:bCs w:val="0"/>
        </w:rPr>
      </w:pPr>
      <w:r w:rsidRPr="002F42BA">
        <w:rPr>
          <w:rStyle w:val="Odwoanieintensywne"/>
          <w:b/>
          <w:bCs w:val="0"/>
          <w:color w:val="002060"/>
        </w:rPr>
        <w:t>ROZDZ. X</w:t>
      </w:r>
      <w:r w:rsidR="0030289B" w:rsidRPr="002F42BA">
        <w:rPr>
          <w:rStyle w:val="Odwoanieintensywne"/>
          <w:b/>
          <w:bCs w:val="0"/>
          <w:color w:val="002060"/>
        </w:rPr>
        <w:t>I</w:t>
      </w:r>
      <w:r w:rsidRPr="002F42BA">
        <w:rPr>
          <w:rStyle w:val="Odwoanieintensywne"/>
          <w:b/>
          <w:bCs w:val="0"/>
          <w:color w:val="002060"/>
        </w:rPr>
        <w:tab/>
        <w:t>PODSTAWY WYKLUCZENIA WYKONAWCY Z POSTĘPOWANIA.</w:t>
      </w:r>
      <w:r w:rsidRPr="002F42BA">
        <w:rPr>
          <w:rStyle w:val="Odwoanieintensywne"/>
          <w:b/>
          <w:bCs w:val="0"/>
        </w:rPr>
        <w:tab/>
      </w:r>
    </w:p>
    <w:p w14:paraId="2BFA1C86" w14:textId="77777777" w:rsidR="00FE0867" w:rsidRDefault="00FE0867" w:rsidP="00B523C4">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 postępowania o udzielenie zamówienia wyklucza się Wykonawcę w stosunku do którego zachodzi którakolwiek z okoliczności, o których mowa w art. 108  ust. 1 ustawy Pzp</w:t>
      </w:r>
      <w:r>
        <w:rPr>
          <w:rFonts w:asciiTheme="majorHAnsi" w:hAnsiTheme="majorHAnsi" w:cs="Calibri"/>
          <w:sz w:val="22"/>
          <w:szCs w:val="22"/>
        </w:rPr>
        <w:t>:</w:t>
      </w:r>
    </w:p>
    <w:p w14:paraId="352514AD" w14:textId="77777777" w:rsidR="00FE0867" w:rsidRPr="00BA2126" w:rsidRDefault="00FE0867" w:rsidP="00B523C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art. 108 ust. 1 pkt 1 - będącego osobą fizyczną, którego prawomocnie skazano za przestępstwo:</w:t>
      </w:r>
    </w:p>
    <w:p w14:paraId="6A96FC13"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a) udziału w zorganizowanej grupie przestępczej albo związku mającym na celu  popełnienie  przestępstwa  lub  przestępstwa  skarbowego, o którym mowa w art. 258 Kodeksu karnego,</w:t>
      </w:r>
    </w:p>
    <w:p w14:paraId="3D514CD4"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b) handlu ludźmi, o którym mowa w art.189a Kodeksu karnego,</w:t>
      </w:r>
    </w:p>
    <w:p w14:paraId="72FD3861"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c) o którym mowa w art. 228–230a, art. 250a Kodeksu karnego lub w art. 46 lub art. 48 ustawy z dnia 25 czerwca 2010r. o sporcie, </w:t>
      </w:r>
    </w:p>
    <w:p w14:paraId="7768D97F"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0C6CCB82"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e) o charakterze terrorystycznym, o którym mowa w art. 115 § 20 Kodeksu karnego, lub mające na celu popełnienie tego przestępstwa, </w:t>
      </w:r>
    </w:p>
    <w:p w14:paraId="44C80322"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82CFF13"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425FF0"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h) o którym mowa w art. 9 ust. 1 i 3 lub art. 10 ustawy z dnia 15 czerwca 2012 r. o skutkach powierzania wykonywania pracy cudzoziemcom przebywającym wbrew przepisom na terytorium Rzeczypospolitej Polskiej </w:t>
      </w:r>
    </w:p>
    <w:p w14:paraId="6A671A1B" w14:textId="77777777" w:rsidR="00FE0867"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lub za odpowiedni czyn zabroniony określony w przepisach prawa obcego;</w:t>
      </w:r>
    </w:p>
    <w:p w14:paraId="10616630" w14:textId="77777777" w:rsidR="00FE0867" w:rsidRPr="00BA2126" w:rsidRDefault="00FE0867" w:rsidP="00B523C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2</w:t>
      </w:r>
      <w:r w:rsidRPr="00BA2126">
        <w:rPr>
          <w:rFonts w:asciiTheme="majorHAnsi" w:hAnsiTheme="majorHAnsi" w:cs="Calibri"/>
          <w:i/>
          <w:iCs/>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0399FF5B" w14:textId="77777777" w:rsidR="00FE0867" w:rsidRPr="00BA2126" w:rsidRDefault="00FE0867" w:rsidP="00B523C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3</w:t>
      </w:r>
      <w:r w:rsidRPr="00BA2126">
        <w:rPr>
          <w:rFonts w:asciiTheme="majorHAnsi" w:hAnsiTheme="majorHAnsi" w:cs="Calibri"/>
          <w:i/>
          <w:iCs/>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w:t>
      </w:r>
      <w:r w:rsidRPr="00BA2126">
        <w:rPr>
          <w:rFonts w:asciiTheme="majorHAnsi" w:hAnsiTheme="majorHAnsi" w:cs="Calibri"/>
          <w:i/>
          <w:iCs/>
          <w:sz w:val="22"/>
          <w:szCs w:val="22"/>
        </w:rPr>
        <w:lastRenderedPageBreak/>
        <w:t>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E5F736" w14:textId="77777777" w:rsidR="00FE0867" w:rsidRDefault="00FE0867" w:rsidP="00B523C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4</w:t>
      </w:r>
      <w:r w:rsidRPr="00BA2126">
        <w:rPr>
          <w:rFonts w:asciiTheme="majorHAnsi" w:hAnsiTheme="majorHAnsi" w:cs="Calibri"/>
          <w:i/>
          <w:iCs/>
          <w:sz w:val="22"/>
          <w:szCs w:val="22"/>
        </w:rPr>
        <w:t xml:space="preserve"> wobec którego prawomocnie orzeczono zakaz ubiegania się o zamówienia publiczne;</w:t>
      </w:r>
    </w:p>
    <w:p w14:paraId="2249B274" w14:textId="77777777" w:rsidR="00FE0867" w:rsidRDefault="00FE0867" w:rsidP="00B523C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 xml:space="preserve">5 </w:t>
      </w:r>
      <w:r w:rsidRPr="00BA2126">
        <w:rPr>
          <w:rFonts w:asciiTheme="majorHAnsi" w:hAnsiTheme="majorHAnsi" w:cs="Calibri"/>
          <w:i/>
          <w:iCs/>
          <w:sz w:val="22"/>
          <w:szCs w:val="22"/>
        </w:rPr>
        <w:t>jeżeli zamawiający może stwierdzić, na podstawie wiarygodnych przesłanek, że wykonawca zawarł z innymi wykonawcami porozumienie mające na celu zakłócenie konkurencji, w</w:t>
      </w:r>
      <w:r>
        <w:rPr>
          <w:rFonts w:asciiTheme="majorHAnsi" w:hAnsiTheme="majorHAnsi" w:cs="Calibri"/>
          <w:i/>
          <w:iCs/>
          <w:sz w:val="22"/>
          <w:szCs w:val="22"/>
        </w:rPr>
        <w:t> </w:t>
      </w:r>
      <w:r w:rsidRPr="00BA2126">
        <w:rPr>
          <w:rFonts w:asciiTheme="majorHAnsi" w:hAnsiTheme="majorHAnsi" w:cs="Calibri"/>
          <w:i/>
          <w:iCs/>
          <w:sz w:val="22"/>
          <w:szCs w:val="22"/>
        </w:rPr>
        <w:t>szczególności jeżeli należąc do tej samej grupy kapitałowej w rozumieniu ustawy z dnia 16 lutego 2007 r. o ochronie</w:t>
      </w:r>
      <w:r>
        <w:rPr>
          <w:rFonts w:asciiTheme="majorHAnsi" w:hAnsiTheme="majorHAnsi" w:cs="Calibri"/>
          <w:i/>
          <w:iCs/>
          <w:sz w:val="22"/>
          <w:szCs w:val="22"/>
        </w:rPr>
        <w:t xml:space="preserve"> </w:t>
      </w:r>
      <w:r w:rsidRPr="00BA2126">
        <w:rPr>
          <w:rFonts w:asciiTheme="majorHAnsi" w:hAnsiTheme="majorHAnsi" w:cs="Calibri"/>
          <w:i/>
          <w:iCs/>
          <w:sz w:val="22"/>
          <w:szCs w:val="22"/>
        </w:rPr>
        <w:t>konkurencji i konsumentów, złożyli odrębne oferty, oferty częściowe lub wnioski o dopuszczenie do udziału w postępowaniu, chyba że wykażą, że</w:t>
      </w:r>
      <w:r>
        <w:rPr>
          <w:rFonts w:asciiTheme="majorHAnsi" w:hAnsiTheme="majorHAnsi" w:cs="Calibri"/>
          <w:i/>
          <w:iCs/>
          <w:sz w:val="22"/>
          <w:szCs w:val="22"/>
        </w:rPr>
        <w:t> </w:t>
      </w:r>
      <w:r w:rsidRPr="00BA2126">
        <w:rPr>
          <w:rFonts w:asciiTheme="majorHAnsi" w:hAnsiTheme="majorHAnsi" w:cs="Calibri"/>
          <w:i/>
          <w:iCs/>
          <w:sz w:val="22"/>
          <w:szCs w:val="22"/>
        </w:rPr>
        <w:t>przygotowali te oferty lub wnioski niezależnie od siebie;</w:t>
      </w:r>
    </w:p>
    <w:p w14:paraId="004FCBD5" w14:textId="77777777" w:rsidR="00FE0867" w:rsidRPr="00BA2126" w:rsidRDefault="00FE0867" w:rsidP="00B523C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 xml:space="preserve">6 </w:t>
      </w:r>
      <w:r w:rsidRPr="00BA2126">
        <w:rPr>
          <w:rFonts w:asciiTheme="majorHAnsi" w:hAnsiTheme="majorHAnsi" w:cs="Calibri"/>
          <w:i/>
          <w:iCs/>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Pr>
          <w:rFonts w:asciiTheme="majorHAnsi" w:hAnsiTheme="majorHAnsi" w:cs="Calibri"/>
          <w:i/>
          <w:iCs/>
          <w:sz w:val="22"/>
          <w:szCs w:val="22"/>
        </w:rPr>
        <w:t> </w:t>
      </w:r>
      <w:r w:rsidRPr="00BA2126">
        <w:rPr>
          <w:rFonts w:asciiTheme="majorHAnsi" w:hAnsiTheme="majorHAnsi" w:cs="Calibri"/>
          <w:i/>
          <w:iCs/>
          <w:sz w:val="22"/>
          <w:szCs w:val="22"/>
        </w:rPr>
        <w:t>postępowaniu o udzielenie zamówienia.</w:t>
      </w:r>
    </w:p>
    <w:p w14:paraId="104B6CFE" w14:textId="77777777" w:rsidR="00FE0867" w:rsidRPr="002F42BA" w:rsidRDefault="00FE0867" w:rsidP="00B523C4">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Zamawiający przewiduje również wykluczenie z postępowania Wykonawcę w stosunku do którego zachodzi okoliczność, o której mowa:</w:t>
      </w:r>
    </w:p>
    <w:p w14:paraId="38A1121C" w14:textId="77777777" w:rsidR="00FE0867" w:rsidRPr="002F42BA" w:rsidRDefault="00FE0867" w:rsidP="00B523C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w </w:t>
      </w:r>
      <w:r w:rsidRPr="002F42BA">
        <w:rPr>
          <w:rFonts w:asciiTheme="majorHAnsi" w:hAnsiTheme="majorHAnsi" w:cs="Arial"/>
          <w:sz w:val="22"/>
          <w:szCs w:val="22"/>
        </w:rPr>
        <w:t xml:space="preserve">art. 109 ust. 1 pkt. 4 - </w:t>
      </w:r>
      <w:r w:rsidRPr="002F42BA">
        <w:rPr>
          <w:rFonts w:asciiTheme="majorHAnsi" w:hAnsiTheme="majorHAns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0891B" w14:textId="77777777" w:rsidR="00FE0867" w:rsidRPr="002F42BA" w:rsidRDefault="00FE0867" w:rsidP="00B523C4">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Wykonawca nie podlega wykluczeniu w okolicznościach określonych w art. 108 ust. 1 pkt 1, 2, i 5 oraz art. 109 ust. 1 pkt 4 ustawy Pzp, jeżeli udowodni Zamawiającemu, że spełnił łącznie przesłanki określone w art. 110 ust. 2 ustawy Pzp.</w:t>
      </w:r>
    </w:p>
    <w:p w14:paraId="44D8A10F" w14:textId="77777777" w:rsidR="00FE0867" w:rsidRPr="002F42BA" w:rsidRDefault="00FE0867" w:rsidP="00B523C4">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45A78488" w14:textId="77777777" w:rsidR="00FE0867" w:rsidRPr="002F42BA" w:rsidRDefault="00FE0867" w:rsidP="00B523C4">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Arial"/>
          <w:sz w:val="22"/>
          <w:szCs w:val="22"/>
        </w:rPr>
        <w:t>Wykluczenie Wykonawcy następuje zgodnie z art. 111 ustawy Pzp.</w:t>
      </w:r>
    </w:p>
    <w:p w14:paraId="46942534" w14:textId="77777777" w:rsidR="00FE0867" w:rsidRPr="002F42BA" w:rsidRDefault="00FE0867" w:rsidP="00B523C4">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Wykonawca może zostać wykluczony przez Zamawiającego na każdym etapie postepowania o udzielenie zamówienia.</w:t>
      </w:r>
    </w:p>
    <w:p w14:paraId="3C6426E4" w14:textId="77777777" w:rsidR="00E93A1D" w:rsidRPr="002F42BA" w:rsidRDefault="008D7F33" w:rsidP="00FC756C">
      <w:pPr>
        <w:pStyle w:val="Styl15"/>
      </w:pPr>
      <w:r w:rsidRPr="002F42BA">
        <w:rPr>
          <w:rStyle w:val="Odwoanieintensywne"/>
          <w:rFonts w:cstheme="minorBidi"/>
          <w:b/>
          <w:bCs w:val="0"/>
          <w:color w:val="002060"/>
          <w:spacing w:val="0"/>
        </w:rPr>
        <w:t>ROZDZ. X</w:t>
      </w:r>
      <w:r w:rsidR="00F51FD0" w:rsidRPr="002F42BA">
        <w:rPr>
          <w:rStyle w:val="Odwoanieintensywne"/>
          <w:rFonts w:cstheme="minorBidi"/>
          <w:b/>
          <w:bCs w:val="0"/>
          <w:color w:val="002060"/>
          <w:spacing w:val="0"/>
        </w:rPr>
        <w:t>I</w:t>
      </w:r>
      <w:r w:rsidR="005F7524"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WARUNKI UDZIAŁU W POSTĘPOWANIU.</w:t>
      </w:r>
    </w:p>
    <w:p w14:paraId="6934BAFD" w14:textId="77777777" w:rsidR="007F1F09" w:rsidRPr="002B15F8" w:rsidRDefault="00BD764C" w:rsidP="00B523C4">
      <w:pPr>
        <w:pStyle w:val="Akapitzlist"/>
        <w:numPr>
          <w:ilvl w:val="0"/>
          <w:numId w:val="73"/>
        </w:numPr>
        <w:suppressAutoHyphens/>
        <w:overflowPunct w:val="0"/>
        <w:spacing w:after="60" w:line="276" w:lineRule="auto"/>
        <w:ind w:left="426" w:hanging="426"/>
        <w:jc w:val="both"/>
        <w:outlineLvl w:val="1"/>
        <w:rPr>
          <w:rStyle w:val="TeksttreciPogrubienie"/>
          <w:rFonts w:asciiTheme="majorHAnsi" w:hAnsiTheme="majorHAnsi" w:cs="Calibri"/>
          <w:b w:val="0"/>
          <w:sz w:val="22"/>
          <w:szCs w:val="22"/>
          <w:shd w:val="clear" w:color="auto" w:fill="auto"/>
        </w:rPr>
      </w:pPr>
      <w:r w:rsidRPr="002F42BA">
        <w:rPr>
          <w:rFonts w:asciiTheme="majorHAnsi" w:hAnsiTheme="majorHAnsi" w:cs="Arial"/>
          <w:sz w:val="22"/>
          <w:szCs w:val="22"/>
        </w:rPr>
        <w:t>O udzielenie zamówienia mogą ubiegać się Wykonawcy, którzy nie podlegają wykluczeniu na zasadach określonych w Rozdziale X</w:t>
      </w:r>
      <w:r w:rsidR="007C16F6" w:rsidRPr="002F42BA">
        <w:rPr>
          <w:rFonts w:asciiTheme="majorHAnsi" w:hAnsiTheme="majorHAnsi" w:cs="Arial"/>
          <w:sz w:val="22"/>
          <w:szCs w:val="22"/>
        </w:rPr>
        <w:t>I</w:t>
      </w:r>
      <w:r w:rsidRPr="002F42BA">
        <w:rPr>
          <w:rFonts w:asciiTheme="majorHAnsi" w:hAnsiTheme="majorHAnsi" w:cs="Arial"/>
          <w:sz w:val="22"/>
          <w:szCs w:val="22"/>
        </w:rPr>
        <w:t xml:space="preserve"> SWZ oraz spełniają określone przez Zamawiającego warunki</w:t>
      </w:r>
      <w:r w:rsidRPr="002F42BA">
        <w:rPr>
          <w:rStyle w:val="TeksttreciPogrubienie"/>
          <w:rFonts w:asciiTheme="majorHAnsi" w:hAnsiTheme="majorHAnsi" w:cs="Arial"/>
          <w:bCs/>
          <w:sz w:val="22"/>
          <w:szCs w:val="22"/>
        </w:rPr>
        <w:t xml:space="preserve"> </w:t>
      </w:r>
      <w:r w:rsidRPr="002F42BA">
        <w:rPr>
          <w:rStyle w:val="TeksttreciPogrubienie"/>
          <w:rFonts w:asciiTheme="majorHAnsi" w:hAnsiTheme="majorHAnsi" w:cs="Arial"/>
          <w:b w:val="0"/>
          <w:bCs/>
          <w:sz w:val="22"/>
          <w:szCs w:val="22"/>
        </w:rPr>
        <w:t>udziału w postępowaniu.</w:t>
      </w:r>
    </w:p>
    <w:p w14:paraId="26F664A9" w14:textId="77777777" w:rsidR="002B15F8" w:rsidRPr="0084260D" w:rsidRDefault="002B15F8" w:rsidP="00B523C4">
      <w:pPr>
        <w:pStyle w:val="Akapitzlist"/>
        <w:numPr>
          <w:ilvl w:val="0"/>
          <w:numId w:val="73"/>
        </w:numPr>
        <w:suppressAutoHyphens/>
        <w:overflowPunct w:val="0"/>
        <w:spacing w:after="60" w:line="276" w:lineRule="auto"/>
        <w:ind w:left="426" w:hanging="426"/>
        <w:jc w:val="both"/>
        <w:outlineLvl w:val="1"/>
        <w:rPr>
          <w:rFonts w:asciiTheme="majorHAnsi" w:hAnsiTheme="majorHAnsi" w:cs="Calibri"/>
          <w:sz w:val="22"/>
          <w:szCs w:val="22"/>
        </w:rPr>
      </w:pPr>
      <w:r w:rsidRPr="0084260D">
        <w:rPr>
          <w:rFonts w:asciiTheme="majorHAnsi" w:hAnsiTheme="majorHAnsi" w:cs="Calibri"/>
          <w:sz w:val="22"/>
          <w:szCs w:val="22"/>
        </w:rPr>
        <w:t xml:space="preserve">O udzielenie zamówienia mogą ubiegać się Wykonawcy, którzy spełniają następujące warunki udziału w postępowaniu, dotyczące: </w:t>
      </w:r>
    </w:p>
    <w:p w14:paraId="55807EAF" w14:textId="77777777" w:rsidR="002B15F8" w:rsidRPr="0084260D" w:rsidRDefault="002B15F8" w:rsidP="00B523C4">
      <w:pPr>
        <w:pStyle w:val="Akapitzlist"/>
        <w:numPr>
          <w:ilvl w:val="1"/>
          <w:numId w:val="73"/>
        </w:numPr>
        <w:suppressAutoHyphens/>
        <w:overflowPunct w:val="0"/>
        <w:spacing w:after="60" w:line="276" w:lineRule="auto"/>
        <w:ind w:left="993" w:hanging="567"/>
        <w:jc w:val="both"/>
        <w:outlineLvl w:val="1"/>
        <w:rPr>
          <w:rFonts w:asciiTheme="majorHAnsi" w:hAnsiTheme="majorHAnsi" w:cs="Calibri"/>
          <w:b/>
          <w:bCs/>
          <w:sz w:val="22"/>
          <w:szCs w:val="22"/>
        </w:rPr>
      </w:pPr>
      <w:r w:rsidRPr="0084260D">
        <w:rPr>
          <w:rFonts w:asciiTheme="majorHAnsi" w:hAnsiTheme="majorHAnsi" w:cs="Calibri"/>
          <w:b/>
          <w:bCs/>
          <w:sz w:val="22"/>
          <w:szCs w:val="22"/>
        </w:rPr>
        <w:t>Uprawnień do prowadzenia określonej działalności gospodarczej lub zawodowej          (o ile wynika to z odrębnych przepisów)</w:t>
      </w:r>
    </w:p>
    <w:p w14:paraId="3D88F0DE" w14:textId="77777777" w:rsidR="002B15F8" w:rsidRPr="009654BD" w:rsidRDefault="002B15F8" w:rsidP="002B15F8">
      <w:pPr>
        <w:pStyle w:val="Akapitzlist"/>
        <w:suppressAutoHyphens/>
        <w:overflowPunct w:val="0"/>
        <w:spacing w:after="60" w:line="276" w:lineRule="auto"/>
        <w:ind w:left="993"/>
        <w:jc w:val="both"/>
        <w:outlineLvl w:val="1"/>
        <w:rPr>
          <w:rFonts w:asciiTheme="majorHAnsi" w:hAnsiTheme="majorHAnsi" w:cs="Calibri"/>
          <w:bCs/>
          <w:sz w:val="22"/>
          <w:szCs w:val="22"/>
        </w:rPr>
      </w:pPr>
      <w:r w:rsidRPr="009654BD">
        <w:rPr>
          <w:rFonts w:asciiTheme="majorHAnsi" w:hAnsiTheme="majorHAnsi" w:cs="Calibri"/>
          <w:bCs/>
          <w:sz w:val="22"/>
          <w:szCs w:val="22"/>
        </w:rPr>
        <w:lastRenderedPageBreak/>
        <w:t xml:space="preserve">posiadają odpowiednie zezwolenie, licencję, koncesję lub wpis do rejestru działalności regulowanej, jeżeli ich posiadanie jest niezbędne do świadczenia usług ubezpieczeniowych w kraju, w którym Wykonawca ma siedzibę lub miejsce zamieszkania, tj. Wykonawcy mających siedzibę na terenie RP muszą posiadać zezwolenie na prowadzenie działalności ubezpieczeniowej w myśl ustawy z dnia 11 września 2015 r. o działalności ubezpieczeniowej i reasekuracyjnej (Dz.U. 2020, poz. 895 z późn. zm.) w zakresie </w:t>
      </w:r>
      <w:r w:rsidR="006C1927">
        <w:rPr>
          <w:rFonts w:asciiTheme="majorHAnsi" w:hAnsiTheme="majorHAnsi" w:cs="Calibri"/>
          <w:bCs/>
          <w:sz w:val="22"/>
          <w:szCs w:val="22"/>
        </w:rPr>
        <w:t xml:space="preserve">wszystkich </w:t>
      </w:r>
      <w:r w:rsidRPr="009654BD">
        <w:rPr>
          <w:rFonts w:asciiTheme="majorHAnsi" w:hAnsiTheme="majorHAnsi" w:cs="Calibri"/>
          <w:bCs/>
          <w:sz w:val="22"/>
          <w:szCs w:val="22"/>
        </w:rPr>
        <w:t>grup ryzyk objętych przedmiotem zamówienia</w:t>
      </w:r>
      <w:r w:rsidR="002F4CBB" w:rsidRPr="009654BD">
        <w:rPr>
          <w:rFonts w:asciiTheme="majorHAnsi" w:hAnsiTheme="majorHAnsi" w:cs="Calibri"/>
          <w:bCs/>
          <w:sz w:val="22"/>
          <w:szCs w:val="22"/>
        </w:rPr>
        <w:t xml:space="preserve"> w danej części zamówienia.</w:t>
      </w:r>
    </w:p>
    <w:p w14:paraId="498D40B3" w14:textId="77777777" w:rsidR="002B15F8" w:rsidRPr="009654BD" w:rsidRDefault="002B15F8" w:rsidP="002B15F8">
      <w:pPr>
        <w:tabs>
          <w:tab w:val="left" w:pos="851"/>
        </w:tabs>
        <w:suppressAutoHyphens/>
        <w:overflowPunct w:val="0"/>
        <w:spacing w:after="60" w:line="276" w:lineRule="auto"/>
        <w:ind w:left="996"/>
        <w:contextualSpacing/>
        <w:jc w:val="both"/>
        <w:rPr>
          <w:rFonts w:asciiTheme="majorHAnsi" w:hAnsiTheme="majorHAnsi"/>
          <w:i/>
          <w:iCs/>
          <w:sz w:val="22"/>
          <w:szCs w:val="22"/>
        </w:rPr>
      </w:pPr>
      <w:r w:rsidRPr="009654BD">
        <w:rPr>
          <w:rFonts w:asciiTheme="majorHAnsi" w:hAnsiTheme="majorHAnsi"/>
          <w:i/>
          <w:iCs/>
          <w:sz w:val="22"/>
          <w:szCs w:val="22"/>
        </w:rPr>
        <w:t>Wykonawca ma obowiązek posiadania stosownych zezwoleń, pozwoleń, zgód, zgłoszeń, koncesji, licencji itp. zwanych dalej „zezwoleniami” przez cały okres trwania umowy oraz ich okazywania Zamawiającemu na każde jego wezwanie. W przypadku, gdyby którekolwiek z dotychczasowych zezwoleń wygasło lub zostało cofnięte w okresie obowiązywania niniejszej umowy, Wykonawca zobowiązany jest przedstawić nowe zezwolenie w tym zakresie, nie później niż w ostatnim dniu obowiązywania dotychczasowego.</w:t>
      </w:r>
    </w:p>
    <w:p w14:paraId="4AF7FAE1" w14:textId="77777777" w:rsidR="00955E74" w:rsidRPr="002F42BA" w:rsidRDefault="00454A8C" w:rsidP="00B523C4">
      <w:pPr>
        <w:pStyle w:val="Akapitzlist"/>
        <w:numPr>
          <w:ilvl w:val="0"/>
          <w:numId w:val="73"/>
        </w:numPr>
        <w:suppressAutoHyphens/>
        <w:overflowPunct w:val="0"/>
        <w:spacing w:after="60" w:line="276" w:lineRule="auto"/>
        <w:jc w:val="both"/>
        <w:outlineLvl w:val="1"/>
        <w:rPr>
          <w:rFonts w:asciiTheme="majorHAnsi" w:hAnsiTheme="majorHAnsi" w:cs="Calibri"/>
          <w:b/>
          <w:sz w:val="22"/>
          <w:szCs w:val="22"/>
        </w:rPr>
      </w:pPr>
      <w:r w:rsidRPr="002F42BA">
        <w:rPr>
          <w:rFonts w:asciiTheme="majorHAnsi" w:hAnsiTheme="majorHAnsi" w:cs="Calibri"/>
          <w:sz w:val="22"/>
          <w:szCs w:val="22"/>
        </w:rPr>
        <w:t>W przypadku Wykonawców ubiegających się wspólnie o udzielenie zamówienia w odniesieniu do warunku określonego w ust. 2.</w:t>
      </w:r>
      <w:r w:rsidR="002B15F8">
        <w:rPr>
          <w:rFonts w:asciiTheme="majorHAnsi" w:hAnsiTheme="majorHAnsi" w:cs="Calibri"/>
          <w:sz w:val="22"/>
          <w:szCs w:val="22"/>
        </w:rPr>
        <w:t>1</w:t>
      </w:r>
      <w:r w:rsidRPr="002F42BA">
        <w:rPr>
          <w:rFonts w:asciiTheme="majorHAnsi" w:hAnsiTheme="majorHAnsi" w:cs="Calibri"/>
          <w:sz w:val="22"/>
          <w:szCs w:val="22"/>
        </w:rPr>
        <w:t>.</w:t>
      </w:r>
      <w:r w:rsidR="00955E74" w:rsidRPr="002F42BA">
        <w:rPr>
          <w:rFonts w:asciiTheme="majorHAnsi" w:hAnsiTheme="majorHAnsi" w:cs="Calibri"/>
          <w:sz w:val="22"/>
          <w:szCs w:val="22"/>
        </w:rPr>
        <w:t xml:space="preserve">: </w:t>
      </w:r>
      <w:r w:rsidRPr="002F42BA">
        <w:rPr>
          <w:rFonts w:asciiTheme="majorHAnsi" w:hAnsiTheme="majorHAnsi" w:cs="Calibri"/>
          <w:sz w:val="22"/>
          <w:szCs w:val="22"/>
        </w:rPr>
        <w:t xml:space="preserve"> </w:t>
      </w:r>
    </w:p>
    <w:p w14:paraId="26605A23" w14:textId="77777777" w:rsidR="00454A8C" w:rsidRPr="002F42BA" w:rsidRDefault="00454A8C" w:rsidP="00016338">
      <w:pPr>
        <w:pStyle w:val="Akapitzlist"/>
        <w:numPr>
          <w:ilvl w:val="1"/>
          <w:numId w:val="73"/>
        </w:numPr>
        <w:suppressAutoHyphens/>
        <w:overflowPunct w:val="0"/>
        <w:spacing w:after="60" w:line="276" w:lineRule="auto"/>
        <w:ind w:left="993" w:hanging="567"/>
        <w:jc w:val="both"/>
        <w:outlineLvl w:val="1"/>
        <w:rPr>
          <w:rFonts w:asciiTheme="majorHAnsi" w:hAnsiTheme="majorHAnsi" w:cs="Calibri"/>
          <w:b/>
          <w:sz w:val="22"/>
          <w:szCs w:val="22"/>
        </w:rPr>
      </w:pPr>
      <w:r w:rsidRPr="002F42BA">
        <w:rPr>
          <w:rFonts w:asciiTheme="majorHAnsi" w:hAnsiTheme="majorHAnsi" w:cs="Calibri"/>
          <w:sz w:val="22"/>
          <w:szCs w:val="22"/>
        </w:rPr>
        <w:t xml:space="preserve">warunek </w:t>
      </w:r>
      <w:r w:rsidR="00955E74" w:rsidRPr="002F42BA">
        <w:rPr>
          <w:rFonts w:asciiTheme="majorHAnsi" w:hAnsiTheme="majorHAnsi" w:cs="Calibri"/>
          <w:sz w:val="22"/>
          <w:szCs w:val="22"/>
        </w:rPr>
        <w:t xml:space="preserve"> posiadania zezwolenia na prowadzenie działalności ubezpieczeniowej musi spełniać </w:t>
      </w:r>
      <w:r w:rsidRPr="002F42BA">
        <w:rPr>
          <w:rFonts w:asciiTheme="majorHAnsi" w:hAnsiTheme="majorHAnsi" w:cs="Calibri"/>
          <w:sz w:val="22"/>
          <w:szCs w:val="22"/>
        </w:rPr>
        <w:t>każdy z Wykonawców działających wspólnie</w:t>
      </w:r>
      <w:r w:rsidR="00955E74" w:rsidRPr="002F42BA">
        <w:rPr>
          <w:rFonts w:asciiTheme="majorHAnsi" w:hAnsiTheme="majorHAnsi" w:cs="Calibri"/>
          <w:sz w:val="22"/>
          <w:szCs w:val="22"/>
        </w:rPr>
        <w:t xml:space="preserve">, </w:t>
      </w:r>
    </w:p>
    <w:p w14:paraId="596EC6BB" w14:textId="77777777" w:rsidR="00955E74" w:rsidRPr="002F42BA" w:rsidRDefault="00955E74" w:rsidP="00016338">
      <w:pPr>
        <w:pStyle w:val="Akapitzlist"/>
        <w:numPr>
          <w:ilvl w:val="1"/>
          <w:numId w:val="73"/>
        </w:numPr>
        <w:suppressAutoHyphens/>
        <w:overflowPunct w:val="0"/>
        <w:spacing w:after="60" w:line="276" w:lineRule="auto"/>
        <w:ind w:left="993" w:hanging="567"/>
        <w:jc w:val="both"/>
        <w:outlineLvl w:val="1"/>
        <w:rPr>
          <w:rFonts w:asciiTheme="majorHAnsi" w:hAnsiTheme="majorHAnsi" w:cs="Calibri"/>
          <w:b/>
          <w:sz w:val="22"/>
          <w:szCs w:val="22"/>
        </w:rPr>
      </w:pPr>
      <w:r w:rsidRPr="002F42BA">
        <w:rPr>
          <w:rFonts w:asciiTheme="majorHAnsi" w:hAnsiTheme="majorHAnsi" w:cs="Calibri"/>
          <w:sz w:val="22"/>
          <w:szCs w:val="22"/>
        </w:rPr>
        <w:t xml:space="preserve">zakres grup ryzyk objętych przedmiotem zamówienia Wykonawcy ubiegających się wspólnie o udzielenie zamówienia muszą spełnić łącznie.   </w:t>
      </w:r>
    </w:p>
    <w:p w14:paraId="09CAE1DB" w14:textId="77777777" w:rsidR="00720FAB" w:rsidRPr="002F42BA" w:rsidRDefault="00720F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XII</w:t>
      </w:r>
      <w:r w:rsidR="005D7AA8"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OŚWIADCZENIA I DOKUMENTY, JAKIE ZOBOWIĄZANI SĄ DOSTARCZYĆ WYKONAWCY W CELU POTWERDZENIA SPEŁNIENIA WARUNKÓW UDZIAŁU W POSTĘPOWANIU ORAZ WYKAZANIA BRAKU PODSTAW WYKLUCZENIA</w:t>
      </w:r>
      <w:r w:rsidR="00A152FC" w:rsidRPr="002F42BA">
        <w:rPr>
          <w:rStyle w:val="Odwoanieintensywne"/>
          <w:rFonts w:cstheme="minorBidi"/>
          <w:b/>
          <w:bCs w:val="0"/>
          <w:color w:val="002060"/>
          <w:spacing w:val="0"/>
        </w:rPr>
        <w:t xml:space="preserve"> </w:t>
      </w:r>
      <w:r w:rsidRPr="002F42BA">
        <w:rPr>
          <w:rStyle w:val="Odwoanieintensywne"/>
          <w:rFonts w:cstheme="minorBidi"/>
          <w:b/>
          <w:bCs w:val="0"/>
          <w:color w:val="002060"/>
          <w:spacing w:val="0"/>
        </w:rPr>
        <w:t>- PODMIOTOWE ŚRODKI DOWODOWE</w:t>
      </w:r>
      <w:r w:rsidR="00BD6A0A" w:rsidRPr="002F42BA">
        <w:rPr>
          <w:rStyle w:val="Odwoanieintensywne"/>
          <w:rFonts w:cstheme="minorBidi"/>
          <w:b/>
          <w:bCs w:val="0"/>
          <w:color w:val="002060"/>
          <w:spacing w:val="0"/>
        </w:rPr>
        <w:t>.</w:t>
      </w:r>
    </w:p>
    <w:p w14:paraId="474753F1" w14:textId="77777777" w:rsidR="00C832DB" w:rsidRPr="003434CE" w:rsidRDefault="00BA3A01" w:rsidP="00B523C4">
      <w:pPr>
        <w:pStyle w:val="Akapitzlist"/>
        <w:numPr>
          <w:ilvl w:val="0"/>
          <w:numId w:val="74"/>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913939">
        <w:rPr>
          <w:rFonts w:asciiTheme="majorHAnsi" w:hAnsiTheme="majorHAnsi" w:cs="Arial"/>
          <w:sz w:val="22"/>
          <w:szCs w:val="22"/>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w:t>
      </w:r>
      <w:r w:rsidR="00BC5D92">
        <w:rPr>
          <w:rFonts w:asciiTheme="majorHAnsi" w:hAnsiTheme="majorHAnsi" w:cs="Arial"/>
          <w:sz w:val="22"/>
          <w:szCs w:val="22"/>
        </w:rPr>
        <w:t xml:space="preserve"> -</w:t>
      </w:r>
      <w:r w:rsidR="00BC5D92" w:rsidRPr="002F42BA">
        <w:rPr>
          <w:rFonts w:asciiTheme="majorHAnsi" w:hAnsiTheme="majorHAnsi" w:cs="Arial"/>
          <w:sz w:val="22"/>
          <w:szCs w:val="22"/>
        </w:rPr>
        <w:t xml:space="preserve"> </w:t>
      </w:r>
      <w:r w:rsidR="00BC5D92" w:rsidRPr="002F42BA">
        <w:rPr>
          <w:rFonts w:asciiTheme="majorHAnsi" w:hAnsiTheme="majorHAnsi" w:cs="Arial"/>
          <w:b/>
          <w:bCs/>
          <w:sz w:val="22"/>
          <w:szCs w:val="22"/>
        </w:rPr>
        <w:t>Wzór oświadczenia stanowi</w:t>
      </w:r>
      <w:r w:rsidR="00BC5D92" w:rsidRPr="002F42BA">
        <w:rPr>
          <w:rFonts w:asciiTheme="majorHAnsi" w:hAnsiTheme="majorHAnsi" w:cs="Arial"/>
          <w:sz w:val="22"/>
          <w:szCs w:val="22"/>
        </w:rPr>
        <w:t xml:space="preserve"> </w:t>
      </w:r>
      <w:r w:rsidR="00BC5D92" w:rsidRPr="003434CE">
        <w:rPr>
          <w:rFonts w:asciiTheme="majorHAnsi" w:hAnsiTheme="majorHAnsi" w:cs="Arial"/>
          <w:b/>
          <w:bCs/>
          <w:sz w:val="22"/>
          <w:szCs w:val="22"/>
        </w:rPr>
        <w:t>Załącznik nr 2 do SWZ.</w:t>
      </w:r>
    </w:p>
    <w:p w14:paraId="166C2609" w14:textId="77777777" w:rsidR="00BA3A01" w:rsidRPr="003434CE" w:rsidRDefault="00913939" w:rsidP="00B523C4">
      <w:pPr>
        <w:pStyle w:val="Akapitzlist"/>
        <w:numPr>
          <w:ilvl w:val="0"/>
          <w:numId w:val="74"/>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3434CE">
        <w:rPr>
          <w:rFonts w:asciiTheme="majorHAnsi" w:hAnsiTheme="majorHAnsi" w:cs="Arial"/>
          <w:sz w:val="22"/>
          <w:szCs w:val="22"/>
        </w:rPr>
        <w:t>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4DFBE6CF" w14:textId="77777777" w:rsidR="00BC5D92" w:rsidRPr="003434CE" w:rsidRDefault="00BA3A01" w:rsidP="00B523C4">
      <w:pPr>
        <w:pStyle w:val="Akapitzlist"/>
        <w:numPr>
          <w:ilvl w:val="0"/>
          <w:numId w:val="74"/>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3434CE">
        <w:rPr>
          <w:rFonts w:asciiTheme="majorHAnsi" w:hAnsiTheme="majorHAnsi" w:cs="Arial"/>
          <w:sz w:val="22"/>
          <w:szCs w:val="22"/>
        </w:rPr>
        <w:t xml:space="preserve">Zamawiający informuje, iż instrukcję wypełnienia </w:t>
      </w:r>
      <w:r w:rsidR="00C832DB" w:rsidRPr="003434CE">
        <w:rPr>
          <w:rFonts w:asciiTheme="majorHAnsi" w:hAnsiTheme="majorHAnsi" w:cs="Arial"/>
          <w:sz w:val="22"/>
          <w:szCs w:val="22"/>
        </w:rPr>
        <w:t>JEDZ</w:t>
      </w:r>
      <w:r w:rsidRPr="003434CE">
        <w:rPr>
          <w:rFonts w:asciiTheme="majorHAnsi" w:hAnsiTheme="majorHAnsi" w:cs="Arial"/>
          <w:sz w:val="22"/>
          <w:szCs w:val="22"/>
        </w:rPr>
        <w:t xml:space="preserve"> oraz edytowalną wersję formularza </w:t>
      </w:r>
      <w:r w:rsidR="00C832DB" w:rsidRPr="003434CE">
        <w:rPr>
          <w:rFonts w:asciiTheme="majorHAnsi" w:hAnsiTheme="majorHAnsi" w:cs="Arial"/>
          <w:sz w:val="22"/>
          <w:szCs w:val="22"/>
        </w:rPr>
        <w:t>JEDZ</w:t>
      </w:r>
      <w:r w:rsidRPr="003434CE">
        <w:rPr>
          <w:rFonts w:asciiTheme="majorHAnsi" w:hAnsiTheme="majorHAnsi" w:cs="Arial"/>
          <w:sz w:val="22"/>
          <w:szCs w:val="22"/>
        </w:rPr>
        <w:t xml:space="preserve"> można znaleźć pod adresem: </w:t>
      </w:r>
      <w:hyperlink r:id="rId19" w:history="1">
        <w:r w:rsidRPr="003434CE">
          <w:rPr>
            <w:rFonts w:cs="Arial"/>
          </w:rPr>
          <w:t>https://www.uzp.gov.pl/baza-wiedzy/prawo-zamowien-publicznych-regulacje/prawo-krajowe/jednolity-europejski-dokument-zamowienia</w:t>
        </w:r>
      </w:hyperlink>
      <w:r w:rsidRPr="003434CE">
        <w:rPr>
          <w:rFonts w:asciiTheme="majorHAnsi" w:hAnsiTheme="majorHAnsi" w:cs="Arial"/>
          <w:sz w:val="22"/>
          <w:szCs w:val="22"/>
        </w:rPr>
        <w:t xml:space="preserve">. </w:t>
      </w:r>
    </w:p>
    <w:p w14:paraId="53D26E3C" w14:textId="77777777" w:rsidR="001A111B" w:rsidRPr="003434CE" w:rsidRDefault="00BC5D92" w:rsidP="00B523C4">
      <w:pPr>
        <w:pStyle w:val="Akapitzlist"/>
        <w:numPr>
          <w:ilvl w:val="0"/>
          <w:numId w:val="74"/>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3434CE">
        <w:rPr>
          <w:rFonts w:asciiTheme="majorHAnsi" w:hAnsiTheme="majorHAnsi" w:cs="Arial"/>
          <w:sz w:val="22"/>
          <w:szCs w:val="22"/>
        </w:rPr>
        <w:t xml:space="preserve">Wykonawca </w:t>
      </w:r>
      <w:r w:rsidR="001A111B" w:rsidRPr="003434CE">
        <w:rPr>
          <w:rFonts w:asciiTheme="majorHAnsi" w:hAnsiTheme="majorHAnsi" w:cs="Arial"/>
          <w:sz w:val="22"/>
          <w:szCs w:val="22"/>
        </w:rPr>
        <w:t>s</w:t>
      </w:r>
      <w:r w:rsidRPr="003434CE">
        <w:rPr>
          <w:rFonts w:asciiTheme="majorHAnsi" w:hAnsiTheme="majorHAnsi" w:cs="Arial"/>
          <w:sz w:val="22"/>
          <w:szCs w:val="22"/>
        </w:rPr>
        <w:t xml:space="preserve">porządzając  oświadczenie  JEDZ  można  skorzystać  z  nieodpłatnego  narzędzia wspierającego  Zamawiających  i  Wykonawców  w  stosowaniu  standardowego formularza  JEDZ  w  wersji  elektronicznej,  udostępnionego  przez  Urząd  Zamówień Publicznych pod adresem </w:t>
      </w:r>
      <w:hyperlink r:id="rId20" w:history="1">
        <w:r w:rsidR="001A111B" w:rsidRPr="003434CE">
          <w:rPr>
            <w:rStyle w:val="Hipercze"/>
            <w:rFonts w:asciiTheme="majorHAnsi" w:hAnsiTheme="majorHAnsi" w:cs="Arial"/>
            <w:sz w:val="22"/>
            <w:szCs w:val="22"/>
          </w:rPr>
          <w:t>http://espd.uzp.gov.pl/</w:t>
        </w:r>
      </w:hyperlink>
    </w:p>
    <w:p w14:paraId="4ADBE83C" w14:textId="77777777" w:rsidR="00227EA4" w:rsidRPr="00227EA4" w:rsidRDefault="00227EA4"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Arial"/>
          <w:sz w:val="22"/>
          <w:szCs w:val="22"/>
        </w:rPr>
      </w:pPr>
      <w:r w:rsidRPr="00227EA4">
        <w:rPr>
          <w:rFonts w:asciiTheme="majorHAnsi" w:hAnsiTheme="majorHAnsi" w:cs="Arial"/>
          <w:sz w:val="22"/>
          <w:szCs w:val="22"/>
        </w:rPr>
        <w:t>Zamawiający wymaga wypełnienia oświadczenia JEDZ w następującym zakresie:</w:t>
      </w:r>
    </w:p>
    <w:p w14:paraId="716929F9" w14:textId="77777777" w:rsidR="00227EA4" w:rsidRPr="00227EA4" w:rsidRDefault="00227EA4"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I – Informacje dotyczące postępowania o udzielenie zamówienia oraz instytucji</w:t>
      </w:r>
      <w:r>
        <w:rPr>
          <w:rFonts w:asciiTheme="majorHAnsi" w:hAnsiTheme="majorHAnsi" w:cs="Arial"/>
          <w:sz w:val="22"/>
          <w:szCs w:val="22"/>
        </w:rPr>
        <w:t xml:space="preserve"> </w:t>
      </w:r>
      <w:r w:rsidRPr="00227EA4">
        <w:rPr>
          <w:rFonts w:asciiTheme="majorHAnsi" w:hAnsiTheme="majorHAnsi" w:cs="Arial"/>
          <w:sz w:val="22"/>
          <w:szCs w:val="22"/>
        </w:rPr>
        <w:lastRenderedPageBreak/>
        <w:t xml:space="preserve">zamawiającej lub podmiotu zamawiającego – dotyczy przypadku gdy </w:t>
      </w:r>
      <w:r w:rsidR="00E33491">
        <w:rPr>
          <w:rFonts w:asciiTheme="majorHAnsi" w:hAnsiTheme="majorHAnsi" w:cs="Arial"/>
          <w:sz w:val="22"/>
          <w:szCs w:val="22"/>
        </w:rPr>
        <w:t>W</w:t>
      </w:r>
      <w:r w:rsidRPr="00227EA4">
        <w:rPr>
          <w:rFonts w:asciiTheme="majorHAnsi" w:hAnsiTheme="majorHAnsi" w:cs="Arial"/>
          <w:sz w:val="22"/>
          <w:szCs w:val="22"/>
        </w:rPr>
        <w:t>ykonawca nie</w:t>
      </w:r>
      <w:r>
        <w:rPr>
          <w:rFonts w:asciiTheme="majorHAnsi" w:hAnsiTheme="majorHAnsi" w:cs="Arial"/>
          <w:sz w:val="22"/>
          <w:szCs w:val="22"/>
        </w:rPr>
        <w:t xml:space="preserve"> </w:t>
      </w:r>
      <w:r w:rsidRPr="00227EA4">
        <w:rPr>
          <w:rFonts w:asciiTheme="majorHAnsi" w:hAnsiTheme="majorHAnsi" w:cs="Arial"/>
          <w:sz w:val="22"/>
          <w:szCs w:val="22"/>
        </w:rPr>
        <w:t xml:space="preserve">korzysta z JEDZa stanowiącego załącznik do </w:t>
      </w:r>
      <w:r>
        <w:rPr>
          <w:rFonts w:asciiTheme="majorHAnsi" w:hAnsiTheme="majorHAnsi" w:cs="Arial"/>
          <w:sz w:val="22"/>
          <w:szCs w:val="22"/>
        </w:rPr>
        <w:t>SWZ</w:t>
      </w:r>
      <w:r w:rsidRPr="00227EA4">
        <w:rPr>
          <w:rFonts w:asciiTheme="majorHAnsi" w:hAnsiTheme="majorHAnsi" w:cs="Arial"/>
          <w:sz w:val="22"/>
          <w:szCs w:val="22"/>
        </w:rPr>
        <w:t>.;</w:t>
      </w:r>
    </w:p>
    <w:p w14:paraId="6A7C300A" w14:textId="77777777" w:rsidR="00227EA4" w:rsidRDefault="00227EA4"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 xml:space="preserve">Część II – Informacje dotyczące </w:t>
      </w:r>
      <w:r w:rsidR="00C51B0A">
        <w:rPr>
          <w:rFonts w:asciiTheme="majorHAnsi" w:hAnsiTheme="majorHAnsi" w:cs="Arial"/>
          <w:sz w:val="22"/>
          <w:szCs w:val="22"/>
        </w:rPr>
        <w:t>W</w:t>
      </w:r>
      <w:r w:rsidRPr="00227EA4">
        <w:rPr>
          <w:rFonts w:asciiTheme="majorHAnsi" w:hAnsiTheme="majorHAnsi" w:cs="Arial"/>
          <w:sz w:val="22"/>
          <w:szCs w:val="22"/>
        </w:rPr>
        <w:t>ykonawcy – sekcja A, B, D;</w:t>
      </w:r>
    </w:p>
    <w:p w14:paraId="394BCFC4" w14:textId="77777777" w:rsidR="00C51B0A" w:rsidRPr="00227EA4" w:rsidRDefault="00C51B0A" w:rsidP="00C51B0A">
      <w:pPr>
        <w:pStyle w:val="Akapitzlist"/>
        <w:suppressAutoHyphens/>
        <w:overflowPunct w:val="0"/>
        <w:spacing w:after="60" w:line="276" w:lineRule="auto"/>
        <w:ind w:left="993"/>
        <w:jc w:val="both"/>
        <w:outlineLvl w:val="1"/>
        <w:rPr>
          <w:rFonts w:asciiTheme="majorHAnsi" w:hAnsiTheme="majorHAnsi" w:cs="Arial"/>
          <w:sz w:val="22"/>
          <w:szCs w:val="22"/>
        </w:rPr>
      </w:pPr>
      <w:r>
        <w:rPr>
          <w:rFonts w:asciiTheme="majorHAnsi" w:hAnsiTheme="majorHAnsi" w:cs="Arial"/>
          <w:sz w:val="22"/>
          <w:szCs w:val="22"/>
        </w:rPr>
        <w:t>W</w:t>
      </w:r>
      <w:r w:rsidRPr="00C51B0A">
        <w:rPr>
          <w:rFonts w:asciiTheme="majorHAnsi" w:hAnsiTheme="majorHAnsi" w:cs="Arial"/>
          <w:sz w:val="22"/>
          <w:szCs w:val="22"/>
        </w:rPr>
        <w:t xml:space="preserve">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C6E6DC4" w14:textId="77777777" w:rsidR="00227EA4" w:rsidRPr="00C51B0A" w:rsidRDefault="00227EA4"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III – Podstawy wykluczenia – w zakresie informacji dotyczących podstaw</w:t>
      </w:r>
      <w:r w:rsidR="00C51B0A">
        <w:rPr>
          <w:rFonts w:asciiTheme="majorHAnsi" w:hAnsiTheme="majorHAnsi" w:cs="Arial"/>
          <w:sz w:val="22"/>
          <w:szCs w:val="22"/>
        </w:rPr>
        <w:t xml:space="preserve"> </w:t>
      </w:r>
      <w:r w:rsidRPr="00C51B0A">
        <w:rPr>
          <w:rFonts w:asciiTheme="majorHAnsi" w:hAnsiTheme="majorHAnsi" w:cs="Arial"/>
          <w:sz w:val="22"/>
          <w:szCs w:val="22"/>
        </w:rPr>
        <w:t xml:space="preserve">wykluczenia, o których mowa w Rozdziale </w:t>
      </w:r>
      <w:r w:rsidR="00C51B0A">
        <w:rPr>
          <w:rFonts w:asciiTheme="majorHAnsi" w:hAnsiTheme="majorHAnsi" w:cs="Arial"/>
          <w:sz w:val="22"/>
          <w:szCs w:val="22"/>
        </w:rPr>
        <w:t>XI SWZ</w:t>
      </w:r>
      <w:r w:rsidRPr="00C51B0A">
        <w:rPr>
          <w:rFonts w:asciiTheme="majorHAnsi" w:hAnsiTheme="majorHAnsi" w:cs="Arial"/>
          <w:sz w:val="22"/>
          <w:szCs w:val="22"/>
        </w:rPr>
        <w:t>;</w:t>
      </w:r>
    </w:p>
    <w:p w14:paraId="2375D0B2" w14:textId="77777777" w:rsidR="00227EA4" w:rsidRPr="00C51B0A" w:rsidRDefault="00227EA4"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IV – Kryteria kwalifikacji – w zakresie sekcji alfa – Ogólne oświadczenie</w:t>
      </w:r>
      <w:r w:rsidR="00C51B0A">
        <w:rPr>
          <w:rFonts w:asciiTheme="majorHAnsi" w:hAnsiTheme="majorHAnsi" w:cs="Arial"/>
          <w:sz w:val="22"/>
          <w:szCs w:val="22"/>
        </w:rPr>
        <w:t xml:space="preserve"> </w:t>
      </w:r>
      <w:r w:rsidRPr="00C51B0A">
        <w:rPr>
          <w:rFonts w:asciiTheme="majorHAnsi" w:hAnsiTheme="majorHAnsi" w:cs="Arial"/>
          <w:sz w:val="22"/>
          <w:szCs w:val="22"/>
        </w:rPr>
        <w:t>dotyczące kryteriów kwalifikacji</w:t>
      </w:r>
      <w:r w:rsidR="00C51B0A">
        <w:rPr>
          <w:rFonts w:asciiTheme="majorHAnsi" w:hAnsiTheme="majorHAnsi" w:cs="Arial"/>
          <w:sz w:val="22"/>
          <w:szCs w:val="22"/>
        </w:rPr>
        <w:t xml:space="preserve">, </w:t>
      </w:r>
      <w:r w:rsidR="00C51B0A" w:rsidRPr="00C51B0A">
        <w:rPr>
          <w:rFonts w:asciiTheme="majorHAnsi" w:hAnsiTheme="majorHAnsi"/>
          <w:sz w:val="22"/>
          <w:szCs w:val="22"/>
        </w:rPr>
        <w:t xml:space="preserve"> </w:t>
      </w:r>
      <w:r w:rsidR="00C51B0A" w:rsidRPr="00C50A3B">
        <w:rPr>
          <w:rFonts w:asciiTheme="majorHAnsi" w:hAnsiTheme="majorHAnsi"/>
          <w:sz w:val="22"/>
          <w:szCs w:val="22"/>
        </w:rPr>
        <w:t>bez wypełniania poszczególnych Sekcji A, B, C i D</w:t>
      </w:r>
      <w:r w:rsidRPr="00C51B0A">
        <w:rPr>
          <w:rFonts w:asciiTheme="majorHAnsi" w:hAnsiTheme="majorHAnsi" w:cs="Arial"/>
          <w:sz w:val="22"/>
          <w:szCs w:val="22"/>
        </w:rPr>
        <w:t>;</w:t>
      </w:r>
    </w:p>
    <w:p w14:paraId="79D403FE" w14:textId="77777777" w:rsidR="00227EA4" w:rsidRPr="00227EA4" w:rsidRDefault="00227EA4"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VI – Oświadczenia końcowe</w:t>
      </w:r>
    </w:p>
    <w:p w14:paraId="55AA247A" w14:textId="77777777" w:rsidR="00BA3A01" w:rsidRPr="00051B27" w:rsidRDefault="00C832DB" w:rsidP="00B523C4">
      <w:pPr>
        <w:pStyle w:val="Akapitzlist"/>
        <w:numPr>
          <w:ilvl w:val="0"/>
          <w:numId w:val="74"/>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051B27">
        <w:rPr>
          <w:rFonts w:asciiTheme="majorHAnsi" w:hAnsiTheme="majorHAnsi" w:cs="Arial"/>
          <w:sz w:val="22"/>
          <w:szCs w:val="22"/>
        </w:rPr>
        <w:t xml:space="preserve">Zamawiający na podstawie art. </w:t>
      </w:r>
      <w:r w:rsidR="009716B4" w:rsidRPr="00051B27">
        <w:rPr>
          <w:rFonts w:asciiTheme="majorHAnsi" w:hAnsiTheme="majorHAnsi" w:cs="Arial"/>
          <w:sz w:val="22"/>
          <w:szCs w:val="22"/>
        </w:rPr>
        <w:t>126</w:t>
      </w:r>
      <w:r w:rsidR="00051B27" w:rsidRPr="00051B27">
        <w:rPr>
          <w:rFonts w:asciiTheme="majorHAnsi" w:hAnsiTheme="majorHAnsi" w:cs="Arial"/>
          <w:sz w:val="22"/>
          <w:szCs w:val="22"/>
        </w:rPr>
        <w:t xml:space="preserve"> ust.</w:t>
      </w:r>
      <w:r w:rsidRPr="00051B27">
        <w:rPr>
          <w:rFonts w:asciiTheme="majorHAnsi" w:hAnsiTheme="majorHAnsi" w:cs="Arial"/>
          <w:sz w:val="22"/>
          <w:szCs w:val="22"/>
        </w:rPr>
        <w:t xml:space="preserve"> 1 ustawy Pzp przed wyborem najkorzystniejszej oferty wzywa </w:t>
      </w:r>
      <w:r w:rsidR="001A111B" w:rsidRPr="00051B27">
        <w:rPr>
          <w:rFonts w:asciiTheme="majorHAnsi" w:hAnsiTheme="majorHAnsi" w:cs="Arial"/>
          <w:sz w:val="22"/>
          <w:szCs w:val="22"/>
        </w:rPr>
        <w:t>W</w:t>
      </w:r>
      <w:r w:rsidRPr="00051B27">
        <w:rPr>
          <w:rFonts w:asciiTheme="majorHAnsi" w:hAnsiTheme="majorHAnsi" w:cs="Arial"/>
          <w:sz w:val="22"/>
          <w:szCs w:val="22"/>
        </w:rPr>
        <w:t xml:space="preserve">ykonawcę, którego oferta została najwyżej oceniona, do złożenia w wyznaczonym terminie, nie krótszym niż 10 dni, aktualnych na dzień złożenia </w:t>
      </w:r>
      <w:r w:rsidRPr="00051B27">
        <w:rPr>
          <w:rFonts w:asciiTheme="majorHAnsi" w:hAnsiTheme="majorHAnsi" w:cs="Arial"/>
          <w:b/>
          <w:bCs/>
          <w:sz w:val="22"/>
          <w:szCs w:val="22"/>
        </w:rPr>
        <w:t>podmiotowych środków dowodowych</w:t>
      </w:r>
      <w:r w:rsidRPr="00051B27">
        <w:rPr>
          <w:rFonts w:asciiTheme="majorHAnsi" w:hAnsiTheme="majorHAnsi" w:cs="Arial"/>
          <w:sz w:val="22"/>
          <w:szCs w:val="22"/>
        </w:rPr>
        <w:t>:</w:t>
      </w:r>
    </w:p>
    <w:p w14:paraId="7B464A3D" w14:textId="77777777" w:rsidR="00BA70A0" w:rsidRPr="00BA70A0" w:rsidRDefault="00BA70A0"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Calibri"/>
          <w:sz w:val="22"/>
          <w:szCs w:val="22"/>
        </w:rPr>
      </w:pPr>
      <w:r w:rsidRPr="00BA70A0">
        <w:rPr>
          <w:rFonts w:asciiTheme="majorHAnsi" w:hAnsiTheme="majorHAnsi" w:cs="Calibri"/>
          <w:sz w:val="22"/>
          <w:szCs w:val="22"/>
        </w:rPr>
        <w:t>Informacji z Krajowego Rejestru Karnego w zakresie dotyczącym podstaw wykluczenia w zakresie art. 108 ust. 1 pkt 1, 2 i 4 ustawy Pzp sporządzonej nie wcześniej niż 6 miesięcy przed jej złożeniem.</w:t>
      </w:r>
    </w:p>
    <w:p w14:paraId="529AF1E8" w14:textId="77777777" w:rsidR="00A916CE" w:rsidRDefault="00720FAB"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Oświadczenie </w:t>
      </w:r>
      <w:r w:rsidR="00824677" w:rsidRPr="002F42BA">
        <w:rPr>
          <w:rFonts w:asciiTheme="majorHAnsi" w:hAnsiTheme="majorHAnsi" w:cs="Calibri"/>
          <w:sz w:val="22"/>
          <w:szCs w:val="22"/>
        </w:rPr>
        <w:t>W</w:t>
      </w:r>
      <w:r w:rsidRPr="002F42BA">
        <w:rPr>
          <w:rFonts w:asciiTheme="majorHAnsi" w:hAnsiTheme="majorHAnsi" w:cs="Calibri"/>
          <w:sz w:val="22"/>
          <w:szCs w:val="22"/>
        </w:rPr>
        <w:t xml:space="preserve">ykonawcy, w zakresie art. 108 ust. 1 pkt 5 ustawy </w:t>
      </w:r>
      <w:r w:rsidR="00BD6A0A" w:rsidRPr="002F42BA">
        <w:rPr>
          <w:rFonts w:asciiTheme="majorHAnsi" w:hAnsiTheme="majorHAnsi" w:cs="Calibri"/>
          <w:sz w:val="22"/>
          <w:szCs w:val="22"/>
        </w:rPr>
        <w:t>Pzp</w:t>
      </w:r>
      <w:r w:rsidRPr="002F42BA">
        <w:rPr>
          <w:rFonts w:asciiTheme="majorHAnsi" w:hAnsiTheme="majorHAnsi" w:cs="Calibri"/>
          <w:sz w:val="22"/>
          <w:szCs w:val="22"/>
        </w:rPr>
        <w:t>, o braku przynależności do tej samej grupy kapitałowej, w rozumieniu ustawy z dnia 16 lutego 2007 r. o ochronie konkurencji i konsumentów (Dz. U.</w:t>
      </w:r>
      <w:r w:rsidR="0018027D">
        <w:rPr>
          <w:rFonts w:asciiTheme="majorHAnsi" w:hAnsiTheme="majorHAnsi" w:cs="Calibri"/>
          <w:sz w:val="22"/>
          <w:szCs w:val="22"/>
        </w:rPr>
        <w:t xml:space="preserve"> 2021,</w:t>
      </w:r>
      <w:r w:rsidRPr="002F42BA">
        <w:rPr>
          <w:rFonts w:asciiTheme="majorHAnsi" w:hAnsiTheme="majorHAnsi" w:cs="Calibri"/>
          <w:sz w:val="22"/>
          <w:szCs w:val="22"/>
        </w:rPr>
        <w:t xml:space="preserve"> poz. </w:t>
      </w:r>
      <w:r w:rsidR="0018027D">
        <w:rPr>
          <w:rFonts w:asciiTheme="majorHAnsi" w:hAnsiTheme="majorHAnsi" w:cs="Calibri"/>
          <w:sz w:val="22"/>
          <w:szCs w:val="22"/>
        </w:rPr>
        <w:t xml:space="preserve">275 </w:t>
      </w:r>
      <w:r w:rsidRPr="002F42BA">
        <w:rPr>
          <w:rFonts w:asciiTheme="majorHAnsi" w:hAnsiTheme="majorHAnsi" w:cs="Calibri"/>
          <w:sz w:val="22"/>
          <w:szCs w:val="22"/>
        </w:rPr>
        <w:t>z późń.</w:t>
      </w:r>
      <w:r w:rsidR="00D26758" w:rsidRPr="002F42BA">
        <w:rPr>
          <w:rFonts w:asciiTheme="majorHAnsi" w:hAnsiTheme="majorHAnsi" w:cs="Calibri"/>
          <w:sz w:val="22"/>
          <w:szCs w:val="22"/>
        </w:rPr>
        <w:t xml:space="preserve"> zm.</w:t>
      </w:r>
      <w:r w:rsidRPr="002F42BA">
        <w:rPr>
          <w:rFonts w:asciiTheme="majorHAnsi" w:hAnsiTheme="majorHAnsi" w:cs="Calibri"/>
          <w:sz w:val="22"/>
          <w:szCs w:val="22"/>
        </w:rPr>
        <w:t>), z</w:t>
      </w:r>
      <w:r w:rsidR="00BD6A0A" w:rsidRPr="002F42BA">
        <w:rPr>
          <w:rFonts w:asciiTheme="majorHAnsi" w:hAnsiTheme="majorHAnsi" w:cs="Calibri"/>
          <w:sz w:val="22"/>
          <w:szCs w:val="22"/>
        </w:rPr>
        <w:t> </w:t>
      </w:r>
      <w:r w:rsidRPr="002F42BA">
        <w:rPr>
          <w:rFonts w:asciiTheme="majorHAnsi" w:hAnsiTheme="majorHAnsi" w:cs="Calibri"/>
          <w:sz w:val="22"/>
          <w:szCs w:val="22"/>
        </w:rPr>
        <w:t>innym</w:t>
      </w:r>
      <w:r w:rsidR="00BD6A0A" w:rsidRPr="002F42BA">
        <w:rPr>
          <w:rFonts w:asciiTheme="majorHAnsi" w:hAnsiTheme="majorHAnsi" w:cs="Calibri"/>
          <w:sz w:val="22"/>
          <w:szCs w:val="22"/>
        </w:rPr>
        <w:t xml:space="preserve"> W</w:t>
      </w:r>
      <w:r w:rsidRPr="002F42BA">
        <w:rPr>
          <w:rFonts w:asciiTheme="majorHAnsi" w:hAnsiTheme="majorHAnsi" w:cs="Calibri"/>
          <w:sz w:val="22"/>
          <w:szCs w:val="22"/>
        </w:rPr>
        <w:t>ykonawcą, który złożył odrębną ofertę</w:t>
      </w:r>
      <w:r w:rsidR="00C832DB">
        <w:rPr>
          <w:rFonts w:asciiTheme="majorHAnsi" w:hAnsiTheme="majorHAnsi" w:cs="Calibri"/>
          <w:sz w:val="22"/>
          <w:szCs w:val="22"/>
        </w:rPr>
        <w:t xml:space="preserve"> lub ofertę częściową w</w:t>
      </w:r>
      <w:r w:rsidRPr="002F42BA">
        <w:rPr>
          <w:rFonts w:asciiTheme="majorHAnsi" w:hAnsiTheme="majorHAnsi" w:cs="Calibri"/>
          <w:sz w:val="22"/>
          <w:szCs w:val="22"/>
        </w:rPr>
        <w:t xml:space="preserve"> postępowaniu, albo oświadczenia o</w:t>
      </w:r>
      <w:r w:rsidR="00BD6A0A" w:rsidRPr="002F42BA">
        <w:rPr>
          <w:rFonts w:asciiTheme="majorHAnsi" w:hAnsiTheme="majorHAnsi" w:cs="Calibri"/>
          <w:sz w:val="22"/>
          <w:szCs w:val="22"/>
        </w:rPr>
        <w:t> </w:t>
      </w:r>
      <w:r w:rsidRPr="002F42BA">
        <w:rPr>
          <w:rFonts w:asciiTheme="majorHAnsi" w:hAnsiTheme="majorHAnsi" w:cs="Calibri"/>
          <w:sz w:val="22"/>
          <w:szCs w:val="22"/>
        </w:rPr>
        <w:t>przynależności do tej samej grupy kapitałowej wraz z dokumentami lub informacjami potwierdzającymi przygotowanie oferty</w:t>
      </w:r>
      <w:r w:rsidR="00BA70A0">
        <w:rPr>
          <w:rFonts w:asciiTheme="majorHAnsi" w:hAnsiTheme="majorHAnsi" w:cs="Calibri"/>
          <w:sz w:val="22"/>
          <w:szCs w:val="22"/>
        </w:rPr>
        <w:t>, oferty częściowej</w:t>
      </w:r>
      <w:r w:rsidRPr="002F42BA">
        <w:rPr>
          <w:rFonts w:asciiTheme="majorHAnsi" w:hAnsiTheme="majorHAnsi" w:cs="Calibri"/>
          <w:sz w:val="22"/>
          <w:szCs w:val="22"/>
        </w:rPr>
        <w:t xml:space="preserve"> niezależnie od innego </w:t>
      </w:r>
      <w:r w:rsidR="00A916CE" w:rsidRPr="00E33491">
        <w:rPr>
          <w:rFonts w:asciiTheme="majorHAnsi" w:hAnsiTheme="majorHAnsi" w:cs="Calibri"/>
          <w:sz w:val="22"/>
          <w:szCs w:val="22"/>
        </w:rPr>
        <w:t>W</w:t>
      </w:r>
      <w:r w:rsidRPr="00E33491">
        <w:rPr>
          <w:rFonts w:asciiTheme="majorHAnsi" w:hAnsiTheme="majorHAnsi" w:cs="Calibri"/>
          <w:sz w:val="22"/>
          <w:szCs w:val="22"/>
        </w:rPr>
        <w:t xml:space="preserve">ykonawcy należącego do tej samej grupy kapitałowej – </w:t>
      </w:r>
      <w:r w:rsidR="005D7AA8" w:rsidRPr="00E33491">
        <w:rPr>
          <w:rFonts w:asciiTheme="majorHAnsi" w:hAnsiTheme="majorHAnsi" w:cs="Calibri"/>
          <w:b/>
          <w:bCs/>
          <w:sz w:val="22"/>
          <w:szCs w:val="22"/>
        </w:rPr>
        <w:t xml:space="preserve">Wzór oświadczenia stanowi Załącznik nr </w:t>
      </w:r>
      <w:r w:rsidR="00BD6A0A" w:rsidRPr="00E33491">
        <w:rPr>
          <w:rFonts w:asciiTheme="majorHAnsi" w:hAnsiTheme="majorHAnsi" w:cs="Calibri"/>
          <w:b/>
          <w:bCs/>
          <w:sz w:val="22"/>
          <w:szCs w:val="22"/>
        </w:rPr>
        <w:t>3</w:t>
      </w:r>
      <w:r w:rsidR="00E33491" w:rsidRPr="00E33491">
        <w:rPr>
          <w:rFonts w:asciiTheme="majorHAnsi" w:hAnsiTheme="majorHAnsi" w:cs="Calibri"/>
          <w:b/>
          <w:bCs/>
          <w:sz w:val="22"/>
          <w:szCs w:val="22"/>
        </w:rPr>
        <w:t>A</w:t>
      </w:r>
      <w:r w:rsidR="005D7AA8" w:rsidRPr="00E33491">
        <w:rPr>
          <w:rFonts w:asciiTheme="majorHAnsi" w:hAnsiTheme="majorHAnsi" w:cs="Calibri"/>
          <w:b/>
          <w:bCs/>
          <w:sz w:val="22"/>
          <w:szCs w:val="22"/>
        </w:rPr>
        <w:t xml:space="preserve"> do SWZ</w:t>
      </w:r>
      <w:r w:rsidR="005D7AA8" w:rsidRPr="00E33491">
        <w:rPr>
          <w:rFonts w:asciiTheme="majorHAnsi" w:hAnsiTheme="majorHAnsi" w:cs="Calibri"/>
          <w:sz w:val="22"/>
          <w:szCs w:val="22"/>
        </w:rPr>
        <w:t>.</w:t>
      </w:r>
    </w:p>
    <w:p w14:paraId="1D3F32EA" w14:textId="77777777" w:rsidR="00BA70A0" w:rsidRPr="002F42BA" w:rsidRDefault="00BA70A0"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Odpis</w:t>
      </w:r>
      <w:r>
        <w:rPr>
          <w:rFonts w:asciiTheme="majorHAnsi" w:hAnsiTheme="majorHAnsi" w:cs="Calibri"/>
          <w:sz w:val="22"/>
          <w:szCs w:val="22"/>
        </w:rPr>
        <w:t>u</w:t>
      </w:r>
      <w:r w:rsidRPr="002F42BA">
        <w:rPr>
          <w:rFonts w:asciiTheme="majorHAnsi" w:hAnsiTheme="majorHAnsi" w:cs="Calibri"/>
          <w:sz w:val="22"/>
          <w:szCs w:val="22"/>
        </w:rPr>
        <w:t xml:space="preserve"> lub informacj</w:t>
      </w:r>
      <w:r>
        <w:rPr>
          <w:rFonts w:asciiTheme="majorHAnsi" w:hAnsiTheme="majorHAnsi" w:cs="Calibri"/>
          <w:sz w:val="22"/>
          <w:szCs w:val="22"/>
        </w:rPr>
        <w:t>i</w:t>
      </w:r>
      <w:r w:rsidRPr="002F42BA">
        <w:rPr>
          <w:rFonts w:asciiTheme="majorHAnsi" w:hAnsiTheme="majorHAnsi" w:cs="Calibri"/>
          <w:sz w:val="22"/>
          <w:szCs w:val="22"/>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1C91087C" w14:textId="77777777" w:rsidR="000247D0" w:rsidRPr="000247D0" w:rsidRDefault="00A916CE"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Calibri"/>
          <w:color w:val="FF0000"/>
          <w:sz w:val="22"/>
          <w:szCs w:val="22"/>
        </w:rPr>
      </w:pPr>
      <w:r w:rsidRPr="000247D0">
        <w:rPr>
          <w:rFonts w:asciiTheme="majorHAnsi" w:hAnsiTheme="majorHAnsi" w:cs="Calibri"/>
          <w:sz w:val="22"/>
          <w:szCs w:val="22"/>
        </w:rPr>
        <w:t xml:space="preserve">Oświadczenie </w:t>
      </w:r>
      <w:r w:rsidR="00BA70A0" w:rsidRPr="000247D0">
        <w:rPr>
          <w:rFonts w:asciiTheme="majorHAnsi" w:hAnsiTheme="majorHAnsi" w:cs="Calibri"/>
          <w:sz w:val="22"/>
          <w:szCs w:val="22"/>
        </w:rPr>
        <w:t>W</w:t>
      </w:r>
      <w:r w:rsidRPr="000247D0">
        <w:rPr>
          <w:rFonts w:asciiTheme="majorHAnsi" w:hAnsiTheme="majorHAnsi" w:cs="Calibri"/>
          <w:sz w:val="22"/>
          <w:szCs w:val="22"/>
        </w:rPr>
        <w:t xml:space="preserve">ykonawcy o aktualności informacji zawartych w oświadczeniu, o którym mowa w art. 125 ust. 1 </w:t>
      </w:r>
      <w:r w:rsidR="000247D0" w:rsidRPr="000247D0">
        <w:rPr>
          <w:rFonts w:asciiTheme="majorHAnsi" w:hAnsiTheme="majorHAnsi" w:cs="Calibri"/>
          <w:sz w:val="22"/>
          <w:szCs w:val="22"/>
        </w:rPr>
        <w:t>ustawy Pzp</w:t>
      </w:r>
      <w:r w:rsidRPr="000247D0">
        <w:rPr>
          <w:rFonts w:asciiTheme="majorHAnsi" w:hAnsiTheme="majorHAnsi" w:cs="Calibri"/>
          <w:sz w:val="22"/>
          <w:szCs w:val="22"/>
        </w:rPr>
        <w:t xml:space="preserve"> w zakresie odnoszącym się do podstaw wykluczenia</w:t>
      </w:r>
      <w:r w:rsidR="000247D0" w:rsidRPr="000247D0">
        <w:rPr>
          <w:rFonts w:asciiTheme="majorHAnsi" w:hAnsiTheme="majorHAnsi" w:cs="Calibri"/>
          <w:sz w:val="22"/>
          <w:szCs w:val="22"/>
        </w:rPr>
        <w:t xml:space="preserve"> o których mowa w:</w:t>
      </w:r>
    </w:p>
    <w:p w14:paraId="02FF4FD9" w14:textId="77777777" w:rsidR="000247D0" w:rsidRPr="000247D0" w:rsidRDefault="000247D0" w:rsidP="00B523C4">
      <w:pPr>
        <w:pStyle w:val="Akapitzlist"/>
        <w:numPr>
          <w:ilvl w:val="2"/>
          <w:numId w:val="74"/>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3 ustawy Pzp;</w:t>
      </w:r>
    </w:p>
    <w:p w14:paraId="17A6E04C" w14:textId="77777777" w:rsidR="000247D0" w:rsidRPr="000247D0" w:rsidRDefault="000247D0" w:rsidP="00B523C4">
      <w:pPr>
        <w:pStyle w:val="Akapitzlist"/>
        <w:numPr>
          <w:ilvl w:val="2"/>
          <w:numId w:val="74"/>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4  ustawy Pzp, dotyczących orzeczenia zakazu ubiegania się o zamówienie publiczne tytułem środka zapobiegawczego;</w:t>
      </w:r>
    </w:p>
    <w:p w14:paraId="77F77A62" w14:textId="77777777" w:rsidR="000247D0" w:rsidRPr="000247D0" w:rsidRDefault="000247D0" w:rsidP="00B523C4">
      <w:pPr>
        <w:pStyle w:val="Akapitzlist"/>
        <w:numPr>
          <w:ilvl w:val="2"/>
          <w:numId w:val="74"/>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5  ustawy Pzp, dotyczących zawarcia z  innymi  Wykonawcami porozumienia mającego na celu zakłócenie konkurencji;</w:t>
      </w:r>
    </w:p>
    <w:p w14:paraId="6C1EE9F9" w14:textId="77777777" w:rsidR="000247D0" w:rsidRDefault="000247D0" w:rsidP="00B523C4">
      <w:pPr>
        <w:pStyle w:val="Akapitzlist"/>
        <w:numPr>
          <w:ilvl w:val="2"/>
          <w:numId w:val="74"/>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6 ustawy Pzp.</w:t>
      </w:r>
    </w:p>
    <w:p w14:paraId="7902F6B5" w14:textId="77777777" w:rsidR="00397255" w:rsidRPr="00397255" w:rsidRDefault="00397255" w:rsidP="00397255">
      <w:pPr>
        <w:suppressAutoHyphens/>
        <w:overflowPunct w:val="0"/>
        <w:spacing w:after="60" w:line="276" w:lineRule="auto"/>
        <w:ind w:left="993"/>
        <w:jc w:val="both"/>
        <w:outlineLvl w:val="1"/>
        <w:rPr>
          <w:rFonts w:asciiTheme="majorHAnsi" w:hAnsiTheme="majorHAnsi" w:cs="Calibri"/>
          <w:sz w:val="22"/>
          <w:szCs w:val="22"/>
        </w:rPr>
      </w:pPr>
      <w:r w:rsidRPr="002F42BA">
        <w:rPr>
          <w:rFonts w:asciiTheme="majorHAnsi" w:hAnsiTheme="majorHAnsi" w:cs="Calibri"/>
          <w:sz w:val="22"/>
          <w:szCs w:val="22"/>
        </w:rPr>
        <w:t xml:space="preserve">– </w:t>
      </w:r>
      <w:r w:rsidRPr="002F42BA">
        <w:rPr>
          <w:rFonts w:asciiTheme="majorHAnsi" w:hAnsiTheme="majorHAnsi" w:cs="Calibri"/>
          <w:b/>
          <w:bCs/>
          <w:sz w:val="22"/>
          <w:szCs w:val="22"/>
        </w:rPr>
        <w:t xml:space="preserve">Wzór oświadczenia stanowi </w:t>
      </w:r>
      <w:r w:rsidRPr="00E33491">
        <w:rPr>
          <w:rFonts w:asciiTheme="majorHAnsi" w:hAnsiTheme="majorHAnsi" w:cs="Calibri"/>
          <w:b/>
          <w:bCs/>
          <w:sz w:val="22"/>
          <w:szCs w:val="22"/>
        </w:rPr>
        <w:t>Załącznik nr 3</w:t>
      </w:r>
      <w:r w:rsidR="00E33491" w:rsidRPr="00E33491">
        <w:rPr>
          <w:rFonts w:asciiTheme="majorHAnsi" w:hAnsiTheme="majorHAnsi" w:cs="Calibri"/>
          <w:b/>
          <w:bCs/>
          <w:sz w:val="22"/>
          <w:szCs w:val="22"/>
        </w:rPr>
        <w:t>B</w:t>
      </w:r>
      <w:r w:rsidRPr="00E33491">
        <w:rPr>
          <w:rFonts w:asciiTheme="majorHAnsi" w:hAnsiTheme="majorHAnsi" w:cs="Calibri"/>
          <w:b/>
          <w:bCs/>
          <w:sz w:val="22"/>
          <w:szCs w:val="22"/>
        </w:rPr>
        <w:t xml:space="preserve"> do SWZ</w:t>
      </w:r>
      <w:r w:rsidRPr="00E33491">
        <w:rPr>
          <w:rFonts w:asciiTheme="majorHAnsi" w:hAnsiTheme="majorHAnsi" w:cs="Calibri"/>
          <w:sz w:val="22"/>
          <w:szCs w:val="22"/>
        </w:rPr>
        <w:t>.</w:t>
      </w:r>
    </w:p>
    <w:p w14:paraId="01BF6456" w14:textId="77777777" w:rsidR="004F2BA9" w:rsidRPr="007027F4" w:rsidRDefault="007027F4"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Calibri"/>
          <w:sz w:val="22"/>
          <w:szCs w:val="22"/>
        </w:rPr>
      </w:pPr>
      <w:r w:rsidRPr="007027F4">
        <w:rPr>
          <w:rFonts w:asciiTheme="majorHAnsi" w:hAnsiTheme="majorHAnsi" w:cs="Calibri"/>
          <w:sz w:val="22"/>
          <w:szCs w:val="22"/>
        </w:rPr>
        <w:t>W</w:t>
      </w:r>
      <w:r w:rsidR="004F2BA9" w:rsidRPr="007027F4">
        <w:rPr>
          <w:rFonts w:asciiTheme="majorHAnsi" w:hAnsiTheme="majorHAnsi" w:cs="Calibri"/>
          <w:sz w:val="22"/>
          <w:szCs w:val="22"/>
        </w:rPr>
        <w:t xml:space="preserve"> celu potwierdzenia spełniania przez </w:t>
      </w:r>
      <w:r w:rsidRPr="007027F4">
        <w:rPr>
          <w:rFonts w:asciiTheme="majorHAnsi" w:hAnsiTheme="majorHAnsi" w:cs="Calibri"/>
          <w:sz w:val="22"/>
          <w:szCs w:val="22"/>
        </w:rPr>
        <w:t>W</w:t>
      </w:r>
      <w:r w:rsidR="004F2BA9" w:rsidRPr="007027F4">
        <w:rPr>
          <w:rFonts w:asciiTheme="majorHAnsi" w:hAnsiTheme="majorHAnsi" w:cs="Calibri"/>
          <w:sz w:val="22"/>
          <w:szCs w:val="22"/>
        </w:rPr>
        <w:t xml:space="preserve">ykonawcę warunków udziału w postępowaniu </w:t>
      </w:r>
      <w:r w:rsidR="004F2BA9" w:rsidRPr="007027F4">
        <w:rPr>
          <w:rFonts w:asciiTheme="majorHAnsi" w:hAnsiTheme="majorHAnsi" w:cs="Calibri"/>
          <w:sz w:val="22"/>
          <w:szCs w:val="22"/>
        </w:rPr>
        <w:lastRenderedPageBreak/>
        <w:t>dotyczących wymaganych uprawnień do prowadzenia określonej działalności gospodarczej lub zawodowej</w:t>
      </w:r>
      <w:r w:rsidRPr="007027F4">
        <w:rPr>
          <w:rFonts w:asciiTheme="majorHAnsi" w:hAnsiTheme="majorHAnsi" w:cs="Calibri"/>
          <w:sz w:val="22"/>
          <w:szCs w:val="22"/>
        </w:rPr>
        <w:t xml:space="preserve"> - </w:t>
      </w:r>
      <w:r w:rsidR="004F2BA9" w:rsidRPr="007027F4">
        <w:rPr>
          <w:rFonts w:asciiTheme="majorHAnsi" w:hAnsiTheme="majorHAnsi" w:cs="Calibri"/>
          <w:sz w:val="22"/>
          <w:szCs w:val="22"/>
        </w:rPr>
        <w:t>odpowiednie zezwolenia, licencj</w:t>
      </w:r>
      <w:r w:rsidRPr="007027F4">
        <w:rPr>
          <w:rFonts w:asciiTheme="majorHAnsi" w:hAnsiTheme="majorHAnsi" w:cs="Calibri"/>
          <w:sz w:val="22"/>
          <w:szCs w:val="22"/>
        </w:rPr>
        <w:t>ę</w:t>
      </w:r>
      <w:r w:rsidR="004F2BA9" w:rsidRPr="007027F4">
        <w:rPr>
          <w:rFonts w:asciiTheme="majorHAnsi" w:hAnsiTheme="majorHAnsi" w:cs="Calibri"/>
          <w:sz w:val="22"/>
          <w:szCs w:val="22"/>
        </w:rPr>
        <w:t>, koncesj</w:t>
      </w:r>
      <w:r w:rsidRPr="007027F4">
        <w:rPr>
          <w:rFonts w:asciiTheme="majorHAnsi" w:hAnsiTheme="majorHAnsi" w:cs="Calibri"/>
          <w:sz w:val="22"/>
          <w:szCs w:val="22"/>
        </w:rPr>
        <w:t>ę</w:t>
      </w:r>
      <w:r w:rsidR="004F2BA9" w:rsidRPr="007027F4">
        <w:rPr>
          <w:rFonts w:asciiTheme="majorHAnsi" w:hAnsiTheme="majorHAnsi" w:cs="Calibri"/>
          <w:sz w:val="22"/>
          <w:szCs w:val="22"/>
        </w:rPr>
        <w:t xml:space="preserve"> lub potwierdzeni</w:t>
      </w:r>
      <w:r w:rsidRPr="007027F4">
        <w:rPr>
          <w:rFonts w:asciiTheme="majorHAnsi" w:hAnsiTheme="majorHAnsi" w:cs="Calibri"/>
          <w:sz w:val="22"/>
          <w:szCs w:val="22"/>
        </w:rPr>
        <w:t>e</w:t>
      </w:r>
      <w:r w:rsidR="004F2BA9" w:rsidRPr="007027F4">
        <w:rPr>
          <w:rFonts w:asciiTheme="majorHAnsi" w:hAnsiTheme="majorHAnsi" w:cs="Calibri"/>
          <w:sz w:val="22"/>
          <w:szCs w:val="22"/>
        </w:rPr>
        <w:t xml:space="preserve"> wpisu do rejestru działalności regulowanej, jeżeli ich posiadanie jest niezbędne do świadczenia usług</w:t>
      </w:r>
      <w:r w:rsidRPr="007027F4">
        <w:rPr>
          <w:rFonts w:asciiTheme="majorHAnsi" w:hAnsiTheme="majorHAnsi" w:cs="Calibri"/>
          <w:sz w:val="22"/>
          <w:szCs w:val="22"/>
        </w:rPr>
        <w:t xml:space="preserve"> ubezpieczeniowych</w:t>
      </w:r>
      <w:r w:rsidR="004F2BA9" w:rsidRPr="007027F4">
        <w:rPr>
          <w:rFonts w:asciiTheme="majorHAnsi" w:hAnsiTheme="majorHAnsi" w:cs="Calibri"/>
          <w:sz w:val="22"/>
          <w:szCs w:val="22"/>
        </w:rPr>
        <w:t xml:space="preserve"> w kraju, w którym </w:t>
      </w:r>
      <w:r w:rsidRPr="007027F4">
        <w:rPr>
          <w:rFonts w:asciiTheme="majorHAnsi" w:hAnsiTheme="majorHAnsi" w:cs="Calibri"/>
          <w:sz w:val="22"/>
          <w:szCs w:val="22"/>
        </w:rPr>
        <w:t>W</w:t>
      </w:r>
      <w:r w:rsidR="004F2BA9" w:rsidRPr="007027F4">
        <w:rPr>
          <w:rFonts w:asciiTheme="majorHAnsi" w:hAnsiTheme="majorHAnsi" w:cs="Calibri"/>
          <w:sz w:val="22"/>
          <w:szCs w:val="22"/>
        </w:rPr>
        <w:t>ykonawca ma siedzibę lub miejsce zamieszkania;</w:t>
      </w:r>
    </w:p>
    <w:p w14:paraId="2678DDFB" w14:textId="77777777" w:rsidR="007027F4" w:rsidRPr="007027F4" w:rsidRDefault="007027F4" w:rsidP="007027F4">
      <w:pPr>
        <w:pStyle w:val="Akapitzlist"/>
        <w:suppressAutoHyphens/>
        <w:overflowPunct w:val="0"/>
        <w:spacing w:after="60" w:line="276" w:lineRule="auto"/>
        <w:ind w:left="993"/>
        <w:jc w:val="both"/>
        <w:outlineLvl w:val="1"/>
        <w:rPr>
          <w:rFonts w:asciiTheme="majorHAnsi" w:hAnsiTheme="majorHAnsi" w:cs="Calibri"/>
          <w:sz w:val="22"/>
          <w:szCs w:val="22"/>
        </w:rPr>
      </w:pPr>
      <w:r w:rsidRPr="007027F4">
        <w:rPr>
          <w:rFonts w:asciiTheme="majorHAnsi" w:hAnsiTheme="majorHAnsi" w:cs="Calibri"/>
          <w:bCs/>
          <w:sz w:val="22"/>
          <w:szCs w:val="22"/>
        </w:rPr>
        <w:t xml:space="preserve">Wykonawcy mających siedzibę na terenie RP </w:t>
      </w:r>
      <w:r w:rsidR="006C1927">
        <w:rPr>
          <w:rFonts w:asciiTheme="majorHAnsi" w:hAnsiTheme="majorHAnsi" w:cs="Calibri"/>
          <w:bCs/>
          <w:sz w:val="22"/>
          <w:szCs w:val="22"/>
        </w:rPr>
        <w:t>składają</w:t>
      </w:r>
      <w:r w:rsidRPr="007027F4">
        <w:rPr>
          <w:rFonts w:asciiTheme="majorHAnsi" w:hAnsiTheme="majorHAnsi" w:cs="Calibri"/>
          <w:bCs/>
          <w:sz w:val="22"/>
          <w:szCs w:val="22"/>
        </w:rPr>
        <w:t xml:space="preserve"> zezwolenie </w:t>
      </w:r>
      <w:r w:rsidR="0012126E">
        <w:rPr>
          <w:rFonts w:asciiTheme="majorHAnsi" w:hAnsiTheme="majorHAnsi" w:cs="Calibri"/>
          <w:bCs/>
          <w:sz w:val="22"/>
          <w:szCs w:val="22"/>
        </w:rPr>
        <w:t xml:space="preserve">wydane przez </w:t>
      </w:r>
      <w:r w:rsidR="006C1927">
        <w:rPr>
          <w:rFonts w:asciiTheme="majorHAnsi" w:hAnsiTheme="majorHAnsi" w:cs="Calibri"/>
          <w:bCs/>
          <w:sz w:val="22"/>
          <w:szCs w:val="22"/>
        </w:rPr>
        <w:t>właściw</w:t>
      </w:r>
      <w:r w:rsidR="0012126E">
        <w:rPr>
          <w:rFonts w:asciiTheme="majorHAnsi" w:hAnsiTheme="majorHAnsi" w:cs="Calibri"/>
          <w:bCs/>
          <w:sz w:val="22"/>
          <w:szCs w:val="22"/>
        </w:rPr>
        <w:t>y</w:t>
      </w:r>
      <w:r w:rsidR="006C1927">
        <w:rPr>
          <w:rFonts w:asciiTheme="majorHAnsi" w:hAnsiTheme="majorHAnsi" w:cs="Calibri"/>
          <w:bCs/>
          <w:sz w:val="22"/>
          <w:szCs w:val="22"/>
        </w:rPr>
        <w:t xml:space="preserve"> organ</w:t>
      </w:r>
      <w:r w:rsidR="0012126E">
        <w:rPr>
          <w:rFonts w:asciiTheme="majorHAnsi" w:hAnsiTheme="majorHAnsi" w:cs="Calibri"/>
          <w:bCs/>
          <w:sz w:val="22"/>
          <w:szCs w:val="22"/>
        </w:rPr>
        <w:t xml:space="preserve"> </w:t>
      </w:r>
      <w:r w:rsidRPr="007027F4">
        <w:rPr>
          <w:rFonts w:asciiTheme="majorHAnsi" w:hAnsiTheme="majorHAnsi" w:cs="Calibri"/>
          <w:sz w:val="22"/>
          <w:szCs w:val="22"/>
        </w:rPr>
        <w:t xml:space="preserve">na prowadzenie działalności ubezpieczeniowej w </w:t>
      </w:r>
      <w:r w:rsidRPr="007027F4">
        <w:rPr>
          <w:rFonts w:asciiTheme="majorHAnsi" w:hAnsiTheme="majorHAnsi" w:cs="Calibri"/>
          <w:bCs/>
          <w:sz w:val="22"/>
          <w:szCs w:val="22"/>
        </w:rPr>
        <w:t>myśl ustawy z dnia 11 września 2015 r. o działalności ubezpieczeniowej i reasekuracyjnej (Dz.U. 2020, poz. 895 z późn. zm.) w zakresie wszystkich grup ryzyk objętych przedmiotem zamówienia w danej części zamówienia</w:t>
      </w:r>
      <w:r w:rsidR="0012126E">
        <w:rPr>
          <w:rFonts w:asciiTheme="majorHAnsi" w:hAnsiTheme="majorHAnsi" w:cs="Calibri"/>
          <w:sz w:val="22"/>
          <w:szCs w:val="22"/>
        </w:rPr>
        <w:t>;</w:t>
      </w:r>
      <w:r w:rsidRPr="007027F4">
        <w:rPr>
          <w:rFonts w:asciiTheme="majorHAnsi" w:hAnsiTheme="majorHAnsi" w:cs="Calibri"/>
          <w:sz w:val="22"/>
          <w:szCs w:val="22"/>
        </w:rPr>
        <w:t xml:space="preserve"> w przypadku rozpoczęcia działalności przed 28 sierpnia 1990r. – oświadczeni</w:t>
      </w:r>
      <w:r w:rsidR="006C1927">
        <w:rPr>
          <w:rFonts w:asciiTheme="majorHAnsi" w:hAnsiTheme="majorHAnsi" w:cs="Calibri"/>
          <w:sz w:val="22"/>
          <w:szCs w:val="22"/>
        </w:rPr>
        <w:t>e</w:t>
      </w:r>
      <w:r w:rsidRPr="007027F4">
        <w:rPr>
          <w:rFonts w:asciiTheme="majorHAnsi" w:hAnsiTheme="majorHAnsi" w:cs="Calibri"/>
          <w:sz w:val="22"/>
          <w:szCs w:val="22"/>
        </w:rPr>
        <w:t xml:space="preserve"> Wykonawcy </w:t>
      </w:r>
      <w:r w:rsidR="006C1927" w:rsidRPr="007027F4">
        <w:rPr>
          <w:rFonts w:asciiTheme="majorHAnsi" w:hAnsiTheme="majorHAnsi" w:cs="Calibri"/>
          <w:sz w:val="22"/>
          <w:szCs w:val="22"/>
        </w:rPr>
        <w:t xml:space="preserve">o posiadaniu uprawnień do prowadzenia działalności ubezpieczeniowej w zakresie wszystkich grup ryzyk objętych przedmiotem zamówienia w danej części zamówienia </w:t>
      </w:r>
      <w:r w:rsidRPr="007027F4">
        <w:rPr>
          <w:rFonts w:asciiTheme="majorHAnsi" w:hAnsiTheme="majorHAnsi" w:cs="Calibri"/>
          <w:sz w:val="22"/>
          <w:szCs w:val="22"/>
        </w:rPr>
        <w:t>lub zaświadczeni</w:t>
      </w:r>
      <w:r w:rsidR="006C1927">
        <w:rPr>
          <w:rFonts w:asciiTheme="majorHAnsi" w:hAnsiTheme="majorHAnsi" w:cs="Calibri"/>
          <w:sz w:val="22"/>
          <w:szCs w:val="22"/>
        </w:rPr>
        <w:t>e</w:t>
      </w:r>
      <w:r w:rsidRPr="007027F4">
        <w:rPr>
          <w:rFonts w:asciiTheme="majorHAnsi" w:hAnsiTheme="majorHAnsi" w:cs="Calibri"/>
          <w:sz w:val="22"/>
          <w:szCs w:val="22"/>
        </w:rPr>
        <w:t xml:space="preserve"> wydane przez Komisję Nadzoru Finansowego potwierdzając</w:t>
      </w:r>
      <w:r w:rsidR="006C1927">
        <w:rPr>
          <w:rFonts w:asciiTheme="majorHAnsi" w:hAnsiTheme="majorHAnsi" w:cs="Calibri"/>
          <w:sz w:val="22"/>
          <w:szCs w:val="22"/>
        </w:rPr>
        <w:t>e</w:t>
      </w:r>
      <w:r w:rsidRPr="007027F4">
        <w:rPr>
          <w:rFonts w:asciiTheme="majorHAnsi" w:hAnsiTheme="majorHAnsi" w:cs="Calibri"/>
          <w:sz w:val="22"/>
          <w:szCs w:val="22"/>
        </w:rPr>
        <w:t xml:space="preserve"> posiadanie uprawnień do prowadzenia działalności ubezpieczeniowej</w:t>
      </w:r>
      <w:r w:rsidR="006C1927" w:rsidRPr="006C1927">
        <w:rPr>
          <w:rFonts w:asciiTheme="majorHAnsi" w:hAnsiTheme="majorHAnsi" w:cs="Calibri"/>
          <w:sz w:val="22"/>
          <w:szCs w:val="22"/>
        </w:rPr>
        <w:t xml:space="preserve"> </w:t>
      </w:r>
      <w:r w:rsidR="006C1927" w:rsidRPr="007027F4">
        <w:rPr>
          <w:rFonts w:asciiTheme="majorHAnsi" w:hAnsiTheme="majorHAnsi" w:cs="Calibri"/>
          <w:sz w:val="22"/>
          <w:szCs w:val="22"/>
        </w:rPr>
        <w:t>w zakresie wszystkich grup ryzyk objętych przedmiotem zamówienia w danej części zamówienia</w:t>
      </w:r>
      <w:r w:rsidRPr="007027F4">
        <w:rPr>
          <w:rFonts w:asciiTheme="majorHAnsi" w:hAnsiTheme="majorHAnsi" w:cs="Calibri"/>
          <w:sz w:val="22"/>
          <w:szCs w:val="22"/>
        </w:rPr>
        <w:t>.</w:t>
      </w:r>
    </w:p>
    <w:p w14:paraId="05E8BC82" w14:textId="77777777" w:rsidR="009157FB" w:rsidRPr="003D542A" w:rsidRDefault="009157FB"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Calibri"/>
          <w:sz w:val="22"/>
          <w:szCs w:val="22"/>
        </w:rPr>
      </w:pPr>
      <w:r w:rsidRPr="003D542A">
        <w:rPr>
          <w:rFonts w:asciiTheme="majorHAnsi" w:hAnsiTheme="majorHAnsi" w:cs="Calibri"/>
          <w:sz w:val="22"/>
          <w:szCs w:val="22"/>
        </w:rPr>
        <w:t>Jeżeli Wykonawca ma siedzibę lub miejsce zamieszkania poza granicami Rzeczypospolitej Polskiej:</w:t>
      </w:r>
    </w:p>
    <w:p w14:paraId="4C9474EF" w14:textId="77777777" w:rsidR="009157FB" w:rsidRPr="003D542A" w:rsidRDefault="009157FB"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Calibri"/>
          <w:sz w:val="22"/>
          <w:szCs w:val="22"/>
        </w:rPr>
      </w:pPr>
      <w:r w:rsidRPr="003D542A">
        <w:rPr>
          <w:rFonts w:asciiTheme="majorHAnsi" w:hAnsiTheme="majorHAnsi" w:cs="Calibri"/>
          <w:sz w:val="22"/>
          <w:szCs w:val="22"/>
        </w:rPr>
        <w:t>zamiast dokumentu, o której mowa w ust. 6.1</w:t>
      </w:r>
      <w:r w:rsidR="007027F4">
        <w:rPr>
          <w:rFonts w:asciiTheme="majorHAnsi" w:hAnsiTheme="majorHAnsi" w:cs="Calibri"/>
          <w:sz w:val="22"/>
          <w:szCs w:val="22"/>
        </w:rPr>
        <w:t>.,</w:t>
      </w:r>
      <w:r w:rsidRPr="003D542A">
        <w:rPr>
          <w:rFonts w:asciiTheme="majorHAnsi" w:hAnsiTheme="majorHAnsi" w:cs="Calibr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w:t>
      </w:r>
      <w:r w:rsidR="003D542A" w:rsidRPr="003D542A">
        <w:rPr>
          <w:rFonts w:asciiTheme="majorHAnsi" w:hAnsiTheme="majorHAnsi" w:cs="Calibri"/>
          <w:sz w:val="22"/>
          <w:szCs w:val="22"/>
        </w:rPr>
        <w:t xml:space="preserve"> </w:t>
      </w:r>
    </w:p>
    <w:p w14:paraId="7656C704" w14:textId="77777777" w:rsidR="00D579CB" w:rsidRPr="003D542A" w:rsidRDefault="00D579CB"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Calibri"/>
          <w:sz w:val="22"/>
          <w:szCs w:val="22"/>
        </w:rPr>
      </w:pPr>
      <w:r w:rsidRPr="003D542A">
        <w:rPr>
          <w:rFonts w:asciiTheme="majorHAnsi" w:hAnsiTheme="majorHAnsi" w:cs="Calibri"/>
          <w:sz w:val="22"/>
          <w:szCs w:val="22"/>
        </w:rPr>
        <w:t xml:space="preserve">zamiast dokumentu, o których mowa w ust. </w:t>
      </w:r>
      <w:r w:rsidR="009157FB" w:rsidRPr="003D542A">
        <w:rPr>
          <w:rFonts w:asciiTheme="majorHAnsi" w:hAnsiTheme="majorHAnsi" w:cs="Calibri"/>
          <w:sz w:val="22"/>
          <w:szCs w:val="22"/>
        </w:rPr>
        <w:t>6.3.</w:t>
      </w:r>
      <w:r w:rsidRPr="003D542A">
        <w:rPr>
          <w:rFonts w:asciiTheme="majorHAnsi" w:hAnsiTheme="majorHAnsi" w:cs="Calibri"/>
          <w:sz w:val="22"/>
          <w:szCs w:val="22"/>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A1DEE9E" w14:textId="77777777" w:rsidR="004F2BA9" w:rsidRPr="004F2BA9" w:rsidRDefault="004F2BA9"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Calibri"/>
          <w:sz w:val="22"/>
          <w:szCs w:val="22"/>
        </w:rPr>
      </w:pPr>
      <w:r w:rsidRPr="004F2BA9">
        <w:rPr>
          <w:rFonts w:asciiTheme="majorHAnsi" w:hAnsiTheme="majorHAnsi" w:cs="Calibri"/>
          <w:sz w:val="22"/>
          <w:szCs w:val="22"/>
        </w:rPr>
        <w:t>Dokument, o którym mowa w ust. 7.1. powinien być wystawiony nie wcześniej niż 6 miesięcy przed jego złożeniem. Dokumenty, o których mowa w ust. 7.2., powinny być wystawione nie wcześniej niż 3 miesiące przed ich złożeniem.</w:t>
      </w:r>
    </w:p>
    <w:p w14:paraId="69582180" w14:textId="77777777" w:rsidR="004F2BA9" w:rsidRPr="004F2BA9" w:rsidRDefault="004F2BA9"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Calibri"/>
          <w:sz w:val="22"/>
          <w:szCs w:val="22"/>
        </w:rPr>
      </w:pPr>
      <w:r w:rsidRPr="004F2BA9">
        <w:rPr>
          <w:rFonts w:asciiTheme="majorHAnsi" w:hAnsiTheme="majorHAnsi" w:cs="Calibri"/>
          <w:sz w:val="22"/>
          <w:szCs w:val="22"/>
        </w:rPr>
        <w:t>Jeżeli w kraju, w którym Wykonawca ma siedzibę lub miejsce zamieszkania, nie wydaje się dokumentów, o których mowa w ust. 7.,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750A204F" w14:textId="77777777" w:rsidR="00B4536A" w:rsidRPr="00B4536A" w:rsidRDefault="00D579CB"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Arial"/>
          <w:sz w:val="22"/>
          <w:szCs w:val="22"/>
        </w:rPr>
      </w:pPr>
      <w:r w:rsidRPr="00B4536A">
        <w:rPr>
          <w:rFonts w:asciiTheme="majorHAnsi" w:hAnsiTheme="majorHAnsi" w:cs="Calibri"/>
          <w:sz w:val="22"/>
          <w:szCs w:val="22"/>
        </w:rPr>
        <w:t>Zamawiając</w:t>
      </w:r>
      <w:r w:rsidR="00B4536A" w:rsidRPr="00B4536A">
        <w:rPr>
          <w:rFonts w:asciiTheme="majorHAnsi" w:hAnsiTheme="majorHAnsi" w:cs="Calibri"/>
          <w:sz w:val="22"/>
          <w:szCs w:val="22"/>
        </w:rPr>
        <w:t xml:space="preserve">y </w:t>
      </w:r>
      <w:r w:rsidRPr="00B4536A">
        <w:rPr>
          <w:rFonts w:asciiTheme="majorHAnsi" w:hAnsiTheme="majorHAnsi" w:cs="Calibri"/>
          <w:sz w:val="22"/>
          <w:szCs w:val="22"/>
        </w:rPr>
        <w:t>nie wzywa do złożenia podmiotowych środków dowodowych,</w:t>
      </w:r>
      <w:r w:rsidRPr="00B4536A">
        <w:rPr>
          <w:rFonts w:asciiTheme="majorHAnsi" w:hAnsiTheme="majorHAnsi" w:cs="Arial"/>
          <w:sz w:val="22"/>
          <w:szCs w:val="22"/>
        </w:rPr>
        <w:t xml:space="preserve">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B4536A" w:rsidRPr="00B4536A">
        <w:rPr>
          <w:rFonts w:asciiTheme="majorHAnsi" w:hAnsiTheme="majorHAnsi" w:cs="Arial"/>
          <w:sz w:val="22"/>
          <w:szCs w:val="22"/>
        </w:rPr>
        <w:t xml:space="preserve">w JEDZ dane </w:t>
      </w:r>
      <w:r w:rsidR="00B4536A" w:rsidRPr="00B4536A">
        <w:rPr>
          <w:rFonts w:asciiTheme="majorHAnsi" w:hAnsiTheme="majorHAnsi" w:cs="Arial"/>
          <w:sz w:val="22"/>
          <w:szCs w:val="22"/>
        </w:rPr>
        <w:lastRenderedPageBreak/>
        <w:t xml:space="preserve">umożliwiające dostęp do tych środków, </w:t>
      </w:r>
      <w:r w:rsidR="00B4536A" w:rsidRPr="00C63AE1">
        <w:rPr>
          <w:rFonts w:asciiTheme="majorHAnsi" w:hAnsiTheme="majorHAnsi" w:cs="Arial"/>
          <w:sz w:val="22"/>
          <w:szCs w:val="22"/>
        </w:rPr>
        <w:t>a także wówczas gdy podmiotowym środkiem dowodowym jest oświadczenie, którego treść odpowiada zakresowi oświadczenia, o którym mowa w art. 125 ust. 1 ustawy Pzp.</w:t>
      </w:r>
    </w:p>
    <w:p w14:paraId="20867DB9" w14:textId="77777777" w:rsidR="00D579CB" w:rsidRPr="00B4536A" w:rsidRDefault="00D579CB"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Calibri"/>
          <w:sz w:val="22"/>
          <w:szCs w:val="22"/>
        </w:rPr>
      </w:pPr>
      <w:r w:rsidRPr="00B4536A">
        <w:rPr>
          <w:rFonts w:asciiTheme="majorHAnsi" w:hAnsiTheme="majorHAnsi" w:cs="Calibri"/>
          <w:sz w:val="22"/>
          <w:szCs w:val="22"/>
        </w:rPr>
        <w:t>Wykonawca nie jest zobowiązany do złożenia podmiotowych środków dowodowych, które Zamawiający lub Pełnomocnik Zamawiającego posiada, jeżeli Wykonawca wskaże te środki oraz potwierdzi ich prawidłowość i aktualność.</w:t>
      </w:r>
    </w:p>
    <w:p w14:paraId="6291E1F8" w14:textId="77777777" w:rsidR="00D579CB" w:rsidRPr="007027F4" w:rsidRDefault="00D579CB"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Calibri"/>
          <w:sz w:val="22"/>
          <w:szCs w:val="22"/>
        </w:rPr>
      </w:pPr>
      <w:r w:rsidRPr="007027F4">
        <w:rPr>
          <w:rFonts w:asciiTheme="majorHAnsi" w:hAnsiTheme="majorHAnsi"/>
          <w:sz w:val="22"/>
          <w:szCs w:val="22"/>
        </w:rPr>
        <w:t>Jeżeli zachodzą uzasadnione podstawy do uznania, że złożone uprzednio podmiotowe środki dowodowe nie są już aktualne, Zamawiając</w:t>
      </w:r>
      <w:r w:rsidR="007027F4" w:rsidRPr="007027F4">
        <w:rPr>
          <w:rFonts w:asciiTheme="majorHAnsi" w:hAnsiTheme="majorHAnsi"/>
          <w:sz w:val="22"/>
          <w:szCs w:val="22"/>
        </w:rPr>
        <w:t>y</w:t>
      </w:r>
      <w:r w:rsidRPr="007027F4">
        <w:rPr>
          <w:rFonts w:asciiTheme="majorHAnsi" w:hAnsiTheme="majorHAnsi"/>
          <w:sz w:val="22"/>
          <w:szCs w:val="22"/>
        </w:rPr>
        <w:t xml:space="preserve"> może w każdym czasie wezwać </w:t>
      </w:r>
      <w:r w:rsidR="007027F4" w:rsidRPr="007027F4">
        <w:rPr>
          <w:rFonts w:asciiTheme="majorHAnsi" w:hAnsiTheme="majorHAnsi"/>
          <w:sz w:val="22"/>
          <w:szCs w:val="22"/>
        </w:rPr>
        <w:t>W</w:t>
      </w:r>
      <w:r w:rsidRPr="007027F4">
        <w:rPr>
          <w:rFonts w:asciiTheme="majorHAnsi" w:hAnsiTheme="majorHAnsi"/>
          <w:sz w:val="22"/>
          <w:szCs w:val="22"/>
        </w:rPr>
        <w:t xml:space="preserve">ykonawcę lub </w:t>
      </w:r>
      <w:r w:rsidR="007027F4" w:rsidRPr="007027F4">
        <w:rPr>
          <w:rFonts w:asciiTheme="majorHAnsi" w:hAnsiTheme="majorHAnsi"/>
          <w:sz w:val="22"/>
          <w:szCs w:val="22"/>
        </w:rPr>
        <w:t>W</w:t>
      </w:r>
      <w:r w:rsidRPr="007027F4">
        <w:rPr>
          <w:rFonts w:asciiTheme="majorHAnsi" w:hAnsiTheme="majorHAnsi"/>
          <w:sz w:val="22"/>
          <w:szCs w:val="22"/>
        </w:rPr>
        <w:t>ykonawców do złożenia wszystkich lub niektórych podmiotowych środków dowodowych, aktualnych na dzień ich złożenia.</w:t>
      </w:r>
    </w:p>
    <w:p w14:paraId="1196D70A" w14:textId="77777777" w:rsidR="00D579CB" w:rsidRPr="00B4536A" w:rsidRDefault="00D579CB"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Calibri"/>
          <w:sz w:val="22"/>
          <w:szCs w:val="22"/>
        </w:rPr>
      </w:pPr>
      <w:r w:rsidRPr="00B4536A">
        <w:rPr>
          <w:rFonts w:asciiTheme="majorHAnsi" w:hAnsiTheme="majorHAnsi" w:cs="Arial"/>
          <w:sz w:val="22"/>
          <w:szCs w:val="22"/>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Pr="00B4536A">
        <w:rPr>
          <w:rFonts w:asciiTheme="majorHAnsi" w:hAnsiTheme="majorHAnsi"/>
          <w:sz w:val="22"/>
          <w:szCs w:val="22"/>
        </w:rPr>
        <w:t xml:space="preserve"> (Dz. U. z 2020 r. poz. 2415)</w:t>
      </w:r>
      <w:r w:rsidRPr="00B4536A">
        <w:rPr>
          <w:rFonts w:asciiTheme="majorHAnsi" w:hAnsiTheme="majorHAnsi" w:cs="Arial"/>
          <w:sz w:val="22"/>
          <w:szCs w:val="22"/>
        </w:rPr>
        <w:t xml:space="preserve"> oraz przepisy rozporządzenia Prezesa Rady Ministrów z dnia 30</w:t>
      </w:r>
      <w:r w:rsidRPr="00B4536A">
        <w:rPr>
          <w:rFonts w:asciiTheme="majorHAnsi" w:hAnsiTheme="majorHAnsi" w:cs="Arial"/>
          <w:caps/>
          <w:sz w:val="22"/>
          <w:szCs w:val="22"/>
        </w:rPr>
        <w:t xml:space="preserve"> </w:t>
      </w:r>
      <w:r w:rsidRPr="00B4536A">
        <w:rPr>
          <w:rFonts w:asciiTheme="majorHAnsi" w:hAnsiTheme="majorHAnsi" w:cs="Arial"/>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w:t>
      </w:r>
      <w:r w:rsidRPr="00B4536A">
        <w:rPr>
          <w:rFonts w:asciiTheme="majorHAnsi" w:hAnsiTheme="majorHAnsi"/>
          <w:sz w:val="22"/>
          <w:szCs w:val="22"/>
        </w:rPr>
        <w:t>(Dz.U. z 2020 r. poz. 2452).</w:t>
      </w:r>
    </w:p>
    <w:p w14:paraId="62C45C58" w14:textId="77777777" w:rsidR="00690408" w:rsidRPr="002F42BA" w:rsidRDefault="00690408" w:rsidP="00FC756C">
      <w:pPr>
        <w:pStyle w:val="Styl15"/>
      </w:pPr>
      <w:r w:rsidRPr="002F42BA">
        <w:rPr>
          <w:rStyle w:val="Odwoanieintensywne"/>
          <w:rFonts w:cstheme="minorBidi"/>
          <w:b/>
          <w:bCs w:val="0"/>
          <w:color w:val="002060"/>
          <w:spacing w:val="0"/>
        </w:rPr>
        <w:t>ROZDZ. X</w:t>
      </w:r>
      <w:r w:rsidR="00937CA3">
        <w:rPr>
          <w:rStyle w:val="Odwoanieintensywne"/>
          <w:rFonts w:cstheme="minorBidi"/>
          <w:b/>
          <w:bCs w:val="0"/>
          <w:color w:val="002060"/>
          <w:spacing w:val="0"/>
        </w:rPr>
        <w:t>I</w:t>
      </w:r>
      <w:r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INFORMACJA DLA WYKONAWCÓW WSPÓLNIE UBIEGAJĄCYCH SIĘ O</w:t>
      </w:r>
      <w:r w:rsidR="00F12A08" w:rsidRPr="002F42BA">
        <w:rPr>
          <w:rStyle w:val="Odwoanieintensywne"/>
          <w:rFonts w:cstheme="minorBidi"/>
          <w:b/>
          <w:bCs w:val="0"/>
          <w:color w:val="002060"/>
          <w:spacing w:val="0"/>
        </w:rPr>
        <w:t> </w:t>
      </w:r>
      <w:r w:rsidRPr="002F42BA">
        <w:rPr>
          <w:rStyle w:val="Odwoanieintensywne"/>
          <w:rFonts w:cstheme="minorBidi"/>
          <w:b/>
          <w:bCs w:val="0"/>
          <w:color w:val="002060"/>
          <w:spacing w:val="0"/>
        </w:rPr>
        <w:t>UDZIELENIE ZAMÓWIENIA</w:t>
      </w:r>
      <w:r w:rsidR="00F12A08" w:rsidRPr="002F42BA">
        <w:rPr>
          <w:rStyle w:val="Odwoanieintensywne"/>
          <w:rFonts w:cstheme="minorBidi"/>
          <w:b/>
          <w:bCs w:val="0"/>
          <w:color w:val="002060"/>
          <w:spacing w:val="0"/>
        </w:rPr>
        <w:t>.</w:t>
      </w:r>
    </w:p>
    <w:p w14:paraId="22178146" w14:textId="77777777" w:rsidR="00690408" w:rsidRPr="002F42BA" w:rsidRDefault="00690408" w:rsidP="00B523C4">
      <w:pPr>
        <w:pStyle w:val="Akapitzlist"/>
        <w:widowControl/>
        <w:numPr>
          <w:ilvl w:val="0"/>
          <w:numId w:val="86"/>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2F42BA">
        <w:rPr>
          <w:rFonts w:asciiTheme="majorHAnsi" w:hAnsiTheme="majorHAnsi" w:cs="Arial"/>
          <w:sz w:val="22"/>
          <w:szCs w:val="22"/>
        </w:rPr>
        <w:t>Wykonawcy mogą wspólnie ubiegać się o udzielenie zamówienia. W takim przypadku Wykonawcy ustanawiają pełnomocnika do reprezentowania ich w postępowaniu albo do</w:t>
      </w:r>
      <w:r w:rsidR="00F12A08" w:rsidRPr="002F42BA">
        <w:rPr>
          <w:rFonts w:asciiTheme="majorHAnsi" w:hAnsiTheme="majorHAnsi" w:cs="Arial"/>
          <w:sz w:val="22"/>
          <w:szCs w:val="22"/>
        </w:rPr>
        <w:t> </w:t>
      </w:r>
      <w:r w:rsidRPr="002F42BA">
        <w:rPr>
          <w:rFonts w:asciiTheme="majorHAnsi" w:hAnsiTheme="majorHAnsi" w:cs="Arial"/>
          <w:sz w:val="22"/>
          <w:szCs w:val="22"/>
        </w:rPr>
        <w:t>reprezentowania i zawarcia umowy w sprawie zamówienia publicznego. Pełnomocnictwo winno być załączone do oferty</w:t>
      </w:r>
      <w:r w:rsidR="00A916CE">
        <w:rPr>
          <w:rFonts w:asciiTheme="majorHAnsi" w:hAnsiTheme="majorHAnsi" w:cs="Arial"/>
          <w:sz w:val="22"/>
          <w:szCs w:val="22"/>
        </w:rPr>
        <w:t xml:space="preserve"> w formie elektronicznej</w:t>
      </w:r>
      <w:r w:rsidRPr="002F42BA">
        <w:rPr>
          <w:rFonts w:asciiTheme="majorHAnsi" w:hAnsiTheme="majorHAnsi" w:cs="Arial"/>
          <w:sz w:val="22"/>
          <w:szCs w:val="22"/>
        </w:rPr>
        <w:t xml:space="preserve">. </w:t>
      </w:r>
    </w:p>
    <w:p w14:paraId="7AC72415" w14:textId="77777777" w:rsidR="00414068" w:rsidRPr="00414068" w:rsidRDefault="00A916CE" w:rsidP="00B523C4">
      <w:pPr>
        <w:pStyle w:val="Akapitzlist"/>
        <w:widowControl/>
        <w:numPr>
          <w:ilvl w:val="0"/>
          <w:numId w:val="86"/>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414068">
        <w:rPr>
          <w:rFonts w:asciiTheme="majorHAnsi" w:hAnsiTheme="majorHAnsi" w:cs="Arial"/>
          <w:sz w:val="22"/>
          <w:szCs w:val="22"/>
        </w:rPr>
        <w:t xml:space="preserve">W przypadku Wykonawców wspólnie ubiegających się o udzielenie zamówienia, Jednolity Europejski Dokument Zamówienia (JEDZ) składa każdy z Wykonawców wspólnie ubiegających się o zamówienie. </w:t>
      </w:r>
      <w:r w:rsidR="00414068" w:rsidRPr="00414068">
        <w:rPr>
          <w:rFonts w:asciiTheme="majorHAnsi" w:hAnsiTheme="majorHAnsi" w:cs="Arial"/>
          <w:sz w:val="22"/>
          <w:szCs w:val="22"/>
        </w:rPr>
        <w:t>Oświadczenie te wstępnie potwierdza spełnianie warunków udziału w postępowaniu oraz brak podstaw do wykluczenia w zakresie, w którym każdy z Wykonawców wykazuje spełnianie warunków udziału w postępowaniu oraz brak podstaw do wykluczenia.</w:t>
      </w:r>
    </w:p>
    <w:p w14:paraId="44C028AC" w14:textId="77777777" w:rsidR="00690408" w:rsidRPr="00414068" w:rsidRDefault="00CB1257" w:rsidP="00B523C4">
      <w:pPr>
        <w:pStyle w:val="Akapitzlist"/>
        <w:widowControl/>
        <w:numPr>
          <w:ilvl w:val="0"/>
          <w:numId w:val="86"/>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414068">
        <w:rPr>
          <w:rFonts w:asciiTheme="majorHAnsi" w:hAnsiTheme="majorHAnsi" w:cs="Arial"/>
          <w:sz w:val="22"/>
          <w:szCs w:val="22"/>
        </w:rPr>
        <w:t>Podmiotowe środki dowodowe, o których mowa w Rozdziale XII</w:t>
      </w:r>
      <w:r w:rsidR="001B0B70" w:rsidRPr="00414068">
        <w:rPr>
          <w:rFonts w:asciiTheme="majorHAnsi" w:hAnsiTheme="majorHAnsi" w:cs="Arial"/>
          <w:sz w:val="22"/>
          <w:szCs w:val="22"/>
        </w:rPr>
        <w:t>I</w:t>
      </w:r>
      <w:r w:rsidRPr="00414068">
        <w:rPr>
          <w:rFonts w:asciiTheme="majorHAnsi" w:hAnsiTheme="majorHAnsi" w:cs="Arial"/>
          <w:sz w:val="22"/>
          <w:szCs w:val="22"/>
        </w:rPr>
        <w:t xml:space="preserve"> ust. </w:t>
      </w:r>
      <w:r w:rsidR="00414068" w:rsidRPr="00414068">
        <w:rPr>
          <w:rFonts w:asciiTheme="majorHAnsi" w:hAnsiTheme="majorHAnsi" w:cs="Arial"/>
          <w:sz w:val="22"/>
          <w:szCs w:val="22"/>
        </w:rPr>
        <w:t>6</w:t>
      </w:r>
      <w:r w:rsidRPr="00414068">
        <w:rPr>
          <w:rFonts w:asciiTheme="majorHAnsi" w:hAnsiTheme="majorHAnsi" w:cs="Arial"/>
          <w:sz w:val="22"/>
          <w:szCs w:val="22"/>
        </w:rPr>
        <w:t xml:space="preserve"> SWZ s</w:t>
      </w:r>
      <w:r w:rsidR="00690408" w:rsidRPr="00414068">
        <w:rPr>
          <w:rFonts w:asciiTheme="majorHAnsi" w:hAnsiTheme="majorHAnsi" w:cs="Arial"/>
          <w:sz w:val="22"/>
          <w:szCs w:val="22"/>
        </w:rPr>
        <w:t>kłada każdy z</w:t>
      </w:r>
      <w:r w:rsidR="00F12A08" w:rsidRPr="00414068">
        <w:rPr>
          <w:rFonts w:asciiTheme="majorHAnsi" w:hAnsiTheme="majorHAnsi" w:cs="Arial"/>
          <w:sz w:val="22"/>
          <w:szCs w:val="22"/>
        </w:rPr>
        <w:t> </w:t>
      </w:r>
      <w:r w:rsidR="00690408" w:rsidRPr="00414068">
        <w:rPr>
          <w:rFonts w:asciiTheme="majorHAnsi" w:hAnsiTheme="majorHAnsi" w:cs="Arial"/>
          <w:sz w:val="22"/>
          <w:szCs w:val="22"/>
        </w:rPr>
        <w:t>Wykonawców wspólnie ubiegających się o zamówienie.</w:t>
      </w:r>
    </w:p>
    <w:p w14:paraId="1AE52FD2" w14:textId="77777777" w:rsidR="00A916CE" w:rsidRPr="00414068" w:rsidRDefault="00A916CE" w:rsidP="00B523C4">
      <w:pPr>
        <w:pStyle w:val="Akapitzlist"/>
        <w:widowControl/>
        <w:numPr>
          <w:ilvl w:val="0"/>
          <w:numId w:val="86"/>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414068">
        <w:rPr>
          <w:rFonts w:asciiTheme="majorHAnsi" w:hAnsiTheme="majorHAnsi" w:cs="Arial"/>
          <w:sz w:val="22"/>
          <w:szCs w:val="22"/>
        </w:rPr>
        <w:t xml:space="preserve">Wykonawcy wspólnie ubiegający się o udzielenie zamówienia </w:t>
      </w:r>
      <w:r w:rsidR="00414068" w:rsidRPr="00414068">
        <w:rPr>
          <w:rFonts w:asciiTheme="majorHAnsi" w:hAnsiTheme="majorHAnsi" w:cs="Arial"/>
          <w:sz w:val="22"/>
          <w:szCs w:val="22"/>
        </w:rPr>
        <w:t>dołączają do oferty oświadczenie, z którego wynika,</w:t>
      </w:r>
      <w:r w:rsidRPr="00414068">
        <w:rPr>
          <w:rFonts w:asciiTheme="majorHAnsi" w:hAnsiTheme="majorHAnsi" w:cs="Arial"/>
          <w:sz w:val="22"/>
          <w:szCs w:val="22"/>
        </w:rPr>
        <w:t xml:space="preserve"> które usługi wykonają poszczególni </w:t>
      </w:r>
      <w:r w:rsidR="00414068" w:rsidRPr="00414068">
        <w:rPr>
          <w:rFonts w:asciiTheme="majorHAnsi" w:hAnsiTheme="majorHAnsi" w:cs="Arial"/>
          <w:sz w:val="22"/>
          <w:szCs w:val="22"/>
        </w:rPr>
        <w:t>W</w:t>
      </w:r>
      <w:r w:rsidRPr="00414068">
        <w:rPr>
          <w:rFonts w:asciiTheme="majorHAnsi" w:hAnsiTheme="majorHAnsi" w:cs="Arial"/>
          <w:sz w:val="22"/>
          <w:szCs w:val="22"/>
        </w:rPr>
        <w:t xml:space="preserve">ykonawcy. </w:t>
      </w:r>
    </w:p>
    <w:p w14:paraId="65683CE4" w14:textId="77777777" w:rsidR="00824677" w:rsidRPr="002F42BA" w:rsidRDefault="0082467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XV PEŁNOMOCNITWO.</w:t>
      </w:r>
    </w:p>
    <w:p w14:paraId="6AF4DA1B" w14:textId="77777777" w:rsidR="00824677" w:rsidRPr="002F42BA" w:rsidRDefault="00824677" w:rsidP="00B523C4">
      <w:pPr>
        <w:pStyle w:val="Akapitzlist"/>
        <w:numPr>
          <w:ilvl w:val="0"/>
          <w:numId w:val="93"/>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4E60317F" w14:textId="77777777" w:rsidR="00824677" w:rsidRPr="002F42BA" w:rsidRDefault="00824677" w:rsidP="00B523C4">
      <w:pPr>
        <w:pStyle w:val="Akapitzlist"/>
        <w:numPr>
          <w:ilvl w:val="0"/>
          <w:numId w:val="93"/>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Wykonawca nie jest zobowiązany do złożenia dokumentów, o których mowa w ust. 1, jeżeli Zamawiający może je uzyskać za pomocą bezpłatnych i ogólnodostępnych baz danych, o ile Wykonawca wskazał dane umożliwiające dostęp do tych dokumentów.</w:t>
      </w:r>
    </w:p>
    <w:p w14:paraId="5B57C05C" w14:textId="77777777" w:rsidR="00824677" w:rsidRPr="002F42BA" w:rsidRDefault="00824677" w:rsidP="00B523C4">
      <w:pPr>
        <w:pStyle w:val="Akapitzlist"/>
        <w:numPr>
          <w:ilvl w:val="0"/>
          <w:numId w:val="93"/>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lastRenderedPageBreak/>
        <w:t>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507B607D" w14:textId="77777777" w:rsidR="00824677" w:rsidRPr="002F42BA" w:rsidRDefault="00824677" w:rsidP="00B523C4">
      <w:pPr>
        <w:pStyle w:val="Akapitzlist"/>
        <w:numPr>
          <w:ilvl w:val="0"/>
          <w:numId w:val="93"/>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Zapisy ust. 3 stosuje się odpowiednio do osoby działającej w imieniu Wykonawców wspólnie ubiegających się o udzielenie zamówienia publicznego.</w:t>
      </w:r>
    </w:p>
    <w:p w14:paraId="283177CC" w14:textId="7777777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EF1C95" w:rsidRPr="002F42BA">
        <w:rPr>
          <w:rStyle w:val="Odwoanieintensywne"/>
          <w:rFonts w:cstheme="minorBidi"/>
          <w:b/>
          <w:bCs w:val="0"/>
          <w:color w:val="002060"/>
          <w:spacing w:val="0"/>
        </w:rPr>
        <w:t>V</w:t>
      </w:r>
      <w:r w:rsidR="000D5973"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F86A79" w:rsidRPr="002F42BA">
        <w:rPr>
          <w:rStyle w:val="Odwoanieintensywne"/>
          <w:rFonts w:cstheme="minorBidi"/>
          <w:b/>
          <w:bCs w:val="0"/>
          <w:color w:val="002060"/>
          <w:spacing w:val="0"/>
        </w:rPr>
        <w:t>INFORMACJE O ŚRODKACH KOMUNIKACJI ELEKTRONICZNEJ, PRZY UŻYCIU KTÓRYCH ZAMAWIAJĄC</w:t>
      </w:r>
      <w:r w:rsidR="00806FC0" w:rsidRPr="002F42BA">
        <w:rPr>
          <w:rStyle w:val="Odwoanieintensywne"/>
          <w:rFonts w:cstheme="minorBidi"/>
          <w:b/>
          <w:bCs w:val="0"/>
          <w:color w:val="002060"/>
          <w:spacing w:val="0"/>
        </w:rPr>
        <w:t xml:space="preserve">Y </w:t>
      </w:r>
      <w:r w:rsidR="00F86A79" w:rsidRPr="002F42BA">
        <w:rPr>
          <w:rStyle w:val="Odwoanieintensywne"/>
          <w:rFonts w:cstheme="minorBidi"/>
          <w:b/>
          <w:bCs w:val="0"/>
          <w:color w:val="002060"/>
          <w:spacing w:val="0"/>
        </w:rPr>
        <w:t>BĘDZIE KOMUNIKOWAŁ SIĘ Z</w:t>
      </w:r>
      <w:r w:rsidR="00F12A08" w:rsidRPr="002F42BA">
        <w:rPr>
          <w:rStyle w:val="Odwoanieintensywne"/>
          <w:rFonts w:cstheme="minorBidi"/>
          <w:b/>
          <w:bCs w:val="0"/>
          <w:color w:val="002060"/>
          <w:spacing w:val="0"/>
        </w:rPr>
        <w:t> </w:t>
      </w:r>
      <w:r w:rsidR="00F86A79" w:rsidRPr="002F42BA">
        <w:rPr>
          <w:rStyle w:val="Odwoanieintensywne"/>
          <w:rFonts w:cstheme="minorBidi"/>
          <w:b/>
          <w:bCs w:val="0"/>
          <w:color w:val="002060"/>
          <w:spacing w:val="0"/>
        </w:rPr>
        <w:t xml:space="preserve">WYKONAWCAMI ORAZ INFORMACJE O WYMAGANIACH TECHNICZNYCH </w:t>
      </w:r>
      <w:r w:rsidR="00806FC0" w:rsidRPr="002F42BA">
        <w:rPr>
          <w:rStyle w:val="Odwoanieintensywne"/>
          <w:rFonts w:cstheme="minorBidi"/>
          <w:b/>
          <w:bCs w:val="0"/>
          <w:color w:val="002060"/>
          <w:spacing w:val="0"/>
        </w:rPr>
        <w:t xml:space="preserve">I </w:t>
      </w:r>
      <w:r w:rsidR="00F86A79" w:rsidRPr="002F42BA">
        <w:rPr>
          <w:rStyle w:val="Odwoanieintensywne"/>
          <w:rFonts w:cstheme="minorBidi"/>
          <w:b/>
          <w:bCs w:val="0"/>
          <w:color w:val="002060"/>
          <w:spacing w:val="0"/>
        </w:rPr>
        <w:t>ORGANIZACYJNYCH SPORZĄDZANIA, WYSYŁANIA I ODBIERANIA KORESPONDENCJI ELEKTRONICZNEJ</w:t>
      </w:r>
      <w:r w:rsidR="00F12A08" w:rsidRPr="002F42BA">
        <w:rPr>
          <w:rStyle w:val="Odwoanieintensywne"/>
          <w:rFonts w:cstheme="minorBidi"/>
          <w:b/>
          <w:bCs w:val="0"/>
          <w:color w:val="002060"/>
          <w:spacing w:val="0"/>
        </w:rPr>
        <w:t>.</w:t>
      </w:r>
    </w:p>
    <w:p w14:paraId="0CCDA587" w14:textId="77777777" w:rsidR="009F764D" w:rsidRPr="000F3E9B" w:rsidRDefault="009F764D" w:rsidP="00B523C4">
      <w:pPr>
        <w:pStyle w:val="Akapitzlist"/>
        <w:numPr>
          <w:ilvl w:val="0"/>
          <w:numId w:val="75"/>
        </w:numPr>
        <w:suppressAutoHyphens/>
        <w:overflowPunct w:val="0"/>
        <w:spacing w:after="60" w:line="276" w:lineRule="auto"/>
        <w:ind w:left="426" w:hanging="426"/>
        <w:jc w:val="both"/>
        <w:outlineLvl w:val="1"/>
        <w:rPr>
          <w:rFonts w:asciiTheme="majorHAnsi" w:hAnsiTheme="majorHAnsi" w:cs="Arial"/>
          <w:b/>
          <w:color w:val="002060"/>
          <w:sz w:val="22"/>
          <w:szCs w:val="22"/>
        </w:rPr>
      </w:pPr>
      <w:r w:rsidRPr="000F3E9B">
        <w:rPr>
          <w:rFonts w:asciiTheme="majorHAnsi" w:hAnsiTheme="majorHAnsi" w:cs="Arial"/>
          <w:b/>
          <w:color w:val="002060"/>
          <w:sz w:val="22"/>
          <w:szCs w:val="22"/>
        </w:rPr>
        <w:t>Informacje ogólne</w:t>
      </w:r>
    </w:p>
    <w:p w14:paraId="4853EC68"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Arial"/>
          <w:bCs/>
          <w:sz w:val="22"/>
          <w:szCs w:val="22"/>
        </w:rPr>
        <w:t>Komunikacja w postępowaniu o udzielenie zamówienia, w tym składanie ofert, wymiana informacji oraz przekazywanie dokumentów lub oświadczeń między Zamawiając</w:t>
      </w:r>
      <w:r>
        <w:rPr>
          <w:rFonts w:asciiTheme="majorHAnsi" w:hAnsiTheme="majorHAnsi" w:cs="Arial"/>
          <w:bCs/>
          <w:sz w:val="22"/>
          <w:szCs w:val="22"/>
        </w:rPr>
        <w:t>ym</w:t>
      </w:r>
      <w:r w:rsidRPr="000F3E9B">
        <w:rPr>
          <w:rFonts w:asciiTheme="majorHAnsi" w:hAnsiTheme="majorHAnsi" w:cs="Arial"/>
          <w:bCs/>
          <w:sz w:val="22"/>
          <w:szCs w:val="22"/>
        </w:rPr>
        <w:t xml:space="preserve">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56A12CBE"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Calibri"/>
          <w:bCs/>
          <w:sz w:val="22"/>
          <w:szCs w:val="22"/>
        </w:rPr>
        <w:t xml:space="preserve">W postępowaniu o udzielenie zamówienia komunikacja między Zamawiającym a Wykonawcami odbywa się za pośrednictwem </w:t>
      </w:r>
      <w:hyperlink r:id="rId21" w:history="1">
        <w:r w:rsidRPr="00556D74">
          <w:rPr>
            <w:rStyle w:val="Hipercze"/>
            <w:rFonts w:asciiTheme="majorHAnsi" w:hAnsiTheme="majorHAnsi" w:cs="Calibri"/>
            <w:bCs/>
            <w:sz w:val="22"/>
            <w:szCs w:val="22"/>
          </w:rPr>
          <w:t>https://platformazakupowa.pl/</w:t>
        </w:r>
      </w:hyperlink>
      <w:r>
        <w:rPr>
          <w:rFonts w:asciiTheme="majorHAnsi" w:hAnsiTheme="majorHAnsi" w:cs="Calibri"/>
          <w:bCs/>
          <w:sz w:val="22"/>
          <w:szCs w:val="22"/>
        </w:rPr>
        <w:t xml:space="preserve"> </w:t>
      </w:r>
      <w:r w:rsidRPr="000F3E9B">
        <w:rPr>
          <w:rFonts w:asciiTheme="majorHAnsi" w:hAnsiTheme="majorHAnsi" w:cs="Calibri"/>
          <w:bCs/>
          <w:sz w:val="22"/>
          <w:szCs w:val="22"/>
        </w:rPr>
        <w:t xml:space="preserve">pod adresem: </w:t>
      </w:r>
      <w:hyperlink r:id="rId22" w:history="1">
        <w:r w:rsidRPr="009F764D">
          <w:rPr>
            <w:rStyle w:val="Hipercze"/>
            <w:rFonts w:asciiTheme="majorHAnsi" w:hAnsiTheme="majorHAnsi"/>
            <w:sz w:val="22"/>
            <w:szCs w:val="22"/>
          </w:rPr>
          <w:t>https://platformazakupowa.pl/pn/pgk_koszalin/proceedings</w:t>
        </w:r>
      </w:hyperlink>
      <w:r>
        <w:t xml:space="preserve"> </w:t>
      </w:r>
      <w:r w:rsidRPr="000F3E9B">
        <w:rPr>
          <w:rFonts w:asciiTheme="majorHAnsi" w:hAnsiTheme="majorHAnsi" w:cs="Calibri"/>
          <w:bCs/>
          <w:sz w:val="22"/>
          <w:szCs w:val="22"/>
        </w:rPr>
        <w:t>oraz adresem poczty elektroniczne</w:t>
      </w:r>
      <w:r w:rsidR="00FE1C49" w:rsidRPr="00FE1C49">
        <w:rPr>
          <w:rFonts w:asciiTheme="majorHAnsi" w:hAnsiTheme="majorHAnsi" w:cs="Calibri"/>
          <w:bCs/>
          <w:sz w:val="22"/>
          <w:szCs w:val="22"/>
        </w:rPr>
        <w:t xml:space="preserve">j </w:t>
      </w:r>
      <w:hyperlink r:id="rId23" w:history="1">
        <w:r w:rsidR="00FE1C49" w:rsidRPr="00FE1C49">
          <w:rPr>
            <w:rStyle w:val="Hipercze"/>
            <w:rFonts w:asciiTheme="majorHAnsi" w:hAnsiTheme="majorHAnsi"/>
            <w:sz w:val="22"/>
            <w:szCs w:val="22"/>
          </w:rPr>
          <w:t>anna.pienkowska@pgkkoszalin.pl</w:t>
        </w:r>
      </w:hyperlink>
    </w:p>
    <w:p w14:paraId="003E627F"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Arial"/>
          <w:bCs/>
          <w:sz w:val="22"/>
          <w:szCs w:val="22"/>
        </w:rPr>
        <w:t>Ofertę, oświadczenia, o których mowa w art. 125 ust. 1  ustawy Pzp, podmiotowe środki dowodowe, pełnomocnictwa</w:t>
      </w:r>
      <w:r>
        <w:rPr>
          <w:rFonts w:asciiTheme="majorHAnsi" w:hAnsiTheme="majorHAnsi" w:cs="Arial"/>
          <w:bCs/>
          <w:sz w:val="22"/>
          <w:szCs w:val="22"/>
        </w:rPr>
        <w:t xml:space="preserve"> </w:t>
      </w:r>
      <w:r w:rsidRPr="000F3E9B">
        <w:rPr>
          <w:rFonts w:asciiTheme="majorHAnsi" w:hAnsiTheme="majorHAnsi" w:cs="Arial"/>
          <w:bCs/>
          <w:sz w:val="22"/>
          <w:szCs w:val="22"/>
        </w:rPr>
        <w:t>sporządza się w formie elektronicznej w ogólnie dostępnych formatach danych, w szczególności w formatach .txt, .rtf, .pdf, .doc, .docx, .odt (</w:t>
      </w:r>
      <w:r w:rsidRPr="000F3E9B">
        <w:rPr>
          <w:rFonts w:asciiTheme="majorHAnsi" w:hAnsiTheme="majorHAnsi" w:cs="Arial"/>
          <w:sz w:val="22"/>
          <w:szCs w:val="22"/>
        </w:rPr>
        <w:t>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F3E9B">
        <w:rPr>
          <w:rFonts w:asciiTheme="majorHAnsi" w:hAnsiTheme="majorHAnsi" w:cs="Arial"/>
          <w:bCs/>
          <w:sz w:val="22"/>
          <w:szCs w:val="22"/>
        </w:rPr>
        <w:t>).</w:t>
      </w:r>
    </w:p>
    <w:p w14:paraId="74556412"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Arial"/>
          <w:bCs/>
          <w:sz w:val="22"/>
          <w:szCs w:val="22"/>
        </w:rPr>
        <w:t xml:space="preserve">Ofertę, a także oświadczenie o jakim mowa w Rozdziale XIII ust. 1 SWZ </w:t>
      </w:r>
      <w:r w:rsidRPr="000F3E9B">
        <w:rPr>
          <w:rFonts w:asciiTheme="majorHAnsi" w:hAnsiTheme="majorHAnsi" w:cs="Arial"/>
          <w:bCs/>
          <w:i/>
          <w:iCs/>
          <w:sz w:val="22"/>
          <w:szCs w:val="22"/>
        </w:rPr>
        <w:t>(</w:t>
      </w:r>
      <w:r w:rsidRPr="000F3E9B">
        <w:rPr>
          <w:rFonts w:asciiTheme="majorHAnsi" w:hAnsiTheme="majorHAnsi" w:cs="Arial"/>
          <w:i/>
          <w:iCs/>
          <w:sz w:val="22"/>
          <w:szCs w:val="22"/>
        </w:rPr>
        <w:t>aktualne na dzień składania ofert oświadczenie o spełnianiu warunków udziału w postępowaniu oraz o braku podstaw do wykluczenia z postępowania – zgodnie z Załącznikiem nr 2 do SWZ)</w:t>
      </w:r>
      <w:r w:rsidRPr="000F3E9B">
        <w:rPr>
          <w:rFonts w:asciiTheme="majorHAnsi" w:hAnsiTheme="majorHAnsi" w:cs="Arial"/>
          <w:bCs/>
          <w:i/>
          <w:iCs/>
          <w:sz w:val="22"/>
          <w:szCs w:val="22"/>
        </w:rPr>
        <w:t xml:space="preserve"> </w:t>
      </w:r>
      <w:r w:rsidRPr="000F3E9B">
        <w:rPr>
          <w:rFonts w:asciiTheme="majorHAnsi" w:hAnsiTheme="majorHAnsi" w:cs="Arial"/>
          <w:bCs/>
          <w:sz w:val="22"/>
          <w:szCs w:val="22"/>
        </w:rPr>
        <w:t>składa się, pod rygorem nieważności w formie elektronicznej opatrzonej kwalifikowanym podpisem elektronicznym</w:t>
      </w:r>
      <w:r>
        <w:rPr>
          <w:rFonts w:asciiTheme="majorHAnsi" w:hAnsiTheme="majorHAnsi" w:cs="Arial"/>
          <w:bCs/>
          <w:sz w:val="22"/>
          <w:szCs w:val="22"/>
        </w:rPr>
        <w:t>.</w:t>
      </w:r>
    </w:p>
    <w:p w14:paraId="0AED00C1"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Arial"/>
          <w:sz w:val="22"/>
          <w:szCs w:val="22"/>
        </w:rPr>
        <w:t>Zawiadomienia, oświadczenia inne niż w ust. 1.4, wnioski lub informacje Wykonawcy przekazują:</w:t>
      </w:r>
    </w:p>
    <w:p w14:paraId="41429181" w14:textId="77777777" w:rsidR="009F764D" w:rsidRPr="009F764D" w:rsidRDefault="009F764D" w:rsidP="00B523C4">
      <w:pPr>
        <w:pStyle w:val="Akapitzlist"/>
        <w:numPr>
          <w:ilvl w:val="2"/>
          <w:numId w:val="75"/>
        </w:numPr>
        <w:suppressAutoHyphens/>
        <w:spacing w:line="360" w:lineRule="auto"/>
        <w:ind w:left="1560" w:right="92" w:hanging="567"/>
        <w:jc w:val="both"/>
        <w:rPr>
          <w:rFonts w:asciiTheme="majorHAnsi" w:hAnsiTheme="majorHAnsi" w:cs="Arial"/>
          <w:sz w:val="22"/>
          <w:szCs w:val="22"/>
        </w:rPr>
      </w:pPr>
      <w:r w:rsidRPr="00FA1D0B">
        <w:rPr>
          <w:rFonts w:asciiTheme="majorHAnsi" w:hAnsiTheme="majorHAnsi" w:cs="Arial"/>
          <w:sz w:val="22"/>
          <w:szCs w:val="22"/>
        </w:rPr>
        <w:t xml:space="preserve">poprzez Platformę, dostępną pod adresem: </w:t>
      </w:r>
      <w:hyperlink r:id="rId24" w:history="1">
        <w:r w:rsidRPr="009F764D">
          <w:rPr>
            <w:rStyle w:val="Hipercze"/>
            <w:rFonts w:asciiTheme="majorHAnsi" w:hAnsiTheme="majorHAnsi"/>
            <w:sz w:val="22"/>
            <w:szCs w:val="22"/>
          </w:rPr>
          <w:t>https://platformazakupowa.pl/pn/pgk_koszalin/proceedings</w:t>
        </w:r>
      </w:hyperlink>
      <w:r w:rsidRPr="009F764D">
        <w:rPr>
          <w:rFonts w:asciiTheme="majorHAnsi" w:hAnsiTheme="majorHAnsi"/>
          <w:sz w:val="22"/>
          <w:szCs w:val="22"/>
        </w:rPr>
        <w:t xml:space="preserve"> </w:t>
      </w:r>
    </w:p>
    <w:p w14:paraId="31D4CDD7" w14:textId="77777777" w:rsidR="009F764D" w:rsidRPr="00FA1D0B" w:rsidRDefault="009F764D" w:rsidP="00B523C4">
      <w:pPr>
        <w:pStyle w:val="Akapitzlist"/>
        <w:numPr>
          <w:ilvl w:val="2"/>
          <w:numId w:val="75"/>
        </w:numPr>
        <w:suppressAutoHyphens/>
        <w:spacing w:line="360" w:lineRule="auto"/>
        <w:ind w:left="1560" w:right="92" w:hanging="567"/>
        <w:jc w:val="both"/>
        <w:rPr>
          <w:rFonts w:asciiTheme="majorHAnsi" w:hAnsiTheme="majorHAnsi" w:cs="Arial"/>
          <w:sz w:val="22"/>
          <w:szCs w:val="22"/>
        </w:rPr>
      </w:pPr>
      <w:r w:rsidRPr="00FA1D0B">
        <w:rPr>
          <w:rFonts w:asciiTheme="majorHAnsi" w:hAnsiTheme="majorHAnsi" w:cs="Arial"/>
          <w:sz w:val="22"/>
          <w:szCs w:val="22"/>
        </w:rPr>
        <w:t xml:space="preserve">drogą elektroniczną: </w:t>
      </w:r>
      <w:hyperlink r:id="rId25" w:history="1">
        <w:r w:rsidR="00FE1C49" w:rsidRPr="00FE1C49">
          <w:rPr>
            <w:rStyle w:val="Hipercze"/>
            <w:rFonts w:asciiTheme="majorHAnsi" w:hAnsiTheme="majorHAnsi"/>
            <w:sz w:val="22"/>
            <w:szCs w:val="22"/>
          </w:rPr>
          <w:t>anna.pienkowska@pgkkoszalin.pl</w:t>
        </w:r>
      </w:hyperlink>
    </w:p>
    <w:p w14:paraId="4BE991FD"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W korespondencji kierowanej do Zamawiającego Wykonawca winien posługiwać się oznaczeniem sprawy określonym w SWZ.</w:t>
      </w:r>
    </w:p>
    <w:p w14:paraId="5A926B6E"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W przypadku przekazywania zawiadomień, oświadczeń, wniosków lub informacji  przy użyciu środków komunikacji elektronicznej (wiadomość e-mail), Zamawiając</w:t>
      </w:r>
      <w:r>
        <w:rPr>
          <w:rFonts w:asciiTheme="majorHAnsi" w:hAnsiTheme="majorHAnsi" w:cs="Arial"/>
          <w:sz w:val="22"/>
          <w:szCs w:val="22"/>
        </w:rPr>
        <w:t>y</w:t>
      </w:r>
      <w:r w:rsidRPr="000F3E9B">
        <w:rPr>
          <w:rFonts w:asciiTheme="majorHAnsi" w:hAnsiTheme="majorHAnsi" w:cs="Arial"/>
          <w:sz w:val="22"/>
          <w:szCs w:val="22"/>
        </w:rPr>
        <w:t xml:space="preserve"> żąda każdorazowo niezwłocznego potwierdzenia przez Wykonawcę faktu ich otrzymania, </w:t>
      </w:r>
      <w:r w:rsidRPr="000F3E9B">
        <w:rPr>
          <w:rFonts w:asciiTheme="majorHAnsi" w:hAnsiTheme="majorHAnsi" w:cs="Arial"/>
          <w:sz w:val="22"/>
          <w:szCs w:val="22"/>
        </w:rPr>
        <w:lastRenderedPageBreak/>
        <w:t xml:space="preserve">a na żądanie Wykonawcy potwierdzi fakt ich otrzymania od niego. Dowodem wysłania oświadczeń, wniosków, zawiadomień oraz informacji drogą elektroniczną jest potwierdzenie transmisji danych. </w:t>
      </w:r>
    </w:p>
    <w:p w14:paraId="3E30309B"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Wykonawca zobowiązany jest podać w formularzu ofertowym adres e-mail, na który Zamawiając</w:t>
      </w:r>
      <w:r>
        <w:rPr>
          <w:rFonts w:asciiTheme="majorHAnsi" w:hAnsiTheme="majorHAnsi" w:cs="Arial"/>
          <w:sz w:val="22"/>
          <w:szCs w:val="22"/>
        </w:rPr>
        <w:t>y</w:t>
      </w:r>
      <w:r w:rsidRPr="000F3E9B">
        <w:rPr>
          <w:rFonts w:asciiTheme="majorHAnsi" w:hAnsiTheme="majorHAnsi" w:cs="Arial"/>
          <w:sz w:val="22"/>
          <w:szCs w:val="22"/>
        </w:rPr>
        <w:t xml:space="preserve"> będzie mógł kierować wszelką korespondencję przy użyciu środków komunikacji elektronicznej. </w:t>
      </w:r>
    </w:p>
    <w:p w14:paraId="59C57563"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Nie będą udzielane wyjaśnienia na zapytania dotyczące niniejszej SWZ kierowane w formie bezpośredniej, ustnej lub  drogą telefoniczną.</w:t>
      </w:r>
    </w:p>
    <w:p w14:paraId="073530F5" w14:textId="77777777" w:rsidR="009F764D" w:rsidRPr="002F42BA"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przewiduje zwołania zebrania wszystkich Wykonawców, w celu wyjaśnienia treści SWZ. </w:t>
      </w:r>
    </w:p>
    <w:p w14:paraId="1EA3E040" w14:textId="77777777" w:rsidR="009F764D" w:rsidRPr="002F42BA"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2F42BA">
        <w:rPr>
          <w:rFonts w:asciiTheme="majorHAnsi" w:hAnsiTheme="majorHAnsi" w:cs="Arial"/>
          <w:sz w:val="22"/>
          <w:szCs w:val="22"/>
        </w:rPr>
        <w:t xml:space="preserve">Wykonawca może zwrócić się do Zamawiającego o wyjaśnienie treści SWZ. Zamawiający udzieli wyjaśnień niezwłocznie, jednak nie później niż na </w:t>
      </w:r>
      <w:r>
        <w:rPr>
          <w:rFonts w:asciiTheme="majorHAnsi" w:hAnsiTheme="majorHAnsi" w:cs="Arial"/>
          <w:sz w:val="22"/>
          <w:szCs w:val="22"/>
        </w:rPr>
        <w:t>6</w:t>
      </w:r>
      <w:r w:rsidRPr="002F42BA">
        <w:rPr>
          <w:rFonts w:asciiTheme="majorHAnsi" w:hAnsiTheme="majorHAnsi" w:cs="Arial"/>
          <w:sz w:val="22"/>
          <w:szCs w:val="22"/>
        </w:rPr>
        <w:t xml:space="preserve"> dni przed upływem terminu składania ofert, pod warunkiem, że wniosek o wyjaśnienie SWZ wpłynie do Zamawiającego nie później niż na </w:t>
      </w:r>
      <w:r>
        <w:rPr>
          <w:rFonts w:asciiTheme="majorHAnsi" w:hAnsiTheme="majorHAnsi" w:cs="Arial"/>
          <w:sz w:val="22"/>
          <w:szCs w:val="22"/>
        </w:rPr>
        <w:t>14</w:t>
      </w:r>
      <w:r w:rsidRPr="002F42BA">
        <w:rPr>
          <w:rFonts w:asciiTheme="majorHAnsi" w:hAnsiTheme="majorHAnsi" w:cs="Arial"/>
          <w:sz w:val="22"/>
          <w:szCs w:val="22"/>
        </w:rPr>
        <w:t xml:space="preserve"> dni przed upływem terminu składania ofert. </w:t>
      </w:r>
    </w:p>
    <w:p w14:paraId="0FDEC867" w14:textId="77777777" w:rsidR="009F764D" w:rsidRPr="002F42BA"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2F42BA">
        <w:rPr>
          <w:rFonts w:asciiTheme="majorHAnsi" w:hAnsiTheme="majorHAnsi" w:cs="Arial"/>
          <w:sz w:val="22"/>
          <w:szCs w:val="22"/>
        </w:rPr>
        <w:t>Jeżeli Zamawiający nie udzieli wyjaśnień w terminie, o którym mowa w ust. 1.1</w:t>
      </w:r>
      <w:r>
        <w:rPr>
          <w:rFonts w:asciiTheme="majorHAnsi" w:hAnsiTheme="majorHAnsi" w:cs="Arial"/>
          <w:sz w:val="22"/>
          <w:szCs w:val="22"/>
        </w:rPr>
        <w:t>1</w:t>
      </w:r>
      <w:r w:rsidRPr="002F42BA">
        <w:rPr>
          <w:rFonts w:asciiTheme="majorHAnsi" w:hAnsiTheme="majorHAnsi" w:cs="Arial"/>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w:t>
      </w:r>
      <w:r>
        <w:rPr>
          <w:rFonts w:asciiTheme="majorHAnsi" w:hAnsiTheme="majorHAnsi" w:cs="Arial"/>
          <w:sz w:val="22"/>
          <w:szCs w:val="22"/>
        </w:rPr>
        <w:t>1</w:t>
      </w:r>
      <w:r w:rsidRPr="002F42BA">
        <w:rPr>
          <w:rFonts w:asciiTheme="majorHAnsi" w:hAnsiTheme="majorHAnsi" w:cs="Arial"/>
          <w:sz w:val="22"/>
          <w:szCs w:val="22"/>
        </w:rPr>
        <w:t>, Zamawiający nie ma obowiązku udzielania wyjaśnień SWZ oraz obowiązku przedłużenia terminu składania ofert.</w:t>
      </w:r>
    </w:p>
    <w:p w14:paraId="70BAC007" w14:textId="77777777" w:rsidR="009F764D" w:rsidRPr="002F42BA"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2F42BA">
        <w:rPr>
          <w:rFonts w:asciiTheme="majorHAnsi" w:hAnsiTheme="majorHAnsi" w:cs="Arial"/>
          <w:sz w:val="22"/>
          <w:szCs w:val="22"/>
        </w:rPr>
        <w:t>Przedłużenie terminu składania ofert, o których mowa w ust. 1.1</w:t>
      </w:r>
      <w:r>
        <w:rPr>
          <w:rFonts w:asciiTheme="majorHAnsi" w:hAnsiTheme="majorHAnsi" w:cs="Arial"/>
          <w:sz w:val="22"/>
          <w:szCs w:val="22"/>
        </w:rPr>
        <w:t>2</w:t>
      </w:r>
      <w:r w:rsidRPr="002F42BA">
        <w:rPr>
          <w:rFonts w:asciiTheme="majorHAnsi" w:hAnsiTheme="majorHAnsi" w:cs="Arial"/>
          <w:sz w:val="22"/>
          <w:szCs w:val="22"/>
        </w:rPr>
        <w:t>, nie wpływa na bieg terminu składania wniosku o wyjaśnienie treści SWZ.</w:t>
      </w:r>
    </w:p>
    <w:p w14:paraId="4765B79E" w14:textId="77777777" w:rsidR="009F764D" w:rsidRPr="000F3E9B" w:rsidRDefault="009F764D" w:rsidP="009F764D">
      <w:pPr>
        <w:widowControl w:val="0"/>
        <w:suppressAutoHyphens/>
        <w:spacing w:line="276" w:lineRule="auto"/>
        <w:jc w:val="both"/>
        <w:rPr>
          <w:rFonts w:asciiTheme="majorHAnsi" w:eastAsia="Calibri" w:hAnsiTheme="majorHAnsi" w:cs="Calibri"/>
          <w:b/>
          <w:bCs/>
          <w:color w:val="002060"/>
          <w:sz w:val="22"/>
          <w:szCs w:val="22"/>
        </w:rPr>
      </w:pPr>
    </w:p>
    <w:p w14:paraId="2441F19B" w14:textId="77777777" w:rsidR="009F764D" w:rsidRPr="008A1279" w:rsidRDefault="009F764D" w:rsidP="00B523C4">
      <w:pPr>
        <w:pStyle w:val="Akapitzlist"/>
        <w:numPr>
          <w:ilvl w:val="0"/>
          <w:numId w:val="75"/>
        </w:numPr>
        <w:suppressAutoHyphens/>
        <w:overflowPunct w:val="0"/>
        <w:spacing w:after="60" w:line="276" w:lineRule="auto"/>
        <w:ind w:left="426" w:hanging="426"/>
        <w:jc w:val="both"/>
        <w:outlineLvl w:val="1"/>
        <w:rPr>
          <w:rFonts w:asciiTheme="majorHAnsi" w:hAnsiTheme="majorHAnsi" w:cs="Calibri"/>
          <w:b/>
          <w:color w:val="002060"/>
          <w:sz w:val="20"/>
          <w:szCs w:val="20"/>
        </w:rPr>
      </w:pPr>
      <w:r w:rsidRPr="000F3E9B">
        <w:rPr>
          <w:rFonts w:asciiTheme="majorHAnsi" w:hAnsiTheme="majorHAnsi" w:cs="Calibri"/>
          <w:b/>
          <w:color w:val="002060"/>
          <w:sz w:val="22"/>
          <w:szCs w:val="22"/>
        </w:rPr>
        <w:t xml:space="preserve">Informacje o sposobie porozumiewania się Zamawiającego z Wykonawcami oraz przekazywania oświadczeń lub dokumentów w formie elektronicznej za pośrednictwem platformazakupowa.pl pod adresem: </w:t>
      </w:r>
      <w:hyperlink r:id="rId26" w:history="1"/>
      <w:r w:rsidRPr="000F3E9B">
        <w:rPr>
          <w:rFonts w:asciiTheme="majorHAnsi" w:hAnsiTheme="majorHAnsi" w:cs="Calibri"/>
          <w:b/>
          <w:color w:val="002060"/>
          <w:sz w:val="22"/>
          <w:szCs w:val="22"/>
        </w:rPr>
        <w:t xml:space="preserve"> </w:t>
      </w:r>
      <w:hyperlink r:id="rId27" w:history="1">
        <w:r w:rsidRPr="009F764D">
          <w:rPr>
            <w:rStyle w:val="Hipercze"/>
            <w:rFonts w:asciiTheme="majorHAnsi" w:hAnsiTheme="majorHAnsi"/>
            <w:sz w:val="22"/>
            <w:szCs w:val="22"/>
          </w:rPr>
          <w:t>https://platformazakupowa.pl/pn/pgk_koszalin/proceedings</w:t>
        </w:r>
      </w:hyperlink>
      <w:r>
        <w:t xml:space="preserve"> </w:t>
      </w:r>
    </w:p>
    <w:p w14:paraId="10DE8C8C"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
          <w:sz w:val="22"/>
          <w:szCs w:val="22"/>
        </w:rPr>
      </w:pPr>
      <w:r w:rsidRPr="000F3E9B">
        <w:rPr>
          <w:rFonts w:asciiTheme="majorHAnsi" w:hAnsiTheme="majorHAnsi" w:cs="Calibri"/>
          <w:bCs/>
          <w:sz w:val="22"/>
          <w:szCs w:val="22"/>
        </w:rPr>
        <w:t>Komunikacja między Zamawiając</w:t>
      </w:r>
      <w:r>
        <w:rPr>
          <w:rFonts w:asciiTheme="majorHAnsi" w:hAnsiTheme="majorHAnsi" w:cs="Calibri"/>
          <w:bCs/>
          <w:sz w:val="22"/>
          <w:szCs w:val="22"/>
        </w:rPr>
        <w:t>y</w:t>
      </w:r>
      <w:r w:rsidRPr="000F3E9B">
        <w:rPr>
          <w:rFonts w:asciiTheme="majorHAnsi" w:hAnsiTheme="majorHAnsi" w:cs="Calibri"/>
          <w:bCs/>
          <w:sz w:val="22"/>
          <w:szCs w:val="22"/>
        </w:rPr>
        <w:t xml:space="preserve"> a Wykonawcami, w tym wszelkie oświadczenia, wnioski, zawiadomienia oraz informacje, przekazywana będzie w formie lub postaci elektronicznej za pośrednictwem Platformy i formularza „</w:t>
      </w:r>
      <w:r w:rsidRPr="000F3E9B">
        <w:rPr>
          <w:rFonts w:asciiTheme="majorHAnsi" w:hAnsiTheme="majorHAnsi" w:cs="Calibri"/>
          <w:b/>
          <w:sz w:val="22"/>
          <w:szCs w:val="22"/>
        </w:rPr>
        <w:t xml:space="preserve">Wyślij wiadomość do zamawiającego”. </w:t>
      </w:r>
    </w:p>
    <w:p w14:paraId="44C2840B"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eastAsia="Calibri" w:hAnsiTheme="majorHAnsi" w:cs="Calibri"/>
          <w:sz w:val="22"/>
          <w:szCs w:val="22"/>
        </w:rPr>
        <w:t>Za datę przekazania (wpływu) oświadczeń, wniosków, zawiadomień oraz informacji przyjmuje się datę ich przesłania za pośrednictwem Platformy poprzez kliknięcie przycisku „</w:t>
      </w:r>
      <w:r w:rsidRPr="000F3E9B">
        <w:rPr>
          <w:rFonts w:asciiTheme="majorHAnsi" w:eastAsia="Calibri" w:hAnsiTheme="majorHAnsi" w:cs="Calibri"/>
          <w:b/>
          <w:bCs/>
          <w:sz w:val="22"/>
          <w:szCs w:val="22"/>
        </w:rPr>
        <w:t>Wyślij wiadomość do Zamawiającego</w:t>
      </w:r>
      <w:r w:rsidRPr="000F3E9B">
        <w:rPr>
          <w:rFonts w:asciiTheme="majorHAnsi" w:eastAsia="Calibri" w:hAnsiTheme="majorHAnsi" w:cs="Calibri"/>
          <w:sz w:val="22"/>
          <w:szCs w:val="22"/>
        </w:rPr>
        <w:t>” po których pojawi się komunikat, że wiadomość została wysłana do Zamawiającego.</w:t>
      </w:r>
    </w:p>
    <w:p w14:paraId="755061C6"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eastAsia="Calibri" w:hAnsiTheme="majorHAnsi" w:cs="Calibri"/>
          <w:sz w:val="22"/>
          <w:szCs w:val="22"/>
        </w:rPr>
        <w:t>Zamawiając</w:t>
      </w:r>
      <w:r>
        <w:rPr>
          <w:rFonts w:asciiTheme="majorHAnsi" w:eastAsia="Calibri" w:hAnsiTheme="majorHAnsi" w:cs="Calibri"/>
          <w:sz w:val="22"/>
          <w:szCs w:val="22"/>
        </w:rPr>
        <w:t>y</w:t>
      </w:r>
      <w:r w:rsidRPr="000F3E9B">
        <w:rPr>
          <w:rFonts w:asciiTheme="majorHAnsi" w:eastAsia="Calibri" w:hAnsiTheme="majorHAnsi" w:cs="Calibri"/>
          <w:sz w:val="22"/>
          <w:szCs w:val="22"/>
        </w:rPr>
        <w:t xml:space="preserve"> będzie przekazywał Wykonawcom informacje w formie elektronicznej za pośrednictwem Platformy. Informacje dotyczące</w:t>
      </w:r>
      <w:r>
        <w:rPr>
          <w:rFonts w:asciiTheme="majorHAnsi" w:eastAsia="Calibri" w:hAnsiTheme="majorHAnsi" w:cs="Calibri"/>
          <w:sz w:val="22"/>
          <w:szCs w:val="22"/>
        </w:rPr>
        <w:t xml:space="preserve"> wyjaśnienia SWZ,</w:t>
      </w:r>
      <w:r w:rsidRPr="000F3E9B">
        <w:rPr>
          <w:rFonts w:asciiTheme="majorHAnsi" w:eastAsia="Calibri" w:hAnsiTheme="majorHAnsi" w:cs="Calibri"/>
          <w:sz w:val="22"/>
          <w:szCs w:val="22"/>
        </w:rPr>
        <w:t xml:space="preserve"> zmiany SWZ, zmiany terminu składania i otwarcia ofert Zamawiając</w:t>
      </w:r>
      <w:r>
        <w:rPr>
          <w:rFonts w:asciiTheme="majorHAnsi" w:eastAsia="Calibri" w:hAnsiTheme="majorHAnsi" w:cs="Calibri"/>
          <w:sz w:val="22"/>
          <w:szCs w:val="22"/>
        </w:rPr>
        <w:t>y</w:t>
      </w:r>
      <w:r w:rsidRPr="000F3E9B">
        <w:rPr>
          <w:rFonts w:asciiTheme="majorHAnsi" w:eastAsia="Calibri" w:hAnsiTheme="majorHAnsi" w:cs="Calibri"/>
          <w:sz w:val="22"/>
          <w:szCs w:val="22"/>
        </w:rPr>
        <w:t xml:space="preserve">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27C3E995"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Calibri"/>
          <w:bCs/>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1E4CE53"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Calibri Light"/>
          <w:sz w:val="22"/>
          <w:szCs w:val="22"/>
        </w:rPr>
        <w:t xml:space="preserve">Zmiany i wyjaśnienia treści SWZ oraz inne dokumenty zamówienia bezpośrednio </w:t>
      </w:r>
      <w:r w:rsidRPr="000F3E9B">
        <w:rPr>
          <w:rFonts w:asciiTheme="majorHAnsi" w:hAnsiTheme="majorHAnsi" w:cs="Calibri Light"/>
          <w:sz w:val="22"/>
          <w:szCs w:val="22"/>
        </w:rPr>
        <w:lastRenderedPageBreak/>
        <w:t>związane z postepowaniem o udzielenie zamówienia o charakterze poufnym będą przesyłane na adres poczty elektronicznej wskazany przez Wykonawcę w złożonym wniosku za pośrednictwem Platformy.</w:t>
      </w:r>
    </w:p>
    <w:p w14:paraId="61CC0DC8"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Arial"/>
          <w:sz w:val="22"/>
          <w:szCs w:val="22"/>
        </w:rPr>
        <w:t xml:space="preserve">Zgodnie z art. 67 ustawy Pzp </w:t>
      </w:r>
      <w:r>
        <w:rPr>
          <w:rFonts w:asciiTheme="majorHAnsi" w:hAnsiTheme="majorHAnsi" w:cs="Arial"/>
          <w:sz w:val="22"/>
          <w:szCs w:val="22"/>
        </w:rPr>
        <w:t>Z</w:t>
      </w:r>
      <w:r w:rsidRPr="000F3E9B">
        <w:rPr>
          <w:rFonts w:asciiTheme="majorHAnsi" w:hAnsiTheme="majorHAnsi" w:cs="Arial"/>
          <w:sz w:val="22"/>
          <w:szCs w:val="22"/>
        </w:rPr>
        <w:t>amawiając</w:t>
      </w:r>
      <w:r>
        <w:rPr>
          <w:rFonts w:asciiTheme="majorHAnsi" w:hAnsiTheme="majorHAnsi" w:cs="Arial"/>
          <w:sz w:val="22"/>
          <w:szCs w:val="22"/>
        </w:rPr>
        <w:t>y</w:t>
      </w:r>
      <w:r w:rsidRPr="000F3E9B">
        <w:rPr>
          <w:rFonts w:asciiTheme="majorHAnsi" w:hAnsiTheme="majorHAnsi" w:cs="Arial"/>
          <w:sz w:val="22"/>
          <w:szCs w:val="22"/>
        </w:rPr>
        <w:t xml:space="preserve"> podaje wymagania techniczne związane z korzystaniem z Platformy </w:t>
      </w:r>
      <w:bookmarkStart w:id="4" w:name="_Hlk64820545"/>
      <w:r w:rsidRPr="000F3E9B">
        <w:rPr>
          <w:rFonts w:asciiTheme="majorHAnsi" w:hAnsiTheme="majorHAnsi" w:cs="Arial"/>
          <w:sz w:val="22"/>
          <w:szCs w:val="22"/>
        </w:rPr>
        <w:t>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0F3E9B">
        <w:rPr>
          <w:rFonts w:asciiTheme="majorHAnsi" w:hAnsiTheme="majorHAnsi" w:cs="Calibri"/>
          <w:color w:val="000000"/>
          <w:sz w:val="22"/>
          <w:szCs w:val="22"/>
        </w:rPr>
        <w:t xml:space="preserve"> komunikacji”), okre</w:t>
      </w:r>
      <w:r w:rsidRPr="000F3E9B">
        <w:rPr>
          <w:rFonts w:asciiTheme="majorHAnsi" w:hAnsiTheme="majorHAnsi" w:cs="MS-Gothic"/>
          <w:color w:val="000000"/>
          <w:sz w:val="22"/>
          <w:szCs w:val="22"/>
        </w:rPr>
        <w:t>ś</w:t>
      </w:r>
      <w:r w:rsidRPr="000F3E9B">
        <w:rPr>
          <w:rFonts w:asciiTheme="majorHAnsi" w:hAnsiTheme="majorHAnsi" w:cs="Calibri"/>
          <w:color w:val="000000"/>
          <w:sz w:val="22"/>
          <w:szCs w:val="22"/>
        </w:rPr>
        <w:t>la niezb</w:t>
      </w:r>
      <w:r w:rsidRPr="000F3E9B">
        <w:rPr>
          <w:rFonts w:asciiTheme="majorHAnsi" w:hAnsiTheme="majorHAnsi" w:cs="MS-Gothic"/>
          <w:color w:val="000000"/>
          <w:sz w:val="22"/>
          <w:szCs w:val="22"/>
        </w:rPr>
        <w:t>ę</w:t>
      </w:r>
      <w:r w:rsidRPr="000F3E9B">
        <w:rPr>
          <w:rFonts w:asciiTheme="majorHAnsi" w:hAnsiTheme="majorHAnsi" w:cs="Calibri"/>
          <w:color w:val="000000"/>
          <w:sz w:val="22"/>
          <w:szCs w:val="22"/>
        </w:rPr>
        <w:t>dne wymagania sprz</w:t>
      </w:r>
      <w:r w:rsidRPr="000F3E9B">
        <w:rPr>
          <w:rFonts w:asciiTheme="majorHAnsi" w:hAnsiTheme="majorHAnsi" w:cs="MS-Gothic"/>
          <w:color w:val="000000"/>
          <w:sz w:val="22"/>
          <w:szCs w:val="22"/>
        </w:rPr>
        <w:t>ę</w:t>
      </w:r>
      <w:r w:rsidRPr="000F3E9B">
        <w:rPr>
          <w:rFonts w:asciiTheme="majorHAnsi" w:hAnsiTheme="majorHAnsi" w:cs="Calibri"/>
          <w:color w:val="000000"/>
          <w:sz w:val="22"/>
          <w:szCs w:val="22"/>
        </w:rPr>
        <w:t>towo - aplikacyjne umo</w:t>
      </w:r>
      <w:r w:rsidRPr="000F3E9B">
        <w:rPr>
          <w:rFonts w:asciiTheme="majorHAnsi" w:hAnsiTheme="majorHAnsi" w:cs="MS-Gothic"/>
          <w:color w:val="000000"/>
          <w:sz w:val="22"/>
          <w:szCs w:val="22"/>
        </w:rPr>
        <w:t>ż</w:t>
      </w:r>
      <w:r w:rsidRPr="000F3E9B">
        <w:rPr>
          <w:rFonts w:asciiTheme="majorHAnsi" w:hAnsiTheme="majorHAnsi" w:cs="Calibri"/>
          <w:color w:val="000000"/>
          <w:sz w:val="22"/>
          <w:szCs w:val="22"/>
        </w:rPr>
        <w:t>liwiaj</w:t>
      </w:r>
      <w:r w:rsidRPr="000F3E9B">
        <w:rPr>
          <w:rFonts w:asciiTheme="majorHAnsi" w:hAnsiTheme="majorHAnsi" w:cs="MS-Gothic"/>
          <w:color w:val="000000"/>
          <w:sz w:val="22"/>
          <w:szCs w:val="22"/>
        </w:rPr>
        <w:t>ą</w:t>
      </w:r>
      <w:r w:rsidRPr="000F3E9B">
        <w:rPr>
          <w:rFonts w:asciiTheme="majorHAnsi" w:hAnsiTheme="majorHAnsi" w:cs="Calibri"/>
          <w:color w:val="000000"/>
          <w:sz w:val="22"/>
          <w:szCs w:val="22"/>
        </w:rPr>
        <w:t>ce prac</w:t>
      </w:r>
      <w:r w:rsidRPr="000F3E9B">
        <w:rPr>
          <w:rFonts w:asciiTheme="majorHAnsi" w:hAnsiTheme="majorHAnsi" w:cs="MS-Gothic"/>
          <w:color w:val="000000"/>
          <w:sz w:val="22"/>
          <w:szCs w:val="22"/>
        </w:rPr>
        <w:t xml:space="preserve">ę </w:t>
      </w:r>
      <w:r w:rsidRPr="000F3E9B">
        <w:rPr>
          <w:rFonts w:asciiTheme="majorHAnsi" w:hAnsiTheme="majorHAnsi" w:cs="Calibri"/>
          <w:color w:val="000000"/>
          <w:sz w:val="22"/>
          <w:szCs w:val="22"/>
        </w:rPr>
        <w:t xml:space="preserve">na </w:t>
      </w:r>
      <w:r w:rsidRPr="000F3E9B">
        <w:rPr>
          <w:rFonts w:asciiTheme="majorHAnsi" w:hAnsiTheme="majorHAnsi" w:cs="Calibri"/>
          <w:color w:val="1155CD"/>
          <w:sz w:val="22"/>
          <w:szCs w:val="22"/>
        </w:rPr>
        <w:t>platformazakupowa.pl</w:t>
      </w:r>
      <w:r w:rsidRPr="000F3E9B">
        <w:rPr>
          <w:rFonts w:asciiTheme="majorHAnsi" w:hAnsiTheme="majorHAnsi" w:cs="Calibri"/>
          <w:color w:val="000000"/>
          <w:sz w:val="22"/>
          <w:szCs w:val="22"/>
        </w:rPr>
        <w:t>, tj.:</w:t>
      </w:r>
    </w:p>
    <w:bookmarkEnd w:id="4"/>
    <w:p w14:paraId="6C39A45E"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stały dostęp do sieci Internet o gwarantowanej przepustowości nie mniejszej niż 512 kb/s,</w:t>
      </w:r>
    </w:p>
    <w:p w14:paraId="7A63ADDF"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komputer klasy PC lub MAC o następującej konfiguracji: pamięć min. 2 GB Ram, procesor Intel IV 2 GHZ lub jego nowsza wersja, jeden z systemów operacyjnych - MS Windows 7, Mac Os x 10 4, Linux, lub ich nowsze wersje,</w:t>
      </w:r>
    </w:p>
    <w:p w14:paraId="5D122A70"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zainstalowana dowolna przeglądarka internetowa, w przypadku Internet Explorer minimalnie wersja 10 0.,</w:t>
      </w:r>
    </w:p>
    <w:p w14:paraId="1CF2F038"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włączona obsługa JavaScript,</w:t>
      </w:r>
    </w:p>
    <w:p w14:paraId="2EF64C8B"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zainstalowany program Adobe Acrobat Reader lub inny obsługujący format plików .pdf,</w:t>
      </w:r>
    </w:p>
    <w:p w14:paraId="39E32CD0"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Platforma działa według standardu przyjętego w komunikacji sieciowej - kodowanie UTF8,</w:t>
      </w:r>
    </w:p>
    <w:p w14:paraId="5B3B09DE"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oznaczenie czasu odbioru danych przez Platformę stanowi datę oraz dokładny czas (hh:mm:ss) generowany wg. czasu lokalnego serwera synchronizowanego z zegarem Głównego Urzędu Miar.</w:t>
      </w:r>
    </w:p>
    <w:p w14:paraId="02F66F7B"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Light"/>
          <w:sz w:val="22"/>
          <w:szCs w:val="22"/>
        </w:rPr>
      </w:pPr>
      <w:r w:rsidRPr="000F3E9B">
        <w:rPr>
          <w:rFonts w:asciiTheme="majorHAnsi" w:hAnsiTheme="majorHAnsi" w:cs="Calibri Light"/>
          <w:sz w:val="22"/>
          <w:szCs w:val="22"/>
        </w:rPr>
        <w:t>Wykonawca, przystępując do niniejszego postępowania o udzielenie zamówienia publicznego:</w:t>
      </w:r>
    </w:p>
    <w:p w14:paraId="431F6F64"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eastAsia="Calibri" w:hAnsiTheme="majorHAnsi" w:cs="Calibri"/>
          <w:sz w:val="22"/>
          <w:szCs w:val="22"/>
        </w:rPr>
      </w:pPr>
      <w:r w:rsidRPr="000F3E9B">
        <w:rPr>
          <w:rFonts w:asciiTheme="majorHAnsi" w:eastAsia="Calibri" w:hAnsiTheme="majorHAnsi" w:cs="Calibri"/>
          <w:sz w:val="22"/>
          <w:szCs w:val="22"/>
        </w:rPr>
        <w:t xml:space="preserve">akceptuje warunki korzystania z </w:t>
      </w:r>
      <w:hyperlink r:id="rId28">
        <w:r w:rsidRPr="000F3E9B">
          <w:rPr>
            <w:rFonts w:asciiTheme="majorHAnsi" w:eastAsia="Calibri" w:hAnsiTheme="majorHAnsi" w:cs="Calibri"/>
            <w:color w:val="1155CC"/>
            <w:sz w:val="22"/>
            <w:szCs w:val="22"/>
            <w:u w:val="single"/>
          </w:rPr>
          <w:t>platformazakupowa.pl</w:t>
        </w:r>
      </w:hyperlink>
      <w:r w:rsidRPr="000F3E9B">
        <w:rPr>
          <w:rFonts w:asciiTheme="majorHAnsi" w:eastAsia="Calibri" w:hAnsiTheme="majorHAnsi" w:cs="Calibri"/>
          <w:sz w:val="22"/>
          <w:szCs w:val="22"/>
        </w:rPr>
        <w:t xml:space="preserve"> określone w Regulaminie zamieszczonym na stronie internetowej </w:t>
      </w:r>
      <w:hyperlink r:id="rId29">
        <w:r w:rsidRPr="000F3E9B">
          <w:rPr>
            <w:rFonts w:asciiTheme="majorHAnsi" w:eastAsia="Calibri" w:hAnsiTheme="majorHAnsi" w:cs="Calibri"/>
            <w:sz w:val="22"/>
            <w:szCs w:val="22"/>
          </w:rPr>
          <w:t>pod linkiem</w:t>
        </w:r>
      </w:hyperlink>
      <w:r w:rsidRPr="000F3E9B">
        <w:rPr>
          <w:rFonts w:asciiTheme="majorHAnsi" w:eastAsia="Calibri" w:hAnsiTheme="majorHAnsi" w:cs="Calibri"/>
          <w:sz w:val="22"/>
          <w:szCs w:val="22"/>
        </w:rPr>
        <w:t xml:space="preserve">  w zakładce „Regulamin" oraz uznaje go za wiążący,</w:t>
      </w:r>
    </w:p>
    <w:p w14:paraId="28012187"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eastAsia="Calibri" w:hAnsiTheme="majorHAnsi" w:cs="Calibri"/>
          <w:sz w:val="22"/>
          <w:szCs w:val="22"/>
        </w:rPr>
      </w:pPr>
      <w:r w:rsidRPr="000F3E9B">
        <w:rPr>
          <w:rFonts w:asciiTheme="majorHAnsi" w:eastAsia="Calibri" w:hAnsiTheme="majorHAnsi" w:cs="Calibri"/>
          <w:sz w:val="22"/>
          <w:szCs w:val="22"/>
        </w:rPr>
        <w:t xml:space="preserve">zapoznał i stosuje się do Instrukcji składania ofert/wniosków dostępnej </w:t>
      </w:r>
      <w:hyperlink r:id="rId30">
        <w:r w:rsidRPr="000F3E9B">
          <w:rPr>
            <w:rFonts w:asciiTheme="majorHAnsi" w:eastAsia="Calibri" w:hAnsiTheme="majorHAnsi" w:cs="Calibri"/>
            <w:color w:val="1155CC"/>
            <w:sz w:val="22"/>
            <w:szCs w:val="22"/>
            <w:u w:val="single"/>
          </w:rPr>
          <w:t>https://platformazakupowa.pl/strona/45-instrukcje</w:t>
        </w:r>
      </w:hyperlink>
    </w:p>
    <w:p w14:paraId="4E700C7D"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Light"/>
          <w:sz w:val="22"/>
          <w:szCs w:val="22"/>
        </w:rPr>
      </w:pPr>
      <w:r w:rsidRPr="000F3E9B">
        <w:rPr>
          <w:rFonts w:asciiTheme="majorHAnsi" w:hAnsiTheme="majorHAnsi" w:cs="Calibri Light"/>
          <w:sz w:val="22"/>
          <w:szCs w:val="22"/>
        </w:rPr>
        <w:t>Zamawiający nie ponos</w:t>
      </w:r>
      <w:r>
        <w:rPr>
          <w:rFonts w:asciiTheme="majorHAnsi" w:hAnsiTheme="majorHAnsi" w:cs="Calibri Light"/>
          <w:sz w:val="22"/>
          <w:szCs w:val="22"/>
        </w:rPr>
        <w:t>i</w:t>
      </w:r>
      <w:r w:rsidRPr="000F3E9B">
        <w:rPr>
          <w:rFonts w:asciiTheme="majorHAnsi" w:hAnsiTheme="majorHAnsi" w:cs="Calibri Light"/>
          <w:sz w:val="22"/>
          <w:szCs w:val="22"/>
        </w:rPr>
        <w:t xml:space="preserve">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3B9BE616"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Light"/>
          <w:sz w:val="22"/>
          <w:szCs w:val="22"/>
        </w:rPr>
      </w:pPr>
      <w:r w:rsidRPr="000F3E9B">
        <w:rPr>
          <w:rFonts w:asciiTheme="majorHAnsi" w:hAnsiTheme="majorHAnsi" w:cs="Calibri Light"/>
          <w:sz w:val="22"/>
          <w:szCs w:val="22"/>
        </w:rPr>
        <w:t>Zamawiając</w:t>
      </w:r>
      <w:r>
        <w:rPr>
          <w:rFonts w:asciiTheme="majorHAnsi" w:hAnsiTheme="majorHAnsi" w:cs="Calibri Light"/>
          <w:sz w:val="22"/>
          <w:szCs w:val="22"/>
        </w:rPr>
        <w:t>y</w:t>
      </w:r>
      <w:r w:rsidRPr="000F3E9B">
        <w:rPr>
          <w:rFonts w:asciiTheme="majorHAnsi" w:hAnsiTheme="majorHAnsi" w:cs="Calibri Light"/>
          <w:sz w:val="22"/>
          <w:szCs w:val="22"/>
        </w:rPr>
        <w:t xml:space="preserve">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31" w:history="1">
        <w:r w:rsidRPr="000F3E9B">
          <w:rPr>
            <w:rStyle w:val="Hipercze"/>
            <w:rFonts w:asciiTheme="majorHAnsi" w:hAnsiTheme="majorHAnsi" w:cs="Calibri Light"/>
            <w:sz w:val="22"/>
            <w:szCs w:val="22"/>
          </w:rPr>
          <w:t>https://platformazakupowa.pl/strona/45-instrukcje</w:t>
        </w:r>
      </w:hyperlink>
      <w:r w:rsidRPr="000F3E9B">
        <w:rPr>
          <w:rFonts w:asciiTheme="majorHAnsi" w:hAnsiTheme="majorHAnsi" w:cs="Calibri Light"/>
          <w:sz w:val="22"/>
          <w:szCs w:val="22"/>
        </w:rPr>
        <w:t xml:space="preserve"> </w:t>
      </w:r>
    </w:p>
    <w:p w14:paraId="66D6A930" w14:textId="77777777" w:rsidR="009F764D" w:rsidRPr="008A1279"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b/>
          <w:color w:val="002060"/>
          <w:sz w:val="22"/>
          <w:szCs w:val="22"/>
        </w:rPr>
      </w:pPr>
      <w:r w:rsidRPr="008A1279">
        <w:rPr>
          <w:rFonts w:asciiTheme="majorHAnsi" w:hAnsiTheme="majorHAnsi" w:cs="Calibri Light"/>
          <w:sz w:val="22"/>
          <w:szCs w:val="22"/>
        </w:rPr>
        <w:t>Zaleca się, aby komunikacja między Zamawiającym a Wykonawcami odbywała się tylko na Platformie za pośrednictwem formularza “Wyślij wiadomość do Zamawiającego”, nie za pośrednictwem adresu email.</w:t>
      </w:r>
    </w:p>
    <w:p w14:paraId="5425966A" w14:textId="77777777" w:rsidR="00E93A1D" w:rsidRPr="002F42BA" w:rsidRDefault="008D7F33" w:rsidP="00FC756C">
      <w:pPr>
        <w:pStyle w:val="Styl15"/>
        <w:rPr>
          <w:rStyle w:val="Odwoanieintensywne"/>
          <w:rFonts w:cstheme="minorBidi"/>
          <w:b/>
          <w:bCs w:val="0"/>
          <w:color w:val="002060"/>
          <w:spacing w:val="0"/>
        </w:rPr>
      </w:pPr>
      <w:bookmarkStart w:id="5" w:name="_heading=h.vokoyxp94cxw" w:colFirst="0" w:colLast="0"/>
      <w:bookmarkStart w:id="6" w:name="_heading=h.1fob9te" w:colFirst="0" w:colLast="0"/>
      <w:bookmarkEnd w:id="5"/>
      <w:bookmarkEnd w:id="6"/>
      <w:r w:rsidRPr="002F42BA">
        <w:rPr>
          <w:rStyle w:val="Odwoanieintensywne"/>
          <w:rFonts w:cstheme="minorBidi"/>
          <w:b/>
          <w:bCs w:val="0"/>
          <w:color w:val="002060"/>
          <w:spacing w:val="0"/>
        </w:rPr>
        <w:lastRenderedPageBreak/>
        <w:t>ROZDZ. X</w:t>
      </w:r>
      <w:r w:rsidR="00BD2A0A" w:rsidRPr="002F42BA">
        <w:rPr>
          <w:rStyle w:val="Odwoanieintensywne"/>
          <w:rFonts w:cstheme="minorBidi"/>
          <w:b/>
          <w:bCs w:val="0"/>
          <w:color w:val="002060"/>
          <w:spacing w:val="0"/>
        </w:rPr>
        <w:t>V</w:t>
      </w:r>
      <w:r w:rsidR="000D5973" w:rsidRPr="002F42BA">
        <w:rPr>
          <w:rStyle w:val="Odwoanieintensywne"/>
          <w:rFonts w:cstheme="minorBidi"/>
          <w:b/>
          <w:bCs w:val="0"/>
          <w:color w:val="002060"/>
          <w:spacing w:val="0"/>
        </w:rPr>
        <w:t>I</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TERMIN ZWIĄZANIA OFERTĄ.</w:t>
      </w:r>
    </w:p>
    <w:p w14:paraId="410843A3" w14:textId="135694C6" w:rsidR="00AC2C75" w:rsidRPr="00966158" w:rsidRDefault="00AC2C75"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highlight w:val="yellow"/>
        </w:rPr>
      </w:pPr>
      <w:bookmarkStart w:id="7" w:name="_Hlk66215932"/>
      <w:r w:rsidRPr="00AC2C75">
        <w:rPr>
          <w:rFonts w:asciiTheme="majorHAnsi" w:hAnsiTheme="majorHAnsi" w:cs="Arial"/>
          <w:sz w:val="22"/>
          <w:szCs w:val="22"/>
        </w:rPr>
        <w:t xml:space="preserve">Wykonawca będzie związany ofertą od dnia upływu terminu składania ofert, przy czym pierwszym dniem terminu związania ofertą jest dzień, w którym upływa termin składania ofert, przez okres 90  dni, </w:t>
      </w:r>
      <w:r w:rsidRPr="00966158">
        <w:rPr>
          <w:rFonts w:asciiTheme="majorHAnsi" w:hAnsiTheme="majorHAnsi" w:cs="Arial"/>
          <w:sz w:val="22"/>
          <w:szCs w:val="22"/>
          <w:highlight w:val="yellow"/>
        </w:rPr>
        <w:t xml:space="preserve">tj. do dnia </w:t>
      </w:r>
      <w:r w:rsidR="00966158" w:rsidRPr="00966158">
        <w:rPr>
          <w:rFonts w:asciiTheme="majorHAnsi" w:hAnsiTheme="majorHAnsi" w:cs="Arial"/>
          <w:sz w:val="22"/>
          <w:szCs w:val="22"/>
          <w:highlight w:val="yellow"/>
        </w:rPr>
        <w:t xml:space="preserve">30.08.2021 r. </w:t>
      </w:r>
    </w:p>
    <w:bookmarkEnd w:id="7"/>
    <w:p w14:paraId="7517A9F7" w14:textId="77777777" w:rsidR="00BD2A0A" w:rsidRPr="002F42BA" w:rsidRDefault="00BD2A0A"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Arial"/>
          <w:sz w:val="22"/>
          <w:szCs w:val="22"/>
        </w:rPr>
        <w:t xml:space="preserve">W przypadku gdy wybór najkorzystniejszej oferty nie nastąpi przed upływem terminu związania ofertą wskazanego w ust. 1, Zamawiający przed upływem terminu związania ofertą zwraca się jednokrotnie do </w:t>
      </w:r>
      <w:r w:rsidR="00742294" w:rsidRPr="002F42BA">
        <w:rPr>
          <w:rFonts w:asciiTheme="majorHAnsi" w:hAnsiTheme="majorHAnsi" w:cs="Arial"/>
          <w:sz w:val="22"/>
          <w:szCs w:val="22"/>
        </w:rPr>
        <w:t>W</w:t>
      </w:r>
      <w:r w:rsidRPr="002F42BA">
        <w:rPr>
          <w:rFonts w:asciiTheme="majorHAnsi" w:hAnsiTheme="majorHAnsi" w:cs="Arial"/>
          <w:sz w:val="22"/>
          <w:szCs w:val="22"/>
        </w:rPr>
        <w:t xml:space="preserve">ykonawców o wyrażenie zgody na przedłużenie tego terminu o wskazywany przez niego okres, nie dłuższy niż </w:t>
      </w:r>
      <w:r w:rsidR="008548F2">
        <w:rPr>
          <w:rFonts w:asciiTheme="majorHAnsi" w:hAnsiTheme="majorHAnsi" w:cs="Arial"/>
          <w:sz w:val="22"/>
          <w:szCs w:val="22"/>
        </w:rPr>
        <w:t>6</w:t>
      </w:r>
      <w:r w:rsidRPr="002F42BA">
        <w:rPr>
          <w:rFonts w:asciiTheme="majorHAnsi" w:hAnsiTheme="majorHAnsi" w:cs="Arial"/>
          <w:sz w:val="22"/>
          <w:szCs w:val="22"/>
        </w:rPr>
        <w:t xml:space="preserve">0 dni. </w:t>
      </w:r>
      <w:r w:rsidRPr="002F42BA">
        <w:rPr>
          <w:rFonts w:asciiTheme="majorHAnsi" w:hAnsiTheme="majorHAnsi" w:cs="Arial"/>
          <w:sz w:val="22"/>
          <w:szCs w:val="22"/>
        </w:rPr>
        <w:tab/>
      </w:r>
    </w:p>
    <w:p w14:paraId="27E05C32" w14:textId="77777777" w:rsidR="00BD2A0A" w:rsidRPr="002F42BA" w:rsidRDefault="00BD2A0A"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Arial"/>
          <w:sz w:val="22"/>
          <w:szCs w:val="22"/>
        </w:rPr>
        <w:t xml:space="preserve">Przedłużenie terminu związania ofertą wymaga złożenia przez </w:t>
      </w:r>
      <w:r w:rsidR="00742294" w:rsidRPr="002F42BA">
        <w:rPr>
          <w:rFonts w:asciiTheme="majorHAnsi" w:hAnsiTheme="majorHAnsi" w:cs="Arial"/>
          <w:sz w:val="22"/>
          <w:szCs w:val="22"/>
        </w:rPr>
        <w:t>W</w:t>
      </w:r>
      <w:r w:rsidRPr="002F42BA">
        <w:rPr>
          <w:rFonts w:asciiTheme="majorHAnsi" w:hAnsiTheme="majorHAnsi" w:cs="Arial"/>
          <w:sz w:val="22"/>
          <w:szCs w:val="22"/>
        </w:rPr>
        <w:t>ykonawcę pisemnego oświadczenia o wyrażeniu zgody na przedłużenie terminu związania ofertą.</w:t>
      </w:r>
    </w:p>
    <w:p w14:paraId="5E2027B0" w14:textId="7777777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937CA3">
        <w:rPr>
          <w:rStyle w:val="Odwoanieintensywne"/>
          <w:rFonts w:cstheme="minorBidi"/>
          <w:b/>
          <w:bCs w:val="0"/>
          <w:color w:val="002060"/>
          <w:spacing w:val="0"/>
        </w:rPr>
        <w:t>VIII</w:t>
      </w:r>
      <w:r w:rsidRPr="002F42BA">
        <w:rPr>
          <w:rStyle w:val="Odwoanieintensywne"/>
          <w:rFonts w:cstheme="minorBidi"/>
          <w:b/>
          <w:bCs w:val="0"/>
          <w:color w:val="002060"/>
          <w:spacing w:val="0"/>
        </w:rPr>
        <w:tab/>
        <w:t>WADIUM.</w:t>
      </w:r>
    </w:p>
    <w:p w14:paraId="129F6E4C" w14:textId="77777777" w:rsidR="00E93A1D" w:rsidRPr="002F42BA" w:rsidRDefault="00FB0D09" w:rsidP="0088774C">
      <w:pPr>
        <w:widowControl w:val="0"/>
        <w:tabs>
          <w:tab w:val="num" w:pos="0"/>
        </w:tabs>
        <w:suppressAutoHyphens/>
        <w:spacing w:line="276" w:lineRule="auto"/>
        <w:contextualSpacing/>
        <w:jc w:val="both"/>
        <w:rPr>
          <w:rFonts w:asciiTheme="majorHAnsi" w:hAnsiTheme="majorHAnsi" w:cs="Calibri"/>
          <w:sz w:val="22"/>
          <w:szCs w:val="22"/>
          <w:lang w:eastAsia="en-US"/>
        </w:rPr>
      </w:pPr>
      <w:r w:rsidRPr="002F42BA">
        <w:rPr>
          <w:rFonts w:asciiTheme="majorHAnsi" w:hAnsiTheme="majorHAnsi" w:cs="Calibri"/>
          <w:sz w:val="22"/>
          <w:szCs w:val="22"/>
          <w:lang w:eastAsia="en-US"/>
        </w:rPr>
        <w:t>Zamawiając</w:t>
      </w:r>
      <w:r w:rsidR="00B92DB0" w:rsidRPr="002F42BA">
        <w:rPr>
          <w:rFonts w:asciiTheme="majorHAnsi" w:hAnsiTheme="majorHAnsi" w:cs="Calibri"/>
          <w:sz w:val="22"/>
          <w:szCs w:val="22"/>
          <w:lang w:eastAsia="en-US"/>
        </w:rPr>
        <w:t>y</w:t>
      </w:r>
      <w:r w:rsidRPr="002F42BA">
        <w:rPr>
          <w:rFonts w:asciiTheme="majorHAnsi" w:hAnsiTheme="majorHAnsi" w:cs="Calibri"/>
          <w:sz w:val="22"/>
          <w:szCs w:val="22"/>
          <w:lang w:eastAsia="en-US"/>
        </w:rPr>
        <w:t xml:space="preserve"> </w:t>
      </w:r>
      <w:r w:rsidR="00976FAB" w:rsidRPr="002F42BA">
        <w:rPr>
          <w:rFonts w:asciiTheme="majorHAnsi" w:hAnsiTheme="majorHAnsi" w:cs="Calibri"/>
          <w:sz w:val="22"/>
          <w:szCs w:val="22"/>
          <w:lang w:eastAsia="en-US"/>
        </w:rPr>
        <w:t>nie wymaga od W</w:t>
      </w:r>
      <w:r w:rsidR="00E93A1D" w:rsidRPr="002F42BA">
        <w:rPr>
          <w:rFonts w:asciiTheme="majorHAnsi" w:hAnsiTheme="majorHAnsi" w:cs="Calibri"/>
          <w:sz w:val="22"/>
          <w:szCs w:val="22"/>
          <w:lang w:eastAsia="en-US"/>
        </w:rPr>
        <w:t>ykonawców wniesienia wadium.</w:t>
      </w:r>
    </w:p>
    <w:p w14:paraId="525CB082" w14:textId="7777777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937CA3">
        <w:rPr>
          <w:rStyle w:val="Odwoanieintensywne"/>
          <w:rFonts w:cstheme="minorBidi"/>
          <w:b/>
          <w:bCs w:val="0"/>
          <w:color w:val="002060"/>
          <w:spacing w:val="0"/>
        </w:rPr>
        <w:t>I</w:t>
      </w:r>
      <w:r w:rsidR="000D5973"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t>OPIS SPOSOBU PRZYGOTOWANIA OFERTY</w:t>
      </w:r>
      <w:r w:rsidR="008C22BA" w:rsidRPr="002F42BA">
        <w:rPr>
          <w:rStyle w:val="Odwoanieintensywne"/>
          <w:rFonts w:cstheme="minorBidi"/>
          <w:b/>
          <w:bCs w:val="0"/>
          <w:color w:val="002060"/>
          <w:spacing w:val="0"/>
        </w:rPr>
        <w:t xml:space="preserve"> ORAZ WYMAGANIA FORMALNE DOTYCZĄCE SKŁADANYCH DOKUMENTÓW I OŚWIADCZEŃ</w:t>
      </w:r>
      <w:r w:rsidR="005172B9" w:rsidRPr="002F42BA">
        <w:rPr>
          <w:rStyle w:val="Odwoanieintensywne"/>
          <w:rFonts w:cstheme="minorBidi"/>
          <w:b/>
          <w:bCs w:val="0"/>
          <w:color w:val="002060"/>
          <w:spacing w:val="0"/>
        </w:rPr>
        <w:t>.</w:t>
      </w:r>
      <w:r w:rsidR="005C7E1F">
        <w:rPr>
          <w:rStyle w:val="Odwoanieintensywne"/>
          <w:rFonts w:cstheme="minorBidi"/>
          <w:b/>
          <w:bCs w:val="0"/>
          <w:color w:val="002060"/>
          <w:spacing w:val="0"/>
        </w:rPr>
        <w:t xml:space="preserve"> SPOSÓB SKŁADANIA OFERT.</w:t>
      </w:r>
    </w:p>
    <w:p w14:paraId="48EC5088" w14:textId="77777777" w:rsidR="00380304" w:rsidRPr="002F42BA" w:rsidRDefault="00380304" w:rsidP="0088774C">
      <w:pPr>
        <w:pStyle w:val="Akapitzlist"/>
        <w:numPr>
          <w:ilvl w:val="0"/>
          <w:numId w:val="59"/>
        </w:numPr>
        <w:tabs>
          <w:tab w:val="left" w:pos="142"/>
        </w:tabs>
        <w:suppressAutoHyphens/>
        <w:overflowPunct w:val="0"/>
        <w:spacing w:before="240" w:after="60" w:line="276" w:lineRule="auto"/>
        <w:ind w:left="426" w:hanging="426"/>
        <w:jc w:val="both"/>
        <w:textAlignment w:val="baseline"/>
        <w:rPr>
          <w:rFonts w:asciiTheme="majorHAnsi" w:hAnsiTheme="majorHAnsi" w:cs="Calibri"/>
          <w:b/>
          <w:bCs/>
          <w:color w:val="002060"/>
          <w:sz w:val="22"/>
          <w:szCs w:val="22"/>
        </w:rPr>
      </w:pPr>
      <w:r w:rsidRPr="002F42BA">
        <w:rPr>
          <w:rFonts w:asciiTheme="majorHAnsi" w:hAnsiTheme="majorHAnsi" w:cs="Calibri"/>
          <w:b/>
          <w:bCs/>
          <w:color w:val="002060"/>
          <w:sz w:val="22"/>
          <w:szCs w:val="22"/>
        </w:rPr>
        <w:t>Oferta – wymagania podstawowe:</w:t>
      </w:r>
    </w:p>
    <w:p w14:paraId="2CDA3B10" w14:textId="77777777" w:rsidR="00930F58" w:rsidRPr="002F42BA" w:rsidRDefault="00E93A1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Wykonawca może złożyć tylko jedną ofertę</w:t>
      </w:r>
      <w:r w:rsidR="00646A9F" w:rsidRPr="002F42BA">
        <w:rPr>
          <w:rFonts w:asciiTheme="majorHAnsi" w:hAnsiTheme="majorHAnsi" w:cs="Calibri"/>
          <w:sz w:val="22"/>
          <w:szCs w:val="22"/>
        </w:rPr>
        <w:t xml:space="preserve"> na daną część zamówienia.</w:t>
      </w:r>
    </w:p>
    <w:p w14:paraId="4B189D7E" w14:textId="77777777" w:rsidR="00930F58" w:rsidRPr="002F42BA" w:rsidRDefault="00E93A1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Wykona</w:t>
      </w:r>
      <w:r w:rsidR="009D0559" w:rsidRPr="002F42BA">
        <w:rPr>
          <w:rFonts w:asciiTheme="majorHAnsi" w:hAnsiTheme="majorHAnsi" w:cs="Calibri"/>
          <w:sz w:val="22"/>
          <w:szCs w:val="22"/>
        </w:rPr>
        <w:t>w</w:t>
      </w:r>
      <w:r w:rsidR="008575C2" w:rsidRPr="002F42BA">
        <w:rPr>
          <w:rFonts w:asciiTheme="majorHAnsi" w:hAnsiTheme="majorHAnsi" w:cs="Calibri"/>
          <w:sz w:val="22"/>
          <w:szCs w:val="22"/>
        </w:rPr>
        <w:t>ca może złożyć ofertę na jedną lub dwie</w:t>
      </w:r>
      <w:r w:rsidR="007A1F9A">
        <w:rPr>
          <w:rFonts w:asciiTheme="majorHAnsi" w:hAnsiTheme="majorHAnsi" w:cs="Calibri"/>
          <w:sz w:val="22"/>
          <w:szCs w:val="22"/>
        </w:rPr>
        <w:t xml:space="preserve"> </w:t>
      </w:r>
      <w:r w:rsidRPr="002F42BA">
        <w:rPr>
          <w:rFonts w:asciiTheme="majorHAnsi" w:hAnsiTheme="majorHAnsi" w:cs="Calibri"/>
          <w:sz w:val="22"/>
          <w:szCs w:val="22"/>
        </w:rPr>
        <w:t>części zamówienia.</w:t>
      </w:r>
    </w:p>
    <w:p w14:paraId="0A5ECBF6" w14:textId="77777777" w:rsidR="00930F58" w:rsidRPr="002F42BA" w:rsidRDefault="00164F95"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Treść oferty musi odpowiadać treści SWZ. W szczególności oferta musi uwzględniać wymagania Zamawiającego dotyczące sposobu obliczenia ceny oferty.</w:t>
      </w:r>
    </w:p>
    <w:p w14:paraId="71C34008" w14:textId="77777777" w:rsidR="008C22BA" w:rsidRPr="007A1F9A" w:rsidRDefault="00164F95" w:rsidP="007A1F9A">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Oferta musi być sporządzona zgodnie z treścią formularza oferty, którego wzór stanowi dla </w:t>
      </w:r>
      <w:r w:rsidR="00930F58" w:rsidRPr="002F42BA">
        <w:rPr>
          <w:rFonts w:asciiTheme="majorHAnsi" w:hAnsiTheme="majorHAnsi" w:cs="Calibri"/>
          <w:b/>
          <w:bCs/>
          <w:iCs/>
          <w:sz w:val="22"/>
          <w:szCs w:val="22"/>
        </w:rPr>
        <w:t xml:space="preserve">CZĘŚCI </w:t>
      </w:r>
      <w:r w:rsidRPr="002F42BA">
        <w:rPr>
          <w:rFonts w:asciiTheme="majorHAnsi" w:hAnsiTheme="majorHAnsi" w:cs="Calibri"/>
          <w:b/>
          <w:bCs/>
          <w:iCs/>
          <w:sz w:val="22"/>
          <w:szCs w:val="22"/>
        </w:rPr>
        <w:t xml:space="preserve">I </w:t>
      </w:r>
      <w:r w:rsidRPr="002F42BA">
        <w:rPr>
          <w:rFonts w:asciiTheme="majorHAnsi" w:hAnsiTheme="majorHAnsi" w:cs="Calibri"/>
          <w:iCs/>
          <w:sz w:val="22"/>
          <w:szCs w:val="22"/>
        </w:rPr>
        <w:t xml:space="preserve">zamówienia - </w:t>
      </w:r>
      <w:r w:rsidRPr="002F42BA">
        <w:rPr>
          <w:rFonts w:asciiTheme="majorHAnsi" w:hAnsiTheme="majorHAnsi" w:cs="Calibri"/>
          <w:b/>
          <w:iCs/>
          <w:sz w:val="22"/>
          <w:szCs w:val="22"/>
        </w:rPr>
        <w:t xml:space="preserve">załącznik nr 1A do </w:t>
      </w:r>
      <w:r w:rsidR="00431023" w:rsidRPr="002F42BA">
        <w:rPr>
          <w:rFonts w:asciiTheme="majorHAnsi" w:hAnsiTheme="majorHAnsi" w:cs="Calibri"/>
          <w:b/>
          <w:iCs/>
          <w:sz w:val="22"/>
          <w:szCs w:val="22"/>
        </w:rPr>
        <w:t>SWZ</w:t>
      </w:r>
      <w:r w:rsidRPr="002F42BA">
        <w:rPr>
          <w:rFonts w:asciiTheme="majorHAnsi" w:hAnsiTheme="majorHAnsi" w:cs="Calibri"/>
          <w:b/>
          <w:iCs/>
          <w:sz w:val="22"/>
          <w:szCs w:val="22"/>
        </w:rPr>
        <w:t xml:space="preserve"> i</w:t>
      </w:r>
      <w:r w:rsidRPr="002F42BA">
        <w:rPr>
          <w:rFonts w:asciiTheme="majorHAnsi" w:hAnsiTheme="majorHAnsi" w:cs="Calibri"/>
          <w:iCs/>
          <w:sz w:val="22"/>
          <w:szCs w:val="22"/>
        </w:rPr>
        <w:t xml:space="preserve"> dla </w:t>
      </w:r>
      <w:r w:rsidR="00930F58" w:rsidRPr="002F42BA">
        <w:rPr>
          <w:rFonts w:asciiTheme="majorHAnsi" w:hAnsiTheme="majorHAnsi" w:cs="Calibri"/>
          <w:b/>
          <w:bCs/>
          <w:iCs/>
          <w:sz w:val="22"/>
          <w:szCs w:val="22"/>
        </w:rPr>
        <w:t>CZĘŚCI</w:t>
      </w:r>
      <w:r w:rsidRPr="002F42BA">
        <w:rPr>
          <w:rFonts w:asciiTheme="majorHAnsi" w:hAnsiTheme="majorHAnsi" w:cs="Calibri"/>
          <w:b/>
          <w:bCs/>
          <w:iCs/>
          <w:sz w:val="22"/>
          <w:szCs w:val="22"/>
        </w:rPr>
        <w:t xml:space="preserve"> II</w:t>
      </w:r>
      <w:r w:rsidRPr="002F42BA">
        <w:rPr>
          <w:rFonts w:asciiTheme="majorHAnsi" w:hAnsiTheme="majorHAnsi" w:cs="Calibri"/>
          <w:iCs/>
          <w:sz w:val="22"/>
          <w:szCs w:val="22"/>
        </w:rPr>
        <w:t xml:space="preserve"> zamówienia - </w:t>
      </w:r>
      <w:r w:rsidRPr="002F42BA">
        <w:rPr>
          <w:rFonts w:asciiTheme="majorHAnsi" w:hAnsiTheme="majorHAnsi" w:cs="Calibri"/>
          <w:b/>
          <w:iCs/>
          <w:sz w:val="22"/>
          <w:szCs w:val="22"/>
        </w:rPr>
        <w:t xml:space="preserve">załącznik nr 1B do </w:t>
      </w:r>
      <w:r w:rsidR="00431023" w:rsidRPr="002F42BA">
        <w:rPr>
          <w:rFonts w:asciiTheme="majorHAnsi" w:hAnsiTheme="majorHAnsi" w:cs="Calibri"/>
          <w:b/>
          <w:iCs/>
          <w:sz w:val="22"/>
          <w:szCs w:val="22"/>
        </w:rPr>
        <w:t>SWZ</w:t>
      </w:r>
      <w:r w:rsidR="007A1F9A" w:rsidRPr="002F42BA">
        <w:rPr>
          <w:rFonts w:asciiTheme="majorHAnsi" w:hAnsiTheme="majorHAnsi" w:cs="Calibri"/>
          <w:iCs/>
          <w:sz w:val="22"/>
          <w:szCs w:val="22"/>
        </w:rPr>
        <w:t>.</w:t>
      </w:r>
    </w:p>
    <w:p w14:paraId="6A7C5E6D" w14:textId="77777777" w:rsidR="001C4029" w:rsidRPr="004822BF" w:rsidRDefault="008C22BA"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4822BF">
        <w:rPr>
          <w:rFonts w:asciiTheme="majorHAnsi" w:hAnsiTheme="majorHAnsi" w:cs="Arial"/>
          <w:sz w:val="22"/>
          <w:szCs w:val="22"/>
        </w:rPr>
        <w:t>Wraz z ofertą Wykonawca jest zobowiązany złożyć:</w:t>
      </w:r>
    </w:p>
    <w:p w14:paraId="403F6E9D" w14:textId="77777777" w:rsidR="001C4029" w:rsidRPr="004822BF" w:rsidRDefault="008C22BA" w:rsidP="00B523C4">
      <w:pPr>
        <w:pStyle w:val="Akapitzlist"/>
        <w:numPr>
          <w:ilvl w:val="2"/>
          <w:numId w:val="87"/>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4822BF">
        <w:rPr>
          <w:rFonts w:asciiTheme="majorHAnsi" w:hAnsiTheme="majorHAnsi" w:cs="Arial"/>
          <w:sz w:val="22"/>
          <w:szCs w:val="22"/>
        </w:rPr>
        <w:t xml:space="preserve">oświadczenia, </w:t>
      </w:r>
      <w:r w:rsidR="00AC2C75" w:rsidRPr="004822BF">
        <w:rPr>
          <w:rFonts w:asciiTheme="majorHAnsi" w:hAnsiTheme="majorHAnsi"/>
          <w:sz w:val="22"/>
          <w:szCs w:val="22"/>
        </w:rPr>
        <w:t>w formie Jednolitego Europejskiego Dokumentu Zamówienia (JEDZ), o którym mowa</w:t>
      </w:r>
      <w:r w:rsidR="00AC2C75" w:rsidRPr="004822BF">
        <w:rPr>
          <w:rFonts w:asciiTheme="majorHAnsi" w:hAnsiTheme="majorHAnsi" w:cs="Arial"/>
          <w:sz w:val="22"/>
          <w:szCs w:val="22"/>
        </w:rPr>
        <w:t xml:space="preserve"> </w:t>
      </w:r>
      <w:r w:rsidRPr="004822BF">
        <w:rPr>
          <w:rFonts w:asciiTheme="majorHAnsi" w:hAnsiTheme="majorHAnsi" w:cs="Arial"/>
          <w:sz w:val="22"/>
          <w:szCs w:val="22"/>
        </w:rPr>
        <w:t>w Rozdz</w:t>
      </w:r>
      <w:r w:rsidR="0035425C" w:rsidRPr="004822BF">
        <w:rPr>
          <w:rFonts w:asciiTheme="majorHAnsi" w:hAnsiTheme="majorHAnsi" w:cs="Arial"/>
          <w:sz w:val="22"/>
          <w:szCs w:val="22"/>
        </w:rPr>
        <w:t>.</w:t>
      </w:r>
      <w:r w:rsidRPr="004822BF">
        <w:rPr>
          <w:rFonts w:asciiTheme="majorHAnsi" w:hAnsiTheme="majorHAnsi" w:cs="Arial"/>
          <w:sz w:val="22"/>
          <w:szCs w:val="22"/>
        </w:rPr>
        <w:t xml:space="preserve"> X</w:t>
      </w:r>
      <w:r w:rsidR="001C4029" w:rsidRPr="004822BF">
        <w:rPr>
          <w:rFonts w:asciiTheme="majorHAnsi" w:hAnsiTheme="majorHAnsi" w:cs="Arial"/>
          <w:sz w:val="22"/>
          <w:szCs w:val="22"/>
        </w:rPr>
        <w:t>II</w:t>
      </w:r>
      <w:r w:rsidR="0035425C" w:rsidRPr="004822BF">
        <w:rPr>
          <w:rFonts w:asciiTheme="majorHAnsi" w:hAnsiTheme="majorHAnsi" w:cs="Arial"/>
          <w:sz w:val="22"/>
          <w:szCs w:val="22"/>
        </w:rPr>
        <w:t>I</w:t>
      </w:r>
      <w:r w:rsidRPr="004822BF">
        <w:rPr>
          <w:rFonts w:asciiTheme="majorHAnsi" w:hAnsiTheme="majorHAnsi" w:cs="Arial"/>
          <w:sz w:val="22"/>
          <w:szCs w:val="22"/>
        </w:rPr>
        <w:t xml:space="preserve"> ust. 1 SWZ</w:t>
      </w:r>
      <w:r w:rsidR="00AC2C75" w:rsidRPr="004822BF">
        <w:rPr>
          <w:rFonts w:asciiTheme="majorHAnsi" w:hAnsiTheme="majorHAnsi" w:cs="Arial"/>
          <w:sz w:val="22"/>
          <w:szCs w:val="22"/>
        </w:rPr>
        <w:t>;</w:t>
      </w:r>
    </w:p>
    <w:p w14:paraId="5C834FE8" w14:textId="77777777" w:rsidR="005354CB" w:rsidRPr="004822BF" w:rsidRDefault="005354CB" w:rsidP="00B523C4">
      <w:pPr>
        <w:pStyle w:val="Akapitzlist"/>
        <w:numPr>
          <w:ilvl w:val="2"/>
          <w:numId w:val="87"/>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4822BF">
        <w:rPr>
          <w:rFonts w:asciiTheme="majorHAnsi" w:hAnsiTheme="majorHAnsi" w:cs="Arial"/>
          <w:sz w:val="22"/>
          <w:szCs w:val="22"/>
        </w:rPr>
        <w:t>dokumenty, z których wynika prawo do podpisania oferty; odpowiednie pełnomocnictwa (jeżeli dotyczy)</w:t>
      </w:r>
      <w:r w:rsidR="0035425C" w:rsidRPr="004822BF">
        <w:rPr>
          <w:rFonts w:asciiTheme="majorHAnsi" w:hAnsiTheme="majorHAnsi" w:cs="Arial"/>
          <w:sz w:val="22"/>
          <w:szCs w:val="22"/>
        </w:rPr>
        <w:t>;</w:t>
      </w:r>
    </w:p>
    <w:p w14:paraId="11A2AAEC" w14:textId="77777777" w:rsidR="005354CB" w:rsidRPr="004822BF" w:rsidRDefault="005354CB" w:rsidP="00B523C4">
      <w:pPr>
        <w:pStyle w:val="Akapitzlist"/>
        <w:numPr>
          <w:ilvl w:val="2"/>
          <w:numId w:val="87"/>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4822BF">
        <w:rPr>
          <w:rFonts w:asciiTheme="majorHAnsi" w:hAnsiTheme="majorHAnsi" w:cs="Arial"/>
          <w:sz w:val="22"/>
          <w:szCs w:val="22"/>
        </w:rPr>
        <w:t>pozostałe dokumenty zgodnie z SWZ (jeżeli dotyczy).</w:t>
      </w:r>
    </w:p>
    <w:p w14:paraId="2883CB1F" w14:textId="77777777" w:rsidR="00A13A4B" w:rsidRPr="002F42BA" w:rsidRDefault="00A13A4B" w:rsidP="00A13A4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2F42BA">
        <w:rPr>
          <w:rFonts w:asciiTheme="majorHAnsi" w:hAnsiTheme="majorHAnsi" w:cs="Arial"/>
          <w:sz w:val="22"/>
          <w:szCs w:val="22"/>
        </w:rPr>
        <w:t>Oferta oraz pozostałe oświadczenia i dokumenty, dla których Zamawiający określił wzory w formie formularzy zamieszczonych w załącznikach do SWZ, powinny być sporządzone zgodnie z tymi wzorami.</w:t>
      </w:r>
    </w:p>
    <w:p w14:paraId="63141E41" w14:textId="77777777" w:rsidR="004E073F" w:rsidRPr="002F42BA" w:rsidRDefault="004E073F" w:rsidP="004E073F">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2F42BA">
        <w:rPr>
          <w:rFonts w:asciiTheme="majorHAnsi" w:hAnsiTheme="majorHAnsi" w:cs="Arial"/>
          <w:sz w:val="22"/>
          <w:szCs w:val="22"/>
        </w:rPr>
        <w:t>Do oferty należy załączyć Ogólne (Szczególne) Warunki Ubezpieczenia, karty produktu lub  inne wzorce umowne, które będą miały zastosowanie do poszczególnych ubezpieczeń lub w ofercie należy wyraźnie wskazać, które ze wzorców umownych stosowanych w  powszechnym obrocie przez Wykonawcę i możliwych do identyfikacji przez Zamawiającego mają zastosowanie do poszczególnych ubezpieczeń.</w:t>
      </w:r>
    </w:p>
    <w:p w14:paraId="15D99415" w14:textId="77777777" w:rsidR="005D12BD" w:rsidRPr="002F42BA" w:rsidRDefault="001C4029"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2F42BA">
        <w:rPr>
          <w:rFonts w:asciiTheme="majorHAnsi" w:hAnsiTheme="majorHAnsi" w:cs="Arial"/>
          <w:sz w:val="22"/>
          <w:szCs w:val="22"/>
        </w:rPr>
        <w:t xml:space="preserve">Oferta </w:t>
      </w:r>
      <w:r w:rsidR="005D12BD" w:rsidRPr="002F42BA">
        <w:rPr>
          <w:rFonts w:asciiTheme="majorHAnsi" w:hAnsiTheme="majorHAnsi" w:cs="Arial"/>
          <w:sz w:val="22"/>
          <w:szCs w:val="22"/>
        </w:rPr>
        <w:t>musi</w:t>
      </w:r>
      <w:r w:rsidRPr="002F42BA">
        <w:rPr>
          <w:rFonts w:asciiTheme="majorHAnsi" w:hAnsiTheme="majorHAnsi" w:cs="Arial"/>
          <w:sz w:val="22"/>
          <w:szCs w:val="22"/>
        </w:rPr>
        <w:t xml:space="preserve"> być podpisana przez osobę upoważnioną do reprezentowania Wykonawcy, zgodnie z formą reprezentacji Wykonawcy określoną w rejestrze lub innym dokumencie, właściwym dla danej formy organizacyjnej Wykonawcy albo przez upełnomocnionego </w:t>
      </w:r>
      <w:r w:rsidRPr="002F42BA">
        <w:rPr>
          <w:rFonts w:asciiTheme="majorHAnsi" w:hAnsiTheme="majorHAnsi" w:cs="Arial"/>
          <w:sz w:val="22"/>
          <w:szCs w:val="22"/>
        </w:rPr>
        <w:lastRenderedPageBreak/>
        <w:t xml:space="preserve">przedstawiciela Wykonawcy. </w:t>
      </w:r>
    </w:p>
    <w:p w14:paraId="5712B5C1" w14:textId="77777777" w:rsidR="00930F58" w:rsidRPr="002F42BA" w:rsidRDefault="007F4316"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color w:val="C00000"/>
          <w:sz w:val="22"/>
          <w:szCs w:val="22"/>
        </w:rPr>
      </w:pPr>
      <w:r w:rsidRPr="002F42BA">
        <w:rPr>
          <w:rFonts w:asciiTheme="majorHAnsi" w:hAnsiTheme="majorHAnsi" w:cs="Arial"/>
          <w:b/>
          <w:color w:val="C00000"/>
          <w:sz w:val="22"/>
          <w:szCs w:val="22"/>
        </w:rPr>
        <w:t>Ofertę</w:t>
      </w:r>
      <w:r w:rsidR="00AC2C75">
        <w:rPr>
          <w:rFonts w:asciiTheme="majorHAnsi" w:hAnsiTheme="majorHAnsi" w:cs="Arial"/>
          <w:b/>
          <w:color w:val="C00000"/>
          <w:sz w:val="22"/>
          <w:szCs w:val="22"/>
        </w:rPr>
        <w:t xml:space="preserve">, w tym Jednolity Europejski Dokument Zamówienia </w:t>
      </w:r>
      <w:r w:rsidR="005746B6">
        <w:rPr>
          <w:rFonts w:asciiTheme="majorHAnsi" w:hAnsiTheme="majorHAnsi" w:cs="Arial"/>
          <w:b/>
          <w:color w:val="C00000"/>
          <w:sz w:val="22"/>
          <w:szCs w:val="22"/>
        </w:rPr>
        <w:t xml:space="preserve">(JEDZ) </w:t>
      </w:r>
      <w:r w:rsidRPr="002F42BA">
        <w:rPr>
          <w:rFonts w:asciiTheme="majorHAnsi" w:hAnsiTheme="majorHAnsi" w:cs="Arial"/>
          <w:b/>
          <w:color w:val="C00000"/>
          <w:sz w:val="22"/>
          <w:szCs w:val="22"/>
        </w:rPr>
        <w:t xml:space="preserve">składa się pod rygorem nieważności w </w:t>
      </w:r>
      <w:r w:rsidR="00D040E8" w:rsidRPr="002F42BA">
        <w:rPr>
          <w:rFonts w:asciiTheme="majorHAnsi" w:hAnsiTheme="majorHAnsi" w:cs="Arial"/>
          <w:b/>
          <w:color w:val="C00000"/>
          <w:sz w:val="22"/>
          <w:szCs w:val="22"/>
        </w:rPr>
        <w:t>formie</w:t>
      </w:r>
      <w:r w:rsidRPr="002F42BA">
        <w:rPr>
          <w:rFonts w:asciiTheme="majorHAnsi" w:hAnsiTheme="majorHAnsi" w:cs="Arial"/>
          <w:b/>
          <w:color w:val="C00000"/>
          <w:sz w:val="22"/>
          <w:szCs w:val="22"/>
        </w:rPr>
        <w:t xml:space="preserve"> elektronicznej </w:t>
      </w:r>
      <w:r w:rsidR="005746B6">
        <w:rPr>
          <w:rFonts w:asciiTheme="majorHAnsi" w:hAnsiTheme="majorHAnsi" w:cs="Arial"/>
          <w:b/>
          <w:color w:val="C00000"/>
          <w:sz w:val="22"/>
          <w:szCs w:val="22"/>
        </w:rPr>
        <w:t xml:space="preserve">podpisanej </w:t>
      </w:r>
      <w:r w:rsidR="00EE30C7" w:rsidRPr="002F42BA">
        <w:rPr>
          <w:rFonts w:asciiTheme="majorHAnsi" w:hAnsiTheme="majorHAnsi" w:cs="Arial"/>
          <w:b/>
          <w:color w:val="C00000"/>
          <w:sz w:val="22"/>
          <w:szCs w:val="22"/>
        </w:rPr>
        <w:t xml:space="preserve">kwalifikowanym </w:t>
      </w:r>
      <w:r w:rsidR="005163BF" w:rsidRPr="002F42BA">
        <w:rPr>
          <w:rFonts w:asciiTheme="majorHAnsi" w:hAnsiTheme="majorHAnsi" w:cs="Arial"/>
          <w:b/>
          <w:color w:val="C00000"/>
          <w:sz w:val="22"/>
          <w:szCs w:val="22"/>
        </w:rPr>
        <w:t>podpisem</w:t>
      </w:r>
      <w:r w:rsidR="00EE30C7" w:rsidRPr="002F42BA">
        <w:rPr>
          <w:rFonts w:asciiTheme="majorHAnsi" w:hAnsiTheme="majorHAnsi" w:cs="Arial"/>
          <w:b/>
          <w:color w:val="C00000"/>
          <w:sz w:val="22"/>
          <w:szCs w:val="22"/>
        </w:rPr>
        <w:t xml:space="preserve"> elektronicznym</w:t>
      </w:r>
      <w:r w:rsidR="00AC2C75">
        <w:rPr>
          <w:rFonts w:asciiTheme="majorHAnsi" w:hAnsiTheme="majorHAnsi" w:cs="Arial"/>
          <w:b/>
          <w:color w:val="C00000"/>
          <w:sz w:val="22"/>
          <w:szCs w:val="22"/>
        </w:rPr>
        <w:t>.</w:t>
      </w:r>
    </w:p>
    <w:p w14:paraId="03D39BF0" w14:textId="77777777" w:rsidR="00930F58" w:rsidRPr="002F42BA" w:rsidRDefault="004B697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Oferta musi być sporządzona w języku polskim.</w:t>
      </w:r>
      <w:r w:rsidR="00D5087F" w:rsidRPr="002F42BA">
        <w:rPr>
          <w:rFonts w:asciiTheme="majorHAnsi" w:hAnsiTheme="majorHAnsi" w:cs="Calibri"/>
          <w:sz w:val="22"/>
          <w:szCs w:val="22"/>
        </w:rPr>
        <w:t xml:space="preserve"> </w:t>
      </w:r>
      <w:r w:rsidR="00D5087F" w:rsidRPr="002F42BA">
        <w:rPr>
          <w:rFonts w:asciiTheme="majorHAnsi" w:hAnsiTheme="majorHAnsi" w:cs="Arial"/>
          <w:sz w:val="22"/>
          <w:szCs w:val="22"/>
        </w:rPr>
        <w:t>Każdy dokument składający się na ofertę powinien być czytelny.</w:t>
      </w:r>
    </w:p>
    <w:p w14:paraId="6811EC19" w14:textId="77777777" w:rsidR="005163BF" w:rsidRPr="002F42BA" w:rsidRDefault="004B697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Wszystkie dokumenty i oświadczenia sporządzone w języku obcym należy złożyć wraz</w:t>
      </w:r>
      <w:r w:rsidR="00930F58" w:rsidRPr="002F42BA">
        <w:rPr>
          <w:rFonts w:asciiTheme="majorHAnsi" w:hAnsiTheme="majorHAnsi" w:cs="Calibri"/>
          <w:sz w:val="22"/>
          <w:szCs w:val="22"/>
        </w:rPr>
        <w:t> </w:t>
      </w:r>
      <w:r w:rsidRPr="002F42BA">
        <w:rPr>
          <w:rFonts w:asciiTheme="majorHAnsi" w:hAnsiTheme="majorHAnsi" w:cs="Calibri"/>
          <w:sz w:val="22"/>
          <w:szCs w:val="22"/>
        </w:rPr>
        <w:t>z tłumaczeniem na język polski.</w:t>
      </w:r>
      <w:r w:rsidR="005163BF" w:rsidRPr="002F42BA">
        <w:rPr>
          <w:rFonts w:asciiTheme="majorHAnsi" w:hAnsiTheme="majorHAnsi" w:cs="Calibri"/>
          <w:sz w:val="22"/>
          <w:szCs w:val="22"/>
        </w:rPr>
        <w:t xml:space="preserve"> </w:t>
      </w:r>
      <w:r w:rsidR="005163BF" w:rsidRPr="002F42BA">
        <w:rPr>
          <w:rFonts w:asciiTheme="majorHAnsi" w:hAnsiTheme="majorHAnsi" w:cs="Arial"/>
          <w:sz w:val="22"/>
          <w:szCs w:val="22"/>
        </w:rPr>
        <w:t>Podmiotowe środki dowodowe lub inne dokumenty, w tym dokumenty potwierdzające umocowanie do reprezentowania, sporządzone w języku obcym przekazuje się wraz z tłumaczeniem na język polski.</w:t>
      </w:r>
    </w:p>
    <w:p w14:paraId="129B77D7" w14:textId="77777777" w:rsidR="00596288" w:rsidRPr="002F42BA" w:rsidRDefault="004B697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Dopuszcza się używanie w oświadczeniach, ofercie oraz innych dokumentach określeń obcojęzycznych w zakresie określonym w art. 11 Ustawy z dnia 7 października 1999r. o  języku polskim (Dz. U. 2019, poz. 1480 z późn. zm.).</w:t>
      </w:r>
    </w:p>
    <w:p w14:paraId="71513723" w14:textId="77777777" w:rsidR="00AC2C75" w:rsidRPr="00211BD3" w:rsidRDefault="00AC2C75" w:rsidP="00AC2C75">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bookmarkStart w:id="8" w:name="_Hlk66080003"/>
      <w:r w:rsidRPr="00211BD3">
        <w:rPr>
          <w:rFonts w:asciiTheme="majorHAnsi" w:hAnsiTheme="majorHAnsi" w:cs="Arial"/>
          <w:sz w:val="22"/>
          <w:szCs w:val="22"/>
        </w:rPr>
        <w:t>Zgodnie z art. 18 ust. 3 ustawy Pzp, nie ujawnia się informacji stanowiących tajemnicę</w:t>
      </w:r>
      <w:r w:rsidRPr="00211BD3">
        <w:rPr>
          <w:rFonts w:asciiTheme="majorHAnsi" w:hAnsiTheme="majorHAnsi" w:cs="Calibri"/>
          <w:sz w:val="22"/>
          <w:szCs w:val="22"/>
        </w:rPr>
        <w:t xml:space="preserve"> </w:t>
      </w:r>
      <w:r w:rsidRPr="00211BD3">
        <w:rPr>
          <w:rFonts w:asciiTheme="majorHAnsi" w:hAnsiTheme="majorHAnsi" w:cs="Arial"/>
          <w:sz w:val="22"/>
          <w:szCs w:val="22"/>
        </w:rPr>
        <w:t>przedsiębiorstwa, w rozumieniu przepisów o zwalczaniu nieuczciwej konkurencji</w:t>
      </w:r>
      <w:r>
        <w:rPr>
          <w:rFonts w:asciiTheme="majorHAnsi" w:hAnsiTheme="majorHAnsi" w:cs="Arial"/>
          <w:sz w:val="22"/>
          <w:szCs w:val="22"/>
        </w:rPr>
        <w:t xml:space="preserve">, </w:t>
      </w:r>
      <w:r w:rsidRPr="00211BD3">
        <w:rPr>
          <w:sz w:val="23"/>
          <w:szCs w:val="23"/>
        </w:rPr>
        <w:t xml:space="preserve">jeżeli </w:t>
      </w:r>
      <w:r>
        <w:rPr>
          <w:sz w:val="23"/>
          <w:szCs w:val="23"/>
        </w:rPr>
        <w:t>W</w:t>
      </w:r>
      <w:r w:rsidRPr="00211BD3">
        <w:rPr>
          <w:sz w:val="23"/>
          <w:szCs w:val="23"/>
        </w:rPr>
        <w:t>ykonawca, wraz z przekazaniem takich informacji, zastrzegł, że nie mogą być one udostępniane oraz wykazał, że zastrzeżone informacje stanowią tajemnicę przedsiębiorstwa</w:t>
      </w:r>
      <w:r>
        <w:rPr>
          <w:rFonts w:asciiTheme="majorHAnsi" w:hAnsiTheme="majorHAnsi" w:cs="Calibri"/>
          <w:sz w:val="22"/>
          <w:szCs w:val="22"/>
        </w:rPr>
        <w:t xml:space="preserve"> </w:t>
      </w:r>
      <w:r w:rsidRPr="00211BD3">
        <w:rPr>
          <w:rFonts w:asciiTheme="majorHAnsi" w:hAnsiTheme="majorHAnsi" w:cs="Arial"/>
          <w:sz w:val="22"/>
          <w:szCs w:val="22"/>
        </w:rPr>
        <w:t>Jeśli oferta zawiera informacje stanowiące tajemnicę przedsiębiorstwa w rozumieniu ustawy z dnia 16 kwietnia 1993 r. o zwalczaniu nieuczciwej konkurencji (Dz. U. 2020, poz. 1913 z późn. zm.), Wykonawca powinien nie później niż w terminie składania ofert, zastrzec, że nie mogą one być udostępnione oraz wykazać, iż zastrzeżone informacje stanowią tajemnicę przedsiębiorstwa</w:t>
      </w:r>
      <w:r w:rsidRPr="00211BD3">
        <w:rPr>
          <w:rFonts w:asciiTheme="majorHAnsi" w:hAnsiTheme="majorHAnsi" w:cs="Calibri"/>
          <w:sz w:val="22"/>
          <w:szCs w:val="22"/>
        </w:rPr>
        <w:t>.</w:t>
      </w:r>
    </w:p>
    <w:bookmarkEnd w:id="8"/>
    <w:p w14:paraId="53BD3738" w14:textId="77777777" w:rsidR="00F65548" w:rsidRPr="009F764D" w:rsidRDefault="00F65548"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sz w:val="22"/>
          <w:szCs w:val="22"/>
        </w:rPr>
        <w:t>Wykonawcy ponoszą wszelkie koszty związane z uczestnictwem w postępowaniu w</w:t>
      </w:r>
      <w:r w:rsidR="000C47AD" w:rsidRPr="002F42BA">
        <w:rPr>
          <w:rFonts w:asciiTheme="majorHAnsi" w:hAnsiTheme="majorHAnsi"/>
          <w:sz w:val="22"/>
          <w:szCs w:val="22"/>
        </w:rPr>
        <w:t> </w:t>
      </w:r>
      <w:r w:rsidRPr="002F42BA">
        <w:rPr>
          <w:rFonts w:asciiTheme="majorHAnsi" w:hAnsiTheme="majorHAnsi"/>
          <w:sz w:val="22"/>
          <w:szCs w:val="22"/>
        </w:rPr>
        <w:t>szczególności z przygotowaniem i złożeniem oferty. Zamawiający nie przewiduje zwrotu kosztów udziału w postępowaniu.</w:t>
      </w:r>
    </w:p>
    <w:p w14:paraId="1CFC42C7" w14:textId="77777777" w:rsidR="009F764D" w:rsidRPr="000F3E9B" w:rsidRDefault="009F764D" w:rsidP="009F764D">
      <w:pPr>
        <w:pStyle w:val="Akapitzlist"/>
        <w:numPr>
          <w:ilvl w:val="0"/>
          <w:numId w:val="59"/>
        </w:numPr>
        <w:tabs>
          <w:tab w:val="left" w:pos="142"/>
        </w:tabs>
        <w:suppressAutoHyphens/>
        <w:overflowPunct w:val="0"/>
        <w:spacing w:before="240" w:after="60" w:line="276" w:lineRule="auto"/>
        <w:ind w:left="425" w:hanging="425"/>
        <w:jc w:val="both"/>
        <w:textAlignment w:val="baseline"/>
        <w:rPr>
          <w:rFonts w:asciiTheme="majorHAnsi" w:hAnsiTheme="majorHAnsi" w:cs="Calibri"/>
          <w:b/>
          <w:bCs/>
          <w:color w:val="002060"/>
          <w:sz w:val="22"/>
          <w:szCs w:val="22"/>
        </w:rPr>
      </w:pPr>
      <w:r w:rsidRPr="000F3E9B">
        <w:rPr>
          <w:rFonts w:asciiTheme="majorHAnsi" w:hAnsiTheme="majorHAnsi" w:cs="Calibri"/>
          <w:b/>
          <w:bCs/>
          <w:color w:val="002060"/>
          <w:sz w:val="22"/>
          <w:szCs w:val="22"/>
        </w:rPr>
        <w:t>Oferta składna w postaci elektronicznej za pośrednictwem Platformy</w:t>
      </w:r>
      <w:r>
        <w:rPr>
          <w:rFonts w:asciiTheme="majorHAnsi" w:hAnsiTheme="majorHAnsi" w:cs="Calibri"/>
          <w:b/>
          <w:bCs/>
          <w:color w:val="002060"/>
          <w:sz w:val="22"/>
          <w:szCs w:val="22"/>
        </w:rPr>
        <w:t xml:space="preserve">  (sposób składania ofert)</w:t>
      </w:r>
    </w:p>
    <w:p w14:paraId="149A8132"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Ofertę składa się za pośrednictwem platformy zakupowej Zamawiającego </w:t>
      </w:r>
      <w:hyperlink r:id="rId32" w:history="1">
        <w:r w:rsidRPr="009F764D">
          <w:rPr>
            <w:rStyle w:val="Hipercze"/>
            <w:rFonts w:asciiTheme="majorHAnsi" w:hAnsiTheme="majorHAnsi"/>
            <w:sz w:val="22"/>
            <w:szCs w:val="22"/>
          </w:rPr>
          <w:t>https://platformazakupowa.pl/pn/pgk_koszalin/proceedings</w:t>
        </w:r>
      </w:hyperlink>
      <w:r w:rsidRPr="009F764D">
        <w:rPr>
          <w:rFonts w:asciiTheme="majorHAnsi" w:hAnsiTheme="majorHAnsi"/>
          <w:sz w:val="22"/>
          <w:szCs w:val="22"/>
        </w:rPr>
        <w:t xml:space="preserve"> </w:t>
      </w:r>
      <w:r w:rsidRPr="009F764D">
        <w:rPr>
          <w:rFonts w:asciiTheme="majorHAnsi" w:eastAsia="Calibri" w:hAnsiTheme="majorHAnsi" w:cs="Calibri"/>
          <w:sz w:val="22"/>
          <w:szCs w:val="22"/>
        </w:rPr>
        <w:t xml:space="preserve">na stronie dotyczącej </w:t>
      </w:r>
      <w:r w:rsidRPr="000F3E9B">
        <w:rPr>
          <w:rFonts w:asciiTheme="majorHAnsi" w:eastAsia="Calibri" w:hAnsiTheme="majorHAnsi" w:cs="Calibri"/>
          <w:sz w:val="22"/>
          <w:szCs w:val="22"/>
        </w:rPr>
        <w:t>odpowiedniego postępowania.</w:t>
      </w:r>
    </w:p>
    <w:p w14:paraId="065B17C9" w14:textId="77777777" w:rsidR="009F764D" w:rsidRPr="000F3E9B" w:rsidRDefault="009F764D" w:rsidP="009F764D">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color w:val="C00000"/>
          <w:sz w:val="22"/>
          <w:szCs w:val="22"/>
        </w:rPr>
      </w:pPr>
      <w:r w:rsidRPr="000F3E9B">
        <w:rPr>
          <w:rFonts w:asciiTheme="majorHAnsi" w:hAnsiTheme="majorHAnsi" w:cs="Arial"/>
          <w:b/>
          <w:color w:val="C00000"/>
          <w:sz w:val="22"/>
          <w:szCs w:val="22"/>
        </w:rPr>
        <w:t xml:space="preserve">Ofertę składa się pod rygorem nieważności w formie elektronicznej opatrzonej </w:t>
      </w:r>
      <w:r>
        <w:rPr>
          <w:rFonts w:asciiTheme="majorHAnsi" w:hAnsiTheme="majorHAnsi" w:cs="Arial"/>
          <w:b/>
          <w:color w:val="C00000"/>
          <w:sz w:val="22"/>
          <w:szCs w:val="22"/>
        </w:rPr>
        <w:t xml:space="preserve">(podpisanej) </w:t>
      </w:r>
      <w:r w:rsidRPr="000F3E9B">
        <w:rPr>
          <w:rFonts w:asciiTheme="majorHAnsi" w:hAnsiTheme="majorHAnsi" w:cs="Arial"/>
          <w:b/>
          <w:color w:val="C00000"/>
          <w:sz w:val="22"/>
          <w:szCs w:val="22"/>
        </w:rPr>
        <w:t xml:space="preserve">kwalifikowanym podpisem elektronicznym </w:t>
      </w:r>
      <w:r w:rsidRPr="000F3E9B">
        <w:rPr>
          <w:rFonts w:asciiTheme="majorHAnsi" w:eastAsia="Calibri" w:hAnsiTheme="majorHAnsi" w:cs="Calibri"/>
          <w:b/>
          <w:bCs/>
          <w:color w:val="C00000"/>
          <w:sz w:val="22"/>
          <w:szCs w:val="22"/>
        </w:rPr>
        <w:t>przez osobę/osoby upoważnioną/upoważnione.</w:t>
      </w:r>
    </w:p>
    <w:p w14:paraId="6FAC2B78"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Po wypełnieniu Formularza składania oferty lub wniosku i załadowaniu wszystkich wymaganych załączników należy kliknąć przycisk „Przejdź do podsumowania”.</w:t>
      </w:r>
    </w:p>
    <w:p w14:paraId="3B0C964D"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bookmarkStart w:id="9" w:name="_Hlk64821082"/>
      <w:r w:rsidRPr="000F3E9B">
        <w:rPr>
          <w:rFonts w:asciiTheme="majorHAnsi" w:eastAsia="Calibri" w:hAnsiTheme="majorHAnsi" w:cs="Calibri"/>
          <w:sz w:val="22"/>
          <w:szCs w:val="22"/>
        </w:rPr>
        <w:t xml:space="preserve">W procesie składania oferty oraz oświadczeń wraz z ofertą za pośrednictwem Platformy Wykonawca powinien złożyć podpis bezpośrednio na dokumencie przesłanym, </w:t>
      </w:r>
      <w:r w:rsidRPr="000F3E9B">
        <w:rPr>
          <w:rFonts w:asciiTheme="majorHAnsi" w:hAnsiTheme="majorHAnsi"/>
          <w:sz w:val="22"/>
          <w:szCs w:val="22"/>
        </w:rPr>
        <w:t>który następnie przesyła do systemu (</w:t>
      </w:r>
      <w:r w:rsidRPr="000F3E9B">
        <w:rPr>
          <w:rFonts w:asciiTheme="majorHAnsi" w:hAnsiTheme="majorHAnsi"/>
          <w:b/>
          <w:sz w:val="22"/>
          <w:szCs w:val="22"/>
        </w:rPr>
        <w:t xml:space="preserve">opcja rekomendowana </w:t>
      </w:r>
      <w:r w:rsidRPr="000F3E9B">
        <w:rPr>
          <w:rFonts w:asciiTheme="majorHAnsi" w:hAnsiTheme="majorHAnsi"/>
          <w:sz w:val="22"/>
          <w:szCs w:val="22"/>
        </w:rPr>
        <w:t>przez</w:t>
      </w:r>
      <w:r w:rsidRPr="000F3E9B">
        <w:rPr>
          <w:rFonts w:asciiTheme="majorHAnsi" w:hAnsiTheme="majorHAnsi"/>
          <w:b/>
          <w:sz w:val="22"/>
          <w:szCs w:val="22"/>
        </w:rPr>
        <w:t xml:space="preserve"> </w:t>
      </w:r>
      <w:hyperlink r:id="rId33">
        <w:r w:rsidRPr="000F3E9B">
          <w:rPr>
            <w:rFonts w:asciiTheme="majorHAnsi" w:hAnsiTheme="majorHAnsi"/>
            <w:b/>
            <w:color w:val="1155CC"/>
            <w:sz w:val="22"/>
            <w:szCs w:val="22"/>
            <w:u w:val="single"/>
          </w:rPr>
          <w:t>platformazakupowa.pl</w:t>
        </w:r>
      </w:hyperlink>
      <w:r w:rsidRPr="000F3E9B">
        <w:rPr>
          <w:rFonts w:asciiTheme="majorHAnsi" w:hAnsiTheme="majorHAnsi"/>
          <w:sz w:val="22"/>
          <w:szCs w:val="22"/>
        </w:rPr>
        <w:t xml:space="preserve">) oraz dodatkowo dla całego pakietu dokumentów w kroku 2 </w:t>
      </w:r>
      <w:r w:rsidRPr="000F3E9B">
        <w:rPr>
          <w:rFonts w:asciiTheme="majorHAnsi" w:hAnsiTheme="majorHAnsi"/>
          <w:b/>
          <w:sz w:val="22"/>
          <w:szCs w:val="22"/>
        </w:rPr>
        <w:t xml:space="preserve">Formularza składania oferty lub wniosku </w:t>
      </w:r>
      <w:r w:rsidRPr="000F3E9B">
        <w:rPr>
          <w:rFonts w:asciiTheme="majorHAnsi" w:hAnsiTheme="majorHAnsi"/>
          <w:sz w:val="22"/>
          <w:szCs w:val="22"/>
        </w:rPr>
        <w:t xml:space="preserve">(po kliknięciu w przycisk </w:t>
      </w:r>
      <w:r w:rsidRPr="000F3E9B">
        <w:rPr>
          <w:rFonts w:asciiTheme="majorHAnsi" w:hAnsiTheme="majorHAnsi"/>
          <w:b/>
          <w:sz w:val="22"/>
          <w:szCs w:val="22"/>
        </w:rPr>
        <w:t>Przejdź do podsumowania</w:t>
      </w:r>
      <w:r w:rsidRPr="000F3E9B">
        <w:rPr>
          <w:rFonts w:asciiTheme="majorHAnsi" w:hAnsiTheme="majorHAnsi"/>
          <w:sz w:val="22"/>
          <w:szCs w:val="22"/>
        </w:rPr>
        <w:t xml:space="preserve">). </w:t>
      </w:r>
      <w:r w:rsidRPr="000F3E9B">
        <w:rPr>
          <w:rFonts w:asciiTheme="majorHAnsi" w:eastAsia="Calibri" w:hAnsiTheme="majorHAnsi" w:cs="Calibri"/>
          <w:sz w:val="22"/>
          <w:szCs w:val="22"/>
        </w:rPr>
        <w:t>Złożenie na platformie na etapie podsumowania ma charakter nieobowiązkowy, jednak pozwala zweryfikować ważność podpisu przed złożeniem oferty.</w:t>
      </w:r>
    </w:p>
    <w:bookmarkEnd w:id="9"/>
    <w:p w14:paraId="6CEEDD9D"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2B8C17B"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lastRenderedPageBreak/>
        <w:t xml:space="preserve">Szczegółowa instrukcja dla Wykonawców dotycząca złożenia oferty znajduje się na stronie internetowej pod adresem:  </w:t>
      </w:r>
      <w:hyperlink r:id="rId34">
        <w:r w:rsidRPr="000F3E9B">
          <w:rPr>
            <w:rFonts w:asciiTheme="majorHAnsi" w:eastAsia="Calibri" w:hAnsiTheme="majorHAnsi" w:cs="Calibri"/>
            <w:color w:val="1155CC"/>
            <w:sz w:val="22"/>
            <w:szCs w:val="22"/>
            <w:u w:val="single"/>
          </w:rPr>
          <w:t>https://platformazakupowa.pl/strona/45-instrukcje</w:t>
        </w:r>
      </w:hyperlink>
    </w:p>
    <w:p w14:paraId="24E33F76"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Poświadczenia za zgodność z oryginałem dokonuje odpowiednio Wykonawca, Wykonawcy wspólnie ubiegający się o udzielenie zamówienia publicznego albo podwykonawca, w zakresie dokumentów, które każdego z nich dotyczą. </w:t>
      </w:r>
    </w:p>
    <w:p w14:paraId="3D06590D"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Poprzez oryginał należy rozumieć dokument podpisany </w:t>
      </w:r>
      <w:r w:rsidRPr="000F3E9B">
        <w:rPr>
          <w:rFonts w:asciiTheme="majorHAnsi" w:eastAsia="Calibri" w:hAnsiTheme="majorHAnsi" w:cs="Calibri"/>
          <w:b/>
          <w:bCs/>
          <w:sz w:val="22"/>
          <w:szCs w:val="22"/>
        </w:rPr>
        <w:t xml:space="preserve">kwalifikowanym podpisem elektronicznym </w:t>
      </w:r>
      <w:r w:rsidRPr="000F3E9B">
        <w:rPr>
          <w:rFonts w:asciiTheme="majorHAnsi" w:eastAsia="Calibri" w:hAnsiTheme="majorHAnsi" w:cs="Calibri"/>
          <w:sz w:val="22"/>
          <w:szCs w:val="22"/>
        </w:rPr>
        <w:t>przez osobę/osoby upoważnioną/upoważnione. Poświadczenie za zgodność z oryginałem następuje w formie elektronicznej opatrzonej kwalifikowanym podpisem elektronicznym przez osobę/osoby upoważnioną/upoważnione.</w:t>
      </w:r>
    </w:p>
    <w:p w14:paraId="379310A1"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FF1C037"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W przypadku wykorzystania formatu podpisu XAdES zewnętrzny Zamawiający wymaga dołączenia odpowiedniej ilości plików, podpisywanych plików z danymi oraz plików XAdES.</w:t>
      </w:r>
    </w:p>
    <w:p w14:paraId="1867BBA6"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Tajemnica przedsiębiorstwa - na platformie w formularzu składania oferty znajduje się miejsce wyznaczone do dołączenia części oferty stanowiącej tajemnicę przedsiębiorstwa.</w:t>
      </w:r>
    </w:p>
    <w:p w14:paraId="5E969596" w14:textId="77777777" w:rsidR="009F764D" w:rsidRPr="00326455"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Wykonawca, za pośrednictwem </w:t>
      </w:r>
      <w:hyperlink r:id="rId35">
        <w:r w:rsidRPr="000F3E9B">
          <w:rPr>
            <w:rFonts w:asciiTheme="majorHAnsi" w:eastAsia="Calibri" w:hAnsiTheme="majorHAnsi" w:cs="Calibri"/>
            <w:color w:val="1155CC"/>
            <w:sz w:val="22"/>
            <w:szCs w:val="22"/>
            <w:u w:val="single"/>
          </w:rPr>
          <w:t>platformazakupowa.pl</w:t>
        </w:r>
      </w:hyperlink>
      <w:r w:rsidRPr="000F3E9B">
        <w:rPr>
          <w:rFonts w:asciiTheme="majorHAnsi" w:eastAsia="Calibri" w:hAnsiTheme="majorHAnsi" w:cs="Calibri"/>
          <w:sz w:val="22"/>
          <w:szCs w:val="22"/>
        </w:rPr>
        <w:t xml:space="preserve"> może przed upływem terminu do składania ofert wycofać ofertę. Sposób dokonywania wycofania oferty zamieszczono w</w:t>
      </w:r>
      <w:r>
        <w:rPr>
          <w:rFonts w:asciiTheme="majorHAnsi" w:eastAsia="Calibri" w:hAnsiTheme="majorHAnsi" w:cs="Calibri"/>
          <w:sz w:val="22"/>
          <w:szCs w:val="22"/>
        </w:rPr>
        <w:t> </w:t>
      </w:r>
      <w:r w:rsidRPr="000F3E9B">
        <w:rPr>
          <w:rFonts w:asciiTheme="majorHAnsi" w:eastAsia="Calibri" w:hAnsiTheme="majorHAnsi" w:cs="Calibri"/>
          <w:sz w:val="22"/>
          <w:szCs w:val="22"/>
        </w:rPr>
        <w:t xml:space="preserve">instrukcji zamieszczonej na stronie internetowej pod adresem: </w:t>
      </w:r>
      <w:hyperlink r:id="rId36">
        <w:r w:rsidRPr="000F3E9B">
          <w:rPr>
            <w:rFonts w:asciiTheme="majorHAnsi" w:eastAsia="Calibri" w:hAnsiTheme="majorHAnsi" w:cs="Calibri"/>
            <w:color w:val="1155CC"/>
            <w:sz w:val="22"/>
            <w:szCs w:val="22"/>
            <w:u w:val="single"/>
          </w:rPr>
          <w:t>https://platformazakupowa.pl/strona/45-instrukcje</w:t>
        </w:r>
      </w:hyperlink>
    </w:p>
    <w:p w14:paraId="51F583DE" w14:textId="77777777" w:rsidR="009F764D" w:rsidRPr="002F42BA" w:rsidRDefault="009F764D" w:rsidP="009F764D">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sz w:val="22"/>
          <w:szCs w:val="22"/>
        </w:rPr>
      </w:pPr>
      <w:r w:rsidRPr="002F42BA">
        <w:rPr>
          <w:rFonts w:asciiTheme="majorHAnsi" w:hAnsiTheme="majorHAnsi"/>
          <w:sz w:val="22"/>
          <w:szCs w:val="22"/>
        </w:rPr>
        <w:t>Wykonawca  po  upływie  terminu  do  składania  ofert  nie  może  skutecznie wycofać złożonej oferty.</w:t>
      </w:r>
    </w:p>
    <w:p w14:paraId="52D0B676"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sz w:val="22"/>
          <w:szCs w:val="22"/>
        </w:rPr>
      </w:pPr>
      <w:r w:rsidRPr="000F3E9B">
        <w:rPr>
          <w:rFonts w:asciiTheme="majorHAnsi" w:eastAsia="Calibri" w:hAnsiTheme="majorHAnsi"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r>
        <w:rPr>
          <w:rFonts w:asciiTheme="majorHAnsi" w:eastAsia="Calibri" w:hAnsiTheme="majorHAnsi" w:cs="Calibri"/>
          <w:sz w:val="22"/>
          <w:szCs w:val="22"/>
        </w:rPr>
        <w:t>.</w:t>
      </w:r>
    </w:p>
    <w:p w14:paraId="2BF4AC67"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Maksymalny rozmiar jednego pliku przesyłanego za pośrednictwem dedykowanych formularzy </w:t>
      </w:r>
    </w:p>
    <w:p w14:paraId="6486B598" w14:textId="77777777" w:rsidR="009F764D" w:rsidRPr="000F3E9B" w:rsidRDefault="009F764D" w:rsidP="009F764D">
      <w:pPr>
        <w:pStyle w:val="Akapitzlist"/>
        <w:tabs>
          <w:tab w:val="left" w:pos="1134"/>
        </w:tabs>
        <w:suppressAutoHyphens/>
        <w:overflowPunct w:val="0"/>
        <w:spacing w:after="60" w:line="276" w:lineRule="auto"/>
        <w:ind w:left="2127" w:hanging="1134"/>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 xml:space="preserve">2.14.1. do złożenia, wycofania oferty wynosi 150 MB, </w:t>
      </w:r>
    </w:p>
    <w:p w14:paraId="1EF181AE" w14:textId="77777777" w:rsidR="009F764D" w:rsidRPr="000F3E9B" w:rsidRDefault="009F764D" w:rsidP="009F764D">
      <w:pPr>
        <w:pStyle w:val="Akapitzlist"/>
        <w:tabs>
          <w:tab w:val="left" w:pos="1134"/>
        </w:tabs>
        <w:suppressAutoHyphens/>
        <w:overflowPunct w:val="0"/>
        <w:spacing w:after="60" w:line="276" w:lineRule="auto"/>
        <w:ind w:left="2127" w:hanging="1134"/>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2.14.2. natomiast przy komunikacji wielkość pliku to maksymalnie 500 MB.</w:t>
      </w:r>
    </w:p>
    <w:p w14:paraId="3208B48C"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bookmarkStart w:id="10" w:name="_Hlk64821185"/>
      <w:r w:rsidRPr="000F3E9B">
        <w:rPr>
          <w:rFonts w:asciiTheme="majorHAnsi" w:eastAsia="Calibri" w:hAnsiTheme="majorHAnsi" w:cs="Calibri"/>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bookmarkEnd w:id="10"/>
    <w:p w14:paraId="13032B84"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Zamawiając</w:t>
      </w:r>
      <w:r>
        <w:rPr>
          <w:rFonts w:asciiTheme="majorHAnsi" w:eastAsia="Calibri" w:hAnsiTheme="majorHAnsi" w:cs="Calibri"/>
          <w:sz w:val="22"/>
          <w:szCs w:val="22"/>
        </w:rPr>
        <w:t>y</w:t>
      </w:r>
      <w:r w:rsidRPr="000F3E9B">
        <w:rPr>
          <w:rFonts w:asciiTheme="majorHAnsi" w:eastAsia="Calibri" w:hAnsiTheme="majorHAnsi" w:cs="Calibri"/>
          <w:sz w:val="22"/>
          <w:szCs w:val="22"/>
        </w:rPr>
        <w:t xml:space="preserve"> rekomenduje wykorzystanie formatów: .pdf .doc .xls .jpg (.jpeg) ze szczególnym wskazaniem na .pdf</w:t>
      </w:r>
    </w:p>
    <w:p w14:paraId="7BA91375"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W celu ewentualnej kompresji danych Zamawiając</w:t>
      </w:r>
      <w:r>
        <w:rPr>
          <w:rFonts w:asciiTheme="majorHAnsi" w:eastAsia="Calibri" w:hAnsiTheme="majorHAnsi" w:cs="Calibri"/>
          <w:sz w:val="22"/>
          <w:szCs w:val="22"/>
        </w:rPr>
        <w:t>y</w:t>
      </w:r>
      <w:r w:rsidRPr="000F3E9B">
        <w:rPr>
          <w:rFonts w:asciiTheme="majorHAnsi" w:eastAsia="Calibri" w:hAnsiTheme="majorHAnsi" w:cs="Calibri"/>
          <w:sz w:val="22"/>
          <w:szCs w:val="22"/>
        </w:rPr>
        <w:t xml:space="preserve"> rekomenduje wykorzystanie jednego z formatów:</w:t>
      </w:r>
    </w:p>
    <w:p w14:paraId="205C6BAA" w14:textId="77777777" w:rsidR="009F764D" w:rsidRPr="000F3E9B" w:rsidRDefault="009F764D" w:rsidP="009F764D">
      <w:pPr>
        <w:pStyle w:val="Akapitzlist"/>
        <w:numPr>
          <w:ilvl w:val="2"/>
          <w:numId w:val="59"/>
        </w:numPr>
        <w:tabs>
          <w:tab w:val="left" w:pos="142"/>
          <w:tab w:val="left" w:pos="1560"/>
        </w:tabs>
        <w:suppressAutoHyphens/>
        <w:overflowPunct w:val="0"/>
        <w:spacing w:after="60" w:line="276" w:lineRule="auto"/>
        <w:ind w:left="1701" w:hanging="708"/>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.zip </w:t>
      </w:r>
    </w:p>
    <w:p w14:paraId="149B0B7D" w14:textId="77777777" w:rsidR="009F764D" w:rsidRPr="000F3E9B" w:rsidRDefault="009F764D" w:rsidP="009F764D">
      <w:pPr>
        <w:pStyle w:val="Akapitzlist"/>
        <w:numPr>
          <w:ilvl w:val="2"/>
          <w:numId w:val="59"/>
        </w:numPr>
        <w:tabs>
          <w:tab w:val="left" w:pos="142"/>
          <w:tab w:val="left" w:pos="1560"/>
        </w:tabs>
        <w:suppressAutoHyphens/>
        <w:overflowPunct w:val="0"/>
        <w:spacing w:after="60" w:line="276" w:lineRule="auto"/>
        <w:ind w:left="1701" w:hanging="708"/>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.7Z</w:t>
      </w:r>
    </w:p>
    <w:p w14:paraId="1B146CC4"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b/>
          <w:bCs/>
          <w:sz w:val="22"/>
          <w:szCs w:val="22"/>
        </w:rPr>
      </w:pPr>
      <w:r w:rsidRPr="000F3E9B">
        <w:rPr>
          <w:rFonts w:asciiTheme="majorHAnsi" w:eastAsia="Calibri" w:hAnsiTheme="majorHAnsi" w:cs="Calibri"/>
          <w:sz w:val="22"/>
          <w:szCs w:val="22"/>
        </w:rPr>
        <w:lastRenderedPageBreak/>
        <w:t>Wśród formatów powszechnych a NIE występujących w rozporządzeniu występują: .rar .gif .bmp.</w:t>
      </w:r>
      <w:r w:rsidRPr="000F3E9B">
        <w:rPr>
          <w:rFonts w:asciiTheme="majorHAnsi" w:hAnsiTheme="majorHAnsi"/>
        </w:rPr>
        <w:t xml:space="preserve"> </w:t>
      </w:r>
      <w:r w:rsidRPr="000F3E9B">
        <w:rPr>
          <w:rFonts w:asciiTheme="majorHAnsi" w:eastAsia="Calibri" w:hAnsiTheme="majorHAnsi" w:cs="Calibri"/>
          <w:sz w:val="22"/>
          <w:szCs w:val="22"/>
        </w:rPr>
        <w:t xml:space="preserve">.numbers .pages. </w:t>
      </w:r>
    </w:p>
    <w:p w14:paraId="799D5113"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bookmarkStart w:id="11" w:name="_Hlk64821209"/>
      <w:r w:rsidRPr="000F3E9B">
        <w:rPr>
          <w:rFonts w:asciiTheme="majorHAnsi" w:eastAsia="Calibri" w:hAnsiTheme="majorHAnsi" w:cs="Calibri"/>
          <w:sz w:val="22"/>
          <w:szCs w:val="22"/>
        </w:rPr>
        <w:t>W przypadku stosowania przez wykonawcę kwalifikowanego podpisu elektronicznego:</w:t>
      </w:r>
    </w:p>
    <w:p w14:paraId="233C36BF" w14:textId="77777777" w:rsidR="009F764D" w:rsidRPr="000F3E9B" w:rsidRDefault="009F764D" w:rsidP="009F764D">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eastAsia="Calibri" w:hAnsiTheme="majorHAnsi" w:cs="Calibri"/>
          <w:b/>
          <w:bCs/>
          <w:sz w:val="22"/>
          <w:szCs w:val="22"/>
        </w:rPr>
      </w:pPr>
      <w:r w:rsidRPr="000F3E9B">
        <w:rPr>
          <w:rFonts w:asciiTheme="majorHAnsi" w:eastAsia="Calibri" w:hAnsiTheme="majorHAnsi" w:cs="Calibri"/>
          <w:sz w:val="22"/>
          <w:szCs w:val="22"/>
        </w:rPr>
        <w:t>Ze względu na niskie ryzyko naruszenia integralności pliku oraz łatwiejszą weryfikację podpisu, Zamawiając</w:t>
      </w:r>
      <w:r>
        <w:rPr>
          <w:rFonts w:asciiTheme="majorHAnsi" w:eastAsia="Calibri" w:hAnsiTheme="majorHAnsi" w:cs="Calibri"/>
          <w:sz w:val="22"/>
          <w:szCs w:val="22"/>
        </w:rPr>
        <w:t>y</w:t>
      </w:r>
      <w:r w:rsidRPr="000F3E9B">
        <w:rPr>
          <w:rFonts w:asciiTheme="majorHAnsi" w:eastAsia="Calibri" w:hAnsiTheme="majorHAnsi" w:cs="Calibri"/>
          <w:sz w:val="22"/>
          <w:szCs w:val="22"/>
        </w:rPr>
        <w:t xml:space="preserve"> zaleca, w miarę możliwości, </w:t>
      </w:r>
      <w:r w:rsidRPr="000F3E9B">
        <w:rPr>
          <w:rFonts w:asciiTheme="majorHAnsi" w:eastAsia="Calibri" w:hAnsiTheme="majorHAnsi" w:cs="Calibri"/>
          <w:b/>
          <w:bCs/>
          <w:sz w:val="22"/>
          <w:szCs w:val="22"/>
        </w:rPr>
        <w:t xml:space="preserve">przekonwertowanie plików składających się na ofertę na format .pdf i opatrzenie ich podpisem kwalifikowanym PAdES. </w:t>
      </w:r>
    </w:p>
    <w:p w14:paraId="580D0624" w14:textId="77777777" w:rsidR="009F764D" w:rsidRPr="000F3E9B" w:rsidRDefault="009F764D" w:rsidP="009F764D">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eastAsia="Calibri" w:hAnsiTheme="majorHAnsi" w:cs="Calibri"/>
          <w:b/>
          <w:bCs/>
          <w:sz w:val="22"/>
          <w:szCs w:val="22"/>
        </w:rPr>
      </w:pPr>
      <w:r w:rsidRPr="000F3E9B">
        <w:rPr>
          <w:rFonts w:asciiTheme="majorHAnsi" w:eastAsia="Calibri" w:hAnsiTheme="majorHAnsi" w:cs="Calibri"/>
          <w:sz w:val="22"/>
          <w:szCs w:val="22"/>
        </w:rPr>
        <w:t xml:space="preserve">Pliki w innych formatach niż PDF zaleca się opatrzyć zewnętrznym podpisem XAdES. Wykonawca powinien pamiętać, aby plik z podpisem przekazywać łącznie </w:t>
      </w:r>
      <w:r w:rsidRPr="000F3E9B">
        <w:rPr>
          <w:rFonts w:asciiTheme="majorHAnsi" w:eastAsia="Calibri" w:hAnsiTheme="majorHAnsi"/>
        </w:rPr>
        <w:t>z dokumentem</w:t>
      </w:r>
      <w:r w:rsidRPr="000F3E9B">
        <w:rPr>
          <w:rFonts w:asciiTheme="majorHAnsi" w:eastAsia="Calibri" w:hAnsiTheme="majorHAnsi" w:cs="Calibri"/>
          <w:sz w:val="22"/>
          <w:szCs w:val="22"/>
        </w:rPr>
        <w:t xml:space="preserve"> podpisywanym.</w:t>
      </w:r>
    </w:p>
    <w:p w14:paraId="06B17B3B" w14:textId="77777777" w:rsidR="009F764D" w:rsidRPr="000F3E9B" w:rsidRDefault="009F764D" w:rsidP="009F764D">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eastAsia="Calibri" w:hAnsiTheme="majorHAnsi" w:cs="Calibri"/>
          <w:b/>
          <w:bCs/>
          <w:sz w:val="22"/>
          <w:szCs w:val="22"/>
        </w:rPr>
      </w:pPr>
      <w:r w:rsidRPr="000F3E9B">
        <w:rPr>
          <w:rFonts w:asciiTheme="majorHAnsi" w:eastAsia="Calibri" w:hAnsiTheme="majorHAnsi" w:cs="Calibri"/>
          <w:sz w:val="22"/>
          <w:szCs w:val="22"/>
        </w:rPr>
        <w:t>Zamawiając</w:t>
      </w:r>
      <w:r>
        <w:rPr>
          <w:rFonts w:asciiTheme="majorHAnsi" w:eastAsia="Calibri" w:hAnsiTheme="majorHAnsi" w:cs="Calibri"/>
          <w:sz w:val="22"/>
          <w:szCs w:val="22"/>
        </w:rPr>
        <w:t>y</w:t>
      </w:r>
      <w:r w:rsidRPr="000F3E9B">
        <w:rPr>
          <w:rFonts w:asciiTheme="majorHAnsi" w:eastAsia="Calibri" w:hAnsiTheme="majorHAnsi" w:cs="Calibri"/>
          <w:sz w:val="22"/>
          <w:szCs w:val="22"/>
        </w:rPr>
        <w:t xml:space="preserve"> rekomenduje wykorzystanie podpisu z kwalifikowanym znacznikiem czasu.</w:t>
      </w:r>
    </w:p>
    <w:bookmarkEnd w:id="11"/>
    <w:p w14:paraId="61D14C57"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hAnsiTheme="majorHAnsi"/>
          <w:color w:val="000000"/>
          <w:sz w:val="22"/>
          <w:szCs w:val="22"/>
        </w:rPr>
        <w:t>Zamawiając</w:t>
      </w:r>
      <w:r>
        <w:rPr>
          <w:rFonts w:asciiTheme="majorHAnsi" w:hAnsiTheme="majorHAnsi"/>
          <w:color w:val="000000"/>
          <w:sz w:val="22"/>
          <w:szCs w:val="22"/>
        </w:rPr>
        <w:t>y</w:t>
      </w:r>
      <w:r w:rsidRPr="000F3E9B">
        <w:rPr>
          <w:rFonts w:asciiTheme="majorHAnsi" w:hAnsiTheme="majorHAnsi"/>
          <w:color w:val="000000"/>
          <w:sz w:val="22"/>
          <w:szCs w:val="22"/>
        </w:rPr>
        <w:t xml:space="preserve"> zaleca, aby Wykonawca z odpowiednim wyprzedzeniem przetestował możliwość prawidłowego wykorzystania wybranej metody podpisania plików oferty. </w:t>
      </w:r>
    </w:p>
    <w:p w14:paraId="356A9181"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Ofertę należy przygotować z należytą starannością i zachowaniem odpowiedniego odstępu czasu do zakończenia przyjmowania ofert. Zaleca się złożenie oferty na 24 godziny przed terminem składania ofert.</w:t>
      </w:r>
    </w:p>
    <w:p w14:paraId="545CCAEB"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 xml:space="preserve">Jeśli Wykonawca pakuje dokumenty np. w plik ZIP zalecamy wcześniejsze podpisanie każdego ze skompresowanych plików. </w:t>
      </w:r>
    </w:p>
    <w:p w14:paraId="06E17709"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Zamawiając</w:t>
      </w:r>
      <w:r>
        <w:rPr>
          <w:rFonts w:asciiTheme="majorHAnsi" w:eastAsia="Calibri" w:hAnsiTheme="majorHAnsi" w:cs="Calibri"/>
          <w:sz w:val="22"/>
          <w:szCs w:val="22"/>
        </w:rPr>
        <w:t>y</w:t>
      </w:r>
      <w:r w:rsidRPr="000F3E9B">
        <w:rPr>
          <w:rFonts w:asciiTheme="majorHAnsi" w:eastAsia="Calibri" w:hAnsiTheme="majorHAnsi" w:cs="Calibri"/>
          <w:sz w:val="22"/>
          <w:szCs w:val="22"/>
        </w:rPr>
        <w:t xml:space="preserve"> zaleca aby nie wprowadzać jakichkolwiek zmian w plikach po ich  podpisaniu. Może to skutkować brakiem integralności plików.</w:t>
      </w:r>
    </w:p>
    <w:p w14:paraId="12A049B2"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Zamawiający nie ponosi odpowiedzialności za złożenie oferty w sposób niezgodny z Instrukcją zamieszczoną na </w:t>
      </w:r>
      <w:hyperlink r:id="rId37" w:history="1">
        <w:r w:rsidRPr="000F3E9B">
          <w:rPr>
            <w:rStyle w:val="Hipercze"/>
            <w:rFonts w:asciiTheme="majorHAnsi" w:eastAsia="Calibri" w:hAnsiTheme="majorHAnsi" w:cs="Calibri"/>
            <w:sz w:val="22"/>
            <w:szCs w:val="22"/>
          </w:rPr>
          <w:t>https://platformazakupowa.pl/strona/45-instrukcje</w:t>
        </w:r>
      </w:hyperlink>
      <w:r w:rsidRPr="000F3E9B">
        <w:rPr>
          <w:rStyle w:val="Hipercze"/>
          <w:rFonts w:asciiTheme="majorHAnsi" w:eastAsia="Calibri" w:hAnsiTheme="majorHAnsi" w:cs="Calibri"/>
          <w:sz w:val="22"/>
          <w:szCs w:val="22"/>
        </w:rPr>
        <w:t>,</w:t>
      </w:r>
      <w:r w:rsidRPr="000F3E9B">
        <w:rPr>
          <w:rFonts w:asciiTheme="majorHAnsi" w:eastAsia="Calibri" w:hAnsiTheme="majorHAnsi" w:cs="Calibri"/>
          <w:color w:val="1155CC"/>
          <w:sz w:val="22"/>
          <w:szCs w:val="22"/>
          <w:u w:val="single"/>
        </w:rPr>
        <w:t xml:space="preserve"> </w:t>
      </w:r>
      <w:r w:rsidRPr="000F3E9B">
        <w:rPr>
          <w:rFonts w:asciiTheme="majorHAnsi" w:eastAsia="Calibri" w:hAnsiTheme="majorHAnsi" w:cs="Calibri"/>
          <w:sz w:val="22"/>
          <w:szCs w:val="22"/>
        </w:rPr>
        <w:t xml:space="preserve">w szczególności za sytuację, gdy Zamawiający zapozna się z treścią oferty przed upływem terminu składania ofert. </w:t>
      </w:r>
    </w:p>
    <w:p w14:paraId="2A37F8B3" w14:textId="7777777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0D5973"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r>
      <w:r w:rsidR="000D291E" w:rsidRPr="002F42BA">
        <w:rPr>
          <w:rStyle w:val="Odwoanieintensywne"/>
          <w:rFonts w:cstheme="minorBidi"/>
          <w:b/>
          <w:bCs w:val="0"/>
          <w:color w:val="002060"/>
          <w:spacing w:val="0"/>
        </w:rPr>
        <w:t>TERMIN SKŁADANIA I OTWARCIA OFERT</w:t>
      </w:r>
      <w:r w:rsidR="007D0C6B" w:rsidRPr="002F42BA">
        <w:rPr>
          <w:rStyle w:val="Odwoanieintensywne"/>
          <w:rFonts w:cstheme="minorBidi"/>
          <w:b/>
          <w:bCs w:val="0"/>
          <w:color w:val="002060"/>
          <w:spacing w:val="0"/>
        </w:rPr>
        <w:t>.</w:t>
      </w:r>
    </w:p>
    <w:p w14:paraId="404CA5FF" w14:textId="77777777" w:rsidR="009F764D" w:rsidRPr="009F764D" w:rsidRDefault="009F764D"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sz w:val="22"/>
          <w:szCs w:val="22"/>
        </w:rPr>
      </w:pPr>
      <w:r w:rsidRPr="009F764D">
        <w:rPr>
          <w:rFonts w:asciiTheme="majorHAnsi" w:hAnsiTheme="majorHAnsi" w:cs="Calibri"/>
          <w:sz w:val="22"/>
          <w:szCs w:val="22"/>
        </w:rPr>
        <w:t xml:space="preserve">Ofertę wraz z wymaganymi dokumentami należy umieścić na Platformie zakupowej pod adresem: </w:t>
      </w:r>
      <w:hyperlink r:id="rId38" w:history="1">
        <w:r w:rsidRPr="009F764D">
          <w:rPr>
            <w:rStyle w:val="Hipercze"/>
            <w:rFonts w:asciiTheme="majorHAnsi" w:hAnsiTheme="majorHAnsi" w:cs="Calibri"/>
            <w:sz w:val="22"/>
            <w:szCs w:val="22"/>
          </w:rPr>
          <w:t>https://platformazakupowa.pl/pn/pgk_koszalin/proceedings</w:t>
        </w:r>
      </w:hyperlink>
      <w:r>
        <w:rPr>
          <w:rFonts w:asciiTheme="majorHAnsi" w:hAnsiTheme="majorHAnsi" w:cs="Calibri"/>
          <w:sz w:val="22"/>
          <w:szCs w:val="22"/>
        </w:rPr>
        <w:t xml:space="preserve"> </w:t>
      </w:r>
      <w:r w:rsidRPr="009F764D">
        <w:rPr>
          <w:rFonts w:asciiTheme="majorHAnsi" w:hAnsiTheme="majorHAnsi" w:cs="Calibri"/>
          <w:sz w:val="22"/>
          <w:szCs w:val="22"/>
        </w:rPr>
        <w:t>na stronie internetowej prowadzonego postępowania w myśl ustawy Pzp.</w:t>
      </w:r>
    </w:p>
    <w:p w14:paraId="5788FF9A" w14:textId="10D89E26" w:rsidR="003A12A0" w:rsidRPr="00966158" w:rsidRDefault="00DD41FC"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b/>
          <w:bCs/>
          <w:sz w:val="22"/>
          <w:szCs w:val="22"/>
          <w:highlight w:val="yellow"/>
        </w:rPr>
      </w:pPr>
      <w:r w:rsidRPr="00966158">
        <w:rPr>
          <w:rFonts w:asciiTheme="majorHAnsi" w:hAnsiTheme="majorHAnsi" w:cs="Calibri"/>
          <w:b/>
          <w:bCs/>
          <w:sz w:val="22"/>
          <w:szCs w:val="22"/>
          <w:highlight w:val="yellow"/>
        </w:rPr>
        <w:t>Termin złożenia oferty:</w:t>
      </w:r>
      <w:r w:rsidRPr="00966158">
        <w:rPr>
          <w:rFonts w:asciiTheme="majorHAnsi" w:hAnsiTheme="majorHAnsi" w:cs="Calibri"/>
          <w:sz w:val="22"/>
          <w:szCs w:val="22"/>
          <w:highlight w:val="yellow"/>
        </w:rPr>
        <w:t xml:space="preserve"> do dnia</w:t>
      </w:r>
      <w:r w:rsidR="00966158" w:rsidRPr="00966158">
        <w:rPr>
          <w:rFonts w:asciiTheme="majorHAnsi" w:hAnsiTheme="majorHAnsi" w:cs="Calibri"/>
          <w:sz w:val="22"/>
          <w:szCs w:val="22"/>
          <w:highlight w:val="yellow"/>
        </w:rPr>
        <w:t xml:space="preserve"> 02.06.2021 r. </w:t>
      </w:r>
      <w:r w:rsidRPr="00966158">
        <w:rPr>
          <w:rFonts w:asciiTheme="majorHAnsi" w:hAnsiTheme="majorHAnsi" w:cs="Calibri"/>
          <w:sz w:val="22"/>
          <w:szCs w:val="22"/>
          <w:highlight w:val="yellow"/>
        </w:rPr>
        <w:t xml:space="preserve"> do godziny </w:t>
      </w:r>
      <w:r w:rsidR="00966158" w:rsidRPr="00966158">
        <w:rPr>
          <w:rFonts w:asciiTheme="majorHAnsi" w:hAnsiTheme="majorHAnsi" w:cs="Calibri"/>
          <w:sz w:val="22"/>
          <w:szCs w:val="22"/>
          <w:highlight w:val="yellow"/>
        </w:rPr>
        <w:t>08:00</w:t>
      </w:r>
    </w:p>
    <w:p w14:paraId="3DC29A3A" w14:textId="77777777" w:rsidR="009F764D" w:rsidRPr="000F3E9B" w:rsidRDefault="009F764D"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b/>
          <w:bCs/>
          <w:sz w:val="22"/>
          <w:szCs w:val="22"/>
        </w:rPr>
      </w:pPr>
      <w:r w:rsidRPr="000F3E9B">
        <w:rPr>
          <w:rFonts w:asciiTheme="majorHAnsi" w:hAnsiTheme="majorHAnsi" w:cs="Arial"/>
          <w:sz w:val="22"/>
          <w:szCs w:val="22"/>
        </w:rPr>
        <w:t>O terminie złożenia oferty decyduje czas pełnego przeprocesowania transakcji na Platformie</w:t>
      </w:r>
      <w:r w:rsidRPr="000F3E9B">
        <w:rPr>
          <w:rFonts w:asciiTheme="majorHAnsi" w:hAnsiTheme="majorHAnsi" w:cs="Arial"/>
          <w:sz w:val="20"/>
          <w:szCs w:val="20"/>
        </w:rPr>
        <w:t>.</w:t>
      </w:r>
    </w:p>
    <w:p w14:paraId="6DA37065" w14:textId="77777777" w:rsidR="009F764D" w:rsidRPr="000F3E9B" w:rsidRDefault="009F764D"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Arial"/>
          <w:sz w:val="22"/>
          <w:szCs w:val="22"/>
        </w:rPr>
      </w:pPr>
      <w:bookmarkStart w:id="12" w:name="_Hlk64821383"/>
      <w:r w:rsidRPr="000F3E9B">
        <w:rPr>
          <w:rFonts w:asciiTheme="majorHAnsi" w:hAnsiTheme="maj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bookmarkEnd w:id="12"/>
    <w:p w14:paraId="321BBDEA" w14:textId="34377427" w:rsidR="009F764D" w:rsidRPr="00966158" w:rsidRDefault="003A12A0"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b/>
          <w:bCs/>
          <w:sz w:val="22"/>
          <w:szCs w:val="22"/>
          <w:highlight w:val="yellow"/>
        </w:rPr>
      </w:pPr>
      <w:r w:rsidRPr="00966158">
        <w:rPr>
          <w:rFonts w:asciiTheme="majorHAnsi" w:hAnsiTheme="majorHAnsi" w:cs="Calibri"/>
          <w:b/>
          <w:bCs/>
          <w:sz w:val="22"/>
          <w:szCs w:val="22"/>
          <w:highlight w:val="yellow"/>
        </w:rPr>
        <w:t>Otwarcie ofert</w:t>
      </w:r>
      <w:r w:rsidRPr="00966158">
        <w:rPr>
          <w:rFonts w:asciiTheme="majorHAnsi" w:hAnsiTheme="majorHAnsi" w:cs="Calibri"/>
          <w:sz w:val="22"/>
          <w:szCs w:val="22"/>
          <w:highlight w:val="yellow"/>
        </w:rPr>
        <w:t xml:space="preserve"> nastąpi  w dniu </w:t>
      </w:r>
      <w:r w:rsidR="00966158" w:rsidRPr="00966158">
        <w:rPr>
          <w:rFonts w:asciiTheme="majorHAnsi" w:hAnsiTheme="majorHAnsi" w:cs="Calibri"/>
          <w:sz w:val="22"/>
          <w:szCs w:val="22"/>
          <w:highlight w:val="yellow"/>
        </w:rPr>
        <w:t xml:space="preserve">02.06.2021 r. </w:t>
      </w:r>
      <w:r w:rsidRPr="00966158">
        <w:rPr>
          <w:rFonts w:asciiTheme="majorHAnsi" w:hAnsiTheme="majorHAnsi" w:cs="Calibri"/>
          <w:sz w:val="22"/>
          <w:szCs w:val="22"/>
          <w:highlight w:val="yellow"/>
        </w:rPr>
        <w:t xml:space="preserve">  o godzin</w:t>
      </w:r>
      <w:r w:rsidR="00167802" w:rsidRPr="00966158">
        <w:rPr>
          <w:rFonts w:asciiTheme="majorHAnsi" w:hAnsiTheme="majorHAnsi" w:cs="Calibri"/>
          <w:sz w:val="22"/>
          <w:szCs w:val="22"/>
          <w:highlight w:val="yellow"/>
        </w:rPr>
        <w:t>ie</w:t>
      </w:r>
      <w:r w:rsidRPr="00966158">
        <w:rPr>
          <w:rFonts w:asciiTheme="majorHAnsi" w:hAnsiTheme="majorHAnsi" w:cs="Calibri"/>
          <w:sz w:val="22"/>
          <w:szCs w:val="22"/>
          <w:highlight w:val="yellow"/>
        </w:rPr>
        <w:t xml:space="preserve"> </w:t>
      </w:r>
      <w:r w:rsidR="00966158" w:rsidRPr="00966158">
        <w:rPr>
          <w:rFonts w:asciiTheme="majorHAnsi" w:hAnsiTheme="majorHAnsi" w:cs="Calibri"/>
          <w:sz w:val="22"/>
          <w:szCs w:val="22"/>
          <w:highlight w:val="yellow"/>
        </w:rPr>
        <w:t>08:30</w:t>
      </w:r>
    </w:p>
    <w:p w14:paraId="6D519126" w14:textId="77777777" w:rsidR="009F764D" w:rsidRPr="009F764D" w:rsidRDefault="009F764D"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b/>
          <w:bCs/>
          <w:sz w:val="22"/>
          <w:szCs w:val="22"/>
        </w:rPr>
      </w:pPr>
      <w:r w:rsidRPr="009F764D">
        <w:rPr>
          <w:rFonts w:asciiTheme="majorHAnsi" w:hAnsiTheme="majorHAnsi" w:cs="Calibri"/>
          <w:sz w:val="22"/>
          <w:szCs w:val="22"/>
        </w:rPr>
        <w:t xml:space="preserve">Otwarcie ofert nastąpi za pośrednictwem platformy zakupowej </w:t>
      </w:r>
      <w:hyperlink r:id="rId39" w:history="1">
        <w:r w:rsidRPr="009F764D">
          <w:rPr>
            <w:rStyle w:val="Hipercze"/>
            <w:rFonts w:asciiTheme="majorHAnsi" w:hAnsiTheme="majorHAnsi" w:cs="Calibri"/>
            <w:sz w:val="22"/>
            <w:szCs w:val="22"/>
          </w:rPr>
          <w:t>https://platformazakupowa.pl/pn/pgk_koszalin/proceedings</w:t>
        </w:r>
      </w:hyperlink>
    </w:p>
    <w:p w14:paraId="6D3A4228" w14:textId="77777777" w:rsidR="00EF3683" w:rsidRPr="002F42BA" w:rsidRDefault="00DD41FC"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olor w:val="000000"/>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6F08F356" w14:textId="77777777" w:rsidR="00DD41FC" w:rsidRPr="002F42BA" w:rsidRDefault="00DD41FC"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olor w:val="000000"/>
          <w:sz w:val="22"/>
          <w:szCs w:val="22"/>
        </w:rPr>
        <w:t>Zamawiając</w:t>
      </w:r>
      <w:r w:rsidR="00B92DB0" w:rsidRPr="002F42BA">
        <w:rPr>
          <w:rFonts w:asciiTheme="majorHAnsi" w:hAnsiTheme="majorHAnsi"/>
          <w:color w:val="000000"/>
          <w:sz w:val="22"/>
          <w:szCs w:val="22"/>
        </w:rPr>
        <w:t>y</w:t>
      </w:r>
      <w:r w:rsidRPr="002F42BA">
        <w:rPr>
          <w:rFonts w:asciiTheme="majorHAnsi" w:hAnsiTheme="majorHAnsi"/>
          <w:color w:val="000000"/>
          <w:sz w:val="22"/>
          <w:szCs w:val="22"/>
        </w:rPr>
        <w:t xml:space="preserve"> poinformuje o zmianie terminu otwarcia ofert na stronie internetowej prowadzonego postępowania. </w:t>
      </w:r>
    </w:p>
    <w:p w14:paraId="456C1F5B" w14:textId="77777777" w:rsidR="003A12A0" w:rsidRPr="002F42BA" w:rsidRDefault="003A12A0"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Zamawiający, najpóźniej przed otwarciem ofert, udostępni na stronie internetowej prowadzonego postępowania informację o kwocie, jaką zamierza przeznaczyć na sfinansowanie </w:t>
      </w:r>
      <w:r w:rsidRPr="002F42BA">
        <w:rPr>
          <w:rFonts w:asciiTheme="majorHAnsi" w:hAnsiTheme="majorHAnsi" w:cs="Calibri"/>
          <w:sz w:val="22"/>
          <w:szCs w:val="22"/>
        </w:rPr>
        <w:lastRenderedPageBreak/>
        <w:t>zamówienia.</w:t>
      </w:r>
    </w:p>
    <w:p w14:paraId="5FFBBC4D" w14:textId="77777777" w:rsidR="00C52F4E" w:rsidRPr="002F42BA" w:rsidRDefault="00C52F4E"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Arial"/>
          <w:sz w:val="22"/>
          <w:szCs w:val="22"/>
        </w:rPr>
        <w:t>Otwarcie ofert jest niejawne.</w:t>
      </w:r>
    </w:p>
    <w:p w14:paraId="5773B26F" w14:textId="77777777" w:rsidR="006A266E" w:rsidRPr="002F42BA" w:rsidRDefault="00E93A1D"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Niezwłocznie po otwarciu ofert </w:t>
      </w:r>
      <w:r w:rsidR="001D6C9A" w:rsidRPr="002F42BA">
        <w:rPr>
          <w:rFonts w:asciiTheme="majorHAnsi" w:hAnsiTheme="majorHAnsi" w:cs="Calibri"/>
          <w:sz w:val="22"/>
          <w:szCs w:val="22"/>
        </w:rPr>
        <w:t>Zamawiając</w:t>
      </w:r>
      <w:r w:rsidR="00B92DB0" w:rsidRPr="002F42BA">
        <w:rPr>
          <w:rFonts w:asciiTheme="majorHAnsi" w:hAnsiTheme="majorHAnsi" w:cs="Calibri"/>
          <w:sz w:val="22"/>
          <w:szCs w:val="22"/>
        </w:rPr>
        <w:t>y</w:t>
      </w:r>
      <w:r w:rsidRPr="002F42BA">
        <w:rPr>
          <w:rFonts w:asciiTheme="majorHAnsi" w:hAnsiTheme="majorHAnsi" w:cs="Calibri"/>
          <w:sz w:val="22"/>
          <w:szCs w:val="22"/>
        </w:rPr>
        <w:t xml:space="preserve"> zamieści</w:t>
      </w:r>
      <w:r w:rsidR="00A84882" w:rsidRPr="002F42BA">
        <w:rPr>
          <w:rFonts w:asciiTheme="majorHAnsi" w:hAnsiTheme="majorHAnsi" w:cs="Calibri"/>
          <w:sz w:val="22"/>
          <w:szCs w:val="22"/>
        </w:rPr>
        <w:t xml:space="preserve"> </w:t>
      </w:r>
      <w:r w:rsidR="003A12A0" w:rsidRPr="002F42BA">
        <w:rPr>
          <w:rFonts w:asciiTheme="majorHAnsi" w:hAnsiTheme="majorHAnsi" w:cs="Calibri"/>
          <w:sz w:val="22"/>
          <w:szCs w:val="22"/>
        </w:rPr>
        <w:t xml:space="preserve">na stronie internetowej prowadzonego postępowania </w:t>
      </w:r>
      <w:r w:rsidRPr="002F42BA">
        <w:rPr>
          <w:rFonts w:asciiTheme="majorHAnsi" w:hAnsiTheme="majorHAnsi" w:cs="Calibri"/>
          <w:sz w:val="22"/>
          <w:szCs w:val="22"/>
        </w:rPr>
        <w:t xml:space="preserve">informacje </w:t>
      </w:r>
      <w:r w:rsidR="00A67F7F" w:rsidRPr="002F42BA">
        <w:rPr>
          <w:rFonts w:asciiTheme="majorHAnsi" w:hAnsiTheme="majorHAnsi" w:cs="Calibri"/>
          <w:sz w:val="22"/>
          <w:szCs w:val="22"/>
        </w:rPr>
        <w:t>o:</w:t>
      </w:r>
    </w:p>
    <w:p w14:paraId="0C912BB6" w14:textId="77777777" w:rsidR="006A266E" w:rsidRPr="002F42BA" w:rsidRDefault="00A67F7F" w:rsidP="00B523C4">
      <w:pPr>
        <w:pStyle w:val="Akapitzlist"/>
        <w:numPr>
          <w:ilvl w:val="1"/>
          <w:numId w:val="76"/>
        </w:numPr>
        <w:tabs>
          <w:tab w:val="left" w:pos="284"/>
        </w:tabs>
        <w:suppressAutoHyphens/>
        <w:spacing w:line="276" w:lineRule="auto"/>
        <w:ind w:left="993" w:hanging="567"/>
        <w:contextualSpacing/>
        <w:jc w:val="both"/>
        <w:rPr>
          <w:rFonts w:asciiTheme="majorHAnsi" w:hAnsiTheme="majorHAnsi" w:cs="Calibri"/>
          <w:sz w:val="22"/>
          <w:szCs w:val="22"/>
        </w:rPr>
      </w:pPr>
      <w:r w:rsidRPr="002F42BA">
        <w:rPr>
          <w:rFonts w:asciiTheme="majorHAnsi" w:hAnsiTheme="majorHAnsi"/>
          <w:sz w:val="22"/>
          <w:szCs w:val="22"/>
        </w:rPr>
        <w:t>nazwach albo imionach i nazwiskach oraz siedzibach lub miejscach prowadzonej działalności gospodarczej albo miejscach zamieszkania wykonawców, których oferty zostały otwarte</w:t>
      </w:r>
      <w:r w:rsidR="00C52F4E" w:rsidRPr="002F42BA">
        <w:rPr>
          <w:rFonts w:asciiTheme="majorHAnsi" w:hAnsiTheme="majorHAnsi"/>
          <w:sz w:val="22"/>
          <w:szCs w:val="22"/>
        </w:rPr>
        <w:t>;</w:t>
      </w:r>
    </w:p>
    <w:p w14:paraId="3846A15C" w14:textId="77777777" w:rsidR="00A67F7F" w:rsidRPr="002F42BA" w:rsidRDefault="00A67F7F" w:rsidP="00B523C4">
      <w:pPr>
        <w:pStyle w:val="Akapitzlist"/>
        <w:numPr>
          <w:ilvl w:val="1"/>
          <w:numId w:val="76"/>
        </w:numPr>
        <w:tabs>
          <w:tab w:val="left" w:pos="284"/>
        </w:tabs>
        <w:suppressAutoHyphens/>
        <w:spacing w:line="276" w:lineRule="auto"/>
        <w:ind w:left="993" w:hanging="567"/>
        <w:contextualSpacing/>
        <w:jc w:val="both"/>
        <w:rPr>
          <w:rFonts w:asciiTheme="majorHAnsi" w:hAnsiTheme="majorHAnsi" w:cs="Calibri"/>
          <w:sz w:val="22"/>
          <w:szCs w:val="22"/>
        </w:rPr>
      </w:pPr>
      <w:r w:rsidRPr="002F42BA">
        <w:rPr>
          <w:rFonts w:asciiTheme="majorHAnsi" w:hAnsiTheme="majorHAnsi"/>
          <w:sz w:val="22"/>
          <w:szCs w:val="22"/>
        </w:rPr>
        <w:t>cenach lub kosztach zawartych w ofertach.</w:t>
      </w:r>
    </w:p>
    <w:p w14:paraId="08A921C3" w14:textId="7777777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0D5973" w:rsidRPr="002F42BA">
        <w:rPr>
          <w:rStyle w:val="Odwoanieintensywne"/>
          <w:rFonts w:cstheme="minorBidi"/>
          <w:b/>
          <w:bCs w:val="0"/>
          <w:color w:val="002060"/>
          <w:spacing w:val="0"/>
        </w:rPr>
        <w:t>XI</w:t>
      </w:r>
      <w:r w:rsidRPr="002F42BA">
        <w:rPr>
          <w:rStyle w:val="Odwoanieintensywne"/>
          <w:rFonts w:cstheme="minorBidi"/>
          <w:b/>
          <w:bCs w:val="0"/>
          <w:color w:val="002060"/>
          <w:spacing w:val="0"/>
        </w:rPr>
        <w:tab/>
      </w:r>
      <w:r w:rsidR="00C52F4E" w:rsidRPr="002F42BA">
        <w:rPr>
          <w:rStyle w:val="Odwoanieintensywne"/>
          <w:rFonts w:cstheme="minorBidi"/>
          <w:b/>
          <w:bCs w:val="0"/>
          <w:color w:val="002060"/>
          <w:spacing w:val="0"/>
        </w:rPr>
        <w:t>SPOSÓB OBLICZENIA CENY OFERTY</w:t>
      </w:r>
      <w:r w:rsidR="008257C3" w:rsidRPr="002F42BA">
        <w:rPr>
          <w:rStyle w:val="Odwoanieintensywne"/>
          <w:rFonts w:cstheme="minorBidi"/>
          <w:b/>
          <w:bCs w:val="0"/>
          <w:color w:val="002060"/>
          <w:spacing w:val="0"/>
        </w:rPr>
        <w:t>.</w:t>
      </w:r>
    </w:p>
    <w:p w14:paraId="5B80F96C" w14:textId="77777777" w:rsidR="00707203" w:rsidRPr="008E796D" w:rsidRDefault="00E93A1D"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3" w:name="_Hlk61804045"/>
      <w:r w:rsidRPr="008E796D">
        <w:rPr>
          <w:rFonts w:asciiTheme="majorHAnsi" w:hAnsiTheme="majorHAnsi" w:cs="Calibri"/>
          <w:iCs/>
          <w:sz w:val="22"/>
          <w:szCs w:val="22"/>
        </w:rPr>
        <w:t xml:space="preserve">Wykonawca </w:t>
      </w:r>
      <w:r w:rsidR="0076361E" w:rsidRPr="008E796D">
        <w:rPr>
          <w:rFonts w:asciiTheme="majorHAnsi" w:hAnsiTheme="majorHAnsi" w:cs="Calibri"/>
          <w:iCs/>
          <w:sz w:val="22"/>
          <w:szCs w:val="22"/>
        </w:rPr>
        <w:t>podaje</w:t>
      </w:r>
      <w:r w:rsidRPr="008E796D">
        <w:rPr>
          <w:rFonts w:asciiTheme="majorHAnsi" w:hAnsiTheme="majorHAnsi" w:cs="Calibri"/>
          <w:iCs/>
          <w:sz w:val="22"/>
          <w:szCs w:val="22"/>
        </w:rPr>
        <w:t xml:space="preserve"> w </w:t>
      </w:r>
      <w:r w:rsidRPr="008E796D">
        <w:rPr>
          <w:rFonts w:asciiTheme="majorHAnsi" w:hAnsiTheme="majorHAnsi" w:cs="Calibri"/>
          <w:b/>
          <w:iCs/>
          <w:sz w:val="22"/>
          <w:szCs w:val="22"/>
        </w:rPr>
        <w:t>formularzu oferty</w:t>
      </w:r>
      <w:r w:rsidRPr="008E796D">
        <w:rPr>
          <w:rFonts w:asciiTheme="majorHAnsi" w:hAnsiTheme="majorHAnsi" w:cs="Calibri"/>
          <w:iCs/>
          <w:sz w:val="22"/>
          <w:szCs w:val="22"/>
        </w:rPr>
        <w:t xml:space="preserve">,  którego wzór stanowi dla </w:t>
      </w:r>
      <w:r w:rsidR="00707203" w:rsidRPr="008E796D">
        <w:rPr>
          <w:rFonts w:asciiTheme="majorHAnsi" w:hAnsiTheme="majorHAnsi" w:cs="Calibri"/>
          <w:iCs/>
          <w:sz w:val="22"/>
          <w:szCs w:val="22"/>
        </w:rPr>
        <w:t>CZĘŚCI</w:t>
      </w:r>
      <w:r w:rsidRPr="008E796D">
        <w:rPr>
          <w:rFonts w:asciiTheme="majorHAnsi" w:hAnsiTheme="majorHAnsi" w:cs="Calibri"/>
          <w:iCs/>
          <w:sz w:val="22"/>
          <w:szCs w:val="22"/>
        </w:rPr>
        <w:t xml:space="preserve"> I zamówienia - </w:t>
      </w:r>
      <w:r w:rsidR="000748B0" w:rsidRPr="008E796D">
        <w:rPr>
          <w:rFonts w:asciiTheme="majorHAnsi" w:hAnsiTheme="majorHAnsi" w:cs="Calibri"/>
          <w:b/>
          <w:iCs/>
          <w:sz w:val="22"/>
          <w:szCs w:val="22"/>
        </w:rPr>
        <w:t xml:space="preserve">załącznik nr 1A do </w:t>
      </w:r>
      <w:r w:rsidR="00431023" w:rsidRPr="008E796D">
        <w:rPr>
          <w:rFonts w:asciiTheme="majorHAnsi" w:hAnsiTheme="majorHAnsi" w:cs="Calibri"/>
          <w:b/>
          <w:iCs/>
          <w:sz w:val="22"/>
          <w:szCs w:val="22"/>
        </w:rPr>
        <w:t>SWZ</w:t>
      </w:r>
      <w:r w:rsidR="007A1F9A">
        <w:rPr>
          <w:rFonts w:asciiTheme="majorHAnsi" w:hAnsiTheme="majorHAnsi" w:cs="Calibri"/>
          <w:b/>
          <w:iCs/>
          <w:sz w:val="22"/>
          <w:szCs w:val="22"/>
        </w:rPr>
        <w:t xml:space="preserve"> </w:t>
      </w:r>
      <w:r w:rsidR="008E796D" w:rsidRPr="008E796D">
        <w:rPr>
          <w:rFonts w:asciiTheme="majorHAnsi" w:hAnsiTheme="majorHAnsi" w:cs="Calibri"/>
          <w:iCs/>
          <w:sz w:val="22"/>
          <w:szCs w:val="22"/>
        </w:rPr>
        <w:t xml:space="preserve">cenę tj. całkowitą wysokość składki ubezpieczeniowej za okres 24 miesięcy zamówienia podstawowego i opcji w PLN, zgodną ze Szczegółowym formularzem cenowym </w:t>
      </w:r>
      <w:r w:rsidR="000748B0" w:rsidRPr="008E796D">
        <w:rPr>
          <w:rFonts w:asciiTheme="majorHAnsi" w:hAnsiTheme="majorHAnsi" w:cs="Calibri"/>
          <w:b/>
          <w:iCs/>
          <w:sz w:val="22"/>
          <w:szCs w:val="22"/>
        </w:rPr>
        <w:t>i</w:t>
      </w:r>
      <w:r w:rsidRPr="008E796D">
        <w:rPr>
          <w:rFonts w:asciiTheme="majorHAnsi" w:hAnsiTheme="majorHAnsi" w:cs="Calibri"/>
          <w:iCs/>
          <w:sz w:val="22"/>
          <w:szCs w:val="22"/>
        </w:rPr>
        <w:t xml:space="preserve"> </w:t>
      </w:r>
      <w:r w:rsidRPr="008E796D">
        <w:rPr>
          <w:rFonts w:asciiTheme="majorHAnsi" w:hAnsiTheme="majorHAnsi" w:cs="Calibri"/>
          <w:b/>
          <w:iCs/>
          <w:sz w:val="22"/>
          <w:szCs w:val="22"/>
        </w:rPr>
        <w:t xml:space="preserve"> </w:t>
      </w:r>
      <w:r w:rsidRPr="008E796D">
        <w:rPr>
          <w:rFonts w:asciiTheme="majorHAnsi" w:hAnsiTheme="majorHAnsi" w:cs="Calibri"/>
          <w:iCs/>
          <w:sz w:val="22"/>
          <w:szCs w:val="22"/>
        </w:rPr>
        <w:t xml:space="preserve">dla </w:t>
      </w:r>
      <w:r w:rsidR="00707203" w:rsidRPr="008E796D">
        <w:rPr>
          <w:rFonts w:asciiTheme="majorHAnsi" w:hAnsiTheme="majorHAnsi" w:cs="Calibri"/>
          <w:iCs/>
          <w:sz w:val="22"/>
          <w:szCs w:val="22"/>
        </w:rPr>
        <w:t>CZĘŚCI</w:t>
      </w:r>
      <w:r w:rsidRPr="008E796D">
        <w:rPr>
          <w:rFonts w:asciiTheme="majorHAnsi" w:hAnsiTheme="majorHAnsi" w:cs="Calibri"/>
          <w:iCs/>
          <w:sz w:val="22"/>
          <w:szCs w:val="22"/>
        </w:rPr>
        <w:t xml:space="preserve"> I</w:t>
      </w:r>
      <w:r w:rsidR="007A1F9A">
        <w:rPr>
          <w:rFonts w:asciiTheme="majorHAnsi" w:hAnsiTheme="majorHAnsi" w:cs="Calibri"/>
          <w:iCs/>
          <w:sz w:val="22"/>
          <w:szCs w:val="22"/>
        </w:rPr>
        <w:t>I</w:t>
      </w:r>
      <w:r w:rsidRPr="008E796D">
        <w:rPr>
          <w:rFonts w:asciiTheme="majorHAnsi" w:hAnsiTheme="majorHAnsi" w:cs="Calibri"/>
          <w:iCs/>
          <w:sz w:val="22"/>
          <w:szCs w:val="22"/>
        </w:rPr>
        <w:t xml:space="preserve"> zamówienia - </w:t>
      </w:r>
      <w:r w:rsidRPr="008E796D">
        <w:rPr>
          <w:rFonts w:asciiTheme="majorHAnsi" w:hAnsiTheme="majorHAnsi" w:cs="Calibri"/>
          <w:b/>
          <w:iCs/>
          <w:sz w:val="22"/>
          <w:szCs w:val="22"/>
        </w:rPr>
        <w:t>załącznik nr 1</w:t>
      </w:r>
      <w:r w:rsidR="0055239B">
        <w:rPr>
          <w:rFonts w:asciiTheme="majorHAnsi" w:hAnsiTheme="majorHAnsi" w:cs="Calibri"/>
          <w:b/>
          <w:iCs/>
          <w:sz w:val="22"/>
          <w:szCs w:val="22"/>
        </w:rPr>
        <w:t>B</w:t>
      </w:r>
      <w:r w:rsidR="007A1F9A">
        <w:rPr>
          <w:rFonts w:asciiTheme="majorHAnsi" w:hAnsiTheme="majorHAnsi" w:cs="Calibri"/>
          <w:b/>
          <w:iCs/>
          <w:sz w:val="22"/>
          <w:szCs w:val="22"/>
        </w:rPr>
        <w:t xml:space="preserve"> </w:t>
      </w:r>
      <w:r w:rsidRPr="008E796D">
        <w:rPr>
          <w:rFonts w:asciiTheme="majorHAnsi" w:hAnsiTheme="majorHAnsi" w:cs="Calibri"/>
          <w:b/>
          <w:iCs/>
          <w:sz w:val="22"/>
          <w:szCs w:val="22"/>
        </w:rPr>
        <w:t xml:space="preserve">do </w:t>
      </w:r>
      <w:r w:rsidR="00431023" w:rsidRPr="008E796D">
        <w:rPr>
          <w:rFonts w:asciiTheme="majorHAnsi" w:hAnsiTheme="majorHAnsi" w:cs="Calibri"/>
          <w:b/>
          <w:iCs/>
          <w:sz w:val="22"/>
          <w:szCs w:val="22"/>
        </w:rPr>
        <w:t>SWZ</w:t>
      </w:r>
      <w:r w:rsidR="00D8109C" w:rsidRPr="008E796D">
        <w:rPr>
          <w:rFonts w:asciiTheme="majorHAnsi" w:hAnsiTheme="majorHAnsi" w:cs="Calibri"/>
          <w:iCs/>
          <w:sz w:val="22"/>
          <w:szCs w:val="22"/>
        </w:rPr>
        <w:t xml:space="preserve"> </w:t>
      </w:r>
      <w:r w:rsidR="003A4DB2" w:rsidRPr="008E796D">
        <w:rPr>
          <w:rFonts w:asciiTheme="majorHAnsi" w:hAnsiTheme="majorHAnsi" w:cs="Calibri"/>
          <w:iCs/>
          <w:sz w:val="22"/>
          <w:szCs w:val="22"/>
        </w:rPr>
        <w:t xml:space="preserve">cenę tj. całkowitą wysokość składki ubezpieczeniowej za okres </w:t>
      </w:r>
      <w:r w:rsidR="004822BF" w:rsidRPr="008E796D">
        <w:rPr>
          <w:rFonts w:asciiTheme="majorHAnsi" w:hAnsiTheme="majorHAnsi" w:cs="Calibri"/>
          <w:iCs/>
          <w:sz w:val="22"/>
          <w:szCs w:val="22"/>
        </w:rPr>
        <w:t>24</w:t>
      </w:r>
      <w:r w:rsidR="0076361E" w:rsidRPr="008E796D">
        <w:rPr>
          <w:rFonts w:asciiTheme="majorHAnsi" w:hAnsiTheme="majorHAnsi" w:cs="Calibri"/>
          <w:iCs/>
          <w:sz w:val="22"/>
          <w:szCs w:val="22"/>
        </w:rPr>
        <w:t xml:space="preserve"> </w:t>
      </w:r>
      <w:r w:rsidR="003A4DB2" w:rsidRPr="008E796D">
        <w:rPr>
          <w:rFonts w:asciiTheme="majorHAnsi" w:hAnsiTheme="majorHAnsi" w:cs="Calibri"/>
          <w:iCs/>
          <w:sz w:val="22"/>
          <w:szCs w:val="22"/>
        </w:rPr>
        <w:t xml:space="preserve">miesięcy zamówienia w PLN, zgodną ze Szczegółowym formularzem cenowym. </w:t>
      </w:r>
    </w:p>
    <w:p w14:paraId="7DED9E4A" w14:textId="77777777" w:rsidR="00707203" w:rsidRPr="002F42BA" w:rsidRDefault="003A4DB2"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4" w:name="_Hlk61803500"/>
      <w:r w:rsidRPr="002F42BA">
        <w:rPr>
          <w:rFonts w:asciiTheme="majorHAnsi" w:hAnsiTheme="majorHAnsi" w:cs="Calibri"/>
          <w:iCs/>
          <w:sz w:val="22"/>
          <w:szCs w:val="22"/>
        </w:rPr>
        <w:t>Cenę oferty należy określić z należytą starannością, na podstawie przedmiotu zamówienia z uwzględnieniem wszystkich kosztów związanych z realizacją zamówienia wynikających z</w:t>
      </w:r>
      <w:r w:rsidR="00707203" w:rsidRPr="002F42BA">
        <w:rPr>
          <w:rFonts w:asciiTheme="majorHAnsi" w:hAnsiTheme="majorHAnsi" w:cs="Calibri"/>
          <w:iCs/>
          <w:sz w:val="22"/>
          <w:szCs w:val="22"/>
        </w:rPr>
        <w:t> </w:t>
      </w:r>
      <w:r w:rsidRPr="002F42BA">
        <w:rPr>
          <w:rFonts w:asciiTheme="majorHAnsi" w:hAnsiTheme="majorHAnsi" w:cs="Calibri"/>
          <w:iCs/>
          <w:sz w:val="22"/>
          <w:szCs w:val="22"/>
        </w:rPr>
        <w:t xml:space="preserve">zakresu usługi oraz realizacji Umowy </w:t>
      </w:r>
      <w:r w:rsidR="00B76580" w:rsidRPr="002F42BA">
        <w:rPr>
          <w:rFonts w:asciiTheme="majorHAnsi" w:hAnsiTheme="majorHAnsi" w:cs="Calibri"/>
          <w:iCs/>
          <w:sz w:val="22"/>
          <w:szCs w:val="22"/>
        </w:rPr>
        <w:t xml:space="preserve">określonymi w SWZ </w:t>
      </w:r>
      <w:r w:rsidRPr="002F42BA">
        <w:rPr>
          <w:rFonts w:asciiTheme="majorHAnsi" w:hAnsiTheme="majorHAnsi" w:cs="Calibri"/>
          <w:iCs/>
          <w:sz w:val="22"/>
          <w:szCs w:val="22"/>
        </w:rPr>
        <w:t xml:space="preserve">(załącznik nr </w:t>
      </w:r>
      <w:r w:rsidR="004155B5" w:rsidRPr="002F42BA">
        <w:rPr>
          <w:rFonts w:asciiTheme="majorHAnsi" w:hAnsiTheme="majorHAnsi" w:cs="Calibri"/>
          <w:iCs/>
          <w:sz w:val="22"/>
          <w:szCs w:val="22"/>
        </w:rPr>
        <w:t>4</w:t>
      </w:r>
      <w:r w:rsidRPr="002F42BA">
        <w:rPr>
          <w:rFonts w:asciiTheme="majorHAnsi" w:hAnsiTheme="majorHAnsi" w:cs="Calibri"/>
          <w:iCs/>
          <w:sz w:val="22"/>
          <w:szCs w:val="22"/>
        </w:rPr>
        <w:t xml:space="preserve">A </w:t>
      </w:r>
      <w:r w:rsidR="0081644F" w:rsidRPr="002F42BA">
        <w:rPr>
          <w:rFonts w:asciiTheme="majorHAnsi" w:hAnsiTheme="majorHAnsi" w:cs="Calibri"/>
          <w:iCs/>
          <w:sz w:val="22"/>
          <w:szCs w:val="22"/>
        </w:rPr>
        <w:t>do </w:t>
      </w:r>
      <w:r w:rsidR="00431023" w:rsidRPr="002F42BA">
        <w:rPr>
          <w:rFonts w:asciiTheme="majorHAnsi" w:hAnsiTheme="majorHAnsi" w:cs="Calibri"/>
          <w:iCs/>
          <w:sz w:val="22"/>
          <w:szCs w:val="22"/>
        </w:rPr>
        <w:t>SWZ</w:t>
      </w:r>
      <w:r w:rsidR="0081644F" w:rsidRPr="002F42BA">
        <w:rPr>
          <w:rFonts w:asciiTheme="majorHAnsi" w:hAnsiTheme="majorHAnsi" w:cs="Calibri"/>
          <w:iCs/>
          <w:sz w:val="22"/>
          <w:szCs w:val="22"/>
        </w:rPr>
        <w:t xml:space="preserve"> </w:t>
      </w:r>
      <w:r w:rsidRPr="002F42BA">
        <w:rPr>
          <w:rFonts w:asciiTheme="majorHAnsi" w:hAnsiTheme="majorHAnsi" w:cs="Calibri"/>
          <w:iCs/>
          <w:sz w:val="22"/>
          <w:szCs w:val="22"/>
        </w:rPr>
        <w:t xml:space="preserve">– wzór umowy – </w:t>
      </w:r>
      <w:r w:rsidR="00707203" w:rsidRPr="002F42BA">
        <w:rPr>
          <w:rFonts w:asciiTheme="majorHAnsi" w:hAnsiTheme="majorHAnsi" w:cs="Calibri"/>
          <w:iCs/>
          <w:sz w:val="22"/>
          <w:szCs w:val="22"/>
        </w:rPr>
        <w:t>CZĘŚĆ</w:t>
      </w:r>
      <w:r w:rsidRPr="002F42BA">
        <w:rPr>
          <w:rFonts w:asciiTheme="majorHAnsi" w:hAnsiTheme="majorHAnsi" w:cs="Calibri"/>
          <w:iCs/>
          <w:sz w:val="22"/>
          <w:szCs w:val="22"/>
        </w:rPr>
        <w:t xml:space="preserve"> I</w:t>
      </w:r>
      <w:r w:rsidR="0081644F" w:rsidRPr="002F42BA">
        <w:rPr>
          <w:rFonts w:asciiTheme="majorHAnsi" w:hAnsiTheme="majorHAnsi" w:cs="Calibri"/>
          <w:iCs/>
          <w:sz w:val="22"/>
          <w:szCs w:val="22"/>
        </w:rPr>
        <w:t xml:space="preserve"> zamówienia</w:t>
      </w:r>
      <w:r w:rsidRPr="002F42BA">
        <w:rPr>
          <w:rFonts w:asciiTheme="majorHAnsi" w:hAnsiTheme="majorHAnsi" w:cs="Calibri"/>
          <w:iCs/>
          <w:sz w:val="22"/>
          <w:szCs w:val="22"/>
        </w:rPr>
        <w:t xml:space="preserve">, załącznik nr </w:t>
      </w:r>
      <w:r w:rsidR="004155B5" w:rsidRPr="002F42BA">
        <w:rPr>
          <w:rFonts w:asciiTheme="majorHAnsi" w:hAnsiTheme="majorHAnsi" w:cs="Calibri"/>
          <w:iCs/>
          <w:sz w:val="22"/>
          <w:szCs w:val="22"/>
        </w:rPr>
        <w:t>4</w:t>
      </w:r>
      <w:r w:rsidRPr="002F42BA">
        <w:rPr>
          <w:rFonts w:asciiTheme="majorHAnsi" w:hAnsiTheme="majorHAnsi" w:cs="Calibri"/>
          <w:iCs/>
          <w:sz w:val="22"/>
          <w:szCs w:val="22"/>
        </w:rPr>
        <w:t xml:space="preserve">B </w:t>
      </w:r>
      <w:r w:rsidR="0081644F" w:rsidRPr="002F42BA">
        <w:rPr>
          <w:rFonts w:asciiTheme="majorHAnsi" w:hAnsiTheme="majorHAnsi" w:cs="Calibri"/>
          <w:iCs/>
          <w:sz w:val="22"/>
          <w:szCs w:val="22"/>
        </w:rPr>
        <w:t xml:space="preserve">do </w:t>
      </w:r>
      <w:r w:rsidR="00431023" w:rsidRPr="002F42BA">
        <w:rPr>
          <w:rFonts w:asciiTheme="majorHAnsi" w:hAnsiTheme="majorHAnsi" w:cs="Calibri"/>
          <w:iCs/>
          <w:sz w:val="22"/>
          <w:szCs w:val="22"/>
        </w:rPr>
        <w:t>SWZ</w:t>
      </w:r>
      <w:r w:rsidR="0081644F" w:rsidRPr="002F42BA">
        <w:rPr>
          <w:rFonts w:asciiTheme="majorHAnsi" w:hAnsiTheme="majorHAnsi" w:cs="Calibri"/>
          <w:iCs/>
          <w:sz w:val="22"/>
          <w:szCs w:val="22"/>
        </w:rPr>
        <w:t xml:space="preserve"> </w:t>
      </w:r>
      <w:r w:rsidRPr="002F42BA">
        <w:rPr>
          <w:rFonts w:asciiTheme="majorHAnsi" w:hAnsiTheme="majorHAnsi" w:cs="Calibri"/>
          <w:iCs/>
          <w:sz w:val="22"/>
          <w:szCs w:val="22"/>
        </w:rPr>
        <w:t xml:space="preserve">– wzór umowy – </w:t>
      </w:r>
      <w:r w:rsidR="00707203" w:rsidRPr="002F42BA">
        <w:rPr>
          <w:rFonts w:asciiTheme="majorHAnsi" w:hAnsiTheme="majorHAnsi" w:cs="Calibri"/>
          <w:iCs/>
          <w:sz w:val="22"/>
          <w:szCs w:val="22"/>
        </w:rPr>
        <w:t>CZĘŚĆ</w:t>
      </w:r>
      <w:r w:rsidRPr="002F42BA">
        <w:rPr>
          <w:rFonts w:asciiTheme="majorHAnsi" w:hAnsiTheme="majorHAnsi" w:cs="Calibri"/>
          <w:iCs/>
          <w:sz w:val="22"/>
          <w:szCs w:val="22"/>
        </w:rPr>
        <w:t xml:space="preserve"> II</w:t>
      </w:r>
      <w:r w:rsidR="0081644F" w:rsidRPr="002F42BA">
        <w:rPr>
          <w:rFonts w:asciiTheme="majorHAnsi" w:hAnsiTheme="majorHAnsi" w:cs="Calibri"/>
          <w:iCs/>
          <w:sz w:val="22"/>
          <w:szCs w:val="22"/>
        </w:rPr>
        <w:t xml:space="preserve"> zamówienia</w:t>
      </w:r>
      <w:r w:rsidRPr="002F42BA">
        <w:rPr>
          <w:rFonts w:asciiTheme="majorHAnsi" w:hAnsiTheme="majorHAnsi" w:cs="Calibri"/>
          <w:iCs/>
          <w:sz w:val="22"/>
          <w:szCs w:val="22"/>
        </w:rPr>
        <w:t>), w tym koszty likwidacji szkód, koszty dostarczenia dokumentacji ubezpieczeniowej do Zamawiającego oraz doliczyć wszystkie inne elementy cenotwórcze, opłaty i podatki i inne składniki wpływające na ostateczną cenę związane z realizacją zamówienia niezbędnych do wykonania usługi ubezpieczeniowej. Cena powinna zawierać w</w:t>
      </w:r>
      <w:r w:rsidR="00707203" w:rsidRPr="002F42BA">
        <w:rPr>
          <w:rFonts w:asciiTheme="majorHAnsi" w:hAnsiTheme="majorHAnsi" w:cs="Calibri"/>
          <w:iCs/>
          <w:sz w:val="22"/>
          <w:szCs w:val="22"/>
        </w:rPr>
        <w:t> </w:t>
      </w:r>
      <w:r w:rsidRPr="002F42BA">
        <w:rPr>
          <w:rFonts w:asciiTheme="majorHAnsi" w:hAnsiTheme="majorHAnsi" w:cs="Calibri"/>
          <w:iCs/>
          <w:sz w:val="22"/>
          <w:szCs w:val="22"/>
        </w:rPr>
        <w:t>sobie ewentualne opusty proponowane przez Wykonawcę</w:t>
      </w:r>
      <w:r w:rsidR="00B76580" w:rsidRPr="002F42BA">
        <w:rPr>
          <w:rFonts w:asciiTheme="majorHAnsi" w:hAnsiTheme="majorHAnsi" w:cs="Calibri"/>
          <w:iCs/>
          <w:sz w:val="22"/>
          <w:szCs w:val="22"/>
        </w:rPr>
        <w:t>.</w:t>
      </w:r>
      <w:r w:rsidRPr="002F42BA">
        <w:rPr>
          <w:rFonts w:asciiTheme="majorHAnsi" w:hAnsiTheme="majorHAnsi" w:cs="Calibri"/>
          <w:iCs/>
          <w:sz w:val="22"/>
          <w:szCs w:val="22"/>
        </w:rPr>
        <w:t xml:space="preserve"> (nie</w:t>
      </w:r>
      <w:r w:rsidR="0081644F" w:rsidRPr="002F42BA">
        <w:rPr>
          <w:rFonts w:asciiTheme="majorHAnsi" w:hAnsiTheme="majorHAnsi" w:cs="Calibri"/>
          <w:iCs/>
          <w:sz w:val="22"/>
          <w:szCs w:val="22"/>
        </w:rPr>
        <w:t> </w:t>
      </w:r>
      <w:r w:rsidRPr="002F42BA">
        <w:rPr>
          <w:rFonts w:asciiTheme="majorHAnsi" w:hAnsiTheme="majorHAnsi" w:cs="Calibri"/>
          <w:iCs/>
          <w:sz w:val="22"/>
          <w:szCs w:val="22"/>
        </w:rPr>
        <w:t>dopuszczalne są żadne negocjacje cenowe).</w:t>
      </w:r>
    </w:p>
    <w:p w14:paraId="1FDE78F7" w14:textId="77777777" w:rsidR="00414D26" w:rsidRPr="002F42BA" w:rsidRDefault="00414D26"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5" w:name="_Hlk64182627"/>
      <w:bookmarkStart w:id="16" w:name="_Hlk61803568"/>
      <w:bookmarkEnd w:id="14"/>
      <w:r w:rsidRPr="002F42BA">
        <w:rPr>
          <w:rFonts w:asciiTheme="majorHAnsi" w:hAnsiTheme="majorHAnsi" w:cs="Calibri"/>
          <w:iCs/>
          <w:sz w:val="22"/>
          <w:szCs w:val="22"/>
        </w:rPr>
        <w:t>Wykonawca podaje w formularzu oferty stawki/składki za ubezpieczenie poszczególnych rodzajów</w:t>
      </w:r>
      <w:r w:rsidR="0055239B">
        <w:rPr>
          <w:rFonts w:asciiTheme="majorHAnsi" w:hAnsiTheme="majorHAnsi" w:cs="Calibri"/>
          <w:iCs/>
          <w:sz w:val="22"/>
          <w:szCs w:val="22"/>
        </w:rPr>
        <w:t xml:space="preserve"> ryzyk</w:t>
      </w:r>
      <w:r w:rsidRPr="002F42BA">
        <w:rPr>
          <w:rFonts w:asciiTheme="majorHAnsi" w:hAnsiTheme="majorHAnsi" w:cs="Calibri"/>
          <w:iCs/>
          <w:sz w:val="22"/>
          <w:szCs w:val="22"/>
        </w:rPr>
        <w:t xml:space="preserve"> w ubezpieczeni</w:t>
      </w:r>
      <w:r w:rsidR="0055239B">
        <w:rPr>
          <w:rFonts w:asciiTheme="majorHAnsi" w:hAnsiTheme="majorHAnsi" w:cs="Calibri"/>
          <w:iCs/>
          <w:sz w:val="22"/>
          <w:szCs w:val="22"/>
        </w:rPr>
        <w:t>u mienia</w:t>
      </w:r>
      <w:r w:rsidRPr="002F42BA">
        <w:rPr>
          <w:rFonts w:asciiTheme="majorHAnsi" w:hAnsiTheme="majorHAnsi" w:cs="Calibri"/>
          <w:iCs/>
          <w:sz w:val="22"/>
          <w:szCs w:val="22"/>
        </w:rPr>
        <w:t xml:space="preserve"> dla części I zamówienia</w:t>
      </w:r>
      <w:r w:rsidR="007A1F9A">
        <w:rPr>
          <w:rFonts w:asciiTheme="majorHAnsi" w:hAnsiTheme="majorHAnsi" w:cs="Calibri"/>
          <w:iCs/>
          <w:sz w:val="22"/>
          <w:szCs w:val="22"/>
        </w:rPr>
        <w:t>.</w:t>
      </w:r>
    </w:p>
    <w:bookmarkEnd w:id="15"/>
    <w:p w14:paraId="34D36DC7" w14:textId="77777777" w:rsidR="00972337" w:rsidRPr="002F42BA" w:rsidRDefault="00972337"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Podana cena oferty będzie służyć do oceny złożonych ofert i do rozliczenia w trakcie realizacji zamówienia. </w:t>
      </w:r>
    </w:p>
    <w:p w14:paraId="2E27412A" w14:textId="77777777" w:rsidR="00707203" w:rsidRPr="002F42BA" w:rsidRDefault="00E93A1D"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Cena oferty</w:t>
      </w:r>
      <w:r w:rsidR="00B76580" w:rsidRPr="002F42BA">
        <w:rPr>
          <w:rFonts w:asciiTheme="majorHAnsi" w:hAnsiTheme="majorHAnsi" w:cs="Calibri"/>
          <w:iCs/>
          <w:sz w:val="22"/>
          <w:szCs w:val="22"/>
        </w:rPr>
        <w:t>, składki,</w:t>
      </w:r>
      <w:r w:rsidR="003A4DB2" w:rsidRPr="002F42BA">
        <w:rPr>
          <w:rFonts w:asciiTheme="majorHAnsi" w:hAnsiTheme="majorHAnsi" w:cs="Calibri"/>
          <w:iCs/>
          <w:sz w:val="22"/>
          <w:szCs w:val="22"/>
        </w:rPr>
        <w:t xml:space="preserve"> stawki</w:t>
      </w:r>
      <w:r w:rsidRPr="002F42BA">
        <w:rPr>
          <w:rFonts w:asciiTheme="majorHAnsi" w:hAnsiTheme="majorHAnsi" w:cs="Calibri"/>
          <w:iCs/>
          <w:sz w:val="22"/>
          <w:szCs w:val="22"/>
        </w:rPr>
        <w:t xml:space="preserve"> podane przez Wykonawcę będą stałe przez okres realizacji umowy i nie będą mogły podlegać zmianie (z zastrzeżeniem postanowień zawartych</w:t>
      </w:r>
      <w:r w:rsidR="00B76580" w:rsidRPr="002F42BA">
        <w:rPr>
          <w:rFonts w:asciiTheme="majorHAnsi" w:hAnsiTheme="majorHAnsi" w:cs="Calibri"/>
          <w:iCs/>
          <w:sz w:val="22"/>
          <w:szCs w:val="22"/>
        </w:rPr>
        <w:t xml:space="preserve"> </w:t>
      </w:r>
      <w:r w:rsidRPr="002F42BA">
        <w:rPr>
          <w:rFonts w:asciiTheme="majorHAnsi" w:hAnsiTheme="majorHAnsi" w:cs="Calibri"/>
          <w:iCs/>
          <w:sz w:val="22"/>
          <w:szCs w:val="22"/>
        </w:rPr>
        <w:t>we wzorze umowy</w:t>
      </w:r>
      <w:r w:rsidR="00B76580" w:rsidRPr="002F42BA">
        <w:rPr>
          <w:rFonts w:asciiTheme="majorHAnsi" w:hAnsiTheme="majorHAnsi" w:cs="Calibri"/>
          <w:iCs/>
          <w:sz w:val="22"/>
          <w:szCs w:val="22"/>
        </w:rPr>
        <w:t xml:space="preserve"> dla danej części zamówienia</w:t>
      </w:r>
      <w:r w:rsidRPr="002F42BA">
        <w:rPr>
          <w:rFonts w:asciiTheme="majorHAnsi" w:hAnsiTheme="majorHAnsi" w:cs="Calibri"/>
          <w:iCs/>
          <w:sz w:val="22"/>
          <w:szCs w:val="22"/>
        </w:rPr>
        <w:t>).</w:t>
      </w:r>
    </w:p>
    <w:bookmarkEnd w:id="16"/>
    <w:p w14:paraId="32FBA1E1" w14:textId="77777777" w:rsidR="00707203" w:rsidRPr="002F42BA" w:rsidRDefault="000C3F34"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zobowiązany jest do zdobycia wszelkich informacji, które mogą być konieczne do</w:t>
      </w:r>
      <w:r w:rsidR="00707203" w:rsidRPr="002F42BA">
        <w:rPr>
          <w:rFonts w:asciiTheme="majorHAnsi" w:hAnsiTheme="majorHAnsi" w:cs="Calibri"/>
          <w:iCs/>
          <w:sz w:val="22"/>
          <w:szCs w:val="22"/>
        </w:rPr>
        <w:t> </w:t>
      </w:r>
      <w:r w:rsidRPr="002F42BA">
        <w:rPr>
          <w:rFonts w:asciiTheme="majorHAnsi" w:hAnsiTheme="majorHAnsi" w:cs="Calibri"/>
          <w:iCs/>
          <w:sz w:val="22"/>
          <w:szCs w:val="22"/>
        </w:rPr>
        <w:t>prawidłowej oceny ryzyka i wyceny wartości przedmiotu zamówienia, gdyż wyklucza się możliwość roszczeń Wykonawcy związanych z błędnym skalkulowaniem ceny lub pominięciem elementów niezbędnych do prawidłowej realizacji umowy.</w:t>
      </w:r>
    </w:p>
    <w:p w14:paraId="7A7E025C" w14:textId="77777777" w:rsidR="00707203" w:rsidRPr="002F42BA" w:rsidRDefault="00206D3A"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określi cenę oferty brutto w złotych polskich</w:t>
      </w:r>
      <w:r w:rsidR="00B76580" w:rsidRPr="002F42BA">
        <w:rPr>
          <w:rFonts w:asciiTheme="majorHAnsi" w:hAnsiTheme="majorHAnsi" w:cs="Calibri"/>
          <w:iCs/>
          <w:sz w:val="22"/>
          <w:szCs w:val="22"/>
        </w:rPr>
        <w:t xml:space="preserve"> (PLN)</w:t>
      </w:r>
      <w:r w:rsidRPr="002F42BA">
        <w:rPr>
          <w:rFonts w:asciiTheme="majorHAnsi" w:hAnsiTheme="majorHAnsi" w:cs="Calibri"/>
          <w:iCs/>
          <w:sz w:val="22"/>
          <w:szCs w:val="22"/>
        </w:rPr>
        <w:t xml:space="preserve">, z dokładnością do 1 grosza (z dokładnością do dwóch miejsc po przecinku) z zastrzeżeniem postanowień </w:t>
      </w:r>
      <w:r w:rsidR="00B76580" w:rsidRPr="002F42BA">
        <w:rPr>
          <w:rFonts w:asciiTheme="majorHAnsi" w:hAnsiTheme="majorHAnsi" w:cs="Calibri"/>
          <w:iCs/>
          <w:sz w:val="22"/>
          <w:szCs w:val="22"/>
        </w:rPr>
        <w:t>ust.</w:t>
      </w:r>
      <w:r w:rsidR="00707203" w:rsidRPr="002F42BA">
        <w:rPr>
          <w:rFonts w:asciiTheme="majorHAnsi" w:hAnsiTheme="majorHAnsi" w:cs="Calibri"/>
          <w:iCs/>
          <w:sz w:val="22"/>
          <w:szCs w:val="22"/>
        </w:rPr>
        <w:t xml:space="preserve"> </w:t>
      </w:r>
      <w:r w:rsidR="00972337" w:rsidRPr="002F42BA">
        <w:rPr>
          <w:rFonts w:asciiTheme="majorHAnsi" w:hAnsiTheme="majorHAnsi" w:cs="Calibri"/>
          <w:iCs/>
          <w:sz w:val="22"/>
          <w:szCs w:val="22"/>
        </w:rPr>
        <w:t>8</w:t>
      </w:r>
      <w:r w:rsidRPr="002F42BA">
        <w:rPr>
          <w:rFonts w:asciiTheme="majorHAnsi" w:hAnsiTheme="majorHAnsi" w:cs="Calibri"/>
          <w:iCs/>
          <w:sz w:val="22"/>
          <w:szCs w:val="22"/>
        </w:rPr>
        <w:t>.</w:t>
      </w:r>
    </w:p>
    <w:p w14:paraId="4F2D8A84" w14:textId="77777777" w:rsidR="00E24ADB" w:rsidRPr="002F42BA" w:rsidRDefault="00B76580"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Jeżeli w postępowaniu złożona będzie oferta</w:t>
      </w:r>
      <w:r w:rsidR="00E24ADB" w:rsidRPr="002F42BA">
        <w:rPr>
          <w:rFonts w:asciiTheme="majorHAnsi" w:hAnsiTheme="majorHAnsi" w:cs="Calibri"/>
          <w:iCs/>
          <w:sz w:val="22"/>
          <w:szCs w:val="22"/>
        </w:rPr>
        <w:t>, której wybór prowadziłby do powstania u Zamawiającego obowiązku podatkowego zgodnie z ustawą z dnia 11 marca 2004 r. o podatku od towarów i usług (Dz. U. z 20</w:t>
      </w:r>
      <w:r w:rsidR="00972337" w:rsidRPr="002F42BA">
        <w:rPr>
          <w:rFonts w:asciiTheme="majorHAnsi" w:hAnsiTheme="majorHAnsi" w:cs="Calibri"/>
          <w:iCs/>
          <w:sz w:val="22"/>
          <w:szCs w:val="22"/>
        </w:rPr>
        <w:t>20</w:t>
      </w:r>
      <w:r w:rsidR="00E24ADB" w:rsidRPr="002F42BA">
        <w:rPr>
          <w:rFonts w:asciiTheme="majorHAnsi" w:hAnsiTheme="majorHAnsi" w:cs="Calibri"/>
          <w:iCs/>
          <w:sz w:val="22"/>
          <w:szCs w:val="22"/>
        </w:rPr>
        <w:t xml:space="preserve"> r. poz. </w:t>
      </w:r>
      <w:r w:rsidR="00972337" w:rsidRPr="002F42BA">
        <w:rPr>
          <w:rFonts w:asciiTheme="majorHAnsi" w:hAnsiTheme="majorHAnsi" w:cs="Calibri"/>
          <w:iCs/>
          <w:sz w:val="22"/>
          <w:szCs w:val="22"/>
        </w:rPr>
        <w:t>106</w:t>
      </w:r>
      <w:r w:rsidR="00E24ADB" w:rsidRPr="002F42BA">
        <w:rPr>
          <w:rFonts w:asciiTheme="majorHAnsi" w:hAnsiTheme="majorHAnsi" w:cs="Calibri"/>
          <w:iCs/>
          <w:sz w:val="22"/>
          <w:szCs w:val="22"/>
        </w:rPr>
        <w:t xml:space="preserve"> z późn. zm.), dla celów zastosowania kryterium ceny </w:t>
      </w:r>
      <w:r w:rsidRPr="002F42BA">
        <w:rPr>
          <w:rFonts w:asciiTheme="majorHAnsi" w:hAnsiTheme="majorHAnsi" w:cs="Calibri"/>
          <w:iCs/>
          <w:sz w:val="22"/>
          <w:szCs w:val="22"/>
        </w:rPr>
        <w:t>Z</w:t>
      </w:r>
      <w:r w:rsidR="00E24ADB" w:rsidRPr="002F42BA">
        <w:rPr>
          <w:rFonts w:asciiTheme="majorHAnsi" w:hAnsiTheme="majorHAnsi" w:cs="Calibri"/>
          <w:iCs/>
          <w:sz w:val="22"/>
          <w:szCs w:val="22"/>
        </w:rPr>
        <w:t>amawiający dolicza do przedstawionej w tej ofercie ceny kwotę podatku od towarów i usług, którą miałby obowiązek rozliczyć. W formularzu oferty, o którym mowa w ust. 1, Wykonawca ma obowiązek:</w:t>
      </w:r>
    </w:p>
    <w:p w14:paraId="2127D6FA" w14:textId="77777777" w:rsidR="00E24ADB" w:rsidRPr="002F42BA" w:rsidRDefault="00E24ADB" w:rsidP="00B523C4">
      <w:pPr>
        <w:pStyle w:val="Akapitzlist"/>
        <w:numPr>
          <w:ilvl w:val="1"/>
          <w:numId w:val="77"/>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poinformowania </w:t>
      </w:r>
      <w:r w:rsidR="00B76580" w:rsidRPr="002F42BA">
        <w:rPr>
          <w:rFonts w:asciiTheme="majorHAnsi" w:hAnsiTheme="majorHAnsi" w:cs="Calibri"/>
          <w:iCs/>
          <w:sz w:val="22"/>
          <w:szCs w:val="22"/>
        </w:rPr>
        <w:t>Z</w:t>
      </w:r>
      <w:r w:rsidRPr="002F42BA">
        <w:rPr>
          <w:rFonts w:asciiTheme="majorHAnsi" w:hAnsiTheme="majorHAnsi" w:cs="Calibri"/>
          <w:iCs/>
          <w:sz w:val="22"/>
          <w:szCs w:val="22"/>
        </w:rPr>
        <w:t xml:space="preserve">amawiającego, że wybór jego oferty będzie prowadził do powstania u </w:t>
      </w:r>
      <w:r w:rsidR="00B76580" w:rsidRPr="002F42BA">
        <w:rPr>
          <w:rFonts w:asciiTheme="majorHAnsi" w:hAnsiTheme="majorHAnsi" w:cs="Calibri"/>
          <w:iCs/>
          <w:sz w:val="22"/>
          <w:szCs w:val="22"/>
        </w:rPr>
        <w:lastRenderedPageBreak/>
        <w:t>Z</w:t>
      </w:r>
      <w:r w:rsidRPr="002F42BA">
        <w:rPr>
          <w:rFonts w:asciiTheme="majorHAnsi" w:hAnsiTheme="majorHAnsi" w:cs="Calibri"/>
          <w:iCs/>
          <w:sz w:val="22"/>
          <w:szCs w:val="22"/>
        </w:rPr>
        <w:t>amawiającego obowiązku podatkowego;</w:t>
      </w:r>
    </w:p>
    <w:p w14:paraId="106EF350" w14:textId="77777777" w:rsidR="00E24ADB" w:rsidRPr="002F42BA" w:rsidRDefault="00E24ADB" w:rsidP="00B523C4">
      <w:pPr>
        <w:pStyle w:val="Akapitzlist"/>
        <w:numPr>
          <w:ilvl w:val="1"/>
          <w:numId w:val="77"/>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wskazania nazwy (rodzaju) towaru lub usługi, których dostawa lub świadczenie będą prowadziły do powstania obowiązku podatkowego;</w:t>
      </w:r>
    </w:p>
    <w:p w14:paraId="0B790A46" w14:textId="77777777" w:rsidR="00E24ADB" w:rsidRPr="002F42BA" w:rsidRDefault="00E24ADB" w:rsidP="00B523C4">
      <w:pPr>
        <w:pStyle w:val="Akapitzlist"/>
        <w:numPr>
          <w:ilvl w:val="1"/>
          <w:numId w:val="77"/>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wskazania wartości towaru lub usługi objętego obowiązkiem podatkowym </w:t>
      </w:r>
      <w:r w:rsidR="00B76580" w:rsidRPr="002F42BA">
        <w:rPr>
          <w:rFonts w:asciiTheme="majorHAnsi" w:hAnsiTheme="majorHAnsi" w:cs="Calibri"/>
          <w:iCs/>
          <w:sz w:val="22"/>
          <w:szCs w:val="22"/>
        </w:rPr>
        <w:t>Z</w:t>
      </w:r>
      <w:r w:rsidRPr="002F42BA">
        <w:rPr>
          <w:rFonts w:asciiTheme="majorHAnsi" w:hAnsiTheme="majorHAnsi" w:cs="Calibri"/>
          <w:iCs/>
          <w:sz w:val="22"/>
          <w:szCs w:val="22"/>
        </w:rPr>
        <w:t>amawiającego, bez kwoty podatku;</w:t>
      </w:r>
    </w:p>
    <w:p w14:paraId="3D8BDA79" w14:textId="77777777" w:rsidR="00E24ADB" w:rsidRPr="002F42BA" w:rsidRDefault="00E24ADB" w:rsidP="00B523C4">
      <w:pPr>
        <w:pStyle w:val="Akapitzlist"/>
        <w:numPr>
          <w:ilvl w:val="1"/>
          <w:numId w:val="77"/>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wskazania stawki podatku od towarów i usług, która zgodnie z wiedzą </w:t>
      </w:r>
      <w:r w:rsidR="00B76580" w:rsidRPr="002F42BA">
        <w:rPr>
          <w:rFonts w:asciiTheme="majorHAnsi" w:hAnsiTheme="majorHAnsi" w:cs="Calibri"/>
          <w:iCs/>
          <w:sz w:val="22"/>
          <w:szCs w:val="22"/>
        </w:rPr>
        <w:t>W</w:t>
      </w:r>
      <w:r w:rsidRPr="002F42BA">
        <w:rPr>
          <w:rFonts w:asciiTheme="majorHAnsi" w:hAnsiTheme="majorHAnsi" w:cs="Calibri"/>
          <w:iCs/>
          <w:sz w:val="22"/>
          <w:szCs w:val="22"/>
        </w:rPr>
        <w:t>ykonawcy, będzie miała zastosowanie.</w:t>
      </w:r>
    </w:p>
    <w:p w14:paraId="394932E4" w14:textId="77777777" w:rsidR="00707203" w:rsidRPr="002F42BA" w:rsidRDefault="00E93A1D"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nie przewiduje możliwości prowadzenia rozliczeń w walutach obcych. Rozliczenia między Wykonawcą, a Zamawiającym będą dokonywane w złotych polskich.</w:t>
      </w:r>
    </w:p>
    <w:p w14:paraId="483233FD" w14:textId="77777777" w:rsidR="00707203" w:rsidRPr="002F42BA" w:rsidRDefault="001D6C9A"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w:t>
      </w:r>
      <w:r w:rsidR="00B92DB0" w:rsidRPr="002F42BA">
        <w:rPr>
          <w:rFonts w:asciiTheme="majorHAnsi" w:hAnsiTheme="majorHAnsi" w:cs="Calibri"/>
          <w:iCs/>
          <w:sz w:val="22"/>
          <w:szCs w:val="22"/>
        </w:rPr>
        <w:t>y</w:t>
      </w:r>
      <w:r w:rsidR="00E93A1D" w:rsidRPr="002F42BA">
        <w:rPr>
          <w:rFonts w:asciiTheme="majorHAnsi" w:hAnsiTheme="majorHAnsi" w:cs="Calibri"/>
          <w:iCs/>
          <w:sz w:val="22"/>
          <w:szCs w:val="22"/>
        </w:rPr>
        <w:t xml:space="preserve"> poprawi oczywiste omyłki pisarskie, oczywiste omyłki rachunkowe </w:t>
      </w:r>
      <w:r w:rsidR="00E93A1D" w:rsidRPr="002F42BA">
        <w:rPr>
          <w:rFonts w:asciiTheme="majorHAnsi" w:hAnsiTheme="majorHAnsi" w:cs="Calibri"/>
          <w:sz w:val="22"/>
          <w:szCs w:val="22"/>
        </w:rPr>
        <w:t xml:space="preserve">oraz </w:t>
      </w:r>
      <w:r w:rsidR="00CD0ABE" w:rsidRPr="002F42BA">
        <w:rPr>
          <w:rFonts w:asciiTheme="majorHAnsi" w:hAnsiTheme="majorHAnsi" w:cs="Calibri"/>
          <w:sz w:val="22"/>
          <w:szCs w:val="22"/>
        </w:rPr>
        <w:t xml:space="preserve">inne </w:t>
      </w:r>
      <w:r w:rsidR="00E93A1D" w:rsidRPr="002F42BA">
        <w:rPr>
          <w:rFonts w:asciiTheme="majorHAnsi" w:hAnsiTheme="majorHAnsi" w:cs="Calibri"/>
          <w:sz w:val="22"/>
          <w:szCs w:val="22"/>
        </w:rPr>
        <w:t>omyłki polegające na niezgodności oferty z</w:t>
      </w:r>
      <w:r w:rsidR="00CD0ABE" w:rsidRPr="002F42BA">
        <w:rPr>
          <w:rFonts w:asciiTheme="majorHAnsi" w:hAnsiTheme="majorHAnsi" w:cs="Calibri"/>
          <w:sz w:val="22"/>
          <w:szCs w:val="22"/>
        </w:rPr>
        <w:t xml:space="preserve"> dokumentacją zamówienia,</w:t>
      </w:r>
      <w:r w:rsidR="00E93A1D" w:rsidRPr="002F42BA">
        <w:rPr>
          <w:rFonts w:asciiTheme="majorHAnsi" w:hAnsiTheme="majorHAnsi" w:cs="Calibri"/>
          <w:sz w:val="22"/>
          <w:szCs w:val="22"/>
        </w:rPr>
        <w:t xml:space="preserve"> niepowodujące istotnych zmian w treści oferty i uwzględni konsekwencje rachunkowe dokonanych poprawek, w następujący sposób:</w:t>
      </w:r>
    </w:p>
    <w:p w14:paraId="49013E9C" w14:textId="77777777" w:rsidR="00707203" w:rsidRPr="002F42BA" w:rsidRDefault="00E93A1D" w:rsidP="00B523C4">
      <w:pPr>
        <w:pStyle w:val="Akapitzlist"/>
        <w:numPr>
          <w:ilvl w:val="1"/>
          <w:numId w:val="77"/>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sz w:val="22"/>
          <w:szCs w:val="22"/>
        </w:rPr>
        <w:t>w przypadku, gdy Wykonawca poda cenę oferty, ceny jednostkowe, wartości brutto z dokładnością większą niż do drugiego miejsca po przecinku lub dokonał ich nieprawidłowego zaokrąglenia, to ten sposób wyliczenia ceny zostanie uznany za</w:t>
      </w:r>
      <w:r w:rsidR="00707203" w:rsidRPr="002F42BA">
        <w:rPr>
          <w:rFonts w:asciiTheme="majorHAnsi" w:hAnsiTheme="majorHAnsi" w:cs="Calibri"/>
          <w:sz w:val="22"/>
          <w:szCs w:val="22"/>
        </w:rPr>
        <w:t> </w:t>
      </w:r>
      <w:r w:rsidRPr="002F42BA">
        <w:rPr>
          <w:rFonts w:asciiTheme="majorHAnsi" w:hAnsiTheme="majorHAnsi" w:cs="Calibri"/>
          <w:sz w:val="22"/>
          <w:szCs w:val="22"/>
        </w:rPr>
        <w:t xml:space="preserve">oczywistą omyłkę rachunkową. </w:t>
      </w:r>
      <w:r w:rsidR="001D6C9A" w:rsidRPr="002F42BA">
        <w:rPr>
          <w:rFonts w:asciiTheme="majorHAnsi" w:hAnsiTheme="majorHAnsi" w:cs="Calibri"/>
          <w:sz w:val="22"/>
          <w:szCs w:val="22"/>
        </w:rPr>
        <w:t>Zamawiając</w:t>
      </w:r>
      <w:r w:rsidR="00806FC0" w:rsidRPr="002F42BA">
        <w:rPr>
          <w:rFonts w:asciiTheme="majorHAnsi" w:hAnsiTheme="majorHAnsi" w:cs="Calibri"/>
          <w:sz w:val="22"/>
          <w:szCs w:val="22"/>
        </w:rPr>
        <w:t>y</w:t>
      </w:r>
      <w:r w:rsidRPr="002F42BA">
        <w:rPr>
          <w:rFonts w:asciiTheme="majorHAnsi" w:hAnsiTheme="majorHAnsi" w:cs="Calibri"/>
          <w:sz w:val="22"/>
          <w:szCs w:val="22"/>
        </w:rPr>
        <w:t xml:space="preserve">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4FCBCE5F" w14:textId="77777777" w:rsidR="00E93A1D" w:rsidRPr="002F42BA" w:rsidRDefault="00E93A1D"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sz w:val="22"/>
          <w:szCs w:val="22"/>
        </w:rPr>
        <w:t>Zamawiający informuje, że nie przewiduje możliwości udzielenia Wykonawcy zaliczek na poczet wykonania zamówienia.</w:t>
      </w:r>
    </w:p>
    <w:bookmarkEnd w:id="13"/>
    <w:p w14:paraId="58B8FB56" w14:textId="7777777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CD0ABE" w:rsidRPr="002F42BA">
        <w:rPr>
          <w:rStyle w:val="Odwoanieintensywne"/>
          <w:rFonts w:cstheme="minorBidi"/>
          <w:b/>
          <w:bCs w:val="0"/>
          <w:color w:val="002060"/>
          <w:spacing w:val="0"/>
        </w:rPr>
        <w:t>X</w:t>
      </w:r>
      <w:r w:rsidR="000D5973" w:rsidRPr="002F42BA">
        <w:rPr>
          <w:rStyle w:val="Odwoanieintensywne"/>
          <w:rFonts w:cstheme="minorBidi"/>
          <w:b/>
          <w:bCs w:val="0"/>
          <w:color w:val="002060"/>
          <w:spacing w:val="0"/>
        </w:rPr>
        <w:t>I</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CD0ABE" w:rsidRPr="002F42BA">
        <w:rPr>
          <w:rStyle w:val="Odwoanieintensywne"/>
          <w:rFonts w:cstheme="minorBidi"/>
          <w:b/>
          <w:bCs w:val="0"/>
          <w:color w:val="002060"/>
          <w:spacing w:val="0"/>
        </w:rPr>
        <w:t>OPIS KRYTERIÓW OCENY OFERT, WRAZ Z PODANIEM WAG TYCH KRYTERIÓW I SPOSOBU OCENY OFERT.</w:t>
      </w:r>
    </w:p>
    <w:p w14:paraId="4B8EF080" w14:textId="77777777" w:rsidR="00892509" w:rsidRPr="002F42BA" w:rsidRDefault="00892509" w:rsidP="0088774C">
      <w:pPr>
        <w:suppressAutoHyphens/>
        <w:autoSpaceDE w:val="0"/>
        <w:autoSpaceDN w:val="0"/>
        <w:adjustRightInd w:val="0"/>
        <w:spacing w:line="276" w:lineRule="auto"/>
        <w:jc w:val="both"/>
        <w:rPr>
          <w:rFonts w:asciiTheme="majorHAnsi" w:hAnsiTheme="majorHAnsi" w:cs="Cambria"/>
          <w:color w:val="000000"/>
          <w:sz w:val="22"/>
          <w:szCs w:val="22"/>
        </w:rPr>
      </w:pPr>
      <w:bookmarkStart w:id="17" w:name="_Hlk61804910"/>
      <w:r w:rsidRPr="002F42BA">
        <w:rPr>
          <w:rFonts w:asciiTheme="majorHAnsi" w:hAnsiTheme="majorHAnsi" w:cs="Cambria"/>
          <w:color w:val="000000"/>
          <w:sz w:val="22"/>
          <w:szCs w:val="22"/>
        </w:rPr>
        <w:t xml:space="preserve">Zgodnie z dyspozycją art. 246 ust. 2 ustawy Pzp Zamawiający określił w opisie przedmiotu zamówienia </w:t>
      </w:r>
      <w:r w:rsidR="00762522" w:rsidRPr="002F42BA">
        <w:rPr>
          <w:rFonts w:asciiTheme="majorHAnsi" w:hAnsiTheme="majorHAnsi" w:cs="Cambria"/>
          <w:color w:val="000000"/>
          <w:sz w:val="22"/>
          <w:szCs w:val="22"/>
        </w:rPr>
        <w:t>wymagania</w:t>
      </w:r>
      <w:r w:rsidRPr="002F42BA">
        <w:rPr>
          <w:rFonts w:asciiTheme="majorHAnsi" w:hAnsiTheme="majorHAnsi" w:cs="Cambria"/>
          <w:color w:val="000000"/>
          <w:sz w:val="22"/>
          <w:szCs w:val="22"/>
        </w:rPr>
        <w:t xml:space="preserve"> jakościowe odnoszące się do głównych elementów składających się na przedmiot zamówienia, którymi są</w:t>
      </w:r>
      <w:r w:rsidR="00A84882" w:rsidRPr="002F42BA">
        <w:rPr>
          <w:rFonts w:asciiTheme="majorHAnsi" w:hAnsiTheme="majorHAnsi" w:cs="Cambria"/>
          <w:color w:val="000000"/>
          <w:sz w:val="22"/>
          <w:szCs w:val="22"/>
        </w:rPr>
        <w:t xml:space="preserve"> m.in.</w:t>
      </w:r>
      <w:r w:rsidRPr="002F42BA">
        <w:rPr>
          <w:rFonts w:asciiTheme="majorHAnsi" w:hAnsiTheme="majorHAnsi" w:cs="Cambria"/>
          <w:color w:val="000000"/>
          <w:sz w:val="22"/>
          <w:szCs w:val="22"/>
        </w:rPr>
        <w:t xml:space="preserve">: </w:t>
      </w:r>
    </w:p>
    <w:p w14:paraId="45AD4BAC" w14:textId="77777777" w:rsidR="00762522"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okres ubezpieczenia,</w:t>
      </w:r>
    </w:p>
    <w:p w14:paraId="243CD1EA" w14:textId="77777777" w:rsidR="00762522"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obowiązki ubezpieczającego i ubezpieczonego, </w:t>
      </w:r>
    </w:p>
    <w:p w14:paraId="4C4DBBF9" w14:textId="77777777" w:rsidR="00F514DF" w:rsidRPr="002F42BA" w:rsidRDefault="00F514DF"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warunki ubezpieczenia,</w:t>
      </w:r>
    </w:p>
    <w:p w14:paraId="5D31219D" w14:textId="77777777" w:rsidR="00762522"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definicje ryzyk,</w:t>
      </w:r>
    </w:p>
    <w:p w14:paraId="40E35BED" w14:textId="77777777" w:rsidR="00892509" w:rsidRPr="002F42BA" w:rsidRDefault="00892509"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przedmiot ubezpieczenia, </w:t>
      </w:r>
    </w:p>
    <w:p w14:paraId="6D4A6F68" w14:textId="77777777" w:rsidR="00762522"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zakres ubezpieczenia,  ryzyka ubezpieczeniowe objęte ochroną, </w:t>
      </w:r>
      <w:r w:rsidRPr="002F42BA">
        <w:rPr>
          <w:rFonts w:asciiTheme="majorHAnsi" w:hAnsiTheme="majorHAnsi" w:cs="Cambria"/>
          <w:sz w:val="22"/>
          <w:szCs w:val="22"/>
        </w:rPr>
        <w:t>ograniczenia i wyłączenia odpowiedzialności Wykonawcy,</w:t>
      </w:r>
    </w:p>
    <w:p w14:paraId="5BA0E097" w14:textId="77777777" w:rsidR="00892509"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system ubezpieczenia, sposób ustalania oraz </w:t>
      </w:r>
      <w:r w:rsidR="00892509" w:rsidRPr="002F42BA">
        <w:rPr>
          <w:rFonts w:asciiTheme="majorHAnsi" w:hAnsiTheme="majorHAnsi" w:cs="Cambria"/>
          <w:color w:val="000000"/>
          <w:sz w:val="22"/>
          <w:szCs w:val="22"/>
        </w:rPr>
        <w:t>sumy ubezpieczenia</w:t>
      </w:r>
      <w:r w:rsidRPr="002F42BA">
        <w:rPr>
          <w:rFonts w:asciiTheme="majorHAnsi" w:hAnsiTheme="majorHAnsi" w:cs="Cambria"/>
          <w:color w:val="000000"/>
          <w:sz w:val="22"/>
          <w:szCs w:val="22"/>
        </w:rPr>
        <w:t>/ sumy gwarancje/ limity odpowiedzialności,</w:t>
      </w:r>
    </w:p>
    <w:p w14:paraId="45D4EBC7" w14:textId="77777777" w:rsidR="00762522" w:rsidRPr="002F42BA" w:rsidRDefault="00F37305"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zasady </w:t>
      </w:r>
      <w:r w:rsidR="00762522" w:rsidRPr="002F42BA">
        <w:rPr>
          <w:rFonts w:asciiTheme="majorHAnsi" w:hAnsiTheme="majorHAnsi" w:cs="Cambria"/>
          <w:color w:val="000000"/>
          <w:sz w:val="22"/>
          <w:szCs w:val="22"/>
        </w:rPr>
        <w:t>likwidacj</w:t>
      </w:r>
      <w:r w:rsidRPr="002F42BA">
        <w:rPr>
          <w:rFonts w:asciiTheme="majorHAnsi" w:hAnsiTheme="majorHAnsi" w:cs="Cambria"/>
          <w:color w:val="000000"/>
          <w:sz w:val="22"/>
          <w:szCs w:val="22"/>
        </w:rPr>
        <w:t>i</w:t>
      </w:r>
      <w:r w:rsidR="00762522" w:rsidRPr="002F42BA">
        <w:rPr>
          <w:rFonts w:asciiTheme="majorHAnsi" w:hAnsiTheme="majorHAnsi" w:cs="Cambria"/>
          <w:color w:val="000000"/>
          <w:sz w:val="22"/>
          <w:szCs w:val="22"/>
        </w:rPr>
        <w:t xml:space="preserve"> szkód w tym sposób </w:t>
      </w:r>
      <w:r w:rsidRPr="002F42BA">
        <w:rPr>
          <w:rFonts w:asciiTheme="majorHAnsi" w:hAnsiTheme="majorHAnsi" w:cs="Cambria"/>
          <w:color w:val="000000"/>
          <w:sz w:val="22"/>
          <w:szCs w:val="22"/>
        </w:rPr>
        <w:t>ustalania</w:t>
      </w:r>
      <w:r w:rsidR="00762522" w:rsidRPr="002F42BA">
        <w:rPr>
          <w:rFonts w:asciiTheme="majorHAnsi" w:hAnsiTheme="majorHAnsi" w:cs="Cambria"/>
          <w:color w:val="000000"/>
          <w:sz w:val="22"/>
          <w:szCs w:val="22"/>
        </w:rPr>
        <w:t xml:space="preserve"> wypłaty odszkodowań,</w:t>
      </w:r>
    </w:p>
    <w:p w14:paraId="146612DA" w14:textId="77777777" w:rsidR="00762522"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miejsce ubezpieczenia,</w:t>
      </w:r>
    </w:p>
    <w:p w14:paraId="2AEDFBB4" w14:textId="77777777" w:rsidR="00762522"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franszyzy i udziały własne,</w:t>
      </w:r>
    </w:p>
    <w:p w14:paraId="06DDFF50" w14:textId="77777777" w:rsidR="00762522"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klauzule dodatkowe</w:t>
      </w:r>
    </w:p>
    <w:p w14:paraId="0D984827" w14:textId="77777777" w:rsidR="003F7C20" w:rsidRPr="002F42BA" w:rsidRDefault="003F7C20" w:rsidP="0088774C">
      <w:pPr>
        <w:widowControl w:val="0"/>
        <w:suppressAutoHyphens/>
        <w:spacing w:line="276" w:lineRule="auto"/>
        <w:contextualSpacing/>
        <w:jc w:val="both"/>
        <w:rPr>
          <w:rFonts w:asciiTheme="majorHAnsi" w:hAnsiTheme="majorHAnsi" w:cs="Cambria"/>
          <w:color w:val="000000"/>
          <w:sz w:val="22"/>
          <w:szCs w:val="22"/>
        </w:rPr>
      </w:pPr>
      <w:r w:rsidRPr="002F42BA">
        <w:rPr>
          <w:rFonts w:asciiTheme="majorHAnsi" w:hAnsiTheme="majorHAnsi" w:cs="Cambria"/>
          <w:color w:val="000000"/>
          <w:sz w:val="22"/>
          <w:szCs w:val="22"/>
        </w:rPr>
        <w:t>Szczegółowe warunki określone w opisie przedmiotu zamówienia zostały rozszerzone postanowieniami zawartymi w projekcie umowy odnoszącymi się, m.in. do zasad likwidacji szkód, obowiązków stron wynikających z  zawartej umowy generalnej ubezpieczenia.</w:t>
      </w:r>
    </w:p>
    <w:p w14:paraId="2614BA77" w14:textId="77777777" w:rsidR="00892509" w:rsidRPr="002F42BA" w:rsidRDefault="00762522" w:rsidP="0088774C">
      <w:pPr>
        <w:widowControl w:val="0"/>
        <w:suppressAutoHyphens/>
        <w:spacing w:line="276" w:lineRule="auto"/>
        <w:contextualSpacing/>
        <w:jc w:val="both"/>
        <w:rPr>
          <w:rFonts w:asciiTheme="majorHAnsi" w:hAnsiTheme="majorHAnsi" w:cs="Cambria"/>
          <w:color w:val="000000"/>
          <w:sz w:val="22"/>
          <w:szCs w:val="22"/>
        </w:rPr>
      </w:pPr>
      <w:r w:rsidRPr="002F42BA">
        <w:rPr>
          <w:rFonts w:asciiTheme="majorHAnsi" w:hAnsiTheme="majorHAnsi" w:cs="Cambria"/>
          <w:color w:val="000000"/>
          <w:sz w:val="22"/>
          <w:szCs w:val="22"/>
        </w:rPr>
        <w:t>Powyższe spełnia</w:t>
      </w:r>
      <w:r w:rsidR="00892509" w:rsidRPr="002F42BA">
        <w:rPr>
          <w:rFonts w:asciiTheme="majorHAnsi" w:hAnsiTheme="majorHAnsi" w:cs="Cambria"/>
          <w:color w:val="000000"/>
          <w:sz w:val="22"/>
          <w:szCs w:val="22"/>
        </w:rPr>
        <w:t xml:space="preserve"> wymóg niezbędny do nadania kryterium ceny</w:t>
      </w:r>
      <w:r w:rsidRPr="002F42BA">
        <w:rPr>
          <w:rFonts w:asciiTheme="majorHAnsi" w:hAnsiTheme="majorHAnsi" w:cs="Cambria"/>
          <w:color w:val="000000"/>
          <w:sz w:val="22"/>
          <w:szCs w:val="22"/>
        </w:rPr>
        <w:t xml:space="preserve"> za zamówienie podstawowe oraz </w:t>
      </w:r>
      <w:r w:rsidRPr="002F42BA">
        <w:rPr>
          <w:rFonts w:asciiTheme="majorHAnsi" w:hAnsiTheme="majorHAnsi" w:cs="Cambria"/>
          <w:color w:val="000000"/>
          <w:sz w:val="22"/>
          <w:szCs w:val="22"/>
        </w:rPr>
        <w:lastRenderedPageBreak/>
        <w:t>opcje</w:t>
      </w:r>
      <w:r w:rsidR="00892509" w:rsidRPr="002F42BA">
        <w:rPr>
          <w:rFonts w:asciiTheme="majorHAnsi" w:hAnsiTheme="majorHAnsi" w:cs="Cambria"/>
          <w:color w:val="000000"/>
          <w:sz w:val="22"/>
          <w:szCs w:val="22"/>
        </w:rPr>
        <w:t xml:space="preserve"> wagi przekraczającej 60%.</w:t>
      </w:r>
    </w:p>
    <w:p w14:paraId="044226D9" w14:textId="77777777" w:rsidR="003F7C20" w:rsidRDefault="003F7C20" w:rsidP="0088774C">
      <w:pPr>
        <w:widowControl w:val="0"/>
        <w:suppressAutoHyphens/>
        <w:spacing w:line="276" w:lineRule="auto"/>
        <w:contextualSpacing/>
        <w:jc w:val="both"/>
        <w:rPr>
          <w:rFonts w:asciiTheme="majorHAnsi" w:hAnsiTheme="majorHAnsi" w:cs="Calibri"/>
          <w:b/>
          <w:i/>
          <w:color w:val="C00000"/>
          <w:sz w:val="22"/>
          <w:szCs w:val="22"/>
        </w:rPr>
      </w:pPr>
    </w:p>
    <w:p w14:paraId="78D90E79" w14:textId="77777777" w:rsidR="0055239B" w:rsidRPr="002F42BA" w:rsidRDefault="0055239B" w:rsidP="0055239B">
      <w:pPr>
        <w:widowControl w:val="0"/>
        <w:suppressAutoHyphens/>
        <w:spacing w:before="360" w:line="276" w:lineRule="auto"/>
        <w:jc w:val="center"/>
        <w:rPr>
          <w:rFonts w:asciiTheme="majorHAnsi" w:hAnsiTheme="majorHAnsi" w:cs="Calibri"/>
          <w:b/>
          <w:i/>
          <w:color w:val="C00000"/>
          <w:sz w:val="22"/>
          <w:szCs w:val="22"/>
        </w:rPr>
      </w:pPr>
      <w:r>
        <w:rPr>
          <w:rFonts w:asciiTheme="majorHAnsi" w:hAnsiTheme="majorHAnsi" w:cs="Calibri"/>
          <w:b/>
          <w:i/>
          <w:color w:val="C00000"/>
          <w:sz w:val="22"/>
          <w:szCs w:val="22"/>
        </w:rPr>
        <w:t>C</w:t>
      </w:r>
      <w:r w:rsidRPr="002F42BA">
        <w:rPr>
          <w:rFonts w:asciiTheme="majorHAnsi" w:hAnsiTheme="majorHAnsi" w:cs="Calibri"/>
          <w:b/>
          <w:i/>
          <w:color w:val="C00000"/>
          <w:sz w:val="22"/>
          <w:szCs w:val="22"/>
        </w:rPr>
        <w:t>ZĘŚĆ</w:t>
      </w:r>
      <w:r>
        <w:rPr>
          <w:rFonts w:asciiTheme="majorHAnsi" w:hAnsiTheme="majorHAnsi" w:cs="Calibri"/>
          <w:b/>
          <w:i/>
          <w:color w:val="C00000"/>
          <w:sz w:val="22"/>
          <w:szCs w:val="22"/>
        </w:rPr>
        <w:t xml:space="preserve"> </w:t>
      </w:r>
      <w:r w:rsidRPr="002F42BA">
        <w:rPr>
          <w:rFonts w:asciiTheme="majorHAnsi" w:hAnsiTheme="majorHAnsi" w:cs="Calibri"/>
          <w:b/>
          <w:i/>
          <w:color w:val="C00000"/>
          <w:sz w:val="22"/>
          <w:szCs w:val="22"/>
        </w:rPr>
        <w:t>I ZAMÓWIENIA</w:t>
      </w:r>
    </w:p>
    <w:p w14:paraId="3A0D2846" w14:textId="77777777" w:rsidR="0055239B" w:rsidRPr="002F42BA" w:rsidRDefault="0055239B" w:rsidP="0055239B">
      <w:pPr>
        <w:widowControl w:val="0"/>
        <w:suppressAutoHyphens/>
        <w:spacing w:after="120" w:line="276" w:lineRule="auto"/>
        <w:ind w:left="425" w:hanging="425"/>
        <w:jc w:val="center"/>
        <w:rPr>
          <w:rFonts w:asciiTheme="majorHAnsi" w:hAnsiTheme="majorHAnsi" w:cs="Calibri"/>
          <w:b/>
          <w:bCs/>
          <w:i/>
          <w:color w:val="C00000"/>
          <w:sz w:val="22"/>
          <w:szCs w:val="22"/>
          <w:lang w:eastAsia="en-US"/>
        </w:rPr>
      </w:pPr>
      <w:r>
        <w:rPr>
          <w:rFonts w:asciiTheme="majorHAnsi" w:hAnsiTheme="majorHAnsi" w:cs="Calibri"/>
          <w:b/>
          <w:bCs/>
          <w:i/>
          <w:color w:val="C00000"/>
          <w:sz w:val="22"/>
          <w:szCs w:val="22"/>
          <w:lang w:eastAsia="en-US"/>
        </w:rPr>
        <w:t>u</w:t>
      </w:r>
      <w:r w:rsidRPr="002F42BA">
        <w:rPr>
          <w:rFonts w:asciiTheme="majorHAnsi" w:hAnsiTheme="majorHAnsi" w:cs="Calibri"/>
          <w:b/>
          <w:bCs/>
          <w:i/>
          <w:color w:val="C00000"/>
          <w:sz w:val="22"/>
          <w:szCs w:val="22"/>
          <w:lang w:eastAsia="en-US"/>
        </w:rPr>
        <w:t>bezpieczeni</w:t>
      </w:r>
      <w:r>
        <w:rPr>
          <w:rFonts w:asciiTheme="majorHAnsi" w:hAnsiTheme="majorHAnsi" w:cs="Calibri"/>
          <w:b/>
          <w:bCs/>
          <w:i/>
          <w:color w:val="C00000"/>
          <w:sz w:val="22"/>
          <w:szCs w:val="22"/>
          <w:lang w:eastAsia="en-US"/>
        </w:rPr>
        <w:t>e mienia i odpowiedzialności cywilnej</w:t>
      </w:r>
    </w:p>
    <w:p w14:paraId="25CEEA0F" w14:textId="77777777" w:rsidR="0055239B" w:rsidRPr="002F42BA" w:rsidRDefault="0055239B" w:rsidP="0055239B">
      <w:pPr>
        <w:pStyle w:val="Akapitzlist"/>
        <w:numPr>
          <w:ilvl w:val="0"/>
          <w:numId w:val="103"/>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Przy wyborze najkorzystniejszej oferty Zamawiający będzie kierował się niżej opisanym kryteriami i ich wagą:</w:t>
      </w:r>
    </w:p>
    <w:p w14:paraId="0DF6191E" w14:textId="77777777" w:rsidR="0055239B" w:rsidRPr="002F42BA" w:rsidRDefault="0055239B" w:rsidP="0055239B">
      <w:pPr>
        <w:widowControl w:val="0"/>
        <w:suppressAutoHyphens/>
        <w:adjustRightInd w:val="0"/>
        <w:spacing w:line="276" w:lineRule="auto"/>
        <w:ind w:left="426"/>
        <w:contextualSpacing/>
        <w:jc w:val="both"/>
        <w:textAlignment w:val="baseline"/>
        <w:rPr>
          <w:rFonts w:asciiTheme="majorHAnsi" w:hAnsiTheme="maj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55239B" w:rsidRPr="002F42BA" w14:paraId="77A67E2A" w14:textId="77777777" w:rsidTr="0055239B">
        <w:tc>
          <w:tcPr>
            <w:tcW w:w="7371" w:type="dxa"/>
            <w:shd w:val="clear" w:color="auto" w:fill="002060"/>
            <w:vAlign w:val="center"/>
          </w:tcPr>
          <w:p w14:paraId="352E5B4E" w14:textId="77777777" w:rsidR="0055239B" w:rsidRPr="002F42BA" w:rsidRDefault="0055239B" w:rsidP="0055239B">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Kryterium</w:t>
            </w:r>
          </w:p>
        </w:tc>
        <w:tc>
          <w:tcPr>
            <w:tcW w:w="1417" w:type="dxa"/>
            <w:shd w:val="clear" w:color="auto" w:fill="002060"/>
            <w:vAlign w:val="center"/>
          </w:tcPr>
          <w:p w14:paraId="4E719D25" w14:textId="77777777" w:rsidR="0055239B" w:rsidRPr="002F42BA" w:rsidRDefault="0055239B" w:rsidP="0055239B">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Waga</w:t>
            </w:r>
          </w:p>
        </w:tc>
      </w:tr>
      <w:tr w:rsidR="0055239B" w:rsidRPr="002F42BA" w14:paraId="3325CDBC" w14:textId="77777777" w:rsidTr="0055239B">
        <w:tc>
          <w:tcPr>
            <w:tcW w:w="7371" w:type="dxa"/>
          </w:tcPr>
          <w:p w14:paraId="4942F669" w14:textId="77777777" w:rsidR="0055239B" w:rsidRPr="002F42BA" w:rsidRDefault="0055239B" w:rsidP="0055239B">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Cena za zamówienie podstawowe oraz opcj</w:t>
            </w:r>
            <w:r>
              <w:rPr>
                <w:rFonts w:asciiTheme="majorHAnsi" w:hAnsiTheme="majorHAnsi" w:cs="Calibri"/>
                <w:sz w:val="22"/>
                <w:szCs w:val="22"/>
              </w:rPr>
              <w:t>e</w:t>
            </w:r>
          </w:p>
        </w:tc>
        <w:tc>
          <w:tcPr>
            <w:tcW w:w="1417" w:type="dxa"/>
            <w:vAlign w:val="center"/>
          </w:tcPr>
          <w:p w14:paraId="28F3FC61" w14:textId="77777777" w:rsidR="0055239B" w:rsidRPr="002F42BA" w:rsidRDefault="0055239B" w:rsidP="0055239B">
            <w:pPr>
              <w:widowControl w:val="0"/>
              <w:suppressAutoHyphens/>
              <w:spacing w:line="276" w:lineRule="auto"/>
              <w:ind w:left="426"/>
              <w:contextualSpacing/>
              <w:jc w:val="both"/>
              <w:rPr>
                <w:rFonts w:asciiTheme="majorHAnsi" w:hAnsiTheme="majorHAnsi" w:cs="Calibri"/>
              </w:rPr>
            </w:pPr>
            <w:r>
              <w:rPr>
                <w:rFonts w:asciiTheme="majorHAnsi" w:hAnsiTheme="majorHAnsi" w:cs="Calibri"/>
                <w:sz w:val="22"/>
                <w:szCs w:val="22"/>
              </w:rPr>
              <w:t>85</w:t>
            </w:r>
            <w:r w:rsidRPr="002F42BA">
              <w:rPr>
                <w:rFonts w:asciiTheme="majorHAnsi" w:hAnsiTheme="majorHAnsi" w:cs="Calibri"/>
                <w:sz w:val="22"/>
                <w:szCs w:val="22"/>
              </w:rPr>
              <w:t>%</w:t>
            </w:r>
          </w:p>
        </w:tc>
      </w:tr>
      <w:tr w:rsidR="0055239B" w:rsidRPr="002F42BA" w14:paraId="3A871CC3" w14:textId="77777777" w:rsidTr="0055239B">
        <w:tc>
          <w:tcPr>
            <w:tcW w:w="7371" w:type="dxa"/>
          </w:tcPr>
          <w:p w14:paraId="4C527D7D" w14:textId="77777777" w:rsidR="0055239B" w:rsidRPr="002F42BA" w:rsidRDefault="0055239B" w:rsidP="0055239B">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Fakultatywne warunki ubezpieczenia</w:t>
            </w:r>
          </w:p>
        </w:tc>
        <w:tc>
          <w:tcPr>
            <w:tcW w:w="1417" w:type="dxa"/>
            <w:vAlign w:val="center"/>
          </w:tcPr>
          <w:p w14:paraId="13A4F63C" w14:textId="77777777" w:rsidR="0055239B" w:rsidRPr="002F42BA" w:rsidRDefault="0055239B" w:rsidP="0055239B">
            <w:pPr>
              <w:widowControl w:val="0"/>
              <w:suppressAutoHyphens/>
              <w:spacing w:line="276" w:lineRule="auto"/>
              <w:ind w:left="426"/>
              <w:contextualSpacing/>
              <w:jc w:val="both"/>
              <w:rPr>
                <w:rFonts w:asciiTheme="majorHAnsi" w:hAnsiTheme="majorHAnsi" w:cs="Calibri"/>
              </w:rPr>
            </w:pPr>
            <w:r>
              <w:rPr>
                <w:rFonts w:asciiTheme="majorHAnsi" w:hAnsiTheme="majorHAnsi" w:cs="Calibri"/>
                <w:sz w:val="22"/>
                <w:szCs w:val="22"/>
              </w:rPr>
              <w:t>15</w:t>
            </w:r>
            <w:r w:rsidRPr="002F42BA">
              <w:rPr>
                <w:rFonts w:asciiTheme="majorHAnsi" w:hAnsiTheme="majorHAnsi" w:cs="Calibri"/>
                <w:sz w:val="22"/>
                <w:szCs w:val="22"/>
              </w:rPr>
              <w:t>%</w:t>
            </w:r>
          </w:p>
        </w:tc>
      </w:tr>
    </w:tbl>
    <w:p w14:paraId="6C672AD2" w14:textId="77777777" w:rsidR="0055239B" w:rsidRPr="002F42BA" w:rsidRDefault="0055239B" w:rsidP="0055239B">
      <w:pPr>
        <w:widowControl w:val="0"/>
        <w:suppressAutoHyphens/>
        <w:spacing w:line="276" w:lineRule="auto"/>
        <w:ind w:left="426"/>
        <w:contextualSpacing/>
        <w:jc w:val="both"/>
        <w:rPr>
          <w:rFonts w:asciiTheme="majorHAnsi" w:hAnsiTheme="majorHAnsi" w:cs="Calibri"/>
          <w:sz w:val="22"/>
          <w:szCs w:val="22"/>
        </w:rPr>
      </w:pPr>
    </w:p>
    <w:p w14:paraId="4CE2AD27" w14:textId="77777777" w:rsidR="0055239B" w:rsidRPr="002F42BA" w:rsidRDefault="0055239B" w:rsidP="0055239B">
      <w:pPr>
        <w:pStyle w:val="Akapitzlist"/>
        <w:numPr>
          <w:ilvl w:val="0"/>
          <w:numId w:val="103"/>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Oferty będą oceniane w odniesieniu do warunków przedstawionych przez Wykonawców w  zakresie każdego kryterium, wg następującego wzoru:</w:t>
      </w:r>
    </w:p>
    <w:p w14:paraId="2F199C8B" w14:textId="77777777" w:rsidR="0055239B" w:rsidRPr="002F42BA" w:rsidRDefault="0055239B" w:rsidP="0055239B">
      <w:pPr>
        <w:pStyle w:val="Akapitzlist"/>
        <w:suppressAutoHyphens/>
        <w:spacing w:line="276" w:lineRule="auto"/>
        <w:ind w:left="426"/>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tblGrid>
      <w:tr w:rsidR="0055239B" w:rsidRPr="002F42BA" w14:paraId="7B6175AC" w14:textId="77777777" w:rsidTr="0055239B">
        <w:trPr>
          <w:trHeight w:val="742"/>
          <w:jc w:val="center"/>
        </w:trPr>
        <w:tc>
          <w:tcPr>
            <w:tcW w:w="4395" w:type="dxa"/>
            <w:vAlign w:val="center"/>
          </w:tcPr>
          <w:p w14:paraId="04973F24" w14:textId="77777777" w:rsidR="0055239B" w:rsidRPr="002F42BA" w:rsidRDefault="0055239B" w:rsidP="0055239B">
            <w:pPr>
              <w:widowControl w:val="0"/>
              <w:suppressAutoHyphens/>
              <w:adjustRightInd w:val="0"/>
              <w:spacing w:line="276" w:lineRule="auto"/>
              <w:contextualSpacing/>
              <w:jc w:val="both"/>
              <w:textAlignment w:val="baseline"/>
              <w:rPr>
                <w:rFonts w:asciiTheme="majorHAnsi" w:hAnsiTheme="majorHAnsi" w:cs="Calibri"/>
                <w:b/>
              </w:rPr>
            </w:pPr>
            <w:r w:rsidRPr="002F42BA">
              <w:rPr>
                <w:rFonts w:asciiTheme="majorHAnsi" w:hAnsiTheme="majorHAnsi" w:cs="Calibri"/>
                <w:b/>
                <w:sz w:val="22"/>
                <w:szCs w:val="22"/>
              </w:rPr>
              <w:t xml:space="preserve">                </w:t>
            </w:r>
            <w:r>
              <w:rPr>
                <w:rFonts w:asciiTheme="majorHAnsi" w:hAnsiTheme="majorHAnsi" w:cs="Calibri"/>
                <w:b/>
                <w:sz w:val="22"/>
                <w:szCs w:val="22"/>
              </w:rPr>
              <w:t xml:space="preserve"> </w:t>
            </w:r>
            <w:r w:rsidRPr="002F42BA">
              <w:rPr>
                <w:rFonts w:asciiTheme="majorHAnsi" w:hAnsiTheme="majorHAnsi" w:cs="Calibri"/>
                <w:b/>
                <w:sz w:val="22"/>
                <w:szCs w:val="22"/>
              </w:rPr>
              <w:t xml:space="preserve"> </w:t>
            </w:r>
            <w:r>
              <w:rPr>
                <w:rFonts w:asciiTheme="majorHAnsi" w:hAnsiTheme="majorHAnsi" w:cs="Calibri"/>
                <w:b/>
                <w:sz w:val="22"/>
                <w:szCs w:val="22"/>
              </w:rPr>
              <w:t xml:space="preserve">        </w:t>
            </w:r>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p>
          <w:p w14:paraId="395DF5DC" w14:textId="77777777" w:rsidR="0055239B" w:rsidRPr="004822BF" w:rsidRDefault="0055239B" w:rsidP="0055239B">
            <w:pPr>
              <w:widowControl w:val="0"/>
              <w:suppressAutoHyphens/>
              <w:adjustRightInd w:val="0"/>
              <w:spacing w:line="276" w:lineRule="auto"/>
              <w:contextualSpacing/>
              <w:jc w:val="center"/>
              <w:textAlignment w:val="baseline"/>
              <w:outlineLvl w:val="5"/>
              <w:rPr>
                <w:rFonts w:asciiTheme="majorHAnsi" w:hAnsiTheme="majorHAnsi" w:cs="Calibri"/>
                <w:b/>
              </w:rPr>
            </w:pPr>
            <w:r w:rsidRPr="002F42BA">
              <w:rPr>
                <w:rFonts w:asciiTheme="majorHAnsi" w:hAnsiTheme="majorHAnsi" w:cs="Calibri"/>
                <w:b/>
                <w:sz w:val="22"/>
                <w:szCs w:val="22"/>
              </w:rPr>
              <w:t xml:space="preserve">P= ––––– x 100 x </w:t>
            </w:r>
            <w:r>
              <w:rPr>
                <w:rFonts w:asciiTheme="majorHAnsi" w:hAnsiTheme="majorHAnsi" w:cs="Calibri"/>
                <w:b/>
                <w:sz w:val="22"/>
                <w:szCs w:val="22"/>
              </w:rPr>
              <w:t>85</w:t>
            </w:r>
            <w:r w:rsidRPr="002F42BA">
              <w:rPr>
                <w:rFonts w:asciiTheme="majorHAnsi" w:hAnsiTheme="majorHAnsi" w:cs="Calibri"/>
                <w:b/>
                <w:sz w:val="22"/>
                <w:szCs w:val="22"/>
              </w:rPr>
              <w:t xml:space="preserve">% + Wf </w:t>
            </w:r>
            <w:r w:rsidRPr="002F42BA">
              <w:rPr>
                <w:rFonts w:asciiTheme="majorHAnsi" w:hAnsiTheme="majorHAnsi" w:cs="Calibri"/>
                <w:b/>
                <w:sz w:val="22"/>
                <w:szCs w:val="22"/>
                <w:vertAlign w:val="subscript"/>
              </w:rPr>
              <w:t xml:space="preserve"> </w:t>
            </w:r>
          </w:p>
          <w:p w14:paraId="64ADD216" w14:textId="77777777" w:rsidR="0055239B" w:rsidRPr="002F42BA" w:rsidRDefault="0055239B" w:rsidP="0055239B">
            <w:pPr>
              <w:widowControl w:val="0"/>
              <w:suppressAutoHyphens/>
              <w:adjustRightInd w:val="0"/>
              <w:spacing w:line="276" w:lineRule="auto"/>
              <w:contextualSpacing/>
              <w:jc w:val="both"/>
              <w:textAlignment w:val="baseline"/>
              <w:rPr>
                <w:rFonts w:asciiTheme="majorHAnsi" w:hAnsiTheme="majorHAnsi" w:cs="Calibri"/>
                <w:b/>
                <w:bCs/>
              </w:rPr>
            </w:pPr>
            <w:r w:rsidRPr="002F42BA">
              <w:rPr>
                <w:rFonts w:asciiTheme="majorHAnsi" w:hAnsiTheme="majorHAnsi" w:cs="Calibri"/>
                <w:b/>
                <w:sz w:val="22"/>
                <w:szCs w:val="22"/>
              </w:rPr>
              <w:t xml:space="preserve">                 </w:t>
            </w:r>
            <w:r>
              <w:rPr>
                <w:rFonts w:asciiTheme="majorHAnsi" w:hAnsiTheme="majorHAnsi" w:cs="Calibri"/>
                <w:b/>
                <w:sz w:val="22"/>
                <w:szCs w:val="22"/>
              </w:rPr>
              <w:t xml:space="preserve">       </w:t>
            </w:r>
            <w:r w:rsidRPr="002F42BA">
              <w:rPr>
                <w:rFonts w:asciiTheme="majorHAnsi" w:hAnsiTheme="majorHAnsi" w:cs="Calibri"/>
                <w:b/>
                <w:sz w:val="22"/>
                <w:szCs w:val="22"/>
              </w:rPr>
              <w:t xml:space="preserve"> C</w:t>
            </w:r>
            <w:r w:rsidRPr="002F42BA">
              <w:rPr>
                <w:rFonts w:asciiTheme="majorHAnsi" w:hAnsiTheme="majorHAnsi" w:cs="Calibri"/>
                <w:b/>
                <w:sz w:val="22"/>
                <w:szCs w:val="22"/>
                <w:vertAlign w:val="subscript"/>
              </w:rPr>
              <w:t>o</w:t>
            </w:r>
          </w:p>
        </w:tc>
      </w:tr>
    </w:tbl>
    <w:p w14:paraId="64EC45F6" w14:textId="77777777" w:rsidR="0055239B" w:rsidRPr="002F42BA" w:rsidRDefault="0055239B" w:rsidP="0055239B">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5744DF95" w14:textId="77777777" w:rsidR="0055239B" w:rsidRPr="002F42BA" w:rsidRDefault="0055239B" w:rsidP="0055239B">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2F42BA">
        <w:rPr>
          <w:rFonts w:asciiTheme="majorHAnsi" w:hAnsiTheme="majorHAnsi" w:cs="Calibri"/>
          <w:sz w:val="22"/>
          <w:szCs w:val="22"/>
          <w:u w:val="single"/>
        </w:rPr>
        <w:t>gdzie:</w:t>
      </w:r>
    </w:p>
    <w:p w14:paraId="08424294" w14:textId="77777777" w:rsidR="0055239B" w:rsidRPr="002F42BA" w:rsidRDefault="0055239B" w:rsidP="0055239B">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2F42BA">
        <w:rPr>
          <w:rFonts w:asciiTheme="majorHAnsi" w:hAnsiTheme="majorHAnsi" w:cs="Calibri"/>
          <w:b/>
          <w:sz w:val="22"/>
          <w:szCs w:val="22"/>
        </w:rPr>
        <w:t>P</w:t>
      </w:r>
      <w:r w:rsidRPr="002F42BA">
        <w:rPr>
          <w:rFonts w:asciiTheme="majorHAnsi" w:hAnsiTheme="majorHAnsi" w:cs="Calibri"/>
          <w:b/>
          <w:sz w:val="22"/>
          <w:szCs w:val="22"/>
        </w:rPr>
        <w:tab/>
        <w:t>-</w:t>
      </w:r>
      <w:r w:rsidRPr="002F42BA">
        <w:rPr>
          <w:rFonts w:asciiTheme="majorHAnsi" w:hAnsiTheme="majorHAnsi" w:cs="Calibri"/>
          <w:b/>
          <w:sz w:val="22"/>
          <w:szCs w:val="22"/>
        </w:rPr>
        <w:tab/>
        <w:t xml:space="preserve">suma punktów, </w:t>
      </w:r>
      <w:r w:rsidRPr="002F42BA">
        <w:rPr>
          <w:rFonts w:asciiTheme="majorHAnsi" w:hAnsiTheme="majorHAnsi" w:cs="Calibri"/>
          <w:sz w:val="22"/>
          <w:szCs w:val="22"/>
        </w:rPr>
        <w:t>jakie Wykonawca uzyskał w poszczególnych kryteriach (Cena oferty za zamówienie podstawowe oraz opcje oraz fakultatywne warunki ubezpieczenia) z dokładnością do dwóch miejsc po przecinku, zgodnie z ogólnie przyjętymi zasadami matematyki;</w:t>
      </w:r>
    </w:p>
    <w:p w14:paraId="7100ED5F" w14:textId="77777777" w:rsidR="0055239B" w:rsidRPr="002F42BA" w:rsidRDefault="0055239B" w:rsidP="0055239B">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r w:rsidRPr="002F42BA">
        <w:rPr>
          <w:rFonts w:asciiTheme="majorHAnsi" w:hAnsiTheme="majorHAnsi" w:cs="Calibri"/>
          <w:b/>
          <w:sz w:val="22"/>
          <w:szCs w:val="22"/>
        </w:rPr>
        <w:tab/>
        <w:t>- cena najniższej oferty za zamówienie podstawowe i opcje</w:t>
      </w:r>
      <w:r>
        <w:rPr>
          <w:rFonts w:asciiTheme="majorHAnsi" w:hAnsiTheme="majorHAnsi" w:cs="Calibri"/>
          <w:b/>
          <w:sz w:val="22"/>
          <w:szCs w:val="22"/>
        </w:rPr>
        <w:t>;</w:t>
      </w:r>
      <w:r w:rsidRPr="002F42BA">
        <w:rPr>
          <w:rFonts w:asciiTheme="majorHAnsi" w:hAnsiTheme="majorHAnsi" w:cs="Calibri"/>
          <w:b/>
          <w:sz w:val="22"/>
          <w:szCs w:val="22"/>
        </w:rPr>
        <w:t xml:space="preserve"> </w:t>
      </w:r>
    </w:p>
    <w:p w14:paraId="4B9F4BE6" w14:textId="77777777" w:rsidR="0055239B" w:rsidRPr="002F42BA" w:rsidRDefault="0055239B" w:rsidP="0055239B">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Pr="002F42BA">
        <w:rPr>
          <w:rFonts w:asciiTheme="majorHAnsi" w:hAnsiTheme="majorHAnsi" w:cs="Calibri"/>
          <w:b/>
          <w:sz w:val="22"/>
          <w:szCs w:val="22"/>
          <w:vertAlign w:val="subscript"/>
        </w:rPr>
        <w:t>o</w:t>
      </w:r>
      <w:r w:rsidRPr="002F42BA">
        <w:rPr>
          <w:rFonts w:asciiTheme="majorHAnsi" w:hAnsiTheme="majorHAnsi" w:cs="Calibri"/>
          <w:b/>
          <w:sz w:val="22"/>
          <w:szCs w:val="22"/>
        </w:rPr>
        <w:tab/>
        <w:t>- cena oferty ocenianej za zamówienie podstawowe i opcje</w:t>
      </w:r>
      <w:r>
        <w:rPr>
          <w:rFonts w:asciiTheme="majorHAnsi" w:hAnsiTheme="majorHAnsi" w:cs="Calibri"/>
          <w:b/>
          <w:sz w:val="22"/>
          <w:szCs w:val="22"/>
        </w:rPr>
        <w:t>;</w:t>
      </w:r>
    </w:p>
    <w:p w14:paraId="392F9018" w14:textId="77777777" w:rsidR="0055239B" w:rsidRPr="002F42BA" w:rsidRDefault="0055239B" w:rsidP="0055239B">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Wf   - ilość punktów za fakultatywne warunki ubezpieczenia.</w:t>
      </w:r>
    </w:p>
    <w:p w14:paraId="70B7C4E1" w14:textId="77777777" w:rsidR="0055239B" w:rsidRDefault="0055239B" w:rsidP="0055239B">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5508D59C" w14:textId="77777777" w:rsidR="0055239B" w:rsidRPr="002F42BA" w:rsidRDefault="0055239B" w:rsidP="0055239B">
      <w:pPr>
        <w:widowControl w:val="0"/>
        <w:suppressAutoHyphens/>
        <w:spacing w:line="276" w:lineRule="auto"/>
        <w:ind w:left="709"/>
        <w:contextualSpacing/>
        <w:jc w:val="both"/>
        <w:rPr>
          <w:rFonts w:asciiTheme="majorHAnsi" w:hAnsiTheme="majorHAnsi" w:cs="Calibri"/>
          <w:b/>
          <w:sz w:val="22"/>
          <w:szCs w:val="22"/>
        </w:rPr>
      </w:pPr>
      <w:r w:rsidRPr="002F42BA">
        <w:rPr>
          <w:rFonts w:asciiTheme="majorHAnsi" w:hAnsiTheme="majorHAnsi" w:cs="Calibri"/>
          <w:sz w:val="22"/>
          <w:szCs w:val="22"/>
        </w:rPr>
        <w:t>Fakultatywne warunki ubezpieczenia podkryteria:</w:t>
      </w:r>
    </w:p>
    <w:p w14:paraId="4EF7B4D6" w14:textId="77777777" w:rsidR="0055239B" w:rsidRPr="002F42BA" w:rsidRDefault="0055239B" w:rsidP="0055239B">
      <w:pPr>
        <w:widowControl w:val="0"/>
        <w:numPr>
          <w:ilvl w:val="0"/>
          <w:numId w:val="154"/>
        </w:numPr>
        <w:suppressAutoHyphens/>
        <w:spacing w:line="276" w:lineRule="auto"/>
        <w:ind w:left="993" w:right="-284" w:hanging="284"/>
        <w:jc w:val="both"/>
        <w:rPr>
          <w:rFonts w:asciiTheme="majorHAnsi" w:hAnsiTheme="majorHAnsi" w:cs="Calibri"/>
          <w:sz w:val="22"/>
          <w:szCs w:val="22"/>
        </w:rPr>
      </w:pPr>
      <w:r w:rsidRPr="002F42BA">
        <w:rPr>
          <w:rFonts w:asciiTheme="majorHAnsi" w:hAnsiTheme="majorHAnsi" w:cs="Calibri"/>
          <w:sz w:val="22"/>
          <w:szCs w:val="22"/>
        </w:rPr>
        <w:t xml:space="preserve">ubezpieczenie mienia od </w:t>
      </w:r>
      <w:r>
        <w:rPr>
          <w:rFonts w:asciiTheme="majorHAnsi" w:hAnsiTheme="majorHAnsi" w:cs="Calibri"/>
          <w:sz w:val="22"/>
          <w:szCs w:val="22"/>
        </w:rPr>
        <w:t>ognia i innych zdarzeń losowych</w:t>
      </w:r>
      <w:r w:rsidRPr="002F42BA">
        <w:rPr>
          <w:rFonts w:asciiTheme="majorHAnsi" w:hAnsiTheme="majorHAnsi" w:cs="Calibri"/>
          <w:sz w:val="22"/>
          <w:szCs w:val="22"/>
        </w:rPr>
        <w:t xml:space="preserve"> – 8%</w:t>
      </w:r>
    </w:p>
    <w:p w14:paraId="0FE1568E" w14:textId="77777777" w:rsidR="0055239B" w:rsidRPr="002F42BA" w:rsidRDefault="0055239B" w:rsidP="0055239B">
      <w:pPr>
        <w:widowControl w:val="0"/>
        <w:numPr>
          <w:ilvl w:val="0"/>
          <w:numId w:val="154"/>
        </w:numPr>
        <w:suppressAutoHyphens/>
        <w:spacing w:line="276" w:lineRule="auto"/>
        <w:ind w:left="993" w:right="-284" w:hanging="284"/>
        <w:jc w:val="both"/>
        <w:rPr>
          <w:rFonts w:asciiTheme="majorHAnsi" w:hAnsiTheme="majorHAnsi" w:cs="Calibri"/>
          <w:sz w:val="22"/>
          <w:szCs w:val="22"/>
        </w:rPr>
      </w:pPr>
      <w:r w:rsidRPr="002F42BA">
        <w:rPr>
          <w:rFonts w:asciiTheme="majorHAnsi" w:hAnsiTheme="majorHAnsi" w:cs="Calibri"/>
          <w:sz w:val="22"/>
          <w:szCs w:val="22"/>
        </w:rPr>
        <w:t xml:space="preserve">ubezpieczenie odpowiedzialności cywilnej – </w:t>
      </w:r>
      <w:r w:rsidR="00FB2298">
        <w:rPr>
          <w:rFonts w:asciiTheme="majorHAnsi" w:hAnsiTheme="majorHAnsi" w:cs="Calibri"/>
          <w:sz w:val="22"/>
          <w:szCs w:val="22"/>
        </w:rPr>
        <w:t>5</w:t>
      </w:r>
      <w:r w:rsidRPr="002F42BA">
        <w:rPr>
          <w:rFonts w:asciiTheme="majorHAnsi" w:hAnsiTheme="majorHAnsi" w:cs="Calibri"/>
          <w:sz w:val="22"/>
          <w:szCs w:val="22"/>
        </w:rPr>
        <w:t>%</w:t>
      </w:r>
    </w:p>
    <w:p w14:paraId="52C22CC6" w14:textId="77777777" w:rsidR="0055239B" w:rsidRPr="002F42BA" w:rsidRDefault="0055239B" w:rsidP="0055239B">
      <w:pPr>
        <w:widowControl w:val="0"/>
        <w:numPr>
          <w:ilvl w:val="0"/>
          <w:numId w:val="154"/>
        </w:numPr>
        <w:suppressAutoHyphens/>
        <w:spacing w:line="276" w:lineRule="auto"/>
        <w:ind w:left="993" w:right="-284" w:hanging="284"/>
        <w:jc w:val="both"/>
        <w:rPr>
          <w:rFonts w:asciiTheme="majorHAnsi" w:hAnsiTheme="majorHAnsi" w:cs="Calibri"/>
          <w:sz w:val="22"/>
          <w:szCs w:val="22"/>
        </w:rPr>
      </w:pPr>
      <w:r w:rsidRPr="002F42BA">
        <w:rPr>
          <w:rFonts w:asciiTheme="majorHAnsi" w:hAnsiTheme="majorHAnsi" w:cs="Calibri"/>
          <w:sz w:val="22"/>
          <w:szCs w:val="22"/>
        </w:rPr>
        <w:t>klauzula funduszu prewencyjnego – 2%</w:t>
      </w:r>
    </w:p>
    <w:p w14:paraId="7E3C81B1" w14:textId="77777777" w:rsidR="0055239B" w:rsidRPr="002F42BA" w:rsidRDefault="0055239B" w:rsidP="0055239B">
      <w:pPr>
        <w:widowControl w:val="0"/>
        <w:suppressAutoHyphens/>
        <w:spacing w:line="276" w:lineRule="auto"/>
        <w:ind w:left="709"/>
        <w:contextualSpacing/>
        <w:jc w:val="both"/>
        <w:rPr>
          <w:rFonts w:asciiTheme="majorHAnsi" w:hAnsiTheme="majorHAnsi" w:cs="Calibri"/>
          <w:b/>
          <w:sz w:val="22"/>
          <w:szCs w:val="22"/>
        </w:rPr>
      </w:pPr>
    </w:p>
    <w:p w14:paraId="7248545D" w14:textId="77777777" w:rsidR="0055239B" w:rsidRPr="002F42BA" w:rsidRDefault="0055239B" w:rsidP="0055239B">
      <w:pPr>
        <w:widowControl w:val="0"/>
        <w:suppressAutoHyphens/>
        <w:spacing w:line="276" w:lineRule="auto"/>
        <w:ind w:left="425"/>
        <w:jc w:val="center"/>
        <w:rPr>
          <w:rFonts w:asciiTheme="majorHAnsi" w:hAnsiTheme="majorHAnsi" w:cs="Calibri"/>
          <w:b/>
          <w:sz w:val="22"/>
          <w:szCs w:val="22"/>
        </w:rPr>
      </w:pPr>
      <w:r w:rsidRPr="002F42BA">
        <w:rPr>
          <w:rFonts w:asciiTheme="majorHAnsi" w:hAnsiTheme="majorHAnsi" w:cs="Calibri"/>
          <w:b/>
          <w:sz w:val="22"/>
          <w:szCs w:val="22"/>
        </w:rPr>
        <w:t>Wf =(X</w:t>
      </w:r>
      <w:r w:rsidRPr="002F42BA">
        <w:rPr>
          <w:rFonts w:asciiTheme="majorHAnsi" w:hAnsiTheme="majorHAnsi" w:cs="Calibri"/>
          <w:b/>
          <w:sz w:val="22"/>
          <w:szCs w:val="22"/>
          <w:vertAlign w:val="subscript"/>
        </w:rPr>
        <w:t>a</w:t>
      </w:r>
      <w:r w:rsidRPr="002F42BA">
        <w:rPr>
          <w:rFonts w:asciiTheme="majorHAnsi" w:hAnsiTheme="majorHAnsi" w:cs="Calibri"/>
          <w:b/>
          <w:sz w:val="22"/>
          <w:szCs w:val="22"/>
        </w:rPr>
        <w:t xml:space="preserve"> x 8%) + (X</w:t>
      </w:r>
      <w:r w:rsidRPr="002F42BA">
        <w:rPr>
          <w:rFonts w:asciiTheme="majorHAnsi" w:hAnsiTheme="majorHAnsi" w:cs="Calibri"/>
          <w:b/>
          <w:sz w:val="22"/>
          <w:szCs w:val="22"/>
          <w:vertAlign w:val="subscript"/>
        </w:rPr>
        <w:t>b</w:t>
      </w:r>
      <w:r w:rsidRPr="002F42BA">
        <w:rPr>
          <w:rFonts w:asciiTheme="majorHAnsi" w:hAnsiTheme="majorHAnsi" w:cs="Calibri"/>
          <w:b/>
          <w:sz w:val="22"/>
          <w:szCs w:val="22"/>
        </w:rPr>
        <w:t xml:space="preserve"> x </w:t>
      </w:r>
      <w:r w:rsidR="00FB2298">
        <w:rPr>
          <w:rFonts w:asciiTheme="majorHAnsi" w:hAnsiTheme="majorHAnsi" w:cs="Calibri"/>
          <w:b/>
          <w:sz w:val="22"/>
          <w:szCs w:val="22"/>
        </w:rPr>
        <w:t>5</w:t>
      </w:r>
      <w:r w:rsidRPr="002F42BA">
        <w:rPr>
          <w:rFonts w:asciiTheme="majorHAnsi" w:hAnsiTheme="majorHAnsi" w:cs="Calibri"/>
          <w:b/>
          <w:sz w:val="22"/>
          <w:szCs w:val="22"/>
        </w:rPr>
        <w:t>%) + (X</w:t>
      </w:r>
      <w:r w:rsidRPr="002F42BA">
        <w:rPr>
          <w:rFonts w:asciiTheme="majorHAnsi" w:hAnsiTheme="majorHAnsi" w:cs="Calibri"/>
          <w:b/>
          <w:sz w:val="22"/>
          <w:szCs w:val="22"/>
          <w:vertAlign w:val="subscript"/>
        </w:rPr>
        <w:t>c</w:t>
      </w:r>
      <w:r w:rsidRPr="002F42BA">
        <w:rPr>
          <w:rFonts w:asciiTheme="majorHAnsi" w:hAnsiTheme="majorHAnsi" w:cs="Calibri"/>
          <w:b/>
          <w:sz w:val="22"/>
          <w:szCs w:val="22"/>
        </w:rPr>
        <w:t xml:space="preserve"> x </w:t>
      </w:r>
      <w:r w:rsidR="00FB2298">
        <w:rPr>
          <w:rFonts w:asciiTheme="majorHAnsi" w:hAnsiTheme="majorHAnsi" w:cs="Calibri"/>
          <w:b/>
          <w:sz w:val="22"/>
          <w:szCs w:val="22"/>
        </w:rPr>
        <w:t>2</w:t>
      </w:r>
      <w:r w:rsidRPr="002F42BA">
        <w:rPr>
          <w:rFonts w:asciiTheme="majorHAnsi" w:hAnsiTheme="majorHAnsi" w:cs="Calibri"/>
          <w:b/>
          <w:sz w:val="22"/>
          <w:szCs w:val="22"/>
        </w:rPr>
        <w:t xml:space="preserve">%) = max </w:t>
      </w:r>
      <w:r>
        <w:rPr>
          <w:rFonts w:asciiTheme="majorHAnsi" w:hAnsiTheme="majorHAnsi" w:cs="Calibri"/>
          <w:b/>
          <w:sz w:val="22"/>
          <w:szCs w:val="22"/>
        </w:rPr>
        <w:t>15</w:t>
      </w:r>
      <w:r w:rsidRPr="002F42BA">
        <w:rPr>
          <w:rFonts w:asciiTheme="majorHAnsi" w:hAnsiTheme="majorHAnsi" w:cs="Calibri"/>
          <w:b/>
          <w:sz w:val="22"/>
          <w:szCs w:val="22"/>
        </w:rPr>
        <w:t xml:space="preserve"> pkt</w:t>
      </w:r>
    </w:p>
    <w:p w14:paraId="5BD977BC" w14:textId="77777777" w:rsidR="0055239B" w:rsidRPr="002F42BA" w:rsidRDefault="0055239B" w:rsidP="0055239B">
      <w:pPr>
        <w:widowControl w:val="0"/>
        <w:suppressAutoHyphens/>
        <w:spacing w:line="276" w:lineRule="auto"/>
        <w:ind w:left="425"/>
        <w:rPr>
          <w:rFonts w:asciiTheme="majorHAnsi" w:hAnsiTheme="majorHAnsi" w:cs="Calibri"/>
          <w:sz w:val="22"/>
          <w:szCs w:val="22"/>
        </w:rPr>
      </w:pPr>
      <w:r w:rsidRPr="002F42BA">
        <w:rPr>
          <w:rFonts w:asciiTheme="majorHAnsi" w:hAnsiTheme="majorHAnsi" w:cs="Calibri"/>
          <w:sz w:val="22"/>
          <w:szCs w:val="22"/>
        </w:rPr>
        <w:t>Przy czym:</w:t>
      </w:r>
    </w:p>
    <w:p w14:paraId="40D33C31" w14:textId="77777777" w:rsidR="0055239B" w:rsidRPr="002F42BA" w:rsidRDefault="0055239B" w:rsidP="0055239B">
      <w:pPr>
        <w:widowControl w:val="0"/>
        <w:suppressAutoHyphens/>
        <w:spacing w:line="276" w:lineRule="auto"/>
        <w:ind w:left="425"/>
        <w:rPr>
          <w:rFonts w:asciiTheme="majorHAnsi" w:hAnsiTheme="majorHAnsi" w:cs="Calibri"/>
          <w:sz w:val="20"/>
        </w:rPr>
      </w:pPr>
      <w:r w:rsidRPr="002F42BA">
        <w:rPr>
          <w:rFonts w:asciiTheme="majorHAnsi" w:hAnsiTheme="majorHAnsi" w:cs="Calibri"/>
          <w:sz w:val="20"/>
        </w:rPr>
        <w:t>X</w:t>
      </w:r>
      <w:r w:rsidRPr="002F42BA">
        <w:rPr>
          <w:rFonts w:asciiTheme="majorHAnsi" w:hAnsiTheme="majorHAnsi" w:cs="Calibri"/>
          <w:sz w:val="20"/>
          <w:vertAlign w:val="subscript"/>
        </w:rPr>
        <w:t>a</w:t>
      </w:r>
      <w:r w:rsidRPr="002F42BA">
        <w:rPr>
          <w:rFonts w:asciiTheme="majorHAnsi" w:hAnsiTheme="majorHAnsi" w:cs="Calibri"/>
          <w:sz w:val="20"/>
        </w:rPr>
        <w:t xml:space="preserve"> – ilość uzyskanych punktów dla ubezpieczenia mienia od wszystkich ryzyk</w:t>
      </w:r>
    </w:p>
    <w:p w14:paraId="02B8F5ED" w14:textId="77777777" w:rsidR="0055239B" w:rsidRPr="002F42BA" w:rsidRDefault="0055239B" w:rsidP="0055239B">
      <w:pPr>
        <w:widowControl w:val="0"/>
        <w:suppressAutoHyphens/>
        <w:spacing w:line="276" w:lineRule="auto"/>
        <w:ind w:left="425"/>
        <w:rPr>
          <w:rFonts w:asciiTheme="majorHAnsi" w:hAnsiTheme="majorHAnsi" w:cs="Calibri"/>
          <w:sz w:val="20"/>
        </w:rPr>
      </w:pPr>
      <w:r w:rsidRPr="002F42BA">
        <w:rPr>
          <w:rFonts w:asciiTheme="majorHAnsi" w:hAnsiTheme="majorHAnsi" w:cs="Calibri"/>
          <w:sz w:val="20"/>
        </w:rPr>
        <w:t>X</w:t>
      </w:r>
      <w:r w:rsidR="00FB2298">
        <w:rPr>
          <w:rFonts w:asciiTheme="majorHAnsi" w:hAnsiTheme="majorHAnsi" w:cs="Calibri"/>
          <w:sz w:val="20"/>
          <w:vertAlign w:val="subscript"/>
        </w:rPr>
        <w:t>b</w:t>
      </w:r>
      <w:r w:rsidRPr="002F42BA">
        <w:rPr>
          <w:rFonts w:asciiTheme="majorHAnsi" w:hAnsiTheme="majorHAnsi" w:cs="Calibri"/>
          <w:sz w:val="20"/>
        </w:rPr>
        <w:t xml:space="preserve"> – ilość uzyskanych punktów dla ubezpieczenia odpowiedzialności cywilnej</w:t>
      </w:r>
    </w:p>
    <w:p w14:paraId="0CBF3B93" w14:textId="77777777" w:rsidR="0055239B" w:rsidRPr="002F42BA" w:rsidRDefault="0055239B" w:rsidP="0055239B">
      <w:pPr>
        <w:widowControl w:val="0"/>
        <w:suppressAutoHyphens/>
        <w:spacing w:line="276" w:lineRule="auto"/>
        <w:ind w:left="425"/>
        <w:rPr>
          <w:rFonts w:asciiTheme="majorHAnsi" w:hAnsiTheme="majorHAnsi" w:cs="Calibri"/>
          <w:sz w:val="20"/>
        </w:rPr>
      </w:pPr>
      <w:r w:rsidRPr="002F42BA">
        <w:rPr>
          <w:rFonts w:asciiTheme="majorHAnsi" w:hAnsiTheme="majorHAnsi" w:cs="Calibri"/>
          <w:sz w:val="22"/>
          <w:szCs w:val="22"/>
        </w:rPr>
        <w:t>X</w:t>
      </w:r>
      <w:r w:rsidR="00FB2298">
        <w:rPr>
          <w:rFonts w:asciiTheme="majorHAnsi" w:hAnsiTheme="majorHAnsi" w:cs="Calibri"/>
          <w:sz w:val="22"/>
          <w:szCs w:val="22"/>
          <w:vertAlign w:val="subscript"/>
        </w:rPr>
        <w:t>c</w:t>
      </w:r>
      <w:r w:rsidRPr="002F42BA">
        <w:rPr>
          <w:rFonts w:asciiTheme="majorHAnsi" w:hAnsiTheme="majorHAnsi" w:cs="Calibri"/>
          <w:sz w:val="20"/>
        </w:rPr>
        <w:t>– ilość uzyskanych punktów dla klauzuli funduszu prewencyjnego</w:t>
      </w:r>
    </w:p>
    <w:p w14:paraId="1F5D2BE8" w14:textId="77777777" w:rsidR="0055239B" w:rsidRPr="002F42BA" w:rsidRDefault="0055239B" w:rsidP="0055239B">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546A21E9" w14:textId="77777777" w:rsidR="0055239B" w:rsidRPr="002F42BA" w:rsidRDefault="0055239B" w:rsidP="0055239B">
      <w:pPr>
        <w:pStyle w:val="Akapitzlist"/>
        <w:numPr>
          <w:ilvl w:val="0"/>
          <w:numId w:val="103"/>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Kryterium „Cena za zamówienie podstawowe oraz opcj</w:t>
      </w:r>
      <w:r>
        <w:rPr>
          <w:rFonts w:asciiTheme="majorHAnsi" w:hAnsiTheme="majorHAnsi" w:cs="Calibri"/>
          <w:sz w:val="22"/>
          <w:szCs w:val="22"/>
        </w:rPr>
        <w:t>e</w:t>
      </w:r>
      <w:r w:rsidRPr="002F42BA">
        <w:rPr>
          <w:rFonts w:asciiTheme="majorHAnsi" w:hAnsiTheme="majorHAnsi" w:cs="Calibri"/>
          <w:sz w:val="22"/>
          <w:szCs w:val="22"/>
        </w:rPr>
        <w:t xml:space="preserve">” rozpatrywane będzie na podstawie ceny ofertowej dla CZĘŚCI </w:t>
      </w:r>
      <w:r>
        <w:rPr>
          <w:rFonts w:asciiTheme="majorHAnsi" w:hAnsiTheme="majorHAnsi" w:cs="Calibri"/>
          <w:sz w:val="22"/>
          <w:szCs w:val="22"/>
        </w:rPr>
        <w:t>I</w:t>
      </w:r>
      <w:r w:rsidRPr="002F42BA">
        <w:rPr>
          <w:rFonts w:asciiTheme="majorHAnsi" w:hAnsiTheme="majorHAnsi" w:cs="Calibri"/>
          <w:sz w:val="22"/>
          <w:szCs w:val="22"/>
        </w:rPr>
        <w:t xml:space="preserve"> zamówienia za wykonanie zamówienia podstawowego oraz opcji za cały okres zamówienia podanej przez Wykonawcę w Formularzu ofertowym – CZĘŚĆ </w:t>
      </w:r>
      <w:r>
        <w:rPr>
          <w:rFonts w:asciiTheme="majorHAnsi" w:hAnsiTheme="majorHAnsi" w:cs="Calibri"/>
          <w:sz w:val="22"/>
          <w:szCs w:val="22"/>
        </w:rPr>
        <w:t>I</w:t>
      </w:r>
      <w:r w:rsidRPr="002F42BA">
        <w:rPr>
          <w:rFonts w:asciiTheme="majorHAnsi" w:hAnsiTheme="majorHAnsi" w:cs="Calibri"/>
          <w:sz w:val="22"/>
          <w:szCs w:val="22"/>
        </w:rPr>
        <w:t xml:space="preserve"> zamówienia - załącznik nr 1</w:t>
      </w:r>
      <w:r>
        <w:rPr>
          <w:rFonts w:asciiTheme="majorHAnsi" w:hAnsiTheme="majorHAnsi" w:cs="Calibri"/>
          <w:sz w:val="22"/>
          <w:szCs w:val="22"/>
        </w:rPr>
        <w:t>A</w:t>
      </w:r>
      <w:r w:rsidRPr="002F42BA">
        <w:rPr>
          <w:rFonts w:asciiTheme="majorHAnsi" w:hAnsiTheme="majorHAnsi" w:cs="Calibri"/>
          <w:sz w:val="22"/>
          <w:szCs w:val="22"/>
        </w:rPr>
        <w:t xml:space="preserve">. Wykonawca, który przedstawi w Formularzu ofertowym najniższą cenę za wykonanie zamówienia podstawowego oraz opcji za cały okres zamówienia otrzyma maksymalnie </w:t>
      </w:r>
      <w:r>
        <w:rPr>
          <w:rFonts w:asciiTheme="majorHAnsi" w:hAnsiTheme="majorHAnsi" w:cs="Calibri"/>
          <w:sz w:val="22"/>
          <w:szCs w:val="22"/>
        </w:rPr>
        <w:t>85</w:t>
      </w:r>
      <w:r w:rsidRPr="002F42BA">
        <w:rPr>
          <w:rFonts w:asciiTheme="majorHAnsi" w:hAnsiTheme="majorHAnsi" w:cs="Calibri"/>
          <w:sz w:val="22"/>
          <w:szCs w:val="22"/>
        </w:rPr>
        <w:t xml:space="preserve"> pkt.</w:t>
      </w:r>
    </w:p>
    <w:p w14:paraId="06A3D2E8" w14:textId="77777777" w:rsidR="0055239B" w:rsidRPr="002F42BA" w:rsidRDefault="0055239B" w:rsidP="0055239B">
      <w:pPr>
        <w:pStyle w:val="Akapitzlist"/>
        <w:numPr>
          <w:ilvl w:val="0"/>
          <w:numId w:val="103"/>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Fakultatywne warunki ubezpieczenia zostały określone w formularzu ofertowym – CZĘŚĆ I</w:t>
      </w:r>
      <w:r>
        <w:rPr>
          <w:rFonts w:asciiTheme="majorHAnsi" w:hAnsiTheme="majorHAnsi" w:cs="Calibri"/>
          <w:sz w:val="22"/>
          <w:szCs w:val="22"/>
        </w:rPr>
        <w:t xml:space="preserve"> </w:t>
      </w:r>
      <w:r w:rsidRPr="002F42BA">
        <w:rPr>
          <w:rFonts w:asciiTheme="majorHAnsi" w:hAnsiTheme="majorHAnsi" w:cs="Calibri"/>
          <w:sz w:val="22"/>
          <w:szCs w:val="22"/>
        </w:rPr>
        <w:t>zamówienia - załącznik nr 1</w:t>
      </w:r>
      <w:r>
        <w:rPr>
          <w:rFonts w:asciiTheme="majorHAnsi" w:hAnsiTheme="majorHAnsi" w:cs="Calibri"/>
          <w:sz w:val="22"/>
          <w:szCs w:val="22"/>
        </w:rPr>
        <w:t>A</w:t>
      </w:r>
      <w:r w:rsidRPr="002F42BA">
        <w:rPr>
          <w:rFonts w:asciiTheme="majorHAnsi" w:hAnsiTheme="majorHAnsi" w:cs="Calibri"/>
          <w:sz w:val="22"/>
          <w:szCs w:val="22"/>
        </w:rPr>
        <w:t>. Wykonawca może otrzymać w kryterium „Fakultatywne warunki ubezpieczenia” maksymalnie  1</w:t>
      </w:r>
      <w:r>
        <w:rPr>
          <w:rFonts w:asciiTheme="majorHAnsi" w:hAnsiTheme="majorHAnsi" w:cs="Calibri"/>
          <w:sz w:val="22"/>
          <w:szCs w:val="22"/>
        </w:rPr>
        <w:t>5</w:t>
      </w:r>
      <w:r w:rsidRPr="002F42BA">
        <w:rPr>
          <w:rFonts w:asciiTheme="majorHAnsi" w:hAnsiTheme="majorHAnsi" w:cs="Calibri"/>
          <w:sz w:val="22"/>
          <w:szCs w:val="22"/>
        </w:rPr>
        <w:t xml:space="preserve"> pkt.</w:t>
      </w:r>
    </w:p>
    <w:p w14:paraId="55DED59D" w14:textId="77777777" w:rsidR="0055239B" w:rsidRPr="002F42BA" w:rsidRDefault="0055239B" w:rsidP="0055239B">
      <w:pPr>
        <w:pStyle w:val="Akapitzlist"/>
        <w:numPr>
          <w:ilvl w:val="0"/>
          <w:numId w:val="103"/>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lastRenderedPageBreak/>
        <w:t>Zamawiający jako najkorzystniejszą ofertę uzna ofertę Wykonawcy, która uzyska najwyższą ilość punktów w ramach kryteriów oceny ofert.</w:t>
      </w:r>
    </w:p>
    <w:p w14:paraId="60B5BEE0" w14:textId="77777777" w:rsidR="0055239B" w:rsidRPr="007A1F9A" w:rsidRDefault="0055239B" w:rsidP="0055239B">
      <w:pPr>
        <w:suppressAutoHyphens/>
        <w:spacing w:after="60" w:line="276" w:lineRule="auto"/>
        <w:jc w:val="both"/>
        <w:rPr>
          <w:rFonts w:asciiTheme="majorHAnsi" w:hAnsiTheme="majorHAnsi" w:cs="Calibri"/>
          <w:sz w:val="22"/>
          <w:szCs w:val="22"/>
        </w:rPr>
      </w:pPr>
    </w:p>
    <w:p w14:paraId="37688539" w14:textId="77777777" w:rsidR="00E93A1D" w:rsidRPr="002F42BA" w:rsidRDefault="004822BF" w:rsidP="0088774C">
      <w:pPr>
        <w:widowControl w:val="0"/>
        <w:suppressAutoHyphens/>
        <w:spacing w:before="360" w:line="276" w:lineRule="auto"/>
        <w:jc w:val="center"/>
        <w:rPr>
          <w:rFonts w:asciiTheme="majorHAnsi" w:hAnsiTheme="majorHAnsi" w:cs="Calibri"/>
          <w:b/>
          <w:i/>
          <w:color w:val="C00000"/>
          <w:sz w:val="22"/>
          <w:szCs w:val="22"/>
        </w:rPr>
      </w:pPr>
      <w:r>
        <w:rPr>
          <w:rFonts w:asciiTheme="majorHAnsi" w:hAnsiTheme="majorHAnsi" w:cs="Calibri"/>
          <w:b/>
          <w:i/>
          <w:color w:val="C00000"/>
          <w:sz w:val="22"/>
          <w:szCs w:val="22"/>
        </w:rPr>
        <w:t>C</w:t>
      </w:r>
      <w:r w:rsidR="00E93A1D" w:rsidRPr="002F42BA">
        <w:rPr>
          <w:rFonts w:asciiTheme="majorHAnsi" w:hAnsiTheme="majorHAnsi" w:cs="Calibri"/>
          <w:b/>
          <w:i/>
          <w:color w:val="C00000"/>
          <w:sz w:val="22"/>
          <w:szCs w:val="22"/>
        </w:rPr>
        <w:t>ZĘŚĆ I</w:t>
      </w:r>
      <w:r w:rsidR="00FB2298">
        <w:rPr>
          <w:rFonts w:asciiTheme="majorHAnsi" w:hAnsiTheme="majorHAnsi" w:cs="Calibri"/>
          <w:b/>
          <w:i/>
          <w:color w:val="C00000"/>
          <w:sz w:val="22"/>
          <w:szCs w:val="22"/>
        </w:rPr>
        <w:t>I</w:t>
      </w:r>
      <w:r w:rsidR="00E93A1D" w:rsidRPr="002F42BA">
        <w:rPr>
          <w:rFonts w:asciiTheme="majorHAnsi" w:hAnsiTheme="majorHAnsi" w:cs="Calibri"/>
          <w:b/>
          <w:i/>
          <w:color w:val="C00000"/>
          <w:sz w:val="22"/>
          <w:szCs w:val="22"/>
        </w:rPr>
        <w:t xml:space="preserve"> ZAMÓWIENIA</w:t>
      </w:r>
    </w:p>
    <w:p w14:paraId="3FCB9A1F" w14:textId="77777777" w:rsidR="00E93A1D" w:rsidRPr="002F42BA" w:rsidRDefault="00FB2298" w:rsidP="0088774C">
      <w:pPr>
        <w:widowControl w:val="0"/>
        <w:suppressAutoHyphens/>
        <w:spacing w:after="120" w:line="276" w:lineRule="auto"/>
        <w:ind w:left="425" w:hanging="425"/>
        <w:jc w:val="center"/>
        <w:rPr>
          <w:rFonts w:asciiTheme="majorHAnsi" w:hAnsiTheme="majorHAnsi" w:cs="Calibri"/>
          <w:b/>
          <w:bCs/>
          <w:i/>
          <w:color w:val="C00000"/>
          <w:sz w:val="22"/>
          <w:szCs w:val="22"/>
          <w:lang w:eastAsia="en-US"/>
        </w:rPr>
      </w:pPr>
      <w:r>
        <w:rPr>
          <w:rFonts w:asciiTheme="majorHAnsi" w:hAnsiTheme="majorHAnsi" w:cs="Calibri"/>
          <w:b/>
          <w:bCs/>
          <w:i/>
          <w:color w:val="C00000"/>
          <w:sz w:val="22"/>
          <w:szCs w:val="22"/>
          <w:lang w:eastAsia="en-US"/>
        </w:rPr>
        <w:t>u</w:t>
      </w:r>
      <w:r w:rsidR="00E93A1D" w:rsidRPr="002F42BA">
        <w:rPr>
          <w:rFonts w:asciiTheme="majorHAnsi" w:hAnsiTheme="majorHAnsi" w:cs="Calibri"/>
          <w:b/>
          <w:bCs/>
          <w:i/>
          <w:color w:val="C00000"/>
          <w:sz w:val="22"/>
          <w:szCs w:val="22"/>
          <w:lang w:eastAsia="en-US"/>
        </w:rPr>
        <w:t>bezpieczeni</w:t>
      </w:r>
      <w:r>
        <w:rPr>
          <w:rFonts w:asciiTheme="majorHAnsi" w:hAnsiTheme="majorHAnsi" w:cs="Calibri"/>
          <w:b/>
          <w:bCs/>
          <w:i/>
          <w:color w:val="C00000"/>
          <w:sz w:val="22"/>
          <w:szCs w:val="22"/>
          <w:lang w:eastAsia="en-US"/>
        </w:rPr>
        <w:t>e mienia</w:t>
      </w:r>
    </w:p>
    <w:p w14:paraId="00E47CDE" w14:textId="77777777" w:rsidR="00E93A1D" w:rsidRPr="002F42BA" w:rsidRDefault="00E93A1D" w:rsidP="0088774C">
      <w:pPr>
        <w:pStyle w:val="Akapitzlist"/>
        <w:numPr>
          <w:ilvl w:val="1"/>
          <w:numId w:val="61"/>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Przy wyborze najkorzystniejszej oferty Zamawiający będzie kierował się niżej opisanym kryteriami i ich wagą:</w:t>
      </w:r>
    </w:p>
    <w:p w14:paraId="58970FD0" w14:textId="77777777" w:rsidR="00E93A1D" w:rsidRPr="002F42BA" w:rsidRDefault="00E93A1D" w:rsidP="0088774C">
      <w:pPr>
        <w:widowControl w:val="0"/>
        <w:suppressAutoHyphens/>
        <w:adjustRightInd w:val="0"/>
        <w:spacing w:line="276" w:lineRule="auto"/>
        <w:ind w:left="426"/>
        <w:contextualSpacing/>
        <w:jc w:val="both"/>
        <w:textAlignment w:val="baseline"/>
        <w:rPr>
          <w:rFonts w:asciiTheme="majorHAnsi" w:hAnsiTheme="maj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E93A1D" w:rsidRPr="002F42BA" w14:paraId="76F1FC11" w14:textId="77777777" w:rsidTr="00522223">
        <w:tc>
          <w:tcPr>
            <w:tcW w:w="7371" w:type="dxa"/>
            <w:shd w:val="clear" w:color="auto" w:fill="002060"/>
            <w:vAlign w:val="center"/>
          </w:tcPr>
          <w:p w14:paraId="36467D20"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Kryterium</w:t>
            </w:r>
          </w:p>
        </w:tc>
        <w:tc>
          <w:tcPr>
            <w:tcW w:w="1417" w:type="dxa"/>
            <w:shd w:val="clear" w:color="auto" w:fill="002060"/>
            <w:vAlign w:val="center"/>
          </w:tcPr>
          <w:p w14:paraId="493AFC68"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Waga</w:t>
            </w:r>
          </w:p>
        </w:tc>
      </w:tr>
      <w:tr w:rsidR="00E93A1D" w:rsidRPr="002F42BA" w14:paraId="21523EED" w14:textId="77777777" w:rsidTr="00522223">
        <w:tc>
          <w:tcPr>
            <w:tcW w:w="7371" w:type="dxa"/>
          </w:tcPr>
          <w:p w14:paraId="3C6013A8"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 xml:space="preserve">Cena za zamówienie </w:t>
            </w:r>
          </w:p>
        </w:tc>
        <w:tc>
          <w:tcPr>
            <w:tcW w:w="1417" w:type="dxa"/>
            <w:vAlign w:val="center"/>
          </w:tcPr>
          <w:p w14:paraId="4CDEFB0F" w14:textId="77777777" w:rsidR="00E93A1D" w:rsidRPr="004822BF" w:rsidRDefault="007A1F9A" w:rsidP="0088774C">
            <w:pPr>
              <w:widowControl w:val="0"/>
              <w:suppressAutoHyphens/>
              <w:spacing w:line="276" w:lineRule="auto"/>
              <w:ind w:left="426"/>
              <w:contextualSpacing/>
              <w:jc w:val="both"/>
              <w:rPr>
                <w:rFonts w:asciiTheme="majorHAnsi" w:hAnsiTheme="majorHAnsi" w:cs="Calibri"/>
              </w:rPr>
            </w:pPr>
            <w:r>
              <w:rPr>
                <w:rFonts w:asciiTheme="majorHAnsi" w:hAnsiTheme="majorHAnsi" w:cs="Calibri"/>
                <w:sz w:val="22"/>
                <w:szCs w:val="22"/>
              </w:rPr>
              <w:t>100</w:t>
            </w:r>
            <w:r w:rsidR="00E93A1D" w:rsidRPr="004822BF">
              <w:rPr>
                <w:rFonts w:asciiTheme="majorHAnsi" w:hAnsiTheme="majorHAnsi" w:cs="Calibri"/>
                <w:sz w:val="22"/>
                <w:szCs w:val="22"/>
              </w:rPr>
              <w:t>%</w:t>
            </w:r>
          </w:p>
        </w:tc>
      </w:tr>
    </w:tbl>
    <w:p w14:paraId="6B44C0B8"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sz w:val="22"/>
          <w:szCs w:val="22"/>
        </w:rPr>
      </w:pPr>
    </w:p>
    <w:p w14:paraId="47A23CA4" w14:textId="77777777" w:rsidR="006C3328" w:rsidRPr="002F42BA" w:rsidRDefault="006C3328" w:rsidP="0088774C">
      <w:pPr>
        <w:pStyle w:val="Akapitzlist"/>
        <w:numPr>
          <w:ilvl w:val="1"/>
          <w:numId w:val="61"/>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Oferty będą oceniane w odniesieniu do warunków przedstawionych przez Wykonawców w  zakresie każdego kryterium, wg następującego wzoru:</w:t>
      </w:r>
    </w:p>
    <w:p w14:paraId="35FD4BB3" w14:textId="77777777" w:rsidR="006C3328" w:rsidRPr="002F42BA" w:rsidRDefault="006C3328" w:rsidP="0088774C">
      <w:pPr>
        <w:widowControl w:val="0"/>
        <w:tabs>
          <w:tab w:val="left" w:pos="426"/>
          <w:tab w:val="left" w:pos="949"/>
          <w:tab w:val="left" w:pos="1295"/>
          <w:tab w:val="left" w:pos="2438"/>
        </w:tabs>
        <w:suppressAutoHyphens/>
        <w:spacing w:line="276" w:lineRule="auto"/>
        <w:ind w:left="426"/>
        <w:contextualSpacing/>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tblGrid>
      <w:tr w:rsidR="006C3328" w:rsidRPr="002F42BA" w14:paraId="52578216" w14:textId="77777777" w:rsidTr="003826F1">
        <w:trPr>
          <w:trHeight w:val="742"/>
          <w:jc w:val="center"/>
        </w:trPr>
        <w:tc>
          <w:tcPr>
            <w:tcW w:w="4395" w:type="dxa"/>
            <w:vAlign w:val="center"/>
          </w:tcPr>
          <w:p w14:paraId="514DEFFD" w14:textId="77777777" w:rsidR="006C3328" w:rsidRPr="002F42BA" w:rsidRDefault="006C3328" w:rsidP="0088774C">
            <w:pPr>
              <w:widowControl w:val="0"/>
              <w:suppressAutoHyphens/>
              <w:adjustRightInd w:val="0"/>
              <w:spacing w:line="276" w:lineRule="auto"/>
              <w:contextualSpacing/>
              <w:jc w:val="both"/>
              <w:textAlignment w:val="baseline"/>
              <w:rPr>
                <w:rFonts w:asciiTheme="majorHAnsi" w:hAnsiTheme="majorHAnsi" w:cs="Calibri"/>
                <w:b/>
              </w:rPr>
            </w:pPr>
            <w:r w:rsidRPr="002F42BA">
              <w:rPr>
                <w:rFonts w:asciiTheme="majorHAnsi" w:hAnsiTheme="majorHAnsi" w:cs="Calibri"/>
                <w:b/>
                <w:sz w:val="22"/>
                <w:szCs w:val="22"/>
              </w:rPr>
              <w:t xml:space="preserve">                </w:t>
            </w:r>
            <w:r w:rsidR="007A1F9A">
              <w:rPr>
                <w:rFonts w:asciiTheme="majorHAnsi" w:hAnsiTheme="majorHAnsi" w:cs="Calibri"/>
                <w:b/>
                <w:sz w:val="22"/>
                <w:szCs w:val="22"/>
              </w:rPr>
              <w:t xml:space="preserve">            </w:t>
            </w:r>
            <w:r w:rsidR="00DE180C">
              <w:rPr>
                <w:rFonts w:asciiTheme="majorHAnsi" w:hAnsiTheme="majorHAnsi" w:cs="Calibri"/>
                <w:b/>
                <w:sz w:val="22"/>
                <w:szCs w:val="22"/>
              </w:rPr>
              <w:t xml:space="preserve"> </w:t>
            </w:r>
            <w:r w:rsidRPr="002F42BA">
              <w:rPr>
                <w:rFonts w:asciiTheme="majorHAnsi" w:hAnsiTheme="majorHAnsi" w:cs="Calibri"/>
                <w:b/>
                <w:sz w:val="22"/>
                <w:szCs w:val="22"/>
              </w:rPr>
              <w:t xml:space="preserve"> C</w:t>
            </w:r>
            <w:r w:rsidRPr="002F42BA">
              <w:rPr>
                <w:rFonts w:asciiTheme="majorHAnsi" w:hAnsiTheme="majorHAnsi" w:cs="Calibri"/>
                <w:b/>
                <w:sz w:val="22"/>
                <w:szCs w:val="22"/>
                <w:vertAlign w:val="subscript"/>
              </w:rPr>
              <w:t>n</w:t>
            </w:r>
          </w:p>
          <w:p w14:paraId="35FC8E35" w14:textId="77777777" w:rsidR="006C3328" w:rsidRPr="004822BF" w:rsidRDefault="006C3328" w:rsidP="0088774C">
            <w:pPr>
              <w:widowControl w:val="0"/>
              <w:suppressAutoHyphens/>
              <w:adjustRightInd w:val="0"/>
              <w:spacing w:line="276" w:lineRule="auto"/>
              <w:contextualSpacing/>
              <w:jc w:val="center"/>
              <w:textAlignment w:val="baseline"/>
              <w:outlineLvl w:val="5"/>
              <w:rPr>
                <w:rFonts w:asciiTheme="majorHAnsi" w:hAnsiTheme="majorHAnsi" w:cs="Calibri"/>
                <w:b/>
              </w:rPr>
            </w:pPr>
            <w:r w:rsidRPr="002F42BA">
              <w:rPr>
                <w:rFonts w:asciiTheme="majorHAnsi" w:hAnsiTheme="majorHAnsi" w:cs="Calibri"/>
                <w:b/>
                <w:sz w:val="22"/>
                <w:szCs w:val="22"/>
              </w:rPr>
              <w:t xml:space="preserve">P= ––––– x 100 x </w:t>
            </w:r>
            <w:r w:rsidR="007A1F9A">
              <w:rPr>
                <w:rFonts w:asciiTheme="majorHAnsi" w:hAnsiTheme="majorHAnsi" w:cs="Calibri"/>
                <w:b/>
                <w:sz w:val="22"/>
                <w:szCs w:val="22"/>
              </w:rPr>
              <w:t>10</w:t>
            </w:r>
            <w:r w:rsidR="00DE180C">
              <w:rPr>
                <w:rFonts w:asciiTheme="majorHAnsi" w:hAnsiTheme="majorHAnsi" w:cs="Calibri"/>
                <w:b/>
                <w:sz w:val="22"/>
                <w:szCs w:val="22"/>
              </w:rPr>
              <w:t>0</w:t>
            </w:r>
            <w:r w:rsidRPr="002F42BA">
              <w:rPr>
                <w:rFonts w:asciiTheme="majorHAnsi" w:hAnsiTheme="majorHAnsi" w:cs="Calibri"/>
                <w:b/>
                <w:sz w:val="22"/>
                <w:szCs w:val="22"/>
              </w:rPr>
              <w:t xml:space="preserve">% </w:t>
            </w:r>
          </w:p>
          <w:p w14:paraId="34E8642A" w14:textId="77777777" w:rsidR="006C3328" w:rsidRPr="002F42BA" w:rsidRDefault="006C3328" w:rsidP="0088774C">
            <w:pPr>
              <w:widowControl w:val="0"/>
              <w:suppressAutoHyphens/>
              <w:adjustRightInd w:val="0"/>
              <w:spacing w:line="276" w:lineRule="auto"/>
              <w:contextualSpacing/>
              <w:jc w:val="both"/>
              <w:textAlignment w:val="baseline"/>
              <w:rPr>
                <w:rFonts w:asciiTheme="majorHAnsi" w:hAnsiTheme="majorHAnsi" w:cs="Calibri"/>
                <w:b/>
                <w:bCs/>
              </w:rPr>
            </w:pPr>
            <w:r w:rsidRPr="002F42BA">
              <w:rPr>
                <w:rFonts w:asciiTheme="majorHAnsi" w:hAnsiTheme="majorHAnsi" w:cs="Calibri"/>
                <w:b/>
                <w:sz w:val="22"/>
                <w:szCs w:val="22"/>
              </w:rPr>
              <w:t xml:space="preserve">              </w:t>
            </w:r>
            <w:r w:rsidR="007A1F9A">
              <w:rPr>
                <w:rFonts w:asciiTheme="majorHAnsi" w:hAnsiTheme="majorHAnsi" w:cs="Calibri"/>
                <w:b/>
                <w:sz w:val="22"/>
                <w:szCs w:val="22"/>
              </w:rPr>
              <w:t xml:space="preserve">            </w:t>
            </w:r>
            <w:r w:rsidRPr="002F42BA">
              <w:rPr>
                <w:rFonts w:asciiTheme="majorHAnsi" w:hAnsiTheme="majorHAnsi" w:cs="Calibri"/>
                <w:b/>
                <w:sz w:val="22"/>
                <w:szCs w:val="22"/>
              </w:rPr>
              <w:t xml:space="preserve">    C</w:t>
            </w:r>
            <w:r w:rsidRPr="002F42BA">
              <w:rPr>
                <w:rFonts w:asciiTheme="majorHAnsi" w:hAnsiTheme="majorHAnsi" w:cs="Calibri"/>
                <w:b/>
                <w:sz w:val="22"/>
                <w:szCs w:val="22"/>
                <w:vertAlign w:val="subscript"/>
              </w:rPr>
              <w:t>o</w:t>
            </w:r>
          </w:p>
        </w:tc>
      </w:tr>
    </w:tbl>
    <w:p w14:paraId="0226763D" w14:textId="77777777" w:rsidR="006C3328" w:rsidRPr="002F42BA" w:rsidRDefault="006C3328"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1892B963" w14:textId="77777777" w:rsidR="006C3328" w:rsidRPr="002F42BA" w:rsidRDefault="006C3328"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2F42BA">
        <w:rPr>
          <w:rFonts w:asciiTheme="majorHAnsi" w:hAnsiTheme="majorHAnsi" w:cs="Calibri"/>
          <w:sz w:val="22"/>
          <w:szCs w:val="22"/>
          <w:u w:val="single"/>
        </w:rPr>
        <w:t>gdzie:</w:t>
      </w:r>
    </w:p>
    <w:p w14:paraId="4FDEB96C" w14:textId="77777777" w:rsidR="006C3328" w:rsidRPr="002F42BA" w:rsidRDefault="006C3328" w:rsidP="0088774C">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2F42BA">
        <w:rPr>
          <w:rFonts w:asciiTheme="majorHAnsi" w:hAnsiTheme="majorHAnsi" w:cs="Calibri"/>
          <w:b/>
          <w:sz w:val="22"/>
          <w:szCs w:val="22"/>
        </w:rPr>
        <w:t>P</w:t>
      </w:r>
      <w:r w:rsidRPr="002F42BA">
        <w:rPr>
          <w:rFonts w:asciiTheme="majorHAnsi" w:hAnsiTheme="majorHAnsi" w:cs="Calibri"/>
          <w:b/>
          <w:sz w:val="22"/>
          <w:szCs w:val="22"/>
        </w:rPr>
        <w:tab/>
        <w:t>-</w:t>
      </w:r>
      <w:r w:rsidRPr="002F42BA">
        <w:rPr>
          <w:rFonts w:asciiTheme="majorHAnsi" w:hAnsiTheme="majorHAnsi" w:cs="Calibri"/>
          <w:b/>
          <w:sz w:val="22"/>
          <w:szCs w:val="22"/>
        </w:rPr>
        <w:tab/>
        <w:t xml:space="preserve">suma punktów, </w:t>
      </w:r>
      <w:r w:rsidRPr="002F42BA">
        <w:rPr>
          <w:rFonts w:asciiTheme="majorHAnsi" w:hAnsiTheme="majorHAnsi" w:cs="Calibri"/>
          <w:sz w:val="22"/>
          <w:szCs w:val="22"/>
        </w:rPr>
        <w:t>jakie Wykonawca uzyskał w kryteri</w:t>
      </w:r>
      <w:r w:rsidR="00B6608C">
        <w:rPr>
          <w:rFonts w:asciiTheme="majorHAnsi" w:hAnsiTheme="majorHAnsi" w:cs="Calibri"/>
          <w:sz w:val="22"/>
          <w:szCs w:val="22"/>
        </w:rPr>
        <w:t>um</w:t>
      </w:r>
      <w:r w:rsidRPr="002F42BA">
        <w:rPr>
          <w:rFonts w:asciiTheme="majorHAnsi" w:hAnsiTheme="majorHAnsi" w:cs="Calibri"/>
          <w:sz w:val="22"/>
          <w:szCs w:val="22"/>
        </w:rPr>
        <w:t xml:space="preserve"> </w:t>
      </w:r>
      <w:r w:rsidRPr="00B6608C">
        <w:rPr>
          <w:rFonts w:asciiTheme="majorHAnsi" w:hAnsiTheme="majorHAnsi" w:cs="Calibri"/>
          <w:i/>
          <w:iCs/>
          <w:sz w:val="22"/>
          <w:szCs w:val="22"/>
        </w:rPr>
        <w:t xml:space="preserve">Cena oferty za zamówienie </w:t>
      </w:r>
      <w:r w:rsidRPr="002F42BA">
        <w:rPr>
          <w:rFonts w:asciiTheme="majorHAnsi" w:hAnsiTheme="majorHAnsi" w:cs="Calibri"/>
          <w:sz w:val="22"/>
          <w:szCs w:val="22"/>
        </w:rPr>
        <w:t>z dokładnością do dwóch miejsc po przecinku, zgodnie z ogólnie przyjętymi zasadami matematyki;</w:t>
      </w:r>
    </w:p>
    <w:p w14:paraId="2E7C4664" w14:textId="77777777" w:rsidR="006C3328" w:rsidRPr="002F42BA" w:rsidRDefault="006C3328"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r w:rsidRPr="002F42BA">
        <w:rPr>
          <w:rFonts w:asciiTheme="majorHAnsi" w:hAnsiTheme="majorHAnsi" w:cs="Calibri"/>
          <w:b/>
          <w:sz w:val="22"/>
          <w:szCs w:val="22"/>
        </w:rPr>
        <w:tab/>
        <w:t>- cena najniższej oferty za zamówienie</w:t>
      </w:r>
      <w:r w:rsidR="004822BF">
        <w:rPr>
          <w:rFonts w:asciiTheme="majorHAnsi" w:hAnsiTheme="majorHAnsi" w:cs="Calibri"/>
          <w:b/>
          <w:sz w:val="22"/>
          <w:szCs w:val="22"/>
        </w:rPr>
        <w:t>;</w:t>
      </w:r>
      <w:r w:rsidRPr="002F42BA">
        <w:rPr>
          <w:rFonts w:asciiTheme="majorHAnsi" w:hAnsiTheme="majorHAnsi" w:cs="Calibri"/>
          <w:b/>
          <w:sz w:val="22"/>
          <w:szCs w:val="22"/>
        </w:rPr>
        <w:t xml:space="preserve"> </w:t>
      </w:r>
    </w:p>
    <w:p w14:paraId="70A54237" w14:textId="77777777" w:rsidR="006C3328" w:rsidRPr="002F42BA" w:rsidRDefault="006C3328"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Pr="002F42BA">
        <w:rPr>
          <w:rFonts w:asciiTheme="majorHAnsi" w:hAnsiTheme="majorHAnsi" w:cs="Calibri"/>
          <w:b/>
          <w:sz w:val="22"/>
          <w:szCs w:val="22"/>
          <w:vertAlign w:val="subscript"/>
        </w:rPr>
        <w:t>o</w:t>
      </w:r>
      <w:r w:rsidRPr="002F42BA">
        <w:rPr>
          <w:rFonts w:asciiTheme="majorHAnsi" w:hAnsiTheme="majorHAnsi" w:cs="Calibri"/>
          <w:b/>
          <w:sz w:val="22"/>
          <w:szCs w:val="22"/>
        </w:rPr>
        <w:tab/>
        <w:t>- cena oferty ocenianej za zamówienie</w:t>
      </w:r>
      <w:r w:rsidR="004822BF">
        <w:rPr>
          <w:rFonts w:asciiTheme="majorHAnsi" w:hAnsiTheme="majorHAnsi" w:cs="Calibri"/>
          <w:b/>
          <w:sz w:val="22"/>
          <w:szCs w:val="22"/>
        </w:rPr>
        <w:t>;</w:t>
      </w:r>
    </w:p>
    <w:p w14:paraId="0EEA3AA9" w14:textId="77777777" w:rsidR="006C3328" w:rsidRPr="002F42BA" w:rsidRDefault="006C3328"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4AD9107A" w14:textId="77777777" w:rsidR="003A07DC" w:rsidRPr="002F42BA" w:rsidRDefault="003A07DC" w:rsidP="0088774C">
      <w:pPr>
        <w:widowControl w:val="0"/>
        <w:suppressAutoHyphens/>
        <w:spacing w:line="276" w:lineRule="auto"/>
        <w:contextualSpacing/>
        <w:jc w:val="both"/>
        <w:rPr>
          <w:rFonts w:asciiTheme="majorHAnsi" w:hAnsiTheme="majorHAnsi" w:cs="Tahoma"/>
          <w:b/>
          <w:sz w:val="20"/>
        </w:rPr>
      </w:pPr>
    </w:p>
    <w:p w14:paraId="045A032C" w14:textId="77777777" w:rsidR="00E93A1D" w:rsidRPr="002F42BA" w:rsidRDefault="00E93A1D" w:rsidP="0088774C">
      <w:pPr>
        <w:pStyle w:val="Akapitzlist"/>
        <w:numPr>
          <w:ilvl w:val="1"/>
          <w:numId w:val="61"/>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Kryterium „Cena za zamówienie” rozpatrywane będzie na</w:t>
      </w:r>
      <w:r w:rsidR="00D551E9" w:rsidRPr="002F42BA">
        <w:rPr>
          <w:rFonts w:asciiTheme="majorHAnsi" w:hAnsiTheme="majorHAnsi" w:cs="Calibri"/>
          <w:sz w:val="22"/>
          <w:szCs w:val="22"/>
        </w:rPr>
        <w:t> </w:t>
      </w:r>
      <w:r w:rsidRPr="002F42BA">
        <w:rPr>
          <w:rFonts w:asciiTheme="majorHAnsi" w:hAnsiTheme="majorHAnsi" w:cs="Calibri"/>
          <w:sz w:val="22"/>
          <w:szCs w:val="22"/>
        </w:rPr>
        <w:t xml:space="preserve">podstawie ceny ofertowej dla </w:t>
      </w:r>
      <w:r w:rsidR="00D551E9" w:rsidRPr="002F42BA">
        <w:rPr>
          <w:rFonts w:asciiTheme="majorHAnsi" w:hAnsiTheme="majorHAnsi" w:cs="Calibri"/>
          <w:sz w:val="22"/>
          <w:szCs w:val="22"/>
        </w:rPr>
        <w:t>CZĘŚCI</w:t>
      </w:r>
      <w:r w:rsidRPr="002F42BA">
        <w:rPr>
          <w:rFonts w:asciiTheme="majorHAnsi" w:hAnsiTheme="majorHAnsi" w:cs="Calibri"/>
          <w:sz w:val="22"/>
          <w:szCs w:val="22"/>
        </w:rPr>
        <w:t xml:space="preserve"> I zamówienia za wykonanie zamówienia za cały okres zamówienia podanej przez Wykonawcę w</w:t>
      </w:r>
      <w:r w:rsidR="00D551E9" w:rsidRPr="002F42BA">
        <w:rPr>
          <w:rFonts w:asciiTheme="majorHAnsi" w:hAnsiTheme="majorHAnsi" w:cs="Calibri"/>
          <w:sz w:val="22"/>
          <w:szCs w:val="22"/>
        </w:rPr>
        <w:t> </w:t>
      </w:r>
      <w:r w:rsidRPr="002F42BA">
        <w:rPr>
          <w:rFonts w:asciiTheme="majorHAnsi" w:hAnsiTheme="majorHAnsi" w:cs="Calibri"/>
          <w:sz w:val="22"/>
          <w:szCs w:val="22"/>
        </w:rPr>
        <w:t>Formularzu ofertowym</w:t>
      </w:r>
      <w:r w:rsidR="00D551E9" w:rsidRPr="002F42BA">
        <w:rPr>
          <w:rFonts w:asciiTheme="majorHAnsi" w:hAnsiTheme="majorHAnsi" w:cs="Calibri"/>
          <w:sz w:val="22"/>
          <w:szCs w:val="22"/>
        </w:rPr>
        <w:t xml:space="preserve"> – CZĘŚĆ I</w:t>
      </w:r>
      <w:r w:rsidR="00FB2298">
        <w:rPr>
          <w:rFonts w:asciiTheme="majorHAnsi" w:hAnsiTheme="majorHAnsi" w:cs="Calibri"/>
          <w:sz w:val="22"/>
          <w:szCs w:val="22"/>
        </w:rPr>
        <w:t>I</w:t>
      </w:r>
      <w:r w:rsidR="00D551E9" w:rsidRPr="002F42BA">
        <w:rPr>
          <w:rFonts w:asciiTheme="majorHAnsi" w:hAnsiTheme="majorHAnsi" w:cs="Calibri"/>
          <w:sz w:val="22"/>
          <w:szCs w:val="22"/>
        </w:rPr>
        <w:t xml:space="preserve"> zamówienia - załącznik nr 1</w:t>
      </w:r>
      <w:r w:rsidR="00FB2298">
        <w:rPr>
          <w:rFonts w:asciiTheme="majorHAnsi" w:hAnsiTheme="majorHAnsi" w:cs="Calibri"/>
          <w:sz w:val="22"/>
          <w:szCs w:val="22"/>
        </w:rPr>
        <w:t>B</w:t>
      </w:r>
      <w:r w:rsidRPr="002F42BA">
        <w:rPr>
          <w:rFonts w:asciiTheme="majorHAnsi" w:hAnsiTheme="majorHAnsi" w:cs="Calibri"/>
          <w:sz w:val="22"/>
          <w:szCs w:val="22"/>
        </w:rPr>
        <w:t>. Wykonawca, który</w:t>
      </w:r>
      <w:r w:rsidR="00D551E9" w:rsidRPr="002F42BA">
        <w:rPr>
          <w:rFonts w:asciiTheme="majorHAnsi" w:hAnsiTheme="majorHAnsi" w:cs="Calibri"/>
          <w:sz w:val="22"/>
          <w:szCs w:val="22"/>
        </w:rPr>
        <w:t> </w:t>
      </w:r>
      <w:r w:rsidRPr="002F42BA">
        <w:rPr>
          <w:rFonts w:asciiTheme="majorHAnsi" w:hAnsiTheme="majorHAnsi" w:cs="Calibri"/>
          <w:sz w:val="22"/>
          <w:szCs w:val="22"/>
        </w:rPr>
        <w:t>przedstawi w Formularzu ofertowym najniższą cenę za</w:t>
      </w:r>
      <w:r w:rsidR="00D551E9" w:rsidRPr="002F42BA">
        <w:rPr>
          <w:rFonts w:asciiTheme="majorHAnsi" w:hAnsiTheme="majorHAnsi" w:cs="Calibri"/>
          <w:sz w:val="22"/>
          <w:szCs w:val="22"/>
        </w:rPr>
        <w:t> </w:t>
      </w:r>
      <w:r w:rsidRPr="002F42BA">
        <w:rPr>
          <w:rFonts w:asciiTheme="majorHAnsi" w:hAnsiTheme="majorHAnsi" w:cs="Calibri"/>
          <w:sz w:val="22"/>
          <w:szCs w:val="22"/>
        </w:rPr>
        <w:t xml:space="preserve">wykonanie zamówienia za cały okres zamówienia otrzyma maksymalnie </w:t>
      </w:r>
      <w:r w:rsidR="00B6608C">
        <w:rPr>
          <w:rFonts w:asciiTheme="majorHAnsi" w:hAnsiTheme="majorHAnsi" w:cs="Calibri"/>
          <w:sz w:val="22"/>
          <w:szCs w:val="22"/>
        </w:rPr>
        <w:t>10</w:t>
      </w:r>
      <w:r w:rsidR="00DE180C">
        <w:rPr>
          <w:rFonts w:asciiTheme="majorHAnsi" w:hAnsiTheme="majorHAnsi" w:cs="Calibri"/>
          <w:sz w:val="22"/>
          <w:szCs w:val="22"/>
        </w:rPr>
        <w:t>0</w:t>
      </w:r>
      <w:r w:rsidRPr="002F42BA">
        <w:rPr>
          <w:rFonts w:asciiTheme="majorHAnsi" w:hAnsiTheme="majorHAnsi" w:cs="Calibri"/>
          <w:sz w:val="22"/>
          <w:szCs w:val="22"/>
        </w:rPr>
        <w:t xml:space="preserve"> pkt.</w:t>
      </w:r>
    </w:p>
    <w:p w14:paraId="0C386336" w14:textId="77777777" w:rsidR="00E93A1D" w:rsidRDefault="00B92DB0" w:rsidP="0088774C">
      <w:pPr>
        <w:pStyle w:val="Akapitzlist"/>
        <w:numPr>
          <w:ilvl w:val="1"/>
          <w:numId w:val="61"/>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Z</w:t>
      </w:r>
      <w:r w:rsidR="001D6C9A" w:rsidRPr="002F42BA">
        <w:rPr>
          <w:rFonts w:asciiTheme="majorHAnsi" w:hAnsiTheme="majorHAnsi" w:cs="Calibri"/>
          <w:sz w:val="22"/>
          <w:szCs w:val="22"/>
        </w:rPr>
        <w:t>amawiając</w:t>
      </w:r>
      <w:r w:rsidRPr="002F42BA">
        <w:rPr>
          <w:rFonts w:asciiTheme="majorHAnsi" w:hAnsiTheme="majorHAnsi" w:cs="Calibri"/>
          <w:sz w:val="22"/>
          <w:szCs w:val="22"/>
        </w:rPr>
        <w:t>y</w:t>
      </w:r>
      <w:r w:rsidR="001D6C9A" w:rsidRPr="002F42BA">
        <w:rPr>
          <w:rFonts w:asciiTheme="majorHAnsi" w:hAnsiTheme="majorHAnsi" w:cs="Calibri"/>
          <w:sz w:val="22"/>
          <w:szCs w:val="22"/>
        </w:rPr>
        <w:t xml:space="preserve"> </w:t>
      </w:r>
      <w:r w:rsidR="00E93A1D" w:rsidRPr="002F42BA">
        <w:rPr>
          <w:rFonts w:asciiTheme="majorHAnsi" w:hAnsiTheme="majorHAnsi" w:cs="Calibri"/>
          <w:sz w:val="22"/>
          <w:szCs w:val="22"/>
        </w:rPr>
        <w:t>jako najkorzystniejszą ofertę uzna ofertę Wykonawcy, która</w:t>
      </w:r>
      <w:r w:rsidR="00D551E9" w:rsidRPr="002F42BA">
        <w:rPr>
          <w:rFonts w:asciiTheme="majorHAnsi" w:hAnsiTheme="majorHAnsi" w:cs="Calibri"/>
          <w:sz w:val="22"/>
          <w:szCs w:val="22"/>
        </w:rPr>
        <w:t> </w:t>
      </w:r>
      <w:r w:rsidR="00E93A1D" w:rsidRPr="002F42BA">
        <w:rPr>
          <w:rFonts w:asciiTheme="majorHAnsi" w:hAnsiTheme="majorHAnsi" w:cs="Calibri"/>
          <w:sz w:val="22"/>
          <w:szCs w:val="22"/>
        </w:rPr>
        <w:t>uzyska najwyższą ilość punktów w ramach kryteriów oceny ofert.</w:t>
      </w:r>
    </w:p>
    <w:bookmarkEnd w:id="17"/>
    <w:p w14:paraId="6A42D93E" w14:textId="7777777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3457F9" w:rsidRPr="002F42BA">
        <w:rPr>
          <w:rStyle w:val="Odwoanieintensywne"/>
          <w:rFonts w:cstheme="minorBidi"/>
          <w:b/>
          <w:bCs w:val="0"/>
          <w:color w:val="002060"/>
          <w:spacing w:val="0"/>
        </w:rPr>
        <w:t>XI</w:t>
      </w:r>
      <w:r w:rsidR="00937CA3">
        <w:rPr>
          <w:rStyle w:val="Odwoanieintensywne"/>
          <w:rFonts w:cstheme="minorBidi"/>
          <w:b/>
          <w:bCs w:val="0"/>
          <w:color w:val="002060"/>
          <w:spacing w:val="0"/>
        </w:rPr>
        <w:t>II</w:t>
      </w:r>
      <w:r w:rsidRPr="002F42BA">
        <w:rPr>
          <w:rStyle w:val="Odwoanieintensywne"/>
          <w:rFonts w:cstheme="minorBidi"/>
          <w:b/>
          <w:bCs w:val="0"/>
          <w:color w:val="002060"/>
          <w:spacing w:val="0"/>
        </w:rPr>
        <w:tab/>
        <w:t xml:space="preserve">INFORMACJA O FORMALNOŚCIACH, JAKIE </w:t>
      </w:r>
      <w:r w:rsidR="003457F9" w:rsidRPr="002F42BA">
        <w:rPr>
          <w:rStyle w:val="Odwoanieintensywne"/>
          <w:rFonts w:cstheme="minorBidi"/>
          <w:b/>
          <w:bCs w:val="0"/>
          <w:color w:val="002060"/>
          <w:spacing w:val="0"/>
        </w:rPr>
        <w:t xml:space="preserve">MUSZĄ </w:t>
      </w:r>
      <w:r w:rsidRPr="002F42BA">
        <w:rPr>
          <w:rStyle w:val="Odwoanieintensywne"/>
          <w:rFonts w:cstheme="minorBidi"/>
          <w:b/>
          <w:bCs w:val="0"/>
          <w:color w:val="002060"/>
          <w:spacing w:val="0"/>
        </w:rPr>
        <w:t xml:space="preserve"> ZOSTAĆ DOPEŁNIONE PO</w:t>
      </w:r>
      <w:r w:rsidR="00B001C3" w:rsidRPr="002F42BA">
        <w:rPr>
          <w:rStyle w:val="Odwoanieintensywne"/>
          <w:rFonts w:cstheme="minorBidi"/>
          <w:b/>
          <w:bCs w:val="0"/>
          <w:color w:val="002060"/>
          <w:spacing w:val="0"/>
        </w:rPr>
        <w:t> </w:t>
      </w:r>
      <w:r w:rsidRPr="002F42BA">
        <w:rPr>
          <w:rStyle w:val="Odwoanieintensywne"/>
          <w:rFonts w:cstheme="minorBidi"/>
          <w:b/>
          <w:bCs w:val="0"/>
          <w:color w:val="002060"/>
          <w:spacing w:val="0"/>
        </w:rPr>
        <w:t>WYBORZE OFERTY, W CELU ZAWARCIA UMOWY O ZAMÓWIENIE PUBLICZNE.</w:t>
      </w:r>
    </w:p>
    <w:p w14:paraId="21951C6E" w14:textId="77777777" w:rsidR="008501F6" w:rsidRPr="00057F43" w:rsidRDefault="008501F6" w:rsidP="00B523C4">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Pr>
          <w:rFonts w:asciiTheme="majorHAnsi" w:hAnsiTheme="majorHAnsi" w:cs="Calibri"/>
          <w:sz w:val="22"/>
          <w:szCs w:val="22"/>
        </w:rPr>
        <w:t>Z</w:t>
      </w:r>
      <w:r w:rsidRPr="00057F43">
        <w:rPr>
          <w:rFonts w:asciiTheme="majorHAnsi" w:hAnsiTheme="majorHAnsi" w:cs="Calibri"/>
          <w:sz w:val="22"/>
          <w:szCs w:val="22"/>
        </w:rPr>
        <w:t>amawiając</w:t>
      </w:r>
      <w:r>
        <w:rPr>
          <w:rFonts w:asciiTheme="majorHAnsi" w:hAnsiTheme="majorHAnsi" w:cs="Calibri"/>
          <w:sz w:val="22"/>
          <w:szCs w:val="22"/>
        </w:rPr>
        <w:t>y</w:t>
      </w:r>
      <w:r w:rsidRPr="00057F43">
        <w:rPr>
          <w:rFonts w:asciiTheme="majorHAnsi" w:hAnsiTheme="majorHAnsi" w:cs="Calibri"/>
          <w:sz w:val="22"/>
          <w:szCs w:val="22"/>
        </w:rPr>
        <w:t xml:space="preserve">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707079EE" w14:textId="77777777" w:rsidR="00A07C72" w:rsidRPr="002F42BA" w:rsidRDefault="00A07C72" w:rsidP="00B523C4">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sidRPr="002F42BA">
        <w:rPr>
          <w:rFonts w:asciiTheme="majorHAnsi" w:hAnsiTheme="majorHAnsi" w:cs="Calibri"/>
          <w:iCs/>
          <w:sz w:val="22"/>
          <w:szCs w:val="22"/>
        </w:rPr>
        <w:t xml:space="preserve">Z wybranym Wykonawcą Zamawiający zawiera umowę w sprawie zamówienia publicznego, </w:t>
      </w:r>
      <w:r w:rsidRPr="002F42BA">
        <w:rPr>
          <w:rFonts w:asciiTheme="majorHAnsi" w:hAnsiTheme="majorHAnsi"/>
          <w:color w:val="000000"/>
          <w:sz w:val="22"/>
          <w:szCs w:val="22"/>
        </w:rPr>
        <w:t xml:space="preserve">z uwzględnieniem art. 577 ustawy Pzp, </w:t>
      </w:r>
      <w:r w:rsidRPr="002F42BA">
        <w:rPr>
          <w:rFonts w:asciiTheme="majorHAnsi" w:hAnsiTheme="majorHAnsi" w:cs="Calibri"/>
          <w:sz w:val="22"/>
          <w:szCs w:val="22"/>
        </w:rPr>
        <w:t xml:space="preserve">w terminie nie krótszym niż </w:t>
      </w:r>
      <w:r w:rsidR="005D5C03">
        <w:rPr>
          <w:rFonts w:asciiTheme="majorHAnsi" w:hAnsiTheme="majorHAnsi" w:cs="Calibri"/>
          <w:sz w:val="22"/>
          <w:szCs w:val="22"/>
        </w:rPr>
        <w:t>10</w:t>
      </w:r>
      <w:r w:rsidRPr="002F42BA">
        <w:rPr>
          <w:rFonts w:asciiTheme="majorHAnsi" w:hAnsiTheme="majorHAnsi" w:cs="Calibri"/>
          <w:sz w:val="22"/>
          <w:szCs w:val="22"/>
        </w:rPr>
        <w:t xml:space="preserve"> dni od dnia przesłania zawiadomienia o wyborze najkorzystniejszej oferty.</w:t>
      </w:r>
    </w:p>
    <w:p w14:paraId="260294BA" w14:textId="77777777" w:rsidR="00A07C72" w:rsidRPr="002F42BA" w:rsidRDefault="00A07C72" w:rsidP="00B523C4">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sidRPr="002F42BA">
        <w:rPr>
          <w:rFonts w:asciiTheme="majorHAnsi" w:hAnsiTheme="majorHAnsi" w:cs="Calibri"/>
          <w:sz w:val="22"/>
          <w:szCs w:val="22"/>
        </w:rPr>
        <w:lastRenderedPageBreak/>
        <w:t>Zamawiający może zawrzeć umowę w sprawie zamówienia publicznego przed upływem terminu, o którym mowa w ust. 2, jeżeli w postępowaniu o udzielenie zamówienia</w:t>
      </w:r>
      <w:r w:rsidR="007B2A1E" w:rsidRPr="002F42BA">
        <w:rPr>
          <w:rFonts w:asciiTheme="majorHAnsi" w:hAnsiTheme="majorHAnsi" w:cs="Calibri"/>
          <w:sz w:val="22"/>
          <w:szCs w:val="22"/>
        </w:rPr>
        <w:t xml:space="preserve"> </w:t>
      </w:r>
      <w:r w:rsidRPr="002F42BA">
        <w:rPr>
          <w:rFonts w:asciiTheme="majorHAnsi" w:hAnsiTheme="majorHAnsi" w:cs="Calibri"/>
          <w:sz w:val="22"/>
          <w:szCs w:val="22"/>
        </w:rPr>
        <w:t>prowadzonym w trybie podstawowym złożono tylko jedną ofertę.</w:t>
      </w:r>
    </w:p>
    <w:p w14:paraId="4C106163" w14:textId="77777777" w:rsidR="00E93A1D" w:rsidRPr="002F42BA" w:rsidRDefault="00FB11E1" w:rsidP="00B523C4">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Zgodnie z art. 432 ustawy Pzp Umowa  </w:t>
      </w:r>
      <w:r w:rsidRPr="002F42BA">
        <w:rPr>
          <w:rFonts w:asciiTheme="majorHAnsi" w:hAnsiTheme="majorHAnsi"/>
          <w:sz w:val="22"/>
          <w:szCs w:val="22"/>
        </w:rPr>
        <w:t>wymaga, pod rygorem nieważności, zachowania formy pisemnej, chyba że przepisy odrębne wymagają formy szczególnej.</w:t>
      </w:r>
    </w:p>
    <w:p w14:paraId="2B74E730" w14:textId="77777777" w:rsidR="00E93A1D" w:rsidRPr="002F42BA" w:rsidRDefault="00E93A1D" w:rsidP="00B523C4">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Jeżeli zostanie wybrana oferta Wykonawców wspólnie ubiegających się o zamówienie, to</w:t>
      </w:r>
      <w:r w:rsidR="00D551E9" w:rsidRPr="002F42BA">
        <w:rPr>
          <w:rFonts w:asciiTheme="majorHAnsi" w:hAnsiTheme="majorHAnsi" w:cs="Calibri"/>
          <w:iCs/>
          <w:sz w:val="22"/>
          <w:szCs w:val="22"/>
        </w:rPr>
        <w:t> </w:t>
      </w:r>
      <w:r w:rsidR="005C2C42" w:rsidRPr="002F42BA">
        <w:rPr>
          <w:rFonts w:asciiTheme="majorHAnsi" w:hAnsiTheme="majorHAnsi" w:cs="Calibri"/>
          <w:iCs/>
          <w:sz w:val="22"/>
          <w:szCs w:val="22"/>
        </w:rPr>
        <w:t xml:space="preserve"> Zamawiający</w:t>
      </w:r>
      <w:r w:rsidR="001D6C9A" w:rsidRPr="002F42BA">
        <w:rPr>
          <w:rFonts w:asciiTheme="majorHAnsi" w:hAnsiTheme="majorHAnsi" w:cs="Calibri"/>
          <w:iCs/>
          <w:sz w:val="22"/>
          <w:szCs w:val="22"/>
        </w:rPr>
        <w:t xml:space="preserve"> </w:t>
      </w:r>
      <w:r w:rsidRPr="002F42BA">
        <w:rPr>
          <w:rFonts w:asciiTheme="majorHAnsi" w:hAnsiTheme="majorHAnsi" w:cs="Calibri"/>
          <w:iCs/>
          <w:sz w:val="22"/>
          <w:szCs w:val="22"/>
        </w:rPr>
        <w:t>może zażądać przed podpisaniem umowy przedłożenia umowy regulującej ich współpracę w zakresie obejmującym wykonanie zamówienia Zamawiającego. Z</w:t>
      </w:r>
      <w:r w:rsidR="00D551E9" w:rsidRPr="002F42BA">
        <w:rPr>
          <w:rFonts w:asciiTheme="majorHAnsi" w:hAnsiTheme="majorHAnsi" w:cs="Calibri"/>
          <w:iCs/>
          <w:sz w:val="22"/>
          <w:szCs w:val="22"/>
        </w:rPr>
        <w:t> </w:t>
      </w:r>
      <w:r w:rsidRPr="002F42BA">
        <w:rPr>
          <w:rFonts w:asciiTheme="majorHAnsi" w:hAnsiTheme="majorHAnsi" w:cs="Calibri"/>
          <w:iCs/>
          <w:sz w:val="22"/>
          <w:szCs w:val="22"/>
        </w:rPr>
        <w:t>treści powyższej umowy powinno w szczególności wynikać: zasady współdziałania, zakres współuczestnictwa i podział obowiązków Wykonawców w</w:t>
      </w:r>
      <w:r w:rsidR="005C2C42" w:rsidRPr="002F42BA">
        <w:rPr>
          <w:rFonts w:asciiTheme="majorHAnsi" w:hAnsiTheme="majorHAnsi" w:cs="Calibri"/>
          <w:iCs/>
          <w:sz w:val="22"/>
          <w:szCs w:val="22"/>
        </w:rPr>
        <w:t> </w:t>
      </w:r>
      <w:r w:rsidRPr="002F42BA">
        <w:rPr>
          <w:rFonts w:asciiTheme="majorHAnsi" w:hAnsiTheme="majorHAnsi" w:cs="Calibri"/>
          <w:iCs/>
          <w:sz w:val="22"/>
          <w:szCs w:val="22"/>
        </w:rPr>
        <w:t>wykonaniu przedmiotu zamówienia.</w:t>
      </w:r>
    </w:p>
    <w:p w14:paraId="3ED5D635" w14:textId="77777777" w:rsidR="00D551E9" w:rsidRPr="002F42BA" w:rsidRDefault="00E93A1D" w:rsidP="00B523C4">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Przed podpisaniem umowy, wybrany Wykonawca:</w:t>
      </w:r>
    </w:p>
    <w:p w14:paraId="2C878AD1" w14:textId="77777777" w:rsidR="00D551E9" w:rsidRPr="002F42BA" w:rsidRDefault="00940EFA" w:rsidP="00B523C4">
      <w:pPr>
        <w:pStyle w:val="Akapitzlist"/>
        <w:numPr>
          <w:ilvl w:val="1"/>
          <w:numId w:val="78"/>
        </w:numPr>
        <w:tabs>
          <w:tab w:val="left" w:pos="142"/>
        </w:tabs>
        <w:suppressAutoHyphens/>
        <w:overflowPunct w:val="0"/>
        <w:spacing w:after="60" w:line="276" w:lineRule="auto"/>
        <w:ind w:left="993" w:hanging="567"/>
        <w:jc w:val="both"/>
        <w:textAlignment w:val="baseline"/>
        <w:rPr>
          <w:rFonts w:asciiTheme="majorHAnsi" w:hAnsiTheme="majorHAnsi" w:cs="Calibri"/>
          <w:iCs/>
          <w:sz w:val="22"/>
          <w:szCs w:val="22"/>
        </w:rPr>
      </w:pPr>
      <w:r w:rsidRPr="002F42BA">
        <w:rPr>
          <w:rFonts w:asciiTheme="majorHAnsi" w:hAnsiTheme="majorHAnsi" w:cs="Calibri"/>
          <w:sz w:val="22"/>
          <w:szCs w:val="22"/>
        </w:rPr>
        <w:t xml:space="preserve">przekaże </w:t>
      </w:r>
      <w:r w:rsidR="00E93A1D" w:rsidRPr="002F42BA">
        <w:rPr>
          <w:rFonts w:asciiTheme="majorHAnsi" w:hAnsiTheme="majorHAnsi" w:cs="Calibri"/>
          <w:sz w:val="22"/>
          <w:szCs w:val="22"/>
        </w:rPr>
        <w:t>Zamawiającemu informacje niezbędne do</w:t>
      </w:r>
      <w:r w:rsidR="00D551E9" w:rsidRPr="002F42BA">
        <w:rPr>
          <w:rFonts w:asciiTheme="majorHAnsi" w:hAnsiTheme="majorHAnsi" w:cs="Calibri"/>
          <w:sz w:val="22"/>
          <w:szCs w:val="22"/>
        </w:rPr>
        <w:t> </w:t>
      </w:r>
      <w:r w:rsidR="00E93A1D" w:rsidRPr="002F42BA">
        <w:rPr>
          <w:rFonts w:asciiTheme="majorHAnsi" w:hAnsiTheme="majorHAnsi" w:cs="Calibri"/>
          <w:sz w:val="22"/>
          <w:szCs w:val="22"/>
        </w:rPr>
        <w:t xml:space="preserve">wpisania do treści umowy, np. </w:t>
      </w:r>
      <w:r w:rsidR="00E93A1D" w:rsidRPr="002F42BA">
        <w:rPr>
          <w:rFonts w:asciiTheme="majorHAnsi" w:hAnsiTheme="majorHAnsi" w:cs="Calibri"/>
          <w:iCs/>
          <w:sz w:val="22"/>
          <w:szCs w:val="22"/>
        </w:rPr>
        <w:t xml:space="preserve">imiona </w:t>
      </w:r>
      <w:r w:rsidR="00E93A1D" w:rsidRPr="002F42BA">
        <w:rPr>
          <w:rFonts w:asciiTheme="majorHAnsi" w:hAnsiTheme="majorHAnsi" w:cs="Calibri"/>
          <w:i/>
          <w:iCs/>
          <w:sz w:val="22"/>
          <w:szCs w:val="22"/>
        </w:rPr>
        <w:t>i nazwiska uprawnionych osób, które będą reprezentować Wykonawcę przy podpisaniu umowy</w:t>
      </w:r>
      <w:r w:rsidR="00E93A1D" w:rsidRPr="002F42BA">
        <w:rPr>
          <w:rFonts w:asciiTheme="majorHAnsi" w:hAnsiTheme="majorHAnsi" w:cs="Calibri"/>
          <w:i/>
          <w:sz w:val="22"/>
          <w:szCs w:val="22"/>
        </w:rPr>
        <w:t>,</w:t>
      </w:r>
      <w:r w:rsidR="00E93A1D" w:rsidRPr="002F42BA">
        <w:rPr>
          <w:rFonts w:asciiTheme="majorHAnsi" w:hAnsiTheme="majorHAnsi" w:cs="Calibri"/>
          <w:sz w:val="22"/>
          <w:szCs w:val="22"/>
        </w:rPr>
        <w:t xml:space="preserve"> koordynacji itp.</w:t>
      </w:r>
      <w:r w:rsidR="009D6E7B" w:rsidRPr="002F42BA">
        <w:rPr>
          <w:rFonts w:asciiTheme="majorHAnsi" w:hAnsiTheme="majorHAnsi" w:cs="Calibri"/>
          <w:sz w:val="22"/>
          <w:szCs w:val="22"/>
        </w:rPr>
        <w:t>,</w:t>
      </w:r>
    </w:p>
    <w:p w14:paraId="66E54C6A" w14:textId="77777777" w:rsidR="00E93A1D" w:rsidRPr="002F42BA" w:rsidRDefault="00E93A1D" w:rsidP="00B523C4">
      <w:pPr>
        <w:pStyle w:val="Akapitzlist"/>
        <w:numPr>
          <w:ilvl w:val="1"/>
          <w:numId w:val="78"/>
        </w:numPr>
        <w:tabs>
          <w:tab w:val="left" w:pos="142"/>
        </w:tabs>
        <w:suppressAutoHyphens/>
        <w:overflowPunct w:val="0"/>
        <w:spacing w:after="60" w:line="276" w:lineRule="auto"/>
        <w:ind w:left="993" w:hanging="567"/>
        <w:jc w:val="both"/>
        <w:textAlignment w:val="baseline"/>
        <w:rPr>
          <w:rFonts w:asciiTheme="majorHAnsi" w:hAnsiTheme="majorHAnsi" w:cs="Calibri"/>
          <w:iCs/>
          <w:sz w:val="22"/>
          <w:szCs w:val="22"/>
        </w:rPr>
      </w:pPr>
      <w:r w:rsidRPr="002F42BA">
        <w:rPr>
          <w:rFonts w:asciiTheme="majorHAnsi" w:hAnsiTheme="majorHAnsi" w:cs="Calibri"/>
          <w:sz w:val="22"/>
          <w:szCs w:val="22"/>
        </w:rPr>
        <w:t xml:space="preserve">przekaże Zamawiającemu wykaz osób odpowiedzialnych za realizacje zamówienia wraz z ich danymi teleadresowymi, które zapewnią  możliwość bezpośredniego kontaktu w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dni robocze w godzinach pracy Wykonawcy, poprzez możliwość skontaktowania się z </w:t>
      </w:r>
      <w:r w:rsidR="007C0577" w:rsidRPr="002F42BA">
        <w:rPr>
          <w:rFonts w:asciiTheme="majorHAnsi" w:hAnsiTheme="majorHAnsi" w:cs="Calibri"/>
          <w:sz w:val="22"/>
          <w:szCs w:val="22"/>
        </w:rPr>
        <w:t> </w:t>
      </w:r>
      <w:r w:rsidRPr="002F42BA">
        <w:rPr>
          <w:rFonts w:asciiTheme="majorHAnsi" w:hAnsiTheme="majorHAnsi" w:cs="Calibri"/>
          <w:sz w:val="22"/>
          <w:szCs w:val="22"/>
        </w:rPr>
        <w:t>nimi poprzez indywidulaną skrzynkę mailową oraz bezpośredni numer telefonu (stacjonarny lub komórkowy). Nie</w:t>
      </w:r>
      <w:r w:rsidR="00D551E9" w:rsidRPr="002F42BA">
        <w:rPr>
          <w:rFonts w:asciiTheme="majorHAnsi" w:hAnsiTheme="majorHAnsi" w:cs="Calibri"/>
          <w:sz w:val="22"/>
          <w:szCs w:val="22"/>
        </w:rPr>
        <w:t> </w:t>
      </w:r>
      <w:r w:rsidRPr="002F42BA">
        <w:rPr>
          <w:rFonts w:asciiTheme="majorHAnsi" w:hAnsiTheme="majorHAnsi" w:cs="Calibri"/>
          <w:sz w:val="22"/>
          <w:szCs w:val="22"/>
        </w:rPr>
        <w:t>dopuszcza się podania przez Wykonawcę ogólnego numeru telefonu do Wykonawcy lub numeru infolinii Wykonawcy.</w:t>
      </w:r>
    </w:p>
    <w:p w14:paraId="05B16C35" w14:textId="77777777" w:rsidR="001B034B" w:rsidRPr="002F42BA" w:rsidRDefault="001B034B" w:rsidP="00B523C4">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Arial"/>
          <w:sz w:val="22"/>
          <w:szCs w:val="22"/>
        </w:rPr>
        <w:t>Wykonawca będzie zobowiązany do podpisania umowy w miejscu i terminie wskazanym przez Zamawiającego.</w:t>
      </w:r>
    </w:p>
    <w:p w14:paraId="0290DDBD" w14:textId="77777777" w:rsidR="005E4F29"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937CA3">
        <w:rPr>
          <w:rStyle w:val="Odwoanieintensywne"/>
          <w:rFonts w:cstheme="minorBidi"/>
          <w:b/>
          <w:bCs w:val="0"/>
          <w:color w:val="002060"/>
          <w:spacing w:val="0"/>
        </w:rPr>
        <w:t>I</w:t>
      </w:r>
      <w:r w:rsidR="000D5973"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INFORMACJ</w:t>
      </w:r>
      <w:r w:rsidR="005E4F29" w:rsidRPr="002F42BA">
        <w:rPr>
          <w:rStyle w:val="Odwoanieintensywne"/>
          <w:rFonts w:cstheme="minorBidi"/>
          <w:b/>
          <w:bCs w:val="0"/>
          <w:color w:val="002060"/>
          <w:spacing w:val="0"/>
        </w:rPr>
        <w:t>E O TREŚCI ZAWIERANEJ UMOWY ORAZ MOŻLIWOŚĆ JEJ ZMIANY</w:t>
      </w:r>
      <w:r w:rsidRPr="002F42BA">
        <w:rPr>
          <w:rStyle w:val="Odwoanieintensywne"/>
          <w:rFonts w:cstheme="minorBidi"/>
          <w:b/>
          <w:bCs w:val="0"/>
          <w:color w:val="002060"/>
          <w:spacing w:val="0"/>
        </w:rPr>
        <w:t>.</w:t>
      </w:r>
      <w:r w:rsidR="005E4F29" w:rsidRPr="002F42BA">
        <w:rPr>
          <w:rStyle w:val="Odwoanieintensywne"/>
          <w:rFonts w:cstheme="minorBidi"/>
          <w:b/>
          <w:bCs w:val="0"/>
          <w:color w:val="002060"/>
          <w:spacing w:val="0"/>
        </w:rPr>
        <w:t xml:space="preserve"> (PROJEKTOWANE POSTANOWIENIA UMOWY W SPRAWIE ZAMÓWIENIA PUBLICZNEGO, KTÓRE ZOSTANĄ WPROWADZONE DO TREŚCI UMOWY)</w:t>
      </w:r>
    </w:p>
    <w:p w14:paraId="0A973CC8" w14:textId="77777777" w:rsidR="005E4F29" w:rsidRPr="002F42BA" w:rsidRDefault="005E4F29" w:rsidP="00B523C4">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Wybrany Wykonawca jest zobowiązany do zawarcia umowy w sprawie zamówienia publicznego na warunkach określonych we wzorze umowy.</w:t>
      </w:r>
    </w:p>
    <w:p w14:paraId="67038312" w14:textId="77777777" w:rsidR="005E4F29" w:rsidRPr="002F42BA" w:rsidRDefault="005E4F29" w:rsidP="00B523C4">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 xml:space="preserve">Projektowane postanowienia umowy w sprawie zamówienia publicznego zawarte są w następujących załącznikach do niniejszej SWZ: </w:t>
      </w:r>
    </w:p>
    <w:p w14:paraId="0CC84624" w14:textId="77777777" w:rsidR="005E4F29" w:rsidRPr="002F42BA" w:rsidRDefault="005E4F29" w:rsidP="00B523C4">
      <w:pPr>
        <w:pStyle w:val="Akapitzlist"/>
        <w:numPr>
          <w:ilvl w:val="1"/>
          <w:numId w:val="7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 xml:space="preserve">Dla Części I zamówienia :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4A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p>
    <w:p w14:paraId="7A3779E3" w14:textId="77777777" w:rsidR="005E4F29" w:rsidRPr="00B6608C" w:rsidRDefault="005E4F29" w:rsidP="00B523C4">
      <w:pPr>
        <w:pStyle w:val="Akapitzlist"/>
        <w:numPr>
          <w:ilvl w:val="1"/>
          <w:numId w:val="7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Dla Części I</w:t>
      </w:r>
      <w:r w:rsidR="00E275BB" w:rsidRPr="002F42BA">
        <w:rPr>
          <w:rFonts w:asciiTheme="majorHAnsi" w:hAnsiTheme="majorHAnsi" w:cs="Arial"/>
          <w:sz w:val="22"/>
          <w:szCs w:val="22"/>
        </w:rPr>
        <w:t>I</w:t>
      </w:r>
      <w:r w:rsidRPr="002F42BA">
        <w:rPr>
          <w:rFonts w:asciiTheme="majorHAnsi" w:hAnsiTheme="majorHAnsi" w:cs="Arial"/>
          <w:sz w:val="22"/>
          <w:szCs w:val="22"/>
        </w:rPr>
        <w:t xml:space="preserve"> zamówienia :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4B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r w:rsidR="00E275BB" w:rsidRPr="002F42BA">
        <w:rPr>
          <w:rFonts w:asciiTheme="majorHAnsi" w:hAnsiTheme="majorHAnsi" w:cs="Calibri"/>
          <w:iCs/>
          <w:sz w:val="22"/>
          <w:szCs w:val="22"/>
        </w:rPr>
        <w:t>;</w:t>
      </w:r>
    </w:p>
    <w:p w14:paraId="3D4BFD1D" w14:textId="77777777" w:rsidR="00E93A1D" w:rsidRPr="002F42BA" w:rsidRDefault="00E93A1D" w:rsidP="00B523C4">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Wzór umowy zostanie uzupełniony o niezbędne informacje dotyczące w szczególności Wykonawcy</w:t>
      </w:r>
      <w:r w:rsidR="001D6C9A" w:rsidRPr="002F42BA">
        <w:rPr>
          <w:rFonts w:asciiTheme="majorHAnsi" w:hAnsiTheme="majorHAnsi" w:cs="Calibri"/>
          <w:sz w:val="22"/>
          <w:szCs w:val="22"/>
        </w:rPr>
        <w:t>, osób skierowanych do realizacji zamówienia</w:t>
      </w:r>
      <w:r w:rsidRPr="002F42BA">
        <w:rPr>
          <w:rFonts w:asciiTheme="majorHAnsi" w:hAnsiTheme="majorHAnsi" w:cs="Calibri"/>
          <w:sz w:val="22"/>
          <w:szCs w:val="22"/>
        </w:rPr>
        <w:t xml:space="preserve"> oraz wartości umowy.</w:t>
      </w:r>
    </w:p>
    <w:p w14:paraId="273A20EC" w14:textId="77777777" w:rsidR="00E275BB" w:rsidRPr="002F42BA" w:rsidRDefault="00E275BB" w:rsidP="00B523C4">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Zakres świadczenia Wykonawcy wynikający z umowy jest tożsamy z jego zobowiązaniem zawartym w ofercie.</w:t>
      </w:r>
    </w:p>
    <w:p w14:paraId="7C0DB9F9" w14:textId="77777777" w:rsidR="00E275BB" w:rsidRPr="002F42BA" w:rsidRDefault="00E275BB" w:rsidP="00B523C4">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 xml:space="preserve">Zamawiający przewiduje możliwość zmiany zawartej umowy w stosunku do treści wybranej oferty w zakresie uregulowanym w art. 454-455 </w:t>
      </w:r>
      <w:r w:rsidR="00134668" w:rsidRPr="002F42BA">
        <w:rPr>
          <w:rFonts w:asciiTheme="majorHAnsi" w:hAnsiTheme="majorHAnsi" w:cs="Arial"/>
          <w:sz w:val="22"/>
          <w:szCs w:val="22"/>
        </w:rPr>
        <w:t>ustaw</w:t>
      </w:r>
      <w:r w:rsidR="009C131B">
        <w:rPr>
          <w:rFonts w:asciiTheme="majorHAnsi" w:hAnsiTheme="majorHAnsi" w:cs="Arial"/>
          <w:sz w:val="22"/>
          <w:szCs w:val="22"/>
        </w:rPr>
        <w:t>y</w:t>
      </w:r>
      <w:r w:rsidR="00134668" w:rsidRPr="002F42BA">
        <w:rPr>
          <w:rFonts w:asciiTheme="majorHAnsi" w:hAnsiTheme="majorHAnsi" w:cs="Arial"/>
          <w:sz w:val="22"/>
          <w:szCs w:val="22"/>
        </w:rPr>
        <w:t xml:space="preserve"> Pzp</w:t>
      </w:r>
      <w:r w:rsidRPr="002F42BA">
        <w:rPr>
          <w:rFonts w:asciiTheme="majorHAnsi" w:hAnsiTheme="majorHAnsi" w:cs="Arial"/>
          <w:sz w:val="22"/>
          <w:szCs w:val="22"/>
        </w:rPr>
        <w:t xml:space="preserve"> oraz wskazanym we </w:t>
      </w:r>
      <w:r w:rsidR="00E455B8" w:rsidRPr="002F42BA">
        <w:rPr>
          <w:rFonts w:asciiTheme="majorHAnsi" w:hAnsiTheme="majorHAnsi" w:cs="Arial"/>
          <w:sz w:val="22"/>
          <w:szCs w:val="22"/>
        </w:rPr>
        <w:t>w</w:t>
      </w:r>
      <w:r w:rsidRPr="002F42BA">
        <w:rPr>
          <w:rFonts w:asciiTheme="majorHAnsi" w:hAnsiTheme="majorHAnsi" w:cs="Arial"/>
          <w:sz w:val="22"/>
          <w:szCs w:val="22"/>
        </w:rPr>
        <w:t xml:space="preserve">zorze </w:t>
      </w:r>
      <w:r w:rsidR="00E455B8" w:rsidRPr="002F42BA">
        <w:rPr>
          <w:rFonts w:asciiTheme="majorHAnsi" w:hAnsiTheme="majorHAnsi" w:cs="Arial"/>
          <w:sz w:val="22"/>
          <w:szCs w:val="22"/>
        </w:rPr>
        <w:t>u</w:t>
      </w:r>
      <w:r w:rsidRPr="002F42BA">
        <w:rPr>
          <w:rFonts w:asciiTheme="majorHAnsi" w:hAnsiTheme="majorHAnsi" w:cs="Arial"/>
          <w:sz w:val="22"/>
          <w:szCs w:val="22"/>
        </w:rPr>
        <w:t>mowy, stanowiącym</w:t>
      </w:r>
      <w:r w:rsidR="00E455B8" w:rsidRPr="002F42BA">
        <w:rPr>
          <w:rFonts w:asciiTheme="majorHAnsi" w:hAnsiTheme="majorHAnsi" w:cs="Arial"/>
          <w:sz w:val="22"/>
          <w:szCs w:val="22"/>
        </w:rPr>
        <w:t xml:space="preserve">: </w:t>
      </w:r>
    </w:p>
    <w:p w14:paraId="35A48729" w14:textId="77777777" w:rsidR="00E455B8" w:rsidRPr="002F42BA" w:rsidRDefault="00E455B8" w:rsidP="00B523C4">
      <w:pPr>
        <w:pStyle w:val="Akapitzlist"/>
        <w:numPr>
          <w:ilvl w:val="1"/>
          <w:numId w:val="7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 xml:space="preserve">Dla Części I zamówienia :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4A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p>
    <w:p w14:paraId="03E1F38F" w14:textId="77777777" w:rsidR="00134668" w:rsidRPr="00B6608C" w:rsidRDefault="00E455B8" w:rsidP="00B523C4">
      <w:pPr>
        <w:pStyle w:val="Akapitzlist"/>
        <w:numPr>
          <w:ilvl w:val="1"/>
          <w:numId w:val="7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 xml:space="preserve">Dla Części II zamówienia :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4B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p>
    <w:p w14:paraId="0E496941" w14:textId="77777777" w:rsidR="00E455B8" w:rsidRPr="002F42BA" w:rsidRDefault="00E455B8" w:rsidP="00B523C4">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Zmiana umowy wymaga dla swej ważności, pod rygorem nieważności, zachowania formy pisemnej.</w:t>
      </w:r>
    </w:p>
    <w:p w14:paraId="31578DD9" w14:textId="7777777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lastRenderedPageBreak/>
        <w:t>ROZDZ. XX</w:t>
      </w:r>
      <w:r w:rsidR="00E455B8"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r>
      <w:r w:rsidR="00E455B8" w:rsidRPr="002F42BA">
        <w:rPr>
          <w:rStyle w:val="Odwoanieintensywne"/>
          <w:rFonts w:cstheme="minorBidi"/>
          <w:b/>
          <w:bCs w:val="0"/>
          <w:color w:val="002060"/>
          <w:spacing w:val="0"/>
        </w:rPr>
        <w:t>POUCZENIE O ŚRODKACH OCHRONY PRAWNEJ PRZYSŁUGUJĄCYCH WYKONAWCY</w:t>
      </w:r>
      <w:r w:rsidRPr="002F42BA">
        <w:rPr>
          <w:rStyle w:val="Odwoanieintensywne"/>
          <w:rFonts w:cstheme="minorBidi"/>
          <w:b/>
          <w:bCs w:val="0"/>
          <w:color w:val="002060"/>
          <w:spacing w:val="0"/>
        </w:rPr>
        <w:t>.</w:t>
      </w:r>
    </w:p>
    <w:p w14:paraId="06E99042" w14:textId="77777777" w:rsidR="00E455B8" w:rsidRPr="002F42BA" w:rsidRDefault="00E455B8" w:rsidP="00B523C4">
      <w:pPr>
        <w:numPr>
          <w:ilvl w:val="0"/>
          <w:numId w:val="88"/>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Środki ochrony prawnej określone</w:t>
      </w:r>
      <w:r w:rsidR="00FB11E1" w:rsidRPr="002F42BA">
        <w:rPr>
          <w:rFonts w:asciiTheme="majorHAnsi" w:hAnsiTheme="majorHAnsi" w:cs="Arial"/>
          <w:sz w:val="22"/>
          <w:szCs w:val="22"/>
        </w:rPr>
        <w:t xml:space="preserve"> w </w:t>
      </w:r>
      <w:r w:rsidR="009C131B">
        <w:rPr>
          <w:rFonts w:asciiTheme="majorHAnsi" w:hAnsiTheme="majorHAnsi" w:cs="Arial"/>
          <w:sz w:val="22"/>
          <w:szCs w:val="22"/>
        </w:rPr>
        <w:t>D</w:t>
      </w:r>
      <w:r w:rsidR="00FB11E1" w:rsidRPr="002F42BA">
        <w:rPr>
          <w:rFonts w:asciiTheme="majorHAnsi" w:hAnsiTheme="majorHAnsi" w:cs="Arial"/>
          <w:sz w:val="22"/>
          <w:szCs w:val="22"/>
        </w:rPr>
        <w:t>ziale IX ustawy Pzp</w:t>
      </w:r>
      <w:r w:rsidRPr="002F42BA">
        <w:rPr>
          <w:rFonts w:asciiTheme="majorHAnsi" w:hAnsiTheme="majorHAnsi" w:cs="Arial"/>
          <w:sz w:val="22"/>
          <w:szCs w:val="22"/>
        </w:rPr>
        <w:t xml:space="preserve"> przysługują </w:t>
      </w:r>
      <w:r w:rsidR="000B5E04" w:rsidRPr="002F42BA">
        <w:rPr>
          <w:rFonts w:asciiTheme="majorHAnsi" w:hAnsiTheme="majorHAnsi" w:cs="Arial"/>
          <w:sz w:val="22"/>
          <w:szCs w:val="22"/>
        </w:rPr>
        <w:t>W</w:t>
      </w:r>
      <w:r w:rsidRPr="002F42BA">
        <w:rPr>
          <w:rFonts w:asciiTheme="majorHAnsi" w:hAnsiTheme="majorHAnsi" w:cs="Arial"/>
          <w:sz w:val="22"/>
          <w:szCs w:val="22"/>
        </w:rPr>
        <w:t xml:space="preserve">ykonawcy, oraz innemu podmiotowi, jeżeli ma lub miał interes w uzyskaniu zamówienia oraz poniósł lub może ponieść szkodę w wyniku naruszenia przez zamawiającego przepisów ustawy </w:t>
      </w:r>
      <w:r w:rsidR="0035283B" w:rsidRPr="002F42BA">
        <w:rPr>
          <w:rFonts w:asciiTheme="majorHAnsi" w:hAnsiTheme="majorHAnsi" w:cs="Arial"/>
          <w:sz w:val="22"/>
          <w:szCs w:val="22"/>
        </w:rPr>
        <w:t>Pzp</w:t>
      </w:r>
      <w:r w:rsidRPr="002F42BA">
        <w:rPr>
          <w:rFonts w:asciiTheme="majorHAnsi" w:hAnsiTheme="majorHAnsi" w:cs="Arial"/>
          <w:sz w:val="22"/>
          <w:szCs w:val="22"/>
        </w:rPr>
        <w:t xml:space="preserve">. </w:t>
      </w:r>
      <w:r w:rsidR="00FB11E1" w:rsidRPr="002F42BA">
        <w:rPr>
          <w:rFonts w:asciiTheme="majorHAnsi" w:hAnsiTheme="majorHAnsi" w:cs="Arial"/>
          <w:sz w:val="22"/>
          <w:szCs w:val="22"/>
        </w:rPr>
        <w:t xml:space="preserve"> Szczegółowe informacje dotyczące środków ochrony prawnej określone są w Dziale IX „Środki ochrony prawnej” ustawy Pzp.</w:t>
      </w:r>
    </w:p>
    <w:p w14:paraId="494FDFF6" w14:textId="77777777" w:rsidR="00E455B8" w:rsidRPr="002F42BA" w:rsidRDefault="00E455B8" w:rsidP="00B523C4">
      <w:pPr>
        <w:numPr>
          <w:ilvl w:val="0"/>
          <w:numId w:val="88"/>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Środki ochrony prawnej wobec ogłoszenia wszczynającego postępowanie o udzielenie zamówienia oraz dokumentów zamówienia przysługują również organizacjom wpisanym na</w:t>
      </w:r>
      <w:r w:rsidR="009C131B">
        <w:rPr>
          <w:rFonts w:asciiTheme="majorHAnsi" w:hAnsiTheme="majorHAnsi" w:cs="Arial"/>
          <w:sz w:val="22"/>
          <w:szCs w:val="22"/>
        </w:rPr>
        <w:t> </w:t>
      </w:r>
      <w:r w:rsidRPr="002F42BA">
        <w:rPr>
          <w:rFonts w:asciiTheme="majorHAnsi" w:hAnsiTheme="majorHAnsi" w:cs="Arial"/>
          <w:sz w:val="22"/>
          <w:szCs w:val="22"/>
        </w:rPr>
        <w:t xml:space="preserve">listę, o której mowa w art. 469 pkt 15 </w:t>
      </w:r>
      <w:r w:rsidR="000B5E04" w:rsidRPr="002F42BA">
        <w:rPr>
          <w:rFonts w:asciiTheme="majorHAnsi" w:hAnsiTheme="majorHAnsi" w:cs="Arial"/>
          <w:sz w:val="22"/>
          <w:szCs w:val="22"/>
        </w:rPr>
        <w:t>ustawy Pzp</w:t>
      </w:r>
      <w:r w:rsidRPr="002F42BA">
        <w:rPr>
          <w:rFonts w:asciiTheme="majorHAnsi" w:hAnsiTheme="majorHAnsi" w:cs="Arial"/>
          <w:sz w:val="22"/>
          <w:szCs w:val="22"/>
        </w:rPr>
        <w:t>. oraz Rzecznikowi Małych i Średnich Przedsiębiorców.</w:t>
      </w:r>
    </w:p>
    <w:p w14:paraId="184FABBF" w14:textId="77777777" w:rsidR="00E455B8" w:rsidRPr="002F42BA" w:rsidRDefault="00E455B8" w:rsidP="00B523C4">
      <w:pPr>
        <w:numPr>
          <w:ilvl w:val="0"/>
          <w:numId w:val="88"/>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Odwołanie przysługuje na:</w:t>
      </w:r>
    </w:p>
    <w:p w14:paraId="437C8DE3" w14:textId="77777777" w:rsidR="00E455B8" w:rsidRPr="002F42BA" w:rsidRDefault="00E455B8" w:rsidP="00B523C4">
      <w:pPr>
        <w:numPr>
          <w:ilvl w:val="1"/>
          <w:numId w:val="88"/>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niezgodną z przepisami ustawy czynność Zamawiającego, podjętą w postępowaniu o udzielenie zamówienia, w tym na projektowane postanowienie umowy;</w:t>
      </w:r>
    </w:p>
    <w:p w14:paraId="1C5C0C97" w14:textId="77777777" w:rsidR="00E455B8" w:rsidRPr="002F42BA" w:rsidRDefault="00E455B8" w:rsidP="00B523C4">
      <w:pPr>
        <w:pStyle w:val="Akapitzlist"/>
        <w:numPr>
          <w:ilvl w:val="1"/>
          <w:numId w:val="88"/>
        </w:numPr>
        <w:tabs>
          <w:tab w:val="left" w:pos="6379"/>
        </w:tabs>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 xml:space="preserve">zaniechanie czynności w postępowaniu o udzielenie zamówienia do której </w:t>
      </w:r>
      <w:r w:rsidR="000B5E04" w:rsidRPr="002F42BA">
        <w:rPr>
          <w:rFonts w:asciiTheme="majorHAnsi" w:hAnsiTheme="majorHAnsi" w:cs="Arial"/>
          <w:sz w:val="22"/>
          <w:szCs w:val="22"/>
        </w:rPr>
        <w:t>Z</w:t>
      </w:r>
      <w:r w:rsidRPr="002F42BA">
        <w:rPr>
          <w:rFonts w:asciiTheme="majorHAnsi" w:hAnsiTheme="majorHAnsi" w:cs="Arial"/>
          <w:sz w:val="22"/>
          <w:szCs w:val="22"/>
        </w:rPr>
        <w:t>amawiający był obowiązany na podstawie ustawy</w:t>
      </w:r>
      <w:r w:rsidR="000B5E04" w:rsidRPr="002F42BA">
        <w:rPr>
          <w:rFonts w:asciiTheme="majorHAnsi" w:hAnsiTheme="majorHAnsi" w:cs="Arial"/>
          <w:sz w:val="22"/>
          <w:szCs w:val="22"/>
        </w:rPr>
        <w:t xml:space="preserve"> Pzp</w:t>
      </w:r>
      <w:r w:rsidRPr="002F42BA">
        <w:rPr>
          <w:rFonts w:asciiTheme="majorHAnsi" w:hAnsiTheme="majorHAnsi" w:cs="Arial"/>
          <w:sz w:val="22"/>
          <w:szCs w:val="22"/>
        </w:rPr>
        <w:t>.</w:t>
      </w:r>
    </w:p>
    <w:p w14:paraId="125BCF81" w14:textId="77777777" w:rsidR="000B5E04" w:rsidRPr="002F42BA" w:rsidRDefault="00E455B8" w:rsidP="00B523C4">
      <w:pPr>
        <w:numPr>
          <w:ilvl w:val="0"/>
          <w:numId w:val="88"/>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wnosi się do Prezesa Izby. Odwołujący przekazuje kopię odwołania </w:t>
      </w:r>
      <w:r w:rsidR="000B5E04" w:rsidRPr="002F42BA">
        <w:rPr>
          <w:rFonts w:asciiTheme="majorHAnsi" w:hAnsiTheme="majorHAnsi" w:cs="Arial"/>
          <w:sz w:val="22"/>
          <w:szCs w:val="22"/>
        </w:rPr>
        <w:t>Z</w:t>
      </w:r>
      <w:r w:rsidRPr="002F42BA">
        <w:rPr>
          <w:rFonts w:asciiTheme="majorHAnsi" w:hAnsiTheme="majorHAnsi" w:cs="Arial"/>
          <w:sz w:val="22"/>
          <w:szCs w:val="22"/>
        </w:rPr>
        <w:t>amawiającemu przed upływem terminu do wniesienia odwołania w taki sposób, aby mógł on zapoznać się z jego treścią przed upływem tego terminu.</w:t>
      </w:r>
    </w:p>
    <w:p w14:paraId="673448C0" w14:textId="77777777" w:rsidR="000B5E04" w:rsidRPr="002F42BA" w:rsidRDefault="00E455B8" w:rsidP="00B523C4">
      <w:pPr>
        <w:numPr>
          <w:ilvl w:val="0"/>
          <w:numId w:val="88"/>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Odwołanie wobec treści ogłoszenia lub treści SWZ wnosi się w terminie 5 dni od dnia zamieszczenia ogłoszenia w Biuletynie Zamówień Publicznych lub treści SWZ na stronie internetowej.</w:t>
      </w:r>
    </w:p>
    <w:p w14:paraId="5BD7D320" w14:textId="77777777" w:rsidR="000B5E04" w:rsidRPr="002F42BA" w:rsidRDefault="00E455B8" w:rsidP="00B523C4">
      <w:pPr>
        <w:numPr>
          <w:ilvl w:val="0"/>
          <w:numId w:val="88"/>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wnosi się w terminie: </w:t>
      </w:r>
    </w:p>
    <w:p w14:paraId="01CB699E" w14:textId="77777777" w:rsidR="000B5E04" w:rsidRPr="002F42BA" w:rsidRDefault="00E455B8" w:rsidP="00B523C4">
      <w:pPr>
        <w:numPr>
          <w:ilvl w:val="1"/>
          <w:numId w:val="88"/>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 xml:space="preserve">5 dni od dnia przekazania informacji o czynności </w:t>
      </w:r>
      <w:r w:rsidR="000B5E04" w:rsidRPr="002F42BA">
        <w:rPr>
          <w:rFonts w:asciiTheme="majorHAnsi" w:hAnsiTheme="majorHAnsi" w:cs="Arial"/>
          <w:sz w:val="22"/>
          <w:szCs w:val="22"/>
        </w:rPr>
        <w:t>Z</w:t>
      </w:r>
      <w:r w:rsidRPr="002F42BA">
        <w:rPr>
          <w:rFonts w:asciiTheme="majorHAnsi" w:hAnsiTheme="majorHAnsi" w:cs="Arial"/>
          <w:sz w:val="22"/>
          <w:szCs w:val="22"/>
        </w:rPr>
        <w:t>amawiającego stanowiącej podstawę jego wniesienia, jeżeli informacja została przekazana przy użyciu środków komunikacji elektronicznej,</w:t>
      </w:r>
    </w:p>
    <w:p w14:paraId="739F7097" w14:textId="77777777" w:rsidR="00E455B8" w:rsidRPr="002F42BA" w:rsidRDefault="00E455B8" w:rsidP="00B523C4">
      <w:pPr>
        <w:numPr>
          <w:ilvl w:val="1"/>
          <w:numId w:val="88"/>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 xml:space="preserve">10 dni od dnia przekazania informacji o czynności </w:t>
      </w:r>
      <w:r w:rsidR="000B5E04" w:rsidRPr="002F42BA">
        <w:rPr>
          <w:rFonts w:asciiTheme="majorHAnsi" w:hAnsiTheme="majorHAnsi" w:cs="Arial"/>
          <w:sz w:val="22"/>
          <w:szCs w:val="22"/>
        </w:rPr>
        <w:t>Z</w:t>
      </w:r>
      <w:r w:rsidRPr="002F42BA">
        <w:rPr>
          <w:rFonts w:asciiTheme="majorHAnsi" w:hAnsiTheme="majorHAnsi" w:cs="Arial"/>
          <w:sz w:val="22"/>
          <w:szCs w:val="22"/>
        </w:rPr>
        <w:t xml:space="preserve">amawiającego stanowiącej podstawę jego wniesienia, jeżeli informacja została przekazana w sposób inny niż określony w </w:t>
      </w:r>
      <w:r w:rsidR="000B5E04" w:rsidRPr="002F42BA">
        <w:rPr>
          <w:rFonts w:asciiTheme="majorHAnsi" w:hAnsiTheme="majorHAnsi" w:cs="Arial"/>
          <w:sz w:val="22"/>
          <w:szCs w:val="22"/>
        </w:rPr>
        <w:t xml:space="preserve">ust. </w:t>
      </w:r>
      <w:r w:rsidRPr="002F42BA">
        <w:rPr>
          <w:rFonts w:asciiTheme="majorHAnsi" w:hAnsiTheme="majorHAnsi" w:cs="Arial"/>
          <w:sz w:val="22"/>
          <w:szCs w:val="22"/>
        </w:rPr>
        <w:t xml:space="preserve"> 6.1.</w:t>
      </w:r>
    </w:p>
    <w:p w14:paraId="46AF58C7" w14:textId="77777777" w:rsidR="000B5E04" w:rsidRPr="002F42BA" w:rsidRDefault="00E455B8" w:rsidP="00B523C4">
      <w:pPr>
        <w:pStyle w:val="Akapitzlist"/>
        <w:numPr>
          <w:ilvl w:val="0"/>
          <w:numId w:val="88"/>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4FEDA7E1" w14:textId="77777777" w:rsidR="000B5E04" w:rsidRPr="002F42BA" w:rsidRDefault="00E455B8" w:rsidP="00B523C4">
      <w:pPr>
        <w:pStyle w:val="Akapitzlist"/>
        <w:numPr>
          <w:ilvl w:val="0"/>
          <w:numId w:val="88"/>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Na orzeczenie Izby oraz postanowienie Prezesa Izby, o którym mowa w art. 519 ust. 1 ustawy </w:t>
      </w:r>
      <w:r w:rsidR="000B5E04" w:rsidRPr="002F42BA">
        <w:rPr>
          <w:rFonts w:asciiTheme="majorHAnsi" w:hAnsiTheme="majorHAnsi" w:cs="Arial"/>
          <w:sz w:val="22"/>
          <w:szCs w:val="22"/>
        </w:rPr>
        <w:t>Pzp</w:t>
      </w:r>
      <w:r w:rsidRPr="002F42BA">
        <w:rPr>
          <w:rFonts w:asciiTheme="majorHAnsi" w:hAnsiTheme="majorHAnsi" w:cs="Arial"/>
          <w:sz w:val="22"/>
          <w:szCs w:val="22"/>
        </w:rPr>
        <w:t>, stronom oraz uczestnikom postępowania odwoławczego przysługuje skarga do sądu.</w:t>
      </w:r>
    </w:p>
    <w:p w14:paraId="6B4E378E" w14:textId="77777777" w:rsidR="000B5E04" w:rsidRPr="002F42BA" w:rsidRDefault="00E455B8" w:rsidP="00B523C4">
      <w:pPr>
        <w:pStyle w:val="Akapitzlist"/>
        <w:numPr>
          <w:ilvl w:val="0"/>
          <w:numId w:val="88"/>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2B6341A" w14:textId="77777777" w:rsidR="000B5E04" w:rsidRPr="002F42BA" w:rsidRDefault="00E455B8" w:rsidP="00B523C4">
      <w:pPr>
        <w:pStyle w:val="Akapitzlist"/>
        <w:numPr>
          <w:ilvl w:val="0"/>
          <w:numId w:val="88"/>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Skargę wnosi się do Sądu Okręgowego w Warszawie - sądu zamówień publicznych, zwanego dalej "sądem zamówień publicznych".</w:t>
      </w:r>
    </w:p>
    <w:p w14:paraId="12F9AA7B" w14:textId="77777777" w:rsidR="00011C4A" w:rsidRPr="002F42BA" w:rsidRDefault="00E455B8" w:rsidP="00B523C4">
      <w:pPr>
        <w:pStyle w:val="Akapitzlist"/>
        <w:numPr>
          <w:ilvl w:val="0"/>
          <w:numId w:val="88"/>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Skargę wnosi się za pośrednictwem Prezesa Izby, w terminie 14 dni od dnia doręczenia orzeczenia Izby lub postanowienia Prezesa Izby, o którym mowa w art. 519 ust. 1 ustawy </w:t>
      </w:r>
      <w:r w:rsidR="000B5E04" w:rsidRPr="002F42BA">
        <w:rPr>
          <w:rFonts w:asciiTheme="majorHAnsi" w:hAnsiTheme="majorHAnsi" w:cs="Arial"/>
          <w:sz w:val="22"/>
          <w:szCs w:val="22"/>
        </w:rPr>
        <w:t>Pzp,</w:t>
      </w:r>
      <w:r w:rsidRPr="002F42BA">
        <w:rPr>
          <w:rFonts w:asciiTheme="majorHAnsi" w:hAnsiTheme="majorHAnsi" w:cs="Arial"/>
          <w:sz w:val="22"/>
          <w:szCs w:val="22"/>
        </w:rPr>
        <w:t xml:space="preserve"> przesyłając jednocześnie jej odpis przeciwnikowi skargi. Złożenie skargi w placówce pocztowej operatora wyznaczonego w rozumieniu ustawy z dnia 23 listopada 2012 r. - Prawo pocztowe jest równoznaczne z jej wniesieniem.</w:t>
      </w:r>
    </w:p>
    <w:p w14:paraId="0F0DECC8" w14:textId="77777777" w:rsidR="00E455B8" w:rsidRPr="002F42BA" w:rsidRDefault="00E455B8" w:rsidP="00B523C4">
      <w:pPr>
        <w:pStyle w:val="Akapitzlist"/>
        <w:numPr>
          <w:ilvl w:val="0"/>
          <w:numId w:val="88"/>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Prezes Izby przekazuje skargę wraz z aktami postępowania odwoławczego do sądu zamówień publicznych w terminie 7 dni od dnia jej otrzymania.</w:t>
      </w:r>
    </w:p>
    <w:p w14:paraId="24415BB2" w14:textId="7777777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lastRenderedPageBreak/>
        <w:t>ROZDZ. XX</w:t>
      </w:r>
      <w:r w:rsidR="00E455B8" w:rsidRPr="002F42BA">
        <w:rPr>
          <w:rStyle w:val="Odwoanieintensywne"/>
          <w:rFonts w:cstheme="minorBidi"/>
          <w:b/>
          <w:bCs w:val="0"/>
          <w:color w:val="002060"/>
          <w:spacing w:val="0"/>
        </w:rPr>
        <w:t>V</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OBOWIĄZEK INFORMACYJNY WYNIKAJĄCY Z ART. 13 RODO W PRZYPADKU ZBIERANIA DANYCH OSOBOWYCH BEZPOŚREDNIO OD OSOBY FIZYCZNEJ, KTÓREJ DANE DOTYCZĄ, W CELU ZWIĄZANYM Z POSTĘPOWANIEM O</w:t>
      </w:r>
      <w:r w:rsidR="00035644" w:rsidRPr="002F42BA">
        <w:rPr>
          <w:rStyle w:val="Odwoanieintensywne"/>
          <w:rFonts w:cstheme="minorBidi"/>
          <w:b/>
          <w:bCs w:val="0"/>
          <w:color w:val="002060"/>
          <w:spacing w:val="0"/>
        </w:rPr>
        <w:t> </w:t>
      </w:r>
      <w:r w:rsidRPr="002F42BA">
        <w:rPr>
          <w:rStyle w:val="Odwoanieintensywne"/>
          <w:rFonts w:cstheme="minorBidi"/>
          <w:b/>
          <w:bCs w:val="0"/>
          <w:color w:val="002060"/>
          <w:spacing w:val="0"/>
        </w:rPr>
        <w:t>UDZIELENIE ZAMÓWIENIA PUBLICZNEGO.</w:t>
      </w:r>
    </w:p>
    <w:p w14:paraId="7A67877D" w14:textId="77777777" w:rsidR="00E93A1D" w:rsidRPr="002F42BA" w:rsidRDefault="00E93A1D" w:rsidP="0088774C">
      <w:pPr>
        <w:widowControl w:val="0"/>
        <w:tabs>
          <w:tab w:val="left" w:pos="0"/>
        </w:tabs>
        <w:suppressAutoHyphens/>
        <w:spacing w:after="200" w:line="276" w:lineRule="auto"/>
        <w:jc w:val="both"/>
        <w:rPr>
          <w:rFonts w:asciiTheme="majorHAnsi" w:hAnsiTheme="majorHAnsi" w:cs="Calibri"/>
          <w:sz w:val="22"/>
          <w:szCs w:val="22"/>
        </w:rPr>
      </w:pPr>
      <w:r w:rsidRPr="002F42BA">
        <w:rPr>
          <w:rFonts w:asciiTheme="majorHAnsi" w:hAnsiTheme="majorHAnsi" w:cs="Calibri"/>
          <w:sz w:val="22"/>
          <w:szCs w:val="22"/>
        </w:rPr>
        <w:t>Zgodnie z art. 13 ust. 1 i 2 rozporządzenia Parlamentu Europejskiego i Rady (UE) 2016/679 z</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 dn</w:t>
      </w:r>
      <w:r w:rsidR="00A56486" w:rsidRPr="002F42BA">
        <w:rPr>
          <w:rFonts w:asciiTheme="majorHAnsi" w:hAnsiTheme="majorHAnsi" w:cs="Calibri"/>
          <w:sz w:val="22"/>
          <w:szCs w:val="22"/>
        </w:rPr>
        <w:t xml:space="preserve">ia </w:t>
      </w:r>
      <w:r w:rsidR="009B4EAB" w:rsidRPr="002F42BA">
        <w:rPr>
          <w:rFonts w:asciiTheme="majorHAnsi" w:hAnsiTheme="majorHAnsi" w:cs="Calibri"/>
          <w:sz w:val="22"/>
          <w:szCs w:val="22"/>
        </w:rPr>
        <w:t>27 kwietnia 2016</w:t>
      </w:r>
      <w:r w:rsidRPr="002F42BA">
        <w:rPr>
          <w:rFonts w:asciiTheme="majorHAnsi" w:hAnsiTheme="majorHAnsi" w:cs="Calibri"/>
          <w:sz w:val="22"/>
          <w:szCs w:val="22"/>
        </w:rPr>
        <w:t>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0C5BFB7" w14:textId="77777777" w:rsidR="009824F1" w:rsidRPr="00262DCF"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62DCF">
        <w:rPr>
          <w:rFonts w:asciiTheme="majorHAnsi" w:hAnsiTheme="majorHAnsi" w:cs="Calibri"/>
          <w:sz w:val="22"/>
          <w:szCs w:val="22"/>
        </w:rPr>
        <w:t>Administratorem danych osobowych jest:</w:t>
      </w:r>
      <w:r w:rsidR="00262DCF" w:rsidRPr="00262DCF">
        <w:rPr>
          <w:rFonts w:asciiTheme="majorHAnsi" w:hAnsiTheme="majorHAnsi" w:cs="Calibri"/>
          <w:sz w:val="22"/>
          <w:szCs w:val="22"/>
        </w:rPr>
        <w:t xml:space="preserve"> Przedsiębiorstwo Gospodarki Komunalnej Spółka z o.o., ul. Komunalna 5, 75-724 Koszalin </w:t>
      </w:r>
      <w:r w:rsidRPr="00262DCF">
        <w:rPr>
          <w:rFonts w:asciiTheme="majorHAnsi" w:hAnsiTheme="majorHAnsi"/>
          <w:sz w:val="22"/>
          <w:szCs w:val="22"/>
        </w:rPr>
        <w:t>oraz</w:t>
      </w:r>
      <w:r w:rsidR="003229AE" w:rsidRPr="00262DCF">
        <w:rPr>
          <w:rFonts w:asciiTheme="majorHAnsi" w:hAnsiTheme="majorHAnsi"/>
          <w:sz w:val="22"/>
          <w:szCs w:val="22"/>
        </w:rPr>
        <w:t> </w:t>
      </w:r>
      <w:r w:rsidRPr="00262DCF">
        <w:rPr>
          <w:rFonts w:asciiTheme="majorHAnsi" w:hAnsiTheme="majorHAnsi"/>
          <w:sz w:val="22"/>
          <w:szCs w:val="22"/>
        </w:rPr>
        <w:t>Nord</w:t>
      </w:r>
      <w:r w:rsidRPr="00262DCF">
        <w:rPr>
          <w:rFonts w:asciiTheme="majorHAnsi" w:hAnsiTheme="majorHAnsi" w:cs="Calibri"/>
          <w:sz w:val="22"/>
          <w:szCs w:val="22"/>
        </w:rPr>
        <w:t xml:space="preserve"> Partner Sp. </w:t>
      </w:r>
      <w:r w:rsidR="007C0577" w:rsidRPr="00262DCF">
        <w:rPr>
          <w:rFonts w:asciiTheme="majorHAnsi" w:hAnsiTheme="majorHAnsi" w:cs="Calibri"/>
          <w:sz w:val="22"/>
          <w:szCs w:val="22"/>
        </w:rPr>
        <w:t> </w:t>
      </w:r>
      <w:r w:rsidRPr="00262DCF">
        <w:rPr>
          <w:rFonts w:asciiTheme="majorHAnsi" w:hAnsiTheme="majorHAnsi" w:cs="Calibri"/>
          <w:sz w:val="22"/>
          <w:szCs w:val="22"/>
        </w:rPr>
        <w:t xml:space="preserve">z </w:t>
      </w:r>
      <w:r w:rsidR="007C0577" w:rsidRPr="00262DCF">
        <w:rPr>
          <w:rFonts w:asciiTheme="majorHAnsi" w:hAnsiTheme="majorHAnsi" w:cs="Calibri"/>
          <w:sz w:val="22"/>
          <w:szCs w:val="22"/>
        </w:rPr>
        <w:t> </w:t>
      </w:r>
      <w:r w:rsidRPr="00262DCF">
        <w:rPr>
          <w:rFonts w:asciiTheme="majorHAnsi" w:hAnsiTheme="majorHAnsi" w:cs="Calibri"/>
          <w:sz w:val="22"/>
          <w:szCs w:val="22"/>
        </w:rPr>
        <w:t xml:space="preserve">o.o. z siedzibą w Toruniu, ul. Lubicka 16, 87-100 Toruń, dane kontaktowe – </w:t>
      </w:r>
      <w:hyperlink r:id="rId40" w:history="1">
        <w:r w:rsidRPr="00262DCF">
          <w:rPr>
            <w:rStyle w:val="Hipercze"/>
            <w:rFonts w:asciiTheme="majorHAnsi" w:hAnsiTheme="majorHAnsi" w:cs="Calibri"/>
            <w:sz w:val="22"/>
            <w:szCs w:val="22"/>
          </w:rPr>
          <w:t>torun@np.com.pl</w:t>
        </w:r>
      </w:hyperlink>
      <w:r w:rsidRPr="00262DCF">
        <w:rPr>
          <w:rFonts w:asciiTheme="majorHAnsi" w:hAnsiTheme="majorHAnsi" w:cs="Calibri"/>
          <w:sz w:val="22"/>
          <w:szCs w:val="22"/>
        </w:rPr>
        <w:t>,  tel. (56) 651 43 00.</w:t>
      </w:r>
    </w:p>
    <w:p w14:paraId="11B636FC" w14:textId="77777777" w:rsidR="00245716" w:rsidRPr="00245716" w:rsidRDefault="00245716" w:rsidP="00245716">
      <w:pPr>
        <w:pStyle w:val="Akapitzlist"/>
        <w:numPr>
          <w:ilvl w:val="0"/>
          <w:numId w:val="80"/>
        </w:numPr>
        <w:suppressAutoHyphens/>
        <w:spacing w:after="200" w:line="276" w:lineRule="auto"/>
        <w:contextualSpacing/>
        <w:jc w:val="both"/>
        <w:rPr>
          <w:rFonts w:asciiTheme="majorHAnsi" w:hAnsiTheme="majorHAnsi" w:cs="Calibri"/>
          <w:sz w:val="22"/>
          <w:szCs w:val="22"/>
        </w:rPr>
      </w:pPr>
      <w:r w:rsidRPr="00245716">
        <w:rPr>
          <w:rFonts w:asciiTheme="majorHAnsi" w:hAnsiTheme="majorHAnsi" w:cs="Calibri"/>
          <w:sz w:val="22"/>
          <w:szCs w:val="22"/>
        </w:rPr>
        <w:t xml:space="preserve">Jeśli ma Pani/Pan pytania dotyczące sposobu i zakresu przetwarzania Pani/Pana danych osobowych przez Przedsiębiorstwo, a także przysługujących Pani/Panu uprawnień, prosimy </w:t>
      </w:r>
    </w:p>
    <w:p w14:paraId="16681D45" w14:textId="77777777" w:rsidR="00245716" w:rsidRPr="00245716" w:rsidRDefault="00245716" w:rsidP="00245716">
      <w:pPr>
        <w:pStyle w:val="Akapitzlist"/>
        <w:suppressAutoHyphens/>
        <w:spacing w:after="200" w:line="276" w:lineRule="auto"/>
        <w:ind w:left="360"/>
        <w:contextualSpacing/>
        <w:jc w:val="both"/>
        <w:rPr>
          <w:rFonts w:asciiTheme="majorHAnsi" w:hAnsiTheme="majorHAnsi" w:cs="Calibri"/>
          <w:sz w:val="22"/>
          <w:szCs w:val="22"/>
        </w:rPr>
      </w:pPr>
      <w:r w:rsidRPr="00245716">
        <w:rPr>
          <w:rFonts w:asciiTheme="majorHAnsi" w:hAnsiTheme="majorHAnsi" w:cs="Calibri"/>
          <w:sz w:val="22"/>
          <w:szCs w:val="22"/>
        </w:rPr>
        <w:t>o kontakt: Przedsiębiorstwo Gospodarki Komunalnej Spółka z o.o. ul. Komunalna 5 Koszalin bądź drogą elektroniczną poprzez: daneosobowe@pgkkoszalin.pl lub pisemnie na adres: Przedsiębiorstwo Gospodarki Komunalnej Spółka z o.o. ul. Komunalna 5 75-724 Koszalin.</w:t>
      </w:r>
    </w:p>
    <w:p w14:paraId="03973927" w14:textId="77777777"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Inspektor ochrony danych osobowych w Nord Partner Sp. z o.o. - dane kontaktowe: </w:t>
      </w:r>
      <w:hyperlink r:id="rId41" w:history="1">
        <w:r w:rsidRPr="002F42BA">
          <w:rPr>
            <w:rStyle w:val="Hipercze"/>
            <w:rFonts w:asciiTheme="majorHAnsi" w:hAnsiTheme="majorHAnsi" w:cs="Calibri"/>
            <w:sz w:val="22"/>
            <w:szCs w:val="22"/>
          </w:rPr>
          <w:t>odo@np.com.pl</w:t>
        </w:r>
      </w:hyperlink>
      <w:r w:rsidRPr="002F42BA">
        <w:rPr>
          <w:rStyle w:val="Hipercze"/>
          <w:rFonts w:asciiTheme="majorHAnsi" w:hAnsiTheme="majorHAnsi" w:cs="Calibri"/>
          <w:sz w:val="22"/>
          <w:szCs w:val="22"/>
        </w:rPr>
        <w:t>.</w:t>
      </w:r>
      <w:r w:rsidRPr="002F42BA">
        <w:rPr>
          <w:rFonts w:asciiTheme="majorHAnsi" w:hAnsiTheme="majorHAnsi" w:cs="Calibri"/>
          <w:sz w:val="22"/>
          <w:szCs w:val="22"/>
        </w:rPr>
        <w:t xml:space="preserve"> </w:t>
      </w:r>
    </w:p>
    <w:p w14:paraId="5B783BD9" w14:textId="77777777"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Pani/Pana dane osobowe będą wykorzystywane w celu realizacji postępowania o udzie</w:t>
      </w:r>
      <w:r w:rsidR="009B4EAB" w:rsidRPr="002F42BA">
        <w:rPr>
          <w:rFonts w:asciiTheme="majorHAnsi" w:hAnsiTheme="majorHAnsi" w:cs="Calibri"/>
          <w:sz w:val="22"/>
          <w:szCs w:val="22"/>
        </w:rPr>
        <w:t xml:space="preserve">lnie zamówienia publicznego na </w:t>
      </w:r>
      <w:r w:rsidRPr="002F42BA">
        <w:rPr>
          <w:rFonts w:asciiTheme="majorHAnsi" w:hAnsiTheme="majorHAnsi" w:cs="Calibri"/>
          <w:sz w:val="22"/>
          <w:szCs w:val="22"/>
        </w:rPr>
        <w:t>ubezpieczeni</w:t>
      </w:r>
      <w:r w:rsidR="00262DCF">
        <w:rPr>
          <w:rFonts w:asciiTheme="majorHAnsi" w:hAnsiTheme="majorHAnsi" w:cs="Calibri"/>
          <w:sz w:val="22"/>
          <w:szCs w:val="22"/>
        </w:rPr>
        <w:t>a komunikacyjne i środowiskowe Przedsiębiorstwa Gospodarki Komunalnej Sp. z o.o.</w:t>
      </w:r>
      <w:r w:rsidRPr="002F42BA">
        <w:rPr>
          <w:rFonts w:asciiTheme="majorHAnsi" w:hAnsiTheme="majorHAnsi" w:cs="Calibri"/>
          <w:sz w:val="22"/>
          <w:szCs w:val="22"/>
        </w:rPr>
        <w:t xml:space="preserve"> </w:t>
      </w:r>
      <w:r w:rsidR="00262DCF">
        <w:rPr>
          <w:rFonts w:asciiTheme="majorHAnsi" w:hAnsiTheme="majorHAnsi" w:cs="Calibri"/>
          <w:sz w:val="22"/>
          <w:szCs w:val="22"/>
        </w:rPr>
        <w:t xml:space="preserve">w Koszalinie, </w:t>
      </w:r>
      <w:r w:rsidRPr="002F42BA">
        <w:rPr>
          <w:rFonts w:asciiTheme="majorHAnsi" w:hAnsiTheme="majorHAnsi" w:cs="Calibri"/>
          <w:sz w:val="22"/>
          <w:szCs w:val="22"/>
        </w:rPr>
        <w:t xml:space="preserve">prowadzonego w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trybie </w:t>
      </w:r>
      <w:r w:rsidR="003C0DC4">
        <w:rPr>
          <w:rFonts w:asciiTheme="majorHAnsi" w:hAnsiTheme="majorHAnsi" w:cs="Calibri"/>
          <w:sz w:val="22"/>
          <w:szCs w:val="22"/>
        </w:rPr>
        <w:t xml:space="preserve">przetargu nieograniczonego </w:t>
      </w:r>
      <w:r w:rsidRPr="002F42BA">
        <w:rPr>
          <w:rFonts w:asciiTheme="majorHAnsi" w:hAnsiTheme="majorHAnsi" w:cs="Calibri"/>
          <w:sz w:val="22"/>
          <w:szCs w:val="22"/>
        </w:rPr>
        <w:t>(podstawa prawna – art. 6 ust. 1 lit. c RODO).</w:t>
      </w:r>
    </w:p>
    <w:p w14:paraId="2E9CD3E4" w14:textId="77777777"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Obowiązek podania przez Panią/Pana danych osobowych bezpośrednio Pani/Pana dotyczących jest wymogiem ustawowym określonym w przepisach ustawy</w:t>
      </w:r>
      <w:r w:rsidR="00AB78AB" w:rsidRPr="002F42BA">
        <w:rPr>
          <w:rFonts w:asciiTheme="majorHAnsi" w:hAnsiTheme="majorHAnsi" w:cs="Calibri"/>
          <w:sz w:val="22"/>
          <w:szCs w:val="22"/>
        </w:rPr>
        <w:t xml:space="preserve"> Pzp</w:t>
      </w:r>
      <w:r w:rsidRPr="002F42BA">
        <w:rPr>
          <w:rFonts w:asciiTheme="majorHAnsi" w:hAnsiTheme="majorHAnsi" w:cs="Calibri"/>
          <w:sz w:val="22"/>
          <w:szCs w:val="22"/>
        </w:rPr>
        <w:t>, związanym z</w:t>
      </w:r>
      <w:r w:rsidR="003229AE" w:rsidRPr="002F42BA">
        <w:rPr>
          <w:rFonts w:asciiTheme="majorHAnsi" w:hAnsiTheme="majorHAnsi" w:cs="Calibri"/>
          <w:sz w:val="22"/>
          <w:szCs w:val="22"/>
        </w:rPr>
        <w:t> </w:t>
      </w:r>
      <w:r w:rsidRPr="002F42BA">
        <w:rPr>
          <w:rFonts w:asciiTheme="majorHAnsi" w:hAnsiTheme="majorHAnsi" w:cs="Calibri"/>
          <w:sz w:val="22"/>
          <w:szCs w:val="22"/>
        </w:rPr>
        <w:t xml:space="preserve">udziałem w postępowaniu o udzielenie zamówienia publicznego; konsekwencje niepodania określonych danych wynikają z ustawy </w:t>
      </w:r>
      <w:r w:rsidR="00AB78AB" w:rsidRPr="002F42BA">
        <w:rPr>
          <w:rFonts w:asciiTheme="majorHAnsi" w:hAnsiTheme="majorHAnsi" w:cs="Calibri"/>
          <w:sz w:val="22"/>
          <w:szCs w:val="22"/>
        </w:rPr>
        <w:t>Pzp</w:t>
      </w:r>
      <w:r w:rsidRPr="002F42BA">
        <w:rPr>
          <w:rFonts w:asciiTheme="majorHAnsi" w:hAnsiTheme="majorHAnsi" w:cs="Calibri"/>
          <w:sz w:val="22"/>
          <w:szCs w:val="22"/>
        </w:rPr>
        <w:t>.</w:t>
      </w:r>
    </w:p>
    <w:p w14:paraId="5179A66C" w14:textId="77777777"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rPr>
        <w:t>W odniesieniu do Pani/Pana danych osobowych decyzje nie będą podejmowane w sposób zautomatyzowany, stosowanie do art. 22 RODO.</w:t>
      </w:r>
    </w:p>
    <w:p w14:paraId="42F259D9" w14:textId="77777777"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Odbiorcami Pani/Pana danych osobowych będą osoby lub podmioty, którym udostępniona zostanie dokumentacja postępowania w oparciu o art. </w:t>
      </w:r>
      <w:r w:rsidR="0033095E" w:rsidRPr="002F42BA">
        <w:rPr>
          <w:rFonts w:asciiTheme="majorHAnsi" w:hAnsiTheme="majorHAnsi" w:cs="Calibri"/>
          <w:sz w:val="22"/>
          <w:szCs w:val="22"/>
        </w:rPr>
        <w:t xml:space="preserve">74 ustawy </w:t>
      </w:r>
      <w:r w:rsidR="00AB78AB" w:rsidRPr="002F42BA">
        <w:rPr>
          <w:rFonts w:asciiTheme="majorHAnsi" w:hAnsiTheme="majorHAnsi" w:cs="Calibri"/>
          <w:sz w:val="22"/>
          <w:szCs w:val="22"/>
        </w:rPr>
        <w:t>Pzp</w:t>
      </w:r>
      <w:r w:rsidRPr="002F42BA">
        <w:rPr>
          <w:rFonts w:asciiTheme="majorHAnsi" w:hAnsiTheme="majorHAnsi" w:cs="Calibri"/>
          <w:sz w:val="22"/>
          <w:szCs w:val="22"/>
        </w:rPr>
        <w:t xml:space="preserve">. Ponadto dane osobowe mogą być udostępniane, w związku z realizacją postępowania, brokerowi ubezpieczeniowemu (Nord Partner sp. z o.o., ul. </w:t>
      </w:r>
      <w:r w:rsidR="007C0577" w:rsidRPr="002F42BA">
        <w:rPr>
          <w:rFonts w:asciiTheme="majorHAnsi" w:hAnsiTheme="majorHAnsi" w:cs="Calibri"/>
          <w:sz w:val="22"/>
          <w:szCs w:val="22"/>
        </w:rPr>
        <w:t> </w:t>
      </w:r>
      <w:r w:rsidRPr="002F42BA">
        <w:rPr>
          <w:rFonts w:asciiTheme="majorHAnsi" w:hAnsiTheme="majorHAnsi" w:cs="Calibri"/>
          <w:sz w:val="22"/>
          <w:szCs w:val="22"/>
        </w:rPr>
        <w:t>Lubicka 16, 87-100 Toruń).</w:t>
      </w:r>
    </w:p>
    <w:p w14:paraId="666DA0C9" w14:textId="77777777"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Pani/Pana dane osobowe będą przechowywane, zgodnie z art. </w:t>
      </w:r>
      <w:r w:rsidR="0033095E" w:rsidRPr="002F42BA">
        <w:rPr>
          <w:rFonts w:asciiTheme="majorHAnsi" w:hAnsiTheme="majorHAnsi" w:cs="Calibri"/>
          <w:sz w:val="22"/>
          <w:szCs w:val="22"/>
        </w:rPr>
        <w:t>78</w:t>
      </w:r>
      <w:r w:rsidRPr="002F42BA">
        <w:rPr>
          <w:rFonts w:asciiTheme="majorHAnsi" w:hAnsiTheme="majorHAnsi" w:cs="Calibri"/>
          <w:sz w:val="22"/>
          <w:szCs w:val="22"/>
        </w:rPr>
        <w:t xml:space="preserve"> ust. 1 ustawy</w:t>
      </w:r>
      <w:r w:rsidR="00AB78AB" w:rsidRPr="002F42BA">
        <w:rPr>
          <w:rFonts w:asciiTheme="majorHAnsi" w:hAnsiTheme="majorHAnsi" w:cs="Calibri"/>
          <w:sz w:val="22"/>
          <w:szCs w:val="22"/>
        </w:rPr>
        <w:t xml:space="preserve"> Pzp </w:t>
      </w:r>
      <w:r w:rsidRPr="002F42BA">
        <w:rPr>
          <w:rFonts w:asciiTheme="majorHAnsi" w:hAnsiTheme="majorHAnsi" w:cs="Calibri"/>
          <w:sz w:val="22"/>
          <w:szCs w:val="22"/>
        </w:rPr>
        <w:t>przez</w:t>
      </w:r>
      <w:r w:rsidR="003229AE" w:rsidRPr="002F42BA">
        <w:rPr>
          <w:rFonts w:asciiTheme="majorHAnsi" w:hAnsiTheme="majorHAnsi" w:cs="Calibri"/>
          <w:sz w:val="22"/>
          <w:szCs w:val="22"/>
        </w:rPr>
        <w:t> </w:t>
      </w:r>
      <w:r w:rsidRPr="002F42BA">
        <w:rPr>
          <w:rFonts w:asciiTheme="majorHAnsi" w:hAnsiTheme="majorHAnsi" w:cs="Calibri"/>
          <w:sz w:val="22"/>
          <w:szCs w:val="22"/>
        </w:rPr>
        <w:t>okres: 4 lat od dnia zakończenia postępowania o udzielenie zamówienia.</w:t>
      </w:r>
    </w:p>
    <w:p w14:paraId="16BE3FC0" w14:textId="77777777"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Posiada Pani/Pan:</w:t>
      </w:r>
    </w:p>
    <w:p w14:paraId="1BA05E7A" w14:textId="77777777" w:rsidR="009824F1" w:rsidRPr="002F42BA" w:rsidRDefault="00E93A1D" w:rsidP="00B523C4">
      <w:pPr>
        <w:pStyle w:val="Akapitzlist"/>
        <w:numPr>
          <w:ilvl w:val="1"/>
          <w:numId w:val="80"/>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na podstawie art. 15 RODO prawo dostępu do danych osobowych dotyczących Pani/Pana,</w:t>
      </w:r>
    </w:p>
    <w:p w14:paraId="72552ADC" w14:textId="77777777" w:rsidR="009824F1" w:rsidRPr="002F42BA" w:rsidRDefault="00E93A1D" w:rsidP="00B523C4">
      <w:pPr>
        <w:pStyle w:val="Akapitzlist"/>
        <w:numPr>
          <w:ilvl w:val="1"/>
          <w:numId w:val="80"/>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na podstawie art. 16 RODO prawo do sprostowania Pani/Pana danych osobowych</w:t>
      </w:r>
      <w:r w:rsidRPr="002F42BA">
        <w:rPr>
          <w:rFonts w:asciiTheme="majorHAnsi" w:hAnsiTheme="majorHAnsi" w:cs="Calibri"/>
          <w:b/>
          <w:vertAlign w:val="superscript"/>
        </w:rPr>
        <w:t>**</w:t>
      </w:r>
      <w:r w:rsidRPr="002F42BA">
        <w:rPr>
          <w:rFonts w:asciiTheme="majorHAnsi" w:hAnsiTheme="majorHAnsi" w:cs="Calibri"/>
          <w:sz w:val="22"/>
          <w:szCs w:val="22"/>
        </w:rPr>
        <w:t>,</w:t>
      </w:r>
    </w:p>
    <w:p w14:paraId="485A3122" w14:textId="77777777" w:rsidR="009824F1" w:rsidRPr="002F42BA" w:rsidRDefault="00E93A1D" w:rsidP="00B523C4">
      <w:pPr>
        <w:pStyle w:val="Akapitzlist"/>
        <w:numPr>
          <w:ilvl w:val="1"/>
          <w:numId w:val="80"/>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na podstawie art. 18 RODO prawo żądania ograniczenia przetwarzania danych osobowych z zastrzeżeniem przypadków, o których mowa w art. 18 ust. 2 RODO</w:t>
      </w:r>
      <w:r w:rsidRPr="002F42BA">
        <w:rPr>
          <w:rFonts w:asciiTheme="majorHAnsi" w:hAnsiTheme="majorHAnsi" w:cs="Calibri"/>
        </w:rPr>
        <w:t xml:space="preserve">***,  </w:t>
      </w:r>
    </w:p>
    <w:p w14:paraId="471BBEE4" w14:textId="77777777" w:rsidR="00E93A1D" w:rsidRPr="002F42BA" w:rsidRDefault="00E93A1D" w:rsidP="00B523C4">
      <w:pPr>
        <w:pStyle w:val="Akapitzlist"/>
        <w:numPr>
          <w:ilvl w:val="1"/>
          <w:numId w:val="80"/>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prawo do wniesienia skargi do Prezesa Urzędu Ochrony Danych Osobowych, gdy uzna Pani/Pan, że dochodzi do naruszenia przepisów o ochronie danych osobowych przez</w:t>
      </w:r>
      <w:r w:rsidR="003229AE" w:rsidRPr="002F42BA">
        <w:rPr>
          <w:rFonts w:asciiTheme="majorHAnsi" w:hAnsiTheme="majorHAnsi" w:cs="Calibri"/>
          <w:sz w:val="22"/>
          <w:szCs w:val="22"/>
        </w:rPr>
        <w:t> </w:t>
      </w:r>
      <w:r w:rsidRPr="002F42BA">
        <w:rPr>
          <w:rFonts w:asciiTheme="majorHAnsi" w:hAnsiTheme="majorHAnsi" w:cs="Calibri"/>
          <w:sz w:val="22"/>
          <w:szCs w:val="22"/>
        </w:rPr>
        <w:t>administratora.</w:t>
      </w:r>
    </w:p>
    <w:p w14:paraId="0E770CFE" w14:textId="77777777"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Nie przysługuje Pani/Panu:</w:t>
      </w:r>
    </w:p>
    <w:p w14:paraId="083A2FCA" w14:textId="77777777" w:rsidR="009824F1" w:rsidRPr="002F42BA" w:rsidRDefault="00E93A1D" w:rsidP="00B523C4">
      <w:pPr>
        <w:pStyle w:val="Akapitzlist"/>
        <w:numPr>
          <w:ilvl w:val="1"/>
          <w:numId w:val="80"/>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w związku z art. 17 ust. 3 lit. b, d lub e RODO prawa do usunięcia danych osobowych,</w:t>
      </w:r>
    </w:p>
    <w:p w14:paraId="3B47FEBF" w14:textId="77777777" w:rsidR="009824F1" w:rsidRPr="002F42BA" w:rsidRDefault="00E93A1D" w:rsidP="00B523C4">
      <w:pPr>
        <w:pStyle w:val="Akapitzlist"/>
        <w:numPr>
          <w:ilvl w:val="1"/>
          <w:numId w:val="80"/>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prawa do przenoszenia danych osobowych, o którym mowa w art. 20 RODO,</w:t>
      </w:r>
    </w:p>
    <w:p w14:paraId="5404BF3A" w14:textId="77777777" w:rsidR="00E93A1D" w:rsidRDefault="00E93A1D" w:rsidP="00B523C4">
      <w:pPr>
        <w:pStyle w:val="Akapitzlist"/>
        <w:numPr>
          <w:ilvl w:val="1"/>
          <w:numId w:val="80"/>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lastRenderedPageBreak/>
        <w:t xml:space="preserve">prawo do sprzeciwu, o których mowa w art. 21 RODO, gdyż podstawą prawną przetwarzania Pani/Pana danych osobowych jest art. 6 ust. 1 lit. c RODO. </w:t>
      </w:r>
    </w:p>
    <w:p w14:paraId="5528E5BE" w14:textId="77777777" w:rsidR="00E93A1D" w:rsidRPr="002F42BA" w:rsidRDefault="00E93A1D" w:rsidP="0088774C">
      <w:pPr>
        <w:widowControl w:val="0"/>
        <w:suppressAutoHyphens/>
        <w:spacing w:line="276" w:lineRule="auto"/>
        <w:jc w:val="both"/>
        <w:rPr>
          <w:rFonts w:asciiTheme="majorHAnsi" w:hAnsiTheme="majorHAnsi" w:cs="Calibri"/>
        </w:rPr>
      </w:pPr>
      <w:r w:rsidRPr="002F42BA">
        <w:rPr>
          <w:rFonts w:asciiTheme="majorHAnsi" w:hAnsiTheme="majorHAnsi" w:cs="Calibri"/>
        </w:rPr>
        <w:t>______________________</w:t>
      </w:r>
    </w:p>
    <w:p w14:paraId="1D02836A" w14:textId="77777777" w:rsidR="00E93A1D" w:rsidRPr="002F42BA" w:rsidRDefault="00E93A1D" w:rsidP="0088774C">
      <w:pPr>
        <w:pStyle w:val="Akapitzlist"/>
        <w:suppressAutoHyphens/>
        <w:spacing w:line="276" w:lineRule="auto"/>
        <w:ind w:left="425"/>
        <w:jc w:val="both"/>
        <w:rPr>
          <w:rFonts w:asciiTheme="majorHAnsi" w:hAnsiTheme="majorHAnsi" w:cs="Calibri"/>
          <w:i/>
          <w:sz w:val="18"/>
          <w:szCs w:val="18"/>
        </w:rPr>
      </w:pPr>
      <w:r w:rsidRPr="002F42BA">
        <w:rPr>
          <w:rFonts w:asciiTheme="majorHAnsi" w:hAnsiTheme="majorHAnsi" w:cs="Calibri"/>
          <w:b/>
          <w:i/>
          <w:sz w:val="18"/>
          <w:szCs w:val="18"/>
          <w:vertAlign w:val="superscript"/>
        </w:rPr>
        <w:t xml:space="preserve">** </w:t>
      </w:r>
      <w:r w:rsidRPr="002F42BA">
        <w:rPr>
          <w:rFonts w:asciiTheme="majorHAnsi" w:hAnsiTheme="majorHAnsi" w:cs="Calibri"/>
          <w:b/>
          <w:i/>
          <w:sz w:val="18"/>
          <w:szCs w:val="18"/>
        </w:rPr>
        <w:t>Wyjaśnienie:</w:t>
      </w:r>
      <w:r w:rsidRPr="002F42BA">
        <w:rPr>
          <w:rFonts w:asciiTheme="majorHAnsi" w:hAnsiTheme="majorHAnsi" w:cs="Calibri"/>
          <w:i/>
          <w:sz w:val="18"/>
          <w:szCs w:val="18"/>
        </w:rPr>
        <w:t xml:space="preserve"> skorzystanie z prawa do sprostowania nie może skutkować zmianą wyniku postępowania</w:t>
      </w:r>
      <w:r w:rsidRPr="002F42BA">
        <w:rPr>
          <w:rFonts w:asciiTheme="majorHAnsi" w:hAnsiTheme="majorHAnsi" w:cs="Calibri"/>
          <w:i/>
          <w:sz w:val="18"/>
          <w:szCs w:val="18"/>
        </w:rPr>
        <w:br/>
        <w:t xml:space="preserve">o udzielenie zamówienia publicznego ani zmianą postanowień umowy w zakresie niezgodnym z ustawą </w:t>
      </w:r>
      <w:r w:rsidR="00FF62FC" w:rsidRPr="002F42BA">
        <w:rPr>
          <w:rFonts w:asciiTheme="majorHAnsi" w:hAnsiTheme="majorHAnsi" w:cs="Calibri"/>
          <w:i/>
          <w:sz w:val="18"/>
          <w:szCs w:val="18"/>
        </w:rPr>
        <w:t>Pzp</w:t>
      </w:r>
      <w:r w:rsidR="00951E4C" w:rsidRPr="002F42BA">
        <w:rPr>
          <w:rFonts w:asciiTheme="majorHAnsi" w:hAnsiTheme="majorHAnsi" w:cs="Calibri"/>
          <w:i/>
          <w:sz w:val="18"/>
          <w:szCs w:val="18"/>
        </w:rPr>
        <w:t xml:space="preserve">. </w:t>
      </w:r>
      <w:r w:rsidRPr="002F42BA">
        <w:rPr>
          <w:rFonts w:asciiTheme="majorHAnsi" w:hAnsiTheme="majorHAnsi" w:cs="Calibri"/>
          <w:i/>
          <w:sz w:val="18"/>
          <w:szCs w:val="18"/>
        </w:rPr>
        <w:t xml:space="preserve"> oraz </w:t>
      </w:r>
      <w:r w:rsidR="007C0577" w:rsidRPr="002F42BA">
        <w:rPr>
          <w:rFonts w:asciiTheme="majorHAnsi" w:hAnsiTheme="majorHAnsi" w:cs="Calibri"/>
          <w:i/>
          <w:sz w:val="18"/>
          <w:szCs w:val="18"/>
        </w:rPr>
        <w:t> </w:t>
      </w:r>
      <w:r w:rsidRPr="002F42BA">
        <w:rPr>
          <w:rFonts w:asciiTheme="majorHAnsi" w:hAnsiTheme="majorHAnsi" w:cs="Calibri"/>
          <w:i/>
          <w:sz w:val="18"/>
          <w:szCs w:val="18"/>
        </w:rPr>
        <w:t>nie</w:t>
      </w:r>
      <w:r w:rsidR="009824F1" w:rsidRPr="002F42BA">
        <w:rPr>
          <w:rFonts w:asciiTheme="majorHAnsi" w:hAnsiTheme="majorHAnsi" w:cs="Calibri"/>
          <w:i/>
          <w:sz w:val="18"/>
          <w:szCs w:val="18"/>
        </w:rPr>
        <w:t> </w:t>
      </w:r>
      <w:r w:rsidRPr="002F42BA">
        <w:rPr>
          <w:rFonts w:asciiTheme="majorHAnsi" w:hAnsiTheme="majorHAnsi" w:cs="Calibri"/>
          <w:i/>
          <w:sz w:val="18"/>
          <w:szCs w:val="18"/>
        </w:rPr>
        <w:t>może naruszać integralności protokołu oraz jego załączników.</w:t>
      </w:r>
    </w:p>
    <w:p w14:paraId="047847BD" w14:textId="77777777" w:rsidR="00E93A1D" w:rsidRPr="002F42BA" w:rsidRDefault="00E93A1D" w:rsidP="0088774C">
      <w:pPr>
        <w:pStyle w:val="Akapitzlist"/>
        <w:suppressAutoHyphens/>
        <w:spacing w:line="276" w:lineRule="auto"/>
        <w:ind w:left="425"/>
        <w:jc w:val="both"/>
        <w:rPr>
          <w:rFonts w:asciiTheme="majorHAnsi" w:hAnsiTheme="majorHAnsi" w:cs="Calibri"/>
          <w:i/>
          <w:sz w:val="18"/>
          <w:szCs w:val="18"/>
        </w:rPr>
      </w:pPr>
      <w:r w:rsidRPr="002F42BA">
        <w:rPr>
          <w:rFonts w:asciiTheme="majorHAnsi" w:hAnsiTheme="majorHAnsi" w:cs="Calibri"/>
          <w:b/>
          <w:i/>
          <w:sz w:val="18"/>
          <w:szCs w:val="18"/>
          <w:vertAlign w:val="superscript"/>
        </w:rPr>
        <w:t xml:space="preserve">*** </w:t>
      </w:r>
      <w:r w:rsidRPr="002F42BA">
        <w:rPr>
          <w:rFonts w:asciiTheme="majorHAnsi" w:hAnsiTheme="majorHAnsi" w:cs="Calibri"/>
          <w:b/>
          <w:i/>
          <w:sz w:val="18"/>
          <w:szCs w:val="18"/>
        </w:rPr>
        <w:t>Wyjaśnienie:</w:t>
      </w:r>
      <w:r w:rsidRPr="002F42BA">
        <w:rPr>
          <w:rFonts w:asciiTheme="majorHAnsi" w:hAnsiTheme="majorHAnsi" w:cs="Calibri"/>
          <w:i/>
          <w:sz w:val="18"/>
          <w:szCs w:val="18"/>
        </w:rPr>
        <w:t xml:space="preserve"> prawo do ograniczenia przetwarzania nie ma zastosowania w odniesieniu do przechowywania, w celu zapewnienia korzystania ze środków ochrony prawnej lub w celu ochrony praw innej osoby fizycznej lub</w:t>
      </w:r>
      <w:r w:rsidR="007C0577" w:rsidRPr="002F42BA">
        <w:rPr>
          <w:rFonts w:asciiTheme="majorHAnsi" w:hAnsiTheme="majorHAnsi" w:cs="Calibri"/>
          <w:i/>
          <w:sz w:val="18"/>
          <w:szCs w:val="18"/>
        </w:rPr>
        <w:t> </w:t>
      </w:r>
      <w:r w:rsidRPr="002F42BA">
        <w:rPr>
          <w:rFonts w:asciiTheme="majorHAnsi" w:hAnsiTheme="majorHAnsi" w:cs="Calibri"/>
          <w:i/>
          <w:sz w:val="18"/>
          <w:szCs w:val="18"/>
        </w:rPr>
        <w:t xml:space="preserve"> prawnej, lub</w:t>
      </w:r>
      <w:r w:rsidR="009824F1" w:rsidRPr="002F42BA">
        <w:rPr>
          <w:rFonts w:asciiTheme="majorHAnsi" w:hAnsiTheme="majorHAnsi" w:cs="Calibri"/>
          <w:i/>
          <w:sz w:val="18"/>
          <w:szCs w:val="18"/>
        </w:rPr>
        <w:t> </w:t>
      </w:r>
      <w:r w:rsidRPr="002F42BA">
        <w:rPr>
          <w:rFonts w:asciiTheme="majorHAnsi" w:hAnsiTheme="majorHAnsi" w:cs="Calibri"/>
          <w:i/>
          <w:sz w:val="18"/>
          <w:szCs w:val="18"/>
        </w:rPr>
        <w:t>z</w:t>
      </w:r>
      <w:r w:rsidR="009824F1" w:rsidRPr="002F42BA">
        <w:rPr>
          <w:rFonts w:asciiTheme="majorHAnsi" w:hAnsiTheme="majorHAnsi" w:cs="Calibri"/>
          <w:i/>
          <w:sz w:val="18"/>
          <w:szCs w:val="18"/>
        </w:rPr>
        <w:t> </w:t>
      </w:r>
      <w:r w:rsidRPr="002F42BA">
        <w:rPr>
          <w:rFonts w:asciiTheme="majorHAnsi" w:hAnsiTheme="majorHAnsi" w:cs="Calibri"/>
          <w:i/>
          <w:sz w:val="18"/>
          <w:szCs w:val="18"/>
        </w:rPr>
        <w:t>uwagi na ważne względy interesu publicznego Unii Europejskiej lub państwa członkowskiego.</w:t>
      </w:r>
    </w:p>
    <w:p w14:paraId="1564C30D" w14:textId="7777777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0D5973" w:rsidRPr="002F42BA">
        <w:rPr>
          <w:rStyle w:val="Odwoanieintensywne"/>
          <w:rFonts w:cstheme="minorBidi"/>
          <w:b/>
          <w:bCs w:val="0"/>
          <w:color w:val="002060"/>
          <w:spacing w:val="0"/>
        </w:rPr>
        <w:t>VI</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POSTANOWIENIA KOŃCOWE.</w:t>
      </w:r>
    </w:p>
    <w:p w14:paraId="559B95B3" w14:textId="77777777" w:rsidR="005F3811" w:rsidRPr="002F42BA" w:rsidRDefault="00E93A1D" w:rsidP="00B523C4">
      <w:pPr>
        <w:pStyle w:val="Akapitzlist"/>
        <w:numPr>
          <w:ilvl w:val="0"/>
          <w:numId w:val="8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Zamawiający nie dopuszcza możliwości zostania członkiem Towarzystwa Ubezpieczeń Wzajemnych oraz  wymaga, aby Zamawiający/Ubezpieczający/Ubezpieczony nie byli zobowiązani do pokrywania strat Wykonawcy działającego w formie towarzystwa ubezpieczeń wzajemnych przez wnoszenie dodatkowej składki, zgodnie z art. 111 ust. 2</w:t>
      </w:r>
      <w:r w:rsidR="00A95ACE" w:rsidRPr="002F42BA">
        <w:rPr>
          <w:rFonts w:asciiTheme="majorHAnsi" w:hAnsiTheme="majorHAnsi" w:cs="Calibri"/>
          <w:sz w:val="22"/>
          <w:szCs w:val="22"/>
        </w:rPr>
        <w:t xml:space="preserve"> </w:t>
      </w:r>
      <w:r w:rsidR="005F3811" w:rsidRPr="002F42BA">
        <w:rPr>
          <w:rFonts w:asciiTheme="majorHAnsi" w:hAnsiTheme="majorHAnsi" w:cs="Calibri"/>
          <w:sz w:val="22"/>
          <w:szCs w:val="22"/>
        </w:rPr>
        <w:t>u</w:t>
      </w:r>
      <w:r w:rsidR="00A95ACE" w:rsidRPr="002F42BA">
        <w:rPr>
          <w:rFonts w:asciiTheme="majorHAnsi" w:hAnsiTheme="majorHAnsi" w:cs="Calibri"/>
          <w:sz w:val="22"/>
          <w:szCs w:val="22"/>
        </w:rPr>
        <w:t xml:space="preserve">stawy </w:t>
      </w:r>
      <w:r w:rsidRPr="002F42BA">
        <w:rPr>
          <w:rFonts w:asciiTheme="majorHAnsi" w:hAnsiTheme="majorHAnsi" w:cs="Calibri"/>
          <w:sz w:val="22"/>
          <w:szCs w:val="22"/>
        </w:rPr>
        <w:t>o</w:t>
      </w:r>
      <w:r w:rsidR="005F3811" w:rsidRPr="002F42BA">
        <w:rPr>
          <w:rFonts w:asciiTheme="majorHAnsi" w:hAnsiTheme="majorHAnsi" w:cs="Calibri"/>
          <w:sz w:val="22"/>
          <w:szCs w:val="22"/>
        </w:rPr>
        <w:t> </w:t>
      </w:r>
      <w:r w:rsidRPr="002F42BA">
        <w:rPr>
          <w:rFonts w:asciiTheme="majorHAnsi" w:hAnsiTheme="majorHAnsi" w:cs="Calibri"/>
          <w:sz w:val="22"/>
          <w:szCs w:val="22"/>
        </w:rPr>
        <w:t>działalności ubezpieczeniowej i reasekuracyjnej.</w:t>
      </w:r>
    </w:p>
    <w:p w14:paraId="4CCAD4E9" w14:textId="77777777" w:rsidR="005F3811" w:rsidRPr="002F42BA" w:rsidRDefault="009B4EAB" w:rsidP="00B523C4">
      <w:pPr>
        <w:pStyle w:val="Akapitzlist"/>
        <w:numPr>
          <w:ilvl w:val="0"/>
          <w:numId w:val="8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W sprawach nie</w:t>
      </w:r>
      <w:r w:rsidR="00E93A1D" w:rsidRPr="002F42BA">
        <w:rPr>
          <w:rFonts w:asciiTheme="majorHAnsi" w:hAnsiTheme="majorHAnsi" w:cs="Calibri"/>
          <w:sz w:val="22"/>
          <w:szCs w:val="22"/>
        </w:rPr>
        <w:t xml:space="preserve">uregulowanych w SWZ mają zastosowanie przepisy ustawy </w:t>
      </w:r>
      <w:r w:rsidR="00AB78AB" w:rsidRPr="002F42BA">
        <w:rPr>
          <w:rFonts w:asciiTheme="majorHAnsi" w:hAnsiTheme="majorHAnsi" w:cs="Calibri"/>
          <w:sz w:val="22"/>
          <w:szCs w:val="22"/>
        </w:rPr>
        <w:t>Pzp</w:t>
      </w:r>
      <w:r w:rsidR="00E93A1D" w:rsidRPr="002F42BA">
        <w:rPr>
          <w:rFonts w:asciiTheme="majorHAnsi" w:hAnsiTheme="majorHAnsi" w:cs="Calibri"/>
          <w:sz w:val="22"/>
          <w:szCs w:val="22"/>
        </w:rPr>
        <w:t xml:space="preserve"> oraz p</w:t>
      </w:r>
      <w:r w:rsidR="00DC0C46" w:rsidRPr="002F42BA">
        <w:rPr>
          <w:rFonts w:asciiTheme="majorHAnsi" w:hAnsiTheme="majorHAnsi" w:cs="Calibri"/>
          <w:sz w:val="22"/>
          <w:szCs w:val="22"/>
        </w:rPr>
        <w:t>rzepisy Kodeksu Cywilnego oraz U</w:t>
      </w:r>
      <w:r w:rsidR="00E93A1D" w:rsidRPr="002F42BA">
        <w:rPr>
          <w:rFonts w:asciiTheme="majorHAnsi" w:hAnsiTheme="majorHAnsi" w:cs="Calibri"/>
          <w:sz w:val="22"/>
          <w:szCs w:val="22"/>
        </w:rPr>
        <w:t>stawa o działalności ubezpieczeniowej i reasekuracyjnej.</w:t>
      </w:r>
    </w:p>
    <w:p w14:paraId="1C56C32B" w14:textId="77777777" w:rsidR="00E93A1D" w:rsidRPr="002F42BA" w:rsidRDefault="00E93A1D" w:rsidP="00B523C4">
      <w:pPr>
        <w:pStyle w:val="Akapitzlist"/>
        <w:numPr>
          <w:ilvl w:val="0"/>
          <w:numId w:val="8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Przywołane w SWZ Załączniki stanowią jej integralną część. </w:t>
      </w:r>
    </w:p>
    <w:p w14:paraId="4789F7E7" w14:textId="7777777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WYKAZ ZAŁĄCZNIKÓW DO </w:t>
      </w:r>
      <w:r w:rsidR="00431023" w:rsidRPr="002F42BA">
        <w:rPr>
          <w:rStyle w:val="Odwoanieintensywne"/>
          <w:rFonts w:cstheme="minorBidi"/>
          <w:b/>
          <w:bCs w:val="0"/>
          <w:color w:val="002060"/>
          <w:spacing w:val="0"/>
        </w:rPr>
        <w:t>SWZ</w:t>
      </w:r>
    </w:p>
    <w:p w14:paraId="12F82400" w14:textId="77777777" w:rsidR="00F806EF" w:rsidRPr="002F42BA" w:rsidRDefault="00F806EF" w:rsidP="00B523C4">
      <w:pPr>
        <w:pStyle w:val="Akapitzlist"/>
        <w:numPr>
          <w:ilvl w:val="1"/>
          <w:numId w:val="82"/>
        </w:numPr>
        <w:tabs>
          <w:tab w:val="left" w:pos="1418"/>
          <w:tab w:val="left" w:pos="1701"/>
        </w:tabs>
        <w:suppressAutoHyphens/>
        <w:spacing w:line="276" w:lineRule="auto"/>
        <w:ind w:hanging="792"/>
        <w:contextualSpacing/>
        <w:jc w:val="both"/>
        <w:rPr>
          <w:rFonts w:asciiTheme="majorHAnsi" w:hAnsiTheme="majorHAnsi" w:cs="Calibri"/>
          <w:sz w:val="22"/>
          <w:szCs w:val="22"/>
        </w:rPr>
      </w:pPr>
      <w:bookmarkStart w:id="18" w:name="_Hlk51076149"/>
      <w:r w:rsidRPr="002F42BA">
        <w:rPr>
          <w:rFonts w:asciiTheme="majorHAnsi" w:hAnsiTheme="majorHAnsi" w:cs="Calibri"/>
          <w:sz w:val="22"/>
          <w:szCs w:val="22"/>
        </w:rPr>
        <w:t>Formularz ofertowy CZĘŚĆ I zamówienia;</w:t>
      </w:r>
    </w:p>
    <w:p w14:paraId="5489C7A0" w14:textId="77777777" w:rsidR="00F806EF" w:rsidRDefault="00F806EF" w:rsidP="00B523C4">
      <w:pPr>
        <w:pStyle w:val="Akapitzlist"/>
        <w:numPr>
          <w:ilvl w:val="1"/>
          <w:numId w:val="82"/>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rPr>
        <w:t>Formularz ofertowy CZĘŚĆ II zamówienia;</w:t>
      </w:r>
    </w:p>
    <w:p w14:paraId="44BC24BC" w14:textId="77777777" w:rsidR="0033095E" w:rsidRPr="002F42BA" w:rsidRDefault="00B63B78" w:rsidP="00B523C4">
      <w:pPr>
        <w:pStyle w:val="Akapitzlist"/>
        <w:numPr>
          <w:ilvl w:val="0"/>
          <w:numId w:val="82"/>
        </w:numPr>
        <w:tabs>
          <w:tab w:val="left" w:pos="1701"/>
        </w:tabs>
        <w:suppressAutoHyphens/>
        <w:spacing w:line="276" w:lineRule="auto"/>
        <w:ind w:left="1701" w:hanging="1701"/>
        <w:contextualSpacing/>
        <w:jc w:val="both"/>
        <w:rPr>
          <w:rFonts w:asciiTheme="majorHAnsi" w:hAnsiTheme="majorHAnsi" w:cs="Calibri"/>
          <w:sz w:val="22"/>
          <w:szCs w:val="22"/>
        </w:rPr>
      </w:pPr>
      <w:r>
        <w:rPr>
          <w:rFonts w:asciiTheme="majorHAnsi" w:hAnsiTheme="majorHAnsi" w:cs="Arial"/>
          <w:sz w:val="22"/>
          <w:szCs w:val="22"/>
        </w:rPr>
        <w:t>JEDZ</w:t>
      </w:r>
      <w:r w:rsidR="009E36C7" w:rsidRPr="002F42BA">
        <w:rPr>
          <w:rFonts w:asciiTheme="majorHAnsi" w:hAnsiTheme="majorHAnsi" w:cs="Arial"/>
          <w:sz w:val="22"/>
          <w:szCs w:val="22"/>
        </w:rPr>
        <w:t>;</w:t>
      </w:r>
    </w:p>
    <w:p w14:paraId="00DA1173" w14:textId="77777777" w:rsidR="003A79CB" w:rsidRPr="003A79CB" w:rsidRDefault="003A79CB" w:rsidP="00B523C4">
      <w:pPr>
        <w:pStyle w:val="Akapitzlist"/>
        <w:numPr>
          <w:ilvl w:val="0"/>
          <w:numId w:val="82"/>
        </w:numPr>
        <w:tabs>
          <w:tab w:val="left" w:pos="1701"/>
        </w:tabs>
        <w:suppressAutoHyphens/>
        <w:spacing w:line="276" w:lineRule="auto"/>
        <w:contextualSpacing/>
        <w:jc w:val="both"/>
        <w:rPr>
          <w:rFonts w:asciiTheme="majorHAnsi" w:hAnsiTheme="majorHAnsi" w:cs="Calibri"/>
          <w:vanish/>
          <w:sz w:val="22"/>
          <w:szCs w:val="22"/>
        </w:rPr>
      </w:pPr>
    </w:p>
    <w:p w14:paraId="48DC1163" w14:textId="77777777" w:rsidR="00F806EF" w:rsidRDefault="00F806EF" w:rsidP="00B523C4">
      <w:pPr>
        <w:pStyle w:val="Akapitzlist"/>
        <w:numPr>
          <w:ilvl w:val="1"/>
          <w:numId w:val="82"/>
        </w:numPr>
        <w:tabs>
          <w:tab w:val="left" w:pos="1701"/>
        </w:tabs>
        <w:suppressAutoHyphens/>
        <w:spacing w:line="276" w:lineRule="auto"/>
        <w:ind w:left="1701" w:hanging="1701"/>
        <w:contextualSpacing/>
        <w:jc w:val="both"/>
        <w:rPr>
          <w:rFonts w:asciiTheme="majorHAnsi" w:hAnsiTheme="majorHAnsi" w:cs="Calibri"/>
          <w:sz w:val="22"/>
          <w:szCs w:val="22"/>
        </w:rPr>
      </w:pPr>
      <w:r w:rsidRPr="002F42BA">
        <w:rPr>
          <w:rFonts w:asciiTheme="majorHAnsi" w:hAnsiTheme="majorHAnsi" w:cs="Calibri"/>
          <w:sz w:val="22"/>
          <w:szCs w:val="22"/>
        </w:rPr>
        <w:t>O</w:t>
      </w:r>
      <w:r w:rsidR="00E93A1D" w:rsidRPr="002F42BA">
        <w:rPr>
          <w:rFonts w:asciiTheme="majorHAnsi" w:hAnsiTheme="majorHAnsi" w:cs="Calibri"/>
          <w:sz w:val="22"/>
          <w:szCs w:val="22"/>
        </w:rPr>
        <w:t xml:space="preserve">świadczenie o przynależności </w:t>
      </w:r>
      <w:r w:rsidR="003A79CB">
        <w:rPr>
          <w:rFonts w:asciiTheme="majorHAnsi" w:hAnsiTheme="majorHAnsi" w:cs="Calibri"/>
          <w:sz w:val="22"/>
          <w:szCs w:val="22"/>
        </w:rPr>
        <w:t>/</w:t>
      </w:r>
      <w:r w:rsidR="00E93A1D" w:rsidRPr="002F42BA">
        <w:rPr>
          <w:rFonts w:asciiTheme="majorHAnsi" w:hAnsiTheme="majorHAnsi" w:cs="Calibri"/>
          <w:sz w:val="22"/>
          <w:szCs w:val="22"/>
        </w:rPr>
        <w:t xml:space="preserve"> braku przynależności do tej samej grupy kapitałowej;</w:t>
      </w:r>
    </w:p>
    <w:p w14:paraId="3D93EE0A" w14:textId="77777777" w:rsidR="003A79CB" w:rsidRPr="002F42BA" w:rsidRDefault="003A79CB" w:rsidP="00B523C4">
      <w:pPr>
        <w:pStyle w:val="Akapitzlist"/>
        <w:numPr>
          <w:ilvl w:val="1"/>
          <w:numId w:val="82"/>
        </w:numPr>
        <w:tabs>
          <w:tab w:val="left" w:pos="1701"/>
        </w:tabs>
        <w:suppressAutoHyphens/>
        <w:spacing w:line="276" w:lineRule="auto"/>
        <w:ind w:left="1701" w:hanging="1701"/>
        <w:contextualSpacing/>
        <w:jc w:val="both"/>
        <w:rPr>
          <w:rFonts w:asciiTheme="majorHAnsi" w:hAnsiTheme="majorHAnsi" w:cs="Calibri"/>
          <w:sz w:val="22"/>
          <w:szCs w:val="22"/>
        </w:rPr>
      </w:pPr>
      <w:r w:rsidRPr="003A79CB">
        <w:rPr>
          <w:rFonts w:asciiTheme="majorHAnsi" w:hAnsiTheme="majorHAnsi" w:cs="Calibri"/>
          <w:sz w:val="22"/>
          <w:szCs w:val="22"/>
        </w:rPr>
        <w:t>Oświadczenie Wykonawcy o aktualności informacji zawartych w JEDZ</w:t>
      </w:r>
      <w:r>
        <w:rPr>
          <w:rFonts w:asciiTheme="majorHAnsi" w:hAnsiTheme="majorHAnsi" w:cs="Calibri"/>
          <w:sz w:val="22"/>
          <w:szCs w:val="22"/>
        </w:rPr>
        <w:t>;</w:t>
      </w:r>
    </w:p>
    <w:p w14:paraId="6F1FCA39" w14:textId="77777777" w:rsidR="00F806EF" w:rsidRPr="002F42BA" w:rsidRDefault="00F806EF" w:rsidP="00B523C4">
      <w:pPr>
        <w:pStyle w:val="Akapitzlist"/>
        <w:numPr>
          <w:ilvl w:val="0"/>
          <w:numId w:val="82"/>
        </w:numPr>
        <w:tabs>
          <w:tab w:val="left" w:pos="1418"/>
          <w:tab w:val="left" w:pos="1701"/>
        </w:tabs>
        <w:suppressAutoHyphens/>
        <w:spacing w:line="276" w:lineRule="auto"/>
        <w:contextualSpacing/>
        <w:jc w:val="both"/>
        <w:rPr>
          <w:rFonts w:asciiTheme="majorHAnsi" w:hAnsiTheme="majorHAnsi" w:cs="Calibri"/>
          <w:vanish/>
          <w:sz w:val="22"/>
          <w:szCs w:val="22"/>
        </w:rPr>
      </w:pPr>
    </w:p>
    <w:p w14:paraId="319DEFAF" w14:textId="77777777" w:rsidR="00F806EF" w:rsidRPr="002F42BA" w:rsidRDefault="00FB2298" w:rsidP="00B523C4">
      <w:pPr>
        <w:pStyle w:val="Akapitzlist"/>
        <w:numPr>
          <w:ilvl w:val="1"/>
          <w:numId w:val="82"/>
        </w:numPr>
        <w:tabs>
          <w:tab w:val="left" w:pos="1418"/>
          <w:tab w:val="left" w:pos="1701"/>
        </w:tabs>
        <w:suppressAutoHyphens/>
        <w:spacing w:line="276" w:lineRule="auto"/>
        <w:ind w:left="432"/>
        <w:contextualSpacing/>
        <w:jc w:val="both"/>
        <w:rPr>
          <w:rFonts w:asciiTheme="majorHAnsi" w:hAnsiTheme="majorHAnsi" w:cs="Calibri"/>
          <w:sz w:val="22"/>
          <w:szCs w:val="22"/>
        </w:rPr>
      </w:pPr>
      <w:r>
        <w:rPr>
          <w:rFonts w:asciiTheme="majorHAnsi" w:hAnsiTheme="majorHAnsi" w:cs="Calibri"/>
          <w:sz w:val="22"/>
          <w:szCs w:val="22"/>
        </w:rPr>
        <w:t>W</w:t>
      </w:r>
      <w:r w:rsidR="00E93A1D" w:rsidRPr="002F42BA">
        <w:rPr>
          <w:rFonts w:asciiTheme="majorHAnsi" w:hAnsiTheme="majorHAnsi" w:cs="Calibri"/>
          <w:sz w:val="22"/>
          <w:szCs w:val="22"/>
        </w:rPr>
        <w:t>zór umowy – CZĘŚĆ I</w:t>
      </w:r>
      <w:r w:rsidR="00F806EF" w:rsidRPr="002F42BA">
        <w:rPr>
          <w:rFonts w:asciiTheme="majorHAnsi" w:hAnsiTheme="majorHAnsi" w:cs="Calibri"/>
          <w:sz w:val="22"/>
          <w:szCs w:val="22"/>
        </w:rPr>
        <w:t xml:space="preserve"> zamówienia</w:t>
      </w:r>
      <w:r w:rsidR="00E93A1D" w:rsidRPr="002F42BA">
        <w:rPr>
          <w:rFonts w:asciiTheme="majorHAnsi" w:hAnsiTheme="majorHAnsi" w:cs="Calibri"/>
          <w:sz w:val="22"/>
          <w:szCs w:val="22"/>
        </w:rPr>
        <w:t xml:space="preserve">; </w:t>
      </w:r>
    </w:p>
    <w:p w14:paraId="1300D389" w14:textId="77777777" w:rsidR="00F806EF" w:rsidRDefault="00FB2298" w:rsidP="00B523C4">
      <w:pPr>
        <w:pStyle w:val="Akapitzlist"/>
        <w:numPr>
          <w:ilvl w:val="1"/>
          <w:numId w:val="82"/>
        </w:numPr>
        <w:tabs>
          <w:tab w:val="left" w:pos="1418"/>
          <w:tab w:val="left" w:pos="1701"/>
        </w:tabs>
        <w:suppressAutoHyphens/>
        <w:spacing w:line="276" w:lineRule="auto"/>
        <w:ind w:hanging="792"/>
        <w:contextualSpacing/>
        <w:jc w:val="both"/>
        <w:rPr>
          <w:rFonts w:asciiTheme="majorHAnsi" w:hAnsiTheme="majorHAnsi" w:cs="Calibri"/>
          <w:sz w:val="22"/>
          <w:szCs w:val="22"/>
        </w:rPr>
      </w:pPr>
      <w:r>
        <w:rPr>
          <w:rFonts w:asciiTheme="majorHAnsi" w:hAnsiTheme="majorHAnsi" w:cs="Calibri"/>
          <w:sz w:val="22"/>
          <w:szCs w:val="22"/>
          <w:lang w:eastAsia="en-US"/>
        </w:rPr>
        <w:t>W</w:t>
      </w:r>
      <w:r w:rsidR="00E93A1D" w:rsidRPr="002F42BA">
        <w:rPr>
          <w:rFonts w:asciiTheme="majorHAnsi" w:hAnsiTheme="majorHAnsi" w:cs="Calibri"/>
          <w:sz w:val="22"/>
          <w:szCs w:val="22"/>
          <w:lang w:eastAsia="en-US"/>
        </w:rPr>
        <w:t>zór umowy – CZĘŚĆ II</w:t>
      </w:r>
      <w:r w:rsidR="00F806EF" w:rsidRPr="002F42BA">
        <w:rPr>
          <w:rFonts w:asciiTheme="majorHAnsi" w:hAnsiTheme="majorHAnsi" w:cs="Calibri"/>
          <w:sz w:val="22"/>
          <w:szCs w:val="22"/>
          <w:lang w:eastAsia="en-US"/>
        </w:rPr>
        <w:t xml:space="preserve"> zamówienia</w:t>
      </w:r>
      <w:r w:rsidR="00E93A1D" w:rsidRPr="002F42BA">
        <w:rPr>
          <w:rFonts w:asciiTheme="majorHAnsi" w:hAnsiTheme="majorHAnsi" w:cs="Calibri"/>
          <w:sz w:val="22"/>
          <w:szCs w:val="22"/>
          <w:lang w:eastAsia="en-US"/>
        </w:rPr>
        <w:t>;</w:t>
      </w:r>
    </w:p>
    <w:p w14:paraId="21BFE2C6" w14:textId="77777777" w:rsidR="00FC756C" w:rsidRPr="002C760D" w:rsidRDefault="00FB2298" w:rsidP="00B523C4">
      <w:pPr>
        <w:pStyle w:val="Akapitzlist"/>
        <w:numPr>
          <w:ilvl w:val="0"/>
          <w:numId w:val="82"/>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Pr>
          <w:rFonts w:asciiTheme="majorHAnsi" w:hAnsiTheme="majorHAnsi" w:cs="Calibri"/>
          <w:sz w:val="22"/>
          <w:szCs w:val="22"/>
          <w:lang w:eastAsia="en-US"/>
        </w:rPr>
        <w:t>W</w:t>
      </w:r>
      <w:r w:rsidR="00FC756C" w:rsidRPr="002C760D">
        <w:rPr>
          <w:rFonts w:asciiTheme="majorHAnsi" w:hAnsiTheme="majorHAnsi" w:cs="Calibri"/>
          <w:sz w:val="22"/>
          <w:szCs w:val="22"/>
          <w:lang w:eastAsia="en-US"/>
        </w:rPr>
        <w:t>niosek o udostępnienie informacji poufnych.</w:t>
      </w:r>
    </w:p>
    <w:p w14:paraId="596B7BA7" w14:textId="77777777" w:rsidR="002E50DE" w:rsidRPr="002F42BA" w:rsidRDefault="00FB2298" w:rsidP="00B523C4">
      <w:pPr>
        <w:pStyle w:val="Akapitzlist"/>
        <w:numPr>
          <w:ilvl w:val="0"/>
          <w:numId w:val="82"/>
        </w:numPr>
        <w:tabs>
          <w:tab w:val="left" w:pos="1418"/>
          <w:tab w:val="left" w:pos="1701"/>
        </w:tabs>
        <w:suppressAutoHyphens/>
        <w:spacing w:line="276" w:lineRule="auto"/>
        <w:contextualSpacing/>
        <w:jc w:val="both"/>
        <w:rPr>
          <w:rFonts w:asciiTheme="majorHAnsi" w:hAnsiTheme="majorHAnsi" w:cs="Calibri"/>
          <w:sz w:val="22"/>
          <w:szCs w:val="22"/>
        </w:rPr>
      </w:pPr>
      <w:r>
        <w:rPr>
          <w:rFonts w:asciiTheme="majorHAnsi" w:hAnsiTheme="majorHAnsi" w:cs="Calibri"/>
          <w:sz w:val="22"/>
          <w:szCs w:val="22"/>
          <w:lang w:eastAsia="en-US"/>
        </w:rPr>
        <w:t>O</w:t>
      </w:r>
      <w:r w:rsidR="00E93A1D" w:rsidRPr="002F42BA">
        <w:rPr>
          <w:rFonts w:asciiTheme="majorHAnsi" w:hAnsiTheme="majorHAnsi" w:cs="Calibri"/>
          <w:sz w:val="22"/>
          <w:szCs w:val="22"/>
          <w:lang w:eastAsia="en-US"/>
        </w:rPr>
        <w:t xml:space="preserve">pis przedmiotu zamówienia; </w:t>
      </w:r>
    </w:p>
    <w:p w14:paraId="0B739894" w14:textId="77777777" w:rsidR="002E50DE" w:rsidRPr="002F42BA" w:rsidRDefault="00FB2298" w:rsidP="00B523C4">
      <w:pPr>
        <w:pStyle w:val="Akapitzlist"/>
        <w:numPr>
          <w:ilvl w:val="1"/>
          <w:numId w:val="82"/>
        </w:numPr>
        <w:tabs>
          <w:tab w:val="left" w:pos="1418"/>
          <w:tab w:val="left" w:pos="1701"/>
        </w:tabs>
        <w:suppressAutoHyphens/>
        <w:spacing w:line="276" w:lineRule="auto"/>
        <w:ind w:hanging="792"/>
        <w:contextualSpacing/>
        <w:jc w:val="both"/>
        <w:rPr>
          <w:rFonts w:asciiTheme="majorHAnsi" w:hAnsiTheme="majorHAnsi" w:cs="Calibri"/>
          <w:sz w:val="22"/>
          <w:szCs w:val="22"/>
        </w:rPr>
      </w:pPr>
      <w:r>
        <w:rPr>
          <w:rFonts w:asciiTheme="majorHAnsi" w:hAnsiTheme="majorHAnsi" w:cs="Calibri"/>
          <w:sz w:val="22"/>
          <w:szCs w:val="22"/>
          <w:lang w:eastAsia="en-US"/>
        </w:rPr>
        <w:t>O</w:t>
      </w:r>
      <w:r w:rsidR="00E93A1D" w:rsidRPr="002F42BA">
        <w:rPr>
          <w:rFonts w:asciiTheme="majorHAnsi" w:hAnsiTheme="majorHAnsi" w:cs="Calibri"/>
          <w:sz w:val="22"/>
          <w:szCs w:val="22"/>
          <w:lang w:eastAsia="en-US"/>
        </w:rPr>
        <w:t>pis przedmiotu zamówienia – CZĘŚĆ I</w:t>
      </w:r>
      <w:r w:rsidR="002E50DE" w:rsidRPr="002F42BA">
        <w:rPr>
          <w:rFonts w:asciiTheme="majorHAnsi" w:hAnsiTheme="majorHAnsi" w:cs="Calibri"/>
          <w:sz w:val="22"/>
          <w:szCs w:val="22"/>
          <w:lang w:eastAsia="en-US"/>
        </w:rPr>
        <w:t xml:space="preserve"> zamówienia</w:t>
      </w:r>
      <w:r w:rsidR="00E93A1D" w:rsidRPr="002F42BA">
        <w:rPr>
          <w:rFonts w:asciiTheme="majorHAnsi" w:hAnsiTheme="majorHAnsi" w:cs="Calibri"/>
          <w:sz w:val="22"/>
          <w:szCs w:val="22"/>
          <w:lang w:eastAsia="en-US"/>
        </w:rPr>
        <w:t>;</w:t>
      </w:r>
    </w:p>
    <w:p w14:paraId="6CB1103F" w14:textId="77777777" w:rsidR="002E50DE" w:rsidRDefault="00FB2298" w:rsidP="00B523C4">
      <w:pPr>
        <w:pStyle w:val="Akapitzlist"/>
        <w:numPr>
          <w:ilvl w:val="1"/>
          <w:numId w:val="82"/>
        </w:numPr>
        <w:tabs>
          <w:tab w:val="left" w:pos="1418"/>
          <w:tab w:val="left" w:pos="1701"/>
        </w:tabs>
        <w:suppressAutoHyphens/>
        <w:spacing w:line="276" w:lineRule="auto"/>
        <w:ind w:hanging="792"/>
        <w:contextualSpacing/>
        <w:jc w:val="both"/>
        <w:rPr>
          <w:rFonts w:asciiTheme="majorHAnsi" w:hAnsiTheme="majorHAnsi" w:cs="Calibri"/>
          <w:sz w:val="22"/>
          <w:szCs w:val="22"/>
        </w:rPr>
      </w:pPr>
      <w:r>
        <w:rPr>
          <w:rFonts w:asciiTheme="majorHAnsi" w:hAnsiTheme="majorHAnsi" w:cs="Calibri"/>
          <w:sz w:val="22"/>
          <w:szCs w:val="22"/>
          <w:lang w:eastAsia="en-US"/>
        </w:rPr>
        <w:t>O</w:t>
      </w:r>
      <w:r w:rsidR="00E93A1D" w:rsidRPr="002F42BA">
        <w:rPr>
          <w:rFonts w:asciiTheme="majorHAnsi" w:hAnsiTheme="majorHAnsi" w:cs="Calibri"/>
          <w:sz w:val="22"/>
          <w:szCs w:val="22"/>
          <w:lang w:eastAsia="en-US"/>
        </w:rPr>
        <w:t>pis przedmiotu zamówienia – CZĘŚĆ II</w:t>
      </w:r>
      <w:r w:rsidR="002E50DE" w:rsidRPr="002F42BA">
        <w:rPr>
          <w:rFonts w:asciiTheme="majorHAnsi" w:hAnsiTheme="majorHAnsi" w:cs="Calibri"/>
          <w:sz w:val="22"/>
          <w:szCs w:val="22"/>
          <w:lang w:eastAsia="en-US"/>
        </w:rPr>
        <w:t xml:space="preserve"> zamówienia</w:t>
      </w:r>
      <w:r w:rsidR="00E93A1D" w:rsidRPr="002F42BA">
        <w:rPr>
          <w:rFonts w:asciiTheme="majorHAnsi" w:hAnsiTheme="majorHAnsi" w:cs="Calibri"/>
          <w:sz w:val="22"/>
          <w:szCs w:val="22"/>
          <w:lang w:eastAsia="en-US"/>
        </w:rPr>
        <w:t>;</w:t>
      </w:r>
    </w:p>
    <w:bookmarkEnd w:id="18"/>
    <w:p w14:paraId="5FC940B6" w14:textId="77777777" w:rsidR="00FB2298" w:rsidRPr="00FB2298" w:rsidRDefault="00FB2298" w:rsidP="00FB2298">
      <w:pPr>
        <w:pStyle w:val="Akapitzlist"/>
        <w:numPr>
          <w:ilvl w:val="0"/>
          <w:numId w:val="82"/>
        </w:numPr>
        <w:tabs>
          <w:tab w:val="left" w:pos="1418"/>
          <w:tab w:val="left" w:pos="1701"/>
        </w:tabs>
        <w:suppressAutoHyphens/>
        <w:spacing w:line="276" w:lineRule="auto"/>
        <w:ind w:left="1701" w:hanging="1701"/>
        <w:contextualSpacing/>
        <w:jc w:val="both"/>
        <w:rPr>
          <w:rFonts w:asciiTheme="majorHAnsi" w:hAnsiTheme="majorHAnsi" w:cs="Calibri"/>
          <w:sz w:val="22"/>
          <w:szCs w:val="22"/>
          <w:lang w:eastAsia="en-US"/>
        </w:rPr>
      </w:pPr>
      <w:r w:rsidRPr="00FB2298">
        <w:rPr>
          <w:rFonts w:asciiTheme="majorHAnsi" w:hAnsiTheme="majorHAnsi" w:cs="Calibri"/>
          <w:sz w:val="22"/>
          <w:szCs w:val="22"/>
          <w:lang w:eastAsia="en-US"/>
        </w:rPr>
        <w:t>Informacje o Zamawiającym</w:t>
      </w:r>
      <w:r>
        <w:rPr>
          <w:rFonts w:asciiTheme="majorHAnsi" w:hAnsiTheme="majorHAnsi" w:cs="Calibri"/>
          <w:sz w:val="22"/>
          <w:szCs w:val="22"/>
          <w:lang w:eastAsia="en-US"/>
        </w:rPr>
        <w:t>;</w:t>
      </w:r>
      <w:r w:rsidRPr="00FB2298">
        <w:rPr>
          <w:rFonts w:asciiTheme="majorHAnsi" w:hAnsiTheme="majorHAnsi" w:cs="Calibri"/>
          <w:sz w:val="22"/>
          <w:szCs w:val="22"/>
          <w:lang w:eastAsia="en-US"/>
        </w:rPr>
        <w:t xml:space="preserve"> </w:t>
      </w:r>
    </w:p>
    <w:p w14:paraId="46C481D3" w14:textId="77777777" w:rsidR="00FB2298" w:rsidRPr="00FB2298" w:rsidRDefault="00FB2298" w:rsidP="00FB2298">
      <w:pPr>
        <w:pStyle w:val="Akapitzlist"/>
        <w:numPr>
          <w:ilvl w:val="0"/>
          <w:numId w:val="82"/>
        </w:numPr>
        <w:tabs>
          <w:tab w:val="left" w:pos="1418"/>
          <w:tab w:val="left" w:pos="1701"/>
        </w:tabs>
        <w:suppressAutoHyphens/>
        <w:spacing w:line="276" w:lineRule="auto"/>
        <w:ind w:left="1701" w:hanging="1701"/>
        <w:contextualSpacing/>
        <w:jc w:val="both"/>
        <w:rPr>
          <w:rFonts w:asciiTheme="majorHAnsi" w:hAnsiTheme="majorHAnsi" w:cs="Calibri"/>
          <w:sz w:val="22"/>
          <w:szCs w:val="22"/>
          <w:lang w:eastAsia="en-US"/>
        </w:rPr>
      </w:pPr>
      <w:r w:rsidRPr="00FB2298">
        <w:rPr>
          <w:rFonts w:asciiTheme="majorHAnsi" w:hAnsiTheme="majorHAnsi" w:cs="Calibri"/>
          <w:sz w:val="22"/>
          <w:szCs w:val="22"/>
          <w:lang w:eastAsia="en-US"/>
        </w:rPr>
        <w:t>Wykaz budynków i budowli w tym dzierżawione PGK Sp. z o.o.</w:t>
      </w:r>
      <w:r>
        <w:rPr>
          <w:rFonts w:asciiTheme="majorHAnsi" w:hAnsiTheme="majorHAnsi" w:cs="Calibri"/>
          <w:sz w:val="22"/>
          <w:szCs w:val="22"/>
          <w:lang w:eastAsia="en-US"/>
        </w:rPr>
        <w:t>;</w:t>
      </w:r>
    </w:p>
    <w:p w14:paraId="7BB55138" w14:textId="77777777" w:rsidR="00FB2298" w:rsidRPr="00FB2298" w:rsidRDefault="00FB2298" w:rsidP="00FB2298">
      <w:pPr>
        <w:pStyle w:val="Akapitzlist"/>
        <w:numPr>
          <w:ilvl w:val="0"/>
          <w:numId w:val="82"/>
        </w:numPr>
        <w:tabs>
          <w:tab w:val="left" w:pos="1418"/>
          <w:tab w:val="left" w:pos="1701"/>
        </w:tabs>
        <w:suppressAutoHyphens/>
        <w:spacing w:line="276" w:lineRule="auto"/>
        <w:ind w:left="1701" w:hanging="1701"/>
        <w:contextualSpacing/>
        <w:jc w:val="both"/>
        <w:rPr>
          <w:rFonts w:asciiTheme="majorHAnsi" w:hAnsiTheme="majorHAnsi" w:cs="Calibri"/>
          <w:sz w:val="22"/>
          <w:szCs w:val="22"/>
          <w:lang w:eastAsia="en-US"/>
        </w:rPr>
      </w:pPr>
      <w:r w:rsidRPr="00FB2298">
        <w:rPr>
          <w:rFonts w:asciiTheme="majorHAnsi" w:hAnsiTheme="majorHAnsi" w:cs="Calibri"/>
          <w:sz w:val="22"/>
          <w:szCs w:val="22"/>
          <w:lang w:eastAsia="en-US"/>
        </w:rPr>
        <w:t>Informacje dotyczące zabezpieczeń w lokalizacjach PGK Sp. z o.o.</w:t>
      </w:r>
      <w:r>
        <w:rPr>
          <w:rFonts w:asciiTheme="majorHAnsi" w:hAnsiTheme="majorHAnsi" w:cs="Calibri"/>
          <w:sz w:val="22"/>
          <w:szCs w:val="22"/>
          <w:lang w:eastAsia="en-US"/>
        </w:rPr>
        <w:t>;</w:t>
      </w:r>
    </w:p>
    <w:p w14:paraId="75F9BBD0" w14:textId="77777777" w:rsidR="00FB2298" w:rsidRPr="00FB2298" w:rsidRDefault="00FB2298" w:rsidP="00FB2298">
      <w:pPr>
        <w:pStyle w:val="Akapitzlist"/>
        <w:numPr>
          <w:ilvl w:val="0"/>
          <w:numId w:val="82"/>
        </w:numPr>
        <w:tabs>
          <w:tab w:val="left" w:pos="1418"/>
          <w:tab w:val="left" w:pos="1701"/>
        </w:tabs>
        <w:suppressAutoHyphens/>
        <w:spacing w:line="276" w:lineRule="auto"/>
        <w:ind w:left="1701" w:hanging="1701"/>
        <w:contextualSpacing/>
        <w:jc w:val="both"/>
        <w:rPr>
          <w:rFonts w:asciiTheme="majorHAnsi" w:hAnsiTheme="majorHAnsi" w:cs="Calibri"/>
          <w:sz w:val="22"/>
          <w:szCs w:val="22"/>
          <w:lang w:eastAsia="en-US"/>
        </w:rPr>
      </w:pPr>
      <w:r w:rsidRPr="00FB2298">
        <w:rPr>
          <w:rFonts w:asciiTheme="majorHAnsi" w:hAnsiTheme="majorHAnsi" w:cs="Calibri"/>
          <w:sz w:val="22"/>
          <w:szCs w:val="22"/>
          <w:lang w:eastAsia="en-US"/>
        </w:rPr>
        <w:t>Wykaz lokalizacji PGK Sp. z o.o.</w:t>
      </w:r>
      <w:r>
        <w:rPr>
          <w:rFonts w:asciiTheme="majorHAnsi" w:hAnsiTheme="majorHAnsi" w:cs="Calibri"/>
          <w:sz w:val="22"/>
          <w:szCs w:val="22"/>
          <w:lang w:eastAsia="en-US"/>
        </w:rPr>
        <w:t>;</w:t>
      </w:r>
    </w:p>
    <w:p w14:paraId="08A71F1D" w14:textId="77777777" w:rsidR="00FB2298" w:rsidRPr="00FB2298" w:rsidRDefault="00FB2298" w:rsidP="00FB2298">
      <w:pPr>
        <w:pStyle w:val="Akapitzlist"/>
        <w:numPr>
          <w:ilvl w:val="0"/>
          <w:numId w:val="82"/>
        </w:numPr>
        <w:tabs>
          <w:tab w:val="left" w:pos="1418"/>
          <w:tab w:val="left" w:pos="1701"/>
        </w:tabs>
        <w:suppressAutoHyphens/>
        <w:spacing w:line="276" w:lineRule="auto"/>
        <w:ind w:left="1701" w:hanging="1701"/>
        <w:contextualSpacing/>
        <w:jc w:val="both"/>
        <w:rPr>
          <w:rFonts w:asciiTheme="majorHAnsi" w:hAnsiTheme="majorHAnsi" w:cs="Calibri"/>
          <w:sz w:val="22"/>
          <w:szCs w:val="22"/>
          <w:lang w:eastAsia="en-US"/>
        </w:rPr>
      </w:pPr>
      <w:r w:rsidRPr="00FB2298">
        <w:rPr>
          <w:rFonts w:asciiTheme="majorHAnsi" w:hAnsiTheme="majorHAnsi" w:cs="Calibri"/>
          <w:sz w:val="22"/>
          <w:szCs w:val="22"/>
          <w:lang w:eastAsia="en-US"/>
        </w:rPr>
        <w:t>Wykaz sprzętu elektronicznego</w:t>
      </w:r>
      <w:r>
        <w:rPr>
          <w:rFonts w:asciiTheme="majorHAnsi" w:hAnsiTheme="majorHAnsi" w:cs="Calibri"/>
          <w:sz w:val="22"/>
          <w:szCs w:val="22"/>
          <w:lang w:eastAsia="en-US"/>
        </w:rPr>
        <w:t>;</w:t>
      </w:r>
    </w:p>
    <w:p w14:paraId="0E615B74" w14:textId="77777777" w:rsidR="00FB2298" w:rsidRPr="00FB2298" w:rsidRDefault="00FB2298" w:rsidP="00FB2298">
      <w:pPr>
        <w:pStyle w:val="Akapitzlist"/>
        <w:numPr>
          <w:ilvl w:val="0"/>
          <w:numId w:val="82"/>
        </w:numPr>
        <w:tabs>
          <w:tab w:val="left" w:pos="1418"/>
          <w:tab w:val="left" w:pos="1701"/>
        </w:tabs>
        <w:suppressAutoHyphens/>
        <w:spacing w:line="276" w:lineRule="auto"/>
        <w:ind w:left="1701" w:hanging="1701"/>
        <w:contextualSpacing/>
        <w:jc w:val="both"/>
        <w:rPr>
          <w:rFonts w:asciiTheme="majorHAnsi" w:hAnsiTheme="majorHAnsi" w:cs="Calibri"/>
          <w:sz w:val="22"/>
          <w:szCs w:val="22"/>
          <w:lang w:eastAsia="en-US"/>
        </w:rPr>
      </w:pPr>
      <w:r w:rsidRPr="00FB2298">
        <w:rPr>
          <w:rFonts w:asciiTheme="majorHAnsi" w:hAnsiTheme="majorHAnsi" w:cs="Calibri"/>
          <w:sz w:val="22"/>
          <w:szCs w:val="22"/>
          <w:lang w:eastAsia="en-US"/>
        </w:rPr>
        <w:t>Szkodowość</w:t>
      </w:r>
      <w:r>
        <w:rPr>
          <w:rFonts w:asciiTheme="majorHAnsi" w:hAnsiTheme="majorHAnsi" w:cs="Calibri"/>
          <w:sz w:val="22"/>
          <w:szCs w:val="22"/>
          <w:lang w:eastAsia="en-US"/>
        </w:rPr>
        <w:t>.</w:t>
      </w:r>
    </w:p>
    <w:p w14:paraId="47FE224B" w14:textId="77777777" w:rsidR="00FB2298" w:rsidRPr="00FB2298" w:rsidRDefault="00FB2298" w:rsidP="00FB2298">
      <w:pPr>
        <w:tabs>
          <w:tab w:val="left" w:pos="1418"/>
          <w:tab w:val="left" w:pos="1701"/>
        </w:tabs>
        <w:suppressAutoHyphens/>
        <w:spacing w:line="276" w:lineRule="auto"/>
        <w:contextualSpacing/>
        <w:jc w:val="both"/>
        <w:rPr>
          <w:rFonts w:asciiTheme="majorHAnsi" w:hAnsiTheme="majorHAnsi" w:cs="Calibri"/>
          <w:sz w:val="22"/>
          <w:szCs w:val="22"/>
        </w:rPr>
      </w:pPr>
    </w:p>
    <w:p w14:paraId="7B767713" w14:textId="77777777" w:rsidR="004637F1" w:rsidRDefault="004637F1" w:rsidP="0088774C">
      <w:pPr>
        <w:suppressAutoHyphens/>
        <w:spacing w:after="120" w:line="276" w:lineRule="auto"/>
        <w:jc w:val="right"/>
        <w:rPr>
          <w:rFonts w:asciiTheme="majorHAnsi" w:hAnsiTheme="majorHAnsi"/>
          <w:b/>
          <w:iCs/>
          <w:color w:val="002060"/>
          <w:sz w:val="22"/>
          <w:szCs w:val="22"/>
        </w:rPr>
      </w:pPr>
      <w:bookmarkStart w:id="19" w:name="_Hlk33738840"/>
      <w:bookmarkStart w:id="20" w:name="_Hlk33738738"/>
    </w:p>
    <w:p w14:paraId="0AC32052" w14:textId="77777777" w:rsidR="004637F1" w:rsidRDefault="004637F1" w:rsidP="0088774C">
      <w:pPr>
        <w:suppressAutoHyphens/>
        <w:spacing w:after="120" w:line="276" w:lineRule="auto"/>
        <w:jc w:val="right"/>
        <w:rPr>
          <w:rFonts w:asciiTheme="majorHAnsi" w:hAnsiTheme="majorHAnsi"/>
          <w:b/>
          <w:iCs/>
          <w:color w:val="002060"/>
          <w:sz w:val="22"/>
          <w:szCs w:val="22"/>
        </w:rPr>
        <w:sectPr w:rsidR="004637F1" w:rsidSect="008E217D">
          <w:footerReference w:type="default" r:id="rId42"/>
          <w:pgSz w:w="11906" w:h="16838"/>
          <w:pgMar w:top="1134" w:right="1134" w:bottom="1247" w:left="1418" w:header="284" w:footer="708" w:gutter="0"/>
          <w:cols w:space="708"/>
          <w:docGrid w:linePitch="360"/>
        </w:sectPr>
      </w:pPr>
    </w:p>
    <w:p w14:paraId="7ABBAC8C" w14:textId="77777777" w:rsidR="00053EB4" w:rsidRPr="002F42BA" w:rsidRDefault="00053EB4" w:rsidP="0088774C">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1</w:t>
      </w:r>
      <w:r w:rsidR="00211E7F">
        <w:rPr>
          <w:rFonts w:asciiTheme="majorHAnsi" w:hAnsiTheme="majorHAnsi"/>
          <w:b/>
          <w:iCs/>
          <w:color w:val="002060"/>
          <w:sz w:val="22"/>
          <w:szCs w:val="22"/>
        </w:rPr>
        <w:t>A</w:t>
      </w:r>
      <w:r w:rsidRPr="002F42BA">
        <w:rPr>
          <w:rFonts w:asciiTheme="majorHAnsi" w:hAnsiTheme="majorHAnsi"/>
          <w:b/>
          <w:iCs/>
          <w:color w:val="002060"/>
          <w:sz w:val="22"/>
          <w:szCs w:val="22"/>
        </w:rPr>
        <w:t xml:space="preserve"> do SWZ – Formularz ofertowy CZĘŚĆ I</w:t>
      </w:r>
      <w:r w:rsidR="00211E7F">
        <w:rPr>
          <w:rFonts w:asciiTheme="majorHAnsi" w:hAnsiTheme="majorHAnsi"/>
          <w:b/>
          <w:iCs/>
          <w:color w:val="002060"/>
          <w:sz w:val="22"/>
          <w:szCs w:val="22"/>
        </w:rPr>
        <w:t xml:space="preserve"> </w:t>
      </w:r>
      <w:r w:rsidRPr="002F42BA">
        <w:rPr>
          <w:rFonts w:asciiTheme="majorHAnsi" w:hAnsiTheme="majorHAnsi"/>
          <w:b/>
          <w:iCs/>
          <w:color w:val="002060"/>
          <w:sz w:val="22"/>
          <w:szCs w:val="22"/>
        </w:rPr>
        <w:t>zamówienia</w:t>
      </w:r>
    </w:p>
    <w:p w14:paraId="0CD770FF" w14:textId="77777777" w:rsidR="00053EB4" w:rsidRPr="002F42BA" w:rsidRDefault="00053EB4" w:rsidP="0088774C">
      <w:pPr>
        <w:suppressAutoHyphens/>
        <w:contextualSpacing/>
        <w:jc w:val="right"/>
        <w:rPr>
          <w:rFonts w:asciiTheme="majorHAnsi" w:hAnsiTheme="majorHAnsi"/>
          <w:sz w:val="22"/>
          <w:szCs w:val="22"/>
        </w:rPr>
      </w:pPr>
      <w:r w:rsidRPr="002F42BA">
        <w:rPr>
          <w:rFonts w:asciiTheme="majorHAnsi" w:hAnsiTheme="majorHAnsi"/>
          <w:sz w:val="22"/>
          <w:szCs w:val="22"/>
        </w:rPr>
        <w:t xml:space="preserve"> </w:t>
      </w:r>
    </w:p>
    <w:p w14:paraId="40169D1C" w14:textId="77777777" w:rsidR="00053EB4" w:rsidRPr="002F42BA" w:rsidRDefault="00053EB4" w:rsidP="0088774C">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w:t>
      </w:r>
      <w:r w:rsidR="00DB11A9" w:rsidRPr="002F42BA">
        <w:rPr>
          <w:rFonts w:asciiTheme="majorHAnsi" w:hAnsiTheme="majorHAnsi"/>
          <w:sz w:val="22"/>
          <w:szCs w:val="22"/>
        </w:rPr>
        <w:t>1</w:t>
      </w:r>
      <w:r w:rsidRPr="002F42BA">
        <w:rPr>
          <w:rFonts w:asciiTheme="majorHAnsi" w:hAnsiTheme="majorHAnsi"/>
          <w:sz w:val="22"/>
          <w:szCs w:val="22"/>
        </w:rPr>
        <w:t xml:space="preserve"> r.</w:t>
      </w:r>
    </w:p>
    <w:p w14:paraId="3E961709" w14:textId="77777777" w:rsidR="00053EB4" w:rsidRPr="002F42BA" w:rsidRDefault="00053EB4" w:rsidP="0088774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053EB4" w:rsidRPr="002F42BA" w14:paraId="1E0B7223" w14:textId="77777777" w:rsidTr="00053EB4">
        <w:trPr>
          <w:trHeight w:val="340"/>
        </w:trPr>
        <w:tc>
          <w:tcPr>
            <w:tcW w:w="2802" w:type="dxa"/>
            <w:vAlign w:val="center"/>
          </w:tcPr>
          <w:p w14:paraId="1EFE8246" w14:textId="77777777" w:rsidR="00053EB4" w:rsidRPr="002F42BA" w:rsidRDefault="00053EB4" w:rsidP="0088774C">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24D86E47" w14:textId="77777777" w:rsidR="00053EB4" w:rsidRPr="002F42BA" w:rsidRDefault="00053EB4" w:rsidP="0088774C">
            <w:pPr>
              <w:suppressAutoHyphens/>
              <w:contextualSpacing/>
              <w:rPr>
                <w:rFonts w:asciiTheme="majorHAnsi" w:hAnsiTheme="majorHAnsi"/>
                <w:bCs/>
                <w:sz w:val="22"/>
                <w:szCs w:val="22"/>
              </w:rPr>
            </w:pPr>
          </w:p>
        </w:tc>
      </w:tr>
      <w:tr w:rsidR="00053EB4" w:rsidRPr="002F42BA" w14:paraId="034CC9B7" w14:textId="77777777" w:rsidTr="00053EB4">
        <w:trPr>
          <w:trHeight w:val="340"/>
        </w:trPr>
        <w:tc>
          <w:tcPr>
            <w:tcW w:w="2802" w:type="dxa"/>
            <w:vAlign w:val="center"/>
          </w:tcPr>
          <w:p w14:paraId="3826621C"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338EAB42"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767006FA" w14:textId="77777777" w:rsidTr="00053EB4">
        <w:trPr>
          <w:trHeight w:val="340"/>
        </w:trPr>
        <w:tc>
          <w:tcPr>
            <w:tcW w:w="2802" w:type="dxa"/>
            <w:vAlign w:val="center"/>
          </w:tcPr>
          <w:p w14:paraId="33E31094"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28FFBFDB"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112F0F64" w14:textId="77777777" w:rsidTr="00053EB4">
        <w:trPr>
          <w:trHeight w:val="340"/>
        </w:trPr>
        <w:tc>
          <w:tcPr>
            <w:tcW w:w="2802" w:type="dxa"/>
            <w:vAlign w:val="center"/>
          </w:tcPr>
          <w:p w14:paraId="42C89D88"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Nr telefon</w:t>
            </w:r>
            <w:r w:rsidR="002657AF" w:rsidRPr="002F42BA">
              <w:rPr>
                <w:rFonts w:asciiTheme="majorHAnsi" w:hAnsiTheme="majorHAnsi"/>
                <w:sz w:val="22"/>
                <w:szCs w:val="22"/>
              </w:rPr>
              <w:t>u</w:t>
            </w:r>
          </w:p>
        </w:tc>
        <w:tc>
          <w:tcPr>
            <w:tcW w:w="4021" w:type="dxa"/>
            <w:vAlign w:val="center"/>
          </w:tcPr>
          <w:p w14:paraId="255035DC"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790FD848" w14:textId="77777777" w:rsidTr="00053EB4">
        <w:trPr>
          <w:trHeight w:val="340"/>
        </w:trPr>
        <w:tc>
          <w:tcPr>
            <w:tcW w:w="2802" w:type="dxa"/>
            <w:vAlign w:val="center"/>
          </w:tcPr>
          <w:p w14:paraId="556E3A55"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00C0A1E7"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1B0E3280" w14:textId="77777777" w:rsidTr="00053EB4">
        <w:trPr>
          <w:trHeight w:val="340"/>
        </w:trPr>
        <w:tc>
          <w:tcPr>
            <w:tcW w:w="2802" w:type="dxa"/>
            <w:vAlign w:val="center"/>
          </w:tcPr>
          <w:p w14:paraId="6FE9394A"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6147D048"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034A3388" w14:textId="77777777" w:rsidTr="00053EB4">
        <w:trPr>
          <w:trHeight w:val="340"/>
        </w:trPr>
        <w:tc>
          <w:tcPr>
            <w:tcW w:w="2802" w:type="dxa"/>
            <w:vAlign w:val="center"/>
          </w:tcPr>
          <w:p w14:paraId="0AB411E6"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391F5D47"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7451600F" w14:textId="77777777" w:rsidTr="00053EB4">
        <w:trPr>
          <w:trHeight w:val="340"/>
        </w:trPr>
        <w:tc>
          <w:tcPr>
            <w:tcW w:w="2802" w:type="dxa"/>
            <w:vAlign w:val="center"/>
          </w:tcPr>
          <w:p w14:paraId="50A78780"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460621F4"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7C7D34DF" w14:textId="77777777" w:rsidTr="00053EB4">
        <w:trPr>
          <w:trHeight w:val="340"/>
        </w:trPr>
        <w:tc>
          <w:tcPr>
            <w:tcW w:w="2802" w:type="dxa"/>
            <w:vAlign w:val="center"/>
          </w:tcPr>
          <w:p w14:paraId="70DF1828"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39AEA859"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63ADAB47" w14:textId="77777777" w:rsidTr="00053EB4">
        <w:trPr>
          <w:trHeight w:val="340"/>
        </w:trPr>
        <w:tc>
          <w:tcPr>
            <w:tcW w:w="2802" w:type="dxa"/>
            <w:vAlign w:val="center"/>
          </w:tcPr>
          <w:p w14:paraId="6A624758"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5757F061"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1890AE2B"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01766644" w14:textId="77777777" w:rsidR="00053EB4" w:rsidRPr="002F42BA" w:rsidRDefault="00053EB4" w:rsidP="0088774C">
      <w:pPr>
        <w:suppressAutoHyphens/>
        <w:contextualSpacing/>
        <w:rPr>
          <w:rFonts w:asciiTheme="majorHAnsi" w:hAnsiTheme="majorHAnsi"/>
          <w:bCs/>
          <w:sz w:val="22"/>
          <w:szCs w:val="22"/>
        </w:rPr>
      </w:pPr>
    </w:p>
    <w:p w14:paraId="363DEC7C" w14:textId="77777777" w:rsidR="00053EB4" w:rsidRPr="002F42BA" w:rsidRDefault="00053EB4" w:rsidP="0088774C">
      <w:pPr>
        <w:suppressAutoHyphens/>
        <w:contextualSpacing/>
        <w:rPr>
          <w:rFonts w:asciiTheme="majorHAnsi" w:hAnsiTheme="majorHAnsi"/>
          <w:bCs/>
          <w:sz w:val="22"/>
          <w:szCs w:val="22"/>
        </w:rPr>
      </w:pPr>
    </w:p>
    <w:p w14:paraId="00A62A38" w14:textId="77777777" w:rsidR="00053EB4" w:rsidRPr="002F42BA" w:rsidRDefault="00053EB4" w:rsidP="0088774C">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01AE44C5" w14:textId="77777777" w:rsidR="00053EB4" w:rsidRPr="002F42BA" w:rsidRDefault="00053EB4" w:rsidP="0088774C">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1590E34E" w14:textId="77777777" w:rsidR="00053EB4" w:rsidRPr="002F42BA" w:rsidRDefault="00053EB4" w:rsidP="0088774C">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726CECFA" w14:textId="77777777" w:rsidR="00053EB4" w:rsidRPr="008E796D" w:rsidRDefault="008E796D" w:rsidP="0088774C">
      <w:pPr>
        <w:suppressAutoHyphens/>
        <w:spacing w:line="276" w:lineRule="auto"/>
        <w:contextualSpacing/>
        <w:jc w:val="center"/>
        <w:rPr>
          <w:rFonts w:asciiTheme="majorHAnsi" w:hAnsiTheme="majorHAnsi" w:cs="Calibri"/>
          <w:b/>
          <w:bCs/>
          <w:sz w:val="22"/>
          <w:szCs w:val="22"/>
        </w:rPr>
      </w:pPr>
      <w:r w:rsidRPr="008E796D">
        <w:rPr>
          <w:rFonts w:asciiTheme="majorHAnsi" w:hAnsiTheme="majorHAnsi" w:cstheme="minorHAnsi"/>
          <w:b/>
          <w:bCs/>
          <w:sz w:val="22"/>
          <w:szCs w:val="22"/>
        </w:rPr>
        <w:t>Przedsiębiorstwa Gospodarki Komunalnej Sp. z o.o. w Koszalinie</w:t>
      </w:r>
    </w:p>
    <w:p w14:paraId="57CC28DE" w14:textId="77777777" w:rsidR="00053EB4" w:rsidRPr="002F42BA" w:rsidRDefault="00053EB4" w:rsidP="0088774C">
      <w:pPr>
        <w:suppressAutoHyphens/>
        <w:spacing w:line="276" w:lineRule="auto"/>
        <w:contextualSpacing/>
        <w:jc w:val="center"/>
        <w:rPr>
          <w:rFonts w:asciiTheme="majorHAnsi" w:hAnsiTheme="majorHAnsi" w:cs="Calibri"/>
          <w:sz w:val="22"/>
          <w:szCs w:val="22"/>
        </w:rPr>
      </w:pPr>
    </w:p>
    <w:p w14:paraId="4E48C069" w14:textId="77777777" w:rsidR="00774BA7" w:rsidRPr="002F42BA" w:rsidRDefault="00053EB4" w:rsidP="0088774C">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t>
      </w:r>
      <w:r w:rsidR="00774BA7" w:rsidRPr="002F42BA">
        <w:rPr>
          <w:rFonts w:asciiTheme="majorHAnsi" w:hAnsiTheme="majorHAnsi" w:cs="Calibri"/>
          <w:sz w:val="22"/>
          <w:szCs w:val="22"/>
        </w:rPr>
        <w:t xml:space="preserve">w trybie </w:t>
      </w:r>
      <w:r w:rsidR="00230EFC">
        <w:rPr>
          <w:rFonts w:asciiTheme="majorHAnsi" w:hAnsiTheme="majorHAnsi" w:cs="Arial"/>
          <w:sz w:val="22"/>
          <w:szCs w:val="22"/>
        </w:rPr>
        <w:t>przetargu nieograniczonego</w:t>
      </w:r>
      <w:r w:rsidR="00774BA7" w:rsidRPr="002F42BA">
        <w:rPr>
          <w:rFonts w:asciiTheme="majorHAnsi" w:hAnsiTheme="majorHAnsi" w:cs="Arial"/>
          <w:sz w:val="22"/>
          <w:szCs w:val="22"/>
        </w:rPr>
        <w:t xml:space="preserve"> </w:t>
      </w:r>
      <w:r w:rsidR="00774BA7" w:rsidRPr="002F42BA">
        <w:rPr>
          <w:rFonts w:asciiTheme="majorHAnsi" w:hAnsiTheme="majorHAnsi" w:cs="Calibri"/>
          <w:sz w:val="22"/>
          <w:szCs w:val="22"/>
        </w:rPr>
        <w:t>na:</w:t>
      </w:r>
    </w:p>
    <w:p w14:paraId="580A6E56" w14:textId="77777777" w:rsidR="00053EB4" w:rsidRDefault="00792CEA" w:rsidP="00792CEA">
      <w:pPr>
        <w:suppressAutoHyphens/>
        <w:spacing w:before="120" w:line="276" w:lineRule="auto"/>
        <w:jc w:val="center"/>
        <w:rPr>
          <w:rFonts w:asciiTheme="majorHAnsi" w:hAnsiTheme="majorHAnsi" w:cs="Calibri"/>
          <w:b/>
          <w:color w:val="002060"/>
          <w:sz w:val="22"/>
          <w:szCs w:val="22"/>
        </w:rPr>
      </w:pPr>
      <w:r>
        <w:rPr>
          <w:rFonts w:asciiTheme="majorHAnsi" w:hAnsiTheme="majorHAnsi" w:cs="Calibri"/>
          <w:b/>
          <w:color w:val="002060"/>
          <w:sz w:val="22"/>
          <w:szCs w:val="22"/>
        </w:rPr>
        <w:t>KOMPLEKSOWE UBEZPIECZENIE MIENIA I ODPOWIEDZIALNOŚCI CYWILNEJ</w:t>
      </w:r>
    </w:p>
    <w:p w14:paraId="2337AC31" w14:textId="77777777" w:rsidR="008E796D" w:rsidRPr="002F42BA" w:rsidRDefault="008E796D" w:rsidP="00792CEA">
      <w:pPr>
        <w:widowControl w:val="0"/>
        <w:suppressAutoHyphens/>
        <w:adjustRightInd w:val="0"/>
        <w:spacing w:line="276" w:lineRule="auto"/>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PRZEDSIĘBIORSTWA GOSPODARKI KOMUNALNEJ SP. Z O.O. W KOSZALINIE</w:t>
      </w:r>
    </w:p>
    <w:p w14:paraId="29D58A33" w14:textId="77777777" w:rsidR="00053EB4" w:rsidRPr="002F42BA" w:rsidRDefault="00053EB4" w:rsidP="00792CEA">
      <w:pPr>
        <w:widowControl w:val="0"/>
        <w:suppressAutoHyphens/>
        <w:adjustRightInd w:val="0"/>
        <w:spacing w:line="276" w:lineRule="auto"/>
        <w:contextualSpacing/>
        <w:jc w:val="center"/>
        <w:textAlignment w:val="baseline"/>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 CZĘŚĆ I ZAMÓWIENIA – </w:t>
      </w:r>
      <w:r w:rsidR="00792CEA">
        <w:rPr>
          <w:rFonts w:asciiTheme="majorHAnsi" w:hAnsiTheme="majorHAnsi" w:cs="Calibri"/>
          <w:b/>
          <w:bCs/>
          <w:color w:val="002060"/>
          <w:sz w:val="22"/>
          <w:szCs w:val="22"/>
        </w:rPr>
        <w:t>ubezpieczenie mienia i odpowiedzialności cywilnej</w:t>
      </w:r>
    </w:p>
    <w:p w14:paraId="00239B6D" w14:textId="77777777" w:rsidR="00E93A1D" w:rsidRPr="002F42BA" w:rsidRDefault="00E93A1D" w:rsidP="0088774C">
      <w:pPr>
        <w:suppressAutoHyphens/>
        <w:spacing w:line="276" w:lineRule="auto"/>
        <w:rPr>
          <w:rFonts w:asciiTheme="majorHAnsi" w:hAnsiTheme="majorHAnsi" w:cs="Calibri"/>
          <w:b/>
          <w:sz w:val="22"/>
          <w:szCs w:val="22"/>
        </w:rPr>
      </w:pPr>
    </w:p>
    <w:p w14:paraId="710E505A" w14:textId="77777777" w:rsidR="00E93A1D" w:rsidRPr="002F42BA" w:rsidRDefault="00E93A1D"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my niżej podpisani, działając w imieniu i na rzecz: </w:t>
      </w:r>
      <w:r w:rsidR="00053EB4" w:rsidRPr="002F42BA">
        <w:rPr>
          <w:rFonts w:asciiTheme="majorHAnsi" w:hAnsiTheme="majorHAnsi" w:cs="Calibri"/>
          <w:sz w:val="22"/>
          <w:szCs w:val="22"/>
        </w:rPr>
        <w:t>__________________________________________________________________________________________________________________</w:t>
      </w:r>
    </w:p>
    <w:p w14:paraId="4D2D8FE5" w14:textId="77777777" w:rsidR="00053EB4" w:rsidRPr="002F42BA" w:rsidRDefault="00053EB4"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__________________________________________________________________________________________________________________</w:t>
      </w:r>
    </w:p>
    <w:p w14:paraId="67F62E83" w14:textId="77777777" w:rsidR="00E93A1D" w:rsidRPr="002F42BA" w:rsidRDefault="00E93A1D" w:rsidP="0088774C">
      <w:pPr>
        <w:suppressAutoHyphens/>
        <w:spacing w:line="276" w:lineRule="auto"/>
        <w:jc w:val="both"/>
        <w:rPr>
          <w:rFonts w:asciiTheme="majorHAnsi" w:hAnsiTheme="majorHAnsi" w:cs="Calibri"/>
          <w:iCs/>
          <w:sz w:val="22"/>
          <w:szCs w:val="22"/>
        </w:rPr>
      </w:pPr>
      <w:r w:rsidRPr="002F42BA">
        <w:rPr>
          <w:rFonts w:asciiTheme="majorHAnsi" w:hAnsiTheme="majorHAnsi" w:cs="Calibri"/>
          <w:iCs/>
          <w:sz w:val="22"/>
          <w:szCs w:val="22"/>
        </w:rPr>
        <w:t>(nazwa i dokładny adres Wykonawcy, a w przypadku podmiotów występujących wspólnie -  podać nazwy i adresy wszystkich członków konsorcjum)</w:t>
      </w:r>
    </w:p>
    <w:p w14:paraId="6A634E20" w14:textId="77777777" w:rsidR="00A200C3" w:rsidRPr="002F42BA" w:rsidRDefault="00A200C3" w:rsidP="0088774C">
      <w:pPr>
        <w:suppressAutoHyphens/>
        <w:spacing w:line="276" w:lineRule="auto"/>
        <w:jc w:val="both"/>
        <w:rPr>
          <w:rFonts w:asciiTheme="majorHAnsi" w:hAnsiTheme="majorHAnsi" w:cs="Calibri"/>
          <w:iCs/>
          <w:sz w:val="22"/>
          <w:szCs w:val="22"/>
        </w:rPr>
      </w:pPr>
    </w:p>
    <w:p w14:paraId="7EB90919" w14:textId="77777777" w:rsidR="00053EB4" w:rsidRPr="002F42BA" w:rsidRDefault="00E93A1D" w:rsidP="00B523C4">
      <w:pPr>
        <w:pStyle w:val="Akapitzlist"/>
        <w:numPr>
          <w:ilvl w:val="0"/>
          <w:numId w:val="83"/>
        </w:numPr>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xml:space="preserve">, w zakresie określonym w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Specyfikacji </w:t>
      </w:r>
      <w:r w:rsidR="00774BA7" w:rsidRPr="002F42BA">
        <w:rPr>
          <w:rFonts w:asciiTheme="majorHAnsi" w:hAnsiTheme="majorHAnsi" w:cs="Calibri"/>
          <w:sz w:val="22"/>
          <w:szCs w:val="22"/>
        </w:rPr>
        <w:t>W</w:t>
      </w:r>
      <w:r w:rsidRPr="002F42BA">
        <w:rPr>
          <w:rFonts w:asciiTheme="majorHAnsi" w:hAnsiTheme="majorHAnsi" w:cs="Calibri"/>
          <w:sz w:val="22"/>
          <w:szCs w:val="22"/>
        </w:rPr>
        <w:t xml:space="preserve">arunków </w:t>
      </w:r>
      <w:r w:rsidR="00721DA7" w:rsidRPr="002F42BA">
        <w:rPr>
          <w:rFonts w:asciiTheme="majorHAnsi" w:hAnsiTheme="majorHAnsi" w:cs="Calibri"/>
          <w:sz w:val="22"/>
          <w:szCs w:val="22"/>
        </w:rPr>
        <w:t>Z</w:t>
      </w:r>
      <w:r w:rsidRPr="002F42BA">
        <w:rPr>
          <w:rFonts w:asciiTheme="majorHAnsi" w:hAnsiTheme="majorHAnsi" w:cs="Calibri"/>
          <w:sz w:val="22"/>
          <w:szCs w:val="22"/>
        </w:rPr>
        <w:t>amówienia (SWZ);</w:t>
      </w:r>
    </w:p>
    <w:p w14:paraId="1B9EFE5E" w14:textId="77777777" w:rsidR="00E93A1D" w:rsidRPr="002F42BA" w:rsidRDefault="00E93A1D" w:rsidP="00B523C4">
      <w:pPr>
        <w:pStyle w:val="Akapitzlist"/>
        <w:numPr>
          <w:ilvl w:val="0"/>
          <w:numId w:val="83"/>
        </w:numPr>
        <w:suppressAutoHyphens/>
        <w:spacing w:after="60" w:line="276" w:lineRule="auto"/>
        <w:jc w:val="both"/>
        <w:rPr>
          <w:rFonts w:asciiTheme="majorHAnsi" w:hAnsiTheme="majorHAnsi" w:cs="Calibri"/>
          <w:sz w:val="22"/>
          <w:szCs w:val="22"/>
        </w:rPr>
      </w:pPr>
      <w:r w:rsidRPr="002F42BA">
        <w:rPr>
          <w:rFonts w:asciiTheme="majorHAnsi" w:hAnsiTheme="majorHAnsi" w:cs="Calibri"/>
          <w:bCs/>
          <w:sz w:val="22"/>
          <w:szCs w:val="22"/>
        </w:rPr>
        <w:t>cena brutto*) łącznie z prawem</w:t>
      </w:r>
      <w:r w:rsidR="000E39B2" w:rsidRPr="002F42BA">
        <w:rPr>
          <w:rFonts w:asciiTheme="majorHAnsi" w:hAnsiTheme="majorHAnsi" w:cs="Calibri"/>
          <w:bCs/>
          <w:sz w:val="22"/>
          <w:szCs w:val="22"/>
        </w:rPr>
        <w:t xml:space="preserve"> opcji za cały okres zamówienia, </w:t>
      </w:r>
      <w:r w:rsidRPr="002F42BA">
        <w:rPr>
          <w:rFonts w:asciiTheme="majorHAnsi" w:hAnsiTheme="majorHAnsi" w:cs="Calibri"/>
          <w:sz w:val="22"/>
          <w:szCs w:val="22"/>
        </w:rPr>
        <w:t>wyliczona zgodnie ze</w:t>
      </w:r>
      <w:r w:rsidR="00053EB4" w:rsidRPr="002F42BA">
        <w:rPr>
          <w:rFonts w:asciiTheme="majorHAnsi" w:hAnsiTheme="majorHAnsi" w:cs="Calibri"/>
          <w:sz w:val="22"/>
          <w:szCs w:val="22"/>
        </w:rPr>
        <w:t> </w:t>
      </w:r>
      <w:r w:rsidRPr="002F42BA">
        <w:rPr>
          <w:rFonts w:asciiTheme="majorHAnsi" w:hAnsiTheme="majorHAnsi" w:cs="Calibri"/>
          <w:sz w:val="22"/>
          <w:szCs w:val="22"/>
        </w:rPr>
        <w:t>sposobem określonym w Szczegółowym Formularzu Cenowym,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E93A1D" w:rsidRPr="002F42BA" w14:paraId="039521D5" w14:textId="77777777" w:rsidTr="00053EB4">
        <w:trPr>
          <w:trHeight w:val="464"/>
        </w:trPr>
        <w:tc>
          <w:tcPr>
            <w:tcW w:w="8930" w:type="dxa"/>
            <w:gridSpan w:val="2"/>
            <w:shd w:val="clear" w:color="auto" w:fill="002060"/>
            <w:vAlign w:val="center"/>
          </w:tcPr>
          <w:p w14:paraId="3D912069"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 xml:space="preserve">Cena zamówienia podstawowego i opcjonalnego łącznie za cały okres zamówienia </w:t>
            </w:r>
            <w:r w:rsidR="00042266" w:rsidRPr="002F42BA">
              <w:rPr>
                <w:rFonts w:asciiTheme="majorHAnsi" w:hAnsiTheme="majorHAnsi" w:cs="Calibri"/>
                <w:b/>
                <w:iCs/>
                <w:sz w:val="22"/>
                <w:szCs w:val="22"/>
              </w:rPr>
              <w:t>tj.</w:t>
            </w:r>
            <w:r w:rsidR="00053EB4" w:rsidRPr="002F42BA">
              <w:rPr>
                <w:rFonts w:asciiTheme="majorHAnsi" w:hAnsiTheme="majorHAnsi" w:cs="Calibri"/>
                <w:b/>
                <w:iCs/>
                <w:sz w:val="22"/>
                <w:szCs w:val="22"/>
              </w:rPr>
              <w:t> </w:t>
            </w:r>
            <w:r w:rsidR="008E796D">
              <w:rPr>
                <w:rFonts w:asciiTheme="majorHAnsi" w:hAnsiTheme="majorHAnsi" w:cs="Calibri"/>
                <w:b/>
                <w:iCs/>
                <w:sz w:val="22"/>
                <w:szCs w:val="22"/>
              </w:rPr>
              <w:t xml:space="preserve">24 </w:t>
            </w:r>
            <w:r w:rsidR="00042266" w:rsidRPr="002F42BA">
              <w:rPr>
                <w:rFonts w:asciiTheme="majorHAnsi" w:hAnsiTheme="majorHAnsi" w:cs="Calibri"/>
                <w:b/>
                <w:iCs/>
                <w:sz w:val="22"/>
                <w:szCs w:val="22"/>
              </w:rPr>
              <w:t>miesi</w:t>
            </w:r>
            <w:r w:rsidR="008E796D">
              <w:rPr>
                <w:rFonts w:asciiTheme="majorHAnsi" w:hAnsiTheme="majorHAnsi" w:cs="Calibri"/>
                <w:b/>
                <w:iCs/>
                <w:sz w:val="22"/>
                <w:szCs w:val="22"/>
              </w:rPr>
              <w:t>ące</w:t>
            </w:r>
            <w:r w:rsidR="00042266" w:rsidRPr="002F42BA">
              <w:rPr>
                <w:rFonts w:asciiTheme="majorHAnsi" w:hAnsiTheme="majorHAnsi" w:cs="Calibri"/>
                <w:b/>
                <w:iCs/>
                <w:sz w:val="22"/>
                <w:szCs w:val="22"/>
              </w:rPr>
              <w:t>:</w:t>
            </w:r>
          </w:p>
        </w:tc>
      </w:tr>
      <w:tr w:rsidR="00E93A1D" w:rsidRPr="002F42BA" w14:paraId="51C7E2FA" w14:textId="77777777" w:rsidTr="00053EB4">
        <w:trPr>
          <w:trHeight w:val="464"/>
        </w:trPr>
        <w:tc>
          <w:tcPr>
            <w:tcW w:w="1139" w:type="dxa"/>
            <w:vAlign w:val="center"/>
          </w:tcPr>
          <w:p w14:paraId="0B3F9903"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21DDB726"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48602461" w14:textId="77777777" w:rsidTr="00053EB4">
        <w:trPr>
          <w:trHeight w:val="464"/>
        </w:trPr>
        <w:tc>
          <w:tcPr>
            <w:tcW w:w="1139" w:type="dxa"/>
            <w:vAlign w:val="center"/>
          </w:tcPr>
          <w:p w14:paraId="7C5B772B"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5BF7B178"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2B608AA3" w14:textId="77777777" w:rsidR="00E93A1D" w:rsidRPr="002F42BA" w:rsidRDefault="00053EB4" w:rsidP="0088774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ab/>
      </w:r>
      <w:r w:rsidR="00E93A1D" w:rsidRPr="002F42BA">
        <w:rPr>
          <w:rFonts w:asciiTheme="majorHAnsi" w:hAnsiTheme="majorHAnsi" w:cs="Calibri"/>
          <w:iCs/>
          <w:sz w:val="22"/>
          <w:szCs w:val="22"/>
        </w:rPr>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51"/>
        <w:gridCol w:w="7791"/>
      </w:tblGrid>
      <w:tr w:rsidR="00E93A1D" w:rsidRPr="002F42BA" w14:paraId="4631C50A" w14:textId="77777777" w:rsidTr="00053EB4">
        <w:trPr>
          <w:trHeight w:val="464"/>
        </w:trPr>
        <w:tc>
          <w:tcPr>
            <w:tcW w:w="8930" w:type="dxa"/>
            <w:gridSpan w:val="3"/>
            <w:shd w:val="clear" w:color="auto" w:fill="C6D9F1"/>
            <w:vAlign w:val="center"/>
          </w:tcPr>
          <w:p w14:paraId="31B34A2F"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podstawowego</w:t>
            </w:r>
          </w:p>
        </w:tc>
      </w:tr>
      <w:tr w:rsidR="00E93A1D" w:rsidRPr="002F42BA" w14:paraId="30F7191A" w14:textId="77777777" w:rsidTr="00053EB4">
        <w:trPr>
          <w:trHeight w:val="464"/>
        </w:trPr>
        <w:tc>
          <w:tcPr>
            <w:tcW w:w="1139" w:type="dxa"/>
            <w:gridSpan w:val="2"/>
            <w:vAlign w:val="center"/>
          </w:tcPr>
          <w:p w14:paraId="7E60F3E9"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lastRenderedPageBreak/>
              <w:t xml:space="preserve">kwota: </w:t>
            </w:r>
          </w:p>
        </w:tc>
        <w:tc>
          <w:tcPr>
            <w:tcW w:w="7791" w:type="dxa"/>
            <w:vAlign w:val="center"/>
          </w:tcPr>
          <w:p w14:paraId="687A2555"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42D8D13C" w14:textId="77777777" w:rsidTr="00053EB4">
        <w:trPr>
          <w:trHeight w:val="464"/>
        </w:trPr>
        <w:tc>
          <w:tcPr>
            <w:tcW w:w="1139" w:type="dxa"/>
            <w:gridSpan w:val="2"/>
            <w:vAlign w:val="center"/>
          </w:tcPr>
          <w:p w14:paraId="128AD184"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72946AF9"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2F75DCA5" w14:textId="77777777" w:rsidTr="00053EB4">
        <w:trPr>
          <w:trHeight w:val="464"/>
        </w:trPr>
        <w:tc>
          <w:tcPr>
            <w:tcW w:w="8930" w:type="dxa"/>
            <w:gridSpan w:val="3"/>
            <w:shd w:val="clear" w:color="auto" w:fill="C6D9F1"/>
            <w:vAlign w:val="center"/>
          </w:tcPr>
          <w:p w14:paraId="12DFD187"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 xml:space="preserve">Cena zamówienia wynikającego </w:t>
            </w:r>
            <w:r w:rsidR="00774BA7" w:rsidRPr="002F42BA">
              <w:rPr>
                <w:rFonts w:asciiTheme="majorHAnsi" w:hAnsiTheme="majorHAnsi" w:cs="Calibri"/>
                <w:b/>
                <w:iCs/>
                <w:sz w:val="22"/>
                <w:szCs w:val="22"/>
              </w:rPr>
              <w:t>z</w:t>
            </w:r>
            <w:r w:rsidRPr="002F42BA">
              <w:rPr>
                <w:rFonts w:asciiTheme="majorHAnsi" w:hAnsiTheme="majorHAnsi" w:cs="Calibri"/>
                <w:b/>
                <w:iCs/>
                <w:sz w:val="22"/>
                <w:szCs w:val="22"/>
              </w:rPr>
              <w:t xml:space="preserve"> opcji</w:t>
            </w:r>
            <w:r w:rsidR="002657AF" w:rsidRPr="002F42BA">
              <w:rPr>
                <w:rFonts w:asciiTheme="majorHAnsi" w:hAnsiTheme="majorHAnsi" w:cs="Calibri"/>
                <w:b/>
                <w:iCs/>
                <w:sz w:val="22"/>
                <w:szCs w:val="22"/>
              </w:rPr>
              <w:t xml:space="preserve"> </w:t>
            </w:r>
          </w:p>
        </w:tc>
      </w:tr>
      <w:tr w:rsidR="00E93A1D" w:rsidRPr="002F42BA" w14:paraId="3312203E" w14:textId="77777777" w:rsidTr="00053EB4">
        <w:trPr>
          <w:trHeight w:val="464"/>
        </w:trPr>
        <w:tc>
          <w:tcPr>
            <w:tcW w:w="1088" w:type="dxa"/>
            <w:vAlign w:val="center"/>
          </w:tcPr>
          <w:p w14:paraId="579E6D0C"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kwota:</w:t>
            </w:r>
          </w:p>
        </w:tc>
        <w:tc>
          <w:tcPr>
            <w:tcW w:w="7842" w:type="dxa"/>
            <w:gridSpan w:val="2"/>
            <w:vAlign w:val="center"/>
          </w:tcPr>
          <w:p w14:paraId="73CA4DA8"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3D483471" w14:textId="77777777" w:rsidTr="00053EB4">
        <w:trPr>
          <w:trHeight w:val="697"/>
        </w:trPr>
        <w:tc>
          <w:tcPr>
            <w:tcW w:w="1088" w:type="dxa"/>
            <w:vAlign w:val="center"/>
          </w:tcPr>
          <w:p w14:paraId="596BA7E3"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842" w:type="dxa"/>
            <w:gridSpan w:val="2"/>
            <w:vAlign w:val="center"/>
          </w:tcPr>
          <w:p w14:paraId="1214A69B"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1610AC5E" w14:textId="77777777" w:rsidR="00E93A1D" w:rsidRPr="002F42BA" w:rsidRDefault="00E93A1D" w:rsidP="0088774C">
      <w:pPr>
        <w:suppressAutoHyphens/>
        <w:spacing w:line="276" w:lineRule="auto"/>
        <w:ind w:left="360"/>
        <w:rPr>
          <w:rFonts w:asciiTheme="majorHAnsi" w:hAnsiTheme="majorHAnsi" w:cs="Calibri"/>
          <w:sz w:val="22"/>
          <w:szCs w:val="22"/>
        </w:rPr>
      </w:pPr>
    </w:p>
    <w:p w14:paraId="18B15968" w14:textId="77777777" w:rsidR="00E93A1D" w:rsidRPr="002F42BA" w:rsidRDefault="00E93A1D" w:rsidP="0088774C">
      <w:pPr>
        <w:suppressAutoHyphens/>
        <w:spacing w:line="276" w:lineRule="auto"/>
        <w:ind w:left="360"/>
        <w:rPr>
          <w:rFonts w:asciiTheme="majorHAnsi" w:hAnsiTheme="majorHAnsi" w:cs="Calibri"/>
          <w:sz w:val="22"/>
          <w:szCs w:val="22"/>
        </w:rPr>
        <w:sectPr w:rsidR="00E93A1D" w:rsidRPr="002F42BA" w:rsidSect="00A91E78">
          <w:pgSz w:w="11906" w:h="16838"/>
          <w:pgMar w:top="1247" w:right="1134" w:bottom="1247" w:left="1418" w:header="284" w:footer="708" w:gutter="0"/>
          <w:cols w:space="708"/>
          <w:docGrid w:linePitch="360"/>
        </w:sectPr>
      </w:pPr>
    </w:p>
    <w:p w14:paraId="66BFBAA7" w14:textId="77777777" w:rsidR="00053EB4" w:rsidRPr="002F42BA" w:rsidRDefault="00E93A1D" w:rsidP="00B523C4">
      <w:pPr>
        <w:pStyle w:val="Akapitzlist"/>
        <w:numPr>
          <w:ilvl w:val="0"/>
          <w:numId w:val="83"/>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lastRenderedPageBreak/>
        <w:t xml:space="preserve">Szczegółowy formularz cenowy za poszczególne ryzyka*): </w:t>
      </w:r>
    </w:p>
    <w:p w14:paraId="64688AA2" w14:textId="77777777" w:rsidR="00E93A1D" w:rsidRPr="002F42BA" w:rsidRDefault="00E93A1D" w:rsidP="0088774C">
      <w:pPr>
        <w:pStyle w:val="Akapitzlist"/>
        <w:suppressAutoHyphens/>
        <w:spacing w:after="60" w:line="276" w:lineRule="auto"/>
        <w:ind w:left="397"/>
        <w:jc w:val="both"/>
        <w:rPr>
          <w:rFonts w:asciiTheme="majorHAnsi" w:hAnsiTheme="majorHAnsi" w:cs="Calibri"/>
          <w:bCs/>
          <w:sz w:val="22"/>
          <w:szCs w:val="22"/>
        </w:rPr>
      </w:pPr>
      <w:r w:rsidRPr="00C86DA4">
        <w:rPr>
          <w:rFonts w:asciiTheme="majorHAnsi" w:hAnsiTheme="majorHAnsi" w:cs="Calibri"/>
          <w:sz w:val="22"/>
          <w:szCs w:val="22"/>
        </w:rPr>
        <w:t xml:space="preserve">Kryterium cena oferty – </w:t>
      </w:r>
      <w:r w:rsidR="00792CEA">
        <w:rPr>
          <w:rFonts w:asciiTheme="majorHAnsi" w:hAnsiTheme="majorHAnsi" w:cs="Calibri"/>
          <w:sz w:val="22"/>
          <w:szCs w:val="22"/>
        </w:rPr>
        <w:t>85</w:t>
      </w:r>
      <w:r w:rsidRPr="00C86DA4">
        <w:rPr>
          <w:rFonts w:asciiTheme="majorHAnsi" w:hAnsiTheme="majorHAnsi" w:cs="Calibri"/>
          <w:sz w:val="22"/>
          <w:szCs w:val="22"/>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2963"/>
        <w:gridCol w:w="1792"/>
        <w:gridCol w:w="6"/>
        <w:gridCol w:w="2033"/>
        <w:gridCol w:w="6"/>
        <w:gridCol w:w="1844"/>
        <w:gridCol w:w="8"/>
        <w:gridCol w:w="899"/>
        <w:gridCol w:w="1796"/>
        <w:gridCol w:w="2233"/>
      </w:tblGrid>
      <w:tr w:rsidR="009944CE" w:rsidRPr="002F42BA" w14:paraId="1703B077" w14:textId="77777777" w:rsidTr="009944CE">
        <w:trPr>
          <w:trHeight w:val="480"/>
          <w:jc w:val="center"/>
        </w:trPr>
        <w:tc>
          <w:tcPr>
            <w:tcW w:w="244" w:type="pct"/>
            <w:vMerge w:val="restart"/>
            <w:shd w:val="clear" w:color="auto" w:fill="002060"/>
            <w:vAlign w:val="center"/>
          </w:tcPr>
          <w:p w14:paraId="199B4D42" w14:textId="77777777" w:rsidR="00480046" w:rsidRPr="002F42BA" w:rsidRDefault="0048004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Lp.</w:t>
            </w:r>
          </w:p>
        </w:tc>
        <w:tc>
          <w:tcPr>
            <w:tcW w:w="1038" w:type="pct"/>
            <w:vMerge w:val="restart"/>
            <w:shd w:val="clear" w:color="auto" w:fill="002060"/>
            <w:vAlign w:val="center"/>
          </w:tcPr>
          <w:p w14:paraId="75EF9FBC" w14:textId="77777777" w:rsidR="00480046" w:rsidRPr="002F42BA" w:rsidRDefault="0048004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Przedmiot</w:t>
            </w:r>
          </w:p>
          <w:p w14:paraId="04CFE96F" w14:textId="77777777" w:rsidR="00480046" w:rsidRPr="002F42BA" w:rsidRDefault="0048004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 xml:space="preserve"> </w:t>
            </w:r>
            <w:r w:rsidR="00053EB4" w:rsidRPr="002F42BA">
              <w:rPr>
                <w:rFonts w:asciiTheme="majorHAnsi" w:hAnsiTheme="majorHAnsi" w:cs="Calibri"/>
                <w:b/>
                <w:sz w:val="22"/>
                <w:szCs w:val="22"/>
              </w:rPr>
              <w:t>U</w:t>
            </w:r>
            <w:r w:rsidRPr="002F42BA">
              <w:rPr>
                <w:rFonts w:asciiTheme="majorHAnsi" w:hAnsiTheme="majorHAnsi" w:cs="Calibri"/>
                <w:b/>
                <w:sz w:val="22"/>
                <w:szCs w:val="22"/>
              </w:rPr>
              <w:t>bezpieczenia</w:t>
            </w:r>
          </w:p>
        </w:tc>
        <w:tc>
          <w:tcPr>
            <w:tcW w:w="628" w:type="pct"/>
            <w:vMerge w:val="restart"/>
            <w:shd w:val="clear" w:color="auto" w:fill="002060"/>
            <w:vAlign w:val="center"/>
          </w:tcPr>
          <w:p w14:paraId="373AFDCC" w14:textId="77777777" w:rsidR="00480046" w:rsidRPr="002F42BA" w:rsidRDefault="00480046"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Suma ubezp. / </w:t>
            </w:r>
          </w:p>
          <w:p w14:paraId="6D2756F8" w14:textId="77777777" w:rsidR="00480046" w:rsidRPr="002F42BA" w:rsidRDefault="00480046"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gwaran. w zł</w:t>
            </w:r>
          </w:p>
          <w:p w14:paraId="19405C76" w14:textId="77777777" w:rsidR="00480046" w:rsidRPr="002F42BA" w:rsidRDefault="00480046" w:rsidP="0088774C">
            <w:pPr>
              <w:suppressAutoHyphens/>
              <w:spacing w:line="276" w:lineRule="auto"/>
              <w:jc w:val="center"/>
              <w:rPr>
                <w:rFonts w:asciiTheme="majorHAnsi" w:hAnsiTheme="majorHAnsi" w:cs="Calibri"/>
                <w:b/>
                <w:color w:val="FF0000"/>
                <w:sz w:val="20"/>
                <w:szCs w:val="20"/>
              </w:rPr>
            </w:pPr>
            <w:r w:rsidRPr="002F42BA">
              <w:rPr>
                <w:rFonts w:asciiTheme="majorHAnsi" w:hAnsiTheme="majorHAnsi" w:cs="Calibri"/>
                <w:b/>
                <w:sz w:val="20"/>
                <w:szCs w:val="20"/>
              </w:rPr>
              <w:t>(podstawowe)</w:t>
            </w:r>
          </w:p>
        </w:tc>
        <w:tc>
          <w:tcPr>
            <w:tcW w:w="714" w:type="pct"/>
            <w:gridSpan w:val="2"/>
            <w:vMerge w:val="restart"/>
            <w:shd w:val="clear" w:color="auto" w:fill="002060"/>
            <w:vAlign w:val="center"/>
          </w:tcPr>
          <w:p w14:paraId="5527D1CA" w14:textId="77777777" w:rsidR="00480046" w:rsidRPr="002F42BA" w:rsidRDefault="00480046" w:rsidP="0088774C">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 xml:space="preserve"> Składka </w:t>
            </w:r>
          </w:p>
          <w:p w14:paraId="73A811B0" w14:textId="77777777" w:rsidR="00480046" w:rsidRDefault="00053EB4" w:rsidP="0088774C">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 xml:space="preserve">za </w:t>
            </w:r>
            <w:r w:rsidR="00480046" w:rsidRPr="002F42BA">
              <w:rPr>
                <w:rFonts w:asciiTheme="majorHAnsi" w:hAnsiTheme="majorHAnsi" w:cs="Calibri"/>
                <w:b/>
                <w:sz w:val="22"/>
                <w:szCs w:val="22"/>
              </w:rPr>
              <w:t xml:space="preserve">zamówienie </w:t>
            </w:r>
            <w:r w:rsidR="00480046" w:rsidRPr="009944CE">
              <w:rPr>
                <w:rFonts w:asciiTheme="majorHAnsi" w:hAnsiTheme="majorHAnsi" w:cs="Calibri"/>
                <w:bCs/>
                <w:sz w:val="22"/>
                <w:szCs w:val="22"/>
              </w:rPr>
              <w:t>podstawowe</w:t>
            </w:r>
            <w:r w:rsidRPr="002F42BA">
              <w:rPr>
                <w:rFonts w:asciiTheme="majorHAnsi" w:hAnsiTheme="majorHAnsi" w:cs="Calibri"/>
                <w:b/>
                <w:sz w:val="22"/>
                <w:szCs w:val="22"/>
              </w:rPr>
              <w:t xml:space="preserve"> za 12 miesięcy </w:t>
            </w:r>
          </w:p>
          <w:p w14:paraId="11BB8EF1" w14:textId="77777777" w:rsidR="00103E56" w:rsidRPr="002F42BA" w:rsidRDefault="00103E56" w:rsidP="0088774C">
            <w:pPr>
              <w:suppressAutoHyphens/>
              <w:spacing w:line="276" w:lineRule="auto"/>
              <w:jc w:val="center"/>
              <w:rPr>
                <w:rFonts w:asciiTheme="majorHAnsi" w:hAnsiTheme="majorHAnsi" w:cs="Calibri"/>
                <w:b/>
                <w:color w:val="FF0000"/>
              </w:rPr>
            </w:pPr>
            <w:r>
              <w:rPr>
                <w:rFonts w:asciiTheme="majorHAnsi" w:hAnsiTheme="majorHAnsi" w:cs="Calibri"/>
                <w:b/>
                <w:sz w:val="22"/>
                <w:szCs w:val="22"/>
              </w:rPr>
              <w:t>(zł)</w:t>
            </w:r>
          </w:p>
        </w:tc>
        <w:tc>
          <w:tcPr>
            <w:tcW w:w="648" w:type="pct"/>
            <w:gridSpan w:val="2"/>
            <w:vMerge w:val="restart"/>
            <w:shd w:val="clear" w:color="auto" w:fill="002060"/>
          </w:tcPr>
          <w:p w14:paraId="63676CB8" w14:textId="77777777" w:rsidR="00480046" w:rsidRPr="00103E56" w:rsidRDefault="00480046" w:rsidP="0088774C">
            <w:pPr>
              <w:suppressAutoHyphens/>
              <w:spacing w:line="276" w:lineRule="auto"/>
              <w:jc w:val="center"/>
              <w:rPr>
                <w:rFonts w:asciiTheme="majorHAnsi" w:hAnsiTheme="majorHAnsi" w:cs="Calibri"/>
                <w:b/>
                <w:color w:val="FFFFFF" w:themeColor="background1"/>
              </w:rPr>
            </w:pPr>
          </w:p>
          <w:p w14:paraId="11C2BF64" w14:textId="77777777" w:rsidR="00053EB4" w:rsidRPr="00103E56" w:rsidRDefault="00053EB4" w:rsidP="0088774C">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 xml:space="preserve">Składka </w:t>
            </w:r>
          </w:p>
          <w:p w14:paraId="77350C0F" w14:textId="77777777" w:rsidR="00480046" w:rsidRPr="00103E56" w:rsidRDefault="00053EB4" w:rsidP="0088774C">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 xml:space="preserve">za zamówienie podstawowe za </w:t>
            </w:r>
            <w:r w:rsidR="00C86DA4" w:rsidRPr="00103E56">
              <w:rPr>
                <w:rFonts w:asciiTheme="majorHAnsi" w:hAnsiTheme="majorHAnsi" w:cs="Calibri"/>
                <w:b/>
                <w:color w:val="FFFFFF" w:themeColor="background1"/>
                <w:sz w:val="22"/>
                <w:szCs w:val="22"/>
              </w:rPr>
              <w:t>24</w:t>
            </w:r>
            <w:r w:rsidRPr="00103E56">
              <w:rPr>
                <w:rFonts w:asciiTheme="majorHAnsi" w:hAnsiTheme="majorHAnsi" w:cs="Calibri"/>
                <w:b/>
                <w:color w:val="FFFFFF" w:themeColor="background1"/>
                <w:sz w:val="22"/>
                <w:szCs w:val="22"/>
              </w:rPr>
              <w:t xml:space="preserve"> miesi</w:t>
            </w:r>
            <w:r w:rsidR="00C86DA4" w:rsidRPr="00103E56">
              <w:rPr>
                <w:rFonts w:asciiTheme="majorHAnsi" w:hAnsiTheme="majorHAnsi" w:cs="Calibri"/>
                <w:b/>
                <w:color w:val="FFFFFF" w:themeColor="background1"/>
                <w:sz w:val="22"/>
                <w:szCs w:val="22"/>
              </w:rPr>
              <w:t>ące</w:t>
            </w:r>
          </w:p>
          <w:p w14:paraId="491C8626" w14:textId="77777777" w:rsidR="00103E56" w:rsidRPr="00103E56" w:rsidRDefault="00103E56" w:rsidP="0088774C">
            <w:pPr>
              <w:suppressAutoHyphens/>
              <w:spacing w:line="276" w:lineRule="auto"/>
              <w:jc w:val="center"/>
              <w:rPr>
                <w:rFonts w:asciiTheme="majorHAnsi" w:hAnsiTheme="majorHAnsi" w:cs="Calibri"/>
                <w:b/>
                <w:color w:val="FFFFFF" w:themeColor="background1"/>
              </w:rPr>
            </w:pPr>
            <w:r w:rsidRPr="00103E56">
              <w:rPr>
                <w:rFonts w:asciiTheme="majorHAnsi" w:hAnsiTheme="majorHAnsi" w:cs="Calibri"/>
                <w:b/>
                <w:color w:val="FFFFFF" w:themeColor="background1"/>
              </w:rPr>
              <w:t>(zł)</w:t>
            </w:r>
          </w:p>
        </w:tc>
        <w:tc>
          <w:tcPr>
            <w:tcW w:w="945" w:type="pct"/>
            <w:gridSpan w:val="3"/>
            <w:shd w:val="clear" w:color="auto" w:fill="002060"/>
            <w:vAlign w:val="center"/>
          </w:tcPr>
          <w:p w14:paraId="66532C74" w14:textId="77777777" w:rsidR="00480046" w:rsidRPr="00103E56" w:rsidRDefault="00480046" w:rsidP="0088774C">
            <w:pPr>
              <w:suppressAutoHyphens/>
              <w:spacing w:line="276" w:lineRule="auto"/>
              <w:jc w:val="center"/>
              <w:rPr>
                <w:rFonts w:asciiTheme="majorHAnsi" w:hAnsiTheme="majorHAnsi" w:cs="Calibri"/>
                <w:b/>
                <w:color w:val="FFFFFF" w:themeColor="background1"/>
              </w:rPr>
            </w:pPr>
            <w:r w:rsidRPr="00103E56">
              <w:rPr>
                <w:rFonts w:asciiTheme="majorHAnsi" w:hAnsiTheme="majorHAnsi" w:cs="Calibri"/>
                <w:b/>
                <w:color w:val="FFFFFF" w:themeColor="background1"/>
                <w:sz w:val="22"/>
                <w:szCs w:val="22"/>
              </w:rPr>
              <w:t>Opcje</w:t>
            </w:r>
          </w:p>
        </w:tc>
        <w:tc>
          <w:tcPr>
            <w:tcW w:w="783" w:type="pct"/>
            <w:vMerge w:val="restart"/>
            <w:shd w:val="clear" w:color="auto" w:fill="002060"/>
            <w:vAlign w:val="center"/>
          </w:tcPr>
          <w:p w14:paraId="1FDD5760" w14:textId="77777777" w:rsidR="00A1524D" w:rsidRPr="00103E56" w:rsidRDefault="00A1524D" w:rsidP="0088774C">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Składka</w:t>
            </w:r>
          </w:p>
          <w:p w14:paraId="096DD3AC" w14:textId="77777777" w:rsidR="00480046" w:rsidRPr="00103E56" w:rsidRDefault="002D4E33" w:rsidP="0088774C">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 xml:space="preserve">za </w:t>
            </w:r>
            <w:r w:rsidR="00C86DA4" w:rsidRPr="00103E56">
              <w:rPr>
                <w:rFonts w:asciiTheme="majorHAnsi" w:hAnsiTheme="majorHAnsi" w:cs="Calibri"/>
                <w:b/>
                <w:color w:val="FFFFFF" w:themeColor="background1"/>
                <w:sz w:val="22"/>
                <w:szCs w:val="22"/>
              </w:rPr>
              <w:t>24 miesiące</w:t>
            </w:r>
            <w:r w:rsidRPr="00103E56">
              <w:rPr>
                <w:rFonts w:asciiTheme="majorHAnsi" w:hAnsiTheme="majorHAnsi" w:cs="Calibri"/>
                <w:b/>
                <w:color w:val="FFFFFF" w:themeColor="background1"/>
                <w:sz w:val="22"/>
                <w:szCs w:val="22"/>
              </w:rPr>
              <w:t xml:space="preserve"> zamówienia podstawowego</w:t>
            </w:r>
            <w:r w:rsidR="00A1524D" w:rsidRPr="00103E56">
              <w:rPr>
                <w:rFonts w:asciiTheme="majorHAnsi" w:hAnsiTheme="majorHAnsi" w:cs="Calibri"/>
                <w:b/>
                <w:color w:val="FFFFFF" w:themeColor="background1"/>
                <w:sz w:val="22"/>
                <w:szCs w:val="22"/>
              </w:rPr>
              <w:t xml:space="preserve"> z opcj</w:t>
            </w:r>
            <w:r w:rsidR="00C86DA4" w:rsidRPr="00103E56">
              <w:rPr>
                <w:rFonts w:asciiTheme="majorHAnsi" w:hAnsiTheme="majorHAnsi" w:cs="Calibri"/>
                <w:b/>
                <w:color w:val="FFFFFF" w:themeColor="background1"/>
                <w:sz w:val="22"/>
                <w:szCs w:val="22"/>
              </w:rPr>
              <w:t>ą</w:t>
            </w:r>
          </w:p>
          <w:p w14:paraId="555E2023" w14:textId="77777777" w:rsidR="00103E56" w:rsidRPr="00103E56" w:rsidRDefault="00103E56" w:rsidP="0088774C">
            <w:pPr>
              <w:suppressAutoHyphens/>
              <w:spacing w:line="276" w:lineRule="auto"/>
              <w:jc w:val="center"/>
              <w:rPr>
                <w:rFonts w:asciiTheme="majorHAnsi" w:hAnsiTheme="majorHAnsi" w:cs="Calibri"/>
                <w:b/>
                <w:color w:val="FFFFFF" w:themeColor="background1"/>
              </w:rPr>
            </w:pPr>
            <w:r w:rsidRPr="00103E56">
              <w:rPr>
                <w:rFonts w:asciiTheme="majorHAnsi" w:hAnsiTheme="majorHAnsi" w:cs="Calibri"/>
                <w:b/>
                <w:color w:val="FFFFFF" w:themeColor="background1"/>
              </w:rPr>
              <w:t>(zł)</w:t>
            </w:r>
          </w:p>
        </w:tc>
      </w:tr>
      <w:tr w:rsidR="009944CE" w:rsidRPr="002F42BA" w14:paraId="76637EAA" w14:textId="77777777" w:rsidTr="009944CE">
        <w:trPr>
          <w:trHeight w:val="1195"/>
          <w:jc w:val="center"/>
        </w:trPr>
        <w:tc>
          <w:tcPr>
            <w:tcW w:w="244" w:type="pct"/>
            <w:vMerge/>
            <w:shd w:val="clear" w:color="auto" w:fill="002060"/>
            <w:vAlign w:val="center"/>
          </w:tcPr>
          <w:p w14:paraId="03957F3B" w14:textId="77777777" w:rsidR="00480046" w:rsidRPr="002F42BA" w:rsidRDefault="00480046" w:rsidP="0088774C">
            <w:pPr>
              <w:suppressAutoHyphens/>
              <w:spacing w:line="276" w:lineRule="auto"/>
              <w:jc w:val="both"/>
              <w:rPr>
                <w:rFonts w:asciiTheme="majorHAnsi" w:hAnsiTheme="majorHAnsi" w:cs="Calibri"/>
                <w:b/>
                <w:color w:val="FF0000"/>
              </w:rPr>
            </w:pPr>
          </w:p>
        </w:tc>
        <w:tc>
          <w:tcPr>
            <w:tcW w:w="1038" w:type="pct"/>
            <w:vMerge/>
            <w:shd w:val="clear" w:color="auto" w:fill="002060"/>
            <w:vAlign w:val="center"/>
          </w:tcPr>
          <w:p w14:paraId="193E9E2D"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28" w:type="pct"/>
            <w:vMerge/>
            <w:shd w:val="clear" w:color="auto" w:fill="002060"/>
            <w:vAlign w:val="center"/>
          </w:tcPr>
          <w:p w14:paraId="1246F07A"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714" w:type="pct"/>
            <w:gridSpan w:val="2"/>
            <w:vMerge/>
            <w:shd w:val="clear" w:color="auto" w:fill="002060"/>
            <w:vAlign w:val="center"/>
          </w:tcPr>
          <w:p w14:paraId="468440C7"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48" w:type="pct"/>
            <w:gridSpan w:val="2"/>
            <w:vMerge/>
            <w:shd w:val="clear" w:color="auto" w:fill="002060"/>
          </w:tcPr>
          <w:p w14:paraId="5AB5DE92"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317" w:type="pct"/>
            <w:gridSpan w:val="2"/>
            <w:shd w:val="clear" w:color="auto" w:fill="002060"/>
            <w:vAlign w:val="center"/>
          </w:tcPr>
          <w:p w14:paraId="0E285D6F" w14:textId="77777777" w:rsidR="00480046" w:rsidRPr="002F42BA" w:rsidRDefault="0048004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w:t>
            </w:r>
          </w:p>
        </w:tc>
        <w:tc>
          <w:tcPr>
            <w:tcW w:w="629" w:type="pct"/>
            <w:shd w:val="clear" w:color="auto" w:fill="002060"/>
            <w:vAlign w:val="center"/>
          </w:tcPr>
          <w:p w14:paraId="3D952F5C" w14:textId="77777777" w:rsidR="00480046" w:rsidRPr="002F42BA" w:rsidRDefault="009944CE" w:rsidP="0088774C">
            <w:pPr>
              <w:suppressAutoHyphens/>
              <w:spacing w:line="276" w:lineRule="auto"/>
              <w:jc w:val="center"/>
              <w:rPr>
                <w:rFonts w:asciiTheme="majorHAnsi" w:hAnsiTheme="majorHAnsi" w:cs="Calibri"/>
                <w:b/>
              </w:rPr>
            </w:pPr>
            <w:r>
              <w:rPr>
                <w:rFonts w:asciiTheme="majorHAnsi" w:hAnsiTheme="majorHAnsi" w:cs="Calibri"/>
                <w:b/>
                <w:sz w:val="22"/>
                <w:szCs w:val="22"/>
              </w:rPr>
              <w:t>z</w:t>
            </w:r>
            <w:r w:rsidR="00480046" w:rsidRPr="002F42BA">
              <w:rPr>
                <w:rFonts w:asciiTheme="majorHAnsi" w:hAnsiTheme="majorHAnsi" w:cs="Calibri"/>
                <w:b/>
                <w:sz w:val="22"/>
                <w:szCs w:val="22"/>
              </w:rPr>
              <w:t>ł</w:t>
            </w:r>
          </w:p>
        </w:tc>
        <w:tc>
          <w:tcPr>
            <w:tcW w:w="783" w:type="pct"/>
            <w:vMerge/>
            <w:shd w:val="clear" w:color="auto" w:fill="002060"/>
            <w:vAlign w:val="center"/>
          </w:tcPr>
          <w:p w14:paraId="1F46B391" w14:textId="77777777" w:rsidR="00480046" w:rsidRPr="002F42BA" w:rsidRDefault="00480046" w:rsidP="0088774C">
            <w:pPr>
              <w:suppressAutoHyphens/>
              <w:spacing w:line="276" w:lineRule="auto"/>
              <w:jc w:val="center"/>
              <w:rPr>
                <w:rFonts w:asciiTheme="majorHAnsi" w:hAnsiTheme="majorHAnsi" w:cs="Calibri"/>
                <w:b/>
                <w:color w:val="FF0000"/>
              </w:rPr>
            </w:pPr>
          </w:p>
        </w:tc>
      </w:tr>
      <w:tr w:rsidR="009944CE" w:rsidRPr="002F42BA" w14:paraId="228B37E9" w14:textId="77777777" w:rsidTr="009944CE">
        <w:trPr>
          <w:cantSplit/>
          <w:trHeight w:val="264"/>
          <w:jc w:val="center"/>
        </w:trPr>
        <w:tc>
          <w:tcPr>
            <w:tcW w:w="244" w:type="pct"/>
            <w:shd w:val="clear" w:color="auto" w:fill="C6D9F1"/>
            <w:vAlign w:val="center"/>
          </w:tcPr>
          <w:p w14:paraId="61FF3A6A"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I</w:t>
            </w:r>
          </w:p>
        </w:tc>
        <w:tc>
          <w:tcPr>
            <w:tcW w:w="1038" w:type="pct"/>
            <w:shd w:val="clear" w:color="auto" w:fill="C6D9F1"/>
            <w:vAlign w:val="center"/>
          </w:tcPr>
          <w:p w14:paraId="1770DBB0"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II</w:t>
            </w:r>
          </w:p>
        </w:tc>
        <w:tc>
          <w:tcPr>
            <w:tcW w:w="628" w:type="pct"/>
            <w:shd w:val="clear" w:color="auto" w:fill="C6D9F1"/>
            <w:vAlign w:val="center"/>
          </w:tcPr>
          <w:p w14:paraId="5FA8A6FB"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III</w:t>
            </w:r>
          </w:p>
        </w:tc>
        <w:tc>
          <w:tcPr>
            <w:tcW w:w="714" w:type="pct"/>
            <w:gridSpan w:val="2"/>
            <w:shd w:val="clear" w:color="auto" w:fill="C6D9F1"/>
            <w:vAlign w:val="center"/>
          </w:tcPr>
          <w:p w14:paraId="641AE64A"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IV</w:t>
            </w:r>
          </w:p>
        </w:tc>
        <w:tc>
          <w:tcPr>
            <w:tcW w:w="648" w:type="pct"/>
            <w:gridSpan w:val="2"/>
            <w:shd w:val="clear" w:color="auto" w:fill="C6D9F1"/>
            <w:vAlign w:val="center"/>
          </w:tcPr>
          <w:p w14:paraId="77018F6E"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V</w:t>
            </w:r>
          </w:p>
        </w:tc>
        <w:tc>
          <w:tcPr>
            <w:tcW w:w="317" w:type="pct"/>
            <w:gridSpan w:val="2"/>
            <w:shd w:val="clear" w:color="auto" w:fill="C6D9F1"/>
            <w:vAlign w:val="center"/>
          </w:tcPr>
          <w:p w14:paraId="11E8540B"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VI</w:t>
            </w:r>
          </w:p>
        </w:tc>
        <w:tc>
          <w:tcPr>
            <w:tcW w:w="629" w:type="pct"/>
            <w:shd w:val="clear" w:color="auto" w:fill="C6D9F1"/>
            <w:vAlign w:val="center"/>
          </w:tcPr>
          <w:p w14:paraId="18ECDED3"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VII</w:t>
            </w:r>
          </w:p>
        </w:tc>
        <w:tc>
          <w:tcPr>
            <w:tcW w:w="783" w:type="pct"/>
            <w:shd w:val="clear" w:color="auto" w:fill="C6D9F1"/>
            <w:vAlign w:val="center"/>
          </w:tcPr>
          <w:p w14:paraId="522CFA4D" w14:textId="77777777" w:rsidR="00480046" w:rsidRPr="002F42BA" w:rsidRDefault="00D5547E"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VIII</w:t>
            </w:r>
          </w:p>
        </w:tc>
      </w:tr>
      <w:tr w:rsidR="009944CE" w:rsidRPr="002F42BA" w14:paraId="0EE7BED6" w14:textId="77777777" w:rsidTr="009944CE">
        <w:trPr>
          <w:cantSplit/>
          <w:trHeight w:val="737"/>
          <w:jc w:val="center"/>
        </w:trPr>
        <w:tc>
          <w:tcPr>
            <w:tcW w:w="244" w:type="pct"/>
            <w:shd w:val="clear" w:color="auto" w:fill="C6D9F1"/>
            <w:vAlign w:val="center"/>
          </w:tcPr>
          <w:p w14:paraId="51ECBA9D" w14:textId="77777777" w:rsidR="00792CEA" w:rsidRPr="002F42BA" w:rsidRDefault="00792CEA" w:rsidP="00792CEA">
            <w:pPr>
              <w:suppressAutoHyphens/>
              <w:spacing w:line="276" w:lineRule="auto"/>
              <w:jc w:val="center"/>
              <w:rPr>
                <w:rFonts w:asciiTheme="majorHAnsi" w:hAnsiTheme="majorHAnsi" w:cs="Calibri"/>
                <w:sz w:val="22"/>
                <w:szCs w:val="22"/>
              </w:rPr>
            </w:pPr>
            <w:r>
              <w:rPr>
                <w:rFonts w:asciiTheme="majorHAnsi" w:hAnsiTheme="majorHAnsi" w:cs="Calibri"/>
                <w:sz w:val="22"/>
                <w:szCs w:val="22"/>
              </w:rPr>
              <w:t>A</w:t>
            </w:r>
          </w:p>
        </w:tc>
        <w:tc>
          <w:tcPr>
            <w:tcW w:w="1038" w:type="pct"/>
            <w:vAlign w:val="center"/>
          </w:tcPr>
          <w:p w14:paraId="01BFF221" w14:textId="77777777" w:rsidR="00792CEA" w:rsidRPr="002F42BA" w:rsidRDefault="009944CE" w:rsidP="00792CEA">
            <w:pPr>
              <w:suppressAutoHyphens/>
              <w:spacing w:line="276" w:lineRule="auto"/>
              <w:jc w:val="center"/>
              <w:rPr>
                <w:rFonts w:asciiTheme="majorHAnsi" w:hAnsiTheme="majorHAnsi" w:cs="Calibri"/>
                <w:sz w:val="22"/>
                <w:szCs w:val="22"/>
              </w:rPr>
            </w:pPr>
            <w:r w:rsidRPr="009944CE">
              <w:rPr>
                <w:rFonts w:asciiTheme="majorHAnsi" w:hAnsiTheme="majorHAnsi" w:cs="Calibri"/>
                <w:sz w:val="22"/>
                <w:szCs w:val="22"/>
              </w:rPr>
              <w:t>Ubezpieczenie mienia od ognia i innych zdarzeń losowych</w:t>
            </w:r>
          </w:p>
        </w:tc>
        <w:tc>
          <w:tcPr>
            <w:tcW w:w="628" w:type="pct"/>
            <w:shd w:val="clear" w:color="auto" w:fill="FFFFFF"/>
            <w:vAlign w:val="center"/>
          </w:tcPr>
          <w:p w14:paraId="3BB88E57" w14:textId="77777777" w:rsidR="00792CEA" w:rsidRPr="002F42BA" w:rsidRDefault="0060326D" w:rsidP="00792CEA">
            <w:pPr>
              <w:suppressAutoHyphens/>
              <w:spacing w:line="276" w:lineRule="auto"/>
              <w:jc w:val="center"/>
              <w:rPr>
                <w:rFonts w:asciiTheme="majorHAnsi" w:hAnsiTheme="majorHAnsi" w:cs="Calibri"/>
                <w:bCs/>
                <w:sz w:val="22"/>
                <w:szCs w:val="22"/>
              </w:rPr>
            </w:pPr>
            <w:r w:rsidRPr="0060326D">
              <w:rPr>
                <w:rFonts w:asciiTheme="majorHAnsi" w:hAnsiTheme="majorHAnsi" w:cs="Calibri"/>
                <w:bCs/>
                <w:sz w:val="20"/>
                <w:szCs w:val="20"/>
              </w:rPr>
              <w:t>60 911 160,00 zł</w:t>
            </w:r>
            <w:r w:rsidR="009944CE" w:rsidRPr="0060326D">
              <w:rPr>
                <w:rFonts w:asciiTheme="majorHAnsi" w:hAnsiTheme="majorHAnsi" w:cs="Calibri"/>
                <w:bCs/>
                <w:sz w:val="20"/>
                <w:szCs w:val="20"/>
              </w:rPr>
              <w:t xml:space="preserve"> + limity w systemie na I ryzyko</w:t>
            </w:r>
          </w:p>
        </w:tc>
        <w:tc>
          <w:tcPr>
            <w:tcW w:w="714" w:type="pct"/>
            <w:gridSpan w:val="2"/>
            <w:vAlign w:val="center"/>
          </w:tcPr>
          <w:p w14:paraId="32397BD9" w14:textId="77777777" w:rsidR="00792CEA" w:rsidRPr="002F42BA" w:rsidRDefault="00792CEA" w:rsidP="00792CEA">
            <w:pPr>
              <w:suppressAutoHyphens/>
              <w:spacing w:line="276" w:lineRule="auto"/>
              <w:jc w:val="center"/>
              <w:rPr>
                <w:rFonts w:asciiTheme="majorHAnsi" w:hAnsiTheme="majorHAnsi" w:cs="Calibri"/>
                <w:b/>
                <w:color w:val="FF0000"/>
              </w:rPr>
            </w:pPr>
          </w:p>
        </w:tc>
        <w:tc>
          <w:tcPr>
            <w:tcW w:w="648" w:type="pct"/>
            <w:gridSpan w:val="2"/>
            <w:vAlign w:val="center"/>
          </w:tcPr>
          <w:p w14:paraId="6250EEF3" w14:textId="77777777" w:rsidR="00792CEA" w:rsidRPr="002F42BA" w:rsidRDefault="00792CEA" w:rsidP="00792CEA">
            <w:pPr>
              <w:suppressAutoHyphens/>
              <w:spacing w:line="276" w:lineRule="auto"/>
              <w:jc w:val="center"/>
              <w:rPr>
                <w:rFonts w:asciiTheme="majorHAnsi" w:hAnsiTheme="majorHAnsi" w:cs="Calibri"/>
                <w:b/>
                <w:color w:val="FF0000"/>
              </w:rPr>
            </w:pPr>
          </w:p>
        </w:tc>
        <w:tc>
          <w:tcPr>
            <w:tcW w:w="317" w:type="pct"/>
            <w:gridSpan w:val="2"/>
            <w:vAlign w:val="center"/>
          </w:tcPr>
          <w:p w14:paraId="55EBC62E" w14:textId="77777777" w:rsidR="00792CEA" w:rsidRDefault="009944CE" w:rsidP="00792CEA">
            <w:pPr>
              <w:suppressAutoHyphens/>
              <w:spacing w:line="276" w:lineRule="auto"/>
              <w:jc w:val="center"/>
              <w:rPr>
                <w:rFonts w:asciiTheme="majorHAnsi" w:hAnsiTheme="majorHAnsi" w:cs="Calibri"/>
                <w:b/>
                <w:sz w:val="22"/>
                <w:szCs w:val="22"/>
              </w:rPr>
            </w:pPr>
            <w:r>
              <w:rPr>
                <w:rFonts w:asciiTheme="majorHAnsi" w:hAnsiTheme="majorHAnsi" w:cs="Calibri"/>
                <w:b/>
                <w:sz w:val="22"/>
                <w:szCs w:val="22"/>
              </w:rPr>
              <w:t>10%</w:t>
            </w:r>
          </w:p>
        </w:tc>
        <w:tc>
          <w:tcPr>
            <w:tcW w:w="629" w:type="pct"/>
            <w:vAlign w:val="center"/>
          </w:tcPr>
          <w:p w14:paraId="511EADC0" w14:textId="77777777" w:rsidR="00792CEA" w:rsidRPr="002F42BA" w:rsidRDefault="00792CEA" w:rsidP="00792CEA">
            <w:pPr>
              <w:suppressAutoHyphens/>
              <w:spacing w:line="276" w:lineRule="auto"/>
              <w:jc w:val="center"/>
              <w:rPr>
                <w:rFonts w:asciiTheme="majorHAnsi" w:hAnsiTheme="majorHAnsi" w:cs="Calibri"/>
                <w:b/>
                <w:color w:val="FF0000"/>
              </w:rPr>
            </w:pPr>
          </w:p>
        </w:tc>
        <w:tc>
          <w:tcPr>
            <w:tcW w:w="783" w:type="pct"/>
            <w:vAlign w:val="center"/>
          </w:tcPr>
          <w:p w14:paraId="20FC6CD4" w14:textId="77777777" w:rsidR="00792CEA" w:rsidRPr="002F42BA" w:rsidRDefault="00792CEA" w:rsidP="00792CEA">
            <w:pPr>
              <w:suppressAutoHyphens/>
              <w:spacing w:line="276" w:lineRule="auto"/>
              <w:jc w:val="center"/>
              <w:rPr>
                <w:rFonts w:asciiTheme="majorHAnsi" w:hAnsiTheme="majorHAnsi" w:cs="Calibri"/>
                <w:b/>
                <w:color w:val="FF0000"/>
              </w:rPr>
            </w:pPr>
          </w:p>
        </w:tc>
      </w:tr>
      <w:tr w:rsidR="009944CE" w:rsidRPr="002F42BA" w14:paraId="3A55BAC0" w14:textId="77777777" w:rsidTr="009944CE">
        <w:trPr>
          <w:cantSplit/>
          <w:trHeight w:val="737"/>
          <w:jc w:val="center"/>
        </w:trPr>
        <w:tc>
          <w:tcPr>
            <w:tcW w:w="244" w:type="pct"/>
            <w:shd w:val="clear" w:color="auto" w:fill="C6D9F1"/>
            <w:vAlign w:val="center"/>
          </w:tcPr>
          <w:p w14:paraId="6B90C599" w14:textId="77777777" w:rsidR="009944CE" w:rsidRPr="002F42BA" w:rsidRDefault="009944CE" w:rsidP="00792CEA">
            <w:pPr>
              <w:suppressAutoHyphens/>
              <w:spacing w:line="276" w:lineRule="auto"/>
              <w:jc w:val="center"/>
              <w:rPr>
                <w:rFonts w:asciiTheme="majorHAnsi" w:hAnsiTheme="majorHAnsi" w:cs="Calibri"/>
                <w:sz w:val="22"/>
                <w:szCs w:val="22"/>
              </w:rPr>
            </w:pPr>
            <w:r>
              <w:rPr>
                <w:rFonts w:asciiTheme="majorHAnsi" w:hAnsiTheme="majorHAnsi" w:cs="Calibri"/>
                <w:sz w:val="22"/>
                <w:szCs w:val="22"/>
              </w:rPr>
              <w:t>B</w:t>
            </w:r>
          </w:p>
        </w:tc>
        <w:tc>
          <w:tcPr>
            <w:tcW w:w="1038" w:type="pct"/>
            <w:vAlign w:val="center"/>
          </w:tcPr>
          <w:p w14:paraId="2BF95EB7" w14:textId="77777777" w:rsidR="009944CE" w:rsidRPr="002F42BA" w:rsidRDefault="009944CE" w:rsidP="00792CEA">
            <w:pPr>
              <w:suppressAutoHyphens/>
              <w:spacing w:line="276" w:lineRule="auto"/>
              <w:jc w:val="center"/>
              <w:rPr>
                <w:rFonts w:asciiTheme="majorHAnsi" w:hAnsiTheme="majorHAnsi" w:cs="Calibri"/>
                <w:sz w:val="22"/>
                <w:szCs w:val="22"/>
              </w:rPr>
            </w:pPr>
            <w:r w:rsidRPr="009944CE">
              <w:rPr>
                <w:rFonts w:asciiTheme="majorHAnsi" w:hAnsiTheme="majorHAnsi" w:cs="Calibri"/>
                <w:sz w:val="22"/>
                <w:szCs w:val="22"/>
              </w:rPr>
              <w:t>Ubezpieczenie mienia od kradzieży z włamaniem i rabunku</w:t>
            </w:r>
          </w:p>
        </w:tc>
        <w:tc>
          <w:tcPr>
            <w:tcW w:w="628" w:type="pct"/>
            <w:shd w:val="clear" w:color="auto" w:fill="FFFFFF"/>
            <w:vAlign w:val="center"/>
          </w:tcPr>
          <w:p w14:paraId="18B36E1F" w14:textId="77777777" w:rsidR="009944CE" w:rsidRPr="002F42BA" w:rsidRDefault="009944CE" w:rsidP="00792CEA">
            <w:pPr>
              <w:suppressAutoHyphens/>
              <w:spacing w:line="276" w:lineRule="auto"/>
              <w:jc w:val="center"/>
              <w:rPr>
                <w:rFonts w:asciiTheme="majorHAnsi" w:hAnsiTheme="majorHAnsi" w:cs="Calibri"/>
                <w:bCs/>
                <w:sz w:val="22"/>
                <w:szCs w:val="22"/>
              </w:rPr>
            </w:pPr>
            <w:r>
              <w:rPr>
                <w:rFonts w:asciiTheme="majorHAnsi" w:hAnsiTheme="majorHAnsi" w:cs="Calibri"/>
                <w:bCs/>
                <w:sz w:val="22"/>
                <w:szCs w:val="22"/>
              </w:rPr>
              <w:t>Zgodnie z SWZ</w:t>
            </w:r>
          </w:p>
        </w:tc>
        <w:tc>
          <w:tcPr>
            <w:tcW w:w="714" w:type="pct"/>
            <w:gridSpan w:val="2"/>
            <w:vAlign w:val="center"/>
          </w:tcPr>
          <w:p w14:paraId="3694545C" w14:textId="77777777" w:rsidR="009944CE" w:rsidRPr="002F42BA" w:rsidRDefault="009944CE" w:rsidP="00792CEA">
            <w:pPr>
              <w:suppressAutoHyphens/>
              <w:spacing w:line="276" w:lineRule="auto"/>
              <w:jc w:val="center"/>
              <w:rPr>
                <w:rFonts w:asciiTheme="majorHAnsi" w:hAnsiTheme="majorHAnsi" w:cs="Calibri"/>
                <w:b/>
                <w:color w:val="FF0000"/>
              </w:rPr>
            </w:pPr>
          </w:p>
        </w:tc>
        <w:tc>
          <w:tcPr>
            <w:tcW w:w="648" w:type="pct"/>
            <w:gridSpan w:val="2"/>
            <w:vAlign w:val="center"/>
          </w:tcPr>
          <w:p w14:paraId="737510A1" w14:textId="77777777" w:rsidR="009944CE" w:rsidRPr="002F42BA" w:rsidRDefault="009944CE" w:rsidP="00792CEA">
            <w:pPr>
              <w:suppressAutoHyphens/>
              <w:spacing w:line="276" w:lineRule="auto"/>
              <w:jc w:val="center"/>
              <w:rPr>
                <w:rFonts w:asciiTheme="majorHAnsi" w:hAnsiTheme="majorHAnsi" w:cs="Calibri"/>
                <w:b/>
                <w:color w:val="FF0000"/>
              </w:rPr>
            </w:pPr>
          </w:p>
        </w:tc>
        <w:tc>
          <w:tcPr>
            <w:tcW w:w="945" w:type="pct"/>
            <w:gridSpan w:val="3"/>
            <w:vAlign w:val="center"/>
          </w:tcPr>
          <w:p w14:paraId="6D0BEE11" w14:textId="77777777" w:rsidR="009944CE" w:rsidRPr="002F42BA" w:rsidRDefault="009944CE" w:rsidP="00792CEA">
            <w:pPr>
              <w:suppressAutoHyphens/>
              <w:spacing w:line="276" w:lineRule="auto"/>
              <w:jc w:val="center"/>
              <w:rPr>
                <w:rFonts w:asciiTheme="majorHAnsi" w:hAnsiTheme="majorHAnsi" w:cs="Calibri"/>
                <w:b/>
                <w:color w:val="FF0000"/>
              </w:rPr>
            </w:pPr>
            <w:r w:rsidRPr="009944CE">
              <w:rPr>
                <w:rFonts w:asciiTheme="majorHAnsi" w:hAnsiTheme="majorHAnsi" w:cs="Calibri"/>
                <w:b/>
              </w:rPr>
              <w:t>Nie dotyczy</w:t>
            </w:r>
          </w:p>
        </w:tc>
        <w:tc>
          <w:tcPr>
            <w:tcW w:w="783" w:type="pct"/>
            <w:vAlign w:val="center"/>
          </w:tcPr>
          <w:p w14:paraId="7DB8EC7F" w14:textId="77777777" w:rsidR="009944CE" w:rsidRPr="002F42BA" w:rsidRDefault="009944CE" w:rsidP="00792CEA">
            <w:pPr>
              <w:suppressAutoHyphens/>
              <w:spacing w:line="276" w:lineRule="auto"/>
              <w:jc w:val="center"/>
              <w:rPr>
                <w:rFonts w:asciiTheme="majorHAnsi" w:hAnsiTheme="majorHAnsi" w:cs="Calibri"/>
                <w:b/>
                <w:color w:val="FF0000"/>
              </w:rPr>
            </w:pPr>
          </w:p>
        </w:tc>
      </w:tr>
      <w:tr w:rsidR="009944CE" w:rsidRPr="002F42BA" w14:paraId="58049C30" w14:textId="77777777" w:rsidTr="009944CE">
        <w:trPr>
          <w:cantSplit/>
          <w:trHeight w:val="737"/>
          <w:jc w:val="center"/>
        </w:trPr>
        <w:tc>
          <w:tcPr>
            <w:tcW w:w="244" w:type="pct"/>
            <w:shd w:val="clear" w:color="auto" w:fill="C6D9F1"/>
            <w:vAlign w:val="center"/>
          </w:tcPr>
          <w:p w14:paraId="05EA1FE9" w14:textId="77777777" w:rsidR="009944CE" w:rsidRPr="002F42BA" w:rsidRDefault="009944CE" w:rsidP="00792CEA">
            <w:pPr>
              <w:suppressAutoHyphens/>
              <w:spacing w:line="276" w:lineRule="auto"/>
              <w:jc w:val="center"/>
              <w:rPr>
                <w:rFonts w:asciiTheme="majorHAnsi" w:hAnsiTheme="majorHAnsi" w:cs="Calibri"/>
                <w:sz w:val="22"/>
                <w:szCs w:val="22"/>
              </w:rPr>
            </w:pPr>
            <w:r>
              <w:rPr>
                <w:rFonts w:asciiTheme="majorHAnsi" w:hAnsiTheme="majorHAnsi" w:cs="Calibri"/>
                <w:sz w:val="22"/>
                <w:szCs w:val="22"/>
              </w:rPr>
              <w:t>C</w:t>
            </w:r>
          </w:p>
        </w:tc>
        <w:tc>
          <w:tcPr>
            <w:tcW w:w="1038" w:type="pct"/>
            <w:vAlign w:val="center"/>
          </w:tcPr>
          <w:p w14:paraId="01D6DE0D" w14:textId="77777777" w:rsidR="009944CE" w:rsidRPr="002F42BA" w:rsidRDefault="009944CE" w:rsidP="00792CEA">
            <w:pPr>
              <w:suppressAutoHyphens/>
              <w:spacing w:line="276" w:lineRule="auto"/>
              <w:jc w:val="center"/>
              <w:rPr>
                <w:rFonts w:asciiTheme="majorHAnsi" w:hAnsiTheme="majorHAnsi" w:cs="Calibri"/>
                <w:sz w:val="22"/>
                <w:szCs w:val="22"/>
              </w:rPr>
            </w:pPr>
            <w:r w:rsidRPr="009944CE">
              <w:rPr>
                <w:rFonts w:asciiTheme="majorHAnsi" w:hAnsiTheme="majorHAnsi" w:cs="Calibri"/>
                <w:sz w:val="22"/>
                <w:szCs w:val="22"/>
              </w:rPr>
              <w:t>Ubezpieczenie szyb od stłuczenia</w:t>
            </w:r>
          </w:p>
        </w:tc>
        <w:tc>
          <w:tcPr>
            <w:tcW w:w="628" w:type="pct"/>
            <w:shd w:val="clear" w:color="auto" w:fill="FFFFFF"/>
            <w:vAlign w:val="center"/>
          </w:tcPr>
          <w:p w14:paraId="2B11593D" w14:textId="77777777" w:rsidR="009944CE" w:rsidRPr="002F42BA" w:rsidRDefault="009944CE" w:rsidP="00792CEA">
            <w:pPr>
              <w:suppressAutoHyphens/>
              <w:spacing w:line="276" w:lineRule="auto"/>
              <w:jc w:val="center"/>
              <w:rPr>
                <w:rFonts w:asciiTheme="majorHAnsi" w:hAnsiTheme="majorHAnsi" w:cs="Calibri"/>
                <w:bCs/>
                <w:sz w:val="22"/>
                <w:szCs w:val="22"/>
              </w:rPr>
            </w:pPr>
            <w:r>
              <w:rPr>
                <w:rFonts w:asciiTheme="majorHAnsi" w:hAnsiTheme="majorHAnsi" w:cs="Calibri"/>
                <w:bCs/>
                <w:sz w:val="22"/>
                <w:szCs w:val="22"/>
              </w:rPr>
              <w:t>Zgodnie z SWZ</w:t>
            </w:r>
          </w:p>
        </w:tc>
        <w:tc>
          <w:tcPr>
            <w:tcW w:w="714" w:type="pct"/>
            <w:gridSpan w:val="2"/>
            <w:vAlign w:val="center"/>
          </w:tcPr>
          <w:p w14:paraId="53993BB3" w14:textId="77777777" w:rsidR="009944CE" w:rsidRPr="002F42BA" w:rsidRDefault="009944CE" w:rsidP="00792CEA">
            <w:pPr>
              <w:suppressAutoHyphens/>
              <w:spacing w:line="276" w:lineRule="auto"/>
              <w:jc w:val="center"/>
              <w:rPr>
                <w:rFonts w:asciiTheme="majorHAnsi" w:hAnsiTheme="majorHAnsi" w:cs="Calibri"/>
                <w:b/>
                <w:color w:val="FF0000"/>
              </w:rPr>
            </w:pPr>
          </w:p>
        </w:tc>
        <w:tc>
          <w:tcPr>
            <w:tcW w:w="648" w:type="pct"/>
            <w:gridSpan w:val="2"/>
            <w:vAlign w:val="center"/>
          </w:tcPr>
          <w:p w14:paraId="389417E5" w14:textId="77777777" w:rsidR="009944CE" w:rsidRPr="002F42BA" w:rsidRDefault="009944CE" w:rsidP="00792CEA">
            <w:pPr>
              <w:suppressAutoHyphens/>
              <w:spacing w:line="276" w:lineRule="auto"/>
              <w:jc w:val="center"/>
              <w:rPr>
                <w:rFonts w:asciiTheme="majorHAnsi" w:hAnsiTheme="majorHAnsi" w:cs="Calibri"/>
                <w:b/>
                <w:color w:val="FF0000"/>
              </w:rPr>
            </w:pPr>
          </w:p>
        </w:tc>
        <w:tc>
          <w:tcPr>
            <w:tcW w:w="945" w:type="pct"/>
            <w:gridSpan w:val="3"/>
            <w:vAlign w:val="center"/>
          </w:tcPr>
          <w:p w14:paraId="24658C2D" w14:textId="77777777" w:rsidR="009944CE" w:rsidRPr="002F42BA" w:rsidRDefault="009944CE" w:rsidP="00792CEA">
            <w:pPr>
              <w:suppressAutoHyphens/>
              <w:spacing w:line="276" w:lineRule="auto"/>
              <w:jc w:val="center"/>
              <w:rPr>
                <w:rFonts w:asciiTheme="majorHAnsi" w:hAnsiTheme="majorHAnsi" w:cs="Calibri"/>
                <w:b/>
                <w:color w:val="FF0000"/>
              </w:rPr>
            </w:pPr>
            <w:r w:rsidRPr="009944CE">
              <w:rPr>
                <w:rFonts w:asciiTheme="majorHAnsi" w:hAnsiTheme="majorHAnsi" w:cs="Calibri"/>
                <w:b/>
              </w:rPr>
              <w:t>Nie dotyczy</w:t>
            </w:r>
          </w:p>
        </w:tc>
        <w:tc>
          <w:tcPr>
            <w:tcW w:w="783" w:type="pct"/>
            <w:vAlign w:val="center"/>
          </w:tcPr>
          <w:p w14:paraId="66BF67F9" w14:textId="77777777" w:rsidR="009944CE" w:rsidRPr="002F42BA" w:rsidRDefault="009944CE" w:rsidP="00792CEA">
            <w:pPr>
              <w:suppressAutoHyphens/>
              <w:spacing w:line="276" w:lineRule="auto"/>
              <w:jc w:val="center"/>
              <w:rPr>
                <w:rFonts w:asciiTheme="majorHAnsi" w:hAnsiTheme="majorHAnsi" w:cs="Calibri"/>
                <w:b/>
                <w:color w:val="FF0000"/>
              </w:rPr>
            </w:pPr>
          </w:p>
        </w:tc>
      </w:tr>
      <w:tr w:rsidR="009944CE" w:rsidRPr="002F42BA" w14:paraId="1B9A7A1C" w14:textId="77777777" w:rsidTr="009944CE">
        <w:trPr>
          <w:cantSplit/>
          <w:trHeight w:val="737"/>
          <w:jc w:val="center"/>
        </w:trPr>
        <w:tc>
          <w:tcPr>
            <w:tcW w:w="244" w:type="pct"/>
            <w:shd w:val="clear" w:color="auto" w:fill="C6D9F1"/>
            <w:vAlign w:val="center"/>
          </w:tcPr>
          <w:p w14:paraId="43E8CA62" w14:textId="77777777" w:rsidR="00792CEA" w:rsidRPr="002F42BA" w:rsidRDefault="009944CE" w:rsidP="00792CEA">
            <w:pPr>
              <w:suppressAutoHyphens/>
              <w:spacing w:line="276" w:lineRule="auto"/>
              <w:jc w:val="center"/>
              <w:rPr>
                <w:rFonts w:asciiTheme="majorHAnsi" w:hAnsiTheme="majorHAnsi" w:cs="Calibri"/>
                <w:sz w:val="22"/>
                <w:szCs w:val="22"/>
              </w:rPr>
            </w:pPr>
            <w:r>
              <w:rPr>
                <w:rFonts w:asciiTheme="majorHAnsi" w:hAnsiTheme="majorHAnsi" w:cs="Calibri"/>
                <w:sz w:val="22"/>
                <w:szCs w:val="22"/>
              </w:rPr>
              <w:t>D</w:t>
            </w:r>
          </w:p>
        </w:tc>
        <w:tc>
          <w:tcPr>
            <w:tcW w:w="1038" w:type="pct"/>
            <w:vAlign w:val="center"/>
          </w:tcPr>
          <w:p w14:paraId="54A8EF7C" w14:textId="77777777" w:rsidR="00792CEA" w:rsidRPr="002F42BA" w:rsidRDefault="009944CE" w:rsidP="00792CEA">
            <w:pPr>
              <w:suppressAutoHyphens/>
              <w:spacing w:line="276" w:lineRule="auto"/>
              <w:jc w:val="center"/>
              <w:rPr>
                <w:rFonts w:asciiTheme="majorHAnsi" w:hAnsiTheme="majorHAnsi" w:cs="Calibri"/>
                <w:sz w:val="22"/>
                <w:szCs w:val="22"/>
              </w:rPr>
            </w:pPr>
            <w:r>
              <w:rPr>
                <w:rFonts w:asciiTheme="majorHAnsi" w:hAnsiTheme="majorHAnsi" w:cs="Calibri"/>
                <w:sz w:val="22"/>
                <w:szCs w:val="22"/>
              </w:rPr>
              <w:t>Ubezpieczenie sprzętu elektronicznego od wszystkich ryzyk</w:t>
            </w:r>
          </w:p>
        </w:tc>
        <w:tc>
          <w:tcPr>
            <w:tcW w:w="628" w:type="pct"/>
            <w:shd w:val="clear" w:color="auto" w:fill="FFFFFF"/>
            <w:vAlign w:val="center"/>
          </w:tcPr>
          <w:p w14:paraId="6FF858BD" w14:textId="77777777" w:rsidR="00792CEA" w:rsidRPr="002F42BA" w:rsidRDefault="0060326D" w:rsidP="00792CEA">
            <w:pPr>
              <w:suppressAutoHyphens/>
              <w:spacing w:line="276" w:lineRule="auto"/>
              <w:jc w:val="center"/>
              <w:rPr>
                <w:rFonts w:asciiTheme="majorHAnsi" w:hAnsiTheme="majorHAnsi" w:cs="Calibri"/>
                <w:bCs/>
                <w:sz w:val="22"/>
                <w:szCs w:val="22"/>
              </w:rPr>
            </w:pPr>
            <w:r w:rsidRPr="0060326D">
              <w:rPr>
                <w:rFonts w:asciiTheme="majorHAnsi" w:hAnsiTheme="majorHAnsi" w:cs="Calibri"/>
                <w:bCs/>
                <w:sz w:val="20"/>
                <w:szCs w:val="20"/>
              </w:rPr>
              <w:t>255 800,00</w:t>
            </w:r>
            <w:r w:rsidR="009944CE" w:rsidRPr="0060326D">
              <w:rPr>
                <w:rFonts w:asciiTheme="majorHAnsi" w:hAnsiTheme="majorHAnsi" w:cs="Calibri"/>
                <w:bCs/>
                <w:sz w:val="20"/>
                <w:szCs w:val="20"/>
              </w:rPr>
              <w:t xml:space="preserve"> zł + limity w systemie na I ryzyko</w:t>
            </w:r>
          </w:p>
        </w:tc>
        <w:tc>
          <w:tcPr>
            <w:tcW w:w="714" w:type="pct"/>
            <w:gridSpan w:val="2"/>
            <w:vAlign w:val="center"/>
          </w:tcPr>
          <w:p w14:paraId="25712BB2" w14:textId="77777777" w:rsidR="00792CEA" w:rsidRPr="002F42BA" w:rsidRDefault="00792CEA" w:rsidP="00792CEA">
            <w:pPr>
              <w:suppressAutoHyphens/>
              <w:spacing w:line="276" w:lineRule="auto"/>
              <w:jc w:val="center"/>
              <w:rPr>
                <w:rFonts w:asciiTheme="majorHAnsi" w:hAnsiTheme="majorHAnsi" w:cs="Calibri"/>
                <w:b/>
                <w:color w:val="FF0000"/>
              </w:rPr>
            </w:pPr>
          </w:p>
        </w:tc>
        <w:tc>
          <w:tcPr>
            <w:tcW w:w="648" w:type="pct"/>
            <w:gridSpan w:val="2"/>
            <w:vAlign w:val="center"/>
          </w:tcPr>
          <w:p w14:paraId="01A607D6" w14:textId="77777777" w:rsidR="00792CEA" w:rsidRPr="002F42BA" w:rsidRDefault="00792CEA" w:rsidP="00792CEA">
            <w:pPr>
              <w:suppressAutoHyphens/>
              <w:spacing w:line="276" w:lineRule="auto"/>
              <w:jc w:val="center"/>
              <w:rPr>
                <w:rFonts w:asciiTheme="majorHAnsi" w:hAnsiTheme="majorHAnsi" w:cs="Calibri"/>
                <w:b/>
                <w:color w:val="FF0000"/>
              </w:rPr>
            </w:pPr>
          </w:p>
        </w:tc>
        <w:tc>
          <w:tcPr>
            <w:tcW w:w="317" w:type="pct"/>
            <w:gridSpan w:val="2"/>
            <w:vAlign w:val="center"/>
          </w:tcPr>
          <w:p w14:paraId="59874ABF" w14:textId="77777777" w:rsidR="00792CEA" w:rsidRDefault="009944CE" w:rsidP="00792CEA">
            <w:pPr>
              <w:suppressAutoHyphens/>
              <w:spacing w:line="276" w:lineRule="auto"/>
              <w:jc w:val="center"/>
              <w:rPr>
                <w:rFonts w:asciiTheme="majorHAnsi" w:hAnsiTheme="majorHAnsi" w:cs="Calibri"/>
                <w:b/>
                <w:sz w:val="22"/>
                <w:szCs w:val="22"/>
              </w:rPr>
            </w:pPr>
            <w:r>
              <w:rPr>
                <w:rFonts w:asciiTheme="majorHAnsi" w:hAnsiTheme="majorHAnsi" w:cs="Calibri"/>
                <w:b/>
                <w:sz w:val="22"/>
                <w:szCs w:val="22"/>
              </w:rPr>
              <w:t>20%</w:t>
            </w:r>
          </w:p>
        </w:tc>
        <w:tc>
          <w:tcPr>
            <w:tcW w:w="629" w:type="pct"/>
            <w:vAlign w:val="center"/>
          </w:tcPr>
          <w:p w14:paraId="364B6F75" w14:textId="77777777" w:rsidR="00792CEA" w:rsidRPr="002F42BA" w:rsidRDefault="00792CEA" w:rsidP="00792CEA">
            <w:pPr>
              <w:suppressAutoHyphens/>
              <w:spacing w:line="276" w:lineRule="auto"/>
              <w:jc w:val="center"/>
              <w:rPr>
                <w:rFonts w:asciiTheme="majorHAnsi" w:hAnsiTheme="majorHAnsi" w:cs="Calibri"/>
                <w:b/>
                <w:color w:val="FF0000"/>
              </w:rPr>
            </w:pPr>
          </w:p>
        </w:tc>
        <w:tc>
          <w:tcPr>
            <w:tcW w:w="783" w:type="pct"/>
            <w:vAlign w:val="center"/>
          </w:tcPr>
          <w:p w14:paraId="06FFBA4B" w14:textId="77777777" w:rsidR="00792CEA" w:rsidRPr="002F42BA" w:rsidRDefault="00792CEA" w:rsidP="00792CEA">
            <w:pPr>
              <w:suppressAutoHyphens/>
              <w:spacing w:line="276" w:lineRule="auto"/>
              <w:jc w:val="center"/>
              <w:rPr>
                <w:rFonts w:asciiTheme="majorHAnsi" w:hAnsiTheme="majorHAnsi" w:cs="Calibri"/>
                <w:b/>
                <w:color w:val="FF0000"/>
              </w:rPr>
            </w:pPr>
          </w:p>
        </w:tc>
      </w:tr>
      <w:tr w:rsidR="009944CE" w:rsidRPr="002F42BA" w14:paraId="1018D81A" w14:textId="77777777" w:rsidTr="009944CE">
        <w:trPr>
          <w:cantSplit/>
          <w:trHeight w:val="737"/>
          <w:jc w:val="center"/>
        </w:trPr>
        <w:tc>
          <w:tcPr>
            <w:tcW w:w="244" w:type="pct"/>
            <w:shd w:val="clear" w:color="auto" w:fill="C6D9F1"/>
            <w:vAlign w:val="center"/>
          </w:tcPr>
          <w:p w14:paraId="104B33C1" w14:textId="77777777" w:rsidR="009944CE" w:rsidRPr="002F42BA" w:rsidRDefault="009944CE" w:rsidP="00792CEA">
            <w:pPr>
              <w:suppressAutoHyphens/>
              <w:spacing w:line="276" w:lineRule="auto"/>
              <w:jc w:val="center"/>
              <w:rPr>
                <w:rFonts w:asciiTheme="majorHAnsi" w:hAnsiTheme="majorHAnsi" w:cs="Calibri"/>
                <w:sz w:val="22"/>
                <w:szCs w:val="22"/>
              </w:rPr>
            </w:pPr>
            <w:r>
              <w:rPr>
                <w:rFonts w:asciiTheme="majorHAnsi" w:hAnsiTheme="majorHAnsi" w:cs="Calibri"/>
                <w:sz w:val="22"/>
                <w:szCs w:val="22"/>
              </w:rPr>
              <w:t>E</w:t>
            </w:r>
          </w:p>
        </w:tc>
        <w:tc>
          <w:tcPr>
            <w:tcW w:w="1038" w:type="pct"/>
            <w:vAlign w:val="center"/>
          </w:tcPr>
          <w:p w14:paraId="300D33B4" w14:textId="77777777" w:rsidR="009944CE" w:rsidRPr="002F42BA" w:rsidRDefault="009944CE" w:rsidP="00792CEA">
            <w:pPr>
              <w:suppressAutoHyphens/>
              <w:spacing w:line="276" w:lineRule="auto"/>
              <w:jc w:val="center"/>
              <w:rPr>
                <w:rFonts w:asciiTheme="majorHAnsi" w:hAnsiTheme="majorHAnsi" w:cs="Calibri"/>
                <w:sz w:val="22"/>
                <w:szCs w:val="22"/>
              </w:rPr>
            </w:pPr>
            <w:r>
              <w:rPr>
                <w:rFonts w:asciiTheme="majorHAnsi" w:hAnsiTheme="majorHAnsi" w:cs="Calibri"/>
                <w:sz w:val="22"/>
                <w:szCs w:val="22"/>
              </w:rPr>
              <w:t>Ubezpieczenie odpowiedzialności cywilnej</w:t>
            </w:r>
          </w:p>
        </w:tc>
        <w:tc>
          <w:tcPr>
            <w:tcW w:w="628" w:type="pct"/>
            <w:shd w:val="clear" w:color="auto" w:fill="FFFFFF"/>
            <w:vAlign w:val="center"/>
          </w:tcPr>
          <w:p w14:paraId="058549E6" w14:textId="77777777" w:rsidR="009944CE" w:rsidRPr="002F42BA" w:rsidRDefault="009944CE" w:rsidP="00792CEA">
            <w:pPr>
              <w:suppressAutoHyphens/>
              <w:spacing w:line="276" w:lineRule="auto"/>
              <w:jc w:val="center"/>
              <w:rPr>
                <w:rFonts w:asciiTheme="majorHAnsi" w:hAnsiTheme="majorHAnsi" w:cs="Calibri"/>
                <w:bCs/>
                <w:sz w:val="22"/>
                <w:szCs w:val="22"/>
              </w:rPr>
            </w:pPr>
            <w:r>
              <w:rPr>
                <w:rFonts w:asciiTheme="majorHAnsi" w:hAnsiTheme="majorHAnsi" w:cs="Calibri"/>
                <w:bCs/>
                <w:sz w:val="22"/>
                <w:szCs w:val="22"/>
              </w:rPr>
              <w:t>Zgodnie z SWZ</w:t>
            </w:r>
          </w:p>
        </w:tc>
        <w:tc>
          <w:tcPr>
            <w:tcW w:w="714" w:type="pct"/>
            <w:gridSpan w:val="2"/>
            <w:vAlign w:val="center"/>
          </w:tcPr>
          <w:p w14:paraId="6570B74C" w14:textId="77777777" w:rsidR="009944CE" w:rsidRPr="002F42BA" w:rsidRDefault="009944CE" w:rsidP="00792CEA">
            <w:pPr>
              <w:suppressAutoHyphens/>
              <w:spacing w:line="276" w:lineRule="auto"/>
              <w:jc w:val="center"/>
              <w:rPr>
                <w:rFonts w:asciiTheme="majorHAnsi" w:hAnsiTheme="majorHAnsi" w:cs="Calibri"/>
                <w:b/>
                <w:color w:val="FF0000"/>
              </w:rPr>
            </w:pPr>
          </w:p>
        </w:tc>
        <w:tc>
          <w:tcPr>
            <w:tcW w:w="648" w:type="pct"/>
            <w:gridSpan w:val="2"/>
            <w:vAlign w:val="center"/>
          </w:tcPr>
          <w:p w14:paraId="3034C809" w14:textId="77777777" w:rsidR="009944CE" w:rsidRPr="002F42BA" w:rsidRDefault="009944CE" w:rsidP="00792CEA">
            <w:pPr>
              <w:suppressAutoHyphens/>
              <w:spacing w:line="276" w:lineRule="auto"/>
              <w:jc w:val="center"/>
              <w:rPr>
                <w:rFonts w:asciiTheme="majorHAnsi" w:hAnsiTheme="majorHAnsi" w:cs="Calibri"/>
                <w:b/>
                <w:color w:val="FF0000"/>
              </w:rPr>
            </w:pPr>
          </w:p>
        </w:tc>
        <w:tc>
          <w:tcPr>
            <w:tcW w:w="945" w:type="pct"/>
            <w:gridSpan w:val="3"/>
            <w:vAlign w:val="center"/>
          </w:tcPr>
          <w:p w14:paraId="73EACA8C" w14:textId="77777777" w:rsidR="009944CE" w:rsidRPr="002F42BA" w:rsidRDefault="009944CE" w:rsidP="00792CEA">
            <w:pPr>
              <w:suppressAutoHyphens/>
              <w:spacing w:line="276" w:lineRule="auto"/>
              <w:jc w:val="center"/>
              <w:rPr>
                <w:rFonts w:asciiTheme="majorHAnsi" w:hAnsiTheme="majorHAnsi" w:cs="Calibri"/>
                <w:b/>
                <w:color w:val="FF0000"/>
              </w:rPr>
            </w:pPr>
            <w:r w:rsidRPr="009944CE">
              <w:rPr>
                <w:rFonts w:asciiTheme="majorHAnsi" w:hAnsiTheme="majorHAnsi" w:cs="Calibri"/>
                <w:b/>
              </w:rPr>
              <w:t>Nie dotyczy</w:t>
            </w:r>
          </w:p>
        </w:tc>
        <w:tc>
          <w:tcPr>
            <w:tcW w:w="783" w:type="pct"/>
            <w:vAlign w:val="center"/>
          </w:tcPr>
          <w:p w14:paraId="11694F6E" w14:textId="77777777" w:rsidR="009944CE" w:rsidRPr="002F42BA" w:rsidRDefault="009944CE" w:rsidP="00792CEA">
            <w:pPr>
              <w:suppressAutoHyphens/>
              <w:spacing w:line="276" w:lineRule="auto"/>
              <w:jc w:val="center"/>
              <w:rPr>
                <w:rFonts w:asciiTheme="majorHAnsi" w:hAnsiTheme="majorHAnsi" w:cs="Calibri"/>
                <w:b/>
                <w:color w:val="FF0000"/>
              </w:rPr>
            </w:pPr>
          </w:p>
        </w:tc>
      </w:tr>
      <w:tr w:rsidR="009944CE" w:rsidRPr="002F42BA" w14:paraId="339BCCC4" w14:textId="77777777" w:rsidTr="009944CE">
        <w:trPr>
          <w:cantSplit/>
          <w:trHeight w:val="20"/>
          <w:jc w:val="center"/>
        </w:trPr>
        <w:tc>
          <w:tcPr>
            <w:tcW w:w="244" w:type="pct"/>
            <w:shd w:val="clear" w:color="auto" w:fill="C6D9F1"/>
            <w:vAlign w:val="center"/>
          </w:tcPr>
          <w:p w14:paraId="24270635" w14:textId="77777777" w:rsidR="009944CE" w:rsidRPr="002F42BA" w:rsidRDefault="009944CE" w:rsidP="00792CEA">
            <w:pPr>
              <w:suppressAutoHyphens/>
              <w:spacing w:line="276" w:lineRule="auto"/>
              <w:jc w:val="center"/>
              <w:rPr>
                <w:rFonts w:asciiTheme="majorHAnsi" w:hAnsiTheme="majorHAnsi" w:cs="Calibri"/>
                <w:sz w:val="22"/>
                <w:szCs w:val="22"/>
              </w:rPr>
            </w:pPr>
            <w:r>
              <w:rPr>
                <w:rFonts w:asciiTheme="majorHAnsi" w:hAnsiTheme="majorHAnsi" w:cs="Calibri"/>
                <w:sz w:val="22"/>
                <w:szCs w:val="22"/>
              </w:rPr>
              <w:t>F</w:t>
            </w:r>
          </w:p>
        </w:tc>
        <w:tc>
          <w:tcPr>
            <w:tcW w:w="1038" w:type="pct"/>
            <w:vAlign w:val="center"/>
          </w:tcPr>
          <w:p w14:paraId="0825F1E7" w14:textId="77777777" w:rsidR="009944CE" w:rsidRPr="002F42BA" w:rsidRDefault="009944CE" w:rsidP="009944CE">
            <w:pPr>
              <w:suppressAutoHyphens/>
              <w:spacing w:line="276" w:lineRule="auto"/>
              <w:jc w:val="center"/>
              <w:rPr>
                <w:rFonts w:asciiTheme="majorHAnsi" w:hAnsiTheme="majorHAnsi" w:cs="Calibri"/>
                <w:sz w:val="22"/>
                <w:szCs w:val="22"/>
              </w:rPr>
            </w:pPr>
            <w:r w:rsidRPr="009944CE">
              <w:rPr>
                <w:rFonts w:asciiTheme="majorHAnsi" w:hAnsiTheme="majorHAnsi" w:cs="Calibri"/>
                <w:sz w:val="22"/>
                <w:szCs w:val="22"/>
              </w:rPr>
              <w:t>Obowiązkowe ubezpieczenie odpowiedzialności cywilnej zarządcy nieruchomości</w:t>
            </w:r>
          </w:p>
        </w:tc>
        <w:tc>
          <w:tcPr>
            <w:tcW w:w="628" w:type="pct"/>
            <w:shd w:val="clear" w:color="auto" w:fill="FFFFFF"/>
            <w:vAlign w:val="center"/>
          </w:tcPr>
          <w:p w14:paraId="32BDEBCF" w14:textId="77777777" w:rsidR="009944CE" w:rsidRPr="002F42BA" w:rsidRDefault="009944CE" w:rsidP="00792CEA">
            <w:pPr>
              <w:suppressAutoHyphens/>
              <w:spacing w:line="276" w:lineRule="auto"/>
              <w:jc w:val="center"/>
              <w:rPr>
                <w:rFonts w:asciiTheme="majorHAnsi" w:hAnsiTheme="majorHAnsi" w:cs="Calibri"/>
                <w:bCs/>
                <w:sz w:val="22"/>
                <w:szCs w:val="22"/>
              </w:rPr>
            </w:pPr>
            <w:r>
              <w:rPr>
                <w:rFonts w:asciiTheme="majorHAnsi" w:hAnsiTheme="majorHAnsi" w:cs="Calibri"/>
                <w:bCs/>
                <w:sz w:val="22"/>
                <w:szCs w:val="22"/>
              </w:rPr>
              <w:t>50 000 euro</w:t>
            </w:r>
          </w:p>
        </w:tc>
        <w:tc>
          <w:tcPr>
            <w:tcW w:w="714" w:type="pct"/>
            <w:gridSpan w:val="2"/>
            <w:vAlign w:val="center"/>
          </w:tcPr>
          <w:p w14:paraId="3B0C2337" w14:textId="77777777" w:rsidR="009944CE" w:rsidRPr="002F42BA" w:rsidRDefault="009944CE" w:rsidP="00792CEA">
            <w:pPr>
              <w:suppressAutoHyphens/>
              <w:spacing w:line="276" w:lineRule="auto"/>
              <w:jc w:val="center"/>
              <w:rPr>
                <w:rFonts w:asciiTheme="majorHAnsi" w:hAnsiTheme="majorHAnsi" w:cs="Calibri"/>
                <w:b/>
                <w:color w:val="FF0000"/>
              </w:rPr>
            </w:pPr>
          </w:p>
        </w:tc>
        <w:tc>
          <w:tcPr>
            <w:tcW w:w="648" w:type="pct"/>
            <w:gridSpan w:val="2"/>
            <w:vAlign w:val="center"/>
          </w:tcPr>
          <w:p w14:paraId="5BAFC59A" w14:textId="77777777" w:rsidR="009944CE" w:rsidRPr="002F42BA" w:rsidRDefault="009944CE" w:rsidP="00792CEA">
            <w:pPr>
              <w:suppressAutoHyphens/>
              <w:spacing w:line="276" w:lineRule="auto"/>
              <w:jc w:val="center"/>
              <w:rPr>
                <w:rFonts w:asciiTheme="majorHAnsi" w:hAnsiTheme="majorHAnsi" w:cs="Calibri"/>
                <w:b/>
                <w:color w:val="FF0000"/>
              </w:rPr>
            </w:pPr>
          </w:p>
        </w:tc>
        <w:tc>
          <w:tcPr>
            <w:tcW w:w="945" w:type="pct"/>
            <w:gridSpan w:val="3"/>
            <w:vAlign w:val="center"/>
          </w:tcPr>
          <w:p w14:paraId="013C8FDF" w14:textId="77777777" w:rsidR="009944CE" w:rsidRPr="002F42BA" w:rsidRDefault="009944CE" w:rsidP="00792CEA">
            <w:pPr>
              <w:suppressAutoHyphens/>
              <w:spacing w:line="276" w:lineRule="auto"/>
              <w:jc w:val="center"/>
              <w:rPr>
                <w:rFonts w:asciiTheme="majorHAnsi" w:hAnsiTheme="majorHAnsi" w:cs="Calibri"/>
                <w:b/>
                <w:color w:val="FF0000"/>
              </w:rPr>
            </w:pPr>
            <w:r w:rsidRPr="009944CE">
              <w:rPr>
                <w:rFonts w:asciiTheme="majorHAnsi" w:hAnsiTheme="majorHAnsi" w:cs="Calibri"/>
                <w:b/>
              </w:rPr>
              <w:t>Nie dotyczy</w:t>
            </w:r>
          </w:p>
        </w:tc>
        <w:tc>
          <w:tcPr>
            <w:tcW w:w="783" w:type="pct"/>
            <w:vAlign w:val="center"/>
          </w:tcPr>
          <w:p w14:paraId="0B681935" w14:textId="77777777" w:rsidR="009944CE" w:rsidRPr="002F42BA" w:rsidRDefault="009944CE" w:rsidP="00792CEA">
            <w:pPr>
              <w:suppressAutoHyphens/>
              <w:spacing w:line="276" w:lineRule="auto"/>
              <w:jc w:val="center"/>
              <w:rPr>
                <w:rFonts w:asciiTheme="majorHAnsi" w:hAnsiTheme="majorHAnsi" w:cs="Calibri"/>
                <w:b/>
                <w:color w:val="FF0000"/>
              </w:rPr>
            </w:pPr>
          </w:p>
        </w:tc>
      </w:tr>
      <w:tr w:rsidR="009944CE" w:rsidRPr="002F42BA" w14:paraId="728BDA95" w14:textId="77777777" w:rsidTr="009944CE">
        <w:trPr>
          <w:cantSplit/>
          <w:trHeight w:val="20"/>
          <w:jc w:val="center"/>
        </w:trPr>
        <w:tc>
          <w:tcPr>
            <w:tcW w:w="244" w:type="pct"/>
            <w:shd w:val="clear" w:color="auto" w:fill="C6D9F1"/>
            <w:vAlign w:val="center"/>
          </w:tcPr>
          <w:p w14:paraId="7B0B3741" w14:textId="77777777" w:rsidR="00792CEA" w:rsidRPr="002F42BA" w:rsidRDefault="009944CE" w:rsidP="00792CEA">
            <w:pPr>
              <w:suppressAutoHyphens/>
              <w:spacing w:line="276" w:lineRule="auto"/>
              <w:jc w:val="center"/>
              <w:rPr>
                <w:rFonts w:asciiTheme="majorHAnsi" w:hAnsiTheme="majorHAnsi" w:cs="Calibri"/>
                <w:sz w:val="22"/>
                <w:szCs w:val="22"/>
              </w:rPr>
            </w:pPr>
            <w:r>
              <w:rPr>
                <w:rFonts w:asciiTheme="majorHAnsi" w:hAnsiTheme="majorHAnsi" w:cs="Calibri"/>
                <w:sz w:val="22"/>
                <w:szCs w:val="22"/>
              </w:rPr>
              <w:t>G</w:t>
            </w:r>
          </w:p>
        </w:tc>
        <w:tc>
          <w:tcPr>
            <w:tcW w:w="1038" w:type="pct"/>
            <w:vAlign w:val="center"/>
          </w:tcPr>
          <w:p w14:paraId="7853BC12" w14:textId="77777777" w:rsidR="00792CEA" w:rsidRPr="002F42BA" w:rsidRDefault="009944CE" w:rsidP="009944CE">
            <w:pPr>
              <w:suppressAutoHyphens/>
              <w:spacing w:line="276" w:lineRule="auto"/>
              <w:jc w:val="center"/>
              <w:rPr>
                <w:rFonts w:asciiTheme="majorHAnsi" w:hAnsiTheme="majorHAnsi" w:cs="Calibri"/>
                <w:sz w:val="22"/>
                <w:szCs w:val="22"/>
              </w:rPr>
            </w:pPr>
            <w:r w:rsidRPr="009944CE">
              <w:rPr>
                <w:rFonts w:asciiTheme="majorHAnsi" w:hAnsiTheme="majorHAnsi" w:cs="Calibri"/>
                <w:sz w:val="22"/>
                <w:szCs w:val="22"/>
              </w:rPr>
              <w:t>Ubezpieczenie następstw nieszczęśliwych wypadków</w:t>
            </w:r>
          </w:p>
        </w:tc>
        <w:tc>
          <w:tcPr>
            <w:tcW w:w="628" w:type="pct"/>
            <w:shd w:val="clear" w:color="auto" w:fill="FFFFFF"/>
            <w:vAlign w:val="center"/>
          </w:tcPr>
          <w:p w14:paraId="3F630616" w14:textId="77777777" w:rsidR="00792CEA" w:rsidRPr="002F42BA" w:rsidRDefault="009944CE" w:rsidP="00792CEA">
            <w:pPr>
              <w:suppressAutoHyphens/>
              <w:spacing w:line="276" w:lineRule="auto"/>
              <w:jc w:val="center"/>
              <w:rPr>
                <w:rFonts w:asciiTheme="majorHAnsi" w:hAnsiTheme="majorHAnsi" w:cs="Calibri"/>
                <w:bCs/>
                <w:sz w:val="22"/>
                <w:szCs w:val="22"/>
              </w:rPr>
            </w:pPr>
            <w:r>
              <w:rPr>
                <w:rFonts w:asciiTheme="majorHAnsi" w:hAnsiTheme="majorHAnsi" w:cs="Calibri"/>
                <w:bCs/>
                <w:sz w:val="22"/>
                <w:szCs w:val="22"/>
              </w:rPr>
              <w:t>10 000 zł/osoba</w:t>
            </w:r>
          </w:p>
        </w:tc>
        <w:tc>
          <w:tcPr>
            <w:tcW w:w="714" w:type="pct"/>
            <w:gridSpan w:val="2"/>
            <w:vAlign w:val="center"/>
          </w:tcPr>
          <w:p w14:paraId="54ED4418" w14:textId="77777777" w:rsidR="00792CEA" w:rsidRPr="002F42BA" w:rsidRDefault="00792CEA" w:rsidP="00792CEA">
            <w:pPr>
              <w:suppressAutoHyphens/>
              <w:spacing w:line="276" w:lineRule="auto"/>
              <w:jc w:val="center"/>
              <w:rPr>
                <w:rFonts w:asciiTheme="majorHAnsi" w:hAnsiTheme="majorHAnsi" w:cs="Calibri"/>
                <w:b/>
                <w:color w:val="FF0000"/>
              </w:rPr>
            </w:pPr>
          </w:p>
        </w:tc>
        <w:tc>
          <w:tcPr>
            <w:tcW w:w="648" w:type="pct"/>
            <w:gridSpan w:val="2"/>
            <w:vAlign w:val="center"/>
          </w:tcPr>
          <w:p w14:paraId="2D5A3F36" w14:textId="77777777" w:rsidR="00792CEA" w:rsidRPr="002F42BA" w:rsidRDefault="00792CEA" w:rsidP="00792CEA">
            <w:pPr>
              <w:suppressAutoHyphens/>
              <w:spacing w:line="276" w:lineRule="auto"/>
              <w:jc w:val="center"/>
              <w:rPr>
                <w:rFonts w:asciiTheme="majorHAnsi" w:hAnsiTheme="majorHAnsi" w:cs="Calibri"/>
                <w:b/>
                <w:color w:val="FF0000"/>
              </w:rPr>
            </w:pPr>
          </w:p>
        </w:tc>
        <w:tc>
          <w:tcPr>
            <w:tcW w:w="317" w:type="pct"/>
            <w:gridSpan w:val="2"/>
            <w:vAlign w:val="center"/>
          </w:tcPr>
          <w:p w14:paraId="7A37C312" w14:textId="77777777" w:rsidR="00792CEA" w:rsidRDefault="009944CE" w:rsidP="00792CEA">
            <w:pPr>
              <w:suppressAutoHyphens/>
              <w:spacing w:line="276" w:lineRule="auto"/>
              <w:jc w:val="center"/>
              <w:rPr>
                <w:rFonts w:asciiTheme="majorHAnsi" w:hAnsiTheme="majorHAnsi" w:cs="Calibri"/>
                <w:b/>
                <w:sz w:val="22"/>
                <w:szCs w:val="22"/>
              </w:rPr>
            </w:pPr>
            <w:r>
              <w:rPr>
                <w:rFonts w:asciiTheme="majorHAnsi" w:hAnsiTheme="majorHAnsi" w:cs="Calibri"/>
                <w:b/>
                <w:sz w:val="22"/>
                <w:szCs w:val="22"/>
              </w:rPr>
              <w:t>20%</w:t>
            </w:r>
          </w:p>
        </w:tc>
        <w:tc>
          <w:tcPr>
            <w:tcW w:w="629" w:type="pct"/>
            <w:vAlign w:val="center"/>
          </w:tcPr>
          <w:p w14:paraId="48437C2E" w14:textId="77777777" w:rsidR="00792CEA" w:rsidRPr="002F42BA" w:rsidRDefault="00792CEA" w:rsidP="00792CEA">
            <w:pPr>
              <w:suppressAutoHyphens/>
              <w:spacing w:line="276" w:lineRule="auto"/>
              <w:jc w:val="center"/>
              <w:rPr>
                <w:rFonts w:asciiTheme="majorHAnsi" w:hAnsiTheme="majorHAnsi" w:cs="Calibri"/>
                <w:b/>
                <w:color w:val="FF0000"/>
              </w:rPr>
            </w:pPr>
          </w:p>
        </w:tc>
        <w:tc>
          <w:tcPr>
            <w:tcW w:w="783" w:type="pct"/>
            <w:vAlign w:val="center"/>
          </w:tcPr>
          <w:p w14:paraId="5FFFC740" w14:textId="77777777" w:rsidR="00792CEA" w:rsidRPr="002F42BA" w:rsidRDefault="00792CEA" w:rsidP="00792CEA">
            <w:pPr>
              <w:suppressAutoHyphens/>
              <w:spacing w:line="276" w:lineRule="auto"/>
              <w:jc w:val="center"/>
              <w:rPr>
                <w:rFonts w:asciiTheme="majorHAnsi" w:hAnsiTheme="majorHAnsi" w:cs="Calibri"/>
                <w:b/>
                <w:color w:val="FF0000"/>
              </w:rPr>
            </w:pPr>
          </w:p>
        </w:tc>
      </w:tr>
      <w:tr w:rsidR="009944CE" w:rsidRPr="002F42BA" w14:paraId="3DE4BA46" w14:textId="77777777" w:rsidTr="009944CE">
        <w:trPr>
          <w:cantSplit/>
          <w:trHeight w:val="521"/>
          <w:jc w:val="center"/>
        </w:trPr>
        <w:tc>
          <w:tcPr>
            <w:tcW w:w="1912" w:type="pct"/>
            <w:gridSpan w:val="4"/>
            <w:shd w:val="clear" w:color="auto" w:fill="C6D9F1"/>
            <w:vAlign w:val="center"/>
          </w:tcPr>
          <w:p w14:paraId="7A4D7B63" w14:textId="77777777" w:rsidR="00480046" w:rsidRPr="002F42BA" w:rsidRDefault="00480046" w:rsidP="0088774C">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RAZEM</w:t>
            </w:r>
          </w:p>
        </w:tc>
        <w:tc>
          <w:tcPr>
            <w:tcW w:w="714" w:type="pct"/>
            <w:gridSpan w:val="2"/>
            <w:shd w:val="clear" w:color="auto" w:fill="C6D9F1"/>
            <w:vAlign w:val="center"/>
          </w:tcPr>
          <w:p w14:paraId="09838F83"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48" w:type="pct"/>
            <w:gridSpan w:val="2"/>
            <w:shd w:val="clear" w:color="auto" w:fill="C6D9F1"/>
          </w:tcPr>
          <w:p w14:paraId="17254286"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314" w:type="pct"/>
            <w:tcBorders>
              <w:right w:val="single" w:sz="4" w:space="0" w:color="auto"/>
              <w:tl2br w:val="single" w:sz="4" w:space="0" w:color="000000"/>
              <w:tr2bl w:val="single" w:sz="4" w:space="0" w:color="000000"/>
            </w:tcBorders>
            <w:shd w:val="clear" w:color="auto" w:fill="C6D9F1"/>
            <w:vAlign w:val="center"/>
          </w:tcPr>
          <w:p w14:paraId="0B75CF6C"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29" w:type="pct"/>
            <w:tcBorders>
              <w:left w:val="single" w:sz="4" w:space="0" w:color="auto"/>
            </w:tcBorders>
            <w:shd w:val="clear" w:color="auto" w:fill="C6D9F1"/>
            <w:vAlign w:val="center"/>
          </w:tcPr>
          <w:p w14:paraId="41A31350"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783" w:type="pct"/>
            <w:shd w:val="clear" w:color="auto" w:fill="C6D9F1"/>
            <w:vAlign w:val="center"/>
          </w:tcPr>
          <w:p w14:paraId="2828BCEE" w14:textId="77777777" w:rsidR="00480046" w:rsidRPr="002F42BA" w:rsidRDefault="00480046" w:rsidP="0088774C">
            <w:pPr>
              <w:suppressAutoHyphens/>
              <w:spacing w:line="276" w:lineRule="auto"/>
              <w:jc w:val="center"/>
              <w:rPr>
                <w:rFonts w:asciiTheme="majorHAnsi" w:hAnsiTheme="majorHAnsi" w:cs="Calibri"/>
                <w:b/>
                <w:color w:val="FF0000"/>
              </w:rPr>
            </w:pPr>
          </w:p>
        </w:tc>
      </w:tr>
    </w:tbl>
    <w:p w14:paraId="0ACAD1AB" w14:textId="77777777" w:rsidR="008B1E3E" w:rsidRPr="002F42BA" w:rsidRDefault="008B1E3E" w:rsidP="0088774C">
      <w:pPr>
        <w:suppressAutoHyphens/>
        <w:spacing w:line="276" w:lineRule="auto"/>
        <w:rPr>
          <w:rFonts w:asciiTheme="majorHAnsi" w:hAnsiTheme="majorHAnsi" w:cs="Calibri"/>
          <w:i/>
          <w:iCs/>
          <w:sz w:val="22"/>
          <w:szCs w:val="22"/>
        </w:rPr>
      </w:pPr>
      <w:r w:rsidRPr="002F42BA">
        <w:rPr>
          <w:rFonts w:asciiTheme="majorHAnsi" w:hAnsiTheme="majorHAnsi" w:cs="Calibri"/>
          <w:b/>
          <w:i/>
          <w:iCs/>
          <w:sz w:val="22"/>
          <w:szCs w:val="22"/>
        </w:rPr>
        <w:lastRenderedPageBreak/>
        <w:t>Instrukcja:</w:t>
      </w:r>
    </w:p>
    <w:p w14:paraId="21DA567A" w14:textId="77777777" w:rsidR="008B1E3E" w:rsidRPr="002F42BA" w:rsidRDefault="008B1E3E" w:rsidP="0088774C">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IV: prosimy o podanie składki  za 12 miesięcy za zamówienie podstawowe</w:t>
      </w:r>
      <w:r w:rsidR="00CD172C" w:rsidRPr="002F42BA">
        <w:rPr>
          <w:rFonts w:asciiTheme="majorHAnsi" w:hAnsiTheme="majorHAnsi" w:cs="Calibri"/>
          <w:i/>
          <w:iCs/>
          <w:sz w:val="22"/>
          <w:szCs w:val="22"/>
        </w:rPr>
        <w:t>;</w:t>
      </w:r>
    </w:p>
    <w:p w14:paraId="5034597D" w14:textId="77777777" w:rsidR="008B1E3E" w:rsidRPr="002F42BA" w:rsidRDefault="008B1E3E" w:rsidP="0088774C">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 xml:space="preserve">Kolumna V: prosimy o podanie składki  za </w:t>
      </w:r>
      <w:r w:rsidR="00C86DA4">
        <w:rPr>
          <w:rFonts w:asciiTheme="majorHAnsi" w:hAnsiTheme="majorHAnsi" w:cs="Calibri"/>
          <w:i/>
          <w:iCs/>
          <w:sz w:val="22"/>
          <w:szCs w:val="22"/>
        </w:rPr>
        <w:t>24</w:t>
      </w:r>
      <w:r w:rsidRPr="002F42BA">
        <w:rPr>
          <w:rFonts w:asciiTheme="majorHAnsi" w:hAnsiTheme="majorHAnsi" w:cs="Calibri"/>
          <w:i/>
          <w:iCs/>
          <w:sz w:val="22"/>
          <w:szCs w:val="22"/>
        </w:rPr>
        <w:t xml:space="preserve"> miesi</w:t>
      </w:r>
      <w:r w:rsidR="00C86DA4">
        <w:rPr>
          <w:rFonts w:asciiTheme="majorHAnsi" w:hAnsiTheme="majorHAnsi" w:cs="Calibri"/>
          <w:i/>
          <w:iCs/>
          <w:sz w:val="22"/>
          <w:szCs w:val="22"/>
        </w:rPr>
        <w:t>ące</w:t>
      </w:r>
      <w:r w:rsidRPr="002F42BA">
        <w:rPr>
          <w:rFonts w:asciiTheme="majorHAnsi" w:hAnsiTheme="majorHAnsi" w:cs="Calibri"/>
          <w:i/>
          <w:iCs/>
          <w:sz w:val="22"/>
          <w:szCs w:val="22"/>
        </w:rPr>
        <w:t xml:space="preserve">  za zamówienie podstawowe oznaczającej iloczyn kolumny IV x</w:t>
      </w:r>
      <w:r w:rsidR="00C86DA4">
        <w:rPr>
          <w:rFonts w:asciiTheme="majorHAnsi" w:hAnsiTheme="majorHAnsi" w:cs="Calibri"/>
          <w:i/>
          <w:iCs/>
          <w:sz w:val="22"/>
          <w:szCs w:val="22"/>
        </w:rPr>
        <w:t>2</w:t>
      </w:r>
      <w:r w:rsidRPr="002F42BA">
        <w:rPr>
          <w:rFonts w:asciiTheme="majorHAnsi" w:hAnsiTheme="majorHAnsi" w:cs="Calibri"/>
          <w:i/>
          <w:iCs/>
          <w:sz w:val="22"/>
          <w:szCs w:val="22"/>
        </w:rPr>
        <w:t>;</w:t>
      </w:r>
    </w:p>
    <w:p w14:paraId="035A0215" w14:textId="77777777" w:rsidR="008B1E3E" w:rsidRPr="002F42BA" w:rsidRDefault="008B1E3E" w:rsidP="0088774C">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 xml:space="preserve">Kolumna VII: prosimy o podanie składki za opcje – iloczyn składki za </w:t>
      </w:r>
      <w:r w:rsidR="00C86DA4">
        <w:rPr>
          <w:rFonts w:asciiTheme="majorHAnsi" w:hAnsiTheme="majorHAnsi" w:cs="Calibri"/>
          <w:i/>
          <w:iCs/>
          <w:sz w:val="22"/>
          <w:szCs w:val="22"/>
        </w:rPr>
        <w:t>24</w:t>
      </w:r>
      <w:r w:rsidRPr="002F42BA">
        <w:rPr>
          <w:rFonts w:asciiTheme="majorHAnsi" w:hAnsiTheme="majorHAnsi" w:cs="Calibri"/>
          <w:i/>
          <w:iCs/>
          <w:sz w:val="22"/>
          <w:szCs w:val="22"/>
        </w:rPr>
        <w:t xml:space="preserve"> miesi</w:t>
      </w:r>
      <w:r w:rsidR="00C86DA4">
        <w:rPr>
          <w:rFonts w:asciiTheme="majorHAnsi" w:hAnsiTheme="majorHAnsi" w:cs="Calibri"/>
          <w:i/>
          <w:iCs/>
          <w:sz w:val="22"/>
          <w:szCs w:val="22"/>
        </w:rPr>
        <w:t>ące</w:t>
      </w:r>
      <w:r w:rsidRPr="002F42BA">
        <w:rPr>
          <w:rFonts w:asciiTheme="majorHAnsi" w:hAnsiTheme="majorHAnsi" w:cs="Calibri"/>
          <w:i/>
          <w:iCs/>
          <w:sz w:val="22"/>
          <w:szCs w:val="22"/>
        </w:rPr>
        <w:t xml:space="preserve"> zamówienia podstawowego (kol. V) oraz przewidzianej wielkości opcji (kol. VI)</w:t>
      </w:r>
      <w:r w:rsidR="00CD172C" w:rsidRPr="002F42BA">
        <w:rPr>
          <w:rFonts w:asciiTheme="majorHAnsi" w:hAnsiTheme="majorHAnsi" w:cs="Calibri"/>
          <w:i/>
          <w:iCs/>
          <w:sz w:val="22"/>
          <w:szCs w:val="22"/>
        </w:rPr>
        <w:t>;</w:t>
      </w:r>
    </w:p>
    <w:p w14:paraId="2F0E81CC" w14:textId="77777777" w:rsidR="00CD172C" w:rsidRPr="002F42BA" w:rsidRDefault="008B1E3E" w:rsidP="00C86DA4">
      <w:pPr>
        <w:suppressAutoHyphens/>
        <w:spacing w:line="276" w:lineRule="auto"/>
        <w:rPr>
          <w:rFonts w:asciiTheme="majorHAnsi" w:hAnsiTheme="majorHAnsi" w:cs="Calibri"/>
          <w:sz w:val="22"/>
          <w:szCs w:val="22"/>
          <w:highlight w:val="yellow"/>
        </w:rPr>
        <w:sectPr w:rsidR="00CD172C" w:rsidRPr="002F42BA" w:rsidSect="00E37C69">
          <w:headerReference w:type="default" r:id="rId43"/>
          <w:pgSz w:w="16838" w:h="11906" w:orient="landscape"/>
          <w:pgMar w:top="1247" w:right="1134" w:bottom="1247" w:left="1418" w:header="397" w:footer="708" w:gutter="0"/>
          <w:cols w:space="708"/>
          <w:docGrid w:linePitch="360"/>
        </w:sectPr>
      </w:pPr>
      <w:r w:rsidRPr="002F42BA">
        <w:rPr>
          <w:rFonts w:asciiTheme="majorHAnsi" w:hAnsiTheme="majorHAnsi" w:cs="Calibri"/>
          <w:i/>
          <w:iCs/>
          <w:sz w:val="22"/>
          <w:szCs w:val="22"/>
        </w:rPr>
        <w:t xml:space="preserve">Kolumna VIII: prosimy o podanie sumy łącznej składki za </w:t>
      </w:r>
      <w:r w:rsidR="00C86DA4">
        <w:rPr>
          <w:rFonts w:asciiTheme="majorHAnsi" w:hAnsiTheme="majorHAnsi" w:cs="Calibri"/>
          <w:i/>
          <w:iCs/>
          <w:sz w:val="22"/>
          <w:szCs w:val="22"/>
        </w:rPr>
        <w:t>24</w:t>
      </w:r>
      <w:r w:rsidRPr="002F42BA">
        <w:rPr>
          <w:rFonts w:asciiTheme="majorHAnsi" w:hAnsiTheme="majorHAnsi" w:cs="Calibri"/>
          <w:i/>
          <w:iCs/>
          <w:sz w:val="22"/>
          <w:szCs w:val="22"/>
        </w:rPr>
        <w:t xml:space="preserve"> miesi</w:t>
      </w:r>
      <w:r w:rsidR="00C86DA4">
        <w:rPr>
          <w:rFonts w:asciiTheme="majorHAnsi" w:hAnsiTheme="majorHAnsi" w:cs="Calibri"/>
          <w:i/>
          <w:iCs/>
          <w:sz w:val="22"/>
          <w:szCs w:val="22"/>
        </w:rPr>
        <w:t>ące</w:t>
      </w:r>
      <w:r w:rsidRPr="002F42BA">
        <w:rPr>
          <w:rFonts w:asciiTheme="majorHAnsi" w:hAnsiTheme="majorHAnsi" w:cs="Calibri"/>
          <w:i/>
          <w:iCs/>
          <w:sz w:val="22"/>
          <w:szCs w:val="22"/>
        </w:rPr>
        <w:t xml:space="preserve"> zamówienia podstawowego oraz</w:t>
      </w:r>
      <w:r w:rsidR="00C86DA4">
        <w:rPr>
          <w:rFonts w:asciiTheme="majorHAnsi" w:hAnsiTheme="majorHAnsi" w:cs="Calibri"/>
          <w:i/>
          <w:iCs/>
          <w:sz w:val="22"/>
          <w:szCs w:val="22"/>
        </w:rPr>
        <w:t xml:space="preserve"> </w:t>
      </w:r>
      <w:r w:rsidRPr="002F42BA">
        <w:rPr>
          <w:rFonts w:asciiTheme="majorHAnsi" w:hAnsiTheme="majorHAnsi" w:cs="Calibri"/>
          <w:i/>
          <w:iCs/>
          <w:sz w:val="22"/>
          <w:szCs w:val="22"/>
        </w:rPr>
        <w:t xml:space="preserve"> opcji (suma kol. V oraz VII)</w:t>
      </w:r>
      <w:r w:rsidR="00CD172C" w:rsidRPr="002F42BA">
        <w:rPr>
          <w:rFonts w:asciiTheme="majorHAnsi" w:hAnsiTheme="majorHAnsi" w:cs="Calibri"/>
          <w:i/>
          <w:iCs/>
          <w:sz w:val="22"/>
          <w:szCs w:val="22"/>
        </w:rPr>
        <w:t>.</w:t>
      </w:r>
    </w:p>
    <w:p w14:paraId="5A96425A" w14:textId="77777777" w:rsidR="008B1E3E" w:rsidRPr="002F42BA" w:rsidRDefault="008B1E3E" w:rsidP="0088774C">
      <w:pPr>
        <w:suppressAutoHyphens/>
        <w:spacing w:line="276" w:lineRule="auto"/>
        <w:jc w:val="center"/>
        <w:rPr>
          <w:rFonts w:asciiTheme="majorHAnsi" w:hAnsiTheme="majorHAnsi" w:cs="Calibri"/>
          <w:i/>
          <w:iCs/>
          <w:sz w:val="22"/>
          <w:szCs w:val="22"/>
        </w:rPr>
      </w:pPr>
    </w:p>
    <w:p w14:paraId="517C6F54" w14:textId="77777777" w:rsidR="00E37C69" w:rsidRPr="002F42BA" w:rsidRDefault="00E37C69" w:rsidP="00E37C69">
      <w:pPr>
        <w:numPr>
          <w:ilvl w:val="0"/>
          <w:numId w:val="83"/>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Wykaz stawek dla poszczególnych rodzajów ubezpieczeń – stawka roczna za ubezpieczenie mienia w systemie sum stałych</w:t>
      </w:r>
      <w:r w:rsidR="00CB0513">
        <w:rPr>
          <w:rFonts w:asciiTheme="majorHAnsi" w:hAnsiTheme="majorHAnsi" w:cs="Calibri"/>
          <w:bCs/>
          <w:sz w:val="22"/>
          <w:szCs w:val="22"/>
        </w:rPr>
        <w:t>/ NNW</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394"/>
      </w:tblGrid>
      <w:tr w:rsidR="00E37C69" w:rsidRPr="002F42BA" w14:paraId="24F5999D" w14:textId="77777777" w:rsidTr="003E4F98">
        <w:tc>
          <w:tcPr>
            <w:tcW w:w="4252" w:type="dxa"/>
            <w:shd w:val="clear" w:color="auto" w:fill="002060"/>
            <w:vAlign w:val="center"/>
          </w:tcPr>
          <w:p w14:paraId="2DC7D44A" w14:textId="77777777" w:rsidR="00E37C69" w:rsidRPr="002F42BA" w:rsidRDefault="00E37C69" w:rsidP="003E4F98">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394" w:type="dxa"/>
            <w:shd w:val="clear" w:color="auto" w:fill="002060"/>
            <w:vAlign w:val="center"/>
          </w:tcPr>
          <w:p w14:paraId="6627EE80" w14:textId="77777777" w:rsidR="00E37C69" w:rsidRPr="002F42BA" w:rsidRDefault="00E37C69" w:rsidP="003E4F98">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 xml:space="preserve">Stawka </w:t>
            </w:r>
          </w:p>
        </w:tc>
      </w:tr>
      <w:tr w:rsidR="00E37C69" w:rsidRPr="002F42BA" w14:paraId="3FE3B52E" w14:textId="77777777" w:rsidTr="003E4F98">
        <w:tc>
          <w:tcPr>
            <w:tcW w:w="4252" w:type="dxa"/>
          </w:tcPr>
          <w:p w14:paraId="7D12F233" w14:textId="77777777" w:rsidR="00E37C69" w:rsidRPr="002F42BA" w:rsidRDefault="00E37C69" w:rsidP="003E4F98">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 xml:space="preserve">Ubezpieczenie mienia od </w:t>
            </w:r>
            <w:r>
              <w:rPr>
                <w:rFonts w:asciiTheme="majorHAnsi" w:hAnsiTheme="majorHAnsi" w:cs="Calibri"/>
                <w:sz w:val="22"/>
                <w:szCs w:val="22"/>
              </w:rPr>
              <w:t>ognia i innych zdarzeń losowych</w:t>
            </w:r>
          </w:p>
        </w:tc>
        <w:tc>
          <w:tcPr>
            <w:tcW w:w="4394" w:type="dxa"/>
            <w:vAlign w:val="center"/>
          </w:tcPr>
          <w:p w14:paraId="5AE28A62" w14:textId="77777777" w:rsidR="00E37C69" w:rsidRPr="002F42BA" w:rsidRDefault="00E37C69" w:rsidP="003E4F98">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E37C69" w:rsidRPr="002F42BA" w14:paraId="3A73972B" w14:textId="77777777" w:rsidTr="003E4F98">
        <w:tc>
          <w:tcPr>
            <w:tcW w:w="4252" w:type="dxa"/>
          </w:tcPr>
          <w:p w14:paraId="1DAA8EEA" w14:textId="77777777" w:rsidR="00E37C69" w:rsidRPr="002F42BA" w:rsidRDefault="00E37C69" w:rsidP="003E4F98">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Ubezpieczenie sprzętu elektronicznego od wszystkich ryzyk</w:t>
            </w:r>
          </w:p>
        </w:tc>
        <w:tc>
          <w:tcPr>
            <w:tcW w:w="4394" w:type="dxa"/>
            <w:vAlign w:val="center"/>
          </w:tcPr>
          <w:p w14:paraId="33395B62" w14:textId="77777777" w:rsidR="00E37C69" w:rsidRPr="002F42BA" w:rsidRDefault="00E37C69" w:rsidP="003E4F98">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E37C69" w:rsidRPr="002F42BA" w14:paraId="02992A5D" w14:textId="77777777" w:rsidTr="003E4F98">
        <w:tc>
          <w:tcPr>
            <w:tcW w:w="4252" w:type="dxa"/>
          </w:tcPr>
          <w:p w14:paraId="7F7B1AEB" w14:textId="77777777" w:rsidR="00E37C69" w:rsidRPr="002F42BA" w:rsidRDefault="00E37C69" w:rsidP="003E4F98">
            <w:pPr>
              <w:widowControl w:val="0"/>
              <w:tabs>
                <w:tab w:val="left" w:pos="5812"/>
              </w:tabs>
              <w:suppressAutoHyphens/>
              <w:adjustRightInd w:val="0"/>
              <w:spacing w:line="276" w:lineRule="auto"/>
              <w:jc w:val="both"/>
              <w:textAlignment w:val="baseline"/>
              <w:rPr>
                <w:rFonts w:asciiTheme="majorHAnsi" w:hAnsiTheme="majorHAnsi" w:cs="Calibri"/>
                <w:sz w:val="22"/>
                <w:szCs w:val="22"/>
              </w:rPr>
            </w:pPr>
            <w:r>
              <w:rPr>
                <w:rFonts w:asciiTheme="majorHAnsi" w:hAnsiTheme="majorHAnsi" w:cs="Calibri"/>
                <w:sz w:val="22"/>
                <w:szCs w:val="22"/>
              </w:rPr>
              <w:t>Ubezpieczenie następstw nieszczęśliwych wypadków</w:t>
            </w:r>
          </w:p>
        </w:tc>
        <w:tc>
          <w:tcPr>
            <w:tcW w:w="4394" w:type="dxa"/>
            <w:vAlign w:val="center"/>
          </w:tcPr>
          <w:p w14:paraId="30C4A275" w14:textId="77777777" w:rsidR="00E37C69" w:rsidRPr="002F42BA" w:rsidRDefault="00E37C69" w:rsidP="003E4F98">
            <w:pPr>
              <w:widowControl w:val="0"/>
              <w:tabs>
                <w:tab w:val="left" w:pos="5812"/>
              </w:tabs>
              <w:suppressAutoHyphens/>
              <w:adjustRightInd w:val="0"/>
              <w:spacing w:line="276" w:lineRule="auto"/>
              <w:jc w:val="center"/>
              <w:textAlignment w:val="baseline"/>
              <w:rPr>
                <w:rFonts w:asciiTheme="majorHAnsi" w:hAnsiTheme="majorHAnsi" w:cs="Calibri"/>
              </w:rPr>
            </w:pPr>
          </w:p>
        </w:tc>
      </w:tr>
    </w:tbl>
    <w:p w14:paraId="48FAECAE" w14:textId="77777777" w:rsidR="00E37C69" w:rsidRPr="002F42BA" w:rsidRDefault="00E37C69" w:rsidP="00E37C69">
      <w:pPr>
        <w:suppressAutoHyphens/>
        <w:spacing w:line="276" w:lineRule="auto"/>
        <w:jc w:val="both"/>
        <w:rPr>
          <w:rFonts w:asciiTheme="majorHAnsi" w:hAnsiTheme="majorHAnsi" w:cs="Calibri"/>
          <w:i/>
          <w:iCs/>
          <w:sz w:val="22"/>
          <w:szCs w:val="22"/>
        </w:rPr>
      </w:pPr>
      <w:r w:rsidRPr="002F42BA">
        <w:rPr>
          <w:rFonts w:asciiTheme="majorHAnsi" w:hAnsiTheme="majorHAnsi" w:cs="Calibri"/>
          <w:i/>
          <w:iCs/>
          <w:sz w:val="22"/>
          <w:szCs w:val="22"/>
        </w:rPr>
        <w:t>Uwaga! Dla każdego rodzaju mienia możliwość zastosowania kilku stawek w zależności od uregulowań OWU Wykonawcy lub taryfikacji składek przez Wykonawcę – powyższy wzór może być modyfikowany.</w:t>
      </w:r>
    </w:p>
    <w:p w14:paraId="5D56A036" w14:textId="77777777" w:rsidR="006E361A" w:rsidRPr="002F42BA" w:rsidRDefault="006E361A" w:rsidP="006E361A">
      <w:pPr>
        <w:pStyle w:val="Akapitzlist"/>
        <w:suppressAutoHyphens/>
        <w:spacing w:after="60" w:line="276" w:lineRule="auto"/>
        <w:ind w:left="397"/>
        <w:jc w:val="both"/>
        <w:rPr>
          <w:rFonts w:asciiTheme="majorHAnsi" w:hAnsiTheme="majorHAnsi" w:cs="Calibri"/>
          <w:bCs/>
          <w:sz w:val="22"/>
          <w:szCs w:val="22"/>
        </w:rPr>
      </w:pPr>
    </w:p>
    <w:p w14:paraId="5F4D0FA8" w14:textId="77777777" w:rsidR="00E93A1D" w:rsidRDefault="00E93A1D" w:rsidP="00B523C4">
      <w:pPr>
        <w:pStyle w:val="Akapitzlist"/>
        <w:numPr>
          <w:ilvl w:val="0"/>
          <w:numId w:val="83"/>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 xml:space="preserve">Oświadczamy, że ceny jednostkowe podane w Szczegółowym Formularzu cenowym  uwzględniają wszystkie elementy cenotwórcze, w szczególności wszystkie koszty i </w:t>
      </w:r>
      <w:r w:rsidR="007C0577" w:rsidRPr="002F42BA">
        <w:rPr>
          <w:rFonts w:asciiTheme="majorHAnsi" w:hAnsiTheme="majorHAnsi" w:cs="Calibri"/>
          <w:bCs/>
          <w:sz w:val="22"/>
          <w:szCs w:val="22"/>
        </w:rPr>
        <w:t> </w:t>
      </w:r>
      <w:r w:rsidRPr="002F42BA">
        <w:rPr>
          <w:rFonts w:asciiTheme="majorHAnsi" w:hAnsiTheme="majorHAnsi" w:cs="Calibri"/>
          <w:bCs/>
          <w:sz w:val="22"/>
          <w:szCs w:val="22"/>
        </w:rPr>
        <w:t xml:space="preserve">wymagania Zamawiającego odnoszące się do przedmiotu zamówienia opisanego w SWZ i </w:t>
      </w:r>
      <w:r w:rsidR="007C0577" w:rsidRPr="002F42BA">
        <w:rPr>
          <w:rFonts w:asciiTheme="majorHAnsi" w:hAnsiTheme="majorHAnsi" w:cs="Calibri"/>
          <w:bCs/>
          <w:sz w:val="22"/>
          <w:szCs w:val="22"/>
        </w:rPr>
        <w:t> </w:t>
      </w:r>
      <w:r w:rsidRPr="002F42BA">
        <w:rPr>
          <w:rFonts w:asciiTheme="majorHAnsi" w:hAnsiTheme="majorHAnsi" w:cs="Calibri"/>
          <w:bCs/>
          <w:sz w:val="22"/>
          <w:szCs w:val="22"/>
        </w:rPr>
        <w:t>konieczne dla</w:t>
      </w:r>
      <w:r w:rsidR="00F01106" w:rsidRPr="002F42BA">
        <w:rPr>
          <w:rFonts w:asciiTheme="majorHAnsi" w:hAnsiTheme="majorHAnsi" w:cs="Calibri"/>
          <w:bCs/>
          <w:sz w:val="22"/>
          <w:szCs w:val="22"/>
        </w:rPr>
        <w:t> </w:t>
      </w:r>
      <w:r w:rsidRPr="002F42BA">
        <w:rPr>
          <w:rFonts w:asciiTheme="majorHAnsi" w:hAnsiTheme="majorHAnsi" w:cs="Calibri"/>
          <w:bCs/>
          <w:sz w:val="22"/>
          <w:szCs w:val="22"/>
        </w:rPr>
        <w:t>prawidłowej jego realizacji.</w:t>
      </w:r>
    </w:p>
    <w:p w14:paraId="2A5E8A48" w14:textId="77777777" w:rsidR="007E43CA" w:rsidRPr="0084260D" w:rsidRDefault="007E43CA" w:rsidP="007E43CA">
      <w:pPr>
        <w:numPr>
          <w:ilvl w:val="0"/>
          <w:numId w:val="83"/>
        </w:numPr>
        <w:suppressAutoHyphens/>
        <w:spacing w:after="60" w:line="276" w:lineRule="auto"/>
        <w:jc w:val="both"/>
        <w:rPr>
          <w:rFonts w:asciiTheme="majorHAnsi" w:hAnsiTheme="majorHAnsi" w:cs="Calibri"/>
          <w:b/>
          <w:sz w:val="22"/>
          <w:szCs w:val="22"/>
        </w:rPr>
      </w:pPr>
      <w:r w:rsidRPr="0084260D">
        <w:rPr>
          <w:rFonts w:asciiTheme="majorHAnsi" w:hAnsiTheme="majorHAnsi" w:cs="Calibri"/>
          <w:b/>
          <w:sz w:val="22"/>
          <w:szCs w:val="22"/>
        </w:rPr>
        <w:t xml:space="preserve">Przyjmujemy fakultatywne warunki ubezpieczenia - </w:t>
      </w:r>
      <w:r>
        <w:rPr>
          <w:rFonts w:asciiTheme="majorHAnsi" w:hAnsiTheme="majorHAnsi" w:cs="Calibri"/>
          <w:b/>
          <w:sz w:val="22"/>
          <w:szCs w:val="22"/>
        </w:rPr>
        <w:t>15</w:t>
      </w:r>
      <w:r w:rsidRPr="0084260D">
        <w:rPr>
          <w:rFonts w:asciiTheme="majorHAnsi" w:hAnsiTheme="majorHAnsi" w:cs="Calibri"/>
          <w:b/>
          <w:sz w:val="22"/>
          <w:szCs w:val="22"/>
        </w:rPr>
        <w:t>% z podkryteriami:</w:t>
      </w:r>
    </w:p>
    <w:tbl>
      <w:tblPr>
        <w:tblW w:w="9431" w:type="dxa"/>
        <w:tblInd w:w="93" w:type="dxa"/>
        <w:tblCellMar>
          <w:left w:w="70" w:type="dxa"/>
          <w:right w:w="70" w:type="dxa"/>
        </w:tblCellMar>
        <w:tblLook w:val="04A0" w:firstRow="1" w:lastRow="0" w:firstColumn="1" w:lastColumn="0" w:noHBand="0" w:noVBand="1"/>
      </w:tblPr>
      <w:tblGrid>
        <w:gridCol w:w="686"/>
        <w:gridCol w:w="6804"/>
        <w:gridCol w:w="960"/>
        <w:gridCol w:w="962"/>
        <w:gridCol w:w="19"/>
      </w:tblGrid>
      <w:tr w:rsidR="007E43CA" w:rsidRPr="0084260D" w14:paraId="78997604" w14:textId="77777777" w:rsidTr="003E4F98">
        <w:trPr>
          <w:trHeight w:val="288"/>
        </w:trPr>
        <w:tc>
          <w:tcPr>
            <w:tcW w:w="9431" w:type="dxa"/>
            <w:gridSpan w:val="5"/>
            <w:tcBorders>
              <w:top w:val="double" w:sz="6" w:space="0" w:color="auto"/>
              <w:left w:val="double" w:sz="6" w:space="0" w:color="auto"/>
              <w:bottom w:val="double" w:sz="6" w:space="0" w:color="auto"/>
              <w:right w:val="double" w:sz="6" w:space="0" w:color="000000"/>
            </w:tcBorders>
            <w:shd w:val="clear" w:color="000000" w:fill="002060"/>
            <w:vAlign w:val="center"/>
            <w:hideMark/>
          </w:tcPr>
          <w:p w14:paraId="07EBB55D" w14:textId="77777777" w:rsidR="007E43CA" w:rsidRPr="0084260D" w:rsidRDefault="007E43CA" w:rsidP="003E4F98">
            <w:pPr>
              <w:jc w:val="center"/>
              <w:rPr>
                <w:rFonts w:asciiTheme="majorHAnsi" w:hAnsiTheme="majorHAnsi" w:cs="Calibri"/>
                <w:b/>
                <w:bCs/>
                <w:color w:val="FFFFFF"/>
                <w:sz w:val="22"/>
                <w:szCs w:val="22"/>
                <w:u w:val="single"/>
              </w:rPr>
            </w:pPr>
            <w:r w:rsidRPr="0084260D">
              <w:rPr>
                <w:rFonts w:asciiTheme="majorHAnsi" w:hAnsiTheme="majorHAnsi" w:cs="Arial"/>
                <w:b/>
                <w:bCs/>
                <w:color w:val="FFFFFF"/>
                <w:sz w:val="22"/>
                <w:szCs w:val="22"/>
                <w:u w:val="single"/>
              </w:rPr>
              <w:t xml:space="preserve">A. Ubezpieczenie mienia od ognia i innych zdarzeń losowych – waga (znaczenie): 8%. </w:t>
            </w:r>
          </w:p>
        </w:tc>
      </w:tr>
      <w:tr w:rsidR="007E43CA" w:rsidRPr="0084260D" w14:paraId="5B86FBCD" w14:textId="77777777" w:rsidTr="003E4F98">
        <w:trPr>
          <w:gridAfter w:val="1"/>
          <w:wAfter w:w="19" w:type="dxa"/>
          <w:trHeight w:val="564"/>
        </w:trPr>
        <w:tc>
          <w:tcPr>
            <w:tcW w:w="686" w:type="dxa"/>
            <w:tcBorders>
              <w:top w:val="nil"/>
              <w:left w:val="double" w:sz="6" w:space="0" w:color="auto"/>
              <w:bottom w:val="single" w:sz="4" w:space="0" w:color="auto"/>
              <w:right w:val="single" w:sz="4" w:space="0" w:color="auto"/>
            </w:tcBorders>
            <w:shd w:val="clear" w:color="000000" w:fill="002060"/>
            <w:vAlign w:val="center"/>
            <w:hideMark/>
          </w:tcPr>
          <w:p w14:paraId="3251715D" w14:textId="77777777" w:rsidR="007E43CA" w:rsidRPr="0084260D" w:rsidRDefault="007E43CA" w:rsidP="003E4F98">
            <w:pPr>
              <w:jc w:val="center"/>
              <w:rPr>
                <w:rFonts w:asciiTheme="majorHAnsi" w:hAnsiTheme="majorHAnsi" w:cs="Calibri"/>
                <w:b/>
                <w:bCs/>
                <w:color w:val="FFFFFF"/>
                <w:sz w:val="22"/>
                <w:szCs w:val="22"/>
              </w:rPr>
            </w:pPr>
            <w:r w:rsidRPr="0084260D">
              <w:rPr>
                <w:rFonts w:asciiTheme="majorHAnsi" w:hAnsiTheme="majorHAnsi" w:cs="Calibri"/>
                <w:b/>
                <w:bCs/>
                <w:color w:val="FFFFFF"/>
                <w:sz w:val="22"/>
                <w:szCs w:val="22"/>
              </w:rPr>
              <w:t>Lp.</w:t>
            </w:r>
          </w:p>
        </w:tc>
        <w:tc>
          <w:tcPr>
            <w:tcW w:w="6804" w:type="dxa"/>
            <w:tcBorders>
              <w:top w:val="nil"/>
              <w:left w:val="nil"/>
              <w:bottom w:val="single" w:sz="4" w:space="0" w:color="auto"/>
              <w:right w:val="single" w:sz="4" w:space="0" w:color="auto"/>
            </w:tcBorders>
            <w:shd w:val="clear" w:color="000000" w:fill="002060"/>
            <w:vAlign w:val="center"/>
            <w:hideMark/>
          </w:tcPr>
          <w:p w14:paraId="7976C4A3" w14:textId="77777777" w:rsidR="007E43CA" w:rsidRPr="0084260D" w:rsidRDefault="007E43CA" w:rsidP="003E4F98">
            <w:pPr>
              <w:jc w:val="center"/>
              <w:rPr>
                <w:rFonts w:asciiTheme="majorHAnsi" w:hAnsiTheme="majorHAnsi" w:cs="Calibri"/>
                <w:b/>
                <w:bCs/>
                <w:color w:val="FFFFFF"/>
                <w:sz w:val="22"/>
                <w:szCs w:val="22"/>
              </w:rPr>
            </w:pPr>
            <w:r w:rsidRPr="0084260D">
              <w:rPr>
                <w:rFonts w:asciiTheme="majorHAnsi" w:hAnsiTheme="majorHAnsi" w:cs="Calibri"/>
                <w:b/>
                <w:bCs/>
                <w:color w:val="FFFFFF"/>
                <w:sz w:val="22"/>
                <w:szCs w:val="22"/>
              </w:rPr>
              <w:t>Warunek fakultatywny ubezpieczenia</w:t>
            </w:r>
          </w:p>
        </w:tc>
        <w:tc>
          <w:tcPr>
            <w:tcW w:w="960" w:type="dxa"/>
            <w:tcBorders>
              <w:top w:val="nil"/>
              <w:left w:val="nil"/>
              <w:bottom w:val="single" w:sz="4" w:space="0" w:color="auto"/>
              <w:right w:val="single" w:sz="4" w:space="0" w:color="auto"/>
            </w:tcBorders>
            <w:shd w:val="clear" w:color="000000" w:fill="002060"/>
            <w:vAlign w:val="center"/>
            <w:hideMark/>
          </w:tcPr>
          <w:p w14:paraId="5C62A8D5" w14:textId="77777777" w:rsidR="007E43CA" w:rsidRPr="0084260D" w:rsidRDefault="007E43CA" w:rsidP="003E4F98">
            <w:pPr>
              <w:jc w:val="center"/>
              <w:rPr>
                <w:rFonts w:asciiTheme="majorHAnsi" w:hAnsiTheme="majorHAnsi" w:cs="Calibri"/>
                <w:b/>
                <w:bCs/>
                <w:color w:val="FFFFFF"/>
                <w:sz w:val="22"/>
                <w:szCs w:val="22"/>
              </w:rPr>
            </w:pPr>
            <w:r w:rsidRPr="0084260D">
              <w:rPr>
                <w:rFonts w:asciiTheme="majorHAnsi" w:hAnsiTheme="majorHAnsi" w:cs="Calibri"/>
                <w:b/>
                <w:bCs/>
                <w:color w:val="FFFFFF"/>
                <w:sz w:val="22"/>
                <w:szCs w:val="22"/>
              </w:rPr>
              <w:t>Liczba pkt.</w:t>
            </w:r>
          </w:p>
        </w:tc>
        <w:tc>
          <w:tcPr>
            <w:tcW w:w="962" w:type="dxa"/>
            <w:tcBorders>
              <w:top w:val="nil"/>
              <w:left w:val="nil"/>
              <w:bottom w:val="single" w:sz="4" w:space="0" w:color="auto"/>
              <w:right w:val="double" w:sz="6" w:space="0" w:color="auto"/>
            </w:tcBorders>
            <w:shd w:val="clear" w:color="000000" w:fill="002060"/>
            <w:vAlign w:val="center"/>
            <w:hideMark/>
          </w:tcPr>
          <w:p w14:paraId="4FF3EAE4" w14:textId="77777777" w:rsidR="007E43CA" w:rsidRPr="0084260D" w:rsidRDefault="007E43CA" w:rsidP="003E4F98">
            <w:pPr>
              <w:jc w:val="center"/>
              <w:rPr>
                <w:rFonts w:asciiTheme="majorHAnsi" w:hAnsiTheme="majorHAnsi" w:cs="Calibri"/>
                <w:b/>
                <w:bCs/>
                <w:color w:val="FFFFFF"/>
                <w:sz w:val="22"/>
                <w:szCs w:val="22"/>
              </w:rPr>
            </w:pPr>
            <w:r w:rsidRPr="0084260D">
              <w:rPr>
                <w:rFonts w:asciiTheme="majorHAnsi" w:hAnsiTheme="majorHAnsi" w:cs="Calibri"/>
                <w:b/>
                <w:bCs/>
                <w:color w:val="FFFFFF"/>
                <w:sz w:val="22"/>
                <w:szCs w:val="22"/>
              </w:rPr>
              <w:t>Wybór#</w:t>
            </w:r>
          </w:p>
        </w:tc>
      </w:tr>
      <w:tr w:rsidR="00AB4F78" w:rsidRPr="0084260D" w14:paraId="3390CFE1" w14:textId="77777777" w:rsidTr="00AB4F78">
        <w:trPr>
          <w:gridAfter w:val="1"/>
          <w:wAfter w:w="19" w:type="dxa"/>
          <w:cantSplit/>
          <w:trHeight w:hRule="exact" w:val="895"/>
        </w:trPr>
        <w:tc>
          <w:tcPr>
            <w:tcW w:w="686" w:type="dxa"/>
            <w:vMerge w:val="restart"/>
            <w:tcBorders>
              <w:top w:val="nil"/>
              <w:left w:val="double" w:sz="6" w:space="0" w:color="auto"/>
              <w:bottom w:val="double" w:sz="6" w:space="0" w:color="000000"/>
              <w:right w:val="single" w:sz="4" w:space="0" w:color="auto"/>
            </w:tcBorders>
            <w:shd w:val="clear" w:color="auto" w:fill="auto"/>
            <w:vAlign w:val="center"/>
            <w:hideMark/>
          </w:tcPr>
          <w:p w14:paraId="6476D28B"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A.1.</w:t>
            </w:r>
          </w:p>
        </w:tc>
        <w:tc>
          <w:tcPr>
            <w:tcW w:w="6804" w:type="dxa"/>
            <w:tcBorders>
              <w:top w:val="nil"/>
              <w:left w:val="nil"/>
              <w:bottom w:val="single" w:sz="4" w:space="0" w:color="auto"/>
              <w:right w:val="single" w:sz="4" w:space="0" w:color="auto"/>
            </w:tcBorders>
            <w:shd w:val="clear" w:color="auto" w:fill="auto"/>
            <w:vAlign w:val="center"/>
          </w:tcPr>
          <w:p w14:paraId="3D780DFD" w14:textId="77777777" w:rsidR="00AB4F78" w:rsidRPr="0084260D" w:rsidRDefault="00AB4F78" w:rsidP="00AB4F78">
            <w:pPr>
              <w:suppressAutoHyphens/>
              <w:jc w:val="both"/>
              <w:rPr>
                <w:rFonts w:asciiTheme="majorHAnsi" w:hAnsiTheme="majorHAnsi" w:cs="Calibri"/>
                <w:color w:val="000000"/>
                <w:sz w:val="22"/>
                <w:szCs w:val="22"/>
              </w:rPr>
            </w:pPr>
            <w:r w:rsidRPr="0084260D">
              <w:rPr>
                <w:rFonts w:asciiTheme="majorHAnsi" w:hAnsiTheme="majorHAnsi" w:cs="Calibri"/>
                <w:b/>
                <w:bCs/>
                <w:color w:val="000000"/>
                <w:sz w:val="22"/>
                <w:szCs w:val="22"/>
              </w:rPr>
              <w:t xml:space="preserve">Dewastacja </w:t>
            </w:r>
            <w:r w:rsidRPr="0084260D">
              <w:rPr>
                <w:rFonts w:asciiTheme="majorHAnsi" w:hAnsiTheme="majorHAnsi" w:cs="Calibri"/>
                <w:color w:val="000000"/>
                <w:sz w:val="22"/>
                <w:szCs w:val="22"/>
              </w:rPr>
              <w:t xml:space="preserve">zwiększenie limitu odpowiedzialności do </w:t>
            </w:r>
            <w:r w:rsidR="00D32610">
              <w:rPr>
                <w:rFonts w:asciiTheme="majorHAnsi" w:hAnsiTheme="majorHAnsi" w:cs="Calibri"/>
                <w:color w:val="000000"/>
                <w:sz w:val="22"/>
                <w:szCs w:val="22"/>
              </w:rPr>
              <w:t>1</w:t>
            </w:r>
            <w:r w:rsidRPr="0084260D">
              <w:rPr>
                <w:rFonts w:asciiTheme="majorHAnsi" w:hAnsiTheme="majorHAnsi" w:cs="Calibri"/>
                <w:color w:val="000000"/>
                <w:sz w:val="22"/>
                <w:szCs w:val="22"/>
              </w:rPr>
              <w:t>00 000 zł;</w:t>
            </w:r>
            <w:r w:rsidRPr="0084260D">
              <w:rPr>
                <w:rFonts w:asciiTheme="majorHAnsi" w:hAnsiTheme="majorHAnsi" w:cs="Calibri"/>
                <w:color w:val="000000"/>
                <w:sz w:val="22"/>
                <w:szCs w:val="22"/>
              </w:rPr>
              <w:br/>
            </w:r>
            <w:r w:rsidRPr="0084260D">
              <w:rPr>
                <w:rFonts w:asciiTheme="majorHAnsi" w:hAnsiTheme="majorHAnsi" w:cs="Calibri"/>
                <w:b/>
                <w:bCs/>
                <w:color w:val="000000"/>
                <w:sz w:val="22"/>
                <w:szCs w:val="22"/>
              </w:rPr>
              <w:t xml:space="preserve">Graffiti </w:t>
            </w:r>
            <w:r w:rsidRPr="0084260D">
              <w:rPr>
                <w:rFonts w:asciiTheme="majorHAnsi" w:hAnsiTheme="majorHAnsi" w:cs="Calibri"/>
                <w:color w:val="000000"/>
                <w:sz w:val="22"/>
                <w:szCs w:val="22"/>
              </w:rPr>
              <w:t xml:space="preserve">zwiększenie limitu odpowiedzialności do </w:t>
            </w:r>
            <w:r w:rsidR="00D32610">
              <w:rPr>
                <w:rFonts w:asciiTheme="majorHAnsi" w:hAnsiTheme="majorHAnsi" w:cs="Calibri"/>
                <w:color w:val="000000"/>
                <w:sz w:val="22"/>
                <w:szCs w:val="22"/>
              </w:rPr>
              <w:t>3</w:t>
            </w:r>
            <w:r w:rsidRPr="0084260D">
              <w:rPr>
                <w:rFonts w:asciiTheme="majorHAnsi" w:hAnsiTheme="majorHAnsi" w:cs="Calibri"/>
                <w:color w:val="000000"/>
                <w:sz w:val="22"/>
                <w:szCs w:val="22"/>
              </w:rPr>
              <w:t xml:space="preserve">0 000 zł </w:t>
            </w:r>
          </w:p>
        </w:tc>
        <w:tc>
          <w:tcPr>
            <w:tcW w:w="960" w:type="dxa"/>
            <w:tcBorders>
              <w:top w:val="nil"/>
              <w:left w:val="nil"/>
              <w:bottom w:val="single" w:sz="4" w:space="0" w:color="auto"/>
              <w:right w:val="single" w:sz="4" w:space="0" w:color="auto"/>
            </w:tcBorders>
            <w:shd w:val="clear" w:color="auto" w:fill="auto"/>
            <w:vAlign w:val="center"/>
            <w:hideMark/>
          </w:tcPr>
          <w:p w14:paraId="41BD878A"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10</w:t>
            </w:r>
          </w:p>
        </w:tc>
        <w:tc>
          <w:tcPr>
            <w:tcW w:w="962" w:type="dxa"/>
            <w:tcBorders>
              <w:top w:val="nil"/>
              <w:left w:val="nil"/>
              <w:bottom w:val="single" w:sz="4" w:space="0" w:color="auto"/>
              <w:right w:val="double" w:sz="6" w:space="0" w:color="auto"/>
            </w:tcBorders>
            <w:shd w:val="clear" w:color="auto" w:fill="auto"/>
            <w:vAlign w:val="center"/>
            <w:hideMark/>
          </w:tcPr>
          <w:p w14:paraId="1F0590CD"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AB4F78" w:rsidRPr="0084260D" w14:paraId="10CBEE16" w14:textId="77777777" w:rsidTr="00AB4F78">
        <w:trPr>
          <w:gridAfter w:val="1"/>
          <w:wAfter w:w="19" w:type="dxa"/>
          <w:trHeight w:val="300"/>
        </w:trPr>
        <w:tc>
          <w:tcPr>
            <w:tcW w:w="686" w:type="dxa"/>
            <w:vMerge/>
            <w:tcBorders>
              <w:top w:val="nil"/>
              <w:left w:val="double" w:sz="6" w:space="0" w:color="auto"/>
              <w:bottom w:val="double" w:sz="6" w:space="0" w:color="000000"/>
              <w:right w:val="single" w:sz="4" w:space="0" w:color="auto"/>
            </w:tcBorders>
            <w:vAlign w:val="center"/>
            <w:hideMark/>
          </w:tcPr>
          <w:p w14:paraId="5583C88C" w14:textId="77777777" w:rsidR="00AB4F78" w:rsidRPr="0084260D" w:rsidRDefault="00AB4F78" w:rsidP="00AB4F78">
            <w:pPr>
              <w:suppressAutoHyphens/>
              <w:rPr>
                <w:rFonts w:asciiTheme="majorHAnsi" w:hAnsiTheme="majorHAnsi" w:cs="Calibri"/>
                <w:color w:val="000000"/>
                <w:sz w:val="22"/>
                <w:szCs w:val="22"/>
              </w:rPr>
            </w:pPr>
          </w:p>
        </w:tc>
        <w:tc>
          <w:tcPr>
            <w:tcW w:w="6804" w:type="dxa"/>
            <w:tcBorders>
              <w:top w:val="nil"/>
              <w:left w:val="nil"/>
              <w:bottom w:val="double" w:sz="6" w:space="0" w:color="auto"/>
              <w:right w:val="single" w:sz="4" w:space="0" w:color="auto"/>
            </w:tcBorders>
            <w:shd w:val="clear" w:color="auto" w:fill="auto"/>
            <w:vAlign w:val="center"/>
          </w:tcPr>
          <w:p w14:paraId="3BB18C95" w14:textId="77777777" w:rsidR="00AB4F78" w:rsidRPr="0084260D" w:rsidRDefault="00AB4F78" w:rsidP="00AB4F78">
            <w:pPr>
              <w:suppressAutoHyphens/>
              <w:rPr>
                <w:rFonts w:asciiTheme="majorHAnsi" w:hAnsiTheme="majorHAnsi" w:cs="Calibri"/>
                <w:color w:val="000000"/>
                <w:sz w:val="22"/>
                <w:szCs w:val="22"/>
              </w:rPr>
            </w:pPr>
            <w:r w:rsidRPr="0084260D">
              <w:rPr>
                <w:rFonts w:asciiTheme="majorHAnsi" w:hAnsiTheme="majorHAnsi" w:cs="Arial"/>
                <w:color w:val="000000"/>
                <w:sz w:val="22"/>
                <w:szCs w:val="22"/>
              </w:rPr>
              <w:t>Brak zwiększenia</w:t>
            </w:r>
          </w:p>
        </w:tc>
        <w:tc>
          <w:tcPr>
            <w:tcW w:w="960" w:type="dxa"/>
            <w:tcBorders>
              <w:top w:val="nil"/>
              <w:left w:val="nil"/>
              <w:bottom w:val="double" w:sz="6" w:space="0" w:color="auto"/>
              <w:right w:val="single" w:sz="4" w:space="0" w:color="auto"/>
            </w:tcBorders>
            <w:shd w:val="clear" w:color="auto" w:fill="auto"/>
            <w:vAlign w:val="center"/>
            <w:hideMark/>
          </w:tcPr>
          <w:p w14:paraId="256B1549"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0</w:t>
            </w:r>
          </w:p>
        </w:tc>
        <w:tc>
          <w:tcPr>
            <w:tcW w:w="962" w:type="dxa"/>
            <w:tcBorders>
              <w:top w:val="nil"/>
              <w:left w:val="nil"/>
              <w:bottom w:val="double" w:sz="6" w:space="0" w:color="auto"/>
              <w:right w:val="double" w:sz="6" w:space="0" w:color="auto"/>
            </w:tcBorders>
            <w:shd w:val="clear" w:color="auto" w:fill="auto"/>
            <w:vAlign w:val="center"/>
            <w:hideMark/>
          </w:tcPr>
          <w:p w14:paraId="181C4D3D"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AB4F78" w:rsidRPr="0084260D" w14:paraId="2B617546" w14:textId="77777777" w:rsidTr="00D32610">
        <w:trPr>
          <w:gridAfter w:val="1"/>
          <w:wAfter w:w="19" w:type="dxa"/>
          <w:cantSplit/>
          <w:trHeight w:hRule="exact" w:val="1302"/>
        </w:trPr>
        <w:tc>
          <w:tcPr>
            <w:tcW w:w="686" w:type="dxa"/>
            <w:vMerge w:val="restart"/>
            <w:tcBorders>
              <w:top w:val="nil"/>
              <w:left w:val="double" w:sz="6" w:space="0" w:color="auto"/>
              <w:bottom w:val="double" w:sz="6" w:space="0" w:color="000000"/>
              <w:right w:val="single" w:sz="4" w:space="0" w:color="auto"/>
            </w:tcBorders>
            <w:shd w:val="clear" w:color="auto" w:fill="auto"/>
            <w:vAlign w:val="center"/>
            <w:hideMark/>
          </w:tcPr>
          <w:p w14:paraId="7A797C0F"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A.2.</w:t>
            </w:r>
          </w:p>
        </w:tc>
        <w:tc>
          <w:tcPr>
            <w:tcW w:w="6804" w:type="dxa"/>
            <w:tcBorders>
              <w:top w:val="nil"/>
              <w:left w:val="nil"/>
              <w:bottom w:val="single" w:sz="4" w:space="0" w:color="auto"/>
              <w:right w:val="single" w:sz="4" w:space="0" w:color="auto"/>
            </w:tcBorders>
            <w:shd w:val="clear" w:color="auto" w:fill="auto"/>
            <w:vAlign w:val="center"/>
          </w:tcPr>
          <w:p w14:paraId="219942E3" w14:textId="77777777" w:rsidR="00D32610" w:rsidRDefault="00AB4F78" w:rsidP="00AB4F78">
            <w:pPr>
              <w:suppressAutoHyphens/>
              <w:rPr>
                <w:rFonts w:asciiTheme="majorHAnsi" w:hAnsiTheme="majorHAnsi" w:cs="Calibri"/>
                <w:color w:val="000000"/>
                <w:sz w:val="22"/>
                <w:szCs w:val="22"/>
              </w:rPr>
            </w:pPr>
            <w:r w:rsidRPr="0084260D">
              <w:rPr>
                <w:rFonts w:asciiTheme="majorHAnsi" w:hAnsiTheme="majorHAnsi" w:cs="Calibri"/>
                <w:color w:val="000000"/>
                <w:sz w:val="22"/>
                <w:szCs w:val="22"/>
              </w:rPr>
              <w:t>Zamieszki i niepokoje społeczne, rozruchy, strajki, lokauty, protesty zwiększenie limitu odpowiedzialności do 1 000 000,00 zł;</w:t>
            </w:r>
          </w:p>
          <w:p w14:paraId="0FA7C6A0" w14:textId="77777777" w:rsidR="00AB4F78" w:rsidRPr="0084260D" w:rsidRDefault="00AB4F78" w:rsidP="00AB4F78">
            <w:pPr>
              <w:suppressAutoHyphens/>
              <w:rPr>
                <w:rFonts w:asciiTheme="majorHAnsi" w:hAnsiTheme="majorHAnsi" w:cs="Calibri"/>
                <w:color w:val="000000"/>
                <w:sz w:val="22"/>
                <w:szCs w:val="22"/>
              </w:rPr>
            </w:pPr>
            <w:r w:rsidRPr="0084260D">
              <w:rPr>
                <w:rFonts w:asciiTheme="majorHAnsi" w:hAnsiTheme="majorHAnsi" w:cs="Calibri"/>
                <w:color w:val="000000"/>
                <w:sz w:val="22"/>
                <w:szCs w:val="22"/>
              </w:rPr>
              <w:t xml:space="preserve">Akty terroryzmu zwiększenie limitu odpowiedzialności do </w:t>
            </w:r>
            <w:r w:rsidR="00D32610">
              <w:rPr>
                <w:rFonts w:asciiTheme="majorHAnsi" w:hAnsiTheme="majorHAnsi" w:cs="Calibri"/>
                <w:color w:val="000000"/>
                <w:sz w:val="22"/>
                <w:szCs w:val="22"/>
              </w:rPr>
              <w:t>1</w:t>
            </w:r>
            <w:r w:rsidRPr="0084260D">
              <w:rPr>
                <w:rFonts w:asciiTheme="majorHAnsi" w:hAnsiTheme="majorHAnsi" w:cs="Calibri"/>
                <w:color w:val="000000"/>
                <w:sz w:val="22"/>
                <w:szCs w:val="22"/>
              </w:rPr>
              <w:t xml:space="preserve"> 000 000,00 zł</w:t>
            </w:r>
          </w:p>
        </w:tc>
        <w:tc>
          <w:tcPr>
            <w:tcW w:w="960" w:type="dxa"/>
            <w:tcBorders>
              <w:top w:val="nil"/>
              <w:left w:val="nil"/>
              <w:bottom w:val="single" w:sz="4" w:space="0" w:color="auto"/>
              <w:right w:val="single" w:sz="4" w:space="0" w:color="auto"/>
            </w:tcBorders>
            <w:shd w:val="clear" w:color="auto" w:fill="auto"/>
            <w:vAlign w:val="center"/>
            <w:hideMark/>
          </w:tcPr>
          <w:p w14:paraId="327B9888"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10</w:t>
            </w:r>
          </w:p>
        </w:tc>
        <w:tc>
          <w:tcPr>
            <w:tcW w:w="962" w:type="dxa"/>
            <w:tcBorders>
              <w:top w:val="nil"/>
              <w:left w:val="nil"/>
              <w:bottom w:val="single" w:sz="4" w:space="0" w:color="auto"/>
              <w:right w:val="double" w:sz="6" w:space="0" w:color="auto"/>
            </w:tcBorders>
            <w:shd w:val="clear" w:color="auto" w:fill="auto"/>
            <w:vAlign w:val="center"/>
            <w:hideMark/>
          </w:tcPr>
          <w:p w14:paraId="4A9759EB" w14:textId="77777777" w:rsidR="00AB4F78" w:rsidRPr="0084260D" w:rsidRDefault="00AB4F78" w:rsidP="00AB4F78">
            <w:pPr>
              <w:suppressAutoHyphens/>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AB4F78" w:rsidRPr="0084260D" w14:paraId="1495C532" w14:textId="77777777" w:rsidTr="00AB4F78">
        <w:trPr>
          <w:gridAfter w:val="1"/>
          <w:wAfter w:w="19" w:type="dxa"/>
          <w:trHeight w:val="300"/>
        </w:trPr>
        <w:tc>
          <w:tcPr>
            <w:tcW w:w="686" w:type="dxa"/>
            <w:vMerge/>
            <w:tcBorders>
              <w:top w:val="nil"/>
              <w:left w:val="double" w:sz="6" w:space="0" w:color="auto"/>
              <w:bottom w:val="double" w:sz="6" w:space="0" w:color="000000"/>
              <w:right w:val="single" w:sz="4" w:space="0" w:color="auto"/>
            </w:tcBorders>
            <w:vAlign w:val="center"/>
            <w:hideMark/>
          </w:tcPr>
          <w:p w14:paraId="54DCBD4B" w14:textId="77777777" w:rsidR="00AB4F78" w:rsidRPr="0084260D" w:rsidRDefault="00AB4F78" w:rsidP="00AB4F78">
            <w:pPr>
              <w:suppressAutoHyphens/>
              <w:rPr>
                <w:rFonts w:asciiTheme="majorHAnsi" w:hAnsiTheme="majorHAnsi" w:cs="Calibri"/>
                <w:color w:val="000000"/>
                <w:sz w:val="22"/>
                <w:szCs w:val="22"/>
              </w:rPr>
            </w:pPr>
          </w:p>
        </w:tc>
        <w:tc>
          <w:tcPr>
            <w:tcW w:w="6804" w:type="dxa"/>
            <w:tcBorders>
              <w:top w:val="nil"/>
              <w:left w:val="nil"/>
              <w:bottom w:val="double" w:sz="6" w:space="0" w:color="auto"/>
              <w:right w:val="single" w:sz="4" w:space="0" w:color="auto"/>
            </w:tcBorders>
            <w:shd w:val="clear" w:color="auto" w:fill="auto"/>
            <w:vAlign w:val="center"/>
          </w:tcPr>
          <w:p w14:paraId="3356CF4C" w14:textId="77777777" w:rsidR="00AB4F78" w:rsidRPr="0084260D" w:rsidRDefault="00AB4F78" w:rsidP="00AB4F78">
            <w:pPr>
              <w:suppressAutoHyphens/>
              <w:rPr>
                <w:rFonts w:asciiTheme="majorHAnsi" w:hAnsiTheme="majorHAnsi" w:cs="Calibri"/>
                <w:color w:val="000000"/>
                <w:sz w:val="22"/>
                <w:szCs w:val="22"/>
              </w:rPr>
            </w:pPr>
            <w:r w:rsidRPr="0084260D">
              <w:rPr>
                <w:rFonts w:asciiTheme="majorHAnsi" w:hAnsiTheme="majorHAnsi" w:cs="Arial"/>
                <w:color w:val="000000"/>
                <w:sz w:val="22"/>
                <w:szCs w:val="22"/>
              </w:rPr>
              <w:t>Brak zwiększenia</w:t>
            </w:r>
          </w:p>
        </w:tc>
        <w:tc>
          <w:tcPr>
            <w:tcW w:w="960" w:type="dxa"/>
            <w:tcBorders>
              <w:top w:val="nil"/>
              <w:left w:val="nil"/>
              <w:bottom w:val="double" w:sz="6" w:space="0" w:color="auto"/>
              <w:right w:val="single" w:sz="4" w:space="0" w:color="auto"/>
            </w:tcBorders>
            <w:shd w:val="clear" w:color="auto" w:fill="auto"/>
            <w:vAlign w:val="center"/>
            <w:hideMark/>
          </w:tcPr>
          <w:p w14:paraId="245B636A"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0</w:t>
            </w:r>
          </w:p>
        </w:tc>
        <w:tc>
          <w:tcPr>
            <w:tcW w:w="962" w:type="dxa"/>
            <w:tcBorders>
              <w:top w:val="nil"/>
              <w:left w:val="nil"/>
              <w:bottom w:val="double" w:sz="6" w:space="0" w:color="auto"/>
              <w:right w:val="double" w:sz="6" w:space="0" w:color="auto"/>
            </w:tcBorders>
            <w:shd w:val="clear" w:color="auto" w:fill="auto"/>
            <w:vAlign w:val="center"/>
            <w:hideMark/>
          </w:tcPr>
          <w:p w14:paraId="610193F3"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AB4F78" w:rsidRPr="0084260D" w14:paraId="2CFC5B39" w14:textId="77777777" w:rsidTr="00AB4F78">
        <w:trPr>
          <w:gridAfter w:val="1"/>
          <w:wAfter w:w="19" w:type="dxa"/>
          <w:cantSplit/>
          <w:trHeight w:hRule="exact" w:val="535"/>
        </w:trPr>
        <w:tc>
          <w:tcPr>
            <w:tcW w:w="686" w:type="dxa"/>
            <w:vMerge w:val="restart"/>
            <w:tcBorders>
              <w:top w:val="nil"/>
              <w:left w:val="double" w:sz="6" w:space="0" w:color="auto"/>
              <w:bottom w:val="double" w:sz="6" w:space="0" w:color="000000"/>
              <w:right w:val="single" w:sz="4" w:space="0" w:color="auto"/>
            </w:tcBorders>
            <w:shd w:val="clear" w:color="auto" w:fill="auto"/>
            <w:vAlign w:val="center"/>
            <w:hideMark/>
          </w:tcPr>
          <w:p w14:paraId="50BAC290"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A.3.</w:t>
            </w:r>
          </w:p>
        </w:tc>
        <w:tc>
          <w:tcPr>
            <w:tcW w:w="6804" w:type="dxa"/>
            <w:tcBorders>
              <w:top w:val="nil"/>
              <w:left w:val="nil"/>
              <w:bottom w:val="single" w:sz="4" w:space="0" w:color="auto"/>
              <w:right w:val="single" w:sz="4" w:space="0" w:color="auto"/>
            </w:tcBorders>
            <w:shd w:val="clear" w:color="auto" w:fill="auto"/>
            <w:vAlign w:val="center"/>
          </w:tcPr>
          <w:p w14:paraId="27C6FF62" w14:textId="77777777" w:rsidR="00AB4F78" w:rsidRPr="0084260D" w:rsidRDefault="00AB4F78" w:rsidP="00AB4F78">
            <w:pPr>
              <w:suppressAutoHyphens/>
              <w:jc w:val="both"/>
              <w:rPr>
                <w:rFonts w:asciiTheme="majorHAnsi" w:hAnsiTheme="majorHAnsi" w:cs="Calibri"/>
                <w:color w:val="000000"/>
                <w:sz w:val="22"/>
                <w:szCs w:val="22"/>
              </w:rPr>
            </w:pPr>
            <w:r w:rsidRPr="0084260D">
              <w:rPr>
                <w:rFonts w:asciiTheme="majorHAnsi" w:hAnsiTheme="majorHAnsi" w:cs="Calibri"/>
                <w:b/>
                <w:bCs/>
                <w:color w:val="000000"/>
                <w:sz w:val="22"/>
                <w:szCs w:val="22"/>
              </w:rPr>
              <w:t>Katastrofy budowlana</w:t>
            </w:r>
            <w:r w:rsidRPr="0084260D">
              <w:rPr>
                <w:rFonts w:asciiTheme="majorHAnsi" w:hAnsiTheme="majorHAnsi" w:cs="Calibri"/>
                <w:color w:val="000000"/>
                <w:sz w:val="22"/>
                <w:szCs w:val="22"/>
              </w:rPr>
              <w:t xml:space="preserve"> zwiększenie limitu do wysokości </w:t>
            </w:r>
            <w:r w:rsidR="00D32610">
              <w:rPr>
                <w:rFonts w:asciiTheme="majorHAnsi" w:hAnsiTheme="majorHAnsi" w:cs="Calibri"/>
                <w:color w:val="000000"/>
                <w:sz w:val="22"/>
                <w:szCs w:val="22"/>
              </w:rPr>
              <w:t>5</w:t>
            </w:r>
            <w:r w:rsidRPr="0084260D">
              <w:rPr>
                <w:rFonts w:asciiTheme="majorHAnsi" w:hAnsiTheme="majorHAnsi" w:cs="Calibri"/>
                <w:color w:val="000000"/>
                <w:sz w:val="22"/>
                <w:szCs w:val="22"/>
              </w:rPr>
              <w:t xml:space="preserve"> 000 000 zł </w:t>
            </w:r>
          </w:p>
        </w:tc>
        <w:tc>
          <w:tcPr>
            <w:tcW w:w="960" w:type="dxa"/>
            <w:tcBorders>
              <w:top w:val="nil"/>
              <w:left w:val="nil"/>
              <w:bottom w:val="single" w:sz="4" w:space="0" w:color="auto"/>
              <w:right w:val="single" w:sz="4" w:space="0" w:color="auto"/>
            </w:tcBorders>
            <w:shd w:val="clear" w:color="auto" w:fill="auto"/>
            <w:vAlign w:val="center"/>
            <w:hideMark/>
          </w:tcPr>
          <w:p w14:paraId="184009C0" w14:textId="77777777" w:rsidR="00AB4F78" w:rsidRPr="0084260D" w:rsidRDefault="00D32610" w:rsidP="00AB4F78">
            <w:pPr>
              <w:suppressAutoHyphens/>
              <w:jc w:val="center"/>
              <w:rPr>
                <w:rFonts w:asciiTheme="majorHAnsi" w:hAnsiTheme="majorHAnsi" w:cs="Calibri"/>
                <w:color w:val="000000"/>
                <w:sz w:val="22"/>
                <w:szCs w:val="22"/>
              </w:rPr>
            </w:pPr>
            <w:r>
              <w:rPr>
                <w:rFonts w:asciiTheme="majorHAnsi" w:hAnsiTheme="majorHAnsi" w:cs="Arial"/>
                <w:color w:val="000000"/>
                <w:sz w:val="22"/>
                <w:szCs w:val="22"/>
              </w:rPr>
              <w:t>6</w:t>
            </w:r>
          </w:p>
        </w:tc>
        <w:tc>
          <w:tcPr>
            <w:tcW w:w="962" w:type="dxa"/>
            <w:tcBorders>
              <w:top w:val="nil"/>
              <w:left w:val="nil"/>
              <w:bottom w:val="single" w:sz="4" w:space="0" w:color="auto"/>
              <w:right w:val="double" w:sz="6" w:space="0" w:color="auto"/>
            </w:tcBorders>
            <w:shd w:val="clear" w:color="auto" w:fill="auto"/>
            <w:vAlign w:val="center"/>
            <w:hideMark/>
          </w:tcPr>
          <w:p w14:paraId="6BC2D899" w14:textId="77777777" w:rsidR="00AB4F78" w:rsidRPr="0084260D" w:rsidRDefault="00AB4F78" w:rsidP="00AB4F78">
            <w:pPr>
              <w:suppressAutoHyphens/>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AB4F78" w:rsidRPr="0084260D" w14:paraId="4252A104" w14:textId="77777777" w:rsidTr="00AB4F78">
        <w:trPr>
          <w:gridAfter w:val="1"/>
          <w:wAfter w:w="19" w:type="dxa"/>
          <w:trHeight w:val="300"/>
        </w:trPr>
        <w:tc>
          <w:tcPr>
            <w:tcW w:w="686" w:type="dxa"/>
            <w:vMerge/>
            <w:tcBorders>
              <w:top w:val="nil"/>
              <w:left w:val="double" w:sz="6" w:space="0" w:color="auto"/>
              <w:bottom w:val="double" w:sz="6" w:space="0" w:color="000000"/>
              <w:right w:val="single" w:sz="4" w:space="0" w:color="auto"/>
            </w:tcBorders>
            <w:vAlign w:val="center"/>
            <w:hideMark/>
          </w:tcPr>
          <w:p w14:paraId="68445413" w14:textId="77777777" w:rsidR="00AB4F78" w:rsidRPr="0084260D" w:rsidRDefault="00AB4F78" w:rsidP="00AB4F78">
            <w:pPr>
              <w:suppressAutoHyphens/>
              <w:rPr>
                <w:rFonts w:asciiTheme="majorHAnsi" w:hAnsiTheme="majorHAnsi" w:cs="Calibri"/>
                <w:color w:val="000000"/>
                <w:sz w:val="22"/>
                <w:szCs w:val="22"/>
              </w:rPr>
            </w:pPr>
          </w:p>
        </w:tc>
        <w:tc>
          <w:tcPr>
            <w:tcW w:w="6804" w:type="dxa"/>
            <w:tcBorders>
              <w:top w:val="nil"/>
              <w:left w:val="nil"/>
              <w:bottom w:val="double" w:sz="6" w:space="0" w:color="auto"/>
              <w:right w:val="single" w:sz="4" w:space="0" w:color="auto"/>
            </w:tcBorders>
            <w:shd w:val="clear" w:color="auto" w:fill="auto"/>
            <w:vAlign w:val="center"/>
          </w:tcPr>
          <w:p w14:paraId="205A49DA" w14:textId="77777777" w:rsidR="00AB4F78" w:rsidRPr="0084260D" w:rsidRDefault="00AB4F78" w:rsidP="00AB4F78">
            <w:pPr>
              <w:suppressAutoHyphens/>
              <w:rPr>
                <w:rFonts w:asciiTheme="majorHAnsi" w:hAnsiTheme="majorHAnsi" w:cs="Calibri"/>
                <w:color w:val="000000"/>
                <w:sz w:val="22"/>
                <w:szCs w:val="22"/>
              </w:rPr>
            </w:pPr>
            <w:r w:rsidRPr="0084260D">
              <w:rPr>
                <w:rFonts w:asciiTheme="majorHAnsi" w:hAnsiTheme="majorHAnsi" w:cs="Arial"/>
                <w:color w:val="000000"/>
                <w:sz w:val="22"/>
                <w:szCs w:val="22"/>
              </w:rPr>
              <w:t>Brak zwiększenia</w:t>
            </w:r>
          </w:p>
        </w:tc>
        <w:tc>
          <w:tcPr>
            <w:tcW w:w="960" w:type="dxa"/>
            <w:tcBorders>
              <w:top w:val="nil"/>
              <w:left w:val="nil"/>
              <w:bottom w:val="double" w:sz="6" w:space="0" w:color="auto"/>
              <w:right w:val="single" w:sz="4" w:space="0" w:color="auto"/>
            </w:tcBorders>
            <w:shd w:val="clear" w:color="auto" w:fill="auto"/>
            <w:vAlign w:val="center"/>
            <w:hideMark/>
          </w:tcPr>
          <w:p w14:paraId="42CFE7B8"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0</w:t>
            </w:r>
          </w:p>
        </w:tc>
        <w:tc>
          <w:tcPr>
            <w:tcW w:w="962" w:type="dxa"/>
            <w:tcBorders>
              <w:top w:val="nil"/>
              <w:left w:val="nil"/>
              <w:bottom w:val="double" w:sz="6" w:space="0" w:color="auto"/>
              <w:right w:val="double" w:sz="6" w:space="0" w:color="auto"/>
            </w:tcBorders>
            <w:shd w:val="clear" w:color="auto" w:fill="auto"/>
            <w:vAlign w:val="center"/>
            <w:hideMark/>
          </w:tcPr>
          <w:p w14:paraId="3CF9482C"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AB4F78" w:rsidRPr="0084260D" w14:paraId="21D4D241" w14:textId="77777777" w:rsidTr="00D32610">
        <w:trPr>
          <w:gridAfter w:val="1"/>
          <w:wAfter w:w="19" w:type="dxa"/>
          <w:cantSplit/>
          <w:trHeight w:hRule="exact" w:val="930"/>
        </w:trPr>
        <w:tc>
          <w:tcPr>
            <w:tcW w:w="686" w:type="dxa"/>
            <w:vMerge w:val="restart"/>
            <w:tcBorders>
              <w:top w:val="nil"/>
              <w:left w:val="double" w:sz="6" w:space="0" w:color="auto"/>
              <w:bottom w:val="double" w:sz="6" w:space="0" w:color="000000"/>
              <w:right w:val="single" w:sz="4" w:space="0" w:color="auto"/>
            </w:tcBorders>
            <w:shd w:val="clear" w:color="auto" w:fill="auto"/>
            <w:vAlign w:val="center"/>
            <w:hideMark/>
          </w:tcPr>
          <w:p w14:paraId="76F7F8E8"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A.5.</w:t>
            </w:r>
          </w:p>
        </w:tc>
        <w:tc>
          <w:tcPr>
            <w:tcW w:w="6804" w:type="dxa"/>
            <w:tcBorders>
              <w:top w:val="nil"/>
              <w:left w:val="nil"/>
              <w:bottom w:val="single" w:sz="4" w:space="0" w:color="auto"/>
              <w:right w:val="single" w:sz="4" w:space="0" w:color="auto"/>
            </w:tcBorders>
            <w:shd w:val="clear" w:color="auto" w:fill="auto"/>
            <w:vAlign w:val="center"/>
          </w:tcPr>
          <w:p w14:paraId="2214D00C" w14:textId="77777777" w:rsidR="00AB4F78" w:rsidRPr="0084260D" w:rsidRDefault="00AB4F78" w:rsidP="00AB4F78">
            <w:pPr>
              <w:suppressAutoHyphens/>
              <w:jc w:val="both"/>
              <w:rPr>
                <w:rFonts w:asciiTheme="majorHAnsi" w:hAnsiTheme="majorHAnsi" w:cs="Calibri"/>
                <w:color w:val="000000"/>
                <w:sz w:val="22"/>
                <w:szCs w:val="22"/>
              </w:rPr>
            </w:pPr>
            <w:r w:rsidRPr="0084260D">
              <w:rPr>
                <w:rFonts w:asciiTheme="majorHAnsi" w:hAnsiTheme="majorHAnsi" w:cs="Calibri"/>
                <w:color w:val="000000"/>
                <w:sz w:val="22"/>
                <w:szCs w:val="22"/>
              </w:rPr>
              <w:t>Zmiana zakresu ubezpieczenia na all risk zgodnie z OWU Wykonawcy z uwzględnieniem zakresu obligatoryjnego określonego w opisie przedmiotu zamówienia</w:t>
            </w:r>
          </w:p>
        </w:tc>
        <w:tc>
          <w:tcPr>
            <w:tcW w:w="960" w:type="dxa"/>
            <w:tcBorders>
              <w:top w:val="nil"/>
              <w:left w:val="nil"/>
              <w:bottom w:val="single" w:sz="4" w:space="0" w:color="auto"/>
              <w:right w:val="single" w:sz="4" w:space="0" w:color="auto"/>
            </w:tcBorders>
            <w:shd w:val="clear" w:color="auto" w:fill="auto"/>
            <w:vAlign w:val="center"/>
            <w:hideMark/>
          </w:tcPr>
          <w:p w14:paraId="137E2844" w14:textId="77777777" w:rsidR="00AB4F78" w:rsidRPr="0084260D" w:rsidRDefault="004B5A54" w:rsidP="00AB4F78">
            <w:pPr>
              <w:suppressAutoHyphens/>
              <w:jc w:val="center"/>
              <w:rPr>
                <w:rFonts w:asciiTheme="majorHAnsi" w:hAnsiTheme="majorHAnsi" w:cs="Calibri"/>
                <w:color w:val="000000"/>
                <w:sz w:val="22"/>
                <w:szCs w:val="22"/>
              </w:rPr>
            </w:pPr>
            <w:r>
              <w:rPr>
                <w:rFonts w:asciiTheme="majorHAnsi" w:hAnsiTheme="majorHAnsi" w:cs="Arial"/>
                <w:color w:val="000000"/>
                <w:sz w:val="22"/>
                <w:szCs w:val="22"/>
              </w:rPr>
              <w:t>25</w:t>
            </w:r>
          </w:p>
        </w:tc>
        <w:tc>
          <w:tcPr>
            <w:tcW w:w="962" w:type="dxa"/>
            <w:tcBorders>
              <w:top w:val="nil"/>
              <w:left w:val="nil"/>
              <w:bottom w:val="single" w:sz="4" w:space="0" w:color="auto"/>
              <w:right w:val="double" w:sz="6" w:space="0" w:color="auto"/>
            </w:tcBorders>
            <w:shd w:val="clear" w:color="auto" w:fill="auto"/>
            <w:vAlign w:val="center"/>
            <w:hideMark/>
          </w:tcPr>
          <w:p w14:paraId="69DB6C40" w14:textId="77777777" w:rsidR="00AB4F78" w:rsidRPr="0084260D" w:rsidRDefault="00AB4F78" w:rsidP="00AB4F78">
            <w:pPr>
              <w:suppressAutoHyphens/>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AB4F78" w:rsidRPr="0084260D" w14:paraId="0F6722C9" w14:textId="77777777" w:rsidTr="00AB4F78">
        <w:trPr>
          <w:gridAfter w:val="1"/>
          <w:wAfter w:w="19" w:type="dxa"/>
          <w:trHeight w:val="300"/>
        </w:trPr>
        <w:tc>
          <w:tcPr>
            <w:tcW w:w="686" w:type="dxa"/>
            <w:vMerge/>
            <w:tcBorders>
              <w:top w:val="nil"/>
              <w:left w:val="double" w:sz="6" w:space="0" w:color="auto"/>
              <w:bottom w:val="double" w:sz="6" w:space="0" w:color="000000"/>
              <w:right w:val="single" w:sz="4" w:space="0" w:color="auto"/>
            </w:tcBorders>
            <w:vAlign w:val="center"/>
            <w:hideMark/>
          </w:tcPr>
          <w:p w14:paraId="7C92DCE1" w14:textId="77777777" w:rsidR="00AB4F78" w:rsidRPr="0084260D" w:rsidRDefault="00AB4F78" w:rsidP="00AB4F78">
            <w:pPr>
              <w:suppressAutoHyphens/>
              <w:rPr>
                <w:rFonts w:asciiTheme="majorHAnsi" w:hAnsiTheme="majorHAnsi" w:cs="Calibri"/>
                <w:color w:val="000000"/>
                <w:sz w:val="22"/>
                <w:szCs w:val="22"/>
              </w:rPr>
            </w:pPr>
          </w:p>
        </w:tc>
        <w:tc>
          <w:tcPr>
            <w:tcW w:w="6804" w:type="dxa"/>
            <w:tcBorders>
              <w:top w:val="nil"/>
              <w:left w:val="nil"/>
              <w:bottom w:val="double" w:sz="6" w:space="0" w:color="auto"/>
              <w:right w:val="single" w:sz="4" w:space="0" w:color="auto"/>
            </w:tcBorders>
            <w:shd w:val="clear" w:color="auto" w:fill="auto"/>
            <w:vAlign w:val="center"/>
          </w:tcPr>
          <w:p w14:paraId="293098B4" w14:textId="77777777" w:rsidR="00AB4F78" w:rsidRPr="0084260D" w:rsidRDefault="00AB4F78" w:rsidP="00AB4F78">
            <w:pPr>
              <w:suppressAutoHyphens/>
              <w:rPr>
                <w:rFonts w:asciiTheme="majorHAnsi" w:hAnsiTheme="majorHAnsi" w:cs="Calibri"/>
                <w:color w:val="000000"/>
                <w:sz w:val="22"/>
                <w:szCs w:val="22"/>
              </w:rPr>
            </w:pPr>
            <w:r w:rsidRPr="0084260D">
              <w:rPr>
                <w:rFonts w:asciiTheme="majorHAnsi" w:hAnsiTheme="majorHAnsi" w:cs="Calibri"/>
                <w:color w:val="000000"/>
                <w:sz w:val="22"/>
                <w:szCs w:val="22"/>
              </w:rPr>
              <w:t>Brak akceptacji</w:t>
            </w:r>
          </w:p>
        </w:tc>
        <w:tc>
          <w:tcPr>
            <w:tcW w:w="960" w:type="dxa"/>
            <w:tcBorders>
              <w:top w:val="nil"/>
              <w:left w:val="nil"/>
              <w:bottom w:val="double" w:sz="6" w:space="0" w:color="auto"/>
              <w:right w:val="single" w:sz="4" w:space="0" w:color="auto"/>
            </w:tcBorders>
            <w:shd w:val="clear" w:color="auto" w:fill="auto"/>
            <w:vAlign w:val="center"/>
            <w:hideMark/>
          </w:tcPr>
          <w:p w14:paraId="485EF9B2"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0</w:t>
            </w:r>
          </w:p>
        </w:tc>
        <w:tc>
          <w:tcPr>
            <w:tcW w:w="962" w:type="dxa"/>
            <w:tcBorders>
              <w:top w:val="nil"/>
              <w:left w:val="nil"/>
              <w:bottom w:val="double" w:sz="6" w:space="0" w:color="auto"/>
              <w:right w:val="double" w:sz="6" w:space="0" w:color="auto"/>
            </w:tcBorders>
            <w:shd w:val="clear" w:color="auto" w:fill="auto"/>
            <w:vAlign w:val="center"/>
            <w:hideMark/>
          </w:tcPr>
          <w:p w14:paraId="7E9E065D"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AB4F78" w:rsidRPr="0084260D" w14:paraId="1C728DE8" w14:textId="77777777" w:rsidTr="00AB4F78">
        <w:trPr>
          <w:gridAfter w:val="1"/>
          <w:wAfter w:w="19" w:type="dxa"/>
          <w:cantSplit/>
          <w:trHeight w:hRule="exact" w:val="864"/>
        </w:trPr>
        <w:tc>
          <w:tcPr>
            <w:tcW w:w="686" w:type="dxa"/>
            <w:vMerge w:val="restart"/>
            <w:tcBorders>
              <w:top w:val="nil"/>
              <w:left w:val="double" w:sz="6" w:space="0" w:color="auto"/>
              <w:bottom w:val="double" w:sz="6" w:space="0" w:color="000000"/>
              <w:right w:val="single" w:sz="4" w:space="0" w:color="auto"/>
            </w:tcBorders>
            <w:shd w:val="clear" w:color="auto" w:fill="auto"/>
            <w:vAlign w:val="center"/>
            <w:hideMark/>
          </w:tcPr>
          <w:p w14:paraId="02AE3C62"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A.6.</w:t>
            </w:r>
          </w:p>
        </w:tc>
        <w:tc>
          <w:tcPr>
            <w:tcW w:w="6804" w:type="dxa"/>
            <w:tcBorders>
              <w:top w:val="nil"/>
              <w:left w:val="nil"/>
              <w:bottom w:val="single" w:sz="4" w:space="0" w:color="auto"/>
              <w:right w:val="single" w:sz="4" w:space="0" w:color="auto"/>
            </w:tcBorders>
            <w:shd w:val="clear" w:color="auto" w:fill="auto"/>
            <w:vAlign w:val="center"/>
          </w:tcPr>
          <w:p w14:paraId="714F3A64" w14:textId="1B110258" w:rsidR="00AB4F78" w:rsidRPr="0084260D" w:rsidRDefault="00D32610" w:rsidP="00AB4F78">
            <w:pPr>
              <w:suppressAutoHyphens/>
              <w:jc w:val="both"/>
              <w:rPr>
                <w:rFonts w:asciiTheme="majorHAnsi" w:hAnsiTheme="majorHAnsi" w:cs="Calibri"/>
                <w:color w:val="000000"/>
                <w:sz w:val="22"/>
                <w:szCs w:val="22"/>
              </w:rPr>
            </w:pPr>
            <w:r w:rsidRPr="00D32610">
              <w:rPr>
                <w:rFonts w:asciiTheme="majorHAnsi" w:hAnsiTheme="majorHAnsi" w:cs="Calibri"/>
                <w:b/>
                <w:bCs/>
                <w:color w:val="000000"/>
                <w:sz w:val="22"/>
                <w:szCs w:val="22"/>
              </w:rPr>
              <w:t>Franszyza redukcyjna</w:t>
            </w:r>
            <w:r w:rsidRPr="00D32610">
              <w:rPr>
                <w:rFonts w:asciiTheme="majorHAnsi" w:hAnsiTheme="majorHAnsi" w:cs="Calibri"/>
                <w:color w:val="000000"/>
                <w:sz w:val="22"/>
                <w:szCs w:val="22"/>
              </w:rPr>
              <w:t xml:space="preserve"> dla ryzyka pożaru, wybuchu, dymu i sadzy dla lokalizacji Regionalnego Zakładu Odzysku Odpadów w Sianowie – </w:t>
            </w:r>
            <w:r>
              <w:rPr>
                <w:rFonts w:asciiTheme="majorHAnsi" w:hAnsiTheme="majorHAnsi" w:cs="Calibri"/>
                <w:color w:val="000000"/>
                <w:sz w:val="22"/>
                <w:szCs w:val="22"/>
              </w:rPr>
              <w:t>2</w:t>
            </w:r>
            <w:r w:rsidRPr="00D32610">
              <w:rPr>
                <w:rFonts w:asciiTheme="majorHAnsi" w:hAnsiTheme="majorHAnsi" w:cs="Calibri"/>
                <w:color w:val="000000"/>
                <w:sz w:val="22"/>
                <w:szCs w:val="22"/>
              </w:rPr>
              <w:t>% odszkodowania min. 10 000 zł</w:t>
            </w:r>
          </w:p>
        </w:tc>
        <w:tc>
          <w:tcPr>
            <w:tcW w:w="960" w:type="dxa"/>
            <w:tcBorders>
              <w:top w:val="nil"/>
              <w:left w:val="nil"/>
              <w:bottom w:val="single" w:sz="4" w:space="0" w:color="auto"/>
              <w:right w:val="single" w:sz="4" w:space="0" w:color="auto"/>
            </w:tcBorders>
            <w:shd w:val="clear" w:color="auto" w:fill="auto"/>
            <w:vAlign w:val="center"/>
            <w:hideMark/>
          </w:tcPr>
          <w:p w14:paraId="077FF06A" w14:textId="77777777" w:rsidR="00AB4F78" w:rsidRPr="0084260D" w:rsidRDefault="00D32610" w:rsidP="00AB4F78">
            <w:pPr>
              <w:suppressAutoHyphens/>
              <w:jc w:val="center"/>
              <w:rPr>
                <w:rFonts w:asciiTheme="majorHAnsi" w:hAnsiTheme="majorHAnsi" w:cs="Calibri"/>
                <w:color w:val="000000"/>
                <w:sz w:val="22"/>
                <w:szCs w:val="22"/>
              </w:rPr>
            </w:pPr>
            <w:r>
              <w:rPr>
                <w:rFonts w:asciiTheme="majorHAnsi" w:hAnsiTheme="majorHAnsi" w:cs="Arial"/>
                <w:color w:val="000000"/>
                <w:sz w:val="22"/>
                <w:szCs w:val="22"/>
              </w:rPr>
              <w:t>15</w:t>
            </w:r>
          </w:p>
        </w:tc>
        <w:tc>
          <w:tcPr>
            <w:tcW w:w="962" w:type="dxa"/>
            <w:tcBorders>
              <w:top w:val="nil"/>
              <w:left w:val="nil"/>
              <w:bottom w:val="single" w:sz="4" w:space="0" w:color="auto"/>
              <w:right w:val="double" w:sz="6" w:space="0" w:color="auto"/>
            </w:tcBorders>
            <w:shd w:val="clear" w:color="auto" w:fill="auto"/>
            <w:vAlign w:val="center"/>
            <w:hideMark/>
          </w:tcPr>
          <w:p w14:paraId="5236D412"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AB4F78" w:rsidRPr="0084260D" w14:paraId="43323AE5" w14:textId="77777777" w:rsidTr="00AB4F78">
        <w:trPr>
          <w:gridAfter w:val="1"/>
          <w:wAfter w:w="19" w:type="dxa"/>
          <w:trHeight w:val="300"/>
        </w:trPr>
        <w:tc>
          <w:tcPr>
            <w:tcW w:w="686" w:type="dxa"/>
            <w:vMerge/>
            <w:tcBorders>
              <w:top w:val="nil"/>
              <w:left w:val="double" w:sz="6" w:space="0" w:color="auto"/>
              <w:bottom w:val="double" w:sz="6" w:space="0" w:color="000000"/>
              <w:right w:val="single" w:sz="4" w:space="0" w:color="auto"/>
            </w:tcBorders>
            <w:vAlign w:val="center"/>
            <w:hideMark/>
          </w:tcPr>
          <w:p w14:paraId="71BACF2D" w14:textId="77777777" w:rsidR="00AB4F78" w:rsidRPr="0084260D" w:rsidRDefault="00AB4F78" w:rsidP="00AB4F78">
            <w:pPr>
              <w:suppressAutoHyphens/>
              <w:rPr>
                <w:rFonts w:asciiTheme="majorHAnsi" w:hAnsiTheme="majorHAnsi" w:cs="Calibri"/>
                <w:color w:val="000000"/>
                <w:sz w:val="22"/>
                <w:szCs w:val="22"/>
              </w:rPr>
            </w:pPr>
          </w:p>
        </w:tc>
        <w:tc>
          <w:tcPr>
            <w:tcW w:w="6804" w:type="dxa"/>
            <w:tcBorders>
              <w:top w:val="nil"/>
              <w:left w:val="nil"/>
              <w:bottom w:val="double" w:sz="6" w:space="0" w:color="auto"/>
              <w:right w:val="single" w:sz="4" w:space="0" w:color="auto"/>
            </w:tcBorders>
            <w:shd w:val="clear" w:color="auto" w:fill="auto"/>
            <w:vAlign w:val="center"/>
          </w:tcPr>
          <w:p w14:paraId="26AADFA5" w14:textId="77777777" w:rsidR="00AB4F78" w:rsidRPr="0084260D" w:rsidRDefault="00D32610" w:rsidP="00AB4F78">
            <w:pPr>
              <w:suppressAutoHyphens/>
              <w:jc w:val="both"/>
              <w:rPr>
                <w:rFonts w:asciiTheme="majorHAnsi" w:hAnsiTheme="majorHAnsi" w:cs="Calibri"/>
                <w:color w:val="000000"/>
                <w:sz w:val="22"/>
                <w:szCs w:val="22"/>
              </w:rPr>
            </w:pPr>
            <w:r w:rsidRPr="00D32610">
              <w:rPr>
                <w:rFonts w:asciiTheme="majorHAnsi" w:hAnsiTheme="majorHAnsi" w:cs="Calibri"/>
                <w:b/>
                <w:bCs/>
                <w:color w:val="000000"/>
                <w:sz w:val="22"/>
                <w:szCs w:val="22"/>
              </w:rPr>
              <w:t>Franszyza redukcyjna</w:t>
            </w:r>
            <w:r w:rsidRPr="00D32610">
              <w:rPr>
                <w:rFonts w:asciiTheme="majorHAnsi" w:hAnsiTheme="majorHAnsi" w:cs="Calibri"/>
                <w:color w:val="000000"/>
                <w:sz w:val="22"/>
                <w:szCs w:val="22"/>
              </w:rPr>
              <w:t xml:space="preserve"> dla ryzyka pożaru, wybuchu, dymu i sadzy dla lokalizacji Regionalnego Zakładu Odzysku Odpadów w Sianowie – 5% odszkodowania min. 10 000 zł</w:t>
            </w:r>
          </w:p>
        </w:tc>
        <w:tc>
          <w:tcPr>
            <w:tcW w:w="960" w:type="dxa"/>
            <w:tcBorders>
              <w:top w:val="nil"/>
              <w:left w:val="nil"/>
              <w:bottom w:val="double" w:sz="6" w:space="0" w:color="auto"/>
              <w:right w:val="single" w:sz="4" w:space="0" w:color="auto"/>
            </w:tcBorders>
            <w:shd w:val="clear" w:color="auto" w:fill="auto"/>
            <w:vAlign w:val="center"/>
            <w:hideMark/>
          </w:tcPr>
          <w:p w14:paraId="04527ECF"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0</w:t>
            </w:r>
          </w:p>
        </w:tc>
        <w:tc>
          <w:tcPr>
            <w:tcW w:w="962" w:type="dxa"/>
            <w:tcBorders>
              <w:top w:val="nil"/>
              <w:left w:val="nil"/>
              <w:bottom w:val="double" w:sz="6" w:space="0" w:color="auto"/>
              <w:right w:val="double" w:sz="6" w:space="0" w:color="auto"/>
            </w:tcBorders>
            <w:shd w:val="clear" w:color="auto" w:fill="auto"/>
            <w:vAlign w:val="center"/>
            <w:hideMark/>
          </w:tcPr>
          <w:p w14:paraId="6BD771B6"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AB4F78" w:rsidRPr="0084260D" w14:paraId="5046F3CA" w14:textId="77777777" w:rsidTr="003E4F98">
        <w:trPr>
          <w:gridAfter w:val="1"/>
          <w:wAfter w:w="19" w:type="dxa"/>
          <w:cantSplit/>
          <w:trHeight w:hRule="exact" w:val="896"/>
        </w:trPr>
        <w:tc>
          <w:tcPr>
            <w:tcW w:w="686" w:type="dxa"/>
            <w:vMerge w:val="restart"/>
            <w:tcBorders>
              <w:top w:val="nil"/>
              <w:left w:val="double" w:sz="6" w:space="0" w:color="auto"/>
              <w:bottom w:val="double" w:sz="6" w:space="0" w:color="000000"/>
              <w:right w:val="single" w:sz="4" w:space="0" w:color="auto"/>
            </w:tcBorders>
            <w:shd w:val="clear" w:color="auto" w:fill="auto"/>
            <w:vAlign w:val="center"/>
            <w:hideMark/>
          </w:tcPr>
          <w:p w14:paraId="790A2CB1"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xml:space="preserve"> A.7.</w:t>
            </w:r>
          </w:p>
        </w:tc>
        <w:tc>
          <w:tcPr>
            <w:tcW w:w="6804" w:type="dxa"/>
            <w:tcBorders>
              <w:top w:val="nil"/>
              <w:left w:val="nil"/>
              <w:bottom w:val="single" w:sz="4" w:space="0" w:color="auto"/>
              <w:right w:val="single" w:sz="4" w:space="0" w:color="auto"/>
            </w:tcBorders>
            <w:shd w:val="clear" w:color="auto" w:fill="auto"/>
            <w:vAlign w:val="center"/>
            <w:hideMark/>
          </w:tcPr>
          <w:p w14:paraId="166189C6" w14:textId="77777777" w:rsidR="00AB4F78" w:rsidRPr="0084260D" w:rsidRDefault="00AB4F78" w:rsidP="00AB4F78">
            <w:pPr>
              <w:suppressAutoHyphens/>
              <w:jc w:val="both"/>
              <w:rPr>
                <w:rFonts w:asciiTheme="majorHAnsi" w:hAnsiTheme="majorHAnsi" w:cs="Calibri"/>
                <w:color w:val="000000"/>
                <w:sz w:val="22"/>
                <w:szCs w:val="22"/>
              </w:rPr>
            </w:pPr>
            <w:r w:rsidRPr="00324DFB">
              <w:rPr>
                <w:rFonts w:asciiTheme="majorHAnsi" w:hAnsiTheme="majorHAnsi" w:cs="Arial"/>
                <w:b/>
                <w:bCs/>
                <w:color w:val="000000"/>
                <w:sz w:val="22"/>
                <w:szCs w:val="22"/>
              </w:rPr>
              <w:t>Klauzula zwiększonej wypłaty odszkodowania</w:t>
            </w:r>
            <w:r w:rsidRPr="00324DFB">
              <w:rPr>
                <w:rFonts w:asciiTheme="majorHAnsi" w:hAnsiTheme="majorHAnsi" w:cs="Arial"/>
                <w:color w:val="000000"/>
                <w:sz w:val="22"/>
                <w:szCs w:val="22"/>
              </w:rPr>
              <w:t xml:space="preserve">  – w treści zgodnie z  lit. A pkt </w:t>
            </w:r>
            <w:r>
              <w:rPr>
                <w:rFonts w:asciiTheme="majorHAnsi" w:hAnsiTheme="majorHAnsi" w:cs="Arial"/>
                <w:color w:val="000000"/>
                <w:sz w:val="22"/>
                <w:szCs w:val="22"/>
              </w:rPr>
              <w:t>7.23</w:t>
            </w:r>
            <w:r w:rsidR="00D32610">
              <w:rPr>
                <w:rFonts w:asciiTheme="majorHAnsi" w:hAnsiTheme="majorHAnsi" w:cs="Arial"/>
                <w:color w:val="000000"/>
                <w:sz w:val="22"/>
                <w:szCs w:val="22"/>
              </w:rPr>
              <w:t>.</w:t>
            </w:r>
            <w:r w:rsidRPr="00324DFB">
              <w:rPr>
                <w:rFonts w:asciiTheme="majorHAnsi" w:hAnsiTheme="majorHAnsi" w:cs="Arial"/>
                <w:color w:val="000000"/>
                <w:sz w:val="22"/>
                <w:szCs w:val="22"/>
              </w:rPr>
              <w:t xml:space="preserve"> (załącznik nr </w:t>
            </w:r>
            <w:r>
              <w:rPr>
                <w:rFonts w:asciiTheme="majorHAnsi" w:hAnsiTheme="majorHAnsi" w:cs="Arial"/>
                <w:color w:val="000000"/>
                <w:sz w:val="22"/>
                <w:szCs w:val="22"/>
              </w:rPr>
              <w:t>6</w:t>
            </w:r>
            <w:r w:rsidR="00D32610">
              <w:rPr>
                <w:rFonts w:asciiTheme="majorHAnsi" w:hAnsiTheme="majorHAnsi" w:cs="Arial"/>
                <w:color w:val="000000"/>
                <w:sz w:val="22"/>
                <w:szCs w:val="22"/>
              </w:rPr>
              <w:t>A</w:t>
            </w:r>
            <w:r w:rsidRPr="00324DFB">
              <w:rPr>
                <w:rFonts w:asciiTheme="majorHAnsi" w:hAnsiTheme="majorHAnsi" w:cs="Arial"/>
                <w:color w:val="000000"/>
                <w:sz w:val="22"/>
                <w:szCs w:val="22"/>
              </w:rPr>
              <w:t xml:space="preserve"> – opis przedmiotu zamówienia) – włączenie do ochrony ubezpieczeniowej</w:t>
            </w:r>
          </w:p>
        </w:tc>
        <w:tc>
          <w:tcPr>
            <w:tcW w:w="960" w:type="dxa"/>
            <w:tcBorders>
              <w:top w:val="nil"/>
              <w:left w:val="nil"/>
              <w:bottom w:val="single" w:sz="4" w:space="0" w:color="auto"/>
              <w:right w:val="single" w:sz="4" w:space="0" w:color="auto"/>
            </w:tcBorders>
            <w:shd w:val="clear" w:color="auto" w:fill="auto"/>
            <w:vAlign w:val="center"/>
            <w:hideMark/>
          </w:tcPr>
          <w:p w14:paraId="36EF33FE"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10</w:t>
            </w:r>
          </w:p>
        </w:tc>
        <w:tc>
          <w:tcPr>
            <w:tcW w:w="962" w:type="dxa"/>
            <w:tcBorders>
              <w:top w:val="nil"/>
              <w:left w:val="nil"/>
              <w:bottom w:val="single" w:sz="4" w:space="0" w:color="auto"/>
              <w:right w:val="double" w:sz="6" w:space="0" w:color="auto"/>
            </w:tcBorders>
            <w:shd w:val="clear" w:color="auto" w:fill="auto"/>
            <w:vAlign w:val="center"/>
            <w:hideMark/>
          </w:tcPr>
          <w:p w14:paraId="11AA608E"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AB4F78" w:rsidRPr="0084260D" w14:paraId="0086C1F2" w14:textId="77777777" w:rsidTr="003E4F98">
        <w:trPr>
          <w:gridAfter w:val="1"/>
          <w:wAfter w:w="19" w:type="dxa"/>
          <w:trHeight w:val="300"/>
        </w:trPr>
        <w:tc>
          <w:tcPr>
            <w:tcW w:w="686" w:type="dxa"/>
            <w:vMerge/>
            <w:tcBorders>
              <w:top w:val="nil"/>
              <w:left w:val="double" w:sz="6" w:space="0" w:color="auto"/>
              <w:bottom w:val="double" w:sz="6" w:space="0" w:color="000000"/>
              <w:right w:val="single" w:sz="4" w:space="0" w:color="auto"/>
            </w:tcBorders>
            <w:vAlign w:val="center"/>
            <w:hideMark/>
          </w:tcPr>
          <w:p w14:paraId="4D035BCE" w14:textId="77777777" w:rsidR="00AB4F78" w:rsidRPr="0084260D" w:rsidRDefault="00AB4F78" w:rsidP="00AB4F78">
            <w:pPr>
              <w:suppressAutoHyphens/>
              <w:rPr>
                <w:rFonts w:asciiTheme="majorHAnsi" w:hAnsiTheme="majorHAnsi" w:cs="Calibri"/>
                <w:color w:val="000000"/>
                <w:sz w:val="22"/>
                <w:szCs w:val="22"/>
              </w:rPr>
            </w:pPr>
          </w:p>
        </w:tc>
        <w:tc>
          <w:tcPr>
            <w:tcW w:w="6804" w:type="dxa"/>
            <w:tcBorders>
              <w:top w:val="nil"/>
              <w:left w:val="nil"/>
              <w:bottom w:val="double" w:sz="6" w:space="0" w:color="auto"/>
              <w:right w:val="single" w:sz="4" w:space="0" w:color="auto"/>
            </w:tcBorders>
            <w:shd w:val="clear" w:color="auto" w:fill="auto"/>
            <w:vAlign w:val="center"/>
            <w:hideMark/>
          </w:tcPr>
          <w:p w14:paraId="14E5DC5C" w14:textId="77777777" w:rsidR="00AB4F78" w:rsidRPr="0084260D" w:rsidRDefault="00AB4F78" w:rsidP="00AB4F78">
            <w:pPr>
              <w:suppressAutoHyphens/>
              <w:jc w:val="both"/>
              <w:rPr>
                <w:rFonts w:asciiTheme="majorHAnsi" w:hAnsiTheme="majorHAnsi" w:cs="Calibri"/>
                <w:color w:val="000000"/>
                <w:sz w:val="22"/>
                <w:szCs w:val="22"/>
              </w:rPr>
            </w:pPr>
            <w:r w:rsidRPr="0084260D">
              <w:rPr>
                <w:rFonts w:asciiTheme="majorHAnsi" w:hAnsiTheme="majorHAnsi" w:cs="Arial"/>
                <w:color w:val="000000"/>
                <w:sz w:val="22"/>
                <w:szCs w:val="22"/>
              </w:rPr>
              <w:t>Brak włączenia</w:t>
            </w:r>
          </w:p>
        </w:tc>
        <w:tc>
          <w:tcPr>
            <w:tcW w:w="960" w:type="dxa"/>
            <w:tcBorders>
              <w:top w:val="nil"/>
              <w:left w:val="nil"/>
              <w:bottom w:val="double" w:sz="6" w:space="0" w:color="auto"/>
              <w:right w:val="single" w:sz="4" w:space="0" w:color="auto"/>
            </w:tcBorders>
            <w:shd w:val="clear" w:color="auto" w:fill="auto"/>
            <w:vAlign w:val="center"/>
            <w:hideMark/>
          </w:tcPr>
          <w:p w14:paraId="514365D3"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0</w:t>
            </w:r>
          </w:p>
        </w:tc>
        <w:tc>
          <w:tcPr>
            <w:tcW w:w="962" w:type="dxa"/>
            <w:tcBorders>
              <w:top w:val="nil"/>
              <w:left w:val="nil"/>
              <w:bottom w:val="double" w:sz="6" w:space="0" w:color="auto"/>
              <w:right w:val="double" w:sz="6" w:space="0" w:color="auto"/>
            </w:tcBorders>
            <w:shd w:val="clear" w:color="auto" w:fill="auto"/>
            <w:vAlign w:val="center"/>
            <w:hideMark/>
          </w:tcPr>
          <w:p w14:paraId="21A63688"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AB4F78" w:rsidRPr="0084260D" w14:paraId="7D6959B2" w14:textId="77777777" w:rsidTr="003E4F98">
        <w:trPr>
          <w:gridAfter w:val="1"/>
          <w:wAfter w:w="19" w:type="dxa"/>
          <w:cantSplit/>
          <w:trHeight w:hRule="exact" w:val="930"/>
        </w:trPr>
        <w:tc>
          <w:tcPr>
            <w:tcW w:w="686" w:type="dxa"/>
            <w:vMerge w:val="restart"/>
            <w:tcBorders>
              <w:top w:val="nil"/>
              <w:left w:val="double" w:sz="6" w:space="0" w:color="auto"/>
              <w:bottom w:val="double" w:sz="6" w:space="0" w:color="000000"/>
              <w:right w:val="single" w:sz="4" w:space="0" w:color="auto"/>
            </w:tcBorders>
            <w:shd w:val="clear" w:color="auto" w:fill="auto"/>
            <w:vAlign w:val="center"/>
            <w:hideMark/>
          </w:tcPr>
          <w:p w14:paraId="4CCB1FC7"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A.8.</w:t>
            </w:r>
          </w:p>
        </w:tc>
        <w:tc>
          <w:tcPr>
            <w:tcW w:w="6804" w:type="dxa"/>
            <w:tcBorders>
              <w:top w:val="nil"/>
              <w:left w:val="nil"/>
              <w:bottom w:val="single" w:sz="4" w:space="0" w:color="auto"/>
              <w:right w:val="single" w:sz="4" w:space="0" w:color="auto"/>
            </w:tcBorders>
            <w:shd w:val="clear" w:color="auto" w:fill="auto"/>
            <w:vAlign w:val="center"/>
            <w:hideMark/>
          </w:tcPr>
          <w:p w14:paraId="278EFE58" w14:textId="77777777" w:rsidR="00AB4F78" w:rsidRPr="0084260D" w:rsidRDefault="00AB4F78" w:rsidP="00AB4F78">
            <w:pPr>
              <w:suppressAutoHyphens/>
              <w:jc w:val="both"/>
              <w:rPr>
                <w:rFonts w:asciiTheme="majorHAnsi" w:hAnsiTheme="majorHAnsi" w:cs="Calibri"/>
                <w:b/>
                <w:bCs/>
                <w:color w:val="000000"/>
                <w:sz w:val="22"/>
                <w:szCs w:val="22"/>
              </w:rPr>
            </w:pPr>
            <w:r w:rsidRPr="0084260D">
              <w:rPr>
                <w:rFonts w:asciiTheme="majorHAnsi" w:hAnsiTheme="majorHAnsi" w:cs="Calibri"/>
                <w:b/>
                <w:bCs/>
                <w:color w:val="000000"/>
                <w:sz w:val="22"/>
                <w:szCs w:val="22"/>
              </w:rPr>
              <w:t>Osuwanie się i zapadanie się ziemi związane z działalnością człowieka</w:t>
            </w:r>
            <w:r w:rsidRPr="0084260D">
              <w:rPr>
                <w:rFonts w:asciiTheme="majorHAnsi" w:hAnsiTheme="majorHAnsi" w:cs="Calibri"/>
                <w:color w:val="000000"/>
                <w:sz w:val="22"/>
                <w:szCs w:val="22"/>
              </w:rPr>
              <w:t xml:space="preserve"> – włączenie do ochrony ubezpieczeniowej z limitem odpowiedzialności 1 000 000 zł</w:t>
            </w:r>
          </w:p>
        </w:tc>
        <w:tc>
          <w:tcPr>
            <w:tcW w:w="960" w:type="dxa"/>
            <w:tcBorders>
              <w:top w:val="nil"/>
              <w:left w:val="nil"/>
              <w:bottom w:val="single" w:sz="4" w:space="0" w:color="auto"/>
              <w:right w:val="single" w:sz="4" w:space="0" w:color="auto"/>
            </w:tcBorders>
            <w:shd w:val="clear" w:color="auto" w:fill="auto"/>
            <w:vAlign w:val="center"/>
            <w:hideMark/>
          </w:tcPr>
          <w:p w14:paraId="33C04E3C"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4</w:t>
            </w:r>
          </w:p>
        </w:tc>
        <w:tc>
          <w:tcPr>
            <w:tcW w:w="962" w:type="dxa"/>
            <w:tcBorders>
              <w:top w:val="nil"/>
              <w:left w:val="nil"/>
              <w:bottom w:val="single" w:sz="4" w:space="0" w:color="auto"/>
              <w:right w:val="double" w:sz="6" w:space="0" w:color="auto"/>
            </w:tcBorders>
            <w:shd w:val="clear" w:color="auto" w:fill="auto"/>
            <w:vAlign w:val="center"/>
            <w:hideMark/>
          </w:tcPr>
          <w:p w14:paraId="73862C96"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AB4F78" w:rsidRPr="0084260D" w14:paraId="5AE07AF2" w14:textId="77777777" w:rsidTr="003E4F98">
        <w:trPr>
          <w:gridAfter w:val="1"/>
          <w:wAfter w:w="19" w:type="dxa"/>
          <w:trHeight w:val="300"/>
        </w:trPr>
        <w:tc>
          <w:tcPr>
            <w:tcW w:w="686" w:type="dxa"/>
            <w:vMerge/>
            <w:tcBorders>
              <w:top w:val="nil"/>
              <w:left w:val="double" w:sz="6" w:space="0" w:color="auto"/>
              <w:bottom w:val="double" w:sz="6" w:space="0" w:color="000000"/>
              <w:right w:val="single" w:sz="4" w:space="0" w:color="auto"/>
            </w:tcBorders>
            <w:vAlign w:val="center"/>
            <w:hideMark/>
          </w:tcPr>
          <w:p w14:paraId="4DA2EE62" w14:textId="77777777" w:rsidR="00AB4F78" w:rsidRPr="0084260D" w:rsidRDefault="00AB4F78" w:rsidP="00AB4F78">
            <w:pPr>
              <w:suppressAutoHyphens/>
              <w:rPr>
                <w:rFonts w:asciiTheme="majorHAnsi" w:hAnsiTheme="majorHAnsi" w:cs="Calibri"/>
                <w:color w:val="000000"/>
                <w:sz w:val="22"/>
                <w:szCs w:val="22"/>
              </w:rPr>
            </w:pPr>
          </w:p>
        </w:tc>
        <w:tc>
          <w:tcPr>
            <w:tcW w:w="6804" w:type="dxa"/>
            <w:tcBorders>
              <w:top w:val="nil"/>
              <w:left w:val="nil"/>
              <w:bottom w:val="double" w:sz="6" w:space="0" w:color="auto"/>
              <w:right w:val="single" w:sz="4" w:space="0" w:color="auto"/>
            </w:tcBorders>
            <w:shd w:val="clear" w:color="auto" w:fill="auto"/>
            <w:vAlign w:val="center"/>
            <w:hideMark/>
          </w:tcPr>
          <w:p w14:paraId="7EA01504" w14:textId="77777777" w:rsidR="00AB4F78" w:rsidRPr="0084260D" w:rsidRDefault="00AB4F78" w:rsidP="00AB4F78">
            <w:pPr>
              <w:suppressAutoHyphens/>
              <w:jc w:val="both"/>
              <w:rPr>
                <w:rFonts w:asciiTheme="majorHAnsi" w:hAnsiTheme="majorHAnsi" w:cs="Calibri"/>
                <w:color w:val="000000"/>
                <w:sz w:val="22"/>
                <w:szCs w:val="22"/>
              </w:rPr>
            </w:pPr>
            <w:r w:rsidRPr="0084260D">
              <w:rPr>
                <w:rFonts w:asciiTheme="majorHAnsi" w:hAnsiTheme="majorHAnsi" w:cs="Calibri"/>
                <w:color w:val="000000"/>
                <w:sz w:val="22"/>
                <w:szCs w:val="22"/>
              </w:rPr>
              <w:t>Brak włączenia</w:t>
            </w:r>
          </w:p>
        </w:tc>
        <w:tc>
          <w:tcPr>
            <w:tcW w:w="960" w:type="dxa"/>
            <w:tcBorders>
              <w:top w:val="nil"/>
              <w:left w:val="nil"/>
              <w:bottom w:val="double" w:sz="6" w:space="0" w:color="auto"/>
              <w:right w:val="single" w:sz="4" w:space="0" w:color="auto"/>
            </w:tcBorders>
            <w:shd w:val="clear" w:color="auto" w:fill="auto"/>
            <w:vAlign w:val="center"/>
            <w:hideMark/>
          </w:tcPr>
          <w:p w14:paraId="5E533E7A"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0</w:t>
            </w:r>
          </w:p>
        </w:tc>
        <w:tc>
          <w:tcPr>
            <w:tcW w:w="962" w:type="dxa"/>
            <w:tcBorders>
              <w:top w:val="nil"/>
              <w:left w:val="nil"/>
              <w:bottom w:val="double" w:sz="6" w:space="0" w:color="auto"/>
              <w:right w:val="double" w:sz="6" w:space="0" w:color="auto"/>
            </w:tcBorders>
            <w:shd w:val="clear" w:color="auto" w:fill="auto"/>
            <w:vAlign w:val="center"/>
            <w:hideMark/>
          </w:tcPr>
          <w:p w14:paraId="3A90AA42" w14:textId="77777777" w:rsidR="00AB4F78" w:rsidRPr="0084260D" w:rsidRDefault="00AB4F78" w:rsidP="00AB4F78">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D32610" w:rsidRPr="0084260D" w14:paraId="6C26C892" w14:textId="77777777" w:rsidTr="00D32610">
        <w:trPr>
          <w:gridAfter w:val="1"/>
          <w:wAfter w:w="19" w:type="dxa"/>
          <w:trHeight w:val="300"/>
        </w:trPr>
        <w:tc>
          <w:tcPr>
            <w:tcW w:w="686" w:type="dxa"/>
            <w:vMerge w:val="restart"/>
            <w:tcBorders>
              <w:top w:val="nil"/>
              <w:left w:val="double" w:sz="6" w:space="0" w:color="auto"/>
              <w:right w:val="single" w:sz="4" w:space="0" w:color="auto"/>
            </w:tcBorders>
            <w:vAlign w:val="center"/>
          </w:tcPr>
          <w:p w14:paraId="70D96F00" w14:textId="77777777" w:rsidR="00D32610" w:rsidRPr="0084260D" w:rsidRDefault="00D32610" w:rsidP="00D32610">
            <w:pPr>
              <w:suppressAutoHyphens/>
              <w:jc w:val="center"/>
              <w:rPr>
                <w:rFonts w:asciiTheme="majorHAnsi" w:hAnsiTheme="majorHAnsi" w:cs="Calibri"/>
                <w:color w:val="000000"/>
                <w:sz w:val="22"/>
                <w:szCs w:val="22"/>
              </w:rPr>
            </w:pPr>
            <w:r>
              <w:rPr>
                <w:rFonts w:asciiTheme="majorHAnsi" w:hAnsiTheme="majorHAnsi" w:cs="Calibri"/>
                <w:color w:val="000000"/>
                <w:sz w:val="22"/>
                <w:szCs w:val="22"/>
              </w:rPr>
              <w:t>A.9.</w:t>
            </w:r>
          </w:p>
        </w:tc>
        <w:tc>
          <w:tcPr>
            <w:tcW w:w="6804" w:type="dxa"/>
            <w:tcBorders>
              <w:top w:val="nil"/>
              <w:left w:val="nil"/>
              <w:bottom w:val="single" w:sz="4" w:space="0" w:color="auto"/>
              <w:right w:val="single" w:sz="4" w:space="0" w:color="auto"/>
            </w:tcBorders>
            <w:shd w:val="clear" w:color="auto" w:fill="auto"/>
            <w:vAlign w:val="center"/>
          </w:tcPr>
          <w:p w14:paraId="60845214" w14:textId="77777777" w:rsidR="00D32610" w:rsidRPr="0084260D" w:rsidRDefault="00D32610" w:rsidP="00D32610">
            <w:pPr>
              <w:suppressAutoHyphens/>
              <w:jc w:val="both"/>
              <w:rPr>
                <w:rFonts w:asciiTheme="majorHAnsi" w:hAnsiTheme="majorHAnsi" w:cs="Calibri"/>
                <w:color w:val="000000"/>
                <w:sz w:val="22"/>
                <w:szCs w:val="22"/>
              </w:rPr>
            </w:pPr>
            <w:r w:rsidRPr="00324DFB">
              <w:rPr>
                <w:rFonts w:asciiTheme="majorHAnsi" w:hAnsiTheme="majorHAnsi" w:cs="Arial"/>
                <w:b/>
                <w:bCs/>
                <w:color w:val="000000"/>
                <w:sz w:val="22"/>
                <w:szCs w:val="22"/>
              </w:rPr>
              <w:t xml:space="preserve">Klauzula </w:t>
            </w:r>
            <w:r>
              <w:rPr>
                <w:rFonts w:asciiTheme="majorHAnsi" w:hAnsiTheme="majorHAnsi" w:cs="Arial"/>
                <w:b/>
                <w:bCs/>
                <w:color w:val="000000"/>
                <w:sz w:val="22"/>
                <w:szCs w:val="22"/>
              </w:rPr>
              <w:t>kosztów stałych działalności</w:t>
            </w:r>
            <w:r w:rsidRPr="00324DFB">
              <w:rPr>
                <w:rFonts w:asciiTheme="majorHAnsi" w:hAnsiTheme="majorHAnsi" w:cs="Arial"/>
                <w:color w:val="000000"/>
                <w:sz w:val="22"/>
                <w:szCs w:val="22"/>
              </w:rPr>
              <w:t xml:space="preserve">  – w treści zgodnie z  lit. A pkt </w:t>
            </w:r>
            <w:r>
              <w:rPr>
                <w:rFonts w:asciiTheme="majorHAnsi" w:hAnsiTheme="majorHAnsi" w:cs="Arial"/>
                <w:color w:val="000000"/>
                <w:sz w:val="22"/>
                <w:szCs w:val="22"/>
              </w:rPr>
              <w:t>7.24.</w:t>
            </w:r>
            <w:r w:rsidRPr="00324DFB">
              <w:rPr>
                <w:rFonts w:asciiTheme="majorHAnsi" w:hAnsiTheme="majorHAnsi" w:cs="Arial"/>
                <w:color w:val="000000"/>
                <w:sz w:val="22"/>
                <w:szCs w:val="22"/>
              </w:rPr>
              <w:t xml:space="preserve"> (załącznik nr </w:t>
            </w:r>
            <w:r>
              <w:rPr>
                <w:rFonts w:asciiTheme="majorHAnsi" w:hAnsiTheme="majorHAnsi" w:cs="Arial"/>
                <w:color w:val="000000"/>
                <w:sz w:val="22"/>
                <w:szCs w:val="22"/>
              </w:rPr>
              <w:t>6A</w:t>
            </w:r>
            <w:r w:rsidRPr="00324DFB">
              <w:rPr>
                <w:rFonts w:asciiTheme="majorHAnsi" w:hAnsiTheme="majorHAnsi" w:cs="Arial"/>
                <w:color w:val="000000"/>
                <w:sz w:val="22"/>
                <w:szCs w:val="22"/>
              </w:rPr>
              <w:t xml:space="preserve"> – opis przedmiotu zamówienia) – włączenie do ochrony ubezpieczeniowej</w:t>
            </w:r>
          </w:p>
        </w:tc>
        <w:tc>
          <w:tcPr>
            <w:tcW w:w="960" w:type="dxa"/>
            <w:tcBorders>
              <w:top w:val="nil"/>
              <w:left w:val="nil"/>
              <w:bottom w:val="single" w:sz="4" w:space="0" w:color="auto"/>
              <w:right w:val="single" w:sz="4" w:space="0" w:color="auto"/>
            </w:tcBorders>
            <w:shd w:val="clear" w:color="auto" w:fill="auto"/>
            <w:vAlign w:val="center"/>
          </w:tcPr>
          <w:p w14:paraId="4F4DA580" w14:textId="77777777" w:rsidR="00D32610" w:rsidRPr="0084260D" w:rsidRDefault="004B5A54" w:rsidP="00D32610">
            <w:pPr>
              <w:suppressAutoHyphens/>
              <w:jc w:val="center"/>
              <w:rPr>
                <w:rFonts w:asciiTheme="majorHAnsi" w:hAnsiTheme="majorHAnsi" w:cs="Arial"/>
                <w:color w:val="000000"/>
                <w:sz w:val="22"/>
                <w:szCs w:val="22"/>
              </w:rPr>
            </w:pPr>
            <w:r>
              <w:rPr>
                <w:rFonts w:asciiTheme="majorHAnsi" w:hAnsiTheme="majorHAnsi" w:cs="Arial"/>
                <w:color w:val="000000"/>
                <w:sz w:val="22"/>
                <w:szCs w:val="22"/>
              </w:rPr>
              <w:t>10</w:t>
            </w:r>
          </w:p>
        </w:tc>
        <w:tc>
          <w:tcPr>
            <w:tcW w:w="962" w:type="dxa"/>
            <w:tcBorders>
              <w:top w:val="nil"/>
              <w:left w:val="nil"/>
              <w:bottom w:val="single" w:sz="4" w:space="0" w:color="auto"/>
              <w:right w:val="double" w:sz="6" w:space="0" w:color="auto"/>
            </w:tcBorders>
            <w:shd w:val="clear" w:color="auto" w:fill="auto"/>
            <w:vAlign w:val="center"/>
          </w:tcPr>
          <w:p w14:paraId="70D31057" w14:textId="77777777" w:rsidR="00D32610" w:rsidRPr="0084260D" w:rsidRDefault="00D32610" w:rsidP="00D32610">
            <w:pPr>
              <w:suppressAutoHyphens/>
              <w:jc w:val="center"/>
              <w:rPr>
                <w:rFonts w:asciiTheme="majorHAnsi" w:hAnsiTheme="majorHAnsi" w:cs="Arial"/>
                <w:color w:val="000000"/>
                <w:sz w:val="22"/>
                <w:szCs w:val="22"/>
              </w:rPr>
            </w:pPr>
          </w:p>
        </w:tc>
      </w:tr>
      <w:tr w:rsidR="00D32610" w:rsidRPr="0084260D" w14:paraId="1D06A8CF" w14:textId="77777777" w:rsidTr="00D32610">
        <w:trPr>
          <w:gridAfter w:val="1"/>
          <w:wAfter w:w="19" w:type="dxa"/>
          <w:trHeight w:val="300"/>
        </w:trPr>
        <w:tc>
          <w:tcPr>
            <w:tcW w:w="686" w:type="dxa"/>
            <w:vMerge/>
            <w:tcBorders>
              <w:left w:val="double" w:sz="6" w:space="0" w:color="auto"/>
              <w:bottom w:val="double" w:sz="6" w:space="0" w:color="000000"/>
              <w:right w:val="single" w:sz="4" w:space="0" w:color="auto"/>
            </w:tcBorders>
            <w:vAlign w:val="center"/>
          </w:tcPr>
          <w:p w14:paraId="26E989B1" w14:textId="77777777" w:rsidR="00D32610" w:rsidRPr="0084260D" w:rsidRDefault="00D32610" w:rsidP="00D32610">
            <w:pPr>
              <w:suppressAutoHyphens/>
              <w:rPr>
                <w:rFonts w:asciiTheme="majorHAnsi" w:hAnsiTheme="majorHAnsi" w:cs="Calibri"/>
                <w:color w:val="000000"/>
                <w:sz w:val="22"/>
                <w:szCs w:val="22"/>
              </w:rPr>
            </w:pPr>
          </w:p>
        </w:tc>
        <w:tc>
          <w:tcPr>
            <w:tcW w:w="6804" w:type="dxa"/>
            <w:tcBorders>
              <w:top w:val="single" w:sz="4" w:space="0" w:color="auto"/>
              <w:left w:val="nil"/>
              <w:bottom w:val="double" w:sz="6" w:space="0" w:color="auto"/>
              <w:right w:val="single" w:sz="4" w:space="0" w:color="auto"/>
            </w:tcBorders>
            <w:shd w:val="clear" w:color="auto" w:fill="auto"/>
            <w:vAlign w:val="center"/>
          </w:tcPr>
          <w:p w14:paraId="6854207E" w14:textId="77777777" w:rsidR="00D32610" w:rsidRPr="0084260D" w:rsidRDefault="00D32610" w:rsidP="00D32610">
            <w:pPr>
              <w:suppressAutoHyphens/>
              <w:jc w:val="both"/>
              <w:rPr>
                <w:rFonts w:asciiTheme="majorHAnsi" w:hAnsiTheme="majorHAnsi" w:cs="Calibri"/>
                <w:color w:val="000000"/>
                <w:sz w:val="22"/>
                <w:szCs w:val="22"/>
              </w:rPr>
            </w:pPr>
            <w:r w:rsidRPr="0084260D">
              <w:rPr>
                <w:rFonts w:asciiTheme="majorHAnsi" w:hAnsiTheme="majorHAnsi" w:cs="Arial"/>
                <w:color w:val="000000"/>
                <w:sz w:val="22"/>
                <w:szCs w:val="22"/>
              </w:rPr>
              <w:t>Brak włączenia</w:t>
            </w:r>
          </w:p>
        </w:tc>
        <w:tc>
          <w:tcPr>
            <w:tcW w:w="960" w:type="dxa"/>
            <w:tcBorders>
              <w:top w:val="single" w:sz="4" w:space="0" w:color="auto"/>
              <w:left w:val="nil"/>
              <w:bottom w:val="double" w:sz="6" w:space="0" w:color="auto"/>
              <w:right w:val="single" w:sz="4" w:space="0" w:color="auto"/>
            </w:tcBorders>
            <w:shd w:val="clear" w:color="auto" w:fill="auto"/>
            <w:vAlign w:val="center"/>
          </w:tcPr>
          <w:p w14:paraId="7E6F6FC4" w14:textId="77777777" w:rsidR="00D32610" w:rsidRPr="0084260D" w:rsidRDefault="004B5A54" w:rsidP="00D32610">
            <w:pPr>
              <w:suppressAutoHyphens/>
              <w:jc w:val="center"/>
              <w:rPr>
                <w:rFonts w:asciiTheme="majorHAnsi" w:hAnsiTheme="majorHAnsi" w:cs="Arial"/>
                <w:color w:val="000000"/>
                <w:sz w:val="22"/>
                <w:szCs w:val="22"/>
              </w:rPr>
            </w:pPr>
            <w:r>
              <w:rPr>
                <w:rFonts w:asciiTheme="majorHAnsi" w:hAnsiTheme="majorHAnsi" w:cs="Arial"/>
                <w:color w:val="000000"/>
                <w:sz w:val="22"/>
                <w:szCs w:val="22"/>
              </w:rPr>
              <w:t>0</w:t>
            </w:r>
          </w:p>
        </w:tc>
        <w:tc>
          <w:tcPr>
            <w:tcW w:w="962" w:type="dxa"/>
            <w:tcBorders>
              <w:top w:val="single" w:sz="4" w:space="0" w:color="auto"/>
              <w:left w:val="nil"/>
              <w:bottom w:val="double" w:sz="6" w:space="0" w:color="auto"/>
              <w:right w:val="double" w:sz="6" w:space="0" w:color="auto"/>
            </w:tcBorders>
            <w:shd w:val="clear" w:color="auto" w:fill="auto"/>
            <w:vAlign w:val="center"/>
          </w:tcPr>
          <w:p w14:paraId="141FA4EC" w14:textId="77777777" w:rsidR="00D32610" w:rsidRPr="0084260D" w:rsidRDefault="00D32610" w:rsidP="00D32610">
            <w:pPr>
              <w:suppressAutoHyphens/>
              <w:jc w:val="center"/>
              <w:rPr>
                <w:rFonts w:asciiTheme="majorHAnsi" w:hAnsiTheme="majorHAnsi" w:cs="Arial"/>
                <w:color w:val="000000"/>
                <w:sz w:val="22"/>
                <w:szCs w:val="22"/>
              </w:rPr>
            </w:pPr>
          </w:p>
        </w:tc>
      </w:tr>
      <w:tr w:rsidR="00D32610" w:rsidRPr="0084260D" w14:paraId="31B71B82" w14:textId="77777777" w:rsidTr="003E4F98">
        <w:trPr>
          <w:gridAfter w:val="1"/>
          <w:wAfter w:w="19" w:type="dxa"/>
          <w:cantSplit/>
          <w:trHeight w:hRule="exact" w:val="908"/>
        </w:trPr>
        <w:tc>
          <w:tcPr>
            <w:tcW w:w="686" w:type="dxa"/>
            <w:vMerge w:val="restart"/>
            <w:tcBorders>
              <w:top w:val="nil"/>
              <w:left w:val="double" w:sz="6" w:space="0" w:color="auto"/>
              <w:bottom w:val="double" w:sz="6" w:space="0" w:color="000000"/>
              <w:right w:val="single" w:sz="4" w:space="0" w:color="auto"/>
            </w:tcBorders>
            <w:shd w:val="clear" w:color="auto" w:fill="auto"/>
            <w:vAlign w:val="center"/>
            <w:hideMark/>
          </w:tcPr>
          <w:p w14:paraId="2386D415"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A.</w:t>
            </w:r>
            <w:r>
              <w:rPr>
                <w:rFonts w:asciiTheme="majorHAnsi" w:hAnsiTheme="majorHAnsi" w:cs="Arial"/>
                <w:color w:val="000000"/>
                <w:sz w:val="22"/>
                <w:szCs w:val="22"/>
              </w:rPr>
              <w:t>10</w:t>
            </w:r>
            <w:r w:rsidRPr="0084260D">
              <w:rPr>
                <w:rFonts w:asciiTheme="majorHAnsi" w:hAnsiTheme="majorHAnsi" w:cs="Arial"/>
                <w:color w:val="000000"/>
                <w:sz w:val="22"/>
                <w:szCs w:val="22"/>
              </w:rPr>
              <w:t>.</w:t>
            </w:r>
          </w:p>
        </w:tc>
        <w:tc>
          <w:tcPr>
            <w:tcW w:w="6804" w:type="dxa"/>
            <w:tcBorders>
              <w:top w:val="nil"/>
              <w:left w:val="nil"/>
              <w:bottom w:val="single" w:sz="4" w:space="0" w:color="auto"/>
              <w:right w:val="single" w:sz="4" w:space="0" w:color="auto"/>
            </w:tcBorders>
            <w:shd w:val="clear" w:color="auto" w:fill="auto"/>
            <w:vAlign w:val="center"/>
            <w:hideMark/>
          </w:tcPr>
          <w:p w14:paraId="0682FD07" w14:textId="77777777" w:rsidR="00D32610" w:rsidRPr="0084260D" w:rsidRDefault="00D32610" w:rsidP="00D32610">
            <w:pPr>
              <w:suppressAutoHyphens/>
              <w:rPr>
                <w:rFonts w:asciiTheme="majorHAnsi" w:hAnsiTheme="majorHAnsi" w:cs="Calibri"/>
                <w:color w:val="000000"/>
                <w:sz w:val="22"/>
                <w:szCs w:val="22"/>
              </w:rPr>
            </w:pPr>
            <w:r w:rsidRPr="0084260D">
              <w:rPr>
                <w:rFonts w:asciiTheme="majorHAnsi" w:hAnsiTheme="majorHAnsi" w:cs="Calibri"/>
                <w:b/>
                <w:bCs/>
                <w:color w:val="000000"/>
                <w:sz w:val="22"/>
                <w:szCs w:val="22"/>
              </w:rPr>
              <w:t>Doubezpieczenie</w:t>
            </w:r>
            <w:r w:rsidRPr="0084260D">
              <w:rPr>
                <w:rFonts w:asciiTheme="majorHAnsi" w:hAnsiTheme="majorHAnsi" w:cs="Calibri"/>
                <w:color w:val="000000"/>
                <w:sz w:val="22"/>
                <w:szCs w:val="22"/>
              </w:rPr>
              <w:t xml:space="preserve"> – w przypadku wyczerpania limitów odpowiedzialności ubezpieczający będzie miał prawo do wystąpienia o uzupełnienie limitów na warunkach zawartej umowy</w:t>
            </w:r>
          </w:p>
        </w:tc>
        <w:tc>
          <w:tcPr>
            <w:tcW w:w="960" w:type="dxa"/>
            <w:tcBorders>
              <w:top w:val="nil"/>
              <w:left w:val="nil"/>
              <w:bottom w:val="single" w:sz="4" w:space="0" w:color="auto"/>
              <w:right w:val="single" w:sz="4" w:space="0" w:color="auto"/>
            </w:tcBorders>
            <w:shd w:val="clear" w:color="auto" w:fill="auto"/>
            <w:vAlign w:val="center"/>
            <w:hideMark/>
          </w:tcPr>
          <w:p w14:paraId="6A31AF63" w14:textId="77777777" w:rsidR="00D32610" w:rsidRPr="0084260D" w:rsidRDefault="00D32610" w:rsidP="00D32610">
            <w:pPr>
              <w:suppressAutoHyphens/>
              <w:jc w:val="center"/>
              <w:rPr>
                <w:rFonts w:asciiTheme="majorHAnsi" w:hAnsiTheme="majorHAnsi" w:cs="Calibri"/>
                <w:color w:val="000000"/>
                <w:sz w:val="22"/>
                <w:szCs w:val="22"/>
              </w:rPr>
            </w:pPr>
            <w:r>
              <w:rPr>
                <w:rFonts w:asciiTheme="majorHAnsi" w:hAnsiTheme="majorHAnsi" w:cs="Arial"/>
                <w:color w:val="000000"/>
                <w:sz w:val="22"/>
                <w:szCs w:val="22"/>
              </w:rPr>
              <w:t>10</w:t>
            </w:r>
          </w:p>
        </w:tc>
        <w:tc>
          <w:tcPr>
            <w:tcW w:w="962" w:type="dxa"/>
            <w:tcBorders>
              <w:top w:val="nil"/>
              <w:left w:val="nil"/>
              <w:bottom w:val="single" w:sz="4" w:space="0" w:color="auto"/>
              <w:right w:val="double" w:sz="6" w:space="0" w:color="auto"/>
            </w:tcBorders>
            <w:shd w:val="clear" w:color="auto" w:fill="auto"/>
            <w:vAlign w:val="center"/>
            <w:hideMark/>
          </w:tcPr>
          <w:p w14:paraId="0F224B80"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D32610" w:rsidRPr="0084260D" w14:paraId="1EE00048" w14:textId="77777777" w:rsidTr="003E4F98">
        <w:trPr>
          <w:gridAfter w:val="1"/>
          <w:wAfter w:w="19" w:type="dxa"/>
          <w:trHeight w:val="300"/>
        </w:trPr>
        <w:tc>
          <w:tcPr>
            <w:tcW w:w="686" w:type="dxa"/>
            <w:vMerge/>
            <w:tcBorders>
              <w:top w:val="nil"/>
              <w:left w:val="double" w:sz="6" w:space="0" w:color="auto"/>
              <w:bottom w:val="double" w:sz="6" w:space="0" w:color="000000"/>
              <w:right w:val="single" w:sz="4" w:space="0" w:color="auto"/>
            </w:tcBorders>
            <w:vAlign w:val="center"/>
            <w:hideMark/>
          </w:tcPr>
          <w:p w14:paraId="58A711EF" w14:textId="77777777" w:rsidR="00D32610" w:rsidRPr="0084260D" w:rsidRDefault="00D32610" w:rsidP="00D32610">
            <w:pPr>
              <w:suppressAutoHyphens/>
              <w:rPr>
                <w:rFonts w:asciiTheme="majorHAnsi" w:hAnsiTheme="majorHAnsi" w:cs="Calibri"/>
                <w:color w:val="000000"/>
                <w:sz w:val="22"/>
                <w:szCs w:val="22"/>
              </w:rPr>
            </w:pPr>
          </w:p>
        </w:tc>
        <w:tc>
          <w:tcPr>
            <w:tcW w:w="6804" w:type="dxa"/>
            <w:tcBorders>
              <w:top w:val="nil"/>
              <w:left w:val="nil"/>
              <w:bottom w:val="double" w:sz="6" w:space="0" w:color="auto"/>
              <w:right w:val="single" w:sz="4" w:space="0" w:color="auto"/>
            </w:tcBorders>
            <w:shd w:val="clear" w:color="auto" w:fill="auto"/>
            <w:vAlign w:val="center"/>
            <w:hideMark/>
          </w:tcPr>
          <w:p w14:paraId="1C67D126" w14:textId="77777777" w:rsidR="00D32610" w:rsidRPr="0084260D" w:rsidRDefault="00D32610" w:rsidP="00D32610">
            <w:pPr>
              <w:suppressAutoHyphens/>
              <w:rPr>
                <w:rFonts w:asciiTheme="majorHAnsi" w:hAnsiTheme="majorHAnsi" w:cs="Calibri"/>
                <w:color w:val="000000"/>
                <w:sz w:val="22"/>
                <w:szCs w:val="22"/>
              </w:rPr>
            </w:pPr>
            <w:r w:rsidRPr="0084260D">
              <w:rPr>
                <w:rFonts w:asciiTheme="majorHAnsi" w:hAnsiTheme="majorHAnsi" w:cs="Calibri"/>
                <w:color w:val="000000"/>
                <w:sz w:val="22"/>
                <w:szCs w:val="22"/>
              </w:rPr>
              <w:t>Brak włączenia</w:t>
            </w:r>
          </w:p>
        </w:tc>
        <w:tc>
          <w:tcPr>
            <w:tcW w:w="960" w:type="dxa"/>
            <w:tcBorders>
              <w:top w:val="nil"/>
              <w:left w:val="nil"/>
              <w:bottom w:val="double" w:sz="6" w:space="0" w:color="auto"/>
              <w:right w:val="single" w:sz="4" w:space="0" w:color="auto"/>
            </w:tcBorders>
            <w:shd w:val="clear" w:color="auto" w:fill="auto"/>
            <w:vAlign w:val="center"/>
            <w:hideMark/>
          </w:tcPr>
          <w:p w14:paraId="55CF51AE"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0</w:t>
            </w:r>
          </w:p>
        </w:tc>
        <w:tc>
          <w:tcPr>
            <w:tcW w:w="962" w:type="dxa"/>
            <w:tcBorders>
              <w:top w:val="nil"/>
              <w:left w:val="nil"/>
              <w:bottom w:val="double" w:sz="6" w:space="0" w:color="auto"/>
              <w:right w:val="double" w:sz="6" w:space="0" w:color="auto"/>
            </w:tcBorders>
            <w:shd w:val="clear" w:color="auto" w:fill="auto"/>
            <w:vAlign w:val="center"/>
            <w:hideMark/>
          </w:tcPr>
          <w:p w14:paraId="0D7D66DE"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D32610" w:rsidRPr="0084260D" w14:paraId="10AAB888" w14:textId="77777777" w:rsidTr="003E4F98">
        <w:trPr>
          <w:trHeight w:val="288"/>
        </w:trPr>
        <w:tc>
          <w:tcPr>
            <w:tcW w:w="9431" w:type="dxa"/>
            <w:gridSpan w:val="5"/>
            <w:tcBorders>
              <w:top w:val="double" w:sz="6" w:space="0" w:color="auto"/>
              <w:left w:val="double" w:sz="6" w:space="0" w:color="auto"/>
              <w:bottom w:val="single" w:sz="4" w:space="0" w:color="auto"/>
              <w:right w:val="double" w:sz="6" w:space="0" w:color="000000"/>
            </w:tcBorders>
            <w:shd w:val="clear" w:color="000000" w:fill="002060"/>
            <w:vAlign w:val="center"/>
            <w:hideMark/>
          </w:tcPr>
          <w:p w14:paraId="12779563" w14:textId="77777777" w:rsidR="00D32610" w:rsidRPr="0084260D" w:rsidRDefault="00D32610" w:rsidP="00D32610">
            <w:pPr>
              <w:suppressAutoHyphens/>
              <w:jc w:val="center"/>
              <w:rPr>
                <w:rFonts w:asciiTheme="majorHAnsi" w:hAnsiTheme="majorHAnsi" w:cs="Calibri"/>
                <w:b/>
                <w:bCs/>
                <w:color w:val="FFFFFF"/>
                <w:sz w:val="22"/>
                <w:szCs w:val="22"/>
                <w:u w:val="single"/>
              </w:rPr>
            </w:pPr>
            <w:r>
              <w:rPr>
                <w:rFonts w:asciiTheme="majorHAnsi" w:hAnsiTheme="majorHAnsi" w:cs="Arial"/>
                <w:b/>
                <w:bCs/>
                <w:color w:val="FFFFFF"/>
                <w:sz w:val="22"/>
                <w:szCs w:val="22"/>
                <w:u w:val="single"/>
              </w:rPr>
              <w:t>B</w:t>
            </w:r>
            <w:r w:rsidRPr="0084260D">
              <w:rPr>
                <w:rFonts w:asciiTheme="majorHAnsi" w:hAnsiTheme="majorHAnsi" w:cs="Arial"/>
                <w:b/>
                <w:bCs/>
                <w:color w:val="FFFFFF"/>
                <w:sz w:val="22"/>
                <w:szCs w:val="22"/>
                <w:u w:val="single"/>
              </w:rPr>
              <w:t xml:space="preserve">. Ubezpieczenie odpowiedzialności cywilnej – waga (znaczenie): </w:t>
            </w:r>
            <w:r>
              <w:rPr>
                <w:rFonts w:asciiTheme="majorHAnsi" w:hAnsiTheme="majorHAnsi" w:cs="Arial"/>
                <w:b/>
                <w:bCs/>
                <w:color w:val="FFFFFF"/>
                <w:sz w:val="22"/>
                <w:szCs w:val="22"/>
                <w:u w:val="single"/>
              </w:rPr>
              <w:t>5</w:t>
            </w:r>
            <w:r w:rsidRPr="0084260D">
              <w:rPr>
                <w:rFonts w:asciiTheme="majorHAnsi" w:hAnsiTheme="majorHAnsi" w:cs="Arial"/>
                <w:b/>
                <w:bCs/>
                <w:color w:val="FFFFFF"/>
                <w:sz w:val="22"/>
                <w:szCs w:val="22"/>
                <w:u w:val="single"/>
              </w:rPr>
              <w:t>%.</w:t>
            </w:r>
          </w:p>
        </w:tc>
      </w:tr>
      <w:tr w:rsidR="00D32610" w:rsidRPr="0084260D" w14:paraId="5725AA3E" w14:textId="77777777" w:rsidTr="003E4F98">
        <w:trPr>
          <w:gridAfter w:val="1"/>
          <w:wAfter w:w="19" w:type="dxa"/>
          <w:trHeight w:val="564"/>
        </w:trPr>
        <w:tc>
          <w:tcPr>
            <w:tcW w:w="686" w:type="dxa"/>
            <w:tcBorders>
              <w:top w:val="nil"/>
              <w:left w:val="double" w:sz="6" w:space="0" w:color="auto"/>
              <w:bottom w:val="double" w:sz="6" w:space="0" w:color="auto"/>
              <w:right w:val="single" w:sz="4" w:space="0" w:color="auto"/>
            </w:tcBorders>
            <w:shd w:val="clear" w:color="000000" w:fill="002060"/>
            <w:vAlign w:val="center"/>
            <w:hideMark/>
          </w:tcPr>
          <w:p w14:paraId="0075EA6A" w14:textId="77777777" w:rsidR="00D32610" w:rsidRPr="0084260D" w:rsidRDefault="00D32610" w:rsidP="00D32610">
            <w:pPr>
              <w:suppressAutoHyphens/>
              <w:jc w:val="center"/>
              <w:rPr>
                <w:rFonts w:asciiTheme="majorHAnsi" w:hAnsiTheme="majorHAnsi" w:cs="Calibri"/>
                <w:b/>
                <w:bCs/>
                <w:color w:val="FFFFFF"/>
                <w:sz w:val="22"/>
                <w:szCs w:val="22"/>
              </w:rPr>
            </w:pPr>
            <w:r w:rsidRPr="0084260D">
              <w:rPr>
                <w:rFonts w:asciiTheme="majorHAnsi" w:hAnsiTheme="majorHAnsi" w:cs="Calibri"/>
                <w:b/>
                <w:bCs/>
                <w:color w:val="FFFFFF"/>
                <w:sz w:val="22"/>
                <w:szCs w:val="22"/>
              </w:rPr>
              <w:t>Lp.</w:t>
            </w:r>
          </w:p>
        </w:tc>
        <w:tc>
          <w:tcPr>
            <w:tcW w:w="6804" w:type="dxa"/>
            <w:tcBorders>
              <w:top w:val="nil"/>
              <w:left w:val="nil"/>
              <w:bottom w:val="double" w:sz="6" w:space="0" w:color="auto"/>
              <w:right w:val="single" w:sz="4" w:space="0" w:color="auto"/>
            </w:tcBorders>
            <w:shd w:val="clear" w:color="000000" w:fill="002060"/>
            <w:vAlign w:val="center"/>
            <w:hideMark/>
          </w:tcPr>
          <w:p w14:paraId="46AE900B" w14:textId="77777777" w:rsidR="00D32610" w:rsidRPr="0084260D" w:rsidRDefault="00D32610" w:rsidP="00D32610">
            <w:pPr>
              <w:suppressAutoHyphens/>
              <w:jc w:val="center"/>
              <w:rPr>
                <w:rFonts w:asciiTheme="majorHAnsi" w:hAnsiTheme="majorHAnsi" w:cs="Calibri"/>
                <w:b/>
                <w:bCs/>
                <w:color w:val="FFFFFF"/>
                <w:sz w:val="22"/>
                <w:szCs w:val="22"/>
              </w:rPr>
            </w:pPr>
            <w:r w:rsidRPr="0084260D">
              <w:rPr>
                <w:rFonts w:asciiTheme="majorHAnsi" w:hAnsiTheme="majorHAnsi" w:cs="Calibri"/>
                <w:b/>
                <w:bCs/>
                <w:color w:val="FFFFFF"/>
                <w:sz w:val="22"/>
                <w:szCs w:val="22"/>
              </w:rPr>
              <w:t>Warunek fakultatywny ubezpieczenia</w:t>
            </w:r>
          </w:p>
        </w:tc>
        <w:tc>
          <w:tcPr>
            <w:tcW w:w="960" w:type="dxa"/>
            <w:tcBorders>
              <w:top w:val="nil"/>
              <w:left w:val="nil"/>
              <w:bottom w:val="double" w:sz="6" w:space="0" w:color="auto"/>
              <w:right w:val="single" w:sz="4" w:space="0" w:color="auto"/>
            </w:tcBorders>
            <w:shd w:val="clear" w:color="000000" w:fill="002060"/>
            <w:vAlign w:val="center"/>
            <w:hideMark/>
          </w:tcPr>
          <w:p w14:paraId="31D8BDEE" w14:textId="77777777" w:rsidR="00D32610" w:rsidRPr="0084260D" w:rsidRDefault="00D32610" w:rsidP="00D32610">
            <w:pPr>
              <w:suppressAutoHyphens/>
              <w:jc w:val="center"/>
              <w:rPr>
                <w:rFonts w:asciiTheme="majorHAnsi" w:hAnsiTheme="majorHAnsi" w:cs="Calibri"/>
                <w:b/>
                <w:bCs/>
                <w:color w:val="FFFFFF"/>
                <w:sz w:val="22"/>
                <w:szCs w:val="22"/>
              </w:rPr>
            </w:pPr>
            <w:r w:rsidRPr="0084260D">
              <w:rPr>
                <w:rFonts w:asciiTheme="majorHAnsi" w:hAnsiTheme="majorHAnsi" w:cs="Calibri"/>
                <w:b/>
                <w:bCs/>
                <w:color w:val="FFFFFF"/>
                <w:sz w:val="22"/>
                <w:szCs w:val="22"/>
              </w:rPr>
              <w:t>Liczba pkt.</w:t>
            </w:r>
          </w:p>
        </w:tc>
        <w:tc>
          <w:tcPr>
            <w:tcW w:w="962" w:type="dxa"/>
            <w:tcBorders>
              <w:top w:val="nil"/>
              <w:left w:val="nil"/>
              <w:bottom w:val="double" w:sz="6" w:space="0" w:color="auto"/>
              <w:right w:val="double" w:sz="6" w:space="0" w:color="auto"/>
            </w:tcBorders>
            <w:shd w:val="clear" w:color="000000" w:fill="002060"/>
            <w:vAlign w:val="center"/>
            <w:hideMark/>
          </w:tcPr>
          <w:p w14:paraId="62FB20C9" w14:textId="77777777" w:rsidR="00D32610" w:rsidRPr="0084260D" w:rsidRDefault="00D32610" w:rsidP="00D32610">
            <w:pPr>
              <w:suppressAutoHyphens/>
              <w:jc w:val="center"/>
              <w:rPr>
                <w:rFonts w:asciiTheme="majorHAnsi" w:hAnsiTheme="majorHAnsi" w:cs="Calibri"/>
                <w:b/>
                <w:bCs/>
                <w:color w:val="FFFFFF"/>
                <w:sz w:val="22"/>
                <w:szCs w:val="22"/>
              </w:rPr>
            </w:pPr>
            <w:r w:rsidRPr="0084260D">
              <w:rPr>
                <w:rFonts w:asciiTheme="majorHAnsi" w:hAnsiTheme="majorHAnsi" w:cs="Calibri"/>
                <w:b/>
                <w:bCs/>
                <w:color w:val="FFFFFF"/>
                <w:sz w:val="22"/>
                <w:szCs w:val="22"/>
              </w:rPr>
              <w:t>Wybór#</w:t>
            </w:r>
          </w:p>
        </w:tc>
      </w:tr>
      <w:tr w:rsidR="00D32610" w:rsidRPr="0084260D" w14:paraId="05A0AAFA" w14:textId="77777777" w:rsidTr="003E4F98">
        <w:trPr>
          <w:gridAfter w:val="1"/>
          <w:wAfter w:w="19" w:type="dxa"/>
          <w:cantSplit/>
          <w:trHeight w:hRule="exact" w:val="894"/>
        </w:trPr>
        <w:tc>
          <w:tcPr>
            <w:tcW w:w="686" w:type="dxa"/>
            <w:vMerge w:val="restart"/>
            <w:tcBorders>
              <w:top w:val="nil"/>
              <w:left w:val="double" w:sz="6" w:space="0" w:color="auto"/>
              <w:bottom w:val="double" w:sz="6" w:space="0" w:color="000000"/>
              <w:right w:val="single" w:sz="4" w:space="0" w:color="auto"/>
            </w:tcBorders>
            <w:shd w:val="clear" w:color="auto" w:fill="auto"/>
            <w:vAlign w:val="center"/>
            <w:hideMark/>
          </w:tcPr>
          <w:p w14:paraId="5B00E397" w14:textId="77777777" w:rsidR="00D32610" w:rsidRPr="0084260D" w:rsidRDefault="00D32610" w:rsidP="00D32610">
            <w:pPr>
              <w:suppressAutoHyphens/>
              <w:jc w:val="center"/>
              <w:rPr>
                <w:rFonts w:asciiTheme="majorHAnsi" w:hAnsiTheme="majorHAnsi" w:cs="Calibri"/>
                <w:color w:val="000000"/>
                <w:sz w:val="22"/>
                <w:szCs w:val="22"/>
              </w:rPr>
            </w:pPr>
            <w:r>
              <w:rPr>
                <w:rFonts w:asciiTheme="majorHAnsi" w:hAnsiTheme="majorHAnsi" w:cs="Arial"/>
                <w:color w:val="000000"/>
                <w:sz w:val="22"/>
                <w:szCs w:val="22"/>
              </w:rPr>
              <w:t>B</w:t>
            </w:r>
            <w:r w:rsidRPr="0084260D">
              <w:rPr>
                <w:rFonts w:asciiTheme="majorHAnsi" w:hAnsiTheme="majorHAnsi" w:cs="Arial"/>
                <w:color w:val="000000"/>
                <w:sz w:val="22"/>
                <w:szCs w:val="22"/>
              </w:rPr>
              <w:t>.1.</w:t>
            </w:r>
          </w:p>
        </w:tc>
        <w:tc>
          <w:tcPr>
            <w:tcW w:w="6804" w:type="dxa"/>
            <w:tcBorders>
              <w:top w:val="nil"/>
              <w:left w:val="nil"/>
              <w:bottom w:val="single" w:sz="4" w:space="0" w:color="auto"/>
              <w:right w:val="single" w:sz="4" w:space="0" w:color="auto"/>
            </w:tcBorders>
            <w:shd w:val="clear" w:color="auto" w:fill="auto"/>
            <w:vAlign w:val="center"/>
          </w:tcPr>
          <w:p w14:paraId="4C27F43E" w14:textId="77777777" w:rsidR="00D32610" w:rsidRPr="0084260D" w:rsidRDefault="00D32610" w:rsidP="00D32610">
            <w:pPr>
              <w:suppressAutoHyphens/>
              <w:rPr>
                <w:rFonts w:asciiTheme="majorHAnsi" w:hAnsiTheme="majorHAnsi" w:cs="Calibri"/>
                <w:color w:val="000000"/>
                <w:sz w:val="22"/>
                <w:szCs w:val="22"/>
              </w:rPr>
            </w:pPr>
            <w:r w:rsidRPr="0084260D">
              <w:rPr>
                <w:rFonts w:asciiTheme="majorHAnsi" w:hAnsiTheme="majorHAnsi" w:cs="Calibri"/>
                <w:b/>
                <w:bCs/>
                <w:color w:val="000000"/>
                <w:sz w:val="22"/>
                <w:szCs w:val="22"/>
              </w:rPr>
              <w:t>Wina umyślna</w:t>
            </w:r>
            <w:r w:rsidRPr="0084260D">
              <w:rPr>
                <w:rFonts w:asciiTheme="majorHAnsi" w:hAnsiTheme="majorHAnsi" w:cs="Calibri"/>
                <w:color w:val="000000"/>
                <w:sz w:val="22"/>
                <w:szCs w:val="22"/>
              </w:rPr>
              <w:t xml:space="preserve"> zgodnie z Klauzulą reprezentantów </w:t>
            </w:r>
            <w:r w:rsidRPr="0084260D">
              <w:rPr>
                <w:rFonts w:asciiTheme="majorHAnsi" w:hAnsiTheme="majorHAnsi" w:cs="Arial"/>
                <w:color w:val="000000"/>
                <w:sz w:val="22"/>
                <w:szCs w:val="22"/>
              </w:rPr>
              <w:t xml:space="preserve">zgodnie z treścią klauzuli nr 7.1 lit. E załącznik nr </w:t>
            </w:r>
            <w:r>
              <w:rPr>
                <w:rFonts w:asciiTheme="majorHAnsi" w:hAnsiTheme="majorHAnsi" w:cs="Arial"/>
                <w:color w:val="000000"/>
                <w:sz w:val="22"/>
                <w:szCs w:val="22"/>
              </w:rPr>
              <w:t>6A</w:t>
            </w:r>
            <w:r w:rsidRPr="0084260D">
              <w:rPr>
                <w:rFonts w:asciiTheme="majorHAnsi" w:hAnsiTheme="majorHAnsi" w:cs="Arial"/>
                <w:color w:val="000000"/>
                <w:sz w:val="22"/>
                <w:szCs w:val="22"/>
              </w:rPr>
              <w:t xml:space="preserve"> do SWZ </w:t>
            </w:r>
            <w:r w:rsidRPr="0084260D">
              <w:rPr>
                <w:rFonts w:asciiTheme="majorHAnsi" w:hAnsiTheme="majorHAnsi" w:cs="Calibri"/>
                <w:color w:val="000000"/>
                <w:sz w:val="22"/>
                <w:szCs w:val="22"/>
              </w:rPr>
              <w:t xml:space="preserve">- zwiększenie  limitu do </w:t>
            </w:r>
            <w:r>
              <w:rPr>
                <w:rFonts w:asciiTheme="majorHAnsi" w:hAnsiTheme="majorHAnsi" w:cs="Calibri"/>
                <w:color w:val="000000"/>
                <w:sz w:val="22"/>
                <w:szCs w:val="22"/>
              </w:rPr>
              <w:t>5</w:t>
            </w:r>
            <w:r w:rsidRPr="0084260D">
              <w:rPr>
                <w:rFonts w:asciiTheme="majorHAnsi" w:hAnsiTheme="majorHAnsi" w:cs="Calibri"/>
                <w:color w:val="000000"/>
                <w:sz w:val="22"/>
                <w:szCs w:val="22"/>
              </w:rPr>
              <w:t>00 000 zł</w:t>
            </w:r>
          </w:p>
        </w:tc>
        <w:tc>
          <w:tcPr>
            <w:tcW w:w="960" w:type="dxa"/>
            <w:tcBorders>
              <w:top w:val="nil"/>
              <w:left w:val="nil"/>
              <w:bottom w:val="single" w:sz="4" w:space="0" w:color="auto"/>
              <w:right w:val="single" w:sz="4" w:space="0" w:color="auto"/>
            </w:tcBorders>
            <w:shd w:val="clear" w:color="auto" w:fill="auto"/>
            <w:vAlign w:val="center"/>
            <w:hideMark/>
          </w:tcPr>
          <w:p w14:paraId="33D1C6F1" w14:textId="77777777" w:rsidR="00D32610" w:rsidRPr="0084260D" w:rsidRDefault="00D32610" w:rsidP="00D32610">
            <w:pPr>
              <w:suppressAutoHyphens/>
              <w:jc w:val="center"/>
              <w:rPr>
                <w:rFonts w:asciiTheme="majorHAnsi" w:hAnsiTheme="majorHAnsi" w:cs="Calibri"/>
                <w:color w:val="000000"/>
                <w:sz w:val="22"/>
                <w:szCs w:val="22"/>
              </w:rPr>
            </w:pPr>
            <w:r>
              <w:rPr>
                <w:rFonts w:asciiTheme="majorHAnsi" w:hAnsiTheme="majorHAnsi" w:cs="Arial"/>
                <w:color w:val="000000"/>
                <w:sz w:val="22"/>
                <w:szCs w:val="22"/>
              </w:rPr>
              <w:t>15</w:t>
            </w:r>
          </w:p>
        </w:tc>
        <w:tc>
          <w:tcPr>
            <w:tcW w:w="962" w:type="dxa"/>
            <w:tcBorders>
              <w:top w:val="nil"/>
              <w:left w:val="nil"/>
              <w:bottom w:val="single" w:sz="4" w:space="0" w:color="auto"/>
              <w:right w:val="double" w:sz="6" w:space="0" w:color="auto"/>
            </w:tcBorders>
            <w:shd w:val="clear" w:color="auto" w:fill="auto"/>
            <w:vAlign w:val="center"/>
            <w:hideMark/>
          </w:tcPr>
          <w:p w14:paraId="11C9CBEB"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D32610" w:rsidRPr="0084260D" w14:paraId="58507A7F" w14:textId="77777777" w:rsidTr="003E4F98">
        <w:trPr>
          <w:gridAfter w:val="1"/>
          <w:wAfter w:w="19" w:type="dxa"/>
          <w:trHeight w:val="300"/>
        </w:trPr>
        <w:tc>
          <w:tcPr>
            <w:tcW w:w="686" w:type="dxa"/>
            <w:vMerge/>
            <w:tcBorders>
              <w:top w:val="nil"/>
              <w:left w:val="double" w:sz="6" w:space="0" w:color="auto"/>
              <w:bottom w:val="double" w:sz="6" w:space="0" w:color="000000"/>
              <w:right w:val="single" w:sz="4" w:space="0" w:color="auto"/>
            </w:tcBorders>
            <w:vAlign w:val="center"/>
            <w:hideMark/>
          </w:tcPr>
          <w:p w14:paraId="7FCBD98F" w14:textId="77777777" w:rsidR="00D32610" w:rsidRPr="0084260D" w:rsidRDefault="00D32610" w:rsidP="00D32610">
            <w:pPr>
              <w:suppressAutoHyphens/>
              <w:rPr>
                <w:rFonts w:asciiTheme="majorHAnsi" w:hAnsiTheme="majorHAnsi" w:cs="Calibri"/>
                <w:color w:val="000000"/>
                <w:sz w:val="22"/>
                <w:szCs w:val="22"/>
              </w:rPr>
            </w:pPr>
          </w:p>
        </w:tc>
        <w:tc>
          <w:tcPr>
            <w:tcW w:w="6804" w:type="dxa"/>
            <w:tcBorders>
              <w:top w:val="nil"/>
              <w:left w:val="nil"/>
              <w:bottom w:val="double" w:sz="6" w:space="0" w:color="auto"/>
              <w:right w:val="single" w:sz="4" w:space="0" w:color="auto"/>
            </w:tcBorders>
            <w:shd w:val="clear" w:color="auto" w:fill="auto"/>
            <w:vAlign w:val="center"/>
          </w:tcPr>
          <w:p w14:paraId="4A66519D" w14:textId="77777777" w:rsidR="00D32610" w:rsidRPr="0084260D" w:rsidRDefault="00D32610" w:rsidP="00D32610">
            <w:pPr>
              <w:suppressAutoHyphens/>
              <w:rPr>
                <w:rFonts w:asciiTheme="majorHAnsi" w:hAnsiTheme="majorHAnsi" w:cs="Calibri"/>
                <w:color w:val="000000"/>
                <w:sz w:val="22"/>
                <w:szCs w:val="22"/>
              </w:rPr>
            </w:pPr>
            <w:r w:rsidRPr="0084260D">
              <w:rPr>
                <w:rFonts w:asciiTheme="majorHAnsi" w:hAnsiTheme="majorHAnsi" w:cs="Calibri"/>
                <w:color w:val="000000"/>
                <w:sz w:val="22"/>
                <w:szCs w:val="22"/>
              </w:rPr>
              <w:t>Brak włączenia</w:t>
            </w:r>
          </w:p>
        </w:tc>
        <w:tc>
          <w:tcPr>
            <w:tcW w:w="960" w:type="dxa"/>
            <w:tcBorders>
              <w:top w:val="nil"/>
              <w:left w:val="nil"/>
              <w:bottom w:val="double" w:sz="6" w:space="0" w:color="auto"/>
              <w:right w:val="single" w:sz="4" w:space="0" w:color="auto"/>
            </w:tcBorders>
            <w:shd w:val="clear" w:color="auto" w:fill="auto"/>
            <w:vAlign w:val="center"/>
            <w:hideMark/>
          </w:tcPr>
          <w:p w14:paraId="5255C7E1"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0</w:t>
            </w:r>
          </w:p>
        </w:tc>
        <w:tc>
          <w:tcPr>
            <w:tcW w:w="962" w:type="dxa"/>
            <w:tcBorders>
              <w:top w:val="nil"/>
              <w:left w:val="nil"/>
              <w:bottom w:val="double" w:sz="6" w:space="0" w:color="auto"/>
              <w:right w:val="double" w:sz="6" w:space="0" w:color="auto"/>
            </w:tcBorders>
            <w:shd w:val="clear" w:color="auto" w:fill="auto"/>
            <w:vAlign w:val="center"/>
            <w:hideMark/>
          </w:tcPr>
          <w:p w14:paraId="3FE1E665"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D32610" w:rsidRPr="0084260D" w14:paraId="70A1E6AC" w14:textId="77777777" w:rsidTr="00552982">
        <w:trPr>
          <w:gridAfter w:val="1"/>
          <w:wAfter w:w="19" w:type="dxa"/>
          <w:cantSplit/>
          <w:trHeight w:hRule="exact" w:val="936"/>
        </w:trPr>
        <w:tc>
          <w:tcPr>
            <w:tcW w:w="686" w:type="dxa"/>
            <w:vMerge w:val="restart"/>
            <w:tcBorders>
              <w:top w:val="nil"/>
              <w:left w:val="double" w:sz="6" w:space="0" w:color="auto"/>
              <w:bottom w:val="double" w:sz="6" w:space="0" w:color="000000"/>
              <w:right w:val="single" w:sz="4" w:space="0" w:color="auto"/>
            </w:tcBorders>
            <w:shd w:val="clear" w:color="auto" w:fill="auto"/>
            <w:vAlign w:val="center"/>
            <w:hideMark/>
          </w:tcPr>
          <w:p w14:paraId="227830C2" w14:textId="77777777" w:rsidR="00D32610" w:rsidRPr="0084260D" w:rsidRDefault="00D32610" w:rsidP="00D32610">
            <w:pPr>
              <w:suppressAutoHyphens/>
              <w:jc w:val="center"/>
              <w:rPr>
                <w:rFonts w:asciiTheme="majorHAnsi" w:hAnsiTheme="majorHAnsi" w:cs="Calibri"/>
                <w:color w:val="000000"/>
                <w:sz w:val="22"/>
                <w:szCs w:val="22"/>
              </w:rPr>
            </w:pPr>
            <w:r>
              <w:rPr>
                <w:rFonts w:asciiTheme="majorHAnsi" w:hAnsiTheme="majorHAnsi" w:cs="Arial"/>
                <w:color w:val="000000"/>
                <w:sz w:val="22"/>
                <w:szCs w:val="22"/>
              </w:rPr>
              <w:t>B</w:t>
            </w:r>
            <w:r w:rsidRPr="0084260D">
              <w:rPr>
                <w:rFonts w:asciiTheme="majorHAnsi" w:hAnsiTheme="majorHAnsi" w:cs="Arial"/>
                <w:color w:val="000000"/>
                <w:sz w:val="22"/>
                <w:szCs w:val="22"/>
              </w:rPr>
              <w:t>.2.</w:t>
            </w:r>
          </w:p>
        </w:tc>
        <w:tc>
          <w:tcPr>
            <w:tcW w:w="6804" w:type="dxa"/>
            <w:tcBorders>
              <w:top w:val="nil"/>
              <w:left w:val="nil"/>
              <w:bottom w:val="single" w:sz="4" w:space="0" w:color="auto"/>
              <w:right w:val="single" w:sz="4" w:space="0" w:color="auto"/>
            </w:tcBorders>
            <w:shd w:val="clear" w:color="auto" w:fill="auto"/>
            <w:vAlign w:val="center"/>
          </w:tcPr>
          <w:p w14:paraId="77F3350D" w14:textId="77777777" w:rsidR="00D32610" w:rsidRPr="0084260D" w:rsidRDefault="00D32610" w:rsidP="00D32610">
            <w:pPr>
              <w:suppressAutoHyphens/>
              <w:jc w:val="both"/>
              <w:rPr>
                <w:rFonts w:asciiTheme="majorHAnsi" w:hAnsiTheme="majorHAnsi" w:cs="Calibri"/>
                <w:color w:val="000000"/>
                <w:sz w:val="22"/>
                <w:szCs w:val="22"/>
              </w:rPr>
            </w:pPr>
            <w:r w:rsidRPr="0084260D">
              <w:rPr>
                <w:rFonts w:asciiTheme="majorHAnsi" w:hAnsiTheme="majorHAnsi" w:cs="Arial"/>
                <w:color w:val="000000"/>
                <w:sz w:val="22"/>
                <w:szCs w:val="22"/>
              </w:rPr>
              <w:t>Klauzula przywrócenia sumy gwarancyjnej zgodnie z treścią klauzuli nr 7.</w:t>
            </w:r>
            <w:r>
              <w:rPr>
                <w:rFonts w:asciiTheme="majorHAnsi" w:hAnsiTheme="majorHAnsi" w:cs="Arial"/>
                <w:color w:val="000000"/>
                <w:sz w:val="22"/>
                <w:szCs w:val="22"/>
              </w:rPr>
              <w:t>4</w:t>
            </w:r>
            <w:r w:rsidRPr="0084260D">
              <w:rPr>
                <w:rFonts w:asciiTheme="majorHAnsi" w:hAnsiTheme="majorHAnsi" w:cs="Arial"/>
                <w:color w:val="000000"/>
                <w:sz w:val="22"/>
                <w:szCs w:val="22"/>
              </w:rPr>
              <w:t>. lit. E załącznik nr 6</w:t>
            </w:r>
            <w:r>
              <w:rPr>
                <w:rFonts w:asciiTheme="majorHAnsi" w:hAnsiTheme="majorHAnsi" w:cs="Arial"/>
                <w:color w:val="000000"/>
                <w:sz w:val="22"/>
                <w:szCs w:val="22"/>
              </w:rPr>
              <w:t>A</w:t>
            </w:r>
            <w:r w:rsidRPr="0084260D">
              <w:rPr>
                <w:rFonts w:asciiTheme="majorHAnsi" w:hAnsiTheme="majorHAnsi" w:cs="Arial"/>
                <w:color w:val="000000"/>
                <w:sz w:val="22"/>
                <w:szCs w:val="22"/>
              </w:rPr>
              <w:t xml:space="preserve"> do SWZ – włączenie do ochrony ubezpieczeniowej</w:t>
            </w:r>
          </w:p>
        </w:tc>
        <w:tc>
          <w:tcPr>
            <w:tcW w:w="960" w:type="dxa"/>
            <w:tcBorders>
              <w:top w:val="nil"/>
              <w:left w:val="nil"/>
              <w:bottom w:val="single" w:sz="4" w:space="0" w:color="auto"/>
              <w:right w:val="single" w:sz="4" w:space="0" w:color="auto"/>
            </w:tcBorders>
            <w:shd w:val="clear" w:color="auto" w:fill="auto"/>
            <w:vAlign w:val="center"/>
            <w:hideMark/>
          </w:tcPr>
          <w:p w14:paraId="484724DD" w14:textId="77777777" w:rsidR="00D32610" w:rsidRPr="0084260D" w:rsidRDefault="00D32610" w:rsidP="00D32610">
            <w:pPr>
              <w:suppressAutoHyphens/>
              <w:jc w:val="center"/>
              <w:rPr>
                <w:rFonts w:asciiTheme="majorHAnsi" w:hAnsiTheme="majorHAnsi" w:cs="Calibri"/>
                <w:color w:val="000000"/>
                <w:sz w:val="22"/>
                <w:szCs w:val="22"/>
              </w:rPr>
            </w:pPr>
            <w:r>
              <w:rPr>
                <w:rFonts w:asciiTheme="majorHAnsi" w:hAnsiTheme="majorHAnsi" w:cs="Arial"/>
                <w:color w:val="000000"/>
                <w:sz w:val="22"/>
                <w:szCs w:val="22"/>
              </w:rPr>
              <w:t>15</w:t>
            </w:r>
          </w:p>
        </w:tc>
        <w:tc>
          <w:tcPr>
            <w:tcW w:w="962" w:type="dxa"/>
            <w:tcBorders>
              <w:top w:val="nil"/>
              <w:left w:val="nil"/>
              <w:bottom w:val="single" w:sz="4" w:space="0" w:color="auto"/>
              <w:right w:val="double" w:sz="6" w:space="0" w:color="auto"/>
            </w:tcBorders>
            <w:shd w:val="clear" w:color="auto" w:fill="auto"/>
            <w:vAlign w:val="center"/>
            <w:hideMark/>
          </w:tcPr>
          <w:p w14:paraId="6C5E16E9"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D32610" w:rsidRPr="0084260D" w14:paraId="43B64C8E" w14:textId="77777777" w:rsidTr="00552982">
        <w:trPr>
          <w:gridAfter w:val="1"/>
          <w:wAfter w:w="19" w:type="dxa"/>
          <w:trHeight w:val="300"/>
        </w:trPr>
        <w:tc>
          <w:tcPr>
            <w:tcW w:w="686" w:type="dxa"/>
            <w:vMerge/>
            <w:tcBorders>
              <w:top w:val="nil"/>
              <w:left w:val="double" w:sz="6" w:space="0" w:color="auto"/>
              <w:bottom w:val="double" w:sz="6" w:space="0" w:color="000000"/>
              <w:right w:val="single" w:sz="4" w:space="0" w:color="auto"/>
            </w:tcBorders>
            <w:vAlign w:val="center"/>
            <w:hideMark/>
          </w:tcPr>
          <w:p w14:paraId="0E1B4268" w14:textId="77777777" w:rsidR="00D32610" w:rsidRPr="0084260D" w:rsidRDefault="00D32610" w:rsidP="00D32610">
            <w:pPr>
              <w:suppressAutoHyphens/>
              <w:rPr>
                <w:rFonts w:asciiTheme="majorHAnsi" w:hAnsiTheme="majorHAnsi" w:cs="Calibri"/>
                <w:color w:val="000000"/>
                <w:sz w:val="22"/>
                <w:szCs w:val="22"/>
              </w:rPr>
            </w:pPr>
          </w:p>
        </w:tc>
        <w:tc>
          <w:tcPr>
            <w:tcW w:w="6804" w:type="dxa"/>
            <w:tcBorders>
              <w:top w:val="nil"/>
              <w:left w:val="nil"/>
              <w:bottom w:val="double" w:sz="6" w:space="0" w:color="auto"/>
              <w:right w:val="single" w:sz="4" w:space="0" w:color="auto"/>
            </w:tcBorders>
            <w:shd w:val="clear" w:color="auto" w:fill="auto"/>
            <w:vAlign w:val="center"/>
          </w:tcPr>
          <w:p w14:paraId="46CF553D" w14:textId="77777777" w:rsidR="00D32610" w:rsidRPr="0084260D" w:rsidRDefault="00D32610" w:rsidP="00D32610">
            <w:pPr>
              <w:suppressAutoHyphens/>
              <w:jc w:val="both"/>
              <w:rPr>
                <w:rFonts w:asciiTheme="majorHAnsi" w:hAnsiTheme="majorHAnsi" w:cs="Calibri"/>
                <w:color w:val="000000"/>
                <w:sz w:val="22"/>
                <w:szCs w:val="22"/>
              </w:rPr>
            </w:pPr>
            <w:r w:rsidRPr="0084260D">
              <w:rPr>
                <w:rFonts w:asciiTheme="majorHAnsi" w:hAnsiTheme="majorHAnsi" w:cs="Arial"/>
                <w:color w:val="000000"/>
                <w:sz w:val="22"/>
                <w:szCs w:val="22"/>
              </w:rPr>
              <w:t>Brak włączenia</w:t>
            </w:r>
          </w:p>
        </w:tc>
        <w:tc>
          <w:tcPr>
            <w:tcW w:w="960" w:type="dxa"/>
            <w:tcBorders>
              <w:top w:val="nil"/>
              <w:left w:val="nil"/>
              <w:bottom w:val="double" w:sz="6" w:space="0" w:color="auto"/>
              <w:right w:val="single" w:sz="4" w:space="0" w:color="auto"/>
            </w:tcBorders>
            <w:shd w:val="clear" w:color="auto" w:fill="auto"/>
            <w:vAlign w:val="center"/>
            <w:hideMark/>
          </w:tcPr>
          <w:p w14:paraId="1B05ED9D"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0</w:t>
            </w:r>
          </w:p>
        </w:tc>
        <w:tc>
          <w:tcPr>
            <w:tcW w:w="962" w:type="dxa"/>
            <w:tcBorders>
              <w:top w:val="nil"/>
              <w:left w:val="nil"/>
              <w:bottom w:val="double" w:sz="6" w:space="0" w:color="auto"/>
              <w:right w:val="double" w:sz="6" w:space="0" w:color="auto"/>
            </w:tcBorders>
            <w:shd w:val="clear" w:color="auto" w:fill="auto"/>
            <w:vAlign w:val="center"/>
            <w:hideMark/>
          </w:tcPr>
          <w:p w14:paraId="4D795B74"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D32610" w:rsidRPr="0084260D" w14:paraId="0E301049" w14:textId="77777777" w:rsidTr="003E4F98">
        <w:trPr>
          <w:gridAfter w:val="1"/>
          <w:wAfter w:w="19" w:type="dxa"/>
          <w:trHeight w:val="822"/>
        </w:trPr>
        <w:tc>
          <w:tcPr>
            <w:tcW w:w="686" w:type="dxa"/>
            <w:vMerge w:val="restart"/>
            <w:tcBorders>
              <w:top w:val="nil"/>
              <w:left w:val="double" w:sz="6" w:space="0" w:color="auto"/>
              <w:right w:val="single" w:sz="4" w:space="0" w:color="auto"/>
            </w:tcBorders>
            <w:vAlign w:val="center"/>
          </w:tcPr>
          <w:p w14:paraId="43A3AE24" w14:textId="77777777" w:rsidR="00D32610" w:rsidRPr="0084260D" w:rsidRDefault="00D32610" w:rsidP="00D32610">
            <w:pPr>
              <w:suppressAutoHyphens/>
              <w:jc w:val="center"/>
              <w:rPr>
                <w:rFonts w:asciiTheme="majorHAnsi" w:hAnsiTheme="majorHAnsi" w:cs="Calibri"/>
                <w:color w:val="000000"/>
                <w:sz w:val="22"/>
                <w:szCs w:val="22"/>
              </w:rPr>
            </w:pPr>
            <w:r>
              <w:rPr>
                <w:rFonts w:asciiTheme="majorHAnsi" w:hAnsiTheme="majorHAnsi" w:cs="Calibri"/>
                <w:color w:val="000000"/>
                <w:sz w:val="22"/>
                <w:szCs w:val="22"/>
              </w:rPr>
              <w:t>B</w:t>
            </w:r>
            <w:r w:rsidRPr="0084260D">
              <w:rPr>
                <w:rFonts w:asciiTheme="majorHAnsi" w:hAnsiTheme="majorHAnsi" w:cs="Calibri"/>
                <w:color w:val="000000"/>
                <w:sz w:val="22"/>
                <w:szCs w:val="22"/>
              </w:rPr>
              <w:t>.3.</w:t>
            </w:r>
          </w:p>
        </w:tc>
        <w:tc>
          <w:tcPr>
            <w:tcW w:w="6804" w:type="dxa"/>
            <w:tcBorders>
              <w:top w:val="nil"/>
              <w:left w:val="nil"/>
              <w:bottom w:val="single" w:sz="4" w:space="0" w:color="auto"/>
              <w:right w:val="single" w:sz="4" w:space="0" w:color="auto"/>
            </w:tcBorders>
            <w:shd w:val="clear" w:color="auto" w:fill="auto"/>
            <w:vAlign w:val="center"/>
          </w:tcPr>
          <w:p w14:paraId="795C6AA6" w14:textId="77777777" w:rsidR="00D32610" w:rsidRPr="0084260D" w:rsidRDefault="00D32610" w:rsidP="00D32610">
            <w:pPr>
              <w:suppressAutoHyphens/>
              <w:jc w:val="both"/>
              <w:rPr>
                <w:rFonts w:asciiTheme="majorHAnsi" w:hAnsiTheme="majorHAnsi"/>
                <w:color w:val="000000"/>
                <w:sz w:val="22"/>
                <w:szCs w:val="22"/>
              </w:rPr>
            </w:pPr>
            <w:r w:rsidRPr="0084260D">
              <w:rPr>
                <w:rFonts w:asciiTheme="majorHAnsi" w:hAnsiTheme="majorHAnsi" w:cs="Calibri"/>
                <w:b/>
                <w:bCs/>
                <w:color w:val="000000"/>
                <w:sz w:val="22"/>
                <w:szCs w:val="22"/>
                <w:lang w:eastAsia="en-US"/>
              </w:rPr>
              <w:t>OC  dane osobowe</w:t>
            </w:r>
            <w:r w:rsidRPr="0084260D">
              <w:rPr>
                <w:rFonts w:asciiTheme="majorHAnsi" w:hAnsiTheme="majorHAnsi" w:cs="Calibri"/>
                <w:color w:val="000000"/>
                <w:sz w:val="22"/>
                <w:szCs w:val="22"/>
                <w:lang w:eastAsia="en-US"/>
              </w:rPr>
              <w:t xml:space="preserve"> - odpowiedzialności  o szkody wyrządzone w związku z gromadzeniem i przetwarzaniem danych osobowych oraz naruszeniem obowiązujących przepisów o ochronie tych danych - włączenie do ochrony ubezpieczeniowej z podlimitem 200 000,00 zł </w:t>
            </w:r>
          </w:p>
        </w:tc>
        <w:tc>
          <w:tcPr>
            <w:tcW w:w="960" w:type="dxa"/>
            <w:tcBorders>
              <w:top w:val="nil"/>
              <w:left w:val="nil"/>
              <w:bottom w:val="single" w:sz="4" w:space="0" w:color="auto"/>
              <w:right w:val="single" w:sz="4" w:space="0" w:color="auto"/>
            </w:tcBorders>
            <w:shd w:val="clear" w:color="auto" w:fill="auto"/>
            <w:vAlign w:val="center"/>
          </w:tcPr>
          <w:p w14:paraId="69745EC2" w14:textId="77777777" w:rsidR="00D32610" w:rsidRPr="0084260D" w:rsidRDefault="00D32610" w:rsidP="00D32610">
            <w:pPr>
              <w:suppressAutoHyphens/>
              <w:jc w:val="center"/>
              <w:rPr>
                <w:rFonts w:asciiTheme="majorHAnsi" w:hAnsiTheme="majorHAnsi" w:cs="Arial"/>
                <w:color w:val="000000"/>
                <w:sz w:val="22"/>
                <w:szCs w:val="22"/>
              </w:rPr>
            </w:pPr>
            <w:r>
              <w:rPr>
                <w:rFonts w:asciiTheme="majorHAnsi" w:hAnsiTheme="majorHAnsi" w:cs="Arial"/>
                <w:color w:val="000000"/>
                <w:sz w:val="22"/>
                <w:szCs w:val="22"/>
              </w:rPr>
              <w:t>20</w:t>
            </w:r>
          </w:p>
        </w:tc>
        <w:tc>
          <w:tcPr>
            <w:tcW w:w="962" w:type="dxa"/>
            <w:tcBorders>
              <w:top w:val="nil"/>
              <w:left w:val="nil"/>
              <w:bottom w:val="single" w:sz="4" w:space="0" w:color="auto"/>
              <w:right w:val="double" w:sz="6" w:space="0" w:color="auto"/>
            </w:tcBorders>
            <w:shd w:val="clear" w:color="auto" w:fill="auto"/>
            <w:vAlign w:val="center"/>
          </w:tcPr>
          <w:p w14:paraId="30642D71" w14:textId="77777777" w:rsidR="00D32610" w:rsidRPr="0084260D" w:rsidRDefault="00D32610" w:rsidP="00D32610">
            <w:pPr>
              <w:suppressAutoHyphens/>
              <w:jc w:val="center"/>
              <w:rPr>
                <w:rFonts w:asciiTheme="majorHAnsi" w:hAnsiTheme="majorHAnsi" w:cs="Arial"/>
                <w:color w:val="000000"/>
                <w:sz w:val="22"/>
                <w:szCs w:val="22"/>
              </w:rPr>
            </w:pPr>
          </w:p>
        </w:tc>
      </w:tr>
      <w:tr w:rsidR="00D32610" w:rsidRPr="0084260D" w14:paraId="4FE75A12" w14:textId="77777777" w:rsidTr="003E4F98">
        <w:trPr>
          <w:gridAfter w:val="1"/>
          <w:wAfter w:w="19" w:type="dxa"/>
          <w:trHeight w:val="300"/>
        </w:trPr>
        <w:tc>
          <w:tcPr>
            <w:tcW w:w="686" w:type="dxa"/>
            <w:vMerge/>
            <w:tcBorders>
              <w:left w:val="double" w:sz="6" w:space="0" w:color="auto"/>
              <w:bottom w:val="double" w:sz="6" w:space="0" w:color="000000"/>
              <w:right w:val="single" w:sz="4" w:space="0" w:color="auto"/>
            </w:tcBorders>
            <w:vAlign w:val="center"/>
          </w:tcPr>
          <w:p w14:paraId="64ED77E4" w14:textId="77777777" w:rsidR="00D32610" w:rsidRPr="0084260D" w:rsidRDefault="00D32610" w:rsidP="00D32610">
            <w:pPr>
              <w:suppressAutoHyphens/>
              <w:rPr>
                <w:rFonts w:asciiTheme="majorHAnsi" w:hAnsiTheme="majorHAnsi" w:cs="Calibri"/>
                <w:color w:val="000000"/>
                <w:sz w:val="22"/>
                <w:szCs w:val="22"/>
              </w:rPr>
            </w:pPr>
          </w:p>
        </w:tc>
        <w:tc>
          <w:tcPr>
            <w:tcW w:w="6804" w:type="dxa"/>
            <w:tcBorders>
              <w:top w:val="single" w:sz="4" w:space="0" w:color="auto"/>
              <w:left w:val="nil"/>
              <w:bottom w:val="double" w:sz="6" w:space="0" w:color="auto"/>
              <w:right w:val="single" w:sz="4" w:space="0" w:color="auto"/>
            </w:tcBorders>
            <w:shd w:val="clear" w:color="auto" w:fill="auto"/>
            <w:vAlign w:val="center"/>
          </w:tcPr>
          <w:p w14:paraId="051D4896" w14:textId="77777777" w:rsidR="00D32610" w:rsidRPr="0084260D" w:rsidRDefault="00D32610" w:rsidP="00D32610">
            <w:pPr>
              <w:suppressAutoHyphens/>
              <w:jc w:val="both"/>
              <w:rPr>
                <w:rFonts w:asciiTheme="majorHAnsi" w:hAnsiTheme="majorHAnsi" w:cs="Arial"/>
                <w:color w:val="000000"/>
                <w:sz w:val="22"/>
                <w:szCs w:val="22"/>
              </w:rPr>
            </w:pPr>
            <w:r w:rsidRPr="0084260D">
              <w:rPr>
                <w:rFonts w:asciiTheme="majorHAnsi" w:hAnsiTheme="majorHAnsi" w:cs="Calibri"/>
                <w:color w:val="000000"/>
                <w:sz w:val="22"/>
                <w:szCs w:val="22"/>
                <w:lang w:eastAsia="en-US"/>
              </w:rPr>
              <w:t>Brak włączenia</w:t>
            </w:r>
          </w:p>
        </w:tc>
        <w:tc>
          <w:tcPr>
            <w:tcW w:w="960" w:type="dxa"/>
            <w:tcBorders>
              <w:top w:val="single" w:sz="4" w:space="0" w:color="auto"/>
              <w:left w:val="nil"/>
              <w:bottom w:val="double" w:sz="6" w:space="0" w:color="auto"/>
              <w:right w:val="single" w:sz="4" w:space="0" w:color="auto"/>
            </w:tcBorders>
            <w:shd w:val="clear" w:color="auto" w:fill="auto"/>
            <w:vAlign w:val="center"/>
          </w:tcPr>
          <w:p w14:paraId="4F766567" w14:textId="77777777" w:rsidR="00D32610" w:rsidRPr="0084260D" w:rsidRDefault="00D32610" w:rsidP="00D32610">
            <w:pPr>
              <w:suppressAutoHyphens/>
              <w:jc w:val="center"/>
              <w:rPr>
                <w:rFonts w:asciiTheme="majorHAnsi" w:hAnsiTheme="majorHAnsi" w:cs="Arial"/>
                <w:color w:val="000000"/>
                <w:sz w:val="22"/>
                <w:szCs w:val="22"/>
              </w:rPr>
            </w:pPr>
            <w:r w:rsidRPr="0084260D">
              <w:rPr>
                <w:rFonts w:asciiTheme="majorHAnsi" w:hAnsiTheme="majorHAnsi" w:cs="Arial"/>
                <w:color w:val="000000"/>
                <w:sz w:val="22"/>
                <w:szCs w:val="22"/>
              </w:rPr>
              <w:t>0</w:t>
            </w:r>
          </w:p>
        </w:tc>
        <w:tc>
          <w:tcPr>
            <w:tcW w:w="962" w:type="dxa"/>
            <w:tcBorders>
              <w:top w:val="single" w:sz="4" w:space="0" w:color="auto"/>
              <w:left w:val="nil"/>
              <w:bottom w:val="double" w:sz="6" w:space="0" w:color="auto"/>
              <w:right w:val="double" w:sz="6" w:space="0" w:color="auto"/>
            </w:tcBorders>
            <w:shd w:val="clear" w:color="auto" w:fill="auto"/>
            <w:vAlign w:val="center"/>
          </w:tcPr>
          <w:p w14:paraId="0C1D0221" w14:textId="77777777" w:rsidR="00D32610" w:rsidRPr="0084260D" w:rsidRDefault="00D32610" w:rsidP="00D32610">
            <w:pPr>
              <w:suppressAutoHyphens/>
              <w:jc w:val="center"/>
              <w:rPr>
                <w:rFonts w:asciiTheme="majorHAnsi" w:hAnsiTheme="majorHAnsi" w:cs="Arial"/>
                <w:color w:val="000000"/>
                <w:sz w:val="22"/>
                <w:szCs w:val="22"/>
              </w:rPr>
            </w:pPr>
          </w:p>
        </w:tc>
      </w:tr>
      <w:tr w:rsidR="00D32610" w:rsidRPr="0084260D" w14:paraId="6C1332BE" w14:textId="77777777" w:rsidTr="003E4F98">
        <w:trPr>
          <w:gridAfter w:val="1"/>
          <w:wAfter w:w="19" w:type="dxa"/>
          <w:cantSplit/>
          <w:trHeight w:hRule="exact" w:val="1077"/>
        </w:trPr>
        <w:tc>
          <w:tcPr>
            <w:tcW w:w="686" w:type="dxa"/>
            <w:vMerge w:val="restart"/>
            <w:tcBorders>
              <w:top w:val="nil"/>
              <w:left w:val="double" w:sz="6" w:space="0" w:color="auto"/>
              <w:bottom w:val="double" w:sz="6" w:space="0" w:color="000000"/>
              <w:right w:val="single" w:sz="4" w:space="0" w:color="auto"/>
            </w:tcBorders>
            <w:shd w:val="clear" w:color="auto" w:fill="auto"/>
            <w:vAlign w:val="center"/>
            <w:hideMark/>
          </w:tcPr>
          <w:p w14:paraId="79773336" w14:textId="77777777" w:rsidR="00D32610" w:rsidRPr="0084260D" w:rsidRDefault="00D32610" w:rsidP="00D32610">
            <w:pPr>
              <w:suppressAutoHyphens/>
              <w:jc w:val="center"/>
              <w:rPr>
                <w:rFonts w:asciiTheme="majorHAnsi" w:hAnsiTheme="majorHAnsi" w:cs="Calibri"/>
                <w:color w:val="000000"/>
                <w:sz w:val="22"/>
                <w:szCs w:val="22"/>
              </w:rPr>
            </w:pPr>
            <w:r>
              <w:rPr>
                <w:rFonts w:asciiTheme="majorHAnsi" w:hAnsiTheme="majorHAnsi" w:cs="Arial"/>
                <w:color w:val="000000"/>
                <w:sz w:val="22"/>
                <w:szCs w:val="22"/>
              </w:rPr>
              <w:t>B</w:t>
            </w:r>
            <w:r w:rsidRPr="0084260D">
              <w:rPr>
                <w:rFonts w:asciiTheme="majorHAnsi" w:hAnsiTheme="majorHAnsi" w:cs="Arial"/>
                <w:color w:val="000000"/>
                <w:sz w:val="22"/>
                <w:szCs w:val="22"/>
              </w:rPr>
              <w:t>.4.</w:t>
            </w:r>
          </w:p>
        </w:tc>
        <w:tc>
          <w:tcPr>
            <w:tcW w:w="6804" w:type="dxa"/>
            <w:tcBorders>
              <w:top w:val="nil"/>
              <w:left w:val="nil"/>
              <w:bottom w:val="single" w:sz="4" w:space="0" w:color="auto"/>
              <w:right w:val="single" w:sz="4" w:space="0" w:color="auto"/>
            </w:tcBorders>
            <w:shd w:val="clear" w:color="auto" w:fill="auto"/>
            <w:vAlign w:val="center"/>
          </w:tcPr>
          <w:p w14:paraId="6CF4942D" w14:textId="77777777" w:rsidR="00D32610" w:rsidRPr="0084260D" w:rsidRDefault="00D32610" w:rsidP="00D32610">
            <w:pPr>
              <w:suppressAutoHyphens/>
              <w:rPr>
                <w:rFonts w:asciiTheme="majorHAnsi" w:hAnsiTheme="majorHAnsi" w:cs="Calibri"/>
                <w:color w:val="000000"/>
                <w:sz w:val="22"/>
                <w:szCs w:val="22"/>
              </w:rPr>
            </w:pPr>
            <w:r w:rsidRPr="0084260D">
              <w:rPr>
                <w:rFonts w:asciiTheme="majorHAnsi" w:hAnsiTheme="majorHAnsi" w:cs="Calibri"/>
                <w:b/>
                <w:bCs/>
                <w:color w:val="000000"/>
                <w:sz w:val="22"/>
                <w:szCs w:val="22"/>
              </w:rPr>
              <w:t xml:space="preserve">OC stopniowe oddziaływanie </w:t>
            </w:r>
            <w:r w:rsidRPr="0084260D">
              <w:rPr>
                <w:rFonts w:asciiTheme="majorHAnsi" w:hAnsiTheme="majorHAnsi" w:cs="Calibri"/>
                <w:color w:val="000000"/>
                <w:sz w:val="22"/>
                <w:szCs w:val="22"/>
              </w:rPr>
              <w:t>- odpowiedzialność za szkody powstałe wskutek stopniowego lub długotrwałego oddziaływania temperatury, gazów, par lub wilgoci, osadów oraz wibracji - włączenie do ochrony ubezpieczeniowej z podlimitem 100 000,00 zł</w:t>
            </w:r>
          </w:p>
        </w:tc>
        <w:tc>
          <w:tcPr>
            <w:tcW w:w="960" w:type="dxa"/>
            <w:tcBorders>
              <w:top w:val="nil"/>
              <w:left w:val="nil"/>
              <w:bottom w:val="single" w:sz="4" w:space="0" w:color="auto"/>
              <w:right w:val="single" w:sz="4" w:space="0" w:color="auto"/>
            </w:tcBorders>
            <w:shd w:val="clear" w:color="auto" w:fill="auto"/>
            <w:vAlign w:val="center"/>
            <w:hideMark/>
          </w:tcPr>
          <w:p w14:paraId="7DE58266"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20</w:t>
            </w:r>
          </w:p>
        </w:tc>
        <w:tc>
          <w:tcPr>
            <w:tcW w:w="962" w:type="dxa"/>
            <w:tcBorders>
              <w:top w:val="nil"/>
              <w:left w:val="nil"/>
              <w:bottom w:val="single" w:sz="4" w:space="0" w:color="auto"/>
              <w:right w:val="double" w:sz="6" w:space="0" w:color="auto"/>
            </w:tcBorders>
            <w:shd w:val="clear" w:color="auto" w:fill="auto"/>
            <w:vAlign w:val="center"/>
            <w:hideMark/>
          </w:tcPr>
          <w:p w14:paraId="68C86D3A"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D32610" w:rsidRPr="0084260D" w14:paraId="09EECF02" w14:textId="77777777" w:rsidTr="003E4F98">
        <w:trPr>
          <w:gridAfter w:val="1"/>
          <w:wAfter w:w="19" w:type="dxa"/>
          <w:trHeight w:val="300"/>
        </w:trPr>
        <w:tc>
          <w:tcPr>
            <w:tcW w:w="686" w:type="dxa"/>
            <w:vMerge/>
            <w:tcBorders>
              <w:top w:val="nil"/>
              <w:left w:val="double" w:sz="6" w:space="0" w:color="auto"/>
              <w:bottom w:val="double" w:sz="4" w:space="0" w:color="auto"/>
              <w:right w:val="single" w:sz="4" w:space="0" w:color="auto"/>
            </w:tcBorders>
            <w:vAlign w:val="center"/>
            <w:hideMark/>
          </w:tcPr>
          <w:p w14:paraId="378E99B6" w14:textId="77777777" w:rsidR="00D32610" w:rsidRPr="0084260D" w:rsidRDefault="00D32610" w:rsidP="00D32610">
            <w:pPr>
              <w:suppressAutoHyphens/>
              <w:rPr>
                <w:rFonts w:asciiTheme="majorHAnsi" w:hAnsiTheme="majorHAnsi" w:cs="Calibri"/>
                <w:color w:val="000000"/>
                <w:sz w:val="22"/>
                <w:szCs w:val="22"/>
              </w:rPr>
            </w:pPr>
          </w:p>
        </w:tc>
        <w:tc>
          <w:tcPr>
            <w:tcW w:w="6804" w:type="dxa"/>
            <w:tcBorders>
              <w:top w:val="nil"/>
              <w:left w:val="nil"/>
              <w:bottom w:val="double" w:sz="4" w:space="0" w:color="auto"/>
              <w:right w:val="single" w:sz="4" w:space="0" w:color="auto"/>
            </w:tcBorders>
            <w:shd w:val="clear" w:color="auto" w:fill="auto"/>
            <w:vAlign w:val="center"/>
          </w:tcPr>
          <w:p w14:paraId="74ABAA2A" w14:textId="77777777" w:rsidR="00D32610" w:rsidRPr="0084260D" w:rsidRDefault="00D32610" w:rsidP="00D32610">
            <w:pPr>
              <w:suppressAutoHyphens/>
              <w:rPr>
                <w:rFonts w:asciiTheme="majorHAnsi" w:hAnsiTheme="majorHAnsi" w:cs="Calibri"/>
                <w:color w:val="000000"/>
                <w:sz w:val="22"/>
                <w:szCs w:val="22"/>
              </w:rPr>
            </w:pPr>
            <w:r w:rsidRPr="0084260D">
              <w:rPr>
                <w:rFonts w:asciiTheme="majorHAnsi" w:hAnsiTheme="majorHAnsi" w:cs="Calibri"/>
                <w:color w:val="000000"/>
                <w:sz w:val="22"/>
                <w:szCs w:val="22"/>
              </w:rPr>
              <w:t>Brak włączenia</w:t>
            </w:r>
          </w:p>
        </w:tc>
        <w:tc>
          <w:tcPr>
            <w:tcW w:w="960" w:type="dxa"/>
            <w:tcBorders>
              <w:top w:val="nil"/>
              <w:left w:val="nil"/>
              <w:bottom w:val="double" w:sz="4" w:space="0" w:color="auto"/>
              <w:right w:val="single" w:sz="4" w:space="0" w:color="auto"/>
            </w:tcBorders>
            <w:shd w:val="clear" w:color="auto" w:fill="auto"/>
            <w:vAlign w:val="center"/>
            <w:hideMark/>
          </w:tcPr>
          <w:p w14:paraId="78ABFF4C"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0</w:t>
            </w:r>
          </w:p>
        </w:tc>
        <w:tc>
          <w:tcPr>
            <w:tcW w:w="962" w:type="dxa"/>
            <w:tcBorders>
              <w:top w:val="nil"/>
              <w:left w:val="nil"/>
              <w:bottom w:val="double" w:sz="4" w:space="0" w:color="auto"/>
              <w:right w:val="double" w:sz="6" w:space="0" w:color="auto"/>
            </w:tcBorders>
            <w:shd w:val="clear" w:color="auto" w:fill="auto"/>
            <w:vAlign w:val="center"/>
            <w:hideMark/>
          </w:tcPr>
          <w:p w14:paraId="796DF221"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D32610" w:rsidRPr="0084260D" w14:paraId="53D2A234" w14:textId="77777777" w:rsidTr="003E4F98">
        <w:trPr>
          <w:gridAfter w:val="1"/>
          <w:wAfter w:w="19" w:type="dxa"/>
          <w:cantSplit/>
          <w:trHeight w:hRule="exact" w:val="950"/>
        </w:trPr>
        <w:tc>
          <w:tcPr>
            <w:tcW w:w="686" w:type="dxa"/>
            <w:vMerge w:val="restart"/>
            <w:tcBorders>
              <w:top w:val="nil"/>
              <w:left w:val="double" w:sz="6" w:space="0" w:color="auto"/>
              <w:bottom w:val="double" w:sz="6" w:space="0" w:color="000000"/>
              <w:right w:val="single" w:sz="4" w:space="0" w:color="auto"/>
            </w:tcBorders>
            <w:shd w:val="clear" w:color="auto" w:fill="auto"/>
            <w:vAlign w:val="center"/>
            <w:hideMark/>
          </w:tcPr>
          <w:p w14:paraId="29882C50" w14:textId="77777777" w:rsidR="00D32610" w:rsidRPr="0084260D" w:rsidRDefault="00D32610" w:rsidP="00D32610">
            <w:pPr>
              <w:suppressAutoHyphens/>
              <w:jc w:val="center"/>
              <w:rPr>
                <w:rFonts w:asciiTheme="majorHAnsi" w:hAnsiTheme="majorHAnsi" w:cs="Calibri"/>
                <w:color w:val="000000"/>
                <w:sz w:val="22"/>
                <w:szCs w:val="22"/>
              </w:rPr>
            </w:pPr>
            <w:r>
              <w:rPr>
                <w:rFonts w:asciiTheme="majorHAnsi" w:hAnsiTheme="majorHAnsi" w:cs="Arial"/>
                <w:color w:val="000000"/>
                <w:sz w:val="22"/>
                <w:szCs w:val="22"/>
              </w:rPr>
              <w:t>B</w:t>
            </w:r>
            <w:r w:rsidRPr="0084260D">
              <w:rPr>
                <w:rFonts w:asciiTheme="majorHAnsi" w:hAnsiTheme="majorHAnsi" w:cs="Arial"/>
                <w:color w:val="000000"/>
                <w:sz w:val="22"/>
                <w:szCs w:val="22"/>
              </w:rPr>
              <w:t>.</w:t>
            </w:r>
            <w:r>
              <w:rPr>
                <w:rFonts w:asciiTheme="majorHAnsi" w:hAnsiTheme="majorHAnsi" w:cs="Arial"/>
                <w:color w:val="000000"/>
                <w:sz w:val="22"/>
                <w:szCs w:val="22"/>
              </w:rPr>
              <w:t>5</w:t>
            </w:r>
            <w:r w:rsidRPr="0084260D">
              <w:rPr>
                <w:rFonts w:asciiTheme="majorHAnsi" w:hAnsiTheme="majorHAnsi" w:cs="Arial"/>
                <w:color w:val="000000"/>
                <w:sz w:val="22"/>
                <w:szCs w:val="22"/>
              </w:rPr>
              <w:t>.</w:t>
            </w:r>
          </w:p>
        </w:tc>
        <w:tc>
          <w:tcPr>
            <w:tcW w:w="6804" w:type="dxa"/>
            <w:tcBorders>
              <w:top w:val="nil"/>
              <w:left w:val="nil"/>
              <w:bottom w:val="single" w:sz="4" w:space="0" w:color="auto"/>
              <w:right w:val="single" w:sz="4" w:space="0" w:color="auto"/>
            </w:tcBorders>
            <w:shd w:val="clear" w:color="auto" w:fill="auto"/>
            <w:vAlign w:val="center"/>
          </w:tcPr>
          <w:p w14:paraId="6818AF75" w14:textId="77777777" w:rsidR="00D32610" w:rsidRPr="0084260D" w:rsidRDefault="00D32610" w:rsidP="00D32610">
            <w:pPr>
              <w:suppressAutoHyphens/>
              <w:jc w:val="both"/>
              <w:rPr>
                <w:rFonts w:asciiTheme="majorHAnsi" w:hAnsiTheme="majorHAnsi" w:cs="Calibri"/>
                <w:color w:val="000000"/>
                <w:sz w:val="22"/>
                <w:szCs w:val="22"/>
              </w:rPr>
            </w:pPr>
            <w:r w:rsidRPr="0084260D">
              <w:rPr>
                <w:rFonts w:asciiTheme="majorHAnsi" w:hAnsiTheme="majorHAnsi" w:cs="Calibri"/>
                <w:b/>
                <w:bCs/>
                <w:color w:val="000000"/>
                <w:sz w:val="22"/>
                <w:szCs w:val="22"/>
                <w:lang w:eastAsia="en-US"/>
              </w:rPr>
              <w:t>Zasada słuszności</w:t>
            </w:r>
            <w:r w:rsidRPr="0084260D">
              <w:rPr>
                <w:rFonts w:asciiTheme="majorHAnsi" w:hAnsiTheme="majorHAnsi" w:cs="Calibri"/>
                <w:color w:val="000000"/>
                <w:sz w:val="22"/>
                <w:szCs w:val="22"/>
                <w:lang w:eastAsia="en-US"/>
              </w:rPr>
              <w:t xml:space="preserve"> – włączenie do ochrony ryzyka szkód osobowych do naprawienia których Ubezpieczony zobowiązany jest w oparciu o zasadę słuszności na podstawie wyroku Sądu</w:t>
            </w:r>
          </w:p>
        </w:tc>
        <w:tc>
          <w:tcPr>
            <w:tcW w:w="960" w:type="dxa"/>
            <w:tcBorders>
              <w:top w:val="nil"/>
              <w:left w:val="nil"/>
              <w:bottom w:val="single" w:sz="4" w:space="0" w:color="auto"/>
              <w:right w:val="single" w:sz="4" w:space="0" w:color="auto"/>
            </w:tcBorders>
            <w:shd w:val="clear" w:color="auto" w:fill="auto"/>
            <w:vAlign w:val="center"/>
            <w:hideMark/>
          </w:tcPr>
          <w:p w14:paraId="161016C4"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15</w:t>
            </w:r>
          </w:p>
        </w:tc>
        <w:tc>
          <w:tcPr>
            <w:tcW w:w="962" w:type="dxa"/>
            <w:tcBorders>
              <w:top w:val="nil"/>
              <w:left w:val="nil"/>
              <w:bottom w:val="single" w:sz="4" w:space="0" w:color="auto"/>
              <w:right w:val="double" w:sz="6" w:space="0" w:color="auto"/>
            </w:tcBorders>
            <w:shd w:val="clear" w:color="auto" w:fill="auto"/>
            <w:vAlign w:val="center"/>
            <w:hideMark/>
          </w:tcPr>
          <w:p w14:paraId="024608F7"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D32610" w:rsidRPr="0084260D" w14:paraId="13C8E795" w14:textId="77777777" w:rsidTr="003E4F98">
        <w:trPr>
          <w:gridAfter w:val="1"/>
          <w:wAfter w:w="19" w:type="dxa"/>
          <w:trHeight w:val="300"/>
        </w:trPr>
        <w:tc>
          <w:tcPr>
            <w:tcW w:w="686" w:type="dxa"/>
            <w:vMerge/>
            <w:tcBorders>
              <w:top w:val="nil"/>
              <w:left w:val="double" w:sz="6" w:space="0" w:color="auto"/>
              <w:bottom w:val="double" w:sz="6" w:space="0" w:color="000000"/>
              <w:right w:val="single" w:sz="4" w:space="0" w:color="auto"/>
            </w:tcBorders>
            <w:vAlign w:val="center"/>
            <w:hideMark/>
          </w:tcPr>
          <w:p w14:paraId="52A580C1" w14:textId="77777777" w:rsidR="00D32610" w:rsidRPr="0084260D" w:rsidRDefault="00D32610" w:rsidP="00D32610">
            <w:pPr>
              <w:suppressAutoHyphens/>
              <w:rPr>
                <w:rFonts w:asciiTheme="majorHAnsi" w:hAnsiTheme="majorHAnsi" w:cs="Calibri"/>
                <w:color w:val="000000"/>
                <w:sz w:val="22"/>
                <w:szCs w:val="22"/>
              </w:rPr>
            </w:pPr>
          </w:p>
        </w:tc>
        <w:tc>
          <w:tcPr>
            <w:tcW w:w="6804" w:type="dxa"/>
            <w:tcBorders>
              <w:top w:val="nil"/>
              <w:left w:val="nil"/>
              <w:bottom w:val="double" w:sz="6" w:space="0" w:color="auto"/>
              <w:right w:val="single" w:sz="4" w:space="0" w:color="auto"/>
            </w:tcBorders>
            <w:shd w:val="clear" w:color="auto" w:fill="auto"/>
            <w:vAlign w:val="center"/>
          </w:tcPr>
          <w:p w14:paraId="3249511E" w14:textId="77777777" w:rsidR="00D32610" w:rsidRPr="0084260D" w:rsidRDefault="00D32610" w:rsidP="00D32610">
            <w:pPr>
              <w:suppressAutoHyphens/>
              <w:jc w:val="both"/>
              <w:rPr>
                <w:rFonts w:asciiTheme="majorHAnsi" w:hAnsiTheme="majorHAnsi" w:cs="Calibri"/>
                <w:color w:val="000000"/>
                <w:sz w:val="22"/>
                <w:szCs w:val="22"/>
              </w:rPr>
            </w:pPr>
            <w:r w:rsidRPr="0084260D">
              <w:rPr>
                <w:rFonts w:asciiTheme="majorHAnsi" w:hAnsiTheme="majorHAnsi" w:cs="Calibri"/>
                <w:color w:val="000000"/>
                <w:sz w:val="22"/>
                <w:szCs w:val="22"/>
                <w:lang w:eastAsia="en-US"/>
              </w:rPr>
              <w:t>Brak włączenia</w:t>
            </w:r>
          </w:p>
        </w:tc>
        <w:tc>
          <w:tcPr>
            <w:tcW w:w="960" w:type="dxa"/>
            <w:tcBorders>
              <w:top w:val="nil"/>
              <w:left w:val="nil"/>
              <w:bottom w:val="double" w:sz="6" w:space="0" w:color="auto"/>
              <w:right w:val="single" w:sz="4" w:space="0" w:color="auto"/>
            </w:tcBorders>
            <w:shd w:val="clear" w:color="auto" w:fill="auto"/>
            <w:vAlign w:val="center"/>
            <w:hideMark/>
          </w:tcPr>
          <w:p w14:paraId="41B9C00B"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0</w:t>
            </w:r>
          </w:p>
        </w:tc>
        <w:tc>
          <w:tcPr>
            <w:tcW w:w="962" w:type="dxa"/>
            <w:tcBorders>
              <w:top w:val="nil"/>
              <w:left w:val="nil"/>
              <w:bottom w:val="double" w:sz="6" w:space="0" w:color="auto"/>
              <w:right w:val="double" w:sz="6" w:space="0" w:color="auto"/>
            </w:tcBorders>
            <w:shd w:val="clear" w:color="auto" w:fill="auto"/>
            <w:vAlign w:val="center"/>
            <w:hideMark/>
          </w:tcPr>
          <w:p w14:paraId="0E093F2A"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D32610" w:rsidRPr="0084260D" w14:paraId="6D0B62C0" w14:textId="77777777" w:rsidTr="003E4F98">
        <w:trPr>
          <w:gridAfter w:val="1"/>
          <w:wAfter w:w="19" w:type="dxa"/>
          <w:cantSplit/>
          <w:trHeight w:hRule="exact" w:val="876"/>
        </w:trPr>
        <w:tc>
          <w:tcPr>
            <w:tcW w:w="686" w:type="dxa"/>
            <w:vMerge w:val="restart"/>
            <w:tcBorders>
              <w:top w:val="nil"/>
              <w:left w:val="double" w:sz="6" w:space="0" w:color="auto"/>
              <w:bottom w:val="double" w:sz="6" w:space="0" w:color="000000"/>
              <w:right w:val="single" w:sz="4" w:space="0" w:color="auto"/>
            </w:tcBorders>
            <w:shd w:val="clear" w:color="auto" w:fill="auto"/>
            <w:vAlign w:val="center"/>
            <w:hideMark/>
          </w:tcPr>
          <w:p w14:paraId="1D68F0E2" w14:textId="77777777" w:rsidR="00D32610" w:rsidRPr="0084260D" w:rsidRDefault="00D32610" w:rsidP="00D32610">
            <w:pPr>
              <w:suppressAutoHyphens/>
              <w:jc w:val="center"/>
              <w:rPr>
                <w:rFonts w:asciiTheme="majorHAnsi" w:hAnsiTheme="majorHAnsi" w:cs="Calibri"/>
                <w:color w:val="000000"/>
                <w:sz w:val="22"/>
                <w:szCs w:val="22"/>
              </w:rPr>
            </w:pPr>
            <w:r>
              <w:rPr>
                <w:rFonts w:asciiTheme="majorHAnsi" w:hAnsiTheme="majorHAnsi" w:cs="Arial"/>
                <w:color w:val="000000"/>
                <w:sz w:val="22"/>
                <w:szCs w:val="22"/>
              </w:rPr>
              <w:t>B</w:t>
            </w:r>
            <w:r w:rsidRPr="0084260D">
              <w:rPr>
                <w:rFonts w:asciiTheme="majorHAnsi" w:hAnsiTheme="majorHAnsi" w:cs="Arial"/>
                <w:color w:val="000000"/>
                <w:sz w:val="22"/>
                <w:szCs w:val="22"/>
              </w:rPr>
              <w:t>.</w:t>
            </w:r>
            <w:r>
              <w:rPr>
                <w:rFonts w:asciiTheme="majorHAnsi" w:hAnsiTheme="majorHAnsi" w:cs="Arial"/>
                <w:color w:val="000000"/>
                <w:sz w:val="22"/>
                <w:szCs w:val="22"/>
              </w:rPr>
              <w:t>6</w:t>
            </w:r>
            <w:r w:rsidRPr="0084260D">
              <w:rPr>
                <w:rFonts w:asciiTheme="majorHAnsi" w:hAnsiTheme="majorHAnsi" w:cs="Arial"/>
                <w:color w:val="000000"/>
                <w:sz w:val="22"/>
                <w:szCs w:val="22"/>
              </w:rPr>
              <w:t>.</w:t>
            </w:r>
          </w:p>
        </w:tc>
        <w:tc>
          <w:tcPr>
            <w:tcW w:w="6804" w:type="dxa"/>
            <w:tcBorders>
              <w:top w:val="nil"/>
              <w:left w:val="nil"/>
              <w:bottom w:val="single" w:sz="4" w:space="0" w:color="auto"/>
              <w:right w:val="single" w:sz="4" w:space="0" w:color="auto"/>
            </w:tcBorders>
            <w:shd w:val="clear" w:color="auto" w:fill="auto"/>
            <w:vAlign w:val="center"/>
          </w:tcPr>
          <w:p w14:paraId="5DEDD8F4" w14:textId="77777777" w:rsidR="00D32610" w:rsidRPr="0084260D" w:rsidRDefault="00D32610" w:rsidP="00D32610">
            <w:pPr>
              <w:suppressAutoHyphens/>
              <w:jc w:val="both"/>
              <w:rPr>
                <w:rFonts w:asciiTheme="majorHAnsi" w:hAnsiTheme="majorHAnsi"/>
                <w:color w:val="000000"/>
                <w:sz w:val="22"/>
                <w:szCs w:val="22"/>
              </w:rPr>
            </w:pPr>
            <w:r w:rsidRPr="0084260D">
              <w:rPr>
                <w:rFonts w:asciiTheme="majorHAnsi" w:hAnsiTheme="majorHAnsi" w:cs="Arial"/>
                <w:b/>
                <w:bCs/>
                <w:color w:val="000000"/>
                <w:sz w:val="22"/>
                <w:szCs w:val="22"/>
              </w:rPr>
              <w:t xml:space="preserve">Klauzula odtworzenia sumy </w:t>
            </w:r>
            <w:r w:rsidRPr="0084260D">
              <w:rPr>
                <w:rFonts w:asciiTheme="majorHAnsi" w:hAnsiTheme="majorHAnsi" w:cs="Arial"/>
                <w:color w:val="000000"/>
                <w:sz w:val="22"/>
                <w:szCs w:val="22"/>
              </w:rPr>
              <w:t>zgodnie z treścią klauzuli nr 7.</w:t>
            </w:r>
            <w:r>
              <w:rPr>
                <w:rFonts w:asciiTheme="majorHAnsi" w:hAnsiTheme="majorHAnsi" w:cs="Arial"/>
                <w:color w:val="000000"/>
                <w:sz w:val="22"/>
                <w:szCs w:val="22"/>
              </w:rPr>
              <w:t>5</w:t>
            </w:r>
            <w:r w:rsidRPr="0084260D">
              <w:rPr>
                <w:rFonts w:asciiTheme="majorHAnsi" w:hAnsiTheme="majorHAnsi" w:cs="Arial"/>
                <w:color w:val="000000"/>
                <w:sz w:val="22"/>
                <w:szCs w:val="22"/>
              </w:rPr>
              <w:t>. lit. E załącznik nr 6</w:t>
            </w:r>
            <w:r>
              <w:rPr>
                <w:rFonts w:asciiTheme="majorHAnsi" w:hAnsiTheme="majorHAnsi" w:cs="Arial"/>
                <w:color w:val="000000"/>
                <w:sz w:val="22"/>
                <w:szCs w:val="22"/>
              </w:rPr>
              <w:t>A</w:t>
            </w:r>
            <w:r w:rsidRPr="0084260D">
              <w:rPr>
                <w:rFonts w:asciiTheme="majorHAnsi" w:hAnsiTheme="majorHAnsi" w:cs="Arial"/>
                <w:color w:val="000000"/>
                <w:sz w:val="22"/>
                <w:szCs w:val="22"/>
              </w:rPr>
              <w:t xml:space="preserve"> do SWZ – włączenie do ochrony ubezpieczeniowej</w:t>
            </w:r>
          </w:p>
        </w:tc>
        <w:tc>
          <w:tcPr>
            <w:tcW w:w="960" w:type="dxa"/>
            <w:tcBorders>
              <w:top w:val="nil"/>
              <w:left w:val="nil"/>
              <w:bottom w:val="single" w:sz="4" w:space="0" w:color="auto"/>
              <w:right w:val="single" w:sz="4" w:space="0" w:color="auto"/>
            </w:tcBorders>
            <w:shd w:val="clear" w:color="auto" w:fill="auto"/>
            <w:vAlign w:val="center"/>
            <w:hideMark/>
          </w:tcPr>
          <w:p w14:paraId="08A8F417"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15</w:t>
            </w:r>
          </w:p>
        </w:tc>
        <w:tc>
          <w:tcPr>
            <w:tcW w:w="962" w:type="dxa"/>
            <w:tcBorders>
              <w:top w:val="nil"/>
              <w:left w:val="nil"/>
              <w:bottom w:val="single" w:sz="4" w:space="0" w:color="auto"/>
              <w:right w:val="double" w:sz="6" w:space="0" w:color="auto"/>
            </w:tcBorders>
            <w:shd w:val="clear" w:color="auto" w:fill="auto"/>
            <w:vAlign w:val="center"/>
            <w:hideMark/>
          </w:tcPr>
          <w:p w14:paraId="54A8DBF7"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w:t>
            </w:r>
          </w:p>
        </w:tc>
      </w:tr>
      <w:tr w:rsidR="00D32610" w:rsidRPr="0084260D" w14:paraId="08DEC3A2" w14:textId="77777777" w:rsidTr="003E4F98">
        <w:trPr>
          <w:gridAfter w:val="1"/>
          <w:wAfter w:w="19" w:type="dxa"/>
          <w:trHeight w:val="300"/>
        </w:trPr>
        <w:tc>
          <w:tcPr>
            <w:tcW w:w="686" w:type="dxa"/>
            <w:vMerge/>
            <w:tcBorders>
              <w:top w:val="nil"/>
              <w:left w:val="double" w:sz="6" w:space="0" w:color="auto"/>
              <w:bottom w:val="double" w:sz="6" w:space="0" w:color="000000"/>
              <w:right w:val="single" w:sz="4" w:space="0" w:color="auto"/>
            </w:tcBorders>
            <w:vAlign w:val="center"/>
            <w:hideMark/>
          </w:tcPr>
          <w:p w14:paraId="68D85FA7" w14:textId="77777777" w:rsidR="00D32610" w:rsidRPr="0084260D" w:rsidRDefault="00D32610" w:rsidP="00D32610">
            <w:pPr>
              <w:suppressAutoHyphens/>
              <w:rPr>
                <w:rFonts w:asciiTheme="majorHAnsi" w:hAnsiTheme="majorHAnsi" w:cs="Calibri"/>
                <w:color w:val="000000"/>
                <w:sz w:val="22"/>
                <w:szCs w:val="22"/>
              </w:rPr>
            </w:pPr>
          </w:p>
        </w:tc>
        <w:tc>
          <w:tcPr>
            <w:tcW w:w="6804" w:type="dxa"/>
            <w:tcBorders>
              <w:top w:val="nil"/>
              <w:left w:val="nil"/>
              <w:bottom w:val="double" w:sz="6" w:space="0" w:color="auto"/>
              <w:right w:val="single" w:sz="4" w:space="0" w:color="auto"/>
            </w:tcBorders>
            <w:shd w:val="clear" w:color="auto" w:fill="auto"/>
            <w:vAlign w:val="center"/>
          </w:tcPr>
          <w:p w14:paraId="4FDA65E7" w14:textId="77777777" w:rsidR="00D32610" w:rsidRPr="0084260D" w:rsidRDefault="00D32610" w:rsidP="00D32610">
            <w:pPr>
              <w:suppressAutoHyphens/>
              <w:jc w:val="both"/>
              <w:rPr>
                <w:rFonts w:asciiTheme="majorHAnsi" w:hAnsiTheme="majorHAnsi" w:cs="Calibri"/>
                <w:color w:val="000000"/>
                <w:sz w:val="22"/>
                <w:szCs w:val="22"/>
              </w:rPr>
            </w:pPr>
            <w:r w:rsidRPr="0084260D">
              <w:rPr>
                <w:rFonts w:asciiTheme="majorHAnsi" w:hAnsiTheme="majorHAnsi" w:cs="Arial"/>
                <w:color w:val="000000"/>
                <w:sz w:val="22"/>
                <w:szCs w:val="22"/>
              </w:rPr>
              <w:t>Brak włączenia</w:t>
            </w:r>
          </w:p>
        </w:tc>
        <w:tc>
          <w:tcPr>
            <w:tcW w:w="960" w:type="dxa"/>
            <w:tcBorders>
              <w:top w:val="nil"/>
              <w:left w:val="nil"/>
              <w:bottom w:val="double" w:sz="6" w:space="0" w:color="auto"/>
              <w:right w:val="single" w:sz="4" w:space="0" w:color="auto"/>
            </w:tcBorders>
            <w:shd w:val="clear" w:color="auto" w:fill="auto"/>
            <w:vAlign w:val="center"/>
            <w:hideMark/>
          </w:tcPr>
          <w:p w14:paraId="08843FC4"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0</w:t>
            </w:r>
          </w:p>
        </w:tc>
        <w:tc>
          <w:tcPr>
            <w:tcW w:w="962" w:type="dxa"/>
            <w:tcBorders>
              <w:top w:val="nil"/>
              <w:left w:val="nil"/>
              <w:bottom w:val="double" w:sz="6" w:space="0" w:color="auto"/>
              <w:right w:val="double" w:sz="6" w:space="0" w:color="auto"/>
            </w:tcBorders>
            <w:shd w:val="clear" w:color="auto" w:fill="auto"/>
            <w:vAlign w:val="center"/>
            <w:hideMark/>
          </w:tcPr>
          <w:p w14:paraId="548EE472"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Arial"/>
                <w:color w:val="000000"/>
                <w:sz w:val="22"/>
                <w:szCs w:val="22"/>
              </w:rPr>
              <w:t xml:space="preserve">  </w:t>
            </w:r>
          </w:p>
        </w:tc>
      </w:tr>
      <w:tr w:rsidR="00D32610" w:rsidRPr="0084260D" w14:paraId="5CC1E95C" w14:textId="77777777" w:rsidTr="003E4F98">
        <w:trPr>
          <w:trHeight w:val="288"/>
        </w:trPr>
        <w:tc>
          <w:tcPr>
            <w:tcW w:w="9431" w:type="dxa"/>
            <w:gridSpan w:val="5"/>
            <w:tcBorders>
              <w:top w:val="single" w:sz="4" w:space="0" w:color="auto"/>
              <w:left w:val="double" w:sz="6" w:space="0" w:color="auto"/>
              <w:bottom w:val="single" w:sz="4" w:space="0" w:color="auto"/>
              <w:right w:val="single" w:sz="4" w:space="0" w:color="auto"/>
            </w:tcBorders>
            <w:shd w:val="clear" w:color="000000" w:fill="002060"/>
            <w:vAlign w:val="center"/>
            <w:hideMark/>
          </w:tcPr>
          <w:p w14:paraId="6503C5A3" w14:textId="77777777" w:rsidR="00D32610" w:rsidRPr="0084260D" w:rsidRDefault="00D32610" w:rsidP="00D32610">
            <w:pPr>
              <w:suppressAutoHyphens/>
              <w:jc w:val="center"/>
              <w:rPr>
                <w:rFonts w:asciiTheme="majorHAnsi" w:hAnsiTheme="majorHAnsi" w:cs="Calibri"/>
                <w:b/>
                <w:bCs/>
                <w:color w:val="FFFFFF"/>
                <w:sz w:val="22"/>
                <w:szCs w:val="22"/>
              </w:rPr>
            </w:pPr>
            <w:r>
              <w:rPr>
                <w:rFonts w:asciiTheme="majorHAnsi" w:hAnsiTheme="majorHAnsi" w:cs="Calibri"/>
                <w:b/>
                <w:bCs/>
                <w:color w:val="FFFFFF"/>
                <w:sz w:val="22"/>
                <w:szCs w:val="22"/>
              </w:rPr>
              <w:t>C</w:t>
            </w:r>
            <w:r w:rsidRPr="0084260D">
              <w:rPr>
                <w:rFonts w:asciiTheme="majorHAnsi" w:hAnsiTheme="majorHAnsi" w:cs="Calibri"/>
                <w:b/>
                <w:bCs/>
                <w:color w:val="FFFFFF"/>
                <w:sz w:val="22"/>
                <w:szCs w:val="22"/>
              </w:rPr>
              <w:t>. Klauzula funduszu prewencyjnego – waga (znaczenie): 2%</w:t>
            </w:r>
          </w:p>
        </w:tc>
      </w:tr>
      <w:tr w:rsidR="00D32610" w:rsidRPr="0084260D" w14:paraId="5345A15A" w14:textId="77777777" w:rsidTr="003E4F98">
        <w:trPr>
          <w:gridAfter w:val="1"/>
          <w:wAfter w:w="19" w:type="dxa"/>
          <w:trHeight w:val="552"/>
        </w:trPr>
        <w:tc>
          <w:tcPr>
            <w:tcW w:w="686" w:type="dxa"/>
            <w:tcBorders>
              <w:top w:val="nil"/>
              <w:left w:val="double" w:sz="6" w:space="0" w:color="auto"/>
              <w:bottom w:val="single" w:sz="4" w:space="0" w:color="auto"/>
              <w:right w:val="single" w:sz="4" w:space="0" w:color="auto"/>
            </w:tcBorders>
            <w:shd w:val="clear" w:color="000000" w:fill="002060"/>
            <w:vAlign w:val="center"/>
            <w:hideMark/>
          </w:tcPr>
          <w:p w14:paraId="162264E3" w14:textId="77777777" w:rsidR="00D32610" w:rsidRPr="0084260D" w:rsidRDefault="00D32610" w:rsidP="00D32610">
            <w:pPr>
              <w:suppressAutoHyphens/>
              <w:rPr>
                <w:rFonts w:asciiTheme="majorHAnsi" w:hAnsiTheme="majorHAnsi" w:cs="Calibri"/>
                <w:b/>
                <w:bCs/>
                <w:color w:val="FFFFFF"/>
                <w:sz w:val="22"/>
                <w:szCs w:val="22"/>
              </w:rPr>
            </w:pPr>
            <w:r w:rsidRPr="0084260D">
              <w:rPr>
                <w:rFonts w:asciiTheme="majorHAnsi" w:hAnsiTheme="majorHAnsi" w:cs="Calibri"/>
                <w:b/>
                <w:bCs/>
                <w:color w:val="FFFFFF"/>
                <w:sz w:val="22"/>
                <w:szCs w:val="22"/>
              </w:rPr>
              <w:t>Lp.</w:t>
            </w:r>
          </w:p>
        </w:tc>
        <w:tc>
          <w:tcPr>
            <w:tcW w:w="6804" w:type="dxa"/>
            <w:tcBorders>
              <w:top w:val="nil"/>
              <w:left w:val="nil"/>
              <w:bottom w:val="single" w:sz="4" w:space="0" w:color="auto"/>
              <w:right w:val="single" w:sz="4" w:space="0" w:color="auto"/>
            </w:tcBorders>
            <w:shd w:val="clear" w:color="000000" w:fill="002060"/>
            <w:vAlign w:val="center"/>
            <w:hideMark/>
          </w:tcPr>
          <w:p w14:paraId="4085129C" w14:textId="77777777" w:rsidR="00D32610" w:rsidRPr="0084260D" w:rsidRDefault="00D32610" w:rsidP="00D32610">
            <w:pPr>
              <w:suppressAutoHyphens/>
              <w:jc w:val="both"/>
              <w:rPr>
                <w:rFonts w:asciiTheme="majorHAnsi" w:hAnsiTheme="majorHAnsi" w:cs="Calibri"/>
                <w:b/>
                <w:bCs/>
                <w:color w:val="FFFFFF"/>
                <w:sz w:val="22"/>
                <w:szCs w:val="22"/>
              </w:rPr>
            </w:pPr>
            <w:r w:rsidRPr="0084260D">
              <w:rPr>
                <w:rFonts w:asciiTheme="majorHAnsi" w:hAnsiTheme="majorHAnsi" w:cs="Calibri"/>
                <w:b/>
                <w:bCs/>
                <w:color w:val="FFFFFF"/>
                <w:sz w:val="22"/>
                <w:szCs w:val="22"/>
              </w:rPr>
              <w:t>Warunek fakultatywny ubezpieczenia</w:t>
            </w:r>
          </w:p>
        </w:tc>
        <w:tc>
          <w:tcPr>
            <w:tcW w:w="960" w:type="dxa"/>
            <w:tcBorders>
              <w:top w:val="nil"/>
              <w:left w:val="nil"/>
              <w:bottom w:val="single" w:sz="4" w:space="0" w:color="auto"/>
              <w:right w:val="single" w:sz="4" w:space="0" w:color="auto"/>
            </w:tcBorders>
            <w:shd w:val="clear" w:color="000000" w:fill="002060"/>
            <w:vAlign w:val="center"/>
            <w:hideMark/>
          </w:tcPr>
          <w:p w14:paraId="4C27C2B6" w14:textId="77777777" w:rsidR="00D32610" w:rsidRPr="0084260D" w:rsidRDefault="00D32610" w:rsidP="00D32610">
            <w:pPr>
              <w:suppressAutoHyphens/>
              <w:jc w:val="center"/>
              <w:rPr>
                <w:rFonts w:asciiTheme="majorHAnsi" w:hAnsiTheme="majorHAnsi" w:cs="Calibri"/>
                <w:b/>
                <w:bCs/>
                <w:color w:val="FFFFFF"/>
                <w:sz w:val="22"/>
                <w:szCs w:val="22"/>
              </w:rPr>
            </w:pPr>
            <w:r w:rsidRPr="0084260D">
              <w:rPr>
                <w:rFonts w:asciiTheme="majorHAnsi" w:hAnsiTheme="majorHAnsi" w:cs="Calibri"/>
                <w:b/>
                <w:bCs/>
                <w:color w:val="FFFFFF"/>
                <w:sz w:val="22"/>
                <w:szCs w:val="22"/>
              </w:rPr>
              <w:t>Liczba pkt.</w:t>
            </w:r>
          </w:p>
        </w:tc>
        <w:tc>
          <w:tcPr>
            <w:tcW w:w="962" w:type="dxa"/>
            <w:tcBorders>
              <w:top w:val="nil"/>
              <w:left w:val="nil"/>
              <w:bottom w:val="single" w:sz="4" w:space="0" w:color="auto"/>
              <w:right w:val="double" w:sz="6" w:space="0" w:color="auto"/>
            </w:tcBorders>
            <w:shd w:val="clear" w:color="000000" w:fill="002060"/>
            <w:vAlign w:val="center"/>
            <w:hideMark/>
          </w:tcPr>
          <w:p w14:paraId="2C65AA5E" w14:textId="77777777" w:rsidR="00D32610" w:rsidRPr="0084260D" w:rsidRDefault="00D32610" w:rsidP="00D32610">
            <w:pPr>
              <w:suppressAutoHyphens/>
              <w:jc w:val="center"/>
              <w:rPr>
                <w:rFonts w:asciiTheme="majorHAnsi" w:hAnsiTheme="majorHAnsi" w:cs="Calibri"/>
                <w:b/>
                <w:bCs/>
                <w:color w:val="FFFFFF"/>
                <w:sz w:val="22"/>
                <w:szCs w:val="22"/>
              </w:rPr>
            </w:pPr>
            <w:r w:rsidRPr="0084260D">
              <w:rPr>
                <w:rFonts w:asciiTheme="majorHAnsi" w:hAnsiTheme="majorHAnsi" w:cs="Calibri"/>
                <w:b/>
                <w:bCs/>
                <w:color w:val="FFFFFF"/>
                <w:sz w:val="22"/>
                <w:szCs w:val="22"/>
              </w:rPr>
              <w:t>Wybór</w:t>
            </w:r>
            <w:r w:rsidRPr="0084260D">
              <w:rPr>
                <w:rFonts w:asciiTheme="majorHAnsi" w:hAnsiTheme="majorHAnsi" w:cs="Calibri"/>
                <w:b/>
                <w:bCs/>
                <w:color w:val="FFFFFF"/>
                <w:sz w:val="22"/>
                <w:szCs w:val="22"/>
                <w:vertAlign w:val="superscript"/>
              </w:rPr>
              <w:t>#</w:t>
            </w:r>
          </w:p>
        </w:tc>
      </w:tr>
      <w:tr w:rsidR="00D32610" w:rsidRPr="0084260D" w14:paraId="11DF8300" w14:textId="77777777" w:rsidTr="003E4F98">
        <w:trPr>
          <w:gridAfter w:val="1"/>
          <w:wAfter w:w="19" w:type="dxa"/>
          <w:trHeight w:val="2208"/>
        </w:trPr>
        <w:tc>
          <w:tcPr>
            <w:tcW w:w="686" w:type="dxa"/>
            <w:vMerge w:val="restart"/>
            <w:tcBorders>
              <w:top w:val="nil"/>
              <w:left w:val="double" w:sz="6" w:space="0" w:color="auto"/>
              <w:bottom w:val="double" w:sz="6" w:space="0" w:color="000000"/>
              <w:right w:val="single" w:sz="4" w:space="0" w:color="auto"/>
            </w:tcBorders>
            <w:shd w:val="clear" w:color="auto" w:fill="auto"/>
            <w:vAlign w:val="center"/>
            <w:hideMark/>
          </w:tcPr>
          <w:p w14:paraId="314BE54B" w14:textId="77777777" w:rsidR="00D32610" w:rsidRPr="0084260D" w:rsidRDefault="00D32610" w:rsidP="00D32610">
            <w:pPr>
              <w:suppressAutoHyphens/>
              <w:jc w:val="center"/>
              <w:rPr>
                <w:rFonts w:asciiTheme="majorHAnsi" w:hAnsiTheme="majorHAnsi" w:cs="Calibri"/>
                <w:color w:val="000000"/>
                <w:sz w:val="22"/>
                <w:szCs w:val="22"/>
              </w:rPr>
            </w:pPr>
            <w:r>
              <w:rPr>
                <w:rFonts w:asciiTheme="majorHAnsi" w:hAnsiTheme="majorHAnsi" w:cs="Calibri"/>
                <w:color w:val="000000"/>
                <w:sz w:val="22"/>
                <w:szCs w:val="22"/>
              </w:rPr>
              <w:lastRenderedPageBreak/>
              <w:t>C</w:t>
            </w:r>
            <w:r w:rsidRPr="0084260D">
              <w:rPr>
                <w:rFonts w:asciiTheme="majorHAnsi" w:hAnsiTheme="majorHAnsi" w:cs="Calibri"/>
                <w:color w:val="000000"/>
                <w:sz w:val="22"/>
                <w:szCs w:val="22"/>
              </w:rPr>
              <w:t>.1.</w:t>
            </w:r>
          </w:p>
        </w:tc>
        <w:tc>
          <w:tcPr>
            <w:tcW w:w="6804" w:type="dxa"/>
            <w:tcBorders>
              <w:top w:val="nil"/>
              <w:left w:val="nil"/>
              <w:bottom w:val="single" w:sz="4" w:space="0" w:color="auto"/>
              <w:right w:val="single" w:sz="4" w:space="0" w:color="auto"/>
            </w:tcBorders>
            <w:shd w:val="clear" w:color="auto" w:fill="auto"/>
            <w:vAlign w:val="center"/>
            <w:hideMark/>
          </w:tcPr>
          <w:p w14:paraId="47A841CA" w14:textId="77777777" w:rsidR="00D32610" w:rsidRPr="0084260D" w:rsidRDefault="00D32610" w:rsidP="00D32610">
            <w:pPr>
              <w:suppressAutoHyphens/>
              <w:jc w:val="both"/>
              <w:rPr>
                <w:rFonts w:asciiTheme="majorHAnsi" w:hAnsiTheme="majorHAnsi" w:cs="Calibri"/>
                <w:color w:val="000000"/>
                <w:sz w:val="22"/>
                <w:szCs w:val="22"/>
              </w:rPr>
            </w:pPr>
            <w:r w:rsidRPr="0084260D">
              <w:rPr>
                <w:rFonts w:asciiTheme="majorHAnsi" w:hAnsiTheme="majorHAnsi" w:cs="Calibri"/>
                <w:color w:val="000000"/>
                <w:sz w:val="22"/>
                <w:szCs w:val="22"/>
              </w:rPr>
              <w:t xml:space="preserve">Klauzula funduszu prewencyjnego - Z zastrzeżeniem pozostałych, nie zmienionych niniejszą klauzulą postanowień umowy ubezpieczenia oraz ogólnych warunków ubezpieczenia, uzgadnia się, że: ubezpieczyciel stawia do dyspozycji ubezpieczającego fundusz prewencyjny w wysokości </w:t>
            </w:r>
            <w:r>
              <w:rPr>
                <w:rFonts w:asciiTheme="majorHAnsi" w:hAnsiTheme="majorHAnsi" w:cs="Calibri"/>
                <w:color w:val="000000"/>
                <w:sz w:val="22"/>
                <w:szCs w:val="22"/>
              </w:rPr>
              <w:t>5% składek z wszystkich ryzyk w ramach części I zamówienia</w:t>
            </w:r>
            <w:r w:rsidRPr="0084260D">
              <w:rPr>
                <w:rFonts w:asciiTheme="majorHAnsi" w:hAnsiTheme="majorHAnsi" w:cs="Calibri"/>
                <w:color w:val="000000"/>
                <w:sz w:val="22"/>
                <w:szCs w:val="22"/>
              </w:rPr>
              <w:t xml:space="preserve"> w każdym rocznym okresie ubezpieczenia na cel prewencyjny zaakceptowany przez ubezpieczyciela. Czynności, które zostaną podjęte w związku z realizacją niniejszej klauzuli zostaną rozliczone w oparciu o uregulowania wewnętrzne ubezpieczyciela dotyczące przyznawania i rozliczania środków na cele prewencyjne.</w:t>
            </w:r>
          </w:p>
        </w:tc>
        <w:tc>
          <w:tcPr>
            <w:tcW w:w="960" w:type="dxa"/>
            <w:tcBorders>
              <w:top w:val="nil"/>
              <w:left w:val="nil"/>
              <w:bottom w:val="single" w:sz="4" w:space="0" w:color="auto"/>
              <w:right w:val="single" w:sz="4" w:space="0" w:color="auto"/>
            </w:tcBorders>
            <w:shd w:val="clear" w:color="auto" w:fill="auto"/>
            <w:vAlign w:val="center"/>
            <w:hideMark/>
          </w:tcPr>
          <w:p w14:paraId="1CF0D088" w14:textId="77777777" w:rsidR="00D32610" w:rsidRPr="0084260D" w:rsidRDefault="00D32610" w:rsidP="00D32610">
            <w:pPr>
              <w:suppressAutoHyphens/>
              <w:jc w:val="center"/>
              <w:rPr>
                <w:rFonts w:asciiTheme="majorHAnsi" w:hAnsiTheme="majorHAnsi" w:cs="Calibri"/>
                <w:color w:val="000000"/>
                <w:sz w:val="22"/>
                <w:szCs w:val="22"/>
              </w:rPr>
            </w:pPr>
            <w:r w:rsidRPr="0084260D">
              <w:rPr>
                <w:rFonts w:asciiTheme="majorHAnsi" w:hAnsiTheme="majorHAnsi" w:cs="Calibri"/>
                <w:color w:val="000000"/>
                <w:sz w:val="22"/>
                <w:szCs w:val="22"/>
              </w:rPr>
              <w:t>100</w:t>
            </w:r>
          </w:p>
        </w:tc>
        <w:tc>
          <w:tcPr>
            <w:tcW w:w="962" w:type="dxa"/>
            <w:tcBorders>
              <w:top w:val="nil"/>
              <w:left w:val="nil"/>
              <w:bottom w:val="single" w:sz="4" w:space="0" w:color="auto"/>
              <w:right w:val="double" w:sz="6" w:space="0" w:color="auto"/>
            </w:tcBorders>
            <w:shd w:val="clear" w:color="auto" w:fill="auto"/>
            <w:vAlign w:val="center"/>
          </w:tcPr>
          <w:p w14:paraId="5D7CA555" w14:textId="77777777" w:rsidR="00D32610" w:rsidRPr="0084260D" w:rsidRDefault="00D32610" w:rsidP="00D32610">
            <w:pPr>
              <w:suppressAutoHyphens/>
              <w:jc w:val="center"/>
              <w:rPr>
                <w:rFonts w:asciiTheme="majorHAnsi" w:hAnsiTheme="majorHAnsi" w:cs="Calibri"/>
                <w:color w:val="000000"/>
                <w:sz w:val="22"/>
                <w:szCs w:val="22"/>
              </w:rPr>
            </w:pPr>
          </w:p>
        </w:tc>
      </w:tr>
      <w:tr w:rsidR="00D32610" w:rsidRPr="0084260D" w14:paraId="36DD433E" w14:textId="77777777" w:rsidTr="003E4F98">
        <w:trPr>
          <w:gridAfter w:val="1"/>
          <w:wAfter w:w="19" w:type="dxa"/>
          <w:trHeight w:val="300"/>
        </w:trPr>
        <w:tc>
          <w:tcPr>
            <w:tcW w:w="686" w:type="dxa"/>
            <w:vMerge/>
            <w:tcBorders>
              <w:top w:val="nil"/>
              <w:left w:val="double" w:sz="6" w:space="0" w:color="auto"/>
              <w:bottom w:val="double" w:sz="6" w:space="0" w:color="000000"/>
              <w:right w:val="single" w:sz="4" w:space="0" w:color="auto"/>
            </w:tcBorders>
            <w:vAlign w:val="center"/>
            <w:hideMark/>
          </w:tcPr>
          <w:p w14:paraId="46B157AA" w14:textId="77777777" w:rsidR="00D32610" w:rsidRPr="0084260D" w:rsidRDefault="00D32610" w:rsidP="00D32610">
            <w:pPr>
              <w:rPr>
                <w:rFonts w:asciiTheme="majorHAnsi" w:hAnsiTheme="majorHAnsi" w:cs="Calibri"/>
                <w:color w:val="000000"/>
                <w:sz w:val="22"/>
                <w:szCs w:val="22"/>
              </w:rPr>
            </w:pPr>
          </w:p>
        </w:tc>
        <w:tc>
          <w:tcPr>
            <w:tcW w:w="6804" w:type="dxa"/>
            <w:tcBorders>
              <w:top w:val="nil"/>
              <w:left w:val="nil"/>
              <w:bottom w:val="double" w:sz="6" w:space="0" w:color="auto"/>
              <w:right w:val="single" w:sz="4" w:space="0" w:color="auto"/>
            </w:tcBorders>
            <w:shd w:val="clear" w:color="auto" w:fill="auto"/>
            <w:vAlign w:val="center"/>
            <w:hideMark/>
          </w:tcPr>
          <w:p w14:paraId="1C7CE53C" w14:textId="77777777" w:rsidR="00D32610" w:rsidRPr="0084260D" w:rsidRDefault="00D32610" w:rsidP="00D32610">
            <w:pPr>
              <w:jc w:val="both"/>
              <w:rPr>
                <w:rFonts w:asciiTheme="majorHAnsi" w:hAnsiTheme="majorHAnsi" w:cs="Calibri"/>
                <w:color w:val="000000"/>
                <w:sz w:val="22"/>
                <w:szCs w:val="22"/>
              </w:rPr>
            </w:pPr>
            <w:r w:rsidRPr="0084260D">
              <w:rPr>
                <w:rFonts w:asciiTheme="majorHAnsi" w:hAnsiTheme="majorHAnsi" w:cs="Calibri"/>
                <w:color w:val="000000"/>
                <w:sz w:val="22"/>
                <w:szCs w:val="22"/>
              </w:rPr>
              <w:t>Brak włączenia</w:t>
            </w:r>
          </w:p>
        </w:tc>
        <w:tc>
          <w:tcPr>
            <w:tcW w:w="960" w:type="dxa"/>
            <w:tcBorders>
              <w:top w:val="nil"/>
              <w:left w:val="nil"/>
              <w:bottom w:val="double" w:sz="6" w:space="0" w:color="auto"/>
              <w:right w:val="single" w:sz="4" w:space="0" w:color="auto"/>
            </w:tcBorders>
            <w:shd w:val="clear" w:color="auto" w:fill="auto"/>
            <w:vAlign w:val="center"/>
            <w:hideMark/>
          </w:tcPr>
          <w:p w14:paraId="7E72E56B" w14:textId="77777777" w:rsidR="00D32610" w:rsidRPr="0084260D" w:rsidRDefault="00D32610" w:rsidP="00D32610">
            <w:pPr>
              <w:jc w:val="center"/>
              <w:rPr>
                <w:rFonts w:asciiTheme="majorHAnsi" w:hAnsiTheme="majorHAnsi" w:cs="Calibri"/>
                <w:color w:val="000000"/>
                <w:sz w:val="22"/>
                <w:szCs w:val="22"/>
              </w:rPr>
            </w:pPr>
            <w:r w:rsidRPr="0084260D">
              <w:rPr>
                <w:rFonts w:asciiTheme="majorHAnsi" w:hAnsiTheme="majorHAnsi" w:cs="Calibri"/>
                <w:color w:val="000000"/>
                <w:sz w:val="22"/>
                <w:szCs w:val="22"/>
              </w:rPr>
              <w:t>0</w:t>
            </w:r>
          </w:p>
        </w:tc>
        <w:tc>
          <w:tcPr>
            <w:tcW w:w="962" w:type="dxa"/>
            <w:tcBorders>
              <w:top w:val="nil"/>
              <w:left w:val="nil"/>
              <w:bottom w:val="double" w:sz="6" w:space="0" w:color="auto"/>
              <w:right w:val="double" w:sz="6" w:space="0" w:color="auto"/>
            </w:tcBorders>
            <w:shd w:val="clear" w:color="auto" w:fill="auto"/>
            <w:vAlign w:val="center"/>
          </w:tcPr>
          <w:p w14:paraId="18D823AC" w14:textId="77777777" w:rsidR="00D32610" w:rsidRPr="0084260D" w:rsidRDefault="00D32610" w:rsidP="00D32610">
            <w:pPr>
              <w:jc w:val="center"/>
              <w:rPr>
                <w:rFonts w:asciiTheme="majorHAnsi" w:hAnsiTheme="majorHAnsi" w:cs="Calibri"/>
                <w:color w:val="000000"/>
                <w:sz w:val="22"/>
                <w:szCs w:val="22"/>
              </w:rPr>
            </w:pPr>
          </w:p>
        </w:tc>
      </w:tr>
    </w:tbl>
    <w:p w14:paraId="61697F7B" w14:textId="77777777" w:rsidR="007E43CA" w:rsidRPr="0084260D" w:rsidRDefault="007E43CA" w:rsidP="007E43CA">
      <w:pPr>
        <w:suppressAutoHyphens/>
        <w:spacing w:after="60" w:line="276" w:lineRule="auto"/>
        <w:ind w:left="425"/>
        <w:jc w:val="both"/>
        <w:rPr>
          <w:rFonts w:asciiTheme="majorHAnsi" w:hAnsiTheme="majorHAnsi" w:cs="Calibri"/>
          <w:bCs/>
          <w:sz w:val="22"/>
          <w:szCs w:val="22"/>
        </w:rPr>
      </w:pPr>
      <w:r w:rsidRPr="0084260D">
        <w:rPr>
          <w:rFonts w:asciiTheme="majorHAnsi" w:hAnsiTheme="majorHAnsi" w:cs="Calibri"/>
          <w:bCs/>
          <w:sz w:val="22"/>
          <w:szCs w:val="22"/>
        </w:rPr>
        <w:t># - zaznacz wybór X – w przypadku braku oznaczenia wyboru przez Wykonawcę Zamawiający przyjmuje brak akceptacji (i tym samym nie nalicza punktów). W przypadku oznaczenia wyboru przez Wykonawcę równocześnie dwóch wierszy w ramach jednego warunku fakultatywnego to Zamawiający przyjmuje brak akceptacji (i tym samym nie nalicza punktów).</w:t>
      </w:r>
    </w:p>
    <w:p w14:paraId="274C8959" w14:textId="77777777" w:rsidR="0081772D"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Zgodnie z treścią art. 91 ust. 3a ustawy Prawo zamówień publicznych oświadczamy, że wybór przedmiotowej oferty**)</w:t>
      </w:r>
    </w:p>
    <w:p w14:paraId="3E3DD1E1" w14:textId="77777777" w:rsidR="00721DA7"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64A98791" w14:textId="77777777" w:rsidR="00721DA7" w:rsidRPr="002F42BA" w:rsidRDefault="00721DA7"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44"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(Dz. U. </w:t>
      </w:r>
      <w:r w:rsidR="00FA23A3" w:rsidRPr="002F42BA">
        <w:rPr>
          <w:rFonts w:asciiTheme="majorHAnsi" w:hAnsiTheme="majorHAnsi"/>
          <w:sz w:val="22"/>
          <w:szCs w:val="22"/>
        </w:rPr>
        <w:t>2020,</w:t>
      </w:r>
      <w:r w:rsidRPr="002F42BA">
        <w:rPr>
          <w:rFonts w:asciiTheme="majorHAnsi" w:hAnsiTheme="majorHAnsi"/>
          <w:sz w:val="22"/>
          <w:szCs w:val="22"/>
        </w:rPr>
        <w:t xml:space="preserve"> poz. </w:t>
      </w:r>
      <w:r w:rsidR="00FA23A3" w:rsidRPr="002F42BA">
        <w:rPr>
          <w:rFonts w:asciiTheme="majorHAnsi" w:hAnsiTheme="majorHAnsi"/>
          <w:sz w:val="22"/>
          <w:szCs w:val="22"/>
        </w:rPr>
        <w:t>106</w:t>
      </w:r>
      <w:r w:rsidRPr="002F42BA">
        <w:rPr>
          <w:rFonts w:asciiTheme="majorHAnsi" w:hAnsiTheme="majorHAnsi"/>
          <w:sz w:val="22"/>
          <w:szCs w:val="22"/>
        </w:rPr>
        <w:t xml:space="preserve"> z późn. zm.)</w:t>
      </w:r>
    </w:p>
    <w:p w14:paraId="56C2B5EB" w14:textId="77777777" w:rsidR="00721DA7" w:rsidRPr="002F42BA" w:rsidRDefault="00721DA7" w:rsidP="0088774C">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06C9D5F6" w14:textId="77777777" w:rsidR="00721DA7" w:rsidRPr="002F42BA" w:rsidRDefault="00721DA7" w:rsidP="0088774C">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821ECD4" w14:textId="77777777" w:rsidR="00E93A1D"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188725CF" w14:textId="77777777" w:rsidR="00E93A1D"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akceptujemy zawarty w SWZ wzór</w:t>
      </w:r>
      <w:r w:rsidR="00105EA7" w:rsidRPr="002F42BA">
        <w:rPr>
          <w:rFonts w:asciiTheme="majorHAnsi" w:hAnsiTheme="majorHAnsi" w:cs="Calibri"/>
          <w:bCs/>
          <w:sz w:val="22"/>
          <w:szCs w:val="22"/>
        </w:rPr>
        <w:t xml:space="preserve"> umowy</w:t>
      </w:r>
      <w:r w:rsidR="00270F14" w:rsidRPr="002F42BA">
        <w:rPr>
          <w:rFonts w:asciiTheme="majorHAnsi" w:hAnsiTheme="majorHAnsi" w:cs="Calibri"/>
          <w:bCs/>
          <w:sz w:val="22"/>
          <w:szCs w:val="22"/>
        </w:rPr>
        <w:t xml:space="preserve"> – CZĘŚĆ I zamówienia</w:t>
      </w:r>
      <w:r w:rsidR="00105EA7" w:rsidRPr="002F42BA">
        <w:rPr>
          <w:rFonts w:asciiTheme="majorHAnsi" w:hAnsiTheme="majorHAnsi" w:cs="Calibri"/>
          <w:bCs/>
          <w:sz w:val="22"/>
          <w:szCs w:val="22"/>
        </w:rPr>
        <w:t xml:space="preserve"> stanowiący załącznik nr </w:t>
      </w:r>
      <w:r w:rsidR="00E5614C">
        <w:rPr>
          <w:rFonts w:asciiTheme="majorHAnsi" w:hAnsiTheme="majorHAnsi" w:cs="Calibri"/>
          <w:bCs/>
          <w:sz w:val="22"/>
          <w:szCs w:val="22"/>
        </w:rPr>
        <w:t>4</w:t>
      </w:r>
      <w:r w:rsidR="00F1335A">
        <w:rPr>
          <w:rFonts w:asciiTheme="majorHAnsi" w:hAnsiTheme="majorHAnsi" w:cs="Calibri"/>
          <w:bCs/>
          <w:sz w:val="22"/>
          <w:szCs w:val="22"/>
        </w:rPr>
        <w:t>A</w:t>
      </w:r>
      <w:r w:rsidR="00270F14" w:rsidRPr="002F42BA">
        <w:rPr>
          <w:rFonts w:asciiTheme="majorHAnsi" w:hAnsiTheme="majorHAnsi" w:cs="Calibri"/>
          <w:bCs/>
          <w:sz w:val="22"/>
          <w:szCs w:val="22"/>
        </w:rPr>
        <w:t xml:space="preserve"> do SWZ</w:t>
      </w:r>
      <w:r w:rsidRPr="002F42BA">
        <w:rPr>
          <w:rFonts w:asciiTheme="majorHAnsi" w:hAnsiTheme="majorHAnsi" w:cs="Calibri"/>
          <w:bCs/>
          <w:sz w:val="22"/>
          <w:szCs w:val="22"/>
        </w:rPr>
        <w:t xml:space="preserve"> i</w:t>
      </w:r>
      <w:r w:rsidR="007C0577" w:rsidRPr="002F42BA">
        <w:rPr>
          <w:rFonts w:asciiTheme="majorHAnsi" w:hAnsiTheme="majorHAnsi" w:cs="Calibri"/>
          <w:bCs/>
          <w:sz w:val="22"/>
          <w:szCs w:val="22"/>
        </w:rPr>
        <w:t> </w:t>
      </w:r>
      <w:r w:rsidRPr="002F42BA">
        <w:rPr>
          <w:rFonts w:asciiTheme="majorHAnsi" w:hAnsiTheme="majorHAnsi" w:cs="Calibri"/>
          <w:bCs/>
          <w:sz w:val="22"/>
          <w:szCs w:val="22"/>
        </w:rPr>
        <w:t xml:space="preserve">zobowiązujemy się, w przypadku wyboru naszej oferty, do zawarcia umowy zgodnie z </w:t>
      </w:r>
      <w:r w:rsidR="007C0577" w:rsidRPr="002F42BA">
        <w:rPr>
          <w:rFonts w:asciiTheme="majorHAnsi" w:hAnsiTheme="majorHAnsi" w:cs="Calibri"/>
          <w:bCs/>
          <w:sz w:val="22"/>
          <w:szCs w:val="22"/>
        </w:rPr>
        <w:t> </w:t>
      </w:r>
      <w:r w:rsidRPr="002F42BA">
        <w:rPr>
          <w:rFonts w:asciiTheme="majorHAnsi" w:hAnsiTheme="majorHAnsi" w:cs="Calibri"/>
          <w:bCs/>
          <w:sz w:val="22"/>
          <w:szCs w:val="22"/>
        </w:rPr>
        <w:t>niniejszą ofertą i na warunkach określonych w SWZ, w miejscu i terminie wyznaczonym przez Zamawiającego.</w:t>
      </w:r>
    </w:p>
    <w:p w14:paraId="13C230CC" w14:textId="77777777" w:rsidR="00E93A1D"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Oświadczamy że: </w:t>
      </w:r>
    </w:p>
    <w:p w14:paraId="1BD6B73C" w14:textId="77777777" w:rsidR="00E93A1D"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zapoznaliśmy się z treścią SWZ dla niniejszego zamówienia i nie wnosimy do niej żadnych zastrzeżeń,</w:t>
      </w:r>
    </w:p>
    <w:p w14:paraId="17404A52" w14:textId="77777777" w:rsidR="00E93A1D"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akceptujemy z</w:t>
      </w:r>
      <w:r w:rsidR="00105EA7" w:rsidRPr="002F42BA">
        <w:rPr>
          <w:rFonts w:asciiTheme="majorHAnsi" w:hAnsiTheme="majorHAnsi" w:cs="Calibri"/>
          <w:bCs/>
          <w:sz w:val="22"/>
          <w:szCs w:val="22"/>
        </w:rPr>
        <w:t xml:space="preserve">akres wymagany w załączniku nr </w:t>
      </w:r>
      <w:r w:rsidR="00E5614C">
        <w:rPr>
          <w:rFonts w:asciiTheme="majorHAnsi" w:hAnsiTheme="majorHAnsi" w:cs="Calibri"/>
          <w:bCs/>
          <w:sz w:val="22"/>
          <w:szCs w:val="22"/>
        </w:rPr>
        <w:t>6</w:t>
      </w:r>
      <w:r w:rsidR="00105EA7" w:rsidRPr="002F42BA">
        <w:rPr>
          <w:rFonts w:asciiTheme="majorHAnsi" w:hAnsiTheme="majorHAnsi" w:cs="Calibri"/>
          <w:bCs/>
          <w:sz w:val="22"/>
          <w:szCs w:val="22"/>
        </w:rPr>
        <w:t xml:space="preserve">, </w:t>
      </w:r>
      <w:r w:rsidR="00E5614C">
        <w:rPr>
          <w:rFonts w:asciiTheme="majorHAnsi" w:hAnsiTheme="majorHAnsi" w:cs="Calibri"/>
          <w:bCs/>
          <w:sz w:val="22"/>
          <w:szCs w:val="22"/>
        </w:rPr>
        <w:t>6</w:t>
      </w:r>
      <w:r w:rsidR="00F1335A">
        <w:rPr>
          <w:rFonts w:asciiTheme="majorHAnsi" w:hAnsiTheme="majorHAnsi" w:cs="Calibri"/>
          <w:bCs/>
          <w:sz w:val="22"/>
          <w:szCs w:val="22"/>
        </w:rPr>
        <w:t xml:space="preserve">A </w:t>
      </w:r>
      <w:r w:rsidR="00105EA7" w:rsidRPr="002F42BA">
        <w:rPr>
          <w:rFonts w:asciiTheme="majorHAnsi" w:hAnsiTheme="majorHAnsi" w:cs="Calibri"/>
          <w:bCs/>
          <w:sz w:val="22"/>
          <w:szCs w:val="22"/>
        </w:rPr>
        <w:t>– o</w:t>
      </w:r>
      <w:r w:rsidRPr="002F42BA">
        <w:rPr>
          <w:rFonts w:asciiTheme="majorHAnsi" w:hAnsiTheme="majorHAnsi" w:cs="Calibri"/>
          <w:bCs/>
          <w:sz w:val="22"/>
          <w:szCs w:val="22"/>
        </w:rPr>
        <w:t>pis przedmiotu zamówienia,</w:t>
      </w:r>
    </w:p>
    <w:p w14:paraId="186FF73F" w14:textId="77777777" w:rsidR="00E93A1D"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uzyskaliśmy niezbędne informacje do przygotowania oferty,</w:t>
      </w:r>
    </w:p>
    <w:p w14:paraId="1A6CDBFE" w14:textId="77777777" w:rsidR="004D0356"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gwarantujemy wykonanie całości niniejszego zamówienia zgodnie z treścią: SWZ, wyjaśnień oraz zmian do SWZ,</w:t>
      </w:r>
    </w:p>
    <w:p w14:paraId="5D406A46" w14:textId="77777777" w:rsidR="004D0356" w:rsidRPr="004D0356" w:rsidRDefault="004D0356"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4D0356">
        <w:rPr>
          <w:rFonts w:asciiTheme="majorHAnsi" w:hAnsiTheme="majorHAnsi" w:cs="Calibri"/>
          <w:sz w:val="22"/>
          <w:szCs w:val="22"/>
        </w:rPr>
        <w:t>uważamy się za związanych niniejszą ofertą na czas wskazany w SWZ – 90 dni od terminu składania ofert,</w:t>
      </w:r>
    </w:p>
    <w:p w14:paraId="0B39F8D1" w14:textId="77777777" w:rsidR="00E93A1D"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zapewniamy wykonanie zamówienia w terminie określonym w SWZ,</w:t>
      </w:r>
    </w:p>
    <w:p w14:paraId="4A0B274B" w14:textId="77777777" w:rsidR="00E93A1D"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akceptujemy warunki płatności określone w SWZ,</w:t>
      </w:r>
    </w:p>
    <w:p w14:paraId="28EF3905" w14:textId="77777777" w:rsidR="00E93A1D"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ceny/stawki za świadczone usługi w ramach</w:t>
      </w:r>
      <w:r w:rsidR="00721DA7" w:rsidRPr="002F42BA">
        <w:rPr>
          <w:rFonts w:asciiTheme="majorHAnsi" w:hAnsiTheme="majorHAnsi" w:cs="Calibri"/>
          <w:bCs/>
          <w:sz w:val="22"/>
          <w:szCs w:val="22"/>
        </w:rPr>
        <w:t xml:space="preserve"> </w:t>
      </w:r>
      <w:r w:rsidRPr="002F42BA">
        <w:rPr>
          <w:rFonts w:asciiTheme="majorHAnsi" w:hAnsiTheme="majorHAnsi" w:cs="Calibri"/>
          <w:bCs/>
          <w:sz w:val="22"/>
          <w:szCs w:val="22"/>
        </w:rPr>
        <w:t xml:space="preserve"> opcji nie ulegną zmianie w </w:t>
      </w:r>
      <w:r w:rsidR="007C0577" w:rsidRPr="002F42BA">
        <w:rPr>
          <w:rFonts w:asciiTheme="majorHAnsi" w:hAnsiTheme="majorHAnsi" w:cs="Calibri"/>
          <w:bCs/>
          <w:sz w:val="22"/>
          <w:szCs w:val="22"/>
        </w:rPr>
        <w:t> </w:t>
      </w:r>
      <w:r w:rsidRPr="002F42BA">
        <w:rPr>
          <w:rFonts w:asciiTheme="majorHAnsi" w:hAnsiTheme="majorHAnsi" w:cs="Calibri"/>
          <w:bCs/>
          <w:sz w:val="22"/>
          <w:szCs w:val="22"/>
        </w:rPr>
        <w:t>stosunku do określonych w ofercie cen/stawek dla „zamówienia podstawowego”,</w:t>
      </w:r>
    </w:p>
    <w:p w14:paraId="7C6B474F" w14:textId="77777777" w:rsidR="00E93A1D"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nie będziemy wnosili żadnych roszczeń w stosunku do Zamawiającego w przypadku, gdy</w:t>
      </w:r>
      <w:r w:rsidR="00270F14" w:rsidRPr="002F42BA">
        <w:rPr>
          <w:rFonts w:asciiTheme="majorHAnsi" w:hAnsiTheme="majorHAnsi" w:cs="Calibri"/>
          <w:bCs/>
          <w:sz w:val="22"/>
          <w:szCs w:val="22"/>
        </w:rPr>
        <w:t> </w:t>
      </w:r>
      <w:r w:rsidR="00721DA7" w:rsidRPr="002F42BA">
        <w:rPr>
          <w:rFonts w:asciiTheme="majorHAnsi" w:hAnsiTheme="majorHAnsi" w:cs="Calibri"/>
          <w:bCs/>
          <w:sz w:val="22"/>
          <w:szCs w:val="22"/>
        </w:rPr>
        <w:t xml:space="preserve"> </w:t>
      </w:r>
      <w:r w:rsidRPr="002F42BA">
        <w:rPr>
          <w:rFonts w:asciiTheme="majorHAnsi" w:hAnsiTheme="majorHAnsi" w:cs="Calibri"/>
          <w:bCs/>
          <w:sz w:val="22"/>
          <w:szCs w:val="22"/>
        </w:rPr>
        <w:t>nie skorzysta</w:t>
      </w:r>
      <w:r w:rsidR="00721DA7" w:rsidRPr="002F42BA">
        <w:rPr>
          <w:rFonts w:asciiTheme="majorHAnsi" w:hAnsiTheme="majorHAnsi" w:cs="Calibri"/>
          <w:bCs/>
          <w:sz w:val="22"/>
          <w:szCs w:val="22"/>
        </w:rPr>
        <w:t xml:space="preserve"> z opcji</w:t>
      </w:r>
      <w:r w:rsidRPr="002F42BA">
        <w:rPr>
          <w:rFonts w:asciiTheme="majorHAnsi" w:hAnsiTheme="majorHAnsi" w:cs="Calibri"/>
          <w:bCs/>
          <w:sz w:val="22"/>
          <w:szCs w:val="22"/>
        </w:rPr>
        <w:t>.</w:t>
      </w:r>
    </w:p>
    <w:p w14:paraId="3A9BA161" w14:textId="77777777" w:rsidR="00270F14"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7F8ACD7E" w14:textId="77777777" w:rsidR="00270F14" w:rsidRPr="002F42BA" w:rsidRDefault="00E93A1D" w:rsidP="00B523C4">
      <w:pPr>
        <w:pStyle w:val="Akapitzlist"/>
        <w:numPr>
          <w:ilvl w:val="1"/>
          <w:numId w:val="83"/>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lastRenderedPageBreak/>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0AFA5104" w14:textId="77777777" w:rsidR="00E93A1D" w:rsidRPr="002F42BA" w:rsidRDefault="00E93A1D" w:rsidP="00B523C4">
      <w:pPr>
        <w:pStyle w:val="Akapitzlist"/>
        <w:numPr>
          <w:ilvl w:val="1"/>
          <w:numId w:val="83"/>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sidR="002C760D">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4002ABD8" w14:textId="77777777" w:rsidR="00E93A1D" w:rsidRPr="002F42BA" w:rsidRDefault="00E93A1D" w:rsidP="0088774C">
      <w:pPr>
        <w:suppressAutoHyphens/>
        <w:spacing w:line="276" w:lineRule="auto"/>
        <w:ind w:firstLine="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w:t>
      </w:r>
      <w:r w:rsidR="00270F14" w:rsidRPr="002F42BA">
        <w:rPr>
          <w:rFonts w:asciiTheme="majorHAnsi" w:hAnsiTheme="majorHAnsi" w:cs="Calibri"/>
          <w:sz w:val="22"/>
          <w:szCs w:val="22"/>
        </w:rPr>
        <w:t>__</w:t>
      </w:r>
      <w:r w:rsidRPr="002F42BA">
        <w:rPr>
          <w:rFonts w:asciiTheme="majorHAnsi" w:hAnsiTheme="majorHAnsi" w:cs="Calibri"/>
          <w:sz w:val="22"/>
          <w:szCs w:val="22"/>
        </w:rPr>
        <w:t>_______</w:t>
      </w:r>
    </w:p>
    <w:p w14:paraId="41874972" w14:textId="77777777" w:rsidR="00E93A1D" w:rsidRPr="002F42BA" w:rsidRDefault="00E93A1D" w:rsidP="0088774C">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r w:rsidRPr="002F42BA">
        <w:rPr>
          <w:rFonts w:asciiTheme="majorHAnsi" w:hAnsiTheme="majorHAnsi" w:cs="Calibri"/>
          <w:sz w:val="22"/>
          <w:szCs w:val="22"/>
        </w:rPr>
        <w:t xml:space="preserve">  </w:t>
      </w:r>
    </w:p>
    <w:p w14:paraId="7E197B4B" w14:textId="77777777" w:rsidR="00E93A1D" w:rsidRPr="002F42BA" w:rsidRDefault="00E93A1D" w:rsidP="0088774C">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_________________________________________________________________________________</w:t>
      </w:r>
    </w:p>
    <w:p w14:paraId="329BE721" w14:textId="77777777" w:rsidR="00E93A1D" w:rsidRPr="002F42BA" w:rsidRDefault="00E93A1D" w:rsidP="0088774C">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21FEB2A2" w14:textId="77777777" w:rsidR="00E93A1D" w:rsidRPr="002F42BA" w:rsidRDefault="00E93A1D" w:rsidP="0088774C">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w:t>
      </w:r>
      <w:r w:rsidR="00270F14" w:rsidRPr="002F42BA">
        <w:rPr>
          <w:rFonts w:asciiTheme="majorHAnsi" w:hAnsiTheme="majorHAnsi" w:cs="Calibri"/>
          <w:sz w:val="22"/>
          <w:szCs w:val="22"/>
        </w:rPr>
        <w:t>_</w:t>
      </w:r>
      <w:r w:rsidRPr="002F42BA">
        <w:rPr>
          <w:rFonts w:asciiTheme="majorHAnsi" w:hAnsiTheme="majorHAnsi" w:cs="Calibri"/>
          <w:i/>
          <w:iCs/>
          <w:sz w:val="22"/>
          <w:szCs w:val="22"/>
        </w:rPr>
        <w:t>_______</w:t>
      </w:r>
    </w:p>
    <w:p w14:paraId="4317BBEE" w14:textId="77777777" w:rsidR="00E93A1D" w:rsidRPr="002F42BA" w:rsidRDefault="00E93A1D" w:rsidP="0088774C">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00917374" w14:textId="77777777" w:rsidR="00E93A1D" w:rsidRPr="002F42BA" w:rsidRDefault="00E93A1D" w:rsidP="0088774C">
      <w:pPr>
        <w:suppressAutoHyphens/>
        <w:spacing w:line="276" w:lineRule="auto"/>
        <w:contextualSpacing/>
        <w:rPr>
          <w:rFonts w:asciiTheme="majorHAnsi" w:hAnsiTheme="majorHAnsi" w:cs="Calibri"/>
          <w:sz w:val="22"/>
          <w:szCs w:val="22"/>
        </w:rPr>
      </w:pPr>
    </w:p>
    <w:p w14:paraId="6706E262" w14:textId="77777777" w:rsidR="00E93A1D"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informacje i dokumenty</w:t>
      </w:r>
    </w:p>
    <w:p w14:paraId="0E27C11E" w14:textId="77777777" w:rsidR="00270F14" w:rsidRPr="002F42BA" w:rsidRDefault="00270F14" w:rsidP="0088774C">
      <w:pPr>
        <w:pStyle w:val="Akapitzlist"/>
        <w:suppressAutoHyphens/>
        <w:spacing w:after="60" w:line="276" w:lineRule="auto"/>
        <w:ind w:left="397"/>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26284FFA" w14:textId="77777777" w:rsidR="00E93A1D" w:rsidRPr="002F42BA" w:rsidRDefault="00E93A1D" w:rsidP="0088774C">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7390E682" w14:textId="77777777" w:rsidR="00E93A1D" w:rsidRPr="002F42BA" w:rsidRDefault="00E93A1D" w:rsidP="0088774C">
      <w:pPr>
        <w:pStyle w:val="Akapitzlist"/>
        <w:suppressAutoHyphens/>
        <w:spacing w:after="60" w:line="276" w:lineRule="auto"/>
        <w:ind w:left="426"/>
        <w:jc w:val="both"/>
        <w:rPr>
          <w:rFonts w:asciiTheme="majorHAnsi" w:hAnsiTheme="majorHAnsi" w:cs="Calibri"/>
          <w:bCs/>
          <w:i/>
          <w:iCs/>
          <w:sz w:val="20"/>
          <w:szCs w:val="20"/>
        </w:rPr>
      </w:pPr>
      <w:r w:rsidRPr="002F42BA">
        <w:rPr>
          <w:rFonts w:asciiTheme="majorHAnsi" w:hAnsiTheme="majorHAnsi" w:cs="Calibri"/>
          <w:bCs/>
          <w:i/>
          <w:iCs/>
          <w:sz w:val="20"/>
          <w:szCs w:val="20"/>
        </w:rPr>
        <w:t>(tylko, jeśli dotyczy - podać nazwę dokumentu, nr załącznika, nr strony)</w:t>
      </w:r>
    </w:p>
    <w:p w14:paraId="18E80E60" w14:textId="77777777" w:rsidR="00E93A1D" w:rsidRPr="002F42BA" w:rsidRDefault="00E93A1D" w:rsidP="0088774C">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197C4A2D" w14:textId="77777777" w:rsidR="00E93A1D"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jesteśmy/ nie jesteśmy ****) mikroprzedsiębiorstwem bądź małym lub</w:t>
      </w:r>
      <w:r w:rsidR="00270F14" w:rsidRPr="002F42BA">
        <w:rPr>
          <w:rFonts w:asciiTheme="majorHAnsi" w:hAnsiTheme="majorHAnsi" w:cs="Calibri"/>
          <w:bCs/>
          <w:sz w:val="22"/>
          <w:szCs w:val="22"/>
        </w:rPr>
        <w:t> </w:t>
      </w:r>
      <w:r w:rsidRPr="002F42BA">
        <w:rPr>
          <w:rFonts w:asciiTheme="majorHAnsi" w:hAnsiTheme="majorHAnsi" w:cs="Calibri"/>
          <w:bCs/>
          <w:sz w:val="22"/>
          <w:szCs w:val="22"/>
        </w:rPr>
        <w:t>średnim przedsiębiorstwem.</w:t>
      </w:r>
    </w:p>
    <w:p w14:paraId="503656E5" w14:textId="77777777" w:rsidR="00E93A1D"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w:t>
      </w:r>
      <w:r w:rsidR="00270F14" w:rsidRPr="002F42BA">
        <w:rPr>
          <w:rFonts w:asciiTheme="majorHAnsi" w:hAnsiTheme="majorHAnsi" w:cs="Calibri"/>
          <w:bCs/>
          <w:sz w:val="22"/>
          <w:szCs w:val="22"/>
        </w:rPr>
        <w:t> </w:t>
      </w:r>
      <w:r w:rsidRPr="002F42BA">
        <w:rPr>
          <w:rFonts w:asciiTheme="majorHAnsi" w:hAnsiTheme="majorHAnsi" w:cs="Calibri"/>
          <w:bCs/>
          <w:sz w:val="22"/>
          <w:szCs w:val="22"/>
        </w:rPr>
        <w:t>celu ubiegania się o udzielenie zamówienia publicznego w niniejszym postępowaniu. *****)</w:t>
      </w:r>
    </w:p>
    <w:p w14:paraId="4FB07205" w14:textId="77777777" w:rsidR="00230EFC" w:rsidRDefault="00230EFC" w:rsidP="00B523C4">
      <w:pPr>
        <w:numPr>
          <w:ilvl w:val="0"/>
          <w:numId w:val="83"/>
        </w:numPr>
        <w:suppressAutoHyphens/>
        <w:spacing w:after="60" w:line="276" w:lineRule="auto"/>
        <w:jc w:val="both"/>
        <w:rPr>
          <w:rFonts w:asciiTheme="majorHAnsi" w:hAnsiTheme="majorHAnsi" w:cs="Calibri"/>
          <w:bCs/>
          <w:sz w:val="22"/>
          <w:szCs w:val="22"/>
        </w:rPr>
      </w:pPr>
      <w:r w:rsidRPr="00230EFC">
        <w:rPr>
          <w:rFonts w:asciiTheme="majorHAnsi" w:hAnsiTheme="majorHAnsi" w:cs="Calibri"/>
          <w:bC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3F131A0F" w14:textId="77777777" w:rsidR="00230EFC" w:rsidRPr="002F42BA" w:rsidRDefault="00230EFC" w:rsidP="00230EFC">
      <w:pPr>
        <w:suppressAutoHyphens/>
        <w:spacing w:after="60" w:line="276" w:lineRule="auto"/>
        <w:ind w:left="425"/>
        <w:jc w:val="both"/>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w:t>
      </w:r>
    </w:p>
    <w:p w14:paraId="5ADB8F09" w14:textId="77777777" w:rsidR="00270F14"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 ubezpieczenia i datę uchwalenia/wejścia w życie):</w:t>
      </w:r>
    </w:p>
    <w:p w14:paraId="340B2117" w14:textId="77777777" w:rsidR="00270F14"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2A013A83" w14:textId="77777777" w:rsidR="00270F14"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0C2E6E30" w14:textId="77777777" w:rsidR="001B2954" w:rsidRPr="002F42BA" w:rsidRDefault="00E93A1D" w:rsidP="00B523C4">
      <w:pPr>
        <w:pStyle w:val="Akapitzlist"/>
        <w:numPr>
          <w:ilvl w:val="0"/>
          <w:numId w:val="83"/>
        </w:numPr>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Korespondencję w sprawie niniejszego postępowania należy kierować na</w:t>
      </w:r>
      <w:r w:rsidR="001B2954" w:rsidRPr="002F42BA">
        <w:rPr>
          <w:rFonts w:asciiTheme="majorHAnsi" w:hAnsiTheme="majorHAnsi" w:cs="Calibri"/>
          <w:bCs/>
          <w:sz w:val="22"/>
          <w:szCs w:val="22"/>
        </w:rPr>
        <w:t>:</w:t>
      </w:r>
      <w:r w:rsidRPr="002F42BA">
        <w:rPr>
          <w:rFonts w:asciiTheme="majorHAnsi" w:hAnsiTheme="majorHAnsi" w:cs="Calibri"/>
          <w:bCs/>
          <w:sz w:val="22"/>
          <w:szCs w:val="22"/>
        </w:rPr>
        <w:t xml:space="preserve"> </w:t>
      </w:r>
    </w:p>
    <w:p w14:paraId="6C45DC8F" w14:textId="77777777" w:rsidR="001B2954" w:rsidRPr="002F42BA" w:rsidRDefault="00E93A1D" w:rsidP="00B523C4">
      <w:pPr>
        <w:pStyle w:val="Akapitzlist"/>
        <w:numPr>
          <w:ilvl w:val="1"/>
          <w:numId w:val="83"/>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adres _____</w:t>
      </w:r>
      <w:r w:rsidRPr="002F42BA">
        <w:rPr>
          <w:rFonts w:asciiTheme="majorHAnsi" w:hAnsiTheme="majorHAnsi" w:cs="Calibri"/>
          <w:sz w:val="22"/>
          <w:szCs w:val="22"/>
        </w:rPr>
        <w:t>___________________</w:t>
      </w:r>
      <w:r w:rsidR="006C3C78" w:rsidRPr="002F42BA">
        <w:rPr>
          <w:rFonts w:asciiTheme="majorHAnsi" w:hAnsiTheme="majorHAnsi" w:cs="Calibri"/>
          <w:sz w:val="22"/>
          <w:szCs w:val="22"/>
        </w:rPr>
        <w:t>____________________________</w:t>
      </w:r>
      <w:r w:rsidRPr="002F42BA">
        <w:rPr>
          <w:rFonts w:asciiTheme="majorHAnsi" w:hAnsiTheme="majorHAnsi" w:cs="Calibri"/>
          <w:sz w:val="22"/>
          <w:szCs w:val="22"/>
        </w:rPr>
        <w:t>______</w:t>
      </w:r>
    </w:p>
    <w:p w14:paraId="4F2B51D5" w14:textId="77777777" w:rsidR="001B2954" w:rsidRPr="002F42BA" w:rsidRDefault="00E93A1D" w:rsidP="00B523C4">
      <w:pPr>
        <w:pStyle w:val="Akapitzlist"/>
        <w:numPr>
          <w:ilvl w:val="1"/>
          <w:numId w:val="83"/>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t>nr  telefonu_________</w:t>
      </w:r>
      <w:r w:rsidR="006C3C78" w:rsidRPr="002F42BA">
        <w:rPr>
          <w:rFonts w:asciiTheme="majorHAnsi" w:hAnsiTheme="majorHAnsi" w:cs="Calibri"/>
          <w:sz w:val="22"/>
          <w:szCs w:val="22"/>
        </w:rPr>
        <w:t>_________________________</w:t>
      </w:r>
      <w:r w:rsidRPr="002F42BA">
        <w:rPr>
          <w:rFonts w:asciiTheme="majorHAnsi" w:hAnsiTheme="majorHAnsi" w:cs="Calibri"/>
          <w:sz w:val="22"/>
          <w:szCs w:val="22"/>
        </w:rPr>
        <w:t>________</w:t>
      </w:r>
      <w:r w:rsidR="001B2954" w:rsidRPr="002F42BA">
        <w:rPr>
          <w:rFonts w:asciiTheme="majorHAnsi" w:hAnsiTheme="majorHAnsi" w:cs="Calibri"/>
          <w:sz w:val="22"/>
          <w:szCs w:val="22"/>
        </w:rPr>
        <w:t>____</w:t>
      </w:r>
      <w:r w:rsidRPr="002F42BA">
        <w:rPr>
          <w:rFonts w:asciiTheme="majorHAnsi" w:hAnsiTheme="majorHAnsi" w:cs="Calibri"/>
          <w:sz w:val="22"/>
          <w:szCs w:val="22"/>
        </w:rPr>
        <w:t>_____</w:t>
      </w:r>
    </w:p>
    <w:p w14:paraId="4BEF4A32" w14:textId="77777777" w:rsidR="006C3C78" w:rsidRPr="002F42BA" w:rsidRDefault="00E93A1D" w:rsidP="00B523C4">
      <w:pPr>
        <w:pStyle w:val="Akapitzlist"/>
        <w:numPr>
          <w:ilvl w:val="1"/>
          <w:numId w:val="83"/>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t>e-mail______________</w:t>
      </w:r>
      <w:r w:rsidR="006C3C78" w:rsidRPr="002F42BA">
        <w:rPr>
          <w:rFonts w:asciiTheme="majorHAnsi" w:hAnsiTheme="majorHAnsi" w:cs="Calibri"/>
          <w:sz w:val="22"/>
          <w:szCs w:val="22"/>
        </w:rPr>
        <w:t>________________________________________</w:t>
      </w:r>
      <w:r w:rsidRPr="002F42BA">
        <w:rPr>
          <w:rFonts w:asciiTheme="majorHAnsi" w:hAnsiTheme="majorHAnsi" w:cs="Calibri"/>
          <w:sz w:val="22"/>
          <w:szCs w:val="22"/>
        </w:rPr>
        <w:t xml:space="preserve">___ </w:t>
      </w:r>
    </w:p>
    <w:p w14:paraId="35FE36A2" w14:textId="77777777" w:rsidR="00E93A1D" w:rsidRPr="002F42BA" w:rsidRDefault="00E93A1D" w:rsidP="00B523C4">
      <w:pPr>
        <w:pStyle w:val="Akapitzlist"/>
        <w:numPr>
          <w:ilvl w:val="0"/>
          <w:numId w:val="83"/>
        </w:numPr>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7482AFDA" w14:textId="77777777" w:rsidR="00E93A1D" w:rsidRPr="002F42BA" w:rsidRDefault="00E93A1D" w:rsidP="00B523C4">
      <w:pPr>
        <w:pStyle w:val="Akapitzlist"/>
        <w:numPr>
          <w:ilvl w:val="1"/>
          <w:numId w:val="83"/>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54A13794" w14:textId="77777777" w:rsidR="00E93A1D" w:rsidRPr="002F42BA" w:rsidRDefault="00E93A1D" w:rsidP="00B523C4">
      <w:pPr>
        <w:pStyle w:val="Akapitzlist"/>
        <w:numPr>
          <w:ilvl w:val="1"/>
          <w:numId w:val="83"/>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47DE0C7F" w14:textId="77777777" w:rsidR="00E93A1D" w:rsidRPr="002F42BA" w:rsidRDefault="00E93A1D" w:rsidP="00B523C4">
      <w:pPr>
        <w:pStyle w:val="Akapitzlist"/>
        <w:numPr>
          <w:ilvl w:val="1"/>
          <w:numId w:val="83"/>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2C9234E9" w14:textId="77777777" w:rsidR="00AA668A" w:rsidRPr="00AA668A" w:rsidRDefault="00AA668A" w:rsidP="00B523C4">
      <w:pPr>
        <w:pStyle w:val="Akapitzlist"/>
        <w:numPr>
          <w:ilvl w:val="0"/>
          <w:numId w:val="83"/>
        </w:numPr>
        <w:suppressAutoHyphens/>
        <w:spacing w:line="276" w:lineRule="auto"/>
        <w:contextualSpacing/>
        <w:jc w:val="both"/>
        <w:rPr>
          <w:rFonts w:asciiTheme="majorHAnsi" w:hAnsiTheme="majorHAnsi" w:cs="Calibri"/>
          <w:bCs/>
          <w:sz w:val="22"/>
          <w:szCs w:val="22"/>
        </w:rPr>
      </w:pPr>
      <w:r w:rsidRPr="00AA668A">
        <w:rPr>
          <w:rFonts w:asciiTheme="majorHAnsi" w:hAnsiTheme="majorHAnsi" w:cs="Calibr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0004A125" w14:textId="77777777" w:rsidR="00E93A1D" w:rsidRPr="002F42BA" w:rsidRDefault="00E93A1D" w:rsidP="0088774C">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F42BA">
        <w:rPr>
          <w:rFonts w:asciiTheme="majorHAnsi" w:hAnsiTheme="majorHAnsi" w:cs="Calibri"/>
          <w:sz w:val="22"/>
          <w:szCs w:val="22"/>
        </w:rPr>
        <w:tab/>
      </w:r>
      <w:r w:rsidRPr="002F42BA">
        <w:rPr>
          <w:rFonts w:asciiTheme="majorHAnsi" w:hAnsiTheme="majorHAnsi" w:cs="Calibri"/>
          <w:sz w:val="22"/>
          <w:szCs w:val="22"/>
        </w:rPr>
        <w:tab/>
        <w:t xml:space="preserve">                          </w:t>
      </w:r>
    </w:p>
    <w:p w14:paraId="4CA6BB64" w14:textId="77777777" w:rsidR="00B26CFB" w:rsidRPr="002F42BA" w:rsidRDefault="00B26CFB" w:rsidP="0088774C">
      <w:pPr>
        <w:suppressAutoHyphens/>
        <w:spacing w:line="276" w:lineRule="auto"/>
        <w:contextualSpacing/>
        <w:jc w:val="right"/>
        <w:rPr>
          <w:rFonts w:asciiTheme="majorHAnsi" w:hAnsiTheme="majorHAnsi" w:cs="Calibri"/>
          <w:i/>
          <w:iCs/>
          <w:sz w:val="22"/>
          <w:szCs w:val="22"/>
        </w:rPr>
      </w:pPr>
    </w:p>
    <w:p w14:paraId="336FD8F3" w14:textId="77777777" w:rsidR="00A26C10" w:rsidRPr="002F42BA" w:rsidRDefault="00A26C10" w:rsidP="00A26C10">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lastRenderedPageBreak/>
        <w:t>Niniejsz</w:t>
      </w:r>
      <w:r>
        <w:rPr>
          <w:rFonts w:asciiTheme="majorHAnsi" w:hAnsiTheme="majorHAnsi" w:cs="Segoe UI"/>
          <w:i/>
          <w:color w:val="FF0000"/>
          <w:sz w:val="22"/>
          <w:szCs w:val="22"/>
        </w:rPr>
        <w:t>ą ofertę</w:t>
      </w:r>
      <w:r w:rsidRPr="002F42BA">
        <w:rPr>
          <w:rFonts w:asciiTheme="majorHAnsi" w:hAnsiTheme="majorHAnsi" w:cs="Segoe UI"/>
          <w:i/>
          <w:color w:val="FF0000"/>
          <w:sz w:val="22"/>
          <w:szCs w:val="22"/>
        </w:rPr>
        <w:t xml:space="preserv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64E2C003" w14:textId="77777777" w:rsidR="006E27A6" w:rsidRPr="002F42BA" w:rsidRDefault="006E27A6" w:rsidP="0088774C">
      <w:pPr>
        <w:suppressAutoHyphens/>
        <w:spacing w:line="276" w:lineRule="auto"/>
        <w:contextualSpacing/>
        <w:rPr>
          <w:rFonts w:asciiTheme="majorHAnsi" w:hAnsiTheme="majorHAnsi" w:cs="Calibri"/>
          <w:b/>
          <w:bCs/>
          <w:sz w:val="22"/>
          <w:szCs w:val="22"/>
        </w:rPr>
      </w:pPr>
    </w:p>
    <w:p w14:paraId="69ED15D8" w14:textId="77777777" w:rsidR="006E27A6" w:rsidRPr="002F42BA" w:rsidRDefault="006E27A6" w:rsidP="0088774C">
      <w:pPr>
        <w:suppressAutoHyphens/>
        <w:spacing w:line="276" w:lineRule="auto"/>
        <w:contextualSpacing/>
        <w:jc w:val="right"/>
        <w:rPr>
          <w:rFonts w:asciiTheme="majorHAnsi" w:hAnsiTheme="majorHAnsi" w:cs="Calibri"/>
          <w:i/>
          <w:iCs/>
          <w:sz w:val="22"/>
          <w:szCs w:val="22"/>
        </w:rPr>
      </w:pPr>
    </w:p>
    <w:p w14:paraId="476BE8BE" w14:textId="77777777" w:rsidR="00E93A1D" w:rsidRPr="002F42BA" w:rsidRDefault="00E93A1D" w:rsidP="0088774C">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składkę za ubezpieczenie należy podać w PLN z dokładnością do 1 grosza, to znaczy z </w:t>
      </w:r>
      <w:r w:rsidR="007C0577" w:rsidRPr="002F42BA">
        <w:rPr>
          <w:rFonts w:asciiTheme="majorHAnsi" w:hAnsiTheme="majorHAnsi" w:cs="Calibri"/>
          <w:sz w:val="20"/>
          <w:szCs w:val="22"/>
        </w:rPr>
        <w:t> </w:t>
      </w:r>
      <w:r w:rsidRPr="002F42BA">
        <w:rPr>
          <w:rFonts w:asciiTheme="majorHAnsi" w:hAnsiTheme="majorHAnsi" w:cs="Calibri"/>
          <w:sz w:val="20"/>
          <w:szCs w:val="22"/>
        </w:rPr>
        <w:t>dokładnością do dwóch miejsc po przecinku,</w:t>
      </w:r>
    </w:p>
    <w:p w14:paraId="11CCA2BC" w14:textId="77777777" w:rsidR="00E93A1D" w:rsidRPr="002F42BA" w:rsidRDefault="00E93A1D" w:rsidP="0088774C">
      <w:pPr>
        <w:suppressAutoHyphens/>
        <w:spacing w:line="276" w:lineRule="auto"/>
        <w:jc w:val="both"/>
        <w:rPr>
          <w:rFonts w:asciiTheme="majorHAnsi" w:hAnsiTheme="majorHAnsi" w:cs="Calibri"/>
          <w:sz w:val="20"/>
          <w:szCs w:val="22"/>
        </w:rPr>
      </w:pPr>
      <w:r w:rsidRPr="002F42BA">
        <w:rPr>
          <w:rFonts w:asciiTheme="majorHAnsi" w:hAnsiTheme="majorHAnsi" w:cs="Calibri"/>
          <w:b/>
          <w:bCs/>
          <w:sz w:val="20"/>
          <w:szCs w:val="22"/>
        </w:rPr>
        <w:t xml:space="preserve">**) </w:t>
      </w:r>
      <w:r w:rsidRPr="002F42BA">
        <w:rPr>
          <w:rFonts w:asciiTheme="majorHAnsi" w:hAnsiTheme="majorHAnsi" w:cs="Calibri"/>
          <w:bCs/>
          <w:sz w:val="20"/>
          <w:szCs w:val="22"/>
        </w:rPr>
        <w:t>niepotrzebne skreślić</w:t>
      </w:r>
      <w:r w:rsidRPr="002F42BA">
        <w:rPr>
          <w:rFonts w:asciiTheme="majorHAnsi" w:hAnsiTheme="majorHAnsi" w:cs="Calibri"/>
          <w:sz w:val="20"/>
          <w:szCs w:val="22"/>
        </w:rPr>
        <w:tab/>
      </w:r>
    </w:p>
    <w:p w14:paraId="728BB460" w14:textId="77777777" w:rsidR="00E93A1D" w:rsidRPr="002F42BA" w:rsidRDefault="00E93A1D" w:rsidP="0088774C">
      <w:pPr>
        <w:suppressAutoHyphens/>
        <w:spacing w:line="276" w:lineRule="auto"/>
        <w:jc w:val="both"/>
        <w:rPr>
          <w:rFonts w:asciiTheme="majorHAnsi" w:hAnsiTheme="majorHAnsi" w:cs="Calibri"/>
          <w:iCs/>
          <w:sz w:val="20"/>
          <w:szCs w:val="20"/>
        </w:rPr>
      </w:pPr>
      <w:r w:rsidRPr="002F42BA">
        <w:rPr>
          <w:rFonts w:asciiTheme="majorHAnsi" w:hAnsiTheme="majorHAnsi" w:cs="Calibri"/>
          <w:b/>
          <w:sz w:val="20"/>
          <w:szCs w:val="22"/>
        </w:rPr>
        <w:t>***)</w:t>
      </w:r>
      <w:r w:rsidRPr="002F42BA">
        <w:rPr>
          <w:rFonts w:asciiTheme="majorHAnsi" w:hAnsiTheme="majorHAnsi" w:cs="Calibri"/>
          <w:sz w:val="20"/>
          <w:szCs w:val="22"/>
        </w:rPr>
        <w:tab/>
        <w:t>niepotrzebne skreślić; w przypadku nie wykreślenia którejś z pozycji i nie wypełnienia pola w pkt</w:t>
      </w:r>
      <w:r w:rsidRPr="002F42BA">
        <w:rPr>
          <w:rFonts w:asciiTheme="majorHAnsi" w:hAnsiTheme="majorHAnsi" w:cs="Calibri"/>
          <w:i/>
          <w:iCs/>
          <w:sz w:val="20"/>
          <w:szCs w:val="22"/>
        </w:rPr>
        <w:t xml:space="preserve"> 1</w:t>
      </w:r>
      <w:r w:rsidR="001B2954" w:rsidRPr="002F42BA">
        <w:rPr>
          <w:rFonts w:asciiTheme="majorHAnsi" w:hAnsiTheme="majorHAnsi" w:cs="Calibri"/>
          <w:i/>
          <w:iCs/>
          <w:sz w:val="20"/>
          <w:szCs w:val="22"/>
        </w:rPr>
        <w:t>1</w:t>
      </w:r>
      <w:r w:rsidRPr="002F42BA">
        <w:rPr>
          <w:rFonts w:asciiTheme="majorHAnsi" w:hAnsiTheme="majorHAnsi" w:cs="Calibri"/>
          <w:i/>
          <w:iCs/>
          <w:sz w:val="20"/>
          <w:szCs w:val="22"/>
        </w:rPr>
        <w:t xml:space="preserve"> formularza oznaczonego: „część (zakres) przedmiotu zamówienia”, „część (zakres) przedmiotu zamówienia oraz nazwa (firma) podwykonawcy” –</w:t>
      </w:r>
      <w:r w:rsidR="001D6C9A" w:rsidRPr="002F42BA">
        <w:rPr>
          <w:rFonts w:asciiTheme="majorHAnsi" w:hAnsiTheme="majorHAnsi" w:cs="Calibri"/>
          <w:iCs/>
          <w:sz w:val="20"/>
          <w:szCs w:val="22"/>
        </w:rPr>
        <w:t xml:space="preserve"> Zamawiając</w:t>
      </w:r>
      <w:r w:rsidR="00806FC0" w:rsidRPr="002F42BA">
        <w:rPr>
          <w:rFonts w:asciiTheme="majorHAnsi" w:hAnsiTheme="majorHAnsi" w:cs="Calibri"/>
          <w:iCs/>
          <w:sz w:val="20"/>
          <w:szCs w:val="22"/>
        </w:rPr>
        <w:t>y</w:t>
      </w:r>
      <w:r w:rsidR="001D6C9A" w:rsidRPr="002F42BA">
        <w:rPr>
          <w:rFonts w:asciiTheme="majorHAnsi" w:hAnsiTheme="majorHAnsi" w:cs="Calibri"/>
          <w:iCs/>
          <w:sz w:val="20"/>
          <w:szCs w:val="22"/>
        </w:rPr>
        <w:t xml:space="preserve"> </w:t>
      </w:r>
      <w:r w:rsidRPr="002F42BA">
        <w:rPr>
          <w:rFonts w:asciiTheme="majorHAnsi" w:hAnsiTheme="majorHAnsi" w:cs="Calibri"/>
          <w:iCs/>
          <w:sz w:val="20"/>
          <w:szCs w:val="22"/>
        </w:rPr>
        <w:t xml:space="preserve">uzna, odpowiednio, że </w:t>
      </w:r>
      <w:r w:rsidRPr="002F42BA">
        <w:rPr>
          <w:rFonts w:asciiTheme="majorHAnsi" w:hAnsiTheme="majorHAnsi" w:cs="Calibri"/>
          <w:iCs/>
          <w:sz w:val="20"/>
          <w:szCs w:val="20"/>
        </w:rPr>
        <w:t>Wykonawca nie</w:t>
      </w:r>
      <w:r w:rsidR="001B2954" w:rsidRPr="002F42BA">
        <w:rPr>
          <w:rFonts w:asciiTheme="majorHAnsi" w:hAnsiTheme="majorHAnsi" w:cs="Calibri"/>
          <w:iCs/>
          <w:sz w:val="20"/>
          <w:szCs w:val="20"/>
        </w:rPr>
        <w:t> </w:t>
      </w:r>
      <w:r w:rsidRPr="002F42BA">
        <w:rPr>
          <w:rFonts w:asciiTheme="majorHAnsi" w:hAnsiTheme="majorHAnsi" w:cs="Calibri"/>
          <w:iCs/>
          <w:sz w:val="20"/>
          <w:szCs w:val="20"/>
        </w:rPr>
        <w:t xml:space="preserve">zamierza powierzyć wykonania żadnej części zamówienia </w:t>
      </w:r>
      <w:r w:rsidR="002C760D">
        <w:rPr>
          <w:rFonts w:asciiTheme="majorHAnsi" w:hAnsiTheme="majorHAnsi" w:cs="Calibri"/>
          <w:iCs/>
          <w:sz w:val="20"/>
          <w:szCs w:val="20"/>
        </w:rPr>
        <w:t xml:space="preserve">(zadań) </w:t>
      </w:r>
      <w:r w:rsidRPr="002F42BA">
        <w:rPr>
          <w:rFonts w:asciiTheme="majorHAnsi" w:hAnsiTheme="majorHAnsi" w:cs="Calibri"/>
          <w:iCs/>
          <w:sz w:val="20"/>
          <w:szCs w:val="20"/>
        </w:rPr>
        <w:t>podwykonawcom</w:t>
      </w:r>
      <w:r w:rsidR="002C760D">
        <w:rPr>
          <w:rFonts w:asciiTheme="majorHAnsi" w:hAnsiTheme="majorHAnsi" w:cs="Calibri"/>
          <w:iCs/>
          <w:sz w:val="20"/>
          <w:szCs w:val="20"/>
        </w:rPr>
        <w:t>.</w:t>
      </w:r>
    </w:p>
    <w:p w14:paraId="7493BBE9" w14:textId="77777777" w:rsidR="00E93A1D" w:rsidRPr="002F42BA" w:rsidRDefault="00E93A1D" w:rsidP="0088774C">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w:t>
      </w:r>
      <w:r w:rsidR="00806FC0" w:rsidRPr="002F42BA">
        <w:rPr>
          <w:rFonts w:asciiTheme="majorHAnsi" w:hAnsiTheme="majorHAnsi" w:cs="Calibri"/>
          <w:sz w:val="20"/>
          <w:szCs w:val="20"/>
        </w:rPr>
        <w:t xml:space="preserve"> </w:t>
      </w:r>
      <w:r w:rsidR="0087162D" w:rsidRPr="002F42BA">
        <w:rPr>
          <w:rFonts w:asciiTheme="majorHAnsi" w:hAnsiTheme="majorHAnsi" w:cs="Calibri"/>
          <w:sz w:val="20"/>
          <w:szCs w:val="20"/>
        </w:rPr>
        <w:t>Zamawiają</w:t>
      </w:r>
      <w:r w:rsidR="00806FC0" w:rsidRPr="002F42BA">
        <w:rPr>
          <w:rFonts w:asciiTheme="majorHAnsi" w:hAnsiTheme="majorHAnsi" w:cs="Calibri"/>
          <w:sz w:val="20"/>
          <w:szCs w:val="20"/>
        </w:rPr>
        <w:t xml:space="preserve">cy </w:t>
      </w:r>
      <w:r w:rsidRPr="002F42BA">
        <w:rPr>
          <w:rFonts w:asciiTheme="majorHAnsi" w:hAnsiTheme="majorHAnsi" w:cs="Calibri"/>
          <w:sz w:val="20"/>
          <w:szCs w:val="20"/>
        </w:rPr>
        <w:t>uzna, że Wykonawca</w:t>
      </w:r>
      <w:r w:rsidR="006E27A6" w:rsidRPr="002F42BA">
        <w:rPr>
          <w:rFonts w:asciiTheme="majorHAnsi" w:hAnsiTheme="majorHAnsi" w:cs="Calibri"/>
          <w:sz w:val="20"/>
          <w:szCs w:val="20"/>
        </w:rPr>
        <w:t xml:space="preserve"> nie</w:t>
      </w:r>
      <w:r w:rsidRPr="002F42BA">
        <w:rPr>
          <w:rFonts w:asciiTheme="majorHAnsi" w:hAnsiTheme="majorHAnsi" w:cs="Calibri"/>
          <w:sz w:val="20"/>
          <w:szCs w:val="20"/>
        </w:rPr>
        <w:t xml:space="preserve"> jest mikroprzedsiębiorstwem bądź małym lub średnim przedsiębiorstwem</w:t>
      </w:r>
      <w:r w:rsidR="00096FE1" w:rsidRPr="002F42BA">
        <w:rPr>
          <w:rFonts w:asciiTheme="majorHAnsi" w:hAnsiTheme="majorHAnsi" w:cs="Calibri"/>
          <w:sz w:val="20"/>
          <w:szCs w:val="20"/>
        </w:rPr>
        <w:t>.</w:t>
      </w:r>
    </w:p>
    <w:p w14:paraId="629CCF5B" w14:textId="77777777" w:rsidR="004637F1" w:rsidRDefault="00E93A1D" w:rsidP="0088774C">
      <w:pPr>
        <w:suppressAutoHyphens/>
        <w:spacing w:line="276" w:lineRule="auto"/>
        <w:jc w:val="both"/>
        <w:rPr>
          <w:rFonts w:asciiTheme="majorHAnsi" w:hAnsiTheme="majorHAnsi" w:cs="Calibri"/>
          <w:sz w:val="20"/>
          <w:szCs w:val="22"/>
        </w:rPr>
        <w:sectPr w:rsidR="004637F1" w:rsidSect="00A91E78">
          <w:headerReference w:type="default" r:id="rId45"/>
          <w:pgSz w:w="11906" w:h="16838"/>
          <w:pgMar w:top="1247" w:right="1134" w:bottom="1247" w:left="1418" w:header="284" w:footer="708" w:gutter="0"/>
          <w:cols w:space="708"/>
          <w:docGrid w:linePitch="360"/>
        </w:sect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w:t>
      </w:r>
      <w:r w:rsidR="00096FE1" w:rsidRPr="002F42BA">
        <w:rPr>
          <w:rFonts w:asciiTheme="majorHAnsi" w:hAnsiTheme="majorHAnsi" w:cs="Calibri"/>
          <w:sz w:val="20"/>
          <w:szCs w:val="20"/>
        </w:rPr>
        <w:t>016/679 z dnia 27 kwietnia 2016</w:t>
      </w:r>
      <w:r w:rsidRPr="002F42BA">
        <w:rPr>
          <w:rFonts w:asciiTheme="majorHAnsi" w:hAnsiTheme="majorHAnsi" w:cs="Calibri"/>
          <w:sz w:val="20"/>
          <w:szCs w:val="20"/>
        </w:rPr>
        <w:t xml:space="preserve">r. w </w:t>
      </w:r>
      <w:r w:rsidR="007C0577" w:rsidRPr="002F42BA">
        <w:rPr>
          <w:rFonts w:asciiTheme="majorHAnsi" w:hAnsiTheme="majorHAnsi" w:cs="Calibri"/>
          <w:sz w:val="20"/>
          <w:szCs w:val="20"/>
        </w:rPr>
        <w:t> </w:t>
      </w:r>
      <w:r w:rsidRPr="002F42BA">
        <w:rPr>
          <w:rFonts w:asciiTheme="majorHAnsi" w:hAnsiTheme="majorHAnsi" w:cs="Calibri"/>
          <w:sz w:val="20"/>
          <w:szCs w:val="20"/>
        </w:rPr>
        <w:t xml:space="preserve">sprawie ochrony osób fizycznych w związku z przetwarzaniem danych osobowych i w sprawie swobodnego przepływu takich danych oraz uchylenia dyrektywy 95/46/WE (ogólne rozporządzenie o </w:t>
      </w:r>
      <w:r w:rsidR="007C0577" w:rsidRPr="002F42BA">
        <w:rPr>
          <w:rFonts w:asciiTheme="majorHAnsi" w:hAnsiTheme="majorHAnsi" w:cs="Calibri"/>
          <w:sz w:val="20"/>
          <w:szCs w:val="20"/>
        </w:rPr>
        <w:t> </w:t>
      </w:r>
      <w:r w:rsidRPr="002F42BA">
        <w:rPr>
          <w:rFonts w:asciiTheme="majorHAnsi" w:hAnsiTheme="majorHAnsi" w:cs="Calibri"/>
          <w:sz w:val="20"/>
          <w:szCs w:val="20"/>
        </w:rPr>
        <w:t>ochronie</w:t>
      </w:r>
      <w:r w:rsidRPr="002F42BA">
        <w:rPr>
          <w:rFonts w:asciiTheme="majorHAnsi" w:hAnsiTheme="majorHAnsi" w:cs="Calibri"/>
          <w:sz w:val="20"/>
          <w:szCs w:val="22"/>
        </w:rPr>
        <w:t xml:space="preserve"> danych) (Dz. Urz. UE L 119 z 04.05.2016, str. 1).</w:t>
      </w:r>
      <w:r w:rsidRPr="002F42BA">
        <w:rPr>
          <w:rFonts w:asciiTheme="majorHAnsi" w:hAnsiTheme="majorHAnsi" w:cs="Calibri"/>
        </w:rPr>
        <w:t xml:space="preserve"> </w:t>
      </w:r>
      <w:r w:rsidR="00096FE1" w:rsidRPr="002F42BA">
        <w:rPr>
          <w:rFonts w:asciiTheme="majorHAnsi" w:hAnsiTheme="majorHAnsi" w:cs="Calibri"/>
          <w:sz w:val="20"/>
          <w:szCs w:val="22"/>
        </w:rPr>
        <w:t>Jeżeli W</w:t>
      </w:r>
      <w:r w:rsidRPr="002F42BA">
        <w:rPr>
          <w:rFonts w:asciiTheme="majorHAnsi" w:hAnsiTheme="majorHAnsi" w:cs="Calibri"/>
          <w:sz w:val="20"/>
          <w:szCs w:val="22"/>
        </w:rPr>
        <w:t>ykonawca nie przekazuje danych osobowych (innych niż</w:t>
      </w:r>
      <w:r w:rsidR="001B2954" w:rsidRPr="002F42BA">
        <w:rPr>
          <w:rFonts w:asciiTheme="majorHAnsi" w:hAnsiTheme="majorHAnsi" w:cs="Calibri"/>
          <w:sz w:val="20"/>
          <w:szCs w:val="22"/>
        </w:rPr>
        <w:t> </w:t>
      </w:r>
      <w:r w:rsidRPr="002F42BA">
        <w:rPr>
          <w:rFonts w:asciiTheme="majorHAnsi" w:hAnsiTheme="majorHAnsi" w:cs="Calibri"/>
          <w:sz w:val="20"/>
          <w:szCs w:val="22"/>
        </w:rPr>
        <w:t>bezpośrednio jego dotyczących) lub gdy zachodzi wyłączenie stosowania obowiązku informacyjnego, wynikające z art. 13 u</w:t>
      </w:r>
      <w:r w:rsidR="00096FE1" w:rsidRPr="002F42BA">
        <w:rPr>
          <w:rFonts w:asciiTheme="majorHAnsi" w:hAnsiTheme="majorHAnsi" w:cs="Calibri"/>
          <w:sz w:val="20"/>
          <w:szCs w:val="22"/>
        </w:rPr>
        <w:t>st. 4 lub art. 14 ust. 5 RODO, W</w:t>
      </w:r>
      <w:r w:rsidRPr="002F42BA">
        <w:rPr>
          <w:rFonts w:asciiTheme="majorHAnsi" w:hAnsiTheme="majorHAnsi" w:cs="Calibri"/>
          <w:sz w:val="20"/>
          <w:szCs w:val="22"/>
        </w:rPr>
        <w:t>ykonawca nie składa tego oświadczenia (usunięcie treści oświadczenia może nastąpić przez jego wykreślenie).</w:t>
      </w:r>
    </w:p>
    <w:bookmarkEnd w:id="19"/>
    <w:p w14:paraId="34CBBDAF" w14:textId="77777777" w:rsidR="004637F1" w:rsidRPr="002F42BA" w:rsidRDefault="004637F1" w:rsidP="004637F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1</w:t>
      </w:r>
      <w:r w:rsidR="00FA62D6">
        <w:rPr>
          <w:rFonts w:asciiTheme="majorHAnsi" w:hAnsiTheme="majorHAnsi"/>
          <w:b/>
          <w:iCs/>
          <w:color w:val="002060"/>
          <w:sz w:val="22"/>
          <w:szCs w:val="22"/>
        </w:rPr>
        <w:t>B</w:t>
      </w:r>
      <w:r w:rsidRPr="002F42BA">
        <w:rPr>
          <w:rFonts w:asciiTheme="majorHAnsi" w:hAnsiTheme="majorHAnsi"/>
          <w:b/>
          <w:iCs/>
          <w:color w:val="002060"/>
          <w:sz w:val="22"/>
          <w:szCs w:val="22"/>
        </w:rPr>
        <w:t xml:space="preserve"> do SWZ – Formularz ofertowy CZĘŚĆ I</w:t>
      </w:r>
      <w:r w:rsidR="00FA62D6">
        <w:rPr>
          <w:rFonts w:asciiTheme="majorHAnsi" w:hAnsiTheme="majorHAnsi"/>
          <w:b/>
          <w:iCs/>
          <w:color w:val="002060"/>
          <w:sz w:val="22"/>
          <w:szCs w:val="22"/>
        </w:rPr>
        <w:t>I</w:t>
      </w:r>
      <w:r>
        <w:rPr>
          <w:rFonts w:asciiTheme="majorHAnsi" w:hAnsiTheme="majorHAnsi"/>
          <w:b/>
          <w:iCs/>
          <w:color w:val="002060"/>
          <w:sz w:val="22"/>
          <w:szCs w:val="22"/>
        </w:rPr>
        <w:t xml:space="preserve"> </w:t>
      </w:r>
      <w:r w:rsidRPr="002F42BA">
        <w:rPr>
          <w:rFonts w:asciiTheme="majorHAnsi" w:hAnsiTheme="majorHAnsi"/>
          <w:b/>
          <w:iCs/>
          <w:color w:val="002060"/>
          <w:sz w:val="22"/>
          <w:szCs w:val="22"/>
        </w:rPr>
        <w:t>zamówienia</w:t>
      </w:r>
    </w:p>
    <w:p w14:paraId="0738C46F" w14:textId="77777777" w:rsidR="004637F1" w:rsidRPr="002F42BA" w:rsidRDefault="004637F1" w:rsidP="004637F1">
      <w:pPr>
        <w:suppressAutoHyphens/>
        <w:contextualSpacing/>
        <w:jc w:val="right"/>
        <w:rPr>
          <w:rFonts w:asciiTheme="majorHAnsi" w:hAnsiTheme="majorHAnsi"/>
          <w:sz w:val="22"/>
          <w:szCs w:val="22"/>
        </w:rPr>
      </w:pPr>
      <w:r w:rsidRPr="002F42BA">
        <w:rPr>
          <w:rFonts w:asciiTheme="majorHAnsi" w:hAnsiTheme="majorHAnsi"/>
          <w:sz w:val="22"/>
          <w:szCs w:val="22"/>
        </w:rPr>
        <w:t xml:space="preserve"> </w:t>
      </w:r>
    </w:p>
    <w:p w14:paraId="27D49258" w14:textId="77777777" w:rsidR="004637F1" w:rsidRPr="002F42BA" w:rsidRDefault="004637F1" w:rsidP="004637F1">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2021 r.</w:t>
      </w:r>
    </w:p>
    <w:p w14:paraId="20FF0067" w14:textId="77777777" w:rsidR="004637F1" w:rsidRPr="002F42BA" w:rsidRDefault="004637F1" w:rsidP="004637F1">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4637F1" w:rsidRPr="002F42BA" w14:paraId="740A3246" w14:textId="77777777" w:rsidTr="00C06656">
        <w:trPr>
          <w:trHeight w:val="340"/>
        </w:trPr>
        <w:tc>
          <w:tcPr>
            <w:tcW w:w="2802" w:type="dxa"/>
            <w:vAlign w:val="center"/>
          </w:tcPr>
          <w:p w14:paraId="71BF3F5D" w14:textId="77777777" w:rsidR="004637F1" w:rsidRPr="002F42BA" w:rsidRDefault="004637F1" w:rsidP="00C06656">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50EECBB8" w14:textId="77777777" w:rsidR="004637F1" w:rsidRPr="002F42BA" w:rsidRDefault="004637F1" w:rsidP="00C06656">
            <w:pPr>
              <w:suppressAutoHyphens/>
              <w:contextualSpacing/>
              <w:rPr>
                <w:rFonts w:asciiTheme="majorHAnsi" w:hAnsiTheme="majorHAnsi"/>
                <w:bCs/>
                <w:sz w:val="22"/>
                <w:szCs w:val="22"/>
              </w:rPr>
            </w:pPr>
          </w:p>
        </w:tc>
      </w:tr>
      <w:tr w:rsidR="004637F1" w:rsidRPr="002F42BA" w14:paraId="63FF1F9A" w14:textId="77777777" w:rsidTr="00C06656">
        <w:trPr>
          <w:trHeight w:val="340"/>
        </w:trPr>
        <w:tc>
          <w:tcPr>
            <w:tcW w:w="2802" w:type="dxa"/>
            <w:vAlign w:val="center"/>
          </w:tcPr>
          <w:p w14:paraId="46379EDE"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5ED672CE"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469E38AA" w14:textId="77777777" w:rsidTr="00C06656">
        <w:trPr>
          <w:trHeight w:val="340"/>
        </w:trPr>
        <w:tc>
          <w:tcPr>
            <w:tcW w:w="2802" w:type="dxa"/>
            <w:vAlign w:val="center"/>
          </w:tcPr>
          <w:p w14:paraId="4D6C3DD2"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4C8C8A30"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657834CE" w14:textId="77777777" w:rsidTr="00C06656">
        <w:trPr>
          <w:trHeight w:val="340"/>
        </w:trPr>
        <w:tc>
          <w:tcPr>
            <w:tcW w:w="2802" w:type="dxa"/>
            <w:vAlign w:val="center"/>
          </w:tcPr>
          <w:p w14:paraId="3EF0BACF"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sz w:val="22"/>
                <w:szCs w:val="22"/>
              </w:rPr>
              <w:t>Nr telefonu</w:t>
            </w:r>
          </w:p>
        </w:tc>
        <w:tc>
          <w:tcPr>
            <w:tcW w:w="4021" w:type="dxa"/>
            <w:vAlign w:val="center"/>
          </w:tcPr>
          <w:p w14:paraId="343B6400"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44443BA8" w14:textId="77777777" w:rsidTr="00C06656">
        <w:trPr>
          <w:trHeight w:val="340"/>
        </w:trPr>
        <w:tc>
          <w:tcPr>
            <w:tcW w:w="2802" w:type="dxa"/>
            <w:vAlign w:val="center"/>
          </w:tcPr>
          <w:p w14:paraId="4F8EB6C0"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3105BD84"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150B009C" w14:textId="77777777" w:rsidTr="00C06656">
        <w:trPr>
          <w:trHeight w:val="340"/>
        </w:trPr>
        <w:tc>
          <w:tcPr>
            <w:tcW w:w="2802" w:type="dxa"/>
            <w:vAlign w:val="center"/>
          </w:tcPr>
          <w:p w14:paraId="08B1798C"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1B909759"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545AA6DE" w14:textId="77777777" w:rsidTr="00C06656">
        <w:trPr>
          <w:trHeight w:val="340"/>
        </w:trPr>
        <w:tc>
          <w:tcPr>
            <w:tcW w:w="2802" w:type="dxa"/>
            <w:vAlign w:val="center"/>
          </w:tcPr>
          <w:p w14:paraId="62231AE4"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77CB7BD6"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34AF73A8" w14:textId="77777777" w:rsidTr="00C06656">
        <w:trPr>
          <w:trHeight w:val="340"/>
        </w:trPr>
        <w:tc>
          <w:tcPr>
            <w:tcW w:w="2802" w:type="dxa"/>
            <w:vAlign w:val="center"/>
          </w:tcPr>
          <w:p w14:paraId="34C082AB"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5861A2CD"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335F8D09" w14:textId="77777777" w:rsidTr="00C06656">
        <w:trPr>
          <w:trHeight w:val="340"/>
        </w:trPr>
        <w:tc>
          <w:tcPr>
            <w:tcW w:w="2802" w:type="dxa"/>
            <w:vAlign w:val="center"/>
          </w:tcPr>
          <w:p w14:paraId="49F4BE0F"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4D2C30F9"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7C772B31" w14:textId="77777777" w:rsidTr="00C06656">
        <w:trPr>
          <w:trHeight w:val="340"/>
        </w:trPr>
        <w:tc>
          <w:tcPr>
            <w:tcW w:w="2802" w:type="dxa"/>
            <w:vAlign w:val="center"/>
          </w:tcPr>
          <w:p w14:paraId="73B25E2B"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1CD397E7"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02C0F270" w14:textId="77777777" w:rsidR="004637F1" w:rsidRPr="002F42BA" w:rsidRDefault="004637F1" w:rsidP="004637F1">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3F215B13" w14:textId="77777777" w:rsidR="004637F1" w:rsidRPr="002F42BA" w:rsidRDefault="004637F1" w:rsidP="004637F1">
      <w:pPr>
        <w:suppressAutoHyphens/>
        <w:contextualSpacing/>
        <w:rPr>
          <w:rFonts w:asciiTheme="majorHAnsi" w:hAnsiTheme="majorHAnsi"/>
          <w:bCs/>
          <w:sz w:val="22"/>
          <w:szCs w:val="22"/>
        </w:rPr>
      </w:pPr>
    </w:p>
    <w:p w14:paraId="7DAFBE12" w14:textId="77777777" w:rsidR="004637F1" w:rsidRPr="002F42BA" w:rsidRDefault="004637F1" w:rsidP="004637F1">
      <w:pPr>
        <w:suppressAutoHyphens/>
        <w:contextualSpacing/>
        <w:rPr>
          <w:rFonts w:asciiTheme="majorHAnsi" w:hAnsiTheme="majorHAnsi"/>
          <w:bCs/>
          <w:sz w:val="22"/>
          <w:szCs w:val="22"/>
        </w:rPr>
      </w:pPr>
    </w:p>
    <w:p w14:paraId="5A1BA509" w14:textId="77777777" w:rsidR="004637F1" w:rsidRPr="002F42BA" w:rsidRDefault="004637F1" w:rsidP="004637F1">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719724B5" w14:textId="77777777" w:rsidR="004637F1" w:rsidRPr="002F42BA" w:rsidRDefault="004637F1" w:rsidP="004637F1">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4E6816CF" w14:textId="77777777" w:rsidR="004637F1" w:rsidRPr="002F42BA" w:rsidRDefault="004637F1" w:rsidP="004637F1">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0A3FE223" w14:textId="77777777" w:rsidR="004637F1" w:rsidRPr="008E796D" w:rsidRDefault="004637F1" w:rsidP="004637F1">
      <w:pPr>
        <w:suppressAutoHyphens/>
        <w:spacing w:line="276" w:lineRule="auto"/>
        <w:contextualSpacing/>
        <w:jc w:val="center"/>
        <w:rPr>
          <w:rFonts w:asciiTheme="majorHAnsi" w:hAnsiTheme="majorHAnsi" w:cs="Calibri"/>
          <w:b/>
          <w:bCs/>
          <w:sz w:val="22"/>
          <w:szCs w:val="22"/>
        </w:rPr>
      </w:pPr>
      <w:r w:rsidRPr="008E796D">
        <w:rPr>
          <w:rFonts w:asciiTheme="majorHAnsi" w:hAnsiTheme="majorHAnsi" w:cstheme="minorHAnsi"/>
          <w:b/>
          <w:bCs/>
          <w:sz w:val="22"/>
          <w:szCs w:val="22"/>
        </w:rPr>
        <w:t>Przedsiębiorstwa Gospodarki Komunalnej Sp. z o.o. w Koszalinie</w:t>
      </w:r>
    </w:p>
    <w:p w14:paraId="4FD31183" w14:textId="77777777" w:rsidR="004637F1" w:rsidRPr="002F42BA" w:rsidRDefault="004637F1" w:rsidP="004637F1">
      <w:pPr>
        <w:suppressAutoHyphens/>
        <w:spacing w:line="276" w:lineRule="auto"/>
        <w:contextualSpacing/>
        <w:jc w:val="center"/>
        <w:rPr>
          <w:rFonts w:asciiTheme="majorHAnsi" w:hAnsiTheme="majorHAnsi" w:cs="Calibri"/>
          <w:sz w:val="22"/>
          <w:szCs w:val="22"/>
        </w:rPr>
      </w:pPr>
    </w:p>
    <w:p w14:paraId="6F539C4A" w14:textId="77777777" w:rsidR="004637F1" w:rsidRPr="002F42BA" w:rsidRDefault="004637F1" w:rsidP="004637F1">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Pr>
          <w:rFonts w:asciiTheme="majorHAnsi" w:hAnsiTheme="majorHAnsi" w:cs="Arial"/>
          <w:sz w:val="22"/>
          <w:szCs w:val="22"/>
        </w:rPr>
        <w:t>przetargu nieograniczonego</w:t>
      </w:r>
      <w:r w:rsidRPr="002F42BA">
        <w:rPr>
          <w:rFonts w:asciiTheme="majorHAnsi" w:hAnsiTheme="majorHAnsi" w:cs="Arial"/>
          <w:sz w:val="22"/>
          <w:szCs w:val="22"/>
        </w:rPr>
        <w:t xml:space="preserve"> </w:t>
      </w:r>
      <w:r w:rsidRPr="002F42BA">
        <w:rPr>
          <w:rFonts w:asciiTheme="majorHAnsi" w:hAnsiTheme="majorHAnsi" w:cs="Calibri"/>
          <w:sz w:val="22"/>
          <w:szCs w:val="22"/>
        </w:rPr>
        <w:t>na:</w:t>
      </w:r>
    </w:p>
    <w:p w14:paraId="759FAA95" w14:textId="77777777" w:rsidR="004637F1" w:rsidRDefault="004876F1" w:rsidP="004637F1">
      <w:pPr>
        <w:suppressAutoHyphens/>
        <w:spacing w:before="120" w:line="276" w:lineRule="auto"/>
        <w:jc w:val="center"/>
        <w:rPr>
          <w:rFonts w:asciiTheme="majorHAnsi" w:hAnsiTheme="majorHAnsi" w:cs="Calibri"/>
          <w:b/>
          <w:color w:val="002060"/>
          <w:sz w:val="22"/>
          <w:szCs w:val="22"/>
        </w:rPr>
      </w:pPr>
      <w:r>
        <w:rPr>
          <w:rFonts w:asciiTheme="majorHAnsi" w:hAnsiTheme="majorHAnsi" w:cs="Calibri"/>
          <w:b/>
          <w:color w:val="002060"/>
          <w:sz w:val="22"/>
          <w:szCs w:val="22"/>
        </w:rPr>
        <w:t>KOMPLEKSOWE UBEZPIECZENIE MIENIA I ODPOWIEDZIALNOŚCI CYWILNEJ</w:t>
      </w:r>
    </w:p>
    <w:p w14:paraId="095FFEF5" w14:textId="77777777" w:rsidR="004637F1" w:rsidRPr="002F42BA" w:rsidRDefault="004637F1" w:rsidP="004876F1">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PRZEDSIĘBIORSTWA GOSPODARKI KOMUNALNEJ SP. Z O.O. W KOSZALINIE</w:t>
      </w:r>
    </w:p>
    <w:p w14:paraId="42C4B4FA" w14:textId="77777777" w:rsidR="004637F1" w:rsidRPr="002F42BA" w:rsidRDefault="004637F1" w:rsidP="004637F1">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 CZĘŚĆ </w:t>
      </w:r>
      <w:r w:rsidR="00FA62D6">
        <w:rPr>
          <w:rFonts w:asciiTheme="majorHAnsi" w:hAnsiTheme="majorHAnsi" w:cs="Calibri"/>
          <w:b/>
          <w:color w:val="002060"/>
          <w:sz w:val="22"/>
          <w:szCs w:val="22"/>
        </w:rPr>
        <w:t>I</w:t>
      </w:r>
      <w:r w:rsidRPr="002F42BA">
        <w:rPr>
          <w:rFonts w:asciiTheme="majorHAnsi" w:hAnsiTheme="majorHAnsi" w:cs="Calibri"/>
          <w:b/>
          <w:color w:val="002060"/>
          <w:sz w:val="22"/>
          <w:szCs w:val="22"/>
        </w:rPr>
        <w:t xml:space="preserve">I ZAMÓWIENIA – </w:t>
      </w:r>
      <w:r w:rsidRPr="004876F1">
        <w:rPr>
          <w:rFonts w:asciiTheme="majorHAnsi" w:hAnsiTheme="majorHAnsi" w:cs="Calibri"/>
          <w:b/>
          <w:color w:val="002060"/>
          <w:sz w:val="22"/>
          <w:szCs w:val="22"/>
        </w:rPr>
        <w:t>ubezpieczeni</w:t>
      </w:r>
      <w:r w:rsidR="004876F1">
        <w:rPr>
          <w:rFonts w:asciiTheme="majorHAnsi" w:hAnsiTheme="majorHAnsi" w:cs="Calibri"/>
          <w:b/>
          <w:color w:val="002060"/>
          <w:sz w:val="22"/>
          <w:szCs w:val="22"/>
        </w:rPr>
        <w:t>e mienia</w:t>
      </w:r>
    </w:p>
    <w:p w14:paraId="0F5FA899" w14:textId="77777777" w:rsidR="004637F1" w:rsidRPr="002F42BA" w:rsidRDefault="004637F1" w:rsidP="004637F1">
      <w:pPr>
        <w:suppressAutoHyphens/>
        <w:spacing w:line="276" w:lineRule="auto"/>
        <w:rPr>
          <w:rFonts w:asciiTheme="majorHAnsi" w:hAnsiTheme="majorHAnsi" w:cs="Calibri"/>
          <w:b/>
          <w:sz w:val="22"/>
          <w:szCs w:val="22"/>
        </w:rPr>
      </w:pPr>
    </w:p>
    <w:p w14:paraId="63D3BDE3" w14:textId="77777777" w:rsidR="004637F1" w:rsidRPr="002F42BA" w:rsidRDefault="004637F1" w:rsidP="004637F1">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my niżej podpisani, działając w imieniu i na rzecz: __________________________________________________________________________________________________________________</w:t>
      </w:r>
    </w:p>
    <w:p w14:paraId="4D28922B" w14:textId="77777777" w:rsidR="004637F1" w:rsidRPr="002F42BA" w:rsidRDefault="004637F1" w:rsidP="004637F1">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__________________________________________________________________________________________________________________</w:t>
      </w:r>
    </w:p>
    <w:p w14:paraId="287C5A42" w14:textId="77777777" w:rsidR="004637F1" w:rsidRPr="002F42BA" w:rsidRDefault="004637F1" w:rsidP="004637F1">
      <w:pPr>
        <w:suppressAutoHyphens/>
        <w:spacing w:line="276" w:lineRule="auto"/>
        <w:jc w:val="both"/>
        <w:rPr>
          <w:rFonts w:asciiTheme="majorHAnsi" w:hAnsiTheme="majorHAnsi" w:cs="Calibri"/>
          <w:iCs/>
          <w:sz w:val="22"/>
          <w:szCs w:val="22"/>
        </w:rPr>
      </w:pPr>
      <w:r w:rsidRPr="002F42BA">
        <w:rPr>
          <w:rFonts w:asciiTheme="majorHAnsi" w:hAnsiTheme="majorHAnsi" w:cs="Calibri"/>
          <w:iCs/>
          <w:sz w:val="22"/>
          <w:szCs w:val="22"/>
        </w:rPr>
        <w:t>(nazwa i dokładny adres Wykonawcy, a w przypadku podmiotów występujących wspólnie -  podać nazwy i adresy wszystkich członków konsorcjum)</w:t>
      </w:r>
    </w:p>
    <w:p w14:paraId="459F5943" w14:textId="77777777" w:rsidR="004637F1" w:rsidRPr="002F42BA" w:rsidRDefault="004637F1" w:rsidP="004637F1">
      <w:pPr>
        <w:suppressAutoHyphens/>
        <w:spacing w:line="276" w:lineRule="auto"/>
        <w:jc w:val="both"/>
        <w:rPr>
          <w:rFonts w:asciiTheme="majorHAnsi" w:hAnsiTheme="majorHAnsi" w:cs="Calibri"/>
          <w:iCs/>
          <w:sz w:val="22"/>
          <w:szCs w:val="22"/>
        </w:rPr>
      </w:pPr>
    </w:p>
    <w:p w14:paraId="0D303D87" w14:textId="77777777" w:rsidR="004637F1" w:rsidRPr="002F42BA" w:rsidRDefault="004637F1" w:rsidP="00B523C4">
      <w:pPr>
        <w:pStyle w:val="Akapitzlist"/>
        <w:numPr>
          <w:ilvl w:val="0"/>
          <w:numId w:val="104"/>
        </w:numPr>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w zakresie określonym w  Specyfikacji Warunków Zamówienia (SWZ);</w:t>
      </w:r>
    </w:p>
    <w:p w14:paraId="0EB523E3" w14:textId="77777777" w:rsidR="004637F1" w:rsidRPr="002F42BA" w:rsidRDefault="004637F1" w:rsidP="00B523C4">
      <w:pPr>
        <w:pStyle w:val="Akapitzlist"/>
        <w:numPr>
          <w:ilvl w:val="0"/>
          <w:numId w:val="104"/>
        </w:numPr>
        <w:suppressAutoHyphens/>
        <w:spacing w:after="60" w:line="276" w:lineRule="auto"/>
        <w:jc w:val="both"/>
        <w:rPr>
          <w:rFonts w:asciiTheme="majorHAnsi" w:hAnsiTheme="majorHAnsi" w:cs="Calibri"/>
          <w:sz w:val="22"/>
          <w:szCs w:val="22"/>
        </w:rPr>
      </w:pPr>
      <w:r w:rsidRPr="002F42BA">
        <w:rPr>
          <w:rFonts w:asciiTheme="majorHAnsi" w:hAnsiTheme="majorHAnsi" w:cs="Calibri"/>
          <w:bCs/>
          <w:sz w:val="22"/>
          <w:szCs w:val="22"/>
        </w:rPr>
        <w:t xml:space="preserve">cena brutto*) łącznie za cały okres zamówienia, </w:t>
      </w:r>
      <w:r w:rsidRPr="002F42BA">
        <w:rPr>
          <w:rFonts w:asciiTheme="majorHAnsi" w:hAnsiTheme="majorHAnsi" w:cs="Calibri"/>
          <w:sz w:val="22"/>
          <w:szCs w:val="22"/>
        </w:rPr>
        <w:t>wyliczona zgodnie ze sposobem określonym w Szczegółowym Formularzu Cenowym,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4637F1" w:rsidRPr="002F42BA" w14:paraId="4CFE7542" w14:textId="77777777" w:rsidTr="00C06656">
        <w:trPr>
          <w:trHeight w:val="464"/>
        </w:trPr>
        <w:tc>
          <w:tcPr>
            <w:tcW w:w="8930" w:type="dxa"/>
            <w:gridSpan w:val="2"/>
            <w:shd w:val="clear" w:color="auto" w:fill="002060"/>
            <w:vAlign w:val="center"/>
          </w:tcPr>
          <w:p w14:paraId="562E65A6"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łącznie za cały okres zamówienia tj. </w:t>
            </w:r>
            <w:r>
              <w:rPr>
                <w:rFonts w:asciiTheme="majorHAnsi" w:hAnsiTheme="majorHAnsi" w:cs="Calibri"/>
                <w:b/>
                <w:iCs/>
                <w:sz w:val="22"/>
                <w:szCs w:val="22"/>
              </w:rPr>
              <w:t xml:space="preserve">24 </w:t>
            </w:r>
            <w:r w:rsidRPr="002F42BA">
              <w:rPr>
                <w:rFonts w:asciiTheme="majorHAnsi" w:hAnsiTheme="majorHAnsi" w:cs="Calibri"/>
                <w:b/>
                <w:iCs/>
                <w:sz w:val="22"/>
                <w:szCs w:val="22"/>
              </w:rPr>
              <w:t>miesi</w:t>
            </w:r>
            <w:r>
              <w:rPr>
                <w:rFonts w:asciiTheme="majorHAnsi" w:hAnsiTheme="majorHAnsi" w:cs="Calibri"/>
                <w:b/>
                <w:iCs/>
                <w:sz w:val="22"/>
                <w:szCs w:val="22"/>
              </w:rPr>
              <w:t>ące</w:t>
            </w:r>
            <w:r w:rsidRPr="002F42BA">
              <w:rPr>
                <w:rFonts w:asciiTheme="majorHAnsi" w:hAnsiTheme="majorHAnsi" w:cs="Calibri"/>
                <w:b/>
                <w:iCs/>
                <w:sz w:val="22"/>
                <w:szCs w:val="22"/>
              </w:rPr>
              <w:t>:</w:t>
            </w:r>
          </w:p>
        </w:tc>
      </w:tr>
      <w:tr w:rsidR="004637F1" w:rsidRPr="002F42BA" w14:paraId="639786B2" w14:textId="77777777" w:rsidTr="00C06656">
        <w:trPr>
          <w:trHeight w:val="464"/>
        </w:trPr>
        <w:tc>
          <w:tcPr>
            <w:tcW w:w="1139" w:type="dxa"/>
            <w:vAlign w:val="center"/>
          </w:tcPr>
          <w:p w14:paraId="58E54AA7"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6F6DD529"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4637F1" w:rsidRPr="002F42BA" w14:paraId="642A4D99" w14:textId="77777777" w:rsidTr="00C06656">
        <w:trPr>
          <w:trHeight w:val="464"/>
        </w:trPr>
        <w:tc>
          <w:tcPr>
            <w:tcW w:w="1139" w:type="dxa"/>
            <w:vAlign w:val="center"/>
          </w:tcPr>
          <w:p w14:paraId="47173DCB"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61AA7A7F"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45EFE343" w14:textId="77777777" w:rsidR="004637F1" w:rsidRPr="002F42BA" w:rsidRDefault="004637F1" w:rsidP="004637F1">
      <w:pPr>
        <w:suppressAutoHyphens/>
        <w:spacing w:line="276" w:lineRule="auto"/>
        <w:ind w:left="360"/>
        <w:rPr>
          <w:rFonts w:asciiTheme="majorHAnsi" w:hAnsiTheme="majorHAnsi" w:cs="Calibri"/>
          <w:sz w:val="22"/>
          <w:szCs w:val="22"/>
        </w:rPr>
      </w:pPr>
    </w:p>
    <w:p w14:paraId="1EEE64C6" w14:textId="77777777" w:rsidR="004637F1" w:rsidRPr="002F42BA" w:rsidRDefault="004637F1" w:rsidP="004637F1">
      <w:pPr>
        <w:suppressAutoHyphens/>
        <w:spacing w:line="276" w:lineRule="auto"/>
        <w:ind w:left="360"/>
        <w:rPr>
          <w:rFonts w:asciiTheme="majorHAnsi" w:hAnsiTheme="majorHAnsi" w:cs="Calibri"/>
          <w:sz w:val="22"/>
          <w:szCs w:val="22"/>
        </w:rPr>
        <w:sectPr w:rsidR="004637F1" w:rsidRPr="002F42BA" w:rsidSect="00A91E78">
          <w:pgSz w:w="11906" w:h="16838"/>
          <w:pgMar w:top="1247" w:right="1134" w:bottom="1247" w:left="1418" w:header="284" w:footer="708" w:gutter="0"/>
          <w:cols w:space="708"/>
          <w:docGrid w:linePitch="360"/>
        </w:sectPr>
      </w:pPr>
    </w:p>
    <w:p w14:paraId="3A9CB4D4" w14:textId="77777777" w:rsidR="004637F1" w:rsidRPr="002F42BA" w:rsidRDefault="004637F1" w:rsidP="00B523C4">
      <w:pPr>
        <w:pStyle w:val="Akapitzlist"/>
        <w:numPr>
          <w:ilvl w:val="0"/>
          <w:numId w:val="104"/>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lastRenderedPageBreak/>
        <w:t xml:space="preserve">Szczegółowy formularz cenowy za poszczególne ryzyka*): </w:t>
      </w:r>
    </w:p>
    <w:p w14:paraId="28D20BFF" w14:textId="77777777" w:rsidR="004637F1" w:rsidRPr="002F42BA" w:rsidRDefault="004637F1" w:rsidP="004637F1">
      <w:pPr>
        <w:pStyle w:val="Akapitzlist"/>
        <w:suppressAutoHyphens/>
        <w:spacing w:after="60" w:line="276" w:lineRule="auto"/>
        <w:ind w:left="397"/>
        <w:jc w:val="both"/>
        <w:rPr>
          <w:rFonts w:asciiTheme="majorHAnsi" w:hAnsiTheme="majorHAnsi" w:cs="Calibri"/>
          <w:bCs/>
          <w:sz w:val="22"/>
          <w:szCs w:val="22"/>
        </w:rPr>
      </w:pPr>
      <w:r w:rsidRPr="00C86DA4">
        <w:rPr>
          <w:rFonts w:asciiTheme="majorHAnsi" w:hAnsiTheme="majorHAnsi" w:cs="Calibri"/>
          <w:sz w:val="22"/>
          <w:szCs w:val="22"/>
        </w:rPr>
        <w:t xml:space="preserve">Kryterium cena oferty – </w:t>
      </w:r>
      <w:r w:rsidR="004876F1">
        <w:rPr>
          <w:rFonts w:asciiTheme="majorHAnsi" w:hAnsiTheme="majorHAnsi" w:cs="Calibri"/>
          <w:sz w:val="22"/>
          <w:szCs w:val="22"/>
        </w:rPr>
        <w:t>10</w:t>
      </w:r>
      <w:r>
        <w:rPr>
          <w:rFonts w:asciiTheme="majorHAnsi" w:hAnsiTheme="majorHAnsi" w:cs="Calibri"/>
          <w:sz w:val="22"/>
          <w:szCs w:val="22"/>
        </w:rPr>
        <w:t>0</w:t>
      </w:r>
      <w:r w:rsidRPr="00C86DA4">
        <w:rPr>
          <w:rFonts w:asciiTheme="majorHAnsi" w:hAnsiTheme="majorHAnsi" w:cs="Calibri"/>
          <w:sz w:val="22"/>
          <w:szCs w:val="22"/>
        </w:rPr>
        <w:t>%</w:t>
      </w:r>
    </w:p>
    <w:tbl>
      <w:tblPr>
        <w:tblW w:w="48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2855"/>
        <w:gridCol w:w="1834"/>
        <w:gridCol w:w="1830"/>
        <w:gridCol w:w="1972"/>
      </w:tblGrid>
      <w:tr w:rsidR="004876F1" w:rsidRPr="002F42BA" w14:paraId="5D5A33E4" w14:textId="77777777" w:rsidTr="004876F1">
        <w:trPr>
          <w:trHeight w:val="480"/>
          <w:jc w:val="center"/>
        </w:trPr>
        <w:tc>
          <w:tcPr>
            <w:tcW w:w="287" w:type="pct"/>
            <w:vMerge w:val="restart"/>
            <w:shd w:val="clear" w:color="auto" w:fill="002060"/>
            <w:vAlign w:val="center"/>
          </w:tcPr>
          <w:p w14:paraId="1D230D75" w14:textId="77777777" w:rsidR="004876F1" w:rsidRPr="002F42BA" w:rsidRDefault="004876F1" w:rsidP="00C06656">
            <w:pPr>
              <w:suppressAutoHyphens/>
              <w:spacing w:line="276" w:lineRule="auto"/>
              <w:jc w:val="center"/>
              <w:rPr>
                <w:rFonts w:asciiTheme="majorHAnsi" w:hAnsiTheme="majorHAnsi" w:cs="Calibri"/>
                <w:b/>
              </w:rPr>
            </w:pPr>
            <w:r w:rsidRPr="002F42BA">
              <w:rPr>
                <w:rFonts w:asciiTheme="majorHAnsi" w:hAnsiTheme="majorHAnsi" w:cs="Calibri"/>
                <w:b/>
                <w:sz w:val="22"/>
                <w:szCs w:val="22"/>
              </w:rPr>
              <w:t>Lp.</w:t>
            </w:r>
          </w:p>
        </w:tc>
        <w:tc>
          <w:tcPr>
            <w:tcW w:w="1585" w:type="pct"/>
            <w:vMerge w:val="restart"/>
            <w:shd w:val="clear" w:color="auto" w:fill="002060"/>
            <w:vAlign w:val="center"/>
          </w:tcPr>
          <w:p w14:paraId="64C7F07B" w14:textId="77777777" w:rsidR="004876F1" w:rsidRPr="002F42BA" w:rsidRDefault="004876F1" w:rsidP="00C06656">
            <w:pPr>
              <w:suppressAutoHyphens/>
              <w:spacing w:line="276" w:lineRule="auto"/>
              <w:jc w:val="center"/>
              <w:rPr>
                <w:rFonts w:asciiTheme="majorHAnsi" w:hAnsiTheme="majorHAnsi" w:cs="Calibri"/>
                <w:b/>
              </w:rPr>
            </w:pPr>
            <w:r w:rsidRPr="002F42BA">
              <w:rPr>
                <w:rFonts w:asciiTheme="majorHAnsi" w:hAnsiTheme="majorHAnsi" w:cs="Calibri"/>
                <w:b/>
                <w:sz w:val="22"/>
                <w:szCs w:val="22"/>
              </w:rPr>
              <w:t>Przedmiot</w:t>
            </w:r>
          </w:p>
          <w:p w14:paraId="65619A9D" w14:textId="77777777" w:rsidR="004876F1" w:rsidRPr="002F42BA" w:rsidRDefault="004876F1" w:rsidP="00C06656">
            <w:pPr>
              <w:suppressAutoHyphens/>
              <w:spacing w:line="276" w:lineRule="auto"/>
              <w:jc w:val="center"/>
              <w:rPr>
                <w:rFonts w:asciiTheme="majorHAnsi" w:hAnsiTheme="majorHAnsi" w:cs="Calibri"/>
                <w:b/>
              </w:rPr>
            </w:pPr>
            <w:r w:rsidRPr="002F42BA">
              <w:rPr>
                <w:rFonts w:asciiTheme="majorHAnsi" w:hAnsiTheme="majorHAnsi" w:cs="Calibri"/>
                <w:b/>
                <w:sz w:val="22"/>
                <w:szCs w:val="22"/>
              </w:rPr>
              <w:t xml:space="preserve"> Ubezpieczenia</w:t>
            </w:r>
          </w:p>
        </w:tc>
        <w:tc>
          <w:tcPr>
            <w:tcW w:w="1017" w:type="pct"/>
            <w:vMerge w:val="restart"/>
            <w:shd w:val="clear" w:color="auto" w:fill="002060"/>
            <w:vAlign w:val="center"/>
          </w:tcPr>
          <w:p w14:paraId="6C756382" w14:textId="77777777" w:rsidR="004876F1" w:rsidRPr="002F42BA" w:rsidRDefault="004876F1" w:rsidP="00C06656">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Suma ubezp. / </w:t>
            </w:r>
          </w:p>
          <w:p w14:paraId="6E775056" w14:textId="77777777" w:rsidR="004876F1" w:rsidRPr="002F42BA" w:rsidRDefault="004876F1" w:rsidP="00C06656">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gwaran. w zł</w:t>
            </w:r>
          </w:p>
          <w:p w14:paraId="7251D279" w14:textId="77777777" w:rsidR="004876F1" w:rsidRPr="002F42BA" w:rsidRDefault="004876F1" w:rsidP="00C06656">
            <w:pPr>
              <w:suppressAutoHyphens/>
              <w:spacing w:line="276" w:lineRule="auto"/>
              <w:jc w:val="center"/>
              <w:rPr>
                <w:rFonts w:asciiTheme="majorHAnsi" w:hAnsiTheme="majorHAnsi" w:cs="Calibri"/>
                <w:b/>
                <w:color w:val="FF0000"/>
                <w:sz w:val="20"/>
                <w:szCs w:val="20"/>
              </w:rPr>
            </w:pPr>
            <w:r w:rsidRPr="002F42BA">
              <w:rPr>
                <w:rFonts w:asciiTheme="majorHAnsi" w:hAnsiTheme="majorHAnsi" w:cs="Calibri"/>
                <w:b/>
                <w:sz w:val="20"/>
                <w:szCs w:val="20"/>
              </w:rPr>
              <w:t>(podstawowe)</w:t>
            </w:r>
          </w:p>
        </w:tc>
        <w:tc>
          <w:tcPr>
            <w:tcW w:w="1016" w:type="pct"/>
            <w:vMerge w:val="restart"/>
            <w:shd w:val="clear" w:color="auto" w:fill="002060"/>
            <w:vAlign w:val="center"/>
          </w:tcPr>
          <w:p w14:paraId="48046710" w14:textId="77777777" w:rsidR="004876F1" w:rsidRPr="00EB2738" w:rsidRDefault="004876F1" w:rsidP="00C06656">
            <w:pPr>
              <w:suppressAutoHyphens/>
              <w:spacing w:line="276" w:lineRule="auto"/>
              <w:jc w:val="center"/>
              <w:rPr>
                <w:rFonts w:asciiTheme="majorHAnsi" w:hAnsiTheme="majorHAnsi" w:cs="Calibri"/>
                <w:b/>
                <w:color w:val="FFFFFF" w:themeColor="background1"/>
                <w:sz w:val="22"/>
                <w:szCs w:val="22"/>
              </w:rPr>
            </w:pPr>
            <w:r w:rsidRPr="00EB2738">
              <w:rPr>
                <w:rFonts w:asciiTheme="majorHAnsi" w:hAnsiTheme="majorHAnsi" w:cs="Calibri"/>
                <w:b/>
                <w:color w:val="FFFFFF" w:themeColor="background1"/>
                <w:sz w:val="22"/>
                <w:szCs w:val="22"/>
              </w:rPr>
              <w:t xml:space="preserve"> Składka </w:t>
            </w:r>
          </w:p>
          <w:p w14:paraId="6BF2BB6F" w14:textId="77777777" w:rsidR="004876F1" w:rsidRPr="00EB2738" w:rsidRDefault="004876F1" w:rsidP="00C06656">
            <w:pPr>
              <w:suppressAutoHyphens/>
              <w:spacing w:line="276" w:lineRule="auto"/>
              <w:jc w:val="center"/>
              <w:rPr>
                <w:rFonts w:asciiTheme="majorHAnsi" w:hAnsiTheme="majorHAnsi" w:cs="Calibri"/>
                <w:b/>
                <w:color w:val="FFFFFF" w:themeColor="background1"/>
                <w:sz w:val="22"/>
                <w:szCs w:val="22"/>
              </w:rPr>
            </w:pPr>
            <w:r w:rsidRPr="00EB2738">
              <w:rPr>
                <w:rFonts w:asciiTheme="majorHAnsi" w:hAnsiTheme="majorHAnsi" w:cs="Calibri"/>
                <w:b/>
                <w:color w:val="FFFFFF" w:themeColor="background1"/>
                <w:sz w:val="22"/>
                <w:szCs w:val="22"/>
              </w:rPr>
              <w:t xml:space="preserve">za zamówienie podstawowe za 12 miesięcy  </w:t>
            </w:r>
          </w:p>
          <w:p w14:paraId="5A0D7D5F" w14:textId="77777777" w:rsidR="004876F1" w:rsidRPr="00EB2738" w:rsidRDefault="004876F1" w:rsidP="00C06656">
            <w:pPr>
              <w:suppressAutoHyphens/>
              <w:spacing w:line="276" w:lineRule="auto"/>
              <w:jc w:val="center"/>
              <w:rPr>
                <w:rFonts w:asciiTheme="majorHAnsi" w:hAnsiTheme="majorHAnsi" w:cs="Calibri"/>
                <w:b/>
                <w:color w:val="FFFFFF" w:themeColor="background1"/>
              </w:rPr>
            </w:pPr>
            <w:r w:rsidRPr="00EB2738">
              <w:rPr>
                <w:rFonts w:asciiTheme="majorHAnsi" w:hAnsiTheme="majorHAnsi" w:cs="Calibri"/>
                <w:b/>
                <w:color w:val="FFFFFF" w:themeColor="background1"/>
              </w:rPr>
              <w:t>(zł)</w:t>
            </w:r>
          </w:p>
        </w:tc>
        <w:tc>
          <w:tcPr>
            <w:tcW w:w="1094" w:type="pct"/>
            <w:vMerge w:val="restart"/>
            <w:shd w:val="clear" w:color="auto" w:fill="002060"/>
          </w:tcPr>
          <w:p w14:paraId="528F7CA7" w14:textId="77777777" w:rsidR="004876F1" w:rsidRPr="00EB2738" w:rsidRDefault="004876F1" w:rsidP="00C06656">
            <w:pPr>
              <w:suppressAutoHyphens/>
              <w:spacing w:line="276" w:lineRule="auto"/>
              <w:jc w:val="center"/>
              <w:rPr>
                <w:rFonts w:asciiTheme="majorHAnsi" w:hAnsiTheme="majorHAnsi" w:cs="Calibri"/>
                <w:b/>
                <w:color w:val="FFFFFF" w:themeColor="background1"/>
              </w:rPr>
            </w:pPr>
          </w:p>
          <w:p w14:paraId="65ADF605" w14:textId="77777777" w:rsidR="004876F1" w:rsidRPr="00EB2738" w:rsidRDefault="004876F1" w:rsidP="00C06656">
            <w:pPr>
              <w:suppressAutoHyphens/>
              <w:spacing w:line="276" w:lineRule="auto"/>
              <w:jc w:val="center"/>
              <w:rPr>
                <w:rFonts w:asciiTheme="majorHAnsi" w:hAnsiTheme="majorHAnsi" w:cs="Calibri"/>
                <w:b/>
                <w:color w:val="FFFFFF" w:themeColor="background1"/>
                <w:sz w:val="22"/>
                <w:szCs w:val="22"/>
              </w:rPr>
            </w:pPr>
            <w:r w:rsidRPr="00EB2738">
              <w:rPr>
                <w:rFonts w:asciiTheme="majorHAnsi" w:hAnsiTheme="majorHAnsi" w:cs="Calibri"/>
                <w:b/>
                <w:color w:val="FFFFFF" w:themeColor="background1"/>
                <w:sz w:val="22"/>
                <w:szCs w:val="22"/>
              </w:rPr>
              <w:t xml:space="preserve">Składka </w:t>
            </w:r>
          </w:p>
          <w:p w14:paraId="5DC41879" w14:textId="77777777" w:rsidR="004876F1" w:rsidRPr="00EB2738" w:rsidRDefault="004876F1" w:rsidP="00C06656">
            <w:pPr>
              <w:suppressAutoHyphens/>
              <w:spacing w:line="276" w:lineRule="auto"/>
              <w:jc w:val="center"/>
              <w:rPr>
                <w:rFonts w:asciiTheme="majorHAnsi" w:hAnsiTheme="majorHAnsi" w:cs="Calibri"/>
                <w:b/>
                <w:color w:val="FFFFFF" w:themeColor="background1"/>
                <w:sz w:val="22"/>
                <w:szCs w:val="22"/>
              </w:rPr>
            </w:pPr>
            <w:r w:rsidRPr="00EB2738">
              <w:rPr>
                <w:rFonts w:asciiTheme="majorHAnsi" w:hAnsiTheme="majorHAnsi" w:cs="Calibri"/>
                <w:b/>
                <w:color w:val="FFFFFF" w:themeColor="background1"/>
                <w:sz w:val="22"/>
                <w:szCs w:val="22"/>
              </w:rPr>
              <w:t>za zamówienie podstawowe za 24 miesiące</w:t>
            </w:r>
          </w:p>
          <w:p w14:paraId="46EBC10F" w14:textId="77777777" w:rsidR="004876F1" w:rsidRPr="00EB2738" w:rsidRDefault="004876F1" w:rsidP="00C06656">
            <w:pPr>
              <w:suppressAutoHyphens/>
              <w:spacing w:line="276" w:lineRule="auto"/>
              <w:jc w:val="center"/>
              <w:rPr>
                <w:rFonts w:asciiTheme="majorHAnsi" w:hAnsiTheme="majorHAnsi" w:cs="Calibri"/>
                <w:b/>
                <w:color w:val="FFFFFF" w:themeColor="background1"/>
              </w:rPr>
            </w:pPr>
            <w:r w:rsidRPr="00EB2738">
              <w:rPr>
                <w:rFonts w:asciiTheme="majorHAnsi" w:hAnsiTheme="majorHAnsi" w:cs="Calibri"/>
                <w:b/>
                <w:color w:val="FFFFFF" w:themeColor="background1"/>
              </w:rPr>
              <w:t>(zł)</w:t>
            </w:r>
          </w:p>
        </w:tc>
      </w:tr>
      <w:tr w:rsidR="004876F1" w:rsidRPr="002F42BA" w14:paraId="5F9B5066" w14:textId="77777777" w:rsidTr="004876F1">
        <w:trPr>
          <w:trHeight w:val="1195"/>
          <w:jc w:val="center"/>
        </w:trPr>
        <w:tc>
          <w:tcPr>
            <w:tcW w:w="287" w:type="pct"/>
            <w:vMerge/>
            <w:shd w:val="clear" w:color="auto" w:fill="002060"/>
            <w:vAlign w:val="center"/>
          </w:tcPr>
          <w:p w14:paraId="68858AB1" w14:textId="77777777" w:rsidR="004876F1" w:rsidRPr="002F42BA" w:rsidRDefault="004876F1" w:rsidP="00C06656">
            <w:pPr>
              <w:suppressAutoHyphens/>
              <w:spacing w:line="276" w:lineRule="auto"/>
              <w:jc w:val="both"/>
              <w:rPr>
                <w:rFonts w:asciiTheme="majorHAnsi" w:hAnsiTheme="majorHAnsi" w:cs="Calibri"/>
                <w:b/>
                <w:color w:val="FF0000"/>
              </w:rPr>
            </w:pPr>
          </w:p>
        </w:tc>
        <w:tc>
          <w:tcPr>
            <w:tcW w:w="1585" w:type="pct"/>
            <w:vMerge/>
            <w:shd w:val="clear" w:color="auto" w:fill="002060"/>
            <w:vAlign w:val="center"/>
          </w:tcPr>
          <w:p w14:paraId="66269279" w14:textId="77777777" w:rsidR="004876F1" w:rsidRPr="002F42BA" w:rsidRDefault="004876F1" w:rsidP="00C06656">
            <w:pPr>
              <w:suppressAutoHyphens/>
              <w:spacing w:line="276" w:lineRule="auto"/>
              <w:jc w:val="center"/>
              <w:rPr>
                <w:rFonts w:asciiTheme="majorHAnsi" w:hAnsiTheme="majorHAnsi" w:cs="Calibri"/>
                <w:b/>
                <w:color w:val="FF0000"/>
              </w:rPr>
            </w:pPr>
          </w:p>
        </w:tc>
        <w:tc>
          <w:tcPr>
            <w:tcW w:w="1017" w:type="pct"/>
            <w:vMerge/>
            <w:shd w:val="clear" w:color="auto" w:fill="002060"/>
            <w:vAlign w:val="center"/>
          </w:tcPr>
          <w:p w14:paraId="70CE148E" w14:textId="77777777" w:rsidR="004876F1" w:rsidRPr="002F42BA" w:rsidRDefault="004876F1" w:rsidP="00C06656">
            <w:pPr>
              <w:suppressAutoHyphens/>
              <w:spacing w:line="276" w:lineRule="auto"/>
              <w:jc w:val="center"/>
              <w:rPr>
                <w:rFonts w:asciiTheme="majorHAnsi" w:hAnsiTheme="majorHAnsi" w:cs="Calibri"/>
                <w:b/>
                <w:color w:val="FF0000"/>
              </w:rPr>
            </w:pPr>
          </w:p>
        </w:tc>
        <w:tc>
          <w:tcPr>
            <w:tcW w:w="1016" w:type="pct"/>
            <w:vMerge/>
            <w:shd w:val="clear" w:color="auto" w:fill="002060"/>
            <w:vAlign w:val="center"/>
          </w:tcPr>
          <w:p w14:paraId="2CF77B4E" w14:textId="77777777" w:rsidR="004876F1" w:rsidRPr="002F42BA" w:rsidRDefault="004876F1" w:rsidP="00C06656">
            <w:pPr>
              <w:suppressAutoHyphens/>
              <w:spacing w:line="276" w:lineRule="auto"/>
              <w:jc w:val="center"/>
              <w:rPr>
                <w:rFonts w:asciiTheme="majorHAnsi" w:hAnsiTheme="majorHAnsi" w:cs="Calibri"/>
                <w:b/>
                <w:color w:val="FF0000"/>
              </w:rPr>
            </w:pPr>
          </w:p>
        </w:tc>
        <w:tc>
          <w:tcPr>
            <w:tcW w:w="1094" w:type="pct"/>
            <w:vMerge/>
            <w:shd w:val="clear" w:color="auto" w:fill="002060"/>
          </w:tcPr>
          <w:p w14:paraId="2D423295" w14:textId="77777777" w:rsidR="004876F1" w:rsidRPr="002F42BA" w:rsidRDefault="004876F1" w:rsidP="00C06656">
            <w:pPr>
              <w:suppressAutoHyphens/>
              <w:spacing w:line="276" w:lineRule="auto"/>
              <w:jc w:val="center"/>
              <w:rPr>
                <w:rFonts w:asciiTheme="majorHAnsi" w:hAnsiTheme="majorHAnsi" w:cs="Calibri"/>
                <w:b/>
                <w:color w:val="FF0000"/>
              </w:rPr>
            </w:pPr>
          </w:p>
        </w:tc>
      </w:tr>
      <w:tr w:rsidR="004876F1" w:rsidRPr="002F42BA" w14:paraId="7E204FDC" w14:textId="77777777" w:rsidTr="004876F1">
        <w:trPr>
          <w:cantSplit/>
          <w:trHeight w:val="264"/>
          <w:jc w:val="center"/>
        </w:trPr>
        <w:tc>
          <w:tcPr>
            <w:tcW w:w="287" w:type="pct"/>
            <w:shd w:val="clear" w:color="auto" w:fill="C6D9F1"/>
            <w:vAlign w:val="center"/>
          </w:tcPr>
          <w:p w14:paraId="646843D3" w14:textId="77777777" w:rsidR="004876F1" w:rsidRPr="002F42BA" w:rsidRDefault="004876F1"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I</w:t>
            </w:r>
          </w:p>
        </w:tc>
        <w:tc>
          <w:tcPr>
            <w:tcW w:w="1585" w:type="pct"/>
            <w:shd w:val="clear" w:color="auto" w:fill="C6D9F1"/>
            <w:vAlign w:val="center"/>
          </w:tcPr>
          <w:p w14:paraId="0EFEEFA4" w14:textId="77777777" w:rsidR="004876F1" w:rsidRPr="002F42BA" w:rsidRDefault="004876F1"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II</w:t>
            </w:r>
          </w:p>
        </w:tc>
        <w:tc>
          <w:tcPr>
            <w:tcW w:w="1017" w:type="pct"/>
            <w:shd w:val="clear" w:color="auto" w:fill="C6D9F1"/>
            <w:vAlign w:val="center"/>
          </w:tcPr>
          <w:p w14:paraId="653C0EF6" w14:textId="77777777" w:rsidR="004876F1" w:rsidRPr="002F42BA" w:rsidRDefault="004876F1"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III</w:t>
            </w:r>
          </w:p>
        </w:tc>
        <w:tc>
          <w:tcPr>
            <w:tcW w:w="1016" w:type="pct"/>
            <w:shd w:val="clear" w:color="auto" w:fill="C6D9F1"/>
            <w:vAlign w:val="center"/>
          </w:tcPr>
          <w:p w14:paraId="4C16EFE6" w14:textId="77777777" w:rsidR="004876F1" w:rsidRPr="002F42BA" w:rsidRDefault="004876F1"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IV</w:t>
            </w:r>
          </w:p>
        </w:tc>
        <w:tc>
          <w:tcPr>
            <w:tcW w:w="1094" w:type="pct"/>
            <w:shd w:val="clear" w:color="auto" w:fill="C6D9F1"/>
            <w:vAlign w:val="center"/>
          </w:tcPr>
          <w:p w14:paraId="26FE200D" w14:textId="77777777" w:rsidR="004876F1" w:rsidRPr="002F42BA" w:rsidRDefault="004876F1"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V</w:t>
            </w:r>
          </w:p>
        </w:tc>
      </w:tr>
      <w:tr w:rsidR="004876F1" w:rsidRPr="002F42BA" w14:paraId="5E9ADE64" w14:textId="77777777" w:rsidTr="004876F1">
        <w:trPr>
          <w:cantSplit/>
          <w:trHeight w:val="700"/>
          <w:jc w:val="center"/>
        </w:trPr>
        <w:tc>
          <w:tcPr>
            <w:tcW w:w="287" w:type="pct"/>
            <w:shd w:val="clear" w:color="auto" w:fill="C6D9F1"/>
            <w:vAlign w:val="center"/>
          </w:tcPr>
          <w:p w14:paraId="38A4B384" w14:textId="77777777" w:rsidR="004876F1" w:rsidRPr="002F42BA" w:rsidRDefault="004876F1" w:rsidP="00C06656">
            <w:pPr>
              <w:suppressAutoHyphens/>
              <w:spacing w:line="276" w:lineRule="auto"/>
              <w:jc w:val="center"/>
              <w:rPr>
                <w:rFonts w:asciiTheme="majorHAnsi" w:hAnsiTheme="majorHAnsi" w:cs="Calibri"/>
              </w:rPr>
            </w:pPr>
            <w:r>
              <w:rPr>
                <w:rFonts w:asciiTheme="majorHAnsi" w:hAnsiTheme="majorHAnsi" w:cs="Calibri"/>
              </w:rPr>
              <w:t>A</w:t>
            </w:r>
          </w:p>
        </w:tc>
        <w:tc>
          <w:tcPr>
            <w:tcW w:w="1585" w:type="pct"/>
            <w:vAlign w:val="center"/>
          </w:tcPr>
          <w:p w14:paraId="2187ADE4" w14:textId="77777777" w:rsidR="004876F1" w:rsidRPr="002F42BA" w:rsidRDefault="004876F1" w:rsidP="00C06656">
            <w:pPr>
              <w:suppressAutoHyphens/>
              <w:spacing w:line="276" w:lineRule="auto"/>
              <w:rPr>
                <w:rFonts w:asciiTheme="majorHAnsi" w:hAnsiTheme="majorHAnsi" w:cs="Calibri"/>
              </w:rPr>
            </w:pPr>
            <w:r w:rsidRPr="004876F1">
              <w:rPr>
                <w:rFonts w:asciiTheme="majorHAnsi" w:hAnsiTheme="majorHAnsi" w:cs="Calibri"/>
                <w:sz w:val="22"/>
                <w:szCs w:val="22"/>
              </w:rPr>
              <w:t>Nadwyżkowe ubezpieczenie mienia od ryzyk ogniowych</w:t>
            </w:r>
          </w:p>
        </w:tc>
        <w:tc>
          <w:tcPr>
            <w:tcW w:w="1017" w:type="pct"/>
            <w:shd w:val="clear" w:color="auto" w:fill="FFFFFF"/>
            <w:vAlign w:val="center"/>
          </w:tcPr>
          <w:p w14:paraId="6D26BC9F" w14:textId="77777777" w:rsidR="004876F1" w:rsidRPr="002F42BA" w:rsidRDefault="004876F1" w:rsidP="00C06656">
            <w:pPr>
              <w:suppressAutoHyphens/>
              <w:spacing w:line="276" w:lineRule="auto"/>
              <w:jc w:val="center"/>
              <w:rPr>
                <w:rFonts w:asciiTheme="majorHAnsi" w:hAnsiTheme="majorHAnsi" w:cs="Calibri"/>
                <w:bCs/>
                <w:color w:val="FF0000"/>
              </w:rPr>
            </w:pPr>
            <w:r w:rsidRPr="002F42BA">
              <w:rPr>
                <w:rFonts w:asciiTheme="majorHAnsi" w:hAnsiTheme="majorHAnsi" w:cs="Calibri"/>
                <w:bCs/>
                <w:sz w:val="22"/>
                <w:szCs w:val="22"/>
              </w:rPr>
              <w:t>Zgodnie z SWZ</w:t>
            </w:r>
          </w:p>
        </w:tc>
        <w:tc>
          <w:tcPr>
            <w:tcW w:w="1016" w:type="pct"/>
            <w:vAlign w:val="center"/>
          </w:tcPr>
          <w:p w14:paraId="021F13D4" w14:textId="77777777" w:rsidR="004876F1" w:rsidRPr="002F42BA" w:rsidRDefault="004876F1" w:rsidP="00C06656">
            <w:pPr>
              <w:suppressAutoHyphens/>
              <w:spacing w:line="276" w:lineRule="auto"/>
              <w:jc w:val="center"/>
              <w:rPr>
                <w:rFonts w:asciiTheme="majorHAnsi" w:hAnsiTheme="majorHAnsi" w:cs="Calibri"/>
                <w:b/>
                <w:color w:val="FF0000"/>
              </w:rPr>
            </w:pPr>
          </w:p>
        </w:tc>
        <w:tc>
          <w:tcPr>
            <w:tcW w:w="1094" w:type="pct"/>
          </w:tcPr>
          <w:p w14:paraId="7D486D6D" w14:textId="77777777" w:rsidR="004876F1" w:rsidRPr="002F42BA" w:rsidRDefault="004876F1" w:rsidP="00C06656">
            <w:pPr>
              <w:suppressAutoHyphens/>
              <w:spacing w:line="276" w:lineRule="auto"/>
              <w:jc w:val="center"/>
              <w:rPr>
                <w:rFonts w:asciiTheme="majorHAnsi" w:hAnsiTheme="majorHAnsi" w:cs="Calibri"/>
                <w:b/>
                <w:color w:val="FF0000"/>
              </w:rPr>
            </w:pPr>
          </w:p>
        </w:tc>
      </w:tr>
      <w:tr w:rsidR="004876F1" w:rsidRPr="002F42BA" w14:paraId="7743BF71" w14:textId="77777777" w:rsidTr="004876F1">
        <w:trPr>
          <w:cantSplit/>
          <w:trHeight w:val="521"/>
          <w:jc w:val="center"/>
        </w:trPr>
        <w:tc>
          <w:tcPr>
            <w:tcW w:w="2890" w:type="pct"/>
            <w:gridSpan w:val="3"/>
            <w:shd w:val="clear" w:color="auto" w:fill="C6D9F1"/>
            <w:vAlign w:val="center"/>
          </w:tcPr>
          <w:p w14:paraId="7652938B" w14:textId="77777777" w:rsidR="004876F1" w:rsidRPr="002F42BA" w:rsidRDefault="004876F1" w:rsidP="00C06656">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RAZEM</w:t>
            </w:r>
          </w:p>
        </w:tc>
        <w:tc>
          <w:tcPr>
            <w:tcW w:w="1016" w:type="pct"/>
            <w:shd w:val="clear" w:color="auto" w:fill="C6D9F1"/>
            <w:vAlign w:val="center"/>
          </w:tcPr>
          <w:p w14:paraId="58F326F1" w14:textId="77777777" w:rsidR="004876F1" w:rsidRPr="002F42BA" w:rsidRDefault="004876F1" w:rsidP="00C06656">
            <w:pPr>
              <w:suppressAutoHyphens/>
              <w:spacing w:line="276" w:lineRule="auto"/>
              <w:jc w:val="center"/>
              <w:rPr>
                <w:rFonts w:asciiTheme="majorHAnsi" w:hAnsiTheme="majorHAnsi" w:cs="Calibri"/>
                <w:b/>
                <w:color w:val="FF0000"/>
              </w:rPr>
            </w:pPr>
          </w:p>
        </w:tc>
        <w:tc>
          <w:tcPr>
            <w:tcW w:w="1094" w:type="pct"/>
            <w:shd w:val="clear" w:color="auto" w:fill="C6D9F1"/>
          </w:tcPr>
          <w:p w14:paraId="0329D7AD" w14:textId="77777777" w:rsidR="004876F1" w:rsidRPr="002F42BA" w:rsidRDefault="004876F1" w:rsidP="00C06656">
            <w:pPr>
              <w:suppressAutoHyphens/>
              <w:spacing w:line="276" w:lineRule="auto"/>
              <w:jc w:val="center"/>
              <w:rPr>
                <w:rFonts w:asciiTheme="majorHAnsi" w:hAnsiTheme="majorHAnsi" w:cs="Calibri"/>
                <w:b/>
                <w:color w:val="FF0000"/>
              </w:rPr>
            </w:pPr>
          </w:p>
        </w:tc>
      </w:tr>
    </w:tbl>
    <w:p w14:paraId="7D1449B6" w14:textId="77777777" w:rsidR="004637F1" w:rsidRPr="002F42BA" w:rsidRDefault="004637F1" w:rsidP="004637F1">
      <w:pPr>
        <w:suppressAutoHyphens/>
        <w:spacing w:line="276" w:lineRule="auto"/>
        <w:rPr>
          <w:rFonts w:asciiTheme="majorHAnsi" w:hAnsiTheme="majorHAnsi" w:cs="Calibri"/>
          <w:i/>
          <w:iCs/>
          <w:sz w:val="22"/>
          <w:szCs w:val="22"/>
        </w:rPr>
      </w:pPr>
      <w:r w:rsidRPr="002F42BA">
        <w:rPr>
          <w:rFonts w:asciiTheme="majorHAnsi" w:hAnsiTheme="majorHAnsi" w:cs="Calibri"/>
          <w:b/>
          <w:i/>
          <w:iCs/>
          <w:sz w:val="22"/>
          <w:szCs w:val="22"/>
        </w:rPr>
        <w:t>Instrukcja:</w:t>
      </w:r>
    </w:p>
    <w:p w14:paraId="0E5CBF09" w14:textId="77777777" w:rsidR="004637F1" w:rsidRPr="002F42BA" w:rsidRDefault="004637F1" w:rsidP="004637F1">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IV: prosimy o podanie składki  za 12 miesięcy za zamówienie;</w:t>
      </w:r>
    </w:p>
    <w:p w14:paraId="17196FC0" w14:textId="77777777" w:rsidR="004637F1" w:rsidRPr="002F42BA" w:rsidRDefault="004637F1" w:rsidP="004637F1">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 xml:space="preserve">Kolumna V: prosimy o podanie składki  za </w:t>
      </w:r>
      <w:r>
        <w:rPr>
          <w:rFonts w:asciiTheme="majorHAnsi" w:hAnsiTheme="majorHAnsi" w:cs="Calibri"/>
          <w:i/>
          <w:iCs/>
          <w:sz w:val="22"/>
          <w:szCs w:val="22"/>
        </w:rPr>
        <w:t>24</w:t>
      </w:r>
      <w:r w:rsidRPr="002F42BA">
        <w:rPr>
          <w:rFonts w:asciiTheme="majorHAnsi" w:hAnsiTheme="majorHAnsi" w:cs="Calibri"/>
          <w:i/>
          <w:iCs/>
          <w:sz w:val="22"/>
          <w:szCs w:val="22"/>
        </w:rPr>
        <w:t xml:space="preserve"> miesi</w:t>
      </w:r>
      <w:r>
        <w:rPr>
          <w:rFonts w:asciiTheme="majorHAnsi" w:hAnsiTheme="majorHAnsi" w:cs="Calibri"/>
          <w:i/>
          <w:iCs/>
          <w:sz w:val="22"/>
          <w:szCs w:val="22"/>
        </w:rPr>
        <w:t>ące</w:t>
      </w:r>
      <w:r w:rsidRPr="002F42BA">
        <w:rPr>
          <w:rFonts w:asciiTheme="majorHAnsi" w:hAnsiTheme="majorHAnsi" w:cs="Calibri"/>
          <w:i/>
          <w:iCs/>
          <w:sz w:val="22"/>
          <w:szCs w:val="22"/>
        </w:rPr>
        <w:t xml:space="preserve">  za zamówienie oznaczającej iloczyn kolumny IV x</w:t>
      </w:r>
      <w:r>
        <w:rPr>
          <w:rFonts w:asciiTheme="majorHAnsi" w:hAnsiTheme="majorHAnsi" w:cs="Calibri"/>
          <w:i/>
          <w:iCs/>
          <w:sz w:val="22"/>
          <w:szCs w:val="22"/>
        </w:rPr>
        <w:t>2</w:t>
      </w:r>
      <w:r w:rsidRPr="002F42BA">
        <w:rPr>
          <w:rFonts w:asciiTheme="majorHAnsi" w:hAnsiTheme="majorHAnsi" w:cs="Calibri"/>
          <w:i/>
          <w:iCs/>
          <w:sz w:val="22"/>
          <w:szCs w:val="22"/>
        </w:rPr>
        <w:t>;</w:t>
      </w:r>
    </w:p>
    <w:p w14:paraId="45E0C40F" w14:textId="77777777" w:rsidR="004637F1" w:rsidRPr="002F42BA" w:rsidRDefault="004637F1" w:rsidP="004637F1">
      <w:pPr>
        <w:suppressAutoHyphens/>
        <w:spacing w:line="276" w:lineRule="auto"/>
        <w:rPr>
          <w:rFonts w:asciiTheme="majorHAnsi" w:hAnsiTheme="majorHAnsi" w:cs="Calibri"/>
          <w:i/>
          <w:iCs/>
          <w:sz w:val="22"/>
          <w:szCs w:val="22"/>
        </w:rPr>
      </w:pPr>
    </w:p>
    <w:p w14:paraId="5ACE4CD6" w14:textId="77777777" w:rsidR="004637F1" w:rsidRPr="002F42BA" w:rsidRDefault="004637F1" w:rsidP="00B523C4">
      <w:pPr>
        <w:pStyle w:val="Akapitzlist"/>
        <w:numPr>
          <w:ilvl w:val="0"/>
          <w:numId w:val="104"/>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3766A255"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Zgodnie z treścią art. 91 ust. 3a ustawy Prawo zamówień publicznych oświadczamy, że wybór przedmiotowej oferty**)</w:t>
      </w:r>
    </w:p>
    <w:p w14:paraId="776E62A1"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60CAACD4"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46"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(Dz. U. 2020, poz. 106 z późn. zm.)</w:t>
      </w:r>
    </w:p>
    <w:p w14:paraId="5A55220C" w14:textId="77777777" w:rsidR="004637F1" w:rsidRPr="002F42BA" w:rsidRDefault="004637F1" w:rsidP="004637F1">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0F0808D2" w14:textId="77777777" w:rsidR="004637F1" w:rsidRPr="002F42BA" w:rsidRDefault="004637F1" w:rsidP="004637F1">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42470754"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39F0ED58"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Oświadczamy, że akceptujemy zawarty w SWZ wzór umowy – CZĘŚĆ </w:t>
      </w:r>
      <w:r w:rsidR="00FA62D6">
        <w:rPr>
          <w:rFonts w:asciiTheme="majorHAnsi" w:hAnsiTheme="majorHAnsi" w:cs="Calibri"/>
          <w:bCs/>
          <w:sz w:val="22"/>
          <w:szCs w:val="22"/>
        </w:rPr>
        <w:t>I</w:t>
      </w:r>
      <w:r w:rsidRPr="002F42BA">
        <w:rPr>
          <w:rFonts w:asciiTheme="majorHAnsi" w:hAnsiTheme="majorHAnsi" w:cs="Calibri"/>
          <w:bCs/>
          <w:sz w:val="22"/>
          <w:szCs w:val="22"/>
        </w:rPr>
        <w:t xml:space="preserve">I zamówienia stanowiący załącznik nr </w:t>
      </w:r>
      <w:r>
        <w:rPr>
          <w:rFonts w:asciiTheme="majorHAnsi" w:hAnsiTheme="majorHAnsi" w:cs="Calibri"/>
          <w:bCs/>
          <w:sz w:val="22"/>
          <w:szCs w:val="22"/>
        </w:rPr>
        <w:t>4</w:t>
      </w:r>
      <w:r w:rsidR="00FA62D6">
        <w:rPr>
          <w:rFonts w:asciiTheme="majorHAnsi" w:hAnsiTheme="majorHAnsi" w:cs="Calibri"/>
          <w:bCs/>
          <w:sz w:val="22"/>
          <w:szCs w:val="22"/>
        </w:rPr>
        <w:t>B</w:t>
      </w:r>
      <w:r w:rsidRPr="002F42BA">
        <w:rPr>
          <w:rFonts w:asciiTheme="majorHAnsi" w:hAnsiTheme="majorHAnsi" w:cs="Calibri"/>
          <w:bCs/>
          <w:sz w:val="22"/>
          <w:szCs w:val="22"/>
        </w:rPr>
        <w:t xml:space="preserve"> do SWZ i zobowiązujemy się, w przypadku wyboru naszej oferty, do zawarcia umowy zgodnie z  niniejszą ofertą i na warunkach określonych w SWZ, w miejscu i terminie wyznaczonym przez Zamawiającego.</w:t>
      </w:r>
    </w:p>
    <w:p w14:paraId="6ACE1BE9"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Oświadczamy że: </w:t>
      </w:r>
    </w:p>
    <w:p w14:paraId="0011BCC6"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zapoznaliśmy się z treścią SWZ dla niniejszego zamówienia i nie wnosimy do niej żadnych zastrzeżeń,</w:t>
      </w:r>
    </w:p>
    <w:p w14:paraId="4383A69C"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 xml:space="preserve">akceptujemy zakres wymagany w załączniku nr </w:t>
      </w:r>
      <w:r>
        <w:rPr>
          <w:rFonts w:asciiTheme="majorHAnsi" w:hAnsiTheme="majorHAnsi" w:cs="Calibri"/>
          <w:bCs/>
          <w:sz w:val="22"/>
          <w:szCs w:val="22"/>
        </w:rPr>
        <w:t>6</w:t>
      </w:r>
      <w:r w:rsidRPr="002F42BA">
        <w:rPr>
          <w:rFonts w:asciiTheme="majorHAnsi" w:hAnsiTheme="majorHAnsi" w:cs="Calibri"/>
          <w:bCs/>
          <w:sz w:val="22"/>
          <w:szCs w:val="22"/>
        </w:rPr>
        <w:t xml:space="preserve">, </w:t>
      </w:r>
      <w:r>
        <w:rPr>
          <w:rFonts w:asciiTheme="majorHAnsi" w:hAnsiTheme="majorHAnsi" w:cs="Calibri"/>
          <w:bCs/>
          <w:sz w:val="22"/>
          <w:szCs w:val="22"/>
        </w:rPr>
        <w:t>6</w:t>
      </w:r>
      <w:r w:rsidR="00FA62D6">
        <w:rPr>
          <w:rFonts w:asciiTheme="majorHAnsi" w:hAnsiTheme="majorHAnsi" w:cs="Calibri"/>
          <w:bCs/>
          <w:sz w:val="22"/>
          <w:szCs w:val="22"/>
        </w:rPr>
        <w:t>B</w:t>
      </w:r>
      <w:r>
        <w:rPr>
          <w:rFonts w:asciiTheme="majorHAnsi" w:hAnsiTheme="majorHAnsi" w:cs="Calibri"/>
          <w:bCs/>
          <w:sz w:val="22"/>
          <w:szCs w:val="22"/>
        </w:rPr>
        <w:t xml:space="preserve"> </w:t>
      </w:r>
      <w:r w:rsidRPr="002F42BA">
        <w:rPr>
          <w:rFonts w:asciiTheme="majorHAnsi" w:hAnsiTheme="majorHAnsi" w:cs="Calibri"/>
          <w:bCs/>
          <w:sz w:val="22"/>
          <w:szCs w:val="22"/>
        </w:rPr>
        <w:t>– opis przedmiotu zamówienia,</w:t>
      </w:r>
    </w:p>
    <w:p w14:paraId="2C9B8EBC"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uzyskaliśmy niezbędne informacje do przygotowania oferty,</w:t>
      </w:r>
    </w:p>
    <w:p w14:paraId="66BF7E2A" w14:textId="77777777" w:rsidR="004637F1"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gwarantujemy wykonanie całości niniejszego zamówienia zgodnie z treścią: SWZ, wyjaśnień oraz zmian do SWZ,</w:t>
      </w:r>
    </w:p>
    <w:p w14:paraId="5B57F01E" w14:textId="77777777" w:rsidR="004637F1" w:rsidRPr="004D0356"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4D0356">
        <w:rPr>
          <w:rFonts w:asciiTheme="majorHAnsi" w:hAnsiTheme="majorHAnsi" w:cs="Calibri"/>
          <w:sz w:val="22"/>
          <w:szCs w:val="22"/>
        </w:rPr>
        <w:lastRenderedPageBreak/>
        <w:t>uważamy się za związanych niniejszą ofertą na czas wskazany w SWZ – 90 dni od terminu składania ofert,</w:t>
      </w:r>
    </w:p>
    <w:p w14:paraId="57A38717"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zapewniamy wykonanie zamówienia w terminie określonym w SWZ,</w:t>
      </w:r>
    </w:p>
    <w:p w14:paraId="37824F2E"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akceptujemy warunki płatności określone w SWZ</w:t>
      </w:r>
      <w:r w:rsidR="004876F1">
        <w:rPr>
          <w:rFonts w:asciiTheme="majorHAnsi" w:hAnsiTheme="majorHAnsi" w:cs="Calibri"/>
          <w:bCs/>
          <w:sz w:val="22"/>
          <w:szCs w:val="22"/>
        </w:rPr>
        <w:t>.</w:t>
      </w:r>
    </w:p>
    <w:p w14:paraId="1D2458AD"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166AAAD5" w14:textId="77777777" w:rsidR="004637F1" w:rsidRPr="002F42BA" w:rsidRDefault="004637F1" w:rsidP="00B523C4">
      <w:pPr>
        <w:pStyle w:val="Akapitzlist"/>
        <w:numPr>
          <w:ilvl w:val="1"/>
          <w:numId w:val="104"/>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152879E2" w14:textId="77777777" w:rsidR="004637F1" w:rsidRPr="002F42BA" w:rsidRDefault="004637F1" w:rsidP="00B523C4">
      <w:pPr>
        <w:pStyle w:val="Akapitzlist"/>
        <w:numPr>
          <w:ilvl w:val="1"/>
          <w:numId w:val="104"/>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4CD89809" w14:textId="77777777" w:rsidR="004637F1" w:rsidRPr="002F42BA" w:rsidRDefault="004637F1" w:rsidP="004637F1">
      <w:pPr>
        <w:suppressAutoHyphens/>
        <w:spacing w:line="276" w:lineRule="auto"/>
        <w:ind w:firstLine="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w:t>
      </w:r>
    </w:p>
    <w:p w14:paraId="2C4D6F4E" w14:textId="77777777" w:rsidR="004637F1" w:rsidRPr="002F42BA" w:rsidRDefault="004637F1" w:rsidP="004637F1">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r w:rsidRPr="002F42BA">
        <w:rPr>
          <w:rFonts w:asciiTheme="majorHAnsi" w:hAnsiTheme="majorHAnsi" w:cs="Calibri"/>
          <w:sz w:val="22"/>
          <w:szCs w:val="22"/>
        </w:rPr>
        <w:t xml:space="preserve">  </w:t>
      </w:r>
    </w:p>
    <w:p w14:paraId="31B3DB9A" w14:textId="77777777" w:rsidR="004637F1" w:rsidRPr="002F42BA" w:rsidRDefault="004637F1" w:rsidP="004637F1">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_________________________________________________________________________________</w:t>
      </w:r>
    </w:p>
    <w:p w14:paraId="5BFC7BBC" w14:textId="77777777" w:rsidR="004637F1" w:rsidRPr="002F42BA" w:rsidRDefault="004637F1" w:rsidP="004637F1">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0023BE82" w14:textId="77777777" w:rsidR="004637F1" w:rsidRPr="002F42BA" w:rsidRDefault="004637F1" w:rsidP="004637F1">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w:t>
      </w:r>
      <w:r w:rsidRPr="002F42BA">
        <w:rPr>
          <w:rFonts w:asciiTheme="majorHAnsi" w:hAnsiTheme="majorHAnsi" w:cs="Calibri"/>
          <w:sz w:val="22"/>
          <w:szCs w:val="22"/>
        </w:rPr>
        <w:t>_</w:t>
      </w:r>
      <w:r w:rsidRPr="002F42BA">
        <w:rPr>
          <w:rFonts w:asciiTheme="majorHAnsi" w:hAnsiTheme="majorHAnsi" w:cs="Calibri"/>
          <w:i/>
          <w:iCs/>
          <w:sz w:val="22"/>
          <w:szCs w:val="22"/>
        </w:rPr>
        <w:t>_______</w:t>
      </w:r>
    </w:p>
    <w:p w14:paraId="76502138" w14:textId="77777777" w:rsidR="004637F1" w:rsidRPr="002F42BA" w:rsidRDefault="004637F1" w:rsidP="004637F1">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7B1750AF" w14:textId="77777777" w:rsidR="004637F1" w:rsidRPr="002F42BA" w:rsidRDefault="004637F1" w:rsidP="004637F1">
      <w:pPr>
        <w:suppressAutoHyphens/>
        <w:spacing w:line="276" w:lineRule="auto"/>
        <w:contextualSpacing/>
        <w:rPr>
          <w:rFonts w:asciiTheme="majorHAnsi" w:hAnsiTheme="majorHAnsi" w:cs="Calibri"/>
          <w:sz w:val="22"/>
          <w:szCs w:val="22"/>
        </w:rPr>
      </w:pPr>
    </w:p>
    <w:p w14:paraId="487F5504"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informacje i dokumenty</w:t>
      </w:r>
    </w:p>
    <w:p w14:paraId="57ED55A4" w14:textId="77777777" w:rsidR="004637F1" w:rsidRPr="002F42BA" w:rsidRDefault="004637F1" w:rsidP="004637F1">
      <w:pPr>
        <w:pStyle w:val="Akapitzlist"/>
        <w:suppressAutoHyphens/>
        <w:spacing w:after="60" w:line="276" w:lineRule="auto"/>
        <w:ind w:left="397"/>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46FB5097" w14:textId="77777777" w:rsidR="004637F1" w:rsidRPr="002F42BA" w:rsidRDefault="004637F1" w:rsidP="004637F1">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324F8CCB" w14:textId="77777777" w:rsidR="004637F1" w:rsidRPr="002F42BA" w:rsidRDefault="004637F1" w:rsidP="004637F1">
      <w:pPr>
        <w:pStyle w:val="Akapitzlist"/>
        <w:suppressAutoHyphens/>
        <w:spacing w:after="60" w:line="276" w:lineRule="auto"/>
        <w:ind w:left="426"/>
        <w:jc w:val="both"/>
        <w:rPr>
          <w:rFonts w:asciiTheme="majorHAnsi" w:hAnsiTheme="majorHAnsi" w:cs="Calibri"/>
          <w:bCs/>
          <w:i/>
          <w:iCs/>
          <w:sz w:val="20"/>
          <w:szCs w:val="20"/>
        </w:rPr>
      </w:pPr>
      <w:r w:rsidRPr="002F42BA">
        <w:rPr>
          <w:rFonts w:asciiTheme="majorHAnsi" w:hAnsiTheme="majorHAnsi" w:cs="Calibri"/>
          <w:bCs/>
          <w:i/>
          <w:iCs/>
          <w:sz w:val="20"/>
          <w:szCs w:val="20"/>
        </w:rPr>
        <w:t>(tylko, jeśli dotyczy - podać nazwę dokumentu, nr załącznika, nr strony)</w:t>
      </w:r>
    </w:p>
    <w:p w14:paraId="30D91CB7" w14:textId="77777777" w:rsidR="004637F1" w:rsidRPr="002F42BA" w:rsidRDefault="004637F1" w:rsidP="004637F1">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142F7193"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jesteśmy/ nie jesteśmy ****) mikroprzedsiębiorstwem bądź małym lub średnim przedsiębiorstwem.</w:t>
      </w:r>
    </w:p>
    <w:p w14:paraId="7B24C6C0"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4CE9B659" w14:textId="77777777" w:rsidR="004637F1" w:rsidRDefault="004637F1" w:rsidP="00B523C4">
      <w:pPr>
        <w:numPr>
          <w:ilvl w:val="0"/>
          <w:numId w:val="104"/>
        </w:numPr>
        <w:suppressAutoHyphens/>
        <w:spacing w:after="60" w:line="276" w:lineRule="auto"/>
        <w:jc w:val="both"/>
        <w:rPr>
          <w:rFonts w:asciiTheme="majorHAnsi" w:hAnsiTheme="majorHAnsi" w:cs="Calibri"/>
          <w:bCs/>
          <w:sz w:val="22"/>
          <w:szCs w:val="22"/>
        </w:rPr>
      </w:pPr>
      <w:r w:rsidRPr="00230EFC">
        <w:rPr>
          <w:rFonts w:asciiTheme="majorHAnsi" w:hAnsiTheme="majorHAnsi" w:cs="Calibri"/>
          <w:bC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3D056540" w14:textId="77777777" w:rsidR="004637F1" w:rsidRPr="002F42BA" w:rsidRDefault="004637F1" w:rsidP="004637F1">
      <w:pPr>
        <w:suppressAutoHyphens/>
        <w:spacing w:after="60" w:line="276" w:lineRule="auto"/>
        <w:ind w:left="425"/>
        <w:jc w:val="both"/>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w:t>
      </w:r>
    </w:p>
    <w:p w14:paraId="130A17D4"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 ubezpieczenia i datę uchwalenia/wejścia w życie):</w:t>
      </w:r>
    </w:p>
    <w:p w14:paraId="0540CFC0"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226EA0EA"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091FF246" w14:textId="77777777" w:rsidR="004637F1" w:rsidRPr="002F42BA" w:rsidRDefault="004637F1" w:rsidP="00B523C4">
      <w:pPr>
        <w:pStyle w:val="Akapitzlist"/>
        <w:numPr>
          <w:ilvl w:val="0"/>
          <w:numId w:val="104"/>
        </w:numPr>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 xml:space="preserve">Korespondencję w sprawie niniejszego postępowania należy kierować na: </w:t>
      </w:r>
    </w:p>
    <w:p w14:paraId="299E22ED" w14:textId="77777777" w:rsidR="004637F1" w:rsidRPr="002F42BA" w:rsidRDefault="004637F1" w:rsidP="00B523C4">
      <w:pPr>
        <w:pStyle w:val="Akapitzlist"/>
        <w:numPr>
          <w:ilvl w:val="1"/>
          <w:numId w:val="104"/>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adres _____</w:t>
      </w:r>
      <w:r w:rsidRPr="002F42BA">
        <w:rPr>
          <w:rFonts w:asciiTheme="majorHAnsi" w:hAnsiTheme="majorHAnsi" w:cs="Calibri"/>
          <w:sz w:val="22"/>
          <w:szCs w:val="22"/>
        </w:rPr>
        <w:t>_____________________________________________________</w:t>
      </w:r>
    </w:p>
    <w:p w14:paraId="32AE9A1E" w14:textId="77777777" w:rsidR="004637F1" w:rsidRPr="002F42BA" w:rsidRDefault="004637F1" w:rsidP="00B523C4">
      <w:pPr>
        <w:pStyle w:val="Akapitzlist"/>
        <w:numPr>
          <w:ilvl w:val="1"/>
          <w:numId w:val="104"/>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t>nr  telefonu___________________________________________________</w:t>
      </w:r>
    </w:p>
    <w:p w14:paraId="6F5B3754" w14:textId="77777777" w:rsidR="004637F1" w:rsidRPr="002F42BA" w:rsidRDefault="004637F1" w:rsidP="00B523C4">
      <w:pPr>
        <w:pStyle w:val="Akapitzlist"/>
        <w:numPr>
          <w:ilvl w:val="1"/>
          <w:numId w:val="104"/>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t xml:space="preserve">e-mail_________________________________________________________ </w:t>
      </w:r>
    </w:p>
    <w:p w14:paraId="196687D5" w14:textId="77777777" w:rsidR="004637F1" w:rsidRPr="002F42BA" w:rsidRDefault="004637F1" w:rsidP="00B523C4">
      <w:pPr>
        <w:pStyle w:val="Akapitzlist"/>
        <w:numPr>
          <w:ilvl w:val="0"/>
          <w:numId w:val="104"/>
        </w:numPr>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0D75A2AA" w14:textId="77777777" w:rsidR="004637F1" w:rsidRPr="002F42BA" w:rsidRDefault="004637F1" w:rsidP="00B523C4">
      <w:pPr>
        <w:pStyle w:val="Akapitzlist"/>
        <w:numPr>
          <w:ilvl w:val="1"/>
          <w:numId w:val="104"/>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74EE14A5" w14:textId="77777777" w:rsidR="004637F1" w:rsidRPr="002F42BA" w:rsidRDefault="004637F1" w:rsidP="00B523C4">
      <w:pPr>
        <w:pStyle w:val="Akapitzlist"/>
        <w:numPr>
          <w:ilvl w:val="1"/>
          <w:numId w:val="104"/>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6C9AE351" w14:textId="77777777" w:rsidR="004637F1" w:rsidRPr="002F42BA" w:rsidRDefault="004637F1" w:rsidP="00B523C4">
      <w:pPr>
        <w:pStyle w:val="Akapitzlist"/>
        <w:numPr>
          <w:ilvl w:val="1"/>
          <w:numId w:val="104"/>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0D0F917E" w14:textId="77777777" w:rsidR="004637F1" w:rsidRPr="00AA668A" w:rsidRDefault="004637F1" w:rsidP="00B523C4">
      <w:pPr>
        <w:pStyle w:val="Akapitzlist"/>
        <w:numPr>
          <w:ilvl w:val="0"/>
          <w:numId w:val="104"/>
        </w:numPr>
        <w:suppressAutoHyphens/>
        <w:spacing w:line="276" w:lineRule="auto"/>
        <w:contextualSpacing/>
        <w:jc w:val="both"/>
        <w:rPr>
          <w:rFonts w:asciiTheme="majorHAnsi" w:hAnsiTheme="majorHAnsi" w:cs="Calibri"/>
          <w:bCs/>
          <w:sz w:val="22"/>
          <w:szCs w:val="22"/>
        </w:rPr>
      </w:pPr>
      <w:r w:rsidRPr="00AA668A">
        <w:rPr>
          <w:rFonts w:asciiTheme="majorHAnsi" w:hAnsiTheme="majorHAnsi" w:cs="Calibri"/>
          <w:bCs/>
          <w:sz w:val="22"/>
          <w:szCs w:val="22"/>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14:paraId="294D3404" w14:textId="77777777" w:rsidR="004637F1" w:rsidRPr="002F42BA" w:rsidRDefault="004637F1" w:rsidP="004637F1">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F42BA">
        <w:rPr>
          <w:rFonts w:asciiTheme="majorHAnsi" w:hAnsiTheme="majorHAnsi" w:cs="Calibri"/>
          <w:sz w:val="22"/>
          <w:szCs w:val="22"/>
        </w:rPr>
        <w:tab/>
      </w:r>
      <w:r w:rsidRPr="002F42BA">
        <w:rPr>
          <w:rFonts w:asciiTheme="majorHAnsi" w:hAnsiTheme="majorHAnsi" w:cs="Calibri"/>
          <w:sz w:val="22"/>
          <w:szCs w:val="22"/>
        </w:rPr>
        <w:tab/>
        <w:t xml:space="preserve">                          </w:t>
      </w:r>
    </w:p>
    <w:p w14:paraId="11D13B7F" w14:textId="77777777" w:rsidR="004637F1" w:rsidRPr="002F42BA" w:rsidRDefault="004637F1" w:rsidP="004637F1">
      <w:pPr>
        <w:suppressAutoHyphens/>
        <w:spacing w:line="276" w:lineRule="auto"/>
        <w:contextualSpacing/>
        <w:jc w:val="right"/>
        <w:rPr>
          <w:rFonts w:asciiTheme="majorHAnsi" w:hAnsiTheme="majorHAnsi" w:cs="Calibri"/>
          <w:i/>
          <w:iCs/>
          <w:sz w:val="22"/>
          <w:szCs w:val="22"/>
        </w:rPr>
      </w:pPr>
    </w:p>
    <w:p w14:paraId="22E439E6" w14:textId="77777777" w:rsidR="004637F1" w:rsidRPr="002F42BA" w:rsidRDefault="004637F1" w:rsidP="004637F1">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Niniejsz</w:t>
      </w:r>
      <w:r>
        <w:rPr>
          <w:rFonts w:asciiTheme="majorHAnsi" w:hAnsiTheme="majorHAnsi" w:cs="Segoe UI"/>
          <w:i/>
          <w:color w:val="FF0000"/>
          <w:sz w:val="22"/>
          <w:szCs w:val="22"/>
        </w:rPr>
        <w:t>ą ofertę</w:t>
      </w:r>
      <w:r w:rsidRPr="002F42BA">
        <w:rPr>
          <w:rFonts w:asciiTheme="majorHAnsi" w:hAnsiTheme="majorHAnsi" w:cs="Segoe UI"/>
          <w:i/>
          <w:color w:val="FF0000"/>
          <w:sz w:val="22"/>
          <w:szCs w:val="22"/>
        </w:rPr>
        <w:t xml:space="preserv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288E0054" w14:textId="77777777" w:rsidR="004637F1" w:rsidRPr="002F42BA" w:rsidRDefault="004637F1" w:rsidP="004637F1">
      <w:pPr>
        <w:suppressAutoHyphens/>
        <w:spacing w:line="276" w:lineRule="auto"/>
        <w:contextualSpacing/>
        <w:rPr>
          <w:rFonts w:asciiTheme="majorHAnsi" w:hAnsiTheme="majorHAnsi" w:cs="Calibri"/>
          <w:b/>
          <w:bCs/>
          <w:sz w:val="22"/>
          <w:szCs w:val="22"/>
        </w:rPr>
      </w:pPr>
    </w:p>
    <w:p w14:paraId="6AAF4CD6" w14:textId="77777777" w:rsidR="004637F1" w:rsidRPr="002F42BA" w:rsidRDefault="004637F1" w:rsidP="004637F1">
      <w:pPr>
        <w:suppressAutoHyphens/>
        <w:spacing w:line="276" w:lineRule="auto"/>
        <w:contextualSpacing/>
        <w:jc w:val="right"/>
        <w:rPr>
          <w:rFonts w:asciiTheme="majorHAnsi" w:hAnsiTheme="majorHAnsi" w:cs="Calibri"/>
          <w:i/>
          <w:iCs/>
          <w:sz w:val="22"/>
          <w:szCs w:val="22"/>
        </w:rPr>
      </w:pPr>
    </w:p>
    <w:p w14:paraId="6223A207" w14:textId="77777777" w:rsidR="004637F1" w:rsidRPr="002F42BA" w:rsidRDefault="004637F1" w:rsidP="004637F1">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składkę za ubezpieczenie należy podać w PLN z dokładnością do 1 grosza, to znaczy z  dokładnością do dwóch miejsc po przecinku,</w:t>
      </w:r>
    </w:p>
    <w:p w14:paraId="0C0BE327" w14:textId="77777777" w:rsidR="004637F1" w:rsidRPr="002F42BA" w:rsidRDefault="004637F1" w:rsidP="004637F1">
      <w:pPr>
        <w:suppressAutoHyphens/>
        <w:spacing w:line="276" w:lineRule="auto"/>
        <w:jc w:val="both"/>
        <w:rPr>
          <w:rFonts w:asciiTheme="majorHAnsi" w:hAnsiTheme="majorHAnsi" w:cs="Calibri"/>
          <w:sz w:val="20"/>
          <w:szCs w:val="22"/>
        </w:rPr>
      </w:pPr>
      <w:r w:rsidRPr="002F42BA">
        <w:rPr>
          <w:rFonts w:asciiTheme="majorHAnsi" w:hAnsiTheme="majorHAnsi" w:cs="Calibri"/>
          <w:b/>
          <w:bCs/>
          <w:sz w:val="20"/>
          <w:szCs w:val="22"/>
        </w:rPr>
        <w:t xml:space="preserve">**) </w:t>
      </w:r>
      <w:r w:rsidRPr="002F42BA">
        <w:rPr>
          <w:rFonts w:asciiTheme="majorHAnsi" w:hAnsiTheme="majorHAnsi" w:cs="Calibri"/>
          <w:bCs/>
          <w:sz w:val="20"/>
          <w:szCs w:val="22"/>
        </w:rPr>
        <w:t>niepotrzebne skreślić</w:t>
      </w:r>
      <w:r w:rsidRPr="002F42BA">
        <w:rPr>
          <w:rFonts w:asciiTheme="majorHAnsi" w:hAnsiTheme="majorHAnsi" w:cs="Calibri"/>
          <w:sz w:val="20"/>
          <w:szCs w:val="22"/>
        </w:rPr>
        <w:tab/>
      </w:r>
    </w:p>
    <w:p w14:paraId="3F160544" w14:textId="77777777" w:rsidR="004637F1" w:rsidRPr="002F42BA" w:rsidRDefault="004637F1" w:rsidP="004637F1">
      <w:pPr>
        <w:suppressAutoHyphens/>
        <w:spacing w:line="276" w:lineRule="auto"/>
        <w:jc w:val="both"/>
        <w:rPr>
          <w:rFonts w:asciiTheme="majorHAnsi" w:hAnsiTheme="majorHAnsi" w:cs="Calibri"/>
          <w:iCs/>
          <w:sz w:val="20"/>
          <w:szCs w:val="20"/>
        </w:rPr>
      </w:pPr>
      <w:r w:rsidRPr="002F42BA">
        <w:rPr>
          <w:rFonts w:asciiTheme="majorHAnsi" w:hAnsiTheme="majorHAnsi" w:cs="Calibri"/>
          <w:b/>
          <w:sz w:val="20"/>
          <w:szCs w:val="22"/>
        </w:rPr>
        <w:t>***)</w:t>
      </w:r>
      <w:r w:rsidRPr="002F42BA">
        <w:rPr>
          <w:rFonts w:asciiTheme="majorHAnsi" w:hAnsiTheme="majorHAnsi" w:cs="Calibri"/>
          <w:sz w:val="20"/>
          <w:szCs w:val="22"/>
        </w:rPr>
        <w:tab/>
        <w:t>niepotrzebne skreślić; w przypadku nie wykreślenia którejś z pozycji i nie wypełnienia pola w pkt</w:t>
      </w:r>
      <w:r w:rsidRPr="002F42BA">
        <w:rPr>
          <w:rFonts w:asciiTheme="majorHAnsi" w:hAnsiTheme="majorHAnsi" w:cs="Calibri"/>
          <w:i/>
          <w:iCs/>
          <w:sz w:val="20"/>
          <w:szCs w:val="22"/>
        </w:rPr>
        <w:t xml:space="preserve"> </w:t>
      </w:r>
      <w:r w:rsidR="004876F1">
        <w:rPr>
          <w:rFonts w:asciiTheme="majorHAnsi" w:hAnsiTheme="majorHAnsi" w:cs="Calibri"/>
          <w:i/>
          <w:iCs/>
          <w:sz w:val="20"/>
          <w:szCs w:val="22"/>
        </w:rPr>
        <w:t xml:space="preserve">9 </w:t>
      </w:r>
      <w:r w:rsidRPr="002F42BA">
        <w:rPr>
          <w:rFonts w:asciiTheme="majorHAnsi" w:hAnsiTheme="majorHAnsi" w:cs="Calibri"/>
          <w:i/>
          <w:iCs/>
          <w:sz w:val="20"/>
          <w:szCs w:val="22"/>
        </w:rPr>
        <w:t>formularza oznaczonego: „część (zakres) przedmiotu zamówienia”, „część (zakres) przedmiotu zamówienia oraz nazwa (firma) podwykonawcy” –</w:t>
      </w:r>
      <w:r w:rsidRPr="002F42BA">
        <w:rPr>
          <w:rFonts w:asciiTheme="majorHAnsi" w:hAnsiTheme="majorHAnsi" w:cs="Calibri"/>
          <w:iCs/>
          <w:sz w:val="20"/>
          <w:szCs w:val="22"/>
        </w:rPr>
        <w:t xml:space="preserve"> Zamawiający uzna, odpowiednio, że </w:t>
      </w:r>
      <w:r w:rsidRPr="002F42BA">
        <w:rPr>
          <w:rFonts w:asciiTheme="majorHAnsi" w:hAnsiTheme="majorHAnsi" w:cs="Calibri"/>
          <w:iCs/>
          <w:sz w:val="20"/>
          <w:szCs w:val="20"/>
        </w:rPr>
        <w:t xml:space="preserve">Wykonawca nie zamierza powierzyć wykonania żadnej części zamówienia </w:t>
      </w:r>
      <w:r>
        <w:rPr>
          <w:rFonts w:asciiTheme="majorHAnsi" w:hAnsiTheme="majorHAnsi" w:cs="Calibri"/>
          <w:iCs/>
          <w:sz w:val="20"/>
          <w:szCs w:val="20"/>
        </w:rPr>
        <w:t xml:space="preserve">(zadań) </w:t>
      </w:r>
      <w:r w:rsidRPr="002F42BA">
        <w:rPr>
          <w:rFonts w:asciiTheme="majorHAnsi" w:hAnsiTheme="majorHAnsi" w:cs="Calibri"/>
          <w:iCs/>
          <w:sz w:val="20"/>
          <w:szCs w:val="20"/>
        </w:rPr>
        <w:t>podwykonawcom</w:t>
      </w:r>
      <w:r>
        <w:rPr>
          <w:rFonts w:asciiTheme="majorHAnsi" w:hAnsiTheme="majorHAnsi" w:cs="Calibri"/>
          <w:iCs/>
          <w:sz w:val="20"/>
          <w:szCs w:val="20"/>
        </w:rPr>
        <w:t>.</w:t>
      </w:r>
    </w:p>
    <w:p w14:paraId="4AD4E116" w14:textId="77777777" w:rsidR="004637F1" w:rsidRPr="002F42BA" w:rsidRDefault="004637F1" w:rsidP="004637F1">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 Zamawiający uzna, że Wykonawca nie jest mikroprzedsiębiorstwem bądź małym lub średnim przedsiębiorstwem.</w:t>
      </w:r>
    </w:p>
    <w:p w14:paraId="63CBEB99" w14:textId="77777777" w:rsidR="004637F1" w:rsidRPr="002F42BA" w:rsidRDefault="004637F1" w:rsidP="004637F1">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w:t>
      </w:r>
      <w:r w:rsidRPr="002F42BA">
        <w:rPr>
          <w:rFonts w:asciiTheme="majorHAnsi" w:hAnsiTheme="majorHAnsi" w:cs="Calibri"/>
          <w:sz w:val="20"/>
          <w:szCs w:val="22"/>
        </w:rPr>
        <w:t xml:space="preserve"> danych) (Dz. Urz. UE L 119 z 04.05.2016, str. 1).</w:t>
      </w:r>
      <w:r w:rsidRPr="002F42BA">
        <w:rPr>
          <w:rFonts w:asciiTheme="majorHAnsi" w:hAnsiTheme="majorHAnsi" w:cs="Calibri"/>
        </w:rPr>
        <w:t xml:space="preserve"> </w:t>
      </w:r>
      <w:r w:rsidRPr="002F42BA">
        <w:rPr>
          <w:rFonts w:asciiTheme="majorHAnsi" w:hAnsiTheme="majorHAnsi" w:cs="Calibri"/>
          <w:sz w:val="20"/>
          <w:szCs w:val="22"/>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11A27EC" w14:textId="77777777" w:rsidR="00852ED7" w:rsidRPr="002F42BA" w:rsidRDefault="00852ED7" w:rsidP="0088774C">
      <w:pPr>
        <w:suppressAutoHyphens/>
        <w:spacing w:line="276" w:lineRule="auto"/>
        <w:jc w:val="both"/>
        <w:rPr>
          <w:rFonts w:asciiTheme="majorHAnsi" w:hAnsiTheme="majorHAnsi"/>
        </w:rPr>
        <w:sectPr w:rsidR="00852ED7" w:rsidRPr="002F42BA" w:rsidSect="00A91E78">
          <w:pgSz w:w="11906" w:h="16838"/>
          <w:pgMar w:top="1247" w:right="1134" w:bottom="1247" w:left="1418" w:header="284" w:footer="708" w:gutter="0"/>
          <w:cols w:space="708"/>
          <w:docGrid w:linePitch="360"/>
        </w:sectPr>
      </w:pPr>
    </w:p>
    <w:bookmarkEnd w:id="20"/>
    <w:p w14:paraId="037A4C53" w14:textId="77777777" w:rsidR="00645119" w:rsidRPr="002F42BA" w:rsidRDefault="00645119" w:rsidP="0088774C">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2 do SWZ</w:t>
      </w:r>
      <w:r w:rsidRPr="002F42BA">
        <w:rPr>
          <w:rFonts w:asciiTheme="majorHAnsi" w:hAnsiTheme="majorHAnsi"/>
          <w:iCs/>
          <w:color w:val="002060"/>
        </w:rPr>
        <w:t xml:space="preserve"> </w:t>
      </w:r>
      <w:r w:rsidRPr="002F42BA">
        <w:rPr>
          <w:rFonts w:asciiTheme="majorHAnsi" w:hAnsiTheme="majorHAnsi"/>
          <w:b/>
          <w:iCs/>
          <w:color w:val="002060"/>
          <w:sz w:val="22"/>
          <w:szCs w:val="22"/>
        </w:rPr>
        <w:t xml:space="preserve">- </w:t>
      </w:r>
      <w:r w:rsidR="00230EFC">
        <w:rPr>
          <w:rFonts w:asciiTheme="majorHAnsi" w:hAnsiTheme="majorHAnsi"/>
          <w:b/>
          <w:iCs/>
          <w:color w:val="002060"/>
          <w:sz w:val="22"/>
          <w:szCs w:val="22"/>
        </w:rPr>
        <w:t>JEDZ</w:t>
      </w:r>
    </w:p>
    <w:p w14:paraId="05CEB97D" w14:textId="77777777" w:rsidR="00A62FC9" w:rsidRPr="00EC3B3D" w:rsidRDefault="00A62FC9" w:rsidP="00A62FC9">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66AE9FC3" w14:textId="77777777" w:rsidR="00A62FC9" w:rsidRPr="00682DD7" w:rsidRDefault="00A62FC9" w:rsidP="00A62FC9">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5433F440"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2"/>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3"/>
      </w:r>
      <w:r w:rsidRPr="00682DD7">
        <w:rPr>
          <w:rFonts w:ascii="Arial" w:hAnsi="Arial" w:cs="Arial"/>
          <w:b/>
          <w:sz w:val="20"/>
          <w:szCs w:val="20"/>
        </w:rPr>
        <w:t xml:space="preserve"> w Dzienniku Urzędowym Unii Europejskiej:</w:t>
      </w:r>
    </w:p>
    <w:p w14:paraId="682E111E"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sz w:val="20"/>
          <w:szCs w:val="20"/>
        </w:rPr>
        <w:t xml:space="preserve">Dz.U. UE S numer [], data [], strona [], </w:t>
      </w:r>
    </w:p>
    <w:p w14:paraId="4A538BE2"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sz w:val="20"/>
          <w:szCs w:val="20"/>
        </w:rPr>
        <w:t>Numer ogłoszenia w Dz.U. S: [ ][ ][ ][ ]/S [ ][ ][ ]–[ ][ ][ ][ ][ ][ ][ ]</w:t>
      </w:r>
    </w:p>
    <w:p w14:paraId="022A2ABB"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26B6024E"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F8330EC"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56F89C42"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5C190ADA" w14:textId="77777777" w:rsidTr="002D2964">
        <w:trPr>
          <w:trHeight w:val="349"/>
        </w:trPr>
        <w:tc>
          <w:tcPr>
            <w:tcW w:w="4644" w:type="dxa"/>
            <w:shd w:val="clear" w:color="auto" w:fill="auto"/>
          </w:tcPr>
          <w:p w14:paraId="1A8F779B" w14:textId="77777777" w:rsidR="00A62FC9" w:rsidRPr="00682DD7" w:rsidRDefault="00A62FC9" w:rsidP="002D2964">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4"/>
            </w:r>
          </w:p>
        </w:tc>
        <w:tc>
          <w:tcPr>
            <w:tcW w:w="4645" w:type="dxa"/>
            <w:shd w:val="clear" w:color="auto" w:fill="auto"/>
          </w:tcPr>
          <w:p w14:paraId="0CEC30CE" w14:textId="77777777" w:rsidR="00A62FC9" w:rsidRPr="00682DD7" w:rsidRDefault="00A62FC9" w:rsidP="002D2964">
            <w:pPr>
              <w:rPr>
                <w:rFonts w:ascii="Arial" w:hAnsi="Arial" w:cs="Arial"/>
                <w:b/>
                <w:i/>
                <w:sz w:val="20"/>
                <w:szCs w:val="20"/>
              </w:rPr>
            </w:pPr>
            <w:r w:rsidRPr="00682DD7">
              <w:rPr>
                <w:rFonts w:ascii="Arial" w:hAnsi="Arial" w:cs="Arial"/>
                <w:b/>
                <w:sz w:val="20"/>
                <w:szCs w:val="20"/>
              </w:rPr>
              <w:t>Odpowiedź:</w:t>
            </w:r>
          </w:p>
        </w:tc>
      </w:tr>
      <w:tr w:rsidR="00A62FC9" w:rsidRPr="00682DD7" w14:paraId="4C647E47" w14:textId="77777777" w:rsidTr="002D2964">
        <w:trPr>
          <w:trHeight w:val="349"/>
        </w:trPr>
        <w:tc>
          <w:tcPr>
            <w:tcW w:w="4644" w:type="dxa"/>
            <w:shd w:val="clear" w:color="auto" w:fill="auto"/>
          </w:tcPr>
          <w:p w14:paraId="47C239FE" w14:textId="77777777" w:rsidR="00A62FC9" w:rsidRPr="00682DD7" w:rsidRDefault="00A62FC9" w:rsidP="002D2964">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0137953A" w14:textId="77777777" w:rsidR="00A62FC9" w:rsidRPr="00682DD7" w:rsidRDefault="001F1DA9" w:rsidP="002D2964">
            <w:pPr>
              <w:rPr>
                <w:rFonts w:ascii="Arial" w:hAnsi="Arial" w:cs="Arial"/>
                <w:sz w:val="20"/>
                <w:szCs w:val="20"/>
              </w:rPr>
            </w:pPr>
            <w:r>
              <w:rPr>
                <w:rFonts w:ascii="Arial" w:hAnsi="Arial" w:cs="Arial"/>
                <w:sz w:val="20"/>
                <w:szCs w:val="20"/>
              </w:rPr>
              <w:t>Przedsiębiorstwo Gospodarki Komunalnej Sp. z o.o. w Koszalinie</w:t>
            </w:r>
          </w:p>
        </w:tc>
      </w:tr>
      <w:tr w:rsidR="00A62FC9" w:rsidRPr="00682DD7" w14:paraId="40AA9FE1" w14:textId="77777777" w:rsidTr="002D2964">
        <w:trPr>
          <w:trHeight w:val="485"/>
        </w:trPr>
        <w:tc>
          <w:tcPr>
            <w:tcW w:w="4644" w:type="dxa"/>
            <w:shd w:val="clear" w:color="auto" w:fill="auto"/>
          </w:tcPr>
          <w:p w14:paraId="464D4A14" w14:textId="77777777" w:rsidR="00A62FC9" w:rsidRPr="00682DD7" w:rsidRDefault="00A62FC9" w:rsidP="002D2964">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1E1FAFDE" w14:textId="77777777" w:rsidR="00A62FC9" w:rsidRPr="00682DD7" w:rsidRDefault="00A62FC9" w:rsidP="002D2964">
            <w:pPr>
              <w:rPr>
                <w:rFonts w:ascii="Arial" w:hAnsi="Arial" w:cs="Arial"/>
                <w:b/>
                <w:i/>
                <w:sz w:val="20"/>
                <w:szCs w:val="20"/>
              </w:rPr>
            </w:pPr>
            <w:r w:rsidRPr="00682DD7">
              <w:rPr>
                <w:rFonts w:ascii="Arial" w:hAnsi="Arial" w:cs="Arial"/>
                <w:b/>
                <w:i/>
                <w:sz w:val="20"/>
                <w:szCs w:val="20"/>
              </w:rPr>
              <w:t>Odpowiedź:</w:t>
            </w:r>
          </w:p>
        </w:tc>
      </w:tr>
      <w:tr w:rsidR="00A62FC9" w:rsidRPr="00682DD7" w14:paraId="09312990" w14:textId="77777777" w:rsidTr="002D2964">
        <w:trPr>
          <w:trHeight w:val="484"/>
        </w:trPr>
        <w:tc>
          <w:tcPr>
            <w:tcW w:w="4644" w:type="dxa"/>
            <w:shd w:val="clear" w:color="auto" w:fill="auto"/>
          </w:tcPr>
          <w:p w14:paraId="6CC45879" w14:textId="77777777" w:rsidR="00A62FC9" w:rsidRPr="00682DD7" w:rsidRDefault="00A62FC9" w:rsidP="002D2964">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14:paraId="4382FCB6" w14:textId="77777777" w:rsidR="00A62FC9" w:rsidRDefault="004876F1" w:rsidP="001F1DA9">
            <w:pPr>
              <w:suppressAutoHyphens/>
              <w:rPr>
                <w:rFonts w:ascii="Arial" w:hAnsi="Arial" w:cs="Arial"/>
                <w:sz w:val="20"/>
                <w:szCs w:val="20"/>
              </w:rPr>
            </w:pPr>
            <w:r>
              <w:rPr>
                <w:rFonts w:ascii="Arial" w:hAnsi="Arial" w:cs="Arial"/>
                <w:sz w:val="20"/>
                <w:szCs w:val="20"/>
              </w:rPr>
              <w:t xml:space="preserve">Kompleksowe ubezpieczenie mienia i odpowiedzialności cywilnej </w:t>
            </w:r>
            <w:r w:rsidR="001F1DA9" w:rsidRPr="001F1DA9">
              <w:rPr>
                <w:rFonts w:ascii="Arial" w:hAnsi="Arial" w:cs="Arial"/>
                <w:sz w:val="20"/>
                <w:szCs w:val="20"/>
              </w:rPr>
              <w:t>Przedsiębiorstwa Gospodarki Komunalnej Sp. z o.o. w Koszalinie</w:t>
            </w:r>
          </w:p>
          <w:p w14:paraId="1325BB8B" w14:textId="77777777" w:rsidR="001F1DA9" w:rsidRDefault="001F1DA9" w:rsidP="001F1DA9">
            <w:pPr>
              <w:suppressAutoHyphens/>
              <w:rPr>
                <w:rFonts w:ascii="Arial" w:hAnsi="Arial" w:cs="Arial"/>
                <w:sz w:val="20"/>
                <w:szCs w:val="20"/>
              </w:rPr>
            </w:pPr>
          </w:p>
          <w:p w14:paraId="29988CC7" w14:textId="77777777" w:rsidR="001F1DA9" w:rsidRDefault="001F1DA9" w:rsidP="001F1DA9">
            <w:pPr>
              <w:suppressAutoHyphens/>
              <w:rPr>
                <w:rFonts w:ascii="Arial" w:hAnsi="Arial" w:cs="Arial"/>
                <w:sz w:val="20"/>
                <w:szCs w:val="20"/>
              </w:rPr>
            </w:pPr>
            <w:r>
              <w:rPr>
                <w:rFonts w:ascii="Arial" w:hAnsi="Arial" w:cs="Arial"/>
                <w:sz w:val="20"/>
                <w:szCs w:val="20"/>
              </w:rPr>
              <w:t>Część I zamówienia – ubezpieczeni</w:t>
            </w:r>
            <w:r w:rsidR="004876F1">
              <w:rPr>
                <w:rFonts w:ascii="Arial" w:hAnsi="Arial" w:cs="Arial"/>
                <w:sz w:val="20"/>
                <w:szCs w:val="20"/>
              </w:rPr>
              <w:t>e mienia i odpowiedzialności cywilnej</w:t>
            </w:r>
          </w:p>
          <w:p w14:paraId="5C5D7A7E" w14:textId="77777777" w:rsidR="001F1DA9" w:rsidRPr="00682DD7" w:rsidRDefault="001F1DA9" w:rsidP="004876F1">
            <w:pPr>
              <w:suppressAutoHyphens/>
              <w:rPr>
                <w:rFonts w:ascii="Arial" w:hAnsi="Arial" w:cs="Arial"/>
                <w:sz w:val="20"/>
                <w:szCs w:val="20"/>
              </w:rPr>
            </w:pPr>
            <w:r>
              <w:rPr>
                <w:rFonts w:ascii="Arial" w:hAnsi="Arial" w:cs="Arial"/>
                <w:sz w:val="20"/>
                <w:szCs w:val="20"/>
              </w:rPr>
              <w:t>Część II zamówienia – ubezpieczeni</w:t>
            </w:r>
            <w:r w:rsidR="004876F1">
              <w:rPr>
                <w:rFonts w:ascii="Arial" w:hAnsi="Arial" w:cs="Arial"/>
                <w:sz w:val="20"/>
                <w:szCs w:val="20"/>
              </w:rPr>
              <w:t xml:space="preserve">e mienia </w:t>
            </w:r>
          </w:p>
        </w:tc>
      </w:tr>
      <w:tr w:rsidR="00A62FC9" w:rsidRPr="00682DD7" w14:paraId="395D034D" w14:textId="77777777" w:rsidTr="002D2964">
        <w:trPr>
          <w:trHeight w:val="484"/>
        </w:trPr>
        <w:tc>
          <w:tcPr>
            <w:tcW w:w="4644" w:type="dxa"/>
            <w:shd w:val="clear" w:color="auto" w:fill="auto"/>
          </w:tcPr>
          <w:p w14:paraId="3E144178" w14:textId="77777777" w:rsidR="00A62FC9" w:rsidRPr="00682DD7" w:rsidRDefault="00A62FC9" w:rsidP="002D2964">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6"/>
            </w:r>
            <w:r w:rsidRPr="00682DD7">
              <w:rPr>
                <w:rFonts w:ascii="Arial" w:hAnsi="Arial" w:cs="Arial"/>
                <w:sz w:val="20"/>
                <w:szCs w:val="20"/>
              </w:rPr>
              <w:t>:</w:t>
            </w:r>
          </w:p>
        </w:tc>
        <w:tc>
          <w:tcPr>
            <w:tcW w:w="4645" w:type="dxa"/>
            <w:shd w:val="clear" w:color="auto" w:fill="auto"/>
          </w:tcPr>
          <w:p w14:paraId="2A206F5D" w14:textId="77777777" w:rsidR="00A62FC9" w:rsidRPr="00682DD7" w:rsidRDefault="00A62FC9" w:rsidP="002D2964">
            <w:pPr>
              <w:rPr>
                <w:rFonts w:ascii="Arial" w:hAnsi="Arial" w:cs="Arial"/>
                <w:sz w:val="20"/>
                <w:szCs w:val="20"/>
              </w:rPr>
            </w:pPr>
            <w:r w:rsidRPr="00682DD7">
              <w:rPr>
                <w:rFonts w:ascii="Arial" w:hAnsi="Arial" w:cs="Arial"/>
                <w:sz w:val="20"/>
                <w:szCs w:val="20"/>
              </w:rPr>
              <w:t>[   ]</w:t>
            </w:r>
          </w:p>
        </w:tc>
      </w:tr>
    </w:tbl>
    <w:p w14:paraId="40546382"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007A5775" w14:textId="77777777" w:rsidR="00A62FC9" w:rsidRPr="00682DD7" w:rsidRDefault="00A62FC9" w:rsidP="00A62FC9">
      <w:pPr>
        <w:pStyle w:val="ChapterTitle"/>
        <w:rPr>
          <w:rFonts w:ascii="Arial" w:hAnsi="Arial" w:cs="Arial"/>
          <w:sz w:val="20"/>
          <w:szCs w:val="20"/>
        </w:rPr>
      </w:pPr>
      <w:r w:rsidRPr="00682DD7">
        <w:rPr>
          <w:rFonts w:ascii="Arial" w:hAnsi="Arial" w:cs="Arial"/>
          <w:sz w:val="20"/>
          <w:szCs w:val="20"/>
        </w:rPr>
        <w:lastRenderedPageBreak/>
        <w:t xml:space="preserve">Część II: Informacje dotyczące </w:t>
      </w:r>
      <w:r>
        <w:rPr>
          <w:rFonts w:ascii="Arial" w:hAnsi="Arial" w:cs="Arial"/>
          <w:sz w:val="20"/>
          <w:szCs w:val="20"/>
        </w:rPr>
        <w:t>W</w:t>
      </w:r>
      <w:r w:rsidRPr="00682DD7">
        <w:rPr>
          <w:rFonts w:ascii="Arial" w:hAnsi="Arial" w:cs="Arial"/>
          <w:sz w:val="20"/>
          <w:szCs w:val="20"/>
        </w:rPr>
        <w:t>ykonawcy</w:t>
      </w:r>
    </w:p>
    <w:p w14:paraId="7079E630"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4CA4AB9E" w14:textId="77777777" w:rsidTr="002D2964">
        <w:tc>
          <w:tcPr>
            <w:tcW w:w="4644" w:type="dxa"/>
            <w:shd w:val="clear" w:color="auto" w:fill="auto"/>
          </w:tcPr>
          <w:p w14:paraId="0F80B29B" w14:textId="77777777" w:rsidR="00A62FC9" w:rsidRPr="00682DD7" w:rsidRDefault="00A62FC9" w:rsidP="002D2964">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5750AA5E" w14:textId="77777777" w:rsidR="00A62FC9" w:rsidRPr="00682DD7" w:rsidRDefault="00A62FC9" w:rsidP="002D2964">
            <w:pPr>
              <w:pStyle w:val="Text1"/>
              <w:ind w:left="0"/>
              <w:rPr>
                <w:rFonts w:ascii="Arial" w:hAnsi="Arial" w:cs="Arial"/>
                <w:b/>
                <w:sz w:val="20"/>
                <w:szCs w:val="20"/>
              </w:rPr>
            </w:pPr>
            <w:r w:rsidRPr="00682DD7">
              <w:rPr>
                <w:rFonts w:ascii="Arial" w:hAnsi="Arial" w:cs="Arial"/>
                <w:b/>
                <w:sz w:val="20"/>
                <w:szCs w:val="20"/>
              </w:rPr>
              <w:t>Odpowiedź:</w:t>
            </w:r>
          </w:p>
        </w:tc>
      </w:tr>
      <w:tr w:rsidR="00A62FC9" w:rsidRPr="00682DD7" w14:paraId="77A2BC4E" w14:textId="77777777" w:rsidTr="002D2964">
        <w:tc>
          <w:tcPr>
            <w:tcW w:w="4644" w:type="dxa"/>
            <w:shd w:val="clear" w:color="auto" w:fill="auto"/>
          </w:tcPr>
          <w:p w14:paraId="6458B393" w14:textId="77777777" w:rsidR="00A62FC9" w:rsidRPr="00682DD7" w:rsidRDefault="00A62FC9" w:rsidP="002D2964">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39EDECD0"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   ]</w:t>
            </w:r>
          </w:p>
        </w:tc>
      </w:tr>
      <w:tr w:rsidR="00A62FC9" w:rsidRPr="00682DD7" w14:paraId="0B873FDF" w14:textId="77777777" w:rsidTr="002D2964">
        <w:trPr>
          <w:trHeight w:val="1372"/>
        </w:trPr>
        <w:tc>
          <w:tcPr>
            <w:tcW w:w="4644" w:type="dxa"/>
            <w:shd w:val="clear" w:color="auto" w:fill="auto"/>
          </w:tcPr>
          <w:p w14:paraId="391EE6E2"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Numer VAT, jeżeli dotyczy:</w:t>
            </w:r>
          </w:p>
          <w:p w14:paraId="718C5154"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2F18EC91"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   ]</w:t>
            </w:r>
          </w:p>
          <w:p w14:paraId="6A3843A0"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   ]</w:t>
            </w:r>
          </w:p>
        </w:tc>
      </w:tr>
      <w:tr w:rsidR="00A62FC9" w:rsidRPr="00682DD7" w14:paraId="3F2272FF" w14:textId="77777777" w:rsidTr="002D2964">
        <w:tc>
          <w:tcPr>
            <w:tcW w:w="4644" w:type="dxa"/>
            <w:shd w:val="clear" w:color="auto" w:fill="auto"/>
          </w:tcPr>
          <w:p w14:paraId="5EAA1352"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3DB40B4E"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w:t>
            </w:r>
          </w:p>
        </w:tc>
      </w:tr>
      <w:tr w:rsidR="00A62FC9" w:rsidRPr="00682DD7" w14:paraId="58F89AED" w14:textId="77777777" w:rsidTr="002D2964">
        <w:trPr>
          <w:trHeight w:val="2002"/>
        </w:trPr>
        <w:tc>
          <w:tcPr>
            <w:tcW w:w="4644" w:type="dxa"/>
            <w:shd w:val="clear" w:color="auto" w:fill="auto"/>
          </w:tcPr>
          <w:p w14:paraId="27A27B4D"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14:paraId="1F610A92"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Telefon:</w:t>
            </w:r>
          </w:p>
          <w:p w14:paraId="68DF5575"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Adres e-mail:</w:t>
            </w:r>
          </w:p>
          <w:p w14:paraId="5ADE6236"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206AA35C"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w:t>
            </w:r>
          </w:p>
          <w:p w14:paraId="3609CFEC"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w:t>
            </w:r>
          </w:p>
          <w:p w14:paraId="317A5FDC"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w:t>
            </w:r>
          </w:p>
          <w:p w14:paraId="3EBC4D91"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w:t>
            </w:r>
          </w:p>
        </w:tc>
      </w:tr>
      <w:tr w:rsidR="00A62FC9" w:rsidRPr="00682DD7" w14:paraId="63BF3379" w14:textId="77777777" w:rsidTr="002D2964">
        <w:tc>
          <w:tcPr>
            <w:tcW w:w="4644" w:type="dxa"/>
            <w:shd w:val="clear" w:color="auto" w:fill="auto"/>
          </w:tcPr>
          <w:p w14:paraId="545C5B7A" w14:textId="77777777" w:rsidR="00A62FC9" w:rsidRPr="00682DD7" w:rsidRDefault="00A62FC9" w:rsidP="002D2964">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762E27F1" w14:textId="77777777" w:rsidR="00A62FC9" w:rsidRPr="00682DD7" w:rsidRDefault="00A62FC9" w:rsidP="002D2964">
            <w:pPr>
              <w:pStyle w:val="Text1"/>
              <w:ind w:left="0"/>
              <w:rPr>
                <w:rFonts w:ascii="Arial" w:hAnsi="Arial" w:cs="Arial"/>
                <w:b/>
                <w:sz w:val="20"/>
                <w:szCs w:val="20"/>
              </w:rPr>
            </w:pPr>
            <w:r w:rsidRPr="00682DD7">
              <w:rPr>
                <w:rFonts w:ascii="Arial" w:hAnsi="Arial" w:cs="Arial"/>
                <w:b/>
                <w:sz w:val="20"/>
                <w:szCs w:val="20"/>
              </w:rPr>
              <w:t>Odpowiedź:</w:t>
            </w:r>
          </w:p>
        </w:tc>
      </w:tr>
      <w:tr w:rsidR="00A62FC9" w:rsidRPr="00682DD7" w14:paraId="0270DFAE" w14:textId="77777777" w:rsidTr="002D2964">
        <w:tc>
          <w:tcPr>
            <w:tcW w:w="4644" w:type="dxa"/>
            <w:shd w:val="clear" w:color="auto" w:fill="auto"/>
          </w:tcPr>
          <w:p w14:paraId="39268A97"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14:paraId="169F9056"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 Tak [] Nie</w:t>
            </w:r>
          </w:p>
        </w:tc>
      </w:tr>
      <w:tr w:rsidR="00A62FC9" w:rsidRPr="00682DD7" w14:paraId="2A442123" w14:textId="77777777" w:rsidTr="002D2964">
        <w:tc>
          <w:tcPr>
            <w:tcW w:w="4644" w:type="dxa"/>
            <w:shd w:val="clear" w:color="auto" w:fill="auto"/>
          </w:tcPr>
          <w:p w14:paraId="3F41BEAC" w14:textId="77777777" w:rsidR="00A62FC9" w:rsidRPr="002D2964" w:rsidRDefault="00A62FC9" w:rsidP="002D2964">
            <w:pPr>
              <w:pStyle w:val="Text1"/>
              <w:ind w:left="0"/>
              <w:jc w:val="left"/>
              <w:rPr>
                <w:rFonts w:ascii="Arial" w:hAnsi="Arial" w:cs="Arial"/>
                <w:strike/>
                <w:sz w:val="20"/>
                <w:szCs w:val="20"/>
              </w:rPr>
            </w:pPr>
            <w:r w:rsidRPr="002D2964">
              <w:rPr>
                <w:rFonts w:ascii="Arial" w:hAnsi="Arial" w:cs="Arial"/>
                <w:b/>
                <w:strike/>
                <w:sz w:val="20"/>
                <w:szCs w:val="20"/>
                <w:u w:val="single"/>
              </w:rPr>
              <w:t>Jedynie w przypadku gdy zamówienie jest zastrzeżone</w:t>
            </w:r>
            <w:r w:rsidRPr="002D2964">
              <w:rPr>
                <w:rStyle w:val="Odwoanieprzypisudolnego"/>
                <w:rFonts w:ascii="Arial" w:hAnsi="Arial" w:cs="Arial"/>
                <w:b/>
                <w:strike/>
                <w:sz w:val="20"/>
                <w:szCs w:val="20"/>
                <w:u w:val="single"/>
              </w:rPr>
              <w:footnoteReference w:id="9"/>
            </w:r>
            <w:r w:rsidRPr="002D2964">
              <w:rPr>
                <w:rFonts w:ascii="Arial" w:hAnsi="Arial" w:cs="Arial"/>
                <w:b/>
                <w:strike/>
                <w:sz w:val="20"/>
                <w:szCs w:val="20"/>
                <w:u w:val="single"/>
              </w:rPr>
              <w:t>:</w:t>
            </w:r>
            <w:r w:rsidRPr="002D2964">
              <w:rPr>
                <w:rFonts w:ascii="Arial" w:hAnsi="Arial" w:cs="Arial"/>
                <w:b/>
                <w:strike/>
                <w:sz w:val="20"/>
                <w:szCs w:val="20"/>
              </w:rPr>
              <w:t xml:space="preserve"> </w:t>
            </w:r>
            <w:r w:rsidRPr="002D2964">
              <w:rPr>
                <w:rFonts w:ascii="Arial" w:hAnsi="Arial" w:cs="Arial"/>
                <w:strike/>
                <w:sz w:val="20"/>
                <w:szCs w:val="20"/>
              </w:rPr>
              <w:t>czy wykonawca jest zakładem pracy chronionej, „przedsiębiorstwem społecznym”</w:t>
            </w:r>
            <w:r w:rsidRPr="002D2964">
              <w:rPr>
                <w:rStyle w:val="Odwoanieprzypisudolnego"/>
                <w:rFonts w:ascii="Arial" w:hAnsi="Arial" w:cs="Arial"/>
                <w:strike/>
                <w:sz w:val="20"/>
                <w:szCs w:val="20"/>
              </w:rPr>
              <w:footnoteReference w:id="10"/>
            </w:r>
            <w:r w:rsidRPr="002D2964">
              <w:rPr>
                <w:rFonts w:ascii="Arial" w:hAnsi="Arial" w:cs="Arial"/>
                <w:strike/>
                <w:sz w:val="20"/>
                <w:szCs w:val="20"/>
              </w:rPr>
              <w:t xml:space="preserve"> lub czy będzie realizował zamówienie w ramach programów zatrudnienia chronionego?</w:t>
            </w:r>
            <w:r w:rsidRPr="002D2964">
              <w:rPr>
                <w:rFonts w:ascii="Arial" w:hAnsi="Arial" w:cs="Arial"/>
                <w:strike/>
                <w:sz w:val="20"/>
                <w:szCs w:val="20"/>
              </w:rPr>
              <w:br/>
            </w:r>
            <w:r w:rsidRPr="002D2964">
              <w:rPr>
                <w:rFonts w:ascii="Arial" w:hAnsi="Arial" w:cs="Arial"/>
                <w:b/>
                <w:strike/>
                <w:sz w:val="20"/>
                <w:szCs w:val="20"/>
              </w:rPr>
              <w:t>Jeżeli tak,</w:t>
            </w:r>
            <w:r w:rsidRPr="002D2964">
              <w:rPr>
                <w:rFonts w:ascii="Arial" w:hAnsi="Arial" w:cs="Arial"/>
                <w:strike/>
                <w:sz w:val="20"/>
                <w:szCs w:val="20"/>
              </w:rPr>
              <w:br/>
              <w:t>jaki jest odpowiedni odsetek pracowników niepełnosprawnych lub defaworyzowanych?</w:t>
            </w:r>
            <w:r w:rsidRPr="002D2964">
              <w:rPr>
                <w:rFonts w:ascii="Arial" w:hAnsi="Arial" w:cs="Arial"/>
                <w:strike/>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583CA99F" w14:textId="77777777" w:rsidR="00A62FC9" w:rsidRPr="002D2964" w:rsidRDefault="00A62FC9" w:rsidP="002D2964">
            <w:pPr>
              <w:pStyle w:val="Text1"/>
              <w:ind w:left="0"/>
              <w:jc w:val="left"/>
              <w:rPr>
                <w:rFonts w:ascii="Arial" w:hAnsi="Arial" w:cs="Arial"/>
                <w:strike/>
                <w:sz w:val="20"/>
                <w:szCs w:val="20"/>
              </w:rPr>
            </w:pPr>
            <w:r w:rsidRPr="002D2964">
              <w:rPr>
                <w:rFonts w:ascii="Arial" w:hAnsi="Arial" w:cs="Arial"/>
                <w:strike/>
                <w:sz w:val="20"/>
                <w:szCs w:val="20"/>
              </w:rPr>
              <w:t>[] Tak [] Nie</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w:t>
            </w:r>
            <w:r w:rsidRPr="002D2964">
              <w:rPr>
                <w:rFonts w:ascii="Arial" w:hAnsi="Arial" w:cs="Arial"/>
                <w:strike/>
                <w:sz w:val="20"/>
                <w:szCs w:val="20"/>
              </w:rPr>
              <w:br/>
            </w:r>
          </w:p>
        </w:tc>
      </w:tr>
      <w:tr w:rsidR="00A62FC9" w:rsidRPr="00682DD7" w14:paraId="64CCAFF1" w14:textId="77777777" w:rsidTr="002D2964">
        <w:tc>
          <w:tcPr>
            <w:tcW w:w="4644" w:type="dxa"/>
            <w:shd w:val="clear" w:color="auto" w:fill="auto"/>
          </w:tcPr>
          <w:p w14:paraId="12B81688"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B451894"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 Tak [] Nie [] Nie dotyczy</w:t>
            </w:r>
          </w:p>
        </w:tc>
      </w:tr>
      <w:tr w:rsidR="00A62FC9" w:rsidRPr="00682DD7" w14:paraId="26908D32" w14:textId="77777777" w:rsidTr="002D2964">
        <w:tc>
          <w:tcPr>
            <w:tcW w:w="4644" w:type="dxa"/>
            <w:shd w:val="clear" w:color="auto" w:fill="auto"/>
          </w:tcPr>
          <w:p w14:paraId="1B86AA03" w14:textId="77777777" w:rsidR="00A62FC9" w:rsidRPr="00682DD7" w:rsidRDefault="00A62FC9" w:rsidP="002D2964">
            <w:pPr>
              <w:pStyle w:val="Text1"/>
              <w:ind w:left="0"/>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p>
          <w:p w14:paraId="1834F96D" w14:textId="77777777" w:rsidR="00A62FC9" w:rsidRPr="00682DD7" w:rsidRDefault="00A62FC9" w:rsidP="002D2964">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3519740" w14:textId="77777777" w:rsidR="00A62FC9" w:rsidRPr="00682DD7" w:rsidRDefault="00A62FC9" w:rsidP="002D2964">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2C24451F" w14:textId="77777777" w:rsidR="00A62FC9" w:rsidRPr="00682DD7" w:rsidRDefault="00A62FC9" w:rsidP="002D2964">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67C8C0F" w14:textId="77777777" w:rsidR="00A62FC9" w:rsidRPr="00682DD7" w:rsidRDefault="00A62FC9" w:rsidP="002D2964">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7315CE19" w14:textId="77777777" w:rsidR="00A62FC9" w:rsidRPr="00682DD7" w:rsidRDefault="00A62FC9" w:rsidP="002D2964">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A62FC9" w:rsidRPr="00682DD7" w14:paraId="0CE0C205" w14:textId="77777777" w:rsidTr="002D2964">
        <w:tc>
          <w:tcPr>
            <w:tcW w:w="4644" w:type="dxa"/>
            <w:shd w:val="clear" w:color="auto" w:fill="auto"/>
          </w:tcPr>
          <w:p w14:paraId="1285713D" w14:textId="77777777" w:rsidR="00A62FC9" w:rsidRPr="00682DD7" w:rsidRDefault="00A62FC9" w:rsidP="002D2964">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14:paraId="2455DBDF" w14:textId="77777777" w:rsidR="00A62FC9" w:rsidRPr="00682DD7" w:rsidRDefault="00A62FC9" w:rsidP="002D2964">
            <w:pPr>
              <w:pStyle w:val="Text1"/>
              <w:ind w:left="0"/>
              <w:rPr>
                <w:rFonts w:ascii="Arial" w:hAnsi="Arial" w:cs="Arial"/>
                <w:b/>
                <w:sz w:val="20"/>
                <w:szCs w:val="20"/>
              </w:rPr>
            </w:pPr>
            <w:r w:rsidRPr="00682DD7">
              <w:rPr>
                <w:rFonts w:ascii="Arial" w:hAnsi="Arial" w:cs="Arial"/>
                <w:b/>
                <w:sz w:val="20"/>
                <w:szCs w:val="20"/>
              </w:rPr>
              <w:t>Odpowiedź:</w:t>
            </w:r>
          </w:p>
        </w:tc>
      </w:tr>
      <w:tr w:rsidR="00A62FC9" w:rsidRPr="00682DD7" w14:paraId="7FCF1E99" w14:textId="77777777" w:rsidTr="002D2964">
        <w:tc>
          <w:tcPr>
            <w:tcW w:w="4644" w:type="dxa"/>
            <w:shd w:val="clear" w:color="auto" w:fill="auto"/>
          </w:tcPr>
          <w:p w14:paraId="258002A6"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14:paraId="3AF26310"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 Tak [] Nie</w:t>
            </w:r>
          </w:p>
        </w:tc>
      </w:tr>
      <w:tr w:rsidR="00A62FC9" w:rsidRPr="00682DD7" w14:paraId="6E2DFA2A" w14:textId="77777777" w:rsidTr="00A62FC9">
        <w:tc>
          <w:tcPr>
            <w:tcW w:w="9289" w:type="dxa"/>
            <w:gridSpan w:val="2"/>
            <w:shd w:val="clear" w:color="auto" w:fill="C6D9F1" w:themeFill="text2" w:themeFillTint="33"/>
          </w:tcPr>
          <w:p w14:paraId="47D5BFDA"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A62FC9" w:rsidRPr="00682DD7" w14:paraId="23E89CEC" w14:textId="77777777" w:rsidTr="002D2964">
        <w:tc>
          <w:tcPr>
            <w:tcW w:w="4644" w:type="dxa"/>
            <w:shd w:val="clear" w:color="auto" w:fill="auto"/>
          </w:tcPr>
          <w:p w14:paraId="74E313A4" w14:textId="77777777" w:rsidR="00A62FC9" w:rsidRPr="00682DD7" w:rsidRDefault="00A62FC9" w:rsidP="002D2964">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46757A7B" w14:textId="77777777" w:rsidR="00A62FC9" w:rsidRPr="00682DD7" w:rsidRDefault="00A62FC9" w:rsidP="002D2964">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A62FC9" w:rsidRPr="00682DD7" w14:paraId="506CF6B5" w14:textId="77777777" w:rsidTr="002D2964">
        <w:tc>
          <w:tcPr>
            <w:tcW w:w="4644" w:type="dxa"/>
            <w:shd w:val="clear" w:color="auto" w:fill="auto"/>
          </w:tcPr>
          <w:p w14:paraId="2DD8D437" w14:textId="77777777" w:rsidR="00A62FC9" w:rsidRPr="00682DD7" w:rsidRDefault="00A62FC9" w:rsidP="002D2964">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14:paraId="72520A95" w14:textId="77777777" w:rsidR="00A62FC9" w:rsidRPr="00682DD7" w:rsidRDefault="00A62FC9" w:rsidP="002D2964">
            <w:pPr>
              <w:pStyle w:val="Text1"/>
              <w:ind w:left="0"/>
              <w:jc w:val="left"/>
              <w:rPr>
                <w:rFonts w:ascii="Arial" w:hAnsi="Arial" w:cs="Arial"/>
                <w:b/>
                <w:sz w:val="20"/>
                <w:szCs w:val="20"/>
              </w:rPr>
            </w:pPr>
            <w:r w:rsidRPr="00682DD7">
              <w:rPr>
                <w:rFonts w:ascii="Arial" w:hAnsi="Arial" w:cs="Arial"/>
                <w:b/>
                <w:sz w:val="20"/>
                <w:szCs w:val="20"/>
              </w:rPr>
              <w:t>Odpowiedź:</w:t>
            </w:r>
          </w:p>
        </w:tc>
      </w:tr>
      <w:tr w:rsidR="00A62FC9" w:rsidRPr="00682DD7" w14:paraId="1D4D046D" w14:textId="77777777" w:rsidTr="002D2964">
        <w:tc>
          <w:tcPr>
            <w:tcW w:w="4644" w:type="dxa"/>
            <w:shd w:val="clear" w:color="auto" w:fill="auto"/>
          </w:tcPr>
          <w:p w14:paraId="7F414BE7" w14:textId="77777777" w:rsidR="00A62FC9" w:rsidRPr="00682DD7" w:rsidRDefault="00A62FC9" w:rsidP="002D2964">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0709C812" w14:textId="77777777" w:rsidR="00A62FC9" w:rsidRPr="00682DD7" w:rsidRDefault="00A62FC9" w:rsidP="002D2964">
            <w:pPr>
              <w:pStyle w:val="Text1"/>
              <w:ind w:left="0"/>
              <w:jc w:val="left"/>
              <w:rPr>
                <w:rFonts w:ascii="Arial" w:hAnsi="Arial" w:cs="Arial"/>
                <w:b/>
                <w:i/>
                <w:sz w:val="20"/>
                <w:szCs w:val="20"/>
              </w:rPr>
            </w:pPr>
            <w:r w:rsidRPr="00682DD7">
              <w:rPr>
                <w:rFonts w:ascii="Arial" w:hAnsi="Arial" w:cs="Arial"/>
                <w:sz w:val="20"/>
                <w:szCs w:val="20"/>
              </w:rPr>
              <w:t>[   ]</w:t>
            </w:r>
          </w:p>
        </w:tc>
      </w:tr>
    </w:tbl>
    <w:p w14:paraId="2EAF91AE"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20749003" w14:textId="77777777" w:rsidR="00A62FC9" w:rsidRPr="00682DD7" w:rsidRDefault="00A62FC9" w:rsidP="00A62FC9">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6B936AAE" w14:textId="77777777" w:rsidTr="002D2964">
        <w:tc>
          <w:tcPr>
            <w:tcW w:w="4644" w:type="dxa"/>
            <w:shd w:val="clear" w:color="auto" w:fill="auto"/>
          </w:tcPr>
          <w:p w14:paraId="32C587BA" w14:textId="77777777" w:rsidR="00A62FC9" w:rsidRPr="00682DD7" w:rsidRDefault="00A62FC9" w:rsidP="002D2964">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5EF4ACBB" w14:textId="77777777" w:rsidR="00A62FC9" w:rsidRPr="00682DD7" w:rsidRDefault="00A62FC9" w:rsidP="002D2964">
            <w:pPr>
              <w:rPr>
                <w:rFonts w:ascii="Arial" w:hAnsi="Arial" w:cs="Arial"/>
                <w:b/>
                <w:sz w:val="20"/>
                <w:szCs w:val="20"/>
              </w:rPr>
            </w:pPr>
            <w:r w:rsidRPr="00682DD7">
              <w:rPr>
                <w:rFonts w:ascii="Arial" w:hAnsi="Arial" w:cs="Arial"/>
                <w:b/>
                <w:sz w:val="20"/>
                <w:szCs w:val="20"/>
              </w:rPr>
              <w:t>Odpowiedź:</w:t>
            </w:r>
          </w:p>
        </w:tc>
      </w:tr>
      <w:tr w:rsidR="00A62FC9" w:rsidRPr="00682DD7" w14:paraId="0C47EEB1" w14:textId="77777777" w:rsidTr="002D2964">
        <w:tc>
          <w:tcPr>
            <w:tcW w:w="4644" w:type="dxa"/>
            <w:shd w:val="clear" w:color="auto" w:fill="auto"/>
          </w:tcPr>
          <w:p w14:paraId="117092DE" w14:textId="77777777" w:rsidR="00A62FC9" w:rsidRPr="00682DD7" w:rsidRDefault="00A62FC9" w:rsidP="002D2964">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26BF19A7" w14:textId="77777777" w:rsidR="00A62FC9" w:rsidRPr="00682DD7" w:rsidRDefault="00A62FC9" w:rsidP="002D2964">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A62FC9" w:rsidRPr="00682DD7" w14:paraId="116814B1" w14:textId="77777777" w:rsidTr="002D2964">
        <w:tc>
          <w:tcPr>
            <w:tcW w:w="4644" w:type="dxa"/>
            <w:shd w:val="clear" w:color="auto" w:fill="auto"/>
          </w:tcPr>
          <w:p w14:paraId="3E9CB9AB" w14:textId="77777777" w:rsidR="00A62FC9" w:rsidRPr="00682DD7" w:rsidRDefault="00A62FC9" w:rsidP="002D2964">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1D8BA5E5" w14:textId="77777777" w:rsidR="00A62FC9" w:rsidRPr="00682DD7" w:rsidRDefault="00A62FC9" w:rsidP="002D2964">
            <w:pPr>
              <w:rPr>
                <w:rFonts w:ascii="Arial" w:hAnsi="Arial" w:cs="Arial"/>
                <w:sz w:val="20"/>
                <w:szCs w:val="20"/>
              </w:rPr>
            </w:pPr>
            <w:r w:rsidRPr="00682DD7">
              <w:rPr>
                <w:rFonts w:ascii="Arial" w:hAnsi="Arial" w:cs="Arial"/>
                <w:sz w:val="20"/>
                <w:szCs w:val="20"/>
              </w:rPr>
              <w:t>[……]</w:t>
            </w:r>
          </w:p>
        </w:tc>
      </w:tr>
      <w:tr w:rsidR="00A62FC9" w:rsidRPr="00682DD7" w14:paraId="3A7D53E3" w14:textId="77777777" w:rsidTr="002D2964">
        <w:tc>
          <w:tcPr>
            <w:tcW w:w="4644" w:type="dxa"/>
            <w:shd w:val="clear" w:color="auto" w:fill="auto"/>
          </w:tcPr>
          <w:p w14:paraId="60EE7D40" w14:textId="77777777" w:rsidR="00A62FC9" w:rsidRPr="00682DD7" w:rsidRDefault="00A62FC9" w:rsidP="002D2964">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3847EDDF" w14:textId="77777777" w:rsidR="00A62FC9" w:rsidRPr="00682DD7" w:rsidRDefault="00A62FC9" w:rsidP="002D2964">
            <w:pPr>
              <w:rPr>
                <w:rFonts w:ascii="Arial" w:hAnsi="Arial" w:cs="Arial"/>
                <w:sz w:val="20"/>
                <w:szCs w:val="20"/>
              </w:rPr>
            </w:pPr>
            <w:r w:rsidRPr="00682DD7">
              <w:rPr>
                <w:rFonts w:ascii="Arial" w:hAnsi="Arial" w:cs="Arial"/>
                <w:sz w:val="20"/>
                <w:szCs w:val="20"/>
              </w:rPr>
              <w:t>[……]</w:t>
            </w:r>
          </w:p>
        </w:tc>
      </w:tr>
      <w:tr w:rsidR="00A62FC9" w:rsidRPr="00682DD7" w14:paraId="47FAB5E4" w14:textId="77777777" w:rsidTr="002D2964">
        <w:tc>
          <w:tcPr>
            <w:tcW w:w="4644" w:type="dxa"/>
            <w:shd w:val="clear" w:color="auto" w:fill="auto"/>
          </w:tcPr>
          <w:p w14:paraId="7507F711" w14:textId="77777777" w:rsidR="00A62FC9" w:rsidRPr="00682DD7" w:rsidRDefault="00A62FC9" w:rsidP="002D2964">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4D9E2B94" w14:textId="77777777" w:rsidR="00A62FC9" w:rsidRPr="00682DD7" w:rsidRDefault="00A62FC9" w:rsidP="002D2964">
            <w:pPr>
              <w:rPr>
                <w:rFonts w:ascii="Arial" w:hAnsi="Arial" w:cs="Arial"/>
                <w:sz w:val="20"/>
                <w:szCs w:val="20"/>
              </w:rPr>
            </w:pPr>
            <w:r w:rsidRPr="00682DD7">
              <w:rPr>
                <w:rFonts w:ascii="Arial" w:hAnsi="Arial" w:cs="Arial"/>
                <w:sz w:val="20"/>
                <w:szCs w:val="20"/>
              </w:rPr>
              <w:t>[……]</w:t>
            </w:r>
          </w:p>
        </w:tc>
      </w:tr>
      <w:tr w:rsidR="00A62FC9" w:rsidRPr="00682DD7" w14:paraId="46CC7E11" w14:textId="77777777" w:rsidTr="002D2964">
        <w:tc>
          <w:tcPr>
            <w:tcW w:w="4644" w:type="dxa"/>
            <w:shd w:val="clear" w:color="auto" w:fill="auto"/>
          </w:tcPr>
          <w:p w14:paraId="7820BF98" w14:textId="77777777" w:rsidR="00A62FC9" w:rsidRPr="00682DD7" w:rsidRDefault="00A62FC9" w:rsidP="002D2964">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1B632D45" w14:textId="77777777" w:rsidR="00A62FC9" w:rsidRPr="00682DD7" w:rsidRDefault="00A62FC9" w:rsidP="002D2964">
            <w:pPr>
              <w:rPr>
                <w:rFonts w:ascii="Arial" w:hAnsi="Arial" w:cs="Arial"/>
                <w:sz w:val="20"/>
                <w:szCs w:val="20"/>
              </w:rPr>
            </w:pPr>
            <w:r w:rsidRPr="00682DD7">
              <w:rPr>
                <w:rFonts w:ascii="Arial" w:hAnsi="Arial" w:cs="Arial"/>
                <w:sz w:val="20"/>
                <w:szCs w:val="20"/>
              </w:rPr>
              <w:t>[……]</w:t>
            </w:r>
          </w:p>
        </w:tc>
      </w:tr>
      <w:tr w:rsidR="00A62FC9" w:rsidRPr="00682DD7" w14:paraId="0507AD19" w14:textId="77777777" w:rsidTr="002D2964">
        <w:tc>
          <w:tcPr>
            <w:tcW w:w="4644" w:type="dxa"/>
            <w:shd w:val="clear" w:color="auto" w:fill="auto"/>
          </w:tcPr>
          <w:p w14:paraId="2E0D2F63" w14:textId="77777777" w:rsidR="00A62FC9" w:rsidRPr="00682DD7" w:rsidRDefault="00A62FC9" w:rsidP="002D2964">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4ADFC14E" w14:textId="77777777" w:rsidR="00A62FC9" w:rsidRPr="00682DD7" w:rsidRDefault="00A62FC9" w:rsidP="002D2964">
            <w:pPr>
              <w:rPr>
                <w:rFonts w:ascii="Arial" w:hAnsi="Arial" w:cs="Arial"/>
                <w:sz w:val="20"/>
                <w:szCs w:val="20"/>
              </w:rPr>
            </w:pPr>
            <w:r w:rsidRPr="00682DD7">
              <w:rPr>
                <w:rFonts w:ascii="Arial" w:hAnsi="Arial" w:cs="Arial"/>
                <w:sz w:val="20"/>
                <w:szCs w:val="20"/>
              </w:rPr>
              <w:t>[……]</w:t>
            </w:r>
          </w:p>
        </w:tc>
      </w:tr>
    </w:tbl>
    <w:p w14:paraId="128850CE" w14:textId="77777777" w:rsidR="00A62FC9" w:rsidRPr="00EC3B3D" w:rsidRDefault="00A62FC9" w:rsidP="00BA0BA4">
      <w:pPr>
        <w:pStyle w:val="SectionTitle"/>
        <w:spacing w:after="240"/>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2D2964" w14:paraId="0F995B97" w14:textId="77777777" w:rsidTr="002D2964">
        <w:tc>
          <w:tcPr>
            <w:tcW w:w="4644" w:type="dxa"/>
            <w:shd w:val="clear" w:color="auto" w:fill="auto"/>
          </w:tcPr>
          <w:p w14:paraId="1290B592" w14:textId="77777777" w:rsidR="00A62FC9" w:rsidRPr="002D2964" w:rsidRDefault="00A62FC9" w:rsidP="002D2964">
            <w:pPr>
              <w:rPr>
                <w:rFonts w:ascii="Arial" w:hAnsi="Arial" w:cs="Arial"/>
                <w:b/>
                <w:strike/>
                <w:sz w:val="20"/>
                <w:szCs w:val="20"/>
              </w:rPr>
            </w:pPr>
            <w:r w:rsidRPr="002D2964">
              <w:rPr>
                <w:rFonts w:ascii="Arial" w:hAnsi="Arial" w:cs="Arial"/>
                <w:b/>
                <w:strike/>
                <w:sz w:val="20"/>
                <w:szCs w:val="20"/>
              </w:rPr>
              <w:t>Zależność od innych podmiotów:</w:t>
            </w:r>
          </w:p>
        </w:tc>
        <w:tc>
          <w:tcPr>
            <w:tcW w:w="4645" w:type="dxa"/>
            <w:shd w:val="clear" w:color="auto" w:fill="auto"/>
          </w:tcPr>
          <w:p w14:paraId="5492677F" w14:textId="77777777" w:rsidR="00A62FC9" w:rsidRPr="002D2964" w:rsidRDefault="00A62FC9" w:rsidP="002D2964">
            <w:pPr>
              <w:rPr>
                <w:rFonts w:ascii="Arial" w:hAnsi="Arial" w:cs="Arial"/>
                <w:b/>
                <w:strike/>
                <w:sz w:val="20"/>
                <w:szCs w:val="20"/>
              </w:rPr>
            </w:pPr>
            <w:r w:rsidRPr="002D2964">
              <w:rPr>
                <w:rFonts w:ascii="Arial" w:hAnsi="Arial" w:cs="Arial"/>
                <w:b/>
                <w:strike/>
                <w:sz w:val="20"/>
                <w:szCs w:val="20"/>
              </w:rPr>
              <w:t>Odpowiedź:</w:t>
            </w:r>
          </w:p>
        </w:tc>
      </w:tr>
      <w:tr w:rsidR="00A62FC9" w:rsidRPr="002D2964" w14:paraId="157E2406" w14:textId="77777777" w:rsidTr="002D2964">
        <w:tc>
          <w:tcPr>
            <w:tcW w:w="4644" w:type="dxa"/>
            <w:shd w:val="clear" w:color="auto" w:fill="auto"/>
          </w:tcPr>
          <w:p w14:paraId="095B6B47"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32F37D8"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 Tak [] Nie</w:t>
            </w:r>
          </w:p>
        </w:tc>
      </w:tr>
    </w:tbl>
    <w:p w14:paraId="2338C9C1"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54A0C734" w14:textId="77777777" w:rsidR="00A62FC9" w:rsidRPr="00EC3B3D" w:rsidRDefault="00A62FC9" w:rsidP="00A62FC9">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37070AC8" w14:textId="77777777" w:rsidR="00A62FC9" w:rsidRPr="00682DD7" w:rsidRDefault="00A62FC9" w:rsidP="00A62FC9">
      <w:pPr>
        <w:pStyle w:val="ChapterTitle"/>
        <w:keepNext w:val="0"/>
        <w:pBdr>
          <w:top w:val="single" w:sz="4" w:space="1" w:color="auto"/>
          <w:left w:val="single" w:sz="4" w:space="4" w:color="auto"/>
          <w:bottom w:val="single" w:sz="4" w:space="1" w:color="auto"/>
          <w:right w:val="single" w:sz="4" w:space="4" w:color="auto"/>
        </w:pBdr>
        <w:shd w:val="clear" w:color="auto" w:fill="C6D9F1" w:themeFill="text2" w:themeFillTint="33"/>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56581B73" w14:textId="77777777" w:rsidTr="002D2964">
        <w:tc>
          <w:tcPr>
            <w:tcW w:w="4644" w:type="dxa"/>
            <w:shd w:val="clear" w:color="auto" w:fill="auto"/>
          </w:tcPr>
          <w:p w14:paraId="24355BEC" w14:textId="77777777" w:rsidR="00A62FC9" w:rsidRPr="00682DD7" w:rsidRDefault="00A62FC9" w:rsidP="002D2964">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2E14283B" w14:textId="77777777" w:rsidR="00A62FC9" w:rsidRPr="00682DD7" w:rsidRDefault="00A62FC9" w:rsidP="002D2964">
            <w:pPr>
              <w:rPr>
                <w:rFonts w:ascii="Arial" w:hAnsi="Arial" w:cs="Arial"/>
                <w:b/>
                <w:sz w:val="20"/>
                <w:szCs w:val="20"/>
              </w:rPr>
            </w:pPr>
            <w:r w:rsidRPr="00682DD7">
              <w:rPr>
                <w:rFonts w:ascii="Arial" w:hAnsi="Arial" w:cs="Arial"/>
                <w:b/>
                <w:sz w:val="20"/>
                <w:szCs w:val="20"/>
              </w:rPr>
              <w:t>Odpowiedź:</w:t>
            </w:r>
          </w:p>
        </w:tc>
      </w:tr>
      <w:tr w:rsidR="00A62FC9" w:rsidRPr="00682DD7" w14:paraId="4EB25944" w14:textId="77777777" w:rsidTr="002D2964">
        <w:tc>
          <w:tcPr>
            <w:tcW w:w="4644" w:type="dxa"/>
            <w:shd w:val="clear" w:color="auto" w:fill="auto"/>
          </w:tcPr>
          <w:p w14:paraId="0D21F794" w14:textId="77777777" w:rsidR="00A62FC9" w:rsidRPr="00682DD7" w:rsidRDefault="00A62FC9" w:rsidP="002D2964">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6B239259" w14:textId="77777777" w:rsidR="00A62FC9" w:rsidRPr="00682DD7" w:rsidRDefault="00A62FC9" w:rsidP="00BA0BA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proszę podać wykaz proponowanych podwykonawców: […]</w:t>
            </w:r>
          </w:p>
        </w:tc>
      </w:tr>
    </w:tbl>
    <w:p w14:paraId="2B176623" w14:textId="77777777" w:rsidR="00A62FC9" w:rsidRPr="00682DD7" w:rsidRDefault="00A62FC9" w:rsidP="00A62FC9">
      <w:pPr>
        <w:pStyle w:val="ChapterTitle"/>
        <w:keepNext w:val="0"/>
        <w:pBdr>
          <w:top w:val="single" w:sz="4" w:space="1" w:color="auto"/>
          <w:left w:val="single" w:sz="4" w:space="4" w:color="auto"/>
          <w:bottom w:val="single" w:sz="4" w:space="1" w:color="auto"/>
          <w:right w:val="single" w:sz="4" w:space="4" w:color="auto"/>
        </w:pBdr>
        <w:shd w:val="clear" w:color="auto" w:fill="C6D9F1" w:themeFill="text2" w:themeFillTint="33"/>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3BB61DCA" w14:textId="77777777" w:rsidR="00A62FC9" w:rsidRPr="00682DD7" w:rsidRDefault="00A62FC9" w:rsidP="00A62FC9">
      <w:pPr>
        <w:spacing w:after="160" w:line="259" w:lineRule="auto"/>
        <w:rPr>
          <w:rFonts w:ascii="Arial" w:hAnsi="Arial" w:cs="Arial"/>
          <w:b/>
          <w:sz w:val="20"/>
          <w:szCs w:val="20"/>
        </w:rPr>
      </w:pPr>
      <w:r w:rsidRPr="00682DD7">
        <w:rPr>
          <w:rFonts w:ascii="Arial" w:hAnsi="Arial" w:cs="Arial"/>
          <w:sz w:val="20"/>
          <w:szCs w:val="20"/>
        </w:rPr>
        <w:br w:type="page"/>
      </w:r>
    </w:p>
    <w:p w14:paraId="54A19663" w14:textId="77777777" w:rsidR="00A62FC9" w:rsidRPr="00682DD7" w:rsidRDefault="00A62FC9" w:rsidP="00A62FC9">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56134328"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3C0444A7"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0"/>
          <w:szCs w:val="20"/>
        </w:rPr>
      </w:pPr>
      <w:r w:rsidRPr="00682DD7">
        <w:rPr>
          <w:rFonts w:ascii="Arial" w:hAnsi="Arial" w:cs="Arial"/>
          <w:sz w:val="20"/>
          <w:szCs w:val="20"/>
        </w:rPr>
        <w:t>W art. 57 ust. 1 dyrektywy 2014/24/UE określono następujące powody wykluczenia:</w:t>
      </w:r>
    </w:p>
    <w:p w14:paraId="0ACA7C75" w14:textId="77777777" w:rsidR="00A62FC9" w:rsidRPr="00682DD7" w:rsidRDefault="00A62FC9" w:rsidP="00A62FC9">
      <w:pPr>
        <w:pStyle w:val="NumPar1"/>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15155A6A" w14:textId="77777777" w:rsidR="00A62FC9" w:rsidRPr="00682DD7" w:rsidRDefault="00A62FC9" w:rsidP="00B523C4">
      <w:pPr>
        <w:pStyle w:val="NumPar1"/>
        <w:numPr>
          <w:ilvl w:val="0"/>
          <w:numId w:val="10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5"/>
      </w:r>
      <w:r w:rsidRPr="00682DD7">
        <w:rPr>
          <w:rFonts w:ascii="Arial" w:hAnsi="Arial" w:cs="Arial"/>
          <w:sz w:val="20"/>
          <w:szCs w:val="20"/>
        </w:rPr>
        <w:t>;</w:t>
      </w:r>
    </w:p>
    <w:p w14:paraId="6F3A5A0A" w14:textId="77777777" w:rsidR="00A62FC9" w:rsidRPr="00682DD7" w:rsidRDefault="00A62FC9" w:rsidP="00B523C4">
      <w:pPr>
        <w:pStyle w:val="NumPar1"/>
        <w:numPr>
          <w:ilvl w:val="0"/>
          <w:numId w:val="10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lang w:eastAsia="fr-BE"/>
        </w:rPr>
      </w:pPr>
      <w:bookmarkStart w:id="22" w:name="_DV_M1264"/>
      <w:bookmarkEnd w:id="22"/>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6"/>
      </w:r>
      <w:r w:rsidRPr="00682DD7">
        <w:rPr>
          <w:rFonts w:ascii="Arial" w:hAnsi="Arial" w:cs="Arial"/>
          <w:w w:val="0"/>
          <w:sz w:val="20"/>
          <w:szCs w:val="20"/>
        </w:rPr>
        <w:t>;</w:t>
      </w:r>
      <w:bookmarkStart w:id="23" w:name="_DV_M1266"/>
      <w:bookmarkEnd w:id="23"/>
    </w:p>
    <w:p w14:paraId="2C9D210D" w14:textId="77777777" w:rsidR="00A62FC9" w:rsidRPr="00682DD7" w:rsidRDefault="00A62FC9" w:rsidP="00B523C4">
      <w:pPr>
        <w:pStyle w:val="NumPar1"/>
        <w:numPr>
          <w:ilvl w:val="0"/>
          <w:numId w:val="10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24" w:name="_DV_M1268"/>
      <w:bookmarkEnd w:id="24"/>
      <w:r w:rsidRPr="00682DD7">
        <w:rPr>
          <w:rStyle w:val="Odwoanieprzypisudolnego"/>
          <w:rFonts w:ascii="Arial" w:hAnsi="Arial" w:cs="Arial"/>
          <w:b/>
          <w:w w:val="0"/>
          <w:sz w:val="20"/>
          <w:szCs w:val="20"/>
        </w:rPr>
        <w:footnoteReference w:id="17"/>
      </w:r>
    </w:p>
    <w:p w14:paraId="2309CD76" w14:textId="77777777" w:rsidR="00A62FC9" w:rsidRPr="00682DD7" w:rsidRDefault="00A62FC9" w:rsidP="00B523C4">
      <w:pPr>
        <w:pStyle w:val="NumPar1"/>
        <w:numPr>
          <w:ilvl w:val="0"/>
          <w:numId w:val="10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8"/>
      </w:r>
    </w:p>
    <w:p w14:paraId="4A1BE442" w14:textId="77777777" w:rsidR="00A62FC9" w:rsidRPr="00682DD7" w:rsidRDefault="00A62FC9" w:rsidP="00B523C4">
      <w:pPr>
        <w:pStyle w:val="NumPar1"/>
        <w:numPr>
          <w:ilvl w:val="0"/>
          <w:numId w:val="10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7E168C72" w14:textId="77777777" w:rsidTr="002D2964">
        <w:tc>
          <w:tcPr>
            <w:tcW w:w="4644" w:type="dxa"/>
            <w:shd w:val="clear" w:color="auto" w:fill="auto"/>
          </w:tcPr>
          <w:p w14:paraId="2B10A141" w14:textId="77777777" w:rsidR="00A62FC9" w:rsidRPr="00682DD7" w:rsidRDefault="00A62FC9" w:rsidP="002D2964">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806F5F5" w14:textId="77777777" w:rsidR="00A62FC9" w:rsidRPr="00682DD7" w:rsidRDefault="00A62FC9" w:rsidP="002D2964">
            <w:pPr>
              <w:rPr>
                <w:rFonts w:ascii="Arial" w:hAnsi="Arial" w:cs="Arial"/>
                <w:b/>
                <w:sz w:val="20"/>
                <w:szCs w:val="20"/>
              </w:rPr>
            </w:pPr>
            <w:r w:rsidRPr="00682DD7">
              <w:rPr>
                <w:rFonts w:ascii="Arial" w:hAnsi="Arial" w:cs="Arial"/>
                <w:b/>
                <w:sz w:val="20"/>
                <w:szCs w:val="20"/>
              </w:rPr>
              <w:t>Odpowiedź:</w:t>
            </w:r>
          </w:p>
        </w:tc>
      </w:tr>
      <w:tr w:rsidR="00A62FC9" w:rsidRPr="00682DD7" w14:paraId="0BBF8942" w14:textId="77777777" w:rsidTr="002D2964">
        <w:tc>
          <w:tcPr>
            <w:tcW w:w="4644" w:type="dxa"/>
            <w:shd w:val="clear" w:color="auto" w:fill="auto"/>
          </w:tcPr>
          <w:p w14:paraId="4216E674" w14:textId="77777777" w:rsidR="00A62FC9" w:rsidRPr="00682DD7" w:rsidRDefault="00A62FC9" w:rsidP="002D2964">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0393BF7E" w14:textId="77777777" w:rsidR="00A62FC9" w:rsidRPr="00682DD7" w:rsidRDefault="00A62FC9" w:rsidP="002D2964">
            <w:pPr>
              <w:rPr>
                <w:rFonts w:ascii="Arial" w:hAnsi="Arial" w:cs="Arial"/>
                <w:sz w:val="20"/>
                <w:szCs w:val="20"/>
              </w:rPr>
            </w:pPr>
            <w:r w:rsidRPr="00682DD7">
              <w:rPr>
                <w:rFonts w:ascii="Arial" w:hAnsi="Arial" w:cs="Arial"/>
                <w:sz w:val="20"/>
                <w:szCs w:val="20"/>
              </w:rPr>
              <w:t>[] Tak [] Nie</w:t>
            </w:r>
          </w:p>
          <w:p w14:paraId="562605F6" w14:textId="77777777" w:rsidR="00A62FC9" w:rsidRPr="00682DD7" w:rsidRDefault="00A62FC9" w:rsidP="002D2964">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0"/>
            </w:r>
          </w:p>
        </w:tc>
      </w:tr>
      <w:tr w:rsidR="00A62FC9" w:rsidRPr="00682DD7" w14:paraId="3D6B9C22" w14:textId="77777777" w:rsidTr="002D2964">
        <w:tc>
          <w:tcPr>
            <w:tcW w:w="4644" w:type="dxa"/>
            <w:shd w:val="clear" w:color="auto" w:fill="auto"/>
          </w:tcPr>
          <w:p w14:paraId="4E01691D" w14:textId="77777777" w:rsidR="00A62FC9" w:rsidRPr="00682DD7" w:rsidRDefault="00A62FC9" w:rsidP="002D296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1"/>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272A69F5" w14:textId="77777777" w:rsidR="00A62FC9" w:rsidRPr="00682DD7" w:rsidRDefault="00A62FC9" w:rsidP="002D2964">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212FAF7A" w14:textId="77777777" w:rsidR="00A62FC9" w:rsidRPr="00682DD7" w:rsidRDefault="00A62FC9" w:rsidP="002D2964">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2"/>
            </w:r>
          </w:p>
        </w:tc>
      </w:tr>
      <w:tr w:rsidR="00A62FC9" w:rsidRPr="00682DD7" w14:paraId="1E0A29AE" w14:textId="77777777" w:rsidTr="002D2964">
        <w:tc>
          <w:tcPr>
            <w:tcW w:w="4644" w:type="dxa"/>
            <w:shd w:val="clear" w:color="auto" w:fill="auto"/>
          </w:tcPr>
          <w:p w14:paraId="6451A2C2" w14:textId="77777777" w:rsidR="00A62FC9" w:rsidRPr="00682DD7" w:rsidRDefault="00A62FC9" w:rsidP="002D2964">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3"/>
            </w:r>
            <w:r w:rsidRPr="00682DD7">
              <w:rPr>
                <w:rFonts w:ascii="Arial" w:hAnsi="Arial" w:cs="Arial"/>
                <w:sz w:val="20"/>
                <w:szCs w:val="20"/>
              </w:rPr>
              <w:t xml:space="preserve"> („</w:t>
            </w:r>
            <w:r w:rsidRPr="00682DD7">
              <w:rPr>
                <w:rStyle w:val="NormalBoldChar"/>
                <w:rFonts w:eastAsia="Calibri" w:cs="Arial"/>
                <w:b w:val="0"/>
                <w:sz w:val="20"/>
                <w:szCs w:val="20"/>
              </w:rPr>
              <w:t>samooczyszczenie”)</w:t>
            </w:r>
            <w:r w:rsidRPr="00682DD7">
              <w:rPr>
                <w:rFonts w:ascii="Arial" w:hAnsi="Arial" w:cs="Arial"/>
                <w:sz w:val="20"/>
                <w:szCs w:val="20"/>
              </w:rPr>
              <w:t>?</w:t>
            </w:r>
          </w:p>
        </w:tc>
        <w:tc>
          <w:tcPr>
            <w:tcW w:w="4645" w:type="dxa"/>
            <w:shd w:val="clear" w:color="auto" w:fill="auto"/>
          </w:tcPr>
          <w:p w14:paraId="2ADDE796" w14:textId="77777777" w:rsidR="00A62FC9" w:rsidRPr="00682DD7" w:rsidRDefault="00A62FC9" w:rsidP="002D2964">
            <w:pPr>
              <w:rPr>
                <w:rFonts w:ascii="Arial" w:hAnsi="Arial" w:cs="Arial"/>
                <w:sz w:val="20"/>
                <w:szCs w:val="20"/>
              </w:rPr>
            </w:pPr>
            <w:r w:rsidRPr="00682DD7">
              <w:rPr>
                <w:rFonts w:ascii="Arial" w:hAnsi="Arial" w:cs="Arial"/>
                <w:sz w:val="20"/>
                <w:szCs w:val="20"/>
              </w:rPr>
              <w:t xml:space="preserve">[] Tak [] Nie </w:t>
            </w:r>
          </w:p>
        </w:tc>
      </w:tr>
      <w:tr w:rsidR="00A62FC9" w:rsidRPr="00682DD7" w14:paraId="63C355A9" w14:textId="77777777" w:rsidTr="002D2964">
        <w:tc>
          <w:tcPr>
            <w:tcW w:w="4644" w:type="dxa"/>
            <w:shd w:val="clear" w:color="auto" w:fill="auto"/>
          </w:tcPr>
          <w:p w14:paraId="06EDB6EE" w14:textId="77777777" w:rsidR="00A62FC9" w:rsidRPr="00682DD7" w:rsidRDefault="00A62FC9" w:rsidP="002D2964">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4"/>
            </w:r>
            <w:r w:rsidRPr="00682DD7">
              <w:rPr>
                <w:rFonts w:ascii="Arial" w:hAnsi="Arial" w:cs="Arial"/>
                <w:w w:val="0"/>
                <w:sz w:val="20"/>
                <w:szCs w:val="20"/>
              </w:rPr>
              <w:t>:</w:t>
            </w:r>
          </w:p>
        </w:tc>
        <w:tc>
          <w:tcPr>
            <w:tcW w:w="4645" w:type="dxa"/>
            <w:shd w:val="clear" w:color="auto" w:fill="auto"/>
          </w:tcPr>
          <w:p w14:paraId="688F7D35" w14:textId="77777777" w:rsidR="00A62FC9" w:rsidRPr="00682DD7" w:rsidRDefault="00A62FC9" w:rsidP="002D2964">
            <w:pPr>
              <w:rPr>
                <w:rFonts w:ascii="Arial" w:hAnsi="Arial" w:cs="Arial"/>
                <w:sz w:val="20"/>
                <w:szCs w:val="20"/>
              </w:rPr>
            </w:pPr>
            <w:r w:rsidRPr="00682DD7">
              <w:rPr>
                <w:rFonts w:ascii="Arial" w:hAnsi="Arial" w:cs="Arial"/>
                <w:sz w:val="20"/>
                <w:szCs w:val="20"/>
              </w:rPr>
              <w:t>[……]</w:t>
            </w:r>
          </w:p>
        </w:tc>
      </w:tr>
    </w:tbl>
    <w:p w14:paraId="57BA1474" w14:textId="77777777" w:rsidR="00A62FC9" w:rsidRPr="00EC3B3D" w:rsidRDefault="00A62FC9" w:rsidP="00A62FC9">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A62FC9" w:rsidRPr="00682DD7" w14:paraId="0520639B" w14:textId="77777777" w:rsidTr="002D2964">
        <w:tc>
          <w:tcPr>
            <w:tcW w:w="4644" w:type="dxa"/>
            <w:shd w:val="clear" w:color="auto" w:fill="auto"/>
          </w:tcPr>
          <w:p w14:paraId="18AF7ABD" w14:textId="77777777" w:rsidR="00A62FC9" w:rsidRPr="00330C13" w:rsidRDefault="00A62FC9" w:rsidP="002D2964">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1F045AE9" w14:textId="77777777" w:rsidR="00A62FC9" w:rsidRPr="00330C13" w:rsidRDefault="00A62FC9" w:rsidP="002D2964">
            <w:pPr>
              <w:rPr>
                <w:rFonts w:ascii="Arial" w:hAnsi="Arial" w:cs="Arial"/>
                <w:b/>
                <w:sz w:val="20"/>
                <w:szCs w:val="20"/>
              </w:rPr>
            </w:pPr>
            <w:r w:rsidRPr="00330C13">
              <w:rPr>
                <w:rFonts w:ascii="Arial" w:hAnsi="Arial" w:cs="Arial"/>
                <w:b/>
                <w:sz w:val="20"/>
                <w:szCs w:val="20"/>
              </w:rPr>
              <w:t>Odpowiedź:</w:t>
            </w:r>
          </w:p>
        </w:tc>
      </w:tr>
      <w:tr w:rsidR="00A62FC9" w:rsidRPr="00682DD7" w14:paraId="057578EE" w14:textId="77777777" w:rsidTr="002D2964">
        <w:tc>
          <w:tcPr>
            <w:tcW w:w="4644" w:type="dxa"/>
            <w:shd w:val="clear" w:color="auto" w:fill="auto"/>
          </w:tcPr>
          <w:p w14:paraId="4699E54F" w14:textId="77777777" w:rsidR="00A62FC9" w:rsidRPr="00682DD7" w:rsidRDefault="00A62FC9" w:rsidP="002D2964">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8FEE3CA" w14:textId="77777777" w:rsidR="00A62FC9" w:rsidRPr="00682DD7" w:rsidRDefault="00A62FC9" w:rsidP="002D2964">
            <w:pPr>
              <w:rPr>
                <w:rFonts w:ascii="Arial" w:hAnsi="Arial" w:cs="Arial"/>
                <w:sz w:val="20"/>
                <w:szCs w:val="20"/>
              </w:rPr>
            </w:pPr>
            <w:r w:rsidRPr="00682DD7">
              <w:rPr>
                <w:rFonts w:ascii="Arial" w:hAnsi="Arial" w:cs="Arial"/>
                <w:sz w:val="20"/>
                <w:szCs w:val="20"/>
              </w:rPr>
              <w:t>[] Tak [] Nie</w:t>
            </w:r>
          </w:p>
        </w:tc>
      </w:tr>
      <w:tr w:rsidR="00A62FC9" w:rsidRPr="00682DD7" w14:paraId="1D4D81E5" w14:textId="77777777" w:rsidTr="002D2964">
        <w:trPr>
          <w:trHeight w:val="470"/>
        </w:trPr>
        <w:tc>
          <w:tcPr>
            <w:tcW w:w="4644" w:type="dxa"/>
            <w:vMerge w:val="restart"/>
            <w:shd w:val="clear" w:color="auto" w:fill="auto"/>
          </w:tcPr>
          <w:p w14:paraId="06ACECF3" w14:textId="77777777" w:rsidR="00A62FC9" w:rsidRPr="00682DD7" w:rsidRDefault="00A62FC9" w:rsidP="002D2964">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330AD961" w14:textId="77777777" w:rsidR="00A62FC9" w:rsidRPr="00682DD7" w:rsidRDefault="00A62FC9" w:rsidP="002D2964">
            <w:pPr>
              <w:pStyle w:val="Tiret1"/>
              <w:rPr>
                <w:rFonts w:ascii="Arial" w:hAnsi="Arial" w:cs="Arial"/>
                <w:sz w:val="20"/>
                <w:szCs w:val="20"/>
              </w:rPr>
            </w:pPr>
            <w:r w:rsidRPr="00682DD7">
              <w:rPr>
                <w:rFonts w:ascii="Arial" w:hAnsi="Arial" w:cs="Arial"/>
                <w:sz w:val="20"/>
                <w:szCs w:val="20"/>
              </w:rPr>
              <w:t>Czy ta decyzja jest ostateczna i wiążąca?</w:t>
            </w:r>
          </w:p>
          <w:p w14:paraId="4242336F" w14:textId="77777777" w:rsidR="00A62FC9" w:rsidRPr="00682DD7" w:rsidRDefault="00A62FC9" w:rsidP="00B523C4">
            <w:pPr>
              <w:pStyle w:val="Tiret1"/>
              <w:numPr>
                <w:ilvl w:val="0"/>
                <w:numId w:val="99"/>
              </w:numPr>
              <w:rPr>
                <w:rFonts w:ascii="Arial" w:hAnsi="Arial" w:cs="Arial"/>
                <w:sz w:val="20"/>
                <w:szCs w:val="20"/>
              </w:rPr>
            </w:pPr>
            <w:r w:rsidRPr="00682DD7">
              <w:rPr>
                <w:rFonts w:ascii="Arial" w:hAnsi="Arial" w:cs="Arial"/>
                <w:sz w:val="20"/>
                <w:szCs w:val="20"/>
              </w:rPr>
              <w:t>Proszę podać datę wyroku lub decyzji.</w:t>
            </w:r>
          </w:p>
          <w:p w14:paraId="00BBF0F6" w14:textId="77777777" w:rsidR="00A62FC9" w:rsidRPr="00682DD7" w:rsidRDefault="00A62FC9" w:rsidP="00B523C4">
            <w:pPr>
              <w:pStyle w:val="Tiret1"/>
              <w:numPr>
                <w:ilvl w:val="0"/>
                <w:numId w:val="99"/>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4517B35B" w14:textId="77777777" w:rsidR="00A62FC9" w:rsidRPr="00682DD7" w:rsidRDefault="00A62FC9" w:rsidP="002D2964">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3948876C" w14:textId="77777777" w:rsidR="00A62FC9" w:rsidRPr="00682DD7" w:rsidRDefault="00A62FC9" w:rsidP="002D2964">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80059D" w14:textId="77777777" w:rsidR="00A62FC9" w:rsidRPr="00682DD7" w:rsidRDefault="00A62FC9" w:rsidP="002D2964">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0064278A" w14:textId="77777777" w:rsidR="00A62FC9" w:rsidRPr="00682DD7" w:rsidRDefault="00A62FC9" w:rsidP="002D2964">
            <w:pPr>
              <w:rPr>
                <w:rFonts w:ascii="Arial" w:hAnsi="Arial" w:cs="Arial"/>
                <w:b/>
                <w:sz w:val="20"/>
                <w:szCs w:val="20"/>
              </w:rPr>
            </w:pPr>
            <w:r w:rsidRPr="00682DD7">
              <w:rPr>
                <w:rFonts w:ascii="Arial" w:hAnsi="Arial" w:cs="Arial"/>
                <w:b/>
                <w:sz w:val="20"/>
                <w:szCs w:val="20"/>
              </w:rPr>
              <w:t>Składki na ubezpieczenia społeczne</w:t>
            </w:r>
          </w:p>
        </w:tc>
      </w:tr>
      <w:tr w:rsidR="00A62FC9" w:rsidRPr="00682DD7" w14:paraId="4940E7CD" w14:textId="77777777" w:rsidTr="002D2964">
        <w:trPr>
          <w:trHeight w:val="1977"/>
        </w:trPr>
        <w:tc>
          <w:tcPr>
            <w:tcW w:w="4644" w:type="dxa"/>
            <w:vMerge/>
            <w:shd w:val="clear" w:color="auto" w:fill="auto"/>
          </w:tcPr>
          <w:p w14:paraId="417D00D7" w14:textId="77777777" w:rsidR="00A62FC9" w:rsidRPr="00682DD7" w:rsidRDefault="00A62FC9" w:rsidP="002D2964">
            <w:pPr>
              <w:rPr>
                <w:rFonts w:ascii="Arial" w:hAnsi="Arial" w:cs="Arial"/>
                <w:b/>
                <w:sz w:val="20"/>
                <w:szCs w:val="20"/>
              </w:rPr>
            </w:pPr>
          </w:p>
        </w:tc>
        <w:tc>
          <w:tcPr>
            <w:tcW w:w="2322" w:type="dxa"/>
            <w:shd w:val="clear" w:color="auto" w:fill="auto"/>
          </w:tcPr>
          <w:p w14:paraId="73960760" w14:textId="77777777" w:rsidR="00A62FC9" w:rsidRPr="00682DD7" w:rsidRDefault="00A62FC9" w:rsidP="002D2964">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5DA5F4D2" w14:textId="77777777" w:rsidR="00A62FC9" w:rsidRPr="00682DD7" w:rsidRDefault="00A62FC9" w:rsidP="002D2964">
            <w:pPr>
              <w:pStyle w:val="Tiret0"/>
              <w:rPr>
                <w:rFonts w:ascii="Arial" w:hAnsi="Arial" w:cs="Arial"/>
                <w:sz w:val="20"/>
                <w:szCs w:val="20"/>
              </w:rPr>
            </w:pPr>
            <w:r w:rsidRPr="00682DD7">
              <w:rPr>
                <w:rFonts w:ascii="Arial" w:hAnsi="Arial" w:cs="Arial"/>
                <w:sz w:val="20"/>
                <w:szCs w:val="20"/>
              </w:rPr>
              <w:t>[] Tak [] Nie</w:t>
            </w:r>
          </w:p>
          <w:p w14:paraId="42ADFB60" w14:textId="77777777" w:rsidR="00A62FC9" w:rsidRPr="00682DD7" w:rsidRDefault="00A62FC9" w:rsidP="00B523C4">
            <w:pPr>
              <w:pStyle w:val="Tiret0"/>
              <w:numPr>
                <w:ilvl w:val="0"/>
                <w:numId w:val="9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2791589C" w14:textId="77777777" w:rsidR="00A62FC9" w:rsidRDefault="00A62FC9" w:rsidP="00B523C4">
            <w:pPr>
              <w:pStyle w:val="Tiret0"/>
              <w:numPr>
                <w:ilvl w:val="0"/>
                <w:numId w:val="9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0E011E22" w14:textId="77777777" w:rsidR="00A62FC9" w:rsidRDefault="00A62FC9" w:rsidP="002D2964">
            <w:pPr>
              <w:pStyle w:val="Tiret0"/>
              <w:numPr>
                <w:ilvl w:val="0"/>
                <w:numId w:val="0"/>
              </w:numPr>
              <w:rPr>
                <w:rFonts w:ascii="Arial" w:hAnsi="Arial" w:cs="Arial"/>
                <w:sz w:val="20"/>
                <w:szCs w:val="20"/>
              </w:rPr>
            </w:pPr>
          </w:p>
          <w:p w14:paraId="5BEDC070" w14:textId="77777777" w:rsidR="00A62FC9" w:rsidRPr="00682DD7" w:rsidRDefault="00A62FC9" w:rsidP="002D2964">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4AFC6A78" w14:textId="77777777" w:rsidR="00A62FC9" w:rsidRPr="00682DD7" w:rsidRDefault="00A62FC9" w:rsidP="002D2964">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508D5901" w14:textId="77777777" w:rsidR="00A62FC9" w:rsidRPr="00682DD7" w:rsidRDefault="00A62FC9" w:rsidP="00B523C4">
            <w:pPr>
              <w:pStyle w:val="Tiret0"/>
              <w:numPr>
                <w:ilvl w:val="0"/>
                <w:numId w:val="98"/>
              </w:numPr>
              <w:rPr>
                <w:rFonts w:ascii="Arial" w:hAnsi="Arial" w:cs="Arial"/>
                <w:sz w:val="20"/>
                <w:szCs w:val="20"/>
              </w:rPr>
            </w:pPr>
            <w:r w:rsidRPr="00682DD7">
              <w:rPr>
                <w:rFonts w:ascii="Arial" w:hAnsi="Arial" w:cs="Arial"/>
                <w:sz w:val="20"/>
                <w:szCs w:val="20"/>
              </w:rPr>
              <w:t>[] Tak [] Nie</w:t>
            </w:r>
          </w:p>
          <w:p w14:paraId="599C6C47" w14:textId="77777777" w:rsidR="00A62FC9" w:rsidRPr="00682DD7" w:rsidRDefault="00A62FC9" w:rsidP="00B523C4">
            <w:pPr>
              <w:pStyle w:val="Tiret0"/>
              <w:numPr>
                <w:ilvl w:val="0"/>
                <w:numId w:val="9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0F2D5BA" w14:textId="77777777" w:rsidR="00A62FC9" w:rsidRPr="00682DD7" w:rsidRDefault="00A62FC9" w:rsidP="00B523C4">
            <w:pPr>
              <w:pStyle w:val="Tiret0"/>
              <w:numPr>
                <w:ilvl w:val="0"/>
                <w:numId w:val="9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5EFE3D06" w14:textId="77777777" w:rsidR="00A62FC9" w:rsidRDefault="00A62FC9" w:rsidP="002D2964">
            <w:pPr>
              <w:rPr>
                <w:rFonts w:ascii="Arial" w:hAnsi="Arial" w:cs="Arial"/>
                <w:w w:val="0"/>
                <w:sz w:val="20"/>
                <w:szCs w:val="20"/>
              </w:rPr>
            </w:pPr>
          </w:p>
          <w:p w14:paraId="5A780411" w14:textId="77777777" w:rsidR="00A62FC9" w:rsidRPr="00682DD7" w:rsidRDefault="00A62FC9" w:rsidP="002D2964">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A62FC9" w:rsidRPr="00682DD7" w14:paraId="2EEA42FD" w14:textId="77777777" w:rsidTr="002D2964">
        <w:tc>
          <w:tcPr>
            <w:tcW w:w="4644" w:type="dxa"/>
            <w:shd w:val="clear" w:color="auto" w:fill="auto"/>
          </w:tcPr>
          <w:p w14:paraId="5A098554" w14:textId="77777777" w:rsidR="00A62FC9" w:rsidRPr="00112466" w:rsidRDefault="00A62FC9" w:rsidP="002D2964">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3A4CC9E6" w14:textId="77777777" w:rsidR="00A62FC9" w:rsidRPr="00112466" w:rsidRDefault="00A62FC9" w:rsidP="002D2964">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5"/>
            </w:r>
            <w:r w:rsidRPr="00112466">
              <w:rPr>
                <w:rStyle w:val="Odwoanieprzypisudolnego"/>
                <w:rFonts w:ascii="Arial" w:hAnsi="Arial" w:cs="Arial"/>
                <w:sz w:val="20"/>
                <w:szCs w:val="20"/>
              </w:rPr>
              <w:br/>
            </w:r>
            <w:r w:rsidRPr="00112466">
              <w:rPr>
                <w:rFonts w:ascii="Arial" w:hAnsi="Arial" w:cs="Arial"/>
                <w:sz w:val="20"/>
                <w:szCs w:val="20"/>
              </w:rPr>
              <w:t>[……][……][……]</w:t>
            </w:r>
          </w:p>
        </w:tc>
      </w:tr>
    </w:tbl>
    <w:p w14:paraId="6C18B3DB"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6"/>
      </w:r>
    </w:p>
    <w:p w14:paraId="0AB8D17F" w14:textId="77777777" w:rsidR="00A62FC9" w:rsidRPr="00D1354E"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D1354E">
        <w:rPr>
          <w:rFonts w:ascii="Arial" w:hAnsi="Arial" w:cs="Arial"/>
          <w:b/>
          <w:w w:val="0"/>
          <w:sz w:val="20"/>
          <w:szCs w:val="20"/>
        </w:rPr>
        <w:lastRenderedPageBreak/>
        <w:t xml:space="preserve">„poważnego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5E7D3FAC" w14:textId="77777777" w:rsidTr="002D2964">
        <w:tc>
          <w:tcPr>
            <w:tcW w:w="4644" w:type="dxa"/>
            <w:shd w:val="clear" w:color="auto" w:fill="auto"/>
          </w:tcPr>
          <w:p w14:paraId="6F49AF34" w14:textId="77777777" w:rsidR="00A62FC9" w:rsidRPr="00D1354E" w:rsidRDefault="00A62FC9" w:rsidP="002D2964">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78D35553" w14:textId="77777777" w:rsidR="00A62FC9" w:rsidRPr="00D1354E" w:rsidRDefault="00A62FC9" w:rsidP="002D2964">
            <w:pPr>
              <w:rPr>
                <w:rFonts w:ascii="Arial" w:hAnsi="Arial" w:cs="Arial"/>
                <w:b/>
                <w:sz w:val="20"/>
                <w:szCs w:val="20"/>
              </w:rPr>
            </w:pPr>
            <w:r w:rsidRPr="00D1354E">
              <w:rPr>
                <w:rFonts w:ascii="Arial" w:hAnsi="Arial" w:cs="Arial"/>
                <w:b/>
                <w:sz w:val="20"/>
                <w:szCs w:val="20"/>
              </w:rPr>
              <w:t>Odpowiedź:</w:t>
            </w:r>
          </w:p>
        </w:tc>
      </w:tr>
      <w:tr w:rsidR="00A62FC9" w:rsidRPr="003B2F91" w14:paraId="4C1C646A" w14:textId="77777777" w:rsidTr="002D2964">
        <w:trPr>
          <w:trHeight w:val="406"/>
        </w:trPr>
        <w:tc>
          <w:tcPr>
            <w:tcW w:w="4644" w:type="dxa"/>
            <w:vMerge w:val="restart"/>
            <w:shd w:val="clear" w:color="auto" w:fill="auto"/>
          </w:tcPr>
          <w:p w14:paraId="06008055" w14:textId="77777777" w:rsidR="00A62FC9" w:rsidRPr="003B2F91" w:rsidRDefault="00A62FC9" w:rsidP="002D2964">
            <w:pPr>
              <w:rPr>
                <w:rFonts w:ascii="Arial" w:hAnsi="Arial" w:cs="Arial"/>
                <w:sz w:val="20"/>
                <w:szCs w:val="20"/>
              </w:rPr>
            </w:pPr>
            <w:r w:rsidRPr="003B2F91">
              <w:rPr>
                <w:rFonts w:ascii="Arial" w:hAnsi="Arial" w:cs="Arial"/>
                <w:sz w:val="20"/>
                <w:szCs w:val="20"/>
              </w:rPr>
              <w:t xml:space="preserve">Czy wykonawca, </w:t>
            </w:r>
            <w:r w:rsidRPr="003B2F91">
              <w:rPr>
                <w:rFonts w:ascii="Arial" w:hAnsi="Arial" w:cs="Arial"/>
                <w:b/>
                <w:sz w:val="20"/>
                <w:szCs w:val="20"/>
              </w:rPr>
              <w:t>wedle własnej wiedzy</w:t>
            </w:r>
            <w:r w:rsidRPr="003B2F91">
              <w:rPr>
                <w:rFonts w:ascii="Arial" w:hAnsi="Arial" w:cs="Arial"/>
                <w:sz w:val="20"/>
                <w:szCs w:val="20"/>
              </w:rPr>
              <w:t xml:space="preserve">, naruszył </w:t>
            </w:r>
            <w:r w:rsidRPr="003B2F91">
              <w:rPr>
                <w:rFonts w:ascii="Arial" w:hAnsi="Arial" w:cs="Arial"/>
                <w:b/>
                <w:sz w:val="20"/>
                <w:szCs w:val="20"/>
              </w:rPr>
              <w:t>swoje obowiązki</w:t>
            </w:r>
            <w:r w:rsidRPr="003B2F91">
              <w:rPr>
                <w:rFonts w:ascii="Arial" w:hAnsi="Arial" w:cs="Arial"/>
                <w:sz w:val="20"/>
                <w:szCs w:val="20"/>
              </w:rPr>
              <w:t xml:space="preserve"> w dziedzinie </w:t>
            </w:r>
            <w:r w:rsidRPr="003B2F91">
              <w:rPr>
                <w:rFonts w:ascii="Arial" w:hAnsi="Arial" w:cs="Arial"/>
                <w:b/>
                <w:sz w:val="20"/>
                <w:szCs w:val="20"/>
              </w:rPr>
              <w:t>prawa środowiska, prawa socjalnego i prawa pracy</w:t>
            </w:r>
            <w:r w:rsidRPr="003B2F91">
              <w:rPr>
                <w:rStyle w:val="Odwoanieprzypisudolnego"/>
                <w:rFonts w:ascii="Arial" w:hAnsi="Arial" w:cs="Arial"/>
                <w:b/>
                <w:sz w:val="20"/>
                <w:szCs w:val="20"/>
              </w:rPr>
              <w:footnoteReference w:id="27"/>
            </w:r>
            <w:r w:rsidRPr="003B2F91">
              <w:rPr>
                <w:rFonts w:ascii="Arial" w:hAnsi="Arial" w:cs="Arial"/>
                <w:sz w:val="20"/>
                <w:szCs w:val="20"/>
              </w:rPr>
              <w:t>?</w:t>
            </w:r>
          </w:p>
        </w:tc>
        <w:tc>
          <w:tcPr>
            <w:tcW w:w="4645" w:type="dxa"/>
            <w:shd w:val="clear" w:color="auto" w:fill="auto"/>
          </w:tcPr>
          <w:p w14:paraId="5C47DDFF" w14:textId="77777777" w:rsidR="00A62FC9" w:rsidRPr="003B2F91" w:rsidRDefault="00A62FC9" w:rsidP="002D2964">
            <w:pPr>
              <w:rPr>
                <w:rFonts w:ascii="Arial" w:hAnsi="Arial" w:cs="Arial"/>
                <w:sz w:val="20"/>
                <w:szCs w:val="20"/>
              </w:rPr>
            </w:pPr>
            <w:r w:rsidRPr="003B2F91">
              <w:rPr>
                <w:rFonts w:ascii="Arial" w:hAnsi="Arial" w:cs="Arial"/>
                <w:sz w:val="20"/>
                <w:szCs w:val="20"/>
              </w:rPr>
              <w:t>[] Tak [] Nie</w:t>
            </w:r>
          </w:p>
        </w:tc>
      </w:tr>
      <w:tr w:rsidR="00A62FC9" w:rsidRPr="003B2F91" w14:paraId="51B608A9" w14:textId="77777777" w:rsidTr="002D2964">
        <w:trPr>
          <w:trHeight w:val="405"/>
        </w:trPr>
        <w:tc>
          <w:tcPr>
            <w:tcW w:w="4644" w:type="dxa"/>
            <w:vMerge/>
            <w:shd w:val="clear" w:color="auto" w:fill="auto"/>
          </w:tcPr>
          <w:p w14:paraId="78451C1C" w14:textId="77777777" w:rsidR="00A62FC9" w:rsidRPr="003B2F91" w:rsidRDefault="00A62FC9" w:rsidP="002D2964">
            <w:pPr>
              <w:rPr>
                <w:rFonts w:ascii="Arial" w:hAnsi="Arial" w:cs="Arial"/>
                <w:sz w:val="20"/>
                <w:szCs w:val="20"/>
              </w:rPr>
            </w:pPr>
          </w:p>
        </w:tc>
        <w:tc>
          <w:tcPr>
            <w:tcW w:w="4645" w:type="dxa"/>
            <w:shd w:val="clear" w:color="auto" w:fill="auto"/>
          </w:tcPr>
          <w:p w14:paraId="0E5443B4" w14:textId="77777777" w:rsidR="00A62FC9" w:rsidRPr="003B2F91" w:rsidRDefault="00A62FC9" w:rsidP="002D2964">
            <w:pPr>
              <w:rPr>
                <w:rFonts w:ascii="Arial" w:hAnsi="Arial" w:cs="Arial"/>
                <w:sz w:val="20"/>
                <w:szCs w:val="20"/>
              </w:rPr>
            </w:pPr>
            <w:r w:rsidRPr="003B2F91">
              <w:rPr>
                <w:rFonts w:ascii="Arial" w:hAnsi="Arial" w:cs="Arial"/>
                <w:b/>
                <w:sz w:val="20"/>
                <w:szCs w:val="20"/>
              </w:rPr>
              <w:t>Jeżeli tak</w:t>
            </w:r>
            <w:r w:rsidRPr="003B2F91">
              <w:rPr>
                <w:rFonts w:ascii="Arial" w:hAnsi="Arial" w:cs="Arial"/>
                <w:sz w:val="20"/>
                <w:szCs w:val="20"/>
              </w:rPr>
              <w:t>, czy wykonawca przedsięwziął środki w celu wykazania swojej rzetelności pomimo istnienia odpowiedniej podstawy wykluczenia („samooczyszczenie”)?</w:t>
            </w:r>
            <w:r w:rsidRPr="003B2F91">
              <w:rPr>
                <w:rFonts w:ascii="Arial" w:hAnsi="Arial" w:cs="Arial"/>
                <w:sz w:val="20"/>
                <w:szCs w:val="20"/>
              </w:rPr>
              <w:br/>
              <w:t>[] Tak [] Nie</w:t>
            </w:r>
            <w:r w:rsidRPr="003B2F91">
              <w:rPr>
                <w:rFonts w:ascii="Arial" w:hAnsi="Arial" w:cs="Arial"/>
                <w:sz w:val="20"/>
                <w:szCs w:val="20"/>
              </w:rPr>
              <w:br/>
            </w:r>
            <w:r w:rsidRPr="003B2F91">
              <w:rPr>
                <w:rFonts w:ascii="Arial" w:hAnsi="Arial" w:cs="Arial"/>
                <w:b/>
                <w:sz w:val="20"/>
                <w:szCs w:val="20"/>
              </w:rPr>
              <w:t>Jeżeli tak</w:t>
            </w:r>
            <w:r w:rsidRPr="003B2F91">
              <w:rPr>
                <w:rFonts w:ascii="Arial" w:hAnsi="Arial" w:cs="Arial"/>
                <w:sz w:val="20"/>
                <w:szCs w:val="20"/>
              </w:rPr>
              <w:t>, proszę opisać przedsięwzięte środki: [……]</w:t>
            </w:r>
          </w:p>
        </w:tc>
      </w:tr>
      <w:tr w:rsidR="00A62FC9" w:rsidRPr="00682DD7" w14:paraId="10BD2F8E" w14:textId="77777777" w:rsidTr="002D2964">
        <w:tc>
          <w:tcPr>
            <w:tcW w:w="4644" w:type="dxa"/>
            <w:shd w:val="clear" w:color="auto" w:fill="auto"/>
          </w:tcPr>
          <w:p w14:paraId="4F77250B" w14:textId="77777777" w:rsidR="00A62FC9" w:rsidRPr="00682DD7" w:rsidRDefault="00A62FC9" w:rsidP="002D2964">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28D4F52F" w14:textId="77777777" w:rsidR="00A62FC9" w:rsidRPr="00682DD7" w:rsidRDefault="00A62FC9" w:rsidP="00B523C4">
            <w:pPr>
              <w:pStyle w:val="Tiret0"/>
              <w:numPr>
                <w:ilvl w:val="0"/>
                <w:numId w:val="98"/>
              </w:numPr>
              <w:rPr>
                <w:rFonts w:ascii="Arial" w:hAnsi="Arial" w:cs="Arial"/>
                <w:sz w:val="20"/>
                <w:szCs w:val="20"/>
              </w:rPr>
            </w:pPr>
            <w:r w:rsidRPr="00682DD7">
              <w:rPr>
                <w:rFonts w:ascii="Arial" w:hAnsi="Arial" w:cs="Arial"/>
                <w:sz w:val="20"/>
                <w:szCs w:val="20"/>
              </w:rPr>
              <w:t>Proszę podać szczegółowe informacje:</w:t>
            </w:r>
          </w:p>
          <w:p w14:paraId="0CCECBEB" w14:textId="77777777" w:rsidR="00A62FC9" w:rsidRPr="00682DD7" w:rsidRDefault="00A62FC9" w:rsidP="00B523C4">
            <w:pPr>
              <w:pStyle w:val="Tiret0"/>
              <w:numPr>
                <w:ilvl w:val="0"/>
                <w:numId w:val="98"/>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14:paraId="7471A08E" w14:textId="77777777" w:rsidR="00A62FC9" w:rsidRPr="00D1354E" w:rsidRDefault="00A62FC9" w:rsidP="002D2964">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46294B8A" w14:textId="77777777" w:rsidR="00A62FC9" w:rsidRDefault="00A62FC9" w:rsidP="002D296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943D2F6" w14:textId="77777777" w:rsidR="00A62FC9" w:rsidRDefault="00A62FC9" w:rsidP="002D2964">
            <w:pPr>
              <w:rPr>
                <w:rFonts w:ascii="Arial" w:hAnsi="Arial" w:cs="Arial"/>
                <w:sz w:val="20"/>
                <w:szCs w:val="20"/>
              </w:rPr>
            </w:pPr>
          </w:p>
          <w:p w14:paraId="7A00FB6F" w14:textId="77777777" w:rsidR="00A62FC9" w:rsidRPr="00682DD7" w:rsidRDefault="00A62FC9" w:rsidP="002D2964">
            <w:pPr>
              <w:rPr>
                <w:rFonts w:ascii="Arial" w:hAnsi="Arial" w:cs="Arial"/>
                <w:sz w:val="20"/>
                <w:szCs w:val="20"/>
              </w:rPr>
            </w:pPr>
          </w:p>
          <w:p w14:paraId="12BAC9E3" w14:textId="77777777" w:rsidR="00A62FC9" w:rsidRPr="00682DD7" w:rsidRDefault="00A62FC9" w:rsidP="00B523C4">
            <w:pPr>
              <w:pStyle w:val="Tiret0"/>
              <w:numPr>
                <w:ilvl w:val="0"/>
                <w:numId w:val="98"/>
              </w:numPr>
              <w:rPr>
                <w:rFonts w:ascii="Arial" w:hAnsi="Arial" w:cs="Arial"/>
                <w:sz w:val="20"/>
                <w:szCs w:val="20"/>
              </w:rPr>
            </w:pPr>
            <w:r w:rsidRPr="00682DD7">
              <w:rPr>
                <w:rFonts w:ascii="Arial" w:hAnsi="Arial" w:cs="Arial"/>
                <w:sz w:val="20"/>
                <w:szCs w:val="20"/>
              </w:rPr>
              <w:t>[……]</w:t>
            </w:r>
          </w:p>
          <w:p w14:paraId="22DFC6FC" w14:textId="77777777" w:rsidR="00A62FC9" w:rsidRDefault="00A62FC9" w:rsidP="00B523C4">
            <w:pPr>
              <w:pStyle w:val="Tiret0"/>
              <w:numPr>
                <w:ilvl w:val="0"/>
                <w:numId w:val="9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DE169E4" w14:textId="77777777" w:rsidR="00A62FC9" w:rsidRPr="00682DD7" w:rsidRDefault="00A62FC9" w:rsidP="002D2964">
            <w:pPr>
              <w:pStyle w:val="Tiret0"/>
              <w:numPr>
                <w:ilvl w:val="0"/>
                <w:numId w:val="0"/>
              </w:numPr>
              <w:ind w:left="850"/>
              <w:rPr>
                <w:rFonts w:ascii="Arial" w:hAnsi="Arial" w:cs="Arial"/>
                <w:sz w:val="20"/>
                <w:szCs w:val="20"/>
              </w:rPr>
            </w:pPr>
          </w:p>
          <w:p w14:paraId="4BA84072" w14:textId="77777777" w:rsidR="00A62FC9" w:rsidRPr="00D1354E" w:rsidRDefault="00A62FC9" w:rsidP="002D2964">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A62FC9" w:rsidRPr="00B07272" w14:paraId="028E30AF" w14:textId="77777777" w:rsidTr="002D2964">
        <w:trPr>
          <w:trHeight w:val="303"/>
        </w:trPr>
        <w:tc>
          <w:tcPr>
            <w:tcW w:w="4644" w:type="dxa"/>
            <w:vMerge w:val="restart"/>
            <w:shd w:val="clear" w:color="auto" w:fill="auto"/>
          </w:tcPr>
          <w:p w14:paraId="44D621C5" w14:textId="77777777" w:rsidR="00A62FC9" w:rsidRPr="00B07272" w:rsidRDefault="00A62FC9" w:rsidP="002D2964">
            <w:pPr>
              <w:pStyle w:val="NormalLeft"/>
              <w:rPr>
                <w:rFonts w:ascii="Arial" w:hAnsi="Arial" w:cs="Arial"/>
                <w:strike/>
                <w:sz w:val="20"/>
                <w:szCs w:val="20"/>
              </w:rPr>
            </w:pPr>
            <w:r w:rsidRPr="00B07272">
              <w:rPr>
                <w:rFonts w:ascii="Arial" w:hAnsi="Arial" w:cs="Arial"/>
                <w:strike/>
                <w:sz w:val="20"/>
                <w:szCs w:val="20"/>
              </w:rPr>
              <w:t xml:space="preserve">Czy wykonawca jest winien </w:t>
            </w:r>
            <w:r w:rsidRPr="00B07272">
              <w:rPr>
                <w:rFonts w:ascii="Arial" w:hAnsi="Arial" w:cs="Arial"/>
                <w:b/>
                <w:strike/>
                <w:sz w:val="20"/>
                <w:szCs w:val="20"/>
              </w:rPr>
              <w:t>poważnego wykroczenia zawodowego</w:t>
            </w:r>
            <w:r w:rsidRPr="00B07272">
              <w:rPr>
                <w:rStyle w:val="Odwoanieprzypisudolnego"/>
                <w:rFonts w:ascii="Arial" w:hAnsi="Arial" w:cs="Arial"/>
                <w:b/>
                <w:strike/>
                <w:sz w:val="20"/>
                <w:szCs w:val="20"/>
              </w:rPr>
              <w:footnoteReference w:id="30"/>
            </w:r>
            <w:r w:rsidRPr="00B07272">
              <w:rPr>
                <w:rFonts w:ascii="Arial" w:hAnsi="Arial" w:cs="Arial"/>
                <w:strike/>
                <w:sz w:val="20"/>
                <w:szCs w:val="20"/>
              </w:rPr>
              <w:t xml:space="preserve">? </w:t>
            </w:r>
            <w:r w:rsidRPr="00B07272">
              <w:rPr>
                <w:rFonts w:ascii="Arial" w:hAnsi="Arial" w:cs="Arial"/>
                <w:strike/>
                <w:sz w:val="20"/>
                <w:szCs w:val="20"/>
              </w:rPr>
              <w:br/>
              <w:t>Jeżeli tak, proszę podać szczegółowe informacje na ten temat:</w:t>
            </w:r>
          </w:p>
        </w:tc>
        <w:tc>
          <w:tcPr>
            <w:tcW w:w="4645" w:type="dxa"/>
            <w:shd w:val="clear" w:color="auto" w:fill="auto"/>
          </w:tcPr>
          <w:p w14:paraId="65DA4B78" w14:textId="77777777" w:rsidR="00A62FC9" w:rsidRPr="00B07272" w:rsidRDefault="00A62FC9" w:rsidP="002D2964">
            <w:pPr>
              <w:rPr>
                <w:rFonts w:ascii="Arial" w:hAnsi="Arial" w:cs="Arial"/>
                <w:strike/>
                <w:sz w:val="20"/>
                <w:szCs w:val="20"/>
              </w:rPr>
            </w:pPr>
            <w:r w:rsidRPr="00B07272">
              <w:rPr>
                <w:rFonts w:ascii="Arial" w:hAnsi="Arial" w:cs="Arial"/>
                <w:strike/>
                <w:sz w:val="20"/>
                <w:szCs w:val="20"/>
              </w:rPr>
              <w:t>[] Tak [] Nie</w:t>
            </w:r>
            <w:r w:rsidRPr="00B07272">
              <w:rPr>
                <w:rFonts w:ascii="Arial" w:hAnsi="Arial" w:cs="Arial"/>
                <w:strike/>
                <w:sz w:val="20"/>
                <w:szCs w:val="20"/>
              </w:rPr>
              <w:br/>
            </w:r>
            <w:r w:rsidRPr="00B07272">
              <w:rPr>
                <w:rFonts w:ascii="Arial" w:hAnsi="Arial" w:cs="Arial"/>
                <w:strike/>
                <w:sz w:val="20"/>
                <w:szCs w:val="20"/>
              </w:rPr>
              <w:br/>
              <w:t xml:space="preserve"> [……]</w:t>
            </w:r>
          </w:p>
        </w:tc>
      </w:tr>
      <w:tr w:rsidR="00A62FC9" w:rsidRPr="00B07272" w14:paraId="49C98D37" w14:textId="77777777" w:rsidTr="002D2964">
        <w:trPr>
          <w:trHeight w:val="303"/>
        </w:trPr>
        <w:tc>
          <w:tcPr>
            <w:tcW w:w="4644" w:type="dxa"/>
            <w:vMerge/>
            <w:shd w:val="clear" w:color="auto" w:fill="auto"/>
          </w:tcPr>
          <w:p w14:paraId="23EE673E" w14:textId="77777777" w:rsidR="00A62FC9" w:rsidRPr="00B07272" w:rsidRDefault="00A62FC9" w:rsidP="002D2964">
            <w:pPr>
              <w:pStyle w:val="NormalLeft"/>
              <w:rPr>
                <w:rFonts w:ascii="Arial" w:hAnsi="Arial" w:cs="Arial"/>
                <w:strike/>
                <w:sz w:val="20"/>
                <w:szCs w:val="20"/>
              </w:rPr>
            </w:pPr>
          </w:p>
        </w:tc>
        <w:tc>
          <w:tcPr>
            <w:tcW w:w="4645" w:type="dxa"/>
            <w:shd w:val="clear" w:color="auto" w:fill="auto"/>
          </w:tcPr>
          <w:p w14:paraId="0BFB7BD0" w14:textId="77777777" w:rsidR="00A62FC9" w:rsidRPr="00B07272" w:rsidRDefault="00A62FC9" w:rsidP="002D2964">
            <w:pPr>
              <w:rPr>
                <w:rFonts w:ascii="Arial" w:hAnsi="Arial" w:cs="Arial"/>
                <w:strike/>
                <w:sz w:val="20"/>
                <w:szCs w:val="20"/>
              </w:rPr>
            </w:pPr>
            <w:r w:rsidRPr="00B07272">
              <w:rPr>
                <w:rFonts w:ascii="Arial" w:hAnsi="Arial" w:cs="Arial"/>
                <w:b/>
                <w:strike/>
                <w:sz w:val="20"/>
                <w:szCs w:val="20"/>
              </w:rPr>
              <w:t>Jeżeli tak</w:t>
            </w:r>
            <w:r w:rsidRPr="00B07272">
              <w:rPr>
                <w:rFonts w:ascii="Arial" w:hAnsi="Arial" w:cs="Arial"/>
                <w:strike/>
                <w:sz w:val="20"/>
                <w:szCs w:val="20"/>
              </w:rPr>
              <w:t>, czy wykonawca przedsięwziął środki w celu samooczyszczenia? [] Tak [] Nie</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opisać przedsięwzięte środki: [……]</w:t>
            </w:r>
          </w:p>
        </w:tc>
      </w:tr>
      <w:tr w:rsidR="00A62FC9" w:rsidRPr="00682DD7" w14:paraId="240B5F91" w14:textId="77777777" w:rsidTr="002D2964">
        <w:trPr>
          <w:trHeight w:val="515"/>
        </w:trPr>
        <w:tc>
          <w:tcPr>
            <w:tcW w:w="4644" w:type="dxa"/>
            <w:vMerge w:val="restart"/>
            <w:shd w:val="clear" w:color="auto" w:fill="auto"/>
          </w:tcPr>
          <w:p w14:paraId="543B48BA" w14:textId="77777777" w:rsidR="00A62FC9" w:rsidRPr="00682DD7" w:rsidRDefault="00A62FC9" w:rsidP="002D2964">
            <w:pPr>
              <w:pStyle w:val="NormalLeft"/>
              <w:rPr>
                <w:rFonts w:ascii="Arial" w:hAnsi="Arial" w:cs="Arial"/>
                <w:sz w:val="20"/>
                <w:szCs w:val="20"/>
              </w:rPr>
            </w:pPr>
            <w:r w:rsidRPr="00682DD7">
              <w:rPr>
                <w:rStyle w:val="NormalBoldChar"/>
                <w:rFonts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161E7EF" w14:textId="77777777" w:rsidR="00A62FC9" w:rsidRPr="00682DD7" w:rsidRDefault="00A62FC9" w:rsidP="002D296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A62FC9" w:rsidRPr="00682DD7" w14:paraId="1EF101B6" w14:textId="77777777" w:rsidTr="002D2964">
        <w:trPr>
          <w:trHeight w:val="514"/>
        </w:trPr>
        <w:tc>
          <w:tcPr>
            <w:tcW w:w="4644" w:type="dxa"/>
            <w:vMerge/>
            <w:shd w:val="clear" w:color="auto" w:fill="auto"/>
          </w:tcPr>
          <w:p w14:paraId="635E09CD" w14:textId="77777777" w:rsidR="00A62FC9" w:rsidRPr="00682DD7" w:rsidRDefault="00A62FC9" w:rsidP="002D2964">
            <w:pPr>
              <w:pStyle w:val="NormalLeft"/>
              <w:rPr>
                <w:rStyle w:val="NormalBoldChar"/>
                <w:rFonts w:cs="Arial"/>
                <w:b w:val="0"/>
                <w:w w:val="0"/>
                <w:sz w:val="20"/>
                <w:szCs w:val="20"/>
              </w:rPr>
            </w:pPr>
          </w:p>
        </w:tc>
        <w:tc>
          <w:tcPr>
            <w:tcW w:w="4645" w:type="dxa"/>
            <w:shd w:val="clear" w:color="auto" w:fill="auto"/>
          </w:tcPr>
          <w:p w14:paraId="29AAF7CB" w14:textId="77777777" w:rsidR="00A62FC9" w:rsidRPr="00682DD7" w:rsidRDefault="00A62FC9" w:rsidP="002D296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opisać przedsięwzięte środki: [……]</w:t>
            </w:r>
          </w:p>
        </w:tc>
      </w:tr>
      <w:tr w:rsidR="00A62FC9" w:rsidRPr="00B07272" w14:paraId="6E722192" w14:textId="77777777" w:rsidTr="002D2964">
        <w:trPr>
          <w:trHeight w:val="1316"/>
        </w:trPr>
        <w:tc>
          <w:tcPr>
            <w:tcW w:w="4644" w:type="dxa"/>
            <w:shd w:val="clear" w:color="auto" w:fill="auto"/>
          </w:tcPr>
          <w:p w14:paraId="1EDB6A3A" w14:textId="77777777" w:rsidR="00A62FC9" w:rsidRPr="00B07272" w:rsidRDefault="00A62FC9" w:rsidP="002D2964">
            <w:pPr>
              <w:pStyle w:val="NormalLeft"/>
              <w:rPr>
                <w:rStyle w:val="NormalBoldChar"/>
                <w:rFonts w:cs="Arial"/>
                <w:b w:val="0"/>
                <w:strike/>
                <w:w w:val="0"/>
                <w:sz w:val="20"/>
                <w:szCs w:val="20"/>
              </w:rPr>
            </w:pPr>
            <w:r w:rsidRPr="00B07272">
              <w:rPr>
                <w:rStyle w:val="NormalBoldChar"/>
                <w:rFonts w:cs="Arial"/>
                <w:b w:val="0"/>
                <w:strike/>
                <w:w w:val="0"/>
                <w:sz w:val="20"/>
                <w:szCs w:val="20"/>
              </w:rPr>
              <w:lastRenderedPageBreak/>
              <w:t xml:space="preserve">Czy wykonawca wie o jakimkolwiek </w:t>
            </w:r>
            <w:r w:rsidRPr="00B07272">
              <w:rPr>
                <w:rFonts w:ascii="Arial" w:hAnsi="Arial" w:cs="Arial"/>
                <w:b/>
                <w:strike/>
                <w:sz w:val="20"/>
                <w:szCs w:val="20"/>
              </w:rPr>
              <w:t>konflikcie interesów</w:t>
            </w:r>
            <w:r w:rsidRPr="00B07272">
              <w:rPr>
                <w:rStyle w:val="Odwoanieprzypisudolnego"/>
                <w:rFonts w:ascii="Arial" w:hAnsi="Arial" w:cs="Arial"/>
                <w:b/>
                <w:strike/>
                <w:sz w:val="20"/>
                <w:szCs w:val="20"/>
              </w:rPr>
              <w:footnoteReference w:id="31"/>
            </w:r>
            <w:r w:rsidRPr="00B07272">
              <w:rPr>
                <w:rFonts w:ascii="Arial" w:hAnsi="Arial" w:cs="Arial"/>
                <w:strike/>
                <w:sz w:val="20"/>
                <w:szCs w:val="20"/>
              </w:rPr>
              <w:t xml:space="preserve"> spowodowanym jego udziałem w postępowaniu o udzielenie zamówienia?</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podać szczegółowe informacje na ten temat:</w:t>
            </w:r>
          </w:p>
        </w:tc>
        <w:tc>
          <w:tcPr>
            <w:tcW w:w="4645" w:type="dxa"/>
            <w:shd w:val="clear" w:color="auto" w:fill="auto"/>
          </w:tcPr>
          <w:p w14:paraId="6286F501" w14:textId="77777777" w:rsidR="00A62FC9" w:rsidRPr="00B07272" w:rsidRDefault="00A62FC9" w:rsidP="002D2964">
            <w:pPr>
              <w:rPr>
                <w:rFonts w:ascii="Arial" w:hAnsi="Arial" w:cs="Arial"/>
                <w:strike/>
                <w:sz w:val="20"/>
                <w:szCs w:val="20"/>
              </w:rPr>
            </w:pPr>
            <w:r w:rsidRPr="00B07272">
              <w:rPr>
                <w:rFonts w:ascii="Arial" w:hAnsi="Arial" w:cs="Arial"/>
                <w:strike/>
                <w:sz w:val="20"/>
                <w:szCs w:val="20"/>
              </w:rPr>
              <w:t>[] Tak [] Nie</w:t>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t>[…]</w:t>
            </w:r>
          </w:p>
        </w:tc>
      </w:tr>
      <w:tr w:rsidR="00A62FC9" w:rsidRPr="00B07272" w14:paraId="0E00F8F5" w14:textId="77777777" w:rsidTr="002D2964">
        <w:trPr>
          <w:trHeight w:val="1544"/>
        </w:trPr>
        <w:tc>
          <w:tcPr>
            <w:tcW w:w="4644" w:type="dxa"/>
            <w:shd w:val="clear" w:color="auto" w:fill="auto"/>
          </w:tcPr>
          <w:p w14:paraId="2B7EC1B2" w14:textId="77777777" w:rsidR="00A62FC9" w:rsidRPr="00B07272" w:rsidRDefault="00A62FC9" w:rsidP="002D2964">
            <w:pPr>
              <w:pStyle w:val="NormalLeft"/>
              <w:rPr>
                <w:rStyle w:val="NormalBoldChar"/>
                <w:rFonts w:cs="Arial"/>
                <w:b w:val="0"/>
                <w:w w:val="0"/>
                <w:sz w:val="20"/>
                <w:szCs w:val="20"/>
              </w:rPr>
            </w:pPr>
            <w:r w:rsidRPr="00B07272">
              <w:rPr>
                <w:rStyle w:val="NormalBoldChar"/>
                <w:rFonts w:cs="Arial"/>
                <w:b w:val="0"/>
                <w:w w:val="0"/>
                <w:sz w:val="20"/>
                <w:szCs w:val="20"/>
              </w:rPr>
              <w:t xml:space="preserve">Czy wykonawca lub </w:t>
            </w:r>
            <w:r w:rsidRPr="00B07272">
              <w:rPr>
                <w:rFonts w:ascii="Arial" w:hAnsi="Arial" w:cs="Arial"/>
                <w:sz w:val="20"/>
                <w:szCs w:val="20"/>
              </w:rPr>
              <w:t xml:space="preserve">przedsiębiorstwo związane z wykonawcą </w:t>
            </w:r>
            <w:r w:rsidRPr="00B07272">
              <w:rPr>
                <w:rFonts w:ascii="Arial" w:hAnsi="Arial" w:cs="Arial"/>
                <w:b/>
                <w:sz w:val="20"/>
                <w:szCs w:val="20"/>
              </w:rPr>
              <w:t>doradzał(-o)</w:t>
            </w:r>
            <w:r w:rsidRPr="00B07272">
              <w:rPr>
                <w:rFonts w:ascii="Arial" w:hAnsi="Arial" w:cs="Arial"/>
                <w:sz w:val="20"/>
                <w:szCs w:val="20"/>
              </w:rPr>
              <w:t xml:space="preserve"> instytucji zamawiającej lub podmiotowi zamawiającemu bądź był(-o) w inny sposób </w:t>
            </w:r>
            <w:r w:rsidRPr="00B07272">
              <w:rPr>
                <w:rFonts w:ascii="Arial" w:hAnsi="Arial" w:cs="Arial"/>
                <w:b/>
                <w:sz w:val="20"/>
                <w:szCs w:val="20"/>
              </w:rPr>
              <w:t>zaangażowany(-e) w przygotowanie</w:t>
            </w:r>
            <w:r w:rsidRPr="00B07272">
              <w:rPr>
                <w:rFonts w:ascii="Arial" w:hAnsi="Arial" w:cs="Arial"/>
                <w:sz w:val="20"/>
                <w:szCs w:val="20"/>
              </w:rPr>
              <w:t xml:space="preserve"> postępowania o udzielenie zamówienia?</w:t>
            </w:r>
            <w:r w:rsidRPr="00B07272">
              <w:rPr>
                <w:rFonts w:ascii="Arial" w:hAnsi="Arial" w:cs="Arial"/>
                <w:sz w:val="20"/>
                <w:szCs w:val="20"/>
              </w:rPr>
              <w:br/>
            </w:r>
            <w:r w:rsidRPr="00B07272">
              <w:rPr>
                <w:rFonts w:ascii="Arial" w:hAnsi="Arial" w:cs="Arial"/>
                <w:b/>
                <w:sz w:val="20"/>
                <w:szCs w:val="20"/>
              </w:rPr>
              <w:t>Jeżeli tak</w:t>
            </w:r>
            <w:r w:rsidRPr="00B07272">
              <w:rPr>
                <w:rFonts w:ascii="Arial" w:hAnsi="Arial" w:cs="Arial"/>
                <w:sz w:val="20"/>
                <w:szCs w:val="20"/>
              </w:rPr>
              <w:t>, proszę podać szczegółowe informacje na ten temat:</w:t>
            </w:r>
          </w:p>
        </w:tc>
        <w:tc>
          <w:tcPr>
            <w:tcW w:w="4645" w:type="dxa"/>
            <w:shd w:val="clear" w:color="auto" w:fill="auto"/>
          </w:tcPr>
          <w:p w14:paraId="38D9939E" w14:textId="77777777" w:rsidR="00A62FC9" w:rsidRPr="00B07272" w:rsidRDefault="00A62FC9" w:rsidP="002D2964">
            <w:pPr>
              <w:rPr>
                <w:rFonts w:ascii="Arial" w:hAnsi="Arial" w:cs="Arial"/>
                <w:sz w:val="20"/>
                <w:szCs w:val="20"/>
              </w:rPr>
            </w:pPr>
            <w:r w:rsidRPr="00B07272">
              <w:rPr>
                <w:rFonts w:ascii="Arial" w:hAnsi="Arial" w:cs="Arial"/>
                <w:sz w:val="20"/>
                <w:szCs w:val="20"/>
              </w:rPr>
              <w:t>[] Tak [] Nie</w:t>
            </w:r>
            <w:r w:rsidRPr="00B07272">
              <w:rPr>
                <w:rFonts w:ascii="Arial" w:hAnsi="Arial" w:cs="Arial"/>
                <w:sz w:val="20"/>
                <w:szCs w:val="20"/>
              </w:rPr>
              <w:br/>
            </w:r>
            <w:r w:rsidRPr="00B07272">
              <w:rPr>
                <w:rFonts w:ascii="Arial" w:hAnsi="Arial" w:cs="Arial"/>
                <w:sz w:val="20"/>
                <w:szCs w:val="20"/>
              </w:rPr>
              <w:br/>
            </w:r>
            <w:r w:rsidRPr="00B07272">
              <w:rPr>
                <w:rFonts w:ascii="Arial" w:hAnsi="Arial" w:cs="Arial"/>
                <w:sz w:val="20"/>
                <w:szCs w:val="20"/>
              </w:rPr>
              <w:br/>
            </w:r>
            <w:r w:rsidRPr="00B07272">
              <w:rPr>
                <w:rFonts w:ascii="Arial" w:hAnsi="Arial" w:cs="Arial"/>
                <w:sz w:val="20"/>
                <w:szCs w:val="20"/>
              </w:rPr>
              <w:br/>
              <w:t>[…]</w:t>
            </w:r>
          </w:p>
        </w:tc>
      </w:tr>
      <w:tr w:rsidR="00A62FC9" w:rsidRPr="00B07272" w14:paraId="663957C9" w14:textId="77777777" w:rsidTr="002D2964">
        <w:trPr>
          <w:trHeight w:val="932"/>
        </w:trPr>
        <w:tc>
          <w:tcPr>
            <w:tcW w:w="4644" w:type="dxa"/>
            <w:vMerge w:val="restart"/>
            <w:shd w:val="clear" w:color="auto" w:fill="auto"/>
          </w:tcPr>
          <w:p w14:paraId="565B7956" w14:textId="77777777" w:rsidR="00A62FC9" w:rsidRPr="00B07272" w:rsidRDefault="00A62FC9" w:rsidP="002D2964">
            <w:pPr>
              <w:pStyle w:val="NormalLeft"/>
              <w:rPr>
                <w:rStyle w:val="NormalBoldChar"/>
                <w:rFonts w:cs="Arial"/>
                <w:b w:val="0"/>
                <w:strike/>
                <w:w w:val="0"/>
                <w:sz w:val="20"/>
                <w:szCs w:val="20"/>
              </w:rPr>
            </w:pPr>
            <w:r w:rsidRPr="00B07272">
              <w:rPr>
                <w:rFonts w:ascii="Arial" w:hAnsi="Arial" w:cs="Arial"/>
                <w:strike/>
                <w:sz w:val="20"/>
                <w:szCs w:val="20"/>
              </w:rPr>
              <w:t xml:space="preserve">Czy wykonawca znajdował się w sytuacji, w której wcześniejsza umowa w sprawie zamówienia publicznego, wcześniejsza umowa z podmiotem zamawiającym lub wcześniejsza umowa w sprawie koncesji została </w:t>
            </w:r>
            <w:r w:rsidRPr="00B07272">
              <w:rPr>
                <w:rFonts w:ascii="Arial" w:hAnsi="Arial" w:cs="Arial"/>
                <w:b/>
                <w:strike/>
                <w:sz w:val="20"/>
                <w:szCs w:val="20"/>
              </w:rPr>
              <w:t>rozwiązana przed czasem</w:t>
            </w:r>
            <w:r w:rsidRPr="00B07272">
              <w:rPr>
                <w:rFonts w:ascii="Arial" w:hAnsi="Arial" w:cs="Arial"/>
                <w:strike/>
                <w:sz w:val="20"/>
                <w:szCs w:val="20"/>
              </w:rPr>
              <w:t>, lub w której nałożone zostało odszkodowanie bądź inne porównywalne sankcje w związku z tą wcześniejszą umową?</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podać szczegółowe informacje na ten temat:</w:t>
            </w:r>
          </w:p>
        </w:tc>
        <w:tc>
          <w:tcPr>
            <w:tcW w:w="4645" w:type="dxa"/>
            <w:shd w:val="clear" w:color="auto" w:fill="auto"/>
          </w:tcPr>
          <w:p w14:paraId="0E4ACA23" w14:textId="77777777" w:rsidR="00A62FC9" w:rsidRPr="00B07272" w:rsidRDefault="00A62FC9" w:rsidP="002D2964">
            <w:pPr>
              <w:rPr>
                <w:rFonts w:ascii="Arial" w:hAnsi="Arial" w:cs="Arial"/>
                <w:strike/>
                <w:sz w:val="20"/>
                <w:szCs w:val="20"/>
              </w:rPr>
            </w:pPr>
            <w:r w:rsidRPr="00B07272">
              <w:rPr>
                <w:rFonts w:ascii="Arial" w:hAnsi="Arial" w:cs="Arial"/>
                <w:strike/>
                <w:sz w:val="20"/>
                <w:szCs w:val="20"/>
              </w:rPr>
              <w:t>[] Tak [] Nie</w:t>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t>[…]</w:t>
            </w:r>
          </w:p>
        </w:tc>
      </w:tr>
      <w:tr w:rsidR="00A62FC9" w:rsidRPr="00B07272" w14:paraId="6DC4324A" w14:textId="77777777" w:rsidTr="002D2964">
        <w:trPr>
          <w:trHeight w:val="931"/>
        </w:trPr>
        <w:tc>
          <w:tcPr>
            <w:tcW w:w="4644" w:type="dxa"/>
            <w:vMerge/>
            <w:shd w:val="clear" w:color="auto" w:fill="auto"/>
          </w:tcPr>
          <w:p w14:paraId="40E9A744" w14:textId="77777777" w:rsidR="00A62FC9" w:rsidRPr="00B07272" w:rsidRDefault="00A62FC9" w:rsidP="002D2964">
            <w:pPr>
              <w:pStyle w:val="NormalLeft"/>
              <w:rPr>
                <w:rFonts w:ascii="Arial" w:hAnsi="Arial" w:cs="Arial"/>
                <w:strike/>
                <w:sz w:val="20"/>
                <w:szCs w:val="20"/>
              </w:rPr>
            </w:pPr>
          </w:p>
        </w:tc>
        <w:tc>
          <w:tcPr>
            <w:tcW w:w="4645" w:type="dxa"/>
            <w:shd w:val="clear" w:color="auto" w:fill="auto"/>
          </w:tcPr>
          <w:p w14:paraId="5EC2AF19" w14:textId="77777777" w:rsidR="00A62FC9" w:rsidRPr="00B07272" w:rsidRDefault="00A62FC9" w:rsidP="002D2964">
            <w:pPr>
              <w:rPr>
                <w:rFonts w:ascii="Arial" w:hAnsi="Arial" w:cs="Arial"/>
                <w:strike/>
                <w:sz w:val="20"/>
                <w:szCs w:val="20"/>
              </w:rPr>
            </w:pPr>
            <w:r w:rsidRPr="00B07272">
              <w:rPr>
                <w:rFonts w:ascii="Arial" w:hAnsi="Arial" w:cs="Arial"/>
                <w:b/>
                <w:strike/>
                <w:sz w:val="20"/>
                <w:szCs w:val="20"/>
              </w:rPr>
              <w:t>Jeżeli tak</w:t>
            </w:r>
            <w:r w:rsidRPr="00B07272">
              <w:rPr>
                <w:rFonts w:ascii="Arial" w:hAnsi="Arial" w:cs="Arial"/>
                <w:strike/>
                <w:sz w:val="20"/>
                <w:szCs w:val="20"/>
              </w:rPr>
              <w:t>, czy wykonawca przedsięwziął środki w celu samooczyszczenia? [] Tak [] Nie</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opisać przedsięwzięte środki: [……]</w:t>
            </w:r>
          </w:p>
        </w:tc>
      </w:tr>
      <w:tr w:rsidR="00A62FC9" w:rsidRPr="00B07272" w14:paraId="192FF851" w14:textId="77777777" w:rsidTr="002D2964">
        <w:tc>
          <w:tcPr>
            <w:tcW w:w="4644" w:type="dxa"/>
            <w:shd w:val="clear" w:color="auto" w:fill="auto"/>
          </w:tcPr>
          <w:p w14:paraId="1ACA236B" w14:textId="77777777" w:rsidR="00A62FC9" w:rsidRPr="00B07272" w:rsidRDefault="00A62FC9" w:rsidP="002D2964">
            <w:pPr>
              <w:pStyle w:val="NormalLeft"/>
              <w:rPr>
                <w:rFonts w:ascii="Arial" w:hAnsi="Arial" w:cs="Arial"/>
                <w:strike/>
                <w:sz w:val="20"/>
                <w:szCs w:val="20"/>
              </w:rPr>
            </w:pPr>
            <w:r w:rsidRPr="00B07272">
              <w:rPr>
                <w:rFonts w:ascii="Arial" w:hAnsi="Arial" w:cs="Arial"/>
                <w:strike/>
                <w:sz w:val="20"/>
                <w:szCs w:val="20"/>
              </w:rPr>
              <w:t>Czy wykonawca może potwierdzić, że:</w:t>
            </w:r>
            <w:r w:rsidRPr="00B07272">
              <w:rPr>
                <w:rFonts w:ascii="Arial" w:hAnsi="Arial" w:cs="Arial"/>
                <w:strike/>
                <w:sz w:val="20"/>
                <w:szCs w:val="20"/>
              </w:rPr>
              <w:br/>
            </w:r>
            <w:r w:rsidRPr="00B07272">
              <w:rPr>
                <w:rStyle w:val="NormalBoldChar"/>
                <w:rFonts w:cs="Arial"/>
                <w:b w:val="0"/>
                <w:strike/>
                <w:w w:val="0"/>
                <w:sz w:val="20"/>
                <w:szCs w:val="20"/>
              </w:rPr>
              <w:t>nie jest</w:t>
            </w:r>
            <w:r w:rsidRPr="00B07272">
              <w:rPr>
                <w:rFonts w:ascii="Arial" w:hAnsi="Arial" w:cs="Arial"/>
                <w:strike/>
                <w:sz w:val="20"/>
                <w:szCs w:val="20"/>
              </w:rPr>
              <w:t xml:space="preserve"> winny poważnego </w:t>
            </w:r>
            <w:r w:rsidRPr="00B07272">
              <w:rPr>
                <w:rFonts w:ascii="Arial" w:hAnsi="Arial" w:cs="Arial"/>
                <w:b/>
                <w:strike/>
                <w:sz w:val="20"/>
                <w:szCs w:val="20"/>
              </w:rPr>
              <w:t>wprowadzenia w błąd</w:t>
            </w:r>
            <w:r w:rsidRPr="00B07272">
              <w:rPr>
                <w:rFonts w:ascii="Arial" w:hAnsi="Arial" w:cs="Arial"/>
                <w:strike/>
                <w:sz w:val="20"/>
                <w:szCs w:val="20"/>
              </w:rPr>
              <w:t xml:space="preserve"> przy dostarczaniu informacji wymaganych do weryfikacji braku podstaw wykluczenia lub do weryfikacji spełnienia kryteriów kwalifikacji;</w:t>
            </w:r>
            <w:r w:rsidRPr="00B07272">
              <w:rPr>
                <w:rFonts w:ascii="Arial" w:hAnsi="Arial" w:cs="Arial"/>
                <w:strike/>
                <w:sz w:val="20"/>
                <w:szCs w:val="20"/>
              </w:rPr>
              <w:br/>
              <w:t xml:space="preserve">b) </w:t>
            </w:r>
            <w:r w:rsidRPr="00B07272">
              <w:rPr>
                <w:rStyle w:val="NormalBoldChar"/>
                <w:rFonts w:cs="Arial"/>
                <w:b w:val="0"/>
                <w:strike/>
                <w:w w:val="0"/>
                <w:sz w:val="20"/>
                <w:szCs w:val="20"/>
              </w:rPr>
              <w:t xml:space="preserve">nie </w:t>
            </w:r>
            <w:r w:rsidRPr="00B07272">
              <w:rPr>
                <w:rFonts w:ascii="Arial" w:hAnsi="Arial" w:cs="Arial"/>
                <w:b/>
                <w:strike/>
                <w:sz w:val="20"/>
                <w:szCs w:val="20"/>
              </w:rPr>
              <w:t>zataił</w:t>
            </w:r>
            <w:r w:rsidRPr="00B07272">
              <w:rPr>
                <w:rFonts w:ascii="Arial" w:hAnsi="Arial" w:cs="Arial"/>
                <w:strike/>
                <w:sz w:val="20"/>
                <w:szCs w:val="20"/>
              </w:rPr>
              <w:t xml:space="preserve"> tych informacji;</w:t>
            </w:r>
            <w:r w:rsidRPr="00B07272">
              <w:rPr>
                <w:rFonts w:ascii="Arial" w:hAnsi="Arial" w:cs="Arial"/>
                <w:strike/>
                <w:sz w:val="20"/>
                <w:szCs w:val="20"/>
              </w:rPr>
              <w:br/>
              <w:t>c) jest w stanie niezwłocznie przedstawić dokumenty potwierdzające wymagane przez instytucję zamawiającą lub podmiot zamawiający; oraz</w:t>
            </w:r>
            <w:r w:rsidRPr="00B07272">
              <w:rPr>
                <w:rFonts w:ascii="Arial" w:hAnsi="Arial" w:cs="Arial"/>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7BD6DF3" w14:textId="77777777" w:rsidR="00A62FC9" w:rsidRPr="00B07272" w:rsidRDefault="00A62FC9" w:rsidP="002D2964">
            <w:pPr>
              <w:rPr>
                <w:rFonts w:ascii="Arial" w:hAnsi="Arial" w:cs="Arial"/>
                <w:strike/>
                <w:sz w:val="20"/>
                <w:szCs w:val="20"/>
              </w:rPr>
            </w:pPr>
            <w:r w:rsidRPr="00B07272">
              <w:rPr>
                <w:rFonts w:ascii="Arial" w:hAnsi="Arial" w:cs="Arial"/>
                <w:strike/>
                <w:sz w:val="20"/>
                <w:szCs w:val="20"/>
              </w:rPr>
              <w:t>[] Tak [] Nie</w:t>
            </w:r>
          </w:p>
        </w:tc>
      </w:tr>
    </w:tbl>
    <w:p w14:paraId="60560AA0"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5B304922" w14:textId="77777777" w:rsidTr="002D2964">
        <w:tc>
          <w:tcPr>
            <w:tcW w:w="4644" w:type="dxa"/>
            <w:shd w:val="clear" w:color="auto" w:fill="auto"/>
          </w:tcPr>
          <w:p w14:paraId="5FE275BD" w14:textId="77777777" w:rsidR="00A62FC9" w:rsidRPr="006177D1" w:rsidRDefault="00A62FC9" w:rsidP="002D2964">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0DCBB6CB" w14:textId="77777777" w:rsidR="00A62FC9" w:rsidRPr="006177D1" w:rsidRDefault="00A62FC9" w:rsidP="002D2964">
            <w:pPr>
              <w:rPr>
                <w:rFonts w:ascii="Arial" w:hAnsi="Arial" w:cs="Arial"/>
                <w:b/>
                <w:sz w:val="20"/>
                <w:szCs w:val="20"/>
              </w:rPr>
            </w:pPr>
            <w:r w:rsidRPr="006177D1">
              <w:rPr>
                <w:rFonts w:ascii="Arial" w:hAnsi="Arial" w:cs="Arial"/>
                <w:b/>
                <w:sz w:val="20"/>
                <w:szCs w:val="20"/>
              </w:rPr>
              <w:t>Odpowiedź:</w:t>
            </w:r>
          </w:p>
        </w:tc>
      </w:tr>
      <w:tr w:rsidR="00A62FC9" w:rsidRPr="00682DD7" w14:paraId="7C53C5F3" w14:textId="77777777" w:rsidTr="002D2964">
        <w:tc>
          <w:tcPr>
            <w:tcW w:w="4644" w:type="dxa"/>
            <w:shd w:val="clear" w:color="auto" w:fill="auto"/>
          </w:tcPr>
          <w:p w14:paraId="667290D0" w14:textId="77777777" w:rsidR="00A62FC9" w:rsidRPr="00682DD7" w:rsidRDefault="00A62FC9" w:rsidP="002D2964">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 xml:space="preserve">Jeżeli dokumentacja wymagana w stosownym ogłoszeniu lub w dokumentach zamówienia jest </w:t>
            </w:r>
            <w:r w:rsidRPr="0019732B">
              <w:rPr>
                <w:rFonts w:ascii="Arial" w:hAnsi="Arial" w:cs="Arial"/>
                <w:sz w:val="20"/>
                <w:szCs w:val="20"/>
              </w:rPr>
              <w:lastRenderedPageBreak/>
              <w:t>dostępna w formie elektronicznej, proszę wskazać:</w:t>
            </w:r>
          </w:p>
        </w:tc>
        <w:tc>
          <w:tcPr>
            <w:tcW w:w="4645" w:type="dxa"/>
            <w:shd w:val="clear" w:color="auto" w:fill="auto"/>
          </w:tcPr>
          <w:p w14:paraId="542A783E" w14:textId="77777777" w:rsidR="00A62FC9" w:rsidRPr="00682DD7" w:rsidRDefault="00A62FC9" w:rsidP="002D2964">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 xml:space="preserve">(adres internetowy, wydający urząd lub organ, </w:t>
            </w:r>
            <w:r w:rsidRPr="0019732B">
              <w:rPr>
                <w:rFonts w:ascii="Arial" w:hAnsi="Arial" w:cs="Arial"/>
                <w:sz w:val="20"/>
                <w:szCs w:val="20"/>
              </w:rPr>
              <w:lastRenderedPageBreak/>
              <w:t>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2"/>
            </w:r>
          </w:p>
        </w:tc>
      </w:tr>
      <w:tr w:rsidR="00A62FC9" w:rsidRPr="00682DD7" w14:paraId="71CD6B1C" w14:textId="77777777" w:rsidTr="002D2964">
        <w:tc>
          <w:tcPr>
            <w:tcW w:w="4644" w:type="dxa"/>
            <w:shd w:val="clear" w:color="auto" w:fill="auto"/>
          </w:tcPr>
          <w:p w14:paraId="34DDFCE8" w14:textId="77777777" w:rsidR="00A62FC9" w:rsidRPr="00682DD7" w:rsidRDefault="00A62FC9" w:rsidP="002D2964">
            <w:pPr>
              <w:rPr>
                <w:rFonts w:ascii="Arial" w:hAnsi="Arial" w:cs="Arial"/>
                <w:sz w:val="20"/>
                <w:szCs w:val="20"/>
              </w:rPr>
            </w:pPr>
            <w:r w:rsidRPr="00682DD7">
              <w:rPr>
                <w:rStyle w:val="NormalBoldChar"/>
                <w:rFonts w:eastAsia="Calibri" w:cs="Arial"/>
                <w:sz w:val="20"/>
                <w:szCs w:val="20"/>
              </w:rPr>
              <w:lastRenderedPageBreak/>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433C0D0C" w14:textId="77777777" w:rsidR="00A62FC9" w:rsidRPr="00682DD7" w:rsidRDefault="00A62FC9" w:rsidP="002D296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709304A2" w14:textId="77777777" w:rsidR="00A62FC9" w:rsidRDefault="00A62FC9" w:rsidP="00A62FC9">
      <w:r>
        <w:br w:type="page"/>
      </w:r>
    </w:p>
    <w:p w14:paraId="5325B79B" w14:textId="77777777" w:rsidR="00A62FC9" w:rsidRPr="00682DD7" w:rsidRDefault="00A62FC9" w:rsidP="00A62FC9">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69019FC8" w14:textId="77777777" w:rsidR="00A62FC9" w:rsidRPr="00EC3B3D" w:rsidRDefault="00A62FC9" w:rsidP="00A62FC9">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7E5B99C3"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1B26D371" w14:textId="77777777" w:rsidR="00A62FC9" w:rsidRPr="0019732B"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62FC9" w:rsidRPr="00682DD7" w14:paraId="61B5D24E" w14:textId="77777777" w:rsidTr="002D2964">
        <w:tc>
          <w:tcPr>
            <w:tcW w:w="4606" w:type="dxa"/>
            <w:shd w:val="clear" w:color="auto" w:fill="auto"/>
          </w:tcPr>
          <w:p w14:paraId="3B8A446F" w14:textId="77777777" w:rsidR="00A62FC9" w:rsidRPr="0019732B" w:rsidRDefault="00A62FC9" w:rsidP="002D2964">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42701A82" w14:textId="77777777" w:rsidR="00A62FC9" w:rsidRPr="0019732B" w:rsidRDefault="00A62FC9" w:rsidP="002D2964">
            <w:pPr>
              <w:rPr>
                <w:rFonts w:ascii="Arial" w:hAnsi="Arial" w:cs="Arial"/>
                <w:b/>
                <w:sz w:val="20"/>
                <w:szCs w:val="20"/>
              </w:rPr>
            </w:pPr>
            <w:r w:rsidRPr="0019732B">
              <w:rPr>
                <w:rFonts w:ascii="Arial" w:hAnsi="Arial" w:cs="Arial"/>
                <w:b/>
                <w:sz w:val="20"/>
                <w:szCs w:val="20"/>
              </w:rPr>
              <w:t>Odpowiedź</w:t>
            </w:r>
          </w:p>
        </w:tc>
      </w:tr>
      <w:tr w:rsidR="00A62FC9" w:rsidRPr="00682DD7" w14:paraId="0FF9655A" w14:textId="77777777" w:rsidTr="002D2964">
        <w:tc>
          <w:tcPr>
            <w:tcW w:w="4606" w:type="dxa"/>
            <w:shd w:val="clear" w:color="auto" w:fill="auto"/>
          </w:tcPr>
          <w:p w14:paraId="1751D574" w14:textId="77777777" w:rsidR="00A62FC9" w:rsidRPr="00682DD7" w:rsidRDefault="00A62FC9" w:rsidP="002D2964">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397671D2" w14:textId="77777777" w:rsidR="00A62FC9" w:rsidRPr="00682DD7" w:rsidRDefault="00A62FC9" w:rsidP="002D2964">
            <w:pPr>
              <w:rPr>
                <w:rFonts w:ascii="Arial" w:hAnsi="Arial" w:cs="Arial"/>
                <w:sz w:val="20"/>
                <w:szCs w:val="20"/>
              </w:rPr>
            </w:pPr>
            <w:r w:rsidRPr="00682DD7">
              <w:rPr>
                <w:rFonts w:ascii="Arial" w:hAnsi="Arial" w:cs="Arial"/>
                <w:w w:val="0"/>
                <w:sz w:val="20"/>
                <w:szCs w:val="20"/>
              </w:rPr>
              <w:t>[] Tak [] Nie</w:t>
            </w:r>
          </w:p>
        </w:tc>
      </w:tr>
    </w:tbl>
    <w:p w14:paraId="6DB1DBEC"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A: Kompetencje</w:t>
      </w:r>
    </w:p>
    <w:p w14:paraId="5B4EEFB5" w14:textId="77777777" w:rsidR="00A62FC9" w:rsidRPr="0019732B"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2D2964" w14:paraId="4BAAF3F1" w14:textId="77777777" w:rsidTr="002D2964">
        <w:tc>
          <w:tcPr>
            <w:tcW w:w="4644" w:type="dxa"/>
            <w:shd w:val="clear" w:color="auto" w:fill="auto"/>
          </w:tcPr>
          <w:p w14:paraId="7E4EE012" w14:textId="77777777" w:rsidR="00A62FC9" w:rsidRPr="002D2964" w:rsidRDefault="00A62FC9" w:rsidP="002D2964">
            <w:pPr>
              <w:rPr>
                <w:rFonts w:ascii="Arial" w:hAnsi="Arial" w:cs="Arial"/>
                <w:b/>
                <w:strike/>
                <w:sz w:val="20"/>
                <w:szCs w:val="20"/>
              </w:rPr>
            </w:pPr>
            <w:r w:rsidRPr="002D2964">
              <w:rPr>
                <w:rFonts w:ascii="Arial" w:hAnsi="Arial" w:cs="Arial"/>
                <w:b/>
                <w:strike/>
                <w:sz w:val="20"/>
                <w:szCs w:val="20"/>
              </w:rPr>
              <w:t>Kompetencje</w:t>
            </w:r>
          </w:p>
        </w:tc>
        <w:tc>
          <w:tcPr>
            <w:tcW w:w="4645" w:type="dxa"/>
            <w:shd w:val="clear" w:color="auto" w:fill="auto"/>
          </w:tcPr>
          <w:p w14:paraId="32F71344" w14:textId="77777777" w:rsidR="00A62FC9" w:rsidRPr="002D2964" w:rsidRDefault="00A62FC9" w:rsidP="002D2964">
            <w:pPr>
              <w:rPr>
                <w:rFonts w:ascii="Arial" w:hAnsi="Arial" w:cs="Arial"/>
                <w:b/>
                <w:strike/>
                <w:sz w:val="20"/>
                <w:szCs w:val="20"/>
              </w:rPr>
            </w:pPr>
            <w:r w:rsidRPr="002D2964">
              <w:rPr>
                <w:rFonts w:ascii="Arial" w:hAnsi="Arial" w:cs="Arial"/>
                <w:b/>
                <w:strike/>
                <w:sz w:val="20"/>
                <w:szCs w:val="20"/>
              </w:rPr>
              <w:t>Odpowiedź</w:t>
            </w:r>
          </w:p>
        </w:tc>
      </w:tr>
      <w:tr w:rsidR="00A62FC9" w:rsidRPr="002D2964" w14:paraId="605391E0" w14:textId="77777777" w:rsidTr="002D2964">
        <w:tc>
          <w:tcPr>
            <w:tcW w:w="4644" w:type="dxa"/>
            <w:shd w:val="clear" w:color="auto" w:fill="auto"/>
          </w:tcPr>
          <w:p w14:paraId="785D2F07" w14:textId="77777777" w:rsidR="00A62FC9" w:rsidRPr="002D2964" w:rsidRDefault="00A62FC9" w:rsidP="002D2964">
            <w:pPr>
              <w:rPr>
                <w:rFonts w:ascii="Arial" w:hAnsi="Arial" w:cs="Arial"/>
                <w:strike/>
                <w:sz w:val="20"/>
                <w:szCs w:val="20"/>
              </w:rPr>
            </w:pPr>
            <w:r w:rsidRPr="002D2964">
              <w:rPr>
                <w:rFonts w:ascii="Arial" w:hAnsi="Arial" w:cs="Arial"/>
                <w:b/>
                <w:strike/>
                <w:sz w:val="20"/>
                <w:szCs w:val="20"/>
              </w:rPr>
              <w:t>1) Figuruje w odpowiednim rejestrze zawodowym lub handlowym</w:t>
            </w:r>
            <w:r w:rsidRPr="002D2964">
              <w:rPr>
                <w:rFonts w:ascii="Arial" w:hAnsi="Arial" w:cs="Arial"/>
                <w:strike/>
                <w:sz w:val="20"/>
                <w:szCs w:val="20"/>
              </w:rPr>
              <w:t xml:space="preserve"> prowadzonym w państwie członkowskim siedziby wykonawcy</w:t>
            </w:r>
            <w:r w:rsidRPr="002D2964">
              <w:rPr>
                <w:rStyle w:val="Odwoanieprzypisudolnego"/>
                <w:rFonts w:ascii="Arial" w:hAnsi="Arial" w:cs="Arial"/>
                <w:strike/>
                <w:sz w:val="20"/>
                <w:szCs w:val="20"/>
              </w:rPr>
              <w:footnoteReference w:id="33"/>
            </w:r>
            <w:r w:rsidRPr="002D2964">
              <w:rPr>
                <w:rFonts w:ascii="Arial" w:hAnsi="Arial" w:cs="Arial"/>
                <w:strike/>
                <w:sz w:val="20"/>
                <w:szCs w:val="20"/>
              </w:rPr>
              <w:t>:</w:t>
            </w:r>
            <w:r w:rsidRPr="002D2964">
              <w:rPr>
                <w:rFonts w:ascii="Arial" w:hAnsi="Arial" w:cs="Arial"/>
                <w:strike/>
                <w:sz w:val="20"/>
                <w:szCs w:val="20"/>
              </w:rPr>
              <w:br/>
              <w:t>Jeżeli odnośna dokumentacja jest dostępna w formie elektronicznej, proszę wskazać:</w:t>
            </w:r>
          </w:p>
        </w:tc>
        <w:tc>
          <w:tcPr>
            <w:tcW w:w="4645" w:type="dxa"/>
            <w:shd w:val="clear" w:color="auto" w:fill="auto"/>
          </w:tcPr>
          <w:p w14:paraId="29E20E83" w14:textId="77777777" w:rsidR="00A62FC9" w:rsidRPr="002D2964" w:rsidRDefault="00A62FC9" w:rsidP="002D2964">
            <w:pPr>
              <w:rPr>
                <w:rFonts w:ascii="Arial" w:hAnsi="Arial" w:cs="Arial"/>
                <w:strike/>
                <w:w w:val="0"/>
                <w:sz w:val="20"/>
                <w:szCs w:val="20"/>
              </w:rPr>
            </w:pPr>
            <w:r w:rsidRPr="002D2964">
              <w:rPr>
                <w:rFonts w:ascii="Arial" w:hAnsi="Arial" w:cs="Arial"/>
                <w:strike/>
                <w:w w:val="0"/>
                <w:sz w:val="20"/>
                <w:szCs w:val="20"/>
              </w:rPr>
              <w:t>[…]</w:t>
            </w:r>
            <w:r w:rsidRPr="002D2964">
              <w:rPr>
                <w:rFonts w:ascii="Arial" w:hAnsi="Arial" w:cs="Arial"/>
                <w:strike/>
                <w:w w:val="0"/>
                <w:sz w:val="20"/>
                <w:szCs w:val="20"/>
              </w:rPr>
              <w:br/>
            </w:r>
            <w:r w:rsidRPr="002D2964">
              <w:rPr>
                <w:rFonts w:ascii="Arial" w:hAnsi="Arial" w:cs="Arial"/>
                <w:strike/>
                <w:w w:val="0"/>
                <w:sz w:val="20"/>
                <w:szCs w:val="20"/>
              </w:rPr>
              <w:br/>
            </w:r>
            <w:r w:rsidRPr="002D2964">
              <w:rPr>
                <w:rFonts w:ascii="Arial" w:hAnsi="Arial" w:cs="Arial"/>
                <w:strike/>
                <w:sz w:val="20"/>
                <w:szCs w:val="20"/>
              </w:rPr>
              <w:t>(adres internetowy, wydający urząd lub organ, dokładne dane referencyjne dokumentacji): [……][……][……]</w:t>
            </w:r>
          </w:p>
        </w:tc>
      </w:tr>
      <w:tr w:rsidR="00A62FC9" w:rsidRPr="002D2964" w14:paraId="1AE0E3F8" w14:textId="77777777" w:rsidTr="002D2964">
        <w:tc>
          <w:tcPr>
            <w:tcW w:w="4644" w:type="dxa"/>
            <w:shd w:val="clear" w:color="auto" w:fill="auto"/>
          </w:tcPr>
          <w:p w14:paraId="011039DC" w14:textId="77777777" w:rsidR="00A62FC9" w:rsidRPr="002D2964" w:rsidRDefault="00A62FC9" w:rsidP="002D2964">
            <w:pPr>
              <w:rPr>
                <w:rFonts w:ascii="Arial" w:hAnsi="Arial" w:cs="Arial"/>
                <w:b/>
                <w:strike/>
                <w:sz w:val="20"/>
                <w:szCs w:val="20"/>
              </w:rPr>
            </w:pPr>
            <w:r w:rsidRPr="002D2964">
              <w:rPr>
                <w:rFonts w:ascii="Arial" w:hAnsi="Arial" w:cs="Arial"/>
                <w:b/>
                <w:strike/>
                <w:sz w:val="20"/>
                <w:szCs w:val="20"/>
              </w:rPr>
              <w:t>2) W odniesieniu do zamówień publicznych na usługi:</w:t>
            </w:r>
            <w:r w:rsidRPr="002D2964">
              <w:rPr>
                <w:rFonts w:ascii="Arial" w:hAnsi="Arial" w:cs="Arial"/>
                <w:b/>
                <w:strike/>
                <w:sz w:val="20"/>
                <w:szCs w:val="20"/>
              </w:rPr>
              <w:br/>
            </w:r>
            <w:r w:rsidRPr="002D2964">
              <w:rPr>
                <w:rFonts w:ascii="Arial" w:hAnsi="Arial" w:cs="Arial"/>
                <w:strike/>
                <w:sz w:val="20"/>
                <w:szCs w:val="20"/>
              </w:rPr>
              <w:t xml:space="preserve">Czy konieczne jest </w:t>
            </w:r>
            <w:r w:rsidRPr="002D2964">
              <w:rPr>
                <w:rFonts w:ascii="Arial" w:hAnsi="Arial" w:cs="Arial"/>
                <w:b/>
                <w:strike/>
                <w:sz w:val="20"/>
                <w:szCs w:val="20"/>
              </w:rPr>
              <w:t>posiadanie</w:t>
            </w:r>
            <w:r w:rsidRPr="002D2964">
              <w:rPr>
                <w:rFonts w:ascii="Arial" w:hAnsi="Arial" w:cs="Arial"/>
                <w:strike/>
                <w:sz w:val="20"/>
                <w:szCs w:val="20"/>
              </w:rPr>
              <w:t xml:space="preserve"> określonego </w:t>
            </w:r>
            <w:r w:rsidRPr="002D2964">
              <w:rPr>
                <w:rFonts w:ascii="Arial" w:hAnsi="Arial" w:cs="Arial"/>
                <w:b/>
                <w:strike/>
                <w:sz w:val="20"/>
                <w:szCs w:val="20"/>
              </w:rPr>
              <w:t>zezwolenia lub bycie członkiem</w:t>
            </w:r>
            <w:r w:rsidRPr="002D2964">
              <w:rPr>
                <w:rFonts w:ascii="Arial" w:hAnsi="Arial" w:cs="Arial"/>
                <w:strike/>
                <w:sz w:val="20"/>
                <w:szCs w:val="20"/>
              </w:rPr>
              <w:t xml:space="preserve"> określonej organizacji, aby mieć możliwość świadczenia usługi, o której mowa, w państwie siedziby wykonawcy? </w:t>
            </w:r>
            <w:r w:rsidRPr="002D2964">
              <w:rPr>
                <w:rFonts w:ascii="Arial" w:hAnsi="Arial" w:cs="Arial"/>
                <w:strike/>
                <w:sz w:val="20"/>
                <w:szCs w:val="20"/>
              </w:rPr>
              <w:br/>
            </w:r>
            <w:r w:rsidRPr="002D2964">
              <w:rPr>
                <w:rFonts w:ascii="Arial" w:hAnsi="Arial" w:cs="Arial"/>
                <w:strike/>
                <w:sz w:val="20"/>
                <w:szCs w:val="20"/>
              </w:rPr>
              <w:br/>
              <w:t>Jeżeli odnośna dokumentacja jest dostępna w formie elektronicznej, proszę wskazać:</w:t>
            </w:r>
          </w:p>
        </w:tc>
        <w:tc>
          <w:tcPr>
            <w:tcW w:w="4645" w:type="dxa"/>
            <w:shd w:val="clear" w:color="auto" w:fill="auto"/>
          </w:tcPr>
          <w:p w14:paraId="66886D95" w14:textId="77777777" w:rsidR="00A62FC9" w:rsidRPr="002D2964" w:rsidRDefault="00A62FC9" w:rsidP="002D2964">
            <w:pPr>
              <w:rPr>
                <w:rFonts w:ascii="Arial" w:hAnsi="Arial" w:cs="Arial"/>
                <w:strike/>
                <w:w w:val="0"/>
                <w:sz w:val="20"/>
                <w:szCs w:val="20"/>
              </w:rPr>
            </w:pPr>
            <w:r w:rsidRPr="002D2964">
              <w:rPr>
                <w:rFonts w:ascii="Arial" w:hAnsi="Arial" w:cs="Arial"/>
                <w:strike/>
                <w:w w:val="0"/>
                <w:sz w:val="20"/>
                <w:szCs w:val="20"/>
              </w:rPr>
              <w:br/>
              <w:t>[] Tak [] Nie</w:t>
            </w:r>
            <w:r w:rsidRPr="002D2964">
              <w:rPr>
                <w:rFonts w:ascii="Arial" w:hAnsi="Arial" w:cs="Arial"/>
                <w:strike/>
                <w:w w:val="0"/>
                <w:sz w:val="20"/>
                <w:szCs w:val="20"/>
              </w:rPr>
              <w:br/>
            </w:r>
            <w:r w:rsidRPr="002D2964">
              <w:rPr>
                <w:rFonts w:ascii="Arial" w:hAnsi="Arial" w:cs="Arial"/>
                <w:strike/>
                <w:w w:val="0"/>
                <w:sz w:val="20"/>
                <w:szCs w:val="20"/>
              </w:rPr>
              <w:br/>
              <w:t>Jeżeli tak, proszę określić, o jakie zezwolenie lub status członkowski chodzi, i wskazać, czy wykonawca je posiada: [ …] [] Tak [] Nie</w:t>
            </w:r>
            <w:r w:rsidRPr="002D2964">
              <w:rPr>
                <w:rFonts w:ascii="Arial" w:hAnsi="Arial" w:cs="Arial"/>
                <w:strike/>
                <w:w w:val="0"/>
                <w:sz w:val="20"/>
                <w:szCs w:val="20"/>
              </w:rPr>
              <w:br/>
            </w:r>
            <w:r w:rsidRPr="002D2964">
              <w:rPr>
                <w:rFonts w:ascii="Arial" w:hAnsi="Arial" w:cs="Arial"/>
                <w:strike/>
                <w:w w:val="0"/>
                <w:sz w:val="20"/>
                <w:szCs w:val="20"/>
              </w:rPr>
              <w:br/>
            </w:r>
            <w:r w:rsidRPr="002D2964">
              <w:rPr>
                <w:rFonts w:ascii="Arial" w:hAnsi="Arial" w:cs="Arial"/>
                <w:strike/>
                <w:sz w:val="20"/>
                <w:szCs w:val="20"/>
              </w:rPr>
              <w:t>(adres internetowy, wydający urząd lub organ, dokładne dane referencyjne dokumentacji): [……][……][……]</w:t>
            </w:r>
          </w:p>
        </w:tc>
      </w:tr>
    </w:tbl>
    <w:p w14:paraId="4096632E"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6467BD7E" w14:textId="77777777" w:rsidR="00A62FC9" w:rsidRPr="0019732B"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2D2964" w14:paraId="6EDA24EB" w14:textId="77777777" w:rsidTr="002D2964">
        <w:tc>
          <w:tcPr>
            <w:tcW w:w="4644" w:type="dxa"/>
            <w:shd w:val="clear" w:color="auto" w:fill="auto"/>
          </w:tcPr>
          <w:p w14:paraId="7ADD662F" w14:textId="77777777" w:rsidR="00A62FC9" w:rsidRPr="002D2964" w:rsidRDefault="00A62FC9" w:rsidP="002D2964">
            <w:pPr>
              <w:rPr>
                <w:rFonts w:ascii="Arial" w:hAnsi="Arial" w:cs="Arial"/>
                <w:b/>
                <w:strike/>
                <w:sz w:val="20"/>
                <w:szCs w:val="20"/>
              </w:rPr>
            </w:pPr>
            <w:r w:rsidRPr="002D2964">
              <w:rPr>
                <w:rFonts w:ascii="Arial" w:hAnsi="Arial" w:cs="Arial"/>
                <w:b/>
                <w:strike/>
                <w:sz w:val="20"/>
                <w:szCs w:val="20"/>
              </w:rPr>
              <w:t>Sytuacja ekonomiczna i finansowa</w:t>
            </w:r>
          </w:p>
        </w:tc>
        <w:tc>
          <w:tcPr>
            <w:tcW w:w="4645" w:type="dxa"/>
            <w:shd w:val="clear" w:color="auto" w:fill="auto"/>
          </w:tcPr>
          <w:p w14:paraId="1AA609FE" w14:textId="77777777" w:rsidR="00A62FC9" w:rsidRPr="002D2964" w:rsidRDefault="00A62FC9" w:rsidP="002D2964">
            <w:pPr>
              <w:rPr>
                <w:rFonts w:ascii="Arial" w:hAnsi="Arial" w:cs="Arial"/>
                <w:b/>
                <w:strike/>
                <w:sz w:val="20"/>
                <w:szCs w:val="20"/>
              </w:rPr>
            </w:pPr>
            <w:r w:rsidRPr="002D2964">
              <w:rPr>
                <w:rFonts w:ascii="Arial" w:hAnsi="Arial" w:cs="Arial"/>
                <w:b/>
                <w:strike/>
                <w:sz w:val="20"/>
                <w:szCs w:val="20"/>
              </w:rPr>
              <w:t>Odpowiedź:</w:t>
            </w:r>
          </w:p>
        </w:tc>
      </w:tr>
      <w:tr w:rsidR="00A62FC9" w:rsidRPr="002D2964" w14:paraId="6AA3D9F8" w14:textId="77777777" w:rsidTr="002D2964">
        <w:tc>
          <w:tcPr>
            <w:tcW w:w="4644" w:type="dxa"/>
            <w:shd w:val="clear" w:color="auto" w:fill="auto"/>
          </w:tcPr>
          <w:p w14:paraId="41C74ECC"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 xml:space="preserve">1a) Jego („ogólny”) </w:t>
            </w:r>
            <w:r w:rsidRPr="002D2964">
              <w:rPr>
                <w:rFonts w:ascii="Arial" w:hAnsi="Arial" w:cs="Arial"/>
                <w:b/>
                <w:strike/>
                <w:sz w:val="20"/>
                <w:szCs w:val="20"/>
              </w:rPr>
              <w:t>roczny obrót</w:t>
            </w:r>
            <w:r w:rsidRPr="002D2964">
              <w:rPr>
                <w:rFonts w:ascii="Arial" w:hAnsi="Arial" w:cs="Arial"/>
                <w:strike/>
                <w:sz w:val="20"/>
                <w:szCs w:val="20"/>
              </w:rPr>
              <w:t xml:space="preserve"> w ciągu określonej liczby lat obrotowych wymaganej w stosownym ogłoszeniu lub dokumentach zamówienia jest następujący</w:t>
            </w:r>
            <w:r w:rsidRPr="002D2964">
              <w:rPr>
                <w:rFonts w:ascii="Arial" w:hAnsi="Arial" w:cs="Arial"/>
                <w:b/>
                <w:strike/>
                <w:sz w:val="20"/>
                <w:szCs w:val="20"/>
              </w:rPr>
              <w:t>:</w:t>
            </w:r>
            <w:r w:rsidRPr="002D2964">
              <w:rPr>
                <w:rFonts w:ascii="Arial" w:hAnsi="Arial" w:cs="Arial"/>
                <w:b/>
                <w:strike/>
                <w:sz w:val="20"/>
                <w:szCs w:val="20"/>
              </w:rPr>
              <w:br/>
              <w:t>i/lub</w:t>
            </w:r>
            <w:r w:rsidRPr="002D2964">
              <w:rPr>
                <w:rFonts w:ascii="Arial" w:hAnsi="Arial" w:cs="Arial"/>
                <w:strike/>
                <w:sz w:val="20"/>
                <w:szCs w:val="20"/>
              </w:rPr>
              <w:br/>
              <w:t xml:space="preserve">1b) Jego </w:t>
            </w:r>
            <w:r w:rsidRPr="002D2964">
              <w:rPr>
                <w:rFonts w:ascii="Arial" w:hAnsi="Arial" w:cs="Arial"/>
                <w:b/>
                <w:strike/>
                <w:sz w:val="20"/>
                <w:szCs w:val="20"/>
              </w:rPr>
              <w:t>średni</w:t>
            </w:r>
            <w:r w:rsidRPr="002D2964">
              <w:rPr>
                <w:rFonts w:ascii="Arial" w:hAnsi="Arial" w:cs="Arial"/>
                <w:strike/>
                <w:sz w:val="20"/>
                <w:szCs w:val="20"/>
              </w:rPr>
              <w:t xml:space="preserve"> roczny </w:t>
            </w:r>
            <w:r w:rsidRPr="002D2964">
              <w:rPr>
                <w:rFonts w:ascii="Arial" w:hAnsi="Arial" w:cs="Arial"/>
                <w:b/>
                <w:strike/>
                <w:sz w:val="20"/>
                <w:szCs w:val="20"/>
              </w:rPr>
              <w:t>obrót w ciągu określonej liczby lat wymaganej w stosownym ogłoszeniu lub dokumentach zamówienia jest następujący</w:t>
            </w:r>
            <w:r w:rsidRPr="002D2964">
              <w:rPr>
                <w:rStyle w:val="Odwoanieprzypisudolnego"/>
                <w:rFonts w:ascii="Arial" w:hAnsi="Arial" w:cs="Arial"/>
                <w:b/>
                <w:strike/>
                <w:sz w:val="20"/>
                <w:szCs w:val="20"/>
              </w:rPr>
              <w:footnoteReference w:id="34"/>
            </w:r>
            <w:r w:rsidRPr="002D2964">
              <w:rPr>
                <w:rFonts w:ascii="Arial" w:hAnsi="Arial" w:cs="Arial"/>
                <w:b/>
                <w:strike/>
                <w:sz w:val="20"/>
                <w:szCs w:val="20"/>
              </w:rPr>
              <w:t xml:space="preserve"> (</w:t>
            </w:r>
            <w:r w:rsidRPr="002D2964">
              <w:rPr>
                <w:rFonts w:ascii="Arial" w:hAnsi="Arial" w:cs="Arial"/>
                <w:strike/>
                <w:sz w:val="20"/>
                <w:szCs w:val="20"/>
              </w:rPr>
              <w:t>)</w:t>
            </w:r>
            <w:r w:rsidRPr="002D2964">
              <w:rPr>
                <w:rFonts w:ascii="Arial" w:hAnsi="Arial" w:cs="Arial"/>
                <w:b/>
                <w:strike/>
                <w:sz w:val="20"/>
                <w:szCs w:val="20"/>
              </w:rPr>
              <w:t>:</w:t>
            </w:r>
            <w:r w:rsidRPr="002D2964">
              <w:rPr>
                <w:rFonts w:ascii="Arial" w:hAnsi="Arial" w:cs="Arial"/>
                <w:b/>
                <w:strike/>
                <w:sz w:val="20"/>
                <w:szCs w:val="20"/>
              </w:rPr>
              <w:br/>
            </w:r>
            <w:r w:rsidRPr="002D2964">
              <w:rPr>
                <w:rFonts w:ascii="Arial" w:hAnsi="Arial" w:cs="Arial"/>
                <w:strike/>
                <w:sz w:val="20"/>
                <w:szCs w:val="20"/>
              </w:rPr>
              <w:t>Jeżeli odnośna dokumentacja jest dostępna w formie elektronicznej, proszę wskazać:</w:t>
            </w:r>
          </w:p>
        </w:tc>
        <w:tc>
          <w:tcPr>
            <w:tcW w:w="4645" w:type="dxa"/>
            <w:shd w:val="clear" w:color="auto" w:fill="auto"/>
          </w:tcPr>
          <w:p w14:paraId="1626B2AA"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rok: [……] obrót: [……] […] waluta</w:t>
            </w:r>
            <w:r w:rsidRPr="002D2964">
              <w:rPr>
                <w:rFonts w:ascii="Arial" w:hAnsi="Arial" w:cs="Arial"/>
                <w:strike/>
                <w:sz w:val="20"/>
                <w:szCs w:val="20"/>
              </w:rPr>
              <w:br/>
              <w:t>rok: [……] obrót: [……] […] waluta</w:t>
            </w:r>
            <w:r w:rsidRPr="002D2964">
              <w:rPr>
                <w:rFonts w:ascii="Arial" w:hAnsi="Arial" w:cs="Arial"/>
                <w:strike/>
                <w:sz w:val="20"/>
                <w:szCs w:val="20"/>
              </w:rPr>
              <w:br/>
              <w:t>rok: [……] obrót: [……] […] waluta</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(liczba lat, średni obrót)</w:t>
            </w:r>
            <w:r w:rsidRPr="002D2964">
              <w:rPr>
                <w:rFonts w:ascii="Arial" w:hAnsi="Arial" w:cs="Arial"/>
                <w:b/>
                <w:strike/>
                <w:sz w:val="20"/>
                <w:szCs w:val="20"/>
              </w:rPr>
              <w:t>:</w:t>
            </w:r>
            <w:r w:rsidRPr="002D2964">
              <w:rPr>
                <w:rFonts w:ascii="Arial" w:hAnsi="Arial" w:cs="Arial"/>
                <w:strike/>
                <w:sz w:val="20"/>
                <w:szCs w:val="20"/>
              </w:rPr>
              <w:t xml:space="preserve"> [……], [……] […] waluta</w:t>
            </w:r>
            <w:r w:rsidRPr="002D2964">
              <w:rPr>
                <w:rFonts w:ascii="Arial" w:hAnsi="Arial" w:cs="Arial"/>
                <w:strike/>
                <w:sz w:val="20"/>
                <w:szCs w:val="20"/>
              </w:rPr>
              <w:br/>
            </w:r>
          </w:p>
          <w:p w14:paraId="65A0F354"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(adres internetowy, wydający urząd lub organ, dokładne dane referencyjne dokumentacji): [……][……][……]</w:t>
            </w:r>
          </w:p>
        </w:tc>
      </w:tr>
      <w:tr w:rsidR="00A62FC9" w:rsidRPr="002D2964" w14:paraId="2A58A60F" w14:textId="77777777" w:rsidTr="002D2964">
        <w:tc>
          <w:tcPr>
            <w:tcW w:w="4644" w:type="dxa"/>
            <w:shd w:val="clear" w:color="auto" w:fill="auto"/>
          </w:tcPr>
          <w:p w14:paraId="2AEDF3FC"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 xml:space="preserve">2a) Jego roczny („specyficzny”) </w:t>
            </w:r>
            <w:r w:rsidRPr="002D2964">
              <w:rPr>
                <w:rFonts w:ascii="Arial" w:hAnsi="Arial" w:cs="Arial"/>
                <w:b/>
                <w:strike/>
                <w:sz w:val="20"/>
                <w:szCs w:val="20"/>
              </w:rPr>
              <w:t xml:space="preserve">obrót w obszarze działalności gospodarczej objętym </w:t>
            </w:r>
            <w:r w:rsidRPr="002D2964">
              <w:rPr>
                <w:rFonts w:ascii="Arial" w:hAnsi="Arial" w:cs="Arial"/>
                <w:b/>
                <w:strike/>
                <w:sz w:val="20"/>
                <w:szCs w:val="20"/>
              </w:rPr>
              <w:lastRenderedPageBreak/>
              <w:t>zamówieniem</w:t>
            </w:r>
            <w:r w:rsidRPr="002D2964">
              <w:rPr>
                <w:rFonts w:ascii="Arial" w:hAnsi="Arial" w:cs="Arial"/>
                <w:strike/>
                <w:sz w:val="20"/>
                <w:szCs w:val="20"/>
              </w:rPr>
              <w:t xml:space="preserve"> i określonym w stosownym ogłoszeniu lub dokumentach zamówienia w ciągu wymaganej liczby lat obrotowych jest następujący:</w:t>
            </w:r>
            <w:r w:rsidRPr="002D2964">
              <w:rPr>
                <w:rFonts w:ascii="Arial" w:hAnsi="Arial" w:cs="Arial"/>
                <w:strike/>
                <w:sz w:val="20"/>
                <w:szCs w:val="20"/>
              </w:rPr>
              <w:br/>
            </w:r>
            <w:r w:rsidRPr="002D2964">
              <w:rPr>
                <w:rFonts w:ascii="Arial" w:hAnsi="Arial" w:cs="Arial"/>
                <w:b/>
                <w:strike/>
                <w:sz w:val="20"/>
                <w:szCs w:val="20"/>
              </w:rPr>
              <w:t>i/lub</w:t>
            </w:r>
            <w:r w:rsidRPr="002D2964">
              <w:rPr>
                <w:rFonts w:ascii="Arial" w:hAnsi="Arial" w:cs="Arial"/>
                <w:b/>
                <w:strike/>
                <w:sz w:val="20"/>
                <w:szCs w:val="20"/>
              </w:rPr>
              <w:br/>
            </w:r>
            <w:r w:rsidRPr="002D2964">
              <w:rPr>
                <w:rFonts w:ascii="Arial" w:hAnsi="Arial" w:cs="Arial"/>
                <w:strike/>
                <w:sz w:val="20"/>
                <w:szCs w:val="20"/>
              </w:rPr>
              <w:t xml:space="preserve">2b) Jego </w:t>
            </w:r>
            <w:r w:rsidRPr="002D2964">
              <w:rPr>
                <w:rFonts w:ascii="Arial" w:hAnsi="Arial" w:cs="Arial"/>
                <w:b/>
                <w:strike/>
                <w:sz w:val="20"/>
                <w:szCs w:val="20"/>
              </w:rPr>
              <w:t>średni</w:t>
            </w:r>
            <w:r w:rsidRPr="002D2964">
              <w:rPr>
                <w:rFonts w:ascii="Arial" w:hAnsi="Arial" w:cs="Arial"/>
                <w:strike/>
                <w:sz w:val="20"/>
                <w:szCs w:val="20"/>
              </w:rPr>
              <w:t xml:space="preserve"> roczny </w:t>
            </w:r>
            <w:r w:rsidRPr="002D2964">
              <w:rPr>
                <w:rFonts w:ascii="Arial" w:hAnsi="Arial" w:cs="Arial"/>
                <w:b/>
                <w:strike/>
                <w:sz w:val="20"/>
                <w:szCs w:val="20"/>
              </w:rPr>
              <w:t>obrót w przedmiotowym obszarze i w ciągu określonej liczby lat wymaganej w stosownym ogłoszeniu lub dokumentach zamówienia jest następujący</w:t>
            </w:r>
            <w:r w:rsidRPr="002D2964">
              <w:rPr>
                <w:rStyle w:val="Odwoanieprzypisudolnego"/>
                <w:rFonts w:ascii="Arial" w:hAnsi="Arial" w:cs="Arial"/>
                <w:b/>
                <w:strike/>
                <w:sz w:val="20"/>
                <w:szCs w:val="20"/>
              </w:rPr>
              <w:footnoteReference w:id="35"/>
            </w:r>
            <w:r w:rsidRPr="002D2964">
              <w:rPr>
                <w:rFonts w:ascii="Arial" w:hAnsi="Arial" w:cs="Arial"/>
                <w:b/>
                <w:strike/>
                <w:sz w:val="20"/>
                <w:szCs w:val="20"/>
              </w:rPr>
              <w:t>:</w:t>
            </w:r>
            <w:r w:rsidRPr="002D2964">
              <w:rPr>
                <w:rFonts w:ascii="Arial" w:hAnsi="Arial" w:cs="Arial"/>
                <w:b/>
                <w:strike/>
                <w:sz w:val="20"/>
                <w:szCs w:val="20"/>
              </w:rPr>
              <w:br/>
            </w:r>
            <w:r w:rsidRPr="002D2964">
              <w:rPr>
                <w:rFonts w:ascii="Arial" w:hAnsi="Arial" w:cs="Arial"/>
                <w:strike/>
                <w:sz w:val="20"/>
                <w:szCs w:val="20"/>
              </w:rPr>
              <w:t>Jeżeli odnośna dokumentacja jest dostępna w formie elektronicznej, proszę wskazać:</w:t>
            </w:r>
          </w:p>
        </w:tc>
        <w:tc>
          <w:tcPr>
            <w:tcW w:w="4645" w:type="dxa"/>
            <w:shd w:val="clear" w:color="auto" w:fill="auto"/>
          </w:tcPr>
          <w:p w14:paraId="05B5CBD0"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lastRenderedPageBreak/>
              <w:t>rok: [……] obrót: [……] […] waluta</w:t>
            </w:r>
            <w:r w:rsidRPr="002D2964">
              <w:rPr>
                <w:rFonts w:ascii="Arial" w:hAnsi="Arial" w:cs="Arial"/>
                <w:strike/>
                <w:sz w:val="20"/>
                <w:szCs w:val="20"/>
              </w:rPr>
              <w:br/>
              <w:t>rok: [……] obrót: [……] […] waluta</w:t>
            </w:r>
            <w:r w:rsidRPr="002D2964">
              <w:rPr>
                <w:rFonts w:ascii="Arial" w:hAnsi="Arial" w:cs="Arial"/>
                <w:strike/>
                <w:sz w:val="20"/>
                <w:szCs w:val="20"/>
              </w:rPr>
              <w:br/>
            </w:r>
            <w:r w:rsidRPr="002D2964">
              <w:rPr>
                <w:rFonts w:ascii="Arial" w:hAnsi="Arial" w:cs="Arial"/>
                <w:strike/>
                <w:sz w:val="20"/>
                <w:szCs w:val="20"/>
              </w:rPr>
              <w:lastRenderedPageBreak/>
              <w:t>rok: [……] obrót: [……] […] waluta</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(liczba lat, średni obrót)</w:t>
            </w:r>
            <w:r w:rsidRPr="002D2964">
              <w:rPr>
                <w:rFonts w:ascii="Arial" w:hAnsi="Arial" w:cs="Arial"/>
                <w:b/>
                <w:strike/>
                <w:sz w:val="20"/>
                <w:szCs w:val="20"/>
              </w:rPr>
              <w:t>:</w:t>
            </w:r>
            <w:r w:rsidRPr="002D2964">
              <w:rPr>
                <w:rFonts w:ascii="Arial" w:hAnsi="Arial" w:cs="Arial"/>
                <w:strike/>
                <w:sz w:val="20"/>
                <w:szCs w:val="20"/>
              </w:rPr>
              <w:t xml:space="preserve"> [……], [……] […] waluta</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(adres internetowy, wydający urząd lub organ, dokładne dane referencyjne dokumentacji): [……][……][……]</w:t>
            </w:r>
          </w:p>
        </w:tc>
      </w:tr>
      <w:tr w:rsidR="00A62FC9" w:rsidRPr="002D2964" w14:paraId="0083A77F" w14:textId="77777777" w:rsidTr="002D2964">
        <w:tc>
          <w:tcPr>
            <w:tcW w:w="4644" w:type="dxa"/>
            <w:shd w:val="clear" w:color="auto" w:fill="auto"/>
          </w:tcPr>
          <w:p w14:paraId="25E74978"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4FA4707"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w:t>
            </w:r>
          </w:p>
        </w:tc>
      </w:tr>
      <w:tr w:rsidR="00A62FC9" w:rsidRPr="002D2964" w14:paraId="53C0F336" w14:textId="77777777" w:rsidTr="002D2964">
        <w:tc>
          <w:tcPr>
            <w:tcW w:w="4644" w:type="dxa"/>
            <w:shd w:val="clear" w:color="auto" w:fill="auto"/>
          </w:tcPr>
          <w:p w14:paraId="55BD5F58"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 xml:space="preserve">4) W odniesieniu do </w:t>
            </w:r>
            <w:r w:rsidRPr="002D2964">
              <w:rPr>
                <w:rFonts w:ascii="Arial" w:hAnsi="Arial" w:cs="Arial"/>
                <w:b/>
                <w:strike/>
                <w:sz w:val="20"/>
                <w:szCs w:val="20"/>
              </w:rPr>
              <w:t>wskaźników finansowych</w:t>
            </w:r>
            <w:r w:rsidRPr="002D2964">
              <w:rPr>
                <w:rStyle w:val="Odwoanieprzypisudolnego"/>
                <w:rFonts w:ascii="Arial" w:hAnsi="Arial" w:cs="Arial"/>
                <w:b/>
                <w:strike/>
                <w:sz w:val="20"/>
                <w:szCs w:val="20"/>
              </w:rPr>
              <w:footnoteReference w:id="36"/>
            </w:r>
            <w:r w:rsidRPr="002D2964">
              <w:rPr>
                <w:rFonts w:ascii="Arial" w:hAnsi="Arial" w:cs="Arial"/>
                <w:strike/>
                <w:sz w:val="20"/>
                <w:szCs w:val="20"/>
              </w:rPr>
              <w:t xml:space="preserve"> określonych w stosownym ogłoszeniu lub dokumentach zamówienia wykonawca oświadcza, że aktualna(-e) wartość(-ci) wymaganego(-ych) wskaźnika(-ów) jest (są) następująca(-e):</w:t>
            </w:r>
            <w:r w:rsidRPr="002D2964">
              <w:rPr>
                <w:rFonts w:ascii="Arial" w:hAnsi="Arial" w:cs="Arial"/>
                <w:strike/>
                <w:sz w:val="20"/>
                <w:szCs w:val="20"/>
              </w:rPr>
              <w:br/>
              <w:t>Jeżeli odnośna dokumentacja jest dostępna w formie elektronicznej, proszę wskazać:</w:t>
            </w:r>
          </w:p>
        </w:tc>
        <w:tc>
          <w:tcPr>
            <w:tcW w:w="4645" w:type="dxa"/>
            <w:shd w:val="clear" w:color="auto" w:fill="auto"/>
          </w:tcPr>
          <w:p w14:paraId="5CFF9340"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(określenie wymaganego wskaźnika – stosunek X do Y</w:t>
            </w:r>
            <w:r w:rsidRPr="002D2964">
              <w:rPr>
                <w:rStyle w:val="Odwoanieprzypisudolnego"/>
                <w:rFonts w:ascii="Arial" w:hAnsi="Arial" w:cs="Arial"/>
                <w:strike/>
                <w:sz w:val="20"/>
                <w:szCs w:val="20"/>
              </w:rPr>
              <w:footnoteReference w:id="37"/>
            </w:r>
            <w:r w:rsidRPr="002D2964">
              <w:rPr>
                <w:rFonts w:ascii="Arial" w:hAnsi="Arial" w:cs="Arial"/>
                <w:strike/>
                <w:sz w:val="20"/>
                <w:szCs w:val="20"/>
              </w:rPr>
              <w:t xml:space="preserve"> – oraz wartość):</w:t>
            </w:r>
            <w:r w:rsidRPr="002D2964">
              <w:rPr>
                <w:rFonts w:ascii="Arial" w:hAnsi="Arial" w:cs="Arial"/>
                <w:strike/>
                <w:sz w:val="20"/>
                <w:szCs w:val="20"/>
              </w:rPr>
              <w:br/>
              <w:t>[……], [……]</w:t>
            </w:r>
            <w:r w:rsidRPr="002D2964">
              <w:rPr>
                <w:rStyle w:val="Odwoanieprzypisudolnego"/>
                <w:rFonts w:ascii="Arial" w:hAnsi="Arial" w:cs="Arial"/>
                <w:strike/>
                <w:sz w:val="20"/>
                <w:szCs w:val="20"/>
              </w:rPr>
              <w:footnoteReference w:id="38"/>
            </w:r>
            <w:r w:rsidRPr="002D2964">
              <w:rPr>
                <w:rFonts w:ascii="Arial" w:hAnsi="Arial" w:cs="Arial"/>
                <w:strike/>
                <w:sz w:val="20"/>
                <w:szCs w:val="20"/>
              </w:rPr>
              <w:br/>
            </w:r>
            <w:r w:rsidRPr="002D2964">
              <w:rPr>
                <w:rFonts w:ascii="Arial" w:hAnsi="Arial" w:cs="Arial"/>
                <w:i/>
                <w:strike/>
                <w:sz w:val="20"/>
                <w:szCs w:val="20"/>
              </w:rPr>
              <w:br/>
            </w:r>
            <w:r w:rsidRPr="002D2964">
              <w:rPr>
                <w:rFonts w:ascii="Arial" w:hAnsi="Arial" w:cs="Arial"/>
                <w:i/>
                <w:strike/>
                <w:sz w:val="20"/>
                <w:szCs w:val="20"/>
              </w:rPr>
              <w:br/>
            </w:r>
            <w:r w:rsidRPr="002D2964">
              <w:rPr>
                <w:rFonts w:ascii="Arial" w:hAnsi="Arial" w:cs="Arial"/>
                <w:strike/>
                <w:sz w:val="20"/>
                <w:szCs w:val="20"/>
              </w:rPr>
              <w:t>(adres internetowy, wydający urząd lub organ, dokładne dane referencyjne dokumentacji): [……][……][……]</w:t>
            </w:r>
          </w:p>
        </w:tc>
      </w:tr>
      <w:tr w:rsidR="00A62FC9" w:rsidRPr="002D2964" w14:paraId="7AA1D573" w14:textId="77777777" w:rsidTr="002D2964">
        <w:tc>
          <w:tcPr>
            <w:tcW w:w="4644" w:type="dxa"/>
            <w:shd w:val="clear" w:color="auto" w:fill="auto"/>
          </w:tcPr>
          <w:p w14:paraId="2C3F4D36"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 xml:space="preserve">5) W ramach </w:t>
            </w:r>
            <w:r w:rsidRPr="002D2964">
              <w:rPr>
                <w:rFonts w:ascii="Arial" w:hAnsi="Arial" w:cs="Arial"/>
                <w:b/>
                <w:strike/>
                <w:sz w:val="20"/>
                <w:szCs w:val="20"/>
              </w:rPr>
              <w:t>ubezpieczenia z tytułu ryzyka zawodowego</w:t>
            </w:r>
            <w:r w:rsidRPr="002D2964">
              <w:rPr>
                <w:rFonts w:ascii="Arial" w:hAnsi="Arial" w:cs="Arial"/>
                <w:strike/>
                <w:sz w:val="20"/>
                <w:szCs w:val="20"/>
              </w:rPr>
              <w:t xml:space="preserve"> wykonawca jest ubezpieczony na następującą kwotę:</w:t>
            </w:r>
            <w:r w:rsidRPr="002D2964">
              <w:rPr>
                <w:rFonts w:ascii="Arial" w:hAnsi="Arial" w:cs="Arial"/>
                <w:strike/>
                <w:sz w:val="20"/>
                <w:szCs w:val="20"/>
              </w:rPr>
              <w:br/>
            </w:r>
            <w:r w:rsidRPr="002D2964">
              <w:rPr>
                <w:rStyle w:val="NormalBoldChar"/>
                <w:rFonts w:eastAsia="Calibri" w:cs="Arial"/>
                <w:b w:val="0"/>
                <w:strike/>
                <w:sz w:val="20"/>
                <w:szCs w:val="20"/>
              </w:rPr>
              <w:t>Jeżeli t</w:t>
            </w:r>
            <w:r w:rsidRPr="002D2964">
              <w:rPr>
                <w:rFonts w:ascii="Arial" w:hAnsi="Arial" w:cs="Arial"/>
                <w:strike/>
                <w:sz w:val="20"/>
                <w:szCs w:val="20"/>
              </w:rPr>
              <w:t>e informacje są dostępne w formie elektronicznej, proszę wskazać:</w:t>
            </w:r>
          </w:p>
        </w:tc>
        <w:tc>
          <w:tcPr>
            <w:tcW w:w="4645" w:type="dxa"/>
            <w:shd w:val="clear" w:color="auto" w:fill="auto"/>
          </w:tcPr>
          <w:p w14:paraId="1381EE5B"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 […] waluta</w:t>
            </w:r>
            <w:r w:rsidRPr="002D2964">
              <w:rPr>
                <w:rFonts w:ascii="Arial" w:hAnsi="Arial" w:cs="Arial"/>
                <w:strike/>
                <w:sz w:val="20"/>
                <w:szCs w:val="20"/>
              </w:rPr>
              <w:br/>
            </w:r>
            <w:r w:rsidRPr="002D2964">
              <w:rPr>
                <w:rFonts w:ascii="Arial" w:hAnsi="Arial" w:cs="Arial"/>
                <w:strike/>
                <w:sz w:val="20"/>
                <w:szCs w:val="20"/>
              </w:rPr>
              <w:br/>
              <w:t>(adres internetowy, wydający urząd lub organ, dokładne dane referencyjne dokumentacji): [……][……][……]</w:t>
            </w:r>
          </w:p>
        </w:tc>
      </w:tr>
      <w:tr w:rsidR="00A62FC9" w:rsidRPr="002D2964" w14:paraId="2C886A47" w14:textId="77777777" w:rsidTr="002D2964">
        <w:tc>
          <w:tcPr>
            <w:tcW w:w="4644" w:type="dxa"/>
            <w:shd w:val="clear" w:color="auto" w:fill="auto"/>
          </w:tcPr>
          <w:p w14:paraId="2D86860E"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 xml:space="preserve">6) W odniesieniu do </w:t>
            </w:r>
            <w:r w:rsidRPr="002D2964">
              <w:rPr>
                <w:rFonts w:ascii="Arial" w:hAnsi="Arial" w:cs="Arial"/>
                <w:b/>
                <w:strike/>
                <w:sz w:val="20"/>
                <w:szCs w:val="20"/>
              </w:rPr>
              <w:t>innych ewentualnych wymogów ekonomicznych lub finansowych</w:t>
            </w:r>
            <w:r w:rsidRPr="002D2964">
              <w:rPr>
                <w:rFonts w:ascii="Arial" w:hAnsi="Arial" w:cs="Arial"/>
                <w:strike/>
                <w:sz w:val="20"/>
                <w:szCs w:val="20"/>
              </w:rPr>
              <w:t>, które mogły zostać określone w stosownym ogłoszeniu lub dokumentach zamówienia, wykonawca oświadcza, że</w:t>
            </w:r>
            <w:r w:rsidRPr="002D2964">
              <w:rPr>
                <w:rFonts w:ascii="Arial" w:hAnsi="Arial" w:cs="Arial"/>
                <w:strike/>
                <w:sz w:val="20"/>
                <w:szCs w:val="20"/>
              </w:rPr>
              <w:br/>
              <w:t xml:space="preserve">Jeżeli odnośna dokumentacja, która </w:t>
            </w:r>
            <w:r w:rsidRPr="002D2964">
              <w:rPr>
                <w:rFonts w:ascii="Arial" w:hAnsi="Arial" w:cs="Arial"/>
                <w:b/>
                <w:strike/>
                <w:sz w:val="20"/>
                <w:szCs w:val="20"/>
              </w:rPr>
              <w:t>mogła</w:t>
            </w:r>
            <w:r w:rsidRPr="002D296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14:paraId="1CD18282"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(adres internetowy, wydający urząd lub organ, dokładne dane referencyjne dokumentacji): [……][……][……]</w:t>
            </w:r>
          </w:p>
        </w:tc>
      </w:tr>
    </w:tbl>
    <w:p w14:paraId="0861F05A"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304E55E8" w14:textId="77777777" w:rsidR="00A62FC9" w:rsidRPr="00C52B99"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134490AF" w14:textId="77777777" w:rsidTr="002D2964">
        <w:tc>
          <w:tcPr>
            <w:tcW w:w="4644" w:type="dxa"/>
            <w:shd w:val="clear" w:color="auto" w:fill="auto"/>
          </w:tcPr>
          <w:p w14:paraId="48427B60" w14:textId="77777777" w:rsidR="00A62FC9" w:rsidRPr="00CF4173" w:rsidRDefault="00A62FC9" w:rsidP="002D2964">
            <w:pPr>
              <w:rPr>
                <w:rFonts w:ascii="Arial" w:hAnsi="Arial" w:cs="Arial"/>
                <w:b/>
                <w:strike/>
                <w:sz w:val="20"/>
                <w:szCs w:val="20"/>
              </w:rPr>
            </w:pPr>
            <w:bookmarkStart w:id="25" w:name="_DV_M4300"/>
            <w:bookmarkStart w:id="26" w:name="_DV_M4301"/>
            <w:bookmarkEnd w:id="25"/>
            <w:bookmarkEnd w:id="26"/>
            <w:r w:rsidRPr="00CF4173">
              <w:rPr>
                <w:rFonts w:ascii="Arial" w:hAnsi="Arial" w:cs="Arial"/>
                <w:b/>
                <w:strike/>
                <w:sz w:val="20"/>
                <w:szCs w:val="20"/>
              </w:rPr>
              <w:t>Zdolność techniczna i zawodowa</w:t>
            </w:r>
          </w:p>
        </w:tc>
        <w:tc>
          <w:tcPr>
            <w:tcW w:w="4645" w:type="dxa"/>
            <w:shd w:val="clear" w:color="auto" w:fill="auto"/>
          </w:tcPr>
          <w:p w14:paraId="3983E067" w14:textId="77777777" w:rsidR="00A62FC9" w:rsidRPr="00CF4173" w:rsidRDefault="00A62FC9" w:rsidP="002D2964">
            <w:pPr>
              <w:rPr>
                <w:rFonts w:ascii="Arial" w:hAnsi="Arial" w:cs="Arial"/>
                <w:b/>
                <w:strike/>
                <w:sz w:val="20"/>
                <w:szCs w:val="20"/>
              </w:rPr>
            </w:pPr>
            <w:r w:rsidRPr="00CF4173">
              <w:rPr>
                <w:rFonts w:ascii="Arial" w:hAnsi="Arial" w:cs="Arial"/>
                <w:b/>
                <w:strike/>
                <w:sz w:val="20"/>
                <w:szCs w:val="20"/>
              </w:rPr>
              <w:t>Odpowiedź:</w:t>
            </w:r>
          </w:p>
        </w:tc>
      </w:tr>
      <w:tr w:rsidR="00A62FC9" w:rsidRPr="00682DD7" w14:paraId="3A5F5762" w14:textId="77777777" w:rsidTr="002D2964">
        <w:tc>
          <w:tcPr>
            <w:tcW w:w="4644" w:type="dxa"/>
            <w:shd w:val="clear" w:color="auto" w:fill="auto"/>
          </w:tcPr>
          <w:p w14:paraId="486F4511"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shd w:val="clear" w:color="auto" w:fill="FFFFFF"/>
              </w:rPr>
              <w:t xml:space="preserve">1a) Jedynie w odniesieniu do </w:t>
            </w:r>
            <w:r w:rsidRPr="00CF4173">
              <w:rPr>
                <w:rFonts w:ascii="Arial" w:hAnsi="Arial" w:cs="Arial"/>
                <w:b/>
                <w:strike/>
                <w:sz w:val="20"/>
                <w:szCs w:val="20"/>
                <w:shd w:val="clear" w:color="auto" w:fill="FFFFFF"/>
              </w:rPr>
              <w:t>zamówień publicznych na roboty budowlane</w:t>
            </w:r>
            <w:r w:rsidRPr="00CF4173">
              <w:rPr>
                <w:rFonts w:ascii="Arial" w:hAnsi="Arial" w:cs="Arial"/>
                <w:strike/>
                <w:sz w:val="20"/>
                <w:szCs w:val="20"/>
                <w:shd w:val="clear" w:color="auto" w:fill="FFFFFF"/>
              </w:rPr>
              <w:t>:</w:t>
            </w:r>
            <w:r w:rsidRPr="00CF4173">
              <w:rPr>
                <w:rFonts w:ascii="Arial" w:hAnsi="Arial" w:cs="Arial"/>
                <w:strike/>
                <w:sz w:val="20"/>
                <w:szCs w:val="20"/>
                <w:shd w:val="clear" w:color="auto" w:fill="BFBFBF"/>
              </w:rPr>
              <w:br/>
            </w:r>
            <w:r w:rsidRPr="00CF4173">
              <w:rPr>
                <w:rFonts w:ascii="Arial" w:hAnsi="Arial" w:cs="Arial"/>
                <w:strike/>
                <w:sz w:val="20"/>
                <w:szCs w:val="20"/>
              </w:rPr>
              <w:t>W okresie odniesienia</w:t>
            </w:r>
            <w:r w:rsidRPr="00CF4173">
              <w:rPr>
                <w:rStyle w:val="Odwoanieprzypisudolnego"/>
                <w:rFonts w:ascii="Arial" w:hAnsi="Arial" w:cs="Arial"/>
                <w:strike/>
                <w:sz w:val="20"/>
                <w:szCs w:val="20"/>
              </w:rPr>
              <w:footnoteReference w:id="39"/>
            </w:r>
            <w:r w:rsidRPr="00CF4173">
              <w:rPr>
                <w:rFonts w:ascii="Arial" w:hAnsi="Arial" w:cs="Arial"/>
                <w:strike/>
                <w:sz w:val="20"/>
                <w:szCs w:val="20"/>
              </w:rPr>
              <w:t xml:space="preserve"> wykonawca </w:t>
            </w:r>
            <w:r w:rsidRPr="00CF4173">
              <w:rPr>
                <w:rFonts w:ascii="Arial" w:hAnsi="Arial" w:cs="Arial"/>
                <w:b/>
                <w:strike/>
                <w:sz w:val="20"/>
                <w:szCs w:val="20"/>
              </w:rPr>
              <w:t>wykonał następujące roboty budowlane określonego rodzaju</w:t>
            </w:r>
            <w:r w:rsidRPr="00CF4173">
              <w:rPr>
                <w:rFonts w:ascii="Arial" w:hAnsi="Arial" w:cs="Arial"/>
                <w:strike/>
                <w:sz w:val="20"/>
                <w:szCs w:val="20"/>
              </w:rPr>
              <w:t xml:space="preserve">: </w:t>
            </w:r>
            <w:r w:rsidRPr="00CF4173">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FB97F8E"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Liczba lat (okres ten został wskazany w stosownym ogłoszeniu lub dokumentach zamówienia): […]</w:t>
            </w:r>
            <w:r w:rsidRPr="00CF4173">
              <w:rPr>
                <w:rFonts w:ascii="Arial" w:hAnsi="Arial" w:cs="Arial"/>
                <w:strike/>
                <w:sz w:val="20"/>
                <w:szCs w:val="20"/>
              </w:rPr>
              <w:br/>
              <w:t>Roboty budowlane: [……]</w:t>
            </w:r>
            <w:r w:rsidRPr="00CF4173">
              <w:rPr>
                <w:rFonts w:ascii="Arial" w:hAnsi="Arial" w:cs="Arial"/>
                <w:strike/>
                <w:sz w:val="20"/>
                <w:szCs w:val="20"/>
              </w:rPr>
              <w:br/>
            </w:r>
            <w:r w:rsidRPr="00CF4173">
              <w:rPr>
                <w:rFonts w:ascii="Arial" w:hAnsi="Arial" w:cs="Arial"/>
                <w:strike/>
                <w:sz w:val="20"/>
                <w:szCs w:val="20"/>
              </w:rPr>
              <w:br/>
              <w:t>(adres internetowy, wydający urząd lub organ, dokładne dane referencyjne dokumentacji): [……][……][……]</w:t>
            </w:r>
          </w:p>
        </w:tc>
      </w:tr>
      <w:tr w:rsidR="00A62FC9" w:rsidRPr="00682DD7" w14:paraId="4A84B2C3" w14:textId="77777777" w:rsidTr="002D2964">
        <w:tc>
          <w:tcPr>
            <w:tcW w:w="4644" w:type="dxa"/>
            <w:shd w:val="clear" w:color="auto" w:fill="auto"/>
          </w:tcPr>
          <w:p w14:paraId="76A81A8C" w14:textId="77777777" w:rsidR="00A62FC9" w:rsidRPr="00CF4173" w:rsidRDefault="00A62FC9" w:rsidP="002D2964">
            <w:pPr>
              <w:rPr>
                <w:rFonts w:ascii="Arial" w:hAnsi="Arial" w:cs="Arial"/>
                <w:strike/>
                <w:sz w:val="20"/>
                <w:szCs w:val="20"/>
                <w:shd w:val="clear" w:color="auto" w:fill="BFBFBF"/>
              </w:rPr>
            </w:pPr>
            <w:r w:rsidRPr="00CF4173">
              <w:rPr>
                <w:rFonts w:ascii="Arial" w:hAnsi="Arial" w:cs="Arial"/>
                <w:strike/>
                <w:sz w:val="20"/>
                <w:szCs w:val="20"/>
                <w:shd w:val="clear" w:color="auto" w:fill="FFFFFF"/>
              </w:rPr>
              <w:lastRenderedPageBreak/>
              <w:t xml:space="preserve">1b) Jedynie w odniesieniu do </w:t>
            </w:r>
            <w:r w:rsidRPr="00CF4173">
              <w:rPr>
                <w:rFonts w:ascii="Arial" w:hAnsi="Arial" w:cs="Arial"/>
                <w:b/>
                <w:strike/>
                <w:sz w:val="20"/>
                <w:szCs w:val="20"/>
                <w:shd w:val="clear" w:color="auto" w:fill="FFFFFF"/>
              </w:rPr>
              <w:t>zamówień publicznych na dostawy i zamówień publicznych na usługi</w:t>
            </w:r>
            <w:r w:rsidRPr="00CF4173">
              <w:rPr>
                <w:rFonts w:ascii="Arial" w:hAnsi="Arial" w:cs="Arial"/>
                <w:strike/>
                <w:sz w:val="20"/>
                <w:szCs w:val="20"/>
                <w:shd w:val="clear" w:color="auto" w:fill="FFFFFF"/>
              </w:rPr>
              <w:t>:</w:t>
            </w:r>
            <w:r w:rsidRPr="00CF4173">
              <w:rPr>
                <w:rFonts w:ascii="Arial" w:hAnsi="Arial" w:cs="Arial"/>
                <w:strike/>
                <w:sz w:val="20"/>
                <w:szCs w:val="20"/>
                <w:shd w:val="clear" w:color="auto" w:fill="BFBFBF"/>
              </w:rPr>
              <w:br/>
            </w:r>
            <w:r w:rsidRPr="00CF4173">
              <w:rPr>
                <w:rFonts w:ascii="Arial" w:hAnsi="Arial" w:cs="Arial"/>
                <w:strike/>
                <w:sz w:val="20"/>
                <w:szCs w:val="20"/>
              </w:rPr>
              <w:t>W okresie odniesienia</w:t>
            </w:r>
            <w:r w:rsidRPr="00CF4173">
              <w:rPr>
                <w:rStyle w:val="Odwoanieprzypisudolnego"/>
                <w:rFonts w:ascii="Arial" w:hAnsi="Arial" w:cs="Arial"/>
                <w:strike/>
                <w:sz w:val="20"/>
                <w:szCs w:val="20"/>
              </w:rPr>
              <w:footnoteReference w:id="40"/>
            </w:r>
            <w:r w:rsidRPr="00CF4173">
              <w:rPr>
                <w:rFonts w:ascii="Arial" w:hAnsi="Arial" w:cs="Arial"/>
                <w:strike/>
                <w:sz w:val="20"/>
                <w:szCs w:val="20"/>
              </w:rPr>
              <w:t xml:space="preserve"> wykonawca </w:t>
            </w:r>
            <w:r w:rsidRPr="00CF4173">
              <w:rPr>
                <w:rFonts w:ascii="Arial" w:hAnsi="Arial" w:cs="Arial"/>
                <w:b/>
                <w:strike/>
                <w:sz w:val="20"/>
                <w:szCs w:val="20"/>
              </w:rPr>
              <w:t>zrealizował następujące główne dostawy określonego rodzaju lub wyświadczył następujące główne usługi określonego rodzaju</w:t>
            </w:r>
            <w:r w:rsidRPr="00CF4173">
              <w:rPr>
                <w:rFonts w:ascii="Arial" w:hAnsi="Arial" w:cs="Arial"/>
                <w:strike/>
                <w:sz w:val="20"/>
                <w:szCs w:val="20"/>
              </w:rPr>
              <w:t>:</w:t>
            </w:r>
            <w:r w:rsidRPr="00CF4173">
              <w:rPr>
                <w:rFonts w:ascii="Arial" w:hAnsi="Arial" w:cs="Arial"/>
                <w:b/>
                <w:strike/>
                <w:sz w:val="20"/>
                <w:szCs w:val="20"/>
              </w:rPr>
              <w:t xml:space="preserve"> </w:t>
            </w:r>
            <w:r w:rsidRPr="00CF4173">
              <w:rPr>
                <w:rFonts w:ascii="Arial" w:hAnsi="Arial" w:cs="Arial"/>
                <w:strike/>
                <w:sz w:val="20"/>
                <w:szCs w:val="20"/>
              </w:rPr>
              <w:t>Przy sporządzaniu wykazu proszę podać kwoty, daty i odbiorców, zarówno publicznych, jak i prywatnych</w:t>
            </w:r>
            <w:r w:rsidRPr="00CF4173">
              <w:rPr>
                <w:rStyle w:val="Odwoanieprzypisudolnego"/>
                <w:rFonts w:ascii="Arial" w:hAnsi="Arial" w:cs="Arial"/>
                <w:strike/>
                <w:sz w:val="20"/>
                <w:szCs w:val="20"/>
              </w:rPr>
              <w:footnoteReference w:id="41"/>
            </w:r>
            <w:r w:rsidRPr="00CF4173">
              <w:rPr>
                <w:rFonts w:ascii="Arial" w:hAnsi="Arial" w:cs="Arial"/>
                <w:strike/>
                <w:sz w:val="20"/>
                <w:szCs w:val="20"/>
              </w:rPr>
              <w:t>:</w:t>
            </w:r>
          </w:p>
        </w:tc>
        <w:tc>
          <w:tcPr>
            <w:tcW w:w="4645" w:type="dxa"/>
            <w:shd w:val="clear" w:color="auto" w:fill="auto"/>
          </w:tcPr>
          <w:p w14:paraId="2A0F65CC"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62FC9" w:rsidRPr="00CF4173" w14:paraId="711E01A1" w14:textId="77777777" w:rsidTr="002D2964">
              <w:tc>
                <w:tcPr>
                  <w:tcW w:w="1336" w:type="dxa"/>
                  <w:shd w:val="clear" w:color="auto" w:fill="auto"/>
                </w:tcPr>
                <w:p w14:paraId="2BC0FD2E"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Opis</w:t>
                  </w:r>
                </w:p>
              </w:tc>
              <w:tc>
                <w:tcPr>
                  <w:tcW w:w="936" w:type="dxa"/>
                  <w:shd w:val="clear" w:color="auto" w:fill="auto"/>
                </w:tcPr>
                <w:p w14:paraId="25BD9EC9"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Kwoty</w:t>
                  </w:r>
                </w:p>
              </w:tc>
              <w:tc>
                <w:tcPr>
                  <w:tcW w:w="724" w:type="dxa"/>
                  <w:shd w:val="clear" w:color="auto" w:fill="auto"/>
                </w:tcPr>
                <w:p w14:paraId="76814D06"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Daty</w:t>
                  </w:r>
                </w:p>
              </w:tc>
              <w:tc>
                <w:tcPr>
                  <w:tcW w:w="1149" w:type="dxa"/>
                  <w:shd w:val="clear" w:color="auto" w:fill="auto"/>
                </w:tcPr>
                <w:p w14:paraId="5974CE5F"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Odbiorcy</w:t>
                  </w:r>
                </w:p>
              </w:tc>
            </w:tr>
            <w:tr w:rsidR="00A62FC9" w:rsidRPr="00CF4173" w14:paraId="66D8B628" w14:textId="77777777" w:rsidTr="002D2964">
              <w:tc>
                <w:tcPr>
                  <w:tcW w:w="1336" w:type="dxa"/>
                  <w:shd w:val="clear" w:color="auto" w:fill="auto"/>
                </w:tcPr>
                <w:p w14:paraId="273165A4" w14:textId="77777777" w:rsidR="00A62FC9" w:rsidRPr="00CF4173" w:rsidRDefault="00A62FC9" w:rsidP="002D2964">
                  <w:pPr>
                    <w:rPr>
                      <w:rFonts w:ascii="Arial" w:hAnsi="Arial" w:cs="Arial"/>
                      <w:strike/>
                      <w:sz w:val="20"/>
                      <w:szCs w:val="20"/>
                    </w:rPr>
                  </w:pPr>
                </w:p>
              </w:tc>
              <w:tc>
                <w:tcPr>
                  <w:tcW w:w="936" w:type="dxa"/>
                  <w:shd w:val="clear" w:color="auto" w:fill="auto"/>
                </w:tcPr>
                <w:p w14:paraId="2D150AA3" w14:textId="77777777" w:rsidR="00A62FC9" w:rsidRPr="00CF4173" w:rsidRDefault="00A62FC9" w:rsidP="002D2964">
                  <w:pPr>
                    <w:rPr>
                      <w:rFonts w:ascii="Arial" w:hAnsi="Arial" w:cs="Arial"/>
                      <w:strike/>
                      <w:sz w:val="20"/>
                      <w:szCs w:val="20"/>
                    </w:rPr>
                  </w:pPr>
                </w:p>
              </w:tc>
              <w:tc>
                <w:tcPr>
                  <w:tcW w:w="724" w:type="dxa"/>
                  <w:shd w:val="clear" w:color="auto" w:fill="auto"/>
                </w:tcPr>
                <w:p w14:paraId="1B45E2B0" w14:textId="77777777" w:rsidR="00A62FC9" w:rsidRPr="00CF4173" w:rsidRDefault="00A62FC9" w:rsidP="002D2964">
                  <w:pPr>
                    <w:rPr>
                      <w:rFonts w:ascii="Arial" w:hAnsi="Arial" w:cs="Arial"/>
                      <w:strike/>
                      <w:sz w:val="20"/>
                      <w:szCs w:val="20"/>
                    </w:rPr>
                  </w:pPr>
                </w:p>
              </w:tc>
              <w:tc>
                <w:tcPr>
                  <w:tcW w:w="1149" w:type="dxa"/>
                  <w:shd w:val="clear" w:color="auto" w:fill="auto"/>
                </w:tcPr>
                <w:p w14:paraId="63163AC0" w14:textId="77777777" w:rsidR="00A62FC9" w:rsidRPr="00CF4173" w:rsidRDefault="00A62FC9" w:rsidP="002D2964">
                  <w:pPr>
                    <w:rPr>
                      <w:rFonts w:ascii="Arial" w:hAnsi="Arial" w:cs="Arial"/>
                      <w:strike/>
                      <w:sz w:val="20"/>
                      <w:szCs w:val="20"/>
                    </w:rPr>
                  </w:pPr>
                </w:p>
              </w:tc>
            </w:tr>
          </w:tbl>
          <w:p w14:paraId="22D117A4" w14:textId="77777777" w:rsidR="00A62FC9" w:rsidRPr="00CF4173" w:rsidRDefault="00A62FC9" w:rsidP="002D2964">
            <w:pPr>
              <w:rPr>
                <w:rFonts w:ascii="Arial" w:hAnsi="Arial" w:cs="Arial"/>
                <w:strike/>
                <w:sz w:val="20"/>
                <w:szCs w:val="20"/>
              </w:rPr>
            </w:pPr>
          </w:p>
        </w:tc>
      </w:tr>
      <w:tr w:rsidR="00A62FC9" w:rsidRPr="00682DD7" w14:paraId="02633318" w14:textId="77777777" w:rsidTr="002D2964">
        <w:tc>
          <w:tcPr>
            <w:tcW w:w="4644" w:type="dxa"/>
            <w:shd w:val="clear" w:color="auto" w:fill="auto"/>
          </w:tcPr>
          <w:p w14:paraId="5FCAC7EB" w14:textId="77777777" w:rsidR="00A62FC9" w:rsidRPr="00CF4173" w:rsidRDefault="00A62FC9" w:rsidP="002D2964">
            <w:pPr>
              <w:rPr>
                <w:rFonts w:ascii="Arial" w:hAnsi="Arial" w:cs="Arial"/>
                <w:strike/>
                <w:sz w:val="20"/>
                <w:szCs w:val="20"/>
                <w:shd w:val="clear" w:color="auto" w:fill="BFBFBF"/>
              </w:rPr>
            </w:pPr>
            <w:r w:rsidRPr="00CF4173">
              <w:rPr>
                <w:rFonts w:ascii="Arial" w:hAnsi="Arial" w:cs="Arial"/>
                <w:strike/>
                <w:sz w:val="20"/>
                <w:szCs w:val="20"/>
              </w:rPr>
              <w:t xml:space="preserve">2) Może skorzystać z usług następujących </w:t>
            </w:r>
            <w:r w:rsidRPr="00CF4173">
              <w:rPr>
                <w:rFonts w:ascii="Arial" w:hAnsi="Arial" w:cs="Arial"/>
                <w:b/>
                <w:strike/>
                <w:sz w:val="20"/>
                <w:szCs w:val="20"/>
              </w:rPr>
              <w:t>pracowników technicznych lub służb technicznych</w:t>
            </w:r>
            <w:r w:rsidRPr="00CF4173">
              <w:rPr>
                <w:rStyle w:val="Odwoanieprzypisudolnego"/>
                <w:rFonts w:ascii="Arial" w:hAnsi="Arial" w:cs="Arial"/>
                <w:b/>
                <w:strike/>
                <w:sz w:val="20"/>
                <w:szCs w:val="20"/>
              </w:rPr>
              <w:footnoteReference w:id="42"/>
            </w:r>
            <w:r w:rsidRPr="00CF4173">
              <w:rPr>
                <w:rFonts w:ascii="Arial" w:hAnsi="Arial" w:cs="Arial"/>
                <w:strike/>
                <w:sz w:val="20"/>
                <w:szCs w:val="20"/>
              </w:rPr>
              <w:t>, w szczególności tych odpowiedzialnych za kontrolę jakości:</w:t>
            </w:r>
            <w:r w:rsidRPr="00CF4173">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1645D7D"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w:t>
            </w:r>
          </w:p>
        </w:tc>
      </w:tr>
      <w:tr w:rsidR="00A62FC9" w:rsidRPr="00682DD7" w14:paraId="4884C334" w14:textId="77777777" w:rsidTr="002D2964">
        <w:tc>
          <w:tcPr>
            <w:tcW w:w="4644" w:type="dxa"/>
            <w:shd w:val="clear" w:color="auto" w:fill="auto"/>
          </w:tcPr>
          <w:p w14:paraId="32ABD96A"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 xml:space="preserve">3) Korzysta z następujących </w:t>
            </w:r>
            <w:r w:rsidRPr="00CF4173">
              <w:rPr>
                <w:rFonts w:ascii="Arial" w:hAnsi="Arial" w:cs="Arial"/>
                <w:b/>
                <w:strike/>
                <w:sz w:val="20"/>
                <w:szCs w:val="20"/>
              </w:rPr>
              <w:t>urządzeń technicznych oraz środków w celu zapewnienia jakości</w:t>
            </w:r>
            <w:r w:rsidRPr="00CF4173">
              <w:rPr>
                <w:rFonts w:ascii="Arial" w:hAnsi="Arial" w:cs="Arial"/>
                <w:strike/>
                <w:sz w:val="20"/>
                <w:szCs w:val="20"/>
              </w:rPr>
              <w:t xml:space="preserve">, a jego </w:t>
            </w:r>
            <w:r w:rsidRPr="00CF4173">
              <w:rPr>
                <w:rFonts w:ascii="Arial" w:hAnsi="Arial" w:cs="Arial"/>
                <w:b/>
                <w:strike/>
                <w:sz w:val="20"/>
                <w:szCs w:val="20"/>
              </w:rPr>
              <w:t>zaplecze naukowo-badawcze</w:t>
            </w:r>
            <w:r w:rsidRPr="00CF4173">
              <w:rPr>
                <w:rFonts w:ascii="Arial" w:hAnsi="Arial" w:cs="Arial"/>
                <w:strike/>
                <w:sz w:val="20"/>
                <w:szCs w:val="20"/>
              </w:rPr>
              <w:t xml:space="preserve"> jest następujące: </w:t>
            </w:r>
          </w:p>
        </w:tc>
        <w:tc>
          <w:tcPr>
            <w:tcW w:w="4645" w:type="dxa"/>
            <w:shd w:val="clear" w:color="auto" w:fill="auto"/>
          </w:tcPr>
          <w:p w14:paraId="05C0979B"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w:t>
            </w:r>
          </w:p>
        </w:tc>
      </w:tr>
      <w:tr w:rsidR="00A62FC9" w:rsidRPr="00682DD7" w14:paraId="3196687C" w14:textId="77777777" w:rsidTr="002D2964">
        <w:tc>
          <w:tcPr>
            <w:tcW w:w="4644" w:type="dxa"/>
            <w:shd w:val="clear" w:color="auto" w:fill="auto"/>
          </w:tcPr>
          <w:p w14:paraId="28417254"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 xml:space="preserve">4) Podczas realizacji zamówienia będzie mógł stosować następujące systemy </w:t>
            </w:r>
            <w:r w:rsidRPr="00CF4173">
              <w:rPr>
                <w:rFonts w:ascii="Arial" w:hAnsi="Arial" w:cs="Arial"/>
                <w:b/>
                <w:strike/>
                <w:sz w:val="20"/>
                <w:szCs w:val="20"/>
              </w:rPr>
              <w:t>zarządzania łańcuchem dostaw</w:t>
            </w:r>
            <w:r w:rsidRPr="00CF4173">
              <w:rPr>
                <w:rFonts w:ascii="Arial" w:hAnsi="Arial" w:cs="Arial"/>
                <w:strike/>
                <w:sz w:val="20"/>
                <w:szCs w:val="20"/>
              </w:rPr>
              <w:t xml:space="preserve"> i śledzenia łańcucha dostaw:</w:t>
            </w:r>
          </w:p>
        </w:tc>
        <w:tc>
          <w:tcPr>
            <w:tcW w:w="4645" w:type="dxa"/>
            <w:shd w:val="clear" w:color="auto" w:fill="auto"/>
          </w:tcPr>
          <w:p w14:paraId="71CBC6CC"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w:t>
            </w:r>
          </w:p>
        </w:tc>
      </w:tr>
      <w:tr w:rsidR="00A62FC9" w:rsidRPr="00CF4173" w14:paraId="39C70693" w14:textId="77777777" w:rsidTr="002D2964">
        <w:tc>
          <w:tcPr>
            <w:tcW w:w="4644" w:type="dxa"/>
            <w:shd w:val="clear" w:color="auto" w:fill="auto"/>
          </w:tcPr>
          <w:p w14:paraId="723337EF"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shd w:val="clear" w:color="auto" w:fill="FFFFFF"/>
              </w:rPr>
              <w:t>5)</w:t>
            </w:r>
            <w:r w:rsidRPr="00CF4173">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F4173">
              <w:rPr>
                <w:rFonts w:ascii="Arial" w:hAnsi="Arial" w:cs="Arial"/>
                <w:b/>
                <w:strike/>
                <w:sz w:val="20"/>
                <w:szCs w:val="20"/>
                <w:shd w:val="clear" w:color="auto" w:fill="BFBFBF"/>
              </w:rPr>
              <w:br/>
            </w:r>
            <w:r w:rsidRPr="00CF4173">
              <w:rPr>
                <w:rFonts w:ascii="Arial" w:hAnsi="Arial" w:cs="Arial"/>
                <w:strike/>
                <w:sz w:val="20"/>
                <w:szCs w:val="20"/>
              </w:rPr>
              <w:t xml:space="preserve">Czy wykonawca </w:t>
            </w:r>
            <w:r w:rsidRPr="00CF4173">
              <w:rPr>
                <w:rFonts w:ascii="Arial" w:hAnsi="Arial" w:cs="Arial"/>
                <w:b/>
                <w:strike/>
                <w:sz w:val="20"/>
                <w:szCs w:val="20"/>
              </w:rPr>
              <w:t>zezwoli</w:t>
            </w:r>
            <w:r w:rsidRPr="00CF4173">
              <w:rPr>
                <w:rFonts w:ascii="Arial" w:hAnsi="Arial" w:cs="Arial"/>
                <w:strike/>
                <w:sz w:val="20"/>
                <w:szCs w:val="20"/>
              </w:rPr>
              <w:t xml:space="preserve"> na przeprowadzenie </w:t>
            </w:r>
            <w:r w:rsidRPr="00CF4173">
              <w:rPr>
                <w:rFonts w:ascii="Arial" w:hAnsi="Arial" w:cs="Arial"/>
                <w:b/>
                <w:strike/>
                <w:sz w:val="20"/>
                <w:szCs w:val="20"/>
              </w:rPr>
              <w:t>kontroli</w:t>
            </w:r>
            <w:r w:rsidRPr="00CF4173">
              <w:rPr>
                <w:rStyle w:val="Odwoanieprzypisudolnego"/>
                <w:rFonts w:ascii="Arial" w:hAnsi="Arial" w:cs="Arial"/>
                <w:b/>
                <w:strike/>
                <w:sz w:val="20"/>
                <w:szCs w:val="20"/>
              </w:rPr>
              <w:footnoteReference w:id="43"/>
            </w:r>
            <w:r w:rsidRPr="00CF4173">
              <w:rPr>
                <w:rFonts w:ascii="Arial" w:hAnsi="Arial" w:cs="Arial"/>
                <w:strike/>
                <w:sz w:val="20"/>
                <w:szCs w:val="20"/>
              </w:rPr>
              <w:t xml:space="preserve"> swoich </w:t>
            </w:r>
            <w:r w:rsidRPr="00CF4173">
              <w:rPr>
                <w:rFonts w:ascii="Arial" w:hAnsi="Arial" w:cs="Arial"/>
                <w:b/>
                <w:strike/>
                <w:sz w:val="20"/>
                <w:szCs w:val="20"/>
              </w:rPr>
              <w:t>zdolności produkcyjnych</w:t>
            </w:r>
            <w:r w:rsidRPr="00CF4173">
              <w:rPr>
                <w:rFonts w:ascii="Arial" w:hAnsi="Arial" w:cs="Arial"/>
                <w:strike/>
                <w:sz w:val="20"/>
                <w:szCs w:val="20"/>
              </w:rPr>
              <w:t xml:space="preserve"> lub </w:t>
            </w:r>
            <w:r w:rsidRPr="00CF4173">
              <w:rPr>
                <w:rFonts w:ascii="Arial" w:hAnsi="Arial" w:cs="Arial"/>
                <w:b/>
                <w:strike/>
                <w:sz w:val="20"/>
                <w:szCs w:val="20"/>
              </w:rPr>
              <w:t>zdolności technicznych</w:t>
            </w:r>
            <w:r w:rsidRPr="00CF4173">
              <w:rPr>
                <w:rFonts w:ascii="Arial" w:hAnsi="Arial" w:cs="Arial"/>
                <w:strike/>
                <w:sz w:val="20"/>
                <w:szCs w:val="20"/>
              </w:rPr>
              <w:t xml:space="preserve">, a w razie konieczności także dostępnych mu </w:t>
            </w:r>
            <w:r w:rsidRPr="00CF4173">
              <w:rPr>
                <w:rFonts w:ascii="Arial" w:hAnsi="Arial" w:cs="Arial"/>
                <w:b/>
                <w:strike/>
                <w:sz w:val="20"/>
                <w:szCs w:val="20"/>
              </w:rPr>
              <w:t>środków naukowych i badawczych</w:t>
            </w:r>
            <w:r w:rsidRPr="00CF4173">
              <w:rPr>
                <w:rFonts w:ascii="Arial" w:hAnsi="Arial" w:cs="Arial"/>
                <w:strike/>
                <w:sz w:val="20"/>
                <w:szCs w:val="20"/>
              </w:rPr>
              <w:t xml:space="preserve">, jak również </w:t>
            </w:r>
            <w:r w:rsidRPr="00CF4173">
              <w:rPr>
                <w:rFonts w:ascii="Arial" w:hAnsi="Arial" w:cs="Arial"/>
                <w:b/>
                <w:strike/>
                <w:sz w:val="20"/>
                <w:szCs w:val="20"/>
              </w:rPr>
              <w:t>środków kontroli jakości</w:t>
            </w:r>
            <w:r w:rsidRPr="00CF4173">
              <w:rPr>
                <w:rFonts w:ascii="Arial" w:hAnsi="Arial" w:cs="Arial"/>
                <w:strike/>
                <w:sz w:val="20"/>
                <w:szCs w:val="20"/>
              </w:rPr>
              <w:t>?</w:t>
            </w:r>
          </w:p>
        </w:tc>
        <w:tc>
          <w:tcPr>
            <w:tcW w:w="4645" w:type="dxa"/>
            <w:shd w:val="clear" w:color="auto" w:fill="auto"/>
          </w:tcPr>
          <w:p w14:paraId="31F5B254"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 Tak [] Nie</w:t>
            </w:r>
          </w:p>
        </w:tc>
      </w:tr>
      <w:tr w:rsidR="00A62FC9" w:rsidRPr="00CF4173" w14:paraId="19F621DA" w14:textId="77777777" w:rsidTr="002D2964">
        <w:tc>
          <w:tcPr>
            <w:tcW w:w="4644" w:type="dxa"/>
            <w:shd w:val="clear" w:color="auto" w:fill="auto"/>
          </w:tcPr>
          <w:p w14:paraId="235408E0" w14:textId="77777777" w:rsidR="00A62FC9" w:rsidRPr="00CF4173" w:rsidRDefault="00A62FC9" w:rsidP="002D2964">
            <w:pPr>
              <w:rPr>
                <w:rFonts w:ascii="Arial" w:hAnsi="Arial" w:cs="Arial"/>
                <w:b/>
                <w:strike/>
                <w:sz w:val="20"/>
                <w:szCs w:val="20"/>
                <w:shd w:val="clear" w:color="auto" w:fill="BFBFBF"/>
              </w:rPr>
            </w:pPr>
            <w:r w:rsidRPr="00CF4173">
              <w:rPr>
                <w:rFonts w:ascii="Arial" w:hAnsi="Arial" w:cs="Arial"/>
                <w:strike/>
                <w:sz w:val="20"/>
                <w:szCs w:val="20"/>
              </w:rPr>
              <w:t xml:space="preserve">6) Następującym </w:t>
            </w:r>
            <w:r w:rsidRPr="00CF4173">
              <w:rPr>
                <w:rFonts w:ascii="Arial" w:hAnsi="Arial" w:cs="Arial"/>
                <w:b/>
                <w:strike/>
                <w:sz w:val="20"/>
                <w:szCs w:val="20"/>
              </w:rPr>
              <w:t>wykształceniem i kwalifikacjami zawodowymi</w:t>
            </w:r>
            <w:r w:rsidRPr="00CF4173">
              <w:rPr>
                <w:rFonts w:ascii="Arial" w:hAnsi="Arial" w:cs="Arial"/>
                <w:strike/>
                <w:sz w:val="20"/>
                <w:szCs w:val="20"/>
              </w:rPr>
              <w:t xml:space="preserve"> legitymuje się:</w:t>
            </w:r>
            <w:r w:rsidRPr="00CF4173">
              <w:rPr>
                <w:rFonts w:ascii="Arial" w:hAnsi="Arial" w:cs="Arial"/>
                <w:strike/>
                <w:sz w:val="20"/>
                <w:szCs w:val="20"/>
              </w:rPr>
              <w:br/>
              <w:t>a) sam usługodawca lub wykonawca:</w:t>
            </w:r>
            <w:r w:rsidRPr="00CF4173">
              <w:rPr>
                <w:rFonts w:ascii="Arial" w:hAnsi="Arial" w:cs="Arial"/>
                <w:strike/>
                <w:sz w:val="20"/>
                <w:szCs w:val="20"/>
              </w:rPr>
              <w:br/>
            </w:r>
            <w:r w:rsidRPr="00CF4173">
              <w:rPr>
                <w:rFonts w:ascii="Arial" w:hAnsi="Arial" w:cs="Arial"/>
                <w:b/>
                <w:strike/>
                <w:sz w:val="20"/>
                <w:szCs w:val="20"/>
              </w:rPr>
              <w:t>lub</w:t>
            </w:r>
            <w:r w:rsidRPr="00CF4173">
              <w:rPr>
                <w:rFonts w:ascii="Arial" w:hAnsi="Arial" w:cs="Arial"/>
                <w:strike/>
                <w:sz w:val="20"/>
                <w:szCs w:val="20"/>
              </w:rPr>
              <w:t xml:space="preserve"> (w zależności od wymogów określonych w stosownym ogłoszeniu lub dokumentach zamówienia):</w:t>
            </w:r>
            <w:r w:rsidRPr="00CF4173">
              <w:rPr>
                <w:rFonts w:ascii="Arial" w:hAnsi="Arial" w:cs="Arial"/>
                <w:strike/>
                <w:sz w:val="20"/>
                <w:szCs w:val="20"/>
              </w:rPr>
              <w:br/>
              <w:t>b) jego kadra kierownicza:</w:t>
            </w:r>
          </w:p>
        </w:tc>
        <w:tc>
          <w:tcPr>
            <w:tcW w:w="4645" w:type="dxa"/>
            <w:shd w:val="clear" w:color="auto" w:fill="auto"/>
          </w:tcPr>
          <w:p w14:paraId="69E53A30"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br/>
            </w:r>
            <w:r w:rsidRPr="00CF4173">
              <w:rPr>
                <w:rFonts w:ascii="Arial" w:hAnsi="Arial" w:cs="Arial"/>
                <w:strike/>
                <w:sz w:val="20"/>
                <w:szCs w:val="20"/>
              </w:rPr>
              <w:br/>
              <w:t>a) [……]</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b) [……]</w:t>
            </w:r>
          </w:p>
        </w:tc>
      </w:tr>
      <w:tr w:rsidR="00A62FC9" w:rsidRPr="00CF4173" w14:paraId="5D8F625B" w14:textId="77777777" w:rsidTr="002D2964">
        <w:tc>
          <w:tcPr>
            <w:tcW w:w="4644" w:type="dxa"/>
            <w:shd w:val="clear" w:color="auto" w:fill="auto"/>
          </w:tcPr>
          <w:p w14:paraId="127D5694"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 xml:space="preserve">7) Podczas realizacji zamówienia wykonawca będzie mógł stosować następujące </w:t>
            </w:r>
            <w:r w:rsidRPr="00CF4173">
              <w:rPr>
                <w:rFonts w:ascii="Arial" w:hAnsi="Arial" w:cs="Arial"/>
                <w:b/>
                <w:strike/>
                <w:sz w:val="20"/>
                <w:szCs w:val="20"/>
              </w:rPr>
              <w:t>środki zarządzania środowiskowego</w:t>
            </w:r>
            <w:r w:rsidRPr="00CF4173">
              <w:rPr>
                <w:rFonts w:ascii="Arial" w:hAnsi="Arial" w:cs="Arial"/>
                <w:strike/>
                <w:sz w:val="20"/>
                <w:szCs w:val="20"/>
              </w:rPr>
              <w:t>:</w:t>
            </w:r>
          </w:p>
        </w:tc>
        <w:tc>
          <w:tcPr>
            <w:tcW w:w="4645" w:type="dxa"/>
            <w:shd w:val="clear" w:color="auto" w:fill="auto"/>
          </w:tcPr>
          <w:p w14:paraId="6D6F2FF3"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w:t>
            </w:r>
          </w:p>
        </w:tc>
      </w:tr>
      <w:tr w:rsidR="00A62FC9" w:rsidRPr="00CF4173" w14:paraId="38C0C77E" w14:textId="77777777" w:rsidTr="002D2964">
        <w:tc>
          <w:tcPr>
            <w:tcW w:w="4644" w:type="dxa"/>
            <w:shd w:val="clear" w:color="auto" w:fill="auto"/>
          </w:tcPr>
          <w:p w14:paraId="60BD183F"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 xml:space="preserve">8) Wielkość </w:t>
            </w:r>
            <w:r w:rsidRPr="00CF4173">
              <w:rPr>
                <w:rFonts w:ascii="Arial" w:hAnsi="Arial" w:cs="Arial"/>
                <w:b/>
                <w:strike/>
                <w:sz w:val="20"/>
                <w:szCs w:val="20"/>
              </w:rPr>
              <w:t>średniego rocznego zatrudnienia</w:t>
            </w:r>
            <w:r w:rsidRPr="00CF4173">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14:paraId="515804E6"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Rok, średnie roczne zatrudnienie:</w:t>
            </w:r>
            <w:r w:rsidRPr="00CF4173">
              <w:rPr>
                <w:rFonts w:ascii="Arial" w:hAnsi="Arial" w:cs="Arial"/>
                <w:strike/>
                <w:sz w:val="20"/>
                <w:szCs w:val="20"/>
              </w:rPr>
              <w:br/>
              <w:t>[……], [……]</w:t>
            </w:r>
            <w:r w:rsidRPr="00CF4173">
              <w:rPr>
                <w:rFonts w:ascii="Arial" w:hAnsi="Arial" w:cs="Arial"/>
                <w:strike/>
                <w:sz w:val="20"/>
                <w:szCs w:val="20"/>
              </w:rPr>
              <w:br/>
              <w:t>[……], [……]</w:t>
            </w:r>
            <w:r w:rsidRPr="00CF4173">
              <w:rPr>
                <w:rFonts w:ascii="Arial" w:hAnsi="Arial" w:cs="Arial"/>
                <w:strike/>
                <w:sz w:val="20"/>
                <w:szCs w:val="20"/>
              </w:rPr>
              <w:br/>
              <w:t>[……], [……]</w:t>
            </w:r>
            <w:r w:rsidRPr="00CF4173">
              <w:rPr>
                <w:rFonts w:ascii="Arial" w:hAnsi="Arial" w:cs="Arial"/>
                <w:strike/>
                <w:sz w:val="20"/>
                <w:szCs w:val="20"/>
              </w:rPr>
              <w:br/>
              <w:t>Rok, liczebność kadry kierowniczej:</w:t>
            </w:r>
            <w:r w:rsidRPr="00CF4173">
              <w:rPr>
                <w:rFonts w:ascii="Arial" w:hAnsi="Arial" w:cs="Arial"/>
                <w:strike/>
                <w:sz w:val="20"/>
                <w:szCs w:val="20"/>
              </w:rPr>
              <w:br/>
              <w:t>[……], [……]</w:t>
            </w:r>
            <w:r w:rsidRPr="00CF4173">
              <w:rPr>
                <w:rFonts w:ascii="Arial" w:hAnsi="Arial" w:cs="Arial"/>
                <w:strike/>
                <w:sz w:val="20"/>
                <w:szCs w:val="20"/>
              </w:rPr>
              <w:br/>
              <w:t>[……], [……]</w:t>
            </w:r>
            <w:r w:rsidRPr="00CF4173">
              <w:rPr>
                <w:rFonts w:ascii="Arial" w:hAnsi="Arial" w:cs="Arial"/>
                <w:strike/>
                <w:sz w:val="20"/>
                <w:szCs w:val="20"/>
              </w:rPr>
              <w:br/>
              <w:t>[……], [……]</w:t>
            </w:r>
          </w:p>
        </w:tc>
      </w:tr>
      <w:tr w:rsidR="00A62FC9" w:rsidRPr="00CF4173" w14:paraId="56BFC440" w14:textId="77777777" w:rsidTr="002D2964">
        <w:tc>
          <w:tcPr>
            <w:tcW w:w="4644" w:type="dxa"/>
            <w:shd w:val="clear" w:color="auto" w:fill="auto"/>
          </w:tcPr>
          <w:p w14:paraId="56B201BE"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lastRenderedPageBreak/>
              <w:t xml:space="preserve">9) Będzie dysponował następującymi </w:t>
            </w:r>
            <w:r w:rsidRPr="00CF4173">
              <w:rPr>
                <w:rFonts w:ascii="Arial" w:hAnsi="Arial" w:cs="Arial"/>
                <w:b/>
                <w:strike/>
                <w:sz w:val="20"/>
                <w:szCs w:val="20"/>
              </w:rPr>
              <w:t>narzędziami, wyposażeniem zakładu i urządzeniami technicznymi</w:t>
            </w:r>
            <w:r w:rsidRPr="00CF4173">
              <w:rPr>
                <w:rFonts w:ascii="Arial" w:hAnsi="Arial" w:cs="Arial"/>
                <w:strike/>
                <w:sz w:val="20"/>
                <w:szCs w:val="20"/>
              </w:rPr>
              <w:t xml:space="preserve"> na potrzeby realizacji zamówienia:</w:t>
            </w:r>
          </w:p>
        </w:tc>
        <w:tc>
          <w:tcPr>
            <w:tcW w:w="4645" w:type="dxa"/>
            <w:shd w:val="clear" w:color="auto" w:fill="auto"/>
          </w:tcPr>
          <w:p w14:paraId="05F9AF1E"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w:t>
            </w:r>
          </w:p>
        </w:tc>
      </w:tr>
      <w:tr w:rsidR="00A62FC9" w:rsidRPr="00CF4173" w14:paraId="56C6636F" w14:textId="77777777" w:rsidTr="002D2964">
        <w:tc>
          <w:tcPr>
            <w:tcW w:w="4644" w:type="dxa"/>
            <w:shd w:val="clear" w:color="auto" w:fill="auto"/>
          </w:tcPr>
          <w:p w14:paraId="15D8A77D"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 xml:space="preserve">10) Wykonawca </w:t>
            </w:r>
            <w:r w:rsidRPr="00CF4173">
              <w:rPr>
                <w:rFonts w:ascii="Arial" w:hAnsi="Arial" w:cs="Arial"/>
                <w:b/>
                <w:strike/>
                <w:sz w:val="20"/>
                <w:szCs w:val="20"/>
              </w:rPr>
              <w:t>zamierza ewentualnie zlecić podwykonawcom</w:t>
            </w:r>
            <w:r w:rsidRPr="00CF4173">
              <w:rPr>
                <w:rStyle w:val="Odwoanieprzypisudolnego"/>
                <w:rFonts w:ascii="Arial" w:hAnsi="Arial" w:cs="Arial"/>
                <w:b/>
                <w:strike/>
                <w:sz w:val="20"/>
                <w:szCs w:val="20"/>
              </w:rPr>
              <w:footnoteReference w:id="44"/>
            </w:r>
            <w:r w:rsidRPr="00CF4173">
              <w:rPr>
                <w:rFonts w:ascii="Arial" w:hAnsi="Arial" w:cs="Arial"/>
                <w:strike/>
                <w:sz w:val="20"/>
                <w:szCs w:val="20"/>
              </w:rPr>
              <w:t xml:space="preserve"> następującą </w:t>
            </w:r>
            <w:r w:rsidRPr="00CF4173">
              <w:rPr>
                <w:rFonts w:ascii="Arial" w:hAnsi="Arial" w:cs="Arial"/>
                <w:b/>
                <w:strike/>
                <w:sz w:val="20"/>
                <w:szCs w:val="20"/>
              </w:rPr>
              <w:t>część (procentową)</w:t>
            </w:r>
            <w:r w:rsidRPr="00CF4173">
              <w:rPr>
                <w:rFonts w:ascii="Arial" w:hAnsi="Arial" w:cs="Arial"/>
                <w:strike/>
                <w:sz w:val="20"/>
                <w:szCs w:val="20"/>
              </w:rPr>
              <w:t xml:space="preserve"> zamówienia:</w:t>
            </w:r>
          </w:p>
        </w:tc>
        <w:tc>
          <w:tcPr>
            <w:tcW w:w="4645" w:type="dxa"/>
            <w:shd w:val="clear" w:color="auto" w:fill="auto"/>
          </w:tcPr>
          <w:p w14:paraId="339E30E4"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w:t>
            </w:r>
          </w:p>
        </w:tc>
      </w:tr>
      <w:tr w:rsidR="00A62FC9" w:rsidRPr="00CF4173" w14:paraId="49940C4E" w14:textId="77777777" w:rsidTr="002D2964">
        <w:tc>
          <w:tcPr>
            <w:tcW w:w="4644" w:type="dxa"/>
            <w:shd w:val="clear" w:color="auto" w:fill="auto"/>
          </w:tcPr>
          <w:p w14:paraId="13E1738A"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 xml:space="preserve">11) W odniesieniu do </w:t>
            </w:r>
            <w:r w:rsidRPr="00CF4173">
              <w:rPr>
                <w:rFonts w:ascii="Arial" w:hAnsi="Arial" w:cs="Arial"/>
                <w:b/>
                <w:strike/>
                <w:sz w:val="20"/>
                <w:szCs w:val="20"/>
              </w:rPr>
              <w:t>zamówień publicznych na dostawy</w:t>
            </w:r>
            <w:r w:rsidRPr="00CF4173">
              <w:rPr>
                <w:rFonts w:ascii="Arial" w:hAnsi="Arial" w:cs="Arial"/>
                <w:strike/>
                <w:sz w:val="20"/>
                <w:szCs w:val="20"/>
              </w:rPr>
              <w:t>:</w:t>
            </w:r>
            <w:r w:rsidRPr="00CF4173">
              <w:rPr>
                <w:rFonts w:ascii="Arial" w:hAnsi="Arial" w:cs="Arial"/>
                <w:strike/>
                <w:sz w:val="20"/>
                <w:szCs w:val="20"/>
              </w:rPr>
              <w:br/>
              <w:t>Wykonawca dostarczy wymagane próbki, opisy lub fotografie produktów, które mają być dostarczone i którym nie musi towarzyszyć świadectwo autentyczności.</w:t>
            </w:r>
            <w:r w:rsidRPr="00CF4173">
              <w:rPr>
                <w:rFonts w:ascii="Arial" w:hAnsi="Arial" w:cs="Arial"/>
                <w:strike/>
                <w:sz w:val="20"/>
                <w:szCs w:val="20"/>
              </w:rPr>
              <w:br/>
              <w:t>Wykonawca oświadcza ponadto, że w stosownych przypadkach przedstawi wymagane świadectwa autentyczności.</w:t>
            </w:r>
            <w:r w:rsidRPr="00CF4173">
              <w:rPr>
                <w:rFonts w:ascii="Arial" w:hAnsi="Arial" w:cs="Arial"/>
                <w:strike/>
                <w:sz w:val="20"/>
                <w:szCs w:val="20"/>
              </w:rPr>
              <w:br/>
              <w:t>Jeżeli odnośna dokumentacja jest dostępna w formie elektronicznej, proszę wskazać:</w:t>
            </w:r>
          </w:p>
        </w:tc>
        <w:tc>
          <w:tcPr>
            <w:tcW w:w="4645" w:type="dxa"/>
            <w:shd w:val="clear" w:color="auto" w:fill="auto"/>
          </w:tcPr>
          <w:p w14:paraId="4B1A4348"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br/>
              <w:t>[] Tak [] Nie</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 Tak [] Nie</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(adres internetowy, wydający urząd lub organ,</w:t>
            </w:r>
            <w:r w:rsidRPr="00CF4173">
              <w:rPr>
                <w:rFonts w:ascii="Arial" w:hAnsi="Arial" w:cs="Arial"/>
                <w:i/>
                <w:strike/>
                <w:sz w:val="20"/>
                <w:szCs w:val="20"/>
              </w:rPr>
              <w:t xml:space="preserve"> </w:t>
            </w:r>
            <w:r w:rsidRPr="00CF4173">
              <w:rPr>
                <w:rFonts w:ascii="Arial" w:hAnsi="Arial" w:cs="Arial"/>
                <w:strike/>
                <w:sz w:val="20"/>
                <w:szCs w:val="20"/>
              </w:rPr>
              <w:t>dokładne dane referencyjne dokumentacji): [……][……][……]</w:t>
            </w:r>
          </w:p>
        </w:tc>
      </w:tr>
      <w:tr w:rsidR="00A62FC9" w:rsidRPr="00CF4173" w14:paraId="3031B96C" w14:textId="77777777" w:rsidTr="002D2964">
        <w:tc>
          <w:tcPr>
            <w:tcW w:w="4644" w:type="dxa"/>
            <w:shd w:val="clear" w:color="auto" w:fill="auto"/>
          </w:tcPr>
          <w:p w14:paraId="4FA8DC6F" w14:textId="77777777" w:rsidR="00A62FC9" w:rsidRPr="00CF4173" w:rsidRDefault="00A62FC9" w:rsidP="002D2964">
            <w:pPr>
              <w:rPr>
                <w:rFonts w:ascii="Arial" w:hAnsi="Arial" w:cs="Arial"/>
                <w:strike/>
                <w:sz w:val="20"/>
                <w:szCs w:val="20"/>
                <w:shd w:val="clear" w:color="auto" w:fill="BFBFBF"/>
              </w:rPr>
            </w:pPr>
            <w:r w:rsidRPr="00CF4173">
              <w:rPr>
                <w:rFonts w:ascii="Arial" w:hAnsi="Arial" w:cs="Arial"/>
                <w:strike/>
                <w:sz w:val="20"/>
                <w:szCs w:val="20"/>
              </w:rPr>
              <w:t xml:space="preserve">12) W odniesieniu do </w:t>
            </w:r>
            <w:r w:rsidRPr="00CF4173">
              <w:rPr>
                <w:rFonts w:ascii="Arial" w:hAnsi="Arial" w:cs="Arial"/>
                <w:b/>
                <w:strike/>
                <w:sz w:val="20"/>
                <w:szCs w:val="20"/>
              </w:rPr>
              <w:t>zamówień publicznych na dostawy</w:t>
            </w:r>
            <w:r w:rsidRPr="00CF4173">
              <w:rPr>
                <w:rFonts w:ascii="Arial" w:hAnsi="Arial" w:cs="Arial"/>
                <w:strike/>
                <w:sz w:val="20"/>
                <w:szCs w:val="20"/>
              </w:rPr>
              <w:t>:</w:t>
            </w:r>
            <w:r w:rsidRPr="00CF4173">
              <w:rPr>
                <w:rFonts w:ascii="Arial" w:hAnsi="Arial" w:cs="Arial"/>
                <w:strike/>
                <w:sz w:val="20"/>
                <w:szCs w:val="20"/>
              </w:rPr>
              <w:br/>
              <w:t xml:space="preserve">Czy wykonawca może przedstawić wymagane </w:t>
            </w:r>
            <w:r w:rsidRPr="00CF4173">
              <w:rPr>
                <w:rFonts w:ascii="Arial" w:hAnsi="Arial" w:cs="Arial"/>
                <w:b/>
                <w:strike/>
                <w:sz w:val="20"/>
                <w:szCs w:val="20"/>
              </w:rPr>
              <w:t>zaświadczenia</w:t>
            </w:r>
            <w:r w:rsidRPr="00CF4173">
              <w:rPr>
                <w:rFonts w:ascii="Arial" w:hAnsi="Arial" w:cs="Arial"/>
                <w:strike/>
                <w:sz w:val="20"/>
                <w:szCs w:val="20"/>
              </w:rPr>
              <w:t xml:space="preserve"> sporządzone przez urzędowe </w:t>
            </w:r>
            <w:r w:rsidRPr="00CF4173">
              <w:rPr>
                <w:rFonts w:ascii="Arial" w:hAnsi="Arial" w:cs="Arial"/>
                <w:b/>
                <w:strike/>
                <w:sz w:val="20"/>
                <w:szCs w:val="20"/>
              </w:rPr>
              <w:t>instytuty</w:t>
            </w:r>
            <w:r w:rsidRPr="00CF4173">
              <w:rPr>
                <w:rFonts w:ascii="Arial" w:hAnsi="Arial" w:cs="Arial"/>
                <w:strike/>
                <w:sz w:val="20"/>
                <w:szCs w:val="20"/>
              </w:rPr>
              <w:t xml:space="preserve"> lub agencje </w:t>
            </w:r>
            <w:r w:rsidRPr="00CF4173">
              <w:rPr>
                <w:rFonts w:ascii="Arial" w:hAnsi="Arial" w:cs="Arial"/>
                <w:b/>
                <w:strike/>
                <w:sz w:val="20"/>
                <w:szCs w:val="20"/>
              </w:rPr>
              <w:t>kontroli jakości</w:t>
            </w:r>
            <w:r w:rsidRPr="00CF4173">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CF4173">
              <w:rPr>
                <w:rFonts w:ascii="Arial" w:hAnsi="Arial" w:cs="Arial"/>
                <w:strike/>
                <w:sz w:val="20"/>
                <w:szCs w:val="20"/>
              </w:rPr>
              <w:br/>
            </w:r>
            <w:r w:rsidRPr="00CF4173">
              <w:rPr>
                <w:rFonts w:ascii="Arial" w:hAnsi="Arial" w:cs="Arial"/>
                <w:b/>
                <w:strike/>
                <w:sz w:val="20"/>
                <w:szCs w:val="20"/>
              </w:rPr>
              <w:t>Jeżeli nie</w:t>
            </w:r>
            <w:r w:rsidRPr="00CF4173">
              <w:rPr>
                <w:rFonts w:ascii="Arial" w:hAnsi="Arial" w:cs="Arial"/>
                <w:strike/>
                <w:sz w:val="20"/>
                <w:szCs w:val="20"/>
              </w:rPr>
              <w:t>, proszę wyjaśnić dlaczego, i wskazać, jakie inne środki dowodowe mogą zostać przedstawione:</w:t>
            </w:r>
            <w:r w:rsidRPr="00CF4173">
              <w:rPr>
                <w:rFonts w:ascii="Arial" w:hAnsi="Arial" w:cs="Arial"/>
                <w:strike/>
                <w:sz w:val="20"/>
                <w:szCs w:val="20"/>
              </w:rPr>
              <w:br/>
              <w:t>Jeżeli odnośna dokumentacja jest dostępna w formie elektronicznej, proszę wskazać:</w:t>
            </w:r>
          </w:p>
        </w:tc>
        <w:tc>
          <w:tcPr>
            <w:tcW w:w="4645" w:type="dxa"/>
            <w:shd w:val="clear" w:color="auto" w:fill="auto"/>
          </w:tcPr>
          <w:p w14:paraId="1C1D6ED6"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br/>
              <w:t>[] Tak [] Nie</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w:t>
            </w:r>
            <w:r w:rsidRPr="00CF4173">
              <w:rPr>
                <w:rFonts w:ascii="Arial" w:hAnsi="Arial" w:cs="Arial"/>
                <w:strike/>
                <w:sz w:val="20"/>
                <w:szCs w:val="20"/>
              </w:rPr>
              <w:br/>
            </w:r>
            <w:r w:rsidRPr="00CF4173">
              <w:rPr>
                <w:rFonts w:ascii="Arial" w:hAnsi="Arial" w:cs="Arial"/>
                <w:strike/>
                <w:sz w:val="20"/>
                <w:szCs w:val="20"/>
              </w:rPr>
              <w:br/>
              <w:t>(adres internetowy, wydający urząd lub organ, dokładne dane referencyjne dokumentacji): [……][……][……]</w:t>
            </w:r>
          </w:p>
        </w:tc>
      </w:tr>
    </w:tbl>
    <w:p w14:paraId="7EA3281E" w14:textId="77777777" w:rsidR="00A62FC9" w:rsidRPr="00EC3B3D" w:rsidRDefault="00A62FC9" w:rsidP="00A62FC9">
      <w:pPr>
        <w:pStyle w:val="SectionTitle"/>
        <w:rPr>
          <w:rFonts w:ascii="Arial" w:hAnsi="Arial" w:cs="Arial"/>
          <w:b w:val="0"/>
          <w:sz w:val="20"/>
          <w:szCs w:val="20"/>
        </w:rPr>
      </w:pPr>
      <w:bookmarkStart w:id="27" w:name="_DV_M4307"/>
      <w:bookmarkStart w:id="28" w:name="_DV_M4308"/>
      <w:bookmarkStart w:id="29" w:name="_DV_M4309"/>
      <w:bookmarkStart w:id="30" w:name="_DV_M4310"/>
      <w:bookmarkStart w:id="31" w:name="_DV_M4311"/>
      <w:bookmarkStart w:id="32" w:name="_DV_M4312"/>
      <w:bookmarkEnd w:id="27"/>
      <w:bookmarkEnd w:id="28"/>
      <w:bookmarkEnd w:id="29"/>
      <w:bookmarkEnd w:id="30"/>
      <w:bookmarkEnd w:id="31"/>
      <w:bookmarkEnd w:id="32"/>
      <w:r w:rsidRPr="00EC3B3D">
        <w:rPr>
          <w:rFonts w:ascii="Arial" w:hAnsi="Arial" w:cs="Arial"/>
          <w:b w:val="0"/>
          <w:sz w:val="20"/>
          <w:szCs w:val="20"/>
        </w:rPr>
        <w:t>D: Systemy zapewniania jakości i normy zarządzania środowiskowego</w:t>
      </w:r>
    </w:p>
    <w:p w14:paraId="5446F677" w14:textId="77777777" w:rsidR="00A62FC9" w:rsidRPr="00E650C1"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CF4173" w14:paraId="1DA38BFD" w14:textId="77777777" w:rsidTr="002D2964">
        <w:tc>
          <w:tcPr>
            <w:tcW w:w="4644" w:type="dxa"/>
            <w:shd w:val="clear" w:color="auto" w:fill="auto"/>
          </w:tcPr>
          <w:p w14:paraId="416A1EE7" w14:textId="77777777" w:rsidR="00A62FC9" w:rsidRPr="00CF4173" w:rsidRDefault="00A62FC9" w:rsidP="002D2964">
            <w:pPr>
              <w:rPr>
                <w:rFonts w:ascii="Arial" w:hAnsi="Arial" w:cs="Arial"/>
                <w:b/>
                <w:strike/>
                <w:w w:val="0"/>
                <w:sz w:val="20"/>
                <w:szCs w:val="20"/>
              </w:rPr>
            </w:pPr>
            <w:r w:rsidRPr="00CF4173">
              <w:rPr>
                <w:rFonts w:ascii="Arial" w:hAnsi="Arial" w:cs="Arial"/>
                <w:b/>
                <w:strike/>
                <w:w w:val="0"/>
                <w:sz w:val="20"/>
                <w:szCs w:val="20"/>
              </w:rPr>
              <w:t>Systemy zapewniania jakości i normy zarządzania środowiskowego</w:t>
            </w:r>
          </w:p>
        </w:tc>
        <w:tc>
          <w:tcPr>
            <w:tcW w:w="4645" w:type="dxa"/>
            <w:shd w:val="clear" w:color="auto" w:fill="auto"/>
          </w:tcPr>
          <w:p w14:paraId="1F305E6F" w14:textId="77777777" w:rsidR="00A62FC9" w:rsidRPr="00CF4173" w:rsidRDefault="00A62FC9" w:rsidP="002D2964">
            <w:pPr>
              <w:rPr>
                <w:rFonts w:ascii="Arial" w:hAnsi="Arial" w:cs="Arial"/>
                <w:b/>
                <w:strike/>
                <w:w w:val="0"/>
                <w:sz w:val="20"/>
                <w:szCs w:val="20"/>
              </w:rPr>
            </w:pPr>
            <w:r w:rsidRPr="00CF4173">
              <w:rPr>
                <w:rFonts w:ascii="Arial" w:hAnsi="Arial" w:cs="Arial"/>
                <w:b/>
                <w:strike/>
                <w:w w:val="0"/>
                <w:sz w:val="20"/>
                <w:szCs w:val="20"/>
              </w:rPr>
              <w:t>Odpowiedź:</w:t>
            </w:r>
          </w:p>
        </w:tc>
      </w:tr>
      <w:tr w:rsidR="00A62FC9" w:rsidRPr="00CF4173" w14:paraId="11717A68" w14:textId="77777777" w:rsidTr="002D2964">
        <w:tc>
          <w:tcPr>
            <w:tcW w:w="4644" w:type="dxa"/>
            <w:shd w:val="clear" w:color="auto" w:fill="auto"/>
          </w:tcPr>
          <w:p w14:paraId="263E1D36" w14:textId="77777777" w:rsidR="00A62FC9" w:rsidRPr="00CF4173" w:rsidRDefault="00A62FC9" w:rsidP="002D2964">
            <w:pPr>
              <w:rPr>
                <w:rFonts w:ascii="Arial" w:hAnsi="Arial" w:cs="Arial"/>
                <w:strike/>
                <w:w w:val="0"/>
                <w:sz w:val="20"/>
                <w:szCs w:val="20"/>
              </w:rPr>
            </w:pPr>
            <w:r w:rsidRPr="00CF4173">
              <w:rPr>
                <w:rFonts w:ascii="Arial" w:hAnsi="Arial" w:cs="Arial"/>
                <w:strike/>
                <w:w w:val="0"/>
                <w:sz w:val="20"/>
                <w:szCs w:val="20"/>
              </w:rPr>
              <w:t xml:space="preserve">Czy wykonawca będzie w stanie przedstawić </w:t>
            </w:r>
            <w:r w:rsidRPr="00CF4173">
              <w:rPr>
                <w:rFonts w:ascii="Arial" w:hAnsi="Arial" w:cs="Arial"/>
                <w:b/>
                <w:strike/>
                <w:sz w:val="20"/>
                <w:szCs w:val="20"/>
              </w:rPr>
              <w:t>zaświadczenia</w:t>
            </w:r>
            <w:r w:rsidRPr="00CF4173">
              <w:rPr>
                <w:rFonts w:ascii="Arial" w:hAnsi="Arial" w:cs="Arial"/>
                <w:strike/>
                <w:w w:val="0"/>
                <w:sz w:val="20"/>
                <w:szCs w:val="20"/>
              </w:rPr>
              <w:t xml:space="preserve"> sporządzone przez niezależne jednostki, poświadczające spełnienie przez wykonawcę wymaganych </w:t>
            </w:r>
            <w:r w:rsidRPr="00CF4173">
              <w:rPr>
                <w:rFonts w:ascii="Arial" w:hAnsi="Arial" w:cs="Arial"/>
                <w:b/>
                <w:strike/>
                <w:sz w:val="20"/>
                <w:szCs w:val="20"/>
              </w:rPr>
              <w:t>norm zapewniania jakości</w:t>
            </w:r>
            <w:r w:rsidRPr="00CF4173">
              <w:rPr>
                <w:rFonts w:ascii="Arial" w:hAnsi="Arial" w:cs="Arial"/>
                <w:strike/>
                <w:w w:val="0"/>
                <w:sz w:val="20"/>
                <w:szCs w:val="20"/>
              </w:rPr>
              <w:t>, w tym w zakresie dostępności dla osób niepełnosprawnych?</w:t>
            </w:r>
            <w:r w:rsidRPr="00CF4173">
              <w:rPr>
                <w:rFonts w:ascii="Arial" w:hAnsi="Arial" w:cs="Arial"/>
                <w:strike/>
                <w:w w:val="0"/>
                <w:sz w:val="20"/>
                <w:szCs w:val="20"/>
              </w:rPr>
              <w:br/>
            </w:r>
            <w:r w:rsidRPr="00CF4173">
              <w:rPr>
                <w:rFonts w:ascii="Arial" w:hAnsi="Arial" w:cs="Arial"/>
                <w:b/>
                <w:strike/>
                <w:w w:val="0"/>
                <w:sz w:val="20"/>
                <w:szCs w:val="20"/>
              </w:rPr>
              <w:t>Jeżeli nie</w:t>
            </w:r>
            <w:r w:rsidRPr="00CF4173">
              <w:rPr>
                <w:rFonts w:ascii="Arial" w:hAnsi="Arial" w:cs="Arial"/>
                <w:strike/>
                <w:w w:val="0"/>
                <w:sz w:val="20"/>
                <w:szCs w:val="20"/>
              </w:rPr>
              <w:t>, proszę wyjaśnić dlaczego, i określić, jakie inne środki dowodowe dotyczące systemu zapewniania jakości mogą zostać przedstawione:</w:t>
            </w:r>
            <w:r w:rsidRPr="00CF4173">
              <w:rPr>
                <w:rFonts w:ascii="Arial" w:hAnsi="Arial" w:cs="Arial"/>
                <w:strike/>
                <w:w w:val="0"/>
                <w:sz w:val="20"/>
                <w:szCs w:val="20"/>
              </w:rPr>
              <w:br/>
            </w:r>
            <w:r w:rsidRPr="00CF4173">
              <w:rPr>
                <w:rFonts w:ascii="Arial" w:hAnsi="Arial" w:cs="Arial"/>
                <w:strike/>
                <w:sz w:val="20"/>
                <w:szCs w:val="20"/>
              </w:rPr>
              <w:t>Jeżeli odnośna dokumentacja jest dostępna w formie elektronicznej, proszę wskazać:</w:t>
            </w:r>
          </w:p>
        </w:tc>
        <w:tc>
          <w:tcPr>
            <w:tcW w:w="4645" w:type="dxa"/>
            <w:shd w:val="clear" w:color="auto" w:fill="auto"/>
          </w:tcPr>
          <w:p w14:paraId="37F37237" w14:textId="77777777" w:rsidR="00A62FC9" w:rsidRPr="00CF4173" w:rsidRDefault="00A62FC9" w:rsidP="002D2964">
            <w:pPr>
              <w:rPr>
                <w:rFonts w:ascii="Arial" w:hAnsi="Arial" w:cs="Arial"/>
                <w:strike/>
                <w:w w:val="0"/>
                <w:sz w:val="20"/>
                <w:szCs w:val="20"/>
              </w:rPr>
            </w:pPr>
            <w:r w:rsidRPr="00CF4173">
              <w:rPr>
                <w:rFonts w:ascii="Arial" w:hAnsi="Arial" w:cs="Arial"/>
                <w:strike/>
                <w:w w:val="0"/>
                <w:sz w:val="20"/>
                <w:szCs w:val="20"/>
              </w:rPr>
              <w:t>[] Tak [] Nie</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t>[……] [……]</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sz w:val="20"/>
                <w:szCs w:val="20"/>
              </w:rPr>
              <w:t>(adres internetowy, wydający urząd lub organ, dokładne dane referencyjne dokumentacji): [……][……][……]</w:t>
            </w:r>
          </w:p>
        </w:tc>
      </w:tr>
      <w:tr w:rsidR="00A62FC9" w:rsidRPr="00CF4173" w14:paraId="6C63D0A0" w14:textId="77777777" w:rsidTr="002D2964">
        <w:tc>
          <w:tcPr>
            <w:tcW w:w="4644" w:type="dxa"/>
            <w:shd w:val="clear" w:color="auto" w:fill="auto"/>
          </w:tcPr>
          <w:p w14:paraId="497193C4" w14:textId="77777777" w:rsidR="00A62FC9" w:rsidRPr="00CF4173" w:rsidRDefault="00A62FC9" w:rsidP="002D2964">
            <w:pPr>
              <w:rPr>
                <w:rFonts w:ascii="Arial" w:hAnsi="Arial" w:cs="Arial"/>
                <w:strike/>
                <w:w w:val="0"/>
                <w:sz w:val="20"/>
                <w:szCs w:val="20"/>
              </w:rPr>
            </w:pPr>
            <w:r w:rsidRPr="00CF4173">
              <w:rPr>
                <w:rFonts w:ascii="Arial" w:hAnsi="Arial" w:cs="Arial"/>
                <w:strike/>
                <w:w w:val="0"/>
                <w:sz w:val="20"/>
                <w:szCs w:val="20"/>
              </w:rPr>
              <w:t xml:space="preserve">Czy wykonawca będzie w stanie przedstawić </w:t>
            </w:r>
            <w:r w:rsidRPr="00CF4173">
              <w:rPr>
                <w:rFonts w:ascii="Arial" w:hAnsi="Arial" w:cs="Arial"/>
                <w:b/>
                <w:strike/>
                <w:sz w:val="20"/>
                <w:szCs w:val="20"/>
              </w:rPr>
              <w:t>zaświadczenia</w:t>
            </w:r>
            <w:r w:rsidRPr="00CF4173">
              <w:rPr>
                <w:rFonts w:ascii="Arial" w:hAnsi="Arial" w:cs="Arial"/>
                <w:strike/>
                <w:w w:val="0"/>
                <w:sz w:val="20"/>
                <w:szCs w:val="20"/>
              </w:rPr>
              <w:t xml:space="preserve"> sporządzone przez niezależne jednostki, poświadczające spełnienie przez wykonawcę wymogów określonych </w:t>
            </w:r>
            <w:r w:rsidRPr="00CF4173">
              <w:rPr>
                <w:rFonts w:ascii="Arial" w:hAnsi="Arial" w:cs="Arial"/>
                <w:b/>
                <w:strike/>
                <w:sz w:val="20"/>
                <w:szCs w:val="20"/>
              </w:rPr>
              <w:t>systemów lub norm zarządzania środowiskowego</w:t>
            </w:r>
            <w:r w:rsidRPr="00CF4173">
              <w:rPr>
                <w:rFonts w:ascii="Arial" w:hAnsi="Arial" w:cs="Arial"/>
                <w:strike/>
                <w:w w:val="0"/>
                <w:sz w:val="20"/>
                <w:szCs w:val="20"/>
              </w:rPr>
              <w:t>?</w:t>
            </w:r>
            <w:r w:rsidRPr="00CF4173">
              <w:rPr>
                <w:rFonts w:ascii="Arial" w:hAnsi="Arial" w:cs="Arial"/>
                <w:strike/>
                <w:w w:val="0"/>
                <w:sz w:val="20"/>
                <w:szCs w:val="20"/>
              </w:rPr>
              <w:br/>
            </w:r>
            <w:r w:rsidRPr="00CF4173">
              <w:rPr>
                <w:rFonts w:ascii="Arial" w:hAnsi="Arial" w:cs="Arial"/>
                <w:b/>
                <w:strike/>
                <w:w w:val="0"/>
                <w:sz w:val="20"/>
                <w:szCs w:val="20"/>
              </w:rPr>
              <w:lastRenderedPageBreak/>
              <w:t>Jeżeli nie</w:t>
            </w:r>
            <w:r w:rsidRPr="00CF4173">
              <w:rPr>
                <w:rFonts w:ascii="Arial" w:hAnsi="Arial" w:cs="Arial"/>
                <w:strike/>
                <w:w w:val="0"/>
                <w:sz w:val="20"/>
                <w:szCs w:val="20"/>
              </w:rPr>
              <w:t xml:space="preserve">, proszę wyjaśnić dlaczego, i określić, jakie inne środki dowodowe dotyczące </w:t>
            </w:r>
            <w:r w:rsidRPr="00CF4173">
              <w:rPr>
                <w:rFonts w:ascii="Arial" w:hAnsi="Arial" w:cs="Arial"/>
                <w:b/>
                <w:strike/>
                <w:w w:val="0"/>
                <w:sz w:val="20"/>
                <w:szCs w:val="20"/>
              </w:rPr>
              <w:t>systemów lub norm zarządzania środowiskowego</w:t>
            </w:r>
            <w:r w:rsidRPr="00CF4173">
              <w:rPr>
                <w:rFonts w:ascii="Arial" w:hAnsi="Arial" w:cs="Arial"/>
                <w:strike/>
                <w:w w:val="0"/>
                <w:sz w:val="20"/>
                <w:szCs w:val="20"/>
              </w:rPr>
              <w:t xml:space="preserve"> mogą zostać przedstawione:</w:t>
            </w:r>
            <w:r w:rsidRPr="00CF4173">
              <w:rPr>
                <w:rFonts w:ascii="Arial" w:hAnsi="Arial" w:cs="Arial"/>
                <w:strike/>
                <w:w w:val="0"/>
                <w:sz w:val="20"/>
                <w:szCs w:val="20"/>
              </w:rPr>
              <w:br/>
            </w:r>
            <w:r w:rsidRPr="00CF4173">
              <w:rPr>
                <w:rFonts w:ascii="Arial" w:hAnsi="Arial" w:cs="Arial"/>
                <w:strike/>
                <w:sz w:val="20"/>
                <w:szCs w:val="20"/>
              </w:rPr>
              <w:t>Jeżeli odnośna dokumentacja jest dostępna w formie elektronicznej, proszę wskazać:</w:t>
            </w:r>
          </w:p>
        </w:tc>
        <w:tc>
          <w:tcPr>
            <w:tcW w:w="4645" w:type="dxa"/>
            <w:shd w:val="clear" w:color="auto" w:fill="auto"/>
          </w:tcPr>
          <w:p w14:paraId="253E9195" w14:textId="77777777" w:rsidR="00A62FC9" w:rsidRPr="00CF4173" w:rsidRDefault="00A62FC9" w:rsidP="002D2964">
            <w:pPr>
              <w:rPr>
                <w:rFonts w:ascii="Arial" w:hAnsi="Arial" w:cs="Arial"/>
                <w:strike/>
                <w:w w:val="0"/>
                <w:sz w:val="20"/>
                <w:szCs w:val="20"/>
              </w:rPr>
            </w:pPr>
            <w:r w:rsidRPr="00CF4173">
              <w:rPr>
                <w:rFonts w:ascii="Arial" w:hAnsi="Arial" w:cs="Arial"/>
                <w:strike/>
                <w:w w:val="0"/>
                <w:sz w:val="20"/>
                <w:szCs w:val="20"/>
              </w:rPr>
              <w:lastRenderedPageBreak/>
              <w:t>[] Tak [] Nie</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lastRenderedPageBreak/>
              <w:t>[……] [……]</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sz w:val="20"/>
                <w:szCs w:val="20"/>
              </w:rPr>
              <w:t>(adres internetowy, wydający urząd lub organ, dokładne dane referencyjne dokumentacji): [……][……][……]</w:t>
            </w:r>
          </w:p>
        </w:tc>
      </w:tr>
    </w:tbl>
    <w:p w14:paraId="4C477F9D" w14:textId="77777777" w:rsidR="00A62FC9" w:rsidRDefault="00A62FC9" w:rsidP="00A62FC9">
      <w:r>
        <w:lastRenderedPageBreak/>
        <w:br w:type="page"/>
      </w:r>
    </w:p>
    <w:p w14:paraId="6DF77CAE" w14:textId="77777777" w:rsidR="00A62FC9" w:rsidRPr="00682DD7" w:rsidRDefault="00A62FC9" w:rsidP="00A62FC9">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4A770676" w14:textId="77777777" w:rsidR="00A62FC9" w:rsidRPr="000342FD"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533FC265" w14:textId="77777777" w:rsidR="00A62FC9" w:rsidRPr="00CF4173" w:rsidRDefault="00A62FC9" w:rsidP="00A62FC9">
      <w:pPr>
        <w:rPr>
          <w:rFonts w:ascii="Arial" w:hAnsi="Arial" w:cs="Arial"/>
          <w:b/>
          <w:strike/>
          <w:w w:val="0"/>
          <w:sz w:val="20"/>
          <w:szCs w:val="20"/>
        </w:rPr>
      </w:pPr>
      <w:r w:rsidRPr="00CF4173">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CF4173" w14:paraId="52D914C4" w14:textId="77777777" w:rsidTr="002D2964">
        <w:tc>
          <w:tcPr>
            <w:tcW w:w="4644" w:type="dxa"/>
            <w:shd w:val="clear" w:color="auto" w:fill="auto"/>
          </w:tcPr>
          <w:p w14:paraId="50117B40" w14:textId="77777777" w:rsidR="00A62FC9" w:rsidRPr="00CF4173" w:rsidRDefault="00A62FC9" w:rsidP="002D2964">
            <w:pPr>
              <w:rPr>
                <w:rFonts w:ascii="Arial" w:hAnsi="Arial" w:cs="Arial"/>
                <w:b/>
                <w:strike/>
                <w:w w:val="0"/>
                <w:sz w:val="20"/>
                <w:szCs w:val="20"/>
              </w:rPr>
            </w:pPr>
            <w:r w:rsidRPr="00CF4173">
              <w:rPr>
                <w:rFonts w:ascii="Arial" w:hAnsi="Arial" w:cs="Arial"/>
                <w:b/>
                <w:strike/>
                <w:w w:val="0"/>
                <w:sz w:val="20"/>
                <w:szCs w:val="20"/>
              </w:rPr>
              <w:t>Ograniczanie liczby kandydatów</w:t>
            </w:r>
          </w:p>
        </w:tc>
        <w:tc>
          <w:tcPr>
            <w:tcW w:w="4645" w:type="dxa"/>
            <w:shd w:val="clear" w:color="auto" w:fill="auto"/>
          </w:tcPr>
          <w:p w14:paraId="49B228EE" w14:textId="77777777" w:rsidR="00A62FC9" w:rsidRPr="00CF4173" w:rsidRDefault="00A62FC9" w:rsidP="002D2964">
            <w:pPr>
              <w:rPr>
                <w:rFonts w:ascii="Arial" w:hAnsi="Arial" w:cs="Arial"/>
                <w:b/>
                <w:strike/>
                <w:w w:val="0"/>
                <w:sz w:val="20"/>
                <w:szCs w:val="20"/>
              </w:rPr>
            </w:pPr>
            <w:r w:rsidRPr="00CF4173">
              <w:rPr>
                <w:rFonts w:ascii="Arial" w:hAnsi="Arial" w:cs="Arial"/>
                <w:b/>
                <w:strike/>
                <w:w w:val="0"/>
                <w:sz w:val="20"/>
                <w:szCs w:val="20"/>
              </w:rPr>
              <w:t>Odpowiedź:</w:t>
            </w:r>
          </w:p>
        </w:tc>
      </w:tr>
      <w:tr w:rsidR="00A62FC9" w:rsidRPr="00CF4173" w14:paraId="3A2D082B" w14:textId="77777777" w:rsidTr="002D2964">
        <w:tc>
          <w:tcPr>
            <w:tcW w:w="4644" w:type="dxa"/>
            <w:shd w:val="clear" w:color="auto" w:fill="auto"/>
          </w:tcPr>
          <w:p w14:paraId="6CFE8907" w14:textId="77777777" w:rsidR="00A62FC9" w:rsidRPr="00CF4173" w:rsidRDefault="00A62FC9" w:rsidP="002D2964">
            <w:pPr>
              <w:rPr>
                <w:rFonts w:ascii="Arial" w:hAnsi="Arial" w:cs="Arial"/>
                <w:b/>
                <w:strike/>
                <w:w w:val="0"/>
                <w:sz w:val="20"/>
                <w:szCs w:val="20"/>
              </w:rPr>
            </w:pPr>
            <w:r w:rsidRPr="00CF4173">
              <w:rPr>
                <w:rFonts w:ascii="Arial" w:hAnsi="Arial" w:cs="Arial"/>
                <w:strike/>
                <w:w w:val="0"/>
                <w:sz w:val="20"/>
                <w:szCs w:val="20"/>
              </w:rPr>
              <w:t xml:space="preserve">W następujący sposób </w:t>
            </w:r>
            <w:r w:rsidRPr="00CF4173">
              <w:rPr>
                <w:rFonts w:ascii="Arial" w:hAnsi="Arial" w:cs="Arial"/>
                <w:b/>
                <w:strike/>
                <w:w w:val="0"/>
                <w:sz w:val="20"/>
                <w:szCs w:val="20"/>
              </w:rPr>
              <w:t>spełnia</w:t>
            </w:r>
            <w:r w:rsidRPr="00CF4173">
              <w:rPr>
                <w:rFonts w:ascii="Arial" w:hAnsi="Arial" w:cs="Arial"/>
                <w:strike/>
                <w:w w:val="0"/>
                <w:sz w:val="20"/>
                <w:szCs w:val="20"/>
              </w:rPr>
              <w:t xml:space="preserve"> obiektywne i niedyskryminacyjne kryteria lub zasady, które mają być stosowane w celu ograniczenia liczby kandydatów:</w:t>
            </w:r>
            <w:r w:rsidRPr="00CF4173">
              <w:rPr>
                <w:rFonts w:ascii="Arial" w:hAnsi="Arial" w:cs="Arial"/>
                <w:strike/>
                <w:w w:val="0"/>
                <w:sz w:val="20"/>
                <w:szCs w:val="20"/>
              </w:rPr>
              <w:br/>
              <w:t xml:space="preserve">W przypadku gdy wymagane są określone zaświadczenia lub inne rodzaje dowodów w formie dokumentów, proszę wskazać dla </w:t>
            </w:r>
            <w:r w:rsidRPr="00CF4173">
              <w:rPr>
                <w:rFonts w:ascii="Arial" w:hAnsi="Arial" w:cs="Arial"/>
                <w:b/>
                <w:strike/>
                <w:w w:val="0"/>
                <w:sz w:val="20"/>
                <w:szCs w:val="20"/>
              </w:rPr>
              <w:t>każdego</w:t>
            </w:r>
            <w:r w:rsidRPr="00CF4173">
              <w:rPr>
                <w:rFonts w:ascii="Arial" w:hAnsi="Arial" w:cs="Arial"/>
                <w:strike/>
                <w:w w:val="0"/>
                <w:sz w:val="20"/>
                <w:szCs w:val="20"/>
              </w:rPr>
              <w:t xml:space="preserve"> z nich, czy wykonawca posiada wymagane dokumenty:</w:t>
            </w:r>
            <w:r w:rsidRPr="00CF4173">
              <w:rPr>
                <w:rFonts w:ascii="Arial" w:hAnsi="Arial" w:cs="Arial"/>
                <w:strike/>
                <w:w w:val="0"/>
                <w:sz w:val="20"/>
                <w:szCs w:val="20"/>
              </w:rPr>
              <w:br/>
            </w:r>
            <w:r w:rsidRPr="00CF4173">
              <w:rPr>
                <w:rFonts w:ascii="Arial" w:hAnsi="Arial" w:cs="Arial"/>
                <w:strike/>
                <w:sz w:val="20"/>
                <w:szCs w:val="20"/>
              </w:rPr>
              <w:t>Jeżeli niektóre z tych zaświadczeń lub rodzajów dowodów w formie dokumentów są dostępne w postaci elektronicznej</w:t>
            </w:r>
            <w:r w:rsidRPr="00CF4173">
              <w:rPr>
                <w:rStyle w:val="Odwoanieprzypisudolnego"/>
                <w:rFonts w:ascii="Arial" w:hAnsi="Arial" w:cs="Arial"/>
                <w:strike/>
                <w:sz w:val="20"/>
                <w:szCs w:val="20"/>
              </w:rPr>
              <w:footnoteReference w:id="45"/>
            </w:r>
            <w:r w:rsidRPr="00CF4173">
              <w:rPr>
                <w:rFonts w:ascii="Arial" w:hAnsi="Arial" w:cs="Arial"/>
                <w:strike/>
                <w:sz w:val="20"/>
                <w:szCs w:val="20"/>
              </w:rPr>
              <w:t xml:space="preserve">, proszę wskazać dla </w:t>
            </w:r>
            <w:r w:rsidRPr="00CF4173">
              <w:rPr>
                <w:rFonts w:ascii="Arial" w:hAnsi="Arial" w:cs="Arial"/>
                <w:b/>
                <w:strike/>
                <w:sz w:val="20"/>
                <w:szCs w:val="20"/>
              </w:rPr>
              <w:t>każdego</w:t>
            </w:r>
            <w:r w:rsidRPr="00CF4173">
              <w:rPr>
                <w:rFonts w:ascii="Arial" w:hAnsi="Arial" w:cs="Arial"/>
                <w:strike/>
                <w:sz w:val="20"/>
                <w:szCs w:val="20"/>
              </w:rPr>
              <w:t xml:space="preserve"> z nich:</w:t>
            </w:r>
          </w:p>
        </w:tc>
        <w:tc>
          <w:tcPr>
            <w:tcW w:w="4645" w:type="dxa"/>
            <w:shd w:val="clear" w:color="auto" w:fill="auto"/>
          </w:tcPr>
          <w:p w14:paraId="7BDBCBF9" w14:textId="77777777" w:rsidR="00A62FC9" w:rsidRPr="00CF4173" w:rsidRDefault="00A62FC9" w:rsidP="002D2964">
            <w:pPr>
              <w:rPr>
                <w:rFonts w:ascii="Arial" w:hAnsi="Arial" w:cs="Arial"/>
                <w:b/>
                <w:strike/>
                <w:w w:val="0"/>
                <w:sz w:val="20"/>
                <w:szCs w:val="20"/>
              </w:rPr>
            </w:pPr>
            <w:r w:rsidRPr="00CF4173">
              <w:rPr>
                <w:rFonts w:ascii="Arial" w:hAnsi="Arial" w:cs="Arial"/>
                <w:strike/>
                <w:sz w:val="20"/>
                <w:szCs w:val="20"/>
              </w:rPr>
              <w:t>[….]</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 Tak [] Nie</w:t>
            </w:r>
            <w:r w:rsidRPr="00CF4173">
              <w:rPr>
                <w:rStyle w:val="Odwoanieprzypisudolnego"/>
                <w:rFonts w:ascii="Arial" w:hAnsi="Arial" w:cs="Arial"/>
                <w:strike/>
                <w:sz w:val="20"/>
                <w:szCs w:val="20"/>
              </w:rPr>
              <w:footnoteReference w:id="46"/>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(adres internetowy, wydający urząd lub organ, dokładne dane referencyjne dokumentacji): [……][……][……]</w:t>
            </w:r>
            <w:r w:rsidRPr="00CF4173">
              <w:rPr>
                <w:rStyle w:val="Odwoanieprzypisudolnego"/>
                <w:rFonts w:ascii="Arial" w:hAnsi="Arial" w:cs="Arial"/>
                <w:strike/>
                <w:sz w:val="20"/>
                <w:szCs w:val="20"/>
              </w:rPr>
              <w:footnoteReference w:id="47"/>
            </w:r>
          </w:p>
        </w:tc>
      </w:tr>
    </w:tbl>
    <w:p w14:paraId="6C9F2512" w14:textId="77777777" w:rsidR="00A62FC9" w:rsidRPr="00682DD7" w:rsidRDefault="00A62FC9" w:rsidP="00A62FC9">
      <w:pPr>
        <w:pStyle w:val="ChapterTitle"/>
        <w:rPr>
          <w:rFonts w:ascii="Arial" w:hAnsi="Arial" w:cs="Arial"/>
          <w:sz w:val="20"/>
          <w:szCs w:val="20"/>
        </w:rPr>
      </w:pPr>
      <w:r w:rsidRPr="00682DD7">
        <w:rPr>
          <w:rFonts w:ascii="Arial" w:hAnsi="Arial" w:cs="Arial"/>
          <w:sz w:val="20"/>
          <w:szCs w:val="20"/>
        </w:rPr>
        <w:t>Część VI: Oświadczenia końcowe</w:t>
      </w:r>
    </w:p>
    <w:p w14:paraId="305E205F" w14:textId="77777777" w:rsidR="00A62FC9" w:rsidRPr="00682DD7" w:rsidRDefault="00A62FC9" w:rsidP="00A62FC9">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60CA7AB" w14:textId="77777777" w:rsidR="00A62FC9" w:rsidRPr="00682DD7" w:rsidRDefault="00A62FC9" w:rsidP="00A62FC9">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E8905B7" w14:textId="77777777" w:rsidR="00A62FC9" w:rsidRPr="00682DD7" w:rsidRDefault="00A62FC9" w:rsidP="00A62FC9">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8"/>
      </w:r>
      <w:r w:rsidRPr="00682DD7">
        <w:rPr>
          <w:rFonts w:ascii="Arial" w:hAnsi="Arial" w:cs="Arial"/>
          <w:i/>
          <w:sz w:val="20"/>
          <w:szCs w:val="20"/>
        </w:rPr>
        <w:t xml:space="preserve">, lub </w:t>
      </w:r>
    </w:p>
    <w:p w14:paraId="79AD18F7" w14:textId="77777777" w:rsidR="00A62FC9" w:rsidRPr="00682DD7" w:rsidRDefault="00A62FC9" w:rsidP="00A62FC9">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9"/>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0A3B39F" w14:textId="77777777" w:rsidR="00A62FC9" w:rsidRPr="00682DD7" w:rsidRDefault="00A62FC9" w:rsidP="00A62FC9">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232E7FDA" w14:textId="77777777" w:rsidR="00A62FC9" w:rsidRPr="00682DD7" w:rsidRDefault="00A62FC9" w:rsidP="00A62FC9">
      <w:pPr>
        <w:rPr>
          <w:rFonts w:ascii="Arial" w:hAnsi="Arial" w:cs="Arial"/>
          <w:i/>
          <w:sz w:val="20"/>
          <w:szCs w:val="20"/>
        </w:rPr>
      </w:pPr>
      <w:r w:rsidRPr="00682DD7">
        <w:rPr>
          <w:rFonts w:ascii="Arial" w:hAnsi="Arial" w:cs="Arial"/>
          <w:i/>
          <w:sz w:val="20"/>
          <w:szCs w:val="20"/>
        </w:rPr>
        <w:t xml:space="preserve"> </w:t>
      </w:r>
    </w:p>
    <w:p w14:paraId="49EBA4AA" w14:textId="77777777" w:rsidR="00A62FC9" w:rsidRPr="00682DD7" w:rsidRDefault="00A62FC9" w:rsidP="00A62FC9">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14:paraId="7018E443" w14:textId="77777777" w:rsidR="00645119" w:rsidRPr="002F42BA" w:rsidRDefault="00645119" w:rsidP="0088774C">
      <w:pPr>
        <w:suppressAutoHyphens/>
        <w:ind w:left="5246" w:firstLine="708"/>
        <w:jc w:val="right"/>
        <w:rPr>
          <w:rFonts w:asciiTheme="majorHAnsi" w:hAnsiTheme="majorHAnsi" w:cstheme="minorHAnsi"/>
          <w:b/>
          <w:color w:val="C00000"/>
          <w:sz w:val="22"/>
          <w:szCs w:val="22"/>
        </w:rPr>
      </w:pPr>
    </w:p>
    <w:p w14:paraId="05F9C00D" w14:textId="77777777" w:rsidR="00FC756C" w:rsidRPr="002F42BA" w:rsidRDefault="00FC756C" w:rsidP="0088774C">
      <w:pPr>
        <w:suppressAutoHyphens/>
        <w:spacing w:line="276" w:lineRule="auto"/>
        <w:jc w:val="both"/>
        <w:rPr>
          <w:rFonts w:asciiTheme="majorHAnsi" w:hAnsiTheme="majorHAnsi" w:cstheme="minorHAnsi"/>
          <w:sz w:val="22"/>
          <w:szCs w:val="22"/>
        </w:rPr>
      </w:pPr>
    </w:p>
    <w:p w14:paraId="594960CD" w14:textId="77777777" w:rsidR="00A26C10" w:rsidRDefault="00A26C10" w:rsidP="00A26C10">
      <w:pPr>
        <w:suppressAutoHyphens/>
        <w:spacing w:line="276" w:lineRule="auto"/>
        <w:jc w:val="both"/>
        <w:rPr>
          <w:rFonts w:asciiTheme="majorHAnsi" w:hAnsiTheme="majorHAnsi" w:cs="Segoe UI"/>
          <w:i/>
          <w:color w:val="FF0000"/>
          <w:sz w:val="22"/>
          <w:szCs w:val="22"/>
        </w:rPr>
        <w:sectPr w:rsidR="00A26C10" w:rsidSect="00A91E78">
          <w:pgSz w:w="11906" w:h="16838"/>
          <w:pgMar w:top="1247" w:right="1134" w:bottom="1247" w:left="1418" w:header="284" w:footer="708" w:gutter="0"/>
          <w:cols w:space="708"/>
          <w:docGrid w:linePitch="360"/>
        </w:sectPr>
      </w:pPr>
      <w:r w:rsidRPr="002F42BA">
        <w:rPr>
          <w:rFonts w:asciiTheme="majorHAnsi" w:hAnsiTheme="majorHAnsi" w:cs="Segoe UI"/>
          <w:i/>
          <w:color w:val="FF0000"/>
          <w:sz w:val="22"/>
          <w:szCs w:val="22"/>
        </w:rPr>
        <w:t xml:space="preserve">Niniejsze oświadczenie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6F138D82" w14:textId="77777777" w:rsidR="00645119" w:rsidRDefault="00645119" w:rsidP="0088774C">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 xml:space="preserve">Załącznik nr </w:t>
      </w:r>
      <w:r w:rsidR="00D00E8F" w:rsidRPr="002F42BA">
        <w:rPr>
          <w:rFonts w:asciiTheme="majorHAnsi" w:hAnsiTheme="majorHAnsi"/>
          <w:b/>
          <w:iCs/>
          <w:color w:val="002060"/>
          <w:sz w:val="22"/>
          <w:szCs w:val="22"/>
        </w:rPr>
        <w:t>3</w:t>
      </w:r>
      <w:r w:rsidR="004B1BF1">
        <w:rPr>
          <w:rFonts w:asciiTheme="majorHAnsi" w:hAnsiTheme="majorHAnsi"/>
          <w:b/>
          <w:iCs/>
          <w:color w:val="002060"/>
          <w:sz w:val="22"/>
          <w:szCs w:val="22"/>
        </w:rPr>
        <w:t>A</w:t>
      </w:r>
      <w:r w:rsidRPr="002F42BA">
        <w:rPr>
          <w:rFonts w:asciiTheme="majorHAnsi" w:hAnsiTheme="majorHAnsi"/>
          <w:b/>
          <w:iCs/>
          <w:color w:val="002060"/>
          <w:sz w:val="22"/>
          <w:szCs w:val="22"/>
        </w:rPr>
        <w:t xml:space="preserve"> do SWZ - Oświadczenie Wykonawcy o przynależności </w:t>
      </w:r>
      <w:r w:rsidR="0008254F">
        <w:rPr>
          <w:rFonts w:asciiTheme="majorHAnsi" w:hAnsiTheme="majorHAnsi"/>
          <w:b/>
          <w:iCs/>
          <w:color w:val="002060"/>
          <w:sz w:val="22"/>
          <w:szCs w:val="22"/>
        </w:rPr>
        <w:t>/</w:t>
      </w:r>
      <w:r w:rsidRPr="002F42BA">
        <w:rPr>
          <w:rFonts w:asciiTheme="majorHAnsi" w:hAnsiTheme="majorHAnsi"/>
          <w:b/>
          <w:iCs/>
          <w:color w:val="002060"/>
          <w:sz w:val="22"/>
          <w:szCs w:val="22"/>
        </w:rPr>
        <w:t xml:space="preserve"> braku przynależności do tej samej grupy kapitałowej</w:t>
      </w:r>
    </w:p>
    <w:p w14:paraId="5C28A9CA" w14:textId="77777777" w:rsidR="00891BF2" w:rsidRPr="002F42BA" w:rsidRDefault="00891BF2" w:rsidP="0088774C">
      <w:pPr>
        <w:suppressAutoHyphens/>
        <w:spacing w:after="120" w:line="276" w:lineRule="auto"/>
        <w:jc w:val="right"/>
        <w:rPr>
          <w:rFonts w:asciiTheme="majorHAnsi" w:hAnsiTheme="majorHAnsi"/>
          <w:b/>
          <w:iCs/>
          <w:color w:val="002060"/>
          <w:sz w:val="22"/>
          <w:szCs w:val="22"/>
        </w:rPr>
      </w:pPr>
    </w:p>
    <w:p w14:paraId="1F068413" w14:textId="77777777" w:rsidR="00156747" w:rsidRPr="00156747" w:rsidRDefault="00156747" w:rsidP="00156747">
      <w:pPr>
        <w:pBdr>
          <w:top w:val="single" w:sz="12" w:space="1" w:color="auto"/>
          <w:bottom w:val="single" w:sz="12" w:space="1" w:color="002060"/>
        </w:pBdr>
        <w:suppressAutoHyphens/>
        <w:spacing w:line="360" w:lineRule="auto"/>
        <w:jc w:val="center"/>
        <w:rPr>
          <w:rFonts w:asciiTheme="majorHAnsi" w:hAnsiTheme="majorHAnsi" w:cs="Calibri"/>
          <w:b/>
          <w:color w:val="002060"/>
          <w:sz w:val="12"/>
          <w:szCs w:val="12"/>
        </w:rPr>
      </w:pPr>
    </w:p>
    <w:p w14:paraId="580590A3" w14:textId="77777777" w:rsidR="00645119" w:rsidRPr="00156747" w:rsidRDefault="00B50FB5" w:rsidP="00156747">
      <w:pPr>
        <w:pBdr>
          <w:top w:val="single" w:sz="12" w:space="1" w:color="auto"/>
          <w:bottom w:val="single" w:sz="12" w:space="1" w:color="002060"/>
        </w:pBdr>
        <w:suppressAutoHyphens/>
        <w:spacing w:line="360"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 xml:space="preserve">OŚWIADCZENIE WYKONAWCY </w:t>
      </w:r>
    </w:p>
    <w:p w14:paraId="688A9ED8" w14:textId="77777777" w:rsidR="00645119" w:rsidRDefault="00B50FB5" w:rsidP="00156747">
      <w:pPr>
        <w:pBdr>
          <w:top w:val="single" w:sz="12" w:space="1" w:color="auto"/>
          <w:bottom w:val="single" w:sz="12" w:space="1" w:color="002060"/>
        </w:pBdr>
        <w:suppressAutoHyphens/>
        <w:spacing w:line="276"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O PRZYNALEŻNOŚCI</w:t>
      </w:r>
      <w:r w:rsidR="00156747">
        <w:rPr>
          <w:rFonts w:asciiTheme="majorHAnsi" w:hAnsiTheme="majorHAnsi" w:cs="Calibri"/>
          <w:b/>
          <w:color w:val="002060"/>
          <w:sz w:val="22"/>
          <w:szCs w:val="22"/>
        </w:rPr>
        <w:t xml:space="preserve"> /</w:t>
      </w:r>
      <w:r w:rsidRPr="00156747">
        <w:rPr>
          <w:rFonts w:asciiTheme="majorHAnsi" w:hAnsiTheme="majorHAnsi" w:cs="Calibri"/>
          <w:b/>
          <w:color w:val="002060"/>
          <w:sz w:val="22"/>
          <w:szCs w:val="22"/>
        </w:rPr>
        <w:t xml:space="preserve"> BRAKU PRZYNALEŻNOŚCI DO TEJ SAMEJ GRUPY KAPITAŁOWEJ</w:t>
      </w:r>
    </w:p>
    <w:p w14:paraId="28FCB84F" w14:textId="77777777" w:rsidR="00156747" w:rsidRPr="00156747" w:rsidRDefault="00156747" w:rsidP="00156747">
      <w:pPr>
        <w:pBdr>
          <w:top w:val="single" w:sz="12" w:space="1" w:color="auto"/>
          <w:bottom w:val="single" w:sz="12" w:space="1" w:color="002060"/>
        </w:pBdr>
        <w:suppressAutoHyphens/>
        <w:spacing w:line="276" w:lineRule="auto"/>
        <w:jc w:val="center"/>
        <w:rPr>
          <w:rFonts w:asciiTheme="majorHAnsi" w:hAnsiTheme="majorHAnsi" w:cs="Calibri"/>
          <w:b/>
          <w:sz w:val="10"/>
          <w:szCs w:val="10"/>
        </w:rPr>
      </w:pPr>
    </w:p>
    <w:p w14:paraId="02378180" w14:textId="77777777" w:rsidR="00156747" w:rsidRPr="00156747" w:rsidRDefault="00156747" w:rsidP="00156747">
      <w:pPr>
        <w:pBdr>
          <w:top w:val="single" w:sz="12" w:space="1" w:color="auto"/>
          <w:bottom w:val="single" w:sz="12" w:space="1" w:color="002060"/>
        </w:pBdr>
        <w:suppressAutoHyphens/>
        <w:spacing w:line="276" w:lineRule="auto"/>
        <w:jc w:val="center"/>
        <w:rPr>
          <w:rFonts w:asciiTheme="majorHAnsi" w:hAnsiTheme="majorHAnsi" w:cs="Calibri"/>
          <w:bCs/>
          <w:color w:val="002060"/>
          <w:sz w:val="20"/>
          <w:szCs w:val="20"/>
        </w:rPr>
      </w:pPr>
      <w:r w:rsidRPr="00156747">
        <w:rPr>
          <w:rFonts w:asciiTheme="majorHAnsi" w:hAnsiTheme="majorHAnsi" w:cs="Calibri"/>
          <w:bCs/>
          <w:color w:val="002060"/>
          <w:sz w:val="20"/>
          <w:szCs w:val="20"/>
        </w:rPr>
        <w:t xml:space="preserve">składane </w:t>
      </w:r>
      <w:r w:rsidR="0008254F">
        <w:rPr>
          <w:rFonts w:asciiTheme="majorHAnsi" w:hAnsiTheme="majorHAnsi" w:cs="Calibri"/>
          <w:bCs/>
          <w:color w:val="002060"/>
          <w:sz w:val="20"/>
          <w:szCs w:val="20"/>
        </w:rPr>
        <w:t>w zakresie</w:t>
      </w:r>
      <w:r w:rsidRPr="00156747">
        <w:rPr>
          <w:rFonts w:asciiTheme="majorHAnsi" w:hAnsiTheme="majorHAnsi" w:cs="Calibri"/>
          <w:bCs/>
          <w:color w:val="002060"/>
          <w:sz w:val="20"/>
          <w:szCs w:val="20"/>
        </w:rPr>
        <w:t xml:space="preserve"> art. 108 ust. 1 pkt 5 ustawy Pzp</w:t>
      </w:r>
    </w:p>
    <w:p w14:paraId="266FB3F7" w14:textId="77777777" w:rsidR="00146287" w:rsidRDefault="00146287" w:rsidP="0088774C">
      <w:pPr>
        <w:suppressAutoHyphens/>
        <w:spacing w:line="276" w:lineRule="auto"/>
        <w:jc w:val="center"/>
        <w:rPr>
          <w:rFonts w:asciiTheme="majorHAnsi" w:hAnsiTheme="majorHAnsi" w:cs="Calibr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156747" w:rsidRPr="002F42BA" w14:paraId="223DB0FA" w14:textId="77777777" w:rsidTr="005E2D17">
        <w:trPr>
          <w:trHeight w:val="340"/>
        </w:trPr>
        <w:tc>
          <w:tcPr>
            <w:tcW w:w="2802" w:type="dxa"/>
            <w:vAlign w:val="center"/>
          </w:tcPr>
          <w:p w14:paraId="2657C182" w14:textId="77777777" w:rsidR="00156747" w:rsidRPr="002F42BA" w:rsidRDefault="00156747" w:rsidP="005E2D17">
            <w:pPr>
              <w:suppressAutoHyphens/>
              <w:contextualSpacing/>
              <w:rPr>
                <w:rFonts w:asciiTheme="majorHAnsi" w:hAnsiTheme="majorHAnsi"/>
                <w:b/>
                <w:sz w:val="22"/>
                <w:szCs w:val="22"/>
              </w:rPr>
            </w:pPr>
            <w:r w:rsidRPr="002F42BA">
              <w:rPr>
                <w:rFonts w:asciiTheme="majorHAnsi" w:hAnsiTheme="majorHAnsi"/>
                <w:b/>
                <w:sz w:val="22"/>
                <w:szCs w:val="22"/>
              </w:rPr>
              <w:t>WYKONAWCA</w:t>
            </w:r>
          </w:p>
        </w:tc>
        <w:tc>
          <w:tcPr>
            <w:tcW w:w="4021" w:type="dxa"/>
            <w:vAlign w:val="center"/>
          </w:tcPr>
          <w:p w14:paraId="0FA75A3E" w14:textId="77777777" w:rsidR="00156747" w:rsidRPr="002F42BA" w:rsidRDefault="00156747" w:rsidP="005E2D17">
            <w:pPr>
              <w:suppressAutoHyphens/>
              <w:contextualSpacing/>
              <w:rPr>
                <w:rFonts w:asciiTheme="majorHAnsi" w:hAnsiTheme="majorHAnsi"/>
                <w:bCs/>
                <w:sz w:val="22"/>
                <w:szCs w:val="22"/>
              </w:rPr>
            </w:pPr>
          </w:p>
        </w:tc>
      </w:tr>
      <w:tr w:rsidR="00156747" w:rsidRPr="002F42BA" w14:paraId="6DC1BE3C" w14:textId="77777777" w:rsidTr="005E2D17">
        <w:trPr>
          <w:trHeight w:val="340"/>
        </w:trPr>
        <w:tc>
          <w:tcPr>
            <w:tcW w:w="2802" w:type="dxa"/>
            <w:vAlign w:val="center"/>
          </w:tcPr>
          <w:p w14:paraId="33BB1FFE"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2CC71D74"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156747" w:rsidRPr="002F42BA" w14:paraId="52E6FA41" w14:textId="77777777" w:rsidTr="005E2D17">
        <w:trPr>
          <w:trHeight w:val="340"/>
        </w:trPr>
        <w:tc>
          <w:tcPr>
            <w:tcW w:w="2802" w:type="dxa"/>
            <w:vAlign w:val="center"/>
          </w:tcPr>
          <w:p w14:paraId="3CABEE7F"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2AE94ACA"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156747" w:rsidRPr="002F42BA" w14:paraId="68E6A6DB" w14:textId="77777777" w:rsidTr="005E2D17">
        <w:trPr>
          <w:trHeight w:val="340"/>
        </w:trPr>
        <w:tc>
          <w:tcPr>
            <w:tcW w:w="2802" w:type="dxa"/>
            <w:vAlign w:val="center"/>
          </w:tcPr>
          <w:p w14:paraId="021B6569"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700E1FCB"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156747" w:rsidRPr="002F42BA" w14:paraId="5D963A7B" w14:textId="77777777" w:rsidTr="005E2D17">
        <w:trPr>
          <w:trHeight w:val="340"/>
        </w:trPr>
        <w:tc>
          <w:tcPr>
            <w:tcW w:w="2802" w:type="dxa"/>
            <w:vAlign w:val="center"/>
          </w:tcPr>
          <w:p w14:paraId="739C16EB" w14:textId="77777777" w:rsidR="00156747" w:rsidRPr="002F42BA" w:rsidRDefault="00156747" w:rsidP="005E2D17">
            <w:pPr>
              <w:suppressAutoHyphens/>
              <w:contextualSpacing/>
              <w:rPr>
                <w:rFonts w:asciiTheme="majorHAnsi" w:hAnsiTheme="majorHAnsi"/>
                <w:sz w:val="22"/>
                <w:szCs w:val="22"/>
              </w:rPr>
            </w:pPr>
            <w:r w:rsidRPr="002F42BA">
              <w:rPr>
                <w:rFonts w:asciiTheme="majorHAnsi" w:hAnsiTheme="majorHAnsi"/>
                <w:sz w:val="22"/>
                <w:szCs w:val="22"/>
              </w:rPr>
              <w:t>Reprezentowany przez</w:t>
            </w:r>
          </w:p>
          <w:p w14:paraId="46281CC6"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bCs/>
                <w:sz w:val="22"/>
                <w:szCs w:val="22"/>
              </w:rPr>
              <w:t>Imię, nazwisko, stanowisko</w:t>
            </w:r>
          </w:p>
        </w:tc>
        <w:tc>
          <w:tcPr>
            <w:tcW w:w="4021" w:type="dxa"/>
            <w:vAlign w:val="center"/>
          </w:tcPr>
          <w:p w14:paraId="0BE4A4E2"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156747" w:rsidRPr="002F42BA" w14:paraId="789F000F" w14:textId="77777777" w:rsidTr="005E2D17">
        <w:trPr>
          <w:trHeight w:val="340"/>
        </w:trPr>
        <w:tc>
          <w:tcPr>
            <w:tcW w:w="2802" w:type="dxa"/>
            <w:vAlign w:val="center"/>
          </w:tcPr>
          <w:p w14:paraId="674E6C5A"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sz w:val="22"/>
                <w:szCs w:val="22"/>
                <w:lang w:val="en-US"/>
              </w:rPr>
              <w:t>Podstawa do reprezentacji</w:t>
            </w:r>
          </w:p>
        </w:tc>
        <w:tc>
          <w:tcPr>
            <w:tcW w:w="4021" w:type="dxa"/>
            <w:vAlign w:val="center"/>
          </w:tcPr>
          <w:p w14:paraId="469FB992"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06D2407B" w14:textId="77777777" w:rsidR="00156747" w:rsidRDefault="00156747" w:rsidP="0088774C">
      <w:pPr>
        <w:suppressAutoHyphens/>
        <w:spacing w:line="276" w:lineRule="auto"/>
        <w:jc w:val="center"/>
        <w:rPr>
          <w:rFonts w:asciiTheme="majorHAnsi" w:hAnsiTheme="majorHAnsi" w:cs="Calibri"/>
          <w:b/>
          <w:sz w:val="22"/>
          <w:szCs w:val="22"/>
        </w:rPr>
      </w:pPr>
    </w:p>
    <w:p w14:paraId="4B005A11" w14:textId="77777777" w:rsidR="00C35E3C" w:rsidRPr="000F3E9B" w:rsidRDefault="00C35E3C" w:rsidP="009C1C36">
      <w:pPr>
        <w:suppressAutoHyphens/>
        <w:spacing w:line="276" w:lineRule="auto"/>
        <w:jc w:val="both"/>
        <w:rPr>
          <w:rFonts w:asciiTheme="majorHAnsi" w:hAnsiTheme="majorHAnsi" w:cstheme="minorHAnsi"/>
          <w:sz w:val="22"/>
          <w:szCs w:val="22"/>
        </w:rPr>
      </w:pPr>
      <w:r w:rsidRPr="000B2353">
        <w:rPr>
          <w:rFonts w:asciiTheme="majorHAnsi" w:hAnsiTheme="majorHAnsi" w:cstheme="minorHAnsi"/>
          <w:sz w:val="22"/>
          <w:szCs w:val="22"/>
        </w:rPr>
        <w:t xml:space="preserve">W związku ze złożeniem oferty </w:t>
      </w:r>
      <w:r w:rsidR="003E349C" w:rsidRPr="003E349C">
        <w:rPr>
          <w:rFonts w:asciiTheme="majorHAnsi" w:hAnsiTheme="majorHAnsi" w:cstheme="minorHAnsi"/>
          <w:sz w:val="22"/>
          <w:szCs w:val="22"/>
        </w:rPr>
        <w:t xml:space="preserve">w postępowaniu o udzielenie zamówienia </w:t>
      </w:r>
      <w:r w:rsidR="0008254F">
        <w:rPr>
          <w:rFonts w:asciiTheme="majorHAnsi" w:hAnsiTheme="majorHAnsi" w:cstheme="minorHAnsi"/>
          <w:sz w:val="22"/>
          <w:szCs w:val="22"/>
        </w:rPr>
        <w:t xml:space="preserve">publicznego </w:t>
      </w:r>
      <w:r w:rsidR="003E349C" w:rsidRPr="003E349C">
        <w:rPr>
          <w:rFonts w:asciiTheme="majorHAnsi" w:hAnsiTheme="majorHAnsi" w:cstheme="minorHAnsi"/>
          <w:sz w:val="22"/>
          <w:szCs w:val="22"/>
        </w:rPr>
        <w:t>pn. „</w:t>
      </w:r>
      <w:r w:rsidR="007B0DD0">
        <w:rPr>
          <w:rFonts w:asciiTheme="majorHAnsi" w:hAnsiTheme="majorHAnsi" w:cstheme="minorHAnsi"/>
          <w:b/>
          <w:bCs/>
          <w:sz w:val="22"/>
          <w:szCs w:val="22"/>
        </w:rPr>
        <w:t>Kompleksowe ubezpieczenie mienia i odpowiedzialności cywilnej</w:t>
      </w:r>
      <w:r w:rsidR="009C1C36">
        <w:rPr>
          <w:rFonts w:asciiTheme="majorHAnsi" w:hAnsiTheme="majorHAnsi" w:cstheme="minorHAnsi"/>
          <w:b/>
          <w:bCs/>
          <w:sz w:val="22"/>
          <w:szCs w:val="22"/>
        </w:rPr>
        <w:t xml:space="preserve"> </w:t>
      </w:r>
      <w:r w:rsidR="009C1C36" w:rsidRPr="009C1C36">
        <w:rPr>
          <w:rFonts w:asciiTheme="majorHAnsi" w:hAnsiTheme="majorHAnsi" w:cstheme="minorHAnsi"/>
          <w:b/>
          <w:bCs/>
          <w:sz w:val="22"/>
          <w:szCs w:val="22"/>
        </w:rPr>
        <w:t>Przedsiębiorstwa Gospodarki Komunalnej Sp. z o.o. w Koszalinie</w:t>
      </w:r>
      <w:r w:rsidR="009C1C36">
        <w:rPr>
          <w:rFonts w:asciiTheme="majorHAnsi" w:hAnsiTheme="majorHAnsi" w:cstheme="minorHAnsi"/>
          <w:b/>
          <w:bCs/>
          <w:sz w:val="22"/>
          <w:szCs w:val="22"/>
        </w:rPr>
        <w:t xml:space="preserve">” </w:t>
      </w:r>
      <w:r w:rsidRPr="000F3E9B">
        <w:rPr>
          <w:rFonts w:asciiTheme="majorHAnsi" w:hAnsiTheme="majorHAnsi" w:cstheme="minorHAnsi"/>
          <w:sz w:val="22"/>
          <w:szCs w:val="22"/>
        </w:rPr>
        <w:t xml:space="preserve">oświadczam,  </w:t>
      </w:r>
      <w:r>
        <w:rPr>
          <w:rFonts w:asciiTheme="majorHAnsi" w:hAnsiTheme="majorHAnsi" w:cstheme="minorHAnsi"/>
          <w:sz w:val="22"/>
          <w:szCs w:val="22"/>
        </w:rPr>
        <w:t>że</w:t>
      </w:r>
      <w:r w:rsidRPr="000F3E9B">
        <w:rPr>
          <w:rFonts w:asciiTheme="majorHAnsi" w:hAnsiTheme="majorHAnsi" w:cstheme="minorHAnsi"/>
          <w:sz w:val="22"/>
          <w:szCs w:val="22"/>
        </w:rPr>
        <w:t>:</w:t>
      </w:r>
    </w:p>
    <w:p w14:paraId="678C1E88" w14:textId="77777777" w:rsidR="00C35E3C" w:rsidRDefault="00C35E3C" w:rsidP="003E349C">
      <w:pPr>
        <w:suppressAutoHyphens/>
        <w:spacing w:line="276" w:lineRule="auto"/>
        <w:jc w:val="both"/>
        <w:rPr>
          <w:rFonts w:asciiTheme="majorHAnsi" w:hAnsiTheme="majorHAnsi" w:cstheme="minorHAnsi"/>
          <w:sz w:val="22"/>
          <w:szCs w:val="22"/>
        </w:rPr>
      </w:pPr>
    </w:p>
    <w:p w14:paraId="057C37E1" w14:textId="77777777" w:rsidR="00C35E3C" w:rsidRPr="000F3E9B" w:rsidRDefault="00C35E3C" w:rsidP="00C35E3C">
      <w:pPr>
        <w:suppressAutoHyphens/>
        <w:spacing w:after="120" w:line="276" w:lineRule="auto"/>
        <w:jc w:val="both"/>
        <w:rPr>
          <w:rFonts w:asciiTheme="majorHAnsi" w:hAnsiTheme="majorHAnsi" w:cs="Calibri"/>
          <w:sz w:val="22"/>
          <w:szCs w:val="22"/>
        </w:rPr>
      </w:pPr>
      <w:r w:rsidRPr="000F3E9B">
        <w:rPr>
          <w:rFonts w:asciiTheme="majorHAnsi" w:hAnsiTheme="majorHAnsi" w:cs="Calibri"/>
          <w:b/>
          <w:sz w:val="22"/>
          <w:szCs w:val="22"/>
        </w:rPr>
        <w:sym w:font="Symbol" w:char="F07F"/>
      </w:r>
      <w:r w:rsidRPr="000F3E9B">
        <w:rPr>
          <w:rFonts w:asciiTheme="majorHAnsi" w:hAnsiTheme="majorHAnsi" w:cs="Calibri"/>
          <w:b/>
          <w:sz w:val="22"/>
          <w:szCs w:val="22"/>
        </w:rPr>
        <w:t xml:space="preserve"> </w:t>
      </w:r>
      <w:r w:rsidRPr="000F3E9B">
        <w:rPr>
          <w:rFonts w:asciiTheme="majorHAnsi" w:hAnsiTheme="majorHAnsi" w:cs="Calibri"/>
          <w:b/>
          <w:bCs/>
          <w:color w:val="002060"/>
          <w:sz w:val="22"/>
          <w:szCs w:val="22"/>
        </w:rPr>
        <w:t>nie należymy</w:t>
      </w:r>
      <w:r w:rsidRPr="000F3E9B">
        <w:rPr>
          <w:rFonts w:asciiTheme="majorHAnsi" w:hAnsiTheme="majorHAnsi" w:cs="Calibri"/>
          <w:sz w:val="22"/>
          <w:szCs w:val="22"/>
        </w:rPr>
        <w:t xml:space="preserve"> do tej samej grupy kapitałowej, </w:t>
      </w:r>
      <w:r w:rsidRPr="000F3E9B">
        <w:rPr>
          <w:rFonts w:asciiTheme="majorHAnsi" w:hAnsiTheme="majorHAnsi" w:cs="Arial"/>
          <w:sz w:val="22"/>
          <w:szCs w:val="22"/>
        </w:rPr>
        <w:t>w rozumieniu ustawy z dnia 16 lutego 2007 r. o</w:t>
      </w:r>
      <w:r>
        <w:rPr>
          <w:rFonts w:asciiTheme="majorHAnsi" w:hAnsiTheme="majorHAnsi" w:cs="Arial"/>
          <w:sz w:val="22"/>
          <w:szCs w:val="22"/>
        </w:rPr>
        <w:t> </w:t>
      </w:r>
      <w:r w:rsidRPr="000F3E9B">
        <w:rPr>
          <w:rFonts w:asciiTheme="majorHAnsi" w:hAnsiTheme="majorHAnsi" w:cs="Arial"/>
          <w:sz w:val="22"/>
          <w:szCs w:val="22"/>
        </w:rPr>
        <w:t xml:space="preserve">ochronie konkurencji i konsumentów (Dz. U. </w:t>
      </w:r>
      <w:r>
        <w:rPr>
          <w:rFonts w:asciiTheme="majorHAnsi" w:hAnsiTheme="majorHAnsi" w:cs="Arial"/>
          <w:sz w:val="22"/>
          <w:szCs w:val="22"/>
        </w:rPr>
        <w:t>2021,</w:t>
      </w:r>
      <w:r w:rsidRPr="000F3E9B">
        <w:rPr>
          <w:rFonts w:asciiTheme="majorHAnsi" w:hAnsiTheme="majorHAnsi" w:cs="Arial"/>
          <w:sz w:val="22"/>
          <w:szCs w:val="22"/>
        </w:rPr>
        <w:t xml:space="preserve"> poz. </w:t>
      </w:r>
      <w:r>
        <w:rPr>
          <w:rFonts w:asciiTheme="majorHAnsi" w:hAnsiTheme="majorHAnsi" w:cs="Arial"/>
          <w:sz w:val="22"/>
          <w:szCs w:val="22"/>
        </w:rPr>
        <w:t>275</w:t>
      </w:r>
      <w:r w:rsidRPr="000F3E9B">
        <w:rPr>
          <w:rFonts w:asciiTheme="majorHAnsi" w:hAnsiTheme="majorHAnsi" w:cs="Arial"/>
          <w:sz w:val="22"/>
          <w:szCs w:val="22"/>
        </w:rPr>
        <w:t xml:space="preserve"> z późń. zm. ), </w:t>
      </w:r>
      <w:r>
        <w:rPr>
          <w:rFonts w:asciiTheme="majorHAnsi" w:hAnsiTheme="majorHAnsi" w:cs="Calibri"/>
          <w:sz w:val="22"/>
          <w:szCs w:val="22"/>
        </w:rPr>
        <w:t xml:space="preserve">z innymi </w:t>
      </w:r>
      <w:r w:rsidRPr="000F3E9B">
        <w:rPr>
          <w:rFonts w:asciiTheme="majorHAnsi" w:hAnsiTheme="majorHAnsi" w:cs="Calibri"/>
          <w:sz w:val="22"/>
          <w:szCs w:val="22"/>
        </w:rPr>
        <w:t xml:space="preserve">Wykonawcami, którzy złożyli </w:t>
      </w:r>
      <w:r>
        <w:rPr>
          <w:rFonts w:asciiTheme="majorHAnsi" w:hAnsiTheme="majorHAnsi" w:cs="Calibri"/>
          <w:sz w:val="22"/>
          <w:szCs w:val="22"/>
        </w:rPr>
        <w:t xml:space="preserve">odrębne </w:t>
      </w:r>
      <w:r w:rsidRPr="000F3E9B">
        <w:rPr>
          <w:rFonts w:asciiTheme="majorHAnsi" w:hAnsiTheme="majorHAnsi" w:cs="Calibri"/>
          <w:sz w:val="22"/>
          <w:szCs w:val="22"/>
        </w:rPr>
        <w:t>oferty</w:t>
      </w:r>
      <w:r>
        <w:rPr>
          <w:rFonts w:asciiTheme="majorHAnsi" w:hAnsiTheme="majorHAnsi" w:cs="Calibri"/>
          <w:sz w:val="22"/>
          <w:szCs w:val="22"/>
        </w:rPr>
        <w:t>/oferty częściowe</w:t>
      </w:r>
      <w:r w:rsidRPr="000F3E9B">
        <w:rPr>
          <w:rFonts w:asciiTheme="majorHAnsi" w:hAnsiTheme="majorHAnsi" w:cs="Calibri"/>
          <w:sz w:val="22"/>
          <w:szCs w:val="22"/>
        </w:rPr>
        <w:t xml:space="preserve"> w przedmiotowym postępowaniu o udzielenie zamówienia.</w:t>
      </w:r>
    </w:p>
    <w:p w14:paraId="09785881" w14:textId="77777777" w:rsidR="00C35E3C" w:rsidRPr="000F3E9B" w:rsidRDefault="00C35E3C" w:rsidP="00C35E3C">
      <w:pPr>
        <w:suppressAutoHyphens/>
        <w:spacing w:line="276" w:lineRule="auto"/>
        <w:jc w:val="both"/>
        <w:rPr>
          <w:rFonts w:asciiTheme="majorHAnsi" w:hAnsiTheme="majorHAnsi" w:cs="Calibri"/>
          <w:sz w:val="22"/>
          <w:szCs w:val="22"/>
        </w:rPr>
      </w:pPr>
      <w:r w:rsidRPr="000F3E9B">
        <w:rPr>
          <w:rFonts w:asciiTheme="majorHAnsi" w:hAnsiTheme="majorHAnsi" w:cs="Calibri"/>
          <w:b/>
          <w:sz w:val="22"/>
          <w:szCs w:val="22"/>
        </w:rPr>
        <w:sym w:font="Symbol" w:char="F07F"/>
      </w:r>
      <w:r w:rsidRPr="000F3E9B">
        <w:rPr>
          <w:rFonts w:asciiTheme="majorHAnsi" w:hAnsiTheme="majorHAnsi" w:cs="Calibri"/>
          <w:b/>
          <w:sz w:val="22"/>
          <w:szCs w:val="22"/>
        </w:rPr>
        <w:t xml:space="preserve"> </w:t>
      </w:r>
      <w:r w:rsidRPr="000F3E9B">
        <w:rPr>
          <w:rFonts w:asciiTheme="majorHAnsi" w:hAnsiTheme="majorHAnsi" w:cs="Calibri"/>
          <w:b/>
          <w:color w:val="002060"/>
          <w:sz w:val="22"/>
          <w:szCs w:val="22"/>
        </w:rPr>
        <w:t>należymy</w:t>
      </w:r>
      <w:r w:rsidRPr="000F3E9B">
        <w:rPr>
          <w:rFonts w:asciiTheme="majorHAnsi" w:hAnsiTheme="majorHAnsi" w:cs="Calibri"/>
          <w:color w:val="002060"/>
          <w:sz w:val="22"/>
          <w:szCs w:val="22"/>
        </w:rPr>
        <w:t xml:space="preserve"> </w:t>
      </w:r>
      <w:r w:rsidRPr="000F3E9B">
        <w:rPr>
          <w:rFonts w:asciiTheme="majorHAnsi" w:hAnsiTheme="majorHAnsi" w:cs="Calibri"/>
          <w:sz w:val="22"/>
          <w:szCs w:val="22"/>
        </w:rPr>
        <w:t xml:space="preserve">do tej samej grupy kapitałowej, </w:t>
      </w:r>
      <w:r w:rsidRPr="000F3E9B">
        <w:rPr>
          <w:rFonts w:asciiTheme="majorHAnsi" w:hAnsiTheme="majorHAnsi" w:cs="Arial"/>
          <w:sz w:val="22"/>
          <w:szCs w:val="22"/>
        </w:rPr>
        <w:t xml:space="preserve">w rozumieniu ustawy z dnia 16 lutego 2007 r. o ochronie konkurencji i konsumentów (Dz. U. </w:t>
      </w:r>
      <w:r>
        <w:rPr>
          <w:rFonts w:asciiTheme="majorHAnsi" w:hAnsiTheme="majorHAnsi" w:cs="Arial"/>
          <w:sz w:val="22"/>
          <w:szCs w:val="22"/>
        </w:rPr>
        <w:t>2021,</w:t>
      </w:r>
      <w:r w:rsidRPr="000F3E9B">
        <w:rPr>
          <w:rFonts w:asciiTheme="majorHAnsi" w:hAnsiTheme="majorHAnsi" w:cs="Arial"/>
          <w:sz w:val="22"/>
          <w:szCs w:val="22"/>
        </w:rPr>
        <w:t xml:space="preserve"> poz. </w:t>
      </w:r>
      <w:r>
        <w:rPr>
          <w:rFonts w:asciiTheme="majorHAnsi" w:hAnsiTheme="majorHAnsi" w:cs="Arial"/>
          <w:sz w:val="22"/>
          <w:szCs w:val="22"/>
        </w:rPr>
        <w:t>275</w:t>
      </w:r>
      <w:r w:rsidRPr="000F3E9B">
        <w:rPr>
          <w:rFonts w:asciiTheme="majorHAnsi" w:hAnsiTheme="majorHAnsi" w:cs="Arial"/>
          <w:sz w:val="22"/>
          <w:szCs w:val="22"/>
        </w:rPr>
        <w:t xml:space="preserve"> z późń. zm. ) </w:t>
      </w:r>
      <w:r w:rsidRPr="000F3E9B">
        <w:rPr>
          <w:rFonts w:asciiTheme="majorHAnsi" w:hAnsiTheme="majorHAnsi" w:cs="Calibri"/>
          <w:sz w:val="22"/>
          <w:szCs w:val="22"/>
        </w:rPr>
        <w:t xml:space="preserve">z następującymi Wykonawcami, którzy złożyli </w:t>
      </w:r>
      <w:r>
        <w:rPr>
          <w:rFonts w:asciiTheme="majorHAnsi" w:hAnsiTheme="majorHAnsi" w:cs="Calibri"/>
          <w:sz w:val="22"/>
          <w:szCs w:val="22"/>
        </w:rPr>
        <w:t xml:space="preserve">odrębne </w:t>
      </w:r>
      <w:r w:rsidRPr="000F3E9B">
        <w:rPr>
          <w:rFonts w:asciiTheme="majorHAnsi" w:hAnsiTheme="majorHAnsi" w:cs="Calibri"/>
          <w:sz w:val="22"/>
          <w:szCs w:val="22"/>
        </w:rPr>
        <w:t>oferty</w:t>
      </w:r>
      <w:r>
        <w:rPr>
          <w:rFonts w:asciiTheme="majorHAnsi" w:hAnsiTheme="majorHAnsi" w:cs="Calibri"/>
          <w:sz w:val="22"/>
          <w:szCs w:val="22"/>
        </w:rPr>
        <w:t>/oferty częściowe</w:t>
      </w:r>
      <w:r w:rsidRPr="000F3E9B">
        <w:rPr>
          <w:rFonts w:asciiTheme="majorHAnsi" w:hAnsiTheme="majorHAnsi" w:cs="Calibri"/>
          <w:sz w:val="22"/>
          <w:szCs w:val="22"/>
        </w:rPr>
        <w:t xml:space="preserve"> w przedmiotowym postępowaniu o udzielenia zamówienia:</w:t>
      </w:r>
    </w:p>
    <w:p w14:paraId="68E81551" w14:textId="77777777" w:rsidR="00C35E3C" w:rsidRPr="000F3E9B" w:rsidRDefault="00C35E3C" w:rsidP="00B523C4">
      <w:pPr>
        <w:pStyle w:val="Akapitzlist"/>
        <w:numPr>
          <w:ilvl w:val="0"/>
          <w:numId w:val="95"/>
        </w:numPr>
        <w:suppressAutoHyphens/>
        <w:autoSpaceDE/>
        <w:autoSpaceDN/>
        <w:adjustRightInd/>
        <w:jc w:val="both"/>
        <w:rPr>
          <w:rFonts w:asciiTheme="majorHAnsi" w:hAnsiTheme="majorHAnsi" w:cs="Segoe UI"/>
          <w:sz w:val="22"/>
          <w:szCs w:val="22"/>
        </w:rPr>
      </w:pPr>
      <w:r w:rsidRPr="000F3E9B">
        <w:rPr>
          <w:rFonts w:asciiTheme="majorHAnsi" w:hAnsiTheme="majorHAnsi" w:cstheme="minorHAnsi"/>
          <w:sz w:val="22"/>
          <w:szCs w:val="22"/>
        </w:rPr>
        <w:t>____________________________________________________________________________________________________</w:t>
      </w:r>
    </w:p>
    <w:p w14:paraId="2A86B711" w14:textId="77777777" w:rsidR="00C35E3C" w:rsidRPr="000F3E9B" w:rsidRDefault="00C35E3C" w:rsidP="00B523C4">
      <w:pPr>
        <w:pStyle w:val="Akapitzlist"/>
        <w:numPr>
          <w:ilvl w:val="0"/>
          <w:numId w:val="95"/>
        </w:numPr>
        <w:suppressAutoHyphens/>
        <w:autoSpaceDE/>
        <w:autoSpaceDN/>
        <w:adjustRightInd/>
        <w:jc w:val="both"/>
        <w:rPr>
          <w:rFonts w:asciiTheme="majorHAnsi" w:hAnsiTheme="majorHAnsi" w:cs="Segoe UI"/>
          <w:sz w:val="22"/>
          <w:szCs w:val="22"/>
        </w:rPr>
      </w:pPr>
      <w:r w:rsidRPr="000F3E9B">
        <w:rPr>
          <w:rFonts w:asciiTheme="majorHAnsi" w:hAnsiTheme="majorHAnsi" w:cstheme="minorHAnsi"/>
          <w:sz w:val="22"/>
          <w:szCs w:val="22"/>
        </w:rPr>
        <w:t>____________________________________________________________________________________________________</w:t>
      </w:r>
    </w:p>
    <w:p w14:paraId="0D29DD92" w14:textId="77777777" w:rsidR="00C35E3C" w:rsidRPr="000F3E9B" w:rsidRDefault="00C35E3C" w:rsidP="00C35E3C">
      <w:pPr>
        <w:widowControl w:val="0"/>
        <w:suppressAutoHyphens/>
        <w:autoSpaceDN w:val="0"/>
        <w:adjustRightInd w:val="0"/>
        <w:jc w:val="both"/>
        <w:rPr>
          <w:rFonts w:asciiTheme="majorHAnsi" w:hAnsiTheme="majorHAnsi" w:cs="Segoe UI"/>
          <w:bCs/>
          <w:i/>
        </w:rPr>
      </w:pPr>
    </w:p>
    <w:p w14:paraId="1A25EE14" w14:textId="77777777" w:rsidR="007C55EA" w:rsidRPr="007C55EA" w:rsidRDefault="007C55EA" w:rsidP="004B1BF1">
      <w:pPr>
        <w:suppressAutoHyphens/>
        <w:spacing w:line="276" w:lineRule="auto"/>
        <w:jc w:val="both"/>
        <w:rPr>
          <w:rFonts w:asciiTheme="majorHAnsi" w:hAnsiTheme="majorHAnsi" w:cs="Segoe UI"/>
          <w:sz w:val="22"/>
          <w:szCs w:val="22"/>
        </w:rPr>
      </w:pPr>
      <w:r w:rsidRPr="007C55EA">
        <w:rPr>
          <w:rFonts w:asciiTheme="majorHAnsi" w:hAnsiTheme="majorHAnsi" w:cs="Calibri"/>
          <w:sz w:val="22"/>
          <w:szCs w:val="22"/>
        </w:rPr>
        <w:t xml:space="preserve">i  przedkładamy  następujące  dokumenty  lub  informacje  potwierdzające  przygotowanie  oferty,  niezależnie od ww. wykonawcy/-ów należących do tej samej grupy kapitałowej: </w:t>
      </w:r>
      <w:r w:rsidRPr="007C55EA">
        <w:rPr>
          <w:rFonts w:asciiTheme="majorHAnsi" w:hAnsiTheme="majorHAnsi" w:cstheme="minorHAnsi"/>
          <w:sz w:val="22"/>
          <w:szCs w:val="22"/>
        </w:rPr>
        <w:t>__________________________________________________________________________________________________________________</w:t>
      </w:r>
    </w:p>
    <w:p w14:paraId="3C2B260B" w14:textId="77777777" w:rsidR="00C35E3C" w:rsidRPr="007C55EA" w:rsidRDefault="00C35E3C" w:rsidP="00C35E3C">
      <w:pPr>
        <w:suppressAutoHyphens/>
        <w:jc w:val="both"/>
        <w:rPr>
          <w:rFonts w:asciiTheme="majorHAnsi" w:hAnsiTheme="majorHAnsi" w:cs="Segoe UI"/>
          <w:sz w:val="22"/>
          <w:szCs w:val="22"/>
        </w:rPr>
      </w:pPr>
      <w:r w:rsidRPr="007C55EA">
        <w:rPr>
          <w:rFonts w:asciiTheme="majorHAnsi" w:hAnsiTheme="majorHAnsi" w:cstheme="minorHAnsi"/>
          <w:sz w:val="22"/>
          <w:szCs w:val="22"/>
        </w:rPr>
        <w:t>__________________________________________________________________________________________________________________</w:t>
      </w:r>
    </w:p>
    <w:p w14:paraId="5E5F5759" w14:textId="77777777" w:rsidR="007C55EA" w:rsidRPr="002F42BA" w:rsidRDefault="007C55EA" w:rsidP="007C55EA">
      <w:pPr>
        <w:suppressAutoHyphens/>
        <w:spacing w:line="276" w:lineRule="auto"/>
        <w:jc w:val="both"/>
        <w:rPr>
          <w:rFonts w:asciiTheme="majorHAnsi" w:hAnsiTheme="majorHAnsi" w:cs="Segoe UI"/>
          <w:bCs/>
          <w:i/>
        </w:rPr>
      </w:pPr>
    </w:p>
    <w:p w14:paraId="0AA6EBFE" w14:textId="77777777" w:rsidR="00645119" w:rsidRPr="002F42BA" w:rsidRDefault="00645119" w:rsidP="0088774C">
      <w:pPr>
        <w:suppressAutoHyphens/>
        <w:jc w:val="both"/>
        <w:rPr>
          <w:rFonts w:asciiTheme="majorHAnsi" w:eastAsia="Calibri" w:hAnsiTheme="majorHAnsi" w:cs="Segoe UI"/>
          <w:b/>
          <w:i/>
          <w:color w:val="002060"/>
          <w:sz w:val="22"/>
          <w:szCs w:val="22"/>
          <w:u w:val="single"/>
        </w:rPr>
      </w:pPr>
      <w:r w:rsidRPr="002F42BA">
        <w:rPr>
          <w:rFonts w:asciiTheme="majorHAnsi" w:hAnsiTheme="majorHAnsi" w:cs="Segoe UI"/>
          <w:b/>
          <w:i/>
          <w:color w:val="002060"/>
          <w:sz w:val="22"/>
          <w:szCs w:val="22"/>
          <w:u w:val="single"/>
        </w:rPr>
        <w:t>(</w:t>
      </w:r>
      <w:r w:rsidRPr="002F42BA">
        <w:rPr>
          <w:rFonts w:asciiTheme="majorHAnsi" w:eastAsia="Calibri" w:hAnsiTheme="majorHAnsi" w:cs="Segoe UI"/>
          <w:b/>
          <w:i/>
          <w:color w:val="002060"/>
          <w:sz w:val="22"/>
          <w:szCs w:val="22"/>
          <w:u w:val="single"/>
        </w:rPr>
        <w:t>właściwe zaznaczyć znakiem X)</w:t>
      </w:r>
    </w:p>
    <w:p w14:paraId="40B83003" w14:textId="77777777" w:rsidR="00645119" w:rsidRPr="002F42BA" w:rsidRDefault="00645119" w:rsidP="0088774C">
      <w:pPr>
        <w:suppressAutoHyphens/>
        <w:jc w:val="both"/>
        <w:rPr>
          <w:rFonts w:asciiTheme="majorHAnsi" w:hAnsiTheme="majorHAnsi" w:cs="Segoe UI"/>
          <w:b/>
          <w:i/>
          <w:color w:val="002060"/>
          <w:sz w:val="22"/>
          <w:szCs w:val="22"/>
        </w:rPr>
      </w:pPr>
    </w:p>
    <w:p w14:paraId="7516BA87" w14:textId="77777777" w:rsidR="00792D5E" w:rsidRPr="002F42BA" w:rsidRDefault="00792D5E" w:rsidP="0088774C">
      <w:pPr>
        <w:suppressAutoHyphens/>
        <w:spacing w:line="360" w:lineRule="auto"/>
        <w:jc w:val="both"/>
        <w:rPr>
          <w:rFonts w:asciiTheme="majorHAnsi" w:hAnsiTheme="majorHAnsi" w:cstheme="minorHAnsi"/>
          <w:sz w:val="20"/>
          <w:szCs w:val="20"/>
        </w:rPr>
      </w:pPr>
      <w:r w:rsidRPr="002F42BA">
        <w:rPr>
          <w:rFonts w:asciiTheme="majorHAnsi" w:hAnsiTheme="majorHAnsi" w:cstheme="minorHAnsi"/>
          <w:sz w:val="20"/>
          <w:szCs w:val="20"/>
        </w:rPr>
        <w:t xml:space="preserve">___________________ </w:t>
      </w:r>
      <w:r w:rsidRPr="002F42BA">
        <w:rPr>
          <w:rFonts w:asciiTheme="majorHAnsi" w:hAnsiTheme="majorHAnsi" w:cstheme="minorHAnsi"/>
          <w:i/>
          <w:sz w:val="20"/>
          <w:szCs w:val="20"/>
        </w:rPr>
        <w:t xml:space="preserve">(miejscowość), </w:t>
      </w:r>
      <w:r w:rsidRPr="002F42BA">
        <w:rPr>
          <w:rFonts w:asciiTheme="majorHAnsi" w:hAnsiTheme="majorHAnsi" w:cstheme="minorHAnsi"/>
          <w:sz w:val="20"/>
          <w:szCs w:val="20"/>
        </w:rPr>
        <w:t xml:space="preserve">dnia ___________r. </w:t>
      </w:r>
    </w:p>
    <w:p w14:paraId="03FECC46" w14:textId="77777777" w:rsidR="0011702A" w:rsidRPr="002F42BA" w:rsidRDefault="0011702A" w:rsidP="0088774C">
      <w:pPr>
        <w:suppressAutoHyphens/>
        <w:spacing w:line="276" w:lineRule="auto"/>
        <w:rPr>
          <w:rFonts w:asciiTheme="majorHAnsi" w:hAnsiTheme="majorHAnsi" w:cs="Segoe UI"/>
          <w:i/>
          <w:color w:val="FF0000"/>
          <w:sz w:val="22"/>
          <w:szCs w:val="22"/>
        </w:rPr>
      </w:pPr>
    </w:p>
    <w:p w14:paraId="60EF5D63" w14:textId="77777777" w:rsidR="00A26C10" w:rsidRDefault="00A26C10" w:rsidP="00A26C10">
      <w:pPr>
        <w:suppressAutoHyphens/>
        <w:spacing w:line="276" w:lineRule="auto"/>
        <w:jc w:val="both"/>
        <w:rPr>
          <w:rFonts w:asciiTheme="majorHAnsi" w:hAnsiTheme="majorHAnsi" w:cs="Segoe UI"/>
          <w:i/>
          <w:color w:val="FF0000"/>
          <w:sz w:val="22"/>
          <w:szCs w:val="22"/>
        </w:rPr>
      </w:pPr>
    </w:p>
    <w:p w14:paraId="59DE9580" w14:textId="77777777" w:rsidR="00A26C10" w:rsidRPr="002F42BA" w:rsidRDefault="00A26C10" w:rsidP="00A26C10">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Niniejsze oświadczenie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4B1A36FA" w14:textId="77777777" w:rsidR="009D2170" w:rsidRPr="002F42BA" w:rsidRDefault="009D2170" w:rsidP="0088774C">
      <w:pPr>
        <w:suppressAutoHyphens/>
        <w:spacing w:line="276" w:lineRule="auto"/>
        <w:rPr>
          <w:rFonts w:asciiTheme="majorHAnsi" w:hAnsiTheme="majorHAnsi" w:cs="Segoe UI"/>
          <w:i/>
          <w:color w:val="FF0000"/>
          <w:sz w:val="22"/>
          <w:szCs w:val="22"/>
        </w:rPr>
      </w:pPr>
    </w:p>
    <w:p w14:paraId="47BBE8BD" w14:textId="77777777" w:rsidR="00645119" w:rsidRPr="002F42BA" w:rsidRDefault="009D2170" w:rsidP="0088774C">
      <w:pPr>
        <w:suppressAutoHyphens/>
        <w:spacing w:line="276" w:lineRule="auto"/>
        <w:rPr>
          <w:rFonts w:asciiTheme="majorHAnsi" w:hAnsiTheme="majorHAnsi" w:cs="Tahoma"/>
          <w:i/>
          <w:sz w:val="20"/>
          <w:szCs w:val="20"/>
        </w:rPr>
      </w:pPr>
      <w:r w:rsidRPr="002F42BA">
        <w:rPr>
          <w:rFonts w:asciiTheme="majorHAnsi" w:hAnsiTheme="majorHAnsi" w:cs="Tahoma"/>
          <w:i/>
          <w:sz w:val="20"/>
          <w:szCs w:val="20"/>
        </w:rPr>
        <w:t>.</w:t>
      </w:r>
    </w:p>
    <w:p w14:paraId="0EDC8549" w14:textId="77777777" w:rsidR="003E349C" w:rsidRDefault="003E349C" w:rsidP="0088774C">
      <w:pPr>
        <w:suppressAutoHyphens/>
        <w:jc w:val="both"/>
        <w:rPr>
          <w:rFonts w:asciiTheme="majorHAnsi" w:hAnsiTheme="majorHAnsi" w:cs="Tahoma"/>
          <w:i/>
          <w:color w:val="000000"/>
          <w:sz w:val="20"/>
          <w:szCs w:val="20"/>
        </w:rPr>
        <w:sectPr w:rsidR="003E349C" w:rsidSect="00A91E78">
          <w:pgSz w:w="11906" w:h="16838"/>
          <w:pgMar w:top="1247" w:right="1134" w:bottom="1247" w:left="1418" w:header="284" w:footer="708" w:gutter="0"/>
          <w:cols w:space="708"/>
          <w:docGrid w:linePitch="360"/>
        </w:sectPr>
      </w:pPr>
    </w:p>
    <w:p w14:paraId="3CF20734" w14:textId="77777777" w:rsidR="00214B25" w:rsidRPr="002F42BA" w:rsidRDefault="00214B25" w:rsidP="00214B25">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3</w:t>
      </w:r>
      <w:r>
        <w:rPr>
          <w:rFonts w:asciiTheme="majorHAnsi" w:hAnsiTheme="majorHAnsi"/>
          <w:b/>
          <w:iCs/>
          <w:color w:val="002060"/>
          <w:sz w:val="22"/>
          <w:szCs w:val="22"/>
        </w:rPr>
        <w:t>B</w:t>
      </w:r>
      <w:r w:rsidRPr="002F42BA">
        <w:rPr>
          <w:rFonts w:asciiTheme="majorHAnsi" w:hAnsiTheme="majorHAnsi"/>
          <w:b/>
          <w:iCs/>
          <w:color w:val="002060"/>
          <w:sz w:val="22"/>
          <w:szCs w:val="22"/>
        </w:rPr>
        <w:t xml:space="preserve"> do SWZ - Oświadczenie Wykonawcy o </w:t>
      </w:r>
      <w:r>
        <w:rPr>
          <w:rFonts w:asciiTheme="majorHAnsi" w:hAnsiTheme="majorHAnsi"/>
          <w:b/>
          <w:iCs/>
          <w:color w:val="002060"/>
          <w:sz w:val="22"/>
          <w:szCs w:val="22"/>
        </w:rPr>
        <w:t>aktualności informacji zawartych w JEDZ</w:t>
      </w:r>
    </w:p>
    <w:p w14:paraId="2C0B2CE2" w14:textId="77777777" w:rsidR="00214B25" w:rsidRPr="00156747" w:rsidRDefault="00214B25" w:rsidP="00214B25">
      <w:pPr>
        <w:pBdr>
          <w:top w:val="single" w:sz="12" w:space="1" w:color="auto"/>
          <w:bottom w:val="single" w:sz="12" w:space="1" w:color="002060"/>
        </w:pBdr>
        <w:suppressAutoHyphens/>
        <w:spacing w:line="360" w:lineRule="auto"/>
        <w:jc w:val="center"/>
        <w:rPr>
          <w:rFonts w:asciiTheme="majorHAnsi" w:hAnsiTheme="majorHAnsi" w:cs="Calibri"/>
          <w:b/>
          <w:color w:val="002060"/>
          <w:sz w:val="12"/>
          <w:szCs w:val="12"/>
        </w:rPr>
      </w:pPr>
    </w:p>
    <w:p w14:paraId="43C5AF85" w14:textId="77777777" w:rsidR="00214B25" w:rsidRPr="00156747" w:rsidRDefault="00214B25" w:rsidP="00214B25">
      <w:pPr>
        <w:pBdr>
          <w:top w:val="single" w:sz="12" w:space="1" w:color="auto"/>
          <w:bottom w:val="single" w:sz="12" w:space="1" w:color="002060"/>
        </w:pBdr>
        <w:suppressAutoHyphens/>
        <w:spacing w:line="360"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 xml:space="preserve">OŚWIADCZENIE WYKONAWCY </w:t>
      </w:r>
    </w:p>
    <w:p w14:paraId="11EB5DDB" w14:textId="77777777" w:rsidR="00214B25" w:rsidRDefault="00214B25" w:rsidP="00214B25">
      <w:pPr>
        <w:pBdr>
          <w:top w:val="single" w:sz="12" w:space="1" w:color="auto"/>
          <w:bottom w:val="single" w:sz="12" w:space="1" w:color="002060"/>
        </w:pBdr>
        <w:suppressAutoHyphens/>
        <w:spacing w:line="276" w:lineRule="auto"/>
        <w:jc w:val="center"/>
        <w:rPr>
          <w:rFonts w:asciiTheme="majorHAnsi" w:hAnsiTheme="majorHAnsi" w:cs="Calibri"/>
          <w:b/>
          <w:color w:val="002060"/>
          <w:sz w:val="22"/>
          <w:szCs w:val="22"/>
        </w:rPr>
      </w:pPr>
      <w:r w:rsidRPr="00214B25">
        <w:rPr>
          <w:rFonts w:asciiTheme="majorHAnsi" w:hAnsiTheme="majorHAnsi" w:cs="Calibri"/>
          <w:b/>
          <w:color w:val="002060"/>
          <w:sz w:val="22"/>
          <w:szCs w:val="22"/>
        </w:rPr>
        <w:t>AKTUALNOŚĆ INFORMACJI ZAWARTYCH W OŚWIADCZENIU art. 125 ust. 1</w:t>
      </w:r>
    </w:p>
    <w:p w14:paraId="0D7C5A8D" w14:textId="77777777" w:rsidR="00214B25" w:rsidRPr="00156747" w:rsidRDefault="00214B25" w:rsidP="00214B25">
      <w:pPr>
        <w:pBdr>
          <w:top w:val="single" w:sz="12" w:space="1" w:color="auto"/>
          <w:bottom w:val="single" w:sz="12" w:space="1" w:color="002060"/>
        </w:pBdr>
        <w:suppressAutoHyphens/>
        <w:spacing w:line="276" w:lineRule="auto"/>
        <w:jc w:val="center"/>
        <w:rPr>
          <w:rFonts w:asciiTheme="majorHAnsi" w:hAnsiTheme="majorHAnsi" w:cs="Calibri"/>
          <w:b/>
          <w:sz w:val="10"/>
          <w:szCs w:val="10"/>
        </w:rPr>
      </w:pPr>
    </w:p>
    <w:p w14:paraId="76AA8B57" w14:textId="77777777" w:rsidR="00214B25" w:rsidRDefault="00214B25" w:rsidP="00214B25">
      <w:pPr>
        <w:suppressAutoHyphens/>
        <w:spacing w:line="276" w:lineRule="auto"/>
        <w:jc w:val="center"/>
        <w:rPr>
          <w:rFonts w:asciiTheme="majorHAnsi" w:hAnsiTheme="majorHAnsi" w:cs="Calibr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214B25" w:rsidRPr="002F42BA" w14:paraId="16C221AC" w14:textId="77777777" w:rsidTr="005E2D17">
        <w:trPr>
          <w:trHeight w:val="340"/>
        </w:trPr>
        <w:tc>
          <w:tcPr>
            <w:tcW w:w="2802" w:type="dxa"/>
            <w:vAlign w:val="center"/>
          </w:tcPr>
          <w:p w14:paraId="07B08AAF" w14:textId="77777777" w:rsidR="00214B25" w:rsidRPr="002F42BA" w:rsidRDefault="00214B25" w:rsidP="005E2D17">
            <w:pPr>
              <w:suppressAutoHyphens/>
              <w:contextualSpacing/>
              <w:rPr>
                <w:rFonts w:asciiTheme="majorHAnsi" w:hAnsiTheme="majorHAnsi"/>
                <w:b/>
                <w:sz w:val="22"/>
                <w:szCs w:val="22"/>
              </w:rPr>
            </w:pPr>
            <w:r w:rsidRPr="002F42BA">
              <w:rPr>
                <w:rFonts w:asciiTheme="majorHAnsi" w:hAnsiTheme="majorHAnsi"/>
                <w:b/>
                <w:sz w:val="22"/>
                <w:szCs w:val="22"/>
              </w:rPr>
              <w:t>WYKONAWCA</w:t>
            </w:r>
          </w:p>
        </w:tc>
        <w:tc>
          <w:tcPr>
            <w:tcW w:w="4021" w:type="dxa"/>
            <w:vAlign w:val="center"/>
          </w:tcPr>
          <w:p w14:paraId="1AC51BA4" w14:textId="77777777" w:rsidR="00214B25" w:rsidRPr="002F42BA" w:rsidRDefault="00214B25" w:rsidP="005E2D17">
            <w:pPr>
              <w:suppressAutoHyphens/>
              <w:contextualSpacing/>
              <w:rPr>
                <w:rFonts w:asciiTheme="majorHAnsi" w:hAnsiTheme="majorHAnsi"/>
                <w:bCs/>
                <w:sz w:val="22"/>
                <w:szCs w:val="22"/>
              </w:rPr>
            </w:pPr>
          </w:p>
        </w:tc>
      </w:tr>
      <w:tr w:rsidR="00214B25" w:rsidRPr="002F42BA" w14:paraId="3DF1294E" w14:textId="77777777" w:rsidTr="005E2D17">
        <w:trPr>
          <w:trHeight w:val="340"/>
        </w:trPr>
        <w:tc>
          <w:tcPr>
            <w:tcW w:w="2802" w:type="dxa"/>
            <w:vAlign w:val="center"/>
          </w:tcPr>
          <w:p w14:paraId="309274B7"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7D9450EA"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214B25" w:rsidRPr="002F42BA" w14:paraId="27CF5172" w14:textId="77777777" w:rsidTr="005E2D17">
        <w:trPr>
          <w:trHeight w:val="340"/>
        </w:trPr>
        <w:tc>
          <w:tcPr>
            <w:tcW w:w="2802" w:type="dxa"/>
            <w:vAlign w:val="center"/>
          </w:tcPr>
          <w:p w14:paraId="67CA5865"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58AE0A55"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214B25" w:rsidRPr="002F42BA" w14:paraId="21907A1C" w14:textId="77777777" w:rsidTr="005E2D17">
        <w:trPr>
          <w:trHeight w:val="340"/>
        </w:trPr>
        <w:tc>
          <w:tcPr>
            <w:tcW w:w="2802" w:type="dxa"/>
            <w:vAlign w:val="center"/>
          </w:tcPr>
          <w:p w14:paraId="577451D6"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24746D43"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214B25" w:rsidRPr="002F42BA" w14:paraId="26A58533" w14:textId="77777777" w:rsidTr="005E2D17">
        <w:trPr>
          <w:trHeight w:val="340"/>
        </w:trPr>
        <w:tc>
          <w:tcPr>
            <w:tcW w:w="2802" w:type="dxa"/>
            <w:vAlign w:val="center"/>
          </w:tcPr>
          <w:p w14:paraId="3EA944AF" w14:textId="77777777" w:rsidR="00214B25" w:rsidRPr="002F42BA" w:rsidRDefault="00214B25" w:rsidP="005E2D17">
            <w:pPr>
              <w:suppressAutoHyphens/>
              <w:contextualSpacing/>
              <w:rPr>
                <w:rFonts w:asciiTheme="majorHAnsi" w:hAnsiTheme="majorHAnsi"/>
                <w:sz w:val="22"/>
                <w:szCs w:val="22"/>
              </w:rPr>
            </w:pPr>
            <w:r w:rsidRPr="002F42BA">
              <w:rPr>
                <w:rFonts w:asciiTheme="majorHAnsi" w:hAnsiTheme="majorHAnsi"/>
                <w:sz w:val="22"/>
                <w:szCs w:val="22"/>
              </w:rPr>
              <w:t>Reprezentowany przez</w:t>
            </w:r>
          </w:p>
          <w:p w14:paraId="7EBCD678"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bCs/>
                <w:sz w:val="22"/>
                <w:szCs w:val="22"/>
              </w:rPr>
              <w:t>Imię, nazwisko, stanowisko</w:t>
            </w:r>
          </w:p>
        </w:tc>
        <w:tc>
          <w:tcPr>
            <w:tcW w:w="4021" w:type="dxa"/>
            <w:vAlign w:val="center"/>
          </w:tcPr>
          <w:p w14:paraId="2D7CC530"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214B25" w:rsidRPr="002F42BA" w14:paraId="24354289" w14:textId="77777777" w:rsidTr="005E2D17">
        <w:trPr>
          <w:trHeight w:val="340"/>
        </w:trPr>
        <w:tc>
          <w:tcPr>
            <w:tcW w:w="2802" w:type="dxa"/>
            <w:vAlign w:val="center"/>
          </w:tcPr>
          <w:p w14:paraId="36F3C94C"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sz w:val="22"/>
                <w:szCs w:val="22"/>
                <w:lang w:val="en-US"/>
              </w:rPr>
              <w:t>Podstawa do reprezentacji</w:t>
            </w:r>
          </w:p>
        </w:tc>
        <w:tc>
          <w:tcPr>
            <w:tcW w:w="4021" w:type="dxa"/>
            <w:vAlign w:val="center"/>
          </w:tcPr>
          <w:p w14:paraId="417E454C"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2A465803" w14:textId="77777777" w:rsidR="00214B25" w:rsidRDefault="00214B25" w:rsidP="00214B25">
      <w:pPr>
        <w:suppressAutoHyphens/>
        <w:spacing w:line="276" w:lineRule="auto"/>
        <w:jc w:val="center"/>
        <w:rPr>
          <w:rFonts w:asciiTheme="majorHAnsi" w:hAnsiTheme="majorHAnsi" w:cs="Calibri"/>
          <w:b/>
          <w:sz w:val="22"/>
          <w:szCs w:val="22"/>
        </w:rPr>
      </w:pPr>
    </w:p>
    <w:p w14:paraId="67AB478D" w14:textId="77777777" w:rsidR="005E2D17" w:rsidRPr="000247D0" w:rsidRDefault="000B2353" w:rsidP="009C1C36">
      <w:pPr>
        <w:suppressAutoHyphens/>
        <w:spacing w:line="276" w:lineRule="auto"/>
        <w:jc w:val="both"/>
        <w:rPr>
          <w:rFonts w:asciiTheme="majorHAnsi" w:hAnsiTheme="majorHAnsi" w:cs="Calibri"/>
          <w:color w:val="FF0000"/>
          <w:sz w:val="22"/>
          <w:szCs w:val="22"/>
        </w:rPr>
      </w:pPr>
      <w:r w:rsidRPr="000B2353">
        <w:rPr>
          <w:rFonts w:asciiTheme="majorHAnsi" w:hAnsiTheme="majorHAnsi" w:cstheme="minorHAnsi"/>
          <w:sz w:val="22"/>
          <w:szCs w:val="22"/>
        </w:rPr>
        <w:t xml:space="preserve">W związku ze złożeniem oferty </w:t>
      </w:r>
      <w:r w:rsidR="00214B25" w:rsidRPr="003E349C">
        <w:rPr>
          <w:rFonts w:asciiTheme="majorHAnsi" w:hAnsiTheme="majorHAnsi" w:cstheme="minorHAnsi"/>
          <w:sz w:val="22"/>
          <w:szCs w:val="22"/>
        </w:rPr>
        <w:t xml:space="preserve">w postępowaniu o udzielenie zamówienia </w:t>
      </w:r>
      <w:r w:rsidR="00214B25">
        <w:rPr>
          <w:rFonts w:asciiTheme="majorHAnsi" w:hAnsiTheme="majorHAnsi" w:cstheme="minorHAnsi"/>
          <w:sz w:val="22"/>
          <w:szCs w:val="22"/>
        </w:rPr>
        <w:t xml:space="preserve">publicznego </w:t>
      </w:r>
      <w:r w:rsidR="00214B25" w:rsidRPr="003E349C">
        <w:rPr>
          <w:rFonts w:asciiTheme="majorHAnsi" w:hAnsiTheme="majorHAnsi" w:cstheme="minorHAnsi"/>
          <w:sz w:val="22"/>
          <w:szCs w:val="22"/>
        </w:rPr>
        <w:t>pn. „</w:t>
      </w:r>
      <w:r w:rsidR="007B0DD0">
        <w:rPr>
          <w:rFonts w:asciiTheme="majorHAnsi" w:hAnsiTheme="majorHAnsi" w:cstheme="minorHAnsi"/>
          <w:b/>
          <w:bCs/>
          <w:sz w:val="22"/>
          <w:szCs w:val="22"/>
        </w:rPr>
        <w:t>Kompleksowe ubezpieczenie mienia i odpowiedzialności cywilnej</w:t>
      </w:r>
      <w:r w:rsidR="009C1C36">
        <w:rPr>
          <w:rFonts w:asciiTheme="majorHAnsi" w:hAnsiTheme="majorHAnsi" w:cstheme="minorHAnsi"/>
          <w:b/>
          <w:bCs/>
          <w:sz w:val="22"/>
          <w:szCs w:val="22"/>
        </w:rPr>
        <w:t xml:space="preserve"> </w:t>
      </w:r>
      <w:r w:rsidR="009C1C36" w:rsidRPr="009C1C36">
        <w:rPr>
          <w:rFonts w:asciiTheme="majorHAnsi" w:hAnsiTheme="majorHAnsi" w:cstheme="minorHAnsi"/>
          <w:b/>
          <w:bCs/>
          <w:sz w:val="22"/>
          <w:szCs w:val="22"/>
        </w:rPr>
        <w:t>Przedsiębiorstwa Gospodarki Komunalnej Sp. z o.o. w Koszalinie</w:t>
      </w:r>
      <w:r w:rsidR="009C1C36">
        <w:rPr>
          <w:rFonts w:asciiTheme="majorHAnsi" w:hAnsiTheme="majorHAnsi" w:cstheme="minorHAnsi"/>
          <w:b/>
          <w:bCs/>
          <w:sz w:val="22"/>
          <w:szCs w:val="22"/>
        </w:rPr>
        <w:t xml:space="preserve">” </w:t>
      </w:r>
      <w:r w:rsidR="00214B25" w:rsidRPr="00214B25">
        <w:rPr>
          <w:rFonts w:asciiTheme="majorHAnsi" w:hAnsiTheme="majorHAnsi" w:cstheme="minorHAnsi"/>
          <w:sz w:val="22"/>
          <w:szCs w:val="22"/>
        </w:rPr>
        <w:t>prowadzonego w trybie przetargu nieograniczonego na</w:t>
      </w:r>
      <w:r w:rsidR="00227EA4">
        <w:rPr>
          <w:rFonts w:asciiTheme="majorHAnsi" w:hAnsiTheme="majorHAnsi" w:cstheme="minorHAnsi"/>
          <w:sz w:val="22"/>
          <w:szCs w:val="22"/>
        </w:rPr>
        <w:t> </w:t>
      </w:r>
      <w:r w:rsidR="00214B25" w:rsidRPr="00214B25">
        <w:rPr>
          <w:rFonts w:asciiTheme="majorHAnsi" w:hAnsiTheme="majorHAnsi" w:cstheme="minorHAnsi"/>
          <w:sz w:val="22"/>
          <w:szCs w:val="22"/>
        </w:rPr>
        <w:t>podstawie ustawy z dnia 11 września 2019r. Prawa Zamówień Publicznych (Dz. 2019, poz. 2019 z</w:t>
      </w:r>
      <w:r w:rsidR="00214B25">
        <w:rPr>
          <w:rFonts w:asciiTheme="majorHAnsi" w:hAnsiTheme="majorHAnsi" w:cstheme="minorHAnsi"/>
          <w:sz w:val="22"/>
          <w:szCs w:val="22"/>
        </w:rPr>
        <w:t xml:space="preserve"> późn. zm</w:t>
      </w:r>
      <w:r w:rsidR="00214B25" w:rsidRPr="00214B25">
        <w:rPr>
          <w:rFonts w:asciiTheme="majorHAnsi" w:hAnsiTheme="majorHAnsi" w:cstheme="minorHAnsi"/>
          <w:sz w:val="22"/>
          <w:szCs w:val="22"/>
        </w:rPr>
        <w:t>.</w:t>
      </w:r>
      <w:r w:rsidR="005E2D17">
        <w:rPr>
          <w:rFonts w:asciiTheme="majorHAnsi" w:hAnsiTheme="majorHAnsi" w:cstheme="minorHAnsi"/>
          <w:sz w:val="22"/>
          <w:szCs w:val="22"/>
        </w:rPr>
        <w:t xml:space="preserve"> – dalej ustawa Pzp</w:t>
      </w:r>
      <w:r w:rsidR="00214B25" w:rsidRPr="00214B25">
        <w:rPr>
          <w:rFonts w:asciiTheme="majorHAnsi" w:hAnsiTheme="majorHAnsi" w:cstheme="minorHAnsi"/>
          <w:sz w:val="22"/>
          <w:szCs w:val="22"/>
        </w:rPr>
        <w:t xml:space="preserve">) oświadczam, </w:t>
      </w:r>
      <w:r w:rsidRPr="00214B25">
        <w:rPr>
          <w:rFonts w:asciiTheme="majorHAnsi" w:hAnsiTheme="majorHAnsi" w:cstheme="minorHAnsi"/>
          <w:sz w:val="22"/>
          <w:szCs w:val="22"/>
        </w:rPr>
        <w:t>że informacje zawarte w oświadczeniu, o którym mowa w art. 125 ust. 1 ustawy</w:t>
      </w:r>
      <w:r>
        <w:rPr>
          <w:rFonts w:asciiTheme="majorHAnsi" w:hAnsiTheme="majorHAnsi" w:cstheme="minorHAnsi"/>
          <w:sz w:val="22"/>
          <w:szCs w:val="22"/>
        </w:rPr>
        <w:t xml:space="preserve"> złożonym</w:t>
      </w:r>
      <w:r w:rsidRPr="000B2353">
        <w:rPr>
          <w:rFonts w:asciiTheme="majorHAnsi" w:hAnsiTheme="majorHAnsi" w:cstheme="minorHAnsi"/>
          <w:sz w:val="22"/>
          <w:szCs w:val="22"/>
        </w:rPr>
        <w:t xml:space="preserve"> wraz z ofertą na formularzu Jednolitego Europejskiego Dokumentu Zamówienia (JEDZ) są aktualne w zakresie</w:t>
      </w:r>
      <w:r w:rsidR="00214B25" w:rsidRPr="00214B25">
        <w:rPr>
          <w:rFonts w:asciiTheme="majorHAnsi" w:hAnsiTheme="majorHAnsi" w:cstheme="minorHAnsi"/>
          <w:sz w:val="22"/>
          <w:szCs w:val="22"/>
        </w:rPr>
        <w:t xml:space="preserve"> odnoszącym się do podstaw wykluczenia, </w:t>
      </w:r>
      <w:r w:rsidR="005E2D17" w:rsidRPr="000247D0">
        <w:rPr>
          <w:rFonts w:asciiTheme="majorHAnsi" w:hAnsiTheme="majorHAnsi" w:cs="Calibri"/>
          <w:sz w:val="22"/>
          <w:szCs w:val="22"/>
        </w:rPr>
        <w:t>o</w:t>
      </w:r>
      <w:r w:rsidR="00227EA4">
        <w:rPr>
          <w:rFonts w:asciiTheme="majorHAnsi" w:hAnsiTheme="majorHAnsi" w:cs="Calibri"/>
          <w:sz w:val="22"/>
          <w:szCs w:val="22"/>
        </w:rPr>
        <w:t> </w:t>
      </w:r>
      <w:r w:rsidR="005E2D17" w:rsidRPr="000247D0">
        <w:rPr>
          <w:rFonts w:asciiTheme="majorHAnsi" w:hAnsiTheme="majorHAnsi" w:cs="Calibri"/>
          <w:sz w:val="22"/>
          <w:szCs w:val="22"/>
        </w:rPr>
        <w:t>których mowa:</w:t>
      </w:r>
    </w:p>
    <w:p w14:paraId="30E4CB9C" w14:textId="77777777" w:rsidR="005E2D17" w:rsidRPr="000247D0" w:rsidRDefault="005E2D17" w:rsidP="00B523C4">
      <w:pPr>
        <w:pStyle w:val="Akapitzlist"/>
        <w:numPr>
          <w:ilvl w:val="2"/>
          <w:numId w:val="9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3 ustawy Pzp;</w:t>
      </w:r>
    </w:p>
    <w:p w14:paraId="5463DBEA" w14:textId="77777777" w:rsidR="005E2D17" w:rsidRPr="000247D0" w:rsidRDefault="005E2D17" w:rsidP="00B523C4">
      <w:pPr>
        <w:pStyle w:val="Akapitzlist"/>
        <w:numPr>
          <w:ilvl w:val="2"/>
          <w:numId w:val="9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4  ustawy Pzp, dotyczących orzeczenia zakazu ubiegania się o zamówienie publiczne tytułem środka zapobiegawczego;</w:t>
      </w:r>
    </w:p>
    <w:p w14:paraId="15F87B59" w14:textId="77777777" w:rsidR="005E2D17" w:rsidRPr="000247D0" w:rsidRDefault="005E2D17" w:rsidP="00B523C4">
      <w:pPr>
        <w:pStyle w:val="Akapitzlist"/>
        <w:numPr>
          <w:ilvl w:val="2"/>
          <w:numId w:val="9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5  ustawy Pzp, dotyczących zawarcia z  innymi  Wykonawcami porozumienia mającego na celu zakłócenie konkurencji;</w:t>
      </w:r>
    </w:p>
    <w:p w14:paraId="78A0C8EA" w14:textId="77777777" w:rsidR="005E2D17" w:rsidRDefault="005E2D17" w:rsidP="00B523C4">
      <w:pPr>
        <w:pStyle w:val="Akapitzlist"/>
        <w:numPr>
          <w:ilvl w:val="2"/>
          <w:numId w:val="9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6 ustawy Pzp.</w:t>
      </w:r>
    </w:p>
    <w:p w14:paraId="4B48B311" w14:textId="77777777" w:rsidR="00A26C10" w:rsidRDefault="00A26C10" w:rsidP="00A26C10">
      <w:pPr>
        <w:suppressAutoHyphens/>
        <w:jc w:val="both"/>
        <w:rPr>
          <w:i/>
          <w:iCs/>
          <w:color w:val="000000"/>
          <w:sz w:val="22"/>
          <w:szCs w:val="22"/>
        </w:rPr>
      </w:pPr>
    </w:p>
    <w:p w14:paraId="3F0A68F8" w14:textId="77777777" w:rsidR="00C35E3C" w:rsidRDefault="00C35E3C" w:rsidP="00A26C10">
      <w:pPr>
        <w:suppressAutoHyphens/>
        <w:jc w:val="both"/>
        <w:rPr>
          <w:i/>
          <w:iCs/>
          <w:color w:val="000000"/>
          <w:sz w:val="22"/>
          <w:szCs w:val="22"/>
        </w:rPr>
      </w:pPr>
    </w:p>
    <w:p w14:paraId="0D69CB1D" w14:textId="77777777" w:rsidR="00A26C10" w:rsidRDefault="00A26C10" w:rsidP="00A26C10">
      <w:pPr>
        <w:suppressAutoHyphens/>
        <w:jc w:val="both"/>
        <w:rPr>
          <w:i/>
          <w:iCs/>
          <w:color w:val="000000"/>
          <w:sz w:val="22"/>
          <w:szCs w:val="22"/>
        </w:rPr>
      </w:pPr>
      <w:r w:rsidRPr="003E349C">
        <w:rPr>
          <w:i/>
          <w:iCs/>
          <w:color w:val="000000"/>
          <w:sz w:val="22"/>
          <w:szCs w:val="22"/>
        </w:rPr>
        <w:t>W przypadku braku aktualności podanych uprzednio informacji, dodatkowo należy złożyć stosowną informację w tym zakresie w szczególności określić jakich danych dotyczy zmiana i wskazać jej zakres.</w:t>
      </w:r>
    </w:p>
    <w:p w14:paraId="2EA1C2EC" w14:textId="77777777" w:rsidR="005E2D17" w:rsidRDefault="005E2D17" w:rsidP="00214B25">
      <w:pPr>
        <w:suppressAutoHyphens/>
        <w:jc w:val="both"/>
        <w:rPr>
          <w:rFonts w:asciiTheme="majorHAnsi" w:hAnsiTheme="majorHAnsi" w:cs="Segoe UI"/>
          <w:b/>
          <w:i/>
          <w:color w:val="002060"/>
          <w:sz w:val="22"/>
          <w:szCs w:val="22"/>
        </w:rPr>
      </w:pPr>
    </w:p>
    <w:p w14:paraId="0EBF91BB" w14:textId="77777777" w:rsidR="00A26C10" w:rsidRDefault="00A26C10" w:rsidP="00214B25">
      <w:pPr>
        <w:suppressAutoHyphens/>
        <w:jc w:val="both"/>
        <w:rPr>
          <w:rFonts w:asciiTheme="majorHAnsi" w:hAnsiTheme="majorHAnsi" w:cs="Segoe UI"/>
          <w:b/>
          <w:i/>
          <w:color w:val="002060"/>
          <w:sz w:val="22"/>
          <w:szCs w:val="22"/>
        </w:rPr>
      </w:pPr>
    </w:p>
    <w:p w14:paraId="66467D09" w14:textId="77777777" w:rsidR="00A26C10" w:rsidRPr="002F42BA" w:rsidRDefault="00A26C10" w:rsidP="00214B25">
      <w:pPr>
        <w:suppressAutoHyphens/>
        <w:jc w:val="both"/>
        <w:rPr>
          <w:rFonts w:asciiTheme="majorHAnsi" w:hAnsiTheme="majorHAnsi" w:cs="Segoe UI"/>
          <w:b/>
          <w:i/>
          <w:color w:val="002060"/>
          <w:sz w:val="22"/>
          <w:szCs w:val="22"/>
        </w:rPr>
      </w:pPr>
    </w:p>
    <w:p w14:paraId="3937B4C3" w14:textId="77777777" w:rsidR="00214B25" w:rsidRPr="002F42BA" w:rsidRDefault="00214B25" w:rsidP="00214B25">
      <w:pPr>
        <w:suppressAutoHyphens/>
        <w:spacing w:line="360" w:lineRule="auto"/>
        <w:jc w:val="both"/>
        <w:rPr>
          <w:rFonts w:asciiTheme="majorHAnsi" w:hAnsiTheme="majorHAnsi" w:cstheme="minorHAnsi"/>
          <w:sz w:val="20"/>
          <w:szCs w:val="20"/>
        </w:rPr>
      </w:pPr>
      <w:r w:rsidRPr="002F42BA">
        <w:rPr>
          <w:rFonts w:asciiTheme="majorHAnsi" w:hAnsiTheme="majorHAnsi" w:cstheme="minorHAnsi"/>
          <w:sz w:val="20"/>
          <w:szCs w:val="20"/>
        </w:rPr>
        <w:t xml:space="preserve">___________________ </w:t>
      </w:r>
      <w:r w:rsidRPr="002F42BA">
        <w:rPr>
          <w:rFonts w:asciiTheme="majorHAnsi" w:hAnsiTheme="majorHAnsi" w:cstheme="minorHAnsi"/>
          <w:i/>
          <w:sz w:val="20"/>
          <w:szCs w:val="20"/>
        </w:rPr>
        <w:t xml:space="preserve">(miejscowość), </w:t>
      </w:r>
      <w:r w:rsidRPr="002F42BA">
        <w:rPr>
          <w:rFonts w:asciiTheme="majorHAnsi" w:hAnsiTheme="majorHAnsi" w:cstheme="minorHAnsi"/>
          <w:sz w:val="20"/>
          <w:szCs w:val="20"/>
        </w:rPr>
        <w:t xml:space="preserve">dnia ___________r. </w:t>
      </w:r>
    </w:p>
    <w:p w14:paraId="291E654C" w14:textId="77777777" w:rsidR="00214B25" w:rsidRPr="002F42BA" w:rsidRDefault="00214B25" w:rsidP="00214B25">
      <w:pPr>
        <w:suppressAutoHyphens/>
        <w:spacing w:line="276" w:lineRule="auto"/>
        <w:rPr>
          <w:rFonts w:asciiTheme="majorHAnsi" w:hAnsiTheme="majorHAnsi" w:cs="Segoe UI"/>
          <w:i/>
          <w:color w:val="FF0000"/>
          <w:sz w:val="22"/>
          <w:szCs w:val="22"/>
        </w:rPr>
      </w:pPr>
    </w:p>
    <w:p w14:paraId="0E20E0E4" w14:textId="77777777" w:rsidR="00214B25" w:rsidRPr="002F42BA" w:rsidRDefault="00214B25" w:rsidP="00214B25">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Niniejsze oświadczenie należy </w:t>
      </w:r>
      <w:r w:rsidR="00A26C10">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sidR="00A26C10">
        <w:rPr>
          <w:rFonts w:asciiTheme="majorHAnsi" w:hAnsiTheme="majorHAnsi" w:cs="Segoe UI"/>
          <w:i/>
          <w:color w:val="FF0000"/>
          <w:sz w:val="22"/>
          <w:szCs w:val="22"/>
        </w:rPr>
        <w:t>.</w:t>
      </w:r>
    </w:p>
    <w:p w14:paraId="1E603ADC" w14:textId="77777777" w:rsidR="00A26C10" w:rsidRDefault="00A26C10" w:rsidP="003E349C">
      <w:pPr>
        <w:suppressAutoHyphens/>
        <w:jc w:val="both"/>
        <w:rPr>
          <w:i/>
          <w:iCs/>
          <w:color w:val="000000"/>
          <w:sz w:val="22"/>
          <w:szCs w:val="22"/>
        </w:rPr>
      </w:pPr>
    </w:p>
    <w:p w14:paraId="6CBECDF4" w14:textId="77777777" w:rsidR="00C06656" w:rsidRDefault="00C06656" w:rsidP="00DE180C">
      <w:pPr>
        <w:suppressAutoHyphens/>
        <w:spacing w:after="120" w:line="276" w:lineRule="auto"/>
        <w:jc w:val="right"/>
        <w:rPr>
          <w:rFonts w:asciiTheme="majorHAnsi" w:hAnsiTheme="majorHAnsi" w:cs="Calibri"/>
          <w:b/>
          <w:i/>
          <w:sz w:val="22"/>
          <w:szCs w:val="22"/>
        </w:rPr>
        <w:sectPr w:rsidR="00C06656" w:rsidSect="00DE180C">
          <w:pgSz w:w="11906" w:h="16838"/>
          <w:pgMar w:top="1134" w:right="1134" w:bottom="1247" w:left="1418" w:header="284" w:footer="708" w:gutter="0"/>
          <w:cols w:space="708"/>
          <w:docGrid w:linePitch="360"/>
        </w:sectPr>
      </w:pPr>
    </w:p>
    <w:p w14:paraId="6EF00725" w14:textId="77777777" w:rsidR="00C06656" w:rsidRPr="002F42BA" w:rsidRDefault="00C06656" w:rsidP="00C06656">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4</w:t>
      </w:r>
      <w:r>
        <w:rPr>
          <w:rFonts w:asciiTheme="majorHAnsi" w:hAnsiTheme="majorHAnsi"/>
          <w:b/>
          <w:iCs/>
          <w:color w:val="002060"/>
          <w:sz w:val="22"/>
          <w:szCs w:val="22"/>
        </w:rPr>
        <w:t>A</w:t>
      </w:r>
      <w:r w:rsidRPr="002F42BA">
        <w:rPr>
          <w:rFonts w:asciiTheme="majorHAnsi" w:hAnsiTheme="majorHAnsi"/>
          <w:b/>
          <w:iCs/>
          <w:color w:val="002060"/>
          <w:sz w:val="22"/>
          <w:szCs w:val="22"/>
        </w:rPr>
        <w:t xml:space="preserve"> do SWZ  - Wzór umowy CZĘŚĆ I zamówienia</w:t>
      </w:r>
    </w:p>
    <w:p w14:paraId="094EF9E0" w14:textId="77777777" w:rsidR="00C06656" w:rsidRPr="002F42BA" w:rsidRDefault="00C06656" w:rsidP="00C06656">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35D4BB5A" w14:textId="77777777" w:rsidR="00C06656" w:rsidRPr="002F42BA" w:rsidRDefault="00C06656" w:rsidP="00C06656">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2F42BA">
        <w:rPr>
          <w:rFonts w:asciiTheme="majorHAnsi" w:hAnsiTheme="majorHAnsi" w:cs="Calibri"/>
          <w:b/>
          <w:bCs/>
          <w:iCs/>
          <w:sz w:val="22"/>
          <w:szCs w:val="22"/>
        </w:rPr>
        <w:t>UMOWA UBEZPIECZENIA GENERALNEGO nr …./2021</w:t>
      </w:r>
    </w:p>
    <w:p w14:paraId="3D242F48"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3036B0DA"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zawarta w dniu _________________ w _____________________</w:t>
      </w:r>
      <w:r>
        <w:rPr>
          <w:rFonts w:asciiTheme="majorHAnsi" w:hAnsiTheme="majorHAnsi" w:cs="Calibri"/>
          <w:snapToGrid w:val="0"/>
          <w:sz w:val="22"/>
          <w:szCs w:val="22"/>
        </w:rPr>
        <w:t xml:space="preserve"> </w:t>
      </w:r>
      <w:r w:rsidRPr="002F42BA">
        <w:rPr>
          <w:rFonts w:asciiTheme="majorHAnsi" w:hAnsiTheme="majorHAnsi" w:cs="Calibri"/>
          <w:snapToGrid w:val="0"/>
          <w:sz w:val="22"/>
          <w:szCs w:val="22"/>
        </w:rPr>
        <w:t xml:space="preserve">pomiędzy  </w:t>
      </w:r>
    </w:p>
    <w:p w14:paraId="3D2B70EA" w14:textId="77777777" w:rsidR="00C06656" w:rsidRPr="00C06656"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C06656">
        <w:rPr>
          <w:rFonts w:asciiTheme="majorHAnsi" w:hAnsiTheme="majorHAnsi" w:cs="Calibri"/>
          <w:snapToGrid w:val="0"/>
          <w:sz w:val="22"/>
          <w:szCs w:val="22"/>
        </w:rPr>
        <w:t>Przedsiębiorstwem Gospodarki Komunalnej Sp. z o.o. w Koszalinie, ul. Komunalna 5, 75-724 Koszalin, wpisanym w Sądzie Rejonowym w Koszalinie,  IX Wydział Krajowego Rejestru Sądowego w Koszalinie pod numerem KRS 0000045697,z kapitałem zakładowym 6.332.000,00 zł, posiadającym nr NIP: 669-05-05-783</w:t>
      </w:r>
      <w:r>
        <w:rPr>
          <w:rFonts w:asciiTheme="majorHAnsi" w:hAnsiTheme="majorHAnsi" w:cs="Calibri"/>
          <w:snapToGrid w:val="0"/>
          <w:sz w:val="22"/>
          <w:szCs w:val="22"/>
        </w:rPr>
        <w:t>,</w:t>
      </w:r>
      <w:r w:rsidRPr="00C06656">
        <w:rPr>
          <w:rFonts w:asciiTheme="majorHAnsi" w:hAnsiTheme="majorHAnsi" w:cs="Calibri"/>
          <w:snapToGrid w:val="0"/>
          <w:sz w:val="22"/>
          <w:szCs w:val="22"/>
        </w:rPr>
        <w:t xml:space="preserve">  REGON: 330253984</w:t>
      </w:r>
    </w:p>
    <w:p w14:paraId="4697930E" w14:textId="77777777" w:rsidR="00C06656"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reprezentowaną przez: </w:t>
      </w:r>
    </w:p>
    <w:p w14:paraId="3FF155F4"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287B51A0"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1DF734C1"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Cs/>
          <w:iCs/>
          <w:sz w:val="22"/>
          <w:szCs w:val="22"/>
        </w:rPr>
      </w:pPr>
      <w:r w:rsidRPr="002F42BA">
        <w:rPr>
          <w:rFonts w:asciiTheme="majorHAnsi" w:hAnsiTheme="majorHAnsi" w:cs="Calibri"/>
          <w:bCs/>
          <w:iCs/>
          <w:sz w:val="22"/>
          <w:szCs w:val="22"/>
        </w:rPr>
        <w:t xml:space="preserve">zwanym w dalszej części umowy </w:t>
      </w:r>
      <w:r w:rsidRPr="002F42BA">
        <w:rPr>
          <w:rFonts w:asciiTheme="majorHAnsi" w:hAnsiTheme="majorHAnsi" w:cs="Calibri"/>
          <w:b/>
          <w:iCs/>
          <w:sz w:val="22"/>
          <w:szCs w:val="22"/>
        </w:rPr>
        <w:t>Zamawiającym</w:t>
      </w:r>
    </w:p>
    <w:p w14:paraId="2FAF8A7C"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iCs/>
          <w:sz w:val="22"/>
          <w:szCs w:val="22"/>
        </w:rPr>
      </w:pPr>
    </w:p>
    <w:p w14:paraId="7C607DA0"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z w:val="22"/>
          <w:szCs w:val="22"/>
        </w:rPr>
        <w:t>oraz przy udziale brokera ubezpieczeniowego NORD PARTNER Sp. z o.o. z siedzibą w Toruniu, przy ul. Lubicka 16,</w:t>
      </w:r>
      <w:r w:rsidRPr="002F42BA">
        <w:rPr>
          <w:rFonts w:asciiTheme="majorHAnsi" w:hAnsiTheme="majorHAnsi" w:cs="Calibri"/>
          <w:bCs/>
          <w:sz w:val="22"/>
          <w:szCs w:val="22"/>
        </w:rPr>
        <w:t xml:space="preserve"> </w:t>
      </w:r>
      <w:r w:rsidRPr="002F42BA">
        <w:rPr>
          <w:rFonts w:asciiTheme="majorHAnsi" w:hAnsiTheme="majorHAnsi" w:cs="Calibri"/>
          <w:snapToGrid w:val="0"/>
          <w:sz w:val="22"/>
          <w:szCs w:val="22"/>
        </w:rPr>
        <w:t>wpisaną do rejestru przedsiębiorców Krajowego Rejestru Sądowego pod nr KRS 0000071865 przez Sąd Rejonowy w Toruniu, NIP: 956-19-33-030, REGON: 871079932, wysokość kapitału zakładowego 507 000,00 zł</w:t>
      </w:r>
    </w:p>
    <w:p w14:paraId="1CC06760"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r w:rsidRPr="002F42BA">
        <w:rPr>
          <w:rFonts w:asciiTheme="majorHAnsi" w:hAnsiTheme="majorHAnsi" w:cs="Calibri"/>
          <w:bCs/>
          <w:sz w:val="22"/>
          <w:szCs w:val="22"/>
        </w:rPr>
        <w:t>z jednej strony</w:t>
      </w:r>
    </w:p>
    <w:p w14:paraId="1C4A9848"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p>
    <w:p w14:paraId="74C0C3CA"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a </w:t>
      </w:r>
    </w:p>
    <w:p w14:paraId="22242115"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_______________________________ z siedzibą w _____________________ przy ul. ____________________, wpisanym pod  nr KRS ____________________</w:t>
      </w:r>
    </w:p>
    <w:p w14:paraId="5F15F07A"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reprezentowanym  przez:</w:t>
      </w:r>
    </w:p>
    <w:p w14:paraId="67B76DF5"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03023097"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060EC981"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zwanym w dalszej części umowy </w:t>
      </w:r>
      <w:r w:rsidRPr="002F42BA">
        <w:rPr>
          <w:rFonts w:asciiTheme="majorHAnsi" w:hAnsiTheme="majorHAnsi" w:cs="Calibri"/>
          <w:b/>
          <w:bCs/>
          <w:iCs/>
          <w:snapToGrid w:val="0"/>
          <w:sz w:val="22"/>
          <w:szCs w:val="22"/>
        </w:rPr>
        <w:t>Wykonawcą.</w:t>
      </w:r>
    </w:p>
    <w:p w14:paraId="005519A2" w14:textId="77777777" w:rsidR="00C06656" w:rsidRPr="002F42BA" w:rsidRDefault="00C06656" w:rsidP="00C06656">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2F42BA">
        <w:rPr>
          <w:rFonts w:asciiTheme="majorHAnsi" w:hAnsiTheme="majorHAnsi" w:cs="Calibri"/>
          <w:b/>
          <w:bCs/>
          <w:iCs/>
          <w:snapToGrid w:val="0"/>
          <w:kern w:val="32"/>
          <w:sz w:val="22"/>
          <w:szCs w:val="22"/>
        </w:rPr>
        <w:t>§ 1</w:t>
      </w:r>
    </w:p>
    <w:p w14:paraId="5BC5160F" w14:textId="77777777" w:rsidR="00C06656" w:rsidRPr="002F42BA" w:rsidRDefault="00C06656" w:rsidP="00C06656">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2F42BA">
        <w:rPr>
          <w:rFonts w:asciiTheme="majorHAnsi" w:hAnsiTheme="majorHAnsi" w:cs="Calibri"/>
          <w:b/>
          <w:bCs/>
          <w:kern w:val="32"/>
          <w:sz w:val="22"/>
          <w:szCs w:val="22"/>
        </w:rPr>
        <w:t>POSTANOWIENIA OGÓLNE</w:t>
      </w:r>
    </w:p>
    <w:p w14:paraId="32EC3391" w14:textId="77777777" w:rsidR="00C06656" w:rsidRPr="002F42BA" w:rsidRDefault="00C06656" w:rsidP="00C06656">
      <w:pPr>
        <w:tabs>
          <w:tab w:val="left" w:pos="5670"/>
        </w:tabs>
        <w:suppressAutoHyphens/>
        <w:overflowPunct w:val="0"/>
        <w:autoSpaceDE w:val="0"/>
        <w:autoSpaceDN w:val="0"/>
        <w:adjustRightInd w:val="0"/>
        <w:spacing w:line="276" w:lineRule="auto"/>
        <w:jc w:val="both"/>
        <w:textAlignment w:val="baseline"/>
        <w:rPr>
          <w:rFonts w:asciiTheme="majorHAnsi" w:hAnsiTheme="majorHAnsi" w:cs="Calibri"/>
          <w:i/>
          <w:sz w:val="22"/>
          <w:szCs w:val="22"/>
        </w:rPr>
      </w:pPr>
      <w:r w:rsidRPr="002F42BA">
        <w:rPr>
          <w:rFonts w:asciiTheme="majorHAnsi" w:hAnsiTheme="majorHAnsi" w:cs="Calibri"/>
          <w:sz w:val="22"/>
          <w:szCs w:val="22"/>
        </w:rPr>
        <w:t xml:space="preserve">Działając na podstawie art. </w:t>
      </w:r>
      <w:r>
        <w:rPr>
          <w:rFonts w:asciiTheme="majorHAnsi" w:hAnsiTheme="majorHAnsi" w:cs="Calibri"/>
          <w:sz w:val="22"/>
          <w:szCs w:val="22"/>
        </w:rPr>
        <w:t>132</w:t>
      </w:r>
      <w:r w:rsidRPr="002F42BA">
        <w:rPr>
          <w:rFonts w:asciiTheme="majorHAnsi" w:hAnsiTheme="majorHAnsi" w:cs="Calibri"/>
          <w:sz w:val="22"/>
          <w:szCs w:val="22"/>
        </w:rPr>
        <w:t xml:space="preserve"> </w:t>
      </w:r>
      <w:r w:rsidRPr="002F42BA">
        <w:rPr>
          <w:rFonts w:asciiTheme="majorHAnsi" w:hAnsiTheme="majorHAnsi" w:cs="Arial"/>
          <w:sz w:val="22"/>
          <w:szCs w:val="22"/>
        </w:rPr>
        <w:t xml:space="preserve">Ustawy z 11 września 2019 r. - Prawo zamówień publicznych (Dz. U. z 2019 r. poz. 2019 z późń. zm.)- </w:t>
      </w:r>
      <w:r w:rsidRPr="002F42BA">
        <w:rPr>
          <w:rFonts w:asciiTheme="majorHAnsi" w:hAnsiTheme="majorHAnsi" w:cs="Arial"/>
          <w:i/>
          <w:iCs/>
          <w:sz w:val="22"/>
          <w:szCs w:val="22"/>
        </w:rPr>
        <w:t>dalej jako ustawa Pzp</w:t>
      </w:r>
      <w:r w:rsidRPr="002F42BA">
        <w:rPr>
          <w:rFonts w:asciiTheme="majorHAnsi" w:hAnsiTheme="majorHAnsi" w:cs="Calibri"/>
          <w:sz w:val="22"/>
          <w:szCs w:val="22"/>
        </w:rPr>
        <w:t xml:space="preserve"> w oparciu o postępowanie </w:t>
      </w:r>
      <w:r w:rsidRPr="002F42BA">
        <w:rPr>
          <w:rFonts w:asciiTheme="majorHAnsi" w:hAnsiTheme="majorHAnsi" w:cs="Arial"/>
          <w:sz w:val="22"/>
          <w:szCs w:val="22"/>
        </w:rPr>
        <w:t xml:space="preserve">w trybie </w:t>
      </w:r>
      <w:r>
        <w:rPr>
          <w:rFonts w:asciiTheme="majorHAnsi" w:hAnsiTheme="majorHAnsi" w:cs="Arial"/>
          <w:sz w:val="22"/>
          <w:szCs w:val="22"/>
        </w:rPr>
        <w:t>przetargu nieograniczonego</w:t>
      </w:r>
      <w:r w:rsidRPr="002F42BA">
        <w:rPr>
          <w:rFonts w:asciiTheme="majorHAnsi" w:hAnsiTheme="majorHAnsi" w:cs="Calibri"/>
          <w:sz w:val="22"/>
          <w:szCs w:val="22"/>
        </w:rPr>
        <w:t xml:space="preserve"> oznaczenie sprawy _________________ Zamawiający udziela Wykonawcy zamówienia na usługi ubezpieczeniowe w zakresie</w:t>
      </w:r>
      <w:r w:rsidRPr="002F42BA">
        <w:rPr>
          <w:rFonts w:asciiTheme="majorHAnsi" w:hAnsiTheme="majorHAnsi" w:cs="Calibri"/>
          <w:i/>
          <w:sz w:val="22"/>
          <w:szCs w:val="22"/>
        </w:rPr>
        <w:t xml:space="preserve"> </w:t>
      </w:r>
      <w:r w:rsidR="00D2069A">
        <w:rPr>
          <w:rFonts w:asciiTheme="majorHAnsi" w:hAnsiTheme="majorHAnsi" w:cs="Calibri"/>
          <w:i/>
          <w:sz w:val="22"/>
          <w:szCs w:val="22"/>
        </w:rPr>
        <w:t>Kompleksowego ubezpieczenia mienia i odpowiedzialności cywilnej</w:t>
      </w:r>
      <w:r>
        <w:rPr>
          <w:rFonts w:asciiTheme="majorHAnsi" w:hAnsiTheme="majorHAnsi" w:cs="Calibri"/>
          <w:i/>
          <w:sz w:val="22"/>
          <w:szCs w:val="22"/>
        </w:rPr>
        <w:t xml:space="preserve"> </w:t>
      </w:r>
      <w:r w:rsidRPr="00C06656">
        <w:rPr>
          <w:rFonts w:asciiTheme="majorHAnsi" w:hAnsiTheme="majorHAnsi" w:cs="Calibri"/>
          <w:i/>
          <w:sz w:val="22"/>
          <w:szCs w:val="22"/>
        </w:rPr>
        <w:t>Przedsiębiorstwa Gospodarki Komunalnej Sp. z o.o. w Koszalinie</w:t>
      </w:r>
      <w:r>
        <w:rPr>
          <w:rFonts w:asciiTheme="majorHAnsi" w:hAnsiTheme="majorHAnsi" w:cs="Calibri"/>
          <w:i/>
          <w:sz w:val="22"/>
          <w:szCs w:val="22"/>
        </w:rPr>
        <w:t xml:space="preserve"> </w:t>
      </w:r>
      <w:r w:rsidRPr="002F42BA">
        <w:rPr>
          <w:rFonts w:asciiTheme="majorHAnsi" w:hAnsiTheme="majorHAnsi" w:cs="Calibri"/>
          <w:i/>
          <w:sz w:val="22"/>
          <w:szCs w:val="22"/>
        </w:rPr>
        <w:t xml:space="preserve"> – CZĘŚĆ I zamówienia: </w:t>
      </w:r>
      <w:r w:rsidRPr="002F42BA">
        <w:rPr>
          <w:rFonts w:asciiTheme="majorHAnsi" w:hAnsiTheme="majorHAnsi" w:cs="Calibri"/>
          <w:i/>
          <w:sz w:val="22"/>
          <w:szCs w:val="22"/>
          <w:lang w:eastAsia="en-US"/>
        </w:rPr>
        <w:t>Ubezpieczeni</w:t>
      </w:r>
      <w:r w:rsidR="00D2069A">
        <w:rPr>
          <w:rFonts w:asciiTheme="majorHAnsi" w:hAnsiTheme="majorHAnsi" w:cs="Calibri"/>
          <w:i/>
          <w:sz w:val="22"/>
          <w:szCs w:val="22"/>
          <w:lang w:eastAsia="en-US"/>
        </w:rPr>
        <w:t>e mienia i odpowiedzialności cywilnej.</w:t>
      </w:r>
    </w:p>
    <w:p w14:paraId="2A831526" w14:textId="77777777" w:rsidR="00C06656" w:rsidRPr="002F42BA" w:rsidRDefault="00C06656" w:rsidP="00C06656">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2</w:t>
      </w:r>
    </w:p>
    <w:p w14:paraId="01CF139F" w14:textId="77777777" w:rsidR="00C06656" w:rsidRPr="002F42BA" w:rsidRDefault="00C06656" w:rsidP="00C06656">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PRZEDMIOT UBEZPIECZENIA</w:t>
      </w:r>
    </w:p>
    <w:p w14:paraId="003072D0" w14:textId="77777777" w:rsidR="00C06656" w:rsidRPr="002F42BA" w:rsidRDefault="00C06656" w:rsidP="00632203">
      <w:pPr>
        <w:pStyle w:val="Akapitzlist"/>
        <w:numPr>
          <w:ilvl w:val="3"/>
          <w:numId w:val="106"/>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Przedmiotem ubezpieczenia są następujące ryzyka ubezpieczeniowe:</w:t>
      </w:r>
      <w:r w:rsidRPr="002F42BA">
        <w:rPr>
          <w:rFonts w:asciiTheme="majorHAnsi" w:hAnsiTheme="majorHAnsi" w:cs="Calibri"/>
          <w:sz w:val="22"/>
          <w:szCs w:val="22"/>
        </w:rPr>
        <w:t xml:space="preserve"> </w:t>
      </w:r>
    </w:p>
    <w:p w14:paraId="5DB143F2" w14:textId="77777777" w:rsidR="00D2069A" w:rsidRPr="00D2069A" w:rsidRDefault="00D2069A" w:rsidP="00EB7E45">
      <w:pPr>
        <w:pStyle w:val="Akapitzlist"/>
        <w:numPr>
          <w:ilvl w:val="2"/>
          <w:numId w:val="61"/>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D2069A">
        <w:rPr>
          <w:rFonts w:asciiTheme="majorHAnsi" w:hAnsiTheme="majorHAnsi" w:cs="Calibri"/>
          <w:sz w:val="22"/>
          <w:szCs w:val="22"/>
        </w:rPr>
        <w:t xml:space="preserve">Ubezpieczenie mienia od ognia i innych zdarzeń losowych, </w:t>
      </w:r>
    </w:p>
    <w:p w14:paraId="74887618" w14:textId="77777777" w:rsidR="00D2069A" w:rsidRPr="00D2069A" w:rsidRDefault="00D2069A" w:rsidP="00EB7E45">
      <w:pPr>
        <w:pStyle w:val="Akapitzlist"/>
        <w:numPr>
          <w:ilvl w:val="2"/>
          <w:numId w:val="61"/>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D2069A">
        <w:rPr>
          <w:rFonts w:asciiTheme="majorHAnsi" w:hAnsiTheme="majorHAnsi" w:cs="Calibri"/>
          <w:sz w:val="22"/>
          <w:szCs w:val="22"/>
        </w:rPr>
        <w:t>Ubezpieczenie mienia od kradzieży z włamaniem i rabunku,</w:t>
      </w:r>
    </w:p>
    <w:p w14:paraId="322768D6" w14:textId="77777777" w:rsidR="00D2069A" w:rsidRPr="00D2069A" w:rsidRDefault="00D2069A" w:rsidP="00EB7E45">
      <w:pPr>
        <w:pStyle w:val="Akapitzlist"/>
        <w:numPr>
          <w:ilvl w:val="2"/>
          <w:numId w:val="61"/>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D2069A">
        <w:rPr>
          <w:rFonts w:asciiTheme="majorHAnsi" w:hAnsiTheme="majorHAnsi" w:cs="Calibri"/>
          <w:sz w:val="22"/>
          <w:szCs w:val="22"/>
        </w:rPr>
        <w:t>Ubezpieczenie szyb od stłuczenia,</w:t>
      </w:r>
    </w:p>
    <w:p w14:paraId="2CEDA5CC" w14:textId="77777777" w:rsidR="00D2069A" w:rsidRPr="00D2069A" w:rsidRDefault="00D2069A" w:rsidP="00EB7E45">
      <w:pPr>
        <w:pStyle w:val="Akapitzlist"/>
        <w:numPr>
          <w:ilvl w:val="2"/>
          <w:numId w:val="61"/>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D2069A">
        <w:rPr>
          <w:rFonts w:asciiTheme="majorHAnsi" w:hAnsiTheme="majorHAnsi" w:cs="Calibri"/>
          <w:sz w:val="22"/>
          <w:szCs w:val="22"/>
        </w:rPr>
        <w:t>Ubezpieczenie sprzętu elektronicznego od wszystkich ryzyk;</w:t>
      </w:r>
    </w:p>
    <w:p w14:paraId="33FE4499" w14:textId="77777777" w:rsidR="00D2069A" w:rsidRPr="00D2069A" w:rsidRDefault="00D2069A" w:rsidP="00EB7E45">
      <w:pPr>
        <w:pStyle w:val="Akapitzlist"/>
        <w:numPr>
          <w:ilvl w:val="2"/>
          <w:numId w:val="61"/>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D2069A">
        <w:rPr>
          <w:rFonts w:asciiTheme="majorHAnsi" w:hAnsiTheme="majorHAnsi" w:cs="Calibri"/>
          <w:sz w:val="22"/>
          <w:szCs w:val="22"/>
        </w:rPr>
        <w:t>Ubezpieczenie odpowiedzialności cywilnej;</w:t>
      </w:r>
    </w:p>
    <w:p w14:paraId="3C9A71FB" w14:textId="77777777" w:rsidR="00D2069A" w:rsidRPr="00D2069A" w:rsidRDefault="00D2069A" w:rsidP="00EB7E45">
      <w:pPr>
        <w:pStyle w:val="Akapitzlist"/>
        <w:numPr>
          <w:ilvl w:val="2"/>
          <w:numId w:val="61"/>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D2069A">
        <w:rPr>
          <w:rFonts w:asciiTheme="majorHAnsi" w:hAnsiTheme="majorHAnsi" w:cs="Calibri"/>
          <w:sz w:val="22"/>
          <w:szCs w:val="22"/>
        </w:rPr>
        <w:t>Obowiązkowe ubezpieczenie odpowiedzialności cywilnej zarządcy nieruchomości;</w:t>
      </w:r>
    </w:p>
    <w:p w14:paraId="0C138034" w14:textId="77777777" w:rsidR="00D2069A" w:rsidRPr="00D2069A" w:rsidRDefault="00D2069A" w:rsidP="00EB7E45">
      <w:pPr>
        <w:pStyle w:val="Akapitzlist"/>
        <w:numPr>
          <w:ilvl w:val="2"/>
          <w:numId w:val="61"/>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D2069A">
        <w:rPr>
          <w:rFonts w:asciiTheme="majorHAnsi" w:hAnsiTheme="majorHAnsi" w:cs="Calibri"/>
          <w:sz w:val="22"/>
          <w:szCs w:val="22"/>
        </w:rPr>
        <w:t>Ubezpieczenie następstw nieszczęśliwych wypadków.</w:t>
      </w:r>
    </w:p>
    <w:p w14:paraId="632A1272" w14:textId="77777777" w:rsidR="00C06656" w:rsidRPr="002F42BA" w:rsidRDefault="00C06656" w:rsidP="00632203">
      <w:pPr>
        <w:pStyle w:val="Akapitzlist"/>
        <w:numPr>
          <w:ilvl w:val="3"/>
          <w:numId w:val="106"/>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Szczegółowy zakres ochrony ubezpieczeniowej reguluje załącznik nr </w:t>
      </w:r>
      <w:r>
        <w:rPr>
          <w:rFonts w:asciiTheme="majorHAnsi" w:hAnsiTheme="majorHAnsi" w:cs="Calibri"/>
          <w:snapToGrid w:val="0"/>
          <w:sz w:val="22"/>
          <w:szCs w:val="22"/>
        </w:rPr>
        <w:t>6</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6A</w:t>
      </w:r>
      <w:r w:rsidRPr="002F42BA">
        <w:rPr>
          <w:rFonts w:asciiTheme="majorHAnsi" w:hAnsiTheme="majorHAnsi" w:cs="Calibri"/>
          <w:snapToGrid w:val="0"/>
          <w:sz w:val="22"/>
          <w:szCs w:val="22"/>
        </w:rPr>
        <w:t xml:space="preserve"> Specyfikacji </w:t>
      </w:r>
      <w:r w:rsidRPr="002F42BA">
        <w:rPr>
          <w:rFonts w:asciiTheme="majorHAnsi" w:hAnsiTheme="majorHAnsi" w:cs="Calibri"/>
          <w:snapToGrid w:val="0"/>
          <w:sz w:val="22"/>
          <w:szCs w:val="22"/>
        </w:rPr>
        <w:lastRenderedPageBreak/>
        <w:t>Warunków Zamówienia, stanowiącej integralną część niniejszej Umowy.</w:t>
      </w:r>
    </w:p>
    <w:p w14:paraId="60128B29" w14:textId="77777777" w:rsidR="00C06656" w:rsidRPr="002F42BA" w:rsidRDefault="00C06656" w:rsidP="00632203">
      <w:pPr>
        <w:pStyle w:val="Akapitzlist"/>
        <w:numPr>
          <w:ilvl w:val="3"/>
          <w:numId w:val="106"/>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Ogólne Warunki Ubezpieczenia mające zastosowanie do umowy:</w:t>
      </w:r>
    </w:p>
    <w:tbl>
      <w:tblPr>
        <w:tblW w:w="8930" w:type="dxa"/>
        <w:tblInd w:w="496" w:type="dxa"/>
        <w:tblCellMar>
          <w:left w:w="70" w:type="dxa"/>
          <w:right w:w="70" w:type="dxa"/>
        </w:tblCellMar>
        <w:tblLook w:val="00A0" w:firstRow="1" w:lastRow="0" w:firstColumn="1" w:lastColumn="0" w:noHBand="0" w:noVBand="0"/>
      </w:tblPr>
      <w:tblGrid>
        <w:gridCol w:w="8930"/>
      </w:tblGrid>
      <w:tr w:rsidR="00EB7E45" w:rsidRPr="002F42BA" w14:paraId="181699C8" w14:textId="77777777" w:rsidTr="003E4F98">
        <w:trPr>
          <w:trHeight w:val="450"/>
        </w:trPr>
        <w:tc>
          <w:tcPr>
            <w:tcW w:w="893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42718560" w14:textId="77777777" w:rsidR="00EB7E45" w:rsidRPr="002F42BA" w:rsidRDefault="00EB7E45" w:rsidP="003E4F98">
            <w:pPr>
              <w:widowControl w:val="0"/>
              <w:suppressAutoHyphens/>
              <w:spacing w:line="276" w:lineRule="auto"/>
              <w:jc w:val="center"/>
              <w:rPr>
                <w:rFonts w:asciiTheme="majorHAnsi" w:hAnsiTheme="majorHAnsi" w:cs="Calibri"/>
                <w:b/>
                <w:bCs/>
              </w:rPr>
            </w:pPr>
            <w:r w:rsidRPr="002F42BA">
              <w:rPr>
                <w:rFonts w:asciiTheme="majorHAnsi" w:hAnsiTheme="majorHAnsi" w:cs="Calibri"/>
                <w:b/>
                <w:bCs/>
                <w:sz w:val="22"/>
                <w:szCs w:val="22"/>
              </w:rPr>
              <w:t>Nazwa OWU</w:t>
            </w:r>
          </w:p>
        </w:tc>
      </w:tr>
      <w:tr w:rsidR="00EB7E45" w:rsidRPr="002F42BA" w14:paraId="0EFB84F5" w14:textId="77777777" w:rsidTr="003E4F98">
        <w:trPr>
          <w:trHeight w:val="345"/>
        </w:trPr>
        <w:tc>
          <w:tcPr>
            <w:tcW w:w="89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36164255" w14:textId="77777777" w:rsidR="00EB7E45" w:rsidRPr="002F42BA" w:rsidRDefault="00EB7E45" w:rsidP="003E4F98">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 xml:space="preserve">Ubezpieczenie mienia od </w:t>
            </w:r>
            <w:r>
              <w:rPr>
                <w:rFonts w:asciiTheme="majorHAnsi" w:hAnsiTheme="majorHAnsi" w:cs="Calibri"/>
                <w:b/>
                <w:sz w:val="22"/>
                <w:szCs w:val="22"/>
              </w:rPr>
              <w:t>ognia i innych zdarzeń losowych</w:t>
            </w:r>
          </w:p>
        </w:tc>
      </w:tr>
      <w:tr w:rsidR="00EB7E45" w:rsidRPr="002F42BA" w14:paraId="434A1482" w14:textId="77777777" w:rsidTr="003E4F98">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2868D1" w14:textId="77777777" w:rsidR="00EB7E45" w:rsidRPr="002F42BA" w:rsidRDefault="00EB7E45" w:rsidP="003E4F98">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 mienia …………………..</w:t>
            </w:r>
          </w:p>
        </w:tc>
      </w:tr>
      <w:tr w:rsidR="00EB7E45" w:rsidRPr="002F42BA" w14:paraId="354B67FC" w14:textId="77777777" w:rsidTr="003E4F98">
        <w:trPr>
          <w:trHeight w:val="345"/>
        </w:trPr>
        <w:tc>
          <w:tcPr>
            <w:tcW w:w="89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0C019F5D" w14:textId="77777777" w:rsidR="00EB7E45" w:rsidRPr="002F42BA" w:rsidRDefault="00EB7E45" w:rsidP="003E4F98">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 xml:space="preserve">Ubezpieczenie mienia od </w:t>
            </w:r>
            <w:r>
              <w:rPr>
                <w:rFonts w:asciiTheme="majorHAnsi" w:hAnsiTheme="majorHAnsi" w:cs="Calibri"/>
                <w:b/>
                <w:sz w:val="22"/>
                <w:szCs w:val="22"/>
              </w:rPr>
              <w:t>kradzieży z włamaniem i rabunku</w:t>
            </w:r>
          </w:p>
        </w:tc>
      </w:tr>
      <w:tr w:rsidR="00EB7E45" w:rsidRPr="002F42BA" w14:paraId="5BD7D1F7" w14:textId="77777777" w:rsidTr="003E4F98">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E1070A" w14:textId="77777777" w:rsidR="00EB7E45" w:rsidRPr="002F42BA" w:rsidRDefault="00EB7E45" w:rsidP="003E4F98">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 …………………..</w:t>
            </w:r>
          </w:p>
        </w:tc>
      </w:tr>
      <w:tr w:rsidR="00EB7E45" w:rsidRPr="002F42BA" w14:paraId="435B19E2" w14:textId="77777777" w:rsidTr="003E4F98">
        <w:trPr>
          <w:trHeight w:val="345"/>
        </w:trPr>
        <w:tc>
          <w:tcPr>
            <w:tcW w:w="89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019EC794" w14:textId="77777777" w:rsidR="00EB7E45" w:rsidRPr="002F42BA" w:rsidRDefault="00EB7E45" w:rsidP="003E4F98">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 xml:space="preserve">Ubezpieczenie </w:t>
            </w:r>
            <w:r>
              <w:rPr>
                <w:rFonts w:asciiTheme="majorHAnsi" w:hAnsiTheme="majorHAnsi" w:cs="Calibri"/>
                <w:b/>
                <w:sz w:val="22"/>
                <w:szCs w:val="22"/>
              </w:rPr>
              <w:t>szyb od stłuczenia</w:t>
            </w:r>
          </w:p>
        </w:tc>
      </w:tr>
      <w:tr w:rsidR="00EB7E45" w:rsidRPr="002F42BA" w14:paraId="36F2C3CE" w14:textId="77777777" w:rsidTr="003E4F98">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FCD7E2" w14:textId="77777777" w:rsidR="00EB7E45" w:rsidRPr="002F42BA" w:rsidRDefault="00EB7E45" w:rsidP="003E4F98">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 …………………..</w:t>
            </w:r>
          </w:p>
        </w:tc>
      </w:tr>
      <w:tr w:rsidR="00EB7E45" w:rsidRPr="002F42BA" w14:paraId="53778B2F" w14:textId="77777777" w:rsidTr="003E4F98">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1A4E9359" w14:textId="77777777" w:rsidR="00EB7E45" w:rsidRPr="002F42BA" w:rsidRDefault="00EB7E45" w:rsidP="003E4F98">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Ubezpieczenie sprzętu elektronicznego od wszystkich ryzyk</w:t>
            </w:r>
          </w:p>
        </w:tc>
      </w:tr>
      <w:tr w:rsidR="00EB7E45" w:rsidRPr="002F42BA" w14:paraId="63278BEA" w14:textId="77777777" w:rsidTr="003E4F98">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23595A" w14:textId="77777777" w:rsidR="00EB7E45" w:rsidRPr="002F42BA" w:rsidRDefault="00EB7E45" w:rsidP="003E4F98">
            <w:pPr>
              <w:widowControl w:val="0"/>
              <w:suppressAutoHyphens/>
              <w:spacing w:line="276" w:lineRule="auto"/>
              <w:rPr>
                <w:rFonts w:asciiTheme="majorHAnsi" w:hAnsiTheme="majorHAnsi" w:cs="Calibri"/>
              </w:rPr>
            </w:pPr>
            <w:r w:rsidRPr="002F42BA">
              <w:rPr>
                <w:rFonts w:asciiTheme="majorHAnsi" w:hAnsiTheme="majorHAnsi" w:cs="Calibri"/>
                <w:sz w:val="22"/>
                <w:szCs w:val="22"/>
              </w:rPr>
              <w:t xml:space="preserve">Ogólne Warunki Ubezpieczenia sprzętu elektronicznego  ………………………………………………  </w:t>
            </w:r>
          </w:p>
        </w:tc>
      </w:tr>
      <w:tr w:rsidR="00EB7E45" w:rsidRPr="002F42BA" w14:paraId="59C2D294" w14:textId="77777777" w:rsidTr="003E4F98">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7F2F6F03" w14:textId="77777777" w:rsidR="00EB7E45" w:rsidRPr="002F42BA" w:rsidRDefault="00EB7E45" w:rsidP="003E4F98">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Ubezpieczenie odpowiedzialności cywilnej</w:t>
            </w:r>
          </w:p>
        </w:tc>
      </w:tr>
      <w:tr w:rsidR="00EB7E45" w:rsidRPr="002F42BA" w14:paraId="2A3B52B4" w14:textId="77777777" w:rsidTr="003E4F98">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1567C9" w14:textId="77777777" w:rsidR="00EB7E45" w:rsidRPr="002F42BA" w:rsidRDefault="00EB7E45" w:rsidP="003E4F98">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 odpowiedzialności cywilnej……………………………………..</w:t>
            </w:r>
          </w:p>
        </w:tc>
      </w:tr>
      <w:tr w:rsidR="00EB7E45" w:rsidRPr="00EB7E45" w14:paraId="7F56A7A5" w14:textId="77777777" w:rsidTr="00EB7E45">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40E07E36" w14:textId="77777777" w:rsidR="00EB7E45" w:rsidRPr="00EB7E45" w:rsidRDefault="00EB7E45" w:rsidP="003E4F98">
            <w:pPr>
              <w:widowControl w:val="0"/>
              <w:suppressAutoHyphens/>
              <w:spacing w:line="276" w:lineRule="auto"/>
              <w:rPr>
                <w:rFonts w:asciiTheme="majorHAnsi" w:hAnsiTheme="majorHAnsi" w:cs="Calibri"/>
                <w:b/>
                <w:sz w:val="22"/>
                <w:szCs w:val="22"/>
              </w:rPr>
            </w:pPr>
            <w:r w:rsidRPr="00EB7E45">
              <w:rPr>
                <w:rFonts w:asciiTheme="majorHAnsi" w:hAnsiTheme="majorHAnsi" w:cs="Calibri"/>
                <w:b/>
                <w:sz w:val="22"/>
                <w:szCs w:val="22"/>
              </w:rPr>
              <w:t>Ubezpieczenie następstw nieszczęśliwych wypadków</w:t>
            </w:r>
          </w:p>
        </w:tc>
      </w:tr>
      <w:tr w:rsidR="00EB7E45" w:rsidRPr="002F42BA" w14:paraId="1B9DB1E2" w14:textId="77777777" w:rsidTr="003E4F98">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6A5077" w14:textId="77777777" w:rsidR="00EB7E45" w:rsidRPr="002F42BA" w:rsidRDefault="00EB7E45" w:rsidP="003E4F98">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 ……………………………………..</w:t>
            </w:r>
          </w:p>
        </w:tc>
      </w:tr>
    </w:tbl>
    <w:p w14:paraId="0BBDFDFA"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3</w:t>
      </w:r>
    </w:p>
    <w:p w14:paraId="12C50F41"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OKRES UBEZPIECZENIA</w:t>
      </w:r>
    </w:p>
    <w:p w14:paraId="2CE6E344" w14:textId="77777777" w:rsidR="00C06656" w:rsidRPr="002F42BA" w:rsidRDefault="00C06656" w:rsidP="00632203">
      <w:pPr>
        <w:pStyle w:val="Akapitzlist"/>
        <w:numPr>
          <w:ilvl w:val="0"/>
          <w:numId w:val="125"/>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Umowa ubezpieczenia generalnego zostaje zawarta na okres </w:t>
      </w:r>
      <w:r>
        <w:rPr>
          <w:rFonts w:asciiTheme="majorHAnsi" w:hAnsiTheme="majorHAnsi" w:cs="Calibri"/>
          <w:sz w:val="22"/>
          <w:szCs w:val="22"/>
        </w:rPr>
        <w:t>od 01.08.2021</w:t>
      </w:r>
      <w:r w:rsidRPr="002F42BA">
        <w:rPr>
          <w:rFonts w:asciiTheme="majorHAnsi" w:hAnsiTheme="majorHAnsi" w:cs="Calibri"/>
          <w:sz w:val="22"/>
          <w:szCs w:val="22"/>
        </w:rPr>
        <w:t xml:space="preserve"> roku do </w:t>
      </w:r>
      <w:r>
        <w:rPr>
          <w:rFonts w:asciiTheme="majorHAnsi" w:hAnsiTheme="majorHAnsi" w:cs="Calibri"/>
          <w:sz w:val="22"/>
          <w:szCs w:val="22"/>
        </w:rPr>
        <w:t xml:space="preserve">31.07.2023 </w:t>
      </w:r>
      <w:r w:rsidRPr="002F42BA">
        <w:rPr>
          <w:rFonts w:asciiTheme="majorHAnsi" w:hAnsiTheme="majorHAnsi" w:cs="Calibri"/>
          <w:sz w:val="22"/>
          <w:szCs w:val="22"/>
        </w:rPr>
        <w:t xml:space="preserve">roku tj. na okres </w:t>
      </w:r>
      <w:r>
        <w:rPr>
          <w:rFonts w:asciiTheme="majorHAnsi" w:hAnsiTheme="majorHAnsi" w:cs="Calibri"/>
          <w:sz w:val="22"/>
          <w:szCs w:val="22"/>
        </w:rPr>
        <w:t>24</w:t>
      </w:r>
      <w:r w:rsidRPr="002F42BA">
        <w:rPr>
          <w:rFonts w:asciiTheme="majorHAnsi" w:hAnsiTheme="majorHAnsi" w:cs="Calibri"/>
          <w:sz w:val="22"/>
          <w:szCs w:val="22"/>
        </w:rPr>
        <w:t xml:space="preserve"> miesięcy</w:t>
      </w:r>
      <w:r w:rsidR="00EB7E45">
        <w:rPr>
          <w:rFonts w:asciiTheme="majorHAnsi" w:hAnsiTheme="majorHAnsi" w:cs="Calibri"/>
          <w:sz w:val="22"/>
          <w:szCs w:val="22"/>
        </w:rPr>
        <w:t>.</w:t>
      </w:r>
    </w:p>
    <w:p w14:paraId="30A97973" w14:textId="77777777" w:rsidR="00C06656" w:rsidRPr="002F42BA" w:rsidRDefault="00C06656" w:rsidP="00632203">
      <w:pPr>
        <w:pStyle w:val="Akapitzlist"/>
        <w:numPr>
          <w:ilvl w:val="0"/>
          <w:numId w:val="125"/>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Umowy. </w:t>
      </w:r>
    </w:p>
    <w:p w14:paraId="70A51122" w14:textId="77777777" w:rsidR="00C06656" w:rsidRPr="002F42BA" w:rsidRDefault="00C06656" w:rsidP="00632203">
      <w:pPr>
        <w:pStyle w:val="Akapitzlist"/>
        <w:numPr>
          <w:ilvl w:val="0"/>
          <w:numId w:val="125"/>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Polisy ubezpieczenia objęte zamówieniem zostaną wystawiane na roczne okresy ubezpieczenia.</w:t>
      </w:r>
    </w:p>
    <w:p w14:paraId="078F35D3"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4</w:t>
      </w:r>
    </w:p>
    <w:p w14:paraId="1C10857E" w14:textId="77777777" w:rsidR="00C06656" w:rsidRPr="002F42BA" w:rsidRDefault="00C06656" w:rsidP="00C06656">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ZASADY UBEZPIECZENIA</w:t>
      </w:r>
    </w:p>
    <w:p w14:paraId="40DE0233" w14:textId="77777777" w:rsidR="00C06656" w:rsidRPr="002F42BA" w:rsidRDefault="00C06656" w:rsidP="00632203">
      <w:pPr>
        <w:pStyle w:val="Akapitzlist"/>
        <w:numPr>
          <w:ilvl w:val="0"/>
          <w:numId w:val="113"/>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Specyfikacja  Warunków Zamówienia oraz oferta Wykonawcy stanowią integralną część niniejszej Umowy.</w:t>
      </w:r>
    </w:p>
    <w:p w14:paraId="200726B0" w14:textId="77777777" w:rsidR="00C06656" w:rsidRPr="002F42BA" w:rsidRDefault="00C06656" w:rsidP="00632203">
      <w:pPr>
        <w:pStyle w:val="Akapitzlist"/>
        <w:numPr>
          <w:ilvl w:val="0"/>
          <w:numId w:val="113"/>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 wykonaniu niniejszej Umowy zawierane będą umowy ubezpieczenia w oznaczonym w tych umowach okresie w oparciu o postanowienia Specyfikacji Warunków Zamówienia.</w:t>
      </w:r>
    </w:p>
    <w:p w14:paraId="4D63DE57" w14:textId="77777777" w:rsidR="00C06656" w:rsidRPr="002F42BA" w:rsidRDefault="00C06656" w:rsidP="00632203">
      <w:pPr>
        <w:pStyle w:val="Akapitzlist"/>
        <w:numPr>
          <w:ilvl w:val="0"/>
          <w:numId w:val="113"/>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Wykonawca wystawi polisy ubezpieczeniowe określające zakres i koszt ubezpieczenia zgodnie z SWZ i ofertą Wykonawcy.</w:t>
      </w:r>
    </w:p>
    <w:p w14:paraId="0B55967C"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5</w:t>
      </w:r>
    </w:p>
    <w:p w14:paraId="6D7AD595" w14:textId="77777777" w:rsidR="00C06656" w:rsidRPr="002F42BA" w:rsidRDefault="00C06656" w:rsidP="00C06656">
      <w:pPr>
        <w:keepNext/>
        <w:suppressAutoHyphens/>
        <w:overflowPunct w:val="0"/>
        <w:autoSpaceDE w:val="0"/>
        <w:autoSpaceDN w:val="0"/>
        <w:adjustRightInd w:val="0"/>
        <w:spacing w:line="276" w:lineRule="auto"/>
        <w:ind w:left="720" w:hanging="720"/>
        <w:jc w:val="center"/>
        <w:textAlignment w:val="baseline"/>
        <w:outlineLvl w:val="2"/>
        <w:rPr>
          <w:rFonts w:asciiTheme="majorHAnsi" w:hAnsiTheme="majorHAnsi" w:cs="Calibri"/>
          <w:b/>
          <w:bCs/>
          <w:sz w:val="22"/>
          <w:szCs w:val="22"/>
        </w:rPr>
      </w:pPr>
      <w:r w:rsidRPr="002F42BA">
        <w:rPr>
          <w:rFonts w:asciiTheme="majorHAnsi" w:hAnsiTheme="majorHAnsi" w:cs="Calibri"/>
          <w:b/>
          <w:bCs/>
          <w:sz w:val="22"/>
          <w:szCs w:val="22"/>
        </w:rPr>
        <w:t>ZMIANY UMOWY</w:t>
      </w:r>
    </w:p>
    <w:p w14:paraId="1C609A5C" w14:textId="77777777" w:rsidR="00C06656" w:rsidRPr="002F42BA" w:rsidRDefault="00C06656" w:rsidP="00632203">
      <w:pPr>
        <w:pStyle w:val="Akapitzlist"/>
        <w:numPr>
          <w:ilvl w:val="0"/>
          <w:numId w:val="114"/>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Zamawiający w ramach art. 455 ust. 1 pkt. 1 ustawy Prawo zamówień publicznych przewiduje możliwość zmiany umowy na zasadach określonych w ust. 2 i 3 niniejszego paragrafu.</w:t>
      </w:r>
    </w:p>
    <w:p w14:paraId="410E7E2F" w14:textId="77777777" w:rsidR="00C06656" w:rsidRPr="002F42BA" w:rsidRDefault="00C06656" w:rsidP="00632203">
      <w:pPr>
        <w:pStyle w:val="Akapitzlist"/>
        <w:numPr>
          <w:ilvl w:val="0"/>
          <w:numId w:val="114"/>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przewiduje następujące warunki wprowadzenia zmian umowy, o których mowa w ust. 1 powyżej: </w:t>
      </w:r>
    </w:p>
    <w:p w14:paraId="640BA4D8" w14:textId="77777777" w:rsidR="00CB0513" w:rsidRDefault="00CB0513" w:rsidP="00CB051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B0513">
        <w:rPr>
          <w:rFonts w:asciiTheme="majorHAnsi" w:hAnsiTheme="majorHAnsi" w:cs="Calibri"/>
          <w:sz w:val="22"/>
          <w:szCs w:val="22"/>
          <w:lang w:eastAsia="en-US"/>
        </w:rPr>
        <w:t>w razie dokonywania przez Zamawiającego inwestycji w majątek trwały, wzrostu jego wartości lub zbywania takiego majątku, a także rozliczania klauzuli automatycznego pokrycia;</w:t>
      </w:r>
    </w:p>
    <w:p w14:paraId="2DBFCF28" w14:textId="77777777" w:rsidR="00CB0513" w:rsidRPr="00CB0513" w:rsidRDefault="00CB0513" w:rsidP="00CB051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B0513">
        <w:rPr>
          <w:rFonts w:asciiTheme="majorHAnsi" w:hAnsiTheme="majorHAnsi" w:cs="Calibri"/>
          <w:sz w:val="22"/>
          <w:szCs w:val="22"/>
          <w:lang w:eastAsia="en-US"/>
        </w:rPr>
        <w:t>w razie konieczności zwiększenia aktualnych sum gwarancyjnych lub uzupełnienia limitów;</w:t>
      </w:r>
    </w:p>
    <w:p w14:paraId="327AFF75"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lastRenderedPageBreak/>
        <w:t>w razie konieczności doubezpieczenia kolejnych osób w zakresie ubezpieczeń następstw nieszczęśliwych wypadków;</w:t>
      </w:r>
    </w:p>
    <w:p w14:paraId="33A701BF"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organizacyjnych (w tym przekształceń i likwidacji) mogących wystąpić u Zamawiającego, w tym zmianie zakresu wykonywanej działalności w szczególności miejsca jej wykonywania;</w:t>
      </w:r>
    </w:p>
    <w:p w14:paraId="28FAD8DA"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korzystnych dla Zamawiającego zmian Ogólnych Warunków Ubezpieczenia; </w:t>
      </w:r>
    </w:p>
    <w:p w14:paraId="3A5DDC37"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przepisów prawnych wpływających na zakres ubezpieczenia;</w:t>
      </w:r>
    </w:p>
    <w:p w14:paraId="3DD60C96"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zmiany zakresu ubezpieczenia przewidzianych w klauzulach zawartych w  SWZ, bądź w opisie przedmiotu zamówienia określonych w SWZ;</w:t>
      </w:r>
    </w:p>
    <w:p w14:paraId="57ADB1D4"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której Wykonawcę, któremu Zamawiający udzielił zamówienia, ma zastąpić nowy Wykonawca, o ile nowy Wykonawca spełnia warunki udziału w postępowaniu, ni zachodzą wobec niego podstawy wykluczenia oraz nie pociąga to za sobą innych istotnych zmian umowy, niż przewidziane przez Zamawiającego w SWZ.</w:t>
      </w:r>
    </w:p>
    <w:p w14:paraId="3D8BFBF7" w14:textId="77777777" w:rsidR="00C06656" w:rsidRPr="002F42BA" w:rsidRDefault="00C06656" w:rsidP="00632203">
      <w:pPr>
        <w:pStyle w:val="Akapitzlist"/>
        <w:numPr>
          <w:ilvl w:val="0"/>
          <w:numId w:val="114"/>
        </w:numPr>
        <w:suppressAutoHyphens/>
        <w:overflowPunct w:val="0"/>
        <w:spacing w:after="60" w:line="276" w:lineRule="auto"/>
        <w:jc w:val="both"/>
        <w:textAlignment w:val="baseline"/>
        <w:rPr>
          <w:rFonts w:asciiTheme="majorHAnsi" w:hAnsiTheme="majorHAnsi" w:cs="Calibri"/>
          <w:sz w:val="22"/>
          <w:szCs w:val="22"/>
          <w:lang w:eastAsia="en-US"/>
        </w:rPr>
      </w:pPr>
      <w:r w:rsidRPr="002F42BA">
        <w:rPr>
          <w:rFonts w:asciiTheme="majorHAnsi" w:hAnsiTheme="majorHAnsi" w:cs="Calibri"/>
          <w:snapToGrid w:val="0"/>
          <w:sz w:val="22"/>
          <w:szCs w:val="22"/>
        </w:rPr>
        <w:t>Zamawiający przewiduje następujący rodzaj i zakres zmian, o których mowa w ust. 1 powyżej, polegający na:</w:t>
      </w:r>
    </w:p>
    <w:p w14:paraId="3E4E066D" w14:textId="77777777" w:rsidR="00CB0513" w:rsidRDefault="00CB0513" w:rsidP="00CB051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B0513">
        <w:rPr>
          <w:rFonts w:asciiTheme="majorHAnsi" w:hAnsiTheme="majorHAnsi" w:cs="Calibri"/>
          <w:sz w:val="22"/>
          <w:szCs w:val="22"/>
          <w:lang w:eastAsia="en-US"/>
        </w:rPr>
        <w:t>zmianie wielkości sum ubezpieczenia w związku z: nabywaniem/ zbywaniem/ likwidacją środków trwałych, modernizacją/ ulepszeniem środków trwałych, oddaniem do użytku nowych inwestycji, umowami cywilno-prawnymi nakładającymi na Zamawiającego obowiązek ubezpieczenia wraz z weryfikacją składek za ubezpieczenie będące ich konsekwencją;</w:t>
      </w:r>
    </w:p>
    <w:p w14:paraId="52595951" w14:textId="77777777" w:rsidR="00CB0513" w:rsidRDefault="00CB0513" w:rsidP="00CB051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B0513">
        <w:rPr>
          <w:rFonts w:asciiTheme="majorHAnsi" w:hAnsiTheme="majorHAnsi" w:cs="Calibri"/>
          <w:sz w:val="22"/>
          <w:szCs w:val="22"/>
          <w:lang w:eastAsia="en-US"/>
        </w:rPr>
        <w:t>zmianie wysokości sum ubezpieczenia/sum gwarancyjnych wraz z weryfikacją stawek i  składek ubezpieczenia będące ich konsekwencją;</w:t>
      </w:r>
    </w:p>
    <w:p w14:paraId="48C44A79"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ilości osób zgłoszonych do ubezpieczenia w zakresie ubezpieczenia następstw nieszczęśliwych wypadków (zwiększenie lub zmniejszenie liczby ubezpieczonych);</w:t>
      </w:r>
    </w:p>
    <w:p w14:paraId="2D69D9D4"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zakresu ubezpieczenia w związku z: zmianą zakresu wykonywanej działalności, ujawnieniem się i/lub powstaniem nowego ryzyka ubezpieczeniowego nie przewidzianego w SWZ lub wynikającego z konieczności dostosowania do wymogów instytucji finansujących; </w:t>
      </w:r>
    </w:p>
    <w:p w14:paraId="50D653A3"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495361D7" w14:textId="77777777" w:rsidR="00CB0513" w:rsidRDefault="00C06656" w:rsidP="00CB051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zmianach przewidzianych w klauzulach zawartych w SWZ, bądź w opisie przedmiotu zamówienia określonego w SWZ; </w:t>
      </w:r>
    </w:p>
    <w:p w14:paraId="1EDD55D7" w14:textId="77777777" w:rsidR="00CB0513" w:rsidRPr="00CB0513" w:rsidRDefault="00CB0513" w:rsidP="00CB051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B0513">
        <w:rPr>
          <w:rFonts w:asciiTheme="majorHAnsi" w:hAnsiTheme="majorHAnsi" w:cs="Calibri"/>
          <w:sz w:val="22"/>
          <w:szCs w:val="22"/>
          <w:lang w:eastAsia="en-US"/>
        </w:rPr>
        <w:t>zmiany zakresu i/lub przedmiotu działalności Zamawiającego, Ubezpieczonych;</w:t>
      </w:r>
    </w:p>
    <w:p w14:paraId="2C32DFB1"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wydłużeniu (maksymalnie o 3 miesiące)/ skróceniu okresu ochrony ubezpieczeniowej oraz wyrównaniu terminów ubezpieczenia;</w:t>
      </w:r>
    </w:p>
    <w:p w14:paraId="36BC40D3"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terminów płatności składki;</w:t>
      </w:r>
    </w:p>
    <w:p w14:paraId="6F0FA8FB"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aktualizacji danych Wykonawcy, w szczególności zmiany: nazwy, adresu siedziby;</w:t>
      </w:r>
    </w:p>
    <w:p w14:paraId="46D28637"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w skutek  okoliczności przewidzianych niniejszą umową;</w:t>
      </w:r>
    </w:p>
    <w:p w14:paraId="1573CE84"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konieczności interpretacji/wykładni znaczenia i/lub zakresu pojęć zastosowanych w umowie, gdy budzą uzasadnione wątpliwości;</w:t>
      </w:r>
    </w:p>
    <w:p w14:paraId="16C64BF6"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postanowień umowy w celu dostosowania do zmian w prawie powszechnie obowiązującym, które mają wpływ na realizację umowy; </w:t>
      </w:r>
    </w:p>
    <w:p w14:paraId="505CE413"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lastRenderedPageBreak/>
        <w:t>zmianie umowy dotyczącej poprawienia błędów i oczywistych omyłek słownych, literowych i liczbowych, zmiany układu graficznego umowy lub numeracji jednostek redakcyjnych, niepowodujące zmiany celu i istotnych postanowień umowy;</w:t>
      </w:r>
    </w:p>
    <w:p w14:paraId="16A6803A" w14:textId="77777777" w:rsidR="00C06656" w:rsidRPr="002F42BA" w:rsidRDefault="00C06656" w:rsidP="00632203">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Niedopuszczalne są zmiany umowy, które modyfikowałyby ogólny charakter umowy. </w:t>
      </w:r>
    </w:p>
    <w:p w14:paraId="0C91E3F3" w14:textId="77777777" w:rsidR="00C06656" w:rsidRPr="002F42BA" w:rsidRDefault="00C06656" w:rsidP="00632203">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Pozostałe zmiany umowy są możliwe tylko w okolicznościach określonych w art. 455 ustawy Prawo zamówień publicznych.</w:t>
      </w:r>
    </w:p>
    <w:p w14:paraId="53E2A191" w14:textId="77777777" w:rsidR="00C06656" w:rsidRPr="002F42BA" w:rsidRDefault="00C06656" w:rsidP="00632203">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Wszelkie zmiany umowy wymagają zgody obu stron (Wykonawcy i Zamawiającego) wyrażonej w formie pisemnego aneksu pod rygorem nieważności.</w:t>
      </w:r>
    </w:p>
    <w:p w14:paraId="385D0BAC" w14:textId="77777777" w:rsidR="00C06656" w:rsidRPr="002F42BA" w:rsidRDefault="00C06656" w:rsidP="00632203">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649590B6" w14:textId="77777777" w:rsidR="00C06656" w:rsidRPr="002F42BA" w:rsidRDefault="00C06656" w:rsidP="00632203">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58DD7E0B"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6</w:t>
      </w:r>
    </w:p>
    <w:p w14:paraId="4439435D"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SKŁADKI</w:t>
      </w:r>
    </w:p>
    <w:p w14:paraId="63DA18AE" w14:textId="77777777" w:rsidR="00C06656" w:rsidRPr="002F42BA" w:rsidRDefault="00C06656" w:rsidP="00632203">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Maksymalna wartość umowy (wysokość składki) łącznie z opcją za cały okres trwania umowy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06656" w:rsidRPr="002F42BA" w14:paraId="14667217" w14:textId="77777777" w:rsidTr="00C06656">
        <w:trPr>
          <w:trHeight w:val="464"/>
        </w:trPr>
        <w:tc>
          <w:tcPr>
            <w:tcW w:w="8930" w:type="dxa"/>
            <w:vAlign w:val="center"/>
          </w:tcPr>
          <w:p w14:paraId="40F1B981"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b/>
                <w:iCs/>
                <w:sz w:val="22"/>
                <w:szCs w:val="22"/>
              </w:rPr>
              <w:t>kwota: ___________________________________________________________________________</w:t>
            </w:r>
          </w:p>
        </w:tc>
      </w:tr>
      <w:tr w:rsidR="00C06656" w:rsidRPr="002F42BA" w14:paraId="0DF02436" w14:textId="77777777" w:rsidTr="00C06656">
        <w:trPr>
          <w:trHeight w:val="464"/>
        </w:trPr>
        <w:tc>
          <w:tcPr>
            <w:tcW w:w="8930" w:type="dxa"/>
            <w:vAlign w:val="center"/>
          </w:tcPr>
          <w:p w14:paraId="3933A93C"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p>
        </w:tc>
      </w:tr>
    </w:tbl>
    <w:p w14:paraId="50A9F50C"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sz w:val="22"/>
          <w:szCs w:val="22"/>
        </w:rPr>
      </w:pPr>
    </w:p>
    <w:p w14:paraId="232AA780" w14:textId="77777777" w:rsidR="00C06656" w:rsidRPr="002F42BA" w:rsidRDefault="00C06656" w:rsidP="00C06656">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2F42BA">
        <w:rPr>
          <w:rFonts w:asciiTheme="majorHAnsi" w:hAnsiTheme="majorHAnsi" w:cs="Calibri"/>
          <w:iCs/>
          <w:sz w:val="22"/>
          <w:szCs w:val="22"/>
        </w:rPr>
        <w:t>i jest zgodna ze złożoną ofertą Wykonawcy z dnia ………………., 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06656" w:rsidRPr="002F42BA" w14:paraId="66E9227A" w14:textId="77777777" w:rsidTr="00C06656">
        <w:trPr>
          <w:trHeight w:val="464"/>
        </w:trPr>
        <w:tc>
          <w:tcPr>
            <w:tcW w:w="8930" w:type="dxa"/>
            <w:shd w:val="clear" w:color="auto" w:fill="C6D9F1"/>
            <w:vAlign w:val="center"/>
          </w:tcPr>
          <w:p w14:paraId="3668A0AF"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podstawowa wartość umowy (zamówienie podstawowe):</w:t>
            </w:r>
          </w:p>
        </w:tc>
      </w:tr>
      <w:tr w:rsidR="00C06656" w:rsidRPr="002F42BA" w14:paraId="61CFB1CF" w14:textId="77777777" w:rsidTr="00C06656">
        <w:trPr>
          <w:trHeight w:val="464"/>
        </w:trPr>
        <w:tc>
          <w:tcPr>
            <w:tcW w:w="8930" w:type="dxa"/>
            <w:vAlign w:val="center"/>
          </w:tcPr>
          <w:p w14:paraId="18DC9869"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Pr="002F42BA">
              <w:rPr>
                <w:rFonts w:asciiTheme="majorHAnsi" w:hAnsiTheme="majorHAnsi" w:cs="Calibri"/>
                <w:b/>
                <w:iCs/>
                <w:sz w:val="22"/>
                <w:szCs w:val="22"/>
              </w:rPr>
              <w:t>___________________________________________________________________________</w:t>
            </w:r>
          </w:p>
        </w:tc>
      </w:tr>
      <w:tr w:rsidR="00C06656" w:rsidRPr="002F42BA" w14:paraId="30A8CCD8" w14:textId="77777777" w:rsidTr="00C06656">
        <w:trPr>
          <w:trHeight w:val="464"/>
        </w:trPr>
        <w:tc>
          <w:tcPr>
            <w:tcW w:w="8930" w:type="dxa"/>
            <w:vAlign w:val="center"/>
          </w:tcPr>
          <w:p w14:paraId="77E53ED8"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r w:rsidRPr="002F42BA">
              <w:rPr>
                <w:rFonts w:asciiTheme="majorHAnsi" w:hAnsiTheme="majorHAnsi" w:cs="Calibri"/>
                <w:iCs/>
                <w:sz w:val="22"/>
                <w:szCs w:val="22"/>
              </w:rPr>
              <w:t>)</w:t>
            </w:r>
          </w:p>
        </w:tc>
      </w:tr>
      <w:tr w:rsidR="00C06656" w:rsidRPr="002F42BA" w14:paraId="38226A90" w14:textId="77777777" w:rsidTr="00C06656">
        <w:trPr>
          <w:trHeight w:val="464"/>
        </w:trPr>
        <w:tc>
          <w:tcPr>
            <w:tcW w:w="8930" w:type="dxa"/>
            <w:shd w:val="clear" w:color="auto" w:fill="C6D9F1"/>
            <w:vAlign w:val="center"/>
          </w:tcPr>
          <w:p w14:paraId="56C7555B"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wartość umowy wynikająca z opcji </w:t>
            </w:r>
          </w:p>
        </w:tc>
      </w:tr>
      <w:tr w:rsidR="00C06656" w:rsidRPr="002F42BA" w14:paraId="2138FBFC" w14:textId="77777777" w:rsidTr="00C06656">
        <w:trPr>
          <w:trHeight w:val="464"/>
        </w:trPr>
        <w:tc>
          <w:tcPr>
            <w:tcW w:w="8930" w:type="dxa"/>
            <w:vAlign w:val="center"/>
          </w:tcPr>
          <w:p w14:paraId="1B5EDC5F"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Pr="002F42BA">
              <w:rPr>
                <w:rFonts w:asciiTheme="majorHAnsi" w:hAnsiTheme="majorHAnsi" w:cs="Calibri"/>
                <w:b/>
                <w:iCs/>
                <w:sz w:val="22"/>
                <w:szCs w:val="22"/>
              </w:rPr>
              <w:t>___________________________________________________________________________</w:t>
            </w:r>
          </w:p>
        </w:tc>
      </w:tr>
      <w:tr w:rsidR="00C06656" w:rsidRPr="002F42BA" w14:paraId="6818AED4" w14:textId="77777777" w:rsidTr="00C06656">
        <w:trPr>
          <w:trHeight w:val="464"/>
        </w:trPr>
        <w:tc>
          <w:tcPr>
            <w:tcW w:w="8930" w:type="dxa"/>
            <w:vAlign w:val="center"/>
          </w:tcPr>
          <w:p w14:paraId="2227B35D"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r w:rsidRPr="002F42BA">
              <w:rPr>
                <w:rFonts w:asciiTheme="majorHAnsi" w:hAnsiTheme="majorHAnsi" w:cs="Calibri"/>
                <w:iCs/>
                <w:sz w:val="22"/>
                <w:szCs w:val="22"/>
              </w:rPr>
              <w:t>)</w:t>
            </w:r>
          </w:p>
        </w:tc>
      </w:tr>
    </w:tbl>
    <w:p w14:paraId="15F7F620" w14:textId="77777777" w:rsidR="00C06656" w:rsidRPr="002F42BA" w:rsidRDefault="00C06656" w:rsidP="00C06656">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64A9EDCF" w14:textId="77777777" w:rsidR="00CB0513" w:rsidRPr="00CB0513" w:rsidRDefault="00CB0513" w:rsidP="00CB0513">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B0513">
        <w:rPr>
          <w:rFonts w:asciiTheme="majorHAnsi" w:hAnsiTheme="majorHAnsi" w:cs="Calibri"/>
          <w:bCs/>
          <w:sz w:val="22"/>
          <w:szCs w:val="22"/>
        </w:rPr>
        <w:t>Wykaz stawek dla poszczególnych rodzajów ubezpieczeń – stawka roczna za ubezpieczenie mienia w systemie sum stałych/ NNW</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394"/>
      </w:tblGrid>
      <w:tr w:rsidR="00CB0513" w:rsidRPr="002F42BA" w14:paraId="5622BA53" w14:textId="77777777" w:rsidTr="003E4F98">
        <w:tc>
          <w:tcPr>
            <w:tcW w:w="4252" w:type="dxa"/>
            <w:shd w:val="clear" w:color="auto" w:fill="002060"/>
            <w:vAlign w:val="center"/>
          </w:tcPr>
          <w:p w14:paraId="66150347" w14:textId="77777777" w:rsidR="00CB0513" w:rsidRPr="002F42BA" w:rsidRDefault="00CB0513" w:rsidP="003E4F98">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394" w:type="dxa"/>
            <w:shd w:val="clear" w:color="auto" w:fill="002060"/>
            <w:vAlign w:val="center"/>
          </w:tcPr>
          <w:p w14:paraId="4F2B95E8" w14:textId="77777777" w:rsidR="00CB0513" w:rsidRPr="002F42BA" w:rsidRDefault="00CB0513" w:rsidP="003E4F98">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 xml:space="preserve">Stawka </w:t>
            </w:r>
          </w:p>
        </w:tc>
      </w:tr>
      <w:tr w:rsidR="00CB0513" w:rsidRPr="002F42BA" w14:paraId="51A4223A" w14:textId="77777777" w:rsidTr="003E4F98">
        <w:tc>
          <w:tcPr>
            <w:tcW w:w="4252" w:type="dxa"/>
          </w:tcPr>
          <w:p w14:paraId="0D52E237" w14:textId="77777777" w:rsidR="00CB0513" w:rsidRPr="002F42BA" w:rsidRDefault="00CB0513" w:rsidP="003E4F98">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 xml:space="preserve">Ubezpieczenie mienia od </w:t>
            </w:r>
            <w:r>
              <w:rPr>
                <w:rFonts w:asciiTheme="majorHAnsi" w:hAnsiTheme="majorHAnsi" w:cs="Calibri"/>
                <w:sz w:val="22"/>
                <w:szCs w:val="22"/>
              </w:rPr>
              <w:t>ognia i innych zdarzeń losowych</w:t>
            </w:r>
          </w:p>
        </w:tc>
        <w:tc>
          <w:tcPr>
            <w:tcW w:w="4394" w:type="dxa"/>
            <w:vAlign w:val="center"/>
          </w:tcPr>
          <w:p w14:paraId="3FBD0636" w14:textId="77777777" w:rsidR="00CB0513" w:rsidRPr="002F42BA" w:rsidRDefault="00CB0513" w:rsidP="003E4F98">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CB0513" w:rsidRPr="002F42BA" w14:paraId="0A6BD864" w14:textId="77777777" w:rsidTr="003E4F98">
        <w:tc>
          <w:tcPr>
            <w:tcW w:w="4252" w:type="dxa"/>
          </w:tcPr>
          <w:p w14:paraId="20C1F865" w14:textId="77777777" w:rsidR="00CB0513" w:rsidRPr="002F42BA" w:rsidRDefault="00CB0513" w:rsidP="003E4F98">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Ubezpieczenie sprzętu elektronicznego od wszystkich ryzyk</w:t>
            </w:r>
          </w:p>
        </w:tc>
        <w:tc>
          <w:tcPr>
            <w:tcW w:w="4394" w:type="dxa"/>
            <w:vAlign w:val="center"/>
          </w:tcPr>
          <w:p w14:paraId="4C62EEB1" w14:textId="77777777" w:rsidR="00CB0513" w:rsidRPr="002F42BA" w:rsidRDefault="00CB0513" w:rsidP="003E4F98">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CB0513" w:rsidRPr="002F42BA" w14:paraId="5C31F063" w14:textId="77777777" w:rsidTr="003E4F98">
        <w:tc>
          <w:tcPr>
            <w:tcW w:w="4252" w:type="dxa"/>
          </w:tcPr>
          <w:p w14:paraId="665930DE" w14:textId="77777777" w:rsidR="00CB0513" w:rsidRPr="002F42BA" w:rsidRDefault="00CB0513" w:rsidP="003E4F98">
            <w:pPr>
              <w:widowControl w:val="0"/>
              <w:tabs>
                <w:tab w:val="left" w:pos="5812"/>
              </w:tabs>
              <w:suppressAutoHyphens/>
              <w:adjustRightInd w:val="0"/>
              <w:spacing w:line="276" w:lineRule="auto"/>
              <w:jc w:val="both"/>
              <w:textAlignment w:val="baseline"/>
              <w:rPr>
                <w:rFonts w:asciiTheme="majorHAnsi" w:hAnsiTheme="majorHAnsi" w:cs="Calibri"/>
                <w:sz w:val="22"/>
                <w:szCs w:val="22"/>
              </w:rPr>
            </w:pPr>
            <w:r>
              <w:rPr>
                <w:rFonts w:asciiTheme="majorHAnsi" w:hAnsiTheme="majorHAnsi" w:cs="Calibri"/>
                <w:sz w:val="22"/>
                <w:szCs w:val="22"/>
              </w:rPr>
              <w:t>Ubezpieczenie następstw nieszczęśliwych wypadków</w:t>
            </w:r>
          </w:p>
        </w:tc>
        <w:tc>
          <w:tcPr>
            <w:tcW w:w="4394" w:type="dxa"/>
            <w:vAlign w:val="center"/>
          </w:tcPr>
          <w:p w14:paraId="06B4ABDD" w14:textId="77777777" w:rsidR="00CB0513" w:rsidRPr="002F42BA" w:rsidRDefault="00CB0513" w:rsidP="003E4F98">
            <w:pPr>
              <w:widowControl w:val="0"/>
              <w:tabs>
                <w:tab w:val="left" w:pos="5812"/>
              </w:tabs>
              <w:suppressAutoHyphens/>
              <w:adjustRightInd w:val="0"/>
              <w:spacing w:line="276" w:lineRule="auto"/>
              <w:jc w:val="center"/>
              <w:textAlignment w:val="baseline"/>
              <w:rPr>
                <w:rFonts w:asciiTheme="majorHAnsi" w:hAnsiTheme="majorHAnsi" w:cs="Calibri"/>
              </w:rPr>
            </w:pPr>
          </w:p>
        </w:tc>
      </w:tr>
    </w:tbl>
    <w:p w14:paraId="02DFDB2A" w14:textId="77777777" w:rsidR="00CB0513" w:rsidRDefault="00CB0513" w:rsidP="00CB0513">
      <w:pPr>
        <w:pStyle w:val="Akapitzlist"/>
        <w:suppressAutoHyphens/>
        <w:overflowPunct w:val="0"/>
        <w:spacing w:after="60" w:line="276" w:lineRule="auto"/>
        <w:ind w:left="426"/>
        <w:jc w:val="both"/>
        <w:textAlignment w:val="baseline"/>
        <w:rPr>
          <w:rFonts w:asciiTheme="majorHAnsi" w:hAnsiTheme="majorHAnsi" w:cs="Calibri"/>
          <w:sz w:val="22"/>
          <w:szCs w:val="22"/>
          <w:lang w:eastAsia="en-US"/>
        </w:rPr>
      </w:pPr>
    </w:p>
    <w:p w14:paraId="60E77B86" w14:textId="50B05BD6" w:rsidR="000A4B2A" w:rsidRPr="000A4B2A" w:rsidRDefault="000A4B2A" w:rsidP="000A4B2A">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A4B2A">
        <w:rPr>
          <w:rFonts w:ascii="Cambria" w:hAnsi="Cambria" w:cstheme="minorHAnsi"/>
          <w:sz w:val="22"/>
          <w:szCs w:val="22"/>
        </w:rPr>
        <w:t>Składka za ubezpieczenia majątkowe w dwóch</w:t>
      </w:r>
      <w:r w:rsidR="00035882">
        <w:rPr>
          <w:rFonts w:ascii="Cambria" w:hAnsi="Cambria" w:cstheme="minorHAnsi"/>
          <w:sz w:val="22"/>
          <w:szCs w:val="22"/>
        </w:rPr>
        <w:t xml:space="preserve"> równych</w:t>
      </w:r>
      <w:r w:rsidR="00155801">
        <w:rPr>
          <w:rFonts w:ascii="Cambria" w:hAnsi="Cambria" w:cstheme="minorHAnsi"/>
          <w:sz w:val="22"/>
          <w:szCs w:val="22"/>
        </w:rPr>
        <w:t xml:space="preserve"> </w:t>
      </w:r>
      <w:r w:rsidRPr="000A4B2A">
        <w:rPr>
          <w:rFonts w:ascii="Cambria" w:hAnsi="Cambria" w:cstheme="minorHAnsi"/>
          <w:sz w:val="22"/>
          <w:szCs w:val="22"/>
        </w:rPr>
        <w:t>ratach w każdym rocznym okresie ubezpieczenia według następujących terminów:</w:t>
      </w:r>
    </w:p>
    <w:tbl>
      <w:tblPr>
        <w:tblW w:w="6961"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3795"/>
        <w:gridCol w:w="1984"/>
      </w:tblGrid>
      <w:tr w:rsidR="000A4B2A" w:rsidRPr="0069101A" w14:paraId="10AA36F4" w14:textId="77777777" w:rsidTr="003E4F98">
        <w:tc>
          <w:tcPr>
            <w:tcW w:w="1182" w:type="dxa"/>
            <w:tcBorders>
              <w:top w:val="single" w:sz="4" w:space="0" w:color="auto"/>
              <w:left w:val="single" w:sz="4" w:space="0" w:color="auto"/>
              <w:bottom w:val="single" w:sz="4" w:space="0" w:color="auto"/>
              <w:right w:val="single" w:sz="4" w:space="0" w:color="auto"/>
            </w:tcBorders>
            <w:shd w:val="clear" w:color="auto" w:fill="002060"/>
            <w:vAlign w:val="center"/>
          </w:tcPr>
          <w:p w14:paraId="2B7AB666" w14:textId="77777777" w:rsidR="000A4B2A" w:rsidRPr="0069101A" w:rsidRDefault="000A4B2A" w:rsidP="003E4F98">
            <w:pPr>
              <w:suppressAutoHyphens/>
              <w:overflowPunct w:val="0"/>
              <w:autoSpaceDE w:val="0"/>
              <w:autoSpaceDN w:val="0"/>
              <w:adjustRightInd w:val="0"/>
              <w:spacing w:line="276" w:lineRule="auto"/>
              <w:jc w:val="center"/>
              <w:textAlignment w:val="baseline"/>
              <w:rPr>
                <w:rFonts w:ascii="Cambria" w:hAnsi="Cambria" w:cs="Calibri"/>
                <w:b/>
                <w:sz w:val="22"/>
                <w:szCs w:val="22"/>
                <w:lang w:eastAsia="en-US"/>
              </w:rPr>
            </w:pPr>
            <w:r w:rsidRPr="0069101A">
              <w:rPr>
                <w:rFonts w:ascii="Cambria" w:hAnsi="Cambria" w:cs="Calibri"/>
                <w:b/>
                <w:sz w:val="22"/>
                <w:szCs w:val="22"/>
                <w:lang w:eastAsia="en-US"/>
              </w:rPr>
              <w:lastRenderedPageBreak/>
              <w:t>Nr raty</w:t>
            </w:r>
          </w:p>
        </w:tc>
        <w:tc>
          <w:tcPr>
            <w:tcW w:w="3795" w:type="dxa"/>
            <w:tcBorders>
              <w:top w:val="single" w:sz="4" w:space="0" w:color="auto"/>
              <w:left w:val="single" w:sz="4" w:space="0" w:color="auto"/>
              <w:bottom w:val="single" w:sz="4" w:space="0" w:color="auto"/>
              <w:right w:val="single" w:sz="4" w:space="0" w:color="auto"/>
            </w:tcBorders>
            <w:shd w:val="clear" w:color="auto" w:fill="002060"/>
          </w:tcPr>
          <w:p w14:paraId="1DB4350F" w14:textId="77777777" w:rsidR="000A4B2A" w:rsidRPr="0069101A" w:rsidRDefault="000A4B2A" w:rsidP="003E4F98">
            <w:pPr>
              <w:suppressAutoHyphens/>
              <w:overflowPunct w:val="0"/>
              <w:autoSpaceDE w:val="0"/>
              <w:autoSpaceDN w:val="0"/>
              <w:adjustRightInd w:val="0"/>
              <w:spacing w:line="276" w:lineRule="auto"/>
              <w:jc w:val="center"/>
              <w:textAlignment w:val="baseline"/>
              <w:rPr>
                <w:rFonts w:ascii="Cambria" w:hAnsi="Cambria" w:cs="Calibri"/>
                <w:b/>
                <w:sz w:val="22"/>
                <w:szCs w:val="22"/>
                <w:lang w:eastAsia="en-US"/>
              </w:rPr>
            </w:pPr>
            <w:r w:rsidRPr="0069101A">
              <w:rPr>
                <w:rFonts w:ascii="Cambria" w:hAnsi="Cambria" w:cs="Calibri"/>
                <w:b/>
                <w:sz w:val="22"/>
                <w:szCs w:val="22"/>
                <w:lang w:eastAsia="en-US"/>
              </w:rPr>
              <w:t>Roczny okres ubezpieczenia</w:t>
            </w:r>
          </w:p>
        </w:tc>
        <w:tc>
          <w:tcPr>
            <w:tcW w:w="1984" w:type="dxa"/>
            <w:tcBorders>
              <w:top w:val="single" w:sz="4" w:space="0" w:color="auto"/>
              <w:left w:val="single" w:sz="4" w:space="0" w:color="auto"/>
              <w:bottom w:val="single" w:sz="4" w:space="0" w:color="auto"/>
              <w:right w:val="single" w:sz="4" w:space="0" w:color="auto"/>
            </w:tcBorders>
            <w:shd w:val="clear" w:color="auto" w:fill="002060"/>
            <w:vAlign w:val="center"/>
          </w:tcPr>
          <w:p w14:paraId="2564374C" w14:textId="77777777" w:rsidR="000A4B2A" w:rsidRPr="0069101A" w:rsidRDefault="000A4B2A" w:rsidP="003E4F98">
            <w:pPr>
              <w:suppressAutoHyphens/>
              <w:overflowPunct w:val="0"/>
              <w:autoSpaceDE w:val="0"/>
              <w:autoSpaceDN w:val="0"/>
              <w:adjustRightInd w:val="0"/>
              <w:spacing w:line="276" w:lineRule="auto"/>
              <w:ind w:left="22" w:hanging="22"/>
              <w:jc w:val="center"/>
              <w:textAlignment w:val="baseline"/>
              <w:rPr>
                <w:rFonts w:ascii="Cambria" w:hAnsi="Cambria" w:cs="Calibri"/>
                <w:b/>
                <w:sz w:val="22"/>
                <w:szCs w:val="22"/>
                <w:lang w:eastAsia="en-US"/>
              </w:rPr>
            </w:pPr>
            <w:r w:rsidRPr="0069101A">
              <w:rPr>
                <w:rFonts w:ascii="Cambria" w:hAnsi="Cambria" w:cs="Calibri"/>
                <w:b/>
                <w:sz w:val="22"/>
                <w:szCs w:val="22"/>
                <w:lang w:eastAsia="en-US"/>
              </w:rPr>
              <w:t>Termin płatności:</w:t>
            </w:r>
          </w:p>
        </w:tc>
      </w:tr>
      <w:tr w:rsidR="000A4B2A" w:rsidRPr="0069101A" w14:paraId="4354B613" w14:textId="77777777" w:rsidTr="003E4F98">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6D0AE809" w14:textId="77777777" w:rsidR="000A4B2A" w:rsidRPr="0069101A" w:rsidRDefault="000A4B2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5674805A" w14:textId="77777777" w:rsidR="000A4B2A" w:rsidRPr="0069101A" w:rsidRDefault="000A4B2A" w:rsidP="003E4F98">
            <w:pPr>
              <w:suppressAutoHyphens/>
              <w:overflowPunct w:val="0"/>
              <w:autoSpaceDE w:val="0"/>
              <w:autoSpaceDN w:val="0"/>
              <w:adjustRightInd w:val="0"/>
              <w:spacing w:line="276" w:lineRule="auto"/>
              <w:jc w:val="center"/>
              <w:textAlignment w:val="baseline"/>
              <w:rPr>
                <w:rFonts w:ascii="Cambria" w:hAnsi="Cambria" w:cs="Calibri"/>
                <w:sz w:val="22"/>
                <w:szCs w:val="22"/>
                <w:lang w:eastAsia="en-US"/>
              </w:rPr>
            </w:pPr>
            <w:r>
              <w:rPr>
                <w:rFonts w:ascii="Cambria" w:hAnsi="Cambria" w:cs="Calibri"/>
                <w:sz w:val="22"/>
                <w:szCs w:val="22"/>
                <w:lang w:eastAsia="en-US"/>
              </w:rPr>
              <w:t>01.08.2021r. – 31.07.2022r.</w:t>
            </w:r>
          </w:p>
        </w:tc>
        <w:tc>
          <w:tcPr>
            <w:tcW w:w="1984" w:type="dxa"/>
            <w:tcBorders>
              <w:top w:val="single" w:sz="4" w:space="0" w:color="auto"/>
              <w:left w:val="single" w:sz="4" w:space="0" w:color="auto"/>
              <w:bottom w:val="single" w:sz="4" w:space="0" w:color="auto"/>
              <w:right w:val="single" w:sz="4" w:space="0" w:color="auto"/>
            </w:tcBorders>
            <w:vAlign w:val="center"/>
          </w:tcPr>
          <w:p w14:paraId="4E6CE9DE" w14:textId="77777777" w:rsidR="000A4B2A" w:rsidRPr="0069101A" w:rsidRDefault="000A4B2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31.08.2021r.</w:t>
            </w:r>
          </w:p>
        </w:tc>
      </w:tr>
      <w:tr w:rsidR="000A4B2A" w:rsidRPr="0069101A" w14:paraId="76D89BC5" w14:textId="77777777" w:rsidTr="003E4F98">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23D9DB3C" w14:textId="77777777" w:rsidR="000A4B2A" w:rsidRPr="0069101A" w:rsidRDefault="000A4B2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II</w:t>
            </w:r>
          </w:p>
        </w:tc>
        <w:tc>
          <w:tcPr>
            <w:tcW w:w="3795" w:type="dxa"/>
            <w:vMerge/>
            <w:tcBorders>
              <w:left w:val="single" w:sz="4" w:space="0" w:color="auto"/>
              <w:bottom w:val="single" w:sz="4" w:space="0" w:color="auto"/>
              <w:right w:val="single" w:sz="4" w:space="0" w:color="auto"/>
            </w:tcBorders>
            <w:vAlign w:val="center"/>
          </w:tcPr>
          <w:p w14:paraId="77BC4896" w14:textId="77777777" w:rsidR="000A4B2A" w:rsidRPr="0069101A" w:rsidRDefault="000A4B2A" w:rsidP="003E4F98">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0D39A0C0" w14:textId="77777777" w:rsidR="000A4B2A" w:rsidRPr="0069101A" w:rsidRDefault="000A4B2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28.02.2022r.</w:t>
            </w:r>
          </w:p>
        </w:tc>
      </w:tr>
      <w:tr w:rsidR="000A4B2A" w:rsidRPr="0069101A" w14:paraId="626F3777" w14:textId="77777777" w:rsidTr="003E4F98">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6EDCD358" w14:textId="77777777" w:rsidR="000A4B2A" w:rsidRPr="0069101A" w:rsidRDefault="000A4B2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28A4BDB2" w14:textId="77777777" w:rsidR="000A4B2A" w:rsidRPr="0069101A" w:rsidRDefault="000A4B2A" w:rsidP="003E4F98">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r>
              <w:rPr>
                <w:rFonts w:ascii="Cambria" w:hAnsi="Cambria" w:cs="Calibri"/>
                <w:sz w:val="22"/>
                <w:szCs w:val="22"/>
                <w:lang w:eastAsia="en-US"/>
              </w:rPr>
              <w:t>01.08.2022r. – 31.07.2023r.</w:t>
            </w:r>
          </w:p>
        </w:tc>
        <w:tc>
          <w:tcPr>
            <w:tcW w:w="1984" w:type="dxa"/>
            <w:tcBorders>
              <w:top w:val="single" w:sz="4" w:space="0" w:color="auto"/>
              <w:left w:val="single" w:sz="4" w:space="0" w:color="auto"/>
              <w:bottom w:val="single" w:sz="4" w:space="0" w:color="auto"/>
              <w:right w:val="single" w:sz="4" w:space="0" w:color="auto"/>
            </w:tcBorders>
            <w:vAlign w:val="center"/>
          </w:tcPr>
          <w:p w14:paraId="530E30B3" w14:textId="77777777" w:rsidR="000A4B2A" w:rsidRPr="0069101A" w:rsidRDefault="000A4B2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31.08.2022r.</w:t>
            </w:r>
          </w:p>
        </w:tc>
      </w:tr>
      <w:tr w:rsidR="000A4B2A" w:rsidRPr="0069101A" w14:paraId="3D72DA02" w14:textId="77777777" w:rsidTr="003E4F98">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5FAFB468" w14:textId="77777777" w:rsidR="000A4B2A" w:rsidRPr="0069101A" w:rsidRDefault="000A4B2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II</w:t>
            </w:r>
          </w:p>
        </w:tc>
        <w:tc>
          <w:tcPr>
            <w:tcW w:w="3795" w:type="dxa"/>
            <w:vMerge/>
            <w:tcBorders>
              <w:left w:val="single" w:sz="4" w:space="0" w:color="auto"/>
              <w:bottom w:val="single" w:sz="4" w:space="0" w:color="auto"/>
              <w:right w:val="single" w:sz="4" w:space="0" w:color="auto"/>
            </w:tcBorders>
            <w:vAlign w:val="center"/>
          </w:tcPr>
          <w:p w14:paraId="72A8F45C" w14:textId="77777777" w:rsidR="000A4B2A" w:rsidRPr="0069101A" w:rsidRDefault="000A4B2A" w:rsidP="003E4F98">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56B373EB" w14:textId="77777777" w:rsidR="000A4B2A" w:rsidRPr="002C66F1" w:rsidRDefault="000A4B2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sz w:val="22"/>
                <w:szCs w:val="22"/>
                <w:lang w:eastAsia="en-US"/>
              </w:rPr>
            </w:pPr>
            <w:r w:rsidRPr="002C66F1">
              <w:rPr>
                <w:rFonts w:ascii="Cambria" w:hAnsi="Cambria" w:cs="Calibri"/>
                <w:b/>
                <w:bCs/>
                <w:sz w:val="22"/>
                <w:szCs w:val="22"/>
                <w:lang w:eastAsia="en-US"/>
              </w:rPr>
              <w:t>28.02.2023r.</w:t>
            </w:r>
          </w:p>
        </w:tc>
      </w:tr>
    </w:tbl>
    <w:p w14:paraId="7A225E2F" w14:textId="77777777" w:rsidR="000A4B2A" w:rsidRDefault="000A4B2A" w:rsidP="000A4B2A">
      <w:pPr>
        <w:pStyle w:val="Akapitzlist"/>
        <w:suppressAutoHyphens/>
        <w:spacing w:after="60" w:line="276" w:lineRule="auto"/>
        <w:ind w:left="992"/>
        <w:jc w:val="both"/>
        <w:rPr>
          <w:rFonts w:ascii="Cambria" w:hAnsi="Cambria" w:cstheme="minorHAnsi"/>
          <w:sz w:val="22"/>
          <w:szCs w:val="22"/>
        </w:rPr>
      </w:pPr>
    </w:p>
    <w:p w14:paraId="13841AA7" w14:textId="77777777" w:rsidR="000A4B2A" w:rsidRPr="000A4B2A" w:rsidRDefault="000A4B2A" w:rsidP="000A4B2A">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A4B2A">
        <w:rPr>
          <w:rFonts w:asciiTheme="majorHAnsi" w:hAnsiTheme="majorHAnsi" w:cs="Calibri"/>
          <w:sz w:val="22"/>
          <w:szCs w:val="22"/>
          <w:lang w:eastAsia="en-US"/>
        </w:rPr>
        <w:t>Dodatkowe umowy (zawarte w ramach opcji) – płatność jednorazowo w ciągu 30 dni od rozpoczęcia okresu ubezpieczenia.</w:t>
      </w:r>
    </w:p>
    <w:p w14:paraId="4DFF2998" w14:textId="77777777" w:rsidR="00C06656" w:rsidRPr="002F42BA" w:rsidRDefault="00C06656" w:rsidP="00632203">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Płatność składki na konto Wykonawcy zostanie podana w wystawionych dokumentach  potwierdzających ochronę ubezpieczeniową.</w:t>
      </w:r>
    </w:p>
    <w:p w14:paraId="50EB9D82" w14:textId="77777777" w:rsidR="00C06656" w:rsidRPr="002F42BA" w:rsidRDefault="00C06656" w:rsidP="00632203">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Za datę dokonania zapłaty przyjmuje się datę obciążenia rachunku Zamawiającego.</w:t>
      </w:r>
    </w:p>
    <w:p w14:paraId="7A0676A4" w14:textId="77777777" w:rsidR="00C06656" w:rsidRPr="002F42BA" w:rsidRDefault="00C06656" w:rsidP="00632203">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Przy wyliczaniu składki za ubezpieczenia zawierane na okres krótszy niż 12 miesięcy Wykonawcy muszą wziąć pod uwagę faktyczny okres ubezpieczenia – nie będzie miała zastosowania składka minimalna i tabela frakcyjna.</w:t>
      </w:r>
    </w:p>
    <w:p w14:paraId="6502596D" w14:textId="77777777" w:rsidR="00C06656" w:rsidRPr="002F42BA" w:rsidRDefault="00C06656" w:rsidP="00632203">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któremu zostanie udzielone zamówienie podstawowe zobowiązany będzie do zastosowania w opcjach stawek nie wyższych niż zastosowanych w zamówieniu podstawowym, proporcjonalnie do okresu rzeczywiście udzielanej ochrony ubezpieczeniowej wg systemu pro rata temporis (bez stosowania składki minimalnej i tabeli frakcyjnej).</w:t>
      </w:r>
    </w:p>
    <w:p w14:paraId="262DA183" w14:textId="77777777" w:rsidR="00C06656" w:rsidRPr="002F42BA" w:rsidRDefault="00C06656" w:rsidP="00632203">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niezrealizowania w pełni umowy co do wartości wynikającej z opcji o  której mowa w ust. 1 w okresie obowiązywania umowy, Wykonawca nie będzie wnosił żadnych roszczeń wobec Zamawiającego. </w:t>
      </w:r>
    </w:p>
    <w:p w14:paraId="3F99DC2E" w14:textId="77777777" w:rsidR="00C06656" w:rsidRPr="002F42BA" w:rsidRDefault="00C06656" w:rsidP="00C06656">
      <w:pPr>
        <w:suppressAutoHyphens/>
        <w:overflowPunct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7</w:t>
      </w:r>
    </w:p>
    <w:p w14:paraId="0CA0B664" w14:textId="77777777" w:rsidR="005238BC" w:rsidRPr="000F3E9B" w:rsidRDefault="005238BC" w:rsidP="00360BB6">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t>ZASADY WPROWADZANIA ZMIAN WYNOGRODZENIA (WALORYZACJA WYNAGRODZENIA)</w:t>
      </w:r>
    </w:p>
    <w:p w14:paraId="0C81E077" w14:textId="77777777" w:rsidR="005238BC" w:rsidRPr="000F3E9B" w:rsidRDefault="005238BC" w:rsidP="00632203">
      <w:pPr>
        <w:widowControl w:val="0"/>
        <w:numPr>
          <w:ilvl w:val="0"/>
          <w:numId w:val="132"/>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Zgodnie z art. 436 pkt 4 lit. b ustawy Pzp, wysokość wynagrodzenia należnego Wykonawcy może podlegać waloryzacji, w przypadku zmiany:</w:t>
      </w:r>
    </w:p>
    <w:p w14:paraId="6D8CE94E"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stawki podatku od towarów i usług oraz podatku akcyzowego, </w:t>
      </w:r>
    </w:p>
    <w:p w14:paraId="51DF3864"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wysokości minimalnego wynagrodzenia za pracę albo wysokości minimalnej stawki godzinowej, ustalonych na podstawie przepisów ustawy z dnia 10 października 2002 r. o minimalnym wynagrodzeniu za pracę, </w:t>
      </w:r>
    </w:p>
    <w:p w14:paraId="7B833342"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zasad podlegania ubezpieczeniom społecznym lub ubezpieczeniu zdrowotnemu lub wysokości składki na ubezpieczenia społeczne lub zdrowotne, </w:t>
      </w:r>
    </w:p>
    <w:p w14:paraId="7352707F"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zasad gromadzenia i wysokości wpłat do pracowniczych planów kapitałowych, o których mowa w ustawie z dnia 4 października 2018 r. o pracowniczych planach kapitałowych, </w:t>
      </w:r>
    </w:p>
    <w:p w14:paraId="3CB2AC5A" w14:textId="77777777" w:rsidR="005238BC" w:rsidRPr="000F3E9B" w:rsidRDefault="005238BC" w:rsidP="005238BC">
      <w:pPr>
        <w:widowControl w:val="0"/>
        <w:tabs>
          <w:tab w:val="left" w:pos="426"/>
        </w:tabs>
        <w:suppressAutoHyphens/>
        <w:spacing w:line="276" w:lineRule="auto"/>
        <w:ind w:left="426"/>
        <w:jc w:val="both"/>
        <w:rPr>
          <w:rFonts w:asciiTheme="majorHAnsi" w:hAnsiTheme="majorHAnsi"/>
          <w:sz w:val="22"/>
          <w:szCs w:val="22"/>
        </w:rPr>
      </w:pPr>
      <w:r w:rsidRPr="000F3E9B">
        <w:rPr>
          <w:rFonts w:asciiTheme="majorHAnsi" w:hAnsiTheme="majorHAnsi"/>
          <w:sz w:val="22"/>
          <w:szCs w:val="22"/>
        </w:rPr>
        <w:t>- jeżeli zmiany te będą miały wpływ na koszty wykonania zamówienia.</w:t>
      </w:r>
    </w:p>
    <w:p w14:paraId="2D8AC80C" w14:textId="77777777" w:rsidR="005238BC" w:rsidRPr="000F3E9B" w:rsidRDefault="005238BC" w:rsidP="00632203">
      <w:pPr>
        <w:widowControl w:val="0"/>
        <w:numPr>
          <w:ilvl w:val="0"/>
          <w:numId w:val="132"/>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W celu zmiany wynagrodzenia, o której mowa w ust. 1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lub akcyzy od daty jego zmiany.</w:t>
      </w:r>
    </w:p>
    <w:p w14:paraId="4029358C" w14:textId="77777777" w:rsidR="005238BC" w:rsidRPr="000F3E9B" w:rsidRDefault="005238BC" w:rsidP="00632203">
      <w:pPr>
        <w:widowControl w:val="0"/>
        <w:numPr>
          <w:ilvl w:val="0"/>
          <w:numId w:val="132"/>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14:paraId="07F816C0" w14:textId="77777777" w:rsidR="005238BC" w:rsidRPr="000F3E9B" w:rsidRDefault="005238BC" w:rsidP="00632203">
      <w:pPr>
        <w:widowControl w:val="0"/>
        <w:numPr>
          <w:ilvl w:val="0"/>
          <w:numId w:val="132"/>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 xml:space="preserve">Zgodnie z art. 439 ust. 1 i 2 Ustawy PZP, wynagrodzenie wykonawcy (składka ubezpieczeniowa) </w:t>
      </w:r>
      <w:r w:rsidRPr="000F3E9B">
        <w:rPr>
          <w:rFonts w:asciiTheme="majorHAnsi" w:hAnsiTheme="majorHAnsi"/>
          <w:sz w:val="22"/>
          <w:szCs w:val="22"/>
        </w:rPr>
        <w:lastRenderedPageBreak/>
        <w:t>może ulec zmianie w przypadku zmiany kosztów związanych z realizacją zamówienia, zgodnie z poniższymi zasadami:</w:t>
      </w:r>
    </w:p>
    <w:p w14:paraId="538D83E3"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początkowy termin ustalenia zmiany wynagrodzenia ustala się na datę początkową drugiego roku obowiązywania umowy.</w:t>
      </w:r>
    </w:p>
    <w:p w14:paraId="770987E2"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poziom zmiany kosztów, uprawniający strony umowy do żądania zmiany wynagrodzenia wynosi 10 pkt. proc.</w:t>
      </w:r>
    </w:p>
    <w:p w14:paraId="43AEE2EF"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jako zmianę kosztów przyjmuje się wyrażoną w pkt proc. roczną zmianę, publikowanego przez Komisję Nadzoru Finansowego w kwartale poprzedzającym miesiąc ustalenia zmiany wynagrodzenia, wskaźnika kosztów administracyjnych,</w:t>
      </w:r>
    </w:p>
    <w:p w14:paraId="2744D227"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zmiana (obniżenie lub wzrost) ww. wskaźnika powyżej progu określonego w ust, 4,2. uprawnia strony do zmiany wynagrodzenia wykonawcy w takiej samej proporcji, w jakiej zmianie uległ ww. wskaźnik; </w:t>
      </w:r>
    </w:p>
    <w:p w14:paraId="163EE827"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maksymalna dopuszczalna wartość zmiany wynagrodzenia w efekcie zastosowania postanowień o zasadach wprowadzania zmian wysokości wynagrodzenia wynosi 5 proc.</w:t>
      </w:r>
    </w:p>
    <w:p w14:paraId="065CECAC" w14:textId="77777777" w:rsidR="005238BC" w:rsidRPr="00360BB6" w:rsidRDefault="005238BC" w:rsidP="00632203">
      <w:pPr>
        <w:widowControl w:val="0"/>
        <w:numPr>
          <w:ilvl w:val="0"/>
          <w:numId w:val="132"/>
        </w:numPr>
        <w:tabs>
          <w:tab w:val="left" w:pos="426"/>
        </w:tabs>
        <w:suppressAutoHyphens/>
        <w:spacing w:line="276" w:lineRule="auto"/>
        <w:ind w:left="426" w:hanging="426"/>
        <w:jc w:val="both"/>
        <w:rPr>
          <w:rFonts w:asciiTheme="majorHAnsi" w:hAnsiTheme="majorHAnsi"/>
          <w:sz w:val="22"/>
          <w:szCs w:val="22"/>
        </w:rPr>
      </w:pPr>
      <w:r w:rsidRPr="00360BB6">
        <w:rPr>
          <w:rFonts w:asciiTheme="majorHAnsi" w:hAnsiTheme="majorHAnsi"/>
          <w:sz w:val="22"/>
          <w:szCs w:val="22"/>
        </w:rPr>
        <w:t xml:space="preserve">Jeżeli bezsprzecznie zostanie wykazane, że zmiany ceny materiałów lub kosztów związanych </w:t>
      </w:r>
      <w:r w:rsidRPr="00360BB6">
        <w:rPr>
          <w:rFonts w:asciiTheme="majorHAnsi" w:hAnsiTheme="majorHAnsi"/>
          <w:sz w:val="22"/>
          <w:szCs w:val="22"/>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35F0476B" w14:textId="77777777" w:rsidR="00C06656" w:rsidRPr="002F42BA" w:rsidRDefault="00C06656" w:rsidP="00C06656">
      <w:pPr>
        <w:widowControl w:val="0"/>
        <w:tabs>
          <w:tab w:val="left" w:pos="5812"/>
        </w:tabs>
        <w:suppressAutoHyphens/>
        <w:adjustRightInd w:val="0"/>
        <w:spacing w:before="240" w:line="276" w:lineRule="auto"/>
        <w:ind w:left="426" w:hanging="426"/>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 8</w:t>
      </w:r>
    </w:p>
    <w:p w14:paraId="5DF0B1E8"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OPCJA</w:t>
      </w:r>
    </w:p>
    <w:p w14:paraId="75E5E98B" w14:textId="77777777" w:rsidR="00C06656" w:rsidRPr="002F42BA" w:rsidRDefault="00C06656" w:rsidP="00632203">
      <w:pPr>
        <w:pStyle w:val="Akapitzlist"/>
        <w:numPr>
          <w:ilvl w:val="0"/>
          <w:numId w:val="11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okresie realizacji umowy Zamawiający ma prawo do rozszerzenia umowy ubezpieczenia </w:t>
      </w:r>
      <w:r w:rsidRPr="002F42BA">
        <w:rPr>
          <w:rFonts w:asciiTheme="majorHAnsi" w:hAnsiTheme="majorHAnsi"/>
          <w:lang w:eastAsia="en-US"/>
        </w:rPr>
        <w:t>w</w:t>
      </w:r>
      <w:r w:rsidRPr="002F42BA">
        <w:rPr>
          <w:rFonts w:asciiTheme="majorHAnsi" w:hAnsiTheme="majorHAnsi"/>
        </w:rPr>
        <w:t> </w:t>
      </w:r>
      <w:r w:rsidRPr="002F42BA">
        <w:rPr>
          <w:rFonts w:asciiTheme="majorHAnsi" w:hAnsiTheme="majorHAnsi"/>
          <w:lang w:eastAsia="en-US"/>
        </w:rPr>
        <w:t>zakresie</w:t>
      </w:r>
      <w:r w:rsidRPr="002F42BA">
        <w:rPr>
          <w:rFonts w:asciiTheme="majorHAnsi" w:hAnsiTheme="majorHAnsi" w:cs="Calibri"/>
          <w:sz w:val="22"/>
          <w:szCs w:val="22"/>
          <w:lang w:eastAsia="en-US"/>
        </w:rPr>
        <w:t xml:space="preserve"> obejmującym ubezpieczenie opisane w §2 umowy, w ten sposób, że obok pojazdów ubezpieczonych na podstawie niniejszej umowy może zażądać ubezpieczenia nowych pojazdów nabytych po dacie zawarcia tej umowy, na warunkach niniejszej umowy.</w:t>
      </w:r>
    </w:p>
    <w:p w14:paraId="103D78A7" w14:textId="77777777" w:rsidR="00C06656" w:rsidRPr="002F42BA" w:rsidRDefault="00C06656" w:rsidP="00632203">
      <w:pPr>
        <w:pStyle w:val="Akapitzlist"/>
        <w:numPr>
          <w:ilvl w:val="0"/>
          <w:numId w:val="11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ujęciu wartościowym opcji może być wykonane w zakresie oznaczonym poniższą tabelą, gdzie przez wysokość opcji rozumie się procent wzrostu wartości składki wymienionej w §6 pkt. 1 Umowy.</w:t>
      </w:r>
    </w:p>
    <w:p w14:paraId="214A5B96" w14:textId="77777777" w:rsidR="00C06656" w:rsidRPr="002F42BA" w:rsidRDefault="00C06656" w:rsidP="00632203">
      <w:pPr>
        <w:pStyle w:val="Akapitzlist"/>
        <w:numPr>
          <w:ilvl w:val="0"/>
          <w:numId w:val="11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okresie realizacji umowy Zamawiający zastrzega sobie możliwość skorzystania z opcji, które dotyczyć może następującego zakresu: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677"/>
      </w:tblGrid>
      <w:tr w:rsidR="00C06656" w:rsidRPr="002F42BA" w14:paraId="47584266" w14:textId="77777777" w:rsidTr="00C06656">
        <w:tc>
          <w:tcPr>
            <w:tcW w:w="4253" w:type="dxa"/>
            <w:shd w:val="clear" w:color="auto" w:fill="002060"/>
            <w:vAlign w:val="center"/>
          </w:tcPr>
          <w:p w14:paraId="3CA856D2"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677" w:type="dxa"/>
            <w:shd w:val="clear" w:color="auto" w:fill="002060"/>
            <w:vAlign w:val="center"/>
          </w:tcPr>
          <w:p w14:paraId="21177B26"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Wysokość opcji</w:t>
            </w:r>
          </w:p>
          <w:p w14:paraId="1CDC37E0"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(w stosunku do zamówienia podstawowego)</w:t>
            </w:r>
          </w:p>
        </w:tc>
      </w:tr>
      <w:tr w:rsidR="00C06656" w:rsidRPr="002F42BA" w14:paraId="759971C0" w14:textId="77777777" w:rsidTr="00C06656">
        <w:tc>
          <w:tcPr>
            <w:tcW w:w="4253" w:type="dxa"/>
          </w:tcPr>
          <w:p w14:paraId="1FF81B79"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 xml:space="preserve">Ubezpieczenie </w:t>
            </w:r>
            <w:r w:rsidR="000A4B2A">
              <w:rPr>
                <w:rFonts w:asciiTheme="majorHAnsi" w:hAnsiTheme="majorHAnsi" w:cs="Calibri"/>
                <w:sz w:val="22"/>
                <w:szCs w:val="22"/>
              </w:rPr>
              <w:t>mienia od ognia i innych zdarzeń losowych</w:t>
            </w:r>
          </w:p>
        </w:tc>
        <w:tc>
          <w:tcPr>
            <w:tcW w:w="4677" w:type="dxa"/>
            <w:vAlign w:val="center"/>
          </w:tcPr>
          <w:p w14:paraId="0C42B153" w14:textId="77777777" w:rsidR="00C06656" w:rsidRPr="002F42BA" w:rsidRDefault="000A4B2A" w:rsidP="00C06656">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10</w:t>
            </w:r>
            <w:r w:rsidR="00C06656" w:rsidRPr="002F42BA">
              <w:rPr>
                <w:rFonts w:asciiTheme="majorHAnsi" w:hAnsiTheme="majorHAnsi" w:cs="Calibri"/>
                <w:sz w:val="22"/>
                <w:szCs w:val="22"/>
              </w:rPr>
              <w:t>% w każdym rocznym okresie ubezpieczenia</w:t>
            </w:r>
          </w:p>
        </w:tc>
      </w:tr>
      <w:tr w:rsidR="000A4B2A" w:rsidRPr="002F42BA" w14:paraId="1458C9A9" w14:textId="77777777" w:rsidTr="00C06656">
        <w:tc>
          <w:tcPr>
            <w:tcW w:w="4253" w:type="dxa"/>
          </w:tcPr>
          <w:p w14:paraId="1AADC039" w14:textId="77777777" w:rsidR="000A4B2A" w:rsidRPr="002F42BA" w:rsidRDefault="000A4B2A" w:rsidP="00C06656">
            <w:pPr>
              <w:widowControl w:val="0"/>
              <w:tabs>
                <w:tab w:val="left" w:pos="5812"/>
              </w:tabs>
              <w:suppressAutoHyphens/>
              <w:adjustRightInd w:val="0"/>
              <w:spacing w:line="276" w:lineRule="auto"/>
              <w:jc w:val="center"/>
              <w:textAlignment w:val="baseline"/>
              <w:rPr>
                <w:rFonts w:asciiTheme="majorHAnsi" w:hAnsiTheme="majorHAnsi" w:cs="Calibri"/>
                <w:sz w:val="22"/>
                <w:szCs w:val="22"/>
              </w:rPr>
            </w:pPr>
            <w:r w:rsidRPr="002F42BA">
              <w:rPr>
                <w:rFonts w:asciiTheme="majorHAnsi" w:hAnsiTheme="majorHAnsi" w:cs="Calibri"/>
                <w:sz w:val="22"/>
                <w:szCs w:val="22"/>
              </w:rPr>
              <w:t xml:space="preserve">Ubezpieczenie </w:t>
            </w:r>
            <w:r>
              <w:rPr>
                <w:rFonts w:asciiTheme="majorHAnsi" w:hAnsiTheme="majorHAnsi" w:cs="Calibri"/>
                <w:sz w:val="22"/>
                <w:szCs w:val="22"/>
              </w:rPr>
              <w:t>sprzętu elektronicznego od wszystkich ryzyk</w:t>
            </w:r>
          </w:p>
        </w:tc>
        <w:tc>
          <w:tcPr>
            <w:tcW w:w="4677" w:type="dxa"/>
            <w:vAlign w:val="center"/>
          </w:tcPr>
          <w:p w14:paraId="16B40CB9" w14:textId="77777777" w:rsidR="000A4B2A" w:rsidRPr="002F42BA" w:rsidRDefault="000A4B2A" w:rsidP="00C06656">
            <w:pPr>
              <w:widowControl w:val="0"/>
              <w:tabs>
                <w:tab w:val="left" w:pos="5812"/>
              </w:tabs>
              <w:suppressAutoHyphens/>
              <w:adjustRightInd w:val="0"/>
              <w:spacing w:line="276" w:lineRule="auto"/>
              <w:jc w:val="center"/>
              <w:textAlignment w:val="baseline"/>
              <w:rPr>
                <w:rFonts w:asciiTheme="majorHAnsi" w:hAnsiTheme="majorHAnsi" w:cs="Calibri"/>
                <w:sz w:val="22"/>
                <w:szCs w:val="22"/>
              </w:rPr>
            </w:pPr>
            <w:r>
              <w:rPr>
                <w:rFonts w:asciiTheme="majorHAnsi" w:hAnsiTheme="majorHAnsi" w:cs="Calibri"/>
                <w:sz w:val="22"/>
                <w:szCs w:val="22"/>
              </w:rPr>
              <w:t>2</w:t>
            </w:r>
            <w:r w:rsidRPr="000A4B2A">
              <w:rPr>
                <w:rFonts w:asciiTheme="majorHAnsi" w:hAnsiTheme="majorHAnsi" w:cs="Calibri"/>
                <w:sz w:val="22"/>
                <w:szCs w:val="22"/>
              </w:rPr>
              <w:t>0% w każdym rocznym okresie ubezpieczenia</w:t>
            </w:r>
          </w:p>
        </w:tc>
      </w:tr>
      <w:tr w:rsidR="00C06656" w:rsidRPr="002F42BA" w14:paraId="5FCEF1A7" w14:textId="77777777" w:rsidTr="00C06656">
        <w:tc>
          <w:tcPr>
            <w:tcW w:w="4253" w:type="dxa"/>
          </w:tcPr>
          <w:p w14:paraId="2D3D1191"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 xml:space="preserve">Ubezpieczenie NNW </w:t>
            </w:r>
          </w:p>
        </w:tc>
        <w:tc>
          <w:tcPr>
            <w:tcW w:w="4677" w:type="dxa"/>
            <w:vAlign w:val="center"/>
          </w:tcPr>
          <w:p w14:paraId="1AD7B1DB" w14:textId="77777777" w:rsidR="00C06656" w:rsidRPr="002F42BA" w:rsidRDefault="000A4B2A" w:rsidP="00C06656">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20</w:t>
            </w:r>
            <w:r w:rsidR="00C06656" w:rsidRPr="002F42BA">
              <w:rPr>
                <w:rFonts w:asciiTheme="majorHAnsi" w:hAnsiTheme="majorHAnsi" w:cs="Calibri"/>
                <w:sz w:val="22"/>
                <w:szCs w:val="22"/>
              </w:rPr>
              <w:t>% w każdym rocznym okresie ubezpieczenia</w:t>
            </w:r>
          </w:p>
        </w:tc>
      </w:tr>
    </w:tbl>
    <w:p w14:paraId="21197E5E" w14:textId="77777777" w:rsidR="00C06656" w:rsidRPr="002F42BA" w:rsidRDefault="00C06656" w:rsidP="00C06656">
      <w:pPr>
        <w:widowControl w:val="0"/>
        <w:tabs>
          <w:tab w:val="left" w:pos="5812"/>
        </w:tabs>
        <w:suppressAutoHyphens/>
        <w:adjustRightInd w:val="0"/>
        <w:spacing w:line="276" w:lineRule="auto"/>
        <w:jc w:val="both"/>
        <w:textAlignment w:val="baseline"/>
        <w:rPr>
          <w:rFonts w:asciiTheme="majorHAnsi" w:hAnsiTheme="majorHAnsi" w:cs="Calibri"/>
          <w:iCs/>
          <w:sz w:val="22"/>
          <w:szCs w:val="22"/>
        </w:rPr>
      </w:pPr>
    </w:p>
    <w:p w14:paraId="6A11A8CC" w14:textId="77777777" w:rsidR="00C06656" w:rsidRPr="002F42BA" w:rsidRDefault="00C06656" w:rsidP="00632203">
      <w:pPr>
        <w:pStyle w:val="Akapitzlist"/>
        <w:numPr>
          <w:ilvl w:val="0"/>
          <w:numId w:val="11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Zamawiający może złożyć jednostronne oświadczenie woli o wykonaniu prawa opcji, natomiast Wykonawca zobowiązany jest świadczyć usługi objęte opcj</w:t>
      </w:r>
      <w:r w:rsidR="00360BB6">
        <w:rPr>
          <w:rFonts w:asciiTheme="majorHAnsi" w:hAnsiTheme="majorHAnsi" w:cs="Calibri"/>
          <w:sz w:val="22"/>
          <w:szCs w:val="22"/>
          <w:lang w:eastAsia="en-US"/>
        </w:rPr>
        <w:t>ą</w:t>
      </w:r>
      <w:r w:rsidRPr="002F42BA">
        <w:rPr>
          <w:rFonts w:asciiTheme="majorHAnsi" w:hAnsiTheme="majorHAnsi" w:cs="Calibri"/>
          <w:sz w:val="22"/>
          <w:szCs w:val="22"/>
          <w:lang w:eastAsia="en-US"/>
        </w:rPr>
        <w:t>.</w:t>
      </w:r>
    </w:p>
    <w:p w14:paraId="42859358" w14:textId="77777777" w:rsidR="00C06656" w:rsidRPr="002F42BA" w:rsidRDefault="00C06656" w:rsidP="00632203">
      <w:pPr>
        <w:pStyle w:val="Akapitzlist"/>
        <w:numPr>
          <w:ilvl w:val="0"/>
          <w:numId w:val="11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Opcja będzie realizowane zgodnie z faktycznymi potrzebami Zamawiającego w  oparciu o składki/stawki za poszczególne ryzyka ubezpieczeniowe, tj. rozumiane jako składki/stawki </w:t>
      </w:r>
      <w:r w:rsidRPr="002F42BA">
        <w:rPr>
          <w:rFonts w:asciiTheme="majorHAnsi" w:hAnsiTheme="majorHAnsi"/>
          <w:sz w:val="22"/>
          <w:szCs w:val="22"/>
          <w:lang w:eastAsia="en-US"/>
        </w:rPr>
        <w:t>za</w:t>
      </w:r>
      <w:r w:rsidRPr="002F42BA">
        <w:rPr>
          <w:rFonts w:asciiTheme="majorHAnsi" w:hAnsiTheme="majorHAnsi"/>
          <w:sz w:val="22"/>
          <w:szCs w:val="22"/>
        </w:rPr>
        <w:t> </w:t>
      </w:r>
      <w:r w:rsidRPr="002F42BA">
        <w:rPr>
          <w:rFonts w:asciiTheme="majorHAnsi" w:hAnsiTheme="majorHAnsi"/>
          <w:sz w:val="22"/>
          <w:szCs w:val="22"/>
          <w:lang w:eastAsia="en-US"/>
        </w:rPr>
        <w:t>12</w:t>
      </w:r>
      <w:r w:rsidRPr="002F42BA">
        <w:rPr>
          <w:rFonts w:asciiTheme="majorHAnsi" w:hAnsiTheme="majorHAnsi" w:cs="Calibri"/>
          <w:sz w:val="22"/>
          <w:szCs w:val="22"/>
          <w:lang w:eastAsia="en-US"/>
        </w:rPr>
        <w:t>-miesięczny okres ochrony ubezpieczeniowej, rozliczane w systemie pro rata temporis.</w:t>
      </w:r>
    </w:p>
    <w:p w14:paraId="19726CC4" w14:textId="77777777" w:rsidR="00C06656" w:rsidRPr="002F42BA" w:rsidRDefault="00C06656" w:rsidP="00632203">
      <w:pPr>
        <w:pStyle w:val="Akapitzlist"/>
        <w:numPr>
          <w:ilvl w:val="0"/>
          <w:numId w:val="11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Wykonawcy nie przysługuje wobec Zamawiającego roszczenie o realizację zamówienia opcjonalnego.</w:t>
      </w:r>
    </w:p>
    <w:p w14:paraId="55C34DDB" w14:textId="77777777" w:rsidR="00C06656" w:rsidRPr="002F42BA" w:rsidRDefault="00C06656" w:rsidP="00C06656">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2F42BA">
        <w:rPr>
          <w:rFonts w:asciiTheme="majorHAnsi" w:hAnsiTheme="majorHAnsi" w:cs="Calibri"/>
          <w:b/>
          <w:iCs/>
          <w:sz w:val="22"/>
          <w:szCs w:val="22"/>
        </w:rPr>
        <w:lastRenderedPageBreak/>
        <w:tab/>
        <w:t>§ 9</w:t>
      </w:r>
    </w:p>
    <w:p w14:paraId="408E9C4E" w14:textId="77777777" w:rsidR="00C06656" w:rsidRPr="002F42BA" w:rsidRDefault="00C06656" w:rsidP="00C06656">
      <w:pPr>
        <w:tabs>
          <w:tab w:val="left" w:pos="3119"/>
        </w:tabs>
        <w:suppressAutoHyphens/>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PODWYKONAWCY</w:t>
      </w:r>
    </w:p>
    <w:p w14:paraId="3A0F3CB2" w14:textId="77777777" w:rsidR="00C06656" w:rsidRPr="002F42BA" w:rsidRDefault="00C06656" w:rsidP="00632203">
      <w:pPr>
        <w:pStyle w:val="Akapitzlist"/>
        <w:numPr>
          <w:ilvl w:val="0"/>
          <w:numId w:val="11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iż zamierza/ nie zamierza  powierzyć podwykonawcom następujący zakres usług, objętych przedmiotem zamówienia, stanowiących cześć zamówienia: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111"/>
      </w:tblGrid>
      <w:tr w:rsidR="00C06656" w:rsidRPr="002F42BA" w14:paraId="2393C566" w14:textId="77777777" w:rsidTr="00C06656">
        <w:tc>
          <w:tcPr>
            <w:tcW w:w="4819" w:type="dxa"/>
            <w:shd w:val="clear" w:color="auto" w:fill="002060"/>
          </w:tcPr>
          <w:p w14:paraId="759842C4" w14:textId="77777777" w:rsidR="00C06656" w:rsidRPr="002F42BA" w:rsidRDefault="00C06656" w:rsidP="00C06656">
            <w:pPr>
              <w:suppressAutoHyphens/>
              <w:spacing w:line="276" w:lineRule="auto"/>
              <w:jc w:val="center"/>
              <w:rPr>
                <w:rFonts w:asciiTheme="majorHAnsi" w:hAnsiTheme="majorHAnsi" w:cs="Calibri"/>
                <w:b/>
                <w:color w:val="FFFFFF" w:themeColor="background1"/>
              </w:rPr>
            </w:pPr>
            <w:r w:rsidRPr="002F42BA">
              <w:rPr>
                <w:rFonts w:asciiTheme="majorHAnsi" w:hAnsiTheme="majorHAnsi" w:cs="Calibri"/>
                <w:b/>
                <w:color w:val="FFFFFF" w:themeColor="background1"/>
                <w:sz w:val="22"/>
                <w:szCs w:val="22"/>
              </w:rPr>
              <w:t>Nazwa podwykonawcy</w:t>
            </w:r>
          </w:p>
          <w:p w14:paraId="6D464BB1" w14:textId="77777777" w:rsidR="00C06656" w:rsidRPr="002F42BA" w:rsidRDefault="00C06656" w:rsidP="00C06656">
            <w:pPr>
              <w:suppressAutoHyphens/>
              <w:spacing w:line="276" w:lineRule="auto"/>
              <w:jc w:val="center"/>
              <w:rPr>
                <w:rFonts w:asciiTheme="majorHAnsi" w:hAnsiTheme="majorHAnsi" w:cs="Calibri"/>
                <w:color w:val="FFFFFF" w:themeColor="background1"/>
              </w:rPr>
            </w:pPr>
            <w:r w:rsidRPr="002F42BA">
              <w:rPr>
                <w:rFonts w:asciiTheme="majorHAnsi" w:hAnsiTheme="majorHAnsi" w:cs="Calibri"/>
                <w:i/>
                <w:color w:val="FFFFFF" w:themeColor="background1"/>
                <w:sz w:val="22"/>
                <w:szCs w:val="22"/>
              </w:rPr>
              <w:t>(podmiotu na rzecz którego Wykonawca, powierzy czynności wchodzące w zakres usług, objętych przedmiotem zamówienia)</w:t>
            </w:r>
          </w:p>
        </w:tc>
        <w:tc>
          <w:tcPr>
            <w:tcW w:w="4111" w:type="dxa"/>
            <w:shd w:val="clear" w:color="auto" w:fill="002060"/>
          </w:tcPr>
          <w:p w14:paraId="3CD2B41F" w14:textId="77777777" w:rsidR="00C06656" w:rsidRPr="002F42BA" w:rsidRDefault="00C06656" w:rsidP="00C06656">
            <w:pPr>
              <w:suppressAutoHyphens/>
              <w:spacing w:line="276" w:lineRule="auto"/>
              <w:jc w:val="center"/>
              <w:rPr>
                <w:rFonts w:asciiTheme="majorHAnsi" w:hAnsiTheme="majorHAnsi" w:cs="Calibri"/>
                <w:b/>
                <w:color w:val="FFFFFF" w:themeColor="background1"/>
              </w:rPr>
            </w:pPr>
          </w:p>
          <w:p w14:paraId="7A54D59C" w14:textId="77777777" w:rsidR="00C06656" w:rsidRPr="002F42BA" w:rsidRDefault="00C06656" w:rsidP="00C06656">
            <w:pPr>
              <w:suppressAutoHyphens/>
              <w:spacing w:line="276" w:lineRule="auto"/>
              <w:jc w:val="center"/>
              <w:rPr>
                <w:rFonts w:asciiTheme="majorHAnsi" w:hAnsiTheme="majorHAnsi" w:cs="Calibri"/>
                <w:b/>
                <w:color w:val="FFFFFF" w:themeColor="background1"/>
              </w:rPr>
            </w:pPr>
            <w:r w:rsidRPr="002F42BA">
              <w:rPr>
                <w:rFonts w:asciiTheme="majorHAnsi" w:hAnsiTheme="majorHAnsi" w:cs="Calibri"/>
                <w:b/>
                <w:color w:val="FFFFFF" w:themeColor="background1"/>
                <w:sz w:val="22"/>
                <w:szCs w:val="22"/>
              </w:rPr>
              <w:t>Zakres powierzonych czynności</w:t>
            </w:r>
          </w:p>
        </w:tc>
      </w:tr>
      <w:tr w:rsidR="00C06656" w:rsidRPr="002F42BA" w14:paraId="091CA111" w14:textId="77777777" w:rsidTr="00C06656">
        <w:tc>
          <w:tcPr>
            <w:tcW w:w="4819" w:type="dxa"/>
          </w:tcPr>
          <w:p w14:paraId="77089A1E" w14:textId="77777777" w:rsidR="00C06656" w:rsidRPr="002F42BA" w:rsidRDefault="00C06656" w:rsidP="00C06656">
            <w:pPr>
              <w:suppressAutoHyphens/>
              <w:spacing w:line="276" w:lineRule="auto"/>
              <w:jc w:val="both"/>
              <w:rPr>
                <w:rFonts w:asciiTheme="majorHAnsi" w:hAnsiTheme="majorHAnsi" w:cs="Calibri"/>
              </w:rPr>
            </w:pPr>
          </w:p>
          <w:p w14:paraId="200D565B" w14:textId="77777777" w:rsidR="00C06656" w:rsidRPr="002F42BA" w:rsidRDefault="00C06656" w:rsidP="00C06656">
            <w:pPr>
              <w:suppressAutoHyphens/>
              <w:spacing w:line="276" w:lineRule="auto"/>
              <w:jc w:val="both"/>
              <w:rPr>
                <w:rFonts w:asciiTheme="majorHAnsi" w:hAnsiTheme="majorHAnsi" w:cs="Calibri"/>
              </w:rPr>
            </w:pPr>
          </w:p>
        </w:tc>
        <w:tc>
          <w:tcPr>
            <w:tcW w:w="4111" w:type="dxa"/>
          </w:tcPr>
          <w:p w14:paraId="3AB69270" w14:textId="77777777" w:rsidR="00C06656" w:rsidRPr="002F42BA" w:rsidRDefault="00C06656" w:rsidP="00C06656">
            <w:pPr>
              <w:suppressAutoHyphens/>
              <w:spacing w:line="276" w:lineRule="auto"/>
              <w:jc w:val="both"/>
              <w:rPr>
                <w:rFonts w:asciiTheme="majorHAnsi" w:hAnsiTheme="majorHAnsi" w:cs="Calibri"/>
              </w:rPr>
            </w:pPr>
          </w:p>
        </w:tc>
      </w:tr>
    </w:tbl>
    <w:p w14:paraId="2A5BBC81" w14:textId="77777777" w:rsidR="00C06656" w:rsidRPr="002F42BA" w:rsidRDefault="00C06656" w:rsidP="00632203">
      <w:pPr>
        <w:pStyle w:val="Akapitzlist"/>
        <w:numPr>
          <w:ilvl w:val="0"/>
          <w:numId w:val="11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przedmiot powierzonych podwykonawcy czynności ubezpieczeniowych mogą  stanowić jedynie  czynności, które zgodnie z Ustawą z dnia 11 września 2015r. o działalności ubezpieczeniowej i reasekuracyjnej (w szczególności zgodnie z  art. 73 ust. 1 w zw. z art. 3 ust. 1 pkt. 27 tejże ustawy), mogą zostać powierzone podmiotom trzecim.</w:t>
      </w:r>
    </w:p>
    <w:p w14:paraId="1C5B649A" w14:textId="77777777" w:rsidR="00C06656" w:rsidRPr="002F42BA" w:rsidRDefault="00C06656" w:rsidP="00632203">
      <w:pPr>
        <w:pStyle w:val="Akapitzlist"/>
        <w:numPr>
          <w:ilvl w:val="0"/>
          <w:numId w:val="11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kluczowe elementy zamówienia tj. m.in. zawieranie umów ubezpieczenia, ocena ryzyka, udzielanie ochrony ubezpieczeniowej oraz wypłata odszkodowań nie zostały powierzone podwykonawcy.</w:t>
      </w:r>
    </w:p>
    <w:p w14:paraId="792F2336" w14:textId="77777777" w:rsidR="00C06656" w:rsidRPr="002F42BA" w:rsidRDefault="00C06656" w:rsidP="00632203">
      <w:pPr>
        <w:pStyle w:val="Akapitzlist"/>
        <w:numPr>
          <w:ilvl w:val="0"/>
          <w:numId w:val="11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ponosi pełną odpowiedzialność za usługi (powierzone czynności), które wykonuje przy pomocy podwykonawców.</w:t>
      </w:r>
    </w:p>
    <w:p w14:paraId="2066C275" w14:textId="77777777" w:rsidR="00C06656" w:rsidRPr="002F42BA" w:rsidRDefault="00C06656" w:rsidP="00632203">
      <w:pPr>
        <w:pStyle w:val="Akapitzlist"/>
        <w:numPr>
          <w:ilvl w:val="0"/>
          <w:numId w:val="117"/>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pacing w:val="-4"/>
          <w:sz w:val="22"/>
          <w:szCs w:val="22"/>
        </w:rPr>
        <w:t>Zgodnie z art. 436 pkt 4 lit. a ustawy Pzp,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213ED574" w14:textId="77777777" w:rsidR="00C06656" w:rsidRPr="002F42BA" w:rsidRDefault="00C06656" w:rsidP="00632203">
      <w:pPr>
        <w:pStyle w:val="Akapitzlist"/>
        <w:numPr>
          <w:ilvl w:val="0"/>
          <w:numId w:val="117"/>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pacing w:val="-4"/>
          <w:sz w:val="22"/>
          <w:szCs w:val="22"/>
        </w:rPr>
        <w:t>Zamawiający ustala wysokość kary umownej naliczanej Wykonawcy w sytuacji, o której mowa w ust. 5 powyżej, w wysokości 500,00 zł (pięćset  złotych) za każdy stwierdzony przypadek braku zapłaty lub nieterminowej zapłaty wynagrodzenia należnego podwykonawcom.</w:t>
      </w:r>
    </w:p>
    <w:p w14:paraId="028F798B" w14:textId="77777777" w:rsidR="00C06656" w:rsidRPr="002F42BA" w:rsidRDefault="00C06656" w:rsidP="00632203">
      <w:pPr>
        <w:pStyle w:val="Akapitzlist"/>
        <w:numPr>
          <w:ilvl w:val="0"/>
          <w:numId w:val="117"/>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pacing w:val="-4"/>
          <w:sz w:val="22"/>
          <w:szCs w:val="22"/>
          <w:lang w:eastAsia="en-US"/>
        </w:rPr>
        <w:t>Łączna wysokość kar umownych, o których mowa w ust. 5 i 6 powyżej, nie może przekroczyć kwoty 3 000,00 zł.</w:t>
      </w:r>
    </w:p>
    <w:p w14:paraId="55367807" w14:textId="77777777" w:rsidR="00C06656" w:rsidRPr="002F42BA" w:rsidRDefault="00C06656" w:rsidP="00632203">
      <w:pPr>
        <w:pStyle w:val="Akapitzlist"/>
        <w:numPr>
          <w:ilvl w:val="0"/>
          <w:numId w:val="117"/>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z w:val="22"/>
          <w:szCs w:val="22"/>
        </w:rPr>
        <w:t>Zamawiający zastrzega sobie prawo do żądania odszkodowania przewyższającego wysokość kar umownych o których mowa w ust. 5-7, gdyby wysokość poniesionej szkody przewyższała wysokość kar umownych.</w:t>
      </w:r>
    </w:p>
    <w:p w14:paraId="25A776AB"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xml:space="preserve">§10 </w:t>
      </w:r>
    </w:p>
    <w:p w14:paraId="24804B99" w14:textId="77777777" w:rsidR="00C06656" w:rsidRPr="002F42BA" w:rsidRDefault="00C06656" w:rsidP="00C06656">
      <w:pPr>
        <w:pStyle w:val="Akapitzlist"/>
        <w:suppressAutoHyphens/>
        <w:spacing w:line="276" w:lineRule="auto"/>
        <w:ind w:left="426"/>
        <w:contextualSpacing/>
        <w:jc w:val="center"/>
        <w:rPr>
          <w:rFonts w:asciiTheme="majorHAnsi" w:hAnsiTheme="majorHAnsi" w:cs="Calibri"/>
          <w:b/>
          <w:bCs/>
          <w:sz w:val="22"/>
          <w:szCs w:val="22"/>
        </w:rPr>
      </w:pPr>
      <w:r w:rsidRPr="002F42BA">
        <w:rPr>
          <w:rFonts w:asciiTheme="majorHAnsi" w:hAnsiTheme="majorHAnsi" w:cs="Calibri"/>
          <w:b/>
          <w:bCs/>
          <w:sz w:val="22"/>
          <w:szCs w:val="22"/>
        </w:rPr>
        <w:t>WYKAZ OSÓB SKIEROWANYCH PRZEZ WYKONAWCĘ DO REALIZACJI ZAMÓWIENIA</w:t>
      </w:r>
    </w:p>
    <w:p w14:paraId="68E0FF60" w14:textId="77777777" w:rsidR="00C06656" w:rsidRPr="002F42BA" w:rsidRDefault="00C06656" w:rsidP="00632203">
      <w:pPr>
        <w:pStyle w:val="Akapitzlist"/>
        <w:numPr>
          <w:ilvl w:val="0"/>
          <w:numId w:val="11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Osoby wyznaczone przez Wykonawcę do obsługi umowy w zakresie następujących czynności:</w:t>
      </w:r>
    </w:p>
    <w:p w14:paraId="1AB1FB11" w14:textId="77777777" w:rsidR="00C06656" w:rsidRPr="002F42BA" w:rsidRDefault="00C06656" w:rsidP="00632203">
      <w:pPr>
        <w:pStyle w:val="Akapitzlist"/>
        <w:numPr>
          <w:ilvl w:val="1"/>
          <w:numId w:val="11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Obsługi umowy ubezpieczenia oraz wystawieniu dokumentów ubezpieczenia i rozliczaniu płatności:</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C06656" w:rsidRPr="002F42BA" w14:paraId="7381DA45" w14:textId="77777777" w:rsidTr="00C06656">
        <w:trPr>
          <w:trHeight w:val="508"/>
        </w:trPr>
        <w:tc>
          <w:tcPr>
            <w:tcW w:w="3969" w:type="dxa"/>
            <w:shd w:val="clear" w:color="auto" w:fill="002060"/>
            <w:tcMar>
              <w:top w:w="0" w:type="dxa"/>
              <w:left w:w="108" w:type="dxa"/>
              <w:bottom w:w="0" w:type="dxa"/>
              <w:right w:w="108" w:type="dxa"/>
            </w:tcMar>
            <w:vAlign w:val="center"/>
          </w:tcPr>
          <w:p w14:paraId="38F971F3"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549548A6"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7E10EC2E" w14:textId="77777777" w:rsidR="00C06656" w:rsidRPr="002F42BA" w:rsidRDefault="00C06656" w:rsidP="00C06656">
            <w:pPr>
              <w:suppressAutoHyphens/>
              <w:spacing w:line="276" w:lineRule="auto"/>
              <w:ind w:left="709" w:hanging="425"/>
              <w:jc w:val="center"/>
              <w:rPr>
                <w:rFonts w:asciiTheme="majorHAnsi" w:hAnsiTheme="majorHAnsi" w:cs="Calibri"/>
                <w:bCs/>
                <w:i/>
                <w:color w:val="FFFFFF" w:themeColor="background1"/>
                <w:sz w:val="18"/>
                <w:szCs w:val="18"/>
              </w:rPr>
            </w:pPr>
            <w:r w:rsidRPr="002F42BA">
              <w:rPr>
                <w:rFonts w:asciiTheme="majorHAnsi" w:hAnsiTheme="majorHAnsi" w:cs="Calibri"/>
                <w:bCs/>
                <w:i/>
                <w:color w:val="FFFFFF" w:themeColor="background1"/>
                <w:sz w:val="18"/>
                <w:szCs w:val="18"/>
              </w:rPr>
              <w:t xml:space="preserve">(imię i nazwisko, bezpośredni telefon, </w:t>
            </w:r>
          </w:p>
          <w:p w14:paraId="6A41A5C8" w14:textId="77777777" w:rsidR="00C06656" w:rsidRPr="002F42BA" w:rsidRDefault="00C06656" w:rsidP="00C06656">
            <w:pPr>
              <w:suppressAutoHyphens/>
              <w:spacing w:line="276" w:lineRule="auto"/>
              <w:ind w:left="709" w:hanging="425"/>
              <w:jc w:val="center"/>
              <w:rPr>
                <w:rFonts w:asciiTheme="majorHAnsi" w:hAnsiTheme="majorHAnsi" w:cs="Calibri"/>
                <w:b/>
                <w:bCs/>
                <w:i/>
                <w:color w:val="FFFFFF" w:themeColor="background1"/>
                <w:sz w:val="18"/>
                <w:szCs w:val="18"/>
              </w:rPr>
            </w:pPr>
            <w:r w:rsidRPr="002F42BA">
              <w:rPr>
                <w:rFonts w:asciiTheme="majorHAnsi" w:hAnsiTheme="majorHAnsi" w:cs="Calibri"/>
                <w:bCs/>
                <w:i/>
                <w:color w:val="FFFFFF" w:themeColor="background1"/>
                <w:sz w:val="18"/>
                <w:szCs w:val="18"/>
              </w:rPr>
              <w:t>adres e-mail)</w:t>
            </w:r>
          </w:p>
        </w:tc>
      </w:tr>
      <w:tr w:rsidR="00C06656" w:rsidRPr="002F42BA" w14:paraId="78C34276" w14:textId="77777777" w:rsidTr="00C06656">
        <w:trPr>
          <w:trHeight w:val="517"/>
        </w:trPr>
        <w:tc>
          <w:tcPr>
            <w:tcW w:w="3969" w:type="dxa"/>
            <w:tcMar>
              <w:top w:w="0" w:type="dxa"/>
              <w:left w:w="108" w:type="dxa"/>
              <w:bottom w:w="0" w:type="dxa"/>
              <w:right w:w="108" w:type="dxa"/>
            </w:tcMar>
            <w:vAlign w:val="center"/>
          </w:tcPr>
          <w:p w14:paraId="579F897E" w14:textId="77777777" w:rsidR="00C06656" w:rsidRPr="002F42BA" w:rsidRDefault="00C06656" w:rsidP="00C06656">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1E6A8D81" w14:textId="77777777" w:rsidR="00C06656" w:rsidRPr="002F42BA" w:rsidRDefault="00C06656" w:rsidP="00C06656">
            <w:pPr>
              <w:suppressAutoHyphens/>
              <w:spacing w:line="276" w:lineRule="auto"/>
              <w:ind w:left="709" w:hanging="425"/>
              <w:rPr>
                <w:rFonts w:asciiTheme="majorHAnsi" w:hAnsiTheme="majorHAnsi" w:cs="Calibri"/>
              </w:rPr>
            </w:pPr>
          </w:p>
        </w:tc>
      </w:tr>
      <w:tr w:rsidR="00C06656" w:rsidRPr="002F42BA" w14:paraId="5D3A0D49" w14:textId="77777777" w:rsidTr="00C06656">
        <w:trPr>
          <w:trHeight w:val="517"/>
        </w:trPr>
        <w:tc>
          <w:tcPr>
            <w:tcW w:w="3969" w:type="dxa"/>
            <w:tcMar>
              <w:top w:w="0" w:type="dxa"/>
              <w:left w:w="108" w:type="dxa"/>
              <w:bottom w:w="0" w:type="dxa"/>
              <w:right w:w="108" w:type="dxa"/>
            </w:tcMar>
            <w:vAlign w:val="center"/>
          </w:tcPr>
          <w:p w14:paraId="75D99656" w14:textId="77777777" w:rsidR="00C06656" w:rsidRPr="002F42BA" w:rsidRDefault="00C06656" w:rsidP="00C06656">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3769499E" w14:textId="77777777" w:rsidR="00C06656" w:rsidRPr="002F42BA" w:rsidRDefault="00C06656" w:rsidP="00C06656">
            <w:pPr>
              <w:suppressAutoHyphens/>
              <w:spacing w:line="276" w:lineRule="auto"/>
              <w:ind w:left="709" w:hanging="425"/>
              <w:rPr>
                <w:rFonts w:asciiTheme="majorHAnsi" w:hAnsiTheme="majorHAnsi" w:cs="Calibri"/>
              </w:rPr>
            </w:pPr>
          </w:p>
        </w:tc>
      </w:tr>
    </w:tbl>
    <w:p w14:paraId="171C9006" w14:textId="77777777" w:rsidR="00C06656" w:rsidRPr="002F42BA" w:rsidRDefault="00C06656" w:rsidP="00C06656">
      <w:pPr>
        <w:suppressAutoHyphens/>
        <w:spacing w:line="276" w:lineRule="auto"/>
        <w:ind w:left="993"/>
        <w:jc w:val="both"/>
        <w:rPr>
          <w:rFonts w:asciiTheme="majorHAnsi" w:hAnsiTheme="majorHAnsi" w:cs="Calibri"/>
          <w:sz w:val="20"/>
          <w:szCs w:val="20"/>
          <w:lang w:eastAsia="en-US"/>
        </w:rPr>
      </w:pPr>
    </w:p>
    <w:p w14:paraId="3DCDFC3D" w14:textId="77777777" w:rsidR="00C06656" w:rsidRPr="002F42BA" w:rsidRDefault="00C06656" w:rsidP="00632203">
      <w:pPr>
        <w:pStyle w:val="Akapitzlist"/>
        <w:numPr>
          <w:ilvl w:val="1"/>
          <w:numId w:val="11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lastRenderedPageBreak/>
        <w:t>Likwidacji szkód odnoszącej się do przyjęcia / odmowy uznania odpowiedzialności z  umowy ubezpieczenia oraz posiadające kompetencje do przyjmowania stanowiska odwoławczego w sprawach spornych z Zamawiającym/ Ubezpieczonym.</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C06656" w:rsidRPr="002F42BA" w14:paraId="67D57655" w14:textId="77777777" w:rsidTr="00C06656">
        <w:trPr>
          <w:trHeight w:val="508"/>
        </w:trPr>
        <w:tc>
          <w:tcPr>
            <w:tcW w:w="3969" w:type="dxa"/>
            <w:shd w:val="clear" w:color="auto" w:fill="002060"/>
            <w:tcMar>
              <w:top w:w="0" w:type="dxa"/>
              <w:left w:w="108" w:type="dxa"/>
              <w:bottom w:w="0" w:type="dxa"/>
              <w:right w:w="108" w:type="dxa"/>
            </w:tcMar>
            <w:vAlign w:val="center"/>
          </w:tcPr>
          <w:p w14:paraId="225283A2"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52909EAA"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1123BE2C" w14:textId="77777777" w:rsidR="00C06656" w:rsidRPr="002F42BA" w:rsidRDefault="00C06656" w:rsidP="00C06656">
            <w:pPr>
              <w:suppressAutoHyphens/>
              <w:spacing w:line="276" w:lineRule="auto"/>
              <w:ind w:left="709" w:hanging="425"/>
              <w:jc w:val="center"/>
              <w:rPr>
                <w:rFonts w:asciiTheme="majorHAnsi" w:hAnsiTheme="majorHAnsi" w:cs="Calibri"/>
                <w:bCs/>
                <w:color w:val="FFFFFF" w:themeColor="background1"/>
                <w:sz w:val="18"/>
                <w:szCs w:val="18"/>
              </w:rPr>
            </w:pPr>
            <w:r w:rsidRPr="002F42BA">
              <w:rPr>
                <w:rFonts w:asciiTheme="majorHAnsi" w:hAnsiTheme="majorHAnsi" w:cs="Calibri"/>
                <w:bCs/>
                <w:color w:val="FFFFFF" w:themeColor="background1"/>
                <w:sz w:val="18"/>
                <w:szCs w:val="18"/>
              </w:rPr>
              <w:t xml:space="preserve">(imię i nazwisko, bezpośredni telefon, </w:t>
            </w:r>
          </w:p>
          <w:p w14:paraId="23434C5E"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sz w:val="18"/>
                <w:szCs w:val="18"/>
              </w:rPr>
            </w:pPr>
            <w:r w:rsidRPr="002F42BA">
              <w:rPr>
                <w:rFonts w:asciiTheme="majorHAnsi" w:hAnsiTheme="majorHAnsi" w:cs="Calibri"/>
                <w:bCs/>
                <w:color w:val="FFFFFF" w:themeColor="background1"/>
                <w:sz w:val="18"/>
                <w:szCs w:val="18"/>
              </w:rPr>
              <w:t>adres e-mail)</w:t>
            </w:r>
          </w:p>
        </w:tc>
      </w:tr>
      <w:tr w:rsidR="00C06656" w:rsidRPr="002F42BA" w14:paraId="371714F2" w14:textId="77777777" w:rsidTr="00C06656">
        <w:trPr>
          <w:trHeight w:val="508"/>
        </w:trPr>
        <w:tc>
          <w:tcPr>
            <w:tcW w:w="3969" w:type="dxa"/>
            <w:tcMar>
              <w:top w:w="0" w:type="dxa"/>
              <w:left w:w="108" w:type="dxa"/>
              <w:bottom w:w="0" w:type="dxa"/>
              <w:right w:w="108" w:type="dxa"/>
            </w:tcMar>
            <w:vAlign w:val="center"/>
          </w:tcPr>
          <w:p w14:paraId="03297FF6" w14:textId="77777777" w:rsidR="00C06656" w:rsidRPr="002F42BA" w:rsidRDefault="00C06656" w:rsidP="00C06656">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6A1EB51D" w14:textId="77777777" w:rsidR="00C06656" w:rsidRPr="002F42BA" w:rsidRDefault="00C06656" w:rsidP="00C06656">
            <w:pPr>
              <w:suppressAutoHyphens/>
              <w:spacing w:line="276" w:lineRule="auto"/>
              <w:ind w:left="709" w:hanging="425"/>
              <w:jc w:val="center"/>
              <w:rPr>
                <w:rFonts w:asciiTheme="majorHAnsi" w:hAnsiTheme="majorHAnsi" w:cs="Calibri"/>
                <w:b/>
                <w:bCs/>
                <w:color w:val="000000"/>
              </w:rPr>
            </w:pPr>
          </w:p>
        </w:tc>
      </w:tr>
      <w:tr w:rsidR="00C06656" w:rsidRPr="002F42BA" w14:paraId="73E053BF" w14:textId="77777777" w:rsidTr="00C06656">
        <w:trPr>
          <w:trHeight w:val="508"/>
        </w:trPr>
        <w:tc>
          <w:tcPr>
            <w:tcW w:w="3969" w:type="dxa"/>
            <w:tcMar>
              <w:top w:w="0" w:type="dxa"/>
              <w:left w:w="108" w:type="dxa"/>
              <w:bottom w:w="0" w:type="dxa"/>
              <w:right w:w="108" w:type="dxa"/>
            </w:tcMar>
            <w:vAlign w:val="center"/>
          </w:tcPr>
          <w:p w14:paraId="0B8B589E" w14:textId="77777777" w:rsidR="00C06656" w:rsidRPr="002F42BA" w:rsidRDefault="00C06656" w:rsidP="00C06656">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7BD34A8F" w14:textId="77777777" w:rsidR="00C06656" w:rsidRPr="002F42BA" w:rsidRDefault="00C06656" w:rsidP="00C06656">
            <w:pPr>
              <w:suppressAutoHyphens/>
              <w:spacing w:line="276" w:lineRule="auto"/>
              <w:ind w:left="709" w:hanging="425"/>
              <w:jc w:val="center"/>
              <w:rPr>
                <w:rFonts w:asciiTheme="majorHAnsi" w:hAnsiTheme="majorHAnsi" w:cs="Calibri"/>
                <w:b/>
                <w:bCs/>
                <w:color w:val="000000"/>
              </w:rPr>
            </w:pPr>
          </w:p>
        </w:tc>
      </w:tr>
    </w:tbl>
    <w:p w14:paraId="7FF9B3B4" w14:textId="77777777" w:rsidR="00C06656" w:rsidRPr="002F42BA" w:rsidRDefault="00C06656" w:rsidP="00C06656">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11</w:t>
      </w:r>
    </w:p>
    <w:p w14:paraId="29700132" w14:textId="77777777" w:rsidR="00C06656" w:rsidRPr="002F42BA" w:rsidRDefault="00C06656" w:rsidP="00C06656">
      <w:pPr>
        <w:pStyle w:val="Nagwek4"/>
        <w:suppressAutoHyphens/>
        <w:spacing w:before="0" w:after="0" w:line="276" w:lineRule="auto"/>
        <w:ind w:left="864" w:hanging="864"/>
        <w:jc w:val="center"/>
        <w:rPr>
          <w:rFonts w:asciiTheme="majorHAnsi" w:hAnsiTheme="majorHAnsi" w:cs="Calibri"/>
          <w:sz w:val="22"/>
          <w:szCs w:val="22"/>
        </w:rPr>
      </w:pPr>
      <w:r w:rsidRPr="002F42BA">
        <w:rPr>
          <w:rFonts w:asciiTheme="majorHAnsi" w:hAnsiTheme="majorHAnsi" w:cs="Calibri"/>
          <w:sz w:val="22"/>
          <w:szCs w:val="22"/>
        </w:rPr>
        <w:t>ZASADY WYPŁAT ODSZKODOWAŃ</w:t>
      </w:r>
    </w:p>
    <w:p w14:paraId="48EA97EE" w14:textId="77777777" w:rsidR="00C06656" w:rsidRPr="002F42BA" w:rsidRDefault="00C06656" w:rsidP="00632203">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Wszystkie płatności z tytułu odszkodowania za szkody będą wypłacane przez Wykonawcę na rzecz Osoby lub Podmiotu uprawnionego (Zamawiającego/ Ubezpieczającego/ Ubezpieczonego) zgodnie z warunkami określonymi w SWZ, przelewem na jego rachunek bankowy. Zamawiający dopuszcza bezpośrednią wypłatę odszkodowania na rzecz Poszkodowanego po ustaleniu zasad odpowiedzialności za dane zdarzenie.</w:t>
      </w:r>
    </w:p>
    <w:p w14:paraId="6AD36B36" w14:textId="77777777" w:rsidR="00C06656" w:rsidRPr="002F42BA" w:rsidRDefault="00C06656" w:rsidP="00632203">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nieterminowej realizacji odszkodowań z zawartej umowy ubezpieczenia z  przyczyn leżących po stronie Wykonawcy, Zamawiającemu/ Ubezpieczającemu/ 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4BC4EA15" w14:textId="77777777" w:rsidR="00C06656" w:rsidRPr="002F42BA" w:rsidRDefault="00C06656" w:rsidP="00C06656">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12</w:t>
      </w:r>
    </w:p>
    <w:p w14:paraId="5C54FE05" w14:textId="77777777" w:rsidR="00C06656" w:rsidRPr="002F42BA" w:rsidRDefault="00C06656" w:rsidP="00C06656">
      <w:pPr>
        <w:keepNext/>
        <w:suppressAutoHyphens/>
        <w:spacing w:line="276" w:lineRule="auto"/>
        <w:jc w:val="center"/>
        <w:textAlignment w:val="baseline"/>
        <w:outlineLvl w:val="3"/>
        <w:rPr>
          <w:rFonts w:asciiTheme="majorHAnsi" w:hAnsiTheme="majorHAnsi" w:cs="Tahoma"/>
          <w:b/>
          <w:bCs/>
          <w:sz w:val="22"/>
          <w:szCs w:val="22"/>
        </w:rPr>
      </w:pPr>
      <w:r w:rsidRPr="002F42BA">
        <w:rPr>
          <w:rFonts w:asciiTheme="majorHAnsi" w:hAnsiTheme="majorHAnsi" w:cs="Tahoma"/>
          <w:b/>
          <w:bCs/>
          <w:sz w:val="22"/>
          <w:szCs w:val="22"/>
        </w:rPr>
        <w:t>ODSTĄPIENIE OD UMOWY</w:t>
      </w:r>
    </w:p>
    <w:p w14:paraId="43A1F037" w14:textId="77777777" w:rsidR="00C06656" w:rsidRPr="002F42BA" w:rsidRDefault="00C06656" w:rsidP="00632203">
      <w:pPr>
        <w:pStyle w:val="Akapitzlist"/>
        <w:numPr>
          <w:ilvl w:val="0"/>
          <w:numId w:val="128"/>
        </w:numPr>
        <w:tabs>
          <w:tab w:val="clear" w:pos="2880"/>
          <w:tab w:val="num" w:pos="426"/>
        </w:tabs>
        <w:suppressAutoHyphens/>
        <w:spacing w:line="276" w:lineRule="auto"/>
        <w:ind w:hanging="2880"/>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Zamawiający może odstąpić od umowy w okolicznościach określonych: </w:t>
      </w:r>
    </w:p>
    <w:p w14:paraId="3689451F" w14:textId="77777777" w:rsidR="00C06656" w:rsidRPr="00360BB6" w:rsidRDefault="00C06656" w:rsidP="00632203">
      <w:pPr>
        <w:pStyle w:val="Akapitzlist"/>
        <w:numPr>
          <w:ilvl w:val="1"/>
          <w:numId w:val="129"/>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w art. 456 ust. 1 pkt. 1 ustawy Prawo zamówień publicznych w terminie 30 dni </w:t>
      </w:r>
      <w:r w:rsidRPr="002F42BA">
        <w:rPr>
          <w:rFonts w:asciiTheme="majorHAnsi" w:hAnsiTheme="majorHAnsi"/>
          <w:sz w:val="22"/>
          <w:szCs w:val="22"/>
        </w:rPr>
        <w:t xml:space="preserve">od dnia powzięcia wiadomości o zaistnieniu istotnej zmiany okoliczności powodującej, że </w:t>
      </w:r>
      <w:r w:rsidRPr="00360BB6">
        <w:rPr>
          <w:rFonts w:asciiTheme="majorHAnsi" w:hAnsiTheme="majorHAnsi"/>
          <w:sz w:val="22"/>
          <w:szCs w:val="22"/>
        </w:rPr>
        <w:t>wykonanie umowy nie leży w interesie publicznym, czego nie można było przewidzieć w chwili zawarcia umowy, lub dalsze wykonywanie umowy może zagrozić podstawowemu interesowi bezpieczeństwa państwa lub bezpieczeństwu publicznemu,</w:t>
      </w:r>
    </w:p>
    <w:p w14:paraId="4B2D999E" w14:textId="77777777" w:rsidR="00C06656" w:rsidRPr="00360BB6" w:rsidRDefault="00C06656" w:rsidP="00632203">
      <w:pPr>
        <w:pStyle w:val="Akapitzlist"/>
        <w:numPr>
          <w:ilvl w:val="1"/>
          <w:numId w:val="129"/>
        </w:numPr>
        <w:suppressAutoHyphens/>
        <w:spacing w:line="276" w:lineRule="auto"/>
        <w:ind w:left="993" w:hanging="567"/>
        <w:jc w:val="both"/>
        <w:textAlignment w:val="baseline"/>
        <w:rPr>
          <w:rFonts w:asciiTheme="majorHAnsi" w:hAnsiTheme="majorHAnsi" w:cs="Tahoma"/>
          <w:iCs/>
          <w:sz w:val="22"/>
          <w:szCs w:val="22"/>
        </w:rPr>
      </w:pPr>
      <w:r w:rsidRPr="00360BB6">
        <w:rPr>
          <w:rFonts w:asciiTheme="majorHAnsi" w:hAnsiTheme="majorHAnsi"/>
          <w:sz w:val="22"/>
          <w:szCs w:val="22"/>
        </w:rPr>
        <w:t>w art. 456 ust. 1 pkt. 2 ustawy Prawo Zamówień publicznych tj. jeżeli zachodzi co najmniej jedna z następujących okoliczności:</w:t>
      </w:r>
    </w:p>
    <w:p w14:paraId="2F6B16B2" w14:textId="77777777" w:rsidR="00C06656" w:rsidRPr="00360BB6" w:rsidRDefault="00C06656" w:rsidP="00632203">
      <w:pPr>
        <w:pStyle w:val="Akapitzlist"/>
        <w:numPr>
          <w:ilvl w:val="2"/>
          <w:numId w:val="129"/>
        </w:numPr>
        <w:suppressAutoHyphens/>
        <w:spacing w:line="276" w:lineRule="auto"/>
        <w:ind w:left="1701" w:hanging="708"/>
        <w:jc w:val="both"/>
        <w:textAlignment w:val="baseline"/>
        <w:rPr>
          <w:rFonts w:asciiTheme="majorHAnsi" w:hAnsiTheme="majorHAnsi"/>
          <w:sz w:val="22"/>
          <w:szCs w:val="22"/>
        </w:rPr>
      </w:pPr>
      <w:r w:rsidRPr="00360BB6">
        <w:rPr>
          <w:rFonts w:asciiTheme="majorHAnsi" w:hAnsiTheme="majorHAnsi"/>
          <w:sz w:val="22"/>
          <w:szCs w:val="22"/>
        </w:rPr>
        <w:t>dokonano zmiany umowy z naruszeniem art. 454 i art. 455 ustawy Prawo zamówień publicznych;</w:t>
      </w:r>
    </w:p>
    <w:p w14:paraId="3A526B67" w14:textId="77777777" w:rsidR="00C06656" w:rsidRPr="00360BB6" w:rsidRDefault="00C06656" w:rsidP="00632203">
      <w:pPr>
        <w:pStyle w:val="Akapitzlist"/>
        <w:numPr>
          <w:ilvl w:val="2"/>
          <w:numId w:val="129"/>
        </w:numPr>
        <w:suppressAutoHyphens/>
        <w:spacing w:line="276" w:lineRule="auto"/>
        <w:ind w:left="1701" w:hanging="708"/>
        <w:jc w:val="both"/>
        <w:textAlignment w:val="baseline"/>
        <w:rPr>
          <w:rFonts w:asciiTheme="majorHAnsi" w:hAnsiTheme="majorHAnsi"/>
          <w:sz w:val="22"/>
          <w:szCs w:val="22"/>
        </w:rPr>
      </w:pPr>
      <w:r w:rsidRPr="00360BB6">
        <w:rPr>
          <w:rFonts w:asciiTheme="majorHAnsi" w:hAnsiTheme="majorHAnsi"/>
          <w:sz w:val="22"/>
          <w:szCs w:val="22"/>
        </w:rPr>
        <w:t>wykonawca w chwili zawarcia umowy podlegał wykluczeniu na podstawie art. 108 ustawy Prawo zamówień publicznych;</w:t>
      </w:r>
    </w:p>
    <w:p w14:paraId="06EF25DD" w14:textId="77777777" w:rsidR="00C06656" w:rsidRPr="00360BB6" w:rsidRDefault="00C06656" w:rsidP="00632203">
      <w:pPr>
        <w:pStyle w:val="Akapitzlist"/>
        <w:numPr>
          <w:ilvl w:val="2"/>
          <w:numId w:val="129"/>
        </w:numPr>
        <w:suppressAutoHyphens/>
        <w:spacing w:line="276" w:lineRule="auto"/>
        <w:ind w:left="1701" w:hanging="708"/>
        <w:jc w:val="both"/>
        <w:textAlignment w:val="baseline"/>
        <w:rPr>
          <w:rFonts w:asciiTheme="majorHAnsi" w:hAnsiTheme="majorHAnsi"/>
          <w:sz w:val="22"/>
          <w:szCs w:val="22"/>
        </w:rPr>
      </w:pPr>
      <w:r w:rsidRPr="00360BB6">
        <w:rPr>
          <w:rFonts w:asciiTheme="majorHAnsi" w:hAnsiTheme="majorHAnsi"/>
          <w:sz w:val="22"/>
          <w:szCs w:val="22"/>
        </w:rPr>
        <w:t xml:space="preserve">Trybunał Sprawiedliwości Unii Europejskiej stwierdził, w ramach procedury przewidzianej w </w:t>
      </w:r>
      <w:hyperlink r:id="rId47" w:anchor="/document/17099384?unitId=art(258)&amp;cm=DOCUMENT" w:history="1">
        <w:r w:rsidRPr="00360BB6">
          <w:rPr>
            <w:rFonts w:asciiTheme="majorHAnsi" w:hAnsiTheme="majorHAnsi"/>
            <w:sz w:val="22"/>
            <w:szCs w:val="22"/>
          </w:rPr>
          <w:t>art. 258</w:t>
        </w:r>
      </w:hyperlink>
      <w:r w:rsidRPr="00360BB6">
        <w:rPr>
          <w:rFonts w:asciiTheme="majorHAnsi" w:hAnsiTheme="majorHAnsi"/>
          <w:sz w:val="22"/>
          <w:szCs w:val="22"/>
        </w:rPr>
        <w:t xml:space="preserve"> Traktatu o funkcjonowaniu Unii Europejskiej, że Rzeczpospolita Polska uchybiła zobowiązaniom, które ciążą na niej na mocy Traktatów, </w:t>
      </w:r>
      <w:hyperlink r:id="rId48" w:anchor="/document/68413979?cm=DOCUMENT" w:history="1">
        <w:r w:rsidRPr="00360BB6">
          <w:rPr>
            <w:rFonts w:asciiTheme="majorHAnsi" w:hAnsiTheme="majorHAnsi"/>
            <w:sz w:val="22"/>
            <w:szCs w:val="22"/>
          </w:rPr>
          <w:t>dyrektywy</w:t>
        </w:r>
      </w:hyperlink>
      <w:r w:rsidRPr="00360BB6">
        <w:rPr>
          <w:rFonts w:asciiTheme="majorHAnsi" w:hAnsiTheme="majorHAnsi"/>
          <w:sz w:val="22"/>
          <w:szCs w:val="22"/>
        </w:rPr>
        <w:t xml:space="preserve"> 2014/24/UE, </w:t>
      </w:r>
      <w:hyperlink r:id="rId49" w:anchor="/document/68413980?cm=DOCUMENT" w:history="1">
        <w:r w:rsidRPr="00360BB6">
          <w:rPr>
            <w:rFonts w:asciiTheme="majorHAnsi" w:hAnsiTheme="majorHAnsi"/>
            <w:sz w:val="22"/>
            <w:szCs w:val="22"/>
          </w:rPr>
          <w:t>dyrektywy</w:t>
        </w:r>
      </w:hyperlink>
      <w:r w:rsidRPr="00360BB6">
        <w:rPr>
          <w:rFonts w:asciiTheme="majorHAnsi" w:hAnsiTheme="majorHAnsi"/>
          <w:sz w:val="22"/>
          <w:szCs w:val="22"/>
        </w:rPr>
        <w:t xml:space="preserve"> 2014/25/UE i </w:t>
      </w:r>
      <w:hyperlink r:id="rId50" w:anchor="/document/67894791?cm=DOCUMENT" w:history="1">
        <w:r w:rsidRPr="00360BB6">
          <w:rPr>
            <w:rFonts w:asciiTheme="majorHAnsi" w:hAnsiTheme="majorHAnsi"/>
            <w:sz w:val="22"/>
            <w:szCs w:val="22"/>
          </w:rPr>
          <w:t>dyrektywy</w:t>
        </w:r>
      </w:hyperlink>
      <w:r w:rsidRPr="00360BB6">
        <w:rPr>
          <w:rFonts w:asciiTheme="majorHAnsi" w:hAnsiTheme="majorHAnsi"/>
          <w:sz w:val="22"/>
          <w:szCs w:val="22"/>
        </w:rPr>
        <w:t xml:space="preserve"> 2009/81/WE, z uwagi na to, że zamawiający udzielił zamówienia z naruszeniem prawa Unii Europejskiej.</w:t>
      </w:r>
    </w:p>
    <w:p w14:paraId="1F8C41CA" w14:textId="77777777" w:rsidR="00C06656" w:rsidRPr="00360BB6" w:rsidRDefault="00C06656" w:rsidP="00C06656">
      <w:pPr>
        <w:pStyle w:val="Akapitzlist"/>
        <w:numPr>
          <w:ilvl w:val="3"/>
          <w:numId w:val="61"/>
        </w:numPr>
        <w:tabs>
          <w:tab w:val="num" w:pos="426"/>
        </w:tabs>
        <w:suppressAutoHyphens/>
        <w:spacing w:line="276" w:lineRule="auto"/>
        <w:ind w:left="709" w:hanging="425"/>
        <w:jc w:val="both"/>
        <w:textAlignment w:val="baseline"/>
        <w:rPr>
          <w:rFonts w:asciiTheme="majorHAnsi" w:hAnsiTheme="majorHAnsi" w:cs="Tahoma"/>
          <w:iCs/>
          <w:sz w:val="22"/>
          <w:szCs w:val="22"/>
        </w:rPr>
      </w:pPr>
      <w:r w:rsidRPr="00360BB6">
        <w:rPr>
          <w:rFonts w:asciiTheme="majorHAnsi" w:hAnsiTheme="majorHAnsi"/>
          <w:sz w:val="22"/>
          <w:szCs w:val="22"/>
        </w:rPr>
        <w:t xml:space="preserve">W przypadku, o którym mowa w ust. 1.2.1., </w:t>
      </w:r>
      <w:r w:rsidR="00360BB6">
        <w:rPr>
          <w:rFonts w:asciiTheme="majorHAnsi" w:hAnsiTheme="majorHAnsi"/>
          <w:sz w:val="22"/>
          <w:szCs w:val="22"/>
        </w:rPr>
        <w:t>Z</w:t>
      </w:r>
      <w:r w:rsidRPr="00360BB6">
        <w:rPr>
          <w:rFonts w:asciiTheme="majorHAnsi" w:hAnsiTheme="majorHAnsi"/>
          <w:sz w:val="22"/>
          <w:szCs w:val="22"/>
        </w:rPr>
        <w:t>amawiający odstępuje od umowy w części, której zmiana dotyczy.</w:t>
      </w:r>
    </w:p>
    <w:p w14:paraId="62C4A631" w14:textId="77777777" w:rsidR="00C06656" w:rsidRPr="00360BB6" w:rsidRDefault="00C06656" w:rsidP="00C06656">
      <w:pPr>
        <w:pStyle w:val="Akapitzlist"/>
        <w:numPr>
          <w:ilvl w:val="3"/>
          <w:numId w:val="61"/>
        </w:numPr>
        <w:tabs>
          <w:tab w:val="num" w:pos="426"/>
        </w:tabs>
        <w:suppressAutoHyphens/>
        <w:spacing w:line="276" w:lineRule="auto"/>
        <w:ind w:left="709" w:hanging="425"/>
        <w:jc w:val="both"/>
        <w:textAlignment w:val="baseline"/>
        <w:rPr>
          <w:rFonts w:asciiTheme="majorHAnsi" w:hAnsiTheme="majorHAnsi" w:cs="Tahoma"/>
          <w:iCs/>
          <w:sz w:val="22"/>
          <w:szCs w:val="22"/>
        </w:rPr>
      </w:pPr>
      <w:r w:rsidRPr="00360BB6">
        <w:rPr>
          <w:rFonts w:asciiTheme="majorHAnsi" w:hAnsiTheme="majorHAnsi" w:cs="Tahoma"/>
          <w:iCs/>
          <w:sz w:val="22"/>
          <w:szCs w:val="22"/>
        </w:rPr>
        <w:t xml:space="preserve">W wypadku odstąpienia od umowy z powodów wskazanych w ust. 1 powyżej Wykonawca może żądać jedynie wynagrodzenia należnego z tytułu wykonanej części umowy tj. </w:t>
      </w:r>
      <w:r w:rsidRPr="00360BB6">
        <w:rPr>
          <w:rFonts w:asciiTheme="majorHAnsi" w:hAnsiTheme="majorHAnsi" w:cs="Tahoma"/>
          <w:iCs/>
          <w:sz w:val="22"/>
          <w:szCs w:val="22"/>
        </w:rPr>
        <w:lastRenderedPageBreak/>
        <w:t>Wykonawcy należy się składka za okres, w którym udzielał on ochrony ubezpieczeniowej Zamawiającemu.</w:t>
      </w:r>
    </w:p>
    <w:p w14:paraId="2D288E67" w14:textId="77777777" w:rsidR="000A4B2A" w:rsidRPr="002F42BA" w:rsidRDefault="000A4B2A" w:rsidP="000A4B2A">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13</w:t>
      </w:r>
    </w:p>
    <w:p w14:paraId="07EBCEC7" w14:textId="77777777" w:rsidR="000A4B2A" w:rsidRPr="002F42BA" w:rsidRDefault="000A4B2A" w:rsidP="000A4B2A">
      <w:pPr>
        <w:suppressAutoHyphens/>
        <w:spacing w:line="276" w:lineRule="auto"/>
        <w:jc w:val="center"/>
        <w:rPr>
          <w:rFonts w:asciiTheme="majorHAnsi" w:hAnsiTheme="majorHAnsi" w:cs="Calibri"/>
          <w:b/>
          <w:sz w:val="22"/>
        </w:rPr>
      </w:pPr>
      <w:r>
        <w:rPr>
          <w:rFonts w:asciiTheme="majorHAnsi" w:hAnsiTheme="majorHAnsi" w:cs="Calibri"/>
          <w:b/>
          <w:sz w:val="22"/>
        </w:rPr>
        <w:t>WYPOWIEDZENIE UMOWY</w:t>
      </w:r>
    </w:p>
    <w:p w14:paraId="7C685519" w14:textId="77777777" w:rsidR="000A4B2A" w:rsidRPr="000A4B2A" w:rsidRDefault="000A4B2A" w:rsidP="000A4B2A">
      <w:pPr>
        <w:suppressAutoHyphens/>
        <w:spacing w:after="120" w:line="276" w:lineRule="auto"/>
        <w:jc w:val="both"/>
        <w:rPr>
          <w:rFonts w:asciiTheme="majorHAnsi" w:hAnsiTheme="majorHAnsi" w:cs="Calibri"/>
          <w:sz w:val="22"/>
          <w:szCs w:val="22"/>
        </w:rPr>
      </w:pPr>
      <w:r w:rsidRPr="000A4B2A">
        <w:rPr>
          <w:rFonts w:asciiTheme="majorHAnsi" w:hAnsiTheme="majorHAnsi" w:cs="Calibri"/>
          <w:sz w:val="22"/>
          <w:szCs w:val="22"/>
        </w:rPr>
        <w:t xml:space="preserve">Każda ze stron może wypowiedzieć umowę ubezpieczenia z zachowaniem 5-miesięcznego okresu wypowiedzenia ze skutkiem na koniec poszczególnego okresu ubezpieczenia, z zastrzeżeniem że </w:t>
      </w:r>
      <w:r>
        <w:rPr>
          <w:rFonts w:asciiTheme="majorHAnsi" w:hAnsiTheme="majorHAnsi" w:cs="Calibri"/>
          <w:sz w:val="22"/>
          <w:szCs w:val="22"/>
        </w:rPr>
        <w:t>W</w:t>
      </w:r>
      <w:r w:rsidRPr="000A4B2A">
        <w:rPr>
          <w:rFonts w:asciiTheme="majorHAnsi" w:hAnsiTheme="majorHAnsi" w:cs="Calibri"/>
          <w:sz w:val="22"/>
          <w:szCs w:val="22"/>
        </w:rPr>
        <w:t>ykonawca może tego dokonać wyłącznie spowodowaniem przekroczenia ustalonego współczynnika  szkodowości z przedmiotowej umowy rozumianej jako stosunek wypłaconych odszkodowań powiększonych o wysokość rezerw na szkody zgłoszone a niewypłacone do składki należnej przypadającej na pierwsze 6 miesięcy tego okresu rozliczeniowego i przekraczającą 85%. Analiza wyniku szkodowości zostanie przeprowadzona po zakończeniu pierwszych 6 miesięcy danego okresu rozliczeniowego.</w:t>
      </w:r>
    </w:p>
    <w:p w14:paraId="499591BF" w14:textId="77777777" w:rsidR="00C06656" w:rsidRPr="002F42BA" w:rsidRDefault="00C06656" w:rsidP="00C06656">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xml:space="preserve">§ </w:t>
      </w:r>
      <w:r w:rsidR="000A4B2A">
        <w:rPr>
          <w:rFonts w:asciiTheme="majorHAnsi" w:hAnsiTheme="majorHAnsi" w:cs="Calibri"/>
          <w:b/>
          <w:sz w:val="22"/>
        </w:rPr>
        <w:t>14</w:t>
      </w:r>
    </w:p>
    <w:p w14:paraId="0A053B5C" w14:textId="77777777" w:rsidR="00C06656" w:rsidRPr="002F42BA" w:rsidRDefault="00C06656" w:rsidP="00C06656">
      <w:pPr>
        <w:suppressAutoHyphens/>
        <w:spacing w:line="276" w:lineRule="auto"/>
        <w:jc w:val="center"/>
        <w:rPr>
          <w:rFonts w:asciiTheme="majorHAnsi" w:hAnsiTheme="majorHAnsi" w:cs="Calibri"/>
          <w:b/>
          <w:sz w:val="22"/>
        </w:rPr>
      </w:pPr>
      <w:r w:rsidRPr="002F42BA">
        <w:rPr>
          <w:rFonts w:asciiTheme="majorHAnsi" w:hAnsiTheme="majorHAnsi" w:cs="Calibri"/>
          <w:b/>
          <w:sz w:val="22"/>
        </w:rPr>
        <w:t>POUFNOŚĆ INFORMACJI</w:t>
      </w:r>
    </w:p>
    <w:p w14:paraId="05C2EC47" w14:textId="77777777" w:rsidR="00C06656" w:rsidRPr="002F42BA" w:rsidRDefault="00C06656" w:rsidP="00632203">
      <w:pPr>
        <w:pStyle w:val="Akapitzlist"/>
        <w:widowControl/>
        <w:numPr>
          <w:ilvl w:val="0"/>
          <w:numId w:val="107"/>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21EF0795" w14:textId="77777777" w:rsidR="00C06656" w:rsidRPr="002F42BA" w:rsidRDefault="00C06656" w:rsidP="00632203">
      <w:pPr>
        <w:pStyle w:val="Akapitzlist"/>
        <w:widowControl/>
        <w:numPr>
          <w:ilvl w:val="0"/>
          <w:numId w:val="107"/>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Ujawnienie powyższych informacji przez Wykonawcę osobom trzecim jest możliwe tylko i wyłącznie po wyrażeniu pisemnej zgody przez Zamawiającego.</w:t>
      </w:r>
    </w:p>
    <w:p w14:paraId="6A02A3E9" w14:textId="77777777" w:rsidR="00C06656" w:rsidRPr="002F42BA" w:rsidRDefault="00C06656" w:rsidP="00632203">
      <w:pPr>
        <w:pStyle w:val="Akapitzlist"/>
        <w:widowControl/>
        <w:numPr>
          <w:ilvl w:val="0"/>
          <w:numId w:val="107"/>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Wykonawca ponosi pełną odpowiedzialność za zachowanie poufności informacji (zdefiniowanych w tym paragrafie) przez swoich pracowników.</w:t>
      </w:r>
    </w:p>
    <w:p w14:paraId="0257181C" w14:textId="77777777" w:rsidR="00C06656" w:rsidRPr="002F42BA" w:rsidRDefault="00C06656" w:rsidP="00C06656">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w:t>
      </w:r>
      <w:r w:rsidR="000A4B2A">
        <w:rPr>
          <w:rFonts w:asciiTheme="majorHAnsi" w:hAnsiTheme="majorHAnsi" w:cs="Calibri"/>
          <w:b/>
          <w:sz w:val="22"/>
        </w:rPr>
        <w:t>5</w:t>
      </w:r>
    </w:p>
    <w:p w14:paraId="6244A451" w14:textId="77777777" w:rsidR="00C06656" w:rsidRPr="002F42BA" w:rsidRDefault="00C06656" w:rsidP="00C06656">
      <w:pPr>
        <w:suppressAutoHyphens/>
        <w:spacing w:line="276" w:lineRule="auto"/>
        <w:jc w:val="center"/>
        <w:rPr>
          <w:rFonts w:asciiTheme="majorHAnsi" w:hAnsiTheme="majorHAnsi" w:cs="Calibri"/>
          <w:b/>
          <w:sz w:val="22"/>
        </w:rPr>
      </w:pPr>
      <w:r w:rsidRPr="002F42BA">
        <w:rPr>
          <w:rFonts w:asciiTheme="majorHAnsi" w:hAnsiTheme="majorHAnsi" w:cs="Calibri"/>
          <w:b/>
          <w:sz w:val="22"/>
        </w:rPr>
        <w:t xml:space="preserve">OCHRONA DANYCH OSOBOWYCH </w:t>
      </w:r>
    </w:p>
    <w:p w14:paraId="7E608F77"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i Wykonawca oświadczają, że wypełnili i będą wypełniać obowiązek informacyjny, przewidziany w art. 13 lub art. 14 Rozporządzenia Parlamentu Europejskiego i Rady (UE) 2016/679 z dnia 27 kwietnia 2016r. w sprawie ochrony osób fizycznych w związku z  przetwarzaniem danych osobowych i w sprawie swobodnego przepływu takich danych oraz uchylenia dyrektywy 95/46/WE (RODO).</w:t>
      </w:r>
    </w:p>
    <w:p w14:paraId="596CC97B"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Obowiązek zostanie spełniony wobec osób fizycznych, od których dane osobowe bezpośrednio lub pośrednio zostały uzyskane w celu realizacji zamówienia publicznego w niniejszym postępowaniu.</w:t>
      </w:r>
    </w:p>
    <w:p w14:paraId="3D7A5A43" w14:textId="77777777" w:rsidR="00C06656" w:rsidRPr="002F42BA" w:rsidRDefault="00C06656" w:rsidP="00C06656">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 1</w:t>
      </w:r>
      <w:r w:rsidR="000A4B2A">
        <w:rPr>
          <w:rFonts w:asciiTheme="majorHAnsi" w:hAnsiTheme="majorHAnsi" w:cs="Calibri"/>
          <w:b/>
          <w:sz w:val="22"/>
          <w:szCs w:val="22"/>
        </w:rPr>
        <w:t>6</w:t>
      </w:r>
    </w:p>
    <w:p w14:paraId="19E5895E" w14:textId="77777777" w:rsidR="00C06656" w:rsidRPr="002F42BA" w:rsidRDefault="00C06656" w:rsidP="00C06656">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2F42BA">
        <w:rPr>
          <w:rFonts w:asciiTheme="majorHAnsi" w:hAnsiTheme="majorHAnsi" w:cs="Calibri"/>
          <w:b/>
          <w:bCs/>
          <w:iCs/>
          <w:sz w:val="22"/>
          <w:szCs w:val="22"/>
        </w:rPr>
        <w:t>ROZSTRZYGANIE SPORÓW</w:t>
      </w:r>
    </w:p>
    <w:p w14:paraId="15D3AA80" w14:textId="77777777" w:rsidR="00C06656" w:rsidRPr="002F42BA" w:rsidRDefault="00C06656" w:rsidP="00C06656">
      <w:pPr>
        <w:pStyle w:val="Akapitzlist"/>
        <w:numPr>
          <w:ilvl w:val="6"/>
          <w:numId w:val="61"/>
        </w:numPr>
        <w:suppressAutoHyphens/>
        <w:overflowPunct w:val="0"/>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cs="Arial"/>
          <w:sz w:val="22"/>
          <w:szCs w:val="22"/>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obowiązującym w dniu wszczęcia mediacji.</w:t>
      </w:r>
    </w:p>
    <w:p w14:paraId="7440B1AF" w14:textId="77777777" w:rsidR="00C06656" w:rsidRPr="002F42BA" w:rsidRDefault="00C06656" w:rsidP="00C06656">
      <w:pPr>
        <w:pStyle w:val="Akapitzlist"/>
        <w:numPr>
          <w:ilvl w:val="6"/>
          <w:numId w:val="61"/>
        </w:numPr>
        <w:suppressAutoHyphens/>
        <w:overflowPunct w:val="0"/>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cs="Arial"/>
          <w:sz w:val="22"/>
          <w:szCs w:val="22"/>
        </w:rPr>
        <w:t>Każda ze stron może jednostronnie przerwać mediację, o której mowa w ust</w:t>
      </w:r>
      <w:r w:rsidRPr="002F42BA">
        <w:rPr>
          <w:rFonts w:asciiTheme="majorHAnsi" w:hAnsiTheme="majorHAnsi" w:cs="Calibri"/>
          <w:iCs/>
          <w:sz w:val="22"/>
          <w:szCs w:val="22"/>
        </w:rPr>
        <w:t>. 1.</w:t>
      </w:r>
    </w:p>
    <w:p w14:paraId="70ED87D3" w14:textId="77777777" w:rsidR="00C06656" w:rsidRPr="002F42BA" w:rsidRDefault="00C06656" w:rsidP="00C06656">
      <w:pPr>
        <w:pStyle w:val="Akapitzlist"/>
        <w:numPr>
          <w:ilvl w:val="6"/>
          <w:numId w:val="61"/>
        </w:numPr>
        <w:suppressAutoHyphens/>
        <w:overflowPunct w:val="0"/>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sz w:val="22"/>
          <w:szCs w:val="22"/>
        </w:rPr>
        <w:t xml:space="preserve">Jeżeli spór nie zostanie rozwiązany w drodze mediacji, o której mowa w ust. 1 w terminie 45 dni od złożenia wniosku o rozpoczęcie mediacji lub w innym terminie uzgodnionym pisemnie przez </w:t>
      </w:r>
      <w:r w:rsidRPr="002F42BA">
        <w:rPr>
          <w:rFonts w:asciiTheme="majorHAnsi" w:hAnsiTheme="majorHAnsi"/>
          <w:sz w:val="22"/>
          <w:szCs w:val="22"/>
        </w:rPr>
        <w:lastRenderedPageBreak/>
        <w:t xml:space="preserve">strony, taki spór zostanie poddany pod rozstrzygnięcie  sądu właściwego ze względu na siedzibę Zamawiającego. </w:t>
      </w:r>
    </w:p>
    <w:p w14:paraId="6380903A"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1</w:t>
      </w:r>
      <w:r w:rsidR="000A4B2A">
        <w:rPr>
          <w:rFonts w:asciiTheme="majorHAnsi" w:hAnsiTheme="majorHAnsi" w:cs="Calibri"/>
          <w:b/>
          <w:iCs/>
          <w:snapToGrid w:val="0"/>
          <w:sz w:val="22"/>
          <w:szCs w:val="22"/>
        </w:rPr>
        <w:t>7</w:t>
      </w:r>
    </w:p>
    <w:p w14:paraId="5629F489"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POSTANOWIENIA KOŃCOWE</w:t>
      </w:r>
    </w:p>
    <w:p w14:paraId="22970217" w14:textId="77777777" w:rsidR="00C06656" w:rsidRPr="002F42BA" w:rsidRDefault="00C06656" w:rsidP="00632203">
      <w:pPr>
        <w:numPr>
          <w:ilvl w:val="0"/>
          <w:numId w:val="108"/>
        </w:numPr>
        <w:tabs>
          <w:tab w:val="clear" w:pos="720"/>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wchodzi w życie z dniem jej zawarcia.</w:t>
      </w:r>
    </w:p>
    <w:p w14:paraId="1637E96D" w14:textId="77777777" w:rsidR="00C06656" w:rsidRPr="002F42BA" w:rsidRDefault="00C06656" w:rsidP="00632203">
      <w:pPr>
        <w:numPr>
          <w:ilvl w:val="0"/>
          <w:numId w:val="10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Zawiadomienia/oświadczenia, jakie w związku z Umową składane są przez strony tej Umowy, powinny być dokonywane na piśmie i doręczane za pokwitowaniem lub przesyłane listem poleconym.</w:t>
      </w:r>
    </w:p>
    <w:p w14:paraId="7A02AF7E" w14:textId="77777777" w:rsidR="00C06656" w:rsidRPr="002F42BA" w:rsidRDefault="00C06656" w:rsidP="00632203">
      <w:pPr>
        <w:numPr>
          <w:ilvl w:val="0"/>
          <w:numId w:val="10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Wszelkie zmiany niniejszej Umowy wymagają formy pisemnej pod rygorem nieważności.</w:t>
      </w:r>
    </w:p>
    <w:p w14:paraId="54137E1E" w14:textId="77777777" w:rsidR="00C06656" w:rsidRPr="002F42BA" w:rsidRDefault="00C06656" w:rsidP="00632203">
      <w:pPr>
        <w:numPr>
          <w:ilvl w:val="0"/>
          <w:numId w:val="10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0ADA1CCB" w14:textId="77777777" w:rsidR="00C06656" w:rsidRPr="002F42BA" w:rsidRDefault="00C06656" w:rsidP="00632203">
      <w:pPr>
        <w:numPr>
          <w:ilvl w:val="0"/>
          <w:numId w:val="10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W sprawach nieuregulowanych niniejszą Umową mają zastosowanie odpowiednie przepisy prawa, w szczególności ustawa kodeks cywilny, ustawa o działalności ubezpieczeniowej i  reasekuracyjnej oraz ustawa Prawo zamówień publicznych. </w:t>
      </w:r>
    </w:p>
    <w:p w14:paraId="6C8F4DB1" w14:textId="77777777" w:rsidR="00C06656" w:rsidRPr="002F42BA" w:rsidRDefault="00C06656" w:rsidP="00632203">
      <w:pPr>
        <w:numPr>
          <w:ilvl w:val="0"/>
          <w:numId w:val="10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została sporządzona w dwóch  jednobrzmiących egzemplarzach, po jednym dla Wykonawcy oraz Zamawiającego.</w:t>
      </w:r>
    </w:p>
    <w:p w14:paraId="50A4771C" w14:textId="77777777" w:rsidR="00C06656" w:rsidRPr="002F42BA" w:rsidRDefault="00C06656" w:rsidP="00C06656">
      <w:pPr>
        <w:suppressAutoHyphens/>
        <w:overflowPunct w:val="0"/>
        <w:autoSpaceDE w:val="0"/>
        <w:autoSpaceDN w:val="0"/>
        <w:adjustRightInd w:val="0"/>
        <w:spacing w:line="276" w:lineRule="auto"/>
        <w:ind w:left="284"/>
        <w:jc w:val="both"/>
        <w:textAlignment w:val="baseline"/>
        <w:rPr>
          <w:rFonts w:asciiTheme="majorHAnsi" w:hAnsiTheme="majorHAnsi" w:cs="Calibri"/>
          <w:iCs/>
          <w:snapToGrid w:val="0"/>
          <w:sz w:val="22"/>
          <w:szCs w:val="22"/>
        </w:rPr>
      </w:pPr>
    </w:p>
    <w:p w14:paraId="507A5818"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00927248"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0D36D44E" w14:textId="77777777" w:rsidR="00C06656" w:rsidRPr="002F42BA" w:rsidRDefault="00C06656" w:rsidP="00C06656">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        </w:t>
      </w:r>
      <w:r w:rsidRPr="002F42BA">
        <w:rPr>
          <w:rFonts w:asciiTheme="majorHAnsi" w:hAnsiTheme="majorHAnsi" w:cs="Calibri"/>
          <w:b/>
          <w:bCs/>
          <w:iCs/>
          <w:snapToGrid w:val="0"/>
          <w:sz w:val="22"/>
          <w:szCs w:val="22"/>
        </w:rPr>
        <w:t>ZAMAWIAJĄCY</w:t>
      </w:r>
      <w:r w:rsidRPr="002F42BA">
        <w:rPr>
          <w:rFonts w:asciiTheme="majorHAnsi" w:hAnsiTheme="majorHAnsi" w:cs="Calibri"/>
          <w:bCs/>
          <w:iCs/>
          <w:snapToGrid w:val="0"/>
          <w:sz w:val="22"/>
          <w:szCs w:val="22"/>
        </w:rPr>
        <w:t xml:space="preserve">                                      </w:t>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t xml:space="preserve">      </w:t>
      </w:r>
      <w:r w:rsidRPr="002F42BA">
        <w:rPr>
          <w:rFonts w:asciiTheme="majorHAnsi" w:hAnsiTheme="majorHAnsi" w:cs="Calibri"/>
          <w:b/>
          <w:bCs/>
          <w:iCs/>
          <w:snapToGrid w:val="0"/>
          <w:sz w:val="22"/>
          <w:szCs w:val="22"/>
        </w:rPr>
        <w:t>WYKONAWCA</w:t>
      </w:r>
    </w:p>
    <w:p w14:paraId="0B7B64E5"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17DA58C8"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2E8CB99A"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___________________________________             </w:t>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t>_______________________________</w:t>
      </w:r>
    </w:p>
    <w:p w14:paraId="67B908F8"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409A073F"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7014C251"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676F93BC" w14:textId="77777777" w:rsidR="00C06656" w:rsidRDefault="00C06656" w:rsidP="00C06656">
      <w:pPr>
        <w:suppressAutoHyphens/>
        <w:spacing w:after="120" w:line="276" w:lineRule="auto"/>
        <w:jc w:val="right"/>
        <w:rPr>
          <w:rFonts w:asciiTheme="majorHAnsi" w:hAnsiTheme="majorHAnsi"/>
          <w:b/>
          <w:iCs/>
          <w:color w:val="002060"/>
          <w:sz w:val="22"/>
          <w:szCs w:val="22"/>
        </w:rPr>
      </w:pPr>
    </w:p>
    <w:p w14:paraId="3E838C4E" w14:textId="77777777" w:rsidR="00C06656" w:rsidRDefault="00C06656" w:rsidP="00C06656">
      <w:pPr>
        <w:suppressAutoHyphens/>
        <w:spacing w:after="120" w:line="276" w:lineRule="auto"/>
        <w:jc w:val="right"/>
        <w:rPr>
          <w:rFonts w:asciiTheme="majorHAnsi" w:hAnsiTheme="majorHAnsi"/>
          <w:b/>
          <w:iCs/>
          <w:color w:val="002060"/>
          <w:sz w:val="22"/>
          <w:szCs w:val="22"/>
        </w:rPr>
        <w:sectPr w:rsidR="00C06656" w:rsidSect="00A91E78">
          <w:pgSz w:w="11906" w:h="16838"/>
          <w:pgMar w:top="1134" w:right="1134" w:bottom="1247" w:left="1418" w:header="284" w:footer="708" w:gutter="0"/>
          <w:cols w:space="708"/>
          <w:docGrid w:linePitch="360"/>
        </w:sectPr>
      </w:pPr>
    </w:p>
    <w:p w14:paraId="57AA7396" w14:textId="77777777" w:rsidR="00C06656" w:rsidRPr="002F42BA" w:rsidRDefault="00C06656" w:rsidP="00C06656">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4B do SWZ  - Wzór umowy CZĘŚĆ II zamówienia</w:t>
      </w:r>
    </w:p>
    <w:p w14:paraId="412126DF" w14:textId="77777777" w:rsidR="00C06656" w:rsidRPr="002F42BA" w:rsidRDefault="00C06656" w:rsidP="00C06656">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2FDD09A3" w14:textId="77777777" w:rsidR="00C06656" w:rsidRPr="002F42BA" w:rsidRDefault="00C06656" w:rsidP="00C06656">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2F42BA">
        <w:rPr>
          <w:rFonts w:asciiTheme="majorHAnsi" w:hAnsiTheme="majorHAnsi" w:cs="Calibri"/>
          <w:b/>
          <w:bCs/>
          <w:iCs/>
          <w:sz w:val="22"/>
          <w:szCs w:val="22"/>
        </w:rPr>
        <w:t>UMOWA UBEZPIECZENIA GENERALNEGO nr …./2021</w:t>
      </w:r>
    </w:p>
    <w:p w14:paraId="4DC776C6"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78246B7C"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zawarta w dniu _________________ w _____________________pomiędzy  </w:t>
      </w:r>
    </w:p>
    <w:p w14:paraId="283C60EB" w14:textId="77777777" w:rsidR="00C06656" w:rsidRPr="00C06656"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C06656">
        <w:rPr>
          <w:rFonts w:asciiTheme="majorHAnsi" w:hAnsiTheme="majorHAnsi" w:cs="Calibri"/>
          <w:snapToGrid w:val="0"/>
          <w:sz w:val="22"/>
          <w:szCs w:val="22"/>
        </w:rPr>
        <w:t>Przedsiębiorstwem Gospodarki Komunalnej Sp. z o.o. w Koszalinie, ul. Komunalna 5, 75-724 Koszalin, wpisanym w Sądzie Rejonowym w Koszalinie,  IX Wydział Krajowego Rejestru Sądowego w Koszalinie pod numerem KRS 0000045697,z kapitałem zakładowym 6.332.000,00 zł, posiadającym nr NIP: 669-05-05-783</w:t>
      </w:r>
      <w:r>
        <w:rPr>
          <w:rFonts w:asciiTheme="majorHAnsi" w:hAnsiTheme="majorHAnsi" w:cs="Calibri"/>
          <w:snapToGrid w:val="0"/>
          <w:sz w:val="22"/>
          <w:szCs w:val="22"/>
        </w:rPr>
        <w:t>,</w:t>
      </w:r>
      <w:r w:rsidRPr="00C06656">
        <w:rPr>
          <w:rFonts w:asciiTheme="majorHAnsi" w:hAnsiTheme="majorHAnsi" w:cs="Calibri"/>
          <w:snapToGrid w:val="0"/>
          <w:sz w:val="22"/>
          <w:szCs w:val="22"/>
        </w:rPr>
        <w:t xml:space="preserve">  REGON: 330253984</w:t>
      </w:r>
    </w:p>
    <w:p w14:paraId="2F5EEE5D"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reprezentowaną przez: </w:t>
      </w:r>
    </w:p>
    <w:p w14:paraId="67EB3B34"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464B166D"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49A839F3"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Cs/>
          <w:iCs/>
          <w:sz w:val="22"/>
          <w:szCs w:val="22"/>
        </w:rPr>
      </w:pPr>
      <w:r w:rsidRPr="002F42BA">
        <w:rPr>
          <w:rFonts w:asciiTheme="majorHAnsi" w:hAnsiTheme="majorHAnsi" w:cs="Calibri"/>
          <w:bCs/>
          <w:iCs/>
          <w:sz w:val="22"/>
          <w:szCs w:val="22"/>
        </w:rPr>
        <w:t xml:space="preserve">zwanym w dalszej części umowy </w:t>
      </w:r>
      <w:r w:rsidRPr="002F42BA">
        <w:rPr>
          <w:rFonts w:asciiTheme="majorHAnsi" w:hAnsiTheme="majorHAnsi" w:cs="Calibri"/>
          <w:b/>
          <w:iCs/>
          <w:sz w:val="22"/>
          <w:szCs w:val="22"/>
        </w:rPr>
        <w:t>Zamawiającym</w:t>
      </w:r>
    </w:p>
    <w:p w14:paraId="55C3FDC3"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iCs/>
          <w:sz w:val="22"/>
          <w:szCs w:val="22"/>
        </w:rPr>
      </w:pPr>
    </w:p>
    <w:p w14:paraId="5AEAFD8D"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z w:val="22"/>
          <w:szCs w:val="22"/>
        </w:rPr>
        <w:t>oraz przy udziale brokera ubezpieczeniowego NORD PARTNER Sp. z o.o. z siedzibą w Toruniu, przy ul. Lubicka 16,</w:t>
      </w:r>
      <w:r w:rsidRPr="002F42BA">
        <w:rPr>
          <w:rFonts w:asciiTheme="majorHAnsi" w:hAnsiTheme="majorHAnsi" w:cs="Calibri"/>
          <w:bCs/>
          <w:sz w:val="22"/>
          <w:szCs w:val="22"/>
        </w:rPr>
        <w:t xml:space="preserve"> </w:t>
      </w:r>
      <w:r w:rsidRPr="002F42BA">
        <w:rPr>
          <w:rFonts w:asciiTheme="majorHAnsi" w:hAnsiTheme="majorHAnsi" w:cs="Calibri"/>
          <w:snapToGrid w:val="0"/>
          <w:sz w:val="22"/>
          <w:szCs w:val="22"/>
        </w:rPr>
        <w:t>wpisaną do rejestru przedsiębiorców Krajowego Rejestru Sądowego pod nr KRS 0000071865 przez Sąd Rejonowy w Toruniu, NIP: 956-19-33-030, REGON: 871079932, wysokość kapitału zakładowego 507 000,00 zł</w:t>
      </w:r>
    </w:p>
    <w:p w14:paraId="040DF0A7"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r w:rsidRPr="002F42BA">
        <w:rPr>
          <w:rFonts w:asciiTheme="majorHAnsi" w:hAnsiTheme="majorHAnsi" w:cs="Calibri"/>
          <w:bCs/>
          <w:sz w:val="22"/>
          <w:szCs w:val="22"/>
        </w:rPr>
        <w:t>z jednej strony</w:t>
      </w:r>
    </w:p>
    <w:p w14:paraId="25D5F5C2"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p>
    <w:p w14:paraId="1C41EB12"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a </w:t>
      </w:r>
    </w:p>
    <w:p w14:paraId="27E3D1FB"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_______________________________ z siedzibą w _____________________ przy ul. ____________________, wpisanym pod  nr KRS ____________________</w:t>
      </w:r>
    </w:p>
    <w:p w14:paraId="69FB45C0"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reprezentowanym  przez:</w:t>
      </w:r>
    </w:p>
    <w:p w14:paraId="67AFC019"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5C6967C1"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52BE4DCD"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zwanym w dalszej części umowy </w:t>
      </w:r>
      <w:r w:rsidRPr="002F42BA">
        <w:rPr>
          <w:rFonts w:asciiTheme="majorHAnsi" w:hAnsiTheme="majorHAnsi" w:cs="Calibri"/>
          <w:b/>
          <w:bCs/>
          <w:iCs/>
          <w:snapToGrid w:val="0"/>
          <w:sz w:val="22"/>
          <w:szCs w:val="22"/>
        </w:rPr>
        <w:t>Wykonawcą.</w:t>
      </w:r>
    </w:p>
    <w:p w14:paraId="69BB8085" w14:textId="77777777" w:rsidR="00C06656" w:rsidRPr="002F42BA" w:rsidRDefault="00C06656" w:rsidP="00C06656">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2F42BA">
        <w:rPr>
          <w:rFonts w:asciiTheme="majorHAnsi" w:hAnsiTheme="majorHAnsi" w:cs="Calibri"/>
          <w:b/>
          <w:bCs/>
          <w:iCs/>
          <w:snapToGrid w:val="0"/>
          <w:kern w:val="32"/>
          <w:sz w:val="22"/>
          <w:szCs w:val="22"/>
        </w:rPr>
        <w:t>§ 1</w:t>
      </w:r>
    </w:p>
    <w:p w14:paraId="593E605B" w14:textId="77777777" w:rsidR="00C06656" w:rsidRPr="002F42BA" w:rsidRDefault="00C06656" w:rsidP="00C06656">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2F42BA">
        <w:rPr>
          <w:rFonts w:asciiTheme="majorHAnsi" w:hAnsiTheme="majorHAnsi" w:cs="Calibri"/>
          <w:b/>
          <w:bCs/>
          <w:kern w:val="32"/>
          <w:sz w:val="22"/>
          <w:szCs w:val="22"/>
        </w:rPr>
        <w:t>POSTANOWIENIA OGÓLNE</w:t>
      </w:r>
    </w:p>
    <w:p w14:paraId="49036E6E" w14:textId="77777777" w:rsidR="00C06656" w:rsidRPr="002F42BA" w:rsidRDefault="00C06656" w:rsidP="005C2569">
      <w:pPr>
        <w:tabs>
          <w:tab w:val="left" w:pos="5670"/>
        </w:tabs>
        <w:suppressAutoHyphens/>
        <w:overflowPunct w:val="0"/>
        <w:autoSpaceDE w:val="0"/>
        <w:autoSpaceDN w:val="0"/>
        <w:adjustRightInd w:val="0"/>
        <w:spacing w:line="276" w:lineRule="auto"/>
        <w:jc w:val="both"/>
        <w:textAlignment w:val="baseline"/>
        <w:rPr>
          <w:rFonts w:asciiTheme="majorHAnsi" w:hAnsiTheme="majorHAnsi" w:cs="Calibri"/>
          <w:i/>
          <w:sz w:val="22"/>
          <w:szCs w:val="22"/>
        </w:rPr>
      </w:pPr>
      <w:r w:rsidRPr="002F42BA">
        <w:rPr>
          <w:rFonts w:asciiTheme="majorHAnsi" w:hAnsiTheme="majorHAnsi" w:cs="Calibri"/>
          <w:sz w:val="22"/>
          <w:szCs w:val="22"/>
        </w:rPr>
        <w:t xml:space="preserve">Działając na podstawie art. </w:t>
      </w:r>
      <w:r>
        <w:rPr>
          <w:rFonts w:asciiTheme="majorHAnsi" w:hAnsiTheme="majorHAnsi" w:cs="Calibri"/>
          <w:sz w:val="22"/>
          <w:szCs w:val="22"/>
        </w:rPr>
        <w:t>132</w:t>
      </w:r>
      <w:r w:rsidRPr="002F42BA">
        <w:rPr>
          <w:rFonts w:asciiTheme="majorHAnsi" w:hAnsiTheme="majorHAnsi" w:cs="Calibri"/>
          <w:sz w:val="22"/>
          <w:szCs w:val="22"/>
        </w:rPr>
        <w:t xml:space="preserve"> </w:t>
      </w:r>
      <w:r w:rsidRPr="002F42BA">
        <w:rPr>
          <w:rFonts w:asciiTheme="majorHAnsi" w:hAnsiTheme="majorHAnsi" w:cs="Arial"/>
          <w:sz w:val="22"/>
          <w:szCs w:val="22"/>
        </w:rPr>
        <w:t xml:space="preserve">Ustawy z 11 września 2019 r. - Prawo zamówień publicznych (Dz. U. z 2019 r. poz. 2019 z późń. zm.)- </w:t>
      </w:r>
      <w:r w:rsidRPr="002F42BA">
        <w:rPr>
          <w:rFonts w:asciiTheme="majorHAnsi" w:hAnsiTheme="majorHAnsi" w:cs="Arial"/>
          <w:i/>
          <w:iCs/>
          <w:sz w:val="22"/>
          <w:szCs w:val="22"/>
        </w:rPr>
        <w:t>dalej jako ustawa Pzp</w:t>
      </w:r>
      <w:r w:rsidRPr="002F42BA">
        <w:rPr>
          <w:rFonts w:asciiTheme="majorHAnsi" w:hAnsiTheme="majorHAnsi" w:cs="Calibri"/>
          <w:sz w:val="22"/>
          <w:szCs w:val="22"/>
        </w:rPr>
        <w:t xml:space="preserve"> w oparciu o postępowanie </w:t>
      </w:r>
      <w:r w:rsidRPr="002F42BA">
        <w:rPr>
          <w:rFonts w:asciiTheme="majorHAnsi" w:hAnsiTheme="majorHAnsi" w:cs="Arial"/>
          <w:sz w:val="22"/>
          <w:szCs w:val="22"/>
        </w:rPr>
        <w:t xml:space="preserve">w trybie </w:t>
      </w:r>
      <w:r>
        <w:rPr>
          <w:rFonts w:asciiTheme="majorHAnsi" w:hAnsiTheme="majorHAnsi" w:cs="Arial"/>
          <w:sz w:val="22"/>
          <w:szCs w:val="22"/>
        </w:rPr>
        <w:t>przetargu nieograniczonego</w:t>
      </w:r>
      <w:r w:rsidRPr="002F42BA">
        <w:rPr>
          <w:rFonts w:asciiTheme="majorHAnsi" w:hAnsiTheme="majorHAnsi" w:cs="Calibri"/>
          <w:sz w:val="22"/>
          <w:szCs w:val="22"/>
        </w:rPr>
        <w:t xml:space="preserve"> oznaczenie sprawy _________________ Zamawiający udziela Wykonawcy zamówienia na usługi ubezpieczeniowe w zakresie </w:t>
      </w:r>
      <w:r w:rsidR="000A4B2A">
        <w:rPr>
          <w:rFonts w:asciiTheme="majorHAnsi" w:hAnsiTheme="majorHAnsi" w:cs="Calibri"/>
          <w:i/>
          <w:sz w:val="22"/>
          <w:szCs w:val="22"/>
        </w:rPr>
        <w:t>Kompleksowego ubezpieczenia mienia i odpowiedzialności cywilnej</w:t>
      </w:r>
      <w:r w:rsidR="005C2569">
        <w:rPr>
          <w:rFonts w:asciiTheme="majorHAnsi" w:hAnsiTheme="majorHAnsi" w:cs="Calibri"/>
          <w:i/>
          <w:sz w:val="22"/>
          <w:szCs w:val="22"/>
        </w:rPr>
        <w:t xml:space="preserve"> </w:t>
      </w:r>
      <w:r w:rsidR="005C2569" w:rsidRPr="005C2569">
        <w:rPr>
          <w:rFonts w:asciiTheme="majorHAnsi" w:hAnsiTheme="majorHAnsi" w:cs="Calibri"/>
          <w:i/>
          <w:sz w:val="22"/>
          <w:szCs w:val="22"/>
        </w:rPr>
        <w:t>Przedsiębiorstwa Gospodarki Komunalnej Sp. z o.o. w Koszalinie</w:t>
      </w:r>
      <w:r w:rsidR="005C2569">
        <w:rPr>
          <w:rFonts w:asciiTheme="majorHAnsi" w:hAnsiTheme="majorHAnsi" w:cs="Calibri"/>
          <w:i/>
          <w:sz w:val="22"/>
          <w:szCs w:val="22"/>
        </w:rPr>
        <w:t xml:space="preserve"> </w:t>
      </w:r>
      <w:r w:rsidRPr="002F42BA">
        <w:rPr>
          <w:rFonts w:asciiTheme="majorHAnsi" w:hAnsiTheme="majorHAnsi" w:cs="Calibri"/>
          <w:i/>
          <w:sz w:val="22"/>
          <w:szCs w:val="22"/>
        </w:rPr>
        <w:t xml:space="preserve">– CZĘŚĆ II zamówienia: </w:t>
      </w:r>
      <w:r w:rsidRPr="002F42BA">
        <w:rPr>
          <w:rFonts w:asciiTheme="majorHAnsi" w:hAnsiTheme="majorHAnsi" w:cs="Calibri"/>
          <w:i/>
          <w:sz w:val="22"/>
          <w:szCs w:val="22"/>
          <w:lang w:eastAsia="en-US"/>
        </w:rPr>
        <w:t>Ubezpieczeni</w:t>
      </w:r>
      <w:r w:rsidR="000A4B2A">
        <w:rPr>
          <w:rFonts w:asciiTheme="majorHAnsi" w:hAnsiTheme="majorHAnsi" w:cs="Calibri"/>
          <w:i/>
          <w:sz w:val="22"/>
          <w:szCs w:val="22"/>
          <w:lang w:eastAsia="en-US"/>
        </w:rPr>
        <w:t>e mienia</w:t>
      </w:r>
      <w:r w:rsidRPr="002F42BA">
        <w:rPr>
          <w:rFonts w:asciiTheme="majorHAnsi" w:hAnsiTheme="majorHAnsi" w:cs="Calibri"/>
          <w:i/>
          <w:sz w:val="22"/>
          <w:szCs w:val="22"/>
          <w:lang w:eastAsia="en-US"/>
        </w:rPr>
        <w:t>.</w:t>
      </w:r>
    </w:p>
    <w:p w14:paraId="23B056F7" w14:textId="77777777" w:rsidR="00C06656" w:rsidRPr="002F42BA" w:rsidRDefault="00C06656" w:rsidP="00C06656">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2</w:t>
      </w:r>
    </w:p>
    <w:p w14:paraId="3F0515E0" w14:textId="77777777" w:rsidR="00C06656" w:rsidRPr="002F42BA" w:rsidRDefault="00C06656" w:rsidP="00C06656">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PRZEDMIOT UBEZPIECZENIA</w:t>
      </w:r>
    </w:p>
    <w:p w14:paraId="41250B8A" w14:textId="77777777" w:rsidR="00C06656" w:rsidRPr="002F42BA" w:rsidRDefault="00C06656" w:rsidP="00632203">
      <w:pPr>
        <w:pStyle w:val="Akapitzlist"/>
        <w:numPr>
          <w:ilvl w:val="3"/>
          <w:numId w:val="133"/>
        </w:numPr>
        <w:tabs>
          <w:tab w:val="clear" w:pos="2520"/>
          <w:tab w:val="num" w:pos="426"/>
          <w:tab w:val="num" w:pos="2552"/>
          <w:tab w:val="right" w:pos="9072"/>
        </w:tabs>
        <w:suppressAutoHyphens/>
        <w:overflowPunct w:val="0"/>
        <w:spacing w:after="60" w:line="276" w:lineRule="auto"/>
        <w:ind w:hanging="2520"/>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Przedmiotem ubezpieczenia są następujące ryzyka ubezpieczeniowe:</w:t>
      </w:r>
      <w:r w:rsidRPr="002F42BA">
        <w:rPr>
          <w:rFonts w:asciiTheme="majorHAnsi" w:hAnsiTheme="majorHAnsi" w:cs="Calibri"/>
          <w:sz w:val="22"/>
          <w:szCs w:val="22"/>
        </w:rPr>
        <w:t xml:space="preserve"> </w:t>
      </w:r>
    </w:p>
    <w:p w14:paraId="45388CD1" w14:textId="77777777" w:rsidR="000A4B2A" w:rsidRPr="000A4B2A" w:rsidRDefault="000A4B2A" w:rsidP="00622A1A">
      <w:pPr>
        <w:pStyle w:val="Akapitzlist"/>
        <w:numPr>
          <w:ilvl w:val="0"/>
          <w:numId w:val="134"/>
        </w:numPr>
        <w:spacing w:after="120"/>
        <w:ind w:left="992" w:hanging="567"/>
        <w:rPr>
          <w:rFonts w:asciiTheme="majorHAnsi" w:hAnsiTheme="majorHAnsi" w:cs="Calibri"/>
          <w:snapToGrid w:val="0"/>
          <w:sz w:val="22"/>
          <w:szCs w:val="22"/>
        </w:rPr>
      </w:pPr>
      <w:r w:rsidRPr="000A4B2A">
        <w:rPr>
          <w:rFonts w:asciiTheme="majorHAnsi" w:hAnsiTheme="majorHAnsi" w:cs="Calibri"/>
          <w:snapToGrid w:val="0"/>
          <w:sz w:val="22"/>
          <w:szCs w:val="22"/>
        </w:rPr>
        <w:t>Nadwyżkowe ubezpieczenie mienia od ryzyk ogniowych.</w:t>
      </w:r>
    </w:p>
    <w:p w14:paraId="257F060B" w14:textId="77777777" w:rsidR="00C06656" w:rsidRPr="002F42BA" w:rsidRDefault="00C06656" w:rsidP="00632203">
      <w:pPr>
        <w:pStyle w:val="Akapitzlist"/>
        <w:numPr>
          <w:ilvl w:val="3"/>
          <w:numId w:val="133"/>
        </w:numPr>
        <w:tabs>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Szczegółowy zakres ochrony ubezpieczeniowej reguluje załącznik nr </w:t>
      </w:r>
      <w:r>
        <w:rPr>
          <w:rFonts w:asciiTheme="majorHAnsi" w:hAnsiTheme="majorHAnsi" w:cs="Calibri"/>
          <w:snapToGrid w:val="0"/>
          <w:sz w:val="22"/>
          <w:szCs w:val="22"/>
        </w:rPr>
        <w:t>6</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6</w:t>
      </w:r>
      <w:r w:rsidRPr="002F42BA">
        <w:rPr>
          <w:rFonts w:asciiTheme="majorHAnsi" w:hAnsiTheme="majorHAnsi" w:cs="Calibri"/>
          <w:snapToGrid w:val="0"/>
          <w:sz w:val="22"/>
          <w:szCs w:val="22"/>
        </w:rPr>
        <w:t>B Specyfikacji Warunków Zamówienia, stanowiącej integralną część niniejszej Umowy.</w:t>
      </w:r>
    </w:p>
    <w:p w14:paraId="15179EDA" w14:textId="77777777" w:rsidR="00C06656" w:rsidRPr="002F42BA" w:rsidRDefault="00C06656" w:rsidP="00632203">
      <w:pPr>
        <w:pStyle w:val="Akapitzlist"/>
        <w:numPr>
          <w:ilvl w:val="3"/>
          <w:numId w:val="133"/>
        </w:numPr>
        <w:tabs>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Ogólne Warunki Ubezpieczenia mające zastosowanie do umowy:</w:t>
      </w:r>
    </w:p>
    <w:tbl>
      <w:tblPr>
        <w:tblW w:w="8930" w:type="dxa"/>
        <w:tblInd w:w="496" w:type="dxa"/>
        <w:tblCellMar>
          <w:left w:w="70" w:type="dxa"/>
          <w:right w:w="70" w:type="dxa"/>
        </w:tblCellMar>
        <w:tblLook w:val="00A0" w:firstRow="1" w:lastRow="0" w:firstColumn="1" w:lastColumn="0" w:noHBand="0" w:noVBand="0"/>
      </w:tblPr>
      <w:tblGrid>
        <w:gridCol w:w="8930"/>
      </w:tblGrid>
      <w:tr w:rsidR="00C06656" w:rsidRPr="002F42BA" w14:paraId="1A6A4DC4" w14:textId="77777777" w:rsidTr="00C06656">
        <w:trPr>
          <w:trHeight w:val="450"/>
        </w:trPr>
        <w:tc>
          <w:tcPr>
            <w:tcW w:w="893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4635D647" w14:textId="77777777" w:rsidR="00C06656" w:rsidRPr="002F42BA" w:rsidRDefault="00C06656" w:rsidP="00C06656">
            <w:pPr>
              <w:widowControl w:val="0"/>
              <w:suppressAutoHyphens/>
              <w:spacing w:line="276" w:lineRule="auto"/>
              <w:ind w:left="354" w:hanging="354"/>
              <w:jc w:val="center"/>
              <w:rPr>
                <w:rFonts w:asciiTheme="majorHAnsi" w:hAnsiTheme="majorHAnsi" w:cs="Calibri"/>
                <w:b/>
                <w:bCs/>
              </w:rPr>
            </w:pPr>
            <w:r w:rsidRPr="002F42BA">
              <w:rPr>
                <w:rFonts w:asciiTheme="majorHAnsi" w:hAnsiTheme="majorHAnsi" w:cs="Calibri"/>
                <w:b/>
                <w:bCs/>
                <w:sz w:val="22"/>
                <w:szCs w:val="22"/>
              </w:rPr>
              <w:t>Nazwa OWU</w:t>
            </w:r>
          </w:p>
        </w:tc>
      </w:tr>
      <w:tr w:rsidR="00C06656" w:rsidRPr="002F42BA" w14:paraId="67B2129C" w14:textId="77777777" w:rsidTr="00C06656">
        <w:trPr>
          <w:trHeight w:val="345"/>
        </w:trPr>
        <w:tc>
          <w:tcPr>
            <w:tcW w:w="89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7B362839" w14:textId="77777777" w:rsidR="00C06656" w:rsidRPr="002F42BA" w:rsidRDefault="00C06656" w:rsidP="00C06656">
            <w:pPr>
              <w:widowControl w:val="0"/>
              <w:suppressAutoHyphens/>
              <w:spacing w:line="276" w:lineRule="auto"/>
              <w:ind w:left="354" w:hanging="354"/>
              <w:rPr>
                <w:rFonts w:asciiTheme="majorHAnsi" w:hAnsiTheme="majorHAnsi" w:cs="Calibri"/>
                <w:b/>
              </w:rPr>
            </w:pPr>
            <w:r w:rsidRPr="002F42BA">
              <w:rPr>
                <w:rFonts w:asciiTheme="majorHAnsi" w:hAnsiTheme="majorHAnsi" w:cs="Calibri"/>
                <w:b/>
                <w:sz w:val="22"/>
                <w:szCs w:val="22"/>
              </w:rPr>
              <w:t xml:space="preserve">Ubezpieczenie </w:t>
            </w:r>
            <w:r w:rsidR="00622A1A">
              <w:rPr>
                <w:rFonts w:asciiTheme="majorHAnsi" w:hAnsiTheme="majorHAnsi" w:cs="Calibri"/>
                <w:b/>
                <w:sz w:val="22"/>
                <w:szCs w:val="22"/>
              </w:rPr>
              <w:t>mienia</w:t>
            </w:r>
          </w:p>
        </w:tc>
      </w:tr>
      <w:tr w:rsidR="00C06656" w:rsidRPr="002F42BA" w14:paraId="285BA320" w14:textId="77777777" w:rsidTr="00C06656">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80C6E9" w14:textId="77777777" w:rsidR="00C06656" w:rsidRPr="002F42BA" w:rsidRDefault="00C06656" w:rsidP="00C06656">
            <w:pPr>
              <w:widowControl w:val="0"/>
              <w:suppressAutoHyphens/>
              <w:spacing w:line="276" w:lineRule="auto"/>
              <w:ind w:left="354" w:hanging="354"/>
              <w:rPr>
                <w:rFonts w:asciiTheme="majorHAnsi" w:hAnsiTheme="majorHAnsi" w:cs="Calibri"/>
              </w:rPr>
            </w:pPr>
            <w:r w:rsidRPr="002F42BA">
              <w:rPr>
                <w:rFonts w:asciiTheme="majorHAnsi" w:hAnsiTheme="majorHAnsi" w:cs="Calibri"/>
                <w:sz w:val="22"/>
                <w:szCs w:val="22"/>
              </w:rPr>
              <w:lastRenderedPageBreak/>
              <w:t>Ogólne Warunki Ubezpieczenia  ________________________</w:t>
            </w:r>
          </w:p>
        </w:tc>
      </w:tr>
    </w:tbl>
    <w:p w14:paraId="5E8DCB3B"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3</w:t>
      </w:r>
    </w:p>
    <w:p w14:paraId="00BA70A7"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OKRES UBEZPIECZENIA</w:t>
      </w:r>
    </w:p>
    <w:p w14:paraId="0B805E75" w14:textId="77777777" w:rsidR="00C06656" w:rsidRPr="002F42BA" w:rsidRDefault="00C06656" w:rsidP="00632203">
      <w:pPr>
        <w:pStyle w:val="Akapitzlist"/>
        <w:numPr>
          <w:ilvl w:val="0"/>
          <w:numId w:val="135"/>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Umowa ubezpieczenia generalnego zostaje zawarta na okres </w:t>
      </w:r>
      <w:r w:rsidR="005C2569">
        <w:rPr>
          <w:rFonts w:asciiTheme="majorHAnsi" w:hAnsiTheme="majorHAnsi" w:cs="Calibri"/>
          <w:sz w:val="22"/>
          <w:szCs w:val="22"/>
        </w:rPr>
        <w:t>od 01.08.2021</w:t>
      </w:r>
      <w:r w:rsidRPr="002F42BA">
        <w:rPr>
          <w:rFonts w:asciiTheme="majorHAnsi" w:hAnsiTheme="majorHAnsi" w:cs="Calibri"/>
          <w:sz w:val="22"/>
          <w:szCs w:val="22"/>
        </w:rPr>
        <w:t xml:space="preserve"> roku do </w:t>
      </w:r>
      <w:r w:rsidR="005C2569">
        <w:rPr>
          <w:rFonts w:asciiTheme="majorHAnsi" w:hAnsiTheme="majorHAnsi" w:cs="Calibri"/>
          <w:sz w:val="22"/>
          <w:szCs w:val="22"/>
        </w:rPr>
        <w:t xml:space="preserve">31.07.2023 </w:t>
      </w:r>
      <w:r w:rsidRPr="002F42BA">
        <w:rPr>
          <w:rFonts w:asciiTheme="majorHAnsi" w:hAnsiTheme="majorHAnsi" w:cs="Calibri"/>
          <w:sz w:val="22"/>
          <w:szCs w:val="22"/>
        </w:rPr>
        <w:t>roku</w:t>
      </w:r>
      <w:r w:rsidR="00622A1A">
        <w:rPr>
          <w:rFonts w:asciiTheme="majorHAnsi" w:hAnsiTheme="majorHAnsi" w:cs="Calibri"/>
          <w:sz w:val="22"/>
          <w:szCs w:val="22"/>
        </w:rPr>
        <w:t>.</w:t>
      </w:r>
    </w:p>
    <w:p w14:paraId="56B4734A" w14:textId="77777777" w:rsidR="00C06656" w:rsidRPr="002F42BA" w:rsidRDefault="00C06656" w:rsidP="00632203">
      <w:pPr>
        <w:pStyle w:val="Akapitzlist"/>
        <w:numPr>
          <w:ilvl w:val="0"/>
          <w:numId w:val="135"/>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Umowy. </w:t>
      </w:r>
    </w:p>
    <w:p w14:paraId="63B7B97B" w14:textId="77777777" w:rsidR="00C06656" w:rsidRPr="002F42BA" w:rsidRDefault="00C06656" w:rsidP="00632203">
      <w:pPr>
        <w:pStyle w:val="Akapitzlist"/>
        <w:numPr>
          <w:ilvl w:val="0"/>
          <w:numId w:val="135"/>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Polisy ubezpieczenia objęte zamówieniem zostaną wystawiane na roczne okresy ubezpieczenia.</w:t>
      </w:r>
    </w:p>
    <w:p w14:paraId="1A5392E1"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4</w:t>
      </w:r>
    </w:p>
    <w:p w14:paraId="13368A7F" w14:textId="77777777" w:rsidR="00C06656" w:rsidRPr="002F42BA" w:rsidRDefault="00C06656" w:rsidP="00C06656">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ZASADY UBEZPIECZENIA</w:t>
      </w:r>
    </w:p>
    <w:p w14:paraId="2E6BEBED" w14:textId="77777777" w:rsidR="00C06656" w:rsidRPr="002F42BA" w:rsidRDefault="00C06656" w:rsidP="00632203">
      <w:pPr>
        <w:pStyle w:val="Akapitzlist"/>
        <w:numPr>
          <w:ilvl w:val="0"/>
          <w:numId w:val="136"/>
        </w:numPr>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Specyfikacja  Warunków Zamówienia oraz oferta Wykonawcy stanowią integralną część niniejszej Umowy.</w:t>
      </w:r>
    </w:p>
    <w:p w14:paraId="7D46A901" w14:textId="77777777" w:rsidR="00C06656" w:rsidRPr="002F42BA" w:rsidRDefault="00C06656" w:rsidP="00632203">
      <w:pPr>
        <w:pStyle w:val="Akapitzlist"/>
        <w:numPr>
          <w:ilvl w:val="0"/>
          <w:numId w:val="136"/>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 wykonaniu niniejszej Umowy zawierane będą umowy ubezpieczenia w oznaczonym w tych umowach okresie w oparciu o postanowienia Specyfikacji Warunków Zamówienia.</w:t>
      </w:r>
    </w:p>
    <w:p w14:paraId="1ACE7743" w14:textId="77777777" w:rsidR="00C06656" w:rsidRPr="002F42BA" w:rsidRDefault="00C06656" w:rsidP="00632203">
      <w:pPr>
        <w:pStyle w:val="Akapitzlist"/>
        <w:numPr>
          <w:ilvl w:val="0"/>
          <w:numId w:val="136"/>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Wykonawca wystawi polisy ubezpieczeniowe określające zakres i koszt ubezpieczenia zgodnie z SWZ i ofertą Wykonawcy.</w:t>
      </w:r>
    </w:p>
    <w:p w14:paraId="7DC20E64"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5</w:t>
      </w:r>
    </w:p>
    <w:p w14:paraId="18AF165B" w14:textId="77777777" w:rsidR="00C06656" w:rsidRPr="002F42BA" w:rsidRDefault="00C06656" w:rsidP="00C06656">
      <w:pPr>
        <w:keepNext/>
        <w:suppressAutoHyphens/>
        <w:overflowPunct w:val="0"/>
        <w:autoSpaceDE w:val="0"/>
        <w:autoSpaceDN w:val="0"/>
        <w:adjustRightInd w:val="0"/>
        <w:spacing w:line="276" w:lineRule="auto"/>
        <w:ind w:left="720" w:hanging="720"/>
        <w:jc w:val="center"/>
        <w:textAlignment w:val="baseline"/>
        <w:outlineLvl w:val="2"/>
        <w:rPr>
          <w:rFonts w:asciiTheme="majorHAnsi" w:hAnsiTheme="majorHAnsi" w:cs="Calibri"/>
          <w:b/>
          <w:bCs/>
          <w:sz w:val="22"/>
          <w:szCs w:val="22"/>
        </w:rPr>
      </w:pPr>
      <w:r w:rsidRPr="002F42BA">
        <w:rPr>
          <w:rFonts w:asciiTheme="majorHAnsi" w:hAnsiTheme="majorHAnsi" w:cs="Calibri"/>
          <w:b/>
          <w:bCs/>
          <w:sz w:val="22"/>
          <w:szCs w:val="22"/>
        </w:rPr>
        <w:t>ZMIANY UMOWY</w:t>
      </w:r>
    </w:p>
    <w:p w14:paraId="0FF956A3" w14:textId="77777777" w:rsidR="00C06656" w:rsidRPr="002F42BA" w:rsidRDefault="00C06656" w:rsidP="00632203">
      <w:pPr>
        <w:pStyle w:val="Akapitzlist"/>
        <w:numPr>
          <w:ilvl w:val="0"/>
          <w:numId w:val="137"/>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Zamawiający w ramach art. 455 ust. 1 pkt. 1 ustawy Prawo zamówień publicznych przewiduje możliwość zmiany umowy na zasadach określonych w ust. 2 i 3 niniejszego paragrafu.</w:t>
      </w:r>
    </w:p>
    <w:p w14:paraId="6B7D59D1" w14:textId="77777777" w:rsidR="00C06656" w:rsidRPr="002F42BA" w:rsidRDefault="00C06656" w:rsidP="00632203">
      <w:pPr>
        <w:pStyle w:val="Akapitzlist"/>
        <w:numPr>
          <w:ilvl w:val="0"/>
          <w:numId w:val="137"/>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przewiduje następujące warunki wprowadzenia zmian umowy, o których mowa w ust. 1 powyżej: </w:t>
      </w:r>
    </w:p>
    <w:p w14:paraId="42EBA661" w14:textId="77777777" w:rsidR="00622A1A" w:rsidRPr="00622A1A" w:rsidRDefault="00622A1A" w:rsidP="00622A1A">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622A1A">
        <w:rPr>
          <w:rFonts w:asciiTheme="majorHAnsi" w:hAnsiTheme="majorHAnsi" w:cs="Calibri"/>
          <w:sz w:val="22"/>
          <w:szCs w:val="22"/>
          <w:lang w:eastAsia="en-US"/>
        </w:rPr>
        <w:t>w razie dokonywania przez Zamawiającego inwestycji w majątek trwały, wzrostu jego wartości lub zbywania takiego majątku</w:t>
      </w:r>
      <w:r>
        <w:rPr>
          <w:rFonts w:asciiTheme="majorHAnsi" w:hAnsiTheme="majorHAnsi" w:cs="Calibri"/>
          <w:sz w:val="22"/>
          <w:szCs w:val="22"/>
          <w:lang w:eastAsia="en-US"/>
        </w:rPr>
        <w:t>;</w:t>
      </w:r>
    </w:p>
    <w:p w14:paraId="655AB007" w14:textId="77777777" w:rsidR="00622A1A" w:rsidRPr="00622A1A" w:rsidRDefault="00622A1A" w:rsidP="00622A1A">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622A1A">
        <w:rPr>
          <w:rFonts w:asciiTheme="majorHAnsi" w:hAnsiTheme="majorHAnsi" w:cs="Calibri"/>
          <w:sz w:val="22"/>
          <w:szCs w:val="22"/>
          <w:lang w:eastAsia="en-US"/>
        </w:rPr>
        <w:t>w razie konieczności zwiększenia aktualnych lub uzupełnienia limitów</w:t>
      </w:r>
      <w:r>
        <w:rPr>
          <w:rFonts w:asciiTheme="majorHAnsi" w:hAnsiTheme="majorHAnsi" w:cs="Calibri"/>
          <w:sz w:val="22"/>
          <w:szCs w:val="22"/>
          <w:lang w:eastAsia="en-US"/>
        </w:rPr>
        <w:t xml:space="preserve"> odpowiedzialności</w:t>
      </w:r>
      <w:r w:rsidRPr="00622A1A">
        <w:rPr>
          <w:rFonts w:asciiTheme="majorHAnsi" w:hAnsiTheme="majorHAnsi" w:cs="Calibri"/>
          <w:sz w:val="22"/>
          <w:szCs w:val="22"/>
          <w:lang w:eastAsia="en-US"/>
        </w:rPr>
        <w:t>;</w:t>
      </w:r>
    </w:p>
    <w:p w14:paraId="631FDFBF"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organizacyjnych (w tym przekształceń i likwidacji) mogących wystąpić u Zamawiającego, w tym zmianie zakresu wykonywanej działalności w szczególności miejsca jej wykonywania;</w:t>
      </w:r>
    </w:p>
    <w:p w14:paraId="58D78F1B"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korzystnych dla Zamawiającego zmian Ogólnych Warunków Ubezpieczenia; </w:t>
      </w:r>
    </w:p>
    <w:p w14:paraId="6099EE26"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przepisów prawnych wpływających na zakres ubezpieczenia;</w:t>
      </w:r>
    </w:p>
    <w:p w14:paraId="0C5224DD"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zmiany zakresu ubezpieczenia przewidzianych w klauzulach zawartych w  SWZ, bądź w opisie przedmiotu zamówienia określonych w SWZ;</w:t>
      </w:r>
    </w:p>
    <w:p w14:paraId="465CEBD4"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której Wykonawcę, któremu Zamawiający udzielił zamówienia, ma zastąpić nowy Wykonawca, o ile nowy Wykonawca spełnia warunki udziału w postępowaniu, ni zachodzą wobec niego podstawy wykluczenia oraz nie pociąga to za sobą innych istotnych zmian umowy, niż przewidziane przez Zamawiającego w SWZ.</w:t>
      </w:r>
    </w:p>
    <w:p w14:paraId="75D01109" w14:textId="77777777" w:rsidR="00C06656" w:rsidRPr="002F42BA" w:rsidRDefault="00C06656" w:rsidP="00632203">
      <w:pPr>
        <w:pStyle w:val="Akapitzlist"/>
        <w:numPr>
          <w:ilvl w:val="0"/>
          <w:numId w:val="137"/>
        </w:numPr>
        <w:suppressAutoHyphens/>
        <w:overflowPunct w:val="0"/>
        <w:spacing w:after="60" w:line="276" w:lineRule="auto"/>
        <w:jc w:val="both"/>
        <w:textAlignment w:val="baseline"/>
        <w:rPr>
          <w:rFonts w:asciiTheme="majorHAnsi" w:hAnsiTheme="majorHAnsi" w:cs="Calibri"/>
          <w:sz w:val="22"/>
          <w:szCs w:val="22"/>
          <w:lang w:eastAsia="en-US"/>
        </w:rPr>
      </w:pPr>
      <w:r w:rsidRPr="002F42BA">
        <w:rPr>
          <w:rFonts w:asciiTheme="majorHAnsi" w:hAnsiTheme="majorHAnsi" w:cs="Calibri"/>
          <w:snapToGrid w:val="0"/>
          <w:sz w:val="22"/>
          <w:szCs w:val="22"/>
        </w:rPr>
        <w:t>Zamawiający przewiduje następujący rodzaj i zakres zmian, o których mowa w ust. 1 powyżej, polegający na:</w:t>
      </w:r>
    </w:p>
    <w:p w14:paraId="4A2A6B1F" w14:textId="77777777" w:rsidR="00622A1A" w:rsidRDefault="00622A1A" w:rsidP="00622A1A">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622A1A">
        <w:rPr>
          <w:rFonts w:asciiTheme="majorHAnsi" w:hAnsiTheme="majorHAnsi" w:cs="Calibri"/>
          <w:sz w:val="22"/>
          <w:szCs w:val="22"/>
          <w:lang w:eastAsia="en-US"/>
        </w:rPr>
        <w:t xml:space="preserve">zmianie wielkości sum ubezpieczenia w związku z: nabywaniem/ zbywaniem/ likwidacją środków trwałych, modernizacją/ ulepszeniem środków trwałych, oddaniem do użytku nowych inwestycji, umowami cywilno-prawnymi nakładającymi na Zamawiającego obowiązek ubezpieczenia wraz z weryfikacją składek za ubezpieczenie będące ich </w:t>
      </w:r>
      <w:r w:rsidRPr="00622A1A">
        <w:rPr>
          <w:rFonts w:asciiTheme="majorHAnsi" w:hAnsiTheme="majorHAnsi" w:cs="Calibri"/>
          <w:sz w:val="22"/>
          <w:szCs w:val="22"/>
          <w:lang w:eastAsia="en-US"/>
        </w:rPr>
        <w:lastRenderedPageBreak/>
        <w:t>konsekwencją;</w:t>
      </w:r>
    </w:p>
    <w:p w14:paraId="585C70FB" w14:textId="77777777" w:rsidR="00622A1A" w:rsidRPr="00622A1A" w:rsidRDefault="00622A1A" w:rsidP="00622A1A">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622A1A">
        <w:rPr>
          <w:rFonts w:asciiTheme="majorHAnsi" w:hAnsiTheme="majorHAnsi" w:cs="Calibri"/>
          <w:sz w:val="22"/>
          <w:szCs w:val="22"/>
          <w:lang w:eastAsia="en-US"/>
        </w:rPr>
        <w:t>zmianie wysokości sum ubezpieczenia/</w:t>
      </w:r>
      <w:r w:rsidR="005E4A66">
        <w:rPr>
          <w:rFonts w:asciiTheme="majorHAnsi" w:hAnsiTheme="majorHAnsi" w:cs="Calibri"/>
          <w:sz w:val="22"/>
          <w:szCs w:val="22"/>
          <w:lang w:eastAsia="en-US"/>
        </w:rPr>
        <w:t>limitów odpowiedzialności</w:t>
      </w:r>
      <w:r w:rsidRPr="00622A1A">
        <w:rPr>
          <w:rFonts w:asciiTheme="majorHAnsi" w:hAnsiTheme="majorHAnsi" w:cs="Calibri"/>
          <w:sz w:val="22"/>
          <w:szCs w:val="22"/>
          <w:lang w:eastAsia="en-US"/>
        </w:rPr>
        <w:t xml:space="preserve"> wraz z weryfikacją stawek i  składek ubezpieczenia będące ich konsekwencją;</w:t>
      </w:r>
    </w:p>
    <w:p w14:paraId="6D673C86"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2C89DDBD" w14:textId="77777777" w:rsidR="005E4A66" w:rsidRDefault="00C06656" w:rsidP="005E4A66">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zmianach przewidzianych w klauzulach zawartych w SWZ, bądź w opisie przedmiotu zamówienia określonego w SWZ; </w:t>
      </w:r>
    </w:p>
    <w:p w14:paraId="400C5548" w14:textId="77777777" w:rsidR="005E4A66" w:rsidRPr="005E4A66" w:rsidRDefault="005E4A66" w:rsidP="005E4A66">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5E4A66">
        <w:rPr>
          <w:rFonts w:asciiTheme="majorHAnsi" w:hAnsiTheme="majorHAnsi" w:cs="Calibri"/>
          <w:sz w:val="22"/>
          <w:szCs w:val="22"/>
          <w:lang w:eastAsia="en-US"/>
        </w:rPr>
        <w:t>zmiany zakresu i/lub przedmiotu działalności Zamawiającego, Ubezpieczonych;</w:t>
      </w:r>
    </w:p>
    <w:p w14:paraId="343078C8"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wydłużeniu (maksymalnie o 3 miesiące)/ skróceniu okresu ochrony ubezpieczeniowej oraz wyrównaniu terminów ubezpieczenia;</w:t>
      </w:r>
    </w:p>
    <w:p w14:paraId="42967164"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terminów płatności składki;</w:t>
      </w:r>
    </w:p>
    <w:p w14:paraId="2088CFEA"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aktualizacji danych Wykonawcy, w szczególności zmiany: nazwy, adresu siedziby;</w:t>
      </w:r>
    </w:p>
    <w:p w14:paraId="3B9CFB88"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w skutek  okoliczności przewidzianych niniejszą umową;</w:t>
      </w:r>
    </w:p>
    <w:p w14:paraId="106A5ABD"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konieczności interpretacji/wykładni znaczenia i/lub zakresu pojęć zastosowanych w umowie, gdy budzą uzasadnione wątpliwości;</w:t>
      </w:r>
    </w:p>
    <w:p w14:paraId="5B27BF54"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postanowień umowy w celu dostosowania do zmian w prawie powszechnie obowiązującym, które mają wpływ na realizację umowy; </w:t>
      </w:r>
    </w:p>
    <w:p w14:paraId="1EE3DBF9"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umowy dotyczącej poprawienia błędów i oczywistych omyłek słownych, literowych i liczbowych, zmiany układu graficznego umowy lub numeracji jednostek redakcyjnych, niepowodujące zmiany celu i istotnych postanowień umowy;</w:t>
      </w:r>
    </w:p>
    <w:p w14:paraId="267AACDC" w14:textId="77777777" w:rsidR="00C06656" w:rsidRPr="002F42BA" w:rsidRDefault="00C06656" w:rsidP="00632203">
      <w:pPr>
        <w:pStyle w:val="Akapitzlist"/>
        <w:numPr>
          <w:ilvl w:val="0"/>
          <w:numId w:val="13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Niedopuszczalne są zmiany umowy, które modyfikowałyby ogólny charakter umowy. </w:t>
      </w:r>
    </w:p>
    <w:p w14:paraId="4B463FC0" w14:textId="77777777" w:rsidR="00C06656" w:rsidRPr="002F42BA" w:rsidRDefault="00C06656" w:rsidP="00632203">
      <w:pPr>
        <w:pStyle w:val="Akapitzlist"/>
        <w:numPr>
          <w:ilvl w:val="0"/>
          <w:numId w:val="13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Pozostałe zmiany umowy są możliwe tylko w okolicznościach określonych w art. 455 ustawy Prawo zamówień publicznych.</w:t>
      </w:r>
    </w:p>
    <w:p w14:paraId="61087BB2" w14:textId="77777777" w:rsidR="00C06656" w:rsidRPr="002F42BA" w:rsidRDefault="00C06656" w:rsidP="00632203">
      <w:pPr>
        <w:pStyle w:val="Akapitzlist"/>
        <w:numPr>
          <w:ilvl w:val="0"/>
          <w:numId w:val="13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Wszelkie zmiany umowy wymagają zgody obu stron (Wykonawcy i Zamawiającego) wyrażonej w formie pisemnego aneksu pod rygorem nieważności.</w:t>
      </w:r>
    </w:p>
    <w:p w14:paraId="1D7E386D" w14:textId="77777777" w:rsidR="00C06656" w:rsidRPr="002F42BA" w:rsidRDefault="00C06656" w:rsidP="00632203">
      <w:pPr>
        <w:pStyle w:val="Akapitzlist"/>
        <w:numPr>
          <w:ilvl w:val="0"/>
          <w:numId w:val="13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0E47827F" w14:textId="77777777" w:rsidR="00C06656" w:rsidRPr="002F42BA" w:rsidRDefault="00C06656" w:rsidP="00632203">
      <w:pPr>
        <w:pStyle w:val="Akapitzlist"/>
        <w:numPr>
          <w:ilvl w:val="0"/>
          <w:numId w:val="13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6865EDE5"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6</w:t>
      </w:r>
    </w:p>
    <w:p w14:paraId="29644707"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SKŁADKI</w:t>
      </w:r>
    </w:p>
    <w:p w14:paraId="0705B369" w14:textId="77777777" w:rsidR="00C06656" w:rsidRPr="002F42BA" w:rsidRDefault="00C06656" w:rsidP="00632203">
      <w:pPr>
        <w:pStyle w:val="Akapitzlist"/>
        <w:numPr>
          <w:ilvl w:val="0"/>
          <w:numId w:val="13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Maksymalna wartość umowy (wysokość składki) za cały okres trwania umowy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06656" w:rsidRPr="002F42BA" w14:paraId="70CD57DD" w14:textId="77777777" w:rsidTr="00C06656">
        <w:trPr>
          <w:trHeight w:val="464"/>
        </w:trPr>
        <w:tc>
          <w:tcPr>
            <w:tcW w:w="8930" w:type="dxa"/>
            <w:vAlign w:val="center"/>
          </w:tcPr>
          <w:p w14:paraId="00C06AC9"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b/>
                <w:iCs/>
                <w:sz w:val="22"/>
                <w:szCs w:val="22"/>
              </w:rPr>
              <w:t>kwota: ___________________________________________________________________________</w:t>
            </w:r>
          </w:p>
        </w:tc>
      </w:tr>
      <w:tr w:rsidR="00C06656" w:rsidRPr="002F42BA" w14:paraId="668F5048" w14:textId="77777777" w:rsidTr="00C06656">
        <w:trPr>
          <w:trHeight w:val="464"/>
        </w:trPr>
        <w:tc>
          <w:tcPr>
            <w:tcW w:w="8930" w:type="dxa"/>
            <w:vAlign w:val="center"/>
          </w:tcPr>
          <w:p w14:paraId="10B0B7FE"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p>
        </w:tc>
      </w:tr>
    </w:tbl>
    <w:p w14:paraId="2307BF29"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sz w:val="22"/>
          <w:szCs w:val="22"/>
        </w:rPr>
      </w:pPr>
    </w:p>
    <w:p w14:paraId="7B3D5C09" w14:textId="77777777" w:rsidR="00C06656" w:rsidRPr="002F42BA" w:rsidRDefault="00C06656" w:rsidP="00C06656">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2F42BA">
        <w:rPr>
          <w:rFonts w:asciiTheme="majorHAnsi" w:hAnsiTheme="majorHAnsi" w:cs="Calibri"/>
          <w:iCs/>
          <w:sz w:val="22"/>
          <w:szCs w:val="22"/>
        </w:rPr>
        <w:t>i jest zgodna ze złożoną ofertą Wykonawcy z dnia ………………., w  tym:</w:t>
      </w:r>
    </w:p>
    <w:p w14:paraId="7C00C4CB" w14:textId="77777777" w:rsidR="00C06656" w:rsidRPr="002F42BA" w:rsidRDefault="00C06656" w:rsidP="00C06656">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448AA5F1" w14:textId="21E34639" w:rsidR="00F7595A" w:rsidRPr="000A4B2A" w:rsidRDefault="00F7595A" w:rsidP="00F7595A">
      <w:pPr>
        <w:pStyle w:val="Akapitzlist"/>
        <w:numPr>
          <w:ilvl w:val="0"/>
          <w:numId w:val="138"/>
        </w:numPr>
        <w:suppressAutoHyphens/>
        <w:overflowPunct w:val="0"/>
        <w:spacing w:after="60" w:line="276" w:lineRule="auto"/>
        <w:jc w:val="both"/>
        <w:textAlignment w:val="baseline"/>
        <w:rPr>
          <w:rFonts w:asciiTheme="majorHAnsi" w:hAnsiTheme="majorHAnsi" w:cs="Calibri"/>
          <w:sz w:val="22"/>
          <w:szCs w:val="22"/>
          <w:lang w:eastAsia="en-US"/>
        </w:rPr>
      </w:pPr>
      <w:r w:rsidRPr="000A4B2A">
        <w:rPr>
          <w:rFonts w:ascii="Cambria" w:hAnsi="Cambria" w:cstheme="minorHAnsi"/>
          <w:sz w:val="22"/>
          <w:szCs w:val="22"/>
        </w:rPr>
        <w:t>Składka za ubezpieczenia majątkowe w dwóch</w:t>
      </w:r>
      <w:r w:rsidR="00035882">
        <w:rPr>
          <w:rFonts w:ascii="Cambria" w:hAnsi="Cambria" w:cstheme="minorHAnsi"/>
          <w:sz w:val="22"/>
          <w:szCs w:val="22"/>
        </w:rPr>
        <w:t xml:space="preserve"> równych</w:t>
      </w:r>
      <w:r w:rsidRPr="000A4B2A">
        <w:rPr>
          <w:rFonts w:ascii="Cambria" w:hAnsi="Cambria" w:cstheme="minorHAnsi"/>
          <w:sz w:val="22"/>
          <w:szCs w:val="22"/>
        </w:rPr>
        <w:t xml:space="preserve"> ratach w każdym rocznym okresie </w:t>
      </w:r>
      <w:r w:rsidRPr="000A4B2A">
        <w:rPr>
          <w:rFonts w:ascii="Cambria" w:hAnsi="Cambria" w:cstheme="minorHAnsi"/>
          <w:sz w:val="22"/>
          <w:szCs w:val="22"/>
        </w:rPr>
        <w:lastRenderedPageBreak/>
        <w:t>ubezpieczenia według następujących terminów:</w:t>
      </w:r>
    </w:p>
    <w:tbl>
      <w:tblPr>
        <w:tblW w:w="6961"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3795"/>
        <w:gridCol w:w="1984"/>
      </w:tblGrid>
      <w:tr w:rsidR="00F7595A" w:rsidRPr="0069101A" w14:paraId="314B46CF" w14:textId="77777777" w:rsidTr="003E4F98">
        <w:tc>
          <w:tcPr>
            <w:tcW w:w="1182" w:type="dxa"/>
            <w:tcBorders>
              <w:top w:val="single" w:sz="4" w:space="0" w:color="auto"/>
              <w:left w:val="single" w:sz="4" w:space="0" w:color="auto"/>
              <w:bottom w:val="single" w:sz="4" w:space="0" w:color="auto"/>
              <w:right w:val="single" w:sz="4" w:space="0" w:color="auto"/>
            </w:tcBorders>
            <w:shd w:val="clear" w:color="auto" w:fill="002060"/>
            <w:vAlign w:val="center"/>
          </w:tcPr>
          <w:p w14:paraId="160CF4AE" w14:textId="77777777" w:rsidR="00F7595A" w:rsidRPr="0069101A" w:rsidRDefault="00F7595A" w:rsidP="003E4F98">
            <w:pPr>
              <w:suppressAutoHyphens/>
              <w:overflowPunct w:val="0"/>
              <w:autoSpaceDE w:val="0"/>
              <w:autoSpaceDN w:val="0"/>
              <w:adjustRightInd w:val="0"/>
              <w:spacing w:line="276" w:lineRule="auto"/>
              <w:jc w:val="center"/>
              <w:textAlignment w:val="baseline"/>
              <w:rPr>
                <w:rFonts w:ascii="Cambria" w:hAnsi="Cambria" w:cs="Calibri"/>
                <w:b/>
                <w:sz w:val="22"/>
                <w:szCs w:val="22"/>
                <w:lang w:eastAsia="en-US"/>
              </w:rPr>
            </w:pPr>
            <w:r w:rsidRPr="0069101A">
              <w:rPr>
                <w:rFonts w:ascii="Cambria" w:hAnsi="Cambria" w:cs="Calibri"/>
                <w:b/>
                <w:sz w:val="22"/>
                <w:szCs w:val="22"/>
                <w:lang w:eastAsia="en-US"/>
              </w:rPr>
              <w:t>Nr raty</w:t>
            </w:r>
          </w:p>
        </w:tc>
        <w:tc>
          <w:tcPr>
            <w:tcW w:w="3795" w:type="dxa"/>
            <w:tcBorders>
              <w:top w:val="single" w:sz="4" w:space="0" w:color="auto"/>
              <w:left w:val="single" w:sz="4" w:space="0" w:color="auto"/>
              <w:bottom w:val="single" w:sz="4" w:space="0" w:color="auto"/>
              <w:right w:val="single" w:sz="4" w:space="0" w:color="auto"/>
            </w:tcBorders>
            <w:shd w:val="clear" w:color="auto" w:fill="002060"/>
          </w:tcPr>
          <w:p w14:paraId="0A1380CB" w14:textId="77777777" w:rsidR="00F7595A" w:rsidRPr="0069101A" w:rsidRDefault="00F7595A" w:rsidP="003E4F98">
            <w:pPr>
              <w:suppressAutoHyphens/>
              <w:overflowPunct w:val="0"/>
              <w:autoSpaceDE w:val="0"/>
              <w:autoSpaceDN w:val="0"/>
              <w:adjustRightInd w:val="0"/>
              <w:spacing w:line="276" w:lineRule="auto"/>
              <w:jc w:val="center"/>
              <w:textAlignment w:val="baseline"/>
              <w:rPr>
                <w:rFonts w:ascii="Cambria" w:hAnsi="Cambria" w:cs="Calibri"/>
                <w:b/>
                <w:sz w:val="22"/>
                <w:szCs w:val="22"/>
                <w:lang w:eastAsia="en-US"/>
              </w:rPr>
            </w:pPr>
            <w:r w:rsidRPr="0069101A">
              <w:rPr>
                <w:rFonts w:ascii="Cambria" w:hAnsi="Cambria" w:cs="Calibri"/>
                <w:b/>
                <w:sz w:val="22"/>
                <w:szCs w:val="22"/>
                <w:lang w:eastAsia="en-US"/>
              </w:rPr>
              <w:t>Roczny okres ubezpieczenia</w:t>
            </w:r>
          </w:p>
        </w:tc>
        <w:tc>
          <w:tcPr>
            <w:tcW w:w="1984" w:type="dxa"/>
            <w:tcBorders>
              <w:top w:val="single" w:sz="4" w:space="0" w:color="auto"/>
              <w:left w:val="single" w:sz="4" w:space="0" w:color="auto"/>
              <w:bottom w:val="single" w:sz="4" w:space="0" w:color="auto"/>
              <w:right w:val="single" w:sz="4" w:space="0" w:color="auto"/>
            </w:tcBorders>
            <w:shd w:val="clear" w:color="auto" w:fill="002060"/>
            <w:vAlign w:val="center"/>
          </w:tcPr>
          <w:p w14:paraId="2940AD76" w14:textId="77777777" w:rsidR="00F7595A" w:rsidRPr="0069101A" w:rsidRDefault="00F7595A" w:rsidP="003E4F98">
            <w:pPr>
              <w:suppressAutoHyphens/>
              <w:overflowPunct w:val="0"/>
              <w:autoSpaceDE w:val="0"/>
              <w:autoSpaceDN w:val="0"/>
              <w:adjustRightInd w:val="0"/>
              <w:spacing w:line="276" w:lineRule="auto"/>
              <w:ind w:left="22" w:hanging="22"/>
              <w:jc w:val="center"/>
              <w:textAlignment w:val="baseline"/>
              <w:rPr>
                <w:rFonts w:ascii="Cambria" w:hAnsi="Cambria" w:cs="Calibri"/>
                <w:b/>
                <w:sz w:val="22"/>
                <w:szCs w:val="22"/>
                <w:lang w:eastAsia="en-US"/>
              </w:rPr>
            </w:pPr>
            <w:r w:rsidRPr="0069101A">
              <w:rPr>
                <w:rFonts w:ascii="Cambria" w:hAnsi="Cambria" w:cs="Calibri"/>
                <w:b/>
                <w:sz w:val="22"/>
                <w:szCs w:val="22"/>
                <w:lang w:eastAsia="en-US"/>
              </w:rPr>
              <w:t>Termin płatności:</w:t>
            </w:r>
          </w:p>
        </w:tc>
      </w:tr>
      <w:tr w:rsidR="00F7595A" w:rsidRPr="0069101A" w14:paraId="70C0E112" w14:textId="77777777" w:rsidTr="003E4F98">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2FE83CDB" w14:textId="77777777" w:rsidR="00F7595A" w:rsidRPr="0069101A" w:rsidRDefault="00F7595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7B73663C" w14:textId="77777777" w:rsidR="00F7595A" w:rsidRPr="0069101A" w:rsidRDefault="00F7595A" w:rsidP="003E4F98">
            <w:pPr>
              <w:suppressAutoHyphens/>
              <w:overflowPunct w:val="0"/>
              <w:autoSpaceDE w:val="0"/>
              <w:autoSpaceDN w:val="0"/>
              <w:adjustRightInd w:val="0"/>
              <w:spacing w:line="276" w:lineRule="auto"/>
              <w:jc w:val="center"/>
              <w:textAlignment w:val="baseline"/>
              <w:rPr>
                <w:rFonts w:ascii="Cambria" w:hAnsi="Cambria" w:cs="Calibri"/>
                <w:sz w:val="22"/>
                <w:szCs w:val="22"/>
                <w:lang w:eastAsia="en-US"/>
              </w:rPr>
            </w:pPr>
            <w:r>
              <w:rPr>
                <w:rFonts w:ascii="Cambria" w:hAnsi="Cambria" w:cs="Calibri"/>
                <w:sz w:val="22"/>
                <w:szCs w:val="22"/>
                <w:lang w:eastAsia="en-US"/>
              </w:rPr>
              <w:t>01.08.2021r. – 31.07.2022r.</w:t>
            </w:r>
          </w:p>
        </w:tc>
        <w:tc>
          <w:tcPr>
            <w:tcW w:w="1984" w:type="dxa"/>
            <w:tcBorders>
              <w:top w:val="single" w:sz="4" w:space="0" w:color="auto"/>
              <w:left w:val="single" w:sz="4" w:space="0" w:color="auto"/>
              <w:bottom w:val="single" w:sz="4" w:space="0" w:color="auto"/>
              <w:right w:val="single" w:sz="4" w:space="0" w:color="auto"/>
            </w:tcBorders>
            <w:vAlign w:val="center"/>
          </w:tcPr>
          <w:p w14:paraId="15261358" w14:textId="77777777" w:rsidR="00F7595A" w:rsidRPr="0069101A" w:rsidRDefault="00F7595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31.08.2021r.</w:t>
            </w:r>
          </w:p>
        </w:tc>
      </w:tr>
      <w:tr w:rsidR="00F7595A" w:rsidRPr="0069101A" w14:paraId="482B8534" w14:textId="77777777" w:rsidTr="003E4F98">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32876208" w14:textId="77777777" w:rsidR="00F7595A" w:rsidRPr="0069101A" w:rsidRDefault="00F7595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II</w:t>
            </w:r>
          </w:p>
        </w:tc>
        <w:tc>
          <w:tcPr>
            <w:tcW w:w="3795" w:type="dxa"/>
            <w:vMerge/>
            <w:tcBorders>
              <w:left w:val="single" w:sz="4" w:space="0" w:color="auto"/>
              <w:bottom w:val="single" w:sz="4" w:space="0" w:color="auto"/>
              <w:right w:val="single" w:sz="4" w:space="0" w:color="auto"/>
            </w:tcBorders>
            <w:vAlign w:val="center"/>
          </w:tcPr>
          <w:p w14:paraId="0EC8955E" w14:textId="77777777" w:rsidR="00F7595A" w:rsidRPr="0069101A" w:rsidRDefault="00F7595A" w:rsidP="003E4F98">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4016DD10" w14:textId="77777777" w:rsidR="00F7595A" w:rsidRPr="0069101A" w:rsidRDefault="00F7595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28.02.2022r.</w:t>
            </w:r>
          </w:p>
        </w:tc>
      </w:tr>
      <w:tr w:rsidR="00F7595A" w:rsidRPr="0069101A" w14:paraId="6F535D10" w14:textId="77777777" w:rsidTr="003E4F98">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48A2064A" w14:textId="77777777" w:rsidR="00F7595A" w:rsidRPr="0069101A" w:rsidRDefault="00F7595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0AD81C07" w14:textId="77777777" w:rsidR="00F7595A" w:rsidRPr="0069101A" w:rsidRDefault="00F7595A" w:rsidP="003E4F98">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r>
              <w:rPr>
                <w:rFonts w:ascii="Cambria" w:hAnsi="Cambria" w:cs="Calibri"/>
                <w:sz w:val="22"/>
                <w:szCs w:val="22"/>
                <w:lang w:eastAsia="en-US"/>
              </w:rPr>
              <w:t>01.08.2022r. – 31.07.2023r.</w:t>
            </w:r>
          </w:p>
        </w:tc>
        <w:tc>
          <w:tcPr>
            <w:tcW w:w="1984" w:type="dxa"/>
            <w:tcBorders>
              <w:top w:val="single" w:sz="4" w:space="0" w:color="auto"/>
              <w:left w:val="single" w:sz="4" w:space="0" w:color="auto"/>
              <w:bottom w:val="single" w:sz="4" w:space="0" w:color="auto"/>
              <w:right w:val="single" w:sz="4" w:space="0" w:color="auto"/>
            </w:tcBorders>
            <w:vAlign w:val="center"/>
          </w:tcPr>
          <w:p w14:paraId="1FB7F589" w14:textId="77777777" w:rsidR="00F7595A" w:rsidRPr="0069101A" w:rsidRDefault="00F7595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31.08.2022r.</w:t>
            </w:r>
          </w:p>
        </w:tc>
      </w:tr>
      <w:tr w:rsidR="00F7595A" w:rsidRPr="0069101A" w14:paraId="6719329F" w14:textId="77777777" w:rsidTr="003E4F98">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6C2615E9" w14:textId="77777777" w:rsidR="00F7595A" w:rsidRPr="0069101A" w:rsidRDefault="00F7595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II</w:t>
            </w:r>
          </w:p>
        </w:tc>
        <w:tc>
          <w:tcPr>
            <w:tcW w:w="3795" w:type="dxa"/>
            <w:vMerge/>
            <w:tcBorders>
              <w:left w:val="single" w:sz="4" w:space="0" w:color="auto"/>
              <w:bottom w:val="single" w:sz="4" w:space="0" w:color="auto"/>
              <w:right w:val="single" w:sz="4" w:space="0" w:color="auto"/>
            </w:tcBorders>
            <w:vAlign w:val="center"/>
          </w:tcPr>
          <w:p w14:paraId="0C238974" w14:textId="77777777" w:rsidR="00F7595A" w:rsidRPr="0069101A" w:rsidRDefault="00F7595A" w:rsidP="003E4F98">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4A5CD9B8" w14:textId="77777777" w:rsidR="00F7595A" w:rsidRPr="002C66F1" w:rsidRDefault="00F7595A" w:rsidP="003E4F9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sz w:val="22"/>
                <w:szCs w:val="22"/>
                <w:lang w:eastAsia="en-US"/>
              </w:rPr>
            </w:pPr>
            <w:r w:rsidRPr="002C66F1">
              <w:rPr>
                <w:rFonts w:ascii="Cambria" w:hAnsi="Cambria" w:cs="Calibri"/>
                <w:b/>
                <w:bCs/>
                <w:sz w:val="22"/>
                <w:szCs w:val="22"/>
                <w:lang w:eastAsia="en-US"/>
              </w:rPr>
              <w:t>28.02.2023r.</w:t>
            </w:r>
          </w:p>
        </w:tc>
      </w:tr>
    </w:tbl>
    <w:p w14:paraId="4CB7E23D" w14:textId="77777777" w:rsidR="00F7595A" w:rsidRDefault="00F7595A" w:rsidP="00F7595A">
      <w:pPr>
        <w:pStyle w:val="Akapitzlist"/>
        <w:suppressAutoHyphens/>
        <w:spacing w:after="60" w:line="276" w:lineRule="auto"/>
        <w:ind w:left="992"/>
        <w:jc w:val="both"/>
        <w:rPr>
          <w:rFonts w:ascii="Cambria" w:hAnsi="Cambria" w:cstheme="minorHAnsi"/>
          <w:sz w:val="22"/>
          <w:szCs w:val="22"/>
        </w:rPr>
      </w:pPr>
    </w:p>
    <w:p w14:paraId="456F2E41" w14:textId="77777777" w:rsidR="00F7595A" w:rsidRPr="000A4B2A" w:rsidRDefault="00F7595A" w:rsidP="00F7595A">
      <w:pPr>
        <w:pStyle w:val="Akapitzlist"/>
        <w:numPr>
          <w:ilvl w:val="0"/>
          <w:numId w:val="13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A4B2A">
        <w:rPr>
          <w:rFonts w:asciiTheme="majorHAnsi" w:hAnsiTheme="majorHAnsi" w:cs="Calibri"/>
          <w:sz w:val="22"/>
          <w:szCs w:val="22"/>
          <w:lang w:eastAsia="en-US"/>
        </w:rPr>
        <w:t>Dodatkowe umowy</w:t>
      </w:r>
      <w:r>
        <w:rPr>
          <w:rFonts w:asciiTheme="majorHAnsi" w:hAnsiTheme="majorHAnsi" w:cs="Calibri"/>
          <w:sz w:val="22"/>
          <w:szCs w:val="22"/>
          <w:lang w:eastAsia="en-US"/>
        </w:rPr>
        <w:t xml:space="preserve"> </w:t>
      </w:r>
      <w:r w:rsidRPr="000A4B2A">
        <w:rPr>
          <w:rFonts w:asciiTheme="majorHAnsi" w:hAnsiTheme="majorHAnsi" w:cs="Calibri"/>
          <w:sz w:val="22"/>
          <w:szCs w:val="22"/>
          <w:lang w:eastAsia="en-US"/>
        </w:rPr>
        <w:t>– płatność jednorazowo w ciągu 30 dni od rozpoczęcia okresu ubezpieczenia.</w:t>
      </w:r>
    </w:p>
    <w:p w14:paraId="554E4343" w14:textId="77777777" w:rsidR="00C06656" w:rsidRPr="002F42BA" w:rsidRDefault="00C06656" w:rsidP="00632203">
      <w:pPr>
        <w:pStyle w:val="Akapitzlist"/>
        <w:numPr>
          <w:ilvl w:val="0"/>
          <w:numId w:val="13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Płatność składki na konto Wykonawcy zostanie podana w wystawionych dokumentach  potwierdzających ochronę ubezpieczeniową.</w:t>
      </w:r>
    </w:p>
    <w:p w14:paraId="36773E67" w14:textId="77777777" w:rsidR="00C06656" w:rsidRPr="002F42BA" w:rsidRDefault="00C06656" w:rsidP="00632203">
      <w:pPr>
        <w:pStyle w:val="Akapitzlist"/>
        <w:numPr>
          <w:ilvl w:val="0"/>
          <w:numId w:val="13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Za datę dokonania zapłaty przyjmuje się datę obciążenia rachunku Zamawiającego.</w:t>
      </w:r>
    </w:p>
    <w:p w14:paraId="17A1BFD3" w14:textId="77777777" w:rsidR="00C06656" w:rsidRPr="002F42BA" w:rsidRDefault="00C06656" w:rsidP="00632203">
      <w:pPr>
        <w:pStyle w:val="Akapitzlist"/>
        <w:numPr>
          <w:ilvl w:val="0"/>
          <w:numId w:val="13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Przy wyliczaniu składki za ubezpieczenia zawierane na okres krótszy niż 12 miesięcy Wykonawcy muszą wziąć pod uwagę faktyczny okres ubezpieczenia – nie będzie miała zastosowania składka minimalna i tabela frakcyjna.</w:t>
      </w:r>
    </w:p>
    <w:p w14:paraId="3348C34A" w14:textId="77777777" w:rsidR="00C06656" w:rsidRPr="002F42BA" w:rsidRDefault="00C06656" w:rsidP="00C06656">
      <w:pPr>
        <w:suppressAutoHyphens/>
        <w:overflowPunct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7</w:t>
      </w:r>
    </w:p>
    <w:p w14:paraId="0978CC39" w14:textId="77777777" w:rsidR="005238BC" w:rsidRPr="000F3E9B" w:rsidRDefault="005238BC" w:rsidP="005C2569">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t>ZASADY WPROWADZANIA ZMIAN WYNOGRODZENIA (WALORYZACJA WYNAGRODZENIA)</w:t>
      </w:r>
    </w:p>
    <w:p w14:paraId="7A3F4E1E" w14:textId="77777777" w:rsidR="005238BC" w:rsidRPr="000F3E9B" w:rsidRDefault="005238BC" w:rsidP="00632203">
      <w:pPr>
        <w:widowControl w:val="0"/>
        <w:numPr>
          <w:ilvl w:val="0"/>
          <w:numId w:val="139"/>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Zgodnie z art. 436 pkt 4 lit. b ustawy Pzp, wysokość wynagrodzenia należnego Wykonawcy może podlegać waloryzacji, w przypadku zmiany:</w:t>
      </w:r>
    </w:p>
    <w:p w14:paraId="69A4C391"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stawki podatku od towarów i usług oraz podatku akcyzowego, </w:t>
      </w:r>
    </w:p>
    <w:p w14:paraId="70EF7674"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wysokości minimalnego wynagrodzenia za pracę albo wysokości minimalnej stawki godzinowej, ustalonych na podstawie przepisów ustawy z dnia 10 października 2002 r. o minimalnym wynagrodzeniu za pracę, </w:t>
      </w:r>
    </w:p>
    <w:p w14:paraId="2DA025BF"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zasad podlegania ubezpieczeniom społecznym lub ubezpieczeniu zdrowotnemu lub wysokości składki na ubezpieczenia społeczne lub zdrowotne, </w:t>
      </w:r>
    </w:p>
    <w:p w14:paraId="73D4CF8C"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zasad gromadzenia i wysokości wpłat do pracowniczych planów kapitałowych, o których mowa w ustawie z dnia 4 października 2018 r. o pracowniczych planach kapitałowych, </w:t>
      </w:r>
    </w:p>
    <w:p w14:paraId="462B32C8" w14:textId="77777777" w:rsidR="005238BC" w:rsidRPr="000F3E9B" w:rsidRDefault="005238BC" w:rsidP="005238BC">
      <w:pPr>
        <w:widowControl w:val="0"/>
        <w:tabs>
          <w:tab w:val="left" w:pos="426"/>
        </w:tabs>
        <w:suppressAutoHyphens/>
        <w:spacing w:line="276" w:lineRule="auto"/>
        <w:ind w:left="426"/>
        <w:jc w:val="both"/>
        <w:rPr>
          <w:rFonts w:asciiTheme="majorHAnsi" w:hAnsiTheme="majorHAnsi"/>
          <w:sz w:val="22"/>
          <w:szCs w:val="22"/>
        </w:rPr>
      </w:pPr>
      <w:r w:rsidRPr="000F3E9B">
        <w:rPr>
          <w:rFonts w:asciiTheme="majorHAnsi" w:hAnsiTheme="majorHAnsi"/>
          <w:sz w:val="22"/>
          <w:szCs w:val="22"/>
        </w:rPr>
        <w:t>- jeżeli zmiany te będą miały wpływ na koszty wykonania zamówienia.</w:t>
      </w:r>
    </w:p>
    <w:p w14:paraId="0248057E" w14:textId="77777777" w:rsidR="005238BC" w:rsidRPr="000F3E9B" w:rsidRDefault="005238BC" w:rsidP="00632203">
      <w:pPr>
        <w:widowControl w:val="0"/>
        <w:numPr>
          <w:ilvl w:val="0"/>
          <w:numId w:val="139"/>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W celu zmiany wynagrodzenia, o której mowa w ust. 1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lub akcyzy od daty jego zmiany.</w:t>
      </w:r>
    </w:p>
    <w:p w14:paraId="2007564B" w14:textId="77777777" w:rsidR="005238BC" w:rsidRPr="000F3E9B" w:rsidRDefault="005238BC" w:rsidP="00632203">
      <w:pPr>
        <w:widowControl w:val="0"/>
        <w:numPr>
          <w:ilvl w:val="0"/>
          <w:numId w:val="139"/>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14:paraId="54863278" w14:textId="77777777" w:rsidR="005238BC" w:rsidRPr="000F3E9B" w:rsidRDefault="005238BC" w:rsidP="00632203">
      <w:pPr>
        <w:widowControl w:val="0"/>
        <w:numPr>
          <w:ilvl w:val="0"/>
          <w:numId w:val="139"/>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Zgodnie z art. 439 ust. 1 i 2 Ustawy PZP, wynagrodzenie wykonawcy (składka ubezpieczeniowa) może ulec zmianie w przypadku zmiany kosztów związanych z realizacją zamówienia, zgodnie z poniższymi zasadami:</w:t>
      </w:r>
    </w:p>
    <w:p w14:paraId="3B4B116B"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początkowy termin ustalenia zmiany wynagrodzenia ustala się na datę początkową drugiego roku obowiązywania umowy.</w:t>
      </w:r>
    </w:p>
    <w:p w14:paraId="49E7F7F5"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poziom zmiany kosztów, uprawniający strony umowy do żądania zmiany wynagrodzenia wynosi 10 pkt. proc.</w:t>
      </w:r>
    </w:p>
    <w:p w14:paraId="632053C9"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lastRenderedPageBreak/>
        <w:t>jako zmianę kosztów przyjmuje się wyrażoną w pkt proc. roczną zmianę, publikowanego przez Komisję Nadzoru Finansowego w kwartale poprzedzającym miesiąc ustalenia zmiany wynagrodzenia, wskaźnika kosztów administracyjnych,</w:t>
      </w:r>
    </w:p>
    <w:p w14:paraId="6A3B216E"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zmiana (obniżenie lub wzrost) ww. wskaźnika powyżej progu określonego w ust, 4,2. uprawnia strony do zmiany wynagrodzenia wykonawcy w takiej samej proporcji, w jakiej zmianie uległ ww. wskaźnik; </w:t>
      </w:r>
    </w:p>
    <w:p w14:paraId="797E69E0"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maksymalna dopuszczalna wartość zmiany wynagrodzenia w efekcie zastosowania postanowień o zasadach wprowadzania zmian wysokości wynagrodzenia wynosi 5 proc.</w:t>
      </w:r>
    </w:p>
    <w:p w14:paraId="01B0AC51" w14:textId="77777777" w:rsidR="005238BC" w:rsidRPr="000F3E9B" w:rsidRDefault="005238BC" w:rsidP="00632203">
      <w:pPr>
        <w:pStyle w:val="Akapitzlist"/>
        <w:numPr>
          <w:ilvl w:val="0"/>
          <w:numId w:val="127"/>
        </w:numPr>
        <w:suppressAutoHyphens/>
        <w:overflowPunct w:val="0"/>
        <w:spacing w:after="60" w:line="276" w:lineRule="auto"/>
        <w:ind w:right="-1"/>
        <w:jc w:val="both"/>
        <w:textAlignment w:val="baseline"/>
        <w:rPr>
          <w:rFonts w:asciiTheme="majorHAnsi" w:hAnsiTheme="majorHAnsi" w:cs="Calibri"/>
          <w:sz w:val="22"/>
          <w:szCs w:val="22"/>
          <w:lang w:eastAsia="en-US"/>
        </w:rPr>
      </w:pPr>
      <w:r w:rsidRPr="000F3E9B">
        <w:rPr>
          <w:rFonts w:asciiTheme="majorHAnsi" w:hAnsiTheme="majorHAnsi"/>
          <w:spacing w:val="-4"/>
          <w:sz w:val="22"/>
          <w:szCs w:val="22"/>
        </w:rPr>
        <w:t xml:space="preserve">Jeżeli bezsprzecznie zostanie wykazane, że zmiany ceny materiałów lub kosztów związanych </w:t>
      </w:r>
      <w:r w:rsidRPr="000F3E9B">
        <w:rPr>
          <w:rFonts w:asciiTheme="majorHAnsi" w:hAnsiTheme="majorHAnsi"/>
          <w:spacing w:val="-4"/>
          <w:sz w:val="22"/>
          <w:szCs w:val="22"/>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71CF4F4D" w14:textId="77777777" w:rsidR="00C06656" w:rsidRPr="002F42BA" w:rsidRDefault="00C06656" w:rsidP="00C06656">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2F42BA">
        <w:rPr>
          <w:rFonts w:asciiTheme="majorHAnsi" w:hAnsiTheme="majorHAnsi" w:cs="Calibri"/>
          <w:b/>
          <w:iCs/>
          <w:sz w:val="22"/>
          <w:szCs w:val="22"/>
        </w:rPr>
        <w:tab/>
        <w:t xml:space="preserve">§ </w:t>
      </w:r>
      <w:r w:rsidR="00F7595A">
        <w:rPr>
          <w:rFonts w:asciiTheme="majorHAnsi" w:hAnsiTheme="majorHAnsi" w:cs="Calibri"/>
          <w:b/>
          <w:iCs/>
          <w:sz w:val="22"/>
          <w:szCs w:val="22"/>
        </w:rPr>
        <w:t>8</w:t>
      </w:r>
    </w:p>
    <w:p w14:paraId="39223FCD" w14:textId="77777777" w:rsidR="00C06656" w:rsidRPr="002F42BA" w:rsidRDefault="00C06656" w:rsidP="00C06656">
      <w:pPr>
        <w:tabs>
          <w:tab w:val="left" w:pos="3119"/>
        </w:tabs>
        <w:suppressAutoHyphens/>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PODWYKONAWCY</w:t>
      </w:r>
    </w:p>
    <w:p w14:paraId="71F66B91" w14:textId="77777777" w:rsidR="00C06656" w:rsidRPr="002F42BA" w:rsidRDefault="00C06656" w:rsidP="00632203">
      <w:pPr>
        <w:pStyle w:val="Akapitzlist"/>
        <w:numPr>
          <w:ilvl w:val="0"/>
          <w:numId w:val="14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iż zamierza/ nie zamierza  powierzyć podwykonawcom następujący zakres usług, objętych przedmiotem zamówienia, stanowiących cześć zamówienia: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111"/>
      </w:tblGrid>
      <w:tr w:rsidR="00C06656" w:rsidRPr="002F42BA" w14:paraId="251F563B" w14:textId="77777777" w:rsidTr="00C06656">
        <w:tc>
          <w:tcPr>
            <w:tcW w:w="4819" w:type="dxa"/>
            <w:shd w:val="clear" w:color="auto" w:fill="002060"/>
          </w:tcPr>
          <w:p w14:paraId="1589A08D" w14:textId="77777777" w:rsidR="00C06656" w:rsidRPr="002F42BA" w:rsidRDefault="00C06656" w:rsidP="00C06656">
            <w:pPr>
              <w:suppressAutoHyphens/>
              <w:spacing w:line="276" w:lineRule="auto"/>
              <w:jc w:val="center"/>
              <w:rPr>
                <w:rFonts w:asciiTheme="majorHAnsi" w:hAnsiTheme="majorHAnsi" w:cs="Calibri"/>
                <w:b/>
                <w:color w:val="FFFFFF" w:themeColor="background1"/>
              </w:rPr>
            </w:pPr>
            <w:r w:rsidRPr="002F42BA">
              <w:rPr>
                <w:rFonts w:asciiTheme="majorHAnsi" w:hAnsiTheme="majorHAnsi" w:cs="Calibri"/>
                <w:b/>
                <w:color w:val="FFFFFF" w:themeColor="background1"/>
                <w:sz w:val="22"/>
                <w:szCs w:val="22"/>
              </w:rPr>
              <w:t>Nazwa podwykonawcy</w:t>
            </w:r>
          </w:p>
          <w:p w14:paraId="5BE0F2E6" w14:textId="77777777" w:rsidR="00C06656" w:rsidRPr="002F42BA" w:rsidRDefault="00C06656" w:rsidP="00C06656">
            <w:pPr>
              <w:suppressAutoHyphens/>
              <w:spacing w:line="276" w:lineRule="auto"/>
              <w:jc w:val="center"/>
              <w:rPr>
                <w:rFonts w:asciiTheme="majorHAnsi" w:hAnsiTheme="majorHAnsi" w:cs="Calibri"/>
                <w:color w:val="FFFFFF" w:themeColor="background1"/>
              </w:rPr>
            </w:pPr>
            <w:r w:rsidRPr="002F42BA">
              <w:rPr>
                <w:rFonts w:asciiTheme="majorHAnsi" w:hAnsiTheme="majorHAnsi" w:cs="Calibri"/>
                <w:i/>
                <w:color w:val="FFFFFF" w:themeColor="background1"/>
                <w:sz w:val="22"/>
                <w:szCs w:val="22"/>
              </w:rPr>
              <w:t>(podmiotu na rzecz którego Wykonawca, powierzy czynności wchodzące w zakres usług, objętych przedmiotem zamówienia)</w:t>
            </w:r>
          </w:p>
        </w:tc>
        <w:tc>
          <w:tcPr>
            <w:tcW w:w="4111" w:type="dxa"/>
            <w:shd w:val="clear" w:color="auto" w:fill="002060"/>
          </w:tcPr>
          <w:p w14:paraId="5FD34BCD" w14:textId="77777777" w:rsidR="00C06656" w:rsidRPr="002F42BA" w:rsidRDefault="00C06656" w:rsidP="00C06656">
            <w:pPr>
              <w:suppressAutoHyphens/>
              <w:spacing w:line="276" w:lineRule="auto"/>
              <w:jc w:val="center"/>
              <w:rPr>
                <w:rFonts w:asciiTheme="majorHAnsi" w:hAnsiTheme="majorHAnsi" w:cs="Calibri"/>
                <w:b/>
                <w:color w:val="FFFFFF" w:themeColor="background1"/>
              </w:rPr>
            </w:pPr>
          </w:p>
          <w:p w14:paraId="480FE70A" w14:textId="77777777" w:rsidR="00C06656" w:rsidRPr="002F42BA" w:rsidRDefault="00C06656" w:rsidP="00C06656">
            <w:pPr>
              <w:suppressAutoHyphens/>
              <w:spacing w:line="276" w:lineRule="auto"/>
              <w:jc w:val="center"/>
              <w:rPr>
                <w:rFonts w:asciiTheme="majorHAnsi" w:hAnsiTheme="majorHAnsi" w:cs="Calibri"/>
                <w:b/>
                <w:color w:val="FFFFFF" w:themeColor="background1"/>
              </w:rPr>
            </w:pPr>
            <w:r w:rsidRPr="002F42BA">
              <w:rPr>
                <w:rFonts w:asciiTheme="majorHAnsi" w:hAnsiTheme="majorHAnsi" w:cs="Calibri"/>
                <w:b/>
                <w:color w:val="FFFFFF" w:themeColor="background1"/>
                <w:sz w:val="22"/>
                <w:szCs w:val="22"/>
              </w:rPr>
              <w:t>Zakres powierzonych czynności</w:t>
            </w:r>
          </w:p>
        </w:tc>
      </w:tr>
      <w:tr w:rsidR="00C06656" w:rsidRPr="002F42BA" w14:paraId="49EF46EF" w14:textId="77777777" w:rsidTr="00C06656">
        <w:tc>
          <w:tcPr>
            <w:tcW w:w="4819" w:type="dxa"/>
          </w:tcPr>
          <w:p w14:paraId="3E3BE8FB" w14:textId="77777777" w:rsidR="00C06656" w:rsidRPr="002F42BA" w:rsidRDefault="00C06656" w:rsidP="00C06656">
            <w:pPr>
              <w:suppressAutoHyphens/>
              <w:spacing w:line="276" w:lineRule="auto"/>
              <w:jc w:val="both"/>
              <w:rPr>
                <w:rFonts w:asciiTheme="majorHAnsi" w:hAnsiTheme="majorHAnsi" w:cs="Calibri"/>
              </w:rPr>
            </w:pPr>
          </w:p>
          <w:p w14:paraId="1B65ACF8" w14:textId="77777777" w:rsidR="00C06656" w:rsidRPr="002F42BA" w:rsidRDefault="00C06656" w:rsidP="00C06656">
            <w:pPr>
              <w:suppressAutoHyphens/>
              <w:spacing w:line="276" w:lineRule="auto"/>
              <w:jc w:val="both"/>
              <w:rPr>
                <w:rFonts w:asciiTheme="majorHAnsi" w:hAnsiTheme="majorHAnsi" w:cs="Calibri"/>
              </w:rPr>
            </w:pPr>
          </w:p>
        </w:tc>
        <w:tc>
          <w:tcPr>
            <w:tcW w:w="4111" w:type="dxa"/>
          </w:tcPr>
          <w:p w14:paraId="26A95A05" w14:textId="77777777" w:rsidR="00C06656" w:rsidRPr="002F42BA" w:rsidRDefault="00C06656" w:rsidP="00C06656">
            <w:pPr>
              <w:suppressAutoHyphens/>
              <w:spacing w:line="276" w:lineRule="auto"/>
              <w:jc w:val="both"/>
              <w:rPr>
                <w:rFonts w:asciiTheme="majorHAnsi" w:hAnsiTheme="majorHAnsi" w:cs="Calibri"/>
              </w:rPr>
            </w:pPr>
          </w:p>
        </w:tc>
      </w:tr>
    </w:tbl>
    <w:p w14:paraId="7B8125D9" w14:textId="77777777" w:rsidR="00C06656" w:rsidRPr="002F42BA" w:rsidRDefault="00C06656" w:rsidP="00632203">
      <w:pPr>
        <w:pStyle w:val="Akapitzlist"/>
        <w:numPr>
          <w:ilvl w:val="0"/>
          <w:numId w:val="14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przedmiot powierzonych podwykonawcy czynności ubezpieczeniowych mogą  stanowić jedynie  czynności, które zgodnie z Ustawą z dnia 11 września 2015r. o działalności ubezpieczeniowej i reasekuracyjnej (w szczególności zgodnie z  art. 73 ust. 1 w zw. z art. 3 ust. 1 pkt. 27 tejże ustawy), mogą zostać powierzone podmiotom trzecim.</w:t>
      </w:r>
    </w:p>
    <w:p w14:paraId="2495ECAC" w14:textId="77777777" w:rsidR="00C06656" w:rsidRPr="002F42BA" w:rsidRDefault="00C06656" w:rsidP="00632203">
      <w:pPr>
        <w:pStyle w:val="Akapitzlist"/>
        <w:numPr>
          <w:ilvl w:val="0"/>
          <w:numId w:val="14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kluczowe elementy zamówienia tj. m.in. zawieranie umów ubezpieczenia, ocena ryzyka, udzielanie ochrony ubezpieczeniowej oraz wypłata odszkodowań nie zostały powierzone podwykonawcy.</w:t>
      </w:r>
    </w:p>
    <w:p w14:paraId="26A53942" w14:textId="77777777" w:rsidR="00C06656" w:rsidRPr="002F42BA" w:rsidRDefault="00C06656" w:rsidP="00632203">
      <w:pPr>
        <w:pStyle w:val="Akapitzlist"/>
        <w:numPr>
          <w:ilvl w:val="0"/>
          <w:numId w:val="14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ponosi pełną odpowiedzialność za usługi (powierzone czynności), które wykonuje przy pomocy podwykonawców.</w:t>
      </w:r>
    </w:p>
    <w:p w14:paraId="2B926A5A" w14:textId="77777777" w:rsidR="00C06656" w:rsidRPr="002F42BA" w:rsidRDefault="00C06656" w:rsidP="00632203">
      <w:pPr>
        <w:pStyle w:val="Akapitzlist"/>
        <w:numPr>
          <w:ilvl w:val="0"/>
          <w:numId w:val="141"/>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pacing w:val="-4"/>
          <w:sz w:val="22"/>
          <w:szCs w:val="22"/>
        </w:rPr>
        <w:t>Zgodnie z art. 436 pkt 4 lit. a ustawy Pzp,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2B06BC37" w14:textId="77777777" w:rsidR="00C06656" w:rsidRPr="002F42BA" w:rsidRDefault="00C06656" w:rsidP="00632203">
      <w:pPr>
        <w:pStyle w:val="Akapitzlist"/>
        <w:numPr>
          <w:ilvl w:val="0"/>
          <w:numId w:val="141"/>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pacing w:val="-4"/>
          <w:sz w:val="22"/>
          <w:szCs w:val="22"/>
        </w:rPr>
        <w:t>Zamawiający ustala wysokość kary umownej naliczanej Wykonawcy w sytuacji, o której mowa w ust. 5 powyżej, w wysokości 500,00 zł (pięćset  złotych) za każdy stwierdzony przypadek braku zapłaty lub nieterminowej zapłaty wynagrodzenia należnego podwykonawcom.</w:t>
      </w:r>
    </w:p>
    <w:p w14:paraId="3C6F4254" w14:textId="77777777" w:rsidR="00C06656" w:rsidRPr="002F42BA" w:rsidRDefault="00C06656" w:rsidP="00632203">
      <w:pPr>
        <w:pStyle w:val="Akapitzlist"/>
        <w:numPr>
          <w:ilvl w:val="0"/>
          <w:numId w:val="141"/>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pacing w:val="-4"/>
          <w:sz w:val="22"/>
          <w:szCs w:val="22"/>
          <w:lang w:eastAsia="en-US"/>
        </w:rPr>
        <w:t>Łączna wysokość kar umownych, o których mowa w ust. 5 i 6 powyżej, nie może przekroczyć kwoty 3 000,00 zł.</w:t>
      </w:r>
    </w:p>
    <w:p w14:paraId="13505AC6" w14:textId="77777777" w:rsidR="00C06656" w:rsidRPr="002F42BA" w:rsidRDefault="00C06656" w:rsidP="00632203">
      <w:pPr>
        <w:pStyle w:val="Akapitzlist"/>
        <w:numPr>
          <w:ilvl w:val="0"/>
          <w:numId w:val="141"/>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z w:val="22"/>
          <w:szCs w:val="22"/>
        </w:rPr>
        <w:t xml:space="preserve">Zamawiający zastrzega sobie prawo do żądania odszkodowania przewyższającego wysokość kar umownych o których mowa w ust. 5-7, gdyby wysokość poniesionej szkody przewyższała </w:t>
      </w:r>
      <w:r w:rsidRPr="002F42BA">
        <w:rPr>
          <w:rFonts w:asciiTheme="majorHAnsi" w:hAnsiTheme="majorHAnsi"/>
          <w:sz w:val="22"/>
          <w:szCs w:val="22"/>
        </w:rPr>
        <w:lastRenderedPageBreak/>
        <w:t>wysokość kar umownych.</w:t>
      </w:r>
    </w:p>
    <w:p w14:paraId="0CB711A2"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w:t>
      </w:r>
      <w:r w:rsidR="00F7595A">
        <w:rPr>
          <w:rFonts w:asciiTheme="majorHAnsi" w:hAnsiTheme="majorHAnsi" w:cs="Calibri"/>
          <w:b/>
          <w:iCs/>
          <w:snapToGrid w:val="0"/>
          <w:sz w:val="22"/>
          <w:szCs w:val="22"/>
        </w:rPr>
        <w:t>9</w:t>
      </w:r>
      <w:r w:rsidRPr="002F42BA">
        <w:rPr>
          <w:rFonts w:asciiTheme="majorHAnsi" w:hAnsiTheme="majorHAnsi" w:cs="Calibri"/>
          <w:b/>
          <w:iCs/>
          <w:snapToGrid w:val="0"/>
          <w:sz w:val="22"/>
          <w:szCs w:val="22"/>
        </w:rPr>
        <w:t xml:space="preserve"> </w:t>
      </w:r>
    </w:p>
    <w:p w14:paraId="662C3410" w14:textId="77777777" w:rsidR="00C06656" w:rsidRPr="002F42BA" w:rsidRDefault="00C06656" w:rsidP="00C06656">
      <w:pPr>
        <w:pStyle w:val="Akapitzlist"/>
        <w:suppressAutoHyphens/>
        <w:spacing w:line="276" w:lineRule="auto"/>
        <w:ind w:left="426"/>
        <w:contextualSpacing/>
        <w:jc w:val="center"/>
        <w:rPr>
          <w:rFonts w:asciiTheme="majorHAnsi" w:hAnsiTheme="majorHAnsi" w:cs="Calibri"/>
          <w:b/>
          <w:bCs/>
          <w:sz w:val="22"/>
          <w:szCs w:val="22"/>
        </w:rPr>
      </w:pPr>
      <w:r w:rsidRPr="002F42BA">
        <w:rPr>
          <w:rFonts w:asciiTheme="majorHAnsi" w:hAnsiTheme="majorHAnsi" w:cs="Calibri"/>
          <w:b/>
          <w:bCs/>
          <w:sz w:val="22"/>
          <w:szCs w:val="22"/>
        </w:rPr>
        <w:t>WYKAZ OSÓB SKIEROWANYCH PRZEZ WYKONAWCĘ DO REALIZACJI ZAMÓWIENIA</w:t>
      </w:r>
    </w:p>
    <w:p w14:paraId="48D63D34" w14:textId="77777777" w:rsidR="00C06656" w:rsidRPr="002F42BA" w:rsidRDefault="00C06656" w:rsidP="00632203">
      <w:pPr>
        <w:pStyle w:val="Akapitzlist"/>
        <w:numPr>
          <w:ilvl w:val="0"/>
          <w:numId w:val="14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Osoby wyznaczone przez Wykonawcę do obsługi umowy w zakresie następujących czynności:</w:t>
      </w:r>
    </w:p>
    <w:p w14:paraId="5DF6C33D" w14:textId="77777777" w:rsidR="00C06656" w:rsidRPr="002F42BA" w:rsidRDefault="00C06656" w:rsidP="00632203">
      <w:pPr>
        <w:pStyle w:val="Akapitzlist"/>
        <w:numPr>
          <w:ilvl w:val="1"/>
          <w:numId w:val="14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Obsługi umowy ubezpieczenia oraz wystawieniu dokumentów ubezpieczenia i rozliczaniu płatności:</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C06656" w:rsidRPr="002F42BA" w14:paraId="521B2839" w14:textId="77777777" w:rsidTr="00C06656">
        <w:trPr>
          <w:trHeight w:val="508"/>
        </w:trPr>
        <w:tc>
          <w:tcPr>
            <w:tcW w:w="3969" w:type="dxa"/>
            <w:shd w:val="clear" w:color="auto" w:fill="002060"/>
            <w:tcMar>
              <w:top w:w="0" w:type="dxa"/>
              <w:left w:w="108" w:type="dxa"/>
              <w:bottom w:w="0" w:type="dxa"/>
              <w:right w:w="108" w:type="dxa"/>
            </w:tcMar>
            <w:vAlign w:val="center"/>
          </w:tcPr>
          <w:p w14:paraId="5EACE2B6"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29823B02"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041E7BDF" w14:textId="77777777" w:rsidR="00C06656" w:rsidRPr="002F42BA" w:rsidRDefault="00C06656" w:rsidP="00C06656">
            <w:pPr>
              <w:suppressAutoHyphens/>
              <w:spacing w:line="276" w:lineRule="auto"/>
              <w:ind w:left="709" w:hanging="425"/>
              <w:jc w:val="center"/>
              <w:rPr>
                <w:rFonts w:asciiTheme="majorHAnsi" w:hAnsiTheme="majorHAnsi" w:cs="Calibri"/>
                <w:bCs/>
                <w:i/>
                <w:color w:val="FFFFFF" w:themeColor="background1"/>
                <w:sz w:val="18"/>
                <w:szCs w:val="18"/>
              </w:rPr>
            </w:pPr>
            <w:r w:rsidRPr="002F42BA">
              <w:rPr>
                <w:rFonts w:asciiTheme="majorHAnsi" w:hAnsiTheme="majorHAnsi" w:cs="Calibri"/>
                <w:bCs/>
                <w:i/>
                <w:color w:val="FFFFFF" w:themeColor="background1"/>
                <w:sz w:val="18"/>
                <w:szCs w:val="18"/>
              </w:rPr>
              <w:t xml:space="preserve">(imię i nazwisko, bezpośredni telefon, </w:t>
            </w:r>
          </w:p>
          <w:p w14:paraId="2082B9B5" w14:textId="77777777" w:rsidR="00C06656" w:rsidRPr="002F42BA" w:rsidRDefault="00C06656" w:rsidP="00C06656">
            <w:pPr>
              <w:suppressAutoHyphens/>
              <w:spacing w:line="276" w:lineRule="auto"/>
              <w:ind w:left="709" w:hanging="425"/>
              <w:jc w:val="center"/>
              <w:rPr>
                <w:rFonts w:asciiTheme="majorHAnsi" w:hAnsiTheme="majorHAnsi" w:cs="Calibri"/>
                <w:b/>
                <w:bCs/>
                <w:i/>
                <w:color w:val="FFFFFF" w:themeColor="background1"/>
                <w:sz w:val="18"/>
                <w:szCs w:val="18"/>
              </w:rPr>
            </w:pPr>
            <w:r w:rsidRPr="002F42BA">
              <w:rPr>
                <w:rFonts w:asciiTheme="majorHAnsi" w:hAnsiTheme="majorHAnsi" w:cs="Calibri"/>
                <w:bCs/>
                <w:i/>
                <w:color w:val="FFFFFF" w:themeColor="background1"/>
                <w:sz w:val="18"/>
                <w:szCs w:val="18"/>
              </w:rPr>
              <w:t>adres e-mail)</w:t>
            </w:r>
          </w:p>
        </w:tc>
      </w:tr>
      <w:tr w:rsidR="00C06656" w:rsidRPr="002F42BA" w14:paraId="1C0D4356" w14:textId="77777777" w:rsidTr="00C06656">
        <w:trPr>
          <w:trHeight w:val="517"/>
        </w:trPr>
        <w:tc>
          <w:tcPr>
            <w:tcW w:w="3969" w:type="dxa"/>
            <w:tcMar>
              <w:top w:w="0" w:type="dxa"/>
              <w:left w:w="108" w:type="dxa"/>
              <w:bottom w:w="0" w:type="dxa"/>
              <w:right w:w="108" w:type="dxa"/>
            </w:tcMar>
            <w:vAlign w:val="center"/>
          </w:tcPr>
          <w:p w14:paraId="76E2F9E1" w14:textId="77777777" w:rsidR="00C06656" w:rsidRPr="002F42BA" w:rsidRDefault="00C06656" w:rsidP="00C06656">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7C993182" w14:textId="77777777" w:rsidR="00C06656" w:rsidRPr="002F42BA" w:rsidRDefault="00C06656" w:rsidP="00C06656">
            <w:pPr>
              <w:suppressAutoHyphens/>
              <w:spacing w:line="276" w:lineRule="auto"/>
              <w:ind w:left="709" w:hanging="425"/>
              <w:rPr>
                <w:rFonts w:asciiTheme="majorHAnsi" w:hAnsiTheme="majorHAnsi" w:cs="Calibri"/>
              </w:rPr>
            </w:pPr>
          </w:p>
        </w:tc>
      </w:tr>
      <w:tr w:rsidR="00C06656" w:rsidRPr="002F42BA" w14:paraId="2BB0B1DA" w14:textId="77777777" w:rsidTr="00C06656">
        <w:trPr>
          <w:trHeight w:val="517"/>
        </w:trPr>
        <w:tc>
          <w:tcPr>
            <w:tcW w:w="3969" w:type="dxa"/>
            <w:tcMar>
              <w:top w:w="0" w:type="dxa"/>
              <w:left w:w="108" w:type="dxa"/>
              <w:bottom w:w="0" w:type="dxa"/>
              <w:right w:w="108" w:type="dxa"/>
            </w:tcMar>
            <w:vAlign w:val="center"/>
          </w:tcPr>
          <w:p w14:paraId="43DCFE81" w14:textId="77777777" w:rsidR="00C06656" w:rsidRPr="002F42BA" w:rsidRDefault="00C06656" w:rsidP="00C06656">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101C608D" w14:textId="77777777" w:rsidR="00C06656" w:rsidRPr="002F42BA" w:rsidRDefault="00C06656" w:rsidP="00C06656">
            <w:pPr>
              <w:suppressAutoHyphens/>
              <w:spacing w:line="276" w:lineRule="auto"/>
              <w:ind w:left="709" w:hanging="425"/>
              <w:rPr>
                <w:rFonts w:asciiTheme="majorHAnsi" w:hAnsiTheme="majorHAnsi" w:cs="Calibri"/>
              </w:rPr>
            </w:pPr>
          </w:p>
        </w:tc>
      </w:tr>
    </w:tbl>
    <w:p w14:paraId="34A3CD9D" w14:textId="77777777" w:rsidR="00C06656" w:rsidRPr="002F42BA" w:rsidRDefault="00C06656" w:rsidP="00C06656">
      <w:pPr>
        <w:suppressAutoHyphens/>
        <w:spacing w:line="276" w:lineRule="auto"/>
        <w:ind w:left="993"/>
        <w:jc w:val="both"/>
        <w:rPr>
          <w:rFonts w:asciiTheme="majorHAnsi" w:hAnsiTheme="majorHAnsi" w:cs="Calibri"/>
          <w:sz w:val="20"/>
          <w:szCs w:val="20"/>
          <w:lang w:eastAsia="en-US"/>
        </w:rPr>
      </w:pPr>
    </w:p>
    <w:p w14:paraId="0B13DC93" w14:textId="77777777" w:rsidR="00C06656" w:rsidRPr="002F42BA" w:rsidRDefault="00C06656" w:rsidP="00632203">
      <w:pPr>
        <w:pStyle w:val="Akapitzlist"/>
        <w:numPr>
          <w:ilvl w:val="1"/>
          <w:numId w:val="14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Likwidacji szkód odnoszącej się do przyjęcia / odmowy uznania odpowiedzialności z  umowy ubezpieczenia oraz posiadające kompetencje do przyjmowania stanowiska odwoławczego w sprawach spornych z Zamawiającym/ Ubezpieczonym.</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C06656" w:rsidRPr="002F42BA" w14:paraId="575E9203" w14:textId="77777777" w:rsidTr="00C06656">
        <w:trPr>
          <w:trHeight w:val="508"/>
        </w:trPr>
        <w:tc>
          <w:tcPr>
            <w:tcW w:w="3969" w:type="dxa"/>
            <w:shd w:val="clear" w:color="auto" w:fill="002060"/>
            <w:tcMar>
              <w:top w:w="0" w:type="dxa"/>
              <w:left w:w="108" w:type="dxa"/>
              <w:bottom w:w="0" w:type="dxa"/>
              <w:right w:w="108" w:type="dxa"/>
            </w:tcMar>
            <w:vAlign w:val="center"/>
          </w:tcPr>
          <w:p w14:paraId="1401B365"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204BE1D1"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1A22C447" w14:textId="77777777" w:rsidR="00C06656" w:rsidRPr="002F42BA" w:rsidRDefault="00C06656" w:rsidP="00C06656">
            <w:pPr>
              <w:suppressAutoHyphens/>
              <w:spacing w:line="276" w:lineRule="auto"/>
              <w:ind w:left="709" w:hanging="425"/>
              <w:jc w:val="center"/>
              <w:rPr>
                <w:rFonts w:asciiTheme="majorHAnsi" w:hAnsiTheme="majorHAnsi" w:cs="Calibri"/>
                <w:bCs/>
                <w:color w:val="FFFFFF" w:themeColor="background1"/>
                <w:sz w:val="18"/>
                <w:szCs w:val="18"/>
              </w:rPr>
            </w:pPr>
            <w:r w:rsidRPr="002F42BA">
              <w:rPr>
                <w:rFonts w:asciiTheme="majorHAnsi" w:hAnsiTheme="majorHAnsi" w:cs="Calibri"/>
                <w:bCs/>
                <w:color w:val="FFFFFF" w:themeColor="background1"/>
                <w:sz w:val="18"/>
                <w:szCs w:val="18"/>
              </w:rPr>
              <w:t xml:space="preserve">(imię i nazwisko, bezpośredni telefon, </w:t>
            </w:r>
          </w:p>
          <w:p w14:paraId="42D097DB"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sz w:val="18"/>
                <w:szCs w:val="18"/>
              </w:rPr>
            </w:pPr>
            <w:r w:rsidRPr="002F42BA">
              <w:rPr>
                <w:rFonts w:asciiTheme="majorHAnsi" w:hAnsiTheme="majorHAnsi" w:cs="Calibri"/>
                <w:bCs/>
                <w:color w:val="FFFFFF" w:themeColor="background1"/>
                <w:sz w:val="18"/>
                <w:szCs w:val="18"/>
              </w:rPr>
              <w:t>adres e-mail)</w:t>
            </w:r>
          </w:p>
        </w:tc>
      </w:tr>
      <w:tr w:rsidR="00C06656" w:rsidRPr="002F42BA" w14:paraId="714C1B05" w14:textId="77777777" w:rsidTr="00C06656">
        <w:trPr>
          <w:trHeight w:val="508"/>
        </w:trPr>
        <w:tc>
          <w:tcPr>
            <w:tcW w:w="3969" w:type="dxa"/>
            <w:tcMar>
              <w:top w:w="0" w:type="dxa"/>
              <w:left w:w="108" w:type="dxa"/>
              <w:bottom w:w="0" w:type="dxa"/>
              <w:right w:w="108" w:type="dxa"/>
            </w:tcMar>
            <w:vAlign w:val="center"/>
          </w:tcPr>
          <w:p w14:paraId="621454AE" w14:textId="77777777" w:rsidR="00C06656" w:rsidRPr="002F42BA" w:rsidRDefault="00C06656" w:rsidP="00C06656">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41017E03" w14:textId="77777777" w:rsidR="00C06656" w:rsidRPr="002F42BA" w:rsidRDefault="00C06656" w:rsidP="00C06656">
            <w:pPr>
              <w:suppressAutoHyphens/>
              <w:spacing w:line="276" w:lineRule="auto"/>
              <w:ind w:left="709" w:hanging="425"/>
              <w:jc w:val="center"/>
              <w:rPr>
                <w:rFonts w:asciiTheme="majorHAnsi" w:hAnsiTheme="majorHAnsi" w:cs="Calibri"/>
                <w:b/>
                <w:bCs/>
                <w:color w:val="000000"/>
              </w:rPr>
            </w:pPr>
          </w:p>
        </w:tc>
      </w:tr>
      <w:tr w:rsidR="00C06656" w:rsidRPr="002F42BA" w14:paraId="21D51FE4" w14:textId="77777777" w:rsidTr="00C06656">
        <w:trPr>
          <w:trHeight w:val="508"/>
        </w:trPr>
        <w:tc>
          <w:tcPr>
            <w:tcW w:w="3969" w:type="dxa"/>
            <w:tcMar>
              <w:top w:w="0" w:type="dxa"/>
              <w:left w:w="108" w:type="dxa"/>
              <w:bottom w:w="0" w:type="dxa"/>
              <w:right w:w="108" w:type="dxa"/>
            </w:tcMar>
            <w:vAlign w:val="center"/>
          </w:tcPr>
          <w:p w14:paraId="0FB5782B" w14:textId="77777777" w:rsidR="00C06656" w:rsidRPr="002F42BA" w:rsidRDefault="00C06656" w:rsidP="00C06656">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3FCFCC15" w14:textId="77777777" w:rsidR="00C06656" w:rsidRPr="002F42BA" w:rsidRDefault="00C06656" w:rsidP="00C06656">
            <w:pPr>
              <w:suppressAutoHyphens/>
              <w:spacing w:line="276" w:lineRule="auto"/>
              <w:ind w:left="709" w:hanging="425"/>
              <w:jc w:val="center"/>
              <w:rPr>
                <w:rFonts w:asciiTheme="majorHAnsi" w:hAnsiTheme="majorHAnsi" w:cs="Calibri"/>
                <w:b/>
                <w:bCs/>
                <w:color w:val="000000"/>
              </w:rPr>
            </w:pPr>
          </w:p>
        </w:tc>
      </w:tr>
    </w:tbl>
    <w:p w14:paraId="083534A4" w14:textId="77777777" w:rsidR="00C06656" w:rsidRPr="002F42BA" w:rsidRDefault="00C06656" w:rsidP="00C06656">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w:t>
      </w:r>
      <w:r w:rsidR="00F7595A">
        <w:rPr>
          <w:rFonts w:asciiTheme="majorHAnsi" w:hAnsiTheme="majorHAnsi" w:cs="Calibri"/>
          <w:b/>
          <w:bCs/>
          <w:snapToGrid w:val="0"/>
          <w:sz w:val="22"/>
          <w:szCs w:val="22"/>
        </w:rPr>
        <w:t>0</w:t>
      </w:r>
    </w:p>
    <w:p w14:paraId="7C311DA3" w14:textId="77777777" w:rsidR="00C06656" w:rsidRPr="002F42BA" w:rsidRDefault="00C06656" w:rsidP="00C06656">
      <w:pPr>
        <w:pStyle w:val="Nagwek4"/>
        <w:suppressAutoHyphens/>
        <w:spacing w:before="0" w:after="0" w:line="276" w:lineRule="auto"/>
        <w:ind w:left="864" w:hanging="864"/>
        <w:jc w:val="center"/>
        <w:rPr>
          <w:rFonts w:asciiTheme="majorHAnsi" w:hAnsiTheme="majorHAnsi" w:cs="Calibri"/>
          <w:sz w:val="22"/>
          <w:szCs w:val="22"/>
        </w:rPr>
      </w:pPr>
      <w:r w:rsidRPr="002F42BA">
        <w:rPr>
          <w:rFonts w:asciiTheme="majorHAnsi" w:hAnsiTheme="majorHAnsi" w:cs="Calibri"/>
          <w:sz w:val="22"/>
          <w:szCs w:val="22"/>
        </w:rPr>
        <w:t>ZASADY WYPŁAT ODSZKODOWAŃ</w:t>
      </w:r>
    </w:p>
    <w:p w14:paraId="034B00E9" w14:textId="77777777" w:rsidR="00C06656" w:rsidRPr="002F42BA" w:rsidRDefault="00C06656" w:rsidP="00632203">
      <w:pPr>
        <w:pStyle w:val="Akapitzlist"/>
        <w:numPr>
          <w:ilvl w:val="0"/>
          <w:numId w:val="14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Wszystkie płatności z tytułu odszkodowania za szkody będą wypłacane przez Wykonawcę na rzecz Osoby lub Podmiotu uprawnionego (Zamawiającego/ Ubezpieczającego/ Ubezpieczonego) zgodnie z warunkami określonymi w SWZ, przelewem na jego rachunek bankowy. Zamawiający dopuszcza bezpośrednią wypłatę odszkodowania na rzecz Poszkodowanego po ustaleniu zasad odpowiedzialności za dane zdarzenie.</w:t>
      </w:r>
    </w:p>
    <w:p w14:paraId="6F6EA682" w14:textId="77777777" w:rsidR="00C06656" w:rsidRPr="002F42BA" w:rsidRDefault="00C06656" w:rsidP="00632203">
      <w:pPr>
        <w:pStyle w:val="Akapitzlist"/>
        <w:numPr>
          <w:ilvl w:val="0"/>
          <w:numId w:val="14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nieterminowej realizacji odszkodowań z zawartej umowy ubezpieczenia z  przyczyn leżących po stronie Wykonawcy, Zamawiającemu/ Ubezpieczającemu/ 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02F6CE75" w14:textId="77777777" w:rsidR="00C06656" w:rsidRPr="002F42BA" w:rsidRDefault="00C06656" w:rsidP="00C06656">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w:t>
      </w:r>
      <w:r w:rsidR="00F7595A">
        <w:rPr>
          <w:rFonts w:asciiTheme="majorHAnsi" w:hAnsiTheme="majorHAnsi" w:cs="Calibri"/>
          <w:b/>
          <w:bCs/>
          <w:snapToGrid w:val="0"/>
          <w:sz w:val="22"/>
          <w:szCs w:val="22"/>
        </w:rPr>
        <w:t>1</w:t>
      </w:r>
    </w:p>
    <w:p w14:paraId="515B010C" w14:textId="77777777" w:rsidR="00C06656" w:rsidRPr="002F42BA" w:rsidRDefault="00C06656" w:rsidP="00C06656">
      <w:pPr>
        <w:keepNext/>
        <w:suppressAutoHyphens/>
        <w:spacing w:line="276" w:lineRule="auto"/>
        <w:jc w:val="center"/>
        <w:textAlignment w:val="baseline"/>
        <w:outlineLvl w:val="3"/>
        <w:rPr>
          <w:rFonts w:asciiTheme="majorHAnsi" w:hAnsiTheme="majorHAnsi" w:cs="Tahoma"/>
          <w:b/>
          <w:bCs/>
          <w:sz w:val="22"/>
          <w:szCs w:val="22"/>
        </w:rPr>
      </w:pPr>
      <w:r w:rsidRPr="002F42BA">
        <w:rPr>
          <w:rFonts w:asciiTheme="majorHAnsi" w:hAnsiTheme="majorHAnsi" w:cs="Tahoma"/>
          <w:b/>
          <w:bCs/>
          <w:sz w:val="22"/>
          <w:szCs w:val="22"/>
        </w:rPr>
        <w:t>ODSTĄPIENIE OD UMOWY</w:t>
      </w:r>
    </w:p>
    <w:p w14:paraId="2B43F916" w14:textId="77777777" w:rsidR="00C06656" w:rsidRPr="002F42BA" w:rsidRDefault="00C06656" w:rsidP="00632203">
      <w:pPr>
        <w:pStyle w:val="Akapitzlist"/>
        <w:numPr>
          <w:ilvl w:val="0"/>
          <w:numId w:val="144"/>
        </w:numPr>
        <w:tabs>
          <w:tab w:val="clear" w:pos="2880"/>
          <w:tab w:val="num" w:pos="426"/>
        </w:tabs>
        <w:suppressAutoHyphens/>
        <w:spacing w:line="276" w:lineRule="auto"/>
        <w:ind w:hanging="2880"/>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Zamawiający może odstąpić od umowy w okolicznościach określonych: </w:t>
      </w:r>
    </w:p>
    <w:p w14:paraId="69B795A9" w14:textId="77777777" w:rsidR="00C06656" w:rsidRPr="002F42BA" w:rsidRDefault="00C06656" w:rsidP="00632203">
      <w:pPr>
        <w:pStyle w:val="Akapitzlist"/>
        <w:numPr>
          <w:ilvl w:val="1"/>
          <w:numId w:val="145"/>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w art. 456 ust. 1 pkt. 1 ustawy Prawo zamówień publicznych w terminie 30 dni </w:t>
      </w:r>
      <w:r w:rsidRPr="002F42BA">
        <w:rPr>
          <w:rFonts w:asciiTheme="majorHAnsi" w:hAnsiTheme="majorHAnsi"/>
          <w:sz w:val="22"/>
          <w:szCs w:val="22"/>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2F557F9" w14:textId="77777777" w:rsidR="00C06656" w:rsidRPr="002F42BA" w:rsidRDefault="00C06656" w:rsidP="00632203">
      <w:pPr>
        <w:pStyle w:val="Akapitzlist"/>
        <w:numPr>
          <w:ilvl w:val="1"/>
          <w:numId w:val="145"/>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sz w:val="22"/>
          <w:szCs w:val="22"/>
        </w:rPr>
        <w:t xml:space="preserve">w art. 456 ust. 1 pkt. 2 ustawy Prawo Zamówień publicznych tj. jeżeli zachodzi co najmniej </w:t>
      </w:r>
      <w:r w:rsidRPr="002F42BA">
        <w:rPr>
          <w:rFonts w:asciiTheme="majorHAnsi" w:hAnsiTheme="majorHAnsi"/>
          <w:sz w:val="22"/>
          <w:szCs w:val="22"/>
        </w:rPr>
        <w:lastRenderedPageBreak/>
        <w:t>jedna z następujących okoliczności:</w:t>
      </w:r>
    </w:p>
    <w:p w14:paraId="593CD4A8" w14:textId="77777777" w:rsidR="00C06656" w:rsidRPr="002F42BA" w:rsidRDefault="00C06656" w:rsidP="00632203">
      <w:pPr>
        <w:pStyle w:val="Akapitzlist"/>
        <w:numPr>
          <w:ilvl w:val="2"/>
          <w:numId w:val="145"/>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dokonano zmiany umowy z naruszeniem art. 454 i art. 455 ustawy Prawo zamówień publicznych;</w:t>
      </w:r>
    </w:p>
    <w:p w14:paraId="0DB70BC6" w14:textId="77777777" w:rsidR="00C06656" w:rsidRPr="00C11CF3" w:rsidRDefault="00C06656" w:rsidP="00632203">
      <w:pPr>
        <w:pStyle w:val="Akapitzlist"/>
        <w:numPr>
          <w:ilvl w:val="2"/>
          <w:numId w:val="145"/>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 xml:space="preserve">wykonawca w chwili zawarcia umowy podlegał wykluczeniu na podstawie art. </w:t>
      </w:r>
      <w:r w:rsidRPr="00C11CF3">
        <w:rPr>
          <w:rFonts w:asciiTheme="majorHAnsi" w:hAnsiTheme="majorHAnsi"/>
          <w:sz w:val="22"/>
          <w:szCs w:val="22"/>
        </w:rPr>
        <w:t>108 ustawy Prawo zamówień publicznych;</w:t>
      </w:r>
    </w:p>
    <w:p w14:paraId="424B5D22" w14:textId="77777777" w:rsidR="00C06656" w:rsidRPr="00C11CF3" w:rsidRDefault="00C06656" w:rsidP="00632203">
      <w:pPr>
        <w:pStyle w:val="Akapitzlist"/>
        <w:numPr>
          <w:ilvl w:val="2"/>
          <w:numId w:val="145"/>
        </w:numPr>
        <w:suppressAutoHyphens/>
        <w:spacing w:line="276" w:lineRule="auto"/>
        <w:ind w:left="1701" w:hanging="708"/>
        <w:jc w:val="both"/>
        <w:textAlignment w:val="baseline"/>
        <w:rPr>
          <w:rFonts w:asciiTheme="majorHAnsi" w:hAnsiTheme="majorHAnsi"/>
          <w:sz w:val="22"/>
          <w:szCs w:val="22"/>
        </w:rPr>
      </w:pPr>
      <w:r w:rsidRPr="00C11CF3">
        <w:rPr>
          <w:rFonts w:asciiTheme="majorHAnsi" w:hAnsiTheme="majorHAnsi"/>
          <w:sz w:val="22"/>
          <w:szCs w:val="22"/>
        </w:rPr>
        <w:t xml:space="preserve">Trybunał Sprawiedliwości Unii Europejskiej stwierdził, w ramach procedury przewidzianej w </w:t>
      </w:r>
      <w:hyperlink r:id="rId51" w:anchor="/document/17099384?unitId=art(258)&amp;cm=DOCUMENT" w:history="1">
        <w:r w:rsidRPr="00C11CF3">
          <w:rPr>
            <w:rFonts w:asciiTheme="majorHAnsi" w:hAnsiTheme="majorHAnsi"/>
            <w:sz w:val="22"/>
            <w:szCs w:val="22"/>
          </w:rPr>
          <w:t>art. 258</w:t>
        </w:r>
      </w:hyperlink>
      <w:r w:rsidRPr="00C11CF3">
        <w:rPr>
          <w:rFonts w:asciiTheme="majorHAnsi" w:hAnsiTheme="majorHAnsi"/>
          <w:sz w:val="22"/>
          <w:szCs w:val="22"/>
        </w:rPr>
        <w:t xml:space="preserve"> Traktatu o funkcjonowaniu Unii Europejskiej, że Rzeczpospolita Polska uchybiła zobowiązaniom, które ciążą na niej na mocy Traktatów, </w:t>
      </w:r>
      <w:hyperlink r:id="rId52" w:anchor="/document/68413979?cm=DOCUMENT" w:history="1">
        <w:r w:rsidRPr="00C11CF3">
          <w:rPr>
            <w:rFonts w:asciiTheme="majorHAnsi" w:hAnsiTheme="majorHAnsi"/>
            <w:sz w:val="22"/>
            <w:szCs w:val="22"/>
          </w:rPr>
          <w:t>dyrektywy</w:t>
        </w:r>
      </w:hyperlink>
      <w:r w:rsidRPr="00C11CF3">
        <w:rPr>
          <w:rFonts w:asciiTheme="majorHAnsi" w:hAnsiTheme="majorHAnsi"/>
          <w:sz w:val="22"/>
          <w:szCs w:val="22"/>
        </w:rPr>
        <w:t xml:space="preserve"> 2014/24/UE, </w:t>
      </w:r>
      <w:hyperlink r:id="rId53" w:anchor="/document/68413980?cm=DOCUMENT" w:history="1">
        <w:r w:rsidRPr="00C11CF3">
          <w:rPr>
            <w:rFonts w:asciiTheme="majorHAnsi" w:hAnsiTheme="majorHAnsi"/>
            <w:sz w:val="22"/>
            <w:szCs w:val="22"/>
          </w:rPr>
          <w:t>dyrektywy</w:t>
        </w:r>
      </w:hyperlink>
      <w:r w:rsidRPr="00C11CF3">
        <w:rPr>
          <w:rFonts w:asciiTheme="majorHAnsi" w:hAnsiTheme="majorHAnsi"/>
          <w:sz w:val="22"/>
          <w:szCs w:val="22"/>
        </w:rPr>
        <w:t xml:space="preserve"> 2014/25/UE i </w:t>
      </w:r>
      <w:hyperlink r:id="rId54" w:anchor="/document/67894791?cm=DOCUMENT" w:history="1">
        <w:r w:rsidRPr="00C11CF3">
          <w:rPr>
            <w:rFonts w:asciiTheme="majorHAnsi" w:hAnsiTheme="majorHAnsi"/>
            <w:sz w:val="22"/>
            <w:szCs w:val="22"/>
          </w:rPr>
          <w:t>dyrektywy</w:t>
        </w:r>
      </w:hyperlink>
      <w:r w:rsidRPr="00C11CF3">
        <w:rPr>
          <w:rFonts w:asciiTheme="majorHAnsi" w:hAnsiTheme="majorHAnsi"/>
          <w:sz w:val="22"/>
          <w:szCs w:val="22"/>
        </w:rPr>
        <w:t xml:space="preserve"> 2009/81/WE, z uwagi na to, że zamawiający udzielił zamówienia z naruszeniem prawa Unii Europejskiej.</w:t>
      </w:r>
    </w:p>
    <w:p w14:paraId="6040AFA6" w14:textId="77777777" w:rsidR="00C06656" w:rsidRPr="00C11CF3" w:rsidRDefault="00C06656" w:rsidP="00C06656">
      <w:pPr>
        <w:pStyle w:val="Akapitzlist"/>
        <w:numPr>
          <w:ilvl w:val="3"/>
          <w:numId w:val="61"/>
        </w:numPr>
        <w:tabs>
          <w:tab w:val="num" w:pos="426"/>
        </w:tabs>
        <w:suppressAutoHyphens/>
        <w:spacing w:line="276" w:lineRule="auto"/>
        <w:ind w:left="709" w:hanging="425"/>
        <w:jc w:val="both"/>
        <w:textAlignment w:val="baseline"/>
        <w:rPr>
          <w:rFonts w:asciiTheme="majorHAnsi" w:hAnsiTheme="majorHAnsi" w:cs="Tahoma"/>
          <w:iCs/>
          <w:sz w:val="22"/>
          <w:szCs w:val="22"/>
        </w:rPr>
      </w:pPr>
      <w:r w:rsidRPr="00C11CF3">
        <w:rPr>
          <w:rFonts w:asciiTheme="majorHAnsi" w:hAnsiTheme="majorHAnsi"/>
          <w:sz w:val="22"/>
          <w:szCs w:val="22"/>
        </w:rPr>
        <w:t>W przypadku, o którym mowa w ust. 1.2.1., zamawiający odstępuje od umowy w części, której zmiana dotyczy.</w:t>
      </w:r>
    </w:p>
    <w:p w14:paraId="2C9F6C64" w14:textId="77777777" w:rsidR="00C06656" w:rsidRPr="00C11CF3" w:rsidRDefault="00C06656" w:rsidP="00C06656">
      <w:pPr>
        <w:pStyle w:val="Akapitzlist"/>
        <w:numPr>
          <w:ilvl w:val="3"/>
          <w:numId w:val="61"/>
        </w:numPr>
        <w:tabs>
          <w:tab w:val="num" w:pos="426"/>
        </w:tabs>
        <w:suppressAutoHyphens/>
        <w:spacing w:line="276" w:lineRule="auto"/>
        <w:ind w:left="709" w:hanging="425"/>
        <w:jc w:val="both"/>
        <w:textAlignment w:val="baseline"/>
        <w:rPr>
          <w:rFonts w:asciiTheme="majorHAnsi" w:hAnsiTheme="majorHAnsi" w:cs="Tahoma"/>
          <w:iCs/>
          <w:sz w:val="22"/>
          <w:szCs w:val="22"/>
        </w:rPr>
      </w:pPr>
      <w:r w:rsidRPr="00C11CF3">
        <w:rPr>
          <w:rFonts w:asciiTheme="majorHAnsi" w:hAnsiTheme="majorHAnsi" w:cs="Tahoma"/>
          <w:iCs/>
          <w:sz w:val="22"/>
          <w:szCs w:val="22"/>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7B0E002E" w14:textId="77777777" w:rsidR="00F7595A" w:rsidRPr="00F7595A" w:rsidRDefault="00F7595A" w:rsidP="00F7595A">
      <w:pPr>
        <w:suppressAutoHyphens/>
        <w:spacing w:before="240" w:line="276" w:lineRule="auto"/>
        <w:ind w:left="284" w:hanging="284"/>
        <w:jc w:val="center"/>
        <w:rPr>
          <w:rFonts w:asciiTheme="majorHAnsi" w:hAnsiTheme="majorHAnsi" w:cs="Calibri"/>
          <w:b/>
          <w:sz w:val="22"/>
        </w:rPr>
      </w:pPr>
      <w:r w:rsidRPr="00F7595A">
        <w:rPr>
          <w:rFonts w:asciiTheme="majorHAnsi" w:hAnsiTheme="majorHAnsi" w:cs="Calibri"/>
          <w:b/>
          <w:sz w:val="22"/>
        </w:rPr>
        <w:t>§ 1</w:t>
      </w:r>
      <w:r>
        <w:rPr>
          <w:rFonts w:asciiTheme="majorHAnsi" w:hAnsiTheme="majorHAnsi" w:cs="Calibri"/>
          <w:b/>
          <w:sz w:val="22"/>
        </w:rPr>
        <w:t>2</w:t>
      </w:r>
    </w:p>
    <w:p w14:paraId="6329EC54" w14:textId="77777777" w:rsidR="00F7595A" w:rsidRPr="00F7595A" w:rsidRDefault="00F7595A" w:rsidP="00F7595A">
      <w:pPr>
        <w:pStyle w:val="Akapitzlist"/>
        <w:suppressAutoHyphens/>
        <w:spacing w:line="276" w:lineRule="auto"/>
        <w:ind w:left="644" w:hanging="644"/>
        <w:jc w:val="center"/>
        <w:rPr>
          <w:rFonts w:asciiTheme="majorHAnsi" w:hAnsiTheme="majorHAnsi" w:cs="Calibri"/>
          <w:b/>
          <w:sz w:val="22"/>
        </w:rPr>
      </w:pPr>
      <w:r w:rsidRPr="00F7595A">
        <w:rPr>
          <w:rFonts w:asciiTheme="majorHAnsi" w:hAnsiTheme="majorHAnsi" w:cs="Calibri"/>
          <w:b/>
          <w:sz w:val="22"/>
        </w:rPr>
        <w:t>WYPOWIEDZENIE UMOWY</w:t>
      </w:r>
    </w:p>
    <w:p w14:paraId="5A5C4A06" w14:textId="77777777" w:rsidR="00F7595A" w:rsidRPr="00F7595A" w:rsidRDefault="00F7595A" w:rsidP="00F7595A">
      <w:pPr>
        <w:suppressAutoHyphens/>
        <w:spacing w:after="120" w:line="276" w:lineRule="auto"/>
        <w:jc w:val="both"/>
        <w:rPr>
          <w:rFonts w:asciiTheme="majorHAnsi" w:hAnsiTheme="majorHAnsi" w:cs="Calibri"/>
          <w:sz w:val="22"/>
          <w:szCs w:val="22"/>
        </w:rPr>
      </w:pPr>
      <w:r w:rsidRPr="00F7595A">
        <w:rPr>
          <w:rFonts w:asciiTheme="majorHAnsi" w:hAnsiTheme="majorHAnsi" w:cs="Calibri"/>
          <w:sz w:val="22"/>
          <w:szCs w:val="22"/>
        </w:rPr>
        <w:t>Każda ze stron może wypowiedzieć umowę ubezpieczenia z zachowaniem 5-miesięcznego okresu wypowiedzenia ze skutkiem na koniec poszczególnego okresu ubezpieczenia, z zastrzeżeniem że Wykonawca może tego dokonać wyłącznie spowodowaniem przekroczenia ustalonego współczynnika  szkodowości z przedmiotowej umowy rozumianej jako stosunek wypłaconych odszkodowań powiększonych o wysokość rezerw na szkody zgłoszone a niewypłacone do składki należnej przypadającej na pierwsze 6 miesięcy tego okresu rozliczeniowego i przekraczającą 85%. Analiza wyniku szkodowości zostanie przeprowadzona po zakończeniu pierwszych 6 miesięcy danego okresu rozliczeniowego.</w:t>
      </w:r>
    </w:p>
    <w:p w14:paraId="2190BD85" w14:textId="77777777" w:rsidR="00C06656" w:rsidRPr="002F42BA" w:rsidRDefault="00C06656" w:rsidP="00C06656">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13</w:t>
      </w:r>
    </w:p>
    <w:p w14:paraId="48C35C07" w14:textId="77777777" w:rsidR="00C06656" w:rsidRPr="002F42BA" w:rsidRDefault="00C06656" w:rsidP="00C06656">
      <w:pPr>
        <w:suppressAutoHyphens/>
        <w:spacing w:line="276" w:lineRule="auto"/>
        <w:jc w:val="center"/>
        <w:rPr>
          <w:rFonts w:asciiTheme="majorHAnsi" w:hAnsiTheme="majorHAnsi" w:cs="Calibri"/>
          <w:b/>
          <w:sz w:val="22"/>
        </w:rPr>
      </w:pPr>
      <w:r w:rsidRPr="002F42BA">
        <w:rPr>
          <w:rFonts w:asciiTheme="majorHAnsi" w:hAnsiTheme="majorHAnsi" w:cs="Calibri"/>
          <w:b/>
          <w:sz w:val="22"/>
        </w:rPr>
        <w:t>POUFNOŚĆ INFORMACJI</w:t>
      </w:r>
    </w:p>
    <w:p w14:paraId="09AE41AD" w14:textId="77777777" w:rsidR="00C06656" w:rsidRPr="002F42BA" w:rsidRDefault="00C06656" w:rsidP="00632203">
      <w:pPr>
        <w:pStyle w:val="Akapitzlist"/>
        <w:widowControl/>
        <w:numPr>
          <w:ilvl w:val="0"/>
          <w:numId w:val="146"/>
        </w:numPr>
        <w:suppressAutoHyphens/>
        <w:autoSpaceDE/>
        <w:autoSpaceDN/>
        <w:adjustRightInd/>
        <w:spacing w:after="60" w:line="276" w:lineRule="auto"/>
        <w:ind w:left="426" w:hanging="426"/>
        <w:jc w:val="both"/>
        <w:rPr>
          <w:rFonts w:asciiTheme="majorHAnsi" w:hAnsiTheme="majorHAnsi" w:cs="Calibri"/>
          <w:sz w:val="22"/>
        </w:rPr>
      </w:pPr>
      <w:r w:rsidRPr="002F42BA">
        <w:rPr>
          <w:rFonts w:asciiTheme="majorHAnsi" w:hAnsiTheme="majorHAnsi" w:cs="Calibri"/>
          <w:sz w:val="22"/>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7D1A481C" w14:textId="77777777" w:rsidR="00C06656" w:rsidRPr="002F42BA" w:rsidRDefault="00C06656" w:rsidP="00632203">
      <w:pPr>
        <w:pStyle w:val="Akapitzlist"/>
        <w:widowControl/>
        <w:numPr>
          <w:ilvl w:val="0"/>
          <w:numId w:val="146"/>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Ujawnienie powyższych informacji przez Wykonawcę osobom trzecim jest możliwe tylko i wyłącznie po wyrażeniu pisemnej zgody przez Zamawiającego.</w:t>
      </w:r>
    </w:p>
    <w:p w14:paraId="744D5833" w14:textId="77777777" w:rsidR="00C06656" w:rsidRPr="002F42BA" w:rsidRDefault="00C06656" w:rsidP="00632203">
      <w:pPr>
        <w:pStyle w:val="Akapitzlist"/>
        <w:widowControl/>
        <w:numPr>
          <w:ilvl w:val="0"/>
          <w:numId w:val="146"/>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Wykonawca ponosi pełną odpowiedzialność za zachowanie poufności informacji (zdefiniowanych w tym paragrafie) przez swoich pracowników.</w:t>
      </w:r>
    </w:p>
    <w:p w14:paraId="563D8A72" w14:textId="77777777" w:rsidR="00C06656" w:rsidRPr="002F42BA" w:rsidRDefault="00C06656" w:rsidP="00C06656">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14</w:t>
      </w:r>
    </w:p>
    <w:p w14:paraId="11F5233D" w14:textId="77777777" w:rsidR="00C06656" w:rsidRPr="002F42BA" w:rsidRDefault="00C06656" w:rsidP="00C06656">
      <w:pPr>
        <w:suppressAutoHyphens/>
        <w:spacing w:line="276" w:lineRule="auto"/>
        <w:jc w:val="center"/>
        <w:rPr>
          <w:rFonts w:asciiTheme="majorHAnsi" w:hAnsiTheme="majorHAnsi" w:cs="Calibri"/>
          <w:b/>
          <w:sz w:val="22"/>
        </w:rPr>
      </w:pPr>
      <w:r w:rsidRPr="002F42BA">
        <w:rPr>
          <w:rFonts w:asciiTheme="majorHAnsi" w:hAnsiTheme="majorHAnsi" w:cs="Calibri"/>
          <w:b/>
          <w:sz w:val="22"/>
        </w:rPr>
        <w:t xml:space="preserve">OCHRONA DANYCH OSOBOWYCH </w:t>
      </w:r>
    </w:p>
    <w:p w14:paraId="04559D40"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Zamawiający i Wykonawca oświadczają, że wypełnili i będą wypełniać obowiązek informacyjny, przewidziany w art. 13 lub art. 14 Rozporządzenia Parlamentu Europejskiego i Rady (UE) 2016/679 z dnia 27 kwietnia 2016r. w sprawie ochrony osób fizycznych w związku z  przetwarzaniem danych </w:t>
      </w:r>
      <w:r w:rsidRPr="002F42BA">
        <w:rPr>
          <w:rFonts w:asciiTheme="majorHAnsi" w:hAnsiTheme="majorHAnsi" w:cs="Calibri"/>
          <w:iCs/>
          <w:sz w:val="22"/>
          <w:szCs w:val="22"/>
        </w:rPr>
        <w:lastRenderedPageBreak/>
        <w:t>osobowych i w sprawie swobodnego przepływu takich danych oraz uchylenia dyrektywy 95/46/WE (RODO).</w:t>
      </w:r>
    </w:p>
    <w:p w14:paraId="637E5BAB"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Obowiązek zostanie spełniony wobec osób fizycznych, od których dane osobowe bezpośrednio lub pośrednio zostały uzyskane w celu realizacji zamówienia publicznego w niniejszym postępowaniu.</w:t>
      </w:r>
    </w:p>
    <w:p w14:paraId="018F8A8A" w14:textId="77777777" w:rsidR="00C06656" w:rsidRPr="002F42BA" w:rsidRDefault="00C06656" w:rsidP="00C06656">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 15</w:t>
      </w:r>
    </w:p>
    <w:p w14:paraId="7AC27452" w14:textId="77777777" w:rsidR="00C06656" w:rsidRPr="002F42BA" w:rsidRDefault="00C06656" w:rsidP="00C06656">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2F42BA">
        <w:rPr>
          <w:rFonts w:asciiTheme="majorHAnsi" w:hAnsiTheme="majorHAnsi" w:cs="Calibri"/>
          <w:b/>
          <w:bCs/>
          <w:iCs/>
          <w:sz w:val="22"/>
          <w:szCs w:val="22"/>
        </w:rPr>
        <w:t>ROZSTRZYGANIE SPORÓW</w:t>
      </w:r>
    </w:p>
    <w:p w14:paraId="10F563BB" w14:textId="77777777" w:rsidR="00C06656" w:rsidRPr="002F42BA" w:rsidRDefault="00C06656" w:rsidP="00C06656">
      <w:pPr>
        <w:pStyle w:val="Akapitzlist"/>
        <w:numPr>
          <w:ilvl w:val="6"/>
          <w:numId w:val="61"/>
        </w:numPr>
        <w:suppressAutoHyphens/>
        <w:overflowPunct w:val="0"/>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cs="Arial"/>
          <w:sz w:val="22"/>
          <w:szCs w:val="22"/>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obowiązującym w dniu wszczęcia mediacji.</w:t>
      </w:r>
    </w:p>
    <w:p w14:paraId="30FFB834" w14:textId="77777777" w:rsidR="00C06656" w:rsidRPr="002F42BA" w:rsidRDefault="00C06656" w:rsidP="00C06656">
      <w:pPr>
        <w:pStyle w:val="Akapitzlist"/>
        <w:numPr>
          <w:ilvl w:val="6"/>
          <w:numId w:val="61"/>
        </w:numPr>
        <w:suppressAutoHyphens/>
        <w:overflowPunct w:val="0"/>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cs="Arial"/>
          <w:sz w:val="22"/>
          <w:szCs w:val="22"/>
        </w:rPr>
        <w:t>Każda ze stron może jednostronnie przerwać mediację, o której mowa w ust</w:t>
      </w:r>
      <w:r w:rsidRPr="002F42BA">
        <w:rPr>
          <w:rFonts w:asciiTheme="majorHAnsi" w:hAnsiTheme="majorHAnsi" w:cs="Calibri"/>
          <w:iCs/>
          <w:sz w:val="22"/>
          <w:szCs w:val="22"/>
        </w:rPr>
        <w:t>. 1.</w:t>
      </w:r>
    </w:p>
    <w:p w14:paraId="5D4A705D" w14:textId="77777777" w:rsidR="00C06656" w:rsidRPr="002F42BA" w:rsidRDefault="00C06656" w:rsidP="00C06656">
      <w:pPr>
        <w:pStyle w:val="Akapitzlist"/>
        <w:numPr>
          <w:ilvl w:val="6"/>
          <w:numId w:val="61"/>
        </w:numPr>
        <w:suppressAutoHyphens/>
        <w:overflowPunct w:val="0"/>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sz w:val="22"/>
          <w:szCs w:val="22"/>
        </w:rPr>
        <w:t xml:space="preserve">Jeżeli spór nie zostanie rozwiązany w drodze mediacji, o której mowa w ust. 1 w terminie 45 dni od złożenia wniosku o rozpoczęcie mediacji lub w innym terminie uzgodnionym pisemnie przez strony, taki spór zostanie poddany pod rozstrzygnięcie  sądu właściwego ze względu na siedzibę Zamawiającego. </w:t>
      </w:r>
    </w:p>
    <w:p w14:paraId="0BC598F3"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16</w:t>
      </w:r>
    </w:p>
    <w:p w14:paraId="36894ABD"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POSTANOWIENIA KOŃCOWE</w:t>
      </w:r>
    </w:p>
    <w:p w14:paraId="4C0511CC" w14:textId="77777777" w:rsidR="00C06656" w:rsidRPr="002F42BA" w:rsidRDefault="00C06656" w:rsidP="00632203">
      <w:pPr>
        <w:numPr>
          <w:ilvl w:val="0"/>
          <w:numId w:val="147"/>
        </w:numPr>
        <w:tabs>
          <w:tab w:val="clear" w:pos="720"/>
          <w:tab w:val="num" w:pos="426"/>
        </w:tabs>
        <w:suppressAutoHyphens/>
        <w:overflowPunct w:val="0"/>
        <w:autoSpaceDE w:val="0"/>
        <w:autoSpaceDN w:val="0"/>
        <w:adjustRightInd w:val="0"/>
        <w:spacing w:after="60" w:line="276" w:lineRule="auto"/>
        <w:ind w:left="426" w:hanging="426"/>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wchodzi w życie z dniem jej zawarcia.</w:t>
      </w:r>
    </w:p>
    <w:p w14:paraId="7988907A" w14:textId="77777777" w:rsidR="00C06656" w:rsidRPr="002F42BA" w:rsidRDefault="00C06656" w:rsidP="00632203">
      <w:pPr>
        <w:numPr>
          <w:ilvl w:val="0"/>
          <w:numId w:val="147"/>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Zawiadomienia/oświadczenia, jakie w związku z Umową składane są przez strony tej Umowy, powinny być dokonywane na piśmie i doręczane za pokwitowaniem lub przesyłane listem poleconym.</w:t>
      </w:r>
    </w:p>
    <w:p w14:paraId="071BA291" w14:textId="77777777" w:rsidR="00C06656" w:rsidRPr="002F42BA" w:rsidRDefault="00C06656" w:rsidP="00632203">
      <w:pPr>
        <w:numPr>
          <w:ilvl w:val="0"/>
          <w:numId w:val="147"/>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Wszelkie zmiany niniejszej Umowy wymagają formy pisemnej pod rygorem nieważności.</w:t>
      </w:r>
    </w:p>
    <w:p w14:paraId="4A384D19" w14:textId="77777777" w:rsidR="00C06656" w:rsidRPr="002F42BA" w:rsidRDefault="00C06656" w:rsidP="00632203">
      <w:pPr>
        <w:numPr>
          <w:ilvl w:val="0"/>
          <w:numId w:val="147"/>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6CF2894D" w14:textId="77777777" w:rsidR="00C06656" w:rsidRPr="002F42BA" w:rsidRDefault="00C06656" w:rsidP="00632203">
      <w:pPr>
        <w:numPr>
          <w:ilvl w:val="0"/>
          <w:numId w:val="147"/>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W sprawach nieuregulowanych niniejszą Umową mają zastosowanie odpowiednie przepisy prawa, w szczególności ustawa kodeks cywilny, ustawa o działalności ubezpieczeniowej i  reasekuracyjnej oraz ustawa Prawo zamówień publicznych. </w:t>
      </w:r>
    </w:p>
    <w:p w14:paraId="2F8A4B48" w14:textId="77777777" w:rsidR="00C06656" w:rsidRPr="002F42BA" w:rsidRDefault="00C06656" w:rsidP="00632203">
      <w:pPr>
        <w:numPr>
          <w:ilvl w:val="0"/>
          <w:numId w:val="147"/>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została sporządzona w dwóch  jednobrzmiących egzemplarzach, po jednym dla Wykonawcy oraz Zamawiającego.</w:t>
      </w:r>
    </w:p>
    <w:p w14:paraId="6776C9D1" w14:textId="77777777" w:rsidR="00C06656" w:rsidRPr="002F42BA" w:rsidRDefault="00C06656" w:rsidP="00C06656">
      <w:pPr>
        <w:suppressAutoHyphens/>
        <w:overflowPunct w:val="0"/>
        <w:autoSpaceDE w:val="0"/>
        <w:autoSpaceDN w:val="0"/>
        <w:adjustRightInd w:val="0"/>
        <w:spacing w:line="276" w:lineRule="auto"/>
        <w:ind w:left="284"/>
        <w:jc w:val="both"/>
        <w:textAlignment w:val="baseline"/>
        <w:rPr>
          <w:rFonts w:asciiTheme="majorHAnsi" w:hAnsiTheme="majorHAnsi" w:cs="Calibri"/>
          <w:iCs/>
          <w:snapToGrid w:val="0"/>
          <w:sz w:val="22"/>
          <w:szCs w:val="22"/>
        </w:rPr>
      </w:pPr>
    </w:p>
    <w:p w14:paraId="53294DC3"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72990ED3"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74DA9E73" w14:textId="77777777" w:rsidR="00C06656" w:rsidRPr="002F42BA" w:rsidRDefault="00C06656" w:rsidP="00C06656">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        </w:t>
      </w:r>
      <w:r w:rsidRPr="002F42BA">
        <w:rPr>
          <w:rFonts w:asciiTheme="majorHAnsi" w:hAnsiTheme="majorHAnsi" w:cs="Calibri"/>
          <w:b/>
          <w:bCs/>
          <w:iCs/>
          <w:snapToGrid w:val="0"/>
          <w:sz w:val="22"/>
          <w:szCs w:val="22"/>
        </w:rPr>
        <w:t>ZAMAWIAJĄCY</w:t>
      </w:r>
      <w:r w:rsidRPr="002F42BA">
        <w:rPr>
          <w:rFonts w:asciiTheme="majorHAnsi" w:hAnsiTheme="majorHAnsi" w:cs="Calibri"/>
          <w:bCs/>
          <w:iCs/>
          <w:snapToGrid w:val="0"/>
          <w:sz w:val="22"/>
          <w:szCs w:val="22"/>
        </w:rPr>
        <w:t xml:space="preserve">                                      </w:t>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t xml:space="preserve">      </w:t>
      </w:r>
      <w:r w:rsidRPr="002F42BA">
        <w:rPr>
          <w:rFonts w:asciiTheme="majorHAnsi" w:hAnsiTheme="majorHAnsi" w:cs="Calibri"/>
          <w:b/>
          <w:bCs/>
          <w:iCs/>
          <w:snapToGrid w:val="0"/>
          <w:sz w:val="22"/>
          <w:szCs w:val="22"/>
        </w:rPr>
        <w:t>WYKONAWCA</w:t>
      </w:r>
    </w:p>
    <w:p w14:paraId="01FD8DE7"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77398E96"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76200F1F"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___________________________________             </w:t>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t>_______________________________</w:t>
      </w:r>
    </w:p>
    <w:p w14:paraId="46F10821" w14:textId="77777777" w:rsidR="00E93A1D" w:rsidRPr="002F42BA" w:rsidRDefault="00E93A1D" w:rsidP="00DE180C">
      <w:pPr>
        <w:suppressAutoHyphens/>
        <w:spacing w:after="120" w:line="276" w:lineRule="auto"/>
        <w:jc w:val="right"/>
        <w:rPr>
          <w:rFonts w:asciiTheme="majorHAnsi" w:hAnsiTheme="majorHAnsi" w:cs="Calibri"/>
          <w:b/>
          <w:i/>
          <w:sz w:val="22"/>
          <w:szCs w:val="22"/>
        </w:rPr>
      </w:pPr>
    </w:p>
    <w:sectPr w:rsidR="00E93A1D" w:rsidRPr="002F42BA" w:rsidSect="00A91E78">
      <w:pgSz w:w="11906" w:h="16838"/>
      <w:pgMar w:top="1247" w:right="1134" w:bottom="124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0D4B" w14:textId="77777777" w:rsidR="007043E1" w:rsidRDefault="007043E1">
      <w:r>
        <w:separator/>
      </w:r>
    </w:p>
  </w:endnote>
  <w:endnote w:type="continuationSeparator" w:id="0">
    <w:p w14:paraId="25F300BC" w14:textId="77777777" w:rsidR="007043E1" w:rsidRDefault="007043E1">
      <w:r>
        <w:continuationSeparator/>
      </w:r>
    </w:p>
  </w:endnote>
  <w:endnote w:type="continuationNotice" w:id="1">
    <w:p w14:paraId="416EEC7C" w14:textId="77777777" w:rsidR="007043E1" w:rsidRDefault="00704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panose1 w:val="020B0606020202060204"/>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MS-Gothic">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751F" w14:textId="77777777" w:rsidR="003E4F98" w:rsidRPr="000D17B3" w:rsidRDefault="00E24220">
    <w:pPr>
      <w:pStyle w:val="Stopka"/>
      <w:jc w:val="right"/>
      <w:rPr>
        <w:rFonts w:asciiTheme="majorHAnsi" w:hAnsiTheme="majorHAnsi"/>
        <w:sz w:val="22"/>
      </w:rPr>
    </w:pPr>
    <w:r w:rsidRPr="000D17B3">
      <w:rPr>
        <w:rFonts w:asciiTheme="majorHAnsi" w:hAnsiTheme="majorHAnsi"/>
        <w:sz w:val="20"/>
      </w:rPr>
      <w:fldChar w:fldCharType="begin"/>
    </w:r>
    <w:r w:rsidR="003E4F98" w:rsidRPr="000D17B3">
      <w:rPr>
        <w:rFonts w:asciiTheme="majorHAnsi" w:hAnsiTheme="majorHAnsi"/>
        <w:sz w:val="20"/>
      </w:rPr>
      <w:instrText>PAGE   \* MERGEFORMAT</w:instrText>
    </w:r>
    <w:r w:rsidRPr="000D17B3">
      <w:rPr>
        <w:rFonts w:asciiTheme="majorHAnsi" w:hAnsiTheme="majorHAnsi"/>
        <w:sz w:val="20"/>
      </w:rPr>
      <w:fldChar w:fldCharType="separate"/>
    </w:r>
    <w:r w:rsidR="000D0AD5">
      <w:rPr>
        <w:rFonts w:asciiTheme="majorHAnsi" w:hAnsiTheme="majorHAnsi"/>
        <w:noProof/>
        <w:sz w:val="20"/>
      </w:rPr>
      <w:t>1</w:t>
    </w:r>
    <w:r w:rsidRPr="000D17B3">
      <w:rPr>
        <w:rFonts w:asciiTheme="majorHAnsi" w:hAnsiTheme="majorHAnsi"/>
        <w:sz w:val="20"/>
      </w:rPr>
      <w:fldChar w:fldCharType="end"/>
    </w:r>
  </w:p>
  <w:p w14:paraId="4A20F576" w14:textId="77777777" w:rsidR="003E4F98" w:rsidRDefault="003E4F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16D0" w14:textId="77777777" w:rsidR="003E4F98" w:rsidRPr="00645119" w:rsidRDefault="00E24220"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003E4F98"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0D0AD5">
      <w:rPr>
        <w:rFonts w:asciiTheme="majorHAnsi" w:hAnsiTheme="majorHAnsi" w:cs="Calibri"/>
        <w:noProof/>
        <w:sz w:val="20"/>
        <w:szCs w:val="20"/>
      </w:rPr>
      <w:t>18</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279F" w14:textId="77777777" w:rsidR="007043E1" w:rsidRDefault="007043E1">
      <w:r>
        <w:separator/>
      </w:r>
    </w:p>
  </w:footnote>
  <w:footnote w:type="continuationSeparator" w:id="0">
    <w:p w14:paraId="3CB8871D" w14:textId="77777777" w:rsidR="007043E1" w:rsidRDefault="007043E1">
      <w:r>
        <w:continuationSeparator/>
      </w:r>
    </w:p>
  </w:footnote>
  <w:footnote w:type="continuationNotice" w:id="1">
    <w:p w14:paraId="210849E4" w14:textId="77777777" w:rsidR="007043E1" w:rsidRDefault="007043E1"/>
  </w:footnote>
  <w:footnote w:id="2">
    <w:p w14:paraId="79CD20BE"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4D6E00A6"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101BC23D"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13F76126"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14:paraId="1456B11F" w14:textId="77777777" w:rsidR="003E4F98" w:rsidRPr="003B6373" w:rsidRDefault="003E4F98" w:rsidP="00A62FC9">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14:paraId="5CD59C38"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14:paraId="09D705C3" w14:textId="77777777" w:rsidR="003E4F98" w:rsidRPr="003B6373" w:rsidRDefault="003E4F98" w:rsidP="00A62FC9">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904AF28" w14:textId="77777777" w:rsidR="003E4F98" w:rsidRPr="003B6373" w:rsidRDefault="003E4F98" w:rsidP="00A62FC9">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63C0568A" w14:textId="77777777" w:rsidR="003E4F98" w:rsidRPr="003B6373" w:rsidRDefault="003E4F98" w:rsidP="00A62FC9">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64C4D122" w14:textId="77777777" w:rsidR="003E4F98" w:rsidRPr="003B6373" w:rsidRDefault="003E4F98" w:rsidP="00A62FC9">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6D97FFDB"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14:paraId="7B3F7415"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1" w:name="_DV_C939"/>
      <w:r w:rsidRPr="003B6373">
        <w:rPr>
          <w:rFonts w:ascii="Arial" w:hAnsi="Arial" w:cs="Arial"/>
          <w:sz w:val="16"/>
          <w:szCs w:val="16"/>
        </w:rPr>
        <w:t>osób</w:t>
      </w:r>
      <w:bookmarkEnd w:id="21"/>
      <w:r w:rsidRPr="003B6373">
        <w:rPr>
          <w:rFonts w:ascii="Arial" w:hAnsi="Arial" w:cs="Arial"/>
          <w:sz w:val="16"/>
          <w:szCs w:val="16"/>
        </w:rPr>
        <w:t xml:space="preserve"> niepełnosprawnych lub defaworyzowanych.</w:t>
      </w:r>
    </w:p>
  </w:footnote>
  <w:footnote w:id="11">
    <w:p w14:paraId="4C554FD3"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14:paraId="7FE437C7"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713CBD3C"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14:paraId="42348F06"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755FA621"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71752EBB"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14:paraId="378EA7C2"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6C67FA3"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19">
    <w:p w14:paraId="381B78F7"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20">
    <w:p w14:paraId="10FC732D"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3FDB37DA"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57FA6A01"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3CC190F7"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14:paraId="68E31D15"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BDFA829"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7E431E8F"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14:paraId="6FF842EA"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222C0BA9"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14:paraId="0EC82797"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2FA3937D"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14:paraId="315DEEC3"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14:paraId="7B9D8C32"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661866CD"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512CC46D"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D787066"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507CDAFC"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60E9DEE5"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0718DFDF"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14:paraId="605117F8"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22117A82"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139598E8"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6D17C14A"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35F18E3"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324A909C"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719A89D5"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14:paraId="50A6B66D"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6B14BCA"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7AB55634"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19B8F038" w14:textId="77777777" w:rsidR="003E4F98" w:rsidRPr="003B6373" w:rsidRDefault="003E4F98"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7E70" w14:textId="77777777" w:rsidR="003E4F98" w:rsidRDefault="00E24220" w:rsidP="00E00F9D">
    <w:pPr>
      <w:pStyle w:val="Nagwek"/>
      <w:framePr w:wrap="around" w:vAnchor="text" w:hAnchor="margin" w:xAlign="right" w:y="1"/>
      <w:rPr>
        <w:rStyle w:val="Numerstrony"/>
      </w:rPr>
    </w:pPr>
    <w:r>
      <w:rPr>
        <w:rStyle w:val="Numerstrony"/>
      </w:rPr>
      <w:fldChar w:fldCharType="begin"/>
    </w:r>
    <w:r w:rsidR="003E4F98">
      <w:rPr>
        <w:rStyle w:val="Numerstrony"/>
      </w:rPr>
      <w:instrText xml:space="preserve">PAGE  </w:instrText>
    </w:r>
    <w:r>
      <w:rPr>
        <w:rStyle w:val="Numerstrony"/>
      </w:rPr>
      <w:fldChar w:fldCharType="end"/>
    </w:r>
  </w:p>
  <w:p w14:paraId="4E5C6C6C" w14:textId="77777777" w:rsidR="003E4F98" w:rsidRDefault="003E4F98" w:rsidP="00E00F9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CC30" w14:textId="77777777" w:rsidR="003E4F98" w:rsidRPr="00C65722" w:rsidRDefault="003E4F98" w:rsidP="00C65722">
    <w:pPr>
      <w:pStyle w:val="WW-Tekstpodstawowy3"/>
      <w:spacing w:line="40" w:lineRule="atLeast"/>
      <w:ind w:right="1416"/>
      <w:jc w:val="center"/>
      <w:rPr>
        <w:rFonts w:asciiTheme="majorHAnsi" w:hAnsiTheme="majorHAnsi" w:cs="Calibri"/>
        <w:i/>
        <w:iCs/>
        <w:sz w:val="20"/>
        <w:szCs w:val="20"/>
      </w:rPr>
    </w:pPr>
    <w:bookmarkStart w:id="1" w:name="_Hlk33736545"/>
    <w:r w:rsidRPr="001D4EB7">
      <w:rPr>
        <w:rFonts w:ascii="Cambria" w:hAnsi="Cambria"/>
        <w:noProof/>
      </w:rPr>
      <w:drawing>
        <wp:anchor distT="0" distB="0" distL="114300" distR="114300" simplePos="0" relativeHeight="251659264" behindDoc="0" locked="0" layoutInCell="1" allowOverlap="1" wp14:anchorId="1CCA6FDB" wp14:editId="1D31F209">
          <wp:simplePos x="0" y="0"/>
          <wp:positionH relativeFrom="margin">
            <wp:posOffset>-574675</wp:posOffset>
          </wp:positionH>
          <wp:positionV relativeFrom="topMargin">
            <wp:posOffset>109855</wp:posOffset>
          </wp:positionV>
          <wp:extent cx="952500" cy="495935"/>
          <wp:effectExtent l="0" t="0" r="0" b="0"/>
          <wp:wrapSquare wrapText="bothSides"/>
          <wp:docPr id="4" name="Obraz 4" descr="C:\Users\nord\Desktop\logo 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Desktop\logo N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01F1611" wp14:editId="639E5900">
          <wp:simplePos x="0" y="0"/>
          <wp:positionH relativeFrom="margin">
            <wp:posOffset>5223510</wp:posOffset>
          </wp:positionH>
          <wp:positionV relativeFrom="page">
            <wp:posOffset>60960</wp:posOffset>
          </wp:positionV>
          <wp:extent cx="683260" cy="601345"/>
          <wp:effectExtent l="0" t="0" r="2540" b="8255"/>
          <wp:wrapSquare wrapText="bothSides"/>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13110" t="11982" r="11405" b="13903"/>
                  <a:stretch/>
                </pic:blipFill>
                <pic:spPr bwMode="auto">
                  <a:xfrm>
                    <a:off x="0" y="0"/>
                    <a:ext cx="683260" cy="601345"/>
                  </a:xfrm>
                  <a:prstGeom prst="rect">
                    <a:avLst/>
                  </a:prstGeom>
                  <a:noFill/>
                  <a:ln>
                    <a:noFill/>
                  </a:ln>
                  <a:extLst>
                    <a:ext uri="{53640926-AAD7-44D8-BBD7-CCE9431645EC}">
                      <a14:shadowObscured xmlns:a14="http://schemas.microsoft.com/office/drawing/2010/main"/>
                    </a:ext>
                  </a:extLst>
                </pic:spPr>
              </pic:pic>
            </a:graphicData>
          </a:graphic>
        </wp:anchor>
      </w:drawing>
    </w:r>
    <w:bookmarkEnd w:id="1"/>
    <w:r>
      <w:rPr>
        <w:rFonts w:asciiTheme="majorHAnsi" w:hAnsiTheme="majorHAnsi" w:cs="Calibri"/>
        <w:i/>
        <w:iCs/>
        <w:sz w:val="20"/>
        <w:szCs w:val="20"/>
      </w:rPr>
      <w:t xml:space="preserve">KOMPLEKSOWE </w:t>
    </w:r>
    <w:r w:rsidRPr="00C65722">
      <w:rPr>
        <w:rFonts w:asciiTheme="majorHAnsi" w:hAnsiTheme="majorHAnsi" w:cs="Calibri"/>
        <w:i/>
        <w:iCs/>
        <w:sz w:val="20"/>
        <w:szCs w:val="20"/>
      </w:rPr>
      <w:t>UBEZPIECZENI</w:t>
    </w:r>
    <w:r>
      <w:rPr>
        <w:rFonts w:asciiTheme="majorHAnsi" w:hAnsiTheme="majorHAnsi" w:cs="Calibri"/>
        <w:i/>
        <w:iCs/>
        <w:sz w:val="20"/>
        <w:szCs w:val="20"/>
      </w:rPr>
      <w:t>E MIENIA I ODPOWIEDZIALNOŚCI CYWILNEJ</w:t>
    </w:r>
  </w:p>
  <w:p w14:paraId="366A08C8" w14:textId="77777777" w:rsidR="003E4F98" w:rsidRPr="000B0625" w:rsidRDefault="003E4F98" w:rsidP="00C65722">
    <w:pPr>
      <w:pStyle w:val="Nagwek"/>
      <w:tabs>
        <w:tab w:val="left" w:pos="1065"/>
        <w:tab w:val="center" w:pos="4677"/>
      </w:tabs>
      <w:ind w:right="1416"/>
      <w:jc w:val="center"/>
      <w:rPr>
        <w:sz w:val="22"/>
        <w:szCs w:val="22"/>
      </w:rPr>
    </w:pPr>
    <w:r w:rsidRPr="00C65722">
      <w:rPr>
        <w:rFonts w:asciiTheme="majorHAnsi" w:hAnsiTheme="majorHAnsi" w:cs="Calibri"/>
        <w:i/>
        <w:iCs/>
        <w:sz w:val="20"/>
        <w:szCs w:val="20"/>
      </w:rPr>
      <w:t>PRZEDSIĘBIORSTWA GOSPODARKI KOMUNALNEJ SP. Z O.O. W KOSZALINIE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4366" w14:textId="77777777" w:rsidR="003E4F98" w:rsidRPr="00C65722" w:rsidRDefault="003E4F98" w:rsidP="00C65722">
    <w:pPr>
      <w:pStyle w:val="WW-Tekstpodstawowy3"/>
      <w:spacing w:line="40" w:lineRule="atLeast"/>
      <w:ind w:right="1416"/>
      <w:jc w:val="center"/>
      <w:rPr>
        <w:rFonts w:asciiTheme="majorHAnsi" w:hAnsiTheme="majorHAnsi" w:cs="Calibri"/>
        <w:i/>
        <w:iCs/>
        <w:sz w:val="20"/>
        <w:szCs w:val="20"/>
      </w:rPr>
    </w:pPr>
    <w:r>
      <w:rPr>
        <w:noProof/>
      </w:rPr>
      <w:drawing>
        <wp:anchor distT="0" distB="0" distL="114300" distR="114300" simplePos="0" relativeHeight="251663360" behindDoc="0" locked="0" layoutInCell="1" allowOverlap="1" wp14:anchorId="4CC93223" wp14:editId="5D953A16">
          <wp:simplePos x="0" y="0"/>
          <wp:positionH relativeFrom="margin">
            <wp:posOffset>7959090</wp:posOffset>
          </wp:positionH>
          <wp:positionV relativeFrom="page">
            <wp:posOffset>99060</wp:posOffset>
          </wp:positionV>
          <wp:extent cx="683260" cy="601345"/>
          <wp:effectExtent l="0" t="0" r="2540" b="8255"/>
          <wp:wrapSquare wrapText="bothSides"/>
          <wp:docPr id="13" name="Obraz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3110" t="11982" r="11405" b="13903"/>
                  <a:stretch/>
                </pic:blipFill>
                <pic:spPr bwMode="auto">
                  <a:xfrm>
                    <a:off x="0" y="0"/>
                    <a:ext cx="683260" cy="601345"/>
                  </a:xfrm>
                  <a:prstGeom prst="rect">
                    <a:avLst/>
                  </a:prstGeom>
                  <a:noFill/>
                  <a:ln>
                    <a:noFill/>
                  </a:ln>
                  <a:extLst>
                    <a:ext uri="{53640926-AAD7-44D8-BBD7-CCE9431645EC}">
                      <a14:shadowObscured xmlns:a14="http://schemas.microsoft.com/office/drawing/2010/main"/>
                    </a:ext>
                  </a:extLst>
                </pic:spPr>
              </pic:pic>
            </a:graphicData>
          </a:graphic>
        </wp:anchor>
      </w:drawing>
    </w:r>
    <w:r w:rsidRPr="001D4EB7">
      <w:rPr>
        <w:rFonts w:ascii="Cambria" w:hAnsi="Cambria"/>
        <w:noProof/>
      </w:rPr>
      <w:drawing>
        <wp:anchor distT="0" distB="0" distL="114300" distR="114300" simplePos="0" relativeHeight="251662336" behindDoc="0" locked="0" layoutInCell="1" allowOverlap="1" wp14:anchorId="40E241DF" wp14:editId="4305E6B9">
          <wp:simplePos x="0" y="0"/>
          <wp:positionH relativeFrom="margin">
            <wp:posOffset>-574675</wp:posOffset>
          </wp:positionH>
          <wp:positionV relativeFrom="topMargin">
            <wp:posOffset>109855</wp:posOffset>
          </wp:positionV>
          <wp:extent cx="952500" cy="495935"/>
          <wp:effectExtent l="0" t="0" r="0" b="0"/>
          <wp:wrapSquare wrapText="bothSides"/>
          <wp:docPr id="14" name="Obraz 14" descr="C:\Users\nord\Desktop\logo 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Desktop\logo N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a:ln>
                    <a:noFill/>
                  </a:ln>
                </pic:spPr>
              </pic:pic>
            </a:graphicData>
          </a:graphic>
        </wp:anchor>
      </w:drawing>
    </w:r>
    <w:r>
      <w:rPr>
        <w:rFonts w:asciiTheme="majorHAnsi" w:hAnsiTheme="majorHAnsi" w:cs="Calibri"/>
        <w:i/>
        <w:iCs/>
        <w:sz w:val="20"/>
        <w:szCs w:val="20"/>
      </w:rPr>
      <w:t xml:space="preserve">KOMPLEKSOWE </w:t>
    </w:r>
    <w:r w:rsidRPr="00C65722">
      <w:rPr>
        <w:rFonts w:asciiTheme="majorHAnsi" w:hAnsiTheme="majorHAnsi" w:cs="Calibri"/>
        <w:i/>
        <w:iCs/>
        <w:sz w:val="20"/>
        <w:szCs w:val="20"/>
      </w:rPr>
      <w:t>UBEZPIECZENI</w:t>
    </w:r>
    <w:r>
      <w:rPr>
        <w:rFonts w:asciiTheme="majorHAnsi" w:hAnsiTheme="majorHAnsi" w:cs="Calibri"/>
        <w:i/>
        <w:iCs/>
        <w:sz w:val="20"/>
        <w:szCs w:val="20"/>
      </w:rPr>
      <w:t>E MIENIA I ODPOWIEDZIALNOŚCI CYWILNEJ</w:t>
    </w:r>
  </w:p>
  <w:p w14:paraId="2B357241" w14:textId="77777777" w:rsidR="003E4F98" w:rsidRPr="000B0625" w:rsidRDefault="003E4F98" w:rsidP="00C65722">
    <w:pPr>
      <w:pStyle w:val="Nagwek"/>
      <w:tabs>
        <w:tab w:val="left" w:pos="1065"/>
        <w:tab w:val="center" w:pos="4677"/>
      </w:tabs>
      <w:ind w:right="1416"/>
      <w:jc w:val="center"/>
      <w:rPr>
        <w:sz w:val="22"/>
        <w:szCs w:val="22"/>
      </w:rPr>
    </w:pPr>
    <w:r w:rsidRPr="00C65722">
      <w:rPr>
        <w:rFonts w:asciiTheme="majorHAnsi" w:hAnsiTheme="majorHAnsi" w:cs="Calibri"/>
        <w:i/>
        <w:iCs/>
        <w:sz w:val="20"/>
        <w:szCs w:val="20"/>
      </w:rPr>
      <w:t>PRZEDSIĘBIORSTWA GOSPODARKI KOMUNALNEJ SP. Z O.O. W KOSZALINIE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21D4" w14:textId="77777777" w:rsidR="003E4F98" w:rsidRPr="00C65722" w:rsidRDefault="003E4F98" w:rsidP="00C65722">
    <w:pPr>
      <w:pStyle w:val="WW-Tekstpodstawowy3"/>
      <w:spacing w:line="40" w:lineRule="atLeast"/>
      <w:ind w:right="1416"/>
      <w:jc w:val="center"/>
      <w:rPr>
        <w:rFonts w:asciiTheme="majorHAnsi" w:hAnsiTheme="majorHAnsi" w:cs="Calibri"/>
        <w:i/>
        <w:iCs/>
        <w:sz w:val="20"/>
        <w:szCs w:val="20"/>
      </w:rPr>
    </w:pPr>
    <w:r>
      <w:rPr>
        <w:noProof/>
      </w:rPr>
      <w:drawing>
        <wp:anchor distT="0" distB="0" distL="114300" distR="114300" simplePos="0" relativeHeight="251666432" behindDoc="0" locked="0" layoutInCell="1" allowOverlap="1" wp14:anchorId="54711176" wp14:editId="10B7B5EF">
          <wp:simplePos x="0" y="0"/>
          <wp:positionH relativeFrom="margin">
            <wp:posOffset>5238750</wp:posOffset>
          </wp:positionH>
          <wp:positionV relativeFrom="page">
            <wp:posOffset>53340</wp:posOffset>
          </wp:positionV>
          <wp:extent cx="683260" cy="601345"/>
          <wp:effectExtent l="0" t="0" r="2540" b="8255"/>
          <wp:wrapSquare wrapText="bothSides"/>
          <wp:docPr id="15" name="Obraz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3110" t="11982" r="11405" b="13903"/>
                  <a:stretch/>
                </pic:blipFill>
                <pic:spPr bwMode="auto">
                  <a:xfrm>
                    <a:off x="0" y="0"/>
                    <a:ext cx="683260" cy="601345"/>
                  </a:xfrm>
                  <a:prstGeom prst="rect">
                    <a:avLst/>
                  </a:prstGeom>
                  <a:noFill/>
                  <a:ln>
                    <a:noFill/>
                  </a:ln>
                  <a:extLst>
                    <a:ext uri="{53640926-AAD7-44D8-BBD7-CCE9431645EC}">
                      <a14:shadowObscured xmlns:a14="http://schemas.microsoft.com/office/drawing/2010/main"/>
                    </a:ext>
                  </a:extLst>
                </pic:spPr>
              </pic:pic>
            </a:graphicData>
          </a:graphic>
        </wp:anchor>
      </w:drawing>
    </w:r>
    <w:r w:rsidRPr="001D4EB7">
      <w:rPr>
        <w:rFonts w:ascii="Cambria" w:hAnsi="Cambria"/>
        <w:noProof/>
      </w:rPr>
      <w:drawing>
        <wp:anchor distT="0" distB="0" distL="114300" distR="114300" simplePos="0" relativeHeight="251665408" behindDoc="0" locked="0" layoutInCell="1" allowOverlap="1" wp14:anchorId="72CB5209" wp14:editId="7D1716A8">
          <wp:simplePos x="0" y="0"/>
          <wp:positionH relativeFrom="margin">
            <wp:posOffset>-574675</wp:posOffset>
          </wp:positionH>
          <wp:positionV relativeFrom="topMargin">
            <wp:posOffset>109855</wp:posOffset>
          </wp:positionV>
          <wp:extent cx="952500" cy="495935"/>
          <wp:effectExtent l="0" t="0" r="0" b="0"/>
          <wp:wrapSquare wrapText="bothSides"/>
          <wp:docPr id="16" name="Obraz 16" descr="C:\Users\nord\Desktop\logo 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Desktop\logo N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a:ln>
                    <a:noFill/>
                  </a:ln>
                </pic:spPr>
              </pic:pic>
            </a:graphicData>
          </a:graphic>
        </wp:anchor>
      </w:drawing>
    </w:r>
    <w:r>
      <w:rPr>
        <w:rFonts w:asciiTheme="majorHAnsi" w:hAnsiTheme="majorHAnsi" w:cs="Calibri"/>
        <w:i/>
        <w:iCs/>
        <w:sz w:val="20"/>
        <w:szCs w:val="20"/>
      </w:rPr>
      <w:t xml:space="preserve">KOMPLEKSOWE </w:t>
    </w:r>
    <w:r w:rsidRPr="00C65722">
      <w:rPr>
        <w:rFonts w:asciiTheme="majorHAnsi" w:hAnsiTheme="majorHAnsi" w:cs="Calibri"/>
        <w:i/>
        <w:iCs/>
        <w:sz w:val="20"/>
        <w:szCs w:val="20"/>
      </w:rPr>
      <w:t>UBEZPIECZENI</w:t>
    </w:r>
    <w:r>
      <w:rPr>
        <w:rFonts w:asciiTheme="majorHAnsi" w:hAnsiTheme="majorHAnsi" w:cs="Calibri"/>
        <w:i/>
        <w:iCs/>
        <w:sz w:val="20"/>
        <w:szCs w:val="20"/>
      </w:rPr>
      <w:t>E MIENIA I ODPOWIEDZIALNOŚCI CYWILNEJ</w:t>
    </w:r>
  </w:p>
  <w:p w14:paraId="58CA9064" w14:textId="77777777" w:rsidR="003E4F98" w:rsidRPr="000B0625" w:rsidRDefault="003E4F98" w:rsidP="00C65722">
    <w:pPr>
      <w:pStyle w:val="Nagwek"/>
      <w:tabs>
        <w:tab w:val="left" w:pos="1065"/>
        <w:tab w:val="center" w:pos="4677"/>
      </w:tabs>
      <w:ind w:right="1416"/>
      <w:jc w:val="center"/>
      <w:rPr>
        <w:sz w:val="22"/>
        <w:szCs w:val="22"/>
      </w:rPr>
    </w:pPr>
    <w:r w:rsidRPr="00C65722">
      <w:rPr>
        <w:rFonts w:asciiTheme="majorHAnsi" w:hAnsiTheme="majorHAnsi" w:cs="Calibri"/>
        <w:i/>
        <w:iCs/>
        <w:sz w:val="20"/>
        <w:szCs w:val="20"/>
      </w:rPr>
      <w:t>PRZEDSIĘBIORSTWA GOSPODARKI KOMUNALNEJ SP. Z O.O. W KOSZALINIE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0"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1"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2" w15:restartNumberingAfterBreak="0">
    <w:nsid w:val="05AE1FCE"/>
    <w:multiLevelType w:val="hybridMultilevel"/>
    <w:tmpl w:val="C7F6CE9E"/>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5AF44C0"/>
    <w:multiLevelType w:val="multilevel"/>
    <w:tmpl w:val="8BC8D7D6"/>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color w:val="auto"/>
      </w:rPr>
    </w:lvl>
    <w:lvl w:ilvl="2">
      <w:start w:val="1"/>
      <w:numFmt w:val="bullet"/>
      <w:lvlText w:val=""/>
      <w:lvlJc w:val="left"/>
      <w:pPr>
        <w:ind w:left="1224" w:hanging="504"/>
      </w:pPr>
      <w:rPr>
        <w:rFonts w:ascii="Symbol" w:hAnsi="Symbol"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06E0666F"/>
    <w:multiLevelType w:val="hybridMultilevel"/>
    <w:tmpl w:val="247E6D76"/>
    <w:lvl w:ilvl="0" w:tplc="46489C2E">
      <w:start w:val="4"/>
      <w:numFmt w:val="upp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46" w15:restartNumberingAfterBreak="0">
    <w:nsid w:val="06F102B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78E703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897357A"/>
    <w:multiLevelType w:val="multilevel"/>
    <w:tmpl w:val="3ECA2092"/>
    <w:lvl w:ilvl="0">
      <w:start w:val="1"/>
      <w:numFmt w:val="decimal"/>
      <w:lvlText w:val="%1."/>
      <w:lvlJc w:val="left"/>
      <w:pPr>
        <w:ind w:left="360" w:hanging="360"/>
      </w:pPr>
      <w:rPr>
        <w:rFonts w:asciiTheme="majorHAnsi" w:eastAsia="Times New Roman" w:hAnsiTheme="majorHAnsi"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098600F9"/>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098976B0"/>
    <w:multiLevelType w:val="multilevel"/>
    <w:tmpl w:val="E02ED2D6"/>
    <w:lvl w:ilvl="0">
      <w:start w:val="1"/>
      <w:numFmt w:val="decimal"/>
      <w:lvlText w:val="%1."/>
      <w:lvlJc w:val="left"/>
      <w:pPr>
        <w:tabs>
          <w:tab w:val="num" w:pos="360"/>
        </w:tabs>
        <w:ind w:left="397" w:hanging="397"/>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Calibri" w:hAnsi="Calibr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51" w15:restartNumberingAfterBreak="0">
    <w:nsid w:val="09F53CAE"/>
    <w:multiLevelType w:val="hybridMultilevel"/>
    <w:tmpl w:val="C7F6CE9E"/>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3" w15:restartNumberingAfterBreak="0">
    <w:nsid w:val="0AEC22B5"/>
    <w:multiLevelType w:val="multilevel"/>
    <w:tmpl w:val="3ECA2092"/>
    <w:lvl w:ilvl="0">
      <w:start w:val="1"/>
      <w:numFmt w:val="decimal"/>
      <w:lvlText w:val="%1."/>
      <w:lvlJc w:val="left"/>
      <w:pPr>
        <w:ind w:left="360" w:hanging="360"/>
      </w:pPr>
      <w:rPr>
        <w:rFonts w:asciiTheme="majorHAnsi" w:eastAsia="Times New Roman" w:hAnsiTheme="majorHAnsi"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5"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6" w15:restartNumberingAfterBreak="0">
    <w:nsid w:val="0CD172D5"/>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58"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9" w15:restartNumberingAfterBreak="0">
    <w:nsid w:val="0EDA70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1"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0FB07DC1"/>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116042FE"/>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6" w15:restartNumberingAfterBreak="0">
    <w:nsid w:val="13027756"/>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16130628"/>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69" w15:restartNumberingAfterBreak="0">
    <w:nsid w:val="16550078"/>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2" w15:restartNumberingAfterBreak="0">
    <w:nsid w:val="19F87CDE"/>
    <w:multiLevelType w:val="hybridMultilevel"/>
    <w:tmpl w:val="599ADD4C"/>
    <w:lvl w:ilvl="0" w:tplc="76DA0C76">
      <w:start w:val="1"/>
      <w:numFmt w:val="ordinal"/>
      <w:lvlText w:val="%1"/>
      <w:lvlJc w:val="left"/>
      <w:pPr>
        <w:ind w:left="720"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6545D3"/>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74" w15:restartNumberingAfterBreak="0">
    <w:nsid w:val="1CD259E2"/>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75" w15:restartNumberingAfterBreak="0">
    <w:nsid w:val="1D502A9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1EA0288E"/>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9" w15:restartNumberingAfterBreak="0">
    <w:nsid w:val="211D08F0"/>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8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23D14C2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4F035DF"/>
    <w:multiLevelType w:val="hybridMultilevel"/>
    <w:tmpl w:val="2C701C32"/>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AC8F338">
      <w:start w:val="2"/>
      <w:numFmt w:val="decimal"/>
      <w:lvlText w:val="%4."/>
      <w:lvlJc w:val="left"/>
      <w:pPr>
        <w:ind w:left="2804" w:hanging="360"/>
      </w:pPr>
      <w:rPr>
        <w:rFonts w:cs="Times New Roman" w:hint="default"/>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3"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4"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5" w15:restartNumberingAfterBreak="0">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87"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2ABC3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D3869C4"/>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91" w15:restartNumberingAfterBreak="0">
    <w:nsid w:val="2DC35C54"/>
    <w:multiLevelType w:val="multilevel"/>
    <w:tmpl w:val="C0CC00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2DFD7CBF"/>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2F9232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087698F"/>
    <w:multiLevelType w:val="hybridMultilevel"/>
    <w:tmpl w:val="58D0B0E0"/>
    <w:lvl w:ilvl="0" w:tplc="2BB4F284">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31067E7D"/>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1275153"/>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1" w15:restartNumberingAfterBreak="0">
    <w:nsid w:val="32372F7B"/>
    <w:multiLevelType w:val="multilevel"/>
    <w:tmpl w:val="3ECA2092"/>
    <w:lvl w:ilvl="0">
      <w:start w:val="1"/>
      <w:numFmt w:val="decimal"/>
      <w:lvlText w:val="%1."/>
      <w:lvlJc w:val="left"/>
      <w:pPr>
        <w:ind w:left="360" w:hanging="360"/>
      </w:pPr>
      <w:rPr>
        <w:rFonts w:asciiTheme="majorHAnsi" w:eastAsia="Times New Roman" w:hAnsiTheme="majorHAnsi"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327E5627"/>
    <w:multiLevelType w:val="hybridMultilevel"/>
    <w:tmpl w:val="CD6EA1B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33841CD9"/>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4667DCD"/>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05"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06"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8"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109" w15:restartNumberingAfterBreak="0">
    <w:nsid w:val="38DD276A"/>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2"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13" w15:restartNumberingAfterBreak="0">
    <w:nsid w:val="3B253B16"/>
    <w:multiLevelType w:val="hybridMultilevel"/>
    <w:tmpl w:val="EF821392"/>
    <w:lvl w:ilvl="0" w:tplc="E12CF396">
      <w:start w:val="1"/>
      <w:numFmt w:val="decimal"/>
      <w:lvlText w:val="%1."/>
      <w:lvlJc w:val="left"/>
      <w:pPr>
        <w:ind w:left="1364"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5" w15:restartNumberingAfterBreak="0">
    <w:nsid w:val="3C6B1C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7"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18" w15:restartNumberingAfterBreak="0">
    <w:nsid w:val="408D263D"/>
    <w:multiLevelType w:val="multilevel"/>
    <w:tmpl w:val="4D1C8F08"/>
    <w:lvl w:ilvl="0">
      <w:start w:val="1"/>
      <w:numFmt w:val="decimal"/>
      <w:lvlText w:val="%1."/>
      <w:lvlJc w:val="left"/>
      <w:pPr>
        <w:ind w:left="823" w:hanging="397"/>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19" w15:restartNumberingAfterBreak="0">
    <w:nsid w:val="412E38DD"/>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2"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23"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24" w15:restartNumberingAfterBreak="0">
    <w:nsid w:val="441351EB"/>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25" w15:restartNumberingAfterBreak="0">
    <w:nsid w:val="44EC5E56"/>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27"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28" w15:restartNumberingAfterBreak="0">
    <w:nsid w:val="46590A91"/>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0" w15:restartNumberingAfterBreak="0">
    <w:nsid w:val="4731559C"/>
    <w:multiLevelType w:val="hybridMultilevel"/>
    <w:tmpl w:val="F9E45ED4"/>
    <w:lvl w:ilvl="0" w:tplc="E1668B16">
      <w:start w:val="1"/>
      <w:numFmt w:val="upperLetter"/>
      <w:lvlText w:val="%1."/>
      <w:lvlJc w:val="left"/>
      <w:pPr>
        <w:ind w:left="226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7EF54B7"/>
    <w:multiLevelType w:val="hybridMultilevel"/>
    <w:tmpl w:val="F0523AD8"/>
    <w:lvl w:ilvl="0" w:tplc="E21256C4">
      <w:start w:val="1"/>
      <w:numFmt w:val="upperLetter"/>
      <w:lvlText w:val="%1."/>
      <w:lvlJc w:val="left"/>
      <w:pPr>
        <w:ind w:left="2264" w:hanging="360"/>
      </w:pPr>
      <w:rPr>
        <w:rFonts w:ascii="Cambria" w:hAnsi="Cambria" w:cstheme="minorHAnsi" w:hint="default"/>
      </w:rPr>
    </w:lvl>
    <w:lvl w:ilvl="1" w:tplc="04150019">
      <w:start w:val="1"/>
      <w:numFmt w:val="lowerLetter"/>
      <w:lvlText w:val="%2."/>
      <w:lvlJc w:val="left"/>
      <w:pPr>
        <w:ind w:left="2984" w:hanging="360"/>
      </w:pPr>
    </w:lvl>
    <w:lvl w:ilvl="2" w:tplc="0415001B">
      <w:start w:val="1"/>
      <w:numFmt w:val="lowerRoman"/>
      <w:lvlText w:val="%3."/>
      <w:lvlJc w:val="right"/>
      <w:pPr>
        <w:ind w:left="3704" w:hanging="180"/>
      </w:pPr>
    </w:lvl>
    <w:lvl w:ilvl="3" w:tplc="0415000F">
      <w:start w:val="1"/>
      <w:numFmt w:val="decimal"/>
      <w:lvlText w:val="%4."/>
      <w:lvlJc w:val="left"/>
      <w:pPr>
        <w:ind w:left="4424" w:hanging="360"/>
      </w:pPr>
    </w:lvl>
    <w:lvl w:ilvl="4" w:tplc="04150019">
      <w:start w:val="1"/>
      <w:numFmt w:val="lowerLetter"/>
      <w:lvlText w:val="%5."/>
      <w:lvlJc w:val="left"/>
      <w:pPr>
        <w:ind w:left="5144" w:hanging="360"/>
      </w:pPr>
    </w:lvl>
    <w:lvl w:ilvl="5" w:tplc="0415001B">
      <w:start w:val="1"/>
      <w:numFmt w:val="lowerRoman"/>
      <w:lvlText w:val="%6."/>
      <w:lvlJc w:val="right"/>
      <w:pPr>
        <w:ind w:left="5864" w:hanging="180"/>
      </w:pPr>
    </w:lvl>
    <w:lvl w:ilvl="6" w:tplc="0415000F">
      <w:start w:val="1"/>
      <w:numFmt w:val="decimal"/>
      <w:lvlText w:val="%7."/>
      <w:lvlJc w:val="left"/>
      <w:pPr>
        <w:ind w:left="6584" w:hanging="360"/>
      </w:pPr>
    </w:lvl>
    <w:lvl w:ilvl="7" w:tplc="04150019">
      <w:start w:val="1"/>
      <w:numFmt w:val="lowerLetter"/>
      <w:lvlText w:val="%8."/>
      <w:lvlJc w:val="left"/>
      <w:pPr>
        <w:ind w:left="7304" w:hanging="360"/>
      </w:pPr>
    </w:lvl>
    <w:lvl w:ilvl="8" w:tplc="0415001B">
      <w:start w:val="1"/>
      <w:numFmt w:val="lowerRoman"/>
      <w:lvlText w:val="%9."/>
      <w:lvlJc w:val="right"/>
      <w:pPr>
        <w:ind w:left="8024" w:hanging="180"/>
      </w:pPr>
    </w:lvl>
  </w:abstractNum>
  <w:abstractNum w:abstractNumId="132" w15:restartNumberingAfterBreak="0">
    <w:nsid w:val="480E16C5"/>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4"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35" w15:restartNumberingAfterBreak="0">
    <w:nsid w:val="490A58F1"/>
    <w:multiLevelType w:val="hybridMultilevel"/>
    <w:tmpl w:val="726860FE"/>
    <w:lvl w:ilvl="0" w:tplc="75F496CC">
      <w:start w:val="1"/>
      <w:numFmt w:val="upperLetter"/>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498D73E6"/>
    <w:multiLevelType w:val="multilevel"/>
    <w:tmpl w:val="BF1633EA"/>
    <w:lvl w:ilvl="0">
      <w:start w:val="1"/>
      <w:numFmt w:val="decimal"/>
      <w:suff w:val="space"/>
      <w:lvlText w:val="%1."/>
      <w:lvlJc w:val="left"/>
      <w:pPr>
        <w:ind w:left="652" w:hanging="227"/>
      </w:pPr>
      <w:rPr>
        <w:rFonts w:asciiTheme="majorHAnsi" w:hAnsiTheme="majorHAnsi" w:cs="Times New Roman" w:hint="default"/>
        <w:b w:val="0"/>
        <w:i w:val="0"/>
        <w:sz w:val="22"/>
      </w:rPr>
    </w:lvl>
    <w:lvl w:ilvl="1">
      <w:start w:val="1"/>
      <w:numFmt w:val="decimal"/>
      <w:suff w:val="space"/>
      <w:lvlText w:val="%1.%2."/>
      <w:lvlJc w:val="left"/>
      <w:pPr>
        <w:ind w:left="1094" w:hanging="385"/>
      </w:pPr>
      <w:rPr>
        <w:rFonts w:asciiTheme="majorHAnsi" w:hAnsiTheme="majorHAns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37" w15:restartNumberingAfterBreak="0">
    <w:nsid w:val="4A3C3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B856F63"/>
    <w:multiLevelType w:val="multilevel"/>
    <w:tmpl w:val="B204C49A"/>
    <w:lvl w:ilvl="0">
      <w:start w:val="1"/>
      <w:numFmt w:val="decimal"/>
      <w:lvlText w:val="%1."/>
      <w:lvlJc w:val="left"/>
      <w:pPr>
        <w:ind w:left="2062"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0" w15:restartNumberingAfterBreak="0">
    <w:nsid w:val="4E3A5D4D"/>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41"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42"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50546C41"/>
    <w:multiLevelType w:val="multilevel"/>
    <w:tmpl w:val="BF6C39A2"/>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1486DBE"/>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7" w15:restartNumberingAfterBreak="0">
    <w:nsid w:val="550572C5"/>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48"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49" w15:restartNumberingAfterBreak="0">
    <w:nsid w:val="564C6C6F"/>
    <w:multiLevelType w:val="hybridMultilevel"/>
    <w:tmpl w:val="CDBAFB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6B477DA">
      <w:start w:val="1"/>
      <w:numFmt w:val="lowerLetter"/>
      <w:lvlText w:val="%5."/>
      <w:lvlJc w:val="left"/>
      <w:pPr>
        <w:ind w:left="3600" w:hanging="360"/>
      </w:pPr>
      <w:rPr>
        <w:sz w:val="20"/>
        <w:szCs w:val="2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6F6537E"/>
    <w:multiLevelType w:val="multilevel"/>
    <w:tmpl w:val="E02ED2D6"/>
    <w:lvl w:ilvl="0">
      <w:start w:val="1"/>
      <w:numFmt w:val="decimal"/>
      <w:lvlText w:val="%1."/>
      <w:lvlJc w:val="left"/>
      <w:pPr>
        <w:tabs>
          <w:tab w:val="num" w:pos="360"/>
        </w:tabs>
        <w:ind w:left="397" w:hanging="397"/>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Calibri" w:hAnsi="Calibr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52"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5A5D76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7" w15:restartNumberingAfterBreak="0">
    <w:nsid w:val="5D694F21"/>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60"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1" w15:restartNumberingAfterBreak="0">
    <w:nsid w:val="60D941F6"/>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64" w15:restartNumberingAfterBreak="0">
    <w:nsid w:val="62F23082"/>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5"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66"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69"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70"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71" w15:restartNumberingAfterBreak="0">
    <w:nsid w:val="68EC7693"/>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4"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5"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77"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78"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9" w15:restartNumberingAfterBreak="0">
    <w:nsid w:val="713604E7"/>
    <w:multiLevelType w:val="hybridMultilevel"/>
    <w:tmpl w:val="E89E92FA"/>
    <w:lvl w:ilvl="0" w:tplc="0C428A0A">
      <w:start w:val="1"/>
      <w:numFmt w:val="decimal"/>
      <w:lvlText w:val="%1."/>
      <w:lvlJc w:val="left"/>
      <w:pPr>
        <w:ind w:left="4680" w:hanging="360"/>
      </w:pPr>
      <w:rPr>
        <w:rFonts w:ascii="Cambria" w:eastAsia="Times New Roman" w:hAnsi="Cambria" w:cs="Arial"/>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80"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81"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3"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5"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6" w15:restartNumberingAfterBreak="0">
    <w:nsid w:val="7698716B"/>
    <w:multiLevelType w:val="hybridMultilevel"/>
    <w:tmpl w:val="726860FE"/>
    <w:lvl w:ilvl="0" w:tplc="75F496CC">
      <w:start w:val="1"/>
      <w:numFmt w:val="upperLetter"/>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88" w15:restartNumberingAfterBreak="0">
    <w:nsid w:val="773500F6"/>
    <w:multiLevelType w:val="hybridMultilevel"/>
    <w:tmpl w:val="D1B81E7A"/>
    <w:lvl w:ilvl="0" w:tplc="76DA0C76">
      <w:start w:val="1"/>
      <w:numFmt w:val="ordinal"/>
      <w:lvlText w:val="%1"/>
      <w:lvlJc w:val="left"/>
      <w:pPr>
        <w:tabs>
          <w:tab w:val="num" w:pos="1009"/>
        </w:tabs>
        <w:ind w:left="1009" w:hanging="453"/>
      </w:pPr>
      <w:rPr>
        <w:rFonts w:asciiTheme="majorHAnsi" w:hAnsiTheme="majorHAnsi"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9" w15:restartNumberingAfterBreak="0">
    <w:nsid w:val="798839B2"/>
    <w:multiLevelType w:val="multilevel"/>
    <w:tmpl w:val="FD34633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191" w15:restartNumberingAfterBreak="0">
    <w:nsid w:val="7AC479B0"/>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2" w15:restartNumberingAfterBreak="0">
    <w:nsid w:val="7ADA4A1F"/>
    <w:multiLevelType w:val="hybridMultilevel"/>
    <w:tmpl w:val="58D0B0E0"/>
    <w:lvl w:ilvl="0" w:tplc="2BB4F284">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3"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4" w15:restartNumberingAfterBreak="0">
    <w:nsid w:val="7C5C2E28"/>
    <w:multiLevelType w:val="multilevel"/>
    <w:tmpl w:val="F1ECA686"/>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5" w15:restartNumberingAfterBreak="0">
    <w:nsid w:val="7D11587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97" w15:restartNumberingAfterBreak="0">
    <w:nsid w:val="7E8B5F8C"/>
    <w:multiLevelType w:val="hybridMultilevel"/>
    <w:tmpl w:val="7C881158"/>
    <w:lvl w:ilvl="0" w:tplc="17FC7A26">
      <w:start w:val="1"/>
      <w:numFmt w:val="upperLetter"/>
      <w:lvlText w:val="%1."/>
      <w:lvlJc w:val="left"/>
      <w:pPr>
        <w:ind w:left="644" w:hanging="360"/>
      </w:pPr>
      <w:rPr>
        <w:rFonts w:asciiTheme="majorHAnsi" w:eastAsia="Times New Roman" w:hAnsiTheme="majorHAnsi" w:cs="Calibri"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69"/>
  </w:num>
  <w:num w:numId="2">
    <w:abstractNumId w:val="129"/>
  </w:num>
  <w:num w:numId="3">
    <w:abstractNumId w:val="90"/>
  </w:num>
  <w:num w:numId="4">
    <w:abstractNumId w:val="120"/>
  </w:num>
  <w:num w:numId="5">
    <w:abstractNumId w:val="83"/>
  </w:num>
  <w:num w:numId="6">
    <w:abstractNumId w:val="58"/>
  </w:num>
  <w:num w:numId="7">
    <w:abstractNumId w:val="178"/>
  </w:num>
  <w:num w:numId="8">
    <w:abstractNumId w:val="166"/>
  </w:num>
  <w:num w:numId="9">
    <w:abstractNumId w:val="138"/>
  </w:num>
  <w:num w:numId="10">
    <w:abstractNumId w:val="61"/>
  </w:num>
  <w:num w:numId="11">
    <w:abstractNumId w:val="54"/>
  </w:num>
  <w:num w:numId="12">
    <w:abstractNumId w:val="193"/>
  </w:num>
  <w:num w:numId="13">
    <w:abstractNumId w:val="116"/>
  </w:num>
  <w:num w:numId="14">
    <w:abstractNumId w:val="187"/>
  </w:num>
  <w:num w:numId="15">
    <w:abstractNumId w:val="55"/>
  </w:num>
  <w:num w:numId="16">
    <w:abstractNumId w:val="1"/>
  </w:num>
  <w:num w:numId="17">
    <w:abstractNumId w:val="0"/>
  </w:num>
  <w:num w:numId="18">
    <w:abstractNumId w:val="176"/>
  </w:num>
  <w:num w:numId="19">
    <w:abstractNumId w:val="71"/>
  </w:num>
  <w:num w:numId="20">
    <w:abstractNumId w:val="110"/>
  </w:num>
  <w:num w:numId="21">
    <w:abstractNumId w:val="180"/>
  </w:num>
  <w:num w:numId="22">
    <w:abstractNumId w:val="105"/>
  </w:num>
  <w:num w:numId="23">
    <w:abstractNumId w:val="163"/>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2"/>
  </w:num>
  <w:num w:numId="26">
    <w:abstractNumId w:val="127"/>
  </w:num>
  <w:num w:numId="27">
    <w:abstractNumId w:val="158"/>
  </w:num>
  <w:num w:numId="28">
    <w:abstractNumId w:val="126"/>
  </w:num>
  <w:num w:numId="29">
    <w:abstractNumId w:val="84"/>
  </w:num>
  <w:num w:numId="30">
    <w:abstractNumId w:val="117"/>
  </w:num>
  <w:num w:numId="31">
    <w:abstractNumId w:val="177"/>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5"/>
  </w:num>
  <w:num w:numId="35">
    <w:abstractNumId w:val="100"/>
  </w:num>
  <w:num w:numId="36">
    <w:abstractNumId w:val="70"/>
  </w:num>
  <w:num w:numId="37">
    <w:abstractNumId w:val="133"/>
  </w:num>
  <w:num w:numId="38">
    <w:abstractNumId w:val="78"/>
  </w:num>
  <w:num w:numId="39">
    <w:abstractNumId w:val="39"/>
  </w:num>
  <w:num w:numId="40">
    <w:abstractNumId w:val="141"/>
  </w:num>
  <w:num w:numId="41">
    <w:abstractNumId w:val="168"/>
  </w:num>
  <w:num w:numId="42">
    <w:abstractNumId w:val="196"/>
  </w:num>
  <w:num w:numId="43">
    <w:abstractNumId w:val="123"/>
  </w:num>
  <w:num w:numId="44">
    <w:abstractNumId w:val="181"/>
  </w:num>
  <w:num w:numId="45">
    <w:abstractNumId w:val="65"/>
  </w:num>
  <w:num w:numId="46">
    <w:abstractNumId w:val="111"/>
  </w:num>
  <w:num w:numId="47">
    <w:abstractNumId w:val="160"/>
  </w:num>
  <w:num w:numId="48">
    <w:abstractNumId w:val="174"/>
  </w:num>
  <w:num w:numId="49">
    <w:abstractNumId w:val="122"/>
  </w:num>
  <w:num w:numId="50">
    <w:abstractNumId w:val="107"/>
  </w:num>
  <w:num w:numId="51">
    <w:abstractNumId w:val="146"/>
  </w:num>
  <w:num w:numId="52">
    <w:abstractNumId w:val="134"/>
  </w:num>
  <w:num w:numId="53">
    <w:abstractNumId w:val="77"/>
  </w:num>
  <w:num w:numId="54">
    <w:abstractNumId w:val="173"/>
  </w:num>
  <w:num w:numId="55">
    <w:abstractNumId w:val="41"/>
  </w:num>
  <w:num w:numId="56">
    <w:abstractNumId w:val="52"/>
  </w:num>
  <w:num w:numId="57">
    <w:abstractNumId w:val="148"/>
  </w:num>
  <w:num w:numId="58">
    <w:abstractNumId w:val="114"/>
  </w:num>
  <w:num w:numId="59">
    <w:abstractNumId w:val="139"/>
  </w:num>
  <w:num w:numId="60">
    <w:abstractNumId w:val="165"/>
  </w:num>
  <w:num w:numId="61">
    <w:abstractNumId w:val="82"/>
  </w:num>
  <w:num w:numId="62">
    <w:abstractNumId w:val="159"/>
  </w:num>
  <w:num w:numId="63">
    <w:abstractNumId w:val="87"/>
  </w:num>
  <w:num w:numId="64">
    <w:abstractNumId w:val="184"/>
  </w:num>
  <w:num w:numId="65">
    <w:abstractNumId w:val="143"/>
  </w:num>
  <w:num w:numId="66">
    <w:abstractNumId w:val="135"/>
  </w:num>
  <w:num w:numId="67">
    <w:abstractNumId w:val="197"/>
  </w:num>
  <w:num w:numId="68">
    <w:abstractNumId w:val="66"/>
  </w:num>
  <w:num w:numId="69">
    <w:abstractNumId w:val="108"/>
  </w:num>
  <w:num w:numId="70">
    <w:abstractNumId w:val="192"/>
  </w:num>
  <w:num w:numId="71">
    <w:abstractNumId w:val="106"/>
  </w:num>
  <w:num w:numId="72">
    <w:abstractNumId w:val="96"/>
  </w:num>
  <w:num w:numId="73">
    <w:abstractNumId w:val="162"/>
  </w:num>
  <w:num w:numId="74">
    <w:abstractNumId w:val="194"/>
  </w:num>
  <w:num w:numId="75">
    <w:abstractNumId w:val="62"/>
  </w:num>
  <w:num w:numId="76">
    <w:abstractNumId w:val="91"/>
  </w:num>
  <w:num w:numId="77">
    <w:abstractNumId w:val="170"/>
  </w:num>
  <w:num w:numId="78">
    <w:abstractNumId w:val="175"/>
  </w:num>
  <w:num w:numId="79">
    <w:abstractNumId w:val="137"/>
  </w:num>
  <w:num w:numId="80">
    <w:abstractNumId w:val="44"/>
  </w:num>
  <w:num w:numId="81">
    <w:abstractNumId w:val="183"/>
  </w:num>
  <w:num w:numId="82">
    <w:abstractNumId w:val="167"/>
  </w:num>
  <w:num w:numId="83">
    <w:abstractNumId w:val="74"/>
  </w:num>
  <w:num w:numId="8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8"/>
  </w:num>
  <w:num w:numId="87">
    <w:abstractNumId w:val="190"/>
  </w:num>
  <w:num w:numId="88">
    <w:abstractNumId w:val="85"/>
  </w:num>
  <w:num w:numId="89">
    <w:abstractNumId w:val="88"/>
  </w:num>
  <w:num w:numId="90">
    <w:abstractNumId w:val="171"/>
  </w:num>
  <w:num w:numId="91">
    <w:abstractNumId w:val="72"/>
  </w:num>
  <w:num w:numId="9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num>
  <w:num w:numId="94">
    <w:abstractNumId w:val="43"/>
  </w:num>
  <w:num w:numId="95">
    <w:abstractNumId w:val="81"/>
  </w:num>
  <w:num w:numId="96">
    <w:abstractNumId w:val="156"/>
    <w:lvlOverride w:ilvl="0">
      <w:startOverride w:val="1"/>
    </w:lvlOverride>
  </w:num>
  <w:num w:numId="97">
    <w:abstractNumId w:val="121"/>
    <w:lvlOverride w:ilvl="0">
      <w:startOverride w:val="1"/>
    </w:lvlOverride>
  </w:num>
  <w:num w:numId="98">
    <w:abstractNumId w:val="156"/>
  </w:num>
  <w:num w:numId="99">
    <w:abstractNumId w:val="121"/>
  </w:num>
  <w:num w:numId="100">
    <w:abstractNumId w:val="80"/>
  </w:num>
  <w:num w:numId="101">
    <w:abstractNumId w:val="186"/>
  </w:num>
  <w:num w:numId="102">
    <w:abstractNumId w:val="97"/>
  </w:num>
  <w:num w:numId="103">
    <w:abstractNumId w:val="113"/>
  </w:num>
  <w:num w:numId="104">
    <w:abstractNumId w:val="79"/>
  </w:num>
  <w:num w:numId="105">
    <w:abstractNumId w:val="73"/>
  </w:num>
  <w:num w:numId="106">
    <w:abstractNumId w:val="50"/>
  </w:num>
  <w:num w:numId="107">
    <w:abstractNumId w:val="191"/>
  </w:num>
  <w:num w:numId="108">
    <w:abstractNumId w:val="56"/>
  </w:num>
  <w:num w:numId="109">
    <w:abstractNumId w:val="68"/>
  </w:num>
  <w:num w:numId="110">
    <w:abstractNumId w:val="149"/>
  </w:num>
  <w:num w:numId="111">
    <w:abstractNumId w:val="157"/>
  </w:num>
  <w:num w:numId="112">
    <w:abstractNumId w:val="161"/>
  </w:num>
  <w:num w:numId="113">
    <w:abstractNumId w:val="95"/>
  </w:num>
  <w:num w:numId="114">
    <w:abstractNumId w:val="195"/>
  </w:num>
  <w:num w:numId="115">
    <w:abstractNumId w:val="103"/>
  </w:num>
  <w:num w:numId="116">
    <w:abstractNumId w:val="47"/>
  </w:num>
  <w:num w:numId="117">
    <w:abstractNumId w:val="46"/>
  </w:num>
  <w:num w:numId="118">
    <w:abstractNumId w:val="99"/>
  </w:num>
  <w:num w:numId="119">
    <w:abstractNumId w:val="75"/>
  </w:num>
  <w:num w:numId="120">
    <w:abstractNumId w:val="119"/>
  </w:num>
  <w:num w:numId="121">
    <w:abstractNumId w:val="118"/>
  </w:num>
  <w:num w:numId="122">
    <w:abstractNumId w:val="124"/>
  </w:num>
  <w:num w:numId="123">
    <w:abstractNumId w:val="136"/>
  </w:num>
  <w:num w:numId="124">
    <w:abstractNumId w:val="179"/>
  </w:num>
  <w:num w:numId="125">
    <w:abstractNumId w:val="89"/>
  </w:num>
  <w:num w:numId="126">
    <w:abstractNumId w:val="76"/>
  </w:num>
  <w:num w:numId="127">
    <w:abstractNumId w:val="109"/>
  </w:num>
  <w:num w:numId="128">
    <w:abstractNumId w:val="42"/>
  </w:num>
  <w:num w:numId="129">
    <w:abstractNumId w:val="53"/>
  </w:num>
  <w:num w:numId="130">
    <w:abstractNumId w:val="101"/>
  </w:num>
  <w:num w:numId="131">
    <w:abstractNumId w:val="104"/>
  </w:num>
  <w:num w:numId="132">
    <w:abstractNumId w:val="147"/>
  </w:num>
  <w:num w:numId="133">
    <w:abstractNumId w:val="151"/>
  </w:num>
  <w:num w:numId="134">
    <w:abstractNumId w:val="130"/>
  </w:num>
  <w:num w:numId="135">
    <w:abstractNumId w:val="164"/>
  </w:num>
  <w:num w:numId="136">
    <w:abstractNumId w:val="154"/>
  </w:num>
  <w:num w:numId="137">
    <w:abstractNumId w:val="145"/>
  </w:num>
  <w:num w:numId="138">
    <w:abstractNumId w:val="92"/>
  </w:num>
  <w:num w:numId="139">
    <w:abstractNumId w:val="140"/>
  </w:num>
  <w:num w:numId="140">
    <w:abstractNumId w:val="63"/>
  </w:num>
  <w:num w:numId="141">
    <w:abstractNumId w:val="128"/>
  </w:num>
  <w:num w:numId="142">
    <w:abstractNumId w:val="125"/>
  </w:num>
  <w:num w:numId="143">
    <w:abstractNumId w:val="69"/>
  </w:num>
  <w:num w:numId="144">
    <w:abstractNumId w:val="51"/>
  </w:num>
  <w:num w:numId="145">
    <w:abstractNumId w:val="48"/>
  </w:num>
  <w:num w:numId="146">
    <w:abstractNumId w:val="132"/>
  </w:num>
  <w:num w:numId="147">
    <w:abstractNumId w:val="49"/>
  </w:num>
  <w:num w:numId="148">
    <w:abstractNumId w:val="59"/>
  </w:num>
  <w:num w:numId="14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2"/>
  </w:num>
  <w:num w:numId="152">
    <w:abstractNumId w:val="131"/>
  </w:num>
  <w:num w:numId="153">
    <w:abstractNumId w:val="45"/>
  </w:num>
  <w:num w:numId="154">
    <w:abstractNumId w:val="64"/>
  </w:num>
  <w:num w:numId="155">
    <w:abstractNumId w:val="153"/>
  </w:num>
  <w:num w:numId="156">
    <w:abstractNumId w:val="18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475"/>
    <w:rsid w:val="00002744"/>
    <w:rsid w:val="00002E4D"/>
    <w:rsid w:val="00003263"/>
    <w:rsid w:val="0000364C"/>
    <w:rsid w:val="0000378D"/>
    <w:rsid w:val="00003FA4"/>
    <w:rsid w:val="000043DD"/>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040B"/>
    <w:rsid w:val="0001164D"/>
    <w:rsid w:val="000117B6"/>
    <w:rsid w:val="00011B85"/>
    <w:rsid w:val="00011C40"/>
    <w:rsid w:val="00011C4A"/>
    <w:rsid w:val="00011D8B"/>
    <w:rsid w:val="00011F9C"/>
    <w:rsid w:val="00012B58"/>
    <w:rsid w:val="00012D36"/>
    <w:rsid w:val="000131ED"/>
    <w:rsid w:val="00013290"/>
    <w:rsid w:val="00013A5E"/>
    <w:rsid w:val="00013FC0"/>
    <w:rsid w:val="00014074"/>
    <w:rsid w:val="00014470"/>
    <w:rsid w:val="00014D26"/>
    <w:rsid w:val="00014F06"/>
    <w:rsid w:val="00015521"/>
    <w:rsid w:val="00015604"/>
    <w:rsid w:val="000159A9"/>
    <w:rsid w:val="0001623C"/>
    <w:rsid w:val="00016338"/>
    <w:rsid w:val="000168E0"/>
    <w:rsid w:val="00017232"/>
    <w:rsid w:val="00017BE8"/>
    <w:rsid w:val="00017CD5"/>
    <w:rsid w:val="00020747"/>
    <w:rsid w:val="0002082E"/>
    <w:rsid w:val="0002097C"/>
    <w:rsid w:val="00020BB8"/>
    <w:rsid w:val="00021210"/>
    <w:rsid w:val="00021349"/>
    <w:rsid w:val="00021638"/>
    <w:rsid w:val="000217AB"/>
    <w:rsid w:val="00021BAB"/>
    <w:rsid w:val="00021CDB"/>
    <w:rsid w:val="000220DE"/>
    <w:rsid w:val="00022649"/>
    <w:rsid w:val="0002299D"/>
    <w:rsid w:val="00022A57"/>
    <w:rsid w:val="00022D67"/>
    <w:rsid w:val="00022E14"/>
    <w:rsid w:val="00023413"/>
    <w:rsid w:val="000246FD"/>
    <w:rsid w:val="000247D0"/>
    <w:rsid w:val="000248A2"/>
    <w:rsid w:val="00024D53"/>
    <w:rsid w:val="00024FCE"/>
    <w:rsid w:val="00025395"/>
    <w:rsid w:val="00025A12"/>
    <w:rsid w:val="00026158"/>
    <w:rsid w:val="00026740"/>
    <w:rsid w:val="00026885"/>
    <w:rsid w:val="0002753A"/>
    <w:rsid w:val="00027761"/>
    <w:rsid w:val="00027935"/>
    <w:rsid w:val="00027F70"/>
    <w:rsid w:val="000300DB"/>
    <w:rsid w:val="000301E9"/>
    <w:rsid w:val="000302E7"/>
    <w:rsid w:val="000306BF"/>
    <w:rsid w:val="00030882"/>
    <w:rsid w:val="00030911"/>
    <w:rsid w:val="00031010"/>
    <w:rsid w:val="0003197F"/>
    <w:rsid w:val="00031B4F"/>
    <w:rsid w:val="00031D05"/>
    <w:rsid w:val="00032806"/>
    <w:rsid w:val="00032B8A"/>
    <w:rsid w:val="0003316A"/>
    <w:rsid w:val="00033396"/>
    <w:rsid w:val="00033BE1"/>
    <w:rsid w:val="00033D73"/>
    <w:rsid w:val="00034C88"/>
    <w:rsid w:val="00034EA9"/>
    <w:rsid w:val="00035625"/>
    <w:rsid w:val="00035644"/>
    <w:rsid w:val="00035882"/>
    <w:rsid w:val="000360A0"/>
    <w:rsid w:val="00036FAA"/>
    <w:rsid w:val="00037C33"/>
    <w:rsid w:val="00037FA6"/>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51B1"/>
    <w:rsid w:val="00045CAD"/>
    <w:rsid w:val="00045DB8"/>
    <w:rsid w:val="00045F7E"/>
    <w:rsid w:val="00046112"/>
    <w:rsid w:val="00046270"/>
    <w:rsid w:val="00046663"/>
    <w:rsid w:val="00046EA2"/>
    <w:rsid w:val="00046FA6"/>
    <w:rsid w:val="000470FD"/>
    <w:rsid w:val="000475D1"/>
    <w:rsid w:val="00047643"/>
    <w:rsid w:val="00047BBF"/>
    <w:rsid w:val="00047DB2"/>
    <w:rsid w:val="00050253"/>
    <w:rsid w:val="0005043C"/>
    <w:rsid w:val="00050914"/>
    <w:rsid w:val="00050D5F"/>
    <w:rsid w:val="0005149D"/>
    <w:rsid w:val="00051B27"/>
    <w:rsid w:val="00052432"/>
    <w:rsid w:val="000527E0"/>
    <w:rsid w:val="00052BE0"/>
    <w:rsid w:val="00052C7D"/>
    <w:rsid w:val="00052D24"/>
    <w:rsid w:val="000534B5"/>
    <w:rsid w:val="00053AE3"/>
    <w:rsid w:val="00053E34"/>
    <w:rsid w:val="00053EB4"/>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D56"/>
    <w:rsid w:val="000647E9"/>
    <w:rsid w:val="00064AA5"/>
    <w:rsid w:val="00064CD2"/>
    <w:rsid w:val="00064D7E"/>
    <w:rsid w:val="0006526D"/>
    <w:rsid w:val="00065A31"/>
    <w:rsid w:val="000662A8"/>
    <w:rsid w:val="000667B5"/>
    <w:rsid w:val="00066A0C"/>
    <w:rsid w:val="00066C35"/>
    <w:rsid w:val="00066CDB"/>
    <w:rsid w:val="00066DDC"/>
    <w:rsid w:val="000672C1"/>
    <w:rsid w:val="000675AF"/>
    <w:rsid w:val="00067665"/>
    <w:rsid w:val="00067787"/>
    <w:rsid w:val="00067B73"/>
    <w:rsid w:val="00067F72"/>
    <w:rsid w:val="00070148"/>
    <w:rsid w:val="000702CF"/>
    <w:rsid w:val="00070791"/>
    <w:rsid w:val="000707DA"/>
    <w:rsid w:val="00070AA7"/>
    <w:rsid w:val="00070AB4"/>
    <w:rsid w:val="00070EEC"/>
    <w:rsid w:val="0007161C"/>
    <w:rsid w:val="000717E7"/>
    <w:rsid w:val="00072248"/>
    <w:rsid w:val="000723C7"/>
    <w:rsid w:val="00072593"/>
    <w:rsid w:val="00072AA3"/>
    <w:rsid w:val="00073119"/>
    <w:rsid w:val="00073146"/>
    <w:rsid w:val="00073482"/>
    <w:rsid w:val="00073503"/>
    <w:rsid w:val="00073595"/>
    <w:rsid w:val="00073B48"/>
    <w:rsid w:val="00074176"/>
    <w:rsid w:val="000748B0"/>
    <w:rsid w:val="000754F6"/>
    <w:rsid w:val="00075548"/>
    <w:rsid w:val="000755B8"/>
    <w:rsid w:val="000760E1"/>
    <w:rsid w:val="000767E5"/>
    <w:rsid w:val="00076CF6"/>
    <w:rsid w:val="00077406"/>
    <w:rsid w:val="000774C9"/>
    <w:rsid w:val="00077C33"/>
    <w:rsid w:val="000802D7"/>
    <w:rsid w:val="000804F6"/>
    <w:rsid w:val="00080574"/>
    <w:rsid w:val="00081014"/>
    <w:rsid w:val="000812AD"/>
    <w:rsid w:val="00081552"/>
    <w:rsid w:val="00081B65"/>
    <w:rsid w:val="00082281"/>
    <w:rsid w:val="0008254F"/>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CC7"/>
    <w:rsid w:val="00086E0E"/>
    <w:rsid w:val="00086EF7"/>
    <w:rsid w:val="00087244"/>
    <w:rsid w:val="000873DB"/>
    <w:rsid w:val="00087432"/>
    <w:rsid w:val="00087623"/>
    <w:rsid w:val="00087B1D"/>
    <w:rsid w:val="000903C0"/>
    <w:rsid w:val="00090872"/>
    <w:rsid w:val="00090B1D"/>
    <w:rsid w:val="00090CCD"/>
    <w:rsid w:val="0009110E"/>
    <w:rsid w:val="00091654"/>
    <w:rsid w:val="000923EB"/>
    <w:rsid w:val="00092CAC"/>
    <w:rsid w:val="00093AE0"/>
    <w:rsid w:val="0009426E"/>
    <w:rsid w:val="000943BB"/>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FE1"/>
    <w:rsid w:val="00097C6D"/>
    <w:rsid w:val="000A0075"/>
    <w:rsid w:val="000A00E1"/>
    <w:rsid w:val="000A03CE"/>
    <w:rsid w:val="000A07B3"/>
    <w:rsid w:val="000A0E32"/>
    <w:rsid w:val="000A19C1"/>
    <w:rsid w:val="000A1B5D"/>
    <w:rsid w:val="000A1BFD"/>
    <w:rsid w:val="000A1DD0"/>
    <w:rsid w:val="000A2002"/>
    <w:rsid w:val="000A230C"/>
    <w:rsid w:val="000A2EF6"/>
    <w:rsid w:val="000A3423"/>
    <w:rsid w:val="000A34E9"/>
    <w:rsid w:val="000A35D6"/>
    <w:rsid w:val="000A3935"/>
    <w:rsid w:val="000A3BC1"/>
    <w:rsid w:val="000A4110"/>
    <w:rsid w:val="000A4A17"/>
    <w:rsid w:val="000A4B2A"/>
    <w:rsid w:val="000A4E9B"/>
    <w:rsid w:val="000A4F55"/>
    <w:rsid w:val="000A508F"/>
    <w:rsid w:val="000A5139"/>
    <w:rsid w:val="000A52A1"/>
    <w:rsid w:val="000A52BD"/>
    <w:rsid w:val="000A5453"/>
    <w:rsid w:val="000A5D08"/>
    <w:rsid w:val="000A60B1"/>
    <w:rsid w:val="000A6999"/>
    <w:rsid w:val="000A6BF0"/>
    <w:rsid w:val="000A6D54"/>
    <w:rsid w:val="000A6F90"/>
    <w:rsid w:val="000A7367"/>
    <w:rsid w:val="000A7537"/>
    <w:rsid w:val="000A76DC"/>
    <w:rsid w:val="000A7780"/>
    <w:rsid w:val="000A7E17"/>
    <w:rsid w:val="000A7E46"/>
    <w:rsid w:val="000A7ED1"/>
    <w:rsid w:val="000B0625"/>
    <w:rsid w:val="000B0BBD"/>
    <w:rsid w:val="000B0E38"/>
    <w:rsid w:val="000B11B6"/>
    <w:rsid w:val="000B1A82"/>
    <w:rsid w:val="000B1E55"/>
    <w:rsid w:val="000B216E"/>
    <w:rsid w:val="000B2353"/>
    <w:rsid w:val="000B24CF"/>
    <w:rsid w:val="000B2919"/>
    <w:rsid w:val="000B2ABB"/>
    <w:rsid w:val="000B32F7"/>
    <w:rsid w:val="000B34F3"/>
    <w:rsid w:val="000B386A"/>
    <w:rsid w:val="000B3DC8"/>
    <w:rsid w:val="000B40A4"/>
    <w:rsid w:val="000B4A24"/>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5C7"/>
    <w:rsid w:val="000C26FB"/>
    <w:rsid w:val="000C2992"/>
    <w:rsid w:val="000C2ACB"/>
    <w:rsid w:val="000C2BD1"/>
    <w:rsid w:val="000C315E"/>
    <w:rsid w:val="000C3175"/>
    <w:rsid w:val="000C33D6"/>
    <w:rsid w:val="000C35D4"/>
    <w:rsid w:val="000C3736"/>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AD5"/>
    <w:rsid w:val="000D0BFD"/>
    <w:rsid w:val="000D0CA6"/>
    <w:rsid w:val="000D0E36"/>
    <w:rsid w:val="000D0E3A"/>
    <w:rsid w:val="000D0E58"/>
    <w:rsid w:val="000D16C1"/>
    <w:rsid w:val="000D17B3"/>
    <w:rsid w:val="000D197A"/>
    <w:rsid w:val="000D2575"/>
    <w:rsid w:val="000D291E"/>
    <w:rsid w:val="000D3099"/>
    <w:rsid w:val="000D32C9"/>
    <w:rsid w:val="000D34A9"/>
    <w:rsid w:val="000D3739"/>
    <w:rsid w:val="000D3E30"/>
    <w:rsid w:val="000D4384"/>
    <w:rsid w:val="000D4851"/>
    <w:rsid w:val="000D4AB6"/>
    <w:rsid w:val="000D4C9B"/>
    <w:rsid w:val="000D4D3C"/>
    <w:rsid w:val="000D4E36"/>
    <w:rsid w:val="000D53FF"/>
    <w:rsid w:val="000D5973"/>
    <w:rsid w:val="000D5B16"/>
    <w:rsid w:val="000D5D86"/>
    <w:rsid w:val="000D5DA6"/>
    <w:rsid w:val="000D6CFC"/>
    <w:rsid w:val="000D6F37"/>
    <w:rsid w:val="000D7523"/>
    <w:rsid w:val="000D7CA1"/>
    <w:rsid w:val="000E0B72"/>
    <w:rsid w:val="000E0E0B"/>
    <w:rsid w:val="000E0E16"/>
    <w:rsid w:val="000E0F73"/>
    <w:rsid w:val="000E119F"/>
    <w:rsid w:val="000E1449"/>
    <w:rsid w:val="000E159A"/>
    <w:rsid w:val="000E2E10"/>
    <w:rsid w:val="000E314C"/>
    <w:rsid w:val="000E34D0"/>
    <w:rsid w:val="000E357A"/>
    <w:rsid w:val="000E39B2"/>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3492"/>
    <w:rsid w:val="000F3B6A"/>
    <w:rsid w:val="000F3BB6"/>
    <w:rsid w:val="000F3BE7"/>
    <w:rsid w:val="000F3FF4"/>
    <w:rsid w:val="000F4B73"/>
    <w:rsid w:val="000F52D7"/>
    <w:rsid w:val="000F5355"/>
    <w:rsid w:val="000F58A8"/>
    <w:rsid w:val="000F58DA"/>
    <w:rsid w:val="000F5DFE"/>
    <w:rsid w:val="000F5EB0"/>
    <w:rsid w:val="000F5EF0"/>
    <w:rsid w:val="000F5F0E"/>
    <w:rsid w:val="000F656A"/>
    <w:rsid w:val="000F6BDE"/>
    <w:rsid w:val="000F6E2F"/>
    <w:rsid w:val="000F6F99"/>
    <w:rsid w:val="000F7179"/>
    <w:rsid w:val="000F73FC"/>
    <w:rsid w:val="000F74C1"/>
    <w:rsid w:val="000F7C4E"/>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2B8"/>
    <w:rsid w:val="001029EF"/>
    <w:rsid w:val="00102FBE"/>
    <w:rsid w:val="001030EF"/>
    <w:rsid w:val="001035CA"/>
    <w:rsid w:val="001038E0"/>
    <w:rsid w:val="001039C4"/>
    <w:rsid w:val="00103E56"/>
    <w:rsid w:val="001041AC"/>
    <w:rsid w:val="0010427A"/>
    <w:rsid w:val="0010437D"/>
    <w:rsid w:val="00105125"/>
    <w:rsid w:val="00105EA7"/>
    <w:rsid w:val="00105FEF"/>
    <w:rsid w:val="001063D6"/>
    <w:rsid w:val="001064EB"/>
    <w:rsid w:val="001066ED"/>
    <w:rsid w:val="001068B6"/>
    <w:rsid w:val="00106909"/>
    <w:rsid w:val="001069BD"/>
    <w:rsid w:val="00106F82"/>
    <w:rsid w:val="001075DB"/>
    <w:rsid w:val="00107A15"/>
    <w:rsid w:val="00107D55"/>
    <w:rsid w:val="00107F0F"/>
    <w:rsid w:val="001101CD"/>
    <w:rsid w:val="001105A3"/>
    <w:rsid w:val="00110B60"/>
    <w:rsid w:val="00111A5A"/>
    <w:rsid w:val="00111AF9"/>
    <w:rsid w:val="00111DE7"/>
    <w:rsid w:val="00111FA5"/>
    <w:rsid w:val="00112597"/>
    <w:rsid w:val="00112906"/>
    <w:rsid w:val="00113419"/>
    <w:rsid w:val="0011376A"/>
    <w:rsid w:val="0011394C"/>
    <w:rsid w:val="001143BE"/>
    <w:rsid w:val="00114C14"/>
    <w:rsid w:val="00114E26"/>
    <w:rsid w:val="0011552C"/>
    <w:rsid w:val="001157A6"/>
    <w:rsid w:val="00115B0D"/>
    <w:rsid w:val="00115B49"/>
    <w:rsid w:val="00115C08"/>
    <w:rsid w:val="00115C67"/>
    <w:rsid w:val="00115F02"/>
    <w:rsid w:val="001161ED"/>
    <w:rsid w:val="001162EB"/>
    <w:rsid w:val="001169CF"/>
    <w:rsid w:val="00116A54"/>
    <w:rsid w:val="00116EE3"/>
    <w:rsid w:val="0011702A"/>
    <w:rsid w:val="001172FB"/>
    <w:rsid w:val="001175AF"/>
    <w:rsid w:val="00117F1D"/>
    <w:rsid w:val="00117FB4"/>
    <w:rsid w:val="00120438"/>
    <w:rsid w:val="001208AB"/>
    <w:rsid w:val="001209AB"/>
    <w:rsid w:val="00120A4C"/>
    <w:rsid w:val="00120AFE"/>
    <w:rsid w:val="00120C2A"/>
    <w:rsid w:val="0012126E"/>
    <w:rsid w:val="001219CB"/>
    <w:rsid w:val="00121A1B"/>
    <w:rsid w:val="00121E7A"/>
    <w:rsid w:val="00122054"/>
    <w:rsid w:val="00122740"/>
    <w:rsid w:val="0012296D"/>
    <w:rsid w:val="00122EC0"/>
    <w:rsid w:val="00123335"/>
    <w:rsid w:val="00123517"/>
    <w:rsid w:val="00123891"/>
    <w:rsid w:val="00123E20"/>
    <w:rsid w:val="00123E49"/>
    <w:rsid w:val="001243A0"/>
    <w:rsid w:val="0012451C"/>
    <w:rsid w:val="0012488C"/>
    <w:rsid w:val="00124B3D"/>
    <w:rsid w:val="0012512B"/>
    <w:rsid w:val="00125232"/>
    <w:rsid w:val="00125A3B"/>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7CF"/>
    <w:rsid w:val="00132B4C"/>
    <w:rsid w:val="00132C74"/>
    <w:rsid w:val="00132E8C"/>
    <w:rsid w:val="001330D5"/>
    <w:rsid w:val="00134324"/>
    <w:rsid w:val="00134668"/>
    <w:rsid w:val="001348A0"/>
    <w:rsid w:val="00134A13"/>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B0B"/>
    <w:rsid w:val="001441A7"/>
    <w:rsid w:val="00144BC8"/>
    <w:rsid w:val="00144D0E"/>
    <w:rsid w:val="00144EFE"/>
    <w:rsid w:val="001452D5"/>
    <w:rsid w:val="00145928"/>
    <w:rsid w:val="00146287"/>
    <w:rsid w:val="001465D7"/>
    <w:rsid w:val="001474FC"/>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716"/>
    <w:rsid w:val="00152DB4"/>
    <w:rsid w:val="00152F3E"/>
    <w:rsid w:val="001531EF"/>
    <w:rsid w:val="001534EC"/>
    <w:rsid w:val="00153554"/>
    <w:rsid w:val="0015355F"/>
    <w:rsid w:val="00153710"/>
    <w:rsid w:val="0015381C"/>
    <w:rsid w:val="00153927"/>
    <w:rsid w:val="00154289"/>
    <w:rsid w:val="00154CD9"/>
    <w:rsid w:val="00155582"/>
    <w:rsid w:val="00155801"/>
    <w:rsid w:val="001558BB"/>
    <w:rsid w:val="00155AB2"/>
    <w:rsid w:val="00155B32"/>
    <w:rsid w:val="00155BCF"/>
    <w:rsid w:val="00156474"/>
    <w:rsid w:val="00156747"/>
    <w:rsid w:val="00156A7C"/>
    <w:rsid w:val="001570E8"/>
    <w:rsid w:val="00157534"/>
    <w:rsid w:val="00157704"/>
    <w:rsid w:val="0015790A"/>
    <w:rsid w:val="00157FCC"/>
    <w:rsid w:val="00161216"/>
    <w:rsid w:val="001618A1"/>
    <w:rsid w:val="001619FD"/>
    <w:rsid w:val="00161B7A"/>
    <w:rsid w:val="00161EC7"/>
    <w:rsid w:val="001621B4"/>
    <w:rsid w:val="001622D5"/>
    <w:rsid w:val="00162CD5"/>
    <w:rsid w:val="00162F8B"/>
    <w:rsid w:val="00163074"/>
    <w:rsid w:val="001634AD"/>
    <w:rsid w:val="00163FE1"/>
    <w:rsid w:val="00164600"/>
    <w:rsid w:val="00164D55"/>
    <w:rsid w:val="00164F95"/>
    <w:rsid w:val="0016531D"/>
    <w:rsid w:val="00165A5E"/>
    <w:rsid w:val="00165DD1"/>
    <w:rsid w:val="00165DFC"/>
    <w:rsid w:val="00166411"/>
    <w:rsid w:val="00166603"/>
    <w:rsid w:val="00166641"/>
    <w:rsid w:val="00166739"/>
    <w:rsid w:val="001667E4"/>
    <w:rsid w:val="00166B1B"/>
    <w:rsid w:val="00166FEB"/>
    <w:rsid w:val="00167222"/>
    <w:rsid w:val="001676B7"/>
    <w:rsid w:val="001676EC"/>
    <w:rsid w:val="00167802"/>
    <w:rsid w:val="0016794E"/>
    <w:rsid w:val="001679F3"/>
    <w:rsid w:val="00167A86"/>
    <w:rsid w:val="00167DB9"/>
    <w:rsid w:val="00167E8B"/>
    <w:rsid w:val="00167FEE"/>
    <w:rsid w:val="00170B4A"/>
    <w:rsid w:val="00170D1B"/>
    <w:rsid w:val="001713F6"/>
    <w:rsid w:val="001717E4"/>
    <w:rsid w:val="00171DBD"/>
    <w:rsid w:val="00171FD9"/>
    <w:rsid w:val="0017218D"/>
    <w:rsid w:val="001726D4"/>
    <w:rsid w:val="00172898"/>
    <w:rsid w:val="00172BE9"/>
    <w:rsid w:val="0017392E"/>
    <w:rsid w:val="00173C22"/>
    <w:rsid w:val="001746EE"/>
    <w:rsid w:val="001749AC"/>
    <w:rsid w:val="00174B8A"/>
    <w:rsid w:val="00174BA8"/>
    <w:rsid w:val="00174C1B"/>
    <w:rsid w:val="00174E0B"/>
    <w:rsid w:val="00175C2D"/>
    <w:rsid w:val="00176469"/>
    <w:rsid w:val="00176A1D"/>
    <w:rsid w:val="0017720E"/>
    <w:rsid w:val="00177659"/>
    <w:rsid w:val="00180066"/>
    <w:rsid w:val="001800B9"/>
    <w:rsid w:val="0018019A"/>
    <w:rsid w:val="001801B7"/>
    <w:rsid w:val="0018027D"/>
    <w:rsid w:val="00180825"/>
    <w:rsid w:val="00180B57"/>
    <w:rsid w:val="00180C14"/>
    <w:rsid w:val="00180C2C"/>
    <w:rsid w:val="00180FFB"/>
    <w:rsid w:val="00181A3B"/>
    <w:rsid w:val="00181B19"/>
    <w:rsid w:val="0018215C"/>
    <w:rsid w:val="001821AF"/>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B64"/>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8F8"/>
    <w:rsid w:val="001A0A72"/>
    <w:rsid w:val="001A0D79"/>
    <w:rsid w:val="001A111B"/>
    <w:rsid w:val="001A125D"/>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633"/>
    <w:rsid w:val="001A78FB"/>
    <w:rsid w:val="001A7B0E"/>
    <w:rsid w:val="001B02BE"/>
    <w:rsid w:val="001B0305"/>
    <w:rsid w:val="001B034B"/>
    <w:rsid w:val="001B0AD6"/>
    <w:rsid w:val="001B0B41"/>
    <w:rsid w:val="001B0B70"/>
    <w:rsid w:val="001B104A"/>
    <w:rsid w:val="001B1512"/>
    <w:rsid w:val="001B17AF"/>
    <w:rsid w:val="001B1EBF"/>
    <w:rsid w:val="001B21F9"/>
    <w:rsid w:val="001B2307"/>
    <w:rsid w:val="001B277E"/>
    <w:rsid w:val="001B2954"/>
    <w:rsid w:val="001B42C3"/>
    <w:rsid w:val="001B42F7"/>
    <w:rsid w:val="001B4CD2"/>
    <w:rsid w:val="001B4D33"/>
    <w:rsid w:val="001B4F1C"/>
    <w:rsid w:val="001B500B"/>
    <w:rsid w:val="001B52C4"/>
    <w:rsid w:val="001B5EC9"/>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7DF"/>
    <w:rsid w:val="001C2953"/>
    <w:rsid w:val="001C2A64"/>
    <w:rsid w:val="001C3250"/>
    <w:rsid w:val="001C353B"/>
    <w:rsid w:val="001C3DBC"/>
    <w:rsid w:val="001C4029"/>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2D70"/>
    <w:rsid w:val="001D3CE8"/>
    <w:rsid w:val="001D3FA0"/>
    <w:rsid w:val="001D4414"/>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623"/>
    <w:rsid w:val="001E0B22"/>
    <w:rsid w:val="001E0F15"/>
    <w:rsid w:val="001E1277"/>
    <w:rsid w:val="001E14EF"/>
    <w:rsid w:val="001E2005"/>
    <w:rsid w:val="001E2872"/>
    <w:rsid w:val="001E28E1"/>
    <w:rsid w:val="001E28EA"/>
    <w:rsid w:val="001E2A0E"/>
    <w:rsid w:val="001E2A9C"/>
    <w:rsid w:val="001E2D2D"/>
    <w:rsid w:val="001E32A9"/>
    <w:rsid w:val="001E3EBE"/>
    <w:rsid w:val="001E3EC8"/>
    <w:rsid w:val="001E4133"/>
    <w:rsid w:val="001E44FF"/>
    <w:rsid w:val="001E4B1D"/>
    <w:rsid w:val="001E4FC1"/>
    <w:rsid w:val="001E5A7C"/>
    <w:rsid w:val="001E5E1B"/>
    <w:rsid w:val="001E60A3"/>
    <w:rsid w:val="001E6C9E"/>
    <w:rsid w:val="001E6E1C"/>
    <w:rsid w:val="001E7081"/>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F0"/>
    <w:rsid w:val="001F1BDA"/>
    <w:rsid w:val="001F1DA9"/>
    <w:rsid w:val="001F278D"/>
    <w:rsid w:val="001F2DD1"/>
    <w:rsid w:val="001F2F0B"/>
    <w:rsid w:val="001F3174"/>
    <w:rsid w:val="001F3368"/>
    <w:rsid w:val="001F4172"/>
    <w:rsid w:val="001F43F1"/>
    <w:rsid w:val="001F4A9C"/>
    <w:rsid w:val="001F4EE3"/>
    <w:rsid w:val="001F54AF"/>
    <w:rsid w:val="001F5A22"/>
    <w:rsid w:val="001F5B07"/>
    <w:rsid w:val="001F5E29"/>
    <w:rsid w:val="001F6ADD"/>
    <w:rsid w:val="001F708D"/>
    <w:rsid w:val="001F70A9"/>
    <w:rsid w:val="001F75FC"/>
    <w:rsid w:val="001F7EF8"/>
    <w:rsid w:val="00200417"/>
    <w:rsid w:val="00200B80"/>
    <w:rsid w:val="0020144A"/>
    <w:rsid w:val="00201457"/>
    <w:rsid w:val="0020173F"/>
    <w:rsid w:val="002018D0"/>
    <w:rsid w:val="00201A3A"/>
    <w:rsid w:val="00201A50"/>
    <w:rsid w:val="00202031"/>
    <w:rsid w:val="002021DD"/>
    <w:rsid w:val="002025C0"/>
    <w:rsid w:val="00202832"/>
    <w:rsid w:val="00202D78"/>
    <w:rsid w:val="00202DC4"/>
    <w:rsid w:val="00203FEF"/>
    <w:rsid w:val="002049E9"/>
    <w:rsid w:val="00204B05"/>
    <w:rsid w:val="0020504E"/>
    <w:rsid w:val="0020521E"/>
    <w:rsid w:val="002052FF"/>
    <w:rsid w:val="002055B5"/>
    <w:rsid w:val="0020584A"/>
    <w:rsid w:val="00205B46"/>
    <w:rsid w:val="002062CA"/>
    <w:rsid w:val="00206414"/>
    <w:rsid w:val="00206B57"/>
    <w:rsid w:val="00206C1E"/>
    <w:rsid w:val="00206D3A"/>
    <w:rsid w:val="00206FDA"/>
    <w:rsid w:val="0020702D"/>
    <w:rsid w:val="00207035"/>
    <w:rsid w:val="002071C0"/>
    <w:rsid w:val="002074E3"/>
    <w:rsid w:val="002076FA"/>
    <w:rsid w:val="002079E2"/>
    <w:rsid w:val="00207CEF"/>
    <w:rsid w:val="00207D39"/>
    <w:rsid w:val="002104A6"/>
    <w:rsid w:val="00210638"/>
    <w:rsid w:val="00210762"/>
    <w:rsid w:val="00210CCD"/>
    <w:rsid w:val="00210F44"/>
    <w:rsid w:val="002110AB"/>
    <w:rsid w:val="0021148F"/>
    <w:rsid w:val="00211872"/>
    <w:rsid w:val="00211E7F"/>
    <w:rsid w:val="002129DE"/>
    <w:rsid w:val="00212B05"/>
    <w:rsid w:val="002130A8"/>
    <w:rsid w:val="0021328B"/>
    <w:rsid w:val="0021348A"/>
    <w:rsid w:val="002134E8"/>
    <w:rsid w:val="00213508"/>
    <w:rsid w:val="00213822"/>
    <w:rsid w:val="00213896"/>
    <w:rsid w:val="00214017"/>
    <w:rsid w:val="00214451"/>
    <w:rsid w:val="002146A0"/>
    <w:rsid w:val="00214B25"/>
    <w:rsid w:val="00214E4F"/>
    <w:rsid w:val="00214EF4"/>
    <w:rsid w:val="00215430"/>
    <w:rsid w:val="00215A37"/>
    <w:rsid w:val="00215B0F"/>
    <w:rsid w:val="00215F77"/>
    <w:rsid w:val="00215FC5"/>
    <w:rsid w:val="00216573"/>
    <w:rsid w:val="00216733"/>
    <w:rsid w:val="0021798C"/>
    <w:rsid w:val="00217C86"/>
    <w:rsid w:val="00217ED2"/>
    <w:rsid w:val="002211FC"/>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EA4"/>
    <w:rsid w:val="00227F1F"/>
    <w:rsid w:val="002302FE"/>
    <w:rsid w:val="002304AE"/>
    <w:rsid w:val="002306E4"/>
    <w:rsid w:val="00230EFC"/>
    <w:rsid w:val="00230FC1"/>
    <w:rsid w:val="002313B3"/>
    <w:rsid w:val="0023154E"/>
    <w:rsid w:val="00231974"/>
    <w:rsid w:val="00231C00"/>
    <w:rsid w:val="00231C17"/>
    <w:rsid w:val="00231FE4"/>
    <w:rsid w:val="0023206F"/>
    <w:rsid w:val="00232159"/>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237"/>
    <w:rsid w:val="002423DC"/>
    <w:rsid w:val="00242C62"/>
    <w:rsid w:val="00242DD2"/>
    <w:rsid w:val="00243135"/>
    <w:rsid w:val="00243CD9"/>
    <w:rsid w:val="00243CF2"/>
    <w:rsid w:val="002440DA"/>
    <w:rsid w:val="00245716"/>
    <w:rsid w:val="00245A61"/>
    <w:rsid w:val="00245AA4"/>
    <w:rsid w:val="00245D82"/>
    <w:rsid w:val="00246070"/>
    <w:rsid w:val="00246828"/>
    <w:rsid w:val="00246C35"/>
    <w:rsid w:val="00246EAA"/>
    <w:rsid w:val="00247268"/>
    <w:rsid w:val="002476E7"/>
    <w:rsid w:val="002479F1"/>
    <w:rsid w:val="002500E0"/>
    <w:rsid w:val="00250210"/>
    <w:rsid w:val="00250782"/>
    <w:rsid w:val="00250854"/>
    <w:rsid w:val="00250962"/>
    <w:rsid w:val="00250C23"/>
    <w:rsid w:val="0025122C"/>
    <w:rsid w:val="0025143B"/>
    <w:rsid w:val="002517FC"/>
    <w:rsid w:val="002518DE"/>
    <w:rsid w:val="00251D2B"/>
    <w:rsid w:val="00251EB5"/>
    <w:rsid w:val="00251F7B"/>
    <w:rsid w:val="002526C4"/>
    <w:rsid w:val="00252AB6"/>
    <w:rsid w:val="00252B31"/>
    <w:rsid w:val="00252B99"/>
    <w:rsid w:val="00252FAC"/>
    <w:rsid w:val="00253626"/>
    <w:rsid w:val="00253C52"/>
    <w:rsid w:val="00253C92"/>
    <w:rsid w:val="00254028"/>
    <w:rsid w:val="0025415E"/>
    <w:rsid w:val="002541AE"/>
    <w:rsid w:val="00254856"/>
    <w:rsid w:val="00254C23"/>
    <w:rsid w:val="00254F62"/>
    <w:rsid w:val="0025548A"/>
    <w:rsid w:val="00255EC6"/>
    <w:rsid w:val="0025632E"/>
    <w:rsid w:val="0026037F"/>
    <w:rsid w:val="002603D1"/>
    <w:rsid w:val="0026059B"/>
    <w:rsid w:val="00261179"/>
    <w:rsid w:val="002614E6"/>
    <w:rsid w:val="002619BA"/>
    <w:rsid w:val="00261A8F"/>
    <w:rsid w:val="00261E00"/>
    <w:rsid w:val="00262176"/>
    <w:rsid w:val="00262447"/>
    <w:rsid w:val="00262563"/>
    <w:rsid w:val="00262A19"/>
    <w:rsid w:val="00262DCF"/>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3CC"/>
    <w:rsid w:val="002908E3"/>
    <w:rsid w:val="002909FD"/>
    <w:rsid w:val="00291DB4"/>
    <w:rsid w:val="00292851"/>
    <w:rsid w:val="00292874"/>
    <w:rsid w:val="00292882"/>
    <w:rsid w:val="00292AE4"/>
    <w:rsid w:val="00292C5E"/>
    <w:rsid w:val="00292E8C"/>
    <w:rsid w:val="00293E44"/>
    <w:rsid w:val="002942B0"/>
    <w:rsid w:val="00294CE3"/>
    <w:rsid w:val="00294D46"/>
    <w:rsid w:val="00294FE2"/>
    <w:rsid w:val="00295347"/>
    <w:rsid w:val="0029620D"/>
    <w:rsid w:val="0029681F"/>
    <w:rsid w:val="00296D9F"/>
    <w:rsid w:val="00296FF6"/>
    <w:rsid w:val="00297853"/>
    <w:rsid w:val="00297970"/>
    <w:rsid w:val="00297C66"/>
    <w:rsid w:val="002A0163"/>
    <w:rsid w:val="002A02E7"/>
    <w:rsid w:val="002A0503"/>
    <w:rsid w:val="002A0878"/>
    <w:rsid w:val="002A0ADD"/>
    <w:rsid w:val="002A0D45"/>
    <w:rsid w:val="002A13F9"/>
    <w:rsid w:val="002A186C"/>
    <w:rsid w:val="002A1D77"/>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EAA"/>
    <w:rsid w:val="002A5250"/>
    <w:rsid w:val="002A544A"/>
    <w:rsid w:val="002A5520"/>
    <w:rsid w:val="002A5564"/>
    <w:rsid w:val="002A5726"/>
    <w:rsid w:val="002A6C87"/>
    <w:rsid w:val="002A6E50"/>
    <w:rsid w:val="002A6E79"/>
    <w:rsid w:val="002A7020"/>
    <w:rsid w:val="002A7103"/>
    <w:rsid w:val="002A78C9"/>
    <w:rsid w:val="002A79DC"/>
    <w:rsid w:val="002A7C91"/>
    <w:rsid w:val="002A7EF7"/>
    <w:rsid w:val="002B049B"/>
    <w:rsid w:val="002B0629"/>
    <w:rsid w:val="002B093D"/>
    <w:rsid w:val="002B0E90"/>
    <w:rsid w:val="002B141E"/>
    <w:rsid w:val="002B15F8"/>
    <w:rsid w:val="002B175C"/>
    <w:rsid w:val="002B1837"/>
    <w:rsid w:val="002B2015"/>
    <w:rsid w:val="002B20F2"/>
    <w:rsid w:val="002B2B25"/>
    <w:rsid w:val="002B2CCE"/>
    <w:rsid w:val="002B326F"/>
    <w:rsid w:val="002B371A"/>
    <w:rsid w:val="002B3803"/>
    <w:rsid w:val="002B3A8F"/>
    <w:rsid w:val="002B3C89"/>
    <w:rsid w:val="002B4046"/>
    <w:rsid w:val="002B45AA"/>
    <w:rsid w:val="002B4851"/>
    <w:rsid w:val="002B4973"/>
    <w:rsid w:val="002B49B3"/>
    <w:rsid w:val="002B4D9F"/>
    <w:rsid w:val="002B505E"/>
    <w:rsid w:val="002B5135"/>
    <w:rsid w:val="002B51F6"/>
    <w:rsid w:val="002B566A"/>
    <w:rsid w:val="002B5E76"/>
    <w:rsid w:val="002B5F3B"/>
    <w:rsid w:val="002B630F"/>
    <w:rsid w:val="002B66D6"/>
    <w:rsid w:val="002B66F4"/>
    <w:rsid w:val="002B6B5C"/>
    <w:rsid w:val="002B6D0E"/>
    <w:rsid w:val="002B6D9E"/>
    <w:rsid w:val="002B71C7"/>
    <w:rsid w:val="002B72F5"/>
    <w:rsid w:val="002B7614"/>
    <w:rsid w:val="002B7722"/>
    <w:rsid w:val="002C049C"/>
    <w:rsid w:val="002C102B"/>
    <w:rsid w:val="002C11EB"/>
    <w:rsid w:val="002C1473"/>
    <w:rsid w:val="002C148E"/>
    <w:rsid w:val="002C1EAF"/>
    <w:rsid w:val="002C1FFE"/>
    <w:rsid w:val="002C2114"/>
    <w:rsid w:val="002C221A"/>
    <w:rsid w:val="002C2237"/>
    <w:rsid w:val="002C25B4"/>
    <w:rsid w:val="002C26DD"/>
    <w:rsid w:val="002C2787"/>
    <w:rsid w:val="002C2A73"/>
    <w:rsid w:val="002C2C72"/>
    <w:rsid w:val="002C3A32"/>
    <w:rsid w:val="002C3DCD"/>
    <w:rsid w:val="002C3F08"/>
    <w:rsid w:val="002C4E40"/>
    <w:rsid w:val="002C5296"/>
    <w:rsid w:val="002C594E"/>
    <w:rsid w:val="002C6941"/>
    <w:rsid w:val="002C6A26"/>
    <w:rsid w:val="002C6BAC"/>
    <w:rsid w:val="002C6C8F"/>
    <w:rsid w:val="002C6D2B"/>
    <w:rsid w:val="002C6F15"/>
    <w:rsid w:val="002C6FA5"/>
    <w:rsid w:val="002C6FD5"/>
    <w:rsid w:val="002C70BF"/>
    <w:rsid w:val="002C7205"/>
    <w:rsid w:val="002C7395"/>
    <w:rsid w:val="002C760D"/>
    <w:rsid w:val="002C7841"/>
    <w:rsid w:val="002D01CE"/>
    <w:rsid w:val="002D02D5"/>
    <w:rsid w:val="002D05FF"/>
    <w:rsid w:val="002D09D5"/>
    <w:rsid w:val="002D1114"/>
    <w:rsid w:val="002D1870"/>
    <w:rsid w:val="002D1932"/>
    <w:rsid w:val="002D20F4"/>
    <w:rsid w:val="002D2964"/>
    <w:rsid w:val="002D2E5D"/>
    <w:rsid w:val="002D2EF7"/>
    <w:rsid w:val="002D30B5"/>
    <w:rsid w:val="002D35FB"/>
    <w:rsid w:val="002D367E"/>
    <w:rsid w:val="002D381B"/>
    <w:rsid w:val="002D3BCF"/>
    <w:rsid w:val="002D3DF2"/>
    <w:rsid w:val="002D3E3C"/>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57A"/>
    <w:rsid w:val="002D6628"/>
    <w:rsid w:val="002D662F"/>
    <w:rsid w:val="002D67F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509"/>
    <w:rsid w:val="002E169B"/>
    <w:rsid w:val="002E1F3E"/>
    <w:rsid w:val="002E20C2"/>
    <w:rsid w:val="002E2449"/>
    <w:rsid w:val="002E288A"/>
    <w:rsid w:val="002E2D92"/>
    <w:rsid w:val="002E2D9A"/>
    <w:rsid w:val="002E3011"/>
    <w:rsid w:val="002E32D9"/>
    <w:rsid w:val="002E33BB"/>
    <w:rsid w:val="002E433E"/>
    <w:rsid w:val="002E4A1D"/>
    <w:rsid w:val="002E50DE"/>
    <w:rsid w:val="002E5215"/>
    <w:rsid w:val="002E557F"/>
    <w:rsid w:val="002E572E"/>
    <w:rsid w:val="002E5D5D"/>
    <w:rsid w:val="002E5DD8"/>
    <w:rsid w:val="002E5FA2"/>
    <w:rsid w:val="002E6C27"/>
    <w:rsid w:val="002E6D3B"/>
    <w:rsid w:val="002E6E3A"/>
    <w:rsid w:val="002E6E43"/>
    <w:rsid w:val="002E6F29"/>
    <w:rsid w:val="002E6FF1"/>
    <w:rsid w:val="002E74A1"/>
    <w:rsid w:val="002E7CFC"/>
    <w:rsid w:val="002F0434"/>
    <w:rsid w:val="002F08D3"/>
    <w:rsid w:val="002F0DF1"/>
    <w:rsid w:val="002F0E4A"/>
    <w:rsid w:val="002F0FD1"/>
    <w:rsid w:val="002F10E6"/>
    <w:rsid w:val="002F11EE"/>
    <w:rsid w:val="002F1580"/>
    <w:rsid w:val="002F18AE"/>
    <w:rsid w:val="002F2026"/>
    <w:rsid w:val="002F21A8"/>
    <w:rsid w:val="002F2862"/>
    <w:rsid w:val="002F297A"/>
    <w:rsid w:val="002F2F01"/>
    <w:rsid w:val="002F3CAA"/>
    <w:rsid w:val="002F3EA3"/>
    <w:rsid w:val="002F42BA"/>
    <w:rsid w:val="002F445A"/>
    <w:rsid w:val="002F4973"/>
    <w:rsid w:val="002F4BB7"/>
    <w:rsid w:val="002F4CBB"/>
    <w:rsid w:val="002F554C"/>
    <w:rsid w:val="002F5666"/>
    <w:rsid w:val="002F5F65"/>
    <w:rsid w:val="002F75A8"/>
    <w:rsid w:val="002F781C"/>
    <w:rsid w:val="002F7A86"/>
    <w:rsid w:val="002F7DA0"/>
    <w:rsid w:val="0030000A"/>
    <w:rsid w:val="003000A6"/>
    <w:rsid w:val="003001CE"/>
    <w:rsid w:val="00300397"/>
    <w:rsid w:val="0030068E"/>
    <w:rsid w:val="00301D32"/>
    <w:rsid w:val="003022E1"/>
    <w:rsid w:val="0030289B"/>
    <w:rsid w:val="00302907"/>
    <w:rsid w:val="003029AB"/>
    <w:rsid w:val="00302BD8"/>
    <w:rsid w:val="00302F78"/>
    <w:rsid w:val="00303324"/>
    <w:rsid w:val="003033DC"/>
    <w:rsid w:val="00303750"/>
    <w:rsid w:val="003037A3"/>
    <w:rsid w:val="00303969"/>
    <w:rsid w:val="00303B95"/>
    <w:rsid w:val="003043A9"/>
    <w:rsid w:val="003044E7"/>
    <w:rsid w:val="003047CF"/>
    <w:rsid w:val="00304D76"/>
    <w:rsid w:val="00305356"/>
    <w:rsid w:val="003053CD"/>
    <w:rsid w:val="00305E24"/>
    <w:rsid w:val="00305EF7"/>
    <w:rsid w:val="003064D1"/>
    <w:rsid w:val="0030696B"/>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9A1"/>
    <w:rsid w:val="00316ADA"/>
    <w:rsid w:val="00317300"/>
    <w:rsid w:val="00317C61"/>
    <w:rsid w:val="00317D9E"/>
    <w:rsid w:val="003203BB"/>
    <w:rsid w:val="00320630"/>
    <w:rsid w:val="00320E5C"/>
    <w:rsid w:val="003217B9"/>
    <w:rsid w:val="003219CC"/>
    <w:rsid w:val="00321C73"/>
    <w:rsid w:val="0032207F"/>
    <w:rsid w:val="0032278E"/>
    <w:rsid w:val="003229AE"/>
    <w:rsid w:val="00322D11"/>
    <w:rsid w:val="00322F2D"/>
    <w:rsid w:val="0032310A"/>
    <w:rsid w:val="003231E3"/>
    <w:rsid w:val="0032354D"/>
    <w:rsid w:val="003236A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5AD"/>
    <w:rsid w:val="00326B04"/>
    <w:rsid w:val="00326C8F"/>
    <w:rsid w:val="00326F67"/>
    <w:rsid w:val="00327CB3"/>
    <w:rsid w:val="00327D70"/>
    <w:rsid w:val="003301A9"/>
    <w:rsid w:val="0033095E"/>
    <w:rsid w:val="00330E8D"/>
    <w:rsid w:val="0033104F"/>
    <w:rsid w:val="003310E0"/>
    <w:rsid w:val="003311E5"/>
    <w:rsid w:val="003313B3"/>
    <w:rsid w:val="00331411"/>
    <w:rsid w:val="00331E8A"/>
    <w:rsid w:val="00332808"/>
    <w:rsid w:val="003329C5"/>
    <w:rsid w:val="00332A86"/>
    <w:rsid w:val="00333108"/>
    <w:rsid w:val="00333566"/>
    <w:rsid w:val="00333623"/>
    <w:rsid w:val="00333664"/>
    <w:rsid w:val="00333B0B"/>
    <w:rsid w:val="00334D33"/>
    <w:rsid w:val="00334F3D"/>
    <w:rsid w:val="00334F8E"/>
    <w:rsid w:val="003354DE"/>
    <w:rsid w:val="003359A0"/>
    <w:rsid w:val="00335EA3"/>
    <w:rsid w:val="003366D3"/>
    <w:rsid w:val="00336C10"/>
    <w:rsid w:val="00337088"/>
    <w:rsid w:val="003374BD"/>
    <w:rsid w:val="00337E5C"/>
    <w:rsid w:val="00337EF3"/>
    <w:rsid w:val="0034008B"/>
    <w:rsid w:val="003405DA"/>
    <w:rsid w:val="00340682"/>
    <w:rsid w:val="003407B3"/>
    <w:rsid w:val="0034150A"/>
    <w:rsid w:val="00341774"/>
    <w:rsid w:val="00341805"/>
    <w:rsid w:val="00341FF8"/>
    <w:rsid w:val="003420BB"/>
    <w:rsid w:val="00342149"/>
    <w:rsid w:val="00342306"/>
    <w:rsid w:val="003423FA"/>
    <w:rsid w:val="00342E9E"/>
    <w:rsid w:val="00342FE9"/>
    <w:rsid w:val="0034309B"/>
    <w:rsid w:val="003434CE"/>
    <w:rsid w:val="00343D97"/>
    <w:rsid w:val="00344572"/>
    <w:rsid w:val="00344740"/>
    <w:rsid w:val="00344896"/>
    <w:rsid w:val="00344A38"/>
    <w:rsid w:val="00344B78"/>
    <w:rsid w:val="00344DF8"/>
    <w:rsid w:val="00344EB4"/>
    <w:rsid w:val="00345172"/>
    <w:rsid w:val="0034559B"/>
    <w:rsid w:val="003457F9"/>
    <w:rsid w:val="00345D1A"/>
    <w:rsid w:val="00346134"/>
    <w:rsid w:val="003462D8"/>
    <w:rsid w:val="003463BA"/>
    <w:rsid w:val="003465AD"/>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83B"/>
    <w:rsid w:val="003529FB"/>
    <w:rsid w:val="00352D61"/>
    <w:rsid w:val="00353CB6"/>
    <w:rsid w:val="0035425C"/>
    <w:rsid w:val="0035437D"/>
    <w:rsid w:val="003543D0"/>
    <w:rsid w:val="0035442A"/>
    <w:rsid w:val="00354451"/>
    <w:rsid w:val="00354EFA"/>
    <w:rsid w:val="00354F2D"/>
    <w:rsid w:val="00355270"/>
    <w:rsid w:val="00355305"/>
    <w:rsid w:val="0035592A"/>
    <w:rsid w:val="00355981"/>
    <w:rsid w:val="00355C35"/>
    <w:rsid w:val="003560EA"/>
    <w:rsid w:val="003568C9"/>
    <w:rsid w:val="00356B7D"/>
    <w:rsid w:val="00356C97"/>
    <w:rsid w:val="00356E26"/>
    <w:rsid w:val="0035722B"/>
    <w:rsid w:val="00357504"/>
    <w:rsid w:val="003578D8"/>
    <w:rsid w:val="00357BC2"/>
    <w:rsid w:val="00357C3B"/>
    <w:rsid w:val="00357F5C"/>
    <w:rsid w:val="00360858"/>
    <w:rsid w:val="0036097E"/>
    <w:rsid w:val="00360BB6"/>
    <w:rsid w:val="00361244"/>
    <w:rsid w:val="00361BCF"/>
    <w:rsid w:val="00361D5C"/>
    <w:rsid w:val="00361FD8"/>
    <w:rsid w:val="00362149"/>
    <w:rsid w:val="003629AE"/>
    <w:rsid w:val="00362E8D"/>
    <w:rsid w:val="0036337C"/>
    <w:rsid w:val="003635E0"/>
    <w:rsid w:val="00363737"/>
    <w:rsid w:val="003637D0"/>
    <w:rsid w:val="00364051"/>
    <w:rsid w:val="0036421C"/>
    <w:rsid w:val="0036426E"/>
    <w:rsid w:val="00364C3D"/>
    <w:rsid w:val="00364F9F"/>
    <w:rsid w:val="00365123"/>
    <w:rsid w:val="00365580"/>
    <w:rsid w:val="003655A1"/>
    <w:rsid w:val="00365793"/>
    <w:rsid w:val="00365C27"/>
    <w:rsid w:val="00365F81"/>
    <w:rsid w:val="003661E2"/>
    <w:rsid w:val="003663EA"/>
    <w:rsid w:val="0036649E"/>
    <w:rsid w:val="003674BF"/>
    <w:rsid w:val="00367783"/>
    <w:rsid w:val="0036788E"/>
    <w:rsid w:val="003679C8"/>
    <w:rsid w:val="00367B66"/>
    <w:rsid w:val="00370135"/>
    <w:rsid w:val="003702BA"/>
    <w:rsid w:val="0037060C"/>
    <w:rsid w:val="0037085F"/>
    <w:rsid w:val="00370AE6"/>
    <w:rsid w:val="00370C82"/>
    <w:rsid w:val="0037207B"/>
    <w:rsid w:val="003723F0"/>
    <w:rsid w:val="00372508"/>
    <w:rsid w:val="00372BA4"/>
    <w:rsid w:val="00372CAB"/>
    <w:rsid w:val="00372F7B"/>
    <w:rsid w:val="003737C9"/>
    <w:rsid w:val="00373F45"/>
    <w:rsid w:val="00374AC5"/>
    <w:rsid w:val="00374AE8"/>
    <w:rsid w:val="00374C99"/>
    <w:rsid w:val="00374CF5"/>
    <w:rsid w:val="00375045"/>
    <w:rsid w:val="00375EF7"/>
    <w:rsid w:val="00375F4C"/>
    <w:rsid w:val="00376181"/>
    <w:rsid w:val="0037648B"/>
    <w:rsid w:val="0037656A"/>
    <w:rsid w:val="00376839"/>
    <w:rsid w:val="00376894"/>
    <w:rsid w:val="003769D8"/>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6F1"/>
    <w:rsid w:val="0038278A"/>
    <w:rsid w:val="0038303C"/>
    <w:rsid w:val="003832E2"/>
    <w:rsid w:val="0038342C"/>
    <w:rsid w:val="00383B8E"/>
    <w:rsid w:val="00383C91"/>
    <w:rsid w:val="00383E8E"/>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370"/>
    <w:rsid w:val="0039542B"/>
    <w:rsid w:val="0039544F"/>
    <w:rsid w:val="003954C1"/>
    <w:rsid w:val="003957B1"/>
    <w:rsid w:val="00395830"/>
    <w:rsid w:val="0039686B"/>
    <w:rsid w:val="00396F93"/>
    <w:rsid w:val="00396FC0"/>
    <w:rsid w:val="00397255"/>
    <w:rsid w:val="00397624"/>
    <w:rsid w:val="003977E2"/>
    <w:rsid w:val="00397B98"/>
    <w:rsid w:val="00397DC3"/>
    <w:rsid w:val="003A0052"/>
    <w:rsid w:val="003A075C"/>
    <w:rsid w:val="003A07DC"/>
    <w:rsid w:val="003A08DC"/>
    <w:rsid w:val="003A10C4"/>
    <w:rsid w:val="003A12A0"/>
    <w:rsid w:val="003A12EB"/>
    <w:rsid w:val="003A1C20"/>
    <w:rsid w:val="003A1C70"/>
    <w:rsid w:val="003A27DB"/>
    <w:rsid w:val="003A27F6"/>
    <w:rsid w:val="003A2CB2"/>
    <w:rsid w:val="003A2E40"/>
    <w:rsid w:val="003A2F2C"/>
    <w:rsid w:val="003A2F5C"/>
    <w:rsid w:val="003A2FBD"/>
    <w:rsid w:val="003A3A57"/>
    <w:rsid w:val="003A3A7D"/>
    <w:rsid w:val="003A3C42"/>
    <w:rsid w:val="003A4030"/>
    <w:rsid w:val="003A4089"/>
    <w:rsid w:val="003A4600"/>
    <w:rsid w:val="003A4D01"/>
    <w:rsid w:val="003A4DB2"/>
    <w:rsid w:val="003A4FE9"/>
    <w:rsid w:val="003A543D"/>
    <w:rsid w:val="003A5592"/>
    <w:rsid w:val="003A5900"/>
    <w:rsid w:val="003A6631"/>
    <w:rsid w:val="003A676B"/>
    <w:rsid w:val="003A6C29"/>
    <w:rsid w:val="003A6D40"/>
    <w:rsid w:val="003A712F"/>
    <w:rsid w:val="003A7405"/>
    <w:rsid w:val="003A760F"/>
    <w:rsid w:val="003A7890"/>
    <w:rsid w:val="003A79CB"/>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2F91"/>
    <w:rsid w:val="003B3416"/>
    <w:rsid w:val="003B3725"/>
    <w:rsid w:val="003B3847"/>
    <w:rsid w:val="003B3A00"/>
    <w:rsid w:val="003B3B5B"/>
    <w:rsid w:val="003B4340"/>
    <w:rsid w:val="003B4F0A"/>
    <w:rsid w:val="003B501F"/>
    <w:rsid w:val="003B5178"/>
    <w:rsid w:val="003B54E5"/>
    <w:rsid w:val="003B574C"/>
    <w:rsid w:val="003B5BDC"/>
    <w:rsid w:val="003B5DC9"/>
    <w:rsid w:val="003B63D2"/>
    <w:rsid w:val="003B6704"/>
    <w:rsid w:val="003B69A9"/>
    <w:rsid w:val="003B6A7A"/>
    <w:rsid w:val="003B6E8F"/>
    <w:rsid w:val="003B702C"/>
    <w:rsid w:val="003B70BA"/>
    <w:rsid w:val="003B7CDD"/>
    <w:rsid w:val="003C007A"/>
    <w:rsid w:val="003C0A05"/>
    <w:rsid w:val="003C0DC4"/>
    <w:rsid w:val="003C0ECE"/>
    <w:rsid w:val="003C1BCB"/>
    <w:rsid w:val="003C21D5"/>
    <w:rsid w:val="003C220D"/>
    <w:rsid w:val="003C276D"/>
    <w:rsid w:val="003C3417"/>
    <w:rsid w:val="003C38DE"/>
    <w:rsid w:val="003C38F8"/>
    <w:rsid w:val="003C41F1"/>
    <w:rsid w:val="003C51C8"/>
    <w:rsid w:val="003C5459"/>
    <w:rsid w:val="003C573C"/>
    <w:rsid w:val="003C5A05"/>
    <w:rsid w:val="003C5A94"/>
    <w:rsid w:val="003C5D7C"/>
    <w:rsid w:val="003C611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2F4"/>
    <w:rsid w:val="003D3637"/>
    <w:rsid w:val="003D3989"/>
    <w:rsid w:val="003D3A86"/>
    <w:rsid w:val="003D3C2A"/>
    <w:rsid w:val="003D3F99"/>
    <w:rsid w:val="003D4467"/>
    <w:rsid w:val="003D498E"/>
    <w:rsid w:val="003D4A5C"/>
    <w:rsid w:val="003D5017"/>
    <w:rsid w:val="003D50B0"/>
    <w:rsid w:val="003D542A"/>
    <w:rsid w:val="003D55D5"/>
    <w:rsid w:val="003D5A0A"/>
    <w:rsid w:val="003D5CDE"/>
    <w:rsid w:val="003D5FD4"/>
    <w:rsid w:val="003D6107"/>
    <w:rsid w:val="003D6DAB"/>
    <w:rsid w:val="003D6EE4"/>
    <w:rsid w:val="003D704F"/>
    <w:rsid w:val="003D70DD"/>
    <w:rsid w:val="003D71C7"/>
    <w:rsid w:val="003D71C8"/>
    <w:rsid w:val="003D7216"/>
    <w:rsid w:val="003D7575"/>
    <w:rsid w:val="003D7708"/>
    <w:rsid w:val="003D7EF0"/>
    <w:rsid w:val="003E03FB"/>
    <w:rsid w:val="003E04D0"/>
    <w:rsid w:val="003E068D"/>
    <w:rsid w:val="003E07BD"/>
    <w:rsid w:val="003E07E0"/>
    <w:rsid w:val="003E07FC"/>
    <w:rsid w:val="003E0B5D"/>
    <w:rsid w:val="003E0EC5"/>
    <w:rsid w:val="003E104B"/>
    <w:rsid w:val="003E19DA"/>
    <w:rsid w:val="003E21F1"/>
    <w:rsid w:val="003E29D0"/>
    <w:rsid w:val="003E33C8"/>
    <w:rsid w:val="003E349C"/>
    <w:rsid w:val="003E37FA"/>
    <w:rsid w:val="003E3CD5"/>
    <w:rsid w:val="003E3E7E"/>
    <w:rsid w:val="003E4113"/>
    <w:rsid w:val="003E47C6"/>
    <w:rsid w:val="003E4F98"/>
    <w:rsid w:val="003E53F0"/>
    <w:rsid w:val="003E53F6"/>
    <w:rsid w:val="003E5BBD"/>
    <w:rsid w:val="003E613A"/>
    <w:rsid w:val="003E6335"/>
    <w:rsid w:val="003E64ED"/>
    <w:rsid w:val="003E662F"/>
    <w:rsid w:val="003E6C7F"/>
    <w:rsid w:val="003E6CCA"/>
    <w:rsid w:val="003E6DC6"/>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73"/>
    <w:rsid w:val="003F3E0D"/>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682"/>
    <w:rsid w:val="004037E4"/>
    <w:rsid w:val="00403B3A"/>
    <w:rsid w:val="00403FF0"/>
    <w:rsid w:val="00404367"/>
    <w:rsid w:val="0040500A"/>
    <w:rsid w:val="004050DA"/>
    <w:rsid w:val="004052E5"/>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3E52"/>
    <w:rsid w:val="00414068"/>
    <w:rsid w:val="00414BEC"/>
    <w:rsid w:val="00414D26"/>
    <w:rsid w:val="00414D57"/>
    <w:rsid w:val="004155B5"/>
    <w:rsid w:val="00415ADF"/>
    <w:rsid w:val="0041645F"/>
    <w:rsid w:val="004167D0"/>
    <w:rsid w:val="004168BE"/>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ACE"/>
    <w:rsid w:val="00421BAB"/>
    <w:rsid w:val="00421BC8"/>
    <w:rsid w:val="00421C42"/>
    <w:rsid w:val="00421D76"/>
    <w:rsid w:val="00422BBD"/>
    <w:rsid w:val="00422FF1"/>
    <w:rsid w:val="004230EF"/>
    <w:rsid w:val="004235B8"/>
    <w:rsid w:val="0042373A"/>
    <w:rsid w:val="00423C55"/>
    <w:rsid w:val="00424300"/>
    <w:rsid w:val="00424796"/>
    <w:rsid w:val="0042539E"/>
    <w:rsid w:val="004253D3"/>
    <w:rsid w:val="004254B6"/>
    <w:rsid w:val="0042578C"/>
    <w:rsid w:val="00425ECD"/>
    <w:rsid w:val="004263D7"/>
    <w:rsid w:val="00426624"/>
    <w:rsid w:val="00426744"/>
    <w:rsid w:val="00426F3E"/>
    <w:rsid w:val="004270A1"/>
    <w:rsid w:val="004274FA"/>
    <w:rsid w:val="00427921"/>
    <w:rsid w:val="00427F60"/>
    <w:rsid w:val="00430896"/>
    <w:rsid w:val="00430BD8"/>
    <w:rsid w:val="00431001"/>
    <w:rsid w:val="00431023"/>
    <w:rsid w:val="00431072"/>
    <w:rsid w:val="0043123C"/>
    <w:rsid w:val="00431356"/>
    <w:rsid w:val="00431608"/>
    <w:rsid w:val="004317D5"/>
    <w:rsid w:val="00431A41"/>
    <w:rsid w:val="00431BE5"/>
    <w:rsid w:val="00432BC1"/>
    <w:rsid w:val="0043365B"/>
    <w:rsid w:val="00433A24"/>
    <w:rsid w:val="00433B7A"/>
    <w:rsid w:val="00434084"/>
    <w:rsid w:val="004344DA"/>
    <w:rsid w:val="00434796"/>
    <w:rsid w:val="00434BBE"/>
    <w:rsid w:val="00434E4F"/>
    <w:rsid w:val="00435942"/>
    <w:rsid w:val="00435F92"/>
    <w:rsid w:val="0043625E"/>
    <w:rsid w:val="00436599"/>
    <w:rsid w:val="00436929"/>
    <w:rsid w:val="00436A3C"/>
    <w:rsid w:val="004370BD"/>
    <w:rsid w:val="004370EB"/>
    <w:rsid w:val="00437105"/>
    <w:rsid w:val="00437114"/>
    <w:rsid w:val="00437330"/>
    <w:rsid w:val="00437531"/>
    <w:rsid w:val="0043771C"/>
    <w:rsid w:val="004379CA"/>
    <w:rsid w:val="00437B3F"/>
    <w:rsid w:val="00437C69"/>
    <w:rsid w:val="00437DE2"/>
    <w:rsid w:val="00437E17"/>
    <w:rsid w:val="004400CE"/>
    <w:rsid w:val="0044026B"/>
    <w:rsid w:val="00440D4A"/>
    <w:rsid w:val="00440DE9"/>
    <w:rsid w:val="00441350"/>
    <w:rsid w:val="00441973"/>
    <w:rsid w:val="00441B16"/>
    <w:rsid w:val="00441FDC"/>
    <w:rsid w:val="00442505"/>
    <w:rsid w:val="004428C2"/>
    <w:rsid w:val="00442C8F"/>
    <w:rsid w:val="00443380"/>
    <w:rsid w:val="0044388A"/>
    <w:rsid w:val="004438C1"/>
    <w:rsid w:val="00443BAF"/>
    <w:rsid w:val="00443D17"/>
    <w:rsid w:val="00443F34"/>
    <w:rsid w:val="00444110"/>
    <w:rsid w:val="00444885"/>
    <w:rsid w:val="00444998"/>
    <w:rsid w:val="004451B7"/>
    <w:rsid w:val="004458B3"/>
    <w:rsid w:val="00445D8A"/>
    <w:rsid w:val="0044610E"/>
    <w:rsid w:val="004464E0"/>
    <w:rsid w:val="0044664A"/>
    <w:rsid w:val="00447273"/>
    <w:rsid w:val="0044734E"/>
    <w:rsid w:val="00447E6B"/>
    <w:rsid w:val="00447EEE"/>
    <w:rsid w:val="00450162"/>
    <w:rsid w:val="004502C0"/>
    <w:rsid w:val="004502CE"/>
    <w:rsid w:val="0045105A"/>
    <w:rsid w:val="00451605"/>
    <w:rsid w:val="00451836"/>
    <w:rsid w:val="00451A3E"/>
    <w:rsid w:val="00451B50"/>
    <w:rsid w:val="00451F30"/>
    <w:rsid w:val="00452269"/>
    <w:rsid w:val="00452859"/>
    <w:rsid w:val="00452DDA"/>
    <w:rsid w:val="00453105"/>
    <w:rsid w:val="00453264"/>
    <w:rsid w:val="0045334F"/>
    <w:rsid w:val="004539CB"/>
    <w:rsid w:val="004541B4"/>
    <w:rsid w:val="004546A6"/>
    <w:rsid w:val="00454813"/>
    <w:rsid w:val="0045484D"/>
    <w:rsid w:val="00454A8C"/>
    <w:rsid w:val="00454B0B"/>
    <w:rsid w:val="00454DA6"/>
    <w:rsid w:val="004550CC"/>
    <w:rsid w:val="0045556D"/>
    <w:rsid w:val="004555D2"/>
    <w:rsid w:val="00456431"/>
    <w:rsid w:val="00456827"/>
    <w:rsid w:val="0045698B"/>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31A8"/>
    <w:rsid w:val="0046346E"/>
    <w:rsid w:val="004636B5"/>
    <w:rsid w:val="004637F1"/>
    <w:rsid w:val="00463C65"/>
    <w:rsid w:val="004640A5"/>
    <w:rsid w:val="0046439E"/>
    <w:rsid w:val="00464584"/>
    <w:rsid w:val="0046460E"/>
    <w:rsid w:val="004647B1"/>
    <w:rsid w:val="004648DE"/>
    <w:rsid w:val="00464A32"/>
    <w:rsid w:val="00464DAF"/>
    <w:rsid w:val="00464FCE"/>
    <w:rsid w:val="0046573A"/>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3A4D"/>
    <w:rsid w:val="00473AAD"/>
    <w:rsid w:val="00473ED9"/>
    <w:rsid w:val="0047400B"/>
    <w:rsid w:val="0047501D"/>
    <w:rsid w:val="00475520"/>
    <w:rsid w:val="00475E81"/>
    <w:rsid w:val="00475ECB"/>
    <w:rsid w:val="00476712"/>
    <w:rsid w:val="00476733"/>
    <w:rsid w:val="00476814"/>
    <w:rsid w:val="004771ED"/>
    <w:rsid w:val="00477523"/>
    <w:rsid w:val="00477637"/>
    <w:rsid w:val="00477A1E"/>
    <w:rsid w:val="00477F30"/>
    <w:rsid w:val="00480046"/>
    <w:rsid w:val="00480F28"/>
    <w:rsid w:val="004811B3"/>
    <w:rsid w:val="00481772"/>
    <w:rsid w:val="0048184F"/>
    <w:rsid w:val="004818ED"/>
    <w:rsid w:val="00481901"/>
    <w:rsid w:val="00482235"/>
    <w:rsid w:val="0048224D"/>
    <w:rsid w:val="004822BF"/>
    <w:rsid w:val="004828AF"/>
    <w:rsid w:val="00482B4F"/>
    <w:rsid w:val="00482D89"/>
    <w:rsid w:val="00482E93"/>
    <w:rsid w:val="004832A3"/>
    <w:rsid w:val="00483F3D"/>
    <w:rsid w:val="00484550"/>
    <w:rsid w:val="004852C9"/>
    <w:rsid w:val="0048538F"/>
    <w:rsid w:val="004857DB"/>
    <w:rsid w:val="00485905"/>
    <w:rsid w:val="00485937"/>
    <w:rsid w:val="004859DC"/>
    <w:rsid w:val="00485AF7"/>
    <w:rsid w:val="00485EBA"/>
    <w:rsid w:val="004860CB"/>
    <w:rsid w:val="004862DA"/>
    <w:rsid w:val="0048692C"/>
    <w:rsid w:val="0048698A"/>
    <w:rsid w:val="00486B0B"/>
    <w:rsid w:val="00487137"/>
    <w:rsid w:val="00487494"/>
    <w:rsid w:val="004876F1"/>
    <w:rsid w:val="0048787E"/>
    <w:rsid w:val="00487F03"/>
    <w:rsid w:val="0049019D"/>
    <w:rsid w:val="0049061D"/>
    <w:rsid w:val="0049071D"/>
    <w:rsid w:val="0049114C"/>
    <w:rsid w:val="00491178"/>
    <w:rsid w:val="00491284"/>
    <w:rsid w:val="00491370"/>
    <w:rsid w:val="00491A09"/>
    <w:rsid w:val="00491C34"/>
    <w:rsid w:val="00492001"/>
    <w:rsid w:val="00492390"/>
    <w:rsid w:val="0049247A"/>
    <w:rsid w:val="00492BC1"/>
    <w:rsid w:val="00492C34"/>
    <w:rsid w:val="00492F6C"/>
    <w:rsid w:val="00492F93"/>
    <w:rsid w:val="004931A9"/>
    <w:rsid w:val="00493FC8"/>
    <w:rsid w:val="00494209"/>
    <w:rsid w:val="004942B0"/>
    <w:rsid w:val="004942DA"/>
    <w:rsid w:val="0049449C"/>
    <w:rsid w:val="00494E39"/>
    <w:rsid w:val="00495079"/>
    <w:rsid w:val="0049561B"/>
    <w:rsid w:val="004958DA"/>
    <w:rsid w:val="00495DBF"/>
    <w:rsid w:val="00497299"/>
    <w:rsid w:val="0049797A"/>
    <w:rsid w:val="004A060D"/>
    <w:rsid w:val="004A0DFC"/>
    <w:rsid w:val="004A12FE"/>
    <w:rsid w:val="004A13B7"/>
    <w:rsid w:val="004A17F0"/>
    <w:rsid w:val="004A1C8D"/>
    <w:rsid w:val="004A1F93"/>
    <w:rsid w:val="004A24BE"/>
    <w:rsid w:val="004A26C3"/>
    <w:rsid w:val="004A2E2A"/>
    <w:rsid w:val="004A39CD"/>
    <w:rsid w:val="004A3B56"/>
    <w:rsid w:val="004A3C28"/>
    <w:rsid w:val="004A485B"/>
    <w:rsid w:val="004A4E05"/>
    <w:rsid w:val="004A4F5D"/>
    <w:rsid w:val="004A4F8E"/>
    <w:rsid w:val="004A60F5"/>
    <w:rsid w:val="004A61AD"/>
    <w:rsid w:val="004A6A3E"/>
    <w:rsid w:val="004A70BF"/>
    <w:rsid w:val="004A7418"/>
    <w:rsid w:val="004A7EE6"/>
    <w:rsid w:val="004B072F"/>
    <w:rsid w:val="004B0BD1"/>
    <w:rsid w:val="004B0DC5"/>
    <w:rsid w:val="004B0EBD"/>
    <w:rsid w:val="004B138B"/>
    <w:rsid w:val="004B1BF1"/>
    <w:rsid w:val="004B1D7E"/>
    <w:rsid w:val="004B1F4B"/>
    <w:rsid w:val="004B1FA5"/>
    <w:rsid w:val="004B2358"/>
    <w:rsid w:val="004B262C"/>
    <w:rsid w:val="004B37E6"/>
    <w:rsid w:val="004B3860"/>
    <w:rsid w:val="004B45E7"/>
    <w:rsid w:val="004B5013"/>
    <w:rsid w:val="004B50D9"/>
    <w:rsid w:val="004B5A54"/>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F15"/>
    <w:rsid w:val="004C0128"/>
    <w:rsid w:val="004C0449"/>
    <w:rsid w:val="004C05E8"/>
    <w:rsid w:val="004C0695"/>
    <w:rsid w:val="004C0CCD"/>
    <w:rsid w:val="004C118A"/>
    <w:rsid w:val="004C154B"/>
    <w:rsid w:val="004C188D"/>
    <w:rsid w:val="004C1AD8"/>
    <w:rsid w:val="004C1E1D"/>
    <w:rsid w:val="004C228C"/>
    <w:rsid w:val="004C35FC"/>
    <w:rsid w:val="004C3B44"/>
    <w:rsid w:val="004C3CD2"/>
    <w:rsid w:val="004C3D14"/>
    <w:rsid w:val="004C3D7C"/>
    <w:rsid w:val="004C3D85"/>
    <w:rsid w:val="004C3ED6"/>
    <w:rsid w:val="004C4472"/>
    <w:rsid w:val="004C4890"/>
    <w:rsid w:val="004C4DC9"/>
    <w:rsid w:val="004C514D"/>
    <w:rsid w:val="004C5A16"/>
    <w:rsid w:val="004C5B4F"/>
    <w:rsid w:val="004C5C5F"/>
    <w:rsid w:val="004C7671"/>
    <w:rsid w:val="004C7741"/>
    <w:rsid w:val="004C7822"/>
    <w:rsid w:val="004C7884"/>
    <w:rsid w:val="004D0356"/>
    <w:rsid w:val="004D07EB"/>
    <w:rsid w:val="004D0B99"/>
    <w:rsid w:val="004D0BF5"/>
    <w:rsid w:val="004D0E03"/>
    <w:rsid w:val="004D16EC"/>
    <w:rsid w:val="004D1C3B"/>
    <w:rsid w:val="004D1E6A"/>
    <w:rsid w:val="004D2402"/>
    <w:rsid w:val="004D2579"/>
    <w:rsid w:val="004D2AD7"/>
    <w:rsid w:val="004D2BE8"/>
    <w:rsid w:val="004D2C4D"/>
    <w:rsid w:val="004D2E7E"/>
    <w:rsid w:val="004D33FE"/>
    <w:rsid w:val="004D35CF"/>
    <w:rsid w:val="004D396A"/>
    <w:rsid w:val="004D3AF6"/>
    <w:rsid w:val="004D3B47"/>
    <w:rsid w:val="004D3C3F"/>
    <w:rsid w:val="004D42AE"/>
    <w:rsid w:val="004D503A"/>
    <w:rsid w:val="004D50C1"/>
    <w:rsid w:val="004D50DE"/>
    <w:rsid w:val="004D58E6"/>
    <w:rsid w:val="004D6785"/>
    <w:rsid w:val="004D6842"/>
    <w:rsid w:val="004D6973"/>
    <w:rsid w:val="004D7075"/>
    <w:rsid w:val="004D742E"/>
    <w:rsid w:val="004D78A1"/>
    <w:rsid w:val="004D78B0"/>
    <w:rsid w:val="004D79CC"/>
    <w:rsid w:val="004E073F"/>
    <w:rsid w:val="004E087A"/>
    <w:rsid w:val="004E0904"/>
    <w:rsid w:val="004E0B26"/>
    <w:rsid w:val="004E0DB2"/>
    <w:rsid w:val="004E102F"/>
    <w:rsid w:val="004E1108"/>
    <w:rsid w:val="004E1368"/>
    <w:rsid w:val="004E1D2B"/>
    <w:rsid w:val="004E22AB"/>
    <w:rsid w:val="004E26D5"/>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71D5"/>
    <w:rsid w:val="004E7642"/>
    <w:rsid w:val="004E7650"/>
    <w:rsid w:val="004E7E7C"/>
    <w:rsid w:val="004F02EA"/>
    <w:rsid w:val="004F0365"/>
    <w:rsid w:val="004F0542"/>
    <w:rsid w:val="004F0A8E"/>
    <w:rsid w:val="004F0F72"/>
    <w:rsid w:val="004F13B0"/>
    <w:rsid w:val="004F1567"/>
    <w:rsid w:val="004F218F"/>
    <w:rsid w:val="004F2A5E"/>
    <w:rsid w:val="004F2BA9"/>
    <w:rsid w:val="004F2BC3"/>
    <w:rsid w:val="004F330F"/>
    <w:rsid w:val="004F333E"/>
    <w:rsid w:val="004F38B7"/>
    <w:rsid w:val="004F3C2D"/>
    <w:rsid w:val="004F3FA8"/>
    <w:rsid w:val="004F4A53"/>
    <w:rsid w:val="004F4C38"/>
    <w:rsid w:val="004F4F20"/>
    <w:rsid w:val="004F5B69"/>
    <w:rsid w:val="004F5E53"/>
    <w:rsid w:val="004F64C8"/>
    <w:rsid w:val="004F6933"/>
    <w:rsid w:val="004F7584"/>
    <w:rsid w:val="004F7B40"/>
    <w:rsid w:val="004F7BD8"/>
    <w:rsid w:val="004F7CE9"/>
    <w:rsid w:val="005000D7"/>
    <w:rsid w:val="00500480"/>
    <w:rsid w:val="00500676"/>
    <w:rsid w:val="005006CC"/>
    <w:rsid w:val="0050072F"/>
    <w:rsid w:val="005008E4"/>
    <w:rsid w:val="00500C3F"/>
    <w:rsid w:val="00500E2D"/>
    <w:rsid w:val="00500E50"/>
    <w:rsid w:val="005012EC"/>
    <w:rsid w:val="0050160B"/>
    <w:rsid w:val="0050172E"/>
    <w:rsid w:val="005019DE"/>
    <w:rsid w:val="00501D17"/>
    <w:rsid w:val="0050275F"/>
    <w:rsid w:val="00502AE3"/>
    <w:rsid w:val="0050301F"/>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2D4"/>
    <w:rsid w:val="0051207C"/>
    <w:rsid w:val="00512338"/>
    <w:rsid w:val="005124CC"/>
    <w:rsid w:val="0051292C"/>
    <w:rsid w:val="0051356C"/>
    <w:rsid w:val="0051368A"/>
    <w:rsid w:val="005146CF"/>
    <w:rsid w:val="00514DEB"/>
    <w:rsid w:val="00515272"/>
    <w:rsid w:val="005163BF"/>
    <w:rsid w:val="005163E5"/>
    <w:rsid w:val="0051665C"/>
    <w:rsid w:val="00516A9E"/>
    <w:rsid w:val="00517172"/>
    <w:rsid w:val="005172B9"/>
    <w:rsid w:val="00517912"/>
    <w:rsid w:val="00517AFB"/>
    <w:rsid w:val="00517CD6"/>
    <w:rsid w:val="0052002F"/>
    <w:rsid w:val="005201CF"/>
    <w:rsid w:val="0052064D"/>
    <w:rsid w:val="00520B00"/>
    <w:rsid w:val="00521845"/>
    <w:rsid w:val="005219FF"/>
    <w:rsid w:val="00522223"/>
    <w:rsid w:val="005226AF"/>
    <w:rsid w:val="005228B3"/>
    <w:rsid w:val="00522BEB"/>
    <w:rsid w:val="00522F01"/>
    <w:rsid w:val="00522F98"/>
    <w:rsid w:val="005230E5"/>
    <w:rsid w:val="00523211"/>
    <w:rsid w:val="005238BC"/>
    <w:rsid w:val="00524281"/>
    <w:rsid w:val="005242D2"/>
    <w:rsid w:val="005245D5"/>
    <w:rsid w:val="0052471C"/>
    <w:rsid w:val="00524DA7"/>
    <w:rsid w:val="005259FB"/>
    <w:rsid w:val="00525D2C"/>
    <w:rsid w:val="00525D58"/>
    <w:rsid w:val="00525D6F"/>
    <w:rsid w:val="0052699C"/>
    <w:rsid w:val="00526B89"/>
    <w:rsid w:val="0052753A"/>
    <w:rsid w:val="00527E72"/>
    <w:rsid w:val="00530040"/>
    <w:rsid w:val="00530128"/>
    <w:rsid w:val="0053030E"/>
    <w:rsid w:val="00530422"/>
    <w:rsid w:val="005304DD"/>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4CB"/>
    <w:rsid w:val="00535C97"/>
    <w:rsid w:val="00535D9F"/>
    <w:rsid w:val="005363D5"/>
    <w:rsid w:val="00536488"/>
    <w:rsid w:val="00537192"/>
    <w:rsid w:val="005378E4"/>
    <w:rsid w:val="00540325"/>
    <w:rsid w:val="0054068A"/>
    <w:rsid w:val="00540B13"/>
    <w:rsid w:val="00540BB4"/>
    <w:rsid w:val="00540C1C"/>
    <w:rsid w:val="00540FC4"/>
    <w:rsid w:val="00541974"/>
    <w:rsid w:val="00541B0D"/>
    <w:rsid w:val="00542611"/>
    <w:rsid w:val="00542615"/>
    <w:rsid w:val="00542746"/>
    <w:rsid w:val="00542886"/>
    <w:rsid w:val="0054297B"/>
    <w:rsid w:val="00542A80"/>
    <w:rsid w:val="00542BB6"/>
    <w:rsid w:val="00543050"/>
    <w:rsid w:val="00543B60"/>
    <w:rsid w:val="0054414A"/>
    <w:rsid w:val="00544889"/>
    <w:rsid w:val="0054493E"/>
    <w:rsid w:val="00544AEC"/>
    <w:rsid w:val="00544CD7"/>
    <w:rsid w:val="00544DC1"/>
    <w:rsid w:val="00544E16"/>
    <w:rsid w:val="00546170"/>
    <w:rsid w:val="005464C2"/>
    <w:rsid w:val="00546950"/>
    <w:rsid w:val="00546D9D"/>
    <w:rsid w:val="00546FA9"/>
    <w:rsid w:val="0054701F"/>
    <w:rsid w:val="005501FC"/>
    <w:rsid w:val="00550216"/>
    <w:rsid w:val="00550675"/>
    <w:rsid w:val="00550E0A"/>
    <w:rsid w:val="00551326"/>
    <w:rsid w:val="005518D6"/>
    <w:rsid w:val="00551B0A"/>
    <w:rsid w:val="00551E4E"/>
    <w:rsid w:val="00551E88"/>
    <w:rsid w:val="0055239B"/>
    <w:rsid w:val="005525B7"/>
    <w:rsid w:val="005525EF"/>
    <w:rsid w:val="005525F9"/>
    <w:rsid w:val="00552982"/>
    <w:rsid w:val="005534CB"/>
    <w:rsid w:val="005535F5"/>
    <w:rsid w:val="00553929"/>
    <w:rsid w:val="0055420B"/>
    <w:rsid w:val="0055428E"/>
    <w:rsid w:val="0055441B"/>
    <w:rsid w:val="005546F5"/>
    <w:rsid w:val="00554765"/>
    <w:rsid w:val="00554FFF"/>
    <w:rsid w:val="00555277"/>
    <w:rsid w:val="00555E16"/>
    <w:rsid w:val="00555F01"/>
    <w:rsid w:val="00555F85"/>
    <w:rsid w:val="005562EA"/>
    <w:rsid w:val="0055656A"/>
    <w:rsid w:val="00556A80"/>
    <w:rsid w:val="00556BAB"/>
    <w:rsid w:val="00557AC8"/>
    <w:rsid w:val="00557F91"/>
    <w:rsid w:val="005600A7"/>
    <w:rsid w:val="0056049D"/>
    <w:rsid w:val="00560FB4"/>
    <w:rsid w:val="005613D7"/>
    <w:rsid w:val="005617BE"/>
    <w:rsid w:val="00561872"/>
    <w:rsid w:val="00561F5C"/>
    <w:rsid w:val="00562626"/>
    <w:rsid w:val="00562900"/>
    <w:rsid w:val="00562997"/>
    <w:rsid w:val="00562F08"/>
    <w:rsid w:val="00563148"/>
    <w:rsid w:val="00563D04"/>
    <w:rsid w:val="005644C7"/>
    <w:rsid w:val="00564664"/>
    <w:rsid w:val="00564B0C"/>
    <w:rsid w:val="005651E0"/>
    <w:rsid w:val="0056540B"/>
    <w:rsid w:val="00565A1E"/>
    <w:rsid w:val="00565C45"/>
    <w:rsid w:val="00565D1F"/>
    <w:rsid w:val="00565E0C"/>
    <w:rsid w:val="005669B3"/>
    <w:rsid w:val="00566B19"/>
    <w:rsid w:val="005700E1"/>
    <w:rsid w:val="00570232"/>
    <w:rsid w:val="005702CA"/>
    <w:rsid w:val="00570FC2"/>
    <w:rsid w:val="0057137B"/>
    <w:rsid w:val="00571957"/>
    <w:rsid w:val="005719B1"/>
    <w:rsid w:val="00571A52"/>
    <w:rsid w:val="00571D10"/>
    <w:rsid w:val="00572780"/>
    <w:rsid w:val="005727BD"/>
    <w:rsid w:val="00573299"/>
    <w:rsid w:val="00573417"/>
    <w:rsid w:val="00573EFA"/>
    <w:rsid w:val="00573FD4"/>
    <w:rsid w:val="00574029"/>
    <w:rsid w:val="005746B6"/>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343"/>
    <w:rsid w:val="00582668"/>
    <w:rsid w:val="005828D8"/>
    <w:rsid w:val="00582C5C"/>
    <w:rsid w:val="00582F74"/>
    <w:rsid w:val="005833BE"/>
    <w:rsid w:val="00583515"/>
    <w:rsid w:val="00583815"/>
    <w:rsid w:val="00583E60"/>
    <w:rsid w:val="0058420F"/>
    <w:rsid w:val="00584797"/>
    <w:rsid w:val="005849D1"/>
    <w:rsid w:val="00584A64"/>
    <w:rsid w:val="00584DF5"/>
    <w:rsid w:val="00584E06"/>
    <w:rsid w:val="00584F98"/>
    <w:rsid w:val="005856A5"/>
    <w:rsid w:val="00585B70"/>
    <w:rsid w:val="005863FA"/>
    <w:rsid w:val="00586897"/>
    <w:rsid w:val="00586C1A"/>
    <w:rsid w:val="00586E34"/>
    <w:rsid w:val="00587FB2"/>
    <w:rsid w:val="005903A0"/>
    <w:rsid w:val="00590418"/>
    <w:rsid w:val="00590F25"/>
    <w:rsid w:val="00590FC0"/>
    <w:rsid w:val="00591563"/>
    <w:rsid w:val="00591730"/>
    <w:rsid w:val="005922B3"/>
    <w:rsid w:val="005929FA"/>
    <w:rsid w:val="00592B12"/>
    <w:rsid w:val="00592BE9"/>
    <w:rsid w:val="00593211"/>
    <w:rsid w:val="0059341B"/>
    <w:rsid w:val="00593461"/>
    <w:rsid w:val="00593739"/>
    <w:rsid w:val="00593805"/>
    <w:rsid w:val="00593E55"/>
    <w:rsid w:val="0059457E"/>
    <w:rsid w:val="00594C6D"/>
    <w:rsid w:val="00595330"/>
    <w:rsid w:val="0059573C"/>
    <w:rsid w:val="00595769"/>
    <w:rsid w:val="005959E6"/>
    <w:rsid w:val="00595F4C"/>
    <w:rsid w:val="00596095"/>
    <w:rsid w:val="00596288"/>
    <w:rsid w:val="00596360"/>
    <w:rsid w:val="00596462"/>
    <w:rsid w:val="0059653D"/>
    <w:rsid w:val="00596BFE"/>
    <w:rsid w:val="00596CB7"/>
    <w:rsid w:val="005971D3"/>
    <w:rsid w:val="00597466"/>
    <w:rsid w:val="00597561"/>
    <w:rsid w:val="00597B01"/>
    <w:rsid w:val="00597F39"/>
    <w:rsid w:val="005A05F4"/>
    <w:rsid w:val="005A0FED"/>
    <w:rsid w:val="005A126E"/>
    <w:rsid w:val="005A1508"/>
    <w:rsid w:val="005A23E6"/>
    <w:rsid w:val="005A259C"/>
    <w:rsid w:val="005A2BC8"/>
    <w:rsid w:val="005A32EA"/>
    <w:rsid w:val="005A3369"/>
    <w:rsid w:val="005A3AD3"/>
    <w:rsid w:val="005A3AE3"/>
    <w:rsid w:val="005A3CFC"/>
    <w:rsid w:val="005A3FDF"/>
    <w:rsid w:val="005A41A8"/>
    <w:rsid w:val="005A4329"/>
    <w:rsid w:val="005A4488"/>
    <w:rsid w:val="005A4B3B"/>
    <w:rsid w:val="005A4DDB"/>
    <w:rsid w:val="005A572C"/>
    <w:rsid w:val="005A5787"/>
    <w:rsid w:val="005A5F48"/>
    <w:rsid w:val="005A6342"/>
    <w:rsid w:val="005A6473"/>
    <w:rsid w:val="005A66A4"/>
    <w:rsid w:val="005A6713"/>
    <w:rsid w:val="005A6798"/>
    <w:rsid w:val="005A67D7"/>
    <w:rsid w:val="005A78AF"/>
    <w:rsid w:val="005A7A21"/>
    <w:rsid w:val="005A7A3B"/>
    <w:rsid w:val="005A7E00"/>
    <w:rsid w:val="005A7E91"/>
    <w:rsid w:val="005B0C1F"/>
    <w:rsid w:val="005B0D9B"/>
    <w:rsid w:val="005B11E9"/>
    <w:rsid w:val="005B1223"/>
    <w:rsid w:val="005B1876"/>
    <w:rsid w:val="005B206A"/>
    <w:rsid w:val="005B3209"/>
    <w:rsid w:val="005B32D6"/>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CA9"/>
    <w:rsid w:val="005B7EC9"/>
    <w:rsid w:val="005C06A4"/>
    <w:rsid w:val="005C0BCA"/>
    <w:rsid w:val="005C0FA5"/>
    <w:rsid w:val="005C2569"/>
    <w:rsid w:val="005C2C42"/>
    <w:rsid w:val="005C2F3D"/>
    <w:rsid w:val="005C2FF7"/>
    <w:rsid w:val="005C350F"/>
    <w:rsid w:val="005C3527"/>
    <w:rsid w:val="005C3797"/>
    <w:rsid w:val="005C3E5F"/>
    <w:rsid w:val="005C49EA"/>
    <w:rsid w:val="005C5670"/>
    <w:rsid w:val="005C5E4C"/>
    <w:rsid w:val="005C5FE2"/>
    <w:rsid w:val="005C621D"/>
    <w:rsid w:val="005C69C7"/>
    <w:rsid w:val="005C6DF1"/>
    <w:rsid w:val="005C6E85"/>
    <w:rsid w:val="005C74D7"/>
    <w:rsid w:val="005C79A5"/>
    <w:rsid w:val="005C7B8D"/>
    <w:rsid w:val="005C7D08"/>
    <w:rsid w:val="005C7E1F"/>
    <w:rsid w:val="005D08A4"/>
    <w:rsid w:val="005D0CA8"/>
    <w:rsid w:val="005D0ED6"/>
    <w:rsid w:val="005D12BD"/>
    <w:rsid w:val="005D1803"/>
    <w:rsid w:val="005D1DE7"/>
    <w:rsid w:val="005D1EB1"/>
    <w:rsid w:val="005D1F7B"/>
    <w:rsid w:val="005D24B8"/>
    <w:rsid w:val="005D2DDA"/>
    <w:rsid w:val="005D3D3D"/>
    <w:rsid w:val="005D4499"/>
    <w:rsid w:val="005D4505"/>
    <w:rsid w:val="005D47A3"/>
    <w:rsid w:val="005D484C"/>
    <w:rsid w:val="005D4AD4"/>
    <w:rsid w:val="005D5C03"/>
    <w:rsid w:val="005D5D61"/>
    <w:rsid w:val="005D5DD5"/>
    <w:rsid w:val="005D6047"/>
    <w:rsid w:val="005D62AB"/>
    <w:rsid w:val="005D6F44"/>
    <w:rsid w:val="005D7443"/>
    <w:rsid w:val="005D77BF"/>
    <w:rsid w:val="005D7AA8"/>
    <w:rsid w:val="005D7DDB"/>
    <w:rsid w:val="005E0533"/>
    <w:rsid w:val="005E061A"/>
    <w:rsid w:val="005E06AE"/>
    <w:rsid w:val="005E0C64"/>
    <w:rsid w:val="005E0E05"/>
    <w:rsid w:val="005E0E1B"/>
    <w:rsid w:val="005E107D"/>
    <w:rsid w:val="005E149A"/>
    <w:rsid w:val="005E17AD"/>
    <w:rsid w:val="005E1E49"/>
    <w:rsid w:val="005E1EDD"/>
    <w:rsid w:val="005E1EE2"/>
    <w:rsid w:val="005E2084"/>
    <w:rsid w:val="005E209C"/>
    <w:rsid w:val="005E2536"/>
    <w:rsid w:val="005E2813"/>
    <w:rsid w:val="005E2D17"/>
    <w:rsid w:val="005E3480"/>
    <w:rsid w:val="005E3983"/>
    <w:rsid w:val="005E3E1C"/>
    <w:rsid w:val="005E415F"/>
    <w:rsid w:val="005E41FE"/>
    <w:rsid w:val="005E4372"/>
    <w:rsid w:val="005E4A66"/>
    <w:rsid w:val="005E4EDB"/>
    <w:rsid w:val="005E4F29"/>
    <w:rsid w:val="005E5262"/>
    <w:rsid w:val="005E53C4"/>
    <w:rsid w:val="005E5598"/>
    <w:rsid w:val="005E56CE"/>
    <w:rsid w:val="005E619E"/>
    <w:rsid w:val="005E6C03"/>
    <w:rsid w:val="005E75DA"/>
    <w:rsid w:val="005E75FB"/>
    <w:rsid w:val="005E794A"/>
    <w:rsid w:val="005F001C"/>
    <w:rsid w:val="005F00C1"/>
    <w:rsid w:val="005F063F"/>
    <w:rsid w:val="005F06CB"/>
    <w:rsid w:val="005F0CC8"/>
    <w:rsid w:val="005F0EE9"/>
    <w:rsid w:val="005F20C0"/>
    <w:rsid w:val="005F21CB"/>
    <w:rsid w:val="005F24C0"/>
    <w:rsid w:val="005F2518"/>
    <w:rsid w:val="005F28D5"/>
    <w:rsid w:val="005F2D60"/>
    <w:rsid w:val="005F2EFB"/>
    <w:rsid w:val="005F2F99"/>
    <w:rsid w:val="005F36A9"/>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252"/>
    <w:rsid w:val="005F7524"/>
    <w:rsid w:val="005F7AF9"/>
    <w:rsid w:val="005F7F74"/>
    <w:rsid w:val="00600344"/>
    <w:rsid w:val="006008F6"/>
    <w:rsid w:val="00600B1B"/>
    <w:rsid w:val="00600D59"/>
    <w:rsid w:val="00601034"/>
    <w:rsid w:val="0060158C"/>
    <w:rsid w:val="0060170C"/>
    <w:rsid w:val="0060217B"/>
    <w:rsid w:val="00602BB7"/>
    <w:rsid w:val="00602DAA"/>
    <w:rsid w:val="00603231"/>
    <w:rsid w:val="0060326D"/>
    <w:rsid w:val="00603333"/>
    <w:rsid w:val="006036D8"/>
    <w:rsid w:val="00603C2E"/>
    <w:rsid w:val="00603DE1"/>
    <w:rsid w:val="006042C4"/>
    <w:rsid w:val="00604442"/>
    <w:rsid w:val="006045AA"/>
    <w:rsid w:val="006048B3"/>
    <w:rsid w:val="00605857"/>
    <w:rsid w:val="00605D30"/>
    <w:rsid w:val="00606016"/>
    <w:rsid w:val="00606058"/>
    <w:rsid w:val="006068E7"/>
    <w:rsid w:val="006069E8"/>
    <w:rsid w:val="00606C68"/>
    <w:rsid w:val="006070BF"/>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C2C"/>
    <w:rsid w:val="0062134D"/>
    <w:rsid w:val="006213BB"/>
    <w:rsid w:val="00621702"/>
    <w:rsid w:val="00622A1A"/>
    <w:rsid w:val="006231E5"/>
    <w:rsid w:val="006236D7"/>
    <w:rsid w:val="00623773"/>
    <w:rsid w:val="00623F41"/>
    <w:rsid w:val="00623FD1"/>
    <w:rsid w:val="006243F7"/>
    <w:rsid w:val="00624BD4"/>
    <w:rsid w:val="00624E26"/>
    <w:rsid w:val="00624E6C"/>
    <w:rsid w:val="0062516E"/>
    <w:rsid w:val="006252D6"/>
    <w:rsid w:val="00625330"/>
    <w:rsid w:val="0062537E"/>
    <w:rsid w:val="00625C01"/>
    <w:rsid w:val="00625E30"/>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03"/>
    <w:rsid w:val="0063228C"/>
    <w:rsid w:val="00632593"/>
    <w:rsid w:val="006326D9"/>
    <w:rsid w:val="00633258"/>
    <w:rsid w:val="006332BA"/>
    <w:rsid w:val="00633A0B"/>
    <w:rsid w:val="00633BC6"/>
    <w:rsid w:val="00633D3F"/>
    <w:rsid w:val="00633DA4"/>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36E2E"/>
    <w:rsid w:val="0064025B"/>
    <w:rsid w:val="006409FB"/>
    <w:rsid w:val="00640C6B"/>
    <w:rsid w:val="006411AF"/>
    <w:rsid w:val="00641261"/>
    <w:rsid w:val="00641304"/>
    <w:rsid w:val="006414BD"/>
    <w:rsid w:val="006417B5"/>
    <w:rsid w:val="00641A1B"/>
    <w:rsid w:val="00641D86"/>
    <w:rsid w:val="00641EDD"/>
    <w:rsid w:val="0064260A"/>
    <w:rsid w:val="00642B02"/>
    <w:rsid w:val="00643448"/>
    <w:rsid w:val="00643839"/>
    <w:rsid w:val="00643C9E"/>
    <w:rsid w:val="00644565"/>
    <w:rsid w:val="00644A3E"/>
    <w:rsid w:val="00644C93"/>
    <w:rsid w:val="0064503C"/>
    <w:rsid w:val="00645119"/>
    <w:rsid w:val="00645173"/>
    <w:rsid w:val="00646739"/>
    <w:rsid w:val="006468A9"/>
    <w:rsid w:val="00646A9F"/>
    <w:rsid w:val="00646E06"/>
    <w:rsid w:val="00646EC4"/>
    <w:rsid w:val="006472A2"/>
    <w:rsid w:val="00647575"/>
    <w:rsid w:val="00647937"/>
    <w:rsid w:val="00650260"/>
    <w:rsid w:val="00650694"/>
    <w:rsid w:val="006509FE"/>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97"/>
    <w:rsid w:val="0065310A"/>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77D9"/>
    <w:rsid w:val="00657B96"/>
    <w:rsid w:val="00657F5F"/>
    <w:rsid w:val="0066033E"/>
    <w:rsid w:val="00660AA6"/>
    <w:rsid w:val="00660AFB"/>
    <w:rsid w:val="00660FCB"/>
    <w:rsid w:val="00661778"/>
    <w:rsid w:val="00661E88"/>
    <w:rsid w:val="00662129"/>
    <w:rsid w:val="00663570"/>
    <w:rsid w:val="006635FE"/>
    <w:rsid w:val="00663AE7"/>
    <w:rsid w:val="00663B7A"/>
    <w:rsid w:val="00664DEB"/>
    <w:rsid w:val="0066519C"/>
    <w:rsid w:val="00665215"/>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88B"/>
    <w:rsid w:val="006709F9"/>
    <w:rsid w:val="00670A49"/>
    <w:rsid w:val="00670B2A"/>
    <w:rsid w:val="00670B39"/>
    <w:rsid w:val="00670B5C"/>
    <w:rsid w:val="0067105D"/>
    <w:rsid w:val="00671135"/>
    <w:rsid w:val="00671253"/>
    <w:rsid w:val="0067142C"/>
    <w:rsid w:val="00671B12"/>
    <w:rsid w:val="00671EE6"/>
    <w:rsid w:val="00671F43"/>
    <w:rsid w:val="006723CC"/>
    <w:rsid w:val="006724FE"/>
    <w:rsid w:val="00672673"/>
    <w:rsid w:val="00672A39"/>
    <w:rsid w:val="00672AD9"/>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B99"/>
    <w:rsid w:val="00677D51"/>
    <w:rsid w:val="006801DF"/>
    <w:rsid w:val="0068027F"/>
    <w:rsid w:val="00680993"/>
    <w:rsid w:val="00680D84"/>
    <w:rsid w:val="0068105C"/>
    <w:rsid w:val="00681256"/>
    <w:rsid w:val="006819BB"/>
    <w:rsid w:val="00681A49"/>
    <w:rsid w:val="00681A4E"/>
    <w:rsid w:val="006821A1"/>
    <w:rsid w:val="0068248D"/>
    <w:rsid w:val="006824F2"/>
    <w:rsid w:val="00682642"/>
    <w:rsid w:val="00682702"/>
    <w:rsid w:val="00682C30"/>
    <w:rsid w:val="006831C8"/>
    <w:rsid w:val="00683D27"/>
    <w:rsid w:val="00683D37"/>
    <w:rsid w:val="006840C5"/>
    <w:rsid w:val="006840F7"/>
    <w:rsid w:val="006840FA"/>
    <w:rsid w:val="0068417E"/>
    <w:rsid w:val="00684625"/>
    <w:rsid w:val="006847AE"/>
    <w:rsid w:val="00684A81"/>
    <w:rsid w:val="0068557A"/>
    <w:rsid w:val="00686755"/>
    <w:rsid w:val="00686820"/>
    <w:rsid w:val="00686AEB"/>
    <w:rsid w:val="00686F20"/>
    <w:rsid w:val="00686FAE"/>
    <w:rsid w:val="00687EC1"/>
    <w:rsid w:val="00687EC5"/>
    <w:rsid w:val="00690408"/>
    <w:rsid w:val="0069071E"/>
    <w:rsid w:val="006909CC"/>
    <w:rsid w:val="00690D06"/>
    <w:rsid w:val="00690ECE"/>
    <w:rsid w:val="00690F39"/>
    <w:rsid w:val="0069143A"/>
    <w:rsid w:val="00691558"/>
    <w:rsid w:val="00691977"/>
    <w:rsid w:val="00691B2A"/>
    <w:rsid w:val="0069229B"/>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BA9"/>
    <w:rsid w:val="006A2EA4"/>
    <w:rsid w:val="006A2F6F"/>
    <w:rsid w:val="006A432E"/>
    <w:rsid w:val="006A4426"/>
    <w:rsid w:val="006A4B6D"/>
    <w:rsid w:val="006A4C03"/>
    <w:rsid w:val="006A5153"/>
    <w:rsid w:val="006A5210"/>
    <w:rsid w:val="006A532A"/>
    <w:rsid w:val="006A5501"/>
    <w:rsid w:val="006A57CE"/>
    <w:rsid w:val="006A59E4"/>
    <w:rsid w:val="006A5F8E"/>
    <w:rsid w:val="006A62D7"/>
    <w:rsid w:val="006A637C"/>
    <w:rsid w:val="006A66DA"/>
    <w:rsid w:val="006A6753"/>
    <w:rsid w:val="006A70CF"/>
    <w:rsid w:val="006A74AF"/>
    <w:rsid w:val="006A765A"/>
    <w:rsid w:val="006A771E"/>
    <w:rsid w:val="006A7DD2"/>
    <w:rsid w:val="006A7E7B"/>
    <w:rsid w:val="006B0255"/>
    <w:rsid w:val="006B0D87"/>
    <w:rsid w:val="006B13B4"/>
    <w:rsid w:val="006B1A8B"/>
    <w:rsid w:val="006B1C11"/>
    <w:rsid w:val="006B23C4"/>
    <w:rsid w:val="006B248B"/>
    <w:rsid w:val="006B250A"/>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0FC4"/>
    <w:rsid w:val="006C13DD"/>
    <w:rsid w:val="006C1451"/>
    <w:rsid w:val="006C1927"/>
    <w:rsid w:val="006C1B88"/>
    <w:rsid w:val="006C1F45"/>
    <w:rsid w:val="006C24C3"/>
    <w:rsid w:val="006C2792"/>
    <w:rsid w:val="006C2EA3"/>
    <w:rsid w:val="006C3328"/>
    <w:rsid w:val="006C39DE"/>
    <w:rsid w:val="006C3BB4"/>
    <w:rsid w:val="006C3C78"/>
    <w:rsid w:val="006C4109"/>
    <w:rsid w:val="006C43D1"/>
    <w:rsid w:val="006C4419"/>
    <w:rsid w:val="006C4AAE"/>
    <w:rsid w:val="006C4D1C"/>
    <w:rsid w:val="006C4F32"/>
    <w:rsid w:val="006C5136"/>
    <w:rsid w:val="006C531A"/>
    <w:rsid w:val="006C547D"/>
    <w:rsid w:val="006C54F4"/>
    <w:rsid w:val="006C5651"/>
    <w:rsid w:val="006C5731"/>
    <w:rsid w:val="006C593B"/>
    <w:rsid w:val="006C700D"/>
    <w:rsid w:val="006C714A"/>
    <w:rsid w:val="006C76CA"/>
    <w:rsid w:val="006C7D42"/>
    <w:rsid w:val="006C7FAC"/>
    <w:rsid w:val="006D0479"/>
    <w:rsid w:val="006D07DC"/>
    <w:rsid w:val="006D0979"/>
    <w:rsid w:val="006D1159"/>
    <w:rsid w:val="006D175B"/>
    <w:rsid w:val="006D1841"/>
    <w:rsid w:val="006D202F"/>
    <w:rsid w:val="006D2221"/>
    <w:rsid w:val="006D2395"/>
    <w:rsid w:val="006D23E1"/>
    <w:rsid w:val="006D24DE"/>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B1"/>
    <w:rsid w:val="006E16AE"/>
    <w:rsid w:val="006E1946"/>
    <w:rsid w:val="006E1A4E"/>
    <w:rsid w:val="006E1E7C"/>
    <w:rsid w:val="006E1F50"/>
    <w:rsid w:val="006E259E"/>
    <w:rsid w:val="006E27A6"/>
    <w:rsid w:val="006E282C"/>
    <w:rsid w:val="006E291E"/>
    <w:rsid w:val="006E29D7"/>
    <w:rsid w:val="006E2B9C"/>
    <w:rsid w:val="006E3245"/>
    <w:rsid w:val="006E34F1"/>
    <w:rsid w:val="006E361A"/>
    <w:rsid w:val="006E36CA"/>
    <w:rsid w:val="006E374F"/>
    <w:rsid w:val="006E3FA6"/>
    <w:rsid w:val="006E405F"/>
    <w:rsid w:val="006E42E2"/>
    <w:rsid w:val="006E4BBF"/>
    <w:rsid w:val="006E4C28"/>
    <w:rsid w:val="006E4C86"/>
    <w:rsid w:val="006E51E7"/>
    <w:rsid w:val="006E54A7"/>
    <w:rsid w:val="006E5588"/>
    <w:rsid w:val="006E567F"/>
    <w:rsid w:val="006E63D3"/>
    <w:rsid w:val="006E6A95"/>
    <w:rsid w:val="006E6EDD"/>
    <w:rsid w:val="006E75BC"/>
    <w:rsid w:val="006E7C0D"/>
    <w:rsid w:val="006E7DCA"/>
    <w:rsid w:val="006F02FC"/>
    <w:rsid w:val="006F08B9"/>
    <w:rsid w:val="006F08CC"/>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41A5"/>
    <w:rsid w:val="006F4696"/>
    <w:rsid w:val="006F482C"/>
    <w:rsid w:val="006F49FF"/>
    <w:rsid w:val="006F4A42"/>
    <w:rsid w:val="006F5ECA"/>
    <w:rsid w:val="006F6030"/>
    <w:rsid w:val="006F619D"/>
    <w:rsid w:val="006F63A4"/>
    <w:rsid w:val="006F63BD"/>
    <w:rsid w:val="006F646B"/>
    <w:rsid w:val="006F6A8E"/>
    <w:rsid w:val="006F7022"/>
    <w:rsid w:val="006F750C"/>
    <w:rsid w:val="006F7602"/>
    <w:rsid w:val="006F7917"/>
    <w:rsid w:val="006F7A99"/>
    <w:rsid w:val="007005AE"/>
    <w:rsid w:val="00701119"/>
    <w:rsid w:val="00701580"/>
    <w:rsid w:val="007017EA"/>
    <w:rsid w:val="007019A5"/>
    <w:rsid w:val="00701DB2"/>
    <w:rsid w:val="00702357"/>
    <w:rsid w:val="007024BC"/>
    <w:rsid w:val="007027F4"/>
    <w:rsid w:val="00702846"/>
    <w:rsid w:val="007033FC"/>
    <w:rsid w:val="00703647"/>
    <w:rsid w:val="00703657"/>
    <w:rsid w:val="007039C3"/>
    <w:rsid w:val="00703D32"/>
    <w:rsid w:val="00704056"/>
    <w:rsid w:val="00704130"/>
    <w:rsid w:val="007043E1"/>
    <w:rsid w:val="0070488B"/>
    <w:rsid w:val="00704894"/>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5F14"/>
    <w:rsid w:val="0071625D"/>
    <w:rsid w:val="007166B9"/>
    <w:rsid w:val="007168C9"/>
    <w:rsid w:val="00716D17"/>
    <w:rsid w:val="00716D56"/>
    <w:rsid w:val="007170CF"/>
    <w:rsid w:val="00717137"/>
    <w:rsid w:val="00717210"/>
    <w:rsid w:val="0071747A"/>
    <w:rsid w:val="00717882"/>
    <w:rsid w:val="00720449"/>
    <w:rsid w:val="00720504"/>
    <w:rsid w:val="007208A4"/>
    <w:rsid w:val="00720B2C"/>
    <w:rsid w:val="00720D8B"/>
    <w:rsid w:val="00720FAB"/>
    <w:rsid w:val="00721157"/>
    <w:rsid w:val="00721537"/>
    <w:rsid w:val="00721948"/>
    <w:rsid w:val="00721984"/>
    <w:rsid w:val="007219A3"/>
    <w:rsid w:val="00721C8B"/>
    <w:rsid w:val="00721DA7"/>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C1"/>
    <w:rsid w:val="007344F6"/>
    <w:rsid w:val="00734A41"/>
    <w:rsid w:val="007350C0"/>
    <w:rsid w:val="00735144"/>
    <w:rsid w:val="00735D78"/>
    <w:rsid w:val="00736203"/>
    <w:rsid w:val="0073641E"/>
    <w:rsid w:val="00736641"/>
    <w:rsid w:val="00737014"/>
    <w:rsid w:val="00737127"/>
    <w:rsid w:val="007377CB"/>
    <w:rsid w:val="00737C60"/>
    <w:rsid w:val="00737E57"/>
    <w:rsid w:val="00740745"/>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507"/>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234"/>
    <w:rsid w:val="00760300"/>
    <w:rsid w:val="007604CD"/>
    <w:rsid w:val="00760676"/>
    <w:rsid w:val="007609CE"/>
    <w:rsid w:val="00760E75"/>
    <w:rsid w:val="00760FD3"/>
    <w:rsid w:val="007613A3"/>
    <w:rsid w:val="00761B36"/>
    <w:rsid w:val="00761C2C"/>
    <w:rsid w:val="007622F9"/>
    <w:rsid w:val="007623E3"/>
    <w:rsid w:val="00762522"/>
    <w:rsid w:val="00762587"/>
    <w:rsid w:val="0076282E"/>
    <w:rsid w:val="007628FA"/>
    <w:rsid w:val="00763006"/>
    <w:rsid w:val="00763528"/>
    <w:rsid w:val="007635ED"/>
    <w:rsid w:val="0076361E"/>
    <w:rsid w:val="00763ECD"/>
    <w:rsid w:val="0076419E"/>
    <w:rsid w:val="007647C8"/>
    <w:rsid w:val="007647EB"/>
    <w:rsid w:val="00764DA8"/>
    <w:rsid w:val="00765032"/>
    <w:rsid w:val="007659FC"/>
    <w:rsid w:val="00765A2F"/>
    <w:rsid w:val="00765B43"/>
    <w:rsid w:val="00765B53"/>
    <w:rsid w:val="00766214"/>
    <w:rsid w:val="00766414"/>
    <w:rsid w:val="007668AF"/>
    <w:rsid w:val="00766A94"/>
    <w:rsid w:val="00766C56"/>
    <w:rsid w:val="0076720F"/>
    <w:rsid w:val="0076758B"/>
    <w:rsid w:val="0076760B"/>
    <w:rsid w:val="007679D1"/>
    <w:rsid w:val="00767AAE"/>
    <w:rsid w:val="00767CBC"/>
    <w:rsid w:val="00767CF9"/>
    <w:rsid w:val="00767EDC"/>
    <w:rsid w:val="00770922"/>
    <w:rsid w:val="00770A1D"/>
    <w:rsid w:val="00770CEE"/>
    <w:rsid w:val="00770E42"/>
    <w:rsid w:val="00771A41"/>
    <w:rsid w:val="00771C59"/>
    <w:rsid w:val="00771D44"/>
    <w:rsid w:val="00771D57"/>
    <w:rsid w:val="00771E1F"/>
    <w:rsid w:val="00772289"/>
    <w:rsid w:val="0077243F"/>
    <w:rsid w:val="00772A55"/>
    <w:rsid w:val="00773384"/>
    <w:rsid w:val="0077362C"/>
    <w:rsid w:val="00773A95"/>
    <w:rsid w:val="007746DA"/>
    <w:rsid w:val="00774858"/>
    <w:rsid w:val="00774BA7"/>
    <w:rsid w:val="00774F1B"/>
    <w:rsid w:val="0077576C"/>
    <w:rsid w:val="00775AA5"/>
    <w:rsid w:val="007762A5"/>
    <w:rsid w:val="007765B5"/>
    <w:rsid w:val="007766CE"/>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9E2"/>
    <w:rsid w:val="00782BED"/>
    <w:rsid w:val="00782EB6"/>
    <w:rsid w:val="007832B5"/>
    <w:rsid w:val="007835B9"/>
    <w:rsid w:val="00783A57"/>
    <w:rsid w:val="0078402D"/>
    <w:rsid w:val="00784133"/>
    <w:rsid w:val="00784198"/>
    <w:rsid w:val="00784FB7"/>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42A"/>
    <w:rsid w:val="00791575"/>
    <w:rsid w:val="0079169C"/>
    <w:rsid w:val="007918AA"/>
    <w:rsid w:val="00791975"/>
    <w:rsid w:val="00791CEF"/>
    <w:rsid w:val="007920BC"/>
    <w:rsid w:val="00792399"/>
    <w:rsid w:val="007923A5"/>
    <w:rsid w:val="00792CEA"/>
    <w:rsid w:val="00792D5E"/>
    <w:rsid w:val="00792DA0"/>
    <w:rsid w:val="0079381E"/>
    <w:rsid w:val="00793E1B"/>
    <w:rsid w:val="00793E2D"/>
    <w:rsid w:val="00794284"/>
    <w:rsid w:val="0079430A"/>
    <w:rsid w:val="00794749"/>
    <w:rsid w:val="00794825"/>
    <w:rsid w:val="00794BCE"/>
    <w:rsid w:val="007957F0"/>
    <w:rsid w:val="00795850"/>
    <w:rsid w:val="00795B10"/>
    <w:rsid w:val="00795C32"/>
    <w:rsid w:val="00795D42"/>
    <w:rsid w:val="007961B0"/>
    <w:rsid w:val="007967AC"/>
    <w:rsid w:val="00796975"/>
    <w:rsid w:val="00796AAA"/>
    <w:rsid w:val="00796C3C"/>
    <w:rsid w:val="00796E91"/>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E86"/>
    <w:rsid w:val="007A1F9A"/>
    <w:rsid w:val="007A2362"/>
    <w:rsid w:val="007A2579"/>
    <w:rsid w:val="007A25F4"/>
    <w:rsid w:val="007A2700"/>
    <w:rsid w:val="007A2A83"/>
    <w:rsid w:val="007A2BAB"/>
    <w:rsid w:val="007A3053"/>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3A2"/>
    <w:rsid w:val="007A7D42"/>
    <w:rsid w:val="007B006E"/>
    <w:rsid w:val="007B021F"/>
    <w:rsid w:val="007B0D17"/>
    <w:rsid w:val="007B0DD0"/>
    <w:rsid w:val="007B0FC7"/>
    <w:rsid w:val="007B10E9"/>
    <w:rsid w:val="007B1215"/>
    <w:rsid w:val="007B1617"/>
    <w:rsid w:val="007B172C"/>
    <w:rsid w:val="007B17E7"/>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6F6"/>
    <w:rsid w:val="007C1DB8"/>
    <w:rsid w:val="007C1EEF"/>
    <w:rsid w:val="007C2265"/>
    <w:rsid w:val="007C2A90"/>
    <w:rsid w:val="007C3797"/>
    <w:rsid w:val="007C4620"/>
    <w:rsid w:val="007C472E"/>
    <w:rsid w:val="007C494F"/>
    <w:rsid w:val="007C4C7E"/>
    <w:rsid w:val="007C53C7"/>
    <w:rsid w:val="007C548D"/>
    <w:rsid w:val="007C55EA"/>
    <w:rsid w:val="007C5621"/>
    <w:rsid w:val="007C5E51"/>
    <w:rsid w:val="007C6BE6"/>
    <w:rsid w:val="007C7C65"/>
    <w:rsid w:val="007C7CD5"/>
    <w:rsid w:val="007C7CF4"/>
    <w:rsid w:val="007C7DE9"/>
    <w:rsid w:val="007C7FFA"/>
    <w:rsid w:val="007D0178"/>
    <w:rsid w:val="007D0361"/>
    <w:rsid w:val="007D0556"/>
    <w:rsid w:val="007D0C6B"/>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6053"/>
    <w:rsid w:val="007D610C"/>
    <w:rsid w:val="007D61F2"/>
    <w:rsid w:val="007D636C"/>
    <w:rsid w:val="007D63F9"/>
    <w:rsid w:val="007D6DF8"/>
    <w:rsid w:val="007D727A"/>
    <w:rsid w:val="007D75B6"/>
    <w:rsid w:val="007D7794"/>
    <w:rsid w:val="007D785D"/>
    <w:rsid w:val="007E09EE"/>
    <w:rsid w:val="007E0A39"/>
    <w:rsid w:val="007E0BFA"/>
    <w:rsid w:val="007E0E14"/>
    <w:rsid w:val="007E13F7"/>
    <w:rsid w:val="007E15EA"/>
    <w:rsid w:val="007E16AB"/>
    <w:rsid w:val="007E1DC2"/>
    <w:rsid w:val="007E22CC"/>
    <w:rsid w:val="007E2FD0"/>
    <w:rsid w:val="007E302E"/>
    <w:rsid w:val="007E3181"/>
    <w:rsid w:val="007E36F0"/>
    <w:rsid w:val="007E39A2"/>
    <w:rsid w:val="007E3B07"/>
    <w:rsid w:val="007E3B44"/>
    <w:rsid w:val="007E43CA"/>
    <w:rsid w:val="007E474E"/>
    <w:rsid w:val="007E4AD2"/>
    <w:rsid w:val="007E4C41"/>
    <w:rsid w:val="007E55E1"/>
    <w:rsid w:val="007E56FF"/>
    <w:rsid w:val="007E5971"/>
    <w:rsid w:val="007E5A22"/>
    <w:rsid w:val="007E5E50"/>
    <w:rsid w:val="007E5F08"/>
    <w:rsid w:val="007E611F"/>
    <w:rsid w:val="007E6520"/>
    <w:rsid w:val="007E6CCB"/>
    <w:rsid w:val="007F0942"/>
    <w:rsid w:val="007F101B"/>
    <w:rsid w:val="007F1F09"/>
    <w:rsid w:val="007F26B8"/>
    <w:rsid w:val="007F2BC3"/>
    <w:rsid w:val="007F2FD6"/>
    <w:rsid w:val="007F3101"/>
    <w:rsid w:val="007F37F3"/>
    <w:rsid w:val="007F3CB5"/>
    <w:rsid w:val="007F3FEA"/>
    <w:rsid w:val="007F4316"/>
    <w:rsid w:val="007F4487"/>
    <w:rsid w:val="007F46C6"/>
    <w:rsid w:val="007F4B1D"/>
    <w:rsid w:val="007F50D0"/>
    <w:rsid w:val="007F5947"/>
    <w:rsid w:val="007F5B4A"/>
    <w:rsid w:val="007F5FE5"/>
    <w:rsid w:val="007F60F6"/>
    <w:rsid w:val="007F6488"/>
    <w:rsid w:val="007F6826"/>
    <w:rsid w:val="007F693C"/>
    <w:rsid w:val="0080018F"/>
    <w:rsid w:val="00800807"/>
    <w:rsid w:val="00800CA9"/>
    <w:rsid w:val="00800E2D"/>
    <w:rsid w:val="0080110C"/>
    <w:rsid w:val="0080114E"/>
    <w:rsid w:val="00801711"/>
    <w:rsid w:val="008017FB"/>
    <w:rsid w:val="00801902"/>
    <w:rsid w:val="00801F93"/>
    <w:rsid w:val="00802797"/>
    <w:rsid w:val="00802D68"/>
    <w:rsid w:val="00803080"/>
    <w:rsid w:val="00803081"/>
    <w:rsid w:val="00803C77"/>
    <w:rsid w:val="008044F1"/>
    <w:rsid w:val="00804615"/>
    <w:rsid w:val="0080471D"/>
    <w:rsid w:val="00804B75"/>
    <w:rsid w:val="0080522C"/>
    <w:rsid w:val="0080533A"/>
    <w:rsid w:val="00805551"/>
    <w:rsid w:val="00805692"/>
    <w:rsid w:val="0080596F"/>
    <w:rsid w:val="00805A93"/>
    <w:rsid w:val="00805D8C"/>
    <w:rsid w:val="00806EB7"/>
    <w:rsid w:val="00806F25"/>
    <w:rsid w:val="00806FC0"/>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31DA"/>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677"/>
    <w:rsid w:val="008247B6"/>
    <w:rsid w:val="00824AF8"/>
    <w:rsid w:val="00824EF5"/>
    <w:rsid w:val="00825077"/>
    <w:rsid w:val="0082520E"/>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B93"/>
    <w:rsid w:val="00834C74"/>
    <w:rsid w:val="0083505D"/>
    <w:rsid w:val="008357BD"/>
    <w:rsid w:val="0083600F"/>
    <w:rsid w:val="008362A2"/>
    <w:rsid w:val="00836AD7"/>
    <w:rsid w:val="0083732D"/>
    <w:rsid w:val="0083775E"/>
    <w:rsid w:val="0084040C"/>
    <w:rsid w:val="00841A24"/>
    <w:rsid w:val="008422E9"/>
    <w:rsid w:val="008425C0"/>
    <w:rsid w:val="00842FBF"/>
    <w:rsid w:val="008441CE"/>
    <w:rsid w:val="00844387"/>
    <w:rsid w:val="00844450"/>
    <w:rsid w:val="00844453"/>
    <w:rsid w:val="00844B02"/>
    <w:rsid w:val="00844C6F"/>
    <w:rsid w:val="00844E79"/>
    <w:rsid w:val="008457E2"/>
    <w:rsid w:val="00845CF1"/>
    <w:rsid w:val="00845E55"/>
    <w:rsid w:val="008460FA"/>
    <w:rsid w:val="00846640"/>
    <w:rsid w:val="00846707"/>
    <w:rsid w:val="00846C36"/>
    <w:rsid w:val="00846FC6"/>
    <w:rsid w:val="0084723F"/>
    <w:rsid w:val="00847622"/>
    <w:rsid w:val="00847EF5"/>
    <w:rsid w:val="008501F6"/>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8F2"/>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A42"/>
    <w:rsid w:val="00856C6A"/>
    <w:rsid w:val="008571DE"/>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817"/>
    <w:rsid w:val="00864A6F"/>
    <w:rsid w:val="00864A8A"/>
    <w:rsid w:val="008650B3"/>
    <w:rsid w:val="00865659"/>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276"/>
    <w:rsid w:val="00871495"/>
    <w:rsid w:val="0087162D"/>
    <w:rsid w:val="008716BA"/>
    <w:rsid w:val="00871A4D"/>
    <w:rsid w:val="008721C3"/>
    <w:rsid w:val="008730F9"/>
    <w:rsid w:val="008735A4"/>
    <w:rsid w:val="00873C57"/>
    <w:rsid w:val="00874044"/>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361"/>
    <w:rsid w:val="008815E5"/>
    <w:rsid w:val="0088163C"/>
    <w:rsid w:val="008818B1"/>
    <w:rsid w:val="00881FB7"/>
    <w:rsid w:val="00882055"/>
    <w:rsid w:val="00882188"/>
    <w:rsid w:val="008825ED"/>
    <w:rsid w:val="00882983"/>
    <w:rsid w:val="00882E45"/>
    <w:rsid w:val="00882FA4"/>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0E33"/>
    <w:rsid w:val="0089141F"/>
    <w:rsid w:val="0089177D"/>
    <w:rsid w:val="00891BF2"/>
    <w:rsid w:val="00892509"/>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700"/>
    <w:rsid w:val="00896A0F"/>
    <w:rsid w:val="00896BBE"/>
    <w:rsid w:val="00896F7D"/>
    <w:rsid w:val="00897C59"/>
    <w:rsid w:val="008A000C"/>
    <w:rsid w:val="008A0422"/>
    <w:rsid w:val="008A0558"/>
    <w:rsid w:val="008A088E"/>
    <w:rsid w:val="008A18D6"/>
    <w:rsid w:val="008A1A28"/>
    <w:rsid w:val="008A1C0E"/>
    <w:rsid w:val="008A1E14"/>
    <w:rsid w:val="008A1EC9"/>
    <w:rsid w:val="008A1F32"/>
    <w:rsid w:val="008A1FC0"/>
    <w:rsid w:val="008A2142"/>
    <w:rsid w:val="008A21CF"/>
    <w:rsid w:val="008A2458"/>
    <w:rsid w:val="008A2F8E"/>
    <w:rsid w:val="008A306C"/>
    <w:rsid w:val="008A3D88"/>
    <w:rsid w:val="008A3DC8"/>
    <w:rsid w:val="008A3F27"/>
    <w:rsid w:val="008A3F32"/>
    <w:rsid w:val="008A423E"/>
    <w:rsid w:val="008A4E28"/>
    <w:rsid w:val="008A5095"/>
    <w:rsid w:val="008A5615"/>
    <w:rsid w:val="008A5695"/>
    <w:rsid w:val="008A6C5F"/>
    <w:rsid w:val="008A7034"/>
    <w:rsid w:val="008A711B"/>
    <w:rsid w:val="008A7367"/>
    <w:rsid w:val="008A78B3"/>
    <w:rsid w:val="008A78FA"/>
    <w:rsid w:val="008A79A1"/>
    <w:rsid w:val="008A7A44"/>
    <w:rsid w:val="008A7CB4"/>
    <w:rsid w:val="008A7DE4"/>
    <w:rsid w:val="008B0CC9"/>
    <w:rsid w:val="008B1C68"/>
    <w:rsid w:val="008B1E3E"/>
    <w:rsid w:val="008B25E6"/>
    <w:rsid w:val="008B3214"/>
    <w:rsid w:val="008B326D"/>
    <w:rsid w:val="008B3860"/>
    <w:rsid w:val="008B3E69"/>
    <w:rsid w:val="008B3EC8"/>
    <w:rsid w:val="008B43E6"/>
    <w:rsid w:val="008B465C"/>
    <w:rsid w:val="008B4716"/>
    <w:rsid w:val="008B49B9"/>
    <w:rsid w:val="008B49E3"/>
    <w:rsid w:val="008B4D15"/>
    <w:rsid w:val="008B5746"/>
    <w:rsid w:val="008B59B3"/>
    <w:rsid w:val="008B60B3"/>
    <w:rsid w:val="008B6122"/>
    <w:rsid w:val="008B663A"/>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C3"/>
    <w:rsid w:val="008C22BA"/>
    <w:rsid w:val="008C272A"/>
    <w:rsid w:val="008C2AFC"/>
    <w:rsid w:val="008C2D03"/>
    <w:rsid w:val="008C2E8F"/>
    <w:rsid w:val="008C35A7"/>
    <w:rsid w:val="008C3727"/>
    <w:rsid w:val="008C390C"/>
    <w:rsid w:val="008C3A4D"/>
    <w:rsid w:val="008C4870"/>
    <w:rsid w:val="008C4C26"/>
    <w:rsid w:val="008C5B31"/>
    <w:rsid w:val="008C5FCF"/>
    <w:rsid w:val="008C605C"/>
    <w:rsid w:val="008C65BF"/>
    <w:rsid w:val="008C6A64"/>
    <w:rsid w:val="008C70D5"/>
    <w:rsid w:val="008D0798"/>
    <w:rsid w:val="008D0F45"/>
    <w:rsid w:val="008D18AE"/>
    <w:rsid w:val="008D18D2"/>
    <w:rsid w:val="008D1C8E"/>
    <w:rsid w:val="008D1E06"/>
    <w:rsid w:val="008D1EDE"/>
    <w:rsid w:val="008D25AA"/>
    <w:rsid w:val="008D2832"/>
    <w:rsid w:val="008D2DF7"/>
    <w:rsid w:val="008D392E"/>
    <w:rsid w:val="008D3F4C"/>
    <w:rsid w:val="008D44C2"/>
    <w:rsid w:val="008D461E"/>
    <w:rsid w:val="008D504E"/>
    <w:rsid w:val="008D5924"/>
    <w:rsid w:val="008D5E7F"/>
    <w:rsid w:val="008D5F2B"/>
    <w:rsid w:val="008D5F70"/>
    <w:rsid w:val="008D65BE"/>
    <w:rsid w:val="008D7189"/>
    <w:rsid w:val="008D747A"/>
    <w:rsid w:val="008D7581"/>
    <w:rsid w:val="008D7724"/>
    <w:rsid w:val="008D7EAB"/>
    <w:rsid w:val="008D7F33"/>
    <w:rsid w:val="008E0008"/>
    <w:rsid w:val="008E0ADA"/>
    <w:rsid w:val="008E10C6"/>
    <w:rsid w:val="008E1194"/>
    <w:rsid w:val="008E1310"/>
    <w:rsid w:val="008E16FD"/>
    <w:rsid w:val="008E17A0"/>
    <w:rsid w:val="008E217D"/>
    <w:rsid w:val="008E2A82"/>
    <w:rsid w:val="008E32ED"/>
    <w:rsid w:val="008E338E"/>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96D"/>
    <w:rsid w:val="008E7B08"/>
    <w:rsid w:val="008E7D3C"/>
    <w:rsid w:val="008F0379"/>
    <w:rsid w:val="008F039A"/>
    <w:rsid w:val="008F0857"/>
    <w:rsid w:val="008F1715"/>
    <w:rsid w:val="008F1C8A"/>
    <w:rsid w:val="008F1E95"/>
    <w:rsid w:val="008F3072"/>
    <w:rsid w:val="008F383E"/>
    <w:rsid w:val="008F3DB6"/>
    <w:rsid w:val="008F3FC4"/>
    <w:rsid w:val="008F425B"/>
    <w:rsid w:val="008F46EF"/>
    <w:rsid w:val="008F4ED0"/>
    <w:rsid w:val="008F4F2C"/>
    <w:rsid w:val="008F52BC"/>
    <w:rsid w:val="008F61CB"/>
    <w:rsid w:val="008F6585"/>
    <w:rsid w:val="008F65C6"/>
    <w:rsid w:val="008F6641"/>
    <w:rsid w:val="008F667A"/>
    <w:rsid w:val="008F6918"/>
    <w:rsid w:val="008F6A19"/>
    <w:rsid w:val="008F6CBF"/>
    <w:rsid w:val="008F700D"/>
    <w:rsid w:val="008F7282"/>
    <w:rsid w:val="008F7368"/>
    <w:rsid w:val="008F762B"/>
    <w:rsid w:val="008F784A"/>
    <w:rsid w:val="008F7983"/>
    <w:rsid w:val="008F7CDE"/>
    <w:rsid w:val="00900234"/>
    <w:rsid w:val="00900A97"/>
    <w:rsid w:val="00900AEE"/>
    <w:rsid w:val="00900D53"/>
    <w:rsid w:val="009012E0"/>
    <w:rsid w:val="00901A0F"/>
    <w:rsid w:val="00901B36"/>
    <w:rsid w:val="00901B60"/>
    <w:rsid w:val="00901C3D"/>
    <w:rsid w:val="00901D0A"/>
    <w:rsid w:val="00901DC4"/>
    <w:rsid w:val="00901F9F"/>
    <w:rsid w:val="009022E3"/>
    <w:rsid w:val="00902444"/>
    <w:rsid w:val="009028B0"/>
    <w:rsid w:val="00902DDD"/>
    <w:rsid w:val="009030B2"/>
    <w:rsid w:val="00903278"/>
    <w:rsid w:val="009037DF"/>
    <w:rsid w:val="009043A5"/>
    <w:rsid w:val="00904F7D"/>
    <w:rsid w:val="00905008"/>
    <w:rsid w:val="0090529E"/>
    <w:rsid w:val="009052A7"/>
    <w:rsid w:val="009054CD"/>
    <w:rsid w:val="00905AB7"/>
    <w:rsid w:val="00906AFE"/>
    <w:rsid w:val="00906E22"/>
    <w:rsid w:val="00906EDA"/>
    <w:rsid w:val="0090702C"/>
    <w:rsid w:val="00907839"/>
    <w:rsid w:val="009102F8"/>
    <w:rsid w:val="0091071A"/>
    <w:rsid w:val="00910983"/>
    <w:rsid w:val="00910B3A"/>
    <w:rsid w:val="0091149D"/>
    <w:rsid w:val="00911DB6"/>
    <w:rsid w:val="0091205E"/>
    <w:rsid w:val="0091220F"/>
    <w:rsid w:val="00912BF0"/>
    <w:rsid w:val="00912D55"/>
    <w:rsid w:val="00913760"/>
    <w:rsid w:val="00913773"/>
    <w:rsid w:val="00913939"/>
    <w:rsid w:val="009140FF"/>
    <w:rsid w:val="00914573"/>
    <w:rsid w:val="009148F4"/>
    <w:rsid w:val="00914932"/>
    <w:rsid w:val="00915590"/>
    <w:rsid w:val="009156E0"/>
    <w:rsid w:val="009157FB"/>
    <w:rsid w:val="0091639D"/>
    <w:rsid w:val="00916812"/>
    <w:rsid w:val="0091723B"/>
    <w:rsid w:val="009204DA"/>
    <w:rsid w:val="0092051D"/>
    <w:rsid w:val="009206EA"/>
    <w:rsid w:val="00920B77"/>
    <w:rsid w:val="00920C51"/>
    <w:rsid w:val="00920D31"/>
    <w:rsid w:val="00921065"/>
    <w:rsid w:val="0092149D"/>
    <w:rsid w:val="009214F9"/>
    <w:rsid w:val="00921613"/>
    <w:rsid w:val="009220C0"/>
    <w:rsid w:val="0092244D"/>
    <w:rsid w:val="00922549"/>
    <w:rsid w:val="00922BE1"/>
    <w:rsid w:val="00923352"/>
    <w:rsid w:val="009239A2"/>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27E7E"/>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9"/>
    <w:rsid w:val="0093259B"/>
    <w:rsid w:val="00932A38"/>
    <w:rsid w:val="00932BEA"/>
    <w:rsid w:val="00932CA4"/>
    <w:rsid w:val="00932FBD"/>
    <w:rsid w:val="00933113"/>
    <w:rsid w:val="009332F2"/>
    <w:rsid w:val="00933334"/>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37A53"/>
    <w:rsid w:val="00937CA3"/>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4C69"/>
    <w:rsid w:val="00945750"/>
    <w:rsid w:val="00945832"/>
    <w:rsid w:val="00945A05"/>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1E4C"/>
    <w:rsid w:val="009520F5"/>
    <w:rsid w:val="009526D6"/>
    <w:rsid w:val="0095283C"/>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C64"/>
    <w:rsid w:val="009654BD"/>
    <w:rsid w:val="009656A9"/>
    <w:rsid w:val="0096574A"/>
    <w:rsid w:val="00965CAB"/>
    <w:rsid w:val="00965EE8"/>
    <w:rsid w:val="00965FA8"/>
    <w:rsid w:val="00966116"/>
    <w:rsid w:val="00966158"/>
    <w:rsid w:val="0096697E"/>
    <w:rsid w:val="00966BA5"/>
    <w:rsid w:val="00966E5E"/>
    <w:rsid w:val="00966EC9"/>
    <w:rsid w:val="009671E0"/>
    <w:rsid w:val="009671EF"/>
    <w:rsid w:val="00967358"/>
    <w:rsid w:val="0096741B"/>
    <w:rsid w:val="00967825"/>
    <w:rsid w:val="00967DA1"/>
    <w:rsid w:val="00967FD1"/>
    <w:rsid w:val="00970168"/>
    <w:rsid w:val="0097090A"/>
    <w:rsid w:val="009710DE"/>
    <w:rsid w:val="0097153C"/>
    <w:rsid w:val="009716AC"/>
    <w:rsid w:val="009716B4"/>
    <w:rsid w:val="00971917"/>
    <w:rsid w:val="00972017"/>
    <w:rsid w:val="00972337"/>
    <w:rsid w:val="0097242A"/>
    <w:rsid w:val="00972CCF"/>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8E5"/>
    <w:rsid w:val="009769E5"/>
    <w:rsid w:val="00976FAB"/>
    <w:rsid w:val="0097756A"/>
    <w:rsid w:val="0097769B"/>
    <w:rsid w:val="0097773C"/>
    <w:rsid w:val="009777D6"/>
    <w:rsid w:val="009777FB"/>
    <w:rsid w:val="00977977"/>
    <w:rsid w:val="00977B08"/>
    <w:rsid w:val="00977FF6"/>
    <w:rsid w:val="00980BE7"/>
    <w:rsid w:val="00981222"/>
    <w:rsid w:val="009816AD"/>
    <w:rsid w:val="00981B09"/>
    <w:rsid w:val="00981EBD"/>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57"/>
    <w:rsid w:val="009855D9"/>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1113"/>
    <w:rsid w:val="00991227"/>
    <w:rsid w:val="00991A8A"/>
    <w:rsid w:val="00992176"/>
    <w:rsid w:val="0099294A"/>
    <w:rsid w:val="00992B74"/>
    <w:rsid w:val="00992EF7"/>
    <w:rsid w:val="00993891"/>
    <w:rsid w:val="00993CFB"/>
    <w:rsid w:val="009942E9"/>
    <w:rsid w:val="009944CE"/>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CA"/>
    <w:rsid w:val="009A3F92"/>
    <w:rsid w:val="009A4655"/>
    <w:rsid w:val="009A4B88"/>
    <w:rsid w:val="009A560F"/>
    <w:rsid w:val="009A5941"/>
    <w:rsid w:val="009A599E"/>
    <w:rsid w:val="009A59B7"/>
    <w:rsid w:val="009A5FCE"/>
    <w:rsid w:val="009A6152"/>
    <w:rsid w:val="009A6306"/>
    <w:rsid w:val="009A63A4"/>
    <w:rsid w:val="009A67A3"/>
    <w:rsid w:val="009A6E47"/>
    <w:rsid w:val="009A6F1D"/>
    <w:rsid w:val="009A7259"/>
    <w:rsid w:val="009A7442"/>
    <w:rsid w:val="009A75E9"/>
    <w:rsid w:val="009A7A79"/>
    <w:rsid w:val="009B0C29"/>
    <w:rsid w:val="009B0C86"/>
    <w:rsid w:val="009B0E2D"/>
    <w:rsid w:val="009B0F68"/>
    <w:rsid w:val="009B165D"/>
    <w:rsid w:val="009B19A9"/>
    <w:rsid w:val="009B1ABB"/>
    <w:rsid w:val="009B1B95"/>
    <w:rsid w:val="009B1FBC"/>
    <w:rsid w:val="009B295C"/>
    <w:rsid w:val="009B2A30"/>
    <w:rsid w:val="009B2DE3"/>
    <w:rsid w:val="009B321D"/>
    <w:rsid w:val="009B3225"/>
    <w:rsid w:val="009B3400"/>
    <w:rsid w:val="009B37BA"/>
    <w:rsid w:val="009B419C"/>
    <w:rsid w:val="009B4294"/>
    <w:rsid w:val="009B42B0"/>
    <w:rsid w:val="009B4EAB"/>
    <w:rsid w:val="009B607C"/>
    <w:rsid w:val="009B673D"/>
    <w:rsid w:val="009B6D38"/>
    <w:rsid w:val="009B74E9"/>
    <w:rsid w:val="009B78ED"/>
    <w:rsid w:val="009B7B35"/>
    <w:rsid w:val="009C00EA"/>
    <w:rsid w:val="009C01D2"/>
    <w:rsid w:val="009C0421"/>
    <w:rsid w:val="009C05A7"/>
    <w:rsid w:val="009C0BF1"/>
    <w:rsid w:val="009C0DDC"/>
    <w:rsid w:val="009C131B"/>
    <w:rsid w:val="009C13D9"/>
    <w:rsid w:val="009C158B"/>
    <w:rsid w:val="009C178C"/>
    <w:rsid w:val="009C1C36"/>
    <w:rsid w:val="009C1F1C"/>
    <w:rsid w:val="009C28F6"/>
    <w:rsid w:val="009C33F2"/>
    <w:rsid w:val="009C36A3"/>
    <w:rsid w:val="009C392B"/>
    <w:rsid w:val="009C40B6"/>
    <w:rsid w:val="009C4342"/>
    <w:rsid w:val="009C4885"/>
    <w:rsid w:val="009C59AA"/>
    <w:rsid w:val="009C60C7"/>
    <w:rsid w:val="009C6905"/>
    <w:rsid w:val="009C7E94"/>
    <w:rsid w:val="009C7F29"/>
    <w:rsid w:val="009D0559"/>
    <w:rsid w:val="009D066F"/>
    <w:rsid w:val="009D0A66"/>
    <w:rsid w:val="009D0A69"/>
    <w:rsid w:val="009D0B84"/>
    <w:rsid w:val="009D109A"/>
    <w:rsid w:val="009D2170"/>
    <w:rsid w:val="009D2487"/>
    <w:rsid w:val="009D2806"/>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B09"/>
    <w:rsid w:val="009E1C41"/>
    <w:rsid w:val="009E1ECE"/>
    <w:rsid w:val="009E2369"/>
    <w:rsid w:val="009E278E"/>
    <w:rsid w:val="009E2F0D"/>
    <w:rsid w:val="009E327D"/>
    <w:rsid w:val="009E334D"/>
    <w:rsid w:val="009E36C7"/>
    <w:rsid w:val="009E370F"/>
    <w:rsid w:val="009E3F85"/>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17"/>
    <w:rsid w:val="009F5928"/>
    <w:rsid w:val="009F5B14"/>
    <w:rsid w:val="009F5C75"/>
    <w:rsid w:val="009F632E"/>
    <w:rsid w:val="009F6B64"/>
    <w:rsid w:val="009F6C91"/>
    <w:rsid w:val="009F6E64"/>
    <w:rsid w:val="009F708D"/>
    <w:rsid w:val="009F71D4"/>
    <w:rsid w:val="009F732B"/>
    <w:rsid w:val="009F73A6"/>
    <w:rsid w:val="009F764D"/>
    <w:rsid w:val="009F7C7D"/>
    <w:rsid w:val="009F7D01"/>
    <w:rsid w:val="00A00019"/>
    <w:rsid w:val="00A00AEC"/>
    <w:rsid w:val="00A00B42"/>
    <w:rsid w:val="00A00E81"/>
    <w:rsid w:val="00A00FDE"/>
    <w:rsid w:val="00A018B3"/>
    <w:rsid w:val="00A01AC9"/>
    <w:rsid w:val="00A02CFF"/>
    <w:rsid w:val="00A02E4E"/>
    <w:rsid w:val="00A02F18"/>
    <w:rsid w:val="00A0302E"/>
    <w:rsid w:val="00A036C4"/>
    <w:rsid w:val="00A037D2"/>
    <w:rsid w:val="00A040FE"/>
    <w:rsid w:val="00A04374"/>
    <w:rsid w:val="00A059B6"/>
    <w:rsid w:val="00A05B68"/>
    <w:rsid w:val="00A05CE1"/>
    <w:rsid w:val="00A05E0C"/>
    <w:rsid w:val="00A06167"/>
    <w:rsid w:val="00A06D52"/>
    <w:rsid w:val="00A07C72"/>
    <w:rsid w:val="00A07D88"/>
    <w:rsid w:val="00A07E74"/>
    <w:rsid w:val="00A10084"/>
    <w:rsid w:val="00A10334"/>
    <w:rsid w:val="00A10682"/>
    <w:rsid w:val="00A106FE"/>
    <w:rsid w:val="00A107A3"/>
    <w:rsid w:val="00A10AB2"/>
    <w:rsid w:val="00A10F0C"/>
    <w:rsid w:val="00A10F8F"/>
    <w:rsid w:val="00A1166F"/>
    <w:rsid w:val="00A116A3"/>
    <w:rsid w:val="00A122FB"/>
    <w:rsid w:val="00A1256E"/>
    <w:rsid w:val="00A12AA4"/>
    <w:rsid w:val="00A133C0"/>
    <w:rsid w:val="00A1366A"/>
    <w:rsid w:val="00A13A4B"/>
    <w:rsid w:val="00A13D31"/>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69A"/>
    <w:rsid w:val="00A20CD0"/>
    <w:rsid w:val="00A20D01"/>
    <w:rsid w:val="00A20D4A"/>
    <w:rsid w:val="00A20D6E"/>
    <w:rsid w:val="00A20DF7"/>
    <w:rsid w:val="00A20E58"/>
    <w:rsid w:val="00A20F47"/>
    <w:rsid w:val="00A2109F"/>
    <w:rsid w:val="00A211B8"/>
    <w:rsid w:val="00A219F1"/>
    <w:rsid w:val="00A219FB"/>
    <w:rsid w:val="00A21AE2"/>
    <w:rsid w:val="00A2210B"/>
    <w:rsid w:val="00A22423"/>
    <w:rsid w:val="00A22442"/>
    <w:rsid w:val="00A228EA"/>
    <w:rsid w:val="00A22D80"/>
    <w:rsid w:val="00A230AD"/>
    <w:rsid w:val="00A2318B"/>
    <w:rsid w:val="00A235FE"/>
    <w:rsid w:val="00A23817"/>
    <w:rsid w:val="00A23FD8"/>
    <w:rsid w:val="00A2405F"/>
    <w:rsid w:val="00A24598"/>
    <w:rsid w:val="00A2478A"/>
    <w:rsid w:val="00A24EF9"/>
    <w:rsid w:val="00A2517C"/>
    <w:rsid w:val="00A25520"/>
    <w:rsid w:val="00A257AB"/>
    <w:rsid w:val="00A25907"/>
    <w:rsid w:val="00A25A40"/>
    <w:rsid w:val="00A25BBA"/>
    <w:rsid w:val="00A26C10"/>
    <w:rsid w:val="00A26C79"/>
    <w:rsid w:val="00A26F84"/>
    <w:rsid w:val="00A2734F"/>
    <w:rsid w:val="00A27641"/>
    <w:rsid w:val="00A27815"/>
    <w:rsid w:val="00A278FD"/>
    <w:rsid w:val="00A27A6C"/>
    <w:rsid w:val="00A27C53"/>
    <w:rsid w:val="00A27CEB"/>
    <w:rsid w:val="00A27E55"/>
    <w:rsid w:val="00A30C57"/>
    <w:rsid w:val="00A30F8A"/>
    <w:rsid w:val="00A3123B"/>
    <w:rsid w:val="00A3191D"/>
    <w:rsid w:val="00A31C9F"/>
    <w:rsid w:val="00A31E73"/>
    <w:rsid w:val="00A321B4"/>
    <w:rsid w:val="00A321BF"/>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D45"/>
    <w:rsid w:val="00A37E1A"/>
    <w:rsid w:val="00A40581"/>
    <w:rsid w:val="00A413F4"/>
    <w:rsid w:val="00A415BF"/>
    <w:rsid w:val="00A41BF8"/>
    <w:rsid w:val="00A42270"/>
    <w:rsid w:val="00A4237C"/>
    <w:rsid w:val="00A429F8"/>
    <w:rsid w:val="00A42D8D"/>
    <w:rsid w:val="00A43B69"/>
    <w:rsid w:val="00A44767"/>
    <w:rsid w:val="00A44A62"/>
    <w:rsid w:val="00A456CF"/>
    <w:rsid w:val="00A457CA"/>
    <w:rsid w:val="00A458F2"/>
    <w:rsid w:val="00A46044"/>
    <w:rsid w:val="00A463D3"/>
    <w:rsid w:val="00A4655E"/>
    <w:rsid w:val="00A46687"/>
    <w:rsid w:val="00A46716"/>
    <w:rsid w:val="00A4672D"/>
    <w:rsid w:val="00A47285"/>
    <w:rsid w:val="00A479AE"/>
    <w:rsid w:val="00A47CE8"/>
    <w:rsid w:val="00A50328"/>
    <w:rsid w:val="00A5093F"/>
    <w:rsid w:val="00A510AD"/>
    <w:rsid w:val="00A51274"/>
    <w:rsid w:val="00A513ED"/>
    <w:rsid w:val="00A5156C"/>
    <w:rsid w:val="00A51651"/>
    <w:rsid w:val="00A51733"/>
    <w:rsid w:val="00A519B7"/>
    <w:rsid w:val="00A51B7D"/>
    <w:rsid w:val="00A52284"/>
    <w:rsid w:val="00A52418"/>
    <w:rsid w:val="00A5263A"/>
    <w:rsid w:val="00A52817"/>
    <w:rsid w:val="00A52CCB"/>
    <w:rsid w:val="00A53A6D"/>
    <w:rsid w:val="00A53BE6"/>
    <w:rsid w:val="00A53E89"/>
    <w:rsid w:val="00A541FF"/>
    <w:rsid w:val="00A54430"/>
    <w:rsid w:val="00A54AC5"/>
    <w:rsid w:val="00A55285"/>
    <w:rsid w:val="00A55325"/>
    <w:rsid w:val="00A559D8"/>
    <w:rsid w:val="00A55A6E"/>
    <w:rsid w:val="00A55A80"/>
    <w:rsid w:val="00A56486"/>
    <w:rsid w:val="00A56D9F"/>
    <w:rsid w:val="00A56FC4"/>
    <w:rsid w:val="00A57037"/>
    <w:rsid w:val="00A5713C"/>
    <w:rsid w:val="00A571EC"/>
    <w:rsid w:val="00A57870"/>
    <w:rsid w:val="00A57F13"/>
    <w:rsid w:val="00A57FBE"/>
    <w:rsid w:val="00A606D3"/>
    <w:rsid w:val="00A60B2F"/>
    <w:rsid w:val="00A61039"/>
    <w:rsid w:val="00A6104D"/>
    <w:rsid w:val="00A61166"/>
    <w:rsid w:val="00A6146B"/>
    <w:rsid w:val="00A618D9"/>
    <w:rsid w:val="00A624F0"/>
    <w:rsid w:val="00A62FC9"/>
    <w:rsid w:val="00A63709"/>
    <w:rsid w:val="00A643AD"/>
    <w:rsid w:val="00A6440C"/>
    <w:rsid w:val="00A645F1"/>
    <w:rsid w:val="00A647F9"/>
    <w:rsid w:val="00A64CFC"/>
    <w:rsid w:val="00A6521C"/>
    <w:rsid w:val="00A65B1F"/>
    <w:rsid w:val="00A65B8A"/>
    <w:rsid w:val="00A65F5F"/>
    <w:rsid w:val="00A67073"/>
    <w:rsid w:val="00A672D2"/>
    <w:rsid w:val="00A677E8"/>
    <w:rsid w:val="00A67960"/>
    <w:rsid w:val="00A67AED"/>
    <w:rsid w:val="00A67CFE"/>
    <w:rsid w:val="00A67F7F"/>
    <w:rsid w:val="00A67FB5"/>
    <w:rsid w:val="00A70001"/>
    <w:rsid w:val="00A700B8"/>
    <w:rsid w:val="00A70182"/>
    <w:rsid w:val="00A70327"/>
    <w:rsid w:val="00A705FC"/>
    <w:rsid w:val="00A70A88"/>
    <w:rsid w:val="00A718E4"/>
    <w:rsid w:val="00A71D57"/>
    <w:rsid w:val="00A71DD5"/>
    <w:rsid w:val="00A7205C"/>
    <w:rsid w:val="00A7233E"/>
    <w:rsid w:val="00A7301D"/>
    <w:rsid w:val="00A7376E"/>
    <w:rsid w:val="00A74089"/>
    <w:rsid w:val="00A746C0"/>
    <w:rsid w:val="00A7518E"/>
    <w:rsid w:val="00A75805"/>
    <w:rsid w:val="00A75917"/>
    <w:rsid w:val="00A75C2D"/>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F21"/>
    <w:rsid w:val="00A805E1"/>
    <w:rsid w:val="00A806F7"/>
    <w:rsid w:val="00A81115"/>
    <w:rsid w:val="00A81225"/>
    <w:rsid w:val="00A815F1"/>
    <w:rsid w:val="00A819FC"/>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16CE"/>
    <w:rsid w:val="00A91E78"/>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9FA"/>
    <w:rsid w:val="00A96C77"/>
    <w:rsid w:val="00A96D30"/>
    <w:rsid w:val="00A96F1D"/>
    <w:rsid w:val="00A973C4"/>
    <w:rsid w:val="00AA19EF"/>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E4B"/>
    <w:rsid w:val="00AA6502"/>
    <w:rsid w:val="00AA6598"/>
    <w:rsid w:val="00AA668A"/>
    <w:rsid w:val="00AA6944"/>
    <w:rsid w:val="00AA69D9"/>
    <w:rsid w:val="00AA6ABA"/>
    <w:rsid w:val="00AA6E11"/>
    <w:rsid w:val="00AA6FA5"/>
    <w:rsid w:val="00AA7233"/>
    <w:rsid w:val="00AA727A"/>
    <w:rsid w:val="00AA742E"/>
    <w:rsid w:val="00AA787D"/>
    <w:rsid w:val="00AA7888"/>
    <w:rsid w:val="00AA7CAA"/>
    <w:rsid w:val="00AB00B8"/>
    <w:rsid w:val="00AB0374"/>
    <w:rsid w:val="00AB0685"/>
    <w:rsid w:val="00AB09B4"/>
    <w:rsid w:val="00AB1650"/>
    <w:rsid w:val="00AB1976"/>
    <w:rsid w:val="00AB1B11"/>
    <w:rsid w:val="00AB243E"/>
    <w:rsid w:val="00AB2B55"/>
    <w:rsid w:val="00AB3838"/>
    <w:rsid w:val="00AB3CFA"/>
    <w:rsid w:val="00AB3D5C"/>
    <w:rsid w:val="00AB4080"/>
    <w:rsid w:val="00AB4337"/>
    <w:rsid w:val="00AB4657"/>
    <w:rsid w:val="00AB4B1F"/>
    <w:rsid w:val="00AB4F78"/>
    <w:rsid w:val="00AB5A50"/>
    <w:rsid w:val="00AB6544"/>
    <w:rsid w:val="00AB6E43"/>
    <w:rsid w:val="00AB7315"/>
    <w:rsid w:val="00AB74B9"/>
    <w:rsid w:val="00AB7818"/>
    <w:rsid w:val="00AB78AB"/>
    <w:rsid w:val="00AB7A67"/>
    <w:rsid w:val="00AB7DF3"/>
    <w:rsid w:val="00AC0012"/>
    <w:rsid w:val="00AC0ED5"/>
    <w:rsid w:val="00AC14C6"/>
    <w:rsid w:val="00AC160F"/>
    <w:rsid w:val="00AC165B"/>
    <w:rsid w:val="00AC1AC7"/>
    <w:rsid w:val="00AC26BB"/>
    <w:rsid w:val="00AC290B"/>
    <w:rsid w:val="00AC294E"/>
    <w:rsid w:val="00AC29E6"/>
    <w:rsid w:val="00AC2B97"/>
    <w:rsid w:val="00AC2C75"/>
    <w:rsid w:val="00AC3305"/>
    <w:rsid w:val="00AC357A"/>
    <w:rsid w:val="00AC36A8"/>
    <w:rsid w:val="00AC38F1"/>
    <w:rsid w:val="00AC3E6A"/>
    <w:rsid w:val="00AC3F89"/>
    <w:rsid w:val="00AC459C"/>
    <w:rsid w:val="00AC4A0A"/>
    <w:rsid w:val="00AC4BEB"/>
    <w:rsid w:val="00AC4CC3"/>
    <w:rsid w:val="00AC509A"/>
    <w:rsid w:val="00AC537E"/>
    <w:rsid w:val="00AC554E"/>
    <w:rsid w:val="00AC70F6"/>
    <w:rsid w:val="00AC7218"/>
    <w:rsid w:val="00AC746F"/>
    <w:rsid w:val="00AC7482"/>
    <w:rsid w:val="00AC7633"/>
    <w:rsid w:val="00AC793E"/>
    <w:rsid w:val="00AD013A"/>
    <w:rsid w:val="00AD04D9"/>
    <w:rsid w:val="00AD053F"/>
    <w:rsid w:val="00AD0884"/>
    <w:rsid w:val="00AD0E12"/>
    <w:rsid w:val="00AD140D"/>
    <w:rsid w:val="00AD27E3"/>
    <w:rsid w:val="00AD27F1"/>
    <w:rsid w:val="00AD2D12"/>
    <w:rsid w:val="00AD2EFE"/>
    <w:rsid w:val="00AD30DE"/>
    <w:rsid w:val="00AD34B4"/>
    <w:rsid w:val="00AD34E0"/>
    <w:rsid w:val="00AD3805"/>
    <w:rsid w:val="00AD39AD"/>
    <w:rsid w:val="00AD3A44"/>
    <w:rsid w:val="00AD3C98"/>
    <w:rsid w:val="00AD3E40"/>
    <w:rsid w:val="00AD4157"/>
    <w:rsid w:val="00AD43FC"/>
    <w:rsid w:val="00AD481E"/>
    <w:rsid w:val="00AD482B"/>
    <w:rsid w:val="00AD4B5C"/>
    <w:rsid w:val="00AD514E"/>
    <w:rsid w:val="00AD55CB"/>
    <w:rsid w:val="00AD5897"/>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4A4"/>
    <w:rsid w:val="00AE1545"/>
    <w:rsid w:val="00AE170C"/>
    <w:rsid w:val="00AE1829"/>
    <w:rsid w:val="00AE19DC"/>
    <w:rsid w:val="00AE1CA0"/>
    <w:rsid w:val="00AE254B"/>
    <w:rsid w:val="00AE26A6"/>
    <w:rsid w:val="00AE2A18"/>
    <w:rsid w:val="00AE2C96"/>
    <w:rsid w:val="00AE2D4D"/>
    <w:rsid w:val="00AE31EB"/>
    <w:rsid w:val="00AE3530"/>
    <w:rsid w:val="00AE36B7"/>
    <w:rsid w:val="00AE3815"/>
    <w:rsid w:val="00AE396A"/>
    <w:rsid w:val="00AE3995"/>
    <w:rsid w:val="00AE39AD"/>
    <w:rsid w:val="00AE4D17"/>
    <w:rsid w:val="00AE5E15"/>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285"/>
    <w:rsid w:val="00AF3549"/>
    <w:rsid w:val="00AF3565"/>
    <w:rsid w:val="00AF3625"/>
    <w:rsid w:val="00AF3DB9"/>
    <w:rsid w:val="00AF4317"/>
    <w:rsid w:val="00AF435C"/>
    <w:rsid w:val="00AF49CA"/>
    <w:rsid w:val="00AF4A8F"/>
    <w:rsid w:val="00AF4B8A"/>
    <w:rsid w:val="00AF51DB"/>
    <w:rsid w:val="00AF58C3"/>
    <w:rsid w:val="00AF5970"/>
    <w:rsid w:val="00AF6928"/>
    <w:rsid w:val="00AF6C9F"/>
    <w:rsid w:val="00AF6E94"/>
    <w:rsid w:val="00AF6FC5"/>
    <w:rsid w:val="00AF71F7"/>
    <w:rsid w:val="00AF779A"/>
    <w:rsid w:val="00AF7897"/>
    <w:rsid w:val="00AF7AB7"/>
    <w:rsid w:val="00AF7D59"/>
    <w:rsid w:val="00B001C3"/>
    <w:rsid w:val="00B00337"/>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3B19"/>
    <w:rsid w:val="00B043F6"/>
    <w:rsid w:val="00B04608"/>
    <w:rsid w:val="00B04611"/>
    <w:rsid w:val="00B04AE4"/>
    <w:rsid w:val="00B04DD7"/>
    <w:rsid w:val="00B04E37"/>
    <w:rsid w:val="00B04FEF"/>
    <w:rsid w:val="00B05032"/>
    <w:rsid w:val="00B051CF"/>
    <w:rsid w:val="00B0578D"/>
    <w:rsid w:val="00B058E9"/>
    <w:rsid w:val="00B05925"/>
    <w:rsid w:val="00B05BEE"/>
    <w:rsid w:val="00B05C12"/>
    <w:rsid w:val="00B05DD9"/>
    <w:rsid w:val="00B05E67"/>
    <w:rsid w:val="00B06A7E"/>
    <w:rsid w:val="00B06F94"/>
    <w:rsid w:val="00B07038"/>
    <w:rsid w:val="00B07272"/>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957"/>
    <w:rsid w:val="00B13DE1"/>
    <w:rsid w:val="00B14281"/>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5BA"/>
    <w:rsid w:val="00B2364A"/>
    <w:rsid w:val="00B247EA"/>
    <w:rsid w:val="00B24E19"/>
    <w:rsid w:val="00B251C0"/>
    <w:rsid w:val="00B25B61"/>
    <w:rsid w:val="00B25BF8"/>
    <w:rsid w:val="00B25D89"/>
    <w:rsid w:val="00B25D97"/>
    <w:rsid w:val="00B25E98"/>
    <w:rsid w:val="00B26099"/>
    <w:rsid w:val="00B262CF"/>
    <w:rsid w:val="00B26BE8"/>
    <w:rsid w:val="00B26CFB"/>
    <w:rsid w:val="00B26D4D"/>
    <w:rsid w:val="00B26FEE"/>
    <w:rsid w:val="00B30616"/>
    <w:rsid w:val="00B30C3C"/>
    <w:rsid w:val="00B31156"/>
    <w:rsid w:val="00B3122D"/>
    <w:rsid w:val="00B3172B"/>
    <w:rsid w:val="00B31DFC"/>
    <w:rsid w:val="00B31FA0"/>
    <w:rsid w:val="00B31FF6"/>
    <w:rsid w:val="00B32669"/>
    <w:rsid w:val="00B32763"/>
    <w:rsid w:val="00B32BAA"/>
    <w:rsid w:val="00B32CAC"/>
    <w:rsid w:val="00B33713"/>
    <w:rsid w:val="00B33938"/>
    <w:rsid w:val="00B33B46"/>
    <w:rsid w:val="00B34034"/>
    <w:rsid w:val="00B34046"/>
    <w:rsid w:val="00B341D3"/>
    <w:rsid w:val="00B34324"/>
    <w:rsid w:val="00B345E4"/>
    <w:rsid w:val="00B3492B"/>
    <w:rsid w:val="00B34A99"/>
    <w:rsid w:val="00B34DFA"/>
    <w:rsid w:val="00B34FD1"/>
    <w:rsid w:val="00B35BE9"/>
    <w:rsid w:val="00B35EEC"/>
    <w:rsid w:val="00B362F3"/>
    <w:rsid w:val="00B3636E"/>
    <w:rsid w:val="00B36ACC"/>
    <w:rsid w:val="00B376EE"/>
    <w:rsid w:val="00B404E8"/>
    <w:rsid w:val="00B405AF"/>
    <w:rsid w:val="00B40AFB"/>
    <w:rsid w:val="00B40CF9"/>
    <w:rsid w:val="00B40D95"/>
    <w:rsid w:val="00B41212"/>
    <w:rsid w:val="00B4320F"/>
    <w:rsid w:val="00B43916"/>
    <w:rsid w:val="00B43A23"/>
    <w:rsid w:val="00B43D40"/>
    <w:rsid w:val="00B44F40"/>
    <w:rsid w:val="00B4536A"/>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0FB5"/>
    <w:rsid w:val="00B513D3"/>
    <w:rsid w:val="00B519E8"/>
    <w:rsid w:val="00B519FE"/>
    <w:rsid w:val="00B51DEB"/>
    <w:rsid w:val="00B520CE"/>
    <w:rsid w:val="00B523C4"/>
    <w:rsid w:val="00B52F3C"/>
    <w:rsid w:val="00B53227"/>
    <w:rsid w:val="00B53618"/>
    <w:rsid w:val="00B5408F"/>
    <w:rsid w:val="00B54A41"/>
    <w:rsid w:val="00B54A9F"/>
    <w:rsid w:val="00B54CE0"/>
    <w:rsid w:val="00B54DFF"/>
    <w:rsid w:val="00B54F02"/>
    <w:rsid w:val="00B558EE"/>
    <w:rsid w:val="00B55BAE"/>
    <w:rsid w:val="00B55D66"/>
    <w:rsid w:val="00B55DC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3BF"/>
    <w:rsid w:val="00B63B78"/>
    <w:rsid w:val="00B63E6E"/>
    <w:rsid w:val="00B647C1"/>
    <w:rsid w:val="00B6487B"/>
    <w:rsid w:val="00B64C1F"/>
    <w:rsid w:val="00B64EEF"/>
    <w:rsid w:val="00B65D3A"/>
    <w:rsid w:val="00B65D90"/>
    <w:rsid w:val="00B65D9A"/>
    <w:rsid w:val="00B6608C"/>
    <w:rsid w:val="00B66902"/>
    <w:rsid w:val="00B67620"/>
    <w:rsid w:val="00B67F95"/>
    <w:rsid w:val="00B70017"/>
    <w:rsid w:val="00B7075F"/>
    <w:rsid w:val="00B71257"/>
    <w:rsid w:val="00B71307"/>
    <w:rsid w:val="00B714D8"/>
    <w:rsid w:val="00B718F8"/>
    <w:rsid w:val="00B7268B"/>
    <w:rsid w:val="00B72801"/>
    <w:rsid w:val="00B728E1"/>
    <w:rsid w:val="00B72930"/>
    <w:rsid w:val="00B72C8E"/>
    <w:rsid w:val="00B72D6E"/>
    <w:rsid w:val="00B73AE0"/>
    <w:rsid w:val="00B7413E"/>
    <w:rsid w:val="00B742B3"/>
    <w:rsid w:val="00B749C6"/>
    <w:rsid w:val="00B74CF9"/>
    <w:rsid w:val="00B74F8D"/>
    <w:rsid w:val="00B76024"/>
    <w:rsid w:val="00B76580"/>
    <w:rsid w:val="00B76A44"/>
    <w:rsid w:val="00B76A55"/>
    <w:rsid w:val="00B770B2"/>
    <w:rsid w:val="00B773CE"/>
    <w:rsid w:val="00B77D49"/>
    <w:rsid w:val="00B77D71"/>
    <w:rsid w:val="00B80233"/>
    <w:rsid w:val="00B80CA2"/>
    <w:rsid w:val="00B8111F"/>
    <w:rsid w:val="00B81273"/>
    <w:rsid w:val="00B81542"/>
    <w:rsid w:val="00B81663"/>
    <w:rsid w:val="00B81680"/>
    <w:rsid w:val="00B81860"/>
    <w:rsid w:val="00B81B1A"/>
    <w:rsid w:val="00B825FE"/>
    <w:rsid w:val="00B8283B"/>
    <w:rsid w:val="00B82F58"/>
    <w:rsid w:val="00B8306D"/>
    <w:rsid w:val="00B83538"/>
    <w:rsid w:val="00B83D9E"/>
    <w:rsid w:val="00B84121"/>
    <w:rsid w:val="00B843A0"/>
    <w:rsid w:val="00B849E4"/>
    <w:rsid w:val="00B84A0E"/>
    <w:rsid w:val="00B85064"/>
    <w:rsid w:val="00B850ED"/>
    <w:rsid w:val="00B85409"/>
    <w:rsid w:val="00B85432"/>
    <w:rsid w:val="00B85618"/>
    <w:rsid w:val="00B85737"/>
    <w:rsid w:val="00B8582E"/>
    <w:rsid w:val="00B85927"/>
    <w:rsid w:val="00B85F5E"/>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B0"/>
    <w:rsid w:val="00B92DF9"/>
    <w:rsid w:val="00B93310"/>
    <w:rsid w:val="00B937BC"/>
    <w:rsid w:val="00B93FEF"/>
    <w:rsid w:val="00B942FF"/>
    <w:rsid w:val="00B944FE"/>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97C22"/>
    <w:rsid w:val="00BA0330"/>
    <w:rsid w:val="00BA07F3"/>
    <w:rsid w:val="00BA0BA4"/>
    <w:rsid w:val="00BA0CF1"/>
    <w:rsid w:val="00BA12FE"/>
    <w:rsid w:val="00BA1313"/>
    <w:rsid w:val="00BA216A"/>
    <w:rsid w:val="00BA222D"/>
    <w:rsid w:val="00BA263D"/>
    <w:rsid w:val="00BA27CE"/>
    <w:rsid w:val="00BA315C"/>
    <w:rsid w:val="00BA350A"/>
    <w:rsid w:val="00BA39D6"/>
    <w:rsid w:val="00BA3A01"/>
    <w:rsid w:val="00BA3F3A"/>
    <w:rsid w:val="00BA4193"/>
    <w:rsid w:val="00BA4241"/>
    <w:rsid w:val="00BA4C8C"/>
    <w:rsid w:val="00BA4E4B"/>
    <w:rsid w:val="00BA507A"/>
    <w:rsid w:val="00BA59A3"/>
    <w:rsid w:val="00BA676C"/>
    <w:rsid w:val="00BA686D"/>
    <w:rsid w:val="00BA6880"/>
    <w:rsid w:val="00BA6D30"/>
    <w:rsid w:val="00BA6DA1"/>
    <w:rsid w:val="00BA70A0"/>
    <w:rsid w:val="00BA72E0"/>
    <w:rsid w:val="00BA774D"/>
    <w:rsid w:val="00BB0024"/>
    <w:rsid w:val="00BB00B5"/>
    <w:rsid w:val="00BB038A"/>
    <w:rsid w:val="00BB0A3C"/>
    <w:rsid w:val="00BB0DFE"/>
    <w:rsid w:val="00BB12FB"/>
    <w:rsid w:val="00BB1493"/>
    <w:rsid w:val="00BB1745"/>
    <w:rsid w:val="00BB1C9B"/>
    <w:rsid w:val="00BB1D6B"/>
    <w:rsid w:val="00BB2C67"/>
    <w:rsid w:val="00BB2E06"/>
    <w:rsid w:val="00BB2F41"/>
    <w:rsid w:val="00BB33AE"/>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7262"/>
    <w:rsid w:val="00BB764D"/>
    <w:rsid w:val="00BB7B4B"/>
    <w:rsid w:val="00BC0193"/>
    <w:rsid w:val="00BC08EF"/>
    <w:rsid w:val="00BC10BC"/>
    <w:rsid w:val="00BC1628"/>
    <w:rsid w:val="00BC1940"/>
    <w:rsid w:val="00BC196A"/>
    <w:rsid w:val="00BC1B5A"/>
    <w:rsid w:val="00BC25CF"/>
    <w:rsid w:val="00BC2917"/>
    <w:rsid w:val="00BC2E2D"/>
    <w:rsid w:val="00BC3478"/>
    <w:rsid w:val="00BC47FB"/>
    <w:rsid w:val="00BC48DA"/>
    <w:rsid w:val="00BC4954"/>
    <w:rsid w:val="00BC4B58"/>
    <w:rsid w:val="00BC4CF3"/>
    <w:rsid w:val="00BC4DC0"/>
    <w:rsid w:val="00BC5D92"/>
    <w:rsid w:val="00BC6245"/>
    <w:rsid w:val="00BC723F"/>
    <w:rsid w:val="00BC72DD"/>
    <w:rsid w:val="00BC7442"/>
    <w:rsid w:val="00BC7D2F"/>
    <w:rsid w:val="00BC7F15"/>
    <w:rsid w:val="00BD01CE"/>
    <w:rsid w:val="00BD0970"/>
    <w:rsid w:val="00BD0E88"/>
    <w:rsid w:val="00BD15A2"/>
    <w:rsid w:val="00BD1AD9"/>
    <w:rsid w:val="00BD1DD8"/>
    <w:rsid w:val="00BD1EFE"/>
    <w:rsid w:val="00BD20C6"/>
    <w:rsid w:val="00BD20EA"/>
    <w:rsid w:val="00BD2A0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60C"/>
    <w:rsid w:val="00BD58B3"/>
    <w:rsid w:val="00BD5901"/>
    <w:rsid w:val="00BD5A4C"/>
    <w:rsid w:val="00BD5A95"/>
    <w:rsid w:val="00BD60FA"/>
    <w:rsid w:val="00BD691E"/>
    <w:rsid w:val="00BD6A0A"/>
    <w:rsid w:val="00BD6B1F"/>
    <w:rsid w:val="00BD6B42"/>
    <w:rsid w:val="00BD6B89"/>
    <w:rsid w:val="00BD6D03"/>
    <w:rsid w:val="00BD764C"/>
    <w:rsid w:val="00BE071C"/>
    <w:rsid w:val="00BE0AD0"/>
    <w:rsid w:val="00BE13EF"/>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C06"/>
    <w:rsid w:val="00BE5D97"/>
    <w:rsid w:val="00BE614A"/>
    <w:rsid w:val="00BE6859"/>
    <w:rsid w:val="00BE763C"/>
    <w:rsid w:val="00BF0100"/>
    <w:rsid w:val="00BF0DF3"/>
    <w:rsid w:val="00BF18A1"/>
    <w:rsid w:val="00BF18F3"/>
    <w:rsid w:val="00BF1A83"/>
    <w:rsid w:val="00BF1E53"/>
    <w:rsid w:val="00BF2523"/>
    <w:rsid w:val="00BF295A"/>
    <w:rsid w:val="00BF2EE2"/>
    <w:rsid w:val="00BF3292"/>
    <w:rsid w:val="00BF3932"/>
    <w:rsid w:val="00BF3AD6"/>
    <w:rsid w:val="00BF3C98"/>
    <w:rsid w:val="00BF3D57"/>
    <w:rsid w:val="00BF4203"/>
    <w:rsid w:val="00BF4A7A"/>
    <w:rsid w:val="00BF4B82"/>
    <w:rsid w:val="00BF5141"/>
    <w:rsid w:val="00BF5C26"/>
    <w:rsid w:val="00BF5CD4"/>
    <w:rsid w:val="00BF6AF9"/>
    <w:rsid w:val="00BF7200"/>
    <w:rsid w:val="00BF749A"/>
    <w:rsid w:val="00BF7B71"/>
    <w:rsid w:val="00BF7D58"/>
    <w:rsid w:val="00C006BD"/>
    <w:rsid w:val="00C00913"/>
    <w:rsid w:val="00C00A90"/>
    <w:rsid w:val="00C00C6A"/>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D0F"/>
    <w:rsid w:val="00C04F84"/>
    <w:rsid w:val="00C0576A"/>
    <w:rsid w:val="00C059FD"/>
    <w:rsid w:val="00C05CD3"/>
    <w:rsid w:val="00C05D38"/>
    <w:rsid w:val="00C065B8"/>
    <w:rsid w:val="00C06656"/>
    <w:rsid w:val="00C06764"/>
    <w:rsid w:val="00C0676B"/>
    <w:rsid w:val="00C0775A"/>
    <w:rsid w:val="00C0789C"/>
    <w:rsid w:val="00C07CA2"/>
    <w:rsid w:val="00C07DEE"/>
    <w:rsid w:val="00C07F2C"/>
    <w:rsid w:val="00C104B3"/>
    <w:rsid w:val="00C10A1F"/>
    <w:rsid w:val="00C11CF3"/>
    <w:rsid w:val="00C12181"/>
    <w:rsid w:val="00C12425"/>
    <w:rsid w:val="00C12552"/>
    <w:rsid w:val="00C129F0"/>
    <w:rsid w:val="00C12D99"/>
    <w:rsid w:val="00C1344C"/>
    <w:rsid w:val="00C1349E"/>
    <w:rsid w:val="00C139E3"/>
    <w:rsid w:val="00C13F8B"/>
    <w:rsid w:val="00C1408B"/>
    <w:rsid w:val="00C1409A"/>
    <w:rsid w:val="00C141BE"/>
    <w:rsid w:val="00C14796"/>
    <w:rsid w:val="00C1492A"/>
    <w:rsid w:val="00C15231"/>
    <w:rsid w:val="00C15884"/>
    <w:rsid w:val="00C1603C"/>
    <w:rsid w:val="00C1631D"/>
    <w:rsid w:val="00C16468"/>
    <w:rsid w:val="00C165BE"/>
    <w:rsid w:val="00C167C9"/>
    <w:rsid w:val="00C1694D"/>
    <w:rsid w:val="00C1696A"/>
    <w:rsid w:val="00C16ACE"/>
    <w:rsid w:val="00C16C18"/>
    <w:rsid w:val="00C1701B"/>
    <w:rsid w:val="00C1790A"/>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C12"/>
    <w:rsid w:val="00C24E39"/>
    <w:rsid w:val="00C25386"/>
    <w:rsid w:val="00C253AD"/>
    <w:rsid w:val="00C2547C"/>
    <w:rsid w:val="00C26338"/>
    <w:rsid w:val="00C26787"/>
    <w:rsid w:val="00C2678C"/>
    <w:rsid w:val="00C269E9"/>
    <w:rsid w:val="00C26C13"/>
    <w:rsid w:val="00C272C2"/>
    <w:rsid w:val="00C27BB7"/>
    <w:rsid w:val="00C30358"/>
    <w:rsid w:val="00C30C8B"/>
    <w:rsid w:val="00C30CA3"/>
    <w:rsid w:val="00C31316"/>
    <w:rsid w:val="00C3151F"/>
    <w:rsid w:val="00C3168D"/>
    <w:rsid w:val="00C31B7D"/>
    <w:rsid w:val="00C31D68"/>
    <w:rsid w:val="00C31ECC"/>
    <w:rsid w:val="00C323F1"/>
    <w:rsid w:val="00C32555"/>
    <w:rsid w:val="00C33683"/>
    <w:rsid w:val="00C33A4B"/>
    <w:rsid w:val="00C33C38"/>
    <w:rsid w:val="00C33F9C"/>
    <w:rsid w:val="00C34125"/>
    <w:rsid w:val="00C34157"/>
    <w:rsid w:val="00C34EB8"/>
    <w:rsid w:val="00C34EBB"/>
    <w:rsid w:val="00C34EDA"/>
    <w:rsid w:val="00C35156"/>
    <w:rsid w:val="00C351AA"/>
    <w:rsid w:val="00C354AF"/>
    <w:rsid w:val="00C357C7"/>
    <w:rsid w:val="00C357E6"/>
    <w:rsid w:val="00C35E3C"/>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740"/>
    <w:rsid w:val="00C4483F"/>
    <w:rsid w:val="00C4487B"/>
    <w:rsid w:val="00C44CD6"/>
    <w:rsid w:val="00C451D0"/>
    <w:rsid w:val="00C4547E"/>
    <w:rsid w:val="00C457BD"/>
    <w:rsid w:val="00C45963"/>
    <w:rsid w:val="00C45EC6"/>
    <w:rsid w:val="00C46759"/>
    <w:rsid w:val="00C469F3"/>
    <w:rsid w:val="00C46A33"/>
    <w:rsid w:val="00C4710D"/>
    <w:rsid w:val="00C47390"/>
    <w:rsid w:val="00C473DD"/>
    <w:rsid w:val="00C47A70"/>
    <w:rsid w:val="00C47ABF"/>
    <w:rsid w:val="00C50275"/>
    <w:rsid w:val="00C50A3B"/>
    <w:rsid w:val="00C50F87"/>
    <w:rsid w:val="00C51350"/>
    <w:rsid w:val="00C51B0A"/>
    <w:rsid w:val="00C51E46"/>
    <w:rsid w:val="00C521F8"/>
    <w:rsid w:val="00C524AD"/>
    <w:rsid w:val="00C52898"/>
    <w:rsid w:val="00C52ACF"/>
    <w:rsid w:val="00C52CF9"/>
    <w:rsid w:val="00C52F4E"/>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3AE1"/>
    <w:rsid w:val="00C6441B"/>
    <w:rsid w:val="00C654F4"/>
    <w:rsid w:val="00C65722"/>
    <w:rsid w:val="00C658CF"/>
    <w:rsid w:val="00C6594D"/>
    <w:rsid w:val="00C65CC2"/>
    <w:rsid w:val="00C65D1C"/>
    <w:rsid w:val="00C65D32"/>
    <w:rsid w:val="00C65DFE"/>
    <w:rsid w:val="00C65F70"/>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2DB"/>
    <w:rsid w:val="00C83721"/>
    <w:rsid w:val="00C83C2B"/>
    <w:rsid w:val="00C846E3"/>
    <w:rsid w:val="00C847E9"/>
    <w:rsid w:val="00C84FBE"/>
    <w:rsid w:val="00C85194"/>
    <w:rsid w:val="00C8540F"/>
    <w:rsid w:val="00C857B1"/>
    <w:rsid w:val="00C85AE2"/>
    <w:rsid w:val="00C85EC1"/>
    <w:rsid w:val="00C86282"/>
    <w:rsid w:val="00C864FA"/>
    <w:rsid w:val="00C86BB7"/>
    <w:rsid w:val="00C86BBC"/>
    <w:rsid w:val="00C86DA4"/>
    <w:rsid w:val="00C874B2"/>
    <w:rsid w:val="00C87B43"/>
    <w:rsid w:val="00C87B7A"/>
    <w:rsid w:val="00C87FC3"/>
    <w:rsid w:val="00C901C4"/>
    <w:rsid w:val="00C90257"/>
    <w:rsid w:val="00C9036A"/>
    <w:rsid w:val="00C9049B"/>
    <w:rsid w:val="00C90C75"/>
    <w:rsid w:val="00C90DE3"/>
    <w:rsid w:val="00C90EB6"/>
    <w:rsid w:val="00C90F4F"/>
    <w:rsid w:val="00C910F7"/>
    <w:rsid w:val="00C915D7"/>
    <w:rsid w:val="00C91AA1"/>
    <w:rsid w:val="00C923F8"/>
    <w:rsid w:val="00C92554"/>
    <w:rsid w:val="00C92717"/>
    <w:rsid w:val="00C92E66"/>
    <w:rsid w:val="00C92F00"/>
    <w:rsid w:val="00C93489"/>
    <w:rsid w:val="00C936DE"/>
    <w:rsid w:val="00C936FA"/>
    <w:rsid w:val="00C94087"/>
    <w:rsid w:val="00C943B4"/>
    <w:rsid w:val="00C94462"/>
    <w:rsid w:val="00C9453E"/>
    <w:rsid w:val="00C94772"/>
    <w:rsid w:val="00C9534B"/>
    <w:rsid w:val="00C95B2C"/>
    <w:rsid w:val="00C9635B"/>
    <w:rsid w:val="00C964C4"/>
    <w:rsid w:val="00C9653D"/>
    <w:rsid w:val="00C96803"/>
    <w:rsid w:val="00C96B32"/>
    <w:rsid w:val="00C974F5"/>
    <w:rsid w:val="00C9751D"/>
    <w:rsid w:val="00C97597"/>
    <w:rsid w:val="00C975CB"/>
    <w:rsid w:val="00C97A22"/>
    <w:rsid w:val="00C97A8D"/>
    <w:rsid w:val="00C97E70"/>
    <w:rsid w:val="00CA01D6"/>
    <w:rsid w:val="00CA075C"/>
    <w:rsid w:val="00CA0BAD"/>
    <w:rsid w:val="00CA1153"/>
    <w:rsid w:val="00CA141E"/>
    <w:rsid w:val="00CA143F"/>
    <w:rsid w:val="00CA150F"/>
    <w:rsid w:val="00CA28B0"/>
    <w:rsid w:val="00CA2A45"/>
    <w:rsid w:val="00CA353D"/>
    <w:rsid w:val="00CA35D0"/>
    <w:rsid w:val="00CA37D5"/>
    <w:rsid w:val="00CA3ABE"/>
    <w:rsid w:val="00CA4757"/>
    <w:rsid w:val="00CA4B64"/>
    <w:rsid w:val="00CA4FE1"/>
    <w:rsid w:val="00CA5124"/>
    <w:rsid w:val="00CA52EE"/>
    <w:rsid w:val="00CA54C1"/>
    <w:rsid w:val="00CA56E6"/>
    <w:rsid w:val="00CA58BD"/>
    <w:rsid w:val="00CA6987"/>
    <w:rsid w:val="00CA7176"/>
    <w:rsid w:val="00CA748F"/>
    <w:rsid w:val="00CA766B"/>
    <w:rsid w:val="00CA76A8"/>
    <w:rsid w:val="00CA7AAA"/>
    <w:rsid w:val="00CA7EDB"/>
    <w:rsid w:val="00CB0513"/>
    <w:rsid w:val="00CB0616"/>
    <w:rsid w:val="00CB0796"/>
    <w:rsid w:val="00CB0E4A"/>
    <w:rsid w:val="00CB10D7"/>
    <w:rsid w:val="00CB1257"/>
    <w:rsid w:val="00CB1339"/>
    <w:rsid w:val="00CB1BF7"/>
    <w:rsid w:val="00CB1CD8"/>
    <w:rsid w:val="00CB1D50"/>
    <w:rsid w:val="00CB1F9C"/>
    <w:rsid w:val="00CB2493"/>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E16"/>
    <w:rsid w:val="00CB7E1B"/>
    <w:rsid w:val="00CB7F4F"/>
    <w:rsid w:val="00CC0146"/>
    <w:rsid w:val="00CC0CC5"/>
    <w:rsid w:val="00CC104D"/>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586"/>
    <w:rsid w:val="00CC67C7"/>
    <w:rsid w:val="00CC69B8"/>
    <w:rsid w:val="00CC69DD"/>
    <w:rsid w:val="00CC6C65"/>
    <w:rsid w:val="00CC6FA6"/>
    <w:rsid w:val="00CC71B7"/>
    <w:rsid w:val="00CC73E4"/>
    <w:rsid w:val="00CC7611"/>
    <w:rsid w:val="00CC76CC"/>
    <w:rsid w:val="00CC77C1"/>
    <w:rsid w:val="00CC7E4D"/>
    <w:rsid w:val="00CD0AAB"/>
    <w:rsid w:val="00CD0ABE"/>
    <w:rsid w:val="00CD0C6E"/>
    <w:rsid w:val="00CD0EE2"/>
    <w:rsid w:val="00CD101F"/>
    <w:rsid w:val="00CD114D"/>
    <w:rsid w:val="00CD1620"/>
    <w:rsid w:val="00CD172C"/>
    <w:rsid w:val="00CD1D4A"/>
    <w:rsid w:val="00CD2194"/>
    <w:rsid w:val="00CD2B9B"/>
    <w:rsid w:val="00CD2F94"/>
    <w:rsid w:val="00CD3278"/>
    <w:rsid w:val="00CD36D8"/>
    <w:rsid w:val="00CD36DD"/>
    <w:rsid w:val="00CD3985"/>
    <w:rsid w:val="00CD3C25"/>
    <w:rsid w:val="00CD3DF8"/>
    <w:rsid w:val="00CD3F60"/>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71E"/>
    <w:rsid w:val="00CE1B64"/>
    <w:rsid w:val="00CE252C"/>
    <w:rsid w:val="00CE2A6C"/>
    <w:rsid w:val="00CE366C"/>
    <w:rsid w:val="00CE3805"/>
    <w:rsid w:val="00CE388B"/>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F58"/>
    <w:rsid w:val="00CF120A"/>
    <w:rsid w:val="00CF132E"/>
    <w:rsid w:val="00CF170D"/>
    <w:rsid w:val="00CF17D5"/>
    <w:rsid w:val="00CF1F36"/>
    <w:rsid w:val="00CF246E"/>
    <w:rsid w:val="00CF25EC"/>
    <w:rsid w:val="00CF268B"/>
    <w:rsid w:val="00CF2EE2"/>
    <w:rsid w:val="00CF369C"/>
    <w:rsid w:val="00CF396B"/>
    <w:rsid w:val="00CF4173"/>
    <w:rsid w:val="00CF4321"/>
    <w:rsid w:val="00CF44CF"/>
    <w:rsid w:val="00CF4602"/>
    <w:rsid w:val="00CF4B3A"/>
    <w:rsid w:val="00CF4C5C"/>
    <w:rsid w:val="00CF571B"/>
    <w:rsid w:val="00CF60C0"/>
    <w:rsid w:val="00CF6608"/>
    <w:rsid w:val="00CF6920"/>
    <w:rsid w:val="00CF6FB9"/>
    <w:rsid w:val="00CF7228"/>
    <w:rsid w:val="00CF740E"/>
    <w:rsid w:val="00CF7A59"/>
    <w:rsid w:val="00D005C8"/>
    <w:rsid w:val="00D00683"/>
    <w:rsid w:val="00D00792"/>
    <w:rsid w:val="00D00E8F"/>
    <w:rsid w:val="00D00EB7"/>
    <w:rsid w:val="00D010B9"/>
    <w:rsid w:val="00D011DD"/>
    <w:rsid w:val="00D01A80"/>
    <w:rsid w:val="00D01B74"/>
    <w:rsid w:val="00D01C53"/>
    <w:rsid w:val="00D01E4F"/>
    <w:rsid w:val="00D02990"/>
    <w:rsid w:val="00D03119"/>
    <w:rsid w:val="00D03E29"/>
    <w:rsid w:val="00D040E8"/>
    <w:rsid w:val="00D044BF"/>
    <w:rsid w:val="00D047A1"/>
    <w:rsid w:val="00D04E09"/>
    <w:rsid w:val="00D05162"/>
    <w:rsid w:val="00D05658"/>
    <w:rsid w:val="00D056E4"/>
    <w:rsid w:val="00D0587F"/>
    <w:rsid w:val="00D0596F"/>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2021"/>
    <w:rsid w:val="00D13028"/>
    <w:rsid w:val="00D13366"/>
    <w:rsid w:val="00D1377A"/>
    <w:rsid w:val="00D13A8F"/>
    <w:rsid w:val="00D13F6E"/>
    <w:rsid w:val="00D144D0"/>
    <w:rsid w:val="00D14962"/>
    <w:rsid w:val="00D14D74"/>
    <w:rsid w:val="00D15089"/>
    <w:rsid w:val="00D1513C"/>
    <w:rsid w:val="00D1555E"/>
    <w:rsid w:val="00D15E08"/>
    <w:rsid w:val="00D15F66"/>
    <w:rsid w:val="00D161CA"/>
    <w:rsid w:val="00D1665D"/>
    <w:rsid w:val="00D16679"/>
    <w:rsid w:val="00D16821"/>
    <w:rsid w:val="00D168F8"/>
    <w:rsid w:val="00D16B2D"/>
    <w:rsid w:val="00D171C1"/>
    <w:rsid w:val="00D2030A"/>
    <w:rsid w:val="00D203A6"/>
    <w:rsid w:val="00D2069A"/>
    <w:rsid w:val="00D20B4F"/>
    <w:rsid w:val="00D21A6B"/>
    <w:rsid w:val="00D21B61"/>
    <w:rsid w:val="00D21BF9"/>
    <w:rsid w:val="00D21C86"/>
    <w:rsid w:val="00D22349"/>
    <w:rsid w:val="00D2240A"/>
    <w:rsid w:val="00D236DF"/>
    <w:rsid w:val="00D236E0"/>
    <w:rsid w:val="00D237BB"/>
    <w:rsid w:val="00D244E0"/>
    <w:rsid w:val="00D245E8"/>
    <w:rsid w:val="00D247DA"/>
    <w:rsid w:val="00D24854"/>
    <w:rsid w:val="00D24F84"/>
    <w:rsid w:val="00D251CA"/>
    <w:rsid w:val="00D25463"/>
    <w:rsid w:val="00D254CD"/>
    <w:rsid w:val="00D26340"/>
    <w:rsid w:val="00D26719"/>
    <w:rsid w:val="00D26758"/>
    <w:rsid w:val="00D26972"/>
    <w:rsid w:val="00D26AE7"/>
    <w:rsid w:val="00D26F75"/>
    <w:rsid w:val="00D27180"/>
    <w:rsid w:val="00D27611"/>
    <w:rsid w:val="00D27CC6"/>
    <w:rsid w:val="00D30042"/>
    <w:rsid w:val="00D30389"/>
    <w:rsid w:val="00D30C12"/>
    <w:rsid w:val="00D3135E"/>
    <w:rsid w:val="00D3176C"/>
    <w:rsid w:val="00D31940"/>
    <w:rsid w:val="00D32610"/>
    <w:rsid w:val="00D3370A"/>
    <w:rsid w:val="00D339DD"/>
    <w:rsid w:val="00D33E57"/>
    <w:rsid w:val="00D34162"/>
    <w:rsid w:val="00D3416F"/>
    <w:rsid w:val="00D342AE"/>
    <w:rsid w:val="00D34331"/>
    <w:rsid w:val="00D3479F"/>
    <w:rsid w:val="00D348DA"/>
    <w:rsid w:val="00D34980"/>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3F8"/>
    <w:rsid w:val="00D45645"/>
    <w:rsid w:val="00D45C14"/>
    <w:rsid w:val="00D46593"/>
    <w:rsid w:val="00D46E9F"/>
    <w:rsid w:val="00D474C3"/>
    <w:rsid w:val="00D4750C"/>
    <w:rsid w:val="00D50067"/>
    <w:rsid w:val="00D5068D"/>
    <w:rsid w:val="00D506E2"/>
    <w:rsid w:val="00D5087F"/>
    <w:rsid w:val="00D511AC"/>
    <w:rsid w:val="00D518C8"/>
    <w:rsid w:val="00D51E99"/>
    <w:rsid w:val="00D52025"/>
    <w:rsid w:val="00D52776"/>
    <w:rsid w:val="00D52A63"/>
    <w:rsid w:val="00D53476"/>
    <w:rsid w:val="00D538CC"/>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579CB"/>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6C3"/>
    <w:rsid w:val="00D64AB9"/>
    <w:rsid w:val="00D64EA4"/>
    <w:rsid w:val="00D6577E"/>
    <w:rsid w:val="00D657A1"/>
    <w:rsid w:val="00D65B27"/>
    <w:rsid w:val="00D65B9B"/>
    <w:rsid w:val="00D65E4A"/>
    <w:rsid w:val="00D66005"/>
    <w:rsid w:val="00D660FC"/>
    <w:rsid w:val="00D6653E"/>
    <w:rsid w:val="00D66D69"/>
    <w:rsid w:val="00D66D78"/>
    <w:rsid w:val="00D66F66"/>
    <w:rsid w:val="00D67535"/>
    <w:rsid w:val="00D6777A"/>
    <w:rsid w:val="00D67A16"/>
    <w:rsid w:val="00D67B0F"/>
    <w:rsid w:val="00D67FEC"/>
    <w:rsid w:val="00D7080B"/>
    <w:rsid w:val="00D70AC3"/>
    <w:rsid w:val="00D70E3C"/>
    <w:rsid w:val="00D70ED8"/>
    <w:rsid w:val="00D7126E"/>
    <w:rsid w:val="00D7162B"/>
    <w:rsid w:val="00D71D7E"/>
    <w:rsid w:val="00D71E8A"/>
    <w:rsid w:val="00D71FBB"/>
    <w:rsid w:val="00D72300"/>
    <w:rsid w:val="00D723E0"/>
    <w:rsid w:val="00D72C9A"/>
    <w:rsid w:val="00D72D3A"/>
    <w:rsid w:val="00D73067"/>
    <w:rsid w:val="00D73446"/>
    <w:rsid w:val="00D73B4D"/>
    <w:rsid w:val="00D73D42"/>
    <w:rsid w:val="00D741C8"/>
    <w:rsid w:val="00D74794"/>
    <w:rsid w:val="00D74AB6"/>
    <w:rsid w:val="00D74B11"/>
    <w:rsid w:val="00D74E0B"/>
    <w:rsid w:val="00D7501E"/>
    <w:rsid w:val="00D7553C"/>
    <w:rsid w:val="00D759D1"/>
    <w:rsid w:val="00D75A5F"/>
    <w:rsid w:val="00D75A85"/>
    <w:rsid w:val="00D75C51"/>
    <w:rsid w:val="00D76107"/>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BF7"/>
    <w:rsid w:val="00D81C50"/>
    <w:rsid w:val="00D81E2F"/>
    <w:rsid w:val="00D821BA"/>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950"/>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D9"/>
    <w:rsid w:val="00DA008D"/>
    <w:rsid w:val="00DA011C"/>
    <w:rsid w:val="00DA01BA"/>
    <w:rsid w:val="00DA035D"/>
    <w:rsid w:val="00DA0996"/>
    <w:rsid w:val="00DA0AE6"/>
    <w:rsid w:val="00DA0DBA"/>
    <w:rsid w:val="00DA0ED7"/>
    <w:rsid w:val="00DA12C1"/>
    <w:rsid w:val="00DA13B3"/>
    <w:rsid w:val="00DA1916"/>
    <w:rsid w:val="00DA19BD"/>
    <w:rsid w:val="00DA1EFE"/>
    <w:rsid w:val="00DA23AC"/>
    <w:rsid w:val="00DA25D8"/>
    <w:rsid w:val="00DA25F5"/>
    <w:rsid w:val="00DA2834"/>
    <w:rsid w:val="00DA2EF8"/>
    <w:rsid w:val="00DA3424"/>
    <w:rsid w:val="00DA3FAA"/>
    <w:rsid w:val="00DA47A3"/>
    <w:rsid w:val="00DA489D"/>
    <w:rsid w:val="00DA53E9"/>
    <w:rsid w:val="00DA56C3"/>
    <w:rsid w:val="00DA57CD"/>
    <w:rsid w:val="00DA5876"/>
    <w:rsid w:val="00DA5BBF"/>
    <w:rsid w:val="00DA5FEB"/>
    <w:rsid w:val="00DA611B"/>
    <w:rsid w:val="00DA6AAD"/>
    <w:rsid w:val="00DA6C74"/>
    <w:rsid w:val="00DA77D0"/>
    <w:rsid w:val="00DA7DE8"/>
    <w:rsid w:val="00DB0107"/>
    <w:rsid w:val="00DB01E8"/>
    <w:rsid w:val="00DB0224"/>
    <w:rsid w:val="00DB06D0"/>
    <w:rsid w:val="00DB07C2"/>
    <w:rsid w:val="00DB0B90"/>
    <w:rsid w:val="00DB0EBF"/>
    <w:rsid w:val="00DB0F6E"/>
    <w:rsid w:val="00DB11A9"/>
    <w:rsid w:val="00DB1326"/>
    <w:rsid w:val="00DB17A7"/>
    <w:rsid w:val="00DB1879"/>
    <w:rsid w:val="00DB18C2"/>
    <w:rsid w:val="00DB18C4"/>
    <w:rsid w:val="00DB1F53"/>
    <w:rsid w:val="00DB21F2"/>
    <w:rsid w:val="00DB2873"/>
    <w:rsid w:val="00DB2A70"/>
    <w:rsid w:val="00DB31B0"/>
    <w:rsid w:val="00DB3F52"/>
    <w:rsid w:val="00DB43B6"/>
    <w:rsid w:val="00DB4DDC"/>
    <w:rsid w:val="00DB5042"/>
    <w:rsid w:val="00DB5130"/>
    <w:rsid w:val="00DB5339"/>
    <w:rsid w:val="00DB5380"/>
    <w:rsid w:val="00DB5607"/>
    <w:rsid w:val="00DB5783"/>
    <w:rsid w:val="00DB5B6E"/>
    <w:rsid w:val="00DB62BB"/>
    <w:rsid w:val="00DB63DC"/>
    <w:rsid w:val="00DB65CD"/>
    <w:rsid w:val="00DB6777"/>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35"/>
    <w:rsid w:val="00DC1E5B"/>
    <w:rsid w:val="00DC1EFE"/>
    <w:rsid w:val="00DC24AC"/>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402"/>
    <w:rsid w:val="00DD1A67"/>
    <w:rsid w:val="00DD21B7"/>
    <w:rsid w:val="00DD24B7"/>
    <w:rsid w:val="00DD2822"/>
    <w:rsid w:val="00DD2C93"/>
    <w:rsid w:val="00DD2DFC"/>
    <w:rsid w:val="00DD2F4E"/>
    <w:rsid w:val="00DD3B9A"/>
    <w:rsid w:val="00DD41FC"/>
    <w:rsid w:val="00DD4E0C"/>
    <w:rsid w:val="00DD4FCD"/>
    <w:rsid w:val="00DD52A7"/>
    <w:rsid w:val="00DD542D"/>
    <w:rsid w:val="00DD59E2"/>
    <w:rsid w:val="00DD5D77"/>
    <w:rsid w:val="00DD6396"/>
    <w:rsid w:val="00DD65CF"/>
    <w:rsid w:val="00DD6BDC"/>
    <w:rsid w:val="00DD6CF3"/>
    <w:rsid w:val="00DD739E"/>
    <w:rsid w:val="00DD757F"/>
    <w:rsid w:val="00DD7F64"/>
    <w:rsid w:val="00DE0519"/>
    <w:rsid w:val="00DE0698"/>
    <w:rsid w:val="00DE0875"/>
    <w:rsid w:val="00DE0EEA"/>
    <w:rsid w:val="00DE1512"/>
    <w:rsid w:val="00DE180C"/>
    <w:rsid w:val="00DE1909"/>
    <w:rsid w:val="00DE1FDE"/>
    <w:rsid w:val="00DE2179"/>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8EC"/>
    <w:rsid w:val="00DE5B44"/>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D63"/>
    <w:rsid w:val="00DF2E7D"/>
    <w:rsid w:val="00DF338C"/>
    <w:rsid w:val="00DF3434"/>
    <w:rsid w:val="00DF36EF"/>
    <w:rsid w:val="00DF385D"/>
    <w:rsid w:val="00DF393B"/>
    <w:rsid w:val="00DF3BAC"/>
    <w:rsid w:val="00DF3D06"/>
    <w:rsid w:val="00DF4636"/>
    <w:rsid w:val="00DF4B97"/>
    <w:rsid w:val="00DF4D69"/>
    <w:rsid w:val="00DF596C"/>
    <w:rsid w:val="00DF5BC7"/>
    <w:rsid w:val="00DF5D05"/>
    <w:rsid w:val="00DF5DA0"/>
    <w:rsid w:val="00DF748C"/>
    <w:rsid w:val="00DF7741"/>
    <w:rsid w:val="00DF78D7"/>
    <w:rsid w:val="00DF7B30"/>
    <w:rsid w:val="00DF7B93"/>
    <w:rsid w:val="00E00401"/>
    <w:rsid w:val="00E00F9D"/>
    <w:rsid w:val="00E013D2"/>
    <w:rsid w:val="00E0173A"/>
    <w:rsid w:val="00E01749"/>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ACF"/>
    <w:rsid w:val="00E1152D"/>
    <w:rsid w:val="00E11C25"/>
    <w:rsid w:val="00E1319F"/>
    <w:rsid w:val="00E13685"/>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71E7"/>
    <w:rsid w:val="00E17328"/>
    <w:rsid w:val="00E20062"/>
    <w:rsid w:val="00E20535"/>
    <w:rsid w:val="00E20E91"/>
    <w:rsid w:val="00E20F35"/>
    <w:rsid w:val="00E214D0"/>
    <w:rsid w:val="00E217FF"/>
    <w:rsid w:val="00E21B47"/>
    <w:rsid w:val="00E2217C"/>
    <w:rsid w:val="00E226A7"/>
    <w:rsid w:val="00E22985"/>
    <w:rsid w:val="00E229F8"/>
    <w:rsid w:val="00E22B76"/>
    <w:rsid w:val="00E22D28"/>
    <w:rsid w:val="00E23307"/>
    <w:rsid w:val="00E23A11"/>
    <w:rsid w:val="00E24220"/>
    <w:rsid w:val="00E2487A"/>
    <w:rsid w:val="00E24ADB"/>
    <w:rsid w:val="00E24D64"/>
    <w:rsid w:val="00E24EB1"/>
    <w:rsid w:val="00E250A6"/>
    <w:rsid w:val="00E25696"/>
    <w:rsid w:val="00E25F77"/>
    <w:rsid w:val="00E2611C"/>
    <w:rsid w:val="00E2662F"/>
    <w:rsid w:val="00E26B21"/>
    <w:rsid w:val="00E26E15"/>
    <w:rsid w:val="00E270B4"/>
    <w:rsid w:val="00E270FA"/>
    <w:rsid w:val="00E2721C"/>
    <w:rsid w:val="00E273F9"/>
    <w:rsid w:val="00E275BB"/>
    <w:rsid w:val="00E27653"/>
    <w:rsid w:val="00E27788"/>
    <w:rsid w:val="00E27FC2"/>
    <w:rsid w:val="00E3088F"/>
    <w:rsid w:val="00E3144F"/>
    <w:rsid w:val="00E31466"/>
    <w:rsid w:val="00E31490"/>
    <w:rsid w:val="00E319B2"/>
    <w:rsid w:val="00E31A0B"/>
    <w:rsid w:val="00E31DA2"/>
    <w:rsid w:val="00E31DEA"/>
    <w:rsid w:val="00E32211"/>
    <w:rsid w:val="00E32438"/>
    <w:rsid w:val="00E32A83"/>
    <w:rsid w:val="00E33434"/>
    <w:rsid w:val="00E33491"/>
    <w:rsid w:val="00E338D6"/>
    <w:rsid w:val="00E33E42"/>
    <w:rsid w:val="00E34417"/>
    <w:rsid w:val="00E347F4"/>
    <w:rsid w:val="00E34881"/>
    <w:rsid w:val="00E34901"/>
    <w:rsid w:val="00E349F0"/>
    <w:rsid w:val="00E34A2D"/>
    <w:rsid w:val="00E34A98"/>
    <w:rsid w:val="00E34DEE"/>
    <w:rsid w:val="00E34EA0"/>
    <w:rsid w:val="00E34F9E"/>
    <w:rsid w:val="00E35884"/>
    <w:rsid w:val="00E35CAF"/>
    <w:rsid w:val="00E36187"/>
    <w:rsid w:val="00E366F7"/>
    <w:rsid w:val="00E369C3"/>
    <w:rsid w:val="00E36DEA"/>
    <w:rsid w:val="00E36FBB"/>
    <w:rsid w:val="00E3768E"/>
    <w:rsid w:val="00E37BE3"/>
    <w:rsid w:val="00E37C69"/>
    <w:rsid w:val="00E37E88"/>
    <w:rsid w:val="00E37FC6"/>
    <w:rsid w:val="00E4028E"/>
    <w:rsid w:val="00E403E6"/>
    <w:rsid w:val="00E40500"/>
    <w:rsid w:val="00E407F5"/>
    <w:rsid w:val="00E41016"/>
    <w:rsid w:val="00E41591"/>
    <w:rsid w:val="00E419D1"/>
    <w:rsid w:val="00E41C5B"/>
    <w:rsid w:val="00E4200F"/>
    <w:rsid w:val="00E420E8"/>
    <w:rsid w:val="00E4252E"/>
    <w:rsid w:val="00E42727"/>
    <w:rsid w:val="00E42839"/>
    <w:rsid w:val="00E42A9C"/>
    <w:rsid w:val="00E43175"/>
    <w:rsid w:val="00E43582"/>
    <w:rsid w:val="00E436C9"/>
    <w:rsid w:val="00E43C25"/>
    <w:rsid w:val="00E44070"/>
    <w:rsid w:val="00E440C9"/>
    <w:rsid w:val="00E441B9"/>
    <w:rsid w:val="00E4422C"/>
    <w:rsid w:val="00E446D9"/>
    <w:rsid w:val="00E44C31"/>
    <w:rsid w:val="00E44D42"/>
    <w:rsid w:val="00E45104"/>
    <w:rsid w:val="00E45110"/>
    <w:rsid w:val="00E455B8"/>
    <w:rsid w:val="00E455ED"/>
    <w:rsid w:val="00E4635D"/>
    <w:rsid w:val="00E46AB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A1"/>
    <w:rsid w:val="00E53071"/>
    <w:rsid w:val="00E5333A"/>
    <w:rsid w:val="00E53949"/>
    <w:rsid w:val="00E53EE2"/>
    <w:rsid w:val="00E541B1"/>
    <w:rsid w:val="00E541E8"/>
    <w:rsid w:val="00E54644"/>
    <w:rsid w:val="00E54666"/>
    <w:rsid w:val="00E54890"/>
    <w:rsid w:val="00E549CC"/>
    <w:rsid w:val="00E54ADD"/>
    <w:rsid w:val="00E54E47"/>
    <w:rsid w:val="00E550E1"/>
    <w:rsid w:val="00E55137"/>
    <w:rsid w:val="00E5572B"/>
    <w:rsid w:val="00E558AB"/>
    <w:rsid w:val="00E55B5D"/>
    <w:rsid w:val="00E55B7B"/>
    <w:rsid w:val="00E5614C"/>
    <w:rsid w:val="00E56C30"/>
    <w:rsid w:val="00E57366"/>
    <w:rsid w:val="00E57B1E"/>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401"/>
    <w:rsid w:val="00E714A7"/>
    <w:rsid w:val="00E71B66"/>
    <w:rsid w:val="00E71EB7"/>
    <w:rsid w:val="00E7239D"/>
    <w:rsid w:val="00E726D2"/>
    <w:rsid w:val="00E72A76"/>
    <w:rsid w:val="00E72DD7"/>
    <w:rsid w:val="00E72EFF"/>
    <w:rsid w:val="00E73241"/>
    <w:rsid w:val="00E73E07"/>
    <w:rsid w:val="00E748AB"/>
    <w:rsid w:val="00E74BFD"/>
    <w:rsid w:val="00E74D2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335F"/>
    <w:rsid w:val="00E837CD"/>
    <w:rsid w:val="00E83AA3"/>
    <w:rsid w:val="00E83ED3"/>
    <w:rsid w:val="00E8404E"/>
    <w:rsid w:val="00E84398"/>
    <w:rsid w:val="00E844EB"/>
    <w:rsid w:val="00E84D32"/>
    <w:rsid w:val="00E84DFE"/>
    <w:rsid w:val="00E84E90"/>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8ED"/>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C63"/>
    <w:rsid w:val="00EB1D7A"/>
    <w:rsid w:val="00EB1EB4"/>
    <w:rsid w:val="00EB25B9"/>
    <w:rsid w:val="00EB2738"/>
    <w:rsid w:val="00EB2C68"/>
    <w:rsid w:val="00EB2FE6"/>
    <w:rsid w:val="00EB305C"/>
    <w:rsid w:val="00EB3949"/>
    <w:rsid w:val="00EB427D"/>
    <w:rsid w:val="00EB4496"/>
    <w:rsid w:val="00EB4771"/>
    <w:rsid w:val="00EB4B1E"/>
    <w:rsid w:val="00EB4BCF"/>
    <w:rsid w:val="00EB59BE"/>
    <w:rsid w:val="00EB5E5B"/>
    <w:rsid w:val="00EB6705"/>
    <w:rsid w:val="00EB69C7"/>
    <w:rsid w:val="00EB75E6"/>
    <w:rsid w:val="00EB7829"/>
    <w:rsid w:val="00EB7B7F"/>
    <w:rsid w:val="00EB7D27"/>
    <w:rsid w:val="00EB7D38"/>
    <w:rsid w:val="00EB7E45"/>
    <w:rsid w:val="00EB7E4F"/>
    <w:rsid w:val="00EC04DC"/>
    <w:rsid w:val="00EC1921"/>
    <w:rsid w:val="00EC1A73"/>
    <w:rsid w:val="00EC1D03"/>
    <w:rsid w:val="00EC26CB"/>
    <w:rsid w:val="00EC2A35"/>
    <w:rsid w:val="00EC3F13"/>
    <w:rsid w:val="00EC4BD6"/>
    <w:rsid w:val="00EC4FD0"/>
    <w:rsid w:val="00EC51DA"/>
    <w:rsid w:val="00EC52CE"/>
    <w:rsid w:val="00EC547B"/>
    <w:rsid w:val="00EC555B"/>
    <w:rsid w:val="00EC56FD"/>
    <w:rsid w:val="00EC5C73"/>
    <w:rsid w:val="00EC5F3F"/>
    <w:rsid w:val="00EC6071"/>
    <w:rsid w:val="00EC65B6"/>
    <w:rsid w:val="00EC74BF"/>
    <w:rsid w:val="00ED0265"/>
    <w:rsid w:val="00ED0743"/>
    <w:rsid w:val="00ED0822"/>
    <w:rsid w:val="00ED0BF9"/>
    <w:rsid w:val="00ED1015"/>
    <w:rsid w:val="00ED1652"/>
    <w:rsid w:val="00ED23F5"/>
    <w:rsid w:val="00ED2812"/>
    <w:rsid w:val="00ED2C51"/>
    <w:rsid w:val="00ED3065"/>
    <w:rsid w:val="00ED30C9"/>
    <w:rsid w:val="00ED33AE"/>
    <w:rsid w:val="00ED34A8"/>
    <w:rsid w:val="00ED3A48"/>
    <w:rsid w:val="00ED3ECE"/>
    <w:rsid w:val="00ED3F48"/>
    <w:rsid w:val="00ED4B0B"/>
    <w:rsid w:val="00ED4BBD"/>
    <w:rsid w:val="00ED4F52"/>
    <w:rsid w:val="00ED516C"/>
    <w:rsid w:val="00ED5DFA"/>
    <w:rsid w:val="00ED5EEC"/>
    <w:rsid w:val="00ED62C6"/>
    <w:rsid w:val="00ED6935"/>
    <w:rsid w:val="00ED70A7"/>
    <w:rsid w:val="00ED7102"/>
    <w:rsid w:val="00ED725E"/>
    <w:rsid w:val="00ED75F9"/>
    <w:rsid w:val="00ED7664"/>
    <w:rsid w:val="00ED77FB"/>
    <w:rsid w:val="00ED7BDE"/>
    <w:rsid w:val="00ED7ECD"/>
    <w:rsid w:val="00EE0060"/>
    <w:rsid w:val="00EE027F"/>
    <w:rsid w:val="00EE0844"/>
    <w:rsid w:val="00EE11BE"/>
    <w:rsid w:val="00EE19EE"/>
    <w:rsid w:val="00EE1B90"/>
    <w:rsid w:val="00EE1BB9"/>
    <w:rsid w:val="00EE1F29"/>
    <w:rsid w:val="00EE23CC"/>
    <w:rsid w:val="00EE2482"/>
    <w:rsid w:val="00EE24D6"/>
    <w:rsid w:val="00EE25FD"/>
    <w:rsid w:val="00EE292F"/>
    <w:rsid w:val="00EE2A39"/>
    <w:rsid w:val="00EE2E40"/>
    <w:rsid w:val="00EE2EA3"/>
    <w:rsid w:val="00EE30C7"/>
    <w:rsid w:val="00EE38A2"/>
    <w:rsid w:val="00EE46F3"/>
    <w:rsid w:val="00EE4DBC"/>
    <w:rsid w:val="00EE6477"/>
    <w:rsid w:val="00EE6694"/>
    <w:rsid w:val="00EE66D5"/>
    <w:rsid w:val="00EE6D43"/>
    <w:rsid w:val="00EE75BA"/>
    <w:rsid w:val="00EE779D"/>
    <w:rsid w:val="00EE7946"/>
    <w:rsid w:val="00EE7B1E"/>
    <w:rsid w:val="00EE7F44"/>
    <w:rsid w:val="00EE7FE5"/>
    <w:rsid w:val="00EF05C0"/>
    <w:rsid w:val="00EF10C8"/>
    <w:rsid w:val="00EF120E"/>
    <w:rsid w:val="00EF17A6"/>
    <w:rsid w:val="00EF1A84"/>
    <w:rsid w:val="00EF1C95"/>
    <w:rsid w:val="00EF1ED7"/>
    <w:rsid w:val="00EF27F9"/>
    <w:rsid w:val="00EF2B45"/>
    <w:rsid w:val="00EF3683"/>
    <w:rsid w:val="00EF3797"/>
    <w:rsid w:val="00EF3D46"/>
    <w:rsid w:val="00EF3DDD"/>
    <w:rsid w:val="00EF474D"/>
    <w:rsid w:val="00EF48ED"/>
    <w:rsid w:val="00EF4A1E"/>
    <w:rsid w:val="00EF5371"/>
    <w:rsid w:val="00EF546E"/>
    <w:rsid w:val="00EF5696"/>
    <w:rsid w:val="00EF58A7"/>
    <w:rsid w:val="00EF5938"/>
    <w:rsid w:val="00EF5BA7"/>
    <w:rsid w:val="00EF5FA2"/>
    <w:rsid w:val="00EF65FF"/>
    <w:rsid w:val="00EF67DB"/>
    <w:rsid w:val="00EF6B3E"/>
    <w:rsid w:val="00EF6E44"/>
    <w:rsid w:val="00EF7051"/>
    <w:rsid w:val="00EF7239"/>
    <w:rsid w:val="00EF7AF9"/>
    <w:rsid w:val="00EF7BFB"/>
    <w:rsid w:val="00EF7D3A"/>
    <w:rsid w:val="00F0005F"/>
    <w:rsid w:val="00F000A5"/>
    <w:rsid w:val="00F00109"/>
    <w:rsid w:val="00F00223"/>
    <w:rsid w:val="00F0029C"/>
    <w:rsid w:val="00F005A5"/>
    <w:rsid w:val="00F00B8E"/>
    <w:rsid w:val="00F00E14"/>
    <w:rsid w:val="00F00EF7"/>
    <w:rsid w:val="00F01106"/>
    <w:rsid w:val="00F017BB"/>
    <w:rsid w:val="00F019AA"/>
    <w:rsid w:val="00F01BA6"/>
    <w:rsid w:val="00F0205C"/>
    <w:rsid w:val="00F0210F"/>
    <w:rsid w:val="00F021F4"/>
    <w:rsid w:val="00F0267D"/>
    <w:rsid w:val="00F02A81"/>
    <w:rsid w:val="00F0309F"/>
    <w:rsid w:val="00F03146"/>
    <w:rsid w:val="00F03739"/>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A08"/>
    <w:rsid w:val="00F12C80"/>
    <w:rsid w:val="00F1335A"/>
    <w:rsid w:val="00F13561"/>
    <w:rsid w:val="00F136F0"/>
    <w:rsid w:val="00F13C3C"/>
    <w:rsid w:val="00F13D8B"/>
    <w:rsid w:val="00F13E07"/>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73E"/>
    <w:rsid w:val="00F2481A"/>
    <w:rsid w:val="00F24FC8"/>
    <w:rsid w:val="00F25821"/>
    <w:rsid w:val="00F25B48"/>
    <w:rsid w:val="00F25FAC"/>
    <w:rsid w:val="00F268A4"/>
    <w:rsid w:val="00F26FC6"/>
    <w:rsid w:val="00F27001"/>
    <w:rsid w:val="00F27286"/>
    <w:rsid w:val="00F27666"/>
    <w:rsid w:val="00F27847"/>
    <w:rsid w:val="00F27B76"/>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305"/>
    <w:rsid w:val="00F37423"/>
    <w:rsid w:val="00F376B2"/>
    <w:rsid w:val="00F377C9"/>
    <w:rsid w:val="00F40A05"/>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C1C"/>
    <w:rsid w:val="00F46F64"/>
    <w:rsid w:val="00F46FAC"/>
    <w:rsid w:val="00F47038"/>
    <w:rsid w:val="00F47130"/>
    <w:rsid w:val="00F47AB0"/>
    <w:rsid w:val="00F47B0C"/>
    <w:rsid w:val="00F5030C"/>
    <w:rsid w:val="00F5039A"/>
    <w:rsid w:val="00F50C16"/>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6326"/>
    <w:rsid w:val="00F56512"/>
    <w:rsid w:val="00F566AB"/>
    <w:rsid w:val="00F568C4"/>
    <w:rsid w:val="00F56A4B"/>
    <w:rsid w:val="00F56B0C"/>
    <w:rsid w:val="00F571DE"/>
    <w:rsid w:val="00F57BF7"/>
    <w:rsid w:val="00F57F4A"/>
    <w:rsid w:val="00F60185"/>
    <w:rsid w:val="00F6033E"/>
    <w:rsid w:val="00F606FF"/>
    <w:rsid w:val="00F609BE"/>
    <w:rsid w:val="00F60B37"/>
    <w:rsid w:val="00F60ED9"/>
    <w:rsid w:val="00F61084"/>
    <w:rsid w:val="00F6119B"/>
    <w:rsid w:val="00F6144C"/>
    <w:rsid w:val="00F614FD"/>
    <w:rsid w:val="00F6151D"/>
    <w:rsid w:val="00F6153F"/>
    <w:rsid w:val="00F616C7"/>
    <w:rsid w:val="00F617F5"/>
    <w:rsid w:val="00F61BE0"/>
    <w:rsid w:val="00F62667"/>
    <w:rsid w:val="00F62925"/>
    <w:rsid w:val="00F62BE6"/>
    <w:rsid w:val="00F62DBD"/>
    <w:rsid w:val="00F6349D"/>
    <w:rsid w:val="00F63705"/>
    <w:rsid w:val="00F63B4B"/>
    <w:rsid w:val="00F63F19"/>
    <w:rsid w:val="00F643EA"/>
    <w:rsid w:val="00F64795"/>
    <w:rsid w:val="00F65072"/>
    <w:rsid w:val="00F65548"/>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C46"/>
    <w:rsid w:val="00F70C68"/>
    <w:rsid w:val="00F71382"/>
    <w:rsid w:val="00F72183"/>
    <w:rsid w:val="00F722BC"/>
    <w:rsid w:val="00F725B4"/>
    <w:rsid w:val="00F7289A"/>
    <w:rsid w:val="00F73290"/>
    <w:rsid w:val="00F7335E"/>
    <w:rsid w:val="00F735C2"/>
    <w:rsid w:val="00F73680"/>
    <w:rsid w:val="00F7382A"/>
    <w:rsid w:val="00F73E7C"/>
    <w:rsid w:val="00F742AC"/>
    <w:rsid w:val="00F74376"/>
    <w:rsid w:val="00F743A3"/>
    <w:rsid w:val="00F753F0"/>
    <w:rsid w:val="00F75837"/>
    <w:rsid w:val="00F7595A"/>
    <w:rsid w:val="00F765DD"/>
    <w:rsid w:val="00F76A87"/>
    <w:rsid w:val="00F76ABE"/>
    <w:rsid w:val="00F76BE4"/>
    <w:rsid w:val="00F771F2"/>
    <w:rsid w:val="00F7766F"/>
    <w:rsid w:val="00F77E44"/>
    <w:rsid w:val="00F806EF"/>
    <w:rsid w:val="00F8080A"/>
    <w:rsid w:val="00F81007"/>
    <w:rsid w:val="00F81309"/>
    <w:rsid w:val="00F81800"/>
    <w:rsid w:val="00F81EBA"/>
    <w:rsid w:val="00F82C08"/>
    <w:rsid w:val="00F8322F"/>
    <w:rsid w:val="00F83F14"/>
    <w:rsid w:val="00F842E5"/>
    <w:rsid w:val="00F84470"/>
    <w:rsid w:val="00F8485B"/>
    <w:rsid w:val="00F84CF3"/>
    <w:rsid w:val="00F853E9"/>
    <w:rsid w:val="00F858BA"/>
    <w:rsid w:val="00F85CA6"/>
    <w:rsid w:val="00F86A05"/>
    <w:rsid w:val="00F86A79"/>
    <w:rsid w:val="00F86BE2"/>
    <w:rsid w:val="00F86E1E"/>
    <w:rsid w:val="00F86E87"/>
    <w:rsid w:val="00F86FF6"/>
    <w:rsid w:val="00F87398"/>
    <w:rsid w:val="00F8746C"/>
    <w:rsid w:val="00F87547"/>
    <w:rsid w:val="00F875A9"/>
    <w:rsid w:val="00F9098B"/>
    <w:rsid w:val="00F90BB4"/>
    <w:rsid w:val="00F915CD"/>
    <w:rsid w:val="00F9162E"/>
    <w:rsid w:val="00F916AB"/>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313"/>
    <w:rsid w:val="00F97769"/>
    <w:rsid w:val="00F97AD9"/>
    <w:rsid w:val="00FA046E"/>
    <w:rsid w:val="00FA0758"/>
    <w:rsid w:val="00FA0D0F"/>
    <w:rsid w:val="00FA1343"/>
    <w:rsid w:val="00FA158C"/>
    <w:rsid w:val="00FA1A79"/>
    <w:rsid w:val="00FA1C3E"/>
    <w:rsid w:val="00FA2261"/>
    <w:rsid w:val="00FA23A3"/>
    <w:rsid w:val="00FA2DEC"/>
    <w:rsid w:val="00FA313D"/>
    <w:rsid w:val="00FA3278"/>
    <w:rsid w:val="00FA37D2"/>
    <w:rsid w:val="00FA3999"/>
    <w:rsid w:val="00FA3DE1"/>
    <w:rsid w:val="00FA430A"/>
    <w:rsid w:val="00FA45C5"/>
    <w:rsid w:val="00FA497B"/>
    <w:rsid w:val="00FA4B58"/>
    <w:rsid w:val="00FA4BAB"/>
    <w:rsid w:val="00FA50A0"/>
    <w:rsid w:val="00FA55D5"/>
    <w:rsid w:val="00FA574C"/>
    <w:rsid w:val="00FA589E"/>
    <w:rsid w:val="00FA5D20"/>
    <w:rsid w:val="00FA5EB3"/>
    <w:rsid w:val="00FA6192"/>
    <w:rsid w:val="00FA62D6"/>
    <w:rsid w:val="00FA634F"/>
    <w:rsid w:val="00FA6472"/>
    <w:rsid w:val="00FA67BA"/>
    <w:rsid w:val="00FA6819"/>
    <w:rsid w:val="00FA6952"/>
    <w:rsid w:val="00FA6B4A"/>
    <w:rsid w:val="00FA7182"/>
    <w:rsid w:val="00FA72E6"/>
    <w:rsid w:val="00FA7842"/>
    <w:rsid w:val="00FA78C2"/>
    <w:rsid w:val="00FA7B92"/>
    <w:rsid w:val="00FB0226"/>
    <w:rsid w:val="00FB03F3"/>
    <w:rsid w:val="00FB0C60"/>
    <w:rsid w:val="00FB0D09"/>
    <w:rsid w:val="00FB11E1"/>
    <w:rsid w:val="00FB1687"/>
    <w:rsid w:val="00FB1E3A"/>
    <w:rsid w:val="00FB218B"/>
    <w:rsid w:val="00FB2298"/>
    <w:rsid w:val="00FB2B34"/>
    <w:rsid w:val="00FB2B5C"/>
    <w:rsid w:val="00FB382F"/>
    <w:rsid w:val="00FB3AED"/>
    <w:rsid w:val="00FB3CA5"/>
    <w:rsid w:val="00FB3DD9"/>
    <w:rsid w:val="00FB43BF"/>
    <w:rsid w:val="00FB43FE"/>
    <w:rsid w:val="00FB49DB"/>
    <w:rsid w:val="00FB5314"/>
    <w:rsid w:val="00FB53B8"/>
    <w:rsid w:val="00FB60CE"/>
    <w:rsid w:val="00FB6CD8"/>
    <w:rsid w:val="00FB7126"/>
    <w:rsid w:val="00FB7769"/>
    <w:rsid w:val="00FC0A49"/>
    <w:rsid w:val="00FC0E33"/>
    <w:rsid w:val="00FC1268"/>
    <w:rsid w:val="00FC142E"/>
    <w:rsid w:val="00FC172A"/>
    <w:rsid w:val="00FC19D7"/>
    <w:rsid w:val="00FC1B5F"/>
    <w:rsid w:val="00FC1C14"/>
    <w:rsid w:val="00FC2431"/>
    <w:rsid w:val="00FC2B9B"/>
    <w:rsid w:val="00FC2CC4"/>
    <w:rsid w:val="00FC33CF"/>
    <w:rsid w:val="00FC3885"/>
    <w:rsid w:val="00FC38ED"/>
    <w:rsid w:val="00FC3EAB"/>
    <w:rsid w:val="00FC4123"/>
    <w:rsid w:val="00FC420B"/>
    <w:rsid w:val="00FC4457"/>
    <w:rsid w:val="00FC47A5"/>
    <w:rsid w:val="00FC47B9"/>
    <w:rsid w:val="00FC4DB9"/>
    <w:rsid w:val="00FC511A"/>
    <w:rsid w:val="00FC62CD"/>
    <w:rsid w:val="00FC62E0"/>
    <w:rsid w:val="00FC660A"/>
    <w:rsid w:val="00FC679D"/>
    <w:rsid w:val="00FC6C3C"/>
    <w:rsid w:val="00FC70CE"/>
    <w:rsid w:val="00FC7156"/>
    <w:rsid w:val="00FC729A"/>
    <w:rsid w:val="00FC756C"/>
    <w:rsid w:val="00FC7772"/>
    <w:rsid w:val="00FC782E"/>
    <w:rsid w:val="00FC7D81"/>
    <w:rsid w:val="00FC7DB0"/>
    <w:rsid w:val="00FC7F11"/>
    <w:rsid w:val="00FD01CD"/>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67"/>
    <w:rsid w:val="00FE08C3"/>
    <w:rsid w:val="00FE1140"/>
    <w:rsid w:val="00FE11B6"/>
    <w:rsid w:val="00FE12A6"/>
    <w:rsid w:val="00FE153A"/>
    <w:rsid w:val="00FE16DF"/>
    <w:rsid w:val="00FE1753"/>
    <w:rsid w:val="00FE1A68"/>
    <w:rsid w:val="00FE1C49"/>
    <w:rsid w:val="00FE1DF9"/>
    <w:rsid w:val="00FE1F9A"/>
    <w:rsid w:val="00FE24C3"/>
    <w:rsid w:val="00FE253D"/>
    <w:rsid w:val="00FE28A9"/>
    <w:rsid w:val="00FE2D63"/>
    <w:rsid w:val="00FE2E0F"/>
    <w:rsid w:val="00FE2E88"/>
    <w:rsid w:val="00FE2EDE"/>
    <w:rsid w:val="00FE3327"/>
    <w:rsid w:val="00FE34AD"/>
    <w:rsid w:val="00FE36ED"/>
    <w:rsid w:val="00FE3854"/>
    <w:rsid w:val="00FE391D"/>
    <w:rsid w:val="00FE4057"/>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3FB"/>
    <w:rsid w:val="00FF4966"/>
    <w:rsid w:val="00FF4993"/>
    <w:rsid w:val="00FF61AE"/>
    <w:rsid w:val="00FF62FC"/>
    <w:rsid w:val="00FF6A1D"/>
    <w:rsid w:val="00FF6A2C"/>
    <w:rsid w:val="00FF6E62"/>
    <w:rsid w:val="00FF753D"/>
    <w:rsid w:val="00FF763C"/>
    <w:rsid w:val="00FF7788"/>
    <w:rsid w:val="00FF780A"/>
    <w:rsid w:val="00FF7838"/>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BFB8FA5"/>
  <w15:docId w15:val="{A839B05D-ADA8-4613-95E9-863697F9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link w:val="NormalnyWebZnak"/>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64"/>
      </w:numPr>
    </w:pPr>
  </w:style>
  <w:style w:type="character" w:customStyle="1" w:styleId="Nierozpoznanawzmianka3">
    <w:name w:val="Nierozpoznana wzmianka3"/>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FC756C"/>
    <w:pPr>
      <w:widowControl w:val="0"/>
      <w:pBdr>
        <w:top w:val="single" w:sz="12" w:space="4" w:color="004A82"/>
        <w:bottom w:val="single" w:sz="12" w:space="4" w:color="004A82"/>
      </w:pBdr>
      <w:shd w:val="clear" w:color="B8CCE4" w:themeColor="accent1" w:themeTint="66" w:fill="auto"/>
      <w:tabs>
        <w:tab w:val="left" w:pos="0"/>
      </w:tabs>
      <w:suppressAutoHyphens/>
      <w:spacing w:before="480" w:after="120" w:line="276" w:lineRule="auto"/>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FC756C"/>
    <w:rPr>
      <w:rFonts w:asciiTheme="majorHAnsi" w:eastAsiaTheme="minorHAnsi" w:hAnsiTheme="majorHAnsi" w:cstheme="minorBid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92"/>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92"/>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92"/>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92"/>
      </w:numPr>
      <w:spacing w:before="120" w:after="120"/>
      <w:jc w:val="both"/>
    </w:pPr>
    <w:rPr>
      <w:rFonts w:eastAsia="Calibri"/>
      <w:szCs w:val="22"/>
      <w:lang w:eastAsia="en-GB"/>
    </w:rPr>
  </w:style>
  <w:style w:type="paragraph" w:customStyle="1" w:styleId="NormalBold">
    <w:name w:val="NormalBold"/>
    <w:basedOn w:val="Normalny"/>
    <w:link w:val="NormalBoldChar"/>
    <w:rsid w:val="00A62FC9"/>
    <w:pPr>
      <w:widowControl w:val="0"/>
    </w:pPr>
    <w:rPr>
      <w:b/>
      <w:szCs w:val="22"/>
      <w:lang w:eastAsia="en-GB"/>
    </w:rPr>
  </w:style>
  <w:style w:type="character" w:customStyle="1" w:styleId="NormalBoldChar">
    <w:name w:val="NormalBold Char"/>
    <w:link w:val="NormalBold"/>
    <w:locked/>
    <w:rsid w:val="00A62FC9"/>
    <w:rPr>
      <w:b/>
      <w:sz w:val="24"/>
      <w:szCs w:val="22"/>
      <w:lang w:eastAsia="en-GB"/>
    </w:rPr>
  </w:style>
  <w:style w:type="character" w:customStyle="1" w:styleId="DeltaViewInsertion">
    <w:name w:val="DeltaView Insertion"/>
    <w:rsid w:val="00A62FC9"/>
    <w:rPr>
      <w:b/>
      <w:i/>
      <w:spacing w:val="0"/>
    </w:rPr>
  </w:style>
  <w:style w:type="paragraph" w:customStyle="1" w:styleId="Text1">
    <w:name w:val="Text 1"/>
    <w:basedOn w:val="Normalny"/>
    <w:rsid w:val="00A62FC9"/>
    <w:pPr>
      <w:spacing w:before="120" w:after="120"/>
      <w:ind w:left="850"/>
      <w:jc w:val="both"/>
    </w:pPr>
    <w:rPr>
      <w:rFonts w:eastAsia="Calibri"/>
      <w:szCs w:val="22"/>
      <w:lang w:eastAsia="en-GB"/>
    </w:rPr>
  </w:style>
  <w:style w:type="paragraph" w:customStyle="1" w:styleId="NormalLeft">
    <w:name w:val="Normal Left"/>
    <w:basedOn w:val="Normalny"/>
    <w:rsid w:val="00A62FC9"/>
    <w:pPr>
      <w:spacing w:before="120" w:after="120"/>
    </w:pPr>
    <w:rPr>
      <w:rFonts w:eastAsia="Calibri"/>
      <w:szCs w:val="22"/>
      <w:lang w:eastAsia="en-GB"/>
    </w:rPr>
  </w:style>
  <w:style w:type="paragraph" w:customStyle="1" w:styleId="Tiret0">
    <w:name w:val="Tiret 0"/>
    <w:basedOn w:val="Normalny"/>
    <w:rsid w:val="00A62FC9"/>
    <w:pPr>
      <w:numPr>
        <w:numId w:val="96"/>
      </w:numPr>
      <w:spacing w:before="120" w:after="120"/>
      <w:jc w:val="both"/>
    </w:pPr>
    <w:rPr>
      <w:rFonts w:eastAsia="Calibri"/>
      <w:szCs w:val="22"/>
      <w:lang w:eastAsia="en-GB"/>
    </w:rPr>
  </w:style>
  <w:style w:type="paragraph" w:customStyle="1" w:styleId="Tiret1">
    <w:name w:val="Tiret 1"/>
    <w:basedOn w:val="Normalny"/>
    <w:rsid w:val="00A62FC9"/>
    <w:pPr>
      <w:numPr>
        <w:numId w:val="97"/>
      </w:numPr>
      <w:spacing w:before="120" w:after="120"/>
      <w:jc w:val="both"/>
    </w:pPr>
    <w:rPr>
      <w:rFonts w:eastAsia="Calibri"/>
      <w:szCs w:val="22"/>
      <w:lang w:eastAsia="en-GB"/>
    </w:rPr>
  </w:style>
  <w:style w:type="paragraph" w:customStyle="1" w:styleId="ChapterTitle">
    <w:name w:val="ChapterTitle"/>
    <w:basedOn w:val="Normalny"/>
    <w:next w:val="Normalny"/>
    <w:rsid w:val="00A62FC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62FC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62FC9"/>
    <w:pPr>
      <w:spacing w:before="120" w:after="120"/>
      <w:jc w:val="center"/>
    </w:pPr>
    <w:rPr>
      <w:rFonts w:eastAsia="Calibri"/>
      <w:b/>
      <w:szCs w:val="22"/>
      <w:u w:val="single"/>
      <w:lang w:eastAsia="en-GB"/>
    </w:rPr>
  </w:style>
  <w:style w:type="character" w:customStyle="1" w:styleId="NormalnyWebZnak">
    <w:name w:val="Normalny (Web) Znak"/>
    <w:link w:val="NormalnyWeb"/>
    <w:uiPriority w:val="99"/>
    <w:locked/>
    <w:rsid w:val="00C65722"/>
  </w:style>
  <w:style w:type="paragraph" w:customStyle="1" w:styleId="Normalny1">
    <w:name w:val="Normalny1"/>
    <w:uiPriority w:val="99"/>
    <w:rsid w:val="00F916AB"/>
    <w:pPr>
      <w:suppressAutoHyphens/>
      <w:autoSpaceDN w:val="0"/>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4753">
      <w:bodyDiv w:val="1"/>
      <w:marLeft w:val="0"/>
      <w:marRight w:val="0"/>
      <w:marTop w:val="0"/>
      <w:marBottom w:val="0"/>
      <w:divBdr>
        <w:top w:val="none" w:sz="0" w:space="0" w:color="auto"/>
        <w:left w:val="none" w:sz="0" w:space="0" w:color="auto"/>
        <w:bottom w:val="none" w:sz="0" w:space="0" w:color="auto"/>
        <w:right w:val="none" w:sz="0" w:space="0" w:color="auto"/>
      </w:divBdr>
    </w:div>
    <w:div w:id="81999325">
      <w:bodyDiv w:val="1"/>
      <w:marLeft w:val="0"/>
      <w:marRight w:val="0"/>
      <w:marTop w:val="0"/>
      <w:marBottom w:val="0"/>
      <w:divBdr>
        <w:top w:val="none" w:sz="0" w:space="0" w:color="auto"/>
        <w:left w:val="none" w:sz="0" w:space="0" w:color="auto"/>
        <w:bottom w:val="none" w:sz="0" w:space="0" w:color="auto"/>
        <w:right w:val="none" w:sz="0" w:space="0" w:color="auto"/>
      </w:divBdr>
    </w:div>
    <w:div w:id="225990047">
      <w:bodyDiv w:val="1"/>
      <w:marLeft w:val="0"/>
      <w:marRight w:val="0"/>
      <w:marTop w:val="0"/>
      <w:marBottom w:val="0"/>
      <w:divBdr>
        <w:top w:val="none" w:sz="0" w:space="0" w:color="auto"/>
        <w:left w:val="none" w:sz="0" w:space="0" w:color="auto"/>
        <w:bottom w:val="none" w:sz="0" w:space="0" w:color="auto"/>
        <w:right w:val="none" w:sz="0" w:space="0" w:color="auto"/>
      </w:divBdr>
    </w:div>
    <w:div w:id="324356157">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396972568">
      <w:bodyDiv w:val="1"/>
      <w:marLeft w:val="0"/>
      <w:marRight w:val="0"/>
      <w:marTop w:val="0"/>
      <w:marBottom w:val="0"/>
      <w:divBdr>
        <w:top w:val="none" w:sz="0" w:space="0" w:color="auto"/>
        <w:left w:val="none" w:sz="0" w:space="0" w:color="auto"/>
        <w:bottom w:val="none" w:sz="0" w:space="0" w:color="auto"/>
        <w:right w:val="none" w:sz="0" w:space="0" w:color="auto"/>
      </w:divBdr>
    </w:div>
    <w:div w:id="410851560">
      <w:bodyDiv w:val="1"/>
      <w:marLeft w:val="0"/>
      <w:marRight w:val="0"/>
      <w:marTop w:val="0"/>
      <w:marBottom w:val="0"/>
      <w:divBdr>
        <w:top w:val="none" w:sz="0" w:space="0" w:color="auto"/>
        <w:left w:val="none" w:sz="0" w:space="0" w:color="auto"/>
        <w:bottom w:val="none" w:sz="0" w:space="0" w:color="auto"/>
        <w:right w:val="none" w:sz="0" w:space="0" w:color="auto"/>
      </w:divBdr>
    </w:div>
    <w:div w:id="467667536">
      <w:bodyDiv w:val="1"/>
      <w:marLeft w:val="0"/>
      <w:marRight w:val="0"/>
      <w:marTop w:val="0"/>
      <w:marBottom w:val="0"/>
      <w:divBdr>
        <w:top w:val="none" w:sz="0" w:space="0" w:color="auto"/>
        <w:left w:val="none" w:sz="0" w:space="0" w:color="auto"/>
        <w:bottom w:val="none" w:sz="0" w:space="0" w:color="auto"/>
        <w:right w:val="none" w:sz="0" w:space="0" w:color="auto"/>
      </w:divBdr>
    </w:div>
    <w:div w:id="477259493">
      <w:bodyDiv w:val="1"/>
      <w:marLeft w:val="0"/>
      <w:marRight w:val="0"/>
      <w:marTop w:val="0"/>
      <w:marBottom w:val="0"/>
      <w:divBdr>
        <w:top w:val="none" w:sz="0" w:space="0" w:color="auto"/>
        <w:left w:val="none" w:sz="0" w:space="0" w:color="auto"/>
        <w:bottom w:val="none" w:sz="0" w:space="0" w:color="auto"/>
        <w:right w:val="none" w:sz="0" w:space="0" w:color="auto"/>
      </w:divBdr>
    </w:div>
    <w:div w:id="492331912">
      <w:bodyDiv w:val="1"/>
      <w:marLeft w:val="0"/>
      <w:marRight w:val="0"/>
      <w:marTop w:val="0"/>
      <w:marBottom w:val="0"/>
      <w:divBdr>
        <w:top w:val="none" w:sz="0" w:space="0" w:color="auto"/>
        <w:left w:val="none" w:sz="0" w:space="0" w:color="auto"/>
        <w:bottom w:val="none" w:sz="0" w:space="0" w:color="auto"/>
        <w:right w:val="none" w:sz="0" w:space="0" w:color="auto"/>
      </w:divBdr>
    </w:div>
    <w:div w:id="515534733">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547379474">
      <w:bodyDiv w:val="1"/>
      <w:marLeft w:val="0"/>
      <w:marRight w:val="0"/>
      <w:marTop w:val="0"/>
      <w:marBottom w:val="0"/>
      <w:divBdr>
        <w:top w:val="none" w:sz="0" w:space="0" w:color="auto"/>
        <w:left w:val="none" w:sz="0" w:space="0" w:color="auto"/>
        <w:bottom w:val="none" w:sz="0" w:space="0" w:color="auto"/>
        <w:right w:val="none" w:sz="0" w:space="0" w:color="auto"/>
      </w:divBdr>
    </w:div>
    <w:div w:id="591356618">
      <w:bodyDiv w:val="1"/>
      <w:marLeft w:val="0"/>
      <w:marRight w:val="0"/>
      <w:marTop w:val="0"/>
      <w:marBottom w:val="0"/>
      <w:divBdr>
        <w:top w:val="none" w:sz="0" w:space="0" w:color="auto"/>
        <w:left w:val="none" w:sz="0" w:space="0" w:color="auto"/>
        <w:bottom w:val="none" w:sz="0" w:space="0" w:color="auto"/>
        <w:right w:val="none" w:sz="0" w:space="0" w:color="auto"/>
      </w:divBdr>
    </w:div>
    <w:div w:id="631711226">
      <w:bodyDiv w:val="1"/>
      <w:marLeft w:val="0"/>
      <w:marRight w:val="0"/>
      <w:marTop w:val="0"/>
      <w:marBottom w:val="0"/>
      <w:divBdr>
        <w:top w:val="none" w:sz="0" w:space="0" w:color="auto"/>
        <w:left w:val="none" w:sz="0" w:space="0" w:color="auto"/>
        <w:bottom w:val="none" w:sz="0" w:space="0" w:color="auto"/>
        <w:right w:val="none" w:sz="0" w:space="0" w:color="auto"/>
      </w:divBdr>
    </w:div>
    <w:div w:id="648827561">
      <w:bodyDiv w:val="1"/>
      <w:marLeft w:val="0"/>
      <w:marRight w:val="0"/>
      <w:marTop w:val="0"/>
      <w:marBottom w:val="0"/>
      <w:divBdr>
        <w:top w:val="none" w:sz="0" w:space="0" w:color="auto"/>
        <w:left w:val="none" w:sz="0" w:space="0" w:color="auto"/>
        <w:bottom w:val="none" w:sz="0" w:space="0" w:color="auto"/>
        <w:right w:val="none" w:sz="0" w:space="0" w:color="auto"/>
      </w:divBdr>
    </w:div>
    <w:div w:id="755631463">
      <w:bodyDiv w:val="1"/>
      <w:marLeft w:val="0"/>
      <w:marRight w:val="0"/>
      <w:marTop w:val="0"/>
      <w:marBottom w:val="0"/>
      <w:divBdr>
        <w:top w:val="none" w:sz="0" w:space="0" w:color="auto"/>
        <w:left w:val="none" w:sz="0" w:space="0" w:color="auto"/>
        <w:bottom w:val="none" w:sz="0" w:space="0" w:color="auto"/>
        <w:right w:val="none" w:sz="0" w:space="0" w:color="auto"/>
      </w:divBdr>
    </w:div>
    <w:div w:id="766123714">
      <w:bodyDiv w:val="1"/>
      <w:marLeft w:val="0"/>
      <w:marRight w:val="0"/>
      <w:marTop w:val="0"/>
      <w:marBottom w:val="0"/>
      <w:divBdr>
        <w:top w:val="none" w:sz="0" w:space="0" w:color="auto"/>
        <w:left w:val="none" w:sz="0" w:space="0" w:color="auto"/>
        <w:bottom w:val="none" w:sz="0" w:space="0" w:color="auto"/>
        <w:right w:val="none" w:sz="0" w:space="0" w:color="auto"/>
      </w:divBdr>
    </w:div>
    <w:div w:id="823663476">
      <w:bodyDiv w:val="1"/>
      <w:marLeft w:val="0"/>
      <w:marRight w:val="0"/>
      <w:marTop w:val="0"/>
      <w:marBottom w:val="0"/>
      <w:divBdr>
        <w:top w:val="none" w:sz="0" w:space="0" w:color="auto"/>
        <w:left w:val="none" w:sz="0" w:space="0" w:color="auto"/>
        <w:bottom w:val="none" w:sz="0" w:space="0" w:color="auto"/>
        <w:right w:val="none" w:sz="0" w:space="0" w:color="auto"/>
      </w:divBdr>
    </w:div>
    <w:div w:id="835728868">
      <w:bodyDiv w:val="1"/>
      <w:marLeft w:val="0"/>
      <w:marRight w:val="0"/>
      <w:marTop w:val="0"/>
      <w:marBottom w:val="0"/>
      <w:divBdr>
        <w:top w:val="none" w:sz="0" w:space="0" w:color="auto"/>
        <w:left w:val="none" w:sz="0" w:space="0" w:color="auto"/>
        <w:bottom w:val="none" w:sz="0" w:space="0" w:color="auto"/>
        <w:right w:val="none" w:sz="0" w:space="0" w:color="auto"/>
      </w:divBdr>
    </w:div>
    <w:div w:id="975718303">
      <w:bodyDiv w:val="1"/>
      <w:marLeft w:val="0"/>
      <w:marRight w:val="0"/>
      <w:marTop w:val="0"/>
      <w:marBottom w:val="0"/>
      <w:divBdr>
        <w:top w:val="none" w:sz="0" w:space="0" w:color="auto"/>
        <w:left w:val="none" w:sz="0" w:space="0" w:color="auto"/>
        <w:bottom w:val="none" w:sz="0" w:space="0" w:color="auto"/>
        <w:right w:val="none" w:sz="0" w:space="0" w:color="auto"/>
      </w:divBdr>
    </w:div>
    <w:div w:id="1019160854">
      <w:bodyDiv w:val="1"/>
      <w:marLeft w:val="0"/>
      <w:marRight w:val="0"/>
      <w:marTop w:val="0"/>
      <w:marBottom w:val="0"/>
      <w:divBdr>
        <w:top w:val="none" w:sz="0" w:space="0" w:color="auto"/>
        <w:left w:val="none" w:sz="0" w:space="0" w:color="auto"/>
        <w:bottom w:val="none" w:sz="0" w:space="0" w:color="auto"/>
        <w:right w:val="none" w:sz="0" w:space="0" w:color="auto"/>
      </w:divBdr>
      <w:divsChild>
        <w:div w:id="90901129">
          <w:marLeft w:val="0"/>
          <w:marRight w:val="0"/>
          <w:marTop w:val="0"/>
          <w:marBottom w:val="0"/>
          <w:divBdr>
            <w:top w:val="none" w:sz="0" w:space="0" w:color="auto"/>
            <w:left w:val="none" w:sz="0" w:space="0" w:color="auto"/>
            <w:bottom w:val="none" w:sz="0" w:space="0" w:color="auto"/>
            <w:right w:val="none" w:sz="0" w:space="0" w:color="auto"/>
          </w:divBdr>
        </w:div>
        <w:div w:id="587156334">
          <w:marLeft w:val="0"/>
          <w:marRight w:val="0"/>
          <w:marTop w:val="0"/>
          <w:marBottom w:val="0"/>
          <w:divBdr>
            <w:top w:val="none" w:sz="0" w:space="0" w:color="auto"/>
            <w:left w:val="none" w:sz="0" w:space="0" w:color="auto"/>
            <w:bottom w:val="none" w:sz="0" w:space="0" w:color="auto"/>
            <w:right w:val="none" w:sz="0" w:space="0" w:color="auto"/>
          </w:divBdr>
        </w:div>
        <w:div w:id="1654212701">
          <w:marLeft w:val="0"/>
          <w:marRight w:val="0"/>
          <w:marTop w:val="0"/>
          <w:marBottom w:val="0"/>
          <w:divBdr>
            <w:top w:val="none" w:sz="0" w:space="0" w:color="auto"/>
            <w:left w:val="none" w:sz="0" w:space="0" w:color="auto"/>
            <w:bottom w:val="none" w:sz="0" w:space="0" w:color="auto"/>
            <w:right w:val="none" w:sz="0" w:space="0" w:color="auto"/>
          </w:divBdr>
        </w:div>
      </w:divsChild>
    </w:div>
    <w:div w:id="1108424029">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272862599">
      <w:bodyDiv w:val="1"/>
      <w:marLeft w:val="0"/>
      <w:marRight w:val="0"/>
      <w:marTop w:val="0"/>
      <w:marBottom w:val="0"/>
      <w:divBdr>
        <w:top w:val="none" w:sz="0" w:space="0" w:color="auto"/>
        <w:left w:val="none" w:sz="0" w:space="0" w:color="auto"/>
        <w:bottom w:val="none" w:sz="0" w:space="0" w:color="auto"/>
        <w:right w:val="none" w:sz="0" w:space="0" w:color="auto"/>
      </w:divBdr>
    </w:div>
    <w:div w:id="1281648334">
      <w:bodyDiv w:val="1"/>
      <w:marLeft w:val="0"/>
      <w:marRight w:val="0"/>
      <w:marTop w:val="0"/>
      <w:marBottom w:val="0"/>
      <w:divBdr>
        <w:top w:val="none" w:sz="0" w:space="0" w:color="auto"/>
        <w:left w:val="none" w:sz="0" w:space="0" w:color="auto"/>
        <w:bottom w:val="none" w:sz="0" w:space="0" w:color="auto"/>
        <w:right w:val="none" w:sz="0" w:space="0" w:color="auto"/>
      </w:divBdr>
    </w:div>
    <w:div w:id="1445271657">
      <w:bodyDiv w:val="1"/>
      <w:marLeft w:val="0"/>
      <w:marRight w:val="0"/>
      <w:marTop w:val="0"/>
      <w:marBottom w:val="0"/>
      <w:divBdr>
        <w:top w:val="none" w:sz="0" w:space="0" w:color="auto"/>
        <w:left w:val="none" w:sz="0" w:space="0" w:color="auto"/>
        <w:bottom w:val="none" w:sz="0" w:space="0" w:color="auto"/>
        <w:right w:val="none" w:sz="0" w:space="0" w:color="auto"/>
      </w:divBdr>
    </w:div>
    <w:div w:id="1536502394">
      <w:bodyDiv w:val="1"/>
      <w:marLeft w:val="0"/>
      <w:marRight w:val="0"/>
      <w:marTop w:val="0"/>
      <w:marBottom w:val="0"/>
      <w:divBdr>
        <w:top w:val="none" w:sz="0" w:space="0" w:color="auto"/>
        <w:left w:val="none" w:sz="0" w:space="0" w:color="auto"/>
        <w:bottom w:val="none" w:sz="0" w:space="0" w:color="auto"/>
        <w:right w:val="none" w:sz="0" w:space="0" w:color="auto"/>
      </w:divBdr>
    </w:div>
    <w:div w:id="1620451874">
      <w:bodyDiv w:val="1"/>
      <w:marLeft w:val="0"/>
      <w:marRight w:val="0"/>
      <w:marTop w:val="0"/>
      <w:marBottom w:val="0"/>
      <w:divBdr>
        <w:top w:val="none" w:sz="0" w:space="0" w:color="auto"/>
        <w:left w:val="none" w:sz="0" w:space="0" w:color="auto"/>
        <w:bottom w:val="none" w:sz="0" w:space="0" w:color="auto"/>
        <w:right w:val="none" w:sz="0" w:space="0" w:color="auto"/>
      </w:divBdr>
      <w:divsChild>
        <w:div w:id="1048073579">
          <w:marLeft w:val="0"/>
          <w:marRight w:val="0"/>
          <w:marTop w:val="0"/>
          <w:marBottom w:val="0"/>
          <w:divBdr>
            <w:top w:val="none" w:sz="0" w:space="0" w:color="auto"/>
            <w:left w:val="none" w:sz="0" w:space="0" w:color="auto"/>
            <w:bottom w:val="none" w:sz="0" w:space="0" w:color="auto"/>
            <w:right w:val="none" w:sz="0" w:space="0" w:color="auto"/>
          </w:divBdr>
        </w:div>
        <w:div w:id="436145899">
          <w:marLeft w:val="0"/>
          <w:marRight w:val="0"/>
          <w:marTop w:val="0"/>
          <w:marBottom w:val="0"/>
          <w:divBdr>
            <w:top w:val="none" w:sz="0" w:space="0" w:color="auto"/>
            <w:left w:val="none" w:sz="0" w:space="0" w:color="auto"/>
            <w:bottom w:val="none" w:sz="0" w:space="0" w:color="auto"/>
            <w:right w:val="none" w:sz="0" w:space="0" w:color="auto"/>
          </w:divBdr>
        </w:div>
        <w:div w:id="1547983274">
          <w:marLeft w:val="0"/>
          <w:marRight w:val="0"/>
          <w:marTop w:val="0"/>
          <w:marBottom w:val="0"/>
          <w:divBdr>
            <w:top w:val="none" w:sz="0" w:space="0" w:color="auto"/>
            <w:left w:val="none" w:sz="0" w:space="0" w:color="auto"/>
            <w:bottom w:val="none" w:sz="0" w:space="0" w:color="auto"/>
            <w:right w:val="none" w:sz="0" w:space="0" w:color="auto"/>
          </w:divBdr>
        </w:div>
      </w:divsChild>
    </w:div>
    <w:div w:id="1735348672">
      <w:bodyDiv w:val="1"/>
      <w:marLeft w:val="0"/>
      <w:marRight w:val="0"/>
      <w:marTop w:val="0"/>
      <w:marBottom w:val="0"/>
      <w:divBdr>
        <w:top w:val="none" w:sz="0" w:space="0" w:color="auto"/>
        <w:left w:val="none" w:sz="0" w:space="0" w:color="auto"/>
        <w:bottom w:val="none" w:sz="0" w:space="0" w:color="auto"/>
        <w:right w:val="none" w:sz="0" w:space="0" w:color="auto"/>
      </w:divBdr>
    </w:div>
    <w:div w:id="1796363570">
      <w:bodyDiv w:val="1"/>
      <w:marLeft w:val="0"/>
      <w:marRight w:val="0"/>
      <w:marTop w:val="0"/>
      <w:marBottom w:val="0"/>
      <w:divBdr>
        <w:top w:val="none" w:sz="0" w:space="0" w:color="auto"/>
        <w:left w:val="none" w:sz="0" w:space="0" w:color="auto"/>
        <w:bottom w:val="none" w:sz="0" w:space="0" w:color="auto"/>
        <w:right w:val="none" w:sz="0" w:space="0" w:color="auto"/>
      </w:divBdr>
    </w:div>
    <w:div w:id="1864783979">
      <w:bodyDiv w:val="1"/>
      <w:marLeft w:val="0"/>
      <w:marRight w:val="0"/>
      <w:marTop w:val="0"/>
      <w:marBottom w:val="0"/>
      <w:divBdr>
        <w:top w:val="none" w:sz="0" w:space="0" w:color="auto"/>
        <w:left w:val="none" w:sz="0" w:space="0" w:color="auto"/>
        <w:bottom w:val="none" w:sz="0" w:space="0" w:color="auto"/>
        <w:right w:val="none" w:sz="0" w:space="0" w:color="auto"/>
      </w:divBdr>
    </w:div>
    <w:div w:id="2018263754">
      <w:bodyDiv w:val="1"/>
      <w:marLeft w:val="0"/>
      <w:marRight w:val="0"/>
      <w:marTop w:val="0"/>
      <w:marBottom w:val="0"/>
      <w:divBdr>
        <w:top w:val="none" w:sz="0" w:space="0" w:color="auto"/>
        <w:left w:val="none" w:sz="0" w:space="0" w:color="auto"/>
        <w:bottom w:val="none" w:sz="0" w:space="0" w:color="auto"/>
        <w:right w:val="none" w:sz="0" w:space="0" w:color="auto"/>
      </w:divBdr>
    </w:div>
    <w:div w:id="2038236760">
      <w:bodyDiv w:val="1"/>
      <w:marLeft w:val="0"/>
      <w:marRight w:val="0"/>
      <w:marTop w:val="0"/>
      <w:marBottom w:val="0"/>
      <w:divBdr>
        <w:top w:val="none" w:sz="0" w:space="0" w:color="auto"/>
        <w:left w:val="none" w:sz="0" w:space="0" w:color="auto"/>
        <w:bottom w:val="none" w:sz="0" w:space="0" w:color="auto"/>
        <w:right w:val="none" w:sz="0" w:space="0" w:color="auto"/>
      </w:divBdr>
    </w:div>
    <w:div w:id="2052728787">
      <w:bodyDiv w:val="1"/>
      <w:marLeft w:val="0"/>
      <w:marRight w:val="0"/>
      <w:marTop w:val="0"/>
      <w:marBottom w:val="0"/>
      <w:divBdr>
        <w:top w:val="none" w:sz="0" w:space="0" w:color="auto"/>
        <w:left w:val="none" w:sz="0" w:space="0" w:color="auto"/>
        <w:bottom w:val="none" w:sz="0" w:space="0" w:color="auto"/>
        <w:right w:val="none" w:sz="0" w:space="0" w:color="auto"/>
      </w:divBdr>
    </w:div>
    <w:div w:id="2075157094">
      <w:bodyDiv w:val="1"/>
      <w:marLeft w:val="0"/>
      <w:marRight w:val="0"/>
      <w:marTop w:val="0"/>
      <w:marBottom w:val="0"/>
      <w:divBdr>
        <w:top w:val="none" w:sz="0" w:space="0" w:color="auto"/>
        <w:left w:val="none" w:sz="0" w:space="0" w:color="auto"/>
        <w:bottom w:val="none" w:sz="0" w:space="0" w:color="auto"/>
        <w:right w:val="none" w:sz="0" w:space="0" w:color="auto"/>
      </w:divBdr>
    </w:div>
    <w:div w:id="2095741988">
      <w:bodyDiv w:val="1"/>
      <w:marLeft w:val="0"/>
      <w:marRight w:val="0"/>
      <w:marTop w:val="0"/>
      <w:marBottom w:val="0"/>
      <w:divBdr>
        <w:top w:val="none" w:sz="0" w:space="0" w:color="auto"/>
        <w:left w:val="none" w:sz="0" w:space="0" w:color="auto"/>
        <w:bottom w:val="none" w:sz="0" w:space="0" w:color="auto"/>
        <w:right w:val="none" w:sz="0" w:space="0" w:color="auto"/>
      </w:divBdr>
    </w:div>
    <w:div w:id="2116441632">
      <w:bodyDiv w:val="1"/>
      <w:marLeft w:val="0"/>
      <w:marRight w:val="0"/>
      <w:marTop w:val="0"/>
      <w:marBottom w:val="0"/>
      <w:divBdr>
        <w:top w:val="none" w:sz="0" w:space="0" w:color="auto"/>
        <w:left w:val="none" w:sz="0" w:space="0" w:color="auto"/>
        <w:bottom w:val="none" w:sz="0" w:space="0" w:color="auto"/>
        <w:right w:val="none" w:sz="0" w:space="0" w:color="auto"/>
      </w:divBdr>
    </w:div>
    <w:div w:id="21256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gk_koszalin/proceedings"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pn/nordpartner/proceedings" TargetMode="External"/><Relationship Id="rId39" Type="http://schemas.openxmlformats.org/officeDocument/2006/relationships/hyperlink" Target="https://platformazakupowa.pl/pn/pgk_koszalin/proceedings"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gk.koszalin.com.pl"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mailto:anna.pienkowska@pgkkoszalin.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pn/pgk_koszalin/proceedings"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espd.uzp.gov.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odo@np.com.pl" TargetMode="External"/><Relationship Id="rId54"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k@pgk.koszalin.com.pl" TargetMode="External"/><Relationship Id="rId24" Type="http://schemas.openxmlformats.org/officeDocument/2006/relationships/hyperlink" Target="https://platformazakupowa.pl/pn/pgk_koszalin/proceedings"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torun@np.com.pl" TargetMode="External"/><Relationship Id="rId45" Type="http://schemas.openxmlformats.org/officeDocument/2006/relationships/header" Target="header4.xml"/><Relationship Id="rId53"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tomasz.blakita@np.com.pl" TargetMode="External"/><Relationship Id="rId23" Type="http://schemas.openxmlformats.org/officeDocument/2006/relationships/hyperlink" Target="mailto:anna.pienkowska@pgkkoszalin.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sip.lex.pl/" TargetMode="External"/><Relationship Id="rId10" Type="http://schemas.openxmlformats.org/officeDocument/2006/relationships/footer" Target="footer1.xm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ciej.kowalczyk@np.com.pl" TargetMode="External"/><Relationship Id="rId22" Type="http://schemas.openxmlformats.org/officeDocument/2006/relationships/hyperlink" Target="https://platformazakupowa.pl/pn/pgk_koszalin/proceedings" TargetMode="External"/><Relationship Id="rId27" Type="http://schemas.openxmlformats.org/officeDocument/2006/relationships/hyperlink" Target="https://platformazakupowa.pl/pn/pgk_koszalin/proceedings"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eader" Target="header3.xml"/><Relationship Id="rId48" Type="http://schemas.openxmlformats.org/officeDocument/2006/relationships/hyperlink" Target="https://sip.lex.pl/"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sip.lex.p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CB89-86AF-42AA-8E56-859CA3DB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75</Pages>
  <Words>23174</Words>
  <Characters>157324</Characters>
  <Application>Microsoft Office Word</Application>
  <DocSecurity>0</DocSecurity>
  <Lines>1311</Lines>
  <Paragraphs>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 Partner</dc:creator>
  <cp:lastModifiedBy>Anna Pieńkowska</cp:lastModifiedBy>
  <cp:revision>7</cp:revision>
  <cp:lastPrinted>2020-02-04T07:31:00Z</cp:lastPrinted>
  <dcterms:created xsi:type="dcterms:W3CDTF">2021-04-17T09:37:00Z</dcterms:created>
  <dcterms:modified xsi:type="dcterms:W3CDTF">2021-04-28T13:14:00Z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