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F4738B8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230E5B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537EA3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230E5B">
        <w:rPr>
          <w:rFonts w:ascii="Open Sans" w:hAnsi="Open Sans" w:cs="Open Sans"/>
          <w:color w:val="000000"/>
          <w:spacing w:val="-4"/>
          <w:w w:val="105"/>
          <w:lang w:eastAsia="en-US"/>
        </w:rPr>
        <w:t>03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230E5B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0DEA7936" w14:textId="77777777" w:rsidR="00567BDE" w:rsidRPr="00567BDE" w:rsidRDefault="00567BDE" w:rsidP="00567BDE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567BDE">
        <w:rPr>
          <w:rFonts w:ascii="Open Sans" w:hAnsi="Open Sans" w:cs="Open Sans"/>
          <w:color w:val="0000FF"/>
          <w:sz w:val="16"/>
          <w:szCs w:val="16"/>
          <w:lang w:eastAsia="pl-PL"/>
        </w:rPr>
        <w:t>Nr postępowania:  2022/BZP 00059710/01</w:t>
      </w:r>
    </w:p>
    <w:p w14:paraId="7738BDB1" w14:textId="77777777" w:rsidR="00567BDE" w:rsidRPr="00567BDE" w:rsidRDefault="00567BDE" w:rsidP="00567BDE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567BDE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referencyjny:  </w:t>
      </w:r>
      <w:r w:rsidRPr="00567BDE"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  <w:t>09</w:t>
      </w:r>
    </w:p>
    <w:p w14:paraId="56D22E87" w14:textId="77777777" w:rsidR="00567BDE" w:rsidRPr="00567BDE" w:rsidRDefault="00567BDE" w:rsidP="00567BDE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b/>
          <w:bCs/>
          <w:color w:val="0000FF"/>
          <w:sz w:val="16"/>
          <w:szCs w:val="16"/>
          <w:lang w:eastAsia="pl-PL"/>
        </w:rPr>
      </w:pPr>
      <w:r w:rsidRPr="00567BDE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postępowania: ocds-148610-94c94254-8fab-11ec-94c8-de8df8ed9da1</w:t>
      </w:r>
    </w:p>
    <w:p w14:paraId="584FDB5D" w14:textId="77777777" w:rsidR="00567BDE" w:rsidRPr="00567BDE" w:rsidRDefault="00567BDE" w:rsidP="00567BDE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color w:val="0000FF"/>
          <w:sz w:val="16"/>
          <w:szCs w:val="16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374C13B" w14:textId="77777777" w:rsidR="00AE464D" w:rsidRPr="00AE464D" w:rsidRDefault="00F3342E" w:rsidP="00AE464D">
      <w:pPr>
        <w:spacing w:after="120" w:line="276" w:lineRule="auto"/>
        <w:jc w:val="both"/>
        <w:rPr>
          <w:rFonts w:ascii="Open Sans" w:hAnsi="Open Sans" w:cs="Open Sans"/>
          <w:b/>
          <w:bCs/>
          <w:lang w:eastAsia="pl-PL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AE464D" w:rsidRPr="00AE464D">
        <w:rPr>
          <w:rFonts w:ascii="Open Sans" w:hAnsi="Open Sans" w:cs="Open Sans"/>
          <w:b/>
          <w:bCs/>
          <w:lang w:eastAsia="pl-PL"/>
        </w:rPr>
        <w:t xml:space="preserve">„Dostawa soli drogowej do zwalczania skutków zimy do siedziby Zamawiającego, </w:t>
      </w:r>
    </w:p>
    <w:p w14:paraId="3125B480" w14:textId="4803DD2F" w:rsidR="00AE464D" w:rsidRPr="00AE464D" w:rsidRDefault="00AE464D" w:rsidP="00AE464D">
      <w:pPr>
        <w:spacing w:after="120" w:line="276" w:lineRule="auto"/>
        <w:jc w:val="both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 xml:space="preserve">                     </w:t>
      </w:r>
      <w:r w:rsidRPr="00AE464D">
        <w:rPr>
          <w:rFonts w:ascii="Open Sans" w:hAnsi="Open Sans" w:cs="Open Sans"/>
          <w:b/>
          <w:bCs/>
          <w:lang w:eastAsia="pl-PL"/>
        </w:rPr>
        <w:t xml:space="preserve">w ilości do 800 Mg (ton)”.  </w:t>
      </w:r>
    </w:p>
    <w:p w14:paraId="4D7F887A" w14:textId="0E8A5198" w:rsidR="00EE0D90" w:rsidRPr="00EE0D90" w:rsidRDefault="00EE0D90" w:rsidP="00AE464D">
      <w:pPr>
        <w:spacing w:after="120" w:line="276" w:lineRule="auto"/>
        <w:jc w:val="both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7E0BC199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F55B4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F55B4E">
        <w:rPr>
          <w:rFonts w:ascii="Open Sans" w:hAnsi="Open Sans" w:cs="Open Sans"/>
          <w:color w:val="000000"/>
          <w:spacing w:val="1"/>
          <w:w w:val="105"/>
          <w:lang w:eastAsia="en-US"/>
        </w:rPr>
        <w:t>li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F55B4E">
        <w:rPr>
          <w:rFonts w:ascii="Open Sans" w:hAnsi="Open Sans" w:cs="Open Sans"/>
          <w:color w:val="000000"/>
          <w:spacing w:val="1"/>
          <w:w w:val="105"/>
          <w:lang w:eastAsia="en-US"/>
        </w:rPr>
        <w:t>y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7C23BF90" w14:textId="77777777" w:rsidR="00D8732D" w:rsidRDefault="006D3ECA" w:rsidP="00D8732D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bookmarkStart w:id="1" w:name="_Hlk97034953"/>
      <w:r>
        <w:rPr>
          <w:b/>
          <w:bCs/>
          <w:color w:val="auto"/>
          <w:sz w:val="22"/>
          <w:szCs w:val="22"/>
          <w:shd w:val="clear" w:color="auto" w:fill="F5F5F5"/>
        </w:rPr>
        <w:t xml:space="preserve">Oferta Nr 1: </w:t>
      </w:r>
      <w:r w:rsidR="00D8732D" w:rsidRPr="00D8732D">
        <w:rPr>
          <w:b/>
          <w:bCs/>
          <w:color w:val="auto"/>
          <w:sz w:val="22"/>
          <w:szCs w:val="22"/>
          <w:shd w:val="clear" w:color="auto" w:fill="F5F5F5"/>
        </w:rPr>
        <w:t>Przedsiębiorstwo Wielobranżowe TRAMAD-ELBLĄG sp. z</w:t>
      </w:r>
      <w:r w:rsidR="00D8732D">
        <w:rPr>
          <w:b/>
          <w:bCs/>
          <w:color w:val="auto"/>
          <w:sz w:val="22"/>
          <w:szCs w:val="22"/>
          <w:shd w:val="clear" w:color="auto" w:fill="F5F5F5"/>
        </w:rPr>
        <w:t xml:space="preserve"> </w:t>
      </w:r>
      <w:r w:rsidR="00D8732D" w:rsidRPr="00D8732D">
        <w:rPr>
          <w:b/>
          <w:bCs/>
          <w:color w:val="auto"/>
          <w:sz w:val="22"/>
          <w:szCs w:val="22"/>
          <w:shd w:val="clear" w:color="auto" w:fill="F5F5F5"/>
        </w:rPr>
        <w:t>o.o</w:t>
      </w:r>
      <w:r w:rsidR="00D8732D">
        <w:rPr>
          <w:b/>
          <w:bCs/>
          <w:color w:val="auto"/>
          <w:sz w:val="22"/>
          <w:szCs w:val="22"/>
          <w:shd w:val="clear" w:color="auto" w:fill="F5F5F5"/>
        </w:rPr>
        <w:t xml:space="preserve">,      </w:t>
      </w:r>
    </w:p>
    <w:p w14:paraId="392CB461" w14:textId="7A9F738D" w:rsidR="00AA698D" w:rsidRDefault="00D8732D" w:rsidP="00D8732D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>
        <w:rPr>
          <w:b/>
          <w:bCs/>
          <w:color w:val="auto"/>
          <w:sz w:val="22"/>
          <w:szCs w:val="22"/>
          <w:shd w:val="clear" w:color="auto" w:fill="F5F5F5"/>
        </w:rPr>
        <w:t xml:space="preserve">                        u</w:t>
      </w:r>
      <w:r w:rsidRPr="00D8732D">
        <w:rPr>
          <w:b/>
          <w:bCs/>
          <w:color w:val="auto"/>
          <w:sz w:val="22"/>
          <w:szCs w:val="22"/>
          <w:shd w:val="clear" w:color="auto" w:fill="F5F5F5"/>
        </w:rPr>
        <w:t>l. Nowodworska 25, 82-300 Elbląg</w:t>
      </w:r>
    </w:p>
    <w:p w14:paraId="0140AE7D" w14:textId="77777777" w:rsidR="007F6E1E" w:rsidRPr="007F6E1E" w:rsidRDefault="007F6E1E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5E3DD082" w14:textId="0B537B4D" w:rsidR="00FC0E2F" w:rsidRPr="00AA698D" w:rsidRDefault="00AA698D" w:rsidP="00AA698D">
      <w:pPr>
        <w:pStyle w:val="Default"/>
        <w:numPr>
          <w:ilvl w:val="0"/>
          <w:numId w:val="4"/>
        </w:numPr>
        <w:rPr>
          <w:sz w:val="20"/>
          <w:szCs w:val="20"/>
        </w:rPr>
      </w:pPr>
      <w:bookmarkStart w:id="2" w:name="_Hlk85806565"/>
      <w:bookmarkStart w:id="3" w:name="_Hlk97036108"/>
      <w:r>
        <w:rPr>
          <w:sz w:val="20"/>
          <w:szCs w:val="20"/>
        </w:rPr>
        <w:t xml:space="preserve">Cena całkowita netto: </w:t>
      </w:r>
      <w:r w:rsidR="00A53DAB">
        <w:rPr>
          <w:sz w:val="20"/>
          <w:szCs w:val="20"/>
        </w:rPr>
        <w:t xml:space="preserve">  </w:t>
      </w:r>
      <w:r w:rsidR="00B9024D">
        <w:rPr>
          <w:sz w:val="20"/>
          <w:szCs w:val="20"/>
        </w:rPr>
        <w:t xml:space="preserve">        </w:t>
      </w:r>
      <w:r w:rsidR="00A53DAB">
        <w:rPr>
          <w:sz w:val="20"/>
          <w:szCs w:val="20"/>
        </w:rPr>
        <w:t xml:space="preserve"> </w:t>
      </w:r>
      <w:r w:rsidR="00B9024D">
        <w:rPr>
          <w:sz w:val="20"/>
          <w:szCs w:val="20"/>
        </w:rPr>
        <w:t xml:space="preserve">    </w:t>
      </w:r>
      <w:r w:rsidR="001674C7" w:rsidRPr="001674C7">
        <w:rPr>
          <w:sz w:val="20"/>
          <w:szCs w:val="20"/>
        </w:rPr>
        <w:t>312.000,00 zł</w:t>
      </w:r>
    </w:p>
    <w:p w14:paraId="69DFA22B" w14:textId="067F5D69" w:rsidR="00D509F0" w:rsidRPr="00B9024D" w:rsidRDefault="00E03DA4" w:rsidP="00B9024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B9024D">
        <w:rPr>
          <w:rFonts w:ascii="Open Sans" w:hAnsi="Open Sans" w:cs="Open Sans"/>
          <w:color w:val="000000" w:themeColor="text1"/>
        </w:rPr>
        <w:t xml:space="preserve">Cena </w:t>
      </w:r>
      <w:r w:rsidR="00AA698D" w:rsidRPr="00B9024D">
        <w:rPr>
          <w:rFonts w:ascii="Open Sans" w:hAnsi="Open Sans" w:cs="Open Sans"/>
          <w:color w:val="000000" w:themeColor="text1"/>
        </w:rPr>
        <w:t xml:space="preserve">całkowita brutto: </w:t>
      </w:r>
      <w:r w:rsidR="00B9024D">
        <w:rPr>
          <w:rFonts w:ascii="Open Sans" w:hAnsi="Open Sans" w:cs="Open Sans"/>
          <w:color w:val="000000" w:themeColor="text1"/>
        </w:rPr>
        <w:t xml:space="preserve">  </w:t>
      </w:r>
      <w:r w:rsidR="00A53DAB" w:rsidRPr="00B9024D">
        <w:rPr>
          <w:rFonts w:ascii="Open Sans" w:hAnsi="Open Sans" w:cs="Open Sans"/>
          <w:color w:val="000000" w:themeColor="text1"/>
        </w:rPr>
        <w:t xml:space="preserve"> </w:t>
      </w:r>
      <w:r w:rsidR="00B9024D">
        <w:rPr>
          <w:rFonts w:ascii="Open Sans" w:hAnsi="Open Sans" w:cs="Open Sans"/>
          <w:color w:val="000000" w:themeColor="text1"/>
        </w:rPr>
        <w:t xml:space="preserve">          </w:t>
      </w:r>
      <w:r w:rsidR="001674C7" w:rsidRPr="001674C7">
        <w:rPr>
          <w:rFonts w:ascii="Open Sans" w:hAnsi="Open Sans" w:cs="Open Sans"/>
          <w:color w:val="000000" w:themeColor="text1"/>
        </w:rPr>
        <w:t>383.760,00 zł</w:t>
      </w:r>
    </w:p>
    <w:bookmarkEnd w:id="2"/>
    <w:p w14:paraId="418C4FCD" w14:textId="0D6EBF02" w:rsidR="00FE747F" w:rsidRDefault="00FE747F" w:rsidP="00FE747F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 w:rsidRPr="00FE747F">
        <w:rPr>
          <w:rFonts w:ascii="Open Sans" w:hAnsi="Open Sans" w:cs="Open Sans"/>
        </w:rPr>
        <w:t xml:space="preserve">Cena podatku VAT  </w:t>
      </w:r>
      <w:r w:rsidR="001674C7">
        <w:rPr>
          <w:rFonts w:ascii="Open Sans" w:hAnsi="Open Sans" w:cs="Open Sans"/>
        </w:rPr>
        <w:t>23</w:t>
      </w:r>
      <w:r w:rsidRPr="00FE747F">
        <w:rPr>
          <w:rFonts w:ascii="Open Sans" w:hAnsi="Open Sans" w:cs="Open Sans"/>
        </w:rPr>
        <w:t>%:</w:t>
      </w:r>
      <w:r w:rsidR="00001574">
        <w:rPr>
          <w:rFonts w:ascii="Open Sans" w:hAnsi="Open Sans" w:cs="Open Sans"/>
        </w:rPr>
        <w:t xml:space="preserve">             </w:t>
      </w:r>
      <w:r w:rsidR="001674C7" w:rsidRPr="001674C7">
        <w:rPr>
          <w:rFonts w:ascii="Open Sans" w:hAnsi="Open Sans" w:cs="Open Sans"/>
        </w:rPr>
        <w:t>71.760,00 zł</w:t>
      </w:r>
      <w:r w:rsidR="00001574">
        <w:rPr>
          <w:rFonts w:ascii="Open Sans" w:hAnsi="Open Sans" w:cs="Open Sans"/>
        </w:rPr>
        <w:t xml:space="preserve">   </w:t>
      </w:r>
    </w:p>
    <w:p w14:paraId="6CA2556A" w14:textId="77777777" w:rsidR="00B86192" w:rsidRDefault="00B86192" w:rsidP="00B86192">
      <w:pPr>
        <w:pStyle w:val="Akapitzlist"/>
        <w:ind w:left="720"/>
        <w:rPr>
          <w:rFonts w:ascii="Open Sans" w:hAnsi="Open Sans" w:cs="Open Sans"/>
        </w:rPr>
      </w:pPr>
    </w:p>
    <w:bookmarkEnd w:id="1"/>
    <w:p w14:paraId="7E821978" w14:textId="66AF4E67" w:rsidR="00A53DAB" w:rsidRPr="005E1B96" w:rsidRDefault="00B86192" w:rsidP="005E1B96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B86192">
        <w:rPr>
          <w:sz w:val="20"/>
          <w:szCs w:val="20"/>
        </w:rPr>
        <w:t>Cena jednostkowa za 1 Mg soli</w:t>
      </w:r>
      <w:r>
        <w:rPr>
          <w:sz w:val="20"/>
          <w:szCs w:val="20"/>
        </w:rPr>
        <w:t xml:space="preserve"> :       n</w:t>
      </w:r>
      <w:r w:rsidRPr="00B86192">
        <w:rPr>
          <w:sz w:val="20"/>
          <w:szCs w:val="20"/>
        </w:rPr>
        <w:t>etto</w:t>
      </w:r>
      <w:r>
        <w:rPr>
          <w:sz w:val="20"/>
          <w:szCs w:val="20"/>
        </w:rPr>
        <w:t>:</w:t>
      </w:r>
      <w:r w:rsidRPr="00B861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86192">
        <w:rPr>
          <w:sz w:val="20"/>
          <w:szCs w:val="20"/>
        </w:rPr>
        <w:t>390,00 zł</w:t>
      </w:r>
      <w:r w:rsidR="005E1B96">
        <w:rPr>
          <w:sz w:val="20"/>
          <w:szCs w:val="20"/>
        </w:rPr>
        <w:t xml:space="preserve">, </w:t>
      </w:r>
      <w:r w:rsidRPr="005E1B96">
        <w:rPr>
          <w:sz w:val="20"/>
          <w:szCs w:val="20"/>
        </w:rPr>
        <w:t xml:space="preserve">  b</w:t>
      </w:r>
      <w:r w:rsidRPr="005E1B96">
        <w:rPr>
          <w:sz w:val="20"/>
          <w:szCs w:val="20"/>
        </w:rPr>
        <w:t>rutto</w:t>
      </w:r>
      <w:r w:rsidRPr="005E1B96">
        <w:rPr>
          <w:sz w:val="20"/>
          <w:szCs w:val="20"/>
        </w:rPr>
        <w:t>:</w:t>
      </w:r>
      <w:r w:rsidRPr="005E1B96">
        <w:rPr>
          <w:sz w:val="20"/>
          <w:szCs w:val="20"/>
        </w:rPr>
        <w:t xml:space="preserve"> 479,70 zł.</w:t>
      </w:r>
    </w:p>
    <w:p w14:paraId="460FA9C2" w14:textId="1FDF7355" w:rsidR="001C6ED7" w:rsidRPr="00FE747F" w:rsidRDefault="001C6ED7" w:rsidP="001C6ED7">
      <w:pPr>
        <w:pStyle w:val="Akapitzlist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Termin płatności</w:t>
      </w:r>
      <w:r w:rsidR="00A36B6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: </w:t>
      </w:r>
      <w:r w:rsidR="00B86192">
        <w:rPr>
          <w:rFonts w:ascii="Open Sans" w:hAnsi="Open Sans" w:cs="Open Sans"/>
        </w:rPr>
        <w:t xml:space="preserve"> 21</w:t>
      </w:r>
      <w:r>
        <w:rPr>
          <w:rFonts w:ascii="Open Sans" w:hAnsi="Open Sans" w:cs="Open Sans"/>
        </w:rPr>
        <w:t xml:space="preserve"> dni</w:t>
      </w:r>
    </w:p>
    <w:bookmarkEnd w:id="3"/>
    <w:p w14:paraId="7DE16E87" w14:textId="68255987" w:rsidR="001C6ED7" w:rsidRDefault="001C6ED7" w:rsidP="00EE0D90">
      <w:pPr>
        <w:pStyle w:val="Default"/>
        <w:rPr>
          <w:sz w:val="20"/>
          <w:szCs w:val="20"/>
        </w:rPr>
      </w:pPr>
    </w:p>
    <w:p w14:paraId="5CE575F9" w14:textId="088942B4" w:rsidR="0058617E" w:rsidRDefault="0058617E" w:rsidP="0058617E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>
        <w:rPr>
          <w:b/>
          <w:bCs/>
          <w:color w:val="auto"/>
          <w:sz w:val="22"/>
          <w:szCs w:val="22"/>
          <w:shd w:val="clear" w:color="auto" w:fill="F5F5F5"/>
        </w:rPr>
        <w:t xml:space="preserve">Oferta Nr 2 : </w:t>
      </w:r>
      <w:r w:rsidR="00A36B66">
        <w:rPr>
          <w:b/>
          <w:bCs/>
          <w:color w:val="auto"/>
          <w:sz w:val="22"/>
          <w:szCs w:val="22"/>
          <w:shd w:val="clear" w:color="auto" w:fill="F5F5F5"/>
        </w:rPr>
        <w:t xml:space="preserve">KOPALNIA SOLI </w:t>
      </w:r>
      <w:r w:rsidR="00920F45">
        <w:rPr>
          <w:b/>
          <w:bCs/>
          <w:color w:val="auto"/>
          <w:sz w:val="22"/>
          <w:szCs w:val="22"/>
          <w:shd w:val="clear" w:color="auto" w:fill="F5F5F5"/>
        </w:rPr>
        <w:t>„</w:t>
      </w:r>
      <w:r w:rsidR="00A36B66">
        <w:rPr>
          <w:b/>
          <w:bCs/>
          <w:color w:val="auto"/>
          <w:sz w:val="22"/>
          <w:szCs w:val="22"/>
          <w:shd w:val="clear" w:color="auto" w:fill="F5F5F5"/>
        </w:rPr>
        <w:t>KŁODAWA</w:t>
      </w:r>
      <w:r w:rsidR="00920F45">
        <w:rPr>
          <w:b/>
          <w:bCs/>
          <w:color w:val="auto"/>
          <w:sz w:val="22"/>
          <w:szCs w:val="22"/>
          <w:shd w:val="clear" w:color="auto" w:fill="F5F5F5"/>
        </w:rPr>
        <w:t>”</w:t>
      </w:r>
      <w:r w:rsidR="00A36B66">
        <w:rPr>
          <w:b/>
          <w:bCs/>
          <w:color w:val="auto"/>
          <w:sz w:val="22"/>
          <w:szCs w:val="22"/>
          <w:shd w:val="clear" w:color="auto" w:fill="F5F5F5"/>
        </w:rPr>
        <w:t xml:space="preserve"> S.A., 62-650 Kłodawa, </w:t>
      </w:r>
      <w:r w:rsidR="00920F45">
        <w:rPr>
          <w:b/>
          <w:bCs/>
          <w:color w:val="auto"/>
          <w:sz w:val="22"/>
          <w:szCs w:val="22"/>
          <w:shd w:val="clear" w:color="auto" w:fill="F5F5F5"/>
        </w:rPr>
        <w:t>Al. 1000-lecia 2</w:t>
      </w:r>
    </w:p>
    <w:p w14:paraId="69EBAC58" w14:textId="77777777" w:rsidR="0058617E" w:rsidRPr="007F6E1E" w:rsidRDefault="0058617E" w:rsidP="0058617E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</w:rPr>
      </w:pPr>
    </w:p>
    <w:p w14:paraId="25F2BE14" w14:textId="0F4EF884" w:rsidR="00A36B66" w:rsidRPr="00A36B66" w:rsidRDefault="00A36B66" w:rsidP="00A36B66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bookmarkStart w:id="4" w:name="_Hlk97283216"/>
      <w:r w:rsidRPr="00A36B66">
        <w:rPr>
          <w:rFonts w:ascii="Open Sans" w:hAnsi="Open Sans" w:cs="Open Sans"/>
          <w:color w:val="000000"/>
          <w:lang w:eastAsia="pl-PL"/>
        </w:rPr>
        <w:t xml:space="preserve">Cena całkowita netto:                </w:t>
      </w:r>
      <w:r w:rsidR="005E1B96">
        <w:rPr>
          <w:rFonts w:ascii="Open Sans" w:hAnsi="Open Sans" w:cs="Open Sans"/>
          <w:color w:val="000000"/>
          <w:lang w:eastAsia="pl-PL"/>
        </w:rPr>
        <w:t>298</w:t>
      </w:r>
      <w:r w:rsidRPr="00A36B66">
        <w:rPr>
          <w:rFonts w:ascii="Open Sans" w:hAnsi="Open Sans" w:cs="Open Sans"/>
          <w:color w:val="000000"/>
          <w:lang w:eastAsia="pl-PL"/>
        </w:rPr>
        <w:t>.</w:t>
      </w:r>
      <w:r w:rsidR="005E1B96">
        <w:rPr>
          <w:rFonts w:ascii="Open Sans" w:hAnsi="Open Sans" w:cs="Open Sans"/>
          <w:color w:val="000000"/>
          <w:lang w:eastAsia="pl-PL"/>
        </w:rPr>
        <w:t>4</w:t>
      </w:r>
      <w:r w:rsidRPr="00A36B66">
        <w:rPr>
          <w:rFonts w:ascii="Open Sans" w:hAnsi="Open Sans" w:cs="Open Sans"/>
          <w:color w:val="000000"/>
          <w:lang w:eastAsia="pl-PL"/>
        </w:rPr>
        <w:t>00,00 zł</w:t>
      </w:r>
    </w:p>
    <w:p w14:paraId="6C72CEEB" w14:textId="35C72CD2" w:rsidR="00A36B66" w:rsidRPr="00A36B66" w:rsidRDefault="00A36B66" w:rsidP="00A36B66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>Cena całkowita brutto:              3</w:t>
      </w:r>
      <w:r w:rsidR="005E1B96">
        <w:rPr>
          <w:rFonts w:ascii="Open Sans" w:hAnsi="Open Sans" w:cs="Open Sans"/>
          <w:color w:val="000000"/>
          <w:lang w:eastAsia="pl-PL"/>
        </w:rPr>
        <w:t>67</w:t>
      </w:r>
      <w:r w:rsidRPr="00A36B66">
        <w:rPr>
          <w:rFonts w:ascii="Open Sans" w:hAnsi="Open Sans" w:cs="Open Sans"/>
          <w:color w:val="000000"/>
          <w:lang w:eastAsia="pl-PL"/>
        </w:rPr>
        <w:t>.</w:t>
      </w:r>
      <w:r w:rsidR="005E1B96">
        <w:rPr>
          <w:rFonts w:ascii="Open Sans" w:hAnsi="Open Sans" w:cs="Open Sans"/>
          <w:color w:val="000000"/>
          <w:lang w:eastAsia="pl-PL"/>
        </w:rPr>
        <w:t>032</w:t>
      </w:r>
      <w:r w:rsidRPr="00A36B66">
        <w:rPr>
          <w:rFonts w:ascii="Open Sans" w:hAnsi="Open Sans" w:cs="Open Sans"/>
          <w:color w:val="000000"/>
          <w:lang w:eastAsia="pl-PL"/>
        </w:rPr>
        <w:t>,00 zł</w:t>
      </w:r>
    </w:p>
    <w:p w14:paraId="0B78FC6B" w14:textId="4DB385E0" w:rsidR="00A36B66" w:rsidRPr="00A36B66" w:rsidRDefault="00A36B66" w:rsidP="00A36B66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 xml:space="preserve">Cena podatku VAT  23%:             </w:t>
      </w:r>
      <w:r w:rsidR="005E1B96">
        <w:rPr>
          <w:rFonts w:ascii="Open Sans" w:hAnsi="Open Sans" w:cs="Open Sans"/>
          <w:color w:val="000000"/>
          <w:lang w:eastAsia="pl-PL"/>
        </w:rPr>
        <w:t>68.632</w:t>
      </w:r>
      <w:r w:rsidRPr="00A36B66">
        <w:rPr>
          <w:rFonts w:ascii="Open Sans" w:hAnsi="Open Sans" w:cs="Open Sans"/>
          <w:color w:val="000000"/>
          <w:lang w:eastAsia="pl-PL"/>
        </w:rPr>
        <w:t xml:space="preserve">,00 zł   </w:t>
      </w:r>
    </w:p>
    <w:p w14:paraId="3B784FD7" w14:textId="77777777" w:rsidR="00A36B66" w:rsidRPr="00A36B66" w:rsidRDefault="00A36B66" w:rsidP="00A36B66">
      <w:pPr>
        <w:ind w:left="360"/>
        <w:rPr>
          <w:rFonts w:ascii="Open Sans" w:hAnsi="Open Sans" w:cs="Open Sans"/>
          <w:color w:val="000000"/>
          <w:lang w:eastAsia="pl-PL"/>
        </w:rPr>
      </w:pPr>
    </w:p>
    <w:p w14:paraId="1F976CD2" w14:textId="2E0BF9B8" w:rsidR="00A36B66" w:rsidRPr="005E1B96" w:rsidRDefault="00A36B66" w:rsidP="005E1B96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>Cena jednostkowa za 1 Mg soli :       netto:   3</w:t>
      </w:r>
      <w:r w:rsidR="005E1B96">
        <w:rPr>
          <w:rFonts w:ascii="Open Sans" w:hAnsi="Open Sans" w:cs="Open Sans"/>
          <w:color w:val="000000"/>
          <w:lang w:eastAsia="pl-PL"/>
        </w:rPr>
        <w:t>73</w:t>
      </w:r>
      <w:r w:rsidRPr="00A36B66">
        <w:rPr>
          <w:rFonts w:ascii="Open Sans" w:hAnsi="Open Sans" w:cs="Open Sans"/>
          <w:color w:val="000000"/>
          <w:lang w:eastAsia="pl-PL"/>
        </w:rPr>
        <w:t>,00 zł</w:t>
      </w:r>
      <w:r w:rsidR="005E1B96">
        <w:rPr>
          <w:rFonts w:ascii="Open Sans" w:hAnsi="Open Sans" w:cs="Open Sans"/>
          <w:color w:val="000000"/>
          <w:lang w:eastAsia="pl-PL"/>
        </w:rPr>
        <w:t xml:space="preserve">,    </w:t>
      </w:r>
      <w:r w:rsidRPr="005E1B96">
        <w:rPr>
          <w:rFonts w:ascii="Open Sans" w:hAnsi="Open Sans" w:cs="Open Sans"/>
          <w:color w:val="000000"/>
          <w:lang w:eastAsia="pl-PL"/>
        </w:rPr>
        <w:t>brutto: 4</w:t>
      </w:r>
      <w:r w:rsidR="005E1B96" w:rsidRPr="005E1B96">
        <w:rPr>
          <w:rFonts w:ascii="Open Sans" w:hAnsi="Open Sans" w:cs="Open Sans"/>
          <w:color w:val="000000"/>
          <w:lang w:eastAsia="pl-PL"/>
        </w:rPr>
        <w:t>58</w:t>
      </w:r>
      <w:r w:rsidRPr="005E1B96">
        <w:rPr>
          <w:rFonts w:ascii="Open Sans" w:hAnsi="Open Sans" w:cs="Open Sans"/>
          <w:color w:val="000000"/>
          <w:lang w:eastAsia="pl-PL"/>
        </w:rPr>
        <w:t>,7</w:t>
      </w:r>
      <w:r w:rsidR="005E1B96" w:rsidRPr="005E1B96">
        <w:rPr>
          <w:rFonts w:ascii="Open Sans" w:hAnsi="Open Sans" w:cs="Open Sans"/>
          <w:color w:val="000000"/>
          <w:lang w:eastAsia="pl-PL"/>
        </w:rPr>
        <w:t>9</w:t>
      </w:r>
      <w:r w:rsidRPr="005E1B96">
        <w:rPr>
          <w:rFonts w:ascii="Open Sans" w:hAnsi="Open Sans" w:cs="Open Sans"/>
          <w:color w:val="000000"/>
          <w:lang w:eastAsia="pl-PL"/>
        </w:rPr>
        <w:t xml:space="preserve"> zł.</w:t>
      </w:r>
    </w:p>
    <w:p w14:paraId="1EB1E78F" w14:textId="5F2BF8FC" w:rsidR="00A51E5A" w:rsidRPr="003D552F" w:rsidRDefault="00A36B66" w:rsidP="00A51E5A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>Termin płatności :  21 dni</w:t>
      </w:r>
    </w:p>
    <w:bookmarkEnd w:id="4"/>
    <w:p w14:paraId="541806F2" w14:textId="31C3ED8E" w:rsidR="00A51E5A" w:rsidRDefault="00A51E5A" w:rsidP="00A51E5A">
      <w:pPr>
        <w:ind w:firstLine="720"/>
        <w:rPr>
          <w:lang w:eastAsia="pl-PL"/>
        </w:rPr>
      </w:pPr>
    </w:p>
    <w:p w14:paraId="291B5E5D" w14:textId="6B3EA18D" w:rsidR="00E93523" w:rsidRDefault="00E93523" w:rsidP="00E93523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  <w:r>
        <w:rPr>
          <w:b/>
          <w:bCs/>
          <w:color w:val="auto"/>
          <w:sz w:val="22"/>
          <w:szCs w:val="22"/>
          <w:shd w:val="clear" w:color="auto" w:fill="F5F5F5"/>
        </w:rPr>
        <w:t xml:space="preserve">Oferta Nr 3 : </w:t>
      </w:r>
      <w:r w:rsidR="003D552F">
        <w:rPr>
          <w:b/>
          <w:bCs/>
          <w:color w:val="auto"/>
          <w:sz w:val="22"/>
          <w:szCs w:val="22"/>
          <w:shd w:val="clear" w:color="auto" w:fill="F5F5F5"/>
        </w:rPr>
        <w:t>„SPG POLSKA TRUCK” Sebastian Stadnik, Mieczków 24A, 55-311 Kostomłoty</w:t>
      </w:r>
    </w:p>
    <w:p w14:paraId="325091C3" w14:textId="57F4A9A6" w:rsidR="00F55B4E" w:rsidRDefault="00F55B4E" w:rsidP="00E93523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p w14:paraId="43B21424" w14:textId="057AC061" w:rsidR="00A37C0D" w:rsidRPr="00A36B66" w:rsidRDefault="00A37C0D" w:rsidP="00A37C0D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 xml:space="preserve">Cena całkowita netto:                </w:t>
      </w:r>
      <w:r>
        <w:rPr>
          <w:rFonts w:ascii="Open Sans" w:hAnsi="Open Sans" w:cs="Open Sans"/>
          <w:color w:val="000000"/>
          <w:lang w:eastAsia="pl-PL"/>
        </w:rPr>
        <w:t>440</w:t>
      </w:r>
      <w:r w:rsidRPr="00A36B66">
        <w:rPr>
          <w:rFonts w:ascii="Open Sans" w:hAnsi="Open Sans" w:cs="Open Sans"/>
          <w:color w:val="000000"/>
          <w:lang w:eastAsia="pl-PL"/>
        </w:rPr>
        <w:t>.</w:t>
      </w:r>
      <w:r>
        <w:rPr>
          <w:rFonts w:ascii="Open Sans" w:hAnsi="Open Sans" w:cs="Open Sans"/>
          <w:color w:val="000000"/>
          <w:lang w:eastAsia="pl-PL"/>
        </w:rPr>
        <w:t>0</w:t>
      </w:r>
      <w:r w:rsidRPr="00A36B66">
        <w:rPr>
          <w:rFonts w:ascii="Open Sans" w:hAnsi="Open Sans" w:cs="Open Sans"/>
          <w:color w:val="000000"/>
          <w:lang w:eastAsia="pl-PL"/>
        </w:rPr>
        <w:t>00,00 zł</w:t>
      </w:r>
    </w:p>
    <w:p w14:paraId="21BB785B" w14:textId="12151D52" w:rsidR="00A37C0D" w:rsidRPr="00A36B66" w:rsidRDefault="00A37C0D" w:rsidP="00A37C0D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 xml:space="preserve">Cena całkowita brutto:              </w:t>
      </w:r>
      <w:r>
        <w:rPr>
          <w:rFonts w:ascii="Open Sans" w:hAnsi="Open Sans" w:cs="Open Sans"/>
          <w:color w:val="000000"/>
          <w:lang w:eastAsia="pl-PL"/>
        </w:rPr>
        <w:t>541</w:t>
      </w:r>
      <w:r w:rsidRPr="00A36B66">
        <w:rPr>
          <w:rFonts w:ascii="Open Sans" w:hAnsi="Open Sans" w:cs="Open Sans"/>
          <w:color w:val="000000"/>
          <w:lang w:eastAsia="pl-PL"/>
        </w:rPr>
        <w:t>.</w:t>
      </w:r>
      <w:r>
        <w:rPr>
          <w:rFonts w:ascii="Open Sans" w:hAnsi="Open Sans" w:cs="Open Sans"/>
          <w:color w:val="000000"/>
          <w:lang w:eastAsia="pl-PL"/>
        </w:rPr>
        <w:t>200</w:t>
      </w:r>
      <w:r w:rsidRPr="00A36B66">
        <w:rPr>
          <w:rFonts w:ascii="Open Sans" w:hAnsi="Open Sans" w:cs="Open Sans"/>
          <w:color w:val="000000"/>
          <w:lang w:eastAsia="pl-PL"/>
        </w:rPr>
        <w:t>,00 zł</w:t>
      </w:r>
    </w:p>
    <w:p w14:paraId="3004F547" w14:textId="43B9EA77" w:rsidR="00A37C0D" w:rsidRPr="00A36B66" w:rsidRDefault="00A37C0D" w:rsidP="00A37C0D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 xml:space="preserve">Cena podatku VAT  23%:           </w:t>
      </w:r>
      <w:r>
        <w:rPr>
          <w:rFonts w:ascii="Open Sans" w:hAnsi="Open Sans" w:cs="Open Sans"/>
          <w:color w:val="000000"/>
          <w:lang w:eastAsia="pl-PL"/>
        </w:rPr>
        <w:t>101</w:t>
      </w:r>
      <w:r>
        <w:rPr>
          <w:rFonts w:ascii="Open Sans" w:hAnsi="Open Sans" w:cs="Open Sans"/>
          <w:color w:val="000000"/>
          <w:lang w:eastAsia="pl-PL"/>
        </w:rPr>
        <w:t>.</w:t>
      </w:r>
      <w:r>
        <w:rPr>
          <w:rFonts w:ascii="Open Sans" w:hAnsi="Open Sans" w:cs="Open Sans"/>
          <w:color w:val="000000"/>
          <w:lang w:eastAsia="pl-PL"/>
        </w:rPr>
        <w:t>200</w:t>
      </w:r>
      <w:r w:rsidRPr="00A36B66">
        <w:rPr>
          <w:rFonts w:ascii="Open Sans" w:hAnsi="Open Sans" w:cs="Open Sans"/>
          <w:color w:val="000000"/>
          <w:lang w:eastAsia="pl-PL"/>
        </w:rPr>
        <w:t xml:space="preserve">,00 zł   </w:t>
      </w:r>
    </w:p>
    <w:p w14:paraId="494283CD" w14:textId="77777777" w:rsidR="00A37C0D" w:rsidRPr="00A36B66" w:rsidRDefault="00A37C0D" w:rsidP="00A37C0D">
      <w:pPr>
        <w:ind w:left="360"/>
        <w:rPr>
          <w:rFonts w:ascii="Open Sans" w:hAnsi="Open Sans" w:cs="Open Sans"/>
          <w:color w:val="000000"/>
          <w:lang w:eastAsia="pl-PL"/>
        </w:rPr>
      </w:pPr>
    </w:p>
    <w:p w14:paraId="17C7359A" w14:textId="6D02783E" w:rsidR="00A37C0D" w:rsidRPr="005E1B96" w:rsidRDefault="00A37C0D" w:rsidP="00A37C0D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 xml:space="preserve">Cena jednostkowa za 1 Mg soli :       netto:   </w:t>
      </w:r>
      <w:r>
        <w:rPr>
          <w:rFonts w:ascii="Open Sans" w:hAnsi="Open Sans" w:cs="Open Sans"/>
          <w:color w:val="000000"/>
          <w:lang w:eastAsia="pl-PL"/>
        </w:rPr>
        <w:t>550</w:t>
      </w:r>
      <w:r w:rsidRPr="00A36B66">
        <w:rPr>
          <w:rFonts w:ascii="Open Sans" w:hAnsi="Open Sans" w:cs="Open Sans"/>
          <w:color w:val="000000"/>
          <w:lang w:eastAsia="pl-PL"/>
        </w:rPr>
        <w:t>,00 zł</w:t>
      </w:r>
      <w:r>
        <w:rPr>
          <w:rFonts w:ascii="Open Sans" w:hAnsi="Open Sans" w:cs="Open Sans"/>
          <w:color w:val="000000"/>
          <w:lang w:eastAsia="pl-PL"/>
        </w:rPr>
        <w:t xml:space="preserve">,    </w:t>
      </w:r>
      <w:r w:rsidRPr="005E1B96">
        <w:rPr>
          <w:rFonts w:ascii="Open Sans" w:hAnsi="Open Sans" w:cs="Open Sans"/>
          <w:color w:val="000000"/>
          <w:lang w:eastAsia="pl-PL"/>
        </w:rPr>
        <w:t xml:space="preserve">brutto: </w:t>
      </w:r>
      <w:r>
        <w:rPr>
          <w:rFonts w:ascii="Open Sans" w:hAnsi="Open Sans" w:cs="Open Sans"/>
          <w:color w:val="000000"/>
          <w:lang w:eastAsia="pl-PL"/>
        </w:rPr>
        <w:t>676</w:t>
      </w:r>
      <w:r w:rsidRPr="005E1B96">
        <w:rPr>
          <w:rFonts w:ascii="Open Sans" w:hAnsi="Open Sans" w:cs="Open Sans"/>
          <w:color w:val="000000"/>
          <w:lang w:eastAsia="pl-PL"/>
        </w:rPr>
        <w:t>,</w:t>
      </w:r>
      <w:r>
        <w:rPr>
          <w:rFonts w:ascii="Open Sans" w:hAnsi="Open Sans" w:cs="Open Sans"/>
          <w:color w:val="000000"/>
          <w:lang w:eastAsia="pl-PL"/>
        </w:rPr>
        <w:t>50</w:t>
      </w:r>
      <w:r w:rsidRPr="005E1B96">
        <w:rPr>
          <w:rFonts w:ascii="Open Sans" w:hAnsi="Open Sans" w:cs="Open Sans"/>
          <w:color w:val="000000"/>
          <w:lang w:eastAsia="pl-PL"/>
        </w:rPr>
        <w:t xml:space="preserve"> zł.</w:t>
      </w:r>
    </w:p>
    <w:p w14:paraId="50601E86" w14:textId="77777777" w:rsidR="00A37C0D" w:rsidRPr="003D552F" w:rsidRDefault="00A37C0D" w:rsidP="00A37C0D">
      <w:pPr>
        <w:pStyle w:val="Akapitzlist"/>
        <w:numPr>
          <w:ilvl w:val="0"/>
          <w:numId w:val="4"/>
        </w:numPr>
        <w:rPr>
          <w:rFonts w:ascii="Open Sans" w:hAnsi="Open Sans" w:cs="Open Sans"/>
          <w:color w:val="000000"/>
          <w:lang w:eastAsia="pl-PL"/>
        </w:rPr>
      </w:pPr>
      <w:r w:rsidRPr="00A36B66">
        <w:rPr>
          <w:rFonts w:ascii="Open Sans" w:hAnsi="Open Sans" w:cs="Open Sans"/>
          <w:color w:val="000000"/>
          <w:lang w:eastAsia="pl-PL"/>
        </w:rPr>
        <w:t>Termin płatności :  21 dni</w:t>
      </w:r>
    </w:p>
    <w:p w14:paraId="601D2DE7" w14:textId="77777777" w:rsidR="00F55B4E" w:rsidRDefault="00F55B4E" w:rsidP="00E93523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sectPr w:rsidR="00F55B4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130D68"/>
    <w:multiLevelType w:val="hybridMultilevel"/>
    <w:tmpl w:val="E5B2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5B2F94"/>
    <w:multiLevelType w:val="hybridMultilevel"/>
    <w:tmpl w:val="A9E8A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31"/>
  </w:num>
  <w:num w:numId="5">
    <w:abstractNumId w:val="32"/>
  </w:num>
  <w:num w:numId="6">
    <w:abstractNumId w:val="24"/>
  </w:num>
  <w:num w:numId="7">
    <w:abstractNumId w:val="23"/>
  </w:num>
  <w:num w:numId="8">
    <w:abstractNumId w:val="28"/>
  </w:num>
  <w:num w:numId="9">
    <w:abstractNumId w:val="33"/>
  </w:num>
  <w:num w:numId="10">
    <w:abstractNumId w:val="21"/>
  </w:num>
  <w:num w:numId="11">
    <w:abstractNumId w:val="29"/>
  </w:num>
  <w:num w:numId="12">
    <w:abstractNumId w:val="30"/>
  </w:num>
  <w:num w:numId="13">
    <w:abstractNumId w:val="27"/>
  </w:num>
  <w:num w:numId="1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1574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1434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54D20"/>
    <w:rsid w:val="00164941"/>
    <w:rsid w:val="0016521D"/>
    <w:rsid w:val="00166C4C"/>
    <w:rsid w:val="001674C7"/>
    <w:rsid w:val="00171197"/>
    <w:rsid w:val="001752C7"/>
    <w:rsid w:val="00180C56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6ED7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0E5B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D552F"/>
    <w:rsid w:val="003E3200"/>
    <w:rsid w:val="003E3DCC"/>
    <w:rsid w:val="003F1959"/>
    <w:rsid w:val="003F1BF9"/>
    <w:rsid w:val="003F2EA8"/>
    <w:rsid w:val="003F5BF4"/>
    <w:rsid w:val="003F5F15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4FAF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EA3"/>
    <w:rsid w:val="005464D4"/>
    <w:rsid w:val="005527B9"/>
    <w:rsid w:val="00553A8E"/>
    <w:rsid w:val="00554E77"/>
    <w:rsid w:val="00560A81"/>
    <w:rsid w:val="00562AA3"/>
    <w:rsid w:val="00563E03"/>
    <w:rsid w:val="00565F67"/>
    <w:rsid w:val="00567BDE"/>
    <w:rsid w:val="00570E8E"/>
    <w:rsid w:val="00574BF9"/>
    <w:rsid w:val="00574E22"/>
    <w:rsid w:val="00576296"/>
    <w:rsid w:val="00580B1A"/>
    <w:rsid w:val="0058617E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E1B96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3ECA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0E33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0F45"/>
    <w:rsid w:val="00921F7B"/>
    <w:rsid w:val="00925937"/>
    <w:rsid w:val="009273A6"/>
    <w:rsid w:val="00927CAF"/>
    <w:rsid w:val="00927F62"/>
    <w:rsid w:val="00934EB7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36B66"/>
    <w:rsid w:val="00A37C0D"/>
    <w:rsid w:val="00A47569"/>
    <w:rsid w:val="00A478AE"/>
    <w:rsid w:val="00A51E5A"/>
    <w:rsid w:val="00A524C2"/>
    <w:rsid w:val="00A53317"/>
    <w:rsid w:val="00A53DAB"/>
    <w:rsid w:val="00A55046"/>
    <w:rsid w:val="00A5627B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64D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86192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449B"/>
    <w:rsid w:val="00D757F7"/>
    <w:rsid w:val="00D75CB2"/>
    <w:rsid w:val="00D77EB2"/>
    <w:rsid w:val="00D824EE"/>
    <w:rsid w:val="00D8397A"/>
    <w:rsid w:val="00D8732D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93523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5B4E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47F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7C0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72</cp:revision>
  <cp:lastPrinted>2021-10-13T10:39:00Z</cp:lastPrinted>
  <dcterms:created xsi:type="dcterms:W3CDTF">2021-10-11T10:29:00Z</dcterms:created>
  <dcterms:modified xsi:type="dcterms:W3CDTF">2022-03-04T09:51:00Z</dcterms:modified>
</cp:coreProperties>
</file>