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3562" w14:textId="11A5F4A4" w:rsidR="00557F63" w:rsidRDefault="00297072" w:rsidP="00735607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26A6FAF1" w14:textId="6EF5AE57" w:rsidR="00C04F94" w:rsidRDefault="00C04F94" w:rsidP="00735607">
      <w:pPr>
        <w:suppressAutoHyphens/>
        <w:spacing w:after="0" w:line="240" w:lineRule="auto"/>
        <w:rPr>
          <w:rFonts w:cstheme="minorHAnsi"/>
        </w:rPr>
      </w:pPr>
    </w:p>
    <w:p w14:paraId="622E21AF" w14:textId="77777777" w:rsidR="00C04F94" w:rsidRPr="00CB401B" w:rsidRDefault="00C04F94" w:rsidP="00735607">
      <w:pPr>
        <w:suppressAutoHyphens/>
        <w:spacing w:after="0" w:line="240" w:lineRule="auto"/>
        <w:rPr>
          <w:rFonts w:cstheme="minorHAnsi"/>
        </w:rPr>
      </w:pPr>
    </w:p>
    <w:p w14:paraId="50B43D30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1ECF00C3" w14:textId="43A38EDC" w:rsidR="00735607" w:rsidRPr="001E01F3" w:rsidRDefault="00735607" w:rsidP="001E01F3">
      <w:pPr>
        <w:spacing w:line="360" w:lineRule="auto"/>
        <w:rPr>
          <w:rFonts w:ascii="Calibri" w:hAnsi="Calibri" w:cs="Calibri"/>
          <w:b/>
        </w:rPr>
      </w:pPr>
      <w:r w:rsidRPr="00CB401B">
        <w:rPr>
          <w:rFonts w:eastAsia="Times New Roman" w:cstheme="minorHAnsi"/>
          <w:lang w:eastAsia="zh-CN"/>
        </w:rPr>
        <w:t>Odpowiadając na ogłoszenie o przetargu nieograniczonym</w:t>
      </w:r>
      <w:r w:rsidRPr="00CB401B">
        <w:rPr>
          <w:rFonts w:eastAsia="Times New Roman" w:cstheme="minorHAnsi"/>
          <w:b/>
          <w:lang w:eastAsia="zh-CN"/>
        </w:rPr>
        <w:t xml:space="preserve"> </w:t>
      </w:r>
      <w:r w:rsidRPr="00CB401B">
        <w:rPr>
          <w:rFonts w:eastAsia="Times New Roman" w:cstheme="minorHAnsi"/>
          <w:lang w:eastAsia="zh-CN"/>
        </w:rPr>
        <w:t>na</w:t>
      </w:r>
      <w:r w:rsidR="00EF43A0">
        <w:rPr>
          <w:rFonts w:eastAsia="Times New Roman" w:cstheme="minorHAnsi"/>
          <w:lang w:eastAsia="zh-CN"/>
        </w:rPr>
        <w:t xml:space="preserve"> </w:t>
      </w:r>
      <w:r w:rsidR="00C04F94" w:rsidRPr="00C04F94">
        <w:rPr>
          <w:rFonts w:eastAsia="Times New Roman" w:cstheme="minorHAnsi"/>
          <w:b/>
          <w:lang w:eastAsia="zh-CN"/>
        </w:rPr>
        <w:t>Dostawa urządzeń z podziałem na 7 części</w:t>
      </w:r>
      <w:r w:rsidR="001E01F3" w:rsidRPr="00EF43A0">
        <w:rPr>
          <w:rFonts w:ascii="Calibri" w:hAnsi="Calibri" w:cs="Calibri"/>
          <w:b/>
        </w:rPr>
        <w:t xml:space="preserve">, </w:t>
      </w:r>
      <w:r w:rsidRPr="00CB401B">
        <w:rPr>
          <w:rFonts w:eastAsia="Times New Roman" w:cstheme="minorHAnsi"/>
          <w:lang w:eastAsia="zh-CN"/>
        </w:rPr>
        <w:t>zgodnie z wymogami okr</w:t>
      </w:r>
      <w:r w:rsidR="00476AD6" w:rsidRPr="00CB401B">
        <w:rPr>
          <w:rFonts w:eastAsia="Times New Roman" w:cstheme="minorHAnsi"/>
          <w:lang w:eastAsia="zh-CN"/>
        </w:rPr>
        <w:t>eślonymi w specyfikacji</w:t>
      </w:r>
      <w:r w:rsidRPr="00CB401B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pPr w:leftFromText="141" w:rightFromText="141" w:vertAnchor="text" w:tblpX="70" w:tblpY="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824"/>
        <w:gridCol w:w="992"/>
        <w:gridCol w:w="1276"/>
        <w:gridCol w:w="2835"/>
      </w:tblGrid>
      <w:tr w:rsidR="00C04F94" w:rsidRPr="00FF2049" w14:paraId="6BC1B448" w14:textId="25D2F7DE" w:rsidTr="00C04F94">
        <w:trPr>
          <w:trHeight w:val="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404864" w14:textId="77777777" w:rsidR="00C04F94" w:rsidRPr="00FF2049" w:rsidRDefault="00C04F94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Nr części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5F612" w14:textId="77777777" w:rsidR="00C04F94" w:rsidRPr="00FF2049" w:rsidRDefault="00C04F94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5E1742" w14:textId="77777777" w:rsidR="00C04F94" w:rsidRPr="00FF2049" w:rsidRDefault="00C04F94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2C5132" w14:textId="2DD41D06" w:rsidR="00C04F94" w:rsidRPr="00FF2049" w:rsidRDefault="00C04F94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FF204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7BCD20" w14:textId="453AEAD6" w:rsidR="00C04F94" w:rsidRPr="00FF2049" w:rsidRDefault="00C04F94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Wartość </w:t>
            </w:r>
            <w:r w:rsidRPr="00FF204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brutto [PLN]</w:t>
            </w:r>
          </w:p>
        </w:tc>
      </w:tr>
      <w:tr w:rsidR="00C04F94" w:rsidRPr="00FF2049" w14:paraId="6F539006" w14:textId="0D79176D" w:rsidTr="00C04F94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4BD" w14:textId="77777777" w:rsidR="00C04F94" w:rsidRPr="00C04F94" w:rsidRDefault="00C04F94" w:rsidP="00C50691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 w:rsidRPr="00C04F94">
              <w:rPr>
                <w:rFonts w:cstheme="minorHAnsi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3D65" w14:textId="25C43522" w:rsidR="00C04F94" w:rsidRPr="00C04F94" w:rsidRDefault="00C04F94" w:rsidP="001E01F3">
            <w:pPr>
              <w:tabs>
                <w:tab w:val="left" w:pos="7290"/>
              </w:tabs>
              <w:rPr>
                <w:rFonts w:cstheme="minorHAnsi"/>
              </w:rPr>
            </w:pPr>
            <w:r w:rsidRPr="00C04F94">
              <w:rPr>
                <w:rFonts w:ascii="Calibri" w:eastAsia="Times New Roman" w:hAnsi="Calibri" w:cs="Calibri"/>
              </w:rPr>
              <w:t>Drobny sprzęt laboratoryjny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85F" w14:textId="7F385EDF" w:rsidR="00C04F94" w:rsidRPr="00C04F94" w:rsidRDefault="00C04F94" w:rsidP="00C50691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 w:rsidRPr="00C04F94">
              <w:rPr>
                <w:rFonts w:cstheme="minorHAnsi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B3F9" w14:textId="16939833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………….. PLN</w:t>
            </w:r>
          </w:p>
          <w:p w14:paraId="7BC90CA7" w14:textId="369DBA1D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2D4" w14:textId="1F54F931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7984590E" w14:textId="2133F60B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………..)</w:t>
            </w:r>
          </w:p>
        </w:tc>
      </w:tr>
      <w:tr w:rsidR="00C04F94" w:rsidRPr="00FF2049" w14:paraId="15818347" w14:textId="77777777" w:rsidTr="00C04F94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321" w14:textId="74970D64" w:rsidR="00C04F94" w:rsidRPr="00C04F94" w:rsidRDefault="00C04F94" w:rsidP="00C50691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 w:rsidRPr="00C04F94">
              <w:rPr>
                <w:rFonts w:cstheme="minorHAnsi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4ED" w14:textId="15F489A4" w:rsidR="00C04F94" w:rsidRPr="00C04F94" w:rsidRDefault="00C04F94" w:rsidP="00C50691">
            <w:pPr>
              <w:tabs>
                <w:tab w:val="left" w:pos="7290"/>
              </w:tabs>
              <w:rPr>
                <w:rFonts w:cstheme="minorHAnsi"/>
              </w:rPr>
            </w:pPr>
            <w:r w:rsidRPr="00C04F94">
              <w:rPr>
                <w:rFonts w:ascii="Calibri" w:eastAsia="Times New Roman" w:hAnsi="Calibri" w:cs="Calibri"/>
              </w:rPr>
              <w:t>Wirówka bez chłodzenia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7D11" w14:textId="44120870" w:rsidR="00C04F94" w:rsidRPr="00C04F94" w:rsidRDefault="00C04F94" w:rsidP="00C50691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 w:rsidRPr="00C04F94">
              <w:rPr>
                <w:rFonts w:cstheme="minorHAnsi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B0B0" w14:textId="77777777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………….. PLN</w:t>
            </w:r>
          </w:p>
          <w:p w14:paraId="1A7AE81C" w14:textId="73391F22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C5B54" w14:textId="77777777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782744A6" w14:textId="64F888A5" w:rsidR="00C04F94" w:rsidRPr="00C04F94" w:rsidRDefault="00C04F94" w:rsidP="00C5069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………..)</w:t>
            </w:r>
          </w:p>
        </w:tc>
      </w:tr>
      <w:tr w:rsidR="00C04F94" w:rsidRPr="00FF2049" w14:paraId="3EEB82C2" w14:textId="77777777" w:rsidTr="00C04F94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909" w14:textId="2AB7ED97" w:rsidR="00C04F94" w:rsidRPr="00C04F94" w:rsidRDefault="00C04F94" w:rsidP="00C50691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 w:rsidRPr="00C04F94">
              <w:rPr>
                <w:rFonts w:cstheme="minorHAnsi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D2A4" w14:textId="11971556" w:rsidR="00C04F94" w:rsidRPr="00C04F94" w:rsidRDefault="00C04F94" w:rsidP="00C50691">
            <w:pPr>
              <w:tabs>
                <w:tab w:val="left" w:pos="7290"/>
              </w:tabs>
              <w:rPr>
                <w:rFonts w:cstheme="minorHAnsi"/>
              </w:rPr>
            </w:pPr>
            <w:r w:rsidRPr="00C04F94">
              <w:rPr>
                <w:rFonts w:ascii="Calibri" w:eastAsia="Times New Roman" w:hAnsi="Calibri" w:cs="Calibri"/>
              </w:rPr>
              <w:t>Urządzenie do monitorowania snu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A549" w14:textId="49590902" w:rsidR="00C04F94" w:rsidRPr="00C04F94" w:rsidRDefault="00C04F94" w:rsidP="00C50691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 w:rsidRPr="00C04F94">
              <w:rPr>
                <w:rFonts w:cstheme="minorHAnsi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0CF5" w14:textId="77777777" w:rsidR="00C04F94" w:rsidRPr="00C04F94" w:rsidRDefault="00C04F94" w:rsidP="00BB6D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2DEC7559" w14:textId="0B39E9D9" w:rsidR="00C04F94" w:rsidRPr="00C04F94" w:rsidRDefault="00C04F94" w:rsidP="00BB6D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6F0E" w14:textId="77777777" w:rsidR="00C04F94" w:rsidRPr="00C04F94" w:rsidRDefault="00C04F94" w:rsidP="00BB6D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635E979E" w14:textId="76784BC4" w:rsidR="00C04F94" w:rsidRPr="00C04F94" w:rsidRDefault="00C04F94" w:rsidP="00BB6D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</w:tr>
      <w:tr w:rsidR="00C04F94" w:rsidRPr="00FF2049" w14:paraId="20E6A33B" w14:textId="77777777" w:rsidTr="00C04F94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B25" w14:textId="77777777" w:rsidR="00C04F94" w:rsidRP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</w:p>
          <w:p w14:paraId="7BF93BB7" w14:textId="77777777" w:rsidR="00C04F94" w:rsidRP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 w:rsidRPr="00C04F94">
              <w:rPr>
                <w:rFonts w:cstheme="minorHAnsi"/>
              </w:rPr>
              <w:t>4</w:t>
            </w:r>
          </w:p>
          <w:p w14:paraId="712B1645" w14:textId="429F7FDE" w:rsidR="00C04F94" w:rsidRP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4D67" w14:textId="7630A32D" w:rsidR="00C04F94" w:rsidRPr="00C04F94" w:rsidRDefault="00C04F94" w:rsidP="00C04F94">
            <w:pPr>
              <w:tabs>
                <w:tab w:val="left" w:pos="7290"/>
              </w:tabs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04F94">
              <w:rPr>
                <w:rFonts w:eastAsia="Times New Roman" w:cstheme="minorHAnsi"/>
                <w:bCs/>
                <w:color w:val="000000"/>
                <w:lang w:eastAsia="pl-PL"/>
              </w:rPr>
              <w:t>Zestaw do przygotowania preparatów cytodiagnostycznych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3777" w14:textId="6E526DEE" w:rsidR="00C04F94" w:rsidRP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94B97" w14:textId="77777777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3FF5BC97" w14:textId="6F85C3BB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E214" w14:textId="77777777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5150B96E" w14:textId="5E9810ED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</w:tr>
      <w:tr w:rsidR="00C04F94" w:rsidRPr="00FF2049" w14:paraId="6D6541F1" w14:textId="77777777" w:rsidTr="00C04F94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783" w14:textId="77777777" w:rsid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</w:p>
          <w:p w14:paraId="2BB59223" w14:textId="77777777" w:rsid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  <w:p w14:paraId="03250828" w14:textId="3631B33A" w:rsid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A971" w14:textId="570EB985" w:rsidR="00C04F94" w:rsidRPr="00C04F94" w:rsidRDefault="00C04F94" w:rsidP="00C04F94">
            <w:pPr>
              <w:tabs>
                <w:tab w:val="left" w:pos="7290"/>
              </w:tabs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04F94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System do pomiaru siły mięśniowej i zakresu ruchu 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A. </w:t>
            </w:r>
            <w:r w:rsidRPr="00C04F94">
              <w:rPr>
                <w:rFonts w:eastAsia="Times New Roman" w:cstheme="minorHAnsi"/>
                <w:bCs/>
                <w:color w:val="000000"/>
              </w:rPr>
              <w:t xml:space="preserve">Element wchodzący w skład systemu do pomiaru siły mięśniowej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35C4" w14:textId="67E0B21E" w:rsidR="00C04F94" w:rsidRP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  <w:sz w:val="18"/>
              </w:rPr>
            </w:pPr>
            <w:r w:rsidRPr="00C04F94">
              <w:rPr>
                <w:rFonts w:cstheme="minorHAnsi"/>
                <w:sz w:val="18"/>
              </w:rPr>
              <w:t xml:space="preserve">1 </w:t>
            </w:r>
            <w:r w:rsidRPr="00FF7157">
              <w:rPr>
                <w:rFonts w:cstheme="minorHAnsi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00B2C" w14:textId="77777777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6A90CFB4" w14:textId="159960DE" w:rsidR="00C04F94" w:rsidRPr="00BB6DD0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DBDF" w14:textId="77777777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507D2E47" w14:textId="1F70CED5" w:rsidR="00C04F94" w:rsidRPr="00BB6DD0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</w:tr>
      <w:tr w:rsidR="00C04F94" w:rsidRPr="00FF2049" w14:paraId="4BE213D2" w14:textId="77777777" w:rsidTr="00C04F94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A113" w14:textId="77777777" w:rsid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</w:p>
          <w:p w14:paraId="43A70DC2" w14:textId="46B63B3E" w:rsidR="00C04F94" w:rsidRDefault="00C04F94" w:rsidP="00C04F94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</w:t>
            </w:r>
          </w:p>
          <w:p w14:paraId="1A4A6EA8" w14:textId="68C75F7C" w:rsidR="00C04F94" w:rsidRDefault="00C04F94" w:rsidP="00C04F94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F4A1" w14:textId="52E6D4A0" w:rsidR="00C04F94" w:rsidRDefault="00C04F94" w:rsidP="00C04F94">
            <w:pPr>
              <w:tabs>
                <w:tab w:val="left" w:pos="7290"/>
              </w:tabs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04F94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System do pomiaru siły mięśniowej i zakresu ruchu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A. </w:t>
            </w:r>
            <w:r w:rsidRPr="00C04F94">
              <w:rPr>
                <w:rFonts w:eastAsia="Times New Roman" w:cstheme="minorHAnsi"/>
                <w:bCs/>
                <w:color w:val="000000"/>
                <w:lang w:eastAsia="pl-PL"/>
              </w:rPr>
              <w:t>Element wchodzący w skład systemu do pomiaru zakresu ruchu.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96E9" w14:textId="0F8E4AFB" w:rsidR="00C04F94" w:rsidRPr="00FF7157" w:rsidRDefault="00FF7157" w:rsidP="00C04F94">
            <w:pPr>
              <w:tabs>
                <w:tab w:val="left" w:pos="7290"/>
              </w:tabs>
              <w:jc w:val="center"/>
              <w:rPr>
                <w:rFonts w:cstheme="minorHAnsi"/>
                <w:sz w:val="18"/>
              </w:rPr>
            </w:pPr>
            <w:r w:rsidRPr="00FF7157">
              <w:rPr>
                <w:rFonts w:cstheme="minorHAnsi"/>
                <w:sz w:val="18"/>
              </w:rPr>
              <w:t xml:space="preserve">1 </w:t>
            </w:r>
            <w:r w:rsidRPr="00FF7157">
              <w:rPr>
                <w:rFonts w:cstheme="minorHAnsi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79270" w14:textId="77777777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6F51EDA6" w14:textId="1339CC26" w:rsidR="00C04F94" w:rsidRPr="00BB6DD0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99237" w14:textId="77777777" w:rsidR="00C04F94" w:rsidRPr="00C04F94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3516EF2B" w14:textId="264B1B9A" w:rsidR="00C04F94" w:rsidRPr="00BB6DD0" w:rsidRDefault="00C04F94" w:rsidP="00C04F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</w:tr>
      <w:tr w:rsidR="00FF7157" w:rsidRPr="00FF2049" w14:paraId="522C83BB" w14:textId="77777777" w:rsidTr="00C04F94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D6B" w14:textId="77777777" w:rsidR="00FF7157" w:rsidRDefault="00FF7157" w:rsidP="00FF7157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</w:p>
          <w:p w14:paraId="25D70788" w14:textId="77777777" w:rsidR="00FF7157" w:rsidRDefault="00FF7157" w:rsidP="00FF7157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</w:t>
            </w:r>
          </w:p>
          <w:p w14:paraId="59312C01" w14:textId="59517A8B" w:rsidR="00FF7157" w:rsidRDefault="00FF7157" w:rsidP="00FF7157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0558" w14:textId="2EA30886" w:rsidR="00FF7157" w:rsidRDefault="00FF7157" w:rsidP="00FF7157">
            <w:pPr>
              <w:tabs>
                <w:tab w:val="left" w:pos="7290"/>
              </w:tabs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FF7157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System do tworzenia bibliotek i analizy pojedynczych komórek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D8CA" w14:textId="4298916F" w:rsidR="00FF7157" w:rsidRDefault="00FF7157" w:rsidP="00FF7157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E1B90" w14:textId="77777777" w:rsidR="00FF7157" w:rsidRPr="00C04F94" w:rsidRDefault="00FF7157" w:rsidP="00FF715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4CAA015A" w14:textId="63541CDB" w:rsidR="00FF7157" w:rsidRPr="00BB6DD0" w:rsidRDefault="00FF7157" w:rsidP="00FF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3EA95" w14:textId="77777777" w:rsidR="00FF7157" w:rsidRPr="00C04F94" w:rsidRDefault="00FF7157" w:rsidP="00FF715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…………….. PLN</w:t>
            </w:r>
          </w:p>
          <w:p w14:paraId="3102C42B" w14:textId="3EAB149F" w:rsidR="00FF7157" w:rsidRPr="00BB6DD0" w:rsidRDefault="00FF7157" w:rsidP="00FF7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04F94">
              <w:rPr>
                <w:rFonts w:eastAsia="Times New Roman" w:cstheme="minorHAnsi"/>
                <w:bCs/>
                <w:lang w:eastAsia="pl-PL"/>
              </w:rPr>
              <w:t>(słownie: ……..)</w:t>
            </w:r>
          </w:p>
        </w:tc>
      </w:tr>
    </w:tbl>
    <w:p w14:paraId="0383F90B" w14:textId="2F53218E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3FEF9340" w:rsidR="00735607" w:rsidRPr="00557F63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b/>
          <w:lang w:eastAsia="zh-CN"/>
        </w:rPr>
        <w:t>Podana przez nas cena zawiera wszelkie koszty związane z realizacją przedmiotu zamówienia</w:t>
      </w:r>
      <w:r w:rsidR="00C04F94">
        <w:rPr>
          <w:rFonts w:eastAsia="Times New Roman" w:cstheme="minorHAnsi"/>
          <w:b/>
          <w:lang w:eastAsia="zh-CN"/>
        </w:rPr>
        <w:t>. Podana cena</w:t>
      </w:r>
      <w:r w:rsidR="00FF7157">
        <w:rPr>
          <w:rFonts w:eastAsia="Times New Roman" w:cstheme="minorHAnsi"/>
          <w:b/>
          <w:lang w:eastAsia="zh-CN"/>
        </w:rPr>
        <w:t xml:space="preserve"> jest</w:t>
      </w:r>
      <w:bookmarkStart w:id="0" w:name="_GoBack"/>
      <w:bookmarkEnd w:id="0"/>
      <w:r w:rsidR="00C04F94">
        <w:rPr>
          <w:rFonts w:eastAsia="Times New Roman" w:cstheme="minorHAnsi"/>
          <w:b/>
          <w:lang w:eastAsia="zh-CN"/>
        </w:rPr>
        <w:t xml:space="preserve"> zgodna z formularzem cenowym – Załącznikiem nr 3a do SWZ – dotyczy części 1 i 6.</w:t>
      </w:r>
      <w:r w:rsidR="00ED0208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</w:t>
      </w:r>
      <w:r w:rsidR="00FF204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042201F4" w:rsidR="00735607" w:rsidRPr="00FF2049" w:rsidRDefault="000B3A51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Calibri" w:cstheme="minorHAnsi"/>
          <w:color w:val="000000" w:themeColor="text1"/>
        </w:rPr>
        <w:t>Dostawę stanowiącą</w:t>
      </w:r>
      <w:r w:rsidR="00735607" w:rsidRPr="00FF2049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FF2049">
        <w:rPr>
          <w:rFonts w:eastAsia="Calibri" w:cstheme="minorHAnsi"/>
          <w:color w:val="000000" w:themeColor="text1"/>
        </w:rPr>
        <w:t>wskazanym w SWZ</w:t>
      </w:r>
      <w:r w:rsidR="00E75B08" w:rsidRPr="00FF2049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66FB9246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FF2049">
        <w:rPr>
          <w:rFonts w:eastAsia="Times New Roman" w:cstheme="minorHAnsi"/>
          <w:b/>
          <w:vertAlign w:val="superscript"/>
          <w:lang w:eastAsia="ar-SA"/>
        </w:rPr>
        <w:t>1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FF2049" w:rsidRDefault="00BE5A0C" w:rsidP="00CB401B">
      <w:pPr>
        <w:pStyle w:val="Tekstprzypisudolnego"/>
        <w:numPr>
          <w:ilvl w:val="0"/>
          <w:numId w:val="20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5308309C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75B820A8" w:rsidR="00735607" w:rsidRPr="00A01511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lastRenderedPageBreak/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CB401B">
      <w:pPr>
        <w:pStyle w:val="Akapitzlist"/>
        <w:numPr>
          <w:ilvl w:val="0"/>
          <w:numId w:val="20"/>
        </w:numPr>
        <w:spacing w:line="360" w:lineRule="auto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lastRenderedPageBreak/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36876BAC" w14:textId="7DBE94AE" w:rsidR="000B3A51" w:rsidRPr="00FF2049" w:rsidRDefault="000B3A51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22B0377B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C04F94">
      <w:headerReference w:type="default" r:id="rId9"/>
      <w:footerReference w:type="default" r:id="rId10"/>
      <w:pgSz w:w="11906" w:h="16838"/>
      <w:pgMar w:top="1417" w:right="1417" w:bottom="1417" w:left="1417" w:header="851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1986" w14:textId="77777777" w:rsidR="00830D1B" w:rsidRDefault="00830D1B" w:rsidP="007D0747">
      <w:pPr>
        <w:spacing w:after="0" w:line="240" w:lineRule="auto"/>
      </w:pPr>
      <w:r>
        <w:separator/>
      </w:r>
    </w:p>
  </w:endnote>
  <w:endnote w:type="continuationSeparator" w:id="0">
    <w:p w14:paraId="35E1D8F2" w14:textId="77777777" w:rsidR="00830D1B" w:rsidRDefault="00830D1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270A" w14:textId="77777777" w:rsidR="00C04F94" w:rsidRPr="00C04F94" w:rsidRDefault="00314844" w:rsidP="00C04F9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C04F94" w:rsidRPr="00C04F94"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15239675" w14:textId="77777777" w:rsidR="00C04F94" w:rsidRPr="00C04F94" w:rsidRDefault="00C04F94" w:rsidP="00C04F9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04F94"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5EB3EF80" w14:textId="114FC898" w:rsidR="00FC6577" w:rsidRPr="00314844" w:rsidRDefault="00C04F94" w:rsidP="00C04F9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04F94"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6CE2" w14:textId="77777777" w:rsidR="00830D1B" w:rsidRDefault="00830D1B" w:rsidP="007D0747">
      <w:pPr>
        <w:spacing w:after="0" w:line="240" w:lineRule="auto"/>
      </w:pPr>
      <w:r>
        <w:separator/>
      </w:r>
    </w:p>
  </w:footnote>
  <w:footnote w:type="continuationSeparator" w:id="0">
    <w:p w14:paraId="05355781" w14:textId="77777777" w:rsidR="00830D1B" w:rsidRDefault="00830D1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EA5EA9"/>
    <w:multiLevelType w:val="hybridMultilevel"/>
    <w:tmpl w:val="2F98533E"/>
    <w:lvl w:ilvl="0" w:tplc="7DE4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EF5999"/>
    <w:multiLevelType w:val="hybridMultilevel"/>
    <w:tmpl w:val="5084672E"/>
    <w:lvl w:ilvl="0" w:tplc="79EE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617A08"/>
    <w:multiLevelType w:val="hybridMultilevel"/>
    <w:tmpl w:val="59B85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7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8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AB7FE5"/>
    <w:multiLevelType w:val="hybridMultilevel"/>
    <w:tmpl w:val="C9A2D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89C4D11"/>
    <w:multiLevelType w:val="hybridMultilevel"/>
    <w:tmpl w:val="8B2EF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3F7EAE"/>
    <w:multiLevelType w:val="hybridMultilevel"/>
    <w:tmpl w:val="067E4F5E"/>
    <w:lvl w:ilvl="0" w:tplc="DFF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5"/>
  </w:num>
  <w:num w:numId="9">
    <w:abstractNumId w:val="70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6"/>
  </w:num>
  <w:num w:numId="15">
    <w:abstractNumId w:val="72"/>
  </w:num>
  <w:num w:numId="16">
    <w:abstractNumId w:val="58"/>
  </w:num>
  <w:num w:numId="17">
    <w:abstractNumId w:val="51"/>
  </w:num>
  <w:num w:numId="18">
    <w:abstractNumId w:val="62"/>
  </w:num>
  <w:num w:numId="19">
    <w:abstractNumId w:val="47"/>
  </w:num>
  <w:num w:numId="20">
    <w:abstractNumId w:val="39"/>
  </w:num>
  <w:num w:numId="21">
    <w:abstractNumId w:val="48"/>
  </w:num>
  <w:num w:numId="22">
    <w:abstractNumId w:val="43"/>
  </w:num>
  <w:num w:numId="23">
    <w:abstractNumId w:val="60"/>
  </w:num>
  <w:num w:numId="24">
    <w:abstractNumId w:val="80"/>
  </w:num>
  <w:num w:numId="25">
    <w:abstractNumId w:val="44"/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</w:num>
  <w:num w:numId="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</w:num>
  <w:num w:numId="45">
    <w:abstractNumId w:val="83"/>
  </w:num>
  <w:num w:numId="46">
    <w:abstractNumId w:val="69"/>
  </w:num>
  <w:num w:numId="47">
    <w:abstractNumId w:val="52"/>
  </w:num>
  <w:num w:numId="48">
    <w:abstractNumId w:val="50"/>
  </w:num>
  <w:num w:numId="49">
    <w:abstractNumId w:val="46"/>
  </w:num>
  <w:num w:numId="50">
    <w:abstractNumId w:val="86"/>
  </w:num>
  <w:num w:numId="51">
    <w:abstractNumId w:val="7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424CB"/>
    <w:rsid w:val="00347C7E"/>
    <w:rsid w:val="00352958"/>
    <w:rsid w:val="00355CC9"/>
    <w:rsid w:val="0035692B"/>
    <w:rsid w:val="00357E57"/>
    <w:rsid w:val="003717E3"/>
    <w:rsid w:val="00374061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6F27CE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0D1B"/>
    <w:rsid w:val="00832814"/>
    <w:rsid w:val="008365E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4F94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43A0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43C5-C475-417A-A9F8-57479F31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6</cp:revision>
  <cp:lastPrinted>2022-10-10T10:51:00Z</cp:lastPrinted>
  <dcterms:created xsi:type="dcterms:W3CDTF">2022-10-10T10:40:00Z</dcterms:created>
  <dcterms:modified xsi:type="dcterms:W3CDTF">2023-06-29T11:47:00Z</dcterms:modified>
</cp:coreProperties>
</file>