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EABA" w14:textId="77777777" w:rsidR="00065D37" w:rsidRPr="00D32594" w:rsidRDefault="00065D37" w:rsidP="00065D37">
      <w:pPr>
        <w:suppressAutoHyphens/>
        <w:jc w:val="right"/>
        <w:rPr>
          <w:rFonts w:ascii="Times New Roman" w:hAnsi="Times New Roman"/>
          <w:kern w:val="1"/>
          <w:sz w:val="22"/>
          <w:szCs w:val="22"/>
        </w:rPr>
      </w:pPr>
      <w:bookmarkStart w:id="0" w:name="_Hlk82611024"/>
      <w:r w:rsidRPr="00D32594">
        <w:rPr>
          <w:rFonts w:ascii="Times New Roman" w:hAnsi="Times New Roman"/>
          <w:kern w:val="1"/>
          <w:sz w:val="22"/>
          <w:szCs w:val="22"/>
        </w:rPr>
        <w:t>Załącznik nr 5 do SWZ</w:t>
      </w:r>
    </w:p>
    <w:p w14:paraId="4C58BEDB" w14:textId="77777777" w:rsidR="00065D37" w:rsidRPr="00D32594" w:rsidRDefault="00065D37" w:rsidP="00065D37">
      <w:pPr>
        <w:keepNext/>
        <w:numPr>
          <w:ilvl w:val="0"/>
          <w:numId w:val="3"/>
        </w:numPr>
        <w:tabs>
          <w:tab w:val="num" w:pos="432"/>
        </w:tabs>
        <w:suppressAutoHyphens/>
        <w:ind w:left="0" w:firstLine="0"/>
        <w:outlineLvl w:val="0"/>
        <w:rPr>
          <w:rFonts w:ascii="Times New Roman" w:eastAsia="Times New Roman" w:hAnsi="Times New Roman"/>
          <w:kern w:val="2"/>
          <w:sz w:val="22"/>
          <w:szCs w:val="22"/>
          <w:lang w:eastAsia="zh-CN"/>
        </w:rPr>
      </w:pPr>
    </w:p>
    <w:p w14:paraId="039EB6DF" w14:textId="77777777" w:rsidR="00065D37" w:rsidRPr="00D32594" w:rsidRDefault="00065D37" w:rsidP="00065D37">
      <w:pPr>
        <w:numPr>
          <w:ilvl w:val="0"/>
          <w:numId w:val="3"/>
        </w:numPr>
        <w:tabs>
          <w:tab w:val="clear" w:pos="0"/>
          <w:tab w:val="num" w:pos="432"/>
        </w:tabs>
        <w:suppressAutoHyphens/>
        <w:jc w:val="right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Zamawiający:</w:t>
      </w:r>
    </w:p>
    <w:p w14:paraId="7ADA3E48" w14:textId="77777777" w:rsidR="00065D37" w:rsidRPr="00D32594" w:rsidRDefault="00065D37" w:rsidP="00065D37">
      <w:pPr>
        <w:numPr>
          <w:ilvl w:val="0"/>
          <w:numId w:val="3"/>
        </w:numPr>
        <w:tabs>
          <w:tab w:val="clear" w:pos="0"/>
          <w:tab w:val="num" w:pos="432"/>
        </w:tabs>
        <w:suppressAutoHyphens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32594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219455FB" w14:textId="77777777" w:rsidR="00065D37" w:rsidRPr="00D32594" w:rsidRDefault="00065D37" w:rsidP="00065D37">
      <w:pPr>
        <w:numPr>
          <w:ilvl w:val="0"/>
          <w:numId w:val="3"/>
        </w:numPr>
        <w:tabs>
          <w:tab w:val="clear" w:pos="0"/>
          <w:tab w:val="num" w:pos="432"/>
        </w:tabs>
        <w:suppressAutoHyphens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32594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52B3418B" w14:textId="77777777" w:rsidR="00065D37" w:rsidRPr="00D32594" w:rsidRDefault="00065D37" w:rsidP="00065D37">
      <w:pPr>
        <w:numPr>
          <w:ilvl w:val="0"/>
          <w:numId w:val="3"/>
        </w:numPr>
        <w:tabs>
          <w:tab w:val="clear" w:pos="0"/>
          <w:tab w:val="num" w:pos="432"/>
        </w:tabs>
        <w:suppressAutoHyphens/>
        <w:jc w:val="right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  <w:r w:rsidRPr="00D325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41E656A6" w14:textId="77777777" w:rsidR="00065D37" w:rsidRPr="00D32594" w:rsidRDefault="00065D37" w:rsidP="00065D37">
      <w:pPr>
        <w:keepNext/>
        <w:numPr>
          <w:ilvl w:val="0"/>
          <w:numId w:val="3"/>
        </w:numPr>
        <w:tabs>
          <w:tab w:val="num" w:pos="432"/>
        </w:tabs>
        <w:suppressAutoHyphens/>
        <w:ind w:left="0" w:firstLine="0"/>
        <w:outlineLvl w:val="0"/>
        <w:rPr>
          <w:rFonts w:ascii="Times New Roman" w:eastAsia="Times New Roman" w:hAnsi="Times New Roman"/>
          <w:kern w:val="2"/>
          <w:sz w:val="22"/>
          <w:szCs w:val="22"/>
          <w:lang w:eastAsia="zh-CN"/>
        </w:rPr>
      </w:pPr>
      <w:r w:rsidRPr="00D32594">
        <w:rPr>
          <w:rFonts w:ascii="Times New Roman" w:eastAsia="Times New Roman" w:hAnsi="Times New Roman"/>
          <w:kern w:val="2"/>
          <w:sz w:val="22"/>
          <w:szCs w:val="22"/>
          <w:lang w:eastAsia="zh-CN"/>
        </w:rPr>
        <w:t>…...................................</w:t>
      </w:r>
    </w:p>
    <w:p w14:paraId="3C970063" w14:textId="77777777" w:rsidR="00065D37" w:rsidRPr="00D32594" w:rsidRDefault="00065D37" w:rsidP="00065D37">
      <w:pPr>
        <w:keepNext/>
        <w:numPr>
          <w:ilvl w:val="0"/>
          <w:numId w:val="3"/>
        </w:numPr>
        <w:tabs>
          <w:tab w:val="num" w:pos="432"/>
        </w:tabs>
        <w:suppressAutoHyphens/>
        <w:ind w:left="0" w:firstLine="0"/>
        <w:outlineLvl w:val="0"/>
        <w:rPr>
          <w:rFonts w:ascii="Times New Roman" w:eastAsia="Times New Roman" w:hAnsi="Times New Roman"/>
          <w:b/>
          <w:kern w:val="2"/>
          <w:sz w:val="22"/>
          <w:szCs w:val="22"/>
          <w:u w:val="single"/>
          <w:lang w:eastAsia="zh-CN"/>
        </w:rPr>
      </w:pPr>
      <w:r w:rsidRPr="00D32594">
        <w:rPr>
          <w:rFonts w:ascii="Times New Roman" w:eastAsia="Arial" w:hAnsi="Times New Roman"/>
          <w:kern w:val="2"/>
          <w:sz w:val="22"/>
          <w:szCs w:val="22"/>
          <w:lang w:eastAsia="zh-CN"/>
        </w:rPr>
        <w:t xml:space="preserve">  </w:t>
      </w:r>
      <w:r w:rsidRPr="00D32594">
        <w:rPr>
          <w:rFonts w:ascii="Times New Roman" w:eastAsia="Times New Roman" w:hAnsi="Times New Roman"/>
          <w:kern w:val="2"/>
          <w:sz w:val="22"/>
          <w:szCs w:val="22"/>
          <w:lang w:eastAsia="zh-CN"/>
        </w:rPr>
        <w:t>Wykonawca (pieczęć)</w:t>
      </w:r>
    </w:p>
    <w:p w14:paraId="07F6A6E4" w14:textId="77777777" w:rsidR="00065D37" w:rsidRPr="00D32594" w:rsidRDefault="00065D37" w:rsidP="00065D37">
      <w:pPr>
        <w:keepNext/>
        <w:numPr>
          <w:ilvl w:val="0"/>
          <w:numId w:val="3"/>
        </w:numPr>
        <w:tabs>
          <w:tab w:val="num" w:pos="432"/>
        </w:tabs>
        <w:suppressAutoHyphens/>
        <w:ind w:left="0" w:firstLine="0"/>
        <w:jc w:val="center"/>
        <w:outlineLvl w:val="0"/>
        <w:rPr>
          <w:rFonts w:ascii="Times New Roman" w:eastAsia="Times New Roman" w:hAnsi="Times New Roman"/>
          <w:b/>
          <w:kern w:val="2"/>
          <w:sz w:val="22"/>
          <w:szCs w:val="22"/>
          <w:u w:val="single"/>
          <w:lang w:eastAsia="zh-CN"/>
        </w:rPr>
      </w:pPr>
    </w:p>
    <w:p w14:paraId="1C6D32E6" w14:textId="77777777" w:rsidR="00065D37" w:rsidRPr="00D32594" w:rsidRDefault="00065D37" w:rsidP="00065D37">
      <w:pPr>
        <w:keepNext/>
        <w:numPr>
          <w:ilvl w:val="0"/>
          <w:numId w:val="3"/>
        </w:numPr>
        <w:tabs>
          <w:tab w:val="num" w:pos="432"/>
        </w:tabs>
        <w:suppressAutoHyphens/>
        <w:ind w:left="0" w:firstLine="0"/>
        <w:jc w:val="center"/>
        <w:outlineLvl w:val="0"/>
        <w:rPr>
          <w:rFonts w:ascii="Times New Roman" w:eastAsia="Times New Roman" w:hAnsi="Times New Roman"/>
          <w:b/>
          <w:kern w:val="2"/>
          <w:sz w:val="22"/>
          <w:szCs w:val="22"/>
          <w:u w:val="single"/>
          <w:lang w:eastAsia="zh-CN"/>
        </w:rPr>
      </w:pPr>
      <w:r w:rsidRPr="00D32594"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  <w:t xml:space="preserve">OŚWIADCZENIE WYKONAWCY </w:t>
      </w:r>
    </w:p>
    <w:p w14:paraId="244672A1" w14:textId="77777777" w:rsidR="00065D37" w:rsidRPr="00D32594" w:rsidRDefault="00065D37" w:rsidP="00065D37">
      <w:pPr>
        <w:keepNext/>
        <w:numPr>
          <w:ilvl w:val="0"/>
          <w:numId w:val="3"/>
        </w:numPr>
        <w:tabs>
          <w:tab w:val="num" w:pos="432"/>
        </w:tabs>
        <w:suppressAutoHyphens/>
        <w:ind w:left="0" w:firstLine="0"/>
        <w:jc w:val="center"/>
        <w:outlineLvl w:val="0"/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</w:pPr>
      <w:r w:rsidRPr="00D32594"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  <w:t>o braku podstaw wykluczenia z udziału w postępowaniu</w:t>
      </w:r>
    </w:p>
    <w:p w14:paraId="3DA8527F" w14:textId="77777777" w:rsidR="00065D37" w:rsidRPr="00D32594" w:rsidRDefault="00065D37" w:rsidP="00065D37">
      <w:pPr>
        <w:keepNext/>
        <w:numPr>
          <w:ilvl w:val="1"/>
          <w:numId w:val="3"/>
        </w:numPr>
        <w:tabs>
          <w:tab w:val="num" w:pos="576"/>
        </w:tabs>
        <w:suppressAutoHyphens/>
        <w:ind w:left="0" w:firstLine="0"/>
        <w:jc w:val="center"/>
        <w:outlineLvl w:val="1"/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</w:pPr>
      <w:r w:rsidRPr="00D32594">
        <w:rPr>
          <w:rFonts w:ascii="Times New Roman" w:eastAsia="Times New Roman" w:hAnsi="Times New Roman"/>
          <w:b/>
          <w:kern w:val="2"/>
          <w:sz w:val="22"/>
          <w:szCs w:val="22"/>
          <w:lang w:eastAsia="zh-CN"/>
        </w:rPr>
        <w:t>Przystępując do postępowania o udzielenie zamówienia publicznego na:</w:t>
      </w:r>
    </w:p>
    <w:p w14:paraId="7D719AF7" w14:textId="77777777" w:rsidR="00065D37" w:rsidRPr="00D32594" w:rsidRDefault="00065D37" w:rsidP="00065D37">
      <w:pPr>
        <w:numPr>
          <w:ilvl w:val="0"/>
          <w:numId w:val="3"/>
        </w:numPr>
        <w:suppressAutoHyphens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32594"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ar-SA"/>
        </w:rPr>
        <w:t xml:space="preserve">Zaprojektowanie i dostawa wraz z montażem instalacji fotowoltaicznych na budynkach użyteczności publicznej oraz na gruncie </w:t>
      </w:r>
      <w:r w:rsidRPr="00D32594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Część ……</w:t>
      </w:r>
    </w:p>
    <w:p w14:paraId="0A52E4DA" w14:textId="77777777" w:rsidR="00065D37" w:rsidRPr="00D32594" w:rsidRDefault="00065D37" w:rsidP="00065D37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przystępując do udziału w postępowaniu o udzielenie zamówienia publicznego oznaczonego nr sprawy </w:t>
      </w:r>
      <w:r w:rsidRPr="00D32594">
        <w:rPr>
          <w:rFonts w:ascii="Times New Roman" w:hAnsi="Times New Roman"/>
          <w:sz w:val="22"/>
          <w:szCs w:val="22"/>
        </w:rPr>
        <w:t>FIP.271.1.1.2022.AS7</w:t>
      </w: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, oświadczam w imieniu:</w:t>
      </w:r>
    </w:p>
    <w:p w14:paraId="2922410F" w14:textId="77777777" w:rsidR="00065D37" w:rsidRPr="00D32594" w:rsidRDefault="00065D37" w:rsidP="00065D37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…………………………………………………………………………………………………,</w:t>
      </w:r>
    </w:p>
    <w:p w14:paraId="2226A954" w14:textId="77777777" w:rsidR="00065D37" w:rsidRPr="00D32594" w:rsidRDefault="00065D37" w:rsidP="00065D37">
      <w:pPr>
        <w:suppressAutoHyphens/>
        <w:jc w:val="center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(nazwa Wykonawcy)</w:t>
      </w:r>
    </w:p>
    <w:p w14:paraId="403ABCEE" w14:textId="77777777" w:rsidR="00065D37" w:rsidRPr="00D32594" w:rsidRDefault="00065D37" w:rsidP="00065D37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1) że w stosunku do niego na dzień składania ofert:</w:t>
      </w:r>
    </w:p>
    <w:p w14:paraId="286EBFE4" w14:textId="77777777" w:rsidR="00065D37" w:rsidRPr="00D32594" w:rsidRDefault="00065D37" w:rsidP="00065D37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u w:val="single"/>
          <w:lang w:eastAsia="ar-SA"/>
        </w:rPr>
      </w:pPr>
      <w:r w:rsidRPr="00D32594">
        <w:rPr>
          <w:rFonts w:ascii="Times New Roman" w:eastAsia="Arial Unicode MS" w:hAnsi="Times New Roman"/>
          <w:i/>
          <w:kern w:val="1"/>
          <w:sz w:val="22"/>
          <w:szCs w:val="22"/>
          <w:u w:val="single"/>
          <w:lang w:eastAsia="ar-SA"/>
        </w:rPr>
        <w:t>zaznaczyć właściwe:</w:t>
      </w:r>
    </w:p>
    <w:p w14:paraId="3BC467F8" w14:textId="77777777" w:rsidR="00065D37" w:rsidRPr="00D32594" w:rsidRDefault="00065D37" w:rsidP="00065D37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D32594">
        <w:rPr>
          <w:rFonts w:ascii="Times New Roman" w:hAnsi="Times New Roman"/>
          <w:kern w:val="1"/>
          <w:sz w:val="22"/>
          <w:szCs w:val="22"/>
        </w:rPr>
        <w:sym w:font="Symbol" w:char="F0A0"/>
      </w: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78D55C46" w14:textId="77777777" w:rsidR="00065D37" w:rsidRPr="00D32594" w:rsidRDefault="00065D37" w:rsidP="00065D37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D32594">
        <w:rPr>
          <w:rFonts w:ascii="Times New Roman" w:hAnsi="Times New Roman"/>
          <w:kern w:val="1"/>
          <w:sz w:val="22"/>
          <w:szCs w:val="22"/>
        </w:rPr>
        <w:sym w:font="Symbol" w:char="F0A0"/>
      </w: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2C41D8B3" w14:textId="77777777" w:rsidR="00065D37" w:rsidRPr="00D32594" w:rsidRDefault="00065D37" w:rsidP="00065D37">
      <w:pPr>
        <w:numPr>
          <w:ilvl w:val="0"/>
          <w:numId w:val="4"/>
        </w:numPr>
        <w:suppressAutoHyphens/>
        <w:ind w:left="0" w:firstLine="0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22"/>
          <w:szCs w:val="22"/>
          <w:lang w:eastAsia="ar-SA"/>
        </w:rPr>
        <w:t>nie orzeczono tytułem środka zapobiegawczego zakazu ubiegania się o zamówienie publiczne;</w:t>
      </w:r>
      <w:r w:rsidRPr="00D32594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</w:t>
      </w:r>
    </w:p>
    <w:p w14:paraId="75231AD3" w14:textId="77777777" w:rsidR="00065D37" w:rsidRPr="00D32594" w:rsidRDefault="00065D37" w:rsidP="00065D37">
      <w:pPr>
        <w:numPr>
          <w:ilvl w:val="0"/>
          <w:numId w:val="4"/>
        </w:numPr>
        <w:suppressAutoHyphens/>
        <w:ind w:left="0" w:firstLine="0"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  <w:r w:rsidRPr="00D32594">
        <w:rPr>
          <w:rFonts w:ascii="Times New Roman" w:eastAsia="Arial" w:hAnsi="Times New Roman"/>
          <w:kern w:val="1"/>
          <w:sz w:val="22"/>
          <w:szCs w:val="22"/>
          <w:lang w:eastAsia="ar-SA"/>
        </w:rPr>
        <w:t>i</w:t>
      </w:r>
      <w:r w:rsidRPr="00D32594">
        <w:rPr>
          <w:rFonts w:ascii="Times New Roman" w:eastAsia="Arial Unicode MS" w:hAnsi="Times New Roman"/>
          <w:sz w:val="22"/>
          <w:szCs w:val="22"/>
        </w:rPr>
        <w:t xml:space="preserve">ż  </w:t>
      </w:r>
      <w:r w:rsidRPr="00D32594">
        <w:rPr>
          <w:rFonts w:ascii="Times New Roman" w:hAnsi="Times New Roman"/>
          <w:sz w:val="22"/>
          <w:szCs w:val="22"/>
        </w:rPr>
        <w:t>informacje zawarte w oświadczeniu (</w:t>
      </w:r>
      <w:r w:rsidRPr="00D32594">
        <w:rPr>
          <w:rFonts w:ascii="Times New Roman" w:eastAsia="Arial Unicode MS" w:hAnsi="Times New Roman"/>
          <w:i/>
          <w:sz w:val="22"/>
          <w:szCs w:val="22"/>
        </w:rPr>
        <w:t>Załącznik nr 2 do SWZ )</w:t>
      </w:r>
      <w:r w:rsidRPr="00D32594">
        <w:rPr>
          <w:rFonts w:ascii="Times New Roman" w:hAnsi="Times New Roman"/>
          <w:sz w:val="22"/>
          <w:szCs w:val="22"/>
        </w:rPr>
        <w:t xml:space="preserve">, o którym mowa w art. 125 ust. 1 </w:t>
      </w:r>
      <w:proofErr w:type="spellStart"/>
      <w:r w:rsidRPr="00D32594">
        <w:rPr>
          <w:rFonts w:ascii="Times New Roman" w:hAnsi="Times New Roman"/>
          <w:sz w:val="22"/>
          <w:szCs w:val="22"/>
        </w:rPr>
        <w:t>p.z.p</w:t>
      </w:r>
      <w:proofErr w:type="spellEnd"/>
      <w:r w:rsidRPr="00D32594">
        <w:rPr>
          <w:rFonts w:ascii="Times New Roman" w:hAnsi="Times New Roman"/>
          <w:sz w:val="22"/>
          <w:szCs w:val="22"/>
        </w:rPr>
        <w:t>., w zakresie podstaw wykluczenia z postępowania wskazanych przez zamawiającego  w Sekcji VI SWZ zgodnie z § 3 Rozporządzenia Ministra Rozwoju, Pracy i Technologii z 23.12.2020 r. w sprawie podmiotowych środków dowodowych oraz innych dokumentów lub oświadczeń, jakich może żądać zamawiający od wykonawcy (Dz. U. z 2020 r. poz. 2415) złożone w ramach postępowania wraz z ofertą są aktualne na dzień ich złożenia.</w:t>
      </w:r>
    </w:p>
    <w:p w14:paraId="5EC8FBA6" w14:textId="77777777" w:rsidR="00065D37" w:rsidRPr="00D32594" w:rsidRDefault="00065D37" w:rsidP="00065D37">
      <w:pPr>
        <w:suppressAutoHyphens/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D32594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</w:t>
      </w:r>
    </w:p>
    <w:p w14:paraId="5F6AF7D4" w14:textId="77777777" w:rsidR="00065D37" w:rsidRPr="00D32594" w:rsidRDefault="00065D37" w:rsidP="00065D37">
      <w:pPr>
        <w:suppressAutoHyphens/>
        <w:jc w:val="both"/>
        <w:rPr>
          <w:rFonts w:ascii="Times New Roman" w:eastAsia="Arial Unicode MS" w:hAnsi="Times New Roman"/>
          <w:kern w:val="1"/>
          <w:sz w:val="22"/>
          <w:szCs w:val="22"/>
          <w:lang w:eastAsia="ar-SA"/>
        </w:rPr>
      </w:pPr>
    </w:p>
    <w:p w14:paraId="25B268C4" w14:textId="77777777" w:rsidR="00065D37" w:rsidRPr="00D32594" w:rsidRDefault="00065D37" w:rsidP="00065D37">
      <w:pPr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32594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</w:t>
      </w:r>
      <w:r w:rsidRPr="00D3259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869FE7F" w14:textId="77777777" w:rsidR="00065D37" w:rsidRPr="00D32594" w:rsidRDefault="00065D37" w:rsidP="00065D37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25551911" w14:textId="77777777" w:rsidR="00065D37" w:rsidRPr="00D32594" w:rsidRDefault="00065D37" w:rsidP="00065D37">
      <w:pPr>
        <w:suppressAutoHyphens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325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bookmarkEnd w:id="0"/>
    <w:p w14:paraId="62E8359F" w14:textId="5D200DF3" w:rsidR="00736A79" w:rsidRDefault="00736A79" w:rsidP="00065D37"/>
    <w:sectPr w:rsidR="0073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nQuanYi Zen Hei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3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6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8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10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1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multilevel"/>
    <w:tmpl w:val="D7F08FE2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00000028"/>
    <w:multiLevelType w:val="multilevel"/>
    <w:tmpl w:val="088A0FA2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5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6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7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1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82A8D"/>
    <w:multiLevelType w:val="singleLevel"/>
    <w:tmpl w:val="D82C87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37"/>
    <w:rsid w:val="00065D37"/>
    <w:rsid w:val="007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78B4"/>
  <w15:chartTrackingRefBased/>
  <w15:docId w15:val="{C45685E5-083C-4D43-8F68-50F51AD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065D37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paragraph" w:styleId="Nagwek1">
    <w:name w:val="heading 1"/>
    <w:aliases w:val="Łukasz 2"/>
    <w:basedOn w:val="Nagwek"/>
    <w:next w:val="Tekstpodstawowy"/>
    <w:link w:val="Nagwek1Znak"/>
    <w:qFormat/>
    <w:rsid w:val="00065D37"/>
    <w:pPr>
      <w:keepNext/>
      <w:widowControl w:val="0"/>
      <w:numPr>
        <w:numId w:val="1"/>
      </w:numPr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aliases w:val="PUNKTY NAD"/>
    <w:basedOn w:val="Normalny"/>
    <w:next w:val="Normalny"/>
    <w:link w:val="Nagwek2Znak"/>
    <w:unhideWhenUsed/>
    <w:qFormat/>
    <w:rsid w:val="00065D37"/>
    <w:pPr>
      <w:keepNext/>
      <w:suppressAutoHyphens/>
      <w:spacing w:line="240" w:lineRule="auto"/>
      <w:jc w:val="center"/>
      <w:outlineLvl w:val="1"/>
    </w:pPr>
    <w:rPr>
      <w:rFonts w:eastAsia="Times New Roman"/>
      <w:b/>
      <w:sz w:val="40"/>
      <w:lang w:val="x-none" w:eastAsia="ar-SA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065D37"/>
    <w:pPr>
      <w:keepNext/>
      <w:keepLines/>
      <w:numPr>
        <w:ilvl w:val="2"/>
        <w:numId w:val="1"/>
      </w:numPr>
      <w:suppressAutoHyphens/>
      <w:spacing w:before="40"/>
      <w:outlineLvl w:val="2"/>
    </w:pPr>
    <w:rPr>
      <w:rFonts w:ascii="Cambria" w:eastAsia="Times New Roman" w:hAnsi="Cambria"/>
      <w:color w:val="243F60"/>
      <w:kern w:val="2"/>
      <w:sz w:val="22"/>
      <w:szCs w:val="22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5D3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065D3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agwek30"/>
    <w:next w:val="Tekstpodstawowy"/>
    <w:link w:val="Nagwek8Znak"/>
    <w:qFormat/>
    <w:rsid w:val="00065D37"/>
    <w:pPr>
      <w:numPr>
        <w:ilvl w:val="7"/>
        <w:numId w:val="1"/>
      </w:num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rFonts w:cs="Times New Roman"/>
      <w:b/>
      <w:bCs/>
      <w:i/>
      <w:iCs/>
      <w:color w:val="FF6600"/>
      <w:sz w:val="39"/>
      <w:szCs w:val="39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Łukasz 2 Znak"/>
    <w:basedOn w:val="Domylnaczcionkaakapitu"/>
    <w:link w:val="Nagwek1"/>
    <w:rsid w:val="00065D37"/>
    <w:rPr>
      <w:rFonts w:ascii="Times New Roman" w:eastAsia="Arial Unicode MS" w:hAnsi="Times New Roman" w:cs="Times New Roman"/>
      <w:b/>
      <w:bCs/>
      <w:kern w:val="2"/>
      <w:sz w:val="48"/>
      <w:szCs w:val="48"/>
      <w:lang w:val="x-none" w:eastAsia="zh-CN"/>
    </w:rPr>
  </w:style>
  <w:style w:type="character" w:customStyle="1" w:styleId="Nagwek2Znak">
    <w:name w:val="Nagłówek 2 Znak"/>
    <w:aliases w:val="PUNKTY NAD Znak"/>
    <w:basedOn w:val="Domylnaczcionkaakapitu"/>
    <w:link w:val="Nagwek2"/>
    <w:rsid w:val="00065D37"/>
    <w:rPr>
      <w:rFonts w:ascii="Arial" w:eastAsia="Times New Roman" w:hAnsi="Arial" w:cs="Times New Roman"/>
      <w:b/>
      <w:sz w:val="4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65D37"/>
    <w:rPr>
      <w:rFonts w:ascii="Cambria" w:eastAsia="Times New Roman" w:hAnsi="Cambria" w:cs="Times New Roman"/>
      <w:color w:val="243F60"/>
      <w:kern w:val="2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065D3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5Znak">
    <w:name w:val="Nagłówek 5 Znak"/>
    <w:basedOn w:val="Domylnaczcionkaakapitu"/>
    <w:link w:val="Nagwek5"/>
    <w:rsid w:val="00065D37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gwek8Znak">
    <w:name w:val="Nagłówek 8 Znak"/>
    <w:basedOn w:val="Domylnaczcionkaakapitu"/>
    <w:link w:val="Nagwek8"/>
    <w:rsid w:val="00065D37"/>
    <w:rPr>
      <w:rFonts w:ascii="Arial" w:eastAsia="Microsoft YaHei" w:hAnsi="Arial" w:cs="Times New Roman"/>
      <w:b/>
      <w:bCs/>
      <w:i/>
      <w:iCs/>
      <w:color w:val="FF6600"/>
      <w:kern w:val="2"/>
      <w:sz w:val="39"/>
      <w:szCs w:val="39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65D37"/>
  </w:style>
  <w:style w:type="paragraph" w:styleId="Akapitzlist">
    <w:name w:val="List Paragraph"/>
    <w:basedOn w:val="Normalny"/>
    <w:uiPriority w:val="34"/>
    <w:qFormat/>
    <w:rsid w:val="0006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D37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65D37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iPriority w:val="99"/>
    <w:unhideWhenUsed/>
    <w:rsid w:val="00065D37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uiPriority w:val="99"/>
    <w:rsid w:val="00065D37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065D3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D37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D37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065D3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065D37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065D37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065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65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65D37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065D37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65D37"/>
    <w:pPr>
      <w:numPr>
        <w:ilvl w:val="12"/>
      </w:numPr>
      <w:spacing w:line="240" w:lineRule="auto"/>
      <w:ind w:right="567"/>
    </w:pPr>
    <w:rPr>
      <w:rFonts w:ascii="Times New Roman" w:eastAsia="Times New Roman" w:hAnsi="Times New Roman"/>
      <w:sz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D3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065D37"/>
    <w:pPr>
      <w:tabs>
        <w:tab w:val="left" w:pos="284"/>
      </w:tabs>
      <w:suppressAutoHyphens/>
      <w:overflowPunct w:val="0"/>
      <w:autoSpaceDE w:val="0"/>
      <w:spacing w:line="240" w:lineRule="auto"/>
      <w:jc w:val="center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ListParagraph1">
    <w:name w:val="List Paragraph1"/>
    <w:basedOn w:val="Normalny"/>
    <w:uiPriority w:val="99"/>
    <w:rsid w:val="00065D37"/>
    <w:pPr>
      <w:suppressAutoHyphens/>
      <w:spacing w:after="120" w:line="240" w:lineRule="auto"/>
      <w:ind w:left="720"/>
      <w:jc w:val="both"/>
    </w:pPr>
    <w:rPr>
      <w:rFonts w:cs="Arial"/>
      <w:sz w:val="22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065D37"/>
    <w:pPr>
      <w:numPr>
        <w:ilvl w:val="1"/>
        <w:numId w:val="2"/>
      </w:numPr>
      <w:spacing w:before="24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FontStyle39">
    <w:name w:val="Font Style39"/>
    <w:uiPriority w:val="99"/>
    <w:rsid w:val="00065D3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065D37"/>
  </w:style>
  <w:style w:type="character" w:customStyle="1" w:styleId="Domylnaczcionkaakapitu1">
    <w:name w:val="Domyślna czcionka akapitu1"/>
    <w:rsid w:val="00065D37"/>
  </w:style>
  <w:style w:type="paragraph" w:styleId="Tekstprzypisudolnego">
    <w:name w:val="footnote text"/>
    <w:basedOn w:val="Normalny"/>
    <w:link w:val="TekstprzypisudolnegoZnak"/>
    <w:unhideWhenUsed/>
    <w:rsid w:val="00065D37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5D37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065D37"/>
    <w:rPr>
      <w:vertAlign w:val="superscript"/>
    </w:rPr>
  </w:style>
  <w:style w:type="character" w:styleId="Hipercze">
    <w:name w:val="Hyperlink"/>
    <w:uiPriority w:val="99"/>
    <w:unhideWhenUsed/>
    <w:rsid w:val="00065D37"/>
    <w:rPr>
      <w:color w:val="0563C1"/>
      <w:u w:val="single"/>
    </w:rPr>
  </w:style>
  <w:style w:type="table" w:styleId="Tabela-Siatka">
    <w:name w:val="Table Grid"/>
    <w:basedOn w:val="Standardowy"/>
    <w:uiPriority w:val="39"/>
    <w:rsid w:val="00065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65D37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65D3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5D37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065D37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5D37"/>
    <w:pPr>
      <w:shd w:val="clear" w:color="auto" w:fill="FFFFFF"/>
      <w:spacing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065D37"/>
    <w:pPr>
      <w:shd w:val="clear" w:color="auto" w:fill="FFFFFF"/>
      <w:spacing w:before="269" w:line="264" w:lineRule="exact"/>
      <w:ind w:right="14"/>
      <w:jc w:val="both"/>
    </w:pPr>
    <w:rPr>
      <w:rFonts w:ascii="Times New Roman" w:eastAsia="Times New Roman" w:hAnsi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5D37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065D3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065D37"/>
    <w:pPr>
      <w:spacing w:line="240" w:lineRule="auto"/>
    </w:pPr>
    <w:rPr>
      <w:rFonts w:ascii="Times New Roman" w:eastAsia="Times New Roman" w:hAnsi="Times New Roman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5D3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065D37"/>
    <w:rPr>
      <w:vertAlign w:val="superscript"/>
    </w:rPr>
  </w:style>
  <w:style w:type="paragraph" w:customStyle="1" w:styleId="Akapitzlist1">
    <w:name w:val="Akapit z listą1"/>
    <w:basedOn w:val="Normalny"/>
    <w:rsid w:val="00065D37"/>
    <w:pPr>
      <w:suppressAutoHyphens/>
      <w:overflowPunct w:val="0"/>
      <w:autoSpaceDE w:val="0"/>
      <w:spacing w:line="240" w:lineRule="auto"/>
      <w:ind w:left="720"/>
      <w:textAlignment w:val="baseline"/>
    </w:pPr>
    <w:rPr>
      <w:rFonts w:ascii="Times New Roman" w:hAnsi="Times New Roman"/>
      <w:lang w:eastAsia="ar-SA"/>
    </w:rPr>
  </w:style>
  <w:style w:type="character" w:styleId="Nierozpoznanawzmianka">
    <w:name w:val="Unresolved Mention"/>
    <w:unhideWhenUsed/>
    <w:rsid w:val="00065D37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065D37"/>
  </w:style>
  <w:style w:type="paragraph" w:customStyle="1" w:styleId="Tekstpodstawowywcity22">
    <w:name w:val="Tekst podstawowy wcięty 22"/>
    <w:rsid w:val="00065D37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065D37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065D37"/>
  </w:style>
  <w:style w:type="numbering" w:customStyle="1" w:styleId="Bezlisty11">
    <w:name w:val="Bez listy11"/>
    <w:next w:val="Bezlisty"/>
    <w:uiPriority w:val="99"/>
    <w:semiHidden/>
    <w:unhideWhenUsed/>
    <w:rsid w:val="00065D37"/>
  </w:style>
  <w:style w:type="character" w:customStyle="1" w:styleId="WW8Num1z0">
    <w:name w:val="WW8Num1z0"/>
    <w:rsid w:val="00065D37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065D37"/>
    <w:rPr>
      <w:rFonts w:cs="Times New Roman"/>
    </w:rPr>
  </w:style>
  <w:style w:type="character" w:customStyle="1" w:styleId="WW8Num1z2">
    <w:name w:val="WW8Num1z2"/>
    <w:rsid w:val="00065D37"/>
  </w:style>
  <w:style w:type="character" w:customStyle="1" w:styleId="WW8Num1z3">
    <w:name w:val="WW8Num1z3"/>
    <w:rsid w:val="00065D37"/>
  </w:style>
  <w:style w:type="character" w:customStyle="1" w:styleId="WW8Num1z4">
    <w:name w:val="WW8Num1z4"/>
    <w:rsid w:val="00065D37"/>
  </w:style>
  <w:style w:type="character" w:customStyle="1" w:styleId="WW8Num1z5">
    <w:name w:val="WW8Num1z5"/>
    <w:rsid w:val="00065D37"/>
  </w:style>
  <w:style w:type="character" w:customStyle="1" w:styleId="WW8Num1z6">
    <w:name w:val="WW8Num1z6"/>
    <w:rsid w:val="00065D37"/>
  </w:style>
  <w:style w:type="character" w:customStyle="1" w:styleId="WW8Num1z7">
    <w:name w:val="WW8Num1z7"/>
    <w:rsid w:val="00065D37"/>
  </w:style>
  <w:style w:type="character" w:customStyle="1" w:styleId="WW8Num1z8">
    <w:name w:val="WW8Num1z8"/>
    <w:rsid w:val="00065D37"/>
  </w:style>
  <w:style w:type="character" w:customStyle="1" w:styleId="WW8Num2z0">
    <w:name w:val="WW8Num2z0"/>
    <w:rsid w:val="00065D37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065D37"/>
    <w:rPr>
      <w:rFonts w:cs="Times New Roman"/>
    </w:rPr>
  </w:style>
  <w:style w:type="character" w:customStyle="1" w:styleId="WW8Num2z2">
    <w:name w:val="WW8Num2z2"/>
    <w:rsid w:val="00065D37"/>
  </w:style>
  <w:style w:type="character" w:customStyle="1" w:styleId="WW8Num2z3">
    <w:name w:val="WW8Num2z3"/>
    <w:rsid w:val="00065D37"/>
  </w:style>
  <w:style w:type="character" w:customStyle="1" w:styleId="WW8Num2z4">
    <w:name w:val="WW8Num2z4"/>
    <w:rsid w:val="00065D37"/>
  </w:style>
  <w:style w:type="character" w:customStyle="1" w:styleId="WW8Num2z5">
    <w:name w:val="WW8Num2z5"/>
    <w:rsid w:val="00065D37"/>
  </w:style>
  <w:style w:type="character" w:customStyle="1" w:styleId="WW8Num2z6">
    <w:name w:val="WW8Num2z6"/>
    <w:rsid w:val="00065D37"/>
  </w:style>
  <w:style w:type="character" w:customStyle="1" w:styleId="WW8Num2z7">
    <w:name w:val="WW8Num2z7"/>
    <w:rsid w:val="00065D37"/>
  </w:style>
  <w:style w:type="character" w:customStyle="1" w:styleId="WW8Num2z8">
    <w:name w:val="WW8Num2z8"/>
    <w:rsid w:val="00065D37"/>
  </w:style>
  <w:style w:type="character" w:customStyle="1" w:styleId="WW8Num3z0">
    <w:name w:val="WW8Num3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065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065D37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065D37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065D37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065D37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065D37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065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65D37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065D37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065D3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065D37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065D37"/>
    <w:rPr>
      <w:rFonts w:cs="Times New Roman"/>
    </w:rPr>
  </w:style>
  <w:style w:type="character" w:customStyle="1" w:styleId="WW8Num23z0">
    <w:name w:val="WW8Num23z0"/>
    <w:rsid w:val="00065D37"/>
    <w:rPr>
      <w:rFonts w:cs="Times New Roman"/>
    </w:rPr>
  </w:style>
  <w:style w:type="character" w:customStyle="1" w:styleId="WW8Num24z0">
    <w:name w:val="WW8Num24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065D37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065D37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065D37"/>
    <w:rPr>
      <w:rFonts w:cs="Times New Roman"/>
    </w:rPr>
  </w:style>
  <w:style w:type="character" w:customStyle="1" w:styleId="WW8Num30z0">
    <w:name w:val="WW8Num30z0"/>
    <w:rsid w:val="00065D37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065D37"/>
    <w:rPr>
      <w:rFonts w:ascii="Times New Roman" w:hAnsi="Times New Roman" w:cs="Times New Roman" w:hint="default"/>
    </w:rPr>
  </w:style>
  <w:style w:type="character" w:customStyle="1" w:styleId="WW8Num32z0">
    <w:name w:val="WW8Num32z0"/>
    <w:rsid w:val="00065D37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065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065D37"/>
    <w:rPr>
      <w:rFonts w:hint="default"/>
    </w:rPr>
  </w:style>
  <w:style w:type="character" w:customStyle="1" w:styleId="WW8Num35z0">
    <w:name w:val="WW8Num35z0"/>
    <w:rsid w:val="00065D37"/>
    <w:rPr>
      <w:rFonts w:cs="Times New Roman" w:hint="default"/>
      <w:sz w:val="24"/>
      <w:szCs w:val="24"/>
    </w:rPr>
  </w:style>
  <w:style w:type="character" w:customStyle="1" w:styleId="WW8Num36z0">
    <w:name w:val="WW8Num36z0"/>
    <w:rsid w:val="00065D37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065D37"/>
  </w:style>
  <w:style w:type="character" w:customStyle="1" w:styleId="WW8Num38z0">
    <w:name w:val="WW8Num38z0"/>
    <w:rsid w:val="00065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065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065D37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065D37"/>
    <w:rPr>
      <w:rFonts w:ascii="Symbol" w:hAnsi="Symbol" w:cs="Symbol" w:hint="default"/>
      <w:sz w:val="20"/>
    </w:rPr>
  </w:style>
  <w:style w:type="character" w:customStyle="1" w:styleId="WW8Num42z0">
    <w:name w:val="WW8Num42z0"/>
    <w:rsid w:val="00065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065D37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065D3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065D37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065D37"/>
    <w:rPr>
      <w:rFonts w:cs="Times New Roman" w:hint="default"/>
      <w:sz w:val="24"/>
      <w:szCs w:val="24"/>
    </w:rPr>
  </w:style>
  <w:style w:type="character" w:customStyle="1" w:styleId="WW8Num49z0">
    <w:name w:val="WW8Num49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065D3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065D37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065D37"/>
    <w:rPr>
      <w:rFonts w:cs="Times New Roman" w:hint="default"/>
      <w:sz w:val="24"/>
      <w:szCs w:val="24"/>
    </w:rPr>
  </w:style>
  <w:style w:type="character" w:customStyle="1" w:styleId="WW8Num55z0">
    <w:name w:val="WW8Num55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065D37"/>
  </w:style>
  <w:style w:type="character" w:customStyle="1" w:styleId="WW8Num3z2">
    <w:name w:val="WW8Num3z2"/>
    <w:rsid w:val="00065D37"/>
  </w:style>
  <w:style w:type="character" w:customStyle="1" w:styleId="WW8Num3z3">
    <w:name w:val="WW8Num3z3"/>
    <w:rsid w:val="00065D37"/>
  </w:style>
  <w:style w:type="character" w:customStyle="1" w:styleId="WW8Num3z4">
    <w:name w:val="WW8Num3z4"/>
    <w:rsid w:val="00065D37"/>
  </w:style>
  <w:style w:type="character" w:customStyle="1" w:styleId="WW8Num3z5">
    <w:name w:val="WW8Num3z5"/>
    <w:rsid w:val="00065D37"/>
  </w:style>
  <w:style w:type="character" w:customStyle="1" w:styleId="WW8Num3z6">
    <w:name w:val="WW8Num3z6"/>
    <w:rsid w:val="00065D37"/>
  </w:style>
  <w:style w:type="character" w:customStyle="1" w:styleId="WW8Num3z7">
    <w:name w:val="WW8Num3z7"/>
    <w:rsid w:val="00065D37"/>
  </w:style>
  <w:style w:type="character" w:customStyle="1" w:styleId="WW8Num3z8">
    <w:name w:val="WW8Num3z8"/>
    <w:rsid w:val="00065D37"/>
  </w:style>
  <w:style w:type="character" w:customStyle="1" w:styleId="WW8Num4z1">
    <w:name w:val="WW8Num4z1"/>
    <w:rsid w:val="00065D37"/>
    <w:rPr>
      <w:rFonts w:ascii="Courier New" w:hAnsi="Courier New" w:cs="Courier New"/>
    </w:rPr>
  </w:style>
  <w:style w:type="character" w:customStyle="1" w:styleId="WW8Num4z2">
    <w:name w:val="WW8Num4z2"/>
    <w:rsid w:val="00065D37"/>
    <w:rPr>
      <w:rFonts w:ascii="Wingdings" w:hAnsi="Wingdings" w:cs="Wingdings"/>
    </w:rPr>
  </w:style>
  <w:style w:type="character" w:customStyle="1" w:styleId="WW8Num4z3">
    <w:name w:val="WW8Num4z3"/>
    <w:rsid w:val="00065D37"/>
    <w:rPr>
      <w:rFonts w:ascii="Symbol" w:hAnsi="Symbol" w:cs="Symbol"/>
    </w:rPr>
  </w:style>
  <w:style w:type="character" w:customStyle="1" w:styleId="WW8Num5z1">
    <w:name w:val="WW8Num5z1"/>
    <w:rsid w:val="00065D37"/>
  </w:style>
  <w:style w:type="character" w:customStyle="1" w:styleId="WW8Num5z2">
    <w:name w:val="WW8Num5z2"/>
    <w:rsid w:val="00065D37"/>
  </w:style>
  <w:style w:type="character" w:customStyle="1" w:styleId="WW8Num5z3">
    <w:name w:val="WW8Num5z3"/>
    <w:rsid w:val="00065D37"/>
  </w:style>
  <w:style w:type="character" w:customStyle="1" w:styleId="WW8Num5z4">
    <w:name w:val="WW8Num5z4"/>
    <w:rsid w:val="00065D37"/>
  </w:style>
  <w:style w:type="character" w:customStyle="1" w:styleId="WW8Num5z5">
    <w:name w:val="WW8Num5z5"/>
    <w:rsid w:val="00065D37"/>
  </w:style>
  <w:style w:type="character" w:customStyle="1" w:styleId="WW8Num5z6">
    <w:name w:val="WW8Num5z6"/>
    <w:rsid w:val="00065D37"/>
  </w:style>
  <w:style w:type="character" w:customStyle="1" w:styleId="WW8Num5z7">
    <w:name w:val="WW8Num5z7"/>
    <w:rsid w:val="00065D37"/>
  </w:style>
  <w:style w:type="character" w:customStyle="1" w:styleId="WW8Num5z8">
    <w:name w:val="WW8Num5z8"/>
    <w:rsid w:val="00065D37"/>
  </w:style>
  <w:style w:type="character" w:customStyle="1" w:styleId="WW8Num6z1">
    <w:name w:val="WW8Num6z1"/>
    <w:rsid w:val="00065D37"/>
    <w:rPr>
      <w:b w:val="0"/>
      <w:sz w:val="24"/>
      <w:szCs w:val="24"/>
    </w:rPr>
  </w:style>
  <w:style w:type="character" w:customStyle="1" w:styleId="WW8Num6z2">
    <w:name w:val="WW8Num6z2"/>
    <w:rsid w:val="00065D37"/>
  </w:style>
  <w:style w:type="character" w:customStyle="1" w:styleId="WW8Num6z3">
    <w:name w:val="WW8Num6z3"/>
    <w:rsid w:val="00065D37"/>
  </w:style>
  <w:style w:type="character" w:customStyle="1" w:styleId="WW8Num6z4">
    <w:name w:val="WW8Num6z4"/>
    <w:rsid w:val="00065D37"/>
  </w:style>
  <w:style w:type="character" w:customStyle="1" w:styleId="WW8Num6z5">
    <w:name w:val="WW8Num6z5"/>
    <w:rsid w:val="00065D37"/>
  </w:style>
  <w:style w:type="character" w:customStyle="1" w:styleId="WW8Num6z6">
    <w:name w:val="WW8Num6z6"/>
    <w:rsid w:val="00065D37"/>
  </w:style>
  <w:style w:type="character" w:customStyle="1" w:styleId="WW8Num6z7">
    <w:name w:val="WW8Num6z7"/>
    <w:rsid w:val="00065D37"/>
  </w:style>
  <w:style w:type="character" w:customStyle="1" w:styleId="WW8Num6z8">
    <w:name w:val="WW8Num6z8"/>
    <w:rsid w:val="00065D37"/>
  </w:style>
  <w:style w:type="character" w:customStyle="1" w:styleId="WW8Num7z1">
    <w:name w:val="WW8Num7z1"/>
    <w:rsid w:val="00065D37"/>
    <w:rPr>
      <w:b w:val="0"/>
      <w:sz w:val="24"/>
      <w:szCs w:val="24"/>
    </w:rPr>
  </w:style>
  <w:style w:type="character" w:customStyle="1" w:styleId="WW8Num7z2">
    <w:name w:val="WW8Num7z2"/>
    <w:rsid w:val="00065D37"/>
  </w:style>
  <w:style w:type="character" w:customStyle="1" w:styleId="WW8Num7z3">
    <w:name w:val="WW8Num7z3"/>
    <w:rsid w:val="00065D37"/>
  </w:style>
  <w:style w:type="character" w:customStyle="1" w:styleId="WW8Num7z4">
    <w:name w:val="WW8Num7z4"/>
    <w:rsid w:val="00065D37"/>
  </w:style>
  <w:style w:type="character" w:customStyle="1" w:styleId="WW8Num7z5">
    <w:name w:val="WW8Num7z5"/>
    <w:rsid w:val="00065D37"/>
  </w:style>
  <w:style w:type="character" w:customStyle="1" w:styleId="WW8Num7z6">
    <w:name w:val="WW8Num7z6"/>
    <w:rsid w:val="00065D37"/>
  </w:style>
  <w:style w:type="character" w:customStyle="1" w:styleId="WW8Num7z7">
    <w:name w:val="WW8Num7z7"/>
    <w:rsid w:val="00065D37"/>
  </w:style>
  <w:style w:type="character" w:customStyle="1" w:styleId="WW8Num7z8">
    <w:name w:val="WW8Num7z8"/>
    <w:rsid w:val="00065D37"/>
  </w:style>
  <w:style w:type="character" w:customStyle="1" w:styleId="WW8Num8z1">
    <w:name w:val="WW8Num8z1"/>
    <w:rsid w:val="00065D37"/>
    <w:rPr>
      <w:b w:val="0"/>
      <w:sz w:val="24"/>
      <w:szCs w:val="24"/>
    </w:rPr>
  </w:style>
  <w:style w:type="character" w:customStyle="1" w:styleId="WW8Num8z2">
    <w:name w:val="WW8Num8z2"/>
    <w:rsid w:val="00065D37"/>
  </w:style>
  <w:style w:type="character" w:customStyle="1" w:styleId="WW8Num8z3">
    <w:name w:val="WW8Num8z3"/>
    <w:rsid w:val="00065D37"/>
  </w:style>
  <w:style w:type="character" w:customStyle="1" w:styleId="WW8Num8z4">
    <w:name w:val="WW8Num8z4"/>
    <w:rsid w:val="00065D37"/>
  </w:style>
  <w:style w:type="character" w:customStyle="1" w:styleId="WW8Num8z5">
    <w:name w:val="WW8Num8z5"/>
    <w:rsid w:val="00065D37"/>
  </w:style>
  <w:style w:type="character" w:customStyle="1" w:styleId="WW8Num8z6">
    <w:name w:val="WW8Num8z6"/>
    <w:rsid w:val="00065D37"/>
  </w:style>
  <w:style w:type="character" w:customStyle="1" w:styleId="WW8Num8z7">
    <w:name w:val="WW8Num8z7"/>
    <w:rsid w:val="00065D37"/>
  </w:style>
  <w:style w:type="character" w:customStyle="1" w:styleId="WW8Num8z8">
    <w:name w:val="WW8Num8z8"/>
    <w:rsid w:val="00065D37"/>
  </w:style>
  <w:style w:type="character" w:customStyle="1" w:styleId="WW8Num9z1">
    <w:name w:val="WW8Num9z1"/>
    <w:rsid w:val="00065D37"/>
    <w:rPr>
      <w:b w:val="0"/>
      <w:sz w:val="24"/>
      <w:szCs w:val="24"/>
    </w:rPr>
  </w:style>
  <w:style w:type="character" w:customStyle="1" w:styleId="WW8Num9z2">
    <w:name w:val="WW8Num9z2"/>
    <w:rsid w:val="00065D37"/>
  </w:style>
  <w:style w:type="character" w:customStyle="1" w:styleId="WW8Num9z3">
    <w:name w:val="WW8Num9z3"/>
    <w:rsid w:val="00065D37"/>
  </w:style>
  <w:style w:type="character" w:customStyle="1" w:styleId="WW8Num9z4">
    <w:name w:val="WW8Num9z4"/>
    <w:rsid w:val="00065D37"/>
  </w:style>
  <w:style w:type="character" w:customStyle="1" w:styleId="WW8Num9z5">
    <w:name w:val="WW8Num9z5"/>
    <w:rsid w:val="00065D37"/>
  </w:style>
  <w:style w:type="character" w:customStyle="1" w:styleId="WW8Num9z6">
    <w:name w:val="WW8Num9z6"/>
    <w:rsid w:val="00065D37"/>
  </w:style>
  <w:style w:type="character" w:customStyle="1" w:styleId="WW8Num9z7">
    <w:name w:val="WW8Num9z7"/>
    <w:rsid w:val="00065D37"/>
  </w:style>
  <w:style w:type="character" w:customStyle="1" w:styleId="WW8Num9z8">
    <w:name w:val="WW8Num9z8"/>
    <w:rsid w:val="00065D37"/>
  </w:style>
  <w:style w:type="character" w:customStyle="1" w:styleId="WW8Num10z2">
    <w:name w:val="WW8Num10z2"/>
    <w:rsid w:val="00065D37"/>
  </w:style>
  <w:style w:type="character" w:customStyle="1" w:styleId="WW8Num10z3">
    <w:name w:val="WW8Num10z3"/>
    <w:rsid w:val="00065D37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065D37"/>
  </w:style>
  <w:style w:type="character" w:customStyle="1" w:styleId="WW8Num10z5">
    <w:name w:val="WW8Num10z5"/>
    <w:rsid w:val="00065D37"/>
  </w:style>
  <w:style w:type="character" w:customStyle="1" w:styleId="WW8Num10z6">
    <w:name w:val="WW8Num10z6"/>
    <w:rsid w:val="00065D37"/>
  </w:style>
  <w:style w:type="character" w:customStyle="1" w:styleId="WW8Num10z7">
    <w:name w:val="WW8Num10z7"/>
    <w:rsid w:val="00065D37"/>
  </w:style>
  <w:style w:type="character" w:customStyle="1" w:styleId="WW8Num10z8">
    <w:name w:val="WW8Num10z8"/>
    <w:rsid w:val="00065D37"/>
  </w:style>
  <w:style w:type="character" w:customStyle="1" w:styleId="WW8Num11z1">
    <w:name w:val="WW8Num11z1"/>
    <w:rsid w:val="00065D37"/>
    <w:rPr>
      <w:b w:val="0"/>
      <w:sz w:val="24"/>
      <w:szCs w:val="24"/>
    </w:rPr>
  </w:style>
  <w:style w:type="character" w:customStyle="1" w:styleId="WW8Num11z2">
    <w:name w:val="WW8Num11z2"/>
    <w:rsid w:val="00065D37"/>
  </w:style>
  <w:style w:type="character" w:customStyle="1" w:styleId="WW8Num11z3">
    <w:name w:val="WW8Num11z3"/>
    <w:rsid w:val="00065D37"/>
  </w:style>
  <w:style w:type="character" w:customStyle="1" w:styleId="WW8Num11z4">
    <w:name w:val="WW8Num11z4"/>
    <w:rsid w:val="00065D37"/>
  </w:style>
  <w:style w:type="character" w:customStyle="1" w:styleId="WW8Num11z5">
    <w:name w:val="WW8Num11z5"/>
    <w:rsid w:val="00065D37"/>
  </w:style>
  <w:style w:type="character" w:customStyle="1" w:styleId="WW8Num11z6">
    <w:name w:val="WW8Num11z6"/>
    <w:rsid w:val="00065D37"/>
  </w:style>
  <w:style w:type="character" w:customStyle="1" w:styleId="WW8Num11z7">
    <w:name w:val="WW8Num11z7"/>
    <w:rsid w:val="00065D37"/>
  </w:style>
  <w:style w:type="character" w:customStyle="1" w:styleId="WW8Num11z8">
    <w:name w:val="WW8Num11z8"/>
    <w:rsid w:val="00065D37"/>
  </w:style>
  <w:style w:type="character" w:customStyle="1" w:styleId="WW8Num12z2">
    <w:name w:val="WW8Num12z2"/>
    <w:rsid w:val="00065D37"/>
  </w:style>
  <w:style w:type="character" w:customStyle="1" w:styleId="WW8Num12z3">
    <w:name w:val="WW8Num12z3"/>
    <w:rsid w:val="00065D37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065D37"/>
  </w:style>
  <w:style w:type="character" w:customStyle="1" w:styleId="WW8Num12z5">
    <w:name w:val="WW8Num12z5"/>
    <w:rsid w:val="00065D37"/>
  </w:style>
  <w:style w:type="character" w:customStyle="1" w:styleId="WW8Num12z6">
    <w:name w:val="WW8Num12z6"/>
    <w:rsid w:val="00065D37"/>
  </w:style>
  <w:style w:type="character" w:customStyle="1" w:styleId="WW8Num12z7">
    <w:name w:val="WW8Num12z7"/>
    <w:rsid w:val="00065D37"/>
  </w:style>
  <w:style w:type="character" w:customStyle="1" w:styleId="WW8Num12z8">
    <w:name w:val="WW8Num12z8"/>
    <w:rsid w:val="00065D37"/>
  </w:style>
  <w:style w:type="character" w:customStyle="1" w:styleId="WW8Num13z1">
    <w:name w:val="WW8Num13z1"/>
    <w:rsid w:val="00065D37"/>
    <w:rPr>
      <w:b w:val="0"/>
      <w:sz w:val="24"/>
      <w:szCs w:val="24"/>
    </w:rPr>
  </w:style>
  <w:style w:type="character" w:customStyle="1" w:styleId="WW8Num13z2">
    <w:name w:val="WW8Num13z2"/>
    <w:rsid w:val="00065D37"/>
  </w:style>
  <w:style w:type="character" w:customStyle="1" w:styleId="WW8Num13z3">
    <w:name w:val="WW8Num13z3"/>
    <w:rsid w:val="00065D37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065D37"/>
  </w:style>
  <w:style w:type="character" w:customStyle="1" w:styleId="WW8Num13z5">
    <w:name w:val="WW8Num13z5"/>
    <w:rsid w:val="00065D37"/>
  </w:style>
  <w:style w:type="character" w:customStyle="1" w:styleId="WW8Num13z6">
    <w:name w:val="WW8Num13z6"/>
    <w:rsid w:val="00065D37"/>
  </w:style>
  <w:style w:type="character" w:customStyle="1" w:styleId="WW8Num13z7">
    <w:name w:val="WW8Num13z7"/>
    <w:rsid w:val="00065D37"/>
  </w:style>
  <w:style w:type="character" w:customStyle="1" w:styleId="WW8Num13z8">
    <w:name w:val="WW8Num13z8"/>
    <w:rsid w:val="00065D37"/>
  </w:style>
  <w:style w:type="character" w:customStyle="1" w:styleId="WW8Num14z2">
    <w:name w:val="WW8Num14z2"/>
    <w:rsid w:val="00065D37"/>
  </w:style>
  <w:style w:type="character" w:customStyle="1" w:styleId="WW8Num14z3">
    <w:name w:val="WW8Num14z3"/>
    <w:rsid w:val="00065D37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065D37"/>
  </w:style>
  <w:style w:type="character" w:customStyle="1" w:styleId="WW8Num14z5">
    <w:name w:val="WW8Num14z5"/>
    <w:rsid w:val="00065D37"/>
  </w:style>
  <w:style w:type="character" w:customStyle="1" w:styleId="WW8Num14z6">
    <w:name w:val="WW8Num14z6"/>
    <w:rsid w:val="00065D37"/>
  </w:style>
  <w:style w:type="character" w:customStyle="1" w:styleId="WW8Num14z7">
    <w:name w:val="WW8Num14z7"/>
    <w:rsid w:val="00065D37"/>
  </w:style>
  <w:style w:type="character" w:customStyle="1" w:styleId="WW8Num14z8">
    <w:name w:val="WW8Num14z8"/>
    <w:rsid w:val="00065D37"/>
  </w:style>
  <w:style w:type="character" w:customStyle="1" w:styleId="WW8Num15z2">
    <w:name w:val="WW8Num15z2"/>
    <w:rsid w:val="00065D37"/>
  </w:style>
  <w:style w:type="character" w:customStyle="1" w:styleId="WW8Num15z3">
    <w:name w:val="WW8Num15z3"/>
    <w:rsid w:val="00065D37"/>
  </w:style>
  <w:style w:type="character" w:customStyle="1" w:styleId="WW8Num15z4">
    <w:name w:val="WW8Num15z4"/>
    <w:rsid w:val="00065D37"/>
  </w:style>
  <w:style w:type="character" w:customStyle="1" w:styleId="WW8Num15z5">
    <w:name w:val="WW8Num15z5"/>
    <w:rsid w:val="00065D37"/>
  </w:style>
  <w:style w:type="character" w:customStyle="1" w:styleId="WW8Num15z6">
    <w:name w:val="WW8Num15z6"/>
    <w:rsid w:val="00065D37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065D37"/>
  </w:style>
  <w:style w:type="character" w:customStyle="1" w:styleId="WW8Num15z8">
    <w:name w:val="WW8Num15z8"/>
    <w:rsid w:val="00065D37"/>
  </w:style>
  <w:style w:type="character" w:customStyle="1" w:styleId="WW8Num16z1">
    <w:name w:val="WW8Num16z1"/>
    <w:rsid w:val="00065D37"/>
  </w:style>
  <w:style w:type="character" w:customStyle="1" w:styleId="WW8Num16z2">
    <w:name w:val="WW8Num16z2"/>
    <w:rsid w:val="00065D37"/>
    <w:rPr>
      <w:rFonts w:ascii="Symbol" w:hAnsi="Symbol" w:cs="Symbol"/>
    </w:rPr>
  </w:style>
  <w:style w:type="character" w:customStyle="1" w:styleId="WW8Num16z3">
    <w:name w:val="WW8Num16z3"/>
    <w:rsid w:val="00065D37"/>
  </w:style>
  <w:style w:type="character" w:customStyle="1" w:styleId="WW8Num16z4">
    <w:name w:val="WW8Num16z4"/>
    <w:rsid w:val="00065D37"/>
  </w:style>
  <w:style w:type="character" w:customStyle="1" w:styleId="WW8Num16z5">
    <w:name w:val="WW8Num16z5"/>
    <w:rsid w:val="00065D37"/>
  </w:style>
  <w:style w:type="character" w:customStyle="1" w:styleId="WW8Num16z6">
    <w:name w:val="WW8Num16z6"/>
    <w:rsid w:val="00065D37"/>
  </w:style>
  <w:style w:type="character" w:customStyle="1" w:styleId="WW8Num16z7">
    <w:name w:val="WW8Num16z7"/>
    <w:rsid w:val="00065D37"/>
  </w:style>
  <w:style w:type="character" w:customStyle="1" w:styleId="WW8Num16z8">
    <w:name w:val="WW8Num16z8"/>
    <w:rsid w:val="00065D37"/>
  </w:style>
  <w:style w:type="character" w:customStyle="1" w:styleId="WW8Num17z1">
    <w:name w:val="WW8Num17z1"/>
    <w:rsid w:val="00065D37"/>
  </w:style>
  <w:style w:type="character" w:customStyle="1" w:styleId="WW8Num17z2">
    <w:name w:val="WW8Num17z2"/>
    <w:rsid w:val="00065D37"/>
  </w:style>
  <w:style w:type="character" w:customStyle="1" w:styleId="WW8Num17z3">
    <w:name w:val="WW8Num17z3"/>
    <w:rsid w:val="00065D37"/>
  </w:style>
  <w:style w:type="character" w:customStyle="1" w:styleId="WW8Num17z4">
    <w:name w:val="WW8Num17z4"/>
    <w:rsid w:val="00065D37"/>
  </w:style>
  <w:style w:type="character" w:customStyle="1" w:styleId="WW8Num17z5">
    <w:name w:val="WW8Num17z5"/>
    <w:rsid w:val="00065D37"/>
  </w:style>
  <w:style w:type="character" w:customStyle="1" w:styleId="WW8Num17z6">
    <w:name w:val="WW8Num17z6"/>
    <w:rsid w:val="00065D37"/>
  </w:style>
  <w:style w:type="character" w:customStyle="1" w:styleId="WW8Num17z7">
    <w:name w:val="WW8Num17z7"/>
    <w:rsid w:val="00065D37"/>
  </w:style>
  <w:style w:type="character" w:customStyle="1" w:styleId="WW8Num17z8">
    <w:name w:val="WW8Num17z8"/>
    <w:rsid w:val="00065D37"/>
  </w:style>
  <w:style w:type="character" w:customStyle="1" w:styleId="WW8Num18z1">
    <w:name w:val="WW8Num18z1"/>
    <w:rsid w:val="00065D37"/>
  </w:style>
  <w:style w:type="character" w:customStyle="1" w:styleId="WW8Num18z2">
    <w:name w:val="WW8Num18z2"/>
    <w:rsid w:val="00065D37"/>
  </w:style>
  <w:style w:type="character" w:customStyle="1" w:styleId="WW8Num18z3">
    <w:name w:val="WW8Num18z3"/>
    <w:rsid w:val="00065D37"/>
  </w:style>
  <w:style w:type="character" w:customStyle="1" w:styleId="WW8Num18z4">
    <w:name w:val="WW8Num18z4"/>
    <w:rsid w:val="00065D37"/>
  </w:style>
  <w:style w:type="character" w:customStyle="1" w:styleId="WW8Num18z5">
    <w:name w:val="WW8Num18z5"/>
    <w:rsid w:val="00065D37"/>
  </w:style>
  <w:style w:type="character" w:customStyle="1" w:styleId="WW8Num18z6">
    <w:name w:val="WW8Num18z6"/>
    <w:rsid w:val="00065D37"/>
  </w:style>
  <w:style w:type="character" w:customStyle="1" w:styleId="WW8Num18z7">
    <w:name w:val="WW8Num18z7"/>
    <w:rsid w:val="00065D37"/>
  </w:style>
  <w:style w:type="character" w:customStyle="1" w:styleId="WW8Num18z8">
    <w:name w:val="WW8Num18z8"/>
    <w:rsid w:val="00065D37"/>
  </w:style>
  <w:style w:type="character" w:customStyle="1" w:styleId="WW8Num19z1">
    <w:name w:val="WW8Num19z1"/>
    <w:rsid w:val="00065D37"/>
  </w:style>
  <w:style w:type="character" w:customStyle="1" w:styleId="WW8Num19z2">
    <w:name w:val="WW8Num19z2"/>
    <w:rsid w:val="00065D37"/>
  </w:style>
  <w:style w:type="character" w:customStyle="1" w:styleId="WW8Num19z3">
    <w:name w:val="WW8Num19z3"/>
    <w:rsid w:val="00065D37"/>
  </w:style>
  <w:style w:type="character" w:customStyle="1" w:styleId="WW8Num19z4">
    <w:name w:val="WW8Num19z4"/>
    <w:rsid w:val="00065D37"/>
    <w:rPr>
      <w:rFonts w:ascii="Symbol" w:hAnsi="Symbol" w:cs="Symbol"/>
    </w:rPr>
  </w:style>
  <w:style w:type="character" w:customStyle="1" w:styleId="WW8Num19z5">
    <w:name w:val="WW8Num19z5"/>
    <w:rsid w:val="00065D37"/>
  </w:style>
  <w:style w:type="character" w:customStyle="1" w:styleId="WW8Num19z6">
    <w:name w:val="WW8Num19z6"/>
    <w:rsid w:val="00065D37"/>
  </w:style>
  <w:style w:type="character" w:customStyle="1" w:styleId="WW8Num19z7">
    <w:name w:val="WW8Num19z7"/>
    <w:rsid w:val="00065D37"/>
  </w:style>
  <w:style w:type="character" w:customStyle="1" w:styleId="WW8Num19z8">
    <w:name w:val="WW8Num19z8"/>
    <w:rsid w:val="00065D37"/>
  </w:style>
  <w:style w:type="character" w:customStyle="1" w:styleId="WW8Num20z1">
    <w:name w:val="WW8Num20z1"/>
    <w:rsid w:val="00065D37"/>
  </w:style>
  <w:style w:type="character" w:customStyle="1" w:styleId="WW8Num20z2">
    <w:name w:val="WW8Num20z2"/>
    <w:rsid w:val="00065D37"/>
  </w:style>
  <w:style w:type="character" w:customStyle="1" w:styleId="WW8Num20z3">
    <w:name w:val="WW8Num20z3"/>
    <w:rsid w:val="00065D37"/>
  </w:style>
  <w:style w:type="character" w:customStyle="1" w:styleId="WW8Num20z4">
    <w:name w:val="WW8Num20z4"/>
    <w:rsid w:val="00065D37"/>
  </w:style>
  <w:style w:type="character" w:customStyle="1" w:styleId="WW8Num20z5">
    <w:name w:val="WW8Num20z5"/>
    <w:rsid w:val="00065D37"/>
  </w:style>
  <w:style w:type="character" w:customStyle="1" w:styleId="WW8Num20z6">
    <w:name w:val="WW8Num20z6"/>
    <w:rsid w:val="00065D37"/>
  </w:style>
  <w:style w:type="character" w:customStyle="1" w:styleId="WW8Num20z7">
    <w:name w:val="WW8Num20z7"/>
    <w:rsid w:val="00065D37"/>
  </w:style>
  <w:style w:type="character" w:customStyle="1" w:styleId="WW8Num20z8">
    <w:name w:val="WW8Num20z8"/>
    <w:rsid w:val="00065D37"/>
  </w:style>
  <w:style w:type="character" w:customStyle="1" w:styleId="WW8Num21z1">
    <w:name w:val="WW8Num21z1"/>
    <w:rsid w:val="00065D37"/>
  </w:style>
  <w:style w:type="character" w:customStyle="1" w:styleId="WW8Num21z2">
    <w:name w:val="WW8Num21z2"/>
    <w:rsid w:val="00065D37"/>
  </w:style>
  <w:style w:type="character" w:customStyle="1" w:styleId="WW8Num21z3">
    <w:name w:val="WW8Num21z3"/>
    <w:rsid w:val="00065D37"/>
  </w:style>
  <w:style w:type="character" w:customStyle="1" w:styleId="WW8Num21z4">
    <w:name w:val="WW8Num21z4"/>
    <w:rsid w:val="00065D37"/>
  </w:style>
  <w:style w:type="character" w:customStyle="1" w:styleId="WW8Num21z5">
    <w:name w:val="WW8Num21z5"/>
    <w:rsid w:val="00065D37"/>
  </w:style>
  <w:style w:type="character" w:customStyle="1" w:styleId="WW8Num21z6">
    <w:name w:val="WW8Num21z6"/>
    <w:rsid w:val="00065D37"/>
  </w:style>
  <w:style w:type="character" w:customStyle="1" w:styleId="WW8Num21z7">
    <w:name w:val="WW8Num21z7"/>
    <w:rsid w:val="00065D37"/>
  </w:style>
  <w:style w:type="character" w:customStyle="1" w:styleId="WW8Num21z8">
    <w:name w:val="WW8Num21z8"/>
    <w:rsid w:val="00065D37"/>
  </w:style>
  <w:style w:type="character" w:customStyle="1" w:styleId="WW8Num22z2">
    <w:name w:val="WW8Num22z2"/>
    <w:rsid w:val="00065D37"/>
    <w:rPr>
      <w:rFonts w:ascii="Wingdings" w:hAnsi="Wingdings" w:cs="Wingdings"/>
    </w:rPr>
  </w:style>
  <w:style w:type="character" w:customStyle="1" w:styleId="WW8Num22z3">
    <w:name w:val="WW8Num22z3"/>
    <w:rsid w:val="00065D37"/>
    <w:rPr>
      <w:rFonts w:ascii="Symbol" w:hAnsi="Symbol" w:cs="Symbol"/>
    </w:rPr>
  </w:style>
  <w:style w:type="character" w:customStyle="1" w:styleId="WW8Num22z4">
    <w:name w:val="WW8Num22z4"/>
    <w:rsid w:val="00065D37"/>
    <w:rPr>
      <w:rFonts w:ascii="Courier New" w:hAnsi="Courier New" w:cs="Courier New"/>
    </w:rPr>
  </w:style>
  <w:style w:type="character" w:customStyle="1" w:styleId="WW8Num23z1">
    <w:name w:val="WW8Num23z1"/>
    <w:rsid w:val="00065D37"/>
    <w:rPr>
      <w:rFonts w:ascii="Courier New" w:hAnsi="Courier New" w:cs="Courier New"/>
    </w:rPr>
  </w:style>
  <w:style w:type="character" w:customStyle="1" w:styleId="WW8Num23z2">
    <w:name w:val="WW8Num23z2"/>
    <w:rsid w:val="00065D37"/>
    <w:rPr>
      <w:rFonts w:ascii="Wingdings" w:hAnsi="Wingdings" w:cs="Wingdings"/>
    </w:rPr>
  </w:style>
  <w:style w:type="character" w:customStyle="1" w:styleId="WW8Num23z3">
    <w:name w:val="WW8Num23z3"/>
    <w:rsid w:val="00065D37"/>
    <w:rPr>
      <w:rFonts w:ascii="Symbol" w:hAnsi="Symbol" w:cs="Symbol"/>
    </w:rPr>
  </w:style>
  <w:style w:type="character" w:customStyle="1" w:styleId="WW8Num24z1">
    <w:name w:val="WW8Num24z1"/>
    <w:rsid w:val="00065D37"/>
    <w:rPr>
      <w:rFonts w:ascii="Courier New" w:hAnsi="Courier New" w:cs="Courier New"/>
    </w:rPr>
  </w:style>
  <w:style w:type="character" w:customStyle="1" w:styleId="WW8Num24z2">
    <w:name w:val="WW8Num24z2"/>
    <w:rsid w:val="00065D37"/>
    <w:rPr>
      <w:rFonts w:ascii="Wingdings" w:hAnsi="Wingdings" w:cs="Wingdings"/>
    </w:rPr>
  </w:style>
  <w:style w:type="character" w:customStyle="1" w:styleId="WW8Num24z3">
    <w:name w:val="WW8Num24z3"/>
    <w:rsid w:val="00065D37"/>
    <w:rPr>
      <w:rFonts w:ascii="Symbol" w:hAnsi="Symbol" w:cs="Symbol"/>
    </w:rPr>
  </w:style>
  <w:style w:type="character" w:customStyle="1" w:styleId="WW8Num25z1">
    <w:name w:val="WW8Num25z1"/>
    <w:rsid w:val="00065D37"/>
    <w:rPr>
      <w:rFonts w:ascii="Courier New" w:hAnsi="Courier New" w:cs="Courier New"/>
    </w:rPr>
  </w:style>
  <w:style w:type="character" w:customStyle="1" w:styleId="WW8Num25z2">
    <w:name w:val="WW8Num25z2"/>
    <w:rsid w:val="00065D37"/>
    <w:rPr>
      <w:rFonts w:ascii="Wingdings" w:hAnsi="Wingdings" w:cs="Wingdings"/>
    </w:rPr>
  </w:style>
  <w:style w:type="character" w:customStyle="1" w:styleId="WW8Num26z1">
    <w:name w:val="WW8Num26z1"/>
    <w:rsid w:val="00065D37"/>
  </w:style>
  <w:style w:type="character" w:customStyle="1" w:styleId="WW8Num26z2">
    <w:name w:val="WW8Num26z2"/>
    <w:rsid w:val="00065D37"/>
  </w:style>
  <w:style w:type="character" w:customStyle="1" w:styleId="WW8Num26z3">
    <w:name w:val="WW8Num26z3"/>
    <w:rsid w:val="00065D37"/>
  </w:style>
  <w:style w:type="character" w:customStyle="1" w:styleId="WW8Num26z4">
    <w:name w:val="WW8Num26z4"/>
    <w:rsid w:val="00065D37"/>
  </w:style>
  <w:style w:type="character" w:customStyle="1" w:styleId="WW8Num26z5">
    <w:name w:val="WW8Num26z5"/>
    <w:rsid w:val="00065D37"/>
  </w:style>
  <w:style w:type="character" w:customStyle="1" w:styleId="WW8Num26z6">
    <w:name w:val="WW8Num26z6"/>
    <w:rsid w:val="00065D37"/>
  </w:style>
  <w:style w:type="character" w:customStyle="1" w:styleId="WW8Num26z7">
    <w:name w:val="WW8Num26z7"/>
    <w:rsid w:val="00065D37"/>
  </w:style>
  <w:style w:type="character" w:customStyle="1" w:styleId="WW8Num26z8">
    <w:name w:val="WW8Num26z8"/>
    <w:rsid w:val="00065D37"/>
  </w:style>
  <w:style w:type="character" w:customStyle="1" w:styleId="WW8Num27z1">
    <w:name w:val="WW8Num27z1"/>
    <w:rsid w:val="00065D37"/>
  </w:style>
  <w:style w:type="character" w:customStyle="1" w:styleId="WW8Num27z2">
    <w:name w:val="WW8Num27z2"/>
    <w:rsid w:val="00065D37"/>
  </w:style>
  <w:style w:type="character" w:customStyle="1" w:styleId="WW8Num27z3">
    <w:name w:val="WW8Num27z3"/>
    <w:rsid w:val="00065D37"/>
  </w:style>
  <w:style w:type="character" w:customStyle="1" w:styleId="WW8Num27z4">
    <w:name w:val="WW8Num27z4"/>
    <w:rsid w:val="00065D37"/>
  </w:style>
  <w:style w:type="character" w:customStyle="1" w:styleId="WW8Num27z5">
    <w:name w:val="WW8Num27z5"/>
    <w:rsid w:val="00065D37"/>
  </w:style>
  <w:style w:type="character" w:customStyle="1" w:styleId="WW8Num27z6">
    <w:name w:val="WW8Num27z6"/>
    <w:rsid w:val="00065D37"/>
  </w:style>
  <w:style w:type="character" w:customStyle="1" w:styleId="WW8Num27z7">
    <w:name w:val="WW8Num27z7"/>
    <w:rsid w:val="00065D37"/>
  </w:style>
  <w:style w:type="character" w:customStyle="1" w:styleId="WW8Num27z8">
    <w:name w:val="WW8Num27z8"/>
    <w:rsid w:val="00065D37"/>
  </w:style>
  <w:style w:type="character" w:customStyle="1" w:styleId="WW8Num28z1">
    <w:name w:val="WW8Num28z1"/>
    <w:rsid w:val="00065D37"/>
    <w:rPr>
      <w:b w:val="0"/>
    </w:rPr>
  </w:style>
  <w:style w:type="character" w:customStyle="1" w:styleId="WW8Num28z2">
    <w:name w:val="WW8Num28z2"/>
    <w:rsid w:val="00065D37"/>
    <w:rPr>
      <w:rFonts w:eastAsia="Times New Roman" w:cs="Times New Roman"/>
      <w:b w:val="0"/>
    </w:rPr>
  </w:style>
  <w:style w:type="character" w:customStyle="1" w:styleId="WW8Num28z3">
    <w:name w:val="WW8Num28z3"/>
    <w:rsid w:val="00065D37"/>
  </w:style>
  <w:style w:type="character" w:customStyle="1" w:styleId="WW8Num28z4">
    <w:name w:val="WW8Num28z4"/>
    <w:rsid w:val="00065D37"/>
  </w:style>
  <w:style w:type="character" w:customStyle="1" w:styleId="WW8Num28z5">
    <w:name w:val="WW8Num28z5"/>
    <w:rsid w:val="00065D37"/>
  </w:style>
  <w:style w:type="character" w:customStyle="1" w:styleId="WW8Num28z6">
    <w:name w:val="WW8Num28z6"/>
    <w:rsid w:val="00065D37"/>
  </w:style>
  <w:style w:type="character" w:customStyle="1" w:styleId="WW8Num28z7">
    <w:name w:val="WW8Num28z7"/>
    <w:rsid w:val="00065D37"/>
  </w:style>
  <w:style w:type="character" w:customStyle="1" w:styleId="WW8Num28z8">
    <w:name w:val="WW8Num28z8"/>
    <w:rsid w:val="00065D37"/>
  </w:style>
  <w:style w:type="character" w:customStyle="1" w:styleId="WW8Num29z1">
    <w:name w:val="WW8Num29z1"/>
    <w:rsid w:val="00065D37"/>
  </w:style>
  <w:style w:type="character" w:customStyle="1" w:styleId="WW8Num29z2">
    <w:name w:val="WW8Num29z2"/>
    <w:rsid w:val="00065D37"/>
  </w:style>
  <w:style w:type="character" w:customStyle="1" w:styleId="WW8Num29z3">
    <w:name w:val="WW8Num29z3"/>
    <w:rsid w:val="00065D37"/>
  </w:style>
  <w:style w:type="character" w:customStyle="1" w:styleId="WW8Num29z4">
    <w:name w:val="WW8Num29z4"/>
    <w:rsid w:val="00065D37"/>
  </w:style>
  <w:style w:type="character" w:customStyle="1" w:styleId="WW8Num29z5">
    <w:name w:val="WW8Num29z5"/>
    <w:rsid w:val="00065D37"/>
  </w:style>
  <w:style w:type="character" w:customStyle="1" w:styleId="WW8Num29z6">
    <w:name w:val="WW8Num29z6"/>
    <w:rsid w:val="00065D37"/>
  </w:style>
  <w:style w:type="character" w:customStyle="1" w:styleId="WW8Num29z7">
    <w:name w:val="WW8Num29z7"/>
    <w:rsid w:val="00065D37"/>
  </w:style>
  <w:style w:type="character" w:customStyle="1" w:styleId="WW8Num29z8">
    <w:name w:val="WW8Num29z8"/>
    <w:rsid w:val="00065D37"/>
  </w:style>
  <w:style w:type="character" w:customStyle="1" w:styleId="WW8Num30z1">
    <w:name w:val="WW8Num30z1"/>
    <w:rsid w:val="00065D37"/>
  </w:style>
  <w:style w:type="character" w:customStyle="1" w:styleId="WW8Num30z2">
    <w:name w:val="WW8Num30z2"/>
    <w:rsid w:val="00065D37"/>
  </w:style>
  <w:style w:type="character" w:customStyle="1" w:styleId="WW8Num30z3">
    <w:name w:val="WW8Num30z3"/>
    <w:rsid w:val="00065D37"/>
  </w:style>
  <w:style w:type="character" w:customStyle="1" w:styleId="WW8Num30z4">
    <w:name w:val="WW8Num30z4"/>
    <w:rsid w:val="00065D37"/>
  </w:style>
  <w:style w:type="character" w:customStyle="1" w:styleId="WW8Num30z5">
    <w:name w:val="WW8Num30z5"/>
    <w:rsid w:val="00065D37"/>
  </w:style>
  <w:style w:type="character" w:customStyle="1" w:styleId="WW8Num30z6">
    <w:name w:val="WW8Num30z6"/>
    <w:rsid w:val="00065D37"/>
  </w:style>
  <w:style w:type="character" w:customStyle="1" w:styleId="WW8Num30z7">
    <w:name w:val="WW8Num30z7"/>
    <w:rsid w:val="00065D37"/>
  </w:style>
  <w:style w:type="character" w:customStyle="1" w:styleId="WW8Num30z8">
    <w:name w:val="WW8Num30z8"/>
    <w:rsid w:val="00065D37"/>
  </w:style>
  <w:style w:type="character" w:customStyle="1" w:styleId="WW8Num31z1">
    <w:name w:val="WW8Num31z1"/>
    <w:rsid w:val="00065D37"/>
    <w:rPr>
      <w:rFonts w:ascii="Courier New" w:hAnsi="Courier New" w:cs="Courier New"/>
    </w:rPr>
  </w:style>
  <w:style w:type="character" w:customStyle="1" w:styleId="WW8Num31z2">
    <w:name w:val="WW8Num31z2"/>
    <w:rsid w:val="00065D37"/>
    <w:rPr>
      <w:rFonts w:ascii="Wingdings" w:hAnsi="Wingdings" w:cs="Wingdings"/>
    </w:rPr>
  </w:style>
  <w:style w:type="character" w:customStyle="1" w:styleId="WW8Num32z1">
    <w:name w:val="WW8Num32z1"/>
    <w:rsid w:val="00065D37"/>
  </w:style>
  <w:style w:type="character" w:customStyle="1" w:styleId="WW8Num32z2">
    <w:name w:val="WW8Num32z2"/>
    <w:rsid w:val="00065D37"/>
  </w:style>
  <w:style w:type="character" w:customStyle="1" w:styleId="WW8Num32z3">
    <w:name w:val="WW8Num32z3"/>
    <w:rsid w:val="00065D37"/>
  </w:style>
  <w:style w:type="character" w:customStyle="1" w:styleId="WW8Num32z4">
    <w:name w:val="WW8Num32z4"/>
    <w:rsid w:val="00065D37"/>
  </w:style>
  <w:style w:type="character" w:customStyle="1" w:styleId="WW8Num32z5">
    <w:name w:val="WW8Num32z5"/>
    <w:rsid w:val="00065D37"/>
  </w:style>
  <w:style w:type="character" w:customStyle="1" w:styleId="WW8Num32z6">
    <w:name w:val="WW8Num32z6"/>
    <w:rsid w:val="00065D37"/>
  </w:style>
  <w:style w:type="character" w:customStyle="1" w:styleId="WW8Num32z7">
    <w:name w:val="WW8Num32z7"/>
    <w:rsid w:val="00065D37"/>
  </w:style>
  <w:style w:type="character" w:customStyle="1" w:styleId="WW8Num32z8">
    <w:name w:val="WW8Num32z8"/>
    <w:rsid w:val="00065D37"/>
  </w:style>
  <w:style w:type="character" w:customStyle="1" w:styleId="WW8Num33z1">
    <w:name w:val="WW8Num33z1"/>
    <w:rsid w:val="00065D37"/>
    <w:rPr>
      <w:rFonts w:ascii="Courier New" w:hAnsi="Courier New" w:cs="Courier New"/>
    </w:rPr>
  </w:style>
  <w:style w:type="character" w:customStyle="1" w:styleId="WW8Num33z2">
    <w:name w:val="WW8Num33z2"/>
    <w:rsid w:val="00065D37"/>
    <w:rPr>
      <w:rFonts w:ascii="Wingdings" w:hAnsi="Wingdings" w:cs="Wingdings"/>
    </w:rPr>
  </w:style>
  <w:style w:type="character" w:customStyle="1" w:styleId="WW8Num34z1">
    <w:name w:val="WW8Num34z1"/>
    <w:rsid w:val="00065D37"/>
    <w:rPr>
      <w:b w:val="0"/>
      <w:sz w:val="24"/>
      <w:szCs w:val="24"/>
    </w:rPr>
  </w:style>
  <w:style w:type="character" w:customStyle="1" w:styleId="WW8Num34z2">
    <w:name w:val="WW8Num34z2"/>
    <w:rsid w:val="00065D37"/>
  </w:style>
  <w:style w:type="character" w:customStyle="1" w:styleId="WW8Num34z3">
    <w:name w:val="WW8Num34z3"/>
    <w:rsid w:val="00065D37"/>
  </w:style>
  <w:style w:type="character" w:customStyle="1" w:styleId="WW8Num34z4">
    <w:name w:val="WW8Num34z4"/>
    <w:rsid w:val="00065D37"/>
  </w:style>
  <w:style w:type="character" w:customStyle="1" w:styleId="WW8Num34z5">
    <w:name w:val="WW8Num34z5"/>
    <w:rsid w:val="00065D37"/>
  </w:style>
  <w:style w:type="character" w:customStyle="1" w:styleId="WW8Num34z6">
    <w:name w:val="WW8Num34z6"/>
    <w:rsid w:val="00065D37"/>
  </w:style>
  <w:style w:type="character" w:customStyle="1" w:styleId="WW8Num34z7">
    <w:name w:val="WW8Num34z7"/>
    <w:rsid w:val="00065D37"/>
  </w:style>
  <w:style w:type="character" w:customStyle="1" w:styleId="WW8Num34z8">
    <w:name w:val="WW8Num34z8"/>
    <w:rsid w:val="00065D37"/>
  </w:style>
  <w:style w:type="character" w:customStyle="1" w:styleId="WW8Num35z1">
    <w:name w:val="WW8Num35z1"/>
    <w:rsid w:val="00065D37"/>
  </w:style>
  <w:style w:type="character" w:customStyle="1" w:styleId="WW8Num35z2">
    <w:name w:val="WW8Num35z2"/>
    <w:rsid w:val="00065D37"/>
  </w:style>
  <w:style w:type="character" w:customStyle="1" w:styleId="WW8Num35z3">
    <w:name w:val="WW8Num35z3"/>
    <w:rsid w:val="00065D37"/>
  </w:style>
  <w:style w:type="character" w:customStyle="1" w:styleId="WW8Num35z4">
    <w:name w:val="WW8Num35z4"/>
    <w:rsid w:val="00065D37"/>
  </w:style>
  <w:style w:type="character" w:customStyle="1" w:styleId="WW8Num35z5">
    <w:name w:val="WW8Num35z5"/>
    <w:rsid w:val="00065D37"/>
  </w:style>
  <w:style w:type="character" w:customStyle="1" w:styleId="WW8Num35z6">
    <w:name w:val="WW8Num35z6"/>
    <w:rsid w:val="00065D37"/>
  </w:style>
  <w:style w:type="character" w:customStyle="1" w:styleId="WW8Num35z7">
    <w:name w:val="WW8Num35z7"/>
    <w:rsid w:val="00065D37"/>
  </w:style>
  <w:style w:type="character" w:customStyle="1" w:styleId="WW8Num35z8">
    <w:name w:val="WW8Num35z8"/>
    <w:rsid w:val="00065D37"/>
  </w:style>
  <w:style w:type="character" w:customStyle="1" w:styleId="WW8Num36z1">
    <w:name w:val="WW8Num36z1"/>
    <w:rsid w:val="00065D37"/>
    <w:rPr>
      <w:b w:val="0"/>
      <w:sz w:val="24"/>
      <w:szCs w:val="24"/>
    </w:rPr>
  </w:style>
  <w:style w:type="character" w:customStyle="1" w:styleId="WW8Num36z2">
    <w:name w:val="WW8Num36z2"/>
    <w:rsid w:val="00065D37"/>
  </w:style>
  <w:style w:type="character" w:customStyle="1" w:styleId="WW8Num36z3">
    <w:name w:val="WW8Num36z3"/>
    <w:rsid w:val="00065D37"/>
  </w:style>
  <w:style w:type="character" w:customStyle="1" w:styleId="WW8Num36z4">
    <w:name w:val="WW8Num36z4"/>
    <w:rsid w:val="00065D37"/>
  </w:style>
  <w:style w:type="character" w:customStyle="1" w:styleId="WW8Num36z5">
    <w:name w:val="WW8Num36z5"/>
    <w:rsid w:val="00065D37"/>
  </w:style>
  <w:style w:type="character" w:customStyle="1" w:styleId="WW8Num36z6">
    <w:name w:val="WW8Num36z6"/>
    <w:rsid w:val="00065D37"/>
  </w:style>
  <w:style w:type="character" w:customStyle="1" w:styleId="WW8Num36z7">
    <w:name w:val="WW8Num36z7"/>
    <w:rsid w:val="00065D37"/>
  </w:style>
  <w:style w:type="character" w:customStyle="1" w:styleId="WW8Num36z8">
    <w:name w:val="WW8Num36z8"/>
    <w:rsid w:val="00065D37"/>
  </w:style>
  <w:style w:type="character" w:customStyle="1" w:styleId="WW8Num37z1">
    <w:name w:val="WW8Num37z1"/>
    <w:rsid w:val="00065D37"/>
  </w:style>
  <w:style w:type="character" w:customStyle="1" w:styleId="WW8Num37z2">
    <w:name w:val="WW8Num37z2"/>
    <w:rsid w:val="00065D37"/>
  </w:style>
  <w:style w:type="character" w:customStyle="1" w:styleId="WW8Num37z3">
    <w:name w:val="WW8Num37z3"/>
    <w:rsid w:val="00065D37"/>
  </w:style>
  <w:style w:type="character" w:customStyle="1" w:styleId="WW8Num37z4">
    <w:name w:val="WW8Num37z4"/>
    <w:rsid w:val="00065D37"/>
  </w:style>
  <w:style w:type="character" w:customStyle="1" w:styleId="WW8Num37z5">
    <w:name w:val="WW8Num37z5"/>
    <w:rsid w:val="00065D37"/>
  </w:style>
  <w:style w:type="character" w:customStyle="1" w:styleId="WW8Num37z6">
    <w:name w:val="WW8Num37z6"/>
    <w:rsid w:val="00065D37"/>
  </w:style>
  <w:style w:type="character" w:customStyle="1" w:styleId="WW8Num37z7">
    <w:name w:val="WW8Num37z7"/>
    <w:rsid w:val="00065D37"/>
  </w:style>
  <w:style w:type="character" w:customStyle="1" w:styleId="WW8Num37z8">
    <w:name w:val="WW8Num37z8"/>
    <w:rsid w:val="00065D37"/>
  </w:style>
  <w:style w:type="character" w:customStyle="1" w:styleId="WW8Num38z1">
    <w:name w:val="WW8Num38z1"/>
    <w:rsid w:val="00065D37"/>
  </w:style>
  <w:style w:type="character" w:customStyle="1" w:styleId="WW8Num38z2">
    <w:name w:val="WW8Num38z2"/>
    <w:rsid w:val="00065D37"/>
    <w:rPr>
      <w:b w:val="0"/>
    </w:rPr>
  </w:style>
  <w:style w:type="character" w:customStyle="1" w:styleId="WW8Num38z3">
    <w:name w:val="WW8Num38z3"/>
    <w:rsid w:val="00065D37"/>
    <w:rPr>
      <w:rFonts w:ascii="Symbol" w:hAnsi="Symbol" w:cs="OpenSymbol"/>
    </w:rPr>
  </w:style>
  <w:style w:type="character" w:customStyle="1" w:styleId="WW8Num39z1">
    <w:name w:val="WW8Num39z1"/>
    <w:rsid w:val="00065D37"/>
  </w:style>
  <w:style w:type="character" w:customStyle="1" w:styleId="WW8Num39z2">
    <w:name w:val="WW8Num39z2"/>
    <w:rsid w:val="00065D37"/>
  </w:style>
  <w:style w:type="character" w:customStyle="1" w:styleId="WW8Num39z3">
    <w:name w:val="WW8Num39z3"/>
    <w:rsid w:val="00065D37"/>
  </w:style>
  <w:style w:type="character" w:customStyle="1" w:styleId="WW8Num39z4">
    <w:name w:val="WW8Num39z4"/>
    <w:rsid w:val="00065D37"/>
  </w:style>
  <w:style w:type="character" w:customStyle="1" w:styleId="WW8Num39z5">
    <w:name w:val="WW8Num39z5"/>
    <w:rsid w:val="00065D37"/>
  </w:style>
  <w:style w:type="character" w:customStyle="1" w:styleId="WW8Num39z6">
    <w:name w:val="WW8Num39z6"/>
    <w:rsid w:val="00065D37"/>
  </w:style>
  <w:style w:type="character" w:customStyle="1" w:styleId="WW8Num39z7">
    <w:name w:val="WW8Num39z7"/>
    <w:rsid w:val="00065D37"/>
  </w:style>
  <w:style w:type="character" w:customStyle="1" w:styleId="WW8Num39z8">
    <w:name w:val="WW8Num39z8"/>
    <w:rsid w:val="00065D37"/>
  </w:style>
  <w:style w:type="character" w:customStyle="1" w:styleId="WW8Num40z1">
    <w:name w:val="WW8Num40z1"/>
    <w:rsid w:val="00065D37"/>
    <w:rPr>
      <w:b w:val="0"/>
      <w:bCs/>
      <w:sz w:val="24"/>
      <w:szCs w:val="24"/>
    </w:rPr>
  </w:style>
  <w:style w:type="character" w:customStyle="1" w:styleId="WW8Num40z2">
    <w:name w:val="WW8Num40z2"/>
    <w:rsid w:val="00065D37"/>
  </w:style>
  <w:style w:type="character" w:customStyle="1" w:styleId="WW8Num40z3">
    <w:name w:val="WW8Num40z3"/>
    <w:rsid w:val="00065D37"/>
  </w:style>
  <w:style w:type="character" w:customStyle="1" w:styleId="WW8Num40z4">
    <w:name w:val="WW8Num40z4"/>
    <w:rsid w:val="00065D37"/>
  </w:style>
  <w:style w:type="character" w:customStyle="1" w:styleId="WW8Num40z5">
    <w:name w:val="WW8Num40z5"/>
    <w:rsid w:val="00065D37"/>
  </w:style>
  <w:style w:type="character" w:customStyle="1" w:styleId="WW8Num40z6">
    <w:name w:val="WW8Num40z6"/>
    <w:rsid w:val="00065D37"/>
  </w:style>
  <w:style w:type="character" w:customStyle="1" w:styleId="WW8Num40z7">
    <w:name w:val="WW8Num40z7"/>
    <w:rsid w:val="00065D37"/>
  </w:style>
  <w:style w:type="character" w:customStyle="1" w:styleId="WW8Num40z8">
    <w:name w:val="WW8Num40z8"/>
    <w:rsid w:val="00065D37"/>
  </w:style>
  <w:style w:type="character" w:customStyle="1" w:styleId="WW8Num41z1">
    <w:name w:val="WW8Num41z1"/>
    <w:rsid w:val="00065D37"/>
  </w:style>
  <w:style w:type="character" w:customStyle="1" w:styleId="WW8Num41z2">
    <w:name w:val="WW8Num41z2"/>
    <w:rsid w:val="00065D37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065D37"/>
    <w:rPr>
      <w:rFonts w:ascii="Symbol" w:hAnsi="Symbol" w:cs="OpenSymbol"/>
    </w:rPr>
  </w:style>
  <w:style w:type="character" w:customStyle="1" w:styleId="WW8Num42z1">
    <w:name w:val="WW8Num42z1"/>
    <w:rsid w:val="00065D37"/>
  </w:style>
  <w:style w:type="character" w:customStyle="1" w:styleId="WW8Num42z2">
    <w:name w:val="WW8Num42z2"/>
    <w:rsid w:val="00065D37"/>
  </w:style>
  <w:style w:type="character" w:customStyle="1" w:styleId="WW8Num42z3">
    <w:name w:val="WW8Num42z3"/>
    <w:rsid w:val="00065D37"/>
  </w:style>
  <w:style w:type="character" w:customStyle="1" w:styleId="WW8Num42z4">
    <w:name w:val="WW8Num42z4"/>
    <w:rsid w:val="00065D37"/>
  </w:style>
  <w:style w:type="character" w:customStyle="1" w:styleId="WW8Num42z5">
    <w:name w:val="WW8Num42z5"/>
    <w:rsid w:val="00065D37"/>
  </w:style>
  <w:style w:type="character" w:customStyle="1" w:styleId="WW8Num42z6">
    <w:name w:val="WW8Num42z6"/>
    <w:rsid w:val="00065D37"/>
  </w:style>
  <w:style w:type="character" w:customStyle="1" w:styleId="WW8Num42z7">
    <w:name w:val="WW8Num42z7"/>
    <w:rsid w:val="00065D37"/>
  </w:style>
  <w:style w:type="character" w:customStyle="1" w:styleId="WW8Num42z8">
    <w:name w:val="WW8Num42z8"/>
    <w:rsid w:val="00065D37"/>
  </w:style>
  <w:style w:type="character" w:customStyle="1" w:styleId="WW8Num43z1">
    <w:name w:val="WW8Num43z1"/>
    <w:rsid w:val="00065D37"/>
  </w:style>
  <w:style w:type="character" w:customStyle="1" w:styleId="WW8Num43z2">
    <w:name w:val="WW8Num43z2"/>
    <w:rsid w:val="00065D37"/>
  </w:style>
  <w:style w:type="character" w:customStyle="1" w:styleId="WW8Num43z3">
    <w:name w:val="WW8Num43z3"/>
    <w:rsid w:val="00065D37"/>
  </w:style>
  <w:style w:type="character" w:customStyle="1" w:styleId="WW8Num43z4">
    <w:name w:val="WW8Num43z4"/>
    <w:rsid w:val="00065D37"/>
  </w:style>
  <w:style w:type="character" w:customStyle="1" w:styleId="WW8Num43z5">
    <w:name w:val="WW8Num43z5"/>
    <w:rsid w:val="00065D37"/>
  </w:style>
  <w:style w:type="character" w:customStyle="1" w:styleId="WW8Num43z6">
    <w:name w:val="WW8Num43z6"/>
    <w:rsid w:val="00065D37"/>
  </w:style>
  <w:style w:type="character" w:customStyle="1" w:styleId="WW8Num43z7">
    <w:name w:val="WW8Num43z7"/>
    <w:rsid w:val="00065D37"/>
  </w:style>
  <w:style w:type="character" w:customStyle="1" w:styleId="WW8Num43z8">
    <w:name w:val="WW8Num43z8"/>
    <w:rsid w:val="00065D37"/>
  </w:style>
  <w:style w:type="character" w:customStyle="1" w:styleId="WW8Num44z1">
    <w:name w:val="WW8Num44z1"/>
    <w:rsid w:val="00065D37"/>
  </w:style>
  <w:style w:type="character" w:customStyle="1" w:styleId="WW8Num44z2">
    <w:name w:val="WW8Num44z2"/>
    <w:rsid w:val="00065D37"/>
  </w:style>
  <w:style w:type="character" w:customStyle="1" w:styleId="WW8Num44z3">
    <w:name w:val="WW8Num44z3"/>
    <w:rsid w:val="00065D37"/>
  </w:style>
  <w:style w:type="character" w:customStyle="1" w:styleId="WW8Num44z4">
    <w:name w:val="WW8Num44z4"/>
    <w:rsid w:val="00065D37"/>
  </w:style>
  <w:style w:type="character" w:customStyle="1" w:styleId="WW8Num44z5">
    <w:name w:val="WW8Num44z5"/>
    <w:rsid w:val="00065D37"/>
  </w:style>
  <w:style w:type="character" w:customStyle="1" w:styleId="WW8Num44z6">
    <w:name w:val="WW8Num44z6"/>
    <w:rsid w:val="00065D37"/>
  </w:style>
  <w:style w:type="character" w:customStyle="1" w:styleId="WW8Num44z7">
    <w:name w:val="WW8Num44z7"/>
    <w:rsid w:val="00065D37"/>
  </w:style>
  <w:style w:type="character" w:customStyle="1" w:styleId="WW8Num44z8">
    <w:name w:val="WW8Num44z8"/>
    <w:rsid w:val="00065D37"/>
  </w:style>
  <w:style w:type="character" w:customStyle="1" w:styleId="WW8Num45z1">
    <w:name w:val="WW8Num45z1"/>
    <w:rsid w:val="00065D37"/>
  </w:style>
  <w:style w:type="character" w:customStyle="1" w:styleId="WW8Num45z2">
    <w:name w:val="WW8Num45z2"/>
    <w:rsid w:val="00065D37"/>
  </w:style>
  <w:style w:type="character" w:customStyle="1" w:styleId="WW8Num45z3">
    <w:name w:val="WW8Num45z3"/>
    <w:rsid w:val="00065D37"/>
  </w:style>
  <w:style w:type="character" w:customStyle="1" w:styleId="WW8Num45z4">
    <w:name w:val="WW8Num45z4"/>
    <w:rsid w:val="00065D37"/>
  </w:style>
  <w:style w:type="character" w:customStyle="1" w:styleId="WW8Num45z5">
    <w:name w:val="WW8Num45z5"/>
    <w:rsid w:val="00065D37"/>
  </w:style>
  <w:style w:type="character" w:customStyle="1" w:styleId="WW8Num45z6">
    <w:name w:val="WW8Num45z6"/>
    <w:rsid w:val="00065D37"/>
  </w:style>
  <w:style w:type="character" w:customStyle="1" w:styleId="WW8Num45z7">
    <w:name w:val="WW8Num45z7"/>
    <w:rsid w:val="00065D37"/>
  </w:style>
  <w:style w:type="character" w:customStyle="1" w:styleId="WW8Num45z8">
    <w:name w:val="WW8Num45z8"/>
    <w:rsid w:val="00065D37"/>
  </w:style>
  <w:style w:type="character" w:customStyle="1" w:styleId="WW8Num46z1">
    <w:name w:val="WW8Num46z1"/>
    <w:rsid w:val="00065D37"/>
  </w:style>
  <w:style w:type="character" w:customStyle="1" w:styleId="WW8Num46z2">
    <w:name w:val="WW8Num46z2"/>
    <w:rsid w:val="00065D37"/>
  </w:style>
  <w:style w:type="character" w:customStyle="1" w:styleId="WW8Num46z3">
    <w:name w:val="WW8Num46z3"/>
    <w:rsid w:val="00065D37"/>
  </w:style>
  <w:style w:type="character" w:customStyle="1" w:styleId="WW8Num46z4">
    <w:name w:val="WW8Num46z4"/>
    <w:rsid w:val="00065D37"/>
  </w:style>
  <w:style w:type="character" w:customStyle="1" w:styleId="WW8Num46z5">
    <w:name w:val="WW8Num46z5"/>
    <w:rsid w:val="00065D37"/>
  </w:style>
  <w:style w:type="character" w:customStyle="1" w:styleId="WW8Num46z6">
    <w:name w:val="WW8Num46z6"/>
    <w:rsid w:val="00065D37"/>
  </w:style>
  <w:style w:type="character" w:customStyle="1" w:styleId="WW8Num46z7">
    <w:name w:val="WW8Num46z7"/>
    <w:rsid w:val="00065D37"/>
  </w:style>
  <w:style w:type="character" w:customStyle="1" w:styleId="WW8Num46z8">
    <w:name w:val="WW8Num46z8"/>
    <w:rsid w:val="00065D37"/>
  </w:style>
  <w:style w:type="character" w:customStyle="1" w:styleId="WW8Num47z1">
    <w:name w:val="WW8Num47z1"/>
    <w:rsid w:val="00065D37"/>
  </w:style>
  <w:style w:type="character" w:customStyle="1" w:styleId="WW8Num47z2">
    <w:name w:val="WW8Num47z2"/>
    <w:rsid w:val="00065D37"/>
  </w:style>
  <w:style w:type="character" w:customStyle="1" w:styleId="WW8Num47z3">
    <w:name w:val="WW8Num47z3"/>
    <w:rsid w:val="00065D37"/>
  </w:style>
  <w:style w:type="character" w:customStyle="1" w:styleId="WW8Num47z4">
    <w:name w:val="WW8Num47z4"/>
    <w:rsid w:val="00065D37"/>
  </w:style>
  <w:style w:type="character" w:customStyle="1" w:styleId="WW8Num47z5">
    <w:name w:val="WW8Num47z5"/>
    <w:rsid w:val="00065D37"/>
  </w:style>
  <w:style w:type="character" w:customStyle="1" w:styleId="WW8Num47z6">
    <w:name w:val="WW8Num47z6"/>
    <w:rsid w:val="00065D37"/>
  </w:style>
  <w:style w:type="character" w:customStyle="1" w:styleId="WW8Num47z7">
    <w:name w:val="WW8Num47z7"/>
    <w:rsid w:val="00065D37"/>
  </w:style>
  <w:style w:type="character" w:customStyle="1" w:styleId="WW8Num47z8">
    <w:name w:val="WW8Num47z8"/>
    <w:rsid w:val="00065D37"/>
  </w:style>
  <w:style w:type="character" w:customStyle="1" w:styleId="WW8Num48z1">
    <w:name w:val="WW8Num48z1"/>
    <w:rsid w:val="00065D37"/>
  </w:style>
  <w:style w:type="character" w:customStyle="1" w:styleId="WW8Num48z2">
    <w:name w:val="WW8Num48z2"/>
    <w:rsid w:val="00065D37"/>
  </w:style>
  <w:style w:type="character" w:customStyle="1" w:styleId="WW8Num48z3">
    <w:name w:val="WW8Num48z3"/>
    <w:rsid w:val="00065D37"/>
  </w:style>
  <w:style w:type="character" w:customStyle="1" w:styleId="WW8Num48z4">
    <w:name w:val="WW8Num48z4"/>
    <w:rsid w:val="00065D37"/>
  </w:style>
  <w:style w:type="character" w:customStyle="1" w:styleId="WW8Num48z5">
    <w:name w:val="WW8Num48z5"/>
    <w:rsid w:val="00065D37"/>
  </w:style>
  <w:style w:type="character" w:customStyle="1" w:styleId="WW8Num48z6">
    <w:name w:val="WW8Num48z6"/>
    <w:rsid w:val="00065D37"/>
  </w:style>
  <w:style w:type="character" w:customStyle="1" w:styleId="WW8Num48z7">
    <w:name w:val="WW8Num48z7"/>
    <w:rsid w:val="00065D37"/>
  </w:style>
  <w:style w:type="character" w:customStyle="1" w:styleId="WW8Num48z8">
    <w:name w:val="WW8Num48z8"/>
    <w:rsid w:val="00065D37"/>
  </w:style>
  <w:style w:type="character" w:customStyle="1" w:styleId="WW8Num49z1">
    <w:name w:val="WW8Num49z1"/>
    <w:rsid w:val="00065D37"/>
    <w:rPr>
      <w:rFonts w:ascii="Courier New" w:hAnsi="Courier New" w:cs="Courier New"/>
    </w:rPr>
  </w:style>
  <w:style w:type="character" w:customStyle="1" w:styleId="WW8Num49z2">
    <w:name w:val="WW8Num49z2"/>
    <w:rsid w:val="00065D37"/>
    <w:rPr>
      <w:rFonts w:ascii="Wingdings" w:hAnsi="Wingdings" w:cs="Wingdings"/>
    </w:rPr>
  </w:style>
  <w:style w:type="character" w:customStyle="1" w:styleId="WW8Num50z1">
    <w:name w:val="WW8Num50z1"/>
    <w:rsid w:val="00065D37"/>
  </w:style>
  <w:style w:type="character" w:customStyle="1" w:styleId="WW8Num50z2">
    <w:name w:val="WW8Num50z2"/>
    <w:rsid w:val="00065D37"/>
  </w:style>
  <w:style w:type="character" w:customStyle="1" w:styleId="WW8Num50z3">
    <w:name w:val="WW8Num50z3"/>
    <w:rsid w:val="00065D37"/>
  </w:style>
  <w:style w:type="character" w:customStyle="1" w:styleId="WW8Num50z4">
    <w:name w:val="WW8Num50z4"/>
    <w:rsid w:val="00065D37"/>
  </w:style>
  <w:style w:type="character" w:customStyle="1" w:styleId="WW8Num50z5">
    <w:name w:val="WW8Num50z5"/>
    <w:rsid w:val="00065D37"/>
  </w:style>
  <w:style w:type="character" w:customStyle="1" w:styleId="WW8Num50z6">
    <w:name w:val="WW8Num50z6"/>
    <w:rsid w:val="00065D37"/>
  </w:style>
  <w:style w:type="character" w:customStyle="1" w:styleId="WW8Num50z7">
    <w:name w:val="WW8Num50z7"/>
    <w:rsid w:val="00065D37"/>
  </w:style>
  <w:style w:type="character" w:customStyle="1" w:styleId="WW8Num50z8">
    <w:name w:val="WW8Num50z8"/>
    <w:rsid w:val="00065D37"/>
  </w:style>
  <w:style w:type="character" w:customStyle="1" w:styleId="WW8Num51z2">
    <w:name w:val="WW8Num51z2"/>
    <w:rsid w:val="00065D37"/>
  </w:style>
  <w:style w:type="character" w:customStyle="1" w:styleId="WW8Num51z3">
    <w:name w:val="WW8Num51z3"/>
    <w:rsid w:val="00065D37"/>
  </w:style>
  <w:style w:type="character" w:customStyle="1" w:styleId="WW8Num51z4">
    <w:name w:val="WW8Num51z4"/>
    <w:rsid w:val="00065D37"/>
  </w:style>
  <w:style w:type="character" w:customStyle="1" w:styleId="WW8Num51z5">
    <w:name w:val="WW8Num51z5"/>
    <w:rsid w:val="00065D37"/>
  </w:style>
  <w:style w:type="character" w:customStyle="1" w:styleId="WW8Num51z6">
    <w:name w:val="WW8Num51z6"/>
    <w:rsid w:val="00065D37"/>
    <w:rPr>
      <w:b w:val="0"/>
      <w:sz w:val="24"/>
    </w:rPr>
  </w:style>
  <w:style w:type="character" w:customStyle="1" w:styleId="WW8Num51z7">
    <w:name w:val="WW8Num51z7"/>
    <w:rsid w:val="00065D37"/>
  </w:style>
  <w:style w:type="character" w:customStyle="1" w:styleId="WW8Num51z8">
    <w:name w:val="WW8Num51z8"/>
    <w:rsid w:val="00065D37"/>
  </w:style>
  <w:style w:type="character" w:customStyle="1" w:styleId="WW8Num52z1">
    <w:name w:val="WW8Num52z1"/>
    <w:rsid w:val="00065D37"/>
  </w:style>
  <w:style w:type="character" w:customStyle="1" w:styleId="WW8Num52z2">
    <w:name w:val="WW8Num52z2"/>
    <w:rsid w:val="00065D37"/>
  </w:style>
  <w:style w:type="character" w:customStyle="1" w:styleId="WW8Num52z3">
    <w:name w:val="WW8Num52z3"/>
    <w:rsid w:val="00065D37"/>
  </w:style>
  <w:style w:type="character" w:customStyle="1" w:styleId="WW8Num52z4">
    <w:name w:val="WW8Num52z4"/>
    <w:rsid w:val="00065D37"/>
  </w:style>
  <w:style w:type="character" w:customStyle="1" w:styleId="WW8Num52z5">
    <w:name w:val="WW8Num52z5"/>
    <w:rsid w:val="00065D37"/>
  </w:style>
  <w:style w:type="character" w:customStyle="1" w:styleId="WW8Num52z6">
    <w:name w:val="WW8Num52z6"/>
    <w:rsid w:val="00065D37"/>
  </w:style>
  <w:style w:type="character" w:customStyle="1" w:styleId="WW8Num52z7">
    <w:name w:val="WW8Num52z7"/>
    <w:rsid w:val="00065D37"/>
  </w:style>
  <w:style w:type="character" w:customStyle="1" w:styleId="WW8Num52z8">
    <w:name w:val="WW8Num52z8"/>
    <w:rsid w:val="00065D37"/>
  </w:style>
  <w:style w:type="character" w:customStyle="1" w:styleId="WW8Num53z1">
    <w:name w:val="WW8Num53z1"/>
    <w:rsid w:val="00065D37"/>
  </w:style>
  <w:style w:type="character" w:customStyle="1" w:styleId="WW8Num53z2">
    <w:name w:val="WW8Num53z2"/>
    <w:rsid w:val="00065D37"/>
  </w:style>
  <w:style w:type="character" w:customStyle="1" w:styleId="WW8Num53z3">
    <w:name w:val="WW8Num53z3"/>
    <w:rsid w:val="00065D37"/>
  </w:style>
  <w:style w:type="character" w:customStyle="1" w:styleId="WW8Num53z4">
    <w:name w:val="WW8Num53z4"/>
    <w:rsid w:val="00065D37"/>
  </w:style>
  <w:style w:type="character" w:customStyle="1" w:styleId="WW8Num53z5">
    <w:name w:val="WW8Num53z5"/>
    <w:rsid w:val="00065D37"/>
  </w:style>
  <w:style w:type="character" w:customStyle="1" w:styleId="WW8Num53z6">
    <w:name w:val="WW8Num53z6"/>
    <w:rsid w:val="00065D37"/>
  </w:style>
  <w:style w:type="character" w:customStyle="1" w:styleId="WW8Num53z7">
    <w:name w:val="WW8Num53z7"/>
    <w:rsid w:val="00065D37"/>
  </w:style>
  <w:style w:type="character" w:customStyle="1" w:styleId="WW8Num53z8">
    <w:name w:val="WW8Num53z8"/>
    <w:rsid w:val="00065D37"/>
  </w:style>
  <w:style w:type="character" w:customStyle="1" w:styleId="WW8Num54z1">
    <w:name w:val="WW8Num54z1"/>
    <w:rsid w:val="00065D37"/>
  </w:style>
  <w:style w:type="character" w:customStyle="1" w:styleId="WW8Num54z2">
    <w:name w:val="WW8Num54z2"/>
    <w:rsid w:val="00065D37"/>
  </w:style>
  <w:style w:type="character" w:customStyle="1" w:styleId="WW8Num54z3">
    <w:name w:val="WW8Num54z3"/>
    <w:rsid w:val="00065D37"/>
  </w:style>
  <w:style w:type="character" w:customStyle="1" w:styleId="WW8Num54z4">
    <w:name w:val="WW8Num54z4"/>
    <w:rsid w:val="00065D37"/>
  </w:style>
  <w:style w:type="character" w:customStyle="1" w:styleId="WW8Num54z5">
    <w:name w:val="WW8Num54z5"/>
    <w:rsid w:val="00065D37"/>
  </w:style>
  <w:style w:type="character" w:customStyle="1" w:styleId="WW8Num54z6">
    <w:name w:val="WW8Num54z6"/>
    <w:rsid w:val="00065D37"/>
  </w:style>
  <w:style w:type="character" w:customStyle="1" w:styleId="WW8Num54z7">
    <w:name w:val="WW8Num54z7"/>
    <w:rsid w:val="00065D37"/>
  </w:style>
  <w:style w:type="character" w:customStyle="1" w:styleId="WW8Num54z8">
    <w:name w:val="WW8Num54z8"/>
    <w:rsid w:val="00065D37"/>
  </w:style>
  <w:style w:type="character" w:customStyle="1" w:styleId="WW8Num55z1">
    <w:name w:val="WW8Num55z1"/>
    <w:rsid w:val="00065D37"/>
    <w:rPr>
      <w:rFonts w:ascii="Courier New" w:hAnsi="Courier New" w:cs="Courier New"/>
    </w:rPr>
  </w:style>
  <w:style w:type="character" w:customStyle="1" w:styleId="WW8Num55z2">
    <w:name w:val="WW8Num55z2"/>
    <w:rsid w:val="00065D37"/>
    <w:rPr>
      <w:rFonts w:ascii="Wingdings" w:hAnsi="Wingdings" w:cs="Wingdings"/>
    </w:rPr>
  </w:style>
  <w:style w:type="character" w:customStyle="1" w:styleId="WW8Num55z3">
    <w:name w:val="WW8Num55z3"/>
    <w:rsid w:val="00065D37"/>
    <w:rPr>
      <w:rFonts w:ascii="Symbol" w:hAnsi="Symbol" w:cs="Symbol"/>
    </w:rPr>
  </w:style>
  <w:style w:type="character" w:customStyle="1" w:styleId="WW8Num56z2">
    <w:name w:val="WW8Num56z2"/>
    <w:rsid w:val="00065D37"/>
    <w:rPr>
      <w:rFonts w:cs="Times New Roman"/>
      <w:sz w:val="18"/>
      <w:szCs w:val="18"/>
    </w:rPr>
  </w:style>
  <w:style w:type="character" w:customStyle="1" w:styleId="WW8Num58z1">
    <w:name w:val="WW8Num58z1"/>
    <w:rsid w:val="00065D37"/>
  </w:style>
  <w:style w:type="character" w:customStyle="1" w:styleId="WW8Num58z2">
    <w:name w:val="WW8Num58z2"/>
    <w:rsid w:val="00065D37"/>
  </w:style>
  <w:style w:type="character" w:customStyle="1" w:styleId="WW8Num58z3">
    <w:name w:val="WW8Num58z3"/>
    <w:rsid w:val="00065D37"/>
  </w:style>
  <w:style w:type="character" w:customStyle="1" w:styleId="WW8Num58z4">
    <w:name w:val="WW8Num58z4"/>
    <w:rsid w:val="00065D37"/>
  </w:style>
  <w:style w:type="character" w:customStyle="1" w:styleId="WW8Num58z5">
    <w:name w:val="WW8Num58z5"/>
    <w:rsid w:val="00065D37"/>
  </w:style>
  <w:style w:type="character" w:customStyle="1" w:styleId="WW8Num58z6">
    <w:name w:val="WW8Num58z6"/>
    <w:rsid w:val="00065D37"/>
  </w:style>
  <w:style w:type="character" w:customStyle="1" w:styleId="WW8Num58z7">
    <w:name w:val="WW8Num58z7"/>
    <w:rsid w:val="00065D37"/>
  </w:style>
  <w:style w:type="character" w:customStyle="1" w:styleId="WW8Num58z8">
    <w:name w:val="WW8Num58z8"/>
    <w:rsid w:val="00065D37"/>
  </w:style>
  <w:style w:type="character" w:customStyle="1" w:styleId="WW8Num59z1">
    <w:name w:val="WW8Num59z1"/>
    <w:rsid w:val="00065D37"/>
  </w:style>
  <w:style w:type="character" w:customStyle="1" w:styleId="WW8Num59z2">
    <w:name w:val="WW8Num59z2"/>
    <w:rsid w:val="00065D37"/>
  </w:style>
  <w:style w:type="character" w:customStyle="1" w:styleId="WW8Num59z3">
    <w:name w:val="WW8Num59z3"/>
    <w:rsid w:val="00065D37"/>
    <w:rPr>
      <w:rFonts w:hint="default"/>
    </w:rPr>
  </w:style>
  <w:style w:type="character" w:customStyle="1" w:styleId="WW8Num59z4">
    <w:name w:val="WW8Num59z4"/>
    <w:rsid w:val="00065D37"/>
  </w:style>
  <w:style w:type="character" w:customStyle="1" w:styleId="WW8Num59z5">
    <w:name w:val="WW8Num59z5"/>
    <w:rsid w:val="00065D37"/>
  </w:style>
  <w:style w:type="character" w:customStyle="1" w:styleId="WW8Num59z6">
    <w:name w:val="WW8Num59z6"/>
    <w:rsid w:val="00065D37"/>
  </w:style>
  <w:style w:type="character" w:customStyle="1" w:styleId="WW8Num59z7">
    <w:name w:val="WW8Num59z7"/>
    <w:rsid w:val="00065D37"/>
  </w:style>
  <w:style w:type="character" w:customStyle="1" w:styleId="WW8Num59z8">
    <w:name w:val="WW8Num59z8"/>
    <w:rsid w:val="00065D37"/>
  </w:style>
  <w:style w:type="character" w:customStyle="1" w:styleId="WW8Num60z1">
    <w:name w:val="WW8Num60z1"/>
    <w:rsid w:val="00065D37"/>
  </w:style>
  <w:style w:type="character" w:customStyle="1" w:styleId="WW8Num60z2">
    <w:name w:val="WW8Num60z2"/>
    <w:rsid w:val="00065D37"/>
  </w:style>
  <w:style w:type="character" w:customStyle="1" w:styleId="WW8Num60z3">
    <w:name w:val="WW8Num60z3"/>
    <w:rsid w:val="00065D37"/>
  </w:style>
  <w:style w:type="character" w:customStyle="1" w:styleId="WW8Num60z4">
    <w:name w:val="WW8Num60z4"/>
    <w:rsid w:val="00065D37"/>
  </w:style>
  <w:style w:type="character" w:customStyle="1" w:styleId="WW8Num60z5">
    <w:name w:val="WW8Num60z5"/>
    <w:rsid w:val="00065D37"/>
  </w:style>
  <w:style w:type="character" w:customStyle="1" w:styleId="WW8Num60z6">
    <w:name w:val="WW8Num60z6"/>
    <w:rsid w:val="00065D37"/>
  </w:style>
  <w:style w:type="character" w:customStyle="1" w:styleId="WW8Num60z7">
    <w:name w:val="WW8Num60z7"/>
    <w:rsid w:val="00065D37"/>
  </w:style>
  <w:style w:type="character" w:customStyle="1" w:styleId="WW8Num60z8">
    <w:name w:val="WW8Num60z8"/>
    <w:rsid w:val="00065D37"/>
  </w:style>
  <w:style w:type="character" w:customStyle="1" w:styleId="WW8Num61z0">
    <w:name w:val="WW8Num61z0"/>
    <w:rsid w:val="00065D37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065D37"/>
    <w:rPr>
      <w:rFonts w:ascii="Courier New" w:hAnsi="Courier New" w:cs="Courier New" w:hint="default"/>
    </w:rPr>
  </w:style>
  <w:style w:type="character" w:customStyle="1" w:styleId="WW8Num61z2">
    <w:name w:val="WW8Num61z2"/>
    <w:rsid w:val="00065D37"/>
    <w:rPr>
      <w:rFonts w:ascii="Wingdings" w:hAnsi="Wingdings" w:cs="Wingdings" w:hint="default"/>
    </w:rPr>
  </w:style>
  <w:style w:type="character" w:customStyle="1" w:styleId="WW8Num62z0">
    <w:name w:val="WW8Num62z0"/>
    <w:rsid w:val="00065D37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065D37"/>
  </w:style>
  <w:style w:type="character" w:customStyle="1" w:styleId="WW8Num62z2">
    <w:name w:val="WW8Num62z2"/>
    <w:rsid w:val="00065D37"/>
  </w:style>
  <w:style w:type="character" w:customStyle="1" w:styleId="WW8Num62z3">
    <w:name w:val="WW8Num62z3"/>
    <w:rsid w:val="00065D37"/>
  </w:style>
  <w:style w:type="character" w:customStyle="1" w:styleId="WW8Num62z4">
    <w:name w:val="WW8Num62z4"/>
    <w:rsid w:val="00065D37"/>
  </w:style>
  <w:style w:type="character" w:customStyle="1" w:styleId="WW8Num62z5">
    <w:name w:val="WW8Num62z5"/>
    <w:rsid w:val="00065D37"/>
  </w:style>
  <w:style w:type="character" w:customStyle="1" w:styleId="WW8Num62z6">
    <w:name w:val="WW8Num62z6"/>
    <w:rsid w:val="00065D37"/>
  </w:style>
  <w:style w:type="character" w:customStyle="1" w:styleId="WW8Num62z7">
    <w:name w:val="WW8Num62z7"/>
    <w:rsid w:val="00065D37"/>
  </w:style>
  <w:style w:type="character" w:customStyle="1" w:styleId="WW8Num62z8">
    <w:name w:val="WW8Num62z8"/>
    <w:rsid w:val="00065D37"/>
  </w:style>
  <w:style w:type="character" w:customStyle="1" w:styleId="WW8Num63z0">
    <w:name w:val="WW8Num63z0"/>
    <w:rsid w:val="00065D37"/>
    <w:rPr>
      <w:rFonts w:cs="Times New Roman"/>
    </w:rPr>
  </w:style>
  <w:style w:type="character" w:customStyle="1" w:styleId="WW8Num63z1">
    <w:name w:val="WW8Num63z1"/>
    <w:rsid w:val="00065D37"/>
  </w:style>
  <w:style w:type="character" w:customStyle="1" w:styleId="WW8Num63z2">
    <w:name w:val="WW8Num63z2"/>
    <w:rsid w:val="00065D37"/>
  </w:style>
  <w:style w:type="character" w:customStyle="1" w:styleId="WW8Num63z3">
    <w:name w:val="WW8Num63z3"/>
    <w:rsid w:val="00065D37"/>
  </w:style>
  <w:style w:type="character" w:customStyle="1" w:styleId="WW8Num63z4">
    <w:name w:val="WW8Num63z4"/>
    <w:rsid w:val="00065D37"/>
  </w:style>
  <w:style w:type="character" w:customStyle="1" w:styleId="WW8Num63z5">
    <w:name w:val="WW8Num63z5"/>
    <w:rsid w:val="00065D37"/>
  </w:style>
  <w:style w:type="character" w:customStyle="1" w:styleId="WW8Num63z6">
    <w:name w:val="WW8Num63z6"/>
    <w:rsid w:val="00065D37"/>
  </w:style>
  <w:style w:type="character" w:customStyle="1" w:styleId="WW8Num63z7">
    <w:name w:val="WW8Num63z7"/>
    <w:rsid w:val="00065D37"/>
  </w:style>
  <w:style w:type="character" w:customStyle="1" w:styleId="WW8Num63z8">
    <w:name w:val="WW8Num63z8"/>
    <w:rsid w:val="00065D37"/>
  </w:style>
  <w:style w:type="character" w:customStyle="1" w:styleId="WW8Num64z0">
    <w:name w:val="WW8Num64z0"/>
    <w:rsid w:val="00065D37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065D37"/>
    <w:rPr>
      <w:rFonts w:ascii="Courier New" w:hAnsi="Courier New" w:cs="Courier New" w:hint="default"/>
    </w:rPr>
  </w:style>
  <w:style w:type="character" w:customStyle="1" w:styleId="WW8Num64z2">
    <w:name w:val="WW8Num64z2"/>
    <w:rsid w:val="00065D37"/>
    <w:rPr>
      <w:rFonts w:ascii="Wingdings" w:hAnsi="Wingdings" w:cs="Wingdings" w:hint="default"/>
    </w:rPr>
  </w:style>
  <w:style w:type="character" w:customStyle="1" w:styleId="WW8Num65z0">
    <w:name w:val="WW8Num65z0"/>
    <w:rsid w:val="00065D37"/>
    <w:rPr>
      <w:rFonts w:cs="Times New Roman"/>
      <w:color w:val="000000"/>
    </w:rPr>
  </w:style>
  <w:style w:type="character" w:customStyle="1" w:styleId="WW8Num65z1">
    <w:name w:val="WW8Num65z1"/>
    <w:rsid w:val="00065D37"/>
  </w:style>
  <w:style w:type="character" w:customStyle="1" w:styleId="WW8Num65z2">
    <w:name w:val="WW8Num65z2"/>
    <w:rsid w:val="00065D37"/>
  </w:style>
  <w:style w:type="character" w:customStyle="1" w:styleId="WW8Num65z3">
    <w:name w:val="WW8Num65z3"/>
    <w:rsid w:val="00065D37"/>
  </w:style>
  <w:style w:type="character" w:customStyle="1" w:styleId="WW8Num65z4">
    <w:name w:val="WW8Num65z4"/>
    <w:rsid w:val="00065D37"/>
  </w:style>
  <w:style w:type="character" w:customStyle="1" w:styleId="WW8Num65z5">
    <w:name w:val="WW8Num65z5"/>
    <w:rsid w:val="00065D37"/>
  </w:style>
  <w:style w:type="character" w:customStyle="1" w:styleId="WW8Num65z6">
    <w:name w:val="WW8Num65z6"/>
    <w:rsid w:val="00065D37"/>
  </w:style>
  <w:style w:type="character" w:customStyle="1" w:styleId="WW8Num65z7">
    <w:name w:val="WW8Num65z7"/>
    <w:rsid w:val="00065D37"/>
  </w:style>
  <w:style w:type="character" w:customStyle="1" w:styleId="WW8Num65z8">
    <w:name w:val="WW8Num65z8"/>
    <w:rsid w:val="00065D37"/>
  </w:style>
  <w:style w:type="character" w:customStyle="1" w:styleId="WW8Num66z0">
    <w:name w:val="WW8Num66z0"/>
    <w:rsid w:val="00065D37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065D37"/>
    <w:rPr>
      <w:rFonts w:ascii="Courier New" w:hAnsi="Courier New" w:cs="Courier New" w:hint="default"/>
    </w:rPr>
  </w:style>
  <w:style w:type="character" w:customStyle="1" w:styleId="WW8Num66z2">
    <w:name w:val="WW8Num66z2"/>
    <w:rsid w:val="00065D37"/>
    <w:rPr>
      <w:rFonts w:ascii="Wingdings" w:hAnsi="Wingdings" w:cs="Wingdings" w:hint="default"/>
    </w:rPr>
  </w:style>
  <w:style w:type="character" w:customStyle="1" w:styleId="WW8Num67z0">
    <w:name w:val="WW8Num67z0"/>
    <w:rsid w:val="00065D37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065D37"/>
  </w:style>
  <w:style w:type="character" w:customStyle="1" w:styleId="WW8Num67z2">
    <w:name w:val="WW8Num67z2"/>
    <w:rsid w:val="00065D37"/>
  </w:style>
  <w:style w:type="character" w:customStyle="1" w:styleId="WW8Num67z3">
    <w:name w:val="WW8Num67z3"/>
    <w:rsid w:val="00065D37"/>
  </w:style>
  <w:style w:type="character" w:customStyle="1" w:styleId="WW8Num67z4">
    <w:name w:val="WW8Num67z4"/>
    <w:rsid w:val="00065D37"/>
  </w:style>
  <w:style w:type="character" w:customStyle="1" w:styleId="WW8Num67z5">
    <w:name w:val="WW8Num67z5"/>
    <w:rsid w:val="00065D37"/>
  </w:style>
  <w:style w:type="character" w:customStyle="1" w:styleId="WW8Num67z6">
    <w:name w:val="WW8Num67z6"/>
    <w:rsid w:val="00065D37"/>
  </w:style>
  <w:style w:type="character" w:customStyle="1" w:styleId="WW8Num67z7">
    <w:name w:val="WW8Num67z7"/>
    <w:rsid w:val="00065D37"/>
  </w:style>
  <w:style w:type="character" w:customStyle="1" w:styleId="WW8Num67z8">
    <w:name w:val="WW8Num67z8"/>
    <w:rsid w:val="00065D37"/>
  </w:style>
  <w:style w:type="character" w:customStyle="1" w:styleId="WW8Num68z0">
    <w:name w:val="WW8Num68z0"/>
    <w:rsid w:val="00065D37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065D37"/>
    <w:rPr>
      <w:rFonts w:ascii="Courier New" w:hAnsi="Courier New" w:cs="Courier New" w:hint="default"/>
    </w:rPr>
  </w:style>
  <w:style w:type="character" w:customStyle="1" w:styleId="WW8Num68z2">
    <w:name w:val="WW8Num68z2"/>
    <w:rsid w:val="00065D37"/>
    <w:rPr>
      <w:rFonts w:ascii="Wingdings" w:hAnsi="Wingdings" w:cs="Wingdings" w:hint="default"/>
    </w:rPr>
  </w:style>
  <w:style w:type="character" w:customStyle="1" w:styleId="WW8Num69z0">
    <w:name w:val="WW8Num69z0"/>
    <w:rsid w:val="00065D37"/>
    <w:rPr>
      <w:rFonts w:ascii="Symbol" w:hAnsi="Symbol" w:cs="Symbol" w:hint="default"/>
    </w:rPr>
  </w:style>
  <w:style w:type="character" w:customStyle="1" w:styleId="WW8Num69z1">
    <w:name w:val="WW8Num69z1"/>
    <w:rsid w:val="00065D37"/>
    <w:rPr>
      <w:rFonts w:ascii="Courier New" w:hAnsi="Courier New" w:cs="Courier New" w:hint="default"/>
    </w:rPr>
  </w:style>
  <w:style w:type="character" w:customStyle="1" w:styleId="WW8Num69z2">
    <w:name w:val="WW8Num69z2"/>
    <w:rsid w:val="00065D37"/>
    <w:rPr>
      <w:rFonts w:ascii="Wingdings" w:hAnsi="Wingdings" w:cs="Wingdings" w:hint="default"/>
    </w:rPr>
  </w:style>
  <w:style w:type="character" w:customStyle="1" w:styleId="WW8Num70z0">
    <w:name w:val="WW8Num70z0"/>
    <w:rsid w:val="00065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065D37"/>
  </w:style>
  <w:style w:type="character" w:customStyle="1" w:styleId="WW8Num70z2">
    <w:name w:val="WW8Num70z2"/>
    <w:rsid w:val="00065D37"/>
  </w:style>
  <w:style w:type="character" w:customStyle="1" w:styleId="WW8Num70z3">
    <w:name w:val="WW8Num70z3"/>
    <w:rsid w:val="00065D37"/>
  </w:style>
  <w:style w:type="character" w:customStyle="1" w:styleId="WW8Num70z4">
    <w:name w:val="WW8Num70z4"/>
    <w:rsid w:val="00065D37"/>
  </w:style>
  <w:style w:type="character" w:customStyle="1" w:styleId="WW8Num70z5">
    <w:name w:val="WW8Num70z5"/>
    <w:rsid w:val="00065D37"/>
  </w:style>
  <w:style w:type="character" w:customStyle="1" w:styleId="WW8Num70z6">
    <w:name w:val="WW8Num70z6"/>
    <w:rsid w:val="00065D37"/>
  </w:style>
  <w:style w:type="character" w:customStyle="1" w:styleId="WW8Num70z7">
    <w:name w:val="WW8Num70z7"/>
    <w:rsid w:val="00065D37"/>
  </w:style>
  <w:style w:type="character" w:customStyle="1" w:styleId="WW8Num70z8">
    <w:name w:val="WW8Num70z8"/>
    <w:rsid w:val="00065D37"/>
  </w:style>
  <w:style w:type="character" w:customStyle="1" w:styleId="WW8Num71z0">
    <w:name w:val="WW8Num71z0"/>
    <w:rsid w:val="00065D37"/>
    <w:rPr>
      <w:rFonts w:ascii="Symbol" w:hAnsi="Symbol" w:cs="Symbol" w:hint="default"/>
    </w:rPr>
  </w:style>
  <w:style w:type="character" w:customStyle="1" w:styleId="WW8Num71z1">
    <w:name w:val="WW8Num71z1"/>
    <w:rsid w:val="00065D37"/>
    <w:rPr>
      <w:sz w:val="24"/>
      <w:szCs w:val="24"/>
    </w:rPr>
  </w:style>
  <w:style w:type="character" w:customStyle="1" w:styleId="WW8Num71z2">
    <w:name w:val="WW8Num71z2"/>
    <w:rsid w:val="00065D37"/>
  </w:style>
  <w:style w:type="character" w:customStyle="1" w:styleId="WW8Num71z3">
    <w:name w:val="WW8Num71z3"/>
    <w:rsid w:val="00065D37"/>
  </w:style>
  <w:style w:type="character" w:customStyle="1" w:styleId="WW8Num71z4">
    <w:name w:val="WW8Num71z4"/>
    <w:rsid w:val="00065D37"/>
  </w:style>
  <w:style w:type="character" w:customStyle="1" w:styleId="WW8Num71z5">
    <w:name w:val="WW8Num71z5"/>
    <w:rsid w:val="00065D37"/>
  </w:style>
  <w:style w:type="character" w:customStyle="1" w:styleId="WW8Num71z6">
    <w:name w:val="WW8Num71z6"/>
    <w:rsid w:val="00065D37"/>
  </w:style>
  <w:style w:type="character" w:customStyle="1" w:styleId="WW8Num71z7">
    <w:name w:val="WW8Num71z7"/>
    <w:rsid w:val="00065D37"/>
  </w:style>
  <w:style w:type="character" w:customStyle="1" w:styleId="WW8Num71z8">
    <w:name w:val="WW8Num71z8"/>
    <w:rsid w:val="00065D37"/>
  </w:style>
  <w:style w:type="character" w:customStyle="1" w:styleId="WW8Num72z0">
    <w:name w:val="WW8Num72z0"/>
    <w:rsid w:val="00065D37"/>
    <w:rPr>
      <w:rFonts w:cs="Times New Roman"/>
    </w:rPr>
  </w:style>
  <w:style w:type="character" w:customStyle="1" w:styleId="WW8Num72z1">
    <w:name w:val="WW8Num72z1"/>
    <w:rsid w:val="00065D37"/>
  </w:style>
  <w:style w:type="character" w:customStyle="1" w:styleId="WW8Num72z2">
    <w:name w:val="WW8Num72z2"/>
    <w:rsid w:val="00065D37"/>
  </w:style>
  <w:style w:type="character" w:customStyle="1" w:styleId="WW8Num72z3">
    <w:name w:val="WW8Num72z3"/>
    <w:rsid w:val="00065D37"/>
  </w:style>
  <w:style w:type="character" w:customStyle="1" w:styleId="WW8Num72z4">
    <w:name w:val="WW8Num72z4"/>
    <w:rsid w:val="00065D37"/>
  </w:style>
  <w:style w:type="character" w:customStyle="1" w:styleId="WW8Num72z5">
    <w:name w:val="WW8Num72z5"/>
    <w:rsid w:val="00065D37"/>
  </w:style>
  <w:style w:type="character" w:customStyle="1" w:styleId="WW8Num72z6">
    <w:name w:val="WW8Num72z6"/>
    <w:rsid w:val="00065D37"/>
  </w:style>
  <w:style w:type="character" w:customStyle="1" w:styleId="WW8Num72z7">
    <w:name w:val="WW8Num72z7"/>
    <w:rsid w:val="00065D37"/>
  </w:style>
  <w:style w:type="character" w:customStyle="1" w:styleId="WW8Num72z8">
    <w:name w:val="WW8Num72z8"/>
    <w:rsid w:val="00065D37"/>
  </w:style>
  <w:style w:type="character" w:customStyle="1" w:styleId="WW8Num73z0">
    <w:name w:val="WW8Num73z0"/>
    <w:rsid w:val="00065D37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065D37"/>
    <w:rPr>
      <w:rFonts w:ascii="Courier New" w:hAnsi="Courier New" w:cs="Courier New" w:hint="default"/>
    </w:rPr>
  </w:style>
  <w:style w:type="character" w:customStyle="1" w:styleId="WW8Num73z2">
    <w:name w:val="WW8Num73z2"/>
    <w:rsid w:val="00065D37"/>
    <w:rPr>
      <w:rFonts w:ascii="Wingdings" w:hAnsi="Wingdings" w:cs="Wingdings" w:hint="default"/>
    </w:rPr>
  </w:style>
  <w:style w:type="character" w:customStyle="1" w:styleId="WW8Num74z0">
    <w:name w:val="WW8Num74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065D37"/>
  </w:style>
  <w:style w:type="character" w:customStyle="1" w:styleId="WW8Num74z2">
    <w:name w:val="WW8Num74z2"/>
    <w:rsid w:val="00065D37"/>
  </w:style>
  <w:style w:type="character" w:customStyle="1" w:styleId="WW8Num74z3">
    <w:name w:val="WW8Num74z3"/>
    <w:rsid w:val="00065D37"/>
  </w:style>
  <w:style w:type="character" w:customStyle="1" w:styleId="WW8Num74z4">
    <w:name w:val="WW8Num74z4"/>
    <w:rsid w:val="00065D37"/>
  </w:style>
  <w:style w:type="character" w:customStyle="1" w:styleId="WW8Num74z5">
    <w:name w:val="WW8Num74z5"/>
    <w:rsid w:val="00065D37"/>
  </w:style>
  <w:style w:type="character" w:customStyle="1" w:styleId="WW8Num74z6">
    <w:name w:val="WW8Num74z6"/>
    <w:rsid w:val="00065D37"/>
  </w:style>
  <w:style w:type="character" w:customStyle="1" w:styleId="WW8Num74z7">
    <w:name w:val="WW8Num74z7"/>
    <w:rsid w:val="00065D37"/>
  </w:style>
  <w:style w:type="character" w:customStyle="1" w:styleId="WW8Num74z8">
    <w:name w:val="WW8Num74z8"/>
    <w:rsid w:val="00065D37"/>
  </w:style>
  <w:style w:type="character" w:customStyle="1" w:styleId="WW8Num75z0">
    <w:name w:val="WW8Num75z0"/>
    <w:rsid w:val="00065D37"/>
    <w:rPr>
      <w:b w:val="0"/>
      <w:bCs/>
      <w:szCs w:val="24"/>
    </w:rPr>
  </w:style>
  <w:style w:type="character" w:customStyle="1" w:styleId="WW8Num75z1">
    <w:name w:val="WW8Num75z1"/>
    <w:rsid w:val="00065D37"/>
  </w:style>
  <w:style w:type="character" w:customStyle="1" w:styleId="WW8Num75z2">
    <w:name w:val="WW8Num75z2"/>
    <w:rsid w:val="00065D37"/>
  </w:style>
  <w:style w:type="character" w:customStyle="1" w:styleId="WW8Num75z3">
    <w:name w:val="WW8Num75z3"/>
    <w:rsid w:val="00065D37"/>
  </w:style>
  <w:style w:type="character" w:customStyle="1" w:styleId="WW8Num75z4">
    <w:name w:val="WW8Num75z4"/>
    <w:rsid w:val="00065D37"/>
  </w:style>
  <w:style w:type="character" w:customStyle="1" w:styleId="WW8Num75z5">
    <w:name w:val="WW8Num75z5"/>
    <w:rsid w:val="00065D37"/>
  </w:style>
  <w:style w:type="character" w:customStyle="1" w:styleId="WW8Num75z6">
    <w:name w:val="WW8Num75z6"/>
    <w:rsid w:val="00065D37"/>
  </w:style>
  <w:style w:type="character" w:customStyle="1" w:styleId="WW8Num75z7">
    <w:name w:val="WW8Num75z7"/>
    <w:rsid w:val="00065D37"/>
  </w:style>
  <w:style w:type="character" w:customStyle="1" w:styleId="WW8Num75z8">
    <w:name w:val="WW8Num75z8"/>
    <w:rsid w:val="00065D37"/>
  </w:style>
  <w:style w:type="character" w:customStyle="1" w:styleId="WW8Num76z0">
    <w:name w:val="WW8Num76z0"/>
    <w:rsid w:val="00065D37"/>
    <w:rPr>
      <w:rFonts w:ascii="Symbol" w:hAnsi="Symbol" w:cs="Symbol" w:hint="default"/>
    </w:rPr>
  </w:style>
  <w:style w:type="character" w:customStyle="1" w:styleId="WW8Num76z1">
    <w:name w:val="WW8Num76z1"/>
    <w:rsid w:val="00065D37"/>
    <w:rPr>
      <w:rFonts w:ascii="Courier New" w:hAnsi="Courier New" w:cs="Courier New" w:hint="default"/>
    </w:rPr>
  </w:style>
  <w:style w:type="character" w:customStyle="1" w:styleId="WW8Num76z2">
    <w:name w:val="WW8Num76z2"/>
    <w:rsid w:val="00065D37"/>
    <w:rPr>
      <w:rFonts w:ascii="Wingdings" w:hAnsi="Wingdings" w:cs="Wingdings" w:hint="default"/>
    </w:rPr>
  </w:style>
  <w:style w:type="character" w:customStyle="1" w:styleId="WW8Num77z0">
    <w:name w:val="WW8Num77z0"/>
    <w:rsid w:val="00065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065D37"/>
    <w:rPr>
      <w:rFonts w:ascii="Courier New" w:hAnsi="Courier New" w:cs="Courier New" w:hint="default"/>
    </w:rPr>
  </w:style>
  <w:style w:type="character" w:customStyle="1" w:styleId="WW8Num77z2">
    <w:name w:val="WW8Num77z2"/>
    <w:rsid w:val="00065D37"/>
    <w:rPr>
      <w:rFonts w:ascii="Wingdings" w:hAnsi="Wingdings" w:cs="Wingdings" w:hint="default"/>
    </w:rPr>
  </w:style>
  <w:style w:type="character" w:customStyle="1" w:styleId="WW8Num77z3">
    <w:name w:val="WW8Num77z3"/>
    <w:rsid w:val="00065D37"/>
    <w:rPr>
      <w:rFonts w:ascii="Symbol" w:hAnsi="Symbol" w:cs="Symbol" w:hint="default"/>
    </w:rPr>
  </w:style>
  <w:style w:type="character" w:customStyle="1" w:styleId="WW8Num78z0">
    <w:name w:val="WW8Num78z0"/>
    <w:rsid w:val="00065D37"/>
    <w:rPr>
      <w:rFonts w:cs="Times New Roman"/>
    </w:rPr>
  </w:style>
  <w:style w:type="character" w:customStyle="1" w:styleId="WW8Num78z1">
    <w:name w:val="WW8Num78z1"/>
    <w:rsid w:val="00065D37"/>
  </w:style>
  <w:style w:type="character" w:customStyle="1" w:styleId="WW8Num78z2">
    <w:name w:val="WW8Num78z2"/>
    <w:rsid w:val="00065D37"/>
  </w:style>
  <w:style w:type="character" w:customStyle="1" w:styleId="WW8Num78z3">
    <w:name w:val="WW8Num78z3"/>
    <w:rsid w:val="00065D37"/>
  </w:style>
  <w:style w:type="character" w:customStyle="1" w:styleId="WW8Num78z4">
    <w:name w:val="WW8Num78z4"/>
    <w:rsid w:val="00065D37"/>
  </w:style>
  <w:style w:type="character" w:customStyle="1" w:styleId="WW8Num78z5">
    <w:name w:val="WW8Num78z5"/>
    <w:rsid w:val="00065D37"/>
  </w:style>
  <w:style w:type="character" w:customStyle="1" w:styleId="WW8Num78z6">
    <w:name w:val="WW8Num78z6"/>
    <w:rsid w:val="00065D37"/>
  </w:style>
  <w:style w:type="character" w:customStyle="1" w:styleId="WW8Num78z7">
    <w:name w:val="WW8Num78z7"/>
    <w:rsid w:val="00065D37"/>
  </w:style>
  <w:style w:type="character" w:customStyle="1" w:styleId="WW8Num78z8">
    <w:name w:val="WW8Num78z8"/>
    <w:rsid w:val="00065D37"/>
  </w:style>
  <w:style w:type="character" w:customStyle="1" w:styleId="WW8Num79z0">
    <w:name w:val="WW8Num79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065D37"/>
  </w:style>
  <w:style w:type="character" w:customStyle="1" w:styleId="WW8Num79z2">
    <w:name w:val="WW8Num79z2"/>
    <w:rsid w:val="00065D37"/>
  </w:style>
  <w:style w:type="character" w:customStyle="1" w:styleId="WW8Num79z3">
    <w:name w:val="WW8Num79z3"/>
    <w:rsid w:val="00065D37"/>
  </w:style>
  <w:style w:type="character" w:customStyle="1" w:styleId="WW8Num79z4">
    <w:name w:val="WW8Num79z4"/>
    <w:rsid w:val="00065D37"/>
  </w:style>
  <w:style w:type="character" w:customStyle="1" w:styleId="WW8Num79z5">
    <w:name w:val="WW8Num79z5"/>
    <w:rsid w:val="00065D37"/>
  </w:style>
  <w:style w:type="character" w:customStyle="1" w:styleId="WW8Num79z6">
    <w:name w:val="WW8Num79z6"/>
    <w:rsid w:val="00065D37"/>
  </w:style>
  <w:style w:type="character" w:customStyle="1" w:styleId="WW8Num79z7">
    <w:name w:val="WW8Num79z7"/>
    <w:rsid w:val="00065D37"/>
  </w:style>
  <w:style w:type="character" w:customStyle="1" w:styleId="WW8Num79z8">
    <w:name w:val="WW8Num79z8"/>
    <w:rsid w:val="00065D37"/>
  </w:style>
  <w:style w:type="character" w:customStyle="1" w:styleId="WW8Num80z0">
    <w:name w:val="WW8Num80z0"/>
    <w:rsid w:val="00065D37"/>
    <w:rPr>
      <w:rFonts w:hint="default"/>
      <w:sz w:val="24"/>
      <w:szCs w:val="24"/>
    </w:rPr>
  </w:style>
  <w:style w:type="character" w:customStyle="1" w:styleId="WW8Num80z1">
    <w:name w:val="WW8Num80z1"/>
    <w:rsid w:val="00065D37"/>
  </w:style>
  <w:style w:type="character" w:customStyle="1" w:styleId="WW8Num80z2">
    <w:name w:val="WW8Num80z2"/>
    <w:rsid w:val="00065D37"/>
  </w:style>
  <w:style w:type="character" w:customStyle="1" w:styleId="WW8Num80z3">
    <w:name w:val="WW8Num80z3"/>
    <w:rsid w:val="00065D37"/>
  </w:style>
  <w:style w:type="character" w:customStyle="1" w:styleId="WW8Num80z4">
    <w:name w:val="WW8Num80z4"/>
    <w:rsid w:val="00065D37"/>
  </w:style>
  <w:style w:type="character" w:customStyle="1" w:styleId="WW8Num80z5">
    <w:name w:val="WW8Num80z5"/>
    <w:rsid w:val="00065D37"/>
  </w:style>
  <w:style w:type="character" w:customStyle="1" w:styleId="WW8Num80z6">
    <w:name w:val="WW8Num80z6"/>
    <w:rsid w:val="00065D37"/>
  </w:style>
  <w:style w:type="character" w:customStyle="1" w:styleId="WW8Num80z7">
    <w:name w:val="WW8Num80z7"/>
    <w:rsid w:val="00065D37"/>
  </w:style>
  <w:style w:type="character" w:customStyle="1" w:styleId="WW8Num80z8">
    <w:name w:val="WW8Num80z8"/>
    <w:rsid w:val="00065D37"/>
  </w:style>
  <w:style w:type="character" w:customStyle="1" w:styleId="WW8Num81z0">
    <w:name w:val="WW8Num81z0"/>
    <w:rsid w:val="00065D37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065D37"/>
  </w:style>
  <w:style w:type="character" w:customStyle="1" w:styleId="WW8Num81z2">
    <w:name w:val="WW8Num81z2"/>
    <w:rsid w:val="00065D37"/>
  </w:style>
  <w:style w:type="character" w:customStyle="1" w:styleId="WW8Num81z3">
    <w:name w:val="WW8Num81z3"/>
    <w:rsid w:val="00065D37"/>
  </w:style>
  <w:style w:type="character" w:customStyle="1" w:styleId="WW8Num81z4">
    <w:name w:val="WW8Num81z4"/>
    <w:rsid w:val="00065D37"/>
  </w:style>
  <w:style w:type="character" w:customStyle="1" w:styleId="WW8Num81z5">
    <w:name w:val="WW8Num81z5"/>
    <w:rsid w:val="00065D37"/>
  </w:style>
  <w:style w:type="character" w:customStyle="1" w:styleId="WW8Num81z6">
    <w:name w:val="WW8Num81z6"/>
    <w:rsid w:val="00065D37"/>
  </w:style>
  <w:style w:type="character" w:customStyle="1" w:styleId="WW8Num81z7">
    <w:name w:val="WW8Num81z7"/>
    <w:rsid w:val="00065D37"/>
  </w:style>
  <w:style w:type="character" w:customStyle="1" w:styleId="WW8Num81z8">
    <w:name w:val="WW8Num81z8"/>
    <w:rsid w:val="00065D37"/>
  </w:style>
  <w:style w:type="character" w:customStyle="1" w:styleId="WW8Num82z0">
    <w:name w:val="WW8Num82z0"/>
    <w:rsid w:val="00065D37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065D37"/>
  </w:style>
  <w:style w:type="character" w:customStyle="1" w:styleId="WW8Num82z2">
    <w:name w:val="WW8Num82z2"/>
    <w:rsid w:val="00065D37"/>
  </w:style>
  <w:style w:type="character" w:customStyle="1" w:styleId="WW8Num82z3">
    <w:name w:val="WW8Num82z3"/>
    <w:rsid w:val="00065D37"/>
  </w:style>
  <w:style w:type="character" w:customStyle="1" w:styleId="WW8Num82z4">
    <w:name w:val="WW8Num82z4"/>
    <w:rsid w:val="00065D37"/>
  </w:style>
  <w:style w:type="character" w:customStyle="1" w:styleId="WW8Num82z5">
    <w:name w:val="WW8Num82z5"/>
    <w:rsid w:val="00065D37"/>
  </w:style>
  <w:style w:type="character" w:customStyle="1" w:styleId="WW8Num82z6">
    <w:name w:val="WW8Num82z6"/>
    <w:rsid w:val="00065D37"/>
  </w:style>
  <w:style w:type="character" w:customStyle="1" w:styleId="WW8Num82z7">
    <w:name w:val="WW8Num82z7"/>
    <w:rsid w:val="00065D37"/>
  </w:style>
  <w:style w:type="character" w:customStyle="1" w:styleId="WW8Num82z8">
    <w:name w:val="WW8Num82z8"/>
    <w:rsid w:val="00065D37"/>
  </w:style>
  <w:style w:type="character" w:customStyle="1" w:styleId="WW8Num83z0">
    <w:name w:val="WW8Num83z0"/>
    <w:rsid w:val="00065D37"/>
    <w:rPr>
      <w:rFonts w:ascii="Symbol" w:hAnsi="Symbol" w:cs="Symbol" w:hint="default"/>
    </w:rPr>
  </w:style>
  <w:style w:type="character" w:customStyle="1" w:styleId="WW8Num83z1">
    <w:name w:val="WW8Num83z1"/>
    <w:rsid w:val="00065D37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065D37"/>
  </w:style>
  <w:style w:type="character" w:customStyle="1" w:styleId="WW8Num83z3">
    <w:name w:val="WW8Num83z3"/>
    <w:rsid w:val="00065D37"/>
  </w:style>
  <w:style w:type="character" w:customStyle="1" w:styleId="WW8Num83z4">
    <w:name w:val="WW8Num83z4"/>
    <w:rsid w:val="00065D37"/>
  </w:style>
  <w:style w:type="character" w:customStyle="1" w:styleId="WW8Num83z5">
    <w:name w:val="WW8Num83z5"/>
    <w:rsid w:val="00065D37"/>
  </w:style>
  <w:style w:type="character" w:customStyle="1" w:styleId="WW8Num83z6">
    <w:name w:val="WW8Num83z6"/>
    <w:rsid w:val="00065D37"/>
  </w:style>
  <w:style w:type="character" w:customStyle="1" w:styleId="WW8Num83z7">
    <w:name w:val="WW8Num83z7"/>
    <w:rsid w:val="00065D37"/>
  </w:style>
  <w:style w:type="character" w:customStyle="1" w:styleId="WW8Num83z8">
    <w:name w:val="WW8Num83z8"/>
    <w:rsid w:val="00065D37"/>
  </w:style>
  <w:style w:type="character" w:customStyle="1" w:styleId="WW8Num84z0">
    <w:name w:val="WW8Num84z0"/>
    <w:rsid w:val="00065D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065D37"/>
  </w:style>
  <w:style w:type="character" w:customStyle="1" w:styleId="WW8Num84z2">
    <w:name w:val="WW8Num84z2"/>
    <w:rsid w:val="00065D37"/>
  </w:style>
  <w:style w:type="character" w:customStyle="1" w:styleId="WW8Num84z3">
    <w:name w:val="WW8Num84z3"/>
    <w:rsid w:val="00065D37"/>
  </w:style>
  <w:style w:type="character" w:customStyle="1" w:styleId="WW8Num84z4">
    <w:name w:val="WW8Num84z4"/>
    <w:rsid w:val="00065D37"/>
  </w:style>
  <w:style w:type="character" w:customStyle="1" w:styleId="WW8Num84z5">
    <w:name w:val="WW8Num84z5"/>
    <w:rsid w:val="00065D37"/>
  </w:style>
  <w:style w:type="character" w:customStyle="1" w:styleId="WW8Num84z6">
    <w:name w:val="WW8Num84z6"/>
    <w:rsid w:val="00065D37"/>
  </w:style>
  <w:style w:type="character" w:customStyle="1" w:styleId="WW8Num84z7">
    <w:name w:val="WW8Num84z7"/>
    <w:rsid w:val="00065D37"/>
  </w:style>
  <w:style w:type="character" w:customStyle="1" w:styleId="WW8Num84z8">
    <w:name w:val="WW8Num84z8"/>
    <w:rsid w:val="00065D37"/>
  </w:style>
  <w:style w:type="character" w:customStyle="1" w:styleId="WW8Num85z0">
    <w:name w:val="WW8Num85z0"/>
    <w:rsid w:val="00065D37"/>
    <w:rPr>
      <w:rFonts w:ascii="Symbol" w:hAnsi="Symbol" w:cs="Symbol" w:hint="default"/>
    </w:rPr>
  </w:style>
  <w:style w:type="character" w:customStyle="1" w:styleId="WW8Num85z1">
    <w:name w:val="WW8Num85z1"/>
    <w:rsid w:val="00065D37"/>
    <w:rPr>
      <w:rFonts w:ascii="Courier New" w:hAnsi="Courier New" w:cs="Courier New" w:hint="default"/>
    </w:rPr>
  </w:style>
  <w:style w:type="character" w:customStyle="1" w:styleId="WW8Num85z2">
    <w:name w:val="WW8Num85z2"/>
    <w:rsid w:val="00065D37"/>
    <w:rPr>
      <w:rFonts w:ascii="Wingdings" w:hAnsi="Wingdings" w:cs="Wingdings" w:hint="default"/>
    </w:rPr>
  </w:style>
  <w:style w:type="character" w:customStyle="1" w:styleId="WW8Num86z0">
    <w:name w:val="WW8Num86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065D37"/>
  </w:style>
  <w:style w:type="character" w:customStyle="1" w:styleId="WW8Num86z2">
    <w:name w:val="WW8Num86z2"/>
    <w:rsid w:val="00065D37"/>
  </w:style>
  <w:style w:type="character" w:customStyle="1" w:styleId="WW8Num86z3">
    <w:name w:val="WW8Num86z3"/>
    <w:rsid w:val="00065D37"/>
  </w:style>
  <w:style w:type="character" w:customStyle="1" w:styleId="WW8Num86z4">
    <w:name w:val="WW8Num86z4"/>
    <w:rsid w:val="00065D37"/>
  </w:style>
  <w:style w:type="character" w:customStyle="1" w:styleId="WW8Num86z5">
    <w:name w:val="WW8Num86z5"/>
    <w:rsid w:val="00065D37"/>
  </w:style>
  <w:style w:type="character" w:customStyle="1" w:styleId="WW8Num86z6">
    <w:name w:val="WW8Num86z6"/>
    <w:rsid w:val="00065D37"/>
  </w:style>
  <w:style w:type="character" w:customStyle="1" w:styleId="WW8Num86z7">
    <w:name w:val="WW8Num86z7"/>
    <w:rsid w:val="00065D37"/>
  </w:style>
  <w:style w:type="character" w:customStyle="1" w:styleId="WW8Num86z8">
    <w:name w:val="WW8Num86z8"/>
    <w:rsid w:val="00065D37"/>
  </w:style>
  <w:style w:type="character" w:customStyle="1" w:styleId="WW8Num87z0">
    <w:name w:val="WW8Num87z0"/>
    <w:rsid w:val="00065D37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065D37"/>
  </w:style>
  <w:style w:type="character" w:customStyle="1" w:styleId="WW8Num87z2">
    <w:name w:val="WW8Num87z2"/>
    <w:rsid w:val="00065D37"/>
  </w:style>
  <w:style w:type="character" w:customStyle="1" w:styleId="WW8Num87z3">
    <w:name w:val="WW8Num87z3"/>
    <w:rsid w:val="00065D37"/>
  </w:style>
  <w:style w:type="character" w:customStyle="1" w:styleId="WW8Num87z4">
    <w:name w:val="WW8Num87z4"/>
    <w:rsid w:val="00065D37"/>
  </w:style>
  <w:style w:type="character" w:customStyle="1" w:styleId="WW8Num87z5">
    <w:name w:val="WW8Num87z5"/>
    <w:rsid w:val="00065D37"/>
  </w:style>
  <w:style w:type="character" w:customStyle="1" w:styleId="WW8Num87z6">
    <w:name w:val="WW8Num87z6"/>
    <w:rsid w:val="00065D37"/>
  </w:style>
  <w:style w:type="character" w:customStyle="1" w:styleId="WW8Num87z7">
    <w:name w:val="WW8Num87z7"/>
    <w:rsid w:val="00065D37"/>
  </w:style>
  <w:style w:type="character" w:customStyle="1" w:styleId="WW8Num87z8">
    <w:name w:val="WW8Num87z8"/>
    <w:rsid w:val="00065D37"/>
  </w:style>
  <w:style w:type="character" w:customStyle="1" w:styleId="WW8Num88z0">
    <w:name w:val="WW8Num88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065D37"/>
  </w:style>
  <w:style w:type="character" w:customStyle="1" w:styleId="WW8Num88z2">
    <w:name w:val="WW8Num88z2"/>
    <w:rsid w:val="00065D37"/>
  </w:style>
  <w:style w:type="character" w:customStyle="1" w:styleId="WW8Num88z3">
    <w:name w:val="WW8Num88z3"/>
    <w:rsid w:val="00065D37"/>
  </w:style>
  <w:style w:type="character" w:customStyle="1" w:styleId="WW8Num88z4">
    <w:name w:val="WW8Num88z4"/>
    <w:rsid w:val="00065D37"/>
  </w:style>
  <w:style w:type="character" w:customStyle="1" w:styleId="WW8Num88z5">
    <w:name w:val="WW8Num88z5"/>
    <w:rsid w:val="00065D37"/>
  </w:style>
  <w:style w:type="character" w:customStyle="1" w:styleId="WW8Num88z6">
    <w:name w:val="WW8Num88z6"/>
    <w:rsid w:val="00065D37"/>
  </w:style>
  <w:style w:type="character" w:customStyle="1" w:styleId="WW8Num88z7">
    <w:name w:val="WW8Num88z7"/>
    <w:rsid w:val="00065D37"/>
  </w:style>
  <w:style w:type="character" w:customStyle="1" w:styleId="WW8Num88z8">
    <w:name w:val="WW8Num88z8"/>
    <w:rsid w:val="00065D37"/>
  </w:style>
  <w:style w:type="character" w:customStyle="1" w:styleId="WW8Num89z0">
    <w:name w:val="WW8Num89z0"/>
    <w:rsid w:val="00065D37"/>
    <w:rPr>
      <w:rFonts w:cs="Times New Roman" w:hint="default"/>
    </w:rPr>
  </w:style>
  <w:style w:type="character" w:customStyle="1" w:styleId="WW8Num89z1">
    <w:name w:val="WW8Num89z1"/>
    <w:rsid w:val="00065D37"/>
  </w:style>
  <w:style w:type="character" w:customStyle="1" w:styleId="WW8Num89z2">
    <w:name w:val="WW8Num89z2"/>
    <w:rsid w:val="00065D37"/>
  </w:style>
  <w:style w:type="character" w:customStyle="1" w:styleId="WW8Num89z3">
    <w:name w:val="WW8Num89z3"/>
    <w:rsid w:val="00065D37"/>
  </w:style>
  <w:style w:type="character" w:customStyle="1" w:styleId="WW8Num89z4">
    <w:name w:val="WW8Num89z4"/>
    <w:rsid w:val="00065D37"/>
  </w:style>
  <w:style w:type="character" w:customStyle="1" w:styleId="WW8Num89z5">
    <w:name w:val="WW8Num89z5"/>
    <w:rsid w:val="00065D37"/>
  </w:style>
  <w:style w:type="character" w:customStyle="1" w:styleId="WW8Num89z6">
    <w:name w:val="WW8Num89z6"/>
    <w:rsid w:val="00065D37"/>
  </w:style>
  <w:style w:type="character" w:customStyle="1" w:styleId="WW8Num89z7">
    <w:name w:val="WW8Num89z7"/>
    <w:rsid w:val="00065D37"/>
  </w:style>
  <w:style w:type="character" w:customStyle="1" w:styleId="WW8Num89z8">
    <w:name w:val="WW8Num89z8"/>
    <w:rsid w:val="00065D37"/>
  </w:style>
  <w:style w:type="character" w:customStyle="1" w:styleId="WW8Num90z0">
    <w:name w:val="WW8Num90z0"/>
    <w:rsid w:val="00065D37"/>
    <w:rPr>
      <w:rFonts w:cs="Times New Roman" w:hint="default"/>
    </w:rPr>
  </w:style>
  <w:style w:type="character" w:customStyle="1" w:styleId="WW8Num90z1">
    <w:name w:val="WW8Num90z1"/>
    <w:rsid w:val="00065D37"/>
  </w:style>
  <w:style w:type="character" w:customStyle="1" w:styleId="WW8Num90z2">
    <w:name w:val="WW8Num90z2"/>
    <w:rsid w:val="00065D37"/>
  </w:style>
  <w:style w:type="character" w:customStyle="1" w:styleId="WW8Num90z3">
    <w:name w:val="WW8Num90z3"/>
    <w:rsid w:val="00065D37"/>
  </w:style>
  <w:style w:type="character" w:customStyle="1" w:styleId="WW8Num90z4">
    <w:name w:val="WW8Num90z4"/>
    <w:rsid w:val="00065D37"/>
  </w:style>
  <w:style w:type="character" w:customStyle="1" w:styleId="WW8Num90z5">
    <w:name w:val="WW8Num90z5"/>
    <w:rsid w:val="00065D37"/>
  </w:style>
  <w:style w:type="character" w:customStyle="1" w:styleId="WW8Num90z6">
    <w:name w:val="WW8Num90z6"/>
    <w:rsid w:val="00065D37"/>
  </w:style>
  <w:style w:type="character" w:customStyle="1" w:styleId="WW8Num90z7">
    <w:name w:val="WW8Num90z7"/>
    <w:rsid w:val="00065D37"/>
  </w:style>
  <w:style w:type="character" w:customStyle="1" w:styleId="WW8Num90z8">
    <w:name w:val="WW8Num90z8"/>
    <w:rsid w:val="00065D37"/>
  </w:style>
  <w:style w:type="character" w:customStyle="1" w:styleId="WW8Num91z0">
    <w:name w:val="WW8Num91z0"/>
    <w:rsid w:val="00065D37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065D37"/>
  </w:style>
  <w:style w:type="character" w:customStyle="1" w:styleId="WW8Num91z2">
    <w:name w:val="WW8Num91z2"/>
    <w:rsid w:val="00065D37"/>
  </w:style>
  <w:style w:type="character" w:customStyle="1" w:styleId="WW8Num91z3">
    <w:name w:val="WW8Num91z3"/>
    <w:rsid w:val="00065D37"/>
  </w:style>
  <w:style w:type="character" w:customStyle="1" w:styleId="WW8Num91z4">
    <w:name w:val="WW8Num91z4"/>
    <w:rsid w:val="00065D37"/>
  </w:style>
  <w:style w:type="character" w:customStyle="1" w:styleId="WW8Num91z5">
    <w:name w:val="WW8Num91z5"/>
    <w:rsid w:val="00065D37"/>
  </w:style>
  <w:style w:type="character" w:customStyle="1" w:styleId="WW8Num91z6">
    <w:name w:val="WW8Num91z6"/>
    <w:rsid w:val="00065D37"/>
  </w:style>
  <w:style w:type="character" w:customStyle="1" w:styleId="WW8Num91z7">
    <w:name w:val="WW8Num91z7"/>
    <w:rsid w:val="00065D37"/>
  </w:style>
  <w:style w:type="character" w:customStyle="1" w:styleId="WW8Num91z8">
    <w:name w:val="WW8Num91z8"/>
    <w:rsid w:val="00065D37"/>
  </w:style>
  <w:style w:type="character" w:customStyle="1" w:styleId="WW8Num92z0">
    <w:name w:val="WW8Num92z0"/>
    <w:rsid w:val="00065D37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065D37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065D37"/>
    <w:rPr>
      <w:rFonts w:cs="Times New Roman" w:hint="default"/>
      <w:b/>
      <w:bCs/>
    </w:rPr>
  </w:style>
  <w:style w:type="character" w:customStyle="1" w:styleId="WW8Num93z0">
    <w:name w:val="WW8Num93z0"/>
    <w:rsid w:val="00065D37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065D37"/>
  </w:style>
  <w:style w:type="character" w:customStyle="1" w:styleId="WW8Num93z2">
    <w:name w:val="WW8Num93z2"/>
    <w:rsid w:val="00065D37"/>
  </w:style>
  <w:style w:type="character" w:customStyle="1" w:styleId="WW8Num93z3">
    <w:name w:val="WW8Num93z3"/>
    <w:rsid w:val="00065D37"/>
  </w:style>
  <w:style w:type="character" w:customStyle="1" w:styleId="WW8Num93z4">
    <w:name w:val="WW8Num93z4"/>
    <w:rsid w:val="00065D37"/>
  </w:style>
  <w:style w:type="character" w:customStyle="1" w:styleId="WW8Num93z5">
    <w:name w:val="WW8Num93z5"/>
    <w:rsid w:val="00065D37"/>
  </w:style>
  <w:style w:type="character" w:customStyle="1" w:styleId="WW8Num93z6">
    <w:name w:val="WW8Num93z6"/>
    <w:rsid w:val="00065D37"/>
  </w:style>
  <w:style w:type="character" w:customStyle="1" w:styleId="WW8Num93z7">
    <w:name w:val="WW8Num93z7"/>
    <w:rsid w:val="00065D37"/>
  </w:style>
  <w:style w:type="character" w:customStyle="1" w:styleId="WW8Num93z8">
    <w:name w:val="WW8Num93z8"/>
    <w:rsid w:val="00065D37"/>
  </w:style>
  <w:style w:type="character" w:customStyle="1" w:styleId="WW8Num94z0">
    <w:name w:val="WW8Num94z0"/>
    <w:rsid w:val="00065D37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065D37"/>
  </w:style>
  <w:style w:type="character" w:customStyle="1" w:styleId="WW8Num94z2">
    <w:name w:val="WW8Num94z2"/>
    <w:rsid w:val="00065D37"/>
  </w:style>
  <w:style w:type="character" w:customStyle="1" w:styleId="WW8Num94z3">
    <w:name w:val="WW8Num94z3"/>
    <w:rsid w:val="00065D37"/>
  </w:style>
  <w:style w:type="character" w:customStyle="1" w:styleId="WW8Num94z4">
    <w:name w:val="WW8Num94z4"/>
    <w:rsid w:val="00065D37"/>
  </w:style>
  <w:style w:type="character" w:customStyle="1" w:styleId="WW8Num94z5">
    <w:name w:val="WW8Num94z5"/>
    <w:rsid w:val="00065D37"/>
  </w:style>
  <w:style w:type="character" w:customStyle="1" w:styleId="WW8Num94z6">
    <w:name w:val="WW8Num94z6"/>
    <w:rsid w:val="00065D37"/>
  </w:style>
  <w:style w:type="character" w:customStyle="1" w:styleId="WW8Num94z7">
    <w:name w:val="WW8Num94z7"/>
    <w:rsid w:val="00065D37"/>
  </w:style>
  <w:style w:type="character" w:customStyle="1" w:styleId="WW8Num94z8">
    <w:name w:val="WW8Num94z8"/>
    <w:rsid w:val="00065D37"/>
  </w:style>
  <w:style w:type="character" w:customStyle="1" w:styleId="WW8Num95z0">
    <w:name w:val="WW8Num95z0"/>
    <w:rsid w:val="00065D37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065D37"/>
  </w:style>
  <w:style w:type="character" w:customStyle="1" w:styleId="WW8Num95z2">
    <w:name w:val="WW8Num95z2"/>
    <w:rsid w:val="00065D37"/>
  </w:style>
  <w:style w:type="character" w:customStyle="1" w:styleId="WW8Num95z3">
    <w:name w:val="WW8Num95z3"/>
    <w:rsid w:val="00065D37"/>
  </w:style>
  <w:style w:type="character" w:customStyle="1" w:styleId="WW8Num95z4">
    <w:name w:val="WW8Num95z4"/>
    <w:rsid w:val="00065D37"/>
  </w:style>
  <w:style w:type="character" w:customStyle="1" w:styleId="WW8Num95z5">
    <w:name w:val="WW8Num95z5"/>
    <w:rsid w:val="00065D37"/>
  </w:style>
  <w:style w:type="character" w:customStyle="1" w:styleId="WW8Num95z6">
    <w:name w:val="WW8Num95z6"/>
    <w:rsid w:val="00065D37"/>
  </w:style>
  <w:style w:type="character" w:customStyle="1" w:styleId="WW8Num95z7">
    <w:name w:val="WW8Num95z7"/>
    <w:rsid w:val="00065D37"/>
  </w:style>
  <w:style w:type="character" w:customStyle="1" w:styleId="WW8Num95z8">
    <w:name w:val="WW8Num95z8"/>
    <w:rsid w:val="00065D37"/>
  </w:style>
  <w:style w:type="character" w:customStyle="1" w:styleId="WW8Num96z0">
    <w:name w:val="WW8Num96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065D37"/>
  </w:style>
  <w:style w:type="character" w:customStyle="1" w:styleId="WW8Num96z2">
    <w:name w:val="WW8Num96z2"/>
    <w:rsid w:val="00065D37"/>
  </w:style>
  <w:style w:type="character" w:customStyle="1" w:styleId="WW8Num96z3">
    <w:name w:val="WW8Num96z3"/>
    <w:rsid w:val="00065D37"/>
  </w:style>
  <w:style w:type="character" w:customStyle="1" w:styleId="WW8Num96z4">
    <w:name w:val="WW8Num96z4"/>
    <w:rsid w:val="00065D37"/>
  </w:style>
  <w:style w:type="character" w:customStyle="1" w:styleId="WW8Num96z5">
    <w:name w:val="WW8Num96z5"/>
    <w:rsid w:val="00065D37"/>
  </w:style>
  <w:style w:type="character" w:customStyle="1" w:styleId="WW8Num96z6">
    <w:name w:val="WW8Num96z6"/>
    <w:rsid w:val="00065D37"/>
  </w:style>
  <w:style w:type="character" w:customStyle="1" w:styleId="WW8Num96z7">
    <w:name w:val="WW8Num96z7"/>
    <w:rsid w:val="00065D37"/>
  </w:style>
  <w:style w:type="character" w:customStyle="1" w:styleId="WW8Num96z8">
    <w:name w:val="WW8Num96z8"/>
    <w:rsid w:val="00065D37"/>
  </w:style>
  <w:style w:type="character" w:customStyle="1" w:styleId="WW8Num97z0">
    <w:name w:val="WW8Num97z0"/>
    <w:rsid w:val="00065D37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065D37"/>
  </w:style>
  <w:style w:type="character" w:customStyle="1" w:styleId="WW8Num97z2">
    <w:name w:val="WW8Num97z2"/>
    <w:rsid w:val="00065D37"/>
  </w:style>
  <w:style w:type="character" w:customStyle="1" w:styleId="WW8Num97z3">
    <w:name w:val="WW8Num97z3"/>
    <w:rsid w:val="00065D37"/>
  </w:style>
  <w:style w:type="character" w:customStyle="1" w:styleId="WW8Num97z4">
    <w:name w:val="WW8Num97z4"/>
    <w:rsid w:val="00065D37"/>
  </w:style>
  <w:style w:type="character" w:customStyle="1" w:styleId="WW8Num97z5">
    <w:name w:val="WW8Num97z5"/>
    <w:rsid w:val="00065D37"/>
  </w:style>
  <w:style w:type="character" w:customStyle="1" w:styleId="WW8Num97z6">
    <w:name w:val="WW8Num97z6"/>
    <w:rsid w:val="00065D37"/>
  </w:style>
  <w:style w:type="character" w:customStyle="1" w:styleId="WW8Num97z7">
    <w:name w:val="WW8Num97z7"/>
    <w:rsid w:val="00065D37"/>
  </w:style>
  <w:style w:type="character" w:customStyle="1" w:styleId="WW8Num97z8">
    <w:name w:val="WW8Num97z8"/>
    <w:rsid w:val="00065D37"/>
  </w:style>
  <w:style w:type="character" w:customStyle="1" w:styleId="WW8Num98z0">
    <w:name w:val="WW8Num98z0"/>
    <w:rsid w:val="00065D37"/>
    <w:rPr>
      <w:rFonts w:cs="Times New Roman"/>
      <w:b w:val="0"/>
    </w:rPr>
  </w:style>
  <w:style w:type="character" w:customStyle="1" w:styleId="WW8Num98z1">
    <w:name w:val="WW8Num98z1"/>
    <w:rsid w:val="00065D37"/>
  </w:style>
  <w:style w:type="character" w:customStyle="1" w:styleId="WW8Num98z2">
    <w:name w:val="WW8Num98z2"/>
    <w:rsid w:val="00065D37"/>
  </w:style>
  <w:style w:type="character" w:customStyle="1" w:styleId="WW8Num98z3">
    <w:name w:val="WW8Num98z3"/>
    <w:rsid w:val="00065D37"/>
  </w:style>
  <w:style w:type="character" w:customStyle="1" w:styleId="WW8Num98z4">
    <w:name w:val="WW8Num98z4"/>
    <w:rsid w:val="00065D37"/>
  </w:style>
  <w:style w:type="character" w:customStyle="1" w:styleId="WW8Num98z5">
    <w:name w:val="WW8Num98z5"/>
    <w:rsid w:val="00065D37"/>
  </w:style>
  <w:style w:type="character" w:customStyle="1" w:styleId="WW8Num98z6">
    <w:name w:val="WW8Num98z6"/>
    <w:rsid w:val="00065D37"/>
  </w:style>
  <w:style w:type="character" w:customStyle="1" w:styleId="WW8Num98z7">
    <w:name w:val="WW8Num98z7"/>
    <w:rsid w:val="00065D37"/>
  </w:style>
  <w:style w:type="character" w:customStyle="1" w:styleId="WW8Num98z8">
    <w:name w:val="WW8Num98z8"/>
    <w:rsid w:val="00065D37"/>
  </w:style>
  <w:style w:type="character" w:customStyle="1" w:styleId="WW8Num99z0">
    <w:name w:val="WW8Num99z0"/>
    <w:rsid w:val="00065D37"/>
    <w:rPr>
      <w:rFonts w:cs="Times New Roman"/>
    </w:rPr>
  </w:style>
  <w:style w:type="character" w:customStyle="1" w:styleId="WW8Num99z1">
    <w:name w:val="WW8Num99z1"/>
    <w:rsid w:val="00065D37"/>
  </w:style>
  <w:style w:type="character" w:customStyle="1" w:styleId="WW8Num99z2">
    <w:name w:val="WW8Num99z2"/>
    <w:rsid w:val="00065D37"/>
  </w:style>
  <w:style w:type="character" w:customStyle="1" w:styleId="WW8Num99z3">
    <w:name w:val="WW8Num99z3"/>
    <w:rsid w:val="00065D37"/>
  </w:style>
  <w:style w:type="character" w:customStyle="1" w:styleId="WW8Num99z4">
    <w:name w:val="WW8Num99z4"/>
    <w:rsid w:val="00065D37"/>
  </w:style>
  <w:style w:type="character" w:customStyle="1" w:styleId="WW8Num99z5">
    <w:name w:val="WW8Num99z5"/>
    <w:rsid w:val="00065D37"/>
  </w:style>
  <w:style w:type="character" w:customStyle="1" w:styleId="WW8Num99z6">
    <w:name w:val="WW8Num99z6"/>
    <w:rsid w:val="00065D37"/>
  </w:style>
  <w:style w:type="character" w:customStyle="1" w:styleId="WW8Num99z7">
    <w:name w:val="WW8Num99z7"/>
    <w:rsid w:val="00065D37"/>
  </w:style>
  <w:style w:type="character" w:customStyle="1" w:styleId="WW8Num99z8">
    <w:name w:val="WW8Num99z8"/>
    <w:rsid w:val="00065D37"/>
  </w:style>
  <w:style w:type="character" w:customStyle="1" w:styleId="WW8Num100z0">
    <w:name w:val="WW8Num100z0"/>
    <w:rsid w:val="00065D37"/>
  </w:style>
  <w:style w:type="character" w:customStyle="1" w:styleId="WW8Num100z1">
    <w:name w:val="WW8Num100z1"/>
    <w:rsid w:val="00065D37"/>
  </w:style>
  <w:style w:type="character" w:customStyle="1" w:styleId="WW8Num100z2">
    <w:name w:val="WW8Num100z2"/>
    <w:rsid w:val="00065D37"/>
  </w:style>
  <w:style w:type="character" w:customStyle="1" w:styleId="WW8Num100z3">
    <w:name w:val="WW8Num100z3"/>
    <w:rsid w:val="00065D37"/>
  </w:style>
  <w:style w:type="character" w:customStyle="1" w:styleId="WW8Num100z4">
    <w:name w:val="WW8Num100z4"/>
    <w:rsid w:val="00065D37"/>
  </w:style>
  <w:style w:type="character" w:customStyle="1" w:styleId="WW8Num100z5">
    <w:name w:val="WW8Num100z5"/>
    <w:rsid w:val="00065D37"/>
  </w:style>
  <w:style w:type="character" w:customStyle="1" w:styleId="WW8Num100z6">
    <w:name w:val="WW8Num100z6"/>
    <w:rsid w:val="00065D37"/>
  </w:style>
  <w:style w:type="character" w:customStyle="1" w:styleId="WW8Num100z7">
    <w:name w:val="WW8Num100z7"/>
    <w:rsid w:val="00065D37"/>
  </w:style>
  <w:style w:type="character" w:customStyle="1" w:styleId="WW8Num100z8">
    <w:name w:val="WW8Num100z8"/>
    <w:rsid w:val="00065D37"/>
  </w:style>
  <w:style w:type="character" w:customStyle="1" w:styleId="WW8Num101z0">
    <w:name w:val="WW8Num101z0"/>
    <w:rsid w:val="00065D37"/>
    <w:rPr>
      <w:rFonts w:ascii="Symbol" w:hAnsi="Symbol" w:cs="Symbol" w:hint="default"/>
    </w:rPr>
  </w:style>
  <w:style w:type="character" w:customStyle="1" w:styleId="WW8Num101z1">
    <w:name w:val="WW8Num101z1"/>
    <w:rsid w:val="00065D37"/>
    <w:rPr>
      <w:rFonts w:ascii="Courier New" w:hAnsi="Courier New" w:cs="Courier New" w:hint="default"/>
    </w:rPr>
  </w:style>
  <w:style w:type="character" w:customStyle="1" w:styleId="WW8Num101z2">
    <w:name w:val="WW8Num101z2"/>
    <w:rsid w:val="00065D37"/>
    <w:rPr>
      <w:rFonts w:ascii="Wingdings" w:hAnsi="Wingdings" w:cs="Wingdings" w:hint="default"/>
    </w:rPr>
  </w:style>
  <w:style w:type="character" w:customStyle="1" w:styleId="WW8Num102z0">
    <w:name w:val="WW8Num102z0"/>
    <w:rsid w:val="00065D37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065D37"/>
    <w:rPr>
      <w:rFonts w:ascii="Courier New" w:hAnsi="Courier New" w:cs="Courier New" w:hint="default"/>
    </w:rPr>
  </w:style>
  <w:style w:type="character" w:customStyle="1" w:styleId="WW8Num102z2">
    <w:name w:val="WW8Num102z2"/>
    <w:rsid w:val="00065D37"/>
    <w:rPr>
      <w:rFonts w:ascii="Wingdings" w:hAnsi="Wingdings" w:cs="Wingdings" w:hint="default"/>
    </w:rPr>
  </w:style>
  <w:style w:type="character" w:customStyle="1" w:styleId="WW8Num102z3">
    <w:name w:val="WW8Num102z3"/>
    <w:rsid w:val="00065D37"/>
    <w:rPr>
      <w:rFonts w:ascii="Symbol" w:hAnsi="Symbol" w:cs="Symbol" w:hint="default"/>
    </w:rPr>
  </w:style>
  <w:style w:type="character" w:customStyle="1" w:styleId="WW8Num103z0">
    <w:name w:val="WW8Num103z0"/>
    <w:rsid w:val="00065D37"/>
    <w:rPr>
      <w:rFonts w:ascii="Symbol" w:hAnsi="Symbol" w:cs="Symbol" w:hint="default"/>
    </w:rPr>
  </w:style>
  <w:style w:type="character" w:customStyle="1" w:styleId="WW8Num103z1">
    <w:name w:val="WW8Num103z1"/>
    <w:rsid w:val="00065D37"/>
    <w:rPr>
      <w:rFonts w:ascii="Courier New" w:hAnsi="Courier New" w:cs="Courier New" w:hint="default"/>
    </w:rPr>
  </w:style>
  <w:style w:type="character" w:customStyle="1" w:styleId="WW8Num103z2">
    <w:name w:val="WW8Num103z2"/>
    <w:rsid w:val="00065D37"/>
    <w:rPr>
      <w:rFonts w:ascii="Wingdings" w:hAnsi="Wingdings" w:cs="Wingdings" w:hint="default"/>
    </w:rPr>
  </w:style>
  <w:style w:type="character" w:customStyle="1" w:styleId="WW8Num104z0">
    <w:name w:val="WW8Num104z0"/>
    <w:rsid w:val="00065D37"/>
    <w:rPr>
      <w:rFonts w:cs="Times New Roman" w:hint="default"/>
      <w:b/>
      <w:bCs/>
    </w:rPr>
  </w:style>
  <w:style w:type="character" w:customStyle="1" w:styleId="WW8Num104z1">
    <w:name w:val="WW8Num104z1"/>
    <w:rsid w:val="00065D37"/>
  </w:style>
  <w:style w:type="character" w:customStyle="1" w:styleId="WW8Num104z2">
    <w:name w:val="WW8Num104z2"/>
    <w:rsid w:val="00065D37"/>
  </w:style>
  <w:style w:type="character" w:customStyle="1" w:styleId="WW8Num104z3">
    <w:name w:val="WW8Num104z3"/>
    <w:rsid w:val="00065D37"/>
  </w:style>
  <w:style w:type="character" w:customStyle="1" w:styleId="WW8Num104z4">
    <w:name w:val="WW8Num104z4"/>
    <w:rsid w:val="00065D37"/>
  </w:style>
  <w:style w:type="character" w:customStyle="1" w:styleId="WW8Num104z5">
    <w:name w:val="WW8Num104z5"/>
    <w:rsid w:val="00065D37"/>
  </w:style>
  <w:style w:type="character" w:customStyle="1" w:styleId="WW8Num104z6">
    <w:name w:val="WW8Num104z6"/>
    <w:rsid w:val="00065D37"/>
  </w:style>
  <w:style w:type="character" w:customStyle="1" w:styleId="WW8Num104z7">
    <w:name w:val="WW8Num104z7"/>
    <w:rsid w:val="00065D37"/>
  </w:style>
  <w:style w:type="character" w:customStyle="1" w:styleId="WW8Num104z8">
    <w:name w:val="WW8Num104z8"/>
    <w:rsid w:val="00065D37"/>
  </w:style>
  <w:style w:type="character" w:customStyle="1" w:styleId="WW8Num105z0">
    <w:name w:val="WW8Num105z0"/>
    <w:rsid w:val="00065D3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065D37"/>
  </w:style>
  <w:style w:type="character" w:customStyle="1" w:styleId="WW8Num105z2">
    <w:name w:val="WW8Num105z2"/>
    <w:rsid w:val="00065D37"/>
  </w:style>
  <w:style w:type="character" w:customStyle="1" w:styleId="WW8Num105z3">
    <w:name w:val="WW8Num105z3"/>
    <w:rsid w:val="00065D37"/>
  </w:style>
  <w:style w:type="character" w:customStyle="1" w:styleId="WW8Num105z4">
    <w:name w:val="WW8Num105z4"/>
    <w:rsid w:val="00065D37"/>
  </w:style>
  <w:style w:type="character" w:customStyle="1" w:styleId="WW8Num105z5">
    <w:name w:val="WW8Num105z5"/>
    <w:rsid w:val="00065D37"/>
  </w:style>
  <w:style w:type="character" w:customStyle="1" w:styleId="WW8Num105z6">
    <w:name w:val="WW8Num105z6"/>
    <w:rsid w:val="00065D37"/>
  </w:style>
  <w:style w:type="character" w:customStyle="1" w:styleId="WW8Num105z7">
    <w:name w:val="WW8Num105z7"/>
    <w:rsid w:val="00065D37"/>
  </w:style>
  <w:style w:type="character" w:customStyle="1" w:styleId="WW8Num105z8">
    <w:name w:val="WW8Num105z8"/>
    <w:rsid w:val="00065D37"/>
  </w:style>
  <w:style w:type="character" w:customStyle="1" w:styleId="WW8Num106z0">
    <w:name w:val="WW8Num106z0"/>
    <w:rsid w:val="00065D37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065D37"/>
  </w:style>
  <w:style w:type="character" w:customStyle="1" w:styleId="WW8Num106z2">
    <w:name w:val="WW8Num106z2"/>
    <w:rsid w:val="00065D37"/>
  </w:style>
  <w:style w:type="character" w:customStyle="1" w:styleId="WW8Num106z3">
    <w:name w:val="WW8Num106z3"/>
    <w:rsid w:val="00065D37"/>
  </w:style>
  <w:style w:type="character" w:customStyle="1" w:styleId="WW8Num106z4">
    <w:name w:val="WW8Num106z4"/>
    <w:rsid w:val="00065D37"/>
  </w:style>
  <w:style w:type="character" w:customStyle="1" w:styleId="WW8Num106z5">
    <w:name w:val="WW8Num106z5"/>
    <w:rsid w:val="00065D37"/>
  </w:style>
  <w:style w:type="character" w:customStyle="1" w:styleId="WW8Num106z6">
    <w:name w:val="WW8Num106z6"/>
    <w:rsid w:val="00065D37"/>
  </w:style>
  <w:style w:type="character" w:customStyle="1" w:styleId="WW8Num106z7">
    <w:name w:val="WW8Num106z7"/>
    <w:rsid w:val="00065D37"/>
  </w:style>
  <w:style w:type="character" w:customStyle="1" w:styleId="WW8Num106z8">
    <w:name w:val="WW8Num106z8"/>
    <w:rsid w:val="00065D37"/>
  </w:style>
  <w:style w:type="character" w:customStyle="1" w:styleId="WW8Num107z0">
    <w:name w:val="WW8Num107z0"/>
    <w:rsid w:val="00065D37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065D37"/>
    <w:rPr>
      <w:rFonts w:ascii="Courier New" w:hAnsi="Courier New" w:cs="Courier New" w:hint="default"/>
    </w:rPr>
  </w:style>
  <w:style w:type="character" w:customStyle="1" w:styleId="WW8Num107z2">
    <w:name w:val="WW8Num107z2"/>
    <w:rsid w:val="00065D37"/>
    <w:rPr>
      <w:rFonts w:ascii="Wingdings" w:hAnsi="Wingdings" w:cs="Wingdings" w:hint="default"/>
    </w:rPr>
  </w:style>
  <w:style w:type="character" w:customStyle="1" w:styleId="WW8Num108z0">
    <w:name w:val="WW8Num108z0"/>
    <w:rsid w:val="00065D37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065D37"/>
  </w:style>
  <w:style w:type="character" w:customStyle="1" w:styleId="WW8Num108z2">
    <w:name w:val="WW8Num108z2"/>
    <w:rsid w:val="00065D37"/>
  </w:style>
  <w:style w:type="character" w:customStyle="1" w:styleId="WW8Num108z3">
    <w:name w:val="WW8Num108z3"/>
    <w:rsid w:val="00065D37"/>
  </w:style>
  <w:style w:type="character" w:customStyle="1" w:styleId="WW8Num108z4">
    <w:name w:val="WW8Num108z4"/>
    <w:rsid w:val="00065D37"/>
  </w:style>
  <w:style w:type="character" w:customStyle="1" w:styleId="WW8Num108z5">
    <w:name w:val="WW8Num108z5"/>
    <w:rsid w:val="00065D37"/>
  </w:style>
  <w:style w:type="character" w:customStyle="1" w:styleId="WW8Num108z6">
    <w:name w:val="WW8Num108z6"/>
    <w:rsid w:val="00065D37"/>
  </w:style>
  <w:style w:type="character" w:customStyle="1" w:styleId="WW8Num108z7">
    <w:name w:val="WW8Num108z7"/>
    <w:rsid w:val="00065D37"/>
  </w:style>
  <w:style w:type="character" w:customStyle="1" w:styleId="WW8Num108z8">
    <w:name w:val="WW8Num108z8"/>
    <w:rsid w:val="00065D37"/>
  </w:style>
  <w:style w:type="character" w:customStyle="1" w:styleId="WW8Num109z0">
    <w:name w:val="WW8Num109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065D37"/>
  </w:style>
  <w:style w:type="character" w:customStyle="1" w:styleId="WW8Num109z2">
    <w:name w:val="WW8Num109z2"/>
    <w:rsid w:val="00065D37"/>
  </w:style>
  <w:style w:type="character" w:customStyle="1" w:styleId="WW8Num109z3">
    <w:name w:val="WW8Num109z3"/>
    <w:rsid w:val="00065D37"/>
  </w:style>
  <w:style w:type="character" w:customStyle="1" w:styleId="WW8Num109z4">
    <w:name w:val="WW8Num109z4"/>
    <w:rsid w:val="00065D37"/>
  </w:style>
  <w:style w:type="character" w:customStyle="1" w:styleId="WW8Num109z5">
    <w:name w:val="WW8Num109z5"/>
    <w:rsid w:val="00065D37"/>
  </w:style>
  <w:style w:type="character" w:customStyle="1" w:styleId="WW8Num109z6">
    <w:name w:val="WW8Num109z6"/>
    <w:rsid w:val="00065D37"/>
  </w:style>
  <w:style w:type="character" w:customStyle="1" w:styleId="WW8Num109z7">
    <w:name w:val="WW8Num109z7"/>
    <w:rsid w:val="00065D37"/>
  </w:style>
  <w:style w:type="character" w:customStyle="1" w:styleId="WW8Num109z8">
    <w:name w:val="WW8Num109z8"/>
    <w:rsid w:val="00065D37"/>
  </w:style>
  <w:style w:type="character" w:customStyle="1" w:styleId="WW8Num110z0">
    <w:name w:val="WW8Num110z0"/>
    <w:rsid w:val="00065D37"/>
    <w:rPr>
      <w:rFonts w:cs="Times New Roman"/>
    </w:rPr>
  </w:style>
  <w:style w:type="character" w:customStyle="1" w:styleId="WW8Num110z1">
    <w:name w:val="WW8Num110z1"/>
    <w:rsid w:val="00065D37"/>
  </w:style>
  <w:style w:type="character" w:customStyle="1" w:styleId="WW8Num110z2">
    <w:name w:val="WW8Num110z2"/>
    <w:rsid w:val="00065D37"/>
  </w:style>
  <w:style w:type="character" w:customStyle="1" w:styleId="WW8Num110z3">
    <w:name w:val="WW8Num110z3"/>
    <w:rsid w:val="00065D37"/>
  </w:style>
  <w:style w:type="character" w:customStyle="1" w:styleId="WW8Num110z4">
    <w:name w:val="WW8Num110z4"/>
    <w:rsid w:val="00065D37"/>
  </w:style>
  <w:style w:type="character" w:customStyle="1" w:styleId="WW8Num110z5">
    <w:name w:val="WW8Num110z5"/>
    <w:rsid w:val="00065D37"/>
  </w:style>
  <w:style w:type="character" w:customStyle="1" w:styleId="WW8Num110z6">
    <w:name w:val="WW8Num110z6"/>
    <w:rsid w:val="00065D37"/>
  </w:style>
  <w:style w:type="character" w:customStyle="1" w:styleId="WW8Num110z7">
    <w:name w:val="WW8Num110z7"/>
    <w:rsid w:val="00065D37"/>
  </w:style>
  <w:style w:type="character" w:customStyle="1" w:styleId="WW8Num110z8">
    <w:name w:val="WW8Num110z8"/>
    <w:rsid w:val="00065D37"/>
  </w:style>
  <w:style w:type="character" w:customStyle="1" w:styleId="WW8Num111z0">
    <w:name w:val="WW8Num111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065D37"/>
  </w:style>
  <w:style w:type="character" w:customStyle="1" w:styleId="WW8Num111z2">
    <w:name w:val="WW8Num111z2"/>
    <w:rsid w:val="00065D37"/>
  </w:style>
  <w:style w:type="character" w:customStyle="1" w:styleId="WW8Num111z3">
    <w:name w:val="WW8Num111z3"/>
    <w:rsid w:val="00065D37"/>
  </w:style>
  <w:style w:type="character" w:customStyle="1" w:styleId="WW8Num111z4">
    <w:name w:val="WW8Num111z4"/>
    <w:rsid w:val="00065D37"/>
  </w:style>
  <w:style w:type="character" w:customStyle="1" w:styleId="WW8Num111z5">
    <w:name w:val="WW8Num111z5"/>
    <w:rsid w:val="00065D37"/>
  </w:style>
  <w:style w:type="character" w:customStyle="1" w:styleId="WW8Num111z6">
    <w:name w:val="WW8Num111z6"/>
    <w:rsid w:val="00065D37"/>
  </w:style>
  <w:style w:type="character" w:customStyle="1" w:styleId="WW8Num111z7">
    <w:name w:val="WW8Num111z7"/>
    <w:rsid w:val="00065D37"/>
  </w:style>
  <w:style w:type="character" w:customStyle="1" w:styleId="WW8Num111z8">
    <w:name w:val="WW8Num111z8"/>
    <w:rsid w:val="00065D37"/>
  </w:style>
  <w:style w:type="character" w:customStyle="1" w:styleId="WW8Num112z0">
    <w:name w:val="WW8Num112z0"/>
    <w:rsid w:val="00065D37"/>
    <w:rPr>
      <w:rFonts w:cs="Times New Roman"/>
    </w:rPr>
  </w:style>
  <w:style w:type="character" w:customStyle="1" w:styleId="WW8Num112z1">
    <w:name w:val="WW8Num112z1"/>
    <w:rsid w:val="00065D37"/>
  </w:style>
  <w:style w:type="character" w:customStyle="1" w:styleId="WW8Num112z2">
    <w:name w:val="WW8Num112z2"/>
    <w:rsid w:val="00065D37"/>
  </w:style>
  <w:style w:type="character" w:customStyle="1" w:styleId="WW8Num112z3">
    <w:name w:val="WW8Num112z3"/>
    <w:rsid w:val="00065D37"/>
  </w:style>
  <w:style w:type="character" w:customStyle="1" w:styleId="WW8Num112z4">
    <w:name w:val="WW8Num112z4"/>
    <w:rsid w:val="00065D37"/>
  </w:style>
  <w:style w:type="character" w:customStyle="1" w:styleId="WW8Num112z5">
    <w:name w:val="WW8Num112z5"/>
    <w:rsid w:val="00065D37"/>
  </w:style>
  <w:style w:type="character" w:customStyle="1" w:styleId="WW8Num112z6">
    <w:name w:val="WW8Num112z6"/>
    <w:rsid w:val="00065D37"/>
  </w:style>
  <w:style w:type="character" w:customStyle="1" w:styleId="WW8Num112z7">
    <w:name w:val="WW8Num112z7"/>
    <w:rsid w:val="00065D37"/>
  </w:style>
  <w:style w:type="character" w:customStyle="1" w:styleId="WW8Num112z8">
    <w:name w:val="WW8Num112z8"/>
    <w:rsid w:val="00065D37"/>
  </w:style>
  <w:style w:type="character" w:customStyle="1" w:styleId="WW8Num113z0">
    <w:name w:val="WW8Num113z0"/>
    <w:rsid w:val="00065D37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065D37"/>
    <w:rPr>
      <w:rFonts w:cs="Times New Roman" w:hint="default"/>
      <w:b/>
      <w:i w:val="0"/>
    </w:rPr>
  </w:style>
  <w:style w:type="character" w:customStyle="1" w:styleId="WW8Num113z2">
    <w:name w:val="WW8Num113z2"/>
    <w:rsid w:val="00065D37"/>
    <w:rPr>
      <w:rFonts w:cs="Times New Roman" w:hint="default"/>
      <w:b w:val="0"/>
      <w:bCs w:val="0"/>
    </w:rPr>
  </w:style>
  <w:style w:type="character" w:customStyle="1" w:styleId="WW8Num113z3">
    <w:name w:val="WW8Num113z3"/>
    <w:rsid w:val="00065D37"/>
    <w:rPr>
      <w:rFonts w:cs="Times New Roman" w:hint="default"/>
    </w:rPr>
  </w:style>
  <w:style w:type="character" w:customStyle="1" w:styleId="WW8Num114z0">
    <w:name w:val="WW8Num114z0"/>
    <w:rsid w:val="00065D37"/>
    <w:rPr>
      <w:rFonts w:ascii="Symbol" w:hAnsi="Symbol" w:cs="Symbol" w:hint="default"/>
    </w:rPr>
  </w:style>
  <w:style w:type="character" w:customStyle="1" w:styleId="WW8Num114z1">
    <w:name w:val="WW8Num114z1"/>
    <w:rsid w:val="00065D37"/>
  </w:style>
  <w:style w:type="character" w:customStyle="1" w:styleId="WW8Num114z2">
    <w:name w:val="WW8Num114z2"/>
    <w:rsid w:val="00065D37"/>
  </w:style>
  <w:style w:type="character" w:customStyle="1" w:styleId="WW8Num114z3">
    <w:name w:val="WW8Num114z3"/>
    <w:rsid w:val="00065D37"/>
  </w:style>
  <w:style w:type="character" w:customStyle="1" w:styleId="WW8Num114z4">
    <w:name w:val="WW8Num114z4"/>
    <w:rsid w:val="00065D37"/>
  </w:style>
  <w:style w:type="character" w:customStyle="1" w:styleId="WW8Num114z5">
    <w:name w:val="WW8Num114z5"/>
    <w:rsid w:val="00065D37"/>
  </w:style>
  <w:style w:type="character" w:customStyle="1" w:styleId="WW8Num114z6">
    <w:name w:val="WW8Num114z6"/>
    <w:rsid w:val="00065D37"/>
  </w:style>
  <w:style w:type="character" w:customStyle="1" w:styleId="WW8Num114z7">
    <w:name w:val="WW8Num114z7"/>
    <w:rsid w:val="00065D37"/>
  </w:style>
  <w:style w:type="character" w:customStyle="1" w:styleId="WW8Num114z8">
    <w:name w:val="WW8Num114z8"/>
    <w:rsid w:val="00065D37"/>
  </w:style>
  <w:style w:type="character" w:customStyle="1" w:styleId="WW8Num115z0">
    <w:name w:val="WW8Num115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065D37"/>
  </w:style>
  <w:style w:type="character" w:customStyle="1" w:styleId="WW8Num115z2">
    <w:name w:val="WW8Num115z2"/>
    <w:rsid w:val="00065D37"/>
  </w:style>
  <w:style w:type="character" w:customStyle="1" w:styleId="WW8Num115z3">
    <w:name w:val="WW8Num115z3"/>
    <w:rsid w:val="00065D37"/>
  </w:style>
  <w:style w:type="character" w:customStyle="1" w:styleId="WW8Num115z4">
    <w:name w:val="WW8Num115z4"/>
    <w:rsid w:val="00065D37"/>
  </w:style>
  <w:style w:type="character" w:customStyle="1" w:styleId="WW8Num115z5">
    <w:name w:val="WW8Num115z5"/>
    <w:rsid w:val="00065D37"/>
  </w:style>
  <w:style w:type="character" w:customStyle="1" w:styleId="WW8Num115z6">
    <w:name w:val="WW8Num115z6"/>
    <w:rsid w:val="00065D37"/>
  </w:style>
  <w:style w:type="character" w:customStyle="1" w:styleId="WW8Num115z7">
    <w:name w:val="WW8Num115z7"/>
    <w:rsid w:val="00065D37"/>
  </w:style>
  <w:style w:type="character" w:customStyle="1" w:styleId="WW8Num115z8">
    <w:name w:val="WW8Num115z8"/>
    <w:rsid w:val="00065D37"/>
  </w:style>
  <w:style w:type="character" w:customStyle="1" w:styleId="WW8Num116z0">
    <w:name w:val="WW8Num116z0"/>
    <w:rsid w:val="00065D37"/>
    <w:rPr>
      <w:rFonts w:hint="default"/>
      <w:b/>
      <w:sz w:val="24"/>
      <w:szCs w:val="24"/>
    </w:rPr>
  </w:style>
  <w:style w:type="character" w:customStyle="1" w:styleId="WW8Num116z1">
    <w:name w:val="WW8Num116z1"/>
    <w:rsid w:val="00065D37"/>
  </w:style>
  <w:style w:type="character" w:customStyle="1" w:styleId="WW8Num116z2">
    <w:name w:val="WW8Num116z2"/>
    <w:rsid w:val="00065D37"/>
  </w:style>
  <w:style w:type="character" w:customStyle="1" w:styleId="WW8Num116z3">
    <w:name w:val="WW8Num116z3"/>
    <w:rsid w:val="00065D37"/>
  </w:style>
  <w:style w:type="character" w:customStyle="1" w:styleId="WW8Num116z4">
    <w:name w:val="WW8Num116z4"/>
    <w:rsid w:val="00065D37"/>
  </w:style>
  <w:style w:type="character" w:customStyle="1" w:styleId="WW8Num116z5">
    <w:name w:val="WW8Num116z5"/>
    <w:rsid w:val="00065D37"/>
  </w:style>
  <w:style w:type="character" w:customStyle="1" w:styleId="WW8Num116z6">
    <w:name w:val="WW8Num116z6"/>
    <w:rsid w:val="00065D37"/>
  </w:style>
  <w:style w:type="character" w:customStyle="1" w:styleId="WW8Num116z7">
    <w:name w:val="WW8Num116z7"/>
    <w:rsid w:val="00065D37"/>
  </w:style>
  <w:style w:type="character" w:customStyle="1" w:styleId="WW8Num116z8">
    <w:name w:val="WW8Num116z8"/>
    <w:rsid w:val="00065D37"/>
  </w:style>
  <w:style w:type="character" w:customStyle="1" w:styleId="WW8Num117z0">
    <w:name w:val="WW8Num117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065D37"/>
  </w:style>
  <w:style w:type="character" w:customStyle="1" w:styleId="WW8Num117z2">
    <w:name w:val="WW8Num117z2"/>
    <w:rsid w:val="00065D37"/>
  </w:style>
  <w:style w:type="character" w:customStyle="1" w:styleId="WW8Num117z3">
    <w:name w:val="WW8Num117z3"/>
    <w:rsid w:val="00065D37"/>
  </w:style>
  <w:style w:type="character" w:customStyle="1" w:styleId="WW8Num117z4">
    <w:name w:val="WW8Num117z4"/>
    <w:rsid w:val="00065D37"/>
  </w:style>
  <w:style w:type="character" w:customStyle="1" w:styleId="WW8Num117z5">
    <w:name w:val="WW8Num117z5"/>
    <w:rsid w:val="00065D37"/>
  </w:style>
  <w:style w:type="character" w:customStyle="1" w:styleId="WW8Num117z6">
    <w:name w:val="WW8Num117z6"/>
    <w:rsid w:val="00065D37"/>
  </w:style>
  <w:style w:type="character" w:customStyle="1" w:styleId="WW8Num117z7">
    <w:name w:val="WW8Num117z7"/>
    <w:rsid w:val="00065D37"/>
  </w:style>
  <w:style w:type="character" w:customStyle="1" w:styleId="WW8Num117z8">
    <w:name w:val="WW8Num117z8"/>
    <w:rsid w:val="00065D37"/>
  </w:style>
  <w:style w:type="character" w:customStyle="1" w:styleId="WW8Num118z0">
    <w:name w:val="WW8Num118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065D37"/>
  </w:style>
  <w:style w:type="character" w:customStyle="1" w:styleId="WW8Num118z2">
    <w:name w:val="WW8Num118z2"/>
    <w:rsid w:val="00065D37"/>
  </w:style>
  <w:style w:type="character" w:customStyle="1" w:styleId="WW8Num118z3">
    <w:name w:val="WW8Num118z3"/>
    <w:rsid w:val="00065D37"/>
  </w:style>
  <w:style w:type="character" w:customStyle="1" w:styleId="WW8Num118z4">
    <w:name w:val="WW8Num118z4"/>
    <w:rsid w:val="00065D37"/>
  </w:style>
  <w:style w:type="character" w:customStyle="1" w:styleId="WW8Num118z5">
    <w:name w:val="WW8Num118z5"/>
    <w:rsid w:val="00065D37"/>
  </w:style>
  <w:style w:type="character" w:customStyle="1" w:styleId="WW8Num118z6">
    <w:name w:val="WW8Num118z6"/>
    <w:rsid w:val="00065D37"/>
  </w:style>
  <w:style w:type="character" w:customStyle="1" w:styleId="WW8Num118z7">
    <w:name w:val="WW8Num118z7"/>
    <w:rsid w:val="00065D37"/>
  </w:style>
  <w:style w:type="character" w:customStyle="1" w:styleId="WW8Num118z8">
    <w:name w:val="WW8Num118z8"/>
    <w:rsid w:val="00065D37"/>
  </w:style>
  <w:style w:type="character" w:customStyle="1" w:styleId="WW8Num119z0">
    <w:name w:val="WW8Num119z0"/>
    <w:rsid w:val="00065D37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065D37"/>
  </w:style>
  <w:style w:type="character" w:customStyle="1" w:styleId="WW8Num119z2">
    <w:name w:val="WW8Num119z2"/>
    <w:rsid w:val="00065D37"/>
  </w:style>
  <w:style w:type="character" w:customStyle="1" w:styleId="WW8Num119z3">
    <w:name w:val="WW8Num119z3"/>
    <w:rsid w:val="00065D37"/>
  </w:style>
  <w:style w:type="character" w:customStyle="1" w:styleId="WW8Num119z4">
    <w:name w:val="WW8Num119z4"/>
    <w:rsid w:val="00065D37"/>
  </w:style>
  <w:style w:type="character" w:customStyle="1" w:styleId="WW8Num119z5">
    <w:name w:val="WW8Num119z5"/>
    <w:rsid w:val="00065D37"/>
  </w:style>
  <w:style w:type="character" w:customStyle="1" w:styleId="WW8Num119z6">
    <w:name w:val="WW8Num119z6"/>
    <w:rsid w:val="00065D37"/>
  </w:style>
  <w:style w:type="character" w:customStyle="1" w:styleId="WW8Num119z7">
    <w:name w:val="WW8Num119z7"/>
    <w:rsid w:val="00065D37"/>
  </w:style>
  <w:style w:type="character" w:customStyle="1" w:styleId="WW8Num119z8">
    <w:name w:val="WW8Num119z8"/>
    <w:rsid w:val="00065D37"/>
  </w:style>
  <w:style w:type="character" w:customStyle="1" w:styleId="WW8Num120z0">
    <w:name w:val="WW8Num120z0"/>
    <w:rsid w:val="00065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065D37"/>
  </w:style>
  <w:style w:type="character" w:customStyle="1" w:styleId="WW8Num120z2">
    <w:name w:val="WW8Num120z2"/>
    <w:rsid w:val="00065D37"/>
  </w:style>
  <w:style w:type="character" w:customStyle="1" w:styleId="WW8Num120z3">
    <w:name w:val="WW8Num120z3"/>
    <w:rsid w:val="00065D37"/>
  </w:style>
  <w:style w:type="character" w:customStyle="1" w:styleId="WW8Num120z4">
    <w:name w:val="WW8Num120z4"/>
    <w:rsid w:val="00065D37"/>
  </w:style>
  <w:style w:type="character" w:customStyle="1" w:styleId="WW8Num120z5">
    <w:name w:val="WW8Num120z5"/>
    <w:rsid w:val="00065D37"/>
  </w:style>
  <w:style w:type="character" w:customStyle="1" w:styleId="WW8Num120z6">
    <w:name w:val="WW8Num120z6"/>
    <w:rsid w:val="00065D37"/>
  </w:style>
  <w:style w:type="character" w:customStyle="1" w:styleId="WW8Num120z7">
    <w:name w:val="WW8Num120z7"/>
    <w:rsid w:val="00065D37"/>
  </w:style>
  <w:style w:type="character" w:customStyle="1" w:styleId="WW8Num120z8">
    <w:name w:val="WW8Num120z8"/>
    <w:rsid w:val="00065D37"/>
  </w:style>
  <w:style w:type="character" w:customStyle="1" w:styleId="WW8Num121z0">
    <w:name w:val="WW8Num121z0"/>
    <w:rsid w:val="00065D37"/>
  </w:style>
  <w:style w:type="character" w:customStyle="1" w:styleId="WW8Num121z1">
    <w:name w:val="WW8Num121z1"/>
    <w:rsid w:val="00065D37"/>
  </w:style>
  <w:style w:type="character" w:customStyle="1" w:styleId="WW8Num121z2">
    <w:name w:val="WW8Num121z2"/>
    <w:rsid w:val="00065D37"/>
  </w:style>
  <w:style w:type="character" w:customStyle="1" w:styleId="WW8Num121z3">
    <w:name w:val="WW8Num121z3"/>
    <w:rsid w:val="00065D37"/>
  </w:style>
  <w:style w:type="character" w:customStyle="1" w:styleId="WW8Num121z4">
    <w:name w:val="WW8Num121z4"/>
    <w:rsid w:val="00065D37"/>
  </w:style>
  <w:style w:type="character" w:customStyle="1" w:styleId="WW8Num121z5">
    <w:name w:val="WW8Num121z5"/>
    <w:rsid w:val="00065D37"/>
  </w:style>
  <w:style w:type="character" w:customStyle="1" w:styleId="WW8Num121z6">
    <w:name w:val="WW8Num121z6"/>
    <w:rsid w:val="00065D37"/>
  </w:style>
  <w:style w:type="character" w:customStyle="1" w:styleId="WW8Num121z7">
    <w:name w:val="WW8Num121z7"/>
    <w:rsid w:val="00065D37"/>
  </w:style>
  <w:style w:type="character" w:customStyle="1" w:styleId="WW8Num121z8">
    <w:name w:val="WW8Num121z8"/>
    <w:rsid w:val="00065D37"/>
  </w:style>
  <w:style w:type="character" w:customStyle="1" w:styleId="WW8Num122z0">
    <w:name w:val="WW8Num122z0"/>
    <w:rsid w:val="00065D37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065D37"/>
  </w:style>
  <w:style w:type="character" w:customStyle="1" w:styleId="WW8Num122z2">
    <w:name w:val="WW8Num122z2"/>
    <w:rsid w:val="00065D37"/>
  </w:style>
  <w:style w:type="character" w:customStyle="1" w:styleId="WW8Num122z3">
    <w:name w:val="WW8Num122z3"/>
    <w:rsid w:val="00065D37"/>
  </w:style>
  <w:style w:type="character" w:customStyle="1" w:styleId="WW8Num122z4">
    <w:name w:val="WW8Num122z4"/>
    <w:rsid w:val="00065D37"/>
  </w:style>
  <w:style w:type="character" w:customStyle="1" w:styleId="WW8Num122z5">
    <w:name w:val="WW8Num122z5"/>
    <w:rsid w:val="00065D37"/>
  </w:style>
  <w:style w:type="character" w:customStyle="1" w:styleId="WW8Num122z6">
    <w:name w:val="WW8Num122z6"/>
    <w:rsid w:val="00065D37"/>
  </w:style>
  <w:style w:type="character" w:customStyle="1" w:styleId="WW8Num122z7">
    <w:name w:val="WW8Num122z7"/>
    <w:rsid w:val="00065D37"/>
  </w:style>
  <w:style w:type="character" w:customStyle="1" w:styleId="WW8Num122z8">
    <w:name w:val="WW8Num122z8"/>
    <w:rsid w:val="00065D37"/>
  </w:style>
  <w:style w:type="character" w:customStyle="1" w:styleId="WW8Num123z0">
    <w:name w:val="WW8Num123z0"/>
    <w:rsid w:val="00065D37"/>
    <w:rPr>
      <w:rFonts w:ascii="Symbol" w:hAnsi="Symbol" w:cs="Symbol" w:hint="default"/>
    </w:rPr>
  </w:style>
  <w:style w:type="character" w:customStyle="1" w:styleId="WW8Num123z1">
    <w:name w:val="WW8Num123z1"/>
    <w:rsid w:val="00065D37"/>
    <w:rPr>
      <w:rFonts w:ascii="Courier New" w:hAnsi="Courier New" w:cs="Courier New" w:hint="default"/>
    </w:rPr>
  </w:style>
  <w:style w:type="character" w:customStyle="1" w:styleId="WW8Num123z2">
    <w:name w:val="WW8Num123z2"/>
    <w:rsid w:val="00065D37"/>
    <w:rPr>
      <w:rFonts w:ascii="Wingdings" w:hAnsi="Wingdings" w:cs="Wingdings" w:hint="default"/>
    </w:rPr>
  </w:style>
  <w:style w:type="character" w:customStyle="1" w:styleId="WW8Num124z0">
    <w:name w:val="WW8Num124z0"/>
    <w:rsid w:val="00065D37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065D37"/>
  </w:style>
  <w:style w:type="character" w:customStyle="1" w:styleId="WW8Num124z2">
    <w:name w:val="WW8Num124z2"/>
    <w:rsid w:val="00065D37"/>
  </w:style>
  <w:style w:type="character" w:customStyle="1" w:styleId="WW8Num124z3">
    <w:name w:val="WW8Num124z3"/>
    <w:rsid w:val="00065D37"/>
  </w:style>
  <w:style w:type="character" w:customStyle="1" w:styleId="WW8Num124z4">
    <w:name w:val="WW8Num124z4"/>
    <w:rsid w:val="00065D37"/>
  </w:style>
  <w:style w:type="character" w:customStyle="1" w:styleId="WW8Num124z5">
    <w:name w:val="WW8Num124z5"/>
    <w:rsid w:val="00065D37"/>
  </w:style>
  <w:style w:type="character" w:customStyle="1" w:styleId="WW8Num124z6">
    <w:name w:val="WW8Num124z6"/>
    <w:rsid w:val="00065D37"/>
  </w:style>
  <w:style w:type="character" w:customStyle="1" w:styleId="WW8Num124z7">
    <w:name w:val="WW8Num124z7"/>
    <w:rsid w:val="00065D37"/>
  </w:style>
  <w:style w:type="character" w:customStyle="1" w:styleId="WW8Num124z8">
    <w:name w:val="WW8Num124z8"/>
    <w:rsid w:val="00065D37"/>
  </w:style>
  <w:style w:type="character" w:customStyle="1" w:styleId="WW8Num125z0">
    <w:name w:val="WW8Num125z0"/>
    <w:rsid w:val="00065D37"/>
    <w:rPr>
      <w:rFonts w:cs="Times New Roman"/>
    </w:rPr>
  </w:style>
  <w:style w:type="character" w:customStyle="1" w:styleId="WW8Num125z1">
    <w:name w:val="WW8Num125z1"/>
    <w:rsid w:val="00065D37"/>
  </w:style>
  <w:style w:type="character" w:customStyle="1" w:styleId="WW8Num125z2">
    <w:name w:val="WW8Num125z2"/>
    <w:rsid w:val="00065D37"/>
  </w:style>
  <w:style w:type="character" w:customStyle="1" w:styleId="WW8Num125z3">
    <w:name w:val="WW8Num125z3"/>
    <w:rsid w:val="00065D37"/>
  </w:style>
  <w:style w:type="character" w:customStyle="1" w:styleId="WW8Num125z4">
    <w:name w:val="WW8Num125z4"/>
    <w:rsid w:val="00065D37"/>
  </w:style>
  <w:style w:type="character" w:customStyle="1" w:styleId="WW8Num125z5">
    <w:name w:val="WW8Num125z5"/>
    <w:rsid w:val="00065D37"/>
  </w:style>
  <w:style w:type="character" w:customStyle="1" w:styleId="WW8Num125z6">
    <w:name w:val="WW8Num125z6"/>
    <w:rsid w:val="00065D37"/>
  </w:style>
  <w:style w:type="character" w:customStyle="1" w:styleId="WW8Num125z7">
    <w:name w:val="WW8Num125z7"/>
    <w:rsid w:val="00065D37"/>
  </w:style>
  <w:style w:type="character" w:customStyle="1" w:styleId="WW8Num125z8">
    <w:name w:val="WW8Num125z8"/>
    <w:rsid w:val="00065D37"/>
  </w:style>
  <w:style w:type="character" w:customStyle="1" w:styleId="WW8Num126z0">
    <w:name w:val="WW8Num126z0"/>
    <w:rsid w:val="00065D37"/>
    <w:rPr>
      <w:rFonts w:ascii="Symbol" w:hAnsi="Symbol" w:cs="Symbol" w:hint="default"/>
    </w:rPr>
  </w:style>
  <w:style w:type="character" w:customStyle="1" w:styleId="WW8Num126z1">
    <w:name w:val="WW8Num126z1"/>
    <w:rsid w:val="00065D37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065D37"/>
  </w:style>
  <w:style w:type="character" w:customStyle="1" w:styleId="WW8Num126z3">
    <w:name w:val="WW8Num126z3"/>
    <w:rsid w:val="00065D37"/>
  </w:style>
  <w:style w:type="character" w:customStyle="1" w:styleId="WW8Num126z4">
    <w:name w:val="WW8Num126z4"/>
    <w:rsid w:val="00065D37"/>
  </w:style>
  <w:style w:type="character" w:customStyle="1" w:styleId="WW8Num126z5">
    <w:name w:val="WW8Num126z5"/>
    <w:rsid w:val="00065D37"/>
  </w:style>
  <w:style w:type="character" w:customStyle="1" w:styleId="WW8Num126z6">
    <w:name w:val="WW8Num126z6"/>
    <w:rsid w:val="00065D37"/>
  </w:style>
  <w:style w:type="character" w:customStyle="1" w:styleId="WW8Num126z7">
    <w:name w:val="WW8Num126z7"/>
    <w:rsid w:val="00065D37"/>
  </w:style>
  <w:style w:type="character" w:customStyle="1" w:styleId="WW8Num126z8">
    <w:name w:val="WW8Num126z8"/>
    <w:rsid w:val="00065D37"/>
  </w:style>
  <w:style w:type="character" w:customStyle="1" w:styleId="WW8Num127z0">
    <w:name w:val="WW8Num127z0"/>
    <w:rsid w:val="00065D37"/>
    <w:rPr>
      <w:rFonts w:cs="Times New Roman"/>
    </w:rPr>
  </w:style>
  <w:style w:type="character" w:customStyle="1" w:styleId="WW8Num127z1">
    <w:name w:val="WW8Num127z1"/>
    <w:rsid w:val="00065D37"/>
  </w:style>
  <w:style w:type="character" w:customStyle="1" w:styleId="WW8Num127z2">
    <w:name w:val="WW8Num127z2"/>
    <w:rsid w:val="00065D37"/>
  </w:style>
  <w:style w:type="character" w:customStyle="1" w:styleId="WW8Num127z3">
    <w:name w:val="WW8Num127z3"/>
    <w:rsid w:val="00065D37"/>
  </w:style>
  <w:style w:type="character" w:customStyle="1" w:styleId="WW8Num127z4">
    <w:name w:val="WW8Num127z4"/>
    <w:rsid w:val="00065D37"/>
  </w:style>
  <w:style w:type="character" w:customStyle="1" w:styleId="WW8Num127z5">
    <w:name w:val="WW8Num127z5"/>
    <w:rsid w:val="00065D37"/>
  </w:style>
  <w:style w:type="character" w:customStyle="1" w:styleId="WW8Num127z6">
    <w:name w:val="WW8Num127z6"/>
    <w:rsid w:val="00065D37"/>
  </w:style>
  <w:style w:type="character" w:customStyle="1" w:styleId="WW8Num127z7">
    <w:name w:val="WW8Num127z7"/>
    <w:rsid w:val="00065D37"/>
  </w:style>
  <w:style w:type="character" w:customStyle="1" w:styleId="WW8Num127z8">
    <w:name w:val="WW8Num127z8"/>
    <w:rsid w:val="00065D37"/>
  </w:style>
  <w:style w:type="character" w:customStyle="1" w:styleId="WW8Num128z0">
    <w:name w:val="WW8Num128z0"/>
    <w:rsid w:val="00065D37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065D37"/>
  </w:style>
  <w:style w:type="character" w:customStyle="1" w:styleId="WW8Num128z2">
    <w:name w:val="WW8Num128z2"/>
    <w:rsid w:val="00065D37"/>
  </w:style>
  <w:style w:type="character" w:customStyle="1" w:styleId="WW8Num128z3">
    <w:name w:val="WW8Num128z3"/>
    <w:rsid w:val="00065D37"/>
  </w:style>
  <w:style w:type="character" w:customStyle="1" w:styleId="WW8Num128z4">
    <w:name w:val="WW8Num128z4"/>
    <w:rsid w:val="00065D37"/>
  </w:style>
  <w:style w:type="character" w:customStyle="1" w:styleId="WW8Num128z5">
    <w:name w:val="WW8Num128z5"/>
    <w:rsid w:val="00065D37"/>
  </w:style>
  <w:style w:type="character" w:customStyle="1" w:styleId="WW8Num128z6">
    <w:name w:val="WW8Num128z6"/>
    <w:rsid w:val="00065D37"/>
  </w:style>
  <w:style w:type="character" w:customStyle="1" w:styleId="WW8Num128z7">
    <w:name w:val="WW8Num128z7"/>
    <w:rsid w:val="00065D37"/>
  </w:style>
  <w:style w:type="character" w:customStyle="1" w:styleId="WW8Num128z8">
    <w:name w:val="WW8Num128z8"/>
    <w:rsid w:val="00065D37"/>
  </w:style>
  <w:style w:type="character" w:customStyle="1" w:styleId="WW8Num129z0">
    <w:name w:val="WW8Num129z0"/>
    <w:rsid w:val="00065D37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065D37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065D37"/>
  </w:style>
  <w:style w:type="character" w:customStyle="1" w:styleId="WW8Num130z2">
    <w:name w:val="WW8Num130z2"/>
    <w:rsid w:val="00065D37"/>
  </w:style>
  <w:style w:type="character" w:customStyle="1" w:styleId="WW8Num130z3">
    <w:name w:val="WW8Num130z3"/>
    <w:rsid w:val="00065D37"/>
  </w:style>
  <w:style w:type="character" w:customStyle="1" w:styleId="WW8Num130z4">
    <w:name w:val="WW8Num130z4"/>
    <w:rsid w:val="00065D37"/>
  </w:style>
  <w:style w:type="character" w:customStyle="1" w:styleId="WW8Num130z5">
    <w:name w:val="WW8Num130z5"/>
    <w:rsid w:val="00065D37"/>
  </w:style>
  <w:style w:type="character" w:customStyle="1" w:styleId="WW8Num130z6">
    <w:name w:val="WW8Num130z6"/>
    <w:rsid w:val="00065D37"/>
  </w:style>
  <w:style w:type="character" w:customStyle="1" w:styleId="WW8Num130z7">
    <w:name w:val="WW8Num130z7"/>
    <w:rsid w:val="00065D37"/>
  </w:style>
  <w:style w:type="character" w:customStyle="1" w:styleId="WW8Num130z8">
    <w:name w:val="WW8Num130z8"/>
    <w:rsid w:val="00065D37"/>
  </w:style>
  <w:style w:type="character" w:customStyle="1" w:styleId="WW8Num131z0">
    <w:name w:val="WW8Num131z0"/>
    <w:rsid w:val="00065D37"/>
    <w:rPr>
      <w:rFonts w:cs="Times New Roman" w:hint="default"/>
    </w:rPr>
  </w:style>
  <w:style w:type="character" w:customStyle="1" w:styleId="WW8Num131z1">
    <w:name w:val="WW8Num131z1"/>
    <w:rsid w:val="00065D37"/>
  </w:style>
  <w:style w:type="character" w:customStyle="1" w:styleId="WW8Num131z2">
    <w:name w:val="WW8Num131z2"/>
    <w:rsid w:val="00065D37"/>
  </w:style>
  <w:style w:type="character" w:customStyle="1" w:styleId="WW8Num131z3">
    <w:name w:val="WW8Num131z3"/>
    <w:rsid w:val="00065D37"/>
  </w:style>
  <w:style w:type="character" w:customStyle="1" w:styleId="WW8Num131z4">
    <w:name w:val="WW8Num131z4"/>
    <w:rsid w:val="00065D37"/>
  </w:style>
  <w:style w:type="character" w:customStyle="1" w:styleId="WW8Num131z5">
    <w:name w:val="WW8Num131z5"/>
    <w:rsid w:val="00065D37"/>
  </w:style>
  <w:style w:type="character" w:customStyle="1" w:styleId="WW8Num131z6">
    <w:name w:val="WW8Num131z6"/>
    <w:rsid w:val="00065D37"/>
  </w:style>
  <w:style w:type="character" w:customStyle="1" w:styleId="WW8Num131z7">
    <w:name w:val="WW8Num131z7"/>
    <w:rsid w:val="00065D37"/>
  </w:style>
  <w:style w:type="character" w:customStyle="1" w:styleId="WW8Num131z8">
    <w:name w:val="WW8Num131z8"/>
    <w:rsid w:val="00065D37"/>
  </w:style>
  <w:style w:type="character" w:customStyle="1" w:styleId="WW8Num132z0">
    <w:name w:val="WW8Num132z0"/>
    <w:rsid w:val="00065D37"/>
    <w:rPr>
      <w:rFonts w:ascii="Symbol" w:hAnsi="Symbol" w:cs="Symbol" w:hint="default"/>
    </w:rPr>
  </w:style>
  <w:style w:type="character" w:customStyle="1" w:styleId="WW8Num132z1">
    <w:name w:val="WW8Num132z1"/>
    <w:rsid w:val="00065D37"/>
    <w:rPr>
      <w:rFonts w:ascii="Courier New" w:hAnsi="Courier New" w:cs="Courier New" w:hint="default"/>
    </w:rPr>
  </w:style>
  <w:style w:type="character" w:customStyle="1" w:styleId="WW8Num132z2">
    <w:name w:val="WW8Num132z2"/>
    <w:rsid w:val="00065D37"/>
    <w:rPr>
      <w:rFonts w:ascii="Wingdings" w:hAnsi="Wingdings" w:cs="Wingdings" w:hint="default"/>
    </w:rPr>
  </w:style>
  <w:style w:type="character" w:customStyle="1" w:styleId="WW8Num133z0">
    <w:name w:val="WW8Num133z0"/>
    <w:rsid w:val="00065D37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065D37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065D37"/>
  </w:style>
  <w:style w:type="character" w:customStyle="1" w:styleId="WW8Num133z3">
    <w:name w:val="WW8Num133z3"/>
    <w:rsid w:val="00065D37"/>
  </w:style>
  <w:style w:type="character" w:customStyle="1" w:styleId="WW8Num133z4">
    <w:name w:val="WW8Num133z4"/>
    <w:rsid w:val="00065D37"/>
  </w:style>
  <w:style w:type="character" w:customStyle="1" w:styleId="WW8Num133z5">
    <w:name w:val="WW8Num133z5"/>
    <w:rsid w:val="00065D37"/>
  </w:style>
  <w:style w:type="character" w:customStyle="1" w:styleId="WW8Num133z6">
    <w:name w:val="WW8Num133z6"/>
    <w:rsid w:val="00065D37"/>
  </w:style>
  <w:style w:type="character" w:customStyle="1" w:styleId="WW8Num133z7">
    <w:name w:val="WW8Num133z7"/>
    <w:rsid w:val="00065D37"/>
  </w:style>
  <w:style w:type="character" w:customStyle="1" w:styleId="WW8Num133z8">
    <w:name w:val="WW8Num133z8"/>
    <w:rsid w:val="00065D37"/>
  </w:style>
  <w:style w:type="character" w:customStyle="1" w:styleId="WW8Num134z0">
    <w:name w:val="WW8Num134z0"/>
    <w:rsid w:val="00065D37"/>
    <w:rPr>
      <w:rFonts w:cs="Times New Roman"/>
    </w:rPr>
  </w:style>
  <w:style w:type="character" w:customStyle="1" w:styleId="WW8Num134z1">
    <w:name w:val="WW8Num134z1"/>
    <w:rsid w:val="00065D37"/>
  </w:style>
  <w:style w:type="character" w:customStyle="1" w:styleId="WW8Num134z2">
    <w:name w:val="WW8Num134z2"/>
    <w:rsid w:val="00065D37"/>
  </w:style>
  <w:style w:type="character" w:customStyle="1" w:styleId="WW8Num134z3">
    <w:name w:val="WW8Num134z3"/>
    <w:rsid w:val="00065D37"/>
  </w:style>
  <w:style w:type="character" w:customStyle="1" w:styleId="WW8Num134z4">
    <w:name w:val="WW8Num134z4"/>
    <w:rsid w:val="00065D37"/>
  </w:style>
  <w:style w:type="character" w:customStyle="1" w:styleId="WW8Num134z5">
    <w:name w:val="WW8Num134z5"/>
    <w:rsid w:val="00065D37"/>
  </w:style>
  <w:style w:type="character" w:customStyle="1" w:styleId="WW8Num134z6">
    <w:name w:val="WW8Num134z6"/>
    <w:rsid w:val="00065D37"/>
  </w:style>
  <w:style w:type="character" w:customStyle="1" w:styleId="WW8Num134z7">
    <w:name w:val="WW8Num134z7"/>
    <w:rsid w:val="00065D37"/>
  </w:style>
  <w:style w:type="character" w:customStyle="1" w:styleId="WW8Num134z8">
    <w:name w:val="WW8Num134z8"/>
    <w:rsid w:val="00065D37"/>
  </w:style>
  <w:style w:type="character" w:customStyle="1" w:styleId="WW8Num135z0">
    <w:name w:val="WW8Num135z0"/>
    <w:rsid w:val="00065D37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065D37"/>
    <w:rPr>
      <w:rFonts w:ascii="Courier New" w:hAnsi="Courier New" w:cs="Courier New" w:hint="default"/>
    </w:rPr>
  </w:style>
  <w:style w:type="character" w:customStyle="1" w:styleId="WW8Num135z2">
    <w:name w:val="WW8Num135z2"/>
    <w:rsid w:val="00065D37"/>
    <w:rPr>
      <w:rFonts w:ascii="Wingdings" w:hAnsi="Wingdings" w:cs="Wingdings" w:hint="default"/>
    </w:rPr>
  </w:style>
  <w:style w:type="character" w:customStyle="1" w:styleId="WW8Num136z0">
    <w:name w:val="WW8Num136z0"/>
    <w:rsid w:val="00065D37"/>
    <w:rPr>
      <w:rFonts w:cs="Times New Roman"/>
      <w:b w:val="0"/>
      <w:sz w:val="24"/>
    </w:rPr>
  </w:style>
  <w:style w:type="character" w:customStyle="1" w:styleId="WW8Num136z1">
    <w:name w:val="WW8Num136z1"/>
    <w:rsid w:val="00065D37"/>
  </w:style>
  <w:style w:type="character" w:customStyle="1" w:styleId="WW8Num136z2">
    <w:name w:val="WW8Num136z2"/>
    <w:rsid w:val="00065D37"/>
  </w:style>
  <w:style w:type="character" w:customStyle="1" w:styleId="WW8Num136z3">
    <w:name w:val="WW8Num136z3"/>
    <w:rsid w:val="00065D37"/>
  </w:style>
  <w:style w:type="character" w:customStyle="1" w:styleId="WW8Num136z4">
    <w:name w:val="WW8Num136z4"/>
    <w:rsid w:val="00065D37"/>
  </w:style>
  <w:style w:type="character" w:customStyle="1" w:styleId="WW8Num136z5">
    <w:name w:val="WW8Num136z5"/>
    <w:rsid w:val="00065D37"/>
  </w:style>
  <w:style w:type="character" w:customStyle="1" w:styleId="WW8Num136z6">
    <w:name w:val="WW8Num136z6"/>
    <w:rsid w:val="00065D37"/>
  </w:style>
  <w:style w:type="character" w:customStyle="1" w:styleId="WW8Num136z7">
    <w:name w:val="WW8Num136z7"/>
    <w:rsid w:val="00065D37"/>
  </w:style>
  <w:style w:type="character" w:customStyle="1" w:styleId="WW8Num136z8">
    <w:name w:val="WW8Num136z8"/>
    <w:rsid w:val="00065D37"/>
  </w:style>
  <w:style w:type="character" w:customStyle="1" w:styleId="WW8Num137z0">
    <w:name w:val="WW8Num137z0"/>
    <w:rsid w:val="00065D37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065D37"/>
  </w:style>
  <w:style w:type="character" w:customStyle="1" w:styleId="WW8Num137z2">
    <w:name w:val="WW8Num137z2"/>
    <w:rsid w:val="00065D37"/>
  </w:style>
  <w:style w:type="character" w:customStyle="1" w:styleId="WW8Num137z3">
    <w:name w:val="WW8Num137z3"/>
    <w:rsid w:val="00065D37"/>
  </w:style>
  <w:style w:type="character" w:customStyle="1" w:styleId="WW8Num137z4">
    <w:name w:val="WW8Num137z4"/>
    <w:rsid w:val="00065D37"/>
  </w:style>
  <w:style w:type="character" w:customStyle="1" w:styleId="WW8Num137z5">
    <w:name w:val="WW8Num137z5"/>
    <w:rsid w:val="00065D37"/>
  </w:style>
  <w:style w:type="character" w:customStyle="1" w:styleId="WW8Num137z6">
    <w:name w:val="WW8Num137z6"/>
    <w:rsid w:val="00065D37"/>
  </w:style>
  <w:style w:type="character" w:customStyle="1" w:styleId="WW8Num137z7">
    <w:name w:val="WW8Num137z7"/>
    <w:rsid w:val="00065D37"/>
  </w:style>
  <w:style w:type="character" w:customStyle="1" w:styleId="WW8Num137z8">
    <w:name w:val="WW8Num137z8"/>
    <w:rsid w:val="00065D37"/>
  </w:style>
  <w:style w:type="character" w:customStyle="1" w:styleId="WW8Num138z0">
    <w:name w:val="WW8Num138z0"/>
    <w:rsid w:val="00065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065D37"/>
  </w:style>
  <w:style w:type="character" w:customStyle="1" w:styleId="WW8Num138z2">
    <w:name w:val="WW8Num138z2"/>
    <w:rsid w:val="00065D37"/>
  </w:style>
  <w:style w:type="character" w:customStyle="1" w:styleId="WW8Num138z3">
    <w:name w:val="WW8Num138z3"/>
    <w:rsid w:val="00065D37"/>
  </w:style>
  <w:style w:type="character" w:customStyle="1" w:styleId="WW8Num138z4">
    <w:name w:val="WW8Num138z4"/>
    <w:rsid w:val="00065D37"/>
  </w:style>
  <w:style w:type="character" w:customStyle="1" w:styleId="WW8Num138z5">
    <w:name w:val="WW8Num138z5"/>
    <w:rsid w:val="00065D37"/>
  </w:style>
  <w:style w:type="character" w:customStyle="1" w:styleId="WW8Num138z6">
    <w:name w:val="WW8Num138z6"/>
    <w:rsid w:val="00065D37"/>
  </w:style>
  <w:style w:type="character" w:customStyle="1" w:styleId="WW8Num138z7">
    <w:name w:val="WW8Num138z7"/>
    <w:rsid w:val="00065D37"/>
  </w:style>
  <w:style w:type="character" w:customStyle="1" w:styleId="WW8Num138z8">
    <w:name w:val="WW8Num138z8"/>
    <w:rsid w:val="00065D37"/>
  </w:style>
  <w:style w:type="character" w:customStyle="1" w:styleId="WW8Num139z0">
    <w:name w:val="WW8Num139z0"/>
    <w:rsid w:val="00065D37"/>
    <w:rPr>
      <w:rFonts w:hint="default"/>
    </w:rPr>
  </w:style>
  <w:style w:type="character" w:customStyle="1" w:styleId="WW8Num139z1">
    <w:name w:val="WW8Num139z1"/>
    <w:rsid w:val="00065D37"/>
  </w:style>
  <w:style w:type="character" w:customStyle="1" w:styleId="WW8Num139z2">
    <w:name w:val="WW8Num139z2"/>
    <w:rsid w:val="00065D37"/>
  </w:style>
  <w:style w:type="character" w:customStyle="1" w:styleId="WW8Num139z3">
    <w:name w:val="WW8Num139z3"/>
    <w:rsid w:val="00065D37"/>
  </w:style>
  <w:style w:type="character" w:customStyle="1" w:styleId="WW8Num139z4">
    <w:name w:val="WW8Num139z4"/>
    <w:rsid w:val="00065D37"/>
  </w:style>
  <w:style w:type="character" w:customStyle="1" w:styleId="WW8Num139z5">
    <w:name w:val="WW8Num139z5"/>
    <w:rsid w:val="00065D37"/>
  </w:style>
  <w:style w:type="character" w:customStyle="1" w:styleId="WW8Num139z6">
    <w:name w:val="WW8Num139z6"/>
    <w:rsid w:val="00065D37"/>
  </w:style>
  <w:style w:type="character" w:customStyle="1" w:styleId="WW8Num139z7">
    <w:name w:val="WW8Num139z7"/>
    <w:rsid w:val="00065D37"/>
  </w:style>
  <w:style w:type="character" w:customStyle="1" w:styleId="WW8Num139z8">
    <w:name w:val="WW8Num139z8"/>
    <w:rsid w:val="00065D37"/>
  </w:style>
  <w:style w:type="character" w:customStyle="1" w:styleId="WW8Num140z0">
    <w:name w:val="WW8Num140z0"/>
    <w:rsid w:val="00065D37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065D37"/>
  </w:style>
  <w:style w:type="character" w:customStyle="1" w:styleId="WW8Num140z2">
    <w:name w:val="WW8Num140z2"/>
    <w:rsid w:val="00065D37"/>
  </w:style>
  <w:style w:type="character" w:customStyle="1" w:styleId="WW8Num140z3">
    <w:name w:val="WW8Num140z3"/>
    <w:rsid w:val="00065D37"/>
  </w:style>
  <w:style w:type="character" w:customStyle="1" w:styleId="WW8Num140z4">
    <w:name w:val="WW8Num140z4"/>
    <w:rsid w:val="00065D37"/>
  </w:style>
  <w:style w:type="character" w:customStyle="1" w:styleId="WW8Num140z5">
    <w:name w:val="WW8Num140z5"/>
    <w:rsid w:val="00065D37"/>
  </w:style>
  <w:style w:type="character" w:customStyle="1" w:styleId="WW8Num140z6">
    <w:name w:val="WW8Num140z6"/>
    <w:rsid w:val="00065D37"/>
  </w:style>
  <w:style w:type="character" w:customStyle="1" w:styleId="WW8Num140z7">
    <w:name w:val="WW8Num140z7"/>
    <w:rsid w:val="00065D37"/>
  </w:style>
  <w:style w:type="character" w:customStyle="1" w:styleId="WW8Num140z8">
    <w:name w:val="WW8Num140z8"/>
    <w:rsid w:val="00065D37"/>
  </w:style>
  <w:style w:type="character" w:customStyle="1" w:styleId="WW8Num141z0">
    <w:name w:val="WW8Num141z0"/>
    <w:rsid w:val="00065D37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065D37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065D37"/>
  </w:style>
  <w:style w:type="character" w:customStyle="1" w:styleId="WW8Num142z2">
    <w:name w:val="WW8Num142z2"/>
    <w:rsid w:val="00065D37"/>
  </w:style>
  <w:style w:type="character" w:customStyle="1" w:styleId="WW8Num142z3">
    <w:name w:val="WW8Num142z3"/>
    <w:rsid w:val="00065D37"/>
  </w:style>
  <w:style w:type="character" w:customStyle="1" w:styleId="WW8Num142z4">
    <w:name w:val="WW8Num142z4"/>
    <w:rsid w:val="00065D37"/>
  </w:style>
  <w:style w:type="character" w:customStyle="1" w:styleId="WW8Num142z5">
    <w:name w:val="WW8Num142z5"/>
    <w:rsid w:val="00065D37"/>
  </w:style>
  <w:style w:type="character" w:customStyle="1" w:styleId="WW8Num142z6">
    <w:name w:val="WW8Num142z6"/>
    <w:rsid w:val="00065D37"/>
  </w:style>
  <w:style w:type="character" w:customStyle="1" w:styleId="WW8Num142z7">
    <w:name w:val="WW8Num142z7"/>
    <w:rsid w:val="00065D37"/>
  </w:style>
  <w:style w:type="character" w:customStyle="1" w:styleId="WW8Num142z8">
    <w:name w:val="WW8Num142z8"/>
    <w:rsid w:val="00065D37"/>
  </w:style>
  <w:style w:type="character" w:customStyle="1" w:styleId="WW8Num143z0">
    <w:name w:val="WW8Num143z0"/>
    <w:rsid w:val="00065D37"/>
  </w:style>
  <w:style w:type="character" w:customStyle="1" w:styleId="WW8Num143z1">
    <w:name w:val="WW8Num143z1"/>
    <w:rsid w:val="00065D37"/>
  </w:style>
  <w:style w:type="character" w:customStyle="1" w:styleId="WW8Num143z2">
    <w:name w:val="WW8Num143z2"/>
    <w:rsid w:val="00065D37"/>
  </w:style>
  <w:style w:type="character" w:customStyle="1" w:styleId="WW8Num143z3">
    <w:name w:val="WW8Num143z3"/>
    <w:rsid w:val="00065D37"/>
  </w:style>
  <w:style w:type="character" w:customStyle="1" w:styleId="WW8Num143z4">
    <w:name w:val="WW8Num143z4"/>
    <w:rsid w:val="00065D37"/>
  </w:style>
  <w:style w:type="character" w:customStyle="1" w:styleId="WW8Num143z5">
    <w:name w:val="WW8Num143z5"/>
    <w:rsid w:val="00065D37"/>
  </w:style>
  <w:style w:type="character" w:customStyle="1" w:styleId="WW8Num143z6">
    <w:name w:val="WW8Num143z6"/>
    <w:rsid w:val="00065D37"/>
  </w:style>
  <w:style w:type="character" w:customStyle="1" w:styleId="WW8Num143z7">
    <w:name w:val="WW8Num143z7"/>
    <w:rsid w:val="00065D37"/>
  </w:style>
  <w:style w:type="character" w:customStyle="1" w:styleId="WW8Num143z8">
    <w:name w:val="WW8Num143z8"/>
    <w:rsid w:val="00065D37"/>
  </w:style>
  <w:style w:type="character" w:customStyle="1" w:styleId="WW8Num144z0">
    <w:name w:val="WW8Num144z0"/>
    <w:rsid w:val="00065D37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065D37"/>
  </w:style>
  <w:style w:type="character" w:customStyle="1" w:styleId="WW8Num144z2">
    <w:name w:val="WW8Num144z2"/>
    <w:rsid w:val="00065D37"/>
  </w:style>
  <w:style w:type="character" w:customStyle="1" w:styleId="WW8Num144z3">
    <w:name w:val="WW8Num144z3"/>
    <w:rsid w:val="00065D37"/>
  </w:style>
  <w:style w:type="character" w:customStyle="1" w:styleId="WW8Num144z4">
    <w:name w:val="WW8Num144z4"/>
    <w:rsid w:val="00065D37"/>
  </w:style>
  <w:style w:type="character" w:customStyle="1" w:styleId="WW8Num144z5">
    <w:name w:val="WW8Num144z5"/>
    <w:rsid w:val="00065D37"/>
  </w:style>
  <w:style w:type="character" w:customStyle="1" w:styleId="WW8Num144z6">
    <w:name w:val="WW8Num144z6"/>
    <w:rsid w:val="00065D37"/>
  </w:style>
  <w:style w:type="character" w:customStyle="1" w:styleId="WW8Num144z7">
    <w:name w:val="WW8Num144z7"/>
    <w:rsid w:val="00065D37"/>
  </w:style>
  <w:style w:type="character" w:customStyle="1" w:styleId="WW8Num144z8">
    <w:name w:val="WW8Num144z8"/>
    <w:rsid w:val="00065D37"/>
  </w:style>
  <w:style w:type="character" w:customStyle="1" w:styleId="WW8Num145z0">
    <w:name w:val="WW8Num145z0"/>
    <w:rsid w:val="00065D37"/>
    <w:rPr>
      <w:rFonts w:ascii="Symbol" w:hAnsi="Symbol" w:cs="Symbol" w:hint="default"/>
    </w:rPr>
  </w:style>
  <w:style w:type="character" w:customStyle="1" w:styleId="WW8Num145z1">
    <w:name w:val="WW8Num145z1"/>
    <w:rsid w:val="00065D37"/>
    <w:rPr>
      <w:rFonts w:ascii="Courier New" w:hAnsi="Courier New" w:cs="Courier New" w:hint="default"/>
    </w:rPr>
  </w:style>
  <w:style w:type="character" w:customStyle="1" w:styleId="WW8Num145z2">
    <w:name w:val="WW8Num145z2"/>
    <w:rsid w:val="00065D37"/>
    <w:rPr>
      <w:rFonts w:ascii="Wingdings" w:hAnsi="Wingdings" w:cs="Wingdings" w:hint="default"/>
    </w:rPr>
  </w:style>
  <w:style w:type="character" w:customStyle="1" w:styleId="WW8Num146z0">
    <w:name w:val="WW8Num146z0"/>
    <w:rsid w:val="00065D37"/>
    <w:rPr>
      <w:rFonts w:cs="Times New Roman" w:hint="default"/>
    </w:rPr>
  </w:style>
  <w:style w:type="character" w:customStyle="1" w:styleId="WW8Num146z1">
    <w:name w:val="WW8Num146z1"/>
    <w:rsid w:val="00065D37"/>
  </w:style>
  <w:style w:type="character" w:customStyle="1" w:styleId="WW8Num146z2">
    <w:name w:val="WW8Num146z2"/>
    <w:rsid w:val="00065D37"/>
  </w:style>
  <w:style w:type="character" w:customStyle="1" w:styleId="WW8Num146z3">
    <w:name w:val="WW8Num146z3"/>
    <w:rsid w:val="00065D37"/>
  </w:style>
  <w:style w:type="character" w:customStyle="1" w:styleId="WW8Num146z4">
    <w:name w:val="WW8Num146z4"/>
    <w:rsid w:val="00065D37"/>
  </w:style>
  <w:style w:type="character" w:customStyle="1" w:styleId="WW8Num146z5">
    <w:name w:val="WW8Num146z5"/>
    <w:rsid w:val="00065D37"/>
  </w:style>
  <w:style w:type="character" w:customStyle="1" w:styleId="WW8Num146z6">
    <w:name w:val="WW8Num146z6"/>
    <w:rsid w:val="00065D37"/>
  </w:style>
  <w:style w:type="character" w:customStyle="1" w:styleId="WW8Num146z7">
    <w:name w:val="WW8Num146z7"/>
    <w:rsid w:val="00065D37"/>
  </w:style>
  <w:style w:type="character" w:customStyle="1" w:styleId="WW8Num146z8">
    <w:name w:val="WW8Num146z8"/>
    <w:rsid w:val="00065D37"/>
  </w:style>
  <w:style w:type="character" w:customStyle="1" w:styleId="WW8Num147z0">
    <w:name w:val="WW8Num147z0"/>
    <w:rsid w:val="00065D37"/>
    <w:rPr>
      <w:rFonts w:cs="Times New Roman" w:hint="default"/>
      <w:b w:val="0"/>
      <w:bCs/>
    </w:rPr>
  </w:style>
  <w:style w:type="character" w:customStyle="1" w:styleId="WW8Num147z1">
    <w:name w:val="WW8Num147z1"/>
    <w:rsid w:val="00065D37"/>
  </w:style>
  <w:style w:type="character" w:customStyle="1" w:styleId="WW8Num147z2">
    <w:name w:val="WW8Num147z2"/>
    <w:rsid w:val="00065D37"/>
  </w:style>
  <w:style w:type="character" w:customStyle="1" w:styleId="WW8Num147z3">
    <w:name w:val="WW8Num147z3"/>
    <w:rsid w:val="00065D37"/>
  </w:style>
  <w:style w:type="character" w:customStyle="1" w:styleId="WW8Num147z4">
    <w:name w:val="WW8Num147z4"/>
    <w:rsid w:val="00065D37"/>
  </w:style>
  <w:style w:type="character" w:customStyle="1" w:styleId="WW8Num147z5">
    <w:name w:val="WW8Num147z5"/>
    <w:rsid w:val="00065D37"/>
  </w:style>
  <w:style w:type="character" w:customStyle="1" w:styleId="WW8Num147z6">
    <w:name w:val="WW8Num147z6"/>
    <w:rsid w:val="00065D37"/>
  </w:style>
  <w:style w:type="character" w:customStyle="1" w:styleId="WW8Num147z7">
    <w:name w:val="WW8Num147z7"/>
    <w:rsid w:val="00065D37"/>
  </w:style>
  <w:style w:type="character" w:customStyle="1" w:styleId="WW8Num147z8">
    <w:name w:val="WW8Num147z8"/>
    <w:rsid w:val="00065D37"/>
  </w:style>
  <w:style w:type="character" w:customStyle="1" w:styleId="WW8Num148z0">
    <w:name w:val="WW8Num148z0"/>
    <w:rsid w:val="00065D37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065D37"/>
  </w:style>
  <w:style w:type="character" w:customStyle="1" w:styleId="WW8Num148z2">
    <w:name w:val="WW8Num148z2"/>
    <w:rsid w:val="00065D37"/>
  </w:style>
  <w:style w:type="character" w:customStyle="1" w:styleId="WW8Num148z3">
    <w:name w:val="WW8Num148z3"/>
    <w:rsid w:val="00065D37"/>
  </w:style>
  <w:style w:type="character" w:customStyle="1" w:styleId="WW8Num148z4">
    <w:name w:val="WW8Num148z4"/>
    <w:rsid w:val="00065D37"/>
  </w:style>
  <w:style w:type="character" w:customStyle="1" w:styleId="WW8Num148z5">
    <w:name w:val="WW8Num148z5"/>
    <w:rsid w:val="00065D37"/>
  </w:style>
  <w:style w:type="character" w:customStyle="1" w:styleId="WW8Num148z6">
    <w:name w:val="WW8Num148z6"/>
    <w:rsid w:val="00065D37"/>
  </w:style>
  <w:style w:type="character" w:customStyle="1" w:styleId="WW8Num148z7">
    <w:name w:val="WW8Num148z7"/>
    <w:rsid w:val="00065D37"/>
  </w:style>
  <w:style w:type="character" w:customStyle="1" w:styleId="WW8Num148z8">
    <w:name w:val="WW8Num148z8"/>
    <w:rsid w:val="00065D37"/>
  </w:style>
  <w:style w:type="character" w:customStyle="1" w:styleId="WW8Num149z0">
    <w:name w:val="WW8Num149z0"/>
    <w:rsid w:val="00065D37"/>
    <w:rPr>
      <w:rFonts w:cs="Times New Roman"/>
    </w:rPr>
  </w:style>
  <w:style w:type="character" w:customStyle="1" w:styleId="WW8Num149z1">
    <w:name w:val="WW8Num149z1"/>
    <w:rsid w:val="00065D37"/>
  </w:style>
  <w:style w:type="character" w:customStyle="1" w:styleId="WW8Num149z2">
    <w:name w:val="WW8Num149z2"/>
    <w:rsid w:val="00065D37"/>
  </w:style>
  <w:style w:type="character" w:customStyle="1" w:styleId="WW8Num149z3">
    <w:name w:val="WW8Num149z3"/>
    <w:rsid w:val="00065D37"/>
  </w:style>
  <w:style w:type="character" w:customStyle="1" w:styleId="WW8Num149z4">
    <w:name w:val="WW8Num149z4"/>
    <w:rsid w:val="00065D37"/>
  </w:style>
  <w:style w:type="character" w:customStyle="1" w:styleId="WW8Num149z5">
    <w:name w:val="WW8Num149z5"/>
    <w:rsid w:val="00065D37"/>
  </w:style>
  <w:style w:type="character" w:customStyle="1" w:styleId="WW8Num149z6">
    <w:name w:val="WW8Num149z6"/>
    <w:rsid w:val="00065D37"/>
  </w:style>
  <w:style w:type="character" w:customStyle="1" w:styleId="WW8Num149z7">
    <w:name w:val="WW8Num149z7"/>
    <w:rsid w:val="00065D37"/>
  </w:style>
  <w:style w:type="character" w:customStyle="1" w:styleId="WW8Num149z8">
    <w:name w:val="WW8Num149z8"/>
    <w:rsid w:val="00065D37"/>
  </w:style>
  <w:style w:type="character" w:customStyle="1" w:styleId="WW8Num150z0">
    <w:name w:val="WW8Num150z0"/>
    <w:rsid w:val="00065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065D37"/>
  </w:style>
  <w:style w:type="character" w:customStyle="1" w:styleId="WW8Num150z2">
    <w:name w:val="WW8Num150z2"/>
    <w:rsid w:val="00065D37"/>
  </w:style>
  <w:style w:type="character" w:customStyle="1" w:styleId="WW8Num150z3">
    <w:name w:val="WW8Num150z3"/>
    <w:rsid w:val="00065D37"/>
  </w:style>
  <w:style w:type="character" w:customStyle="1" w:styleId="WW8Num150z4">
    <w:name w:val="WW8Num150z4"/>
    <w:rsid w:val="00065D37"/>
  </w:style>
  <w:style w:type="character" w:customStyle="1" w:styleId="WW8Num150z5">
    <w:name w:val="WW8Num150z5"/>
    <w:rsid w:val="00065D37"/>
  </w:style>
  <w:style w:type="character" w:customStyle="1" w:styleId="WW8Num150z6">
    <w:name w:val="WW8Num150z6"/>
    <w:rsid w:val="00065D37"/>
  </w:style>
  <w:style w:type="character" w:customStyle="1" w:styleId="WW8Num150z7">
    <w:name w:val="WW8Num150z7"/>
    <w:rsid w:val="00065D37"/>
  </w:style>
  <w:style w:type="character" w:customStyle="1" w:styleId="WW8Num150z8">
    <w:name w:val="WW8Num150z8"/>
    <w:rsid w:val="00065D37"/>
  </w:style>
  <w:style w:type="character" w:customStyle="1" w:styleId="WW8Num151z0">
    <w:name w:val="WW8Num151z0"/>
    <w:rsid w:val="00065D37"/>
    <w:rPr>
      <w:rFonts w:ascii="Symbol" w:hAnsi="Symbol" w:cs="Symbol" w:hint="default"/>
    </w:rPr>
  </w:style>
  <w:style w:type="character" w:customStyle="1" w:styleId="WW8Num151z1">
    <w:name w:val="WW8Num151z1"/>
    <w:rsid w:val="00065D37"/>
    <w:rPr>
      <w:rFonts w:ascii="Courier New" w:hAnsi="Courier New" w:cs="Courier New" w:hint="default"/>
    </w:rPr>
  </w:style>
  <w:style w:type="character" w:customStyle="1" w:styleId="WW8Num151z2">
    <w:name w:val="WW8Num151z2"/>
    <w:rsid w:val="00065D37"/>
    <w:rPr>
      <w:rFonts w:ascii="Wingdings" w:hAnsi="Wingdings" w:cs="Wingdings" w:hint="default"/>
    </w:rPr>
  </w:style>
  <w:style w:type="character" w:customStyle="1" w:styleId="WW8Num152z0">
    <w:name w:val="WW8Num152z0"/>
    <w:rsid w:val="00065D37"/>
    <w:rPr>
      <w:rFonts w:cs="Times New Roman"/>
    </w:rPr>
  </w:style>
  <w:style w:type="character" w:customStyle="1" w:styleId="WW8Num152z1">
    <w:name w:val="WW8Num152z1"/>
    <w:rsid w:val="00065D37"/>
  </w:style>
  <w:style w:type="character" w:customStyle="1" w:styleId="WW8Num152z2">
    <w:name w:val="WW8Num152z2"/>
    <w:rsid w:val="00065D37"/>
  </w:style>
  <w:style w:type="character" w:customStyle="1" w:styleId="WW8Num152z3">
    <w:name w:val="WW8Num152z3"/>
    <w:rsid w:val="00065D37"/>
  </w:style>
  <w:style w:type="character" w:customStyle="1" w:styleId="WW8Num152z4">
    <w:name w:val="WW8Num152z4"/>
    <w:rsid w:val="00065D37"/>
  </w:style>
  <w:style w:type="character" w:customStyle="1" w:styleId="WW8Num152z5">
    <w:name w:val="WW8Num152z5"/>
    <w:rsid w:val="00065D37"/>
  </w:style>
  <w:style w:type="character" w:customStyle="1" w:styleId="WW8Num152z6">
    <w:name w:val="WW8Num152z6"/>
    <w:rsid w:val="00065D37"/>
  </w:style>
  <w:style w:type="character" w:customStyle="1" w:styleId="WW8Num152z7">
    <w:name w:val="WW8Num152z7"/>
    <w:rsid w:val="00065D37"/>
  </w:style>
  <w:style w:type="character" w:customStyle="1" w:styleId="WW8Num152z8">
    <w:name w:val="WW8Num152z8"/>
    <w:rsid w:val="00065D37"/>
  </w:style>
  <w:style w:type="character" w:customStyle="1" w:styleId="WW8Num153z0">
    <w:name w:val="WW8Num153z0"/>
    <w:rsid w:val="00065D37"/>
    <w:rPr>
      <w:rFonts w:ascii="Symbol" w:hAnsi="Symbol" w:cs="Symbol" w:hint="default"/>
    </w:rPr>
  </w:style>
  <w:style w:type="character" w:customStyle="1" w:styleId="WW8Num153z1">
    <w:name w:val="WW8Num153z1"/>
    <w:rsid w:val="00065D37"/>
    <w:rPr>
      <w:rFonts w:ascii="Courier New" w:hAnsi="Courier New" w:cs="Courier New" w:hint="default"/>
    </w:rPr>
  </w:style>
  <w:style w:type="character" w:customStyle="1" w:styleId="WW8Num153z2">
    <w:name w:val="WW8Num153z2"/>
    <w:rsid w:val="00065D37"/>
    <w:rPr>
      <w:rFonts w:ascii="Wingdings" w:hAnsi="Wingdings" w:cs="Wingdings" w:hint="default"/>
    </w:rPr>
  </w:style>
  <w:style w:type="character" w:customStyle="1" w:styleId="WW8Num154z0">
    <w:name w:val="WW8Num154z0"/>
    <w:rsid w:val="00065D37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065D37"/>
    <w:rPr>
      <w:rFonts w:ascii="Courier New" w:hAnsi="Courier New" w:cs="Courier New" w:hint="default"/>
    </w:rPr>
  </w:style>
  <w:style w:type="character" w:customStyle="1" w:styleId="WW8Num154z2">
    <w:name w:val="WW8Num154z2"/>
    <w:rsid w:val="00065D37"/>
    <w:rPr>
      <w:rFonts w:ascii="Wingdings" w:hAnsi="Wingdings" w:cs="Wingdings" w:hint="default"/>
    </w:rPr>
  </w:style>
  <w:style w:type="character" w:customStyle="1" w:styleId="WW8Num155z0">
    <w:name w:val="WW8Num155z0"/>
    <w:rsid w:val="00065D37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065D37"/>
  </w:style>
  <w:style w:type="character" w:customStyle="1" w:styleId="WW8Num155z2">
    <w:name w:val="WW8Num155z2"/>
    <w:rsid w:val="00065D37"/>
  </w:style>
  <w:style w:type="character" w:customStyle="1" w:styleId="WW8Num155z3">
    <w:name w:val="WW8Num155z3"/>
    <w:rsid w:val="00065D37"/>
  </w:style>
  <w:style w:type="character" w:customStyle="1" w:styleId="WW8Num155z4">
    <w:name w:val="WW8Num155z4"/>
    <w:rsid w:val="00065D37"/>
  </w:style>
  <w:style w:type="character" w:customStyle="1" w:styleId="WW8Num155z5">
    <w:name w:val="WW8Num155z5"/>
    <w:rsid w:val="00065D37"/>
  </w:style>
  <w:style w:type="character" w:customStyle="1" w:styleId="WW8Num155z6">
    <w:name w:val="WW8Num155z6"/>
    <w:rsid w:val="00065D37"/>
  </w:style>
  <w:style w:type="character" w:customStyle="1" w:styleId="WW8Num155z7">
    <w:name w:val="WW8Num155z7"/>
    <w:rsid w:val="00065D37"/>
  </w:style>
  <w:style w:type="character" w:customStyle="1" w:styleId="WW8Num155z8">
    <w:name w:val="WW8Num155z8"/>
    <w:rsid w:val="00065D37"/>
  </w:style>
  <w:style w:type="character" w:customStyle="1" w:styleId="WW8Num156z0">
    <w:name w:val="WW8Num156z0"/>
    <w:rsid w:val="00065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065D37"/>
  </w:style>
  <w:style w:type="character" w:customStyle="1" w:styleId="WW8Num156z2">
    <w:name w:val="WW8Num156z2"/>
    <w:rsid w:val="00065D37"/>
  </w:style>
  <w:style w:type="character" w:customStyle="1" w:styleId="WW8Num156z3">
    <w:name w:val="WW8Num156z3"/>
    <w:rsid w:val="00065D37"/>
  </w:style>
  <w:style w:type="character" w:customStyle="1" w:styleId="WW8Num156z4">
    <w:name w:val="WW8Num156z4"/>
    <w:rsid w:val="00065D37"/>
  </w:style>
  <w:style w:type="character" w:customStyle="1" w:styleId="WW8Num156z5">
    <w:name w:val="WW8Num156z5"/>
    <w:rsid w:val="00065D37"/>
  </w:style>
  <w:style w:type="character" w:customStyle="1" w:styleId="WW8Num156z6">
    <w:name w:val="WW8Num156z6"/>
    <w:rsid w:val="00065D37"/>
  </w:style>
  <w:style w:type="character" w:customStyle="1" w:styleId="WW8Num156z7">
    <w:name w:val="WW8Num156z7"/>
    <w:rsid w:val="00065D37"/>
  </w:style>
  <w:style w:type="character" w:customStyle="1" w:styleId="WW8Num156z8">
    <w:name w:val="WW8Num156z8"/>
    <w:rsid w:val="00065D37"/>
  </w:style>
  <w:style w:type="character" w:customStyle="1" w:styleId="WW8Num157z0">
    <w:name w:val="WW8Num157z0"/>
    <w:rsid w:val="00065D37"/>
    <w:rPr>
      <w:rFonts w:hint="default"/>
      <w:b/>
      <w:bCs/>
    </w:rPr>
  </w:style>
  <w:style w:type="character" w:customStyle="1" w:styleId="WW8Num157z1">
    <w:name w:val="WW8Num157z1"/>
    <w:rsid w:val="00065D37"/>
  </w:style>
  <w:style w:type="character" w:customStyle="1" w:styleId="WW8Num157z2">
    <w:name w:val="WW8Num157z2"/>
    <w:rsid w:val="00065D37"/>
  </w:style>
  <w:style w:type="character" w:customStyle="1" w:styleId="WW8Num157z3">
    <w:name w:val="WW8Num157z3"/>
    <w:rsid w:val="00065D37"/>
  </w:style>
  <w:style w:type="character" w:customStyle="1" w:styleId="WW8Num157z4">
    <w:name w:val="WW8Num157z4"/>
    <w:rsid w:val="00065D37"/>
  </w:style>
  <w:style w:type="character" w:customStyle="1" w:styleId="WW8Num157z5">
    <w:name w:val="WW8Num157z5"/>
    <w:rsid w:val="00065D37"/>
  </w:style>
  <w:style w:type="character" w:customStyle="1" w:styleId="WW8Num157z6">
    <w:name w:val="WW8Num157z6"/>
    <w:rsid w:val="00065D37"/>
  </w:style>
  <w:style w:type="character" w:customStyle="1" w:styleId="WW8Num157z7">
    <w:name w:val="WW8Num157z7"/>
    <w:rsid w:val="00065D37"/>
  </w:style>
  <w:style w:type="character" w:customStyle="1" w:styleId="WW8Num157z8">
    <w:name w:val="WW8Num157z8"/>
    <w:rsid w:val="00065D37"/>
  </w:style>
  <w:style w:type="character" w:customStyle="1" w:styleId="WW8Num158z0">
    <w:name w:val="WW8Num158z0"/>
    <w:rsid w:val="00065D37"/>
    <w:rPr>
      <w:rFonts w:ascii="Symbol" w:hAnsi="Symbol" w:cs="Symbol" w:hint="default"/>
    </w:rPr>
  </w:style>
  <w:style w:type="character" w:customStyle="1" w:styleId="WW8Num158z1">
    <w:name w:val="WW8Num158z1"/>
    <w:rsid w:val="00065D37"/>
    <w:rPr>
      <w:rFonts w:ascii="Courier New" w:hAnsi="Courier New" w:cs="Courier New" w:hint="default"/>
    </w:rPr>
  </w:style>
  <w:style w:type="character" w:customStyle="1" w:styleId="WW8Num158z2">
    <w:name w:val="WW8Num158z2"/>
    <w:rsid w:val="00065D37"/>
    <w:rPr>
      <w:rFonts w:ascii="Wingdings" w:hAnsi="Wingdings" w:cs="Wingdings" w:hint="default"/>
    </w:rPr>
  </w:style>
  <w:style w:type="character" w:customStyle="1" w:styleId="WW8Num159z0">
    <w:name w:val="WW8Num159z0"/>
    <w:rsid w:val="00065D37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065D37"/>
  </w:style>
  <w:style w:type="character" w:customStyle="1" w:styleId="WW8Num159z2">
    <w:name w:val="WW8Num159z2"/>
    <w:rsid w:val="00065D37"/>
  </w:style>
  <w:style w:type="character" w:customStyle="1" w:styleId="WW8Num159z3">
    <w:name w:val="WW8Num159z3"/>
    <w:rsid w:val="00065D37"/>
  </w:style>
  <w:style w:type="character" w:customStyle="1" w:styleId="WW8Num159z4">
    <w:name w:val="WW8Num159z4"/>
    <w:rsid w:val="00065D37"/>
  </w:style>
  <w:style w:type="character" w:customStyle="1" w:styleId="WW8Num159z5">
    <w:name w:val="WW8Num159z5"/>
    <w:rsid w:val="00065D37"/>
  </w:style>
  <w:style w:type="character" w:customStyle="1" w:styleId="WW8Num159z6">
    <w:name w:val="WW8Num159z6"/>
    <w:rsid w:val="00065D37"/>
  </w:style>
  <w:style w:type="character" w:customStyle="1" w:styleId="WW8Num159z7">
    <w:name w:val="WW8Num159z7"/>
    <w:rsid w:val="00065D37"/>
  </w:style>
  <w:style w:type="character" w:customStyle="1" w:styleId="WW8Num159z8">
    <w:name w:val="WW8Num159z8"/>
    <w:rsid w:val="00065D37"/>
  </w:style>
  <w:style w:type="character" w:customStyle="1" w:styleId="WW8Num160z0">
    <w:name w:val="WW8Num160z0"/>
    <w:rsid w:val="00065D37"/>
    <w:rPr>
      <w:rFonts w:hint="default"/>
      <w:b w:val="0"/>
    </w:rPr>
  </w:style>
  <w:style w:type="character" w:customStyle="1" w:styleId="WW8Num160z1">
    <w:name w:val="WW8Num160z1"/>
    <w:rsid w:val="00065D37"/>
    <w:rPr>
      <w:rFonts w:hint="default"/>
      <w:b/>
      <w:bCs/>
    </w:rPr>
  </w:style>
  <w:style w:type="character" w:customStyle="1" w:styleId="WW8Num161z0">
    <w:name w:val="WW8Num161z0"/>
    <w:rsid w:val="00065D37"/>
    <w:rPr>
      <w:rFonts w:ascii="Symbol" w:hAnsi="Symbol" w:cs="Symbol" w:hint="default"/>
    </w:rPr>
  </w:style>
  <w:style w:type="character" w:customStyle="1" w:styleId="WW8Num161z1">
    <w:name w:val="WW8Num161z1"/>
    <w:rsid w:val="00065D37"/>
    <w:rPr>
      <w:rFonts w:ascii="Courier New" w:hAnsi="Courier New" w:cs="Courier New" w:hint="default"/>
    </w:rPr>
  </w:style>
  <w:style w:type="character" w:customStyle="1" w:styleId="WW8Num161z2">
    <w:name w:val="WW8Num161z2"/>
    <w:rsid w:val="00065D37"/>
    <w:rPr>
      <w:rFonts w:ascii="Wingdings" w:hAnsi="Wingdings" w:cs="Wingdings" w:hint="default"/>
    </w:rPr>
  </w:style>
  <w:style w:type="character" w:customStyle="1" w:styleId="WW8Num162z0">
    <w:name w:val="WW8Num162z0"/>
    <w:rsid w:val="00065D37"/>
    <w:rPr>
      <w:rFonts w:ascii="Symbol" w:hAnsi="Symbol" w:cs="Symbol" w:hint="default"/>
    </w:rPr>
  </w:style>
  <w:style w:type="character" w:customStyle="1" w:styleId="WW8Num162z1">
    <w:name w:val="WW8Num162z1"/>
    <w:rsid w:val="00065D37"/>
    <w:rPr>
      <w:rFonts w:ascii="Courier New" w:hAnsi="Courier New" w:cs="Courier New" w:hint="default"/>
    </w:rPr>
  </w:style>
  <w:style w:type="character" w:customStyle="1" w:styleId="WW8Num162z2">
    <w:name w:val="WW8Num162z2"/>
    <w:rsid w:val="00065D37"/>
    <w:rPr>
      <w:rFonts w:ascii="Wingdings" w:hAnsi="Wingdings" w:cs="Wingdings" w:hint="default"/>
    </w:rPr>
  </w:style>
  <w:style w:type="character" w:customStyle="1" w:styleId="WW8Num163z0">
    <w:name w:val="WW8Num163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065D37"/>
  </w:style>
  <w:style w:type="character" w:customStyle="1" w:styleId="WW8Num163z2">
    <w:name w:val="WW8Num163z2"/>
    <w:rsid w:val="00065D37"/>
  </w:style>
  <w:style w:type="character" w:customStyle="1" w:styleId="WW8Num163z3">
    <w:name w:val="WW8Num163z3"/>
    <w:rsid w:val="00065D37"/>
  </w:style>
  <w:style w:type="character" w:customStyle="1" w:styleId="WW8Num163z4">
    <w:name w:val="WW8Num163z4"/>
    <w:rsid w:val="00065D37"/>
  </w:style>
  <w:style w:type="character" w:customStyle="1" w:styleId="WW8Num163z5">
    <w:name w:val="WW8Num163z5"/>
    <w:rsid w:val="00065D37"/>
  </w:style>
  <w:style w:type="character" w:customStyle="1" w:styleId="WW8Num163z6">
    <w:name w:val="WW8Num163z6"/>
    <w:rsid w:val="00065D37"/>
  </w:style>
  <w:style w:type="character" w:customStyle="1" w:styleId="WW8Num163z7">
    <w:name w:val="WW8Num163z7"/>
    <w:rsid w:val="00065D37"/>
  </w:style>
  <w:style w:type="character" w:customStyle="1" w:styleId="WW8Num163z8">
    <w:name w:val="WW8Num163z8"/>
    <w:rsid w:val="00065D37"/>
  </w:style>
  <w:style w:type="character" w:customStyle="1" w:styleId="WW8Num164z0">
    <w:name w:val="WW8Num164z0"/>
    <w:rsid w:val="00065D37"/>
    <w:rPr>
      <w:rFonts w:ascii="Symbol" w:hAnsi="Symbol" w:cs="Symbol" w:hint="default"/>
    </w:rPr>
  </w:style>
  <w:style w:type="character" w:customStyle="1" w:styleId="WW8Num164z1">
    <w:name w:val="WW8Num164z1"/>
    <w:rsid w:val="00065D37"/>
    <w:rPr>
      <w:sz w:val="24"/>
      <w:szCs w:val="24"/>
    </w:rPr>
  </w:style>
  <w:style w:type="character" w:customStyle="1" w:styleId="WW8Num164z2">
    <w:name w:val="WW8Num164z2"/>
    <w:rsid w:val="00065D37"/>
  </w:style>
  <w:style w:type="character" w:customStyle="1" w:styleId="WW8Num164z3">
    <w:name w:val="WW8Num164z3"/>
    <w:rsid w:val="00065D37"/>
  </w:style>
  <w:style w:type="character" w:customStyle="1" w:styleId="WW8Num164z4">
    <w:name w:val="WW8Num164z4"/>
    <w:rsid w:val="00065D37"/>
  </w:style>
  <w:style w:type="character" w:customStyle="1" w:styleId="WW8Num164z5">
    <w:name w:val="WW8Num164z5"/>
    <w:rsid w:val="00065D37"/>
  </w:style>
  <w:style w:type="character" w:customStyle="1" w:styleId="WW8Num164z6">
    <w:name w:val="WW8Num164z6"/>
    <w:rsid w:val="00065D37"/>
  </w:style>
  <w:style w:type="character" w:customStyle="1" w:styleId="WW8Num164z7">
    <w:name w:val="WW8Num164z7"/>
    <w:rsid w:val="00065D37"/>
  </w:style>
  <w:style w:type="character" w:customStyle="1" w:styleId="WW8Num164z8">
    <w:name w:val="WW8Num164z8"/>
    <w:rsid w:val="00065D37"/>
  </w:style>
  <w:style w:type="character" w:customStyle="1" w:styleId="WW8Num165z0">
    <w:name w:val="WW8Num165z0"/>
    <w:rsid w:val="00065D37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065D37"/>
    <w:rPr>
      <w:rFonts w:ascii="Courier New" w:hAnsi="Courier New" w:cs="Courier New" w:hint="default"/>
    </w:rPr>
  </w:style>
  <w:style w:type="character" w:customStyle="1" w:styleId="WW8Num165z2">
    <w:name w:val="WW8Num165z2"/>
    <w:rsid w:val="00065D37"/>
    <w:rPr>
      <w:rFonts w:ascii="Wingdings" w:hAnsi="Wingdings" w:cs="Wingdings" w:hint="default"/>
    </w:rPr>
  </w:style>
  <w:style w:type="character" w:customStyle="1" w:styleId="WW8Num166z0">
    <w:name w:val="WW8Num166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065D37"/>
  </w:style>
  <w:style w:type="character" w:customStyle="1" w:styleId="WW8Num166z2">
    <w:name w:val="WW8Num166z2"/>
    <w:rsid w:val="00065D37"/>
  </w:style>
  <w:style w:type="character" w:customStyle="1" w:styleId="WW8Num166z3">
    <w:name w:val="WW8Num166z3"/>
    <w:rsid w:val="00065D37"/>
  </w:style>
  <w:style w:type="character" w:customStyle="1" w:styleId="WW8Num166z4">
    <w:name w:val="WW8Num166z4"/>
    <w:rsid w:val="00065D37"/>
  </w:style>
  <w:style w:type="character" w:customStyle="1" w:styleId="WW8Num166z5">
    <w:name w:val="WW8Num166z5"/>
    <w:rsid w:val="00065D37"/>
  </w:style>
  <w:style w:type="character" w:customStyle="1" w:styleId="WW8Num166z6">
    <w:name w:val="WW8Num166z6"/>
    <w:rsid w:val="00065D37"/>
  </w:style>
  <w:style w:type="character" w:customStyle="1" w:styleId="WW8Num166z7">
    <w:name w:val="WW8Num166z7"/>
    <w:rsid w:val="00065D37"/>
  </w:style>
  <w:style w:type="character" w:customStyle="1" w:styleId="WW8Num166z8">
    <w:name w:val="WW8Num166z8"/>
    <w:rsid w:val="00065D37"/>
  </w:style>
  <w:style w:type="character" w:customStyle="1" w:styleId="WW8Num167z0">
    <w:name w:val="WW8Num167z0"/>
    <w:rsid w:val="00065D37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065D37"/>
  </w:style>
  <w:style w:type="character" w:customStyle="1" w:styleId="WW8Num167z2">
    <w:name w:val="WW8Num167z2"/>
    <w:rsid w:val="00065D37"/>
  </w:style>
  <w:style w:type="character" w:customStyle="1" w:styleId="WW8Num167z3">
    <w:name w:val="WW8Num167z3"/>
    <w:rsid w:val="00065D37"/>
  </w:style>
  <w:style w:type="character" w:customStyle="1" w:styleId="WW8Num167z4">
    <w:name w:val="WW8Num167z4"/>
    <w:rsid w:val="00065D37"/>
  </w:style>
  <w:style w:type="character" w:customStyle="1" w:styleId="WW8Num167z5">
    <w:name w:val="WW8Num167z5"/>
    <w:rsid w:val="00065D37"/>
  </w:style>
  <w:style w:type="character" w:customStyle="1" w:styleId="WW8Num167z6">
    <w:name w:val="WW8Num167z6"/>
    <w:rsid w:val="00065D37"/>
  </w:style>
  <w:style w:type="character" w:customStyle="1" w:styleId="WW8Num167z7">
    <w:name w:val="WW8Num167z7"/>
    <w:rsid w:val="00065D37"/>
  </w:style>
  <w:style w:type="character" w:customStyle="1" w:styleId="WW8Num167z8">
    <w:name w:val="WW8Num167z8"/>
    <w:rsid w:val="00065D37"/>
  </w:style>
  <w:style w:type="character" w:customStyle="1" w:styleId="WW8Num168z0">
    <w:name w:val="WW8Num168z0"/>
    <w:rsid w:val="00065D3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065D37"/>
  </w:style>
  <w:style w:type="character" w:customStyle="1" w:styleId="WW8Num168z2">
    <w:name w:val="WW8Num168z2"/>
    <w:rsid w:val="00065D37"/>
  </w:style>
  <w:style w:type="character" w:customStyle="1" w:styleId="WW8Num168z3">
    <w:name w:val="WW8Num168z3"/>
    <w:rsid w:val="00065D37"/>
  </w:style>
  <w:style w:type="character" w:customStyle="1" w:styleId="WW8Num168z4">
    <w:name w:val="WW8Num168z4"/>
    <w:rsid w:val="00065D37"/>
  </w:style>
  <w:style w:type="character" w:customStyle="1" w:styleId="WW8Num168z5">
    <w:name w:val="WW8Num168z5"/>
    <w:rsid w:val="00065D37"/>
  </w:style>
  <w:style w:type="character" w:customStyle="1" w:styleId="WW8Num168z6">
    <w:name w:val="WW8Num168z6"/>
    <w:rsid w:val="00065D37"/>
  </w:style>
  <w:style w:type="character" w:customStyle="1" w:styleId="WW8Num168z7">
    <w:name w:val="WW8Num168z7"/>
    <w:rsid w:val="00065D37"/>
  </w:style>
  <w:style w:type="character" w:customStyle="1" w:styleId="WW8Num168z8">
    <w:name w:val="WW8Num168z8"/>
    <w:rsid w:val="00065D37"/>
  </w:style>
  <w:style w:type="character" w:customStyle="1" w:styleId="WW8Num169z0">
    <w:name w:val="WW8Num169z0"/>
    <w:rsid w:val="00065D37"/>
    <w:rPr>
      <w:rFonts w:ascii="Symbol" w:hAnsi="Symbol" w:cs="Symbol" w:hint="default"/>
    </w:rPr>
  </w:style>
  <w:style w:type="character" w:customStyle="1" w:styleId="WW8Num169z1">
    <w:name w:val="WW8Num169z1"/>
    <w:rsid w:val="00065D37"/>
    <w:rPr>
      <w:rFonts w:ascii="Courier New" w:hAnsi="Courier New" w:cs="Courier New" w:hint="default"/>
    </w:rPr>
  </w:style>
  <w:style w:type="character" w:customStyle="1" w:styleId="WW8Num169z2">
    <w:name w:val="WW8Num169z2"/>
    <w:rsid w:val="00065D37"/>
    <w:rPr>
      <w:rFonts w:ascii="Wingdings" w:hAnsi="Wingdings" w:cs="Wingdings" w:hint="default"/>
    </w:rPr>
  </w:style>
  <w:style w:type="character" w:customStyle="1" w:styleId="WW8Num170z0">
    <w:name w:val="WW8Num170z0"/>
    <w:rsid w:val="00065D37"/>
    <w:rPr>
      <w:rFonts w:cs="Times New Roman" w:hint="default"/>
    </w:rPr>
  </w:style>
  <w:style w:type="character" w:customStyle="1" w:styleId="WW8Num170z1">
    <w:name w:val="WW8Num170z1"/>
    <w:rsid w:val="00065D37"/>
  </w:style>
  <w:style w:type="character" w:customStyle="1" w:styleId="WW8Num170z2">
    <w:name w:val="WW8Num170z2"/>
    <w:rsid w:val="00065D37"/>
  </w:style>
  <w:style w:type="character" w:customStyle="1" w:styleId="WW8Num170z3">
    <w:name w:val="WW8Num170z3"/>
    <w:rsid w:val="00065D37"/>
  </w:style>
  <w:style w:type="character" w:customStyle="1" w:styleId="WW8Num170z4">
    <w:name w:val="WW8Num170z4"/>
    <w:rsid w:val="00065D37"/>
  </w:style>
  <w:style w:type="character" w:customStyle="1" w:styleId="WW8Num170z5">
    <w:name w:val="WW8Num170z5"/>
    <w:rsid w:val="00065D37"/>
  </w:style>
  <w:style w:type="character" w:customStyle="1" w:styleId="WW8Num170z6">
    <w:name w:val="WW8Num170z6"/>
    <w:rsid w:val="00065D37"/>
  </w:style>
  <w:style w:type="character" w:customStyle="1" w:styleId="WW8Num170z7">
    <w:name w:val="WW8Num170z7"/>
    <w:rsid w:val="00065D37"/>
  </w:style>
  <w:style w:type="character" w:customStyle="1" w:styleId="WW8Num170z8">
    <w:name w:val="WW8Num170z8"/>
    <w:rsid w:val="00065D37"/>
  </w:style>
  <w:style w:type="character" w:customStyle="1" w:styleId="WW8Num171z0">
    <w:name w:val="WW8Num171z0"/>
    <w:rsid w:val="00065D37"/>
    <w:rPr>
      <w:rFonts w:ascii="Symbol" w:hAnsi="Symbol" w:cs="Symbol" w:hint="default"/>
    </w:rPr>
  </w:style>
  <w:style w:type="character" w:customStyle="1" w:styleId="WW8Num171z1">
    <w:name w:val="WW8Num171z1"/>
    <w:rsid w:val="00065D37"/>
    <w:rPr>
      <w:rFonts w:ascii="Courier New" w:hAnsi="Courier New" w:cs="Courier New" w:hint="default"/>
    </w:rPr>
  </w:style>
  <w:style w:type="character" w:customStyle="1" w:styleId="WW8Num171z2">
    <w:name w:val="WW8Num171z2"/>
    <w:rsid w:val="00065D37"/>
    <w:rPr>
      <w:rFonts w:ascii="Wingdings" w:hAnsi="Wingdings" w:cs="Wingdings" w:hint="default"/>
    </w:rPr>
  </w:style>
  <w:style w:type="character" w:customStyle="1" w:styleId="WW8Num172z0">
    <w:name w:val="WW8Num172z0"/>
    <w:rsid w:val="00065D37"/>
    <w:rPr>
      <w:rFonts w:cs="Times New Roman"/>
    </w:rPr>
  </w:style>
  <w:style w:type="character" w:customStyle="1" w:styleId="WW8Num172z1">
    <w:name w:val="WW8Num172z1"/>
    <w:rsid w:val="00065D37"/>
  </w:style>
  <w:style w:type="character" w:customStyle="1" w:styleId="WW8Num172z2">
    <w:name w:val="WW8Num172z2"/>
    <w:rsid w:val="00065D37"/>
  </w:style>
  <w:style w:type="character" w:customStyle="1" w:styleId="WW8Num172z3">
    <w:name w:val="WW8Num172z3"/>
    <w:rsid w:val="00065D37"/>
  </w:style>
  <w:style w:type="character" w:customStyle="1" w:styleId="WW8Num172z4">
    <w:name w:val="WW8Num172z4"/>
    <w:rsid w:val="00065D37"/>
  </w:style>
  <w:style w:type="character" w:customStyle="1" w:styleId="WW8Num172z5">
    <w:name w:val="WW8Num172z5"/>
    <w:rsid w:val="00065D37"/>
  </w:style>
  <w:style w:type="character" w:customStyle="1" w:styleId="WW8Num172z6">
    <w:name w:val="WW8Num172z6"/>
    <w:rsid w:val="00065D37"/>
  </w:style>
  <w:style w:type="character" w:customStyle="1" w:styleId="WW8Num172z7">
    <w:name w:val="WW8Num172z7"/>
    <w:rsid w:val="00065D37"/>
  </w:style>
  <w:style w:type="character" w:customStyle="1" w:styleId="WW8Num172z8">
    <w:name w:val="WW8Num172z8"/>
    <w:rsid w:val="00065D37"/>
  </w:style>
  <w:style w:type="character" w:customStyle="1" w:styleId="WW8Num173z0">
    <w:name w:val="WW8Num173z0"/>
    <w:rsid w:val="00065D37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065D37"/>
  </w:style>
  <w:style w:type="character" w:customStyle="1" w:styleId="WW8Num173z2">
    <w:name w:val="WW8Num173z2"/>
    <w:rsid w:val="00065D37"/>
  </w:style>
  <w:style w:type="character" w:customStyle="1" w:styleId="WW8Num173z3">
    <w:name w:val="WW8Num173z3"/>
    <w:rsid w:val="00065D37"/>
  </w:style>
  <w:style w:type="character" w:customStyle="1" w:styleId="WW8Num173z4">
    <w:name w:val="WW8Num173z4"/>
    <w:rsid w:val="00065D37"/>
  </w:style>
  <w:style w:type="character" w:customStyle="1" w:styleId="WW8Num173z5">
    <w:name w:val="WW8Num173z5"/>
    <w:rsid w:val="00065D37"/>
  </w:style>
  <w:style w:type="character" w:customStyle="1" w:styleId="WW8Num173z6">
    <w:name w:val="WW8Num173z6"/>
    <w:rsid w:val="00065D37"/>
  </w:style>
  <w:style w:type="character" w:customStyle="1" w:styleId="WW8Num173z7">
    <w:name w:val="WW8Num173z7"/>
    <w:rsid w:val="00065D37"/>
  </w:style>
  <w:style w:type="character" w:customStyle="1" w:styleId="WW8Num173z8">
    <w:name w:val="WW8Num173z8"/>
    <w:rsid w:val="00065D37"/>
  </w:style>
  <w:style w:type="character" w:customStyle="1" w:styleId="WW8Num174z0">
    <w:name w:val="WW8Num174z0"/>
    <w:rsid w:val="00065D37"/>
    <w:rPr>
      <w:b/>
      <w:bCs/>
      <w:i w:val="0"/>
      <w:iCs/>
    </w:rPr>
  </w:style>
  <w:style w:type="character" w:customStyle="1" w:styleId="WW8Num174z1">
    <w:name w:val="WW8Num174z1"/>
    <w:rsid w:val="00065D37"/>
  </w:style>
  <w:style w:type="character" w:customStyle="1" w:styleId="WW8Num174z2">
    <w:name w:val="WW8Num174z2"/>
    <w:rsid w:val="00065D37"/>
  </w:style>
  <w:style w:type="character" w:customStyle="1" w:styleId="WW8Num174z3">
    <w:name w:val="WW8Num174z3"/>
    <w:rsid w:val="00065D37"/>
  </w:style>
  <w:style w:type="character" w:customStyle="1" w:styleId="WW8Num174z4">
    <w:name w:val="WW8Num174z4"/>
    <w:rsid w:val="00065D37"/>
  </w:style>
  <w:style w:type="character" w:customStyle="1" w:styleId="WW8Num174z5">
    <w:name w:val="WW8Num174z5"/>
    <w:rsid w:val="00065D37"/>
  </w:style>
  <w:style w:type="character" w:customStyle="1" w:styleId="WW8Num174z6">
    <w:name w:val="WW8Num174z6"/>
    <w:rsid w:val="00065D37"/>
  </w:style>
  <w:style w:type="character" w:customStyle="1" w:styleId="WW8Num174z7">
    <w:name w:val="WW8Num174z7"/>
    <w:rsid w:val="00065D37"/>
  </w:style>
  <w:style w:type="character" w:customStyle="1" w:styleId="WW8Num174z8">
    <w:name w:val="WW8Num174z8"/>
    <w:rsid w:val="00065D37"/>
  </w:style>
  <w:style w:type="character" w:customStyle="1" w:styleId="WW8Num175z0">
    <w:name w:val="WW8Num175z0"/>
    <w:rsid w:val="00065D37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065D37"/>
  </w:style>
  <w:style w:type="character" w:customStyle="1" w:styleId="WW8Num175z2">
    <w:name w:val="WW8Num175z2"/>
    <w:rsid w:val="00065D37"/>
  </w:style>
  <w:style w:type="character" w:customStyle="1" w:styleId="WW8Num175z3">
    <w:name w:val="WW8Num175z3"/>
    <w:rsid w:val="00065D37"/>
  </w:style>
  <w:style w:type="character" w:customStyle="1" w:styleId="WW8Num175z4">
    <w:name w:val="WW8Num175z4"/>
    <w:rsid w:val="00065D37"/>
  </w:style>
  <w:style w:type="character" w:customStyle="1" w:styleId="WW8Num175z5">
    <w:name w:val="WW8Num175z5"/>
    <w:rsid w:val="00065D37"/>
  </w:style>
  <w:style w:type="character" w:customStyle="1" w:styleId="WW8Num175z6">
    <w:name w:val="WW8Num175z6"/>
    <w:rsid w:val="00065D37"/>
  </w:style>
  <w:style w:type="character" w:customStyle="1" w:styleId="WW8Num175z7">
    <w:name w:val="WW8Num175z7"/>
    <w:rsid w:val="00065D37"/>
  </w:style>
  <w:style w:type="character" w:customStyle="1" w:styleId="WW8Num175z8">
    <w:name w:val="WW8Num175z8"/>
    <w:rsid w:val="00065D37"/>
  </w:style>
  <w:style w:type="character" w:customStyle="1" w:styleId="WW8Num176z0">
    <w:name w:val="WW8Num176z0"/>
    <w:rsid w:val="00065D37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065D37"/>
  </w:style>
  <w:style w:type="character" w:customStyle="1" w:styleId="WW8Num176z2">
    <w:name w:val="WW8Num176z2"/>
    <w:rsid w:val="00065D37"/>
  </w:style>
  <w:style w:type="character" w:customStyle="1" w:styleId="WW8Num176z3">
    <w:name w:val="WW8Num176z3"/>
    <w:rsid w:val="00065D37"/>
  </w:style>
  <w:style w:type="character" w:customStyle="1" w:styleId="WW8Num176z4">
    <w:name w:val="WW8Num176z4"/>
    <w:rsid w:val="00065D37"/>
  </w:style>
  <w:style w:type="character" w:customStyle="1" w:styleId="WW8Num176z5">
    <w:name w:val="WW8Num176z5"/>
    <w:rsid w:val="00065D37"/>
  </w:style>
  <w:style w:type="character" w:customStyle="1" w:styleId="WW8Num176z6">
    <w:name w:val="WW8Num176z6"/>
    <w:rsid w:val="00065D37"/>
  </w:style>
  <w:style w:type="character" w:customStyle="1" w:styleId="WW8Num176z7">
    <w:name w:val="WW8Num176z7"/>
    <w:rsid w:val="00065D37"/>
  </w:style>
  <w:style w:type="character" w:customStyle="1" w:styleId="WW8Num176z8">
    <w:name w:val="WW8Num176z8"/>
    <w:rsid w:val="00065D37"/>
  </w:style>
  <w:style w:type="character" w:customStyle="1" w:styleId="WW8Num177z0">
    <w:name w:val="WW8Num177z0"/>
    <w:rsid w:val="00065D37"/>
    <w:rPr>
      <w:rFonts w:ascii="Symbol" w:hAnsi="Symbol" w:cs="Symbol" w:hint="default"/>
    </w:rPr>
  </w:style>
  <w:style w:type="character" w:customStyle="1" w:styleId="WW8Num177z1">
    <w:name w:val="WW8Num177z1"/>
    <w:rsid w:val="00065D37"/>
    <w:rPr>
      <w:rFonts w:ascii="Courier New" w:hAnsi="Courier New" w:cs="Courier New" w:hint="default"/>
    </w:rPr>
  </w:style>
  <w:style w:type="character" w:customStyle="1" w:styleId="WW8Num177z2">
    <w:name w:val="WW8Num177z2"/>
    <w:rsid w:val="00065D37"/>
    <w:rPr>
      <w:rFonts w:ascii="Wingdings" w:hAnsi="Wingdings" w:cs="Wingdings" w:hint="default"/>
    </w:rPr>
  </w:style>
  <w:style w:type="character" w:customStyle="1" w:styleId="WW8Num178z0">
    <w:name w:val="WW8Num178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065D37"/>
  </w:style>
  <w:style w:type="character" w:customStyle="1" w:styleId="WW8Num178z2">
    <w:name w:val="WW8Num178z2"/>
    <w:rsid w:val="00065D37"/>
  </w:style>
  <w:style w:type="character" w:customStyle="1" w:styleId="WW8Num178z3">
    <w:name w:val="WW8Num178z3"/>
    <w:rsid w:val="00065D37"/>
  </w:style>
  <w:style w:type="character" w:customStyle="1" w:styleId="WW8Num178z4">
    <w:name w:val="WW8Num178z4"/>
    <w:rsid w:val="00065D37"/>
  </w:style>
  <w:style w:type="character" w:customStyle="1" w:styleId="WW8Num178z5">
    <w:name w:val="WW8Num178z5"/>
    <w:rsid w:val="00065D37"/>
  </w:style>
  <w:style w:type="character" w:customStyle="1" w:styleId="WW8Num178z6">
    <w:name w:val="WW8Num178z6"/>
    <w:rsid w:val="00065D37"/>
  </w:style>
  <w:style w:type="character" w:customStyle="1" w:styleId="WW8Num178z7">
    <w:name w:val="WW8Num178z7"/>
    <w:rsid w:val="00065D37"/>
  </w:style>
  <w:style w:type="character" w:customStyle="1" w:styleId="WW8Num178z8">
    <w:name w:val="WW8Num178z8"/>
    <w:rsid w:val="00065D37"/>
  </w:style>
  <w:style w:type="character" w:customStyle="1" w:styleId="WW8Num179z0">
    <w:name w:val="WW8Num179z0"/>
    <w:rsid w:val="00065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065D37"/>
  </w:style>
  <w:style w:type="character" w:customStyle="1" w:styleId="WW8Num179z2">
    <w:name w:val="WW8Num179z2"/>
    <w:rsid w:val="00065D37"/>
  </w:style>
  <w:style w:type="character" w:customStyle="1" w:styleId="WW8Num179z3">
    <w:name w:val="WW8Num179z3"/>
    <w:rsid w:val="00065D37"/>
  </w:style>
  <w:style w:type="character" w:customStyle="1" w:styleId="WW8Num179z4">
    <w:name w:val="WW8Num179z4"/>
    <w:rsid w:val="00065D37"/>
  </w:style>
  <w:style w:type="character" w:customStyle="1" w:styleId="WW8Num179z5">
    <w:name w:val="WW8Num179z5"/>
    <w:rsid w:val="00065D37"/>
  </w:style>
  <w:style w:type="character" w:customStyle="1" w:styleId="WW8Num179z6">
    <w:name w:val="WW8Num179z6"/>
    <w:rsid w:val="00065D37"/>
  </w:style>
  <w:style w:type="character" w:customStyle="1" w:styleId="WW8Num179z7">
    <w:name w:val="WW8Num179z7"/>
    <w:rsid w:val="00065D37"/>
  </w:style>
  <w:style w:type="character" w:customStyle="1" w:styleId="WW8Num179z8">
    <w:name w:val="WW8Num179z8"/>
    <w:rsid w:val="00065D37"/>
  </w:style>
  <w:style w:type="character" w:customStyle="1" w:styleId="WW8Num180z0">
    <w:name w:val="WW8Num180z0"/>
    <w:rsid w:val="00065D37"/>
  </w:style>
  <w:style w:type="character" w:customStyle="1" w:styleId="WW8Num180z1">
    <w:name w:val="WW8Num180z1"/>
    <w:rsid w:val="00065D37"/>
  </w:style>
  <w:style w:type="character" w:customStyle="1" w:styleId="WW8Num180z2">
    <w:name w:val="WW8Num180z2"/>
    <w:rsid w:val="00065D37"/>
  </w:style>
  <w:style w:type="character" w:customStyle="1" w:styleId="WW8Num180z3">
    <w:name w:val="WW8Num180z3"/>
    <w:rsid w:val="00065D37"/>
  </w:style>
  <w:style w:type="character" w:customStyle="1" w:styleId="WW8Num180z4">
    <w:name w:val="WW8Num180z4"/>
    <w:rsid w:val="00065D37"/>
  </w:style>
  <w:style w:type="character" w:customStyle="1" w:styleId="WW8Num180z5">
    <w:name w:val="WW8Num180z5"/>
    <w:rsid w:val="00065D37"/>
  </w:style>
  <w:style w:type="character" w:customStyle="1" w:styleId="WW8Num180z6">
    <w:name w:val="WW8Num180z6"/>
    <w:rsid w:val="00065D37"/>
  </w:style>
  <w:style w:type="character" w:customStyle="1" w:styleId="WW8Num180z7">
    <w:name w:val="WW8Num180z7"/>
    <w:rsid w:val="00065D37"/>
  </w:style>
  <w:style w:type="character" w:customStyle="1" w:styleId="WW8Num180z8">
    <w:name w:val="WW8Num180z8"/>
    <w:rsid w:val="00065D37"/>
  </w:style>
  <w:style w:type="character" w:customStyle="1" w:styleId="Domylnaczcionkaakapitu3">
    <w:name w:val="Domyślna czcionka akapitu3"/>
    <w:rsid w:val="00065D37"/>
  </w:style>
  <w:style w:type="character" w:customStyle="1" w:styleId="DefaultParagraphFont">
    <w:name w:val="Default Paragraph Font"/>
    <w:rsid w:val="00065D37"/>
  </w:style>
  <w:style w:type="character" w:customStyle="1" w:styleId="Numerstrony1">
    <w:name w:val="Numer strony1"/>
    <w:rsid w:val="00065D37"/>
  </w:style>
  <w:style w:type="character" w:customStyle="1" w:styleId="TytuZnak">
    <w:name w:val="Tytuł Znak"/>
    <w:rsid w:val="00065D37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065D37"/>
    <w:rPr>
      <w:sz w:val="24"/>
      <w:szCs w:val="24"/>
    </w:rPr>
  </w:style>
  <w:style w:type="character" w:customStyle="1" w:styleId="Tekstpodstawowy3Znak">
    <w:name w:val="Tekst podstawowy 3 Znak"/>
    <w:rsid w:val="00065D37"/>
    <w:rPr>
      <w:sz w:val="16"/>
      <w:szCs w:val="16"/>
    </w:rPr>
  </w:style>
  <w:style w:type="character" w:customStyle="1" w:styleId="Tekstpodstawowywcity3Znak">
    <w:name w:val="Tekst podstawowy wcięty 3 Znak"/>
    <w:rsid w:val="00065D37"/>
    <w:rPr>
      <w:sz w:val="16"/>
      <w:szCs w:val="16"/>
    </w:rPr>
  </w:style>
  <w:style w:type="character" w:customStyle="1" w:styleId="Absatz-Standardschriftart">
    <w:name w:val="Absatz-Standardschriftart"/>
    <w:rsid w:val="00065D37"/>
  </w:style>
  <w:style w:type="character" w:customStyle="1" w:styleId="WW8Num12z1">
    <w:name w:val="WW8Num12z1"/>
    <w:rsid w:val="00065D37"/>
    <w:rPr>
      <w:rFonts w:ascii="Symbol" w:hAnsi="Symbol" w:cs="Times New Roman"/>
    </w:rPr>
  </w:style>
  <w:style w:type="character" w:customStyle="1" w:styleId="WW-Absatz-Standardschriftart">
    <w:name w:val="WW-Absatz-Standardschriftart"/>
    <w:rsid w:val="00065D37"/>
  </w:style>
  <w:style w:type="character" w:customStyle="1" w:styleId="UyteHipercze1">
    <w:name w:val="UżyteHiperłącze1"/>
    <w:rsid w:val="00065D37"/>
    <w:rPr>
      <w:color w:val="800000"/>
      <w:u w:val="single"/>
    </w:rPr>
  </w:style>
  <w:style w:type="character" w:customStyle="1" w:styleId="Symbolewypunktowania">
    <w:name w:val="Symbole wypunktowania"/>
    <w:rsid w:val="00065D37"/>
    <w:rPr>
      <w:rFonts w:ascii="OpenSymbol" w:eastAsia="OpenSymbol" w:hAnsi="OpenSymbol" w:cs="OpenSymbol"/>
    </w:rPr>
  </w:style>
  <w:style w:type="character" w:customStyle="1" w:styleId="WW8Num33z3">
    <w:name w:val="WW8Num33z3"/>
    <w:rsid w:val="00065D37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065D37"/>
  </w:style>
  <w:style w:type="character" w:customStyle="1" w:styleId="Odwoanieprzypisukocowego1">
    <w:name w:val="Odwołanie przypisu końcowego1"/>
    <w:rsid w:val="00065D37"/>
    <w:rPr>
      <w:position w:val="1"/>
      <w:sz w:val="13"/>
    </w:rPr>
  </w:style>
  <w:style w:type="character" w:customStyle="1" w:styleId="ListLabel1">
    <w:name w:val="ListLabel 1"/>
    <w:rsid w:val="00065D37"/>
    <w:rPr>
      <w:rFonts w:cs="Symbol"/>
    </w:rPr>
  </w:style>
  <w:style w:type="character" w:customStyle="1" w:styleId="ListLabel2">
    <w:name w:val="ListLabel 2"/>
    <w:rsid w:val="00065D37"/>
    <w:rPr>
      <w:rFonts w:cs="Courier New"/>
    </w:rPr>
  </w:style>
  <w:style w:type="character" w:customStyle="1" w:styleId="ListLabel3">
    <w:name w:val="ListLabel 3"/>
    <w:rsid w:val="00065D37"/>
    <w:rPr>
      <w:rFonts w:cs="Wingdings"/>
    </w:rPr>
  </w:style>
  <w:style w:type="character" w:customStyle="1" w:styleId="ListLabel4">
    <w:name w:val="ListLabel 4"/>
    <w:rsid w:val="00065D37"/>
    <w:rPr>
      <w:rFonts w:cs="Symbol"/>
      <w:sz w:val="20"/>
      <w:szCs w:val="20"/>
    </w:rPr>
  </w:style>
  <w:style w:type="character" w:customStyle="1" w:styleId="ListLabel5">
    <w:name w:val="ListLabel 5"/>
    <w:rsid w:val="00065D37"/>
    <w:rPr>
      <w:u w:val="none"/>
    </w:rPr>
  </w:style>
  <w:style w:type="character" w:customStyle="1" w:styleId="ListLabel6">
    <w:name w:val="ListLabel 6"/>
    <w:rsid w:val="00065D37"/>
    <w:rPr>
      <w:rFonts w:eastAsia="Times New Roman" w:cs="Times New Roman"/>
    </w:rPr>
  </w:style>
  <w:style w:type="character" w:customStyle="1" w:styleId="ListLabel7">
    <w:name w:val="ListLabel 7"/>
    <w:rsid w:val="00065D37"/>
    <w:rPr>
      <w:rFonts w:cs="Times New Roman"/>
      <w:sz w:val="24"/>
      <w:szCs w:val="24"/>
    </w:rPr>
  </w:style>
  <w:style w:type="character" w:customStyle="1" w:styleId="ListLabel8">
    <w:name w:val="ListLabel 8"/>
    <w:rsid w:val="00065D37"/>
    <w:rPr>
      <w:b/>
      <w:i/>
    </w:rPr>
  </w:style>
  <w:style w:type="character" w:customStyle="1" w:styleId="ListLabel9">
    <w:name w:val="ListLabel 9"/>
    <w:rsid w:val="00065D37"/>
    <w:rPr>
      <w:b/>
    </w:rPr>
  </w:style>
  <w:style w:type="character" w:customStyle="1" w:styleId="ListLabel10">
    <w:name w:val="ListLabel 10"/>
    <w:rsid w:val="00065D37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065D37"/>
    <w:rPr>
      <w:rFonts w:cs="Wingdings"/>
      <w:sz w:val="20"/>
      <w:szCs w:val="20"/>
    </w:rPr>
  </w:style>
  <w:style w:type="character" w:customStyle="1" w:styleId="ListLabel12">
    <w:name w:val="ListLabel 12"/>
    <w:rsid w:val="00065D37"/>
    <w:rPr>
      <w:sz w:val="24"/>
      <w:szCs w:val="24"/>
    </w:rPr>
  </w:style>
  <w:style w:type="character" w:customStyle="1" w:styleId="ListLabel13">
    <w:name w:val="ListLabel 13"/>
    <w:rsid w:val="00065D37"/>
    <w:rPr>
      <w:rFonts w:eastAsia="Andale Sans UI" w:cs="Times New Roman"/>
    </w:rPr>
  </w:style>
  <w:style w:type="character" w:customStyle="1" w:styleId="ListLabel14">
    <w:name w:val="ListLabel 14"/>
    <w:rsid w:val="00065D37"/>
    <w:rPr>
      <w:color w:val="00000A"/>
    </w:rPr>
  </w:style>
  <w:style w:type="character" w:customStyle="1" w:styleId="ListLabel15">
    <w:name w:val="ListLabel 15"/>
    <w:rsid w:val="00065D37"/>
    <w:rPr>
      <w:i/>
    </w:rPr>
  </w:style>
  <w:style w:type="character" w:customStyle="1" w:styleId="Znakinumeracji">
    <w:name w:val="Znaki numeracji"/>
    <w:rsid w:val="00065D37"/>
    <w:rPr>
      <w:b/>
      <w:bCs/>
    </w:rPr>
  </w:style>
  <w:style w:type="character" w:customStyle="1" w:styleId="linenumber">
    <w:name w:val="line number"/>
    <w:rsid w:val="00065D37"/>
  </w:style>
  <w:style w:type="character" w:customStyle="1" w:styleId="StopkaZnak1">
    <w:name w:val="Stopka Znak1"/>
    <w:basedOn w:val="Domylnaczcionkaakapitu2"/>
    <w:rsid w:val="00065D37"/>
  </w:style>
  <w:style w:type="character" w:customStyle="1" w:styleId="WWCharLFO2LVL1">
    <w:name w:val="WW_CharLFO2LVL1"/>
    <w:rsid w:val="00065D37"/>
    <w:rPr>
      <w:rFonts w:ascii="OpenSymbol" w:eastAsia="OpenSymbol" w:hAnsi="OpenSymbol" w:cs="OpenSymbol"/>
    </w:rPr>
  </w:style>
  <w:style w:type="character" w:customStyle="1" w:styleId="WWCharLFO2LVL2">
    <w:name w:val="WW_CharLFO2LVL2"/>
    <w:rsid w:val="00065D37"/>
    <w:rPr>
      <w:rFonts w:ascii="OpenSymbol" w:eastAsia="OpenSymbol" w:hAnsi="OpenSymbol" w:cs="OpenSymbol"/>
    </w:rPr>
  </w:style>
  <w:style w:type="character" w:customStyle="1" w:styleId="WWCharLFO2LVL3">
    <w:name w:val="WW_CharLFO2LVL3"/>
    <w:rsid w:val="00065D37"/>
    <w:rPr>
      <w:rFonts w:ascii="OpenSymbol" w:eastAsia="OpenSymbol" w:hAnsi="OpenSymbol" w:cs="OpenSymbol"/>
    </w:rPr>
  </w:style>
  <w:style w:type="character" w:customStyle="1" w:styleId="WWCharLFO2LVL4">
    <w:name w:val="WW_CharLFO2LVL4"/>
    <w:rsid w:val="00065D37"/>
    <w:rPr>
      <w:rFonts w:ascii="OpenSymbol" w:eastAsia="OpenSymbol" w:hAnsi="OpenSymbol" w:cs="OpenSymbol"/>
    </w:rPr>
  </w:style>
  <w:style w:type="character" w:customStyle="1" w:styleId="WWCharLFO2LVL5">
    <w:name w:val="WW_CharLFO2LVL5"/>
    <w:rsid w:val="00065D37"/>
    <w:rPr>
      <w:rFonts w:ascii="OpenSymbol" w:eastAsia="OpenSymbol" w:hAnsi="OpenSymbol" w:cs="OpenSymbol"/>
    </w:rPr>
  </w:style>
  <w:style w:type="character" w:customStyle="1" w:styleId="WWCharLFO2LVL6">
    <w:name w:val="WW_CharLFO2LVL6"/>
    <w:rsid w:val="00065D37"/>
    <w:rPr>
      <w:rFonts w:ascii="OpenSymbol" w:eastAsia="OpenSymbol" w:hAnsi="OpenSymbol" w:cs="OpenSymbol"/>
    </w:rPr>
  </w:style>
  <w:style w:type="character" w:customStyle="1" w:styleId="WWCharLFO2LVL7">
    <w:name w:val="WW_CharLFO2LVL7"/>
    <w:rsid w:val="00065D37"/>
    <w:rPr>
      <w:rFonts w:ascii="OpenSymbol" w:eastAsia="OpenSymbol" w:hAnsi="OpenSymbol" w:cs="OpenSymbol"/>
    </w:rPr>
  </w:style>
  <w:style w:type="character" w:customStyle="1" w:styleId="WWCharLFO2LVL8">
    <w:name w:val="WW_CharLFO2LVL8"/>
    <w:rsid w:val="00065D37"/>
    <w:rPr>
      <w:rFonts w:ascii="OpenSymbol" w:eastAsia="OpenSymbol" w:hAnsi="OpenSymbol" w:cs="OpenSymbol"/>
    </w:rPr>
  </w:style>
  <w:style w:type="character" w:customStyle="1" w:styleId="WWCharLFO2LVL9">
    <w:name w:val="WW_CharLFO2LVL9"/>
    <w:rsid w:val="00065D37"/>
    <w:rPr>
      <w:rFonts w:ascii="OpenSymbol" w:eastAsia="OpenSymbol" w:hAnsi="OpenSymbol" w:cs="OpenSymbol"/>
    </w:rPr>
  </w:style>
  <w:style w:type="character" w:customStyle="1" w:styleId="WWCharLFO3LVL1">
    <w:name w:val="WW_CharLFO3LVL1"/>
    <w:rsid w:val="00065D37"/>
    <w:rPr>
      <w:rFonts w:ascii="OpenSymbol" w:eastAsia="OpenSymbol" w:hAnsi="OpenSymbol" w:cs="OpenSymbol"/>
    </w:rPr>
  </w:style>
  <w:style w:type="character" w:customStyle="1" w:styleId="WWCharLFO3LVL2">
    <w:name w:val="WW_CharLFO3LVL2"/>
    <w:rsid w:val="00065D37"/>
    <w:rPr>
      <w:rFonts w:ascii="OpenSymbol" w:eastAsia="OpenSymbol" w:hAnsi="OpenSymbol" w:cs="OpenSymbol"/>
    </w:rPr>
  </w:style>
  <w:style w:type="character" w:customStyle="1" w:styleId="WWCharLFO3LVL3">
    <w:name w:val="WW_CharLFO3LVL3"/>
    <w:rsid w:val="00065D37"/>
    <w:rPr>
      <w:rFonts w:ascii="OpenSymbol" w:eastAsia="OpenSymbol" w:hAnsi="OpenSymbol" w:cs="OpenSymbol"/>
    </w:rPr>
  </w:style>
  <w:style w:type="character" w:customStyle="1" w:styleId="WWCharLFO3LVL4">
    <w:name w:val="WW_CharLFO3LVL4"/>
    <w:rsid w:val="00065D37"/>
    <w:rPr>
      <w:rFonts w:ascii="OpenSymbol" w:eastAsia="OpenSymbol" w:hAnsi="OpenSymbol" w:cs="OpenSymbol"/>
    </w:rPr>
  </w:style>
  <w:style w:type="character" w:customStyle="1" w:styleId="WWCharLFO3LVL5">
    <w:name w:val="WW_CharLFO3LVL5"/>
    <w:rsid w:val="00065D37"/>
    <w:rPr>
      <w:rFonts w:ascii="OpenSymbol" w:eastAsia="OpenSymbol" w:hAnsi="OpenSymbol" w:cs="OpenSymbol"/>
    </w:rPr>
  </w:style>
  <w:style w:type="character" w:customStyle="1" w:styleId="WWCharLFO3LVL6">
    <w:name w:val="WW_CharLFO3LVL6"/>
    <w:rsid w:val="00065D37"/>
    <w:rPr>
      <w:rFonts w:ascii="OpenSymbol" w:eastAsia="OpenSymbol" w:hAnsi="OpenSymbol" w:cs="OpenSymbol"/>
    </w:rPr>
  </w:style>
  <w:style w:type="character" w:customStyle="1" w:styleId="WWCharLFO3LVL7">
    <w:name w:val="WW_CharLFO3LVL7"/>
    <w:rsid w:val="00065D37"/>
    <w:rPr>
      <w:rFonts w:ascii="OpenSymbol" w:eastAsia="OpenSymbol" w:hAnsi="OpenSymbol" w:cs="OpenSymbol"/>
    </w:rPr>
  </w:style>
  <w:style w:type="character" w:customStyle="1" w:styleId="WWCharLFO3LVL8">
    <w:name w:val="WW_CharLFO3LVL8"/>
    <w:rsid w:val="00065D37"/>
    <w:rPr>
      <w:rFonts w:ascii="OpenSymbol" w:eastAsia="OpenSymbol" w:hAnsi="OpenSymbol" w:cs="OpenSymbol"/>
    </w:rPr>
  </w:style>
  <w:style w:type="character" w:customStyle="1" w:styleId="WWCharLFO3LVL9">
    <w:name w:val="WW_CharLFO3LVL9"/>
    <w:rsid w:val="00065D37"/>
    <w:rPr>
      <w:rFonts w:ascii="OpenSymbol" w:eastAsia="OpenSymbol" w:hAnsi="OpenSymbol" w:cs="OpenSymbol"/>
    </w:rPr>
  </w:style>
  <w:style w:type="character" w:customStyle="1" w:styleId="WWCharLFO6LVL1">
    <w:name w:val="WW_CharLFO6LVL1"/>
    <w:rsid w:val="00065D37"/>
    <w:rPr>
      <w:rFonts w:ascii="OpenSymbol" w:eastAsia="OpenSymbol" w:hAnsi="OpenSymbol" w:cs="OpenSymbol"/>
    </w:rPr>
  </w:style>
  <w:style w:type="character" w:customStyle="1" w:styleId="WWCharLFO6LVL2">
    <w:name w:val="WW_CharLFO6LVL2"/>
    <w:rsid w:val="00065D37"/>
    <w:rPr>
      <w:rFonts w:ascii="OpenSymbol" w:eastAsia="OpenSymbol" w:hAnsi="OpenSymbol" w:cs="OpenSymbol"/>
    </w:rPr>
  </w:style>
  <w:style w:type="character" w:customStyle="1" w:styleId="WWCharLFO6LVL3">
    <w:name w:val="WW_CharLFO6LVL3"/>
    <w:rsid w:val="00065D37"/>
    <w:rPr>
      <w:rFonts w:ascii="OpenSymbol" w:eastAsia="OpenSymbol" w:hAnsi="OpenSymbol" w:cs="OpenSymbol"/>
    </w:rPr>
  </w:style>
  <w:style w:type="character" w:customStyle="1" w:styleId="WWCharLFO6LVL4">
    <w:name w:val="WW_CharLFO6LVL4"/>
    <w:rsid w:val="00065D37"/>
    <w:rPr>
      <w:rFonts w:ascii="OpenSymbol" w:eastAsia="OpenSymbol" w:hAnsi="OpenSymbol" w:cs="OpenSymbol"/>
    </w:rPr>
  </w:style>
  <w:style w:type="character" w:customStyle="1" w:styleId="WWCharLFO6LVL5">
    <w:name w:val="WW_CharLFO6LVL5"/>
    <w:rsid w:val="00065D37"/>
    <w:rPr>
      <w:rFonts w:ascii="OpenSymbol" w:eastAsia="OpenSymbol" w:hAnsi="OpenSymbol" w:cs="OpenSymbol"/>
    </w:rPr>
  </w:style>
  <w:style w:type="character" w:customStyle="1" w:styleId="WWCharLFO6LVL6">
    <w:name w:val="WW_CharLFO6LVL6"/>
    <w:rsid w:val="00065D37"/>
    <w:rPr>
      <w:rFonts w:ascii="OpenSymbol" w:eastAsia="OpenSymbol" w:hAnsi="OpenSymbol" w:cs="OpenSymbol"/>
    </w:rPr>
  </w:style>
  <w:style w:type="character" w:customStyle="1" w:styleId="WWCharLFO6LVL7">
    <w:name w:val="WW_CharLFO6LVL7"/>
    <w:rsid w:val="00065D37"/>
    <w:rPr>
      <w:rFonts w:ascii="OpenSymbol" w:eastAsia="OpenSymbol" w:hAnsi="OpenSymbol" w:cs="OpenSymbol"/>
    </w:rPr>
  </w:style>
  <w:style w:type="character" w:customStyle="1" w:styleId="WWCharLFO6LVL8">
    <w:name w:val="WW_CharLFO6LVL8"/>
    <w:rsid w:val="00065D37"/>
    <w:rPr>
      <w:rFonts w:ascii="OpenSymbol" w:eastAsia="OpenSymbol" w:hAnsi="OpenSymbol" w:cs="OpenSymbol"/>
    </w:rPr>
  </w:style>
  <w:style w:type="character" w:customStyle="1" w:styleId="WWCharLFO6LVL9">
    <w:name w:val="WW_CharLFO6LVL9"/>
    <w:rsid w:val="00065D37"/>
    <w:rPr>
      <w:rFonts w:ascii="OpenSymbol" w:eastAsia="OpenSymbol" w:hAnsi="OpenSymbol" w:cs="OpenSymbol"/>
    </w:rPr>
  </w:style>
  <w:style w:type="character" w:customStyle="1" w:styleId="WWCharLFO8LVL1">
    <w:name w:val="WW_CharLFO8LVL1"/>
    <w:rsid w:val="00065D37"/>
    <w:rPr>
      <w:b/>
      <w:bCs/>
    </w:rPr>
  </w:style>
  <w:style w:type="character" w:customStyle="1" w:styleId="WWCharLFO10LVL1">
    <w:name w:val="WW_CharLFO10LVL1"/>
    <w:rsid w:val="00065D37"/>
    <w:rPr>
      <w:b/>
      <w:bCs/>
    </w:rPr>
  </w:style>
  <w:style w:type="character" w:customStyle="1" w:styleId="WWCharLFO11LVL1">
    <w:name w:val="WW_CharLFO11LVL1"/>
    <w:rsid w:val="00065D37"/>
    <w:rPr>
      <w:b/>
      <w:bCs/>
    </w:rPr>
  </w:style>
  <w:style w:type="character" w:customStyle="1" w:styleId="WWCharLFO12LVL1">
    <w:name w:val="WW_CharLFO12LVL1"/>
    <w:rsid w:val="00065D37"/>
    <w:rPr>
      <w:rFonts w:cs="Symbol"/>
      <w:sz w:val="20"/>
      <w:szCs w:val="20"/>
    </w:rPr>
  </w:style>
  <w:style w:type="character" w:customStyle="1" w:styleId="WWCharLFO13LVL1">
    <w:name w:val="WW_CharLFO13LVL1"/>
    <w:rsid w:val="00065D37"/>
    <w:rPr>
      <w:rFonts w:cs="Symbol"/>
      <w:sz w:val="20"/>
      <w:szCs w:val="20"/>
    </w:rPr>
  </w:style>
  <w:style w:type="character" w:customStyle="1" w:styleId="WWCharLFO14LVL2">
    <w:name w:val="WW_CharLFO14LVL2"/>
    <w:rsid w:val="00065D37"/>
    <w:rPr>
      <w:rFonts w:eastAsia="Times New Roman" w:cs="Times New Roman"/>
    </w:rPr>
  </w:style>
  <w:style w:type="character" w:customStyle="1" w:styleId="WWCharLFO14LVL3">
    <w:name w:val="WW_CharLFO14LVL3"/>
    <w:rsid w:val="00065D37"/>
    <w:rPr>
      <w:rFonts w:cs="Times New Roman"/>
      <w:sz w:val="24"/>
      <w:szCs w:val="24"/>
    </w:rPr>
  </w:style>
  <w:style w:type="character" w:customStyle="1" w:styleId="WWCharLFO15LVL1">
    <w:name w:val="WW_CharLFO15LVL1"/>
    <w:rsid w:val="00065D37"/>
    <w:rPr>
      <w:b/>
      <w:i/>
    </w:rPr>
  </w:style>
  <w:style w:type="character" w:customStyle="1" w:styleId="WWCharLFO15LVL2">
    <w:name w:val="WW_CharLFO15LVL2"/>
    <w:rsid w:val="00065D37"/>
    <w:rPr>
      <w:rFonts w:ascii="Symbol" w:hAnsi="Symbol" w:cs="Symbol"/>
      <w:b/>
    </w:rPr>
  </w:style>
  <w:style w:type="character" w:customStyle="1" w:styleId="WWCharLFO16LVL2">
    <w:name w:val="WW_CharLFO16LVL2"/>
    <w:rsid w:val="00065D37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065D37"/>
    <w:rPr>
      <w:rFonts w:cs="Wingdings"/>
      <w:sz w:val="20"/>
      <w:szCs w:val="20"/>
    </w:rPr>
  </w:style>
  <w:style w:type="character" w:customStyle="1" w:styleId="WWCharLFO16LVL4">
    <w:name w:val="WW_CharLFO16LVL4"/>
    <w:rsid w:val="00065D37"/>
    <w:rPr>
      <w:sz w:val="24"/>
      <w:szCs w:val="24"/>
    </w:rPr>
  </w:style>
  <w:style w:type="character" w:customStyle="1" w:styleId="WWCharLFO17LVL1">
    <w:name w:val="WW_CharLFO17LVL1"/>
    <w:rsid w:val="00065D37"/>
    <w:rPr>
      <w:b/>
      <w:i/>
    </w:rPr>
  </w:style>
  <w:style w:type="character" w:customStyle="1" w:styleId="WWCharLFO17LVL2">
    <w:name w:val="WW_CharLFO17LVL2"/>
    <w:rsid w:val="00065D37"/>
    <w:rPr>
      <w:rFonts w:ascii="Symbol" w:hAnsi="Symbol" w:cs="Symbol"/>
      <w:b/>
    </w:rPr>
  </w:style>
  <w:style w:type="character" w:customStyle="1" w:styleId="WWCharLFO18LVL2">
    <w:name w:val="WW_CharLFO18LVL2"/>
    <w:rsid w:val="00065D37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065D37"/>
    <w:rPr>
      <w:rFonts w:cs="Wingdings"/>
      <w:sz w:val="20"/>
      <w:szCs w:val="20"/>
    </w:rPr>
  </w:style>
  <w:style w:type="character" w:customStyle="1" w:styleId="WWCharLFO18LVL4">
    <w:name w:val="WW_CharLFO18LVL4"/>
    <w:rsid w:val="00065D37"/>
    <w:rPr>
      <w:sz w:val="24"/>
      <w:szCs w:val="24"/>
    </w:rPr>
  </w:style>
  <w:style w:type="character" w:customStyle="1" w:styleId="WWCharLFO19LVL1">
    <w:name w:val="WW_CharLFO19LVL1"/>
    <w:rsid w:val="00065D37"/>
    <w:rPr>
      <w:b/>
      <w:i/>
    </w:rPr>
  </w:style>
  <w:style w:type="character" w:customStyle="1" w:styleId="WWCharLFO19LVL2">
    <w:name w:val="WW_CharLFO19LVL2"/>
    <w:rsid w:val="00065D37"/>
    <w:rPr>
      <w:rFonts w:ascii="Symbol" w:hAnsi="Symbol" w:cs="Symbol"/>
      <w:b/>
    </w:rPr>
  </w:style>
  <w:style w:type="character" w:customStyle="1" w:styleId="WWCharLFO20LVL3">
    <w:name w:val="WW_CharLFO20LVL3"/>
    <w:rsid w:val="00065D37"/>
    <w:rPr>
      <w:rFonts w:eastAsia="Andale Sans UI" w:cs="Times New Roman"/>
    </w:rPr>
  </w:style>
  <w:style w:type="character" w:customStyle="1" w:styleId="WWCharLFO20LVL4">
    <w:name w:val="WW_CharLFO20LVL4"/>
    <w:rsid w:val="00065D37"/>
    <w:rPr>
      <w:rFonts w:eastAsia="Andale Sans UI" w:cs="Times New Roman"/>
    </w:rPr>
  </w:style>
  <w:style w:type="character" w:customStyle="1" w:styleId="WWCharLFO21LVL1">
    <w:name w:val="WW_CharLFO21LVL1"/>
    <w:rsid w:val="00065D37"/>
    <w:rPr>
      <w:b/>
      <w:bCs/>
    </w:rPr>
  </w:style>
  <w:style w:type="character" w:customStyle="1" w:styleId="WWCharLFO23LVL2">
    <w:name w:val="WW_CharLFO23LVL2"/>
    <w:rsid w:val="00065D37"/>
    <w:rPr>
      <w:color w:val="00000A"/>
    </w:rPr>
  </w:style>
  <w:style w:type="character" w:customStyle="1" w:styleId="WWCharLFO23LVL3">
    <w:name w:val="WW_CharLFO23LVL3"/>
    <w:rsid w:val="00065D37"/>
    <w:rPr>
      <w:rFonts w:ascii="Symbol" w:hAnsi="Symbol" w:cs="Symbol"/>
    </w:rPr>
  </w:style>
  <w:style w:type="character" w:customStyle="1" w:styleId="CharacterStyle2">
    <w:name w:val="Character Style 2"/>
    <w:rsid w:val="00065D37"/>
    <w:rPr>
      <w:sz w:val="20"/>
    </w:rPr>
  </w:style>
  <w:style w:type="character" w:customStyle="1" w:styleId="footnotereference">
    <w:name w:val="footnote reference"/>
    <w:rsid w:val="00065D37"/>
    <w:rPr>
      <w:vertAlign w:val="superscript"/>
    </w:rPr>
  </w:style>
  <w:style w:type="character" w:customStyle="1" w:styleId="ListLabel16">
    <w:name w:val="ListLabel 16"/>
    <w:rsid w:val="00065D37"/>
    <w:rPr>
      <w:rFonts w:eastAsia="Lucida Sans Unicode" w:cs="Times New Roman"/>
    </w:rPr>
  </w:style>
  <w:style w:type="character" w:customStyle="1" w:styleId="ListLabel17">
    <w:name w:val="ListLabel 17"/>
    <w:rsid w:val="00065D37"/>
    <w:rPr>
      <w:rFonts w:cs="Courier New"/>
    </w:rPr>
  </w:style>
  <w:style w:type="character" w:customStyle="1" w:styleId="ListLabel18">
    <w:name w:val="ListLabel 18"/>
    <w:rsid w:val="00065D37"/>
    <w:rPr>
      <w:b w:val="0"/>
      <w:sz w:val="22"/>
      <w:szCs w:val="24"/>
    </w:rPr>
  </w:style>
  <w:style w:type="character" w:customStyle="1" w:styleId="ListLabel19">
    <w:name w:val="ListLabel 19"/>
    <w:rsid w:val="00065D37"/>
    <w:rPr>
      <w:b w:val="0"/>
      <w:sz w:val="24"/>
      <w:szCs w:val="24"/>
    </w:rPr>
  </w:style>
  <w:style w:type="character" w:customStyle="1" w:styleId="ListLabel20">
    <w:name w:val="ListLabel 20"/>
    <w:rsid w:val="00065D37"/>
    <w:rPr>
      <w:sz w:val="24"/>
    </w:rPr>
  </w:style>
  <w:style w:type="character" w:customStyle="1" w:styleId="ListLabel21">
    <w:name w:val="ListLabel 21"/>
    <w:rsid w:val="00065D37"/>
    <w:rPr>
      <w:b w:val="0"/>
      <w:sz w:val="24"/>
    </w:rPr>
  </w:style>
  <w:style w:type="character" w:customStyle="1" w:styleId="ListLabel22">
    <w:name w:val="ListLabel 22"/>
    <w:rsid w:val="00065D37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065D37"/>
    <w:rPr>
      <w:b w:val="0"/>
      <w:sz w:val="20"/>
      <w:szCs w:val="24"/>
    </w:rPr>
  </w:style>
  <w:style w:type="character" w:customStyle="1" w:styleId="ListLabel24">
    <w:name w:val="ListLabel 24"/>
    <w:rsid w:val="00065D37"/>
    <w:rPr>
      <w:color w:val="00000A"/>
    </w:rPr>
  </w:style>
  <w:style w:type="character" w:customStyle="1" w:styleId="ListLabel25">
    <w:name w:val="ListLabel 25"/>
    <w:rsid w:val="00065D37"/>
    <w:rPr>
      <w:b w:val="0"/>
      <w:i w:val="0"/>
      <w:sz w:val="24"/>
      <w:szCs w:val="24"/>
    </w:rPr>
  </w:style>
  <w:style w:type="character" w:customStyle="1" w:styleId="ListLabel26">
    <w:name w:val="ListLabel 26"/>
    <w:rsid w:val="00065D37"/>
    <w:rPr>
      <w:b w:val="0"/>
    </w:rPr>
  </w:style>
  <w:style w:type="character" w:customStyle="1" w:styleId="ListLabel27">
    <w:name w:val="ListLabel 27"/>
    <w:rsid w:val="00065D37"/>
    <w:rPr>
      <w:rFonts w:eastAsia="Times New Roman" w:cs="Times New Roman"/>
      <w:b w:val="0"/>
    </w:rPr>
  </w:style>
  <w:style w:type="character" w:customStyle="1" w:styleId="ListLabel28">
    <w:name w:val="ListLabel 28"/>
    <w:rsid w:val="00065D37"/>
    <w:rPr>
      <w:b/>
    </w:rPr>
  </w:style>
  <w:style w:type="character" w:customStyle="1" w:styleId="ListLabel29">
    <w:name w:val="ListLabel 29"/>
    <w:rsid w:val="00065D37"/>
    <w:rPr>
      <w:b/>
      <w:i w:val="0"/>
      <w:sz w:val="24"/>
      <w:szCs w:val="24"/>
    </w:rPr>
  </w:style>
  <w:style w:type="character" w:customStyle="1" w:styleId="ListLabel30">
    <w:name w:val="ListLabel 30"/>
    <w:rsid w:val="00065D37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065D37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065D37"/>
    <w:rPr>
      <w:rFonts w:cs="OpenSymbol"/>
    </w:rPr>
  </w:style>
  <w:style w:type="character" w:customStyle="1" w:styleId="ListLabel33">
    <w:name w:val="ListLabel 33"/>
    <w:rsid w:val="00065D37"/>
    <w:rPr>
      <w:b w:val="0"/>
      <w:i w:val="0"/>
      <w:sz w:val="22"/>
      <w:szCs w:val="24"/>
    </w:rPr>
  </w:style>
  <w:style w:type="character" w:customStyle="1" w:styleId="Odwoanieprzypisudolnego1">
    <w:name w:val="Odwołanie przypisu dolnego1"/>
    <w:rsid w:val="00065D37"/>
    <w:rPr>
      <w:vertAlign w:val="superscript"/>
    </w:rPr>
  </w:style>
  <w:style w:type="character" w:customStyle="1" w:styleId="Znakiprzypiswkocowych">
    <w:name w:val="Znaki przypisów końcowych"/>
    <w:rsid w:val="00065D37"/>
    <w:rPr>
      <w:vertAlign w:val="superscript"/>
    </w:rPr>
  </w:style>
  <w:style w:type="character" w:customStyle="1" w:styleId="WW-Znakiprzypiswkocowych">
    <w:name w:val="WW-Znaki przypisów końcowych"/>
    <w:rsid w:val="00065D37"/>
  </w:style>
  <w:style w:type="character" w:customStyle="1" w:styleId="TekstdymkaZnak1">
    <w:name w:val="Tekst dymka Znak1"/>
    <w:rsid w:val="00065D37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065D37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065D37"/>
  </w:style>
  <w:style w:type="paragraph" w:customStyle="1" w:styleId="Nagwek40">
    <w:name w:val="Nagłówek4"/>
    <w:basedOn w:val="Nagwek30"/>
    <w:next w:val="Podtytu"/>
    <w:rsid w:val="00065D37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065D37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val="pl-PL" w:eastAsia="zh-CN"/>
    </w:rPr>
  </w:style>
  <w:style w:type="paragraph" w:styleId="Legenda">
    <w:name w:val="caption"/>
    <w:basedOn w:val="Normalny"/>
    <w:qFormat/>
    <w:rsid w:val="00065D37"/>
    <w:pPr>
      <w:suppressLineNumbers/>
      <w:suppressAutoHyphens/>
      <w:spacing w:before="120" w:after="120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065D37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customStyle="1" w:styleId="Gwkaistopka">
    <w:name w:val="Główka i stopka"/>
    <w:basedOn w:val="Normalny"/>
    <w:rsid w:val="00065D37"/>
    <w:pPr>
      <w:suppressLineNumbers/>
      <w:tabs>
        <w:tab w:val="center" w:pos="4819"/>
        <w:tab w:val="right" w:pos="9638"/>
      </w:tabs>
      <w:suppressAutoHyphens/>
      <w:spacing w:after="200"/>
    </w:pPr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065D37"/>
    <w:pPr>
      <w:keepNext/>
      <w:suppressAutoHyphens/>
      <w:spacing w:before="240" w:after="120"/>
    </w:pPr>
    <w:rPr>
      <w:rFonts w:eastAsia="Microsoft YaHei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065D37"/>
    <w:pPr>
      <w:suppressLineNumbers/>
      <w:suppressAutoHyphens/>
      <w:spacing w:before="120" w:after="120"/>
    </w:pPr>
    <w:rPr>
      <w:rFonts w:ascii="Calibri" w:eastAsia="Arial Unicode MS" w:hAnsi="Calibri"/>
      <w:i/>
      <w:iCs/>
      <w:kern w:val="2"/>
      <w:sz w:val="24"/>
      <w:szCs w:val="24"/>
      <w:lang w:val="x-none" w:eastAsia="zh-CN"/>
    </w:rPr>
  </w:style>
  <w:style w:type="character" w:customStyle="1" w:styleId="PodpisZnak">
    <w:name w:val="Podpis Znak"/>
    <w:basedOn w:val="Domylnaczcionkaakapitu"/>
    <w:link w:val="Podpis"/>
    <w:rsid w:val="00065D37"/>
    <w:rPr>
      <w:rFonts w:ascii="Calibri" w:eastAsia="Arial Unicode MS" w:hAnsi="Calibri" w:cs="Times New Roman"/>
      <w:i/>
      <w:iCs/>
      <w:kern w:val="2"/>
      <w:sz w:val="24"/>
      <w:szCs w:val="24"/>
      <w:lang w:val="x-none" w:eastAsia="zh-CN"/>
    </w:rPr>
  </w:style>
  <w:style w:type="paragraph" w:customStyle="1" w:styleId="Podpis3">
    <w:name w:val="Podpis3"/>
    <w:basedOn w:val="Normalny"/>
    <w:rsid w:val="00065D37"/>
    <w:pPr>
      <w:suppressLineNumbers/>
      <w:suppressAutoHyphens/>
      <w:spacing w:before="120" w:after="120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065D3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065D37"/>
    <w:pPr>
      <w:suppressLineNumbers/>
      <w:suppressAutoHyphens/>
      <w:spacing w:before="120" w:after="120"/>
    </w:pPr>
    <w:rPr>
      <w:rFonts w:ascii="Calibri" w:eastAsia="Arial Unicode MS" w:hAnsi="Calibri" w:cs="Tahoma"/>
      <w:i/>
      <w:iCs/>
      <w:kern w:val="2"/>
      <w:sz w:val="22"/>
      <w:szCs w:val="22"/>
      <w:lang w:eastAsia="zh-CN"/>
    </w:rPr>
  </w:style>
  <w:style w:type="paragraph" w:customStyle="1" w:styleId="Nagwek20">
    <w:name w:val="Nagłówek2"/>
    <w:basedOn w:val="Normalny"/>
    <w:rsid w:val="00065D37"/>
    <w:pPr>
      <w:keepNext/>
      <w:suppressAutoHyphens/>
      <w:spacing w:before="240" w:after="120"/>
    </w:pPr>
    <w:rPr>
      <w:rFonts w:eastAsia="MS Mincho" w:cs="Arial"/>
      <w:kern w:val="2"/>
      <w:sz w:val="28"/>
      <w:szCs w:val="28"/>
      <w:lang w:eastAsia="zh-CN"/>
    </w:rPr>
  </w:style>
  <w:style w:type="paragraph" w:customStyle="1" w:styleId="NormalWeb">
    <w:name w:val="Normal (Web)"/>
    <w:rsid w:val="00065D3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065D3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065D37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065D37"/>
    <w:rPr>
      <w:rFonts w:ascii="Arial" w:eastAsia="Andale Sans UI" w:hAnsi="Arial" w:cs="Times New Roman"/>
      <w:i/>
      <w:iCs/>
      <w:kern w:val="2"/>
      <w:sz w:val="28"/>
      <w:szCs w:val="28"/>
      <w:lang w:val="x-none" w:eastAsia="zh-CN"/>
    </w:rPr>
  </w:style>
  <w:style w:type="paragraph" w:customStyle="1" w:styleId="ListParagraph">
    <w:name w:val="List Paragraph"/>
    <w:rsid w:val="00065D37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065D37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065D37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065D37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065D3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065D37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065D37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065D37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065D37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065D37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065D37"/>
    <w:pPr>
      <w:jc w:val="center"/>
    </w:pPr>
    <w:rPr>
      <w:b/>
      <w:bCs/>
    </w:rPr>
  </w:style>
  <w:style w:type="paragraph" w:customStyle="1" w:styleId="BalloonText">
    <w:name w:val="Balloon Text"/>
    <w:rsid w:val="00065D37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065D3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065D37"/>
    <w:pPr>
      <w:widowControl w:val="0"/>
      <w:spacing w:after="200" w:line="100" w:lineRule="atLeast"/>
    </w:pPr>
    <w:rPr>
      <w:rFonts w:ascii="Calibri" w:eastAsia="Times New Roman" w:hAnsi="Calibri"/>
      <w:kern w:val="2"/>
      <w:lang w:eastAsia="zh-CN"/>
    </w:rPr>
  </w:style>
  <w:style w:type="paragraph" w:customStyle="1" w:styleId="Tekstpodstawowy33">
    <w:name w:val="Tekst podstawowy 33"/>
    <w:basedOn w:val="Normalny"/>
    <w:rsid w:val="00065D37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/>
      <w:kern w:val="2"/>
      <w:sz w:val="22"/>
      <w:lang w:eastAsia="zh-CN"/>
    </w:rPr>
  </w:style>
  <w:style w:type="paragraph" w:customStyle="1" w:styleId="footnotetext">
    <w:name w:val="footnote text"/>
    <w:basedOn w:val="Normalny"/>
    <w:rsid w:val="00065D37"/>
    <w:pPr>
      <w:spacing w:after="200" w:line="100" w:lineRule="atLeast"/>
    </w:pPr>
    <w:rPr>
      <w:rFonts w:ascii="Calibri" w:eastAsia="Times New Roman" w:hAnsi="Calibri"/>
      <w:kern w:val="2"/>
      <w:lang w:eastAsia="zh-CN"/>
    </w:rPr>
  </w:style>
  <w:style w:type="paragraph" w:customStyle="1" w:styleId="BodyText3">
    <w:name w:val="Body Text 3"/>
    <w:basedOn w:val="Normalny"/>
    <w:rsid w:val="00065D37"/>
    <w:pPr>
      <w:widowControl w:val="0"/>
      <w:suppressAutoHyphens/>
      <w:spacing w:line="240" w:lineRule="auto"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Tekstkomentarza1">
    <w:name w:val="Tekst komentarza1"/>
    <w:basedOn w:val="Normalny"/>
    <w:rsid w:val="00065D37"/>
    <w:pPr>
      <w:suppressAutoHyphens/>
      <w:spacing w:after="200"/>
    </w:pPr>
    <w:rPr>
      <w:rFonts w:ascii="Calibri" w:eastAsia="Arial Unicode MS" w:hAnsi="Calibri" w:cs="Tahoma"/>
      <w:kern w:val="2"/>
      <w:lang w:eastAsia="zh-CN"/>
    </w:rPr>
  </w:style>
  <w:style w:type="character" w:customStyle="1" w:styleId="TekstkomentarzaZnak1">
    <w:name w:val="Tekst komentarza Znak1"/>
    <w:uiPriority w:val="99"/>
    <w:semiHidden/>
    <w:rsid w:val="00065D37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65D37"/>
    <w:pPr>
      <w:suppressAutoHyphens/>
      <w:spacing w:after="120" w:line="480" w:lineRule="auto"/>
      <w:ind w:left="283"/>
    </w:pPr>
    <w:rPr>
      <w:rFonts w:ascii="Calibri" w:eastAsia="Arial Unicode MS" w:hAnsi="Calibri"/>
      <w:kern w:val="2"/>
      <w:lang w:val="x-none"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65D37"/>
    <w:rPr>
      <w:rFonts w:ascii="Calibri" w:eastAsia="Arial Unicode MS" w:hAnsi="Calibri" w:cs="Times New Roman"/>
      <w:kern w:val="2"/>
      <w:lang w:val="x-none" w:eastAsia="zh-CN"/>
    </w:rPr>
  </w:style>
  <w:style w:type="character" w:customStyle="1" w:styleId="h2">
    <w:name w:val="h2"/>
    <w:basedOn w:val="Domylnaczcionkaakapitu"/>
    <w:rsid w:val="00065D37"/>
  </w:style>
  <w:style w:type="character" w:customStyle="1" w:styleId="h1">
    <w:name w:val="h1"/>
    <w:basedOn w:val="Domylnaczcionkaakapitu"/>
    <w:rsid w:val="00065D37"/>
  </w:style>
  <w:style w:type="character" w:styleId="Pogrubienie">
    <w:name w:val="Strong"/>
    <w:uiPriority w:val="22"/>
    <w:qFormat/>
    <w:rsid w:val="00065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2022-01-25T14:33:00Z</cp:lastPrinted>
  <dcterms:created xsi:type="dcterms:W3CDTF">2022-01-25T14:33:00Z</dcterms:created>
  <dcterms:modified xsi:type="dcterms:W3CDTF">2022-01-25T14:35:00Z</dcterms:modified>
</cp:coreProperties>
</file>