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2A696BD8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7339EC">
        <w:rPr>
          <w:rFonts w:asciiTheme="minorHAnsi" w:hAnsiTheme="minorHAnsi" w:cstheme="minorHAnsi"/>
          <w:sz w:val="20"/>
        </w:rPr>
        <w:t>do Zapytania Ofertowego</w:t>
      </w:r>
      <w:bookmarkStart w:id="0" w:name="_GoBack"/>
      <w:bookmarkEnd w:id="0"/>
    </w:p>
    <w:p w14:paraId="313CA4B0" w14:textId="48BE041C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339EC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A6E8A">
        <w:rPr>
          <w:rFonts w:asciiTheme="minorHAnsi" w:hAnsiTheme="minorHAnsi" w:cstheme="minorHAnsi"/>
          <w:b/>
          <w:bCs/>
          <w:sz w:val="20"/>
          <w:szCs w:val="20"/>
        </w:rPr>
        <w:t>ZO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2F45EA9D" w:rsidR="00E55175" w:rsidRPr="00AC321F" w:rsidRDefault="00480608" w:rsidP="00C5417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1914FA">
        <w:rPr>
          <w:rFonts w:asciiTheme="minorHAnsi" w:hAnsiTheme="minorHAnsi" w:cstheme="minorHAnsi"/>
          <w:sz w:val="20"/>
          <w:szCs w:val="20"/>
        </w:rPr>
        <w:t>zamówienia z wolnej ręki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1914FA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 xml:space="preserve">„Zakup i sukcesywna dostawa </w:t>
      </w:r>
      <w:r w:rsidR="007339EC">
        <w:rPr>
          <w:rFonts w:asciiTheme="minorHAnsi" w:hAnsiTheme="minorHAnsi" w:cstheme="minorHAnsi"/>
          <w:b/>
          <w:sz w:val="20"/>
          <w:szCs w:val="20"/>
        </w:rPr>
        <w:t xml:space="preserve">wkładów workowych jednorazowego użytku </w:t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 xml:space="preserve">dla SP ZOZ MSWiA </w:t>
      </w:r>
      <w:r w:rsidR="007339EC">
        <w:rPr>
          <w:rFonts w:asciiTheme="minorHAnsi" w:hAnsiTheme="minorHAnsi" w:cstheme="minorHAnsi"/>
          <w:b/>
          <w:sz w:val="20"/>
          <w:szCs w:val="20"/>
        </w:rPr>
        <w:br/>
      </w:r>
      <w:r w:rsidR="00C5417B" w:rsidRPr="00C5417B">
        <w:rPr>
          <w:rFonts w:asciiTheme="minorHAnsi" w:hAnsiTheme="minorHAnsi" w:cstheme="minorHAnsi"/>
          <w:b/>
          <w:sz w:val="20"/>
          <w:szCs w:val="20"/>
        </w:rPr>
        <w:t>w Kielcach im. św. Jana Pawła II”</w:t>
      </w:r>
    </w:p>
    <w:p w14:paraId="60D25899" w14:textId="28612BB2" w:rsidR="004B343C" w:rsidRDefault="00BD1F26" w:rsidP="00395F74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65BDF6E1" w14:textId="77777777" w:rsidR="007339EC" w:rsidRPr="00395F74" w:rsidRDefault="007339EC" w:rsidP="00395F74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1"/>
    </w:tbl>
    <w:p w14:paraId="32D6261B" w14:textId="77777777" w:rsidR="00395F74" w:rsidRPr="007339EC" w:rsidRDefault="00395F74" w:rsidP="007339EC">
      <w:p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1BE63C6C" w:rsidR="00B70615" w:rsidRPr="00AC321F" w:rsidRDefault="00480608" w:rsidP="00733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DA6E8A">
        <w:rPr>
          <w:rFonts w:asciiTheme="minorHAnsi" w:hAnsiTheme="minorHAnsi" w:cstheme="minorHAnsi"/>
          <w:sz w:val="20"/>
          <w:szCs w:val="20"/>
        </w:rPr>
        <w:br/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w </w:t>
      </w:r>
      <w:r w:rsidR="001914FA">
        <w:rPr>
          <w:rFonts w:asciiTheme="minorHAnsi" w:hAnsiTheme="minorHAnsi" w:cstheme="minorHAnsi"/>
          <w:sz w:val="20"/>
          <w:szCs w:val="20"/>
        </w:rPr>
        <w:t>Zap</w:t>
      </w:r>
      <w:r w:rsidR="00DA6E8A">
        <w:rPr>
          <w:rFonts w:asciiTheme="minorHAnsi" w:hAnsiTheme="minorHAnsi" w:cstheme="minorHAnsi"/>
          <w:sz w:val="20"/>
          <w:szCs w:val="20"/>
        </w:rPr>
        <w:t>ytaniu ofertowym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i załącznikach do</w:t>
      </w:r>
      <w:r w:rsidR="001914FA">
        <w:rPr>
          <w:rFonts w:asciiTheme="minorHAnsi" w:hAnsiTheme="minorHAnsi" w:cstheme="minorHAnsi"/>
          <w:sz w:val="20"/>
          <w:szCs w:val="20"/>
        </w:rPr>
        <w:t xml:space="preserve"> niego</w:t>
      </w:r>
      <w:r w:rsidR="00B04D6A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40CEC1FE" w:rsidR="00480608" w:rsidRPr="00AC321F" w:rsidRDefault="00480608" w:rsidP="00733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że zapoznaliśmy się z treścią </w:t>
      </w:r>
      <w:r w:rsidR="001914FA">
        <w:rPr>
          <w:rFonts w:asciiTheme="minorHAnsi" w:hAnsiTheme="minorHAnsi" w:cstheme="minorHAnsi"/>
          <w:sz w:val="20"/>
          <w:szCs w:val="20"/>
        </w:rPr>
        <w:t>Zap</w:t>
      </w:r>
      <w:r w:rsidR="00DA6E8A">
        <w:rPr>
          <w:rFonts w:asciiTheme="minorHAnsi" w:hAnsiTheme="minorHAnsi" w:cstheme="minorHAnsi"/>
          <w:sz w:val="20"/>
          <w:szCs w:val="20"/>
        </w:rPr>
        <w:t>ytania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395F74">
        <w:rPr>
          <w:rFonts w:asciiTheme="minorHAnsi" w:hAnsiTheme="minorHAnsi" w:cstheme="minorHAnsi"/>
          <w:sz w:val="20"/>
          <w:szCs w:val="20"/>
        </w:rPr>
        <w:t>ofertowego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AC321F">
        <w:rPr>
          <w:rFonts w:asciiTheme="minorHAnsi" w:hAnsiTheme="minorHAnsi" w:cstheme="minorHAnsi"/>
          <w:sz w:val="20"/>
          <w:szCs w:val="20"/>
        </w:rPr>
        <w:t>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7339EC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i zastrzeżeń.</w:t>
      </w:r>
    </w:p>
    <w:p w14:paraId="2B0F36BD" w14:textId="40C86599" w:rsidR="00480608" w:rsidRPr="001914FA" w:rsidRDefault="00CB05FF" w:rsidP="007339E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zawarte w </w:t>
      </w:r>
      <w:r w:rsidR="001914FA">
        <w:rPr>
          <w:rFonts w:asciiTheme="minorHAnsi" w:hAnsiTheme="minorHAnsi" w:cstheme="minorHAnsi"/>
          <w:sz w:val="20"/>
          <w:szCs w:val="20"/>
        </w:rPr>
        <w:t>Zap</w:t>
      </w:r>
      <w:r w:rsidR="00DA6E8A">
        <w:rPr>
          <w:rFonts w:asciiTheme="minorHAnsi" w:hAnsiTheme="minorHAnsi" w:cstheme="minorHAnsi"/>
          <w:sz w:val="20"/>
          <w:szCs w:val="20"/>
        </w:rPr>
        <w:t>ytaniu ofertowym</w:t>
      </w:r>
      <w:r w:rsidR="001914FA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AC321F">
        <w:rPr>
          <w:rFonts w:asciiTheme="minorHAnsi" w:hAnsiTheme="minorHAnsi" w:cstheme="minorHAnsi"/>
          <w:sz w:val="20"/>
          <w:szCs w:val="20"/>
        </w:rPr>
        <w:t>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3238CAA7" w14:textId="77777777" w:rsidR="001914FA" w:rsidRPr="00AC321F" w:rsidRDefault="001914FA" w:rsidP="001914FA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0B2919" w14:textId="77777777" w:rsidR="002A5282" w:rsidRPr="00AC321F" w:rsidRDefault="002A5282" w:rsidP="001914FA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lastRenderedPageBreak/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1914F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1914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1914F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0368F086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DA6E8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1914F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1914FA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1914FA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1914F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1914F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1914FA">
      <w:pPr>
        <w:numPr>
          <w:ilvl w:val="0"/>
          <w:numId w:val="4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</w:r>
            <w:r w:rsidR="007339E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DA6E8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lastRenderedPageBreak/>
        <w:t>Ś</w:t>
      </w:r>
      <w:r w:rsidRPr="001914FA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384B5491" w:rsidR="00BE0EC5" w:rsidRPr="001914FA" w:rsidRDefault="00BE0EC5" w:rsidP="00BE0EC5">
            <w:pPr>
              <w:jc w:val="both"/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</w:pPr>
            <w:r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t>Znak sprawy:</w:t>
            </w:r>
            <w:r w:rsidR="007339EC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 xml:space="preserve"> 09</w:t>
            </w:r>
            <w:r w:rsidR="00DA6E8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>/ZO</w:t>
            </w:r>
            <w:r w:rsidR="004E04B7" w:rsidRPr="001914F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20"/>
              </w:rPr>
              <w:t>/2023</w:t>
            </w:r>
          </w:p>
          <w:p w14:paraId="0DD44BC7" w14:textId="0315A6FA" w:rsidR="00480608" w:rsidRDefault="001914FA" w:rsidP="006739A8">
            <w:pPr>
              <w:pStyle w:val="Stopka"/>
              <w:jc w:val="right"/>
            </w:pPr>
            <w:r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>zał. nr. 1 do Zap</w:t>
            </w:r>
            <w:r w:rsidR="00DA6E8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>ytania</w:t>
            </w:r>
            <w:r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  </w:t>
            </w:r>
            <w:r w:rsidR="00BE0EC5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</w:t>
            </w:r>
            <w:r w:rsidR="006739A8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Strona 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begin"/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instrText>PAGE</w:instrTex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separate"/>
            </w:r>
            <w:r w:rsidR="007339EC">
              <w:rPr>
                <w:rFonts w:asciiTheme="minorHAnsi" w:hAnsiTheme="minorHAnsi" w:cstheme="minorHAnsi"/>
                <w:bCs/>
                <w:noProof/>
                <w:color w:val="4472C4" w:themeColor="accent1"/>
                <w:sz w:val="18"/>
                <w:szCs w:val="20"/>
              </w:rPr>
              <w:t>1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end"/>
            </w:r>
            <w:r w:rsidR="006739A8" w:rsidRPr="001914FA">
              <w:rPr>
                <w:rFonts w:asciiTheme="minorHAnsi" w:hAnsiTheme="minorHAnsi" w:cstheme="minorHAnsi"/>
                <w:color w:val="4472C4" w:themeColor="accent1"/>
                <w:sz w:val="18"/>
                <w:szCs w:val="20"/>
              </w:rPr>
              <w:t xml:space="preserve"> z 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begin"/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instrText>NUMPAGES</w:instrTex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separate"/>
            </w:r>
            <w:r w:rsidR="007339EC">
              <w:rPr>
                <w:rFonts w:asciiTheme="minorHAnsi" w:hAnsiTheme="minorHAnsi" w:cstheme="minorHAnsi"/>
                <w:bCs/>
                <w:noProof/>
                <w:color w:val="4472C4" w:themeColor="accent1"/>
                <w:sz w:val="18"/>
                <w:szCs w:val="20"/>
              </w:rPr>
              <w:t>3</w:t>
            </w:r>
            <w:r w:rsidR="006739A8" w:rsidRPr="001914FA">
              <w:rPr>
                <w:rFonts w:asciiTheme="minorHAnsi" w:hAnsiTheme="minorHAnsi" w:cstheme="minorHAnsi"/>
                <w:bCs/>
                <w:color w:val="4472C4" w:themeColor="accent1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395F74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8"/>
        <w:szCs w:val="18"/>
      </w:rPr>
    </w:pPr>
    <w:r w:rsidRPr="00395F74">
      <w:rPr>
        <w:rFonts w:asciiTheme="minorHAnsi" w:hAnsiTheme="minorHAnsi" w:cstheme="minorHAnsi"/>
        <w:bCs/>
        <w:color w:val="4472C4" w:themeColor="accent1"/>
        <w:sz w:val="18"/>
        <w:szCs w:val="18"/>
      </w:rPr>
      <w:t xml:space="preserve">Samodzielny Publiczny Zakład Opieki Zdrowotnej </w:t>
    </w:r>
    <w:r w:rsidRPr="00395F74">
      <w:rPr>
        <w:rFonts w:asciiTheme="minorHAnsi" w:hAnsiTheme="minorHAnsi" w:cstheme="minorHAnsi"/>
        <w:color w:val="4472C4" w:themeColor="accent1"/>
        <w:sz w:val="18"/>
        <w:szCs w:val="18"/>
      </w:rPr>
      <w:t xml:space="preserve">Ministerstwa Spraw Wewnętrznych i Administracji </w:t>
    </w:r>
  </w:p>
  <w:p w14:paraId="5D9C996D" w14:textId="06C3FF7B" w:rsidR="00031B5F" w:rsidRPr="00395F74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8"/>
        <w:szCs w:val="18"/>
      </w:rPr>
    </w:pPr>
    <w:r w:rsidRPr="00395F74">
      <w:rPr>
        <w:rFonts w:asciiTheme="minorHAnsi" w:hAnsiTheme="minorHAnsi" w:cstheme="minorHAnsi"/>
        <w:color w:val="4472C4" w:themeColor="accent1"/>
        <w:sz w:val="18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C3CCE53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914FA"/>
    <w:rsid w:val="001A6001"/>
    <w:rsid w:val="001B5C41"/>
    <w:rsid w:val="001B5DA0"/>
    <w:rsid w:val="001E598B"/>
    <w:rsid w:val="001F26FF"/>
    <w:rsid w:val="00210D00"/>
    <w:rsid w:val="0021712F"/>
    <w:rsid w:val="00225C77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395F74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04B7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339EC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417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A6E8A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CAE6-004C-4560-9F10-2C5730F0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7</cp:revision>
  <cp:lastPrinted>2021-11-12T09:31:00Z</cp:lastPrinted>
  <dcterms:created xsi:type="dcterms:W3CDTF">2023-05-08T08:49:00Z</dcterms:created>
  <dcterms:modified xsi:type="dcterms:W3CDTF">2023-08-02T06:32:00Z</dcterms:modified>
</cp:coreProperties>
</file>