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88155" w14:textId="77777777" w:rsidR="004822A8" w:rsidRPr="00762756" w:rsidRDefault="00526460" w:rsidP="004822A8">
      <w:pPr>
        <w:tabs>
          <w:tab w:val="left" w:pos="5304"/>
        </w:tabs>
        <w:jc w:val="right"/>
        <w:rPr>
          <w:bCs/>
          <w:color w:val="4472C4" w:themeColor="accent1"/>
          <w:sz w:val="20"/>
          <w:szCs w:val="20"/>
        </w:rPr>
      </w:pPr>
      <w:r w:rsidRPr="0080461B">
        <w:rPr>
          <w:b/>
          <w:sz w:val="20"/>
          <w:szCs w:val="20"/>
        </w:rPr>
        <w:tab/>
      </w:r>
      <w:r w:rsidRPr="00762756">
        <w:rPr>
          <w:bCs/>
          <w:color w:val="000000" w:themeColor="text1"/>
          <w:sz w:val="20"/>
          <w:szCs w:val="20"/>
        </w:rPr>
        <w:t xml:space="preserve">Załącznik nr </w:t>
      </w:r>
      <w:r w:rsidR="00E6683A" w:rsidRPr="00762756">
        <w:rPr>
          <w:bCs/>
          <w:color w:val="000000" w:themeColor="text1"/>
          <w:sz w:val="20"/>
          <w:szCs w:val="20"/>
        </w:rPr>
        <w:t>1</w:t>
      </w:r>
      <w:r w:rsidRPr="00762756">
        <w:rPr>
          <w:bCs/>
          <w:color w:val="000000" w:themeColor="text1"/>
          <w:sz w:val="20"/>
          <w:szCs w:val="20"/>
        </w:rPr>
        <w:t xml:space="preserve"> do Z</w:t>
      </w:r>
      <w:r w:rsidR="00E6683A" w:rsidRPr="00762756">
        <w:rPr>
          <w:bCs/>
          <w:color w:val="000000" w:themeColor="text1"/>
          <w:sz w:val="20"/>
          <w:szCs w:val="20"/>
        </w:rPr>
        <w:t>aproszenia</w:t>
      </w:r>
    </w:p>
    <w:p w14:paraId="6AC6785C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</w:p>
    <w:p w14:paraId="5B04637F" w14:textId="7A1201EB" w:rsidR="004822A8" w:rsidRPr="001B338E" w:rsidRDefault="004822A8" w:rsidP="004822A8">
      <w:pPr>
        <w:jc w:val="center"/>
        <w:rPr>
          <w:b/>
          <w:sz w:val="20"/>
          <w:szCs w:val="20"/>
        </w:rPr>
      </w:pPr>
      <w:r w:rsidRPr="001B338E">
        <w:rPr>
          <w:b/>
          <w:sz w:val="20"/>
          <w:szCs w:val="20"/>
        </w:rPr>
        <w:t>FORMULARZ OFERT</w:t>
      </w:r>
      <w:r w:rsidR="001B338E">
        <w:rPr>
          <w:b/>
          <w:sz w:val="20"/>
          <w:szCs w:val="20"/>
        </w:rPr>
        <w:t>OWY</w:t>
      </w:r>
    </w:p>
    <w:p w14:paraId="5269E590" w14:textId="77777777" w:rsidR="004822A8" w:rsidRPr="001B338E" w:rsidRDefault="004822A8" w:rsidP="004822A8">
      <w:pPr>
        <w:rPr>
          <w:sz w:val="20"/>
          <w:szCs w:val="20"/>
        </w:rPr>
      </w:pPr>
    </w:p>
    <w:p w14:paraId="4398AAC4" w14:textId="77777777" w:rsidR="004822A8" w:rsidRPr="001B338E" w:rsidRDefault="004822A8" w:rsidP="004822A8">
      <w:pPr>
        <w:pStyle w:val="Standard"/>
        <w:autoSpaceDE w:val="0"/>
        <w:spacing w:line="360" w:lineRule="auto"/>
        <w:rPr>
          <w:rFonts w:ascii="Arial" w:eastAsia="ArialMT," w:hAnsi="Arial" w:cs="Arial"/>
          <w:b/>
          <w:bCs/>
          <w:color w:val="000000"/>
        </w:rPr>
      </w:pPr>
    </w:p>
    <w:p w14:paraId="52DBF8CB" w14:textId="77777777" w:rsidR="004822A8" w:rsidRPr="001B338E" w:rsidRDefault="004822A8" w:rsidP="004822A8">
      <w:pPr>
        <w:pStyle w:val="Standard"/>
        <w:autoSpaceDE w:val="0"/>
        <w:spacing w:line="360" w:lineRule="auto"/>
        <w:rPr>
          <w:rFonts w:ascii="Arial" w:hAnsi="Arial" w:cs="Arial"/>
        </w:rPr>
      </w:pPr>
      <w:r w:rsidRPr="001B338E">
        <w:rPr>
          <w:rFonts w:ascii="Arial" w:eastAsia="ArialMT," w:hAnsi="Arial" w:cs="Arial"/>
          <w:b/>
          <w:bCs/>
          <w:color w:val="000000"/>
        </w:rPr>
        <w:t>Dane  Wykonawcy</w:t>
      </w:r>
      <w:r w:rsidRPr="001B338E">
        <w:rPr>
          <w:rFonts w:ascii="Arial" w:eastAsia="ArialMT," w:hAnsi="Arial" w:cs="Arial"/>
          <w:b/>
          <w:bCs/>
          <w:color w:val="000000"/>
          <w:vertAlign w:val="superscript"/>
        </w:rPr>
        <w:t xml:space="preserve"> </w:t>
      </w:r>
      <w:r w:rsidRPr="001B338E">
        <w:rPr>
          <w:rFonts w:ascii="Arial" w:hAnsi="Arial" w:cs="Arial"/>
          <w:b/>
        </w:rPr>
        <w:t xml:space="preserve">/ </w:t>
      </w:r>
      <w:r w:rsidRPr="001B338E">
        <w:rPr>
          <w:rFonts w:ascii="Arial" w:hAnsi="Arial" w:cs="Arial"/>
          <w:b/>
          <w:bCs/>
        </w:rPr>
        <w:t xml:space="preserve">Wykonawców w przypadku oferty wspólnej </w:t>
      </w:r>
      <w:r w:rsidRPr="001B338E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5BE46A8C" w14:textId="77777777" w:rsidR="004822A8" w:rsidRPr="001B338E" w:rsidRDefault="004822A8" w:rsidP="004822A8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1B338E">
        <w:rPr>
          <w:rFonts w:ascii="Arial" w:hAnsi="Arial" w:cs="Arial"/>
          <w:b/>
          <w:bCs/>
        </w:rPr>
        <w:t xml:space="preserve">pełna nazwa Wykonawcy / Wykonawców: </w:t>
      </w:r>
      <w:r w:rsidRPr="001B338E">
        <w:rPr>
          <w:rFonts w:ascii="Arial" w:eastAsia="ArialMT," w:hAnsi="Arial" w:cs="Arial"/>
          <w:b/>
          <w:bCs/>
          <w:color w:val="000000"/>
        </w:rPr>
        <w:t>¹</w:t>
      </w:r>
    </w:p>
    <w:p w14:paraId="64D85ECA" w14:textId="77777777" w:rsidR="004822A8" w:rsidRPr="001B338E" w:rsidRDefault="004822A8" w:rsidP="004822A8">
      <w:pPr>
        <w:pStyle w:val="Standard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1B338E" w14:paraId="6FF4729B" w14:textId="77777777" w:rsidTr="00241727">
        <w:tc>
          <w:tcPr>
            <w:tcW w:w="9812" w:type="dxa"/>
            <w:shd w:val="clear" w:color="auto" w:fill="auto"/>
          </w:tcPr>
          <w:p w14:paraId="5BB954BB" w14:textId="77777777" w:rsidR="004822A8" w:rsidRPr="001B338E" w:rsidRDefault="004822A8" w:rsidP="00241727">
            <w:pPr>
              <w:pStyle w:val="Standard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0FDD9B00" w14:textId="77777777" w:rsidR="004822A8" w:rsidRPr="001B338E" w:rsidRDefault="004822A8" w:rsidP="004822A8">
      <w:pPr>
        <w:pStyle w:val="Standard"/>
        <w:spacing w:line="36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1B338E" w14:paraId="051DE69E" w14:textId="77777777" w:rsidTr="00241727">
        <w:tc>
          <w:tcPr>
            <w:tcW w:w="9812" w:type="dxa"/>
            <w:shd w:val="clear" w:color="auto" w:fill="auto"/>
          </w:tcPr>
          <w:p w14:paraId="438FF7B0" w14:textId="77777777" w:rsidR="004822A8" w:rsidRPr="001B338E" w:rsidRDefault="004822A8" w:rsidP="00241727">
            <w:pPr>
              <w:pStyle w:val="Standard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7250068" w14:textId="77777777" w:rsidR="004822A8" w:rsidRPr="001B338E" w:rsidRDefault="004822A8" w:rsidP="004822A8">
      <w:pPr>
        <w:pStyle w:val="Standard"/>
        <w:spacing w:line="360" w:lineRule="auto"/>
        <w:rPr>
          <w:rFonts w:ascii="Arial" w:hAnsi="Arial" w:cs="Arial"/>
        </w:rPr>
      </w:pPr>
    </w:p>
    <w:p w14:paraId="118D7ACA" w14:textId="77777777" w:rsidR="004822A8" w:rsidRPr="001B338E" w:rsidRDefault="004822A8" w:rsidP="004822A8">
      <w:pPr>
        <w:pStyle w:val="Standard"/>
        <w:spacing w:line="360" w:lineRule="auto"/>
        <w:rPr>
          <w:rFonts w:ascii="Arial" w:hAnsi="Arial" w:cs="Arial"/>
        </w:rPr>
      </w:pPr>
      <w:r w:rsidRPr="001B338E">
        <w:rPr>
          <w:rFonts w:ascii="Arial" w:hAnsi="Arial" w:cs="Arial"/>
        </w:rPr>
        <w:t xml:space="preserve">Siedziba / miejsce prowadzenia działalności gospodarczej / miejsce zamieszkania: </w:t>
      </w:r>
      <w:r w:rsidRPr="001B338E">
        <w:rPr>
          <w:rFonts w:ascii="Arial" w:eastAsia="ArialMT," w:hAnsi="Arial" w:cs="Arial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66"/>
        <w:gridCol w:w="110"/>
        <w:gridCol w:w="161"/>
        <w:gridCol w:w="68"/>
        <w:gridCol w:w="388"/>
        <w:gridCol w:w="272"/>
        <w:gridCol w:w="2314"/>
        <w:gridCol w:w="5649"/>
      </w:tblGrid>
      <w:tr w:rsidR="004822A8" w:rsidRPr="001B338E" w14:paraId="0C9C5012" w14:textId="77777777" w:rsidTr="00241727">
        <w:tc>
          <w:tcPr>
            <w:tcW w:w="671" w:type="dxa"/>
            <w:gridSpan w:val="2"/>
            <w:shd w:val="clear" w:color="auto" w:fill="auto"/>
          </w:tcPr>
          <w:p w14:paraId="7BAC4529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9076" w:type="dxa"/>
            <w:gridSpan w:val="6"/>
            <w:shd w:val="clear" w:color="auto" w:fill="auto"/>
          </w:tcPr>
          <w:p w14:paraId="1AE6356D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289B9632" w14:textId="77777777" w:rsidTr="00241727">
        <w:tc>
          <w:tcPr>
            <w:tcW w:w="1267" w:type="dxa"/>
            <w:gridSpan w:val="5"/>
            <w:shd w:val="clear" w:color="auto" w:fill="auto"/>
          </w:tcPr>
          <w:p w14:paraId="63B8823A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3868D40C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79A0C09B" w14:textId="77777777" w:rsidTr="00241727">
        <w:tc>
          <w:tcPr>
            <w:tcW w:w="1543" w:type="dxa"/>
            <w:gridSpan w:val="6"/>
            <w:shd w:val="clear" w:color="auto" w:fill="auto"/>
          </w:tcPr>
          <w:p w14:paraId="73DDBABA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1C51651D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55C90E22" w14:textId="77777777" w:rsidTr="00241727">
        <w:tc>
          <w:tcPr>
            <w:tcW w:w="571" w:type="dxa"/>
            <w:shd w:val="clear" w:color="auto" w:fill="auto"/>
          </w:tcPr>
          <w:p w14:paraId="2709E78E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NIP:</w:t>
            </w:r>
          </w:p>
        </w:tc>
        <w:tc>
          <w:tcPr>
            <w:tcW w:w="9176" w:type="dxa"/>
            <w:gridSpan w:val="7"/>
            <w:shd w:val="clear" w:color="auto" w:fill="auto"/>
          </w:tcPr>
          <w:p w14:paraId="42050622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5DCCA3B0" w14:textId="77777777" w:rsidTr="00241727">
        <w:tc>
          <w:tcPr>
            <w:tcW w:w="879" w:type="dxa"/>
            <w:gridSpan w:val="4"/>
            <w:shd w:val="clear" w:color="auto" w:fill="auto"/>
          </w:tcPr>
          <w:p w14:paraId="1D3008A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REGON:</w:t>
            </w:r>
          </w:p>
        </w:tc>
        <w:tc>
          <w:tcPr>
            <w:tcW w:w="8868" w:type="dxa"/>
            <w:gridSpan w:val="4"/>
            <w:shd w:val="clear" w:color="auto" w:fill="auto"/>
          </w:tcPr>
          <w:p w14:paraId="56C850B2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5D8B17CE" w14:textId="77777777" w:rsidTr="00241727">
        <w:tc>
          <w:tcPr>
            <w:tcW w:w="3936" w:type="dxa"/>
            <w:gridSpan w:val="7"/>
            <w:shd w:val="clear" w:color="auto" w:fill="auto"/>
          </w:tcPr>
          <w:p w14:paraId="0EB08DC7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263BC1EB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2A5FA608" w14:textId="77777777" w:rsidTr="00241727">
        <w:tc>
          <w:tcPr>
            <w:tcW w:w="817" w:type="dxa"/>
            <w:gridSpan w:val="3"/>
            <w:shd w:val="clear" w:color="auto" w:fill="auto"/>
          </w:tcPr>
          <w:p w14:paraId="3C1D25F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e-mail: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454605F7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2CC7FD56" w14:textId="77777777" w:rsidTr="00241727">
        <w:tc>
          <w:tcPr>
            <w:tcW w:w="1242" w:type="dxa"/>
            <w:gridSpan w:val="5"/>
            <w:shd w:val="clear" w:color="auto" w:fill="auto"/>
          </w:tcPr>
          <w:p w14:paraId="3271377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C693FF9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0F4EA9D5" w14:textId="77777777" w:rsidR="004822A8" w:rsidRPr="001B338E" w:rsidRDefault="004822A8" w:rsidP="004822A8">
      <w:pPr>
        <w:pStyle w:val="Standard"/>
        <w:rPr>
          <w:rFonts w:ascii="Arial" w:eastAsia="ArialMT," w:hAnsi="Arial" w:cs="Arial"/>
          <w:b/>
          <w:bCs/>
          <w:color w:val="000000"/>
        </w:rPr>
      </w:pPr>
    </w:p>
    <w:p w14:paraId="57D5FED5" w14:textId="77777777" w:rsidR="004822A8" w:rsidRPr="001B338E" w:rsidRDefault="004822A8" w:rsidP="004822A8">
      <w:pPr>
        <w:pStyle w:val="Standard"/>
        <w:spacing w:line="240" w:lineRule="atLeast"/>
        <w:jc w:val="center"/>
        <w:rPr>
          <w:rFonts w:ascii="Arial" w:eastAsia="ArialMT," w:hAnsi="Arial" w:cs="Arial"/>
          <w:b/>
          <w:bCs/>
          <w:color w:val="000000"/>
        </w:rPr>
      </w:pPr>
      <w:r w:rsidRPr="001B338E">
        <w:rPr>
          <w:rFonts w:ascii="Arial" w:eastAsia="ArialMT," w:hAnsi="Arial" w:cs="Arial"/>
          <w:b/>
          <w:bCs/>
          <w:color w:val="000000"/>
        </w:rPr>
        <w:t>OSOBA UPRAWNIONA / UPOWAŻNIONA ¹</w:t>
      </w:r>
    </w:p>
    <w:p w14:paraId="479E22E5" w14:textId="77777777" w:rsidR="004822A8" w:rsidRPr="001B338E" w:rsidRDefault="004822A8" w:rsidP="004822A8">
      <w:pPr>
        <w:pStyle w:val="Standard"/>
        <w:spacing w:line="240" w:lineRule="atLeast"/>
        <w:jc w:val="center"/>
        <w:rPr>
          <w:rFonts w:ascii="Arial" w:eastAsia="ArialMT," w:hAnsi="Arial" w:cs="Arial"/>
          <w:b/>
          <w:bCs/>
          <w:color w:val="000000"/>
        </w:rPr>
      </w:pPr>
      <w:r w:rsidRPr="001B338E">
        <w:rPr>
          <w:rFonts w:ascii="Arial" w:eastAsia="ArialMT," w:hAnsi="Arial" w:cs="Arial"/>
          <w:b/>
          <w:bCs/>
          <w:color w:val="000000"/>
        </w:rPr>
        <w:t xml:space="preserve">DO REPREZENTOWANIA WYKONAWCY, podpisująca ofertę </w:t>
      </w:r>
    </w:p>
    <w:p w14:paraId="18AD8C27" w14:textId="77777777" w:rsidR="004822A8" w:rsidRPr="001B338E" w:rsidRDefault="004822A8" w:rsidP="004822A8">
      <w:pPr>
        <w:pStyle w:val="Standard"/>
        <w:jc w:val="center"/>
        <w:rPr>
          <w:rFonts w:ascii="Arial" w:hAnsi="Arial" w:cs="Arial"/>
        </w:rPr>
      </w:pPr>
      <w:r w:rsidRPr="001B338E">
        <w:rPr>
          <w:rFonts w:ascii="Arial" w:eastAsia="ArialMT," w:hAnsi="Arial" w:cs="Arial"/>
          <w:color w:val="000000"/>
        </w:rPr>
        <w:t>(w przypadku oferty wspólnej - dane Pełnomocnika)</w:t>
      </w:r>
    </w:p>
    <w:p w14:paraId="54E6694B" w14:textId="77777777" w:rsidR="004822A8" w:rsidRPr="001B338E" w:rsidRDefault="004822A8" w:rsidP="004822A8">
      <w:pPr>
        <w:pStyle w:val="Standard"/>
        <w:jc w:val="center"/>
        <w:rPr>
          <w:rFonts w:ascii="Arial" w:eastAsia="ArialMT," w:hAnsi="Arial" w:cs="Arial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17"/>
        <w:gridCol w:w="444"/>
        <w:gridCol w:w="273"/>
        <w:gridCol w:w="8094"/>
      </w:tblGrid>
      <w:tr w:rsidR="004822A8" w:rsidRPr="001B338E" w14:paraId="71340E48" w14:textId="77777777" w:rsidTr="00241727">
        <w:tc>
          <w:tcPr>
            <w:tcW w:w="1543" w:type="dxa"/>
            <w:gridSpan w:val="3"/>
            <w:shd w:val="clear" w:color="auto" w:fill="auto"/>
          </w:tcPr>
          <w:p w14:paraId="266233C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" w:hAnsi="Arial" w:cs="Arial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2068D80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130D9AB5" w14:textId="77777777" w:rsidTr="00241727">
        <w:tc>
          <w:tcPr>
            <w:tcW w:w="771" w:type="dxa"/>
            <w:shd w:val="clear" w:color="auto" w:fill="auto"/>
          </w:tcPr>
          <w:p w14:paraId="7514D18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8976" w:type="dxa"/>
            <w:gridSpan w:val="3"/>
            <w:shd w:val="clear" w:color="auto" w:fill="auto"/>
          </w:tcPr>
          <w:p w14:paraId="3AB6D4C7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7BD0A245" w14:textId="77777777" w:rsidTr="00241727">
        <w:tc>
          <w:tcPr>
            <w:tcW w:w="1267" w:type="dxa"/>
            <w:gridSpan w:val="2"/>
            <w:shd w:val="clear" w:color="auto" w:fill="auto"/>
          </w:tcPr>
          <w:p w14:paraId="0BF4BF04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4750A4D7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3FC30F43" w14:textId="77777777" w:rsidTr="00241727">
        <w:tc>
          <w:tcPr>
            <w:tcW w:w="817" w:type="dxa"/>
            <w:shd w:val="clear" w:color="auto" w:fill="auto"/>
          </w:tcPr>
          <w:p w14:paraId="0DEE2CED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e-mail: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53E3D51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4822A8" w:rsidRPr="001B338E" w14:paraId="5069ECAE" w14:textId="77777777" w:rsidTr="00241727">
        <w:tc>
          <w:tcPr>
            <w:tcW w:w="1242" w:type="dxa"/>
            <w:gridSpan w:val="2"/>
            <w:shd w:val="clear" w:color="auto" w:fill="auto"/>
          </w:tcPr>
          <w:p w14:paraId="392D5814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  <w:r w:rsidRPr="001B338E">
              <w:rPr>
                <w:rFonts w:ascii="Arial" w:eastAsia="Calibri, Calibri" w:hAnsi="Arial" w:cs="Arial"/>
              </w:rPr>
              <w:t>nr telefonu: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B98CFD5" w14:textId="77777777" w:rsidR="004822A8" w:rsidRPr="001B338E" w:rsidRDefault="004822A8" w:rsidP="00241727">
            <w:pPr>
              <w:pStyle w:val="Standard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0AA9A1EF" w14:textId="77777777" w:rsidR="004822A8" w:rsidRPr="001B338E" w:rsidRDefault="004822A8" w:rsidP="004822A8">
      <w:pPr>
        <w:pStyle w:val="Standard"/>
        <w:spacing w:line="360" w:lineRule="auto"/>
        <w:rPr>
          <w:rFonts w:ascii="Arial" w:eastAsia="Calibri, Calibri" w:hAnsi="Arial" w:cs="Arial"/>
          <w:color w:val="000000"/>
        </w:rPr>
      </w:pPr>
    </w:p>
    <w:p w14:paraId="28B615AF" w14:textId="77777777" w:rsidR="004822A8" w:rsidRPr="001B338E" w:rsidRDefault="004822A8" w:rsidP="004822A8">
      <w:pPr>
        <w:pStyle w:val="Standard"/>
        <w:autoSpaceDE w:val="0"/>
        <w:snapToGrid w:val="0"/>
        <w:rPr>
          <w:rFonts w:ascii="Arial" w:hAnsi="Arial" w:cs="Arial"/>
        </w:rPr>
      </w:pPr>
      <w:r w:rsidRPr="001B338E">
        <w:rPr>
          <w:rFonts w:ascii="Arial" w:eastAsia="ArialMT," w:hAnsi="Arial" w:cs="Arial"/>
          <w:b/>
          <w:color w:val="000000"/>
        </w:rPr>
        <w:t xml:space="preserve">Podstawa umocowania do reprezentowania Wykonawcy </w:t>
      </w:r>
      <w:r w:rsidRPr="001B338E">
        <w:rPr>
          <w:rStyle w:val="Odwoanieprzypisudolnego"/>
          <w:rFonts w:ascii="Arial" w:eastAsia="ArialMT," w:hAnsi="Arial" w:cs="Arial"/>
          <w:b/>
          <w:color w:val="000000"/>
        </w:rPr>
        <w:footnoteReference w:customMarkFollows="1" w:id="2"/>
        <w:t>2</w:t>
      </w:r>
    </w:p>
    <w:p w14:paraId="6C6A9577" w14:textId="77777777" w:rsidR="004822A8" w:rsidRPr="001B338E" w:rsidRDefault="004822A8" w:rsidP="004822A8">
      <w:pPr>
        <w:pStyle w:val="Standard"/>
        <w:autoSpaceDE w:val="0"/>
        <w:snapToGrid w:val="0"/>
        <w:spacing w:line="360" w:lineRule="auto"/>
        <w:rPr>
          <w:rFonts w:ascii="Arial" w:hAnsi="Arial" w:cs="Arial"/>
        </w:rPr>
      </w:pPr>
      <w:r w:rsidRPr="001B338E">
        <w:rPr>
          <w:rFonts w:ascii="Arial" w:hAnsi="Arial" w:cs="Arial"/>
        </w:rPr>
        <w:t>_________________________________________________</w:t>
      </w:r>
    </w:p>
    <w:p w14:paraId="4FF4ED97" w14:textId="77777777" w:rsidR="004822A8" w:rsidRPr="001B338E" w:rsidRDefault="004822A8" w:rsidP="004822A8">
      <w:pPr>
        <w:pStyle w:val="Standard"/>
        <w:spacing w:line="360" w:lineRule="auto"/>
        <w:rPr>
          <w:rFonts w:ascii="Arial" w:hAnsi="Arial" w:cs="Arial"/>
        </w:rPr>
      </w:pPr>
      <w:r w:rsidRPr="001B338E">
        <w:rPr>
          <w:rFonts w:ascii="Arial" w:hAnsi="Arial" w:cs="Arial"/>
          <w:b/>
        </w:rPr>
        <w:t>Zakres pełnomocnictwa:  ¹</w:t>
      </w:r>
    </w:p>
    <w:p w14:paraId="024BA156" w14:textId="77777777" w:rsidR="004822A8" w:rsidRPr="001B338E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</w:rPr>
        <w:t>do reprezentowania w postępowaniu</w:t>
      </w:r>
      <w:r w:rsidRPr="001B338E">
        <w:rPr>
          <w:rFonts w:ascii="Arial" w:hAnsi="Arial" w:cs="Arial"/>
          <w:vertAlign w:val="superscript"/>
        </w:rPr>
        <w:t xml:space="preserve">  </w:t>
      </w:r>
      <w:r w:rsidRPr="001B338E">
        <w:rPr>
          <w:rFonts w:ascii="Arial" w:hAnsi="Arial" w:cs="Arial"/>
        </w:rPr>
        <w:t>(podpisania oferty)</w:t>
      </w:r>
    </w:p>
    <w:p w14:paraId="2A790DCD" w14:textId="77777777" w:rsidR="004822A8" w:rsidRPr="001B338E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</w:rPr>
        <w:t>do reprezentowania w postępowaniu i zawarcia umowy</w:t>
      </w:r>
    </w:p>
    <w:p w14:paraId="011335BD" w14:textId="77777777" w:rsidR="004822A8" w:rsidRPr="001B338E" w:rsidRDefault="004822A8" w:rsidP="004822A8">
      <w:pPr>
        <w:rPr>
          <w:color w:val="000000"/>
          <w:sz w:val="20"/>
          <w:szCs w:val="20"/>
        </w:rPr>
      </w:pPr>
    </w:p>
    <w:p w14:paraId="590149FB" w14:textId="77777777" w:rsidR="004822A8" w:rsidRPr="001B338E" w:rsidRDefault="004822A8" w:rsidP="004822A8">
      <w:pPr>
        <w:rPr>
          <w:color w:val="000000"/>
          <w:sz w:val="20"/>
          <w:szCs w:val="20"/>
        </w:rPr>
      </w:pPr>
    </w:p>
    <w:p w14:paraId="2180167A" w14:textId="77777777" w:rsidR="004822A8" w:rsidRPr="001B338E" w:rsidRDefault="004822A8" w:rsidP="004822A8">
      <w:pPr>
        <w:rPr>
          <w:color w:val="000000"/>
          <w:sz w:val="20"/>
          <w:szCs w:val="20"/>
        </w:rPr>
      </w:pPr>
    </w:p>
    <w:p w14:paraId="2705FAD7" w14:textId="77777777" w:rsidR="006450FB" w:rsidRDefault="006450FB" w:rsidP="00245E25">
      <w:pPr>
        <w:pStyle w:val="Standard"/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</w:rPr>
      </w:pPr>
    </w:p>
    <w:p w14:paraId="3B9A463E" w14:textId="24B423A9" w:rsidR="00245E25" w:rsidRPr="00245E25" w:rsidRDefault="00AE4F67" w:rsidP="00245E25">
      <w:pPr>
        <w:pStyle w:val="Standard"/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BB6C10">
        <w:rPr>
          <w:rFonts w:ascii="Arial" w:hAnsi="Arial" w:cs="Arial"/>
          <w:color w:val="000000"/>
        </w:rPr>
        <w:lastRenderedPageBreak/>
        <w:t xml:space="preserve">Oferta </w:t>
      </w:r>
      <w:r w:rsidR="006450FB">
        <w:rPr>
          <w:rFonts w:ascii="Arial" w:hAnsi="Arial" w:cs="Arial"/>
          <w:color w:val="000000"/>
        </w:rPr>
        <w:t>składana</w:t>
      </w:r>
      <w:r w:rsidR="001E58F3" w:rsidRPr="00BB6C10">
        <w:rPr>
          <w:rFonts w:ascii="Arial" w:hAnsi="Arial" w:cs="Arial"/>
          <w:color w:val="000000"/>
        </w:rPr>
        <w:t xml:space="preserve"> w postępowaniu</w:t>
      </w:r>
      <w:r w:rsidRPr="00BB6C10">
        <w:rPr>
          <w:rFonts w:ascii="Arial" w:hAnsi="Arial" w:cs="Arial"/>
          <w:color w:val="000000"/>
        </w:rPr>
        <w:t xml:space="preserve"> </w:t>
      </w:r>
      <w:r w:rsidR="0080461B" w:rsidRPr="00BB6C10">
        <w:rPr>
          <w:rFonts w:ascii="Arial" w:hAnsi="Arial" w:cs="Arial"/>
          <w:color w:val="000000"/>
        </w:rPr>
        <w:t xml:space="preserve">o udzielenie zamówienia publicznego </w:t>
      </w:r>
      <w:r w:rsidR="00E6683A" w:rsidRPr="00BB6C10">
        <w:rPr>
          <w:rFonts w:ascii="Arial" w:hAnsi="Arial" w:cs="Arial"/>
          <w:color w:val="000000"/>
        </w:rPr>
        <w:t>o wartości poniżej kwoty 130 000,00 złotych netto, pod nazwą</w:t>
      </w:r>
      <w:r w:rsidR="00905704" w:rsidRPr="00BB6C10">
        <w:rPr>
          <w:rFonts w:ascii="Arial" w:hAnsi="Arial" w:cs="Arial"/>
          <w:color w:val="000000"/>
        </w:rPr>
        <w:t>:</w:t>
      </w:r>
      <w:r w:rsidR="00526460" w:rsidRPr="00BB6C10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245E25" w:rsidRPr="00245E25">
        <w:rPr>
          <w:b/>
          <w:bCs/>
          <w:color w:val="000000"/>
          <w:lang w:eastAsia="pl-PL"/>
        </w:rPr>
        <w:t>„</w:t>
      </w:r>
      <w:r w:rsidR="00245E25" w:rsidRPr="00245E25">
        <w:rPr>
          <w:rFonts w:ascii="Arial" w:hAnsi="Arial" w:cs="Arial"/>
          <w:b/>
          <w:bCs/>
          <w:color w:val="000000"/>
          <w:lang w:eastAsia="pl-PL"/>
        </w:rPr>
        <w:t>Dostawa używanego samochodu osobowego na potrzeby Centrum Administracyjnego Placówek Opiekuńczo – Wychowawczych w Zawierciu”</w:t>
      </w:r>
    </w:p>
    <w:p w14:paraId="4A7231D6" w14:textId="77777777" w:rsidR="00245E25" w:rsidRPr="006450FB" w:rsidRDefault="00245E25" w:rsidP="00245E25">
      <w:pPr>
        <w:ind w:left="425"/>
        <w:rPr>
          <w:sz w:val="10"/>
          <w:szCs w:val="10"/>
        </w:rPr>
      </w:pPr>
    </w:p>
    <w:p w14:paraId="63F3EA9F" w14:textId="745F9075" w:rsidR="000B1EDA" w:rsidRPr="006450FB" w:rsidRDefault="00C22895" w:rsidP="003329C8">
      <w:pPr>
        <w:numPr>
          <w:ilvl w:val="1"/>
          <w:numId w:val="3"/>
        </w:numPr>
        <w:tabs>
          <w:tab w:val="clear" w:pos="0"/>
          <w:tab w:val="num" w:pos="426"/>
        </w:tabs>
        <w:ind w:left="425" w:hanging="425"/>
        <w:rPr>
          <w:sz w:val="20"/>
          <w:szCs w:val="20"/>
        </w:rPr>
      </w:pPr>
      <w:r w:rsidRPr="001B338E">
        <w:rPr>
          <w:b/>
          <w:bCs/>
          <w:color w:val="000000"/>
          <w:sz w:val="20"/>
          <w:szCs w:val="20"/>
        </w:rPr>
        <w:t>O</w:t>
      </w:r>
      <w:r w:rsidR="00310532" w:rsidRPr="001B338E">
        <w:rPr>
          <w:b/>
          <w:bCs/>
          <w:color w:val="000000"/>
          <w:sz w:val="20"/>
          <w:szCs w:val="20"/>
        </w:rPr>
        <w:t>feruję</w:t>
      </w:r>
      <w:r w:rsidR="002C12F1" w:rsidRPr="001B338E">
        <w:rPr>
          <w:b/>
          <w:bCs/>
          <w:color w:val="000000"/>
          <w:sz w:val="20"/>
          <w:szCs w:val="20"/>
        </w:rPr>
        <w:t>/</w:t>
      </w:r>
      <w:r w:rsidR="008E2B36">
        <w:rPr>
          <w:b/>
          <w:bCs/>
          <w:color w:val="000000"/>
          <w:sz w:val="20"/>
          <w:szCs w:val="20"/>
        </w:rPr>
        <w:t>oferuje</w:t>
      </w:r>
      <w:r w:rsidR="00310532" w:rsidRPr="001B338E">
        <w:rPr>
          <w:b/>
          <w:bCs/>
          <w:color w:val="000000"/>
          <w:sz w:val="20"/>
          <w:szCs w:val="20"/>
        </w:rPr>
        <w:t>my</w:t>
      </w:r>
      <w:r w:rsidRPr="001B338E">
        <w:rPr>
          <w:b/>
          <w:bCs/>
          <w:color w:val="000000"/>
          <w:sz w:val="20"/>
          <w:szCs w:val="20"/>
        </w:rPr>
        <w:t xml:space="preserve"> </w:t>
      </w:r>
      <w:r w:rsidRPr="001B338E">
        <w:rPr>
          <w:color w:val="000000"/>
          <w:sz w:val="20"/>
          <w:szCs w:val="20"/>
        </w:rPr>
        <w:t xml:space="preserve">realizację niniejszego przedmiotu zamówienia określonego w Zaproszeniu do składania ofert </w:t>
      </w:r>
      <w:r w:rsidRPr="001B338E">
        <w:rPr>
          <w:b/>
          <w:bCs/>
          <w:color w:val="000000"/>
          <w:sz w:val="20"/>
          <w:szCs w:val="20"/>
        </w:rPr>
        <w:t xml:space="preserve">za poniższą </w:t>
      </w:r>
      <w:r w:rsidR="00245E25">
        <w:rPr>
          <w:b/>
          <w:bCs/>
          <w:color w:val="000000"/>
          <w:sz w:val="20"/>
          <w:szCs w:val="20"/>
        </w:rPr>
        <w:t>C</w:t>
      </w:r>
      <w:r w:rsidRPr="001B338E">
        <w:rPr>
          <w:b/>
          <w:bCs/>
          <w:color w:val="000000"/>
          <w:sz w:val="20"/>
          <w:szCs w:val="20"/>
        </w:rPr>
        <w:t>enę ofertową</w:t>
      </w:r>
      <w:r w:rsidRPr="001B338E">
        <w:rPr>
          <w:color w:val="000000"/>
          <w:sz w:val="20"/>
          <w:szCs w:val="20"/>
        </w:rPr>
        <w:t>:</w:t>
      </w:r>
    </w:p>
    <w:p w14:paraId="645D011F" w14:textId="77777777" w:rsidR="00245E25" w:rsidRPr="000B1EDA" w:rsidRDefault="00245E25" w:rsidP="006450FB">
      <w:pPr>
        <w:rPr>
          <w:sz w:val="20"/>
          <w:szCs w:val="20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656"/>
        <w:gridCol w:w="1700"/>
        <w:gridCol w:w="2322"/>
      </w:tblGrid>
      <w:tr w:rsidR="00245E25" w:rsidRPr="00245E25" w14:paraId="6BBF9B86" w14:textId="77777777" w:rsidTr="00646D27">
        <w:trPr>
          <w:trHeight w:val="56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8199" w14:textId="77777777" w:rsidR="00245E25" w:rsidRPr="006450FB" w:rsidRDefault="00245E25" w:rsidP="00245E25">
            <w:pPr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245E25">
              <w:rPr>
                <w:b/>
                <w:bCs/>
                <w:kern w:val="3"/>
                <w:sz w:val="18"/>
                <w:szCs w:val="18"/>
                <w:lang w:eastAsia="pl-PL"/>
              </w:rPr>
              <w:t>Określenie przedmiotu zamówienia</w:t>
            </w:r>
          </w:p>
          <w:p w14:paraId="3FDC0FE5" w14:textId="507DCFE4" w:rsidR="00245E25" w:rsidRPr="00245E25" w:rsidRDefault="00245E25" w:rsidP="00245E25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6450FB">
              <w:rPr>
                <w:b/>
                <w:bCs/>
                <w:kern w:val="3"/>
                <w:sz w:val="18"/>
                <w:szCs w:val="18"/>
                <w:lang w:eastAsia="pl-PL"/>
              </w:rPr>
              <w:t>Marka</w:t>
            </w:r>
            <w:r w:rsidR="006450FB" w:rsidRPr="006450FB">
              <w:rPr>
                <w:b/>
                <w:bCs/>
                <w:kern w:val="3"/>
                <w:sz w:val="18"/>
                <w:szCs w:val="18"/>
                <w:lang w:eastAsia="pl-PL"/>
              </w:rPr>
              <w:t>/</w:t>
            </w:r>
            <w:r w:rsidRPr="006450FB">
              <w:rPr>
                <w:b/>
                <w:bCs/>
                <w:kern w:val="3"/>
                <w:sz w:val="18"/>
                <w:szCs w:val="18"/>
                <w:lang w:eastAsia="pl-PL"/>
              </w:rPr>
              <w:t>mode</w:t>
            </w:r>
            <w:r w:rsidR="006450FB" w:rsidRPr="006450FB">
              <w:rPr>
                <w:b/>
                <w:bCs/>
                <w:kern w:val="3"/>
                <w:sz w:val="18"/>
                <w:szCs w:val="18"/>
                <w:lang w:eastAsia="pl-PL"/>
              </w:rPr>
              <w:t>l</w:t>
            </w:r>
            <w:r w:rsidRPr="006450FB">
              <w:rPr>
                <w:b/>
                <w:bCs/>
                <w:kern w:val="3"/>
                <w:sz w:val="18"/>
                <w:szCs w:val="18"/>
                <w:lang w:eastAsia="pl-PL"/>
              </w:rPr>
              <w:t>/typ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A465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245E25">
              <w:rPr>
                <w:b/>
                <w:bCs/>
                <w:kern w:val="3"/>
                <w:sz w:val="18"/>
                <w:szCs w:val="18"/>
                <w:lang w:eastAsia="pl-PL"/>
              </w:rPr>
              <w:t>Cena netto</w:t>
            </w:r>
          </w:p>
          <w:p w14:paraId="4861BF96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245E25">
              <w:rPr>
                <w:b/>
                <w:bCs/>
                <w:kern w:val="3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B1EF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245E25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Podatek VAT wg stawki ………%</w:t>
            </w:r>
          </w:p>
          <w:p w14:paraId="345A12DD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245E25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[PLN}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777B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245E25">
              <w:rPr>
                <w:b/>
                <w:bCs/>
                <w:kern w:val="3"/>
                <w:sz w:val="18"/>
                <w:szCs w:val="18"/>
                <w:lang w:eastAsia="pl-PL"/>
              </w:rPr>
              <w:t>CENA OFERTOWA BRUTTO</w:t>
            </w:r>
          </w:p>
          <w:p w14:paraId="53FEA9A9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  <w:lang w:eastAsia="pl-PL"/>
              </w:rPr>
            </w:pPr>
            <w:r w:rsidRPr="00245E25">
              <w:rPr>
                <w:b/>
                <w:bCs/>
                <w:kern w:val="3"/>
                <w:sz w:val="18"/>
                <w:szCs w:val="18"/>
                <w:lang w:eastAsia="pl-PL"/>
              </w:rPr>
              <w:t>[PLN]</w:t>
            </w:r>
          </w:p>
        </w:tc>
      </w:tr>
      <w:tr w:rsidR="00245E25" w:rsidRPr="00245E25" w14:paraId="752BF89A" w14:textId="77777777" w:rsidTr="00646D27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96F" w14:textId="0F204760" w:rsidR="00245E25" w:rsidRPr="006450FB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245E25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Używany samochód osobowy</w:t>
            </w:r>
            <w:r w:rsidRPr="006450FB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:</w:t>
            </w:r>
            <w:r w:rsidRPr="00245E25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 xml:space="preserve"> </w:t>
            </w:r>
          </w:p>
          <w:p w14:paraId="0B6C0790" w14:textId="77777777" w:rsidR="00245E25" w:rsidRPr="00245E25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kern w:val="3"/>
                <w:sz w:val="18"/>
                <w:szCs w:val="18"/>
              </w:rPr>
            </w:pPr>
          </w:p>
          <w:p w14:paraId="409DF0E2" w14:textId="7D4D174D" w:rsidR="00245E25" w:rsidRPr="006450FB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6450FB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……………………………………………..</w:t>
            </w:r>
          </w:p>
          <w:p w14:paraId="02419D3C" w14:textId="0F74CE70" w:rsidR="00245E25" w:rsidRPr="006450FB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6450FB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……………………………………………..</w:t>
            </w:r>
          </w:p>
          <w:p w14:paraId="0B9A8FA9" w14:textId="5F00E6AA" w:rsidR="00245E25" w:rsidRPr="00245E25" w:rsidRDefault="00245E25" w:rsidP="00245E25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18"/>
                <w:szCs w:val="18"/>
              </w:rPr>
            </w:pPr>
            <w:r w:rsidRPr="00245E25">
              <w:rPr>
                <w:rFonts w:eastAsia="Lucida Sans Unicode"/>
                <w:b/>
                <w:bCs/>
                <w:kern w:val="3"/>
                <w:sz w:val="18"/>
                <w:szCs w:val="18"/>
              </w:rPr>
              <w:t>opis szczegółowy w Formularzu specyfikacji technicznej Zał. nr 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FB38" w14:textId="2D169FAD" w:rsidR="00245E25" w:rsidRPr="00245E25" w:rsidRDefault="006450FB" w:rsidP="00245E25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pl-PL"/>
              </w:rPr>
            </w:pPr>
            <w:r>
              <w:rPr>
                <w:kern w:val="3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6F5C" w14:textId="564C770C" w:rsidR="00245E25" w:rsidRPr="00245E25" w:rsidRDefault="006450FB" w:rsidP="00245E25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pl-PL"/>
              </w:rPr>
            </w:pPr>
            <w:r>
              <w:rPr>
                <w:kern w:val="3"/>
                <w:sz w:val="18"/>
                <w:szCs w:val="18"/>
                <w:lang w:eastAsia="pl-PL"/>
              </w:rPr>
              <w:t>…………………..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D1FF" w14:textId="43F65083" w:rsidR="00245E25" w:rsidRPr="00245E25" w:rsidRDefault="006450FB" w:rsidP="00245E25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pl-PL"/>
              </w:rPr>
            </w:pPr>
            <w:r>
              <w:rPr>
                <w:kern w:val="3"/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14:paraId="4A1F0B4C" w14:textId="77777777" w:rsidR="006450FB" w:rsidRPr="006450FB" w:rsidRDefault="006450FB" w:rsidP="006450FB">
      <w:pPr>
        <w:pStyle w:val="Bezodstpw"/>
        <w:tabs>
          <w:tab w:val="left" w:pos="284"/>
        </w:tabs>
        <w:rPr>
          <w:sz w:val="10"/>
          <w:szCs w:val="10"/>
        </w:rPr>
      </w:pPr>
    </w:p>
    <w:p w14:paraId="47FB4D38" w14:textId="077ADB01" w:rsidR="006C4A0C" w:rsidRPr="006450FB" w:rsidRDefault="00245E25" w:rsidP="006450FB">
      <w:pPr>
        <w:pStyle w:val="Bezodstpw"/>
        <w:numPr>
          <w:ilvl w:val="0"/>
          <w:numId w:val="26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50FB">
        <w:rPr>
          <w:b/>
          <w:bCs/>
          <w:sz w:val="20"/>
          <w:szCs w:val="20"/>
        </w:rPr>
        <w:t>Oświadczam/-y,</w:t>
      </w:r>
      <w:r w:rsidRPr="006450FB">
        <w:rPr>
          <w:sz w:val="20"/>
          <w:szCs w:val="20"/>
        </w:rPr>
        <w:t xml:space="preserve"> że w ramach zaoferowanej ceny dostarczę/dostarczymy Zamawiającemu w/w samochód osobowy  </w:t>
      </w:r>
      <w:r w:rsidRPr="006450FB">
        <w:rPr>
          <w:b/>
          <w:bCs/>
          <w:sz w:val="20"/>
          <w:szCs w:val="20"/>
          <w:highlight w:val="lightGray"/>
          <w:u w:val="single"/>
        </w:rPr>
        <w:t>w terminie …..…..dni</w:t>
      </w:r>
      <w:r w:rsidRPr="006450FB">
        <w:rPr>
          <w:sz w:val="20"/>
          <w:szCs w:val="20"/>
          <w:highlight w:val="lightGray"/>
          <w:u w:val="single"/>
        </w:rPr>
        <w:t xml:space="preserve"> </w:t>
      </w:r>
      <w:r w:rsidR="006450FB" w:rsidRPr="006450FB">
        <w:rPr>
          <w:b/>
          <w:bCs/>
          <w:sz w:val="20"/>
          <w:szCs w:val="20"/>
          <w:highlight w:val="lightGray"/>
          <w:u w:val="single"/>
        </w:rPr>
        <w:t>roboczych</w:t>
      </w:r>
      <w:r w:rsidRPr="006450FB">
        <w:rPr>
          <w:b/>
          <w:bCs/>
          <w:sz w:val="20"/>
          <w:szCs w:val="20"/>
        </w:rPr>
        <w:t xml:space="preserve"> </w:t>
      </w:r>
      <w:r w:rsidRPr="006450FB">
        <w:rPr>
          <w:sz w:val="20"/>
          <w:szCs w:val="20"/>
        </w:rPr>
        <w:t xml:space="preserve">(nie dłuższy niż </w:t>
      </w:r>
      <w:r w:rsidRPr="006450FB">
        <w:rPr>
          <w:sz w:val="20"/>
          <w:szCs w:val="20"/>
        </w:rPr>
        <w:t>5</w:t>
      </w:r>
      <w:r w:rsidRPr="006450FB">
        <w:rPr>
          <w:sz w:val="20"/>
          <w:szCs w:val="20"/>
        </w:rPr>
        <w:t xml:space="preserve"> dni</w:t>
      </w:r>
      <w:r w:rsidRPr="006450FB">
        <w:rPr>
          <w:sz w:val="20"/>
          <w:szCs w:val="20"/>
        </w:rPr>
        <w:t xml:space="preserve"> roboczych</w:t>
      </w:r>
      <w:r w:rsidRPr="006450FB">
        <w:rPr>
          <w:sz w:val="20"/>
          <w:szCs w:val="20"/>
        </w:rPr>
        <w:t xml:space="preserve">) od daty </w:t>
      </w:r>
      <w:r w:rsidR="006450FB" w:rsidRPr="006450FB">
        <w:rPr>
          <w:sz w:val="20"/>
          <w:szCs w:val="20"/>
        </w:rPr>
        <w:t xml:space="preserve">wskazanej jako data </w:t>
      </w:r>
      <w:r w:rsidRPr="006450FB">
        <w:rPr>
          <w:sz w:val="20"/>
          <w:szCs w:val="20"/>
        </w:rPr>
        <w:t>zawarcia umowy</w:t>
      </w:r>
      <w:r w:rsidR="006450FB" w:rsidRPr="006450FB">
        <w:rPr>
          <w:sz w:val="20"/>
          <w:szCs w:val="20"/>
        </w:rPr>
        <w:t>.</w:t>
      </w:r>
    </w:p>
    <w:p w14:paraId="0ECE4785" w14:textId="77777777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Oświadczam/</w:t>
      </w:r>
      <w:r w:rsidR="00D316B2" w:rsidRPr="001B338E">
        <w:rPr>
          <w:rFonts w:ascii="Arial" w:hAnsi="Arial" w:cs="Arial"/>
          <w:b/>
          <w:bCs/>
        </w:rPr>
        <w:t>oświadczam</w:t>
      </w:r>
      <w:r w:rsidRPr="001B338E">
        <w:rPr>
          <w:rFonts w:ascii="Arial" w:hAnsi="Arial" w:cs="Arial"/>
          <w:b/>
          <w:bCs/>
        </w:rPr>
        <w:t>y</w:t>
      </w:r>
      <w:r w:rsidRPr="001B338E">
        <w:rPr>
          <w:rFonts w:ascii="Arial" w:hAnsi="Arial" w:cs="Arial"/>
        </w:rPr>
        <w:t xml:space="preserve">, że cena </w:t>
      </w:r>
      <w:r w:rsidRPr="001B338E">
        <w:rPr>
          <w:rFonts w:ascii="Arial" w:eastAsia="Arial" w:hAnsi="Arial" w:cs="Arial"/>
          <w:color w:val="000000"/>
        </w:rPr>
        <w:t xml:space="preserve">ofertowa brutto obejmuje wszystkie koszty </w:t>
      </w:r>
      <w:r w:rsidRPr="001B338E">
        <w:rPr>
          <w:rFonts w:ascii="Arial" w:hAnsi="Arial" w:cs="Arial"/>
          <w:kern w:val="0"/>
          <w:lang w:eastAsia="pl-PL"/>
        </w:rPr>
        <w:t>związane z realizacją przedmiotu zamówienia, w tym wszelkiego rodzaju opłaty i podatki oraz również ryzyko z tytułu niedoszacowania kosztów związanych z realizacją przedmiotu zamówienia, lub nieuwzględnienia oddziaływania innych czynników mających lub mogących mieć wpływ na koszty prawidłowego wykonania przedmiotu zamówienia.</w:t>
      </w:r>
    </w:p>
    <w:p w14:paraId="1A9A7B8E" w14:textId="5AA72BCD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Oświadczam/</w:t>
      </w:r>
      <w:r w:rsidR="00D316B2" w:rsidRPr="001B338E">
        <w:rPr>
          <w:rFonts w:ascii="Arial" w:hAnsi="Arial" w:cs="Arial"/>
          <w:b/>
          <w:bCs/>
        </w:rPr>
        <w:t>oświadczamy</w:t>
      </w:r>
      <w:r w:rsidRPr="001B338E">
        <w:rPr>
          <w:rFonts w:ascii="Arial" w:hAnsi="Arial" w:cs="Arial"/>
        </w:rPr>
        <w:t>, że zapoznałem/</w:t>
      </w:r>
      <w:r w:rsidR="00A8191A" w:rsidRPr="001B338E">
        <w:rPr>
          <w:rFonts w:ascii="Arial" w:hAnsi="Arial" w:cs="Arial"/>
        </w:rPr>
        <w:t>zapozna</w:t>
      </w:r>
      <w:r w:rsidRPr="001B338E">
        <w:rPr>
          <w:rFonts w:ascii="Arial" w:hAnsi="Arial" w:cs="Arial"/>
        </w:rPr>
        <w:t xml:space="preserve">liśmy się z warunkami zamówienia określonymi </w:t>
      </w:r>
      <w:r w:rsidR="00A070F7">
        <w:rPr>
          <w:rFonts w:ascii="Arial" w:hAnsi="Arial" w:cs="Arial"/>
        </w:rPr>
        <w:br/>
      </w:r>
      <w:r w:rsidRPr="001B338E">
        <w:rPr>
          <w:rFonts w:ascii="Arial" w:hAnsi="Arial" w:cs="Arial"/>
        </w:rPr>
        <w:t xml:space="preserve">w </w:t>
      </w:r>
      <w:r w:rsidRPr="001B338E">
        <w:rPr>
          <w:rFonts w:ascii="Arial" w:hAnsi="Arial" w:cs="Arial"/>
          <w:i/>
          <w:iCs/>
        </w:rPr>
        <w:t>Zaproszeniu do składania ofert</w:t>
      </w:r>
      <w:r w:rsidRPr="001B338E">
        <w:rPr>
          <w:rFonts w:ascii="Arial" w:hAnsi="Arial" w:cs="Arial"/>
        </w:rPr>
        <w:t xml:space="preserve"> oraz projekcie umowy i przyjmuję/</w:t>
      </w:r>
      <w:r w:rsidR="00A8191A" w:rsidRPr="001B338E">
        <w:rPr>
          <w:rFonts w:ascii="Arial" w:hAnsi="Arial" w:cs="Arial"/>
        </w:rPr>
        <w:t>przyjmujemy</w:t>
      </w:r>
      <w:r w:rsidRPr="001B338E">
        <w:rPr>
          <w:rFonts w:ascii="Arial" w:hAnsi="Arial" w:cs="Arial"/>
        </w:rPr>
        <w:t xml:space="preserve"> je bez zastrzeżeń.</w:t>
      </w:r>
    </w:p>
    <w:p w14:paraId="3382BFF1" w14:textId="5A484072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Zobowiązuję/</w:t>
      </w:r>
      <w:r w:rsidR="00D316B2" w:rsidRPr="001B338E">
        <w:rPr>
          <w:rFonts w:ascii="Arial" w:hAnsi="Arial" w:cs="Arial"/>
          <w:b/>
          <w:bCs/>
        </w:rPr>
        <w:t>zobowiązuje</w:t>
      </w:r>
      <w:r w:rsidRPr="001B338E">
        <w:rPr>
          <w:rFonts w:ascii="Arial" w:hAnsi="Arial" w:cs="Arial"/>
          <w:b/>
          <w:bCs/>
        </w:rPr>
        <w:t>my</w:t>
      </w:r>
      <w:r w:rsidRPr="001B338E">
        <w:rPr>
          <w:rFonts w:ascii="Arial" w:hAnsi="Arial" w:cs="Arial"/>
        </w:rPr>
        <w:t xml:space="preserve"> się do wykonania zamówienia zgodnie z terminem określonym</w:t>
      </w:r>
      <w:r w:rsidR="00CA4828">
        <w:rPr>
          <w:rFonts w:ascii="Arial" w:hAnsi="Arial" w:cs="Arial"/>
        </w:rPr>
        <w:t xml:space="preserve"> </w:t>
      </w:r>
      <w:r w:rsidR="00A070F7">
        <w:rPr>
          <w:rFonts w:ascii="Arial" w:hAnsi="Arial" w:cs="Arial"/>
        </w:rPr>
        <w:br/>
      </w:r>
      <w:r w:rsidRPr="001B338E">
        <w:rPr>
          <w:rFonts w:ascii="Arial" w:hAnsi="Arial" w:cs="Arial"/>
        </w:rPr>
        <w:t xml:space="preserve">w </w:t>
      </w:r>
      <w:r w:rsidRPr="001B338E">
        <w:rPr>
          <w:rFonts w:ascii="Arial" w:hAnsi="Arial" w:cs="Arial"/>
          <w:i/>
          <w:iCs/>
        </w:rPr>
        <w:t xml:space="preserve">Zaproszeniu do składania ofert </w:t>
      </w:r>
      <w:r w:rsidRPr="001B338E">
        <w:rPr>
          <w:rFonts w:ascii="Arial" w:hAnsi="Arial" w:cs="Arial"/>
        </w:rPr>
        <w:t>oraz w projekcie umowy.</w:t>
      </w:r>
    </w:p>
    <w:p w14:paraId="3A0A53B9" w14:textId="77777777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Akceptuję/</w:t>
      </w:r>
      <w:r w:rsidR="00D316B2" w:rsidRPr="001B338E">
        <w:rPr>
          <w:rFonts w:ascii="Arial" w:hAnsi="Arial" w:cs="Arial"/>
          <w:b/>
          <w:bCs/>
        </w:rPr>
        <w:t>oświadczamy</w:t>
      </w:r>
      <w:r w:rsidRPr="001B338E">
        <w:rPr>
          <w:rFonts w:ascii="Arial" w:hAnsi="Arial" w:cs="Arial"/>
        </w:rPr>
        <w:t xml:space="preserve"> warunki płatności określone w projekcie umowy.</w:t>
      </w:r>
    </w:p>
    <w:p w14:paraId="393AAB83" w14:textId="5DEF2F18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Oświadczam/</w:t>
      </w:r>
      <w:r w:rsidR="00D316B2" w:rsidRPr="001B338E">
        <w:rPr>
          <w:rFonts w:ascii="Arial" w:hAnsi="Arial" w:cs="Arial"/>
          <w:b/>
          <w:bCs/>
        </w:rPr>
        <w:t>oświadczamy</w:t>
      </w:r>
      <w:r w:rsidRPr="001B338E">
        <w:rPr>
          <w:rFonts w:ascii="Arial" w:hAnsi="Arial" w:cs="Arial"/>
        </w:rPr>
        <w:t>, że przedmiot oferty jest zgodny z przedmiotem zamówienia określonym w </w:t>
      </w:r>
      <w:r w:rsidRPr="001B338E">
        <w:rPr>
          <w:rFonts w:ascii="Arial" w:hAnsi="Arial" w:cs="Arial"/>
          <w:i/>
          <w:iCs/>
        </w:rPr>
        <w:t>Zaproszeniu do składania ofert</w:t>
      </w:r>
      <w:r w:rsidRPr="001B338E">
        <w:rPr>
          <w:rFonts w:ascii="Arial" w:hAnsi="Arial" w:cs="Arial"/>
        </w:rPr>
        <w:t xml:space="preserve"> oraz</w:t>
      </w:r>
      <w:r w:rsidRPr="001B338E">
        <w:rPr>
          <w:rFonts w:ascii="Arial" w:hAnsi="Arial" w:cs="Arial"/>
          <w:i/>
          <w:iCs/>
        </w:rPr>
        <w:t xml:space="preserve"> </w:t>
      </w:r>
      <w:r w:rsidR="00193D06" w:rsidRPr="00193D06">
        <w:rPr>
          <w:rFonts w:ascii="Arial" w:hAnsi="Arial" w:cs="Arial"/>
        </w:rPr>
        <w:t>p</w:t>
      </w:r>
      <w:r w:rsidRPr="00193D06">
        <w:rPr>
          <w:rFonts w:ascii="Arial" w:hAnsi="Arial" w:cs="Arial"/>
        </w:rPr>
        <w:t>rojek</w:t>
      </w:r>
      <w:r w:rsidR="003329C8" w:rsidRPr="00193D06">
        <w:rPr>
          <w:rFonts w:ascii="Arial" w:hAnsi="Arial" w:cs="Arial"/>
        </w:rPr>
        <w:t>cie</w:t>
      </w:r>
      <w:r w:rsidRPr="00193D06">
        <w:rPr>
          <w:rFonts w:ascii="Arial" w:hAnsi="Arial" w:cs="Arial"/>
        </w:rPr>
        <w:t xml:space="preserve"> umowy</w:t>
      </w:r>
      <w:r w:rsidRPr="001B338E">
        <w:rPr>
          <w:rFonts w:ascii="Arial" w:hAnsi="Arial" w:cs="Arial"/>
        </w:rPr>
        <w:t>.</w:t>
      </w:r>
    </w:p>
    <w:p w14:paraId="1AD2891F" w14:textId="609E7E1B" w:rsidR="00310532" w:rsidRPr="001B338E" w:rsidRDefault="0031053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Oświadczam/</w:t>
      </w:r>
      <w:r w:rsidR="00D316B2" w:rsidRPr="001B338E">
        <w:rPr>
          <w:rFonts w:ascii="Arial" w:hAnsi="Arial" w:cs="Arial"/>
          <w:b/>
          <w:bCs/>
        </w:rPr>
        <w:t>oświadczamy</w:t>
      </w:r>
      <w:r w:rsidRPr="001B338E">
        <w:rPr>
          <w:rFonts w:ascii="Arial" w:hAnsi="Arial" w:cs="Arial"/>
        </w:rPr>
        <w:t xml:space="preserve">, że jestem/jesteśmy związani niniejszą ofertą przez okres 30 dni, licząc </w:t>
      </w:r>
      <w:r w:rsidR="00662BD0" w:rsidRPr="001B338E">
        <w:rPr>
          <w:rFonts w:ascii="Arial" w:hAnsi="Arial" w:cs="Arial"/>
        </w:rPr>
        <w:t xml:space="preserve"> </w:t>
      </w:r>
      <w:r w:rsidRPr="001B338E">
        <w:rPr>
          <w:rFonts w:ascii="Arial" w:hAnsi="Arial" w:cs="Arial"/>
        </w:rPr>
        <w:t xml:space="preserve">od dnia, w  którym upływa termin składania ofert.  </w:t>
      </w:r>
    </w:p>
    <w:p w14:paraId="19E33D82" w14:textId="20DD419D" w:rsidR="003E68D8" w:rsidRPr="001B338E" w:rsidRDefault="003E68D8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 xml:space="preserve">Oświadczam/oświadczamy, </w:t>
      </w:r>
      <w:r w:rsidRPr="001B338E">
        <w:rPr>
          <w:rFonts w:ascii="Arial" w:hAnsi="Arial" w:cs="Arial"/>
        </w:rPr>
        <w:t xml:space="preserve">że nie podlegam/nie podlegamy wykluczeniu zgodnie art. 7 ust.1 Ustawy </w:t>
      </w:r>
      <w:r w:rsidR="00A070F7">
        <w:rPr>
          <w:rFonts w:ascii="Arial" w:hAnsi="Arial" w:cs="Arial"/>
        </w:rPr>
        <w:br/>
      </w:r>
      <w:r w:rsidRPr="001B338E">
        <w:rPr>
          <w:rFonts w:ascii="Arial" w:hAnsi="Arial" w:cs="Arial"/>
        </w:rPr>
        <w:t>z dnia 13 marca 2022r.</w:t>
      </w:r>
      <w:r w:rsidRPr="001B338E">
        <w:rPr>
          <w:rStyle w:val="markedcontent"/>
          <w:rFonts w:ascii="Arial" w:hAnsi="Arial" w:cs="Arial"/>
        </w:rPr>
        <w:t>o szczególnych rozwiązaniach w zakresie przeciwdziałania wspieraniu agresji</w:t>
      </w:r>
      <w:r w:rsidR="00662BD0" w:rsidRPr="001B338E">
        <w:rPr>
          <w:rStyle w:val="markedcontent"/>
          <w:rFonts w:ascii="Arial" w:hAnsi="Arial" w:cs="Arial"/>
        </w:rPr>
        <w:t xml:space="preserve"> </w:t>
      </w:r>
      <w:r w:rsidRPr="001B338E">
        <w:rPr>
          <w:rStyle w:val="markedcontent"/>
          <w:rFonts w:ascii="Arial" w:hAnsi="Arial" w:cs="Arial"/>
        </w:rPr>
        <w:t>na Ukrainę</w:t>
      </w:r>
      <w:r w:rsidRPr="001B338E">
        <w:rPr>
          <w:rFonts w:ascii="Arial" w:hAnsi="Arial" w:cs="Arial"/>
        </w:rPr>
        <w:t xml:space="preserve"> </w:t>
      </w:r>
      <w:r w:rsidRPr="001B338E">
        <w:rPr>
          <w:rStyle w:val="markedcontent"/>
          <w:rFonts w:ascii="Arial" w:hAnsi="Arial" w:cs="Arial"/>
        </w:rPr>
        <w:t>oraz służących ochronie bezpieczeństwa narodowego.</w:t>
      </w:r>
    </w:p>
    <w:p w14:paraId="3DBB7680" w14:textId="77777777" w:rsidR="00E1180E" w:rsidRPr="001B338E" w:rsidRDefault="008351E2" w:rsidP="006450FB">
      <w:pPr>
        <w:pStyle w:val="Standard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1B338E">
        <w:rPr>
          <w:rFonts w:ascii="Arial" w:hAnsi="Arial" w:cs="Arial"/>
          <w:b/>
          <w:bCs/>
        </w:rPr>
        <w:t>Oświadczam</w:t>
      </w:r>
      <w:r w:rsidR="00074FDF" w:rsidRPr="001B338E">
        <w:rPr>
          <w:rFonts w:ascii="Arial" w:hAnsi="Arial" w:cs="Arial"/>
          <w:b/>
          <w:bCs/>
        </w:rPr>
        <w:t>/</w:t>
      </w:r>
      <w:r w:rsidR="00D316B2" w:rsidRPr="001B338E">
        <w:rPr>
          <w:rFonts w:ascii="Arial" w:hAnsi="Arial" w:cs="Arial"/>
          <w:b/>
          <w:bCs/>
        </w:rPr>
        <w:t>oświadczamy</w:t>
      </w:r>
      <w:r w:rsidRPr="001B338E">
        <w:rPr>
          <w:rFonts w:ascii="Arial" w:hAnsi="Arial" w:cs="Arial"/>
        </w:rPr>
        <w:t>, że wypełniłem</w:t>
      </w:r>
      <w:r w:rsidR="00074FDF" w:rsidRPr="001B338E">
        <w:rPr>
          <w:rFonts w:ascii="Arial" w:hAnsi="Arial" w:cs="Arial"/>
        </w:rPr>
        <w:t>/wypełniliśmy</w:t>
      </w:r>
      <w:r w:rsidRPr="001B338E">
        <w:rPr>
          <w:rFonts w:ascii="Arial" w:hAnsi="Arial" w:cs="Arial"/>
        </w:rPr>
        <w:t xml:space="preserve"> obowiązki informacyjne przewidziane w art. 13 lub art. 14 RODO</w:t>
      </w:r>
      <w:r w:rsidR="00E1180E" w:rsidRPr="001B338E">
        <w:rPr>
          <w:rFonts w:ascii="Arial" w:hAnsi="Arial" w:cs="Arial"/>
          <w:vertAlign w:val="superscript"/>
        </w:rPr>
        <w:t>1</w:t>
      </w:r>
      <w:r w:rsidRPr="001B338E">
        <w:rPr>
          <w:rFonts w:ascii="Arial" w:hAnsi="Arial" w:cs="Arial"/>
        </w:rPr>
        <w:t xml:space="preserve"> wobec osób fizycznych, od których dane osobowe bezpośrednio lub pośrednio pozyskałem</w:t>
      </w:r>
      <w:r w:rsidR="00074FDF" w:rsidRPr="001B338E">
        <w:rPr>
          <w:rFonts w:ascii="Arial" w:hAnsi="Arial" w:cs="Arial"/>
        </w:rPr>
        <w:t>/pozyskaliśmy</w:t>
      </w:r>
      <w:r w:rsidRPr="001B338E">
        <w:rPr>
          <w:rFonts w:ascii="Arial" w:hAnsi="Arial" w:cs="Arial"/>
        </w:rPr>
        <w:t xml:space="preserve"> w celu ubiegania się o udzielenie zamówienia publicznego w niniejszym postępowaniu</w:t>
      </w:r>
      <w:r w:rsidRPr="001B338E">
        <w:rPr>
          <w:rFonts w:ascii="Arial" w:hAnsi="Arial" w:cs="Arial"/>
          <w:vertAlign w:val="superscript"/>
        </w:rPr>
        <w:t>2</w:t>
      </w:r>
      <w:r w:rsidRPr="001B338E">
        <w:rPr>
          <w:rFonts w:ascii="Arial" w:hAnsi="Arial" w:cs="Arial"/>
        </w:rPr>
        <w:t>.</w:t>
      </w:r>
    </w:p>
    <w:p w14:paraId="5BBDD0E8" w14:textId="77777777" w:rsidR="00E1180E" w:rsidRPr="006747F9" w:rsidRDefault="00E1180E" w:rsidP="006450FB">
      <w:pPr>
        <w:tabs>
          <w:tab w:val="left" w:pos="284"/>
          <w:tab w:val="left" w:pos="426"/>
        </w:tabs>
        <w:rPr>
          <w:i/>
          <w:iCs/>
          <w:sz w:val="16"/>
          <w:szCs w:val="16"/>
        </w:rPr>
      </w:pPr>
      <w:r w:rsidRPr="006747F9">
        <w:rPr>
          <w:i/>
          <w:iCs/>
          <w:sz w:val="16"/>
          <w:szCs w:val="16"/>
          <w:vertAlign w:val="superscript"/>
        </w:rPr>
        <w:t>1</w:t>
      </w:r>
      <w:r w:rsidR="008351E2" w:rsidRPr="006747F9">
        <w:rPr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044E44" w14:textId="77777777" w:rsidR="008351E2" w:rsidRPr="006747F9" w:rsidRDefault="00E1180E" w:rsidP="006450FB">
      <w:pPr>
        <w:tabs>
          <w:tab w:val="left" w:pos="284"/>
          <w:tab w:val="left" w:pos="426"/>
        </w:tabs>
        <w:rPr>
          <w:i/>
          <w:iCs/>
          <w:sz w:val="16"/>
          <w:szCs w:val="16"/>
        </w:rPr>
      </w:pPr>
      <w:r w:rsidRPr="006747F9">
        <w:rPr>
          <w:i/>
          <w:iCs/>
          <w:sz w:val="16"/>
          <w:szCs w:val="16"/>
          <w:vertAlign w:val="superscript"/>
        </w:rPr>
        <w:t>2</w:t>
      </w:r>
      <w:r w:rsidR="008351E2" w:rsidRPr="006747F9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B5573" w14:textId="35628D1C" w:rsidR="00C204DC" w:rsidRPr="001B338E" w:rsidRDefault="00C204DC" w:rsidP="006450FB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B338E">
        <w:rPr>
          <w:rFonts w:ascii="Arial" w:hAnsi="Arial" w:cs="Arial"/>
          <w:color w:val="000000"/>
          <w:sz w:val="20"/>
          <w:szCs w:val="20"/>
        </w:rPr>
        <w:t>Załączniki:</w:t>
      </w:r>
    </w:p>
    <w:p w14:paraId="3B4A194F" w14:textId="77777777" w:rsidR="00C204DC" w:rsidRPr="001B338E" w:rsidRDefault="00C204DC" w:rsidP="00BD75ED">
      <w:pPr>
        <w:pStyle w:val="Akapitzlist"/>
        <w:numPr>
          <w:ilvl w:val="0"/>
          <w:numId w:val="12"/>
        </w:numPr>
        <w:autoSpaceDE w:val="0"/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1B338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4B9C158" w14:textId="77777777" w:rsidR="00C204DC" w:rsidRPr="001B338E" w:rsidRDefault="00C204DC" w:rsidP="00BD75ED">
      <w:pPr>
        <w:pStyle w:val="Akapitzlist"/>
        <w:numPr>
          <w:ilvl w:val="0"/>
          <w:numId w:val="12"/>
        </w:numPr>
        <w:autoSpaceDE w:val="0"/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1B338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53B180D" w14:textId="42B04E40" w:rsidR="00816E08" w:rsidRPr="006450FB" w:rsidRDefault="00816E08" w:rsidP="00BD75ED">
      <w:pPr>
        <w:pStyle w:val="Akapitzlist"/>
        <w:numPr>
          <w:ilvl w:val="0"/>
          <w:numId w:val="26"/>
        </w:numPr>
        <w:autoSpaceDN w:val="0"/>
        <w:spacing w:after="0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450FB">
        <w:rPr>
          <w:rFonts w:ascii="Arial" w:hAnsi="Arial" w:cs="Arial"/>
          <w:b/>
          <w:bCs/>
          <w:sz w:val="20"/>
          <w:szCs w:val="20"/>
        </w:rPr>
        <w:t>Wskazuję</w:t>
      </w:r>
      <w:r w:rsidR="00074FDF" w:rsidRPr="006450FB">
        <w:rPr>
          <w:rFonts w:ascii="Arial" w:hAnsi="Arial" w:cs="Arial"/>
          <w:b/>
          <w:bCs/>
          <w:sz w:val="20"/>
          <w:szCs w:val="20"/>
        </w:rPr>
        <w:t>/</w:t>
      </w:r>
      <w:r w:rsidR="00D316B2" w:rsidRPr="006450FB">
        <w:rPr>
          <w:rFonts w:ascii="Arial" w:hAnsi="Arial" w:cs="Arial"/>
          <w:b/>
          <w:bCs/>
          <w:sz w:val="20"/>
          <w:szCs w:val="20"/>
        </w:rPr>
        <w:t>wskazujemy</w:t>
      </w:r>
      <w:r w:rsidRPr="006450FB">
        <w:rPr>
          <w:rFonts w:ascii="Arial" w:hAnsi="Arial" w:cs="Arial"/>
          <w:b/>
          <w:bCs/>
          <w:sz w:val="20"/>
          <w:szCs w:val="20"/>
        </w:rPr>
        <w:t xml:space="preserve"> jako osobę uprawnioną do kontaktów</w:t>
      </w:r>
      <w:r w:rsidR="00C95E5F" w:rsidRPr="006450FB">
        <w:rPr>
          <w:rFonts w:ascii="Arial" w:hAnsi="Arial" w:cs="Arial"/>
          <w:b/>
          <w:bCs/>
          <w:sz w:val="20"/>
          <w:szCs w:val="20"/>
        </w:rPr>
        <w:t xml:space="preserve"> z Zamawiającym</w:t>
      </w:r>
      <w:r w:rsidR="00A070F7" w:rsidRPr="006450F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450FB">
        <w:rPr>
          <w:rFonts w:ascii="Arial" w:hAnsi="Arial" w:cs="Arial"/>
          <w:b/>
          <w:bCs/>
          <w:sz w:val="20"/>
          <w:szCs w:val="20"/>
        </w:rPr>
        <w:t>odpowiedzialną za nadzór nad realizacją postanowień umowy</w:t>
      </w:r>
      <w:r w:rsidR="00A070F7" w:rsidRPr="006450FB">
        <w:rPr>
          <w:rFonts w:ascii="Arial" w:hAnsi="Arial" w:cs="Arial"/>
          <w:b/>
          <w:bCs/>
          <w:sz w:val="20"/>
          <w:szCs w:val="20"/>
        </w:rPr>
        <w:t xml:space="preserve"> oraz uprawnioną do podpisania Protokołu odbioru</w:t>
      </w:r>
      <w:r w:rsidRPr="006450FB">
        <w:rPr>
          <w:rFonts w:ascii="Arial" w:hAnsi="Arial" w:cs="Arial"/>
          <w:b/>
          <w:bCs/>
          <w:sz w:val="20"/>
          <w:szCs w:val="20"/>
        </w:rPr>
        <w:t>:</w:t>
      </w:r>
    </w:p>
    <w:p w14:paraId="47165E59" w14:textId="04028C7A" w:rsidR="00CF732B" w:rsidRPr="0042584B" w:rsidRDefault="00816E08" w:rsidP="00662BD0">
      <w:pPr>
        <w:spacing w:before="240"/>
        <w:rPr>
          <w:sz w:val="20"/>
          <w:szCs w:val="20"/>
          <w:lang w:val="en-US"/>
        </w:rPr>
      </w:pPr>
      <w:r w:rsidRPr="001B338E">
        <w:rPr>
          <w:b/>
          <w:bCs/>
          <w:sz w:val="20"/>
          <w:szCs w:val="20"/>
        </w:rPr>
        <w:t xml:space="preserve">     </w:t>
      </w:r>
      <w:r w:rsidRPr="006450FB">
        <w:rPr>
          <w:b/>
          <w:bCs/>
          <w:sz w:val="20"/>
          <w:szCs w:val="20"/>
        </w:rPr>
        <w:t>........................................</w:t>
      </w:r>
      <w:r w:rsidR="006450FB" w:rsidRPr="006450FB">
        <w:rPr>
          <w:b/>
          <w:bCs/>
          <w:sz w:val="20"/>
          <w:szCs w:val="20"/>
        </w:rPr>
        <w:t>(imię i nazwisko</w:t>
      </w:r>
      <w:r w:rsidR="006450FB">
        <w:rPr>
          <w:b/>
          <w:bCs/>
          <w:sz w:val="20"/>
          <w:szCs w:val="20"/>
          <w:lang w:val="en-US"/>
        </w:rPr>
        <w:t>)</w:t>
      </w:r>
      <w:r w:rsidRPr="0042584B">
        <w:rPr>
          <w:sz w:val="20"/>
          <w:szCs w:val="20"/>
          <w:lang w:val="en-US"/>
        </w:rPr>
        <w:t xml:space="preserve"> tel.: ..................... </w:t>
      </w:r>
      <w:proofErr w:type="spellStart"/>
      <w:r w:rsidRPr="0042584B">
        <w:rPr>
          <w:sz w:val="20"/>
          <w:szCs w:val="20"/>
          <w:lang w:val="en-US"/>
        </w:rPr>
        <w:t>adres</w:t>
      </w:r>
      <w:proofErr w:type="spellEnd"/>
      <w:r w:rsidRPr="0042584B">
        <w:rPr>
          <w:sz w:val="20"/>
          <w:szCs w:val="20"/>
          <w:lang w:val="en-US"/>
        </w:rPr>
        <w:t xml:space="preserve"> e-mail: .................................</w:t>
      </w:r>
    </w:p>
    <w:p w14:paraId="402E5BF1" w14:textId="77777777" w:rsidR="00B621E7" w:rsidRPr="0042584B" w:rsidRDefault="00B621E7" w:rsidP="00C204DC">
      <w:pPr>
        <w:spacing w:line="276" w:lineRule="auto"/>
        <w:ind w:left="4248" w:hanging="3822"/>
        <w:rPr>
          <w:sz w:val="20"/>
          <w:szCs w:val="20"/>
          <w:lang w:val="en-US"/>
        </w:rPr>
      </w:pPr>
    </w:p>
    <w:p w14:paraId="03D4E83F" w14:textId="77777777" w:rsidR="006747F9" w:rsidRPr="0042584B" w:rsidRDefault="00905704" w:rsidP="00C204DC">
      <w:pPr>
        <w:spacing w:line="276" w:lineRule="auto"/>
        <w:ind w:left="4248" w:hanging="3822"/>
        <w:rPr>
          <w:sz w:val="20"/>
          <w:szCs w:val="20"/>
          <w:lang w:val="en-US"/>
        </w:rPr>
      </w:pPr>
      <w:r w:rsidRPr="0042584B">
        <w:rPr>
          <w:sz w:val="20"/>
          <w:szCs w:val="20"/>
          <w:lang w:val="en-US"/>
        </w:rPr>
        <w:t>.</w:t>
      </w:r>
    </w:p>
    <w:p w14:paraId="6E7680D1" w14:textId="77777777" w:rsidR="00BD75ED" w:rsidRPr="0042584B" w:rsidRDefault="00BD75ED" w:rsidP="006450FB">
      <w:pPr>
        <w:spacing w:line="276" w:lineRule="auto"/>
        <w:rPr>
          <w:sz w:val="20"/>
          <w:szCs w:val="20"/>
          <w:lang w:val="en-US"/>
        </w:rPr>
      </w:pPr>
    </w:p>
    <w:p w14:paraId="4D89FDB3" w14:textId="2D3B5C59" w:rsidR="00380E3A" w:rsidRPr="0042584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  <w:lang w:val="en-US"/>
        </w:rPr>
      </w:pPr>
      <w:r w:rsidRPr="0042584B">
        <w:rPr>
          <w:sz w:val="20"/>
          <w:szCs w:val="20"/>
          <w:lang w:val="en-US"/>
        </w:rPr>
        <w:t xml:space="preserve">........................ </w:t>
      </w:r>
      <w:proofErr w:type="spellStart"/>
      <w:r w:rsidRPr="0042584B">
        <w:rPr>
          <w:sz w:val="20"/>
          <w:szCs w:val="20"/>
          <w:lang w:val="en-US"/>
        </w:rPr>
        <w:t>dnia</w:t>
      </w:r>
      <w:proofErr w:type="spellEnd"/>
      <w:r w:rsidRPr="0042584B">
        <w:rPr>
          <w:sz w:val="20"/>
          <w:szCs w:val="20"/>
          <w:lang w:val="en-US"/>
        </w:rPr>
        <w:t xml:space="preserve"> ............................</w:t>
      </w:r>
      <w:r w:rsidRPr="0042584B">
        <w:rPr>
          <w:sz w:val="20"/>
          <w:szCs w:val="20"/>
          <w:lang w:val="en-US"/>
        </w:rPr>
        <w:tab/>
      </w:r>
    </w:p>
    <w:p w14:paraId="41D68B01" w14:textId="16AD0F12" w:rsidR="00CF732B" w:rsidRPr="006747F9" w:rsidRDefault="00CA4828" w:rsidP="00CA4828">
      <w:pPr>
        <w:spacing w:line="276" w:lineRule="auto"/>
        <w:rPr>
          <w:bCs/>
          <w:i/>
          <w:sz w:val="18"/>
          <w:szCs w:val="18"/>
        </w:rPr>
      </w:pPr>
      <w:r w:rsidRPr="0042584B">
        <w:rPr>
          <w:bCs/>
          <w:i/>
          <w:sz w:val="18"/>
          <w:szCs w:val="18"/>
          <w:lang w:val="en-US"/>
        </w:rPr>
        <w:t xml:space="preserve">           </w:t>
      </w:r>
      <w:r w:rsidR="002124C3">
        <w:rPr>
          <w:bCs/>
          <w:i/>
          <w:sz w:val="18"/>
          <w:szCs w:val="18"/>
        </w:rPr>
        <w:t>(m</w:t>
      </w:r>
      <w:r w:rsidR="00C204DC" w:rsidRPr="006747F9">
        <w:rPr>
          <w:bCs/>
          <w:i/>
          <w:sz w:val="18"/>
          <w:szCs w:val="18"/>
        </w:rPr>
        <w:t>iejscowość</w:t>
      </w:r>
      <w:r w:rsidR="002124C3">
        <w:rPr>
          <w:bCs/>
          <w:i/>
          <w:sz w:val="18"/>
          <w:szCs w:val="18"/>
        </w:rPr>
        <w:t>)</w:t>
      </w:r>
    </w:p>
    <w:p w14:paraId="5E9F6A12" w14:textId="77777777" w:rsidR="00CF732B" w:rsidRPr="001B338E" w:rsidRDefault="00CF732B" w:rsidP="00CF732B">
      <w:pPr>
        <w:ind w:firstLine="5529"/>
        <w:rPr>
          <w:i/>
          <w:sz w:val="20"/>
          <w:szCs w:val="20"/>
        </w:rPr>
      </w:pPr>
      <w:r w:rsidRPr="001B338E">
        <w:rPr>
          <w:i/>
          <w:sz w:val="20"/>
          <w:szCs w:val="20"/>
        </w:rPr>
        <w:t>. . . . . . . . . . . . . . . . . . . . . . . . . . . . . . . . . . . . . .</w:t>
      </w:r>
    </w:p>
    <w:p w14:paraId="24B52409" w14:textId="77777777" w:rsidR="00CF732B" w:rsidRPr="006747F9" w:rsidRDefault="00CF732B" w:rsidP="00CF732B">
      <w:pPr>
        <w:ind w:firstLine="5529"/>
        <w:rPr>
          <w:sz w:val="18"/>
          <w:szCs w:val="18"/>
        </w:rPr>
      </w:pPr>
      <w:r w:rsidRPr="006747F9">
        <w:rPr>
          <w:i/>
          <w:sz w:val="18"/>
          <w:szCs w:val="18"/>
        </w:rPr>
        <w:t>(Czytelny podpis lub pieczęć imienna i podpis</w:t>
      </w:r>
    </w:p>
    <w:p w14:paraId="7E8193CB" w14:textId="77777777" w:rsidR="006450FB" w:rsidRDefault="00CF732B" w:rsidP="00EE1ABA">
      <w:pPr>
        <w:ind w:firstLine="5529"/>
        <w:rPr>
          <w:i/>
          <w:sz w:val="18"/>
          <w:szCs w:val="18"/>
        </w:rPr>
      </w:pPr>
      <w:r w:rsidRPr="006747F9">
        <w:rPr>
          <w:i/>
          <w:sz w:val="18"/>
          <w:szCs w:val="18"/>
        </w:rPr>
        <w:t>osoby uprawnionej do reprezentacji Wykonawcy)</w:t>
      </w:r>
    </w:p>
    <w:p w14:paraId="54342B89" w14:textId="338FF98B" w:rsidR="00905704" w:rsidRPr="006747F9" w:rsidRDefault="006450FB" w:rsidP="00EE1ABA">
      <w:pPr>
        <w:ind w:firstLine="5529"/>
        <w:rPr>
          <w:sz w:val="18"/>
          <w:szCs w:val="18"/>
        </w:rPr>
      </w:pPr>
      <w:r>
        <w:rPr>
          <w:i/>
          <w:sz w:val="18"/>
          <w:szCs w:val="18"/>
        </w:rPr>
        <w:t>lub podpis elektroniczny</w:t>
      </w:r>
      <w:hyperlink r:id="rId8" w:history="1"/>
    </w:p>
    <w:sectPr w:rsidR="00905704" w:rsidRPr="006747F9" w:rsidSect="006450FB">
      <w:headerReference w:type="default" r:id="rId9"/>
      <w:footerReference w:type="default" r:id="rId10"/>
      <w:headerReference w:type="first" r:id="rId11"/>
      <w:pgSz w:w="11906" w:h="16838"/>
      <w:pgMar w:top="993" w:right="1134" w:bottom="567" w:left="1134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CAC2" w14:textId="77777777" w:rsidR="00895645" w:rsidRDefault="00895645">
      <w:r>
        <w:separator/>
      </w:r>
    </w:p>
  </w:endnote>
  <w:endnote w:type="continuationSeparator" w:id="0">
    <w:p w14:paraId="7999AC84" w14:textId="77777777" w:rsidR="00895645" w:rsidRDefault="0089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278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9E76" w14:textId="77777777" w:rsidR="00895645" w:rsidRDefault="00895645">
      <w:r>
        <w:separator/>
      </w:r>
    </w:p>
  </w:footnote>
  <w:footnote w:type="continuationSeparator" w:id="0">
    <w:p w14:paraId="3CF62A54" w14:textId="77777777" w:rsidR="00895645" w:rsidRDefault="00895645">
      <w:r>
        <w:continuationSeparator/>
      </w:r>
    </w:p>
  </w:footnote>
  <w:footnote w:id="1">
    <w:p w14:paraId="43D02AA5" w14:textId="77777777" w:rsidR="004822A8" w:rsidRPr="001B338E" w:rsidRDefault="004822A8" w:rsidP="004822A8">
      <w:pPr>
        <w:pStyle w:val="Footnote"/>
        <w:rPr>
          <w:rFonts w:ascii="Arial" w:hAnsi="Arial"/>
        </w:rPr>
      </w:pPr>
      <w:r w:rsidRPr="001B338E">
        <w:rPr>
          <w:rStyle w:val="Odwoanieprzypisudolnego"/>
          <w:rFonts w:ascii="Arial" w:hAnsi="Arial"/>
        </w:rPr>
        <w:t>1</w:t>
      </w:r>
      <w:r w:rsidRPr="001B338E">
        <w:rPr>
          <w:rFonts w:ascii="Arial" w:hAnsi="Arial"/>
          <w:sz w:val="18"/>
          <w:szCs w:val="18"/>
        </w:rPr>
        <w:t xml:space="preserve"> </w:t>
      </w:r>
      <w:r w:rsidRPr="001B338E">
        <w:rPr>
          <w:rFonts w:ascii="Arial" w:hAnsi="Arial"/>
          <w:b/>
          <w:bCs/>
          <w:sz w:val="18"/>
          <w:szCs w:val="18"/>
        </w:rPr>
        <w:t>niepotrzebne skreślić</w:t>
      </w:r>
    </w:p>
  </w:footnote>
  <w:footnote w:id="2">
    <w:p w14:paraId="2400D136" w14:textId="77777777" w:rsidR="004822A8" w:rsidRPr="001B338E" w:rsidRDefault="004822A8" w:rsidP="004822A8">
      <w:pPr>
        <w:pStyle w:val="Footnote"/>
        <w:rPr>
          <w:rFonts w:ascii="Arial" w:hAnsi="Arial"/>
        </w:rPr>
      </w:pPr>
      <w:r w:rsidRPr="001B338E">
        <w:rPr>
          <w:rStyle w:val="Odwoanieprzypisudolnego"/>
          <w:rFonts w:ascii="Arial" w:hAnsi="Arial"/>
        </w:rPr>
        <w:t>2</w:t>
      </w:r>
      <w:r w:rsidRPr="001B338E">
        <w:rPr>
          <w:rFonts w:ascii="Arial" w:hAnsi="Arial"/>
          <w:sz w:val="18"/>
          <w:szCs w:val="18"/>
        </w:rPr>
        <w:t xml:space="preserve"> dokumenty rejestrowe - dot. </w:t>
      </w:r>
      <w:r w:rsidRPr="001B338E">
        <w:rPr>
          <w:rFonts w:ascii="Arial" w:hAnsi="Arial"/>
          <w:b/>
          <w:bCs/>
          <w:sz w:val="18"/>
          <w:szCs w:val="18"/>
        </w:rPr>
        <w:t>osoby uprawnionej</w:t>
      </w:r>
      <w:r w:rsidRPr="001B338E">
        <w:rPr>
          <w:rFonts w:ascii="Arial" w:hAnsi="Arial"/>
          <w:sz w:val="18"/>
          <w:szCs w:val="18"/>
        </w:rPr>
        <w:t xml:space="preserve">, pełnomocnictwo, upoważnienie - dot. </w:t>
      </w:r>
      <w:r w:rsidRPr="001B338E">
        <w:rPr>
          <w:rFonts w:ascii="Arial" w:hAnsi="Arial"/>
          <w:b/>
          <w:bCs/>
          <w:sz w:val="18"/>
          <w:szCs w:val="18"/>
        </w:rPr>
        <w:t>osoby upoważnionej</w:t>
      </w:r>
    </w:p>
    <w:p w14:paraId="4E66D337" w14:textId="77777777" w:rsidR="004822A8" w:rsidRPr="001B338E" w:rsidRDefault="004822A8" w:rsidP="004822A8">
      <w:pPr>
        <w:pStyle w:val="Footnote"/>
        <w:rPr>
          <w:rFonts w:ascii="Arial" w:hAnsi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646" w14:textId="4D68810E" w:rsidR="00D87CB6" w:rsidRPr="001B338E" w:rsidRDefault="00D87CB6" w:rsidP="00D87CB6">
    <w:pPr>
      <w:rPr>
        <w:rFonts w:eastAsia="Calibri"/>
        <w:color w:val="434343"/>
        <w:sz w:val="20"/>
        <w:szCs w:val="20"/>
      </w:rPr>
    </w:pPr>
    <w:r w:rsidRPr="001B338E">
      <w:rPr>
        <w:rFonts w:eastAsia="Calibri"/>
        <w:color w:val="434343"/>
        <w:sz w:val="20"/>
        <w:szCs w:val="20"/>
      </w:rPr>
      <w:t xml:space="preserve">Nr postępowania: </w:t>
    </w:r>
    <w:r w:rsidRPr="001B338E">
      <w:rPr>
        <w:sz w:val="20"/>
        <w:szCs w:val="20"/>
      </w:rPr>
      <w:t>SRZP261-</w:t>
    </w:r>
    <w:r w:rsidR="00843FBF" w:rsidRPr="001B338E">
      <w:rPr>
        <w:sz w:val="20"/>
        <w:szCs w:val="20"/>
      </w:rPr>
      <w:t>1</w:t>
    </w:r>
    <w:r w:rsidR="00E6683A" w:rsidRPr="001B338E">
      <w:rPr>
        <w:sz w:val="20"/>
        <w:szCs w:val="20"/>
      </w:rPr>
      <w:t>-</w:t>
    </w:r>
    <w:r w:rsidRPr="001B338E">
      <w:rPr>
        <w:sz w:val="20"/>
        <w:szCs w:val="20"/>
      </w:rPr>
      <w:t>0</w:t>
    </w:r>
    <w:r w:rsidR="00762756">
      <w:rPr>
        <w:sz w:val="20"/>
        <w:szCs w:val="20"/>
      </w:rPr>
      <w:t>1</w:t>
    </w:r>
    <w:r w:rsidR="00BD75ED">
      <w:rPr>
        <w:sz w:val="20"/>
        <w:szCs w:val="20"/>
      </w:rPr>
      <w:t>9</w:t>
    </w:r>
    <w:r w:rsidR="00245E25">
      <w:rPr>
        <w:sz w:val="20"/>
        <w:szCs w:val="20"/>
      </w:rPr>
      <w:t>5/</w:t>
    </w:r>
    <w:r w:rsidR="00843FBF" w:rsidRPr="001B338E">
      <w:rPr>
        <w:sz w:val="20"/>
        <w:szCs w:val="20"/>
      </w:rPr>
      <w:t>2</w:t>
    </w:r>
    <w:r w:rsidR="00A070F7">
      <w:rPr>
        <w:sz w:val="20"/>
        <w:szCs w:val="20"/>
      </w:rPr>
      <w:t>3</w:t>
    </w:r>
    <w:r w:rsidRPr="001B338E">
      <w:rPr>
        <w:rFonts w:eastAsia="Calibri"/>
        <w:color w:val="434343"/>
        <w:sz w:val="20"/>
        <w:szCs w:val="20"/>
      </w:rPr>
      <w:t xml:space="preserve"> </w:t>
    </w:r>
  </w:p>
  <w:p w14:paraId="7547269C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820" w14:textId="77777777" w:rsidR="009C5778" w:rsidRPr="009C5778" w:rsidRDefault="009C5778" w:rsidP="009C577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SRZP261-0007/21</w:t>
    </w:r>
    <w:r>
      <w:rPr>
        <w:rFonts w:ascii="Calibri" w:eastAsia="Calibri" w:hAnsi="Calibri" w:cs="Calibri"/>
        <w:color w:val="43434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5474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66F5"/>
    <w:multiLevelType w:val="hybridMultilevel"/>
    <w:tmpl w:val="E3167596"/>
    <w:lvl w:ilvl="0" w:tplc="FD08D0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AA6416C"/>
    <w:multiLevelType w:val="hybridMultilevel"/>
    <w:tmpl w:val="BFBC402A"/>
    <w:lvl w:ilvl="0" w:tplc="44587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3D8"/>
    <w:multiLevelType w:val="multilevel"/>
    <w:tmpl w:val="3E3C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453CB5"/>
    <w:multiLevelType w:val="multilevel"/>
    <w:tmpl w:val="FA4AB1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514"/>
    <w:multiLevelType w:val="hybridMultilevel"/>
    <w:tmpl w:val="E9248EC2"/>
    <w:lvl w:ilvl="0" w:tplc="3724D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0D0A55"/>
    <w:multiLevelType w:val="hybridMultilevel"/>
    <w:tmpl w:val="CCCE6EF8"/>
    <w:lvl w:ilvl="0" w:tplc="E7903F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C43A0"/>
    <w:multiLevelType w:val="multilevel"/>
    <w:tmpl w:val="D69EFBC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66C420F"/>
    <w:multiLevelType w:val="hybridMultilevel"/>
    <w:tmpl w:val="3CCCADD2"/>
    <w:lvl w:ilvl="0" w:tplc="5D2CB736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CF7D1D"/>
    <w:multiLevelType w:val="hybridMultilevel"/>
    <w:tmpl w:val="DED2C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6D33ED2"/>
    <w:multiLevelType w:val="multilevel"/>
    <w:tmpl w:val="6DBA11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3" w15:restartNumberingAfterBreak="0">
    <w:nsid w:val="77350DB3"/>
    <w:multiLevelType w:val="multilevel"/>
    <w:tmpl w:val="7EDA05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9674">
    <w:abstractNumId w:val="0"/>
  </w:num>
  <w:num w:numId="2" w16cid:durableId="820538360">
    <w:abstractNumId w:val="1"/>
  </w:num>
  <w:num w:numId="3" w16cid:durableId="1724258021">
    <w:abstractNumId w:val="2"/>
  </w:num>
  <w:num w:numId="4" w16cid:durableId="179052217">
    <w:abstractNumId w:val="3"/>
  </w:num>
  <w:num w:numId="5" w16cid:durableId="1493178474">
    <w:abstractNumId w:val="4"/>
  </w:num>
  <w:num w:numId="6" w16cid:durableId="1277373179">
    <w:abstractNumId w:val="7"/>
  </w:num>
  <w:num w:numId="7" w16cid:durableId="605191735">
    <w:abstractNumId w:val="13"/>
  </w:num>
  <w:num w:numId="8" w16cid:durableId="1672564532">
    <w:abstractNumId w:val="5"/>
  </w:num>
  <w:num w:numId="9" w16cid:durableId="1030377130">
    <w:abstractNumId w:val="17"/>
  </w:num>
  <w:num w:numId="10" w16cid:durableId="490799187">
    <w:abstractNumId w:val="14"/>
  </w:num>
  <w:num w:numId="11" w16cid:durableId="577180600">
    <w:abstractNumId w:val="24"/>
  </w:num>
  <w:num w:numId="12" w16cid:durableId="624583987">
    <w:abstractNumId w:val="15"/>
  </w:num>
  <w:num w:numId="13" w16cid:durableId="254948216">
    <w:abstractNumId w:val="23"/>
  </w:num>
  <w:num w:numId="14" w16cid:durableId="896629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639910">
    <w:abstractNumId w:val="10"/>
  </w:num>
  <w:num w:numId="16" w16cid:durableId="2040934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9680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4330717">
    <w:abstractNumId w:val="0"/>
    <w:lvlOverride w:ilvl="0">
      <w:startOverride w:val="1"/>
    </w:lvlOverride>
  </w:num>
  <w:num w:numId="19" w16cid:durableId="1450851921">
    <w:abstractNumId w:val="0"/>
    <w:lvlOverride w:ilvl="0">
      <w:startOverride w:val="1"/>
    </w:lvlOverride>
  </w:num>
  <w:num w:numId="20" w16cid:durableId="1978606103">
    <w:abstractNumId w:val="12"/>
  </w:num>
  <w:num w:numId="21" w16cid:durableId="322244951">
    <w:abstractNumId w:val="16"/>
  </w:num>
  <w:num w:numId="22" w16cid:durableId="1483233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2135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6615726">
    <w:abstractNumId w:val="8"/>
  </w:num>
  <w:num w:numId="25" w16cid:durableId="1569343082">
    <w:abstractNumId w:val="22"/>
  </w:num>
  <w:num w:numId="26" w16cid:durableId="418017059">
    <w:abstractNumId w:val="18"/>
  </w:num>
  <w:num w:numId="27" w16cid:durableId="1528254570">
    <w:abstractNumId w:val="9"/>
  </w:num>
  <w:num w:numId="28" w16cid:durableId="1205559186">
    <w:abstractNumId w:val="19"/>
  </w:num>
  <w:num w:numId="29" w16cid:durableId="680592931">
    <w:abstractNumId w:val="11"/>
  </w:num>
  <w:num w:numId="30" w16cid:durableId="1761565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135BC"/>
    <w:rsid w:val="000333BE"/>
    <w:rsid w:val="00037197"/>
    <w:rsid w:val="000460BF"/>
    <w:rsid w:val="0005111D"/>
    <w:rsid w:val="000531AD"/>
    <w:rsid w:val="000712D8"/>
    <w:rsid w:val="00074FDF"/>
    <w:rsid w:val="00087A77"/>
    <w:rsid w:val="000913A1"/>
    <w:rsid w:val="00093DB0"/>
    <w:rsid w:val="000B1EDA"/>
    <w:rsid w:val="000C636C"/>
    <w:rsid w:val="000E20BA"/>
    <w:rsid w:val="0012171C"/>
    <w:rsid w:val="00122600"/>
    <w:rsid w:val="00133A7B"/>
    <w:rsid w:val="001462A8"/>
    <w:rsid w:val="00146AAD"/>
    <w:rsid w:val="00152FD3"/>
    <w:rsid w:val="00193D06"/>
    <w:rsid w:val="001B338E"/>
    <w:rsid w:val="001C4DA2"/>
    <w:rsid w:val="001D12F9"/>
    <w:rsid w:val="001E26F5"/>
    <w:rsid w:val="001E58F3"/>
    <w:rsid w:val="001E6991"/>
    <w:rsid w:val="001F0862"/>
    <w:rsid w:val="001F5AC6"/>
    <w:rsid w:val="00204875"/>
    <w:rsid w:val="00211C52"/>
    <w:rsid w:val="002124C3"/>
    <w:rsid w:val="00215099"/>
    <w:rsid w:val="00236456"/>
    <w:rsid w:val="00241727"/>
    <w:rsid w:val="00245E25"/>
    <w:rsid w:val="002746B2"/>
    <w:rsid w:val="002A161D"/>
    <w:rsid w:val="002A637C"/>
    <w:rsid w:val="002C12F1"/>
    <w:rsid w:val="002C1A74"/>
    <w:rsid w:val="002D0818"/>
    <w:rsid w:val="002D1EA5"/>
    <w:rsid w:val="002E14BE"/>
    <w:rsid w:val="002F0D8C"/>
    <w:rsid w:val="002F3E79"/>
    <w:rsid w:val="00310532"/>
    <w:rsid w:val="00311C16"/>
    <w:rsid w:val="003329C8"/>
    <w:rsid w:val="0034502A"/>
    <w:rsid w:val="00346EF6"/>
    <w:rsid w:val="00363045"/>
    <w:rsid w:val="003676D0"/>
    <w:rsid w:val="00372C91"/>
    <w:rsid w:val="003765F0"/>
    <w:rsid w:val="00380E3A"/>
    <w:rsid w:val="00385CB4"/>
    <w:rsid w:val="003945FF"/>
    <w:rsid w:val="003A030C"/>
    <w:rsid w:val="003A1C0E"/>
    <w:rsid w:val="003A4386"/>
    <w:rsid w:val="003D2145"/>
    <w:rsid w:val="003E68D8"/>
    <w:rsid w:val="004122F2"/>
    <w:rsid w:val="004216DC"/>
    <w:rsid w:val="00424C8C"/>
    <w:rsid w:val="0042584B"/>
    <w:rsid w:val="00443940"/>
    <w:rsid w:val="00461C79"/>
    <w:rsid w:val="004822A8"/>
    <w:rsid w:val="004823E4"/>
    <w:rsid w:val="004A7874"/>
    <w:rsid w:val="004C4CEB"/>
    <w:rsid w:val="004D2326"/>
    <w:rsid w:val="004F1DFF"/>
    <w:rsid w:val="0051373E"/>
    <w:rsid w:val="0051499C"/>
    <w:rsid w:val="00526460"/>
    <w:rsid w:val="00527D09"/>
    <w:rsid w:val="00543D3D"/>
    <w:rsid w:val="00552723"/>
    <w:rsid w:val="005624DC"/>
    <w:rsid w:val="00572506"/>
    <w:rsid w:val="00572866"/>
    <w:rsid w:val="00594639"/>
    <w:rsid w:val="005A5626"/>
    <w:rsid w:val="005C7CA7"/>
    <w:rsid w:val="005D496C"/>
    <w:rsid w:val="005D67E4"/>
    <w:rsid w:val="00611717"/>
    <w:rsid w:val="00620C56"/>
    <w:rsid w:val="00630947"/>
    <w:rsid w:val="006375CE"/>
    <w:rsid w:val="006435D5"/>
    <w:rsid w:val="006450FB"/>
    <w:rsid w:val="00662BD0"/>
    <w:rsid w:val="00671012"/>
    <w:rsid w:val="00671934"/>
    <w:rsid w:val="006747F9"/>
    <w:rsid w:val="0069668F"/>
    <w:rsid w:val="006A1405"/>
    <w:rsid w:val="006B6ADA"/>
    <w:rsid w:val="006C4A0C"/>
    <w:rsid w:val="006C4CD7"/>
    <w:rsid w:val="006D29BD"/>
    <w:rsid w:val="006D54FF"/>
    <w:rsid w:val="00700866"/>
    <w:rsid w:val="00713129"/>
    <w:rsid w:val="007301BD"/>
    <w:rsid w:val="0074546E"/>
    <w:rsid w:val="00761367"/>
    <w:rsid w:val="00762756"/>
    <w:rsid w:val="00774A34"/>
    <w:rsid w:val="00775AD1"/>
    <w:rsid w:val="00782ABC"/>
    <w:rsid w:val="007915EE"/>
    <w:rsid w:val="00792C5C"/>
    <w:rsid w:val="007A1F62"/>
    <w:rsid w:val="00802A05"/>
    <w:rsid w:val="00803909"/>
    <w:rsid w:val="0080461B"/>
    <w:rsid w:val="0081503D"/>
    <w:rsid w:val="00816E08"/>
    <w:rsid w:val="0083436E"/>
    <w:rsid w:val="008351E2"/>
    <w:rsid w:val="00843FBF"/>
    <w:rsid w:val="0084717B"/>
    <w:rsid w:val="00864896"/>
    <w:rsid w:val="0087646F"/>
    <w:rsid w:val="00890B2F"/>
    <w:rsid w:val="00895645"/>
    <w:rsid w:val="008A2117"/>
    <w:rsid w:val="008A4016"/>
    <w:rsid w:val="008E2B36"/>
    <w:rsid w:val="008F00E9"/>
    <w:rsid w:val="00903CFF"/>
    <w:rsid w:val="00905704"/>
    <w:rsid w:val="00916E30"/>
    <w:rsid w:val="0094110B"/>
    <w:rsid w:val="009574D5"/>
    <w:rsid w:val="00961A47"/>
    <w:rsid w:val="009852DB"/>
    <w:rsid w:val="009C5778"/>
    <w:rsid w:val="009C596B"/>
    <w:rsid w:val="009F3BF3"/>
    <w:rsid w:val="00A03147"/>
    <w:rsid w:val="00A070F7"/>
    <w:rsid w:val="00A13C13"/>
    <w:rsid w:val="00A35CC6"/>
    <w:rsid w:val="00A4490B"/>
    <w:rsid w:val="00A71A55"/>
    <w:rsid w:val="00A80164"/>
    <w:rsid w:val="00A80197"/>
    <w:rsid w:val="00A8191A"/>
    <w:rsid w:val="00A97AEF"/>
    <w:rsid w:val="00AC1504"/>
    <w:rsid w:val="00AC65AE"/>
    <w:rsid w:val="00AC7A71"/>
    <w:rsid w:val="00AD3DE7"/>
    <w:rsid w:val="00AE4F67"/>
    <w:rsid w:val="00AF1407"/>
    <w:rsid w:val="00AF6263"/>
    <w:rsid w:val="00B115D1"/>
    <w:rsid w:val="00B11F6A"/>
    <w:rsid w:val="00B47F3F"/>
    <w:rsid w:val="00B5065A"/>
    <w:rsid w:val="00B621E7"/>
    <w:rsid w:val="00B716F3"/>
    <w:rsid w:val="00BA038C"/>
    <w:rsid w:val="00BB6C10"/>
    <w:rsid w:val="00BD59E2"/>
    <w:rsid w:val="00BD75ED"/>
    <w:rsid w:val="00C1055D"/>
    <w:rsid w:val="00C204DC"/>
    <w:rsid w:val="00C22895"/>
    <w:rsid w:val="00C44425"/>
    <w:rsid w:val="00C50BED"/>
    <w:rsid w:val="00C5368D"/>
    <w:rsid w:val="00C6541C"/>
    <w:rsid w:val="00C67A77"/>
    <w:rsid w:val="00C72A5C"/>
    <w:rsid w:val="00C95E5F"/>
    <w:rsid w:val="00C97C11"/>
    <w:rsid w:val="00CA31FA"/>
    <w:rsid w:val="00CA407E"/>
    <w:rsid w:val="00CA4828"/>
    <w:rsid w:val="00CB01BC"/>
    <w:rsid w:val="00CC43A4"/>
    <w:rsid w:val="00CF0455"/>
    <w:rsid w:val="00CF2A13"/>
    <w:rsid w:val="00CF2A5F"/>
    <w:rsid w:val="00CF6178"/>
    <w:rsid w:val="00CF732B"/>
    <w:rsid w:val="00D14A74"/>
    <w:rsid w:val="00D27370"/>
    <w:rsid w:val="00D316B2"/>
    <w:rsid w:val="00D3701F"/>
    <w:rsid w:val="00D45AD4"/>
    <w:rsid w:val="00D87CB6"/>
    <w:rsid w:val="00DC4C68"/>
    <w:rsid w:val="00DF0780"/>
    <w:rsid w:val="00DF6A63"/>
    <w:rsid w:val="00E1180E"/>
    <w:rsid w:val="00E3669C"/>
    <w:rsid w:val="00E41E8E"/>
    <w:rsid w:val="00E42E0A"/>
    <w:rsid w:val="00E44E9D"/>
    <w:rsid w:val="00E537D7"/>
    <w:rsid w:val="00E53B8E"/>
    <w:rsid w:val="00E62F78"/>
    <w:rsid w:val="00E6683A"/>
    <w:rsid w:val="00E771EB"/>
    <w:rsid w:val="00E906E3"/>
    <w:rsid w:val="00EA101C"/>
    <w:rsid w:val="00EB1B7B"/>
    <w:rsid w:val="00EB5FAA"/>
    <w:rsid w:val="00EC2977"/>
    <w:rsid w:val="00EC586A"/>
    <w:rsid w:val="00EE1ABA"/>
    <w:rsid w:val="00EF4A32"/>
    <w:rsid w:val="00F41306"/>
    <w:rsid w:val="00F51EEC"/>
    <w:rsid w:val="00F5702A"/>
    <w:rsid w:val="00F62E2A"/>
    <w:rsid w:val="00F63A65"/>
    <w:rsid w:val="00F63C9F"/>
    <w:rsid w:val="00FB6BB3"/>
    <w:rsid w:val="00FE01E5"/>
    <w:rsid w:val="00FF16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2FD79"/>
  <w15:chartTrackingRefBased/>
  <w15:docId w15:val="{EDC82625-95FF-40CB-8EBD-1F7FA3FB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numbering" w:customStyle="1" w:styleId="WWNum1">
    <w:name w:val="WWNum1"/>
    <w:rsid w:val="00EA101C"/>
    <w:pPr>
      <w:numPr>
        <w:numId w:val="13"/>
      </w:numPr>
    </w:pPr>
  </w:style>
  <w:style w:type="numbering" w:customStyle="1" w:styleId="WWNum3">
    <w:name w:val="WWNum3"/>
    <w:basedOn w:val="Bezlisty"/>
    <w:rsid w:val="00EA101C"/>
    <w:pPr>
      <w:numPr>
        <w:numId w:val="15"/>
      </w:numPr>
    </w:pPr>
  </w:style>
  <w:style w:type="paragraph" w:customStyle="1" w:styleId="Standarduser">
    <w:name w:val="Standard (user)"/>
    <w:rsid w:val="00215099"/>
    <w:pPr>
      <w:suppressAutoHyphens/>
      <w:autoSpaceDN w:val="0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C5C"/>
    <w:pPr>
      <w:widowControl w:val="0"/>
      <w:autoSpaceDN w:val="0"/>
      <w:jc w:val="left"/>
      <w:textAlignment w:val="baseline"/>
    </w:pPr>
    <w:rPr>
      <w:rFonts w:ascii="Calibri" w:hAnsi="Calibri" w:cs="Times New Roman"/>
      <w:b/>
      <w:spacing w:val="15"/>
      <w:szCs w:val="22"/>
      <w:u w:val="single"/>
      <w:lang w:eastAsia="en-US"/>
    </w:rPr>
  </w:style>
  <w:style w:type="character" w:customStyle="1" w:styleId="PodtytuZnak">
    <w:name w:val="Podtytuł Znak"/>
    <w:link w:val="Podtytu"/>
    <w:uiPriority w:val="11"/>
    <w:rsid w:val="00792C5C"/>
    <w:rPr>
      <w:rFonts w:ascii="Calibri" w:hAnsi="Calibri"/>
      <w:b/>
      <w:spacing w:val="15"/>
      <w:sz w:val="22"/>
      <w:szCs w:val="22"/>
      <w:u w:val="single"/>
      <w:lang w:eastAsia="en-US"/>
    </w:rPr>
  </w:style>
  <w:style w:type="character" w:customStyle="1" w:styleId="markedcontent">
    <w:name w:val="markedcontent"/>
    <w:basedOn w:val="Domylnaczcionkaakapitu"/>
    <w:rsid w:val="003E68D8"/>
  </w:style>
  <w:style w:type="character" w:customStyle="1" w:styleId="StandardZnak">
    <w:name w:val="Standard Znak"/>
    <w:link w:val="Standard"/>
    <w:rsid w:val="00903CFF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-zawiercie.4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4693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http://www.cuw-zawiercie.4bip.pl/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Małgorzata</cp:lastModifiedBy>
  <cp:revision>18</cp:revision>
  <cp:lastPrinted>2023-06-30T06:46:00Z</cp:lastPrinted>
  <dcterms:created xsi:type="dcterms:W3CDTF">2022-06-06T07:39:00Z</dcterms:created>
  <dcterms:modified xsi:type="dcterms:W3CDTF">2023-12-06T10:03:00Z</dcterms:modified>
</cp:coreProperties>
</file>