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99BE5" w14:textId="77777777" w:rsidR="000F086F" w:rsidRPr="00F775D4" w:rsidRDefault="006E5A34" w:rsidP="00FC5350">
      <w:pPr>
        <w:pStyle w:val="Nagwek"/>
        <w:jc w:val="right"/>
        <w:rPr>
          <w:rFonts w:ascii="Poppins" w:hAnsi="Poppins" w:cs="Poppins"/>
        </w:rPr>
      </w:pPr>
      <w:r w:rsidRPr="00F775D4">
        <w:rPr>
          <w:rFonts w:ascii="Poppins" w:hAnsi="Poppins" w:cs="Poppins"/>
        </w:rPr>
        <w:t>Gorzów W</w:t>
      </w:r>
      <w:r w:rsidR="000F086F" w:rsidRPr="00F775D4">
        <w:rPr>
          <w:rFonts w:ascii="Poppins" w:hAnsi="Poppins" w:cs="Poppins"/>
        </w:rPr>
        <w:t>ielkopolski</w:t>
      </w:r>
    </w:p>
    <w:p w14:paraId="7D9E4F7D" w14:textId="73BCD6EF" w:rsidR="006E5A34" w:rsidRPr="00F775D4" w:rsidRDefault="008D156B" w:rsidP="00FC5350">
      <w:pPr>
        <w:pStyle w:val="Nagwek"/>
        <w:jc w:val="right"/>
        <w:rPr>
          <w:rFonts w:ascii="Poppins" w:hAnsi="Poppins" w:cs="Poppins"/>
        </w:rPr>
      </w:pPr>
      <w:r>
        <w:rPr>
          <w:rFonts w:ascii="Poppins" w:hAnsi="Poppins" w:cs="Poppins"/>
        </w:rPr>
        <w:t>27</w:t>
      </w:r>
      <w:r w:rsidR="000F086F" w:rsidRPr="00F775D4">
        <w:rPr>
          <w:rFonts w:ascii="Poppins" w:hAnsi="Poppins" w:cs="Poppins"/>
        </w:rPr>
        <w:t xml:space="preserve"> czerwca 2024r.</w:t>
      </w:r>
    </w:p>
    <w:p w14:paraId="4A234F13" w14:textId="77777777" w:rsidR="006E5A34" w:rsidRPr="00F775D4" w:rsidRDefault="006E5A34" w:rsidP="00C06C47">
      <w:pPr>
        <w:pStyle w:val="Nagwek"/>
        <w:rPr>
          <w:rFonts w:ascii="Poppins" w:hAnsi="Poppins" w:cs="Poppins"/>
        </w:rPr>
      </w:pPr>
    </w:p>
    <w:p w14:paraId="479D66F1" w14:textId="26AC3A59" w:rsidR="006E5A34" w:rsidRPr="00F775D4" w:rsidRDefault="000F086F" w:rsidP="00B37855">
      <w:pPr>
        <w:pStyle w:val="Nagwek"/>
        <w:spacing w:after="240"/>
        <w:rPr>
          <w:rFonts w:ascii="Poppins" w:hAnsi="Poppins" w:cs="Poppins"/>
          <w:sz w:val="20"/>
          <w:szCs w:val="20"/>
        </w:rPr>
      </w:pPr>
      <w:r w:rsidRPr="00F775D4">
        <w:rPr>
          <w:rFonts w:ascii="Poppins" w:hAnsi="Poppins" w:cs="Poppins"/>
          <w:sz w:val="20"/>
          <w:szCs w:val="20"/>
        </w:rPr>
        <w:t>Znak sprawy: TZP-002/3</w:t>
      </w:r>
      <w:r w:rsidR="00775F6B">
        <w:rPr>
          <w:rFonts w:ascii="Poppins" w:hAnsi="Poppins" w:cs="Poppins"/>
          <w:sz w:val="20"/>
          <w:szCs w:val="20"/>
        </w:rPr>
        <w:t>4</w:t>
      </w:r>
      <w:r w:rsidRPr="00F775D4">
        <w:rPr>
          <w:rFonts w:ascii="Poppins" w:hAnsi="Poppins" w:cs="Poppins"/>
          <w:sz w:val="20"/>
          <w:szCs w:val="20"/>
        </w:rPr>
        <w:t>/2024</w:t>
      </w:r>
    </w:p>
    <w:p w14:paraId="233E8C13" w14:textId="11599323" w:rsidR="00820904" w:rsidRPr="00820904" w:rsidRDefault="00C06C47" w:rsidP="00820904">
      <w:pPr>
        <w:spacing w:after="360"/>
        <w:jc w:val="center"/>
        <w:rPr>
          <w:rFonts w:ascii="Poppins" w:hAnsi="Poppins" w:cs="Poppins"/>
          <w:b/>
        </w:rPr>
      </w:pPr>
      <w:r w:rsidRPr="00F775D4">
        <w:rPr>
          <w:rFonts w:ascii="Poppins" w:hAnsi="Poppins" w:cs="Poppins"/>
          <w:b/>
        </w:rPr>
        <w:t>INFORMACJA Z OTWARCIA OFERT</w:t>
      </w:r>
      <w:r w:rsidR="0018531F">
        <w:rPr>
          <w:rFonts w:ascii="Poppins" w:hAnsi="Poppins" w:cs="Poppins"/>
          <w:b/>
        </w:rPr>
        <w:t xml:space="preserve"> DODATKOWYCH</w:t>
      </w:r>
      <w:bookmarkStart w:id="0" w:name="_GoBack"/>
      <w:bookmarkEnd w:id="0"/>
    </w:p>
    <w:p w14:paraId="2B76A5F5" w14:textId="449F676C" w:rsidR="00224E26" w:rsidRPr="00A952C9" w:rsidRDefault="00C06C47" w:rsidP="00F373E7">
      <w:pPr>
        <w:pStyle w:val="Nagwek3"/>
        <w:spacing w:after="720"/>
        <w:jc w:val="left"/>
        <w:rPr>
          <w:rFonts w:ascii="Poppins" w:hAnsi="Poppins" w:cs="Poppins"/>
          <w:bCs/>
          <w:sz w:val="20"/>
          <w:szCs w:val="20"/>
        </w:rPr>
      </w:pPr>
      <w:r w:rsidRPr="00F775D4">
        <w:rPr>
          <w:rFonts w:ascii="Poppins" w:hAnsi="Poppins" w:cs="Poppins"/>
          <w:bCs/>
          <w:sz w:val="20"/>
          <w:szCs w:val="20"/>
        </w:rPr>
        <w:t xml:space="preserve">Dotyczy </w:t>
      </w:r>
      <w:r w:rsidR="00FC5350" w:rsidRPr="00F775D4">
        <w:rPr>
          <w:rFonts w:ascii="Poppins" w:hAnsi="Poppins" w:cs="Poppins"/>
          <w:bCs/>
          <w:sz w:val="20"/>
          <w:szCs w:val="20"/>
        </w:rPr>
        <w:t xml:space="preserve">postępowania o udzielenie </w:t>
      </w:r>
      <w:r w:rsidR="00FC5350" w:rsidRPr="005C41CE">
        <w:rPr>
          <w:rFonts w:ascii="Poppins" w:hAnsi="Poppins" w:cs="Poppins"/>
          <w:bCs/>
          <w:sz w:val="20"/>
          <w:szCs w:val="20"/>
        </w:rPr>
        <w:t xml:space="preserve">zamówienia publicznego na </w:t>
      </w:r>
      <w:bookmarkStart w:id="1" w:name="_Hlk167091610"/>
      <w:r w:rsidR="00193410" w:rsidRPr="005C41CE">
        <w:rPr>
          <w:rFonts w:ascii="Poppins" w:hAnsi="Poppins" w:cs="Poppins"/>
          <w:bCs/>
          <w:sz w:val="20"/>
          <w:szCs w:val="20"/>
        </w:rPr>
        <w:t>„</w:t>
      </w:r>
      <w:bookmarkStart w:id="2" w:name="_Hlk168556673"/>
      <w:r w:rsidR="00193410" w:rsidRPr="005C41CE">
        <w:rPr>
          <w:rFonts w:ascii="Poppins" w:hAnsi="Poppins" w:cs="Poppins"/>
          <w:bCs/>
          <w:sz w:val="20"/>
          <w:szCs w:val="20"/>
        </w:rPr>
        <w:t xml:space="preserve">Wykonywanie drobnych napraw bieżących oraz świadczenie stałych usług konserwacyjnych </w:t>
      </w:r>
      <w:r w:rsidR="00775F6B">
        <w:rPr>
          <w:rFonts w:ascii="Poppins" w:hAnsi="Poppins" w:cs="Poppins"/>
          <w:bCs/>
          <w:sz w:val="20"/>
          <w:szCs w:val="20"/>
        </w:rPr>
        <w:t>sanitarnych</w:t>
      </w:r>
      <w:r w:rsidR="00193410" w:rsidRPr="005C41CE">
        <w:rPr>
          <w:rFonts w:ascii="Poppins" w:hAnsi="Poppins" w:cs="Poppins"/>
          <w:bCs/>
          <w:sz w:val="20"/>
          <w:szCs w:val="20"/>
        </w:rPr>
        <w:t xml:space="preserve"> w </w:t>
      </w:r>
      <w:r w:rsidR="00193410" w:rsidRPr="00A952C9">
        <w:rPr>
          <w:rFonts w:ascii="Poppins" w:hAnsi="Poppins" w:cs="Poppins"/>
          <w:bCs/>
          <w:sz w:val="20"/>
          <w:szCs w:val="20"/>
        </w:rPr>
        <w:t>zasobach gminnych administrowanych przez ZGM w rejonie ADM-</w:t>
      </w:r>
      <w:bookmarkEnd w:id="2"/>
      <w:r w:rsidR="00775F6B" w:rsidRPr="00A952C9">
        <w:rPr>
          <w:rFonts w:ascii="Poppins" w:hAnsi="Poppins" w:cs="Poppins"/>
          <w:bCs/>
          <w:sz w:val="20"/>
          <w:szCs w:val="20"/>
        </w:rPr>
        <w:t>1</w:t>
      </w:r>
      <w:r w:rsidR="00E67A27" w:rsidRPr="00A952C9">
        <w:rPr>
          <w:rFonts w:ascii="Poppins" w:hAnsi="Poppins" w:cs="Poppins"/>
          <w:bCs/>
          <w:sz w:val="20"/>
          <w:szCs w:val="20"/>
        </w:rPr>
        <w:t>”</w:t>
      </w:r>
      <w:bookmarkEnd w:id="1"/>
    </w:p>
    <w:p w14:paraId="07DB87D9" w14:textId="4D0DD878" w:rsidR="00433ED2" w:rsidRPr="00A952C9" w:rsidRDefault="00F373E7" w:rsidP="00F775D4">
      <w:pPr>
        <w:pStyle w:val="Tekstpodstawowy"/>
        <w:spacing w:after="120" w:line="276" w:lineRule="auto"/>
        <w:jc w:val="left"/>
        <w:rPr>
          <w:rFonts w:ascii="Poppins" w:hAnsi="Poppins" w:cs="Poppins"/>
          <w:szCs w:val="24"/>
        </w:rPr>
      </w:pPr>
      <w:bookmarkStart w:id="3" w:name="_Hlk99696888"/>
      <w:bookmarkStart w:id="4" w:name="_Hlk139009997"/>
      <w:r w:rsidRPr="00A952C9">
        <w:rPr>
          <w:rFonts w:ascii="Poppins" w:hAnsi="Poppins" w:cs="Poppins"/>
          <w:szCs w:val="24"/>
        </w:rPr>
        <w:t>I</w:t>
      </w:r>
      <w:r w:rsidR="00C06C47" w:rsidRPr="00A952C9">
        <w:rPr>
          <w:rFonts w:ascii="Poppins" w:hAnsi="Poppins" w:cs="Poppins"/>
          <w:szCs w:val="24"/>
        </w:rPr>
        <w:t>nformuje</w:t>
      </w:r>
      <w:r w:rsidRPr="00A952C9">
        <w:rPr>
          <w:rFonts w:ascii="Poppins" w:hAnsi="Poppins" w:cs="Poppins"/>
          <w:szCs w:val="24"/>
        </w:rPr>
        <w:t>my</w:t>
      </w:r>
      <w:r w:rsidR="00C06C47" w:rsidRPr="00A952C9">
        <w:rPr>
          <w:rFonts w:ascii="Poppins" w:hAnsi="Poppins" w:cs="Poppins"/>
          <w:szCs w:val="24"/>
        </w:rPr>
        <w:t xml:space="preserve">, że </w:t>
      </w:r>
      <w:bookmarkStart w:id="5" w:name="_Hlk106091671"/>
      <w:bookmarkStart w:id="6" w:name="_Hlk169072716"/>
      <w:r w:rsidR="00C06C47" w:rsidRPr="00A952C9">
        <w:rPr>
          <w:rFonts w:ascii="Poppins" w:hAnsi="Poppins" w:cs="Poppins"/>
          <w:szCs w:val="24"/>
        </w:rPr>
        <w:t>w postępowaniu wpłynęł</w:t>
      </w:r>
      <w:r w:rsidR="00E41F4D" w:rsidRPr="00A952C9">
        <w:rPr>
          <w:rFonts w:ascii="Poppins" w:hAnsi="Poppins" w:cs="Poppins"/>
          <w:szCs w:val="24"/>
        </w:rPr>
        <w:t>a</w:t>
      </w:r>
      <w:r w:rsidR="00BD27F3" w:rsidRPr="00A952C9">
        <w:rPr>
          <w:rFonts w:ascii="Poppins" w:hAnsi="Poppins" w:cs="Poppins"/>
          <w:szCs w:val="24"/>
        </w:rPr>
        <w:t xml:space="preserve"> </w:t>
      </w:r>
      <w:r w:rsidR="00433ED2" w:rsidRPr="00A952C9">
        <w:rPr>
          <w:rFonts w:ascii="Poppins" w:hAnsi="Poppins" w:cs="Poppins"/>
          <w:szCs w:val="24"/>
        </w:rPr>
        <w:t>ofert</w:t>
      </w:r>
      <w:r w:rsidR="00E41F4D" w:rsidRPr="00A952C9">
        <w:rPr>
          <w:rFonts w:ascii="Poppins" w:hAnsi="Poppins" w:cs="Poppins"/>
          <w:szCs w:val="24"/>
        </w:rPr>
        <w:t>a</w:t>
      </w:r>
      <w:r w:rsidRPr="00A952C9">
        <w:rPr>
          <w:rFonts w:ascii="Poppins" w:hAnsi="Poppins" w:cs="Poppins"/>
          <w:szCs w:val="24"/>
        </w:rPr>
        <w:t xml:space="preserve"> wykonawc</w:t>
      </w:r>
      <w:r w:rsidR="00E41F4D" w:rsidRPr="00A952C9">
        <w:rPr>
          <w:rFonts w:ascii="Poppins" w:hAnsi="Poppins" w:cs="Poppins"/>
          <w:szCs w:val="24"/>
        </w:rPr>
        <w:t>y</w:t>
      </w:r>
      <w:r w:rsidR="00433ED2" w:rsidRPr="00A952C9">
        <w:rPr>
          <w:rFonts w:ascii="Poppins" w:hAnsi="Poppins" w:cs="Poppins"/>
          <w:szCs w:val="24"/>
        </w:rPr>
        <w:t>:</w:t>
      </w:r>
    </w:p>
    <w:p w14:paraId="3068A94C" w14:textId="5ACE5651" w:rsidR="00BF339A" w:rsidRPr="00A952C9" w:rsidRDefault="0043182D" w:rsidP="0043182D">
      <w:pPr>
        <w:spacing w:after="240" w:line="276" w:lineRule="auto"/>
        <w:rPr>
          <w:rFonts w:ascii="Poppins" w:hAnsi="Poppins" w:cs="Poppins"/>
          <w:sz w:val="24"/>
          <w:szCs w:val="24"/>
        </w:rPr>
      </w:pPr>
      <w:bookmarkStart w:id="7" w:name="_Hlk152059551"/>
      <w:bookmarkEnd w:id="3"/>
      <w:bookmarkEnd w:id="5"/>
      <w:bookmarkEnd w:id="4"/>
      <w:r w:rsidRPr="00A952C9">
        <w:rPr>
          <w:rFonts w:ascii="Poppins" w:hAnsi="Poppins" w:cs="Poppins"/>
          <w:sz w:val="24"/>
          <w:szCs w:val="24"/>
        </w:rPr>
        <w:t xml:space="preserve">SIGMA Adam Radkiewicz; 66-400 </w:t>
      </w:r>
      <w:r w:rsidR="00A952C9" w:rsidRPr="00A952C9">
        <w:rPr>
          <w:rFonts w:ascii="Poppins" w:hAnsi="Poppins" w:cs="Poppins"/>
          <w:sz w:val="24"/>
          <w:szCs w:val="24"/>
        </w:rPr>
        <w:t>Gorzów</w:t>
      </w:r>
      <w:r w:rsidRPr="00A952C9">
        <w:rPr>
          <w:rFonts w:ascii="Poppins" w:hAnsi="Poppins" w:cs="Poppins"/>
          <w:sz w:val="24"/>
          <w:szCs w:val="24"/>
        </w:rPr>
        <w:t xml:space="preserve"> </w:t>
      </w:r>
      <w:r w:rsidR="00A952C9" w:rsidRPr="00A952C9">
        <w:rPr>
          <w:rFonts w:ascii="Poppins" w:hAnsi="Poppins" w:cs="Poppins"/>
          <w:sz w:val="24"/>
          <w:szCs w:val="24"/>
        </w:rPr>
        <w:t>Wl</w:t>
      </w:r>
      <w:r w:rsidRPr="00A952C9">
        <w:rPr>
          <w:rFonts w:ascii="Poppins" w:hAnsi="Poppins" w:cs="Poppins"/>
          <w:sz w:val="24"/>
          <w:szCs w:val="24"/>
        </w:rPr>
        <w:t>k</w:t>
      </w:r>
      <w:r w:rsidR="00A952C9" w:rsidRPr="00A952C9">
        <w:rPr>
          <w:rFonts w:ascii="Poppins" w:hAnsi="Poppins" w:cs="Poppins"/>
          <w:sz w:val="24"/>
          <w:szCs w:val="24"/>
        </w:rPr>
        <w:t>p.</w:t>
      </w:r>
      <w:r w:rsidRPr="00A952C9">
        <w:rPr>
          <w:rFonts w:ascii="Poppins" w:hAnsi="Poppins" w:cs="Poppins"/>
          <w:sz w:val="24"/>
          <w:szCs w:val="24"/>
        </w:rPr>
        <w:t>, Kirkora 2; NIP 5992857774</w:t>
      </w:r>
      <w:r w:rsidR="005C41CE" w:rsidRPr="00A952C9">
        <w:rPr>
          <w:rFonts w:ascii="Poppins" w:hAnsi="Poppins" w:cs="Poppins"/>
          <w:sz w:val="24"/>
          <w:szCs w:val="24"/>
        </w:rPr>
        <w:t xml:space="preserve"> </w:t>
      </w:r>
      <w:r w:rsidR="00D83598" w:rsidRPr="00A952C9">
        <w:rPr>
          <w:rFonts w:ascii="Poppins" w:hAnsi="Poppins" w:cs="Poppins"/>
          <w:sz w:val="24"/>
          <w:szCs w:val="24"/>
        </w:rPr>
        <w:t>z ceną brutto</w:t>
      </w:r>
      <w:r w:rsidR="00A952C9" w:rsidRPr="00A952C9">
        <w:rPr>
          <w:rFonts w:ascii="Poppins" w:hAnsi="Poppins" w:cs="Poppins"/>
          <w:sz w:val="24"/>
          <w:szCs w:val="24"/>
        </w:rPr>
        <w:t xml:space="preserve"> (C1)</w:t>
      </w:r>
      <w:r w:rsidR="00D83598" w:rsidRPr="00A952C9">
        <w:rPr>
          <w:rFonts w:ascii="Poppins" w:hAnsi="Poppins" w:cs="Poppins"/>
          <w:sz w:val="24"/>
          <w:szCs w:val="24"/>
        </w:rPr>
        <w:t xml:space="preserve">: </w:t>
      </w:r>
      <w:r w:rsidR="008D156B">
        <w:rPr>
          <w:rFonts w:ascii="Poppins" w:hAnsi="Poppins" w:cs="Poppins"/>
          <w:sz w:val="24"/>
          <w:szCs w:val="24"/>
        </w:rPr>
        <w:t>127 666,18</w:t>
      </w:r>
      <w:r w:rsidR="00D83598" w:rsidRPr="00A952C9">
        <w:rPr>
          <w:rFonts w:ascii="Poppins" w:hAnsi="Poppins" w:cs="Poppins"/>
          <w:sz w:val="24"/>
          <w:szCs w:val="24"/>
        </w:rPr>
        <w:t>pln</w:t>
      </w:r>
      <w:r w:rsidR="005C41CE" w:rsidRPr="00A952C9">
        <w:rPr>
          <w:rFonts w:ascii="Poppins" w:hAnsi="Poppins" w:cs="Poppins"/>
          <w:sz w:val="24"/>
          <w:szCs w:val="24"/>
        </w:rPr>
        <w:t xml:space="preserve">; </w:t>
      </w:r>
      <w:r w:rsidR="00A952C9" w:rsidRPr="00A952C9">
        <w:rPr>
          <w:rFonts w:ascii="Poppins" w:hAnsi="Poppins" w:cs="Poppins"/>
          <w:sz w:val="24"/>
          <w:szCs w:val="24"/>
        </w:rPr>
        <w:t>ryczałtem za dyżury (C2)</w:t>
      </w:r>
      <w:r w:rsidR="005C41CE" w:rsidRPr="00A952C9">
        <w:rPr>
          <w:rFonts w:ascii="Poppins" w:hAnsi="Poppins" w:cs="Poppins"/>
          <w:sz w:val="24"/>
          <w:szCs w:val="24"/>
        </w:rPr>
        <w:t xml:space="preserve">= </w:t>
      </w:r>
      <w:r w:rsidR="00A952C9" w:rsidRPr="00A952C9">
        <w:rPr>
          <w:rFonts w:ascii="Poppins" w:hAnsi="Poppins" w:cs="Poppins"/>
          <w:sz w:val="24"/>
          <w:szCs w:val="24"/>
        </w:rPr>
        <w:t>0</w:t>
      </w:r>
      <w:r w:rsidR="00893AF0" w:rsidRPr="00A952C9">
        <w:rPr>
          <w:rFonts w:ascii="Poppins" w:hAnsi="Poppins" w:cs="Poppins"/>
          <w:sz w:val="24"/>
          <w:szCs w:val="24"/>
        </w:rPr>
        <w:t>,</w:t>
      </w:r>
      <w:r w:rsidR="00A952C9" w:rsidRPr="00A952C9">
        <w:rPr>
          <w:rFonts w:ascii="Poppins" w:hAnsi="Poppins" w:cs="Poppins"/>
          <w:sz w:val="24"/>
          <w:szCs w:val="24"/>
        </w:rPr>
        <w:t>14</w:t>
      </w:r>
      <w:r w:rsidR="00893AF0" w:rsidRPr="00A952C9">
        <w:rPr>
          <w:rFonts w:ascii="Poppins" w:hAnsi="Poppins" w:cs="Poppins"/>
          <w:sz w:val="24"/>
          <w:szCs w:val="24"/>
        </w:rPr>
        <w:t>pln</w:t>
      </w:r>
      <w:r w:rsidR="00A952C9" w:rsidRPr="00A952C9">
        <w:rPr>
          <w:rFonts w:ascii="Poppins" w:hAnsi="Poppins" w:cs="Poppins"/>
          <w:sz w:val="24"/>
          <w:szCs w:val="24"/>
        </w:rPr>
        <w:t>/m</w:t>
      </w:r>
      <w:r w:rsidR="00A952C9" w:rsidRPr="00A952C9">
        <w:rPr>
          <w:rFonts w:ascii="Poppins" w:hAnsi="Poppins" w:cs="Poppins"/>
          <w:sz w:val="24"/>
          <w:szCs w:val="24"/>
          <w:vertAlign w:val="superscript"/>
        </w:rPr>
        <w:t>2</w:t>
      </w:r>
      <w:r w:rsidR="00893AF0" w:rsidRPr="00A952C9">
        <w:rPr>
          <w:rFonts w:ascii="Poppins" w:hAnsi="Poppins" w:cs="Poppins"/>
          <w:sz w:val="24"/>
          <w:szCs w:val="24"/>
        </w:rPr>
        <w:t xml:space="preserve"> i</w:t>
      </w:r>
      <w:r w:rsidR="005C41CE" w:rsidRPr="00A952C9">
        <w:rPr>
          <w:rFonts w:ascii="Poppins" w:hAnsi="Poppins" w:cs="Poppins"/>
          <w:sz w:val="24"/>
          <w:szCs w:val="24"/>
        </w:rPr>
        <w:t xml:space="preserve"> </w:t>
      </w:r>
      <w:r w:rsidR="00A952C9" w:rsidRPr="00A952C9">
        <w:rPr>
          <w:rFonts w:ascii="Poppins" w:hAnsi="Poppins" w:cs="Poppins"/>
          <w:sz w:val="24"/>
          <w:szCs w:val="24"/>
        </w:rPr>
        <w:t>2</w:t>
      </w:r>
      <w:r w:rsidR="00893AF0" w:rsidRPr="00A952C9">
        <w:rPr>
          <w:rFonts w:ascii="Poppins" w:hAnsi="Poppins" w:cs="Poppins"/>
          <w:sz w:val="24"/>
          <w:szCs w:val="24"/>
        </w:rPr>
        <w:t xml:space="preserve">0 </w:t>
      </w:r>
      <w:r w:rsidR="005C41CE" w:rsidRPr="00A952C9">
        <w:rPr>
          <w:rFonts w:ascii="Poppins" w:hAnsi="Poppins" w:cs="Poppins"/>
          <w:sz w:val="24"/>
          <w:szCs w:val="24"/>
        </w:rPr>
        <w:t>minutowym czasem reakcji</w:t>
      </w:r>
    </w:p>
    <w:bookmarkEnd w:id="7"/>
    <w:bookmarkEnd w:id="6"/>
    <w:p w14:paraId="714EBE3A" w14:textId="77777777" w:rsidR="00F373E7" w:rsidRPr="00A952C9" w:rsidRDefault="00F373E7" w:rsidP="00C17554">
      <w:pPr>
        <w:spacing w:after="0" w:line="240" w:lineRule="auto"/>
        <w:rPr>
          <w:rFonts w:ascii="Poppins" w:hAnsi="Poppins" w:cs="Poppins"/>
          <w:sz w:val="20"/>
          <w:szCs w:val="20"/>
        </w:rPr>
      </w:pPr>
      <w:r w:rsidRPr="00A952C9">
        <w:rPr>
          <w:rFonts w:ascii="Poppins" w:hAnsi="Poppins" w:cs="Poppins"/>
          <w:sz w:val="20"/>
          <w:szCs w:val="20"/>
        </w:rPr>
        <w:t>Podstawa prawna:</w:t>
      </w:r>
    </w:p>
    <w:p w14:paraId="74E4BD90" w14:textId="18F2CDFA" w:rsidR="00F373E7" w:rsidRPr="00F775D4" w:rsidRDefault="00F373E7" w:rsidP="00F373E7">
      <w:pPr>
        <w:spacing w:line="360" w:lineRule="auto"/>
        <w:rPr>
          <w:rFonts w:ascii="Poppins" w:hAnsi="Poppins" w:cs="Poppins"/>
          <w:sz w:val="20"/>
          <w:szCs w:val="20"/>
        </w:rPr>
      </w:pPr>
      <w:r w:rsidRPr="00A952C9">
        <w:rPr>
          <w:rFonts w:ascii="Poppins" w:hAnsi="Poppins" w:cs="Poppins"/>
          <w:sz w:val="20"/>
          <w:szCs w:val="20"/>
        </w:rPr>
        <w:t xml:space="preserve">art. 222 ust. 5 ustawy </w:t>
      </w:r>
      <w:r w:rsidRPr="00F775D4">
        <w:rPr>
          <w:rFonts w:ascii="Poppins" w:hAnsi="Poppins" w:cs="Poppins"/>
          <w:color w:val="000000"/>
          <w:sz w:val="20"/>
          <w:szCs w:val="20"/>
        </w:rPr>
        <w:t xml:space="preserve">z dnia 11 września 2019 r. Prawo zamówień publicznych </w:t>
      </w:r>
    </w:p>
    <w:p w14:paraId="5ECEA4C8" w14:textId="7284C3E9" w:rsidR="006E5A34" w:rsidRPr="00F775D4" w:rsidRDefault="006E5A34" w:rsidP="00FC5350">
      <w:pPr>
        <w:jc w:val="right"/>
        <w:rPr>
          <w:rFonts w:ascii="Poppins" w:hAnsi="Poppins" w:cs="Poppins"/>
        </w:rPr>
      </w:pPr>
      <w:r w:rsidRPr="00F775D4">
        <w:rPr>
          <w:rFonts w:ascii="Poppins" w:hAnsi="Poppins" w:cs="Poppins"/>
        </w:rPr>
        <w:t>(podpisano na oryginale)</w:t>
      </w:r>
    </w:p>
    <w:sectPr w:rsidR="006E5A34" w:rsidRPr="00F775D4" w:rsidSect="00E44A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918D6" w14:textId="77777777" w:rsidR="00642EA6" w:rsidRDefault="00642E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E2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07AC34CA" w:rsidR="005474B2" w:rsidRDefault="00474FE1" w:rsidP="00474FE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3050192" wp14:editId="77761262">
          <wp:extent cx="951230" cy="189230"/>
          <wp:effectExtent l="0" t="0" r="1270" b="1270"/>
          <wp:docPr id="140788827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55CE6" w14:textId="77777777" w:rsidR="00642EA6" w:rsidRDefault="00642E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606F2BCE" w:rsidR="005474B2" w:rsidRDefault="000F086F" w:rsidP="000F086F">
    <w:pPr>
      <w:autoSpaceDE w:val="0"/>
      <w:autoSpaceDN w:val="0"/>
      <w:adjustRightInd w:val="0"/>
      <w:spacing w:after="0"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39947477" wp14:editId="0F44CB5B">
          <wp:extent cx="5724525" cy="694690"/>
          <wp:effectExtent l="0" t="0" r="9525" b="0"/>
          <wp:docPr id="13435040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5B350F5"/>
    <w:multiLevelType w:val="hybridMultilevel"/>
    <w:tmpl w:val="83C6DDB0"/>
    <w:lvl w:ilvl="0" w:tplc="7610D9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7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9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3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2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3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6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2" w15:restartNumberingAfterBreak="0">
    <w:nsid w:val="75004698"/>
    <w:multiLevelType w:val="hybridMultilevel"/>
    <w:tmpl w:val="05A4D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7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2"/>
  </w:num>
  <w:num w:numId="2">
    <w:abstractNumId w:val="76"/>
  </w:num>
  <w:num w:numId="3">
    <w:abstractNumId w:val="20"/>
  </w:num>
  <w:num w:numId="4">
    <w:abstractNumId w:val="71"/>
  </w:num>
  <w:num w:numId="5">
    <w:abstractNumId w:val="18"/>
  </w:num>
  <w:num w:numId="6">
    <w:abstractNumId w:val="32"/>
  </w:num>
  <w:num w:numId="7">
    <w:abstractNumId w:val="62"/>
  </w:num>
  <w:num w:numId="8">
    <w:abstractNumId w:val="24"/>
  </w:num>
  <w:num w:numId="9">
    <w:abstractNumId w:val="46"/>
  </w:num>
  <w:num w:numId="10">
    <w:abstractNumId w:val="55"/>
  </w:num>
  <w:num w:numId="11">
    <w:abstractNumId w:val="34"/>
  </w:num>
  <w:num w:numId="12">
    <w:abstractNumId w:val="58"/>
  </w:num>
  <w:num w:numId="13">
    <w:abstractNumId w:val="44"/>
  </w:num>
  <w:num w:numId="14">
    <w:abstractNumId w:val="53"/>
  </w:num>
  <w:num w:numId="15">
    <w:abstractNumId w:val="38"/>
  </w:num>
  <w:num w:numId="16">
    <w:abstractNumId w:val="43"/>
  </w:num>
  <w:num w:numId="17">
    <w:abstractNumId w:val="51"/>
  </w:num>
  <w:num w:numId="18">
    <w:abstractNumId w:val="41"/>
  </w:num>
  <w:num w:numId="19">
    <w:abstractNumId w:val="65"/>
  </w:num>
  <w:num w:numId="20">
    <w:abstractNumId w:val="28"/>
  </w:num>
  <w:num w:numId="21">
    <w:abstractNumId w:val="63"/>
  </w:num>
  <w:num w:numId="22">
    <w:abstractNumId w:val="19"/>
  </w:num>
  <w:num w:numId="23">
    <w:abstractNumId w:val="37"/>
  </w:num>
  <w:num w:numId="24">
    <w:abstractNumId w:val="48"/>
  </w:num>
  <w:num w:numId="25">
    <w:abstractNumId w:val="17"/>
  </w:num>
  <w:num w:numId="26">
    <w:abstractNumId w:val="40"/>
  </w:num>
  <w:num w:numId="27">
    <w:abstractNumId w:val="39"/>
  </w:num>
  <w:num w:numId="28">
    <w:abstractNumId w:val="30"/>
  </w:num>
  <w:num w:numId="29">
    <w:abstractNumId w:val="77"/>
  </w:num>
  <w:num w:numId="30">
    <w:abstractNumId w:val="66"/>
  </w:num>
  <w:num w:numId="31">
    <w:abstractNumId w:val="29"/>
  </w:num>
  <w:num w:numId="32">
    <w:abstractNumId w:val="3"/>
  </w:num>
  <w:num w:numId="33">
    <w:abstractNumId w:val="16"/>
  </w:num>
  <w:num w:numId="34">
    <w:abstractNumId w:val="25"/>
  </w:num>
  <w:num w:numId="35">
    <w:abstractNumId w:val="23"/>
  </w:num>
  <w:num w:numId="36">
    <w:abstractNumId w:val="14"/>
  </w:num>
  <w:num w:numId="37">
    <w:abstractNumId w:val="15"/>
  </w:num>
  <w:num w:numId="38">
    <w:abstractNumId w:val="36"/>
  </w:num>
  <w:num w:numId="39">
    <w:abstractNumId w:val="57"/>
  </w:num>
  <w:num w:numId="40">
    <w:abstractNumId w:val="67"/>
  </w:num>
  <w:num w:numId="41">
    <w:abstractNumId w:val="70"/>
  </w:num>
  <w:num w:numId="42">
    <w:abstractNumId w:val="60"/>
  </w:num>
  <w:num w:numId="43">
    <w:abstractNumId w:val="50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9"/>
  </w:num>
  <w:num w:numId="58">
    <w:abstractNumId w:val="31"/>
  </w:num>
  <w:num w:numId="59">
    <w:abstractNumId w:val="74"/>
  </w:num>
  <w:num w:numId="60">
    <w:abstractNumId w:val="68"/>
  </w:num>
  <w:num w:numId="61">
    <w:abstractNumId w:val="26"/>
  </w:num>
  <w:num w:numId="62">
    <w:abstractNumId w:val="47"/>
  </w:num>
  <w:num w:numId="63">
    <w:abstractNumId w:val="54"/>
  </w:num>
  <w:num w:numId="64">
    <w:abstractNumId w:val="75"/>
  </w:num>
  <w:num w:numId="65">
    <w:abstractNumId w:val="42"/>
  </w:num>
  <w:num w:numId="66">
    <w:abstractNumId w:val="56"/>
  </w:num>
  <w:num w:numId="67">
    <w:abstractNumId w:val="22"/>
  </w:num>
  <w:num w:numId="68">
    <w:abstractNumId w:val="27"/>
  </w:num>
  <w:num w:numId="69">
    <w:abstractNumId w:val="35"/>
  </w:num>
  <w:num w:numId="70">
    <w:abstractNumId w:val="33"/>
  </w:num>
  <w:num w:numId="71">
    <w:abstractNumId w:val="49"/>
  </w:num>
  <w:num w:numId="7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4"/>
  </w:num>
  <w:num w:numId="74">
    <w:abstractNumId w:val="21"/>
  </w:num>
  <w:num w:numId="75">
    <w:abstractNumId w:val="69"/>
  </w:num>
  <w:num w:numId="76">
    <w:abstractNumId w:val="72"/>
  </w:num>
  <w:num w:numId="77">
    <w:abstractNumId w:val="4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1"/>
    <w:rsid w:val="0000370B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086F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8531F"/>
    <w:rsid w:val="00187F07"/>
    <w:rsid w:val="00193410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1E6EAA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BCA"/>
    <w:rsid w:val="00291C0A"/>
    <w:rsid w:val="00297436"/>
    <w:rsid w:val="0029743F"/>
    <w:rsid w:val="002A0068"/>
    <w:rsid w:val="002B050F"/>
    <w:rsid w:val="002B788A"/>
    <w:rsid w:val="002C3D86"/>
    <w:rsid w:val="002C41A1"/>
    <w:rsid w:val="002C7748"/>
    <w:rsid w:val="002D6A1D"/>
    <w:rsid w:val="002D74D5"/>
    <w:rsid w:val="002E0A7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1910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462A"/>
    <w:rsid w:val="003852D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182D"/>
    <w:rsid w:val="00433ED2"/>
    <w:rsid w:val="00434008"/>
    <w:rsid w:val="00447CDE"/>
    <w:rsid w:val="004564E2"/>
    <w:rsid w:val="004568E9"/>
    <w:rsid w:val="00456AF7"/>
    <w:rsid w:val="00470CDD"/>
    <w:rsid w:val="00474FE1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5E1B"/>
    <w:rsid w:val="004B63D1"/>
    <w:rsid w:val="004B6890"/>
    <w:rsid w:val="004C16A9"/>
    <w:rsid w:val="004C222C"/>
    <w:rsid w:val="004C7B93"/>
    <w:rsid w:val="004D4D96"/>
    <w:rsid w:val="004D77B9"/>
    <w:rsid w:val="004E3C51"/>
    <w:rsid w:val="004E7B37"/>
    <w:rsid w:val="004E7CD1"/>
    <w:rsid w:val="004F1B1A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1832"/>
    <w:rsid w:val="005A2DDF"/>
    <w:rsid w:val="005A737E"/>
    <w:rsid w:val="005C126C"/>
    <w:rsid w:val="005C151E"/>
    <w:rsid w:val="005C2ADB"/>
    <w:rsid w:val="005C41CE"/>
    <w:rsid w:val="005D01F2"/>
    <w:rsid w:val="005E09C4"/>
    <w:rsid w:val="005F16F0"/>
    <w:rsid w:val="005F76DF"/>
    <w:rsid w:val="006039DC"/>
    <w:rsid w:val="00606D99"/>
    <w:rsid w:val="00610456"/>
    <w:rsid w:val="00623740"/>
    <w:rsid w:val="00627122"/>
    <w:rsid w:val="006339C6"/>
    <w:rsid w:val="0063633C"/>
    <w:rsid w:val="00636ED5"/>
    <w:rsid w:val="00642615"/>
    <w:rsid w:val="00642EA6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5A3C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2ABE"/>
    <w:rsid w:val="006F5C80"/>
    <w:rsid w:val="00706252"/>
    <w:rsid w:val="0071339D"/>
    <w:rsid w:val="00716114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0D24"/>
    <w:rsid w:val="0077192F"/>
    <w:rsid w:val="00772ADA"/>
    <w:rsid w:val="00775F6B"/>
    <w:rsid w:val="00782950"/>
    <w:rsid w:val="00785171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0904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4C5A"/>
    <w:rsid w:val="00887CC2"/>
    <w:rsid w:val="00890E01"/>
    <w:rsid w:val="00893AF0"/>
    <w:rsid w:val="008975DF"/>
    <w:rsid w:val="008B0A9F"/>
    <w:rsid w:val="008B0DF9"/>
    <w:rsid w:val="008B14CF"/>
    <w:rsid w:val="008B2F94"/>
    <w:rsid w:val="008C3ABE"/>
    <w:rsid w:val="008C5535"/>
    <w:rsid w:val="008C7D37"/>
    <w:rsid w:val="008D156B"/>
    <w:rsid w:val="008D1F80"/>
    <w:rsid w:val="008D4EC9"/>
    <w:rsid w:val="008E00E3"/>
    <w:rsid w:val="008E4642"/>
    <w:rsid w:val="008E52DF"/>
    <w:rsid w:val="009000BC"/>
    <w:rsid w:val="009009D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3F6B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A01"/>
    <w:rsid w:val="00A36CD7"/>
    <w:rsid w:val="00A441B9"/>
    <w:rsid w:val="00A44F74"/>
    <w:rsid w:val="00A50979"/>
    <w:rsid w:val="00A56BC0"/>
    <w:rsid w:val="00A63C42"/>
    <w:rsid w:val="00A67087"/>
    <w:rsid w:val="00A76A9F"/>
    <w:rsid w:val="00A81BDC"/>
    <w:rsid w:val="00A93647"/>
    <w:rsid w:val="00A952C9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37855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7A06"/>
    <w:rsid w:val="00BF0659"/>
    <w:rsid w:val="00BF2EC2"/>
    <w:rsid w:val="00BF339A"/>
    <w:rsid w:val="00BF3D44"/>
    <w:rsid w:val="00C0310E"/>
    <w:rsid w:val="00C04A78"/>
    <w:rsid w:val="00C05F7F"/>
    <w:rsid w:val="00C06C47"/>
    <w:rsid w:val="00C11E9F"/>
    <w:rsid w:val="00C159ED"/>
    <w:rsid w:val="00C165CD"/>
    <w:rsid w:val="00C17554"/>
    <w:rsid w:val="00C2353F"/>
    <w:rsid w:val="00C27809"/>
    <w:rsid w:val="00C30055"/>
    <w:rsid w:val="00C3121C"/>
    <w:rsid w:val="00C322DA"/>
    <w:rsid w:val="00C3330B"/>
    <w:rsid w:val="00C3621D"/>
    <w:rsid w:val="00C375FC"/>
    <w:rsid w:val="00C411BD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46E"/>
    <w:rsid w:val="00D16B4D"/>
    <w:rsid w:val="00D20DE2"/>
    <w:rsid w:val="00D2260D"/>
    <w:rsid w:val="00D5626D"/>
    <w:rsid w:val="00D601D3"/>
    <w:rsid w:val="00D64025"/>
    <w:rsid w:val="00D6777D"/>
    <w:rsid w:val="00D75414"/>
    <w:rsid w:val="00D77760"/>
    <w:rsid w:val="00D83598"/>
    <w:rsid w:val="00D851A1"/>
    <w:rsid w:val="00D87A1D"/>
    <w:rsid w:val="00D91ADA"/>
    <w:rsid w:val="00DA4FB9"/>
    <w:rsid w:val="00DB3626"/>
    <w:rsid w:val="00DB544B"/>
    <w:rsid w:val="00DB6EF7"/>
    <w:rsid w:val="00DB73E2"/>
    <w:rsid w:val="00DB79B3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1F4D"/>
    <w:rsid w:val="00E44A32"/>
    <w:rsid w:val="00E50FFA"/>
    <w:rsid w:val="00E5436F"/>
    <w:rsid w:val="00E675CF"/>
    <w:rsid w:val="00E67A27"/>
    <w:rsid w:val="00E72EAF"/>
    <w:rsid w:val="00E87D00"/>
    <w:rsid w:val="00E9111F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E5025"/>
    <w:rsid w:val="00F02796"/>
    <w:rsid w:val="00F15853"/>
    <w:rsid w:val="00F1657D"/>
    <w:rsid w:val="00F179D0"/>
    <w:rsid w:val="00F242C7"/>
    <w:rsid w:val="00F25682"/>
    <w:rsid w:val="00F31A69"/>
    <w:rsid w:val="00F373E7"/>
    <w:rsid w:val="00F55FC3"/>
    <w:rsid w:val="00F61B32"/>
    <w:rsid w:val="00F66489"/>
    <w:rsid w:val="00F775D4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8B52AF-B211-4AB1-98E4-3322658A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Paulina Woźniczka</cp:lastModifiedBy>
  <cp:revision>7</cp:revision>
  <cp:lastPrinted>2024-06-27T06:55:00Z</cp:lastPrinted>
  <dcterms:created xsi:type="dcterms:W3CDTF">2024-06-10T11:32:00Z</dcterms:created>
  <dcterms:modified xsi:type="dcterms:W3CDTF">2024-06-27T07:34:00Z</dcterms:modified>
</cp:coreProperties>
</file>