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207" w14:textId="77777777" w:rsidR="00DA3043" w:rsidRPr="00830882" w:rsidRDefault="00DA3043" w:rsidP="00DA3043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30882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7D5B85B3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830882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3B252F2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Akademia Tarnowska</w:t>
      </w:r>
    </w:p>
    <w:p w14:paraId="1C8F6A4D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44EDD21B" w14:textId="77777777" w:rsidR="00DA3043" w:rsidRPr="00830882" w:rsidRDefault="00DA3043" w:rsidP="00DA3043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72A2303F" w14:textId="77777777" w:rsidR="00DA3043" w:rsidRPr="00830882" w:rsidRDefault="00DA3043" w:rsidP="00DA3043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830882">
        <w:rPr>
          <w:rFonts w:ascii="Calibri" w:hAnsi="Calibri"/>
          <w:b/>
          <w:u w:val="single"/>
          <w:lang w:eastAsia="zh-CN"/>
        </w:rPr>
        <w:t>Nazwa (</w:t>
      </w:r>
      <w:r w:rsidRPr="00830882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5321C3F1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5166D37C" w14:textId="77777777" w:rsidR="00DA3043" w:rsidRPr="00830882" w:rsidRDefault="00DA3043" w:rsidP="00DA3043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30882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70CC1B34" w14:textId="77777777" w:rsidR="00DA3043" w:rsidRPr="00830882" w:rsidRDefault="00DA3043" w:rsidP="00DA3043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613C8DF4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6B1EB16A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13891F4E" w14:textId="77777777" w:rsidR="00DA3043" w:rsidRPr="00830882" w:rsidRDefault="00DA3043" w:rsidP="00DA3043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>Tel:………….………………</w:t>
      </w:r>
      <w:proofErr w:type="spellStart"/>
      <w:r w:rsidRPr="00830882">
        <w:rPr>
          <w:rFonts w:ascii="Calibri" w:hAnsi="Calibri"/>
          <w:lang w:val="de-DE" w:eastAsia="zh-CN"/>
        </w:rPr>
        <w:t>E-mail</w:t>
      </w:r>
      <w:proofErr w:type="spellEnd"/>
      <w:r w:rsidRPr="00830882">
        <w:rPr>
          <w:rFonts w:ascii="Calibri" w:hAnsi="Calibri"/>
          <w:lang w:val="de-DE" w:eastAsia="zh-CN"/>
        </w:rPr>
        <w:t>:……………………………………………………………………………………………………</w:t>
      </w:r>
    </w:p>
    <w:p w14:paraId="0E82A71D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830882">
        <w:rPr>
          <w:rFonts w:ascii="Calibri" w:hAnsi="Calibri"/>
          <w:lang w:val="de-DE" w:eastAsia="zh-CN"/>
        </w:rPr>
        <w:t xml:space="preserve">NIP:………..…..…….…. </w:t>
      </w:r>
      <w:r w:rsidRPr="0083088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830882">
        <w:rPr>
          <w:rFonts w:ascii="Calibri" w:hAnsi="Calibri"/>
          <w:lang w:eastAsia="zh-CN"/>
        </w:rPr>
        <w:t>CEiDG</w:t>
      </w:r>
      <w:proofErr w:type="spellEnd"/>
      <w:r w:rsidRPr="00830882">
        <w:rPr>
          <w:rFonts w:ascii="Calibri" w:hAnsi="Calibri"/>
          <w:lang w:eastAsia="zh-CN"/>
        </w:rPr>
        <w:t>:………………………………</w:t>
      </w:r>
    </w:p>
    <w:p w14:paraId="4551CAB8" w14:textId="77777777" w:rsidR="00DA3043" w:rsidRPr="00830882" w:rsidRDefault="00DA3043" w:rsidP="00DA3043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830882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6DDABDBF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BAE3E78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69F8BFC" w14:textId="77777777" w:rsidR="00DA3043" w:rsidRPr="00830882" w:rsidRDefault="00DA3043" w:rsidP="00DA3043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1CA2F45" w14:textId="77777777" w:rsidR="00DA3043" w:rsidRPr="00830882" w:rsidRDefault="00DA3043" w:rsidP="00DA3043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830882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830882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06EA6F46" w:rsidR="005321FC" w:rsidRPr="00830882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30882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830882">
        <w:rPr>
          <w:rFonts w:asciiTheme="minorHAnsi" w:hAnsiTheme="minorHAnsi" w:cstheme="minorHAnsi"/>
          <w:b/>
          <w:lang w:eastAsia="zh-CN"/>
        </w:rPr>
        <w:t xml:space="preserve"> </w:t>
      </w:r>
      <w:r w:rsidR="00F44B5A" w:rsidRPr="00830882">
        <w:rPr>
          <w:rFonts w:asciiTheme="minorHAnsi" w:hAnsiTheme="minorHAnsi" w:cstheme="minorHAnsi"/>
          <w:b/>
          <w:lang w:eastAsia="zh-CN"/>
        </w:rPr>
        <w:t>„</w:t>
      </w:r>
      <w:r w:rsidR="00F44B5A" w:rsidRPr="00830882">
        <w:rPr>
          <w:rFonts w:asciiTheme="minorHAnsi" w:hAnsiTheme="minorHAnsi" w:cstheme="minorHAnsi"/>
          <w:b/>
        </w:rPr>
        <w:t>Dostawa urządzeń i akcesoriów komputerowych, urządzeń wielofunkcyjnych, przełączników sieciowych oraz oprogramowania dla Akademii Tarnowskiej”</w:t>
      </w:r>
      <w:r w:rsidR="001525EC" w:rsidRPr="00830882">
        <w:rPr>
          <w:rFonts w:asciiTheme="minorHAnsi" w:hAnsiTheme="minorHAnsi" w:cstheme="minorHAnsi"/>
          <w:b/>
          <w:bCs/>
        </w:rPr>
        <w:t xml:space="preserve"> </w:t>
      </w:r>
      <w:r w:rsidRPr="00830882">
        <w:rPr>
          <w:rFonts w:asciiTheme="minorHAnsi" w:hAnsiTheme="minorHAnsi" w:cstheme="minorHAnsi"/>
          <w:lang w:eastAsia="zh-CN"/>
        </w:rPr>
        <w:t>oferuj</w:t>
      </w:r>
      <w:r w:rsidR="001244B0" w:rsidRPr="00830882">
        <w:rPr>
          <w:rFonts w:asciiTheme="minorHAnsi" w:hAnsiTheme="minorHAnsi" w:cstheme="minorHAnsi"/>
          <w:lang w:eastAsia="zh-CN"/>
        </w:rPr>
        <w:t>emy</w:t>
      </w:r>
      <w:r w:rsidRPr="00830882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30882">
        <w:rPr>
          <w:rFonts w:asciiTheme="minorHAnsi" w:hAnsiTheme="minorHAnsi" w:cstheme="minorHAnsi"/>
          <w:lang w:eastAsia="zh-CN"/>
        </w:rPr>
        <w:t> </w:t>
      </w:r>
      <w:r w:rsidRPr="00830882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830882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0C2C1777" w:rsidR="003C52E9" w:rsidRPr="00830882" w:rsidRDefault="003C52E9" w:rsidP="003C52E9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</w:t>
      </w:r>
      <w:r w:rsidR="003C012A" w:rsidRPr="00830882">
        <w:rPr>
          <w:rFonts w:asciiTheme="minorHAnsi" w:hAnsiTheme="minorHAnsi" w:cstheme="minorHAnsi"/>
          <w:b/>
        </w:rPr>
        <w:t>1</w:t>
      </w:r>
      <w:r w:rsidRPr="00830882">
        <w:rPr>
          <w:rFonts w:asciiTheme="minorHAnsi" w:hAnsiTheme="minorHAnsi" w:cstheme="minorHAnsi"/>
          <w:b/>
        </w:rPr>
        <w:t xml:space="preserve"> – </w:t>
      </w:r>
      <w:r w:rsidR="00A470A3" w:rsidRPr="00830882">
        <w:rPr>
          <w:rFonts w:asciiTheme="minorHAnsi" w:hAnsiTheme="minorHAnsi" w:cstheme="minorHAnsi"/>
          <w:b/>
        </w:rPr>
        <w:t>Urządzenia komputerowe</w:t>
      </w:r>
      <w:r w:rsidRPr="00830882">
        <w:rPr>
          <w:rFonts w:asciiTheme="minorHAnsi" w:hAnsiTheme="minorHAnsi" w:cstheme="minorHAnsi"/>
          <w:b/>
        </w:rPr>
        <w:t xml:space="preserve"> </w:t>
      </w:r>
      <w:r w:rsidR="00A92FDA" w:rsidRPr="00830882">
        <w:rPr>
          <w:rFonts w:asciiTheme="minorHAnsi" w:hAnsiTheme="minorHAnsi" w:cstheme="minorHAnsi"/>
          <w:b/>
        </w:rPr>
        <w:t>1</w:t>
      </w:r>
      <w:r w:rsidR="00AD4E78" w:rsidRPr="00830882">
        <w:rPr>
          <w:rFonts w:asciiTheme="minorHAnsi" w:hAnsiTheme="minorHAnsi" w:cstheme="minorHAnsi"/>
          <w:b/>
        </w:rPr>
        <w:t xml:space="preserve"> </w:t>
      </w:r>
      <w:r w:rsidR="00AD4E78" w:rsidRPr="00830882">
        <w:rPr>
          <w:rFonts w:asciiTheme="minorHAnsi" w:hAnsiTheme="minorHAnsi" w:cstheme="minorHAnsi"/>
          <w:sz w:val="18"/>
          <w:szCs w:val="18"/>
        </w:rPr>
        <w:t>(skreślić</w:t>
      </w:r>
      <w:r w:rsidR="00AD4E78"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49085B2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830882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7D5F3C96" w14:textId="77777777" w:rsidR="003C52E9" w:rsidRPr="00830882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357C2D0D" w14:textId="77777777" w:rsidTr="00BB68E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C49D56A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F77455E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830882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706E43BF" w14:textId="77777777" w:rsidTr="00BB68E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830882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830882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830882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830882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830882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00A62E70" w14:textId="77777777" w:rsidTr="00BB68E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830882" w:rsidRDefault="003B56F9" w:rsidP="0000649F">
            <w:pPr>
              <w:pStyle w:val="Akapitzlist"/>
              <w:numPr>
                <w:ilvl w:val="0"/>
                <w:numId w:val="3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BF29428" w:rsidR="003B56F9" w:rsidRPr="00830882" w:rsidRDefault="00BB68E8" w:rsidP="003758CF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32F" w14:textId="77777777" w:rsidR="00BB68E8" w:rsidRPr="00830882" w:rsidRDefault="00BB68E8" w:rsidP="00BB68E8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2523771E" w14:textId="16BF9D0E" w:rsidR="00DA54FA" w:rsidRPr="00830882" w:rsidRDefault="00BB68E8" w:rsidP="00DA54FA">
            <w:pPr>
              <w:pStyle w:val="Akapitzlist"/>
              <w:numPr>
                <w:ilvl w:val="0"/>
                <w:numId w:val="4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 centralnej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5B3E7" w14:textId="5C9D775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CCC673E" w14:textId="616E17D8" w:rsidR="00DA54FA" w:rsidRPr="00830882" w:rsidRDefault="00BB68E8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model procesora</w:t>
            </w:r>
          </w:p>
          <w:p w14:paraId="32E1184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4B051AB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4AFA4BB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E83B40D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2190CC4C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6755C508" w14:textId="0E83F0D4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</w:t>
            </w:r>
            <w:r w:rsidR="001A2F0D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SSD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5B6878" w14:textId="2BF83D80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………………………………….</w:t>
            </w:r>
          </w:p>
          <w:p w14:paraId="7F38711E" w14:textId="76BABF31" w:rsidR="00DA54FA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obudowy</w:t>
            </w:r>
            <w:r w:rsidR="00DA54FA"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A14C3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701D4F0" w14:textId="77777777" w:rsidR="00A26901" w:rsidRPr="00830882" w:rsidRDefault="00A26901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</w:t>
            </w:r>
            <w:r w:rsidR="00BB68E8" w:rsidRPr="0083088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</w:t>
            </w:r>
          </w:p>
          <w:p w14:paraId="7A8BEDA8" w14:textId="6055481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iowej 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A129C5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D0CF816" w14:textId="0226646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0784A217" w14:textId="77777777" w:rsidR="00DA54FA" w:rsidRPr="00830882" w:rsidRDefault="00DA54FA" w:rsidP="00DA54F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064AF5B8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04C15184" w14:textId="77777777" w:rsidR="00DA54FA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0760D4E0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28D35763" w14:textId="77777777" w:rsidR="00DA54FA" w:rsidRPr="00830882" w:rsidRDefault="00DA54FA" w:rsidP="00DA54FA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1F5527F8" w14:textId="15E672ED" w:rsidR="00DA54FA" w:rsidRPr="00830882" w:rsidRDefault="00DA54FA" w:rsidP="00DA54F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471B04BF" w:rsidR="003B56F9" w:rsidRPr="00830882" w:rsidRDefault="003B56F9" w:rsidP="006B31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6B31D7"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958A7D6" w14:textId="77777777" w:rsidTr="00BB68E8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329E95C6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830882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F1423C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176FA6" w14:textId="03CCC871" w:rsidR="003C52E9" w:rsidRPr="00830882" w:rsidRDefault="003C52E9" w:rsidP="00DD30AA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>dzielamy gwarancji na okres</w:t>
      </w:r>
      <w:r w:rsidR="000543B7" w:rsidRPr="00830882">
        <w:rPr>
          <w:rFonts w:asciiTheme="minorHAnsi" w:hAnsiTheme="minorHAnsi" w:cstheme="minorHAnsi"/>
        </w:rPr>
        <w:t xml:space="preserve"> </w:t>
      </w:r>
      <w:r w:rsidR="000543B7"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6434227" w14:textId="77777777" w:rsidR="00D51E7E" w:rsidRPr="00830882" w:rsidRDefault="00D51E7E" w:rsidP="009E02F4">
      <w:pPr>
        <w:rPr>
          <w:rFonts w:asciiTheme="minorHAnsi" w:hAnsiTheme="minorHAnsi" w:cstheme="minorHAnsi"/>
          <w:b/>
        </w:rPr>
      </w:pPr>
    </w:p>
    <w:p w14:paraId="7D34D0A6" w14:textId="0A8B9827" w:rsidR="006B31D7" w:rsidRPr="00830882" w:rsidRDefault="006B31D7" w:rsidP="006B31D7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2 – Urządzenia komputerowe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E356A5D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23E5E82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DBC6A4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04629D1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750DF9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F12DC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7D41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FFB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6751B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90B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8F5BBD6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3EFD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185B326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85AE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3B34BF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F25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E3BCDBE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F96821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B87C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3BB8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F76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62A79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827B2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792EE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A84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64E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4F40FC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53F" w14:textId="77777777" w:rsidR="006B31D7" w:rsidRPr="00830882" w:rsidRDefault="006B31D7" w:rsidP="00990D74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0403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8A4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0861142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56A14124" w14:textId="0250D82A" w:rsidR="007A2E39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034CDBC5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697D84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7A51E39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29595C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2FA03030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F65780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62BB8A06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4FAAF952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D2BA344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E2357CC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obudowy: </w:t>
            </w:r>
          </w:p>
          <w:p w14:paraId="6CEBFCC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44C7B8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zasilacza: ……………………………………</w:t>
            </w:r>
          </w:p>
          <w:p w14:paraId="752C27AF" w14:textId="30846460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>iowej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FB5A83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7ACC29D4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056DACD8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5B8C93A3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3B08C4C2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………………………..……….</w:t>
            </w:r>
          </w:p>
          <w:p w14:paraId="5A711992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3FEEE0BD" w14:textId="77777777" w:rsidR="007A2E39" w:rsidRPr="00830882" w:rsidRDefault="007A2E39" w:rsidP="007A2E39">
            <w:pPr>
              <w:pStyle w:val="Akapitzlist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002F99CA" w14:textId="4A307F50" w:rsidR="006B31D7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C1A" w14:textId="13619CBD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13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0E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803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BD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B8C182B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50D" w14:textId="4849C800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BAB96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653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EDDC" w14:textId="77777777" w:rsidR="006B31D7" w:rsidRPr="00F1423C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87FE3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A4200FC" w14:textId="77777777" w:rsidR="0053796B" w:rsidRPr="00830882" w:rsidRDefault="0053796B" w:rsidP="0026180A">
      <w:pPr>
        <w:jc w:val="both"/>
        <w:rPr>
          <w:rFonts w:asciiTheme="minorHAnsi" w:hAnsiTheme="minorHAnsi" w:cstheme="minorHAnsi"/>
        </w:rPr>
      </w:pPr>
    </w:p>
    <w:p w14:paraId="6D918386" w14:textId="3C3C07E7" w:rsidR="006B31D7" w:rsidRPr="00830882" w:rsidRDefault="006B31D7" w:rsidP="006B31D7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3 – Urządzenia komputerowe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26FA3A5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FE59D14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6C7BB37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6766319A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951EA6A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9CE44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110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2543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75E52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A479C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3C9DAA8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60E3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BED1546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F379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96A490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FF30C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09BEFF8" w14:textId="77777777" w:rsidR="006B31D7" w:rsidRPr="00830882" w:rsidRDefault="006B31D7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1CCFC0C8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ABEF2" w14:textId="77777777" w:rsidR="006B31D7" w:rsidRPr="00830882" w:rsidRDefault="006B31D7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C2CF8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604E1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5FCF6" w14:textId="77777777" w:rsidR="006B31D7" w:rsidRPr="00830882" w:rsidRDefault="006B31D7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3F50" w14:textId="77777777" w:rsidR="006B31D7" w:rsidRPr="00830882" w:rsidRDefault="006B31D7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7A0A7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F02B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CA91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5F295A6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1EF" w14:textId="77777777" w:rsidR="006B31D7" w:rsidRPr="00830882" w:rsidRDefault="006B31D7" w:rsidP="00990D74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A065" w14:textId="77777777" w:rsidR="006B31D7" w:rsidRPr="00830882" w:rsidRDefault="006B31D7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8AE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4A46264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015F4E74" w14:textId="77777777" w:rsidR="007A2E39" w:rsidRPr="00830882" w:rsidRDefault="007A2E39" w:rsidP="007A2E39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40516D7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0EE23AD7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17F814A9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33D66F8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05A40E3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1C115F7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677465F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779A321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10742260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2577A3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obudowy: </w:t>
            </w:r>
          </w:p>
          <w:p w14:paraId="00F96D4D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BE2CF1A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zasilacza: ……………………………………</w:t>
            </w:r>
          </w:p>
          <w:p w14:paraId="47301820" w14:textId="6E3A8AFD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siec</w:t>
            </w:r>
            <w:r w:rsidR="003B7FD8" w:rsidRPr="00830882">
              <w:rPr>
                <w:rFonts w:asciiTheme="minorHAnsi" w:hAnsiTheme="minorHAnsi" w:cstheme="minorHAnsi"/>
                <w:sz w:val="20"/>
                <w:szCs w:val="20"/>
              </w:rPr>
              <w:t>iowej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B1A566C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C723C0F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karty graficznej:</w:t>
            </w:r>
          </w:p>
          <w:p w14:paraId="775CD20E" w14:textId="77777777" w:rsidR="00BB5339" w:rsidRPr="00830882" w:rsidRDefault="00BB5339" w:rsidP="00BB53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EF36982" w14:textId="4656A652" w:rsidR="00BB5339" w:rsidRPr="00830882" w:rsidRDefault="00BB5339" w:rsidP="00BB53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karty </w:t>
            </w:r>
            <w:r w:rsidR="00C8483B" w:rsidRPr="00830882">
              <w:rPr>
                <w:rFonts w:asciiTheme="minorHAnsi" w:hAnsiTheme="minorHAnsi" w:cstheme="minorHAnsi"/>
                <w:sz w:val="20"/>
                <w:szCs w:val="20"/>
              </w:rPr>
              <w:t>dźwiękowej</w:t>
            </w: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2690FE" w14:textId="7777777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29985410" w14:textId="0DEF7ED3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37E1240B" w14:textId="07BBA067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2576E896" w14:textId="63ECB495" w:rsidR="007A2E39" w:rsidRPr="00830882" w:rsidRDefault="007A2E39" w:rsidP="007A2E39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5DC593DD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7FC66929" w14:textId="77777777" w:rsidR="007A2E39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79BD4EF7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6E8B4A58" w14:textId="77777777" w:rsidR="007A2E39" w:rsidRPr="00830882" w:rsidRDefault="007A2E39" w:rsidP="007A2E39">
            <w:pPr>
              <w:pStyle w:val="Akapitzlist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2D5D1792" w14:textId="70B01278" w:rsidR="006B31D7" w:rsidRPr="00830882" w:rsidRDefault="007A2E39" w:rsidP="007A2E3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996" w14:textId="78896D28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F9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17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FBD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9DF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F56FCD1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29C4" w14:textId="53308719" w:rsidR="006B31D7" w:rsidRPr="00830882" w:rsidRDefault="006B31D7" w:rsidP="00990D74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966" w14:textId="611FEE69" w:rsidR="006B31D7" w:rsidRPr="00830882" w:rsidRDefault="006B31D7" w:rsidP="006B31D7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Oprogramowa-nie</w:t>
            </w:r>
            <w:proofErr w:type="spellEnd"/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biurowe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CE9" w14:textId="77777777" w:rsidR="006B31D7" w:rsidRPr="00830882" w:rsidRDefault="006B31D7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E0E" w14:textId="72FCFA1B" w:rsidR="006B31D7" w:rsidRPr="00830882" w:rsidRDefault="00C8483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1688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921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C25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32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8B1D21D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1E4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DA079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2816" w14:textId="77777777" w:rsidR="006B31D7" w:rsidRPr="00830882" w:rsidRDefault="006B31D7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89D91" w14:textId="77777777" w:rsidR="006B31D7" w:rsidRPr="00F1423C" w:rsidRDefault="006B31D7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D687E9" w14:textId="77777777" w:rsidR="006B31D7" w:rsidRPr="00830882" w:rsidRDefault="006B31D7" w:rsidP="006B31D7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…………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028D2E45" w14:textId="77777777" w:rsidR="006B31D7" w:rsidRPr="00830882" w:rsidRDefault="006B31D7" w:rsidP="0026180A">
      <w:pPr>
        <w:jc w:val="both"/>
        <w:rPr>
          <w:rFonts w:asciiTheme="minorHAnsi" w:hAnsiTheme="minorHAnsi" w:cstheme="minorHAnsi"/>
        </w:rPr>
      </w:pPr>
    </w:p>
    <w:p w14:paraId="3FFF6C5B" w14:textId="7D2728DB" w:rsidR="00843684" w:rsidRPr="00830882" w:rsidRDefault="00843684" w:rsidP="0084368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4 – Urządzenia komputerowe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4ECB23B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77E4CBD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352B731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74AA60C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050C03F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ECA1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C742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290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A1410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82D4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207D0C3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0A93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5C7D3A1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EBA0F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6047A95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F9B9E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161CF0C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816B045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1643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FF54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5FE1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10076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B7560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2BAC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4CC3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7AD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77E27E0B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2B5" w14:textId="77777777" w:rsidR="00843684" w:rsidRPr="00830882" w:rsidRDefault="00843684" w:rsidP="00990D74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CA12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E52C" w14:textId="77777777" w:rsidR="00393304" w:rsidRPr="00830882" w:rsidRDefault="00393304" w:rsidP="00393304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113EC6CB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305D0C53" w14:textId="77777777" w:rsidR="00393304" w:rsidRPr="00830882" w:rsidRDefault="00393304" w:rsidP="00393304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7CAE96E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50E10CF0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64BA435A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8B6D0A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787055C9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897F12A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480B9686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4989D170" w14:textId="10942E79" w:rsidR="00393304" w:rsidRPr="00830882" w:rsidRDefault="00C8483B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i </w:t>
            </w:r>
            <w:r w:rsidR="00393304" w:rsidRPr="00830882">
              <w:rPr>
                <w:rFonts w:asciiTheme="minorHAnsi" w:hAnsiTheme="minorHAnsi" w:cstheme="minorHAnsi"/>
                <w:sz w:val="20"/>
                <w:szCs w:val="20"/>
              </w:rPr>
              <w:t>przekątna matrycy:</w:t>
            </w:r>
          </w:p>
          <w:p w14:paraId="3BFA0B67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F9A6A58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1EE9FB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3E20D40D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karty sieciowej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73C421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1294CCC2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717FDD01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514E67D9" w14:textId="77777777" w:rsidR="00393304" w:rsidRPr="00830882" w:rsidRDefault="00393304" w:rsidP="0039330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47F2CCAB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48A297FC" w14:textId="77777777" w:rsidR="00393304" w:rsidRPr="00830882" w:rsidRDefault="00393304" w:rsidP="0039330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0AD6C8D" w14:textId="77777777" w:rsidR="00393304" w:rsidRPr="00830882" w:rsidRDefault="00393304" w:rsidP="00393304">
            <w:pPr>
              <w:pStyle w:val="Akapitzlist"/>
              <w:numPr>
                <w:ilvl w:val="0"/>
                <w:numId w:val="30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……………………………..….</w:t>
            </w:r>
          </w:p>
          <w:p w14:paraId="77D4E484" w14:textId="37DF6B30" w:rsidR="00843684" w:rsidRPr="00830882" w:rsidRDefault="00843684" w:rsidP="00393304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A06" w14:textId="6A0E3B80" w:rsidR="00843684" w:rsidRPr="00830882" w:rsidRDefault="00843684" w:rsidP="00592F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92F4B"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B9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69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213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C4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007F44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4BA" w14:textId="7B26B578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3066F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ABBB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F80AC" w14:textId="77777777" w:rsidR="00843684" w:rsidRPr="00F1423C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32ADDF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0FF96482" w14:textId="77777777" w:rsidR="006B31D7" w:rsidRPr="00830882" w:rsidRDefault="006B31D7" w:rsidP="0026180A">
      <w:pPr>
        <w:jc w:val="both"/>
        <w:rPr>
          <w:rFonts w:asciiTheme="minorHAnsi" w:hAnsiTheme="minorHAnsi" w:cstheme="minorHAnsi"/>
        </w:rPr>
      </w:pPr>
    </w:p>
    <w:p w14:paraId="7E07430F" w14:textId="48C6B5A6" w:rsidR="00843684" w:rsidRPr="00830882" w:rsidRDefault="00843684" w:rsidP="0084368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5 – Urządzenia komputerowe 5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77A499F2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0B2D0BB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6FE3421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lastRenderedPageBreak/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122B78C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17AB2C6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847D4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88547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DD8F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99CAE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C78FA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DFA10BF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14808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81509CF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3F2A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851F67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9F724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B3B2946" w14:textId="77777777" w:rsidR="00843684" w:rsidRPr="00830882" w:rsidRDefault="00843684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4D3C5BA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9028" w14:textId="77777777" w:rsidR="00843684" w:rsidRPr="00830882" w:rsidRDefault="00843684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11F3A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E5F6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DEBCD" w14:textId="77777777" w:rsidR="00843684" w:rsidRPr="00830882" w:rsidRDefault="00843684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04B9" w14:textId="77777777" w:rsidR="00843684" w:rsidRPr="00830882" w:rsidRDefault="00843684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DA63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F61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6A9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80CE742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F5B" w14:textId="77777777" w:rsidR="00843684" w:rsidRPr="00830882" w:rsidRDefault="00843684" w:rsidP="00990D74">
            <w:pPr>
              <w:pStyle w:val="Akapitzlist"/>
              <w:numPr>
                <w:ilvl w:val="0"/>
                <w:numId w:val="1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2749" w14:textId="77777777" w:rsidR="00843684" w:rsidRPr="00830882" w:rsidRDefault="00843684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B78" w14:textId="77777777" w:rsidR="000119AA" w:rsidRPr="00830882" w:rsidRDefault="000119AA" w:rsidP="000119AA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Zestaw: ………………………….…….</w:t>
            </w:r>
          </w:p>
          <w:p w14:paraId="54F6A301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Oznaczenie jednostki</w:t>
            </w:r>
          </w:p>
          <w:p w14:paraId="14D8333C" w14:textId="77777777" w:rsidR="000119AA" w:rsidRPr="00830882" w:rsidRDefault="000119AA" w:rsidP="000119AA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centralnej: </w:t>
            </w:r>
          </w:p>
          <w:p w14:paraId="45323E6B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33915C7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(model procesora</w:t>
            </w:r>
          </w:p>
          <w:p w14:paraId="6A9654DE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2442B599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płyty głównej:</w:t>
            </w:r>
          </w:p>
          <w:p w14:paraId="2E3D661B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0482E424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ilość pamięci ram:</w:t>
            </w:r>
          </w:p>
          <w:p w14:paraId="2C76F3C0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6A71C8D7" w14:textId="43D6110D" w:rsidR="000119AA" w:rsidRPr="00830882" w:rsidRDefault="00C8483B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i </w:t>
            </w:r>
            <w:r w:rsidR="000119AA" w:rsidRPr="00830882">
              <w:rPr>
                <w:rFonts w:asciiTheme="minorHAnsi" w:hAnsiTheme="minorHAnsi" w:cstheme="minorHAnsi"/>
                <w:sz w:val="20"/>
                <w:szCs w:val="20"/>
              </w:rPr>
              <w:t>przekątna matrycy:</w:t>
            </w:r>
          </w:p>
          <w:p w14:paraId="2A32D3D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7AF6DDD6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model dysku SSD:</w:t>
            </w:r>
          </w:p>
          <w:p w14:paraId="6BA9540C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5A0A538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 xml:space="preserve">model karty sieciowej </w:t>
            </w:r>
            <w:proofErr w:type="spellStart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3470E3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14:paraId="4BDB896F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zainstalowany system</w:t>
            </w:r>
          </w:p>
          <w:p w14:paraId="4034406A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operacyjny:</w:t>
            </w:r>
          </w:p>
          <w:p w14:paraId="2F97FB39" w14:textId="77777777" w:rsidR="000119AA" w:rsidRPr="00830882" w:rsidRDefault="000119AA" w:rsidP="000119AA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…………………………………)</w:t>
            </w:r>
          </w:p>
          <w:p w14:paraId="748D95F1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76BE2F64" w14:textId="77777777" w:rsidR="000119AA" w:rsidRPr="00830882" w:rsidRDefault="000119AA" w:rsidP="000119AA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………………………..……….</w:t>
            </w:r>
          </w:p>
          <w:p w14:paraId="26DA2069" w14:textId="77777777" w:rsidR="000119AA" w:rsidRPr="00830882" w:rsidRDefault="000119AA" w:rsidP="000119AA">
            <w:pPr>
              <w:pStyle w:val="Akapitzlist"/>
              <w:numPr>
                <w:ilvl w:val="0"/>
                <w:numId w:val="12"/>
              </w:num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Klawiatura:</w:t>
            </w:r>
          </w:p>
          <w:p w14:paraId="0E2A552D" w14:textId="2A5E56EF" w:rsidR="00843684" w:rsidRPr="00830882" w:rsidRDefault="000119AA" w:rsidP="000119AA">
            <w:pPr>
              <w:tabs>
                <w:tab w:val="left" w:pos="21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82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……………………………..….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21D" w14:textId="5DB70474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9FF2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D3D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B17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13C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004E0C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198" w14:textId="77777777" w:rsidR="00843684" w:rsidRPr="00830882" w:rsidRDefault="00843684" w:rsidP="00990D74">
            <w:pPr>
              <w:pStyle w:val="Akapitzlist"/>
              <w:numPr>
                <w:ilvl w:val="0"/>
                <w:numId w:val="1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66C1" w14:textId="77777777" w:rsidR="00843684" w:rsidRPr="00830882" w:rsidRDefault="00843684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Oprogramowa-nie</w:t>
            </w:r>
            <w:proofErr w:type="spellEnd"/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biurowe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81F" w14:textId="77777777" w:rsidR="00843684" w:rsidRPr="00830882" w:rsidRDefault="00843684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4F8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16B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8C0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E09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9A0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8F879A2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E5D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DE207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501E1" w14:textId="77777777" w:rsidR="00843684" w:rsidRPr="00830882" w:rsidRDefault="00843684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5FEB0" w14:textId="77777777" w:rsidR="00843684" w:rsidRPr="00F1423C" w:rsidRDefault="00843684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5F1192" w14:textId="77777777" w:rsidR="00843684" w:rsidRPr="00830882" w:rsidRDefault="00843684" w:rsidP="00843684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60A6E760" w14:textId="77777777" w:rsidR="00843684" w:rsidRPr="00830882" w:rsidRDefault="00843684" w:rsidP="0026180A">
      <w:pPr>
        <w:jc w:val="both"/>
        <w:rPr>
          <w:rFonts w:asciiTheme="minorHAnsi" w:hAnsiTheme="minorHAnsi" w:cstheme="minorHAnsi"/>
        </w:rPr>
      </w:pPr>
    </w:p>
    <w:p w14:paraId="0F9C8B02" w14:textId="4767C3AF" w:rsidR="009B69FD" w:rsidRPr="00830882" w:rsidRDefault="009B69FD" w:rsidP="009B69FD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</w:t>
      </w:r>
      <w:r w:rsidR="007C63CB" w:rsidRPr="00830882">
        <w:rPr>
          <w:rFonts w:asciiTheme="minorHAnsi" w:hAnsiTheme="minorHAnsi" w:cstheme="minorHAnsi"/>
          <w:b/>
        </w:rPr>
        <w:t>6</w:t>
      </w:r>
      <w:r w:rsidRPr="00830882">
        <w:rPr>
          <w:rFonts w:asciiTheme="minorHAnsi" w:hAnsiTheme="minorHAnsi" w:cstheme="minorHAnsi"/>
          <w:b/>
        </w:rPr>
        <w:t xml:space="preserve"> – </w:t>
      </w:r>
      <w:r w:rsidR="007C63CB" w:rsidRPr="00830882">
        <w:rPr>
          <w:rFonts w:asciiTheme="minorHAnsi" w:hAnsiTheme="minorHAnsi" w:cstheme="minorHAnsi"/>
          <w:b/>
        </w:rPr>
        <w:t>Laptop 1</w:t>
      </w:r>
      <w:r w:rsidRPr="00830882">
        <w:rPr>
          <w:rFonts w:asciiTheme="minorHAnsi" w:hAnsiTheme="minorHAnsi" w:cstheme="minorHAnsi"/>
          <w:b/>
        </w:rPr>
        <w:t xml:space="preserve">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38D916A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9104022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F795422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5C9D78E3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1E71603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82D2" w14:textId="77777777" w:rsidR="009B69FD" w:rsidRPr="00830882" w:rsidRDefault="009B69FD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6A68" w14:textId="77777777" w:rsidR="009B69FD" w:rsidRPr="00830882" w:rsidRDefault="009B69FD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19D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CCFB" w14:textId="77777777" w:rsidR="009B69FD" w:rsidRPr="00830882" w:rsidRDefault="009B69FD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DC500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99B68BD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0F67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87195BE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A8420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4FB7AE5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70AC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23D22EB" w14:textId="77777777" w:rsidR="009B69FD" w:rsidRPr="00830882" w:rsidRDefault="009B69FD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BECD477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3B4C" w14:textId="77777777" w:rsidR="009B69FD" w:rsidRPr="00830882" w:rsidRDefault="009B69FD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CA59" w14:textId="77777777" w:rsidR="009B69FD" w:rsidRPr="00830882" w:rsidRDefault="009B69FD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67600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9A448" w14:textId="77777777" w:rsidR="009B69FD" w:rsidRPr="00830882" w:rsidRDefault="009B69FD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4688" w14:textId="77777777" w:rsidR="009B69FD" w:rsidRPr="00830882" w:rsidRDefault="009B69FD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EAA38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505E1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F52E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EAB5D4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C3ED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4E1D" w14:textId="59214A52" w:rsidR="007C63CB" w:rsidRPr="00830882" w:rsidRDefault="007C63CB" w:rsidP="007C63C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D9B" w14:textId="59EA6F83" w:rsidR="007C63CB" w:rsidRPr="00830882" w:rsidRDefault="007C63CB" w:rsidP="007C63CB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56" w14:textId="4DBA9F72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04A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EB8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C4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4B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073C4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AF9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7CD" w14:textId="76A1DC1A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17,3"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90A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F1B" w14:textId="583763D1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CE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29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8F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267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96066B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207" w14:textId="77777777" w:rsidR="007C63CB" w:rsidRPr="00830882" w:rsidRDefault="007C63CB" w:rsidP="00990D74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38E" w14:textId="3A85C044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919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6E1" w14:textId="5FFD28C2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BC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63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77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20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C8524B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45B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9A942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F3DA5" w14:textId="77777777" w:rsidR="009B69FD" w:rsidRPr="00830882" w:rsidRDefault="009B69FD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C8F60" w14:textId="77777777" w:rsidR="009B69FD" w:rsidRPr="00F1423C" w:rsidRDefault="009B69FD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DDC429" w14:textId="77777777" w:rsidR="009B69FD" w:rsidRPr="00830882" w:rsidRDefault="009B69FD" w:rsidP="009B69FD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70B17CA" w14:textId="77777777" w:rsidR="009B69FD" w:rsidRPr="00830882" w:rsidRDefault="009B69FD" w:rsidP="0026180A">
      <w:pPr>
        <w:jc w:val="both"/>
        <w:rPr>
          <w:rFonts w:asciiTheme="minorHAnsi" w:hAnsiTheme="minorHAnsi" w:cstheme="minorHAnsi"/>
        </w:rPr>
      </w:pPr>
    </w:p>
    <w:p w14:paraId="598B7B34" w14:textId="140674DF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7 – Laptop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70267A9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24F9C3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328609E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0F0F4C31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6F70B6F8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AAF84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C523D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CE9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6E4C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0FB67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6A9752F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72F4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8A3BD2D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D4C94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98F8C7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0AF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00CA05C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7B5B561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84838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77D8F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8C26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688D0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7186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F2F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C3DB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11C4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7C51FBDC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136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FE0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F693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2D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03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5FE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AF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97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8B24FE0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AD5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5D95" w14:textId="439B7CC8" w:rsidR="007C63CB" w:rsidRPr="00830882" w:rsidRDefault="007C63CB" w:rsidP="007C63CB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EE1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7B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16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89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B44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877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CF2F4D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BA0" w14:textId="77777777" w:rsidR="007C63CB" w:rsidRPr="00830882" w:rsidRDefault="007C63CB" w:rsidP="00990D74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EA7" w14:textId="38946A1C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B4D" w14:textId="77777777" w:rsidR="007C63CB" w:rsidRPr="00830882" w:rsidRDefault="007C63CB" w:rsidP="00016971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29F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BF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91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47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D5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3B12857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F2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9F3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F0A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1C6B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6541A3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15ECFF00" w14:textId="77777777" w:rsidR="00843684" w:rsidRPr="00830882" w:rsidRDefault="00843684" w:rsidP="0026180A">
      <w:pPr>
        <w:jc w:val="both"/>
        <w:rPr>
          <w:rFonts w:asciiTheme="minorHAnsi" w:hAnsiTheme="minorHAnsi" w:cstheme="minorHAnsi"/>
        </w:rPr>
      </w:pPr>
    </w:p>
    <w:p w14:paraId="5112474E" w14:textId="42C72DF6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8 – Laptop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5464D9B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351C1E1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2BADF41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6136900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6CA355E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FB2B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761D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71A0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D3DD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2A425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DFFF7C9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936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6112898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15F3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409F71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9628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925DD2F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37E5C06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369E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03D36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93D7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2FEE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69E6A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4A8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F3CB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EF2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DCE8E9A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624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3341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5B9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47E" w14:textId="4644300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9A0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0F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7A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74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2EB261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904D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218" w14:textId="7777777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E6E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863" w14:textId="42B8926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36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77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0A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20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4E63C78" w14:textId="77777777" w:rsidTr="00F1423C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937" w14:textId="77777777" w:rsidR="007C63CB" w:rsidRPr="00830882" w:rsidRDefault="007C63CB" w:rsidP="00990D74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3360" w14:textId="7777777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642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988" w14:textId="295292AF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22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573C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84CF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CD93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97E3CF7" w14:textId="77777777" w:rsidTr="00F1423C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C7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2398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F33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6D62" w14:textId="77777777" w:rsidR="007C63CB" w:rsidRPr="00F1423C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F5AD0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7980B422" w14:textId="77777777" w:rsidR="007C63CB" w:rsidRPr="00830882" w:rsidRDefault="007C63CB" w:rsidP="0026180A">
      <w:pPr>
        <w:jc w:val="both"/>
        <w:rPr>
          <w:rFonts w:asciiTheme="minorHAnsi" w:hAnsiTheme="minorHAnsi" w:cstheme="minorHAnsi"/>
        </w:rPr>
      </w:pPr>
    </w:p>
    <w:p w14:paraId="3EF83316" w14:textId="374A59C2" w:rsidR="007C63CB" w:rsidRPr="00830882" w:rsidRDefault="007C63CB" w:rsidP="007C63CB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9 – </w:t>
      </w:r>
      <w:r w:rsidR="00EF6CF1" w:rsidRPr="00830882">
        <w:rPr>
          <w:rFonts w:asciiTheme="minorHAnsi" w:hAnsiTheme="minorHAnsi" w:cstheme="minorHAnsi"/>
          <w:b/>
        </w:rPr>
        <w:t>U</w:t>
      </w:r>
      <w:r w:rsidR="00016971" w:rsidRPr="00830882">
        <w:rPr>
          <w:rFonts w:asciiTheme="minorHAnsi" w:hAnsiTheme="minorHAnsi" w:cstheme="minorHAnsi"/>
          <w:b/>
        </w:rPr>
        <w:t>rządzenia i akcesoria komputerowe</w:t>
      </w:r>
      <w:r w:rsidR="00EF6CF1" w:rsidRPr="00830882">
        <w:rPr>
          <w:rFonts w:asciiTheme="minorHAnsi" w:hAnsiTheme="minorHAnsi" w:cstheme="minorHAnsi"/>
          <w:b/>
        </w:rPr>
        <w:t xml:space="preserve">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2CCB645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lastRenderedPageBreak/>
        <w:t>wartość netto ....................................... zł</w:t>
      </w:r>
    </w:p>
    <w:p w14:paraId="127968C2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B49F56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6A517D4E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C5F5D1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1C16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F5069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8C82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73230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48E9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2C2D495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22BF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C3DD31D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C958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9B0E53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94A5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E916F15" w14:textId="77777777" w:rsidR="007C63CB" w:rsidRPr="00830882" w:rsidRDefault="007C63CB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BDF2DE9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C4E7" w14:textId="77777777" w:rsidR="007C63CB" w:rsidRPr="00830882" w:rsidRDefault="007C63CB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A190" w14:textId="77777777" w:rsidR="007C63CB" w:rsidRPr="00830882" w:rsidRDefault="007C63CB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414B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C6138" w14:textId="77777777" w:rsidR="007C63CB" w:rsidRPr="00830882" w:rsidRDefault="007C63CB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4AA2" w14:textId="77777777" w:rsidR="007C63CB" w:rsidRPr="00830882" w:rsidRDefault="007C63CB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DDF8C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EEA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063B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CDCE8E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558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AFF" w14:textId="2027B866" w:rsidR="007C63CB" w:rsidRPr="00830882" w:rsidRDefault="007C63CB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D03" w14:textId="77777777" w:rsidR="007C63CB" w:rsidRPr="00830882" w:rsidRDefault="007C63CB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4A8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F5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29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5CD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AB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E0D555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9EF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02E" w14:textId="2ECC0591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661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FC4" w14:textId="2F644354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BD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CE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206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FAE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5260859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005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1202" w14:textId="0C7CC826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9AC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840" w14:textId="3169EDA0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DC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3C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620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BDA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079314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21D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810" w14:textId="1EBF656D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C60" w14:textId="77777777" w:rsidR="007C63CB" w:rsidRPr="00830882" w:rsidRDefault="007C63CB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B32" w14:textId="2FA2BD39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91B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46A3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F49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5B7" w14:textId="77777777" w:rsidR="007C63CB" w:rsidRPr="00830882" w:rsidRDefault="007C63C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9487CB3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F5C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C73" w14:textId="3AE0CDA7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22D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F7E" w14:textId="3CC6316C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1C3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08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F5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E7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70F19E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E9B" w14:textId="1F29D5FA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679A" w14:textId="5D3E6425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118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330" w14:textId="3F8FE269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0B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68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68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2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6158CF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494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92C" w14:textId="3D94CF89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Klawiatura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1CB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FC5" w14:textId="0DEDA3C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854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E76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6B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0D0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E207F9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F7E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30A" w14:textId="10EA8A6C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Pencil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E4C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F761" w14:textId="70B0B44D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20C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015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AC8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CB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2802C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91E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C81" w14:textId="10CD07EF" w:rsidR="007C63CB" w:rsidRPr="00830882" w:rsidRDefault="007C63CB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3DB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BBA" w14:textId="4601D1DA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03D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5CB2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58B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E2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FC28EF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6E3" w14:textId="77777777" w:rsidR="007C63CB" w:rsidRPr="00830882" w:rsidRDefault="007C63CB" w:rsidP="00990D74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69B8" w14:textId="0D831659" w:rsidR="007C63CB" w:rsidRPr="00830882" w:rsidRDefault="007C63CB" w:rsidP="000169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sz w:val="22"/>
                <w:szCs w:val="22"/>
              </w:rPr>
              <w:t>Etui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6DC" w14:textId="77777777" w:rsidR="007C63CB" w:rsidRPr="00830882" w:rsidRDefault="007C63CB" w:rsidP="007C63CB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68C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0D6A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5A36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B799E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58741" w14:textId="77777777" w:rsidR="007C63CB" w:rsidRPr="00830882" w:rsidRDefault="007C63CB" w:rsidP="007C6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16E3720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F6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E328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552E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B33E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45AC28" w14:textId="77777777" w:rsidR="007C63CB" w:rsidRPr="00830882" w:rsidRDefault="007C63CB" w:rsidP="007C63CB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698055B" w14:textId="77777777" w:rsidR="007C63CB" w:rsidRPr="00830882" w:rsidRDefault="007C63CB" w:rsidP="0026180A">
      <w:pPr>
        <w:jc w:val="both"/>
        <w:rPr>
          <w:rFonts w:asciiTheme="minorHAnsi" w:hAnsiTheme="minorHAnsi" w:cstheme="minorHAnsi"/>
        </w:rPr>
      </w:pPr>
    </w:p>
    <w:p w14:paraId="18DCD1C7" w14:textId="52990590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10 – Laptop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A6880DA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462428ED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442DDFE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44B4791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5D465180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56DE7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03CB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C6A85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F601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6EC50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BE4803E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8B9C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79C7079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38F9F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2F9B36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852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B552A59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AEEB509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18C0A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5517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3E21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B4B9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06E6C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8FB6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3E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8952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D74584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921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F2E" w14:textId="2DD9C6D4" w:rsidR="008B527C" w:rsidRPr="00830882" w:rsidRDefault="008B527C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988" w14:textId="77777777" w:rsidR="008B527C" w:rsidRPr="00830882" w:rsidRDefault="008B527C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DBC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B4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5A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967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980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767D0D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644B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14F" w14:textId="12BBAC6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Oprogramowa-nie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1EF" w14:textId="77777777" w:rsidR="008B527C" w:rsidRPr="00830882" w:rsidRDefault="008B527C" w:rsidP="00F37E95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412" w14:textId="18CE1895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3DD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94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19B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3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218A3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E7A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9E0" w14:textId="5E4BEC4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472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CC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16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55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2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4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16C87F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C50" w14:textId="77777777" w:rsidR="008B527C" w:rsidRPr="00830882" w:rsidRDefault="008B527C" w:rsidP="00990D74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44DB" w14:textId="1409531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1D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0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4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5A08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C8CD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43BF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0BAA1ED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F04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55D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40DB1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E316B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E2C297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 xml:space="preserve">. </w:t>
      </w:r>
    </w:p>
    <w:p w14:paraId="42C49D98" w14:textId="77777777" w:rsidR="00BB647F" w:rsidRPr="00830882" w:rsidRDefault="00BB647F" w:rsidP="0026180A">
      <w:pPr>
        <w:jc w:val="both"/>
        <w:rPr>
          <w:rFonts w:asciiTheme="minorHAnsi" w:hAnsiTheme="minorHAnsi" w:cstheme="minorHAnsi"/>
        </w:rPr>
      </w:pPr>
    </w:p>
    <w:p w14:paraId="1D51AE6D" w14:textId="50215DF2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lastRenderedPageBreak/>
        <w:t xml:space="preserve">Część 11 – Akcesoria komputerowe 1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19D3DDF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685B8FA4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BA27B8B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436A4BBA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5758EF64" w14:textId="77777777" w:rsidTr="008B527C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7FC4E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71F17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09EA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26832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41A9C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6ADA159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A28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4F1506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43F1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2C980A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ED5F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FF439C3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80A7AC" w14:textId="77777777" w:rsidTr="008B527C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AB6B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0E46A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7875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08787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BF4E0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DFD0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00D8C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62D6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40AEABC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A5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B49" w14:textId="7DB4681F" w:rsidR="008B527C" w:rsidRPr="00830882" w:rsidRDefault="008B527C" w:rsidP="00016971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6C7" w14:textId="77777777" w:rsidR="008B527C" w:rsidRPr="00830882" w:rsidRDefault="008B527C" w:rsidP="008B527C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402A" w14:textId="036F853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D3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81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4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E7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F54C54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AE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9A0" w14:textId="081D5AE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8810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BEF4" w14:textId="5D917AC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B4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DB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CB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A33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DCED8B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A5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5DB4" w14:textId="693430E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Dysk przenośny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14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F36" w14:textId="3120AE11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2E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C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35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A8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DBF1F55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7B0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06D7" w14:textId="05BD0F5C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Pen-Drive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005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874" w14:textId="4DC2805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5C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B8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8A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9F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D886FD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E0A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A99" w14:textId="12B0E14E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7E3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42A" w14:textId="39C366D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44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B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76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FC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3995D6F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92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498" w14:textId="26C02B0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F18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991" w14:textId="184D5E5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55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EA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7EF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66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4D2ADE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951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2C75" w14:textId="353E8BA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AC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966" w14:textId="6B29CCD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29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E4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3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61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C9CFC4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B33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CC1" w14:textId="3B80215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Dysk twardy SSD nr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9AE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937" w14:textId="3DA4DAC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4E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AA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7A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2A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545667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C25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49C" w14:textId="3D8AFB3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77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E33" w14:textId="786AE461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F65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FA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28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0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3F6574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6D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569" w14:textId="17D532B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Głośniki przenośne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62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AD6C" w14:textId="37C84B62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7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2D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F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56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B62FD3D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E1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59BE" w14:textId="6906A0D7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15m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71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508" w14:textId="20A7D8B9" w:rsidR="008B527C" w:rsidRPr="00830882" w:rsidRDefault="004518F5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EC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F7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60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49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45BCE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B9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B09" w14:textId="3E555191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20m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57C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CF2" w14:textId="119B10D1" w:rsidR="008B527C" w:rsidRPr="00830882" w:rsidRDefault="004F4F0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F9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F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D9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5E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2D5EDD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3CD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BDD" w14:textId="6A26EC0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HDMI 3m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68F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DA9" w14:textId="68933C01" w:rsidR="008B527C" w:rsidRPr="00830882" w:rsidRDefault="000B23AA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A7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48F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D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42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2FC130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E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1EDA" w14:textId="7238FBB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Kabel USB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3E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7602" w14:textId="104EEF6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80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A6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6B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3C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0F2A6E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24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A5A9" w14:textId="0F1E7AE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32F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F1A6" w14:textId="3F4424E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9B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A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7A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96E4A25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256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247E" w14:textId="25A7E970" w:rsidR="008B527C" w:rsidRPr="00830882" w:rsidRDefault="008B527C" w:rsidP="00016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Karta sieciowa WIFI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B2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7CB" w14:textId="344898D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B4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0E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7D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4B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6C4BFB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0C7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998" w14:textId="5FFCF44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Klawiatura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1A5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DFA" w14:textId="601D6C84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AC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2F5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39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CC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6C5255B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F9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CF9" w14:textId="06351DD8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55B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8A4" w14:textId="63D8E50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0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4D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4C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02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1796E9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64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CDC" w14:textId="3EC6A237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B5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A8D" w14:textId="12D859E0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89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8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4D0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3B0F3C1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5F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024" w14:textId="6549DB0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Mikrofon konferencyjny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7C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703" w14:textId="10FCAFA8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92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7D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0F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4B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4CA8618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DA44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3DA" w14:textId="5D64FE4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 xml:space="preserve">Nagrywarka zewnętrzna </w:t>
            </w: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DVD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12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9B2" w14:textId="48EB8C3C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AD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23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E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01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5B08D93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843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29F" w14:textId="067BB600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Pamięć RAM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4743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597" w14:textId="0F6FA93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9E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B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8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6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48D5E3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343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395E" w14:textId="5301C70F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Słuchawki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4E1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2" w14:textId="49BBB7D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20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11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BB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1F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EC17212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C1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8332" w14:textId="063E78F9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Tablet graficzny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F5F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32B" w14:textId="4189700D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26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63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4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C8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3D54BD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B5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54CE" w14:textId="25B398DD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16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997" w14:textId="509C899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9A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8F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C4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584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0AB545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06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2F2" w14:textId="75FC16CC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8D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B4D" w14:textId="20579B7C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9F7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41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68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3A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D16969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7A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2EDF" w14:textId="63037902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 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EDB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CC7D" w14:textId="5BF4A2E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A49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BC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09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F9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5E210F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D6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17D" w14:textId="174626F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Wzmacniacz HDMI z zasilaczami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825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2CA" w14:textId="3F7B4BD4" w:rsidR="008B527C" w:rsidRPr="00830882" w:rsidRDefault="00F92F95" w:rsidP="00AD0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010A"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B0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73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C1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0F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5536D26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00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3CAB" w14:textId="795147B0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Torba do laptopa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D30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7F3" w14:textId="418652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3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E84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2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6B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28961BA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21B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BC1" w14:textId="3E381E1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Podkładka pod mysz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EC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295" w14:textId="5916800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8B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57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98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58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1E676E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67F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C57" w14:textId="09E7AC5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Switch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628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A1E" w14:textId="09A3DF42" w:rsidR="008B527C" w:rsidRPr="00830882" w:rsidRDefault="00DE6B13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CF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FC3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6E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B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7577B7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31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0AB" w14:textId="17CAE70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Switch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11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C13" w14:textId="1DDE5DD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D3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8C3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F5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B7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1C1B17C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D32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F0D" w14:textId="5E0E19E9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Hub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867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C281" w14:textId="76C2CBCE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35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97E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35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D5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A202FB0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AD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5B1" w14:textId="5E04F116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Kabel konsolowy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8859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75C7" w14:textId="2A11A1B6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D0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79C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76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4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C608529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A78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3DE" w14:textId="7EA1B2FA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Adapter HDMI - VGA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D24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F32" w14:textId="017590F9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12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AE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11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66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9654A57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78E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811A" w14:textId="1C5C26C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- RJ45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F94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16D" w14:textId="1647495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96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47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43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C0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6270866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369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E959" w14:textId="16490AE5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Konwerter VGA -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BE1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AB2" w14:textId="47D67BBB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F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C5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9DE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6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537D2A4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DC7" w14:textId="77777777" w:rsidR="008B527C" w:rsidRPr="00830882" w:rsidRDefault="008B527C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340" w14:textId="0B33C22B" w:rsidR="008B527C" w:rsidRPr="00830882" w:rsidRDefault="008B527C" w:rsidP="00016971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Adapter USB C - HDMI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671D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767C" w14:textId="0A559F73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0AB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012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951D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375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5B313ED" w14:textId="77777777" w:rsidTr="0001697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0E" w14:textId="77777777" w:rsidR="00EA4EE2" w:rsidRPr="00830882" w:rsidRDefault="00EA4EE2" w:rsidP="00990D74">
            <w:pPr>
              <w:pStyle w:val="Akapitzlist"/>
              <w:numPr>
                <w:ilvl w:val="0"/>
                <w:numId w:val="19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98AB" w14:textId="1C6DB40F" w:rsidR="00EA4EE2" w:rsidRPr="00830882" w:rsidRDefault="00EA4EE2" w:rsidP="00016971">
            <w:pPr>
              <w:pStyle w:val="Nagwek4"/>
              <w:tabs>
                <w:tab w:val="left" w:pos="-75"/>
              </w:tabs>
              <w:ind w:right="-70" w:hanging="75"/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 xml:space="preserve">Router </w:t>
            </w:r>
            <w:proofErr w:type="spellStart"/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722" w14:textId="77777777" w:rsidR="00EA4EE2" w:rsidRPr="00830882" w:rsidRDefault="00EA4EE2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31E" w14:textId="62FC5ACA" w:rsidR="00EA4EE2" w:rsidRPr="00830882" w:rsidRDefault="00F463BD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F7B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98366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29F00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A664B" w14:textId="77777777" w:rsidR="00EA4EE2" w:rsidRPr="00830882" w:rsidRDefault="00EA4EE2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D400D89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6A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BEEA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2FD95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73098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9F2F0C" w14:textId="5D542433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3959A6B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54FFE0B" w14:textId="7DD20AFC" w:rsidR="008B527C" w:rsidRPr="00830882" w:rsidRDefault="008B527C" w:rsidP="008B527C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12 – Akcesoria komputerowe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8D1C05E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1CD9DDC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82DADE2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B7469FB" w14:textId="77777777" w:rsidR="008B527C" w:rsidRPr="00830882" w:rsidRDefault="008B527C" w:rsidP="008B527C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D4E8E75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8279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42FF3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06EDE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A2293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38C5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707AF76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3029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2BB7D1F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BDB36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AD5955D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D61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655313B" w14:textId="77777777" w:rsidR="008B527C" w:rsidRPr="00830882" w:rsidRDefault="008B527C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0162138C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92A" w14:textId="77777777" w:rsidR="008B527C" w:rsidRPr="00830882" w:rsidRDefault="008B527C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2B838" w14:textId="77777777" w:rsidR="008B527C" w:rsidRPr="00830882" w:rsidRDefault="008B527C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20EC4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D478C" w14:textId="77777777" w:rsidR="008B527C" w:rsidRPr="00830882" w:rsidRDefault="008B527C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EB79A" w14:textId="77777777" w:rsidR="008B527C" w:rsidRPr="00830882" w:rsidRDefault="008B527C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65E7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20A8B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B22C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9E6487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0E0" w14:textId="77777777" w:rsidR="008B527C" w:rsidRPr="00830882" w:rsidRDefault="008B527C" w:rsidP="00990D74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00" w14:textId="7CEB466B" w:rsidR="008B527C" w:rsidRPr="00830882" w:rsidRDefault="008B527C" w:rsidP="008B527C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Klawiatura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0F" w14:textId="77777777" w:rsidR="008B527C" w:rsidRPr="00830882" w:rsidRDefault="008B527C" w:rsidP="008B527C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1A7" w14:textId="1212731F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0EA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68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39F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F3A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15B8650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F11" w14:textId="77777777" w:rsidR="008B527C" w:rsidRPr="00830882" w:rsidRDefault="008B527C" w:rsidP="00990D74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6BB4" w14:textId="45234808" w:rsidR="008B527C" w:rsidRPr="00830882" w:rsidRDefault="008B527C" w:rsidP="008B527C">
            <w:pPr>
              <w:pStyle w:val="Nagwek4"/>
              <w:tabs>
                <w:tab w:val="left" w:pos="-75"/>
              </w:tabs>
              <w:ind w:right="-70" w:hanging="7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 xml:space="preserve">Lupa </w:t>
            </w: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elektroniczna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466" w14:textId="77777777" w:rsidR="008B527C" w:rsidRPr="00830882" w:rsidRDefault="008B527C" w:rsidP="008B527C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821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A57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9AB36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A2E20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87709" w14:textId="77777777" w:rsidR="008B527C" w:rsidRPr="00830882" w:rsidRDefault="008B527C" w:rsidP="008B5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6B9529B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B18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A9982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FD623" w14:textId="77777777" w:rsidR="008B527C" w:rsidRPr="00830882" w:rsidRDefault="008B527C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6D941" w14:textId="77777777" w:rsidR="008B527C" w:rsidRPr="00F1423C" w:rsidRDefault="008B527C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A2BC6E" w14:textId="77777777" w:rsidR="008B527C" w:rsidRPr="00830882" w:rsidRDefault="008B527C" w:rsidP="008B527C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2423A3AD" w14:textId="77777777" w:rsidR="008B527C" w:rsidRPr="00830882" w:rsidRDefault="008B527C" w:rsidP="008B527C">
      <w:pPr>
        <w:jc w:val="both"/>
        <w:rPr>
          <w:rFonts w:asciiTheme="minorHAnsi" w:hAnsiTheme="minorHAnsi" w:cstheme="minorHAnsi"/>
        </w:rPr>
      </w:pPr>
    </w:p>
    <w:p w14:paraId="5EB47192" w14:textId="4CA00175" w:rsidR="000B6CC0" w:rsidRPr="00830882" w:rsidRDefault="000B6CC0" w:rsidP="000B6CC0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13 – Akcesoria komputerowe 3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B75DE0E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3D4AE22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129092C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6E51A703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BF284E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099D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A98AF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06ACF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E5CFF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554A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A7EC9A2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05D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448F1FF0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90651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80419E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1BF6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0F7C2A2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369B338E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CF9C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50A9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85E0D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CFFE6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F8F6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8F07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E3C95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E5D0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3B56730F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400" w14:textId="77777777" w:rsidR="000B6CC0" w:rsidRPr="00830882" w:rsidRDefault="000B6CC0" w:rsidP="00990D74">
            <w:pPr>
              <w:pStyle w:val="Akapitzlist"/>
              <w:numPr>
                <w:ilvl w:val="0"/>
                <w:numId w:val="21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96E7" w14:textId="505AE4A2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BFB" w14:textId="77777777" w:rsidR="000B6CC0" w:rsidRPr="00F1423C" w:rsidRDefault="000B6CC0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11A3" w14:textId="149C9320" w:rsidR="000B6CC0" w:rsidRPr="00830882" w:rsidRDefault="000B6CC0" w:rsidP="000B6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1CF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9D2A4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29925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A09C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42BAE1C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CE0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D47DB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A652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D67A" w14:textId="77777777" w:rsidR="000B6CC0" w:rsidRPr="00F1423C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AC32CF5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F57BA5F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F8F5519" w14:textId="085D675A" w:rsidR="000B6CC0" w:rsidRPr="00830882" w:rsidRDefault="000B6CC0" w:rsidP="000B6CC0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14 – Drukarka Braille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8C0889B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D458B10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FF495BE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52164F4" w14:textId="77777777" w:rsidR="000B6CC0" w:rsidRPr="00830882" w:rsidRDefault="000B6CC0" w:rsidP="000B6CC0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2BF8D60F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AB0B1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F22B" w14:textId="7453EAFA" w:rsidR="00176620" w:rsidRPr="00830882" w:rsidRDefault="000B6CC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  <w:r w:rsidR="00176620"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49C95E27" w14:textId="0D0E2FFE" w:rsidR="000B6CC0" w:rsidRPr="00830882" w:rsidRDefault="00176620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7281" w14:textId="77777777" w:rsidR="0017662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  <w:p w14:paraId="4D2DCE91" w14:textId="58B7981A" w:rsidR="000B6CC0" w:rsidRPr="00830882" w:rsidRDefault="00176620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/produktu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66B1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8239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AEA8A2B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355B6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ABBE28A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7D2F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3C4555A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2EE5C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64AF1656" w14:textId="77777777" w:rsidR="000B6CC0" w:rsidRPr="00830882" w:rsidRDefault="000B6CC0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964B114" w14:textId="77777777" w:rsidTr="00621589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B7BF" w14:textId="77777777" w:rsidR="000B6CC0" w:rsidRPr="00830882" w:rsidRDefault="000B6CC0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DDA01" w14:textId="77777777" w:rsidR="000B6CC0" w:rsidRPr="00830882" w:rsidRDefault="000B6CC0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140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5AAE" w14:textId="77777777" w:rsidR="000B6CC0" w:rsidRPr="00830882" w:rsidRDefault="000B6CC0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8A9C5" w14:textId="77777777" w:rsidR="000B6CC0" w:rsidRPr="00830882" w:rsidRDefault="000B6CC0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4E7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D7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4BD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CA150CA" w14:textId="77777777" w:rsidTr="0062158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FA9" w14:textId="77777777" w:rsidR="000B6CC0" w:rsidRPr="00830882" w:rsidRDefault="000B6CC0" w:rsidP="00990D74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69A" w14:textId="35B32609" w:rsidR="000B6CC0" w:rsidRPr="00830882" w:rsidRDefault="00602F2A" w:rsidP="00F37E95">
            <w:pPr>
              <w:pStyle w:val="Nagwek4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</w:rPr>
              <w:t>Drukarka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47A" w14:textId="77777777" w:rsidR="000B6CC0" w:rsidRPr="00830882" w:rsidRDefault="000B6CC0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0B0" w14:textId="3DA57C0C" w:rsidR="000B6CC0" w:rsidRPr="00830882" w:rsidRDefault="00602F2A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E02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60D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399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B3C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C621844" w14:textId="77777777" w:rsidTr="0062158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25C" w14:textId="77777777" w:rsidR="00621589" w:rsidRPr="00830882" w:rsidRDefault="00621589" w:rsidP="00990D74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86" w14:textId="23CD4247" w:rsidR="00621589" w:rsidRPr="00830882" w:rsidRDefault="00621589" w:rsidP="00F37E95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Papier do drukarki Braille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5D2" w14:textId="77777777" w:rsidR="00621589" w:rsidRPr="00830882" w:rsidRDefault="00621589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47B2" w14:textId="26476B86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BA0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A394C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016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11FE9" w14:textId="77777777" w:rsidR="00621589" w:rsidRPr="00830882" w:rsidRDefault="00621589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0FA7B34" w14:textId="77777777" w:rsidTr="00F37E95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6FA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0A661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D4F8" w14:textId="77777777" w:rsidR="000B6CC0" w:rsidRPr="00830882" w:rsidRDefault="000B6CC0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FFFE" w14:textId="77777777" w:rsidR="000B6CC0" w:rsidRPr="00F1423C" w:rsidRDefault="000B6CC0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55621E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4AA1E5C6" w14:textId="77777777" w:rsidR="000B6CC0" w:rsidRPr="00830882" w:rsidRDefault="000B6CC0" w:rsidP="000B6CC0">
      <w:pPr>
        <w:jc w:val="both"/>
        <w:rPr>
          <w:rFonts w:asciiTheme="minorHAnsi" w:hAnsiTheme="minorHAnsi" w:cstheme="minorHAnsi"/>
        </w:rPr>
      </w:pPr>
    </w:p>
    <w:p w14:paraId="2B7BA06C" w14:textId="15A605A4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15 – Urządzenia wielofunkcyjne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40C61D16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B56A445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5E8A54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1919C088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04C6674C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BE12C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A1E90" w14:textId="41C0E1A5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 / produkt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6264" w14:textId="70AF8025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 / produktu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25544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E01B9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AF4DEF6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6B8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39B933A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BDDAD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F242C3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1D35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BD56668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23D90DA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74F9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4E4D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8B4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1228C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2317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9CEB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415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6DA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F7AF10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238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9DD2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Urządzenie wielofunkcyjne laserowe A4</w:t>
            </w:r>
          </w:p>
          <w:p w14:paraId="1C46AFCA" w14:textId="77F7810A" w:rsidR="00F37E95" w:rsidRPr="00830882" w:rsidRDefault="00F37E95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monochromatyczne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C02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856" w14:textId="535944AC" w:rsidR="00F37E95" w:rsidRPr="00830882" w:rsidRDefault="00DC220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C6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74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00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57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8C3A741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544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9A64" w14:textId="6D1E514B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urządzenia wielofunkcyjnego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A01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3BC" w14:textId="4817A6BB" w:rsidR="00F37E95" w:rsidRPr="00830882" w:rsidRDefault="00DC220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484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61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61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37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1489A72B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558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89A" w14:textId="3F21A368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laserowe A4 kolorowe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84D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F8F8" w14:textId="117AE962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85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C1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85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AB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372176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A4A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7E47" w14:textId="08869BAF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czarny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F69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9A9" w14:textId="33582214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34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071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3C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031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5DD593E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0FE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294" w14:textId="2F0F4651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błękitny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D98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44A" w14:textId="57202C0F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D1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C1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64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B68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4DA4EE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909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C5F0" w14:textId="78095EAC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purpurowy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F99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808" w14:textId="084730A4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EE4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BD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2A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E8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78B85F5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BE7D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DBA" w14:textId="1A81F71B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żółty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AE1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934" w14:textId="2E21BA5A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3F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569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1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A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3CAFB2A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AC9" w14:textId="77777777" w:rsidR="00F37E95" w:rsidRPr="00830882" w:rsidRDefault="00F37E95" w:rsidP="00990D74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B9C" w14:textId="06F17BC9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Urządzenie wielofunkcyjne laserowe kolorowe A3 wysokowydajne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186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348" w14:textId="5EF6E011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D3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C395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016E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B1ED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52D86130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44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258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897CB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401DE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154979" w14:textId="77777777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5B09B66" w14:textId="77777777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</w:p>
    <w:p w14:paraId="0DEB63A4" w14:textId="524BB148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16 – Oprogramowanie 1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1A5A500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5BD51B9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AF4E1A1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F80928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2B0E3D4E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82B0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6983" w14:textId="252BC14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9CAE" w14:textId="6C620C8A" w:rsidR="00F37E95" w:rsidRPr="00830882" w:rsidRDefault="00CD6024" w:rsidP="001634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oprogramowanie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FB41A" w14:textId="63BEC004" w:rsidR="00F37E95" w:rsidRPr="00830882" w:rsidRDefault="00F37E95" w:rsidP="00CD602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="00CD6024"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licen-cji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D0AB5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30A39D" w14:textId="5F6A08A8" w:rsidR="00F37E95" w:rsidRPr="00830882" w:rsidRDefault="00F37E95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1 </w:t>
            </w:r>
            <w:r w:rsidR="00CD6024"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licencję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8870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8DC18B1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F646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4613A93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1E8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55438A8" w14:textId="77777777" w:rsidR="00F37E95" w:rsidRPr="00830882" w:rsidRDefault="00F37E95" w:rsidP="00F37E95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5DA63A94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9C9F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F5DF2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F31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9673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775F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6D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92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13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5AA7B128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1EB3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830" w14:textId="0CEEC599" w:rsidR="00F37E95" w:rsidRPr="00830882" w:rsidRDefault="00F37E95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Licencja oprogramowania biurowego Microsoft Office Professional Plus 2021 w polskiej wersji językowej lub produkt </w:t>
            </w: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722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16B" w14:textId="08C98FAB" w:rsidR="00F37E95" w:rsidRPr="00830882" w:rsidRDefault="00592F4B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C85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4323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2E2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0AE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54387A9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EBB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E78" w14:textId="3F1F4876" w:rsidR="00F37E95" w:rsidRPr="00830882" w:rsidRDefault="00F37E95" w:rsidP="00F37E95">
            <w:pPr>
              <w:pStyle w:val="Nagwek4"/>
              <w:ind w:left="-75" w:right="-7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30882">
              <w:rPr>
                <w:rFonts w:asciiTheme="minorHAnsi" w:eastAsiaTheme="majorEastAsia" w:hAnsiTheme="minorHAnsi" w:cstheme="minorHAnsi"/>
                <w:b w:val="0"/>
                <w:sz w:val="22"/>
                <w:szCs w:val="22"/>
              </w:rPr>
              <w:t>Licencja dostępowa Windows Server 2022 User CAL User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6D3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F56" w14:textId="28F0235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96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ABA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D5A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24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3E76A5AD" w14:textId="77777777" w:rsidTr="00F37E95">
        <w:trPr>
          <w:trHeight w:val="19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AAB" w14:textId="77777777" w:rsidR="00F37E95" w:rsidRPr="00830882" w:rsidRDefault="00F37E95" w:rsidP="00990D7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EF5" w14:textId="7BB04F68" w:rsidR="00F37E95" w:rsidRPr="00830882" w:rsidRDefault="00F37E95" w:rsidP="00F37E95">
            <w:pPr>
              <w:suppressAutoHyphens/>
              <w:spacing w:line="100" w:lineRule="atLeast"/>
              <w:ind w:left="-75" w:right="-70"/>
              <w:jc w:val="center"/>
              <w:textAlignment w:val="baseline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eastAsiaTheme="majorEastAsia" w:hAnsiTheme="minorHAnsi" w:cstheme="minorHAnsi"/>
                <w:sz w:val="22"/>
                <w:szCs w:val="22"/>
              </w:rPr>
              <w:t>Licencja dostępowa Windows Server 2022 Remote Desktop Services - User CAL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1A4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9F7" w14:textId="1F887BBA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61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C8DD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ADD0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F3B66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263D61C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DA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990D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5F16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AD4D5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19A4C5" w14:textId="6961BA48" w:rsidR="00F37E95" w:rsidRPr="00830882" w:rsidRDefault="00F37E95" w:rsidP="00F37E95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</w:t>
      </w:r>
      <w:r w:rsidR="00CD6024" w:rsidRPr="00830882">
        <w:rPr>
          <w:rFonts w:asciiTheme="minorHAnsi" w:hAnsiTheme="minorHAnsi" w:cstheme="minorHAnsi"/>
          <w:lang w:eastAsia="zh-CN"/>
        </w:rPr>
        <w:t>e</w:t>
      </w:r>
      <w:r w:rsidRPr="00830882">
        <w:rPr>
          <w:rFonts w:asciiTheme="minorHAnsi" w:hAnsiTheme="minorHAnsi" w:cstheme="minorHAnsi"/>
          <w:lang w:eastAsia="zh-CN"/>
        </w:rPr>
        <w:t xml:space="preserve"> </w:t>
      </w:r>
      <w:r w:rsidR="00CD6024" w:rsidRPr="00830882">
        <w:rPr>
          <w:rFonts w:asciiTheme="minorHAnsi" w:hAnsiTheme="minorHAnsi" w:cstheme="minorHAnsi"/>
          <w:lang w:eastAsia="zh-CN"/>
        </w:rPr>
        <w:t>oprogramowanie</w:t>
      </w:r>
      <w:r w:rsidRPr="00830882">
        <w:rPr>
          <w:rFonts w:asciiTheme="minorHAnsi" w:hAnsiTheme="minorHAnsi" w:cstheme="minorHAnsi"/>
          <w:lang w:eastAsia="zh-CN"/>
        </w:rPr>
        <w:t xml:space="preserve">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81C6B60" w14:textId="77777777" w:rsidR="008B527C" w:rsidRPr="00830882" w:rsidRDefault="008B527C" w:rsidP="0026180A">
      <w:pPr>
        <w:jc w:val="both"/>
        <w:rPr>
          <w:rFonts w:asciiTheme="minorHAnsi" w:hAnsiTheme="minorHAnsi" w:cstheme="minorHAnsi"/>
        </w:rPr>
      </w:pPr>
    </w:p>
    <w:p w14:paraId="4D4D147A" w14:textId="6EA5567A" w:rsidR="00F37E95" w:rsidRPr="00830882" w:rsidRDefault="00F37E95" w:rsidP="00F37E95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17 – Oprogramowanie 2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1177034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B38333D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612756A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1D2F3D93" w14:textId="77777777" w:rsidR="00F37E95" w:rsidRPr="00830882" w:rsidRDefault="00F37E95" w:rsidP="00F37E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126"/>
        <w:gridCol w:w="572"/>
        <w:gridCol w:w="987"/>
        <w:gridCol w:w="1323"/>
        <w:gridCol w:w="945"/>
        <w:gridCol w:w="1418"/>
      </w:tblGrid>
      <w:tr w:rsidR="00830882" w:rsidRPr="00830882" w14:paraId="7530C163" w14:textId="77777777" w:rsidTr="00F37E95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9F09E" w14:textId="77777777" w:rsidR="00CD6024" w:rsidRPr="00830882" w:rsidRDefault="00CD6024" w:rsidP="00CD602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0AA6C" w14:textId="3A00EFDC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E6F3" w14:textId="62584CB0" w:rsidR="00CD6024" w:rsidRPr="00830882" w:rsidRDefault="00CD6024" w:rsidP="001634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 oprogramowanie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B98A" w14:textId="19B36FE4" w:rsidR="00CD6024" w:rsidRPr="00830882" w:rsidRDefault="00CD6024" w:rsidP="00CD602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licen-cji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1715" w14:textId="77777777" w:rsidR="00CD6024" w:rsidRPr="00830882" w:rsidRDefault="00CD6024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120A004B" w14:textId="070E5EE4" w:rsidR="00CD6024" w:rsidRPr="00830882" w:rsidRDefault="00CD6024" w:rsidP="00CD602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licencję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03AE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F2BFA2A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C978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8C5BA84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11D17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E15CB9B" w14:textId="77777777" w:rsidR="00CD6024" w:rsidRPr="00830882" w:rsidRDefault="00CD6024" w:rsidP="00CD602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2095E8E" w14:textId="77777777" w:rsidTr="00F37E95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7E920" w14:textId="77777777" w:rsidR="00F37E95" w:rsidRPr="00830882" w:rsidRDefault="00F37E95" w:rsidP="00F37E95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75BB3" w14:textId="77777777" w:rsidR="00F37E95" w:rsidRPr="00830882" w:rsidRDefault="00F37E95" w:rsidP="00F37E9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5AB29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40229" w14:textId="77777777" w:rsidR="00F37E95" w:rsidRPr="00830882" w:rsidRDefault="00F37E95" w:rsidP="00F37E95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3B68F" w14:textId="77777777" w:rsidR="00F37E95" w:rsidRPr="00830882" w:rsidRDefault="00F37E95" w:rsidP="00F37E95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9B8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5A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A16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6A7E0EF" w14:textId="77777777" w:rsidTr="00F37E95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6A3" w14:textId="77777777" w:rsidR="00F37E95" w:rsidRPr="00830882" w:rsidRDefault="00F37E95" w:rsidP="00990D74">
            <w:pPr>
              <w:pStyle w:val="Akapitzlist"/>
              <w:numPr>
                <w:ilvl w:val="0"/>
                <w:numId w:val="25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7805" w14:textId="4E998C7A" w:rsidR="00F37E95" w:rsidRPr="00830882" w:rsidRDefault="00CD6024" w:rsidP="00F37E95">
            <w:pPr>
              <w:pStyle w:val="Nagwek4"/>
              <w:ind w:left="-75" w:right="-7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Licencja oprogramowania Microsoft Windows 11 Home PL 64bit OEM w polskiej wersji językowej lub produkt równoważny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244" w14:textId="77777777" w:rsidR="00F37E95" w:rsidRPr="00F1423C" w:rsidRDefault="00F37E95" w:rsidP="00F37E95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1E4" w14:textId="59B185F5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197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EEC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13F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BBE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7B7B2ECD" w14:textId="77777777" w:rsidTr="00F37E95">
        <w:trPr>
          <w:trHeight w:val="340"/>
          <w:jc w:val="center"/>
        </w:trPr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394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6DDAD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2DF35" w14:textId="77777777" w:rsidR="00F37E95" w:rsidRPr="00830882" w:rsidRDefault="00F37E95" w:rsidP="00F3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9D849" w14:textId="77777777" w:rsidR="00F37E95" w:rsidRPr="00F1423C" w:rsidRDefault="00F37E95" w:rsidP="00F37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B1F611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oferowane oprogramowanie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0541FCE3" w14:textId="77777777" w:rsidR="000B6CC0" w:rsidRPr="00830882" w:rsidRDefault="000B6CC0" w:rsidP="0026180A">
      <w:pPr>
        <w:jc w:val="both"/>
        <w:rPr>
          <w:rFonts w:asciiTheme="minorHAnsi" w:hAnsiTheme="minorHAnsi" w:cstheme="minorHAnsi"/>
        </w:rPr>
      </w:pPr>
    </w:p>
    <w:p w14:paraId="15CFA29F" w14:textId="2EE8C2A2" w:rsidR="00CD6024" w:rsidRPr="00830882" w:rsidRDefault="00CD6024" w:rsidP="00CD602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18 – </w:t>
      </w:r>
      <w:proofErr w:type="spellStart"/>
      <w:r w:rsidRPr="00830882">
        <w:rPr>
          <w:rFonts w:asciiTheme="minorHAnsi" w:hAnsiTheme="minorHAnsi" w:cstheme="minorHAnsi"/>
          <w:b/>
        </w:rPr>
        <w:t>Switche</w:t>
      </w:r>
      <w:proofErr w:type="spellEnd"/>
      <w:r w:rsidRPr="00830882">
        <w:rPr>
          <w:rFonts w:asciiTheme="minorHAnsi" w:hAnsiTheme="minorHAnsi" w:cstheme="minorHAnsi"/>
          <w:b/>
        </w:rPr>
        <w:t xml:space="preserve">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599E68E1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2D2A65A4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4E8A1F9E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23EBBE7A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093F0610" w14:textId="77777777" w:rsidTr="003D1410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70C23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6EF0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A6F5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EE091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9F32A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4227FF3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8A7B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9347E9B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9C5B2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7C51F8C7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1F68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7F1CA6FC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6CCCF801" w14:textId="77777777" w:rsidTr="003D1410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858AC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958C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1E9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1F2A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B5596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F58B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9295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49E0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657B6A22" w14:textId="77777777" w:rsidTr="003D1410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235" w14:textId="77777777" w:rsidR="00CD6024" w:rsidRPr="00830882" w:rsidRDefault="00CD6024" w:rsidP="00990D74">
            <w:pPr>
              <w:pStyle w:val="Akapitzlist"/>
              <w:numPr>
                <w:ilvl w:val="0"/>
                <w:numId w:val="26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7D7" w14:textId="275FC762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="Calibri" w:hAnsi="Calibri" w:cs="Calibri"/>
                <w:b w:val="0"/>
                <w:sz w:val="22"/>
                <w:szCs w:val="22"/>
              </w:rPr>
              <w:t>Switch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3980" w14:textId="77777777" w:rsidR="00CD6024" w:rsidRPr="00F1423C" w:rsidRDefault="00CD6024" w:rsidP="003D1410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EC2" w14:textId="3AA3FEC4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AA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8CC49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20A9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E6A9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245C68CC" w14:textId="77777777" w:rsidTr="003D1410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74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4C7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56E78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AC43" w14:textId="77777777" w:rsidR="00CD6024" w:rsidRPr="00F1423C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2D2784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7BA96E75" w14:textId="77777777" w:rsidR="00CD6024" w:rsidRPr="00830882" w:rsidRDefault="00CD6024" w:rsidP="0026180A">
      <w:pPr>
        <w:jc w:val="both"/>
        <w:rPr>
          <w:rFonts w:asciiTheme="minorHAnsi" w:hAnsiTheme="minorHAnsi" w:cstheme="minorHAnsi"/>
        </w:rPr>
      </w:pPr>
    </w:p>
    <w:p w14:paraId="7C9B18B0" w14:textId="7F1EFF08" w:rsidR="00CD6024" w:rsidRPr="00830882" w:rsidRDefault="00CD6024" w:rsidP="00CD6024">
      <w:pPr>
        <w:rPr>
          <w:rFonts w:asciiTheme="minorHAnsi" w:hAnsiTheme="minorHAnsi" w:cstheme="minorHAnsi"/>
          <w:sz w:val="18"/>
          <w:szCs w:val="20"/>
        </w:rPr>
      </w:pPr>
      <w:r w:rsidRPr="00830882">
        <w:rPr>
          <w:rFonts w:asciiTheme="minorHAnsi" w:hAnsiTheme="minorHAnsi" w:cstheme="minorHAnsi"/>
          <w:b/>
        </w:rPr>
        <w:t xml:space="preserve">Część 19 – Akcesoria komputerowe 4 </w:t>
      </w:r>
      <w:r w:rsidRPr="00830882">
        <w:rPr>
          <w:rFonts w:asciiTheme="minorHAnsi" w:hAnsiTheme="minorHAnsi" w:cstheme="minorHAnsi"/>
          <w:sz w:val="18"/>
          <w:szCs w:val="18"/>
        </w:rPr>
        <w:t>(skreślić</w:t>
      </w:r>
      <w:r w:rsidRPr="00830882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50F0A5A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0D0D06A0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47C3D921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 xml:space="preserve">cena brutto </w:t>
      </w:r>
      <w:r w:rsidRPr="00F1423C">
        <w:rPr>
          <w:rFonts w:asciiTheme="minorHAnsi" w:hAnsiTheme="minorHAnsi" w:cstheme="minorHAnsi"/>
          <w:b/>
          <w:snapToGrid w:val="0"/>
        </w:rPr>
        <w:t>.......................................</w:t>
      </w:r>
      <w:r w:rsidRPr="00830882">
        <w:rPr>
          <w:rFonts w:asciiTheme="minorHAnsi" w:hAnsiTheme="minorHAnsi" w:cstheme="minorHAnsi"/>
          <w:snapToGrid w:val="0"/>
        </w:rPr>
        <w:t xml:space="preserve"> zł</w:t>
      </w:r>
    </w:p>
    <w:p w14:paraId="3F6D98E3" w14:textId="77777777" w:rsidR="00CD6024" w:rsidRPr="00830882" w:rsidRDefault="00CD6024" w:rsidP="00CD602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830882">
        <w:rPr>
          <w:rFonts w:asciiTheme="minorHAnsi" w:hAnsiTheme="minorHAnsi" w:cstheme="minorHAnsi"/>
          <w:snapToGrid w:val="0"/>
        </w:rPr>
        <w:t>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2"/>
        <w:gridCol w:w="2126"/>
        <w:gridCol w:w="572"/>
        <w:gridCol w:w="987"/>
        <w:gridCol w:w="1323"/>
        <w:gridCol w:w="945"/>
        <w:gridCol w:w="1418"/>
      </w:tblGrid>
      <w:tr w:rsidR="00830882" w:rsidRPr="00830882" w14:paraId="4DAE31BC" w14:textId="77777777" w:rsidTr="003D1410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0465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EEC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CA3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0BAAA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D530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7C06C93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30F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50ECA355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D18B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B6D76E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02C4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040EFA8A" w14:textId="77777777" w:rsidR="00CD6024" w:rsidRPr="00830882" w:rsidRDefault="00CD6024" w:rsidP="003D1410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830882" w:rsidRPr="00830882" w14:paraId="4050DEB3" w14:textId="77777777" w:rsidTr="009D77A2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DC94" w14:textId="77777777" w:rsidR="00CD6024" w:rsidRPr="00830882" w:rsidRDefault="00CD6024" w:rsidP="003D1410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E718" w14:textId="77777777" w:rsidR="00CD6024" w:rsidRPr="00830882" w:rsidRDefault="00CD6024" w:rsidP="003D141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6489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B2CD5" w14:textId="77777777" w:rsidR="00CD6024" w:rsidRPr="00830882" w:rsidRDefault="00CD6024" w:rsidP="003D1410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3C3EA" w14:textId="77777777" w:rsidR="00CD6024" w:rsidRPr="00830882" w:rsidRDefault="00CD6024" w:rsidP="003D1410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E5C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E8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8FE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30882" w:rsidRPr="00830882" w14:paraId="27A814DC" w14:textId="77777777" w:rsidTr="009D77A2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E7A" w14:textId="77777777" w:rsidR="00CD6024" w:rsidRPr="00830882" w:rsidRDefault="00CD6024" w:rsidP="00990D74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6C47" w14:textId="5377B1C7" w:rsidR="00CD6024" w:rsidRPr="00830882" w:rsidRDefault="00CD6024" w:rsidP="00990D74">
            <w:pPr>
              <w:pStyle w:val="Nagwek2"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 w:line="100" w:lineRule="atLeast"/>
              <w:jc w:val="center"/>
              <w:textAlignment w:val="baseline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830882">
              <w:rPr>
                <w:rStyle w:val="Normalny1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Zestaw do nagrywania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04E" w14:textId="77777777" w:rsidR="00CD6024" w:rsidRPr="00F1423C" w:rsidRDefault="00CD6024" w:rsidP="00CD602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93D" w14:textId="4745420E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1806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6A873B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D2AF3D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99719A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006BE023" w14:textId="77777777" w:rsidTr="009D77A2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E1C9" w14:textId="77777777" w:rsidR="00CD6024" w:rsidRPr="00830882" w:rsidRDefault="00CD6024" w:rsidP="00990D74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8D3F" w14:textId="2BC72360" w:rsidR="00CD6024" w:rsidRPr="00830882" w:rsidRDefault="00CD6024" w:rsidP="00CD602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0882">
              <w:rPr>
                <w:rStyle w:val="Domylnaczcionkaakapitu2"/>
                <w:rFonts w:asciiTheme="minorHAnsi" w:hAnsiTheme="minorHAnsi" w:cstheme="minorHAnsi"/>
                <w:b w:val="0"/>
                <w:sz w:val="22"/>
                <w:szCs w:val="22"/>
              </w:rPr>
              <w:t>Zestaw do tworzenia filmów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0B0" w14:textId="77777777" w:rsidR="00CD6024" w:rsidRPr="00F1423C" w:rsidRDefault="00CD6024" w:rsidP="00CD6024">
            <w:pPr>
              <w:pStyle w:val="Akapitzlist"/>
              <w:tabs>
                <w:tab w:val="left" w:pos="214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91DE" w14:textId="4703EA14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B00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25150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63A63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AB704" w14:textId="77777777" w:rsidR="00CD6024" w:rsidRPr="00830882" w:rsidRDefault="00CD6024" w:rsidP="00CD6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882" w:rsidRPr="00830882" w14:paraId="46F4FA5D" w14:textId="77777777" w:rsidTr="003D1410">
        <w:trPr>
          <w:trHeight w:val="340"/>
          <w:jc w:val="center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5AF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088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DCBA3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A3029" w14:textId="77777777" w:rsidR="00CD6024" w:rsidRPr="00830882" w:rsidRDefault="00CD6024" w:rsidP="003D1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69027" w14:textId="77777777" w:rsidR="00CD6024" w:rsidRPr="00F1423C" w:rsidRDefault="00CD6024" w:rsidP="003D14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35A597" w14:textId="77777777" w:rsidR="00CD6024" w:rsidRPr="00830882" w:rsidRDefault="00CD6024" w:rsidP="00CD6024">
      <w:pPr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lang w:eastAsia="zh-CN"/>
        </w:rPr>
        <w:t>Na oferowany sprzęt u</w:t>
      </w:r>
      <w:r w:rsidRPr="00830882">
        <w:rPr>
          <w:rFonts w:asciiTheme="minorHAnsi" w:hAnsiTheme="minorHAnsi" w:cstheme="minorHAnsi"/>
        </w:rPr>
        <w:t xml:space="preserve">dzielamy gwarancji na okres </w:t>
      </w:r>
      <w:r w:rsidRPr="00F1423C">
        <w:rPr>
          <w:rFonts w:asciiTheme="minorHAnsi" w:hAnsiTheme="minorHAnsi" w:cstheme="minorHAnsi"/>
          <w:b/>
        </w:rPr>
        <w:t>…………</w:t>
      </w:r>
      <w:r w:rsidRPr="00830882">
        <w:rPr>
          <w:rFonts w:asciiTheme="minorHAnsi" w:hAnsiTheme="minorHAnsi" w:cstheme="minorHAnsi"/>
        </w:rPr>
        <w:t xml:space="preserve"> miesięcy </w:t>
      </w:r>
      <w:r w:rsidRPr="00830882">
        <w:rPr>
          <w:rFonts w:asciiTheme="minorHAnsi" w:hAnsiTheme="minorHAnsi" w:cstheme="minorHAnsi"/>
          <w:b/>
        </w:rPr>
        <w:t>(kryterium oceny ofert)</w:t>
      </w:r>
      <w:r w:rsidRPr="00830882">
        <w:rPr>
          <w:rFonts w:asciiTheme="minorHAnsi" w:hAnsiTheme="minorHAnsi" w:cstheme="minorHAnsi"/>
        </w:rPr>
        <w:t>.</w:t>
      </w:r>
    </w:p>
    <w:p w14:paraId="1900C245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4D2987D7" w14:textId="77777777" w:rsidR="00F37E95" w:rsidRPr="00830882" w:rsidRDefault="00F37E95" w:rsidP="0026180A">
      <w:pPr>
        <w:jc w:val="both"/>
        <w:rPr>
          <w:rFonts w:asciiTheme="minorHAnsi" w:hAnsiTheme="minorHAnsi" w:cstheme="minorHAnsi"/>
        </w:rPr>
      </w:pPr>
    </w:p>
    <w:p w14:paraId="2F51D56C" w14:textId="7751A2F5" w:rsidR="0026180A" w:rsidRPr="00830882" w:rsidRDefault="00BB647F" w:rsidP="00DA30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</w:rPr>
        <w:t>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0D3A3656" w:rsidR="00DD30AA" w:rsidRPr="00830882" w:rsidRDefault="00BB647F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hAnsiTheme="minorHAnsi" w:cstheme="minorHAnsi"/>
          <w:b/>
        </w:rPr>
        <w:t>Oświadczamy, że w</w:t>
      </w:r>
      <w:r w:rsidR="00DD30AA" w:rsidRPr="00830882">
        <w:rPr>
          <w:rFonts w:asciiTheme="minorHAnsi" w:eastAsia="Calibri" w:hAnsiTheme="minorHAnsi" w:cstheme="minorHAnsi"/>
          <w:b/>
          <w:lang w:eastAsia="ar-SA"/>
        </w:rPr>
        <w:t>ykonamy zamówienie w terminie określonym w rozdziale 5 SWZ.</w:t>
      </w:r>
    </w:p>
    <w:p w14:paraId="717558D6" w14:textId="386F1EB4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 z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1A27766C" w:rsidR="0026180A" w:rsidRPr="00830882" w:rsidRDefault="00BB647F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830882">
        <w:rPr>
          <w:rFonts w:asciiTheme="minorHAnsi" w:eastAsia="Calibri" w:hAnsiTheme="minorHAnsi" w:cstheme="minorHAnsi"/>
          <w:lang w:eastAsia="ar-SA"/>
        </w:rPr>
        <w:t>określone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830882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830882">
        <w:rPr>
          <w:rFonts w:asciiTheme="minorHAnsi" w:eastAsia="Calibri" w:hAnsiTheme="minorHAnsi" w:cstheme="minorHAnsi"/>
          <w:lang w:eastAsia="ar-SA"/>
        </w:rPr>
        <w:t>zawart</w:t>
      </w:r>
      <w:r w:rsidR="003F27D4" w:rsidRPr="00830882">
        <w:rPr>
          <w:rFonts w:asciiTheme="minorHAnsi" w:eastAsia="Calibri" w:hAnsiTheme="minorHAnsi" w:cstheme="minorHAnsi"/>
          <w:lang w:eastAsia="ar-SA"/>
        </w:rPr>
        <w:t>e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F1423C">
        <w:rPr>
          <w:rFonts w:asciiTheme="minorHAnsi" w:eastAsia="Calibri" w:hAnsiTheme="minorHAnsi" w:cstheme="minorHAnsi"/>
          <w:lang w:eastAsia="ar-SA"/>
        </w:rPr>
        <w:t>3</w:t>
      </w:r>
      <w:r w:rsidR="0026180A" w:rsidRPr="00830882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882" w:rsidRDefault="00BB647F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Oświadczamy, że</w:t>
      </w:r>
      <w:r w:rsidRPr="00830882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830882">
        <w:rPr>
          <w:rFonts w:asciiTheme="minorHAnsi" w:eastAsia="Calibri" w:hAnsiTheme="minorHAnsi" w:cstheme="minorHAnsi"/>
          <w:lang w:eastAsia="ar-SA"/>
        </w:rPr>
        <w:t>esteśmy związani niniejszą ofertą od upływu terminu składania ofert do dnia wskazanego w SWZ.</w:t>
      </w:r>
      <w:r w:rsidR="00DD30AA" w:rsidRPr="0083088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4D3409" w14:textId="77777777" w:rsidR="00D4632C" w:rsidRPr="00830882" w:rsidRDefault="00D4632C" w:rsidP="00D4632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830882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0FD205E1" w14:textId="77777777" w:rsidR="00D4632C" w:rsidRPr="00830882" w:rsidRDefault="00D4632C" w:rsidP="00D4632C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830882">
        <w:rPr>
          <w:rFonts w:ascii="Calibri" w:hAnsi="Calibri" w:cs="Calibri"/>
        </w:rPr>
        <w:t xml:space="preserve">TAK   /   NIE     </w:t>
      </w:r>
      <w:r w:rsidRPr="00830882">
        <w:rPr>
          <w:rFonts w:ascii="Calibri" w:hAnsi="Calibri" w:cs="Calibri"/>
          <w:sz w:val="22"/>
        </w:rPr>
        <w:t>(niepotrzebne skreślić)</w:t>
      </w:r>
    </w:p>
    <w:p w14:paraId="07383C98" w14:textId="4EDE8471" w:rsidR="00D4632C" w:rsidRPr="00830882" w:rsidRDefault="00D4632C" w:rsidP="00D4632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830882">
        <w:rPr>
          <w:rFonts w:ascii="Calibri" w:hAnsi="Calibri" w:cs="Calibri"/>
        </w:rPr>
        <w:lastRenderedPageBreak/>
        <w:t>W przypadku udzielenia odpowiedzi TAK tj. zastosowania w ofercie rozwiązań równoważnych, o których mowa w </w:t>
      </w:r>
      <w:r w:rsidR="0083090B" w:rsidRPr="00830882">
        <w:rPr>
          <w:rFonts w:ascii="Calibri" w:hAnsi="Calibri" w:cs="Calibri"/>
        </w:rPr>
        <w:t>opisie przedmiotu zamówienia</w:t>
      </w:r>
      <w:r w:rsidRPr="00830882">
        <w:rPr>
          <w:rFonts w:ascii="Calibri" w:hAnsi="Calibri" w:cs="Calibri"/>
        </w:rPr>
        <w:t>, do oferty należy załączyć wykaz rozwiązań równoważnych wraz z dowodami równoważności. Jeżeli Wykonawca nie zaznaczy żadnej z opcji TAK/NIE, Zamawiający przyjmie, iż na etapie realizacji zamówienia Wykonawca zastosuje rozwiązania przyjęte w opisie przedmiotu zamówienia.</w:t>
      </w:r>
    </w:p>
    <w:p w14:paraId="53F97A2B" w14:textId="77777777" w:rsidR="001F1DFE" w:rsidRPr="00830882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Wybór oferty:</w:t>
      </w:r>
      <w:r w:rsidR="001F1DFE" w:rsidRPr="00830882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830882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nie będzie</w:t>
      </w:r>
      <w:r w:rsidR="001F1DFE" w:rsidRPr="00830882">
        <w:rPr>
          <w:rFonts w:asciiTheme="minorHAnsi" w:hAnsiTheme="minorHAnsi" w:cstheme="minorHAnsi"/>
        </w:rPr>
        <w:t>/będzie*</w:t>
      </w:r>
    </w:p>
    <w:p w14:paraId="1E3C0E58" w14:textId="3EEBAFA3" w:rsidR="0026180A" w:rsidRPr="00830882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830882">
        <w:rPr>
          <w:rFonts w:asciiTheme="minorHAnsi" w:hAnsiTheme="minorHAnsi" w:cstheme="minorHAnsi"/>
        </w:rPr>
        <w:t>i o</w:t>
      </w:r>
      <w:r w:rsidR="001F1DFE" w:rsidRPr="00830882">
        <w:rPr>
          <w:rFonts w:asciiTheme="minorHAnsi" w:hAnsiTheme="minorHAnsi" w:cstheme="minorHAnsi"/>
        </w:rPr>
        <w:t> </w:t>
      </w:r>
      <w:r w:rsidR="00406258" w:rsidRPr="00830882">
        <w:rPr>
          <w:rFonts w:asciiTheme="minorHAnsi" w:hAnsiTheme="minorHAnsi" w:cstheme="minorHAnsi"/>
        </w:rPr>
        <w:t>podatku od towarów i usług.</w:t>
      </w:r>
      <w:r w:rsidR="001F1DFE"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830882">
        <w:rPr>
          <w:rFonts w:asciiTheme="minorHAnsi" w:hAnsiTheme="minorHAnsi" w:cstheme="minorHAnsi"/>
          <w:sz w:val="20"/>
          <w:szCs w:val="20"/>
        </w:rPr>
        <w:t>(</w:t>
      </w:r>
      <w:r w:rsidR="001F1DFE" w:rsidRPr="00830882">
        <w:rPr>
          <w:rFonts w:asciiTheme="minorHAnsi" w:hAnsiTheme="minorHAnsi" w:cstheme="minorHAnsi"/>
          <w:sz w:val="20"/>
          <w:szCs w:val="20"/>
        </w:rPr>
        <w:t>*</w:t>
      </w:r>
      <w:r w:rsidR="001F1DFE" w:rsidRPr="00830882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830882">
        <w:rPr>
          <w:rFonts w:asciiTheme="minorHAnsi" w:hAnsiTheme="minorHAnsi" w:cstheme="minorHAnsi"/>
          <w:sz w:val="20"/>
          <w:szCs w:val="20"/>
        </w:rPr>
        <w:t xml:space="preserve">y </w:t>
      </w:r>
      <w:r w:rsidRPr="00830882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830882">
        <w:rPr>
          <w:rStyle w:val="Odwoaniedokomentarza"/>
          <w:rFonts w:asciiTheme="minorHAnsi" w:hAnsiTheme="minorHAnsi" w:cstheme="minorHAnsi"/>
        </w:rPr>
        <w:t xml:space="preserve">, </w:t>
      </w:r>
      <w:r w:rsidRPr="00830882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830882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830882">
        <w:rPr>
          <w:rFonts w:asciiTheme="minorHAnsi" w:hAnsiTheme="minorHAnsi" w:cstheme="minorHAnsi"/>
          <w:i/>
          <w:sz w:val="20"/>
          <w:szCs w:val="20"/>
        </w:rPr>
        <w:t>)</w:t>
      </w:r>
      <w:r w:rsidRPr="0083088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830882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830882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0882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830882">
        <w:rPr>
          <w:rFonts w:asciiTheme="minorHAnsi" w:eastAsia="Calibri" w:hAnsiTheme="minorHAnsi" w:cstheme="minorHAnsi"/>
          <w:lang w:eastAsia="en-US"/>
        </w:rPr>
        <w:t>.</w:t>
      </w:r>
      <w:r w:rsidR="008B0AD8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83088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830882" w:rsidRPr="0083088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830882" w:rsidRPr="00830882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830882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830882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830882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830882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0882" w:rsidRPr="00830882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83088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30882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830882" w:rsidRPr="00830882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830882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3088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0882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830882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830882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Informujemy, że jesteśmy</w:t>
      </w:r>
      <w:r w:rsidRPr="0083088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830882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 mikroprzedsiębiorstw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2083D2E9" w14:textId="4EF0F78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</w:t>
      </w:r>
      <w:r w:rsidRPr="00830882">
        <w:rPr>
          <w:rFonts w:asciiTheme="minorHAnsi" w:hAnsiTheme="minorHAnsi" w:cstheme="minorHAnsi"/>
        </w:rPr>
        <w:t>mał</w:t>
      </w:r>
      <w:r w:rsidR="00AF5AB2" w:rsidRPr="00830882">
        <w:rPr>
          <w:rFonts w:asciiTheme="minorHAnsi" w:hAnsiTheme="minorHAnsi" w:cstheme="minorHAnsi"/>
        </w:rPr>
        <w:t>ym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7C3EEA4A" w14:textId="006587BC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  <w:iCs/>
        </w:rPr>
        <w:lastRenderedPageBreak/>
        <w:sym w:font="Symbol" w:char="F0FF"/>
      </w:r>
      <w:r w:rsidRPr="00830882">
        <w:rPr>
          <w:rFonts w:asciiTheme="minorHAnsi" w:hAnsiTheme="minorHAnsi" w:cstheme="minorHAnsi"/>
          <w:iCs/>
        </w:rPr>
        <w:t xml:space="preserve"> </w:t>
      </w:r>
      <w:r w:rsidRPr="00830882">
        <w:rPr>
          <w:rFonts w:asciiTheme="minorHAnsi" w:hAnsiTheme="minorHAnsi" w:cstheme="minorHAnsi"/>
        </w:rPr>
        <w:t xml:space="preserve"> średni</w:t>
      </w:r>
      <w:r w:rsidR="00AF5AB2" w:rsidRPr="00830882">
        <w:rPr>
          <w:rFonts w:asciiTheme="minorHAnsi" w:hAnsiTheme="minorHAnsi" w:cstheme="minorHAnsi"/>
        </w:rPr>
        <w:t>m</w:t>
      </w:r>
      <w:r w:rsidRPr="00830882">
        <w:rPr>
          <w:rFonts w:asciiTheme="minorHAnsi" w:hAnsiTheme="minorHAnsi" w:cstheme="minorHAnsi"/>
        </w:rPr>
        <w:t xml:space="preserve"> przedsiębiorstw</w:t>
      </w:r>
      <w:r w:rsidR="00AF5AB2" w:rsidRPr="00830882">
        <w:rPr>
          <w:rFonts w:asciiTheme="minorHAnsi" w:hAnsiTheme="minorHAnsi" w:cstheme="minorHAnsi"/>
        </w:rPr>
        <w:t>em</w:t>
      </w:r>
    </w:p>
    <w:p w14:paraId="14AF1B30" w14:textId="675DC051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jednoosobow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</w:t>
      </w:r>
      <w:r w:rsidR="00AF5AB2" w:rsidRPr="00830882">
        <w:rPr>
          <w:rFonts w:asciiTheme="minorHAnsi" w:hAnsiTheme="minorHAnsi" w:cstheme="minorHAnsi"/>
          <w:iCs/>
        </w:rPr>
        <w:t>cią</w:t>
      </w:r>
      <w:r w:rsidRPr="00830882">
        <w:rPr>
          <w:rFonts w:asciiTheme="minorHAnsi" w:hAnsiTheme="minorHAnsi" w:cstheme="minorHAnsi"/>
          <w:iCs/>
        </w:rPr>
        <w:t xml:space="preserve"> gospodarcz</w:t>
      </w:r>
      <w:r w:rsidR="00AF5AB2" w:rsidRPr="00830882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  <w:iCs/>
        </w:rPr>
        <w:t xml:space="preserve">  osob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fizyczn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nieprowadząc</w:t>
      </w:r>
      <w:r w:rsidR="00AF5AB2" w:rsidRPr="00830882">
        <w:rPr>
          <w:rFonts w:asciiTheme="minorHAnsi" w:hAnsiTheme="minorHAnsi" w:cstheme="minorHAnsi"/>
          <w:iCs/>
        </w:rPr>
        <w:t>ą</w:t>
      </w:r>
      <w:r w:rsidRPr="00830882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830882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30882">
        <w:rPr>
          <w:rFonts w:asciiTheme="minorHAnsi" w:hAnsiTheme="minorHAnsi" w:cstheme="minorHAnsi"/>
        </w:rPr>
        <w:sym w:font="Symbol" w:char="F0FF"/>
      </w:r>
      <w:r w:rsidRPr="00830882">
        <w:rPr>
          <w:rFonts w:asciiTheme="minorHAnsi" w:hAnsiTheme="minorHAnsi" w:cstheme="minorHAnsi"/>
        </w:rPr>
        <w:t xml:space="preserve"> </w:t>
      </w:r>
      <w:r w:rsidRPr="00830882">
        <w:rPr>
          <w:rFonts w:asciiTheme="minorHAnsi" w:hAnsiTheme="minorHAnsi" w:cstheme="minorHAnsi"/>
          <w:i/>
        </w:rPr>
        <w:t xml:space="preserve"> </w:t>
      </w:r>
      <w:r w:rsidRPr="00830882">
        <w:rPr>
          <w:rFonts w:asciiTheme="minorHAnsi" w:hAnsiTheme="minorHAnsi" w:cstheme="minorHAnsi"/>
          <w:iCs/>
        </w:rPr>
        <w:t>inny rodzaj</w:t>
      </w:r>
      <w:r w:rsidRPr="00830882" w:rsidDel="009A7DB4">
        <w:rPr>
          <w:rFonts w:asciiTheme="minorHAnsi" w:hAnsiTheme="minorHAnsi" w:cstheme="minorHAnsi"/>
        </w:rPr>
        <w:t xml:space="preserve"> </w:t>
      </w:r>
    </w:p>
    <w:p w14:paraId="060DD0BE" w14:textId="5DB0F3BC" w:rsidR="0026180A" w:rsidRPr="00830882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="00D16A96"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2023 r., poz. 221)</w:t>
      </w:r>
      <w:r w:rsidRPr="00830882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14:paraId="5B0DB647" w14:textId="4EBD9BD6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830882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830882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830882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830882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830882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3088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3088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830882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830882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830882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830882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F1423C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F1423C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</w:t>
      </w:r>
      <w:bookmarkStart w:id="0" w:name="_GoBack"/>
      <w:bookmarkEnd w:id="0"/>
      <w:r w:rsidRPr="00F1423C">
        <w:rPr>
          <w:rFonts w:ascii="Calibri" w:eastAsia="Calibri" w:hAnsi="Calibri"/>
          <w:bCs/>
          <w:i/>
          <w:iCs/>
          <w:color w:val="FF0000"/>
          <w:lang w:eastAsia="en-US"/>
        </w:rPr>
        <w:t>dpisem osobistym.</w:t>
      </w:r>
    </w:p>
    <w:sectPr w:rsidR="003406A3" w:rsidRPr="00F1423C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A4A1" w14:textId="77777777" w:rsidR="00F8590A" w:rsidRDefault="00F8590A" w:rsidP="00547D88">
      <w:r>
        <w:separator/>
      </w:r>
    </w:p>
  </w:endnote>
  <w:endnote w:type="continuationSeparator" w:id="0">
    <w:p w14:paraId="35A8A605" w14:textId="77777777" w:rsidR="00F8590A" w:rsidRDefault="00F8590A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30882" w:rsidRPr="00DC4815" w:rsidRDefault="00830882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F1423C">
      <w:rPr>
        <w:rFonts w:asciiTheme="minorHAnsi" w:hAnsiTheme="minorHAnsi" w:cstheme="minorHAnsi"/>
        <w:noProof/>
        <w:sz w:val="20"/>
        <w:szCs w:val="20"/>
      </w:rPr>
      <w:t>15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748D" w14:textId="77777777" w:rsidR="00F8590A" w:rsidRDefault="00F8590A" w:rsidP="00547D88">
      <w:r>
        <w:separator/>
      </w:r>
    </w:p>
  </w:footnote>
  <w:footnote w:type="continuationSeparator" w:id="0">
    <w:p w14:paraId="20AC9A8F" w14:textId="77777777" w:rsidR="00F8590A" w:rsidRDefault="00F8590A" w:rsidP="00547D88">
      <w:r>
        <w:continuationSeparator/>
      </w:r>
    </w:p>
  </w:footnote>
  <w:footnote w:id="1">
    <w:p w14:paraId="19E13EC8" w14:textId="4C734AD8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830882" w:rsidRPr="00E3052D" w:rsidRDefault="00830882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830882" w:rsidRPr="00E3052D" w:rsidRDefault="00830882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830882" w:rsidRPr="00E3052D" w:rsidRDefault="00830882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830882" w:rsidRDefault="00830882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095209A" w:rsidR="00830882" w:rsidRPr="00E96B9E" w:rsidRDefault="00830882" w:rsidP="00F44B5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</w:t>
    </w:r>
    <w:r>
      <w:rPr>
        <w:rFonts w:asciiTheme="minorHAnsi" w:hAnsiTheme="minorHAnsi" w:cstheme="minorHAnsi"/>
        <w:i/>
        <w:sz w:val="20"/>
        <w:szCs w:val="20"/>
      </w:rPr>
      <w:t>14/2023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3E472E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5621E2D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3373D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FB7D7B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701E8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C63C0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2D20E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73307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B2755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0B3AB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64044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FD60CC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905F8E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AB03B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9070C3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813078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FC5DB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2C2CB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173B17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1C07FE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BD5E05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56491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4F35766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3F5FBD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9A5F4F"/>
    <w:multiLevelType w:val="hybridMultilevel"/>
    <w:tmpl w:val="EC5E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8"/>
  </w:num>
  <w:num w:numId="3">
    <w:abstractNumId w:val="37"/>
  </w:num>
  <w:num w:numId="4">
    <w:abstractNumId w:val="38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3"/>
  </w:num>
  <w:num w:numId="10">
    <w:abstractNumId w:val="47"/>
  </w:num>
  <w:num w:numId="11">
    <w:abstractNumId w:val="35"/>
  </w:num>
  <w:num w:numId="12">
    <w:abstractNumId w:val="25"/>
  </w:num>
  <w:num w:numId="13">
    <w:abstractNumId w:val="33"/>
  </w:num>
  <w:num w:numId="14">
    <w:abstractNumId w:val="44"/>
  </w:num>
  <w:num w:numId="15">
    <w:abstractNumId w:val="46"/>
  </w:num>
  <w:num w:numId="16">
    <w:abstractNumId w:val="26"/>
  </w:num>
  <w:num w:numId="17">
    <w:abstractNumId w:val="42"/>
  </w:num>
  <w:num w:numId="18">
    <w:abstractNumId w:val="50"/>
  </w:num>
  <w:num w:numId="19">
    <w:abstractNumId w:val="32"/>
  </w:num>
  <w:num w:numId="20">
    <w:abstractNumId w:val="36"/>
  </w:num>
  <w:num w:numId="21">
    <w:abstractNumId w:val="34"/>
  </w:num>
  <w:num w:numId="22">
    <w:abstractNumId w:val="49"/>
  </w:num>
  <w:num w:numId="23">
    <w:abstractNumId w:val="51"/>
  </w:num>
  <w:num w:numId="24">
    <w:abstractNumId w:val="23"/>
  </w:num>
  <w:num w:numId="25">
    <w:abstractNumId w:val="31"/>
  </w:num>
  <w:num w:numId="26">
    <w:abstractNumId w:val="28"/>
  </w:num>
  <w:num w:numId="27">
    <w:abstractNumId w:val="41"/>
  </w:num>
  <w:num w:numId="28">
    <w:abstractNumId w:val="40"/>
  </w:num>
  <w:num w:numId="29">
    <w:abstractNumId w:val="24"/>
  </w:num>
  <w:num w:numId="30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19AA"/>
    <w:rsid w:val="000141C4"/>
    <w:rsid w:val="0001560E"/>
    <w:rsid w:val="00016971"/>
    <w:rsid w:val="000179FC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41CC"/>
    <w:rsid w:val="000A57AC"/>
    <w:rsid w:val="000A702B"/>
    <w:rsid w:val="000B23AA"/>
    <w:rsid w:val="000B6CC0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471"/>
    <w:rsid w:val="00163AFB"/>
    <w:rsid w:val="001650E3"/>
    <w:rsid w:val="0016629D"/>
    <w:rsid w:val="00176620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18F6"/>
    <w:rsid w:val="001A2F0D"/>
    <w:rsid w:val="001A4865"/>
    <w:rsid w:val="001A48BB"/>
    <w:rsid w:val="001B1422"/>
    <w:rsid w:val="001B1A0C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07A6E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F9B"/>
    <w:rsid w:val="0030075B"/>
    <w:rsid w:val="00300AD3"/>
    <w:rsid w:val="003035D2"/>
    <w:rsid w:val="00303867"/>
    <w:rsid w:val="00303F80"/>
    <w:rsid w:val="0030686E"/>
    <w:rsid w:val="003134F3"/>
    <w:rsid w:val="00322703"/>
    <w:rsid w:val="003303F1"/>
    <w:rsid w:val="0033178E"/>
    <w:rsid w:val="0033270B"/>
    <w:rsid w:val="003406A3"/>
    <w:rsid w:val="00347185"/>
    <w:rsid w:val="00350DE1"/>
    <w:rsid w:val="00351A56"/>
    <w:rsid w:val="00351D8B"/>
    <w:rsid w:val="00355C32"/>
    <w:rsid w:val="00362D80"/>
    <w:rsid w:val="00370D61"/>
    <w:rsid w:val="003758CF"/>
    <w:rsid w:val="00385209"/>
    <w:rsid w:val="003852D0"/>
    <w:rsid w:val="003879A2"/>
    <w:rsid w:val="00390DF6"/>
    <w:rsid w:val="00393304"/>
    <w:rsid w:val="00394CB5"/>
    <w:rsid w:val="003A3242"/>
    <w:rsid w:val="003A3517"/>
    <w:rsid w:val="003A460E"/>
    <w:rsid w:val="003A5B27"/>
    <w:rsid w:val="003B23EA"/>
    <w:rsid w:val="003B56F9"/>
    <w:rsid w:val="003B7552"/>
    <w:rsid w:val="003B78FE"/>
    <w:rsid w:val="003B7FD8"/>
    <w:rsid w:val="003C012A"/>
    <w:rsid w:val="003C31D2"/>
    <w:rsid w:val="003C52E9"/>
    <w:rsid w:val="003C7070"/>
    <w:rsid w:val="003D048D"/>
    <w:rsid w:val="003D1410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18F5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7BF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003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4F4F0C"/>
    <w:rsid w:val="00504AF3"/>
    <w:rsid w:val="00505463"/>
    <w:rsid w:val="0051376A"/>
    <w:rsid w:val="00514D00"/>
    <w:rsid w:val="00516037"/>
    <w:rsid w:val="005176FA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2F4B"/>
    <w:rsid w:val="00595102"/>
    <w:rsid w:val="005A68B2"/>
    <w:rsid w:val="005B5F3F"/>
    <w:rsid w:val="005B62E5"/>
    <w:rsid w:val="005B6984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2F2A"/>
    <w:rsid w:val="00606108"/>
    <w:rsid w:val="006068FD"/>
    <w:rsid w:val="006079AD"/>
    <w:rsid w:val="00610067"/>
    <w:rsid w:val="00613722"/>
    <w:rsid w:val="00613EE1"/>
    <w:rsid w:val="006203D3"/>
    <w:rsid w:val="00621589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B31D7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E39"/>
    <w:rsid w:val="007A2F60"/>
    <w:rsid w:val="007A3454"/>
    <w:rsid w:val="007B0818"/>
    <w:rsid w:val="007B5CF5"/>
    <w:rsid w:val="007B78DA"/>
    <w:rsid w:val="007C2DE4"/>
    <w:rsid w:val="007C32F4"/>
    <w:rsid w:val="007C37AA"/>
    <w:rsid w:val="007C56AA"/>
    <w:rsid w:val="007C5F33"/>
    <w:rsid w:val="007C63CB"/>
    <w:rsid w:val="007C7A85"/>
    <w:rsid w:val="007D0B2A"/>
    <w:rsid w:val="007E3077"/>
    <w:rsid w:val="007F2008"/>
    <w:rsid w:val="008035B7"/>
    <w:rsid w:val="0080400A"/>
    <w:rsid w:val="00805E2B"/>
    <w:rsid w:val="008104EE"/>
    <w:rsid w:val="0081129B"/>
    <w:rsid w:val="00813837"/>
    <w:rsid w:val="00817E1D"/>
    <w:rsid w:val="0082363A"/>
    <w:rsid w:val="00830882"/>
    <w:rsid w:val="0083090B"/>
    <w:rsid w:val="00830B33"/>
    <w:rsid w:val="008310DE"/>
    <w:rsid w:val="00831CA7"/>
    <w:rsid w:val="008347BA"/>
    <w:rsid w:val="00842ECC"/>
    <w:rsid w:val="00843684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0E1"/>
    <w:rsid w:val="00893CF7"/>
    <w:rsid w:val="008A133F"/>
    <w:rsid w:val="008A32FC"/>
    <w:rsid w:val="008B0AD8"/>
    <w:rsid w:val="008B0F7D"/>
    <w:rsid w:val="008B2ACF"/>
    <w:rsid w:val="008B3457"/>
    <w:rsid w:val="008B3AF1"/>
    <w:rsid w:val="008B527C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261E"/>
    <w:rsid w:val="009029C3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511"/>
    <w:rsid w:val="00932A76"/>
    <w:rsid w:val="009370C1"/>
    <w:rsid w:val="009418AA"/>
    <w:rsid w:val="00941BB3"/>
    <w:rsid w:val="0094253C"/>
    <w:rsid w:val="0094401A"/>
    <w:rsid w:val="0095147A"/>
    <w:rsid w:val="0095263B"/>
    <w:rsid w:val="00953333"/>
    <w:rsid w:val="00957918"/>
    <w:rsid w:val="00970E73"/>
    <w:rsid w:val="00974A56"/>
    <w:rsid w:val="00980780"/>
    <w:rsid w:val="00982AD5"/>
    <w:rsid w:val="00982EC9"/>
    <w:rsid w:val="00987486"/>
    <w:rsid w:val="00990D7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69FD"/>
    <w:rsid w:val="009B70B0"/>
    <w:rsid w:val="009B7223"/>
    <w:rsid w:val="009C0C65"/>
    <w:rsid w:val="009C1830"/>
    <w:rsid w:val="009C1D3B"/>
    <w:rsid w:val="009C4826"/>
    <w:rsid w:val="009C7FEB"/>
    <w:rsid w:val="009D77A2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6901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4FDF"/>
    <w:rsid w:val="00A5644B"/>
    <w:rsid w:val="00A569CB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6A7B"/>
    <w:rsid w:val="00AB247E"/>
    <w:rsid w:val="00AB2C08"/>
    <w:rsid w:val="00AB2EF9"/>
    <w:rsid w:val="00AB456B"/>
    <w:rsid w:val="00AB49E8"/>
    <w:rsid w:val="00AB6219"/>
    <w:rsid w:val="00AC3C8E"/>
    <w:rsid w:val="00AD010A"/>
    <w:rsid w:val="00AD4726"/>
    <w:rsid w:val="00AD4E78"/>
    <w:rsid w:val="00AE6B47"/>
    <w:rsid w:val="00AF2826"/>
    <w:rsid w:val="00AF31C9"/>
    <w:rsid w:val="00AF5AB2"/>
    <w:rsid w:val="00AF6BC9"/>
    <w:rsid w:val="00B04DD9"/>
    <w:rsid w:val="00B16869"/>
    <w:rsid w:val="00B16B93"/>
    <w:rsid w:val="00B24B8A"/>
    <w:rsid w:val="00B25B0B"/>
    <w:rsid w:val="00B263C8"/>
    <w:rsid w:val="00B269D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09E5"/>
    <w:rsid w:val="00B8472A"/>
    <w:rsid w:val="00B87431"/>
    <w:rsid w:val="00B91FDB"/>
    <w:rsid w:val="00B95830"/>
    <w:rsid w:val="00B9797D"/>
    <w:rsid w:val="00BA0097"/>
    <w:rsid w:val="00BA0ABC"/>
    <w:rsid w:val="00BA1C1E"/>
    <w:rsid w:val="00BA2122"/>
    <w:rsid w:val="00BB5339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BF2B8B"/>
    <w:rsid w:val="00C022FA"/>
    <w:rsid w:val="00C04392"/>
    <w:rsid w:val="00C04E18"/>
    <w:rsid w:val="00C10159"/>
    <w:rsid w:val="00C10BB4"/>
    <w:rsid w:val="00C11736"/>
    <w:rsid w:val="00C11E7E"/>
    <w:rsid w:val="00C13EF2"/>
    <w:rsid w:val="00C14758"/>
    <w:rsid w:val="00C15D20"/>
    <w:rsid w:val="00C175B8"/>
    <w:rsid w:val="00C23A93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483B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23A5"/>
    <w:rsid w:val="00CD6024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3B51"/>
    <w:rsid w:val="00D16486"/>
    <w:rsid w:val="00D16A9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3043"/>
    <w:rsid w:val="00DA4B33"/>
    <w:rsid w:val="00DA54FA"/>
    <w:rsid w:val="00DA7051"/>
    <w:rsid w:val="00DB26C7"/>
    <w:rsid w:val="00DB4B43"/>
    <w:rsid w:val="00DC14F7"/>
    <w:rsid w:val="00DC220B"/>
    <w:rsid w:val="00DC362D"/>
    <w:rsid w:val="00DC4815"/>
    <w:rsid w:val="00DC644D"/>
    <w:rsid w:val="00DC798C"/>
    <w:rsid w:val="00DD30AA"/>
    <w:rsid w:val="00DE5BD8"/>
    <w:rsid w:val="00DE6B13"/>
    <w:rsid w:val="00DE7DC8"/>
    <w:rsid w:val="00DF0AF6"/>
    <w:rsid w:val="00DF0B2E"/>
    <w:rsid w:val="00DF2CC5"/>
    <w:rsid w:val="00E02D7A"/>
    <w:rsid w:val="00E056A0"/>
    <w:rsid w:val="00E07639"/>
    <w:rsid w:val="00E22A48"/>
    <w:rsid w:val="00E26E43"/>
    <w:rsid w:val="00E3052D"/>
    <w:rsid w:val="00E30A83"/>
    <w:rsid w:val="00E33595"/>
    <w:rsid w:val="00E37405"/>
    <w:rsid w:val="00E404DE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A4EE2"/>
    <w:rsid w:val="00EB7EFF"/>
    <w:rsid w:val="00EC085A"/>
    <w:rsid w:val="00EC1E82"/>
    <w:rsid w:val="00EC3E14"/>
    <w:rsid w:val="00ED1C28"/>
    <w:rsid w:val="00ED2901"/>
    <w:rsid w:val="00EE15FA"/>
    <w:rsid w:val="00EE558E"/>
    <w:rsid w:val="00EE5A0D"/>
    <w:rsid w:val="00EF2AC3"/>
    <w:rsid w:val="00EF6139"/>
    <w:rsid w:val="00EF6CF1"/>
    <w:rsid w:val="00F00A59"/>
    <w:rsid w:val="00F06374"/>
    <w:rsid w:val="00F1423C"/>
    <w:rsid w:val="00F16C1D"/>
    <w:rsid w:val="00F20239"/>
    <w:rsid w:val="00F23E2C"/>
    <w:rsid w:val="00F37E95"/>
    <w:rsid w:val="00F44B5A"/>
    <w:rsid w:val="00F45917"/>
    <w:rsid w:val="00F463BD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6630"/>
    <w:rsid w:val="00F8590A"/>
    <w:rsid w:val="00F87C49"/>
    <w:rsid w:val="00F92197"/>
    <w:rsid w:val="00F92F95"/>
    <w:rsid w:val="00FA5E61"/>
    <w:rsid w:val="00FA6643"/>
    <w:rsid w:val="00FB452E"/>
    <w:rsid w:val="00FB50CF"/>
    <w:rsid w:val="00FB67DE"/>
    <w:rsid w:val="00FB7468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ED8C1EE3-C522-45F5-9C35-6137EE4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  <w:style w:type="paragraph" w:customStyle="1" w:styleId="Default">
    <w:name w:val="Default"/>
    <w:rsid w:val="008B527C"/>
    <w:pPr>
      <w:widowControl w:val="0"/>
      <w:autoSpaceDE w:val="0"/>
      <w:autoSpaceDN w:val="0"/>
      <w:adjustRightInd w:val="0"/>
    </w:pPr>
    <w:rPr>
      <w:rFonts w:ascii="BABIJB+TimesNewRoman,Bold" w:hAnsi="BABIJB+TimesNewRoman,Bold" w:cs="BABIJB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F138-31FC-4B3B-B2B7-263FCE52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62</cp:revision>
  <cp:lastPrinted>2023-08-09T13:13:00Z</cp:lastPrinted>
  <dcterms:created xsi:type="dcterms:W3CDTF">2022-11-14T12:34:00Z</dcterms:created>
  <dcterms:modified xsi:type="dcterms:W3CDTF">2023-08-29T22:48:00Z</dcterms:modified>
</cp:coreProperties>
</file>