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105" w14:textId="77777777" w:rsidR="00E472E8" w:rsidRDefault="00E472E8" w:rsidP="00E472E8"/>
    <w:p w14:paraId="1DD732E2" w14:textId="5E4C434F" w:rsidR="00E472E8" w:rsidRPr="00677800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O PRZYNALEŻNOŚCI DO TEJ SAMEJ GRUPY KAPITAŁOWEJ, </w:t>
      </w:r>
      <w:r w:rsidR="003F445B" w:rsidRPr="006778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>CO POZOSTALI WYKONAWCY BIORĄCY UDZIAŁ W POSTĘPOWAWNIU</w:t>
      </w:r>
    </w:p>
    <w:p w14:paraId="63C7C611" w14:textId="77777777" w:rsidR="001E4F49" w:rsidRPr="00677800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78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dotyczy art. 85, ust. 1 ustawy Pzp</w:t>
      </w:r>
    </w:p>
    <w:p w14:paraId="491100C5" w14:textId="7F31FCAB" w:rsidR="00E472E8" w:rsidRPr="00957885" w:rsidRDefault="00A84D86" w:rsidP="0008484B">
      <w:pPr>
        <w:spacing w:line="240" w:lineRule="auto"/>
        <w:jc w:val="both"/>
        <w:rPr>
          <w:rFonts w:cstheme="minorHAnsi"/>
          <w:b/>
          <w:color w:val="000000"/>
        </w:rPr>
      </w:pPr>
      <w:r w:rsidRPr="00957885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957885">
        <w:rPr>
          <w:rFonts w:cstheme="minorHAnsi"/>
        </w:rPr>
        <w:t xml:space="preserve"> 3 ustawy z 11 września 2019 r                 </w:t>
      </w:r>
      <w:r w:rsidRPr="00957885">
        <w:rPr>
          <w:rFonts w:cstheme="minorHAnsi"/>
        </w:rPr>
        <w:t xml:space="preserve">- Prawo zamówień publicznych </w:t>
      </w:r>
      <w:bookmarkStart w:id="0" w:name="_Hlk146874370"/>
      <w:r w:rsidR="00432861" w:rsidRPr="00957885">
        <w:rPr>
          <w:rFonts w:cstheme="minorHAnsi"/>
        </w:rPr>
        <w:t>(</w:t>
      </w:r>
      <w:bookmarkStart w:id="1" w:name="_Hlk146874755"/>
      <w:r w:rsidR="00432861" w:rsidRPr="00957885">
        <w:rPr>
          <w:rFonts w:cstheme="minorHAnsi"/>
        </w:rPr>
        <w:t xml:space="preserve">tekst jednolity  </w:t>
      </w:r>
      <w:r w:rsidR="00432861" w:rsidRPr="00957885">
        <w:rPr>
          <w:rFonts w:cstheme="minorHAnsi"/>
          <w:bCs/>
        </w:rPr>
        <w:t>Dz.U.2023.1605 z dnia 14 lipca 2023 r</w:t>
      </w:r>
      <w:bookmarkEnd w:id="1"/>
      <w:r w:rsidR="00432861" w:rsidRPr="00957885">
        <w:rPr>
          <w:rFonts w:cstheme="minorHAnsi"/>
          <w:bCs/>
        </w:rPr>
        <w:t>)</w:t>
      </w:r>
      <w:r w:rsidR="00432861" w:rsidRPr="00957885">
        <w:rPr>
          <w:rFonts w:cstheme="minorHAnsi"/>
          <w:bCs/>
          <w:color w:val="000000"/>
        </w:rPr>
        <w:t xml:space="preserve"> </w:t>
      </w:r>
      <w:bookmarkEnd w:id="0"/>
      <w:r w:rsidR="00432861" w:rsidRPr="00957885">
        <w:rPr>
          <w:rFonts w:cstheme="minorHAnsi"/>
        </w:rPr>
        <w:t>na potrzeby postępowania o udzielenie zamówienia publicznego pn</w:t>
      </w:r>
      <w:r w:rsidR="00432861" w:rsidRPr="00957885">
        <w:rPr>
          <w:rFonts w:eastAsia="Times New Roman" w:cstheme="minorHAnsi"/>
          <w:b/>
          <w:bCs/>
          <w:color w:val="000000"/>
          <w:lang w:eastAsia="ar-SA"/>
        </w:rPr>
        <w:t>:</w:t>
      </w:r>
      <w:r w:rsidR="00432861" w:rsidRPr="00957885">
        <w:rPr>
          <w:rFonts w:cstheme="minorHAnsi"/>
          <w:b/>
        </w:rPr>
        <w:t xml:space="preserve"> </w:t>
      </w:r>
      <w:bookmarkStart w:id="2" w:name="_Hlk160622500"/>
      <w:r w:rsidR="0008484B" w:rsidRPr="00957885">
        <w:rPr>
          <w:rFonts w:cstheme="minorHAnsi"/>
          <w:b/>
          <w:bCs/>
          <w:color w:val="000000"/>
        </w:rPr>
        <w:t>„</w:t>
      </w:r>
      <w:r w:rsidR="0008484B" w:rsidRPr="00957885">
        <w:rPr>
          <w:rFonts w:cstheme="minorHAnsi"/>
          <w:b/>
          <w:bCs/>
        </w:rPr>
        <w:t xml:space="preserve">Remont części </w:t>
      </w:r>
      <w:r w:rsidR="00957885">
        <w:rPr>
          <w:rFonts w:cstheme="minorHAnsi"/>
          <w:b/>
          <w:bCs/>
        </w:rPr>
        <w:t>P</w:t>
      </w:r>
      <w:r w:rsidR="0008484B" w:rsidRPr="00957885">
        <w:rPr>
          <w:rFonts w:cstheme="minorHAnsi"/>
          <w:b/>
          <w:bCs/>
        </w:rPr>
        <w:t xml:space="preserve">ałacu w Gliśnie (Oficyna) –wymiana dachu oraz odnowienie elewacji </w:t>
      </w:r>
      <w:bookmarkEnd w:id="2"/>
      <w:r w:rsidR="0008484B" w:rsidRPr="00957885">
        <w:rPr>
          <w:rFonts w:cstheme="minorHAnsi"/>
          <w:b/>
          <w:bCs/>
        </w:rPr>
        <w:t>”</w:t>
      </w:r>
      <w:r w:rsidR="0008484B" w:rsidRPr="00957885">
        <w:rPr>
          <w:rFonts w:cstheme="minorHAnsi"/>
          <w:b/>
          <w:bCs/>
          <w:color w:val="000000"/>
        </w:rPr>
        <w:t xml:space="preserve">  </w:t>
      </w:r>
      <w:r w:rsidR="0008484B" w:rsidRPr="00957885">
        <w:rPr>
          <w:rFonts w:cstheme="minorHAnsi"/>
        </w:rPr>
        <w:t xml:space="preserve">Nr ref. </w:t>
      </w:r>
      <w:r w:rsidR="00957885" w:rsidRPr="00957885">
        <w:rPr>
          <w:rFonts w:ascii="Calibri" w:hAnsi="Calibri" w:cs="Calibri"/>
          <w:b/>
        </w:rPr>
        <w:t>AGK.211.1.2024.KR</w:t>
      </w:r>
      <w:r w:rsidR="0097138B" w:rsidRPr="00957885">
        <w:rPr>
          <w:rFonts w:cstheme="minorHAnsi"/>
          <w:b/>
          <w:color w:val="000000"/>
        </w:rPr>
        <w:tab/>
      </w:r>
    </w:p>
    <w:p w14:paraId="2C5761E2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2F52DD31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8FC5C39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2B4BFC08" w14:textId="77777777" w:rsidTr="0097138B">
        <w:trPr>
          <w:trHeight w:val="434"/>
        </w:trPr>
        <w:tc>
          <w:tcPr>
            <w:tcW w:w="427" w:type="dxa"/>
          </w:tcPr>
          <w:p w14:paraId="246AABC2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108E7C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1F36DAC7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1673D2D2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6B838C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BA29A14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2FB30D7B" w14:textId="77777777" w:rsidTr="0097138B">
        <w:trPr>
          <w:trHeight w:val="418"/>
        </w:trPr>
        <w:tc>
          <w:tcPr>
            <w:tcW w:w="411" w:type="dxa"/>
          </w:tcPr>
          <w:p w14:paraId="07FDD3CD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8EF65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6EA4A2A5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D00938C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93926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7A825818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C5602" w:rsidRPr="00FC5602" w14:paraId="74BE14BC" w14:textId="77777777" w:rsidTr="003F445B">
        <w:tc>
          <w:tcPr>
            <w:tcW w:w="9322" w:type="dxa"/>
          </w:tcPr>
          <w:p w14:paraId="757A8322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78059746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0989563D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3B2E6170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D5CEA50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95FD17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EF7DC5" w14:textId="77777777" w:rsidR="004D68A9" w:rsidRPr="00DC43A4" w:rsidRDefault="004D68A9" w:rsidP="004D68A9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14:paraId="7FB8D79D" w14:textId="77777777" w:rsidR="004D68A9" w:rsidRPr="00DC43A4" w:rsidRDefault="004D68A9" w:rsidP="004D68A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3"/>
      <w:r w:rsidRPr="00DC43A4">
        <w:rPr>
          <w:rFonts w:cs="Arial"/>
          <w:bCs/>
          <w:i/>
          <w:sz w:val="18"/>
          <w:szCs w:val="18"/>
        </w:rPr>
        <w:t>.</w:t>
      </w:r>
    </w:p>
    <w:p w14:paraId="71349559" w14:textId="77777777" w:rsidR="004D68A9" w:rsidRPr="00DC43A4" w:rsidRDefault="004D68A9" w:rsidP="004D68A9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09526628" w14:textId="77777777" w:rsidR="004D68A9" w:rsidRPr="00DC43A4" w:rsidRDefault="004D68A9" w:rsidP="004D68A9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14:paraId="451B4946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D6EE40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A4B5D0" w14:textId="601A00FB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75A" w14:textId="77777777" w:rsidR="00F742EF" w:rsidRDefault="00F742EF" w:rsidP="00F30BB4">
      <w:pPr>
        <w:spacing w:after="0" w:line="240" w:lineRule="auto"/>
      </w:pPr>
      <w:r>
        <w:separator/>
      </w:r>
    </w:p>
  </w:endnote>
  <w:endnote w:type="continuationSeparator" w:id="0">
    <w:p w14:paraId="10302CE0" w14:textId="77777777" w:rsidR="00F742EF" w:rsidRDefault="00F742EF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A19C" w14:textId="77777777" w:rsidR="00F742EF" w:rsidRDefault="00F742EF" w:rsidP="00F30BB4">
      <w:pPr>
        <w:spacing w:after="0" w:line="240" w:lineRule="auto"/>
      </w:pPr>
      <w:r>
        <w:separator/>
      </w:r>
    </w:p>
  </w:footnote>
  <w:footnote w:type="continuationSeparator" w:id="0">
    <w:p w14:paraId="23CD466E" w14:textId="77777777" w:rsidR="00F742EF" w:rsidRDefault="00F742EF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3A47" w14:textId="3A634A46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</w:t>
    </w:r>
    <w:r w:rsidR="00677800">
      <w:rPr>
        <w:rFonts w:ascii="Times New Roman" w:hAnsi="Times New Roman" w:cs="Times New Roman"/>
        <w:b/>
      </w:rPr>
      <w:t>2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3427">
    <w:abstractNumId w:val="0"/>
  </w:num>
  <w:num w:numId="2" w16cid:durableId="642084962">
    <w:abstractNumId w:val="1"/>
  </w:num>
  <w:num w:numId="3" w16cid:durableId="597298431">
    <w:abstractNumId w:val="2"/>
  </w:num>
  <w:num w:numId="4" w16cid:durableId="1130321275">
    <w:abstractNumId w:val="3"/>
  </w:num>
  <w:num w:numId="5" w16cid:durableId="143983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8484B"/>
    <w:rsid w:val="000974B7"/>
    <w:rsid w:val="000A2D67"/>
    <w:rsid w:val="000D01F2"/>
    <w:rsid w:val="00136BAE"/>
    <w:rsid w:val="001735A3"/>
    <w:rsid w:val="001E1FC2"/>
    <w:rsid w:val="001E4F49"/>
    <w:rsid w:val="003E1E2E"/>
    <w:rsid w:val="003F445B"/>
    <w:rsid w:val="00432861"/>
    <w:rsid w:val="004D68A9"/>
    <w:rsid w:val="00561BDB"/>
    <w:rsid w:val="00563A38"/>
    <w:rsid w:val="0058237D"/>
    <w:rsid w:val="005B005B"/>
    <w:rsid w:val="005F7504"/>
    <w:rsid w:val="0061766F"/>
    <w:rsid w:val="00635158"/>
    <w:rsid w:val="006714F3"/>
    <w:rsid w:val="00677800"/>
    <w:rsid w:val="006C3291"/>
    <w:rsid w:val="006E0E59"/>
    <w:rsid w:val="00726C08"/>
    <w:rsid w:val="008623DD"/>
    <w:rsid w:val="008E381A"/>
    <w:rsid w:val="00945E60"/>
    <w:rsid w:val="00951A8F"/>
    <w:rsid w:val="00957885"/>
    <w:rsid w:val="0097138B"/>
    <w:rsid w:val="009A08AB"/>
    <w:rsid w:val="00A161A1"/>
    <w:rsid w:val="00A31F70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AD8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5</cp:revision>
  <dcterms:created xsi:type="dcterms:W3CDTF">2024-03-06T12:07:00Z</dcterms:created>
  <dcterms:modified xsi:type="dcterms:W3CDTF">2024-03-12T12:28:00Z</dcterms:modified>
</cp:coreProperties>
</file>