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338E" w14:textId="388B6D91" w:rsidR="000D2F08" w:rsidRPr="00BF43DF" w:rsidRDefault="000D2F08" w:rsidP="00BC1909">
      <w:pPr>
        <w:autoSpaceDE w:val="0"/>
        <w:autoSpaceDN w:val="0"/>
        <w:adjustRightInd w:val="0"/>
        <w:spacing w:after="0" w:line="240" w:lineRule="auto"/>
        <w:ind w:left="5664" w:firstLine="708"/>
        <w:rPr>
          <w:rFonts w:ascii="Times New Roman" w:hAnsi="Times New Roman" w:cs="Times New Roman"/>
          <w:b/>
          <w:bCs/>
          <w:sz w:val="24"/>
          <w:szCs w:val="24"/>
        </w:rPr>
      </w:pPr>
      <w:r w:rsidRPr="00BF43DF">
        <w:rPr>
          <w:rFonts w:ascii="Times New Roman" w:hAnsi="Times New Roman" w:cs="Times New Roman"/>
          <w:b/>
          <w:bCs/>
          <w:sz w:val="24"/>
          <w:szCs w:val="24"/>
        </w:rPr>
        <w:t xml:space="preserve">Załącznik nr </w:t>
      </w:r>
      <w:r w:rsidR="00C3402F">
        <w:rPr>
          <w:rFonts w:ascii="Times New Roman" w:hAnsi="Times New Roman" w:cs="Times New Roman"/>
          <w:b/>
          <w:bCs/>
          <w:sz w:val="24"/>
          <w:szCs w:val="24"/>
        </w:rPr>
        <w:t>1</w:t>
      </w:r>
      <w:r w:rsidR="00BC1909">
        <w:rPr>
          <w:rFonts w:ascii="Times New Roman" w:hAnsi="Times New Roman" w:cs="Times New Roman"/>
          <w:b/>
          <w:bCs/>
          <w:sz w:val="24"/>
          <w:szCs w:val="24"/>
        </w:rPr>
        <w:t>2</w:t>
      </w:r>
      <w:r w:rsidRPr="00BF43DF">
        <w:rPr>
          <w:rFonts w:ascii="Times New Roman" w:hAnsi="Times New Roman" w:cs="Times New Roman"/>
          <w:b/>
          <w:bCs/>
          <w:sz w:val="24"/>
          <w:szCs w:val="24"/>
        </w:rPr>
        <w:t xml:space="preserve"> do SWZ</w:t>
      </w:r>
    </w:p>
    <w:p w14:paraId="1913A8E1" w14:textId="77777777" w:rsidR="000D2F08" w:rsidRPr="00BF43DF"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BF43DF">
        <w:rPr>
          <w:rFonts w:ascii="Times New Roman" w:hAnsi="Times New Roman" w:cs="Times New Roman"/>
          <w:b/>
          <w:bCs/>
          <w:sz w:val="24"/>
          <w:szCs w:val="24"/>
        </w:rPr>
        <w:t>Wzór umowy</w:t>
      </w:r>
    </w:p>
    <w:p w14:paraId="22426E7F"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6995BECC" w14:textId="77777777" w:rsidR="00D90CF0" w:rsidRDefault="00EE2AE3" w:rsidP="00D90CF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Opcjonalnie dla części I,II</w:t>
      </w:r>
    </w:p>
    <w:p w14:paraId="30C58EF2" w14:textId="77777777" w:rsid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2609B6E7" w14:textId="77777777" w:rsidR="000D2F08" w:rsidRPr="00D90CF0"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UMOWA NR R</w:t>
      </w:r>
      <w:r w:rsidR="00D90CF0">
        <w:rPr>
          <w:rFonts w:ascii="Times New Roman" w:hAnsi="Times New Roman" w:cs="Times New Roman"/>
          <w:b/>
          <w:bCs/>
          <w:sz w:val="24"/>
          <w:szCs w:val="24"/>
        </w:rPr>
        <w:t>IiGK</w:t>
      </w:r>
      <w:r w:rsidRPr="00D90CF0">
        <w:rPr>
          <w:rFonts w:ascii="Times New Roman" w:hAnsi="Times New Roman" w:cs="Times New Roman"/>
          <w:b/>
          <w:bCs/>
          <w:sz w:val="24"/>
          <w:szCs w:val="24"/>
        </w:rPr>
        <w:t>.272. ..... .2021</w:t>
      </w:r>
    </w:p>
    <w:p w14:paraId="5DBA7F5A" w14:textId="77777777"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z dnia .............. 2021 r.</w:t>
      </w:r>
    </w:p>
    <w:p w14:paraId="56B48BD1" w14:textId="77777777" w:rsidR="00D90CF0" w:rsidRP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764AEE2"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zawarta zgodnie z przepisami ustawy Prawo zamówień publicznych pomiędzy:</w:t>
      </w:r>
    </w:p>
    <w:p w14:paraId="1C960BC4"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434E14C0"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b/>
          <w:bCs/>
          <w:sz w:val="24"/>
          <w:szCs w:val="24"/>
        </w:rPr>
        <w:t xml:space="preserve">Gminą </w:t>
      </w:r>
      <w:r w:rsidR="00D90CF0">
        <w:rPr>
          <w:rFonts w:ascii="Times New Roman" w:hAnsi="Times New Roman" w:cs="Times New Roman"/>
          <w:b/>
          <w:bCs/>
          <w:sz w:val="24"/>
          <w:szCs w:val="24"/>
        </w:rPr>
        <w:t>Bobowa</w:t>
      </w:r>
    </w:p>
    <w:p w14:paraId="257EEC95"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ul. </w:t>
      </w:r>
      <w:r w:rsidR="00D90CF0">
        <w:rPr>
          <w:rFonts w:ascii="Times New Roman" w:hAnsi="Times New Roman" w:cs="Times New Roman"/>
          <w:sz w:val="24"/>
          <w:szCs w:val="24"/>
        </w:rPr>
        <w:t>Rynek 21, 38-350 Bobowa</w:t>
      </w:r>
    </w:p>
    <w:p w14:paraId="1146DA0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w:t>
      </w:r>
      <w:r w:rsidR="00D90CF0">
        <w:rPr>
          <w:rFonts w:ascii="Times New Roman" w:hAnsi="Times New Roman" w:cs="Times New Roman"/>
          <w:sz w:val="24"/>
          <w:szCs w:val="24"/>
        </w:rPr>
        <w:t>.</w:t>
      </w:r>
      <w:r w:rsidRPr="00D90CF0">
        <w:rPr>
          <w:rFonts w:ascii="Times New Roman" w:hAnsi="Times New Roman" w:cs="Times New Roman"/>
          <w:sz w:val="24"/>
          <w:szCs w:val="24"/>
        </w:rPr>
        <w:t>/fax (0-</w:t>
      </w:r>
      <w:r w:rsidR="00D90CF0">
        <w:rPr>
          <w:rFonts w:ascii="Times New Roman" w:hAnsi="Times New Roman" w:cs="Times New Roman"/>
          <w:sz w:val="24"/>
          <w:szCs w:val="24"/>
        </w:rPr>
        <w:t>18</w:t>
      </w:r>
      <w:r w:rsidRPr="00D90CF0">
        <w:rPr>
          <w:rFonts w:ascii="Times New Roman" w:hAnsi="Times New Roman" w:cs="Times New Roman"/>
          <w:sz w:val="24"/>
          <w:szCs w:val="24"/>
        </w:rPr>
        <w:t xml:space="preserve">) </w:t>
      </w:r>
      <w:r w:rsidR="00D90CF0">
        <w:rPr>
          <w:rFonts w:ascii="Times New Roman" w:hAnsi="Times New Roman" w:cs="Times New Roman"/>
          <w:sz w:val="24"/>
          <w:szCs w:val="24"/>
        </w:rPr>
        <w:t>3514300</w:t>
      </w:r>
      <w:r w:rsidRPr="00D90CF0">
        <w:rPr>
          <w:rFonts w:ascii="Times New Roman" w:hAnsi="Times New Roman" w:cs="Times New Roman"/>
          <w:sz w:val="24"/>
          <w:szCs w:val="24"/>
        </w:rPr>
        <w:t>/(0-</w:t>
      </w:r>
      <w:r w:rsidR="00D90CF0">
        <w:rPr>
          <w:rFonts w:ascii="Times New Roman" w:hAnsi="Times New Roman" w:cs="Times New Roman"/>
          <w:sz w:val="24"/>
          <w:szCs w:val="24"/>
        </w:rPr>
        <w:t>18</w:t>
      </w:r>
      <w:r w:rsidRPr="00D90CF0">
        <w:rPr>
          <w:rFonts w:ascii="Times New Roman" w:hAnsi="Times New Roman" w:cs="Times New Roman"/>
          <w:sz w:val="24"/>
          <w:szCs w:val="24"/>
        </w:rPr>
        <w:t>)</w:t>
      </w:r>
      <w:r w:rsidR="00D90CF0">
        <w:rPr>
          <w:rFonts w:ascii="Times New Roman" w:hAnsi="Times New Roman" w:cs="Times New Roman"/>
          <w:sz w:val="24"/>
          <w:szCs w:val="24"/>
        </w:rPr>
        <w:t xml:space="preserve"> 3514300 wew. 21</w:t>
      </w:r>
    </w:p>
    <w:p w14:paraId="66265C4F"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Regon </w:t>
      </w:r>
      <w:r w:rsidR="00D90CF0">
        <w:rPr>
          <w:rFonts w:ascii="Times New Roman" w:hAnsi="Times New Roman" w:cs="Times New Roman"/>
          <w:sz w:val="24"/>
          <w:szCs w:val="24"/>
        </w:rPr>
        <w:t>491892050</w:t>
      </w:r>
      <w:r w:rsidRPr="00D90CF0">
        <w:rPr>
          <w:rFonts w:ascii="Times New Roman" w:hAnsi="Times New Roman" w:cs="Times New Roman"/>
          <w:sz w:val="24"/>
          <w:szCs w:val="24"/>
        </w:rPr>
        <w:t xml:space="preserve"> NIP: </w:t>
      </w:r>
      <w:r w:rsidR="00D90CF0">
        <w:rPr>
          <w:rFonts w:ascii="Times New Roman" w:hAnsi="Times New Roman" w:cs="Times New Roman"/>
          <w:sz w:val="24"/>
          <w:szCs w:val="24"/>
        </w:rPr>
        <w:t>728-212-99-65</w:t>
      </w:r>
    </w:p>
    <w:p w14:paraId="68B03DE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którą reprezentują:</w:t>
      </w:r>
    </w:p>
    <w:p w14:paraId="4C42D241" w14:textId="77777777" w:rsidR="000D2F08" w:rsidRPr="00D90CF0" w:rsidRDefault="00D90CF0" w:rsidP="00D90C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 Wacław Ligęza – Burmistrz Bobowej</w:t>
      </w:r>
    </w:p>
    <w:p w14:paraId="3A88E892"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przy kontrasygnacie Skarbnika </w:t>
      </w:r>
      <w:r w:rsidR="00D90CF0">
        <w:rPr>
          <w:rFonts w:ascii="Times New Roman" w:hAnsi="Times New Roman" w:cs="Times New Roman"/>
          <w:sz w:val="24"/>
          <w:szCs w:val="24"/>
        </w:rPr>
        <w:t>Pani Danuty Żarnowskiej</w:t>
      </w:r>
    </w:p>
    <w:p w14:paraId="314F0487"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zwaną dalej </w:t>
      </w:r>
      <w:r w:rsidRPr="00D90CF0">
        <w:rPr>
          <w:rFonts w:ascii="Times New Roman" w:hAnsi="Times New Roman" w:cs="Times New Roman"/>
          <w:b/>
          <w:bCs/>
          <w:sz w:val="24"/>
          <w:szCs w:val="24"/>
        </w:rPr>
        <w:t>„Zamawiającym”</w:t>
      </w:r>
    </w:p>
    <w:p w14:paraId="3F6D809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a: </w:t>
      </w:r>
      <w:r w:rsidRPr="00D90CF0">
        <w:rPr>
          <w:rFonts w:ascii="Times New Roman" w:hAnsi="Times New Roman" w:cs="Times New Roman"/>
          <w:b/>
          <w:bCs/>
          <w:sz w:val="24"/>
          <w:szCs w:val="24"/>
        </w:rPr>
        <w:t>…………………………………….</w:t>
      </w:r>
    </w:p>
    <w:p w14:paraId="66EA0620"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3AF9F675"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proofErr w:type="spellStart"/>
      <w:r w:rsidRPr="00D90CF0">
        <w:rPr>
          <w:rFonts w:ascii="Times New Roman" w:hAnsi="Times New Roman" w:cs="Times New Roman"/>
          <w:sz w:val="24"/>
          <w:szCs w:val="24"/>
        </w:rPr>
        <w:t>tel</w:t>
      </w:r>
      <w:proofErr w:type="spellEnd"/>
      <w:r w:rsidRPr="00D90CF0">
        <w:rPr>
          <w:rFonts w:ascii="Times New Roman" w:hAnsi="Times New Roman" w:cs="Times New Roman"/>
          <w:sz w:val="24"/>
          <w:szCs w:val="24"/>
        </w:rPr>
        <w:t>/fax. .....................................................................</w:t>
      </w:r>
    </w:p>
    <w:p w14:paraId="2270B182"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REGON: …………………., NIP: …………………………</w:t>
      </w:r>
    </w:p>
    <w:p w14:paraId="58569B3F"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Wpis do Krajowego Rejestru Sądowego - Rejestru Przedsiębiorców pod nr KRS:</w:t>
      </w:r>
    </w:p>
    <w:p w14:paraId="0D8EA39F"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3427B52C"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które reprezentuje:</w:t>
      </w:r>
    </w:p>
    <w:p w14:paraId="725E2B7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21B6E700" w14:textId="77777777" w:rsidR="000D2F08"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Zwanym dalej </w:t>
      </w:r>
      <w:r w:rsidRPr="00D90CF0">
        <w:rPr>
          <w:rFonts w:ascii="Times New Roman" w:hAnsi="Times New Roman" w:cs="Times New Roman"/>
          <w:b/>
          <w:bCs/>
          <w:sz w:val="24"/>
          <w:szCs w:val="24"/>
        </w:rPr>
        <w:t>„Wykonawcą”</w:t>
      </w:r>
    </w:p>
    <w:p w14:paraId="00C8B243" w14:textId="77777777" w:rsidR="00D90CF0" w:rsidRP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2E6B5DD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Podstawę zawarcia niniejszej umowy stanowi wynik postępowania o udzielenie </w:t>
      </w:r>
      <w:proofErr w:type="spellStart"/>
      <w:r w:rsidRPr="00D90CF0">
        <w:rPr>
          <w:rFonts w:ascii="Times New Roman" w:hAnsi="Times New Roman" w:cs="Times New Roman"/>
          <w:sz w:val="24"/>
          <w:szCs w:val="24"/>
        </w:rPr>
        <w:t>zamówieniapublicznego</w:t>
      </w:r>
      <w:proofErr w:type="spellEnd"/>
      <w:r w:rsidRPr="00D90CF0">
        <w:rPr>
          <w:rFonts w:ascii="Times New Roman" w:hAnsi="Times New Roman" w:cs="Times New Roman"/>
          <w:sz w:val="24"/>
          <w:szCs w:val="24"/>
        </w:rPr>
        <w:t xml:space="preserve"> w trybie podstawowym – bez negocjacji, przeprowadzonego zgodnie z </w:t>
      </w:r>
      <w:proofErr w:type="spellStart"/>
      <w:r w:rsidRPr="00D90CF0">
        <w:rPr>
          <w:rFonts w:ascii="Times New Roman" w:hAnsi="Times New Roman" w:cs="Times New Roman"/>
          <w:sz w:val="24"/>
          <w:szCs w:val="24"/>
        </w:rPr>
        <w:t>ustawąz</w:t>
      </w:r>
      <w:proofErr w:type="spellEnd"/>
      <w:r w:rsidRPr="00D90CF0">
        <w:rPr>
          <w:rFonts w:ascii="Times New Roman" w:hAnsi="Times New Roman" w:cs="Times New Roman"/>
          <w:sz w:val="24"/>
          <w:szCs w:val="24"/>
        </w:rPr>
        <w:t xml:space="preserve"> dnia 11 września 2019 r. – Prawo zamówień publicznych zwaną dalej „ustawą” lub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w:t>
      </w:r>
    </w:p>
    <w:p w14:paraId="67FC3FCC"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3286504"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4FB81BD3" w14:textId="77777777"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 1 Przedmiot umowy</w:t>
      </w:r>
    </w:p>
    <w:p w14:paraId="65105188"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3E14AD1E"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3A422227" w14:textId="77777777" w:rsidR="001726CD" w:rsidRDefault="001726CD" w:rsidP="001726CD">
      <w:pPr>
        <w:widowControl w:val="0"/>
        <w:suppressAutoHyphens/>
        <w:spacing w:after="0" w:line="240" w:lineRule="auto"/>
        <w:jc w:val="both"/>
        <w:rPr>
          <w:rFonts w:ascii="Calibri" w:eastAsia="SimSun" w:hAnsi="Calibri" w:cs="Calibri"/>
          <w:color w:val="000000"/>
          <w:kern w:val="2"/>
          <w:u w:val="single"/>
          <w:lang w:eastAsia="zh-CN" w:bidi="hi-IN"/>
        </w:rPr>
      </w:pPr>
      <w:r w:rsidRPr="001726CD">
        <w:rPr>
          <w:rFonts w:ascii="Calibri" w:eastAsia="SimSun" w:hAnsi="Calibri" w:cs="Calibri"/>
          <w:color w:val="000000"/>
          <w:kern w:val="2"/>
          <w:u w:val="single"/>
          <w:lang w:eastAsia="zh-CN" w:bidi="hi-IN"/>
        </w:rPr>
        <w:t>PRZEDMIOT UMOWY:</w:t>
      </w:r>
    </w:p>
    <w:p w14:paraId="16250C3C" w14:textId="77777777" w:rsidR="00481671" w:rsidRPr="001726CD" w:rsidRDefault="00481671" w:rsidP="001726CD">
      <w:pPr>
        <w:widowControl w:val="0"/>
        <w:suppressAutoHyphens/>
        <w:spacing w:after="0" w:line="240" w:lineRule="auto"/>
        <w:jc w:val="both"/>
        <w:rPr>
          <w:rFonts w:ascii="Calibri" w:eastAsia="SimSun" w:hAnsi="Calibri" w:cs="Arial"/>
          <w:kern w:val="2"/>
          <w:lang w:eastAsia="zh-CN" w:bidi="hi-IN"/>
        </w:rPr>
      </w:pPr>
    </w:p>
    <w:p w14:paraId="26531A03" w14:textId="77777777" w:rsidR="001726CD" w:rsidRDefault="001726CD" w:rsidP="001726CD">
      <w:pPr>
        <w:widowControl w:val="0"/>
        <w:suppressAutoHyphens/>
        <w:spacing w:after="0" w:line="240" w:lineRule="auto"/>
        <w:jc w:val="center"/>
        <w:rPr>
          <w:rFonts w:ascii="Calibri" w:eastAsia="SimSun" w:hAnsi="Calibri" w:cs="Calibri"/>
          <w:b/>
          <w:color w:val="000000"/>
          <w:kern w:val="2"/>
          <w:lang w:eastAsia="zh-CN" w:bidi="hi-IN"/>
        </w:rPr>
      </w:pPr>
      <w:r w:rsidRPr="001726CD">
        <w:rPr>
          <w:rFonts w:ascii="Calibri" w:eastAsia="SimSun" w:hAnsi="Calibri" w:cs="Calibri"/>
          <w:b/>
          <w:color w:val="000000"/>
          <w:kern w:val="2"/>
          <w:lang w:eastAsia="zh-CN" w:bidi="hi-IN"/>
        </w:rPr>
        <w:t>§ 1</w:t>
      </w:r>
    </w:p>
    <w:p w14:paraId="5D19B21D" w14:textId="77777777" w:rsidR="009D1272" w:rsidRDefault="009D1272" w:rsidP="001726CD">
      <w:pPr>
        <w:widowControl w:val="0"/>
        <w:suppressAutoHyphens/>
        <w:spacing w:after="0" w:line="240" w:lineRule="auto"/>
        <w:jc w:val="center"/>
        <w:rPr>
          <w:rFonts w:ascii="Calibri" w:eastAsia="SimSun" w:hAnsi="Calibri" w:cs="Calibri"/>
          <w:b/>
          <w:color w:val="000000"/>
          <w:kern w:val="2"/>
          <w:lang w:eastAsia="zh-CN" w:bidi="hi-IN"/>
        </w:rPr>
      </w:pPr>
    </w:p>
    <w:p w14:paraId="3DD2F83F" w14:textId="77777777" w:rsidR="00481671" w:rsidRDefault="00F531D0" w:rsidP="00F531D0">
      <w:pPr>
        <w:widowControl w:val="0"/>
        <w:suppressAutoHyphens/>
        <w:spacing w:after="0" w:line="240" w:lineRule="auto"/>
        <w:rPr>
          <w:rFonts w:ascii="Calibri" w:eastAsia="SimSun" w:hAnsi="Calibri" w:cs="Calibri"/>
          <w:b/>
          <w:color w:val="000000"/>
          <w:kern w:val="2"/>
          <w:lang w:eastAsia="zh-CN" w:bidi="hi-IN"/>
        </w:rPr>
      </w:pPr>
      <w:r>
        <w:rPr>
          <w:rFonts w:ascii="Calibri" w:eastAsia="SimSun" w:hAnsi="Calibri" w:cs="Calibri"/>
          <w:b/>
          <w:color w:val="000000"/>
          <w:kern w:val="2"/>
          <w:lang w:eastAsia="zh-CN" w:bidi="hi-IN"/>
        </w:rPr>
        <w:t xml:space="preserve">Przedmiotem zamówienia jest </w:t>
      </w:r>
    </w:p>
    <w:p w14:paraId="618A7070" w14:textId="333BDB0E" w:rsidR="00EE2AE3" w:rsidRPr="0094550B" w:rsidRDefault="009D1272" w:rsidP="00EE2AE3">
      <w:pPr>
        <w:spacing w:before="72" w:line="324" w:lineRule="auto"/>
        <w:ind w:right="1008"/>
        <w:jc w:val="both"/>
        <w:rPr>
          <w:rFonts w:ascii="Times New Roman" w:hAnsi="Times New Roman" w:cs="Times New Roman"/>
          <w:b/>
          <w:bCs/>
          <w:spacing w:val="-9"/>
          <w:w w:val="110"/>
          <w:sz w:val="28"/>
          <w:szCs w:val="28"/>
        </w:rPr>
      </w:pPr>
      <w:r w:rsidRPr="009D1272">
        <w:rPr>
          <w:rFonts w:ascii="Times New Roman" w:hAnsi="Times New Roman" w:cs="Times New Roman"/>
          <w:b/>
          <w:bCs/>
          <w:spacing w:val="-9"/>
          <w:w w:val="110"/>
          <w:sz w:val="28"/>
          <w:szCs w:val="28"/>
        </w:rPr>
        <w:t>„</w:t>
      </w:r>
      <w:r w:rsidR="00EE2AE3">
        <w:rPr>
          <w:rFonts w:ascii="Times New Roman" w:hAnsi="Times New Roman" w:cs="Times New Roman"/>
          <w:b/>
          <w:bCs/>
          <w:spacing w:val="-9"/>
          <w:w w:val="110"/>
          <w:sz w:val="28"/>
          <w:szCs w:val="28"/>
        </w:rPr>
        <w:t>Remont dróg gminnych w ramach zadania p.n. „Budowa i modernizacja infrastruktury drogowej w gminie Bobowa</w:t>
      </w:r>
      <w:r w:rsidR="002B546D">
        <w:rPr>
          <w:rFonts w:ascii="Times New Roman" w:hAnsi="Times New Roman" w:cs="Times New Roman"/>
          <w:b/>
          <w:bCs/>
          <w:spacing w:val="-9"/>
          <w:w w:val="110"/>
          <w:sz w:val="28"/>
          <w:szCs w:val="28"/>
        </w:rPr>
        <w:t xml:space="preserve">” </w:t>
      </w:r>
      <w:r w:rsidR="002B546D">
        <w:rPr>
          <w:rFonts w:ascii="Times New Roman" w:hAnsi="Times New Roman" w:cs="Times New Roman"/>
          <w:b/>
          <w:sz w:val="28"/>
          <w:szCs w:val="28"/>
          <w:lang w:val="en-US"/>
        </w:rPr>
        <w:t xml:space="preserve">– </w:t>
      </w:r>
      <w:r w:rsidR="002B546D">
        <w:rPr>
          <w:rFonts w:ascii="Times New Roman" w:hAnsi="Times New Roman" w:cs="Times New Roman"/>
          <w:b/>
          <w:bCs/>
          <w:spacing w:val="-9"/>
          <w:w w:val="110"/>
          <w:sz w:val="28"/>
          <w:szCs w:val="28"/>
        </w:rPr>
        <w:t>ETAP II</w:t>
      </w:r>
      <w:r w:rsidR="00EE2AE3">
        <w:rPr>
          <w:rFonts w:ascii="Times New Roman" w:hAnsi="Times New Roman" w:cs="Times New Roman"/>
          <w:b/>
          <w:bCs/>
          <w:spacing w:val="-9"/>
          <w:w w:val="110"/>
          <w:sz w:val="28"/>
          <w:szCs w:val="28"/>
        </w:rPr>
        <w:t xml:space="preserve"> </w:t>
      </w:r>
    </w:p>
    <w:p w14:paraId="17085394" w14:textId="77777777" w:rsidR="009D1272" w:rsidRPr="009D1272" w:rsidRDefault="009D1272" w:rsidP="009D1272">
      <w:pPr>
        <w:spacing w:before="72" w:after="0" w:line="324" w:lineRule="auto"/>
        <w:ind w:right="1008"/>
        <w:jc w:val="both"/>
        <w:rPr>
          <w:rFonts w:ascii="Times New Roman" w:hAnsi="Times New Roman" w:cs="Times New Roman"/>
          <w:b/>
          <w:bCs/>
          <w:spacing w:val="-9"/>
          <w:w w:val="110"/>
          <w:sz w:val="28"/>
          <w:szCs w:val="28"/>
        </w:rPr>
      </w:pPr>
      <w:r>
        <w:rPr>
          <w:rFonts w:ascii="Times New Roman" w:hAnsi="Times New Roman" w:cs="Times New Roman"/>
          <w:b/>
          <w:bCs/>
          <w:spacing w:val="-9"/>
          <w:w w:val="110"/>
          <w:sz w:val="28"/>
          <w:szCs w:val="28"/>
        </w:rPr>
        <w:t xml:space="preserve">  (</w:t>
      </w:r>
      <w:r w:rsidR="00EE2AE3">
        <w:rPr>
          <w:rFonts w:ascii="Times New Roman" w:hAnsi="Times New Roman" w:cs="Times New Roman"/>
          <w:b/>
          <w:bCs/>
          <w:spacing w:val="-9"/>
          <w:w w:val="110"/>
          <w:sz w:val="28"/>
          <w:szCs w:val="28"/>
        </w:rPr>
        <w:t xml:space="preserve">część  I  , część II </w:t>
      </w:r>
      <w:r>
        <w:rPr>
          <w:rFonts w:ascii="Times New Roman" w:hAnsi="Times New Roman" w:cs="Times New Roman"/>
          <w:b/>
          <w:bCs/>
          <w:spacing w:val="-9"/>
          <w:w w:val="110"/>
          <w:sz w:val="28"/>
          <w:szCs w:val="28"/>
        </w:rPr>
        <w:t xml:space="preserve"> ) (*opcjonalnie ) </w:t>
      </w:r>
    </w:p>
    <w:p w14:paraId="357B14E8" w14:textId="77777777" w:rsidR="009D1272" w:rsidRDefault="009D1272" w:rsidP="00F531D0">
      <w:pPr>
        <w:widowControl w:val="0"/>
        <w:suppressAutoHyphens/>
        <w:spacing w:after="0" w:line="240" w:lineRule="auto"/>
        <w:rPr>
          <w:rFonts w:ascii="Calibri" w:eastAsia="SimSun" w:hAnsi="Calibri" w:cs="Calibri"/>
          <w:b/>
          <w:color w:val="000000"/>
          <w:kern w:val="2"/>
          <w:lang w:eastAsia="zh-CN" w:bidi="hi-IN"/>
        </w:rPr>
      </w:pPr>
    </w:p>
    <w:p w14:paraId="4DDDCE57" w14:textId="77777777" w:rsidR="00C3402F" w:rsidRPr="00C3402F" w:rsidRDefault="00C3402F" w:rsidP="009D1272">
      <w:pPr>
        <w:spacing w:after="0" w:line="240" w:lineRule="auto"/>
        <w:ind w:left="-284" w:right="-851"/>
        <w:rPr>
          <w:rFonts w:ascii="Times New Roman" w:hAnsi="Times New Roman" w:cs="Times New Roman"/>
          <w:b/>
          <w:sz w:val="24"/>
          <w:szCs w:val="24"/>
          <w:lang w:val="en-US"/>
        </w:rPr>
      </w:pPr>
    </w:p>
    <w:p w14:paraId="5141B313" w14:textId="77777777" w:rsidR="00C3402F" w:rsidRDefault="00C3402F" w:rsidP="00F531D0">
      <w:pPr>
        <w:widowControl w:val="0"/>
        <w:suppressAutoHyphens/>
        <w:spacing w:after="0" w:line="240" w:lineRule="auto"/>
        <w:rPr>
          <w:rFonts w:ascii="Calibri" w:eastAsia="SimSun" w:hAnsi="Calibri" w:cs="Calibri"/>
          <w:b/>
          <w:color w:val="000000"/>
          <w:kern w:val="2"/>
          <w:lang w:eastAsia="zh-CN" w:bidi="hi-IN"/>
        </w:rPr>
      </w:pPr>
    </w:p>
    <w:p w14:paraId="607FC714" w14:textId="77777777" w:rsidR="00481671" w:rsidRDefault="00481671" w:rsidP="00481671">
      <w:pPr>
        <w:spacing w:after="0" w:line="276" w:lineRule="auto"/>
        <w:jc w:val="both"/>
        <w:rPr>
          <w:rFonts w:ascii="Times New Roman" w:hAnsi="Times New Roman" w:cs="Times New Roman"/>
          <w:sz w:val="24"/>
          <w:szCs w:val="24"/>
        </w:rPr>
      </w:pPr>
      <w:r w:rsidRPr="00481671">
        <w:rPr>
          <w:rFonts w:ascii="Times New Roman" w:hAnsi="Times New Roman" w:cs="Times New Roman"/>
          <w:sz w:val="24"/>
          <w:szCs w:val="24"/>
        </w:rPr>
        <w:t>Zamówienie obejmuje :</w:t>
      </w:r>
    </w:p>
    <w:p w14:paraId="210528AD" w14:textId="77777777" w:rsidR="00EE2AE3" w:rsidRDefault="00EE2AE3" w:rsidP="00EE2AE3">
      <w:pPr>
        <w:spacing w:before="72" w:line="324" w:lineRule="auto"/>
        <w:jc w:val="both"/>
        <w:rPr>
          <w:rFonts w:ascii="Times New Roman" w:hAnsi="Times New Roman" w:cs="Times New Roman"/>
          <w:sz w:val="24"/>
          <w:szCs w:val="24"/>
        </w:rPr>
      </w:pPr>
      <w:r w:rsidRPr="0094550B">
        <w:rPr>
          <w:rFonts w:ascii="Times New Roman" w:hAnsi="Times New Roman" w:cs="Times New Roman"/>
          <w:sz w:val="24"/>
          <w:szCs w:val="24"/>
        </w:rPr>
        <w:t xml:space="preserve">1. Przedmiotem zamówienia są  roboty  remontowe </w:t>
      </w:r>
      <w:r>
        <w:rPr>
          <w:rFonts w:ascii="Times New Roman" w:hAnsi="Times New Roman" w:cs="Times New Roman"/>
          <w:sz w:val="24"/>
          <w:szCs w:val="24"/>
        </w:rPr>
        <w:t xml:space="preserve"> dotyczące dróg gminnych w Gminie Bobowa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p>
    <w:p w14:paraId="4C721067" w14:textId="7DC8ED6C" w:rsidR="00EE2AE3" w:rsidRDefault="00EE2AE3" w:rsidP="002B546D">
      <w:pPr>
        <w:spacing w:before="72" w:line="324" w:lineRule="auto"/>
        <w:jc w:val="both"/>
        <w:rPr>
          <w:rFonts w:ascii="Times New Roman" w:hAnsi="Times New Roman" w:cs="Times New Roman"/>
          <w:sz w:val="24"/>
          <w:szCs w:val="24"/>
        </w:rPr>
      </w:pPr>
      <w:bookmarkStart w:id="0" w:name="_Hlk81833783"/>
      <w:r>
        <w:rPr>
          <w:rFonts w:ascii="Times New Roman" w:hAnsi="Times New Roman" w:cs="Times New Roman"/>
          <w:sz w:val="24"/>
          <w:szCs w:val="24"/>
        </w:rPr>
        <w:t xml:space="preserve">1. </w:t>
      </w:r>
      <w:bookmarkEnd w:id="0"/>
      <w:r w:rsidR="002B546D">
        <w:rPr>
          <w:rFonts w:ascii="Times New Roman" w:hAnsi="Times New Roman" w:cs="Times New Roman"/>
          <w:sz w:val="24"/>
          <w:szCs w:val="24"/>
        </w:rPr>
        <w:t>Remont drogi gminnej nr K270226 Bobowa – ul. Żydowska w km 0+001,95 – 0+063,25             w m. Bobowa, gmina Bobowa</w:t>
      </w:r>
    </w:p>
    <w:p w14:paraId="4EEC247F" w14:textId="64A81C04" w:rsidR="00EE2AE3" w:rsidRDefault="002B546D"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2</w:t>
      </w:r>
      <w:r w:rsidR="00EE2AE3">
        <w:rPr>
          <w:rFonts w:ascii="Times New Roman" w:hAnsi="Times New Roman" w:cs="Times New Roman"/>
          <w:sz w:val="24"/>
          <w:szCs w:val="24"/>
        </w:rPr>
        <w:t xml:space="preserve">. Remont drogi gminnej nr K270138 Jankowa Cmentarz  w m. Jankowa </w:t>
      </w:r>
    </w:p>
    <w:p w14:paraId="2CA2484E" w14:textId="43938E12" w:rsidR="00EE2AE3" w:rsidRDefault="002B546D"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3</w:t>
      </w:r>
      <w:r w:rsidR="00EE2AE3">
        <w:rPr>
          <w:rFonts w:ascii="Times New Roman" w:hAnsi="Times New Roman" w:cs="Times New Roman"/>
          <w:sz w:val="24"/>
          <w:szCs w:val="24"/>
        </w:rPr>
        <w:t xml:space="preserve">. Remont drogi gminnej nr K270194  Stróżna – Koczanka  Wilczyska ( Granica ) w m.  </w:t>
      </w:r>
    </w:p>
    <w:p w14:paraId="68BCACEE" w14:textId="77777777" w:rsidR="00EE2AE3" w:rsidRDefault="00EE2AE3" w:rsidP="00EE2AE3">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 xml:space="preserve">    Wilczyska  </w:t>
      </w:r>
    </w:p>
    <w:p w14:paraId="5D48F049" w14:textId="0A9BE487" w:rsidR="00EE2AE3" w:rsidRDefault="00590457" w:rsidP="00EE2AE3">
      <w:pPr>
        <w:spacing w:before="72" w:line="324" w:lineRule="auto"/>
        <w:ind w:right="1008"/>
        <w:jc w:val="both"/>
        <w:rPr>
          <w:rFonts w:ascii="Times New Roman" w:hAnsi="Times New Roman" w:cs="Times New Roman"/>
          <w:sz w:val="24"/>
          <w:szCs w:val="24"/>
        </w:rPr>
      </w:pPr>
      <w:r w:rsidRPr="00590457">
        <w:rPr>
          <w:rFonts w:ascii="Times New Roman" w:hAnsi="Times New Roman" w:cs="Times New Roman"/>
          <w:sz w:val="24"/>
          <w:szCs w:val="24"/>
        </w:rPr>
        <w:t>4.</w:t>
      </w:r>
      <w:r>
        <w:rPr>
          <w:rFonts w:ascii="Times New Roman" w:hAnsi="Times New Roman" w:cs="Times New Roman"/>
          <w:b/>
          <w:bCs/>
          <w:sz w:val="24"/>
          <w:szCs w:val="24"/>
        </w:rPr>
        <w:t xml:space="preserve"> </w:t>
      </w:r>
      <w:r w:rsidRPr="00DE0F44">
        <w:rPr>
          <w:rFonts w:ascii="Times New Roman" w:hAnsi="Times New Roman" w:cs="Times New Roman"/>
          <w:sz w:val="24"/>
          <w:szCs w:val="24"/>
        </w:rPr>
        <w:t>Remont</w:t>
      </w:r>
      <w:r>
        <w:rPr>
          <w:rFonts w:ascii="Times New Roman" w:hAnsi="Times New Roman" w:cs="Times New Roman"/>
          <w:sz w:val="24"/>
          <w:szCs w:val="24"/>
        </w:rPr>
        <w:t xml:space="preserve"> drogi gminnej nr K270097 Bobowa – Koczanka – ul. Armii Krajowej</w:t>
      </w:r>
    </w:p>
    <w:p w14:paraId="199ACDE9" w14:textId="77777777" w:rsidR="00590457" w:rsidRDefault="00590457" w:rsidP="00EE2AE3">
      <w:pPr>
        <w:spacing w:before="72" w:line="324" w:lineRule="auto"/>
        <w:ind w:right="1008"/>
        <w:jc w:val="both"/>
        <w:rPr>
          <w:rFonts w:ascii="Times New Roman" w:hAnsi="Times New Roman" w:cs="Times New Roman"/>
          <w:b/>
          <w:bCs/>
          <w:sz w:val="24"/>
          <w:szCs w:val="24"/>
        </w:rPr>
      </w:pPr>
    </w:p>
    <w:p w14:paraId="5236FC9B" w14:textId="77777777" w:rsidR="00EE2AE3" w:rsidRPr="00192CA3" w:rsidRDefault="00EE2AE3" w:rsidP="00EE2AE3">
      <w:pPr>
        <w:spacing w:before="72" w:line="324" w:lineRule="auto"/>
        <w:ind w:right="1008"/>
        <w:jc w:val="both"/>
        <w:rPr>
          <w:rFonts w:ascii="Times New Roman" w:hAnsi="Times New Roman" w:cs="Times New Roman"/>
          <w:b/>
          <w:bCs/>
          <w:color w:val="1F4E79" w:themeColor="accent5" w:themeShade="80"/>
          <w:sz w:val="24"/>
          <w:szCs w:val="24"/>
        </w:rPr>
      </w:pPr>
      <w:r w:rsidRPr="00192CA3">
        <w:rPr>
          <w:rFonts w:ascii="Times New Roman" w:hAnsi="Times New Roman" w:cs="Times New Roman"/>
          <w:b/>
          <w:bCs/>
          <w:color w:val="1F4E79" w:themeColor="accent5" w:themeShade="80"/>
          <w:sz w:val="24"/>
          <w:szCs w:val="24"/>
        </w:rPr>
        <w:t xml:space="preserve">ZADANIE PODZIELONE JEST NA CZĘŚCI </w:t>
      </w:r>
    </w:p>
    <w:p w14:paraId="0D73BE80" w14:textId="77777777" w:rsidR="0019468F" w:rsidRDefault="0019468F" w:rsidP="0019468F">
      <w:pPr>
        <w:spacing w:before="72" w:line="324" w:lineRule="auto"/>
        <w:jc w:val="both"/>
        <w:rPr>
          <w:rFonts w:ascii="Times New Roman" w:hAnsi="Times New Roman" w:cs="Times New Roman"/>
          <w:b/>
          <w:bCs/>
          <w:sz w:val="24"/>
          <w:szCs w:val="24"/>
          <w:u w:val="single"/>
        </w:rPr>
      </w:pPr>
      <w:bookmarkStart w:id="1" w:name="_Hlk81389441"/>
      <w:r w:rsidRPr="0094550B">
        <w:rPr>
          <w:rFonts w:ascii="Times New Roman" w:hAnsi="Times New Roman" w:cs="Times New Roman"/>
          <w:b/>
          <w:bCs/>
          <w:sz w:val="24"/>
          <w:szCs w:val="24"/>
          <w:u w:val="single"/>
        </w:rPr>
        <w:t>CZĘŚĆ I  - Wykonanie robót remontowyc</w:t>
      </w:r>
      <w:r>
        <w:rPr>
          <w:rFonts w:ascii="Times New Roman" w:hAnsi="Times New Roman" w:cs="Times New Roman"/>
          <w:b/>
          <w:bCs/>
          <w:sz w:val="24"/>
          <w:szCs w:val="24"/>
          <w:u w:val="single"/>
        </w:rPr>
        <w:t xml:space="preserve">h dróg  I  </w:t>
      </w:r>
      <w:proofErr w:type="spellStart"/>
      <w:r>
        <w:rPr>
          <w:rFonts w:ascii="Times New Roman" w:hAnsi="Times New Roman" w:cs="Times New Roman"/>
          <w:b/>
          <w:bCs/>
          <w:sz w:val="24"/>
          <w:szCs w:val="24"/>
          <w:u w:val="single"/>
        </w:rPr>
        <w:t>kpl</w:t>
      </w:r>
      <w:proofErr w:type="spellEnd"/>
      <w:r>
        <w:rPr>
          <w:rFonts w:ascii="Times New Roman" w:hAnsi="Times New Roman" w:cs="Times New Roman"/>
          <w:b/>
          <w:bCs/>
          <w:sz w:val="24"/>
          <w:szCs w:val="24"/>
          <w:u w:val="single"/>
        </w:rPr>
        <w:t>:</w:t>
      </w:r>
    </w:p>
    <w:p w14:paraId="2C5FE3EE" w14:textId="77777777" w:rsidR="0019468F" w:rsidRDefault="0019468F" w:rsidP="0019468F">
      <w:pPr>
        <w:spacing w:before="72" w:line="324" w:lineRule="auto"/>
        <w:jc w:val="both"/>
        <w:rPr>
          <w:rFonts w:ascii="Times New Roman" w:hAnsi="Times New Roman" w:cs="Times New Roman"/>
          <w:sz w:val="24"/>
          <w:szCs w:val="24"/>
        </w:rPr>
      </w:pPr>
      <w:bookmarkStart w:id="2" w:name="_Hlk87875573"/>
      <w:r>
        <w:rPr>
          <w:rFonts w:ascii="Times New Roman" w:hAnsi="Times New Roman" w:cs="Times New Roman"/>
          <w:sz w:val="24"/>
          <w:szCs w:val="24"/>
        </w:rPr>
        <w:t>I.1.  Remont drogi gminnej nr K270226 Bobowa – ul. Żydowska w km 0+001,95 – 0+063,25 w miejscowości Bobowa, gmina Bobowa</w:t>
      </w:r>
    </w:p>
    <w:p w14:paraId="75B7FA79" w14:textId="77777777" w:rsidR="0019468F" w:rsidRDefault="0019468F" w:rsidP="0019468F">
      <w:pPr>
        <w:spacing w:before="72" w:line="324" w:lineRule="auto"/>
        <w:jc w:val="both"/>
        <w:rPr>
          <w:rFonts w:ascii="Times New Roman" w:hAnsi="Times New Roman" w:cs="Times New Roman"/>
          <w:bCs/>
          <w:sz w:val="24"/>
          <w:szCs w:val="24"/>
        </w:rPr>
      </w:pPr>
      <w:r w:rsidRPr="00AC75A8">
        <w:rPr>
          <w:rFonts w:ascii="Times New Roman" w:hAnsi="Times New Roman" w:cs="Times New Roman"/>
          <w:bCs/>
          <w:sz w:val="24"/>
          <w:szCs w:val="24"/>
        </w:rPr>
        <w:t xml:space="preserve">- </w:t>
      </w:r>
      <w:r>
        <w:rPr>
          <w:rFonts w:ascii="Times New Roman" w:hAnsi="Times New Roman" w:cs="Times New Roman"/>
          <w:bCs/>
          <w:sz w:val="24"/>
          <w:szCs w:val="24"/>
        </w:rPr>
        <w:t>wykonanie robót związanych ze stałą organizacją ruchu w/w drogi,</w:t>
      </w:r>
    </w:p>
    <w:p w14:paraId="2E10EC12" w14:textId="77777777" w:rsidR="0019468F" w:rsidRDefault="0019468F" w:rsidP="0019468F">
      <w:pPr>
        <w:spacing w:before="72" w:line="324" w:lineRule="auto"/>
        <w:jc w:val="both"/>
        <w:rPr>
          <w:rFonts w:ascii="Times New Roman" w:hAnsi="Times New Roman" w:cs="Times New Roman"/>
          <w:bCs/>
          <w:sz w:val="24"/>
          <w:szCs w:val="24"/>
        </w:rPr>
      </w:pPr>
      <w:r>
        <w:rPr>
          <w:rFonts w:ascii="Times New Roman" w:hAnsi="Times New Roman" w:cs="Times New Roman"/>
          <w:bCs/>
          <w:sz w:val="24"/>
          <w:szCs w:val="24"/>
        </w:rPr>
        <w:t>- wykonanie inwentaryzacji powykonawczej,</w:t>
      </w:r>
    </w:p>
    <w:p w14:paraId="5A3D289B" w14:textId="77777777" w:rsidR="0019468F" w:rsidRPr="00AC75A8" w:rsidRDefault="0019468F" w:rsidP="0019468F">
      <w:pPr>
        <w:spacing w:before="72" w:line="324"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C75A8">
        <w:rPr>
          <w:rFonts w:ascii="Times New Roman" w:hAnsi="Times New Roman" w:cs="Times New Roman"/>
          <w:bCs/>
          <w:sz w:val="24"/>
          <w:szCs w:val="24"/>
        </w:rPr>
        <w:t xml:space="preserve">długość remontu 61,3 </w:t>
      </w:r>
      <w:proofErr w:type="spellStart"/>
      <w:r w:rsidRPr="00AC75A8">
        <w:rPr>
          <w:rFonts w:ascii="Times New Roman" w:hAnsi="Times New Roman" w:cs="Times New Roman"/>
          <w:bCs/>
          <w:sz w:val="24"/>
          <w:szCs w:val="24"/>
        </w:rPr>
        <w:t>mb</w:t>
      </w:r>
      <w:proofErr w:type="spellEnd"/>
      <w:r>
        <w:rPr>
          <w:rFonts w:ascii="Times New Roman" w:hAnsi="Times New Roman" w:cs="Times New Roman"/>
          <w:bCs/>
          <w:sz w:val="24"/>
          <w:szCs w:val="24"/>
        </w:rPr>
        <w:t>,</w:t>
      </w:r>
    </w:p>
    <w:p w14:paraId="774BB9BE" w14:textId="77777777" w:rsidR="0019468F" w:rsidRPr="00AC75A8" w:rsidRDefault="0019468F" w:rsidP="0019468F">
      <w:pPr>
        <w:spacing w:before="72" w:line="324" w:lineRule="auto"/>
        <w:jc w:val="both"/>
        <w:rPr>
          <w:rFonts w:ascii="Times New Roman" w:hAnsi="Times New Roman" w:cs="Times New Roman"/>
          <w:bCs/>
          <w:sz w:val="24"/>
          <w:szCs w:val="24"/>
        </w:rPr>
      </w:pPr>
      <w:r w:rsidRPr="00AC75A8">
        <w:rPr>
          <w:rFonts w:ascii="Times New Roman" w:hAnsi="Times New Roman" w:cs="Times New Roman"/>
          <w:bCs/>
          <w:sz w:val="24"/>
          <w:szCs w:val="24"/>
        </w:rPr>
        <w:t>- szerokość remontowanej drogi od 2,75 do 4,25</w:t>
      </w:r>
    </w:p>
    <w:bookmarkEnd w:id="2"/>
    <w:p w14:paraId="3A164FF1" w14:textId="77777777" w:rsidR="0019468F" w:rsidRPr="0094550B" w:rsidRDefault="0019468F" w:rsidP="0019468F">
      <w:pPr>
        <w:spacing w:before="72" w:line="324" w:lineRule="auto"/>
        <w:jc w:val="both"/>
        <w:rPr>
          <w:rFonts w:ascii="Times New Roman" w:hAnsi="Times New Roman" w:cs="Times New Roman"/>
          <w:b/>
          <w:bCs/>
          <w:sz w:val="24"/>
          <w:szCs w:val="24"/>
          <w:u w:val="single"/>
        </w:rPr>
      </w:pPr>
    </w:p>
    <w:bookmarkEnd w:id="1"/>
    <w:p w14:paraId="0505A3A6" w14:textId="77777777" w:rsidR="0019468F" w:rsidRDefault="0019468F" w:rsidP="0019468F">
      <w:pPr>
        <w:spacing w:before="72" w:line="324" w:lineRule="auto"/>
        <w:jc w:val="both"/>
        <w:rPr>
          <w:rFonts w:ascii="Times New Roman" w:hAnsi="Times New Roman" w:cs="Times New Roman"/>
          <w:b/>
          <w:bCs/>
          <w:sz w:val="24"/>
          <w:szCs w:val="24"/>
          <w:u w:val="single"/>
        </w:rPr>
      </w:pPr>
      <w:r w:rsidRPr="0094550B">
        <w:rPr>
          <w:rFonts w:ascii="Times New Roman" w:hAnsi="Times New Roman" w:cs="Times New Roman"/>
          <w:b/>
          <w:bCs/>
          <w:sz w:val="24"/>
          <w:szCs w:val="24"/>
          <w:u w:val="single"/>
        </w:rPr>
        <w:t>CZĘŚĆ I</w:t>
      </w:r>
      <w:r>
        <w:rPr>
          <w:rFonts w:ascii="Times New Roman" w:hAnsi="Times New Roman" w:cs="Times New Roman"/>
          <w:b/>
          <w:bCs/>
          <w:sz w:val="24"/>
          <w:szCs w:val="24"/>
          <w:u w:val="single"/>
        </w:rPr>
        <w:t>I</w:t>
      </w:r>
      <w:r w:rsidRPr="0094550B">
        <w:rPr>
          <w:rFonts w:ascii="Times New Roman" w:hAnsi="Times New Roman" w:cs="Times New Roman"/>
          <w:b/>
          <w:bCs/>
          <w:sz w:val="24"/>
          <w:szCs w:val="24"/>
          <w:u w:val="single"/>
        </w:rPr>
        <w:t xml:space="preserve">  - Wykonanie robót remontowyc</w:t>
      </w:r>
      <w:r>
        <w:rPr>
          <w:rFonts w:ascii="Times New Roman" w:hAnsi="Times New Roman" w:cs="Times New Roman"/>
          <w:b/>
          <w:bCs/>
          <w:sz w:val="24"/>
          <w:szCs w:val="24"/>
          <w:u w:val="single"/>
        </w:rPr>
        <w:t xml:space="preserve">h dróg  II </w:t>
      </w:r>
      <w:proofErr w:type="spellStart"/>
      <w:r>
        <w:rPr>
          <w:rFonts w:ascii="Times New Roman" w:hAnsi="Times New Roman" w:cs="Times New Roman"/>
          <w:b/>
          <w:bCs/>
          <w:sz w:val="24"/>
          <w:szCs w:val="24"/>
          <w:u w:val="single"/>
        </w:rPr>
        <w:t>kpl</w:t>
      </w:r>
      <w:proofErr w:type="spellEnd"/>
      <w:r>
        <w:rPr>
          <w:rFonts w:ascii="Times New Roman" w:hAnsi="Times New Roman" w:cs="Times New Roman"/>
          <w:b/>
          <w:bCs/>
          <w:sz w:val="24"/>
          <w:szCs w:val="24"/>
          <w:u w:val="single"/>
        </w:rPr>
        <w:t>:</w:t>
      </w:r>
    </w:p>
    <w:p w14:paraId="4463DBA4" w14:textId="77777777" w:rsidR="0019468F" w:rsidRDefault="0019468F" w:rsidP="0019468F">
      <w:pPr>
        <w:spacing w:before="72" w:line="324" w:lineRule="auto"/>
        <w:jc w:val="both"/>
        <w:rPr>
          <w:rFonts w:ascii="Times New Roman" w:hAnsi="Times New Roman" w:cs="Times New Roman"/>
          <w:sz w:val="24"/>
          <w:szCs w:val="24"/>
        </w:rPr>
      </w:pPr>
      <w:bookmarkStart w:id="3" w:name="_Hlk87875583"/>
      <w:r>
        <w:rPr>
          <w:rFonts w:ascii="Times New Roman" w:hAnsi="Times New Roman" w:cs="Times New Roman"/>
          <w:sz w:val="24"/>
          <w:szCs w:val="24"/>
        </w:rPr>
        <w:t xml:space="preserve">II.1.  </w:t>
      </w:r>
      <w:r w:rsidRPr="000D2245">
        <w:rPr>
          <w:rFonts w:ascii="Times New Roman" w:hAnsi="Times New Roman" w:cs="Times New Roman"/>
          <w:sz w:val="24"/>
          <w:szCs w:val="24"/>
        </w:rPr>
        <w:t>Remont drogi gminnej nr K270138 Jankowa Cmentarz w m. Jankowa</w:t>
      </w:r>
    </w:p>
    <w:p w14:paraId="45EDEF3B" w14:textId="77777777" w:rsidR="0019468F" w:rsidRPr="000D2245" w:rsidRDefault="0019468F" w:rsidP="0019468F">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110,0 m * 2,5 m = 275 m</w:t>
      </w:r>
      <w:r w:rsidRPr="00AC75A8">
        <w:rPr>
          <w:rFonts w:ascii="Arial" w:hAnsi="Arial" w:cs="Arial"/>
          <w:color w:val="202122"/>
          <w:sz w:val="24"/>
          <w:szCs w:val="24"/>
          <w:shd w:val="clear" w:color="auto" w:fill="FFFFFF"/>
        </w:rPr>
        <w:t>²</w:t>
      </w:r>
    </w:p>
    <w:p w14:paraId="53FF7D4E" w14:textId="77777777" w:rsidR="0019468F" w:rsidRPr="000D2245" w:rsidRDefault="0019468F" w:rsidP="0019468F">
      <w:pPr>
        <w:spacing w:before="72" w:line="324" w:lineRule="auto"/>
        <w:jc w:val="both"/>
        <w:rPr>
          <w:rFonts w:ascii="Times New Roman" w:hAnsi="Times New Roman" w:cs="Times New Roman"/>
          <w:sz w:val="24"/>
          <w:szCs w:val="24"/>
        </w:rPr>
      </w:pPr>
      <w:r w:rsidRPr="000D2245">
        <w:rPr>
          <w:rFonts w:ascii="Times New Roman" w:hAnsi="Times New Roman" w:cs="Times New Roman"/>
          <w:sz w:val="24"/>
          <w:szCs w:val="24"/>
        </w:rPr>
        <w:t>w zakresie :</w:t>
      </w:r>
    </w:p>
    <w:p w14:paraId="0B76EF22" w14:textId="77777777" w:rsidR="0019468F" w:rsidRPr="000D2245" w:rsidRDefault="0019468F" w:rsidP="0019468F">
      <w:pPr>
        <w:pStyle w:val="Akapitzlist"/>
        <w:numPr>
          <w:ilvl w:val="0"/>
          <w:numId w:val="28"/>
        </w:numPr>
        <w:spacing w:before="72" w:after="0" w:line="324" w:lineRule="auto"/>
        <w:jc w:val="both"/>
        <w:rPr>
          <w:rFonts w:ascii="Times New Roman" w:hAnsi="Times New Roman" w:cs="Times New Roman"/>
          <w:sz w:val="24"/>
          <w:szCs w:val="24"/>
        </w:rPr>
      </w:pPr>
      <w:r w:rsidRPr="000D2245">
        <w:rPr>
          <w:rFonts w:ascii="Times New Roman" w:hAnsi="Times New Roman" w:cs="Times New Roman"/>
          <w:sz w:val="24"/>
          <w:szCs w:val="24"/>
        </w:rPr>
        <w:t xml:space="preserve">ścinanie poboczy, </w:t>
      </w:r>
    </w:p>
    <w:p w14:paraId="6CC09E00" w14:textId="77777777" w:rsidR="0019468F" w:rsidRPr="000D2245" w:rsidRDefault="0019468F" w:rsidP="0019468F">
      <w:pPr>
        <w:pStyle w:val="Akapitzlist"/>
        <w:numPr>
          <w:ilvl w:val="0"/>
          <w:numId w:val="28"/>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remont przepustu Ø 300 mm</w:t>
      </w:r>
      <w:r w:rsidRPr="000D2245">
        <w:rPr>
          <w:rFonts w:ascii="Times New Roman" w:hAnsi="Times New Roman" w:cs="Times New Roman"/>
          <w:sz w:val="24"/>
          <w:szCs w:val="24"/>
        </w:rPr>
        <w:t>,</w:t>
      </w:r>
    </w:p>
    <w:p w14:paraId="347A5E1C" w14:textId="77777777" w:rsidR="0019468F" w:rsidRPr="000D2245" w:rsidRDefault="0019468F" w:rsidP="0019468F">
      <w:pPr>
        <w:pStyle w:val="Akapitzlist"/>
        <w:numPr>
          <w:ilvl w:val="0"/>
          <w:numId w:val="28"/>
        </w:numPr>
        <w:spacing w:before="72" w:after="0" w:line="324" w:lineRule="auto"/>
        <w:jc w:val="both"/>
        <w:rPr>
          <w:rFonts w:ascii="Times New Roman" w:hAnsi="Times New Roman" w:cs="Times New Roman"/>
          <w:sz w:val="24"/>
          <w:szCs w:val="24"/>
        </w:rPr>
      </w:pPr>
      <w:r w:rsidRPr="000D2245">
        <w:rPr>
          <w:rFonts w:ascii="Times New Roman" w:hAnsi="Times New Roman" w:cs="Times New Roman"/>
          <w:sz w:val="24"/>
          <w:szCs w:val="24"/>
        </w:rPr>
        <w:t>wykonanie górnej warstwy podbudowy z kruszywa łamanego klinowanego klińcem,</w:t>
      </w:r>
    </w:p>
    <w:p w14:paraId="5579389B" w14:textId="77777777" w:rsidR="0019468F" w:rsidRPr="000D2245" w:rsidRDefault="0019468F" w:rsidP="0019468F">
      <w:pPr>
        <w:pStyle w:val="Akapitzlist"/>
        <w:numPr>
          <w:ilvl w:val="0"/>
          <w:numId w:val="28"/>
        </w:numPr>
        <w:spacing w:before="72" w:after="0" w:line="324" w:lineRule="auto"/>
        <w:jc w:val="both"/>
        <w:rPr>
          <w:rFonts w:ascii="Times New Roman" w:hAnsi="Times New Roman" w:cs="Times New Roman"/>
          <w:sz w:val="24"/>
          <w:szCs w:val="24"/>
        </w:rPr>
      </w:pPr>
      <w:r w:rsidRPr="000D2245">
        <w:rPr>
          <w:rFonts w:ascii="Times New Roman" w:hAnsi="Times New Roman" w:cs="Times New Roman"/>
          <w:sz w:val="24"/>
          <w:szCs w:val="24"/>
        </w:rPr>
        <w:t>ułożenie warstwy ścieralnej z betonu asfaltowego,</w:t>
      </w:r>
    </w:p>
    <w:bookmarkEnd w:id="3"/>
    <w:p w14:paraId="237A758D" w14:textId="77777777" w:rsidR="0019468F" w:rsidRDefault="0019468F" w:rsidP="0019468F">
      <w:pPr>
        <w:spacing w:before="72" w:line="324" w:lineRule="auto"/>
        <w:jc w:val="both"/>
        <w:rPr>
          <w:rFonts w:ascii="Times New Roman" w:hAnsi="Times New Roman" w:cs="Times New Roman"/>
          <w:b/>
          <w:bCs/>
          <w:sz w:val="24"/>
          <w:szCs w:val="24"/>
          <w:u w:val="single"/>
        </w:rPr>
      </w:pPr>
    </w:p>
    <w:p w14:paraId="2BFC6848" w14:textId="77777777" w:rsidR="0019468F" w:rsidRDefault="0019468F" w:rsidP="0019468F">
      <w:pPr>
        <w:spacing w:before="72" w:line="324" w:lineRule="auto"/>
        <w:jc w:val="both"/>
        <w:rPr>
          <w:rFonts w:ascii="Times New Roman" w:hAnsi="Times New Roman" w:cs="Times New Roman"/>
          <w:sz w:val="24"/>
          <w:szCs w:val="24"/>
        </w:rPr>
      </w:pPr>
      <w:bookmarkStart w:id="4" w:name="_Hlk87875592"/>
      <w:r>
        <w:rPr>
          <w:rFonts w:ascii="Times New Roman" w:hAnsi="Times New Roman" w:cs="Times New Roman"/>
          <w:sz w:val="24"/>
          <w:szCs w:val="24"/>
        </w:rPr>
        <w:t>II.2 Remont drogi gminnej nr K270194  Stróżna – Koczanka – Wilczyska (granica) – II etap</w:t>
      </w:r>
    </w:p>
    <w:p w14:paraId="0D3965A1" w14:textId="77777777" w:rsidR="0019468F" w:rsidRPr="000D2245" w:rsidRDefault="0019468F" w:rsidP="0019468F">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140,0 m * 2,7 m = 378 m</w:t>
      </w:r>
      <w:r w:rsidRPr="00AC75A8">
        <w:rPr>
          <w:rFonts w:ascii="Arial" w:hAnsi="Arial" w:cs="Arial"/>
          <w:color w:val="202122"/>
          <w:sz w:val="24"/>
          <w:szCs w:val="24"/>
          <w:shd w:val="clear" w:color="auto" w:fill="FFFFFF"/>
        </w:rPr>
        <w:t>²</w:t>
      </w:r>
    </w:p>
    <w:p w14:paraId="6DFC924C" w14:textId="77777777" w:rsidR="0019468F" w:rsidRDefault="0019468F" w:rsidP="0019468F">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w</w:t>
      </w:r>
      <w:r w:rsidRPr="004A5CFE">
        <w:rPr>
          <w:rFonts w:ascii="Times New Roman" w:hAnsi="Times New Roman" w:cs="Times New Roman"/>
          <w:sz w:val="24"/>
          <w:szCs w:val="24"/>
        </w:rPr>
        <w:t xml:space="preserve"> zakresie </w:t>
      </w:r>
      <w:r>
        <w:rPr>
          <w:rFonts w:ascii="Times New Roman" w:hAnsi="Times New Roman" w:cs="Times New Roman"/>
          <w:sz w:val="24"/>
          <w:szCs w:val="24"/>
        </w:rPr>
        <w:t>;</w:t>
      </w:r>
    </w:p>
    <w:p w14:paraId="0D857263" w14:textId="77777777" w:rsidR="0019468F" w:rsidRPr="00247543" w:rsidRDefault="0019468F" w:rsidP="0019468F">
      <w:pPr>
        <w:pStyle w:val="Akapitzlist"/>
        <w:numPr>
          <w:ilvl w:val="0"/>
          <w:numId w:val="29"/>
        </w:numPr>
        <w:spacing w:before="72" w:after="0" w:line="324" w:lineRule="auto"/>
        <w:jc w:val="both"/>
        <w:rPr>
          <w:rFonts w:ascii="Times New Roman" w:hAnsi="Times New Roman" w:cs="Times New Roman"/>
          <w:sz w:val="24"/>
          <w:szCs w:val="24"/>
        </w:rPr>
      </w:pPr>
      <w:r w:rsidRPr="00247543">
        <w:rPr>
          <w:rFonts w:ascii="Times New Roman" w:hAnsi="Times New Roman" w:cs="Times New Roman"/>
          <w:sz w:val="24"/>
          <w:szCs w:val="24"/>
        </w:rPr>
        <w:t>profilowanie i zagęszczenie istniejącego podłoża,</w:t>
      </w:r>
    </w:p>
    <w:p w14:paraId="5381EE58" w14:textId="77777777" w:rsidR="0019468F" w:rsidRDefault="0019468F" w:rsidP="0019468F">
      <w:pPr>
        <w:pStyle w:val="Akapitzlist"/>
        <w:numPr>
          <w:ilvl w:val="0"/>
          <w:numId w:val="27"/>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 xml:space="preserve">ścięcie poboczy, </w:t>
      </w:r>
    </w:p>
    <w:p w14:paraId="3AA19084" w14:textId="77777777" w:rsidR="0019468F" w:rsidRDefault="0019468F" w:rsidP="0019468F">
      <w:pPr>
        <w:pStyle w:val="Akapitzlist"/>
        <w:numPr>
          <w:ilvl w:val="0"/>
          <w:numId w:val="27"/>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 xml:space="preserve">wyrównanie podłoża kruszywem łamanym klinowanym klińcem, </w:t>
      </w:r>
    </w:p>
    <w:p w14:paraId="6331FD08" w14:textId="77777777" w:rsidR="0019468F" w:rsidRDefault="0019468F" w:rsidP="0019468F">
      <w:pPr>
        <w:pStyle w:val="Akapitzlist"/>
        <w:numPr>
          <w:ilvl w:val="0"/>
          <w:numId w:val="27"/>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 xml:space="preserve">ułożenie nowej warstwy ścieralnej z betonu asfaltowego, </w:t>
      </w:r>
    </w:p>
    <w:p w14:paraId="70C82C3C" w14:textId="1DF0D9F3" w:rsidR="0019468F" w:rsidRDefault="0019468F" w:rsidP="0019468F">
      <w:pPr>
        <w:pStyle w:val="Akapitzlist"/>
        <w:numPr>
          <w:ilvl w:val="0"/>
          <w:numId w:val="27"/>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uzupełnienie poboczy i zjazdów mieszanką tłuczeń / kliniec.</w:t>
      </w:r>
      <w:bookmarkEnd w:id="4"/>
    </w:p>
    <w:p w14:paraId="3BE61179" w14:textId="77777777" w:rsidR="0019468F" w:rsidRPr="0019468F" w:rsidRDefault="0019468F" w:rsidP="0019468F">
      <w:pPr>
        <w:pStyle w:val="Akapitzlist"/>
        <w:spacing w:before="72" w:after="0" w:line="324" w:lineRule="auto"/>
        <w:jc w:val="both"/>
        <w:rPr>
          <w:rFonts w:ascii="Times New Roman" w:hAnsi="Times New Roman" w:cs="Times New Roman"/>
          <w:sz w:val="24"/>
          <w:szCs w:val="24"/>
        </w:rPr>
      </w:pPr>
    </w:p>
    <w:p w14:paraId="4A55FA86" w14:textId="77777777" w:rsidR="0019468F" w:rsidRDefault="0019468F" w:rsidP="0019468F">
      <w:pPr>
        <w:spacing w:before="72" w:line="324" w:lineRule="auto"/>
        <w:jc w:val="both"/>
        <w:rPr>
          <w:rFonts w:ascii="Times New Roman" w:hAnsi="Times New Roman" w:cs="Times New Roman"/>
          <w:sz w:val="24"/>
          <w:szCs w:val="24"/>
        </w:rPr>
      </w:pPr>
      <w:bookmarkStart w:id="5" w:name="_Hlk87875602"/>
      <w:r>
        <w:rPr>
          <w:rFonts w:ascii="Times New Roman" w:hAnsi="Times New Roman" w:cs="Times New Roman"/>
          <w:sz w:val="24"/>
          <w:szCs w:val="24"/>
        </w:rPr>
        <w:t>II.3 Remont drogi gminnej nr K270097  Bobowa – Koczanka – ul. Armii Krajowej</w:t>
      </w:r>
    </w:p>
    <w:p w14:paraId="5F78C2EA" w14:textId="77777777" w:rsidR="0019468F" w:rsidRDefault="0019468F" w:rsidP="0019468F">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w</w:t>
      </w:r>
      <w:r w:rsidRPr="004A5CFE">
        <w:rPr>
          <w:rFonts w:ascii="Times New Roman" w:hAnsi="Times New Roman" w:cs="Times New Roman"/>
          <w:sz w:val="24"/>
          <w:szCs w:val="24"/>
        </w:rPr>
        <w:t xml:space="preserve"> zakresie </w:t>
      </w:r>
      <w:r>
        <w:rPr>
          <w:rFonts w:ascii="Times New Roman" w:hAnsi="Times New Roman" w:cs="Times New Roman"/>
          <w:sz w:val="24"/>
          <w:szCs w:val="24"/>
        </w:rPr>
        <w:t>;</w:t>
      </w:r>
    </w:p>
    <w:p w14:paraId="36DA7BDA" w14:textId="77777777" w:rsidR="0019468F" w:rsidRDefault="0019468F" w:rsidP="0019468F">
      <w:pPr>
        <w:spacing w:before="72" w:line="324" w:lineRule="auto"/>
        <w:jc w:val="both"/>
        <w:rPr>
          <w:rFonts w:ascii="Times New Roman" w:hAnsi="Times New Roman" w:cs="Times New Roman"/>
          <w:sz w:val="24"/>
          <w:szCs w:val="24"/>
        </w:rPr>
      </w:pPr>
      <w:r>
        <w:rPr>
          <w:rFonts w:ascii="Times New Roman" w:hAnsi="Times New Roman" w:cs="Times New Roman"/>
          <w:sz w:val="24"/>
          <w:szCs w:val="24"/>
        </w:rPr>
        <w:t>18,0 m * 3,0 m = 54,0 m</w:t>
      </w:r>
      <w:r w:rsidRPr="00AC75A8">
        <w:rPr>
          <w:rFonts w:ascii="Arial" w:hAnsi="Arial" w:cs="Arial"/>
          <w:color w:val="202122"/>
          <w:sz w:val="24"/>
          <w:szCs w:val="24"/>
          <w:shd w:val="clear" w:color="auto" w:fill="FFFFFF"/>
        </w:rPr>
        <w:t>²</w:t>
      </w:r>
    </w:p>
    <w:p w14:paraId="76CE22CC" w14:textId="77777777" w:rsidR="0019468F" w:rsidRDefault="0019468F" w:rsidP="0019468F">
      <w:pPr>
        <w:pStyle w:val="Akapitzlist"/>
        <w:numPr>
          <w:ilvl w:val="0"/>
          <w:numId w:val="27"/>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rozbiórka nawierzchni asfaltowej,</w:t>
      </w:r>
    </w:p>
    <w:p w14:paraId="5D19ECAF" w14:textId="77777777" w:rsidR="0019468F" w:rsidRDefault="0019468F" w:rsidP="0019468F">
      <w:pPr>
        <w:pStyle w:val="Akapitzlist"/>
        <w:numPr>
          <w:ilvl w:val="0"/>
          <w:numId w:val="27"/>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roboty ziemne,</w:t>
      </w:r>
    </w:p>
    <w:p w14:paraId="4699EA16" w14:textId="77777777" w:rsidR="0019468F" w:rsidRDefault="0019468F" w:rsidP="0019468F">
      <w:pPr>
        <w:pStyle w:val="Akapitzlist"/>
        <w:numPr>
          <w:ilvl w:val="0"/>
          <w:numId w:val="27"/>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remont podbudowy,</w:t>
      </w:r>
    </w:p>
    <w:p w14:paraId="4A9E586A" w14:textId="74C409F2" w:rsidR="009D1272" w:rsidRPr="0019468F" w:rsidRDefault="0019468F" w:rsidP="0019468F">
      <w:pPr>
        <w:pStyle w:val="Akapitzlist"/>
        <w:numPr>
          <w:ilvl w:val="0"/>
          <w:numId w:val="27"/>
        </w:numPr>
        <w:spacing w:before="72" w:after="0" w:line="324" w:lineRule="auto"/>
        <w:jc w:val="both"/>
        <w:rPr>
          <w:rFonts w:ascii="Times New Roman" w:hAnsi="Times New Roman" w:cs="Times New Roman"/>
          <w:sz w:val="24"/>
          <w:szCs w:val="24"/>
        </w:rPr>
      </w:pPr>
      <w:r>
        <w:rPr>
          <w:rFonts w:ascii="Times New Roman" w:hAnsi="Times New Roman" w:cs="Times New Roman"/>
          <w:sz w:val="24"/>
          <w:szCs w:val="24"/>
        </w:rPr>
        <w:t>nawierzchni asfaltowa gr. 6 cm.</w:t>
      </w:r>
      <w:bookmarkEnd w:id="5"/>
    </w:p>
    <w:p w14:paraId="37B2C522" w14:textId="77777777" w:rsidR="009D1272" w:rsidRDefault="009D1272" w:rsidP="00481671">
      <w:pPr>
        <w:spacing w:after="0" w:line="276" w:lineRule="auto"/>
        <w:jc w:val="both"/>
        <w:rPr>
          <w:rFonts w:ascii="Times New Roman" w:hAnsi="Times New Roman" w:cs="Times New Roman"/>
          <w:sz w:val="24"/>
          <w:szCs w:val="24"/>
        </w:rPr>
      </w:pPr>
    </w:p>
    <w:p w14:paraId="60416F09" w14:textId="39186B08" w:rsidR="008976ED" w:rsidRPr="008976ED" w:rsidRDefault="008976ED" w:rsidP="008976ED">
      <w:pPr>
        <w:spacing w:after="0" w:line="240" w:lineRule="auto"/>
        <w:contextualSpacing/>
        <w:jc w:val="both"/>
        <w:rPr>
          <w:rFonts w:cs="Calibri"/>
          <w:sz w:val="24"/>
          <w:szCs w:val="24"/>
          <w:lang w:val="en-US"/>
        </w:rPr>
      </w:pPr>
      <w:proofErr w:type="spellStart"/>
      <w:r w:rsidRPr="008976ED">
        <w:rPr>
          <w:rFonts w:cs="Calibri"/>
          <w:sz w:val="24"/>
          <w:szCs w:val="24"/>
          <w:lang w:val="en-US"/>
        </w:rPr>
        <w:t>Przedmiot</w:t>
      </w:r>
      <w:proofErr w:type="spellEnd"/>
      <w:r w:rsidR="00EE2AE3">
        <w:rPr>
          <w:rFonts w:cs="Calibri"/>
          <w:sz w:val="24"/>
          <w:szCs w:val="24"/>
          <w:lang w:val="en-US"/>
        </w:rPr>
        <w:t xml:space="preserve"> </w:t>
      </w:r>
      <w:proofErr w:type="spellStart"/>
      <w:r w:rsidRPr="008976ED">
        <w:rPr>
          <w:rFonts w:cs="Calibri"/>
          <w:sz w:val="24"/>
          <w:szCs w:val="24"/>
          <w:lang w:val="en-US"/>
        </w:rPr>
        <w:t>zamówienia</w:t>
      </w:r>
      <w:proofErr w:type="spellEnd"/>
      <w:r w:rsidR="00EE2AE3">
        <w:rPr>
          <w:rFonts w:cs="Calibri"/>
          <w:sz w:val="24"/>
          <w:szCs w:val="24"/>
          <w:lang w:val="en-US"/>
        </w:rPr>
        <w:t xml:space="preserve"> </w:t>
      </w:r>
      <w:proofErr w:type="spellStart"/>
      <w:r w:rsidRPr="008976ED">
        <w:rPr>
          <w:rFonts w:cs="Calibri"/>
          <w:sz w:val="24"/>
          <w:szCs w:val="24"/>
          <w:lang w:val="en-US"/>
        </w:rPr>
        <w:t>należy</w:t>
      </w:r>
      <w:proofErr w:type="spellEnd"/>
      <w:r w:rsidR="00EE2AE3">
        <w:rPr>
          <w:rFonts w:cs="Calibri"/>
          <w:sz w:val="24"/>
          <w:szCs w:val="24"/>
          <w:lang w:val="en-US"/>
        </w:rPr>
        <w:t xml:space="preserve"> </w:t>
      </w:r>
      <w:proofErr w:type="spellStart"/>
      <w:r w:rsidRPr="008976ED">
        <w:rPr>
          <w:rFonts w:cs="Calibri"/>
          <w:sz w:val="24"/>
          <w:szCs w:val="24"/>
          <w:lang w:val="en-US"/>
        </w:rPr>
        <w:t>wykonać</w:t>
      </w:r>
      <w:proofErr w:type="spellEnd"/>
      <w:r w:rsidR="00EE2AE3">
        <w:rPr>
          <w:rFonts w:cs="Calibri"/>
          <w:sz w:val="24"/>
          <w:szCs w:val="24"/>
          <w:lang w:val="en-US"/>
        </w:rPr>
        <w:t xml:space="preserve"> </w:t>
      </w:r>
      <w:proofErr w:type="spellStart"/>
      <w:r w:rsidRPr="008976ED">
        <w:rPr>
          <w:rFonts w:cs="Calibri"/>
          <w:sz w:val="24"/>
          <w:szCs w:val="24"/>
          <w:lang w:val="en-US"/>
        </w:rPr>
        <w:t>zgodnie</w:t>
      </w:r>
      <w:proofErr w:type="spellEnd"/>
      <w:r w:rsidRPr="008976ED">
        <w:rPr>
          <w:rFonts w:cs="Calibri"/>
          <w:sz w:val="24"/>
          <w:szCs w:val="24"/>
          <w:lang w:val="en-US"/>
        </w:rPr>
        <w:t xml:space="preserve"> z </w:t>
      </w:r>
      <w:proofErr w:type="spellStart"/>
      <w:r w:rsidRPr="008976ED">
        <w:rPr>
          <w:rFonts w:cs="Calibri"/>
          <w:sz w:val="24"/>
          <w:szCs w:val="24"/>
          <w:lang w:val="en-US"/>
        </w:rPr>
        <w:t>postanowieniami</w:t>
      </w:r>
      <w:proofErr w:type="spellEnd"/>
      <w:r w:rsidR="00EE2AE3">
        <w:rPr>
          <w:rFonts w:cs="Calibri"/>
          <w:sz w:val="24"/>
          <w:szCs w:val="24"/>
          <w:lang w:val="en-US"/>
        </w:rPr>
        <w:t xml:space="preserve"> </w:t>
      </w:r>
      <w:proofErr w:type="spellStart"/>
      <w:r w:rsidRPr="008976ED">
        <w:rPr>
          <w:rFonts w:cs="Calibri"/>
          <w:sz w:val="24"/>
          <w:szCs w:val="24"/>
          <w:lang w:val="en-US"/>
        </w:rPr>
        <w:t>umowy</w:t>
      </w:r>
      <w:proofErr w:type="spellEnd"/>
      <w:r w:rsidRPr="008976ED">
        <w:rPr>
          <w:rFonts w:cs="Calibri"/>
          <w:sz w:val="24"/>
          <w:szCs w:val="24"/>
          <w:lang w:val="en-US"/>
        </w:rPr>
        <w:t xml:space="preserve">, </w:t>
      </w:r>
      <w:proofErr w:type="spellStart"/>
      <w:r w:rsidRPr="008976ED">
        <w:rPr>
          <w:rFonts w:cs="Calibri"/>
          <w:sz w:val="24"/>
          <w:szCs w:val="24"/>
          <w:lang w:val="en-US"/>
        </w:rPr>
        <w:t>specyfikacją</w:t>
      </w:r>
      <w:proofErr w:type="spellEnd"/>
      <w:r w:rsidR="00EE2AE3">
        <w:rPr>
          <w:rFonts w:cs="Calibri"/>
          <w:sz w:val="24"/>
          <w:szCs w:val="24"/>
          <w:lang w:val="en-US"/>
        </w:rPr>
        <w:t xml:space="preserve"> </w:t>
      </w:r>
      <w:proofErr w:type="spellStart"/>
      <w:r w:rsidRPr="008976ED">
        <w:rPr>
          <w:rFonts w:cs="Calibri"/>
          <w:sz w:val="24"/>
          <w:szCs w:val="24"/>
          <w:lang w:val="en-US"/>
        </w:rPr>
        <w:t>warunków</w:t>
      </w:r>
      <w:proofErr w:type="spellEnd"/>
      <w:r w:rsidR="00EE2AE3">
        <w:rPr>
          <w:rFonts w:cs="Calibri"/>
          <w:sz w:val="24"/>
          <w:szCs w:val="24"/>
          <w:lang w:val="en-US"/>
        </w:rPr>
        <w:t xml:space="preserve"> </w:t>
      </w:r>
      <w:proofErr w:type="spellStart"/>
      <w:r w:rsidRPr="008976ED">
        <w:rPr>
          <w:rFonts w:cs="Calibri"/>
          <w:sz w:val="24"/>
          <w:szCs w:val="24"/>
          <w:lang w:val="en-US"/>
        </w:rPr>
        <w:t>zamówienia</w:t>
      </w:r>
      <w:proofErr w:type="spellEnd"/>
      <w:r w:rsidRPr="008976ED">
        <w:rPr>
          <w:rFonts w:cs="Calibri"/>
          <w:sz w:val="24"/>
          <w:szCs w:val="24"/>
          <w:lang w:val="en-US"/>
        </w:rPr>
        <w:t xml:space="preserve"> (</w:t>
      </w:r>
      <w:proofErr w:type="spellStart"/>
      <w:r w:rsidRPr="008976ED">
        <w:rPr>
          <w:rFonts w:cs="Calibri"/>
          <w:sz w:val="24"/>
          <w:szCs w:val="24"/>
          <w:lang w:val="en-US"/>
        </w:rPr>
        <w:t>zwaną</w:t>
      </w:r>
      <w:proofErr w:type="spellEnd"/>
      <w:r w:rsidR="00EE2AE3">
        <w:rPr>
          <w:rFonts w:cs="Calibri"/>
          <w:sz w:val="24"/>
          <w:szCs w:val="24"/>
          <w:lang w:val="en-US"/>
        </w:rPr>
        <w:t xml:space="preserve"> </w:t>
      </w:r>
      <w:proofErr w:type="spellStart"/>
      <w:r w:rsidRPr="008976ED">
        <w:rPr>
          <w:rFonts w:cs="Calibri"/>
          <w:sz w:val="24"/>
          <w:szCs w:val="24"/>
          <w:lang w:val="en-US"/>
        </w:rPr>
        <w:t>również</w:t>
      </w:r>
      <w:proofErr w:type="spellEnd"/>
      <w:r w:rsidRPr="008976ED">
        <w:rPr>
          <w:rFonts w:cs="Calibri"/>
          <w:sz w:val="24"/>
          <w:szCs w:val="24"/>
          <w:lang w:val="en-US"/>
        </w:rPr>
        <w:t xml:space="preserve"> SWZ), </w:t>
      </w:r>
      <w:proofErr w:type="spellStart"/>
      <w:r w:rsidRPr="008976ED">
        <w:rPr>
          <w:rFonts w:cs="Calibri"/>
          <w:sz w:val="24"/>
          <w:szCs w:val="24"/>
          <w:lang w:val="en-US"/>
        </w:rPr>
        <w:t>złożoną</w:t>
      </w:r>
      <w:proofErr w:type="spellEnd"/>
      <w:r w:rsidR="00EE2AE3">
        <w:rPr>
          <w:rFonts w:cs="Calibri"/>
          <w:sz w:val="24"/>
          <w:szCs w:val="24"/>
          <w:lang w:val="en-US"/>
        </w:rPr>
        <w:t xml:space="preserve"> </w:t>
      </w:r>
      <w:proofErr w:type="spellStart"/>
      <w:r w:rsidRPr="008976ED">
        <w:rPr>
          <w:rFonts w:cs="Calibri"/>
          <w:sz w:val="24"/>
          <w:szCs w:val="24"/>
          <w:lang w:val="en-US"/>
        </w:rPr>
        <w:t>ofertą</w:t>
      </w:r>
      <w:proofErr w:type="spellEnd"/>
      <w:r w:rsidRPr="008976ED">
        <w:rPr>
          <w:rFonts w:cs="Calibri"/>
          <w:sz w:val="24"/>
          <w:szCs w:val="24"/>
          <w:lang w:val="en-US"/>
        </w:rPr>
        <w:t xml:space="preserve">, </w:t>
      </w:r>
      <w:proofErr w:type="spellStart"/>
      <w:r w:rsidRPr="008976ED">
        <w:rPr>
          <w:rFonts w:cs="Calibri"/>
          <w:sz w:val="24"/>
          <w:szCs w:val="24"/>
          <w:lang w:val="en-US"/>
        </w:rPr>
        <w:t>zasadami</w:t>
      </w:r>
      <w:proofErr w:type="spellEnd"/>
      <w:r w:rsidR="00EE2AE3">
        <w:rPr>
          <w:rFonts w:cs="Calibri"/>
          <w:sz w:val="24"/>
          <w:szCs w:val="24"/>
          <w:lang w:val="en-US"/>
        </w:rPr>
        <w:t xml:space="preserve"> </w:t>
      </w:r>
      <w:proofErr w:type="spellStart"/>
      <w:r w:rsidRPr="008976ED">
        <w:rPr>
          <w:rFonts w:cs="Calibri"/>
          <w:sz w:val="24"/>
          <w:szCs w:val="24"/>
          <w:lang w:val="en-US"/>
        </w:rPr>
        <w:t>sztuki</w:t>
      </w:r>
      <w:proofErr w:type="spellEnd"/>
      <w:r w:rsidR="00EE2AE3">
        <w:rPr>
          <w:rFonts w:cs="Calibri"/>
          <w:sz w:val="24"/>
          <w:szCs w:val="24"/>
          <w:lang w:val="en-US"/>
        </w:rPr>
        <w:t xml:space="preserve"> </w:t>
      </w:r>
      <w:proofErr w:type="spellStart"/>
      <w:r w:rsidRPr="008976ED">
        <w:rPr>
          <w:rFonts w:cs="Calibri"/>
          <w:sz w:val="24"/>
          <w:szCs w:val="24"/>
          <w:lang w:val="en-US"/>
        </w:rPr>
        <w:t>budowlanej</w:t>
      </w:r>
      <w:proofErr w:type="spellEnd"/>
      <w:r w:rsidRPr="008976ED">
        <w:rPr>
          <w:rFonts w:cs="Calibri"/>
          <w:sz w:val="24"/>
          <w:szCs w:val="24"/>
          <w:lang w:val="en-US"/>
        </w:rPr>
        <w:t xml:space="preserve">, </w:t>
      </w:r>
      <w:proofErr w:type="spellStart"/>
      <w:r w:rsidRPr="008976ED">
        <w:rPr>
          <w:rFonts w:cs="Calibri"/>
          <w:sz w:val="24"/>
          <w:szCs w:val="24"/>
          <w:lang w:val="en-US"/>
        </w:rPr>
        <w:t>wiedzy</w:t>
      </w:r>
      <w:proofErr w:type="spellEnd"/>
      <w:r w:rsidR="00EE2AE3">
        <w:rPr>
          <w:rFonts w:cs="Calibri"/>
          <w:sz w:val="24"/>
          <w:szCs w:val="24"/>
          <w:lang w:val="en-US"/>
        </w:rPr>
        <w:t xml:space="preserve"> </w:t>
      </w:r>
      <w:proofErr w:type="spellStart"/>
      <w:r w:rsidRPr="008976ED">
        <w:rPr>
          <w:rFonts w:cs="Calibri"/>
          <w:sz w:val="24"/>
          <w:szCs w:val="24"/>
          <w:lang w:val="en-US"/>
        </w:rPr>
        <w:t>technicznej</w:t>
      </w:r>
      <w:proofErr w:type="spellEnd"/>
      <w:r w:rsidRPr="008976ED">
        <w:rPr>
          <w:rFonts w:cs="Calibri"/>
          <w:sz w:val="24"/>
          <w:szCs w:val="24"/>
          <w:lang w:val="en-US"/>
        </w:rPr>
        <w:t xml:space="preserve">, </w:t>
      </w:r>
      <w:proofErr w:type="spellStart"/>
      <w:r w:rsidRPr="008976ED">
        <w:rPr>
          <w:rFonts w:cs="Calibri"/>
          <w:sz w:val="24"/>
          <w:szCs w:val="24"/>
          <w:lang w:val="en-US"/>
        </w:rPr>
        <w:t>obowiązującymi</w:t>
      </w:r>
      <w:proofErr w:type="spellEnd"/>
      <w:r w:rsidR="00EE2AE3">
        <w:rPr>
          <w:rFonts w:cs="Calibri"/>
          <w:sz w:val="24"/>
          <w:szCs w:val="24"/>
          <w:lang w:val="en-US"/>
        </w:rPr>
        <w:t xml:space="preserve"> </w:t>
      </w:r>
      <w:proofErr w:type="spellStart"/>
      <w:r w:rsidRPr="008976ED">
        <w:rPr>
          <w:rFonts w:cs="Calibri"/>
          <w:sz w:val="24"/>
          <w:szCs w:val="24"/>
          <w:lang w:val="en-US"/>
        </w:rPr>
        <w:t>normami</w:t>
      </w:r>
      <w:proofErr w:type="spellEnd"/>
      <w:r w:rsidR="00EE2AE3">
        <w:rPr>
          <w:rFonts w:cs="Calibri"/>
          <w:sz w:val="24"/>
          <w:szCs w:val="24"/>
          <w:lang w:val="en-US"/>
        </w:rPr>
        <w:t xml:space="preserve"> </w:t>
      </w:r>
      <w:proofErr w:type="spellStart"/>
      <w:r w:rsidRPr="008976ED">
        <w:rPr>
          <w:rFonts w:cs="Calibri"/>
          <w:sz w:val="24"/>
          <w:szCs w:val="24"/>
          <w:lang w:val="en-US"/>
        </w:rPr>
        <w:t>oraz</w:t>
      </w:r>
      <w:proofErr w:type="spellEnd"/>
      <w:r w:rsidR="00EE2AE3">
        <w:rPr>
          <w:rFonts w:cs="Calibri"/>
          <w:sz w:val="24"/>
          <w:szCs w:val="24"/>
          <w:lang w:val="en-US"/>
        </w:rPr>
        <w:t xml:space="preserve"> </w:t>
      </w:r>
      <w:proofErr w:type="spellStart"/>
      <w:r w:rsidRPr="008976ED">
        <w:rPr>
          <w:rFonts w:cs="Calibri"/>
          <w:sz w:val="24"/>
          <w:szCs w:val="24"/>
          <w:lang w:val="en-US"/>
        </w:rPr>
        <w:t>przepisami</w:t>
      </w:r>
      <w:proofErr w:type="spellEnd"/>
      <w:r w:rsidR="00EE2AE3">
        <w:rPr>
          <w:rFonts w:cs="Calibri"/>
          <w:sz w:val="24"/>
          <w:szCs w:val="24"/>
          <w:lang w:val="en-US"/>
        </w:rPr>
        <w:t xml:space="preserve"> </w:t>
      </w:r>
      <w:proofErr w:type="spellStart"/>
      <w:r w:rsidR="00B342B8">
        <w:rPr>
          <w:rFonts w:cs="Calibri"/>
          <w:sz w:val="24"/>
          <w:szCs w:val="24"/>
          <w:lang w:val="en-US"/>
        </w:rPr>
        <w:t>i</w:t>
      </w:r>
      <w:proofErr w:type="spellEnd"/>
      <w:r w:rsidR="00EE2AE3">
        <w:rPr>
          <w:rFonts w:cs="Calibri"/>
          <w:sz w:val="24"/>
          <w:szCs w:val="24"/>
          <w:lang w:val="en-US"/>
        </w:rPr>
        <w:t xml:space="preserve"> </w:t>
      </w:r>
      <w:proofErr w:type="spellStart"/>
      <w:r w:rsidRPr="008976ED">
        <w:rPr>
          <w:rFonts w:cs="Calibri"/>
          <w:sz w:val="24"/>
          <w:szCs w:val="24"/>
          <w:lang w:val="en-US"/>
        </w:rPr>
        <w:t>technologiami</w:t>
      </w:r>
      <w:proofErr w:type="spellEnd"/>
      <w:r w:rsidR="00EE2AE3">
        <w:rPr>
          <w:rFonts w:cs="Calibri"/>
          <w:sz w:val="24"/>
          <w:szCs w:val="24"/>
          <w:lang w:val="en-US"/>
        </w:rPr>
        <w:t xml:space="preserve"> </w:t>
      </w:r>
      <w:proofErr w:type="spellStart"/>
      <w:r w:rsidRPr="008976ED">
        <w:rPr>
          <w:rFonts w:cs="Calibri"/>
          <w:sz w:val="24"/>
          <w:szCs w:val="24"/>
          <w:lang w:val="en-US"/>
        </w:rPr>
        <w:t>producentów</w:t>
      </w:r>
      <w:proofErr w:type="spellEnd"/>
      <w:r w:rsidR="00EE2AE3">
        <w:rPr>
          <w:rFonts w:cs="Calibri"/>
          <w:sz w:val="24"/>
          <w:szCs w:val="24"/>
          <w:lang w:val="en-US"/>
        </w:rPr>
        <w:t xml:space="preserve"> </w:t>
      </w:r>
      <w:proofErr w:type="spellStart"/>
      <w:r w:rsidRPr="008976ED">
        <w:rPr>
          <w:rFonts w:cs="Calibri"/>
          <w:sz w:val="24"/>
          <w:szCs w:val="24"/>
          <w:lang w:val="en-US"/>
        </w:rPr>
        <w:t>m</w:t>
      </w:r>
      <w:r w:rsidR="00EE2AE3">
        <w:rPr>
          <w:rFonts w:cs="Calibri"/>
          <w:sz w:val="24"/>
          <w:szCs w:val="24"/>
          <w:lang w:val="en-US"/>
        </w:rPr>
        <w:t>ateriałów</w:t>
      </w:r>
      <w:proofErr w:type="spellEnd"/>
      <w:r w:rsidR="00EE2AE3">
        <w:rPr>
          <w:rFonts w:cs="Calibri"/>
          <w:sz w:val="24"/>
          <w:szCs w:val="24"/>
          <w:lang w:val="en-US"/>
        </w:rPr>
        <w:t xml:space="preserve"> </w:t>
      </w:r>
      <w:proofErr w:type="spellStart"/>
      <w:r w:rsidRPr="008976ED">
        <w:rPr>
          <w:rFonts w:cs="Calibri"/>
          <w:sz w:val="24"/>
          <w:szCs w:val="24"/>
          <w:lang w:val="en-US"/>
        </w:rPr>
        <w:t>zastosowanych</w:t>
      </w:r>
      <w:proofErr w:type="spellEnd"/>
      <w:r w:rsidR="00EE2AE3">
        <w:rPr>
          <w:rFonts w:cs="Calibri"/>
          <w:sz w:val="24"/>
          <w:szCs w:val="24"/>
          <w:lang w:val="en-US"/>
        </w:rPr>
        <w:t xml:space="preserve"> </w:t>
      </w:r>
      <w:proofErr w:type="spellStart"/>
      <w:r w:rsidRPr="008976ED">
        <w:rPr>
          <w:rFonts w:cs="Calibri"/>
          <w:sz w:val="24"/>
          <w:szCs w:val="24"/>
          <w:lang w:val="en-US"/>
        </w:rPr>
        <w:t>przy</w:t>
      </w:r>
      <w:proofErr w:type="spellEnd"/>
      <w:r w:rsidR="00EE2AE3">
        <w:rPr>
          <w:rFonts w:cs="Calibri"/>
          <w:sz w:val="24"/>
          <w:szCs w:val="24"/>
          <w:lang w:val="en-US"/>
        </w:rPr>
        <w:t xml:space="preserve"> </w:t>
      </w:r>
      <w:proofErr w:type="spellStart"/>
      <w:r w:rsidRPr="008976ED">
        <w:rPr>
          <w:rFonts w:cs="Calibri"/>
          <w:sz w:val="24"/>
          <w:szCs w:val="24"/>
          <w:lang w:val="en-US"/>
        </w:rPr>
        <w:t>realizacji</w:t>
      </w:r>
      <w:proofErr w:type="spellEnd"/>
      <w:r w:rsidR="00EE2AE3">
        <w:rPr>
          <w:rFonts w:cs="Calibri"/>
          <w:sz w:val="24"/>
          <w:szCs w:val="24"/>
          <w:lang w:val="en-US"/>
        </w:rPr>
        <w:t xml:space="preserve"> </w:t>
      </w:r>
      <w:proofErr w:type="spellStart"/>
      <w:r w:rsidRPr="008976ED">
        <w:rPr>
          <w:rFonts w:cs="Calibri"/>
          <w:sz w:val="24"/>
          <w:szCs w:val="24"/>
          <w:lang w:val="en-US"/>
        </w:rPr>
        <w:t>zamówienia</w:t>
      </w:r>
      <w:proofErr w:type="spellEnd"/>
      <w:r w:rsidRPr="008976ED">
        <w:rPr>
          <w:rFonts w:cs="Calibri"/>
          <w:sz w:val="24"/>
          <w:szCs w:val="24"/>
          <w:lang w:val="en-US"/>
        </w:rPr>
        <w:t xml:space="preserve">, a </w:t>
      </w:r>
      <w:proofErr w:type="spellStart"/>
      <w:r w:rsidRPr="008976ED">
        <w:rPr>
          <w:rFonts w:cs="Calibri"/>
          <w:sz w:val="24"/>
          <w:szCs w:val="24"/>
          <w:lang w:val="en-US"/>
        </w:rPr>
        <w:t>także</w:t>
      </w:r>
      <w:proofErr w:type="spellEnd"/>
      <w:r w:rsidR="00EE2AE3">
        <w:rPr>
          <w:rFonts w:cs="Calibri"/>
          <w:sz w:val="24"/>
          <w:szCs w:val="24"/>
          <w:lang w:val="en-US"/>
        </w:rPr>
        <w:t xml:space="preserve"> </w:t>
      </w:r>
      <w:proofErr w:type="spellStart"/>
      <w:r w:rsidRPr="008976ED">
        <w:rPr>
          <w:rFonts w:cs="Calibri"/>
          <w:sz w:val="24"/>
          <w:szCs w:val="24"/>
          <w:lang w:val="en-US"/>
        </w:rPr>
        <w:t>zgodnie</w:t>
      </w:r>
      <w:proofErr w:type="spellEnd"/>
      <w:r w:rsidRPr="008976ED">
        <w:rPr>
          <w:rFonts w:cs="Calibri"/>
          <w:sz w:val="24"/>
          <w:szCs w:val="24"/>
          <w:lang w:val="en-US"/>
        </w:rPr>
        <w:t xml:space="preserve"> z </w:t>
      </w:r>
      <w:proofErr w:type="spellStart"/>
      <w:r w:rsidRPr="008976ED">
        <w:rPr>
          <w:rFonts w:cs="Calibri"/>
          <w:sz w:val="24"/>
          <w:szCs w:val="24"/>
          <w:lang w:val="en-US"/>
        </w:rPr>
        <w:t>opisem</w:t>
      </w:r>
      <w:proofErr w:type="spellEnd"/>
      <w:r w:rsidR="00EE2AE3">
        <w:rPr>
          <w:rFonts w:cs="Calibri"/>
          <w:sz w:val="24"/>
          <w:szCs w:val="24"/>
          <w:lang w:val="en-US"/>
        </w:rPr>
        <w:t xml:space="preserve"> </w:t>
      </w:r>
      <w:proofErr w:type="spellStart"/>
      <w:r w:rsidRPr="008976ED">
        <w:rPr>
          <w:rFonts w:cs="Calibri"/>
          <w:sz w:val="24"/>
          <w:szCs w:val="24"/>
          <w:lang w:val="en-US"/>
        </w:rPr>
        <w:t>przedmiotu</w:t>
      </w:r>
      <w:proofErr w:type="spellEnd"/>
      <w:r w:rsidR="00EE2AE3">
        <w:rPr>
          <w:rFonts w:cs="Calibri"/>
          <w:sz w:val="24"/>
          <w:szCs w:val="24"/>
          <w:lang w:val="en-US"/>
        </w:rPr>
        <w:t xml:space="preserve"> </w:t>
      </w:r>
      <w:proofErr w:type="spellStart"/>
      <w:r w:rsidRPr="008976ED">
        <w:rPr>
          <w:rFonts w:cs="Calibri"/>
          <w:sz w:val="24"/>
          <w:szCs w:val="24"/>
          <w:lang w:val="en-US"/>
        </w:rPr>
        <w:t>zamówienia</w:t>
      </w:r>
      <w:proofErr w:type="spellEnd"/>
      <w:r w:rsidR="00EE2AE3">
        <w:rPr>
          <w:rFonts w:cs="Calibri"/>
          <w:sz w:val="24"/>
          <w:szCs w:val="24"/>
          <w:lang w:val="en-US"/>
        </w:rPr>
        <w:t xml:space="preserve"> </w:t>
      </w:r>
      <w:proofErr w:type="spellStart"/>
      <w:r w:rsidRPr="008976ED">
        <w:rPr>
          <w:rFonts w:cs="Calibri"/>
          <w:sz w:val="24"/>
          <w:szCs w:val="24"/>
          <w:lang w:val="en-US"/>
        </w:rPr>
        <w:t>specyfikacjami</w:t>
      </w:r>
      <w:proofErr w:type="spellEnd"/>
      <w:r w:rsidR="00EE2AE3">
        <w:rPr>
          <w:rFonts w:cs="Calibri"/>
          <w:sz w:val="24"/>
          <w:szCs w:val="24"/>
          <w:lang w:val="en-US"/>
        </w:rPr>
        <w:t xml:space="preserve"> </w:t>
      </w:r>
      <w:proofErr w:type="spellStart"/>
      <w:r w:rsidRPr="008976ED">
        <w:rPr>
          <w:rFonts w:cs="Calibri"/>
          <w:sz w:val="24"/>
          <w:szCs w:val="24"/>
          <w:lang w:val="en-US"/>
        </w:rPr>
        <w:t>technicznymi</w:t>
      </w:r>
      <w:proofErr w:type="spellEnd"/>
      <w:r w:rsidR="00EE2AE3">
        <w:rPr>
          <w:rFonts w:cs="Calibri"/>
          <w:sz w:val="24"/>
          <w:szCs w:val="24"/>
          <w:lang w:val="en-US"/>
        </w:rPr>
        <w:t xml:space="preserve"> </w:t>
      </w:r>
      <w:proofErr w:type="spellStart"/>
      <w:r w:rsidR="00B342B8">
        <w:rPr>
          <w:rFonts w:cs="Calibri"/>
          <w:sz w:val="24"/>
          <w:szCs w:val="24"/>
          <w:lang w:val="en-US"/>
        </w:rPr>
        <w:t>i</w:t>
      </w:r>
      <w:proofErr w:type="spellEnd"/>
      <w:r w:rsidR="00EE2AE3">
        <w:rPr>
          <w:rFonts w:cs="Calibri"/>
          <w:sz w:val="24"/>
          <w:szCs w:val="24"/>
          <w:lang w:val="en-US"/>
        </w:rPr>
        <w:t xml:space="preserve"> </w:t>
      </w:r>
      <w:proofErr w:type="spellStart"/>
      <w:r w:rsidRPr="008976ED">
        <w:rPr>
          <w:rFonts w:cs="Calibri"/>
          <w:sz w:val="24"/>
          <w:szCs w:val="24"/>
          <w:lang w:val="en-US"/>
        </w:rPr>
        <w:t>przedmiarami</w:t>
      </w:r>
      <w:proofErr w:type="spellEnd"/>
      <w:r w:rsidR="00EE2AE3">
        <w:rPr>
          <w:rFonts w:cs="Calibri"/>
          <w:sz w:val="24"/>
          <w:szCs w:val="24"/>
          <w:lang w:val="en-US"/>
        </w:rPr>
        <w:t xml:space="preserve"> </w:t>
      </w:r>
      <w:proofErr w:type="spellStart"/>
      <w:r w:rsidR="00EE2AE3">
        <w:rPr>
          <w:rFonts w:cs="Calibri"/>
          <w:sz w:val="24"/>
          <w:szCs w:val="24"/>
          <w:lang w:val="en-US"/>
        </w:rPr>
        <w:t>rob</w:t>
      </w:r>
      <w:r w:rsidR="00BD7503">
        <w:rPr>
          <w:rFonts w:cs="Calibri"/>
          <w:sz w:val="24"/>
          <w:szCs w:val="24"/>
          <w:lang w:val="en-US"/>
        </w:rPr>
        <w:t>ó</w:t>
      </w:r>
      <w:r w:rsidR="00EE2AE3">
        <w:rPr>
          <w:rFonts w:cs="Calibri"/>
          <w:sz w:val="24"/>
          <w:szCs w:val="24"/>
          <w:lang w:val="en-US"/>
        </w:rPr>
        <w:t>t</w:t>
      </w:r>
      <w:proofErr w:type="spellEnd"/>
      <w:r w:rsidR="00EE2AE3">
        <w:rPr>
          <w:rFonts w:cs="Calibri"/>
          <w:sz w:val="24"/>
          <w:szCs w:val="24"/>
          <w:lang w:val="en-US"/>
        </w:rPr>
        <w:t xml:space="preserve"> </w:t>
      </w:r>
      <w:proofErr w:type="spellStart"/>
      <w:r w:rsidRPr="008976ED">
        <w:rPr>
          <w:rFonts w:cs="Calibri"/>
          <w:sz w:val="24"/>
          <w:szCs w:val="24"/>
          <w:lang w:val="en-US"/>
        </w:rPr>
        <w:t>które</w:t>
      </w:r>
      <w:proofErr w:type="spellEnd"/>
      <w:r w:rsidR="00EE2AE3">
        <w:rPr>
          <w:rFonts w:cs="Calibri"/>
          <w:sz w:val="24"/>
          <w:szCs w:val="24"/>
          <w:lang w:val="en-US"/>
        </w:rPr>
        <w:t xml:space="preserve"> </w:t>
      </w:r>
      <w:proofErr w:type="spellStart"/>
      <w:r w:rsidRPr="008976ED">
        <w:rPr>
          <w:rFonts w:cs="Calibri"/>
          <w:sz w:val="24"/>
          <w:szCs w:val="24"/>
          <w:lang w:val="en-US"/>
        </w:rPr>
        <w:t>stanowią</w:t>
      </w:r>
      <w:proofErr w:type="spellEnd"/>
      <w:r w:rsidR="00EE2AE3">
        <w:rPr>
          <w:rFonts w:cs="Calibri"/>
          <w:sz w:val="24"/>
          <w:szCs w:val="24"/>
          <w:lang w:val="en-US"/>
        </w:rPr>
        <w:t xml:space="preserve"> </w:t>
      </w:r>
      <w:proofErr w:type="spellStart"/>
      <w:r w:rsidRPr="008976ED">
        <w:rPr>
          <w:rFonts w:cs="Calibri"/>
          <w:sz w:val="24"/>
          <w:szCs w:val="24"/>
          <w:lang w:val="en-US"/>
        </w:rPr>
        <w:t>załaczniki</w:t>
      </w:r>
      <w:proofErr w:type="spellEnd"/>
      <w:r w:rsidRPr="008976ED">
        <w:rPr>
          <w:rFonts w:cs="Calibri"/>
          <w:sz w:val="24"/>
          <w:szCs w:val="24"/>
          <w:lang w:val="en-US"/>
        </w:rPr>
        <w:t xml:space="preserve"> do SWZ</w:t>
      </w:r>
      <w:r w:rsidR="00B342B8">
        <w:rPr>
          <w:rFonts w:cs="Calibri"/>
          <w:sz w:val="24"/>
          <w:szCs w:val="24"/>
          <w:lang w:val="en-US"/>
        </w:rPr>
        <w:t>.</w:t>
      </w:r>
      <w:r w:rsidRPr="008976ED">
        <w:rPr>
          <w:rFonts w:cs="Calibri"/>
          <w:sz w:val="24"/>
          <w:szCs w:val="24"/>
          <w:lang w:val="en-US"/>
        </w:rPr>
        <w:t xml:space="preserve"> </w:t>
      </w:r>
    </w:p>
    <w:p w14:paraId="494D8343" w14:textId="77777777" w:rsidR="008976ED" w:rsidRPr="008976ED" w:rsidRDefault="008976ED" w:rsidP="008976ED">
      <w:pPr>
        <w:spacing w:after="0" w:line="240" w:lineRule="auto"/>
        <w:contextualSpacing/>
        <w:jc w:val="both"/>
        <w:rPr>
          <w:rFonts w:cs="Calibri"/>
          <w:sz w:val="24"/>
          <w:szCs w:val="24"/>
          <w:lang w:val="en-US"/>
        </w:rPr>
      </w:pPr>
    </w:p>
    <w:p w14:paraId="3DB176C2" w14:textId="77777777" w:rsidR="001726CD" w:rsidRPr="00DB619F" w:rsidRDefault="001726CD" w:rsidP="001726CD">
      <w:pPr>
        <w:widowControl w:val="0"/>
        <w:suppressAutoHyphens/>
        <w:spacing w:after="0" w:line="240" w:lineRule="auto"/>
        <w:jc w:val="both"/>
        <w:rPr>
          <w:rFonts w:ascii="Calibri" w:eastAsia="SimSun" w:hAnsi="Calibri" w:cs="Calibri"/>
          <w:kern w:val="2"/>
          <w:sz w:val="24"/>
          <w:szCs w:val="24"/>
          <w:lang w:eastAsia="zh-CN" w:bidi="hi-IN"/>
        </w:rPr>
      </w:pPr>
      <w:r w:rsidRPr="001726CD">
        <w:rPr>
          <w:rFonts w:ascii="Calibri" w:eastAsia="SimSun" w:hAnsi="Calibri" w:cs="Calibri"/>
          <w:color w:val="000000"/>
          <w:kern w:val="2"/>
          <w:sz w:val="24"/>
          <w:szCs w:val="24"/>
          <w:lang w:eastAsia="zh-CN" w:bidi="hi-IN"/>
        </w:rPr>
        <w:t xml:space="preserve">Wykonawca oświadcza, że zapoznał się z warunkami realizacji zamówienia publicznego dokumentacją </w:t>
      </w:r>
      <w:r w:rsidR="00481671">
        <w:rPr>
          <w:rFonts w:ascii="Calibri" w:eastAsia="SimSun" w:hAnsi="Calibri" w:cs="Calibri"/>
          <w:color w:val="000000"/>
          <w:kern w:val="2"/>
          <w:sz w:val="24"/>
          <w:szCs w:val="24"/>
          <w:lang w:eastAsia="zh-CN" w:bidi="hi-IN"/>
        </w:rPr>
        <w:t>udostępnion</w:t>
      </w:r>
      <w:r w:rsidR="00A55679">
        <w:rPr>
          <w:rFonts w:ascii="Calibri" w:eastAsia="SimSun" w:hAnsi="Calibri" w:cs="Calibri"/>
          <w:color w:val="000000"/>
          <w:kern w:val="2"/>
          <w:sz w:val="24"/>
          <w:szCs w:val="24"/>
          <w:lang w:eastAsia="zh-CN" w:bidi="hi-IN"/>
        </w:rPr>
        <w:t>ą</w:t>
      </w:r>
      <w:r w:rsidR="00481671">
        <w:rPr>
          <w:rFonts w:ascii="Calibri" w:eastAsia="SimSun" w:hAnsi="Calibri" w:cs="Calibri"/>
          <w:color w:val="000000"/>
          <w:kern w:val="2"/>
          <w:sz w:val="24"/>
          <w:szCs w:val="24"/>
          <w:lang w:eastAsia="zh-CN" w:bidi="hi-IN"/>
        </w:rPr>
        <w:t xml:space="preserve"> w ramach postępowania </w:t>
      </w:r>
      <w:r w:rsidR="00A55679">
        <w:rPr>
          <w:rFonts w:ascii="Calibri" w:eastAsia="SimSun" w:hAnsi="Calibri" w:cs="Calibri"/>
          <w:color w:val="000000"/>
          <w:kern w:val="2"/>
          <w:sz w:val="24"/>
          <w:szCs w:val="24"/>
          <w:lang w:eastAsia="zh-CN" w:bidi="hi-IN"/>
        </w:rPr>
        <w:t>przetargowego</w:t>
      </w:r>
      <w:r w:rsidRPr="001726CD">
        <w:rPr>
          <w:rFonts w:ascii="Calibri" w:eastAsia="SimSun" w:hAnsi="Calibri" w:cs="Calibri"/>
          <w:color w:val="000000"/>
          <w:kern w:val="2"/>
          <w:sz w:val="24"/>
          <w:szCs w:val="24"/>
          <w:lang w:eastAsia="zh-CN" w:bidi="hi-IN"/>
        </w:rPr>
        <w:t xml:space="preserve"> oraz miejscem wykonania zamówienia. Zamówienie przyjmuje do realizacji bez zastrzeżeń  i wykona zakres prac według przekazanej  </w:t>
      </w:r>
      <w:proofErr w:type="spellStart"/>
      <w:r w:rsidRPr="001726CD">
        <w:rPr>
          <w:rFonts w:ascii="Calibri" w:eastAsia="SimSun" w:hAnsi="Calibri" w:cs="Calibri"/>
          <w:color w:val="000000"/>
          <w:kern w:val="2"/>
          <w:sz w:val="24"/>
          <w:szCs w:val="24"/>
          <w:lang w:eastAsia="zh-CN" w:bidi="hi-IN"/>
        </w:rPr>
        <w:t>zgodniez</w:t>
      </w:r>
      <w:proofErr w:type="spellEnd"/>
      <w:r w:rsidRPr="001726CD">
        <w:rPr>
          <w:rFonts w:ascii="Calibri" w:eastAsia="SimSun" w:hAnsi="Calibri" w:cs="Calibri"/>
          <w:color w:val="000000"/>
          <w:kern w:val="2"/>
          <w:sz w:val="24"/>
          <w:szCs w:val="24"/>
          <w:lang w:eastAsia="zh-CN" w:bidi="hi-IN"/>
        </w:rPr>
        <w:t xml:space="preserve"> zasadami wiedzy i sztuki budowlanej, za cenę która jest ceną ryczałtową i niezmienną  z </w:t>
      </w:r>
      <w:r w:rsidRPr="00DB619F">
        <w:rPr>
          <w:rFonts w:ascii="Calibri" w:eastAsia="SimSun" w:hAnsi="Calibri" w:cs="Calibri"/>
          <w:kern w:val="2"/>
          <w:sz w:val="24"/>
          <w:szCs w:val="24"/>
          <w:lang w:eastAsia="zh-CN" w:bidi="hi-IN"/>
        </w:rPr>
        <w:t>zastrzeżeniem § 10 niniejszej umowy.</w:t>
      </w:r>
    </w:p>
    <w:p w14:paraId="5C25CD03" w14:textId="77777777"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4. Dokumenty zawierające specyfikację warunków zamówienia stanowią integralną część umowy – </w:t>
      </w:r>
      <w:r w:rsidRPr="001726CD">
        <w:rPr>
          <w:rFonts w:ascii="Calibri" w:eastAsia="SimSun" w:hAnsi="Calibri" w:cs="Calibri"/>
          <w:b/>
          <w:i/>
          <w:color w:val="FF0000"/>
          <w:kern w:val="2"/>
          <w:sz w:val="24"/>
          <w:szCs w:val="24"/>
          <w:lang w:eastAsia="zh-CN" w:bidi="hi-IN"/>
        </w:rPr>
        <w:t>załącznik</w:t>
      </w:r>
      <w:r w:rsidRPr="001726CD">
        <w:rPr>
          <w:rFonts w:ascii="Calibri" w:eastAsia="SimSun" w:hAnsi="Calibri" w:cs="Calibri"/>
          <w:b/>
          <w:i/>
          <w:color w:val="C10000"/>
          <w:kern w:val="2"/>
          <w:sz w:val="24"/>
          <w:szCs w:val="24"/>
          <w:lang w:eastAsia="zh-CN" w:bidi="hi-IN"/>
        </w:rPr>
        <w:t xml:space="preserve"> nr 1.</w:t>
      </w:r>
    </w:p>
    <w:p w14:paraId="3136D271" w14:textId="77777777"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5. Wykonawca oświadcza, że przedmiot umowy będzie realizował /siłami własnymi*/przy pomocy podwykonawcy*/.</w:t>
      </w:r>
    </w:p>
    <w:p w14:paraId="1F34178A" w14:textId="426ADCD4"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6. Zakres – wykaz – rzeczowo - finansowy robót, które wykonawca będzie wykonywał osobiście, a które za pomocą podwykonawców – zawiera </w:t>
      </w:r>
      <w:r w:rsidRPr="001726CD">
        <w:rPr>
          <w:rFonts w:ascii="Calibri" w:eastAsia="SimSun" w:hAnsi="Calibri" w:cs="Calibri"/>
          <w:b/>
          <w:i/>
          <w:color w:val="C10000"/>
          <w:kern w:val="2"/>
          <w:sz w:val="24"/>
          <w:szCs w:val="24"/>
          <w:lang w:eastAsia="zh-CN" w:bidi="hi-IN"/>
        </w:rPr>
        <w:t xml:space="preserve">załącznik nr </w:t>
      </w:r>
      <w:r w:rsidR="009C53B9">
        <w:rPr>
          <w:rFonts w:ascii="Calibri" w:eastAsia="SimSun" w:hAnsi="Calibri" w:cs="Calibri"/>
          <w:b/>
          <w:i/>
          <w:color w:val="C10000"/>
          <w:kern w:val="2"/>
          <w:sz w:val="24"/>
          <w:szCs w:val="24"/>
          <w:lang w:eastAsia="zh-CN" w:bidi="hi-IN"/>
        </w:rPr>
        <w:t>5</w:t>
      </w:r>
      <w:r w:rsidR="00FE0C5E">
        <w:rPr>
          <w:rFonts w:ascii="Calibri" w:eastAsia="SimSun" w:hAnsi="Calibri" w:cs="Calibri"/>
          <w:b/>
          <w:i/>
          <w:color w:val="C1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do niniejszej umowy.</w:t>
      </w:r>
    </w:p>
    <w:p w14:paraId="2C77BE7C" w14:textId="77777777" w:rsidR="001726CD" w:rsidRPr="001726CD" w:rsidRDefault="001726CD" w:rsidP="001726CD">
      <w:pPr>
        <w:widowControl w:val="0"/>
        <w:suppressAutoHyphens/>
        <w:spacing w:after="0" w:line="240" w:lineRule="auto"/>
        <w:jc w:val="both"/>
        <w:rPr>
          <w:rFonts w:ascii="Calibri" w:eastAsia="SimSun" w:hAnsi="Calibri" w:cs="Calibri"/>
          <w:b/>
          <w:color w:val="000000"/>
          <w:kern w:val="2"/>
          <w:sz w:val="24"/>
          <w:szCs w:val="24"/>
          <w:lang w:eastAsia="zh-CN" w:bidi="hi-IN"/>
        </w:rPr>
      </w:pPr>
      <w:r w:rsidRPr="001726CD">
        <w:rPr>
          <w:rFonts w:ascii="Calibri" w:eastAsia="SimSun" w:hAnsi="Calibri" w:cs="Calibri"/>
          <w:color w:val="000000"/>
          <w:kern w:val="2"/>
          <w:sz w:val="24"/>
          <w:szCs w:val="24"/>
          <w:lang w:eastAsia="zh-CN" w:bidi="hi-IN"/>
        </w:rPr>
        <w:t>7. Zamawiający posiada prawo do dysponowania nieruchomością na cele budowlane.</w:t>
      </w:r>
    </w:p>
    <w:p w14:paraId="08D35B1D" w14:textId="77777777" w:rsidR="001726CD" w:rsidRPr="001726CD" w:rsidRDefault="001726CD" w:rsidP="001726CD">
      <w:pPr>
        <w:widowControl w:val="0"/>
        <w:suppressAutoHyphens/>
        <w:spacing w:after="0" w:line="240" w:lineRule="auto"/>
        <w:jc w:val="both"/>
        <w:rPr>
          <w:rFonts w:ascii="Calibri" w:eastAsia="SimSun" w:hAnsi="Calibri" w:cs="Arial"/>
          <w:kern w:val="2"/>
          <w:sz w:val="24"/>
          <w:szCs w:val="24"/>
          <w:lang w:eastAsia="zh-CN" w:bidi="hi-IN"/>
        </w:rPr>
      </w:pPr>
    </w:p>
    <w:p w14:paraId="2F5B26A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6E59FB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TERMINY REALIZACJI</w:t>
      </w:r>
    </w:p>
    <w:p w14:paraId="422D164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6BCAA16"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6" w:name="_Hlk514150510"/>
      <w:r w:rsidRPr="005F28FD">
        <w:rPr>
          <w:rFonts w:ascii="Times New Roman" w:eastAsia="SimSun" w:hAnsi="Times New Roman" w:cs="Times New Roman"/>
          <w:b/>
          <w:color w:val="000000"/>
          <w:kern w:val="2"/>
          <w:sz w:val="24"/>
          <w:szCs w:val="24"/>
          <w:lang w:eastAsia="zh-CN" w:bidi="hi-IN"/>
        </w:rPr>
        <w:t xml:space="preserve">§ </w:t>
      </w:r>
      <w:r w:rsidR="00A55679" w:rsidRPr="005F28FD">
        <w:rPr>
          <w:rFonts w:ascii="Times New Roman" w:eastAsia="SimSun" w:hAnsi="Times New Roman" w:cs="Times New Roman"/>
          <w:b/>
          <w:color w:val="000000"/>
          <w:kern w:val="2"/>
          <w:sz w:val="24"/>
          <w:szCs w:val="24"/>
          <w:lang w:eastAsia="zh-CN" w:bidi="hi-IN"/>
        </w:rPr>
        <w:t>2</w:t>
      </w:r>
    </w:p>
    <w:bookmarkEnd w:id="6"/>
    <w:p w14:paraId="1ED5F758" w14:textId="77777777" w:rsidR="001726CD" w:rsidRPr="005F28FD" w:rsidRDefault="001726CD" w:rsidP="00E15E5F">
      <w:pPr>
        <w:widowControl w:val="0"/>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rozpoczęcia przedmiotu umowy ustala się na dzień </w:t>
      </w:r>
      <w:r w:rsidRPr="005F28FD">
        <w:rPr>
          <w:rFonts w:ascii="Times New Roman" w:eastAsia="SimSun" w:hAnsi="Times New Roman" w:cs="Times New Roman"/>
          <w:b/>
          <w:color w:val="000000"/>
          <w:kern w:val="2"/>
          <w:sz w:val="24"/>
          <w:szCs w:val="24"/>
          <w:lang w:eastAsia="zh-CN" w:bidi="hi-IN"/>
        </w:rPr>
        <w:t>przekazania placu budowy.</w:t>
      </w:r>
    </w:p>
    <w:p w14:paraId="117EAD49" w14:textId="77777777" w:rsidR="001726CD" w:rsidRPr="00D365E1" w:rsidRDefault="001726CD" w:rsidP="00E15E5F">
      <w:pPr>
        <w:widowControl w:val="0"/>
        <w:numPr>
          <w:ilvl w:val="0"/>
          <w:numId w:val="1"/>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wykonania (zgłoszenia gotowości odbiorowej) przedmiotu umowy ustala się do dnia  </w:t>
      </w:r>
      <w:r w:rsidR="00BA12A7">
        <w:rPr>
          <w:rFonts w:ascii="Times New Roman" w:eastAsia="SimSun" w:hAnsi="Times New Roman" w:cs="Times New Roman"/>
          <w:b/>
          <w:bCs/>
          <w:color w:val="000000"/>
          <w:kern w:val="2"/>
          <w:sz w:val="24"/>
          <w:szCs w:val="24"/>
          <w:lang w:eastAsia="zh-CN" w:bidi="hi-IN"/>
        </w:rPr>
        <w:t>………………………</w:t>
      </w:r>
      <w:r w:rsidRPr="005F28FD">
        <w:rPr>
          <w:rFonts w:ascii="Times New Roman" w:eastAsia="SimSun" w:hAnsi="Times New Roman" w:cs="Times New Roman"/>
          <w:b/>
          <w:bCs/>
          <w:color w:val="000000"/>
          <w:kern w:val="2"/>
          <w:sz w:val="24"/>
          <w:szCs w:val="24"/>
          <w:lang w:eastAsia="zh-CN" w:bidi="hi-IN"/>
        </w:rPr>
        <w:t>202</w:t>
      </w:r>
      <w:r w:rsidR="00A55679" w:rsidRPr="005F28FD">
        <w:rPr>
          <w:rFonts w:ascii="Times New Roman" w:eastAsia="SimSun" w:hAnsi="Times New Roman" w:cs="Times New Roman"/>
          <w:b/>
          <w:bCs/>
          <w:color w:val="000000"/>
          <w:kern w:val="2"/>
          <w:sz w:val="24"/>
          <w:szCs w:val="24"/>
          <w:lang w:eastAsia="zh-CN" w:bidi="hi-IN"/>
        </w:rPr>
        <w:t>1</w:t>
      </w:r>
      <w:r w:rsidRPr="005F28FD">
        <w:rPr>
          <w:rFonts w:ascii="Times New Roman" w:eastAsia="SimSun" w:hAnsi="Times New Roman" w:cs="Times New Roman"/>
          <w:b/>
          <w:bCs/>
          <w:color w:val="000000"/>
          <w:kern w:val="2"/>
          <w:sz w:val="24"/>
          <w:szCs w:val="24"/>
          <w:lang w:eastAsia="zh-CN" w:bidi="hi-IN"/>
        </w:rPr>
        <w:t>r</w:t>
      </w:r>
    </w:p>
    <w:p w14:paraId="43CA737B" w14:textId="77777777" w:rsidR="001726CD" w:rsidRPr="005F28FD" w:rsidRDefault="001726CD" w:rsidP="00E15E5F">
      <w:pPr>
        <w:widowControl w:val="0"/>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przekaże Wykonawcy teren budowy w terminie do </w:t>
      </w:r>
      <w:r w:rsidR="00FE0C5E">
        <w:rPr>
          <w:rFonts w:ascii="Times New Roman" w:eastAsia="SimSun" w:hAnsi="Times New Roman" w:cs="Times New Roman"/>
          <w:color w:val="000000"/>
          <w:kern w:val="2"/>
          <w:sz w:val="24"/>
          <w:szCs w:val="24"/>
          <w:lang w:eastAsia="zh-CN" w:bidi="hi-IN"/>
        </w:rPr>
        <w:t>1</w:t>
      </w:r>
      <w:r w:rsidRPr="005F28FD">
        <w:rPr>
          <w:rFonts w:ascii="Times New Roman" w:eastAsia="SimSun" w:hAnsi="Times New Roman" w:cs="Times New Roman"/>
          <w:color w:val="000000"/>
          <w:kern w:val="2"/>
          <w:sz w:val="24"/>
          <w:szCs w:val="24"/>
          <w:lang w:eastAsia="zh-CN" w:bidi="hi-IN"/>
        </w:rPr>
        <w:t>-</w:t>
      </w:r>
      <w:r w:rsidR="00793D6B">
        <w:rPr>
          <w:rFonts w:ascii="Times New Roman" w:eastAsia="SimSun" w:hAnsi="Times New Roman" w:cs="Times New Roman"/>
          <w:color w:val="000000"/>
          <w:kern w:val="2"/>
          <w:sz w:val="24"/>
          <w:szCs w:val="24"/>
          <w:lang w:eastAsia="zh-CN" w:bidi="hi-IN"/>
        </w:rPr>
        <w:t>dni</w:t>
      </w:r>
      <w:r w:rsidR="00FE0C5E">
        <w:rPr>
          <w:rFonts w:ascii="Times New Roman" w:eastAsia="SimSun" w:hAnsi="Times New Roman" w:cs="Times New Roman"/>
          <w:color w:val="000000"/>
          <w:kern w:val="2"/>
          <w:sz w:val="24"/>
          <w:szCs w:val="24"/>
          <w:lang w:eastAsia="zh-CN" w:bidi="hi-IN"/>
        </w:rPr>
        <w:t>a od</w:t>
      </w:r>
      <w:r w:rsidRPr="005F28FD">
        <w:rPr>
          <w:rFonts w:ascii="Times New Roman" w:eastAsia="SimSun" w:hAnsi="Times New Roman" w:cs="Times New Roman"/>
          <w:color w:val="000000"/>
          <w:kern w:val="2"/>
          <w:sz w:val="24"/>
          <w:szCs w:val="24"/>
          <w:lang w:eastAsia="zh-CN" w:bidi="hi-IN"/>
        </w:rPr>
        <w:t xml:space="preserve"> podpisania umowy  za protokołem zdawczo-odbiorczym.</w:t>
      </w:r>
    </w:p>
    <w:p w14:paraId="48BD04B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66B6BF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NADZÓR I KONTROLA NAD ZAMÓWIENIEM:</w:t>
      </w:r>
    </w:p>
    <w:p w14:paraId="321A1AD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E841C05" w14:textId="77777777" w:rsidR="001726CD" w:rsidRPr="00876271" w:rsidRDefault="001726CD" w:rsidP="00876271">
      <w:pPr>
        <w:pStyle w:val="Akapitzlist"/>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76271">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3</w:t>
      </w:r>
    </w:p>
    <w:p w14:paraId="1D33BFF7" w14:textId="77777777" w:rsidR="00876271" w:rsidRPr="00876271" w:rsidRDefault="00876271" w:rsidP="00E15E5F">
      <w:pPr>
        <w:pStyle w:val="Akapitzlist"/>
        <w:widowControl w:val="0"/>
        <w:numPr>
          <w:ilvl w:val="0"/>
          <w:numId w:val="25"/>
        </w:numPr>
        <w:suppressAutoHyphens/>
        <w:spacing w:after="0" w:line="240" w:lineRule="auto"/>
        <w:rPr>
          <w:rFonts w:ascii="Times New Roman" w:eastAsia="SimSun"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Zamawiaj</w:t>
      </w:r>
      <w:r w:rsidR="00FE0C5E">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 xml:space="preserve">cy </w:t>
      </w:r>
      <w:r w:rsidR="00FE0C5E">
        <w:rPr>
          <w:rFonts w:ascii="Times New Roman" w:eastAsia="SimSun" w:hAnsi="Times New Roman" w:cs="Times New Roman"/>
          <w:bCs/>
          <w:color w:val="000000"/>
          <w:kern w:val="2"/>
          <w:sz w:val="24"/>
          <w:szCs w:val="24"/>
          <w:lang w:eastAsia="zh-CN" w:bidi="hi-IN"/>
        </w:rPr>
        <w:t xml:space="preserve"> powołuje inspektora nadzoru w osobie ……………………………..</w:t>
      </w:r>
    </w:p>
    <w:p w14:paraId="65581988" w14:textId="77777777" w:rsidR="001726CD" w:rsidRPr="00876271" w:rsidRDefault="001726CD" w:rsidP="00E15E5F">
      <w:pPr>
        <w:widowControl w:val="0"/>
        <w:numPr>
          <w:ilvl w:val="0"/>
          <w:numId w:val="25"/>
        </w:numPr>
        <w:suppressAutoHyphens/>
        <w:spacing w:after="0" w:line="276" w:lineRule="auto"/>
        <w:rPr>
          <w:rFonts w:ascii="Times New Roman" w:eastAsia="Calibri"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Wykonawc</w:t>
      </w:r>
      <w:r w:rsidR="00DF03C8" w:rsidRPr="00876271">
        <w:rPr>
          <w:rFonts w:ascii="Times New Roman" w:eastAsia="SimSun" w:hAnsi="Times New Roman" w:cs="Times New Roman"/>
          <w:bCs/>
          <w:color w:val="000000"/>
          <w:kern w:val="2"/>
          <w:sz w:val="24"/>
          <w:szCs w:val="24"/>
          <w:lang w:eastAsia="zh-CN" w:bidi="hi-IN"/>
        </w:rPr>
        <w:t xml:space="preserve">a </w:t>
      </w:r>
      <w:r w:rsidRPr="00876271">
        <w:rPr>
          <w:rFonts w:ascii="Times New Roman" w:eastAsia="SimSun" w:hAnsi="Times New Roman" w:cs="Times New Roman"/>
          <w:bCs/>
          <w:color w:val="000000"/>
          <w:kern w:val="2"/>
          <w:sz w:val="24"/>
          <w:szCs w:val="24"/>
          <w:lang w:eastAsia="zh-CN" w:bidi="hi-IN"/>
        </w:rPr>
        <w:t>ustanawia kierownika budowy</w:t>
      </w:r>
      <w:r w:rsidR="00DF03C8" w:rsidRPr="00876271">
        <w:rPr>
          <w:rFonts w:ascii="Times New Roman" w:eastAsia="SimSun" w:hAnsi="Times New Roman" w:cs="Times New Roman"/>
          <w:bCs/>
          <w:color w:val="000000"/>
          <w:kern w:val="2"/>
          <w:sz w:val="24"/>
          <w:szCs w:val="24"/>
          <w:lang w:eastAsia="zh-CN" w:bidi="hi-IN"/>
        </w:rPr>
        <w:t xml:space="preserve">  w osobie…………………………………</w:t>
      </w:r>
    </w:p>
    <w:p w14:paraId="7FD85616" w14:textId="77777777" w:rsidR="001726CD" w:rsidRPr="00876271" w:rsidRDefault="001726CD" w:rsidP="00876271">
      <w:pPr>
        <w:widowControl w:val="0"/>
        <w:suppressAutoHyphens/>
        <w:spacing w:after="0" w:line="276" w:lineRule="auto"/>
        <w:rPr>
          <w:rFonts w:ascii="Times New Roman" w:eastAsia="SimSun" w:hAnsi="Times New Roman" w:cs="Times New Roman"/>
          <w:bCs/>
          <w:kern w:val="2"/>
          <w:sz w:val="24"/>
          <w:szCs w:val="24"/>
          <w:lang w:eastAsia="zh-CN" w:bidi="hi-IN"/>
        </w:rPr>
      </w:pPr>
    </w:p>
    <w:p w14:paraId="296B8879" w14:textId="77777777" w:rsidR="001726CD" w:rsidRPr="005F28FD"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4</w:t>
      </w:r>
    </w:p>
    <w:p w14:paraId="1D5F54D0" w14:textId="35818CB2" w:rsidR="00793D6B" w:rsidRPr="00793D6B" w:rsidRDefault="00A55679" w:rsidP="00793D6B">
      <w:pPr>
        <w:widowControl w:val="0"/>
        <w:tabs>
          <w:tab w:val="num" w:pos="1080"/>
        </w:tabs>
        <w:suppressAutoHyphens/>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1. Zamawiający stosownie do art. 95 ust 1. ustawy, wymaga zatrudnienia przez Wykonawcę     lub podwykonawcę na podstawie umowy  o pracę osób, wykonujących wskazane poniżej czynności w trakcie realizacji zamówienia: </w:t>
      </w:r>
      <w:r w:rsidR="009D1272">
        <w:rPr>
          <w:rFonts w:ascii="Times New Roman" w:eastAsia="SimSun" w:hAnsi="Times New Roman" w:cs="Times New Roman"/>
          <w:kern w:val="2"/>
          <w:sz w:val="24"/>
          <w:szCs w:val="24"/>
          <w:lang w:eastAsia="zh-CN" w:bidi="hi-IN"/>
        </w:rPr>
        <w:t>tj</w:t>
      </w:r>
      <w:r w:rsidR="00BD7503">
        <w:rPr>
          <w:rFonts w:ascii="Times New Roman" w:eastAsia="SimSun" w:hAnsi="Times New Roman" w:cs="Times New Roman"/>
          <w:kern w:val="2"/>
          <w:sz w:val="24"/>
          <w:szCs w:val="24"/>
          <w:lang w:eastAsia="zh-CN" w:bidi="hi-IN"/>
        </w:rPr>
        <w:t xml:space="preserve">. </w:t>
      </w:r>
      <w:r w:rsidR="009D1272" w:rsidRPr="009D1272">
        <w:rPr>
          <w:rFonts w:ascii="Times New Roman" w:eastAsia="SimSun" w:hAnsi="Times New Roman" w:cs="Times New Roman"/>
          <w:color w:val="FF0000"/>
          <w:kern w:val="2"/>
          <w:sz w:val="24"/>
          <w:szCs w:val="24"/>
          <w:lang w:eastAsia="zh-CN" w:bidi="hi-IN"/>
        </w:rPr>
        <w:t>( zgodnie  z zapisami SWZ )</w:t>
      </w:r>
    </w:p>
    <w:p w14:paraId="6D4574A5"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r w:rsidRPr="005F28FD">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1C98C9EA"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2C86E61C"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1.1. </w:t>
      </w:r>
      <w:r w:rsidRPr="005F28FD">
        <w:rPr>
          <w:rFonts w:ascii="Times New Roman" w:eastAsia="SimSun" w:hAnsi="Times New Roman" w:cs="Times New Roman"/>
          <w:kern w:val="2"/>
          <w:sz w:val="24"/>
          <w:szCs w:val="24"/>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14:paraId="4E367A51"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a)</w:t>
      </w:r>
      <w:r w:rsidRPr="005F28FD">
        <w:rPr>
          <w:rFonts w:ascii="Times New Roman" w:eastAsia="SimSun" w:hAnsi="Times New Roman" w:cs="Times New Roman"/>
          <w:kern w:val="2"/>
          <w:sz w:val="24"/>
          <w:szCs w:val="24"/>
          <w:lang w:eastAsia="zh-CN" w:bidi="hi-IN"/>
        </w:rPr>
        <w:t xml:space="preserve"> żądania oświadczeń w zakresie potwierdzenia spełniania ww. wymogów i dokonywania ich oceny,</w:t>
      </w:r>
    </w:p>
    <w:p w14:paraId="1AFF4D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b) </w:t>
      </w:r>
      <w:r w:rsidRPr="005F28FD">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4F4BB87A"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c) </w:t>
      </w:r>
      <w:r w:rsidRPr="005F28FD">
        <w:rPr>
          <w:rFonts w:ascii="Times New Roman" w:eastAsia="SimSun" w:hAnsi="Times New Roman" w:cs="Times New Roman"/>
          <w:kern w:val="2"/>
          <w:sz w:val="24"/>
          <w:szCs w:val="24"/>
          <w:lang w:eastAsia="zh-CN" w:bidi="hi-IN"/>
        </w:rPr>
        <w:t>przeprowadzania kontroli na miejscu wykonywania świadczenia.</w:t>
      </w:r>
    </w:p>
    <w:p w14:paraId="26F10FE4" w14:textId="77777777" w:rsidR="00A55679" w:rsidRPr="005F28FD"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08FB6311"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1.2. </w:t>
      </w:r>
      <w:r w:rsidRPr="005F28FD">
        <w:rPr>
          <w:rFonts w:ascii="Times New Roman" w:eastAsia="SimSun" w:hAnsi="Times New Roman" w:cs="Times New Roman"/>
          <w:kern w:val="2"/>
          <w:sz w:val="24"/>
          <w:szCs w:val="24"/>
          <w:lang w:eastAsia="zh-C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2F14305C"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34900134" w14:textId="77777777" w:rsidR="00A55679" w:rsidRPr="005F28FD" w:rsidRDefault="00A55679" w:rsidP="00E15E5F">
      <w:pPr>
        <w:widowControl w:val="0"/>
        <w:numPr>
          <w:ilvl w:val="0"/>
          <w:numId w:val="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oświadczenie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w:t>
      </w:r>
      <w:r w:rsidRPr="005F28FD">
        <w:rPr>
          <w:rFonts w:ascii="Times New Roman" w:eastAsia="SimSun" w:hAnsi="Times New Roman" w:cs="Times New Roman"/>
          <w:kern w:val="2"/>
          <w:sz w:val="24"/>
          <w:szCs w:val="24"/>
          <w:lang w:eastAsia="zh-CN" w:bidi="hi-IN"/>
        </w:rPr>
        <w:lastRenderedPageBreak/>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38B022F"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6DF73D4" w14:textId="7292339A"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1.3. </w:t>
      </w:r>
      <w:r w:rsidRPr="005F28FD">
        <w:rPr>
          <w:rFonts w:ascii="Times New Roman" w:eastAsia="SimSun" w:hAnsi="Times New Roman" w:cs="Times New Roman"/>
          <w:kern w:val="2"/>
          <w:sz w:val="24"/>
          <w:szCs w:val="24"/>
          <w:lang w:eastAsia="zh-CN" w:bidi="hi-IN"/>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556B730B"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1.4. </w:t>
      </w:r>
      <w:r w:rsidRPr="005F28FD">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6293D79" w14:textId="77777777" w:rsidR="00A55679" w:rsidRPr="005F28FD" w:rsidRDefault="00A55679" w:rsidP="00E15E5F">
      <w:pPr>
        <w:widowControl w:val="0"/>
        <w:numPr>
          <w:ilvl w:val="0"/>
          <w:numId w:val="3"/>
        </w:numPr>
        <w:suppressAutoHyphens/>
        <w:spacing w:after="0" w:line="240" w:lineRule="auto"/>
        <w:jc w:val="both"/>
        <w:rPr>
          <w:rFonts w:ascii="Times New Roman" w:eastAsia="SimSun" w:hAnsi="Times New Roman" w:cs="Times New Roman"/>
          <w:b/>
          <w:kern w:val="2"/>
          <w:sz w:val="24"/>
          <w:szCs w:val="24"/>
          <w:lang w:eastAsia="zh-CN" w:bidi="hi-IN"/>
        </w:rPr>
      </w:pPr>
      <w:r w:rsidRPr="005F28FD">
        <w:rPr>
          <w:rFonts w:ascii="Times New Roman" w:eastAsia="SimSun" w:hAnsi="Times New Roman" w:cs="Times New Roman"/>
          <w:b/>
          <w:kern w:val="2"/>
          <w:sz w:val="24"/>
          <w:szCs w:val="24"/>
          <w:lang w:eastAsia="zh-CN" w:bidi="hi-IN"/>
        </w:rPr>
        <w:t>Sankcje z tytułu niespełnienia wymagań w zakresie zatrudnienia:</w:t>
      </w:r>
    </w:p>
    <w:p w14:paraId="47280194" w14:textId="77777777" w:rsidR="00A55679" w:rsidRPr="005F28FD"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64D17490"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5271A46F" w14:textId="7AE815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w:t>
      </w:r>
      <w:r w:rsidRPr="005F28FD">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6CBE1448"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31D05D1"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color w:val="000000"/>
          <w:kern w:val="2"/>
          <w:sz w:val="24"/>
          <w:szCs w:val="24"/>
          <w:lang w:eastAsia="zh-CN" w:bidi="hi-IN"/>
        </w:rPr>
      </w:pPr>
    </w:p>
    <w:p w14:paraId="1B74FFE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728A777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ZAMAWIAJĄCEGO:</w:t>
      </w:r>
    </w:p>
    <w:p w14:paraId="4515162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5007405"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5</w:t>
      </w:r>
    </w:p>
    <w:p w14:paraId="0D6FBC16" w14:textId="77777777" w:rsidR="001726CD" w:rsidRPr="005F28FD" w:rsidRDefault="001726CD" w:rsidP="00E15E5F">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zobowiązuje się wobec Wykonawcy do dokonania wymaganych przez właściwe przepisy czynności związanych z przygotowaniem i nadzorowaniem robót w terminach i na zasadach określonych w niniejszej umowie, kodeksie cywilnym i prawie budowlanym.</w:t>
      </w:r>
    </w:p>
    <w:p w14:paraId="128F4A6C" w14:textId="77777777" w:rsidR="001726CD" w:rsidRPr="005F28FD" w:rsidRDefault="001726CD" w:rsidP="00E15E5F">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 za protokołem zdawczo-odbiorczym przekaże Wykonawcy front robót.</w:t>
      </w:r>
    </w:p>
    <w:p w14:paraId="1E26CE14" w14:textId="77777777" w:rsidR="001726CD" w:rsidRPr="005F28FD" w:rsidRDefault="001726CD" w:rsidP="00E15E5F">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 szczególności przekaże:</w:t>
      </w:r>
    </w:p>
    <w:p w14:paraId="51BC9B9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teren budowy,</w:t>
      </w:r>
      <w:r w:rsidR="00793D6B">
        <w:rPr>
          <w:rFonts w:ascii="Times New Roman" w:eastAsia="SimSun" w:hAnsi="Times New Roman" w:cs="Times New Roman"/>
          <w:color w:val="000000"/>
          <w:kern w:val="2"/>
          <w:sz w:val="24"/>
          <w:szCs w:val="24"/>
          <w:lang w:eastAsia="zh-CN" w:bidi="hi-IN"/>
        </w:rPr>
        <w:t xml:space="preserve"> </w:t>
      </w:r>
      <w:r w:rsidR="00FE0C5E">
        <w:rPr>
          <w:rFonts w:ascii="Times New Roman" w:eastAsia="SimSun" w:hAnsi="Times New Roman" w:cs="Times New Roman"/>
          <w:color w:val="000000"/>
          <w:kern w:val="2"/>
          <w:sz w:val="24"/>
          <w:szCs w:val="24"/>
          <w:lang w:eastAsia="zh-CN" w:bidi="hi-IN"/>
        </w:rPr>
        <w:t>dokumentacje projektową ,</w:t>
      </w:r>
      <w:r w:rsidR="00793D6B">
        <w:rPr>
          <w:rFonts w:ascii="Times New Roman" w:eastAsia="SimSun" w:hAnsi="Times New Roman" w:cs="Times New Roman"/>
          <w:color w:val="000000"/>
          <w:kern w:val="2"/>
          <w:sz w:val="24"/>
          <w:szCs w:val="24"/>
          <w:lang w:eastAsia="zh-CN" w:bidi="hi-IN"/>
        </w:rPr>
        <w:t xml:space="preserve">oraz uwarunkowania realizacji robót </w:t>
      </w:r>
    </w:p>
    <w:p w14:paraId="4BAB121B" w14:textId="77777777" w:rsidR="001726CD" w:rsidRPr="005F28FD" w:rsidRDefault="001726CD" w:rsidP="00E15E5F">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7CE26C7F" w14:textId="77777777" w:rsidR="001726CD" w:rsidRPr="005F28FD" w:rsidRDefault="001726CD" w:rsidP="00E15E5F">
      <w:pPr>
        <w:widowControl w:val="0"/>
        <w:numPr>
          <w:ilvl w:val="0"/>
          <w:numId w:val="4"/>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dokona komisyjnego odbioru wykonanego przedmiotu umowy.</w:t>
      </w:r>
    </w:p>
    <w:p w14:paraId="15694A6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35864C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WYKONAWCY:</w:t>
      </w:r>
    </w:p>
    <w:p w14:paraId="711FF15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179E9B9"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lastRenderedPageBreak/>
        <w:t xml:space="preserve">§ </w:t>
      </w:r>
      <w:r w:rsidR="00876271">
        <w:rPr>
          <w:rFonts w:ascii="Times New Roman" w:eastAsia="SimSun" w:hAnsi="Times New Roman" w:cs="Times New Roman"/>
          <w:b/>
          <w:color w:val="000000"/>
          <w:kern w:val="2"/>
          <w:sz w:val="24"/>
          <w:szCs w:val="24"/>
          <w:lang w:eastAsia="zh-CN" w:bidi="hi-IN"/>
        </w:rPr>
        <w:t>6</w:t>
      </w:r>
    </w:p>
    <w:p w14:paraId="6D083FB0" w14:textId="77777777" w:rsidR="001B0A00"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08028EA" w14:textId="763A2C71" w:rsidR="004F52CC" w:rsidRPr="004F52C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4F52CC">
        <w:rPr>
          <w:rFonts w:ascii="Times New Roman" w:hAnsi="Times New Roman" w:cs="Times New Roman"/>
          <w:b/>
          <w:bCs/>
          <w:sz w:val="24"/>
          <w:szCs w:val="24"/>
        </w:rPr>
        <w:t>I  . W zakresie  wykonania  robót  budowlanych</w:t>
      </w:r>
      <w:r>
        <w:rPr>
          <w:rFonts w:ascii="Times New Roman" w:hAnsi="Times New Roman" w:cs="Times New Roman"/>
          <w:b/>
          <w:bCs/>
          <w:sz w:val="24"/>
          <w:szCs w:val="24"/>
        </w:rPr>
        <w:t>,</w:t>
      </w:r>
    </w:p>
    <w:p w14:paraId="7FAE7B16"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63B4F25A"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zabezpieczyć teren budowy, dostarczyć i zainstalować oraz utrzymywać tymczasowe urządzenia zabezpieczające /ogrodzenia, poręcze, oświetlenie, sygnały i znaki ostrzegawcze/, dozorców, wszelkie inne środki niezbędne do ochrony robót .</w:t>
      </w:r>
    </w:p>
    <w:p w14:paraId="2FC24E2C"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pełną obsługę geodezyjną budowy, zgodnie z obowiązującymi w tym zakresie przepisami oraz wykona inwentaryzację powykonawczą.</w:t>
      </w:r>
    </w:p>
    <w:p w14:paraId="4C3DC1E7"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7844A58A"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7C8F8B2D"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 zakończeniu robót Wykonawca zobowiązany jest uporządkować teren robót i przekazać go Zamawiającemu w terminie ustalonym na odbiór robót.</w:t>
      </w:r>
    </w:p>
    <w:p w14:paraId="29DB3ADB"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5A6DA0A0"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3AB7F563"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i przedstawić Zamawiającemu (najpóźniej w dniu podpisania umowy) kosztorys ofertowy (przedstawiający sposób wyliczenia ceny oferty), który stanowić będzie integralną część niniejszej umowy - </w:t>
      </w:r>
      <w:r w:rsidRPr="005F28FD">
        <w:rPr>
          <w:rFonts w:ascii="Times New Roman" w:eastAsia="SimSun" w:hAnsi="Times New Roman" w:cs="Times New Roman"/>
          <w:b/>
          <w:i/>
          <w:color w:val="C10000"/>
          <w:kern w:val="2"/>
          <w:sz w:val="24"/>
          <w:szCs w:val="24"/>
          <w:lang w:eastAsia="zh-CN" w:bidi="hi-IN"/>
        </w:rPr>
        <w:t xml:space="preserve">załącznik nr 4 </w:t>
      </w:r>
      <w:r w:rsidRPr="005F28FD">
        <w:rPr>
          <w:rFonts w:ascii="Times New Roman" w:eastAsia="SimSun" w:hAnsi="Times New Roman" w:cs="Times New Roman"/>
          <w:color w:val="000000"/>
          <w:kern w:val="2"/>
          <w:sz w:val="24"/>
          <w:szCs w:val="24"/>
          <w:lang w:eastAsia="zh-CN" w:bidi="hi-IN"/>
        </w:rPr>
        <w:t>do umowy. Kosztorys ofertowy – o którym mowa wykonawca przedłoży Zamawiającemu w wersji papierowej w dwóch (2) egzemplarzach.</w:t>
      </w:r>
    </w:p>
    <w:p w14:paraId="3E4DB9F2"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Wykonawcy spoczywają bezpośrednio wszystkie obowiązki przewidziane w niniejszej umowie, SWZ oraz obowiązujących przepisach dotyczących podwykonawców i dalszych podwykonawców realizujących zadania objęte przedmiotem umowy.</w:t>
      </w:r>
    </w:p>
    <w:p w14:paraId="46E350BB" w14:textId="77777777" w:rsidR="001726CD" w:rsidRPr="005F28FD" w:rsidRDefault="001726CD" w:rsidP="00E15E5F">
      <w:pPr>
        <w:widowControl w:val="0"/>
        <w:numPr>
          <w:ilvl w:val="0"/>
          <w:numId w:val="5"/>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Niezależnie od obowiązków wymienionych w umowie Wykonawca przyjmuje na siebie następujące obowiązki szczegółowe:</w:t>
      </w:r>
    </w:p>
    <w:p w14:paraId="199CEB48" w14:textId="77777777" w:rsidR="00793D6B" w:rsidRPr="00793D6B" w:rsidRDefault="001726CD" w:rsidP="001726CD">
      <w:pPr>
        <w:widowControl w:val="0"/>
        <w:suppressAutoHyphens/>
        <w:spacing w:after="0" w:line="240" w:lineRule="auto"/>
        <w:ind w:left="737"/>
        <w:jc w:val="both"/>
        <w:rPr>
          <w:rFonts w:ascii="Times New Roman" w:eastAsia="SimSun" w:hAnsi="Times New Roman" w:cs="Times New Roman"/>
          <w:bCs/>
          <w:color w:val="000000"/>
          <w:kern w:val="2"/>
          <w:sz w:val="24"/>
          <w:szCs w:val="24"/>
          <w:lang w:eastAsia="zh-CN" w:bidi="hi-IN"/>
        </w:rPr>
      </w:pPr>
      <w:r w:rsidRPr="00793D6B">
        <w:rPr>
          <w:rFonts w:ascii="Times New Roman" w:eastAsia="SimSun" w:hAnsi="Times New Roman" w:cs="Times New Roman"/>
          <w:bCs/>
          <w:color w:val="000000"/>
          <w:kern w:val="2"/>
          <w:sz w:val="24"/>
          <w:szCs w:val="24"/>
          <w:lang w:eastAsia="zh-CN" w:bidi="hi-IN"/>
        </w:rPr>
        <w:t xml:space="preserve">1) </w:t>
      </w:r>
      <w:r w:rsidR="00793D6B" w:rsidRPr="00793D6B">
        <w:rPr>
          <w:rFonts w:ascii="Times New Roman" w:eastAsia="SimSun" w:hAnsi="Times New Roman" w:cs="Times New Roman"/>
          <w:bCs/>
          <w:color w:val="000000"/>
          <w:kern w:val="2"/>
          <w:sz w:val="24"/>
          <w:szCs w:val="24"/>
          <w:lang w:eastAsia="zh-CN" w:bidi="hi-IN"/>
        </w:rPr>
        <w:t xml:space="preserve">prowadzenie dokumentacji fotograficznej i raportów w okresie co dwa tygodnie </w:t>
      </w:r>
    </w:p>
    <w:p w14:paraId="33FAD85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prowadzenie na bieżąco dokumentacji budowy, w tym szczególnie dziennika budowy (o ile jest wymagany).</w:t>
      </w:r>
    </w:p>
    <w:p w14:paraId="394B2BE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2) </w:t>
      </w:r>
      <w:r w:rsidRPr="005F28FD">
        <w:rPr>
          <w:rFonts w:ascii="Times New Roman" w:eastAsia="SimSun" w:hAnsi="Times New Roman" w:cs="Times New Roman"/>
          <w:color w:val="000000"/>
          <w:kern w:val="2"/>
          <w:sz w:val="24"/>
          <w:szCs w:val="24"/>
          <w:lang w:eastAsia="zh-CN" w:bidi="hi-IN"/>
        </w:rPr>
        <w:t>informowanie Zamawiającego (inspektora nadzoru) o konieczności wykonania robót dodatkowych i zamiennych w terminie 7 dni od daty stwierdzenia konieczności ich wykonania.</w:t>
      </w:r>
    </w:p>
    <w:p w14:paraId="13DFCE4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3) </w:t>
      </w:r>
      <w:r w:rsidRPr="005F28FD">
        <w:rPr>
          <w:rFonts w:ascii="Times New Roman" w:eastAsia="SimSun" w:hAnsi="Times New Roman" w:cs="Times New Roman"/>
          <w:color w:val="000000"/>
          <w:kern w:val="2"/>
          <w:sz w:val="24"/>
          <w:szCs w:val="24"/>
          <w:lang w:eastAsia="zh-CN" w:bidi="hi-IN"/>
        </w:rPr>
        <w:t>informowanie inspektora nadzoru wpisem do dziennika budowy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0BFA3F36" w14:textId="77777777" w:rsidR="001726CD" w:rsidRPr="0046460E" w:rsidRDefault="001726CD" w:rsidP="00E15E5F">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wypadku zniszczenia lub uszkodzenia jakiejkolwiek sieci lub linii przewodów, ich </w:t>
      </w:r>
      <w:r w:rsidRPr="005F28FD">
        <w:rPr>
          <w:rFonts w:ascii="Times New Roman" w:eastAsia="SimSun" w:hAnsi="Times New Roman" w:cs="Times New Roman"/>
          <w:color w:val="000000"/>
          <w:kern w:val="2"/>
          <w:sz w:val="24"/>
          <w:szCs w:val="24"/>
          <w:lang w:eastAsia="zh-CN" w:bidi="hi-IN"/>
        </w:rPr>
        <w:lastRenderedPageBreak/>
        <w:t xml:space="preserve">części bądź innych urządzeń w toku realizacji - naprawienie ich i doprowadzenia do stanu poprzedniego w ramach wynagrodzenia wskazanego w § 9 umowy. </w:t>
      </w:r>
    </w:p>
    <w:p w14:paraId="1A57A8ED" w14:textId="77777777" w:rsidR="001726CD" w:rsidRPr="00DB619F"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2FF84951" w14:textId="77777777" w:rsidR="00762B08" w:rsidRPr="00762B08" w:rsidRDefault="00762B08"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63216B4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DOSTAWA MATERIAŁÓW:</w:t>
      </w:r>
    </w:p>
    <w:p w14:paraId="141CC41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E9B0BD5"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7</w:t>
      </w:r>
    </w:p>
    <w:p w14:paraId="0D21B8AF"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1B6BDEE" w14:textId="77777777" w:rsidR="0046460E" w:rsidRPr="00DB619F" w:rsidRDefault="0046460E" w:rsidP="00E15E5F">
      <w:pPr>
        <w:widowControl w:val="0"/>
        <w:numPr>
          <w:ilvl w:val="0"/>
          <w:numId w:val="6"/>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ponosi odpowiedzialność za dobór materiałów.</w:t>
      </w:r>
    </w:p>
    <w:p w14:paraId="3AA141AE"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Materiały i urządzenia, o których mowa w ust. 1 powinny odpowiadać, co do jakości wymogom wyrobów dopuszczonych do obrotu i stosowania w budownictwie określonym w Prawie budowlanym oraz w ustawie z dnia 16 kwietnia 2004 r. o wyrobach budowlanych (</w:t>
      </w:r>
      <w:proofErr w:type="spellStart"/>
      <w:r w:rsidRPr="005F28FD">
        <w:rPr>
          <w:rFonts w:ascii="Times New Roman" w:eastAsia="SimSun" w:hAnsi="Times New Roman" w:cs="Times New Roman"/>
          <w:color w:val="000000"/>
          <w:kern w:val="2"/>
          <w:sz w:val="24"/>
          <w:szCs w:val="24"/>
          <w:lang w:eastAsia="zh-CN" w:bidi="hi-IN"/>
        </w:rPr>
        <w:t>t.j</w:t>
      </w:r>
      <w:proofErr w:type="spellEnd"/>
      <w:r w:rsidRPr="005F28FD">
        <w:rPr>
          <w:rFonts w:ascii="Times New Roman" w:eastAsia="SimSun" w:hAnsi="Times New Roman" w:cs="Times New Roman"/>
          <w:color w:val="000000"/>
          <w:kern w:val="2"/>
          <w:sz w:val="24"/>
          <w:szCs w:val="24"/>
          <w:lang w:eastAsia="zh-CN" w:bidi="hi-IN"/>
        </w:rPr>
        <w:t xml:space="preserve">. Dz. U. z </w:t>
      </w:r>
      <w:r w:rsidR="007049A9" w:rsidRPr="00DB619F">
        <w:rPr>
          <w:rFonts w:ascii="Times New Roman" w:eastAsia="SimSun" w:hAnsi="Times New Roman" w:cs="Times New Roman"/>
          <w:kern w:val="2"/>
          <w:sz w:val="24"/>
          <w:szCs w:val="24"/>
          <w:lang w:eastAsia="zh-CN" w:bidi="hi-IN"/>
        </w:rPr>
        <w:t xml:space="preserve">2020 r. poz. 215 </w:t>
      </w:r>
      <w:r w:rsidRPr="005F28FD">
        <w:rPr>
          <w:rFonts w:ascii="Times New Roman" w:eastAsia="SimSun" w:hAnsi="Times New Roman" w:cs="Times New Roman"/>
          <w:color w:val="000000"/>
          <w:kern w:val="2"/>
          <w:sz w:val="24"/>
          <w:szCs w:val="24"/>
          <w:lang w:eastAsia="zh-CN" w:bidi="hi-IN"/>
        </w:rPr>
        <w:t xml:space="preserve">z </w:t>
      </w:r>
      <w:proofErr w:type="spellStart"/>
      <w:r w:rsidRPr="005F28FD">
        <w:rPr>
          <w:rFonts w:ascii="Times New Roman" w:eastAsia="SimSun" w:hAnsi="Times New Roman" w:cs="Times New Roman"/>
          <w:color w:val="000000"/>
          <w:kern w:val="2"/>
          <w:sz w:val="24"/>
          <w:szCs w:val="24"/>
          <w:lang w:eastAsia="zh-CN" w:bidi="hi-IN"/>
        </w:rPr>
        <w:t>późn</w:t>
      </w:r>
      <w:proofErr w:type="spellEnd"/>
      <w:r w:rsidRPr="005F28FD">
        <w:rPr>
          <w:rFonts w:ascii="Times New Roman" w:eastAsia="SimSun" w:hAnsi="Times New Roman" w:cs="Times New Roman"/>
          <w:color w:val="000000"/>
          <w:kern w:val="2"/>
          <w:sz w:val="24"/>
          <w:szCs w:val="24"/>
          <w:lang w:eastAsia="zh-CN" w:bidi="hi-IN"/>
        </w:rPr>
        <w:t xml:space="preserve">. zmianami), wymaganiom </w:t>
      </w:r>
      <w:proofErr w:type="spellStart"/>
      <w:r w:rsidRPr="005F28FD">
        <w:rPr>
          <w:rFonts w:ascii="Times New Roman" w:eastAsia="SimSun" w:hAnsi="Times New Roman" w:cs="Times New Roman"/>
          <w:color w:val="000000"/>
          <w:kern w:val="2"/>
          <w:sz w:val="24"/>
          <w:szCs w:val="24"/>
          <w:lang w:eastAsia="zh-CN" w:bidi="hi-IN"/>
        </w:rPr>
        <w:t>specyfikacjiwarunków</w:t>
      </w:r>
      <w:proofErr w:type="spellEnd"/>
      <w:r w:rsidRPr="005F28FD">
        <w:rPr>
          <w:rFonts w:ascii="Times New Roman" w:eastAsia="SimSun" w:hAnsi="Times New Roman" w:cs="Times New Roman"/>
          <w:color w:val="000000"/>
          <w:kern w:val="2"/>
          <w:sz w:val="24"/>
          <w:szCs w:val="24"/>
          <w:lang w:eastAsia="zh-CN" w:bidi="hi-IN"/>
        </w:rPr>
        <w:t xml:space="preserve"> zamówienia, </w:t>
      </w:r>
    </w:p>
    <w:p w14:paraId="57619177"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Na każde żądanie Zamawiającego (inspektora nadzoru) Wykonawca zobowiązany jest </w:t>
      </w:r>
      <w:proofErr w:type="spellStart"/>
      <w:r w:rsidRPr="005F28FD">
        <w:rPr>
          <w:rFonts w:ascii="Times New Roman" w:eastAsia="SimSun" w:hAnsi="Times New Roman" w:cs="Times New Roman"/>
          <w:color w:val="000000"/>
          <w:kern w:val="2"/>
          <w:sz w:val="24"/>
          <w:szCs w:val="24"/>
          <w:lang w:eastAsia="zh-CN" w:bidi="hi-IN"/>
        </w:rPr>
        <w:t>okazaćw</w:t>
      </w:r>
      <w:proofErr w:type="spellEnd"/>
      <w:r w:rsidRPr="005F28FD">
        <w:rPr>
          <w:rFonts w:ascii="Times New Roman" w:eastAsia="SimSun" w:hAnsi="Times New Roman" w:cs="Times New Roman"/>
          <w:color w:val="000000"/>
          <w:kern w:val="2"/>
          <w:sz w:val="24"/>
          <w:szCs w:val="24"/>
          <w:lang w:eastAsia="zh-CN" w:bidi="hi-IN"/>
        </w:rPr>
        <w:t xml:space="preserve"> stosunku do wskazanych materiałów lub każdej ich części (partii) certyfikat na znak bezpieczeństwa, deklarację zgodności lub certyfikat zgodności z Polską Normą lub aprobatą techniczną.</w:t>
      </w:r>
    </w:p>
    <w:p w14:paraId="55167997"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 w stosunku do wskazanych materiałów lub każdej ich części (partii) dowody zakupu materiału (WZ, faktura i tym podobne dokumenty potwierdzające zakup i ilości użytego danego materiału).</w:t>
      </w:r>
    </w:p>
    <w:p w14:paraId="5A437D41"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zapewni potrzebne oprzyrządowanie, potencjał ludzki oraz materiały wymagane do zbadania na żądanie Zamawiającego jakości robót wykonanych z materiałów </w:t>
      </w:r>
      <w:proofErr w:type="spellStart"/>
      <w:r w:rsidRPr="005F28FD">
        <w:rPr>
          <w:rFonts w:ascii="Times New Roman" w:eastAsia="SimSun" w:hAnsi="Times New Roman" w:cs="Times New Roman"/>
          <w:color w:val="000000"/>
          <w:kern w:val="2"/>
          <w:sz w:val="24"/>
          <w:szCs w:val="24"/>
          <w:lang w:eastAsia="zh-CN" w:bidi="hi-IN"/>
        </w:rPr>
        <w:t>Wykonawcyna</w:t>
      </w:r>
      <w:proofErr w:type="spellEnd"/>
      <w:r w:rsidRPr="005F28FD">
        <w:rPr>
          <w:rFonts w:ascii="Times New Roman" w:eastAsia="SimSun" w:hAnsi="Times New Roman" w:cs="Times New Roman"/>
          <w:color w:val="000000"/>
          <w:kern w:val="2"/>
          <w:sz w:val="24"/>
          <w:szCs w:val="24"/>
          <w:lang w:eastAsia="zh-CN" w:bidi="hi-IN"/>
        </w:rPr>
        <w:t xml:space="preserve"> terenie budowy a także do sprawdzenia ciężaru i ilości zużytych materiałów.</w:t>
      </w:r>
    </w:p>
    <w:p w14:paraId="6A2919ED"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Badania, o których mowa w </w:t>
      </w:r>
      <w:r w:rsidR="004D1017" w:rsidRPr="00DB619F">
        <w:rPr>
          <w:rFonts w:ascii="Times New Roman" w:eastAsia="SimSun" w:hAnsi="Times New Roman" w:cs="Times New Roman"/>
          <w:kern w:val="2"/>
          <w:sz w:val="24"/>
          <w:szCs w:val="24"/>
          <w:lang w:eastAsia="zh-CN" w:bidi="hi-IN"/>
        </w:rPr>
        <w:t xml:space="preserve">ust. 6 </w:t>
      </w:r>
      <w:r w:rsidRPr="005F28FD">
        <w:rPr>
          <w:rFonts w:ascii="Times New Roman" w:eastAsia="SimSun" w:hAnsi="Times New Roman" w:cs="Times New Roman"/>
          <w:color w:val="000000"/>
          <w:kern w:val="2"/>
          <w:sz w:val="24"/>
          <w:szCs w:val="24"/>
          <w:lang w:eastAsia="zh-CN" w:bidi="hi-IN"/>
        </w:rPr>
        <w:t>będą realizowane przez Wykonawcę na własny koszt.</w:t>
      </w:r>
    </w:p>
    <w:p w14:paraId="45D487D7"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6C2EC8"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224B62CF" w14:textId="77777777" w:rsidR="001726CD" w:rsidRPr="005F28FD" w:rsidRDefault="001726CD" w:rsidP="00E15E5F">
      <w:pPr>
        <w:widowControl w:val="0"/>
        <w:numPr>
          <w:ilvl w:val="0"/>
          <w:numId w:val="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5F28FD">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5F28FD">
        <w:rPr>
          <w:rFonts w:ascii="Times New Roman" w:eastAsia="SimSun" w:hAnsi="Times New Roman" w:cs="Times New Roman"/>
          <w:color w:val="000000"/>
          <w:kern w:val="2"/>
          <w:sz w:val="24"/>
          <w:szCs w:val="24"/>
          <w:lang w:eastAsia="zh-CN" w:bidi="hi-IN"/>
        </w:rPr>
        <w:t>– wymagane dla nich prawem świadectwa, atesty     i certyfikaty.</w:t>
      </w:r>
    </w:p>
    <w:p w14:paraId="411A62D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4F6C9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5881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WYNAGRODZENIE ZA PRZEDMIOT UMOWY:</w:t>
      </w:r>
    </w:p>
    <w:p w14:paraId="3542ACC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9EB20A3"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8</w:t>
      </w:r>
    </w:p>
    <w:p w14:paraId="2C4FFEF5" w14:textId="01622550"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warunków zamówienia oraz wybraną w trybie przetargu ofertą Wykonawcy –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2</w:t>
      </w:r>
      <w:r w:rsidR="00915FF8">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do niniejszej umowy </w:t>
      </w:r>
      <w:r w:rsidRPr="005F28FD">
        <w:rPr>
          <w:rFonts w:ascii="Times New Roman" w:eastAsia="SimSun" w:hAnsi="Times New Roman" w:cs="Times New Roman"/>
          <w:color w:val="000000"/>
          <w:kern w:val="2"/>
          <w:sz w:val="24"/>
          <w:szCs w:val="24"/>
          <w:lang w:eastAsia="zh-CN" w:bidi="hi-IN"/>
        </w:rPr>
        <w:t>- będzie wynagrodzenie w formie ryczałtu.</w:t>
      </w:r>
    </w:p>
    <w:p w14:paraId="5F8EA68B" w14:textId="77777777" w:rsidR="00F339F6"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Ustalone w tej formie wynagrodzenie Wykonawcy wyraża się</w:t>
      </w:r>
      <w:r w:rsidR="00F339F6">
        <w:rPr>
          <w:rFonts w:ascii="Times New Roman" w:eastAsia="SimSun" w:hAnsi="Times New Roman" w:cs="Times New Roman"/>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xml:space="preserve"> </w:t>
      </w:r>
    </w:p>
    <w:p w14:paraId="13F4CC81" w14:textId="4B6CA850" w:rsidR="001726CD" w:rsidRDefault="00F339F6" w:rsidP="00F339F6">
      <w:pPr>
        <w:pStyle w:val="Akapitzlist"/>
        <w:widowControl w:val="0"/>
        <w:numPr>
          <w:ilvl w:val="1"/>
          <w:numId w:val="3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F339F6">
        <w:rPr>
          <w:rFonts w:ascii="Times New Roman" w:eastAsia="SimSun" w:hAnsi="Times New Roman" w:cs="Times New Roman"/>
          <w:b/>
          <w:bCs/>
          <w:color w:val="000000"/>
          <w:kern w:val="2"/>
          <w:sz w:val="24"/>
          <w:szCs w:val="24"/>
          <w:lang w:eastAsia="zh-CN" w:bidi="hi-IN"/>
        </w:rPr>
        <w:t>dla CZĘŚCI I</w:t>
      </w:r>
      <w:r>
        <w:rPr>
          <w:rFonts w:ascii="Times New Roman" w:eastAsia="SimSun" w:hAnsi="Times New Roman" w:cs="Times New Roman"/>
          <w:color w:val="000000"/>
          <w:kern w:val="2"/>
          <w:sz w:val="24"/>
          <w:szCs w:val="24"/>
          <w:lang w:eastAsia="zh-CN" w:bidi="hi-IN"/>
        </w:rPr>
        <w:t xml:space="preserve"> </w:t>
      </w:r>
      <w:r w:rsidR="001726CD" w:rsidRPr="00F339F6">
        <w:rPr>
          <w:rFonts w:ascii="Times New Roman" w:eastAsia="SimSun" w:hAnsi="Times New Roman" w:cs="Times New Roman"/>
          <w:color w:val="000000"/>
          <w:kern w:val="2"/>
          <w:sz w:val="24"/>
          <w:szCs w:val="24"/>
          <w:lang w:eastAsia="zh-CN" w:bidi="hi-IN"/>
        </w:rPr>
        <w:t xml:space="preserve">kwotą </w:t>
      </w:r>
      <w:r w:rsidR="001726CD" w:rsidRPr="00F339F6">
        <w:rPr>
          <w:rFonts w:ascii="Times New Roman" w:eastAsia="SimSun" w:hAnsi="Times New Roman" w:cs="Times New Roman"/>
          <w:b/>
          <w:color w:val="000000"/>
          <w:kern w:val="2"/>
          <w:sz w:val="24"/>
          <w:szCs w:val="24"/>
          <w:lang w:eastAsia="zh-CN" w:bidi="hi-IN"/>
        </w:rPr>
        <w:t>brutto: ……………………………………………… (</w:t>
      </w:r>
      <w:r w:rsidR="001726CD" w:rsidRPr="00F339F6">
        <w:rPr>
          <w:rFonts w:ascii="Times New Roman" w:eastAsia="SimSun" w:hAnsi="Times New Roman" w:cs="Times New Roman"/>
          <w:color w:val="000000"/>
          <w:kern w:val="2"/>
          <w:sz w:val="24"/>
          <w:szCs w:val="24"/>
          <w:lang w:eastAsia="zh-CN" w:bidi="hi-IN"/>
        </w:rPr>
        <w:t>słownie złotych:</w:t>
      </w:r>
      <w:r w:rsidR="001726CD" w:rsidRPr="00F339F6">
        <w:rPr>
          <w:rFonts w:ascii="Times New Roman" w:eastAsia="SimSun" w:hAnsi="Times New Roman" w:cs="Times New Roman"/>
          <w:b/>
          <w:color w:val="000000"/>
          <w:kern w:val="2"/>
          <w:sz w:val="24"/>
          <w:szCs w:val="24"/>
          <w:lang w:eastAsia="zh-CN" w:bidi="hi-IN"/>
        </w:rPr>
        <w:t>………………………………………………</w:t>
      </w:r>
      <w:r w:rsidR="001726CD" w:rsidRPr="00F339F6">
        <w:rPr>
          <w:rFonts w:ascii="Times New Roman" w:eastAsia="SimSun" w:hAnsi="Times New Roman" w:cs="Times New Roman"/>
          <w:color w:val="000000"/>
          <w:kern w:val="2"/>
          <w:sz w:val="24"/>
          <w:szCs w:val="24"/>
          <w:lang w:eastAsia="zh-CN" w:bidi="hi-IN"/>
        </w:rPr>
        <w:t>), w tym podatek VAT w wysokości …………………………………. zł. (słownie złotych:……………………………………………..).</w:t>
      </w:r>
    </w:p>
    <w:p w14:paraId="495F89BB" w14:textId="609A8DFE" w:rsidR="00F339F6" w:rsidRPr="00540E51" w:rsidRDefault="00F339F6" w:rsidP="00540E51">
      <w:pPr>
        <w:pStyle w:val="Akapitzlist"/>
        <w:widowControl w:val="0"/>
        <w:numPr>
          <w:ilvl w:val="1"/>
          <w:numId w:val="3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F339F6">
        <w:rPr>
          <w:rFonts w:ascii="Times New Roman" w:eastAsia="SimSun" w:hAnsi="Times New Roman" w:cs="Times New Roman"/>
          <w:b/>
          <w:bCs/>
          <w:color w:val="000000"/>
          <w:kern w:val="2"/>
          <w:sz w:val="24"/>
          <w:szCs w:val="24"/>
          <w:lang w:eastAsia="zh-CN" w:bidi="hi-IN"/>
        </w:rPr>
        <w:lastRenderedPageBreak/>
        <w:t>dla CZĘŚCI I</w:t>
      </w:r>
      <w:r>
        <w:rPr>
          <w:rFonts w:ascii="Times New Roman" w:eastAsia="SimSun" w:hAnsi="Times New Roman" w:cs="Times New Roman"/>
          <w:b/>
          <w:bCs/>
          <w:color w:val="000000"/>
          <w:kern w:val="2"/>
          <w:sz w:val="24"/>
          <w:szCs w:val="24"/>
          <w:lang w:eastAsia="zh-CN" w:bidi="hi-IN"/>
        </w:rPr>
        <w:t>I</w:t>
      </w:r>
      <w:r w:rsidRPr="00F339F6">
        <w:rPr>
          <w:rFonts w:ascii="Times New Roman" w:eastAsia="SimSun" w:hAnsi="Times New Roman" w:cs="Times New Roman"/>
          <w:color w:val="000000"/>
          <w:kern w:val="2"/>
          <w:sz w:val="24"/>
          <w:szCs w:val="24"/>
          <w:lang w:eastAsia="zh-CN" w:bidi="hi-IN"/>
        </w:rPr>
        <w:t xml:space="preserve"> kwotą </w:t>
      </w:r>
      <w:r w:rsidRPr="00F339F6">
        <w:rPr>
          <w:rFonts w:ascii="Times New Roman" w:eastAsia="SimSun" w:hAnsi="Times New Roman" w:cs="Times New Roman"/>
          <w:b/>
          <w:color w:val="000000"/>
          <w:kern w:val="2"/>
          <w:sz w:val="24"/>
          <w:szCs w:val="24"/>
          <w:lang w:eastAsia="zh-CN" w:bidi="hi-IN"/>
        </w:rPr>
        <w:t>brutto: ……………………………………………… (</w:t>
      </w:r>
      <w:r w:rsidRPr="00F339F6">
        <w:rPr>
          <w:rFonts w:ascii="Times New Roman" w:eastAsia="SimSun" w:hAnsi="Times New Roman" w:cs="Times New Roman"/>
          <w:color w:val="000000"/>
          <w:kern w:val="2"/>
          <w:sz w:val="24"/>
          <w:szCs w:val="24"/>
          <w:lang w:eastAsia="zh-CN" w:bidi="hi-IN"/>
        </w:rPr>
        <w:t>słownie złotych:</w:t>
      </w:r>
      <w:r w:rsidRPr="00F339F6">
        <w:rPr>
          <w:rFonts w:ascii="Times New Roman" w:eastAsia="SimSun" w:hAnsi="Times New Roman" w:cs="Times New Roman"/>
          <w:b/>
          <w:color w:val="000000"/>
          <w:kern w:val="2"/>
          <w:sz w:val="24"/>
          <w:szCs w:val="24"/>
          <w:lang w:eastAsia="zh-CN" w:bidi="hi-IN"/>
        </w:rPr>
        <w:t>………………………………………………</w:t>
      </w:r>
      <w:r w:rsidRPr="00F339F6">
        <w:rPr>
          <w:rFonts w:ascii="Times New Roman" w:eastAsia="SimSun" w:hAnsi="Times New Roman" w:cs="Times New Roman"/>
          <w:color w:val="000000"/>
          <w:kern w:val="2"/>
          <w:sz w:val="24"/>
          <w:szCs w:val="24"/>
          <w:lang w:eastAsia="zh-CN" w:bidi="hi-IN"/>
        </w:rPr>
        <w:t>), w tym podatek VAT w wysokości …………………………………. zł. (słownie złotych:……………………………………………..).</w:t>
      </w:r>
    </w:p>
    <w:p w14:paraId="31563FFD" w14:textId="2D3E1421"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Podstawę ustalenia wynagrodzenia, </w:t>
      </w:r>
      <w:r w:rsidRPr="005F28FD">
        <w:rPr>
          <w:rFonts w:ascii="Times New Roman" w:eastAsia="SimSun" w:hAnsi="Times New Roman" w:cs="Times New Roman"/>
          <w:kern w:val="2"/>
          <w:sz w:val="24"/>
          <w:szCs w:val="24"/>
          <w:lang w:eastAsia="zh-CN" w:bidi="hi-IN"/>
        </w:rPr>
        <w:t xml:space="preserve">przypadku zaniechania wykonania części zadania lub w przypadku odstąpienia Wykonawcy od umowy </w:t>
      </w:r>
      <w:r w:rsidRPr="005F28FD">
        <w:rPr>
          <w:rFonts w:ascii="Times New Roman" w:eastAsia="SimSun" w:hAnsi="Times New Roman" w:cs="Times New Roman"/>
          <w:color w:val="000000"/>
          <w:kern w:val="2"/>
          <w:sz w:val="24"/>
          <w:szCs w:val="24"/>
          <w:lang w:eastAsia="zh-CN" w:bidi="hi-IN"/>
        </w:rPr>
        <w:t>jest kosztorys ofertowy Wykonawcy (</w:t>
      </w:r>
      <w:r w:rsidRPr="00DB619F">
        <w:rPr>
          <w:rFonts w:ascii="Times New Roman" w:eastAsia="SimSun" w:hAnsi="Times New Roman" w:cs="Times New Roman"/>
          <w:kern w:val="2"/>
          <w:sz w:val="24"/>
          <w:szCs w:val="24"/>
          <w:lang w:eastAsia="zh-CN" w:bidi="hi-IN"/>
        </w:rPr>
        <w:t xml:space="preserve">o  </w:t>
      </w:r>
      <w:r w:rsidR="009A4D6E" w:rsidRPr="00DB619F">
        <w:rPr>
          <w:rFonts w:ascii="Times New Roman" w:eastAsia="SimSun" w:hAnsi="Times New Roman" w:cs="Times New Roman"/>
          <w:kern w:val="2"/>
          <w:sz w:val="24"/>
          <w:szCs w:val="24"/>
          <w:lang w:eastAsia="zh-CN" w:bidi="hi-IN"/>
        </w:rPr>
        <w:t xml:space="preserve">którym </w:t>
      </w:r>
      <w:r w:rsidRPr="005F28FD">
        <w:rPr>
          <w:rFonts w:ascii="Times New Roman" w:eastAsia="SimSun" w:hAnsi="Times New Roman" w:cs="Times New Roman"/>
          <w:color w:val="000000"/>
          <w:kern w:val="2"/>
          <w:sz w:val="24"/>
          <w:szCs w:val="24"/>
          <w:lang w:eastAsia="zh-CN" w:bidi="hi-IN"/>
        </w:rPr>
        <w:t xml:space="preserve">mowa w § 7 ust. 9 niniejszej umowy), stanowiący – </w:t>
      </w:r>
      <w:r w:rsidRPr="005F28FD">
        <w:rPr>
          <w:rFonts w:ascii="Times New Roman" w:eastAsia="SimSun" w:hAnsi="Times New Roman" w:cs="Times New Roman"/>
          <w:i/>
          <w:color w:val="000000"/>
          <w:kern w:val="2"/>
          <w:sz w:val="24"/>
          <w:szCs w:val="24"/>
          <w:lang w:eastAsia="zh-CN" w:bidi="hi-IN"/>
        </w:rPr>
        <w:t xml:space="preserve">po dostarczeniu przez Wykonawcę </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3</w:t>
      </w:r>
      <w:r w:rsidR="00915FF8">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54E19F8E"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Wynagrodzenie obejmuje wszystkie obowiązki Wykonawcy, niezbędne do 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stanu z przed rozpoczęcia robót, koszty obsługi geodezyjnej, koszty wykonania inwentaryzacji powykonawczej i wykonania dokumentacji powykonawczej. W cenie ofertowej należy uwzględnić (ująć w cenach jednostkowych) wszystkie ewentualne upusty. Zaakceptowana cena będzie niezmienna bez względu na rzeczywisty poziom cen materiałów, najmu sprzętu i stawek robocizny – jakie kształtować się będą w okresie realizacji przedmiotu zamówienia, z zastrzeżonymi wyjątkami określonymi w umowie</w:t>
      </w:r>
      <w:r w:rsidRPr="005F28FD">
        <w:rPr>
          <w:rFonts w:ascii="Times New Roman" w:eastAsia="SimSun" w:hAnsi="Times New Roman" w:cs="Times New Roman"/>
          <w:b/>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Sposób wyliczenia ceny oferty będzie wymagany do złożenia tylko przez wyłonionego w drodze postępowania przetargowego Wykonawcę robót najpóźniej w dniu podpisania umowy.</w:t>
      </w:r>
    </w:p>
    <w:p w14:paraId="6EB2F1D6"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   i koszty własne Wykonawcy.</w:t>
      </w:r>
    </w:p>
    <w:p w14:paraId="61F4841E"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zastrzega sobie prawo wezwania Wykonawcy w celu wyjaśnienia sposobu wyliczenia jego kalkulacji ceny.</w:t>
      </w:r>
    </w:p>
    <w:p w14:paraId="7C7D69F5"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7256CDE4"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5F28FD">
        <w:rPr>
          <w:rFonts w:ascii="Times New Roman" w:eastAsia="SimSun" w:hAnsi="Times New Roman" w:cs="Times New Roman"/>
          <w:b/>
          <w:color w:val="000000"/>
          <w:kern w:val="2"/>
          <w:sz w:val="24"/>
          <w:szCs w:val="24"/>
          <w:lang w:eastAsia="zh-CN" w:bidi="hi-IN"/>
        </w:rPr>
        <w:t xml:space="preserve">738-212-99-65 </w:t>
      </w:r>
      <w:r w:rsidRPr="005F28FD">
        <w:rPr>
          <w:rFonts w:ascii="Times New Roman" w:eastAsia="SimSun" w:hAnsi="Times New Roman" w:cs="Times New Roman"/>
          <w:color w:val="000000"/>
          <w:kern w:val="2"/>
          <w:sz w:val="24"/>
          <w:szCs w:val="24"/>
          <w:lang w:eastAsia="zh-CN" w:bidi="hi-IN"/>
        </w:rPr>
        <w:t>i jest uprawniony do wystawiania i otrzymywania faktur VAT.</w:t>
      </w:r>
    </w:p>
    <w:p w14:paraId="0725A7A1"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oświadcza, że jest podatnikiem VAT zarejestrowanym w Urzędzie Skarbowym pod numerem NIP: ………………………………….</w:t>
      </w:r>
    </w:p>
    <w:p w14:paraId="4A9C9272"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 Urząd Miejski w Bobowej  38-350 Bobowa ul. Rynek 21</w:t>
      </w:r>
    </w:p>
    <w:p w14:paraId="73AAF9C6" w14:textId="77777777" w:rsidR="001726CD" w:rsidRPr="005F28FD" w:rsidRDefault="001726CD" w:rsidP="00E15E5F">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Faktura będzie płacona w mechanizmie podzielonej płatności.</w:t>
      </w:r>
    </w:p>
    <w:p w14:paraId="013D2362" w14:textId="77777777" w:rsidR="001726CD" w:rsidRPr="00BD44CF" w:rsidRDefault="001726CD" w:rsidP="00E15E5F">
      <w:pPr>
        <w:widowControl w:val="0"/>
        <w:numPr>
          <w:ilvl w:val="0"/>
          <w:numId w:val="7"/>
        </w:numPr>
        <w:suppressAutoHyphens/>
        <w:spacing w:after="0" w:line="240" w:lineRule="auto"/>
        <w:jc w:val="both"/>
        <w:rPr>
          <w:rFonts w:ascii="Times New Roman" w:eastAsia="SimSun" w:hAnsi="Times New Roman" w:cs="Times New Roman"/>
          <w:bCs/>
          <w:kern w:val="2"/>
          <w:sz w:val="24"/>
          <w:szCs w:val="24"/>
          <w:lang w:eastAsia="zh-CN" w:bidi="hi-IN"/>
        </w:rPr>
      </w:pPr>
      <w:r w:rsidRPr="005F28FD">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Pr>
          <w:rFonts w:ascii="Times New Roman" w:eastAsia="SimSun" w:hAnsi="Times New Roman" w:cs="Times New Roman"/>
          <w:bCs/>
          <w:color w:val="000000"/>
          <w:kern w:val="2"/>
          <w:sz w:val="24"/>
          <w:szCs w:val="24"/>
          <w:lang w:eastAsia="zh-CN" w:bidi="hi-IN"/>
        </w:rPr>
        <w:t>.</w:t>
      </w:r>
    </w:p>
    <w:p w14:paraId="21832339" w14:textId="77777777" w:rsidR="00BD44CF" w:rsidRPr="00DB619F" w:rsidRDefault="00547888" w:rsidP="00E15E5F">
      <w:pPr>
        <w:pStyle w:val="Akapitzlist"/>
        <w:widowControl w:val="0"/>
        <w:numPr>
          <w:ilvl w:val="0"/>
          <w:numId w:val="7"/>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DB619F">
        <w:rPr>
          <w:rFonts w:ascii="Times New Roman" w:hAnsi="Times New Roman" w:cs="Times New Roman"/>
          <w:sz w:val="24"/>
          <w:szCs w:val="24"/>
        </w:rPr>
        <w:t xml:space="preserve">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t>
      </w:r>
      <w:r w:rsidRPr="00DB619F">
        <w:rPr>
          <w:rFonts w:ascii="Times New Roman" w:hAnsi="Times New Roman" w:cs="Times New Roman"/>
          <w:sz w:val="24"/>
          <w:szCs w:val="24"/>
        </w:rPr>
        <w:lastRenderedPageBreak/>
        <w:t>wstrzymania się z zapłatą do czasu wskazania przez Wykonawcę, dla potrzeb płatności, rachunku bankowego ujawnionego w wykazie podatników VAT.</w:t>
      </w:r>
    </w:p>
    <w:p w14:paraId="3EEAF32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67F4CBD"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9</w:t>
      </w:r>
    </w:p>
    <w:p w14:paraId="6CAFD2E9" w14:textId="77777777" w:rsidR="001726CD" w:rsidRPr="005F28FD" w:rsidRDefault="001726CD" w:rsidP="00E15E5F">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uzgodnione wynagrodzenie ryczałtowe może ulec zmianie w następujących przypadkach:</w:t>
      </w:r>
    </w:p>
    <w:p w14:paraId="303B363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zaniechania części robót –    </w:t>
      </w:r>
      <w:r w:rsidRPr="005F28FD">
        <w:rPr>
          <w:rFonts w:ascii="Times New Roman" w:eastAsia="SimSun" w:hAnsi="Times New Roman" w:cs="Times New Roman"/>
          <w:color w:val="000000"/>
          <w:kern w:val="2"/>
          <w:sz w:val="24"/>
          <w:szCs w:val="24"/>
          <w:lang w:eastAsia="zh-CN" w:bidi="hi-IN"/>
        </w:rPr>
        <w:t>w sytuacji uzasadnionej.</w:t>
      </w:r>
    </w:p>
    <w:p w14:paraId="6A9AF84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wykonania robót dodatkowych </w:t>
      </w:r>
      <w:r w:rsidRPr="005F28FD">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5632922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odstąpienia od umowy.</w:t>
      </w:r>
    </w:p>
    <w:p w14:paraId="6D1DD96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4) w przypadku wystąpienia robót zamiennych</w:t>
      </w:r>
    </w:p>
    <w:p w14:paraId="2D2937B4" w14:textId="77777777" w:rsidR="001726CD" w:rsidRPr="005F28FD" w:rsidRDefault="001726CD" w:rsidP="00E15E5F">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zaistnienia sytuacji wymienionych w ust. 1:</w:t>
      </w:r>
    </w:p>
    <w:p w14:paraId="214AC9BC"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zmniejszony - </w:t>
      </w:r>
      <w:r w:rsidRPr="005F28FD">
        <w:rPr>
          <w:rFonts w:ascii="Times New Roman" w:eastAsia="SimSun" w:hAnsi="Times New Roman" w:cs="Times New Roman"/>
          <w:color w:val="000000"/>
          <w:kern w:val="2"/>
          <w:sz w:val="24"/>
          <w:szCs w:val="24"/>
          <w:lang w:eastAsia="zh-CN" w:bidi="hi-IN"/>
        </w:rPr>
        <w:t>zakres prac budowlanych,</w:t>
      </w:r>
    </w:p>
    <w:p w14:paraId="4D2A06D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2 niniejszego paragrafu, podstawą do wyliczenia kwoty zwiększenia wynagrodzenia będzie wzajemnie uzgodniony – </w:t>
      </w:r>
      <w:r w:rsidRPr="005F28FD">
        <w:rPr>
          <w:rFonts w:ascii="Times New Roman" w:eastAsia="SimSun" w:hAnsi="Times New Roman" w:cs="Times New Roman"/>
          <w:b/>
          <w:color w:val="000000"/>
          <w:kern w:val="2"/>
          <w:sz w:val="24"/>
          <w:szCs w:val="24"/>
          <w:lang w:eastAsia="zh-CN" w:bidi="hi-IN"/>
        </w:rPr>
        <w:t xml:space="preserve">zwiększony - </w:t>
      </w:r>
      <w:r w:rsidRPr="005F28FD">
        <w:rPr>
          <w:rFonts w:ascii="Times New Roman" w:eastAsia="SimSun" w:hAnsi="Times New Roman" w:cs="Times New Roman"/>
          <w:color w:val="000000"/>
          <w:kern w:val="2"/>
          <w:sz w:val="24"/>
          <w:szCs w:val="24"/>
          <w:lang w:eastAsia="zh-CN" w:bidi="hi-IN"/>
        </w:rPr>
        <w:t>zakres prac budowlanych</w:t>
      </w:r>
    </w:p>
    <w:p w14:paraId="605636C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ustalony na podstawie kosztorysu ofertowego Wykonawcy, (o którym mowa w § 7 ust. 9) niniejszej umowy.</w:t>
      </w:r>
    </w:p>
    <w:p w14:paraId="667F8E9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 pkt. 4 </w:t>
      </w:r>
      <w:r w:rsidRPr="005F28FD">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rozliczony stosownym kosztorysem w oparciu o ceny jednostkowe zawarte w kosztorysie ofertowym Wykonawcy,</w:t>
      </w:r>
    </w:p>
    <w:p w14:paraId="468DEFB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32873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ZASADY ROZLICZEŃ FINANSOWYCH:</w:t>
      </w:r>
    </w:p>
    <w:p w14:paraId="037B12B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38AC5DD"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0</w:t>
      </w:r>
    </w:p>
    <w:p w14:paraId="1DD563AA" w14:textId="5719C54C"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Rozliczenie za wykonany przedmiot umowy odbywać się będzie:</w:t>
      </w:r>
    </w:p>
    <w:p w14:paraId="1E5D22F6" w14:textId="12B2DB1D"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Fakturą końcową  po całkowitym zakończeniu  robót będących przedmiotem umowy.</w:t>
      </w:r>
    </w:p>
    <w:p w14:paraId="761305AA"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Podstawą do wystawienia faktury będzie protokół bezusterkowego odbioru końcowego wykonania kompletnego przedmiotu umowy.</w:t>
      </w:r>
    </w:p>
    <w:p w14:paraId="52CD43D7"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27B07D54"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wystawienia faktury końcowej - do 7 dni od daty podpisania protokołu odbioru końcowego przez obie strony umowy.</w:t>
      </w:r>
    </w:p>
    <w:p w14:paraId="38C4BA69"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Faktura przedkładan</w:t>
      </w:r>
      <w:r w:rsidR="00A55679" w:rsidRPr="005F28FD">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będzie Zamawiającemu celem jej akceptacji.</w:t>
      </w:r>
    </w:p>
    <w:p w14:paraId="6E301F24"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powierzenia wykonania części robót podwykonawcom lub dalszym podwykonawcom wraz z fakturą Wykonawca przedstawi pisemny wykaz podwykonawców z kwotowym i rzeczowym ich udziałem oraz dowody zapłaty wymagalnego wynagrodzenia podwykonawcom i dalszym podwykonawcom w zakresie wszelkich zobowiązań wynikających z udziału podwykonawcy  i dalszego podwykonawcy w realizacji robót objętych fakturą.</w:t>
      </w:r>
    </w:p>
    <w:p w14:paraId="47278F7B"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realizacji faktur wynosi do 30 dni od daty złożenia kompletnej faktury zgodnej z ust. 5 niniejszego paragrafu oraz paragrafu 20 ust. 3 niniejszej umowy.</w:t>
      </w:r>
    </w:p>
    <w:p w14:paraId="53B82EA2"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nierozliczenia się Wykonawcy z podwykonawcami i dalszymi </w:t>
      </w:r>
      <w:proofErr w:type="spellStart"/>
      <w:r w:rsidRPr="005F28FD">
        <w:rPr>
          <w:rFonts w:ascii="Times New Roman" w:eastAsia="SimSun" w:hAnsi="Times New Roman" w:cs="Times New Roman"/>
          <w:color w:val="000000"/>
          <w:kern w:val="2"/>
          <w:sz w:val="24"/>
          <w:szCs w:val="24"/>
          <w:lang w:eastAsia="zh-CN" w:bidi="hi-IN"/>
        </w:rPr>
        <w:lastRenderedPageBreak/>
        <w:t>podwykonawcamiza</w:t>
      </w:r>
      <w:proofErr w:type="spellEnd"/>
      <w:r w:rsidRPr="005F28FD">
        <w:rPr>
          <w:rFonts w:ascii="Times New Roman" w:eastAsia="SimSun" w:hAnsi="Times New Roman" w:cs="Times New Roman"/>
          <w:color w:val="000000"/>
          <w:kern w:val="2"/>
          <w:sz w:val="24"/>
          <w:szCs w:val="24"/>
          <w:lang w:eastAsia="zh-CN" w:bidi="hi-IN"/>
        </w:rPr>
        <w:t xml:space="preserve"> wykonan</w:t>
      </w:r>
      <w:r w:rsidR="00914BD5">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należnego Wykonawcy o kwotę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Wykonawcy pisma Zamawiającego.</w:t>
      </w:r>
    </w:p>
    <w:p w14:paraId="5BE1EB98" w14:textId="77777777" w:rsidR="001726CD" w:rsidRPr="005F28FD" w:rsidRDefault="001726CD" w:rsidP="00E15E5F">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051811E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73325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ODBIÓR:</w:t>
      </w:r>
    </w:p>
    <w:p w14:paraId="695F1DA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008428"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1</w:t>
      </w:r>
    </w:p>
    <w:p w14:paraId="0BDA9DC5" w14:textId="77777777"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5CE33AA0" w14:textId="77777777"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będą stosowane następujące odbiory:</w:t>
      </w:r>
    </w:p>
    <w:p w14:paraId="144CE9F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robót zanikających i ulegających zakryciu,</w:t>
      </w:r>
    </w:p>
    <w:p w14:paraId="65B8CF8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odbiór końcowy,</w:t>
      </w:r>
    </w:p>
    <w:p w14:paraId="7DFE07E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po okresie rękojmi i gwarancji,</w:t>
      </w:r>
    </w:p>
    <w:p w14:paraId="1581A9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odbiór ostateczny.</w:t>
      </w:r>
    </w:p>
    <w:p w14:paraId="2A4598B2" w14:textId="19EC73B1"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Odbioru robót zanikających i ulegających zakryciu dokonuje </w:t>
      </w:r>
      <w:r w:rsidR="00A307EA">
        <w:rPr>
          <w:rFonts w:ascii="Times New Roman" w:eastAsia="SimSun" w:hAnsi="Times New Roman" w:cs="Times New Roman"/>
          <w:color w:val="000000"/>
          <w:kern w:val="2"/>
          <w:sz w:val="24"/>
          <w:szCs w:val="24"/>
          <w:lang w:eastAsia="zh-CN" w:bidi="hi-IN"/>
        </w:rPr>
        <w:t>Zamawiaj</w:t>
      </w:r>
      <w:r w:rsidR="00915FF8">
        <w:rPr>
          <w:rFonts w:ascii="Times New Roman" w:eastAsia="SimSun" w:hAnsi="Times New Roman" w:cs="Times New Roman"/>
          <w:color w:val="000000"/>
          <w:kern w:val="2"/>
          <w:sz w:val="24"/>
          <w:szCs w:val="24"/>
          <w:lang w:eastAsia="zh-CN" w:bidi="hi-IN"/>
        </w:rPr>
        <w:t>ą</w:t>
      </w:r>
      <w:r w:rsidR="00A307EA">
        <w:rPr>
          <w:rFonts w:ascii="Times New Roman" w:eastAsia="SimSun" w:hAnsi="Times New Roman" w:cs="Times New Roman"/>
          <w:color w:val="000000"/>
          <w:kern w:val="2"/>
          <w:sz w:val="24"/>
          <w:szCs w:val="24"/>
          <w:lang w:eastAsia="zh-CN" w:bidi="hi-IN"/>
        </w:rPr>
        <w:t xml:space="preserve">cy na wniosek Wykonawcy wpisem w dzienniku budowy </w:t>
      </w:r>
      <w:r w:rsidR="00FE0C5E">
        <w:rPr>
          <w:rFonts w:ascii="Times New Roman" w:eastAsia="SimSun" w:hAnsi="Times New Roman" w:cs="Times New Roman"/>
          <w:color w:val="000000"/>
          <w:kern w:val="2"/>
          <w:sz w:val="24"/>
          <w:szCs w:val="24"/>
          <w:lang w:eastAsia="zh-CN" w:bidi="hi-IN"/>
        </w:rPr>
        <w:t>lub stosownym protokołem</w:t>
      </w:r>
    </w:p>
    <w:p w14:paraId="4AFFA5DA" w14:textId="77777777"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Odbiór końcowy:</w:t>
      </w:r>
    </w:p>
    <w:p w14:paraId="4C8A7715" w14:textId="77777777" w:rsidR="001726CD" w:rsidRPr="005F28FD" w:rsidRDefault="001726CD" w:rsidP="00E15E5F">
      <w:pPr>
        <w:widowControl w:val="0"/>
        <w:numPr>
          <w:ilvl w:val="1"/>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Postanowienia ogólne:</w:t>
      </w:r>
    </w:p>
    <w:p w14:paraId="7707472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6D40A968"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 Potwierdzenie takie następuje po usunięciu wszystkich wad stwierdzonych przez Inspektora;</w:t>
      </w:r>
    </w:p>
    <w:p w14:paraId="64AFF4B0"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częściowy i końcowy jest przeprowadzany komisyjnie przy udziale Inspektora, upoważnionych przedstawicieli Zamawiającego i użytkownika, jeżeli nie jest to Zamawiający, oraz     w obecności Wykonawcy;</w:t>
      </w:r>
    </w:p>
    <w:p w14:paraId="4D4AF228" w14:textId="77777777" w:rsidR="001726CD" w:rsidRPr="005F28FD" w:rsidRDefault="001726CD" w:rsidP="00E15E5F">
      <w:pPr>
        <w:widowControl w:val="0"/>
        <w:numPr>
          <w:ilvl w:val="1"/>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Zasady określające rozpoczęcie czynności odbiorowych:</w:t>
      </w:r>
    </w:p>
    <w:p w14:paraId="4F38C9CA" w14:textId="77777777" w:rsidR="001726C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50A21B6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76013FA3" w14:textId="05730CB1"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warunkiem zgłoszenia przez Wykonawcę gotowości do odbioru jest ich zakończenie</w:t>
      </w:r>
      <w:r w:rsidR="00915FF8">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i potwierdzenie przez inspektora nadzoru skompletowanej dokumentacji powykonawczej, pozwalającej na ocenę prawidłowego wykonania przedmiotu odbioru, a w szczególności:</w:t>
      </w:r>
    </w:p>
    <w:p w14:paraId="28F34388"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zakończonym wpisem końcowym dziennika budowy (o ile był wymagany)</w:t>
      </w:r>
    </w:p>
    <w:p w14:paraId="177280D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protokołów badań i sprawdzeń oraz certyfikatów wbudowanych materiałów (protokołów technicznych odbiorów robót ulegających zanikowi i zakryciu, </w:t>
      </w:r>
      <w:r w:rsidRPr="005F28FD">
        <w:rPr>
          <w:rFonts w:ascii="Times New Roman" w:eastAsia="SimSun" w:hAnsi="Times New Roman" w:cs="Times New Roman"/>
          <w:color w:val="000000"/>
          <w:kern w:val="2"/>
          <w:sz w:val="24"/>
          <w:szCs w:val="24"/>
          <w:lang w:eastAsia="zh-CN" w:bidi="hi-IN"/>
        </w:rPr>
        <w:lastRenderedPageBreak/>
        <w:t>wymaganych zaświadczeń właściwych jednostek i organów, w tym niezbędnych świadectw kontroli jakości),</w:t>
      </w:r>
    </w:p>
    <w:p w14:paraId="1EC66A9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3CF2ECB5" w14:textId="77777777" w:rsidR="001726CD" w:rsidRPr="005F28FD" w:rsidRDefault="001726CD" w:rsidP="00E15E5F">
      <w:pPr>
        <w:widowControl w:val="0"/>
        <w:numPr>
          <w:ilvl w:val="1"/>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Tryb przeprowadzenia czynności odbiorowych:</w:t>
      </w:r>
    </w:p>
    <w:p w14:paraId="4E6F9FCA"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2B51DF87"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Zamawiający może powziąć decyzję o odmowie odbioru końcowego, jeżeli w toku czynności odbioru zostanie stwierdzone:</w:t>
      </w:r>
    </w:p>
    <w:p w14:paraId="7EF8FB08"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Pr>
          <w:rFonts w:ascii="Times New Roman" w:eastAsia="SimSun" w:hAnsi="Times New Roman" w:cs="Times New Roman"/>
          <w:color w:val="000000"/>
          <w:kern w:val="2"/>
          <w:sz w:val="24"/>
          <w:szCs w:val="24"/>
          <w:lang w:eastAsia="zh-CN" w:bidi="hi-IN"/>
        </w:rPr>
        <w:t xml:space="preserve"> i przygotowania kompletu dokumentacji odbiorowej </w:t>
      </w:r>
    </w:p>
    <w:p w14:paraId="30C35C9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wystąpienie wad nadających się do usunięcia.</w:t>
      </w:r>
    </w:p>
    <w:p w14:paraId="51C2E77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3D3784D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Jeżeli w czasie czynności odbioru zostaną ujawnione wady nie nadające się do usunięcia ale umożliwiające użytkowanie przedmiotu umowy zgodnie z przeznaczeniem, to Zamawiający dokona odbioru odpowiednio obniżając wynagrodzenie Wykonawcy.</w:t>
      </w:r>
    </w:p>
    <w:p w14:paraId="15EF4109"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169EBA75" w14:textId="77777777"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po okresie rękojmi i gwarancji – jest dokonywany przez Zamawiającego z udziałem użytkownika oraz Wykonawcy w formie protokolarnej i ma na celu stwierdzenie wykonania przez Wykonawcę zobowiązań wynikających z rękojmi za wady fizyczne i gwarancji jakości</w:t>
      </w:r>
    </w:p>
    <w:p w14:paraId="6263D938" w14:textId="77777777" w:rsidR="001726CD" w:rsidRPr="005F28FD" w:rsidRDefault="001726CD" w:rsidP="00E15E5F">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2B9114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7CAA18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3A457E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ZABEZPIECZENIE NALEŻYTEGO WYKONANIA UMOWY:</w:t>
      </w:r>
    </w:p>
    <w:p w14:paraId="42CDA71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690EE15"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2</w:t>
      </w:r>
    </w:p>
    <w:p w14:paraId="610A80B5"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AF87ADD"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ustala się w stosunku procentowym do ceny całkowitej podanej w ofercie </w:t>
      </w:r>
      <w:r w:rsidRPr="005F28FD">
        <w:rPr>
          <w:rFonts w:ascii="Times New Roman" w:eastAsia="SimSun" w:hAnsi="Times New Roman" w:cs="Times New Roman"/>
          <w:i/>
          <w:color w:val="000000"/>
          <w:kern w:val="2"/>
          <w:sz w:val="24"/>
          <w:szCs w:val="24"/>
          <w:lang w:eastAsia="zh-CN" w:bidi="hi-IN"/>
        </w:rPr>
        <w:t xml:space="preserve">(brutto). </w:t>
      </w:r>
      <w:r w:rsidRPr="005F28FD">
        <w:rPr>
          <w:rFonts w:ascii="Times New Roman" w:eastAsia="SimSun" w:hAnsi="Times New Roman" w:cs="Times New Roman"/>
          <w:color w:val="000000"/>
          <w:kern w:val="2"/>
          <w:sz w:val="24"/>
          <w:szCs w:val="24"/>
          <w:lang w:eastAsia="zh-CN" w:bidi="hi-IN"/>
        </w:rPr>
        <w:t xml:space="preserve">Zabezpieczenie wniesione jest w formie przewidzianej w ustawie w art. </w:t>
      </w:r>
      <w:r w:rsidR="00C55BE8">
        <w:rPr>
          <w:rFonts w:ascii="Times New Roman" w:eastAsia="SimSun" w:hAnsi="Times New Roman" w:cs="Times New Roman"/>
          <w:color w:val="000000"/>
          <w:kern w:val="2"/>
          <w:sz w:val="24"/>
          <w:szCs w:val="24"/>
          <w:lang w:eastAsia="zh-CN" w:bidi="hi-IN"/>
        </w:rPr>
        <w:t xml:space="preserve">450 </w:t>
      </w:r>
      <w:r w:rsidRPr="005F28FD">
        <w:rPr>
          <w:rFonts w:ascii="Times New Roman" w:eastAsia="SimSun" w:hAnsi="Times New Roman" w:cs="Times New Roman"/>
          <w:color w:val="000000"/>
          <w:kern w:val="2"/>
          <w:sz w:val="24"/>
          <w:szCs w:val="24"/>
          <w:lang w:eastAsia="zh-CN" w:bidi="hi-IN"/>
        </w:rPr>
        <w:t xml:space="preserve"> ust 1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w:t>
      </w:r>
    </w:p>
    <w:p w14:paraId="598E6BB1" w14:textId="77777777" w:rsidR="001726CD" w:rsidRPr="003851DE"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FF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5F28FD">
        <w:rPr>
          <w:rFonts w:ascii="Times New Roman" w:eastAsia="SimSun" w:hAnsi="Times New Roman" w:cs="Times New Roman"/>
          <w:b/>
          <w:color w:val="000000"/>
          <w:kern w:val="2"/>
          <w:sz w:val="24"/>
          <w:szCs w:val="24"/>
          <w:lang w:eastAsia="zh-CN" w:bidi="hi-IN"/>
        </w:rPr>
        <w:t xml:space="preserve">5 % </w:t>
      </w:r>
      <w:r w:rsidRPr="005F28FD">
        <w:rPr>
          <w:rFonts w:ascii="Times New Roman" w:eastAsia="SimSun" w:hAnsi="Times New Roman" w:cs="Times New Roman"/>
          <w:color w:val="000000"/>
          <w:kern w:val="2"/>
          <w:sz w:val="24"/>
          <w:szCs w:val="24"/>
          <w:lang w:eastAsia="zh-CN" w:bidi="hi-IN"/>
        </w:rPr>
        <w:t>od ceny całkowitej podane</w:t>
      </w:r>
      <w:r w:rsidR="00C55BE8">
        <w:rPr>
          <w:rFonts w:ascii="Times New Roman" w:eastAsia="SimSun" w:hAnsi="Times New Roman" w:cs="Times New Roman"/>
          <w:color w:val="000000"/>
          <w:kern w:val="2"/>
          <w:sz w:val="24"/>
          <w:szCs w:val="24"/>
          <w:lang w:eastAsia="zh-CN" w:bidi="hi-IN"/>
        </w:rPr>
        <w:t>j</w:t>
      </w:r>
      <w:r w:rsidRPr="005F28FD">
        <w:rPr>
          <w:rFonts w:ascii="Times New Roman" w:eastAsia="SimSun" w:hAnsi="Times New Roman" w:cs="Times New Roman"/>
          <w:color w:val="000000"/>
          <w:kern w:val="2"/>
          <w:sz w:val="24"/>
          <w:szCs w:val="24"/>
          <w:lang w:eastAsia="zh-CN" w:bidi="hi-IN"/>
        </w:rPr>
        <w:t xml:space="preserve"> w ofercie, co stanowi kwotę </w:t>
      </w:r>
      <w:r w:rsidRPr="005F28FD">
        <w:rPr>
          <w:rFonts w:ascii="Times New Roman" w:eastAsia="SimSun" w:hAnsi="Times New Roman" w:cs="Times New Roman"/>
          <w:b/>
          <w:color w:val="000000"/>
          <w:kern w:val="2"/>
          <w:sz w:val="24"/>
          <w:szCs w:val="24"/>
          <w:lang w:eastAsia="zh-CN" w:bidi="hi-IN"/>
        </w:rPr>
        <w:t xml:space="preserve">……………………. zł. </w:t>
      </w:r>
      <w:r w:rsidRPr="005F28FD">
        <w:rPr>
          <w:rFonts w:ascii="Times New Roman" w:eastAsia="SimSun" w:hAnsi="Times New Roman" w:cs="Times New Roman"/>
          <w:color w:val="000000"/>
          <w:kern w:val="2"/>
          <w:sz w:val="24"/>
          <w:szCs w:val="24"/>
          <w:lang w:eastAsia="zh-CN" w:bidi="hi-IN"/>
        </w:rPr>
        <w:t>(słownie: ………………………………………………)</w:t>
      </w:r>
    </w:p>
    <w:p w14:paraId="47C6456F"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Wyboru formy zabezpieczenia należytego wykonania umowy dokonuje Wykonawca, składając stosowne oświadczenie nie później niż trzy (3) dni od publikacji ogłoszenia o wyborze najkorzystniejszej oferty.</w:t>
      </w:r>
    </w:p>
    <w:p w14:paraId="1C628EE4"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0C1072F5"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Zabezpieczenie, poza przypadkami wyraźnie wymienionymi w niniejszej umowie może służyć również zaspokajaniu roszczeń z tytułu kar umownych oraz z tytułu niewykonania innych umownych obowiązków, w szczególności obowiązków wynikających z rękojmi.</w:t>
      </w:r>
    </w:p>
    <w:p w14:paraId="6E16E855"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 2.</w:t>
      </w:r>
    </w:p>
    <w:p w14:paraId="7FDC0215"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5F28FD">
        <w:rPr>
          <w:rFonts w:ascii="Times New Roman" w:eastAsia="SimSun" w:hAnsi="Times New Roman" w:cs="Times New Roman"/>
          <w:i/>
          <w:color w:val="000000"/>
          <w:kern w:val="2"/>
          <w:sz w:val="24"/>
          <w:szCs w:val="24"/>
          <w:lang w:eastAsia="zh-CN" w:bidi="hi-IN"/>
        </w:rPr>
        <w:t xml:space="preserve">- z uwzględnieniem wybranej formy i/lub jej zmiany - </w:t>
      </w:r>
      <w:r w:rsidRPr="005F28FD">
        <w:rPr>
          <w:rFonts w:ascii="Times New Roman" w:eastAsia="SimSun" w:hAnsi="Times New Roman" w:cs="Times New Roman"/>
          <w:color w:val="000000"/>
          <w:kern w:val="2"/>
          <w:sz w:val="24"/>
          <w:szCs w:val="24"/>
          <w:lang w:eastAsia="zh-CN" w:bidi="hi-IN"/>
        </w:rPr>
        <w:t>w terminie 7 dni od daty wezwania go o to przez Zamawiającego.</w:t>
      </w:r>
    </w:p>
    <w:p w14:paraId="3648CD8D"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5F28FD">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22025FAF"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BS w Grybowie o/Bobowa  </w:t>
      </w:r>
      <w:r w:rsidRPr="005F28FD">
        <w:rPr>
          <w:rFonts w:ascii="Times New Roman" w:eastAsia="SimSun" w:hAnsi="Times New Roman" w:cs="Times New Roman"/>
          <w:b/>
          <w:kern w:val="2"/>
          <w:sz w:val="24"/>
          <w:szCs w:val="24"/>
          <w:lang w:eastAsia="zh-CN" w:bidi="hi-IN"/>
        </w:rPr>
        <w:t>Nr 02 8797 1013 0010 0100 0202 0006</w:t>
      </w:r>
    </w:p>
    <w:p w14:paraId="501D7EA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690FB2E"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wniesienia zabezpieczenia w pieniądzu najpóźniej w dniu podpisania umowy, przy czym za dzień wpłaty zabezpieczenia przyjmuje się dzień, w którym pełna kwota zabezpieczenia znajdzie się na w/w rachunku bankowym Zamawiającego.</w:t>
      </w:r>
    </w:p>
    <w:p w14:paraId="5300C8C2"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6022AB6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- 70% wartości zabezpieczenia </w:t>
      </w:r>
      <w:r w:rsidRPr="005F28FD">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2D16114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- 30% wartości zabezpieczenia </w:t>
      </w:r>
      <w:r w:rsidRPr="005F28FD">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2A133CC"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budowlanych wówczas powstałe w tym okresie wady usunie Zamawiający w zastępstwie i na koszt Wykonawcy, wykorzystując na ten cel kwotę zabezpieczenia należytego wykonania umowy, określoną w ust. 11 </w:t>
      </w:r>
      <w:proofErr w:type="spellStart"/>
      <w:r w:rsidRPr="005F28FD">
        <w:rPr>
          <w:rFonts w:ascii="Times New Roman" w:eastAsia="SimSun" w:hAnsi="Times New Roman" w:cs="Times New Roman"/>
          <w:color w:val="000000"/>
          <w:kern w:val="2"/>
          <w:sz w:val="24"/>
          <w:szCs w:val="24"/>
          <w:lang w:eastAsia="zh-CN" w:bidi="hi-IN"/>
        </w:rPr>
        <w:t>tiret</w:t>
      </w:r>
      <w:proofErr w:type="spellEnd"/>
      <w:r w:rsidRPr="005F28FD">
        <w:rPr>
          <w:rFonts w:ascii="Times New Roman" w:eastAsia="SimSun" w:hAnsi="Times New Roman" w:cs="Times New Roman"/>
          <w:color w:val="000000"/>
          <w:kern w:val="2"/>
          <w:sz w:val="24"/>
          <w:szCs w:val="24"/>
          <w:lang w:eastAsia="zh-CN" w:bidi="hi-IN"/>
        </w:rPr>
        <w:t xml:space="preserve">. 2 </w:t>
      </w:r>
      <w:proofErr w:type="spellStart"/>
      <w:r w:rsidRPr="0072750C">
        <w:rPr>
          <w:rFonts w:ascii="Times New Roman" w:eastAsia="SimSun" w:hAnsi="Times New Roman" w:cs="Times New Roman"/>
          <w:strike/>
          <w:color w:val="000000"/>
          <w:kern w:val="2"/>
          <w:sz w:val="24"/>
          <w:szCs w:val="24"/>
          <w:lang w:eastAsia="zh-CN" w:bidi="hi-IN"/>
        </w:rPr>
        <w:t>niniejszejumowy</w:t>
      </w:r>
      <w:r w:rsidR="0072750C">
        <w:rPr>
          <w:rFonts w:ascii="Times New Roman" w:eastAsia="SimSun" w:hAnsi="Times New Roman" w:cs="Times New Roman"/>
          <w:color w:val="538135" w:themeColor="accent6" w:themeShade="BF"/>
          <w:kern w:val="2"/>
          <w:sz w:val="24"/>
          <w:szCs w:val="24"/>
          <w:lang w:eastAsia="zh-CN" w:bidi="hi-IN"/>
        </w:rPr>
        <w:t>niniejszego</w:t>
      </w:r>
      <w:proofErr w:type="spellEnd"/>
      <w:r w:rsidR="0072750C">
        <w:rPr>
          <w:rFonts w:ascii="Times New Roman" w:eastAsia="SimSun" w:hAnsi="Times New Roman" w:cs="Times New Roman"/>
          <w:color w:val="538135" w:themeColor="accent6" w:themeShade="BF"/>
          <w:kern w:val="2"/>
          <w:sz w:val="24"/>
          <w:szCs w:val="24"/>
          <w:lang w:eastAsia="zh-CN" w:bidi="hi-IN"/>
        </w:rPr>
        <w:t xml:space="preserve"> paragrafu</w:t>
      </w:r>
      <w:r w:rsidRPr="005F28FD">
        <w:rPr>
          <w:rFonts w:ascii="Times New Roman" w:eastAsia="SimSun" w:hAnsi="Times New Roman" w:cs="Times New Roman"/>
          <w:color w:val="000000"/>
          <w:kern w:val="2"/>
          <w:sz w:val="24"/>
          <w:szCs w:val="24"/>
          <w:lang w:eastAsia="zh-CN" w:bidi="hi-IN"/>
        </w:rPr>
        <w:t>, a odsetki narosłe od kwoty tego zabezpieczenia będą się należały Zamawiającemu wraz z kwotą kapitałową (czyli kwotą zabezpieczenia należytego wykonania umowy).</w:t>
      </w:r>
    </w:p>
    <w:p w14:paraId="3D4CE7A2" w14:textId="74111BFB"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Wykonawca wykona we właściwych terminach swoje zobowiązania z tytułu rękojmi, to w takim przypadku kwota pozostawiona na zabezpieczenie roszczeń z tytułu rękojmi za wady nie zostanie wykorzystana przez Zamawiającego i zostanie zwrócona Wykonawcy.</w:t>
      </w:r>
    </w:p>
    <w:p w14:paraId="4A5F197A"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5F28FD">
        <w:rPr>
          <w:rFonts w:ascii="Times New Roman" w:eastAsia="SimSun" w:hAnsi="Times New Roman" w:cs="Times New Roman"/>
          <w:b/>
          <w:color w:val="000000"/>
          <w:kern w:val="2"/>
          <w:sz w:val="24"/>
          <w:szCs w:val="24"/>
          <w:lang w:eastAsia="zh-CN" w:bidi="hi-IN"/>
        </w:rPr>
        <w:t xml:space="preserve">pisemnie  i bezwarunkowo - </w:t>
      </w:r>
      <w:r w:rsidRPr="005F28FD">
        <w:rPr>
          <w:rFonts w:ascii="Times New Roman" w:eastAsia="SimSun" w:hAnsi="Times New Roman" w:cs="Times New Roman"/>
          <w:color w:val="000000"/>
          <w:kern w:val="2"/>
          <w:sz w:val="24"/>
          <w:szCs w:val="24"/>
          <w:lang w:eastAsia="zh-CN" w:bidi="hi-IN"/>
        </w:rPr>
        <w:t>z uwzględnieniem wszystkich postanowień niniejszej umowy.</w:t>
      </w:r>
    </w:p>
    <w:p w14:paraId="3D613F2D"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gwarancji lub poręczeniu, o której mowa w ust. 14 należy wykazać odrębnie kwoty dla:</w:t>
      </w:r>
    </w:p>
    <w:p w14:paraId="56C183B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zabezpieczenia należytego wykonania umowy</w:t>
      </w:r>
      <w:r w:rsidRPr="005F28FD">
        <w:rPr>
          <w:rFonts w:ascii="Times New Roman" w:eastAsia="SimSun" w:hAnsi="Times New Roman" w:cs="Times New Roman"/>
          <w:color w:val="000000"/>
          <w:kern w:val="2"/>
          <w:sz w:val="24"/>
          <w:szCs w:val="24"/>
          <w:lang w:eastAsia="zh-CN" w:bidi="hi-IN"/>
        </w:rPr>
        <w:t>- o której mowa w § 13 ust. 3,</w:t>
      </w:r>
    </w:p>
    <w:p w14:paraId="58E7635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5F28FD">
        <w:rPr>
          <w:rFonts w:ascii="Times New Roman" w:eastAsia="SimSun" w:hAnsi="Times New Roman" w:cs="Times New Roman"/>
          <w:color w:val="000000"/>
          <w:kern w:val="2"/>
          <w:sz w:val="24"/>
          <w:szCs w:val="24"/>
          <w:lang w:eastAsia="zh-CN" w:bidi="hi-IN"/>
        </w:rPr>
        <w:t>o której mowa w § 13 ust. 5 ,</w:t>
      </w:r>
    </w:p>
    <w:p w14:paraId="3FDBDD19"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przedłożenia oryginału zabezpieczenia, w formie o której mowa  w § 13 ust. 2, najpóźniej w dniu podpisania umowy, przy czym pozostaje on w depozycie zamawiającego do czasu upłynięcia terminu rękojmi, po czym zostanie zwrócony bezpośrednio do gwaranta.</w:t>
      </w:r>
    </w:p>
    <w:p w14:paraId="70BDDAA6"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5F28FD">
        <w:rPr>
          <w:rFonts w:ascii="Times New Roman" w:eastAsia="SimSun" w:hAnsi="Times New Roman" w:cs="Times New Roman"/>
          <w:b/>
          <w:i/>
          <w:color w:val="000000"/>
          <w:kern w:val="2"/>
          <w:sz w:val="24"/>
          <w:szCs w:val="24"/>
          <w:lang w:eastAsia="zh-CN" w:bidi="hi-IN"/>
        </w:rPr>
        <w:t xml:space="preserve">- najpóźniej na dzień podpisania </w:t>
      </w:r>
      <w:r w:rsidRPr="005F28FD">
        <w:rPr>
          <w:rFonts w:ascii="Times New Roman" w:eastAsia="SimSun" w:hAnsi="Times New Roman" w:cs="Times New Roman"/>
          <w:b/>
          <w:color w:val="000000"/>
          <w:kern w:val="2"/>
          <w:sz w:val="24"/>
          <w:szCs w:val="24"/>
          <w:lang w:eastAsia="zh-CN" w:bidi="hi-IN"/>
        </w:rPr>
        <w:lastRenderedPageBreak/>
        <w:t xml:space="preserve">stosownego aneksu - </w:t>
      </w:r>
      <w:r w:rsidRPr="005F28FD">
        <w:rPr>
          <w:rFonts w:ascii="Times New Roman" w:eastAsia="SimSun" w:hAnsi="Times New Roman" w:cs="Times New Roman"/>
          <w:color w:val="000000"/>
          <w:kern w:val="2"/>
          <w:sz w:val="24"/>
          <w:szCs w:val="24"/>
          <w:lang w:eastAsia="zh-CN" w:bidi="hi-IN"/>
        </w:rPr>
        <w:t>w taki sposób aby obejmowało także przedłużenie terminu realizacji umowy z zachowaniem ciągłości zabezpieczenia i bez zmniejszenia jego wysokości, pod rygorem naliczania kar umownych.</w:t>
      </w:r>
    </w:p>
    <w:p w14:paraId="3E7A18F4" w14:textId="77777777" w:rsidR="001726CD" w:rsidRPr="005F28FD" w:rsidRDefault="001726CD" w:rsidP="00E15E5F">
      <w:pPr>
        <w:widowControl w:val="0"/>
        <w:numPr>
          <w:ilvl w:val="0"/>
          <w:numId w:val="11"/>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zobowiązuje się do przedłużenia lub wniesienia nowego zabezpieczenia w sytuacji określonej w art. 150 ust. 7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 xml:space="preserve"> nie później niż trzy (3) miesiące przed upływem terminu dotychczasowego zabezpieczenia wniesionego w innej formie niż w pieniądzu.</w:t>
      </w:r>
    </w:p>
    <w:p w14:paraId="6D1C0BD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7FF816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5F28FD">
        <w:rPr>
          <w:rFonts w:ascii="Times New Roman" w:eastAsia="SimSun" w:hAnsi="Times New Roman" w:cs="Times New Roman"/>
          <w:color w:val="000000"/>
          <w:kern w:val="2"/>
          <w:sz w:val="24"/>
          <w:szCs w:val="24"/>
          <w:u w:val="single"/>
          <w:lang w:eastAsia="zh-CN" w:bidi="hi-IN"/>
        </w:rPr>
        <w:t>ODPOWIEDZIALNOŚĆ Z TYTUŁU RĘKOJMI ZA WADY.</w:t>
      </w:r>
    </w:p>
    <w:p w14:paraId="5014837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E0462C4"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w:t>
      </w:r>
      <w:r w:rsidR="00876271">
        <w:rPr>
          <w:rFonts w:ascii="Times New Roman" w:eastAsia="SimSun" w:hAnsi="Times New Roman" w:cs="Times New Roman"/>
          <w:b/>
          <w:color w:val="000000"/>
          <w:kern w:val="2"/>
          <w:sz w:val="24"/>
          <w:szCs w:val="24"/>
          <w:lang w:eastAsia="zh-CN" w:bidi="hi-IN"/>
        </w:rPr>
        <w:t>3</w:t>
      </w:r>
    </w:p>
    <w:p w14:paraId="494DE0AE"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odpowiada wobec Zamawiającego z tytułu rękojmi za wady.</w:t>
      </w:r>
    </w:p>
    <w:p w14:paraId="4BB14721"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rękojmi wynosi </w:t>
      </w:r>
      <w:r w:rsidR="00A307EA">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 xml:space="preserve"> lat</w:t>
      </w:r>
      <w:r w:rsidR="00A307EA">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licząc od daty końcowego odbioru przedmiotu umowy lub od daty protokołu odbioru robót przerwanych (końcowego) w przypadku odstąpienia od umowy.</w:t>
      </w:r>
    </w:p>
    <w:p w14:paraId="6B02A79C"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5FE4F7B8"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6E0024FC"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1697BAE8" w14:textId="77777777" w:rsidR="001726CD" w:rsidRPr="005F28FD" w:rsidRDefault="001726CD" w:rsidP="00E15E5F">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55EA045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DB63277"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4</w:t>
      </w:r>
    </w:p>
    <w:p w14:paraId="21BAA812"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udziela </w:t>
      </w:r>
      <w:r w:rsidRPr="005F28FD">
        <w:rPr>
          <w:rFonts w:ascii="Times New Roman" w:eastAsia="SimSun" w:hAnsi="Times New Roman" w:cs="Times New Roman"/>
          <w:b/>
          <w:color w:val="000000"/>
          <w:kern w:val="2"/>
          <w:sz w:val="24"/>
          <w:szCs w:val="24"/>
          <w:lang w:eastAsia="zh-CN" w:bidi="hi-IN"/>
        </w:rPr>
        <w:t>…………………….. lat</w:t>
      </w:r>
      <w:r w:rsidRPr="005F28FD">
        <w:rPr>
          <w:rFonts w:ascii="Times New Roman" w:eastAsia="SimSun" w:hAnsi="Times New Roman" w:cs="Times New Roman"/>
          <w:color w:val="000000"/>
          <w:kern w:val="2"/>
          <w:sz w:val="24"/>
          <w:szCs w:val="24"/>
          <w:lang w:eastAsia="zh-CN" w:bidi="hi-IN"/>
        </w:rPr>
        <w:t xml:space="preserve"> bezwarunkowej i bezpłatnej gwarancji na wykonane roboty budowlane.</w:t>
      </w:r>
    </w:p>
    <w:p w14:paraId="10CE6DCB"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A56C183"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4D4AA458"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438F9112"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75BD35DA"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5F28FD">
        <w:rPr>
          <w:rFonts w:ascii="Times New Roman" w:eastAsia="SimSun" w:hAnsi="Times New Roman" w:cs="Times New Roman"/>
          <w:b/>
          <w:i/>
          <w:color w:val="000000"/>
          <w:kern w:val="2"/>
          <w:sz w:val="24"/>
          <w:szCs w:val="24"/>
          <w:lang w:eastAsia="zh-CN" w:bidi="hi-IN"/>
        </w:rPr>
        <w:t xml:space="preserve">w celu niedopuszczenia do wystąpienia większych szkód niż wynikających ze zgłoszenia) </w:t>
      </w:r>
      <w:r w:rsidRPr="005F28FD">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76C7F5FC"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Wykonanie uprawnień w ramach gwarancji następować będzie poprzez zgłoszenie reklamacji zawierającej skonkretyzowane roszczenia zamawiającego wraz z </w:t>
      </w:r>
      <w:r w:rsidRPr="005F28FD">
        <w:rPr>
          <w:rFonts w:ascii="Times New Roman" w:eastAsia="SimSun" w:hAnsi="Times New Roman" w:cs="Times New Roman"/>
          <w:color w:val="000000"/>
          <w:kern w:val="2"/>
          <w:sz w:val="24"/>
          <w:szCs w:val="24"/>
          <w:lang w:eastAsia="zh-CN" w:bidi="hi-IN"/>
        </w:rPr>
        <w:lastRenderedPageBreak/>
        <w:t>wyznaczeniem terminu  do protokolarnego ich stwierdzenia z udziałem przedstawicieli Zamawiającego i Wykonawcy.</w:t>
      </w:r>
    </w:p>
    <w:p w14:paraId="7034C63F"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zawiadomienia Zamawiającego o usunięciu wad lub usterek, żądając jednocześnie wyznaczenia terminu protokolarnego stwierdzenia ich usunięcia.</w:t>
      </w:r>
    </w:p>
    <w:p w14:paraId="33A648E9"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wad lub usterek w powyższym terminie, pomimo ponownego wezwania do ich usunięcia lub odmowy ich usunięcia, Zamawiający będzie uprawniony do zlecenia usunięcia wad podmiotowi trzeciemu na koszt i niebezpieczeństwo Wykonawcy.</w:t>
      </w:r>
    </w:p>
    <w:p w14:paraId="0D47ED63"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Okres gwarancji zostaje przedłużony o czas rozpoznania reklamacji nie dłużej jednak niż jeden (1) miesiąc. Wskazane przedłużenie dotyczy każdego przypadku rozpoznawania reklamacji.</w:t>
      </w:r>
    </w:p>
    <w:p w14:paraId="1B6AA12B"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wykonaniu obowiązków wynikających z gwarancji Wykonawca dokonał istotnych napraw rzeczy objętej gwarancją, termin gwarancji biegnie na nowo od dnia protokolarnego odbioru naprawionej rzeczy. Powyższe dotyczy wymiany części przedmiotu objętego gwarancją.</w:t>
      </w:r>
    </w:p>
    <w:p w14:paraId="64B5BCEB" w14:textId="77777777" w:rsidR="001726CD" w:rsidRPr="005F28FD" w:rsidRDefault="001726CD" w:rsidP="00E15E5F">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Niniejsza umowa stanowi jednocześnie dokument gwarancyjny.</w:t>
      </w:r>
    </w:p>
    <w:p w14:paraId="2B1D7C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253C5C5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17B016A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962E235"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5</w:t>
      </w:r>
    </w:p>
    <w:p w14:paraId="418CF2A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745E3F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PODWYKONAWSTWO</w:t>
      </w:r>
    </w:p>
    <w:p w14:paraId="2F4802E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8A529C4" w14:textId="77777777"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5F28FD">
        <w:rPr>
          <w:rFonts w:ascii="Times New Roman" w:eastAsia="SimSun" w:hAnsi="Times New Roman" w:cs="Times New Roman"/>
          <w:color w:val="000000"/>
          <w:kern w:val="2"/>
          <w:sz w:val="24"/>
          <w:szCs w:val="24"/>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73404514" w14:textId="77777777"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będzie pozostawał w pełni odpowiedzialny w stosunku do Zamawiającego na zlecone do </w:t>
      </w:r>
      <w:proofErr w:type="spellStart"/>
      <w:r w:rsidRPr="005F28FD">
        <w:rPr>
          <w:rFonts w:ascii="Times New Roman" w:eastAsia="SimSun" w:hAnsi="Times New Roman" w:cs="Times New Roman"/>
          <w:color w:val="000000"/>
          <w:kern w:val="2"/>
          <w:sz w:val="24"/>
          <w:szCs w:val="24"/>
          <w:lang w:eastAsia="zh-CN" w:bidi="hi-IN"/>
        </w:rPr>
        <w:t>podwykonania</w:t>
      </w:r>
      <w:proofErr w:type="spellEnd"/>
      <w:r w:rsidRPr="005F28FD">
        <w:rPr>
          <w:rFonts w:ascii="Times New Roman" w:eastAsia="SimSun" w:hAnsi="Times New Roman" w:cs="Times New Roman"/>
          <w:color w:val="000000"/>
          <w:kern w:val="2"/>
          <w:sz w:val="24"/>
          <w:szCs w:val="24"/>
          <w:lang w:eastAsia="zh-CN" w:bidi="hi-IN"/>
        </w:rPr>
        <w:t xml:space="preserve"> części robót i jest obowiązany do koordynacji robót realizowanych przez podwykonawców lub/i dalszych podwykonawców.</w:t>
      </w:r>
    </w:p>
    <w:p w14:paraId="03A6FA4B" w14:textId="4F6B7095"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ma prawo podpisać umowę o podwykonawstwo z podwykonawcami w zakresie określonym w ofercie, zgodnie z </w:t>
      </w:r>
      <w:r w:rsidRPr="005F28FD">
        <w:rPr>
          <w:rFonts w:ascii="Times New Roman" w:eastAsia="SimSun" w:hAnsi="Times New Roman" w:cs="Times New Roman"/>
          <w:b/>
          <w:i/>
          <w:color w:val="C10000"/>
          <w:kern w:val="2"/>
          <w:sz w:val="24"/>
          <w:szCs w:val="24"/>
          <w:lang w:eastAsia="zh-CN" w:bidi="hi-IN"/>
        </w:rPr>
        <w:t xml:space="preserve">załącznikiem nr </w:t>
      </w:r>
      <w:r w:rsidR="009C53B9">
        <w:rPr>
          <w:rFonts w:ascii="Times New Roman" w:eastAsia="SimSun" w:hAnsi="Times New Roman" w:cs="Times New Roman"/>
          <w:b/>
          <w:i/>
          <w:color w:val="C10000"/>
          <w:kern w:val="2"/>
          <w:sz w:val="24"/>
          <w:szCs w:val="24"/>
          <w:lang w:eastAsia="zh-CN" w:bidi="hi-IN"/>
        </w:rPr>
        <w:t>5</w:t>
      </w:r>
      <w:r w:rsidR="00915FF8">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37DCC39F" w14:textId="77777777"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2B498354" w14:textId="67CADC78"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3E3FFBD1" w14:textId="7084A6C7" w:rsidR="001726CD" w:rsidRPr="005F28FD" w:rsidRDefault="001726CD" w:rsidP="00E15E5F">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 zastrzeżeniem art. 647</w:t>
      </w:r>
      <w:r w:rsidRPr="00404F05">
        <w:rPr>
          <w:rFonts w:ascii="Times New Roman" w:eastAsia="SimSun" w:hAnsi="Times New Roman" w:cs="Times New Roman"/>
          <w:color w:val="000000"/>
          <w:kern w:val="2"/>
          <w:sz w:val="24"/>
          <w:szCs w:val="24"/>
          <w:vertAlign w:val="superscript"/>
          <w:lang w:eastAsia="zh-CN" w:bidi="hi-IN"/>
        </w:rPr>
        <w:t>1</w:t>
      </w:r>
      <w:r w:rsidRPr="005F28FD">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37AC53A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911CF29"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6</w:t>
      </w:r>
    </w:p>
    <w:p w14:paraId="6B453926"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projekt każdej umowy                                            o podwykonawstwo, której przedmiotem są roboty budowlane a także projekt jej zmiany oraz poświadczonej za zgodność z oryginałem kopii zawartej umowy o podwykonawstwo, której przedmiotem są roboty budowlane i jej zmian.</w:t>
      </w:r>
    </w:p>
    <w:p w14:paraId="59AE5E2A"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Przedstawienie projektu każdej umowy o której mowa w ust. 1 nastąpi równocześnie ze zgłoszeniem podwykonawstwa. Przedstawienie projektu zmian tej umowy nastąpi równocześnie ze zgłoszeniem zmian do tejże umowy.</w:t>
      </w:r>
    </w:p>
    <w:p w14:paraId="115F58BD"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Zgłoszenie o którym mowa w ust. 2 winno zawierać w szczególności:</w:t>
      </w:r>
    </w:p>
    <w:p w14:paraId="11DBF8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wskazanie podwykonawcy,</w:t>
      </w:r>
    </w:p>
    <w:p w14:paraId="3ECE409B"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część dokumentacji dotyczącą wykonania robót określonych w projekcie umowy,</w:t>
      </w:r>
    </w:p>
    <w:p w14:paraId="09913FF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szczegółowe wyliczenie wartości robót,</w:t>
      </w:r>
    </w:p>
    <w:p w14:paraId="2450CA4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4A6C681F"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jest zobowiązany do przedstawienia Zamawiającemu kopii zawartej umowy o której mowa w ust. 1 i jej zmian w terminie do siedmiu (7) dni od daty jej zawarcia.</w:t>
      </w:r>
    </w:p>
    <w:p w14:paraId="3BE349CC"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1992FD77"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sprzeciw do umowy o której mowy w ust. 1 lub jej zmian bez zbędnej zwłoki nie później jednak niż terminie siedmiu (7) dni od dnia przedstawienia jej Zamawiającemu.</w:t>
      </w:r>
    </w:p>
    <w:p w14:paraId="3712765A" w14:textId="77777777" w:rsidR="001726CD" w:rsidRPr="005F28FD" w:rsidRDefault="001726CD" w:rsidP="00E15E5F">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A53366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55B1A35"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7</w:t>
      </w:r>
    </w:p>
    <w:p w14:paraId="530948B5" w14:textId="72B45ABB" w:rsidR="001726CD" w:rsidRPr="005F28FD" w:rsidRDefault="001726CD" w:rsidP="00E15E5F">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projekt tej umowy wraz z dołączoną zgodą Wykonawcy na zawarcie umowy o podwykonawstwo o treści zgodnej z niniejszą umową.</w:t>
      </w:r>
    </w:p>
    <w:p w14:paraId="26371F59" w14:textId="77777777" w:rsidR="001726CD" w:rsidRPr="005F28FD" w:rsidRDefault="001726CD" w:rsidP="00E15E5F">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Do zawierania umów o podwykonawstwo z dalszymi podwykonawcami stosuje się postanowienia zawarte w § 17 ust. 2 –7 niniejszej umowy.</w:t>
      </w:r>
    </w:p>
    <w:p w14:paraId="2BBA59C6" w14:textId="77777777" w:rsidR="001726CD" w:rsidRPr="005F28FD" w:rsidRDefault="001726CD" w:rsidP="00E15E5F">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Postanowienia ust. 1 i 2 niniejszego paragrafu stosuje się do zmian umów o podwykonawstwo   z dalszymi podwykonawcami.</w:t>
      </w:r>
    </w:p>
    <w:p w14:paraId="2712BC8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4D63D7D"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8</w:t>
      </w:r>
    </w:p>
    <w:p w14:paraId="7A01A6B8" w14:textId="77777777" w:rsidR="001726CD" w:rsidRPr="005F28FD" w:rsidRDefault="001726CD" w:rsidP="00E15E5F">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2C65D788" w14:textId="77777777" w:rsidR="001726CD" w:rsidRPr="005F28FD" w:rsidRDefault="001726CD" w:rsidP="00E15E5F">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Obowiązek o którym mowa w ust. 1 nie dotyczy:</w:t>
      </w:r>
    </w:p>
    <w:p w14:paraId="5A0A4B7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umów o wartości mniejszej niż 0,5 % wartości umowy w sprawie zamówienia publicznego,</w:t>
      </w:r>
    </w:p>
    <w:p w14:paraId="57FD932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604371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AC205A2"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19</w:t>
      </w:r>
    </w:p>
    <w:p w14:paraId="605EEBFF" w14:textId="77777777" w:rsidR="001726CD" w:rsidRPr="005F28FD" w:rsidRDefault="001726CD" w:rsidP="00E15E5F">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warunkuje zapłatę należnego wynagrodzenia Wykonawcy przedstawieniem przez niego dowodów potwierdzających zapłatę wymagalnego wynagrodzenia podwykonawcom i dalszym podwykonawcom, o których mowa w art. </w:t>
      </w:r>
      <w:r w:rsidR="00DB619F">
        <w:rPr>
          <w:rFonts w:ascii="Times New Roman" w:eastAsia="SimSun" w:hAnsi="Times New Roman" w:cs="Times New Roman"/>
          <w:color w:val="000000"/>
          <w:kern w:val="2"/>
          <w:sz w:val="24"/>
          <w:szCs w:val="24"/>
          <w:lang w:eastAsia="zh-CN" w:bidi="hi-IN"/>
        </w:rPr>
        <w:t xml:space="preserve">465 ust.1, </w:t>
      </w:r>
      <w:r w:rsidRPr="005F28FD">
        <w:rPr>
          <w:rFonts w:ascii="Times New Roman" w:eastAsia="SimSun" w:hAnsi="Times New Roman" w:cs="Times New Roman"/>
          <w:color w:val="000000"/>
          <w:kern w:val="2"/>
          <w:sz w:val="24"/>
          <w:szCs w:val="24"/>
          <w:lang w:eastAsia="zh-CN" w:bidi="hi-IN"/>
        </w:rPr>
        <w:t>PZP, biorących udział w realizacji odebranych robót budowlanych.</w:t>
      </w:r>
    </w:p>
    <w:p w14:paraId="34906ECD" w14:textId="0C09A33C" w:rsidR="001726CD" w:rsidRPr="005F28FD" w:rsidRDefault="001726CD" w:rsidP="00E15E5F">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W przypadku nie przedstawienia przez Wykonawcę wszystkich dowodów zapłaty, o których mowa  w ustępie poprzedzającym, Zamawiający wstrzymuje wypłatę należnego wynagrodzenia za odebrane roboty budowlane w części równej sumie kwot wynikających z nie przedstawionych dowodów zapłaty.</w:t>
      </w:r>
    </w:p>
    <w:p w14:paraId="23F78E28" w14:textId="34F9B6BC" w:rsidR="001726CD" w:rsidRPr="005F28FD" w:rsidRDefault="001726CD" w:rsidP="00E15E5F">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Przez dowód zapłaty należy rozumieć dokumenty potwierdzające otrzymanie przez podwykonawcę i/lub dalszych podwykonawców należnego wynagrodzenia, w szczególności faktury, pisemne oświadczenie przedstawiciela Wykonawcy (dalszego podwykonawcy) uprawnionego</w:t>
      </w:r>
      <w:r w:rsidR="00915FF8">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reprezentowania podwykonawcy (dalszego podwykonawcy) wraz z dowodem zapłaty przez Wykonawcę (podwykonawcę) 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6B156CA5" w14:textId="6AE42123" w:rsidR="001726CD" w:rsidRPr="005F28FD" w:rsidRDefault="001726CD" w:rsidP="00E15E5F">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Terminy zapłaty wynagrodzenia podwykonawcy i/lub dalszego podwykonawcy, muszą być zgodne   z terminem określonym w art. 143 b ust. 2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 a jednocześnie umożliwić terminową wypłatę wynagrodzenia należnego Wykonawcy, przy zachowaniu postanowień określonych w ust. 1-3 niniejszego paragrafu oraz §11 niniejszej umowy.</w:t>
      </w:r>
    </w:p>
    <w:p w14:paraId="2FF5E72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B1D50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 xml:space="preserve">WSPÓLNE WYKONANIE - </w:t>
      </w:r>
      <w:r w:rsidRPr="005F28FD">
        <w:rPr>
          <w:rFonts w:ascii="Times New Roman" w:eastAsia="SimSun" w:hAnsi="Times New Roman" w:cs="Times New Roman"/>
          <w:color w:val="808080"/>
          <w:kern w:val="2"/>
          <w:sz w:val="24"/>
          <w:szCs w:val="24"/>
          <w:u w:val="single"/>
          <w:lang w:eastAsia="zh-CN" w:bidi="hi-IN"/>
        </w:rPr>
        <w:t>jeżeli występuje</w:t>
      </w:r>
    </w:p>
    <w:p w14:paraId="4C4746A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56EB3A9"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0</w:t>
      </w:r>
    </w:p>
    <w:p w14:paraId="62EF344F" w14:textId="77777777"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przystępujący do niniejszej umowy na podstawie umowy zawiązanej w celu jej realizacji ponoszą solidarną odpowiedzialność wobec Zamawiającego, niezależnie od treści umów, które zawarli między sobą.</w:t>
      </w:r>
    </w:p>
    <w:p w14:paraId="0DB69358" w14:textId="77777777"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    z Wykonawców, ze skutkiem prawnym wobec pozostałych.</w:t>
      </w:r>
    </w:p>
    <w:p w14:paraId="303F45E0" w14:textId="77777777"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na piśmie ustanawiają pełnomocnika do reprezentowania Wykonawcy wobec Zamawiającego.</w:t>
      </w:r>
    </w:p>
    <w:p w14:paraId="066870FB" w14:textId="77777777"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są upoważnieni do ustalenia między sobą zakresu wykonanych przez nich robót, chyba że co innego wynika z odrębnych ustaleń.</w:t>
      </w:r>
    </w:p>
    <w:p w14:paraId="6FC2EF0C" w14:textId="77777777"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2459A376" w14:textId="4CD8298F" w:rsidR="001726CD" w:rsidRPr="005F28FD" w:rsidRDefault="001726CD" w:rsidP="00E15E5F">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Umowa o wspólne wykonanie zamówienia stanowi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4</w:t>
      </w:r>
      <w:r w:rsidR="00915FF8">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 (jeśli występuje).</w:t>
      </w:r>
    </w:p>
    <w:p w14:paraId="1DE0A25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0871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KARY UMOWNE:</w:t>
      </w:r>
    </w:p>
    <w:p w14:paraId="6E0C8DD8"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1</w:t>
      </w:r>
    </w:p>
    <w:p w14:paraId="72AA92A6"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postanawiają, że obowiązującą formę odszkodowania stanowią kary umowne.</w:t>
      </w:r>
    </w:p>
    <w:p w14:paraId="14C8DBD3"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mowa w niniejszym paragrafie o </w:t>
      </w:r>
      <w:r w:rsidRPr="005F28FD">
        <w:rPr>
          <w:rFonts w:ascii="Times New Roman" w:eastAsia="SimSun" w:hAnsi="Times New Roman" w:cs="Times New Roman"/>
          <w:b/>
          <w:color w:val="000000"/>
          <w:kern w:val="2"/>
          <w:sz w:val="24"/>
          <w:szCs w:val="24"/>
          <w:lang w:eastAsia="zh-CN" w:bidi="hi-IN"/>
        </w:rPr>
        <w:t xml:space="preserve">„wynagrodzeniu” </w:t>
      </w:r>
      <w:r w:rsidRPr="005F28FD">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8A5E851"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Kary umowne będą naliczane w następujących wypadkach i wysokościach:</w:t>
      </w:r>
    </w:p>
    <w:p w14:paraId="0FCE744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 Wykonawca płaci zamawiającemu kary umowne:</w:t>
      </w:r>
    </w:p>
    <w:p w14:paraId="7E4E626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5F28FD">
        <w:rPr>
          <w:rFonts w:ascii="Times New Roman" w:eastAsia="SimSun" w:hAnsi="Times New Roman" w:cs="Times New Roman"/>
          <w:b/>
          <w:color w:val="000000"/>
          <w:kern w:val="2"/>
          <w:sz w:val="24"/>
          <w:szCs w:val="24"/>
          <w:lang w:eastAsia="zh-CN" w:bidi="hi-IN"/>
        </w:rPr>
        <w:t>w wysokości 20% wynagrodzenia</w:t>
      </w:r>
      <w:r w:rsidRPr="005F28FD">
        <w:rPr>
          <w:rFonts w:ascii="Times New Roman" w:eastAsia="SimSun" w:hAnsi="Times New Roman" w:cs="Times New Roman"/>
          <w:color w:val="000000"/>
          <w:kern w:val="2"/>
          <w:sz w:val="24"/>
          <w:szCs w:val="24"/>
          <w:lang w:eastAsia="zh-CN" w:bidi="hi-IN"/>
        </w:rPr>
        <w:t>,</w:t>
      </w:r>
    </w:p>
    <w:p w14:paraId="20233C7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zgłoszeniu gotowości odbiorowej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02D2F90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w:t>
      </w:r>
      <w:r w:rsidRPr="005F28FD">
        <w:rPr>
          <w:rFonts w:ascii="Times New Roman" w:eastAsia="SimSun" w:hAnsi="Times New Roman" w:cs="Times New Roman"/>
          <w:color w:val="000000"/>
          <w:kern w:val="2"/>
          <w:sz w:val="24"/>
          <w:szCs w:val="24"/>
          <w:lang w:eastAsia="zh-CN" w:bidi="hi-IN"/>
        </w:rPr>
        <w:lastRenderedPageBreak/>
        <w:t xml:space="preserve">rękojmi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72A713B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o których mowa w paragrafie 13 ust. 17 niniejszej umowy - </w:t>
      </w:r>
      <w:r w:rsidRPr="005F28FD">
        <w:rPr>
          <w:rFonts w:ascii="Times New Roman" w:eastAsia="SimSun" w:hAnsi="Times New Roman" w:cs="Times New Roman"/>
          <w:b/>
          <w:color w:val="000000"/>
          <w:kern w:val="2"/>
          <w:sz w:val="24"/>
          <w:szCs w:val="24"/>
          <w:lang w:eastAsia="zh-CN" w:bidi="hi-IN"/>
        </w:rPr>
        <w:t xml:space="preserve">w wysokości 0,01 % wynagrodzenia </w:t>
      </w:r>
      <w:r w:rsidRPr="005F28FD">
        <w:rPr>
          <w:rFonts w:ascii="Times New Roman" w:eastAsia="SimSun" w:hAnsi="Times New Roman" w:cs="Times New Roman"/>
          <w:color w:val="000000"/>
          <w:kern w:val="2"/>
          <w:sz w:val="24"/>
          <w:szCs w:val="24"/>
          <w:lang w:eastAsia="zh-CN" w:bidi="hi-IN"/>
        </w:rPr>
        <w:t>- za każdy dzień kalendarzowy zwłoki,</w:t>
      </w:r>
    </w:p>
    <w:p w14:paraId="0EAC65D2" w14:textId="77777777" w:rsidR="001726CD" w:rsidRPr="005F28FD"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e) </w:t>
      </w: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06CAE9F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317E06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 xml:space="preserve">(słownie  </w:t>
      </w:r>
      <w:r w:rsidR="001A04E5" w:rsidRPr="001F5F19">
        <w:rPr>
          <w:rFonts w:ascii="Times New Roman" w:eastAsia="SimSun" w:hAnsi="Times New Roman" w:cs="Times New Roman"/>
          <w:i/>
          <w:kern w:val="2"/>
          <w:sz w:val="24"/>
          <w:szCs w:val="24"/>
          <w:lang w:eastAsia="zh-CN" w:bidi="hi-IN"/>
        </w:rPr>
        <w:t xml:space="preserve"> pięćset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4ABD6385" w14:textId="3BC1A2F5"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nie przedłożenia poświadczonej za zgodność z oryginałem kopii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2</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(sło</w:t>
      </w:r>
      <w:r w:rsidR="00DE0F21">
        <w:rPr>
          <w:rFonts w:ascii="Times New Roman" w:eastAsia="SimSun" w:hAnsi="Times New Roman" w:cs="Times New Roman"/>
          <w:i/>
          <w:color w:val="000000"/>
          <w:kern w:val="2"/>
          <w:sz w:val="24"/>
          <w:szCs w:val="24"/>
          <w:lang w:eastAsia="zh-CN" w:bidi="hi-IN"/>
        </w:rPr>
        <w:t>w</w:t>
      </w:r>
      <w:r w:rsidRPr="005F28FD">
        <w:rPr>
          <w:rFonts w:ascii="Times New Roman" w:eastAsia="SimSun" w:hAnsi="Times New Roman" w:cs="Times New Roman"/>
          <w:i/>
          <w:color w:val="000000"/>
          <w:kern w:val="2"/>
          <w:sz w:val="24"/>
          <w:szCs w:val="24"/>
          <w:lang w:eastAsia="zh-CN" w:bidi="hi-IN"/>
        </w:rPr>
        <w:t xml:space="preserve">nie: </w:t>
      </w:r>
      <w:r w:rsidR="00DE0F21" w:rsidRPr="001F5F19">
        <w:rPr>
          <w:rFonts w:ascii="Times New Roman" w:eastAsia="SimSun" w:hAnsi="Times New Roman" w:cs="Times New Roman"/>
          <w:i/>
          <w:kern w:val="2"/>
          <w:sz w:val="24"/>
          <w:szCs w:val="24"/>
          <w:lang w:eastAsia="zh-CN" w:bidi="hi-IN"/>
        </w:rPr>
        <w:t>dwieście</w:t>
      </w:r>
      <w:r w:rsidR="00C760F9">
        <w:rPr>
          <w:rFonts w:ascii="Times New Roman" w:eastAsia="SimSun" w:hAnsi="Times New Roman" w:cs="Times New Roman"/>
          <w:i/>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5E9FCF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brak zapłaty lub nieterminową zapłatę wynagrodzenia należnego podwykonawcom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zapłaty określonego umową z podwykonawcą,</w:t>
      </w:r>
    </w:p>
    <w:p w14:paraId="33D977A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Zamawiający płaci Wykonawcy kary umowne:</w:t>
      </w:r>
    </w:p>
    <w:p w14:paraId="38D045F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2919F293"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dokonaniu odbioru części lub/i całości przedmiotu umowy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 xml:space="preserve">05  </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637BA7F3" w14:textId="0E9554E4" w:rsidR="00636B4A" w:rsidRPr="001F5F19" w:rsidRDefault="00636B4A" w:rsidP="00E15E5F">
      <w:pPr>
        <w:widowControl w:val="0"/>
        <w:numPr>
          <w:ilvl w:val="0"/>
          <w:numId w:val="20"/>
        </w:numPr>
        <w:suppressAutoHyphens/>
        <w:spacing w:after="0" w:line="240" w:lineRule="auto"/>
        <w:jc w:val="both"/>
        <w:rPr>
          <w:rFonts w:ascii="Times New Roman" w:eastAsia="SimSun" w:hAnsi="Times New Roman" w:cs="Times New Roman"/>
          <w:kern w:val="2"/>
          <w:sz w:val="24"/>
          <w:szCs w:val="24"/>
          <w:lang w:eastAsia="zh-CN" w:bidi="hi-IN"/>
        </w:rPr>
      </w:pPr>
      <w:r w:rsidRPr="001F5F19">
        <w:rPr>
          <w:rFonts w:ascii="Times New Roman" w:eastAsia="SimSun" w:hAnsi="Times New Roman" w:cs="Times New Roman"/>
          <w:kern w:val="2"/>
          <w:sz w:val="24"/>
          <w:szCs w:val="24"/>
          <w:lang w:eastAsia="zh-CN" w:bidi="hi-IN"/>
        </w:rPr>
        <w:t>Łączna maksymalna wysokość kar umownych</w:t>
      </w:r>
      <w:r w:rsidR="001A2DB7" w:rsidRPr="001F5F19">
        <w:rPr>
          <w:rFonts w:ascii="Times New Roman" w:eastAsia="SimSun" w:hAnsi="Times New Roman" w:cs="Times New Roman"/>
          <w:kern w:val="2"/>
          <w:sz w:val="24"/>
          <w:szCs w:val="24"/>
          <w:lang w:eastAsia="zh-CN" w:bidi="hi-IN"/>
        </w:rPr>
        <w:t>, jakich mogą dochodzić strony</w:t>
      </w:r>
      <w:r w:rsidR="00C760F9">
        <w:rPr>
          <w:rFonts w:ascii="Times New Roman" w:eastAsia="SimSun" w:hAnsi="Times New Roman" w:cs="Times New Roman"/>
          <w:kern w:val="2"/>
          <w:sz w:val="24"/>
          <w:szCs w:val="24"/>
          <w:lang w:eastAsia="zh-CN" w:bidi="hi-IN"/>
        </w:rPr>
        <w:t xml:space="preserve"> </w:t>
      </w:r>
      <w:r w:rsidR="001A2DB7" w:rsidRPr="001F5F19">
        <w:rPr>
          <w:rFonts w:ascii="Times New Roman" w:eastAsia="SimSun" w:hAnsi="Times New Roman" w:cs="Times New Roman"/>
          <w:kern w:val="2"/>
          <w:sz w:val="24"/>
          <w:szCs w:val="24"/>
          <w:lang w:eastAsia="zh-CN" w:bidi="hi-IN"/>
        </w:rPr>
        <w:t>wynosi</w:t>
      </w:r>
      <w:r w:rsidR="001F5F19" w:rsidRPr="001F5F19">
        <w:rPr>
          <w:rFonts w:ascii="Times New Roman" w:eastAsia="SimSun" w:hAnsi="Times New Roman" w:cs="Times New Roman"/>
          <w:kern w:val="2"/>
          <w:sz w:val="24"/>
          <w:szCs w:val="24"/>
          <w:lang w:eastAsia="zh-CN" w:bidi="hi-IN"/>
        </w:rPr>
        <w:t xml:space="preserve"> 30 </w:t>
      </w:r>
      <w:r w:rsidR="001F5F19">
        <w:rPr>
          <w:rFonts w:ascii="Times New Roman" w:eastAsia="SimSun" w:hAnsi="Times New Roman" w:cs="Times New Roman"/>
          <w:kern w:val="2"/>
          <w:sz w:val="24"/>
          <w:szCs w:val="24"/>
          <w:lang w:eastAsia="zh-CN" w:bidi="hi-IN"/>
        </w:rPr>
        <w:t>% wynagrodzenia umownego</w:t>
      </w:r>
    </w:p>
    <w:p w14:paraId="19E6F81C"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wyraża zgodę na potrącenie należnych kar umownych z wynagrodzenia ryczałtowego.</w:t>
      </w:r>
    </w:p>
    <w:p w14:paraId="4CC9140D"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913144F"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     do naprawienia szkody do pełnej wysokości na zasadach ogólnych, zgodnie   z kodeksem cywilnym.</w:t>
      </w:r>
    </w:p>
    <w:p w14:paraId="4BFEEF85" w14:textId="77777777" w:rsidR="001726CD" w:rsidRPr="005F28FD" w:rsidRDefault="001726CD" w:rsidP="00E15E5F">
      <w:pPr>
        <w:widowControl w:val="0"/>
        <w:numPr>
          <w:ilvl w:val="0"/>
          <w:numId w:val="2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0E378C7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0414B88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ZMIANA UMOWY:</w:t>
      </w:r>
    </w:p>
    <w:p w14:paraId="29F8D4B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1022E08" w14:textId="606B114B" w:rsidR="00815E18" w:rsidRDefault="001726CD" w:rsidP="00915FF8">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2</w:t>
      </w:r>
    </w:p>
    <w:p w14:paraId="0BACBF61" w14:textId="77777777" w:rsidR="00815E18" w:rsidRPr="00D90CF0" w:rsidRDefault="00815E18" w:rsidP="00815E18">
      <w:pPr>
        <w:autoSpaceDE w:val="0"/>
        <w:autoSpaceDN w:val="0"/>
        <w:adjustRightInd w:val="0"/>
        <w:spacing w:after="0" w:line="240" w:lineRule="auto"/>
        <w:jc w:val="center"/>
        <w:rPr>
          <w:rFonts w:ascii="Times New Roman" w:hAnsi="Times New Roman" w:cs="Times New Roman"/>
          <w:b/>
          <w:bCs/>
          <w:sz w:val="24"/>
          <w:szCs w:val="24"/>
        </w:rPr>
      </w:pPr>
    </w:p>
    <w:p w14:paraId="7D3690E0"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1. Wszelkie zmiany umowy wymagają formy pisemnej pod rygorem nieważności.</w:t>
      </w:r>
    </w:p>
    <w:p w14:paraId="3160DAC3" w14:textId="075CBE58"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2. Zamawiający, zgodnie z Art. 455 ust. 1 ustawy Prawo zamówień publicznych, przewiduje</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możliwość zmiany niniejszej umowy w stosunku do treści złożonej oferty, tylko na</w:t>
      </w:r>
      <w:r w:rsidR="00915FF8">
        <w:rPr>
          <w:rFonts w:ascii="Times New Roman" w:hAnsi="Times New Roman" w:cs="Times New Roman"/>
          <w:sz w:val="24"/>
          <w:szCs w:val="24"/>
        </w:rPr>
        <w:t xml:space="preserve"> </w:t>
      </w:r>
      <w:r w:rsidRPr="00D90CF0">
        <w:rPr>
          <w:rFonts w:ascii="Times New Roman" w:hAnsi="Times New Roman" w:cs="Times New Roman"/>
          <w:sz w:val="24"/>
          <w:szCs w:val="24"/>
        </w:rPr>
        <w:t>warunkach określonych poniżej, tj</w:t>
      </w:r>
      <w:r w:rsidR="00915FF8">
        <w:rPr>
          <w:rFonts w:ascii="Times New Roman" w:hAnsi="Times New Roman" w:cs="Times New Roman"/>
          <w:sz w:val="24"/>
          <w:szCs w:val="24"/>
        </w:rPr>
        <w:t>.</w:t>
      </w:r>
      <w:r w:rsidRPr="00D90CF0">
        <w:rPr>
          <w:rFonts w:ascii="Times New Roman" w:hAnsi="Times New Roman" w:cs="Times New Roman"/>
          <w:sz w:val="24"/>
          <w:szCs w:val="24"/>
        </w:rPr>
        <w:t>:</w:t>
      </w:r>
    </w:p>
    <w:p w14:paraId="6BB52834"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D90CF0">
        <w:rPr>
          <w:rFonts w:ascii="Times New Roman" w:hAnsi="Times New Roman" w:cs="Times New Roman"/>
          <w:sz w:val="24"/>
          <w:szCs w:val="24"/>
        </w:rPr>
        <w:t>2.1. zmiany wysokości wynagrodzenia należnego wykonawcy, w przypadku zmiany</w:t>
      </w:r>
      <w:r w:rsidRPr="00D90CF0">
        <w:rPr>
          <w:rFonts w:ascii="Times New Roman" w:hAnsi="Times New Roman" w:cs="Times New Roman"/>
          <w:b/>
          <w:bCs/>
          <w:sz w:val="24"/>
          <w:szCs w:val="24"/>
        </w:rPr>
        <w:t>:</w:t>
      </w:r>
    </w:p>
    <w:p w14:paraId="1FD44A07"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D90CF0">
        <w:rPr>
          <w:rFonts w:ascii="Times New Roman" w:hAnsi="Times New Roman" w:cs="Times New Roman"/>
          <w:sz w:val="24"/>
          <w:szCs w:val="24"/>
        </w:rPr>
        <w:lastRenderedPageBreak/>
        <w:t>a) stawki podatku od towarów i usług,</w:t>
      </w:r>
    </w:p>
    <w:p w14:paraId="2E28C131" w14:textId="11E67809" w:rsidR="00815E18"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D90CF0">
        <w:rPr>
          <w:rFonts w:ascii="Times New Roman" w:hAnsi="Times New Roman" w:cs="Times New Roman"/>
          <w:sz w:val="24"/>
          <w:szCs w:val="24"/>
        </w:rPr>
        <w:t>) zasad podlegania ubezpieczeniom społecznym lub ubezpieczeniu zdrowotnemu lub</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wysokości stawki składki na ubezpieczenia społeczne lub zdrowotne,</w:t>
      </w:r>
    </w:p>
    <w:p w14:paraId="6C8835B0" w14:textId="1736F1EE"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D90CF0">
        <w:rPr>
          <w:rFonts w:ascii="Times New Roman" w:hAnsi="Times New Roman" w:cs="Times New Roman"/>
          <w:sz w:val="24"/>
          <w:szCs w:val="24"/>
        </w:rPr>
        <w:t>) zasad gromadzenia i wysokości wpłat do pracowniczych planów kapitałowych,</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o których mowa w ustawie z dnia 4 października 2018 r. o pracowniczych planach</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kapitałowych- jeżeli zmiany te będą miały wpływ na koszt wykonania zamówienia przez</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Wykonawcę.</w:t>
      </w:r>
    </w:p>
    <w:p w14:paraId="40808651" w14:textId="16EE3382"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2.1.1 W wypadku zmiany,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a) wartość netto</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wynagrodzenia Wykonawcy nie zmieni się, a określona w aneksie wartość brutto</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wynagrodzenia zostanie wyliczona na podstawie nowych przepisów. Powyższa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zmiana wysokości wynagrodzenia obowiązywać będzie od dnia wejścia w życie</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przepisów wprowadzających zmianę stawki podatku od towarów i usług.</w:t>
      </w:r>
    </w:p>
    <w:p w14:paraId="1DADA220" w14:textId="70B96389"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2.1.2. W przypadku zmian, o których mowa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b)</w:t>
      </w:r>
      <w:r>
        <w:rPr>
          <w:rFonts w:ascii="Times New Roman" w:hAnsi="Times New Roman" w:cs="Times New Roman"/>
          <w:sz w:val="24"/>
          <w:szCs w:val="24"/>
        </w:rPr>
        <w:t xml:space="preserve"> i</w:t>
      </w:r>
      <w:r w:rsidRPr="00D90CF0">
        <w:rPr>
          <w:rFonts w:ascii="Times New Roman" w:hAnsi="Times New Roman" w:cs="Times New Roman"/>
          <w:sz w:val="24"/>
          <w:szCs w:val="24"/>
        </w:rPr>
        <w:t xml:space="preserve"> c)Wykonawca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może</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wystąpić do Zamawiającego z wnioskiem o zmianę wynagrodzenia, przedkładając</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odpowiednie dokumenty potwierdzające zasadność złożenia takiego wniosku.</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Wniosek powinien zawierać wyczerpujące uzasadnienie faktyczne i prawne oraz</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dokładnie wyliczenie kwoty wynagrodzenia Wykonawcy po zmianie umowy,</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 szczególności Wykonawca będzie zobowiązany wykazać związek pomiędzy</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wnioskowana kwotą podwyższenia wynagrodzenia umownego, a wpływem zmiany</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zasad, o których mowa powyżej, na kalkulację wynagrodzenia umownego. Wniosek</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powinien obejmować jedynie te dodatkowe koszty realizacji zamówienia, które</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Wykonawca obowiązkowo ponosi w związku ze zmiana okoliczności. Obowiązek</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wykazania wpływu zmian na koszty wykonania zamówienia należy do Wykonawcy</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pod rygorem odmowy dokonania zmiany Umowy przez Zamawiającego.</w:t>
      </w:r>
    </w:p>
    <w:p w14:paraId="29317128" w14:textId="54922C7B"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3</w:t>
      </w:r>
      <w:r w:rsidRPr="00D90CF0">
        <w:rPr>
          <w:rFonts w:ascii="Times New Roman" w:hAnsi="Times New Roman" w:cs="Times New Roman"/>
          <w:sz w:val="24"/>
          <w:szCs w:val="24"/>
        </w:rPr>
        <w:t>. W przypadku uwzględnienia przez Zamawiającego wniosku Wykonawcy</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),wynagrodzenie Wykonawcy ulegnie zmianie o wartość wzrostu całkowitego kosztu</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Wykonawcy, jaką będzie on zobowiązany dodatkowo ponieść w celu uwzględnienia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tej zmiany, przy zachowaniu dotychczasowej kwoty netto wynagrodzenia osób</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bezpośrednio wykonujących zamówienie na rzecz Zamawiającego. Ewentualna</w:t>
      </w:r>
      <w:r>
        <w:rPr>
          <w:rFonts w:ascii="Times New Roman" w:hAnsi="Times New Roman" w:cs="Times New Roman"/>
          <w:sz w:val="24"/>
          <w:szCs w:val="24"/>
        </w:rPr>
        <w:tab/>
      </w:r>
      <w:r w:rsidRPr="00D90CF0">
        <w:rPr>
          <w:rFonts w:ascii="Times New Roman" w:hAnsi="Times New Roman" w:cs="Times New Roman"/>
          <w:sz w:val="24"/>
          <w:szCs w:val="24"/>
        </w:rPr>
        <w:t>zmiana wynagrodzenia będzie obowiązywać od dnia złożenia przez Wykonawcę</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kompletnego wniosku, o którym mowa powyżej, jednak nie wcześniej niż od dnia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 xml:space="preserve">wejścia w życie zmian w przepisach, o których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t>
      </w:r>
    </w:p>
    <w:p w14:paraId="68CEC29A" w14:textId="3E7FDD90"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4</w:t>
      </w:r>
      <w:r w:rsidRPr="00D90CF0">
        <w:rPr>
          <w:rFonts w:ascii="Times New Roman" w:hAnsi="Times New Roman" w:cs="Times New Roman"/>
          <w:sz w:val="24"/>
          <w:szCs w:val="24"/>
        </w:rPr>
        <w:t>. W przypadku uwzględnienia przez Zamawiającego wniosku Wykonawcy</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),wynagrodzenie Wykonawcy ulegnie zmianie o sumę wzrostu kosztów realizacji</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zamówienia publicznego wynikającą z wpłat do pracowniczych planów kapitałowych</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dokonywanych przez podmioty zatrudniające uczestniczące w wykonaniu</w:t>
      </w:r>
      <w:r>
        <w:rPr>
          <w:rFonts w:ascii="Times New Roman" w:hAnsi="Times New Roman" w:cs="Times New Roman"/>
          <w:sz w:val="24"/>
          <w:szCs w:val="24"/>
        </w:rPr>
        <w:tab/>
      </w:r>
      <w:r w:rsidRPr="00D90CF0">
        <w:rPr>
          <w:rFonts w:ascii="Times New Roman" w:hAnsi="Times New Roman" w:cs="Times New Roman"/>
          <w:sz w:val="24"/>
          <w:szCs w:val="24"/>
        </w:rPr>
        <w:t>zamówienia publicznego. Ewentualna zmiana wynagrodzenia będzie obowiązywać</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jednak nie wcześniej niż od dnia wejścia w życie zmian w przepisach, o których</w:t>
      </w:r>
      <w:r w:rsidR="00915FF8">
        <w:rPr>
          <w:rFonts w:ascii="Times New Roman" w:hAnsi="Times New Roman" w:cs="Times New Roman"/>
          <w:sz w:val="24"/>
          <w:szCs w:val="24"/>
        </w:rPr>
        <w:t xml:space="preserve"> </w:t>
      </w:r>
      <w:r w:rsidRPr="00D90CF0">
        <w:rPr>
          <w:rFonts w:ascii="Times New Roman" w:hAnsi="Times New Roman" w:cs="Times New Roman"/>
          <w:sz w:val="24"/>
          <w:szCs w:val="24"/>
        </w:rPr>
        <w:t xml:space="preserve">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t>
      </w:r>
    </w:p>
    <w:p w14:paraId="5F0C7B30" w14:textId="1B12704C"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5</w:t>
      </w:r>
      <w:r w:rsidRPr="00D90CF0">
        <w:rPr>
          <w:rFonts w:ascii="Times New Roman" w:hAnsi="Times New Roman" w:cs="Times New Roman"/>
          <w:sz w:val="24"/>
          <w:szCs w:val="24"/>
        </w:rPr>
        <w:t>. W wypadku, gdy po pierwszym roku obowiązywania umowy dojdzie do zmiany</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ceny materiałów lub kosztów związanych z realizacją zamówienia przekraczającej</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 xml:space="preserve">poziom wartości średniorocznego wskaźnika cen towarów i </w:t>
      </w:r>
      <w:r w:rsidRPr="00D90CF0">
        <w:rPr>
          <w:rFonts w:ascii="Times New Roman" w:hAnsi="Times New Roman" w:cs="Times New Roman"/>
          <w:sz w:val="24"/>
          <w:szCs w:val="24"/>
        </w:rPr>
        <w:lastRenderedPageBreak/>
        <w:t>usług konsumpcyjnych</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podany w komunikacie Prezesa Głównego Urzędu Statystycznego, względem cen</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ustalonych na dzień zawarcia umowy, to nierozliczone dotychczas wynagrodzenie</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wykonawcy ulegnie zmianie o wysokość średniorocznego wskaźnika cen towarów</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 podany w komunikacie Prezesa GUS. Wykonawca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uprawniony jest do złożenia wniosku o waloryzację wynagrodzenia o wskaźnik</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inflacji w terminie miesiąca od ogłoszenia komunikatu przez Prezesa GUS. Do</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wniosku wykonawca obowiązany jest dołączyć dowody wykazujące cenę materiałów</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lub usług na dzień zawarcia umowy, aktualną na dzień złożenia wniosku cenę</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towaru, sposób wyliczenia zmienionego wynagrodzenia. Maksymalna zmiana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wynagrodzenia nie przekroczy 2 % wartości wynagrodzenia netto wykonawcy</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określonego w § 5 ust. 1. Ewentualna zmiana wynagrodzenia będzie obowiązywać</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p>
    <w:p w14:paraId="7CDEDA31" w14:textId="28EF7215"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2.2. W odniesieniu do zmiany umowy w związku z wystąpieniem COVID – 19:Strony umowy uprawnione są do zmiany treści umowy na warunkach i zasadach</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wynikających z ustawy z dnia 2 marca 2020 r. o szczególnych rozwiązaniach</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związanych z zapobieganiem, przeciwdziałaniem i zwalczaniem COVID-19, innych</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 xml:space="preserve">chorób zakaźnych oraz wywołanych nimi sytuacji kryzysowych (Dz. U. poz. 374z </w:t>
      </w:r>
      <w:proofErr w:type="spellStart"/>
      <w:r w:rsidRPr="00D90CF0">
        <w:rPr>
          <w:rFonts w:ascii="Times New Roman" w:hAnsi="Times New Roman" w:cs="Times New Roman"/>
          <w:sz w:val="24"/>
          <w:szCs w:val="24"/>
        </w:rPr>
        <w:t>późn</w:t>
      </w:r>
      <w:proofErr w:type="spellEnd"/>
      <w:r w:rsidRPr="00D90CF0">
        <w:rPr>
          <w:rFonts w:ascii="Times New Roman" w:hAnsi="Times New Roman" w:cs="Times New Roman"/>
          <w:sz w:val="24"/>
          <w:szCs w:val="24"/>
        </w:rPr>
        <w:t>. zm.) na warunkach i zasadach wynikających z w/w ustawy lub innych aktów</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prawnych powszechnie obowiązujących dotyczących udzielania i realizacji</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zamówień publicznych w związku z wystąpieniem COVID - 19.</w:t>
      </w:r>
    </w:p>
    <w:p w14:paraId="0C659060" w14:textId="6E5C307E"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2.3. zmiany, rezygnacji lub wprowadzenia podwykonawcy w trakcie realizacji</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zamówienia: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 trakcie realizacji umowy Wykonawca może dokonać zmiany podwykonawcy,</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zrezygnować z podwykonawcy bądź wprowadzić podwykonawcę lub zmodyfikować</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zakres podwykonawstwa w stosunku do treści oferty. Jeżeli zmiana lub rezygnacja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 podwykonawcy dotyczy podmiotu, na którego zasoby Wykonawca powoływał się, na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 xml:space="preserve">zasadach określonych w art. 118 ust. 1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 w celu wykazania spełniania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warunków udziału w postępowaniu, o których mowa w 112 tej ustawy, Wykonawca jest</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obowiązany wykazać Zamawiającemu, iż proponowany inny podwykonawca lub</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Wykonawca samodzielnie spełnia je w stopniu nie mniejszym niż wymagany w trakcie</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postępowania o udzielenie zamówienia. W tym celu zobowiązany jest przedłożyć</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stosowne dokumenty wymagane w postanowieniach SWZ. Ponadto nowy</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podwykonawca, o którym wyżej mowa nie</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może podlegać wykluczeniu w oparciu</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 xml:space="preserve">o przesłanki zawarte w art. 108 ust. 1 lub art. 109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 xml:space="preserve"> wskazane w SWZ. W tym</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celu Wykonawca zobowiązany jest przedłożyć stosowne dokumenty wymagane</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 postanowieniach SWZ.</w:t>
      </w:r>
    </w:p>
    <w:p w14:paraId="2F606F0B" w14:textId="77777777" w:rsidR="00815E18" w:rsidRPr="00C417C3"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C417C3">
        <w:rPr>
          <w:rFonts w:ascii="Times New Roman" w:hAnsi="Times New Roman" w:cs="Times New Roman"/>
          <w:b/>
          <w:bCs/>
          <w:sz w:val="24"/>
          <w:szCs w:val="24"/>
        </w:rPr>
        <w:t>2.4. W odniesieniu do terminu wykonania:</w:t>
      </w:r>
    </w:p>
    <w:p w14:paraId="2190CD5E" w14:textId="36665C7F"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Strony mają prawo do przedłużenia terminu realizacji zamówienia o okres trwania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przyczyny, z powodu której realizacja zamówienia została wstrzymana lub opóźniona,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pod warunkiem:</w:t>
      </w:r>
    </w:p>
    <w:p w14:paraId="4B2356DB" w14:textId="77777777"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szczególnych warunków atmosferycznych w szczególności klęski żywiołowej </w:t>
      </w:r>
    </w:p>
    <w:p w14:paraId="25C7E2E1" w14:textId="77777777"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wstrzymania robót przez Zamawiaj</w:t>
      </w:r>
      <w:r w:rsidR="0003504A">
        <w:rPr>
          <w:rFonts w:ascii="Times New Roman" w:hAnsi="Times New Roman" w:cs="Times New Roman"/>
          <w:sz w:val="24"/>
          <w:szCs w:val="24"/>
        </w:rPr>
        <w:t>ą</w:t>
      </w:r>
      <w:r>
        <w:rPr>
          <w:rFonts w:ascii="Times New Roman" w:hAnsi="Times New Roman" w:cs="Times New Roman"/>
          <w:sz w:val="24"/>
          <w:szCs w:val="24"/>
        </w:rPr>
        <w:t xml:space="preserve">cego </w:t>
      </w:r>
    </w:p>
    <w:p w14:paraId="0057AAFB" w14:textId="77777777" w:rsidR="00C417C3" w:rsidRPr="00D90CF0"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konieczności realizacji zamówień zamiennych lub dodatkowych </w:t>
      </w:r>
    </w:p>
    <w:p w14:paraId="3E471F79"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498F38F4" w14:textId="0FF74FB4"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2.5. Zmiana umowy może także nastąpić w pozostałych przypadkach, o których mowa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 xml:space="preserve">w art. 455 ust 1 pkt 2-4 oraz ust 2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w:t>
      </w:r>
    </w:p>
    <w:p w14:paraId="1688C242"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17911ABF" w14:textId="6B6BDBA5"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lastRenderedPageBreak/>
        <w:t>3. Wszystkie wymienione warunki stanowią jedynie katalog warunków umożliwiających</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zmianę postanowień niniejszej umowy i nie stanowią jednocześnie zobowiązania Stron do</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wyrażenia zgody na taką zmianę.</w:t>
      </w:r>
    </w:p>
    <w:p w14:paraId="34BBD0C7"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4452F65" w14:textId="6E4DE75C"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4. Zmiany treści umowy mogą zostać wprowadzone pod warunkiem przedłożenia przez jedną</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ze stron pisemnego uzasadnienia konieczności wprowadzenia zmiany oraz wyrażenia</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zgody przez drugą ze stron na tę zmianę.</w:t>
      </w:r>
    </w:p>
    <w:p w14:paraId="0D380C03"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A318C28" w14:textId="625A7340"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5. Zmiana poprzez rezygnację ze wskazanego w Ofercie Wykonawcy zakresu/części</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zamówienia, które zostanie powierzone Podwykonawcy nie stanowi zmiany umowy i nie</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jest wymagane zawarcie aneksu do umowy.</w:t>
      </w:r>
    </w:p>
    <w:p w14:paraId="19DAB5C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767D0FB9" w14:textId="17CE0F2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6. Zmiana danych związana z obsługą administracyjno-organizacyjną umowy, (danych</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teleadresowych Wykonawcy; Zamawiającego) - zmiana ta następuje poprzez pisemne</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zgłoszenie tego faktu drugiej stronie i nie wymaga zawarcia aneksu do umowy.</w:t>
      </w:r>
    </w:p>
    <w:p w14:paraId="36D12A63"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1153ED50" w14:textId="572819FE"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7. Wszystkie zmiany treści umowy wymagają zachowania formy pisemnej pod rygorem</w:t>
      </w:r>
      <w:r w:rsidR="00C760F9">
        <w:rPr>
          <w:rFonts w:ascii="Times New Roman" w:hAnsi="Times New Roman" w:cs="Times New Roman"/>
          <w:sz w:val="24"/>
          <w:szCs w:val="24"/>
        </w:rPr>
        <w:t xml:space="preserve"> </w:t>
      </w:r>
      <w:r w:rsidRPr="00D90CF0">
        <w:rPr>
          <w:rFonts w:ascii="Times New Roman" w:hAnsi="Times New Roman" w:cs="Times New Roman"/>
          <w:sz w:val="24"/>
          <w:szCs w:val="24"/>
        </w:rPr>
        <w:t>nieważności.</w:t>
      </w:r>
    </w:p>
    <w:p w14:paraId="5BC3C544" w14:textId="77777777" w:rsidR="00815E18" w:rsidRPr="005F28FD"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0073AC2E"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70A11874"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r w:rsidRPr="001726CD">
        <w:rPr>
          <w:rFonts w:ascii="Calibri" w:eastAsia="SimSun" w:hAnsi="Calibri" w:cs="Calibri"/>
          <w:color w:val="000000"/>
          <w:kern w:val="2"/>
          <w:u w:val="single"/>
          <w:lang w:eastAsia="zh-CN" w:bidi="hi-IN"/>
        </w:rPr>
        <w:t>ODSTĄPIENIE OD UMOWY:</w:t>
      </w:r>
    </w:p>
    <w:p w14:paraId="6F341FBD"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3</w:t>
      </w:r>
    </w:p>
    <w:p w14:paraId="3DB275F2" w14:textId="75A9A838" w:rsidR="001726CD" w:rsidRPr="00815E18"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02638821"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Zamawiającemu przysługuje prawo do odstąpienia od umowy:</w:t>
      </w:r>
    </w:p>
    <w:p w14:paraId="3F6A0AD8" w14:textId="33F95279"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razie wystąpienia istotnej zmiany okoliczności powodującej, że wykonanie umowy nie leży</w:t>
      </w:r>
      <w:r w:rsidR="00915FF8">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 xml:space="preserve">w interesie publicznym, czego nie można było przewidzieć w chwili zawarcia umowy, o której mowa w artykule </w:t>
      </w:r>
      <w:r w:rsidR="001F5F19">
        <w:rPr>
          <w:rFonts w:ascii="Times New Roman" w:eastAsia="SimSun" w:hAnsi="Times New Roman" w:cs="Times New Roman"/>
          <w:color w:val="000000"/>
          <w:kern w:val="2"/>
          <w:sz w:val="24"/>
          <w:szCs w:val="24"/>
          <w:lang w:eastAsia="zh-CN" w:bidi="hi-IN"/>
        </w:rPr>
        <w:t xml:space="preserve">456 ust1 pkt.1 </w:t>
      </w:r>
      <w:r w:rsidRPr="00815E18">
        <w:rPr>
          <w:rFonts w:ascii="Times New Roman" w:eastAsia="SimSun" w:hAnsi="Times New Roman" w:cs="Times New Roman"/>
          <w:color w:val="000000"/>
          <w:kern w:val="2"/>
          <w:sz w:val="24"/>
          <w:szCs w:val="24"/>
          <w:lang w:eastAsia="zh-CN" w:bidi="hi-IN"/>
        </w:rPr>
        <w:t xml:space="preserve"> PZP - w terminie trzydziestu (30) od dnia powzięcia wiadomości o tych okolicznościach. W takim przypadku wykonawca może żądać wyłącznie wynagrodzenia należnego</w:t>
      </w:r>
      <w:r w:rsidR="00915FF8">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z tytułu wykonania części umowy.</w:t>
      </w:r>
    </w:p>
    <w:p w14:paraId="622EC46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 razie rozwiązania firmy wykonawcy,</w:t>
      </w:r>
    </w:p>
    <w:p w14:paraId="37329723"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zostanie wydany nakaz zajęcia majątku wykonawcy,</w:t>
      </w:r>
    </w:p>
    <w:p w14:paraId="2ADCF820"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 rozpoczął robót, bez uzasadnionych przyczyn, lub nie kontynuuje ich pomimo wezwania Zamawiającego złożonego na piśmie,</w:t>
      </w:r>
    </w:p>
    <w:p w14:paraId="7A27B85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e. wykonawca przerwał realizację robót, z własnej winy, a przerwa ta trwa dłużej niż </w:t>
      </w:r>
      <w:r w:rsidR="00A307EA">
        <w:rPr>
          <w:rFonts w:ascii="Times New Roman" w:eastAsia="SimSun" w:hAnsi="Times New Roman" w:cs="Times New Roman"/>
          <w:color w:val="000000"/>
          <w:kern w:val="2"/>
          <w:sz w:val="24"/>
          <w:szCs w:val="24"/>
          <w:lang w:eastAsia="zh-CN" w:bidi="hi-IN"/>
        </w:rPr>
        <w:t>dziesięć dni</w:t>
      </w:r>
      <w:r w:rsidRPr="00815E18">
        <w:rPr>
          <w:rFonts w:ascii="Times New Roman" w:eastAsia="SimSun" w:hAnsi="Times New Roman" w:cs="Times New Roman"/>
          <w:color w:val="000000"/>
          <w:kern w:val="2"/>
          <w:sz w:val="24"/>
          <w:szCs w:val="24"/>
          <w:lang w:eastAsia="zh-CN" w:bidi="hi-IN"/>
        </w:rPr>
        <w:t xml:space="preserve"> (</w:t>
      </w:r>
      <w:r w:rsidR="00A307EA">
        <w:rPr>
          <w:rFonts w:ascii="Times New Roman" w:eastAsia="SimSun" w:hAnsi="Times New Roman" w:cs="Times New Roman"/>
          <w:color w:val="000000"/>
          <w:kern w:val="2"/>
          <w:sz w:val="24"/>
          <w:szCs w:val="24"/>
          <w:lang w:eastAsia="zh-CN" w:bidi="hi-IN"/>
        </w:rPr>
        <w:t>10</w:t>
      </w:r>
      <w:r w:rsidRPr="00815E18">
        <w:rPr>
          <w:rFonts w:ascii="Times New Roman" w:eastAsia="SimSun" w:hAnsi="Times New Roman" w:cs="Times New Roman"/>
          <w:color w:val="000000"/>
          <w:kern w:val="2"/>
          <w:sz w:val="24"/>
          <w:szCs w:val="24"/>
          <w:lang w:eastAsia="zh-CN" w:bidi="hi-IN"/>
        </w:rPr>
        <w:t>) roboczych,</w:t>
      </w:r>
    </w:p>
    <w:p w14:paraId="60D8D8B2" w14:textId="7EDDCCC3"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79FE09E4"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Zamawiający może odstąpić od umowy w przypadku:</w:t>
      </w:r>
    </w:p>
    <w:p w14:paraId="21CE58E1" w14:textId="1E0548C2"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nie wykazania przez Wykonawcę spełniania warunków udziału w postępowaniu przez podwykonawcę lub dalszego podwykonawcę w sytuacji zmiany lub rezygnacji z podwykonawcy lub dalszego podwykonawcy, na którego zasoby wykonawca powoływał się w celu wykazania spełniania warunków udziału w postępowaniu.</w:t>
      </w:r>
    </w:p>
    <w:p w14:paraId="04347CB2"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6CA05AAE"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Wykonawcy przysługuje prawo odstąpienia od umowy w szczególności jeżeli Zamawiający zawiadomi wykonawcę, iż wobec zaistnienia uprzednio nie </w:t>
      </w:r>
      <w:r w:rsidRPr="00815E18">
        <w:rPr>
          <w:rFonts w:ascii="Times New Roman" w:eastAsia="SimSun" w:hAnsi="Times New Roman" w:cs="Times New Roman"/>
          <w:color w:val="000000"/>
          <w:kern w:val="2"/>
          <w:sz w:val="24"/>
          <w:szCs w:val="24"/>
          <w:lang w:eastAsia="zh-CN" w:bidi="hi-IN"/>
        </w:rPr>
        <w:lastRenderedPageBreak/>
        <w:t>przewidzianych okoliczności nie będzie mógł spełnić swoich zobowiązań umownych wobec Wykonawcy.</w:t>
      </w:r>
    </w:p>
    <w:p w14:paraId="5EC3B0E2"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przez każdą ze stron niniejszej umowy powinno nastąpić w formie pisemnej pod rygorem nieważności i powinno zawierać uzasadnienie.</w:t>
      </w:r>
    </w:p>
    <w:p w14:paraId="1465A8B1" w14:textId="77777777" w:rsidR="001726CD" w:rsidRPr="00815E18" w:rsidRDefault="001726CD" w:rsidP="00E15E5F">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odstąpienia od umowy wykonawcę oraz Zamawiającego obciążają następujące obowiązki szczegółowe:</w:t>
      </w:r>
    </w:p>
    <w:p w14:paraId="1B0558E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terminie siedmiu (7) dni kalendarzowych od daty odstąpienia od umowy wykonawca, przy udziale zamawiającego, sporządzi protokół inwentaryzacji robót w toku według stanu na dzień odstąpienia,</w:t>
      </w:r>
    </w:p>
    <w:p w14:paraId="37317901"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7FFBED55"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wykonawca zgłosi termin do dokonania przez zamawiającego odbioru robót przerwanych oraz robót zabezpieczających, jeżeli odstąpienie od umowy nastąpiło z przyczyn, za które wykonawca nie odpowiada,</w:t>
      </w:r>
    </w:p>
    <w:p w14:paraId="7ECCCB23"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119A0843"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Zamawiający w razie odstąpienia od umowy:</w:t>
      </w:r>
    </w:p>
    <w:p w14:paraId="5D3BA045"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53805E2B"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przejmuje od wykonawcy pod swój dozór teren budowy.</w:t>
      </w:r>
    </w:p>
    <w:p w14:paraId="7EA96F0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451691A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0DDF842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52DE5C28"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37825202"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ROZSTRZYGANIE SPORÓW:</w:t>
      </w:r>
    </w:p>
    <w:p w14:paraId="1D90EAA6"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B86A690"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4</w:t>
      </w:r>
    </w:p>
    <w:p w14:paraId="57B0CE5C"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p>
    <w:p w14:paraId="34E9766A" w14:textId="77777777" w:rsidR="001726CD" w:rsidRPr="00815E18" w:rsidRDefault="001726CD" w:rsidP="00E15E5F">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Strony dołożą wzajemnych starań, by wszelkie wątpliwości i spory wynikające z niniejszej umowy były rozstrzygane w sposób polubowny - w drodze obustronnej negocjacji.</w:t>
      </w:r>
    </w:p>
    <w:p w14:paraId="7B7095EC" w14:textId="77777777" w:rsidR="001726CD" w:rsidRPr="00815E18" w:rsidRDefault="001726CD" w:rsidP="00E15E5F">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rozbieżności zdań pomiędzy stronami, każda z nich może żądać podpisania przez drugą stronę protokołu rozbieżności.</w:t>
      </w:r>
    </w:p>
    <w:p w14:paraId="293481A3" w14:textId="77777777" w:rsidR="001726CD" w:rsidRPr="00815E18" w:rsidRDefault="001726CD" w:rsidP="00E15E5F">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Spory wynikłe z niniejszej umowy, które nie zostały rozstrzygnięte w sposób polubowny, rozstrzygane będą przez sąd powszechny, właściwy (miejscowo i rzeczowo) ze względu na siedzibę Zamawiającego.</w:t>
      </w:r>
    </w:p>
    <w:p w14:paraId="5E5E0A47" w14:textId="77777777" w:rsidR="001726CD" w:rsidRPr="00815E18" w:rsidRDefault="001726CD" w:rsidP="00E15E5F">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sprawach nieuregulowanych niniejszą umową zastosowanie mają przepisy PZP, przepisy prawa materialnego – odpowiednio do przedmiotu zamówienia - oraz przepisy kodeksu cywilnego.</w:t>
      </w:r>
    </w:p>
    <w:p w14:paraId="58BD2B3F"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C30E77A"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B2D1A20"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POSTANOWIENIA KOŃCOWE:</w:t>
      </w:r>
    </w:p>
    <w:p w14:paraId="7C4FF931"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5</w:t>
      </w:r>
    </w:p>
    <w:p w14:paraId="2317B627"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FB3B8A1" w14:textId="77777777" w:rsidR="001726CD" w:rsidRPr="00815E18" w:rsidRDefault="001726CD" w:rsidP="00E15E5F">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Niniejsza umowa wchodzi w życie z dniem jej podpisania.</w:t>
      </w:r>
    </w:p>
    <w:p w14:paraId="0CBED6C0" w14:textId="77777777" w:rsidR="001726CD" w:rsidRPr="00815E18" w:rsidRDefault="001726CD" w:rsidP="00E15E5F">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Wszelkie zmiany lub/i uzupełnienia niniejszej umowy </w:t>
      </w:r>
      <w:r w:rsidRPr="00815E18">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815E18">
        <w:rPr>
          <w:rFonts w:ascii="Times New Roman" w:eastAsia="SimSun" w:hAnsi="Times New Roman" w:cs="Times New Roman"/>
          <w:color w:val="000000"/>
          <w:kern w:val="2"/>
          <w:sz w:val="24"/>
          <w:szCs w:val="24"/>
          <w:lang w:eastAsia="zh-CN" w:bidi="hi-IN"/>
        </w:rPr>
        <w:t>wymagają zachowania formy pisemnej pod rygorem nieważności.</w:t>
      </w:r>
    </w:p>
    <w:p w14:paraId="10414A8F" w14:textId="4BC4EDF4" w:rsidR="001726CD" w:rsidRPr="00815E18" w:rsidRDefault="001726CD" w:rsidP="00E15E5F">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robocze” </w:t>
      </w:r>
      <w:r w:rsidRPr="00815E18">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33D61C61" w14:textId="7F5E3591" w:rsidR="001726CD" w:rsidRPr="00815E18" w:rsidRDefault="001726CD" w:rsidP="00E15E5F">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lastRenderedPageBreak/>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kalendarzowe” </w:t>
      </w:r>
      <w:r w:rsidRPr="00815E18">
        <w:rPr>
          <w:rFonts w:ascii="Times New Roman" w:eastAsia="SimSun" w:hAnsi="Times New Roman" w:cs="Times New Roman"/>
          <w:color w:val="000000"/>
          <w:kern w:val="2"/>
          <w:sz w:val="24"/>
          <w:szCs w:val="24"/>
          <w:lang w:eastAsia="zh-CN" w:bidi="hi-IN"/>
        </w:rPr>
        <w:t>oznacza to dni od niedzieli do soboty, bez uwzględniania dni ustawowo wolnych od pracy.</w:t>
      </w:r>
    </w:p>
    <w:p w14:paraId="380B7334"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4F740C"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6</w:t>
      </w:r>
    </w:p>
    <w:p w14:paraId="4523C840"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08C61B91" w14:textId="77777777" w:rsidR="001726CD" w:rsidRPr="00815E18" w:rsidRDefault="001726CD" w:rsidP="00E15E5F">
      <w:pPr>
        <w:widowControl w:val="0"/>
        <w:numPr>
          <w:ilvl w:val="0"/>
          <w:numId w:val="24"/>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Adresatami do korespondencji są adresy wskazane we wstępie umowy. Doręczenia dokonane na te adresy, w tym doręczenia per </w:t>
      </w:r>
      <w:proofErr w:type="spellStart"/>
      <w:r w:rsidRPr="00815E18">
        <w:rPr>
          <w:rFonts w:ascii="Times New Roman" w:eastAsia="SimSun" w:hAnsi="Times New Roman" w:cs="Times New Roman"/>
          <w:color w:val="000000"/>
          <w:kern w:val="2"/>
          <w:sz w:val="24"/>
          <w:szCs w:val="24"/>
          <w:lang w:eastAsia="zh-CN" w:bidi="hi-IN"/>
        </w:rPr>
        <w:t>aviso</w:t>
      </w:r>
      <w:proofErr w:type="spellEnd"/>
      <w:r w:rsidRPr="00815E18">
        <w:rPr>
          <w:rFonts w:ascii="Times New Roman" w:eastAsia="SimSun" w:hAnsi="Times New Roman" w:cs="Times New Roman"/>
          <w:color w:val="000000"/>
          <w:kern w:val="2"/>
          <w:sz w:val="24"/>
          <w:szCs w:val="24"/>
          <w:lang w:eastAsia="zh-CN" w:bidi="hi-IN"/>
        </w:rPr>
        <w:t>, uznaje się za skuteczne również w przypadku zmiany adresu w trakcie trwania umowy i po jej zakończeniu, chyba że druga strona zawiadomiła uprzednio  na piśmie listem poleconym nadawcę o zmianie adresu.</w:t>
      </w:r>
    </w:p>
    <w:p w14:paraId="331C34C3"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20E153"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7</w:t>
      </w:r>
    </w:p>
    <w:p w14:paraId="747107BD"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F42CEA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Umowę sporządzono w 4 jednobrzmiących egzemplarzach, 3 egz. dla Zamawiającego, 1 egz. </w:t>
      </w:r>
      <w:proofErr w:type="spellStart"/>
      <w:r w:rsidR="009C53B9">
        <w:rPr>
          <w:rFonts w:ascii="Times New Roman" w:eastAsia="SimSun" w:hAnsi="Times New Roman" w:cs="Times New Roman"/>
          <w:color w:val="000000"/>
          <w:kern w:val="2"/>
          <w:sz w:val="24"/>
          <w:szCs w:val="24"/>
          <w:lang w:eastAsia="zh-CN" w:bidi="hi-IN"/>
        </w:rPr>
        <w:t>d</w:t>
      </w:r>
      <w:r w:rsidRPr="00815E18">
        <w:rPr>
          <w:rFonts w:ascii="Times New Roman" w:eastAsia="SimSun" w:hAnsi="Times New Roman" w:cs="Times New Roman"/>
          <w:color w:val="000000"/>
          <w:kern w:val="2"/>
          <w:sz w:val="24"/>
          <w:szCs w:val="24"/>
          <w:lang w:eastAsia="zh-CN" w:bidi="hi-IN"/>
        </w:rPr>
        <w:t>laWykonawcy</w:t>
      </w:r>
      <w:proofErr w:type="spellEnd"/>
      <w:r w:rsidRPr="00815E18">
        <w:rPr>
          <w:rFonts w:ascii="Times New Roman" w:eastAsia="SimSun" w:hAnsi="Times New Roman" w:cs="Times New Roman"/>
          <w:color w:val="000000"/>
          <w:kern w:val="2"/>
          <w:sz w:val="24"/>
          <w:szCs w:val="24"/>
          <w:lang w:eastAsia="zh-CN" w:bidi="hi-IN"/>
        </w:rPr>
        <w:t>.</w:t>
      </w:r>
    </w:p>
    <w:p w14:paraId="30FEB336"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362DF09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Wykaz załączników do umowy :</w:t>
      </w:r>
    </w:p>
    <w:p w14:paraId="1B739FC2"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3DC49338"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 nr 1 : Specyfikacja  warunków zamówienia  SWZ</w:t>
      </w:r>
    </w:p>
    <w:p w14:paraId="39509898"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2</w:t>
      </w:r>
      <w:r w:rsidRPr="009C53B9">
        <w:rPr>
          <w:rFonts w:ascii="Times New Roman" w:eastAsia="SimSun" w:hAnsi="Times New Roman" w:cs="Times New Roman"/>
          <w:color w:val="000000"/>
          <w:kern w:val="2"/>
          <w:sz w:val="24"/>
          <w:szCs w:val="24"/>
          <w:lang w:eastAsia="zh-CN" w:bidi="hi-IN"/>
        </w:rPr>
        <w:t xml:space="preserve"> : Oferta Wykonawcy – Wykonawców występujących wspólnie – </w:t>
      </w:r>
      <w:r w:rsidRPr="009C53B9">
        <w:rPr>
          <w:rFonts w:ascii="Times New Roman" w:eastAsia="SimSun" w:hAnsi="Times New Roman" w:cs="Times New Roman"/>
          <w:i/>
          <w:color w:val="000000"/>
          <w:kern w:val="2"/>
          <w:sz w:val="24"/>
          <w:szCs w:val="24"/>
          <w:lang w:eastAsia="zh-CN" w:bidi="hi-IN"/>
        </w:rPr>
        <w:t>(jeżeli występują),</w:t>
      </w:r>
    </w:p>
    <w:p w14:paraId="63FAE379"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3</w:t>
      </w:r>
      <w:r w:rsidRPr="009C53B9">
        <w:rPr>
          <w:rFonts w:ascii="Times New Roman" w:eastAsia="SimSun" w:hAnsi="Times New Roman" w:cs="Times New Roman"/>
          <w:color w:val="000000"/>
          <w:kern w:val="2"/>
          <w:sz w:val="24"/>
          <w:szCs w:val="24"/>
          <w:lang w:eastAsia="zh-CN" w:bidi="hi-IN"/>
        </w:rPr>
        <w:t xml:space="preserve"> : Kosztorys ofertowy, wykonawcy wyłonionego w przetargu,</w:t>
      </w:r>
    </w:p>
    <w:p w14:paraId="2AF57425"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4</w:t>
      </w:r>
      <w:r w:rsidRPr="009C53B9">
        <w:rPr>
          <w:rFonts w:ascii="Times New Roman" w:eastAsia="SimSun" w:hAnsi="Times New Roman" w:cs="Times New Roman"/>
          <w:color w:val="000000"/>
          <w:kern w:val="2"/>
          <w:sz w:val="24"/>
          <w:szCs w:val="24"/>
          <w:lang w:eastAsia="zh-CN" w:bidi="hi-IN"/>
        </w:rPr>
        <w:t xml:space="preserve"> : Umowa o wspólne wykonanie zamówienia </w:t>
      </w:r>
      <w:r w:rsidRPr="009C53B9">
        <w:rPr>
          <w:rFonts w:ascii="Times New Roman" w:eastAsia="SimSun" w:hAnsi="Times New Roman" w:cs="Times New Roman"/>
          <w:i/>
          <w:color w:val="000000"/>
          <w:kern w:val="2"/>
          <w:sz w:val="24"/>
          <w:szCs w:val="24"/>
          <w:lang w:eastAsia="zh-CN" w:bidi="hi-IN"/>
        </w:rPr>
        <w:t>(jeżeli występuje),</w:t>
      </w:r>
    </w:p>
    <w:p w14:paraId="25758B75"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5</w:t>
      </w:r>
      <w:r w:rsidRPr="009C53B9">
        <w:rPr>
          <w:rFonts w:ascii="Times New Roman" w:eastAsia="SimSun" w:hAnsi="Times New Roman" w:cs="Times New Roman"/>
          <w:color w:val="000000"/>
          <w:kern w:val="2"/>
          <w:sz w:val="24"/>
          <w:szCs w:val="24"/>
          <w:lang w:eastAsia="zh-CN" w:bidi="hi-IN"/>
        </w:rPr>
        <w:t xml:space="preserve">: Zakres robót - wykaz rzeczowo-finansowy - które Wykonawca będzie wykonywał osobiście lub przez podwykonawców </w:t>
      </w:r>
      <w:r w:rsidRPr="009C53B9">
        <w:rPr>
          <w:rFonts w:ascii="Times New Roman" w:eastAsia="SimSun" w:hAnsi="Times New Roman" w:cs="Times New Roman"/>
          <w:i/>
          <w:color w:val="000000"/>
          <w:kern w:val="2"/>
          <w:sz w:val="24"/>
          <w:szCs w:val="24"/>
          <w:lang w:eastAsia="zh-CN" w:bidi="hi-IN"/>
        </w:rPr>
        <w:t>(jeżeli występuje),</w:t>
      </w:r>
    </w:p>
    <w:p w14:paraId="2973BD14"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297D3C"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AB63FE3"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WYKONAWCA:</w:t>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ZAMAWIAJĄCY:</w:t>
      </w:r>
    </w:p>
    <w:p w14:paraId="4CBDC02E"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268280F3"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7799B4C1"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5EB83F15"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D58E2EB"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606267E"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24FF7070"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6894928"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0BC886E2"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26EB4F9D"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2C5A06C3"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4C240AF"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B3824E1"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3EBCB7E" w14:textId="7777777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7EA6F12" w14:textId="77777777" w:rsidR="00C417C3" w:rsidRPr="001726CD"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sectPr w:rsidR="00C417C3" w:rsidRPr="001726CD" w:rsidSect="00D820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A451" w14:textId="77777777" w:rsidR="005771EF" w:rsidRDefault="005771EF" w:rsidP="009731BB">
      <w:pPr>
        <w:spacing w:after="0" w:line="240" w:lineRule="auto"/>
      </w:pPr>
      <w:r>
        <w:separator/>
      </w:r>
    </w:p>
  </w:endnote>
  <w:endnote w:type="continuationSeparator" w:id="0">
    <w:p w14:paraId="36C464A8" w14:textId="77777777" w:rsidR="005771EF" w:rsidRDefault="005771EF" w:rsidP="0097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7666"/>
      <w:docPartObj>
        <w:docPartGallery w:val="Page Numbers (Bottom of Page)"/>
        <w:docPartUnique/>
      </w:docPartObj>
    </w:sdtPr>
    <w:sdtEndPr/>
    <w:sdtContent>
      <w:p w14:paraId="4D644C62" w14:textId="0EFF89D6" w:rsidR="009731BB" w:rsidRDefault="009731BB">
        <w:pPr>
          <w:pStyle w:val="Stopka"/>
          <w:jc w:val="right"/>
        </w:pPr>
        <w:r>
          <w:fldChar w:fldCharType="begin"/>
        </w:r>
        <w:r>
          <w:instrText>PAGE   \* MERGEFORMAT</w:instrText>
        </w:r>
        <w:r>
          <w:fldChar w:fldCharType="separate"/>
        </w:r>
        <w:r>
          <w:t>2</w:t>
        </w:r>
        <w:r>
          <w:fldChar w:fldCharType="end"/>
        </w:r>
      </w:p>
    </w:sdtContent>
  </w:sdt>
  <w:p w14:paraId="72074BAF" w14:textId="77777777" w:rsidR="009731BB" w:rsidRDefault="009731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68BF" w14:textId="77777777" w:rsidR="005771EF" w:rsidRDefault="005771EF" w:rsidP="009731BB">
      <w:pPr>
        <w:spacing w:after="0" w:line="240" w:lineRule="auto"/>
      </w:pPr>
      <w:r>
        <w:separator/>
      </w:r>
    </w:p>
  </w:footnote>
  <w:footnote w:type="continuationSeparator" w:id="0">
    <w:p w14:paraId="49633CB6" w14:textId="77777777" w:rsidR="005771EF" w:rsidRDefault="005771EF" w:rsidP="00973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7917AFE"/>
    <w:multiLevelType w:val="hybridMultilevel"/>
    <w:tmpl w:val="9FE49630"/>
    <w:lvl w:ilvl="0" w:tplc="04150001">
      <w:start w:val="1"/>
      <w:numFmt w:val="bullet"/>
      <w:lvlText w:val=""/>
      <w:lvlJc w:val="left"/>
      <w:pPr>
        <w:ind w:left="720" w:hanging="360"/>
      </w:pPr>
      <w:rPr>
        <w:rFonts w:ascii="Symbol" w:hAnsi="Symbol" w:hint="default"/>
      </w:rPr>
    </w:lvl>
    <w:lvl w:ilvl="1" w:tplc="3CFE5C5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5" w15:restartNumberingAfterBreak="0">
    <w:nsid w:val="20017C8B"/>
    <w:multiLevelType w:val="hybridMultilevel"/>
    <w:tmpl w:val="52CE3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CC5068"/>
    <w:multiLevelType w:val="multilevel"/>
    <w:tmpl w:val="B3B00A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3F84065"/>
    <w:multiLevelType w:val="hybridMultilevel"/>
    <w:tmpl w:val="5E1816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53E173E"/>
    <w:multiLevelType w:val="multilevel"/>
    <w:tmpl w:val="BB2045EA"/>
    <w:name w:val="WW8Num24"/>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5B14562E"/>
    <w:multiLevelType w:val="hybridMultilevel"/>
    <w:tmpl w:val="B4024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953C65"/>
    <w:multiLevelType w:val="hybridMultilevel"/>
    <w:tmpl w:val="57F8496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1" w15:restartNumberingAfterBreak="0">
    <w:nsid w:val="5C903D8C"/>
    <w:multiLevelType w:val="hybridMultilevel"/>
    <w:tmpl w:val="A880DD3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5A63EB"/>
    <w:multiLevelType w:val="hybridMultilevel"/>
    <w:tmpl w:val="D446F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3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5"/>
  </w:num>
  <w:num w:numId="27">
    <w:abstractNumId w:val="29"/>
  </w:num>
  <w:num w:numId="28">
    <w:abstractNumId w:val="32"/>
  </w:num>
  <w:num w:numId="29">
    <w:abstractNumId w:val="23"/>
  </w:num>
  <w:num w:numId="30">
    <w:abstractNumId w:val="27"/>
  </w:num>
  <w:num w:numId="31">
    <w:abstractNumId w:val="31"/>
  </w:num>
  <w:num w:numId="32">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2F08"/>
    <w:rsid w:val="0003504A"/>
    <w:rsid w:val="00043A51"/>
    <w:rsid w:val="000D2F08"/>
    <w:rsid w:val="00170412"/>
    <w:rsid w:val="001726CD"/>
    <w:rsid w:val="0019468F"/>
    <w:rsid w:val="001A04E5"/>
    <w:rsid w:val="001A2DB7"/>
    <w:rsid w:val="001A2F1C"/>
    <w:rsid w:val="001B0A00"/>
    <w:rsid w:val="001B6912"/>
    <w:rsid w:val="001E47F5"/>
    <w:rsid w:val="001F5F19"/>
    <w:rsid w:val="00204675"/>
    <w:rsid w:val="00246979"/>
    <w:rsid w:val="0025277E"/>
    <w:rsid w:val="0029503B"/>
    <w:rsid w:val="002A70EA"/>
    <w:rsid w:val="002B546D"/>
    <w:rsid w:val="002C30B1"/>
    <w:rsid w:val="00330DFC"/>
    <w:rsid w:val="003851DE"/>
    <w:rsid w:val="00395C0D"/>
    <w:rsid w:val="003F65CD"/>
    <w:rsid w:val="004047E5"/>
    <w:rsid w:val="00404F05"/>
    <w:rsid w:val="004409AC"/>
    <w:rsid w:val="0046460E"/>
    <w:rsid w:val="00481671"/>
    <w:rsid w:val="0049082B"/>
    <w:rsid w:val="004D1017"/>
    <w:rsid w:val="004F52CC"/>
    <w:rsid w:val="00507C81"/>
    <w:rsid w:val="0051732D"/>
    <w:rsid w:val="005261C5"/>
    <w:rsid w:val="00540E51"/>
    <w:rsid w:val="00544D10"/>
    <w:rsid w:val="00547888"/>
    <w:rsid w:val="005514FA"/>
    <w:rsid w:val="005771EF"/>
    <w:rsid w:val="00590185"/>
    <w:rsid w:val="00590457"/>
    <w:rsid w:val="0059342E"/>
    <w:rsid w:val="005B1F5B"/>
    <w:rsid w:val="005C59F9"/>
    <w:rsid w:val="005F28FD"/>
    <w:rsid w:val="00615A90"/>
    <w:rsid w:val="00636B4A"/>
    <w:rsid w:val="00665568"/>
    <w:rsid w:val="006C4F12"/>
    <w:rsid w:val="006E7C5D"/>
    <w:rsid w:val="007049A9"/>
    <w:rsid w:val="0072750C"/>
    <w:rsid w:val="00744EEB"/>
    <w:rsid w:val="00762B08"/>
    <w:rsid w:val="00793D6B"/>
    <w:rsid w:val="007B54A7"/>
    <w:rsid w:val="007C3D01"/>
    <w:rsid w:val="007E20CD"/>
    <w:rsid w:val="00815E18"/>
    <w:rsid w:val="00876271"/>
    <w:rsid w:val="008976ED"/>
    <w:rsid w:val="008B484F"/>
    <w:rsid w:val="00910506"/>
    <w:rsid w:val="009137CF"/>
    <w:rsid w:val="00914BD5"/>
    <w:rsid w:val="00915FF8"/>
    <w:rsid w:val="009731BB"/>
    <w:rsid w:val="0098781C"/>
    <w:rsid w:val="009A4D6E"/>
    <w:rsid w:val="009C1F5F"/>
    <w:rsid w:val="009C53B9"/>
    <w:rsid w:val="009C7640"/>
    <w:rsid w:val="009D0CD0"/>
    <w:rsid w:val="009D1272"/>
    <w:rsid w:val="009D329B"/>
    <w:rsid w:val="009F74AC"/>
    <w:rsid w:val="00A307EA"/>
    <w:rsid w:val="00A40A42"/>
    <w:rsid w:val="00A55679"/>
    <w:rsid w:val="00B342B8"/>
    <w:rsid w:val="00B4459A"/>
    <w:rsid w:val="00B87C71"/>
    <w:rsid w:val="00BA12A7"/>
    <w:rsid w:val="00BB75AC"/>
    <w:rsid w:val="00BC1909"/>
    <w:rsid w:val="00BD44CF"/>
    <w:rsid w:val="00BD7503"/>
    <w:rsid w:val="00BF43DF"/>
    <w:rsid w:val="00C3402F"/>
    <w:rsid w:val="00C417C3"/>
    <w:rsid w:val="00C55BE8"/>
    <w:rsid w:val="00C760F9"/>
    <w:rsid w:val="00CA6A7B"/>
    <w:rsid w:val="00CE04C8"/>
    <w:rsid w:val="00D22E58"/>
    <w:rsid w:val="00D365E1"/>
    <w:rsid w:val="00D5648A"/>
    <w:rsid w:val="00D820E6"/>
    <w:rsid w:val="00D90CF0"/>
    <w:rsid w:val="00DB619F"/>
    <w:rsid w:val="00DE0F21"/>
    <w:rsid w:val="00DF03C8"/>
    <w:rsid w:val="00DF5AB7"/>
    <w:rsid w:val="00E15E5F"/>
    <w:rsid w:val="00E65BC3"/>
    <w:rsid w:val="00EA7BF6"/>
    <w:rsid w:val="00EC220A"/>
    <w:rsid w:val="00EE2AE3"/>
    <w:rsid w:val="00F339F6"/>
    <w:rsid w:val="00F531D0"/>
    <w:rsid w:val="00F91F32"/>
    <w:rsid w:val="00FC6B0E"/>
    <w:rsid w:val="00FE0C5E"/>
    <w:rsid w:val="00FF1C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07FB"/>
  <w15:docId w15:val="{D96B2750-92E5-4938-8A6B-B3A11C6C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2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 w:type="paragraph" w:styleId="Nagwek">
    <w:name w:val="header"/>
    <w:basedOn w:val="Normalny"/>
    <w:link w:val="NagwekZnak"/>
    <w:uiPriority w:val="99"/>
    <w:unhideWhenUsed/>
    <w:rsid w:val="009731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1BB"/>
  </w:style>
  <w:style w:type="paragraph" w:styleId="Stopka">
    <w:name w:val="footer"/>
    <w:basedOn w:val="Normalny"/>
    <w:link w:val="StopkaZnak"/>
    <w:uiPriority w:val="99"/>
    <w:unhideWhenUsed/>
    <w:rsid w:val="009731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22</Pages>
  <Words>8072</Words>
  <Characters>48435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Anna Smoła</cp:lastModifiedBy>
  <cp:revision>24</cp:revision>
  <cp:lastPrinted>2021-05-14T08:45:00Z</cp:lastPrinted>
  <dcterms:created xsi:type="dcterms:W3CDTF">2021-05-17T12:33:00Z</dcterms:created>
  <dcterms:modified xsi:type="dcterms:W3CDTF">2021-11-16T13:07:00Z</dcterms:modified>
</cp:coreProperties>
</file>