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2440"/>
        <w:gridCol w:w="3009"/>
      </w:tblGrid>
      <w:tr w:rsidR="00EE420E" w:rsidRPr="00F00FEB" w14:paraId="5CF3E1AB" w14:textId="77777777" w:rsidTr="00404B67">
        <w:tc>
          <w:tcPr>
            <w:tcW w:w="3652" w:type="dxa"/>
            <w:shd w:val="clear" w:color="auto" w:fill="auto"/>
          </w:tcPr>
          <w:p w14:paraId="53E63FAF" w14:textId="77777777" w:rsidR="000C71E0" w:rsidRPr="00F00FEB" w:rsidRDefault="000C71E0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bookmarkStart w:id="0" w:name="_Hlk78350590"/>
            <w:bookmarkStart w:id="1" w:name="_Hlk75507793"/>
          </w:p>
        </w:tc>
        <w:tc>
          <w:tcPr>
            <w:tcW w:w="2489" w:type="dxa"/>
            <w:shd w:val="clear" w:color="auto" w:fill="auto"/>
          </w:tcPr>
          <w:p w14:paraId="4326004E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23E6811C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20E" w:rsidRPr="00916088" w14:paraId="3B88BEFF" w14:textId="77777777" w:rsidTr="00404B67">
        <w:tc>
          <w:tcPr>
            <w:tcW w:w="3652" w:type="dxa"/>
            <w:shd w:val="clear" w:color="auto" w:fill="auto"/>
          </w:tcPr>
          <w:p w14:paraId="15A62DF2" w14:textId="77777777" w:rsidR="00CA449D" w:rsidRPr="00916088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91608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Załącznik nr 1 do SWZ</w:t>
            </w:r>
          </w:p>
          <w:p w14:paraId="233D6CCA" w14:textId="77777777" w:rsidR="00CA449D" w:rsidRPr="00916088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  <w:p w14:paraId="06834CFD" w14:textId="77777777" w:rsidR="00EE420E" w:rsidRPr="00916088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916088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……………………………………</w:t>
            </w:r>
          </w:p>
          <w:p w14:paraId="762D43F3" w14:textId="77777777" w:rsidR="00EE420E" w:rsidRPr="00916088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r w:rsidRPr="00916088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(nazwa (firma) albo imię i nazwisko, </w:t>
            </w:r>
            <w:r w:rsidRPr="00916088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14:paraId="4194AA67" w14:textId="77777777" w:rsidR="00EE420E" w:rsidRPr="00916088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7F5A0542" w14:textId="77777777" w:rsidR="00EE420E" w:rsidRPr="00916088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8140698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034DB36A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916088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EB035D8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FORMULARZ OFERTOWY</w:t>
      </w:r>
    </w:p>
    <w:p w14:paraId="2BBF3A65" w14:textId="4CE06B6F" w:rsidR="0035267C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Odpowiadając na ogłoszenie o zamówieniu</w:t>
      </w:r>
      <w:r w:rsidR="000E2418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na usługę:</w:t>
      </w:r>
      <w:r w:rsidR="00C07831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35267C" w:rsidRPr="00916088">
        <w:rPr>
          <w:rFonts w:ascii="Calibri" w:hAnsi="Calibri" w:cs="Calibri"/>
          <w:b/>
          <w:sz w:val="22"/>
          <w:szCs w:val="22"/>
        </w:rPr>
        <w:t>Wykonywanie usługi w zakresie badań sądowo – lekarskich, wydawania opinii sądowo – lekarskich  w  sprawach karnych, cywilnych, ubezpieczeniowych, wykonywanie sądowo – lekarskich sekcji zwłok na potrzeby Zakładu Medycyny Sądowej UMB</w:t>
      </w:r>
      <w:r w:rsidR="00B30BC0" w:rsidRPr="00916088">
        <w:rPr>
          <w:rFonts w:ascii="Calibri" w:hAnsi="Calibri" w:cs="Calibri"/>
          <w:b/>
          <w:sz w:val="22"/>
          <w:szCs w:val="22"/>
        </w:rPr>
        <w:t xml:space="preserve"> z podziałem na 4 części</w:t>
      </w:r>
      <w:r w:rsidR="0035267C"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oferujemy wykonanie zamówienia, zgodnie z wymogami zawartymi w SWZ </w:t>
      </w: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za </w:t>
      </w: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cenę</w:t>
      </w:r>
      <w:r w:rsidR="0041165D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:</w:t>
      </w:r>
    </w:p>
    <w:p w14:paraId="717141A1" w14:textId="77777777" w:rsidR="00C8513E" w:rsidRPr="00916088" w:rsidRDefault="00C8513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5AACB9B" w14:textId="0CF3B6B9" w:rsidR="0035267C" w:rsidRPr="00916088" w:rsidRDefault="00C8513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Część 1:</w:t>
      </w:r>
      <w:r w:rsidR="00083745" w:rsidRPr="00916088">
        <w:rPr>
          <w:rFonts w:ascii="Calibri" w:hAnsi="Calibri" w:cs="Calibri"/>
          <w:sz w:val="22"/>
          <w:szCs w:val="22"/>
        </w:rPr>
        <w:t xml:space="preserve"> Usługi z zakresu medycyny sądowej</w:t>
      </w:r>
    </w:p>
    <w:p w14:paraId="490EA5F7" w14:textId="622FFA86" w:rsidR="00E40B6F" w:rsidRPr="00916088" w:rsidRDefault="00855524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brutto</w:t>
      </w:r>
      <w:r w:rsidR="00E51054"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 kwocie:</w:t>
      </w:r>
      <w:r w:rsidR="003762C1"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…………………………….zł </w:t>
      </w:r>
    </w:p>
    <w:p w14:paraId="48D34DCB" w14:textId="77777777" w:rsidR="005D1D62" w:rsidRPr="00916088" w:rsidRDefault="005D1D62" w:rsidP="005D1D62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Słownie</w:t>
      </w: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:………………………………………………………………………  zł brutto.</w:t>
      </w:r>
    </w:p>
    <w:p w14:paraId="5EF620E5" w14:textId="77777777" w:rsidR="005D1D62" w:rsidRPr="00916088" w:rsidRDefault="005D1D62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7DEB154" w14:textId="350AEA54" w:rsidR="0035267C" w:rsidRPr="00916088" w:rsidRDefault="006F518A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jn</w:t>
      </w:r>
      <w:proofErr w:type="spellEnd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.:</w:t>
      </w:r>
    </w:p>
    <w:p w14:paraId="26529296" w14:textId="77777777" w:rsidR="00236D61" w:rsidRPr="00916088" w:rsidRDefault="00236D61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25"/>
        <w:gridCol w:w="1624"/>
        <w:gridCol w:w="1392"/>
        <w:gridCol w:w="1739"/>
      </w:tblGrid>
      <w:tr w:rsidR="00C8513E" w:rsidRPr="00916088" w14:paraId="59EED1DA" w14:textId="77777777" w:rsidTr="007D3A03">
        <w:tc>
          <w:tcPr>
            <w:tcW w:w="2760" w:type="dxa"/>
            <w:shd w:val="clear" w:color="auto" w:fill="auto"/>
          </w:tcPr>
          <w:p w14:paraId="21FF2BE6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bookmarkStart w:id="2" w:name="_Hlk107224368"/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42" w:type="dxa"/>
            <w:shd w:val="clear" w:color="auto" w:fill="auto"/>
          </w:tcPr>
          <w:p w14:paraId="5543E41B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74" w:type="dxa"/>
            <w:shd w:val="clear" w:color="auto" w:fill="auto"/>
          </w:tcPr>
          <w:p w14:paraId="2892B993" w14:textId="229A165A" w:rsidR="00C8513E" w:rsidRPr="00916088" w:rsidRDefault="00C8513E" w:rsidP="008D30E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403" w:type="dxa"/>
            <w:shd w:val="clear" w:color="auto" w:fill="auto"/>
          </w:tcPr>
          <w:p w14:paraId="1FE6071C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809" w:type="dxa"/>
            <w:shd w:val="clear" w:color="auto" w:fill="auto"/>
          </w:tcPr>
          <w:p w14:paraId="56AB7451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0A9A3BA5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C8513E" w:rsidRPr="00916088" w14:paraId="0466A8EC" w14:textId="77777777" w:rsidTr="007D3A03">
        <w:tc>
          <w:tcPr>
            <w:tcW w:w="2760" w:type="dxa"/>
            <w:shd w:val="clear" w:color="auto" w:fill="auto"/>
          </w:tcPr>
          <w:p w14:paraId="39F578C7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42" w:type="dxa"/>
            <w:shd w:val="clear" w:color="auto" w:fill="auto"/>
          </w:tcPr>
          <w:p w14:paraId="1927494E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74" w:type="dxa"/>
            <w:shd w:val="clear" w:color="auto" w:fill="auto"/>
          </w:tcPr>
          <w:p w14:paraId="1333F51A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403" w:type="dxa"/>
            <w:shd w:val="clear" w:color="auto" w:fill="auto"/>
          </w:tcPr>
          <w:p w14:paraId="4B4EB006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24C3BE42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4D0A209C" w14:textId="77777777" w:rsidTr="007D3A03">
        <w:tc>
          <w:tcPr>
            <w:tcW w:w="2760" w:type="dxa"/>
            <w:shd w:val="clear" w:color="auto" w:fill="auto"/>
          </w:tcPr>
          <w:p w14:paraId="716B0906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42" w:type="dxa"/>
            <w:shd w:val="clear" w:color="auto" w:fill="auto"/>
          </w:tcPr>
          <w:p w14:paraId="32461A39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74" w:type="dxa"/>
            <w:shd w:val="clear" w:color="auto" w:fill="auto"/>
          </w:tcPr>
          <w:p w14:paraId="4668DE0A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403" w:type="dxa"/>
            <w:shd w:val="clear" w:color="auto" w:fill="auto"/>
          </w:tcPr>
          <w:p w14:paraId="401AFD99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667FB9DC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1D9216A7" w14:textId="77777777" w:rsidTr="007D3A03">
        <w:tc>
          <w:tcPr>
            <w:tcW w:w="2760" w:type="dxa"/>
            <w:shd w:val="clear" w:color="auto" w:fill="auto"/>
          </w:tcPr>
          <w:p w14:paraId="1891EBE6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42" w:type="dxa"/>
            <w:shd w:val="clear" w:color="auto" w:fill="auto"/>
          </w:tcPr>
          <w:p w14:paraId="31138742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74" w:type="dxa"/>
            <w:shd w:val="clear" w:color="auto" w:fill="auto"/>
          </w:tcPr>
          <w:p w14:paraId="5538CB5D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14:paraId="7EDE8732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39F59641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0715630C" w14:textId="77777777" w:rsidTr="007D3A03">
        <w:tc>
          <w:tcPr>
            <w:tcW w:w="2760" w:type="dxa"/>
            <w:shd w:val="clear" w:color="auto" w:fill="auto"/>
          </w:tcPr>
          <w:p w14:paraId="087BD2BF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42" w:type="dxa"/>
            <w:shd w:val="clear" w:color="auto" w:fill="auto"/>
          </w:tcPr>
          <w:p w14:paraId="1150A735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5E2B4A1C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3DC6F44E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14972FE7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3B824333" w14:textId="77777777" w:rsidTr="007D3A03">
        <w:tc>
          <w:tcPr>
            <w:tcW w:w="2760" w:type="dxa"/>
            <w:shd w:val="clear" w:color="auto" w:fill="auto"/>
          </w:tcPr>
          <w:p w14:paraId="5A858AB1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42" w:type="dxa"/>
            <w:shd w:val="clear" w:color="auto" w:fill="auto"/>
          </w:tcPr>
          <w:p w14:paraId="50267F24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6FE875EC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4400C383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6C595E44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76609C47" w14:textId="77777777" w:rsidTr="007D3A03">
        <w:tc>
          <w:tcPr>
            <w:tcW w:w="2760" w:type="dxa"/>
            <w:shd w:val="clear" w:color="auto" w:fill="auto"/>
          </w:tcPr>
          <w:p w14:paraId="0F58D5F8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Sekcje zwłok o różnym stopniu trudności / </w:t>
            </w: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przeobrażone gnilnie, w pożarze /</w:t>
            </w:r>
          </w:p>
        </w:tc>
        <w:tc>
          <w:tcPr>
            <w:tcW w:w="1642" w:type="dxa"/>
            <w:shd w:val="clear" w:color="auto" w:fill="auto"/>
          </w:tcPr>
          <w:p w14:paraId="5E1547C9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5-10</w:t>
            </w:r>
          </w:p>
        </w:tc>
        <w:tc>
          <w:tcPr>
            <w:tcW w:w="1674" w:type="dxa"/>
            <w:shd w:val="clear" w:color="auto" w:fill="auto"/>
          </w:tcPr>
          <w:p w14:paraId="716FC8CD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6877580E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57A0D64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0207760D" w14:textId="77777777" w:rsidTr="007D3A03">
        <w:tc>
          <w:tcPr>
            <w:tcW w:w="2760" w:type="dxa"/>
            <w:shd w:val="clear" w:color="auto" w:fill="auto"/>
          </w:tcPr>
          <w:p w14:paraId="73583FA8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42" w:type="dxa"/>
            <w:shd w:val="clear" w:color="auto" w:fill="auto"/>
          </w:tcPr>
          <w:p w14:paraId="1B8F1794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74" w:type="dxa"/>
            <w:shd w:val="clear" w:color="auto" w:fill="auto"/>
          </w:tcPr>
          <w:p w14:paraId="5B8852DE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17E00124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07988A8A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1BAE44FA" w14:textId="77777777" w:rsidTr="007D3A03">
        <w:tc>
          <w:tcPr>
            <w:tcW w:w="2760" w:type="dxa"/>
            <w:shd w:val="clear" w:color="auto" w:fill="auto"/>
          </w:tcPr>
          <w:p w14:paraId="734880C0" w14:textId="77777777" w:rsidR="00C8513E" w:rsidRPr="00916088" w:rsidRDefault="00C8513E" w:rsidP="00C8513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42" w:type="dxa"/>
            <w:shd w:val="clear" w:color="auto" w:fill="auto"/>
          </w:tcPr>
          <w:p w14:paraId="3F803027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33C41006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14:paraId="03A79771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F6974AF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7531D55E" w14:textId="77777777" w:rsidTr="007D3A03">
        <w:tc>
          <w:tcPr>
            <w:tcW w:w="7479" w:type="dxa"/>
            <w:gridSpan w:val="4"/>
            <w:shd w:val="clear" w:color="auto" w:fill="auto"/>
          </w:tcPr>
          <w:p w14:paraId="0798F7C7" w14:textId="77777777" w:rsidR="00C8513E" w:rsidRPr="00916088" w:rsidRDefault="00C8513E" w:rsidP="00C8513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809" w:type="dxa"/>
            <w:shd w:val="clear" w:color="auto" w:fill="auto"/>
          </w:tcPr>
          <w:p w14:paraId="12662F50" w14:textId="77777777" w:rsidR="00C8513E" w:rsidRPr="00916088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2"/>
    </w:tbl>
    <w:p w14:paraId="26503804" w14:textId="77777777" w:rsidR="00C8513E" w:rsidRPr="00916088" w:rsidRDefault="00C8513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FE0816E" w14:textId="77777777" w:rsidR="00B30BC0" w:rsidRPr="00916088" w:rsidRDefault="00B30BC0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1FC461B8" w14:textId="5976E5B0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Część</w:t>
      </w:r>
      <w:r w:rsidR="00B30BC0"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2</w:t>
      </w: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:</w:t>
      </w:r>
      <w:r w:rsidR="00083745" w:rsidRPr="00916088">
        <w:rPr>
          <w:rFonts w:ascii="Calibri" w:hAnsi="Calibri" w:cs="Calibri"/>
          <w:sz w:val="22"/>
          <w:szCs w:val="22"/>
        </w:rPr>
        <w:t xml:space="preserve"> Usługi z zakresu medycyny sądowej</w:t>
      </w:r>
    </w:p>
    <w:p w14:paraId="4BE58F88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</w:p>
    <w:p w14:paraId="40C03D62" w14:textId="77777777" w:rsidR="00C8513E" w:rsidRPr="00916088" w:rsidRDefault="00C8513E" w:rsidP="00C8513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Słownie</w:t>
      </w: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:………………………………………………………………………  zł brutto.</w:t>
      </w:r>
    </w:p>
    <w:p w14:paraId="29FF9E70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E6DED41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jn</w:t>
      </w:r>
      <w:proofErr w:type="spellEnd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.:</w:t>
      </w:r>
    </w:p>
    <w:p w14:paraId="6A33A3CA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25"/>
        <w:gridCol w:w="1624"/>
        <w:gridCol w:w="1392"/>
        <w:gridCol w:w="1739"/>
      </w:tblGrid>
      <w:tr w:rsidR="00C8513E" w:rsidRPr="00916088" w14:paraId="35DB0503" w14:textId="77777777" w:rsidTr="007D3A03">
        <w:tc>
          <w:tcPr>
            <w:tcW w:w="2760" w:type="dxa"/>
            <w:shd w:val="clear" w:color="auto" w:fill="auto"/>
          </w:tcPr>
          <w:p w14:paraId="5A1F59AB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42" w:type="dxa"/>
            <w:shd w:val="clear" w:color="auto" w:fill="auto"/>
          </w:tcPr>
          <w:p w14:paraId="7FBFD46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74" w:type="dxa"/>
            <w:shd w:val="clear" w:color="auto" w:fill="auto"/>
          </w:tcPr>
          <w:p w14:paraId="7D455B98" w14:textId="0C5835AB" w:rsidR="00C8513E" w:rsidRPr="00916088" w:rsidRDefault="00C8513E" w:rsidP="008D30E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403" w:type="dxa"/>
            <w:shd w:val="clear" w:color="auto" w:fill="auto"/>
          </w:tcPr>
          <w:p w14:paraId="68D7DC1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809" w:type="dxa"/>
            <w:shd w:val="clear" w:color="auto" w:fill="auto"/>
          </w:tcPr>
          <w:p w14:paraId="3C243527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5417F33B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C8513E" w:rsidRPr="00916088" w14:paraId="5813C157" w14:textId="77777777" w:rsidTr="007D3A03">
        <w:tc>
          <w:tcPr>
            <w:tcW w:w="2760" w:type="dxa"/>
            <w:shd w:val="clear" w:color="auto" w:fill="auto"/>
          </w:tcPr>
          <w:p w14:paraId="2E5C111E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42" w:type="dxa"/>
            <w:shd w:val="clear" w:color="auto" w:fill="auto"/>
          </w:tcPr>
          <w:p w14:paraId="1D097B40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74" w:type="dxa"/>
            <w:shd w:val="clear" w:color="auto" w:fill="auto"/>
          </w:tcPr>
          <w:p w14:paraId="0FCA0771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403" w:type="dxa"/>
            <w:shd w:val="clear" w:color="auto" w:fill="auto"/>
          </w:tcPr>
          <w:p w14:paraId="548C2E93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20E3A3E8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62A0DF7F" w14:textId="77777777" w:rsidTr="007D3A03">
        <w:tc>
          <w:tcPr>
            <w:tcW w:w="2760" w:type="dxa"/>
            <w:shd w:val="clear" w:color="auto" w:fill="auto"/>
          </w:tcPr>
          <w:p w14:paraId="08ECFA14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42" w:type="dxa"/>
            <w:shd w:val="clear" w:color="auto" w:fill="auto"/>
          </w:tcPr>
          <w:p w14:paraId="06429215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74" w:type="dxa"/>
            <w:shd w:val="clear" w:color="auto" w:fill="auto"/>
          </w:tcPr>
          <w:p w14:paraId="42EAE7A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403" w:type="dxa"/>
            <w:shd w:val="clear" w:color="auto" w:fill="auto"/>
          </w:tcPr>
          <w:p w14:paraId="48C6AC97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08D80768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766FF9DB" w14:textId="77777777" w:rsidTr="007D3A03">
        <w:tc>
          <w:tcPr>
            <w:tcW w:w="2760" w:type="dxa"/>
            <w:shd w:val="clear" w:color="auto" w:fill="auto"/>
          </w:tcPr>
          <w:p w14:paraId="50AAE640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42" w:type="dxa"/>
            <w:shd w:val="clear" w:color="auto" w:fill="auto"/>
          </w:tcPr>
          <w:p w14:paraId="474FFA4B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74" w:type="dxa"/>
            <w:shd w:val="clear" w:color="auto" w:fill="auto"/>
          </w:tcPr>
          <w:p w14:paraId="6241EF4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14:paraId="168657EF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3AE82213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32A92E9E" w14:textId="77777777" w:rsidTr="007D3A03">
        <w:tc>
          <w:tcPr>
            <w:tcW w:w="2760" w:type="dxa"/>
            <w:shd w:val="clear" w:color="auto" w:fill="auto"/>
          </w:tcPr>
          <w:p w14:paraId="40D14749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42" w:type="dxa"/>
            <w:shd w:val="clear" w:color="auto" w:fill="auto"/>
          </w:tcPr>
          <w:p w14:paraId="37A897C2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59D2B7F4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03E7FA9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75860CE2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580044AC" w14:textId="77777777" w:rsidTr="007D3A03">
        <w:tc>
          <w:tcPr>
            <w:tcW w:w="2760" w:type="dxa"/>
            <w:shd w:val="clear" w:color="auto" w:fill="auto"/>
          </w:tcPr>
          <w:p w14:paraId="1F6E2843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42" w:type="dxa"/>
            <w:shd w:val="clear" w:color="auto" w:fill="auto"/>
          </w:tcPr>
          <w:p w14:paraId="600B430B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2B17D962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4CFB5D04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622C492E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25347355" w14:textId="77777777" w:rsidTr="007D3A03">
        <w:tc>
          <w:tcPr>
            <w:tcW w:w="2760" w:type="dxa"/>
            <w:shd w:val="clear" w:color="auto" w:fill="auto"/>
          </w:tcPr>
          <w:p w14:paraId="1D5767F5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42" w:type="dxa"/>
            <w:shd w:val="clear" w:color="auto" w:fill="auto"/>
          </w:tcPr>
          <w:p w14:paraId="3D3BE3F1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3DA46865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6745CE58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7C09F622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6FD61F5C" w14:textId="77777777" w:rsidTr="007D3A03">
        <w:tc>
          <w:tcPr>
            <w:tcW w:w="2760" w:type="dxa"/>
            <w:shd w:val="clear" w:color="auto" w:fill="auto"/>
          </w:tcPr>
          <w:p w14:paraId="68395CD1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42" w:type="dxa"/>
            <w:shd w:val="clear" w:color="auto" w:fill="auto"/>
          </w:tcPr>
          <w:p w14:paraId="7BAAAF10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74" w:type="dxa"/>
            <w:shd w:val="clear" w:color="auto" w:fill="auto"/>
          </w:tcPr>
          <w:p w14:paraId="5E0B03A7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67980DD5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F57A15C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5D971F74" w14:textId="77777777" w:rsidTr="007D3A03">
        <w:tc>
          <w:tcPr>
            <w:tcW w:w="2760" w:type="dxa"/>
            <w:shd w:val="clear" w:color="auto" w:fill="auto"/>
          </w:tcPr>
          <w:p w14:paraId="047DFD91" w14:textId="77777777" w:rsidR="00C8513E" w:rsidRPr="00916088" w:rsidRDefault="00C8513E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42" w:type="dxa"/>
            <w:shd w:val="clear" w:color="auto" w:fill="auto"/>
          </w:tcPr>
          <w:p w14:paraId="707561F0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623B3237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14:paraId="140255E7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38A6444D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916088" w14:paraId="65932758" w14:textId="77777777" w:rsidTr="007D3A03">
        <w:tc>
          <w:tcPr>
            <w:tcW w:w="7479" w:type="dxa"/>
            <w:gridSpan w:val="4"/>
            <w:shd w:val="clear" w:color="auto" w:fill="auto"/>
          </w:tcPr>
          <w:p w14:paraId="099E8B0C" w14:textId="77777777" w:rsidR="00C8513E" w:rsidRPr="00916088" w:rsidRDefault="00C8513E" w:rsidP="007D3A03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809" w:type="dxa"/>
            <w:shd w:val="clear" w:color="auto" w:fill="auto"/>
          </w:tcPr>
          <w:p w14:paraId="22490009" w14:textId="77777777" w:rsidR="00C8513E" w:rsidRPr="00916088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9593F26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C41EB50" w14:textId="77777777" w:rsidR="00C8513E" w:rsidRPr="00916088" w:rsidRDefault="00C8513E" w:rsidP="00C8513E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909009F" w14:textId="2CFA5291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Część 3:</w:t>
      </w:r>
      <w:r w:rsidR="00083745" w:rsidRPr="00916088">
        <w:rPr>
          <w:rFonts w:ascii="Calibri" w:hAnsi="Calibri" w:cs="Calibri"/>
          <w:sz w:val="22"/>
          <w:szCs w:val="22"/>
        </w:rPr>
        <w:t xml:space="preserve"> Usługi z zakresu medycyny sądowej</w:t>
      </w:r>
    </w:p>
    <w:p w14:paraId="4969C79A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</w:p>
    <w:p w14:paraId="7A1B31BD" w14:textId="77777777" w:rsidR="00B30BC0" w:rsidRPr="00916088" w:rsidRDefault="00B30BC0" w:rsidP="00B30BC0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Słownie</w:t>
      </w: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:………………………………………………………………………  zł brutto.</w:t>
      </w:r>
    </w:p>
    <w:p w14:paraId="005014DA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1B3CA5F8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jn</w:t>
      </w:r>
      <w:proofErr w:type="spellEnd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.:</w:t>
      </w:r>
    </w:p>
    <w:p w14:paraId="00B7EC79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25"/>
        <w:gridCol w:w="1624"/>
        <w:gridCol w:w="1392"/>
        <w:gridCol w:w="1739"/>
      </w:tblGrid>
      <w:tr w:rsidR="00B30BC0" w:rsidRPr="00916088" w14:paraId="58256AE0" w14:textId="77777777" w:rsidTr="007D3A03">
        <w:tc>
          <w:tcPr>
            <w:tcW w:w="2760" w:type="dxa"/>
            <w:shd w:val="clear" w:color="auto" w:fill="auto"/>
          </w:tcPr>
          <w:p w14:paraId="2AF7837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Rodzaj badania</w:t>
            </w:r>
          </w:p>
        </w:tc>
        <w:tc>
          <w:tcPr>
            <w:tcW w:w="1642" w:type="dxa"/>
            <w:shd w:val="clear" w:color="auto" w:fill="auto"/>
          </w:tcPr>
          <w:p w14:paraId="747C790D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74" w:type="dxa"/>
            <w:shd w:val="clear" w:color="auto" w:fill="auto"/>
          </w:tcPr>
          <w:p w14:paraId="663CCBDD" w14:textId="2F0F92BA" w:rsidR="00B30BC0" w:rsidRPr="00916088" w:rsidRDefault="00B30BC0" w:rsidP="008D30E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Szacunkowa liczba badań </w:t>
            </w:r>
            <w:r w:rsidRPr="009160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rocznie </w:t>
            </w:r>
          </w:p>
        </w:tc>
        <w:tc>
          <w:tcPr>
            <w:tcW w:w="1403" w:type="dxa"/>
            <w:shd w:val="clear" w:color="auto" w:fill="auto"/>
          </w:tcPr>
          <w:p w14:paraId="4565C15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809" w:type="dxa"/>
            <w:shd w:val="clear" w:color="auto" w:fill="auto"/>
          </w:tcPr>
          <w:p w14:paraId="6BB606B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412C362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B30BC0" w:rsidRPr="00916088" w14:paraId="53BD201C" w14:textId="77777777" w:rsidTr="007D3A03">
        <w:tc>
          <w:tcPr>
            <w:tcW w:w="2760" w:type="dxa"/>
            <w:shd w:val="clear" w:color="auto" w:fill="auto"/>
          </w:tcPr>
          <w:p w14:paraId="2E81F9E1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42" w:type="dxa"/>
            <w:shd w:val="clear" w:color="auto" w:fill="auto"/>
          </w:tcPr>
          <w:p w14:paraId="4B5BF2C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74" w:type="dxa"/>
            <w:shd w:val="clear" w:color="auto" w:fill="auto"/>
          </w:tcPr>
          <w:p w14:paraId="217E4F9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403" w:type="dxa"/>
            <w:shd w:val="clear" w:color="auto" w:fill="auto"/>
          </w:tcPr>
          <w:p w14:paraId="05BFC7F2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296646F6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668CAFEB" w14:textId="77777777" w:rsidTr="007D3A03">
        <w:tc>
          <w:tcPr>
            <w:tcW w:w="2760" w:type="dxa"/>
            <w:shd w:val="clear" w:color="auto" w:fill="auto"/>
          </w:tcPr>
          <w:p w14:paraId="1985BCB9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42" w:type="dxa"/>
            <w:shd w:val="clear" w:color="auto" w:fill="auto"/>
          </w:tcPr>
          <w:p w14:paraId="3AA5C3E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74" w:type="dxa"/>
            <w:shd w:val="clear" w:color="auto" w:fill="auto"/>
          </w:tcPr>
          <w:p w14:paraId="045A0FDA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403" w:type="dxa"/>
            <w:shd w:val="clear" w:color="auto" w:fill="auto"/>
          </w:tcPr>
          <w:p w14:paraId="0E1ECCE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EA68D6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71E84E88" w14:textId="77777777" w:rsidTr="007D3A03">
        <w:tc>
          <w:tcPr>
            <w:tcW w:w="2760" w:type="dxa"/>
            <w:shd w:val="clear" w:color="auto" w:fill="auto"/>
          </w:tcPr>
          <w:p w14:paraId="3E45A6FC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42" w:type="dxa"/>
            <w:shd w:val="clear" w:color="auto" w:fill="auto"/>
          </w:tcPr>
          <w:p w14:paraId="1123D882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74" w:type="dxa"/>
            <w:shd w:val="clear" w:color="auto" w:fill="auto"/>
          </w:tcPr>
          <w:p w14:paraId="2735A73B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14:paraId="505D3828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2340397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7E983C4C" w14:textId="77777777" w:rsidTr="007D3A03">
        <w:tc>
          <w:tcPr>
            <w:tcW w:w="2760" w:type="dxa"/>
            <w:shd w:val="clear" w:color="auto" w:fill="auto"/>
          </w:tcPr>
          <w:p w14:paraId="7819B73B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42" w:type="dxa"/>
            <w:shd w:val="clear" w:color="auto" w:fill="auto"/>
          </w:tcPr>
          <w:p w14:paraId="0D974E2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009D90BA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37C5D449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3B6DCE8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2C29904E" w14:textId="77777777" w:rsidTr="007D3A03">
        <w:tc>
          <w:tcPr>
            <w:tcW w:w="2760" w:type="dxa"/>
            <w:shd w:val="clear" w:color="auto" w:fill="auto"/>
          </w:tcPr>
          <w:p w14:paraId="314E1F1B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42" w:type="dxa"/>
            <w:shd w:val="clear" w:color="auto" w:fill="auto"/>
          </w:tcPr>
          <w:p w14:paraId="1D0C0D14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725E699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2B04CD7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724A6C4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0F0543AA" w14:textId="77777777" w:rsidTr="007D3A03">
        <w:tc>
          <w:tcPr>
            <w:tcW w:w="2760" w:type="dxa"/>
            <w:shd w:val="clear" w:color="auto" w:fill="auto"/>
          </w:tcPr>
          <w:p w14:paraId="5191BB01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42" w:type="dxa"/>
            <w:shd w:val="clear" w:color="auto" w:fill="auto"/>
          </w:tcPr>
          <w:p w14:paraId="5EBFF7D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059300B2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738E522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35F18EE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33707F07" w14:textId="77777777" w:rsidTr="007D3A03">
        <w:tc>
          <w:tcPr>
            <w:tcW w:w="2760" w:type="dxa"/>
            <w:shd w:val="clear" w:color="auto" w:fill="auto"/>
          </w:tcPr>
          <w:p w14:paraId="58018641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42" w:type="dxa"/>
            <w:shd w:val="clear" w:color="auto" w:fill="auto"/>
          </w:tcPr>
          <w:p w14:paraId="4D885FFA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74" w:type="dxa"/>
            <w:shd w:val="clear" w:color="auto" w:fill="auto"/>
          </w:tcPr>
          <w:p w14:paraId="03D6D709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6404263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0E3C1EA6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64A247CA" w14:textId="77777777" w:rsidTr="007D3A03">
        <w:tc>
          <w:tcPr>
            <w:tcW w:w="2760" w:type="dxa"/>
            <w:shd w:val="clear" w:color="auto" w:fill="auto"/>
          </w:tcPr>
          <w:p w14:paraId="7DC5F646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42" w:type="dxa"/>
            <w:shd w:val="clear" w:color="auto" w:fill="auto"/>
          </w:tcPr>
          <w:p w14:paraId="2E85C74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5D39CAC6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14:paraId="0D24F6A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5E18488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771F34C3" w14:textId="77777777" w:rsidTr="007D3A03">
        <w:tc>
          <w:tcPr>
            <w:tcW w:w="7479" w:type="dxa"/>
            <w:gridSpan w:val="4"/>
            <w:shd w:val="clear" w:color="auto" w:fill="auto"/>
          </w:tcPr>
          <w:p w14:paraId="40A902CC" w14:textId="77777777" w:rsidR="00B30BC0" w:rsidRPr="00916088" w:rsidRDefault="00B30BC0" w:rsidP="007D3A03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809" w:type="dxa"/>
            <w:shd w:val="clear" w:color="auto" w:fill="auto"/>
          </w:tcPr>
          <w:p w14:paraId="2EDD33F6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338193A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4826117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82E9464" w14:textId="6504C7E6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Część 4:</w:t>
      </w:r>
      <w:r w:rsidR="00083745" w:rsidRPr="00916088">
        <w:rPr>
          <w:rFonts w:ascii="Calibri" w:hAnsi="Calibri" w:cs="Calibri"/>
          <w:sz w:val="22"/>
          <w:szCs w:val="22"/>
        </w:rPr>
        <w:t xml:space="preserve"> Usługi z zakresu medycyny sądowej</w:t>
      </w:r>
    </w:p>
    <w:p w14:paraId="5DFFB4B1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</w:p>
    <w:p w14:paraId="35C3C783" w14:textId="77777777" w:rsidR="00B30BC0" w:rsidRPr="00916088" w:rsidRDefault="00B30BC0" w:rsidP="00B30BC0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Słownie</w:t>
      </w: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:………………………………………………………………………  zł brutto.</w:t>
      </w:r>
    </w:p>
    <w:p w14:paraId="32C9C4EE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0194BE39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jn</w:t>
      </w:r>
      <w:proofErr w:type="spellEnd"/>
      <w:r w:rsidRPr="009160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.:</w:t>
      </w:r>
    </w:p>
    <w:p w14:paraId="4252496E" w14:textId="77777777" w:rsidR="00B30BC0" w:rsidRPr="00916088" w:rsidRDefault="00B30BC0" w:rsidP="00B30BC0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25"/>
        <w:gridCol w:w="1624"/>
        <w:gridCol w:w="1392"/>
        <w:gridCol w:w="1739"/>
      </w:tblGrid>
      <w:tr w:rsidR="00B30BC0" w:rsidRPr="00916088" w14:paraId="17A18B91" w14:textId="77777777" w:rsidTr="007D3A03">
        <w:tc>
          <w:tcPr>
            <w:tcW w:w="2760" w:type="dxa"/>
            <w:shd w:val="clear" w:color="auto" w:fill="auto"/>
          </w:tcPr>
          <w:p w14:paraId="69D7C7B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42" w:type="dxa"/>
            <w:shd w:val="clear" w:color="auto" w:fill="auto"/>
          </w:tcPr>
          <w:p w14:paraId="1614C897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74" w:type="dxa"/>
            <w:shd w:val="clear" w:color="auto" w:fill="auto"/>
          </w:tcPr>
          <w:p w14:paraId="366002ED" w14:textId="037CA67E" w:rsidR="00B30BC0" w:rsidRPr="00916088" w:rsidRDefault="00B30BC0" w:rsidP="008D30E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403" w:type="dxa"/>
            <w:shd w:val="clear" w:color="auto" w:fill="auto"/>
          </w:tcPr>
          <w:p w14:paraId="1C5D0F2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809" w:type="dxa"/>
            <w:shd w:val="clear" w:color="auto" w:fill="auto"/>
          </w:tcPr>
          <w:p w14:paraId="391BD2F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7B7A231A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B30BC0" w:rsidRPr="00916088" w14:paraId="1E0B5426" w14:textId="77777777" w:rsidTr="007D3A03">
        <w:tc>
          <w:tcPr>
            <w:tcW w:w="2760" w:type="dxa"/>
            <w:shd w:val="clear" w:color="auto" w:fill="auto"/>
          </w:tcPr>
          <w:p w14:paraId="2B73FB8A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42" w:type="dxa"/>
            <w:shd w:val="clear" w:color="auto" w:fill="auto"/>
          </w:tcPr>
          <w:p w14:paraId="1B85AA0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74" w:type="dxa"/>
            <w:shd w:val="clear" w:color="auto" w:fill="auto"/>
          </w:tcPr>
          <w:p w14:paraId="71D7F68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403" w:type="dxa"/>
            <w:shd w:val="clear" w:color="auto" w:fill="auto"/>
          </w:tcPr>
          <w:p w14:paraId="05187C4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1765236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384EA2E8" w14:textId="77777777" w:rsidTr="007D3A03">
        <w:tc>
          <w:tcPr>
            <w:tcW w:w="2760" w:type="dxa"/>
            <w:shd w:val="clear" w:color="auto" w:fill="auto"/>
          </w:tcPr>
          <w:p w14:paraId="33A7FEB6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42" w:type="dxa"/>
            <w:shd w:val="clear" w:color="auto" w:fill="auto"/>
          </w:tcPr>
          <w:p w14:paraId="4EE35BD7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74" w:type="dxa"/>
            <w:shd w:val="clear" w:color="auto" w:fill="auto"/>
          </w:tcPr>
          <w:p w14:paraId="03472B24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403" w:type="dxa"/>
            <w:shd w:val="clear" w:color="auto" w:fill="auto"/>
          </w:tcPr>
          <w:p w14:paraId="5C4EA3F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FF6560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2BF62AEA" w14:textId="77777777" w:rsidTr="007D3A03">
        <w:tc>
          <w:tcPr>
            <w:tcW w:w="2760" w:type="dxa"/>
            <w:shd w:val="clear" w:color="auto" w:fill="auto"/>
          </w:tcPr>
          <w:p w14:paraId="3BCC74C0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42" w:type="dxa"/>
            <w:shd w:val="clear" w:color="auto" w:fill="auto"/>
          </w:tcPr>
          <w:p w14:paraId="2DA7B4C1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74" w:type="dxa"/>
            <w:shd w:val="clear" w:color="auto" w:fill="auto"/>
          </w:tcPr>
          <w:p w14:paraId="15CE232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14:paraId="2026B31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07B0FD68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160C018F" w14:textId="77777777" w:rsidTr="007D3A03">
        <w:tc>
          <w:tcPr>
            <w:tcW w:w="2760" w:type="dxa"/>
            <w:shd w:val="clear" w:color="auto" w:fill="auto"/>
          </w:tcPr>
          <w:p w14:paraId="1DD92C53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42" w:type="dxa"/>
            <w:shd w:val="clear" w:color="auto" w:fill="auto"/>
          </w:tcPr>
          <w:p w14:paraId="2F863369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4A6F130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2239726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10E75747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7637E07D" w14:textId="77777777" w:rsidTr="007D3A03">
        <w:tc>
          <w:tcPr>
            <w:tcW w:w="2760" w:type="dxa"/>
            <w:shd w:val="clear" w:color="auto" w:fill="auto"/>
          </w:tcPr>
          <w:p w14:paraId="65A4785B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42" w:type="dxa"/>
            <w:shd w:val="clear" w:color="auto" w:fill="auto"/>
          </w:tcPr>
          <w:p w14:paraId="71AA17B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255DC850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19DA7B4F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6DB93BC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60727FAE" w14:textId="77777777" w:rsidTr="007D3A03">
        <w:tc>
          <w:tcPr>
            <w:tcW w:w="2760" w:type="dxa"/>
            <w:shd w:val="clear" w:color="auto" w:fill="auto"/>
          </w:tcPr>
          <w:p w14:paraId="58AC2474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42" w:type="dxa"/>
            <w:shd w:val="clear" w:color="auto" w:fill="auto"/>
          </w:tcPr>
          <w:p w14:paraId="5EFF588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04F3D31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18F6CF7D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4F829A9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0B2BFC7D" w14:textId="77777777" w:rsidTr="007D3A03">
        <w:tc>
          <w:tcPr>
            <w:tcW w:w="2760" w:type="dxa"/>
            <w:shd w:val="clear" w:color="auto" w:fill="auto"/>
          </w:tcPr>
          <w:p w14:paraId="23991FB6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42" w:type="dxa"/>
            <w:shd w:val="clear" w:color="auto" w:fill="auto"/>
          </w:tcPr>
          <w:p w14:paraId="4462595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74" w:type="dxa"/>
            <w:shd w:val="clear" w:color="auto" w:fill="auto"/>
          </w:tcPr>
          <w:p w14:paraId="0C0B333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403" w:type="dxa"/>
            <w:shd w:val="clear" w:color="auto" w:fill="auto"/>
          </w:tcPr>
          <w:p w14:paraId="24B92E3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6F2F786E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601E3272" w14:textId="77777777" w:rsidTr="007D3A03">
        <w:tc>
          <w:tcPr>
            <w:tcW w:w="2760" w:type="dxa"/>
            <w:shd w:val="clear" w:color="auto" w:fill="auto"/>
          </w:tcPr>
          <w:p w14:paraId="318209DF" w14:textId="77777777" w:rsidR="00B30BC0" w:rsidRPr="00916088" w:rsidRDefault="00B30BC0" w:rsidP="007D3A0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42" w:type="dxa"/>
            <w:shd w:val="clear" w:color="auto" w:fill="auto"/>
          </w:tcPr>
          <w:p w14:paraId="64C18E4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74" w:type="dxa"/>
            <w:shd w:val="clear" w:color="auto" w:fill="auto"/>
          </w:tcPr>
          <w:p w14:paraId="707BDA3C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14:paraId="5A702296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09" w:type="dxa"/>
            <w:shd w:val="clear" w:color="auto" w:fill="auto"/>
          </w:tcPr>
          <w:p w14:paraId="1AEBB8D3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916088" w14:paraId="7AF79CC0" w14:textId="77777777" w:rsidTr="007D3A03">
        <w:tc>
          <w:tcPr>
            <w:tcW w:w="7479" w:type="dxa"/>
            <w:gridSpan w:val="4"/>
            <w:shd w:val="clear" w:color="auto" w:fill="auto"/>
          </w:tcPr>
          <w:p w14:paraId="0182174F" w14:textId="77777777" w:rsidR="00B30BC0" w:rsidRPr="00916088" w:rsidRDefault="00B30BC0" w:rsidP="007D3A03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160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809" w:type="dxa"/>
            <w:shd w:val="clear" w:color="auto" w:fill="auto"/>
          </w:tcPr>
          <w:p w14:paraId="76C4E7A5" w14:textId="77777777" w:rsidR="00B30BC0" w:rsidRPr="00916088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83EE2C0" w14:textId="021C1687" w:rsidR="00855524" w:rsidRPr="00916088" w:rsidRDefault="00855524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Cs/>
          <w:i/>
          <w:color w:val="000000" w:themeColor="text1"/>
          <w:kern w:val="0"/>
          <w:sz w:val="22"/>
          <w:szCs w:val="22"/>
          <w:lang w:eastAsia="en-US" w:bidi="ar-SA"/>
        </w:rPr>
        <w:lastRenderedPageBreak/>
        <w:t xml:space="preserve">W przypadku Wykonawcy składającego </w:t>
      </w:r>
      <w:r w:rsidRPr="00916088"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916088"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  <w:t>tj</w:t>
      </w:r>
      <w:proofErr w:type="spellEnd"/>
      <w:r w:rsidRPr="00916088"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5F8DAFEC" w14:textId="77777777" w:rsidR="00855524" w:rsidRPr="00916088" w:rsidRDefault="00855524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i/>
          <w:color w:val="000000" w:themeColor="text1"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 </w:t>
      </w:r>
    </w:p>
    <w:p w14:paraId="59A2D836" w14:textId="77777777" w:rsidR="003F2B7F" w:rsidRPr="00916088" w:rsidRDefault="003F2B7F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</w:p>
    <w:p w14:paraId="61730424" w14:textId="1878D508" w:rsidR="00680855" w:rsidRPr="00916088" w:rsidRDefault="00680855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color w:val="FF0000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snapToGrid w:val="0"/>
          <w:color w:val="FF0000"/>
          <w:kern w:val="0"/>
          <w:sz w:val="22"/>
          <w:szCs w:val="22"/>
          <w:lang w:eastAsia="en-US" w:bidi="ar-SA"/>
        </w:rPr>
        <w:t>Oświadczenie zgodne z zapisami</w:t>
      </w:r>
      <w:r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 xml:space="preserve"> </w:t>
      </w:r>
      <w:r w:rsidR="00024A10" w:rsidRPr="00916088">
        <w:rPr>
          <w:rFonts w:ascii="Calibri" w:eastAsia="Calibri" w:hAnsi="Calibri" w:cs="Calibri"/>
          <w:b/>
          <w:snapToGrid w:val="0"/>
          <w:color w:val="FF0000"/>
          <w:kern w:val="0"/>
          <w:sz w:val="22"/>
          <w:szCs w:val="22"/>
          <w:lang w:eastAsia="en-US" w:bidi="ar-SA"/>
        </w:rPr>
        <w:t xml:space="preserve">XVII części SWZ - </w:t>
      </w:r>
      <w:r w:rsidRPr="00916088">
        <w:rPr>
          <w:rFonts w:ascii="Calibri" w:eastAsia="Calibri" w:hAnsi="Calibri" w:cs="Calibri"/>
          <w:b/>
          <w:snapToGrid w:val="0"/>
          <w:color w:val="FF0000"/>
          <w:kern w:val="0"/>
          <w:sz w:val="22"/>
          <w:szCs w:val="22"/>
          <w:lang w:eastAsia="en-US" w:bidi="ar-SA"/>
        </w:rPr>
        <w:t>Opis kryteriów oceny ofert wraz z podaniem wag tych kryteriów i sposobu oceny ofert (</w:t>
      </w:r>
      <w:r w:rsidR="00A85CC4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u w:color="000000"/>
          <w:bdr w:val="nil"/>
          <w:lang w:eastAsia="pl-PL" w:bidi="ar-SA"/>
        </w:rPr>
        <w:t>doświadczenie osoby skierowanej do realizacji zamówienia):</w:t>
      </w:r>
    </w:p>
    <w:p w14:paraId="082B8430" w14:textId="57C53CC1" w:rsidR="00A85CC4" w:rsidRPr="00916088" w:rsidRDefault="00024A10" w:rsidP="00A85CC4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color w:val="FF0000"/>
          <w:sz w:val="22"/>
          <w:szCs w:val="22"/>
          <w:u w:color="000000"/>
          <w:bdr w:val="nil"/>
          <w:lang w:eastAsia="pl-PL"/>
        </w:rPr>
      </w:pPr>
      <w:r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O</w:t>
      </w:r>
      <w:r w:rsidR="00B320FB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świadczam że osoba skierowana do realizacji zamówienia</w:t>
      </w:r>
      <w:r w:rsidR="00A85CC4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:</w:t>
      </w:r>
      <w:r w:rsidR="0093374B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 xml:space="preserve"> </w:t>
      </w:r>
      <w:bookmarkStart w:id="3" w:name="_Hlk74904624"/>
      <w:r w:rsidR="009D1E13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u w:val="single"/>
          <w:lang w:eastAsia="en-US" w:bidi="ar-SA"/>
        </w:rPr>
        <w:br/>
      </w:r>
      <w:r w:rsidR="0093374B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(Imię i Nazwisko)</w:t>
      </w:r>
      <w:r w:rsidR="005466CD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……………………</w:t>
      </w:r>
      <w:r w:rsidR="009D1E13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>…………………………</w:t>
      </w:r>
      <w:r w:rsidR="00B320FB" w:rsidRPr="00916088">
        <w:rPr>
          <w:rFonts w:ascii="Calibri" w:eastAsia="Calibri" w:hAnsi="Calibri" w:cs="Calibri"/>
          <w:b/>
          <w:color w:val="FF0000"/>
          <w:kern w:val="0"/>
          <w:sz w:val="22"/>
          <w:szCs w:val="22"/>
          <w:lang w:eastAsia="en-US" w:bidi="ar-SA"/>
        </w:rPr>
        <w:t xml:space="preserve"> </w:t>
      </w:r>
      <w:bookmarkEnd w:id="3"/>
    </w:p>
    <w:p w14:paraId="693DA8E3" w14:textId="7AF13CBD" w:rsidR="00255C64" w:rsidRPr="00916088" w:rsidRDefault="00A85CC4" w:rsidP="00024A10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color w:val="FF0000"/>
          <w:sz w:val="22"/>
          <w:szCs w:val="22"/>
          <w:u w:color="000000"/>
          <w:bdr w:val="nil"/>
          <w:lang w:eastAsia="pl-PL"/>
        </w:rPr>
      </w:pPr>
      <w:r w:rsidRPr="00916088">
        <w:rPr>
          <w:rFonts w:ascii="Calibri" w:eastAsia="Calibri" w:hAnsi="Calibri" w:cs="Calibri"/>
          <w:b/>
          <w:color w:val="FF0000"/>
          <w:sz w:val="22"/>
          <w:szCs w:val="22"/>
          <w:u w:color="000000"/>
          <w:bdr w:val="nil"/>
          <w:lang w:eastAsia="pl-PL"/>
        </w:rPr>
        <w:t xml:space="preserve">posiada ………………… letnie* doświadczenie </w:t>
      </w:r>
      <w:r w:rsidRPr="00916088">
        <w:rPr>
          <w:rFonts w:ascii="Calibri" w:hAnsi="Calibri" w:cs="Calibri"/>
          <w:b/>
          <w:color w:val="FF0000"/>
          <w:sz w:val="22"/>
          <w:szCs w:val="22"/>
          <w:lang w:eastAsia="ar-SA"/>
        </w:rPr>
        <w:t>w zakresie czynności medyczno-sądowych wykonywanych na zlecenie Sądów, Prokuratury i Policji.</w:t>
      </w:r>
      <w:bookmarkStart w:id="4" w:name="_Hlk74833495"/>
    </w:p>
    <w:bookmarkEnd w:id="4"/>
    <w:p w14:paraId="642FDB7C" w14:textId="7D5B73A0" w:rsidR="00A85CC4" w:rsidRPr="00916088" w:rsidRDefault="00A85CC4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916088">
        <w:rPr>
          <w:rFonts w:asciiTheme="minorHAnsi" w:eastAsia="Calibri" w:hAnsiTheme="minorHAnsi" w:cstheme="minorHAnsi"/>
          <w:color w:val="000000" w:themeColor="text1"/>
          <w:sz w:val="22"/>
        </w:rPr>
        <w:t>Potwierdzamy stałą dyspozycyjność w świadczeniu usług zgodnie z harmonogramem i zadaniami wyznaczonymi przez nadzorującego wykonanie czynności Kierownika Zakładu MS, a mianowicie  w przypadku osób pokrzywdzonych - natychmiast po zgłoszeniu się takiej osoby. W przypadku ba</w:t>
      </w:r>
      <w:r w:rsidR="00186D07" w:rsidRPr="00916088">
        <w:rPr>
          <w:rFonts w:asciiTheme="minorHAnsi" w:eastAsia="Calibri" w:hAnsiTheme="minorHAnsi" w:cstheme="minorHAnsi"/>
          <w:color w:val="000000" w:themeColor="text1"/>
          <w:sz w:val="22"/>
        </w:rPr>
        <w:t xml:space="preserve">dań sekcyjnych </w:t>
      </w:r>
      <w:r w:rsidR="00B30BC0" w:rsidRPr="00916088">
        <w:rPr>
          <w:rFonts w:asciiTheme="minorHAnsi" w:eastAsia="Calibri" w:hAnsiTheme="minorHAnsi" w:cstheme="minorHAnsi"/>
          <w:color w:val="000000" w:themeColor="text1"/>
          <w:sz w:val="22"/>
        </w:rPr>
        <w:t xml:space="preserve">- do 1 godziny </w:t>
      </w:r>
      <w:r w:rsidRPr="00916088">
        <w:rPr>
          <w:rFonts w:asciiTheme="minorHAnsi" w:eastAsia="Calibri" w:hAnsiTheme="minorHAnsi" w:cstheme="minorHAnsi"/>
          <w:color w:val="000000" w:themeColor="text1"/>
          <w:sz w:val="22"/>
        </w:rPr>
        <w:t xml:space="preserve">od ustaleń z prokuraturą i otrzymaniu postanowienia. </w:t>
      </w:r>
    </w:p>
    <w:p w14:paraId="73805696" w14:textId="77777777" w:rsidR="00876BB6" w:rsidRPr="00916088" w:rsidRDefault="00876BB6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Oświadczamy, że w cenie oferty zostały uwzględnione wszystkie koszty wykonania zamówienia i będą obowiązywały przez cały okres obowiązywania umowy. </w:t>
      </w:r>
    </w:p>
    <w:p w14:paraId="1D869DB9" w14:textId="77777777" w:rsidR="00876BB6" w:rsidRPr="00916088" w:rsidRDefault="00876BB6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 przypadku przyznania nam zamówienia zobowiązujemy się do jego zrealizowania w ramach ceny ofertowej.</w:t>
      </w:r>
    </w:p>
    <w:p w14:paraId="505D84F8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Oświadczamy, że jesteśmy związani ofertą w czasie wskazanym w SWZ. </w:t>
      </w:r>
    </w:p>
    <w:p w14:paraId="2EC2F1DD" w14:textId="46B1350C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Usługę stanowiącą przedmiot niniejszego zamówienia zrealizujemy </w:t>
      </w:r>
      <w:r w:rsidR="0098421A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terminie wskazanym w SWZ. </w:t>
      </w:r>
    </w:p>
    <w:p w14:paraId="07C587FA" w14:textId="77777777" w:rsidR="00147643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Oświadczamy, że posiadamy niezbędny potencjał ekonomiczny i techniczny oraz dysponujemy osobami niezbędnymi celem wykonania zamówienia.</w:t>
      </w:r>
    </w:p>
    <w:p w14:paraId="14866AD9" w14:textId="26BF53C6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Oświadczamy, że zapoznaliśmy się ze Specyfikacją Warunków Zamówienia (SWZ), wzor</w:t>
      </w:r>
      <w:r w:rsidR="00094CCA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em umowy i z umową powierzenia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i nie wnosimy do nich zastrzeżeń oraz przyjmujemy warunki w nich zawarte.</w:t>
      </w:r>
    </w:p>
    <w:p w14:paraId="03BDBCEF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 przypadku przyznania nam zamówienia, zobowiązujemy się do zawarcia umowy w miejscu i terminie wskazanym przez Zamawiającego.</w:t>
      </w:r>
    </w:p>
    <w:p w14:paraId="2105D5D9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Realizację zamówienia zamierzamy </w:t>
      </w: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wykonać sami</w:t>
      </w:r>
      <w:r w:rsidRPr="00916088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/przewidujemy następujące części zamówienia powierzyć podwykonawcom</w:t>
      </w:r>
      <w:r w:rsidR="00074556" w:rsidRPr="00916088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Pr="00916088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to należy wypełnić załącznik nr7</w:t>
      </w: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77777777" w:rsidR="00EE420E" w:rsidRPr="00916088" w:rsidRDefault="00094CCA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E420E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Akceptujemy warunek, że płatność za realizację usługi nastąpi wg zasad określonych we wzorze umowy.</w:t>
      </w:r>
    </w:p>
    <w:p w14:paraId="58FB8E3D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lastRenderedPageBreak/>
        <w:t xml:space="preserve">Oświadczamy, że wypełniliśmy obowiązki informacyjne przewidziane w art. 13 lub art. 14 </w:t>
      </w: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RODO</w:t>
      </w:r>
      <w:r w:rsidRPr="00916088">
        <w:rPr>
          <w:rFonts w:ascii="Calibri" w:eastAsia="Calibri" w:hAnsi="Calibri" w:cs="Calibr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916088">
        <w:rPr>
          <w:rFonts w:ascii="Calibri" w:eastAsia="Calibri" w:hAnsi="Calibri" w:cs="Calibr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916088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916088">
        <w:rPr>
          <w:rFonts w:ascii="Calibri" w:eastAsia="Times New Roman" w:hAnsi="Calibri" w:cs="Calibri"/>
          <w:sz w:val="22"/>
          <w:szCs w:val="22"/>
          <w:lang w:val="x-none" w:eastAsia="x-none"/>
        </w:rPr>
        <w:t>Rodzaj wykonawcy</w:t>
      </w:r>
      <w:r w:rsidR="00074556" w:rsidRPr="00916088">
        <w:rPr>
          <w:rFonts w:ascii="Calibri" w:eastAsia="Times New Roman" w:hAnsi="Calibri" w:cs="Calibri"/>
          <w:sz w:val="22"/>
          <w:szCs w:val="22"/>
          <w:vertAlign w:val="superscript"/>
          <w:lang w:eastAsia="x-none"/>
        </w:rPr>
        <w:t>4</w:t>
      </w:r>
      <w:r w:rsidRPr="00916088">
        <w:rPr>
          <w:rFonts w:ascii="Calibri" w:eastAsia="Times New Roman" w:hAnsi="Calibri" w:cs="Calibri"/>
          <w:sz w:val="22"/>
          <w:szCs w:val="22"/>
          <w:lang w:val="x-none" w:eastAsia="x-none"/>
        </w:rPr>
        <w:t>:</w:t>
      </w:r>
    </w:p>
    <w:p w14:paraId="3F8379BD" w14:textId="4E7E39AE" w:rsidR="00EE420E" w:rsidRPr="00916088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mikroprzedsiębiorstwo    </w:t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31E21942" w14:textId="33712898" w:rsidR="00EE420E" w:rsidRPr="00916088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916088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916088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916088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916088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916088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8">
        <w:rPr>
          <w:rFonts w:ascii="Calibri" w:eastAsia="Times New Roman" w:hAnsi="Calibri" w:cs="Calibri"/>
          <w:sz w:val="22"/>
          <w:szCs w:val="22"/>
          <w:lang w:eastAsia="pl-PL"/>
        </w:rPr>
        <w:t xml:space="preserve">  inny rodzaj</w:t>
      </w:r>
    </w:p>
    <w:p w14:paraId="5C0EEC50" w14:textId="77777777" w:rsidR="00FB49D4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Oświadczamy pod groźbą odpowiedzialności karnej, iż załączone do oferty dokumenty opisują stan faktyczny, aktualny na dzień otwarcia ofert (art. 233 k.k.).    </w:t>
      </w:r>
    </w:p>
    <w:p w14:paraId="370962B9" w14:textId="438C9FCA" w:rsidR="00FB49D4" w:rsidRPr="00372F09" w:rsidRDefault="00FB49D4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ar-SA" w:bidi="ar-SA"/>
        </w:rPr>
      </w:pPr>
      <w:r w:rsidRPr="00372F09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cs-CZ"/>
        </w:rPr>
        <w:t>Oświadczam, iż</w:t>
      </w:r>
    </w:p>
    <w:p w14:paraId="7E1D2254" w14:textId="77777777" w:rsidR="00FB49D4" w:rsidRPr="00372F09" w:rsidRDefault="00FB49D4" w:rsidP="00FB49D4">
      <w:pPr>
        <w:spacing w:line="360" w:lineRule="auto"/>
        <w:ind w:left="720"/>
        <w:contextualSpacing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 w:rsidRPr="00372F0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53F9D79F" w14:textId="04DAE35A" w:rsidR="00FB49D4" w:rsidRPr="00372F09" w:rsidRDefault="00FB49D4" w:rsidP="00FB49D4">
      <w:pPr>
        <w:spacing w:line="360" w:lineRule="auto"/>
        <w:ind w:left="720"/>
        <w:contextualSpacing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372F09">
        <w:rPr>
          <w:rFonts w:ascii="Calibri" w:eastAsia="Times New Roman" w:hAnsi="Calibri" w:cs="Calibri"/>
          <w:color w:val="000000" w:themeColor="text1"/>
          <w:sz w:val="22"/>
          <w:szCs w:val="22"/>
        </w:rPr>
        <w:t>• w stosunku do podwykonawców oraz podmiotu/</w:t>
      </w:r>
      <w:proofErr w:type="spellStart"/>
      <w:r w:rsidRPr="00372F09">
        <w:rPr>
          <w:rFonts w:ascii="Calibri" w:eastAsia="Times New Roman" w:hAnsi="Calibri" w:cs="Calibri"/>
          <w:color w:val="000000" w:themeColor="text1"/>
          <w:sz w:val="22"/>
          <w:szCs w:val="22"/>
        </w:rPr>
        <w:t>tów</w:t>
      </w:r>
      <w:proofErr w:type="spellEnd"/>
      <w:r w:rsidRPr="00372F09">
        <w:rPr>
          <w:rFonts w:ascii="Calibri" w:eastAsia="Times New Roman" w:hAnsi="Calibri" w:cs="Calibri"/>
          <w:color w:val="000000" w:themeColor="text1"/>
          <w:sz w:val="22"/>
          <w:szCs w:val="22"/>
        </w:rPr>
        <w:t>, na którego/</w:t>
      </w:r>
      <w:proofErr w:type="spellStart"/>
      <w:r w:rsidRPr="00372F09">
        <w:rPr>
          <w:rFonts w:ascii="Calibri" w:eastAsia="Times New Roman" w:hAnsi="Calibri" w:cs="Calibri"/>
          <w:color w:val="000000" w:themeColor="text1"/>
          <w:sz w:val="22"/>
          <w:szCs w:val="22"/>
        </w:rPr>
        <w:t>ych</w:t>
      </w:r>
      <w:proofErr w:type="spellEnd"/>
      <w:r w:rsidRPr="00372F0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AB5BCC1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Nasz numer REGON.......................................... NIP: ………………………………………………………..</w:t>
      </w:r>
    </w:p>
    <w:p w14:paraId="39171F5D" w14:textId="77777777" w:rsidR="00EE420E" w:rsidRPr="00916088" w:rsidRDefault="00EE420E" w:rsidP="00CA449D">
      <w:pPr>
        <w:widowControl/>
        <w:suppressAutoHyphens w:val="0"/>
        <w:spacing w:line="360" w:lineRule="auto"/>
        <w:ind w:left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77777777" w:rsidR="00EE420E" w:rsidRPr="00916088" w:rsidRDefault="00EE420E" w:rsidP="00CA449D">
      <w:pPr>
        <w:widowControl/>
        <w:suppressAutoHyphens w:val="0"/>
        <w:spacing w:line="360" w:lineRule="auto"/>
        <w:ind w:left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Adres internetowy: ........................................... Strona internetowa: ……………………………..</w:t>
      </w:r>
    </w:p>
    <w:p w14:paraId="041F49AA" w14:textId="16E876C1" w:rsidR="00EE420E" w:rsidRPr="00916088" w:rsidRDefault="00EE420E" w:rsidP="00D03666">
      <w:pPr>
        <w:widowControl/>
        <w:suppressAutoHyphens w:val="0"/>
        <w:spacing w:line="360" w:lineRule="auto"/>
        <w:ind w:left="426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916088" w:rsidRDefault="00EE420E" w:rsidP="00CA449D">
      <w:pPr>
        <w:widowControl/>
        <w:spacing w:line="360" w:lineRule="auto"/>
        <w:ind w:left="567" w:hanging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916088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916088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1AE39EB7" w14:textId="185EAE64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Integralną część oferty stanowią następujące dokumenty: </w:t>
      </w:r>
      <w:bookmarkStart w:id="5" w:name="_GoBack"/>
      <w:bookmarkEnd w:id="5"/>
    </w:p>
    <w:p w14:paraId="294C905F" w14:textId="77777777" w:rsidR="00EE420E" w:rsidRPr="00916088" w:rsidRDefault="00EE420E" w:rsidP="00DD26D5">
      <w:pPr>
        <w:widowControl/>
        <w:numPr>
          <w:ilvl w:val="0"/>
          <w:numId w:val="5"/>
        </w:numPr>
        <w:suppressAutoHyphens w:val="0"/>
        <w:spacing w:line="360" w:lineRule="auto"/>
        <w:ind w:left="851" w:hanging="284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</w:t>
      </w:r>
    </w:p>
    <w:p w14:paraId="794B67B2" w14:textId="604ECC0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lastRenderedPageBreak/>
        <w:t>Niniejsza oferta zawiera na stronach nr od ____ do ____ informacje stanowiące tajemnicę przedsiębiorstwa w rozumieniu przepisów ustawy z dnia 16 kwietnia 1993 r. o zwal</w:t>
      </w:r>
      <w:r w:rsidR="00372F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czaniu nieuczciwej konkurencji 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14:paraId="5CD61A0A" w14:textId="77777777" w:rsidR="00EE420E" w:rsidRPr="00916088" w:rsidRDefault="00EE420E" w:rsidP="00CA449D">
      <w:pPr>
        <w:widowControl/>
        <w:spacing w:line="360" w:lineRule="auto"/>
        <w:ind w:left="426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Arial" w:hAnsi="Calibri" w:cs="Calibr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.………………………………………….</w:t>
      </w:r>
    </w:p>
    <w:p w14:paraId="1CB1CD93" w14:textId="77777777" w:rsidR="00EE420E" w:rsidRPr="00916088" w:rsidRDefault="00EE420E" w:rsidP="00CA449D">
      <w:pPr>
        <w:widowControl/>
        <w:spacing w:line="360" w:lineRule="auto"/>
        <w:ind w:left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14:paraId="6C282F01" w14:textId="77777777" w:rsidR="00EE420E" w:rsidRPr="00916088" w:rsidRDefault="00EE420E" w:rsidP="00DD26D5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16088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91608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539389AF" w14:textId="2A22E3F5" w:rsidR="00EE420E" w:rsidRPr="00916088" w:rsidRDefault="00CB5457" w:rsidP="00CB5457">
      <w:pPr>
        <w:widowControl/>
        <w:tabs>
          <w:tab w:val="left" w:pos="6290"/>
          <w:tab w:val="right" w:pos="9072"/>
        </w:tabs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      </w:t>
      </w:r>
      <w:r w:rsidR="00EE420E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(podpis(-y) uprawnionego(-</w:t>
      </w:r>
      <w:proofErr w:type="spellStart"/>
      <w:r w:rsidR="00EE420E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ych</w:t>
      </w:r>
      <w:proofErr w:type="spellEnd"/>
      <w:r w:rsidR="00EE420E" w:rsidRPr="0091608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) przedstawiciela (-li)  Wykonawcy)</w:t>
      </w:r>
    </w:p>
    <w:p w14:paraId="5422EA10" w14:textId="77777777" w:rsidR="00A85CC4" w:rsidRPr="0041165D" w:rsidRDefault="00A85CC4" w:rsidP="00A85CC4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</w:pPr>
    </w:p>
    <w:p w14:paraId="27C9D0F8" w14:textId="467BEBCE" w:rsidR="00A85CC4" w:rsidRPr="0041165D" w:rsidRDefault="00A85CC4" w:rsidP="0041165D">
      <w:pPr>
        <w:widowControl/>
        <w:suppressAutoHyphens w:val="0"/>
        <w:spacing w:line="360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</w:pP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* należy wskazać 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liczbę lat doświadczenia</w:t>
      </w:r>
      <w:r w:rsidR="004F54DC"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 xml:space="preserve"> 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(min. 5 lat – max. 10 lat)</w:t>
      </w:r>
      <w:r w:rsidR="004F54DC"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. 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 xml:space="preserve">W przypadku nie wskazania przez Wykonawcę informacji określonych w pkt. </w:t>
      </w:r>
      <w:r w:rsidR="004F54DC"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1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, Zamawiający do oceny oferty przyjmie okres minimalny – 5 lat</w:t>
      </w:r>
      <w:r w:rsidR="004F54DC"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.</w:t>
      </w:r>
    </w:p>
    <w:p w14:paraId="733A57EB" w14:textId="473251EC" w:rsidR="00EE420E" w:rsidRPr="0041165D" w:rsidRDefault="0041165D" w:rsidP="0041165D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color w:val="000000" w:themeColor="text1"/>
          <w:kern w:val="0"/>
          <w:sz w:val="16"/>
          <w:szCs w:val="16"/>
          <w:lang w:eastAsia="pl-PL" w:bidi="ar-SA"/>
        </w:rPr>
      </w:pP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val="x-none" w:eastAsia="pl-PL" w:bidi="ar-SA"/>
        </w:rPr>
        <w:t>R</w:t>
      </w:r>
      <w:r w:rsidR="00EE420E"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val="x-none" w:eastAsia="pl-PL" w:bidi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C0FA3" w14:textId="1FC3299C" w:rsidR="0041165D" w:rsidRPr="0041165D" w:rsidRDefault="0041165D" w:rsidP="0041165D">
      <w:pPr>
        <w:pStyle w:val="Akapitzlist"/>
        <w:widowControl/>
        <w:suppressAutoHyphens w:val="0"/>
        <w:spacing w:line="360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</w:pP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vertAlign w:val="superscript"/>
          <w:lang w:eastAsia="pl-PL" w:bidi="ar-SA"/>
        </w:rPr>
        <w:t>2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   </w:t>
      </w:r>
      <w:r w:rsidRPr="0041165D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>Niepotrzebne skreślić</w:t>
      </w:r>
    </w:p>
    <w:p w14:paraId="70B585A1" w14:textId="5C913BEC" w:rsidR="0041165D" w:rsidRPr="0041165D" w:rsidRDefault="0041165D" w:rsidP="0041165D">
      <w:pPr>
        <w:pStyle w:val="Akapitzlist"/>
        <w:widowControl/>
        <w:suppressAutoHyphens w:val="0"/>
        <w:spacing w:line="360" w:lineRule="auto"/>
        <w:ind w:left="426" w:hanging="426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eastAsia="pl-PL" w:bidi="ar-SA"/>
        </w:rPr>
      </w:pP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vertAlign w:val="superscript"/>
          <w:lang w:eastAsia="pl-PL" w:bidi="ar-SA"/>
        </w:rPr>
        <w:t xml:space="preserve">3 </w:t>
      </w: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vertAlign w:val="superscript"/>
          <w:lang w:eastAsia="pl-PL" w:bidi="ar-SA"/>
        </w:rPr>
        <w:t xml:space="preserve">       </w:t>
      </w: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FF8C1" w14:textId="264953D9" w:rsidR="0041165D" w:rsidRPr="0041165D" w:rsidRDefault="0041165D" w:rsidP="0041165D">
      <w:pPr>
        <w:ind w:left="426" w:hanging="426"/>
        <w:rPr>
          <w:rFonts w:ascii="Calibri" w:eastAsia="Times New Roman" w:hAnsi="Calibri" w:cs="Calibri"/>
          <w:i/>
          <w:iCs/>
          <w:color w:val="000000" w:themeColor="text1"/>
          <w:kern w:val="0"/>
          <w:sz w:val="16"/>
          <w:szCs w:val="16"/>
          <w:lang w:eastAsia="pl-PL" w:bidi="ar-SA"/>
        </w:rPr>
      </w:pP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vertAlign w:val="superscript"/>
          <w:lang w:eastAsia="pl-PL" w:bidi="ar-SA"/>
        </w:rPr>
        <w:t>4</w:t>
      </w:r>
      <w:r w:rsidRPr="0041165D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 xml:space="preserve">    </w:t>
      </w:r>
      <w:r w:rsidR="00771A21">
        <w:rPr>
          <w:rFonts w:asciiTheme="minorHAnsi" w:eastAsia="Times New Roman" w:hAnsiTheme="minorHAnsi" w:cstheme="minorHAnsi"/>
          <w:color w:val="000000" w:themeColor="text1"/>
          <w:kern w:val="0"/>
          <w:sz w:val="16"/>
          <w:szCs w:val="16"/>
          <w:lang w:eastAsia="pl-PL" w:bidi="ar-SA"/>
        </w:rPr>
        <w:t xml:space="preserve"> </w:t>
      </w:r>
      <w:r w:rsidRPr="0041165D">
        <w:rPr>
          <w:rFonts w:ascii="Calibri" w:hAnsi="Calibri" w:cs="Calibri"/>
          <w:i/>
          <w:iCs/>
          <w:color w:val="000000" w:themeColor="text1"/>
          <w:sz w:val="16"/>
          <w:szCs w:val="16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D0B9242" w14:textId="69FDD47F" w:rsidR="0041165D" w:rsidRPr="0041165D" w:rsidRDefault="0041165D" w:rsidP="0041165D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color w:val="FF0000"/>
          <w:kern w:val="0"/>
          <w:sz w:val="16"/>
          <w:szCs w:val="16"/>
          <w:lang w:eastAsia="pl-PL" w:bidi="ar-SA"/>
        </w:rPr>
      </w:pPr>
    </w:p>
    <w:bookmarkEnd w:id="0"/>
    <w:bookmarkEnd w:id="1"/>
    <w:p w14:paraId="7CB88298" w14:textId="77777777" w:rsidR="0093374B" w:rsidRPr="00F00FEB" w:rsidRDefault="0093374B" w:rsidP="00CA449D">
      <w:pPr>
        <w:tabs>
          <w:tab w:val="left" w:pos="525"/>
        </w:tabs>
        <w:spacing w:line="360" w:lineRule="auto"/>
        <w:rPr>
          <w:rFonts w:ascii="Calibri" w:hAnsi="Calibri" w:cs="Calibri"/>
          <w:b/>
          <w:sz w:val="22"/>
          <w:szCs w:val="22"/>
          <w:lang w:eastAsia="ar-SA"/>
        </w:rPr>
      </w:pPr>
    </w:p>
    <w:sectPr w:rsidR="0093374B" w:rsidRPr="00F00FEB">
      <w:headerReference w:type="default" r:id="rId12"/>
      <w:pgSz w:w="11906" w:h="16838"/>
      <w:pgMar w:top="1417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9BC1" w14:textId="77777777" w:rsidR="008976A8" w:rsidRDefault="008976A8">
      <w:pPr>
        <w:rPr>
          <w:rFonts w:hint="eastAsia"/>
        </w:rPr>
      </w:pPr>
      <w:r>
        <w:separator/>
      </w:r>
    </w:p>
  </w:endnote>
  <w:endnote w:type="continuationSeparator" w:id="0">
    <w:p w14:paraId="4C8AB8EF" w14:textId="77777777" w:rsidR="008976A8" w:rsidRDefault="008976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F1AE" w14:textId="77777777" w:rsidR="008976A8" w:rsidRDefault="008976A8">
      <w:pPr>
        <w:rPr>
          <w:rFonts w:hint="eastAsia"/>
        </w:rPr>
      </w:pPr>
      <w:r>
        <w:separator/>
      </w:r>
    </w:p>
  </w:footnote>
  <w:footnote w:type="continuationSeparator" w:id="0">
    <w:p w14:paraId="3F0F886D" w14:textId="77777777" w:rsidR="008976A8" w:rsidRDefault="008976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DC94" w14:textId="135F726B" w:rsidR="00C40F22" w:rsidRDefault="00E86740" w:rsidP="007579C0">
    <w:pPr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146D13C2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3044" w:rsidRPr="00CE3044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3E66E" id="Prostokąt 3" o:spid="_x0000_s1026" style="position:absolute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2FA3281E" w14:textId="146D13C2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CE3044" w:rsidRPr="00CE3044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5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5B1861"/>
    <w:multiLevelType w:val="hybridMultilevel"/>
    <w:tmpl w:val="D64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2B37C6B"/>
    <w:multiLevelType w:val="hybridMultilevel"/>
    <w:tmpl w:val="D55A6EB0"/>
    <w:lvl w:ilvl="0" w:tplc="E946CE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1"/>
  </w:num>
  <w:num w:numId="3">
    <w:abstractNumId w:val="65"/>
  </w:num>
  <w:num w:numId="4">
    <w:abstractNumId w:val="68"/>
  </w:num>
  <w:num w:numId="5">
    <w:abstractNumId w:val="11"/>
  </w:num>
  <w:num w:numId="6">
    <w:abstractNumId w:val="58"/>
  </w:num>
  <w:num w:numId="7">
    <w:abstractNumId w:val="63"/>
  </w:num>
  <w:num w:numId="8">
    <w:abstractNumId w:val="67"/>
  </w:num>
  <w:num w:numId="9">
    <w:abstractNumId w:val="66"/>
  </w:num>
  <w:num w:numId="10">
    <w:abstractNumId w:val="60"/>
  </w:num>
  <w:num w:numId="11">
    <w:abstractNumId w:val="62"/>
  </w:num>
  <w:num w:numId="12">
    <w:abstractNumId w:val="59"/>
  </w:num>
  <w:num w:numId="13">
    <w:abstractNumId w:val="6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3"/>
    <w:rsid w:val="000008E4"/>
    <w:rsid w:val="00001D64"/>
    <w:rsid w:val="00024A10"/>
    <w:rsid w:val="00032170"/>
    <w:rsid w:val="00035A8A"/>
    <w:rsid w:val="00047D56"/>
    <w:rsid w:val="00050910"/>
    <w:rsid w:val="00051B4A"/>
    <w:rsid w:val="0005714C"/>
    <w:rsid w:val="00061E8C"/>
    <w:rsid w:val="000661C6"/>
    <w:rsid w:val="00072390"/>
    <w:rsid w:val="00072D6B"/>
    <w:rsid w:val="00074556"/>
    <w:rsid w:val="00075611"/>
    <w:rsid w:val="00083745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326C2"/>
    <w:rsid w:val="00133E70"/>
    <w:rsid w:val="001460CE"/>
    <w:rsid w:val="00147643"/>
    <w:rsid w:val="00150F20"/>
    <w:rsid w:val="00153196"/>
    <w:rsid w:val="0015767B"/>
    <w:rsid w:val="001737FA"/>
    <w:rsid w:val="001823D8"/>
    <w:rsid w:val="00186252"/>
    <w:rsid w:val="001864F2"/>
    <w:rsid w:val="001865F7"/>
    <w:rsid w:val="00186D07"/>
    <w:rsid w:val="00190F61"/>
    <w:rsid w:val="001A1C8F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06DC"/>
    <w:rsid w:val="002118BA"/>
    <w:rsid w:val="00236D61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1EAA"/>
    <w:rsid w:val="00322F45"/>
    <w:rsid w:val="00324108"/>
    <w:rsid w:val="00324C27"/>
    <w:rsid w:val="00337B5C"/>
    <w:rsid w:val="00347783"/>
    <w:rsid w:val="003507D2"/>
    <w:rsid w:val="0035267C"/>
    <w:rsid w:val="003604AD"/>
    <w:rsid w:val="00361DD8"/>
    <w:rsid w:val="00362019"/>
    <w:rsid w:val="0037048F"/>
    <w:rsid w:val="00372F09"/>
    <w:rsid w:val="003762C1"/>
    <w:rsid w:val="00382256"/>
    <w:rsid w:val="0038727E"/>
    <w:rsid w:val="00387D96"/>
    <w:rsid w:val="003B5E1F"/>
    <w:rsid w:val="003B7B54"/>
    <w:rsid w:val="003C2788"/>
    <w:rsid w:val="003D1D32"/>
    <w:rsid w:val="003D21C6"/>
    <w:rsid w:val="003E11DA"/>
    <w:rsid w:val="003E4F88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1165D"/>
    <w:rsid w:val="00427C73"/>
    <w:rsid w:val="00431D39"/>
    <w:rsid w:val="00431EE7"/>
    <w:rsid w:val="00440438"/>
    <w:rsid w:val="00440A0D"/>
    <w:rsid w:val="00440F19"/>
    <w:rsid w:val="004552ED"/>
    <w:rsid w:val="00456A58"/>
    <w:rsid w:val="00465209"/>
    <w:rsid w:val="00467CCF"/>
    <w:rsid w:val="0047399E"/>
    <w:rsid w:val="00481BF7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E5CD0"/>
    <w:rsid w:val="004F0983"/>
    <w:rsid w:val="004F134E"/>
    <w:rsid w:val="004F34F3"/>
    <w:rsid w:val="004F54DC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D1D62"/>
    <w:rsid w:val="005F7F6B"/>
    <w:rsid w:val="006102BD"/>
    <w:rsid w:val="006120F2"/>
    <w:rsid w:val="006128C4"/>
    <w:rsid w:val="00612EAC"/>
    <w:rsid w:val="00613416"/>
    <w:rsid w:val="0062241D"/>
    <w:rsid w:val="00622CCB"/>
    <w:rsid w:val="00623127"/>
    <w:rsid w:val="00623EC6"/>
    <w:rsid w:val="00624013"/>
    <w:rsid w:val="00634B1D"/>
    <w:rsid w:val="00640718"/>
    <w:rsid w:val="00653A25"/>
    <w:rsid w:val="0065431A"/>
    <w:rsid w:val="006611F8"/>
    <w:rsid w:val="00662C33"/>
    <w:rsid w:val="00664FE5"/>
    <w:rsid w:val="006653C7"/>
    <w:rsid w:val="00674847"/>
    <w:rsid w:val="006751E1"/>
    <w:rsid w:val="00680855"/>
    <w:rsid w:val="00680AB9"/>
    <w:rsid w:val="00684914"/>
    <w:rsid w:val="006854C2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6093"/>
    <w:rsid w:val="00707D03"/>
    <w:rsid w:val="00716712"/>
    <w:rsid w:val="007244B8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579C0"/>
    <w:rsid w:val="00761E63"/>
    <w:rsid w:val="00764A97"/>
    <w:rsid w:val="00765ED3"/>
    <w:rsid w:val="00771A21"/>
    <w:rsid w:val="00776599"/>
    <w:rsid w:val="00776BA5"/>
    <w:rsid w:val="007770F1"/>
    <w:rsid w:val="00780E20"/>
    <w:rsid w:val="00781657"/>
    <w:rsid w:val="00783FC3"/>
    <w:rsid w:val="007840CE"/>
    <w:rsid w:val="00790A68"/>
    <w:rsid w:val="00790F28"/>
    <w:rsid w:val="00794B50"/>
    <w:rsid w:val="007B2419"/>
    <w:rsid w:val="007B36EA"/>
    <w:rsid w:val="007C0C23"/>
    <w:rsid w:val="007C1A95"/>
    <w:rsid w:val="007C2926"/>
    <w:rsid w:val="007C2CD8"/>
    <w:rsid w:val="007C4944"/>
    <w:rsid w:val="007C616B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274B6"/>
    <w:rsid w:val="00855524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6A8"/>
    <w:rsid w:val="00897D3E"/>
    <w:rsid w:val="008A016D"/>
    <w:rsid w:val="008A05AD"/>
    <w:rsid w:val="008A0E82"/>
    <w:rsid w:val="008A3154"/>
    <w:rsid w:val="008A4094"/>
    <w:rsid w:val="008A4ADA"/>
    <w:rsid w:val="008B032B"/>
    <w:rsid w:val="008B7E09"/>
    <w:rsid w:val="008C4497"/>
    <w:rsid w:val="008D041C"/>
    <w:rsid w:val="008D07F1"/>
    <w:rsid w:val="008D10DB"/>
    <w:rsid w:val="008D1BD6"/>
    <w:rsid w:val="008D30E6"/>
    <w:rsid w:val="008E2045"/>
    <w:rsid w:val="008E44B2"/>
    <w:rsid w:val="008F3152"/>
    <w:rsid w:val="00906E6D"/>
    <w:rsid w:val="009108AE"/>
    <w:rsid w:val="00910CB1"/>
    <w:rsid w:val="00910DB2"/>
    <w:rsid w:val="00916088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77"/>
    <w:rsid w:val="00973233"/>
    <w:rsid w:val="00974571"/>
    <w:rsid w:val="00977105"/>
    <w:rsid w:val="0098421A"/>
    <w:rsid w:val="009843D7"/>
    <w:rsid w:val="00984D04"/>
    <w:rsid w:val="0098763B"/>
    <w:rsid w:val="00987D64"/>
    <w:rsid w:val="00992E09"/>
    <w:rsid w:val="009B13BC"/>
    <w:rsid w:val="009B4440"/>
    <w:rsid w:val="009B582F"/>
    <w:rsid w:val="009B677E"/>
    <w:rsid w:val="009C2299"/>
    <w:rsid w:val="009C2353"/>
    <w:rsid w:val="009C2810"/>
    <w:rsid w:val="009C2C0E"/>
    <w:rsid w:val="009D04E7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37CF"/>
    <w:rsid w:val="00A0280E"/>
    <w:rsid w:val="00A0403D"/>
    <w:rsid w:val="00A05C59"/>
    <w:rsid w:val="00A06B94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7B9A"/>
    <w:rsid w:val="00A46F54"/>
    <w:rsid w:val="00A5408C"/>
    <w:rsid w:val="00A635C7"/>
    <w:rsid w:val="00A755E8"/>
    <w:rsid w:val="00A820C5"/>
    <w:rsid w:val="00A85CC4"/>
    <w:rsid w:val="00A8682B"/>
    <w:rsid w:val="00A95E6C"/>
    <w:rsid w:val="00A97A49"/>
    <w:rsid w:val="00AA0181"/>
    <w:rsid w:val="00AA250B"/>
    <w:rsid w:val="00AA2B00"/>
    <w:rsid w:val="00AA76E0"/>
    <w:rsid w:val="00AB77CB"/>
    <w:rsid w:val="00AC0299"/>
    <w:rsid w:val="00AC25FD"/>
    <w:rsid w:val="00AD4460"/>
    <w:rsid w:val="00AE37C2"/>
    <w:rsid w:val="00AF4174"/>
    <w:rsid w:val="00AF42D2"/>
    <w:rsid w:val="00AF7209"/>
    <w:rsid w:val="00B0587E"/>
    <w:rsid w:val="00B30BC0"/>
    <w:rsid w:val="00B320FB"/>
    <w:rsid w:val="00B32D85"/>
    <w:rsid w:val="00B3340D"/>
    <w:rsid w:val="00B36ED1"/>
    <w:rsid w:val="00B41D43"/>
    <w:rsid w:val="00B54A5F"/>
    <w:rsid w:val="00B551B7"/>
    <w:rsid w:val="00B55E9B"/>
    <w:rsid w:val="00B6224A"/>
    <w:rsid w:val="00B80876"/>
    <w:rsid w:val="00B846E1"/>
    <w:rsid w:val="00B8705E"/>
    <w:rsid w:val="00B91131"/>
    <w:rsid w:val="00BA1531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F35"/>
    <w:rsid w:val="00BE4A52"/>
    <w:rsid w:val="00BE4E5F"/>
    <w:rsid w:val="00BF38AD"/>
    <w:rsid w:val="00BF5B91"/>
    <w:rsid w:val="00C07831"/>
    <w:rsid w:val="00C10B73"/>
    <w:rsid w:val="00C22273"/>
    <w:rsid w:val="00C26B12"/>
    <w:rsid w:val="00C31136"/>
    <w:rsid w:val="00C400D4"/>
    <w:rsid w:val="00C40F22"/>
    <w:rsid w:val="00C47937"/>
    <w:rsid w:val="00C50A3D"/>
    <w:rsid w:val="00C52859"/>
    <w:rsid w:val="00C53427"/>
    <w:rsid w:val="00C54249"/>
    <w:rsid w:val="00C56DE5"/>
    <w:rsid w:val="00C7375D"/>
    <w:rsid w:val="00C82FC2"/>
    <w:rsid w:val="00C8513E"/>
    <w:rsid w:val="00C901EB"/>
    <w:rsid w:val="00C908FD"/>
    <w:rsid w:val="00C92DE0"/>
    <w:rsid w:val="00C97BD7"/>
    <w:rsid w:val="00C97C27"/>
    <w:rsid w:val="00CA1A69"/>
    <w:rsid w:val="00CA449D"/>
    <w:rsid w:val="00CA5432"/>
    <w:rsid w:val="00CA7BF9"/>
    <w:rsid w:val="00CB1620"/>
    <w:rsid w:val="00CB1635"/>
    <w:rsid w:val="00CB300A"/>
    <w:rsid w:val="00CB52C1"/>
    <w:rsid w:val="00CB5457"/>
    <w:rsid w:val="00CB5B2B"/>
    <w:rsid w:val="00CC2628"/>
    <w:rsid w:val="00CC3984"/>
    <w:rsid w:val="00CC45F9"/>
    <w:rsid w:val="00CC7600"/>
    <w:rsid w:val="00CD0D06"/>
    <w:rsid w:val="00CE3044"/>
    <w:rsid w:val="00CF40FD"/>
    <w:rsid w:val="00CF75D9"/>
    <w:rsid w:val="00D03666"/>
    <w:rsid w:val="00D03D63"/>
    <w:rsid w:val="00D0663D"/>
    <w:rsid w:val="00D10D8B"/>
    <w:rsid w:val="00D140FC"/>
    <w:rsid w:val="00D2686D"/>
    <w:rsid w:val="00D30A06"/>
    <w:rsid w:val="00D31730"/>
    <w:rsid w:val="00D320B1"/>
    <w:rsid w:val="00D33F98"/>
    <w:rsid w:val="00D36958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A5C8B"/>
    <w:rsid w:val="00DA5E1B"/>
    <w:rsid w:val="00DB6AEE"/>
    <w:rsid w:val="00DC6266"/>
    <w:rsid w:val="00DC6CC2"/>
    <w:rsid w:val="00DD26D5"/>
    <w:rsid w:val="00DD2D03"/>
    <w:rsid w:val="00DD3605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3328"/>
    <w:rsid w:val="00E05BF5"/>
    <w:rsid w:val="00E075AE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6389"/>
    <w:rsid w:val="00ED031D"/>
    <w:rsid w:val="00ED190D"/>
    <w:rsid w:val="00ED280B"/>
    <w:rsid w:val="00ED3D37"/>
    <w:rsid w:val="00ED6F19"/>
    <w:rsid w:val="00EE18B1"/>
    <w:rsid w:val="00EE367F"/>
    <w:rsid w:val="00EE4138"/>
    <w:rsid w:val="00EE420E"/>
    <w:rsid w:val="00EE57BC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683D"/>
    <w:rsid w:val="00F30F58"/>
    <w:rsid w:val="00F33429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770E6"/>
    <w:rsid w:val="00F80492"/>
    <w:rsid w:val="00F81F36"/>
    <w:rsid w:val="00F8250C"/>
    <w:rsid w:val="00F870AD"/>
    <w:rsid w:val="00F92CDE"/>
    <w:rsid w:val="00F94DDE"/>
    <w:rsid w:val="00FA0075"/>
    <w:rsid w:val="00FA2ECD"/>
    <w:rsid w:val="00FA3AE5"/>
    <w:rsid w:val="00FB0C7A"/>
    <w:rsid w:val="00FB3BFE"/>
    <w:rsid w:val="00FB49D4"/>
    <w:rsid w:val="00FB588B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1"/>
      </w:numPr>
    </w:pPr>
  </w:style>
  <w:style w:type="numbering" w:customStyle="1" w:styleId="WWNum2">
    <w:name w:val="WWNum2"/>
    <w:basedOn w:val="Bezlisty"/>
    <w:rsid w:val="004D161F"/>
    <w:pPr>
      <w:numPr>
        <w:numId w:val="10"/>
      </w:numPr>
    </w:pPr>
  </w:style>
  <w:style w:type="numbering" w:customStyle="1" w:styleId="WWNum3">
    <w:name w:val="WWNum3"/>
    <w:basedOn w:val="Bezlisty"/>
    <w:rsid w:val="004D161F"/>
    <w:pPr>
      <w:numPr>
        <w:numId w:val="6"/>
      </w:numPr>
    </w:pPr>
  </w:style>
  <w:style w:type="numbering" w:customStyle="1" w:styleId="WW8Num1">
    <w:name w:val="WW8Num1"/>
    <w:rsid w:val="00C40F22"/>
    <w:pPr>
      <w:numPr>
        <w:numId w:val="7"/>
      </w:numPr>
    </w:pPr>
  </w:style>
  <w:style w:type="numbering" w:customStyle="1" w:styleId="WW8Num10">
    <w:name w:val="WW8Num10"/>
    <w:rsid w:val="00C40F22"/>
    <w:pPr>
      <w:numPr>
        <w:numId w:val="8"/>
      </w:numPr>
    </w:pPr>
  </w:style>
  <w:style w:type="numbering" w:customStyle="1" w:styleId="WW8Num9">
    <w:name w:val="WW8Num9"/>
    <w:rsid w:val="00C40F22"/>
    <w:pPr>
      <w:numPr>
        <w:numId w:val="9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78E1-1246-4D70-B1A5-374EAA07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821E6-41E6-4F9E-B4FE-6447CDE35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FA388-D9A8-4B24-96AF-DDD3536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Agnieszka Malinowska</cp:lastModifiedBy>
  <cp:revision>26</cp:revision>
  <cp:lastPrinted>2021-10-08T10:57:00Z</cp:lastPrinted>
  <dcterms:created xsi:type="dcterms:W3CDTF">2022-03-14T07:07:00Z</dcterms:created>
  <dcterms:modified xsi:type="dcterms:W3CDTF">2023-05-26T10:38:00Z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