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96E" w:rsidRDefault="0026596E" w:rsidP="00AB2DF4">
      <w:pPr>
        <w:pStyle w:val="Tekstpodstawowy"/>
        <w:spacing w:line="100" w:lineRule="atLeast"/>
        <w:rPr>
          <w:rFonts w:cs="Tahoma"/>
          <w:sz w:val="20"/>
          <w:szCs w:val="20"/>
        </w:rPr>
      </w:pPr>
    </w:p>
    <w:p w:rsidR="00377207" w:rsidRPr="00377207" w:rsidRDefault="00AE4529" w:rsidP="00377207">
      <w:pPr>
        <w:pStyle w:val="Tekstpodstawowy"/>
        <w:spacing w:line="100" w:lineRule="atLeast"/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ZAŁĄCZNIK NR 7</w:t>
      </w:r>
    </w:p>
    <w:p w:rsidR="00377207" w:rsidRPr="00377207" w:rsidRDefault="00377207" w:rsidP="00377207">
      <w:pPr>
        <w:pStyle w:val="Tekstpodstawowy"/>
        <w:spacing w:line="100" w:lineRule="atLeast"/>
        <w:rPr>
          <w:rFonts w:cs="Tahoma"/>
          <w:sz w:val="20"/>
          <w:szCs w:val="20"/>
        </w:rPr>
      </w:pPr>
      <w:r w:rsidRPr="00377207">
        <w:rPr>
          <w:rFonts w:cs="Tahoma"/>
          <w:sz w:val="20"/>
          <w:szCs w:val="20"/>
        </w:rPr>
        <w:tab/>
      </w:r>
    </w:p>
    <w:p w:rsidR="00377207" w:rsidRPr="00377207" w:rsidRDefault="00377207" w:rsidP="00377207">
      <w:pPr>
        <w:pStyle w:val="Tekstpodstawowy"/>
        <w:spacing w:line="100" w:lineRule="atLeast"/>
        <w:rPr>
          <w:rFonts w:eastAsia="Arial"/>
          <w:sz w:val="20"/>
          <w:szCs w:val="20"/>
        </w:rPr>
      </w:pPr>
      <w:r w:rsidRPr="00377207">
        <w:rPr>
          <w:rFonts w:eastAsia="Arial"/>
          <w:sz w:val="20"/>
          <w:szCs w:val="20"/>
        </w:rPr>
        <w:t>………………………………………</w:t>
      </w:r>
    </w:p>
    <w:p w:rsidR="00377207" w:rsidRPr="00377207" w:rsidRDefault="00377207" w:rsidP="00377207">
      <w:pPr>
        <w:pStyle w:val="Tekstpodstawowy"/>
        <w:spacing w:line="100" w:lineRule="atLeast"/>
        <w:ind w:firstLine="709"/>
        <w:rPr>
          <w:sz w:val="20"/>
          <w:szCs w:val="20"/>
        </w:rPr>
      </w:pPr>
      <w:r w:rsidRPr="00377207">
        <w:rPr>
          <w:rFonts w:cs="Tahoma"/>
          <w:sz w:val="20"/>
          <w:szCs w:val="20"/>
        </w:rPr>
        <w:t>pieczęć</w:t>
      </w:r>
      <w:r w:rsidRPr="00377207">
        <w:rPr>
          <w:rFonts w:eastAsia="Arial"/>
          <w:sz w:val="20"/>
          <w:szCs w:val="20"/>
        </w:rPr>
        <w:t xml:space="preserve"> </w:t>
      </w:r>
      <w:r w:rsidRPr="00377207">
        <w:rPr>
          <w:sz w:val="20"/>
          <w:szCs w:val="20"/>
        </w:rPr>
        <w:t>Wykonawcy</w:t>
      </w:r>
    </w:p>
    <w:p w:rsidR="00377207" w:rsidRPr="00377207" w:rsidRDefault="00377207" w:rsidP="00377207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377207" w:rsidRPr="00377207" w:rsidRDefault="00377207" w:rsidP="00377207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377207" w:rsidRPr="00377207" w:rsidRDefault="00377207" w:rsidP="00377207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377207" w:rsidRPr="00377207" w:rsidRDefault="00377207" w:rsidP="00377207">
      <w:pPr>
        <w:jc w:val="center"/>
        <w:rPr>
          <w:sz w:val="20"/>
          <w:szCs w:val="20"/>
        </w:rPr>
      </w:pPr>
      <w:r w:rsidRPr="00377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o przynależności do grupy kapitałowej</w:t>
      </w:r>
    </w:p>
    <w:p w:rsidR="00377207" w:rsidRPr="00377207" w:rsidRDefault="00377207" w:rsidP="00377207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2BBD" w:rsidRDefault="00377207" w:rsidP="00377207">
      <w:pPr>
        <w:pStyle w:val="Tekstpodstawowy"/>
        <w:spacing w:line="100" w:lineRule="atLeast"/>
        <w:rPr>
          <w:rFonts w:eastAsia="Times New Roman"/>
          <w:sz w:val="20"/>
          <w:szCs w:val="20"/>
          <w:lang w:eastAsia="ar-SA"/>
        </w:rPr>
      </w:pPr>
      <w:r w:rsidRPr="00377207">
        <w:rPr>
          <w:rFonts w:eastAsia="Times New Roman"/>
          <w:sz w:val="20"/>
          <w:szCs w:val="20"/>
          <w:lang w:eastAsia="ar-SA"/>
        </w:rPr>
        <w:t xml:space="preserve">Składając ofertę w trybie przetargu nieograniczonego, którego przedmiotem jest </w:t>
      </w:r>
      <w:r w:rsidR="00DC2BBD" w:rsidRPr="00DC2BBD">
        <w:rPr>
          <w:rFonts w:eastAsia="Times New Roman"/>
          <w:b/>
          <w:sz w:val="20"/>
          <w:szCs w:val="20"/>
          <w:lang w:eastAsia="ar-SA"/>
        </w:rPr>
        <w:t>Dostawa fabrycznie nowego pojazdu ciężarowego o DMC 16-18t z urządzeniem hakowym do przewozu kontenerów wyposażonego w żuraw przewoźny (HDS)</w:t>
      </w:r>
    </w:p>
    <w:p w:rsidR="00DC2BBD" w:rsidRDefault="00DC2BBD" w:rsidP="00377207">
      <w:pPr>
        <w:pStyle w:val="Tekstpodstawowy"/>
        <w:spacing w:line="100" w:lineRule="atLeast"/>
        <w:rPr>
          <w:rFonts w:eastAsia="Times New Roman"/>
          <w:sz w:val="20"/>
          <w:szCs w:val="20"/>
          <w:lang w:eastAsia="ar-SA"/>
        </w:rPr>
      </w:pPr>
    </w:p>
    <w:p w:rsidR="00377207" w:rsidRPr="00377207" w:rsidRDefault="00377207" w:rsidP="00377207">
      <w:pPr>
        <w:jc w:val="both"/>
        <w:rPr>
          <w:rFonts w:ascii="Arial" w:hAnsi="Arial" w:cs="Arial"/>
          <w:sz w:val="20"/>
          <w:szCs w:val="20"/>
        </w:rPr>
      </w:pPr>
      <w:r w:rsidRPr="00377207">
        <w:rPr>
          <w:rFonts w:ascii="Arial" w:hAnsi="Arial" w:cs="Arial"/>
          <w:sz w:val="20"/>
          <w:szCs w:val="20"/>
        </w:rPr>
        <w:t>Oświadczamy, że Firma,/y, którą/e reprezentujemy</w:t>
      </w:r>
    </w:p>
    <w:p w:rsidR="00377207" w:rsidRPr="00377207" w:rsidRDefault="00377207" w:rsidP="00377207">
      <w:pPr>
        <w:jc w:val="both"/>
        <w:rPr>
          <w:rFonts w:ascii="Arial" w:hAnsi="Arial" w:cs="Arial"/>
          <w:b/>
          <w:sz w:val="20"/>
          <w:szCs w:val="20"/>
        </w:rPr>
      </w:pPr>
    </w:p>
    <w:p w:rsidR="00377207" w:rsidRPr="00377207" w:rsidRDefault="00377207" w:rsidP="00377207">
      <w:pPr>
        <w:jc w:val="both"/>
        <w:rPr>
          <w:rFonts w:ascii="Arial" w:hAnsi="Arial" w:cs="Arial"/>
          <w:sz w:val="20"/>
          <w:szCs w:val="20"/>
        </w:rPr>
      </w:pPr>
      <w:r w:rsidRPr="00377207">
        <w:rPr>
          <w:rFonts w:ascii="Arial" w:hAnsi="Arial" w:cs="Arial"/>
          <w:b/>
          <w:sz w:val="20"/>
          <w:szCs w:val="20"/>
        </w:rPr>
        <w:t>1) nie należy do grupy kapitałowej*</w:t>
      </w:r>
      <w:r w:rsidRPr="00377207">
        <w:rPr>
          <w:rFonts w:ascii="Arial" w:hAnsi="Arial" w:cs="Arial"/>
          <w:sz w:val="20"/>
          <w:szCs w:val="20"/>
        </w:rPr>
        <w:t xml:space="preserve">, </w:t>
      </w:r>
    </w:p>
    <w:p w:rsidR="00377207" w:rsidRPr="00377207" w:rsidRDefault="00377207" w:rsidP="00377207">
      <w:pPr>
        <w:jc w:val="both"/>
        <w:rPr>
          <w:rFonts w:ascii="Arial" w:hAnsi="Arial" w:cs="Arial"/>
          <w:sz w:val="20"/>
          <w:szCs w:val="20"/>
        </w:rPr>
      </w:pP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77207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377207">
        <w:rPr>
          <w:rFonts w:ascii="Arial" w:hAnsi="Arial" w:cs="Arial"/>
          <w:sz w:val="20"/>
          <w:szCs w:val="20"/>
        </w:rPr>
        <w:br/>
        <w:t xml:space="preserve">(Dz. U. Nr 50 poz. 331 z </w:t>
      </w:r>
      <w:proofErr w:type="spellStart"/>
      <w:r w:rsidRPr="00377207">
        <w:rPr>
          <w:rFonts w:ascii="Arial" w:hAnsi="Arial" w:cs="Arial"/>
          <w:sz w:val="20"/>
          <w:szCs w:val="20"/>
        </w:rPr>
        <w:t>późn</w:t>
      </w:r>
      <w:proofErr w:type="spellEnd"/>
      <w:r w:rsidRPr="00377207">
        <w:rPr>
          <w:rFonts w:ascii="Arial" w:hAnsi="Arial" w:cs="Arial"/>
          <w:sz w:val="20"/>
          <w:szCs w:val="20"/>
        </w:rPr>
        <w:t xml:space="preserve">. zmianami), </w:t>
      </w: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77207">
        <w:rPr>
          <w:rFonts w:ascii="Arial" w:hAnsi="Arial" w:cs="Arial"/>
          <w:b/>
          <w:sz w:val="20"/>
          <w:szCs w:val="20"/>
        </w:rPr>
        <w:t>z żadnym z wykonawców, którzy złożyli ofertę w przedmiotowym postępowaniu.</w:t>
      </w:r>
    </w:p>
    <w:p w:rsidR="00377207" w:rsidRPr="00377207" w:rsidRDefault="00377207" w:rsidP="00377207">
      <w:pPr>
        <w:jc w:val="both"/>
        <w:rPr>
          <w:rFonts w:ascii="Arial" w:hAnsi="Arial" w:cs="Arial"/>
          <w:sz w:val="20"/>
          <w:szCs w:val="20"/>
        </w:rPr>
      </w:pPr>
    </w:p>
    <w:p w:rsidR="00377207" w:rsidRPr="00377207" w:rsidRDefault="00377207" w:rsidP="00377207">
      <w:pPr>
        <w:jc w:val="both"/>
        <w:rPr>
          <w:rFonts w:ascii="Arial" w:hAnsi="Arial" w:cs="Arial"/>
          <w:sz w:val="20"/>
          <w:szCs w:val="20"/>
        </w:rPr>
      </w:pPr>
    </w:p>
    <w:p w:rsidR="00377207" w:rsidRPr="00377207" w:rsidRDefault="00377207" w:rsidP="00377207">
      <w:pPr>
        <w:jc w:val="both"/>
        <w:rPr>
          <w:rFonts w:ascii="Arial" w:hAnsi="Arial" w:cs="Arial"/>
          <w:sz w:val="20"/>
          <w:szCs w:val="20"/>
        </w:rPr>
      </w:pPr>
      <w:r w:rsidRPr="00377207">
        <w:rPr>
          <w:rFonts w:ascii="Arial" w:hAnsi="Arial" w:cs="Arial"/>
          <w:b/>
          <w:sz w:val="20"/>
          <w:szCs w:val="20"/>
        </w:rPr>
        <w:t>2) należy do grupy kapitałowej*</w:t>
      </w: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77207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377207">
        <w:rPr>
          <w:rFonts w:ascii="Arial" w:hAnsi="Arial" w:cs="Arial"/>
          <w:sz w:val="20"/>
          <w:szCs w:val="20"/>
        </w:rPr>
        <w:br/>
        <w:t xml:space="preserve">(Dz. U. Nr 50 poz. 331 z </w:t>
      </w:r>
      <w:proofErr w:type="spellStart"/>
      <w:r w:rsidRPr="00377207">
        <w:rPr>
          <w:rFonts w:ascii="Arial" w:hAnsi="Arial" w:cs="Arial"/>
          <w:sz w:val="20"/>
          <w:szCs w:val="20"/>
        </w:rPr>
        <w:t>późn</w:t>
      </w:r>
      <w:proofErr w:type="spellEnd"/>
      <w:r w:rsidRPr="00377207">
        <w:rPr>
          <w:rFonts w:ascii="Arial" w:hAnsi="Arial" w:cs="Arial"/>
          <w:sz w:val="20"/>
          <w:szCs w:val="20"/>
        </w:rPr>
        <w:t xml:space="preserve">. zmianami), </w:t>
      </w: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77207">
        <w:rPr>
          <w:rFonts w:ascii="Arial" w:hAnsi="Arial" w:cs="Arial"/>
          <w:b/>
          <w:sz w:val="20"/>
          <w:szCs w:val="20"/>
        </w:rPr>
        <w:t>z następującymi wykonawcami, którzy złożyli ofertę w przedmiotowym postępowaniu:</w:t>
      </w:r>
    </w:p>
    <w:p w:rsidR="00377207" w:rsidRPr="00377207" w:rsidRDefault="00377207" w:rsidP="0037720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377207" w:rsidRPr="00377207" w:rsidRDefault="00377207" w:rsidP="00377207">
      <w:pPr>
        <w:pStyle w:val="Tekstpodstawowy"/>
        <w:rPr>
          <w:sz w:val="20"/>
          <w:szCs w:val="20"/>
        </w:rPr>
      </w:pPr>
      <w:r w:rsidRPr="00377207">
        <w:rPr>
          <w:sz w:val="20"/>
          <w:szCs w:val="20"/>
        </w:rPr>
        <w:t>-</w:t>
      </w:r>
      <w:r w:rsidRPr="00377207">
        <w:rPr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377207" w:rsidRPr="00377207" w:rsidRDefault="00377207" w:rsidP="00377207">
      <w:pPr>
        <w:pStyle w:val="Tekstpodstawowy"/>
        <w:rPr>
          <w:sz w:val="20"/>
          <w:szCs w:val="20"/>
        </w:rPr>
      </w:pPr>
    </w:p>
    <w:p w:rsidR="00377207" w:rsidRPr="00377207" w:rsidRDefault="00377207" w:rsidP="00377207">
      <w:pPr>
        <w:pStyle w:val="Tekstpodstawowy"/>
        <w:rPr>
          <w:sz w:val="20"/>
          <w:szCs w:val="20"/>
        </w:rPr>
      </w:pPr>
      <w:r w:rsidRPr="00377207">
        <w:rPr>
          <w:sz w:val="20"/>
          <w:szCs w:val="20"/>
        </w:rPr>
        <w:t>-</w:t>
      </w:r>
      <w:r w:rsidRPr="00377207">
        <w:rPr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377207" w:rsidRPr="00377207" w:rsidRDefault="00377207" w:rsidP="00377207">
      <w:pPr>
        <w:pStyle w:val="Tekstpodstawowy"/>
        <w:rPr>
          <w:sz w:val="20"/>
          <w:szCs w:val="20"/>
        </w:rPr>
      </w:pPr>
    </w:p>
    <w:p w:rsidR="00377207" w:rsidRPr="00377207" w:rsidRDefault="00377207" w:rsidP="00377207">
      <w:pPr>
        <w:pStyle w:val="Tekstpodstawowy"/>
        <w:rPr>
          <w:sz w:val="20"/>
          <w:szCs w:val="20"/>
        </w:rPr>
      </w:pPr>
      <w:r w:rsidRPr="00377207">
        <w:rPr>
          <w:sz w:val="20"/>
          <w:szCs w:val="20"/>
        </w:rPr>
        <w:t>* niepotrzebne skreślić</w:t>
      </w:r>
    </w:p>
    <w:p w:rsidR="00377207" w:rsidRPr="00377207" w:rsidRDefault="00377207" w:rsidP="00377207">
      <w:pPr>
        <w:pStyle w:val="Tekstpodstawowy"/>
        <w:rPr>
          <w:sz w:val="20"/>
          <w:szCs w:val="20"/>
        </w:rPr>
      </w:pPr>
    </w:p>
    <w:p w:rsidR="00377207" w:rsidRPr="00377207" w:rsidRDefault="00377207" w:rsidP="00377207">
      <w:pPr>
        <w:pStyle w:val="Tekstpodstawowy"/>
        <w:rPr>
          <w:sz w:val="20"/>
          <w:szCs w:val="20"/>
        </w:rPr>
      </w:pPr>
    </w:p>
    <w:p w:rsidR="00377207" w:rsidRPr="00377207" w:rsidRDefault="00377207" w:rsidP="00377207">
      <w:pPr>
        <w:spacing w:before="120"/>
        <w:rPr>
          <w:rFonts w:ascii="Arial" w:hAnsi="Arial" w:cs="Arial"/>
          <w:sz w:val="20"/>
          <w:szCs w:val="20"/>
        </w:rPr>
      </w:pPr>
      <w:r w:rsidRPr="00377207">
        <w:rPr>
          <w:rFonts w:ascii="Arial" w:hAnsi="Arial" w:cs="Arial"/>
          <w:sz w:val="20"/>
          <w:szCs w:val="20"/>
        </w:rPr>
        <w:t>Data:..................................</w:t>
      </w:r>
    </w:p>
    <w:p w:rsidR="00377207" w:rsidRPr="00377207" w:rsidRDefault="00377207" w:rsidP="00377207">
      <w:pPr>
        <w:ind w:left="4248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7207" w:rsidRPr="00377207" w:rsidRDefault="00377207" w:rsidP="00377207">
      <w:pPr>
        <w:ind w:left="4248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77207"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…………..</w:t>
      </w:r>
      <w:r w:rsidRPr="00377207">
        <w:rPr>
          <w:rFonts w:ascii="Arial" w:eastAsia="Times New Roman" w:hAnsi="Arial" w:cs="Arial"/>
          <w:sz w:val="20"/>
          <w:szCs w:val="20"/>
          <w:lang w:eastAsia="ar-SA"/>
        </w:rPr>
        <w:t>……</w:t>
      </w:r>
    </w:p>
    <w:p w:rsidR="00377207" w:rsidRPr="00FF06B7" w:rsidRDefault="00377207" w:rsidP="00377207">
      <w:pPr>
        <w:pStyle w:val="Tekstpodstawowy"/>
        <w:spacing w:line="100" w:lineRule="atLeast"/>
        <w:rPr>
          <w:i/>
          <w:sz w:val="20"/>
          <w:szCs w:val="20"/>
        </w:rPr>
      </w:pPr>
      <w:r w:rsidRPr="00377207">
        <w:rPr>
          <w:rFonts w:eastAsia="Times New Roman" w:cs="Tahoma"/>
          <w:sz w:val="20"/>
          <w:szCs w:val="20"/>
        </w:rPr>
        <w:t xml:space="preserve">                                                                      </w:t>
      </w:r>
      <w:r>
        <w:rPr>
          <w:rFonts w:eastAsia="Times New Roman" w:cs="Tahoma"/>
          <w:sz w:val="20"/>
          <w:szCs w:val="20"/>
        </w:rPr>
        <w:t xml:space="preserve">     </w:t>
      </w:r>
      <w:r w:rsidRPr="00377207">
        <w:rPr>
          <w:rFonts w:eastAsia="Times New Roman" w:cs="Tahoma"/>
          <w:sz w:val="20"/>
          <w:szCs w:val="20"/>
        </w:rPr>
        <w:t xml:space="preserve"> </w:t>
      </w:r>
      <w:r w:rsidRPr="00FF06B7">
        <w:rPr>
          <w:rFonts w:eastAsia="Times New Roman" w:cs="Tahoma"/>
          <w:i/>
          <w:sz w:val="20"/>
          <w:szCs w:val="20"/>
        </w:rPr>
        <w:t>(podpis</w:t>
      </w:r>
      <w:r w:rsidRPr="00FF06B7">
        <w:rPr>
          <w:rFonts w:eastAsia="Arial"/>
          <w:i/>
          <w:sz w:val="20"/>
          <w:szCs w:val="20"/>
        </w:rPr>
        <w:t xml:space="preserve"> </w:t>
      </w:r>
      <w:r w:rsidRPr="00FF06B7">
        <w:rPr>
          <w:i/>
          <w:sz w:val="20"/>
          <w:szCs w:val="20"/>
        </w:rPr>
        <w:t>osoby</w:t>
      </w:r>
      <w:r w:rsidRPr="00FF06B7">
        <w:rPr>
          <w:rFonts w:eastAsia="Arial"/>
          <w:i/>
          <w:sz w:val="20"/>
          <w:szCs w:val="20"/>
        </w:rPr>
        <w:t xml:space="preserve"> </w:t>
      </w:r>
      <w:r w:rsidRPr="00FF06B7">
        <w:rPr>
          <w:i/>
          <w:sz w:val="20"/>
          <w:szCs w:val="20"/>
        </w:rPr>
        <w:t>uprawnionej</w:t>
      </w:r>
      <w:r w:rsidRPr="00FF06B7">
        <w:rPr>
          <w:rFonts w:eastAsia="Arial"/>
          <w:i/>
          <w:sz w:val="20"/>
          <w:szCs w:val="20"/>
        </w:rPr>
        <w:t xml:space="preserve"> </w:t>
      </w:r>
      <w:r w:rsidRPr="00FF06B7">
        <w:rPr>
          <w:rFonts w:cs="Tahoma"/>
          <w:i/>
          <w:sz w:val="20"/>
          <w:szCs w:val="20"/>
        </w:rPr>
        <w:t>do</w:t>
      </w:r>
      <w:r w:rsidRPr="00FF06B7">
        <w:rPr>
          <w:rFonts w:eastAsia="Arial"/>
          <w:i/>
          <w:sz w:val="20"/>
          <w:szCs w:val="20"/>
        </w:rPr>
        <w:t xml:space="preserve"> </w:t>
      </w:r>
      <w:r w:rsidRPr="00FF06B7">
        <w:rPr>
          <w:i/>
          <w:sz w:val="20"/>
          <w:szCs w:val="20"/>
        </w:rPr>
        <w:t>reprezentowania</w:t>
      </w:r>
      <w:r w:rsidRPr="00FF06B7">
        <w:rPr>
          <w:rFonts w:eastAsia="Arial"/>
          <w:i/>
          <w:sz w:val="20"/>
          <w:szCs w:val="20"/>
        </w:rPr>
        <w:t xml:space="preserve"> </w:t>
      </w:r>
      <w:r w:rsidRPr="00FF06B7">
        <w:rPr>
          <w:i/>
          <w:sz w:val="20"/>
          <w:szCs w:val="20"/>
        </w:rPr>
        <w:t>Wykonawcy)</w:t>
      </w:r>
    </w:p>
    <w:p w:rsidR="007B6259" w:rsidRDefault="007B6259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</w:p>
    <w:p w:rsidR="00F2609B" w:rsidRDefault="00F2609B" w:rsidP="00963CA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609B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2A" w:rsidRDefault="0098382A">
      <w:r>
        <w:separator/>
      </w:r>
    </w:p>
  </w:endnote>
  <w:endnote w:type="continuationSeparator" w:id="0">
    <w:p w:rsidR="0098382A" w:rsidRDefault="009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F0CE38" wp14:editId="2A240BF1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2DF4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AB2DF4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2A" w:rsidRDefault="0098382A">
      <w:r>
        <w:separator/>
      </w:r>
    </w:p>
  </w:footnote>
  <w:footnote w:type="continuationSeparator" w:id="0">
    <w:p w:rsidR="0098382A" w:rsidRDefault="0098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C545C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382A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2DF4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6881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86C5-BE20-4BE5-9CC7-0CB3192B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1184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2019-03-15T08:45:00Z</cp:lastPrinted>
  <dcterms:created xsi:type="dcterms:W3CDTF">2020-10-22T11:32:00Z</dcterms:created>
  <dcterms:modified xsi:type="dcterms:W3CDTF">2020-10-22T11:33:00Z</dcterms:modified>
</cp:coreProperties>
</file>