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B0962" w:rsidRPr="00781A73" w:rsidRDefault="00781A73" w:rsidP="00781A73">
      <w:pPr>
        <w:ind w:left="7080" w:firstLine="708"/>
        <w:jc w:val="center"/>
        <w:rPr>
          <w:rFonts w:ascii="Ubuntu Light" w:hAnsi="Ubuntu Light" w:cs="Arial"/>
          <w:b/>
          <w:sz w:val="22"/>
          <w:szCs w:val="22"/>
        </w:rPr>
      </w:pPr>
      <w:r w:rsidRPr="00781A73">
        <w:rPr>
          <w:rFonts w:ascii="Ubuntu Light" w:hAnsi="Ubuntu Light" w:cs="Arial"/>
          <w:b/>
          <w:sz w:val="22"/>
          <w:szCs w:val="22"/>
        </w:rPr>
        <w:t>Załącznik nr 1</w:t>
      </w:r>
    </w:p>
    <w:p w:rsidR="003B0962" w:rsidRPr="00EA5D16" w:rsidRDefault="00507FBC" w:rsidP="003B0962">
      <w:pPr>
        <w:jc w:val="center"/>
        <w:rPr>
          <w:rFonts w:ascii="Ubuntu Light" w:hAnsi="Ubuntu Light" w:cs="Arial"/>
          <w:b/>
          <w:sz w:val="22"/>
          <w:szCs w:val="22"/>
        </w:rPr>
      </w:pPr>
      <w:r>
        <w:rPr>
          <w:rFonts w:ascii="Ubuntu Light" w:hAnsi="Ubuntu Light"/>
          <w:b/>
          <w:sz w:val="20"/>
          <w:szCs w:val="20"/>
        </w:rPr>
        <w:t>URZĄDZENIA SIECIOWE (PRZEŁĄCZNIKI SIECIOWE)</w:t>
      </w:r>
      <w:r>
        <w:rPr>
          <w:rFonts w:ascii="Ubuntu Light" w:hAnsi="Ubuntu Light" w:cs="Arial"/>
          <w:b/>
          <w:sz w:val="22"/>
          <w:szCs w:val="22"/>
        </w:rPr>
        <w:t xml:space="preserve"> - ilość: 2</w:t>
      </w:r>
      <w:r w:rsidR="003B0962" w:rsidRPr="00EA5D16">
        <w:rPr>
          <w:rFonts w:ascii="Ubuntu Light" w:hAnsi="Ubuntu Light" w:cs="Arial"/>
          <w:b/>
          <w:sz w:val="22"/>
          <w:szCs w:val="22"/>
        </w:rPr>
        <w:t>0 szt.</w:t>
      </w:r>
    </w:p>
    <w:p w:rsidR="003B0962" w:rsidRPr="000100FD" w:rsidRDefault="003B0962" w:rsidP="003B0962">
      <w:pPr>
        <w:rPr>
          <w:rFonts w:ascii="Ubuntu Light" w:hAnsi="Ubuntu Light" w:cs="Arial"/>
          <w:b/>
          <w:sz w:val="20"/>
          <w:szCs w:val="20"/>
        </w:rPr>
      </w:pPr>
    </w:p>
    <w:p w:rsidR="003B0962" w:rsidRPr="000100FD" w:rsidRDefault="003B0962" w:rsidP="003B0962">
      <w:pPr>
        <w:jc w:val="center"/>
        <w:rPr>
          <w:rFonts w:ascii="Ubuntu Light" w:hAnsi="Ubuntu Light" w:cs="Arial"/>
          <w:b/>
          <w:sz w:val="22"/>
          <w:szCs w:val="22"/>
        </w:rPr>
      </w:pPr>
      <w:r w:rsidRPr="000100FD">
        <w:rPr>
          <w:rFonts w:ascii="Ubuntu Light" w:hAnsi="Ubuntu Light" w:cs="Arial"/>
          <w:b/>
          <w:sz w:val="22"/>
          <w:szCs w:val="22"/>
        </w:rPr>
        <w:t>OPIS PRZEDMIOTU ZAMÓWIENIA</w:t>
      </w:r>
    </w:p>
    <w:p w:rsidR="003B0962" w:rsidRPr="000100FD" w:rsidRDefault="003B0962" w:rsidP="003B0962">
      <w:pPr>
        <w:jc w:val="center"/>
        <w:rPr>
          <w:rFonts w:ascii="Ubuntu Light" w:hAnsi="Ubuntu Light" w:cs="Arial"/>
          <w:b/>
        </w:rPr>
      </w:pPr>
    </w:p>
    <w:tbl>
      <w:tblPr>
        <w:tblW w:w="1082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6663"/>
        <w:gridCol w:w="3710"/>
      </w:tblGrid>
      <w:tr w:rsidR="003B0962" w:rsidRPr="000100FD" w:rsidTr="00781A73">
        <w:trPr>
          <w:trHeight w:val="399"/>
          <w:jc w:val="center"/>
        </w:trPr>
        <w:tc>
          <w:tcPr>
            <w:tcW w:w="4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:rsidR="003B0962" w:rsidRPr="000100FD" w:rsidRDefault="003B0962" w:rsidP="00781A73">
            <w:pPr>
              <w:jc w:val="center"/>
              <w:rPr>
                <w:rFonts w:ascii="Ubuntu Light" w:hAnsi="Ubuntu Light" w:cs="Arial"/>
                <w:sz w:val="20"/>
                <w:szCs w:val="20"/>
              </w:rPr>
            </w:pPr>
            <w:r w:rsidRPr="000100FD">
              <w:rPr>
                <w:rFonts w:ascii="Ubuntu Light" w:hAnsi="Ubuntu Light" w:cs="Arial"/>
                <w:sz w:val="20"/>
                <w:szCs w:val="20"/>
              </w:rPr>
              <w:t>Lp.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B0962" w:rsidRPr="00C0150C" w:rsidRDefault="003B0962" w:rsidP="00781A73">
            <w:pPr>
              <w:jc w:val="center"/>
              <w:rPr>
                <w:rFonts w:ascii="Ubuntu Light" w:hAnsi="Ubuntu Light" w:cs="Arial"/>
                <w:b/>
                <w:bCs/>
                <w:sz w:val="20"/>
                <w:szCs w:val="20"/>
              </w:rPr>
            </w:pPr>
            <w:r w:rsidRPr="00C0150C">
              <w:rPr>
                <w:rFonts w:ascii="Ubuntu Light" w:hAnsi="Ubuntu Light" w:cs="Arial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962" w:rsidRPr="000100FD" w:rsidRDefault="003B0962" w:rsidP="00781A73">
            <w:pPr>
              <w:jc w:val="center"/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0100FD">
              <w:rPr>
                <w:rFonts w:ascii="Ubuntu Light" w:hAnsi="Ubuntu Light" w:cs="Arial"/>
                <w:b/>
                <w:sz w:val="20"/>
                <w:szCs w:val="20"/>
              </w:rPr>
              <w:t>PARAMETRY OFEROWANE</w:t>
            </w:r>
            <w:r>
              <w:rPr>
                <w:rFonts w:ascii="Ubuntu Light" w:hAnsi="Ubuntu Light" w:cs="Arial"/>
                <w:b/>
                <w:sz w:val="20"/>
                <w:szCs w:val="20"/>
              </w:rPr>
              <w:t>*</w:t>
            </w:r>
            <w:r w:rsidRPr="000100FD">
              <w:rPr>
                <w:rFonts w:ascii="Ubuntu Light" w:hAnsi="Ubuntu Light" w:cs="Arial"/>
                <w:b/>
                <w:sz w:val="20"/>
                <w:szCs w:val="20"/>
              </w:rPr>
              <w:t xml:space="preserve"> </w:t>
            </w:r>
          </w:p>
        </w:tc>
      </w:tr>
      <w:tr w:rsidR="003B0962" w:rsidRPr="000100FD" w:rsidTr="00781A73">
        <w:trPr>
          <w:trHeight w:val="277"/>
          <w:jc w:val="center"/>
        </w:trPr>
        <w:tc>
          <w:tcPr>
            <w:tcW w:w="10825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6A6A6"/>
            <w:vAlign w:val="center"/>
          </w:tcPr>
          <w:p w:rsidR="003B0962" w:rsidRPr="00C0150C" w:rsidRDefault="003B0962" w:rsidP="0034251D">
            <w:pPr>
              <w:pStyle w:val="Akapitzlist"/>
              <w:numPr>
                <w:ilvl w:val="0"/>
                <w:numId w:val="31"/>
              </w:numPr>
              <w:snapToGrid w:val="0"/>
              <w:ind w:left="382" w:hanging="284"/>
              <w:rPr>
                <w:rFonts w:ascii="Ubuntu Light" w:hAnsi="Ubuntu Light" w:cs="Arial"/>
                <w:sz w:val="20"/>
                <w:szCs w:val="20"/>
              </w:rPr>
            </w:pPr>
            <w:r w:rsidRPr="00C0150C">
              <w:rPr>
                <w:rFonts w:ascii="Ubuntu Light" w:hAnsi="Ubuntu Light" w:cs="Arial"/>
                <w:b/>
                <w:sz w:val="20"/>
                <w:szCs w:val="20"/>
              </w:rPr>
              <w:t>PARAMETRY WYMAGANE</w:t>
            </w:r>
          </w:p>
        </w:tc>
      </w:tr>
      <w:tr w:rsidR="003B0962" w:rsidRPr="000100FD" w:rsidTr="00781A73">
        <w:trPr>
          <w:trHeight w:val="1461"/>
          <w:jc w:val="center"/>
        </w:trPr>
        <w:tc>
          <w:tcPr>
            <w:tcW w:w="4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:rsidR="003B0962" w:rsidRPr="0020057E" w:rsidRDefault="003B0962" w:rsidP="0034251D">
            <w:pPr>
              <w:numPr>
                <w:ilvl w:val="0"/>
                <w:numId w:val="32"/>
              </w:numPr>
              <w:tabs>
                <w:tab w:val="left" w:pos="0"/>
              </w:tabs>
              <w:suppressAutoHyphens/>
              <w:snapToGrid w:val="0"/>
              <w:ind w:left="0" w:firstLine="0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037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B0962" w:rsidRPr="00A25031" w:rsidRDefault="003B0962" w:rsidP="00781A73">
            <w:pPr>
              <w:spacing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>Producent ………………………………………..</w:t>
            </w:r>
          </w:p>
          <w:p w:rsidR="003B0962" w:rsidRDefault="003B0962" w:rsidP="00781A73">
            <w:pPr>
              <w:spacing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>Model/Typ ……………………………………….</w:t>
            </w:r>
          </w:p>
          <w:p w:rsidR="003B0962" w:rsidRDefault="002858A9" w:rsidP="002858A9">
            <w:pPr>
              <w:spacing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 w:rsidRPr="002858A9">
              <w:rPr>
                <w:rFonts w:ascii="Ubuntu Light" w:hAnsi="Ubuntu Light" w:cs="Arial"/>
                <w:sz w:val="18"/>
                <w:szCs w:val="18"/>
              </w:rPr>
              <w:t>Rok produkcji (</w:t>
            </w:r>
            <w:r w:rsidR="00511BCC" w:rsidRPr="002858A9">
              <w:rPr>
                <w:rFonts w:ascii="Ubuntu Light" w:hAnsi="Ubuntu Light" w:cs="Arial"/>
                <w:sz w:val="18"/>
                <w:szCs w:val="18"/>
              </w:rPr>
              <w:t>(</w:t>
            </w:r>
            <w:r w:rsidR="00511BCC">
              <w:rPr>
                <w:rFonts w:ascii="Ubuntu Light" w:hAnsi="Ubuntu Light" w:cs="Arial"/>
                <w:sz w:val="18"/>
                <w:szCs w:val="18"/>
              </w:rPr>
              <w:t xml:space="preserve">wyprodukowany </w:t>
            </w:r>
            <w:r w:rsidRPr="002858A9">
              <w:rPr>
                <w:rFonts w:ascii="Ubuntu Light" w:hAnsi="Ubuntu Light" w:cs="Arial"/>
                <w:sz w:val="18"/>
                <w:szCs w:val="18"/>
              </w:rPr>
              <w:t xml:space="preserve">nie </w:t>
            </w:r>
            <w:r>
              <w:rPr>
                <w:rFonts w:ascii="Ubuntu Light" w:hAnsi="Ubuntu Light" w:cs="Arial"/>
                <w:sz w:val="18"/>
                <w:szCs w:val="18"/>
              </w:rPr>
              <w:t>wcześniej</w:t>
            </w:r>
            <w:r w:rsidRPr="002858A9">
              <w:rPr>
                <w:rFonts w:ascii="Ubuntu Light" w:hAnsi="Ubuntu Light" w:cs="Arial"/>
                <w:sz w:val="18"/>
                <w:szCs w:val="18"/>
              </w:rPr>
              <w:t xml:space="preserve"> niż II poło</w:t>
            </w:r>
            <w:r>
              <w:rPr>
                <w:rFonts w:ascii="Ubuntu Light" w:hAnsi="Ubuntu Light" w:cs="Arial"/>
                <w:sz w:val="18"/>
                <w:szCs w:val="18"/>
              </w:rPr>
              <w:t>wie</w:t>
            </w:r>
            <w:r w:rsidRPr="002858A9">
              <w:rPr>
                <w:rFonts w:ascii="Ubuntu Light" w:hAnsi="Ubuntu Light" w:cs="Arial"/>
                <w:sz w:val="18"/>
                <w:szCs w:val="18"/>
              </w:rPr>
              <w:t xml:space="preserve"> 2018r.) - ……………………………</w:t>
            </w:r>
          </w:p>
          <w:p w:rsidR="003161C5" w:rsidRPr="003161C5" w:rsidRDefault="003161C5" w:rsidP="002858A9">
            <w:pPr>
              <w:spacing w:after="120" w:line="360" w:lineRule="auto"/>
              <w:rPr>
                <w:rFonts w:ascii="Ubuntu Light" w:hAnsi="Ubuntu Light" w:cs="Arial"/>
                <w:b/>
                <w:color w:val="FF0000"/>
                <w:sz w:val="18"/>
                <w:szCs w:val="18"/>
              </w:rPr>
            </w:pPr>
            <w:r w:rsidRPr="003161C5">
              <w:rPr>
                <w:rFonts w:ascii="Ubuntu Light" w:hAnsi="Ubuntu Light" w:cs="Arial"/>
                <w:b/>
                <w:sz w:val="18"/>
                <w:szCs w:val="18"/>
              </w:rPr>
              <w:t>Klasa produktu – przełącznik sieciowy</w:t>
            </w:r>
          </w:p>
        </w:tc>
      </w:tr>
      <w:tr w:rsidR="003B0962" w:rsidRPr="000100FD" w:rsidTr="003161C5">
        <w:trPr>
          <w:trHeight w:val="952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B0962" w:rsidRPr="000100FD" w:rsidRDefault="003B0962" w:rsidP="0034251D">
            <w:pPr>
              <w:numPr>
                <w:ilvl w:val="0"/>
                <w:numId w:val="32"/>
              </w:numPr>
              <w:tabs>
                <w:tab w:val="left" w:pos="0"/>
              </w:tabs>
              <w:suppressAutoHyphens/>
              <w:snapToGrid w:val="0"/>
              <w:ind w:left="0" w:firstLine="0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B0962" w:rsidRPr="00AA1CAA" w:rsidRDefault="003161C5" w:rsidP="00D31CC2">
            <w:pPr>
              <w:pStyle w:val="Akapitzlist10"/>
              <w:tabs>
                <w:tab w:val="left" w:pos="356"/>
              </w:tabs>
              <w:spacing w:line="100" w:lineRule="atLeast"/>
              <w:ind w:left="0"/>
              <w:rPr>
                <w:rFonts w:ascii="Ubuntu Light" w:hAnsi="Ubuntu Light" w:cs="Arial"/>
                <w:b/>
                <w:sz w:val="18"/>
                <w:szCs w:val="18"/>
              </w:rPr>
            </w:pPr>
            <w:r w:rsidRPr="00AA1CAA">
              <w:rPr>
                <w:rFonts w:ascii="Ubuntu Light" w:hAnsi="Ubuntu Light" w:cs="Arial"/>
                <w:b/>
                <w:sz w:val="18"/>
                <w:szCs w:val="18"/>
              </w:rPr>
              <w:t xml:space="preserve">Zewnętrzne porty we-wy </w:t>
            </w:r>
          </w:p>
          <w:p w:rsidR="003161C5" w:rsidRPr="00AA1CAA" w:rsidRDefault="00AA1CAA" w:rsidP="00AA1CAA">
            <w:pPr>
              <w:pStyle w:val="Akapitzlist10"/>
              <w:tabs>
                <w:tab w:val="left" w:pos="356"/>
              </w:tabs>
              <w:spacing w:line="100" w:lineRule="atLeast"/>
              <w:ind w:left="0"/>
              <w:rPr>
                <w:rFonts w:ascii="Ubuntu Light" w:hAnsi="Ubuntu Light" w:cs="Arial"/>
                <w:b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 xml:space="preserve"> - </w:t>
            </w:r>
            <w:r w:rsidR="003161C5" w:rsidRPr="00AA1CAA">
              <w:rPr>
                <w:rFonts w:ascii="Ubuntu Light" w:hAnsi="Ubuntu Light" w:cs="Arial"/>
                <w:sz w:val="18"/>
                <w:szCs w:val="18"/>
              </w:rPr>
              <w:t xml:space="preserve">48 RJ-45 autosensing 10/100/1000 ports 4 fixed Gigabit Ethernet SFP ports. </w:t>
            </w:r>
            <w:r w:rsidR="003161C5" w:rsidRPr="00AA1CAA">
              <w:rPr>
                <w:rFonts w:ascii="Ubuntu Light" w:hAnsi="Ubuntu Light" w:cs="Arial"/>
                <w:sz w:val="18"/>
                <w:szCs w:val="18"/>
                <w:u w:val="single"/>
              </w:rPr>
              <w:t>wraz z przełącznikami muszą być dostarczone niezbędne kable połączeniowe oraz moduły  GBIC (FC)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62" w:rsidRDefault="00C25FD3" w:rsidP="00781A73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3B0962" w:rsidRPr="00A25031" w:rsidRDefault="003B0962" w:rsidP="00781A73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3B0962" w:rsidRPr="000100FD" w:rsidTr="0013761F">
        <w:trPr>
          <w:trHeight w:val="83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B0962" w:rsidRPr="000100FD" w:rsidRDefault="003B0962" w:rsidP="00781A73">
            <w:pPr>
              <w:suppressAutoHyphens/>
              <w:snapToGrid w:val="0"/>
              <w:rPr>
                <w:rFonts w:ascii="Ubuntu Light" w:hAnsi="Ubuntu Light" w:cs="Arial"/>
                <w:sz w:val="20"/>
                <w:szCs w:val="20"/>
              </w:rPr>
            </w:pPr>
            <w:r w:rsidRPr="000100FD">
              <w:rPr>
                <w:rFonts w:ascii="Ubuntu Light" w:hAnsi="Ubuntu Light" w:cs="Arial"/>
                <w:sz w:val="20"/>
                <w:szCs w:val="20"/>
              </w:rPr>
              <w:t>3.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B0962" w:rsidRPr="0013761F" w:rsidRDefault="003161C5" w:rsidP="003161C5">
            <w:pPr>
              <w:snapToGrid w:val="0"/>
              <w:rPr>
                <w:rFonts w:ascii="Ubuntu Light" w:hAnsi="Ubuntu Light" w:cs="Arial"/>
                <w:b/>
                <w:sz w:val="18"/>
                <w:szCs w:val="18"/>
              </w:rPr>
            </w:pPr>
            <w:r w:rsidRPr="0013761F">
              <w:rPr>
                <w:rFonts w:ascii="Ubuntu Light" w:hAnsi="Ubuntu Light" w:cs="Arial"/>
                <w:b/>
                <w:sz w:val="18"/>
                <w:szCs w:val="18"/>
              </w:rPr>
              <w:t>Możliwości montowania w stelażu</w:t>
            </w:r>
          </w:p>
          <w:p w:rsidR="003161C5" w:rsidRPr="003161C5" w:rsidRDefault="0013761F" w:rsidP="00AA1CAA">
            <w:pPr>
              <w:snapToGrid w:val="0"/>
              <w:rPr>
                <w:rFonts w:ascii="Ubuntu Light" w:hAnsi="Ubuntu Light" w:cs="Estrangelo Edessa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 xml:space="preserve"> - </w:t>
            </w:r>
            <w:r w:rsidR="003161C5" w:rsidRPr="003161C5">
              <w:rPr>
                <w:rFonts w:ascii="Ubuntu Light" w:hAnsi="Ubuntu Light" w:cs="Arial"/>
                <w:sz w:val="18"/>
                <w:szCs w:val="18"/>
              </w:rPr>
              <w:t xml:space="preserve">Montaż w 19-calowym stelażu telekomunikacyjnym (standard EIA) </w:t>
            </w:r>
            <w:r w:rsidR="00AA1CAA">
              <w:rPr>
                <w:rFonts w:ascii="Ubuntu Light" w:hAnsi="Ubuntu Light" w:cs="Arial"/>
                <w:sz w:val="18"/>
                <w:szCs w:val="18"/>
              </w:rPr>
              <w:br/>
              <w:t xml:space="preserve">    </w:t>
            </w:r>
            <w:r w:rsidR="003161C5" w:rsidRPr="003161C5">
              <w:rPr>
                <w:rFonts w:ascii="Ubuntu Light" w:hAnsi="Ubuntu Light" w:cs="Arial"/>
                <w:sz w:val="18"/>
                <w:szCs w:val="18"/>
              </w:rPr>
              <w:t>lub w specjalnej szafce na sprzęt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62" w:rsidRDefault="00C25FD3" w:rsidP="00781A73">
            <w:pPr>
              <w:snapToGrid w:val="0"/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3B0962" w:rsidRPr="00A25031" w:rsidRDefault="003B0962" w:rsidP="00781A73">
            <w:pPr>
              <w:snapToGrid w:val="0"/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3B0962" w:rsidRPr="000100FD" w:rsidTr="0013761F">
        <w:trPr>
          <w:trHeight w:val="1106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3B0962" w:rsidRPr="000100FD" w:rsidRDefault="003B0962" w:rsidP="00781A73">
            <w:pPr>
              <w:suppressAutoHyphens/>
              <w:snapToGrid w:val="0"/>
              <w:rPr>
                <w:rFonts w:ascii="Ubuntu Light" w:hAnsi="Ubuntu Light" w:cs="Arial"/>
                <w:sz w:val="20"/>
                <w:szCs w:val="20"/>
              </w:rPr>
            </w:pPr>
            <w:r w:rsidRPr="000100FD">
              <w:rPr>
                <w:rFonts w:ascii="Ubuntu Light" w:hAnsi="Ubuntu Light" w:cs="Arial"/>
                <w:sz w:val="20"/>
                <w:szCs w:val="20"/>
              </w:rPr>
              <w:t>4.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B0962" w:rsidRPr="0013761F" w:rsidRDefault="0013761F" w:rsidP="00781A73">
            <w:pPr>
              <w:contextualSpacing/>
              <w:jc w:val="both"/>
              <w:rPr>
                <w:rFonts w:ascii="Ubuntu Light" w:hAnsi="Ubuntu Light" w:cs="Arial"/>
                <w:b/>
                <w:sz w:val="18"/>
                <w:szCs w:val="18"/>
              </w:rPr>
            </w:pPr>
            <w:r w:rsidRPr="0013761F">
              <w:rPr>
                <w:rFonts w:ascii="Ubuntu Light" w:hAnsi="Ubuntu Light" w:cs="Arial"/>
                <w:b/>
                <w:sz w:val="18"/>
                <w:szCs w:val="18"/>
              </w:rPr>
              <w:t>Pamięć i Procesor</w:t>
            </w:r>
          </w:p>
          <w:p w:rsidR="0013761F" w:rsidRPr="0013761F" w:rsidRDefault="0013761F" w:rsidP="0013761F">
            <w:pPr>
              <w:pStyle w:val="Bezodstpw"/>
              <w:rPr>
                <w:rFonts w:ascii="Ubuntu Light" w:hAnsi="Ubuntu Light"/>
                <w:sz w:val="18"/>
                <w:szCs w:val="18"/>
                <w:lang w:val="en-US"/>
              </w:rPr>
            </w:pPr>
            <w:r>
              <w:rPr>
                <w:rFonts w:ascii="Ubuntu Light" w:hAnsi="Ubuntu Light" w:cs="Arial"/>
                <w:sz w:val="18"/>
                <w:szCs w:val="18"/>
                <w:lang w:val="en-US"/>
              </w:rPr>
              <w:t xml:space="preserve"> - </w:t>
            </w:r>
            <w:r w:rsidRPr="0013761F">
              <w:rPr>
                <w:rFonts w:ascii="Ubuntu Light" w:hAnsi="Ubuntu Light" w:cs="Arial"/>
                <w:sz w:val="18"/>
                <w:szCs w:val="18"/>
                <w:lang w:val="en-US"/>
              </w:rPr>
              <w:t xml:space="preserve">ARM9E @ 800 MHz, </w:t>
            </w:r>
          </w:p>
          <w:p w:rsidR="0013761F" w:rsidRPr="0013761F" w:rsidRDefault="0013761F" w:rsidP="0013761F">
            <w:pPr>
              <w:pStyle w:val="Bezodstpw"/>
              <w:rPr>
                <w:rFonts w:ascii="Ubuntu Light" w:hAnsi="Ubuntu Light"/>
                <w:sz w:val="18"/>
                <w:szCs w:val="18"/>
                <w:lang w:val="en-US"/>
              </w:rPr>
            </w:pPr>
            <w:r>
              <w:rPr>
                <w:rFonts w:ascii="Ubuntu Light" w:hAnsi="Ubuntu Light" w:cs="Arial"/>
                <w:sz w:val="18"/>
                <w:szCs w:val="18"/>
                <w:lang w:val="en-US"/>
              </w:rPr>
              <w:t xml:space="preserve"> - </w:t>
            </w:r>
            <w:r w:rsidRPr="0013761F">
              <w:rPr>
                <w:rFonts w:ascii="Ubuntu Light" w:hAnsi="Ubuntu Light" w:cs="Arial"/>
                <w:sz w:val="18"/>
                <w:szCs w:val="18"/>
                <w:lang w:val="en-US"/>
              </w:rPr>
              <w:t xml:space="preserve">128 MB flash, </w:t>
            </w:r>
          </w:p>
          <w:p w:rsidR="0013761F" w:rsidRPr="0013761F" w:rsidRDefault="0013761F" w:rsidP="0013761F">
            <w:pPr>
              <w:pStyle w:val="Bezodstpw"/>
              <w:rPr>
                <w:rFonts w:ascii="Ubuntu Light" w:hAnsi="Ubuntu Light" w:cs="Estrangelo Edessa"/>
                <w:b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  <w:lang w:val="en-US"/>
              </w:rPr>
              <w:t xml:space="preserve"> - </w:t>
            </w:r>
            <w:r w:rsidRPr="0013761F">
              <w:rPr>
                <w:rFonts w:ascii="Ubuntu Light" w:hAnsi="Ubuntu Light" w:cs="Arial"/>
                <w:sz w:val="18"/>
                <w:szCs w:val="18"/>
                <w:lang w:val="en-US"/>
              </w:rPr>
              <w:t xml:space="preserve">256 MB DDR3 DIMM; </w:t>
            </w:r>
          </w:p>
          <w:p w:rsidR="0013761F" w:rsidRPr="0013761F" w:rsidRDefault="0013761F" w:rsidP="0013761F">
            <w:pPr>
              <w:pStyle w:val="Bezodstpw"/>
              <w:rPr>
                <w:rFonts w:ascii="Ubuntu Light" w:hAnsi="Ubuntu Light" w:cs="Estrangelo Edessa"/>
                <w:b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  <w:lang w:val="en-US"/>
              </w:rPr>
              <w:t xml:space="preserve"> - </w:t>
            </w:r>
            <w:r w:rsidRPr="0013761F">
              <w:rPr>
                <w:rFonts w:ascii="Ubuntu Light" w:hAnsi="Ubuntu Light" w:cs="Arial"/>
                <w:sz w:val="18"/>
                <w:szCs w:val="18"/>
                <w:lang w:val="en-US"/>
              </w:rPr>
              <w:t>packet buffer size: 3 MB dynamically allocated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62" w:rsidRDefault="00C25FD3" w:rsidP="00781A73">
            <w:pPr>
              <w:snapToGrid w:val="0"/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3B0962" w:rsidRPr="00A25031" w:rsidRDefault="003B0962" w:rsidP="00781A73">
            <w:pPr>
              <w:snapToGrid w:val="0"/>
              <w:spacing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3B0962" w:rsidRPr="000100FD" w:rsidTr="00781A73">
        <w:trPr>
          <w:trHeight w:val="494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962" w:rsidRPr="000100FD" w:rsidRDefault="003B0962" w:rsidP="00781A73">
            <w:pPr>
              <w:suppressAutoHyphens/>
              <w:snapToGrid w:val="0"/>
              <w:rPr>
                <w:rFonts w:ascii="Ubuntu Light" w:hAnsi="Ubuntu Light" w:cs="Arial"/>
                <w:sz w:val="20"/>
                <w:szCs w:val="20"/>
              </w:rPr>
            </w:pPr>
            <w:r w:rsidRPr="000100FD">
              <w:rPr>
                <w:rFonts w:ascii="Ubuntu Light" w:hAnsi="Ubuntu Light" w:cs="Arial"/>
                <w:sz w:val="20"/>
                <w:szCs w:val="20"/>
              </w:rPr>
              <w:t>5.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1F" w:rsidRDefault="0013761F" w:rsidP="0013761F">
            <w:pPr>
              <w:contextualSpacing/>
              <w:rPr>
                <w:rFonts w:ascii="Ubuntu Light" w:hAnsi="Ubuntu Light" w:cs="Arial"/>
                <w:b/>
                <w:sz w:val="18"/>
                <w:szCs w:val="18"/>
              </w:rPr>
            </w:pPr>
            <w:r w:rsidRPr="0013761F">
              <w:rPr>
                <w:rFonts w:ascii="Ubuntu Light" w:hAnsi="Ubuntu Light" w:cs="Arial"/>
                <w:b/>
                <w:sz w:val="18"/>
                <w:szCs w:val="18"/>
              </w:rPr>
              <w:t>Opóźnienie</w:t>
            </w:r>
          </w:p>
          <w:p w:rsidR="0013761F" w:rsidRPr="0013761F" w:rsidRDefault="0013761F" w:rsidP="0013761F">
            <w:pPr>
              <w:contextualSpacing/>
              <w:rPr>
                <w:rFonts w:ascii="Ubuntu Light" w:hAnsi="Ubuntu Light" w:cs="Arial"/>
                <w:sz w:val="18"/>
                <w:szCs w:val="18"/>
                <w:lang w:val="en-US"/>
              </w:rPr>
            </w:pPr>
            <w:r>
              <w:rPr>
                <w:rFonts w:ascii="Ubuntu Light" w:hAnsi="Ubuntu Light" w:cs="Arial"/>
                <w:sz w:val="18"/>
                <w:szCs w:val="18"/>
                <w:lang w:val="en-US"/>
              </w:rPr>
              <w:t xml:space="preserve"> -  </w:t>
            </w:r>
            <w:r w:rsidRPr="0013761F">
              <w:rPr>
                <w:rFonts w:ascii="Ubuntu Light" w:hAnsi="Ubuntu Light" w:cs="Arial"/>
                <w:sz w:val="18"/>
                <w:szCs w:val="18"/>
                <w:lang w:val="en-US"/>
              </w:rPr>
              <w:t xml:space="preserve">100 Mb Latency  &lt; 7.4 µs (LIFO 64-byte), </w:t>
            </w:r>
          </w:p>
          <w:p w:rsidR="0013761F" w:rsidRPr="0013761F" w:rsidRDefault="0013761F" w:rsidP="0013761F">
            <w:pPr>
              <w:contextualSpacing/>
              <w:rPr>
                <w:rFonts w:ascii="Ubuntu Light" w:hAnsi="Ubuntu Light" w:cs="Estrangelo Edessa"/>
                <w:b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  <w:lang w:val="en-US"/>
              </w:rPr>
              <w:t xml:space="preserve"> -  </w:t>
            </w:r>
            <w:r w:rsidRPr="0013761F">
              <w:rPr>
                <w:rFonts w:ascii="Ubuntu Light" w:hAnsi="Ubuntu Light" w:cs="Arial"/>
                <w:sz w:val="18"/>
                <w:szCs w:val="18"/>
                <w:lang w:val="en-US"/>
              </w:rPr>
              <w:t>1000 Mb Latency  &lt; 2.3 µs (LIFO 64-byte)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62" w:rsidRDefault="00C25FD3" w:rsidP="00781A73">
            <w:pPr>
              <w:snapToGrid w:val="0"/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3B0962" w:rsidRPr="00A25031" w:rsidRDefault="003B0962" w:rsidP="00781A73">
            <w:pPr>
              <w:spacing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3B0962" w:rsidRPr="0095491A" w:rsidTr="00781A73">
        <w:trPr>
          <w:trHeight w:val="399"/>
          <w:jc w:val="center"/>
        </w:trPr>
        <w:tc>
          <w:tcPr>
            <w:tcW w:w="4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:rsidR="003B0962" w:rsidRPr="0095491A" w:rsidRDefault="003B0962" w:rsidP="00781A73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 w:rsidRPr="0095491A">
              <w:rPr>
                <w:rFonts w:ascii="Ubuntu Light" w:hAnsi="Ubuntu Light" w:cs="Arial"/>
                <w:sz w:val="18"/>
                <w:szCs w:val="18"/>
              </w:rPr>
              <w:t>6.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B0962" w:rsidRPr="00AA1CAA" w:rsidRDefault="00AA1CAA" w:rsidP="00D31CC2">
            <w:pPr>
              <w:contextualSpacing/>
              <w:jc w:val="both"/>
              <w:rPr>
                <w:rFonts w:ascii="Ubuntu Light" w:hAnsi="Ubuntu Light" w:cs="Arial"/>
                <w:b/>
                <w:sz w:val="18"/>
                <w:szCs w:val="18"/>
              </w:rPr>
            </w:pPr>
            <w:r w:rsidRPr="00AA1CAA">
              <w:rPr>
                <w:rFonts w:ascii="Ubuntu Light" w:hAnsi="Ubuntu Light" w:cs="Arial"/>
                <w:b/>
                <w:sz w:val="18"/>
                <w:szCs w:val="18"/>
              </w:rPr>
              <w:t>Wielkość tabeli adresów</w:t>
            </w:r>
          </w:p>
          <w:p w:rsidR="00AA1CAA" w:rsidRPr="00C7622E" w:rsidRDefault="00AA1CAA" w:rsidP="00D31CC2">
            <w:pPr>
              <w:contextualSpacing/>
              <w:jc w:val="both"/>
              <w:rPr>
                <w:rFonts w:ascii="Ubuntu Light" w:hAnsi="Ubuntu Light" w:cs="Estrangelo Edessa"/>
                <w:sz w:val="18"/>
                <w:szCs w:val="18"/>
              </w:rPr>
            </w:pPr>
            <w:r w:rsidRPr="00AA1CAA">
              <w:rPr>
                <w:rFonts w:ascii="Ubuntu Light" w:hAnsi="Ubuntu Light" w:cs="Arial"/>
                <w:sz w:val="18"/>
                <w:szCs w:val="18"/>
              </w:rPr>
              <w:t xml:space="preserve"> - min 16 000 pozycji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62" w:rsidRDefault="00C25FD3" w:rsidP="00781A73">
            <w:pPr>
              <w:snapToGrid w:val="0"/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3B0962" w:rsidRPr="00A25031" w:rsidRDefault="003B0962" w:rsidP="00781A73">
            <w:pPr>
              <w:snapToGrid w:val="0"/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3B0962" w:rsidRPr="0095491A" w:rsidTr="00781A73">
        <w:trPr>
          <w:trHeight w:val="39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B0962" w:rsidRPr="0095491A" w:rsidRDefault="003B0962" w:rsidP="00781A73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7</w:t>
            </w:r>
            <w:r w:rsidRPr="0095491A">
              <w:rPr>
                <w:rFonts w:ascii="Ubuntu Light" w:hAnsi="Ubuntu Light" w:cs="Arial"/>
                <w:sz w:val="18"/>
                <w:szCs w:val="18"/>
              </w:rPr>
              <w:t>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B0962" w:rsidRPr="00AA1CAA" w:rsidRDefault="00AA1CAA" w:rsidP="00781A73">
            <w:pPr>
              <w:snapToGrid w:val="0"/>
              <w:rPr>
                <w:rFonts w:ascii="Ubuntu Light" w:hAnsi="Ubuntu Light" w:cs="Arial"/>
                <w:b/>
                <w:sz w:val="18"/>
                <w:szCs w:val="18"/>
              </w:rPr>
            </w:pPr>
            <w:r w:rsidRPr="00AA1CAA">
              <w:rPr>
                <w:rFonts w:ascii="Ubuntu Light" w:hAnsi="Ubuntu Light" w:cs="Arial"/>
                <w:b/>
                <w:sz w:val="18"/>
                <w:szCs w:val="18"/>
              </w:rPr>
              <w:t>Funkcja rutowania/przełączania</w:t>
            </w:r>
          </w:p>
          <w:p w:rsidR="00AA1CAA" w:rsidRPr="00073C04" w:rsidRDefault="00AA1CAA" w:rsidP="00781A73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 w:rsidRPr="00AA1CAA">
              <w:rPr>
                <w:rFonts w:ascii="Ubuntu Light" w:hAnsi="Ubuntu Light" w:cs="Arial"/>
                <w:sz w:val="18"/>
                <w:szCs w:val="18"/>
              </w:rPr>
              <w:t xml:space="preserve"> - min 104 Gb/s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62" w:rsidRDefault="00C25FD3" w:rsidP="00781A73">
            <w:pPr>
              <w:snapToGrid w:val="0"/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3B0962" w:rsidRPr="00A25031" w:rsidRDefault="003B0962" w:rsidP="00781A73">
            <w:pPr>
              <w:spacing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3B0962" w:rsidRPr="0095491A" w:rsidTr="00781A73">
        <w:trPr>
          <w:trHeight w:val="600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B0962" w:rsidRPr="00F02BA6" w:rsidRDefault="003B0962" w:rsidP="00781A73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b/>
                <w:bCs/>
                <w:sz w:val="18"/>
                <w:szCs w:val="18"/>
              </w:rPr>
            </w:pPr>
            <w:r w:rsidRPr="00F02BA6">
              <w:rPr>
                <w:rFonts w:ascii="Ubuntu Light" w:hAnsi="Ubuntu Light" w:cs="Arial"/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B0962" w:rsidRPr="00AA1CAA" w:rsidRDefault="00AA1CAA" w:rsidP="00781A73">
            <w:pPr>
              <w:jc w:val="both"/>
              <w:rPr>
                <w:rFonts w:ascii="Ubuntu Light" w:hAnsi="Ubuntu Light" w:cs="Arial"/>
                <w:b/>
                <w:sz w:val="18"/>
                <w:szCs w:val="18"/>
              </w:rPr>
            </w:pPr>
            <w:r w:rsidRPr="00AA1CAA">
              <w:rPr>
                <w:rFonts w:ascii="Ubuntu Light" w:hAnsi="Ubuntu Light" w:cs="Arial"/>
                <w:b/>
                <w:sz w:val="18"/>
                <w:szCs w:val="18"/>
              </w:rPr>
              <w:t>Przepustowość</w:t>
            </w:r>
          </w:p>
          <w:p w:rsidR="00AA1CAA" w:rsidRPr="00CC1EB4" w:rsidRDefault="00AA1CAA" w:rsidP="00781A73">
            <w:pPr>
              <w:jc w:val="both"/>
              <w:rPr>
                <w:rFonts w:ascii="Ubuntu Light" w:hAnsi="Ubuntu Light"/>
                <w:sz w:val="18"/>
                <w:szCs w:val="18"/>
              </w:rPr>
            </w:pPr>
            <w:r w:rsidRPr="00AA1CAA">
              <w:rPr>
                <w:rFonts w:ascii="Ubuntu Light" w:hAnsi="Ubuntu Light" w:cs="Arial"/>
                <w:sz w:val="18"/>
                <w:szCs w:val="18"/>
              </w:rPr>
              <w:t xml:space="preserve"> - 77.3  milionów  pps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962" w:rsidRDefault="00C25FD3" w:rsidP="00781A73">
            <w:pPr>
              <w:snapToGrid w:val="0"/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3B0962" w:rsidRPr="00A25031" w:rsidRDefault="003B0962" w:rsidP="00781A73">
            <w:pPr>
              <w:snapToGrid w:val="0"/>
              <w:spacing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3B0962" w:rsidRPr="0095491A" w:rsidTr="00781A73">
        <w:trPr>
          <w:trHeight w:val="600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B0962" w:rsidRPr="0095491A" w:rsidRDefault="003B0962" w:rsidP="00781A73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 xml:space="preserve">9. 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B0962" w:rsidRPr="00AA1CAA" w:rsidRDefault="00AA1CAA" w:rsidP="00781A73">
            <w:pPr>
              <w:contextualSpacing/>
              <w:jc w:val="both"/>
              <w:rPr>
                <w:rFonts w:ascii="Ubuntu Light" w:hAnsi="Ubuntu Light" w:cs="Arial"/>
                <w:b/>
                <w:sz w:val="18"/>
                <w:szCs w:val="18"/>
              </w:rPr>
            </w:pPr>
            <w:r w:rsidRPr="00AA1CAA">
              <w:rPr>
                <w:rFonts w:ascii="Ubuntu Light" w:hAnsi="Ubuntu Light" w:cs="Arial"/>
                <w:b/>
                <w:sz w:val="18"/>
                <w:szCs w:val="18"/>
              </w:rPr>
              <w:t>Funkcje zarządzania</w:t>
            </w:r>
          </w:p>
          <w:p w:rsidR="00AA1CAA" w:rsidRPr="00AA1CAA" w:rsidRDefault="00AA1CAA" w:rsidP="00AA1CAA">
            <w:pPr>
              <w:contextualSpacing/>
              <w:jc w:val="both"/>
              <w:rPr>
                <w:rFonts w:ascii="Ubuntu Light" w:hAnsi="Ubuntu Light" w:cs="Arial"/>
                <w:sz w:val="18"/>
                <w:szCs w:val="18"/>
              </w:rPr>
            </w:pPr>
            <w:r w:rsidRPr="00AA1CAA">
              <w:rPr>
                <w:rFonts w:ascii="Ubuntu Light" w:hAnsi="Ubuntu Light" w:cs="Arial"/>
                <w:sz w:val="18"/>
                <w:szCs w:val="18"/>
              </w:rPr>
              <w:t xml:space="preserve"> - Interfejs wiersza poleceń, przeglądarka internetowa, </w:t>
            </w:r>
          </w:p>
          <w:p w:rsidR="00AA1CAA" w:rsidRPr="008E681C" w:rsidRDefault="00AA1CAA" w:rsidP="00AA1CAA">
            <w:pPr>
              <w:contextualSpacing/>
              <w:jc w:val="both"/>
              <w:rPr>
                <w:rFonts w:ascii="Ubuntu Light" w:hAnsi="Ubuntu Light"/>
                <w:bCs/>
                <w:sz w:val="18"/>
                <w:szCs w:val="18"/>
              </w:rPr>
            </w:pPr>
            <w:r w:rsidRPr="00AA1CAA">
              <w:rPr>
                <w:rFonts w:ascii="Ubuntu Light" w:hAnsi="Ubuntu Light" w:cs="Arial"/>
                <w:sz w:val="18"/>
                <w:szCs w:val="18"/>
              </w:rPr>
              <w:t xml:space="preserve"> - zarządzanie poprzez konsolę (port szeregowy RS-232C)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962" w:rsidRDefault="00C25FD3" w:rsidP="00781A73">
            <w:pPr>
              <w:snapToGrid w:val="0"/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3B0962" w:rsidRDefault="003B0962" w:rsidP="00781A73">
            <w:pPr>
              <w:snapToGrid w:val="0"/>
              <w:spacing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3B0962" w:rsidRPr="0095491A" w:rsidTr="00781A73">
        <w:trPr>
          <w:trHeight w:val="600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B0962" w:rsidRDefault="003B0962" w:rsidP="00781A73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10.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B0962" w:rsidRPr="00AA1CAA" w:rsidRDefault="00AA1CAA" w:rsidP="003161C5">
            <w:pPr>
              <w:snapToGrid w:val="0"/>
              <w:rPr>
                <w:rFonts w:ascii="Ubuntu Light" w:hAnsi="Ubuntu Light" w:cs="Arial"/>
                <w:b/>
                <w:sz w:val="18"/>
                <w:szCs w:val="18"/>
              </w:rPr>
            </w:pPr>
            <w:r w:rsidRPr="00AA1CAA">
              <w:rPr>
                <w:rFonts w:ascii="Ubuntu Light" w:hAnsi="Ubuntu Light" w:cs="Arial"/>
                <w:b/>
                <w:sz w:val="18"/>
                <w:szCs w:val="18"/>
              </w:rPr>
              <w:t>Zasilanie</w:t>
            </w:r>
          </w:p>
          <w:p w:rsidR="00AA1CAA" w:rsidRPr="003161C5" w:rsidRDefault="00AA1CAA" w:rsidP="003161C5">
            <w:pPr>
              <w:snapToGrid w:val="0"/>
              <w:rPr>
                <w:rFonts w:ascii="Ubuntu Light" w:hAnsi="Ubuntu Light"/>
                <w:bCs/>
                <w:sz w:val="18"/>
                <w:szCs w:val="18"/>
              </w:rPr>
            </w:pPr>
            <w:r w:rsidRPr="00AA1CAA">
              <w:rPr>
                <w:rFonts w:ascii="Ubuntu Light" w:hAnsi="Ubuntu Light" w:cs="Arial"/>
                <w:sz w:val="18"/>
                <w:szCs w:val="18"/>
              </w:rPr>
              <w:t xml:space="preserve"> - Napięcie zasilania: 230 V, 50 Hz, polska wtyczka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962" w:rsidRDefault="003B0962" w:rsidP="00781A73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3B0962" w:rsidRDefault="003B0962" w:rsidP="00781A73">
            <w:pPr>
              <w:snapToGrid w:val="0"/>
              <w:spacing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3B0962" w:rsidRPr="0095491A" w:rsidTr="00781A73">
        <w:trPr>
          <w:trHeight w:val="600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B0962" w:rsidRDefault="003B0962" w:rsidP="00781A73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11.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B0962" w:rsidRPr="00AA1CAA" w:rsidRDefault="00AA1CAA" w:rsidP="00781A73">
            <w:pPr>
              <w:pStyle w:val="Standard"/>
              <w:rPr>
                <w:rFonts w:ascii="Ubuntu Light" w:hAnsi="Ubuntu Light" w:cs="Arial"/>
                <w:b/>
                <w:sz w:val="18"/>
                <w:szCs w:val="18"/>
              </w:rPr>
            </w:pPr>
            <w:r w:rsidRPr="00AA1CAA">
              <w:rPr>
                <w:rFonts w:ascii="Ubuntu Light" w:hAnsi="Ubuntu Light" w:cs="Arial"/>
                <w:b/>
                <w:sz w:val="18"/>
                <w:szCs w:val="18"/>
              </w:rPr>
              <w:t>Komunikacja</w:t>
            </w:r>
          </w:p>
          <w:p w:rsidR="00AA1CAA" w:rsidRPr="00FB4B56" w:rsidRDefault="00AA1CAA" w:rsidP="00781A73">
            <w:pPr>
              <w:pStyle w:val="Standard"/>
              <w:rPr>
                <w:rFonts w:ascii="Ubuntu Light" w:hAnsi="Ubuntu Light" w:cs="Estrangelo Edessa"/>
                <w:sz w:val="18"/>
                <w:szCs w:val="18"/>
              </w:rPr>
            </w:pPr>
            <w:r w:rsidRPr="00AA1CAA">
              <w:rPr>
                <w:rFonts w:ascii="Ubuntu Light" w:hAnsi="Ubuntu Light" w:cs="Estrangelo Edessa"/>
                <w:sz w:val="18"/>
                <w:szCs w:val="18"/>
              </w:rPr>
              <w:t xml:space="preserve"> - </w:t>
            </w:r>
            <w:r w:rsidRPr="00AA1CAA">
              <w:rPr>
                <w:rFonts w:ascii="Ubuntu Light" w:hAnsi="Ubuntu Light" w:cs="Arial"/>
                <w:sz w:val="18"/>
                <w:szCs w:val="18"/>
              </w:rPr>
              <w:t>zarządzanie przez WWW (HTML) telnet; IEEE 802.1D MAC Bridges; Priorytet IEEE 802.1p; Sieci VLAN IEEE 802.1Q; Klasyfikacja sieci VLAN w standardzie IEEE 802.1v według protokołów i portów; IEEE 802.1w Rapid Reconfiguration of Spanning Tree; IEEE 802.3ad Link Aggregation Control Protocol (LACP); IEEE 802.3af Power over Ethernet;IEEE 802.3at Power over Ethernet, IEEE 802.3x Flow Control; RFC 768 UDP; Protokół RFC 783 TFTP (wersja 2); RFC 792 ICMP; RFC 793 TCP; RFC 826 ARP; RFC 854 TELNET; RFC 951 BOOTP; RFC 1542 BOOTP Extensions; RFC 2030 Simple Network Time Protocol (SNTP) v4; RFC 2131 DHCP; RFC 3376 IGMPv3; RFC 1213 MIB II; RFC 1493 Bridge MIB; RFC 2021 RMONv2 MIB; RFC 2096 IP Forwarding Table MIB; RFC 2613 SMON MIB; RFC 2618 RADIUS Client MIB; RFC 2665 Ethernet-Like-MIB; RFC 2668 802.3 MAU MIB; RFC 2674 802.1p i IEEE 802.1Q Bridge MIB; RFC 2737 Entity MIB (wersja 2); RFC 2863 The Interfaces Group MIB; IEEE 802.1X Port Based Network Access Control; RFC 1492 TACACS+; Secure Sockets Layer (SSL); SSHv1/SSHv2 Secure Shell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62" w:rsidRDefault="003B0962" w:rsidP="00781A73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3B0962" w:rsidRDefault="003B0962" w:rsidP="00781A73">
            <w:pPr>
              <w:snapToGrid w:val="0"/>
              <w:spacing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AA1CAA" w:rsidRPr="0095491A" w:rsidTr="00781A73">
        <w:trPr>
          <w:trHeight w:val="600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A1CAA" w:rsidRDefault="00AA1CAA" w:rsidP="00781A73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lastRenderedPageBreak/>
              <w:t>12.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AA1CAA" w:rsidRPr="00AA1CAA" w:rsidRDefault="00AA1CAA" w:rsidP="00781A73">
            <w:pPr>
              <w:pStyle w:val="Standard"/>
              <w:rPr>
                <w:rFonts w:ascii="Ubuntu Light" w:hAnsi="Ubuntu Light" w:cs="Arial"/>
                <w:b/>
                <w:sz w:val="18"/>
                <w:szCs w:val="18"/>
              </w:rPr>
            </w:pPr>
            <w:r w:rsidRPr="00AA1CAA">
              <w:rPr>
                <w:rFonts w:ascii="Ubuntu Light" w:hAnsi="Ubuntu Light" w:cs="Arial"/>
                <w:b/>
                <w:sz w:val="18"/>
                <w:szCs w:val="18"/>
              </w:rPr>
              <w:t>Bezpieczeństwo</w:t>
            </w:r>
          </w:p>
          <w:p w:rsidR="00AA1CAA" w:rsidRPr="00FB4B56" w:rsidRDefault="00AA1CAA" w:rsidP="00781A73">
            <w:pPr>
              <w:pStyle w:val="Standard"/>
              <w:rPr>
                <w:rFonts w:ascii="Ubuntu Light" w:hAnsi="Ubuntu Light" w:cs="Estrangelo Edessa"/>
                <w:sz w:val="18"/>
                <w:szCs w:val="18"/>
              </w:rPr>
            </w:pPr>
            <w:r w:rsidRPr="00AA1CAA">
              <w:rPr>
                <w:rFonts w:ascii="Ubuntu Light" w:hAnsi="Ubuntu Light" w:cs="Arial"/>
                <w:sz w:val="18"/>
                <w:szCs w:val="18"/>
              </w:rPr>
              <w:t xml:space="preserve"> - CSA 22.2 No. 60950; UL 60950; IEC 60950; EN 60950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AA" w:rsidRDefault="00AA1CAA" w:rsidP="00781A73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</w:p>
        </w:tc>
      </w:tr>
      <w:tr w:rsidR="00AA1CAA" w:rsidRPr="0095491A" w:rsidTr="00781A73">
        <w:trPr>
          <w:trHeight w:val="600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A1CAA" w:rsidRDefault="00AA1CAA" w:rsidP="00781A73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13.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AA1CAA" w:rsidRPr="00AA1CAA" w:rsidRDefault="00AA1CAA" w:rsidP="00781A73">
            <w:pPr>
              <w:pStyle w:val="Standard"/>
              <w:rPr>
                <w:rFonts w:ascii="Ubuntu Light" w:hAnsi="Ubuntu Light" w:cs="Arial"/>
                <w:b/>
                <w:sz w:val="18"/>
                <w:szCs w:val="18"/>
              </w:rPr>
            </w:pPr>
            <w:r w:rsidRPr="00AA1CAA">
              <w:rPr>
                <w:rFonts w:ascii="Ubuntu Light" w:hAnsi="Ubuntu Light" w:cs="Arial"/>
                <w:b/>
                <w:sz w:val="18"/>
                <w:szCs w:val="18"/>
              </w:rPr>
              <w:t>Certyfikaty</w:t>
            </w:r>
          </w:p>
          <w:p w:rsidR="00AA1CAA" w:rsidRPr="00FB4B56" w:rsidRDefault="00AA1CAA" w:rsidP="00781A73">
            <w:pPr>
              <w:pStyle w:val="Standard"/>
              <w:rPr>
                <w:rFonts w:ascii="Ubuntu Light" w:hAnsi="Ubuntu Light" w:cs="Estrangelo Edessa"/>
                <w:sz w:val="18"/>
                <w:szCs w:val="18"/>
              </w:rPr>
            </w:pPr>
            <w:r w:rsidRPr="00AA1CAA">
              <w:rPr>
                <w:rFonts w:ascii="Ubuntu Light" w:hAnsi="Ubuntu Light" w:cs="Arial"/>
                <w:sz w:val="18"/>
                <w:szCs w:val="18"/>
              </w:rPr>
              <w:t xml:space="preserve"> - </w:t>
            </w:r>
            <w:r w:rsidRPr="00AA1CAA">
              <w:rPr>
                <w:rFonts w:ascii="Ubuntu Light" w:hAnsi="Ubuntu Light" w:cs="Arial"/>
                <w:sz w:val="18"/>
                <w:szCs w:val="18"/>
                <w:lang w:val="en-US"/>
              </w:rPr>
              <w:t>FCC Class A; EN 55022/CISPR 22 Class A; VCCI Class A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AA" w:rsidRDefault="00AA1CAA" w:rsidP="00781A73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</w:p>
        </w:tc>
      </w:tr>
      <w:tr w:rsidR="003B0962" w:rsidRPr="0095491A" w:rsidTr="00781A73">
        <w:trPr>
          <w:trHeight w:val="399"/>
          <w:jc w:val="center"/>
        </w:trPr>
        <w:tc>
          <w:tcPr>
            <w:tcW w:w="108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6A6A6"/>
            <w:vAlign w:val="center"/>
          </w:tcPr>
          <w:p w:rsidR="003B0962" w:rsidRPr="00C0150C" w:rsidRDefault="003B0962" w:rsidP="0034251D">
            <w:pPr>
              <w:pStyle w:val="Akapitzlist"/>
              <w:numPr>
                <w:ilvl w:val="0"/>
                <w:numId w:val="31"/>
              </w:numPr>
              <w:snapToGrid w:val="0"/>
              <w:ind w:left="382" w:hanging="284"/>
              <w:rPr>
                <w:rFonts w:ascii="Ubuntu Light" w:hAnsi="Ubuntu Light" w:cs="Arial"/>
                <w:b/>
                <w:bCs/>
                <w:sz w:val="18"/>
                <w:szCs w:val="18"/>
              </w:rPr>
            </w:pPr>
            <w:r w:rsidRPr="00C0150C">
              <w:rPr>
                <w:rFonts w:ascii="Ubuntu Light" w:hAnsi="Ubuntu Light" w:cs="Arial"/>
                <w:b/>
                <w:bCs/>
                <w:sz w:val="18"/>
                <w:szCs w:val="18"/>
              </w:rPr>
              <w:t xml:space="preserve">WARUNKI </w:t>
            </w:r>
            <w:r>
              <w:rPr>
                <w:rFonts w:ascii="Ubuntu Light" w:hAnsi="Ubuntu Light" w:cs="Arial"/>
                <w:b/>
                <w:bCs/>
                <w:sz w:val="18"/>
                <w:szCs w:val="18"/>
              </w:rPr>
              <w:t xml:space="preserve"> GWARANCJI, NAPRAW, SERWIS itp.</w:t>
            </w:r>
          </w:p>
        </w:tc>
      </w:tr>
      <w:tr w:rsidR="003B0962" w:rsidRPr="0095491A" w:rsidTr="00781A73">
        <w:trPr>
          <w:trHeight w:val="39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B0962" w:rsidRPr="0095491A" w:rsidRDefault="003B0962" w:rsidP="00285F6C">
            <w:pPr>
              <w:numPr>
                <w:ilvl w:val="0"/>
                <w:numId w:val="33"/>
              </w:numPr>
              <w:tabs>
                <w:tab w:val="left" w:pos="0"/>
              </w:tabs>
              <w:suppressAutoHyphens/>
              <w:snapToGrid w:val="0"/>
              <w:jc w:val="center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10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B0962" w:rsidRPr="00A25031" w:rsidRDefault="003B0962" w:rsidP="00781A73">
            <w:pPr>
              <w:snapToGrid w:val="0"/>
              <w:rPr>
                <w:rFonts w:ascii="Ubuntu Light" w:hAnsi="Ubuntu Light" w:cs="Estrangelo Edessa"/>
                <w:sz w:val="18"/>
                <w:szCs w:val="18"/>
              </w:rPr>
            </w:pPr>
            <w:r w:rsidRPr="00A25031">
              <w:rPr>
                <w:rFonts w:ascii="Ubuntu Light" w:hAnsi="Ubuntu Light" w:cs="Estrangelo Edessa"/>
                <w:sz w:val="18"/>
                <w:szCs w:val="18"/>
              </w:rPr>
              <w:t>Wymiana elementu / podzespołu na nowy w przypadku:</w:t>
            </w:r>
          </w:p>
          <w:p w:rsidR="003B0962" w:rsidRPr="00A25031" w:rsidRDefault="003B0962" w:rsidP="0034251D">
            <w:pPr>
              <w:numPr>
                <w:ilvl w:val="0"/>
                <w:numId w:val="30"/>
              </w:numPr>
              <w:snapToGrid w:val="0"/>
              <w:rPr>
                <w:rFonts w:ascii="Ubuntu Light" w:hAnsi="Ubuntu Light" w:cs="Estrangelo Edessa"/>
                <w:sz w:val="18"/>
                <w:szCs w:val="18"/>
              </w:rPr>
            </w:pPr>
            <w:r w:rsidRPr="00A25031">
              <w:rPr>
                <w:rFonts w:ascii="Ubuntu Light" w:hAnsi="Ubuntu Light" w:cs="Estrangelo Edessa"/>
                <w:sz w:val="18"/>
                <w:szCs w:val="18"/>
              </w:rPr>
              <w:t>braku możliwości naprawy elementu / podzespołu;</w:t>
            </w:r>
          </w:p>
          <w:p w:rsidR="003B0962" w:rsidRDefault="003B0962" w:rsidP="0034251D">
            <w:pPr>
              <w:numPr>
                <w:ilvl w:val="0"/>
                <w:numId w:val="30"/>
              </w:numPr>
              <w:snapToGrid w:val="0"/>
              <w:rPr>
                <w:rFonts w:ascii="Ubuntu Light" w:hAnsi="Ubuntu Light" w:cs="Estrangelo Edessa"/>
                <w:sz w:val="18"/>
                <w:szCs w:val="18"/>
              </w:rPr>
            </w:pPr>
            <w:r w:rsidRPr="00A25031">
              <w:rPr>
                <w:rFonts w:ascii="Ubuntu Light" w:hAnsi="Ubuntu Light" w:cs="Estrangelo Edessa"/>
                <w:sz w:val="18"/>
                <w:szCs w:val="18"/>
              </w:rPr>
              <w:t>dwukrotnej naprawy tego samego elementu / podzespołu</w:t>
            </w:r>
          </w:p>
          <w:p w:rsidR="003B0962" w:rsidRPr="00276D3D" w:rsidRDefault="003B0962" w:rsidP="00781A73">
            <w:pPr>
              <w:snapToGrid w:val="0"/>
              <w:rPr>
                <w:rFonts w:ascii="Ubuntu Light" w:hAnsi="Ubuntu Light" w:cs="Estrangelo Edessa"/>
                <w:sz w:val="18"/>
                <w:szCs w:val="18"/>
              </w:rPr>
            </w:pPr>
            <w:r>
              <w:rPr>
                <w:rFonts w:ascii="Ubuntu Light" w:hAnsi="Ubuntu Light" w:cs="Estrangelo Edessa"/>
                <w:sz w:val="18"/>
                <w:szCs w:val="18"/>
              </w:rPr>
              <w:t>W przypadku uszkodzenia pamięci masowej – uszkodzona pozostaje własnością Zamawiającego</w:t>
            </w:r>
          </w:p>
        </w:tc>
      </w:tr>
      <w:tr w:rsidR="003B0962" w:rsidRPr="0095491A" w:rsidTr="00781A73">
        <w:trPr>
          <w:trHeight w:val="39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B0962" w:rsidRPr="0095491A" w:rsidRDefault="003B0962" w:rsidP="00285F6C">
            <w:pPr>
              <w:numPr>
                <w:ilvl w:val="0"/>
                <w:numId w:val="33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10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B0962" w:rsidRPr="00A25031" w:rsidRDefault="003B0962" w:rsidP="00781A73">
            <w:pPr>
              <w:snapToGrid w:val="0"/>
              <w:rPr>
                <w:rFonts w:ascii="Ubuntu Light" w:hAnsi="Ubuntu Light" w:cs="Estrangelo Edessa"/>
                <w:sz w:val="18"/>
                <w:szCs w:val="18"/>
              </w:rPr>
            </w:pPr>
            <w:r w:rsidRPr="00A25031">
              <w:rPr>
                <w:rFonts w:ascii="Ubuntu Light" w:hAnsi="Ubuntu Light" w:cs="Estrangelo Edessa"/>
                <w:sz w:val="18"/>
                <w:szCs w:val="18"/>
              </w:rPr>
              <w:t>Okres gwarancji w przypadku wymiany przedmiotu zamówienia na nowy:</w:t>
            </w:r>
          </w:p>
          <w:p w:rsidR="003B0962" w:rsidRPr="00276D3D" w:rsidRDefault="003B0962" w:rsidP="00781A73">
            <w:pPr>
              <w:snapToGrid w:val="0"/>
              <w:rPr>
                <w:rFonts w:ascii="Ubuntu Light" w:hAnsi="Ubuntu Light" w:cs="Estrangelo Edessa"/>
                <w:sz w:val="18"/>
                <w:szCs w:val="18"/>
              </w:rPr>
            </w:pPr>
            <w:r w:rsidRPr="00A25031">
              <w:rPr>
                <w:rFonts w:ascii="Ubuntu Light" w:hAnsi="Ubuntu Light" w:cs="Estrangelo Edessa"/>
                <w:sz w:val="18"/>
                <w:szCs w:val="18"/>
              </w:rPr>
              <w:t>taki jak oferowany w ofercie, liczony od momentu wymiany przedmiotu zamówienia na nowy</w:t>
            </w:r>
          </w:p>
        </w:tc>
      </w:tr>
      <w:tr w:rsidR="003B0962" w:rsidRPr="0095491A" w:rsidTr="00781A73">
        <w:trPr>
          <w:trHeight w:val="39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B0962" w:rsidRPr="0095491A" w:rsidRDefault="003B0962" w:rsidP="00285F6C">
            <w:pPr>
              <w:numPr>
                <w:ilvl w:val="0"/>
                <w:numId w:val="33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10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B0962" w:rsidRPr="00A25031" w:rsidRDefault="003B0962" w:rsidP="00781A73">
            <w:pPr>
              <w:snapToGrid w:val="0"/>
              <w:rPr>
                <w:rFonts w:ascii="Ubuntu Light" w:hAnsi="Ubuntu Light" w:cs="Estrangelo Edessa"/>
                <w:sz w:val="18"/>
                <w:szCs w:val="18"/>
              </w:rPr>
            </w:pPr>
            <w:r w:rsidRPr="00A25031">
              <w:rPr>
                <w:rFonts w:ascii="Ubuntu Light" w:hAnsi="Ubuntu Light" w:cs="Estrangelo Edessa"/>
                <w:sz w:val="18"/>
                <w:szCs w:val="18"/>
              </w:rPr>
              <w:t>Czas reakcji na zgłoszenie awarii = przyjazd serwisanta do Zamawiającego:</w:t>
            </w:r>
          </w:p>
          <w:p w:rsidR="003B0962" w:rsidRPr="00276D3D" w:rsidRDefault="003B0962" w:rsidP="00781A73">
            <w:pPr>
              <w:snapToGrid w:val="0"/>
              <w:rPr>
                <w:rFonts w:ascii="Ubuntu Light" w:hAnsi="Ubuntu Light" w:cs="Estrangelo Edessa"/>
                <w:sz w:val="18"/>
                <w:szCs w:val="18"/>
              </w:rPr>
            </w:pPr>
            <w:r w:rsidRPr="00A25031">
              <w:rPr>
                <w:rFonts w:ascii="Ubuntu Light" w:hAnsi="Ubuntu Light" w:cs="Estrangelo Edessa"/>
                <w:sz w:val="18"/>
                <w:szCs w:val="18"/>
              </w:rPr>
              <w:t>do</w:t>
            </w:r>
            <w:r w:rsidRPr="00A25031">
              <w:rPr>
                <w:rFonts w:ascii="Ubuntu Light" w:hAnsi="Ubuntu Light" w:cs="Estrangelo Edessa"/>
                <w:b/>
                <w:sz w:val="18"/>
                <w:szCs w:val="18"/>
              </w:rPr>
              <w:t xml:space="preserve"> 24h</w:t>
            </w:r>
            <w:r w:rsidRPr="00A25031">
              <w:rPr>
                <w:rFonts w:ascii="Ubuntu Light" w:hAnsi="Ubuntu Light" w:cs="Estrangelo Edessa"/>
                <w:sz w:val="18"/>
                <w:szCs w:val="18"/>
              </w:rPr>
              <w:t xml:space="preserve"> od momentu zgłoszenia telefonicznego</w:t>
            </w:r>
          </w:p>
        </w:tc>
      </w:tr>
      <w:tr w:rsidR="003B0962" w:rsidRPr="0095491A" w:rsidTr="00685372">
        <w:trPr>
          <w:trHeight w:val="40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B0962" w:rsidRPr="0095491A" w:rsidRDefault="003B0962" w:rsidP="00285F6C">
            <w:pPr>
              <w:numPr>
                <w:ilvl w:val="0"/>
                <w:numId w:val="33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10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B0962" w:rsidRPr="00A25031" w:rsidRDefault="003B0962" w:rsidP="00781A73">
            <w:pPr>
              <w:pStyle w:val="Bezodstpw"/>
              <w:jc w:val="both"/>
              <w:rPr>
                <w:rFonts w:ascii="Ubuntu Light" w:hAnsi="Ubuntu Light" w:cs="Estrangelo Edessa"/>
                <w:sz w:val="18"/>
                <w:szCs w:val="18"/>
              </w:rPr>
            </w:pPr>
            <w:r w:rsidRPr="00A25031">
              <w:rPr>
                <w:rFonts w:ascii="Ubuntu Light" w:hAnsi="Ubuntu Light" w:cs="Estrangelo Edessa"/>
                <w:sz w:val="18"/>
                <w:szCs w:val="18"/>
              </w:rPr>
              <w:t xml:space="preserve">Miejsce wykonania naprawy </w:t>
            </w:r>
          </w:p>
          <w:p w:rsidR="003B0962" w:rsidRPr="00276D3D" w:rsidRDefault="003B0962" w:rsidP="00781A73">
            <w:pPr>
              <w:pStyle w:val="Bezodstpw"/>
              <w:jc w:val="both"/>
              <w:rPr>
                <w:rFonts w:ascii="Ubuntu Light" w:hAnsi="Ubuntu Light" w:cs="Estrangelo Edessa"/>
                <w:sz w:val="18"/>
                <w:szCs w:val="18"/>
              </w:rPr>
            </w:pPr>
            <w:r w:rsidRPr="00A25031">
              <w:rPr>
                <w:rFonts w:ascii="Ubuntu Light" w:hAnsi="Ubuntu Light" w:cs="Estrangelo Edessa"/>
                <w:sz w:val="18"/>
                <w:szCs w:val="18"/>
              </w:rPr>
              <w:t>w pierwszej kolejności u Zamawiającego, jeżeli nie jest to możliwe w serwisie autoryzowanym Wykonawcy</w:t>
            </w:r>
          </w:p>
        </w:tc>
      </w:tr>
      <w:tr w:rsidR="003B0962" w:rsidRPr="0095491A" w:rsidTr="00781A73">
        <w:trPr>
          <w:trHeight w:val="39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B0962" w:rsidRPr="0095491A" w:rsidRDefault="003B0962" w:rsidP="00285F6C">
            <w:pPr>
              <w:numPr>
                <w:ilvl w:val="0"/>
                <w:numId w:val="33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10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B0962" w:rsidRPr="00276D3D" w:rsidRDefault="003B0962" w:rsidP="00781A73">
            <w:pPr>
              <w:pStyle w:val="Standard"/>
              <w:rPr>
                <w:rFonts w:ascii="Ubuntu Light" w:hAnsi="Ubuntu Light"/>
                <w:sz w:val="18"/>
                <w:szCs w:val="18"/>
              </w:rPr>
            </w:pPr>
            <w:r w:rsidRPr="00A25031">
              <w:rPr>
                <w:rFonts w:ascii="Ubuntu Light" w:hAnsi="Ubuntu Light" w:cs="Estrangelo Edessa"/>
                <w:sz w:val="18"/>
                <w:szCs w:val="18"/>
              </w:rPr>
              <w:t xml:space="preserve">Maksymalny czas naprawy przedmiotu zamówienia  w przypadku kiedy naprawa wykonywana jest w siedzibie  Zamawiającego: </w:t>
            </w:r>
            <w:r w:rsidRPr="00A25031">
              <w:rPr>
                <w:rFonts w:ascii="Ubuntu Light" w:hAnsi="Ubuntu Light" w:cs="Estrangelo Edessa"/>
                <w:b/>
                <w:sz w:val="18"/>
                <w:szCs w:val="18"/>
              </w:rPr>
              <w:t>max 48 h</w:t>
            </w:r>
          </w:p>
        </w:tc>
      </w:tr>
      <w:tr w:rsidR="003B0962" w:rsidRPr="0095491A" w:rsidTr="00781A73">
        <w:trPr>
          <w:trHeight w:val="39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B0962" w:rsidRPr="0095491A" w:rsidRDefault="003B0962" w:rsidP="00285F6C">
            <w:pPr>
              <w:numPr>
                <w:ilvl w:val="0"/>
                <w:numId w:val="33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10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B0962" w:rsidRPr="00276D3D" w:rsidRDefault="003B0962" w:rsidP="00781A73">
            <w:pPr>
              <w:snapToGrid w:val="0"/>
              <w:jc w:val="both"/>
              <w:rPr>
                <w:rFonts w:ascii="Ubuntu Light" w:hAnsi="Ubuntu Light" w:cs="Estrangelo Edessa"/>
                <w:sz w:val="18"/>
                <w:szCs w:val="18"/>
              </w:rPr>
            </w:pPr>
            <w:r w:rsidRPr="00A25031">
              <w:rPr>
                <w:rFonts w:ascii="Ubuntu Light" w:hAnsi="Ubuntu Light" w:cs="Estrangelo Edessa"/>
                <w:sz w:val="18"/>
                <w:szCs w:val="18"/>
              </w:rPr>
              <w:t xml:space="preserve">Maksymalny czas naprawy przedmiotu zamówienia w przypadku kiedy naprawa wykonywana jest w siedzibie autoryzowanego serwisu Wykonawcy: </w:t>
            </w:r>
            <w:r w:rsidRPr="00A25031">
              <w:rPr>
                <w:rFonts w:ascii="Ubuntu Light" w:hAnsi="Ubuntu Light" w:cs="Estrangelo Edessa"/>
                <w:b/>
                <w:sz w:val="18"/>
                <w:szCs w:val="18"/>
              </w:rPr>
              <w:t>max 14 dni</w:t>
            </w:r>
          </w:p>
        </w:tc>
      </w:tr>
      <w:tr w:rsidR="003B0962" w:rsidRPr="0095491A" w:rsidTr="00781A73">
        <w:trPr>
          <w:trHeight w:val="39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B0962" w:rsidRPr="0095491A" w:rsidRDefault="003B0962" w:rsidP="00285F6C">
            <w:pPr>
              <w:numPr>
                <w:ilvl w:val="0"/>
                <w:numId w:val="33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10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B0962" w:rsidRPr="00276D3D" w:rsidRDefault="003B0962" w:rsidP="00781A73">
            <w:pPr>
              <w:pStyle w:val="Standard"/>
              <w:rPr>
                <w:rFonts w:ascii="Ubuntu Light" w:hAnsi="Ubuntu Light" w:cs="Estrangelo Edessa"/>
                <w:sz w:val="18"/>
                <w:szCs w:val="18"/>
              </w:rPr>
            </w:pPr>
            <w:r w:rsidRPr="00A25031">
              <w:rPr>
                <w:rFonts w:ascii="Ubuntu Light" w:hAnsi="Ubuntu Light" w:cs="Estrangelo Edessa"/>
                <w:sz w:val="18"/>
                <w:szCs w:val="18"/>
              </w:rPr>
              <w:t>Na czas naprawy przedmiotu zamówienia wykonywanej w serwisie autoryzowanym Wykonawcy</w:t>
            </w:r>
            <w:r w:rsidR="00685372">
              <w:rPr>
                <w:rFonts w:ascii="Ubuntu Light" w:hAnsi="Ubuntu Light" w:cs="Estrangelo Edessa"/>
                <w:sz w:val="18"/>
                <w:szCs w:val="18"/>
              </w:rPr>
              <w:t>,</w:t>
            </w:r>
            <w:r w:rsidRPr="00A25031">
              <w:rPr>
                <w:rFonts w:ascii="Ubuntu Light" w:hAnsi="Ubuntu Light" w:cs="Estrangelo Edessa"/>
                <w:sz w:val="18"/>
                <w:szCs w:val="18"/>
              </w:rPr>
              <w:t xml:space="preserve">  Wykonawca zobowiązuje się do </w:t>
            </w:r>
            <w:r w:rsidRPr="00F85DA5">
              <w:rPr>
                <w:rFonts w:ascii="Ubuntu Light" w:hAnsi="Ubuntu Light" w:cs="Estrangelo Edessa"/>
                <w:sz w:val="18"/>
                <w:szCs w:val="18"/>
              </w:rPr>
              <w:t xml:space="preserve">dostarczenia </w:t>
            </w:r>
            <w:r w:rsidRPr="00A25031">
              <w:rPr>
                <w:rFonts w:ascii="Ubuntu Light" w:hAnsi="Ubuntu Light" w:cs="Estrangelo Edessa"/>
                <w:sz w:val="18"/>
                <w:szCs w:val="18"/>
              </w:rPr>
              <w:t xml:space="preserve">urządzenia zastępczego  </w:t>
            </w:r>
          </w:p>
        </w:tc>
      </w:tr>
      <w:tr w:rsidR="003B0962" w:rsidRPr="0095491A" w:rsidTr="00781A73">
        <w:trPr>
          <w:trHeight w:val="39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B0962" w:rsidRPr="0095491A" w:rsidRDefault="003B0962" w:rsidP="00285F6C">
            <w:pPr>
              <w:numPr>
                <w:ilvl w:val="0"/>
                <w:numId w:val="33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10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B0962" w:rsidRPr="00276D3D" w:rsidRDefault="003B0962" w:rsidP="00781A73">
            <w:pPr>
              <w:pStyle w:val="Standard"/>
              <w:rPr>
                <w:rFonts w:ascii="Ubuntu Light" w:hAnsi="Ubuntu Light" w:cs="Estrangelo Edessa"/>
                <w:sz w:val="18"/>
                <w:szCs w:val="18"/>
              </w:rPr>
            </w:pPr>
            <w:r w:rsidRPr="00A25031">
              <w:rPr>
                <w:rFonts w:ascii="Ubuntu Light" w:hAnsi="Ubuntu Light" w:cs="Estrangelo Edessa"/>
                <w:sz w:val="18"/>
                <w:szCs w:val="18"/>
              </w:rPr>
              <w:t xml:space="preserve">Przedłużenie okresu gwarancji  o czas wyłączenia z eksploatacji przedmiotu zamówienia </w:t>
            </w:r>
            <w:r w:rsidRPr="00A25031">
              <w:rPr>
                <w:rFonts w:ascii="Ubuntu Light" w:hAnsi="Ubuntu Light" w:cs="Estrangelo Edessa"/>
                <w:b/>
                <w:sz w:val="18"/>
                <w:szCs w:val="18"/>
              </w:rPr>
              <w:t>po max 14 dniach</w:t>
            </w:r>
          </w:p>
        </w:tc>
      </w:tr>
      <w:tr w:rsidR="003B0962" w:rsidRPr="0095491A" w:rsidTr="00781A73">
        <w:trPr>
          <w:trHeight w:val="39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B0962" w:rsidRPr="0095491A" w:rsidRDefault="003B0962" w:rsidP="00285F6C">
            <w:pPr>
              <w:numPr>
                <w:ilvl w:val="0"/>
                <w:numId w:val="33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10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B0962" w:rsidRPr="00276D3D" w:rsidRDefault="003B0962" w:rsidP="00781A73">
            <w:pPr>
              <w:pStyle w:val="Standard"/>
              <w:rPr>
                <w:rFonts w:ascii="Ubuntu Light" w:hAnsi="Ubuntu Light"/>
                <w:sz w:val="18"/>
                <w:szCs w:val="18"/>
              </w:rPr>
            </w:pPr>
            <w:r w:rsidRPr="00A25031">
              <w:rPr>
                <w:rFonts w:ascii="Ubuntu Light" w:hAnsi="Ubuntu Light" w:cs="Estrangelo Edessa"/>
                <w:sz w:val="18"/>
                <w:szCs w:val="18"/>
              </w:rPr>
              <w:t>W okresie gwarancji  w  przypadku konieczności naprawy przedmiotu zamówienia w serwisie autoryzowanym Wykonawcy, koszt ewentualnego transportu do i z serwisu pokrywa Wykonawca</w:t>
            </w:r>
          </w:p>
        </w:tc>
      </w:tr>
      <w:tr w:rsidR="003B0962" w:rsidRPr="0095491A" w:rsidTr="00781A73">
        <w:trPr>
          <w:trHeight w:val="39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B0962" w:rsidRPr="0095491A" w:rsidRDefault="003B0962" w:rsidP="00285F6C">
            <w:pPr>
              <w:numPr>
                <w:ilvl w:val="0"/>
                <w:numId w:val="33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10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B0962" w:rsidRPr="00511BCC" w:rsidRDefault="003B0962" w:rsidP="00781A73">
            <w:pPr>
              <w:snapToGrid w:val="0"/>
              <w:rPr>
                <w:rFonts w:ascii="Ubuntu Light" w:hAnsi="Ubuntu Light" w:cs="Estrangelo Edessa"/>
                <w:sz w:val="18"/>
                <w:szCs w:val="18"/>
              </w:rPr>
            </w:pPr>
            <w:r w:rsidRPr="00511BCC">
              <w:rPr>
                <w:rFonts w:ascii="Ubuntu Light" w:hAnsi="Ubuntu Light" w:cs="Estrangelo Edessa"/>
                <w:sz w:val="18"/>
                <w:szCs w:val="18"/>
              </w:rPr>
              <w:t>Magazyn części zamiennych</w:t>
            </w:r>
          </w:p>
          <w:p w:rsidR="003B0962" w:rsidRPr="00511BCC" w:rsidRDefault="003B0962" w:rsidP="00781A73">
            <w:pPr>
              <w:snapToGrid w:val="0"/>
              <w:rPr>
                <w:rFonts w:ascii="Ubuntu Light" w:hAnsi="Ubuntu Light" w:cs="Estrangelo Edessa"/>
                <w:sz w:val="18"/>
                <w:szCs w:val="18"/>
              </w:rPr>
            </w:pPr>
            <w:r w:rsidRPr="00511BCC">
              <w:rPr>
                <w:rFonts w:ascii="Ubuntu Light" w:hAnsi="Ubuntu Light" w:cs="Estrangelo Edessa"/>
                <w:sz w:val="18"/>
                <w:szCs w:val="18"/>
              </w:rPr>
              <w:t>dostępność oryginalnych części zamiennych przez okres min. 2 lat po upływie gwarancji</w:t>
            </w:r>
          </w:p>
        </w:tc>
      </w:tr>
      <w:tr w:rsidR="003B0962" w:rsidRPr="0095491A" w:rsidTr="00781A73">
        <w:trPr>
          <w:trHeight w:val="39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B0962" w:rsidRPr="0095491A" w:rsidRDefault="003B0962" w:rsidP="00285F6C">
            <w:pPr>
              <w:numPr>
                <w:ilvl w:val="0"/>
                <w:numId w:val="33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B0962" w:rsidRPr="00A25031" w:rsidRDefault="003B0962" w:rsidP="00781A73">
            <w:pPr>
              <w:pStyle w:val="Standard"/>
              <w:rPr>
                <w:rFonts w:ascii="Ubuntu Light" w:hAnsi="Ubuntu Light"/>
                <w:sz w:val="18"/>
                <w:szCs w:val="18"/>
              </w:rPr>
            </w:pPr>
            <w:r w:rsidRPr="00A25031">
              <w:rPr>
                <w:rFonts w:ascii="Ubuntu Light" w:hAnsi="Ubuntu Light"/>
                <w:sz w:val="18"/>
                <w:szCs w:val="18"/>
              </w:rPr>
              <w:t>Dane serwisanta uprawnionego do odebrania i przyjęcia do realizacji ewentualnych zgłoszeń / awarii przedmiotu zamówienia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62" w:rsidRPr="00A25031" w:rsidRDefault="003B0962" w:rsidP="00781A73">
            <w:pPr>
              <w:spacing w:line="276" w:lineRule="auto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>Osoba do kontaktu</w:t>
            </w:r>
            <w:r>
              <w:rPr>
                <w:rFonts w:ascii="Ubuntu Light" w:hAnsi="Ubuntu Light" w:cs="Arial"/>
                <w:sz w:val="18"/>
                <w:szCs w:val="18"/>
              </w:rPr>
              <w:t>*</w:t>
            </w:r>
            <w:r w:rsidRPr="00A25031">
              <w:rPr>
                <w:rFonts w:ascii="Ubuntu Light" w:hAnsi="Ubuntu Light" w:cs="Arial"/>
                <w:sz w:val="18"/>
                <w:szCs w:val="18"/>
              </w:rPr>
              <w:t xml:space="preserve">: </w:t>
            </w:r>
          </w:p>
          <w:p w:rsidR="003B0962" w:rsidRPr="00A25031" w:rsidRDefault="003B0962" w:rsidP="00781A73">
            <w:pPr>
              <w:spacing w:line="276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</w:t>
            </w:r>
          </w:p>
          <w:p w:rsidR="003B0962" w:rsidRPr="00A25031" w:rsidRDefault="003B0962" w:rsidP="00781A73">
            <w:pPr>
              <w:spacing w:line="276" w:lineRule="auto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 xml:space="preserve">Imię i nazwisko </w:t>
            </w:r>
          </w:p>
          <w:p w:rsidR="003B0962" w:rsidRDefault="003B0962" w:rsidP="00781A73">
            <w:pPr>
              <w:spacing w:line="480" w:lineRule="auto"/>
              <w:rPr>
                <w:rFonts w:ascii="Ubuntu Light" w:hAnsi="Ubuntu Light" w:cs="Arial"/>
                <w:sz w:val="18"/>
                <w:szCs w:val="18"/>
              </w:rPr>
            </w:pPr>
          </w:p>
          <w:p w:rsidR="003B0962" w:rsidRPr="00A25031" w:rsidRDefault="003B0962" w:rsidP="00781A73">
            <w:pPr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>Telefon:      ………………………………………..…………</w:t>
            </w:r>
          </w:p>
          <w:p w:rsidR="003B0962" w:rsidRPr="00A25031" w:rsidRDefault="003B0962" w:rsidP="00781A73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>Mail:            …………………………………………….….….</w:t>
            </w:r>
          </w:p>
        </w:tc>
      </w:tr>
      <w:tr w:rsidR="003B0962" w:rsidRPr="0095491A" w:rsidTr="00781A73">
        <w:trPr>
          <w:trHeight w:val="39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B0962" w:rsidRPr="0095491A" w:rsidRDefault="003B0962" w:rsidP="00285F6C">
            <w:pPr>
              <w:numPr>
                <w:ilvl w:val="0"/>
                <w:numId w:val="33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B0962" w:rsidRPr="00A25031" w:rsidRDefault="003B0962" w:rsidP="00781A73">
            <w:pPr>
              <w:pStyle w:val="Standard"/>
              <w:rPr>
                <w:rFonts w:ascii="Ubuntu Light" w:hAnsi="Ubuntu Light"/>
                <w:sz w:val="18"/>
                <w:szCs w:val="18"/>
              </w:rPr>
            </w:pPr>
            <w:r w:rsidRPr="00A25031">
              <w:rPr>
                <w:rFonts w:ascii="Ubuntu Light" w:hAnsi="Ubuntu Light"/>
                <w:sz w:val="18"/>
                <w:szCs w:val="18"/>
              </w:rPr>
              <w:t>Bezpłatny serwis gwarancyjny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62" w:rsidRPr="00A25031" w:rsidRDefault="003B0962" w:rsidP="00781A73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>Nazwa</w:t>
            </w:r>
            <w:r>
              <w:rPr>
                <w:rFonts w:ascii="Ubuntu Light" w:hAnsi="Ubuntu Light" w:cs="Arial"/>
                <w:sz w:val="18"/>
                <w:szCs w:val="18"/>
              </w:rPr>
              <w:t>*</w:t>
            </w:r>
            <w:r w:rsidRPr="00A25031">
              <w:rPr>
                <w:rFonts w:ascii="Ubuntu Light" w:hAnsi="Ubuntu Light" w:cs="Arial"/>
                <w:sz w:val="18"/>
                <w:szCs w:val="18"/>
              </w:rPr>
              <w:t>:</w:t>
            </w:r>
          </w:p>
          <w:p w:rsidR="003B0962" w:rsidRPr="00A25031" w:rsidRDefault="003B0962" w:rsidP="00781A73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>…………………………………………………..</w:t>
            </w:r>
          </w:p>
          <w:p w:rsidR="003B0962" w:rsidRPr="00A25031" w:rsidRDefault="003B0962" w:rsidP="00781A73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>Adres:</w:t>
            </w:r>
          </w:p>
          <w:p w:rsidR="003B0962" w:rsidRPr="00A25031" w:rsidRDefault="003B0962" w:rsidP="00781A73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>…………………………………………………..</w:t>
            </w:r>
          </w:p>
          <w:p w:rsidR="003B0962" w:rsidRPr="00A25031" w:rsidRDefault="003B0962" w:rsidP="00781A73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 xml:space="preserve">Nr telefonu: </w:t>
            </w:r>
          </w:p>
          <w:p w:rsidR="003B0962" w:rsidRPr="00A25031" w:rsidRDefault="003B0962" w:rsidP="00781A73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>…………………………………………………...</w:t>
            </w:r>
          </w:p>
        </w:tc>
      </w:tr>
    </w:tbl>
    <w:p w:rsidR="003B0962" w:rsidRDefault="003B0962" w:rsidP="003B0962">
      <w:pPr>
        <w:ind w:left="1080" w:hanging="1080"/>
        <w:rPr>
          <w:rFonts w:ascii="Ubuntu Light" w:hAnsi="Ubuntu Light" w:cs="Arial"/>
          <w:b/>
          <w:i/>
          <w:sz w:val="18"/>
          <w:szCs w:val="18"/>
        </w:rPr>
      </w:pPr>
      <w:r w:rsidRPr="0095491A">
        <w:rPr>
          <w:rFonts w:ascii="Ubuntu Light" w:hAnsi="Ubuntu Light" w:cs="Arial"/>
          <w:sz w:val="18"/>
          <w:szCs w:val="18"/>
        </w:rPr>
        <w:t xml:space="preserve">*  </w:t>
      </w:r>
      <w:r w:rsidRPr="0020057E">
        <w:rPr>
          <w:rFonts w:ascii="Ubuntu Light" w:hAnsi="Ubuntu Light" w:cs="Arial"/>
          <w:b/>
          <w:i/>
          <w:sz w:val="18"/>
          <w:szCs w:val="18"/>
        </w:rPr>
        <w:t>wypełnia Wykonawca</w:t>
      </w:r>
    </w:p>
    <w:p w:rsidR="003B0962" w:rsidRDefault="003B0962" w:rsidP="003B0962">
      <w:pPr>
        <w:ind w:left="1080" w:hanging="1080"/>
        <w:rPr>
          <w:rFonts w:ascii="Ubuntu Light" w:hAnsi="Ubuntu Light" w:cs="Arial"/>
          <w:b/>
          <w:i/>
          <w:sz w:val="18"/>
          <w:szCs w:val="18"/>
        </w:rPr>
      </w:pPr>
    </w:p>
    <w:p w:rsidR="003B0962" w:rsidRDefault="003B0962" w:rsidP="003B0962">
      <w:pPr>
        <w:ind w:left="1080" w:hanging="1080"/>
        <w:rPr>
          <w:rFonts w:ascii="Ubuntu Light" w:hAnsi="Ubuntu Light" w:cs="Arial"/>
          <w:b/>
          <w:i/>
          <w:sz w:val="18"/>
          <w:szCs w:val="18"/>
        </w:rPr>
      </w:pPr>
    </w:p>
    <w:p w:rsidR="003B0962" w:rsidRDefault="003B0962" w:rsidP="003B0962">
      <w:pPr>
        <w:ind w:left="1080" w:hanging="1080"/>
        <w:rPr>
          <w:rFonts w:ascii="Ubuntu Light" w:hAnsi="Ubuntu Light" w:cs="Arial"/>
          <w:b/>
          <w:i/>
          <w:sz w:val="18"/>
          <w:szCs w:val="18"/>
        </w:rPr>
      </w:pPr>
    </w:p>
    <w:p w:rsidR="003B0962" w:rsidRDefault="003B0962" w:rsidP="003B0962">
      <w:pPr>
        <w:ind w:left="1080" w:hanging="1080"/>
        <w:rPr>
          <w:rFonts w:ascii="Ubuntu Light" w:hAnsi="Ubuntu Light" w:cs="Arial"/>
          <w:b/>
          <w:i/>
          <w:sz w:val="18"/>
          <w:szCs w:val="18"/>
        </w:rPr>
      </w:pPr>
    </w:p>
    <w:p w:rsidR="003B0962" w:rsidRPr="0095491A" w:rsidRDefault="003B0962" w:rsidP="003B0962">
      <w:pPr>
        <w:ind w:left="1080" w:hanging="1080"/>
        <w:rPr>
          <w:rFonts w:ascii="Ubuntu Light" w:hAnsi="Ubuntu Light" w:cs="Arial"/>
          <w:sz w:val="18"/>
          <w:szCs w:val="18"/>
        </w:rPr>
      </w:pPr>
    </w:p>
    <w:p w:rsidR="003B0962" w:rsidRPr="00476804" w:rsidRDefault="003B0962" w:rsidP="003B0962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  <w:r w:rsidRPr="00476804">
        <w:rPr>
          <w:rFonts w:ascii="Ubuntu Light" w:hAnsi="Ubuntu Light" w:cs="Arial"/>
          <w:sz w:val="20"/>
          <w:szCs w:val="20"/>
        </w:rPr>
        <w:t xml:space="preserve">…………….……. </w:t>
      </w:r>
      <w:r w:rsidRPr="00476804">
        <w:rPr>
          <w:rFonts w:ascii="Ubuntu Light" w:hAnsi="Ubuntu Light" w:cs="Arial"/>
          <w:i/>
          <w:sz w:val="16"/>
          <w:szCs w:val="16"/>
        </w:rPr>
        <w:t>(miejscowość),</w:t>
      </w:r>
      <w:r w:rsidR="00511BCC">
        <w:rPr>
          <w:rFonts w:ascii="Ubuntu Light" w:hAnsi="Ubuntu Light" w:cs="Arial"/>
          <w:i/>
          <w:sz w:val="16"/>
          <w:szCs w:val="16"/>
        </w:rPr>
        <w:t xml:space="preserve"> </w:t>
      </w:r>
      <w:r w:rsidRPr="00476804">
        <w:rPr>
          <w:rFonts w:ascii="Ubuntu Light" w:hAnsi="Ubuntu Light" w:cs="Arial"/>
          <w:sz w:val="20"/>
          <w:szCs w:val="20"/>
        </w:rPr>
        <w:t xml:space="preserve">dnia ………….……. r. </w:t>
      </w:r>
    </w:p>
    <w:p w:rsidR="003B0962" w:rsidRDefault="003B0962" w:rsidP="003B0962">
      <w:pPr>
        <w:rPr>
          <w:rFonts w:ascii="Ubuntu Light" w:hAnsi="Ubuntu Light" w:cs="Arial"/>
        </w:rPr>
      </w:pPr>
    </w:p>
    <w:p w:rsidR="003B0962" w:rsidRPr="000100FD" w:rsidRDefault="003B0962" w:rsidP="003B0962">
      <w:pPr>
        <w:rPr>
          <w:rFonts w:ascii="Ubuntu Light" w:hAnsi="Ubuntu Light" w:cs="Arial"/>
        </w:rPr>
      </w:pPr>
    </w:p>
    <w:p w:rsidR="003B0962" w:rsidRPr="000100FD" w:rsidRDefault="003B0962" w:rsidP="003B0962">
      <w:pPr>
        <w:ind w:left="4248"/>
        <w:rPr>
          <w:rFonts w:ascii="Ubuntu Light" w:hAnsi="Ubuntu Light" w:cs="Arial"/>
          <w:sz w:val="20"/>
          <w:szCs w:val="20"/>
        </w:rPr>
      </w:pPr>
      <w:r>
        <w:rPr>
          <w:rFonts w:ascii="Ubuntu Light" w:hAnsi="Ubuntu Light" w:cs="Arial"/>
          <w:sz w:val="20"/>
          <w:szCs w:val="20"/>
        </w:rPr>
        <w:t xml:space="preserve">       </w:t>
      </w:r>
      <w:r w:rsidRPr="000100FD">
        <w:rPr>
          <w:rFonts w:ascii="Ubuntu Light" w:hAnsi="Ubuntu Light" w:cs="Arial"/>
          <w:sz w:val="20"/>
          <w:szCs w:val="20"/>
        </w:rPr>
        <w:t>...........................................................................................</w:t>
      </w:r>
    </w:p>
    <w:p w:rsidR="003B0962" w:rsidRDefault="003B0962" w:rsidP="003B0962">
      <w:pPr>
        <w:ind w:left="3540" w:firstLine="708"/>
        <w:rPr>
          <w:rFonts w:ascii="Ubuntu Light" w:hAnsi="Ubuntu Light" w:cs="Arial"/>
          <w:sz w:val="18"/>
          <w:szCs w:val="18"/>
        </w:rPr>
      </w:pPr>
      <w:r>
        <w:rPr>
          <w:rFonts w:ascii="Ubuntu Light" w:hAnsi="Ubuntu Light" w:cs="Arial"/>
          <w:sz w:val="18"/>
          <w:szCs w:val="18"/>
        </w:rPr>
        <w:t>Czytelny po</w:t>
      </w:r>
      <w:r w:rsidRPr="000100FD">
        <w:rPr>
          <w:rFonts w:ascii="Ubuntu Light" w:hAnsi="Ubuntu Light" w:cs="Arial"/>
          <w:sz w:val="18"/>
          <w:szCs w:val="18"/>
        </w:rPr>
        <w:t>dpis i pieczęć osoby/osób uprawnionej/ uprawnionych</w:t>
      </w:r>
    </w:p>
    <w:p w:rsidR="003B0962" w:rsidRDefault="003B0962" w:rsidP="003B0962">
      <w:pPr>
        <w:jc w:val="center"/>
        <w:rPr>
          <w:rFonts w:ascii="Ubuntu Light" w:hAnsi="Ubuntu Light" w:cs="Arial"/>
          <w:sz w:val="18"/>
          <w:szCs w:val="18"/>
        </w:rPr>
      </w:pPr>
      <w:r w:rsidRPr="000100FD">
        <w:rPr>
          <w:rFonts w:ascii="Ubuntu Light" w:hAnsi="Ubuntu Light" w:cs="Arial"/>
          <w:sz w:val="18"/>
          <w:szCs w:val="18"/>
        </w:rPr>
        <w:t xml:space="preserve">                                                                                                                           do reprezentowania wykonawcy</w:t>
      </w:r>
    </w:p>
    <w:p w:rsidR="009119BF" w:rsidRDefault="009119BF" w:rsidP="003B0962">
      <w:pPr>
        <w:jc w:val="center"/>
        <w:rPr>
          <w:rFonts w:ascii="Ubuntu Light" w:hAnsi="Ubuntu Light" w:cs="Arial"/>
          <w:sz w:val="18"/>
          <w:szCs w:val="18"/>
        </w:rPr>
      </w:pPr>
    </w:p>
    <w:p w:rsidR="009119BF" w:rsidRDefault="009119BF" w:rsidP="003B0962">
      <w:pPr>
        <w:jc w:val="center"/>
        <w:rPr>
          <w:rFonts w:ascii="Ubuntu Light" w:hAnsi="Ubuntu Light" w:cs="Arial"/>
          <w:sz w:val="18"/>
          <w:szCs w:val="18"/>
        </w:rPr>
      </w:pPr>
    </w:p>
    <w:p w:rsidR="009119BF" w:rsidRDefault="009119BF" w:rsidP="003B0962">
      <w:pPr>
        <w:jc w:val="center"/>
        <w:rPr>
          <w:rFonts w:ascii="Ubuntu Light" w:hAnsi="Ubuntu Light" w:cs="Arial"/>
          <w:sz w:val="18"/>
          <w:szCs w:val="18"/>
        </w:rPr>
      </w:pPr>
    </w:p>
    <w:p w:rsidR="009119BF" w:rsidRDefault="009119BF" w:rsidP="009119BF">
      <w:pPr>
        <w:ind w:left="7080" w:firstLine="708"/>
        <w:jc w:val="center"/>
        <w:rPr>
          <w:rFonts w:ascii="Ubuntu Light" w:hAnsi="Ubuntu Light" w:cs="Arial"/>
          <w:b/>
          <w:sz w:val="22"/>
          <w:szCs w:val="22"/>
        </w:rPr>
      </w:pPr>
    </w:p>
    <w:p w:rsidR="009119BF" w:rsidRDefault="009119BF" w:rsidP="009119BF">
      <w:pPr>
        <w:ind w:left="7080" w:firstLine="708"/>
        <w:jc w:val="center"/>
        <w:rPr>
          <w:rFonts w:ascii="Ubuntu Light" w:hAnsi="Ubuntu Light" w:cs="Arial"/>
          <w:b/>
          <w:sz w:val="22"/>
          <w:szCs w:val="22"/>
        </w:rPr>
      </w:pPr>
    </w:p>
    <w:p w:rsidR="009119BF" w:rsidRDefault="009119BF" w:rsidP="009119BF">
      <w:pPr>
        <w:ind w:left="7080" w:firstLine="708"/>
        <w:jc w:val="center"/>
        <w:rPr>
          <w:rFonts w:ascii="Ubuntu Light" w:hAnsi="Ubuntu Light" w:cs="Arial"/>
          <w:b/>
          <w:sz w:val="22"/>
          <w:szCs w:val="22"/>
        </w:rPr>
      </w:pPr>
    </w:p>
    <w:p w:rsidR="009119BF" w:rsidRPr="00781A73" w:rsidRDefault="009119BF" w:rsidP="009119BF">
      <w:pPr>
        <w:ind w:left="7080" w:firstLine="708"/>
        <w:jc w:val="center"/>
        <w:rPr>
          <w:rFonts w:ascii="Ubuntu Light" w:hAnsi="Ubuntu Light" w:cs="Arial"/>
          <w:b/>
          <w:sz w:val="22"/>
          <w:szCs w:val="22"/>
        </w:rPr>
      </w:pPr>
      <w:r w:rsidRPr="00781A73">
        <w:rPr>
          <w:rFonts w:ascii="Ubuntu Light" w:hAnsi="Ubuntu Light" w:cs="Arial"/>
          <w:b/>
          <w:sz w:val="22"/>
          <w:szCs w:val="22"/>
        </w:rPr>
        <w:lastRenderedPageBreak/>
        <w:t xml:space="preserve">Załącznik nr </w:t>
      </w:r>
      <w:r>
        <w:rPr>
          <w:rFonts w:ascii="Ubuntu Light" w:hAnsi="Ubuntu Light" w:cs="Arial"/>
          <w:b/>
          <w:sz w:val="22"/>
          <w:szCs w:val="22"/>
        </w:rPr>
        <w:t>2</w:t>
      </w:r>
    </w:p>
    <w:p w:rsidR="009119BF" w:rsidRPr="00EA5D16" w:rsidRDefault="009119BF" w:rsidP="009119BF">
      <w:pPr>
        <w:jc w:val="center"/>
        <w:rPr>
          <w:rFonts w:ascii="Ubuntu Light" w:hAnsi="Ubuntu Light" w:cs="Arial"/>
          <w:b/>
          <w:sz w:val="22"/>
          <w:szCs w:val="22"/>
        </w:rPr>
      </w:pPr>
      <w:r w:rsidRPr="00EA5D16">
        <w:rPr>
          <w:rFonts w:ascii="Ubuntu Light" w:hAnsi="Ubuntu Light" w:cs="Arial"/>
          <w:b/>
          <w:sz w:val="22"/>
          <w:szCs w:val="22"/>
        </w:rPr>
        <w:t xml:space="preserve">Komputery </w:t>
      </w:r>
      <w:r w:rsidR="00C25FD3">
        <w:rPr>
          <w:rFonts w:ascii="Ubuntu Light" w:hAnsi="Ubuntu Light" w:cs="Arial"/>
          <w:b/>
          <w:sz w:val="22"/>
          <w:szCs w:val="22"/>
        </w:rPr>
        <w:t>przenośne</w:t>
      </w:r>
      <w:r w:rsidRPr="00EA5D16">
        <w:rPr>
          <w:rFonts w:ascii="Ubuntu Light" w:hAnsi="Ubuntu Light" w:cs="Arial"/>
          <w:b/>
          <w:sz w:val="22"/>
          <w:szCs w:val="22"/>
        </w:rPr>
        <w:t xml:space="preserve"> - </w:t>
      </w:r>
      <w:r w:rsidR="00C25FD3">
        <w:rPr>
          <w:rFonts w:ascii="Ubuntu Light" w:hAnsi="Ubuntu Light" w:cs="Arial"/>
          <w:b/>
          <w:sz w:val="22"/>
          <w:szCs w:val="22"/>
        </w:rPr>
        <w:t>ilość: 4</w:t>
      </w:r>
      <w:r w:rsidRPr="00EA5D16">
        <w:rPr>
          <w:rFonts w:ascii="Ubuntu Light" w:hAnsi="Ubuntu Light" w:cs="Arial"/>
          <w:b/>
          <w:sz w:val="22"/>
          <w:szCs w:val="22"/>
        </w:rPr>
        <w:t xml:space="preserve"> szt.</w:t>
      </w:r>
    </w:p>
    <w:p w:rsidR="009119BF" w:rsidRPr="000100FD" w:rsidRDefault="009119BF" w:rsidP="009119BF">
      <w:pPr>
        <w:rPr>
          <w:rFonts w:ascii="Ubuntu Light" w:hAnsi="Ubuntu Light" w:cs="Arial"/>
          <w:b/>
          <w:sz w:val="20"/>
          <w:szCs w:val="20"/>
        </w:rPr>
      </w:pPr>
    </w:p>
    <w:p w:rsidR="009119BF" w:rsidRPr="000100FD" w:rsidRDefault="009119BF" w:rsidP="009119BF">
      <w:pPr>
        <w:jc w:val="center"/>
        <w:rPr>
          <w:rFonts w:ascii="Ubuntu Light" w:hAnsi="Ubuntu Light" w:cs="Arial"/>
          <w:b/>
          <w:sz w:val="22"/>
          <w:szCs w:val="22"/>
        </w:rPr>
      </w:pPr>
      <w:r w:rsidRPr="000100FD">
        <w:rPr>
          <w:rFonts w:ascii="Ubuntu Light" w:hAnsi="Ubuntu Light" w:cs="Arial"/>
          <w:b/>
          <w:sz w:val="22"/>
          <w:szCs w:val="22"/>
        </w:rPr>
        <w:t>OPIS PRZEDMIOTU ZAMÓWIENIA</w:t>
      </w:r>
    </w:p>
    <w:p w:rsidR="009119BF" w:rsidRPr="000100FD" w:rsidRDefault="009119BF" w:rsidP="009119BF">
      <w:pPr>
        <w:jc w:val="center"/>
        <w:rPr>
          <w:rFonts w:ascii="Ubuntu Light" w:hAnsi="Ubuntu Light" w:cs="Arial"/>
          <w:b/>
        </w:rPr>
      </w:pPr>
    </w:p>
    <w:tbl>
      <w:tblPr>
        <w:tblW w:w="1082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6663"/>
        <w:gridCol w:w="3710"/>
      </w:tblGrid>
      <w:tr w:rsidR="009119BF" w:rsidRPr="000100FD" w:rsidTr="00CB64B4">
        <w:trPr>
          <w:trHeight w:val="399"/>
          <w:jc w:val="center"/>
        </w:trPr>
        <w:tc>
          <w:tcPr>
            <w:tcW w:w="4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:rsidR="009119BF" w:rsidRPr="000100FD" w:rsidRDefault="009119BF" w:rsidP="00CB64B4">
            <w:pPr>
              <w:jc w:val="center"/>
              <w:rPr>
                <w:rFonts w:ascii="Ubuntu Light" w:hAnsi="Ubuntu Light" w:cs="Arial"/>
                <w:sz w:val="20"/>
                <w:szCs w:val="20"/>
              </w:rPr>
            </w:pPr>
            <w:r w:rsidRPr="000100FD">
              <w:rPr>
                <w:rFonts w:ascii="Ubuntu Light" w:hAnsi="Ubuntu Light" w:cs="Arial"/>
                <w:sz w:val="20"/>
                <w:szCs w:val="20"/>
              </w:rPr>
              <w:t>Lp.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119BF" w:rsidRPr="00C0150C" w:rsidRDefault="009119BF" w:rsidP="00CB64B4">
            <w:pPr>
              <w:jc w:val="center"/>
              <w:rPr>
                <w:rFonts w:ascii="Ubuntu Light" w:hAnsi="Ubuntu Light" w:cs="Arial"/>
                <w:b/>
                <w:bCs/>
                <w:sz w:val="20"/>
                <w:szCs w:val="20"/>
              </w:rPr>
            </w:pPr>
            <w:r w:rsidRPr="00C0150C">
              <w:rPr>
                <w:rFonts w:ascii="Ubuntu Light" w:hAnsi="Ubuntu Light" w:cs="Arial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9BF" w:rsidRPr="000100FD" w:rsidRDefault="009119BF" w:rsidP="00CB64B4">
            <w:pPr>
              <w:jc w:val="center"/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0100FD">
              <w:rPr>
                <w:rFonts w:ascii="Ubuntu Light" w:hAnsi="Ubuntu Light" w:cs="Arial"/>
                <w:b/>
                <w:sz w:val="20"/>
                <w:szCs w:val="20"/>
              </w:rPr>
              <w:t>PARAMETRY OFEROWANE</w:t>
            </w:r>
            <w:r>
              <w:rPr>
                <w:rFonts w:ascii="Ubuntu Light" w:hAnsi="Ubuntu Light" w:cs="Arial"/>
                <w:b/>
                <w:sz w:val="20"/>
                <w:szCs w:val="20"/>
              </w:rPr>
              <w:t>*</w:t>
            </w:r>
            <w:r w:rsidRPr="000100FD">
              <w:rPr>
                <w:rFonts w:ascii="Ubuntu Light" w:hAnsi="Ubuntu Light" w:cs="Arial"/>
                <w:b/>
                <w:sz w:val="20"/>
                <w:szCs w:val="20"/>
              </w:rPr>
              <w:t xml:space="preserve"> </w:t>
            </w:r>
          </w:p>
        </w:tc>
      </w:tr>
      <w:tr w:rsidR="009119BF" w:rsidRPr="000100FD" w:rsidTr="00CB64B4">
        <w:trPr>
          <w:trHeight w:val="277"/>
          <w:jc w:val="center"/>
        </w:trPr>
        <w:tc>
          <w:tcPr>
            <w:tcW w:w="10825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6A6A6"/>
            <w:vAlign w:val="center"/>
          </w:tcPr>
          <w:p w:rsidR="009119BF" w:rsidRPr="009C0239" w:rsidRDefault="009C0239" w:rsidP="009C0239">
            <w:pPr>
              <w:snapToGrid w:val="0"/>
              <w:rPr>
                <w:rFonts w:ascii="Ubuntu Light" w:hAnsi="Ubuntu Light" w:cs="Arial"/>
                <w:sz w:val="20"/>
                <w:szCs w:val="20"/>
              </w:rPr>
            </w:pPr>
            <w:r>
              <w:rPr>
                <w:rFonts w:ascii="Ubuntu Light" w:hAnsi="Ubuntu Light" w:cs="Arial"/>
                <w:b/>
                <w:sz w:val="20"/>
                <w:szCs w:val="20"/>
              </w:rPr>
              <w:t xml:space="preserve">I. </w:t>
            </w:r>
            <w:r w:rsidR="009119BF" w:rsidRPr="009C0239">
              <w:rPr>
                <w:rFonts w:ascii="Ubuntu Light" w:hAnsi="Ubuntu Light" w:cs="Arial"/>
                <w:b/>
                <w:sz w:val="20"/>
                <w:szCs w:val="20"/>
              </w:rPr>
              <w:t>PARAMETRY WYMAGANE</w:t>
            </w:r>
          </w:p>
        </w:tc>
      </w:tr>
      <w:tr w:rsidR="009119BF" w:rsidRPr="000100FD" w:rsidTr="002E1357">
        <w:trPr>
          <w:trHeight w:val="2274"/>
          <w:jc w:val="center"/>
        </w:trPr>
        <w:tc>
          <w:tcPr>
            <w:tcW w:w="4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:rsidR="009119BF" w:rsidRPr="0020057E" w:rsidRDefault="009119BF" w:rsidP="009C0239">
            <w:pPr>
              <w:tabs>
                <w:tab w:val="left" w:pos="0"/>
              </w:tabs>
              <w:suppressAutoHyphens/>
              <w:snapToGrid w:val="0"/>
              <w:ind w:left="142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037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F28F4" w:rsidRPr="00BF28F4" w:rsidRDefault="00BF28F4" w:rsidP="00CB64B4">
            <w:pPr>
              <w:spacing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</w:p>
          <w:p w:rsidR="009119BF" w:rsidRPr="00BF28F4" w:rsidRDefault="00511BCC" w:rsidP="00CB64B4">
            <w:pPr>
              <w:spacing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 xml:space="preserve">* </w:t>
            </w:r>
            <w:r w:rsidR="009119BF" w:rsidRPr="00BF28F4">
              <w:rPr>
                <w:rFonts w:ascii="Ubuntu Light" w:hAnsi="Ubuntu Light" w:cs="Arial"/>
                <w:sz w:val="18"/>
                <w:szCs w:val="18"/>
              </w:rPr>
              <w:t>Producent ………………………………………..</w:t>
            </w:r>
          </w:p>
          <w:p w:rsidR="009119BF" w:rsidRPr="00BF28F4" w:rsidRDefault="00511BCC" w:rsidP="00CB64B4">
            <w:pPr>
              <w:spacing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 xml:space="preserve">* </w:t>
            </w:r>
            <w:r w:rsidR="009119BF" w:rsidRPr="00BF28F4">
              <w:rPr>
                <w:rFonts w:ascii="Ubuntu Light" w:hAnsi="Ubuntu Light" w:cs="Arial"/>
                <w:sz w:val="18"/>
                <w:szCs w:val="18"/>
              </w:rPr>
              <w:t>Model/Typ ……………………………………….</w:t>
            </w:r>
          </w:p>
          <w:p w:rsidR="009119BF" w:rsidRPr="00BF28F4" w:rsidRDefault="00511BCC" w:rsidP="00CB64B4">
            <w:pPr>
              <w:spacing w:after="120" w:line="360" w:lineRule="auto"/>
              <w:rPr>
                <w:rFonts w:ascii="Ubuntu Light" w:hAnsi="Ubuntu Light" w:cs="Arial"/>
                <w:color w:val="FF0000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 xml:space="preserve">* </w:t>
            </w:r>
            <w:r w:rsidR="002858A9" w:rsidRPr="002858A9">
              <w:rPr>
                <w:rFonts w:ascii="Ubuntu Light" w:hAnsi="Ubuntu Light" w:cs="Arial"/>
                <w:sz w:val="18"/>
                <w:szCs w:val="18"/>
              </w:rPr>
              <w:t>Rok produkcji (</w:t>
            </w:r>
            <w:r>
              <w:rPr>
                <w:rFonts w:ascii="Ubuntu Light" w:hAnsi="Ubuntu Light" w:cs="Arial"/>
                <w:sz w:val="18"/>
                <w:szCs w:val="18"/>
              </w:rPr>
              <w:t xml:space="preserve">wyprodukowany </w:t>
            </w:r>
            <w:r w:rsidR="002858A9" w:rsidRPr="002858A9">
              <w:rPr>
                <w:rFonts w:ascii="Ubuntu Light" w:hAnsi="Ubuntu Light" w:cs="Arial"/>
                <w:sz w:val="18"/>
                <w:szCs w:val="18"/>
              </w:rPr>
              <w:t xml:space="preserve">nie </w:t>
            </w:r>
            <w:r w:rsidR="002858A9">
              <w:rPr>
                <w:rFonts w:ascii="Ubuntu Light" w:hAnsi="Ubuntu Light" w:cs="Arial"/>
                <w:sz w:val="18"/>
                <w:szCs w:val="18"/>
              </w:rPr>
              <w:t>wcześniej</w:t>
            </w:r>
            <w:r w:rsidR="002858A9" w:rsidRPr="002858A9">
              <w:rPr>
                <w:rFonts w:ascii="Ubuntu Light" w:hAnsi="Ubuntu Light" w:cs="Arial"/>
                <w:sz w:val="18"/>
                <w:szCs w:val="18"/>
              </w:rPr>
              <w:t xml:space="preserve"> niż II poło</w:t>
            </w:r>
            <w:r w:rsidR="002858A9">
              <w:rPr>
                <w:rFonts w:ascii="Ubuntu Light" w:hAnsi="Ubuntu Light" w:cs="Arial"/>
                <w:sz w:val="18"/>
                <w:szCs w:val="18"/>
              </w:rPr>
              <w:t>wie</w:t>
            </w:r>
            <w:r w:rsidR="002858A9" w:rsidRPr="002858A9">
              <w:rPr>
                <w:rFonts w:ascii="Ubuntu Light" w:hAnsi="Ubuntu Light" w:cs="Arial"/>
                <w:sz w:val="18"/>
                <w:szCs w:val="18"/>
              </w:rPr>
              <w:t xml:space="preserve"> 2018r.) - ……………………………</w:t>
            </w:r>
          </w:p>
          <w:p w:rsidR="00BF28F4" w:rsidRPr="00BF28F4" w:rsidRDefault="002E1357" w:rsidP="002E1357">
            <w:pPr>
              <w:jc w:val="both"/>
              <w:rPr>
                <w:rFonts w:ascii="Ubuntu Light" w:hAnsi="Ubuntu Light" w:cs="Arial"/>
                <w:color w:val="FF0000"/>
                <w:sz w:val="18"/>
                <w:szCs w:val="18"/>
              </w:rPr>
            </w:pPr>
            <w:r w:rsidRPr="002E1357">
              <w:rPr>
                <w:rFonts w:ascii="Ubuntu Light" w:hAnsi="Ubuntu Light" w:cs="Estrangelo Edessa"/>
                <w:b/>
                <w:sz w:val="18"/>
                <w:szCs w:val="18"/>
              </w:rPr>
              <w:t>Komputer przenośny</w:t>
            </w:r>
            <w:r>
              <w:rPr>
                <w:rFonts w:ascii="Ubuntu Light" w:hAnsi="Ubuntu Light" w:cs="Estrangelo Edessa"/>
                <w:sz w:val="18"/>
                <w:szCs w:val="18"/>
              </w:rPr>
              <w:t xml:space="preserve"> </w:t>
            </w:r>
            <w:r w:rsidR="00BF28F4" w:rsidRPr="00BF28F4">
              <w:rPr>
                <w:rFonts w:ascii="Ubuntu Light" w:hAnsi="Ubuntu Light" w:cs="Estrangelo Edessa"/>
                <w:sz w:val="18"/>
                <w:szCs w:val="18"/>
              </w:rPr>
              <w:t>może</w:t>
            </w:r>
            <w:r w:rsidR="00BF28F4">
              <w:rPr>
                <w:rFonts w:ascii="Ubuntu Light" w:hAnsi="Ubuntu Light" w:cs="Estrangelo Edessa"/>
                <w:sz w:val="18"/>
                <w:szCs w:val="18"/>
              </w:rPr>
              <w:t xml:space="preserve"> </w:t>
            </w:r>
            <w:r w:rsidR="00BF28F4" w:rsidRPr="00BF28F4">
              <w:rPr>
                <w:rFonts w:ascii="Ubuntu Light" w:hAnsi="Ubuntu Light" w:cs="Estrangelo Edessa"/>
                <w:sz w:val="18"/>
                <w:szCs w:val="18"/>
              </w:rPr>
              <w:t>być wykorzystywany</w:t>
            </w:r>
            <w:r w:rsidR="00BF28F4">
              <w:rPr>
                <w:rFonts w:ascii="Ubuntu Light" w:hAnsi="Ubuntu Light" w:cs="Estrangelo Edessa"/>
                <w:sz w:val="18"/>
                <w:szCs w:val="18"/>
              </w:rPr>
              <w:t xml:space="preserve"> </w:t>
            </w:r>
            <w:r w:rsidR="00BF28F4" w:rsidRPr="00BF28F4">
              <w:rPr>
                <w:rFonts w:ascii="Ubuntu Light" w:hAnsi="Ubuntu Light" w:cs="Estrangelo Edessa"/>
                <w:sz w:val="18"/>
                <w:szCs w:val="18"/>
              </w:rPr>
              <w:t>do obsługi aplikacji, biurowych, edukacyjnych, obliczeniowych, jako lokalna baza danych oraz w celu dostępu do Internetu i poczty elektronicznej.</w:t>
            </w:r>
          </w:p>
        </w:tc>
      </w:tr>
      <w:tr w:rsidR="009119BF" w:rsidRPr="000100FD" w:rsidTr="002E1357">
        <w:trPr>
          <w:trHeight w:val="1811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119BF" w:rsidRDefault="009C0239" w:rsidP="002E1357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20"/>
                <w:szCs w:val="20"/>
              </w:rPr>
            </w:pPr>
            <w:r>
              <w:rPr>
                <w:rFonts w:ascii="Ubuntu Light" w:hAnsi="Ubuntu Light" w:cs="Arial"/>
                <w:sz w:val="20"/>
                <w:szCs w:val="20"/>
              </w:rPr>
              <w:t>1.</w:t>
            </w:r>
          </w:p>
          <w:p w:rsidR="009C0239" w:rsidRPr="000100FD" w:rsidRDefault="009C0239" w:rsidP="009C0239">
            <w:pPr>
              <w:tabs>
                <w:tab w:val="left" w:pos="0"/>
              </w:tabs>
              <w:suppressAutoHyphens/>
              <w:snapToGrid w:val="0"/>
              <w:ind w:left="142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F28F4" w:rsidRDefault="002E1357" w:rsidP="00BF28F4">
            <w:pPr>
              <w:pStyle w:val="Akapitzlist10"/>
              <w:tabs>
                <w:tab w:val="left" w:pos="356"/>
              </w:tabs>
              <w:spacing w:line="100" w:lineRule="atLeast"/>
              <w:ind w:left="0"/>
              <w:rPr>
                <w:rFonts w:ascii="Ubuntu Light" w:hAnsi="Ubuntu Light" w:cs="Estrangelo Edessa"/>
                <w:b/>
                <w:sz w:val="18"/>
                <w:szCs w:val="18"/>
              </w:rPr>
            </w:pPr>
            <w:r w:rsidRPr="00F17B49">
              <w:rPr>
                <w:rFonts w:ascii="Ubuntu Light" w:hAnsi="Ubuntu Light" w:cs="Estrangelo Edessa"/>
                <w:b/>
                <w:sz w:val="18"/>
                <w:szCs w:val="18"/>
              </w:rPr>
              <w:t>Procesor</w:t>
            </w:r>
          </w:p>
          <w:p w:rsidR="002E1357" w:rsidRPr="00F17B49" w:rsidRDefault="002E1357" w:rsidP="002E1357">
            <w:pPr>
              <w:jc w:val="both"/>
              <w:rPr>
                <w:rFonts w:ascii="Ubuntu Light" w:hAnsi="Ubuntu Light" w:cs="Estrangelo Edessa"/>
                <w:sz w:val="18"/>
                <w:szCs w:val="18"/>
              </w:rPr>
            </w:pPr>
            <w:r w:rsidRPr="00F17B49">
              <w:rPr>
                <w:rFonts w:ascii="Ubuntu Light" w:hAnsi="Ubuntu Light" w:cs="Estrangelo Edessa"/>
                <w:sz w:val="18"/>
                <w:szCs w:val="18"/>
              </w:rPr>
              <w:t>Procesor klasy x86, 2 rdzeniowy, niskonapięciowy o TDP max 25W, zaprojektowany do pracy w komputerach przenośnych, taktowany zegarem co najmniej 2,20 GHz, z pamięcią  cache CPU co najmniej 3 MB lub równoważny 2 rdzeniowy procesor klasy x86</w:t>
            </w:r>
          </w:p>
          <w:p w:rsidR="002E1357" w:rsidRPr="00F17B49" w:rsidRDefault="002E1357" w:rsidP="002E1357">
            <w:pPr>
              <w:jc w:val="both"/>
              <w:rPr>
                <w:rFonts w:ascii="Ubuntu Light" w:hAnsi="Ubuntu Light" w:cs="Estrangelo Edessa"/>
                <w:sz w:val="18"/>
                <w:szCs w:val="18"/>
              </w:rPr>
            </w:pPr>
            <w:r w:rsidRPr="00F17B49">
              <w:rPr>
                <w:rFonts w:ascii="Ubuntu Light" w:hAnsi="Ubuntu Light" w:cs="Estrangelo Edessa"/>
                <w:sz w:val="18"/>
                <w:szCs w:val="18"/>
              </w:rPr>
              <w:t xml:space="preserve">Dla celów porównawczych procesor musi spełniać wskaźniki testu PassMark – CPU Mark ze strony: http://www.cpubenchmark.net  </w:t>
            </w:r>
          </w:p>
          <w:p w:rsidR="002E1357" w:rsidRPr="00410155" w:rsidRDefault="002E1357" w:rsidP="002E1357">
            <w:pPr>
              <w:pStyle w:val="Akapitzlist10"/>
              <w:tabs>
                <w:tab w:val="left" w:pos="356"/>
              </w:tabs>
              <w:spacing w:line="100" w:lineRule="atLeast"/>
              <w:ind w:left="0"/>
              <w:rPr>
                <w:rFonts w:ascii="Ubuntu Light" w:hAnsi="Ubuntu Light" w:cs="Arial"/>
                <w:b/>
                <w:sz w:val="18"/>
                <w:szCs w:val="18"/>
              </w:rPr>
            </w:pPr>
            <w:r w:rsidRPr="00F17B49">
              <w:rPr>
                <w:rFonts w:ascii="Ubuntu Light" w:hAnsi="Ubuntu Light" w:cs="Estrangelo Edessa"/>
                <w:sz w:val="18"/>
                <w:szCs w:val="18"/>
              </w:rPr>
              <w:t>– z wynikiem min.: 5000 punktów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BF" w:rsidRDefault="00340E21" w:rsidP="00CB64B4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9119BF" w:rsidRPr="00A25031" w:rsidRDefault="009119BF" w:rsidP="00CB64B4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9119BF" w:rsidRPr="000100FD" w:rsidTr="00CB64B4">
        <w:trPr>
          <w:trHeight w:val="564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119BF" w:rsidRPr="000100FD" w:rsidRDefault="00EA5D16" w:rsidP="00CB64B4">
            <w:pPr>
              <w:suppressAutoHyphens/>
              <w:snapToGrid w:val="0"/>
              <w:rPr>
                <w:rFonts w:ascii="Ubuntu Light" w:hAnsi="Ubuntu Light" w:cs="Arial"/>
                <w:sz w:val="20"/>
                <w:szCs w:val="20"/>
              </w:rPr>
            </w:pPr>
            <w:r>
              <w:rPr>
                <w:rFonts w:ascii="Ubuntu Light" w:hAnsi="Ubuntu Light" w:cs="Arial"/>
                <w:sz w:val="20"/>
                <w:szCs w:val="20"/>
              </w:rPr>
              <w:t>2.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F28F4" w:rsidRDefault="002E1357" w:rsidP="00CB64B4">
            <w:pPr>
              <w:snapToGrid w:val="0"/>
              <w:rPr>
                <w:rFonts w:ascii="Ubuntu Light" w:hAnsi="Ubuntu Light" w:cs="Estrangelo Edessa"/>
                <w:b/>
                <w:sz w:val="18"/>
                <w:szCs w:val="18"/>
              </w:rPr>
            </w:pPr>
            <w:r w:rsidRPr="00F17B49">
              <w:rPr>
                <w:rFonts w:ascii="Ubuntu Light" w:hAnsi="Ubuntu Light" w:cs="Estrangelo Edessa"/>
                <w:b/>
                <w:sz w:val="18"/>
                <w:szCs w:val="18"/>
              </w:rPr>
              <w:t>Pamięć RAM</w:t>
            </w:r>
          </w:p>
          <w:p w:rsidR="002E1357" w:rsidRPr="00F17B49" w:rsidRDefault="002E1357" w:rsidP="002E1357">
            <w:pPr>
              <w:jc w:val="both"/>
              <w:rPr>
                <w:rFonts w:ascii="Ubuntu Light" w:hAnsi="Ubuntu Light" w:cs="Estrangelo Edessa"/>
                <w:sz w:val="18"/>
                <w:szCs w:val="18"/>
              </w:rPr>
            </w:pPr>
            <w:r w:rsidRPr="00F17B49">
              <w:rPr>
                <w:rFonts w:ascii="Ubuntu Light" w:hAnsi="Ubuntu Light" w:cs="Estrangelo Edessa"/>
                <w:sz w:val="18"/>
                <w:szCs w:val="18"/>
              </w:rPr>
              <w:t xml:space="preserve">min. 4 GB </w:t>
            </w:r>
          </w:p>
          <w:p w:rsidR="002E1357" w:rsidRPr="00F17B49" w:rsidRDefault="002E1357" w:rsidP="002E1357">
            <w:pPr>
              <w:jc w:val="both"/>
              <w:rPr>
                <w:rFonts w:ascii="Ubuntu Light" w:hAnsi="Ubuntu Light" w:cs="Estrangelo Edessa"/>
                <w:sz w:val="18"/>
                <w:szCs w:val="18"/>
                <w:u w:val="single"/>
              </w:rPr>
            </w:pPr>
            <w:r w:rsidRPr="00F17B49">
              <w:rPr>
                <w:rFonts w:ascii="Ubuntu Light" w:hAnsi="Ubuntu Light" w:cs="Estrangelo Edessa"/>
                <w:sz w:val="18"/>
                <w:szCs w:val="18"/>
              </w:rPr>
              <w:t>- możliwość rozbudowy do 16 GB</w:t>
            </w:r>
            <w:r w:rsidRPr="00F17B49">
              <w:rPr>
                <w:rFonts w:ascii="Ubuntu Light" w:hAnsi="Ubuntu Light" w:cs="Estrangelo Edessa"/>
                <w:sz w:val="18"/>
                <w:szCs w:val="18"/>
                <w:u w:val="single"/>
              </w:rPr>
              <w:t xml:space="preserve"> </w:t>
            </w:r>
          </w:p>
          <w:p w:rsidR="002E1357" w:rsidRPr="00073C04" w:rsidRDefault="002E1357" w:rsidP="002E1357">
            <w:pPr>
              <w:snapToGrid w:val="0"/>
              <w:rPr>
                <w:rFonts w:ascii="Ubuntu Light" w:hAnsi="Ubuntu Light" w:cs="Estrangelo Edessa"/>
                <w:sz w:val="18"/>
                <w:szCs w:val="18"/>
              </w:rPr>
            </w:pPr>
            <w:r w:rsidRPr="00F17B49">
              <w:rPr>
                <w:rFonts w:ascii="Ubuntu Light" w:hAnsi="Ubuntu Light" w:cs="Estrangelo Edessa"/>
                <w:sz w:val="18"/>
                <w:szCs w:val="18"/>
              </w:rPr>
              <w:t>(parametr dodatkowo oceniany)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BF" w:rsidRDefault="00340E21" w:rsidP="00CB64B4">
            <w:pPr>
              <w:snapToGrid w:val="0"/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9119BF" w:rsidRPr="00A25031" w:rsidRDefault="009119BF" w:rsidP="00CB64B4">
            <w:pPr>
              <w:snapToGrid w:val="0"/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9119BF" w:rsidRPr="000100FD" w:rsidTr="00CB64B4">
        <w:trPr>
          <w:trHeight w:val="39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9119BF" w:rsidRPr="000100FD" w:rsidRDefault="00EA5D16" w:rsidP="00CB64B4">
            <w:pPr>
              <w:suppressAutoHyphens/>
              <w:snapToGrid w:val="0"/>
              <w:rPr>
                <w:rFonts w:ascii="Ubuntu Light" w:hAnsi="Ubuntu Light" w:cs="Arial"/>
                <w:sz w:val="20"/>
                <w:szCs w:val="20"/>
              </w:rPr>
            </w:pPr>
            <w:r>
              <w:rPr>
                <w:rFonts w:ascii="Ubuntu Light" w:hAnsi="Ubuntu Light" w:cs="Arial"/>
                <w:sz w:val="20"/>
                <w:szCs w:val="20"/>
              </w:rPr>
              <w:t>3.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56E99" w:rsidRDefault="002E1357" w:rsidP="00A56E99">
            <w:pPr>
              <w:contextualSpacing/>
              <w:jc w:val="both"/>
              <w:rPr>
                <w:rFonts w:ascii="Ubuntu Light" w:hAnsi="Ubuntu Light" w:cs="Estrangelo Edessa"/>
                <w:b/>
                <w:sz w:val="18"/>
                <w:szCs w:val="18"/>
              </w:rPr>
            </w:pPr>
            <w:r w:rsidRPr="00F17B49">
              <w:rPr>
                <w:rFonts w:ascii="Ubuntu Light" w:hAnsi="Ubuntu Light" w:cs="Estrangelo Edessa"/>
                <w:b/>
                <w:sz w:val="18"/>
                <w:szCs w:val="18"/>
              </w:rPr>
              <w:t>Płyta główna</w:t>
            </w:r>
          </w:p>
          <w:p w:rsidR="002E1357" w:rsidRPr="007E4CBC" w:rsidRDefault="002E1357" w:rsidP="00A56E99">
            <w:pPr>
              <w:contextualSpacing/>
              <w:jc w:val="both"/>
              <w:rPr>
                <w:rFonts w:ascii="Ubuntu Light" w:hAnsi="Ubuntu Light" w:cs="Estrangelo Edessa"/>
                <w:sz w:val="18"/>
                <w:szCs w:val="18"/>
              </w:rPr>
            </w:pPr>
            <w:r w:rsidRPr="00F17B49">
              <w:rPr>
                <w:rFonts w:ascii="Ubuntu Light" w:hAnsi="Ubuntu Light"/>
                <w:sz w:val="18"/>
                <w:szCs w:val="20"/>
              </w:rPr>
              <w:t>Oparta na chipsecie rekomendowanym przez producenta procesora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BF" w:rsidRDefault="00340E21" w:rsidP="00CB64B4">
            <w:pPr>
              <w:snapToGrid w:val="0"/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9119BF" w:rsidRPr="00A25031" w:rsidRDefault="009119BF" w:rsidP="00CB64B4">
            <w:pPr>
              <w:snapToGrid w:val="0"/>
              <w:spacing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9119BF" w:rsidRPr="000100FD" w:rsidTr="00CB64B4">
        <w:trPr>
          <w:trHeight w:val="494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9BF" w:rsidRPr="000100FD" w:rsidRDefault="00EA5D16" w:rsidP="00CB64B4">
            <w:pPr>
              <w:suppressAutoHyphens/>
              <w:snapToGrid w:val="0"/>
              <w:rPr>
                <w:rFonts w:ascii="Ubuntu Light" w:hAnsi="Ubuntu Light" w:cs="Arial"/>
                <w:sz w:val="20"/>
                <w:szCs w:val="20"/>
              </w:rPr>
            </w:pPr>
            <w:r>
              <w:rPr>
                <w:rFonts w:ascii="Ubuntu Light" w:hAnsi="Ubuntu Light" w:cs="Arial"/>
                <w:sz w:val="20"/>
                <w:szCs w:val="20"/>
              </w:rPr>
              <w:t>4.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9BF" w:rsidRDefault="002E1357" w:rsidP="00CB64B4">
            <w:pPr>
              <w:contextualSpacing/>
              <w:rPr>
                <w:rFonts w:ascii="Ubuntu Light" w:hAnsi="Ubuntu Light" w:cs="Estrangelo Edessa"/>
                <w:b/>
                <w:sz w:val="18"/>
                <w:szCs w:val="18"/>
              </w:rPr>
            </w:pPr>
            <w:r w:rsidRPr="00F17B49">
              <w:rPr>
                <w:rFonts w:ascii="Ubuntu Light" w:hAnsi="Ubuntu Light" w:cs="Estrangelo Edessa"/>
                <w:b/>
                <w:sz w:val="18"/>
                <w:szCs w:val="18"/>
              </w:rPr>
              <w:t>Dysk SSD</w:t>
            </w:r>
          </w:p>
          <w:p w:rsidR="002E1357" w:rsidRPr="002E1357" w:rsidRDefault="002E1357" w:rsidP="002E1357">
            <w:pPr>
              <w:contextualSpacing/>
              <w:jc w:val="both"/>
              <w:rPr>
                <w:rFonts w:ascii="Ubuntu Light" w:hAnsi="Ubuntu Light" w:cs="Estrangelo Edessa"/>
                <w:sz w:val="18"/>
                <w:szCs w:val="18"/>
              </w:rPr>
            </w:pPr>
            <w:r w:rsidRPr="002E1357">
              <w:rPr>
                <w:rFonts w:ascii="Ubuntu Light" w:hAnsi="Ubuntu Light" w:cs="Estrangelo Edessa"/>
                <w:sz w:val="18"/>
                <w:szCs w:val="18"/>
              </w:rPr>
              <w:t xml:space="preserve">min. Dysk SSD M.2 PCIe 120 GB z partycją RECOVERY umożliwiającą odtworzenie systemu operacyjnego fabrycznie zainstalowanego na komputerze po awarii. </w:t>
            </w:r>
          </w:p>
          <w:p w:rsidR="002E1357" w:rsidRPr="00073C04" w:rsidRDefault="002E1357" w:rsidP="002E1357">
            <w:pPr>
              <w:contextualSpacing/>
              <w:rPr>
                <w:rFonts w:ascii="Ubuntu Light" w:hAnsi="Ubuntu Light" w:cs="Estrangelo Edessa"/>
                <w:sz w:val="18"/>
                <w:szCs w:val="18"/>
              </w:rPr>
            </w:pPr>
            <w:r w:rsidRPr="00F17B49">
              <w:rPr>
                <w:rFonts w:ascii="Ubuntu Light" w:hAnsi="Ubuntu Light" w:cs="Estrangelo Edessa"/>
                <w:sz w:val="18"/>
                <w:szCs w:val="18"/>
              </w:rPr>
              <w:t>(parametr dodatkowo oceniany)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BF" w:rsidRDefault="00340E21" w:rsidP="00CB64B4">
            <w:pPr>
              <w:snapToGrid w:val="0"/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9119BF" w:rsidRPr="00A25031" w:rsidRDefault="009119BF" w:rsidP="00CB64B4">
            <w:pPr>
              <w:spacing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9119BF" w:rsidRPr="0095491A" w:rsidTr="00CB64B4">
        <w:trPr>
          <w:trHeight w:val="399"/>
          <w:jc w:val="center"/>
        </w:trPr>
        <w:tc>
          <w:tcPr>
            <w:tcW w:w="4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:rsidR="009119BF" w:rsidRPr="0095491A" w:rsidRDefault="00EA5D16" w:rsidP="00CB64B4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5.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A56E99" w:rsidRDefault="002E1357" w:rsidP="00A56E99">
            <w:pPr>
              <w:spacing w:after="200" w:line="276" w:lineRule="auto"/>
              <w:contextualSpacing/>
              <w:jc w:val="both"/>
              <w:rPr>
                <w:rFonts w:ascii="Ubuntu Light" w:hAnsi="Ubuntu Light" w:cs="Estrangelo Edessa"/>
                <w:b/>
                <w:sz w:val="18"/>
                <w:szCs w:val="18"/>
              </w:rPr>
            </w:pPr>
            <w:r w:rsidRPr="00F17B49">
              <w:rPr>
                <w:rFonts w:ascii="Ubuntu Light" w:hAnsi="Ubuntu Light" w:cs="Estrangelo Edessa"/>
                <w:b/>
                <w:sz w:val="18"/>
                <w:szCs w:val="18"/>
              </w:rPr>
              <w:t>Wbudowane w sposób trwały interfejsy zewnętrzne</w:t>
            </w:r>
          </w:p>
          <w:p w:rsidR="002E1357" w:rsidRPr="002E1357" w:rsidRDefault="002E1357" w:rsidP="002E1357">
            <w:pPr>
              <w:contextualSpacing/>
              <w:jc w:val="both"/>
              <w:rPr>
                <w:rFonts w:ascii="Ubuntu Light" w:hAnsi="Ubuntu Light" w:cs="Estrangelo Edessa"/>
                <w:sz w:val="18"/>
                <w:szCs w:val="18"/>
              </w:rPr>
            </w:pPr>
            <w:r>
              <w:rPr>
                <w:rFonts w:ascii="Ubuntu Light" w:hAnsi="Ubuntu Light" w:cs="Estrangelo Edessa"/>
                <w:sz w:val="18"/>
                <w:szCs w:val="18"/>
              </w:rPr>
              <w:t xml:space="preserve"> - </w:t>
            </w:r>
            <w:r w:rsidRPr="002E1357">
              <w:rPr>
                <w:rFonts w:ascii="Ubuntu Light" w:hAnsi="Ubuntu Light" w:cs="Estrangelo Edessa"/>
                <w:sz w:val="18"/>
                <w:szCs w:val="18"/>
              </w:rPr>
              <w:t>Wbudowane w sposób trwały interfejsy zewnętrzne</w:t>
            </w:r>
          </w:p>
          <w:p w:rsidR="002E1357" w:rsidRPr="002E1357" w:rsidRDefault="002E1357" w:rsidP="002E1357">
            <w:pPr>
              <w:contextualSpacing/>
              <w:jc w:val="both"/>
              <w:rPr>
                <w:rFonts w:ascii="Ubuntu Light" w:hAnsi="Ubuntu Light" w:cs="Estrangelo Edessa"/>
                <w:sz w:val="18"/>
                <w:szCs w:val="18"/>
              </w:rPr>
            </w:pPr>
            <w:r>
              <w:rPr>
                <w:rFonts w:ascii="Ubuntu Light" w:hAnsi="Ubuntu Light" w:cs="Estrangelo Edessa"/>
                <w:sz w:val="18"/>
                <w:szCs w:val="18"/>
              </w:rPr>
              <w:t xml:space="preserve"> - </w:t>
            </w:r>
            <w:r w:rsidRPr="002E1357">
              <w:rPr>
                <w:rFonts w:ascii="Ubuntu Light" w:hAnsi="Ubuntu Light" w:cs="Estrangelo Edessa"/>
                <w:sz w:val="18"/>
                <w:szCs w:val="18"/>
              </w:rPr>
              <w:t xml:space="preserve">złącze słuchawkowe/mikrofonowe line-out/line-in – dopuszczalne złącze typu </w:t>
            </w:r>
            <w:r>
              <w:rPr>
                <w:rFonts w:ascii="Ubuntu Light" w:hAnsi="Ubuntu Light" w:cs="Estrangelo Edessa"/>
                <w:sz w:val="18"/>
                <w:szCs w:val="18"/>
              </w:rPr>
              <w:t xml:space="preserve">               - </w:t>
            </w:r>
            <w:r w:rsidRPr="002E1357">
              <w:rPr>
                <w:rFonts w:ascii="Ubuntu Light" w:hAnsi="Ubuntu Light" w:cs="Estrangelo Edessa"/>
                <w:sz w:val="18"/>
                <w:szCs w:val="18"/>
              </w:rPr>
              <w:t>COMBO</w:t>
            </w:r>
          </w:p>
          <w:p w:rsidR="002E1357" w:rsidRPr="002E1357" w:rsidRDefault="002E1357" w:rsidP="002E1357">
            <w:pPr>
              <w:contextualSpacing/>
              <w:jc w:val="both"/>
              <w:rPr>
                <w:rFonts w:ascii="Ubuntu Light" w:hAnsi="Ubuntu Light" w:cs="Estrangelo Edessa"/>
                <w:sz w:val="18"/>
                <w:szCs w:val="18"/>
              </w:rPr>
            </w:pPr>
            <w:r>
              <w:rPr>
                <w:rFonts w:ascii="Ubuntu Light" w:hAnsi="Ubuntu Light" w:cs="Estrangelo Edessa"/>
                <w:sz w:val="18"/>
                <w:szCs w:val="18"/>
              </w:rPr>
              <w:t xml:space="preserve"> - </w:t>
            </w:r>
            <w:r w:rsidRPr="002E1357">
              <w:rPr>
                <w:rFonts w:ascii="Ubuntu Light" w:hAnsi="Ubuntu Light" w:cs="Estrangelo Edessa"/>
                <w:sz w:val="18"/>
                <w:szCs w:val="18"/>
              </w:rPr>
              <w:t>HDMI</w:t>
            </w:r>
          </w:p>
          <w:p w:rsidR="002E1357" w:rsidRPr="002E1357" w:rsidRDefault="002E1357" w:rsidP="002E1357">
            <w:pPr>
              <w:contextualSpacing/>
              <w:jc w:val="both"/>
              <w:rPr>
                <w:rFonts w:ascii="Ubuntu Light" w:hAnsi="Ubuntu Light" w:cs="Estrangelo Edessa"/>
                <w:sz w:val="18"/>
                <w:szCs w:val="18"/>
              </w:rPr>
            </w:pPr>
            <w:r>
              <w:rPr>
                <w:rFonts w:ascii="Ubuntu Light" w:hAnsi="Ubuntu Light" w:cs="Estrangelo Edessa"/>
                <w:sz w:val="18"/>
                <w:szCs w:val="18"/>
              </w:rPr>
              <w:t xml:space="preserve"> - </w:t>
            </w:r>
            <w:r w:rsidRPr="002E1357">
              <w:rPr>
                <w:rFonts w:ascii="Ubuntu Light" w:hAnsi="Ubuntu Light" w:cs="Estrangelo Edessa"/>
                <w:sz w:val="18"/>
                <w:szCs w:val="18"/>
              </w:rPr>
              <w:t>RJ45</w:t>
            </w:r>
          </w:p>
          <w:p w:rsidR="002E1357" w:rsidRPr="00C7622E" w:rsidRDefault="002E1357" w:rsidP="002E1357">
            <w:pPr>
              <w:spacing w:after="200" w:line="276" w:lineRule="auto"/>
              <w:contextualSpacing/>
              <w:jc w:val="both"/>
              <w:rPr>
                <w:rFonts w:ascii="Ubuntu Light" w:hAnsi="Ubuntu Light" w:cs="Estrangelo Edessa"/>
                <w:sz w:val="18"/>
                <w:szCs w:val="18"/>
              </w:rPr>
            </w:pPr>
            <w:r>
              <w:rPr>
                <w:rFonts w:ascii="Ubuntu Light" w:hAnsi="Ubuntu Light" w:cs="Estrangelo Edessa"/>
                <w:sz w:val="18"/>
                <w:szCs w:val="18"/>
              </w:rPr>
              <w:t xml:space="preserve"> - </w:t>
            </w:r>
            <w:r w:rsidRPr="00F17B49">
              <w:rPr>
                <w:rFonts w:ascii="Ubuntu Light" w:hAnsi="Ubuntu Light" w:cs="Estrangelo Edessa"/>
                <w:sz w:val="18"/>
                <w:szCs w:val="18"/>
              </w:rPr>
              <w:t>Liczba portów USB – 4szt. (2 porty USB 3.0; 2 porty USB-C)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BF" w:rsidRDefault="00340E21" w:rsidP="00CB64B4">
            <w:pPr>
              <w:snapToGrid w:val="0"/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9119BF" w:rsidRPr="00A25031" w:rsidRDefault="009119BF" w:rsidP="00CB64B4">
            <w:pPr>
              <w:snapToGrid w:val="0"/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A56E99" w:rsidRPr="0095491A" w:rsidTr="00795104">
        <w:trPr>
          <w:trHeight w:val="427"/>
          <w:jc w:val="center"/>
        </w:trPr>
        <w:tc>
          <w:tcPr>
            <w:tcW w:w="4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:rsidR="00A56E99" w:rsidRPr="0095491A" w:rsidRDefault="00E308E8" w:rsidP="00CB64B4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6.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A56E99" w:rsidRDefault="002E1357" w:rsidP="00CB64B4">
            <w:pPr>
              <w:contextualSpacing/>
              <w:jc w:val="both"/>
              <w:rPr>
                <w:rFonts w:ascii="Ubuntu Light" w:hAnsi="Ubuntu Light" w:cs="Estrangelo Edessa"/>
                <w:b/>
                <w:sz w:val="18"/>
                <w:szCs w:val="18"/>
              </w:rPr>
            </w:pPr>
            <w:r w:rsidRPr="00F17B49">
              <w:rPr>
                <w:rFonts w:ascii="Ubuntu Light" w:hAnsi="Ubuntu Light" w:cs="Estrangelo Edessa"/>
                <w:b/>
                <w:sz w:val="18"/>
                <w:szCs w:val="18"/>
              </w:rPr>
              <w:t>Obudowa</w:t>
            </w:r>
          </w:p>
          <w:p w:rsidR="002E1357" w:rsidRPr="002E1357" w:rsidRDefault="002E1357" w:rsidP="002E1357">
            <w:pPr>
              <w:contextualSpacing/>
              <w:jc w:val="both"/>
              <w:rPr>
                <w:rFonts w:ascii="Ubuntu Light" w:hAnsi="Ubuntu Light" w:cs="Estrangelo Edessa"/>
                <w:sz w:val="18"/>
                <w:szCs w:val="18"/>
              </w:rPr>
            </w:pPr>
            <w:r>
              <w:rPr>
                <w:rFonts w:ascii="Ubuntu Light" w:hAnsi="Ubuntu Light" w:cs="Estrangelo Edessa"/>
                <w:sz w:val="18"/>
                <w:szCs w:val="18"/>
              </w:rPr>
              <w:t xml:space="preserve"> - </w:t>
            </w:r>
            <w:r w:rsidRPr="002E1357">
              <w:rPr>
                <w:rFonts w:ascii="Ubuntu Light" w:hAnsi="Ubuntu Light" w:cs="Estrangelo Edessa"/>
                <w:sz w:val="18"/>
                <w:szCs w:val="18"/>
              </w:rPr>
              <w:t xml:space="preserve">Obudowa komputera o wzmocnionej konstrukcji. </w:t>
            </w:r>
          </w:p>
          <w:p w:rsidR="002E1357" w:rsidRDefault="002E1357" w:rsidP="002E1357">
            <w:pPr>
              <w:contextualSpacing/>
              <w:jc w:val="both"/>
              <w:rPr>
                <w:rFonts w:ascii="Ubuntu Light" w:hAnsi="Ubuntu Light" w:cs="Estrangelo Edessa"/>
                <w:sz w:val="18"/>
                <w:szCs w:val="18"/>
              </w:rPr>
            </w:pPr>
            <w:r>
              <w:rPr>
                <w:rFonts w:ascii="Ubuntu Light" w:hAnsi="Ubuntu Light" w:cs="Estrangelo Edessa"/>
                <w:sz w:val="18"/>
                <w:szCs w:val="18"/>
              </w:rPr>
              <w:t xml:space="preserve"> - </w:t>
            </w:r>
            <w:r w:rsidRPr="00F17B49">
              <w:rPr>
                <w:rFonts w:ascii="Ubuntu Light" w:hAnsi="Ubuntu Light" w:cs="Estrangelo Edessa"/>
                <w:sz w:val="18"/>
                <w:szCs w:val="18"/>
              </w:rPr>
              <w:t>Waga: od 1,50  do 2,20 kg wraz  z zainstalowaną baterią bez zasilacza</w:t>
            </w:r>
          </w:p>
          <w:p w:rsidR="002E1357" w:rsidRDefault="002E1357" w:rsidP="002E1357">
            <w:pPr>
              <w:contextualSpacing/>
              <w:jc w:val="both"/>
              <w:rPr>
                <w:rFonts w:ascii="Ubuntu Light" w:hAnsi="Ubuntu Light" w:cs="Estrangelo Edessa"/>
                <w:b/>
                <w:bCs/>
                <w:sz w:val="18"/>
                <w:szCs w:val="18"/>
              </w:rPr>
            </w:pPr>
            <w:r>
              <w:rPr>
                <w:rFonts w:ascii="Ubuntu Light" w:hAnsi="Ubuntu Light" w:cs="Estrangelo Edessa"/>
                <w:sz w:val="18"/>
                <w:szCs w:val="18"/>
              </w:rPr>
              <w:t xml:space="preserve"> - </w:t>
            </w:r>
            <w:r w:rsidRPr="00F17B49">
              <w:rPr>
                <w:rFonts w:ascii="Ubuntu Light" w:hAnsi="Ubuntu Light" w:cs="Estrangelo Edessa"/>
                <w:sz w:val="18"/>
                <w:szCs w:val="18"/>
              </w:rPr>
              <w:t>Kamera min. 720p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0" w:rsidRDefault="00340E21" w:rsidP="00CA0E20">
            <w:pPr>
              <w:snapToGrid w:val="0"/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A56E99" w:rsidRDefault="00CA0E20" w:rsidP="00CA0E20">
            <w:pPr>
              <w:snapToGrid w:val="0"/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A56E99" w:rsidRPr="0095491A" w:rsidTr="00CB64B4">
        <w:trPr>
          <w:trHeight w:val="399"/>
          <w:jc w:val="center"/>
        </w:trPr>
        <w:tc>
          <w:tcPr>
            <w:tcW w:w="4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:rsidR="00A56E99" w:rsidRPr="0095491A" w:rsidRDefault="00E308E8" w:rsidP="00CB64B4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7.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A56E99" w:rsidRDefault="002E1357" w:rsidP="00511BCC">
            <w:pPr>
              <w:contextualSpacing/>
              <w:jc w:val="both"/>
              <w:rPr>
                <w:rFonts w:ascii="Ubuntu Light" w:hAnsi="Ubuntu Light" w:cs="Estrangelo Edessa"/>
                <w:b/>
                <w:sz w:val="18"/>
                <w:szCs w:val="18"/>
              </w:rPr>
            </w:pPr>
            <w:r w:rsidRPr="00F17B49">
              <w:rPr>
                <w:rFonts w:ascii="Ubuntu Light" w:hAnsi="Ubuntu Light" w:cs="Estrangelo Edessa"/>
                <w:b/>
                <w:sz w:val="18"/>
                <w:szCs w:val="18"/>
              </w:rPr>
              <w:t>Matryca</w:t>
            </w:r>
          </w:p>
          <w:p w:rsidR="002E1357" w:rsidRPr="00757D38" w:rsidRDefault="00757D38" w:rsidP="00757D38">
            <w:pPr>
              <w:contextualSpacing/>
              <w:jc w:val="both"/>
              <w:rPr>
                <w:rFonts w:ascii="Ubuntu Light" w:hAnsi="Ubuntu Light" w:cs="Estrangelo Edessa"/>
                <w:sz w:val="18"/>
                <w:szCs w:val="18"/>
              </w:rPr>
            </w:pPr>
            <w:r>
              <w:rPr>
                <w:rFonts w:ascii="Ubuntu Light" w:hAnsi="Ubuntu Light" w:cs="Estrangelo Edessa"/>
                <w:sz w:val="18"/>
                <w:szCs w:val="18"/>
              </w:rPr>
              <w:t xml:space="preserve"> - </w:t>
            </w:r>
            <w:r w:rsidR="002E1357" w:rsidRPr="00757D38">
              <w:rPr>
                <w:rFonts w:ascii="Ubuntu Light" w:hAnsi="Ubuntu Light" w:cs="Estrangelo Edessa"/>
                <w:sz w:val="18"/>
                <w:szCs w:val="18"/>
              </w:rPr>
              <w:t>13.3” IPS,</w:t>
            </w:r>
          </w:p>
          <w:p w:rsidR="002E1357" w:rsidRPr="00757D38" w:rsidRDefault="00757D38" w:rsidP="00757D38">
            <w:pPr>
              <w:contextualSpacing/>
              <w:jc w:val="both"/>
              <w:rPr>
                <w:rFonts w:ascii="Ubuntu Light" w:hAnsi="Ubuntu Light" w:cs="Estrangelo Edessa"/>
                <w:sz w:val="18"/>
                <w:szCs w:val="18"/>
              </w:rPr>
            </w:pPr>
            <w:r>
              <w:rPr>
                <w:rFonts w:ascii="Ubuntu Light" w:hAnsi="Ubuntu Light" w:cs="Estrangelo Edessa"/>
                <w:sz w:val="18"/>
                <w:szCs w:val="18"/>
              </w:rPr>
              <w:t xml:space="preserve"> - </w:t>
            </w:r>
            <w:r w:rsidR="002E1357" w:rsidRPr="00757D38">
              <w:rPr>
                <w:rFonts w:ascii="Ubuntu Light" w:hAnsi="Ubuntu Light" w:cs="Estrangelo Edessa"/>
                <w:sz w:val="18"/>
                <w:szCs w:val="18"/>
              </w:rPr>
              <w:t>min. rozdzielczość:1366x768</w:t>
            </w:r>
          </w:p>
          <w:p w:rsidR="002E1357" w:rsidRDefault="002E1357" w:rsidP="002E1357">
            <w:pPr>
              <w:contextualSpacing/>
              <w:jc w:val="both"/>
              <w:rPr>
                <w:rFonts w:ascii="Ubuntu Light" w:hAnsi="Ubuntu Light" w:cs="Estrangelo Edessa"/>
                <w:b/>
                <w:bCs/>
                <w:sz w:val="18"/>
                <w:szCs w:val="18"/>
              </w:rPr>
            </w:pPr>
            <w:r w:rsidRPr="00F17B49">
              <w:rPr>
                <w:rFonts w:ascii="Ubuntu Light" w:hAnsi="Ubuntu Light" w:cs="Estrangelo Edessa"/>
                <w:sz w:val="18"/>
                <w:szCs w:val="18"/>
              </w:rPr>
              <w:t>(parametr dodatkowo oceniany)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0" w:rsidRDefault="00340E21" w:rsidP="00CA0E20">
            <w:pPr>
              <w:snapToGrid w:val="0"/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A56E99" w:rsidRDefault="00CA0E20" w:rsidP="00CA0E20">
            <w:pPr>
              <w:snapToGrid w:val="0"/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A56E99" w:rsidRPr="0095491A" w:rsidTr="00CB64B4">
        <w:trPr>
          <w:trHeight w:val="399"/>
          <w:jc w:val="center"/>
        </w:trPr>
        <w:tc>
          <w:tcPr>
            <w:tcW w:w="4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:rsidR="00A56E99" w:rsidRPr="0095491A" w:rsidRDefault="00E308E8" w:rsidP="00CB64B4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8.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A56E99" w:rsidRDefault="00757D38" w:rsidP="00CB64B4">
            <w:pPr>
              <w:contextualSpacing/>
              <w:jc w:val="both"/>
              <w:rPr>
                <w:rFonts w:ascii="Ubuntu Light" w:hAnsi="Ubuntu Light"/>
                <w:b/>
                <w:sz w:val="18"/>
                <w:szCs w:val="18"/>
              </w:rPr>
            </w:pPr>
            <w:r w:rsidRPr="00F17B49">
              <w:rPr>
                <w:rFonts w:ascii="Ubuntu Light" w:hAnsi="Ubuntu Light"/>
                <w:b/>
                <w:sz w:val="18"/>
                <w:szCs w:val="18"/>
              </w:rPr>
              <w:t>Karta graficzna</w:t>
            </w:r>
          </w:p>
          <w:p w:rsidR="00757D38" w:rsidRPr="00757D38" w:rsidRDefault="00757D38" w:rsidP="00757D38">
            <w:pPr>
              <w:contextualSpacing/>
              <w:jc w:val="both"/>
              <w:rPr>
                <w:rFonts w:ascii="Ubuntu Light" w:hAnsi="Ubuntu Light"/>
                <w:sz w:val="18"/>
                <w:szCs w:val="18"/>
              </w:rPr>
            </w:pPr>
            <w:r>
              <w:rPr>
                <w:rFonts w:ascii="Ubuntu Light" w:hAnsi="Ubuntu Light"/>
                <w:sz w:val="18"/>
                <w:szCs w:val="18"/>
              </w:rPr>
              <w:t xml:space="preserve"> - </w:t>
            </w:r>
            <w:r w:rsidRPr="00757D38">
              <w:rPr>
                <w:rFonts w:ascii="Ubuntu Light" w:hAnsi="Ubuntu Light"/>
                <w:sz w:val="18"/>
                <w:szCs w:val="18"/>
              </w:rPr>
              <w:t>Zintegrowana karta graficzna wykorzystująca dynamicznie przydzielaną pamięć</w:t>
            </w:r>
            <w:r>
              <w:rPr>
                <w:rFonts w:ascii="Ubuntu Light" w:hAnsi="Ubuntu Light"/>
                <w:sz w:val="18"/>
                <w:szCs w:val="18"/>
              </w:rPr>
              <w:br/>
              <w:t xml:space="preserve">    </w:t>
            </w:r>
            <w:r w:rsidRPr="00757D38">
              <w:rPr>
                <w:rFonts w:ascii="Ubuntu Light" w:hAnsi="Ubuntu Light"/>
                <w:sz w:val="18"/>
                <w:szCs w:val="18"/>
              </w:rPr>
              <w:t>RAM systemu .</w:t>
            </w:r>
          </w:p>
          <w:p w:rsidR="00757D38" w:rsidRDefault="00757D38" w:rsidP="00757D38">
            <w:pPr>
              <w:contextualSpacing/>
              <w:jc w:val="both"/>
              <w:rPr>
                <w:rFonts w:ascii="Ubuntu Light" w:hAnsi="Ubuntu Light" w:cs="Estrangelo Edessa"/>
                <w:b/>
                <w:bCs/>
                <w:sz w:val="18"/>
                <w:szCs w:val="18"/>
              </w:rPr>
            </w:pPr>
            <w:r>
              <w:rPr>
                <w:rFonts w:ascii="Ubuntu Light" w:hAnsi="Ubuntu Light"/>
                <w:sz w:val="18"/>
                <w:szCs w:val="18"/>
              </w:rPr>
              <w:t xml:space="preserve"> - </w:t>
            </w:r>
            <w:r w:rsidRPr="00F17B49">
              <w:rPr>
                <w:rFonts w:ascii="Ubuntu Light" w:hAnsi="Ubuntu Light"/>
                <w:sz w:val="18"/>
                <w:szCs w:val="18"/>
              </w:rPr>
              <w:t>Chipset karty graficzne Intel UHD Graphics 620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0" w:rsidRDefault="00340E21" w:rsidP="00CA0E20">
            <w:pPr>
              <w:snapToGrid w:val="0"/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A56E99" w:rsidRDefault="00CA0E20" w:rsidP="00CA0E20">
            <w:pPr>
              <w:snapToGrid w:val="0"/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A56E99" w:rsidRPr="0095491A" w:rsidTr="00CB64B4">
        <w:trPr>
          <w:trHeight w:val="399"/>
          <w:jc w:val="center"/>
        </w:trPr>
        <w:tc>
          <w:tcPr>
            <w:tcW w:w="4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:rsidR="00A56E99" w:rsidRPr="0095491A" w:rsidRDefault="00E308E8" w:rsidP="00CB64B4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9.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A56E99" w:rsidRDefault="00757D38" w:rsidP="00E308E8">
            <w:pPr>
              <w:contextualSpacing/>
              <w:jc w:val="both"/>
              <w:rPr>
                <w:rFonts w:ascii="Ubuntu Light" w:hAnsi="Ubuntu Light"/>
                <w:b/>
                <w:sz w:val="18"/>
                <w:szCs w:val="18"/>
              </w:rPr>
            </w:pPr>
            <w:r w:rsidRPr="00F17B49">
              <w:rPr>
                <w:rFonts w:ascii="Ubuntu Light" w:hAnsi="Ubuntu Light"/>
                <w:b/>
                <w:sz w:val="18"/>
                <w:szCs w:val="18"/>
              </w:rPr>
              <w:t>Karta dźwiękowa</w:t>
            </w:r>
          </w:p>
          <w:p w:rsidR="00757D38" w:rsidRPr="00F17B49" w:rsidRDefault="00757D38" w:rsidP="00757D38">
            <w:pPr>
              <w:jc w:val="both"/>
              <w:rPr>
                <w:rFonts w:ascii="Ubuntu Light" w:hAnsi="Ubuntu Light"/>
                <w:sz w:val="18"/>
                <w:szCs w:val="18"/>
              </w:rPr>
            </w:pPr>
            <w:r w:rsidRPr="00F17B49">
              <w:rPr>
                <w:rFonts w:ascii="Ubuntu Light" w:hAnsi="Ubuntu Light"/>
                <w:sz w:val="18"/>
                <w:szCs w:val="18"/>
              </w:rPr>
              <w:t xml:space="preserve">Zintegrowana z płytą główną, zgodna z High Definition (HD) Audio. </w:t>
            </w:r>
          </w:p>
          <w:p w:rsidR="00757D38" w:rsidRPr="00F17B49" w:rsidRDefault="00757D38" w:rsidP="00285F6C">
            <w:pPr>
              <w:pStyle w:val="Akapitzlist"/>
              <w:numPr>
                <w:ilvl w:val="0"/>
                <w:numId w:val="40"/>
              </w:numPr>
              <w:ind w:left="176" w:hanging="142"/>
              <w:contextualSpacing/>
              <w:jc w:val="both"/>
              <w:rPr>
                <w:rFonts w:ascii="Ubuntu Light" w:hAnsi="Ubuntu Light"/>
                <w:sz w:val="18"/>
                <w:szCs w:val="18"/>
              </w:rPr>
            </w:pPr>
            <w:r w:rsidRPr="00F17B49">
              <w:rPr>
                <w:rFonts w:ascii="Ubuntu Light" w:hAnsi="Ubuntu Light"/>
                <w:sz w:val="18"/>
                <w:szCs w:val="18"/>
              </w:rPr>
              <w:t xml:space="preserve">wbudowane głośniki stereo, </w:t>
            </w:r>
          </w:p>
          <w:p w:rsidR="00757D38" w:rsidRPr="00F17B49" w:rsidRDefault="00757D38" w:rsidP="00285F6C">
            <w:pPr>
              <w:pStyle w:val="Akapitzlist"/>
              <w:numPr>
                <w:ilvl w:val="0"/>
                <w:numId w:val="40"/>
              </w:numPr>
              <w:ind w:left="176" w:hanging="142"/>
              <w:contextualSpacing/>
              <w:jc w:val="both"/>
              <w:rPr>
                <w:rFonts w:ascii="Ubuntu Light" w:hAnsi="Ubuntu Light"/>
                <w:sz w:val="18"/>
                <w:szCs w:val="18"/>
              </w:rPr>
            </w:pPr>
            <w:r w:rsidRPr="00F17B49">
              <w:rPr>
                <w:rFonts w:ascii="Ubuntu Light" w:hAnsi="Ubuntu Light"/>
                <w:sz w:val="18"/>
                <w:szCs w:val="18"/>
              </w:rPr>
              <w:t>wbudowany mikrofon.</w:t>
            </w:r>
          </w:p>
          <w:p w:rsidR="00757D38" w:rsidRDefault="00757D38" w:rsidP="00757D38">
            <w:pPr>
              <w:contextualSpacing/>
              <w:jc w:val="both"/>
              <w:rPr>
                <w:rFonts w:ascii="Ubuntu Light" w:hAnsi="Ubuntu Light" w:cs="Estrangelo Edessa"/>
                <w:b/>
                <w:bCs/>
                <w:sz w:val="18"/>
                <w:szCs w:val="18"/>
              </w:rPr>
            </w:pPr>
            <w:r w:rsidRPr="00F17B49">
              <w:rPr>
                <w:rFonts w:ascii="Ubuntu Light" w:hAnsi="Ubuntu Light"/>
                <w:sz w:val="18"/>
                <w:szCs w:val="18"/>
              </w:rPr>
              <w:t>przyciski do zwiększania i zmniejszania głośności oraz wyłączania dźwięku mogą być realizowane w postaci klawiszy funkcyjnych.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0" w:rsidRDefault="00340E21" w:rsidP="00CA0E20">
            <w:pPr>
              <w:snapToGrid w:val="0"/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A56E99" w:rsidRDefault="00CA0E20" w:rsidP="00CA0E20">
            <w:pPr>
              <w:snapToGrid w:val="0"/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A56E99" w:rsidRPr="0095491A" w:rsidTr="00757D38">
        <w:trPr>
          <w:trHeight w:val="547"/>
          <w:jc w:val="center"/>
        </w:trPr>
        <w:tc>
          <w:tcPr>
            <w:tcW w:w="4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:rsidR="00A56E99" w:rsidRPr="0095491A" w:rsidRDefault="00E308E8" w:rsidP="00CB64B4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10.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A56E99" w:rsidRDefault="00757D38" w:rsidP="00CB64B4">
            <w:pPr>
              <w:contextualSpacing/>
              <w:jc w:val="both"/>
              <w:rPr>
                <w:rFonts w:ascii="Ubuntu Light" w:hAnsi="Ubuntu Light"/>
                <w:b/>
                <w:sz w:val="18"/>
                <w:szCs w:val="18"/>
              </w:rPr>
            </w:pPr>
            <w:r w:rsidRPr="00F17B49">
              <w:rPr>
                <w:rFonts w:ascii="Ubuntu Light" w:hAnsi="Ubuntu Light"/>
                <w:b/>
                <w:sz w:val="18"/>
                <w:szCs w:val="18"/>
              </w:rPr>
              <w:t>Karta sieciowa</w:t>
            </w:r>
          </w:p>
          <w:p w:rsidR="00757D38" w:rsidRPr="00757D38" w:rsidRDefault="00757D38" w:rsidP="00757D38">
            <w:pPr>
              <w:contextualSpacing/>
              <w:jc w:val="both"/>
              <w:rPr>
                <w:rFonts w:ascii="Ubuntu Light" w:hAnsi="Ubuntu Light"/>
                <w:sz w:val="18"/>
                <w:szCs w:val="18"/>
              </w:rPr>
            </w:pPr>
            <w:r>
              <w:rPr>
                <w:rFonts w:ascii="Ubuntu Light" w:hAnsi="Ubuntu Light"/>
                <w:sz w:val="18"/>
                <w:szCs w:val="18"/>
              </w:rPr>
              <w:t xml:space="preserve"> - </w:t>
            </w:r>
            <w:r w:rsidRPr="00757D38">
              <w:rPr>
                <w:rFonts w:ascii="Ubuntu Light" w:hAnsi="Ubuntu Light"/>
                <w:sz w:val="18"/>
                <w:szCs w:val="18"/>
              </w:rPr>
              <w:t>LAN 10/100/1000 Ethernet RJ 45 zintegrowany z płytą główną,</w:t>
            </w:r>
          </w:p>
          <w:p w:rsidR="00757D38" w:rsidRPr="00757D38" w:rsidRDefault="00757D38" w:rsidP="00757D38">
            <w:pPr>
              <w:contextualSpacing/>
              <w:jc w:val="both"/>
              <w:rPr>
                <w:rFonts w:ascii="Ubuntu Light" w:hAnsi="Ubuntu Light"/>
                <w:sz w:val="18"/>
                <w:szCs w:val="18"/>
              </w:rPr>
            </w:pPr>
            <w:r>
              <w:rPr>
                <w:rFonts w:ascii="Ubuntu Light" w:hAnsi="Ubuntu Light"/>
                <w:sz w:val="18"/>
                <w:szCs w:val="18"/>
              </w:rPr>
              <w:lastRenderedPageBreak/>
              <w:t xml:space="preserve"> - </w:t>
            </w:r>
            <w:r w:rsidRPr="00757D38">
              <w:rPr>
                <w:rFonts w:ascii="Ubuntu Light" w:hAnsi="Ubuntu Light"/>
                <w:sz w:val="18"/>
                <w:szCs w:val="18"/>
              </w:rPr>
              <w:t>Zintegrowana obsługująca łącznie standardy IEEE 802.11 a/b/g/n/ac</w:t>
            </w:r>
          </w:p>
          <w:p w:rsidR="00757D38" w:rsidRDefault="00757D38" w:rsidP="00757D38">
            <w:pPr>
              <w:contextualSpacing/>
              <w:jc w:val="both"/>
              <w:rPr>
                <w:rFonts w:ascii="Ubuntu Light" w:hAnsi="Ubuntu Light" w:cs="Estrangelo Edessa"/>
                <w:b/>
                <w:bCs/>
                <w:sz w:val="18"/>
                <w:szCs w:val="18"/>
              </w:rPr>
            </w:pPr>
            <w:r w:rsidRPr="00F17B49">
              <w:rPr>
                <w:rFonts w:ascii="Ubuntu Light" w:hAnsi="Ubuntu Light"/>
                <w:sz w:val="18"/>
                <w:szCs w:val="18"/>
              </w:rPr>
              <w:t>Bluetooth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0" w:rsidRDefault="00340E21" w:rsidP="00CA0E20">
            <w:pPr>
              <w:snapToGrid w:val="0"/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lastRenderedPageBreak/>
              <w:t>*Potwierdzić:</w:t>
            </w:r>
          </w:p>
          <w:p w:rsidR="00A56E99" w:rsidRDefault="00CA0E20" w:rsidP="00CA0E20">
            <w:pPr>
              <w:snapToGrid w:val="0"/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lastRenderedPageBreak/>
              <w:t>………………………………………..</w:t>
            </w:r>
          </w:p>
        </w:tc>
      </w:tr>
      <w:tr w:rsidR="00A56E99" w:rsidRPr="0095491A" w:rsidTr="00757D38">
        <w:trPr>
          <w:trHeight w:val="1829"/>
          <w:jc w:val="center"/>
        </w:trPr>
        <w:tc>
          <w:tcPr>
            <w:tcW w:w="4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:rsidR="00A56E99" w:rsidRPr="0095491A" w:rsidRDefault="00E308E8" w:rsidP="00CB64B4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lastRenderedPageBreak/>
              <w:t>11.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A56E99" w:rsidRDefault="00757D38" w:rsidP="00852134">
            <w:pPr>
              <w:contextualSpacing/>
              <w:jc w:val="both"/>
              <w:rPr>
                <w:rFonts w:ascii="Ubuntu Light" w:hAnsi="Ubuntu Light"/>
                <w:b/>
                <w:sz w:val="18"/>
                <w:szCs w:val="18"/>
              </w:rPr>
            </w:pPr>
            <w:r w:rsidRPr="00F17B49">
              <w:rPr>
                <w:rFonts w:ascii="Ubuntu Light" w:hAnsi="Ubuntu Light"/>
                <w:b/>
                <w:sz w:val="18"/>
                <w:szCs w:val="18"/>
              </w:rPr>
              <w:t>Bezpieczeństwo</w:t>
            </w:r>
          </w:p>
          <w:p w:rsidR="00757D38" w:rsidRPr="00F17B49" w:rsidRDefault="00757D38" w:rsidP="00757D38">
            <w:pPr>
              <w:jc w:val="both"/>
              <w:rPr>
                <w:rFonts w:ascii="Ubuntu Light" w:hAnsi="Ubuntu Light" w:cs="Estrangelo Edessa"/>
                <w:sz w:val="18"/>
                <w:szCs w:val="18"/>
              </w:rPr>
            </w:pPr>
            <w:r w:rsidRPr="00F17B49">
              <w:rPr>
                <w:rFonts w:ascii="Ubuntu Light" w:hAnsi="Ubuntu Light" w:cs="Estrangelo Edessa"/>
                <w:sz w:val="18"/>
                <w:szCs w:val="18"/>
              </w:rPr>
              <w:t xml:space="preserve">Przed niepowołanym dostępem do komputera osób trzecich komputer przenośny musi być wyposażony w min. </w:t>
            </w:r>
          </w:p>
          <w:p w:rsidR="00757D38" w:rsidRPr="00F17B49" w:rsidRDefault="00757D38" w:rsidP="00285F6C">
            <w:pPr>
              <w:pStyle w:val="Akapitzlist"/>
              <w:numPr>
                <w:ilvl w:val="0"/>
                <w:numId w:val="43"/>
              </w:numPr>
              <w:contextualSpacing/>
              <w:jc w:val="both"/>
              <w:rPr>
                <w:rFonts w:ascii="Ubuntu Light" w:hAnsi="Ubuntu Light" w:cs="Estrangelo Edessa"/>
                <w:sz w:val="18"/>
                <w:szCs w:val="18"/>
              </w:rPr>
            </w:pPr>
            <w:r w:rsidRPr="00F17B49">
              <w:rPr>
                <w:rFonts w:ascii="Ubuntu Light" w:hAnsi="Ubuntu Light" w:cs="Estrangelo Edessa"/>
                <w:sz w:val="18"/>
                <w:szCs w:val="18"/>
              </w:rPr>
              <w:t>Czytnik linii papilarnych</w:t>
            </w:r>
          </w:p>
          <w:p w:rsidR="00757D38" w:rsidRPr="00F17B49" w:rsidRDefault="00757D38" w:rsidP="00285F6C">
            <w:pPr>
              <w:pStyle w:val="Akapitzlist"/>
              <w:numPr>
                <w:ilvl w:val="0"/>
                <w:numId w:val="43"/>
              </w:numPr>
              <w:contextualSpacing/>
              <w:jc w:val="both"/>
              <w:rPr>
                <w:rFonts w:ascii="Ubuntu Light" w:hAnsi="Ubuntu Light"/>
                <w:sz w:val="18"/>
                <w:szCs w:val="18"/>
              </w:rPr>
            </w:pPr>
            <w:r w:rsidRPr="00F17B49">
              <w:rPr>
                <w:rFonts w:ascii="Ubuntu Light" w:hAnsi="Ubuntu Light"/>
                <w:sz w:val="18"/>
                <w:szCs w:val="18"/>
              </w:rPr>
              <w:t>Gniazdo Kensington Lock</w:t>
            </w:r>
          </w:p>
          <w:p w:rsidR="00757D38" w:rsidRPr="00F17B49" w:rsidRDefault="00757D38" w:rsidP="00285F6C">
            <w:pPr>
              <w:pStyle w:val="Akapitzlist"/>
              <w:numPr>
                <w:ilvl w:val="0"/>
                <w:numId w:val="43"/>
              </w:numPr>
              <w:contextualSpacing/>
              <w:jc w:val="both"/>
              <w:rPr>
                <w:rFonts w:ascii="Ubuntu Light" w:hAnsi="Ubuntu Light"/>
                <w:sz w:val="18"/>
                <w:szCs w:val="18"/>
              </w:rPr>
            </w:pPr>
            <w:r w:rsidRPr="00F17B49">
              <w:rPr>
                <w:rFonts w:ascii="Ubuntu Light" w:hAnsi="Ubuntu Light"/>
                <w:sz w:val="18"/>
                <w:szCs w:val="18"/>
              </w:rPr>
              <w:t>Hasło dysku twardego</w:t>
            </w:r>
          </w:p>
          <w:p w:rsidR="00757D38" w:rsidRDefault="00757D38" w:rsidP="00285F6C">
            <w:pPr>
              <w:pStyle w:val="Akapitzlist"/>
              <w:numPr>
                <w:ilvl w:val="0"/>
                <w:numId w:val="43"/>
              </w:numPr>
              <w:contextualSpacing/>
              <w:jc w:val="both"/>
              <w:rPr>
                <w:rFonts w:ascii="Ubuntu Light" w:hAnsi="Ubuntu Light"/>
                <w:sz w:val="18"/>
                <w:szCs w:val="18"/>
              </w:rPr>
            </w:pPr>
            <w:r w:rsidRPr="00F17B49">
              <w:rPr>
                <w:rFonts w:ascii="Ubuntu Light" w:hAnsi="Ubuntu Light"/>
                <w:sz w:val="18"/>
                <w:szCs w:val="18"/>
              </w:rPr>
              <w:t>Hasło użytkownika</w:t>
            </w:r>
          </w:p>
          <w:p w:rsidR="00757D38" w:rsidRDefault="007766FD" w:rsidP="007766FD">
            <w:pPr>
              <w:pStyle w:val="Akapitzlist"/>
              <w:numPr>
                <w:ilvl w:val="0"/>
                <w:numId w:val="43"/>
              </w:numPr>
              <w:contextualSpacing/>
              <w:jc w:val="both"/>
              <w:rPr>
                <w:rFonts w:ascii="Ubuntu Light" w:hAnsi="Ubuntu Light" w:cs="Estrangelo Edessa"/>
                <w:b/>
                <w:bCs/>
                <w:sz w:val="18"/>
                <w:szCs w:val="18"/>
              </w:rPr>
            </w:pPr>
            <w:r w:rsidRPr="00F17B49">
              <w:rPr>
                <w:rFonts w:ascii="Ubuntu Light" w:hAnsi="Ubuntu Light"/>
                <w:sz w:val="18"/>
                <w:szCs w:val="18"/>
              </w:rPr>
              <w:t>Intel OS Guard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0" w:rsidRDefault="00340E21" w:rsidP="00CA0E20">
            <w:pPr>
              <w:snapToGrid w:val="0"/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A56E99" w:rsidRDefault="00CA0E20" w:rsidP="00CA0E20">
            <w:pPr>
              <w:snapToGrid w:val="0"/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A56E99" w:rsidRPr="0095491A" w:rsidTr="00CB64B4">
        <w:trPr>
          <w:trHeight w:val="399"/>
          <w:jc w:val="center"/>
        </w:trPr>
        <w:tc>
          <w:tcPr>
            <w:tcW w:w="4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:rsidR="00A56E99" w:rsidRPr="0095491A" w:rsidRDefault="00E308E8" w:rsidP="00CB64B4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12.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A0E20" w:rsidRDefault="00757D38" w:rsidP="00CB64B4">
            <w:pPr>
              <w:contextualSpacing/>
              <w:jc w:val="both"/>
              <w:rPr>
                <w:rFonts w:ascii="Ubuntu Light" w:hAnsi="Ubuntu Light"/>
                <w:b/>
                <w:sz w:val="18"/>
                <w:szCs w:val="18"/>
              </w:rPr>
            </w:pPr>
            <w:r w:rsidRPr="00F17B49">
              <w:rPr>
                <w:rFonts w:ascii="Ubuntu Light" w:hAnsi="Ubuntu Light"/>
                <w:b/>
                <w:sz w:val="18"/>
                <w:szCs w:val="18"/>
              </w:rPr>
              <w:t>System operacyjny</w:t>
            </w:r>
          </w:p>
          <w:p w:rsidR="00757D38" w:rsidRPr="00F17B49" w:rsidRDefault="00757D38" w:rsidP="00757D38">
            <w:pPr>
              <w:jc w:val="both"/>
              <w:rPr>
                <w:rFonts w:ascii="Ubuntu Light" w:hAnsi="Ubuntu Light"/>
                <w:sz w:val="18"/>
                <w:szCs w:val="18"/>
              </w:rPr>
            </w:pPr>
            <w:r w:rsidRPr="00F17B49">
              <w:rPr>
                <w:rFonts w:ascii="Ubuntu Light" w:hAnsi="Ubuntu Light"/>
                <w:sz w:val="18"/>
                <w:szCs w:val="18"/>
              </w:rPr>
              <w:t>Licencja na system operacyjny Microsoft Windows 10 Pro x64 PL potwierdzona etykietą oryginalności systemu operacyjnego w każdym egzemplarzu komputera. Klucz produktu  fabrycznie wpisany w płytę główną komputera, podczas instalacji i aktywacji dane potwierdzające oryginalność systemu Windows są pobierane z systemu BIOS.</w:t>
            </w:r>
          </w:p>
          <w:p w:rsidR="00757D38" w:rsidRPr="00F17B49" w:rsidRDefault="00757D38" w:rsidP="00757D38">
            <w:pPr>
              <w:jc w:val="both"/>
              <w:rPr>
                <w:rFonts w:ascii="Ubuntu Light" w:hAnsi="Ubuntu Light"/>
                <w:sz w:val="18"/>
                <w:szCs w:val="18"/>
              </w:rPr>
            </w:pPr>
            <w:r w:rsidRPr="00F17B49">
              <w:rPr>
                <w:rFonts w:ascii="Ubuntu Light" w:hAnsi="Ubuntu Light"/>
                <w:sz w:val="18"/>
                <w:szCs w:val="18"/>
              </w:rPr>
              <w:t>MS Windows 10 Professional 64 bit PL na licencji OEM lub równoważny.</w:t>
            </w:r>
          </w:p>
          <w:p w:rsidR="00757D38" w:rsidRPr="00F17B49" w:rsidRDefault="00757D38" w:rsidP="00757D38">
            <w:pPr>
              <w:jc w:val="both"/>
              <w:rPr>
                <w:rFonts w:ascii="Ubuntu Light" w:hAnsi="Ubuntu Light"/>
                <w:sz w:val="18"/>
                <w:szCs w:val="18"/>
              </w:rPr>
            </w:pPr>
            <w:r w:rsidRPr="00F17B49">
              <w:rPr>
                <w:rFonts w:ascii="Ubuntu Light" w:hAnsi="Ubuntu Light"/>
                <w:sz w:val="18"/>
                <w:szCs w:val="18"/>
              </w:rPr>
              <w:t>Nośnik z czystym systemem operacyjnym, tj. bez sterowników i dodatkowych aplikacji,</w:t>
            </w:r>
          </w:p>
          <w:p w:rsidR="00757D38" w:rsidRDefault="00757D38" w:rsidP="00757D38">
            <w:pPr>
              <w:contextualSpacing/>
              <w:jc w:val="both"/>
              <w:rPr>
                <w:rFonts w:ascii="Ubuntu Light" w:hAnsi="Ubuntu Light"/>
                <w:b/>
                <w:sz w:val="18"/>
                <w:szCs w:val="18"/>
                <w:u w:val="single"/>
              </w:rPr>
            </w:pPr>
            <w:r w:rsidRPr="00F17B49">
              <w:rPr>
                <w:rFonts w:ascii="Ubuntu Light" w:hAnsi="Ubuntu Light"/>
                <w:b/>
                <w:sz w:val="18"/>
                <w:szCs w:val="18"/>
                <w:u w:val="single"/>
              </w:rPr>
              <w:t>Uwaga: W przypadku, gdy licencjodawca powiązał numer licencyjny z nośnikiem należy go dostarczyć do każdego komputera,</w:t>
            </w:r>
          </w:p>
          <w:p w:rsidR="00757D38" w:rsidRDefault="00757D38" w:rsidP="00757D38">
            <w:pPr>
              <w:contextualSpacing/>
              <w:jc w:val="both"/>
              <w:rPr>
                <w:rFonts w:ascii="Ubuntu Light" w:hAnsi="Ubuntu Light" w:cs="Estrangelo Edessa"/>
                <w:b/>
                <w:bCs/>
                <w:sz w:val="18"/>
                <w:szCs w:val="18"/>
              </w:rPr>
            </w:pPr>
            <w:r w:rsidRPr="00805406">
              <w:rPr>
                <w:rFonts w:ascii="Ubuntu Light" w:hAnsi="Ubuntu Light"/>
                <w:sz w:val="16"/>
                <w:szCs w:val="16"/>
              </w:rPr>
              <w:t>Warunki równoważności opisane w Rozdz. I pkt. 9 i 10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0" w:rsidRDefault="00340E21" w:rsidP="00CA0E20">
            <w:pPr>
              <w:snapToGrid w:val="0"/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A56E99" w:rsidRDefault="00CA0E20" w:rsidP="00CA0E20">
            <w:pPr>
              <w:snapToGrid w:val="0"/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A56E99" w:rsidRPr="0095491A" w:rsidTr="00CB64B4">
        <w:trPr>
          <w:trHeight w:val="399"/>
          <w:jc w:val="center"/>
        </w:trPr>
        <w:tc>
          <w:tcPr>
            <w:tcW w:w="4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:rsidR="00A56E99" w:rsidRPr="0095491A" w:rsidRDefault="00E308E8" w:rsidP="00CB64B4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13.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A0E20" w:rsidRDefault="00757D38" w:rsidP="00CA0E20">
            <w:pPr>
              <w:contextualSpacing/>
              <w:jc w:val="both"/>
              <w:rPr>
                <w:rFonts w:ascii="Ubuntu Light" w:hAnsi="Ubuntu Light"/>
                <w:b/>
                <w:sz w:val="18"/>
                <w:szCs w:val="18"/>
              </w:rPr>
            </w:pPr>
            <w:r w:rsidRPr="00F17B49">
              <w:rPr>
                <w:rFonts w:ascii="Ubuntu Light" w:hAnsi="Ubuntu Light"/>
                <w:b/>
                <w:sz w:val="18"/>
                <w:szCs w:val="18"/>
              </w:rPr>
              <w:t>Klawiatura</w:t>
            </w:r>
          </w:p>
          <w:p w:rsidR="00757D38" w:rsidRPr="00757D38" w:rsidRDefault="00757D38" w:rsidP="00757D38">
            <w:pPr>
              <w:contextualSpacing/>
              <w:jc w:val="both"/>
              <w:rPr>
                <w:rFonts w:ascii="Ubuntu Light" w:hAnsi="Ubuntu Light"/>
                <w:sz w:val="18"/>
                <w:szCs w:val="18"/>
              </w:rPr>
            </w:pPr>
            <w:r>
              <w:rPr>
                <w:rFonts w:ascii="Ubuntu Light" w:hAnsi="Ubuntu Light"/>
                <w:sz w:val="18"/>
                <w:szCs w:val="18"/>
              </w:rPr>
              <w:t xml:space="preserve"> - t</w:t>
            </w:r>
            <w:r w:rsidRPr="00757D38">
              <w:rPr>
                <w:rFonts w:ascii="Ubuntu Light" w:hAnsi="Ubuntu Light"/>
                <w:sz w:val="18"/>
                <w:szCs w:val="18"/>
              </w:rPr>
              <w:t xml:space="preserve">ypu QWERTY w tzw. układzie amerykańskim (klawisz ze znakiem dolara, </w:t>
            </w:r>
            <w:r>
              <w:rPr>
                <w:rFonts w:ascii="Ubuntu Light" w:hAnsi="Ubuntu Light"/>
                <w:sz w:val="18"/>
                <w:szCs w:val="18"/>
              </w:rPr>
              <w:br/>
              <w:t xml:space="preserve">     </w:t>
            </w:r>
            <w:r w:rsidRPr="00757D38">
              <w:rPr>
                <w:rFonts w:ascii="Ubuntu Light" w:hAnsi="Ubuntu Light"/>
                <w:sz w:val="18"/>
                <w:szCs w:val="18"/>
              </w:rPr>
              <w:t xml:space="preserve">a nie </w:t>
            </w:r>
            <w:r>
              <w:rPr>
                <w:rFonts w:ascii="Ubuntu Light" w:hAnsi="Ubuntu Light"/>
                <w:sz w:val="18"/>
                <w:szCs w:val="18"/>
              </w:rPr>
              <w:t xml:space="preserve">   </w:t>
            </w:r>
            <w:r w:rsidRPr="00757D38">
              <w:rPr>
                <w:rFonts w:ascii="Ubuntu Light" w:hAnsi="Ubuntu Light"/>
                <w:sz w:val="18"/>
                <w:szCs w:val="18"/>
              </w:rPr>
              <w:t xml:space="preserve">funta angielskiego), </w:t>
            </w:r>
          </w:p>
          <w:p w:rsidR="00757D38" w:rsidRPr="00757D38" w:rsidRDefault="00757D38" w:rsidP="00757D38">
            <w:pPr>
              <w:contextualSpacing/>
              <w:jc w:val="both"/>
              <w:rPr>
                <w:rFonts w:ascii="Ubuntu Light" w:hAnsi="Ubuntu Light"/>
                <w:sz w:val="18"/>
                <w:szCs w:val="18"/>
              </w:rPr>
            </w:pPr>
            <w:r>
              <w:rPr>
                <w:rFonts w:ascii="Ubuntu Light" w:hAnsi="Ubuntu Light"/>
                <w:sz w:val="18"/>
                <w:szCs w:val="18"/>
              </w:rPr>
              <w:t xml:space="preserve"> - </w:t>
            </w:r>
            <w:r w:rsidRPr="00757D38">
              <w:rPr>
                <w:rFonts w:ascii="Ubuntu Light" w:hAnsi="Ubuntu Light"/>
                <w:sz w:val="18"/>
                <w:szCs w:val="18"/>
              </w:rPr>
              <w:t xml:space="preserve">konieczne występowanie dwóch klawiszy ALT, zintegrowane podświetlenie </w:t>
            </w:r>
            <w:r>
              <w:rPr>
                <w:rFonts w:ascii="Ubuntu Light" w:hAnsi="Ubuntu Light"/>
                <w:sz w:val="18"/>
                <w:szCs w:val="18"/>
              </w:rPr>
              <w:br/>
              <w:t xml:space="preserve">     </w:t>
            </w:r>
            <w:r w:rsidRPr="00757D38">
              <w:rPr>
                <w:rFonts w:ascii="Ubuntu Light" w:hAnsi="Ubuntu Light"/>
                <w:sz w:val="18"/>
                <w:szCs w:val="18"/>
              </w:rPr>
              <w:t>w klawiaturze zwiększające widoczność podczas pracy w słabym oświetleniu</w:t>
            </w:r>
            <w:r>
              <w:rPr>
                <w:rFonts w:ascii="Ubuntu Light" w:hAnsi="Ubuntu Light"/>
                <w:sz w:val="18"/>
                <w:szCs w:val="18"/>
              </w:rPr>
              <w:br/>
              <w:t xml:space="preserve">     </w:t>
            </w:r>
            <w:r w:rsidRPr="00757D38">
              <w:rPr>
                <w:rFonts w:ascii="Ubuntu Light" w:hAnsi="Ubuntu Light"/>
                <w:sz w:val="18"/>
                <w:szCs w:val="18"/>
              </w:rPr>
              <w:t xml:space="preserve"> lub przy jego braku.</w:t>
            </w:r>
          </w:p>
          <w:p w:rsidR="00757D38" w:rsidRPr="00757D38" w:rsidRDefault="00757D38" w:rsidP="00757D38">
            <w:pPr>
              <w:contextualSpacing/>
              <w:jc w:val="both"/>
              <w:rPr>
                <w:rFonts w:ascii="Ubuntu Light" w:hAnsi="Ubuntu Light"/>
                <w:sz w:val="18"/>
                <w:szCs w:val="18"/>
              </w:rPr>
            </w:pPr>
            <w:r>
              <w:rPr>
                <w:rFonts w:ascii="Ubuntu Light" w:hAnsi="Ubuntu Light"/>
                <w:sz w:val="18"/>
                <w:szCs w:val="18"/>
              </w:rPr>
              <w:t xml:space="preserve"> - k</w:t>
            </w:r>
            <w:r w:rsidRPr="00757D38">
              <w:rPr>
                <w:rFonts w:ascii="Ubuntu Light" w:hAnsi="Ubuntu Light"/>
                <w:sz w:val="18"/>
                <w:szCs w:val="18"/>
              </w:rPr>
              <w:t>lawiatura w układzie wyspowym</w:t>
            </w:r>
          </w:p>
          <w:p w:rsidR="00757D38" w:rsidRDefault="00757D38" w:rsidP="00757D38">
            <w:pPr>
              <w:contextualSpacing/>
              <w:jc w:val="both"/>
              <w:rPr>
                <w:rFonts w:ascii="Ubuntu Light" w:hAnsi="Ubuntu Light" w:cs="Estrangelo Edessa"/>
                <w:b/>
                <w:bCs/>
                <w:sz w:val="18"/>
                <w:szCs w:val="18"/>
              </w:rPr>
            </w:pPr>
            <w:r>
              <w:rPr>
                <w:rFonts w:ascii="Ubuntu Light" w:hAnsi="Ubuntu Light"/>
                <w:sz w:val="18"/>
                <w:szCs w:val="18"/>
              </w:rPr>
              <w:t xml:space="preserve"> - </w:t>
            </w:r>
            <w:r w:rsidRPr="00F17B49">
              <w:rPr>
                <w:rFonts w:ascii="Ubuntu Light" w:hAnsi="Ubuntu Light"/>
                <w:sz w:val="18"/>
                <w:szCs w:val="18"/>
              </w:rPr>
              <w:t>podświetlana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0" w:rsidRDefault="00340E21" w:rsidP="00CA0E20">
            <w:pPr>
              <w:snapToGrid w:val="0"/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A56E99" w:rsidRDefault="00CA0E20" w:rsidP="00CA0E20">
            <w:pPr>
              <w:snapToGrid w:val="0"/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757D38" w:rsidRPr="0095491A" w:rsidTr="00CB64B4">
        <w:trPr>
          <w:trHeight w:val="399"/>
          <w:jc w:val="center"/>
        </w:trPr>
        <w:tc>
          <w:tcPr>
            <w:tcW w:w="4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:rsidR="00757D38" w:rsidRDefault="00757D38" w:rsidP="00CB64B4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14.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57D38" w:rsidRDefault="00757D38" w:rsidP="00CA0E20">
            <w:pPr>
              <w:contextualSpacing/>
              <w:jc w:val="both"/>
              <w:rPr>
                <w:rFonts w:ascii="Ubuntu Light" w:hAnsi="Ubuntu Light"/>
                <w:b/>
                <w:sz w:val="18"/>
                <w:szCs w:val="18"/>
              </w:rPr>
            </w:pPr>
            <w:r w:rsidRPr="00F17B49">
              <w:rPr>
                <w:rFonts w:ascii="Ubuntu Light" w:hAnsi="Ubuntu Light"/>
                <w:b/>
                <w:sz w:val="18"/>
                <w:szCs w:val="18"/>
              </w:rPr>
              <w:t>Akumulator</w:t>
            </w:r>
          </w:p>
          <w:p w:rsidR="00757D38" w:rsidRPr="00757D38" w:rsidRDefault="00757D38" w:rsidP="00757D38">
            <w:pPr>
              <w:contextualSpacing/>
              <w:jc w:val="both"/>
              <w:rPr>
                <w:rFonts w:ascii="Ubuntu Light" w:hAnsi="Ubuntu Light"/>
                <w:sz w:val="18"/>
                <w:szCs w:val="18"/>
              </w:rPr>
            </w:pPr>
            <w:r>
              <w:rPr>
                <w:rFonts w:ascii="Ubuntu Light" w:hAnsi="Ubuntu Light"/>
                <w:sz w:val="18"/>
                <w:szCs w:val="18"/>
              </w:rPr>
              <w:t xml:space="preserve"> - </w:t>
            </w:r>
            <w:r w:rsidRPr="00757D38">
              <w:rPr>
                <w:rFonts w:ascii="Ubuntu Light" w:hAnsi="Ubuntu Light"/>
                <w:sz w:val="18"/>
                <w:szCs w:val="18"/>
              </w:rPr>
              <w:t>Pojemność min. 45WH</w:t>
            </w:r>
          </w:p>
          <w:p w:rsidR="00757D38" w:rsidRDefault="00757D38" w:rsidP="00757D38">
            <w:pPr>
              <w:contextualSpacing/>
              <w:jc w:val="both"/>
              <w:rPr>
                <w:rFonts w:ascii="Ubuntu Light" w:hAnsi="Ubuntu Light" w:cs="Estrangelo Edessa"/>
                <w:b/>
                <w:bCs/>
                <w:sz w:val="18"/>
                <w:szCs w:val="18"/>
              </w:rPr>
            </w:pPr>
            <w:r>
              <w:rPr>
                <w:rFonts w:ascii="Ubuntu Light" w:hAnsi="Ubuntu Light"/>
                <w:sz w:val="18"/>
                <w:szCs w:val="18"/>
              </w:rPr>
              <w:t xml:space="preserve"> - </w:t>
            </w:r>
            <w:r w:rsidRPr="00F17B49">
              <w:rPr>
                <w:rFonts w:ascii="Ubuntu Light" w:hAnsi="Ubuntu Light"/>
                <w:sz w:val="18"/>
                <w:szCs w:val="18"/>
              </w:rPr>
              <w:t>Pozwalający zaoferować maksymalny czas pracy na poziomie pow. 10 godzin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38" w:rsidRDefault="00340E21" w:rsidP="00757D38">
            <w:pPr>
              <w:snapToGrid w:val="0"/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757D38" w:rsidRDefault="00757D38" w:rsidP="00757D38">
            <w:pPr>
              <w:snapToGrid w:val="0"/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757D38" w:rsidRPr="0095491A" w:rsidTr="00CB64B4">
        <w:trPr>
          <w:trHeight w:val="399"/>
          <w:jc w:val="center"/>
        </w:trPr>
        <w:tc>
          <w:tcPr>
            <w:tcW w:w="4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:rsidR="00757D38" w:rsidRDefault="00757D38" w:rsidP="00CB64B4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15.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57D38" w:rsidRDefault="00757D38" w:rsidP="00CA0E20">
            <w:pPr>
              <w:contextualSpacing/>
              <w:jc w:val="both"/>
              <w:rPr>
                <w:rFonts w:ascii="Ubuntu Light" w:hAnsi="Ubuntu Light"/>
                <w:b/>
                <w:sz w:val="18"/>
                <w:szCs w:val="18"/>
              </w:rPr>
            </w:pPr>
            <w:r w:rsidRPr="00F17B49">
              <w:rPr>
                <w:rFonts w:ascii="Ubuntu Light" w:hAnsi="Ubuntu Light"/>
                <w:b/>
                <w:sz w:val="18"/>
                <w:szCs w:val="18"/>
              </w:rPr>
              <w:t>Urządzenie wskazujące</w:t>
            </w:r>
          </w:p>
          <w:p w:rsidR="00757D38" w:rsidRPr="00757D38" w:rsidRDefault="00757D38" w:rsidP="00757D38">
            <w:pPr>
              <w:contextualSpacing/>
              <w:jc w:val="both"/>
              <w:rPr>
                <w:rFonts w:ascii="Ubuntu Light" w:hAnsi="Ubuntu Light"/>
                <w:sz w:val="18"/>
                <w:szCs w:val="18"/>
              </w:rPr>
            </w:pPr>
            <w:r>
              <w:rPr>
                <w:rFonts w:ascii="Ubuntu Light" w:hAnsi="Ubuntu Light"/>
                <w:sz w:val="18"/>
                <w:szCs w:val="18"/>
              </w:rPr>
              <w:t xml:space="preserve"> - </w:t>
            </w:r>
            <w:r w:rsidRPr="00757D38">
              <w:rPr>
                <w:rFonts w:ascii="Ubuntu Light" w:hAnsi="Ubuntu Light"/>
                <w:sz w:val="18"/>
                <w:szCs w:val="18"/>
              </w:rPr>
              <w:t>Zintegrowane z komputerem typu touchpad oraz trackpoint.</w:t>
            </w:r>
          </w:p>
          <w:p w:rsidR="00757D38" w:rsidRDefault="00757D38" w:rsidP="00757D38">
            <w:pPr>
              <w:contextualSpacing/>
              <w:jc w:val="both"/>
              <w:rPr>
                <w:rFonts w:ascii="Ubuntu Light" w:hAnsi="Ubuntu Light" w:cs="Estrangelo Edessa"/>
                <w:b/>
                <w:bCs/>
                <w:sz w:val="18"/>
                <w:szCs w:val="18"/>
              </w:rPr>
            </w:pPr>
            <w:r>
              <w:rPr>
                <w:rFonts w:ascii="Ubuntu Light" w:hAnsi="Ubuntu Light"/>
                <w:sz w:val="18"/>
                <w:szCs w:val="18"/>
              </w:rPr>
              <w:t xml:space="preserve"> - </w:t>
            </w:r>
            <w:r w:rsidRPr="00F17B49">
              <w:rPr>
                <w:rFonts w:ascii="Ubuntu Light" w:hAnsi="Ubuntu Light"/>
                <w:sz w:val="18"/>
                <w:szCs w:val="18"/>
              </w:rPr>
              <w:t>Obsługa gestów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38" w:rsidRDefault="00340E21" w:rsidP="00757D38">
            <w:pPr>
              <w:snapToGrid w:val="0"/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757D38" w:rsidRDefault="00757D38" w:rsidP="00757D38">
            <w:pPr>
              <w:snapToGrid w:val="0"/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A56E99" w:rsidRPr="0095491A" w:rsidTr="00757D38">
        <w:trPr>
          <w:trHeight w:val="642"/>
          <w:jc w:val="center"/>
        </w:trPr>
        <w:tc>
          <w:tcPr>
            <w:tcW w:w="4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:rsidR="00A56E99" w:rsidRPr="0095491A" w:rsidRDefault="00757D38" w:rsidP="00CB64B4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16.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A0E20" w:rsidRDefault="00757D38" w:rsidP="00CA0E20">
            <w:pPr>
              <w:contextualSpacing/>
              <w:jc w:val="both"/>
              <w:rPr>
                <w:rFonts w:ascii="Ubuntu Light" w:hAnsi="Ubuntu Light"/>
                <w:b/>
                <w:sz w:val="18"/>
                <w:szCs w:val="18"/>
              </w:rPr>
            </w:pPr>
            <w:r w:rsidRPr="00F17B49">
              <w:rPr>
                <w:rFonts w:ascii="Ubuntu Light" w:hAnsi="Ubuntu Light"/>
                <w:b/>
                <w:sz w:val="18"/>
                <w:szCs w:val="18"/>
              </w:rPr>
              <w:t>Zasilacz</w:t>
            </w:r>
          </w:p>
          <w:p w:rsidR="00757D38" w:rsidRDefault="00757D38" w:rsidP="00CA0E20">
            <w:pPr>
              <w:contextualSpacing/>
              <w:jc w:val="both"/>
              <w:rPr>
                <w:rFonts w:ascii="Ubuntu Light" w:hAnsi="Ubuntu Light" w:cs="Estrangelo Edessa"/>
                <w:b/>
                <w:bCs/>
                <w:sz w:val="18"/>
                <w:szCs w:val="18"/>
              </w:rPr>
            </w:pPr>
            <w:r w:rsidRPr="00F17B49">
              <w:rPr>
                <w:rFonts w:ascii="Ubuntu Light" w:hAnsi="Ubuntu Light"/>
                <w:sz w:val="18"/>
                <w:szCs w:val="18"/>
              </w:rPr>
              <w:t>Zewnętrzny zasilacz sieciowy AC/DC 100/240V, 60/50 Hz, z kablami połączeniowymi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0" w:rsidRDefault="00340E21" w:rsidP="00CA0E20">
            <w:pPr>
              <w:snapToGrid w:val="0"/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A56E99" w:rsidRDefault="00CA0E20" w:rsidP="00CA0E20">
            <w:pPr>
              <w:snapToGrid w:val="0"/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9119BF" w:rsidRPr="0095491A" w:rsidTr="00CB64B4">
        <w:trPr>
          <w:trHeight w:val="399"/>
          <w:jc w:val="center"/>
        </w:trPr>
        <w:tc>
          <w:tcPr>
            <w:tcW w:w="108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6A6A6"/>
            <w:vAlign w:val="center"/>
          </w:tcPr>
          <w:p w:rsidR="009119BF" w:rsidRPr="009C0239" w:rsidRDefault="009C0239" w:rsidP="009C0239">
            <w:pPr>
              <w:snapToGrid w:val="0"/>
              <w:rPr>
                <w:rFonts w:ascii="Ubuntu Light" w:hAnsi="Ubuntu Light" w:cs="Arial"/>
                <w:b/>
                <w:bCs/>
                <w:sz w:val="18"/>
                <w:szCs w:val="18"/>
              </w:rPr>
            </w:pPr>
            <w:r>
              <w:rPr>
                <w:rFonts w:ascii="Ubuntu Light" w:hAnsi="Ubuntu Light" w:cs="Arial"/>
                <w:b/>
                <w:bCs/>
                <w:sz w:val="18"/>
                <w:szCs w:val="18"/>
              </w:rPr>
              <w:t xml:space="preserve">II. </w:t>
            </w:r>
            <w:r w:rsidR="009119BF" w:rsidRPr="009C0239">
              <w:rPr>
                <w:rFonts w:ascii="Ubuntu Light" w:hAnsi="Ubuntu Light" w:cs="Arial"/>
                <w:b/>
                <w:bCs/>
                <w:sz w:val="18"/>
                <w:szCs w:val="18"/>
              </w:rPr>
              <w:t>WARUNKI  GWARANCJI, NAPRAW, SERWIS itp.</w:t>
            </w:r>
          </w:p>
        </w:tc>
      </w:tr>
      <w:tr w:rsidR="009119BF" w:rsidRPr="0095491A" w:rsidTr="00CB64B4">
        <w:trPr>
          <w:trHeight w:val="39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119BF" w:rsidRPr="0095491A" w:rsidRDefault="00340E21" w:rsidP="00340E21">
            <w:pPr>
              <w:tabs>
                <w:tab w:val="left" w:pos="0"/>
              </w:tabs>
              <w:suppressAutoHyphens/>
              <w:snapToGrid w:val="0"/>
              <w:jc w:val="center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 xml:space="preserve"> 1.</w:t>
            </w:r>
          </w:p>
        </w:tc>
        <w:tc>
          <w:tcPr>
            <w:tcW w:w="10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119BF" w:rsidRPr="00A25031" w:rsidRDefault="009119BF" w:rsidP="00CB64B4">
            <w:pPr>
              <w:snapToGrid w:val="0"/>
              <w:rPr>
                <w:rFonts w:ascii="Ubuntu Light" w:hAnsi="Ubuntu Light" w:cs="Estrangelo Edessa"/>
                <w:sz w:val="18"/>
                <w:szCs w:val="18"/>
              </w:rPr>
            </w:pPr>
            <w:r w:rsidRPr="00A25031">
              <w:rPr>
                <w:rFonts w:ascii="Ubuntu Light" w:hAnsi="Ubuntu Light" w:cs="Estrangelo Edessa"/>
                <w:sz w:val="18"/>
                <w:szCs w:val="18"/>
              </w:rPr>
              <w:t>Wymiana elementu / podzespołu na nowy w przypadku:</w:t>
            </w:r>
          </w:p>
          <w:p w:rsidR="009119BF" w:rsidRPr="00A25031" w:rsidRDefault="009119BF" w:rsidP="0034251D">
            <w:pPr>
              <w:numPr>
                <w:ilvl w:val="0"/>
                <w:numId w:val="30"/>
              </w:numPr>
              <w:snapToGrid w:val="0"/>
              <w:rPr>
                <w:rFonts w:ascii="Ubuntu Light" w:hAnsi="Ubuntu Light" w:cs="Estrangelo Edessa"/>
                <w:sz w:val="18"/>
                <w:szCs w:val="18"/>
              </w:rPr>
            </w:pPr>
            <w:r w:rsidRPr="00A25031">
              <w:rPr>
                <w:rFonts w:ascii="Ubuntu Light" w:hAnsi="Ubuntu Light" w:cs="Estrangelo Edessa"/>
                <w:sz w:val="18"/>
                <w:szCs w:val="18"/>
              </w:rPr>
              <w:t>braku możliwości naprawy elementu / podzespołu;</w:t>
            </w:r>
          </w:p>
          <w:p w:rsidR="009119BF" w:rsidRPr="00276D3D" w:rsidRDefault="009119BF" w:rsidP="0034251D">
            <w:pPr>
              <w:numPr>
                <w:ilvl w:val="0"/>
                <w:numId w:val="30"/>
              </w:numPr>
              <w:snapToGrid w:val="0"/>
              <w:rPr>
                <w:rFonts w:ascii="Ubuntu Light" w:hAnsi="Ubuntu Light" w:cs="Estrangelo Edessa"/>
                <w:sz w:val="18"/>
                <w:szCs w:val="18"/>
              </w:rPr>
            </w:pPr>
            <w:r w:rsidRPr="00A25031">
              <w:rPr>
                <w:rFonts w:ascii="Ubuntu Light" w:hAnsi="Ubuntu Light" w:cs="Estrangelo Edessa"/>
                <w:sz w:val="18"/>
                <w:szCs w:val="18"/>
              </w:rPr>
              <w:t>dwukrotnej naprawy tego samego elementu / podzespołu</w:t>
            </w:r>
          </w:p>
        </w:tc>
      </w:tr>
      <w:tr w:rsidR="009119BF" w:rsidRPr="0095491A" w:rsidTr="00CB64B4">
        <w:trPr>
          <w:trHeight w:val="39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119BF" w:rsidRPr="0095491A" w:rsidRDefault="00340E21" w:rsidP="00340E21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 xml:space="preserve">   2.</w:t>
            </w:r>
          </w:p>
        </w:tc>
        <w:tc>
          <w:tcPr>
            <w:tcW w:w="10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119BF" w:rsidRPr="00A25031" w:rsidRDefault="009119BF" w:rsidP="00CB64B4">
            <w:pPr>
              <w:snapToGrid w:val="0"/>
              <w:rPr>
                <w:rFonts w:ascii="Ubuntu Light" w:hAnsi="Ubuntu Light" w:cs="Estrangelo Edessa"/>
                <w:sz w:val="18"/>
                <w:szCs w:val="18"/>
              </w:rPr>
            </w:pPr>
            <w:r w:rsidRPr="00A25031">
              <w:rPr>
                <w:rFonts w:ascii="Ubuntu Light" w:hAnsi="Ubuntu Light" w:cs="Estrangelo Edessa"/>
                <w:sz w:val="18"/>
                <w:szCs w:val="18"/>
              </w:rPr>
              <w:t>Okres gwarancji w przypadku wymiany przedmiotu zamówienia na nowy:</w:t>
            </w:r>
          </w:p>
          <w:p w:rsidR="009119BF" w:rsidRPr="00276D3D" w:rsidRDefault="009119BF" w:rsidP="00CB64B4">
            <w:pPr>
              <w:snapToGrid w:val="0"/>
              <w:rPr>
                <w:rFonts w:ascii="Ubuntu Light" w:hAnsi="Ubuntu Light" w:cs="Estrangelo Edessa"/>
                <w:sz w:val="18"/>
                <w:szCs w:val="18"/>
              </w:rPr>
            </w:pPr>
            <w:r w:rsidRPr="00A25031">
              <w:rPr>
                <w:rFonts w:ascii="Ubuntu Light" w:hAnsi="Ubuntu Light" w:cs="Estrangelo Edessa"/>
                <w:sz w:val="18"/>
                <w:szCs w:val="18"/>
              </w:rPr>
              <w:t>taki jak oferowany w ofercie, liczony od momentu wymiany przedmiotu zamówienia na nowy</w:t>
            </w:r>
          </w:p>
        </w:tc>
      </w:tr>
      <w:tr w:rsidR="009119BF" w:rsidRPr="0095491A" w:rsidTr="00CB64B4">
        <w:trPr>
          <w:trHeight w:val="39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119BF" w:rsidRPr="00340E21" w:rsidRDefault="009119BF" w:rsidP="00340E21">
            <w:pPr>
              <w:pStyle w:val="Akapitzlist"/>
              <w:numPr>
                <w:ilvl w:val="0"/>
                <w:numId w:val="32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10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119BF" w:rsidRPr="00A25031" w:rsidRDefault="009119BF" w:rsidP="00CB64B4">
            <w:pPr>
              <w:snapToGrid w:val="0"/>
              <w:rPr>
                <w:rFonts w:ascii="Ubuntu Light" w:hAnsi="Ubuntu Light" w:cs="Estrangelo Edessa"/>
                <w:sz w:val="18"/>
                <w:szCs w:val="18"/>
              </w:rPr>
            </w:pPr>
            <w:r w:rsidRPr="00A25031">
              <w:rPr>
                <w:rFonts w:ascii="Ubuntu Light" w:hAnsi="Ubuntu Light" w:cs="Estrangelo Edessa"/>
                <w:sz w:val="18"/>
                <w:szCs w:val="18"/>
              </w:rPr>
              <w:t>Czas reakcji na zgłoszenie awarii = przyjazd serwisanta do Zamawiającego:</w:t>
            </w:r>
          </w:p>
          <w:p w:rsidR="009119BF" w:rsidRPr="00276D3D" w:rsidRDefault="009119BF" w:rsidP="00CB64B4">
            <w:pPr>
              <w:snapToGrid w:val="0"/>
              <w:rPr>
                <w:rFonts w:ascii="Ubuntu Light" w:hAnsi="Ubuntu Light" w:cs="Estrangelo Edessa"/>
                <w:sz w:val="18"/>
                <w:szCs w:val="18"/>
              </w:rPr>
            </w:pPr>
            <w:r w:rsidRPr="00A25031">
              <w:rPr>
                <w:rFonts w:ascii="Ubuntu Light" w:hAnsi="Ubuntu Light" w:cs="Estrangelo Edessa"/>
                <w:sz w:val="18"/>
                <w:szCs w:val="18"/>
              </w:rPr>
              <w:t>do</w:t>
            </w:r>
            <w:r w:rsidRPr="00A25031">
              <w:rPr>
                <w:rFonts w:ascii="Ubuntu Light" w:hAnsi="Ubuntu Light" w:cs="Estrangelo Edessa"/>
                <w:b/>
                <w:sz w:val="18"/>
                <w:szCs w:val="18"/>
              </w:rPr>
              <w:t xml:space="preserve"> 24h</w:t>
            </w:r>
            <w:r w:rsidRPr="00A25031">
              <w:rPr>
                <w:rFonts w:ascii="Ubuntu Light" w:hAnsi="Ubuntu Light" w:cs="Estrangelo Edessa"/>
                <w:sz w:val="18"/>
                <w:szCs w:val="18"/>
              </w:rPr>
              <w:t xml:space="preserve"> od momentu zgłoszenia telefonicznego</w:t>
            </w:r>
          </w:p>
        </w:tc>
      </w:tr>
      <w:tr w:rsidR="009119BF" w:rsidRPr="0095491A" w:rsidTr="00CB64B4">
        <w:trPr>
          <w:trHeight w:val="39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119BF" w:rsidRPr="0095491A" w:rsidRDefault="009119BF" w:rsidP="00340E21">
            <w:pPr>
              <w:numPr>
                <w:ilvl w:val="0"/>
                <w:numId w:val="32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10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119BF" w:rsidRPr="00A25031" w:rsidRDefault="009119BF" w:rsidP="00CB64B4">
            <w:pPr>
              <w:pStyle w:val="Bezodstpw"/>
              <w:jc w:val="both"/>
              <w:rPr>
                <w:rFonts w:ascii="Ubuntu Light" w:hAnsi="Ubuntu Light" w:cs="Estrangelo Edessa"/>
                <w:sz w:val="18"/>
                <w:szCs w:val="18"/>
              </w:rPr>
            </w:pPr>
            <w:r w:rsidRPr="00A25031">
              <w:rPr>
                <w:rFonts w:ascii="Ubuntu Light" w:hAnsi="Ubuntu Light" w:cs="Estrangelo Edessa"/>
                <w:sz w:val="18"/>
                <w:szCs w:val="18"/>
              </w:rPr>
              <w:t xml:space="preserve">Miejsce wykonania naprawy </w:t>
            </w:r>
          </w:p>
          <w:p w:rsidR="009119BF" w:rsidRPr="00276D3D" w:rsidRDefault="009119BF" w:rsidP="00CB64B4">
            <w:pPr>
              <w:pStyle w:val="Bezodstpw"/>
              <w:jc w:val="both"/>
              <w:rPr>
                <w:rFonts w:ascii="Ubuntu Light" w:hAnsi="Ubuntu Light" w:cs="Estrangelo Edessa"/>
                <w:sz w:val="18"/>
                <w:szCs w:val="18"/>
              </w:rPr>
            </w:pPr>
            <w:r w:rsidRPr="00A25031">
              <w:rPr>
                <w:rFonts w:ascii="Ubuntu Light" w:hAnsi="Ubuntu Light" w:cs="Estrangelo Edessa"/>
                <w:sz w:val="18"/>
                <w:szCs w:val="18"/>
              </w:rPr>
              <w:t>w pierwszej kolejności u Zamawiającego, jeżeli nie jest to możliwe w serwisie autoryzowanym Wykonawcy</w:t>
            </w:r>
          </w:p>
        </w:tc>
      </w:tr>
      <w:tr w:rsidR="009119BF" w:rsidRPr="0095491A" w:rsidTr="00CB64B4">
        <w:trPr>
          <w:trHeight w:val="39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119BF" w:rsidRPr="0095491A" w:rsidRDefault="009119BF" w:rsidP="00340E21">
            <w:pPr>
              <w:numPr>
                <w:ilvl w:val="0"/>
                <w:numId w:val="32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10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119BF" w:rsidRPr="00276D3D" w:rsidRDefault="009119BF" w:rsidP="00CB64B4">
            <w:pPr>
              <w:pStyle w:val="Standard"/>
              <w:rPr>
                <w:rFonts w:ascii="Ubuntu Light" w:hAnsi="Ubuntu Light"/>
                <w:sz w:val="18"/>
                <w:szCs w:val="18"/>
              </w:rPr>
            </w:pPr>
            <w:r w:rsidRPr="00A25031">
              <w:rPr>
                <w:rFonts w:ascii="Ubuntu Light" w:hAnsi="Ubuntu Light" w:cs="Estrangelo Edessa"/>
                <w:sz w:val="18"/>
                <w:szCs w:val="18"/>
              </w:rPr>
              <w:t xml:space="preserve">Maksymalny czas naprawy przedmiotu zamówienia  w przypadku kiedy naprawa wykonywana jest w siedzibie  Zamawiającego: </w:t>
            </w:r>
            <w:r w:rsidRPr="00A25031">
              <w:rPr>
                <w:rFonts w:ascii="Ubuntu Light" w:hAnsi="Ubuntu Light" w:cs="Estrangelo Edessa"/>
                <w:b/>
                <w:sz w:val="18"/>
                <w:szCs w:val="18"/>
              </w:rPr>
              <w:t>max 48 h</w:t>
            </w:r>
          </w:p>
        </w:tc>
      </w:tr>
      <w:tr w:rsidR="009119BF" w:rsidRPr="0095491A" w:rsidTr="00CB64B4">
        <w:trPr>
          <w:trHeight w:val="39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119BF" w:rsidRPr="0095491A" w:rsidRDefault="009119BF" w:rsidP="00340E21">
            <w:pPr>
              <w:numPr>
                <w:ilvl w:val="0"/>
                <w:numId w:val="32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10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119BF" w:rsidRPr="00276D3D" w:rsidRDefault="009119BF" w:rsidP="00CB64B4">
            <w:pPr>
              <w:snapToGrid w:val="0"/>
              <w:jc w:val="both"/>
              <w:rPr>
                <w:rFonts w:ascii="Ubuntu Light" w:hAnsi="Ubuntu Light" w:cs="Estrangelo Edessa"/>
                <w:sz w:val="18"/>
                <w:szCs w:val="18"/>
              </w:rPr>
            </w:pPr>
            <w:r w:rsidRPr="00A25031">
              <w:rPr>
                <w:rFonts w:ascii="Ubuntu Light" w:hAnsi="Ubuntu Light" w:cs="Estrangelo Edessa"/>
                <w:sz w:val="18"/>
                <w:szCs w:val="18"/>
              </w:rPr>
              <w:t xml:space="preserve">Maksymalny czas naprawy przedmiotu zamówienia w przypadku kiedy naprawa wykonywana jest w siedzibie autoryzowanego serwisu Wykonawcy: </w:t>
            </w:r>
            <w:r w:rsidRPr="00A25031">
              <w:rPr>
                <w:rFonts w:ascii="Ubuntu Light" w:hAnsi="Ubuntu Light" w:cs="Estrangelo Edessa"/>
                <w:b/>
                <w:sz w:val="18"/>
                <w:szCs w:val="18"/>
              </w:rPr>
              <w:t>max 14 dni</w:t>
            </w:r>
          </w:p>
        </w:tc>
      </w:tr>
      <w:tr w:rsidR="009119BF" w:rsidRPr="0095491A" w:rsidTr="00CB64B4">
        <w:trPr>
          <w:trHeight w:val="39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119BF" w:rsidRPr="0095491A" w:rsidRDefault="009119BF" w:rsidP="00340E21">
            <w:pPr>
              <w:numPr>
                <w:ilvl w:val="0"/>
                <w:numId w:val="32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10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119BF" w:rsidRPr="00276D3D" w:rsidRDefault="009119BF" w:rsidP="00CB64B4">
            <w:pPr>
              <w:pStyle w:val="Standard"/>
              <w:rPr>
                <w:rFonts w:ascii="Ubuntu Light" w:hAnsi="Ubuntu Light" w:cs="Estrangelo Edessa"/>
                <w:sz w:val="18"/>
                <w:szCs w:val="18"/>
              </w:rPr>
            </w:pPr>
            <w:r w:rsidRPr="00A25031">
              <w:rPr>
                <w:rFonts w:ascii="Ubuntu Light" w:hAnsi="Ubuntu Light" w:cs="Estrangelo Edessa"/>
                <w:sz w:val="18"/>
                <w:szCs w:val="18"/>
              </w:rPr>
              <w:t>Na czas naprawy przedmiotu zamówienia wykonywanej w serwisie autoryzowanym Wykonawcy</w:t>
            </w:r>
            <w:r w:rsidR="00805406">
              <w:rPr>
                <w:rFonts w:ascii="Ubuntu Light" w:hAnsi="Ubuntu Light" w:cs="Estrangelo Edessa"/>
                <w:sz w:val="18"/>
                <w:szCs w:val="18"/>
              </w:rPr>
              <w:t>,</w:t>
            </w:r>
            <w:r w:rsidRPr="00A25031">
              <w:rPr>
                <w:rFonts w:ascii="Ubuntu Light" w:hAnsi="Ubuntu Light" w:cs="Estrangelo Edessa"/>
                <w:sz w:val="18"/>
                <w:szCs w:val="18"/>
              </w:rPr>
              <w:t xml:space="preserve">  Wykonawca zobowiązuje się do </w:t>
            </w:r>
            <w:r w:rsidRPr="00F85DA5">
              <w:rPr>
                <w:rFonts w:ascii="Ubuntu Light" w:hAnsi="Ubuntu Light" w:cs="Estrangelo Edessa"/>
                <w:sz w:val="18"/>
                <w:szCs w:val="18"/>
              </w:rPr>
              <w:t xml:space="preserve">dostarczenia </w:t>
            </w:r>
            <w:r w:rsidRPr="00A25031">
              <w:rPr>
                <w:rFonts w:ascii="Ubuntu Light" w:hAnsi="Ubuntu Light" w:cs="Estrangelo Edessa"/>
                <w:sz w:val="18"/>
                <w:szCs w:val="18"/>
              </w:rPr>
              <w:t xml:space="preserve">urządzenia zastępczego  </w:t>
            </w:r>
          </w:p>
        </w:tc>
      </w:tr>
      <w:tr w:rsidR="009119BF" w:rsidRPr="0095491A" w:rsidTr="00CB64B4">
        <w:trPr>
          <w:trHeight w:val="39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119BF" w:rsidRPr="0095491A" w:rsidRDefault="009119BF" w:rsidP="00340E21">
            <w:pPr>
              <w:numPr>
                <w:ilvl w:val="0"/>
                <w:numId w:val="32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10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119BF" w:rsidRPr="00276D3D" w:rsidRDefault="009119BF" w:rsidP="00CB64B4">
            <w:pPr>
              <w:pStyle w:val="Standard"/>
              <w:rPr>
                <w:rFonts w:ascii="Ubuntu Light" w:hAnsi="Ubuntu Light" w:cs="Estrangelo Edessa"/>
                <w:sz w:val="18"/>
                <w:szCs w:val="18"/>
              </w:rPr>
            </w:pPr>
            <w:r w:rsidRPr="00A25031">
              <w:rPr>
                <w:rFonts w:ascii="Ubuntu Light" w:hAnsi="Ubuntu Light" w:cs="Estrangelo Edessa"/>
                <w:sz w:val="18"/>
                <w:szCs w:val="18"/>
              </w:rPr>
              <w:t xml:space="preserve">Przedłużenie okresu gwarancji  o czas wyłączenia z eksploatacji przedmiotu zamówienia </w:t>
            </w:r>
            <w:r w:rsidRPr="00A25031">
              <w:rPr>
                <w:rFonts w:ascii="Ubuntu Light" w:hAnsi="Ubuntu Light" w:cs="Estrangelo Edessa"/>
                <w:b/>
                <w:sz w:val="18"/>
                <w:szCs w:val="18"/>
              </w:rPr>
              <w:t>po max 14 dniach</w:t>
            </w:r>
          </w:p>
        </w:tc>
      </w:tr>
      <w:tr w:rsidR="009119BF" w:rsidRPr="0095491A" w:rsidTr="00CB64B4">
        <w:trPr>
          <w:trHeight w:val="39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119BF" w:rsidRPr="0095491A" w:rsidRDefault="009119BF" w:rsidP="00340E21">
            <w:pPr>
              <w:numPr>
                <w:ilvl w:val="0"/>
                <w:numId w:val="32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10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119BF" w:rsidRPr="00276D3D" w:rsidRDefault="009119BF" w:rsidP="00CB64B4">
            <w:pPr>
              <w:pStyle w:val="Standard"/>
              <w:rPr>
                <w:rFonts w:ascii="Ubuntu Light" w:hAnsi="Ubuntu Light"/>
                <w:sz w:val="18"/>
                <w:szCs w:val="18"/>
              </w:rPr>
            </w:pPr>
            <w:r w:rsidRPr="00A25031">
              <w:rPr>
                <w:rFonts w:ascii="Ubuntu Light" w:hAnsi="Ubuntu Light" w:cs="Estrangelo Edessa"/>
                <w:sz w:val="18"/>
                <w:szCs w:val="18"/>
              </w:rPr>
              <w:t>W okresie gwarancji  w  przypadku konieczności naprawy przedmiotu zamówienia w serwisie autoryzowanym Wykonawcy, koszt ewentualnego transportu do i z serwisu pokrywa Wykonawca</w:t>
            </w:r>
          </w:p>
        </w:tc>
      </w:tr>
      <w:tr w:rsidR="009119BF" w:rsidRPr="0095491A" w:rsidTr="00757D38">
        <w:trPr>
          <w:trHeight w:val="548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119BF" w:rsidRPr="0095491A" w:rsidRDefault="009119BF" w:rsidP="00340E21">
            <w:pPr>
              <w:numPr>
                <w:ilvl w:val="0"/>
                <w:numId w:val="32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10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119BF" w:rsidRPr="00A56E99" w:rsidRDefault="009119BF" w:rsidP="00CB64B4">
            <w:pPr>
              <w:snapToGrid w:val="0"/>
              <w:rPr>
                <w:rFonts w:ascii="Ubuntu Light" w:hAnsi="Ubuntu Light" w:cs="Estrangelo Edessa"/>
                <w:sz w:val="18"/>
                <w:szCs w:val="18"/>
              </w:rPr>
            </w:pPr>
            <w:r w:rsidRPr="00A56E99">
              <w:rPr>
                <w:rFonts w:ascii="Ubuntu Light" w:hAnsi="Ubuntu Light" w:cs="Estrangelo Edessa"/>
                <w:sz w:val="18"/>
                <w:szCs w:val="18"/>
              </w:rPr>
              <w:t>Magazyn części zamiennych</w:t>
            </w:r>
          </w:p>
          <w:p w:rsidR="009119BF" w:rsidRPr="00A56E99" w:rsidRDefault="009119BF" w:rsidP="00CB64B4">
            <w:pPr>
              <w:snapToGrid w:val="0"/>
              <w:rPr>
                <w:rFonts w:ascii="Ubuntu Light" w:hAnsi="Ubuntu Light" w:cs="Estrangelo Edessa"/>
                <w:sz w:val="18"/>
                <w:szCs w:val="18"/>
              </w:rPr>
            </w:pPr>
            <w:r w:rsidRPr="00A56E99">
              <w:rPr>
                <w:rFonts w:ascii="Ubuntu Light" w:hAnsi="Ubuntu Light" w:cs="Estrangelo Edessa"/>
                <w:sz w:val="18"/>
                <w:szCs w:val="18"/>
              </w:rPr>
              <w:t>dostępność oryginalnych części zamiennych przez okres min. 2 lat po upływie gwarancji</w:t>
            </w:r>
          </w:p>
        </w:tc>
      </w:tr>
      <w:tr w:rsidR="009119BF" w:rsidRPr="0095491A" w:rsidTr="00CB64B4">
        <w:trPr>
          <w:trHeight w:val="39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119BF" w:rsidRPr="0095491A" w:rsidRDefault="009119BF" w:rsidP="00340E21">
            <w:pPr>
              <w:numPr>
                <w:ilvl w:val="0"/>
                <w:numId w:val="32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119BF" w:rsidRPr="00A25031" w:rsidRDefault="009119BF" w:rsidP="00CB64B4">
            <w:pPr>
              <w:pStyle w:val="Standard"/>
              <w:rPr>
                <w:rFonts w:ascii="Ubuntu Light" w:hAnsi="Ubuntu Light"/>
                <w:sz w:val="18"/>
                <w:szCs w:val="18"/>
              </w:rPr>
            </w:pPr>
            <w:r w:rsidRPr="00A25031">
              <w:rPr>
                <w:rFonts w:ascii="Ubuntu Light" w:hAnsi="Ubuntu Light"/>
                <w:sz w:val="18"/>
                <w:szCs w:val="18"/>
              </w:rPr>
              <w:t>Dane serwisanta uprawnionego do odebrania i przyjęcia do realizacji ewentualnych zgłoszeń / awarii przedmiotu zamówienia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BF" w:rsidRPr="00A25031" w:rsidRDefault="009119BF" w:rsidP="00CB64B4">
            <w:pPr>
              <w:spacing w:line="276" w:lineRule="auto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>Osoba do kontaktu</w:t>
            </w:r>
            <w:r>
              <w:rPr>
                <w:rFonts w:ascii="Ubuntu Light" w:hAnsi="Ubuntu Light" w:cs="Arial"/>
                <w:sz w:val="18"/>
                <w:szCs w:val="18"/>
              </w:rPr>
              <w:t>*</w:t>
            </w:r>
            <w:r w:rsidRPr="00A25031">
              <w:rPr>
                <w:rFonts w:ascii="Ubuntu Light" w:hAnsi="Ubuntu Light" w:cs="Arial"/>
                <w:sz w:val="18"/>
                <w:szCs w:val="18"/>
              </w:rPr>
              <w:t xml:space="preserve">: </w:t>
            </w:r>
          </w:p>
          <w:p w:rsidR="009119BF" w:rsidRPr="00A25031" w:rsidRDefault="009119BF" w:rsidP="00CB64B4">
            <w:pPr>
              <w:spacing w:line="276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</w:t>
            </w:r>
          </w:p>
          <w:p w:rsidR="009119BF" w:rsidRPr="00A25031" w:rsidRDefault="009119BF" w:rsidP="00CB64B4">
            <w:pPr>
              <w:spacing w:line="276" w:lineRule="auto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 xml:space="preserve">Imię i nazwisko </w:t>
            </w:r>
          </w:p>
          <w:p w:rsidR="009119BF" w:rsidRDefault="009119BF" w:rsidP="00CB64B4">
            <w:pPr>
              <w:spacing w:line="480" w:lineRule="auto"/>
              <w:rPr>
                <w:rFonts w:ascii="Ubuntu Light" w:hAnsi="Ubuntu Light" w:cs="Arial"/>
                <w:sz w:val="18"/>
                <w:szCs w:val="18"/>
              </w:rPr>
            </w:pPr>
          </w:p>
          <w:p w:rsidR="009119BF" w:rsidRPr="00A25031" w:rsidRDefault="009119BF" w:rsidP="00CB64B4">
            <w:pPr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>Telefon:      ………………………………………..…………</w:t>
            </w:r>
          </w:p>
          <w:p w:rsidR="009119BF" w:rsidRPr="00A25031" w:rsidRDefault="009119BF" w:rsidP="00CB64B4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>Mail:            …………………………………………….….….</w:t>
            </w:r>
          </w:p>
        </w:tc>
      </w:tr>
      <w:tr w:rsidR="009119BF" w:rsidRPr="0095491A" w:rsidTr="00CB64B4">
        <w:trPr>
          <w:trHeight w:val="39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119BF" w:rsidRPr="0095491A" w:rsidRDefault="009119BF" w:rsidP="00340E21">
            <w:pPr>
              <w:numPr>
                <w:ilvl w:val="0"/>
                <w:numId w:val="32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119BF" w:rsidRPr="00A25031" w:rsidRDefault="009119BF" w:rsidP="00CB64B4">
            <w:pPr>
              <w:pStyle w:val="Standard"/>
              <w:rPr>
                <w:rFonts w:ascii="Ubuntu Light" w:hAnsi="Ubuntu Light"/>
                <w:sz w:val="18"/>
                <w:szCs w:val="18"/>
              </w:rPr>
            </w:pPr>
            <w:r w:rsidRPr="00A25031">
              <w:rPr>
                <w:rFonts w:ascii="Ubuntu Light" w:hAnsi="Ubuntu Light"/>
                <w:sz w:val="18"/>
                <w:szCs w:val="18"/>
              </w:rPr>
              <w:t>Bezpłatny serwis gwarancyjny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BF" w:rsidRPr="00A25031" w:rsidRDefault="009119BF" w:rsidP="00CB64B4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>Nazwa</w:t>
            </w:r>
            <w:r>
              <w:rPr>
                <w:rFonts w:ascii="Ubuntu Light" w:hAnsi="Ubuntu Light" w:cs="Arial"/>
                <w:sz w:val="18"/>
                <w:szCs w:val="18"/>
              </w:rPr>
              <w:t>*</w:t>
            </w:r>
            <w:r w:rsidRPr="00A25031">
              <w:rPr>
                <w:rFonts w:ascii="Ubuntu Light" w:hAnsi="Ubuntu Light" w:cs="Arial"/>
                <w:sz w:val="18"/>
                <w:szCs w:val="18"/>
              </w:rPr>
              <w:t>:</w:t>
            </w:r>
          </w:p>
          <w:p w:rsidR="009119BF" w:rsidRPr="00A25031" w:rsidRDefault="009119BF" w:rsidP="00CB64B4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>…………………………………………………..</w:t>
            </w:r>
          </w:p>
          <w:p w:rsidR="009119BF" w:rsidRPr="00A25031" w:rsidRDefault="009119BF" w:rsidP="00CB64B4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>Adres:</w:t>
            </w:r>
          </w:p>
          <w:p w:rsidR="009119BF" w:rsidRPr="00A25031" w:rsidRDefault="009119BF" w:rsidP="00CB64B4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>…………………………………………………..</w:t>
            </w:r>
          </w:p>
          <w:p w:rsidR="009119BF" w:rsidRPr="00A25031" w:rsidRDefault="009119BF" w:rsidP="00CB64B4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 xml:space="preserve">Nr telefonu: </w:t>
            </w:r>
          </w:p>
          <w:p w:rsidR="009119BF" w:rsidRPr="00A25031" w:rsidRDefault="009119BF" w:rsidP="00CB64B4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>…………………………………………………...</w:t>
            </w:r>
          </w:p>
        </w:tc>
      </w:tr>
    </w:tbl>
    <w:p w:rsidR="009119BF" w:rsidRDefault="009119BF" w:rsidP="009119BF">
      <w:pPr>
        <w:ind w:left="1080" w:hanging="1080"/>
        <w:rPr>
          <w:rFonts w:ascii="Ubuntu Light" w:hAnsi="Ubuntu Light" w:cs="Arial"/>
          <w:b/>
          <w:i/>
          <w:sz w:val="18"/>
          <w:szCs w:val="18"/>
        </w:rPr>
      </w:pPr>
      <w:r w:rsidRPr="0095491A">
        <w:rPr>
          <w:rFonts w:ascii="Ubuntu Light" w:hAnsi="Ubuntu Light" w:cs="Arial"/>
          <w:sz w:val="18"/>
          <w:szCs w:val="18"/>
        </w:rPr>
        <w:t xml:space="preserve">*  </w:t>
      </w:r>
      <w:r w:rsidRPr="0020057E">
        <w:rPr>
          <w:rFonts w:ascii="Ubuntu Light" w:hAnsi="Ubuntu Light" w:cs="Arial"/>
          <w:b/>
          <w:i/>
          <w:sz w:val="18"/>
          <w:szCs w:val="18"/>
        </w:rPr>
        <w:t>wypełnia Wykonawca</w:t>
      </w:r>
    </w:p>
    <w:p w:rsidR="009119BF" w:rsidRDefault="009119BF" w:rsidP="009119BF">
      <w:pPr>
        <w:ind w:left="1080" w:hanging="1080"/>
        <w:rPr>
          <w:rFonts w:ascii="Ubuntu Light" w:hAnsi="Ubuntu Light" w:cs="Arial"/>
          <w:b/>
          <w:i/>
          <w:sz w:val="18"/>
          <w:szCs w:val="18"/>
        </w:rPr>
      </w:pPr>
    </w:p>
    <w:p w:rsidR="009119BF" w:rsidRDefault="009119BF" w:rsidP="009119BF">
      <w:pPr>
        <w:ind w:left="1080" w:hanging="1080"/>
        <w:rPr>
          <w:rFonts w:ascii="Ubuntu Light" w:hAnsi="Ubuntu Light" w:cs="Arial"/>
          <w:b/>
          <w:i/>
          <w:sz w:val="18"/>
          <w:szCs w:val="18"/>
        </w:rPr>
      </w:pPr>
    </w:p>
    <w:p w:rsidR="009119BF" w:rsidRDefault="009119BF" w:rsidP="009119BF">
      <w:pPr>
        <w:ind w:left="1080" w:hanging="1080"/>
        <w:rPr>
          <w:rFonts w:ascii="Ubuntu Light" w:hAnsi="Ubuntu Light" w:cs="Arial"/>
          <w:b/>
          <w:i/>
          <w:sz w:val="18"/>
          <w:szCs w:val="18"/>
        </w:rPr>
      </w:pPr>
    </w:p>
    <w:p w:rsidR="009119BF" w:rsidRDefault="009119BF" w:rsidP="009119BF">
      <w:pPr>
        <w:ind w:left="1080" w:hanging="1080"/>
        <w:rPr>
          <w:rFonts w:ascii="Ubuntu Light" w:hAnsi="Ubuntu Light" w:cs="Arial"/>
          <w:b/>
          <w:i/>
          <w:sz w:val="18"/>
          <w:szCs w:val="18"/>
        </w:rPr>
      </w:pPr>
    </w:p>
    <w:p w:rsidR="009119BF" w:rsidRPr="0095491A" w:rsidRDefault="009119BF" w:rsidP="009119BF">
      <w:pPr>
        <w:ind w:left="1080" w:hanging="1080"/>
        <w:rPr>
          <w:rFonts w:ascii="Ubuntu Light" w:hAnsi="Ubuntu Light" w:cs="Arial"/>
          <w:sz w:val="18"/>
          <w:szCs w:val="18"/>
        </w:rPr>
      </w:pPr>
    </w:p>
    <w:p w:rsidR="009119BF" w:rsidRPr="00476804" w:rsidRDefault="009119BF" w:rsidP="009119BF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  <w:r w:rsidRPr="00476804">
        <w:rPr>
          <w:rFonts w:ascii="Ubuntu Light" w:hAnsi="Ubuntu Light" w:cs="Arial"/>
          <w:sz w:val="20"/>
          <w:szCs w:val="20"/>
        </w:rPr>
        <w:t xml:space="preserve">…………….……. </w:t>
      </w:r>
      <w:r w:rsidRPr="00476804">
        <w:rPr>
          <w:rFonts w:ascii="Ubuntu Light" w:hAnsi="Ubuntu Light" w:cs="Arial"/>
          <w:i/>
          <w:sz w:val="16"/>
          <w:szCs w:val="16"/>
        </w:rPr>
        <w:t>(miejscowość),</w:t>
      </w:r>
      <w:r w:rsidR="004E3E92">
        <w:rPr>
          <w:rFonts w:ascii="Ubuntu Light" w:hAnsi="Ubuntu Light" w:cs="Arial"/>
          <w:i/>
          <w:sz w:val="16"/>
          <w:szCs w:val="16"/>
        </w:rPr>
        <w:t xml:space="preserve"> </w:t>
      </w:r>
      <w:r w:rsidRPr="00476804">
        <w:rPr>
          <w:rFonts w:ascii="Ubuntu Light" w:hAnsi="Ubuntu Light" w:cs="Arial"/>
          <w:sz w:val="20"/>
          <w:szCs w:val="20"/>
        </w:rPr>
        <w:t xml:space="preserve">dnia ………….……. r. </w:t>
      </w:r>
    </w:p>
    <w:p w:rsidR="009119BF" w:rsidRDefault="009119BF" w:rsidP="009119BF">
      <w:pPr>
        <w:rPr>
          <w:rFonts w:ascii="Ubuntu Light" w:hAnsi="Ubuntu Light" w:cs="Arial"/>
        </w:rPr>
      </w:pPr>
    </w:p>
    <w:p w:rsidR="009119BF" w:rsidRPr="000100FD" w:rsidRDefault="009119BF" w:rsidP="009119BF">
      <w:pPr>
        <w:rPr>
          <w:rFonts w:ascii="Ubuntu Light" w:hAnsi="Ubuntu Light" w:cs="Arial"/>
        </w:rPr>
      </w:pPr>
    </w:p>
    <w:p w:rsidR="009119BF" w:rsidRPr="000100FD" w:rsidRDefault="009119BF" w:rsidP="009119BF">
      <w:pPr>
        <w:ind w:left="4248"/>
        <w:rPr>
          <w:rFonts w:ascii="Ubuntu Light" w:hAnsi="Ubuntu Light" w:cs="Arial"/>
          <w:sz w:val="20"/>
          <w:szCs w:val="20"/>
        </w:rPr>
      </w:pPr>
      <w:r>
        <w:rPr>
          <w:rFonts w:ascii="Ubuntu Light" w:hAnsi="Ubuntu Light" w:cs="Arial"/>
          <w:sz w:val="20"/>
          <w:szCs w:val="20"/>
        </w:rPr>
        <w:t xml:space="preserve">       </w:t>
      </w:r>
      <w:r w:rsidRPr="000100FD">
        <w:rPr>
          <w:rFonts w:ascii="Ubuntu Light" w:hAnsi="Ubuntu Light" w:cs="Arial"/>
          <w:sz w:val="20"/>
          <w:szCs w:val="20"/>
        </w:rPr>
        <w:t>...........................................................................................</w:t>
      </w:r>
    </w:p>
    <w:p w:rsidR="009119BF" w:rsidRDefault="009119BF" w:rsidP="009119BF">
      <w:pPr>
        <w:ind w:left="3540" w:firstLine="708"/>
        <w:rPr>
          <w:rFonts w:ascii="Ubuntu Light" w:hAnsi="Ubuntu Light" w:cs="Arial"/>
          <w:sz w:val="18"/>
          <w:szCs w:val="18"/>
        </w:rPr>
      </w:pPr>
      <w:r>
        <w:rPr>
          <w:rFonts w:ascii="Ubuntu Light" w:hAnsi="Ubuntu Light" w:cs="Arial"/>
          <w:sz w:val="18"/>
          <w:szCs w:val="18"/>
        </w:rPr>
        <w:t>Czytelny po</w:t>
      </w:r>
      <w:r w:rsidRPr="000100FD">
        <w:rPr>
          <w:rFonts w:ascii="Ubuntu Light" w:hAnsi="Ubuntu Light" w:cs="Arial"/>
          <w:sz w:val="18"/>
          <w:szCs w:val="18"/>
        </w:rPr>
        <w:t>dpis i pieczęć osoby/osób uprawnionej/ uprawnionych</w:t>
      </w:r>
    </w:p>
    <w:p w:rsidR="009119BF" w:rsidRDefault="009119BF" w:rsidP="009119BF">
      <w:pPr>
        <w:jc w:val="center"/>
        <w:rPr>
          <w:rFonts w:ascii="Ubuntu Light" w:hAnsi="Ubuntu Light" w:cs="Arial"/>
          <w:sz w:val="18"/>
          <w:szCs w:val="18"/>
        </w:rPr>
      </w:pPr>
      <w:r w:rsidRPr="000100FD">
        <w:rPr>
          <w:rFonts w:ascii="Ubuntu Light" w:hAnsi="Ubuntu Light" w:cs="Arial"/>
          <w:sz w:val="18"/>
          <w:szCs w:val="18"/>
        </w:rPr>
        <w:t xml:space="preserve">                                                                                                                           do reprezentowania wykonawcy</w:t>
      </w:r>
    </w:p>
    <w:p w:rsidR="009119BF" w:rsidRDefault="009119BF" w:rsidP="009119BF">
      <w:pPr>
        <w:jc w:val="center"/>
        <w:rPr>
          <w:rFonts w:ascii="Ubuntu Light" w:hAnsi="Ubuntu Light" w:cs="Arial"/>
          <w:sz w:val="18"/>
          <w:szCs w:val="18"/>
        </w:rPr>
      </w:pPr>
    </w:p>
    <w:p w:rsidR="009119BF" w:rsidRDefault="009119BF" w:rsidP="009119BF">
      <w:pPr>
        <w:jc w:val="center"/>
        <w:rPr>
          <w:rFonts w:ascii="Ubuntu Light" w:hAnsi="Ubuntu Light" w:cs="Arial"/>
          <w:sz w:val="18"/>
          <w:szCs w:val="18"/>
        </w:rPr>
      </w:pPr>
    </w:p>
    <w:p w:rsidR="009119BF" w:rsidRDefault="009119BF" w:rsidP="009119BF">
      <w:pPr>
        <w:ind w:left="7080" w:firstLine="708"/>
        <w:jc w:val="center"/>
        <w:rPr>
          <w:rFonts w:ascii="Ubuntu Light" w:hAnsi="Ubuntu Light" w:cs="Arial"/>
          <w:b/>
          <w:sz w:val="22"/>
          <w:szCs w:val="22"/>
        </w:rPr>
      </w:pPr>
    </w:p>
    <w:p w:rsidR="009119BF" w:rsidRDefault="009119BF" w:rsidP="009119BF">
      <w:pPr>
        <w:ind w:left="7080" w:firstLine="708"/>
        <w:jc w:val="center"/>
        <w:rPr>
          <w:rFonts w:ascii="Ubuntu Light" w:hAnsi="Ubuntu Light" w:cs="Arial"/>
          <w:b/>
          <w:sz w:val="22"/>
          <w:szCs w:val="22"/>
        </w:rPr>
      </w:pPr>
    </w:p>
    <w:p w:rsidR="009119BF" w:rsidRDefault="009119BF" w:rsidP="009119BF">
      <w:pPr>
        <w:ind w:left="7080" w:firstLine="708"/>
        <w:jc w:val="center"/>
        <w:rPr>
          <w:rFonts w:ascii="Ubuntu Light" w:hAnsi="Ubuntu Light" w:cs="Arial"/>
          <w:b/>
          <w:sz w:val="22"/>
          <w:szCs w:val="22"/>
        </w:rPr>
      </w:pPr>
    </w:p>
    <w:p w:rsidR="009119BF" w:rsidRDefault="009119BF" w:rsidP="009119BF">
      <w:pPr>
        <w:ind w:left="7080" w:firstLine="708"/>
        <w:jc w:val="center"/>
        <w:rPr>
          <w:rFonts w:ascii="Ubuntu Light" w:hAnsi="Ubuntu Light" w:cs="Arial"/>
          <w:b/>
          <w:sz w:val="22"/>
          <w:szCs w:val="22"/>
        </w:rPr>
      </w:pPr>
    </w:p>
    <w:p w:rsidR="009119BF" w:rsidRDefault="009119BF" w:rsidP="009119BF">
      <w:pPr>
        <w:ind w:left="7080" w:firstLine="708"/>
        <w:jc w:val="center"/>
        <w:rPr>
          <w:rFonts w:ascii="Ubuntu Light" w:hAnsi="Ubuntu Light" w:cs="Arial"/>
          <w:b/>
          <w:sz w:val="22"/>
          <w:szCs w:val="22"/>
        </w:rPr>
      </w:pPr>
    </w:p>
    <w:p w:rsidR="009119BF" w:rsidRDefault="009119BF" w:rsidP="009119BF">
      <w:pPr>
        <w:ind w:left="7080" w:firstLine="708"/>
        <w:jc w:val="center"/>
        <w:rPr>
          <w:rFonts w:ascii="Ubuntu Light" w:hAnsi="Ubuntu Light" w:cs="Arial"/>
          <w:b/>
          <w:sz w:val="22"/>
          <w:szCs w:val="22"/>
        </w:rPr>
      </w:pPr>
    </w:p>
    <w:p w:rsidR="009119BF" w:rsidRDefault="009119BF" w:rsidP="009119BF">
      <w:pPr>
        <w:ind w:left="7080" w:firstLine="708"/>
        <w:jc w:val="center"/>
        <w:rPr>
          <w:rFonts w:ascii="Ubuntu Light" w:hAnsi="Ubuntu Light" w:cs="Arial"/>
          <w:b/>
          <w:sz w:val="22"/>
          <w:szCs w:val="22"/>
        </w:rPr>
      </w:pPr>
    </w:p>
    <w:p w:rsidR="009119BF" w:rsidRDefault="009119BF" w:rsidP="009119BF">
      <w:pPr>
        <w:ind w:left="7080" w:firstLine="708"/>
        <w:jc w:val="center"/>
        <w:rPr>
          <w:rFonts w:ascii="Ubuntu Light" w:hAnsi="Ubuntu Light" w:cs="Arial"/>
          <w:b/>
          <w:sz w:val="22"/>
          <w:szCs w:val="22"/>
        </w:rPr>
      </w:pPr>
    </w:p>
    <w:p w:rsidR="009119BF" w:rsidRDefault="009119BF" w:rsidP="009119BF">
      <w:pPr>
        <w:ind w:left="7080" w:firstLine="708"/>
        <w:jc w:val="center"/>
        <w:rPr>
          <w:rFonts w:ascii="Ubuntu Light" w:hAnsi="Ubuntu Light" w:cs="Arial"/>
          <w:b/>
          <w:sz w:val="22"/>
          <w:szCs w:val="22"/>
        </w:rPr>
      </w:pPr>
    </w:p>
    <w:p w:rsidR="009119BF" w:rsidRDefault="009119BF" w:rsidP="009119BF">
      <w:pPr>
        <w:ind w:left="7080" w:firstLine="708"/>
        <w:jc w:val="center"/>
        <w:rPr>
          <w:rFonts w:ascii="Ubuntu Light" w:hAnsi="Ubuntu Light" w:cs="Arial"/>
          <w:b/>
          <w:sz w:val="22"/>
          <w:szCs w:val="22"/>
        </w:rPr>
      </w:pPr>
    </w:p>
    <w:p w:rsidR="009119BF" w:rsidRDefault="009119BF" w:rsidP="009119BF">
      <w:pPr>
        <w:ind w:left="7080" w:firstLine="708"/>
        <w:jc w:val="center"/>
        <w:rPr>
          <w:rFonts w:ascii="Ubuntu Light" w:hAnsi="Ubuntu Light" w:cs="Arial"/>
          <w:b/>
          <w:sz w:val="22"/>
          <w:szCs w:val="22"/>
        </w:rPr>
      </w:pPr>
    </w:p>
    <w:p w:rsidR="009119BF" w:rsidRDefault="009119BF" w:rsidP="009119BF">
      <w:pPr>
        <w:ind w:left="7080" w:firstLine="708"/>
        <w:jc w:val="center"/>
        <w:rPr>
          <w:rFonts w:ascii="Ubuntu Light" w:hAnsi="Ubuntu Light" w:cs="Arial"/>
          <w:b/>
          <w:sz w:val="22"/>
          <w:szCs w:val="22"/>
        </w:rPr>
      </w:pPr>
    </w:p>
    <w:p w:rsidR="009119BF" w:rsidRDefault="009119BF" w:rsidP="009119BF">
      <w:pPr>
        <w:ind w:left="7080" w:firstLine="708"/>
        <w:jc w:val="center"/>
        <w:rPr>
          <w:rFonts w:ascii="Ubuntu Light" w:hAnsi="Ubuntu Light" w:cs="Arial"/>
          <w:b/>
          <w:sz w:val="22"/>
          <w:szCs w:val="22"/>
        </w:rPr>
      </w:pPr>
    </w:p>
    <w:p w:rsidR="009119BF" w:rsidRDefault="009119BF" w:rsidP="009119BF">
      <w:pPr>
        <w:ind w:left="7080" w:firstLine="708"/>
        <w:jc w:val="center"/>
        <w:rPr>
          <w:rFonts w:ascii="Ubuntu Light" w:hAnsi="Ubuntu Light" w:cs="Arial"/>
          <w:b/>
          <w:sz w:val="22"/>
          <w:szCs w:val="22"/>
        </w:rPr>
      </w:pPr>
    </w:p>
    <w:p w:rsidR="009119BF" w:rsidRDefault="009119BF" w:rsidP="009119BF">
      <w:pPr>
        <w:ind w:left="7080" w:firstLine="708"/>
        <w:jc w:val="center"/>
        <w:rPr>
          <w:rFonts w:ascii="Ubuntu Light" w:hAnsi="Ubuntu Light" w:cs="Arial"/>
          <w:b/>
          <w:sz w:val="22"/>
          <w:szCs w:val="22"/>
        </w:rPr>
      </w:pPr>
    </w:p>
    <w:p w:rsidR="009119BF" w:rsidRDefault="009119BF" w:rsidP="009119BF">
      <w:pPr>
        <w:ind w:left="7080" w:firstLine="708"/>
        <w:jc w:val="center"/>
        <w:rPr>
          <w:rFonts w:ascii="Ubuntu Light" w:hAnsi="Ubuntu Light" w:cs="Arial"/>
          <w:b/>
          <w:sz w:val="22"/>
          <w:szCs w:val="22"/>
        </w:rPr>
      </w:pPr>
    </w:p>
    <w:p w:rsidR="009119BF" w:rsidRDefault="009119BF" w:rsidP="009119BF">
      <w:pPr>
        <w:ind w:left="7080" w:firstLine="708"/>
        <w:jc w:val="center"/>
        <w:rPr>
          <w:rFonts w:ascii="Ubuntu Light" w:hAnsi="Ubuntu Light" w:cs="Arial"/>
          <w:b/>
          <w:sz w:val="22"/>
          <w:szCs w:val="22"/>
        </w:rPr>
      </w:pPr>
    </w:p>
    <w:p w:rsidR="009119BF" w:rsidRDefault="009119BF" w:rsidP="009119BF">
      <w:pPr>
        <w:ind w:left="7080" w:firstLine="708"/>
        <w:jc w:val="center"/>
        <w:rPr>
          <w:rFonts w:ascii="Ubuntu Light" w:hAnsi="Ubuntu Light" w:cs="Arial"/>
          <w:b/>
          <w:sz w:val="22"/>
          <w:szCs w:val="22"/>
        </w:rPr>
      </w:pPr>
    </w:p>
    <w:p w:rsidR="009119BF" w:rsidRDefault="009119BF" w:rsidP="009119BF">
      <w:pPr>
        <w:ind w:left="7080" w:firstLine="708"/>
        <w:jc w:val="center"/>
        <w:rPr>
          <w:rFonts w:ascii="Ubuntu Light" w:hAnsi="Ubuntu Light" w:cs="Arial"/>
          <w:b/>
          <w:sz w:val="22"/>
          <w:szCs w:val="22"/>
        </w:rPr>
      </w:pPr>
    </w:p>
    <w:p w:rsidR="009C0239" w:rsidRDefault="009C0239" w:rsidP="009119BF">
      <w:pPr>
        <w:ind w:left="7080" w:firstLine="708"/>
        <w:jc w:val="center"/>
        <w:rPr>
          <w:rFonts w:ascii="Ubuntu Light" w:hAnsi="Ubuntu Light" w:cs="Arial"/>
          <w:b/>
          <w:sz w:val="22"/>
          <w:szCs w:val="22"/>
        </w:rPr>
      </w:pPr>
    </w:p>
    <w:p w:rsidR="00282461" w:rsidRDefault="00282461" w:rsidP="009119BF">
      <w:pPr>
        <w:ind w:left="7080" w:firstLine="708"/>
        <w:jc w:val="center"/>
        <w:rPr>
          <w:rFonts w:ascii="Ubuntu Light" w:hAnsi="Ubuntu Light" w:cs="Arial"/>
          <w:b/>
          <w:sz w:val="22"/>
          <w:szCs w:val="22"/>
        </w:rPr>
      </w:pPr>
    </w:p>
    <w:p w:rsidR="00282461" w:rsidRDefault="00282461" w:rsidP="009119BF">
      <w:pPr>
        <w:ind w:left="7080" w:firstLine="708"/>
        <w:jc w:val="center"/>
        <w:rPr>
          <w:rFonts w:ascii="Ubuntu Light" w:hAnsi="Ubuntu Light" w:cs="Arial"/>
          <w:b/>
          <w:sz w:val="22"/>
          <w:szCs w:val="22"/>
        </w:rPr>
      </w:pPr>
    </w:p>
    <w:p w:rsidR="00282461" w:rsidRDefault="00282461" w:rsidP="009119BF">
      <w:pPr>
        <w:ind w:left="7080" w:firstLine="708"/>
        <w:jc w:val="center"/>
        <w:rPr>
          <w:rFonts w:ascii="Ubuntu Light" w:hAnsi="Ubuntu Light" w:cs="Arial"/>
          <w:b/>
          <w:sz w:val="22"/>
          <w:szCs w:val="22"/>
        </w:rPr>
      </w:pPr>
    </w:p>
    <w:p w:rsidR="00282461" w:rsidRDefault="00282461" w:rsidP="009119BF">
      <w:pPr>
        <w:ind w:left="7080" w:firstLine="708"/>
        <w:jc w:val="center"/>
        <w:rPr>
          <w:rFonts w:ascii="Ubuntu Light" w:hAnsi="Ubuntu Light" w:cs="Arial"/>
          <w:b/>
          <w:sz w:val="22"/>
          <w:szCs w:val="22"/>
        </w:rPr>
      </w:pPr>
    </w:p>
    <w:p w:rsidR="00282461" w:rsidRDefault="00282461" w:rsidP="009119BF">
      <w:pPr>
        <w:ind w:left="7080" w:firstLine="708"/>
        <w:jc w:val="center"/>
        <w:rPr>
          <w:rFonts w:ascii="Ubuntu Light" w:hAnsi="Ubuntu Light" w:cs="Arial"/>
          <w:b/>
          <w:sz w:val="22"/>
          <w:szCs w:val="22"/>
        </w:rPr>
      </w:pPr>
    </w:p>
    <w:p w:rsidR="00282461" w:rsidRDefault="00282461" w:rsidP="009119BF">
      <w:pPr>
        <w:ind w:left="7080" w:firstLine="708"/>
        <w:jc w:val="center"/>
        <w:rPr>
          <w:rFonts w:ascii="Ubuntu Light" w:hAnsi="Ubuntu Light" w:cs="Arial"/>
          <w:b/>
          <w:sz w:val="22"/>
          <w:szCs w:val="22"/>
        </w:rPr>
      </w:pPr>
    </w:p>
    <w:p w:rsidR="00282461" w:rsidRDefault="00282461" w:rsidP="009119BF">
      <w:pPr>
        <w:ind w:left="7080" w:firstLine="708"/>
        <w:jc w:val="center"/>
        <w:rPr>
          <w:rFonts w:ascii="Ubuntu Light" w:hAnsi="Ubuntu Light" w:cs="Arial"/>
          <w:b/>
          <w:sz w:val="22"/>
          <w:szCs w:val="22"/>
        </w:rPr>
      </w:pPr>
    </w:p>
    <w:p w:rsidR="00282461" w:rsidRDefault="00282461" w:rsidP="009119BF">
      <w:pPr>
        <w:ind w:left="7080" w:firstLine="708"/>
        <w:jc w:val="center"/>
        <w:rPr>
          <w:rFonts w:ascii="Ubuntu Light" w:hAnsi="Ubuntu Light" w:cs="Arial"/>
          <w:b/>
          <w:sz w:val="22"/>
          <w:szCs w:val="22"/>
        </w:rPr>
      </w:pPr>
    </w:p>
    <w:p w:rsidR="00282461" w:rsidRDefault="00282461" w:rsidP="009119BF">
      <w:pPr>
        <w:ind w:left="7080" w:firstLine="708"/>
        <w:jc w:val="center"/>
        <w:rPr>
          <w:rFonts w:ascii="Ubuntu Light" w:hAnsi="Ubuntu Light" w:cs="Arial"/>
          <w:b/>
          <w:sz w:val="22"/>
          <w:szCs w:val="22"/>
        </w:rPr>
      </w:pPr>
    </w:p>
    <w:p w:rsidR="00282461" w:rsidRDefault="00282461" w:rsidP="009119BF">
      <w:pPr>
        <w:ind w:left="7080" w:firstLine="708"/>
        <w:jc w:val="center"/>
        <w:rPr>
          <w:rFonts w:ascii="Ubuntu Light" w:hAnsi="Ubuntu Light" w:cs="Arial"/>
          <w:b/>
          <w:sz w:val="22"/>
          <w:szCs w:val="22"/>
        </w:rPr>
      </w:pPr>
    </w:p>
    <w:p w:rsidR="00282461" w:rsidRDefault="00282461" w:rsidP="009119BF">
      <w:pPr>
        <w:ind w:left="7080" w:firstLine="708"/>
        <w:jc w:val="center"/>
        <w:rPr>
          <w:rFonts w:ascii="Ubuntu Light" w:hAnsi="Ubuntu Light" w:cs="Arial"/>
          <w:b/>
          <w:sz w:val="22"/>
          <w:szCs w:val="22"/>
        </w:rPr>
      </w:pPr>
    </w:p>
    <w:p w:rsidR="00282461" w:rsidRDefault="00282461" w:rsidP="009119BF">
      <w:pPr>
        <w:ind w:left="7080" w:firstLine="708"/>
        <w:jc w:val="center"/>
        <w:rPr>
          <w:rFonts w:ascii="Ubuntu Light" w:hAnsi="Ubuntu Light" w:cs="Arial"/>
          <w:b/>
          <w:sz w:val="22"/>
          <w:szCs w:val="22"/>
        </w:rPr>
      </w:pPr>
    </w:p>
    <w:p w:rsidR="009119BF" w:rsidRDefault="009119BF" w:rsidP="009119BF">
      <w:pPr>
        <w:ind w:left="7080" w:firstLine="708"/>
        <w:jc w:val="center"/>
        <w:rPr>
          <w:rFonts w:ascii="Ubuntu Light" w:hAnsi="Ubuntu Light" w:cs="Arial"/>
          <w:b/>
          <w:sz w:val="22"/>
          <w:szCs w:val="22"/>
        </w:rPr>
      </w:pPr>
      <w:r>
        <w:rPr>
          <w:rFonts w:ascii="Ubuntu Light" w:hAnsi="Ubuntu Light" w:cs="Arial"/>
          <w:b/>
          <w:sz w:val="22"/>
          <w:szCs w:val="22"/>
        </w:rPr>
        <w:lastRenderedPageBreak/>
        <w:t>Załącznik nr 3</w:t>
      </w:r>
    </w:p>
    <w:p w:rsidR="009C0239" w:rsidRDefault="009C0239" w:rsidP="009119BF">
      <w:pPr>
        <w:ind w:left="7080" w:firstLine="708"/>
        <w:jc w:val="center"/>
        <w:rPr>
          <w:rFonts w:ascii="Ubuntu Light" w:hAnsi="Ubuntu Light" w:cs="Arial"/>
          <w:b/>
          <w:sz w:val="22"/>
          <w:szCs w:val="22"/>
        </w:rPr>
      </w:pPr>
    </w:p>
    <w:p w:rsidR="009119BF" w:rsidRDefault="009119BF" w:rsidP="009119BF">
      <w:pPr>
        <w:jc w:val="center"/>
        <w:rPr>
          <w:rFonts w:ascii="Ubuntu Light" w:hAnsi="Ubuntu Light" w:cs="Arial"/>
          <w:b/>
          <w:sz w:val="20"/>
          <w:szCs w:val="20"/>
        </w:rPr>
      </w:pPr>
      <w:r w:rsidRPr="00EA5D16">
        <w:rPr>
          <w:rFonts w:ascii="Ubuntu Light" w:hAnsi="Ubuntu Light" w:cs="Arial"/>
          <w:b/>
          <w:sz w:val="22"/>
          <w:szCs w:val="22"/>
        </w:rPr>
        <w:t xml:space="preserve">Drukarki </w:t>
      </w:r>
      <w:r w:rsidR="00757D38">
        <w:rPr>
          <w:rFonts w:ascii="Ubuntu Light" w:hAnsi="Ubuntu Light" w:cs="Arial"/>
          <w:b/>
          <w:sz w:val="22"/>
          <w:szCs w:val="22"/>
        </w:rPr>
        <w:t xml:space="preserve">kodów kreskowych </w:t>
      </w:r>
      <w:r w:rsidRPr="00EA5D16">
        <w:rPr>
          <w:rFonts w:ascii="Ubuntu Light" w:hAnsi="Ubuntu Light" w:cs="Arial"/>
          <w:b/>
          <w:sz w:val="22"/>
          <w:szCs w:val="22"/>
        </w:rPr>
        <w:t xml:space="preserve">- ilość: </w:t>
      </w:r>
      <w:r w:rsidR="00757D38">
        <w:rPr>
          <w:rFonts w:ascii="Ubuntu Light" w:hAnsi="Ubuntu Light" w:cs="Arial"/>
          <w:b/>
          <w:sz w:val="22"/>
          <w:szCs w:val="22"/>
        </w:rPr>
        <w:t>10</w:t>
      </w:r>
      <w:r w:rsidRPr="00EA5D16">
        <w:rPr>
          <w:rFonts w:ascii="Ubuntu Light" w:hAnsi="Ubuntu Light" w:cs="Arial"/>
          <w:b/>
          <w:sz w:val="22"/>
          <w:szCs w:val="22"/>
        </w:rPr>
        <w:t xml:space="preserve"> szt</w:t>
      </w:r>
      <w:r>
        <w:rPr>
          <w:rFonts w:ascii="Ubuntu Light" w:hAnsi="Ubuntu Light" w:cs="Arial"/>
          <w:b/>
          <w:sz w:val="20"/>
          <w:szCs w:val="20"/>
        </w:rPr>
        <w:t>.</w:t>
      </w:r>
    </w:p>
    <w:p w:rsidR="009119BF" w:rsidRPr="000100FD" w:rsidRDefault="009119BF" w:rsidP="009119BF">
      <w:pPr>
        <w:rPr>
          <w:rFonts w:ascii="Ubuntu Light" w:hAnsi="Ubuntu Light" w:cs="Arial"/>
          <w:b/>
          <w:sz w:val="20"/>
          <w:szCs w:val="20"/>
        </w:rPr>
      </w:pPr>
    </w:p>
    <w:p w:rsidR="009119BF" w:rsidRDefault="009119BF" w:rsidP="009119BF">
      <w:pPr>
        <w:jc w:val="center"/>
        <w:rPr>
          <w:rFonts w:ascii="Ubuntu Light" w:hAnsi="Ubuntu Light" w:cs="Arial"/>
          <w:b/>
          <w:sz w:val="22"/>
          <w:szCs w:val="22"/>
        </w:rPr>
      </w:pPr>
      <w:r w:rsidRPr="000100FD">
        <w:rPr>
          <w:rFonts w:ascii="Ubuntu Light" w:hAnsi="Ubuntu Light" w:cs="Arial"/>
          <w:b/>
          <w:sz w:val="22"/>
          <w:szCs w:val="22"/>
        </w:rPr>
        <w:t>OPIS PRZEDMIOTU ZAMÓWIENIA</w:t>
      </w:r>
    </w:p>
    <w:p w:rsidR="009C0239" w:rsidRPr="000100FD" w:rsidRDefault="009C0239" w:rsidP="009119BF">
      <w:pPr>
        <w:jc w:val="center"/>
        <w:rPr>
          <w:rFonts w:ascii="Ubuntu Light" w:hAnsi="Ubuntu Light" w:cs="Arial"/>
          <w:b/>
        </w:rPr>
      </w:pPr>
    </w:p>
    <w:tbl>
      <w:tblPr>
        <w:tblW w:w="1082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6663"/>
        <w:gridCol w:w="3710"/>
      </w:tblGrid>
      <w:tr w:rsidR="009119BF" w:rsidRPr="000100FD" w:rsidTr="00CB64B4">
        <w:trPr>
          <w:trHeight w:val="399"/>
          <w:jc w:val="center"/>
        </w:trPr>
        <w:tc>
          <w:tcPr>
            <w:tcW w:w="4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:rsidR="009119BF" w:rsidRPr="000100FD" w:rsidRDefault="009119BF" w:rsidP="00CB64B4">
            <w:pPr>
              <w:jc w:val="center"/>
              <w:rPr>
                <w:rFonts w:ascii="Ubuntu Light" w:hAnsi="Ubuntu Light" w:cs="Arial"/>
                <w:sz w:val="20"/>
                <w:szCs w:val="20"/>
              </w:rPr>
            </w:pPr>
            <w:r w:rsidRPr="000100FD">
              <w:rPr>
                <w:rFonts w:ascii="Ubuntu Light" w:hAnsi="Ubuntu Light" w:cs="Arial"/>
                <w:sz w:val="20"/>
                <w:szCs w:val="20"/>
              </w:rPr>
              <w:t>Lp.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119BF" w:rsidRPr="00C0150C" w:rsidRDefault="009119BF" w:rsidP="00CB64B4">
            <w:pPr>
              <w:jc w:val="center"/>
              <w:rPr>
                <w:rFonts w:ascii="Ubuntu Light" w:hAnsi="Ubuntu Light" w:cs="Arial"/>
                <w:b/>
                <w:bCs/>
                <w:sz w:val="20"/>
                <w:szCs w:val="20"/>
              </w:rPr>
            </w:pPr>
            <w:r w:rsidRPr="00C0150C">
              <w:rPr>
                <w:rFonts w:ascii="Ubuntu Light" w:hAnsi="Ubuntu Light" w:cs="Arial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9BF" w:rsidRPr="000100FD" w:rsidRDefault="009119BF" w:rsidP="00CB64B4">
            <w:pPr>
              <w:jc w:val="center"/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0100FD">
              <w:rPr>
                <w:rFonts w:ascii="Ubuntu Light" w:hAnsi="Ubuntu Light" w:cs="Arial"/>
                <w:b/>
                <w:sz w:val="20"/>
                <w:szCs w:val="20"/>
              </w:rPr>
              <w:t>PARAMETRY OFEROWANE</w:t>
            </w:r>
            <w:r>
              <w:rPr>
                <w:rFonts w:ascii="Ubuntu Light" w:hAnsi="Ubuntu Light" w:cs="Arial"/>
                <w:b/>
                <w:sz w:val="20"/>
                <w:szCs w:val="20"/>
              </w:rPr>
              <w:t>*</w:t>
            </w:r>
            <w:r w:rsidRPr="000100FD">
              <w:rPr>
                <w:rFonts w:ascii="Ubuntu Light" w:hAnsi="Ubuntu Light" w:cs="Arial"/>
                <w:b/>
                <w:sz w:val="20"/>
                <w:szCs w:val="20"/>
              </w:rPr>
              <w:t xml:space="preserve"> </w:t>
            </w:r>
          </w:p>
        </w:tc>
      </w:tr>
      <w:tr w:rsidR="009119BF" w:rsidRPr="000100FD" w:rsidTr="00CB64B4">
        <w:trPr>
          <w:trHeight w:val="277"/>
          <w:jc w:val="center"/>
        </w:trPr>
        <w:tc>
          <w:tcPr>
            <w:tcW w:w="10825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6A6A6"/>
            <w:vAlign w:val="center"/>
          </w:tcPr>
          <w:p w:rsidR="009119BF" w:rsidRPr="009C0239" w:rsidRDefault="009C0239" w:rsidP="009C0239">
            <w:pPr>
              <w:snapToGrid w:val="0"/>
              <w:rPr>
                <w:rFonts w:ascii="Ubuntu Light" w:hAnsi="Ubuntu Light" w:cs="Arial"/>
                <w:sz w:val="20"/>
                <w:szCs w:val="20"/>
              </w:rPr>
            </w:pPr>
            <w:r>
              <w:rPr>
                <w:rFonts w:ascii="Ubuntu Light" w:hAnsi="Ubuntu Light" w:cs="Arial"/>
                <w:b/>
                <w:sz w:val="20"/>
                <w:szCs w:val="20"/>
              </w:rPr>
              <w:t>I.</w:t>
            </w:r>
            <w:r w:rsidR="009119BF" w:rsidRPr="009C0239">
              <w:rPr>
                <w:rFonts w:ascii="Ubuntu Light" w:hAnsi="Ubuntu Light" w:cs="Arial"/>
                <w:b/>
                <w:sz w:val="20"/>
                <w:szCs w:val="20"/>
              </w:rPr>
              <w:t>PARAMETRY WYMAGANE</w:t>
            </w:r>
          </w:p>
        </w:tc>
      </w:tr>
      <w:tr w:rsidR="009119BF" w:rsidRPr="000100FD" w:rsidTr="009C0239">
        <w:trPr>
          <w:trHeight w:val="1530"/>
          <w:jc w:val="center"/>
        </w:trPr>
        <w:tc>
          <w:tcPr>
            <w:tcW w:w="4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:rsidR="009119BF" w:rsidRPr="0020057E" w:rsidRDefault="009119BF" w:rsidP="0013660B">
            <w:pPr>
              <w:tabs>
                <w:tab w:val="left" w:pos="0"/>
              </w:tabs>
              <w:suppressAutoHyphens/>
              <w:snapToGrid w:val="0"/>
              <w:ind w:left="360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037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119BF" w:rsidRPr="00A25031" w:rsidRDefault="009119BF" w:rsidP="00CB64B4">
            <w:pPr>
              <w:spacing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>Producent ………………………………………..</w:t>
            </w:r>
          </w:p>
          <w:p w:rsidR="009119BF" w:rsidRDefault="009119BF" w:rsidP="00CB64B4">
            <w:pPr>
              <w:spacing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>Model/Typ ……………………………………….</w:t>
            </w:r>
          </w:p>
          <w:p w:rsidR="009119BF" w:rsidRDefault="002858A9" w:rsidP="00CB64B4">
            <w:pPr>
              <w:spacing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 w:rsidRPr="002858A9">
              <w:rPr>
                <w:rFonts w:ascii="Ubuntu Light" w:hAnsi="Ubuntu Light" w:cs="Arial"/>
                <w:sz w:val="18"/>
                <w:szCs w:val="18"/>
              </w:rPr>
              <w:t xml:space="preserve">Rok produkcji (nie </w:t>
            </w:r>
            <w:r>
              <w:rPr>
                <w:rFonts w:ascii="Ubuntu Light" w:hAnsi="Ubuntu Light" w:cs="Arial"/>
                <w:sz w:val="18"/>
                <w:szCs w:val="18"/>
              </w:rPr>
              <w:t>wcześniej</w:t>
            </w:r>
            <w:r w:rsidRPr="002858A9">
              <w:rPr>
                <w:rFonts w:ascii="Ubuntu Light" w:hAnsi="Ubuntu Light" w:cs="Arial"/>
                <w:sz w:val="18"/>
                <w:szCs w:val="18"/>
              </w:rPr>
              <w:t xml:space="preserve"> niż II poło</w:t>
            </w:r>
            <w:r>
              <w:rPr>
                <w:rFonts w:ascii="Ubuntu Light" w:hAnsi="Ubuntu Light" w:cs="Arial"/>
                <w:sz w:val="18"/>
                <w:szCs w:val="18"/>
              </w:rPr>
              <w:t>wie</w:t>
            </w:r>
            <w:r w:rsidRPr="002858A9">
              <w:rPr>
                <w:rFonts w:ascii="Ubuntu Light" w:hAnsi="Ubuntu Light" w:cs="Arial"/>
                <w:sz w:val="18"/>
                <w:szCs w:val="18"/>
              </w:rPr>
              <w:t xml:space="preserve"> 2018r.) - ……………………………</w:t>
            </w:r>
          </w:p>
          <w:p w:rsidR="004A4A70" w:rsidRPr="004A4A70" w:rsidRDefault="004A4A70" w:rsidP="004A4A70">
            <w:pPr>
              <w:spacing w:after="120" w:line="360" w:lineRule="auto"/>
              <w:rPr>
                <w:rFonts w:ascii="Ubuntu Light" w:hAnsi="Ubuntu Light" w:cs="Arial"/>
                <w:b/>
                <w:color w:val="FF0000"/>
                <w:sz w:val="18"/>
                <w:szCs w:val="18"/>
              </w:rPr>
            </w:pPr>
            <w:r w:rsidRPr="004A4A70">
              <w:rPr>
                <w:rFonts w:ascii="Ubuntu Light" w:hAnsi="Ubuntu Light" w:cs="Estrangelo Edessa"/>
                <w:b/>
                <w:sz w:val="18"/>
                <w:szCs w:val="18"/>
              </w:rPr>
              <w:t xml:space="preserve">Zastosowanie: w ochronie zdrowia  (etykietowanie leków wydawanych na receptę, etykietowanie próbek i etykiet  </w:t>
            </w:r>
            <w:r w:rsidR="00340E21">
              <w:rPr>
                <w:rFonts w:ascii="Ubuntu Light" w:hAnsi="Ubuntu Light" w:cs="Estrangelo Edessa"/>
                <w:b/>
                <w:sz w:val="18"/>
                <w:szCs w:val="18"/>
              </w:rPr>
              <w:br/>
            </w:r>
            <w:r w:rsidRPr="004A4A70">
              <w:rPr>
                <w:rFonts w:ascii="Ubuntu Light" w:hAnsi="Ubuntu Light" w:cs="Estrangelo Edessa"/>
                <w:b/>
                <w:sz w:val="18"/>
                <w:szCs w:val="18"/>
              </w:rPr>
              <w:t>w laboratoriach, opaski na rękę do identyfikacji pacjentów).</w:t>
            </w:r>
          </w:p>
        </w:tc>
      </w:tr>
      <w:tr w:rsidR="009119BF" w:rsidRPr="000100FD" w:rsidTr="00CB64B4">
        <w:trPr>
          <w:trHeight w:val="724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119BF" w:rsidRPr="000100FD" w:rsidRDefault="00CB64B4" w:rsidP="00CB64B4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20"/>
                <w:szCs w:val="20"/>
              </w:rPr>
            </w:pPr>
            <w:r>
              <w:rPr>
                <w:rFonts w:ascii="Ubuntu Light" w:hAnsi="Ubuntu Light" w:cs="Arial"/>
                <w:sz w:val="20"/>
                <w:szCs w:val="20"/>
              </w:rPr>
              <w:t>1.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119BF" w:rsidRDefault="004A4A70" w:rsidP="00CB64B4">
            <w:pPr>
              <w:pStyle w:val="Akapitzlist10"/>
              <w:tabs>
                <w:tab w:val="left" w:pos="356"/>
              </w:tabs>
              <w:spacing w:line="100" w:lineRule="atLeast"/>
              <w:ind w:left="0"/>
              <w:rPr>
                <w:rFonts w:ascii="Ubuntu Light" w:hAnsi="Ubuntu Light" w:cs="Estrangelo Edessa"/>
                <w:b/>
                <w:sz w:val="18"/>
                <w:szCs w:val="18"/>
              </w:rPr>
            </w:pPr>
            <w:r w:rsidRPr="00082FEB">
              <w:rPr>
                <w:rFonts w:ascii="Ubuntu Light" w:hAnsi="Ubuntu Light" w:cs="Estrangelo Edessa"/>
                <w:b/>
                <w:sz w:val="18"/>
                <w:szCs w:val="18"/>
              </w:rPr>
              <w:t>Typ wydruku</w:t>
            </w:r>
          </w:p>
          <w:p w:rsidR="004A4A70" w:rsidRPr="009119BF" w:rsidRDefault="004A4A70" w:rsidP="00CB64B4">
            <w:pPr>
              <w:pStyle w:val="Akapitzlist10"/>
              <w:tabs>
                <w:tab w:val="left" w:pos="356"/>
              </w:tabs>
              <w:spacing w:line="100" w:lineRule="atLeast"/>
              <w:ind w:left="0"/>
              <w:rPr>
                <w:rFonts w:ascii="Ubuntu Light" w:hAnsi="Ubuntu Light" w:cs="Arial"/>
                <w:sz w:val="18"/>
                <w:szCs w:val="18"/>
              </w:rPr>
            </w:pPr>
            <w:r w:rsidRPr="00082FEB">
              <w:rPr>
                <w:rFonts w:ascii="Ubuntu Light" w:hAnsi="Ubuntu Light" w:cs="Estrangelo Edessa"/>
                <w:sz w:val="18"/>
                <w:szCs w:val="18"/>
              </w:rPr>
              <w:t>Druk termiczny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BF" w:rsidRDefault="001E7669" w:rsidP="00CB64B4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9119BF" w:rsidRPr="00A25031" w:rsidRDefault="009119BF" w:rsidP="00CB64B4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9119BF" w:rsidRPr="000100FD" w:rsidTr="00CB64B4">
        <w:trPr>
          <w:trHeight w:val="564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119BF" w:rsidRPr="000100FD" w:rsidRDefault="00CB64B4" w:rsidP="00CB64B4">
            <w:pPr>
              <w:suppressAutoHyphens/>
              <w:snapToGrid w:val="0"/>
              <w:rPr>
                <w:rFonts w:ascii="Ubuntu Light" w:hAnsi="Ubuntu Light" w:cs="Arial"/>
                <w:sz w:val="20"/>
                <w:szCs w:val="20"/>
              </w:rPr>
            </w:pPr>
            <w:r>
              <w:rPr>
                <w:rFonts w:ascii="Ubuntu Light" w:hAnsi="Ubuntu Light" w:cs="Arial"/>
                <w:sz w:val="20"/>
                <w:szCs w:val="20"/>
              </w:rPr>
              <w:t>2</w:t>
            </w:r>
            <w:r w:rsidR="009119BF" w:rsidRPr="000100FD">
              <w:rPr>
                <w:rFonts w:ascii="Ubuntu Light" w:hAnsi="Ubuntu Light" w:cs="Arial"/>
                <w:sz w:val="20"/>
                <w:szCs w:val="20"/>
              </w:rPr>
              <w:t>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119BF" w:rsidRDefault="004A4A70" w:rsidP="009119BF">
            <w:pPr>
              <w:snapToGrid w:val="0"/>
              <w:rPr>
                <w:rFonts w:ascii="Ubuntu Light" w:hAnsi="Ubuntu Light" w:cs="Estrangelo Edessa"/>
                <w:b/>
                <w:sz w:val="18"/>
                <w:szCs w:val="18"/>
              </w:rPr>
            </w:pPr>
            <w:r w:rsidRPr="00082FEB">
              <w:rPr>
                <w:rFonts w:ascii="Ubuntu Light" w:hAnsi="Ubuntu Light" w:cs="Estrangelo Edessa"/>
                <w:b/>
                <w:sz w:val="18"/>
                <w:szCs w:val="18"/>
              </w:rPr>
              <w:t>Rozdzielczość wydruku</w:t>
            </w:r>
          </w:p>
          <w:p w:rsidR="004A4A70" w:rsidRPr="004A4A70" w:rsidRDefault="004A4A70" w:rsidP="004A4A70">
            <w:pPr>
              <w:contextualSpacing/>
              <w:jc w:val="both"/>
              <w:rPr>
                <w:rFonts w:ascii="Ubuntu Light" w:hAnsi="Ubuntu Light" w:cs="Estrangelo Edessa"/>
                <w:sz w:val="18"/>
                <w:szCs w:val="18"/>
              </w:rPr>
            </w:pPr>
            <w:r w:rsidRPr="004A4A70">
              <w:rPr>
                <w:rFonts w:ascii="Ubuntu Light" w:hAnsi="Ubuntu Light" w:cs="Estrangelo Edessa"/>
                <w:sz w:val="18"/>
                <w:szCs w:val="18"/>
              </w:rPr>
              <w:t>203 dpi – 8 pkt/mm</w:t>
            </w:r>
          </w:p>
          <w:p w:rsidR="004A4A70" w:rsidRPr="009119BF" w:rsidRDefault="004A4A70" w:rsidP="004A4A70">
            <w:pPr>
              <w:snapToGrid w:val="0"/>
              <w:rPr>
                <w:rFonts w:ascii="Ubuntu Light" w:hAnsi="Ubuntu Light" w:cs="Estrangelo Edessa"/>
                <w:sz w:val="18"/>
                <w:szCs w:val="18"/>
              </w:rPr>
            </w:pPr>
            <w:r w:rsidRPr="00082FEB">
              <w:rPr>
                <w:rFonts w:ascii="Ubuntu Light" w:hAnsi="Ubuntu Light" w:cs="Estrangelo Edessa"/>
                <w:sz w:val="18"/>
                <w:szCs w:val="18"/>
              </w:rPr>
              <w:t>Opcjonalnie 300 dpi – 12 pkt/mm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BF" w:rsidRDefault="001E7669" w:rsidP="00CB64B4">
            <w:pPr>
              <w:snapToGrid w:val="0"/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9119BF" w:rsidRPr="00A25031" w:rsidRDefault="009119BF" w:rsidP="00CB64B4">
            <w:pPr>
              <w:snapToGrid w:val="0"/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9119BF" w:rsidRPr="000100FD" w:rsidTr="00CB64B4">
        <w:trPr>
          <w:trHeight w:val="39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9119BF" w:rsidRPr="000100FD" w:rsidRDefault="00CB64B4" w:rsidP="00CB64B4">
            <w:pPr>
              <w:suppressAutoHyphens/>
              <w:snapToGrid w:val="0"/>
              <w:rPr>
                <w:rFonts w:ascii="Ubuntu Light" w:hAnsi="Ubuntu Light" w:cs="Arial"/>
                <w:sz w:val="20"/>
                <w:szCs w:val="20"/>
              </w:rPr>
            </w:pPr>
            <w:r>
              <w:rPr>
                <w:rFonts w:ascii="Ubuntu Light" w:hAnsi="Ubuntu Light" w:cs="Arial"/>
                <w:sz w:val="20"/>
                <w:szCs w:val="20"/>
              </w:rPr>
              <w:t>3</w:t>
            </w:r>
            <w:r w:rsidR="009119BF" w:rsidRPr="000100FD">
              <w:rPr>
                <w:rFonts w:ascii="Ubuntu Light" w:hAnsi="Ubuntu Light" w:cs="Arial"/>
                <w:sz w:val="20"/>
                <w:szCs w:val="20"/>
              </w:rPr>
              <w:t>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119BF" w:rsidRDefault="004A4A70" w:rsidP="009119BF">
            <w:pPr>
              <w:contextualSpacing/>
              <w:jc w:val="both"/>
              <w:rPr>
                <w:rFonts w:ascii="Ubuntu Light" w:hAnsi="Ubuntu Light" w:cs="Estrangelo Edessa"/>
                <w:b/>
                <w:sz w:val="20"/>
                <w:szCs w:val="20"/>
              </w:rPr>
            </w:pPr>
            <w:r w:rsidRPr="00082FEB">
              <w:rPr>
                <w:rFonts w:ascii="Ubuntu Light" w:hAnsi="Ubuntu Light" w:cs="Estrangelo Edessa"/>
                <w:b/>
                <w:sz w:val="20"/>
                <w:szCs w:val="20"/>
              </w:rPr>
              <w:t>Pamięć</w:t>
            </w:r>
          </w:p>
          <w:p w:rsidR="004A4A70" w:rsidRPr="004A4A70" w:rsidRDefault="004A4A70" w:rsidP="004A4A70">
            <w:pPr>
              <w:contextualSpacing/>
              <w:jc w:val="both"/>
              <w:rPr>
                <w:rFonts w:ascii="Ubuntu Light" w:hAnsi="Ubuntu Light" w:cs="Estrangelo Edessa"/>
                <w:sz w:val="18"/>
                <w:szCs w:val="18"/>
              </w:rPr>
            </w:pPr>
            <w:r>
              <w:rPr>
                <w:rFonts w:ascii="Ubuntu Light" w:hAnsi="Ubuntu Light" w:cs="Estrangelo Edessa"/>
                <w:sz w:val="18"/>
                <w:szCs w:val="18"/>
              </w:rPr>
              <w:t xml:space="preserve"> - </w:t>
            </w:r>
            <w:r w:rsidRPr="004A4A70">
              <w:rPr>
                <w:rFonts w:ascii="Ubuntu Light" w:hAnsi="Ubuntu Light" w:cs="Estrangelo Edessa"/>
                <w:sz w:val="18"/>
                <w:szCs w:val="18"/>
              </w:rPr>
              <w:t xml:space="preserve">Flash 512 MB; </w:t>
            </w:r>
          </w:p>
          <w:p w:rsidR="004A4A70" w:rsidRPr="009119BF" w:rsidRDefault="004A4A70" w:rsidP="004A4A70">
            <w:pPr>
              <w:contextualSpacing/>
              <w:jc w:val="both"/>
              <w:rPr>
                <w:rFonts w:ascii="Ubuntu Light" w:hAnsi="Ubuntu Light" w:cs="Estrangelo Edessa"/>
                <w:sz w:val="18"/>
                <w:szCs w:val="18"/>
              </w:rPr>
            </w:pPr>
            <w:r>
              <w:rPr>
                <w:rFonts w:ascii="Ubuntu Light" w:hAnsi="Ubuntu Light" w:cs="Estrangelo Edessa"/>
                <w:sz w:val="18"/>
                <w:szCs w:val="18"/>
              </w:rPr>
              <w:t xml:space="preserve"> - </w:t>
            </w:r>
            <w:r w:rsidRPr="00082FEB">
              <w:rPr>
                <w:rFonts w:ascii="Ubuntu Light" w:hAnsi="Ubuntu Light" w:cs="Estrangelo Edessa"/>
                <w:sz w:val="18"/>
                <w:szCs w:val="18"/>
              </w:rPr>
              <w:t>SDRAM 256 MB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BF" w:rsidRDefault="001E7669" w:rsidP="00CB64B4">
            <w:pPr>
              <w:snapToGrid w:val="0"/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9119BF" w:rsidRPr="00A25031" w:rsidRDefault="009119BF" w:rsidP="00CB64B4">
            <w:pPr>
              <w:snapToGrid w:val="0"/>
              <w:spacing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9119BF" w:rsidRPr="000100FD" w:rsidTr="00CB64B4">
        <w:trPr>
          <w:trHeight w:val="494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9BF" w:rsidRPr="000100FD" w:rsidRDefault="00CB64B4" w:rsidP="00CB64B4">
            <w:pPr>
              <w:suppressAutoHyphens/>
              <w:snapToGrid w:val="0"/>
              <w:rPr>
                <w:rFonts w:ascii="Ubuntu Light" w:hAnsi="Ubuntu Light" w:cs="Arial"/>
                <w:sz w:val="20"/>
                <w:szCs w:val="20"/>
              </w:rPr>
            </w:pPr>
            <w:r>
              <w:rPr>
                <w:rFonts w:ascii="Ubuntu Light" w:hAnsi="Ubuntu Light" w:cs="Arial"/>
                <w:sz w:val="20"/>
                <w:szCs w:val="20"/>
              </w:rPr>
              <w:t>4</w:t>
            </w:r>
            <w:r w:rsidR="009119BF" w:rsidRPr="000100FD">
              <w:rPr>
                <w:rFonts w:ascii="Ubuntu Light" w:hAnsi="Ubuntu Light" w:cs="Arial"/>
                <w:sz w:val="20"/>
                <w:szCs w:val="20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9BF" w:rsidRDefault="004A4A70" w:rsidP="00CB64B4">
            <w:pPr>
              <w:contextualSpacing/>
              <w:rPr>
                <w:rFonts w:ascii="Ubuntu Light" w:hAnsi="Ubuntu Light" w:cs="Estrangelo Edessa"/>
                <w:b/>
                <w:sz w:val="18"/>
                <w:szCs w:val="18"/>
              </w:rPr>
            </w:pPr>
            <w:r w:rsidRPr="00082FEB">
              <w:rPr>
                <w:rFonts w:ascii="Ubuntu Light" w:hAnsi="Ubuntu Light" w:cs="Estrangelo Edessa"/>
                <w:b/>
                <w:sz w:val="18"/>
                <w:szCs w:val="18"/>
              </w:rPr>
              <w:t>Maksymalna szerokość druku</w:t>
            </w:r>
          </w:p>
          <w:p w:rsidR="004A4A70" w:rsidRPr="00073C04" w:rsidRDefault="004A4A70" w:rsidP="00CB64B4">
            <w:pPr>
              <w:contextualSpacing/>
              <w:rPr>
                <w:rFonts w:ascii="Ubuntu Light" w:hAnsi="Ubuntu Light" w:cs="Estrangelo Edessa"/>
                <w:sz w:val="18"/>
                <w:szCs w:val="18"/>
              </w:rPr>
            </w:pPr>
            <w:r w:rsidRPr="00082FEB">
              <w:rPr>
                <w:rFonts w:ascii="Ubuntu Light" w:hAnsi="Ubuntu Light" w:cs="Estrangelo Edessa"/>
                <w:sz w:val="18"/>
                <w:szCs w:val="18"/>
              </w:rPr>
              <w:t>56 mm w wersji 203 dpi i 300 dpi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BF" w:rsidRDefault="001E7669" w:rsidP="00CB64B4">
            <w:pPr>
              <w:snapToGrid w:val="0"/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9119BF" w:rsidRPr="00A25031" w:rsidRDefault="009119BF" w:rsidP="00CB64B4">
            <w:pPr>
              <w:spacing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9119BF" w:rsidRPr="0095491A" w:rsidTr="00CB64B4">
        <w:trPr>
          <w:trHeight w:val="399"/>
          <w:jc w:val="center"/>
        </w:trPr>
        <w:tc>
          <w:tcPr>
            <w:tcW w:w="4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:rsidR="009119BF" w:rsidRPr="0095491A" w:rsidRDefault="00CB64B4" w:rsidP="00CB64B4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5</w:t>
            </w:r>
            <w:r w:rsidR="009119BF" w:rsidRPr="0095491A">
              <w:rPr>
                <w:rFonts w:ascii="Ubuntu Light" w:hAnsi="Ubuntu Light" w:cs="Arial"/>
                <w:sz w:val="18"/>
                <w:szCs w:val="18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A65271" w:rsidRDefault="004A4A70" w:rsidP="00CB64B4">
            <w:pPr>
              <w:contextualSpacing/>
              <w:jc w:val="both"/>
              <w:rPr>
                <w:rFonts w:ascii="Ubuntu Light" w:hAnsi="Ubuntu Light" w:cs="Estrangelo Edessa"/>
                <w:b/>
                <w:sz w:val="18"/>
                <w:szCs w:val="20"/>
              </w:rPr>
            </w:pPr>
            <w:r w:rsidRPr="00D100AC">
              <w:rPr>
                <w:rFonts w:ascii="Ubuntu Light" w:hAnsi="Ubuntu Light" w:cs="Estrangelo Edessa"/>
                <w:b/>
                <w:sz w:val="18"/>
                <w:szCs w:val="20"/>
              </w:rPr>
              <w:t>Szybkość wydruku</w:t>
            </w:r>
          </w:p>
          <w:p w:rsidR="004A4A70" w:rsidRPr="004A4A70" w:rsidRDefault="004A4A70" w:rsidP="004A4A70">
            <w:pPr>
              <w:contextualSpacing/>
              <w:jc w:val="both"/>
              <w:rPr>
                <w:rFonts w:ascii="Ubuntu Light" w:hAnsi="Ubuntu Light" w:cs="Estrangelo Edessa"/>
                <w:sz w:val="18"/>
                <w:szCs w:val="18"/>
              </w:rPr>
            </w:pPr>
            <w:r>
              <w:rPr>
                <w:rFonts w:ascii="Ubuntu Light" w:hAnsi="Ubuntu Light" w:cs="Estrangelo Edessa"/>
                <w:sz w:val="18"/>
                <w:szCs w:val="18"/>
              </w:rPr>
              <w:t xml:space="preserve"> - </w:t>
            </w:r>
            <w:r w:rsidRPr="004A4A70">
              <w:rPr>
                <w:rFonts w:ascii="Ubuntu Light" w:hAnsi="Ubuntu Light" w:cs="Estrangelo Edessa"/>
                <w:sz w:val="18"/>
                <w:szCs w:val="18"/>
              </w:rPr>
              <w:t>152 mm/s (203 dpi)</w:t>
            </w:r>
          </w:p>
          <w:p w:rsidR="004A4A70" w:rsidRPr="009119BF" w:rsidRDefault="004A4A70" w:rsidP="004A4A70">
            <w:pPr>
              <w:contextualSpacing/>
              <w:jc w:val="both"/>
              <w:rPr>
                <w:rFonts w:ascii="Ubuntu Light" w:hAnsi="Ubuntu Light" w:cs="Estrangelo Edessa"/>
                <w:sz w:val="18"/>
                <w:szCs w:val="18"/>
              </w:rPr>
            </w:pPr>
            <w:r>
              <w:rPr>
                <w:rFonts w:ascii="Ubuntu Light" w:hAnsi="Ubuntu Light" w:cs="Estrangelo Edessa"/>
                <w:sz w:val="18"/>
                <w:szCs w:val="18"/>
              </w:rPr>
              <w:t xml:space="preserve"> - </w:t>
            </w:r>
            <w:r w:rsidRPr="00082FEB">
              <w:rPr>
                <w:rFonts w:ascii="Ubuntu Light" w:hAnsi="Ubuntu Light" w:cs="Estrangelo Edessa"/>
                <w:sz w:val="18"/>
                <w:szCs w:val="18"/>
              </w:rPr>
              <w:t>102 mm/s (300 dpi)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BF" w:rsidRDefault="001E7669" w:rsidP="00CB64B4">
            <w:pPr>
              <w:snapToGrid w:val="0"/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9119BF" w:rsidRPr="00A25031" w:rsidRDefault="009119BF" w:rsidP="00CB64B4">
            <w:pPr>
              <w:snapToGrid w:val="0"/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9119BF" w:rsidRPr="0095491A" w:rsidTr="00CB64B4">
        <w:trPr>
          <w:trHeight w:val="39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119BF" w:rsidRPr="0095491A" w:rsidRDefault="00CB64B4" w:rsidP="00CB64B4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6</w:t>
            </w:r>
            <w:r w:rsidR="009119BF" w:rsidRPr="0095491A">
              <w:rPr>
                <w:rFonts w:ascii="Ubuntu Light" w:hAnsi="Ubuntu Light" w:cs="Arial"/>
                <w:sz w:val="18"/>
                <w:szCs w:val="18"/>
              </w:rPr>
              <w:t>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A65271" w:rsidRDefault="004A4A70" w:rsidP="00CB64B4">
            <w:pPr>
              <w:snapToGrid w:val="0"/>
              <w:rPr>
                <w:rFonts w:ascii="Ubuntu Light" w:hAnsi="Ubuntu Light" w:cs="Estrangelo Edessa"/>
                <w:b/>
                <w:sz w:val="18"/>
                <w:szCs w:val="18"/>
              </w:rPr>
            </w:pPr>
            <w:r>
              <w:rPr>
                <w:rFonts w:ascii="Ubuntu Light" w:hAnsi="Ubuntu Light" w:cs="Estrangelo Edessa"/>
                <w:b/>
                <w:sz w:val="18"/>
                <w:szCs w:val="18"/>
              </w:rPr>
              <w:t>Obsługiwane rozmiary rolek z nośnikiem</w:t>
            </w:r>
          </w:p>
          <w:p w:rsidR="004A4A70" w:rsidRPr="004A4A70" w:rsidRDefault="004A4A70" w:rsidP="004A4A70">
            <w:pPr>
              <w:contextualSpacing/>
              <w:jc w:val="both"/>
              <w:rPr>
                <w:rFonts w:ascii="Ubuntu Light" w:hAnsi="Ubuntu Light" w:cs="Estrangelo Edessa"/>
                <w:sz w:val="18"/>
                <w:szCs w:val="18"/>
              </w:rPr>
            </w:pPr>
            <w:r>
              <w:rPr>
                <w:rFonts w:ascii="Ubuntu Light" w:hAnsi="Ubuntu Light" w:cs="Estrangelo Edessa"/>
                <w:sz w:val="18"/>
                <w:szCs w:val="18"/>
              </w:rPr>
              <w:t xml:space="preserve"> - </w:t>
            </w:r>
            <w:r w:rsidRPr="004A4A70">
              <w:rPr>
                <w:rFonts w:ascii="Ubuntu Light" w:hAnsi="Ubuntu Light" w:cs="Estrangelo Edessa"/>
                <w:sz w:val="18"/>
                <w:szCs w:val="18"/>
              </w:rPr>
              <w:t>Średnica zew. 127 mm</w:t>
            </w:r>
          </w:p>
          <w:p w:rsidR="004A4A70" w:rsidRPr="00A65271" w:rsidRDefault="004A4A70" w:rsidP="004A4A70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Estrangelo Edessa"/>
                <w:sz w:val="18"/>
                <w:szCs w:val="18"/>
              </w:rPr>
              <w:t xml:space="preserve"> - </w:t>
            </w:r>
            <w:r w:rsidRPr="00D100AC">
              <w:rPr>
                <w:rFonts w:ascii="Ubuntu Light" w:hAnsi="Ubuntu Light" w:cs="Estrangelo Edessa"/>
                <w:sz w:val="18"/>
                <w:szCs w:val="18"/>
              </w:rPr>
              <w:t xml:space="preserve">Średnica wew. rdzenia: 12,7 mm </w:t>
            </w:r>
            <w:r>
              <w:rPr>
                <w:rFonts w:ascii="Ubuntu Light" w:hAnsi="Ubuntu Light" w:cs="Estrangelo Edessa"/>
                <w:sz w:val="18"/>
                <w:szCs w:val="18"/>
              </w:rPr>
              <w:t xml:space="preserve"> - </w:t>
            </w:r>
            <w:r w:rsidRPr="00D100AC">
              <w:rPr>
                <w:rFonts w:ascii="Ubuntu Light" w:hAnsi="Ubuntu Light" w:cs="Estrangelo Edessa"/>
                <w:sz w:val="18"/>
                <w:szCs w:val="18"/>
              </w:rPr>
              <w:t xml:space="preserve"> 25,4 mm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BF" w:rsidRDefault="001E7669" w:rsidP="00CB64B4">
            <w:pPr>
              <w:snapToGrid w:val="0"/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9119BF" w:rsidRPr="00A25031" w:rsidRDefault="009119BF" w:rsidP="00CB64B4">
            <w:pPr>
              <w:spacing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9119BF" w:rsidRPr="0095491A" w:rsidTr="00CB64B4">
        <w:trPr>
          <w:trHeight w:val="600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119BF" w:rsidRPr="00CB64B4" w:rsidRDefault="00CB64B4" w:rsidP="00CB64B4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bCs/>
                <w:sz w:val="18"/>
                <w:szCs w:val="18"/>
              </w:rPr>
            </w:pPr>
            <w:r w:rsidRPr="00CB64B4">
              <w:rPr>
                <w:rFonts w:ascii="Ubuntu Light" w:hAnsi="Ubuntu Light" w:cs="Arial"/>
                <w:bCs/>
                <w:sz w:val="18"/>
                <w:szCs w:val="18"/>
              </w:rPr>
              <w:t>7</w:t>
            </w:r>
            <w:r w:rsidR="009119BF" w:rsidRPr="00CB64B4">
              <w:rPr>
                <w:rFonts w:ascii="Ubuntu Light" w:hAnsi="Ubuntu Light" w:cs="Arial"/>
                <w:bCs/>
                <w:sz w:val="18"/>
                <w:szCs w:val="18"/>
              </w:rPr>
              <w:t>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119BF" w:rsidRDefault="004A4A70" w:rsidP="00CB64B4">
            <w:pPr>
              <w:jc w:val="both"/>
              <w:rPr>
                <w:rFonts w:ascii="Ubuntu Light" w:hAnsi="Ubuntu Light" w:cs="Estrangelo Edessa"/>
                <w:b/>
                <w:sz w:val="18"/>
                <w:szCs w:val="18"/>
              </w:rPr>
            </w:pPr>
            <w:r w:rsidRPr="00082FEB">
              <w:rPr>
                <w:rFonts w:ascii="Ubuntu Light" w:hAnsi="Ubuntu Light" w:cs="Estrangelo Edessa"/>
                <w:b/>
                <w:sz w:val="18"/>
                <w:szCs w:val="18"/>
              </w:rPr>
              <w:t>Czujniki nośników</w:t>
            </w:r>
          </w:p>
          <w:p w:rsidR="004A4A70" w:rsidRPr="00CC1EB4" w:rsidRDefault="004A4A70" w:rsidP="00CB64B4">
            <w:pPr>
              <w:jc w:val="both"/>
              <w:rPr>
                <w:rFonts w:ascii="Ubuntu Light" w:hAnsi="Ubuntu Light"/>
                <w:sz w:val="18"/>
                <w:szCs w:val="18"/>
              </w:rPr>
            </w:pPr>
            <w:r w:rsidRPr="00082FEB">
              <w:rPr>
                <w:rFonts w:ascii="Ubuntu Light" w:hAnsi="Ubuntu Light" w:cs="Estrangelo Edessa"/>
                <w:sz w:val="18"/>
                <w:szCs w:val="18"/>
              </w:rPr>
              <w:t>Ruchomy czujnik refleksyjny – czujnik czarnych znaczników, obsługujący całą szerokość nośnika; wielopozycyjny czujnik transmisyjny – czujnik przerw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9BF" w:rsidRDefault="001E7669" w:rsidP="00CB64B4">
            <w:pPr>
              <w:snapToGrid w:val="0"/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9119BF" w:rsidRPr="00A25031" w:rsidRDefault="009119BF" w:rsidP="00CB64B4">
            <w:pPr>
              <w:snapToGrid w:val="0"/>
              <w:spacing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9119BF" w:rsidRPr="0095491A" w:rsidTr="00CB64B4">
        <w:trPr>
          <w:trHeight w:val="600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119BF" w:rsidRPr="0095491A" w:rsidRDefault="00CB64B4" w:rsidP="00CB64B4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8</w:t>
            </w:r>
            <w:r w:rsidR="009119BF">
              <w:rPr>
                <w:rFonts w:ascii="Ubuntu Light" w:hAnsi="Ubuntu Light" w:cs="Arial"/>
                <w:sz w:val="18"/>
                <w:szCs w:val="18"/>
              </w:rPr>
              <w:t xml:space="preserve">. 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A65271" w:rsidRDefault="004A4A70" w:rsidP="00CB64B4">
            <w:pPr>
              <w:contextualSpacing/>
              <w:jc w:val="both"/>
              <w:rPr>
                <w:rFonts w:ascii="Ubuntu Light" w:hAnsi="Ubuntu Light" w:cs="Estrangelo Edessa"/>
                <w:b/>
                <w:sz w:val="18"/>
                <w:szCs w:val="18"/>
              </w:rPr>
            </w:pPr>
            <w:r w:rsidRPr="00082FEB">
              <w:rPr>
                <w:rFonts w:ascii="Ubuntu Light" w:hAnsi="Ubuntu Light" w:cs="Estrangelo Edessa"/>
                <w:b/>
                <w:sz w:val="18"/>
                <w:szCs w:val="18"/>
              </w:rPr>
              <w:t>Obsługiwane systemy operacyjne</w:t>
            </w:r>
          </w:p>
          <w:p w:rsidR="004A4A70" w:rsidRPr="00A65271" w:rsidRDefault="004A4A70" w:rsidP="00CB64B4">
            <w:pPr>
              <w:contextualSpacing/>
              <w:jc w:val="both"/>
              <w:rPr>
                <w:rFonts w:ascii="Ubuntu Light" w:hAnsi="Ubuntu Light"/>
                <w:bCs/>
                <w:sz w:val="18"/>
                <w:szCs w:val="18"/>
              </w:rPr>
            </w:pPr>
            <w:r w:rsidRPr="00082FEB">
              <w:rPr>
                <w:rFonts w:ascii="Ubuntu Light" w:hAnsi="Ubuntu Light" w:cs="Estrangelo Edessa"/>
                <w:sz w:val="18"/>
                <w:szCs w:val="18"/>
              </w:rPr>
              <w:t>Windows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9BF" w:rsidRDefault="001E7669" w:rsidP="00CB64B4">
            <w:pPr>
              <w:snapToGrid w:val="0"/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9119BF" w:rsidRDefault="009119BF" w:rsidP="00CB64B4">
            <w:pPr>
              <w:snapToGrid w:val="0"/>
              <w:spacing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9119BF" w:rsidRPr="0095491A" w:rsidTr="00CB64B4">
        <w:trPr>
          <w:trHeight w:val="600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119BF" w:rsidRDefault="00CB64B4" w:rsidP="00CB64B4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9</w:t>
            </w:r>
            <w:r w:rsidR="009119BF">
              <w:rPr>
                <w:rFonts w:ascii="Ubuntu Light" w:hAnsi="Ubuntu Light" w:cs="Arial"/>
                <w:sz w:val="18"/>
                <w:szCs w:val="18"/>
              </w:rPr>
              <w:t>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119BF" w:rsidRDefault="004A4A70" w:rsidP="0013660B">
            <w:pPr>
              <w:snapToGrid w:val="0"/>
              <w:rPr>
                <w:rFonts w:ascii="Ubuntu Light" w:hAnsi="Ubuntu Light"/>
                <w:b/>
                <w:sz w:val="18"/>
                <w:szCs w:val="18"/>
              </w:rPr>
            </w:pPr>
            <w:r w:rsidRPr="00082FEB">
              <w:rPr>
                <w:rFonts w:ascii="Ubuntu Light" w:hAnsi="Ubuntu Light"/>
                <w:b/>
                <w:sz w:val="18"/>
                <w:szCs w:val="18"/>
              </w:rPr>
              <w:t>Interfejs</w:t>
            </w:r>
            <w:r>
              <w:rPr>
                <w:rFonts w:ascii="Ubuntu Light" w:hAnsi="Ubuntu Light"/>
                <w:b/>
                <w:sz w:val="18"/>
                <w:szCs w:val="18"/>
              </w:rPr>
              <w:t xml:space="preserve"> min.:</w:t>
            </w:r>
          </w:p>
          <w:p w:rsidR="004A4A70" w:rsidRPr="004A4A70" w:rsidRDefault="004A4A70" w:rsidP="004A4A70">
            <w:pPr>
              <w:contextualSpacing/>
              <w:jc w:val="both"/>
              <w:rPr>
                <w:rFonts w:ascii="Ubuntu Light" w:hAnsi="Ubuntu Light"/>
                <w:sz w:val="18"/>
                <w:szCs w:val="18"/>
              </w:rPr>
            </w:pPr>
            <w:r>
              <w:rPr>
                <w:rFonts w:ascii="Ubuntu Light" w:hAnsi="Ubuntu Light"/>
                <w:sz w:val="18"/>
                <w:szCs w:val="18"/>
              </w:rPr>
              <w:t xml:space="preserve"> - </w:t>
            </w:r>
            <w:r w:rsidRPr="004A4A70">
              <w:rPr>
                <w:rFonts w:ascii="Ubuntu Light" w:hAnsi="Ubuntu Light"/>
                <w:sz w:val="18"/>
                <w:szCs w:val="18"/>
              </w:rPr>
              <w:t xml:space="preserve">USB, </w:t>
            </w:r>
          </w:p>
          <w:p w:rsidR="004A4A70" w:rsidRPr="0013660B" w:rsidRDefault="004A4A70" w:rsidP="004A4A70">
            <w:pPr>
              <w:snapToGrid w:val="0"/>
              <w:rPr>
                <w:rFonts w:ascii="Ubuntu Light" w:hAnsi="Ubuntu Light"/>
                <w:bCs/>
                <w:sz w:val="18"/>
                <w:szCs w:val="18"/>
              </w:rPr>
            </w:pPr>
            <w:r>
              <w:rPr>
                <w:rFonts w:ascii="Ubuntu Light" w:hAnsi="Ubuntu Light"/>
                <w:sz w:val="18"/>
                <w:szCs w:val="18"/>
              </w:rPr>
              <w:t xml:space="preserve"> - </w:t>
            </w:r>
            <w:r w:rsidRPr="00082FEB">
              <w:rPr>
                <w:rFonts w:ascii="Ubuntu Light" w:hAnsi="Ubuntu Light"/>
                <w:sz w:val="18"/>
                <w:szCs w:val="18"/>
              </w:rPr>
              <w:t>RJ45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9BF" w:rsidRDefault="009119BF" w:rsidP="00CB64B4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9119BF" w:rsidRDefault="009119BF" w:rsidP="00CB64B4">
            <w:pPr>
              <w:snapToGrid w:val="0"/>
              <w:spacing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13660B" w:rsidRPr="0095491A" w:rsidTr="004A4A70">
        <w:trPr>
          <w:trHeight w:val="89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3660B" w:rsidRDefault="0013660B" w:rsidP="00CB64B4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1</w:t>
            </w:r>
            <w:r w:rsidR="00CB64B4">
              <w:rPr>
                <w:rFonts w:ascii="Ubuntu Light" w:hAnsi="Ubuntu Light" w:cs="Arial"/>
                <w:sz w:val="18"/>
                <w:szCs w:val="18"/>
              </w:rPr>
              <w:t>0</w:t>
            </w:r>
            <w:r>
              <w:rPr>
                <w:rFonts w:ascii="Ubuntu Light" w:hAnsi="Ubuntu Light" w:cs="Arial"/>
                <w:sz w:val="18"/>
                <w:szCs w:val="18"/>
              </w:rPr>
              <w:t>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3660B" w:rsidRDefault="004A4A70" w:rsidP="0013660B">
            <w:pPr>
              <w:snapToGrid w:val="0"/>
              <w:rPr>
                <w:rFonts w:ascii="Ubuntu Light" w:hAnsi="Ubuntu Light"/>
                <w:b/>
                <w:sz w:val="18"/>
              </w:rPr>
            </w:pPr>
            <w:r w:rsidRPr="00082FEB">
              <w:rPr>
                <w:rFonts w:ascii="Ubuntu Light" w:hAnsi="Ubuntu Light"/>
                <w:b/>
                <w:sz w:val="18"/>
              </w:rPr>
              <w:t>Kody kreskowe 1D</w:t>
            </w:r>
          </w:p>
          <w:p w:rsidR="004A4A70" w:rsidRPr="0013660B" w:rsidRDefault="004A4A70" w:rsidP="0013660B">
            <w:pPr>
              <w:snapToGrid w:val="0"/>
              <w:rPr>
                <w:rFonts w:ascii="Ubuntu Light" w:hAnsi="Ubuntu Light"/>
                <w:b/>
                <w:bCs/>
                <w:sz w:val="18"/>
                <w:szCs w:val="18"/>
              </w:rPr>
            </w:pPr>
            <w:r w:rsidRPr="00082FEB">
              <w:rPr>
                <w:rFonts w:ascii="Ubuntu Light" w:hAnsi="Ubuntu Light"/>
                <w:sz w:val="18"/>
                <w:szCs w:val="18"/>
              </w:rPr>
              <w:t>Code 11, Code 39, Code 93, Code 128, ISBT-128, UPC-A, UPC-E, EAN-8, EAN-13, UPC i EAN z rozszerzeniami 2- lub 5-cyfrowymi, Plessey, Postnet, standardowy 2 z 5, przemysłowy 2 z 5,przeplatany 2 z 5, Logmars, MSI, Codabar i Planet Code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39" w:rsidRDefault="009C0239" w:rsidP="009C0239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13660B" w:rsidRDefault="009C0239" w:rsidP="009C0239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9C0239" w:rsidRPr="0095491A" w:rsidTr="00D93FC6">
        <w:trPr>
          <w:trHeight w:val="600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C0239" w:rsidRDefault="009C0239" w:rsidP="009C0239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11.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C0239" w:rsidRDefault="004A4A70" w:rsidP="009C0239">
            <w:pPr>
              <w:snapToGrid w:val="0"/>
              <w:rPr>
                <w:rFonts w:ascii="Ubuntu Light" w:hAnsi="Ubuntu Light"/>
                <w:b/>
                <w:sz w:val="18"/>
                <w:szCs w:val="18"/>
              </w:rPr>
            </w:pPr>
            <w:r w:rsidRPr="00082FEB">
              <w:rPr>
                <w:rFonts w:ascii="Ubuntu Light" w:hAnsi="Ubuntu Light"/>
                <w:b/>
                <w:sz w:val="18"/>
                <w:szCs w:val="18"/>
              </w:rPr>
              <w:t>Kody kreskowe 2D</w:t>
            </w:r>
          </w:p>
          <w:p w:rsidR="004A4A70" w:rsidRPr="00CB64B4" w:rsidRDefault="004A4A70" w:rsidP="009C0239">
            <w:pPr>
              <w:snapToGrid w:val="0"/>
              <w:rPr>
                <w:rFonts w:ascii="Ubuntu Light" w:hAnsi="Ubuntu Light"/>
                <w:bCs/>
                <w:sz w:val="18"/>
                <w:szCs w:val="18"/>
              </w:rPr>
            </w:pPr>
            <w:r w:rsidRPr="00082FEB">
              <w:rPr>
                <w:rFonts w:ascii="Ubuntu Light" w:hAnsi="Ubuntu Light"/>
                <w:sz w:val="18"/>
                <w:szCs w:val="18"/>
              </w:rPr>
              <w:t>Codablock, PDF417, Code 49, DataMatrix, MaxiCode, QR Code, MicroPDF, Aztec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39" w:rsidRDefault="009C0239" w:rsidP="009C0239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9C0239" w:rsidRPr="003F5FC4" w:rsidRDefault="009C0239" w:rsidP="009C0239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9C0239" w:rsidRPr="0095491A" w:rsidTr="00D93FC6">
        <w:trPr>
          <w:trHeight w:val="600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C0239" w:rsidRDefault="009C0239" w:rsidP="009C0239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12.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C0239" w:rsidRDefault="004A4A70" w:rsidP="009C0239">
            <w:pPr>
              <w:snapToGrid w:val="0"/>
              <w:rPr>
                <w:rFonts w:ascii="Ubuntu Light" w:hAnsi="Ubuntu Light"/>
                <w:b/>
                <w:sz w:val="18"/>
                <w:szCs w:val="18"/>
              </w:rPr>
            </w:pPr>
            <w:r w:rsidRPr="00082FEB">
              <w:rPr>
                <w:rFonts w:ascii="Ubuntu Light" w:hAnsi="Ubuntu Light"/>
                <w:b/>
                <w:sz w:val="18"/>
                <w:szCs w:val="18"/>
              </w:rPr>
              <w:t>Certyfikaty</w:t>
            </w:r>
          </w:p>
          <w:p w:rsidR="004A4A70" w:rsidRPr="00CB64B4" w:rsidRDefault="004A4A70" w:rsidP="009C0239">
            <w:pPr>
              <w:snapToGrid w:val="0"/>
              <w:rPr>
                <w:rFonts w:ascii="Ubuntu Light" w:hAnsi="Ubuntu Light"/>
                <w:bCs/>
                <w:sz w:val="18"/>
                <w:szCs w:val="18"/>
              </w:rPr>
            </w:pPr>
            <w:r w:rsidRPr="00082FEB">
              <w:rPr>
                <w:rFonts w:ascii="Ubuntu Light" w:hAnsi="Ubuntu Light"/>
                <w:sz w:val="18"/>
                <w:szCs w:val="18"/>
              </w:rPr>
              <w:t>Certyfikat ENERGY STAR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39" w:rsidRDefault="009C0239" w:rsidP="009C0239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9C0239" w:rsidRDefault="009C0239" w:rsidP="009C0239"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9119BF" w:rsidRPr="0095491A" w:rsidTr="00CB64B4">
        <w:trPr>
          <w:trHeight w:val="399"/>
          <w:jc w:val="center"/>
        </w:trPr>
        <w:tc>
          <w:tcPr>
            <w:tcW w:w="108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6A6A6"/>
            <w:vAlign w:val="center"/>
          </w:tcPr>
          <w:p w:rsidR="009119BF" w:rsidRPr="009C0239" w:rsidRDefault="009C0239" w:rsidP="009C0239">
            <w:pPr>
              <w:snapToGrid w:val="0"/>
              <w:rPr>
                <w:rFonts w:ascii="Ubuntu Light" w:hAnsi="Ubuntu Light" w:cs="Arial"/>
                <w:b/>
                <w:bCs/>
                <w:sz w:val="18"/>
                <w:szCs w:val="18"/>
              </w:rPr>
            </w:pPr>
            <w:r>
              <w:rPr>
                <w:rFonts w:ascii="Ubuntu Light" w:hAnsi="Ubuntu Light" w:cs="Arial"/>
                <w:b/>
                <w:bCs/>
                <w:sz w:val="18"/>
                <w:szCs w:val="18"/>
              </w:rPr>
              <w:t>II.</w:t>
            </w:r>
            <w:r w:rsidR="009119BF" w:rsidRPr="009C0239">
              <w:rPr>
                <w:rFonts w:ascii="Ubuntu Light" w:hAnsi="Ubuntu Light" w:cs="Arial"/>
                <w:b/>
                <w:bCs/>
                <w:sz w:val="18"/>
                <w:szCs w:val="18"/>
              </w:rPr>
              <w:t>WARUNKI  GWARANCJI, NAPRAW, SERWIS itp.</w:t>
            </w:r>
          </w:p>
        </w:tc>
      </w:tr>
      <w:tr w:rsidR="009119BF" w:rsidRPr="0095491A" w:rsidTr="00CB64B4">
        <w:trPr>
          <w:trHeight w:val="39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119BF" w:rsidRPr="0095491A" w:rsidRDefault="00340E21" w:rsidP="00340E21">
            <w:pPr>
              <w:tabs>
                <w:tab w:val="left" w:pos="0"/>
              </w:tabs>
              <w:suppressAutoHyphens/>
              <w:snapToGrid w:val="0"/>
              <w:ind w:left="142"/>
              <w:jc w:val="center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 xml:space="preserve">1. </w:t>
            </w:r>
          </w:p>
        </w:tc>
        <w:tc>
          <w:tcPr>
            <w:tcW w:w="10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119BF" w:rsidRPr="00A25031" w:rsidRDefault="009119BF" w:rsidP="00CB64B4">
            <w:pPr>
              <w:snapToGrid w:val="0"/>
              <w:rPr>
                <w:rFonts w:ascii="Ubuntu Light" w:hAnsi="Ubuntu Light" w:cs="Estrangelo Edessa"/>
                <w:sz w:val="18"/>
                <w:szCs w:val="18"/>
              </w:rPr>
            </w:pPr>
            <w:r w:rsidRPr="00A25031">
              <w:rPr>
                <w:rFonts w:ascii="Ubuntu Light" w:hAnsi="Ubuntu Light" w:cs="Estrangelo Edessa"/>
                <w:sz w:val="18"/>
                <w:szCs w:val="18"/>
              </w:rPr>
              <w:t>Wymiana elementu / podzespołu na nowy w przypadku:</w:t>
            </w:r>
          </w:p>
          <w:p w:rsidR="009119BF" w:rsidRPr="00A25031" w:rsidRDefault="009119BF" w:rsidP="0034251D">
            <w:pPr>
              <w:numPr>
                <w:ilvl w:val="0"/>
                <w:numId w:val="30"/>
              </w:numPr>
              <w:snapToGrid w:val="0"/>
              <w:rPr>
                <w:rFonts w:ascii="Ubuntu Light" w:hAnsi="Ubuntu Light" w:cs="Estrangelo Edessa"/>
                <w:sz w:val="18"/>
                <w:szCs w:val="18"/>
              </w:rPr>
            </w:pPr>
            <w:r w:rsidRPr="00A25031">
              <w:rPr>
                <w:rFonts w:ascii="Ubuntu Light" w:hAnsi="Ubuntu Light" w:cs="Estrangelo Edessa"/>
                <w:sz w:val="18"/>
                <w:szCs w:val="18"/>
              </w:rPr>
              <w:t>braku możliwości naprawy elementu / podzespołu;</w:t>
            </w:r>
          </w:p>
          <w:p w:rsidR="009119BF" w:rsidRDefault="009119BF" w:rsidP="0034251D">
            <w:pPr>
              <w:numPr>
                <w:ilvl w:val="0"/>
                <w:numId w:val="30"/>
              </w:numPr>
              <w:snapToGrid w:val="0"/>
              <w:rPr>
                <w:rFonts w:ascii="Ubuntu Light" w:hAnsi="Ubuntu Light" w:cs="Estrangelo Edessa"/>
                <w:sz w:val="18"/>
                <w:szCs w:val="18"/>
              </w:rPr>
            </w:pPr>
            <w:r w:rsidRPr="00A25031">
              <w:rPr>
                <w:rFonts w:ascii="Ubuntu Light" w:hAnsi="Ubuntu Light" w:cs="Estrangelo Edessa"/>
                <w:sz w:val="18"/>
                <w:szCs w:val="18"/>
              </w:rPr>
              <w:t>dwukrotnej naprawy tego samego elementu / podzespołu</w:t>
            </w:r>
          </w:p>
          <w:p w:rsidR="009119BF" w:rsidRPr="00276D3D" w:rsidRDefault="009119BF" w:rsidP="00CB64B4">
            <w:pPr>
              <w:snapToGrid w:val="0"/>
              <w:rPr>
                <w:rFonts w:ascii="Ubuntu Light" w:hAnsi="Ubuntu Light" w:cs="Estrangelo Edessa"/>
                <w:sz w:val="18"/>
                <w:szCs w:val="18"/>
              </w:rPr>
            </w:pPr>
          </w:p>
        </w:tc>
      </w:tr>
      <w:tr w:rsidR="009119BF" w:rsidRPr="0095491A" w:rsidTr="00CB64B4">
        <w:trPr>
          <w:trHeight w:val="39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119BF" w:rsidRPr="0095491A" w:rsidRDefault="00340E21" w:rsidP="00340E21">
            <w:pPr>
              <w:tabs>
                <w:tab w:val="left" w:pos="0"/>
              </w:tabs>
              <w:suppressAutoHyphens/>
              <w:snapToGrid w:val="0"/>
              <w:ind w:left="142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lastRenderedPageBreak/>
              <w:t>2.</w:t>
            </w:r>
          </w:p>
        </w:tc>
        <w:tc>
          <w:tcPr>
            <w:tcW w:w="10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119BF" w:rsidRPr="00A25031" w:rsidRDefault="009119BF" w:rsidP="00CB64B4">
            <w:pPr>
              <w:snapToGrid w:val="0"/>
              <w:rPr>
                <w:rFonts w:ascii="Ubuntu Light" w:hAnsi="Ubuntu Light" w:cs="Estrangelo Edessa"/>
                <w:sz w:val="18"/>
                <w:szCs w:val="18"/>
              </w:rPr>
            </w:pPr>
            <w:r w:rsidRPr="00A25031">
              <w:rPr>
                <w:rFonts w:ascii="Ubuntu Light" w:hAnsi="Ubuntu Light" w:cs="Estrangelo Edessa"/>
                <w:sz w:val="18"/>
                <w:szCs w:val="18"/>
              </w:rPr>
              <w:t>Okres gwarancji w przypadku wymiany przedmiotu zamówienia na nowy:</w:t>
            </w:r>
          </w:p>
          <w:p w:rsidR="009119BF" w:rsidRPr="00276D3D" w:rsidRDefault="009119BF" w:rsidP="00CB64B4">
            <w:pPr>
              <w:snapToGrid w:val="0"/>
              <w:rPr>
                <w:rFonts w:ascii="Ubuntu Light" w:hAnsi="Ubuntu Light" w:cs="Estrangelo Edessa"/>
                <w:sz w:val="18"/>
                <w:szCs w:val="18"/>
              </w:rPr>
            </w:pPr>
            <w:r w:rsidRPr="00A25031">
              <w:rPr>
                <w:rFonts w:ascii="Ubuntu Light" w:hAnsi="Ubuntu Light" w:cs="Estrangelo Edessa"/>
                <w:sz w:val="18"/>
                <w:szCs w:val="18"/>
              </w:rPr>
              <w:t>taki jak oferowany w ofercie, liczony od momentu wymiany przedmiotu zamówienia na nowy</w:t>
            </w:r>
          </w:p>
        </w:tc>
      </w:tr>
      <w:tr w:rsidR="009119BF" w:rsidRPr="0095491A" w:rsidTr="00CB64B4">
        <w:trPr>
          <w:trHeight w:val="39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119BF" w:rsidRPr="0095491A" w:rsidRDefault="00340E21" w:rsidP="00340E21">
            <w:pPr>
              <w:tabs>
                <w:tab w:val="left" w:pos="0"/>
              </w:tabs>
              <w:suppressAutoHyphens/>
              <w:snapToGrid w:val="0"/>
              <w:ind w:left="142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 xml:space="preserve">3. </w:t>
            </w:r>
          </w:p>
        </w:tc>
        <w:tc>
          <w:tcPr>
            <w:tcW w:w="10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119BF" w:rsidRPr="00A25031" w:rsidRDefault="009119BF" w:rsidP="00CB64B4">
            <w:pPr>
              <w:snapToGrid w:val="0"/>
              <w:rPr>
                <w:rFonts w:ascii="Ubuntu Light" w:hAnsi="Ubuntu Light" w:cs="Estrangelo Edessa"/>
                <w:sz w:val="18"/>
                <w:szCs w:val="18"/>
              </w:rPr>
            </w:pPr>
            <w:r w:rsidRPr="00A25031">
              <w:rPr>
                <w:rFonts w:ascii="Ubuntu Light" w:hAnsi="Ubuntu Light" w:cs="Estrangelo Edessa"/>
                <w:sz w:val="18"/>
                <w:szCs w:val="18"/>
              </w:rPr>
              <w:t>Czas reakcji na zgłoszenie awarii = przyjazd serwisanta do Zamawiającego:</w:t>
            </w:r>
          </w:p>
          <w:p w:rsidR="009119BF" w:rsidRPr="00276D3D" w:rsidRDefault="009119BF" w:rsidP="00CB64B4">
            <w:pPr>
              <w:snapToGrid w:val="0"/>
              <w:rPr>
                <w:rFonts w:ascii="Ubuntu Light" w:hAnsi="Ubuntu Light" w:cs="Estrangelo Edessa"/>
                <w:sz w:val="18"/>
                <w:szCs w:val="18"/>
              </w:rPr>
            </w:pPr>
            <w:r w:rsidRPr="00A25031">
              <w:rPr>
                <w:rFonts w:ascii="Ubuntu Light" w:hAnsi="Ubuntu Light" w:cs="Estrangelo Edessa"/>
                <w:sz w:val="18"/>
                <w:szCs w:val="18"/>
              </w:rPr>
              <w:t>do</w:t>
            </w:r>
            <w:r w:rsidRPr="00A25031">
              <w:rPr>
                <w:rFonts w:ascii="Ubuntu Light" w:hAnsi="Ubuntu Light" w:cs="Estrangelo Edessa"/>
                <w:b/>
                <w:sz w:val="18"/>
                <w:szCs w:val="18"/>
              </w:rPr>
              <w:t xml:space="preserve"> 24h</w:t>
            </w:r>
            <w:r w:rsidRPr="00A25031">
              <w:rPr>
                <w:rFonts w:ascii="Ubuntu Light" w:hAnsi="Ubuntu Light" w:cs="Estrangelo Edessa"/>
                <w:sz w:val="18"/>
                <w:szCs w:val="18"/>
              </w:rPr>
              <w:t xml:space="preserve"> od momentu zgłoszenia telefonicznego</w:t>
            </w:r>
          </w:p>
        </w:tc>
      </w:tr>
      <w:tr w:rsidR="009119BF" w:rsidRPr="0095491A" w:rsidTr="00CB64B4">
        <w:trPr>
          <w:trHeight w:val="39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119BF" w:rsidRPr="0095491A" w:rsidRDefault="00340E21" w:rsidP="00340E21">
            <w:pPr>
              <w:tabs>
                <w:tab w:val="left" w:pos="0"/>
              </w:tabs>
              <w:suppressAutoHyphens/>
              <w:snapToGrid w:val="0"/>
              <w:ind w:left="142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4.</w:t>
            </w:r>
          </w:p>
        </w:tc>
        <w:tc>
          <w:tcPr>
            <w:tcW w:w="10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119BF" w:rsidRPr="00A25031" w:rsidRDefault="009119BF" w:rsidP="00CB64B4">
            <w:pPr>
              <w:pStyle w:val="Bezodstpw"/>
              <w:jc w:val="both"/>
              <w:rPr>
                <w:rFonts w:ascii="Ubuntu Light" w:hAnsi="Ubuntu Light" w:cs="Estrangelo Edessa"/>
                <w:sz w:val="18"/>
                <w:szCs w:val="18"/>
              </w:rPr>
            </w:pPr>
            <w:r w:rsidRPr="00A25031">
              <w:rPr>
                <w:rFonts w:ascii="Ubuntu Light" w:hAnsi="Ubuntu Light" w:cs="Estrangelo Edessa"/>
                <w:sz w:val="18"/>
                <w:szCs w:val="18"/>
              </w:rPr>
              <w:t xml:space="preserve">Miejsce wykonania naprawy </w:t>
            </w:r>
          </w:p>
          <w:p w:rsidR="009119BF" w:rsidRPr="00276D3D" w:rsidRDefault="009119BF" w:rsidP="00CB64B4">
            <w:pPr>
              <w:pStyle w:val="Bezodstpw"/>
              <w:jc w:val="both"/>
              <w:rPr>
                <w:rFonts w:ascii="Ubuntu Light" w:hAnsi="Ubuntu Light" w:cs="Estrangelo Edessa"/>
                <w:sz w:val="18"/>
                <w:szCs w:val="18"/>
              </w:rPr>
            </w:pPr>
            <w:r w:rsidRPr="00A25031">
              <w:rPr>
                <w:rFonts w:ascii="Ubuntu Light" w:hAnsi="Ubuntu Light" w:cs="Estrangelo Edessa"/>
                <w:sz w:val="18"/>
                <w:szCs w:val="18"/>
              </w:rPr>
              <w:t>w pierwszej kolejności u Zamawiającego, jeżeli nie jest to możliwe w serwisie autoryzowanym Wykonawcy</w:t>
            </w:r>
          </w:p>
        </w:tc>
      </w:tr>
      <w:tr w:rsidR="009119BF" w:rsidRPr="0095491A" w:rsidTr="00CB64B4">
        <w:trPr>
          <w:trHeight w:val="39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119BF" w:rsidRPr="0095491A" w:rsidRDefault="00340E21" w:rsidP="00340E21">
            <w:pPr>
              <w:tabs>
                <w:tab w:val="left" w:pos="0"/>
              </w:tabs>
              <w:suppressAutoHyphens/>
              <w:snapToGrid w:val="0"/>
              <w:ind w:left="142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5.</w:t>
            </w:r>
          </w:p>
        </w:tc>
        <w:tc>
          <w:tcPr>
            <w:tcW w:w="10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119BF" w:rsidRPr="00276D3D" w:rsidRDefault="009119BF" w:rsidP="00CB64B4">
            <w:pPr>
              <w:pStyle w:val="Standard"/>
              <w:rPr>
                <w:rFonts w:ascii="Ubuntu Light" w:hAnsi="Ubuntu Light"/>
                <w:sz w:val="18"/>
                <w:szCs w:val="18"/>
              </w:rPr>
            </w:pPr>
            <w:r w:rsidRPr="00A25031">
              <w:rPr>
                <w:rFonts w:ascii="Ubuntu Light" w:hAnsi="Ubuntu Light" w:cs="Estrangelo Edessa"/>
                <w:sz w:val="18"/>
                <w:szCs w:val="18"/>
              </w:rPr>
              <w:t xml:space="preserve">Maksymalny czas naprawy przedmiotu zamówienia  w przypadku kiedy naprawa wykonywana jest w siedzibie  Zamawiającego: </w:t>
            </w:r>
            <w:r w:rsidRPr="00A25031">
              <w:rPr>
                <w:rFonts w:ascii="Ubuntu Light" w:hAnsi="Ubuntu Light" w:cs="Estrangelo Edessa"/>
                <w:b/>
                <w:sz w:val="18"/>
                <w:szCs w:val="18"/>
              </w:rPr>
              <w:t>max 48 h</w:t>
            </w:r>
          </w:p>
        </w:tc>
      </w:tr>
      <w:tr w:rsidR="009119BF" w:rsidRPr="0095491A" w:rsidTr="00CB64B4">
        <w:trPr>
          <w:trHeight w:val="39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119BF" w:rsidRPr="0095491A" w:rsidRDefault="00340E21" w:rsidP="00340E21">
            <w:pPr>
              <w:tabs>
                <w:tab w:val="left" w:pos="0"/>
              </w:tabs>
              <w:suppressAutoHyphens/>
              <w:snapToGrid w:val="0"/>
              <w:ind w:left="142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 xml:space="preserve">6. </w:t>
            </w:r>
          </w:p>
        </w:tc>
        <w:tc>
          <w:tcPr>
            <w:tcW w:w="10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119BF" w:rsidRPr="00276D3D" w:rsidRDefault="009119BF" w:rsidP="00CB64B4">
            <w:pPr>
              <w:snapToGrid w:val="0"/>
              <w:jc w:val="both"/>
              <w:rPr>
                <w:rFonts w:ascii="Ubuntu Light" w:hAnsi="Ubuntu Light" w:cs="Estrangelo Edessa"/>
                <w:sz w:val="18"/>
                <w:szCs w:val="18"/>
              </w:rPr>
            </w:pPr>
            <w:r w:rsidRPr="00A25031">
              <w:rPr>
                <w:rFonts w:ascii="Ubuntu Light" w:hAnsi="Ubuntu Light" w:cs="Estrangelo Edessa"/>
                <w:sz w:val="18"/>
                <w:szCs w:val="18"/>
              </w:rPr>
              <w:t xml:space="preserve">Maksymalny czas naprawy przedmiotu zamówienia w przypadku kiedy naprawa wykonywana jest w siedzibie autoryzowanego serwisu Wykonawcy: </w:t>
            </w:r>
            <w:r w:rsidRPr="00A25031">
              <w:rPr>
                <w:rFonts w:ascii="Ubuntu Light" w:hAnsi="Ubuntu Light" w:cs="Estrangelo Edessa"/>
                <w:b/>
                <w:sz w:val="18"/>
                <w:szCs w:val="18"/>
              </w:rPr>
              <w:t>max 14 dni</w:t>
            </w:r>
          </w:p>
        </w:tc>
      </w:tr>
      <w:tr w:rsidR="009119BF" w:rsidRPr="0095491A" w:rsidTr="00CB64B4">
        <w:trPr>
          <w:trHeight w:val="39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119BF" w:rsidRPr="0095491A" w:rsidRDefault="00340E21" w:rsidP="00340E21">
            <w:pPr>
              <w:tabs>
                <w:tab w:val="left" w:pos="0"/>
              </w:tabs>
              <w:suppressAutoHyphens/>
              <w:snapToGrid w:val="0"/>
              <w:ind w:left="142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7.</w:t>
            </w:r>
          </w:p>
        </w:tc>
        <w:tc>
          <w:tcPr>
            <w:tcW w:w="10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119BF" w:rsidRPr="00276D3D" w:rsidRDefault="009119BF" w:rsidP="00CB64B4">
            <w:pPr>
              <w:pStyle w:val="Standard"/>
              <w:rPr>
                <w:rFonts w:ascii="Ubuntu Light" w:hAnsi="Ubuntu Light" w:cs="Estrangelo Edessa"/>
                <w:sz w:val="18"/>
                <w:szCs w:val="18"/>
              </w:rPr>
            </w:pPr>
            <w:r w:rsidRPr="00A25031">
              <w:rPr>
                <w:rFonts w:ascii="Ubuntu Light" w:hAnsi="Ubuntu Light" w:cs="Estrangelo Edessa"/>
                <w:sz w:val="18"/>
                <w:szCs w:val="18"/>
              </w:rPr>
              <w:t>Na czas naprawy przedmiotu zamówienia wykonywanej w serwisie autoryzowanym Wykonawcy</w:t>
            </w:r>
            <w:r w:rsidR="007C5CF0">
              <w:rPr>
                <w:rFonts w:ascii="Ubuntu Light" w:hAnsi="Ubuntu Light" w:cs="Estrangelo Edessa"/>
                <w:sz w:val="18"/>
                <w:szCs w:val="18"/>
              </w:rPr>
              <w:t>,</w:t>
            </w:r>
            <w:r w:rsidRPr="00A25031">
              <w:rPr>
                <w:rFonts w:ascii="Ubuntu Light" w:hAnsi="Ubuntu Light" w:cs="Estrangelo Edessa"/>
                <w:sz w:val="18"/>
                <w:szCs w:val="18"/>
              </w:rPr>
              <w:t xml:space="preserve">  Wykonawca zobowiązuje się do </w:t>
            </w:r>
            <w:r w:rsidRPr="00F85DA5">
              <w:rPr>
                <w:rFonts w:ascii="Ubuntu Light" w:hAnsi="Ubuntu Light" w:cs="Estrangelo Edessa"/>
                <w:sz w:val="18"/>
                <w:szCs w:val="18"/>
              </w:rPr>
              <w:t xml:space="preserve">dostarczenia </w:t>
            </w:r>
            <w:r w:rsidRPr="00A25031">
              <w:rPr>
                <w:rFonts w:ascii="Ubuntu Light" w:hAnsi="Ubuntu Light" w:cs="Estrangelo Edessa"/>
                <w:sz w:val="18"/>
                <w:szCs w:val="18"/>
              </w:rPr>
              <w:t xml:space="preserve">urządzenia zastępczego  </w:t>
            </w:r>
          </w:p>
        </w:tc>
      </w:tr>
      <w:tr w:rsidR="009119BF" w:rsidRPr="0095491A" w:rsidTr="00CB64B4">
        <w:trPr>
          <w:trHeight w:val="39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119BF" w:rsidRPr="0095491A" w:rsidRDefault="00340E21" w:rsidP="00340E21">
            <w:pPr>
              <w:tabs>
                <w:tab w:val="left" w:pos="0"/>
              </w:tabs>
              <w:suppressAutoHyphens/>
              <w:snapToGrid w:val="0"/>
              <w:ind w:left="142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8.</w:t>
            </w:r>
          </w:p>
        </w:tc>
        <w:tc>
          <w:tcPr>
            <w:tcW w:w="10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119BF" w:rsidRPr="00276D3D" w:rsidRDefault="009119BF" w:rsidP="00CB64B4">
            <w:pPr>
              <w:pStyle w:val="Standard"/>
              <w:rPr>
                <w:rFonts w:ascii="Ubuntu Light" w:hAnsi="Ubuntu Light" w:cs="Estrangelo Edessa"/>
                <w:sz w:val="18"/>
                <w:szCs w:val="18"/>
              </w:rPr>
            </w:pPr>
            <w:r w:rsidRPr="00A25031">
              <w:rPr>
                <w:rFonts w:ascii="Ubuntu Light" w:hAnsi="Ubuntu Light" w:cs="Estrangelo Edessa"/>
                <w:sz w:val="18"/>
                <w:szCs w:val="18"/>
              </w:rPr>
              <w:t xml:space="preserve">Przedłużenie okresu gwarancji  o czas wyłączenia z eksploatacji przedmiotu zamówienia </w:t>
            </w:r>
            <w:r w:rsidRPr="00A25031">
              <w:rPr>
                <w:rFonts w:ascii="Ubuntu Light" w:hAnsi="Ubuntu Light" w:cs="Estrangelo Edessa"/>
                <w:b/>
                <w:sz w:val="18"/>
                <w:szCs w:val="18"/>
              </w:rPr>
              <w:t>po max 14 dniach</w:t>
            </w:r>
          </w:p>
        </w:tc>
      </w:tr>
      <w:tr w:rsidR="009119BF" w:rsidRPr="0095491A" w:rsidTr="00CB64B4">
        <w:trPr>
          <w:trHeight w:val="39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119BF" w:rsidRPr="0095491A" w:rsidRDefault="00340E21" w:rsidP="00340E21">
            <w:pPr>
              <w:tabs>
                <w:tab w:val="left" w:pos="0"/>
              </w:tabs>
              <w:suppressAutoHyphens/>
              <w:snapToGrid w:val="0"/>
              <w:ind w:left="142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9.</w:t>
            </w:r>
          </w:p>
        </w:tc>
        <w:tc>
          <w:tcPr>
            <w:tcW w:w="10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119BF" w:rsidRPr="00276D3D" w:rsidRDefault="009119BF" w:rsidP="00CB64B4">
            <w:pPr>
              <w:pStyle w:val="Standard"/>
              <w:rPr>
                <w:rFonts w:ascii="Ubuntu Light" w:hAnsi="Ubuntu Light"/>
                <w:sz w:val="18"/>
                <w:szCs w:val="18"/>
              </w:rPr>
            </w:pPr>
            <w:r w:rsidRPr="00A25031">
              <w:rPr>
                <w:rFonts w:ascii="Ubuntu Light" w:hAnsi="Ubuntu Light" w:cs="Estrangelo Edessa"/>
                <w:sz w:val="18"/>
                <w:szCs w:val="18"/>
              </w:rPr>
              <w:t>W okresie gwarancji  w  przypadku konieczności naprawy przedmiotu zamówienia w serwisie autoryzowanym Wykonawcy, koszt ewentualnego transportu do i z serwisu pokrywa Wykonawca</w:t>
            </w:r>
          </w:p>
        </w:tc>
      </w:tr>
      <w:tr w:rsidR="009119BF" w:rsidRPr="0095491A" w:rsidTr="00CB64B4">
        <w:trPr>
          <w:trHeight w:val="39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119BF" w:rsidRPr="0095491A" w:rsidRDefault="00340E21" w:rsidP="00340E21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10.</w:t>
            </w:r>
          </w:p>
        </w:tc>
        <w:tc>
          <w:tcPr>
            <w:tcW w:w="10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119BF" w:rsidRPr="009C0239" w:rsidRDefault="009119BF" w:rsidP="00CB64B4">
            <w:pPr>
              <w:snapToGrid w:val="0"/>
              <w:rPr>
                <w:rFonts w:ascii="Ubuntu Light" w:hAnsi="Ubuntu Light" w:cs="Estrangelo Edessa"/>
                <w:sz w:val="18"/>
                <w:szCs w:val="18"/>
              </w:rPr>
            </w:pPr>
            <w:r w:rsidRPr="009C0239">
              <w:rPr>
                <w:rFonts w:ascii="Ubuntu Light" w:hAnsi="Ubuntu Light" w:cs="Estrangelo Edessa"/>
                <w:sz w:val="18"/>
                <w:szCs w:val="18"/>
              </w:rPr>
              <w:t>Magazyn części zamiennych</w:t>
            </w:r>
          </w:p>
          <w:p w:rsidR="009119BF" w:rsidRPr="00276D3D" w:rsidRDefault="009119BF" w:rsidP="00CB64B4">
            <w:pPr>
              <w:snapToGrid w:val="0"/>
              <w:rPr>
                <w:rFonts w:ascii="Ubuntu Light" w:hAnsi="Ubuntu Light" w:cs="Estrangelo Edessa"/>
                <w:sz w:val="18"/>
                <w:szCs w:val="18"/>
              </w:rPr>
            </w:pPr>
            <w:r w:rsidRPr="009C0239">
              <w:rPr>
                <w:rFonts w:ascii="Ubuntu Light" w:hAnsi="Ubuntu Light" w:cs="Estrangelo Edessa"/>
                <w:sz w:val="18"/>
                <w:szCs w:val="18"/>
              </w:rPr>
              <w:t>dostępność oryginalnych części zamiennych przez okres min. 2 lat po upływie gwarancji</w:t>
            </w:r>
          </w:p>
        </w:tc>
      </w:tr>
      <w:tr w:rsidR="009119BF" w:rsidRPr="0095491A" w:rsidTr="00CB64B4">
        <w:trPr>
          <w:trHeight w:val="39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119BF" w:rsidRPr="0095491A" w:rsidRDefault="00340E21" w:rsidP="00340E21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11.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119BF" w:rsidRPr="00A25031" w:rsidRDefault="009119BF" w:rsidP="00CB64B4">
            <w:pPr>
              <w:pStyle w:val="Standard"/>
              <w:rPr>
                <w:rFonts w:ascii="Ubuntu Light" w:hAnsi="Ubuntu Light"/>
                <w:sz w:val="18"/>
                <w:szCs w:val="18"/>
              </w:rPr>
            </w:pPr>
            <w:r w:rsidRPr="00A25031">
              <w:rPr>
                <w:rFonts w:ascii="Ubuntu Light" w:hAnsi="Ubuntu Light"/>
                <w:sz w:val="18"/>
                <w:szCs w:val="18"/>
              </w:rPr>
              <w:t>Dane serwisanta uprawnionego do odebrania i przyjęcia do realizacji ewentualnych zgłoszeń / awarii przedmiotu zamówienia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BF" w:rsidRPr="00A25031" w:rsidRDefault="009119BF" w:rsidP="00CB64B4">
            <w:pPr>
              <w:spacing w:line="276" w:lineRule="auto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>Osoba do kontaktu</w:t>
            </w:r>
            <w:r>
              <w:rPr>
                <w:rFonts w:ascii="Ubuntu Light" w:hAnsi="Ubuntu Light" w:cs="Arial"/>
                <w:sz w:val="18"/>
                <w:szCs w:val="18"/>
              </w:rPr>
              <w:t>*</w:t>
            </w:r>
            <w:r w:rsidRPr="00A25031">
              <w:rPr>
                <w:rFonts w:ascii="Ubuntu Light" w:hAnsi="Ubuntu Light" w:cs="Arial"/>
                <w:sz w:val="18"/>
                <w:szCs w:val="18"/>
              </w:rPr>
              <w:t xml:space="preserve">: </w:t>
            </w:r>
          </w:p>
          <w:p w:rsidR="009119BF" w:rsidRPr="00A25031" w:rsidRDefault="009119BF" w:rsidP="00CB64B4">
            <w:pPr>
              <w:spacing w:line="276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</w:t>
            </w:r>
          </w:p>
          <w:p w:rsidR="009119BF" w:rsidRPr="00A25031" w:rsidRDefault="009119BF" w:rsidP="00CB64B4">
            <w:pPr>
              <w:spacing w:line="276" w:lineRule="auto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 xml:space="preserve">Imię i nazwisko </w:t>
            </w:r>
          </w:p>
          <w:p w:rsidR="009119BF" w:rsidRDefault="009119BF" w:rsidP="00CB64B4">
            <w:pPr>
              <w:spacing w:line="480" w:lineRule="auto"/>
              <w:rPr>
                <w:rFonts w:ascii="Ubuntu Light" w:hAnsi="Ubuntu Light" w:cs="Arial"/>
                <w:sz w:val="18"/>
                <w:szCs w:val="18"/>
              </w:rPr>
            </w:pPr>
          </w:p>
          <w:p w:rsidR="009119BF" w:rsidRPr="00A25031" w:rsidRDefault="009119BF" w:rsidP="00CB64B4">
            <w:pPr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>Telefon:      ………………………………………..…………</w:t>
            </w:r>
          </w:p>
          <w:p w:rsidR="009119BF" w:rsidRPr="00A25031" w:rsidRDefault="009119BF" w:rsidP="00CB64B4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>Mail:            …………………………………………….….….</w:t>
            </w:r>
          </w:p>
        </w:tc>
      </w:tr>
      <w:tr w:rsidR="009119BF" w:rsidRPr="0095491A" w:rsidTr="00CB64B4">
        <w:trPr>
          <w:trHeight w:val="39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119BF" w:rsidRPr="0095491A" w:rsidRDefault="00340E21" w:rsidP="00340E21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12.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119BF" w:rsidRPr="00A25031" w:rsidRDefault="009119BF" w:rsidP="00CB64B4">
            <w:pPr>
              <w:pStyle w:val="Standard"/>
              <w:rPr>
                <w:rFonts w:ascii="Ubuntu Light" w:hAnsi="Ubuntu Light"/>
                <w:sz w:val="18"/>
                <w:szCs w:val="18"/>
              </w:rPr>
            </w:pPr>
            <w:r w:rsidRPr="00A25031">
              <w:rPr>
                <w:rFonts w:ascii="Ubuntu Light" w:hAnsi="Ubuntu Light"/>
                <w:sz w:val="18"/>
                <w:szCs w:val="18"/>
              </w:rPr>
              <w:t>Bezpłatny serwis gwarancyjny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BF" w:rsidRPr="00A25031" w:rsidRDefault="009119BF" w:rsidP="00CB64B4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>Nazwa</w:t>
            </w:r>
            <w:r>
              <w:rPr>
                <w:rFonts w:ascii="Ubuntu Light" w:hAnsi="Ubuntu Light" w:cs="Arial"/>
                <w:sz w:val="18"/>
                <w:szCs w:val="18"/>
              </w:rPr>
              <w:t>*</w:t>
            </w:r>
            <w:r w:rsidRPr="00A25031">
              <w:rPr>
                <w:rFonts w:ascii="Ubuntu Light" w:hAnsi="Ubuntu Light" w:cs="Arial"/>
                <w:sz w:val="18"/>
                <w:szCs w:val="18"/>
              </w:rPr>
              <w:t>:</w:t>
            </w:r>
          </w:p>
          <w:p w:rsidR="009119BF" w:rsidRPr="00A25031" w:rsidRDefault="009119BF" w:rsidP="00CB64B4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>…………………………………………………..</w:t>
            </w:r>
          </w:p>
          <w:p w:rsidR="009119BF" w:rsidRPr="00A25031" w:rsidRDefault="009119BF" w:rsidP="00CB64B4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>Adres:</w:t>
            </w:r>
          </w:p>
          <w:p w:rsidR="009119BF" w:rsidRPr="00A25031" w:rsidRDefault="009119BF" w:rsidP="00CB64B4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>…………………………………………………..</w:t>
            </w:r>
          </w:p>
          <w:p w:rsidR="009119BF" w:rsidRPr="00A25031" w:rsidRDefault="009119BF" w:rsidP="00CB64B4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 xml:space="preserve">Nr telefonu: </w:t>
            </w:r>
          </w:p>
          <w:p w:rsidR="009119BF" w:rsidRPr="00A25031" w:rsidRDefault="009119BF" w:rsidP="00CB64B4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>…………………………………………………...</w:t>
            </w:r>
          </w:p>
        </w:tc>
      </w:tr>
    </w:tbl>
    <w:p w:rsidR="009119BF" w:rsidRDefault="009119BF" w:rsidP="009119BF">
      <w:pPr>
        <w:ind w:left="1080" w:hanging="1080"/>
        <w:rPr>
          <w:rFonts w:ascii="Ubuntu Light" w:hAnsi="Ubuntu Light" w:cs="Arial"/>
          <w:b/>
          <w:i/>
          <w:sz w:val="18"/>
          <w:szCs w:val="18"/>
        </w:rPr>
      </w:pPr>
      <w:r w:rsidRPr="0095491A">
        <w:rPr>
          <w:rFonts w:ascii="Ubuntu Light" w:hAnsi="Ubuntu Light" w:cs="Arial"/>
          <w:sz w:val="18"/>
          <w:szCs w:val="18"/>
        </w:rPr>
        <w:t xml:space="preserve">*  </w:t>
      </w:r>
      <w:r w:rsidRPr="0020057E">
        <w:rPr>
          <w:rFonts w:ascii="Ubuntu Light" w:hAnsi="Ubuntu Light" w:cs="Arial"/>
          <w:b/>
          <w:i/>
          <w:sz w:val="18"/>
          <w:szCs w:val="18"/>
        </w:rPr>
        <w:t>wypełnia Wykonawca</w:t>
      </w:r>
    </w:p>
    <w:p w:rsidR="009119BF" w:rsidRDefault="009119BF" w:rsidP="009119BF">
      <w:pPr>
        <w:ind w:left="1080" w:hanging="1080"/>
        <w:rPr>
          <w:rFonts w:ascii="Ubuntu Light" w:hAnsi="Ubuntu Light" w:cs="Arial"/>
          <w:b/>
          <w:i/>
          <w:sz w:val="18"/>
          <w:szCs w:val="18"/>
        </w:rPr>
      </w:pPr>
    </w:p>
    <w:p w:rsidR="009119BF" w:rsidRDefault="009119BF" w:rsidP="009119BF">
      <w:pPr>
        <w:ind w:left="1080" w:hanging="1080"/>
        <w:rPr>
          <w:rFonts w:ascii="Ubuntu Light" w:hAnsi="Ubuntu Light" w:cs="Arial"/>
          <w:b/>
          <w:i/>
          <w:sz w:val="18"/>
          <w:szCs w:val="18"/>
        </w:rPr>
      </w:pPr>
    </w:p>
    <w:p w:rsidR="009119BF" w:rsidRDefault="009119BF" w:rsidP="009119BF">
      <w:pPr>
        <w:ind w:left="1080" w:hanging="1080"/>
        <w:rPr>
          <w:rFonts w:ascii="Ubuntu Light" w:hAnsi="Ubuntu Light" w:cs="Arial"/>
          <w:b/>
          <w:i/>
          <w:sz w:val="18"/>
          <w:szCs w:val="18"/>
        </w:rPr>
      </w:pPr>
    </w:p>
    <w:p w:rsidR="009119BF" w:rsidRDefault="009119BF" w:rsidP="009119BF">
      <w:pPr>
        <w:ind w:left="1080" w:hanging="1080"/>
        <w:rPr>
          <w:rFonts w:ascii="Ubuntu Light" w:hAnsi="Ubuntu Light" w:cs="Arial"/>
          <w:b/>
          <w:i/>
          <w:sz w:val="18"/>
          <w:szCs w:val="18"/>
        </w:rPr>
      </w:pPr>
    </w:p>
    <w:p w:rsidR="009119BF" w:rsidRPr="0095491A" w:rsidRDefault="009119BF" w:rsidP="009119BF">
      <w:pPr>
        <w:ind w:left="1080" w:hanging="1080"/>
        <w:rPr>
          <w:rFonts w:ascii="Ubuntu Light" w:hAnsi="Ubuntu Light" w:cs="Arial"/>
          <w:sz w:val="18"/>
          <w:szCs w:val="18"/>
        </w:rPr>
      </w:pPr>
    </w:p>
    <w:p w:rsidR="009119BF" w:rsidRPr="00476804" w:rsidRDefault="009119BF" w:rsidP="009119BF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  <w:r w:rsidRPr="00476804">
        <w:rPr>
          <w:rFonts w:ascii="Ubuntu Light" w:hAnsi="Ubuntu Light" w:cs="Arial"/>
          <w:sz w:val="20"/>
          <w:szCs w:val="20"/>
        </w:rPr>
        <w:t xml:space="preserve">…………….……. </w:t>
      </w:r>
      <w:r w:rsidRPr="00476804">
        <w:rPr>
          <w:rFonts w:ascii="Ubuntu Light" w:hAnsi="Ubuntu Light" w:cs="Arial"/>
          <w:i/>
          <w:sz w:val="16"/>
          <w:szCs w:val="16"/>
        </w:rPr>
        <w:t>(miejscowość),</w:t>
      </w:r>
      <w:r w:rsidRPr="00476804">
        <w:rPr>
          <w:rFonts w:ascii="Ubuntu Light" w:hAnsi="Ubuntu Light" w:cs="Arial"/>
          <w:sz w:val="20"/>
          <w:szCs w:val="20"/>
        </w:rPr>
        <w:t xml:space="preserve">dnia ………….……. r. </w:t>
      </w:r>
    </w:p>
    <w:p w:rsidR="009119BF" w:rsidRDefault="009119BF" w:rsidP="009119BF">
      <w:pPr>
        <w:rPr>
          <w:rFonts w:ascii="Ubuntu Light" w:hAnsi="Ubuntu Light" w:cs="Arial"/>
        </w:rPr>
      </w:pPr>
    </w:p>
    <w:p w:rsidR="009119BF" w:rsidRPr="000100FD" w:rsidRDefault="009119BF" w:rsidP="009119BF">
      <w:pPr>
        <w:rPr>
          <w:rFonts w:ascii="Ubuntu Light" w:hAnsi="Ubuntu Light" w:cs="Arial"/>
        </w:rPr>
      </w:pPr>
    </w:p>
    <w:p w:rsidR="009119BF" w:rsidRPr="000100FD" w:rsidRDefault="009119BF" w:rsidP="009119BF">
      <w:pPr>
        <w:ind w:left="4248"/>
        <w:rPr>
          <w:rFonts w:ascii="Ubuntu Light" w:hAnsi="Ubuntu Light" w:cs="Arial"/>
          <w:sz w:val="20"/>
          <w:szCs w:val="20"/>
        </w:rPr>
      </w:pPr>
      <w:r>
        <w:rPr>
          <w:rFonts w:ascii="Ubuntu Light" w:hAnsi="Ubuntu Light" w:cs="Arial"/>
          <w:sz w:val="20"/>
          <w:szCs w:val="20"/>
        </w:rPr>
        <w:t xml:space="preserve">       </w:t>
      </w:r>
      <w:r w:rsidRPr="000100FD">
        <w:rPr>
          <w:rFonts w:ascii="Ubuntu Light" w:hAnsi="Ubuntu Light" w:cs="Arial"/>
          <w:sz w:val="20"/>
          <w:szCs w:val="20"/>
        </w:rPr>
        <w:t>...........................................................................................</w:t>
      </w:r>
    </w:p>
    <w:p w:rsidR="009119BF" w:rsidRDefault="009119BF" w:rsidP="009119BF">
      <w:pPr>
        <w:ind w:left="3540" w:firstLine="708"/>
        <w:rPr>
          <w:rFonts w:ascii="Ubuntu Light" w:hAnsi="Ubuntu Light" w:cs="Arial"/>
          <w:sz w:val="18"/>
          <w:szCs w:val="18"/>
        </w:rPr>
      </w:pPr>
      <w:r>
        <w:rPr>
          <w:rFonts w:ascii="Ubuntu Light" w:hAnsi="Ubuntu Light" w:cs="Arial"/>
          <w:sz w:val="18"/>
          <w:szCs w:val="18"/>
        </w:rPr>
        <w:t>Czytelny po</w:t>
      </w:r>
      <w:r w:rsidRPr="000100FD">
        <w:rPr>
          <w:rFonts w:ascii="Ubuntu Light" w:hAnsi="Ubuntu Light" w:cs="Arial"/>
          <w:sz w:val="18"/>
          <w:szCs w:val="18"/>
        </w:rPr>
        <w:t>dpis i pieczęć osoby/osób uprawnionej/ uprawnionych</w:t>
      </w:r>
    </w:p>
    <w:p w:rsidR="009119BF" w:rsidRDefault="009119BF" w:rsidP="009119BF">
      <w:pPr>
        <w:jc w:val="center"/>
        <w:rPr>
          <w:rFonts w:ascii="Ubuntu Light" w:hAnsi="Ubuntu Light" w:cs="Arial"/>
          <w:sz w:val="20"/>
          <w:szCs w:val="20"/>
        </w:rPr>
      </w:pPr>
      <w:r w:rsidRPr="000100FD">
        <w:rPr>
          <w:rFonts w:ascii="Ubuntu Light" w:hAnsi="Ubuntu Light" w:cs="Arial"/>
          <w:sz w:val="18"/>
          <w:szCs w:val="18"/>
        </w:rPr>
        <w:t xml:space="preserve">                                                                                                                           do reprezentowania wykonawcy</w:t>
      </w:r>
    </w:p>
    <w:p w:rsidR="00655E83" w:rsidRDefault="00655E83" w:rsidP="0055084A">
      <w:pPr>
        <w:ind w:left="12036"/>
        <w:rPr>
          <w:rFonts w:ascii="Ubuntu Light" w:hAnsi="Ubuntu Light" w:cs="Arial"/>
          <w:b/>
          <w:sz w:val="20"/>
          <w:szCs w:val="20"/>
        </w:rPr>
      </w:pPr>
    </w:p>
    <w:p w:rsidR="009119BF" w:rsidRDefault="009119BF" w:rsidP="0055084A">
      <w:pPr>
        <w:ind w:left="12036"/>
        <w:rPr>
          <w:rFonts w:ascii="Ubuntu Light" w:hAnsi="Ubuntu Light" w:cs="Arial"/>
          <w:b/>
          <w:sz w:val="20"/>
          <w:szCs w:val="20"/>
        </w:rPr>
      </w:pPr>
    </w:p>
    <w:p w:rsidR="009119BF" w:rsidRDefault="009119BF" w:rsidP="0055084A">
      <w:pPr>
        <w:ind w:left="12036"/>
        <w:rPr>
          <w:rFonts w:ascii="Ubuntu Light" w:hAnsi="Ubuntu Light" w:cs="Arial"/>
          <w:b/>
          <w:sz w:val="20"/>
          <w:szCs w:val="20"/>
        </w:rPr>
        <w:sectPr w:rsidR="009119BF" w:rsidSect="00CB1BBA">
          <w:headerReference w:type="default" r:id="rId8"/>
          <w:footerReference w:type="even" r:id="rId9"/>
          <w:footerReference w:type="default" r:id="rId10"/>
          <w:pgSz w:w="11906" w:h="16838"/>
          <w:pgMar w:top="1134" w:right="1134" w:bottom="1134" w:left="1134" w:header="709" w:footer="709" w:gutter="0"/>
          <w:pgNumType w:start="15"/>
          <w:cols w:space="708"/>
          <w:docGrid w:linePitch="360"/>
        </w:sectPr>
      </w:pPr>
    </w:p>
    <w:p w:rsidR="0055084A" w:rsidRDefault="0055084A" w:rsidP="0055084A">
      <w:pPr>
        <w:ind w:left="12036"/>
        <w:rPr>
          <w:rFonts w:ascii="Ubuntu Light" w:hAnsi="Ubuntu Light" w:cs="Arial"/>
          <w:b/>
          <w:sz w:val="20"/>
          <w:szCs w:val="20"/>
        </w:rPr>
      </w:pPr>
    </w:p>
    <w:p w:rsidR="0055084A" w:rsidRDefault="0055084A" w:rsidP="0055084A">
      <w:pPr>
        <w:ind w:left="12036"/>
        <w:rPr>
          <w:rFonts w:ascii="Ubuntu Light" w:hAnsi="Ubuntu Light" w:cs="Arial"/>
          <w:b/>
          <w:sz w:val="20"/>
          <w:szCs w:val="20"/>
        </w:rPr>
      </w:pPr>
    </w:p>
    <w:p w:rsidR="001101C4" w:rsidRPr="00A640E1" w:rsidRDefault="003329DB" w:rsidP="00FD7905">
      <w:pPr>
        <w:jc w:val="right"/>
        <w:rPr>
          <w:rFonts w:ascii="Ubuntu Light" w:hAnsi="Ubuntu Light" w:cs="Arial"/>
          <w:b/>
          <w:sz w:val="20"/>
          <w:szCs w:val="20"/>
        </w:rPr>
      </w:pPr>
      <w:r w:rsidRPr="00A640E1">
        <w:rPr>
          <w:rFonts w:ascii="Ubuntu Light" w:hAnsi="Ubuntu Light" w:cs="Arial"/>
          <w:b/>
          <w:sz w:val="20"/>
          <w:szCs w:val="20"/>
        </w:rPr>
        <w:t>Z</w:t>
      </w:r>
      <w:r w:rsidR="001101C4" w:rsidRPr="00A640E1">
        <w:rPr>
          <w:rFonts w:ascii="Ubuntu Light" w:hAnsi="Ubuntu Light" w:cs="Arial"/>
          <w:b/>
          <w:sz w:val="20"/>
          <w:szCs w:val="20"/>
        </w:rPr>
        <w:t xml:space="preserve">ałącznik nr </w:t>
      </w:r>
      <w:r w:rsidR="00EE7DD2">
        <w:rPr>
          <w:rFonts w:ascii="Ubuntu Light" w:hAnsi="Ubuntu Light" w:cs="Arial"/>
          <w:b/>
          <w:sz w:val="20"/>
          <w:szCs w:val="20"/>
        </w:rPr>
        <w:t>4</w:t>
      </w:r>
      <w:r w:rsidR="0024010C">
        <w:rPr>
          <w:rFonts w:ascii="Ubuntu Light" w:hAnsi="Ubuntu Light" w:cs="Arial"/>
          <w:b/>
          <w:sz w:val="20"/>
          <w:szCs w:val="20"/>
        </w:rPr>
        <w:t xml:space="preserve"> do SIWZ</w:t>
      </w:r>
    </w:p>
    <w:p w:rsidR="005F33E5" w:rsidRPr="00A640E1" w:rsidRDefault="005F33E5" w:rsidP="00920E02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1101C4" w:rsidRPr="00A640E1" w:rsidRDefault="001101C4" w:rsidP="00175F65">
      <w:pPr>
        <w:spacing w:line="480" w:lineRule="auto"/>
        <w:ind w:left="3540" w:firstLine="708"/>
        <w:jc w:val="center"/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sz w:val="20"/>
          <w:szCs w:val="20"/>
        </w:rPr>
        <w:t>Miejscowość ………………. dnia ……………….</w:t>
      </w:r>
      <w:r w:rsidR="007C3A02" w:rsidRPr="00A640E1">
        <w:rPr>
          <w:rFonts w:ascii="Ubuntu Light" w:hAnsi="Ubuntu Light" w:cs="Arial"/>
          <w:sz w:val="20"/>
          <w:szCs w:val="20"/>
        </w:rPr>
        <w:t>201</w:t>
      </w:r>
      <w:r w:rsidR="00A50B4B">
        <w:rPr>
          <w:rFonts w:ascii="Ubuntu Light" w:hAnsi="Ubuntu Light" w:cs="Arial"/>
          <w:sz w:val="20"/>
          <w:szCs w:val="20"/>
        </w:rPr>
        <w:t>9</w:t>
      </w:r>
      <w:r w:rsidR="0024010C">
        <w:rPr>
          <w:rFonts w:ascii="Ubuntu Light" w:hAnsi="Ubuntu Light" w:cs="Arial"/>
          <w:sz w:val="20"/>
          <w:szCs w:val="20"/>
        </w:rPr>
        <w:t xml:space="preserve"> </w:t>
      </w:r>
      <w:r w:rsidR="007C3A02" w:rsidRPr="00A640E1">
        <w:rPr>
          <w:rFonts w:ascii="Ubuntu Light" w:hAnsi="Ubuntu Light" w:cs="Arial"/>
          <w:sz w:val="20"/>
          <w:szCs w:val="20"/>
        </w:rPr>
        <w:t>r.</w:t>
      </w:r>
    </w:p>
    <w:p w:rsidR="001101C4" w:rsidRPr="00A640E1" w:rsidRDefault="001101C4" w:rsidP="001101C4">
      <w:pPr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sz w:val="20"/>
          <w:szCs w:val="20"/>
        </w:rPr>
        <w:t>…………………………………………</w:t>
      </w:r>
    </w:p>
    <w:p w:rsidR="001101C4" w:rsidRPr="00A640E1" w:rsidRDefault="001101C4" w:rsidP="001101C4">
      <w:pPr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sz w:val="20"/>
          <w:szCs w:val="20"/>
        </w:rPr>
        <w:t xml:space="preserve">     Pieczęć firmowa wykonawcy</w:t>
      </w:r>
    </w:p>
    <w:p w:rsidR="001101C4" w:rsidRPr="00A640E1" w:rsidRDefault="001101C4" w:rsidP="001101C4">
      <w:pPr>
        <w:jc w:val="center"/>
        <w:rPr>
          <w:rFonts w:ascii="Ubuntu Light" w:hAnsi="Ubuntu Light" w:cs="Arial"/>
          <w:b/>
          <w:sz w:val="20"/>
          <w:szCs w:val="20"/>
        </w:rPr>
      </w:pPr>
      <w:r w:rsidRPr="00A640E1">
        <w:rPr>
          <w:rFonts w:ascii="Ubuntu Light" w:hAnsi="Ubuntu Light" w:cs="Arial"/>
          <w:b/>
          <w:sz w:val="20"/>
          <w:szCs w:val="20"/>
        </w:rPr>
        <w:t>OFERTA</w:t>
      </w:r>
    </w:p>
    <w:p w:rsidR="001101C4" w:rsidRPr="00A640E1" w:rsidRDefault="001101C4" w:rsidP="001101C4">
      <w:pPr>
        <w:jc w:val="center"/>
        <w:rPr>
          <w:rFonts w:ascii="Ubuntu Light" w:hAnsi="Ubuntu Light" w:cs="Arial"/>
          <w:b/>
          <w:sz w:val="20"/>
          <w:szCs w:val="20"/>
        </w:rPr>
      </w:pPr>
      <w:r w:rsidRPr="00A640E1">
        <w:rPr>
          <w:rFonts w:ascii="Ubuntu Light" w:hAnsi="Ubuntu Light" w:cs="Arial"/>
          <w:b/>
          <w:sz w:val="20"/>
          <w:szCs w:val="20"/>
        </w:rPr>
        <w:t xml:space="preserve">DLA SAMODZIELNEGO PUBLICZNGO SZPITALA KLINICZNEGO </w:t>
      </w:r>
    </w:p>
    <w:p w:rsidR="001101C4" w:rsidRPr="00A640E1" w:rsidRDefault="001101C4" w:rsidP="001101C4">
      <w:pPr>
        <w:jc w:val="center"/>
        <w:rPr>
          <w:rFonts w:ascii="Ubuntu Light" w:hAnsi="Ubuntu Light" w:cs="Arial"/>
          <w:b/>
          <w:sz w:val="20"/>
          <w:szCs w:val="20"/>
        </w:rPr>
      </w:pPr>
      <w:r w:rsidRPr="00A640E1">
        <w:rPr>
          <w:rFonts w:ascii="Ubuntu Light" w:hAnsi="Ubuntu Light" w:cs="Arial"/>
          <w:b/>
          <w:sz w:val="20"/>
          <w:szCs w:val="20"/>
        </w:rPr>
        <w:t xml:space="preserve">IM. ANDRZEJA MIELĘCKIEGO ŚLĄSKIEGO UNIWERSYTETU MEDYCZNEGO </w:t>
      </w:r>
    </w:p>
    <w:p w:rsidR="001101C4" w:rsidRPr="006034E8" w:rsidRDefault="001101C4" w:rsidP="006034E8">
      <w:pPr>
        <w:jc w:val="center"/>
        <w:rPr>
          <w:rFonts w:ascii="Ubuntu Light" w:hAnsi="Ubuntu Light" w:cs="Arial"/>
          <w:b/>
          <w:sz w:val="20"/>
          <w:szCs w:val="20"/>
        </w:rPr>
      </w:pPr>
      <w:r w:rsidRPr="00A640E1">
        <w:rPr>
          <w:rFonts w:ascii="Ubuntu Light" w:hAnsi="Ubuntu Light" w:cs="Arial"/>
          <w:b/>
          <w:sz w:val="20"/>
          <w:szCs w:val="20"/>
        </w:rPr>
        <w:t>W KATOWICACH</w:t>
      </w:r>
    </w:p>
    <w:p w:rsidR="0010312C" w:rsidRPr="00A640E1" w:rsidRDefault="0010312C" w:rsidP="0010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  <w:sz w:val="20"/>
          <w:szCs w:val="20"/>
        </w:rPr>
      </w:pPr>
    </w:p>
    <w:p w:rsidR="001101C4" w:rsidRPr="00A640E1" w:rsidRDefault="001101C4" w:rsidP="00240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sz w:val="20"/>
          <w:szCs w:val="20"/>
        </w:rPr>
        <w:t>Nazwa wykonawcy</w:t>
      </w:r>
      <w:r w:rsidR="0024010C">
        <w:rPr>
          <w:rFonts w:ascii="Ubuntu Light" w:hAnsi="Ubuntu Light" w:cs="Arial"/>
          <w:sz w:val="20"/>
          <w:szCs w:val="20"/>
        </w:rPr>
        <w:t>:</w:t>
      </w:r>
      <w:r w:rsidRPr="00A640E1">
        <w:rPr>
          <w:rFonts w:ascii="Ubuntu Light" w:hAnsi="Ubuntu Light" w:cs="Arial"/>
          <w:sz w:val="20"/>
          <w:szCs w:val="20"/>
        </w:rPr>
        <w:t xml:space="preserve"> </w:t>
      </w:r>
      <w:r w:rsidR="0024010C">
        <w:rPr>
          <w:rFonts w:ascii="Ubuntu Light" w:hAnsi="Ubuntu Light" w:cs="Arial"/>
          <w:sz w:val="20"/>
          <w:szCs w:val="20"/>
        </w:rPr>
        <w:tab/>
      </w:r>
      <w:r w:rsidRPr="00A640E1">
        <w:rPr>
          <w:rFonts w:ascii="Ubuntu Light" w:hAnsi="Ubuntu Light" w:cs="Arial"/>
          <w:sz w:val="20"/>
          <w:szCs w:val="20"/>
        </w:rPr>
        <w:t>…</w:t>
      </w:r>
      <w:r w:rsidR="0024010C">
        <w:rPr>
          <w:rFonts w:ascii="Ubuntu Light" w:hAnsi="Ubuntu Light" w:cs="Arial"/>
          <w:sz w:val="20"/>
          <w:szCs w:val="20"/>
        </w:rPr>
        <w:t>……</w:t>
      </w:r>
      <w:r w:rsidRPr="00A640E1">
        <w:rPr>
          <w:rFonts w:ascii="Ubuntu Light" w:hAnsi="Ubuntu Light" w:cs="Arial"/>
          <w:sz w:val="20"/>
          <w:szCs w:val="20"/>
        </w:rPr>
        <w:t>………………………………………............</w:t>
      </w:r>
      <w:r w:rsidR="0024010C">
        <w:rPr>
          <w:rFonts w:ascii="Ubuntu Light" w:hAnsi="Ubuntu Light" w:cs="Arial"/>
          <w:sz w:val="20"/>
          <w:szCs w:val="20"/>
        </w:rPr>
        <w:t>....................……………………………</w:t>
      </w:r>
    </w:p>
    <w:p w:rsidR="001101C4" w:rsidRPr="00A640E1" w:rsidRDefault="001101C4" w:rsidP="00240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sz w:val="20"/>
          <w:szCs w:val="20"/>
        </w:rPr>
        <w:t>Siedziba</w:t>
      </w:r>
      <w:r w:rsidR="0024010C">
        <w:rPr>
          <w:rFonts w:ascii="Ubuntu Light" w:hAnsi="Ubuntu Light" w:cs="Arial"/>
          <w:sz w:val="20"/>
          <w:szCs w:val="20"/>
        </w:rPr>
        <w:t xml:space="preserve">: </w:t>
      </w:r>
      <w:r w:rsidR="0024010C">
        <w:rPr>
          <w:rFonts w:ascii="Ubuntu Light" w:hAnsi="Ubuntu Light" w:cs="Arial"/>
          <w:sz w:val="20"/>
          <w:szCs w:val="20"/>
        </w:rPr>
        <w:tab/>
      </w:r>
      <w:r w:rsidR="0024010C">
        <w:rPr>
          <w:rFonts w:ascii="Ubuntu Light" w:hAnsi="Ubuntu Light" w:cs="Arial"/>
          <w:sz w:val="20"/>
          <w:szCs w:val="20"/>
        </w:rPr>
        <w:tab/>
      </w:r>
      <w:r w:rsidRPr="00A640E1">
        <w:rPr>
          <w:rFonts w:ascii="Ubuntu Light" w:hAnsi="Ubuntu Light" w:cs="Arial"/>
          <w:sz w:val="20"/>
          <w:szCs w:val="20"/>
        </w:rPr>
        <w:t>…………………………………………………….............</w:t>
      </w:r>
      <w:r w:rsidR="0024010C">
        <w:rPr>
          <w:rFonts w:ascii="Ubuntu Light" w:hAnsi="Ubuntu Light" w:cs="Arial"/>
          <w:sz w:val="20"/>
          <w:szCs w:val="20"/>
        </w:rPr>
        <w:t>.......................……………………</w:t>
      </w:r>
    </w:p>
    <w:p w:rsidR="001101C4" w:rsidRPr="0024010C" w:rsidRDefault="001101C4" w:rsidP="00240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  <w:sz w:val="20"/>
          <w:szCs w:val="20"/>
        </w:rPr>
      </w:pPr>
      <w:r w:rsidRPr="0024010C">
        <w:rPr>
          <w:rFonts w:ascii="Ubuntu Light" w:hAnsi="Ubuntu Light" w:cs="Arial"/>
          <w:sz w:val="20"/>
          <w:szCs w:val="20"/>
        </w:rPr>
        <w:t>REGON</w:t>
      </w:r>
      <w:r w:rsidR="0024010C">
        <w:rPr>
          <w:rFonts w:ascii="Ubuntu Light" w:hAnsi="Ubuntu Light" w:cs="Arial"/>
          <w:sz w:val="20"/>
          <w:szCs w:val="20"/>
        </w:rPr>
        <w:t>:</w:t>
      </w:r>
      <w:r w:rsidR="0024010C">
        <w:rPr>
          <w:rFonts w:ascii="Ubuntu Light" w:hAnsi="Ubuntu Light" w:cs="Arial"/>
          <w:sz w:val="20"/>
          <w:szCs w:val="20"/>
        </w:rPr>
        <w:tab/>
      </w:r>
      <w:r w:rsidRPr="0024010C">
        <w:rPr>
          <w:rFonts w:ascii="Ubuntu Light" w:hAnsi="Ubuntu Light" w:cs="Arial"/>
          <w:sz w:val="20"/>
          <w:szCs w:val="20"/>
        </w:rPr>
        <w:t xml:space="preserve"> ……………………………….............. NIP</w:t>
      </w:r>
      <w:r w:rsidR="0024010C">
        <w:rPr>
          <w:rFonts w:ascii="Ubuntu Light" w:hAnsi="Ubuntu Light" w:cs="Arial"/>
          <w:sz w:val="20"/>
          <w:szCs w:val="20"/>
        </w:rPr>
        <w:t>:</w:t>
      </w:r>
      <w:r w:rsidR="0024010C">
        <w:rPr>
          <w:rFonts w:ascii="Ubuntu Light" w:hAnsi="Ubuntu Light" w:cs="Arial"/>
          <w:sz w:val="20"/>
          <w:szCs w:val="20"/>
        </w:rPr>
        <w:tab/>
      </w:r>
      <w:r w:rsidR="002F78DF">
        <w:rPr>
          <w:rFonts w:ascii="Ubuntu Light" w:hAnsi="Ubuntu Light" w:cs="Arial"/>
          <w:sz w:val="20"/>
          <w:szCs w:val="20"/>
        </w:rPr>
        <w:t xml:space="preserve">  </w:t>
      </w:r>
      <w:r w:rsidRPr="0024010C">
        <w:rPr>
          <w:rFonts w:ascii="Ubuntu Light" w:hAnsi="Ubuntu Light" w:cs="Arial"/>
          <w:sz w:val="20"/>
          <w:szCs w:val="20"/>
        </w:rPr>
        <w:t xml:space="preserve"> …………………………......................………</w:t>
      </w:r>
    </w:p>
    <w:p w:rsidR="001101C4" w:rsidRPr="0024010C" w:rsidRDefault="001101C4" w:rsidP="00240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  <w:sz w:val="20"/>
          <w:szCs w:val="20"/>
        </w:rPr>
      </w:pPr>
      <w:r w:rsidRPr="0024010C">
        <w:rPr>
          <w:rFonts w:ascii="Ubuntu Light" w:hAnsi="Ubuntu Light" w:cs="Arial"/>
          <w:sz w:val="20"/>
          <w:szCs w:val="20"/>
        </w:rPr>
        <w:t>Tel</w:t>
      </w:r>
      <w:r w:rsidR="0024010C">
        <w:rPr>
          <w:rFonts w:ascii="Ubuntu Light" w:hAnsi="Ubuntu Light" w:cs="Arial"/>
          <w:sz w:val="20"/>
          <w:szCs w:val="20"/>
        </w:rPr>
        <w:t>:</w:t>
      </w:r>
      <w:r w:rsidR="0024010C">
        <w:rPr>
          <w:rFonts w:ascii="Ubuntu Light" w:hAnsi="Ubuntu Light" w:cs="Arial"/>
          <w:sz w:val="20"/>
          <w:szCs w:val="20"/>
        </w:rPr>
        <w:tab/>
      </w:r>
      <w:r w:rsidRPr="0024010C">
        <w:rPr>
          <w:rFonts w:ascii="Ubuntu Light" w:hAnsi="Ubuntu Light" w:cs="Arial"/>
          <w:sz w:val="20"/>
          <w:szCs w:val="20"/>
        </w:rPr>
        <w:t>. ………………………………..............… Fax</w:t>
      </w:r>
      <w:r w:rsidR="0024010C">
        <w:rPr>
          <w:rFonts w:ascii="Ubuntu Light" w:hAnsi="Ubuntu Light" w:cs="Arial"/>
          <w:sz w:val="20"/>
          <w:szCs w:val="20"/>
        </w:rPr>
        <w:t>:</w:t>
      </w:r>
      <w:r w:rsidR="0024010C">
        <w:rPr>
          <w:rFonts w:ascii="Ubuntu Light" w:hAnsi="Ubuntu Light" w:cs="Arial"/>
          <w:sz w:val="20"/>
          <w:szCs w:val="20"/>
        </w:rPr>
        <w:tab/>
      </w:r>
      <w:r w:rsidRPr="0024010C">
        <w:rPr>
          <w:rFonts w:ascii="Ubuntu Light" w:hAnsi="Ubuntu Light" w:cs="Arial"/>
          <w:sz w:val="20"/>
          <w:szCs w:val="20"/>
        </w:rPr>
        <w:t xml:space="preserve"> ……………….....................…………………….</w:t>
      </w:r>
    </w:p>
    <w:p w:rsidR="000411A0" w:rsidRPr="00A640E1" w:rsidRDefault="001101C4" w:rsidP="00240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sz w:val="20"/>
          <w:szCs w:val="20"/>
        </w:rPr>
        <w:t>Osoba upoważniona do kontaktu z zamaw</w:t>
      </w:r>
      <w:r w:rsidR="006C5C4F" w:rsidRPr="00A640E1">
        <w:rPr>
          <w:rFonts w:ascii="Ubuntu Light" w:hAnsi="Ubuntu Light" w:cs="Arial"/>
          <w:sz w:val="20"/>
          <w:szCs w:val="20"/>
        </w:rPr>
        <w:t>iającym</w:t>
      </w:r>
      <w:r w:rsidR="0024010C">
        <w:rPr>
          <w:rFonts w:ascii="Ubuntu Light" w:hAnsi="Ubuntu Light" w:cs="Arial"/>
          <w:sz w:val="20"/>
          <w:szCs w:val="20"/>
        </w:rPr>
        <w:t>:</w:t>
      </w:r>
      <w:r w:rsidR="0024010C">
        <w:rPr>
          <w:rFonts w:ascii="Ubuntu Light" w:hAnsi="Ubuntu Light" w:cs="Arial"/>
          <w:sz w:val="20"/>
          <w:szCs w:val="20"/>
        </w:rPr>
        <w:tab/>
      </w:r>
      <w:r w:rsidR="006C5C4F" w:rsidRPr="00A640E1">
        <w:rPr>
          <w:rFonts w:ascii="Ubuntu Light" w:hAnsi="Ubuntu Light" w:cs="Arial"/>
          <w:sz w:val="20"/>
          <w:szCs w:val="20"/>
        </w:rPr>
        <w:t xml:space="preserve"> ……</w:t>
      </w:r>
      <w:r w:rsidR="0024010C">
        <w:rPr>
          <w:rFonts w:ascii="Ubuntu Light" w:hAnsi="Ubuntu Light" w:cs="Arial"/>
          <w:sz w:val="20"/>
          <w:szCs w:val="20"/>
        </w:rPr>
        <w:t>……………...</w:t>
      </w:r>
      <w:r w:rsidR="006C5C4F" w:rsidRPr="00A640E1">
        <w:rPr>
          <w:rFonts w:ascii="Ubuntu Light" w:hAnsi="Ubuntu Light" w:cs="Arial"/>
          <w:sz w:val="20"/>
          <w:szCs w:val="20"/>
        </w:rPr>
        <w:t>……………………………………</w:t>
      </w:r>
      <w:r w:rsidR="0024010C">
        <w:rPr>
          <w:rFonts w:ascii="Ubuntu Light" w:hAnsi="Ubuntu Light" w:cs="Arial"/>
          <w:sz w:val="20"/>
          <w:szCs w:val="20"/>
        </w:rPr>
        <w:t>..</w:t>
      </w:r>
      <w:r w:rsidR="006C5C4F" w:rsidRPr="00A640E1">
        <w:rPr>
          <w:rFonts w:ascii="Ubuntu Light" w:hAnsi="Ubuntu Light" w:cs="Arial"/>
          <w:sz w:val="20"/>
          <w:szCs w:val="20"/>
        </w:rPr>
        <w:t>…</w:t>
      </w:r>
    </w:p>
    <w:p w:rsidR="001101C4" w:rsidRPr="00A640E1" w:rsidRDefault="006C5C4F" w:rsidP="00240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sz w:val="20"/>
          <w:szCs w:val="20"/>
        </w:rPr>
        <w:t>Tel</w:t>
      </w:r>
      <w:r w:rsidR="0024010C">
        <w:rPr>
          <w:rFonts w:ascii="Ubuntu Light" w:hAnsi="Ubuntu Light" w:cs="Arial"/>
          <w:sz w:val="20"/>
          <w:szCs w:val="20"/>
        </w:rPr>
        <w:t>:.............................................................</w:t>
      </w:r>
      <w:r w:rsidR="005977AD" w:rsidRPr="00A640E1">
        <w:rPr>
          <w:rFonts w:ascii="Ubuntu Light" w:hAnsi="Ubuntu Light" w:cs="Arial"/>
          <w:sz w:val="20"/>
          <w:szCs w:val="20"/>
        </w:rPr>
        <w:t xml:space="preserve">   e-mail</w:t>
      </w:r>
      <w:r w:rsidR="0024010C">
        <w:rPr>
          <w:rFonts w:ascii="Ubuntu Light" w:hAnsi="Ubuntu Light" w:cs="Arial"/>
          <w:sz w:val="20"/>
          <w:szCs w:val="20"/>
        </w:rPr>
        <w:t xml:space="preserve">: </w:t>
      </w:r>
      <w:r w:rsidR="002F78DF">
        <w:rPr>
          <w:rFonts w:ascii="Ubuntu Light" w:hAnsi="Ubuntu Light" w:cs="Arial"/>
          <w:sz w:val="20"/>
          <w:szCs w:val="20"/>
        </w:rPr>
        <w:t xml:space="preserve"> </w:t>
      </w:r>
      <w:r w:rsidR="0024010C">
        <w:rPr>
          <w:rFonts w:ascii="Ubuntu Light" w:hAnsi="Ubuntu Light" w:cs="Arial"/>
          <w:b/>
          <w:sz w:val="20"/>
          <w:szCs w:val="20"/>
        </w:rPr>
        <w:t>………………………………………………….</w:t>
      </w:r>
    </w:p>
    <w:p w:rsidR="0010312C" w:rsidRPr="00A640E1" w:rsidRDefault="0010312C" w:rsidP="00240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sz w:val="20"/>
          <w:szCs w:val="20"/>
        </w:rPr>
        <w:t>Osoba upoważniona do podpisania umowy : ………………………………………………………………………….</w:t>
      </w:r>
    </w:p>
    <w:p w:rsidR="0010312C" w:rsidRPr="00A640E1" w:rsidRDefault="0010312C" w:rsidP="006C5C4F">
      <w:pPr>
        <w:tabs>
          <w:tab w:val="left" w:pos="0"/>
        </w:tabs>
        <w:jc w:val="both"/>
        <w:rPr>
          <w:rFonts w:ascii="Ubuntu Light" w:hAnsi="Ubuntu Light" w:cs="Arial"/>
          <w:b/>
          <w:i/>
          <w:sz w:val="20"/>
          <w:szCs w:val="20"/>
        </w:rPr>
      </w:pPr>
      <w:r w:rsidRPr="00A640E1">
        <w:rPr>
          <w:rFonts w:ascii="Ubuntu Light" w:hAnsi="Ubuntu Light" w:cs="Arial"/>
          <w:b/>
          <w:i/>
          <w:sz w:val="20"/>
          <w:szCs w:val="20"/>
        </w:rPr>
        <w:t>Zamawiający wymaga wypełnienia wszystkich pól / podania wszystkich danych wymaganych w ramce powyżej</w:t>
      </w:r>
    </w:p>
    <w:p w:rsidR="00EB3E28" w:rsidRDefault="00EB3E28" w:rsidP="0024010C">
      <w:pPr>
        <w:tabs>
          <w:tab w:val="left" w:pos="0"/>
        </w:tabs>
        <w:jc w:val="both"/>
        <w:rPr>
          <w:rFonts w:ascii="Ubuntu Light" w:hAnsi="Ubuntu Light" w:cs="Arial"/>
          <w:sz w:val="20"/>
          <w:szCs w:val="20"/>
        </w:rPr>
      </w:pPr>
    </w:p>
    <w:p w:rsidR="006C5C4F" w:rsidRDefault="001101C4" w:rsidP="0024010C">
      <w:pPr>
        <w:tabs>
          <w:tab w:val="left" w:pos="0"/>
        </w:tabs>
        <w:jc w:val="both"/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sz w:val="20"/>
          <w:szCs w:val="20"/>
        </w:rPr>
        <w:t>W nawiązaniu do ogłoszenia o przetargu nieograniczonym</w:t>
      </w:r>
      <w:r w:rsidR="00891E0B" w:rsidRPr="00A640E1">
        <w:rPr>
          <w:rFonts w:ascii="Ubuntu Light" w:hAnsi="Ubuntu Light" w:cs="Arial"/>
          <w:sz w:val="20"/>
          <w:szCs w:val="20"/>
        </w:rPr>
        <w:t xml:space="preserve"> </w:t>
      </w:r>
      <w:r w:rsidRPr="00A640E1">
        <w:rPr>
          <w:rFonts w:ascii="Ubuntu Light" w:hAnsi="Ubuntu Light" w:cs="Arial"/>
          <w:sz w:val="20"/>
          <w:szCs w:val="20"/>
        </w:rPr>
        <w:t xml:space="preserve">oferuję wykonanie dostawy na warunkach określonych w specyfikacji istotnych warunków zamówienia </w:t>
      </w:r>
      <w:r w:rsidR="004606A4" w:rsidRPr="00A640E1">
        <w:rPr>
          <w:rFonts w:ascii="Ubuntu Light" w:hAnsi="Ubuntu Light" w:cs="Arial"/>
          <w:sz w:val="20"/>
          <w:szCs w:val="20"/>
        </w:rPr>
        <w:t>za cenę</w:t>
      </w:r>
      <w:r w:rsidRPr="00A640E1">
        <w:rPr>
          <w:rFonts w:ascii="Ubuntu Light" w:hAnsi="Ubuntu Light" w:cs="Arial"/>
          <w:sz w:val="20"/>
          <w:szCs w:val="20"/>
        </w:rPr>
        <w:t>:</w:t>
      </w:r>
    </w:p>
    <w:p w:rsidR="00EB3E28" w:rsidRDefault="00EB3E28" w:rsidP="00954107">
      <w:pPr>
        <w:pStyle w:val="Nagwek2"/>
        <w:rPr>
          <w:rFonts w:ascii="Ubuntu Light" w:hAnsi="Ubuntu Light" w:cs="Estrangelo Edessa"/>
          <w:sz w:val="20"/>
          <w:szCs w:val="20"/>
        </w:rPr>
      </w:pPr>
    </w:p>
    <w:p w:rsidR="003B0962" w:rsidRDefault="00954107" w:rsidP="00954107">
      <w:pPr>
        <w:pStyle w:val="Nagwek2"/>
        <w:rPr>
          <w:rFonts w:ascii="Ubuntu Light" w:hAnsi="Ubuntu Light" w:cs="Estrangelo Edessa"/>
          <w:sz w:val="20"/>
          <w:szCs w:val="20"/>
        </w:rPr>
      </w:pPr>
      <w:r w:rsidRPr="003A3992">
        <w:rPr>
          <w:rFonts w:ascii="Ubuntu Light" w:hAnsi="Ubuntu Light" w:cs="Estrangelo Edessa"/>
          <w:sz w:val="20"/>
          <w:szCs w:val="20"/>
        </w:rPr>
        <w:t>PAKIET Nr</w:t>
      </w:r>
      <w:r w:rsidR="003B0962">
        <w:rPr>
          <w:rFonts w:ascii="Ubuntu Light" w:hAnsi="Ubuntu Light" w:cs="Estrangelo Edessa"/>
          <w:sz w:val="20"/>
          <w:szCs w:val="20"/>
        </w:rPr>
        <w:t xml:space="preserve"> 1</w:t>
      </w:r>
    </w:p>
    <w:p w:rsidR="003B0962" w:rsidRPr="00B476E0" w:rsidRDefault="003B0962" w:rsidP="003B0962">
      <w:pPr>
        <w:shd w:val="clear" w:color="auto" w:fill="EEECE1"/>
        <w:spacing w:after="100"/>
        <w:rPr>
          <w:rFonts w:ascii="Ubuntu Light" w:hAnsi="Ubuntu Light" w:cs="Estrangelo Edessa"/>
          <w:sz w:val="20"/>
          <w:szCs w:val="20"/>
        </w:rPr>
      </w:pPr>
      <w:r w:rsidRPr="00B476E0">
        <w:rPr>
          <w:rFonts w:ascii="Ubuntu Light" w:hAnsi="Ubuntu Light" w:cs="Estrangelo Edessa"/>
          <w:sz w:val="20"/>
          <w:szCs w:val="20"/>
        </w:rPr>
        <w:t xml:space="preserve">Cena bez podatku VAT  </w:t>
      </w:r>
      <w:r w:rsidR="003161C5">
        <w:rPr>
          <w:rFonts w:ascii="Ubuntu Light" w:hAnsi="Ubuntu Light" w:cs="Estrangelo Edessa"/>
          <w:sz w:val="20"/>
          <w:szCs w:val="20"/>
        </w:rPr>
        <w:t>za 20</w:t>
      </w:r>
      <w:r>
        <w:rPr>
          <w:rFonts w:ascii="Ubuntu Light" w:hAnsi="Ubuntu Light" w:cs="Estrangelo Edessa"/>
          <w:sz w:val="20"/>
          <w:szCs w:val="20"/>
        </w:rPr>
        <w:t xml:space="preserve"> szt. </w:t>
      </w:r>
      <w:r w:rsidRPr="00B476E0">
        <w:rPr>
          <w:rFonts w:ascii="Ubuntu Light" w:hAnsi="Ubuntu Light" w:cs="Estrangelo Edessa"/>
          <w:sz w:val="20"/>
          <w:szCs w:val="20"/>
        </w:rPr>
        <w:t>………………...……………….…</w:t>
      </w:r>
      <w:r>
        <w:rPr>
          <w:rFonts w:ascii="Ubuntu Light" w:hAnsi="Ubuntu Light" w:cs="Estrangelo Edessa"/>
          <w:sz w:val="20"/>
          <w:szCs w:val="20"/>
        </w:rPr>
        <w:t>..</w:t>
      </w:r>
      <w:r w:rsidRPr="00B476E0">
        <w:rPr>
          <w:rFonts w:ascii="Ubuntu Light" w:hAnsi="Ubuntu Light" w:cs="Estrangelo Edessa"/>
          <w:sz w:val="20"/>
          <w:szCs w:val="20"/>
        </w:rPr>
        <w:t>… zł</w:t>
      </w:r>
    </w:p>
    <w:p w:rsidR="003B0962" w:rsidRPr="00B476E0" w:rsidRDefault="003B0962" w:rsidP="003B0962">
      <w:pPr>
        <w:shd w:val="clear" w:color="auto" w:fill="EEECE1"/>
        <w:spacing w:after="100"/>
        <w:rPr>
          <w:rFonts w:ascii="Ubuntu Light" w:hAnsi="Ubuntu Light" w:cs="Estrangelo Edessa"/>
          <w:sz w:val="20"/>
          <w:szCs w:val="20"/>
        </w:rPr>
      </w:pPr>
      <w:r w:rsidRPr="00B476E0">
        <w:rPr>
          <w:rFonts w:ascii="Ubuntu Light" w:hAnsi="Ubuntu Light" w:cs="Estrangelo Edessa"/>
          <w:sz w:val="20"/>
          <w:szCs w:val="20"/>
        </w:rPr>
        <w:t>podatek</w:t>
      </w:r>
      <w:r>
        <w:rPr>
          <w:rFonts w:ascii="Ubuntu Light" w:hAnsi="Ubuntu Light" w:cs="Estrangelo Edessa"/>
          <w:sz w:val="20"/>
          <w:szCs w:val="20"/>
        </w:rPr>
        <w:t xml:space="preserve"> VAT ………%                         ……….………….…………………  </w:t>
      </w:r>
      <w:r w:rsidRPr="00B476E0">
        <w:rPr>
          <w:rFonts w:ascii="Ubuntu Light" w:hAnsi="Ubuntu Light" w:cs="Estrangelo Edessa"/>
          <w:sz w:val="20"/>
          <w:szCs w:val="20"/>
        </w:rPr>
        <w:t>zł</w:t>
      </w:r>
    </w:p>
    <w:p w:rsidR="003B0962" w:rsidRPr="00B476E0" w:rsidRDefault="003B0962" w:rsidP="003B0962">
      <w:pPr>
        <w:shd w:val="clear" w:color="auto" w:fill="EEECE1"/>
        <w:spacing w:after="100"/>
        <w:rPr>
          <w:rFonts w:ascii="Ubuntu Light" w:hAnsi="Ubuntu Light" w:cs="Estrangelo Edessa"/>
          <w:sz w:val="20"/>
          <w:szCs w:val="20"/>
        </w:rPr>
      </w:pPr>
      <w:r>
        <w:rPr>
          <w:rFonts w:ascii="Ubuntu Light" w:hAnsi="Ubuntu Light" w:cs="Estrangelo Edessa"/>
          <w:b/>
          <w:bCs/>
          <w:sz w:val="20"/>
          <w:szCs w:val="20"/>
        </w:rPr>
        <w:t xml:space="preserve">Cena ofertowa </w:t>
      </w:r>
      <w:r w:rsidRPr="00B476E0">
        <w:rPr>
          <w:rFonts w:ascii="Ubuntu Light" w:hAnsi="Ubuntu Light" w:cs="Estrangelo Edessa"/>
          <w:b/>
          <w:bCs/>
          <w:sz w:val="20"/>
          <w:szCs w:val="20"/>
        </w:rPr>
        <w:t>z podatkiem VAT</w:t>
      </w:r>
      <w:r>
        <w:rPr>
          <w:rFonts w:ascii="Ubuntu Light" w:hAnsi="Ubuntu Light" w:cs="Estrangelo Edessa"/>
          <w:b/>
          <w:bCs/>
          <w:sz w:val="20"/>
          <w:szCs w:val="20"/>
        </w:rPr>
        <w:t xml:space="preserve"> </w:t>
      </w:r>
      <w:r w:rsidRPr="0020057E">
        <w:rPr>
          <w:rFonts w:ascii="Ubuntu Light" w:hAnsi="Ubuntu Light" w:cs="Estrangelo Edessa"/>
          <w:b/>
          <w:sz w:val="20"/>
          <w:szCs w:val="20"/>
        </w:rPr>
        <w:t xml:space="preserve">za </w:t>
      </w:r>
      <w:r w:rsidR="003161C5">
        <w:rPr>
          <w:rFonts w:ascii="Ubuntu Light" w:hAnsi="Ubuntu Light" w:cs="Estrangelo Edessa"/>
          <w:b/>
          <w:sz w:val="20"/>
          <w:szCs w:val="20"/>
        </w:rPr>
        <w:t>2</w:t>
      </w:r>
      <w:r>
        <w:rPr>
          <w:rFonts w:ascii="Ubuntu Light" w:hAnsi="Ubuntu Light" w:cs="Estrangelo Edessa"/>
          <w:b/>
          <w:sz w:val="20"/>
          <w:szCs w:val="20"/>
        </w:rPr>
        <w:t xml:space="preserve">0 </w:t>
      </w:r>
      <w:r w:rsidRPr="0020057E">
        <w:rPr>
          <w:rFonts w:ascii="Ubuntu Light" w:hAnsi="Ubuntu Light" w:cs="Estrangelo Edessa"/>
          <w:b/>
          <w:sz w:val="20"/>
          <w:szCs w:val="20"/>
        </w:rPr>
        <w:t>szt</w:t>
      </w:r>
      <w:r>
        <w:rPr>
          <w:rFonts w:ascii="Ubuntu Light" w:hAnsi="Ubuntu Light" w:cs="Estrangelo Edessa"/>
          <w:b/>
          <w:sz w:val="20"/>
          <w:szCs w:val="20"/>
        </w:rPr>
        <w:t>.</w:t>
      </w:r>
      <w:r>
        <w:rPr>
          <w:rFonts w:ascii="Ubuntu Light" w:hAnsi="Ubuntu Light" w:cs="Estrangelo Edessa"/>
          <w:sz w:val="20"/>
          <w:szCs w:val="20"/>
        </w:rPr>
        <w:t xml:space="preserve"> .………………….……… zł</w:t>
      </w:r>
    </w:p>
    <w:p w:rsidR="003B0962" w:rsidRDefault="003B0962" w:rsidP="003B0962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 w:rsidRPr="00B476E0">
        <w:rPr>
          <w:rFonts w:ascii="Ubuntu Light" w:hAnsi="Ubuntu Light" w:cs="Tunga"/>
          <w:sz w:val="20"/>
          <w:szCs w:val="20"/>
        </w:rPr>
        <w:t>Słownie: …………………………..………………………………………………………………………...........zł</w:t>
      </w:r>
    </w:p>
    <w:p w:rsidR="003B0962" w:rsidRPr="00454213" w:rsidRDefault="003B0962" w:rsidP="003B0962">
      <w:pPr>
        <w:shd w:val="clear" w:color="auto" w:fill="EEECE1"/>
        <w:rPr>
          <w:rFonts w:ascii="Ubuntu Light" w:hAnsi="Ubuntu Light" w:cs="Tunga"/>
          <w:b/>
          <w:u w:val="single"/>
        </w:rPr>
      </w:pPr>
      <w:r w:rsidRPr="00454213">
        <w:rPr>
          <w:rFonts w:ascii="Ubuntu Light" w:hAnsi="Ubuntu Light" w:cs="Tunga"/>
          <w:b/>
          <w:u w:val="single"/>
        </w:rPr>
        <w:t xml:space="preserve">Parametry dodatkowo punktowane </w:t>
      </w:r>
    </w:p>
    <w:p w:rsidR="00175A80" w:rsidRPr="00FB08AD" w:rsidRDefault="00175A80" w:rsidP="003B0962">
      <w:pPr>
        <w:shd w:val="clear" w:color="auto" w:fill="EEECE1"/>
        <w:rPr>
          <w:rFonts w:ascii="Ubuntu Light" w:hAnsi="Ubuntu Light" w:cs="Tunga"/>
          <w:b/>
        </w:rPr>
      </w:pPr>
    </w:p>
    <w:p w:rsidR="003B0962" w:rsidRDefault="003B0962" w:rsidP="003B0962">
      <w:pPr>
        <w:shd w:val="clear" w:color="auto" w:fill="EEECE1"/>
        <w:rPr>
          <w:rFonts w:ascii="Ubuntu Light" w:hAnsi="Ubuntu Light" w:cs="Tunga"/>
          <w:b/>
          <w:sz w:val="20"/>
          <w:szCs w:val="20"/>
        </w:rPr>
      </w:pPr>
      <w:r>
        <w:rPr>
          <w:rFonts w:ascii="Ubuntu Light" w:hAnsi="Ubuntu Light" w:cs="Tunga"/>
          <w:b/>
          <w:sz w:val="20"/>
          <w:szCs w:val="20"/>
        </w:rPr>
        <w:t xml:space="preserve">OFEROWANY </w:t>
      </w:r>
      <w:r w:rsidRPr="00B476E0">
        <w:rPr>
          <w:rFonts w:ascii="Ubuntu Light" w:hAnsi="Ubuntu Light" w:cs="Tunga"/>
          <w:b/>
          <w:sz w:val="20"/>
          <w:szCs w:val="20"/>
        </w:rPr>
        <w:t>OKRES GWARANCJI</w:t>
      </w:r>
      <w:r>
        <w:rPr>
          <w:rFonts w:ascii="Ubuntu Light" w:hAnsi="Ubuntu Light" w:cs="Tunga"/>
          <w:b/>
          <w:sz w:val="20"/>
          <w:szCs w:val="20"/>
        </w:rPr>
        <w:t>:</w:t>
      </w:r>
      <w:r w:rsidRPr="00B476E0">
        <w:rPr>
          <w:rFonts w:ascii="Ubuntu Light" w:hAnsi="Ubuntu Light" w:cs="Tunga"/>
          <w:sz w:val="20"/>
          <w:szCs w:val="20"/>
        </w:rPr>
        <w:t xml:space="preserve"> …………</w:t>
      </w:r>
      <w:r w:rsidRPr="00B476E0">
        <w:rPr>
          <w:rFonts w:ascii="Ubuntu Light" w:hAnsi="Ubuntu Light" w:cs="Tunga"/>
          <w:b/>
          <w:sz w:val="20"/>
          <w:szCs w:val="20"/>
        </w:rPr>
        <w:t>miesięcy*</w:t>
      </w:r>
    </w:p>
    <w:p w:rsidR="003B0962" w:rsidRDefault="003B0962" w:rsidP="003B0962">
      <w:pPr>
        <w:shd w:val="clear" w:color="auto" w:fill="EEECE1"/>
        <w:rPr>
          <w:rFonts w:ascii="Ubuntu Light" w:hAnsi="Ubuntu Light" w:cs="Tunga"/>
          <w:b/>
          <w:sz w:val="20"/>
          <w:szCs w:val="20"/>
        </w:rPr>
      </w:pPr>
      <w:r>
        <w:rPr>
          <w:rFonts w:ascii="Ubuntu Light" w:hAnsi="Ubuntu Light" w:cs="Tunga"/>
          <w:sz w:val="20"/>
          <w:szCs w:val="20"/>
        </w:rPr>
        <w:t>Zamawiający wymaga podania okresu gwarancji w pełnych miesiącach</w:t>
      </w:r>
    </w:p>
    <w:p w:rsidR="004868B5" w:rsidRDefault="004868B5" w:rsidP="003B0962">
      <w:pPr>
        <w:shd w:val="clear" w:color="auto" w:fill="EEECE1"/>
        <w:spacing w:line="360" w:lineRule="auto"/>
        <w:rPr>
          <w:rFonts w:ascii="Ubuntu Light" w:hAnsi="Ubuntu Light" w:cs="Tunga"/>
          <w:b/>
          <w:bCs/>
          <w:sz w:val="20"/>
          <w:szCs w:val="20"/>
        </w:rPr>
      </w:pPr>
    </w:p>
    <w:p w:rsidR="003B0962" w:rsidRPr="00463D5B" w:rsidRDefault="003B0962" w:rsidP="003B0962">
      <w:pPr>
        <w:shd w:val="clear" w:color="auto" w:fill="EEECE1"/>
        <w:spacing w:line="360" w:lineRule="auto"/>
        <w:rPr>
          <w:rFonts w:ascii="Ubuntu Light" w:hAnsi="Ubuntu Light" w:cs="Tunga"/>
          <w:b/>
          <w:bCs/>
          <w:sz w:val="20"/>
          <w:szCs w:val="20"/>
        </w:rPr>
      </w:pPr>
      <w:r w:rsidRPr="00463D5B">
        <w:rPr>
          <w:rFonts w:ascii="Ubuntu Light" w:hAnsi="Ubuntu Light" w:cs="Tunga"/>
          <w:b/>
          <w:bCs/>
          <w:sz w:val="20"/>
          <w:szCs w:val="20"/>
        </w:rPr>
        <w:t xml:space="preserve">OFEROWANY TERMIN DOSTAWY: …………….. </w:t>
      </w:r>
      <w:r w:rsidR="003161C5">
        <w:rPr>
          <w:rFonts w:ascii="Ubuntu Light" w:hAnsi="Ubuntu Light" w:cs="Tunga"/>
          <w:b/>
          <w:bCs/>
          <w:sz w:val="20"/>
          <w:szCs w:val="20"/>
        </w:rPr>
        <w:t>dni</w:t>
      </w:r>
      <w:r w:rsidR="006B7F3F">
        <w:rPr>
          <w:rFonts w:ascii="Ubuntu Light" w:hAnsi="Ubuntu Light" w:cs="Tunga"/>
          <w:b/>
          <w:bCs/>
          <w:sz w:val="20"/>
          <w:szCs w:val="20"/>
        </w:rPr>
        <w:t xml:space="preserve"> roboczych</w:t>
      </w:r>
      <w:r w:rsidR="00FB08AD">
        <w:rPr>
          <w:rFonts w:ascii="Ubuntu Light" w:hAnsi="Ubuntu Light" w:cs="Tunga"/>
          <w:b/>
          <w:bCs/>
          <w:sz w:val="20"/>
          <w:szCs w:val="20"/>
        </w:rPr>
        <w:t>*</w:t>
      </w:r>
      <w:r w:rsidRPr="00463D5B">
        <w:rPr>
          <w:rFonts w:ascii="Ubuntu Light" w:hAnsi="Ubuntu Light" w:cs="Tunga"/>
          <w:b/>
          <w:bCs/>
          <w:sz w:val="20"/>
          <w:szCs w:val="20"/>
        </w:rPr>
        <w:tab/>
      </w:r>
      <w:r w:rsidRPr="00463D5B">
        <w:rPr>
          <w:rFonts w:ascii="Ubuntu Light" w:hAnsi="Ubuntu Light" w:cs="Tunga"/>
          <w:b/>
          <w:bCs/>
          <w:sz w:val="20"/>
          <w:szCs w:val="20"/>
        </w:rPr>
        <w:tab/>
      </w:r>
      <w:r w:rsidRPr="00463D5B">
        <w:rPr>
          <w:rFonts w:ascii="Ubuntu Light" w:hAnsi="Ubuntu Light" w:cs="Tunga"/>
          <w:b/>
          <w:bCs/>
          <w:sz w:val="20"/>
          <w:szCs w:val="20"/>
        </w:rPr>
        <w:tab/>
      </w:r>
      <w:r w:rsidRPr="00463D5B">
        <w:rPr>
          <w:rFonts w:ascii="Ubuntu Light" w:hAnsi="Ubuntu Light" w:cs="Tunga"/>
          <w:b/>
          <w:bCs/>
          <w:sz w:val="20"/>
          <w:szCs w:val="20"/>
        </w:rPr>
        <w:tab/>
      </w:r>
    </w:p>
    <w:p w:rsidR="00EB3E28" w:rsidRDefault="004868B5" w:rsidP="003B0962">
      <w:pPr>
        <w:pStyle w:val="Nagwek2"/>
        <w:rPr>
          <w:rFonts w:ascii="Ubuntu Light" w:hAnsi="Ubuntu Light" w:cs="Estrangelo Edessa"/>
          <w:sz w:val="20"/>
          <w:szCs w:val="20"/>
        </w:rPr>
      </w:pPr>
      <w:r>
        <w:rPr>
          <w:rFonts w:ascii="Ubuntu Light" w:hAnsi="Ubuntu Light" w:cs="Arial"/>
          <w:bCs/>
          <w:i/>
          <w:iCs/>
          <w:sz w:val="20"/>
          <w:szCs w:val="20"/>
          <w:lang w:eastAsia="en-US"/>
        </w:rPr>
        <w:t xml:space="preserve">*kryterium </w:t>
      </w:r>
      <w:r w:rsidR="00852134">
        <w:rPr>
          <w:rFonts w:ascii="Ubuntu Light" w:hAnsi="Ubuntu Light" w:cs="Arial"/>
          <w:bCs/>
          <w:i/>
          <w:iCs/>
          <w:sz w:val="20"/>
          <w:szCs w:val="20"/>
          <w:lang w:eastAsia="en-US"/>
        </w:rPr>
        <w:t xml:space="preserve">podlegające </w:t>
      </w:r>
      <w:r>
        <w:rPr>
          <w:rFonts w:ascii="Ubuntu Light" w:hAnsi="Ubuntu Light" w:cs="Arial"/>
          <w:bCs/>
          <w:i/>
          <w:iCs/>
          <w:sz w:val="20"/>
          <w:szCs w:val="20"/>
          <w:lang w:eastAsia="en-US"/>
        </w:rPr>
        <w:t>ocen</w:t>
      </w:r>
      <w:r w:rsidR="00852134">
        <w:rPr>
          <w:rFonts w:ascii="Ubuntu Light" w:hAnsi="Ubuntu Light" w:cs="Arial"/>
          <w:bCs/>
          <w:i/>
          <w:iCs/>
          <w:sz w:val="20"/>
          <w:szCs w:val="20"/>
          <w:lang w:eastAsia="en-US"/>
        </w:rPr>
        <w:t>ie</w:t>
      </w:r>
      <w:r>
        <w:rPr>
          <w:rFonts w:ascii="Ubuntu Light" w:hAnsi="Ubuntu Light" w:cs="Arial"/>
          <w:b w:val="0"/>
          <w:bCs/>
          <w:i/>
          <w:iCs/>
          <w:sz w:val="20"/>
          <w:szCs w:val="20"/>
          <w:lang w:eastAsia="en-US"/>
        </w:rPr>
        <w:t xml:space="preserve"> (punktowane), należy wypełnić</w:t>
      </w:r>
    </w:p>
    <w:p w:rsidR="004868B5" w:rsidRDefault="004868B5" w:rsidP="003B0962">
      <w:pPr>
        <w:pStyle w:val="Nagwek2"/>
        <w:rPr>
          <w:rFonts w:ascii="Ubuntu Light" w:hAnsi="Ubuntu Light" w:cs="Estrangelo Edessa"/>
          <w:sz w:val="20"/>
          <w:szCs w:val="20"/>
        </w:rPr>
      </w:pPr>
    </w:p>
    <w:p w:rsidR="003B0962" w:rsidRDefault="003B0962" w:rsidP="003B0962">
      <w:pPr>
        <w:pStyle w:val="Nagwek2"/>
        <w:rPr>
          <w:rFonts w:ascii="Ubuntu Light" w:hAnsi="Ubuntu Light" w:cs="Estrangelo Edessa"/>
          <w:sz w:val="20"/>
          <w:szCs w:val="20"/>
        </w:rPr>
      </w:pPr>
      <w:r w:rsidRPr="003A3992">
        <w:rPr>
          <w:rFonts w:ascii="Ubuntu Light" w:hAnsi="Ubuntu Light" w:cs="Estrangelo Edessa"/>
          <w:sz w:val="20"/>
          <w:szCs w:val="20"/>
        </w:rPr>
        <w:t>PAKIET Nr</w:t>
      </w:r>
      <w:r>
        <w:rPr>
          <w:rFonts w:ascii="Ubuntu Light" w:hAnsi="Ubuntu Light" w:cs="Estrangelo Edessa"/>
          <w:sz w:val="20"/>
          <w:szCs w:val="20"/>
        </w:rPr>
        <w:t xml:space="preserve"> </w:t>
      </w:r>
      <w:r w:rsidR="00FB08AD">
        <w:rPr>
          <w:rFonts w:ascii="Ubuntu Light" w:hAnsi="Ubuntu Light" w:cs="Estrangelo Edessa"/>
          <w:sz w:val="20"/>
          <w:szCs w:val="20"/>
        </w:rPr>
        <w:t>2</w:t>
      </w:r>
    </w:p>
    <w:p w:rsidR="003B0962" w:rsidRPr="00B476E0" w:rsidRDefault="003B0962" w:rsidP="003B0962">
      <w:pPr>
        <w:shd w:val="clear" w:color="auto" w:fill="EEECE1"/>
        <w:spacing w:after="100"/>
        <w:rPr>
          <w:rFonts w:ascii="Ubuntu Light" w:hAnsi="Ubuntu Light" w:cs="Estrangelo Edessa"/>
          <w:sz w:val="20"/>
          <w:szCs w:val="20"/>
        </w:rPr>
      </w:pPr>
      <w:r w:rsidRPr="00B476E0">
        <w:rPr>
          <w:rFonts w:ascii="Ubuntu Light" w:hAnsi="Ubuntu Light" w:cs="Estrangelo Edessa"/>
          <w:sz w:val="20"/>
          <w:szCs w:val="20"/>
        </w:rPr>
        <w:t xml:space="preserve">Cena bez podatku VAT  </w:t>
      </w:r>
      <w:r>
        <w:rPr>
          <w:rFonts w:ascii="Ubuntu Light" w:hAnsi="Ubuntu Light" w:cs="Estrangelo Edessa"/>
          <w:sz w:val="20"/>
          <w:szCs w:val="20"/>
        </w:rPr>
        <w:t xml:space="preserve">za </w:t>
      </w:r>
      <w:r w:rsidR="003161C5">
        <w:rPr>
          <w:rFonts w:ascii="Ubuntu Light" w:hAnsi="Ubuntu Light" w:cs="Estrangelo Edessa"/>
          <w:sz w:val="20"/>
          <w:szCs w:val="20"/>
        </w:rPr>
        <w:t>4</w:t>
      </w:r>
      <w:r>
        <w:rPr>
          <w:rFonts w:ascii="Ubuntu Light" w:hAnsi="Ubuntu Light" w:cs="Estrangelo Edessa"/>
          <w:sz w:val="20"/>
          <w:szCs w:val="20"/>
        </w:rPr>
        <w:t xml:space="preserve"> szt. </w:t>
      </w:r>
      <w:r w:rsidRPr="00B476E0">
        <w:rPr>
          <w:rFonts w:ascii="Ubuntu Light" w:hAnsi="Ubuntu Light" w:cs="Estrangelo Edessa"/>
          <w:sz w:val="20"/>
          <w:szCs w:val="20"/>
        </w:rPr>
        <w:t>………………...……………….…</w:t>
      </w:r>
      <w:r>
        <w:rPr>
          <w:rFonts w:ascii="Ubuntu Light" w:hAnsi="Ubuntu Light" w:cs="Estrangelo Edessa"/>
          <w:sz w:val="20"/>
          <w:szCs w:val="20"/>
        </w:rPr>
        <w:t>..</w:t>
      </w:r>
      <w:r w:rsidRPr="00B476E0">
        <w:rPr>
          <w:rFonts w:ascii="Ubuntu Light" w:hAnsi="Ubuntu Light" w:cs="Estrangelo Edessa"/>
          <w:sz w:val="20"/>
          <w:szCs w:val="20"/>
        </w:rPr>
        <w:t>… zł</w:t>
      </w:r>
    </w:p>
    <w:p w:rsidR="003B0962" w:rsidRPr="00B476E0" w:rsidRDefault="003B0962" w:rsidP="003B0962">
      <w:pPr>
        <w:shd w:val="clear" w:color="auto" w:fill="EEECE1"/>
        <w:spacing w:after="100"/>
        <w:rPr>
          <w:rFonts w:ascii="Ubuntu Light" w:hAnsi="Ubuntu Light" w:cs="Estrangelo Edessa"/>
          <w:sz w:val="20"/>
          <w:szCs w:val="20"/>
        </w:rPr>
      </w:pPr>
      <w:r w:rsidRPr="00B476E0">
        <w:rPr>
          <w:rFonts w:ascii="Ubuntu Light" w:hAnsi="Ubuntu Light" w:cs="Estrangelo Edessa"/>
          <w:sz w:val="20"/>
          <w:szCs w:val="20"/>
        </w:rPr>
        <w:t>podatek</w:t>
      </w:r>
      <w:r>
        <w:rPr>
          <w:rFonts w:ascii="Ubuntu Light" w:hAnsi="Ubuntu Light" w:cs="Estrangelo Edessa"/>
          <w:sz w:val="20"/>
          <w:szCs w:val="20"/>
        </w:rPr>
        <w:t xml:space="preserve"> VAT ………%                         ……….………….…………………  </w:t>
      </w:r>
      <w:r w:rsidRPr="00B476E0">
        <w:rPr>
          <w:rFonts w:ascii="Ubuntu Light" w:hAnsi="Ubuntu Light" w:cs="Estrangelo Edessa"/>
          <w:sz w:val="20"/>
          <w:szCs w:val="20"/>
        </w:rPr>
        <w:t>zł</w:t>
      </w:r>
    </w:p>
    <w:p w:rsidR="003B0962" w:rsidRPr="00B476E0" w:rsidRDefault="003B0962" w:rsidP="003B0962">
      <w:pPr>
        <w:shd w:val="clear" w:color="auto" w:fill="EEECE1"/>
        <w:spacing w:after="100"/>
        <w:rPr>
          <w:rFonts w:ascii="Ubuntu Light" w:hAnsi="Ubuntu Light" w:cs="Estrangelo Edessa"/>
          <w:sz w:val="20"/>
          <w:szCs w:val="20"/>
        </w:rPr>
      </w:pPr>
      <w:r>
        <w:rPr>
          <w:rFonts w:ascii="Ubuntu Light" w:hAnsi="Ubuntu Light" w:cs="Estrangelo Edessa"/>
          <w:b/>
          <w:bCs/>
          <w:sz w:val="20"/>
          <w:szCs w:val="20"/>
        </w:rPr>
        <w:t xml:space="preserve">Cena ofertowa </w:t>
      </w:r>
      <w:r w:rsidRPr="00B476E0">
        <w:rPr>
          <w:rFonts w:ascii="Ubuntu Light" w:hAnsi="Ubuntu Light" w:cs="Estrangelo Edessa"/>
          <w:b/>
          <w:bCs/>
          <w:sz w:val="20"/>
          <w:szCs w:val="20"/>
        </w:rPr>
        <w:t>z podatkiem VAT</w:t>
      </w:r>
      <w:r>
        <w:rPr>
          <w:rFonts w:ascii="Ubuntu Light" w:hAnsi="Ubuntu Light" w:cs="Estrangelo Edessa"/>
          <w:b/>
          <w:bCs/>
          <w:sz w:val="20"/>
          <w:szCs w:val="20"/>
        </w:rPr>
        <w:t xml:space="preserve"> </w:t>
      </w:r>
      <w:r w:rsidRPr="0020057E">
        <w:rPr>
          <w:rFonts w:ascii="Ubuntu Light" w:hAnsi="Ubuntu Light" w:cs="Estrangelo Edessa"/>
          <w:b/>
          <w:sz w:val="20"/>
          <w:szCs w:val="20"/>
        </w:rPr>
        <w:t xml:space="preserve">za </w:t>
      </w:r>
      <w:r w:rsidR="003161C5">
        <w:rPr>
          <w:rFonts w:ascii="Ubuntu Light" w:hAnsi="Ubuntu Light" w:cs="Estrangelo Edessa"/>
          <w:b/>
          <w:sz w:val="20"/>
          <w:szCs w:val="20"/>
        </w:rPr>
        <w:t>4</w:t>
      </w:r>
      <w:r>
        <w:rPr>
          <w:rFonts w:ascii="Ubuntu Light" w:hAnsi="Ubuntu Light" w:cs="Estrangelo Edessa"/>
          <w:b/>
          <w:sz w:val="20"/>
          <w:szCs w:val="20"/>
        </w:rPr>
        <w:t xml:space="preserve"> </w:t>
      </w:r>
      <w:r w:rsidRPr="0020057E">
        <w:rPr>
          <w:rFonts w:ascii="Ubuntu Light" w:hAnsi="Ubuntu Light" w:cs="Estrangelo Edessa"/>
          <w:b/>
          <w:sz w:val="20"/>
          <w:szCs w:val="20"/>
        </w:rPr>
        <w:t>szt</w:t>
      </w:r>
      <w:r>
        <w:rPr>
          <w:rFonts w:ascii="Ubuntu Light" w:hAnsi="Ubuntu Light" w:cs="Estrangelo Edessa"/>
          <w:b/>
          <w:sz w:val="20"/>
          <w:szCs w:val="20"/>
        </w:rPr>
        <w:t>.</w:t>
      </w:r>
      <w:r>
        <w:rPr>
          <w:rFonts w:ascii="Ubuntu Light" w:hAnsi="Ubuntu Light" w:cs="Estrangelo Edessa"/>
          <w:sz w:val="20"/>
          <w:szCs w:val="20"/>
        </w:rPr>
        <w:t xml:space="preserve"> .………………….……… zł</w:t>
      </w:r>
    </w:p>
    <w:p w:rsidR="003B0962" w:rsidRDefault="003B0962" w:rsidP="003B0962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 w:rsidRPr="00B476E0">
        <w:rPr>
          <w:rFonts w:ascii="Ubuntu Light" w:hAnsi="Ubuntu Light" w:cs="Tunga"/>
          <w:sz w:val="20"/>
          <w:szCs w:val="20"/>
        </w:rPr>
        <w:t>Słownie: …………………………..………………………………………………………………………...........zł</w:t>
      </w:r>
    </w:p>
    <w:p w:rsidR="003B0962" w:rsidRPr="00175A80" w:rsidRDefault="00FB08AD" w:rsidP="003B0962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  <w:u w:val="single"/>
        </w:rPr>
      </w:pPr>
      <w:r w:rsidRPr="00175A80">
        <w:rPr>
          <w:rFonts w:ascii="Ubuntu Light" w:hAnsi="Ubuntu Light" w:cs="Tunga"/>
          <w:b/>
          <w:u w:val="single"/>
        </w:rPr>
        <w:t>Parametry dodatkowo punktowane</w:t>
      </w:r>
    </w:p>
    <w:p w:rsidR="003B0962" w:rsidRDefault="003B0962" w:rsidP="003B0962">
      <w:pPr>
        <w:shd w:val="clear" w:color="auto" w:fill="EEECE1"/>
        <w:rPr>
          <w:rFonts w:ascii="Ubuntu Light" w:hAnsi="Ubuntu Light" w:cs="Tunga"/>
          <w:b/>
          <w:sz w:val="20"/>
          <w:szCs w:val="20"/>
        </w:rPr>
      </w:pPr>
      <w:r>
        <w:rPr>
          <w:rFonts w:ascii="Ubuntu Light" w:hAnsi="Ubuntu Light" w:cs="Tunga"/>
          <w:b/>
          <w:sz w:val="20"/>
          <w:szCs w:val="20"/>
        </w:rPr>
        <w:t xml:space="preserve">OFEROWANY </w:t>
      </w:r>
      <w:r w:rsidRPr="00B476E0">
        <w:rPr>
          <w:rFonts w:ascii="Ubuntu Light" w:hAnsi="Ubuntu Light" w:cs="Tunga"/>
          <w:b/>
          <w:sz w:val="20"/>
          <w:szCs w:val="20"/>
        </w:rPr>
        <w:t>OKRES GWARANCJI</w:t>
      </w:r>
      <w:r>
        <w:rPr>
          <w:rFonts w:ascii="Ubuntu Light" w:hAnsi="Ubuntu Light" w:cs="Tunga"/>
          <w:b/>
          <w:sz w:val="20"/>
          <w:szCs w:val="20"/>
        </w:rPr>
        <w:t>:</w:t>
      </w:r>
      <w:r w:rsidRPr="00B476E0">
        <w:rPr>
          <w:rFonts w:ascii="Ubuntu Light" w:hAnsi="Ubuntu Light" w:cs="Tunga"/>
          <w:sz w:val="20"/>
          <w:szCs w:val="20"/>
        </w:rPr>
        <w:t xml:space="preserve"> …………</w:t>
      </w:r>
      <w:r w:rsidRPr="00B476E0">
        <w:rPr>
          <w:rFonts w:ascii="Ubuntu Light" w:hAnsi="Ubuntu Light" w:cs="Tunga"/>
          <w:b/>
          <w:sz w:val="20"/>
          <w:szCs w:val="20"/>
        </w:rPr>
        <w:t>miesięcy*</w:t>
      </w:r>
    </w:p>
    <w:p w:rsidR="003B0962" w:rsidRDefault="003B0962" w:rsidP="003B0962">
      <w:pPr>
        <w:shd w:val="clear" w:color="auto" w:fill="EEECE1"/>
        <w:rPr>
          <w:rFonts w:ascii="Ubuntu Light" w:hAnsi="Ubuntu Light" w:cs="Tunga"/>
          <w:b/>
          <w:sz w:val="20"/>
          <w:szCs w:val="20"/>
        </w:rPr>
      </w:pPr>
      <w:r>
        <w:rPr>
          <w:rFonts w:ascii="Ubuntu Light" w:hAnsi="Ubuntu Light" w:cs="Tunga"/>
          <w:sz w:val="20"/>
          <w:szCs w:val="20"/>
        </w:rPr>
        <w:t>Zamawiający wymaga podania okresu gwarancji w pełnych miesiącach</w:t>
      </w:r>
    </w:p>
    <w:p w:rsidR="00175A80" w:rsidRDefault="00175A80" w:rsidP="003B0962">
      <w:pPr>
        <w:shd w:val="clear" w:color="auto" w:fill="EEECE1"/>
        <w:spacing w:line="360" w:lineRule="auto"/>
        <w:rPr>
          <w:rFonts w:ascii="Ubuntu Light" w:hAnsi="Ubuntu Light" w:cs="Tunga"/>
          <w:b/>
          <w:bCs/>
          <w:sz w:val="20"/>
          <w:szCs w:val="20"/>
        </w:rPr>
      </w:pPr>
    </w:p>
    <w:p w:rsidR="00580A02" w:rsidRDefault="00580A02" w:rsidP="003B0962">
      <w:pPr>
        <w:shd w:val="clear" w:color="auto" w:fill="EEECE1"/>
        <w:spacing w:line="360" w:lineRule="auto"/>
        <w:rPr>
          <w:rFonts w:ascii="Ubuntu Light" w:hAnsi="Ubuntu Light" w:cs="Tunga"/>
          <w:b/>
          <w:bCs/>
          <w:sz w:val="20"/>
          <w:szCs w:val="20"/>
        </w:rPr>
      </w:pPr>
    </w:p>
    <w:p w:rsidR="00EB3E28" w:rsidRDefault="003B0962" w:rsidP="003B0962">
      <w:pPr>
        <w:shd w:val="clear" w:color="auto" w:fill="EEECE1"/>
        <w:spacing w:line="360" w:lineRule="auto"/>
        <w:rPr>
          <w:rFonts w:ascii="Ubuntu Light" w:hAnsi="Ubuntu Light" w:cs="Tunga"/>
          <w:b/>
          <w:bCs/>
          <w:sz w:val="20"/>
          <w:szCs w:val="20"/>
        </w:rPr>
      </w:pPr>
      <w:r w:rsidRPr="00463D5B">
        <w:rPr>
          <w:rFonts w:ascii="Ubuntu Light" w:hAnsi="Ubuntu Light" w:cs="Tunga"/>
          <w:b/>
          <w:bCs/>
          <w:sz w:val="20"/>
          <w:szCs w:val="20"/>
        </w:rPr>
        <w:lastRenderedPageBreak/>
        <w:t>OFEROWAN</w:t>
      </w:r>
      <w:r w:rsidR="00FB08AD">
        <w:rPr>
          <w:rFonts w:ascii="Ubuntu Light" w:hAnsi="Ubuntu Light" w:cs="Tunga"/>
          <w:b/>
          <w:bCs/>
          <w:sz w:val="20"/>
          <w:szCs w:val="20"/>
        </w:rPr>
        <w:t>E</w:t>
      </w:r>
      <w:r w:rsidRPr="00463D5B">
        <w:rPr>
          <w:rFonts w:ascii="Ubuntu Light" w:hAnsi="Ubuntu Light" w:cs="Tunga"/>
          <w:b/>
          <w:bCs/>
          <w:sz w:val="20"/>
          <w:szCs w:val="20"/>
        </w:rPr>
        <w:t xml:space="preserve"> </w:t>
      </w:r>
      <w:r w:rsidR="00FB08AD">
        <w:rPr>
          <w:rFonts w:ascii="Ubuntu Light" w:hAnsi="Ubuntu Light" w:cs="Tunga"/>
          <w:b/>
          <w:bCs/>
          <w:sz w:val="20"/>
          <w:szCs w:val="20"/>
        </w:rPr>
        <w:t>PARAMETRY TECHNICZNE</w:t>
      </w:r>
      <w:r w:rsidRPr="00463D5B">
        <w:rPr>
          <w:rFonts w:ascii="Ubuntu Light" w:hAnsi="Ubuntu Light" w:cs="Tunga"/>
          <w:b/>
          <w:bCs/>
          <w:sz w:val="20"/>
          <w:szCs w:val="20"/>
        </w:rPr>
        <w:t>:</w:t>
      </w:r>
    </w:p>
    <w:p w:rsidR="00175A80" w:rsidRPr="00340E21" w:rsidRDefault="00805406" w:rsidP="003B0962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 w:rsidRPr="00340E21">
        <w:rPr>
          <w:rFonts w:ascii="Ubuntu Light" w:hAnsi="Ubuntu Light" w:cs="Tunga"/>
          <w:b/>
          <w:bCs/>
          <w:sz w:val="20"/>
          <w:szCs w:val="20"/>
        </w:rPr>
        <w:t>Pamięć RAM</w:t>
      </w:r>
      <w:r w:rsidR="00175A80" w:rsidRPr="00340E21">
        <w:rPr>
          <w:rFonts w:ascii="Ubuntu Light" w:hAnsi="Ubuntu Light" w:cs="Tunga"/>
          <w:b/>
          <w:bCs/>
          <w:sz w:val="20"/>
          <w:szCs w:val="20"/>
        </w:rPr>
        <w:t xml:space="preserve"> </w:t>
      </w:r>
      <w:r w:rsidR="00AD63BB" w:rsidRPr="00340E21">
        <w:rPr>
          <w:rFonts w:ascii="Ubuntu Light" w:hAnsi="Ubuntu Light" w:cs="Tunga"/>
          <w:b/>
          <w:bCs/>
          <w:sz w:val="20"/>
          <w:szCs w:val="20"/>
        </w:rPr>
        <w:t>–</w:t>
      </w:r>
      <w:r w:rsidR="00175A80" w:rsidRPr="00340E21">
        <w:rPr>
          <w:rFonts w:ascii="Ubuntu Light" w:hAnsi="Ubuntu Light" w:cs="Tunga"/>
          <w:b/>
          <w:bCs/>
          <w:sz w:val="20"/>
          <w:szCs w:val="20"/>
        </w:rPr>
        <w:t xml:space="preserve"> </w:t>
      </w:r>
      <w:r w:rsidR="00580A02" w:rsidRPr="00340E21">
        <w:rPr>
          <w:rFonts w:ascii="Ubuntu Light" w:hAnsi="Ubuntu Light" w:cs="Tunga"/>
          <w:b/>
          <w:bCs/>
          <w:sz w:val="20"/>
          <w:szCs w:val="20"/>
        </w:rPr>
        <w:t>8BG / 16GB**</w:t>
      </w:r>
    </w:p>
    <w:p w:rsidR="00175A80" w:rsidRPr="00340E21" w:rsidRDefault="00175A80" w:rsidP="00175A80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 w:rsidRPr="00340E21">
        <w:rPr>
          <w:rFonts w:ascii="Ubuntu Light" w:hAnsi="Ubuntu Light" w:cs="Tunga"/>
          <w:b/>
          <w:sz w:val="20"/>
          <w:szCs w:val="20"/>
        </w:rPr>
        <w:t xml:space="preserve">Dysk SSD </w:t>
      </w:r>
      <w:r w:rsidR="00580A02" w:rsidRPr="00340E21">
        <w:rPr>
          <w:rFonts w:ascii="Ubuntu Light" w:hAnsi="Ubuntu Light" w:cs="Tunga"/>
          <w:b/>
          <w:sz w:val="20"/>
          <w:szCs w:val="20"/>
        </w:rPr>
        <w:t>–</w:t>
      </w:r>
      <w:r w:rsidRPr="00340E21">
        <w:rPr>
          <w:rFonts w:ascii="Ubuntu Light" w:hAnsi="Ubuntu Light" w:cs="Tunga"/>
          <w:b/>
          <w:sz w:val="20"/>
          <w:szCs w:val="20"/>
        </w:rPr>
        <w:t xml:space="preserve"> </w:t>
      </w:r>
      <w:r w:rsidR="00805406" w:rsidRPr="00340E21">
        <w:rPr>
          <w:rFonts w:ascii="Ubuntu Light" w:hAnsi="Ubuntu Light" w:cs="Tunga"/>
          <w:b/>
          <w:sz w:val="20"/>
          <w:szCs w:val="20"/>
        </w:rPr>
        <w:t>256GB / 512</w:t>
      </w:r>
      <w:r w:rsidR="00580A02" w:rsidRPr="00340E21">
        <w:rPr>
          <w:rFonts w:ascii="Ubuntu Light" w:hAnsi="Ubuntu Light" w:cs="Tunga"/>
          <w:b/>
          <w:sz w:val="20"/>
          <w:szCs w:val="20"/>
        </w:rPr>
        <w:t>GB**</w:t>
      </w:r>
    </w:p>
    <w:p w:rsidR="00175A80" w:rsidRPr="00340E21" w:rsidRDefault="00580A02" w:rsidP="003B0962">
      <w:pPr>
        <w:shd w:val="clear" w:color="auto" w:fill="EEECE1"/>
        <w:spacing w:line="360" w:lineRule="auto"/>
        <w:rPr>
          <w:rFonts w:ascii="Ubuntu Light" w:hAnsi="Ubuntu Light" w:cs="Tunga"/>
          <w:b/>
          <w:sz w:val="20"/>
          <w:szCs w:val="20"/>
        </w:rPr>
      </w:pPr>
      <w:r w:rsidRPr="00340E21">
        <w:rPr>
          <w:rFonts w:ascii="Ubuntu Light" w:hAnsi="Ubuntu Light" w:cs="Tunga"/>
          <w:b/>
          <w:sz w:val="20"/>
          <w:szCs w:val="20"/>
        </w:rPr>
        <w:t>Matryca Full HD - TAK / NIE**</w:t>
      </w:r>
    </w:p>
    <w:p w:rsidR="00580A02" w:rsidRPr="00340E21" w:rsidRDefault="00580A02" w:rsidP="003B0962">
      <w:pPr>
        <w:shd w:val="clear" w:color="auto" w:fill="EEECE1"/>
        <w:spacing w:line="360" w:lineRule="auto"/>
        <w:rPr>
          <w:rFonts w:ascii="Ubuntu Light" w:hAnsi="Ubuntu Light" w:cs="Tunga"/>
          <w:b/>
          <w:bCs/>
          <w:sz w:val="20"/>
          <w:szCs w:val="20"/>
          <w:vertAlign w:val="superscript"/>
        </w:rPr>
      </w:pPr>
      <w:r w:rsidRPr="00340E21">
        <w:rPr>
          <w:rFonts w:ascii="Ubuntu Light" w:hAnsi="Ubuntu Light" w:cs="Tunga"/>
          <w:b/>
          <w:sz w:val="20"/>
          <w:szCs w:val="20"/>
        </w:rPr>
        <w:t>Dodatkowa karta graficzna (w t</w:t>
      </w:r>
      <w:r w:rsidR="00340E21" w:rsidRPr="00340E21">
        <w:rPr>
          <w:rFonts w:ascii="Ubuntu Light" w:hAnsi="Ubuntu Light" w:cs="Tunga"/>
          <w:b/>
          <w:sz w:val="20"/>
          <w:szCs w:val="20"/>
        </w:rPr>
        <w:t>eście</w:t>
      </w:r>
      <w:r w:rsidRPr="00340E21">
        <w:rPr>
          <w:rFonts w:ascii="Ubuntu Light" w:hAnsi="Ubuntu Light" w:cs="Tunga"/>
          <w:b/>
          <w:sz w:val="20"/>
          <w:szCs w:val="20"/>
        </w:rPr>
        <w:t xml:space="preserve"> videocard benchmark mion. 634 punkty)  -  TAK / NIE**</w:t>
      </w:r>
    </w:p>
    <w:p w:rsidR="003B0962" w:rsidRPr="00852134" w:rsidRDefault="004868B5" w:rsidP="003B0962">
      <w:pPr>
        <w:pStyle w:val="normaltableau"/>
        <w:spacing w:before="0" w:after="0"/>
        <w:rPr>
          <w:rFonts w:ascii="Ubuntu Light" w:hAnsi="Ubuntu Light" w:cs="Arial"/>
          <w:b/>
          <w:bCs/>
          <w:i/>
          <w:iCs/>
          <w:sz w:val="20"/>
          <w:szCs w:val="20"/>
          <w:lang w:val="pl-PL" w:eastAsia="en-US"/>
        </w:rPr>
      </w:pPr>
      <w:r>
        <w:rPr>
          <w:rFonts w:ascii="Ubuntu Light" w:hAnsi="Ubuntu Light" w:cs="Arial"/>
          <w:b/>
          <w:bCs/>
          <w:i/>
          <w:iCs/>
          <w:sz w:val="20"/>
          <w:szCs w:val="20"/>
          <w:lang w:val="pl-PL" w:eastAsia="en-US"/>
        </w:rPr>
        <w:t>*</w:t>
      </w:r>
      <w:r w:rsidR="00852134" w:rsidRPr="00852134">
        <w:rPr>
          <w:rFonts w:ascii="Ubuntu Light" w:hAnsi="Ubuntu Light" w:cs="Arial"/>
          <w:bCs/>
          <w:i/>
          <w:iCs/>
          <w:sz w:val="20"/>
          <w:szCs w:val="20"/>
          <w:lang w:eastAsia="en-US"/>
        </w:rPr>
        <w:t xml:space="preserve"> </w:t>
      </w:r>
      <w:r w:rsidR="00852134" w:rsidRPr="00852134">
        <w:rPr>
          <w:rFonts w:ascii="Ubuntu Light" w:hAnsi="Ubuntu Light" w:cs="Arial"/>
          <w:b/>
          <w:bCs/>
          <w:i/>
          <w:iCs/>
          <w:sz w:val="20"/>
          <w:szCs w:val="20"/>
          <w:lang w:eastAsia="en-US"/>
        </w:rPr>
        <w:t xml:space="preserve">kryterium podlegające ocenie </w:t>
      </w:r>
      <w:r w:rsidRPr="00122A3F">
        <w:rPr>
          <w:rFonts w:ascii="Ubuntu Light" w:hAnsi="Ubuntu Light" w:cs="Arial"/>
          <w:bCs/>
          <w:i/>
          <w:iCs/>
          <w:sz w:val="20"/>
          <w:szCs w:val="20"/>
          <w:lang w:val="pl-PL" w:eastAsia="en-US"/>
        </w:rPr>
        <w:t>(punktowane), należy wypełnić</w:t>
      </w:r>
    </w:p>
    <w:p w:rsidR="004868B5" w:rsidRDefault="004868B5" w:rsidP="003B0962">
      <w:pPr>
        <w:pStyle w:val="normaltableau"/>
        <w:spacing w:before="0" w:after="0"/>
        <w:rPr>
          <w:rFonts w:ascii="Ubuntu Light" w:hAnsi="Ubuntu Light" w:cs="Arial"/>
          <w:b/>
          <w:bCs/>
          <w:i/>
          <w:iCs/>
          <w:sz w:val="20"/>
          <w:szCs w:val="20"/>
          <w:lang w:val="pl-PL" w:eastAsia="en-US"/>
        </w:rPr>
      </w:pPr>
      <w:r w:rsidRPr="00852134">
        <w:rPr>
          <w:rFonts w:ascii="Ubuntu Light" w:hAnsi="Ubuntu Light" w:cs="Arial"/>
          <w:b/>
          <w:bCs/>
          <w:i/>
          <w:iCs/>
          <w:sz w:val="20"/>
          <w:szCs w:val="20"/>
          <w:lang w:val="pl-PL" w:eastAsia="en-US"/>
        </w:rPr>
        <w:t>**</w:t>
      </w:r>
      <w:r w:rsidR="00852134" w:rsidRPr="00852134">
        <w:rPr>
          <w:rFonts w:ascii="Ubuntu Light" w:hAnsi="Ubuntu Light" w:cs="Arial"/>
          <w:b/>
          <w:bCs/>
          <w:i/>
          <w:iCs/>
          <w:sz w:val="20"/>
          <w:szCs w:val="20"/>
          <w:lang w:eastAsia="en-US"/>
        </w:rPr>
        <w:t xml:space="preserve"> kryterium podlegające ocenie</w:t>
      </w:r>
      <w:r>
        <w:rPr>
          <w:rFonts w:ascii="Ubuntu Light" w:hAnsi="Ubuntu Light" w:cs="Arial"/>
          <w:b/>
          <w:bCs/>
          <w:i/>
          <w:iCs/>
          <w:sz w:val="20"/>
          <w:szCs w:val="20"/>
          <w:lang w:val="pl-PL" w:eastAsia="en-US"/>
        </w:rPr>
        <w:t xml:space="preserve"> </w:t>
      </w:r>
      <w:r w:rsidRPr="00122A3F">
        <w:rPr>
          <w:rFonts w:ascii="Ubuntu Light" w:hAnsi="Ubuntu Light" w:cs="Arial"/>
          <w:bCs/>
          <w:i/>
          <w:iCs/>
          <w:sz w:val="20"/>
          <w:szCs w:val="20"/>
          <w:lang w:val="pl-PL" w:eastAsia="en-US"/>
        </w:rPr>
        <w:t>(punktowane), niewłaściwe wykreślić</w:t>
      </w:r>
    </w:p>
    <w:p w:rsidR="004868B5" w:rsidRDefault="004868B5" w:rsidP="003B0962">
      <w:pPr>
        <w:pStyle w:val="normaltableau"/>
        <w:spacing w:before="0" w:after="0"/>
        <w:rPr>
          <w:rFonts w:ascii="Ubuntu Light" w:hAnsi="Ubuntu Light" w:cs="Arial"/>
          <w:b/>
          <w:bCs/>
          <w:i/>
          <w:iCs/>
          <w:sz w:val="20"/>
          <w:szCs w:val="20"/>
          <w:lang w:val="pl-PL" w:eastAsia="en-US"/>
        </w:rPr>
      </w:pPr>
    </w:p>
    <w:p w:rsidR="003B0962" w:rsidRDefault="003B0962" w:rsidP="003B0962">
      <w:pPr>
        <w:pStyle w:val="Nagwek2"/>
        <w:rPr>
          <w:rFonts w:ascii="Ubuntu Light" w:hAnsi="Ubuntu Light" w:cs="Estrangelo Edessa"/>
          <w:sz w:val="20"/>
          <w:szCs w:val="20"/>
        </w:rPr>
      </w:pPr>
      <w:r w:rsidRPr="003A3992">
        <w:rPr>
          <w:rFonts w:ascii="Ubuntu Light" w:hAnsi="Ubuntu Light" w:cs="Estrangelo Edessa"/>
          <w:sz w:val="20"/>
          <w:szCs w:val="20"/>
        </w:rPr>
        <w:t>PAKIET Nr</w:t>
      </w:r>
      <w:r>
        <w:rPr>
          <w:rFonts w:ascii="Ubuntu Light" w:hAnsi="Ubuntu Light" w:cs="Estrangelo Edessa"/>
          <w:sz w:val="20"/>
          <w:szCs w:val="20"/>
        </w:rPr>
        <w:t xml:space="preserve"> </w:t>
      </w:r>
      <w:r w:rsidR="00FB08AD">
        <w:rPr>
          <w:rFonts w:ascii="Ubuntu Light" w:hAnsi="Ubuntu Light" w:cs="Estrangelo Edessa"/>
          <w:sz w:val="20"/>
          <w:szCs w:val="20"/>
        </w:rPr>
        <w:t>3</w:t>
      </w:r>
    </w:p>
    <w:p w:rsidR="003B0962" w:rsidRPr="00B476E0" w:rsidRDefault="003B0962" w:rsidP="003B0962">
      <w:pPr>
        <w:shd w:val="clear" w:color="auto" w:fill="EEECE1"/>
        <w:spacing w:after="100"/>
        <w:rPr>
          <w:rFonts w:ascii="Ubuntu Light" w:hAnsi="Ubuntu Light" w:cs="Estrangelo Edessa"/>
          <w:sz w:val="20"/>
          <w:szCs w:val="20"/>
        </w:rPr>
      </w:pPr>
      <w:r w:rsidRPr="00B476E0">
        <w:rPr>
          <w:rFonts w:ascii="Ubuntu Light" w:hAnsi="Ubuntu Light" w:cs="Estrangelo Edessa"/>
          <w:sz w:val="20"/>
          <w:szCs w:val="20"/>
        </w:rPr>
        <w:t xml:space="preserve">Cena bez podatku VAT  </w:t>
      </w:r>
      <w:r>
        <w:rPr>
          <w:rFonts w:ascii="Ubuntu Light" w:hAnsi="Ubuntu Light" w:cs="Estrangelo Edessa"/>
          <w:sz w:val="20"/>
          <w:szCs w:val="20"/>
        </w:rPr>
        <w:t xml:space="preserve">za </w:t>
      </w:r>
      <w:r w:rsidR="007C5CF0">
        <w:rPr>
          <w:rFonts w:ascii="Ubuntu Light" w:hAnsi="Ubuntu Light" w:cs="Estrangelo Edessa"/>
          <w:sz w:val="20"/>
          <w:szCs w:val="20"/>
        </w:rPr>
        <w:t>10</w:t>
      </w:r>
      <w:r>
        <w:rPr>
          <w:rFonts w:ascii="Ubuntu Light" w:hAnsi="Ubuntu Light" w:cs="Estrangelo Edessa"/>
          <w:sz w:val="20"/>
          <w:szCs w:val="20"/>
        </w:rPr>
        <w:t xml:space="preserve"> szt. </w:t>
      </w:r>
      <w:r w:rsidRPr="00B476E0">
        <w:rPr>
          <w:rFonts w:ascii="Ubuntu Light" w:hAnsi="Ubuntu Light" w:cs="Estrangelo Edessa"/>
          <w:sz w:val="20"/>
          <w:szCs w:val="20"/>
        </w:rPr>
        <w:t>………………...……………….…</w:t>
      </w:r>
      <w:r>
        <w:rPr>
          <w:rFonts w:ascii="Ubuntu Light" w:hAnsi="Ubuntu Light" w:cs="Estrangelo Edessa"/>
          <w:sz w:val="20"/>
          <w:szCs w:val="20"/>
        </w:rPr>
        <w:t>..</w:t>
      </w:r>
      <w:r w:rsidRPr="00B476E0">
        <w:rPr>
          <w:rFonts w:ascii="Ubuntu Light" w:hAnsi="Ubuntu Light" w:cs="Estrangelo Edessa"/>
          <w:sz w:val="20"/>
          <w:szCs w:val="20"/>
        </w:rPr>
        <w:t>… zł</w:t>
      </w:r>
    </w:p>
    <w:p w:rsidR="003B0962" w:rsidRPr="00B476E0" w:rsidRDefault="003B0962" w:rsidP="003B0962">
      <w:pPr>
        <w:shd w:val="clear" w:color="auto" w:fill="EEECE1"/>
        <w:spacing w:after="100"/>
        <w:rPr>
          <w:rFonts w:ascii="Ubuntu Light" w:hAnsi="Ubuntu Light" w:cs="Estrangelo Edessa"/>
          <w:sz w:val="20"/>
          <w:szCs w:val="20"/>
        </w:rPr>
      </w:pPr>
      <w:r w:rsidRPr="00B476E0">
        <w:rPr>
          <w:rFonts w:ascii="Ubuntu Light" w:hAnsi="Ubuntu Light" w:cs="Estrangelo Edessa"/>
          <w:sz w:val="20"/>
          <w:szCs w:val="20"/>
        </w:rPr>
        <w:t>podatek</w:t>
      </w:r>
      <w:r>
        <w:rPr>
          <w:rFonts w:ascii="Ubuntu Light" w:hAnsi="Ubuntu Light" w:cs="Estrangelo Edessa"/>
          <w:sz w:val="20"/>
          <w:szCs w:val="20"/>
        </w:rPr>
        <w:t xml:space="preserve"> VAT ………%                         ……….………….…………………  </w:t>
      </w:r>
      <w:r w:rsidRPr="00B476E0">
        <w:rPr>
          <w:rFonts w:ascii="Ubuntu Light" w:hAnsi="Ubuntu Light" w:cs="Estrangelo Edessa"/>
          <w:sz w:val="20"/>
          <w:szCs w:val="20"/>
        </w:rPr>
        <w:t>zł</w:t>
      </w:r>
    </w:p>
    <w:p w:rsidR="003B0962" w:rsidRPr="00B476E0" w:rsidRDefault="003B0962" w:rsidP="003B0962">
      <w:pPr>
        <w:shd w:val="clear" w:color="auto" w:fill="EEECE1"/>
        <w:spacing w:after="100"/>
        <w:rPr>
          <w:rFonts w:ascii="Ubuntu Light" w:hAnsi="Ubuntu Light" w:cs="Estrangelo Edessa"/>
          <w:sz w:val="20"/>
          <w:szCs w:val="20"/>
        </w:rPr>
      </w:pPr>
      <w:r>
        <w:rPr>
          <w:rFonts w:ascii="Ubuntu Light" w:hAnsi="Ubuntu Light" w:cs="Estrangelo Edessa"/>
          <w:b/>
          <w:bCs/>
          <w:sz w:val="20"/>
          <w:szCs w:val="20"/>
        </w:rPr>
        <w:t xml:space="preserve">Cena ofertowa </w:t>
      </w:r>
      <w:r w:rsidRPr="00B476E0">
        <w:rPr>
          <w:rFonts w:ascii="Ubuntu Light" w:hAnsi="Ubuntu Light" w:cs="Estrangelo Edessa"/>
          <w:b/>
          <w:bCs/>
          <w:sz w:val="20"/>
          <w:szCs w:val="20"/>
        </w:rPr>
        <w:t>z podatkiem VAT</w:t>
      </w:r>
      <w:r>
        <w:rPr>
          <w:rFonts w:ascii="Ubuntu Light" w:hAnsi="Ubuntu Light" w:cs="Estrangelo Edessa"/>
          <w:b/>
          <w:bCs/>
          <w:sz w:val="20"/>
          <w:szCs w:val="20"/>
        </w:rPr>
        <w:t xml:space="preserve"> </w:t>
      </w:r>
      <w:r w:rsidRPr="0020057E">
        <w:rPr>
          <w:rFonts w:ascii="Ubuntu Light" w:hAnsi="Ubuntu Light" w:cs="Estrangelo Edessa"/>
          <w:b/>
          <w:sz w:val="20"/>
          <w:szCs w:val="20"/>
        </w:rPr>
        <w:t xml:space="preserve">za </w:t>
      </w:r>
      <w:r w:rsidR="007C5CF0">
        <w:rPr>
          <w:rFonts w:ascii="Ubuntu Light" w:hAnsi="Ubuntu Light" w:cs="Estrangelo Edessa"/>
          <w:b/>
          <w:sz w:val="20"/>
          <w:szCs w:val="20"/>
        </w:rPr>
        <w:t>10</w:t>
      </w:r>
      <w:r>
        <w:rPr>
          <w:rFonts w:ascii="Ubuntu Light" w:hAnsi="Ubuntu Light" w:cs="Estrangelo Edessa"/>
          <w:b/>
          <w:sz w:val="20"/>
          <w:szCs w:val="20"/>
        </w:rPr>
        <w:t xml:space="preserve"> </w:t>
      </w:r>
      <w:r w:rsidRPr="0020057E">
        <w:rPr>
          <w:rFonts w:ascii="Ubuntu Light" w:hAnsi="Ubuntu Light" w:cs="Estrangelo Edessa"/>
          <w:b/>
          <w:sz w:val="20"/>
          <w:szCs w:val="20"/>
        </w:rPr>
        <w:t>szt</w:t>
      </w:r>
      <w:r>
        <w:rPr>
          <w:rFonts w:ascii="Ubuntu Light" w:hAnsi="Ubuntu Light" w:cs="Estrangelo Edessa"/>
          <w:b/>
          <w:sz w:val="20"/>
          <w:szCs w:val="20"/>
        </w:rPr>
        <w:t>.</w:t>
      </w:r>
      <w:r>
        <w:rPr>
          <w:rFonts w:ascii="Ubuntu Light" w:hAnsi="Ubuntu Light" w:cs="Estrangelo Edessa"/>
          <w:sz w:val="20"/>
          <w:szCs w:val="20"/>
        </w:rPr>
        <w:t xml:space="preserve"> .………………….……… zł</w:t>
      </w:r>
    </w:p>
    <w:p w:rsidR="003B0962" w:rsidRDefault="003B0962" w:rsidP="003B0962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 w:rsidRPr="00B476E0">
        <w:rPr>
          <w:rFonts w:ascii="Ubuntu Light" w:hAnsi="Ubuntu Light" w:cs="Tunga"/>
          <w:sz w:val="20"/>
          <w:szCs w:val="20"/>
        </w:rPr>
        <w:t>Słownie: …………………………..………………………………………………………………………...........zł</w:t>
      </w:r>
    </w:p>
    <w:p w:rsidR="003161C5" w:rsidRPr="00454213" w:rsidRDefault="003161C5" w:rsidP="003161C5">
      <w:pPr>
        <w:shd w:val="clear" w:color="auto" w:fill="EEECE1"/>
        <w:rPr>
          <w:rFonts w:ascii="Ubuntu Light" w:hAnsi="Ubuntu Light" w:cs="Tunga"/>
          <w:b/>
          <w:u w:val="single"/>
        </w:rPr>
      </w:pPr>
      <w:r w:rsidRPr="00454213">
        <w:rPr>
          <w:rFonts w:ascii="Ubuntu Light" w:hAnsi="Ubuntu Light" w:cs="Tunga"/>
          <w:b/>
          <w:u w:val="single"/>
        </w:rPr>
        <w:t xml:space="preserve">Parametry dodatkowo punktowane </w:t>
      </w:r>
    </w:p>
    <w:p w:rsidR="003161C5" w:rsidRPr="00FB08AD" w:rsidRDefault="003161C5" w:rsidP="003161C5">
      <w:pPr>
        <w:shd w:val="clear" w:color="auto" w:fill="EEECE1"/>
        <w:rPr>
          <w:rFonts w:ascii="Ubuntu Light" w:hAnsi="Ubuntu Light" w:cs="Tunga"/>
          <w:b/>
        </w:rPr>
      </w:pPr>
    </w:p>
    <w:p w:rsidR="003161C5" w:rsidRDefault="003161C5" w:rsidP="003161C5">
      <w:pPr>
        <w:shd w:val="clear" w:color="auto" w:fill="EEECE1"/>
        <w:rPr>
          <w:rFonts w:ascii="Ubuntu Light" w:hAnsi="Ubuntu Light" w:cs="Tunga"/>
          <w:b/>
          <w:sz w:val="20"/>
          <w:szCs w:val="20"/>
        </w:rPr>
      </w:pPr>
      <w:r>
        <w:rPr>
          <w:rFonts w:ascii="Ubuntu Light" w:hAnsi="Ubuntu Light" w:cs="Tunga"/>
          <w:b/>
          <w:sz w:val="20"/>
          <w:szCs w:val="20"/>
        </w:rPr>
        <w:t xml:space="preserve">OFEROWANY </w:t>
      </w:r>
      <w:r w:rsidRPr="00B476E0">
        <w:rPr>
          <w:rFonts w:ascii="Ubuntu Light" w:hAnsi="Ubuntu Light" w:cs="Tunga"/>
          <w:b/>
          <w:sz w:val="20"/>
          <w:szCs w:val="20"/>
        </w:rPr>
        <w:t>OKRES GWARANCJI</w:t>
      </w:r>
      <w:r>
        <w:rPr>
          <w:rFonts w:ascii="Ubuntu Light" w:hAnsi="Ubuntu Light" w:cs="Tunga"/>
          <w:b/>
          <w:sz w:val="20"/>
          <w:szCs w:val="20"/>
        </w:rPr>
        <w:t>:</w:t>
      </w:r>
      <w:r w:rsidRPr="00B476E0">
        <w:rPr>
          <w:rFonts w:ascii="Ubuntu Light" w:hAnsi="Ubuntu Light" w:cs="Tunga"/>
          <w:sz w:val="20"/>
          <w:szCs w:val="20"/>
        </w:rPr>
        <w:t xml:space="preserve"> …………</w:t>
      </w:r>
      <w:r w:rsidRPr="00B476E0">
        <w:rPr>
          <w:rFonts w:ascii="Ubuntu Light" w:hAnsi="Ubuntu Light" w:cs="Tunga"/>
          <w:b/>
          <w:sz w:val="20"/>
          <w:szCs w:val="20"/>
        </w:rPr>
        <w:t>miesięcy*</w:t>
      </w:r>
    </w:p>
    <w:p w:rsidR="003161C5" w:rsidRDefault="003161C5" w:rsidP="003161C5">
      <w:pPr>
        <w:shd w:val="clear" w:color="auto" w:fill="EEECE1"/>
        <w:rPr>
          <w:rFonts w:ascii="Ubuntu Light" w:hAnsi="Ubuntu Light" w:cs="Tunga"/>
          <w:b/>
          <w:sz w:val="20"/>
          <w:szCs w:val="20"/>
        </w:rPr>
      </w:pPr>
      <w:r>
        <w:rPr>
          <w:rFonts w:ascii="Ubuntu Light" w:hAnsi="Ubuntu Light" w:cs="Tunga"/>
          <w:sz w:val="20"/>
          <w:szCs w:val="20"/>
        </w:rPr>
        <w:t>Zamawiający wymaga podania okresu gwarancji w pełnych miesiącach</w:t>
      </w:r>
    </w:p>
    <w:p w:rsidR="003161C5" w:rsidRDefault="003161C5" w:rsidP="003161C5">
      <w:pPr>
        <w:shd w:val="clear" w:color="auto" w:fill="EEECE1"/>
        <w:spacing w:line="360" w:lineRule="auto"/>
        <w:rPr>
          <w:rFonts w:ascii="Ubuntu Light" w:hAnsi="Ubuntu Light" w:cs="Tunga"/>
          <w:b/>
          <w:bCs/>
          <w:sz w:val="20"/>
          <w:szCs w:val="20"/>
        </w:rPr>
      </w:pPr>
    </w:p>
    <w:p w:rsidR="003161C5" w:rsidRPr="00463D5B" w:rsidRDefault="003161C5" w:rsidP="003161C5">
      <w:pPr>
        <w:shd w:val="clear" w:color="auto" w:fill="EEECE1"/>
        <w:spacing w:line="360" w:lineRule="auto"/>
        <w:rPr>
          <w:rFonts w:ascii="Ubuntu Light" w:hAnsi="Ubuntu Light" w:cs="Tunga"/>
          <w:b/>
          <w:bCs/>
          <w:sz w:val="20"/>
          <w:szCs w:val="20"/>
        </w:rPr>
      </w:pPr>
      <w:r w:rsidRPr="00463D5B">
        <w:rPr>
          <w:rFonts w:ascii="Ubuntu Light" w:hAnsi="Ubuntu Light" w:cs="Tunga"/>
          <w:b/>
          <w:bCs/>
          <w:sz w:val="20"/>
          <w:szCs w:val="20"/>
        </w:rPr>
        <w:t xml:space="preserve">OFEROWANY TERMIN DOSTAWY: …………….. </w:t>
      </w:r>
      <w:r>
        <w:rPr>
          <w:rFonts w:ascii="Ubuntu Light" w:hAnsi="Ubuntu Light" w:cs="Tunga"/>
          <w:b/>
          <w:bCs/>
          <w:sz w:val="20"/>
          <w:szCs w:val="20"/>
        </w:rPr>
        <w:t>dni</w:t>
      </w:r>
      <w:r w:rsidR="007C5CF0">
        <w:rPr>
          <w:rFonts w:ascii="Ubuntu Light" w:hAnsi="Ubuntu Light" w:cs="Tunga"/>
          <w:b/>
          <w:bCs/>
          <w:sz w:val="20"/>
          <w:szCs w:val="20"/>
        </w:rPr>
        <w:t xml:space="preserve"> roboczych</w:t>
      </w:r>
      <w:r>
        <w:rPr>
          <w:rFonts w:ascii="Ubuntu Light" w:hAnsi="Ubuntu Light" w:cs="Tunga"/>
          <w:b/>
          <w:bCs/>
          <w:sz w:val="20"/>
          <w:szCs w:val="20"/>
        </w:rPr>
        <w:t>*</w:t>
      </w:r>
      <w:r w:rsidRPr="00463D5B">
        <w:rPr>
          <w:rFonts w:ascii="Ubuntu Light" w:hAnsi="Ubuntu Light" w:cs="Tunga"/>
          <w:b/>
          <w:bCs/>
          <w:sz w:val="20"/>
          <w:szCs w:val="20"/>
        </w:rPr>
        <w:tab/>
      </w:r>
      <w:r w:rsidRPr="00463D5B">
        <w:rPr>
          <w:rFonts w:ascii="Ubuntu Light" w:hAnsi="Ubuntu Light" w:cs="Tunga"/>
          <w:b/>
          <w:bCs/>
          <w:sz w:val="20"/>
          <w:szCs w:val="20"/>
        </w:rPr>
        <w:tab/>
      </w:r>
      <w:r w:rsidRPr="00463D5B">
        <w:rPr>
          <w:rFonts w:ascii="Ubuntu Light" w:hAnsi="Ubuntu Light" w:cs="Tunga"/>
          <w:b/>
          <w:bCs/>
          <w:sz w:val="20"/>
          <w:szCs w:val="20"/>
        </w:rPr>
        <w:tab/>
      </w:r>
      <w:r w:rsidRPr="00463D5B">
        <w:rPr>
          <w:rFonts w:ascii="Ubuntu Light" w:hAnsi="Ubuntu Light" w:cs="Tunga"/>
          <w:b/>
          <w:bCs/>
          <w:sz w:val="20"/>
          <w:szCs w:val="20"/>
        </w:rPr>
        <w:tab/>
      </w:r>
    </w:p>
    <w:p w:rsidR="003B0962" w:rsidRDefault="003161C5" w:rsidP="003161C5">
      <w:pPr>
        <w:pStyle w:val="normaltableau"/>
        <w:spacing w:before="0" w:after="0"/>
        <w:rPr>
          <w:rFonts w:ascii="Ubuntu Light" w:hAnsi="Ubuntu Light" w:cs="Arial"/>
          <w:b/>
          <w:bCs/>
          <w:i/>
          <w:iCs/>
          <w:sz w:val="20"/>
          <w:szCs w:val="20"/>
          <w:lang w:val="pl-PL" w:eastAsia="en-US"/>
        </w:rPr>
      </w:pPr>
      <w:r>
        <w:rPr>
          <w:rFonts w:ascii="Ubuntu Light" w:hAnsi="Ubuntu Light" w:cs="Arial"/>
          <w:bCs/>
          <w:i/>
          <w:iCs/>
          <w:sz w:val="20"/>
          <w:szCs w:val="20"/>
          <w:lang w:eastAsia="en-US"/>
        </w:rPr>
        <w:t>*kryterium podlegające ocenie (punktowane), należy wypełnić</w:t>
      </w:r>
    </w:p>
    <w:p w:rsidR="00175F65" w:rsidRDefault="00175F65" w:rsidP="00954107">
      <w:pPr>
        <w:pStyle w:val="normaltableau"/>
        <w:spacing w:before="0" w:after="0"/>
        <w:rPr>
          <w:rFonts w:ascii="Ubuntu Light" w:hAnsi="Ubuntu Light" w:cs="Arial"/>
          <w:sz w:val="20"/>
          <w:szCs w:val="20"/>
          <w:lang w:val="pl-PL" w:eastAsia="en-US"/>
        </w:rPr>
      </w:pPr>
      <w:r w:rsidRPr="00B476E0">
        <w:rPr>
          <w:rFonts w:ascii="Ubuntu Light" w:hAnsi="Ubuntu Light" w:cs="Arial"/>
          <w:sz w:val="20"/>
          <w:szCs w:val="20"/>
          <w:lang w:val="pl-PL" w:eastAsia="en-US"/>
        </w:rPr>
        <w:t xml:space="preserve"> </w:t>
      </w:r>
    </w:p>
    <w:p w:rsidR="001101C4" w:rsidRPr="00A640E1" w:rsidRDefault="001101C4" w:rsidP="000C2B7C">
      <w:pPr>
        <w:pStyle w:val="normaltableau"/>
        <w:numPr>
          <w:ilvl w:val="0"/>
          <w:numId w:val="4"/>
        </w:numPr>
        <w:tabs>
          <w:tab w:val="clear" w:pos="720"/>
          <w:tab w:val="num" w:pos="426"/>
        </w:tabs>
        <w:spacing w:before="0" w:after="0"/>
        <w:ind w:left="426" w:hanging="426"/>
        <w:rPr>
          <w:rFonts w:ascii="Ubuntu Light" w:hAnsi="Ubuntu Light" w:cs="Arial"/>
          <w:sz w:val="20"/>
          <w:szCs w:val="20"/>
          <w:lang w:val="pl-PL" w:eastAsia="en-US"/>
        </w:rPr>
      </w:pPr>
      <w:r w:rsidRPr="00A640E1">
        <w:rPr>
          <w:rFonts w:ascii="Ubuntu Light" w:hAnsi="Ubuntu Light" w:cs="Arial"/>
          <w:sz w:val="20"/>
          <w:szCs w:val="20"/>
          <w:lang w:val="pl-PL" w:eastAsia="en-US"/>
        </w:rPr>
        <w:t>Oświadczamy, że cena/y brutto zawarta/e w Ofercie zawierają wszystkie koszty, jakie ponosi Zamawiający w przypadku wyboru niniejszej oferty.</w:t>
      </w:r>
    </w:p>
    <w:p w:rsidR="001101C4" w:rsidRPr="00A640E1" w:rsidRDefault="001101C4" w:rsidP="000C2B7C">
      <w:pPr>
        <w:pStyle w:val="normaltableau"/>
        <w:numPr>
          <w:ilvl w:val="0"/>
          <w:numId w:val="4"/>
        </w:numPr>
        <w:tabs>
          <w:tab w:val="clear" w:pos="720"/>
          <w:tab w:val="num" w:pos="426"/>
        </w:tabs>
        <w:spacing w:before="0" w:after="0"/>
        <w:ind w:left="426" w:hanging="426"/>
        <w:rPr>
          <w:rFonts w:ascii="Ubuntu Light" w:hAnsi="Ubuntu Light" w:cs="Arial"/>
          <w:sz w:val="20"/>
          <w:szCs w:val="20"/>
          <w:lang w:val="pl-PL" w:eastAsia="en-US"/>
        </w:rPr>
      </w:pPr>
      <w:r w:rsidRPr="00A640E1">
        <w:rPr>
          <w:rFonts w:ascii="Ubuntu Light" w:hAnsi="Ubuntu Light" w:cs="Arial"/>
          <w:sz w:val="20"/>
          <w:szCs w:val="20"/>
          <w:lang w:val="pl-PL" w:eastAsia="en-US"/>
        </w:rPr>
        <w:t>Oświadczamy, że akceptujemy warunki płatności określone przez Zamawiającego w Specyfikacji Istotnych Warunków Zamówienia przedmiotowego postępowania.</w:t>
      </w:r>
    </w:p>
    <w:p w:rsidR="001101C4" w:rsidRPr="00A640E1" w:rsidRDefault="001101C4" w:rsidP="006034E8">
      <w:pPr>
        <w:pStyle w:val="normaltableau"/>
        <w:numPr>
          <w:ilvl w:val="0"/>
          <w:numId w:val="4"/>
        </w:numPr>
        <w:tabs>
          <w:tab w:val="clear" w:pos="720"/>
          <w:tab w:val="num" w:pos="426"/>
        </w:tabs>
        <w:spacing w:before="0" w:after="0"/>
        <w:ind w:left="426" w:hanging="426"/>
        <w:rPr>
          <w:rFonts w:ascii="Ubuntu Light" w:hAnsi="Ubuntu Light" w:cs="Arial"/>
          <w:sz w:val="20"/>
          <w:szCs w:val="20"/>
          <w:lang w:val="pl-PL" w:eastAsia="en-US"/>
        </w:rPr>
      </w:pPr>
      <w:r w:rsidRPr="00A640E1">
        <w:rPr>
          <w:rFonts w:ascii="Ubuntu Light" w:hAnsi="Ubuntu Light" w:cs="Arial"/>
          <w:sz w:val="20"/>
          <w:szCs w:val="20"/>
          <w:lang w:val="pl-PL" w:eastAsia="en-US"/>
        </w:rPr>
        <w:t>Oświadczamy, że jesteśmy związan</w:t>
      </w:r>
      <w:r w:rsidR="00CE7702" w:rsidRPr="00A640E1">
        <w:rPr>
          <w:rFonts w:ascii="Ubuntu Light" w:hAnsi="Ubuntu Light" w:cs="Arial"/>
          <w:sz w:val="20"/>
          <w:szCs w:val="20"/>
          <w:lang w:val="pl-PL" w:eastAsia="en-US"/>
        </w:rPr>
        <w:t xml:space="preserve">i niniejszą ofertą przez okres </w:t>
      </w:r>
      <w:r w:rsidR="006034E8">
        <w:rPr>
          <w:rFonts w:ascii="Ubuntu Light" w:hAnsi="Ubuntu Light" w:cs="Arial"/>
          <w:sz w:val="20"/>
          <w:szCs w:val="20"/>
          <w:lang w:val="pl-PL" w:eastAsia="en-US"/>
        </w:rPr>
        <w:t>30</w:t>
      </w:r>
      <w:r w:rsidRPr="00A640E1">
        <w:rPr>
          <w:rFonts w:ascii="Ubuntu Light" w:hAnsi="Ubuntu Light" w:cs="Arial"/>
          <w:sz w:val="20"/>
          <w:szCs w:val="20"/>
          <w:lang w:val="pl-PL" w:eastAsia="en-US"/>
        </w:rPr>
        <w:t xml:space="preserve"> dni od dnia upływu terminu składania ofert.</w:t>
      </w:r>
    </w:p>
    <w:p w:rsidR="001101C4" w:rsidRDefault="001101C4" w:rsidP="000C2B7C">
      <w:pPr>
        <w:pStyle w:val="normaltableau"/>
        <w:numPr>
          <w:ilvl w:val="0"/>
          <w:numId w:val="4"/>
        </w:numPr>
        <w:tabs>
          <w:tab w:val="clear" w:pos="720"/>
          <w:tab w:val="num" w:pos="426"/>
        </w:tabs>
        <w:spacing w:before="0" w:after="0"/>
        <w:ind w:left="426" w:hanging="426"/>
        <w:rPr>
          <w:rFonts w:ascii="Ubuntu Light" w:hAnsi="Ubuntu Light" w:cs="Arial"/>
          <w:sz w:val="20"/>
          <w:szCs w:val="20"/>
          <w:lang w:val="pl-PL" w:eastAsia="en-US"/>
        </w:rPr>
      </w:pPr>
      <w:r w:rsidRPr="00A640E1">
        <w:rPr>
          <w:rFonts w:ascii="Ubuntu Light" w:hAnsi="Ubuntu Light" w:cs="Arial"/>
          <w:sz w:val="20"/>
          <w:szCs w:val="20"/>
          <w:lang w:val="pl-PL" w:eastAsia="en-US"/>
        </w:rPr>
        <w:t>Oświadczamy, że niniejsza oferta zawiera na stronach nr od ____ do ____ informacje  stanowiące tajemnicę przedsiębiorstwa w rozumieniu przepisów o zwalczaniu nieuczciwej konkurencji.</w:t>
      </w:r>
    </w:p>
    <w:p w:rsidR="00C02BCB" w:rsidRPr="00C02BCB" w:rsidRDefault="00C02BCB" w:rsidP="00C02BCB">
      <w:pPr>
        <w:pStyle w:val="normaltableau"/>
        <w:numPr>
          <w:ilvl w:val="0"/>
          <w:numId w:val="4"/>
        </w:numPr>
        <w:tabs>
          <w:tab w:val="clear" w:pos="720"/>
          <w:tab w:val="num" w:pos="426"/>
        </w:tabs>
        <w:spacing w:before="0" w:after="0"/>
        <w:ind w:left="426" w:hanging="426"/>
        <w:rPr>
          <w:rFonts w:ascii="Ubuntu Light" w:hAnsi="Ubuntu Light" w:cs="Arial"/>
          <w:sz w:val="20"/>
          <w:szCs w:val="20"/>
          <w:lang w:val="pl-PL" w:eastAsia="en-US"/>
        </w:rPr>
      </w:pPr>
      <w:r w:rsidRPr="00C02BCB">
        <w:rPr>
          <w:rFonts w:ascii="Ubuntu Light" w:hAnsi="Ubuntu Light" w:cs="Arial"/>
          <w:sz w:val="20"/>
          <w:szCs w:val="20"/>
        </w:rPr>
        <w:t>Oświadczamy, że jesteśmy mikroprzedsiębiorstwem bądź małym lub średnim przedsiębiorstwem:</w:t>
      </w:r>
    </w:p>
    <w:p w:rsidR="00C02BCB" w:rsidRPr="00C02BCB" w:rsidRDefault="00C02BCB" w:rsidP="00C02BCB">
      <w:pPr>
        <w:ind w:left="480"/>
        <w:rPr>
          <w:rFonts w:ascii="Ubuntu Light" w:hAnsi="Ubuntu Light" w:cs="Arial"/>
          <w:bCs/>
          <w:sz w:val="20"/>
          <w:szCs w:val="20"/>
        </w:rPr>
      </w:pPr>
      <w:r>
        <w:rPr>
          <w:rFonts w:ascii="Ubuntu Light" w:hAnsi="Ubuntu Light" w:cs="Arial"/>
          <w:sz w:val="20"/>
          <w:szCs w:val="20"/>
        </w:rPr>
        <w:t xml:space="preserve">                        </w:t>
      </w:r>
      <w:r w:rsidRPr="00C02BCB">
        <w:rPr>
          <w:rFonts w:ascii="Ubuntu Light" w:hAnsi="Ubuntu Light" w:cs="Arial"/>
          <w:bCs/>
          <w:sz w:val="20"/>
          <w:szCs w:val="20"/>
          <w:highlight w:val="lightGray"/>
        </w:rPr>
        <w:t>TAK   /   NIE *</w:t>
      </w:r>
    </w:p>
    <w:p w:rsidR="00C02BCB" w:rsidRDefault="00C02BCB" w:rsidP="00C94A89">
      <w:pPr>
        <w:pStyle w:val="normaltableau"/>
        <w:numPr>
          <w:ilvl w:val="0"/>
          <w:numId w:val="4"/>
        </w:numPr>
        <w:tabs>
          <w:tab w:val="clear" w:pos="720"/>
          <w:tab w:val="num" w:pos="426"/>
        </w:tabs>
        <w:spacing w:before="0" w:after="0" w:line="360" w:lineRule="auto"/>
        <w:ind w:left="360" w:hanging="480"/>
        <w:rPr>
          <w:rFonts w:ascii="Ubuntu Light" w:hAnsi="Ubuntu Light" w:cs="Arial"/>
          <w:sz w:val="20"/>
          <w:szCs w:val="20"/>
          <w:lang w:val="pl-PL" w:eastAsia="en-US"/>
        </w:rPr>
      </w:pPr>
      <w:r w:rsidRPr="00C02BCB">
        <w:rPr>
          <w:rFonts w:ascii="Ubuntu Light" w:hAnsi="Ubuntu Light" w:cs="Arial"/>
          <w:sz w:val="20"/>
          <w:szCs w:val="20"/>
          <w:lang w:val="pl-PL" w:eastAsia="en-US"/>
        </w:rPr>
        <w:t xml:space="preserve">Oświadczamy, że przedmiot zamówienia zamierzamy wykonać </w:t>
      </w:r>
      <w:r w:rsidRPr="00C02BCB">
        <w:rPr>
          <w:rFonts w:ascii="Ubuntu Light" w:hAnsi="Ubuntu Light" w:cs="Arial"/>
          <w:b/>
          <w:sz w:val="20"/>
          <w:szCs w:val="20"/>
          <w:lang w:val="pl-PL" w:eastAsia="en-US"/>
        </w:rPr>
        <w:t>sami/przewidujemy powierzyć podwykonawcom części zamówienia</w:t>
      </w:r>
      <w:r w:rsidRPr="00C02BCB">
        <w:rPr>
          <w:rFonts w:ascii="Ubuntu Light" w:hAnsi="Ubuntu Light" w:cs="Arial"/>
          <w:sz w:val="20"/>
          <w:szCs w:val="20"/>
          <w:lang w:val="pl-PL" w:eastAsia="en-US"/>
        </w:rPr>
        <w:t>*: Część zamówienia przewidziana do wykonania przez podwykonawcę ………………………………….  Nazwa i adres podwykonawcy …………………………..**</w:t>
      </w:r>
    </w:p>
    <w:p w:rsidR="001640BE" w:rsidRPr="00A640E1" w:rsidRDefault="001101C4" w:rsidP="006034E8">
      <w:pPr>
        <w:pStyle w:val="normaltableau"/>
        <w:numPr>
          <w:ilvl w:val="0"/>
          <w:numId w:val="4"/>
        </w:numPr>
        <w:tabs>
          <w:tab w:val="clear" w:pos="720"/>
          <w:tab w:val="num" w:pos="426"/>
        </w:tabs>
        <w:spacing w:before="0" w:after="0"/>
        <w:ind w:left="480" w:hanging="480"/>
        <w:rPr>
          <w:rFonts w:ascii="Ubuntu Light" w:hAnsi="Ubuntu Light" w:cs="Arial"/>
          <w:sz w:val="20"/>
          <w:szCs w:val="20"/>
          <w:lang w:val="pl-PL" w:eastAsia="en-US"/>
        </w:rPr>
      </w:pPr>
      <w:r w:rsidRPr="00A640E1">
        <w:rPr>
          <w:rFonts w:ascii="Ubuntu Light" w:hAnsi="Ubuntu Light" w:cs="Arial"/>
          <w:sz w:val="20"/>
          <w:szCs w:val="20"/>
          <w:lang w:val="pl-PL" w:eastAsia="en-US"/>
        </w:rPr>
        <w:t xml:space="preserve">Oświadczamy, że zapoznaliśmy się </w:t>
      </w:r>
      <w:r w:rsidR="00176F8D" w:rsidRPr="00A640E1">
        <w:rPr>
          <w:rFonts w:ascii="Ubuntu Light" w:hAnsi="Ubuntu Light" w:cs="Arial"/>
          <w:sz w:val="20"/>
          <w:szCs w:val="20"/>
          <w:lang w:val="pl-PL" w:eastAsia="en-US"/>
        </w:rPr>
        <w:t xml:space="preserve">z projektem umowy, stanowiącym </w:t>
      </w:r>
      <w:r w:rsidR="002F78DF" w:rsidRPr="003376CF">
        <w:rPr>
          <w:rFonts w:ascii="Ubuntu Light" w:hAnsi="Ubuntu Light" w:cs="Arial"/>
          <w:sz w:val="20"/>
          <w:szCs w:val="20"/>
          <w:lang w:val="pl-PL" w:eastAsia="en-US"/>
        </w:rPr>
        <w:t>z</w:t>
      </w:r>
      <w:r w:rsidRPr="003376CF">
        <w:rPr>
          <w:rFonts w:ascii="Ubuntu Light" w:hAnsi="Ubuntu Light" w:cs="Arial"/>
          <w:sz w:val="20"/>
          <w:szCs w:val="20"/>
          <w:lang w:val="pl-PL" w:eastAsia="en-US"/>
        </w:rPr>
        <w:t>ał</w:t>
      </w:r>
      <w:r w:rsidR="006C5C4F" w:rsidRPr="003376CF">
        <w:rPr>
          <w:rFonts w:ascii="Ubuntu Light" w:hAnsi="Ubuntu Light" w:cs="Arial"/>
          <w:sz w:val="20"/>
          <w:szCs w:val="20"/>
          <w:lang w:val="pl-PL" w:eastAsia="en-US"/>
        </w:rPr>
        <w:t>ącznik</w:t>
      </w:r>
      <w:r w:rsidR="00CE7702" w:rsidRPr="003376CF">
        <w:rPr>
          <w:rFonts w:ascii="Ubuntu Light" w:hAnsi="Ubuntu Light" w:cs="Arial"/>
          <w:sz w:val="20"/>
          <w:szCs w:val="20"/>
          <w:lang w:val="pl-PL" w:eastAsia="en-US"/>
        </w:rPr>
        <w:t xml:space="preserve"> </w:t>
      </w:r>
      <w:r w:rsidR="00165B7B" w:rsidRPr="003376CF">
        <w:rPr>
          <w:rFonts w:ascii="Ubuntu Light" w:hAnsi="Ubuntu Light" w:cs="Arial"/>
          <w:sz w:val="20"/>
          <w:szCs w:val="20"/>
          <w:lang w:val="pl-PL" w:eastAsia="en-US"/>
        </w:rPr>
        <w:t xml:space="preserve">nr </w:t>
      </w:r>
      <w:r w:rsidR="00FB08AD">
        <w:rPr>
          <w:rFonts w:ascii="Ubuntu Light" w:hAnsi="Ubuntu Light" w:cs="Arial"/>
          <w:sz w:val="20"/>
          <w:szCs w:val="20"/>
          <w:lang w:val="pl-PL" w:eastAsia="en-US"/>
        </w:rPr>
        <w:t>7</w:t>
      </w:r>
      <w:r w:rsidR="00165B7B">
        <w:rPr>
          <w:rFonts w:ascii="Ubuntu Light" w:hAnsi="Ubuntu Light" w:cs="Arial"/>
          <w:sz w:val="20"/>
          <w:szCs w:val="20"/>
          <w:lang w:val="pl-PL" w:eastAsia="en-US"/>
        </w:rPr>
        <w:t xml:space="preserve"> </w:t>
      </w:r>
      <w:r w:rsidRPr="00A640E1">
        <w:rPr>
          <w:rFonts w:ascii="Ubuntu Light" w:hAnsi="Ubuntu Light" w:cs="Arial"/>
          <w:sz w:val="20"/>
          <w:szCs w:val="20"/>
          <w:lang w:val="pl-PL" w:eastAsia="en-US"/>
        </w:rPr>
        <w:t xml:space="preserve">do Specyfikacji Istotnych Warunków Zamówienia i zobowiązujemy się, w przypadku wyboru naszej oferty, do zawarcia umowy zgodnej z niniejszą ofertą, na warunkach określonych w Specyfikacji Istotnych Warunków Zamówienia, w miejscu i terminie </w:t>
      </w:r>
      <w:r w:rsidR="002741AF" w:rsidRPr="00A640E1">
        <w:rPr>
          <w:rFonts w:ascii="Ubuntu Light" w:hAnsi="Ubuntu Light" w:cs="Arial"/>
          <w:sz w:val="20"/>
          <w:szCs w:val="20"/>
          <w:lang w:val="pl-PL" w:eastAsia="en-US"/>
        </w:rPr>
        <w:t>wyznaczonym przez Zamawiającego</w:t>
      </w:r>
      <w:r w:rsidR="001C0B1D" w:rsidRPr="00A640E1">
        <w:rPr>
          <w:rFonts w:ascii="Ubuntu Light" w:hAnsi="Ubuntu Light" w:cs="Arial"/>
          <w:sz w:val="20"/>
          <w:szCs w:val="20"/>
          <w:lang w:val="pl-PL" w:eastAsia="en-US"/>
        </w:rPr>
        <w:t>.</w:t>
      </w:r>
      <w:r w:rsidR="002741AF" w:rsidRPr="00A640E1">
        <w:rPr>
          <w:rFonts w:ascii="Ubuntu Light" w:hAnsi="Ubuntu Light" w:cs="Arial"/>
          <w:sz w:val="20"/>
          <w:szCs w:val="20"/>
          <w:lang w:val="pl-PL" w:eastAsia="en-US"/>
        </w:rPr>
        <w:t xml:space="preserve"> </w:t>
      </w:r>
    </w:p>
    <w:p w:rsidR="001101C4" w:rsidRPr="00A640E1" w:rsidRDefault="001101C4" w:rsidP="000C2B7C">
      <w:pPr>
        <w:numPr>
          <w:ilvl w:val="0"/>
          <w:numId w:val="4"/>
        </w:numPr>
        <w:tabs>
          <w:tab w:val="clear" w:pos="720"/>
          <w:tab w:val="num" w:pos="426"/>
        </w:tabs>
        <w:ind w:left="480" w:hanging="480"/>
        <w:jc w:val="both"/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sz w:val="20"/>
          <w:szCs w:val="20"/>
        </w:rPr>
        <w:t>Ofertę niniejszą składam na _________ kolejno ponumerowanych stronach.</w:t>
      </w:r>
    </w:p>
    <w:p w:rsidR="007F230A" w:rsidRPr="00A640E1" w:rsidRDefault="007F230A" w:rsidP="00606B0E">
      <w:pPr>
        <w:pStyle w:val="normaltableau"/>
        <w:spacing w:before="0" w:after="0"/>
        <w:rPr>
          <w:rFonts w:ascii="Ubuntu Light" w:hAnsi="Ubuntu Light" w:cs="Arial"/>
          <w:sz w:val="20"/>
          <w:szCs w:val="20"/>
          <w:lang w:val="pl-PL" w:eastAsia="en-US"/>
        </w:rPr>
      </w:pPr>
    </w:p>
    <w:p w:rsidR="00A8300F" w:rsidRDefault="00A8300F" w:rsidP="006A6F6B">
      <w:pPr>
        <w:pStyle w:val="normaltableau"/>
        <w:spacing w:before="0" w:after="0" w:line="360" w:lineRule="auto"/>
        <w:rPr>
          <w:rFonts w:ascii="Ubuntu Light" w:hAnsi="Ubuntu Light" w:cs="Arial"/>
          <w:sz w:val="20"/>
          <w:szCs w:val="20"/>
          <w:lang w:val="pl-PL" w:eastAsia="en-US"/>
        </w:rPr>
      </w:pPr>
    </w:p>
    <w:p w:rsidR="00A8300F" w:rsidRDefault="00A8300F" w:rsidP="006A6F6B">
      <w:pPr>
        <w:pStyle w:val="normaltableau"/>
        <w:spacing w:before="0" w:after="0" w:line="360" w:lineRule="auto"/>
        <w:rPr>
          <w:rFonts w:ascii="Ubuntu Light" w:hAnsi="Ubuntu Light" w:cs="Arial"/>
          <w:sz w:val="20"/>
          <w:szCs w:val="20"/>
          <w:lang w:val="pl-PL" w:eastAsia="en-US"/>
        </w:rPr>
      </w:pPr>
    </w:p>
    <w:p w:rsidR="001101C4" w:rsidRPr="00A640E1" w:rsidRDefault="001101C4" w:rsidP="006A6F6B">
      <w:pPr>
        <w:pStyle w:val="normaltableau"/>
        <w:spacing w:before="0" w:after="0" w:line="360" w:lineRule="auto"/>
        <w:rPr>
          <w:rFonts w:ascii="Ubuntu Light" w:hAnsi="Ubuntu Light" w:cs="Arial"/>
          <w:sz w:val="20"/>
          <w:szCs w:val="20"/>
          <w:lang w:val="pl-PL" w:eastAsia="en-US"/>
        </w:rPr>
      </w:pPr>
      <w:r w:rsidRPr="00A640E1">
        <w:rPr>
          <w:rFonts w:ascii="Ubuntu Light" w:hAnsi="Ubuntu Light" w:cs="Arial"/>
          <w:sz w:val="20"/>
          <w:szCs w:val="20"/>
          <w:lang w:val="pl-PL" w:eastAsia="en-US"/>
        </w:rPr>
        <w:t xml:space="preserve">__________ dnia __ __ </w:t>
      </w:r>
      <w:r w:rsidR="0024010C">
        <w:rPr>
          <w:rFonts w:ascii="Ubuntu Light" w:hAnsi="Ubuntu Light" w:cs="Arial"/>
          <w:sz w:val="20"/>
          <w:szCs w:val="20"/>
          <w:lang w:val="pl-PL" w:eastAsia="en-US"/>
        </w:rPr>
        <w:t>__</w:t>
      </w:r>
      <w:r w:rsidRPr="00A640E1">
        <w:rPr>
          <w:rFonts w:ascii="Ubuntu Light" w:hAnsi="Ubuntu Light" w:cs="Arial"/>
          <w:sz w:val="20"/>
          <w:szCs w:val="20"/>
          <w:lang w:val="pl-PL" w:eastAsia="en-US"/>
        </w:rPr>
        <w:t xml:space="preserve"> roku</w:t>
      </w:r>
      <w:r w:rsidR="006A6F6B">
        <w:rPr>
          <w:rFonts w:ascii="Ubuntu Light" w:hAnsi="Ubuntu Light" w:cs="Arial"/>
          <w:sz w:val="20"/>
          <w:szCs w:val="20"/>
          <w:lang w:val="pl-PL" w:eastAsia="en-US"/>
        </w:rPr>
        <w:tab/>
      </w:r>
      <w:r w:rsidR="006A6F6B">
        <w:rPr>
          <w:rFonts w:ascii="Ubuntu Light" w:hAnsi="Ubuntu Light" w:cs="Arial"/>
          <w:sz w:val="20"/>
          <w:szCs w:val="20"/>
          <w:lang w:val="pl-PL" w:eastAsia="en-US"/>
        </w:rPr>
        <w:tab/>
      </w:r>
      <w:r w:rsidR="006A6F6B">
        <w:rPr>
          <w:rFonts w:ascii="Ubuntu Light" w:hAnsi="Ubuntu Light" w:cs="Arial"/>
          <w:sz w:val="20"/>
          <w:szCs w:val="20"/>
          <w:lang w:val="pl-PL" w:eastAsia="en-US"/>
        </w:rPr>
        <w:tab/>
      </w:r>
      <w:r w:rsidR="006A6F6B">
        <w:rPr>
          <w:rFonts w:ascii="Ubuntu Light" w:hAnsi="Ubuntu Light" w:cs="Arial"/>
          <w:sz w:val="20"/>
          <w:szCs w:val="20"/>
          <w:lang w:val="pl-PL" w:eastAsia="en-US"/>
        </w:rPr>
        <w:tab/>
      </w:r>
      <w:r w:rsidR="006A6F6B">
        <w:rPr>
          <w:rFonts w:ascii="Ubuntu Light" w:hAnsi="Ubuntu Light" w:cs="Arial"/>
          <w:sz w:val="20"/>
          <w:szCs w:val="20"/>
          <w:lang w:val="pl-PL" w:eastAsia="en-US"/>
        </w:rPr>
        <w:tab/>
      </w:r>
      <w:r w:rsidRPr="00A640E1">
        <w:rPr>
          <w:rFonts w:ascii="Ubuntu Light" w:hAnsi="Ubuntu Light" w:cs="Arial"/>
          <w:sz w:val="20"/>
          <w:szCs w:val="20"/>
          <w:lang w:val="pl-PL" w:eastAsia="en-US"/>
        </w:rPr>
        <w:t>__________________________________</w:t>
      </w:r>
    </w:p>
    <w:p w:rsidR="001101C4" w:rsidRPr="00A640E1" w:rsidRDefault="0024010C" w:rsidP="0024010C">
      <w:pPr>
        <w:pStyle w:val="normaltableau"/>
        <w:spacing w:before="0" w:after="0"/>
        <w:ind w:left="4320" w:firstLine="720"/>
        <w:jc w:val="center"/>
        <w:rPr>
          <w:rFonts w:ascii="Ubuntu Light" w:hAnsi="Ubuntu Light" w:cs="Arial"/>
          <w:sz w:val="20"/>
          <w:szCs w:val="20"/>
          <w:lang w:val="pl-PL" w:eastAsia="en-US"/>
        </w:rPr>
      </w:pPr>
      <w:r>
        <w:rPr>
          <w:rFonts w:ascii="Ubuntu Light" w:hAnsi="Ubuntu Light" w:cs="Arial"/>
          <w:sz w:val="20"/>
          <w:szCs w:val="20"/>
          <w:lang w:val="pl-PL" w:eastAsia="en-US"/>
        </w:rPr>
        <w:t xml:space="preserve"> </w:t>
      </w:r>
      <w:r w:rsidR="001101C4" w:rsidRPr="00A640E1">
        <w:rPr>
          <w:rFonts w:ascii="Ubuntu Light" w:hAnsi="Ubuntu Light" w:cs="Arial"/>
          <w:sz w:val="20"/>
          <w:szCs w:val="20"/>
          <w:lang w:val="pl-PL" w:eastAsia="en-US"/>
        </w:rPr>
        <w:t>(</w:t>
      </w:r>
      <w:r w:rsidR="005C3DE0">
        <w:rPr>
          <w:rFonts w:ascii="Ubuntu Light" w:hAnsi="Ubuntu Light" w:cs="Arial"/>
          <w:sz w:val="20"/>
          <w:szCs w:val="20"/>
          <w:lang w:val="pl-PL" w:eastAsia="en-US"/>
        </w:rPr>
        <w:t xml:space="preserve">czytelny </w:t>
      </w:r>
      <w:r w:rsidR="001101C4" w:rsidRPr="00A640E1">
        <w:rPr>
          <w:rFonts w:ascii="Ubuntu Light" w:hAnsi="Ubuntu Light" w:cs="Arial"/>
          <w:sz w:val="20"/>
          <w:szCs w:val="20"/>
          <w:lang w:val="pl-PL" w:eastAsia="en-US"/>
        </w:rPr>
        <w:t>podpis Wykonawcy/Wykonawców)</w:t>
      </w:r>
    </w:p>
    <w:p w:rsidR="006A6F6B" w:rsidRDefault="006A6F6B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C02BCB" w:rsidRDefault="00C02BCB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C02BCB" w:rsidRDefault="00C02BCB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C02BCB" w:rsidRDefault="00C02BCB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AD4548" w:rsidRDefault="00AD4548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AD4548" w:rsidRDefault="00AD4548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AD4548" w:rsidRDefault="00AD4548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AD4548" w:rsidRDefault="00AD4548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3161C5" w:rsidRDefault="003161C5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3161C5" w:rsidRDefault="003161C5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6034E8" w:rsidRPr="00476804" w:rsidRDefault="006034E8" w:rsidP="00FD7905">
      <w:pPr>
        <w:jc w:val="right"/>
        <w:rPr>
          <w:rFonts w:ascii="Ubuntu Light" w:hAnsi="Ubuntu Light" w:cs="Arial"/>
          <w:b/>
          <w:sz w:val="20"/>
          <w:szCs w:val="20"/>
        </w:rPr>
      </w:pPr>
      <w:r w:rsidRPr="00476804">
        <w:rPr>
          <w:rFonts w:ascii="Ubuntu Light" w:hAnsi="Ubuntu Light" w:cs="Arial"/>
          <w:b/>
          <w:sz w:val="20"/>
          <w:szCs w:val="20"/>
        </w:rPr>
        <w:lastRenderedPageBreak/>
        <w:t xml:space="preserve">ZAŁĄCZNIK NR </w:t>
      </w:r>
      <w:r w:rsidR="00D4325C">
        <w:rPr>
          <w:rFonts w:ascii="Ubuntu Light" w:hAnsi="Ubuntu Light" w:cs="Arial"/>
          <w:b/>
          <w:sz w:val="20"/>
          <w:szCs w:val="20"/>
        </w:rPr>
        <w:t>5</w:t>
      </w:r>
      <w:r w:rsidRPr="00476804">
        <w:rPr>
          <w:rFonts w:ascii="Ubuntu Light" w:hAnsi="Ubuntu Light" w:cs="Arial"/>
          <w:b/>
          <w:sz w:val="20"/>
          <w:szCs w:val="20"/>
        </w:rPr>
        <w:t xml:space="preserve"> do SIWZ</w:t>
      </w:r>
    </w:p>
    <w:p w:rsidR="006034E8" w:rsidRPr="00476804" w:rsidRDefault="006034E8" w:rsidP="006034E8">
      <w:pPr>
        <w:jc w:val="right"/>
        <w:rPr>
          <w:rFonts w:ascii="Ubuntu Light" w:hAnsi="Ubuntu Light" w:cs="Arial"/>
          <w:b/>
          <w:bCs/>
          <w:sz w:val="20"/>
          <w:szCs w:val="20"/>
        </w:rPr>
      </w:pPr>
    </w:p>
    <w:p w:rsidR="006034E8" w:rsidRPr="00A640E1" w:rsidRDefault="006034E8" w:rsidP="006034E8">
      <w:pPr>
        <w:spacing w:after="120"/>
        <w:rPr>
          <w:rFonts w:ascii="Ubuntu Light" w:hAnsi="Ubuntu Light" w:cs="Tunga"/>
          <w:b/>
          <w:i/>
          <w:sz w:val="20"/>
          <w:szCs w:val="20"/>
        </w:rPr>
      </w:pPr>
      <w:r w:rsidRPr="00476804">
        <w:rPr>
          <w:rFonts w:ascii="Ubuntu Light" w:hAnsi="Ubuntu Light" w:cs="Arial"/>
          <w:b/>
          <w:sz w:val="20"/>
          <w:szCs w:val="20"/>
        </w:rPr>
        <w:t xml:space="preserve">                                                                                            </w:t>
      </w:r>
      <w:r w:rsidRPr="00A640E1">
        <w:rPr>
          <w:rFonts w:ascii="Ubuntu Light" w:hAnsi="Ubuntu Light" w:cs="Tunga"/>
          <w:b/>
          <w:i/>
          <w:sz w:val="20"/>
          <w:szCs w:val="20"/>
        </w:rPr>
        <w:t>Zamawiający:</w:t>
      </w:r>
    </w:p>
    <w:p w:rsidR="006034E8" w:rsidRPr="00A640E1" w:rsidRDefault="006034E8" w:rsidP="006034E8">
      <w:pPr>
        <w:spacing w:line="360" w:lineRule="auto"/>
        <w:jc w:val="right"/>
        <w:rPr>
          <w:rFonts w:ascii="Ubuntu Light" w:hAnsi="Ubuntu Light" w:cs="Tunga"/>
          <w:b/>
          <w:color w:val="948A54"/>
          <w:sz w:val="20"/>
          <w:szCs w:val="20"/>
        </w:rPr>
      </w:pPr>
      <w:r w:rsidRPr="00A640E1">
        <w:rPr>
          <w:rFonts w:ascii="Ubuntu Light" w:hAnsi="Ubuntu Light" w:cs="Tunga"/>
          <w:b/>
          <w:sz w:val="20"/>
          <w:szCs w:val="20"/>
        </w:rPr>
        <w:t xml:space="preserve">                                                                                                      </w:t>
      </w:r>
      <w:r>
        <w:rPr>
          <w:rFonts w:ascii="Ubuntu Light" w:hAnsi="Ubuntu Light" w:cs="Tunga"/>
          <w:b/>
          <w:sz w:val="20"/>
          <w:szCs w:val="20"/>
        </w:rPr>
        <w:tab/>
      </w:r>
      <w:r w:rsidRPr="00A640E1">
        <w:rPr>
          <w:rFonts w:ascii="Ubuntu Light" w:hAnsi="Ubuntu Light" w:cs="Tunga"/>
          <w:b/>
          <w:color w:val="948A54"/>
          <w:sz w:val="20"/>
          <w:szCs w:val="20"/>
        </w:rPr>
        <w:t xml:space="preserve">SP Szpital Kliniczny im. Andrzeja Mielęckiego </w:t>
      </w:r>
    </w:p>
    <w:p w:rsidR="006034E8" w:rsidRDefault="006034E8" w:rsidP="006034E8">
      <w:pPr>
        <w:spacing w:line="360" w:lineRule="auto"/>
        <w:ind w:left="4956"/>
        <w:jc w:val="right"/>
        <w:rPr>
          <w:rFonts w:ascii="Ubuntu Light" w:hAnsi="Ubuntu Light" w:cs="Tunga"/>
          <w:b/>
          <w:color w:val="948A54"/>
          <w:sz w:val="20"/>
          <w:szCs w:val="20"/>
        </w:rPr>
      </w:pPr>
      <w:r w:rsidRPr="00A640E1">
        <w:rPr>
          <w:rFonts w:ascii="Ubuntu Light" w:hAnsi="Ubuntu Light" w:cs="Tunga"/>
          <w:b/>
          <w:color w:val="948A54"/>
          <w:sz w:val="20"/>
          <w:szCs w:val="20"/>
        </w:rPr>
        <w:t xml:space="preserve">Śląskiego Uniwersytetu Medycznego </w:t>
      </w:r>
      <w:r>
        <w:rPr>
          <w:rFonts w:ascii="Ubuntu Light" w:hAnsi="Ubuntu Light" w:cs="Tunga"/>
          <w:b/>
          <w:color w:val="948A54"/>
          <w:sz w:val="20"/>
          <w:szCs w:val="20"/>
        </w:rPr>
        <w:t xml:space="preserve">                                 </w:t>
      </w:r>
      <w:r w:rsidRPr="00A640E1">
        <w:rPr>
          <w:rFonts w:ascii="Ubuntu Light" w:hAnsi="Ubuntu Light" w:cs="Tunga"/>
          <w:b/>
          <w:color w:val="948A54"/>
          <w:sz w:val="20"/>
          <w:szCs w:val="20"/>
        </w:rPr>
        <w:t xml:space="preserve">w Katowicach  </w:t>
      </w:r>
    </w:p>
    <w:p w:rsidR="006034E8" w:rsidRPr="00A640E1" w:rsidRDefault="006034E8" w:rsidP="006034E8">
      <w:pPr>
        <w:spacing w:line="360" w:lineRule="auto"/>
        <w:ind w:left="4956"/>
        <w:jc w:val="right"/>
        <w:rPr>
          <w:rFonts w:ascii="Ubuntu Light" w:hAnsi="Ubuntu Light" w:cs="Tunga"/>
          <w:b/>
          <w:sz w:val="20"/>
          <w:szCs w:val="20"/>
        </w:rPr>
      </w:pPr>
      <w:r w:rsidRPr="00A640E1">
        <w:rPr>
          <w:rFonts w:ascii="Ubuntu Light" w:hAnsi="Ubuntu Light" w:cs="Tunga"/>
          <w:b/>
          <w:color w:val="948A54"/>
          <w:sz w:val="20"/>
          <w:szCs w:val="20"/>
        </w:rPr>
        <w:t>40-027 Katowic</w:t>
      </w:r>
      <w:r>
        <w:rPr>
          <w:rFonts w:ascii="Ubuntu Light" w:hAnsi="Ubuntu Light" w:cs="Tunga"/>
          <w:b/>
          <w:color w:val="948A54"/>
          <w:sz w:val="20"/>
          <w:szCs w:val="20"/>
        </w:rPr>
        <w:t>e</w:t>
      </w:r>
      <w:r w:rsidR="00127C43">
        <w:rPr>
          <w:rFonts w:ascii="Ubuntu Light" w:hAnsi="Ubuntu Light" w:cs="Tunga"/>
          <w:b/>
          <w:color w:val="948A54"/>
          <w:sz w:val="20"/>
          <w:szCs w:val="20"/>
        </w:rPr>
        <w:t>,</w:t>
      </w:r>
      <w:r w:rsidRPr="00A640E1">
        <w:rPr>
          <w:rFonts w:ascii="Ubuntu Light" w:hAnsi="Ubuntu Light" w:cs="Tunga"/>
          <w:b/>
          <w:color w:val="948A54"/>
          <w:sz w:val="20"/>
          <w:szCs w:val="20"/>
        </w:rPr>
        <w:t xml:space="preserve"> ul. Francuska 20/24 </w:t>
      </w:r>
    </w:p>
    <w:p w:rsidR="006034E8" w:rsidRPr="00476804" w:rsidRDefault="006034E8" w:rsidP="006034E8">
      <w:pPr>
        <w:spacing w:after="120"/>
        <w:rPr>
          <w:rFonts w:ascii="Ubuntu Light" w:hAnsi="Ubuntu Light" w:cs="Arial"/>
          <w:b/>
          <w:i/>
          <w:sz w:val="20"/>
          <w:szCs w:val="20"/>
        </w:rPr>
      </w:pPr>
      <w:r w:rsidRPr="00476804">
        <w:rPr>
          <w:rFonts w:ascii="Ubuntu Light" w:hAnsi="Ubuntu Light" w:cs="Arial"/>
          <w:b/>
          <w:i/>
          <w:sz w:val="20"/>
          <w:szCs w:val="20"/>
        </w:rPr>
        <w:t>Wykonawca:</w:t>
      </w:r>
    </w:p>
    <w:p w:rsidR="006034E8" w:rsidRPr="00476804" w:rsidRDefault="006034E8" w:rsidP="006034E8">
      <w:pPr>
        <w:ind w:right="5954"/>
        <w:rPr>
          <w:rFonts w:ascii="Ubuntu Light" w:hAnsi="Ubuntu Light" w:cs="Arial"/>
          <w:sz w:val="20"/>
          <w:szCs w:val="20"/>
        </w:rPr>
      </w:pPr>
      <w:r w:rsidRPr="00476804">
        <w:rPr>
          <w:rFonts w:ascii="Ubuntu Light" w:hAnsi="Ubuntu Light" w:cs="Arial"/>
          <w:sz w:val="20"/>
          <w:szCs w:val="20"/>
        </w:rPr>
        <w:t>………………………………………………</w:t>
      </w:r>
    </w:p>
    <w:p w:rsidR="006034E8" w:rsidRPr="00476804" w:rsidRDefault="006034E8" w:rsidP="006034E8">
      <w:pPr>
        <w:ind w:right="5954"/>
        <w:rPr>
          <w:rFonts w:ascii="Ubuntu Light" w:hAnsi="Ubuntu Light" w:cs="Arial"/>
          <w:sz w:val="20"/>
          <w:szCs w:val="20"/>
        </w:rPr>
      </w:pPr>
    </w:p>
    <w:p w:rsidR="006034E8" w:rsidRPr="00476804" w:rsidRDefault="006034E8" w:rsidP="006034E8">
      <w:pPr>
        <w:spacing w:before="120"/>
        <w:ind w:right="5954"/>
        <w:rPr>
          <w:rFonts w:ascii="Ubuntu Light" w:hAnsi="Ubuntu Light" w:cs="Arial"/>
          <w:sz w:val="20"/>
          <w:szCs w:val="20"/>
        </w:rPr>
      </w:pPr>
      <w:r w:rsidRPr="00476804">
        <w:rPr>
          <w:rFonts w:ascii="Ubuntu Light" w:hAnsi="Ubuntu Light" w:cs="Arial"/>
          <w:sz w:val="20"/>
          <w:szCs w:val="20"/>
        </w:rPr>
        <w:t>……………………………..………………</w:t>
      </w:r>
    </w:p>
    <w:p w:rsidR="006034E8" w:rsidRPr="00476804" w:rsidRDefault="006034E8" w:rsidP="006034E8">
      <w:pPr>
        <w:ind w:right="5953"/>
        <w:rPr>
          <w:rFonts w:ascii="Ubuntu Light" w:hAnsi="Ubuntu Light" w:cs="Arial"/>
          <w:i/>
          <w:sz w:val="16"/>
          <w:szCs w:val="16"/>
        </w:rPr>
      </w:pPr>
      <w:r w:rsidRPr="00476804">
        <w:rPr>
          <w:rFonts w:ascii="Ubuntu Light" w:hAnsi="Ubuntu Light" w:cs="Arial"/>
          <w:i/>
          <w:sz w:val="16"/>
          <w:szCs w:val="16"/>
        </w:rPr>
        <w:t>(pełna nazwa/firma, adres, w zależności od podmiotu: NIP/PESEL, KRS/CEiDG)</w:t>
      </w:r>
    </w:p>
    <w:p w:rsidR="006034E8" w:rsidRPr="00476804" w:rsidRDefault="006034E8" w:rsidP="006034E8">
      <w:pPr>
        <w:spacing w:before="120" w:line="360" w:lineRule="auto"/>
        <w:rPr>
          <w:rFonts w:ascii="Ubuntu Light" w:hAnsi="Ubuntu Light" w:cs="Arial"/>
          <w:b/>
          <w:i/>
          <w:sz w:val="20"/>
          <w:szCs w:val="20"/>
          <w:u w:val="single"/>
        </w:rPr>
      </w:pPr>
      <w:r w:rsidRPr="00476804">
        <w:rPr>
          <w:rFonts w:ascii="Ubuntu Light" w:hAnsi="Ubuntu Light" w:cs="Arial"/>
          <w:b/>
          <w:i/>
          <w:sz w:val="20"/>
          <w:szCs w:val="20"/>
          <w:u w:val="single"/>
        </w:rPr>
        <w:t>reprezentowany przez:</w:t>
      </w:r>
    </w:p>
    <w:p w:rsidR="006034E8" w:rsidRPr="00476804" w:rsidRDefault="006034E8" w:rsidP="006034E8">
      <w:pPr>
        <w:ind w:right="5954"/>
        <w:rPr>
          <w:rFonts w:ascii="Ubuntu Light" w:hAnsi="Ubuntu Light" w:cs="Arial"/>
          <w:sz w:val="20"/>
          <w:szCs w:val="20"/>
        </w:rPr>
      </w:pPr>
      <w:r w:rsidRPr="00476804">
        <w:rPr>
          <w:rFonts w:ascii="Ubuntu Light" w:hAnsi="Ubuntu Light" w:cs="Arial"/>
          <w:sz w:val="20"/>
          <w:szCs w:val="20"/>
        </w:rPr>
        <w:t>………………………………………………</w:t>
      </w:r>
    </w:p>
    <w:p w:rsidR="006034E8" w:rsidRPr="00476804" w:rsidRDefault="006034E8" w:rsidP="006034E8">
      <w:pPr>
        <w:ind w:right="5954"/>
        <w:rPr>
          <w:rFonts w:ascii="Ubuntu Light" w:hAnsi="Ubuntu Light" w:cs="Arial"/>
          <w:sz w:val="20"/>
          <w:szCs w:val="20"/>
        </w:rPr>
      </w:pPr>
    </w:p>
    <w:p w:rsidR="006034E8" w:rsidRPr="00476804" w:rsidRDefault="006034E8" w:rsidP="006034E8">
      <w:pPr>
        <w:ind w:right="5954"/>
        <w:rPr>
          <w:rFonts w:ascii="Ubuntu Light" w:hAnsi="Ubuntu Light" w:cs="Arial"/>
          <w:sz w:val="20"/>
          <w:szCs w:val="20"/>
        </w:rPr>
      </w:pPr>
      <w:r w:rsidRPr="00476804">
        <w:rPr>
          <w:rFonts w:ascii="Ubuntu Light" w:hAnsi="Ubuntu Light" w:cs="Arial"/>
          <w:sz w:val="20"/>
          <w:szCs w:val="20"/>
        </w:rPr>
        <w:t>……………………..………………………</w:t>
      </w:r>
    </w:p>
    <w:p w:rsidR="006034E8" w:rsidRPr="00476804" w:rsidRDefault="006034E8" w:rsidP="006034E8">
      <w:pPr>
        <w:ind w:right="5954"/>
        <w:rPr>
          <w:rFonts w:ascii="Ubuntu Light" w:hAnsi="Ubuntu Light" w:cs="Arial"/>
          <w:i/>
          <w:sz w:val="16"/>
          <w:szCs w:val="16"/>
        </w:rPr>
      </w:pPr>
      <w:r w:rsidRPr="00476804">
        <w:rPr>
          <w:rFonts w:ascii="Ubuntu Light" w:hAnsi="Ubuntu Light" w:cs="Arial"/>
          <w:i/>
          <w:sz w:val="16"/>
          <w:szCs w:val="16"/>
        </w:rPr>
        <w:t>(imię, nazwisko, stanowisko/podstawa do reprezentacji)</w:t>
      </w:r>
    </w:p>
    <w:p w:rsidR="006034E8" w:rsidRPr="00476804" w:rsidRDefault="006034E8" w:rsidP="006034E8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6034E8" w:rsidRPr="00476804" w:rsidRDefault="006034E8" w:rsidP="006034E8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6034E8" w:rsidRPr="00476804" w:rsidRDefault="006034E8" w:rsidP="006034E8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6034E8" w:rsidRPr="00476804" w:rsidRDefault="006034E8" w:rsidP="006034E8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6034E8" w:rsidRPr="00476804" w:rsidRDefault="006034E8" w:rsidP="006034E8">
      <w:pPr>
        <w:spacing w:line="360" w:lineRule="auto"/>
        <w:jc w:val="center"/>
        <w:rPr>
          <w:rFonts w:ascii="Ubuntu Light" w:hAnsi="Ubuntu Light" w:cs="Arial"/>
          <w:b/>
          <w:u w:val="single"/>
        </w:rPr>
      </w:pPr>
      <w:r w:rsidRPr="00476804">
        <w:rPr>
          <w:rFonts w:ascii="Ubuntu Light" w:hAnsi="Ubuntu Light" w:cs="Arial"/>
          <w:b/>
          <w:u w:val="single"/>
        </w:rPr>
        <w:t xml:space="preserve">Oświadczenie wykonawcy </w:t>
      </w:r>
    </w:p>
    <w:p w:rsidR="006034E8" w:rsidRPr="00476804" w:rsidRDefault="006034E8" w:rsidP="006034E8">
      <w:pPr>
        <w:spacing w:line="360" w:lineRule="auto"/>
        <w:jc w:val="center"/>
        <w:rPr>
          <w:rFonts w:ascii="Ubuntu Light" w:hAnsi="Ubuntu Light" w:cs="Arial"/>
          <w:b/>
          <w:sz w:val="21"/>
          <w:szCs w:val="21"/>
        </w:rPr>
      </w:pPr>
      <w:r w:rsidRPr="00476804">
        <w:rPr>
          <w:rFonts w:ascii="Ubuntu Light" w:hAnsi="Ubuntu Light" w:cs="Arial"/>
          <w:b/>
          <w:sz w:val="21"/>
          <w:szCs w:val="21"/>
        </w:rPr>
        <w:t xml:space="preserve">składane na podstawie art. 25a ust. 1 ustawy z dnia 29 stycznia 2004 r. </w:t>
      </w:r>
    </w:p>
    <w:p w:rsidR="006034E8" w:rsidRPr="00476804" w:rsidRDefault="006034E8" w:rsidP="006034E8">
      <w:pPr>
        <w:spacing w:line="360" w:lineRule="auto"/>
        <w:jc w:val="center"/>
        <w:rPr>
          <w:rFonts w:ascii="Ubuntu Light" w:hAnsi="Ubuntu Light" w:cs="Arial"/>
          <w:b/>
          <w:sz w:val="21"/>
          <w:szCs w:val="21"/>
        </w:rPr>
      </w:pPr>
      <w:r w:rsidRPr="00476804">
        <w:rPr>
          <w:rFonts w:ascii="Ubuntu Light" w:hAnsi="Ubuntu Light" w:cs="Arial"/>
          <w:b/>
          <w:sz w:val="21"/>
          <w:szCs w:val="21"/>
        </w:rPr>
        <w:t xml:space="preserve"> Prawo zamówień publicznych (dalej jako: ustawa Pzp), </w:t>
      </w:r>
    </w:p>
    <w:p w:rsidR="006034E8" w:rsidRPr="00476804" w:rsidRDefault="006034E8" w:rsidP="006034E8">
      <w:pPr>
        <w:spacing w:line="360" w:lineRule="auto"/>
        <w:jc w:val="center"/>
        <w:rPr>
          <w:rFonts w:ascii="Ubuntu Light" w:hAnsi="Ubuntu Light" w:cs="Arial"/>
          <w:sz w:val="21"/>
          <w:szCs w:val="21"/>
        </w:rPr>
      </w:pPr>
      <w:r w:rsidRPr="00476804">
        <w:rPr>
          <w:rFonts w:ascii="Ubuntu Light" w:hAnsi="Ubuntu Light" w:cs="Arial"/>
          <w:b/>
          <w:sz w:val="21"/>
          <w:szCs w:val="21"/>
          <w:u w:val="single"/>
        </w:rPr>
        <w:t xml:space="preserve">DOTYCZĄCE SPEŁNIANIA WARUNKÓW UDZIAŁU W POSTĘPOWANIU </w:t>
      </w:r>
      <w:r w:rsidRPr="00476804">
        <w:rPr>
          <w:rFonts w:ascii="Ubuntu Light" w:hAnsi="Ubuntu Light" w:cs="Arial"/>
          <w:b/>
          <w:sz w:val="21"/>
          <w:szCs w:val="21"/>
          <w:u w:val="single"/>
        </w:rPr>
        <w:br/>
      </w:r>
    </w:p>
    <w:p w:rsidR="006034E8" w:rsidRPr="00476804" w:rsidRDefault="006034E8" w:rsidP="006034E8">
      <w:pPr>
        <w:jc w:val="both"/>
        <w:rPr>
          <w:rFonts w:ascii="Ubuntu Light" w:hAnsi="Ubuntu Light" w:cs="Arial"/>
          <w:sz w:val="21"/>
          <w:szCs w:val="21"/>
        </w:rPr>
      </w:pPr>
    </w:p>
    <w:p w:rsidR="006034E8" w:rsidRPr="00476804" w:rsidRDefault="006034E8" w:rsidP="006034E8">
      <w:pPr>
        <w:jc w:val="both"/>
        <w:rPr>
          <w:rFonts w:ascii="Ubuntu Light" w:hAnsi="Ubuntu Light" w:cs="Arial"/>
          <w:sz w:val="21"/>
          <w:szCs w:val="21"/>
        </w:rPr>
      </w:pPr>
    </w:p>
    <w:p w:rsidR="006034E8" w:rsidRPr="00476804" w:rsidRDefault="006034E8" w:rsidP="00FD7905">
      <w:pPr>
        <w:spacing w:line="360" w:lineRule="auto"/>
        <w:ind w:firstLine="708"/>
        <w:jc w:val="both"/>
        <w:rPr>
          <w:rFonts w:ascii="Ubuntu Light" w:hAnsi="Ubuntu Light" w:cs="Arial"/>
          <w:sz w:val="20"/>
          <w:szCs w:val="20"/>
        </w:rPr>
      </w:pPr>
      <w:r w:rsidRPr="00476804">
        <w:rPr>
          <w:rFonts w:ascii="Ubuntu Light" w:hAnsi="Ubuntu Light" w:cs="Arial"/>
          <w:sz w:val="21"/>
          <w:szCs w:val="21"/>
        </w:rPr>
        <w:t xml:space="preserve">Na potrzeby postępowania o udzielenie zamówienia publicznego pn. </w:t>
      </w:r>
      <w:r w:rsidRPr="00124388">
        <w:rPr>
          <w:rFonts w:ascii="Ubuntu Light" w:hAnsi="Ubuntu Light" w:cs="Tunga"/>
          <w:i/>
          <w:sz w:val="20"/>
          <w:szCs w:val="20"/>
        </w:rPr>
        <w:t>„</w:t>
      </w:r>
      <w:r w:rsidR="003161C5" w:rsidRPr="003A3992">
        <w:rPr>
          <w:rFonts w:ascii="Ubuntu Light" w:hAnsi="Ubuntu Light"/>
          <w:b/>
          <w:sz w:val="20"/>
          <w:szCs w:val="20"/>
        </w:rPr>
        <w:t>DOSTAWA</w:t>
      </w:r>
      <w:r w:rsidR="003161C5">
        <w:rPr>
          <w:rFonts w:ascii="Ubuntu Light" w:hAnsi="Ubuntu Light"/>
          <w:b/>
          <w:sz w:val="20"/>
          <w:szCs w:val="20"/>
        </w:rPr>
        <w:t xml:space="preserve"> URZĄDZEŃ SIECIOWYCH, KOMPUTERÓW PRZENOŚNYCH, DRUKAREK KODÓW KRESKOWYCH</w:t>
      </w:r>
      <w:r w:rsidRPr="00124388">
        <w:rPr>
          <w:rFonts w:ascii="Ubuntu Light" w:hAnsi="Ubuntu Light"/>
          <w:b/>
          <w:i/>
          <w:sz w:val="18"/>
          <w:szCs w:val="18"/>
        </w:rPr>
        <w:t>”</w:t>
      </w:r>
      <w:r w:rsidRPr="00124388">
        <w:rPr>
          <w:rFonts w:ascii="Ubuntu Light" w:hAnsi="Ubuntu Light" w:cs="Tunga"/>
          <w:sz w:val="20"/>
          <w:szCs w:val="20"/>
        </w:rPr>
        <w:t>,</w:t>
      </w:r>
      <w:r w:rsidRPr="00A640E1">
        <w:rPr>
          <w:rFonts w:ascii="Ubuntu Light" w:hAnsi="Ubuntu Light" w:cs="Tunga"/>
          <w:i/>
          <w:sz w:val="20"/>
          <w:szCs w:val="20"/>
        </w:rPr>
        <w:t xml:space="preserve"> </w:t>
      </w:r>
      <w:r w:rsidRPr="00476804">
        <w:rPr>
          <w:rFonts w:ascii="Ubuntu Light" w:hAnsi="Ubuntu Light" w:cs="Arial"/>
          <w:sz w:val="21"/>
          <w:szCs w:val="21"/>
        </w:rPr>
        <w:t>prowadzonego przez SPSKM w Katowicach</w:t>
      </w:r>
      <w:r w:rsidRPr="00476804">
        <w:rPr>
          <w:rFonts w:ascii="Ubuntu Light" w:hAnsi="Ubuntu Light" w:cs="Arial"/>
          <w:i/>
          <w:sz w:val="16"/>
          <w:szCs w:val="16"/>
        </w:rPr>
        <w:t>,</w:t>
      </w:r>
      <w:r w:rsidRPr="00476804">
        <w:rPr>
          <w:rFonts w:ascii="Ubuntu Light" w:hAnsi="Ubuntu Light" w:cs="Arial"/>
          <w:i/>
          <w:sz w:val="18"/>
          <w:szCs w:val="18"/>
        </w:rPr>
        <w:t xml:space="preserve"> </w:t>
      </w:r>
      <w:r w:rsidRPr="00476804">
        <w:rPr>
          <w:rFonts w:ascii="Ubuntu Light" w:hAnsi="Ubuntu Light" w:cs="Arial"/>
          <w:sz w:val="21"/>
          <w:szCs w:val="21"/>
        </w:rPr>
        <w:t>oświadczam, co następuje:</w:t>
      </w:r>
    </w:p>
    <w:p w:rsidR="006034E8" w:rsidRPr="00476804" w:rsidRDefault="006034E8" w:rsidP="006034E8">
      <w:pPr>
        <w:spacing w:line="360" w:lineRule="auto"/>
        <w:ind w:firstLine="709"/>
        <w:jc w:val="both"/>
        <w:rPr>
          <w:rFonts w:ascii="Ubuntu Light" w:hAnsi="Ubuntu Light" w:cs="Arial"/>
          <w:sz w:val="21"/>
          <w:szCs w:val="21"/>
        </w:rPr>
      </w:pPr>
    </w:p>
    <w:p w:rsidR="006034E8" w:rsidRPr="00476804" w:rsidRDefault="006034E8" w:rsidP="006034E8">
      <w:pPr>
        <w:shd w:val="clear" w:color="auto" w:fill="BFBFBF"/>
        <w:spacing w:line="360" w:lineRule="auto"/>
        <w:jc w:val="both"/>
        <w:rPr>
          <w:rFonts w:ascii="Ubuntu Light" w:hAnsi="Ubuntu Light" w:cs="Arial"/>
          <w:b/>
          <w:sz w:val="21"/>
          <w:szCs w:val="21"/>
        </w:rPr>
      </w:pPr>
      <w:r w:rsidRPr="00476804">
        <w:rPr>
          <w:rFonts w:ascii="Ubuntu Light" w:hAnsi="Ubuntu Light" w:cs="Arial"/>
          <w:b/>
          <w:sz w:val="21"/>
          <w:szCs w:val="21"/>
        </w:rPr>
        <w:t>INFORMACJA DOTYCZĄCA WYKONAWCY:</w:t>
      </w:r>
    </w:p>
    <w:p w:rsidR="006034E8" w:rsidRPr="00476804" w:rsidRDefault="006034E8" w:rsidP="006034E8">
      <w:pPr>
        <w:spacing w:line="360" w:lineRule="auto"/>
        <w:jc w:val="both"/>
        <w:rPr>
          <w:rFonts w:ascii="Ubuntu Light" w:hAnsi="Ubuntu Light" w:cs="Arial"/>
          <w:sz w:val="21"/>
          <w:szCs w:val="21"/>
        </w:rPr>
      </w:pPr>
    </w:p>
    <w:p w:rsidR="006034E8" w:rsidRPr="00476804" w:rsidRDefault="006034E8" w:rsidP="00FD7905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  <w:r w:rsidRPr="00476804">
        <w:rPr>
          <w:rFonts w:ascii="Ubuntu Light" w:hAnsi="Ubuntu Light" w:cs="Arial"/>
          <w:sz w:val="20"/>
          <w:szCs w:val="20"/>
        </w:rPr>
        <w:t>Oświadczam, że spełniam warunki udziału w postępowaniu okreś</w:t>
      </w:r>
      <w:r w:rsidR="009B5DC9">
        <w:rPr>
          <w:rFonts w:ascii="Ubuntu Light" w:hAnsi="Ubuntu Light" w:cs="Arial"/>
          <w:sz w:val="20"/>
          <w:szCs w:val="20"/>
        </w:rPr>
        <w:t>lone przez zamawiającego w SIWZ</w:t>
      </w:r>
      <w:r w:rsidRPr="00476804">
        <w:rPr>
          <w:rFonts w:ascii="Ubuntu Light" w:hAnsi="Ubuntu Light" w:cs="Arial"/>
          <w:sz w:val="20"/>
          <w:szCs w:val="20"/>
        </w:rPr>
        <w:t xml:space="preserve"> </w:t>
      </w:r>
      <w:r w:rsidR="009B5DC9">
        <w:rPr>
          <w:rFonts w:ascii="Ubuntu Light" w:hAnsi="Ubuntu Light" w:cs="Arial"/>
          <w:sz w:val="20"/>
          <w:szCs w:val="20"/>
        </w:rPr>
        <w:br/>
      </w:r>
      <w:r w:rsidRPr="00476804">
        <w:rPr>
          <w:rFonts w:ascii="Ubuntu Light" w:hAnsi="Ubuntu Light" w:cs="Arial"/>
          <w:sz w:val="20"/>
          <w:szCs w:val="20"/>
        </w:rPr>
        <w:t xml:space="preserve">w postępowaniu o udzielenie zamówienia publicznego pn. </w:t>
      </w:r>
      <w:r w:rsidRPr="00124388">
        <w:rPr>
          <w:rFonts w:ascii="Ubuntu Light" w:hAnsi="Ubuntu Light" w:cs="Tunga"/>
          <w:i/>
          <w:sz w:val="20"/>
          <w:szCs w:val="20"/>
        </w:rPr>
        <w:t>„</w:t>
      </w:r>
      <w:r w:rsidR="003161C5" w:rsidRPr="003A3992">
        <w:rPr>
          <w:rFonts w:ascii="Ubuntu Light" w:hAnsi="Ubuntu Light"/>
          <w:b/>
          <w:sz w:val="20"/>
          <w:szCs w:val="20"/>
        </w:rPr>
        <w:t>DOSTAWA</w:t>
      </w:r>
      <w:r w:rsidR="003161C5">
        <w:rPr>
          <w:rFonts w:ascii="Ubuntu Light" w:hAnsi="Ubuntu Light"/>
          <w:b/>
          <w:sz w:val="20"/>
          <w:szCs w:val="20"/>
        </w:rPr>
        <w:t xml:space="preserve"> URZĄDZEŃ SIECIOWYCH, KOMPUTERÓW PRZENOŚNYCH, DRUKAREK KODÓW KRESKOWYCH</w:t>
      </w:r>
      <w:r w:rsidRPr="00124388">
        <w:rPr>
          <w:rFonts w:ascii="Ubuntu Light" w:hAnsi="Ubuntu Light"/>
          <w:b/>
          <w:i/>
          <w:sz w:val="18"/>
          <w:szCs w:val="18"/>
        </w:rPr>
        <w:t>”</w:t>
      </w:r>
      <w:r w:rsidRPr="00124388">
        <w:rPr>
          <w:rFonts w:ascii="Ubuntu Light" w:hAnsi="Ubuntu Light" w:cs="Tunga"/>
          <w:sz w:val="20"/>
          <w:szCs w:val="20"/>
        </w:rPr>
        <w:t>,</w:t>
      </w:r>
      <w:r w:rsidRPr="00476804">
        <w:rPr>
          <w:rFonts w:ascii="Ubuntu Light" w:hAnsi="Ubuntu Light" w:cs="Arial"/>
          <w:i/>
          <w:sz w:val="20"/>
          <w:szCs w:val="20"/>
        </w:rPr>
        <w:t xml:space="preserve"> </w:t>
      </w:r>
      <w:r w:rsidRPr="00476804">
        <w:rPr>
          <w:rFonts w:ascii="Ubuntu Light" w:hAnsi="Ubuntu Light" w:cs="Arial"/>
          <w:sz w:val="20"/>
          <w:szCs w:val="20"/>
        </w:rPr>
        <w:t xml:space="preserve">prowadzonego przez SPSKM </w:t>
      </w:r>
      <w:r w:rsidR="009B5DC9">
        <w:rPr>
          <w:rFonts w:ascii="Ubuntu Light" w:hAnsi="Ubuntu Light" w:cs="Arial"/>
          <w:sz w:val="20"/>
          <w:szCs w:val="20"/>
        </w:rPr>
        <w:br/>
      </w:r>
      <w:r w:rsidRPr="00476804">
        <w:rPr>
          <w:rFonts w:ascii="Ubuntu Light" w:hAnsi="Ubuntu Light" w:cs="Arial"/>
          <w:sz w:val="20"/>
          <w:szCs w:val="20"/>
        </w:rPr>
        <w:t>w Katowicach</w:t>
      </w:r>
    </w:p>
    <w:p w:rsidR="006034E8" w:rsidRPr="00476804" w:rsidRDefault="006034E8" w:rsidP="006034E8">
      <w:pPr>
        <w:spacing w:line="360" w:lineRule="auto"/>
        <w:jc w:val="both"/>
        <w:rPr>
          <w:rFonts w:ascii="Ubuntu Light" w:hAnsi="Ubuntu Light" w:cs="Arial"/>
          <w:sz w:val="21"/>
          <w:szCs w:val="21"/>
        </w:rPr>
      </w:pPr>
    </w:p>
    <w:p w:rsidR="006034E8" w:rsidRPr="00476804" w:rsidRDefault="006034E8" w:rsidP="006034E8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  <w:r w:rsidRPr="00476804">
        <w:rPr>
          <w:rFonts w:ascii="Ubuntu Light" w:hAnsi="Ubuntu Light" w:cs="Arial"/>
          <w:sz w:val="20"/>
          <w:szCs w:val="20"/>
        </w:rPr>
        <w:t xml:space="preserve">…………….……. </w:t>
      </w:r>
      <w:r w:rsidRPr="00476804">
        <w:rPr>
          <w:rFonts w:ascii="Ubuntu Light" w:hAnsi="Ubuntu Light" w:cs="Arial"/>
          <w:i/>
          <w:sz w:val="16"/>
          <w:szCs w:val="16"/>
        </w:rPr>
        <w:t>(miejscowość),</w:t>
      </w:r>
      <w:r w:rsidRPr="00476804">
        <w:rPr>
          <w:rFonts w:ascii="Ubuntu Light" w:hAnsi="Ubuntu Light" w:cs="Arial"/>
          <w:i/>
          <w:sz w:val="18"/>
          <w:szCs w:val="18"/>
        </w:rPr>
        <w:t xml:space="preserve"> </w:t>
      </w:r>
      <w:r w:rsidRPr="00476804">
        <w:rPr>
          <w:rFonts w:ascii="Ubuntu Light" w:hAnsi="Ubuntu Light" w:cs="Arial"/>
          <w:sz w:val="20"/>
          <w:szCs w:val="20"/>
        </w:rPr>
        <w:t xml:space="preserve">dnia ………….……. r. </w:t>
      </w:r>
    </w:p>
    <w:p w:rsidR="006034E8" w:rsidRPr="00476804" w:rsidRDefault="006034E8" w:rsidP="006034E8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6034E8" w:rsidRPr="00476804" w:rsidRDefault="006034E8" w:rsidP="006034E8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6034E8" w:rsidRPr="00476804" w:rsidRDefault="006034E8" w:rsidP="006034E8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  <w:r w:rsidRPr="00476804">
        <w:rPr>
          <w:rFonts w:ascii="Ubuntu Light" w:hAnsi="Ubuntu Light" w:cs="Arial"/>
          <w:sz w:val="20"/>
          <w:szCs w:val="20"/>
        </w:rPr>
        <w:tab/>
      </w:r>
      <w:r w:rsidRPr="00476804">
        <w:rPr>
          <w:rFonts w:ascii="Ubuntu Light" w:hAnsi="Ubuntu Light" w:cs="Arial"/>
          <w:sz w:val="20"/>
          <w:szCs w:val="20"/>
        </w:rPr>
        <w:tab/>
      </w:r>
      <w:r w:rsidRPr="00476804">
        <w:rPr>
          <w:rFonts w:ascii="Ubuntu Light" w:hAnsi="Ubuntu Light" w:cs="Arial"/>
          <w:sz w:val="20"/>
          <w:szCs w:val="20"/>
        </w:rPr>
        <w:tab/>
      </w:r>
      <w:r w:rsidRPr="00476804">
        <w:rPr>
          <w:rFonts w:ascii="Ubuntu Light" w:hAnsi="Ubuntu Light" w:cs="Arial"/>
          <w:sz w:val="20"/>
          <w:szCs w:val="20"/>
        </w:rPr>
        <w:tab/>
      </w:r>
      <w:r w:rsidRPr="00476804">
        <w:rPr>
          <w:rFonts w:ascii="Ubuntu Light" w:hAnsi="Ubuntu Light" w:cs="Arial"/>
          <w:sz w:val="20"/>
          <w:szCs w:val="20"/>
        </w:rPr>
        <w:tab/>
      </w:r>
      <w:r w:rsidRPr="00476804">
        <w:rPr>
          <w:rFonts w:ascii="Ubuntu Light" w:hAnsi="Ubuntu Light" w:cs="Arial"/>
          <w:sz w:val="20"/>
          <w:szCs w:val="20"/>
        </w:rPr>
        <w:tab/>
      </w:r>
      <w:r w:rsidRPr="00476804">
        <w:rPr>
          <w:rFonts w:ascii="Ubuntu Light" w:hAnsi="Ubuntu Light" w:cs="Arial"/>
          <w:sz w:val="20"/>
          <w:szCs w:val="20"/>
        </w:rPr>
        <w:tab/>
      </w:r>
      <w:r w:rsidRPr="00476804">
        <w:rPr>
          <w:rFonts w:ascii="Ubuntu Light" w:hAnsi="Ubuntu Light" w:cs="Arial"/>
          <w:sz w:val="20"/>
          <w:szCs w:val="20"/>
        </w:rPr>
        <w:tab/>
        <w:t>…………………………………………</w:t>
      </w:r>
    </w:p>
    <w:p w:rsidR="006034E8" w:rsidRPr="00476804" w:rsidRDefault="005C3DE0" w:rsidP="006034E8">
      <w:pPr>
        <w:ind w:left="4248" w:firstLine="708"/>
        <w:jc w:val="center"/>
        <w:rPr>
          <w:rFonts w:ascii="Ubuntu Light" w:hAnsi="Ubuntu Light" w:cs="Estrangelo Edessa"/>
          <w:i/>
          <w:sz w:val="18"/>
          <w:szCs w:val="18"/>
        </w:rPr>
      </w:pPr>
      <w:r>
        <w:rPr>
          <w:rFonts w:ascii="Ubuntu Light" w:hAnsi="Ubuntu Light" w:cs="Estrangelo Edessa"/>
          <w:i/>
          <w:sz w:val="18"/>
          <w:szCs w:val="18"/>
        </w:rPr>
        <w:t xml:space="preserve">Czytelny </w:t>
      </w:r>
      <w:r w:rsidR="006034E8" w:rsidRPr="00476804">
        <w:rPr>
          <w:rFonts w:ascii="Ubuntu Light" w:hAnsi="Ubuntu Light" w:cs="Estrangelo Edessa"/>
          <w:i/>
          <w:sz w:val="18"/>
          <w:szCs w:val="18"/>
        </w:rPr>
        <w:t>podpis osoby/osób uprawnionej/uprawnionych</w:t>
      </w:r>
    </w:p>
    <w:p w:rsidR="006034E8" w:rsidRPr="00476804" w:rsidRDefault="006034E8" w:rsidP="006034E8">
      <w:pPr>
        <w:jc w:val="center"/>
        <w:rPr>
          <w:rFonts w:ascii="Ubuntu Light" w:hAnsi="Ubuntu Light" w:cs="Estrangelo Edessa"/>
          <w:i/>
          <w:sz w:val="18"/>
          <w:szCs w:val="18"/>
        </w:rPr>
      </w:pPr>
      <w:r w:rsidRPr="00476804">
        <w:rPr>
          <w:rFonts w:ascii="Ubuntu Light" w:hAnsi="Ubuntu Light" w:cs="Estrangelo Edessa"/>
          <w:i/>
          <w:sz w:val="18"/>
          <w:szCs w:val="18"/>
        </w:rPr>
        <w:t xml:space="preserve">                                                                                                                      do reprezentowania Wykonawcy</w:t>
      </w:r>
    </w:p>
    <w:p w:rsidR="006034E8" w:rsidRPr="00476804" w:rsidRDefault="006034E8" w:rsidP="006034E8">
      <w:pPr>
        <w:spacing w:line="360" w:lineRule="auto"/>
        <w:ind w:left="5664" w:firstLine="708"/>
        <w:jc w:val="both"/>
        <w:rPr>
          <w:rFonts w:ascii="Ubuntu Light" w:hAnsi="Ubuntu Light" w:cs="Arial"/>
          <w:i/>
          <w:sz w:val="16"/>
          <w:szCs w:val="16"/>
        </w:rPr>
      </w:pPr>
    </w:p>
    <w:p w:rsidR="006034E8" w:rsidRPr="00476804" w:rsidRDefault="006034E8" w:rsidP="006034E8">
      <w:pPr>
        <w:jc w:val="right"/>
        <w:rPr>
          <w:rFonts w:ascii="Ubuntu Light" w:hAnsi="Ubuntu Light" w:cs="Arial"/>
          <w:b/>
          <w:bCs/>
          <w:sz w:val="20"/>
          <w:szCs w:val="20"/>
        </w:rPr>
      </w:pPr>
    </w:p>
    <w:p w:rsidR="006034E8" w:rsidRPr="00A8300F" w:rsidRDefault="006034E8" w:rsidP="006034E8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  <w:r w:rsidRPr="00A8300F">
        <w:rPr>
          <w:rFonts w:ascii="Ubuntu Light" w:hAnsi="Ubuntu Light" w:cs="Arial"/>
          <w:sz w:val="20"/>
          <w:szCs w:val="20"/>
        </w:rPr>
        <w:t xml:space="preserve">Oświadczam, że zachodzą w stosunku do mnie podstawy wykluczenia z postępowania na podstawie art. …………. ustawy Pzp </w:t>
      </w:r>
      <w:r w:rsidRPr="00A8300F">
        <w:rPr>
          <w:rFonts w:ascii="Ubuntu Light" w:hAnsi="Ubuntu Light" w:cs="Arial"/>
          <w:i/>
          <w:sz w:val="20"/>
          <w:szCs w:val="20"/>
        </w:rPr>
        <w:t>(podać mającą zastosowanie podstawę wykluczenia spośród wymienionych w art. 24 ust. 1 pkt 13-14, 16-20 lub art. 24 ust. 5 ustawy Pzp).</w:t>
      </w:r>
      <w:r w:rsidRPr="00A8300F">
        <w:rPr>
          <w:rFonts w:ascii="Ubuntu Light" w:hAnsi="Ubuntu Light" w:cs="Arial"/>
          <w:sz w:val="20"/>
          <w:szCs w:val="20"/>
        </w:rPr>
        <w:t xml:space="preserve"> Jednocześnie oświadczam, że w związku z ww. okolicznością, na podstawie art. 24 ust. 8 ustawy Pzp podjąłem następujące środki naprawcze: </w:t>
      </w:r>
    </w:p>
    <w:p w:rsidR="006034E8" w:rsidRPr="00A8300F" w:rsidRDefault="006034E8" w:rsidP="006034E8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  <w:r w:rsidRPr="00A8300F">
        <w:rPr>
          <w:rFonts w:ascii="Ubuntu Light" w:hAnsi="Ubuntu Light" w:cs="Arial"/>
          <w:sz w:val="20"/>
          <w:szCs w:val="20"/>
        </w:rPr>
        <w:t>……………………………………………………………………………………………………………………</w:t>
      </w:r>
    </w:p>
    <w:p w:rsidR="006034E8" w:rsidRPr="00A8300F" w:rsidRDefault="006034E8" w:rsidP="006034E8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  <w:r w:rsidRPr="00A8300F">
        <w:rPr>
          <w:rFonts w:ascii="Ubuntu Light" w:hAnsi="Ubuntu Light" w:cs="Arial"/>
          <w:sz w:val="20"/>
          <w:szCs w:val="20"/>
        </w:rPr>
        <w:t>…………………………………………………………………………………………..…………………...........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34E8" w:rsidRPr="00A8300F" w:rsidRDefault="006034E8" w:rsidP="006034E8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6034E8" w:rsidRPr="00A8300F" w:rsidRDefault="006034E8" w:rsidP="006034E8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6034E8" w:rsidRPr="00A8300F" w:rsidRDefault="006034E8" w:rsidP="006034E8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6034E8" w:rsidRPr="00A8300F" w:rsidRDefault="006034E8" w:rsidP="006034E8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6034E8" w:rsidRPr="00A8300F" w:rsidRDefault="006034E8" w:rsidP="006034E8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  <w:r w:rsidRPr="00A8300F">
        <w:rPr>
          <w:rFonts w:ascii="Ubuntu Light" w:hAnsi="Ubuntu Light" w:cs="Arial"/>
          <w:sz w:val="20"/>
          <w:szCs w:val="20"/>
        </w:rPr>
        <w:t xml:space="preserve">_____________________ </w:t>
      </w:r>
      <w:r w:rsidRPr="00A8300F">
        <w:rPr>
          <w:rFonts w:ascii="Ubuntu Light" w:hAnsi="Ubuntu Light" w:cs="Arial"/>
          <w:i/>
          <w:sz w:val="20"/>
          <w:szCs w:val="20"/>
        </w:rPr>
        <w:t xml:space="preserve">(miejscowość), </w:t>
      </w:r>
      <w:r w:rsidRPr="00A8300F">
        <w:rPr>
          <w:rFonts w:ascii="Ubuntu Light" w:hAnsi="Ubuntu Light" w:cs="Arial"/>
          <w:sz w:val="20"/>
          <w:szCs w:val="20"/>
        </w:rPr>
        <w:t xml:space="preserve">dnia ________________ r. </w:t>
      </w:r>
    </w:p>
    <w:p w:rsidR="006034E8" w:rsidRPr="00A8300F" w:rsidRDefault="006034E8" w:rsidP="006034E8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6034E8" w:rsidRPr="00A8300F" w:rsidRDefault="006034E8" w:rsidP="006034E8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6034E8" w:rsidRPr="00A8300F" w:rsidRDefault="006034E8" w:rsidP="006034E8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6034E8" w:rsidRPr="00A8300F" w:rsidRDefault="006034E8" w:rsidP="006034E8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  <w:r w:rsidRPr="00A8300F">
        <w:rPr>
          <w:rFonts w:ascii="Ubuntu Light" w:hAnsi="Ubuntu Light" w:cs="Arial"/>
          <w:sz w:val="20"/>
          <w:szCs w:val="20"/>
        </w:rPr>
        <w:tab/>
      </w:r>
      <w:r w:rsidRPr="00A8300F">
        <w:rPr>
          <w:rFonts w:ascii="Ubuntu Light" w:hAnsi="Ubuntu Light" w:cs="Arial"/>
          <w:sz w:val="20"/>
          <w:szCs w:val="20"/>
        </w:rPr>
        <w:tab/>
      </w:r>
      <w:r w:rsidRPr="00A8300F">
        <w:rPr>
          <w:rFonts w:ascii="Ubuntu Light" w:hAnsi="Ubuntu Light" w:cs="Arial"/>
          <w:sz w:val="20"/>
          <w:szCs w:val="20"/>
        </w:rPr>
        <w:tab/>
      </w:r>
      <w:r w:rsidRPr="00A8300F">
        <w:rPr>
          <w:rFonts w:ascii="Ubuntu Light" w:hAnsi="Ubuntu Light" w:cs="Arial"/>
          <w:sz w:val="20"/>
          <w:szCs w:val="20"/>
        </w:rPr>
        <w:tab/>
      </w:r>
      <w:r w:rsidRPr="00A8300F">
        <w:rPr>
          <w:rFonts w:ascii="Ubuntu Light" w:hAnsi="Ubuntu Light" w:cs="Arial"/>
          <w:sz w:val="20"/>
          <w:szCs w:val="20"/>
        </w:rPr>
        <w:tab/>
      </w:r>
      <w:r w:rsidRPr="00A8300F">
        <w:rPr>
          <w:rFonts w:ascii="Ubuntu Light" w:hAnsi="Ubuntu Light" w:cs="Arial"/>
          <w:sz w:val="20"/>
          <w:szCs w:val="20"/>
        </w:rPr>
        <w:tab/>
      </w:r>
      <w:r w:rsidRPr="00A8300F">
        <w:rPr>
          <w:rFonts w:ascii="Ubuntu Light" w:hAnsi="Ubuntu Light" w:cs="Arial"/>
          <w:sz w:val="20"/>
          <w:szCs w:val="20"/>
        </w:rPr>
        <w:tab/>
        <w:t xml:space="preserve">             ____________________________________</w:t>
      </w:r>
    </w:p>
    <w:p w:rsidR="006034E8" w:rsidRPr="00A8300F" w:rsidRDefault="005C3DE0" w:rsidP="006034E8">
      <w:pPr>
        <w:ind w:left="4248" w:firstLine="708"/>
        <w:jc w:val="center"/>
        <w:rPr>
          <w:rFonts w:ascii="Ubuntu Light" w:hAnsi="Ubuntu Light" w:cs="Estrangelo Edessa"/>
          <w:i/>
          <w:sz w:val="20"/>
          <w:szCs w:val="20"/>
        </w:rPr>
      </w:pPr>
      <w:r w:rsidRPr="00A8300F">
        <w:rPr>
          <w:rFonts w:ascii="Ubuntu Light" w:hAnsi="Ubuntu Light" w:cs="Estrangelo Edessa"/>
          <w:i/>
          <w:sz w:val="20"/>
          <w:szCs w:val="20"/>
        </w:rPr>
        <w:t xml:space="preserve">Czytelny </w:t>
      </w:r>
      <w:r w:rsidR="006034E8" w:rsidRPr="00A8300F">
        <w:rPr>
          <w:rFonts w:ascii="Ubuntu Light" w:hAnsi="Ubuntu Light" w:cs="Estrangelo Edessa"/>
          <w:i/>
          <w:sz w:val="20"/>
          <w:szCs w:val="20"/>
        </w:rPr>
        <w:t xml:space="preserve">podpis osoby/osób </w:t>
      </w:r>
      <w:r w:rsidR="009B5DC9">
        <w:rPr>
          <w:rFonts w:ascii="Ubuntu Light" w:hAnsi="Ubuntu Light" w:cs="Estrangelo Edessa"/>
          <w:i/>
          <w:sz w:val="20"/>
          <w:szCs w:val="20"/>
        </w:rPr>
        <w:t xml:space="preserve">       </w:t>
      </w:r>
      <w:r w:rsidR="006034E8" w:rsidRPr="00A8300F">
        <w:rPr>
          <w:rFonts w:ascii="Ubuntu Light" w:hAnsi="Ubuntu Light" w:cs="Estrangelo Edessa"/>
          <w:i/>
          <w:sz w:val="20"/>
          <w:szCs w:val="20"/>
        </w:rPr>
        <w:t>uprawnionej/uprawnionych</w:t>
      </w:r>
    </w:p>
    <w:p w:rsidR="006034E8" w:rsidRPr="00476804" w:rsidRDefault="006034E8" w:rsidP="006034E8">
      <w:pPr>
        <w:jc w:val="center"/>
        <w:rPr>
          <w:rFonts w:ascii="Ubuntu Light" w:hAnsi="Ubuntu Light" w:cs="Estrangelo Edessa"/>
          <w:i/>
          <w:sz w:val="18"/>
          <w:szCs w:val="18"/>
        </w:rPr>
      </w:pPr>
      <w:r w:rsidRPr="00A8300F">
        <w:rPr>
          <w:rFonts w:ascii="Ubuntu Light" w:hAnsi="Ubuntu Light" w:cs="Estrangelo Edessa"/>
          <w:i/>
          <w:sz w:val="20"/>
          <w:szCs w:val="20"/>
        </w:rPr>
        <w:t xml:space="preserve">                                                                       </w:t>
      </w:r>
      <w:r w:rsidR="009B5DC9">
        <w:rPr>
          <w:rFonts w:ascii="Ubuntu Light" w:hAnsi="Ubuntu Light" w:cs="Estrangelo Edessa"/>
          <w:i/>
          <w:sz w:val="20"/>
          <w:szCs w:val="20"/>
        </w:rPr>
        <w:t xml:space="preserve">                              </w:t>
      </w:r>
      <w:r w:rsidRPr="00A8300F">
        <w:rPr>
          <w:rFonts w:ascii="Ubuntu Light" w:hAnsi="Ubuntu Light" w:cs="Estrangelo Edessa"/>
          <w:i/>
          <w:sz w:val="20"/>
          <w:szCs w:val="20"/>
        </w:rPr>
        <w:t>do reprezentowania Wykonawcy</w:t>
      </w: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D4325C" w:rsidRDefault="00D4325C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2D58BB" w:rsidRPr="00A640E1" w:rsidRDefault="00971F7A" w:rsidP="00FD7905">
      <w:pPr>
        <w:jc w:val="right"/>
        <w:rPr>
          <w:rFonts w:ascii="Ubuntu Light" w:hAnsi="Ubuntu Light" w:cs="Tunga"/>
          <w:b/>
          <w:bCs/>
          <w:sz w:val="20"/>
          <w:szCs w:val="20"/>
        </w:rPr>
      </w:pPr>
      <w:r w:rsidRPr="00A640E1">
        <w:rPr>
          <w:rFonts w:ascii="Ubuntu Light" w:hAnsi="Ubuntu Light" w:cs="Tunga"/>
          <w:b/>
          <w:bCs/>
          <w:sz w:val="20"/>
          <w:szCs w:val="20"/>
        </w:rPr>
        <w:lastRenderedPageBreak/>
        <w:t xml:space="preserve">Załącznik nr </w:t>
      </w:r>
      <w:r w:rsidR="00D4325C">
        <w:rPr>
          <w:rFonts w:ascii="Ubuntu Light" w:hAnsi="Ubuntu Light" w:cs="Tunga"/>
          <w:b/>
          <w:bCs/>
          <w:sz w:val="20"/>
          <w:szCs w:val="20"/>
        </w:rPr>
        <w:t>6</w:t>
      </w:r>
      <w:r w:rsidR="002F78DF">
        <w:rPr>
          <w:rFonts w:ascii="Ubuntu Light" w:hAnsi="Ubuntu Light" w:cs="Tunga"/>
          <w:b/>
          <w:bCs/>
          <w:sz w:val="20"/>
          <w:szCs w:val="20"/>
        </w:rPr>
        <w:t xml:space="preserve"> </w:t>
      </w:r>
      <w:r w:rsidR="0024010C">
        <w:rPr>
          <w:rFonts w:ascii="Ubuntu Light" w:hAnsi="Ubuntu Light" w:cs="Tunga"/>
          <w:b/>
          <w:bCs/>
          <w:sz w:val="20"/>
          <w:szCs w:val="20"/>
        </w:rPr>
        <w:t>do SIWZ</w:t>
      </w:r>
    </w:p>
    <w:p w:rsidR="002D58BB" w:rsidRPr="00A640E1" w:rsidRDefault="002D58BB" w:rsidP="002D58BB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2D58BB" w:rsidRPr="00A640E1" w:rsidRDefault="002D58BB" w:rsidP="002D58BB">
      <w:pPr>
        <w:spacing w:after="120"/>
        <w:rPr>
          <w:rFonts w:ascii="Ubuntu Light" w:hAnsi="Ubuntu Light" w:cs="Tunga"/>
          <w:b/>
          <w:i/>
          <w:sz w:val="20"/>
          <w:szCs w:val="20"/>
        </w:rPr>
      </w:pPr>
      <w:r w:rsidRPr="00A640E1">
        <w:rPr>
          <w:rFonts w:ascii="Ubuntu Light" w:hAnsi="Ubuntu Light" w:cs="Tunga"/>
          <w:b/>
          <w:sz w:val="20"/>
          <w:szCs w:val="20"/>
        </w:rPr>
        <w:t xml:space="preserve">                                                                                            </w:t>
      </w:r>
      <w:r w:rsidRPr="00A640E1">
        <w:rPr>
          <w:rFonts w:ascii="Ubuntu Light" w:hAnsi="Ubuntu Light" w:cs="Tunga"/>
          <w:b/>
          <w:i/>
          <w:sz w:val="20"/>
          <w:szCs w:val="20"/>
        </w:rPr>
        <w:t>Zamawiający:</w:t>
      </w:r>
    </w:p>
    <w:p w:rsidR="006034E8" w:rsidRPr="00A640E1" w:rsidRDefault="002D58BB" w:rsidP="006034E8">
      <w:pPr>
        <w:spacing w:line="360" w:lineRule="auto"/>
        <w:jc w:val="right"/>
        <w:rPr>
          <w:rFonts w:ascii="Ubuntu Light" w:hAnsi="Ubuntu Light" w:cs="Tunga"/>
          <w:b/>
          <w:color w:val="948A54"/>
          <w:sz w:val="20"/>
          <w:szCs w:val="20"/>
        </w:rPr>
      </w:pPr>
      <w:r w:rsidRPr="00A640E1">
        <w:rPr>
          <w:rFonts w:ascii="Ubuntu Light" w:hAnsi="Ubuntu Light" w:cs="Tunga"/>
          <w:b/>
          <w:sz w:val="20"/>
          <w:szCs w:val="20"/>
        </w:rPr>
        <w:t xml:space="preserve">                                                                                                      </w:t>
      </w:r>
      <w:r w:rsidR="006034E8" w:rsidRPr="00A640E1">
        <w:rPr>
          <w:rFonts w:ascii="Ubuntu Light" w:hAnsi="Ubuntu Light" w:cs="Tunga"/>
          <w:b/>
          <w:color w:val="948A54"/>
          <w:sz w:val="20"/>
          <w:szCs w:val="20"/>
        </w:rPr>
        <w:t xml:space="preserve">SP Szpital Kliniczny im. Andrzeja Mielęckiego </w:t>
      </w:r>
    </w:p>
    <w:p w:rsidR="006034E8" w:rsidRDefault="006034E8" w:rsidP="006034E8">
      <w:pPr>
        <w:spacing w:line="360" w:lineRule="auto"/>
        <w:ind w:left="4956"/>
        <w:jc w:val="right"/>
        <w:rPr>
          <w:rFonts w:ascii="Ubuntu Light" w:hAnsi="Ubuntu Light" w:cs="Tunga"/>
          <w:b/>
          <w:color w:val="948A54"/>
          <w:sz w:val="20"/>
          <w:szCs w:val="20"/>
        </w:rPr>
      </w:pPr>
      <w:r w:rsidRPr="00A640E1">
        <w:rPr>
          <w:rFonts w:ascii="Ubuntu Light" w:hAnsi="Ubuntu Light" w:cs="Tunga"/>
          <w:b/>
          <w:color w:val="948A54"/>
          <w:sz w:val="20"/>
          <w:szCs w:val="20"/>
        </w:rPr>
        <w:t xml:space="preserve">Śląskiego Uniwersytetu Medycznego </w:t>
      </w:r>
      <w:r>
        <w:rPr>
          <w:rFonts w:ascii="Ubuntu Light" w:hAnsi="Ubuntu Light" w:cs="Tunga"/>
          <w:b/>
          <w:color w:val="948A54"/>
          <w:sz w:val="20"/>
          <w:szCs w:val="20"/>
        </w:rPr>
        <w:t xml:space="preserve">                                 </w:t>
      </w:r>
      <w:r w:rsidRPr="00A640E1">
        <w:rPr>
          <w:rFonts w:ascii="Ubuntu Light" w:hAnsi="Ubuntu Light" w:cs="Tunga"/>
          <w:b/>
          <w:color w:val="948A54"/>
          <w:sz w:val="20"/>
          <w:szCs w:val="20"/>
        </w:rPr>
        <w:t xml:space="preserve">w Katowicach  </w:t>
      </w:r>
    </w:p>
    <w:p w:rsidR="006034E8" w:rsidRPr="00A640E1" w:rsidRDefault="006034E8" w:rsidP="006034E8">
      <w:pPr>
        <w:spacing w:line="360" w:lineRule="auto"/>
        <w:ind w:left="4956"/>
        <w:jc w:val="right"/>
        <w:rPr>
          <w:rFonts w:ascii="Ubuntu Light" w:hAnsi="Ubuntu Light" w:cs="Tunga"/>
          <w:b/>
          <w:sz w:val="20"/>
          <w:szCs w:val="20"/>
        </w:rPr>
      </w:pPr>
      <w:r w:rsidRPr="00A640E1">
        <w:rPr>
          <w:rFonts w:ascii="Ubuntu Light" w:hAnsi="Ubuntu Light" w:cs="Tunga"/>
          <w:b/>
          <w:color w:val="948A54"/>
          <w:sz w:val="20"/>
          <w:szCs w:val="20"/>
        </w:rPr>
        <w:t>40-027 Katowic</w:t>
      </w:r>
      <w:r>
        <w:rPr>
          <w:rFonts w:ascii="Ubuntu Light" w:hAnsi="Ubuntu Light" w:cs="Tunga"/>
          <w:b/>
          <w:color w:val="948A54"/>
          <w:sz w:val="20"/>
          <w:szCs w:val="20"/>
        </w:rPr>
        <w:t>e</w:t>
      </w:r>
      <w:r w:rsidR="00127C43">
        <w:rPr>
          <w:rFonts w:ascii="Ubuntu Light" w:hAnsi="Ubuntu Light" w:cs="Tunga"/>
          <w:b/>
          <w:color w:val="948A54"/>
          <w:sz w:val="20"/>
          <w:szCs w:val="20"/>
        </w:rPr>
        <w:t>,</w:t>
      </w:r>
      <w:r w:rsidRPr="00A640E1">
        <w:rPr>
          <w:rFonts w:ascii="Ubuntu Light" w:hAnsi="Ubuntu Light" w:cs="Tunga"/>
          <w:b/>
          <w:color w:val="948A54"/>
          <w:sz w:val="20"/>
          <w:szCs w:val="20"/>
        </w:rPr>
        <w:t xml:space="preserve"> ul. Francuska 20/24 </w:t>
      </w:r>
    </w:p>
    <w:p w:rsidR="002D58BB" w:rsidRPr="00A640E1" w:rsidRDefault="002D58BB" w:rsidP="006034E8">
      <w:pPr>
        <w:spacing w:line="360" w:lineRule="auto"/>
        <w:rPr>
          <w:rFonts w:ascii="Ubuntu Light" w:hAnsi="Ubuntu Light" w:cs="Tunga"/>
          <w:b/>
          <w:i/>
          <w:sz w:val="20"/>
          <w:szCs w:val="20"/>
        </w:rPr>
      </w:pPr>
      <w:r w:rsidRPr="00A640E1">
        <w:rPr>
          <w:rFonts w:ascii="Ubuntu Light" w:hAnsi="Ubuntu Light" w:cs="Tunga"/>
          <w:b/>
          <w:i/>
          <w:sz w:val="20"/>
          <w:szCs w:val="20"/>
        </w:rPr>
        <w:t>Wykonawca:</w:t>
      </w:r>
    </w:p>
    <w:p w:rsidR="002D58BB" w:rsidRPr="00A640E1" w:rsidRDefault="002D58BB" w:rsidP="002D58BB">
      <w:pPr>
        <w:ind w:right="5954"/>
        <w:rPr>
          <w:rFonts w:ascii="Ubuntu Light" w:hAnsi="Ubuntu Light" w:cs="Tunga"/>
          <w:sz w:val="20"/>
          <w:szCs w:val="20"/>
        </w:rPr>
      </w:pPr>
      <w:r w:rsidRPr="00A640E1">
        <w:rPr>
          <w:rFonts w:ascii="Ubuntu Light" w:hAnsi="Ubuntu Light" w:cs="Tunga"/>
          <w:sz w:val="20"/>
          <w:szCs w:val="20"/>
        </w:rPr>
        <w:t>………………………………………………</w:t>
      </w:r>
    </w:p>
    <w:p w:rsidR="002D58BB" w:rsidRPr="00A640E1" w:rsidRDefault="002D58BB" w:rsidP="002D58BB">
      <w:pPr>
        <w:ind w:right="5954"/>
        <w:rPr>
          <w:rFonts w:ascii="Ubuntu Light" w:hAnsi="Ubuntu Light" w:cs="Tunga"/>
          <w:sz w:val="20"/>
          <w:szCs w:val="20"/>
        </w:rPr>
      </w:pPr>
    </w:p>
    <w:p w:rsidR="002D58BB" w:rsidRPr="00A640E1" w:rsidRDefault="002D58BB" w:rsidP="002D58BB">
      <w:pPr>
        <w:spacing w:before="120"/>
        <w:ind w:right="5954"/>
        <w:rPr>
          <w:rFonts w:ascii="Ubuntu Light" w:hAnsi="Ubuntu Light" w:cs="Tunga"/>
          <w:sz w:val="20"/>
          <w:szCs w:val="20"/>
        </w:rPr>
      </w:pPr>
      <w:r w:rsidRPr="00A640E1">
        <w:rPr>
          <w:rFonts w:ascii="Ubuntu Light" w:hAnsi="Ubuntu Light" w:cs="Tunga"/>
          <w:sz w:val="20"/>
          <w:szCs w:val="20"/>
        </w:rPr>
        <w:t>……………………………..………………</w:t>
      </w:r>
    </w:p>
    <w:p w:rsidR="002D58BB" w:rsidRPr="00A640E1" w:rsidRDefault="002D58BB" w:rsidP="002D58BB">
      <w:pPr>
        <w:ind w:right="5953"/>
        <w:rPr>
          <w:rFonts w:ascii="Ubuntu Light" w:hAnsi="Ubuntu Light" w:cs="Tunga"/>
          <w:i/>
          <w:sz w:val="20"/>
          <w:szCs w:val="20"/>
        </w:rPr>
      </w:pPr>
      <w:r w:rsidRPr="00A640E1">
        <w:rPr>
          <w:rFonts w:ascii="Ubuntu Light" w:hAnsi="Ubuntu Light" w:cs="Tunga"/>
          <w:i/>
          <w:sz w:val="20"/>
          <w:szCs w:val="20"/>
        </w:rPr>
        <w:t>(pełna nazwa/firma, adres, w zależności od podmiotu: NIP/PESEL, KRS/CEiDG)</w:t>
      </w:r>
    </w:p>
    <w:p w:rsidR="002D58BB" w:rsidRPr="00A640E1" w:rsidRDefault="002D58BB" w:rsidP="002D58BB">
      <w:pPr>
        <w:spacing w:before="120" w:line="360" w:lineRule="auto"/>
        <w:rPr>
          <w:rFonts w:ascii="Ubuntu Light" w:hAnsi="Ubuntu Light" w:cs="Tunga"/>
          <w:b/>
          <w:i/>
          <w:sz w:val="20"/>
          <w:szCs w:val="20"/>
          <w:u w:val="single"/>
        </w:rPr>
      </w:pPr>
      <w:r w:rsidRPr="00A640E1">
        <w:rPr>
          <w:rFonts w:ascii="Ubuntu Light" w:hAnsi="Ubuntu Light" w:cs="Tunga"/>
          <w:b/>
          <w:i/>
          <w:sz w:val="20"/>
          <w:szCs w:val="20"/>
          <w:u w:val="single"/>
        </w:rPr>
        <w:t>reprezentowany przez:</w:t>
      </w:r>
    </w:p>
    <w:p w:rsidR="002D58BB" w:rsidRPr="00A640E1" w:rsidRDefault="002D58BB" w:rsidP="002D58BB">
      <w:pPr>
        <w:ind w:right="5954"/>
        <w:rPr>
          <w:rFonts w:ascii="Ubuntu Light" w:hAnsi="Ubuntu Light" w:cs="Tunga"/>
          <w:sz w:val="20"/>
          <w:szCs w:val="20"/>
        </w:rPr>
      </w:pPr>
      <w:r w:rsidRPr="00A640E1">
        <w:rPr>
          <w:rFonts w:ascii="Ubuntu Light" w:hAnsi="Ubuntu Light" w:cs="Tunga"/>
          <w:sz w:val="20"/>
          <w:szCs w:val="20"/>
        </w:rPr>
        <w:t>………………………………………………</w:t>
      </w:r>
    </w:p>
    <w:p w:rsidR="002D58BB" w:rsidRPr="00A640E1" w:rsidRDefault="002D58BB" w:rsidP="002D58BB">
      <w:pPr>
        <w:ind w:right="5954"/>
        <w:rPr>
          <w:rFonts w:ascii="Ubuntu Light" w:hAnsi="Ubuntu Light" w:cs="Tunga"/>
          <w:sz w:val="20"/>
          <w:szCs w:val="20"/>
        </w:rPr>
      </w:pPr>
    </w:p>
    <w:p w:rsidR="002D58BB" w:rsidRPr="00A640E1" w:rsidRDefault="002D58BB" w:rsidP="002D58BB">
      <w:pPr>
        <w:ind w:right="5954"/>
        <w:rPr>
          <w:rFonts w:ascii="Ubuntu Light" w:hAnsi="Ubuntu Light" w:cs="Tunga"/>
          <w:sz w:val="20"/>
          <w:szCs w:val="20"/>
        </w:rPr>
      </w:pPr>
      <w:r w:rsidRPr="00A640E1">
        <w:rPr>
          <w:rFonts w:ascii="Ubuntu Light" w:hAnsi="Ubuntu Light" w:cs="Tunga"/>
          <w:sz w:val="20"/>
          <w:szCs w:val="20"/>
        </w:rPr>
        <w:t>……………………..………………………</w:t>
      </w:r>
    </w:p>
    <w:p w:rsidR="002D58BB" w:rsidRPr="00A640E1" w:rsidRDefault="002D58BB" w:rsidP="002D58BB">
      <w:pPr>
        <w:ind w:right="5954"/>
        <w:rPr>
          <w:rFonts w:ascii="Ubuntu Light" w:hAnsi="Ubuntu Light" w:cs="Tunga"/>
          <w:i/>
          <w:sz w:val="20"/>
          <w:szCs w:val="20"/>
        </w:rPr>
      </w:pPr>
      <w:r w:rsidRPr="00A640E1">
        <w:rPr>
          <w:rFonts w:ascii="Ubuntu Light" w:hAnsi="Ubuntu Light" w:cs="Tunga"/>
          <w:i/>
          <w:sz w:val="20"/>
          <w:szCs w:val="20"/>
        </w:rPr>
        <w:t>(imię, nazwisko, stanowisko/podstawa do reprezentacji)</w:t>
      </w:r>
    </w:p>
    <w:p w:rsidR="002D58BB" w:rsidRPr="00A640E1" w:rsidRDefault="002D58BB" w:rsidP="002D58BB">
      <w:pPr>
        <w:rPr>
          <w:rFonts w:ascii="Ubuntu Light" w:hAnsi="Ubuntu Light" w:cs="Tunga"/>
          <w:sz w:val="20"/>
          <w:szCs w:val="20"/>
        </w:rPr>
      </w:pPr>
    </w:p>
    <w:p w:rsidR="002D58BB" w:rsidRPr="00A640E1" w:rsidRDefault="002D58BB" w:rsidP="002D58BB">
      <w:pPr>
        <w:rPr>
          <w:rFonts w:ascii="Ubuntu Light" w:hAnsi="Ubuntu Light" w:cs="Tunga"/>
          <w:sz w:val="20"/>
          <w:szCs w:val="20"/>
        </w:rPr>
      </w:pPr>
    </w:p>
    <w:p w:rsidR="002D58BB" w:rsidRPr="00A640E1" w:rsidRDefault="002D58BB" w:rsidP="002D58BB">
      <w:pPr>
        <w:spacing w:after="120" w:line="360" w:lineRule="auto"/>
        <w:jc w:val="center"/>
        <w:rPr>
          <w:rFonts w:ascii="Ubuntu Light" w:hAnsi="Ubuntu Light" w:cs="Tunga"/>
          <w:b/>
          <w:sz w:val="20"/>
          <w:szCs w:val="20"/>
          <w:u w:val="single"/>
        </w:rPr>
      </w:pPr>
      <w:r w:rsidRPr="00A640E1">
        <w:rPr>
          <w:rFonts w:ascii="Ubuntu Light" w:hAnsi="Ubuntu Light" w:cs="Tunga"/>
          <w:b/>
          <w:sz w:val="20"/>
          <w:szCs w:val="20"/>
          <w:u w:val="single"/>
        </w:rPr>
        <w:t xml:space="preserve">Oświadczenie wykonawcy </w:t>
      </w:r>
    </w:p>
    <w:p w:rsidR="002D58BB" w:rsidRPr="00A640E1" w:rsidRDefault="002D58BB" w:rsidP="002D58BB">
      <w:pPr>
        <w:spacing w:line="360" w:lineRule="auto"/>
        <w:jc w:val="center"/>
        <w:rPr>
          <w:rFonts w:ascii="Ubuntu Light" w:hAnsi="Ubuntu Light" w:cs="Tunga"/>
          <w:b/>
          <w:sz w:val="20"/>
          <w:szCs w:val="20"/>
        </w:rPr>
      </w:pPr>
      <w:r w:rsidRPr="00A640E1">
        <w:rPr>
          <w:rFonts w:ascii="Ubuntu Light" w:hAnsi="Ubuntu Light" w:cs="Tunga"/>
          <w:b/>
          <w:sz w:val="20"/>
          <w:szCs w:val="20"/>
        </w:rPr>
        <w:t xml:space="preserve">składane na podstawie art. 24 ust. 11 ustawy z dnia 29 stycznia 2004 r. </w:t>
      </w:r>
    </w:p>
    <w:p w:rsidR="002D58BB" w:rsidRPr="00A640E1" w:rsidRDefault="002D58BB" w:rsidP="002D58BB">
      <w:pPr>
        <w:spacing w:line="360" w:lineRule="auto"/>
        <w:jc w:val="center"/>
        <w:rPr>
          <w:rFonts w:ascii="Ubuntu Light" w:hAnsi="Ubuntu Light" w:cs="Tunga"/>
          <w:b/>
          <w:sz w:val="20"/>
          <w:szCs w:val="20"/>
        </w:rPr>
      </w:pPr>
      <w:r w:rsidRPr="00A640E1">
        <w:rPr>
          <w:rFonts w:ascii="Ubuntu Light" w:hAnsi="Ubuntu Light" w:cs="Tunga"/>
          <w:b/>
          <w:sz w:val="20"/>
          <w:szCs w:val="20"/>
        </w:rPr>
        <w:t xml:space="preserve"> Prawo zamówień publicznych (dalej jako: ustawa Pzp), </w:t>
      </w:r>
    </w:p>
    <w:p w:rsidR="002D58BB" w:rsidRPr="00A640E1" w:rsidRDefault="002D58BB" w:rsidP="002D58BB">
      <w:pPr>
        <w:spacing w:before="120" w:line="360" w:lineRule="auto"/>
        <w:jc w:val="center"/>
        <w:rPr>
          <w:rFonts w:ascii="Ubuntu Light" w:hAnsi="Ubuntu Light" w:cs="Tunga"/>
          <w:b/>
          <w:sz w:val="20"/>
          <w:szCs w:val="20"/>
          <w:u w:val="single"/>
        </w:rPr>
      </w:pPr>
      <w:r w:rsidRPr="00A640E1">
        <w:rPr>
          <w:rFonts w:ascii="Ubuntu Light" w:hAnsi="Ubuntu Light" w:cs="Tunga"/>
          <w:b/>
          <w:sz w:val="20"/>
          <w:szCs w:val="20"/>
          <w:u w:val="single"/>
        </w:rPr>
        <w:t>DOTYCZĄCE PRZYNALEŻNOŚCI DO GRUPY KAPITAŁOWEJ</w:t>
      </w:r>
    </w:p>
    <w:p w:rsidR="002D58BB" w:rsidRPr="00A640E1" w:rsidRDefault="002D58BB" w:rsidP="002D58BB">
      <w:pPr>
        <w:spacing w:line="360" w:lineRule="auto"/>
        <w:jc w:val="both"/>
        <w:rPr>
          <w:rFonts w:ascii="Ubuntu Light" w:hAnsi="Ubuntu Light" w:cs="Tunga"/>
          <w:sz w:val="20"/>
          <w:szCs w:val="20"/>
        </w:rPr>
      </w:pPr>
    </w:p>
    <w:p w:rsidR="002D58BB" w:rsidRPr="00A640E1" w:rsidRDefault="002D58BB" w:rsidP="00FD7905">
      <w:pPr>
        <w:ind w:firstLine="709"/>
        <w:jc w:val="both"/>
        <w:rPr>
          <w:rFonts w:ascii="Ubuntu Light" w:hAnsi="Ubuntu Light" w:cs="Tunga"/>
          <w:sz w:val="20"/>
          <w:szCs w:val="20"/>
        </w:rPr>
      </w:pPr>
      <w:r w:rsidRPr="00A640E1">
        <w:rPr>
          <w:rFonts w:ascii="Ubuntu Light" w:hAnsi="Ubuntu Light" w:cs="Tunga"/>
          <w:sz w:val="20"/>
          <w:szCs w:val="20"/>
        </w:rPr>
        <w:t xml:space="preserve">Na potrzeby postępowania o udzielenie zamówienia publicznego pn. </w:t>
      </w:r>
      <w:r w:rsidRPr="00124388">
        <w:rPr>
          <w:rFonts w:ascii="Ubuntu Light" w:hAnsi="Ubuntu Light" w:cs="Tunga"/>
          <w:i/>
          <w:sz w:val="20"/>
          <w:szCs w:val="20"/>
        </w:rPr>
        <w:t>„</w:t>
      </w:r>
      <w:r w:rsidR="003161C5" w:rsidRPr="003A3992">
        <w:rPr>
          <w:rFonts w:ascii="Ubuntu Light" w:hAnsi="Ubuntu Light"/>
          <w:b/>
          <w:sz w:val="20"/>
          <w:szCs w:val="20"/>
        </w:rPr>
        <w:t>DOSTAWA</w:t>
      </w:r>
      <w:r w:rsidR="003161C5">
        <w:rPr>
          <w:rFonts w:ascii="Ubuntu Light" w:hAnsi="Ubuntu Light"/>
          <w:b/>
          <w:sz w:val="20"/>
          <w:szCs w:val="20"/>
        </w:rPr>
        <w:t xml:space="preserve"> URZĄDZEŃ SIECIOWYCH, KOMPUTERÓW PRZENOŚNYCH, DRUKAREK KODÓW KRESKOWYCH</w:t>
      </w:r>
      <w:r w:rsidR="002F78DF" w:rsidRPr="00124388">
        <w:rPr>
          <w:rFonts w:ascii="Ubuntu Light" w:hAnsi="Ubuntu Light"/>
          <w:b/>
          <w:i/>
          <w:sz w:val="18"/>
          <w:szCs w:val="18"/>
        </w:rPr>
        <w:t>”</w:t>
      </w:r>
      <w:r w:rsidRPr="00124388">
        <w:rPr>
          <w:rFonts w:ascii="Ubuntu Light" w:hAnsi="Ubuntu Light" w:cs="Tunga"/>
          <w:sz w:val="20"/>
          <w:szCs w:val="20"/>
        </w:rPr>
        <w:t>,</w:t>
      </w:r>
      <w:r w:rsidRPr="00A640E1">
        <w:rPr>
          <w:rFonts w:ascii="Ubuntu Light" w:hAnsi="Ubuntu Light" w:cs="Tunga"/>
          <w:i/>
          <w:sz w:val="20"/>
          <w:szCs w:val="20"/>
        </w:rPr>
        <w:t xml:space="preserve"> </w:t>
      </w:r>
      <w:r w:rsidRPr="00A640E1">
        <w:rPr>
          <w:rFonts w:ascii="Ubuntu Light" w:hAnsi="Ubuntu Light" w:cs="Tunga"/>
          <w:sz w:val="20"/>
          <w:szCs w:val="20"/>
        </w:rPr>
        <w:t>prowadzonego przez SPSKM w Katowicach</w:t>
      </w:r>
      <w:r w:rsidRPr="00A640E1">
        <w:rPr>
          <w:rFonts w:ascii="Ubuntu Light" w:hAnsi="Ubuntu Light" w:cs="Tunga"/>
          <w:i/>
          <w:sz w:val="20"/>
          <w:szCs w:val="20"/>
        </w:rPr>
        <w:t xml:space="preserve">, </w:t>
      </w:r>
      <w:r w:rsidRPr="00A640E1">
        <w:rPr>
          <w:rFonts w:ascii="Ubuntu Light" w:hAnsi="Ubuntu Light" w:cs="Tunga"/>
          <w:sz w:val="20"/>
          <w:szCs w:val="20"/>
        </w:rPr>
        <w:t>oświadczam, co następuje:</w:t>
      </w:r>
    </w:p>
    <w:p w:rsidR="002D58BB" w:rsidRPr="00A640E1" w:rsidRDefault="002D58BB" w:rsidP="002D58BB">
      <w:pPr>
        <w:rPr>
          <w:rFonts w:ascii="Ubuntu Light" w:hAnsi="Ubuntu Light" w:cs="Tunga"/>
          <w:sz w:val="20"/>
          <w:szCs w:val="20"/>
        </w:rPr>
      </w:pPr>
    </w:p>
    <w:p w:rsidR="002D58BB" w:rsidRPr="00A640E1" w:rsidRDefault="002D58BB" w:rsidP="00FD7905">
      <w:pPr>
        <w:spacing w:after="120"/>
        <w:jc w:val="both"/>
        <w:rPr>
          <w:rFonts w:ascii="Ubuntu Light" w:hAnsi="Ubuntu Light" w:cs="Tunga"/>
          <w:sz w:val="20"/>
          <w:szCs w:val="20"/>
        </w:rPr>
      </w:pPr>
      <w:r w:rsidRPr="00A640E1">
        <w:rPr>
          <w:rFonts w:ascii="Ubuntu Light" w:hAnsi="Ubuntu Light" w:cs="Tunga"/>
          <w:sz w:val="20"/>
          <w:szCs w:val="20"/>
        </w:rPr>
        <w:t xml:space="preserve">Składając ofertę w postępowaniu o udzielnie zamówienia publicznego, którego przedmiotem jest </w:t>
      </w:r>
      <w:r w:rsidR="00124388" w:rsidRPr="00124388">
        <w:rPr>
          <w:rFonts w:ascii="Ubuntu Light" w:hAnsi="Ubuntu Light" w:cs="Tunga"/>
          <w:i/>
          <w:sz w:val="20"/>
          <w:szCs w:val="20"/>
        </w:rPr>
        <w:t>„</w:t>
      </w:r>
      <w:r w:rsidR="003161C5" w:rsidRPr="003A3992">
        <w:rPr>
          <w:rFonts w:ascii="Ubuntu Light" w:hAnsi="Ubuntu Light"/>
          <w:b/>
          <w:sz w:val="20"/>
          <w:szCs w:val="20"/>
        </w:rPr>
        <w:t>DOSTAWA</w:t>
      </w:r>
      <w:r w:rsidR="003161C5">
        <w:rPr>
          <w:rFonts w:ascii="Ubuntu Light" w:hAnsi="Ubuntu Light"/>
          <w:b/>
          <w:sz w:val="20"/>
          <w:szCs w:val="20"/>
        </w:rPr>
        <w:t xml:space="preserve"> URZĄDZEŃ SIECIOWYCH, KOMPUTERÓW PRZENOŚNYCH, DRUKAREK KODÓW KRESKOWYCH</w:t>
      </w:r>
      <w:r w:rsidR="00FD7905">
        <w:rPr>
          <w:rFonts w:ascii="Ubuntu Light" w:hAnsi="Ubuntu Light"/>
          <w:b/>
          <w:i/>
          <w:sz w:val="18"/>
          <w:szCs w:val="18"/>
        </w:rPr>
        <w:t xml:space="preserve">” </w:t>
      </w:r>
      <w:r w:rsidRPr="00A640E1">
        <w:rPr>
          <w:rFonts w:ascii="Ubuntu Light" w:hAnsi="Ubuntu Light" w:cs="Tunga"/>
          <w:sz w:val="20"/>
          <w:szCs w:val="20"/>
        </w:rPr>
        <w:t xml:space="preserve"> prowadzonym przez SPSKM Katowice oświadczamy, że:</w:t>
      </w:r>
    </w:p>
    <w:p w:rsidR="002D58BB" w:rsidRPr="00A640E1" w:rsidRDefault="002D58BB" w:rsidP="00AE0856">
      <w:pPr>
        <w:numPr>
          <w:ilvl w:val="0"/>
          <w:numId w:val="16"/>
        </w:numPr>
        <w:spacing w:after="120"/>
        <w:jc w:val="both"/>
        <w:rPr>
          <w:rFonts w:ascii="Ubuntu Light" w:hAnsi="Ubuntu Light" w:cs="Tunga"/>
          <w:sz w:val="20"/>
          <w:szCs w:val="20"/>
        </w:rPr>
      </w:pPr>
      <w:r w:rsidRPr="00A640E1">
        <w:rPr>
          <w:rFonts w:ascii="Ubuntu Light" w:hAnsi="Ubuntu Light" w:cs="Tunga"/>
          <w:sz w:val="20"/>
          <w:szCs w:val="20"/>
        </w:rPr>
        <w:t>nie należymy do grupy kapitałowej, o której mowa w art. 24 ust. 11 ustawy Prawo zamówień publicznych *,</w:t>
      </w:r>
    </w:p>
    <w:p w:rsidR="002D58BB" w:rsidRPr="00A640E1" w:rsidRDefault="002D58BB" w:rsidP="00AE0856">
      <w:pPr>
        <w:numPr>
          <w:ilvl w:val="0"/>
          <w:numId w:val="16"/>
        </w:numPr>
        <w:jc w:val="both"/>
        <w:rPr>
          <w:rFonts w:ascii="Ubuntu Light" w:hAnsi="Ubuntu Light" w:cs="Tunga"/>
          <w:sz w:val="20"/>
          <w:szCs w:val="20"/>
        </w:rPr>
      </w:pPr>
      <w:r w:rsidRPr="00A640E1">
        <w:rPr>
          <w:rFonts w:ascii="Ubuntu Light" w:hAnsi="Ubuntu Light" w:cs="Tunga"/>
          <w:sz w:val="20"/>
          <w:szCs w:val="20"/>
        </w:rPr>
        <w:t>należymy do grupy kapitałowej, o której mowa w art. 24 ust. 11 ustawy Prawo zamówień publicznych*. W przypadku przynależności Wykonawcy do grupy kapitałowej, o której mowa w art. 24 ust. 11 ustawy Prawo zamówień publicznych,  Wykonawca składa wraz z ofertą listę podmiotów należących do grupy kapitałowej.</w:t>
      </w:r>
    </w:p>
    <w:p w:rsidR="002D58BB" w:rsidRPr="00A640E1" w:rsidRDefault="002D58BB" w:rsidP="002D58BB">
      <w:pPr>
        <w:jc w:val="both"/>
        <w:rPr>
          <w:rFonts w:ascii="Ubuntu Light" w:hAnsi="Ubuntu Light" w:cs="Tunga"/>
          <w:sz w:val="20"/>
          <w:szCs w:val="20"/>
        </w:rPr>
      </w:pPr>
    </w:p>
    <w:p w:rsidR="002D58BB" w:rsidRPr="00A640E1" w:rsidRDefault="002D58BB" w:rsidP="002D58BB">
      <w:pPr>
        <w:rPr>
          <w:rFonts w:ascii="Ubuntu Light" w:hAnsi="Ubuntu Light" w:cs="Tunga"/>
          <w:sz w:val="20"/>
          <w:szCs w:val="20"/>
        </w:rPr>
      </w:pPr>
    </w:p>
    <w:p w:rsidR="002D58BB" w:rsidRPr="00A640E1" w:rsidRDefault="002D58BB" w:rsidP="00F424D3">
      <w:pPr>
        <w:rPr>
          <w:rFonts w:ascii="Ubuntu Light" w:hAnsi="Ubuntu Light" w:cs="Tunga"/>
          <w:sz w:val="20"/>
          <w:szCs w:val="20"/>
        </w:rPr>
      </w:pPr>
      <w:r w:rsidRPr="00A640E1">
        <w:rPr>
          <w:rFonts w:ascii="Ubuntu Light" w:hAnsi="Ubuntu Light" w:cs="Tunga"/>
          <w:sz w:val="20"/>
          <w:szCs w:val="20"/>
        </w:rPr>
        <w:t>__________________ dnia _________</w:t>
      </w:r>
      <w:r w:rsidR="007C3A02" w:rsidRPr="00A640E1">
        <w:rPr>
          <w:rFonts w:ascii="Ubuntu Light" w:hAnsi="Ubuntu Light" w:cs="Tunga"/>
          <w:sz w:val="20"/>
          <w:szCs w:val="20"/>
        </w:rPr>
        <w:t>201</w:t>
      </w:r>
      <w:r w:rsidR="00AD63BB">
        <w:rPr>
          <w:rFonts w:ascii="Ubuntu Light" w:hAnsi="Ubuntu Light" w:cs="Tunga"/>
          <w:sz w:val="20"/>
          <w:szCs w:val="20"/>
        </w:rPr>
        <w:t>9</w:t>
      </w:r>
      <w:r w:rsidR="007C3A02" w:rsidRPr="00A640E1">
        <w:rPr>
          <w:rFonts w:ascii="Ubuntu Light" w:hAnsi="Ubuntu Light" w:cs="Tunga"/>
          <w:sz w:val="20"/>
          <w:szCs w:val="20"/>
        </w:rPr>
        <w:t>r.</w:t>
      </w:r>
    </w:p>
    <w:p w:rsidR="002D58BB" w:rsidRPr="00A640E1" w:rsidRDefault="002D58BB" w:rsidP="002D58BB">
      <w:pPr>
        <w:ind w:left="4248"/>
        <w:rPr>
          <w:rFonts w:ascii="Ubuntu Light" w:hAnsi="Ubuntu Light" w:cs="Tunga"/>
          <w:sz w:val="20"/>
          <w:szCs w:val="20"/>
        </w:rPr>
      </w:pPr>
    </w:p>
    <w:p w:rsidR="002D58BB" w:rsidRPr="00A640E1" w:rsidRDefault="005C3DE0" w:rsidP="005C3DE0">
      <w:pPr>
        <w:pStyle w:val="normaltableau"/>
        <w:spacing w:before="0" w:after="0"/>
        <w:jc w:val="center"/>
        <w:rPr>
          <w:rFonts w:ascii="Ubuntu Light" w:hAnsi="Ubuntu Light" w:cs="Tunga"/>
          <w:sz w:val="20"/>
          <w:szCs w:val="20"/>
          <w:lang w:val="pl-PL" w:eastAsia="en-US"/>
        </w:rPr>
      </w:pPr>
      <w:r>
        <w:rPr>
          <w:rFonts w:ascii="Ubuntu Light" w:hAnsi="Ubuntu Light" w:cs="Tunga"/>
          <w:sz w:val="20"/>
          <w:szCs w:val="20"/>
          <w:lang w:val="pl-PL" w:eastAsia="en-US"/>
        </w:rPr>
        <w:t xml:space="preserve">  </w:t>
      </w:r>
      <w:r>
        <w:rPr>
          <w:rFonts w:ascii="Ubuntu Light" w:hAnsi="Ubuntu Light" w:cs="Tunga"/>
          <w:sz w:val="20"/>
          <w:szCs w:val="20"/>
          <w:lang w:val="pl-PL" w:eastAsia="en-US"/>
        </w:rPr>
        <w:tab/>
      </w:r>
      <w:r>
        <w:rPr>
          <w:rFonts w:ascii="Ubuntu Light" w:hAnsi="Ubuntu Light" w:cs="Tunga"/>
          <w:sz w:val="20"/>
          <w:szCs w:val="20"/>
          <w:lang w:val="pl-PL" w:eastAsia="en-US"/>
        </w:rPr>
        <w:tab/>
      </w:r>
      <w:r>
        <w:rPr>
          <w:rFonts w:ascii="Ubuntu Light" w:hAnsi="Ubuntu Light" w:cs="Tunga"/>
          <w:sz w:val="20"/>
          <w:szCs w:val="20"/>
          <w:lang w:val="pl-PL" w:eastAsia="en-US"/>
        </w:rPr>
        <w:tab/>
      </w:r>
      <w:r>
        <w:rPr>
          <w:rFonts w:ascii="Ubuntu Light" w:hAnsi="Ubuntu Light" w:cs="Tunga"/>
          <w:sz w:val="20"/>
          <w:szCs w:val="20"/>
          <w:lang w:val="pl-PL" w:eastAsia="en-US"/>
        </w:rPr>
        <w:tab/>
      </w:r>
      <w:r>
        <w:rPr>
          <w:rFonts w:ascii="Ubuntu Light" w:hAnsi="Ubuntu Light" w:cs="Tunga"/>
          <w:sz w:val="20"/>
          <w:szCs w:val="20"/>
          <w:lang w:val="pl-PL" w:eastAsia="en-US"/>
        </w:rPr>
        <w:tab/>
      </w:r>
      <w:r>
        <w:rPr>
          <w:rFonts w:ascii="Ubuntu Light" w:hAnsi="Ubuntu Light" w:cs="Tunga"/>
          <w:sz w:val="20"/>
          <w:szCs w:val="20"/>
          <w:lang w:val="pl-PL" w:eastAsia="en-US"/>
        </w:rPr>
        <w:tab/>
      </w:r>
      <w:r>
        <w:rPr>
          <w:rFonts w:ascii="Ubuntu Light" w:hAnsi="Ubuntu Light" w:cs="Tunga"/>
          <w:sz w:val="20"/>
          <w:szCs w:val="20"/>
          <w:lang w:val="pl-PL" w:eastAsia="en-US"/>
        </w:rPr>
        <w:tab/>
      </w:r>
      <w:r>
        <w:rPr>
          <w:rFonts w:ascii="Ubuntu Light" w:hAnsi="Ubuntu Light" w:cs="Tunga"/>
          <w:sz w:val="20"/>
          <w:szCs w:val="20"/>
          <w:lang w:val="pl-PL" w:eastAsia="en-US"/>
        </w:rPr>
        <w:tab/>
      </w:r>
      <w:r w:rsidR="002D58BB" w:rsidRPr="00A640E1">
        <w:rPr>
          <w:rFonts w:ascii="Ubuntu Light" w:hAnsi="Ubuntu Light" w:cs="Tunga"/>
          <w:sz w:val="20"/>
          <w:szCs w:val="20"/>
          <w:lang w:val="pl-PL" w:eastAsia="en-US"/>
        </w:rPr>
        <w:t>__________________________________</w:t>
      </w:r>
    </w:p>
    <w:p w:rsidR="002D58BB" w:rsidRPr="00A640E1" w:rsidRDefault="002D58BB" w:rsidP="005C3DE0">
      <w:pPr>
        <w:pStyle w:val="normaltableau"/>
        <w:spacing w:before="0" w:after="0"/>
        <w:ind w:left="4320" w:firstLine="720"/>
        <w:jc w:val="center"/>
        <w:rPr>
          <w:rFonts w:ascii="Ubuntu Light" w:hAnsi="Ubuntu Light" w:cs="Tunga"/>
          <w:sz w:val="20"/>
          <w:szCs w:val="20"/>
          <w:lang w:val="pl-PL" w:eastAsia="en-US"/>
        </w:rPr>
      </w:pPr>
      <w:r w:rsidRPr="00A640E1">
        <w:rPr>
          <w:rFonts w:ascii="Ubuntu Light" w:hAnsi="Ubuntu Light" w:cs="Tunga"/>
          <w:sz w:val="20"/>
          <w:szCs w:val="20"/>
          <w:lang w:val="pl-PL" w:eastAsia="en-US"/>
        </w:rPr>
        <w:t xml:space="preserve">               </w:t>
      </w:r>
      <w:r w:rsidR="006034E8">
        <w:rPr>
          <w:rFonts w:ascii="Ubuntu Light" w:hAnsi="Ubuntu Light" w:cs="Tunga"/>
          <w:sz w:val="20"/>
          <w:szCs w:val="20"/>
          <w:lang w:val="pl-PL" w:eastAsia="en-US"/>
        </w:rPr>
        <w:t xml:space="preserve">   </w:t>
      </w:r>
      <w:r w:rsidRPr="00A640E1">
        <w:rPr>
          <w:rFonts w:ascii="Ubuntu Light" w:hAnsi="Ubuntu Light" w:cs="Tunga"/>
          <w:sz w:val="20"/>
          <w:szCs w:val="20"/>
          <w:lang w:val="pl-PL" w:eastAsia="en-US"/>
        </w:rPr>
        <w:t>(</w:t>
      </w:r>
      <w:r w:rsidR="005C3DE0">
        <w:rPr>
          <w:rFonts w:ascii="Ubuntu Light" w:hAnsi="Ubuntu Light" w:cs="Tunga"/>
          <w:sz w:val="20"/>
          <w:szCs w:val="20"/>
          <w:lang w:val="pl-PL" w:eastAsia="en-US"/>
        </w:rPr>
        <w:t xml:space="preserve">Czytelny </w:t>
      </w:r>
      <w:r w:rsidRPr="00A640E1">
        <w:rPr>
          <w:rFonts w:ascii="Ubuntu Light" w:hAnsi="Ubuntu Light" w:cs="Tunga"/>
          <w:sz w:val="20"/>
          <w:szCs w:val="20"/>
          <w:lang w:val="pl-PL" w:eastAsia="en-US"/>
        </w:rPr>
        <w:t>podpis i pieczątka Wykonawcy)</w:t>
      </w:r>
    </w:p>
    <w:p w:rsidR="007C3A02" w:rsidRPr="00A640E1" w:rsidRDefault="007C3A02" w:rsidP="002D58BB">
      <w:pPr>
        <w:ind w:left="4956"/>
        <w:rPr>
          <w:rFonts w:ascii="Ubuntu Light" w:hAnsi="Ubuntu Light" w:cs="Tunga"/>
          <w:sz w:val="20"/>
          <w:szCs w:val="20"/>
        </w:rPr>
      </w:pPr>
    </w:p>
    <w:p w:rsidR="002D58BB" w:rsidRPr="00A640E1" w:rsidRDefault="002D58BB" w:rsidP="002D58BB">
      <w:pPr>
        <w:ind w:left="4956"/>
        <w:rPr>
          <w:rFonts w:ascii="Ubuntu Light" w:hAnsi="Ubuntu Light" w:cs="Tunga"/>
          <w:sz w:val="20"/>
          <w:szCs w:val="20"/>
        </w:rPr>
      </w:pPr>
      <w:r w:rsidRPr="00A640E1">
        <w:rPr>
          <w:rFonts w:ascii="Ubuntu Light" w:hAnsi="Ubuntu Light" w:cs="Tunga"/>
          <w:sz w:val="20"/>
          <w:szCs w:val="20"/>
        </w:rPr>
        <w:tab/>
      </w:r>
    </w:p>
    <w:p w:rsidR="002D58BB" w:rsidRPr="00A640E1" w:rsidRDefault="002D58BB" w:rsidP="002D58BB">
      <w:pPr>
        <w:rPr>
          <w:rFonts w:ascii="Ubuntu Light" w:hAnsi="Ubuntu Light" w:cs="Tunga"/>
          <w:sz w:val="20"/>
          <w:szCs w:val="20"/>
        </w:rPr>
      </w:pPr>
    </w:p>
    <w:p w:rsidR="002D58BB" w:rsidRPr="00A640E1" w:rsidRDefault="002D58BB" w:rsidP="002D58BB">
      <w:pPr>
        <w:rPr>
          <w:rFonts w:ascii="Ubuntu Light" w:hAnsi="Ubuntu Light" w:cs="Tunga"/>
          <w:sz w:val="20"/>
          <w:szCs w:val="20"/>
        </w:rPr>
      </w:pPr>
      <w:r w:rsidRPr="00A640E1">
        <w:rPr>
          <w:rFonts w:ascii="Ubuntu Light" w:hAnsi="Ubuntu Light" w:cs="Tunga"/>
          <w:sz w:val="20"/>
          <w:szCs w:val="20"/>
        </w:rPr>
        <w:t>* - niepotrzebne skreślić.</w:t>
      </w:r>
    </w:p>
    <w:p w:rsidR="002D58BB" w:rsidRPr="00A640E1" w:rsidRDefault="002D58BB" w:rsidP="002D58BB">
      <w:pPr>
        <w:pStyle w:val="Tekstprzypisudolnego"/>
        <w:widowControl w:val="0"/>
        <w:tabs>
          <w:tab w:val="left" w:pos="5812"/>
        </w:tabs>
        <w:jc w:val="both"/>
        <w:rPr>
          <w:rFonts w:ascii="Ubuntu Light" w:hAnsi="Ubuntu Light" w:cs="Tunga"/>
        </w:rPr>
      </w:pPr>
    </w:p>
    <w:p w:rsidR="00627336" w:rsidRPr="00124388" w:rsidRDefault="002D58BB" w:rsidP="00124388">
      <w:pPr>
        <w:jc w:val="both"/>
        <w:rPr>
          <w:rFonts w:ascii="Ubuntu Light" w:hAnsi="Ubuntu Light" w:cs="Tunga"/>
          <w:i/>
          <w:sz w:val="20"/>
          <w:szCs w:val="20"/>
        </w:rPr>
      </w:pPr>
      <w:r w:rsidRPr="00A640E1">
        <w:rPr>
          <w:rFonts w:ascii="Ubuntu Light" w:hAnsi="Ubuntu Light" w:cs="Tunga"/>
          <w:b/>
          <w:sz w:val="20"/>
          <w:szCs w:val="20"/>
        </w:rPr>
        <w:t xml:space="preserve">* </w:t>
      </w:r>
      <w:r w:rsidRPr="00A640E1">
        <w:rPr>
          <w:rFonts w:ascii="Ubuntu Light" w:hAnsi="Ubuntu Light" w:cs="Tunga"/>
          <w:i/>
          <w:sz w:val="20"/>
          <w:szCs w:val="20"/>
        </w:rPr>
        <w:t>należy zaznaczyć właściwą odpowiedź</w:t>
      </w:r>
      <w:r w:rsidRPr="00A640E1">
        <w:rPr>
          <w:rFonts w:ascii="Ubuntu Light" w:hAnsi="Ubuntu Light" w:cs="Tunga"/>
          <w:b/>
          <w:sz w:val="20"/>
          <w:szCs w:val="20"/>
        </w:rPr>
        <w:t xml:space="preserve">; </w:t>
      </w:r>
      <w:r w:rsidRPr="00A640E1">
        <w:rPr>
          <w:rFonts w:ascii="Ubuntu Light" w:hAnsi="Ubuntu Light" w:cs="Tunga"/>
          <w:i/>
          <w:sz w:val="20"/>
          <w:szCs w:val="20"/>
        </w:rPr>
        <w:t>wykonawca, który należy do grupy kapitałowej zobowiązany jest do złożenia listy podmiotów należących do tej samej grupy kapitałowej</w:t>
      </w:r>
    </w:p>
    <w:p w:rsidR="00580A02" w:rsidRDefault="00580A02" w:rsidP="000906AA">
      <w:pPr>
        <w:jc w:val="right"/>
        <w:rPr>
          <w:rFonts w:ascii="Ubuntu Light" w:hAnsi="Ubuntu Light" w:cs="Arial"/>
          <w:b/>
          <w:sz w:val="20"/>
          <w:szCs w:val="20"/>
        </w:rPr>
      </w:pPr>
      <w:bookmarkStart w:id="0" w:name="_GoBack"/>
      <w:bookmarkEnd w:id="0"/>
    </w:p>
    <w:sectPr w:rsidR="00580A02" w:rsidSect="00655E8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F17" w:rsidRDefault="00E87F17" w:rsidP="009E1914">
      <w:r>
        <w:separator/>
      </w:r>
    </w:p>
  </w:endnote>
  <w:endnote w:type="continuationSeparator" w:id="0">
    <w:p w:rsidR="00E87F17" w:rsidRDefault="00E87F17" w:rsidP="009E1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buntu Light">
    <w:panose1 w:val="020B0304030602030204"/>
    <w:charset w:val="EE"/>
    <w:family w:val="swiss"/>
    <w:pitch w:val="variable"/>
    <w:sig w:usb0="E00002FF" w:usb1="5000205B" w:usb2="00000000" w:usb3="00000000" w:csb0="0000009F" w:csb1="00000000"/>
  </w:font>
  <w:font w:name="Tunga">
    <w:panose1 w:val="00000400000000000000"/>
    <w:charset w:val="01"/>
    <w:family w:val="auto"/>
    <w:pitch w:val="variable"/>
    <w:sig w:usb0="004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Estrangelo Edessa">
    <w:panose1 w:val="00000000000000000000"/>
    <w:charset w:val="01"/>
    <w:family w:val="script"/>
    <w:pitch w:val="variable"/>
    <w:sig w:usb0="80002040" w:usb1="00000000" w:usb2="0000008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F17" w:rsidRDefault="00E87F17" w:rsidP="00065E8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87F17" w:rsidRDefault="00E87F1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F17" w:rsidRPr="0024010C" w:rsidRDefault="00E87F17" w:rsidP="00755436">
    <w:pPr>
      <w:pStyle w:val="Stopka"/>
      <w:jc w:val="right"/>
      <w:rPr>
        <w:rFonts w:ascii="Arial" w:hAnsi="Arial" w:cs="Arial"/>
        <w:sz w:val="18"/>
        <w:szCs w:val="18"/>
      </w:rPr>
    </w:pPr>
    <w:r w:rsidRPr="0024010C">
      <w:rPr>
        <w:rFonts w:ascii="Arial" w:hAnsi="Arial" w:cs="Arial"/>
        <w:sz w:val="18"/>
        <w:szCs w:val="18"/>
      </w:rPr>
      <w:t xml:space="preserve">str. </w:t>
    </w:r>
    <w:r w:rsidRPr="0024010C">
      <w:rPr>
        <w:rFonts w:ascii="Arial" w:hAnsi="Arial" w:cs="Arial"/>
        <w:sz w:val="18"/>
        <w:szCs w:val="18"/>
      </w:rPr>
      <w:fldChar w:fldCharType="begin"/>
    </w:r>
    <w:r w:rsidRPr="0024010C">
      <w:rPr>
        <w:rFonts w:ascii="Arial" w:hAnsi="Arial" w:cs="Arial"/>
        <w:sz w:val="18"/>
        <w:szCs w:val="18"/>
      </w:rPr>
      <w:instrText xml:space="preserve"> PAGE    \* MERGEFORMAT </w:instrText>
    </w:r>
    <w:r w:rsidRPr="0024010C">
      <w:rPr>
        <w:rFonts w:ascii="Arial" w:hAnsi="Arial" w:cs="Arial"/>
        <w:sz w:val="18"/>
        <w:szCs w:val="18"/>
      </w:rPr>
      <w:fldChar w:fldCharType="separate"/>
    </w:r>
    <w:r w:rsidR="00505A93">
      <w:rPr>
        <w:rFonts w:ascii="Arial" w:hAnsi="Arial" w:cs="Arial"/>
        <w:noProof/>
        <w:sz w:val="18"/>
        <w:szCs w:val="18"/>
      </w:rPr>
      <w:t>25</w:t>
    </w:r>
    <w:r w:rsidRPr="0024010C">
      <w:rPr>
        <w:rFonts w:ascii="Arial" w:hAnsi="Arial" w:cs="Arial"/>
        <w:sz w:val="18"/>
        <w:szCs w:val="18"/>
      </w:rPr>
      <w:fldChar w:fldCharType="end"/>
    </w:r>
  </w:p>
  <w:p w:rsidR="00E87F17" w:rsidRDefault="00E87F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F17" w:rsidRDefault="00E87F17" w:rsidP="009E1914">
      <w:r>
        <w:separator/>
      </w:r>
    </w:p>
  </w:footnote>
  <w:footnote w:type="continuationSeparator" w:id="0">
    <w:p w:rsidR="00E87F17" w:rsidRDefault="00E87F17" w:rsidP="009E19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F17" w:rsidRPr="00486410" w:rsidRDefault="00E87F17" w:rsidP="00AF7C39">
    <w:pPr>
      <w:pStyle w:val="Nagwek"/>
      <w:rPr>
        <w:rFonts w:ascii="Arial" w:hAnsi="Arial" w:cs="Arial"/>
        <w:bCs/>
        <w:sz w:val="20"/>
        <w:szCs w:val="20"/>
      </w:rPr>
    </w:pPr>
    <w:r>
      <w:rPr>
        <w:rFonts w:ascii="Arial" w:hAnsi="Arial" w:cs="Arial"/>
        <w:bCs/>
        <w:sz w:val="20"/>
        <w:szCs w:val="20"/>
      </w:rPr>
      <w:t>ZP-19-085BN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00000007"/>
    <w:multiLevelType w:val="single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00000009"/>
    <w:multiLevelType w:val="single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0000000A"/>
    <w:multiLevelType w:val="single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0000000B"/>
    <w:multiLevelType w:val="single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</w:abstractNum>
  <w:abstractNum w:abstractNumId="10" w15:restartNumberingAfterBreak="0">
    <w:nsid w:val="0000000C"/>
    <w:multiLevelType w:val="singleLevel"/>
    <w:tmpl w:val="0000000C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1" w15:restartNumberingAfterBreak="0">
    <w:nsid w:val="0000000D"/>
    <w:multiLevelType w:val="singleLevel"/>
    <w:tmpl w:val="0000000D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2" w15:restartNumberingAfterBreak="0">
    <w:nsid w:val="0000000E"/>
    <w:multiLevelType w:val="singleLevel"/>
    <w:tmpl w:val="0000000E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/>
      </w:rPr>
    </w:lvl>
  </w:abstractNum>
  <w:abstractNum w:abstractNumId="13" w15:restartNumberingAfterBreak="0">
    <w:nsid w:val="0000000F"/>
    <w:multiLevelType w:val="singleLevel"/>
    <w:tmpl w:val="EB36318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</w:abstractNum>
  <w:abstractNum w:abstractNumId="14" w15:restartNumberingAfterBreak="0">
    <w:nsid w:val="00000010"/>
    <w:multiLevelType w:val="singleLevel"/>
    <w:tmpl w:val="00000010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00000011"/>
    <w:multiLevelType w:val="single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00000012"/>
    <w:multiLevelType w:val="single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7" w15:restartNumberingAfterBreak="0">
    <w:nsid w:val="00000013"/>
    <w:multiLevelType w:val="single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8" w15:restartNumberingAfterBreak="0">
    <w:nsid w:val="00000014"/>
    <w:multiLevelType w:val="singleLevel"/>
    <w:tmpl w:val="00000014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9" w15:restartNumberingAfterBreak="0">
    <w:nsid w:val="00000015"/>
    <w:multiLevelType w:val="single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0" w15:restartNumberingAfterBreak="0">
    <w:nsid w:val="00000016"/>
    <w:multiLevelType w:val="singleLevel"/>
    <w:tmpl w:val="00000016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sz w:val="24"/>
        <w:szCs w:val="24"/>
      </w:rPr>
    </w:lvl>
  </w:abstractNum>
  <w:abstractNum w:abstractNumId="21" w15:restartNumberingAfterBreak="0">
    <w:nsid w:val="00000017"/>
    <w:multiLevelType w:val="singleLevel"/>
    <w:tmpl w:val="00000017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00000018"/>
    <w:multiLevelType w:val="multilevel"/>
    <w:tmpl w:val="00000018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3" w15:restartNumberingAfterBreak="0">
    <w:nsid w:val="00000019"/>
    <w:multiLevelType w:val="singleLevel"/>
    <w:tmpl w:val="00000019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4" w15:restartNumberingAfterBreak="0">
    <w:nsid w:val="0000001A"/>
    <w:multiLevelType w:val="multilevel"/>
    <w:tmpl w:val="0000001A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5" w15:restartNumberingAfterBreak="0">
    <w:nsid w:val="02E65474"/>
    <w:multiLevelType w:val="hybridMultilevel"/>
    <w:tmpl w:val="370AD0F6"/>
    <w:lvl w:ilvl="0" w:tplc="FCB06EC2">
      <w:start w:val="1"/>
      <w:numFmt w:val="lowerLetter"/>
      <w:lvlText w:val="%1)"/>
      <w:lvlJc w:val="left"/>
      <w:pPr>
        <w:ind w:left="1854" w:hanging="360"/>
      </w:pPr>
      <w:rPr>
        <w:rFonts w:ascii="Ubuntu Light" w:hAnsi="Ubuntu Light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6" w15:restartNumberingAfterBreak="0">
    <w:nsid w:val="02FE6F28"/>
    <w:multiLevelType w:val="hybridMultilevel"/>
    <w:tmpl w:val="F4F05DC4"/>
    <w:lvl w:ilvl="0" w:tplc="9C3AFA9A">
      <w:start w:val="1"/>
      <w:numFmt w:val="decimal"/>
      <w:lvlText w:val="%1."/>
      <w:lvlJc w:val="left"/>
      <w:pPr>
        <w:ind w:left="720" w:hanging="360"/>
      </w:pPr>
      <w:rPr>
        <w:rFonts w:ascii="Ubuntu Light" w:eastAsia="Times New Roman" w:hAnsi="Ubuntu Light" w:cs="Tung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A836991"/>
    <w:multiLevelType w:val="multilevel"/>
    <w:tmpl w:val="F6FA9BDE"/>
    <w:lvl w:ilvl="0">
      <w:start w:val="1"/>
      <w:numFmt w:val="decimal"/>
      <w:lvlText w:val="%1."/>
      <w:legacy w:legacy="1" w:legacySpace="0" w:legacyIndent="360"/>
      <w:lvlJc w:val="left"/>
      <w:pPr>
        <w:ind w:left="851" w:hanging="360"/>
      </w:p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71"/>
      </w:pPr>
      <w:rPr>
        <w:rFonts w:ascii="Times New Roman" w:hAnsi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Times New Roman" w:hAnsi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ascii="Calibri" w:eastAsia="Times New Roman" w:hAnsi="Calibri" w:cs="Times New Roman" w:hint="default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28" w15:restartNumberingAfterBreak="0">
    <w:nsid w:val="0B090951"/>
    <w:multiLevelType w:val="hybridMultilevel"/>
    <w:tmpl w:val="1D58FAEA"/>
    <w:lvl w:ilvl="0" w:tplc="9C3AFA9A">
      <w:start w:val="1"/>
      <w:numFmt w:val="decimal"/>
      <w:lvlText w:val="%1."/>
      <w:lvlJc w:val="left"/>
      <w:pPr>
        <w:ind w:left="360" w:hanging="360"/>
      </w:pPr>
      <w:rPr>
        <w:rFonts w:ascii="Ubuntu Light" w:eastAsia="Times New Roman" w:hAnsi="Ubuntu Light" w:cs="Tung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0B851B27"/>
    <w:multiLevelType w:val="hybridMultilevel"/>
    <w:tmpl w:val="A86A9CA8"/>
    <w:name w:val="WW8Num132"/>
    <w:lvl w:ilvl="0" w:tplc="5594823E">
      <w:start w:val="2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C467E7A"/>
    <w:multiLevelType w:val="hybridMultilevel"/>
    <w:tmpl w:val="D8E6874E"/>
    <w:lvl w:ilvl="0" w:tplc="A3F8D6C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0EC00297"/>
    <w:multiLevelType w:val="multilevel"/>
    <w:tmpl w:val="B2862B2E"/>
    <w:lvl w:ilvl="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4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8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14" w:hanging="1800"/>
      </w:pPr>
      <w:rPr>
        <w:rFonts w:hint="default"/>
      </w:rPr>
    </w:lvl>
  </w:abstractNum>
  <w:abstractNum w:abstractNumId="32" w15:restartNumberingAfterBreak="0">
    <w:nsid w:val="181C2607"/>
    <w:multiLevelType w:val="hybridMultilevel"/>
    <w:tmpl w:val="2DA0CAD4"/>
    <w:lvl w:ilvl="0" w:tplc="24621A6C">
      <w:start w:val="8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b/>
        <w:color w:val="94363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5361810">
      <w:start w:val="1"/>
      <w:numFmt w:val="decimal"/>
      <w:lvlText w:val="%4."/>
      <w:lvlJc w:val="left"/>
      <w:pPr>
        <w:ind w:left="2880" w:hanging="360"/>
      </w:pPr>
      <w:rPr>
        <w:b w:val="0"/>
        <w:i w:val="0"/>
        <w:iCs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D4F8E936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A6B3240"/>
    <w:multiLevelType w:val="hybridMultilevel"/>
    <w:tmpl w:val="04E2ACEE"/>
    <w:lvl w:ilvl="0" w:tplc="2D2A2984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D004325"/>
    <w:multiLevelType w:val="hybridMultilevel"/>
    <w:tmpl w:val="3842CD1C"/>
    <w:lvl w:ilvl="0" w:tplc="411C43BE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F937F45"/>
    <w:multiLevelType w:val="multilevel"/>
    <w:tmpl w:val="4D0648E0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5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  <w:b w:val="0"/>
      </w:rPr>
    </w:lvl>
  </w:abstractNum>
  <w:abstractNum w:abstractNumId="36" w15:restartNumberingAfterBreak="0">
    <w:nsid w:val="20BF7B18"/>
    <w:multiLevelType w:val="hybridMultilevel"/>
    <w:tmpl w:val="E5EC4774"/>
    <w:lvl w:ilvl="0" w:tplc="DB5E5B4C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Arial" w:hAnsi="Arial" w:cs="Times New Roman" w:hint="default"/>
        <w:b w:val="0"/>
        <w:i w:val="0"/>
        <w:sz w:val="20"/>
      </w:rPr>
    </w:lvl>
    <w:lvl w:ilvl="1" w:tplc="E35CC602">
      <w:start w:val="1"/>
      <w:numFmt w:val="decimal"/>
      <w:lvlText w:val="%2."/>
      <w:lvlJc w:val="left"/>
      <w:pPr>
        <w:tabs>
          <w:tab w:val="num" w:pos="-577"/>
        </w:tabs>
        <w:ind w:left="-577" w:hanging="360"/>
      </w:pPr>
      <w:rPr>
        <w:rFonts w:hint="default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240D2E49"/>
    <w:multiLevelType w:val="hybridMultilevel"/>
    <w:tmpl w:val="D0865C22"/>
    <w:lvl w:ilvl="0" w:tplc="9664F82E">
      <w:start w:val="1"/>
      <w:numFmt w:val="decimal"/>
      <w:lvlText w:val="%1)"/>
      <w:lvlJc w:val="left"/>
      <w:pPr>
        <w:ind w:left="147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18"/>
      </w:rPr>
    </w:lvl>
    <w:lvl w:ilvl="1" w:tplc="04150019">
      <w:start w:val="1"/>
      <w:numFmt w:val="lowerLetter"/>
      <w:lvlText w:val="%2."/>
      <w:lvlJc w:val="left"/>
      <w:pPr>
        <w:ind w:left="2190" w:hanging="360"/>
      </w:pPr>
    </w:lvl>
    <w:lvl w:ilvl="2" w:tplc="6E1211B0">
      <w:start w:val="2"/>
      <w:numFmt w:val="bullet"/>
      <w:lvlText w:val=""/>
      <w:lvlJc w:val="left"/>
      <w:pPr>
        <w:ind w:left="3090" w:hanging="360"/>
      </w:pPr>
      <w:rPr>
        <w:rFonts w:ascii="Wingdings" w:eastAsia="Times New Roman" w:hAnsi="Wingdings" w:cs="Tunga" w:hint="default"/>
      </w:rPr>
    </w:lvl>
    <w:lvl w:ilvl="3" w:tplc="48C4FED8">
      <w:start w:val="1"/>
      <w:numFmt w:val="decimal"/>
      <w:lvlText w:val="%4)"/>
      <w:lvlJc w:val="left"/>
      <w:pPr>
        <w:ind w:left="3630" w:hanging="360"/>
      </w:pPr>
      <w:rPr>
        <w:rFonts w:ascii="Ubuntu Light" w:hAnsi="Ubuntu Light" w:hint="default"/>
        <w:b w:val="0"/>
        <w:i w:val="0"/>
        <w:color w:val="auto"/>
        <w:sz w:val="20"/>
      </w:rPr>
    </w:lvl>
    <w:lvl w:ilvl="4" w:tplc="314A5B22">
      <w:start w:val="1"/>
      <w:numFmt w:val="lowerLetter"/>
      <w:lvlText w:val="%5)"/>
      <w:lvlJc w:val="left"/>
      <w:pPr>
        <w:ind w:left="4350" w:hanging="360"/>
      </w:pPr>
      <w:rPr>
        <w:rFonts w:hint="default"/>
        <w:b w:val="0"/>
      </w:rPr>
    </w:lvl>
    <w:lvl w:ilvl="5" w:tplc="0944DE78">
      <w:start w:val="1"/>
      <w:numFmt w:val="upperRoman"/>
      <w:lvlText w:val="%6."/>
      <w:lvlJc w:val="left"/>
      <w:pPr>
        <w:ind w:left="5610" w:hanging="720"/>
      </w:pPr>
      <w:rPr>
        <w:rFonts w:hint="default"/>
        <w:b/>
      </w:r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9" w15:restartNumberingAfterBreak="0">
    <w:nsid w:val="25B9589D"/>
    <w:multiLevelType w:val="hybridMultilevel"/>
    <w:tmpl w:val="D1D08DE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0" w15:restartNumberingAfterBreak="0">
    <w:nsid w:val="28C36AB8"/>
    <w:multiLevelType w:val="hybridMultilevel"/>
    <w:tmpl w:val="DE064078"/>
    <w:lvl w:ilvl="0" w:tplc="129AE19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29030355"/>
    <w:multiLevelType w:val="hybridMultilevel"/>
    <w:tmpl w:val="BC581BB4"/>
    <w:lvl w:ilvl="0" w:tplc="1F7089D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295D126B"/>
    <w:multiLevelType w:val="multilevel"/>
    <w:tmpl w:val="FE9C355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3" w15:restartNumberingAfterBreak="0">
    <w:nsid w:val="2CF60707"/>
    <w:multiLevelType w:val="hybridMultilevel"/>
    <w:tmpl w:val="109A2052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4" w15:restartNumberingAfterBreak="0">
    <w:nsid w:val="32CE46AF"/>
    <w:multiLevelType w:val="hybridMultilevel"/>
    <w:tmpl w:val="2DB83792"/>
    <w:lvl w:ilvl="0" w:tplc="28A214EA">
      <w:start w:val="1"/>
      <w:numFmt w:val="lowerLetter"/>
      <w:lvlText w:val="%1)"/>
      <w:lvlJc w:val="left"/>
      <w:pPr>
        <w:ind w:left="1440" w:hanging="360"/>
      </w:pPr>
      <w:rPr>
        <w:rFonts w:ascii="Ubuntu Light" w:hAnsi="Ubuntu Light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389576A3"/>
    <w:multiLevelType w:val="hybridMultilevel"/>
    <w:tmpl w:val="15220B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F992197"/>
    <w:multiLevelType w:val="hybridMultilevel"/>
    <w:tmpl w:val="49FCCB9E"/>
    <w:lvl w:ilvl="0" w:tplc="ED740B10">
      <w:start w:val="1"/>
      <w:numFmt w:val="lowerLetter"/>
      <w:lvlText w:val="%1)"/>
      <w:lvlJc w:val="left"/>
      <w:pPr>
        <w:ind w:left="1854" w:hanging="360"/>
      </w:pPr>
      <w:rPr>
        <w:rFonts w:ascii="Ubuntu Light" w:hAnsi="Ubuntu Light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7" w15:restartNumberingAfterBreak="0">
    <w:nsid w:val="420164DC"/>
    <w:multiLevelType w:val="multilevel"/>
    <w:tmpl w:val="0EB0B368"/>
    <w:styleLink w:val="WW8Num1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9" w15:restartNumberingAfterBreak="0">
    <w:nsid w:val="48577B11"/>
    <w:multiLevelType w:val="hybridMultilevel"/>
    <w:tmpl w:val="B4B27DCC"/>
    <w:lvl w:ilvl="0" w:tplc="90CE9EB6">
      <w:start w:val="1"/>
      <w:numFmt w:val="lowerLetter"/>
      <w:lvlText w:val="%1)"/>
      <w:lvlJc w:val="left"/>
      <w:pPr>
        <w:ind w:left="108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6CAE7CE">
      <w:start w:val="1"/>
      <w:numFmt w:val="lowerLetter"/>
      <w:lvlText w:val="%2)"/>
      <w:lvlJc w:val="left"/>
      <w:pPr>
        <w:ind w:left="1800" w:hanging="360"/>
      </w:pPr>
      <w:rPr>
        <w:rFonts w:ascii="Ubuntu Light" w:hAnsi="Ubuntu Light" w:hint="default"/>
        <w:b w:val="0"/>
        <w:i w:val="0"/>
        <w:color w:val="auto"/>
        <w:sz w:val="20"/>
      </w:rPr>
    </w:lvl>
    <w:lvl w:ilvl="2" w:tplc="B9EC1418">
      <w:start w:val="1"/>
      <w:numFmt w:val="lowerLetter"/>
      <w:lvlText w:val="%3)"/>
      <w:lvlJc w:val="left"/>
      <w:pPr>
        <w:ind w:left="2700" w:hanging="360"/>
      </w:pPr>
      <w:rPr>
        <w:rFonts w:hint="default"/>
        <w:i w:val="0"/>
        <w:iCs w:val="0"/>
      </w:rPr>
    </w:lvl>
    <w:lvl w:ilvl="3" w:tplc="A02E974A">
      <w:start w:val="1"/>
      <w:numFmt w:val="decimal"/>
      <w:lvlText w:val="%4)"/>
      <w:lvlJc w:val="left"/>
      <w:pPr>
        <w:ind w:left="1495" w:hanging="360"/>
      </w:pPr>
      <w:rPr>
        <w:rFonts w:ascii="Ubuntu Light" w:hAnsi="Ubuntu Light" w:cs="Arial" w:hint="default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4A84001D"/>
    <w:multiLevelType w:val="hybridMultilevel"/>
    <w:tmpl w:val="FDC87534"/>
    <w:lvl w:ilvl="0" w:tplc="B55896B2">
      <w:start w:val="1"/>
      <w:numFmt w:val="upperRoman"/>
      <w:lvlText w:val="%1."/>
      <w:lvlJc w:val="left"/>
      <w:pPr>
        <w:ind w:left="396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EF840EF"/>
    <w:multiLevelType w:val="multilevel"/>
    <w:tmpl w:val="0956A90A"/>
    <w:lvl w:ilvl="0">
      <w:start w:val="4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2" w15:restartNumberingAfterBreak="0">
    <w:nsid w:val="4F3739C0"/>
    <w:multiLevelType w:val="hybridMultilevel"/>
    <w:tmpl w:val="D774F78C"/>
    <w:lvl w:ilvl="0" w:tplc="A1BC1E2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53326E77"/>
    <w:multiLevelType w:val="hybridMultilevel"/>
    <w:tmpl w:val="CC22DDA4"/>
    <w:lvl w:ilvl="0" w:tplc="3960987A">
      <w:start w:val="7"/>
      <w:numFmt w:val="upperRoman"/>
      <w:lvlText w:val="%1)"/>
      <w:lvlJc w:val="left"/>
      <w:pPr>
        <w:ind w:left="1080" w:hanging="720"/>
      </w:pPr>
      <w:rPr>
        <w:rFonts w:hint="default"/>
        <w:b/>
        <w:color w:val="943634"/>
      </w:rPr>
    </w:lvl>
    <w:lvl w:ilvl="1" w:tplc="9E52537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C85880D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8EA86C20">
      <w:start w:val="2"/>
      <w:numFmt w:val="upperRoman"/>
      <w:lvlText w:val="%6."/>
      <w:lvlJc w:val="left"/>
      <w:pPr>
        <w:ind w:left="4860" w:hanging="72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72565D4"/>
    <w:multiLevelType w:val="hybridMultilevel"/>
    <w:tmpl w:val="F3F6A748"/>
    <w:lvl w:ilvl="0" w:tplc="985CAE44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b/>
        <w:color w:val="943634"/>
      </w:rPr>
    </w:lvl>
    <w:lvl w:ilvl="1" w:tplc="C7742C38">
      <w:start w:val="1"/>
      <w:numFmt w:val="bullet"/>
      <w:lvlText w:val="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  <w:b w:val="0"/>
      </w:rPr>
    </w:lvl>
    <w:lvl w:ilvl="2" w:tplc="F1B8B9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color w:val="auto"/>
      </w:rPr>
    </w:lvl>
    <w:lvl w:ilvl="3" w:tplc="232230C2">
      <w:start w:val="1"/>
      <w:numFmt w:val="decimal"/>
      <w:lvlText w:val="%4."/>
      <w:lvlJc w:val="left"/>
      <w:pPr>
        <w:tabs>
          <w:tab w:val="num" w:pos="567"/>
        </w:tabs>
        <w:ind w:left="567" w:hanging="567"/>
      </w:pPr>
      <w:rPr>
        <w:b w:val="0"/>
      </w:rPr>
    </w:lvl>
    <w:lvl w:ilvl="4" w:tplc="ADD8AA18">
      <w:start w:val="1"/>
      <w:numFmt w:val="bullet"/>
      <w:lvlText w:val=""/>
      <w:lvlJc w:val="left"/>
      <w:pPr>
        <w:tabs>
          <w:tab w:val="num" w:pos="3524"/>
        </w:tabs>
        <w:ind w:left="3467" w:hanging="227"/>
      </w:pPr>
      <w:rPr>
        <w:rFonts w:ascii="Symbol" w:hAnsi="Symbol" w:hint="default"/>
        <w:b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5C840AC2"/>
    <w:multiLevelType w:val="multilevel"/>
    <w:tmpl w:val="F6222550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Ubuntu Light" w:hAnsi="Ubuntu Light" w:hint="default"/>
        <w:b w:val="0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ascii="Ubuntu Light" w:hAnsi="Ubuntu Light" w:hint="default"/>
        <w:b w:val="0"/>
        <w:sz w:val="20"/>
        <w:szCs w:val="20"/>
        <w:u w:val="none"/>
      </w:rPr>
    </w:lvl>
    <w:lvl w:ilvl="4">
      <w:start w:val="1"/>
      <w:numFmt w:val="bullet"/>
      <w:lvlText w:val=""/>
      <w:lvlJc w:val="left"/>
      <w:pPr>
        <w:ind w:left="2160" w:hanging="1080"/>
      </w:pPr>
      <w:rPr>
        <w:rFonts w:ascii="Symbol" w:hAnsi="Symbol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5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7" w15:restartNumberingAfterBreak="0">
    <w:nsid w:val="60BE3342"/>
    <w:multiLevelType w:val="hybridMultilevel"/>
    <w:tmpl w:val="9300DF50"/>
    <w:lvl w:ilvl="0" w:tplc="941C7DE8">
      <w:start w:val="1"/>
      <w:numFmt w:val="decimal"/>
      <w:lvlText w:val="%1)"/>
      <w:lvlJc w:val="left"/>
      <w:pPr>
        <w:ind w:left="1155" w:hanging="360"/>
      </w:pPr>
      <w:rPr>
        <w:rFonts w:ascii="Ubuntu Light" w:hAnsi="Ubuntu Light" w:cs="Arial" w:hint="default"/>
        <w:b w:val="0"/>
        <w:bCs w:val="0"/>
        <w:i w:val="0"/>
        <w:iCs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58" w15:restartNumberingAfterBreak="0">
    <w:nsid w:val="622446C1"/>
    <w:multiLevelType w:val="multilevel"/>
    <w:tmpl w:val="6388BD8C"/>
    <w:lvl w:ilvl="0">
      <w:start w:val="3"/>
      <w:numFmt w:val="decimal"/>
      <w:lvlText w:val="%1."/>
      <w:lvlJc w:val="left"/>
      <w:pPr>
        <w:ind w:left="502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78" w:hanging="1800"/>
      </w:pPr>
      <w:rPr>
        <w:rFonts w:hint="default"/>
      </w:rPr>
    </w:lvl>
  </w:abstractNum>
  <w:abstractNum w:abstractNumId="59" w15:restartNumberingAfterBreak="0">
    <w:nsid w:val="63D3528C"/>
    <w:multiLevelType w:val="hybridMultilevel"/>
    <w:tmpl w:val="209C7326"/>
    <w:lvl w:ilvl="0" w:tplc="0415000F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50240EF"/>
    <w:multiLevelType w:val="multilevel"/>
    <w:tmpl w:val="3CA020DC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bCs w:val="0"/>
        <w:i w:val="0"/>
        <w:iCs w:val="0"/>
        <w:color w:val="auto"/>
        <w:sz w:val="20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1" w15:restartNumberingAfterBreak="0">
    <w:nsid w:val="6F3A4AEE"/>
    <w:multiLevelType w:val="hybridMultilevel"/>
    <w:tmpl w:val="A81E2260"/>
    <w:lvl w:ilvl="0" w:tplc="3FC2597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Ubuntu Light" w:hAnsi="Ubuntu Light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F961D61"/>
    <w:multiLevelType w:val="hybridMultilevel"/>
    <w:tmpl w:val="1788453A"/>
    <w:lvl w:ilvl="0" w:tplc="8B802D9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4B0437A8">
      <w:start w:val="1"/>
      <w:numFmt w:val="lowerLetter"/>
      <w:lvlText w:val="%2)"/>
      <w:lvlJc w:val="left"/>
      <w:pPr>
        <w:tabs>
          <w:tab w:val="num" w:pos="1560"/>
        </w:tabs>
        <w:ind w:left="1560" w:hanging="48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70037E9D"/>
    <w:multiLevelType w:val="hybridMultilevel"/>
    <w:tmpl w:val="4CB075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21721CD"/>
    <w:multiLevelType w:val="hybridMultilevel"/>
    <w:tmpl w:val="FC54AB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A5A10A6"/>
    <w:multiLevelType w:val="hybridMultilevel"/>
    <w:tmpl w:val="C7A8ED64"/>
    <w:lvl w:ilvl="0" w:tplc="721279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B4020B2"/>
    <w:multiLevelType w:val="multilevel"/>
    <w:tmpl w:val="F4E4757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9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39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96" w:hanging="1800"/>
      </w:pPr>
      <w:rPr>
        <w:rFonts w:hint="default"/>
      </w:rPr>
    </w:lvl>
  </w:abstractNum>
  <w:abstractNum w:abstractNumId="67" w15:restartNumberingAfterBreak="0">
    <w:nsid w:val="7D83540A"/>
    <w:multiLevelType w:val="hybridMultilevel"/>
    <w:tmpl w:val="7E2E4D5E"/>
    <w:lvl w:ilvl="0" w:tplc="76EA6B5A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EAD05C9"/>
    <w:multiLevelType w:val="hybridMultilevel"/>
    <w:tmpl w:val="60CABAEC"/>
    <w:lvl w:ilvl="0" w:tplc="493C0E18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4"/>
  </w:num>
  <w:num w:numId="2">
    <w:abstractNumId w:val="53"/>
  </w:num>
  <w:num w:numId="3">
    <w:abstractNumId w:val="32"/>
  </w:num>
  <w:num w:numId="4">
    <w:abstractNumId w:val="65"/>
  </w:num>
  <w:num w:numId="5">
    <w:abstractNumId w:val="27"/>
  </w:num>
  <w:num w:numId="6">
    <w:abstractNumId w:val="34"/>
  </w:num>
  <w:num w:numId="7">
    <w:abstractNumId w:val="49"/>
  </w:num>
  <w:num w:numId="8">
    <w:abstractNumId w:val="58"/>
  </w:num>
  <w:num w:numId="9">
    <w:abstractNumId w:val="38"/>
  </w:num>
  <w:num w:numId="10">
    <w:abstractNumId w:val="46"/>
  </w:num>
  <w:num w:numId="11">
    <w:abstractNumId w:val="25"/>
  </w:num>
  <w:num w:numId="12">
    <w:abstractNumId w:val="57"/>
  </w:num>
  <w:num w:numId="13">
    <w:abstractNumId w:val="56"/>
    <w:lvlOverride w:ilvl="0">
      <w:startOverride w:val="1"/>
    </w:lvlOverride>
  </w:num>
  <w:num w:numId="14">
    <w:abstractNumId w:val="48"/>
    <w:lvlOverride w:ilvl="0">
      <w:startOverride w:val="1"/>
    </w:lvlOverride>
  </w:num>
  <w:num w:numId="15">
    <w:abstractNumId w:val="37"/>
  </w:num>
  <w:num w:numId="16">
    <w:abstractNumId w:val="39"/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</w:num>
  <w:num w:numId="20">
    <w:abstractNumId w:val="31"/>
  </w:num>
  <w:num w:numId="21">
    <w:abstractNumId w:val="35"/>
  </w:num>
  <w:num w:numId="22">
    <w:abstractNumId w:val="60"/>
  </w:num>
  <w:num w:numId="23">
    <w:abstractNumId w:val="44"/>
  </w:num>
  <w:num w:numId="24">
    <w:abstractNumId w:val="68"/>
  </w:num>
  <w:num w:numId="25">
    <w:abstractNumId w:val="55"/>
  </w:num>
  <w:num w:numId="26">
    <w:abstractNumId w:val="47"/>
  </w:num>
  <w:num w:numId="27">
    <w:abstractNumId w:val="67"/>
  </w:num>
  <w:num w:numId="28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6"/>
  </w:num>
  <w:num w:numId="30">
    <w:abstractNumId w:val="64"/>
  </w:num>
  <w:num w:numId="31">
    <w:abstractNumId w:val="50"/>
  </w:num>
  <w:num w:numId="32">
    <w:abstractNumId w:val="42"/>
  </w:num>
  <w:num w:numId="33">
    <w:abstractNumId w:val="61"/>
  </w:num>
  <w:num w:numId="34">
    <w:abstractNumId w:val="51"/>
  </w:num>
  <w:num w:numId="35">
    <w:abstractNumId w:val="26"/>
  </w:num>
  <w:num w:numId="3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9"/>
  </w:num>
  <w:num w:numId="39">
    <w:abstractNumId w:val="66"/>
  </w:num>
  <w:num w:numId="40">
    <w:abstractNumId w:val="63"/>
  </w:num>
  <w:num w:numId="41">
    <w:abstractNumId w:val="43"/>
  </w:num>
  <w:num w:numId="42">
    <w:abstractNumId w:val="28"/>
  </w:num>
  <w:num w:numId="43">
    <w:abstractNumId w:val="45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15041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914"/>
    <w:rsid w:val="00001446"/>
    <w:rsid w:val="0000203A"/>
    <w:rsid w:val="00002097"/>
    <w:rsid w:val="00002759"/>
    <w:rsid w:val="000064A9"/>
    <w:rsid w:val="00006D74"/>
    <w:rsid w:val="00012AD8"/>
    <w:rsid w:val="00013828"/>
    <w:rsid w:val="00013839"/>
    <w:rsid w:val="0001552B"/>
    <w:rsid w:val="00015E59"/>
    <w:rsid w:val="00016262"/>
    <w:rsid w:val="000175CC"/>
    <w:rsid w:val="000231CB"/>
    <w:rsid w:val="00024C21"/>
    <w:rsid w:val="000253DF"/>
    <w:rsid w:val="00025C9F"/>
    <w:rsid w:val="00025D91"/>
    <w:rsid w:val="00030A02"/>
    <w:rsid w:val="00031B0B"/>
    <w:rsid w:val="000323E0"/>
    <w:rsid w:val="000331E2"/>
    <w:rsid w:val="00033C09"/>
    <w:rsid w:val="00034B72"/>
    <w:rsid w:val="0003686C"/>
    <w:rsid w:val="00037664"/>
    <w:rsid w:val="00037875"/>
    <w:rsid w:val="00037D65"/>
    <w:rsid w:val="000400C7"/>
    <w:rsid w:val="0004011E"/>
    <w:rsid w:val="000411A0"/>
    <w:rsid w:val="0004131C"/>
    <w:rsid w:val="00041D0A"/>
    <w:rsid w:val="00042A36"/>
    <w:rsid w:val="00043210"/>
    <w:rsid w:val="00043D1E"/>
    <w:rsid w:val="00043D5B"/>
    <w:rsid w:val="00045CA7"/>
    <w:rsid w:val="00047326"/>
    <w:rsid w:val="00047629"/>
    <w:rsid w:val="0005050D"/>
    <w:rsid w:val="00052F5C"/>
    <w:rsid w:val="00055A1D"/>
    <w:rsid w:val="00055BD0"/>
    <w:rsid w:val="000569FF"/>
    <w:rsid w:val="00057F68"/>
    <w:rsid w:val="00060393"/>
    <w:rsid w:val="000649B2"/>
    <w:rsid w:val="00064C08"/>
    <w:rsid w:val="000657A0"/>
    <w:rsid w:val="000659FD"/>
    <w:rsid w:val="00065E8E"/>
    <w:rsid w:val="000716CE"/>
    <w:rsid w:val="00072847"/>
    <w:rsid w:val="000736E4"/>
    <w:rsid w:val="00074EF9"/>
    <w:rsid w:val="00076260"/>
    <w:rsid w:val="00076E93"/>
    <w:rsid w:val="0008009D"/>
    <w:rsid w:val="00080504"/>
    <w:rsid w:val="000828A0"/>
    <w:rsid w:val="00082D62"/>
    <w:rsid w:val="0008458D"/>
    <w:rsid w:val="00084C69"/>
    <w:rsid w:val="00084FD2"/>
    <w:rsid w:val="00086E7B"/>
    <w:rsid w:val="000902F8"/>
    <w:rsid w:val="000906AA"/>
    <w:rsid w:val="00090A25"/>
    <w:rsid w:val="00090AFE"/>
    <w:rsid w:val="00092B83"/>
    <w:rsid w:val="00092C3D"/>
    <w:rsid w:val="00093625"/>
    <w:rsid w:val="0009375B"/>
    <w:rsid w:val="0009760F"/>
    <w:rsid w:val="00097DF8"/>
    <w:rsid w:val="000A0617"/>
    <w:rsid w:val="000A19EB"/>
    <w:rsid w:val="000A46FC"/>
    <w:rsid w:val="000A4D16"/>
    <w:rsid w:val="000A5C35"/>
    <w:rsid w:val="000A5EBC"/>
    <w:rsid w:val="000B0361"/>
    <w:rsid w:val="000B0370"/>
    <w:rsid w:val="000B19F0"/>
    <w:rsid w:val="000B3696"/>
    <w:rsid w:val="000B3CE2"/>
    <w:rsid w:val="000B4142"/>
    <w:rsid w:val="000B4FF8"/>
    <w:rsid w:val="000B54BB"/>
    <w:rsid w:val="000B7E0C"/>
    <w:rsid w:val="000C17DE"/>
    <w:rsid w:val="000C1E66"/>
    <w:rsid w:val="000C2B7C"/>
    <w:rsid w:val="000C363A"/>
    <w:rsid w:val="000C4B77"/>
    <w:rsid w:val="000C58B1"/>
    <w:rsid w:val="000C6EC7"/>
    <w:rsid w:val="000D1F92"/>
    <w:rsid w:val="000D2569"/>
    <w:rsid w:val="000D2588"/>
    <w:rsid w:val="000D2E68"/>
    <w:rsid w:val="000D3E36"/>
    <w:rsid w:val="000D4732"/>
    <w:rsid w:val="000D4FB5"/>
    <w:rsid w:val="000D5C4E"/>
    <w:rsid w:val="000D73B9"/>
    <w:rsid w:val="000E1323"/>
    <w:rsid w:val="000E272A"/>
    <w:rsid w:val="000E2F10"/>
    <w:rsid w:val="000E3527"/>
    <w:rsid w:val="000E3E76"/>
    <w:rsid w:val="000E40D7"/>
    <w:rsid w:val="000E7AEF"/>
    <w:rsid w:val="000F1693"/>
    <w:rsid w:val="000F1AF1"/>
    <w:rsid w:val="000F1C61"/>
    <w:rsid w:val="000F3B0C"/>
    <w:rsid w:val="000F41FB"/>
    <w:rsid w:val="000F4C16"/>
    <w:rsid w:val="000F610B"/>
    <w:rsid w:val="000F7036"/>
    <w:rsid w:val="00100CF2"/>
    <w:rsid w:val="00101322"/>
    <w:rsid w:val="00101339"/>
    <w:rsid w:val="0010176E"/>
    <w:rsid w:val="00102386"/>
    <w:rsid w:val="0010312C"/>
    <w:rsid w:val="0010653B"/>
    <w:rsid w:val="00106804"/>
    <w:rsid w:val="00107A4C"/>
    <w:rsid w:val="001101C4"/>
    <w:rsid w:val="0011396C"/>
    <w:rsid w:val="00115C02"/>
    <w:rsid w:val="00115EDE"/>
    <w:rsid w:val="0012054B"/>
    <w:rsid w:val="0012190F"/>
    <w:rsid w:val="00122A3F"/>
    <w:rsid w:val="00124388"/>
    <w:rsid w:val="001248F4"/>
    <w:rsid w:val="00124B7B"/>
    <w:rsid w:val="00124F7F"/>
    <w:rsid w:val="00125419"/>
    <w:rsid w:val="001258E1"/>
    <w:rsid w:val="00125D2F"/>
    <w:rsid w:val="001266F3"/>
    <w:rsid w:val="0012755F"/>
    <w:rsid w:val="00127C43"/>
    <w:rsid w:val="00127E24"/>
    <w:rsid w:val="001310BD"/>
    <w:rsid w:val="00132024"/>
    <w:rsid w:val="001336E5"/>
    <w:rsid w:val="00135D0B"/>
    <w:rsid w:val="0013660B"/>
    <w:rsid w:val="0013668C"/>
    <w:rsid w:val="0013761F"/>
    <w:rsid w:val="00140697"/>
    <w:rsid w:val="00140A21"/>
    <w:rsid w:val="001412AC"/>
    <w:rsid w:val="001413C5"/>
    <w:rsid w:val="001424D2"/>
    <w:rsid w:val="001459F6"/>
    <w:rsid w:val="00145FAA"/>
    <w:rsid w:val="001465B9"/>
    <w:rsid w:val="00146906"/>
    <w:rsid w:val="00146C4B"/>
    <w:rsid w:val="0014755E"/>
    <w:rsid w:val="00147CCA"/>
    <w:rsid w:val="001515A1"/>
    <w:rsid w:val="0015179C"/>
    <w:rsid w:val="00151BD5"/>
    <w:rsid w:val="00153C6D"/>
    <w:rsid w:val="00155442"/>
    <w:rsid w:val="00155EF1"/>
    <w:rsid w:val="00156E51"/>
    <w:rsid w:val="0015745F"/>
    <w:rsid w:val="00157BF8"/>
    <w:rsid w:val="00160C79"/>
    <w:rsid w:val="001610CB"/>
    <w:rsid w:val="001640BE"/>
    <w:rsid w:val="0016550A"/>
    <w:rsid w:val="00165B7B"/>
    <w:rsid w:val="00165BF0"/>
    <w:rsid w:val="00165CCB"/>
    <w:rsid w:val="0016694B"/>
    <w:rsid w:val="00170936"/>
    <w:rsid w:val="00171719"/>
    <w:rsid w:val="00171869"/>
    <w:rsid w:val="001719C1"/>
    <w:rsid w:val="00171E6C"/>
    <w:rsid w:val="00172CD3"/>
    <w:rsid w:val="001733FB"/>
    <w:rsid w:val="0017399E"/>
    <w:rsid w:val="00175A80"/>
    <w:rsid w:val="00175F01"/>
    <w:rsid w:val="00175F65"/>
    <w:rsid w:val="00176780"/>
    <w:rsid w:val="001767AA"/>
    <w:rsid w:val="00176F8D"/>
    <w:rsid w:val="00177C13"/>
    <w:rsid w:val="00180396"/>
    <w:rsid w:val="00181AB9"/>
    <w:rsid w:val="00181B97"/>
    <w:rsid w:val="00181D9F"/>
    <w:rsid w:val="00184068"/>
    <w:rsid w:val="00184553"/>
    <w:rsid w:val="001848AE"/>
    <w:rsid w:val="00184BF2"/>
    <w:rsid w:val="00185AE5"/>
    <w:rsid w:val="00186A1B"/>
    <w:rsid w:val="00192324"/>
    <w:rsid w:val="00193825"/>
    <w:rsid w:val="00195014"/>
    <w:rsid w:val="0019513A"/>
    <w:rsid w:val="00196807"/>
    <w:rsid w:val="00197273"/>
    <w:rsid w:val="001A0A76"/>
    <w:rsid w:val="001A265A"/>
    <w:rsid w:val="001A31DC"/>
    <w:rsid w:val="001A499C"/>
    <w:rsid w:val="001A4BC9"/>
    <w:rsid w:val="001A5D17"/>
    <w:rsid w:val="001A6CCA"/>
    <w:rsid w:val="001A7618"/>
    <w:rsid w:val="001B0712"/>
    <w:rsid w:val="001B14C9"/>
    <w:rsid w:val="001B1C9B"/>
    <w:rsid w:val="001B3E53"/>
    <w:rsid w:val="001B4242"/>
    <w:rsid w:val="001B469D"/>
    <w:rsid w:val="001B52BE"/>
    <w:rsid w:val="001C09EE"/>
    <w:rsid w:val="001C0B1D"/>
    <w:rsid w:val="001C1DA3"/>
    <w:rsid w:val="001C3E88"/>
    <w:rsid w:val="001C3F51"/>
    <w:rsid w:val="001C5511"/>
    <w:rsid w:val="001C5F42"/>
    <w:rsid w:val="001C6B46"/>
    <w:rsid w:val="001C6C59"/>
    <w:rsid w:val="001C7593"/>
    <w:rsid w:val="001D307F"/>
    <w:rsid w:val="001D4CCF"/>
    <w:rsid w:val="001D6BA0"/>
    <w:rsid w:val="001D768D"/>
    <w:rsid w:val="001D79E4"/>
    <w:rsid w:val="001E14C1"/>
    <w:rsid w:val="001E15E5"/>
    <w:rsid w:val="001E2B05"/>
    <w:rsid w:val="001E3007"/>
    <w:rsid w:val="001E5109"/>
    <w:rsid w:val="001E5D9F"/>
    <w:rsid w:val="001E5FE4"/>
    <w:rsid w:val="001E601D"/>
    <w:rsid w:val="001E74DC"/>
    <w:rsid w:val="001E7669"/>
    <w:rsid w:val="001E78CF"/>
    <w:rsid w:val="001E7CE3"/>
    <w:rsid w:val="001E7EBF"/>
    <w:rsid w:val="001E7F04"/>
    <w:rsid w:val="001F037F"/>
    <w:rsid w:val="001F3729"/>
    <w:rsid w:val="001F3B6F"/>
    <w:rsid w:val="001F46B6"/>
    <w:rsid w:val="001F4964"/>
    <w:rsid w:val="001F6D9A"/>
    <w:rsid w:val="00200D25"/>
    <w:rsid w:val="002019D2"/>
    <w:rsid w:val="00202EBC"/>
    <w:rsid w:val="002044E1"/>
    <w:rsid w:val="002048F4"/>
    <w:rsid w:val="002053A8"/>
    <w:rsid w:val="00205DE4"/>
    <w:rsid w:val="002073EF"/>
    <w:rsid w:val="00210E3B"/>
    <w:rsid w:val="002112E1"/>
    <w:rsid w:val="00211B8D"/>
    <w:rsid w:val="00212706"/>
    <w:rsid w:val="00212DEC"/>
    <w:rsid w:val="00213294"/>
    <w:rsid w:val="00213763"/>
    <w:rsid w:val="00213956"/>
    <w:rsid w:val="00214480"/>
    <w:rsid w:val="0021561F"/>
    <w:rsid w:val="00217289"/>
    <w:rsid w:val="00217556"/>
    <w:rsid w:val="00217FFB"/>
    <w:rsid w:val="00222906"/>
    <w:rsid w:val="002230FC"/>
    <w:rsid w:val="002235F1"/>
    <w:rsid w:val="002244ED"/>
    <w:rsid w:val="002247B4"/>
    <w:rsid w:val="00224F8D"/>
    <w:rsid w:val="002253F6"/>
    <w:rsid w:val="00225597"/>
    <w:rsid w:val="00225B68"/>
    <w:rsid w:val="00225CF4"/>
    <w:rsid w:val="00225E4F"/>
    <w:rsid w:val="00226511"/>
    <w:rsid w:val="00226AC3"/>
    <w:rsid w:val="00226D43"/>
    <w:rsid w:val="00227ADA"/>
    <w:rsid w:val="00227C4D"/>
    <w:rsid w:val="002300DE"/>
    <w:rsid w:val="00230B0B"/>
    <w:rsid w:val="00230ED9"/>
    <w:rsid w:val="002311DD"/>
    <w:rsid w:val="0023230F"/>
    <w:rsid w:val="00232713"/>
    <w:rsid w:val="002342A7"/>
    <w:rsid w:val="00235D73"/>
    <w:rsid w:val="00236566"/>
    <w:rsid w:val="00237510"/>
    <w:rsid w:val="002377F6"/>
    <w:rsid w:val="0024010C"/>
    <w:rsid w:val="0024275C"/>
    <w:rsid w:val="00242B90"/>
    <w:rsid w:val="002444E0"/>
    <w:rsid w:val="002472B5"/>
    <w:rsid w:val="00250FEC"/>
    <w:rsid w:val="00253D51"/>
    <w:rsid w:val="0025559B"/>
    <w:rsid w:val="00256036"/>
    <w:rsid w:val="002619F1"/>
    <w:rsid w:val="00264FB3"/>
    <w:rsid w:val="00265177"/>
    <w:rsid w:val="0026525B"/>
    <w:rsid w:val="00266A82"/>
    <w:rsid w:val="00267536"/>
    <w:rsid w:val="00272EDB"/>
    <w:rsid w:val="00272FB1"/>
    <w:rsid w:val="00273AD4"/>
    <w:rsid w:val="00273B28"/>
    <w:rsid w:val="00273C22"/>
    <w:rsid w:val="00273DBF"/>
    <w:rsid w:val="002741AF"/>
    <w:rsid w:val="002746A8"/>
    <w:rsid w:val="00274C8B"/>
    <w:rsid w:val="0027587E"/>
    <w:rsid w:val="0028072D"/>
    <w:rsid w:val="00282461"/>
    <w:rsid w:val="00282CD5"/>
    <w:rsid w:val="00283F4F"/>
    <w:rsid w:val="00284B5B"/>
    <w:rsid w:val="002858A9"/>
    <w:rsid w:val="00285F6C"/>
    <w:rsid w:val="00286A36"/>
    <w:rsid w:val="002876B0"/>
    <w:rsid w:val="00287A71"/>
    <w:rsid w:val="00290140"/>
    <w:rsid w:val="002925E4"/>
    <w:rsid w:val="00292E34"/>
    <w:rsid w:val="002932BD"/>
    <w:rsid w:val="002941A0"/>
    <w:rsid w:val="002949A7"/>
    <w:rsid w:val="002973A9"/>
    <w:rsid w:val="002A2294"/>
    <w:rsid w:val="002A2C26"/>
    <w:rsid w:val="002A3F9B"/>
    <w:rsid w:val="002A47AE"/>
    <w:rsid w:val="002A49CE"/>
    <w:rsid w:val="002A5414"/>
    <w:rsid w:val="002A58D6"/>
    <w:rsid w:val="002A6606"/>
    <w:rsid w:val="002A67C5"/>
    <w:rsid w:val="002A6EA6"/>
    <w:rsid w:val="002A7406"/>
    <w:rsid w:val="002B094F"/>
    <w:rsid w:val="002B0CFB"/>
    <w:rsid w:val="002B1174"/>
    <w:rsid w:val="002B16A5"/>
    <w:rsid w:val="002B2409"/>
    <w:rsid w:val="002B2D92"/>
    <w:rsid w:val="002B4FA9"/>
    <w:rsid w:val="002B7D28"/>
    <w:rsid w:val="002C139D"/>
    <w:rsid w:val="002C340B"/>
    <w:rsid w:val="002C4C3F"/>
    <w:rsid w:val="002C7814"/>
    <w:rsid w:val="002C7FD6"/>
    <w:rsid w:val="002D07FF"/>
    <w:rsid w:val="002D0AE6"/>
    <w:rsid w:val="002D3FD6"/>
    <w:rsid w:val="002D58BB"/>
    <w:rsid w:val="002E07ED"/>
    <w:rsid w:val="002E1357"/>
    <w:rsid w:val="002E19EF"/>
    <w:rsid w:val="002E2734"/>
    <w:rsid w:val="002E2C69"/>
    <w:rsid w:val="002E6751"/>
    <w:rsid w:val="002E6DF5"/>
    <w:rsid w:val="002F01F2"/>
    <w:rsid w:val="002F027B"/>
    <w:rsid w:val="002F0FB8"/>
    <w:rsid w:val="002F22F7"/>
    <w:rsid w:val="002F27BA"/>
    <w:rsid w:val="002F2DA5"/>
    <w:rsid w:val="002F40B8"/>
    <w:rsid w:val="002F55B1"/>
    <w:rsid w:val="002F5A9D"/>
    <w:rsid w:val="002F74BE"/>
    <w:rsid w:val="002F78DF"/>
    <w:rsid w:val="00301094"/>
    <w:rsid w:val="00301E30"/>
    <w:rsid w:val="00303CF9"/>
    <w:rsid w:val="00307CF6"/>
    <w:rsid w:val="00311AF1"/>
    <w:rsid w:val="003161B3"/>
    <w:rsid w:val="003161C5"/>
    <w:rsid w:val="00317F83"/>
    <w:rsid w:val="00320183"/>
    <w:rsid w:val="003201E1"/>
    <w:rsid w:val="00320A47"/>
    <w:rsid w:val="00321C5E"/>
    <w:rsid w:val="00321F5D"/>
    <w:rsid w:val="00323388"/>
    <w:rsid w:val="003247F6"/>
    <w:rsid w:val="00324884"/>
    <w:rsid w:val="00325F8A"/>
    <w:rsid w:val="00326D24"/>
    <w:rsid w:val="00326FAF"/>
    <w:rsid w:val="00327DEE"/>
    <w:rsid w:val="00330370"/>
    <w:rsid w:val="00330808"/>
    <w:rsid w:val="003329DB"/>
    <w:rsid w:val="003334E0"/>
    <w:rsid w:val="0033365B"/>
    <w:rsid w:val="0033390F"/>
    <w:rsid w:val="00336B53"/>
    <w:rsid w:val="003376CF"/>
    <w:rsid w:val="00340E21"/>
    <w:rsid w:val="00341F6C"/>
    <w:rsid w:val="0034251D"/>
    <w:rsid w:val="003437FF"/>
    <w:rsid w:val="00345CE5"/>
    <w:rsid w:val="0034727D"/>
    <w:rsid w:val="00347F92"/>
    <w:rsid w:val="00352985"/>
    <w:rsid w:val="0035340A"/>
    <w:rsid w:val="003543DD"/>
    <w:rsid w:val="0035531F"/>
    <w:rsid w:val="003558AD"/>
    <w:rsid w:val="00355AA1"/>
    <w:rsid w:val="003563EB"/>
    <w:rsid w:val="003577E2"/>
    <w:rsid w:val="00360BE9"/>
    <w:rsid w:val="003615E5"/>
    <w:rsid w:val="0036187B"/>
    <w:rsid w:val="00361BC2"/>
    <w:rsid w:val="003630C8"/>
    <w:rsid w:val="0036679E"/>
    <w:rsid w:val="00367748"/>
    <w:rsid w:val="00371E12"/>
    <w:rsid w:val="00372D76"/>
    <w:rsid w:val="003751F2"/>
    <w:rsid w:val="003774B4"/>
    <w:rsid w:val="0038349B"/>
    <w:rsid w:val="003868FB"/>
    <w:rsid w:val="00392720"/>
    <w:rsid w:val="0039339B"/>
    <w:rsid w:val="00393A20"/>
    <w:rsid w:val="00394DB6"/>
    <w:rsid w:val="003952B0"/>
    <w:rsid w:val="003953C7"/>
    <w:rsid w:val="00396C72"/>
    <w:rsid w:val="0039752C"/>
    <w:rsid w:val="00397858"/>
    <w:rsid w:val="003A25C2"/>
    <w:rsid w:val="003A2969"/>
    <w:rsid w:val="003A30D1"/>
    <w:rsid w:val="003A3FBD"/>
    <w:rsid w:val="003A435C"/>
    <w:rsid w:val="003A616C"/>
    <w:rsid w:val="003A6E54"/>
    <w:rsid w:val="003A7933"/>
    <w:rsid w:val="003B08B4"/>
    <w:rsid w:val="003B0962"/>
    <w:rsid w:val="003B4B69"/>
    <w:rsid w:val="003B5F02"/>
    <w:rsid w:val="003B6CC0"/>
    <w:rsid w:val="003C0097"/>
    <w:rsid w:val="003C0875"/>
    <w:rsid w:val="003C4B40"/>
    <w:rsid w:val="003C7623"/>
    <w:rsid w:val="003D0AB0"/>
    <w:rsid w:val="003D0B81"/>
    <w:rsid w:val="003D0E0F"/>
    <w:rsid w:val="003D12D9"/>
    <w:rsid w:val="003D3F5F"/>
    <w:rsid w:val="003D4882"/>
    <w:rsid w:val="003D53D8"/>
    <w:rsid w:val="003D58F8"/>
    <w:rsid w:val="003D5C88"/>
    <w:rsid w:val="003D7CE9"/>
    <w:rsid w:val="003E29E5"/>
    <w:rsid w:val="003E5576"/>
    <w:rsid w:val="003F0A0A"/>
    <w:rsid w:val="003F215D"/>
    <w:rsid w:val="003F4815"/>
    <w:rsid w:val="003F49DC"/>
    <w:rsid w:val="003F4E09"/>
    <w:rsid w:val="003F4E5B"/>
    <w:rsid w:val="003F60B0"/>
    <w:rsid w:val="00400236"/>
    <w:rsid w:val="00400E7A"/>
    <w:rsid w:val="00402BF0"/>
    <w:rsid w:val="0040356B"/>
    <w:rsid w:val="0040473A"/>
    <w:rsid w:val="00405B96"/>
    <w:rsid w:val="00410A66"/>
    <w:rsid w:val="004111E2"/>
    <w:rsid w:val="00411961"/>
    <w:rsid w:val="00414498"/>
    <w:rsid w:val="00414FAA"/>
    <w:rsid w:val="00415BAF"/>
    <w:rsid w:val="0041708C"/>
    <w:rsid w:val="00421C58"/>
    <w:rsid w:val="00422378"/>
    <w:rsid w:val="004246E1"/>
    <w:rsid w:val="00425856"/>
    <w:rsid w:val="0042662F"/>
    <w:rsid w:val="00426B7A"/>
    <w:rsid w:val="00427A79"/>
    <w:rsid w:val="00430AE8"/>
    <w:rsid w:val="00431510"/>
    <w:rsid w:val="00432226"/>
    <w:rsid w:val="00432AD0"/>
    <w:rsid w:val="00432BAE"/>
    <w:rsid w:val="0043436F"/>
    <w:rsid w:val="004355EB"/>
    <w:rsid w:val="004357CA"/>
    <w:rsid w:val="00435BBD"/>
    <w:rsid w:val="00437958"/>
    <w:rsid w:val="004412CF"/>
    <w:rsid w:val="00442D61"/>
    <w:rsid w:val="00443725"/>
    <w:rsid w:val="00444D56"/>
    <w:rsid w:val="004464E2"/>
    <w:rsid w:val="004465D6"/>
    <w:rsid w:val="004473D7"/>
    <w:rsid w:val="004504E3"/>
    <w:rsid w:val="004514C1"/>
    <w:rsid w:val="0045209B"/>
    <w:rsid w:val="004520AA"/>
    <w:rsid w:val="004521A2"/>
    <w:rsid w:val="0045236A"/>
    <w:rsid w:val="00453DA0"/>
    <w:rsid w:val="00454213"/>
    <w:rsid w:val="0045488A"/>
    <w:rsid w:val="00454BDF"/>
    <w:rsid w:val="00456A00"/>
    <w:rsid w:val="004606A4"/>
    <w:rsid w:val="0046112C"/>
    <w:rsid w:val="00462F09"/>
    <w:rsid w:val="004655B8"/>
    <w:rsid w:val="00467791"/>
    <w:rsid w:val="004701AF"/>
    <w:rsid w:val="00470C4A"/>
    <w:rsid w:val="00471CA8"/>
    <w:rsid w:val="00475BF9"/>
    <w:rsid w:val="00476BD2"/>
    <w:rsid w:val="00477F3E"/>
    <w:rsid w:val="00481B14"/>
    <w:rsid w:val="00484D06"/>
    <w:rsid w:val="00486410"/>
    <w:rsid w:val="004868B5"/>
    <w:rsid w:val="00487D7F"/>
    <w:rsid w:val="0049386F"/>
    <w:rsid w:val="004958D9"/>
    <w:rsid w:val="00495AEB"/>
    <w:rsid w:val="004A0CF8"/>
    <w:rsid w:val="004A2047"/>
    <w:rsid w:val="004A269B"/>
    <w:rsid w:val="004A35C0"/>
    <w:rsid w:val="004A36A9"/>
    <w:rsid w:val="004A4A70"/>
    <w:rsid w:val="004B1263"/>
    <w:rsid w:val="004B2C02"/>
    <w:rsid w:val="004B3B58"/>
    <w:rsid w:val="004B4311"/>
    <w:rsid w:val="004B5DB6"/>
    <w:rsid w:val="004C1706"/>
    <w:rsid w:val="004C236A"/>
    <w:rsid w:val="004C2AE1"/>
    <w:rsid w:val="004C2F99"/>
    <w:rsid w:val="004C3812"/>
    <w:rsid w:val="004C49BD"/>
    <w:rsid w:val="004C5886"/>
    <w:rsid w:val="004C69DE"/>
    <w:rsid w:val="004D1422"/>
    <w:rsid w:val="004D2899"/>
    <w:rsid w:val="004D33E9"/>
    <w:rsid w:val="004D3889"/>
    <w:rsid w:val="004D4698"/>
    <w:rsid w:val="004D71AF"/>
    <w:rsid w:val="004E3E92"/>
    <w:rsid w:val="004E3F88"/>
    <w:rsid w:val="004E4AEC"/>
    <w:rsid w:val="004E55EB"/>
    <w:rsid w:val="004E636A"/>
    <w:rsid w:val="004E7E76"/>
    <w:rsid w:val="004F0905"/>
    <w:rsid w:val="004F094B"/>
    <w:rsid w:val="004F17DF"/>
    <w:rsid w:val="004F191C"/>
    <w:rsid w:val="004F2BBE"/>
    <w:rsid w:val="004F317B"/>
    <w:rsid w:val="004F34AA"/>
    <w:rsid w:val="004F47DA"/>
    <w:rsid w:val="004F4991"/>
    <w:rsid w:val="004F5890"/>
    <w:rsid w:val="004F5B42"/>
    <w:rsid w:val="004F5E7F"/>
    <w:rsid w:val="004F644E"/>
    <w:rsid w:val="004F6854"/>
    <w:rsid w:val="00501DF7"/>
    <w:rsid w:val="0050200C"/>
    <w:rsid w:val="0050279D"/>
    <w:rsid w:val="00503392"/>
    <w:rsid w:val="00503477"/>
    <w:rsid w:val="00504211"/>
    <w:rsid w:val="0050574A"/>
    <w:rsid w:val="00505A93"/>
    <w:rsid w:val="005063B7"/>
    <w:rsid w:val="00507FBC"/>
    <w:rsid w:val="005100B9"/>
    <w:rsid w:val="005113DF"/>
    <w:rsid w:val="00511949"/>
    <w:rsid w:val="00511BCC"/>
    <w:rsid w:val="005125BC"/>
    <w:rsid w:val="005128F1"/>
    <w:rsid w:val="0051358C"/>
    <w:rsid w:val="00514C0F"/>
    <w:rsid w:val="005156C8"/>
    <w:rsid w:val="005159E0"/>
    <w:rsid w:val="005165FC"/>
    <w:rsid w:val="00517EAC"/>
    <w:rsid w:val="00520CF7"/>
    <w:rsid w:val="00522A85"/>
    <w:rsid w:val="005231A8"/>
    <w:rsid w:val="005236E2"/>
    <w:rsid w:val="00523E69"/>
    <w:rsid w:val="00524F7B"/>
    <w:rsid w:val="0052516B"/>
    <w:rsid w:val="00526C09"/>
    <w:rsid w:val="00527BA2"/>
    <w:rsid w:val="00532456"/>
    <w:rsid w:val="00533C06"/>
    <w:rsid w:val="00533F2F"/>
    <w:rsid w:val="005353FD"/>
    <w:rsid w:val="005354A1"/>
    <w:rsid w:val="00535C5C"/>
    <w:rsid w:val="00536D6F"/>
    <w:rsid w:val="00537374"/>
    <w:rsid w:val="0054047F"/>
    <w:rsid w:val="00542434"/>
    <w:rsid w:val="005425A1"/>
    <w:rsid w:val="005431E1"/>
    <w:rsid w:val="00544642"/>
    <w:rsid w:val="00544FCE"/>
    <w:rsid w:val="00546C01"/>
    <w:rsid w:val="00546C26"/>
    <w:rsid w:val="00546ECA"/>
    <w:rsid w:val="005473BA"/>
    <w:rsid w:val="0055084A"/>
    <w:rsid w:val="00550962"/>
    <w:rsid w:val="00551511"/>
    <w:rsid w:val="00551B5A"/>
    <w:rsid w:val="00553651"/>
    <w:rsid w:val="0055393C"/>
    <w:rsid w:val="00554D28"/>
    <w:rsid w:val="00555EB7"/>
    <w:rsid w:val="00557AC4"/>
    <w:rsid w:val="00561311"/>
    <w:rsid w:val="00562EED"/>
    <w:rsid w:val="00565824"/>
    <w:rsid w:val="0056596F"/>
    <w:rsid w:val="00566A84"/>
    <w:rsid w:val="005714C7"/>
    <w:rsid w:val="00571BB4"/>
    <w:rsid w:val="005728DF"/>
    <w:rsid w:val="00573719"/>
    <w:rsid w:val="005753E5"/>
    <w:rsid w:val="00576440"/>
    <w:rsid w:val="00576C05"/>
    <w:rsid w:val="0057730C"/>
    <w:rsid w:val="00577770"/>
    <w:rsid w:val="00580A02"/>
    <w:rsid w:val="00581F0F"/>
    <w:rsid w:val="0058325C"/>
    <w:rsid w:val="00583391"/>
    <w:rsid w:val="00583933"/>
    <w:rsid w:val="00583F61"/>
    <w:rsid w:val="00584074"/>
    <w:rsid w:val="005857B8"/>
    <w:rsid w:val="00585E06"/>
    <w:rsid w:val="00587E60"/>
    <w:rsid w:val="00590932"/>
    <w:rsid w:val="005909B3"/>
    <w:rsid w:val="0059509F"/>
    <w:rsid w:val="005968D7"/>
    <w:rsid w:val="005971B1"/>
    <w:rsid w:val="005977AD"/>
    <w:rsid w:val="005A0449"/>
    <w:rsid w:val="005A0EB0"/>
    <w:rsid w:val="005A1F76"/>
    <w:rsid w:val="005A2241"/>
    <w:rsid w:val="005A2885"/>
    <w:rsid w:val="005A2C00"/>
    <w:rsid w:val="005A3655"/>
    <w:rsid w:val="005A4958"/>
    <w:rsid w:val="005A4CE0"/>
    <w:rsid w:val="005A534B"/>
    <w:rsid w:val="005A5699"/>
    <w:rsid w:val="005B034C"/>
    <w:rsid w:val="005B167B"/>
    <w:rsid w:val="005B2110"/>
    <w:rsid w:val="005B6BD3"/>
    <w:rsid w:val="005B7082"/>
    <w:rsid w:val="005B78BD"/>
    <w:rsid w:val="005C0471"/>
    <w:rsid w:val="005C21A4"/>
    <w:rsid w:val="005C23F3"/>
    <w:rsid w:val="005C2C89"/>
    <w:rsid w:val="005C367C"/>
    <w:rsid w:val="005C3DE0"/>
    <w:rsid w:val="005C534F"/>
    <w:rsid w:val="005C5C3C"/>
    <w:rsid w:val="005C6CAD"/>
    <w:rsid w:val="005C6E76"/>
    <w:rsid w:val="005D0462"/>
    <w:rsid w:val="005D2EFE"/>
    <w:rsid w:val="005D50AC"/>
    <w:rsid w:val="005D6C27"/>
    <w:rsid w:val="005D7C01"/>
    <w:rsid w:val="005E0CBD"/>
    <w:rsid w:val="005E4FB9"/>
    <w:rsid w:val="005E57BA"/>
    <w:rsid w:val="005E5B13"/>
    <w:rsid w:val="005E7EB2"/>
    <w:rsid w:val="005F04C4"/>
    <w:rsid w:val="005F0709"/>
    <w:rsid w:val="005F0EB9"/>
    <w:rsid w:val="005F167D"/>
    <w:rsid w:val="005F2FDB"/>
    <w:rsid w:val="005F33E5"/>
    <w:rsid w:val="005F44A3"/>
    <w:rsid w:val="005F5AAF"/>
    <w:rsid w:val="005F765D"/>
    <w:rsid w:val="005F7FA5"/>
    <w:rsid w:val="00600C08"/>
    <w:rsid w:val="006022E5"/>
    <w:rsid w:val="006034E8"/>
    <w:rsid w:val="0060588A"/>
    <w:rsid w:val="00605E5A"/>
    <w:rsid w:val="006060F7"/>
    <w:rsid w:val="00606B0E"/>
    <w:rsid w:val="006129E1"/>
    <w:rsid w:val="0061316B"/>
    <w:rsid w:val="00613429"/>
    <w:rsid w:val="00613C06"/>
    <w:rsid w:val="00615003"/>
    <w:rsid w:val="00620E3E"/>
    <w:rsid w:val="00622BD2"/>
    <w:rsid w:val="0062604E"/>
    <w:rsid w:val="0062699A"/>
    <w:rsid w:val="00627336"/>
    <w:rsid w:val="00627BCD"/>
    <w:rsid w:val="006311FD"/>
    <w:rsid w:val="006315A4"/>
    <w:rsid w:val="00631B62"/>
    <w:rsid w:val="00631DB6"/>
    <w:rsid w:val="00632DE2"/>
    <w:rsid w:val="006351A7"/>
    <w:rsid w:val="00637080"/>
    <w:rsid w:val="00640897"/>
    <w:rsid w:val="006409F5"/>
    <w:rsid w:val="00642C15"/>
    <w:rsid w:val="00644301"/>
    <w:rsid w:val="00645A67"/>
    <w:rsid w:val="00647279"/>
    <w:rsid w:val="00647C14"/>
    <w:rsid w:val="00650699"/>
    <w:rsid w:val="00650DA6"/>
    <w:rsid w:val="00650EB6"/>
    <w:rsid w:val="006516A6"/>
    <w:rsid w:val="00651743"/>
    <w:rsid w:val="006517B6"/>
    <w:rsid w:val="00653F4D"/>
    <w:rsid w:val="0065456B"/>
    <w:rsid w:val="00654B73"/>
    <w:rsid w:val="00655922"/>
    <w:rsid w:val="00655E83"/>
    <w:rsid w:val="006560FB"/>
    <w:rsid w:val="00657877"/>
    <w:rsid w:val="00657AE6"/>
    <w:rsid w:val="00660337"/>
    <w:rsid w:val="0066101A"/>
    <w:rsid w:val="00664EC5"/>
    <w:rsid w:val="00665493"/>
    <w:rsid w:val="006709EB"/>
    <w:rsid w:val="00671350"/>
    <w:rsid w:val="00672F9C"/>
    <w:rsid w:val="00672FD6"/>
    <w:rsid w:val="00673615"/>
    <w:rsid w:val="00674D32"/>
    <w:rsid w:val="0067569E"/>
    <w:rsid w:val="00675E21"/>
    <w:rsid w:val="00675FD3"/>
    <w:rsid w:val="006762AD"/>
    <w:rsid w:val="00677224"/>
    <w:rsid w:val="00677305"/>
    <w:rsid w:val="00677B7E"/>
    <w:rsid w:val="00677EC8"/>
    <w:rsid w:val="0068042A"/>
    <w:rsid w:val="0068053D"/>
    <w:rsid w:val="006807F0"/>
    <w:rsid w:val="006808F1"/>
    <w:rsid w:val="00681371"/>
    <w:rsid w:val="006813AC"/>
    <w:rsid w:val="006838B4"/>
    <w:rsid w:val="00683C70"/>
    <w:rsid w:val="0068486A"/>
    <w:rsid w:val="006852FB"/>
    <w:rsid w:val="00685372"/>
    <w:rsid w:val="006900B0"/>
    <w:rsid w:val="006904E2"/>
    <w:rsid w:val="006915E1"/>
    <w:rsid w:val="00691A1B"/>
    <w:rsid w:val="00692500"/>
    <w:rsid w:val="00692FB1"/>
    <w:rsid w:val="006933FC"/>
    <w:rsid w:val="00693E41"/>
    <w:rsid w:val="0069429A"/>
    <w:rsid w:val="0069467F"/>
    <w:rsid w:val="00694AFF"/>
    <w:rsid w:val="0069654E"/>
    <w:rsid w:val="006A0BED"/>
    <w:rsid w:val="006A2DC1"/>
    <w:rsid w:val="006A2EE4"/>
    <w:rsid w:val="006A3D68"/>
    <w:rsid w:val="006A6451"/>
    <w:rsid w:val="006A64C2"/>
    <w:rsid w:val="006A6F4B"/>
    <w:rsid w:val="006A6F6B"/>
    <w:rsid w:val="006B0020"/>
    <w:rsid w:val="006B0B3D"/>
    <w:rsid w:val="006B21E6"/>
    <w:rsid w:val="006B2586"/>
    <w:rsid w:val="006B613A"/>
    <w:rsid w:val="006B6CBF"/>
    <w:rsid w:val="006B6F04"/>
    <w:rsid w:val="006B7F3F"/>
    <w:rsid w:val="006C0CD7"/>
    <w:rsid w:val="006C126A"/>
    <w:rsid w:val="006C1C4E"/>
    <w:rsid w:val="006C4543"/>
    <w:rsid w:val="006C5581"/>
    <w:rsid w:val="006C57F6"/>
    <w:rsid w:val="006C5860"/>
    <w:rsid w:val="006C5C4F"/>
    <w:rsid w:val="006C663D"/>
    <w:rsid w:val="006C69FE"/>
    <w:rsid w:val="006C74A0"/>
    <w:rsid w:val="006C767E"/>
    <w:rsid w:val="006D0C40"/>
    <w:rsid w:val="006D1FCA"/>
    <w:rsid w:val="006D2574"/>
    <w:rsid w:val="006D2E81"/>
    <w:rsid w:val="006D4023"/>
    <w:rsid w:val="006D4558"/>
    <w:rsid w:val="006D7986"/>
    <w:rsid w:val="006E0C3F"/>
    <w:rsid w:val="006E0D6C"/>
    <w:rsid w:val="006E1923"/>
    <w:rsid w:val="006E40A8"/>
    <w:rsid w:val="006E4A44"/>
    <w:rsid w:val="006E4BDD"/>
    <w:rsid w:val="006E59A7"/>
    <w:rsid w:val="006E5C20"/>
    <w:rsid w:val="007014ED"/>
    <w:rsid w:val="00701D6A"/>
    <w:rsid w:val="007034B9"/>
    <w:rsid w:val="007034E8"/>
    <w:rsid w:val="00705043"/>
    <w:rsid w:val="007068E5"/>
    <w:rsid w:val="007069DA"/>
    <w:rsid w:val="00707AC7"/>
    <w:rsid w:val="00707C0C"/>
    <w:rsid w:val="00713B2B"/>
    <w:rsid w:val="007179E8"/>
    <w:rsid w:val="007209DB"/>
    <w:rsid w:val="00721FDA"/>
    <w:rsid w:val="00722A08"/>
    <w:rsid w:val="007267D0"/>
    <w:rsid w:val="0073029C"/>
    <w:rsid w:val="00730427"/>
    <w:rsid w:val="00730B35"/>
    <w:rsid w:val="00731193"/>
    <w:rsid w:val="007332C0"/>
    <w:rsid w:val="007358F1"/>
    <w:rsid w:val="00735B98"/>
    <w:rsid w:val="00735F39"/>
    <w:rsid w:val="00740AD9"/>
    <w:rsid w:val="00740F31"/>
    <w:rsid w:val="007427F1"/>
    <w:rsid w:val="00743AD6"/>
    <w:rsid w:val="00744BE7"/>
    <w:rsid w:val="00744CC9"/>
    <w:rsid w:val="00745830"/>
    <w:rsid w:val="0074601A"/>
    <w:rsid w:val="007510FA"/>
    <w:rsid w:val="00751539"/>
    <w:rsid w:val="0075399F"/>
    <w:rsid w:val="007542EB"/>
    <w:rsid w:val="00755436"/>
    <w:rsid w:val="007578A2"/>
    <w:rsid w:val="00757D38"/>
    <w:rsid w:val="00764B4D"/>
    <w:rsid w:val="00765468"/>
    <w:rsid w:val="0076652B"/>
    <w:rsid w:val="0076680A"/>
    <w:rsid w:val="00767625"/>
    <w:rsid w:val="00770AF9"/>
    <w:rsid w:val="00770E27"/>
    <w:rsid w:val="007713D6"/>
    <w:rsid w:val="00771C72"/>
    <w:rsid w:val="00772097"/>
    <w:rsid w:val="007766FD"/>
    <w:rsid w:val="007769B5"/>
    <w:rsid w:val="00776BFB"/>
    <w:rsid w:val="00777B33"/>
    <w:rsid w:val="00777DEA"/>
    <w:rsid w:val="007807A8"/>
    <w:rsid w:val="0078189F"/>
    <w:rsid w:val="00781A73"/>
    <w:rsid w:val="00782580"/>
    <w:rsid w:val="00783612"/>
    <w:rsid w:val="00783874"/>
    <w:rsid w:val="00783B73"/>
    <w:rsid w:val="00786022"/>
    <w:rsid w:val="00787D0A"/>
    <w:rsid w:val="00790EDE"/>
    <w:rsid w:val="00792CF8"/>
    <w:rsid w:val="00793723"/>
    <w:rsid w:val="007947F8"/>
    <w:rsid w:val="00794B5F"/>
    <w:rsid w:val="00795104"/>
    <w:rsid w:val="007966CD"/>
    <w:rsid w:val="007A09C3"/>
    <w:rsid w:val="007A2E77"/>
    <w:rsid w:val="007A3A24"/>
    <w:rsid w:val="007A5A5C"/>
    <w:rsid w:val="007A6440"/>
    <w:rsid w:val="007A658E"/>
    <w:rsid w:val="007A668B"/>
    <w:rsid w:val="007A685A"/>
    <w:rsid w:val="007A7788"/>
    <w:rsid w:val="007B10D3"/>
    <w:rsid w:val="007B170F"/>
    <w:rsid w:val="007B335C"/>
    <w:rsid w:val="007B372B"/>
    <w:rsid w:val="007B6D79"/>
    <w:rsid w:val="007C333B"/>
    <w:rsid w:val="007C34ED"/>
    <w:rsid w:val="007C3A02"/>
    <w:rsid w:val="007C5CF0"/>
    <w:rsid w:val="007D0595"/>
    <w:rsid w:val="007D09C3"/>
    <w:rsid w:val="007D161B"/>
    <w:rsid w:val="007D341D"/>
    <w:rsid w:val="007D5351"/>
    <w:rsid w:val="007D565C"/>
    <w:rsid w:val="007D6672"/>
    <w:rsid w:val="007D67C1"/>
    <w:rsid w:val="007E192D"/>
    <w:rsid w:val="007E1A37"/>
    <w:rsid w:val="007E4E55"/>
    <w:rsid w:val="007E5B7F"/>
    <w:rsid w:val="007E7A0E"/>
    <w:rsid w:val="007E7B9F"/>
    <w:rsid w:val="007E7E2A"/>
    <w:rsid w:val="007F230A"/>
    <w:rsid w:val="007F25A0"/>
    <w:rsid w:val="007F301D"/>
    <w:rsid w:val="007F5E04"/>
    <w:rsid w:val="007F6B56"/>
    <w:rsid w:val="007F7C83"/>
    <w:rsid w:val="008017E0"/>
    <w:rsid w:val="00801E83"/>
    <w:rsid w:val="008024AE"/>
    <w:rsid w:val="00803EA3"/>
    <w:rsid w:val="00804750"/>
    <w:rsid w:val="00805406"/>
    <w:rsid w:val="008065EC"/>
    <w:rsid w:val="00807303"/>
    <w:rsid w:val="008104CF"/>
    <w:rsid w:val="00812AFA"/>
    <w:rsid w:val="00814838"/>
    <w:rsid w:val="00816487"/>
    <w:rsid w:val="00816703"/>
    <w:rsid w:val="00817499"/>
    <w:rsid w:val="00817A52"/>
    <w:rsid w:val="0082471A"/>
    <w:rsid w:val="00824782"/>
    <w:rsid w:val="008259A9"/>
    <w:rsid w:val="00825DCD"/>
    <w:rsid w:val="00825F7E"/>
    <w:rsid w:val="00827302"/>
    <w:rsid w:val="0083098A"/>
    <w:rsid w:val="00832507"/>
    <w:rsid w:val="0083497C"/>
    <w:rsid w:val="00834F13"/>
    <w:rsid w:val="00837FDD"/>
    <w:rsid w:val="00840A1D"/>
    <w:rsid w:val="00846ED1"/>
    <w:rsid w:val="008507A4"/>
    <w:rsid w:val="00850B54"/>
    <w:rsid w:val="0085130D"/>
    <w:rsid w:val="0085181F"/>
    <w:rsid w:val="00852134"/>
    <w:rsid w:val="0085223C"/>
    <w:rsid w:val="008529D3"/>
    <w:rsid w:val="00857DBF"/>
    <w:rsid w:val="00862174"/>
    <w:rsid w:val="00863057"/>
    <w:rsid w:val="008642A6"/>
    <w:rsid w:val="008656C5"/>
    <w:rsid w:val="00866E29"/>
    <w:rsid w:val="00870757"/>
    <w:rsid w:val="008725FB"/>
    <w:rsid w:val="00875DBE"/>
    <w:rsid w:val="00881950"/>
    <w:rsid w:val="008827BB"/>
    <w:rsid w:val="008828A3"/>
    <w:rsid w:val="008864DB"/>
    <w:rsid w:val="00891E0B"/>
    <w:rsid w:val="008928BA"/>
    <w:rsid w:val="008932C9"/>
    <w:rsid w:val="00894B0B"/>
    <w:rsid w:val="0089562F"/>
    <w:rsid w:val="00895A30"/>
    <w:rsid w:val="00897615"/>
    <w:rsid w:val="00897CC6"/>
    <w:rsid w:val="008A1AA3"/>
    <w:rsid w:val="008A1BA4"/>
    <w:rsid w:val="008A47E8"/>
    <w:rsid w:val="008A4B8B"/>
    <w:rsid w:val="008A7D0A"/>
    <w:rsid w:val="008B0764"/>
    <w:rsid w:val="008B0C95"/>
    <w:rsid w:val="008B2126"/>
    <w:rsid w:val="008B4809"/>
    <w:rsid w:val="008B4E2F"/>
    <w:rsid w:val="008B698B"/>
    <w:rsid w:val="008C0190"/>
    <w:rsid w:val="008C046C"/>
    <w:rsid w:val="008C0B28"/>
    <w:rsid w:val="008C12DD"/>
    <w:rsid w:val="008C3896"/>
    <w:rsid w:val="008C3CB7"/>
    <w:rsid w:val="008C5706"/>
    <w:rsid w:val="008C64D9"/>
    <w:rsid w:val="008C78C7"/>
    <w:rsid w:val="008D0A69"/>
    <w:rsid w:val="008D3417"/>
    <w:rsid w:val="008D3567"/>
    <w:rsid w:val="008D3B33"/>
    <w:rsid w:val="008D5B43"/>
    <w:rsid w:val="008E15D3"/>
    <w:rsid w:val="008E2390"/>
    <w:rsid w:val="008E48C8"/>
    <w:rsid w:val="008E53DA"/>
    <w:rsid w:val="008E5DC1"/>
    <w:rsid w:val="008F07E6"/>
    <w:rsid w:val="008F16BD"/>
    <w:rsid w:val="008F1BCA"/>
    <w:rsid w:val="008F27AF"/>
    <w:rsid w:val="008F289B"/>
    <w:rsid w:val="008F30BD"/>
    <w:rsid w:val="008F37CB"/>
    <w:rsid w:val="008F43D0"/>
    <w:rsid w:val="008F447C"/>
    <w:rsid w:val="008F48CB"/>
    <w:rsid w:val="00902D6C"/>
    <w:rsid w:val="0090336F"/>
    <w:rsid w:val="00906168"/>
    <w:rsid w:val="00906405"/>
    <w:rsid w:val="00906ABA"/>
    <w:rsid w:val="009070A1"/>
    <w:rsid w:val="00910F22"/>
    <w:rsid w:val="009119BF"/>
    <w:rsid w:val="00912552"/>
    <w:rsid w:val="0091585C"/>
    <w:rsid w:val="00915C12"/>
    <w:rsid w:val="00917BE2"/>
    <w:rsid w:val="00920E02"/>
    <w:rsid w:val="00922048"/>
    <w:rsid w:val="0092267C"/>
    <w:rsid w:val="009231D4"/>
    <w:rsid w:val="0092409C"/>
    <w:rsid w:val="00924A49"/>
    <w:rsid w:val="00924E95"/>
    <w:rsid w:val="00925790"/>
    <w:rsid w:val="0092627C"/>
    <w:rsid w:val="0092638B"/>
    <w:rsid w:val="009269DD"/>
    <w:rsid w:val="00927228"/>
    <w:rsid w:val="00932D64"/>
    <w:rsid w:val="00932DBA"/>
    <w:rsid w:val="00932EA9"/>
    <w:rsid w:val="00934C17"/>
    <w:rsid w:val="00934D71"/>
    <w:rsid w:val="00935715"/>
    <w:rsid w:val="00935EE6"/>
    <w:rsid w:val="0094047A"/>
    <w:rsid w:val="00940A1F"/>
    <w:rsid w:val="00940DBF"/>
    <w:rsid w:val="00941120"/>
    <w:rsid w:val="0094230E"/>
    <w:rsid w:val="00943DE2"/>
    <w:rsid w:val="00944422"/>
    <w:rsid w:val="00946A33"/>
    <w:rsid w:val="00946DCA"/>
    <w:rsid w:val="009478B3"/>
    <w:rsid w:val="00952787"/>
    <w:rsid w:val="00954107"/>
    <w:rsid w:val="0095466B"/>
    <w:rsid w:val="00955190"/>
    <w:rsid w:val="009555CE"/>
    <w:rsid w:val="00957270"/>
    <w:rsid w:val="0096067F"/>
    <w:rsid w:val="009610D9"/>
    <w:rsid w:val="009615CC"/>
    <w:rsid w:val="00961D87"/>
    <w:rsid w:val="00962B41"/>
    <w:rsid w:val="00963631"/>
    <w:rsid w:val="009641F8"/>
    <w:rsid w:val="009647B0"/>
    <w:rsid w:val="0096697A"/>
    <w:rsid w:val="00966EF3"/>
    <w:rsid w:val="009677E6"/>
    <w:rsid w:val="00971049"/>
    <w:rsid w:val="00971F7A"/>
    <w:rsid w:val="0097214B"/>
    <w:rsid w:val="009727B6"/>
    <w:rsid w:val="0097295A"/>
    <w:rsid w:val="00973956"/>
    <w:rsid w:val="00975324"/>
    <w:rsid w:val="0097684F"/>
    <w:rsid w:val="00976B6A"/>
    <w:rsid w:val="0098301D"/>
    <w:rsid w:val="00986685"/>
    <w:rsid w:val="009869E7"/>
    <w:rsid w:val="00987079"/>
    <w:rsid w:val="00991253"/>
    <w:rsid w:val="00993444"/>
    <w:rsid w:val="0099561B"/>
    <w:rsid w:val="009961A6"/>
    <w:rsid w:val="00996CF6"/>
    <w:rsid w:val="00997099"/>
    <w:rsid w:val="009A1854"/>
    <w:rsid w:val="009A1C18"/>
    <w:rsid w:val="009A2322"/>
    <w:rsid w:val="009A78DA"/>
    <w:rsid w:val="009B2297"/>
    <w:rsid w:val="009B2ABC"/>
    <w:rsid w:val="009B4574"/>
    <w:rsid w:val="009B4AB8"/>
    <w:rsid w:val="009B5DC9"/>
    <w:rsid w:val="009B6A06"/>
    <w:rsid w:val="009B6B85"/>
    <w:rsid w:val="009B7740"/>
    <w:rsid w:val="009C0239"/>
    <w:rsid w:val="009C1631"/>
    <w:rsid w:val="009C166B"/>
    <w:rsid w:val="009C4746"/>
    <w:rsid w:val="009C54CD"/>
    <w:rsid w:val="009C55F7"/>
    <w:rsid w:val="009C67B4"/>
    <w:rsid w:val="009C74C2"/>
    <w:rsid w:val="009C7881"/>
    <w:rsid w:val="009D0049"/>
    <w:rsid w:val="009D0903"/>
    <w:rsid w:val="009D172F"/>
    <w:rsid w:val="009D1C56"/>
    <w:rsid w:val="009D2D35"/>
    <w:rsid w:val="009D312D"/>
    <w:rsid w:val="009E038C"/>
    <w:rsid w:val="009E1247"/>
    <w:rsid w:val="009E1914"/>
    <w:rsid w:val="009E25E0"/>
    <w:rsid w:val="009E292F"/>
    <w:rsid w:val="009E70AE"/>
    <w:rsid w:val="009E76E5"/>
    <w:rsid w:val="009F0279"/>
    <w:rsid w:val="009F235E"/>
    <w:rsid w:val="009F38CB"/>
    <w:rsid w:val="009F47B6"/>
    <w:rsid w:val="009F562D"/>
    <w:rsid w:val="009F5734"/>
    <w:rsid w:val="009F612D"/>
    <w:rsid w:val="009F73D5"/>
    <w:rsid w:val="00A0052A"/>
    <w:rsid w:val="00A0059F"/>
    <w:rsid w:val="00A011D5"/>
    <w:rsid w:val="00A03699"/>
    <w:rsid w:val="00A04FE8"/>
    <w:rsid w:val="00A05344"/>
    <w:rsid w:val="00A07610"/>
    <w:rsid w:val="00A07A77"/>
    <w:rsid w:val="00A101F5"/>
    <w:rsid w:val="00A108CD"/>
    <w:rsid w:val="00A10C84"/>
    <w:rsid w:val="00A11E41"/>
    <w:rsid w:val="00A13124"/>
    <w:rsid w:val="00A13A64"/>
    <w:rsid w:val="00A13F9F"/>
    <w:rsid w:val="00A14552"/>
    <w:rsid w:val="00A1598C"/>
    <w:rsid w:val="00A16742"/>
    <w:rsid w:val="00A20ACA"/>
    <w:rsid w:val="00A20BB7"/>
    <w:rsid w:val="00A20FF3"/>
    <w:rsid w:val="00A235F0"/>
    <w:rsid w:val="00A24FED"/>
    <w:rsid w:val="00A25663"/>
    <w:rsid w:val="00A257A6"/>
    <w:rsid w:val="00A25A31"/>
    <w:rsid w:val="00A25A8F"/>
    <w:rsid w:val="00A27429"/>
    <w:rsid w:val="00A31769"/>
    <w:rsid w:val="00A31FC1"/>
    <w:rsid w:val="00A337CC"/>
    <w:rsid w:val="00A33E76"/>
    <w:rsid w:val="00A34B1A"/>
    <w:rsid w:val="00A352EF"/>
    <w:rsid w:val="00A35F36"/>
    <w:rsid w:val="00A40C6B"/>
    <w:rsid w:val="00A419D0"/>
    <w:rsid w:val="00A42375"/>
    <w:rsid w:val="00A42499"/>
    <w:rsid w:val="00A44CC4"/>
    <w:rsid w:val="00A47015"/>
    <w:rsid w:val="00A47B55"/>
    <w:rsid w:val="00A50B4B"/>
    <w:rsid w:val="00A5127B"/>
    <w:rsid w:val="00A51808"/>
    <w:rsid w:val="00A53275"/>
    <w:rsid w:val="00A53F45"/>
    <w:rsid w:val="00A5489A"/>
    <w:rsid w:val="00A54E39"/>
    <w:rsid w:val="00A56E99"/>
    <w:rsid w:val="00A57E63"/>
    <w:rsid w:val="00A60679"/>
    <w:rsid w:val="00A61B6E"/>
    <w:rsid w:val="00A61E72"/>
    <w:rsid w:val="00A62B04"/>
    <w:rsid w:val="00A6401E"/>
    <w:rsid w:val="00A640E1"/>
    <w:rsid w:val="00A65271"/>
    <w:rsid w:val="00A66820"/>
    <w:rsid w:val="00A6785A"/>
    <w:rsid w:val="00A67E1F"/>
    <w:rsid w:val="00A72D66"/>
    <w:rsid w:val="00A73A3F"/>
    <w:rsid w:val="00A73FCE"/>
    <w:rsid w:val="00A74978"/>
    <w:rsid w:val="00A75FB8"/>
    <w:rsid w:val="00A760B3"/>
    <w:rsid w:val="00A772AA"/>
    <w:rsid w:val="00A80C00"/>
    <w:rsid w:val="00A8134D"/>
    <w:rsid w:val="00A823AA"/>
    <w:rsid w:val="00A8300F"/>
    <w:rsid w:val="00A83491"/>
    <w:rsid w:val="00A84318"/>
    <w:rsid w:val="00A84FE7"/>
    <w:rsid w:val="00A8530D"/>
    <w:rsid w:val="00A8550A"/>
    <w:rsid w:val="00A870C4"/>
    <w:rsid w:val="00A87304"/>
    <w:rsid w:val="00A87B59"/>
    <w:rsid w:val="00A87BBB"/>
    <w:rsid w:val="00A9686B"/>
    <w:rsid w:val="00AA0AE6"/>
    <w:rsid w:val="00AA197B"/>
    <w:rsid w:val="00AA1CAA"/>
    <w:rsid w:val="00AA3D06"/>
    <w:rsid w:val="00AA3D4D"/>
    <w:rsid w:val="00AA424E"/>
    <w:rsid w:val="00AA4863"/>
    <w:rsid w:val="00AA5A34"/>
    <w:rsid w:val="00AA60E7"/>
    <w:rsid w:val="00AA6BF3"/>
    <w:rsid w:val="00AA72D8"/>
    <w:rsid w:val="00AB1A23"/>
    <w:rsid w:val="00AB1A63"/>
    <w:rsid w:val="00AB23DB"/>
    <w:rsid w:val="00AB3C27"/>
    <w:rsid w:val="00AB3DAD"/>
    <w:rsid w:val="00AB7105"/>
    <w:rsid w:val="00AB7FB1"/>
    <w:rsid w:val="00AC4391"/>
    <w:rsid w:val="00AC4455"/>
    <w:rsid w:val="00AC499E"/>
    <w:rsid w:val="00AC66B7"/>
    <w:rsid w:val="00AD09BA"/>
    <w:rsid w:val="00AD142E"/>
    <w:rsid w:val="00AD3935"/>
    <w:rsid w:val="00AD3970"/>
    <w:rsid w:val="00AD4548"/>
    <w:rsid w:val="00AD49D1"/>
    <w:rsid w:val="00AD4B51"/>
    <w:rsid w:val="00AD63BB"/>
    <w:rsid w:val="00AE0856"/>
    <w:rsid w:val="00AE0866"/>
    <w:rsid w:val="00AE2F29"/>
    <w:rsid w:val="00AE35CA"/>
    <w:rsid w:val="00AE4FB1"/>
    <w:rsid w:val="00AE6047"/>
    <w:rsid w:val="00AF1283"/>
    <w:rsid w:val="00AF4C6A"/>
    <w:rsid w:val="00AF5262"/>
    <w:rsid w:val="00AF55A4"/>
    <w:rsid w:val="00AF5D44"/>
    <w:rsid w:val="00AF7C39"/>
    <w:rsid w:val="00B03798"/>
    <w:rsid w:val="00B03BDD"/>
    <w:rsid w:val="00B03E1F"/>
    <w:rsid w:val="00B04A20"/>
    <w:rsid w:val="00B10840"/>
    <w:rsid w:val="00B12369"/>
    <w:rsid w:val="00B1561B"/>
    <w:rsid w:val="00B216B1"/>
    <w:rsid w:val="00B233BC"/>
    <w:rsid w:val="00B23F76"/>
    <w:rsid w:val="00B2440E"/>
    <w:rsid w:val="00B25348"/>
    <w:rsid w:val="00B25CFD"/>
    <w:rsid w:val="00B26D9E"/>
    <w:rsid w:val="00B27409"/>
    <w:rsid w:val="00B27C8C"/>
    <w:rsid w:val="00B27F7C"/>
    <w:rsid w:val="00B30097"/>
    <w:rsid w:val="00B30286"/>
    <w:rsid w:val="00B30594"/>
    <w:rsid w:val="00B30E18"/>
    <w:rsid w:val="00B3323F"/>
    <w:rsid w:val="00B335A2"/>
    <w:rsid w:val="00B33C72"/>
    <w:rsid w:val="00B341E3"/>
    <w:rsid w:val="00B41757"/>
    <w:rsid w:val="00B429F6"/>
    <w:rsid w:val="00B432EE"/>
    <w:rsid w:val="00B438E4"/>
    <w:rsid w:val="00B46972"/>
    <w:rsid w:val="00B47FE1"/>
    <w:rsid w:val="00B50401"/>
    <w:rsid w:val="00B50D5E"/>
    <w:rsid w:val="00B51178"/>
    <w:rsid w:val="00B52CBE"/>
    <w:rsid w:val="00B5366E"/>
    <w:rsid w:val="00B54804"/>
    <w:rsid w:val="00B54982"/>
    <w:rsid w:val="00B5555E"/>
    <w:rsid w:val="00B5560B"/>
    <w:rsid w:val="00B55FD4"/>
    <w:rsid w:val="00B56821"/>
    <w:rsid w:val="00B574F5"/>
    <w:rsid w:val="00B6219C"/>
    <w:rsid w:val="00B6360F"/>
    <w:rsid w:val="00B6438A"/>
    <w:rsid w:val="00B65996"/>
    <w:rsid w:val="00B65C99"/>
    <w:rsid w:val="00B66F5B"/>
    <w:rsid w:val="00B67004"/>
    <w:rsid w:val="00B67862"/>
    <w:rsid w:val="00B702FE"/>
    <w:rsid w:val="00B72BD2"/>
    <w:rsid w:val="00B74579"/>
    <w:rsid w:val="00B75449"/>
    <w:rsid w:val="00B76B8C"/>
    <w:rsid w:val="00B77C06"/>
    <w:rsid w:val="00B80A8A"/>
    <w:rsid w:val="00B80B81"/>
    <w:rsid w:val="00B819DE"/>
    <w:rsid w:val="00B825F8"/>
    <w:rsid w:val="00B86F0A"/>
    <w:rsid w:val="00B8700E"/>
    <w:rsid w:val="00B87B3F"/>
    <w:rsid w:val="00B87C32"/>
    <w:rsid w:val="00B90273"/>
    <w:rsid w:val="00B9078A"/>
    <w:rsid w:val="00B934ED"/>
    <w:rsid w:val="00B9351A"/>
    <w:rsid w:val="00B94876"/>
    <w:rsid w:val="00B95029"/>
    <w:rsid w:val="00B96FC3"/>
    <w:rsid w:val="00BA0043"/>
    <w:rsid w:val="00BA18F1"/>
    <w:rsid w:val="00BA2E96"/>
    <w:rsid w:val="00BA3915"/>
    <w:rsid w:val="00BA4BC6"/>
    <w:rsid w:val="00BA5284"/>
    <w:rsid w:val="00BA709A"/>
    <w:rsid w:val="00BA740E"/>
    <w:rsid w:val="00BA7D50"/>
    <w:rsid w:val="00BB1DAA"/>
    <w:rsid w:val="00BB37FD"/>
    <w:rsid w:val="00BB7D05"/>
    <w:rsid w:val="00BC0E08"/>
    <w:rsid w:val="00BC1DE1"/>
    <w:rsid w:val="00BC2811"/>
    <w:rsid w:val="00BC28F9"/>
    <w:rsid w:val="00BC3167"/>
    <w:rsid w:val="00BC3246"/>
    <w:rsid w:val="00BC3D6C"/>
    <w:rsid w:val="00BC3FA2"/>
    <w:rsid w:val="00BC4F30"/>
    <w:rsid w:val="00BC688D"/>
    <w:rsid w:val="00BC712B"/>
    <w:rsid w:val="00BC71EE"/>
    <w:rsid w:val="00BD01C9"/>
    <w:rsid w:val="00BD0BC2"/>
    <w:rsid w:val="00BD0EE3"/>
    <w:rsid w:val="00BD63EB"/>
    <w:rsid w:val="00BD68FE"/>
    <w:rsid w:val="00BD74A6"/>
    <w:rsid w:val="00BD7560"/>
    <w:rsid w:val="00BD7F32"/>
    <w:rsid w:val="00BE26B9"/>
    <w:rsid w:val="00BE397B"/>
    <w:rsid w:val="00BE52F4"/>
    <w:rsid w:val="00BE593F"/>
    <w:rsid w:val="00BE7C8B"/>
    <w:rsid w:val="00BF17CD"/>
    <w:rsid w:val="00BF1849"/>
    <w:rsid w:val="00BF1C08"/>
    <w:rsid w:val="00BF28F4"/>
    <w:rsid w:val="00BF466D"/>
    <w:rsid w:val="00BF6023"/>
    <w:rsid w:val="00BF7C5F"/>
    <w:rsid w:val="00BF7D12"/>
    <w:rsid w:val="00C01A91"/>
    <w:rsid w:val="00C02BCB"/>
    <w:rsid w:val="00C04C40"/>
    <w:rsid w:val="00C1059D"/>
    <w:rsid w:val="00C1524C"/>
    <w:rsid w:val="00C16228"/>
    <w:rsid w:val="00C16C5F"/>
    <w:rsid w:val="00C1787D"/>
    <w:rsid w:val="00C201F8"/>
    <w:rsid w:val="00C2094D"/>
    <w:rsid w:val="00C20CB6"/>
    <w:rsid w:val="00C21EDB"/>
    <w:rsid w:val="00C22847"/>
    <w:rsid w:val="00C22EAB"/>
    <w:rsid w:val="00C23C7A"/>
    <w:rsid w:val="00C23CDD"/>
    <w:rsid w:val="00C24C89"/>
    <w:rsid w:val="00C24DB8"/>
    <w:rsid w:val="00C25BFA"/>
    <w:rsid w:val="00C25EC3"/>
    <w:rsid w:val="00C25FD3"/>
    <w:rsid w:val="00C26D45"/>
    <w:rsid w:val="00C309A5"/>
    <w:rsid w:val="00C33CD5"/>
    <w:rsid w:val="00C3441B"/>
    <w:rsid w:val="00C34AEA"/>
    <w:rsid w:val="00C36301"/>
    <w:rsid w:val="00C36D2E"/>
    <w:rsid w:val="00C370AC"/>
    <w:rsid w:val="00C37137"/>
    <w:rsid w:val="00C374DD"/>
    <w:rsid w:val="00C40624"/>
    <w:rsid w:val="00C40D4E"/>
    <w:rsid w:val="00C415C1"/>
    <w:rsid w:val="00C50584"/>
    <w:rsid w:val="00C51643"/>
    <w:rsid w:val="00C519A4"/>
    <w:rsid w:val="00C51A01"/>
    <w:rsid w:val="00C51ACC"/>
    <w:rsid w:val="00C52F4B"/>
    <w:rsid w:val="00C53345"/>
    <w:rsid w:val="00C5437C"/>
    <w:rsid w:val="00C54BB7"/>
    <w:rsid w:val="00C55172"/>
    <w:rsid w:val="00C5554A"/>
    <w:rsid w:val="00C565F2"/>
    <w:rsid w:val="00C60032"/>
    <w:rsid w:val="00C60D4B"/>
    <w:rsid w:val="00C61E21"/>
    <w:rsid w:val="00C637E5"/>
    <w:rsid w:val="00C63AEA"/>
    <w:rsid w:val="00C6499C"/>
    <w:rsid w:val="00C64DA9"/>
    <w:rsid w:val="00C66F7E"/>
    <w:rsid w:val="00C706D4"/>
    <w:rsid w:val="00C70B65"/>
    <w:rsid w:val="00C749BB"/>
    <w:rsid w:val="00C752E1"/>
    <w:rsid w:val="00C75EDF"/>
    <w:rsid w:val="00C81708"/>
    <w:rsid w:val="00C82FC5"/>
    <w:rsid w:val="00C83495"/>
    <w:rsid w:val="00C83BF3"/>
    <w:rsid w:val="00C840CF"/>
    <w:rsid w:val="00C85094"/>
    <w:rsid w:val="00C851F5"/>
    <w:rsid w:val="00C85A8F"/>
    <w:rsid w:val="00C86BA2"/>
    <w:rsid w:val="00C879D2"/>
    <w:rsid w:val="00C907CC"/>
    <w:rsid w:val="00C91A2C"/>
    <w:rsid w:val="00C9229B"/>
    <w:rsid w:val="00C932EF"/>
    <w:rsid w:val="00C94A89"/>
    <w:rsid w:val="00C953B5"/>
    <w:rsid w:val="00C97319"/>
    <w:rsid w:val="00CA0057"/>
    <w:rsid w:val="00CA03F9"/>
    <w:rsid w:val="00CA0C68"/>
    <w:rsid w:val="00CA0E20"/>
    <w:rsid w:val="00CA0E8F"/>
    <w:rsid w:val="00CA111D"/>
    <w:rsid w:val="00CA4467"/>
    <w:rsid w:val="00CA4D04"/>
    <w:rsid w:val="00CA5C32"/>
    <w:rsid w:val="00CA5ECB"/>
    <w:rsid w:val="00CA6CE5"/>
    <w:rsid w:val="00CA70D4"/>
    <w:rsid w:val="00CA78A3"/>
    <w:rsid w:val="00CA7B96"/>
    <w:rsid w:val="00CB0F49"/>
    <w:rsid w:val="00CB1688"/>
    <w:rsid w:val="00CB1BBA"/>
    <w:rsid w:val="00CB2771"/>
    <w:rsid w:val="00CB3B26"/>
    <w:rsid w:val="00CB49AE"/>
    <w:rsid w:val="00CB5A23"/>
    <w:rsid w:val="00CB64B4"/>
    <w:rsid w:val="00CC2CB1"/>
    <w:rsid w:val="00CC3A3C"/>
    <w:rsid w:val="00CC3F1B"/>
    <w:rsid w:val="00CC565B"/>
    <w:rsid w:val="00CC5FC4"/>
    <w:rsid w:val="00CC63BC"/>
    <w:rsid w:val="00CD031C"/>
    <w:rsid w:val="00CD1743"/>
    <w:rsid w:val="00CD2658"/>
    <w:rsid w:val="00CD2EEA"/>
    <w:rsid w:val="00CD4BB5"/>
    <w:rsid w:val="00CD568B"/>
    <w:rsid w:val="00CD5799"/>
    <w:rsid w:val="00CD688C"/>
    <w:rsid w:val="00CD690E"/>
    <w:rsid w:val="00CD7FBA"/>
    <w:rsid w:val="00CE1A4D"/>
    <w:rsid w:val="00CE2C30"/>
    <w:rsid w:val="00CE49A2"/>
    <w:rsid w:val="00CE4C2A"/>
    <w:rsid w:val="00CE7702"/>
    <w:rsid w:val="00CF1A0F"/>
    <w:rsid w:val="00CF20E5"/>
    <w:rsid w:val="00CF34D5"/>
    <w:rsid w:val="00CF37BC"/>
    <w:rsid w:val="00CF42E4"/>
    <w:rsid w:val="00CF5101"/>
    <w:rsid w:val="00CF5482"/>
    <w:rsid w:val="00CF6A75"/>
    <w:rsid w:val="00CF6FFC"/>
    <w:rsid w:val="00D001DE"/>
    <w:rsid w:val="00D01DD2"/>
    <w:rsid w:val="00D024EC"/>
    <w:rsid w:val="00D02E3F"/>
    <w:rsid w:val="00D04035"/>
    <w:rsid w:val="00D045F1"/>
    <w:rsid w:val="00D101A5"/>
    <w:rsid w:val="00D109B6"/>
    <w:rsid w:val="00D10E52"/>
    <w:rsid w:val="00D11740"/>
    <w:rsid w:val="00D12318"/>
    <w:rsid w:val="00D14EB4"/>
    <w:rsid w:val="00D14EDA"/>
    <w:rsid w:val="00D15AC7"/>
    <w:rsid w:val="00D16A16"/>
    <w:rsid w:val="00D17183"/>
    <w:rsid w:val="00D206EE"/>
    <w:rsid w:val="00D21DAD"/>
    <w:rsid w:val="00D2465F"/>
    <w:rsid w:val="00D248B7"/>
    <w:rsid w:val="00D25061"/>
    <w:rsid w:val="00D26A6E"/>
    <w:rsid w:val="00D27937"/>
    <w:rsid w:val="00D3072C"/>
    <w:rsid w:val="00D30E60"/>
    <w:rsid w:val="00D31AFE"/>
    <w:rsid w:val="00D31CC2"/>
    <w:rsid w:val="00D327B0"/>
    <w:rsid w:val="00D3348A"/>
    <w:rsid w:val="00D3492C"/>
    <w:rsid w:val="00D34937"/>
    <w:rsid w:val="00D34F16"/>
    <w:rsid w:val="00D35070"/>
    <w:rsid w:val="00D35241"/>
    <w:rsid w:val="00D35267"/>
    <w:rsid w:val="00D369D8"/>
    <w:rsid w:val="00D406D3"/>
    <w:rsid w:val="00D4199C"/>
    <w:rsid w:val="00D42F39"/>
    <w:rsid w:val="00D4325C"/>
    <w:rsid w:val="00D44780"/>
    <w:rsid w:val="00D454C6"/>
    <w:rsid w:val="00D45A71"/>
    <w:rsid w:val="00D473BE"/>
    <w:rsid w:val="00D51F55"/>
    <w:rsid w:val="00D52F64"/>
    <w:rsid w:val="00D549DA"/>
    <w:rsid w:val="00D54F73"/>
    <w:rsid w:val="00D55671"/>
    <w:rsid w:val="00D57323"/>
    <w:rsid w:val="00D6077B"/>
    <w:rsid w:val="00D61B80"/>
    <w:rsid w:val="00D620DD"/>
    <w:rsid w:val="00D620F2"/>
    <w:rsid w:val="00D646CF"/>
    <w:rsid w:val="00D649E2"/>
    <w:rsid w:val="00D655AF"/>
    <w:rsid w:val="00D66716"/>
    <w:rsid w:val="00D7535C"/>
    <w:rsid w:val="00D75551"/>
    <w:rsid w:val="00D763C4"/>
    <w:rsid w:val="00D8209E"/>
    <w:rsid w:val="00D84EA9"/>
    <w:rsid w:val="00D85481"/>
    <w:rsid w:val="00D87B38"/>
    <w:rsid w:val="00D91908"/>
    <w:rsid w:val="00D9206B"/>
    <w:rsid w:val="00D93FC6"/>
    <w:rsid w:val="00D9487E"/>
    <w:rsid w:val="00D95604"/>
    <w:rsid w:val="00D959C7"/>
    <w:rsid w:val="00D96D61"/>
    <w:rsid w:val="00D970C2"/>
    <w:rsid w:val="00DA01DB"/>
    <w:rsid w:val="00DA0210"/>
    <w:rsid w:val="00DA0F7A"/>
    <w:rsid w:val="00DA1486"/>
    <w:rsid w:val="00DA192C"/>
    <w:rsid w:val="00DA2CFF"/>
    <w:rsid w:val="00DA3573"/>
    <w:rsid w:val="00DA5A78"/>
    <w:rsid w:val="00DA70CA"/>
    <w:rsid w:val="00DB1F54"/>
    <w:rsid w:val="00DB2F9C"/>
    <w:rsid w:val="00DB3C11"/>
    <w:rsid w:val="00DB4E2C"/>
    <w:rsid w:val="00DB69B3"/>
    <w:rsid w:val="00DC0829"/>
    <w:rsid w:val="00DC1406"/>
    <w:rsid w:val="00DC1E0D"/>
    <w:rsid w:val="00DC2047"/>
    <w:rsid w:val="00DC27FA"/>
    <w:rsid w:val="00DC29DB"/>
    <w:rsid w:val="00DC3C0B"/>
    <w:rsid w:val="00DC4087"/>
    <w:rsid w:val="00DC4142"/>
    <w:rsid w:val="00DC49A2"/>
    <w:rsid w:val="00DC57DA"/>
    <w:rsid w:val="00DC716E"/>
    <w:rsid w:val="00DC758B"/>
    <w:rsid w:val="00DD00FB"/>
    <w:rsid w:val="00DD02D7"/>
    <w:rsid w:val="00DD0496"/>
    <w:rsid w:val="00DD170C"/>
    <w:rsid w:val="00DD23DC"/>
    <w:rsid w:val="00DD428A"/>
    <w:rsid w:val="00DD4538"/>
    <w:rsid w:val="00DD48AF"/>
    <w:rsid w:val="00DD5419"/>
    <w:rsid w:val="00DE19E4"/>
    <w:rsid w:val="00DE1AA9"/>
    <w:rsid w:val="00DE1AFE"/>
    <w:rsid w:val="00DE1F47"/>
    <w:rsid w:val="00DE23BB"/>
    <w:rsid w:val="00DE2479"/>
    <w:rsid w:val="00DE2484"/>
    <w:rsid w:val="00DE2EF5"/>
    <w:rsid w:val="00DE4003"/>
    <w:rsid w:val="00DF1A54"/>
    <w:rsid w:val="00DF1B0F"/>
    <w:rsid w:val="00DF262B"/>
    <w:rsid w:val="00DF4F35"/>
    <w:rsid w:val="00DF59BC"/>
    <w:rsid w:val="00E0004C"/>
    <w:rsid w:val="00E017C8"/>
    <w:rsid w:val="00E02008"/>
    <w:rsid w:val="00E0342C"/>
    <w:rsid w:val="00E04A9E"/>
    <w:rsid w:val="00E04BF5"/>
    <w:rsid w:val="00E05DC2"/>
    <w:rsid w:val="00E078ED"/>
    <w:rsid w:val="00E07A12"/>
    <w:rsid w:val="00E07DF7"/>
    <w:rsid w:val="00E10E33"/>
    <w:rsid w:val="00E1108B"/>
    <w:rsid w:val="00E14815"/>
    <w:rsid w:val="00E149C8"/>
    <w:rsid w:val="00E15F5A"/>
    <w:rsid w:val="00E165A3"/>
    <w:rsid w:val="00E2128B"/>
    <w:rsid w:val="00E21C0B"/>
    <w:rsid w:val="00E228D6"/>
    <w:rsid w:val="00E26EB8"/>
    <w:rsid w:val="00E308E8"/>
    <w:rsid w:val="00E30B7C"/>
    <w:rsid w:val="00E31976"/>
    <w:rsid w:val="00E32C0B"/>
    <w:rsid w:val="00E32CDA"/>
    <w:rsid w:val="00E32FD4"/>
    <w:rsid w:val="00E34C1E"/>
    <w:rsid w:val="00E357E7"/>
    <w:rsid w:val="00E37F82"/>
    <w:rsid w:val="00E40C36"/>
    <w:rsid w:val="00E414AA"/>
    <w:rsid w:val="00E41638"/>
    <w:rsid w:val="00E44018"/>
    <w:rsid w:val="00E44A45"/>
    <w:rsid w:val="00E45D15"/>
    <w:rsid w:val="00E470BB"/>
    <w:rsid w:val="00E472E9"/>
    <w:rsid w:val="00E50547"/>
    <w:rsid w:val="00E574D5"/>
    <w:rsid w:val="00E57CED"/>
    <w:rsid w:val="00E622C2"/>
    <w:rsid w:val="00E628BF"/>
    <w:rsid w:val="00E63117"/>
    <w:rsid w:val="00E63E8E"/>
    <w:rsid w:val="00E641E1"/>
    <w:rsid w:val="00E6481F"/>
    <w:rsid w:val="00E70341"/>
    <w:rsid w:val="00E7059E"/>
    <w:rsid w:val="00E71475"/>
    <w:rsid w:val="00E74310"/>
    <w:rsid w:val="00E770DF"/>
    <w:rsid w:val="00E80997"/>
    <w:rsid w:val="00E8185E"/>
    <w:rsid w:val="00E81D62"/>
    <w:rsid w:val="00E83CE5"/>
    <w:rsid w:val="00E84320"/>
    <w:rsid w:val="00E86ACE"/>
    <w:rsid w:val="00E87F17"/>
    <w:rsid w:val="00E91592"/>
    <w:rsid w:val="00E927A5"/>
    <w:rsid w:val="00E93DB0"/>
    <w:rsid w:val="00E94CAB"/>
    <w:rsid w:val="00EA0F70"/>
    <w:rsid w:val="00EA16A7"/>
    <w:rsid w:val="00EA219F"/>
    <w:rsid w:val="00EA2B11"/>
    <w:rsid w:val="00EA5D16"/>
    <w:rsid w:val="00EA5EA4"/>
    <w:rsid w:val="00EA65EC"/>
    <w:rsid w:val="00EA747A"/>
    <w:rsid w:val="00EB0754"/>
    <w:rsid w:val="00EB333F"/>
    <w:rsid w:val="00EB3954"/>
    <w:rsid w:val="00EB3E28"/>
    <w:rsid w:val="00EB3F0D"/>
    <w:rsid w:val="00EB5F8F"/>
    <w:rsid w:val="00EB649B"/>
    <w:rsid w:val="00EC222A"/>
    <w:rsid w:val="00EC38CB"/>
    <w:rsid w:val="00EC437C"/>
    <w:rsid w:val="00EC6055"/>
    <w:rsid w:val="00EC6C67"/>
    <w:rsid w:val="00ED1D6E"/>
    <w:rsid w:val="00ED31E6"/>
    <w:rsid w:val="00ED3B99"/>
    <w:rsid w:val="00ED7755"/>
    <w:rsid w:val="00EE01EB"/>
    <w:rsid w:val="00EE0D72"/>
    <w:rsid w:val="00EE5264"/>
    <w:rsid w:val="00EE6BC9"/>
    <w:rsid w:val="00EE6FDB"/>
    <w:rsid w:val="00EE7DD2"/>
    <w:rsid w:val="00EF0E09"/>
    <w:rsid w:val="00EF32A7"/>
    <w:rsid w:val="00EF4D45"/>
    <w:rsid w:val="00EF4ED5"/>
    <w:rsid w:val="00EF53A0"/>
    <w:rsid w:val="00EF54CE"/>
    <w:rsid w:val="00EF5C82"/>
    <w:rsid w:val="00EF6845"/>
    <w:rsid w:val="00EF6987"/>
    <w:rsid w:val="00F01911"/>
    <w:rsid w:val="00F0418A"/>
    <w:rsid w:val="00F05865"/>
    <w:rsid w:val="00F11AE3"/>
    <w:rsid w:val="00F130B1"/>
    <w:rsid w:val="00F1534F"/>
    <w:rsid w:val="00F15567"/>
    <w:rsid w:val="00F17671"/>
    <w:rsid w:val="00F2031C"/>
    <w:rsid w:val="00F20C2D"/>
    <w:rsid w:val="00F21DBE"/>
    <w:rsid w:val="00F231B8"/>
    <w:rsid w:val="00F24160"/>
    <w:rsid w:val="00F25C2D"/>
    <w:rsid w:val="00F27A98"/>
    <w:rsid w:val="00F30629"/>
    <w:rsid w:val="00F312C8"/>
    <w:rsid w:val="00F31643"/>
    <w:rsid w:val="00F31E6C"/>
    <w:rsid w:val="00F322C6"/>
    <w:rsid w:val="00F32511"/>
    <w:rsid w:val="00F34762"/>
    <w:rsid w:val="00F36FEE"/>
    <w:rsid w:val="00F37D4C"/>
    <w:rsid w:val="00F40608"/>
    <w:rsid w:val="00F40E97"/>
    <w:rsid w:val="00F424D3"/>
    <w:rsid w:val="00F42563"/>
    <w:rsid w:val="00F42D05"/>
    <w:rsid w:val="00F43B4B"/>
    <w:rsid w:val="00F44815"/>
    <w:rsid w:val="00F44BB9"/>
    <w:rsid w:val="00F451E8"/>
    <w:rsid w:val="00F4698B"/>
    <w:rsid w:val="00F4762B"/>
    <w:rsid w:val="00F51AD7"/>
    <w:rsid w:val="00F541A1"/>
    <w:rsid w:val="00F549BA"/>
    <w:rsid w:val="00F54E42"/>
    <w:rsid w:val="00F55028"/>
    <w:rsid w:val="00F57C56"/>
    <w:rsid w:val="00F602C8"/>
    <w:rsid w:val="00F60D22"/>
    <w:rsid w:val="00F60DE9"/>
    <w:rsid w:val="00F61C5C"/>
    <w:rsid w:val="00F640C0"/>
    <w:rsid w:val="00F67397"/>
    <w:rsid w:val="00F67ADA"/>
    <w:rsid w:val="00F7083F"/>
    <w:rsid w:val="00F70B24"/>
    <w:rsid w:val="00F711F8"/>
    <w:rsid w:val="00F71B17"/>
    <w:rsid w:val="00F721E8"/>
    <w:rsid w:val="00F741EB"/>
    <w:rsid w:val="00F7468A"/>
    <w:rsid w:val="00F75136"/>
    <w:rsid w:val="00F7576B"/>
    <w:rsid w:val="00F757BF"/>
    <w:rsid w:val="00F81823"/>
    <w:rsid w:val="00F81DA1"/>
    <w:rsid w:val="00F8441A"/>
    <w:rsid w:val="00F84F71"/>
    <w:rsid w:val="00F86018"/>
    <w:rsid w:val="00F8698A"/>
    <w:rsid w:val="00F86B8B"/>
    <w:rsid w:val="00F8701F"/>
    <w:rsid w:val="00F874AB"/>
    <w:rsid w:val="00F874D2"/>
    <w:rsid w:val="00F87AF6"/>
    <w:rsid w:val="00F92F5D"/>
    <w:rsid w:val="00F951C2"/>
    <w:rsid w:val="00F95DFE"/>
    <w:rsid w:val="00FA017B"/>
    <w:rsid w:val="00FA21CC"/>
    <w:rsid w:val="00FA2D40"/>
    <w:rsid w:val="00FA3BEB"/>
    <w:rsid w:val="00FA4732"/>
    <w:rsid w:val="00FA5FCF"/>
    <w:rsid w:val="00FB0398"/>
    <w:rsid w:val="00FB08AD"/>
    <w:rsid w:val="00FB0DE2"/>
    <w:rsid w:val="00FB1041"/>
    <w:rsid w:val="00FB19E5"/>
    <w:rsid w:val="00FB1D75"/>
    <w:rsid w:val="00FB247B"/>
    <w:rsid w:val="00FB36DD"/>
    <w:rsid w:val="00FB5300"/>
    <w:rsid w:val="00FB561C"/>
    <w:rsid w:val="00FB661A"/>
    <w:rsid w:val="00FC1F83"/>
    <w:rsid w:val="00FC200F"/>
    <w:rsid w:val="00FC2E0E"/>
    <w:rsid w:val="00FC331D"/>
    <w:rsid w:val="00FC3594"/>
    <w:rsid w:val="00FC626D"/>
    <w:rsid w:val="00FC6C67"/>
    <w:rsid w:val="00FC7731"/>
    <w:rsid w:val="00FD01FC"/>
    <w:rsid w:val="00FD227C"/>
    <w:rsid w:val="00FD36AC"/>
    <w:rsid w:val="00FD48B9"/>
    <w:rsid w:val="00FD4E2E"/>
    <w:rsid w:val="00FD5417"/>
    <w:rsid w:val="00FD560B"/>
    <w:rsid w:val="00FD7905"/>
    <w:rsid w:val="00FD7F4B"/>
    <w:rsid w:val="00FE00CE"/>
    <w:rsid w:val="00FE0D09"/>
    <w:rsid w:val="00FE19B5"/>
    <w:rsid w:val="00FE1B87"/>
    <w:rsid w:val="00FE2C1C"/>
    <w:rsid w:val="00FE37FE"/>
    <w:rsid w:val="00FE4E79"/>
    <w:rsid w:val="00FE4EC2"/>
    <w:rsid w:val="00FE55C4"/>
    <w:rsid w:val="00FE6950"/>
    <w:rsid w:val="00FE72DD"/>
    <w:rsid w:val="00FF1016"/>
    <w:rsid w:val="00FF467F"/>
    <w:rsid w:val="00FF6C73"/>
    <w:rsid w:val="00FF6EAA"/>
    <w:rsid w:val="00FF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41">
      <o:colormenu v:ext="edit" fillcolor="none [3212]"/>
    </o:shapedefaults>
    <o:shapelayout v:ext="edit">
      <o:idmap v:ext="edit" data="1"/>
    </o:shapelayout>
  </w:shapeDefaults>
  <w:decimalSymbol w:val=","/>
  <w:listSeparator w:val=";"/>
  <w15:docId w15:val="{580CE6E4-F793-4748-A6FD-BA309542E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2EA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1"/>
    <w:uiPriority w:val="9"/>
    <w:qFormat/>
    <w:rsid w:val="007825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link w:val="Nagwek2Znak1"/>
    <w:qFormat/>
    <w:rsid w:val="009E1914"/>
    <w:pPr>
      <w:keepNext/>
      <w:tabs>
        <w:tab w:val="left" w:pos="0"/>
      </w:tabs>
      <w:jc w:val="both"/>
      <w:outlineLvl w:val="1"/>
    </w:pPr>
    <w:rPr>
      <w:b/>
      <w:sz w:val="36"/>
    </w:rPr>
  </w:style>
  <w:style w:type="paragraph" w:styleId="Nagwek3">
    <w:name w:val="heading 3"/>
    <w:basedOn w:val="Normalny"/>
    <w:link w:val="Nagwek3Znak"/>
    <w:qFormat/>
    <w:rsid w:val="009E1914"/>
    <w:pPr>
      <w:keepNext/>
      <w:tabs>
        <w:tab w:val="left" w:pos="0"/>
      </w:tabs>
      <w:spacing w:line="360" w:lineRule="auto"/>
      <w:jc w:val="center"/>
      <w:outlineLvl w:val="2"/>
    </w:pPr>
    <w:rPr>
      <w:rFonts w:ascii="Verdana" w:hAnsi="Verdana"/>
      <w:b/>
      <w:sz w:val="20"/>
    </w:rPr>
  </w:style>
  <w:style w:type="paragraph" w:styleId="Nagwek4">
    <w:name w:val="heading 4"/>
    <w:basedOn w:val="Normalny"/>
    <w:link w:val="Nagwek4Znak"/>
    <w:qFormat/>
    <w:rsid w:val="009E1914"/>
    <w:pPr>
      <w:keepNext/>
      <w:tabs>
        <w:tab w:val="left" w:pos="0"/>
      </w:tabs>
      <w:jc w:val="center"/>
      <w:outlineLvl w:val="3"/>
    </w:pPr>
    <w:rPr>
      <w:i/>
    </w:rPr>
  </w:style>
  <w:style w:type="paragraph" w:styleId="Nagwek7">
    <w:name w:val="heading 7"/>
    <w:basedOn w:val="Normalny"/>
    <w:next w:val="Normalny"/>
    <w:link w:val="Nagwek7Znak"/>
    <w:qFormat/>
    <w:rsid w:val="009E1914"/>
    <w:pPr>
      <w:keepNext/>
      <w:tabs>
        <w:tab w:val="left" w:pos="0"/>
      </w:tabs>
      <w:outlineLvl w:val="6"/>
    </w:pPr>
    <w:rPr>
      <w:rFonts w:ascii="Verdana" w:hAnsi="Verdana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basedOn w:val="Domylnaczcionkaakapitu"/>
    <w:link w:val="Nagwek1"/>
    <w:uiPriority w:val="9"/>
    <w:rsid w:val="0078258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1">
    <w:name w:val="Nagłówek 2 Znak1"/>
    <w:basedOn w:val="Domylnaczcionkaakapitu"/>
    <w:link w:val="Nagwek2"/>
    <w:semiHidden/>
    <w:rsid w:val="009E1914"/>
    <w:rPr>
      <w:rFonts w:ascii="Times New Roman" w:eastAsia="Times New Roman" w:hAnsi="Times New Roman" w:cs="Times New Roman"/>
      <w:b/>
      <w:sz w:val="36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9E1914"/>
    <w:rPr>
      <w:rFonts w:ascii="Verdana" w:eastAsia="Times New Roman" w:hAnsi="Verdana" w:cs="Times New Roman"/>
      <w:b/>
      <w:sz w:val="20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9E1914"/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9E1914"/>
    <w:rPr>
      <w:rFonts w:ascii="Verdana" w:eastAsia="Times New Roman" w:hAnsi="Verdana" w:cs="Times New Roman"/>
      <w:b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9E1914"/>
    <w:rPr>
      <w:color w:val="0000FF"/>
      <w:u w:val="single"/>
    </w:rPr>
  </w:style>
  <w:style w:type="paragraph" w:styleId="Nagwek">
    <w:name w:val="header"/>
    <w:basedOn w:val="Normalny"/>
    <w:link w:val="NagwekZnak1"/>
    <w:unhideWhenUsed/>
    <w:rsid w:val="009E1914"/>
    <w:pPr>
      <w:tabs>
        <w:tab w:val="center" w:pos="4536"/>
        <w:tab w:val="right" w:pos="9072"/>
      </w:tabs>
    </w:pPr>
    <w:rPr>
      <w:rFonts w:ascii="Tahoma" w:hAnsi="Tahoma"/>
      <w:sz w:val="22"/>
    </w:rPr>
  </w:style>
  <w:style w:type="character" w:customStyle="1" w:styleId="NagwekZnak1">
    <w:name w:val="Nagłówek Znak1"/>
    <w:basedOn w:val="Domylnaczcionkaakapitu"/>
    <w:link w:val="Nagwek"/>
    <w:rsid w:val="009E1914"/>
    <w:rPr>
      <w:rFonts w:ascii="Tahoma" w:eastAsia="Times New Roman" w:hAnsi="Tahoma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19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19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(F2),Char Znak, Char Znak Znak Znak, Char Znak Znak,Char Znak Znak Znak,Char Znak Znak"/>
    <w:basedOn w:val="Normalny"/>
    <w:link w:val="TekstpodstawowyZnak"/>
    <w:unhideWhenUsed/>
    <w:rsid w:val="009E1914"/>
    <w:pPr>
      <w:tabs>
        <w:tab w:val="left" w:pos="0"/>
      </w:tabs>
      <w:jc w:val="both"/>
    </w:pPr>
    <w:rPr>
      <w:rFonts w:ascii="Verdana" w:hAnsi="Verdana"/>
      <w:sz w:val="20"/>
    </w:rPr>
  </w:style>
  <w:style w:type="character" w:customStyle="1" w:styleId="TekstpodstawowyZnak">
    <w:name w:val="Tekst podstawowy Znak"/>
    <w:aliases w:val="(F2) Znak,Char Znak Znak1, Char Znak Znak Znak Znak, Char Znak Znak Znak1,Char Znak Znak Znak Znak,Char Znak Znak Znak1"/>
    <w:basedOn w:val="Domylnaczcionkaakapitu"/>
    <w:link w:val="Tekstpodstawowy"/>
    <w:rsid w:val="009E1914"/>
    <w:rPr>
      <w:rFonts w:ascii="Verdana" w:eastAsia="Times New Roman" w:hAnsi="Verdana" w:cs="Times New Roman"/>
      <w:sz w:val="20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9E1914"/>
    <w:pPr>
      <w:ind w:left="360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E191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E1914"/>
    <w:pPr>
      <w:tabs>
        <w:tab w:val="left" w:pos="0"/>
      </w:tabs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9E19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9E1914"/>
    <w:pPr>
      <w:tabs>
        <w:tab w:val="left" w:pos="0"/>
      </w:tabs>
    </w:pPr>
    <w:rPr>
      <w:rFonts w:ascii="Verdana" w:hAnsi="Verdana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E1914"/>
    <w:rPr>
      <w:rFonts w:ascii="Verdana" w:eastAsia="Times New Roman" w:hAnsi="Verdana" w:cs="Times New Roman"/>
      <w:sz w:val="20"/>
      <w:szCs w:val="20"/>
      <w:lang w:eastAsia="pl-PL"/>
    </w:rPr>
  </w:style>
  <w:style w:type="character" w:customStyle="1" w:styleId="spelle">
    <w:name w:val="spelle"/>
    <w:basedOn w:val="Domylnaczcionkaakapitu"/>
    <w:rsid w:val="009E1914"/>
  </w:style>
  <w:style w:type="paragraph" w:customStyle="1" w:styleId="Style1">
    <w:name w:val="Style1"/>
    <w:basedOn w:val="Normalny"/>
    <w:rsid w:val="002048F4"/>
    <w:pPr>
      <w:widowControl w:val="0"/>
    </w:pPr>
    <w:rPr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425856"/>
    <w:pPr>
      <w:ind w:left="708"/>
    </w:pPr>
  </w:style>
  <w:style w:type="table" w:styleId="Tabela-Siatka">
    <w:name w:val="Table Grid"/>
    <w:basedOn w:val="Standardowy"/>
    <w:uiPriority w:val="59"/>
    <w:rsid w:val="001465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10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016"/>
    <w:rPr>
      <w:rFonts w:ascii="Tahoma" w:eastAsia="Times New Roman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D71A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D71AF"/>
    <w:rPr>
      <w:rFonts w:ascii="Times New Roman" w:eastAsia="Times New Roman" w:hAnsi="Times New Roman"/>
      <w:sz w:val="16"/>
      <w:szCs w:val="16"/>
    </w:rPr>
  </w:style>
  <w:style w:type="character" w:customStyle="1" w:styleId="ZnakZnak8">
    <w:name w:val="Znak Znak8"/>
    <w:basedOn w:val="Domylnaczcionkaakapitu"/>
    <w:locked/>
    <w:rsid w:val="00600C08"/>
    <w:rPr>
      <w:rFonts w:ascii="Verdana" w:hAnsi="Verdana"/>
      <w:b/>
      <w:szCs w:val="24"/>
      <w:lang w:val="pl-PL" w:eastAsia="pl-PL" w:bidi="ar-SA"/>
    </w:rPr>
  </w:style>
  <w:style w:type="character" w:customStyle="1" w:styleId="ZnakZnak1">
    <w:name w:val="Znak Znak1"/>
    <w:basedOn w:val="Domylnaczcionkaakapitu"/>
    <w:locked/>
    <w:rsid w:val="00600C08"/>
    <w:rPr>
      <w:sz w:val="24"/>
      <w:szCs w:val="24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8258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82580"/>
    <w:rPr>
      <w:rFonts w:ascii="Times New Roman" w:eastAsia="Times New Roman" w:hAnsi="Times New Roman"/>
    </w:rPr>
  </w:style>
  <w:style w:type="paragraph" w:styleId="Zwykytekst">
    <w:name w:val="Plain Text"/>
    <w:basedOn w:val="Normalny"/>
    <w:link w:val="ZwykytekstZnak1"/>
    <w:semiHidden/>
    <w:unhideWhenUsed/>
    <w:rsid w:val="00782580"/>
    <w:rPr>
      <w:rFonts w:ascii="Courier New" w:hAnsi="Courier New"/>
      <w:sz w:val="20"/>
      <w:szCs w:val="20"/>
    </w:rPr>
  </w:style>
  <w:style w:type="character" w:customStyle="1" w:styleId="ZwykytekstZnak1">
    <w:name w:val="Zwykły tekst Znak1"/>
    <w:basedOn w:val="Domylnaczcionkaakapitu"/>
    <w:link w:val="Zwykytekst"/>
    <w:semiHidden/>
    <w:rsid w:val="00782580"/>
    <w:rPr>
      <w:rFonts w:ascii="Courier New" w:eastAsia="Times New Roman" w:hAnsi="Courier New"/>
    </w:rPr>
  </w:style>
  <w:style w:type="paragraph" w:customStyle="1" w:styleId="Tekstpodstawowy21">
    <w:name w:val="Tekst podstawowy 21"/>
    <w:basedOn w:val="Normalny"/>
    <w:rsid w:val="00782580"/>
    <w:rPr>
      <w:b/>
      <w:szCs w:val="20"/>
    </w:rPr>
  </w:style>
  <w:style w:type="paragraph" w:customStyle="1" w:styleId="normaltableau">
    <w:name w:val="normal_tableau"/>
    <w:basedOn w:val="Normalny"/>
    <w:rsid w:val="00782580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styleId="Numerstrony">
    <w:name w:val="page number"/>
    <w:basedOn w:val="Domylnaczcionkaakapitu"/>
    <w:rsid w:val="0069654E"/>
  </w:style>
  <w:style w:type="character" w:customStyle="1" w:styleId="WW8Num6z0">
    <w:name w:val="WW8Num6z0"/>
    <w:rsid w:val="00DD428A"/>
    <w:rPr>
      <w:rFonts w:ascii="Symbol" w:hAnsi="Symbol"/>
      <w:sz w:val="20"/>
    </w:rPr>
  </w:style>
  <w:style w:type="character" w:customStyle="1" w:styleId="WW8Num6z1">
    <w:name w:val="WW8Num6z1"/>
    <w:rsid w:val="00DD428A"/>
    <w:rPr>
      <w:rFonts w:ascii="Courier New" w:hAnsi="Courier New"/>
      <w:sz w:val="20"/>
    </w:rPr>
  </w:style>
  <w:style w:type="character" w:customStyle="1" w:styleId="WW8Num6z2">
    <w:name w:val="WW8Num6z2"/>
    <w:rsid w:val="00DD428A"/>
    <w:rPr>
      <w:rFonts w:ascii="Wingdings" w:hAnsi="Wingdings"/>
      <w:sz w:val="20"/>
    </w:rPr>
  </w:style>
  <w:style w:type="character" w:customStyle="1" w:styleId="WW8Num7z0">
    <w:name w:val="WW8Num7z0"/>
    <w:rsid w:val="00DD428A"/>
    <w:rPr>
      <w:rFonts w:ascii="Symbol" w:hAnsi="Symbol"/>
      <w:sz w:val="20"/>
    </w:rPr>
  </w:style>
  <w:style w:type="character" w:customStyle="1" w:styleId="WW8Num7z1">
    <w:name w:val="WW8Num7z1"/>
    <w:rsid w:val="00DD428A"/>
    <w:rPr>
      <w:rFonts w:ascii="Courier New" w:hAnsi="Courier New"/>
      <w:sz w:val="20"/>
    </w:rPr>
  </w:style>
  <w:style w:type="character" w:customStyle="1" w:styleId="WW8Num7z2">
    <w:name w:val="WW8Num7z2"/>
    <w:rsid w:val="00DD428A"/>
    <w:rPr>
      <w:rFonts w:ascii="Wingdings" w:hAnsi="Wingdings"/>
      <w:sz w:val="20"/>
    </w:rPr>
  </w:style>
  <w:style w:type="character" w:customStyle="1" w:styleId="WW8Num24z0">
    <w:name w:val="WW8Num24z0"/>
    <w:rsid w:val="00DD428A"/>
    <w:rPr>
      <w:sz w:val="24"/>
    </w:rPr>
  </w:style>
  <w:style w:type="character" w:customStyle="1" w:styleId="WW8Num26z0">
    <w:name w:val="WW8Num26z0"/>
    <w:rsid w:val="00DD428A"/>
    <w:rPr>
      <w:rFonts w:ascii="Symbol" w:hAnsi="Symbol"/>
      <w:sz w:val="20"/>
    </w:rPr>
  </w:style>
  <w:style w:type="character" w:customStyle="1" w:styleId="WW8Num26z1">
    <w:name w:val="WW8Num26z1"/>
    <w:rsid w:val="00DD428A"/>
    <w:rPr>
      <w:rFonts w:ascii="Courier New" w:hAnsi="Courier New"/>
      <w:sz w:val="20"/>
    </w:rPr>
  </w:style>
  <w:style w:type="character" w:customStyle="1" w:styleId="WW8Num26z2">
    <w:name w:val="WW8Num26z2"/>
    <w:rsid w:val="00DD428A"/>
    <w:rPr>
      <w:rFonts w:ascii="Wingdings" w:hAnsi="Wingdings"/>
      <w:sz w:val="20"/>
    </w:rPr>
  </w:style>
  <w:style w:type="character" w:customStyle="1" w:styleId="WW8Num29z0">
    <w:name w:val="WW8Num29z0"/>
    <w:rsid w:val="00DD428A"/>
    <w:rPr>
      <w:rFonts w:ascii="Symbol" w:hAnsi="Symbol"/>
      <w:sz w:val="20"/>
    </w:rPr>
  </w:style>
  <w:style w:type="character" w:customStyle="1" w:styleId="WW8Num29z1">
    <w:name w:val="WW8Num29z1"/>
    <w:rsid w:val="00DD428A"/>
    <w:rPr>
      <w:rFonts w:ascii="Courier New" w:hAnsi="Courier New"/>
      <w:sz w:val="20"/>
    </w:rPr>
  </w:style>
  <w:style w:type="character" w:customStyle="1" w:styleId="WW8Num29z2">
    <w:name w:val="WW8Num29z2"/>
    <w:rsid w:val="00DD428A"/>
    <w:rPr>
      <w:rFonts w:ascii="Wingdings" w:hAnsi="Wingdings"/>
      <w:sz w:val="20"/>
    </w:rPr>
  </w:style>
  <w:style w:type="character" w:customStyle="1" w:styleId="WW8Num30z0">
    <w:name w:val="WW8Num30z0"/>
    <w:rsid w:val="00DD428A"/>
    <w:rPr>
      <w:rFonts w:ascii="Symbol" w:hAnsi="Symbol"/>
      <w:sz w:val="20"/>
    </w:rPr>
  </w:style>
  <w:style w:type="character" w:customStyle="1" w:styleId="WW8Num30z1">
    <w:name w:val="WW8Num30z1"/>
    <w:rsid w:val="00DD428A"/>
    <w:rPr>
      <w:rFonts w:ascii="Courier New" w:hAnsi="Courier New"/>
      <w:sz w:val="20"/>
    </w:rPr>
  </w:style>
  <w:style w:type="character" w:customStyle="1" w:styleId="WW8Num30z2">
    <w:name w:val="WW8Num30z2"/>
    <w:rsid w:val="00DD428A"/>
    <w:rPr>
      <w:rFonts w:ascii="Wingdings" w:hAnsi="Wingdings"/>
      <w:sz w:val="20"/>
    </w:rPr>
  </w:style>
  <w:style w:type="character" w:customStyle="1" w:styleId="Domylnaczcionkaakapitu1">
    <w:name w:val="Domyślna czcionka akapitu1"/>
    <w:rsid w:val="00DD428A"/>
  </w:style>
  <w:style w:type="character" w:customStyle="1" w:styleId="Nagwek1Znak">
    <w:name w:val="Nagłówek 1 Znak"/>
    <w:basedOn w:val="Domylnaczcionkaakapitu1"/>
    <w:rsid w:val="00DD428A"/>
    <w:rPr>
      <w:rFonts w:ascii="Arial" w:hAnsi="Arial" w:cs="Arial"/>
      <w:b/>
      <w:bCs/>
      <w:kern w:val="1"/>
      <w:sz w:val="32"/>
      <w:szCs w:val="32"/>
    </w:rPr>
  </w:style>
  <w:style w:type="character" w:customStyle="1" w:styleId="Nagwek2Znak">
    <w:name w:val="Nagłówek 2 Znak"/>
    <w:basedOn w:val="Domylnaczcionkaakapitu1"/>
    <w:rsid w:val="00DD428A"/>
    <w:rPr>
      <w:rFonts w:ascii="Arial" w:hAnsi="Arial" w:cs="Arial"/>
      <w:b/>
      <w:bCs/>
      <w:iCs/>
      <w:sz w:val="24"/>
      <w:szCs w:val="24"/>
    </w:rPr>
  </w:style>
  <w:style w:type="character" w:customStyle="1" w:styleId="NagwekZnak">
    <w:name w:val="Nagłówek Znak"/>
    <w:basedOn w:val="Domylnaczcionkaakapitu1"/>
    <w:rsid w:val="00DD428A"/>
    <w:rPr>
      <w:rFonts w:ascii="Arial" w:hAnsi="Arial" w:cs="Arial"/>
      <w:b/>
      <w:bCs/>
      <w:iCs/>
      <w:color w:val="000000"/>
      <w:sz w:val="22"/>
      <w:szCs w:val="22"/>
    </w:rPr>
  </w:style>
  <w:style w:type="character" w:customStyle="1" w:styleId="ZwykytekstZnak">
    <w:name w:val="Zwykły tekst Znak"/>
    <w:basedOn w:val="Domylnaczcionkaakapitu1"/>
    <w:rsid w:val="00DD428A"/>
    <w:rPr>
      <w:rFonts w:ascii="Consolas" w:eastAsia="Times New Roman" w:hAnsi="Consolas" w:cs="Times New Roman"/>
      <w:sz w:val="21"/>
      <w:szCs w:val="21"/>
    </w:rPr>
  </w:style>
  <w:style w:type="paragraph" w:customStyle="1" w:styleId="Nagwek10">
    <w:name w:val="Nagłówek1"/>
    <w:basedOn w:val="Normalny"/>
    <w:next w:val="Tekstpodstawowy"/>
    <w:rsid w:val="00DD428A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DD428A"/>
    <w:pPr>
      <w:suppressLineNumbers/>
      <w:suppressAutoHyphens/>
      <w:spacing w:before="120" w:after="120"/>
    </w:pPr>
    <w:rPr>
      <w:rFonts w:eastAsia="SimSun" w:cs="Tahoma"/>
      <w:i/>
      <w:iCs/>
      <w:lang w:eastAsia="ar-SA"/>
    </w:rPr>
  </w:style>
  <w:style w:type="paragraph" w:customStyle="1" w:styleId="Indeks">
    <w:name w:val="Indeks"/>
    <w:basedOn w:val="Normalny"/>
    <w:rsid w:val="00DD428A"/>
    <w:pPr>
      <w:suppressLineNumbers/>
      <w:suppressAutoHyphens/>
    </w:pPr>
    <w:rPr>
      <w:rFonts w:eastAsia="SimSun" w:cs="Tahoma"/>
      <w:lang w:eastAsia="ar-SA"/>
    </w:rPr>
  </w:style>
  <w:style w:type="paragraph" w:customStyle="1" w:styleId="Akapitzlist1">
    <w:name w:val="Akapit z listą1"/>
    <w:basedOn w:val="Normalny"/>
    <w:rsid w:val="00DD428A"/>
    <w:pPr>
      <w:suppressAutoHyphens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Zwykytekst1">
    <w:name w:val="Zwykły tekst1"/>
    <w:basedOn w:val="Normalny"/>
    <w:rsid w:val="00DD428A"/>
    <w:pPr>
      <w:suppressAutoHyphens/>
    </w:pPr>
    <w:rPr>
      <w:rFonts w:ascii="Consolas" w:hAnsi="Consolas"/>
      <w:sz w:val="21"/>
      <w:szCs w:val="21"/>
      <w:lang w:eastAsia="ar-SA"/>
    </w:rPr>
  </w:style>
  <w:style w:type="paragraph" w:styleId="NormalnyWeb">
    <w:name w:val="Normal (Web)"/>
    <w:basedOn w:val="Normalny"/>
    <w:rsid w:val="00DD428A"/>
    <w:pPr>
      <w:suppressAutoHyphens/>
      <w:spacing w:before="280" w:after="119"/>
    </w:pPr>
    <w:rPr>
      <w:lang w:eastAsia="ar-SA"/>
    </w:rPr>
  </w:style>
  <w:style w:type="paragraph" w:customStyle="1" w:styleId="Spistreci10">
    <w:name w:val="Spis treści 10"/>
    <w:basedOn w:val="Indeks"/>
    <w:rsid w:val="00DD428A"/>
    <w:pPr>
      <w:tabs>
        <w:tab w:val="right" w:leader="dot" w:pos="9637"/>
      </w:tabs>
      <w:ind w:left="2547"/>
    </w:pPr>
  </w:style>
  <w:style w:type="paragraph" w:customStyle="1" w:styleId="Zawartotabeli">
    <w:name w:val="Zawartość tabeli"/>
    <w:basedOn w:val="Normalny"/>
    <w:rsid w:val="00DD428A"/>
    <w:pPr>
      <w:suppressLineNumbers/>
      <w:suppressAutoHyphens/>
    </w:pPr>
    <w:rPr>
      <w:rFonts w:eastAsia="SimSun"/>
      <w:lang w:eastAsia="ar-SA"/>
    </w:rPr>
  </w:style>
  <w:style w:type="paragraph" w:customStyle="1" w:styleId="Nagwektabeli">
    <w:name w:val="Nagłówek tabeli"/>
    <w:basedOn w:val="Zawartotabeli"/>
    <w:rsid w:val="00DD428A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D428A"/>
    <w:pPr>
      <w:tabs>
        <w:tab w:val="clear" w:pos="0"/>
      </w:tabs>
      <w:suppressAutoHyphens/>
      <w:spacing w:after="120"/>
      <w:jc w:val="left"/>
    </w:pPr>
    <w:rPr>
      <w:rFonts w:ascii="Times New Roman" w:eastAsia="SimSun" w:hAnsi="Times New Roman"/>
      <w:sz w:val="24"/>
      <w:lang w:eastAsia="ar-SA"/>
    </w:rPr>
  </w:style>
  <w:style w:type="character" w:customStyle="1" w:styleId="FooterChar">
    <w:name w:val="Footer Char"/>
    <w:basedOn w:val="Domylnaczcionkaakapitu"/>
    <w:locked/>
    <w:rsid w:val="00DD428A"/>
    <w:rPr>
      <w:rFonts w:eastAsia="SimSun" w:cs="Times New Roman"/>
      <w:sz w:val="24"/>
      <w:szCs w:val="24"/>
      <w:lang w:eastAsia="ar-SA" w:bidi="ar-SA"/>
    </w:rPr>
  </w:style>
  <w:style w:type="paragraph" w:styleId="Mapadokumentu">
    <w:name w:val="Document Map"/>
    <w:basedOn w:val="Normalny"/>
    <w:link w:val="MapadokumentuZnak"/>
    <w:semiHidden/>
    <w:rsid w:val="00DD428A"/>
    <w:pPr>
      <w:suppressAutoHyphens/>
    </w:pPr>
    <w:rPr>
      <w:rFonts w:ascii="Tahoma" w:eastAsia="SimSun" w:hAnsi="Tahoma" w:cs="Tahoma"/>
      <w:sz w:val="16"/>
      <w:szCs w:val="16"/>
      <w:lang w:eastAsia="ar-SA"/>
    </w:rPr>
  </w:style>
  <w:style w:type="character" w:customStyle="1" w:styleId="MapadokumentuZnak">
    <w:name w:val="Mapa dokumentu Znak"/>
    <w:basedOn w:val="Domylnaczcionkaakapitu"/>
    <w:link w:val="Mapadokumentu"/>
    <w:semiHidden/>
    <w:locked/>
    <w:rsid w:val="00DD428A"/>
    <w:rPr>
      <w:rFonts w:ascii="Tahoma" w:eastAsia="SimSun" w:hAnsi="Tahoma" w:cs="Tahoma"/>
      <w:sz w:val="16"/>
      <w:szCs w:val="16"/>
      <w:lang w:val="pl-PL" w:eastAsia="ar-SA" w:bidi="ar-SA"/>
    </w:rPr>
  </w:style>
  <w:style w:type="paragraph" w:customStyle="1" w:styleId="ZnakZnak1Znak">
    <w:name w:val="Znak Znak1 Znak"/>
    <w:basedOn w:val="Normalny"/>
    <w:rsid w:val="005E57BA"/>
  </w:style>
  <w:style w:type="paragraph" w:customStyle="1" w:styleId="Domyolnie">
    <w:name w:val="Domyolnie"/>
    <w:rsid w:val="005E57BA"/>
    <w:pPr>
      <w:widowControl w:val="0"/>
      <w:suppressAutoHyphens/>
      <w:ind w:left="800" w:hanging="360"/>
    </w:pPr>
    <w:rPr>
      <w:rFonts w:ascii="Times New Roman" w:eastAsia="Times New Roman" w:hAnsi="Times New Roman"/>
      <w:color w:val="000000"/>
      <w:sz w:val="24"/>
    </w:rPr>
  </w:style>
  <w:style w:type="paragraph" w:customStyle="1" w:styleId="TableContents">
    <w:name w:val="Table Contents"/>
    <w:basedOn w:val="Normalny"/>
    <w:rsid w:val="009E76E5"/>
    <w:pPr>
      <w:widowControl w:val="0"/>
      <w:suppressLineNumbers/>
      <w:suppressAutoHyphens/>
      <w:autoSpaceDN w:val="0"/>
      <w:textAlignment w:val="baseline"/>
    </w:pPr>
    <w:rPr>
      <w:rFonts w:eastAsia="Lucida Sans Unicode" w:cs="Mangal"/>
      <w:kern w:val="3"/>
      <w:lang w:eastAsia="zh-CN" w:bidi="hi-IN"/>
    </w:rPr>
  </w:style>
  <w:style w:type="paragraph" w:customStyle="1" w:styleId="Default">
    <w:name w:val="Default"/>
    <w:rsid w:val="00090AFE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WW-Absatz-Standardschriftart11111111111111111111111111111111111111">
    <w:name w:val="WW-Absatz-Standardschriftart11111111111111111111111111111111111111"/>
    <w:rsid w:val="00F25C2D"/>
  </w:style>
  <w:style w:type="paragraph" w:customStyle="1" w:styleId="Tekstpodstawowy210">
    <w:name w:val="Tekst podstawowy 21"/>
    <w:basedOn w:val="Normalny"/>
    <w:rsid w:val="00E078ED"/>
    <w:pPr>
      <w:suppressAutoHyphens/>
      <w:jc w:val="both"/>
    </w:pPr>
    <w:rPr>
      <w:rFonts w:cs="Calibri"/>
      <w:lang w:eastAsia="ar-SA"/>
    </w:rPr>
  </w:style>
  <w:style w:type="character" w:styleId="Uwydatnienie">
    <w:name w:val="Emphasis"/>
    <w:basedOn w:val="Domylnaczcionkaakapitu"/>
    <w:uiPriority w:val="20"/>
    <w:qFormat/>
    <w:rsid w:val="006C0CD7"/>
    <w:rPr>
      <w:i/>
      <w:iCs/>
    </w:rPr>
  </w:style>
  <w:style w:type="character" w:styleId="Pogrubienie">
    <w:name w:val="Strong"/>
    <w:basedOn w:val="Domylnaczcionkaakapitu"/>
    <w:uiPriority w:val="22"/>
    <w:qFormat/>
    <w:rsid w:val="006C0CD7"/>
    <w:rPr>
      <w:b/>
      <w:bCs/>
    </w:rPr>
  </w:style>
  <w:style w:type="paragraph" w:customStyle="1" w:styleId="pkt">
    <w:name w:val="pkt"/>
    <w:basedOn w:val="Normalny"/>
    <w:rsid w:val="008864DB"/>
    <w:pPr>
      <w:spacing w:before="60" w:after="60"/>
      <w:ind w:left="851" w:hanging="295"/>
      <w:jc w:val="both"/>
    </w:pPr>
  </w:style>
  <w:style w:type="paragraph" w:customStyle="1" w:styleId="ZLITPKTzmpktliter">
    <w:name w:val="Z_LIT/PKT – zm. pkt literą"/>
    <w:basedOn w:val="Normalny"/>
    <w:uiPriority w:val="47"/>
    <w:qFormat/>
    <w:rsid w:val="0085181F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DC0829"/>
  </w:style>
  <w:style w:type="paragraph" w:customStyle="1" w:styleId="NormalBold">
    <w:name w:val="NormalBold"/>
    <w:basedOn w:val="Normalny"/>
    <w:link w:val="NormalBoldChar"/>
    <w:rsid w:val="00235D73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235D73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235D73"/>
    <w:rPr>
      <w:b/>
      <w:i/>
      <w:spacing w:val="0"/>
    </w:rPr>
  </w:style>
  <w:style w:type="character" w:styleId="Odwoanieprzypisudolnego">
    <w:name w:val="footnote reference"/>
    <w:aliases w:val="Footnote Reference Number"/>
    <w:uiPriority w:val="99"/>
    <w:unhideWhenUsed/>
    <w:rsid w:val="00235D73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235D73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235D73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235D73"/>
    <w:pPr>
      <w:numPr>
        <w:numId w:val="1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235D73"/>
    <w:pPr>
      <w:numPr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235D73"/>
    <w:pPr>
      <w:numPr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235D73"/>
    <w:pPr>
      <w:numPr>
        <w:ilvl w:val="1"/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235D73"/>
    <w:pPr>
      <w:numPr>
        <w:ilvl w:val="2"/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235D73"/>
    <w:pPr>
      <w:numPr>
        <w:ilvl w:val="3"/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235D73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235D73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235D73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Akapitzlist10">
    <w:name w:val="Akapit z listą1"/>
    <w:basedOn w:val="Normalny"/>
    <w:rsid w:val="006B613A"/>
    <w:pPr>
      <w:suppressAutoHyphens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Standard">
    <w:name w:val="Standard"/>
    <w:rsid w:val="006B613A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Legenda">
    <w:name w:val="caption"/>
    <w:basedOn w:val="Normalny"/>
    <w:next w:val="Normalny"/>
    <w:qFormat/>
    <w:rsid w:val="006B613A"/>
    <w:rPr>
      <w:b/>
      <w:bCs/>
    </w:rPr>
  </w:style>
  <w:style w:type="paragraph" w:customStyle="1" w:styleId="Textbody">
    <w:name w:val="Text body"/>
    <w:basedOn w:val="Standard"/>
    <w:rsid w:val="006B613A"/>
    <w:pPr>
      <w:spacing w:after="120"/>
      <w:textAlignment w:val="baseline"/>
    </w:pPr>
  </w:style>
  <w:style w:type="paragraph" w:customStyle="1" w:styleId="Tekstpodstawowy22">
    <w:name w:val="Tekst podstawowy 22"/>
    <w:basedOn w:val="Normalny"/>
    <w:rsid w:val="006B613A"/>
    <w:pPr>
      <w:suppressAutoHyphens/>
    </w:pPr>
    <w:rPr>
      <w:rFonts w:cs="Calibri"/>
      <w:b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613A"/>
    <w:rPr>
      <w:rFonts w:ascii="Calibri" w:eastAsia="Calibri" w:hAnsi="Calibri" w:cs="Times New Roman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613A"/>
    <w:rPr>
      <w:rFonts w:ascii="Calibri" w:eastAsia="Calibri" w:hAnsi="Calibri"/>
      <w:sz w:val="20"/>
      <w:szCs w:val="20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6315A4"/>
    <w:rPr>
      <w:rFonts w:ascii="Times New Roman" w:eastAsia="Times New Roman" w:hAnsi="Times New Roman"/>
      <w:sz w:val="24"/>
      <w:szCs w:val="24"/>
    </w:rPr>
  </w:style>
  <w:style w:type="numbering" w:customStyle="1" w:styleId="WW8Num1">
    <w:name w:val="WW8Num1"/>
    <w:basedOn w:val="Bezlisty"/>
    <w:rsid w:val="00C370AC"/>
    <w:pPr>
      <w:numPr>
        <w:numId w:val="26"/>
      </w:numPr>
    </w:pPr>
  </w:style>
  <w:style w:type="paragraph" w:customStyle="1" w:styleId="Tekstpodstawowy23">
    <w:name w:val="Tekst podstawowy 23"/>
    <w:basedOn w:val="Normalny"/>
    <w:rsid w:val="00A50B4B"/>
    <w:rPr>
      <w:b/>
      <w:szCs w:val="20"/>
    </w:rPr>
  </w:style>
  <w:style w:type="paragraph" w:customStyle="1" w:styleId="Akapitzlist2">
    <w:name w:val="Akapit z listą2"/>
    <w:basedOn w:val="Normalny"/>
    <w:rsid w:val="00A50B4B"/>
    <w:pPr>
      <w:suppressAutoHyphens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a">
    <w:basedOn w:val="Normalny"/>
    <w:next w:val="Mapadokumentu"/>
    <w:link w:val="PlandokumentuZnak"/>
    <w:rsid w:val="00A50B4B"/>
    <w:pPr>
      <w:suppressAutoHyphens/>
    </w:pPr>
    <w:rPr>
      <w:rFonts w:ascii="Tahoma" w:eastAsia="SimSun" w:hAnsi="Tahoma" w:cs="Tahoma"/>
      <w:sz w:val="16"/>
      <w:szCs w:val="16"/>
      <w:lang w:eastAsia="ar-SA"/>
    </w:rPr>
  </w:style>
  <w:style w:type="character" w:customStyle="1" w:styleId="PlandokumentuZnak">
    <w:name w:val="Plan dokumentu Znak"/>
    <w:link w:val="a"/>
    <w:semiHidden/>
    <w:locked/>
    <w:rsid w:val="00A50B4B"/>
    <w:rPr>
      <w:rFonts w:ascii="Tahoma" w:eastAsia="SimSun" w:hAnsi="Tahoma" w:cs="Tahoma"/>
      <w:sz w:val="16"/>
      <w:szCs w:val="16"/>
      <w:lang w:val="pl-PL" w:eastAsia="ar-SA" w:bidi="ar-SA"/>
    </w:rPr>
  </w:style>
  <w:style w:type="paragraph" w:customStyle="1" w:styleId="ZnakZnak1Znak0">
    <w:name w:val="Znak Znak1 Znak"/>
    <w:basedOn w:val="Normalny"/>
    <w:rsid w:val="00A50B4B"/>
  </w:style>
  <w:style w:type="character" w:styleId="Odwoaniedokomentarza">
    <w:name w:val="annotation reference"/>
    <w:uiPriority w:val="99"/>
    <w:semiHidden/>
    <w:unhideWhenUsed/>
    <w:rsid w:val="00A50B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0B4B"/>
    <w:rPr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0B4B"/>
    <w:rPr>
      <w:rFonts w:ascii="Times New Roman" w:eastAsia="Times New Roman" w:hAnsi="Times New Roman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0B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0B4B"/>
    <w:rPr>
      <w:rFonts w:ascii="Times New Roman" w:eastAsia="Times New Roman" w:hAnsi="Times New Roman"/>
      <w:b/>
      <w:bCs/>
      <w:lang w:val="x-none" w:eastAsia="x-none"/>
    </w:rPr>
  </w:style>
  <w:style w:type="character" w:styleId="Odwoanieprzypisukocowego">
    <w:name w:val="endnote reference"/>
    <w:uiPriority w:val="99"/>
    <w:semiHidden/>
    <w:unhideWhenUsed/>
    <w:rsid w:val="00A50B4B"/>
    <w:rPr>
      <w:vertAlign w:val="superscript"/>
    </w:rPr>
  </w:style>
  <w:style w:type="paragraph" w:styleId="Bezodstpw">
    <w:name w:val="No Spacing"/>
    <w:uiPriority w:val="1"/>
    <w:qFormat/>
    <w:rsid w:val="003B096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6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9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3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5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7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6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1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2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9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3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8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5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2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0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1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6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3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E93340-B700-4D4A-A548-E0236C7A0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3535</Words>
  <Characters>21211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24697</CharactersWithSpaces>
  <SharedDoc>false</SharedDoc>
  <HLinks>
    <vt:vector size="30" baseType="variant">
      <vt:variant>
        <vt:i4>6815794</vt:i4>
      </vt:variant>
      <vt:variant>
        <vt:i4>12</vt:i4>
      </vt:variant>
      <vt:variant>
        <vt:i4>0</vt:i4>
      </vt:variant>
      <vt:variant>
        <vt:i4>5</vt:i4>
      </vt:variant>
      <vt:variant>
        <vt:lpwstr>http://prawo.sejm.gov.pl/isap.nsf/DocDetails.xsp?id=WDU20170000211</vt:lpwstr>
      </vt:variant>
      <vt:variant>
        <vt:lpwstr/>
      </vt:variant>
      <vt:variant>
        <vt:i4>5046328</vt:i4>
      </vt:variant>
      <vt:variant>
        <vt:i4>9</vt:i4>
      </vt:variant>
      <vt:variant>
        <vt:i4>0</vt:i4>
      </vt:variant>
      <vt:variant>
        <vt:i4>5</vt:i4>
      </vt:variant>
      <vt:variant>
        <vt:lpwstr>mailto:duo@spskm.katowice.pl</vt:lpwstr>
      </vt:variant>
      <vt:variant>
        <vt:lpwstr/>
      </vt:variant>
      <vt:variant>
        <vt:i4>6815794</vt:i4>
      </vt:variant>
      <vt:variant>
        <vt:i4>6</vt:i4>
      </vt:variant>
      <vt:variant>
        <vt:i4>0</vt:i4>
      </vt:variant>
      <vt:variant>
        <vt:i4>5</vt:i4>
      </vt:variant>
      <vt:variant>
        <vt:lpwstr>http://prawo.sejm.gov.pl/isap.nsf/DocDetails.xsp?id=WDU20170000211</vt:lpwstr>
      </vt:variant>
      <vt:variant>
        <vt:lpwstr/>
      </vt:variant>
      <vt:variant>
        <vt:i4>5046328</vt:i4>
      </vt:variant>
      <vt:variant>
        <vt:i4>3</vt:i4>
      </vt:variant>
      <vt:variant>
        <vt:i4>0</vt:i4>
      </vt:variant>
      <vt:variant>
        <vt:i4>5</vt:i4>
      </vt:variant>
      <vt:variant>
        <vt:lpwstr>mailto:duo@spskm.katowice.pl</vt:lpwstr>
      </vt:variant>
      <vt:variant>
        <vt:lpwstr/>
      </vt:variant>
      <vt:variant>
        <vt:i4>983063</vt:i4>
      </vt:variant>
      <vt:variant>
        <vt:i4>0</vt:i4>
      </vt:variant>
      <vt:variant>
        <vt:i4>0</vt:i4>
      </vt:variant>
      <vt:variant>
        <vt:i4>5</vt:i4>
      </vt:variant>
      <vt:variant>
        <vt:lpwstr>http://www.spskm.katowice.pl/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bhuchro</dc:creator>
  <cp:keywords/>
  <dc:description/>
  <cp:lastModifiedBy>Stefania Oruba</cp:lastModifiedBy>
  <cp:revision>3</cp:revision>
  <cp:lastPrinted>2019-07-25T09:25:00Z</cp:lastPrinted>
  <dcterms:created xsi:type="dcterms:W3CDTF">2019-07-31T11:40:00Z</dcterms:created>
  <dcterms:modified xsi:type="dcterms:W3CDTF">2019-07-31T11:40:00Z</dcterms:modified>
</cp:coreProperties>
</file>