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6B2CB1" w14:textId="330C18AA" w:rsidR="0062784C" w:rsidRDefault="005D4B54" w:rsidP="005D4B54">
      <w:pPr>
        <w:pStyle w:val="Tekstpodstawowy"/>
        <w:spacing w:before="120"/>
        <w:jc w:val="both"/>
        <w:rPr>
          <w:i/>
          <w:sz w:val="22"/>
        </w:rPr>
      </w:pPr>
      <w:r>
        <w:rPr>
          <w:i/>
          <w:sz w:val="22"/>
        </w:rPr>
        <w:t>Załącznik nr 1 do SWZ</w:t>
      </w:r>
    </w:p>
    <w:p w14:paraId="59795BE0" w14:textId="77777777" w:rsidR="00383510" w:rsidRDefault="00383510" w:rsidP="005F1B23">
      <w:pPr>
        <w:overflowPunct/>
        <w:autoSpaceDE/>
        <w:adjustRightInd/>
        <w:jc w:val="both"/>
        <w:rPr>
          <w:rFonts w:eastAsia="SimSun" w:cs="Arial"/>
          <w:b/>
          <w:bCs/>
          <w:kern w:val="3"/>
          <w:sz w:val="22"/>
          <w:szCs w:val="22"/>
          <w:lang w:val="pl-PL" w:eastAsia="zh-CN" w:bidi="hi-IN"/>
        </w:rPr>
      </w:pPr>
    </w:p>
    <w:p w14:paraId="0120E66F" w14:textId="6E569771" w:rsidR="00A00560" w:rsidRPr="00750EF5" w:rsidRDefault="00A00560" w:rsidP="005F1B23">
      <w:pPr>
        <w:overflowPunct/>
        <w:autoSpaceDE/>
        <w:adjustRightInd/>
        <w:jc w:val="both"/>
        <w:rPr>
          <w:rFonts w:eastAsia="SimSun" w:cs="Arial"/>
          <w:b/>
          <w:bCs/>
          <w:kern w:val="3"/>
          <w:sz w:val="22"/>
          <w:szCs w:val="22"/>
          <w:lang w:val="pl-PL" w:eastAsia="zh-CN" w:bidi="hi-IN"/>
        </w:rPr>
      </w:pPr>
      <w:r w:rsidRPr="00750EF5">
        <w:rPr>
          <w:rFonts w:eastAsia="SimSun" w:cs="Arial"/>
          <w:b/>
          <w:bCs/>
          <w:kern w:val="3"/>
          <w:sz w:val="22"/>
          <w:szCs w:val="22"/>
          <w:lang w:val="pl-PL" w:eastAsia="zh-CN" w:bidi="hi-IN"/>
        </w:rPr>
        <w:t>Pakiet</w:t>
      </w:r>
      <w:r w:rsidR="00C0651B">
        <w:rPr>
          <w:rFonts w:eastAsia="SimSun" w:cs="Arial"/>
          <w:b/>
          <w:bCs/>
          <w:kern w:val="3"/>
          <w:sz w:val="22"/>
          <w:szCs w:val="22"/>
          <w:lang w:val="pl-PL" w:eastAsia="zh-CN" w:bidi="hi-IN"/>
        </w:rPr>
        <w:t xml:space="preserve"> nr</w:t>
      </w:r>
      <w:r w:rsidRPr="00750EF5">
        <w:rPr>
          <w:rFonts w:eastAsia="SimSun" w:cs="Arial"/>
          <w:b/>
          <w:bCs/>
          <w:kern w:val="3"/>
          <w:sz w:val="22"/>
          <w:szCs w:val="22"/>
          <w:lang w:val="pl-PL" w:eastAsia="zh-CN" w:bidi="hi-IN"/>
        </w:rPr>
        <w:t xml:space="preserve"> 1 </w:t>
      </w:r>
    </w:p>
    <w:p w14:paraId="5388A111" w14:textId="5FAF2C4E" w:rsidR="008216F7" w:rsidRDefault="00A00560" w:rsidP="00354ADC">
      <w:pPr>
        <w:pStyle w:val="Tekstpodstawowy"/>
        <w:spacing w:before="120"/>
        <w:jc w:val="both"/>
        <w:rPr>
          <w:b/>
          <w:color w:val="FF0000"/>
          <w:sz w:val="22"/>
          <w:szCs w:val="22"/>
        </w:rPr>
      </w:pPr>
      <w:r w:rsidRPr="00750EF5">
        <w:rPr>
          <w:rFonts w:eastAsia="SimSun" w:cs="Arial"/>
          <w:b/>
          <w:kern w:val="3"/>
          <w:sz w:val="22"/>
          <w:szCs w:val="22"/>
          <w:lang w:val="pl-PL" w:eastAsia="zh-CN" w:bidi="hi-IN"/>
        </w:rPr>
        <w:t>Urządzenie (monitor) do ciągłego pomiaru parametrów hemodynamicznych z modułami</w:t>
      </w:r>
      <w:r w:rsidR="005F1B23">
        <w:rPr>
          <w:rFonts w:eastAsia="SimSun" w:cs="Arial"/>
          <w:b/>
          <w:kern w:val="3"/>
          <w:sz w:val="22"/>
          <w:szCs w:val="22"/>
          <w:lang w:val="pl-PL" w:eastAsia="zh-CN" w:bidi="hi-IN"/>
        </w:rPr>
        <w:t>:</w:t>
      </w:r>
      <w:r w:rsidRPr="00750EF5">
        <w:rPr>
          <w:rFonts w:eastAsia="SimSun" w:cs="Arial"/>
          <w:b/>
          <w:kern w:val="3"/>
          <w:sz w:val="22"/>
          <w:szCs w:val="22"/>
          <w:lang w:val="pl-PL" w:eastAsia="zh-CN" w:bidi="hi-IN"/>
        </w:rPr>
        <w:t xml:space="preserve"> </w:t>
      </w:r>
      <w:r w:rsidR="0040642A">
        <w:rPr>
          <w:rFonts w:eastAsia="SimSun" w:cs="Arial"/>
          <w:b/>
          <w:kern w:val="3"/>
          <w:sz w:val="22"/>
          <w:szCs w:val="22"/>
          <w:lang w:val="pl-PL" w:eastAsia="zh-CN" w:bidi="hi-IN"/>
        </w:rPr>
        <w:br/>
      </w:r>
      <w:r w:rsidRPr="00750EF5">
        <w:rPr>
          <w:rFonts w:eastAsia="SimSun" w:cs="Arial"/>
          <w:b/>
          <w:kern w:val="3"/>
          <w:sz w:val="22"/>
          <w:szCs w:val="22"/>
          <w:lang w:val="pl-PL" w:eastAsia="zh-CN" w:bidi="hi-IN"/>
        </w:rPr>
        <w:t>1 – termodylucji zgodnego z cewnikami systemu SWAN-GANZ, 2 - oksymetrii tkankowej, 3 - pomiaru rzutu serca metodą małoinwazyjna, 4 - oksymetrii krwi żylnej mieszanej, 5 – wczesnego wykrywania hipotensji HPI, 6 - pomiaru rzutu serca metodą nieinwazyjną wraz ze stojakiem jezdnym</w:t>
      </w:r>
    </w:p>
    <w:tbl>
      <w:tblPr>
        <w:tblpPr w:leftFromText="141" w:rightFromText="141" w:vertAnchor="text" w:horzAnchor="margin" w:tblpXSpec="center" w:tblpY="263"/>
        <w:tblW w:w="10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3828"/>
        <w:gridCol w:w="708"/>
        <w:gridCol w:w="709"/>
        <w:gridCol w:w="709"/>
        <w:gridCol w:w="850"/>
        <w:gridCol w:w="993"/>
        <w:gridCol w:w="992"/>
        <w:gridCol w:w="1404"/>
      </w:tblGrid>
      <w:tr w:rsidR="008974E4" w:rsidRPr="00482DAA" w14:paraId="7F69C17C" w14:textId="77777777" w:rsidTr="0033561D">
        <w:trPr>
          <w:cantSplit/>
          <w:trHeight w:val="660"/>
        </w:trPr>
        <w:tc>
          <w:tcPr>
            <w:tcW w:w="637" w:type="dxa"/>
            <w:tcBorders>
              <w:top w:val="single" w:sz="4" w:space="0" w:color="auto"/>
              <w:left w:val="single" w:sz="4" w:space="0" w:color="auto"/>
              <w:bottom w:val="single" w:sz="4" w:space="0" w:color="auto"/>
              <w:right w:val="single" w:sz="4" w:space="0" w:color="auto"/>
            </w:tcBorders>
          </w:tcPr>
          <w:p w14:paraId="1399FD2E" w14:textId="77777777" w:rsidR="008974E4" w:rsidRPr="00482DAA" w:rsidRDefault="008974E4" w:rsidP="005833A9">
            <w:pPr>
              <w:jc w:val="center"/>
              <w:rPr>
                <w:b/>
                <w:sz w:val="16"/>
                <w:szCs w:val="16"/>
              </w:rPr>
            </w:pPr>
          </w:p>
          <w:p w14:paraId="15928FE0" w14:textId="77777777" w:rsidR="008974E4" w:rsidRPr="00482DAA" w:rsidRDefault="008974E4" w:rsidP="005833A9">
            <w:pPr>
              <w:jc w:val="center"/>
              <w:rPr>
                <w:b/>
                <w:sz w:val="16"/>
                <w:szCs w:val="16"/>
              </w:rPr>
            </w:pPr>
          </w:p>
          <w:p w14:paraId="32A646C3" w14:textId="77777777" w:rsidR="008974E4" w:rsidRPr="00482DAA" w:rsidRDefault="008974E4" w:rsidP="005833A9">
            <w:pPr>
              <w:jc w:val="center"/>
              <w:rPr>
                <w:b/>
                <w:sz w:val="16"/>
                <w:szCs w:val="16"/>
              </w:rPr>
            </w:pPr>
            <w:r w:rsidRPr="00482DAA">
              <w:rPr>
                <w:b/>
                <w:sz w:val="16"/>
                <w:szCs w:val="16"/>
              </w:rPr>
              <w:t>L.P.</w:t>
            </w:r>
          </w:p>
        </w:tc>
        <w:tc>
          <w:tcPr>
            <w:tcW w:w="3828" w:type="dxa"/>
            <w:tcBorders>
              <w:top w:val="single" w:sz="4" w:space="0" w:color="auto"/>
              <w:left w:val="single" w:sz="4" w:space="0" w:color="auto"/>
              <w:bottom w:val="single" w:sz="4" w:space="0" w:color="auto"/>
              <w:right w:val="single" w:sz="4" w:space="0" w:color="auto"/>
            </w:tcBorders>
          </w:tcPr>
          <w:p w14:paraId="2FF57E22" w14:textId="77777777" w:rsidR="008974E4" w:rsidRPr="00482DAA" w:rsidRDefault="008974E4" w:rsidP="005833A9">
            <w:pPr>
              <w:jc w:val="center"/>
              <w:rPr>
                <w:b/>
                <w:sz w:val="16"/>
                <w:szCs w:val="16"/>
              </w:rPr>
            </w:pPr>
          </w:p>
          <w:p w14:paraId="77F4A947" w14:textId="77777777" w:rsidR="008974E4" w:rsidRPr="00482DAA" w:rsidRDefault="008974E4" w:rsidP="005833A9">
            <w:pPr>
              <w:jc w:val="center"/>
              <w:rPr>
                <w:b/>
                <w:sz w:val="16"/>
                <w:szCs w:val="16"/>
              </w:rPr>
            </w:pPr>
            <w:r w:rsidRPr="00482DAA">
              <w:rPr>
                <w:b/>
                <w:sz w:val="16"/>
                <w:szCs w:val="16"/>
              </w:rPr>
              <w:t>ASORTYMENT</w:t>
            </w:r>
          </w:p>
          <w:p w14:paraId="000EFB36" w14:textId="77777777" w:rsidR="008974E4" w:rsidRPr="00482DAA" w:rsidRDefault="008974E4" w:rsidP="005833A9">
            <w:pPr>
              <w:jc w:val="center"/>
              <w:rPr>
                <w:b/>
                <w:sz w:val="16"/>
                <w:szCs w:val="16"/>
              </w:rPr>
            </w:pPr>
            <w:r w:rsidRPr="00482DAA">
              <w:rPr>
                <w:b/>
                <w:sz w:val="16"/>
                <w:szCs w:val="16"/>
              </w:rPr>
              <w:t>SZCZEGÓŁOWY</w:t>
            </w:r>
          </w:p>
        </w:tc>
        <w:tc>
          <w:tcPr>
            <w:tcW w:w="708" w:type="dxa"/>
            <w:tcBorders>
              <w:top w:val="single" w:sz="4" w:space="0" w:color="auto"/>
              <w:left w:val="single" w:sz="4" w:space="0" w:color="auto"/>
              <w:bottom w:val="single" w:sz="4" w:space="0" w:color="auto"/>
              <w:right w:val="single" w:sz="4" w:space="0" w:color="auto"/>
            </w:tcBorders>
          </w:tcPr>
          <w:p w14:paraId="59C8082E" w14:textId="77777777" w:rsidR="008974E4" w:rsidRPr="00482DAA" w:rsidRDefault="008974E4" w:rsidP="005833A9">
            <w:pPr>
              <w:jc w:val="center"/>
              <w:rPr>
                <w:b/>
                <w:sz w:val="16"/>
                <w:szCs w:val="16"/>
              </w:rPr>
            </w:pPr>
          </w:p>
          <w:p w14:paraId="69EEA414" w14:textId="77777777" w:rsidR="008974E4" w:rsidRPr="00482DAA" w:rsidRDefault="008974E4" w:rsidP="005833A9">
            <w:pPr>
              <w:jc w:val="center"/>
              <w:rPr>
                <w:b/>
                <w:sz w:val="16"/>
                <w:szCs w:val="16"/>
              </w:rPr>
            </w:pPr>
            <w:r w:rsidRPr="00482DAA">
              <w:rPr>
                <w:b/>
                <w:sz w:val="16"/>
                <w:szCs w:val="16"/>
              </w:rPr>
              <w:t>JEDN. MIARY</w:t>
            </w:r>
          </w:p>
        </w:tc>
        <w:tc>
          <w:tcPr>
            <w:tcW w:w="709" w:type="dxa"/>
            <w:tcBorders>
              <w:top w:val="single" w:sz="4" w:space="0" w:color="auto"/>
              <w:left w:val="single" w:sz="4" w:space="0" w:color="auto"/>
              <w:bottom w:val="single" w:sz="4" w:space="0" w:color="auto"/>
              <w:right w:val="single" w:sz="4" w:space="0" w:color="auto"/>
            </w:tcBorders>
          </w:tcPr>
          <w:p w14:paraId="031972CE" w14:textId="77777777" w:rsidR="008974E4" w:rsidRPr="00482DAA" w:rsidRDefault="008974E4" w:rsidP="005833A9">
            <w:pPr>
              <w:rPr>
                <w:b/>
                <w:sz w:val="16"/>
                <w:szCs w:val="16"/>
              </w:rPr>
            </w:pPr>
          </w:p>
          <w:p w14:paraId="0255ECA8" w14:textId="77777777" w:rsidR="008974E4" w:rsidRPr="00482DAA" w:rsidRDefault="008974E4" w:rsidP="005833A9">
            <w:pPr>
              <w:jc w:val="center"/>
              <w:rPr>
                <w:b/>
                <w:sz w:val="16"/>
                <w:szCs w:val="16"/>
              </w:rPr>
            </w:pPr>
            <w:r w:rsidRPr="00482DAA">
              <w:rPr>
                <w:b/>
                <w:sz w:val="16"/>
                <w:szCs w:val="16"/>
              </w:rPr>
              <w:t>ILOŚĆ</w:t>
            </w:r>
          </w:p>
          <w:p w14:paraId="356495C4" w14:textId="77777777" w:rsidR="008974E4" w:rsidRPr="00482DAA" w:rsidRDefault="008974E4" w:rsidP="005833A9">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6ED25B89" w14:textId="77777777" w:rsidR="008974E4" w:rsidRPr="00482DAA" w:rsidRDefault="008974E4" w:rsidP="005833A9">
            <w:pPr>
              <w:jc w:val="center"/>
              <w:rPr>
                <w:b/>
                <w:sz w:val="16"/>
                <w:szCs w:val="16"/>
              </w:rPr>
            </w:pPr>
          </w:p>
          <w:p w14:paraId="170E7914" w14:textId="77777777" w:rsidR="008974E4" w:rsidRPr="00482DAA" w:rsidRDefault="008974E4" w:rsidP="005833A9">
            <w:pPr>
              <w:jc w:val="center"/>
              <w:rPr>
                <w:b/>
                <w:sz w:val="16"/>
                <w:szCs w:val="16"/>
              </w:rPr>
            </w:pPr>
            <w:r w:rsidRPr="00482DAA">
              <w:rPr>
                <w:b/>
                <w:sz w:val="16"/>
                <w:szCs w:val="16"/>
              </w:rPr>
              <w:t>CENA  NETTO</w:t>
            </w:r>
          </w:p>
        </w:tc>
        <w:tc>
          <w:tcPr>
            <w:tcW w:w="850" w:type="dxa"/>
            <w:tcBorders>
              <w:top w:val="single" w:sz="4" w:space="0" w:color="auto"/>
              <w:left w:val="single" w:sz="4" w:space="0" w:color="auto"/>
              <w:bottom w:val="single" w:sz="4" w:space="0" w:color="auto"/>
              <w:right w:val="single" w:sz="4" w:space="0" w:color="auto"/>
            </w:tcBorders>
          </w:tcPr>
          <w:p w14:paraId="2147B3BB" w14:textId="77777777" w:rsidR="008974E4" w:rsidRPr="00482DAA" w:rsidRDefault="008974E4" w:rsidP="005833A9">
            <w:pPr>
              <w:jc w:val="center"/>
              <w:rPr>
                <w:b/>
                <w:sz w:val="16"/>
                <w:szCs w:val="16"/>
              </w:rPr>
            </w:pPr>
          </w:p>
          <w:p w14:paraId="56C6E101" w14:textId="77777777" w:rsidR="008974E4" w:rsidRPr="00482DAA" w:rsidRDefault="008974E4" w:rsidP="005833A9">
            <w:pPr>
              <w:jc w:val="center"/>
              <w:rPr>
                <w:b/>
                <w:sz w:val="16"/>
                <w:szCs w:val="16"/>
              </w:rPr>
            </w:pPr>
            <w:r w:rsidRPr="00482DAA">
              <w:rPr>
                <w:b/>
                <w:sz w:val="16"/>
                <w:szCs w:val="16"/>
              </w:rPr>
              <w:t>CENA  BRUTTO</w:t>
            </w:r>
          </w:p>
        </w:tc>
        <w:tc>
          <w:tcPr>
            <w:tcW w:w="993" w:type="dxa"/>
            <w:tcBorders>
              <w:top w:val="single" w:sz="4" w:space="0" w:color="auto"/>
              <w:left w:val="single" w:sz="4" w:space="0" w:color="auto"/>
              <w:bottom w:val="single" w:sz="4" w:space="0" w:color="auto"/>
              <w:right w:val="single" w:sz="4" w:space="0" w:color="auto"/>
            </w:tcBorders>
          </w:tcPr>
          <w:p w14:paraId="26B2B590" w14:textId="77777777" w:rsidR="008974E4" w:rsidRPr="00482DAA" w:rsidRDefault="008974E4" w:rsidP="005833A9">
            <w:pPr>
              <w:jc w:val="center"/>
              <w:rPr>
                <w:b/>
                <w:sz w:val="16"/>
                <w:szCs w:val="16"/>
              </w:rPr>
            </w:pPr>
          </w:p>
          <w:p w14:paraId="30EC12C1" w14:textId="77777777" w:rsidR="008974E4" w:rsidRPr="00482DAA" w:rsidRDefault="008974E4" w:rsidP="005833A9">
            <w:pPr>
              <w:jc w:val="center"/>
              <w:rPr>
                <w:b/>
                <w:sz w:val="16"/>
                <w:szCs w:val="16"/>
              </w:rPr>
            </w:pPr>
            <w:r w:rsidRPr="00482DAA">
              <w:rPr>
                <w:b/>
                <w:sz w:val="16"/>
                <w:szCs w:val="16"/>
              </w:rPr>
              <w:t>WARTOŚĆ NETTO</w:t>
            </w:r>
          </w:p>
        </w:tc>
        <w:tc>
          <w:tcPr>
            <w:tcW w:w="992" w:type="dxa"/>
            <w:tcBorders>
              <w:top w:val="single" w:sz="4" w:space="0" w:color="auto"/>
              <w:left w:val="single" w:sz="4" w:space="0" w:color="auto"/>
              <w:bottom w:val="single" w:sz="4" w:space="0" w:color="auto"/>
              <w:right w:val="single" w:sz="4" w:space="0" w:color="auto"/>
            </w:tcBorders>
          </w:tcPr>
          <w:p w14:paraId="6B984DDA" w14:textId="77777777" w:rsidR="008974E4" w:rsidRPr="00482DAA" w:rsidRDefault="008974E4" w:rsidP="005833A9">
            <w:pPr>
              <w:jc w:val="center"/>
              <w:rPr>
                <w:b/>
                <w:sz w:val="16"/>
                <w:szCs w:val="16"/>
              </w:rPr>
            </w:pPr>
          </w:p>
          <w:p w14:paraId="4CEF98EF" w14:textId="77777777" w:rsidR="008974E4" w:rsidRPr="00482DAA" w:rsidRDefault="008974E4" w:rsidP="005833A9">
            <w:pPr>
              <w:jc w:val="center"/>
              <w:rPr>
                <w:b/>
                <w:sz w:val="16"/>
                <w:szCs w:val="16"/>
              </w:rPr>
            </w:pPr>
            <w:r w:rsidRPr="00482DAA">
              <w:rPr>
                <w:b/>
                <w:sz w:val="16"/>
                <w:szCs w:val="16"/>
              </w:rPr>
              <w:t>WARTOŚĆ BRUTTO</w:t>
            </w:r>
          </w:p>
        </w:tc>
        <w:tc>
          <w:tcPr>
            <w:tcW w:w="1404" w:type="dxa"/>
            <w:tcBorders>
              <w:top w:val="single" w:sz="4" w:space="0" w:color="auto"/>
              <w:left w:val="single" w:sz="4" w:space="0" w:color="auto"/>
              <w:bottom w:val="single" w:sz="4" w:space="0" w:color="auto"/>
              <w:right w:val="single" w:sz="4" w:space="0" w:color="auto"/>
            </w:tcBorders>
          </w:tcPr>
          <w:p w14:paraId="1ECAE2AA" w14:textId="77777777" w:rsidR="008974E4" w:rsidRPr="00482DAA" w:rsidRDefault="008974E4" w:rsidP="005833A9">
            <w:pPr>
              <w:jc w:val="center"/>
              <w:rPr>
                <w:b/>
                <w:sz w:val="16"/>
                <w:szCs w:val="16"/>
              </w:rPr>
            </w:pPr>
          </w:p>
          <w:p w14:paraId="6866656D" w14:textId="144FD9EF" w:rsidR="008974E4" w:rsidRPr="00482DAA" w:rsidRDefault="008974E4" w:rsidP="005833A9">
            <w:pPr>
              <w:jc w:val="center"/>
              <w:rPr>
                <w:b/>
                <w:sz w:val="16"/>
                <w:szCs w:val="16"/>
              </w:rPr>
            </w:pPr>
            <w:r w:rsidRPr="00482DAA">
              <w:rPr>
                <w:b/>
                <w:sz w:val="16"/>
                <w:szCs w:val="16"/>
              </w:rPr>
              <w:t>PRODUCENT</w:t>
            </w:r>
            <w:r w:rsidR="00CE781D">
              <w:rPr>
                <w:b/>
                <w:sz w:val="16"/>
                <w:szCs w:val="16"/>
              </w:rPr>
              <w:t xml:space="preserve"> I</w:t>
            </w:r>
          </w:p>
          <w:p w14:paraId="3B4E065A" w14:textId="566853FB" w:rsidR="008974E4" w:rsidRPr="00482DAA" w:rsidRDefault="008974E4" w:rsidP="005833A9">
            <w:pPr>
              <w:jc w:val="center"/>
              <w:rPr>
                <w:b/>
                <w:sz w:val="16"/>
                <w:szCs w:val="16"/>
              </w:rPr>
            </w:pPr>
            <w:r w:rsidRPr="00482DAA">
              <w:rPr>
                <w:b/>
                <w:sz w:val="16"/>
                <w:szCs w:val="16"/>
              </w:rPr>
              <w:t>N</w:t>
            </w:r>
            <w:r w:rsidR="00CE781D">
              <w:rPr>
                <w:b/>
                <w:sz w:val="16"/>
                <w:szCs w:val="16"/>
              </w:rPr>
              <w:t>UME</w:t>
            </w:r>
            <w:r w:rsidRPr="00482DAA">
              <w:rPr>
                <w:b/>
                <w:sz w:val="16"/>
                <w:szCs w:val="16"/>
              </w:rPr>
              <w:t>R KATALOGOWY</w:t>
            </w:r>
          </w:p>
          <w:p w14:paraId="3B5678EC" w14:textId="77777777" w:rsidR="008974E4" w:rsidRPr="00482DAA" w:rsidRDefault="008974E4" w:rsidP="005833A9">
            <w:pPr>
              <w:jc w:val="center"/>
              <w:rPr>
                <w:b/>
                <w:sz w:val="16"/>
                <w:szCs w:val="16"/>
              </w:rPr>
            </w:pPr>
          </w:p>
        </w:tc>
      </w:tr>
      <w:tr w:rsidR="008974E4" w:rsidRPr="002E1C0E" w14:paraId="4A5E6592" w14:textId="77777777" w:rsidTr="0033561D">
        <w:trPr>
          <w:cantSplit/>
          <w:trHeight w:val="912"/>
        </w:trPr>
        <w:tc>
          <w:tcPr>
            <w:tcW w:w="637" w:type="dxa"/>
            <w:tcBorders>
              <w:top w:val="single" w:sz="4" w:space="0" w:color="auto"/>
              <w:left w:val="single" w:sz="4" w:space="0" w:color="auto"/>
              <w:bottom w:val="single" w:sz="4" w:space="0" w:color="auto"/>
              <w:right w:val="single" w:sz="4" w:space="0" w:color="auto"/>
            </w:tcBorders>
            <w:vAlign w:val="center"/>
            <w:hideMark/>
          </w:tcPr>
          <w:p w14:paraId="1730A464" w14:textId="77777777" w:rsidR="008974E4" w:rsidRPr="002E1C0E" w:rsidRDefault="008974E4" w:rsidP="005833A9">
            <w:pPr>
              <w:jc w:val="center"/>
              <w:rPr>
                <w:sz w:val="22"/>
                <w:szCs w:val="22"/>
              </w:rPr>
            </w:pPr>
            <w:r w:rsidRPr="002E1C0E">
              <w:rPr>
                <w:sz w:val="22"/>
                <w:szCs w:val="22"/>
              </w:rPr>
              <w:t>1.</w:t>
            </w:r>
          </w:p>
        </w:tc>
        <w:tc>
          <w:tcPr>
            <w:tcW w:w="3828" w:type="dxa"/>
            <w:tcBorders>
              <w:top w:val="single" w:sz="4" w:space="0" w:color="auto"/>
              <w:left w:val="single" w:sz="4" w:space="0" w:color="auto"/>
              <w:bottom w:val="single" w:sz="4" w:space="0" w:color="auto"/>
              <w:right w:val="single" w:sz="4" w:space="0" w:color="auto"/>
            </w:tcBorders>
            <w:vAlign w:val="center"/>
            <w:hideMark/>
          </w:tcPr>
          <w:p w14:paraId="401F4AFF" w14:textId="49AFB59A" w:rsidR="008974E4" w:rsidRPr="0033561D" w:rsidRDefault="0033561D" w:rsidP="0033561D">
            <w:pPr>
              <w:jc w:val="both"/>
              <w:rPr>
                <w:sz w:val="22"/>
                <w:szCs w:val="22"/>
              </w:rPr>
            </w:pPr>
            <w:r w:rsidRPr="00750EF5">
              <w:rPr>
                <w:rFonts w:eastAsia="SimSun" w:cs="Arial"/>
                <w:kern w:val="3"/>
                <w:sz w:val="20"/>
                <w:lang w:val="pl-PL" w:eastAsia="zh-CN" w:bidi="hi-IN"/>
              </w:rPr>
              <w:t xml:space="preserve">Urządzenie (monitor) do ciągłego pomiaru parametrów hemodynamicznych z modułami 1 – termodylucji zgodnego z cewnikami systemu SWAN-GANZ, 2 - oksymetrii tkankowej, 3 - pomiaru rzutu serca metodą małoinwazyjna, 4 - oksymetrii krwi żylnej mieszanej, 5 – wczesnego wykrywania hipotensji HPI, 6 - pomiaru rzutu serca metodą nieinwazyjną wraz ze stojakiem jezdnym </w:t>
            </w:r>
            <w:r w:rsidRPr="00750EF5">
              <w:rPr>
                <w:rFonts w:eastAsia="SimSun" w:cs="Arial"/>
                <w:kern w:val="3"/>
                <w:sz w:val="20"/>
                <w:szCs w:val="11"/>
                <w:lang w:val="pl-PL" w:eastAsia="zh-CN" w:bidi="hi-IN"/>
              </w:rPr>
              <w:t>(zamówienie obejmuje dostawę łącznie 1 urządzenia)</w:t>
            </w:r>
          </w:p>
        </w:tc>
        <w:tc>
          <w:tcPr>
            <w:tcW w:w="708" w:type="dxa"/>
            <w:tcBorders>
              <w:top w:val="single" w:sz="4" w:space="0" w:color="auto"/>
              <w:left w:val="single" w:sz="4" w:space="0" w:color="auto"/>
              <w:bottom w:val="single" w:sz="4" w:space="0" w:color="auto"/>
              <w:right w:val="single" w:sz="4" w:space="0" w:color="auto"/>
            </w:tcBorders>
            <w:vAlign w:val="center"/>
            <w:hideMark/>
          </w:tcPr>
          <w:p w14:paraId="0B8CFB19" w14:textId="77777777" w:rsidR="008974E4" w:rsidRPr="004758FC" w:rsidRDefault="008974E4" w:rsidP="005833A9">
            <w:pPr>
              <w:jc w:val="center"/>
              <w:rPr>
                <w:b/>
                <w:sz w:val="22"/>
                <w:szCs w:val="22"/>
              </w:rPr>
            </w:pPr>
            <w:r w:rsidRPr="004758FC">
              <w:rPr>
                <w:b/>
                <w:sz w:val="22"/>
                <w:szCs w:val="22"/>
              </w:rPr>
              <w:t>szt.</w:t>
            </w:r>
          </w:p>
        </w:tc>
        <w:tc>
          <w:tcPr>
            <w:tcW w:w="709" w:type="dxa"/>
            <w:tcBorders>
              <w:top w:val="single" w:sz="4" w:space="0" w:color="auto"/>
              <w:left w:val="single" w:sz="4" w:space="0" w:color="auto"/>
              <w:bottom w:val="single" w:sz="4" w:space="0" w:color="auto"/>
              <w:right w:val="single" w:sz="4" w:space="0" w:color="auto"/>
            </w:tcBorders>
            <w:vAlign w:val="center"/>
            <w:hideMark/>
          </w:tcPr>
          <w:p w14:paraId="3A89951F" w14:textId="77777777" w:rsidR="008974E4" w:rsidRPr="00767ED0" w:rsidRDefault="008974E4" w:rsidP="005833A9">
            <w:pPr>
              <w:jc w:val="center"/>
              <w:rPr>
                <w:b/>
                <w:sz w:val="22"/>
                <w:szCs w:val="22"/>
              </w:rPr>
            </w:pPr>
            <w:r w:rsidRPr="00767ED0">
              <w:rPr>
                <w:b/>
                <w:sz w:val="22"/>
                <w:szCs w:val="22"/>
              </w:rPr>
              <w:t>1</w:t>
            </w:r>
          </w:p>
        </w:tc>
        <w:tc>
          <w:tcPr>
            <w:tcW w:w="709" w:type="dxa"/>
            <w:tcBorders>
              <w:top w:val="single" w:sz="4" w:space="0" w:color="auto"/>
              <w:left w:val="single" w:sz="4" w:space="0" w:color="auto"/>
              <w:bottom w:val="single" w:sz="4" w:space="0" w:color="auto"/>
              <w:right w:val="single" w:sz="4" w:space="0" w:color="auto"/>
            </w:tcBorders>
            <w:vAlign w:val="center"/>
          </w:tcPr>
          <w:p w14:paraId="4B2A9217" w14:textId="77777777" w:rsidR="008974E4" w:rsidRPr="002E1C0E" w:rsidRDefault="008974E4" w:rsidP="005833A9">
            <w:pPr>
              <w:jc w:val="center"/>
              <w:rPr>
                <w:color w:val="FF0000"/>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3B334F4D" w14:textId="77777777" w:rsidR="008974E4" w:rsidRPr="002E1C0E" w:rsidRDefault="008974E4" w:rsidP="005833A9">
            <w:pPr>
              <w:jc w:val="center"/>
              <w:rPr>
                <w:color w:val="FF0000"/>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14:paraId="3A7619BC" w14:textId="77777777" w:rsidR="008974E4" w:rsidRPr="002E1C0E" w:rsidRDefault="008974E4" w:rsidP="005833A9">
            <w:pPr>
              <w:jc w:val="center"/>
              <w:rPr>
                <w:b/>
                <w:color w:val="FF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5FC61630" w14:textId="77777777" w:rsidR="008974E4" w:rsidRPr="002E1C0E" w:rsidRDefault="008974E4" w:rsidP="005833A9">
            <w:pPr>
              <w:jc w:val="center"/>
              <w:rPr>
                <w:b/>
                <w:color w:val="FF0000"/>
                <w:sz w:val="22"/>
                <w:szCs w:val="22"/>
              </w:rPr>
            </w:pPr>
          </w:p>
        </w:tc>
        <w:tc>
          <w:tcPr>
            <w:tcW w:w="1404" w:type="dxa"/>
            <w:tcBorders>
              <w:top w:val="single" w:sz="4" w:space="0" w:color="auto"/>
              <w:left w:val="single" w:sz="4" w:space="0" w:color="auto"/>
              <w:bottom w:val="single" w:sz="4" w:space="0" w:color="auto"/>
              <w:right w:val="single" w:sz="4" w:space="0" w:color="auto"/>
            </w:tcBorders>
            <w:vAlign w:val="center"/>
          </w:tcPr>
          <w:p w14:paraId="4D4E27EC" w14:textId="77777777" w:rsidR="008974E4" w:rsidRPr="002E1C0E" w:rsidRDefault="008974E4" w:rsidP="005833A9">
            <w:pPr>
              <w:jc w:val="center"/>
              <w:rPr>
                <w:b/>
                <w:color w:val="FF0000"/>
                <w:sz w:val="22"/>
                <w:szCs w:val="22"/>
              </w:rPr>
            </w:pPr>
          </w:p>
        </w:tc>
      </w:tr>
      <w:tr w:rsidR="008974E4" w:rsidRPr="002E1C0E" w14:paraId="2A059F5B" w14:textId="77777777" w:rsidTr="0033561D">
        <w:trPr>
          <w:cantSplit/>
          <w:trHeight w:val="660"/>
        </w:trPr>
        <w:tc>
          <w:tcPr>
            <w:tcW w:w="7441" w:type="dxa"/>
            <w:gridSpan w:val="6"/>
            <w:tcBorders>
              <w:top w:val="single" w:sz="4" w:space="0" w:color="auto"/>
              <w:left w:val="single" w:sz="4" w:space="0" w:color="auto"/>
              <w:bottom w:val="single" w:sz="4" w:space="0" w:color="auto"/>
              <w:right w:val="single" w:sz="4" w:space="0" w:color="auto"/>
            </w:tcBorders>
            <w:vAlign w:val="center"/>
          </w:tcPr>
          <w:p w14:paraId="226B6DE7" w14:textId="77777777" w:rsidR="008974E4" w:rsidRPr="00BC1453" w:rsidRDefault="008974E4" w:rsidP="005833A9">
            <w:pPr>
              <w:jc w:val="center"/>
              <w:rPr>
                <w:b/>
                <w:sz w:val="20"/>
              </w:rPr>
            </w:pPr>
            <w:r w:rsidRPr="00BC1453">
              <w:rPr>
                <w:b/>
                <w:sz w:val="20"/>
              </w:rPr>
              <w:t>RAZEM :</w:t>
            </w:r>
          </w:p>
        </w:tc>
        <w:tc>
          <w:tcPr>
            <w:tcW w:w="993" w:type="dxa"/>
            <w:tcBorders>
              <w:top w:val="single" w:sz="4" w:space="0" w:color="auto"/>
              <w:left w:val="single" w:sz="4" w:space="0" w:color="auto"/>
              <w:bottom w:val="single" w:sz="4" w:space="0" w:color="auto"/>
              <w:right w:val="single" w:sz="4" w:space="0" w:color="auto"/>
            </w:tcBorders>
            <w:vAlign w:val="center"/>
          </w:tcPr>
          <w:p w14:paraId="0E6404EC" w14:textId="77777777" w:rsidR="008974E4" w:rsidRPr="002E1C0E" w:rsidRDefault="008974E4" w:rsidP="005833A9">
            <w:pPr>
              <w:jc w:val="center"/>
              <w:rPr>
                <w:b/>
                <w:color w:val="FF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E1D8895" w14:textId="77777777" w:rsidR="008974E4" w:rsidRPr="002E1C0E" w:rsidRDefault="008974E4" w:rsidP="005833A9">
            <w:pPr>
              <w:jc w:val="center"/>
              <w:rPr>
                <w:b/>
                <w:color w:val="FF0000"/>
                <w:sz w:val="22"/>
                <w:szCs w:val="22"/>
              </w:rPr>
            </w:pPr>
          </w:p>
        </w:tc>
        <w:tc>
          <w:tcPr>
            <w:tcW w:w="1404" w:type="dxa"/>
            <w:tcBorders>
              <w:top w:val="single" w:sz="4" w:space="0" w:color="auto"/>
              <w:left w:val="single" w:sz="4" w:space="0" w:color="auto"/>
              <w:bottom w:val="single" w:sz="4" w:space="0" w:color="auto"/>
              <w:right w:val="single" w:sz="4" w:space="0" w:color="auto"/>
            </w:tcBorders>
            <w:vAlign w:val="center"/>
          </w:tcPr>
          <w:p w14:paraId="3E0D9478" w14:textId="77777777" w:rsidR="008974E4" w:rsidRPr="002E1C0E" w:rsidRDefault="008974E4" w:rsidP="005833A9">
            <w:pPr>
              <w:jc w:val="center"/>
              <w:rPr>
                <w:b/>
                <w:color w:val="FF0000"/>
                <w:sz w:val="22"/>
                <w:szCs w:val="22"/>
              </w:rPr>
            </w:pPr>
          </w:p>
        </w:tc>
      </w:tr>
    </w:tbl>
    <w:p w14:paraId="026753F3" w14:textId="77777777" w:rsidR="00E16D56" w:rsidRDefault="00E16D56" w:rsidP="00C65FDE">
      <w:pPr>
        <w:rPr>
          <w:i/>
          <w:sz w:val="22"/>
          <w:lang w:val="pl-PL"/>
        </w:rPr>
      </w:pPr>
    </w:p>
    <w:p w14:paraId="510C34F1" w14:textId="77777777" w:rsidR="00E16D56" w:rsidRDefault="00E16D56" w:rsidP="00C65FDE">
      <w:pPr>
        <w:rPr>
          <w:i/>
          <w:sz w:val="22"/>
          <w:lang w:val="pl-PL"/>
        </w:rPr>
      </w:pPr>
    </w:p>
    <w:p w14:paraId="47CD6F9F" w14:textId="77777777" w:rsidR="00750EF5" w:rsidRPr="00750EF5" w:rsidRDefault="00750EF5" w:rsidP="006559C1">
      <w:pPr>
        <w:overflowPunct/>
        <w:autoSpaceDE/>
        <w:adjustRightInd/>
        <w:rPr>
          <w:rFonts w:eastAsia="SimSun" w:cs="Arial"/>
          <w:b/>
          <w:bCs/>
          <w:kern w:val="3"/>
          <w:sz w:val="22"/>
          <w:szCs w:val="22"/>
          <w:lang w:val="pl-PL" w:eastAsia="zh-CN" w:bidi="hi-IN"/>
        </w:rPr>
      </w:pPr>
      <w:r w:rsidRPr="00750EF5">
        <w:rPr>
          <w:rFonts w:eastAsia="SimSun" w:cs="Arial"/>
          <w:b/>
          <w:bCs/>
          <w:kern w:val="3"/>
          <w:sz w:val="22"/>
          <w:szCs w:val="22"/>
          <w:lang w:val="pl-PL" w:eastAsia="zh-CN" w:bidi="hi-IN"/>
        </w:rPr>
        <w:t>Opis przedmiotu zamówienia</w:t>
      </w:r>
    </w:p>
    <w:p w14:paraId="218DC189" w14:textId="77777777" w:rsidR="00750EF5" w:rsidRPr="00750EF5" w:rsidRDefault="00750EF5" w:rsidP="00750EF5">
      <w:pPr>
        <w:overflowPunct/>
        <w:autoSpaceDE/>
        <w:adjustRightInd/>
        <w:rPr>
          <w:rFonts w:eastAsia="SimSun" w:cs="Arial"/>
          <w:b/>
          <w:bCs/>
          <w:kern w:val="3"/>
          <w:szCs w:val="24"/>
          <w:lang w:val="pl-PL"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5"/>
        <w:gridCol w:w="8795"/>
      </w:tblGrid>
      <w:tr w:rsidR="00750EF5" w:rsidRPr="00750EF5" w14:paraId="761B81FD" w14:textId="77777777" w:rsidTr="005833A9">
        <w:trPr>
          <w:trHeight w:val="1311"/>
        </w:trPr>
        <w:tc>
          <w:tcPr>
            <w:tcW w:w="431" w:type="dxa"/>
            <w:vAlign w:val="center"/>
          </w:tcPr>
          <w:p w14:paraId="56466F19" w14:textId="77777777" w:rsidR="00750EF5" w:rsidRPr="00750EF5" w:rsidRDefault="00750EF5" w:rsidP="00750EF5">
            <w:pPr>
              <w:overflowPunct/>
              <w:autoSpaceDE/>
              <w:adjustRightInd/>
              <w:jc w:val="center"/>
              <w:rPr>
                <w:rFonts w:eastAsia="SimSun"/>
                <w:kern w:val="3"/>
                <w:sz w:val="20"/>
                <w:lang w:val="pl-PL" w:eastAsia="zh-CN" w:bidi="hi-IN"/>
              </w:rPr>
            </w:pPr>
            <w:r w:rsidRPr="00750EF5">
              <w:rPr>
                <w:rFonts w:eastAsia="SimSun"/>
                <w:kern w:val="3"/>
                <w:sz w:val="20"/>
                <w:lang w:val="pl-PL" w:eastAsia="zh-CN" w:bidi="hi-IN"/>
              </w:rPr>
              <w:t>1</w:t>
            </w:r>
          </w:p>
        </w:tc>
        <w:tc>
          <w:tcPr>
            <w:tcW w:w="9347" w:type="dxa"/>
          </w:tcPr>
          <w:p w14:paraId="6720F31D" w14:textId="77777777" w:rsidR="00750EF5" w:rsidRPr="00750EF5" w:rsidRDefault="00750EF5" w:rsidP="00750EF5">
            <w:pPr>
              <w:overflowPunct/>
              <w:autoSpaceDE/>
              <w:adjustRightInd/>
              <w:jc w:val="both"/>
              <w:rPr>
                <w:rFonts w:eastAsia="SimSun"/>
                <w:b/>
                <w:kern w:val="3"/>
                <w:sz w:val="20"/>
                <w:lang w:val="pl-PL" w:eastAsia="zh-CN" w:bidi="hi-IN"/>
              </w:rPr>
            </w:pPr>
            <w:r w:rsidRPr="00750EF5">
              <w:rPr>
                <w:rFonts w:eastAsia="SimSun" w:cs="Arial"/>
                <w:b/>
                <w:kern w:val="3"/>
                <w:sz w:val="20"/>
                <w:lang w:val="pl-PL" w:eastAsia="zh-CN" w:bidi="hi-IN"/>
              </w:rPr>
              <w:t xml:space="preserve">Urządzenie (monitor) do ciągłego pomiaru parametrów hemodynamicznych z modułami 1 – termodylucji zgodnego z cewnikami systemu SWAN-GANZ, 2 - oksymetrii tkankowej, 3 - pomiaru rzutu serca metodą małoinwazyjna, 4 - oksymetrii krwi żylnej mieszanej, 5 – wczesnego wykrywania hipotensji HPI, 6 - pomiaru rzutu serca metodą nieinwazyjną wraz ze stojakiem jezdnym </w:t>
            </w:r>
            <w:r w:rsidRPr="00750EF5">
              <w:rPr>
                <w:rFonts w:eastAsia="SimSun" w:cs="Arial"/>
                <w:b/>
                <w:kern w:val="3"/>
                <w:sz w:val="20"/>
                <w:szCs w:val="11"/>
                <w:lang w:val="pl-PL" w:eastAsia="zh-CN" w:bidi="hi-IN"/>
              </w:rPr>
              <w:t xml:space="preserve">(zamówienie obejmuje dostawę łącznie 1 urządzenia) </w:t>
            </w:r>
            <w:r w:rsidRPr="00750EF5">
              <w:rPr>
                <w:rFonts w:eastAsia="SimSun"/>
                <w:b/>
                <w:kern w:val="3"/>
                <w:sz w:val="20"/>
                <w:lang w:val="pl-PL" w:eastAsia="zh-CN" w:bidi="hi-IN"/>
              </w:rPr>
              <w:t>– parametry wymagane:</w:t>
            </w:r>
          </w:p>
        </w:tc>
      </w:tr>
      <w:tr w:rsidR="00750EF5" w:rsidRPr="00750EF5" w14:paraId="4B8F620A" w14:textId="77777777" w:rsidTr="005833A9">
        <w:trPr>
          <w:trHeight w:val="931"/>
        </w:trPr>
        <w:tc>
          <w:tcPr>
            <w:tcW w:w="431" w:type="dxa"/>
            <w:vAlign w:val="center"/>
          </w:tcPr>
          <w:p w14:paraId="1856BAAD" w14:textId="77777777" w:rsidR="00750EF5" w:rsidRPr="00750EF5" w:rsidRDefault="00750EF5" w:rsidP="00750EF5">
            <w:pPr>
              <w:overflowPunct/>
              <w:autoSpaceDE/>
              <w:adjustRightInd/>
              <w:jc w:val="both"/>
              <w:rPr>
                <w:rFonts w:eastAsia="SimSun"/>
                <w:kern w:val="3"/>
                <w:sz w:val="20"/>
                <w:lang w:val="pl-PL" w:eastAsia="zh-CN" w:bidi="hi-IN"/>
              </w:rPr>
            </w:pPr>
          </w:p>
        </w:tc>
        <w:tc>
          <w:tcPr>
            <w:tcW w:w="9347" w:type="dxa"/>
          </w:tcPr>
          <w:p w14:paraId="52444AC0" w14:textId="77777777" w:rsidR="00750EF5" w:rsidRPr="00750EF5" w:rsidRDefault="00750EF5" w:rsidP="00750EF5">
            <w:pPr>
              <w:numPr>
                <w:ilvl w:val="0"/>
                <w:numId w:val="32"/>
              </w:numPr>
              <w:suppressAutoHyphens w:val="0"/>
              <w:overflowPunct/>
              <w:autoSpaceDE/>
              <w:adjustRightInd/>
              <w:ind w:left="420"/>
              <w:jc w:val="both"/>
              <w:textAlignment w:val="auto"/>
              <w:rPr>
                <w:color w:val="000000"/>
                <w:kern w:val="0"/>
                <w:sz w:val="20"/>
                <w:lang w:val="pl-PL"/>
              </w:rPr>
            </w:pPr>
            <w:r w:rsidRPr="00750EF5">
              <w:rPr>
                <w:color w:val="000000"/>
                <w:kern w:val="0"/>
                <w:sz w:val="20"/>
                <w:lang w:val="pl-PL"/>
              </w:rPr>
              <w:t>Ocena hemodynamiczna układu krążenia wykorzystująca istniejącą krzywą ciśnienia tętniczego pacjenta do ciągłego pomiaru pojemności minutowej serca w oparciu o pomiar ciśnienia tętniczego.</w:t>
            </w:r>
          </w:p>
          <w:p w14:paraId="20F481AB" w14:textId="77777777" w:rsidR="00750EF5" w:rsidRPr="00750EF5" w:rsidRDefault="00750EF5" w:rsidP="00750EF5">
            <w:pPr>
              <w:numPr>
                <w:ilvl w:val="0"/>
                <w:numId w:val="32"/>
              </w:numPr>
              <w:suppressAutoHyphens w:val="0"/>
              <w:overflowPunct/>
              <w:autoSpaceDE/>
              <w:adjustRightInd/>
              <w:ind w:left="420"/>
              <w:jc w:val="both"/>
              <w:textAlignment w:val="auto"/>
              <w:rPr>
                <w:color w:val="000000"/>
                <w:kern w:val="0"/>
                <w:sz w:val="20"/>
                <w:lang w:val="pl-PL"/>
              </w:rPr>
            </w:pPr>
            <w:r w:rsidRPr="00750EF5">
              <w:rPr>
                <w:color w:val="000000"/>
                <w:kern w:val="0"/>
                <w:sz w:val="20"/>
                <w:lang w:val="pl-PL"/>
              </w:rPr>
              <w:t xml:space="preserve">Ciągły pomiar parametrów hemodynamicznych za pomocą mankietów na palec wykorzystujących metodę Volume Clamp (zaciśniętej objętości).  Algorytm wykorzystuje zaawansowane metody przetwarzania w celu zrekonstruowania krzywej ciśnienia w tętnicy w palcu do krzywej ciśnienia tętniczego w tętnicy promieniowej. Mankiety na palec wyposażone są w czujnik pletyzmograficzny, który stanowi połączenie źródła i odbiornika światła, w celu ciągłego monitorowania zmian objętości krwi tętniczej w palcu.  </w:t>
            </w:r>
          </w:p>
          <w:p w14:paraId="5F1F2F65" w14:textId="77777777" w:rsidR="00750EF5" w:rsidRPr="00750EF5" w:rsidRDefault="00750EF5" w:rsidP="00750EF5">
            <w:pPr>
              <w:numPr>
                <w:ilvl w:val="0"/>
                <w:numId w:val="32"/>
              </w:numPr>
              <w:suppressAutoHyphens w:val="0"/>
              <w:overflowPunct/>
              <w:autoSpaceDE/>
              <w:adjustRightInd/>
              <w:ind w:left="420"/>
              <w:jc w:val="both"/>
              <w:textAlignment w:val="auto"/>
              <w:rPr>
                <w:color w:val="000000"/>
                <w:kern w:val="0"/>
                <w:sz w:val="20"/>
                <w:lang w:val="pl-PL"/>
              </w:rPr>
            </w:pPr>
            <w:r w:rsidRPr="00750EF5">
              <w:rPr>
                <w:color w:val="000000"/>
                <w:kern w:val="0"/>
                <w:sz w:val="20"/>
                <w:lang w:val="pl-PL"/>
              </w:rPr>
              <w:t xml:space="preserve">Moduł do oceny hemodynamicznej układu krążenia metodą termodylucji: </w:t>
            </w:r>
          </w:p>
          <w:p w14:paraId="4A6A3153" w14:textId="77777777" w:rsidR="00750EF5" w:rsidRPr="00750EF5" w:rsidRDefault="00750EF5" w:rsidP="00750EF5">
            <w:pPr>
              <w:numPr>
                <w:ilvl w:val="0"/>
                <w:numId w:val="33"/>
              </w:numPr>
              <w:suppressAutoHyphens w:val="0"/>
              <w:overflowPunct/>
              <w:autoSpaceDE/>
              <w:adjustRightInd/>
              <w:ind w:left="1129"/>
              <w:jc w:val="both"/>
              <w:textAlignment w:val="auto"/>
              <w:rPr>
                <w:color w:val="000000"/>
                <w:kern w:val="0"/>
                <w:sz w:val="20"/>
                <w:lang w:val="pl-PL"/>
              </w:rPr>
            </w:pPr>
            <w:r w:rsidRPr="00750EF5">
              <w:rPr>
                <w:color w:val="000000"/>
                <w:kern w:val="0"/>
                <w:sz w:val="20"/>
                <w:lang w:val="pl-PL"/>
              </w:rPr>
              <w:t xml:space="preserve">za pomocą cewnika Swan-Ganza, </w:t>
            </w:r>
          </w:p>
          <w:p w14:paraId="66F30BC0" w14:textId="77777777" w:rsidR="00750EF5" w:rsidRPr="00750EF5" w:rsidRDefault="00750EF5" w:rsidP="00750EF5">
            <w:pPr>
              <w:numPr>
                <w:ilvl w:val="0"/>
                <w:numId w:val="33"/>
              </w:numPr>
              <w:suppressAutoHyphens w:val="0"/>
              <w:overflowPunct/>
              <w:autoSpaceDE/>
              <w:adjustRightInd/>
              <w:ind w:left="1129"/>
              <w:jc w:val="both"/>
              <w:textAlignment w:val="auto"/>
              <w:rPr>
                <w:color w:val="000000"/>
                <w:kern w:val="0"/>
                <w:sz w:val="20"/>
                <w:lang w:val="pl-PL"/>
              </w:rPr>
            </w:pPr>
            <w:r w:rsidRPr="00750EF5">
              <w:rPr>
                <w:color w:val="000000"/>
                <w:kern w:val="0"/>
                <w:sz w:val="20"/>
                <w:lang w:val="pl-PL"/>
              </w:rPr>
              <w:t>za pomocą cewnika Swan-Ganza CCO.</w:t>
            </w:r>
          </w:p>
          <w:p w14:paraId="1516B359" w14:textId="77777777" w:rsidR="00750EF5" w:rsidRPr="00750EF5" w:rsidRDefault="00750EF5" w:rsidP="00750EF5">
            <w:pPr>
              <w:numPr>
                <w:ilvl w:val="0"/>
                <w:numId w:val="32"/>
              </w:numPr>
              <w:suppressAutoHyphens w:val="0"/>
              <w:overflowPunct/>
              <w:autoSpaceDE/>
              <w:adjustRightInd/>
              <w:ind w:left="420"/>
              <w:jc w:val="both"/>
              <w:textAlignment w:val="auto"/>
              <w:rPr>
                <w:color w:val="000000"/>
                <w:kern w:val="0"/>
                <w:sz w:val="20"/>
                <w:lang w:val="pl-PL"/>
              </w:rPr>
            </w:pPr>
            <w:r w:rsidRPr="00750EF5">
              <w:rPr>
                <w:color w:val="000000"/>
                <w:kern w:val="0"/>
                <w:sz w:val="20"/>
                <w:szCs w:val="24"/>
                <w:lang w:val="pl-PL"/>
              </w:rPr>
              <w:t>Ciągły pomiar saturacji tkankowej w celu emisji światła w zakresie bliskiej podczerwieni (metodą NIRS) przy wykorzystaniu analizy tkankowej 5 długości fal. Elektrody zapewniają głębokość penetracji światła powyżej 2 cm.</w:t>
            </w:r>
          </w:p>
          <w:p w14:paraId="22EB14B5" w14:textId="77777777" w:rsidR="00750EF5" w:rsidRPr="00750EF5" w:rsidRDefault="00750EF5" w:rsidP="00750EF5">
            <w:pPr>
              <w:numPr>
                <w:ilvl w:val="0"/>
                <w:numId w:val="32"/>
              </w:numPr>
              <w:suppressAutoHyphens w:val="0"/>
              <w:overflowPunct/>
              <w:autoSpaceDE/>
              <w:adjustRightInd/>
              <w:ind w:left="420"/>
              <w:jc w:val="both"/>
              <w:textAlignment w:val="auto"/>
              <w:rPr>
                <w:color w:val="000000"/>
                <w:kern w:val="0"/>
                <w:sz w:val="20"/>
                <w:lang w:val="pl-PL"/>
              </w:rPr>
            </w:pPr>
            <w:r w:rsidRPr="00750EF5">
              <w:rPr>
                <w:color w:val="000000"/>
                <w:kern w:val="0"/>
                <w:sz w:val="20"/>
                <w:lang w:val="pl-PL"/>
              </w:rPr>
              <w:t>Wymagane parametry monitorowane lub wyliczane:</w:t>
            </w:r>
          </w:p>
          <w:p w14:paraId="2F862026" w14:textId="77777777" w:rsidR="00750EF5" w:rsidRPr="00750EF5" w:rsidRDefault="00750EF5" w:rsidP="00750EF5">
            <w:pPr>
              <w:widowControl/>
              <w:numPr>
                <w:ilvl w:val="0"/>
                <w:numId w:val="34"/>
              </w:numPr>
              <w:suppressAutoHyphens w:val="0"/>
              <w:overflowPunct/>
              <w:autoSpaceDE/>
              <w:autoSpaceDN/>
              <w:adjustRightInd/>
              <w:ind w:left="845"/>
              <w:contextualSpacing/>
              <w:jc w:val="both"/>
              <w:textAlignment w:val="auto"/>
              <w:rPr>
                <w:kern w:val="0"/>
                <w:sz w:val="20"/>
                <w:lang w:val="pl-PL"/>
              </w:rPr>
            </w:pPr>
            <w:r w:rsidRPr="00750EF5">
              <w:rPr>
                <w:kern w:val="0"/>
                <w:sz w:val="20"/>
                <w:lang w:val="pl-PL"/>
              </w:rPr>
              <w:t xml:space="preserve"> rzut serca (CO);</w:t>
            </w:r>
          </w:p>
          <w:p w14:paraId="478C14B7" w14:textId="77777777" w:rsidR="00750EF5" w:rsidRPr="00750EF5" w:rsidRDefault="00750EF5" w:rsidP="00750EF5">
            <w:pPr>
              <w:widowControl/>
              <w:numPr>
                <w:ilvl w:val="0"/>
                <w:numId w:val="34"/>
              </w:numPr>
              <w:suppressAutoHyphens w:val="0"/>
              <w:overflowPunct/>
              <w:autoSpaceDE/>
              <w:autoSpaceDN/>
              <w:adjustRightInd/>
              <w:ind w:left="845"/>
              <w:contextualSpacing/>
              <w:jc w:val="both"/>
              <w:textAlignment w:val="auto"/>
              <w:rPr>
                <w:kern w:val="0"/>
                <w:sz w:val="20"/>
                <w:lang w:val="pl-PL"/>
              </w:rPr>
            </w:pPr>
            <w:r w:rsidRPr="00750EF5">
              <w:rPr>
                <w:kern w:val="0"/>
                <w:sz w:val="20"/>
                <w:lang w:val="pl-PL"/>
              </w:rPr>
              <w:t xml:space="preserve"> rzut serca indeksowany (CI)</w:t>
            </w:r>
          </w:p>
          <w:p w14:paraId="6403922F" w14:textId="77777777" w:rsidR="00750EF5" w:rsidRPr="00750EF5" w:rsidRDefault="00750EF5" w:rsidP="00750EF5">
            <w:pPr>
              <w:widowControl/>
              <w:numPr>
                <w:ilvl w:val="0"/>
                <w:numId w:val="34"/>
              </w:numPr>
              <w:suppressAutoHyphens w:val="0"/>
              <w:overflowPunct/>
              <w:autoSpaceDE/>
              <w:autoSpaceDN/>
              <w:adjustRightInd/>
              <w:ind w:left="845"/>
              <w:contextualSpacing/>
              <w:jc w:val="both"/>
              <w:textAlignment w:val="auto"/>
              <w:rPr>
                <w:kern w:val="0"/>
                <w:sz w:val="20"/>
                <w:lang w:val="pl-PL"/>
              </w:rPr>
            </w:pPr>
            <w:r w:rsidRPr="00750EF5">
              <w:rPr>
                <w:kern w:val="0"/>
                <w:sz w:val="20"/>
                <w:lang w:val="pl-PL"/>
              </w:rPr>
              <w:t>objętość wyrzutowa (SV);</w:t>
            </w:r>
          </w:p>
          <w:p w14:paraId="780C0FE1" w14:textId="77777777" w:rsidR="00750EF5" w:rsidRPr="00750EF5" w:rsidRDefault="00750EF5" w:rsidP="00750EF5">
            <w:pPr>
              <w:widowControl/>
              <w:numPr>
                <w:ilvl w:val="0"/>
                <w:numId w:val="34"/>
              </w:numPr>
              <w:suppressAutoHyphens w:val="0"/>
              <w:overflowPunct/>
              <w:autoSpaceDE/>
              <w:autoSpaceDN/>
              <w:adjustRightInd/>
              <w:ind w:left="845"/>
              <w:contextualSpacing/>
              <w:jc w:val="both"/>
              <w:textAlignment w:val="auto"/>
              <w:rPr>
                <w:kern w:val="0"/>
                <w:sz w:val="20"/>
                <w:u w:val="single"/>
                <w:lang w:val="pl-PL"/>
              </w:rPr>
            </w:pPr>
            <w:r w:rsidRPr="00750EF5">
              <w:rPr>
                <w:kern w:val="0"/>
                <w:sz w:val="20"/>
                <w:lang w:val="pl-PL"/>
              </w:rPr>
              <w:t>indeks objętości wyrzutowej (SVI</w:t>
            </w:r>
            <w:r w:rsidRPr="00750EF5">
              <w:rPr>
                <w:kern w:val="0"/>
                <w:sz w:val="20"/>
                <w:u w:val="single"/>
                <w:lang w:val="pl-PL"/>
              </w:rPr>
              <w:t>)</w:t>
            </w:r>
          </w:p>
          <w:p w14:paraId="01CA1FC8" w14:textId="77777777" w:rsidR="00750EF5" w:rsidRPr="00750EF5" w:rsidRDefault="00750EF5" w:rsidP="00750EF5">
            <w:pPr>
              <w:widowControl/>
              <w:numPr>
                <w:ilvl w:val="0"/>
                <w:numId w:val="34"/>
              </w:numPr>
              <w:suppressAutoHyphens w:val="0"/>
              <w:overflowPunct/>
              <w:autoSpaceDE/>
              <w:autoSpaceDN/>
              <w:adjustRightInd/>
              <w:ind w:left="845"/>
              <w:contextualSpacing/>
              <w:jc w:val="both"/>
              <w:textAlignment w:val="auto"/>
              <w:rPr>
                <w:kern w:val="0"/>
                <w:sz w:val="20"/>
                <w:lang w:val="pl-PL"/>
              </w:rPr>
            </w:pPr>
            <w:r w:rsidRPr="00750EF5">
              <w:rPr>
                <w:kern w:val="0"/>
                <w:sz w:val="20"/>
                <w:lang w:val="pl-PL"/>
              </w:rPr>
              <w:t>systemowy (obwodowy) opór naczyniowy (SVR);</w:t>
            </w:r>
          </w:p>
          <w:p w14:paraId="4231E4A4" w14:textId="77777777" w:rsidR="00750EF5" w:rsidRPr="00750EF5" w:rsidRDefault="00750EF5" w:rsidP="00750EF5">
            <w:pPr>
              <w:widowControl/>
              <w:numPr>
                <w:ilvl w:val="0"/>
                <w:numId w:val="34"/>
              </w:numPr>
              <w:suppressAutoHyphens w:val="0"/>
              <w:overflowPunct/>
              <w:autoSpaceDE/>
              <w:autoSpaceDN/>
              <w:adjustRightInd/>
              <w:ind w:left="845"/>
              <w:contextualSpacing/>
              <w:jc w:val="both"/>
              <w:textAlignment w:val="auto"/>
              <w:rPr>
                <w:kern w:val="0"/>
                <w:sz w:val="20"/>
                <w:lang w:val="pl-PL"/>
              </w:rPr>
            </w:pPr>
            <w:r w:rsidRPr="00750EF5">
              <w:rPr>
                <w:kern w:val="0"/>
                <w:sz w:val="20"/>
                <w:lang w:val="pl-PL"/>
              </w:rPr>
              <w:t>indeks systemowego oporu naczyniowego (SVRI)</w:t>
            </w:r>
          </w:p>
          <w:p w14:paraId="0F1D4F22" w14:textId="77777777" w:rsidR="00750EF5" w:rsidRPr="00750EF5" w:rsidRDefault="00750EF5" w:rsidP="00750EF5">
            <w:pPr>
              <w:widowControl/>
              <w:numPr>
                <w:ilvl w:val="0"/>
                <w:numId w:val="34"/>
              </w:numPr>
              <w:suppressAutoHyphens w:val="0"/>
              <w:overflowPunct/>
              <w:autoSpaceDE/>
              <w:autoSpaceDN/>
              <w:adjustRightInd/>
              <w:ind w:left="845"/>
              <w:contextualSpacing/>
              <w:jc w:val="both"/>
              <w:textAlignment w:val="auto"/>
              <w:rPr>
                <w:kern w:val="0"/>
                <w:sz w:val="20"/>
                <w:lang w:val="pl-PL"/>
              </w:rPr>
            </w:pPr>
            <w:r w:rsidRPr="00750EF5">
              <w:rPr>
                <w:kern w:val="0"/>
                <w:sz w:val="20"/>
                <w:lang w:val="pl-PL"/>
              </w:rPr>
              <w:lastRenderedPageBreak/>
              <w:t>zmienność objętości wyrzutowej (SVV);</w:t>
            </w:r>
          </w:p>
          <w:p w14:paraId="727196E0" w14:textId="77777777" w:rsidR="00750EF5" w:rsidRPr="00750EF5" w:rsidRDefault="00750EF5" w:rsidP="00750EF5">
            <w:pPr>
              <w:widowControl/>
              <w:numPr>
                <w:ilvl w:val="0"/>
                <w:numId w:val="34"/>
              </w:numPr>
              <w:suppressAutoHyphens w:val="0"/>
              <w:overflowPunct/>
              <w:autoSpaceDE/>
              <w:autoSpaceDN/>
              <w:adjustRightInd/>
              <w:ind w:left="845"/>
              <w:contextualSpacing/>
              <w:jc w:val="both"/>
              <w:textAlignment w:val="auto"/>
              <w:rPr>
                <w:kern w:val="0"/>
                <w:sz w:val="20"/>
                <w:lang w:val="pl-PL"/>
              </w:rPr>
            </w:pPr>
            <w:r w:rsidRPr="00750EF5">
              <w:rPr>
                <w:kern w:val="0"/>
                <w:sz w:val="20"/>
                <w:lang w:val="pl-PL"/>
              </w:rPr>
              <w:t>centralne ciśnienie żylne (OCŻ)</w:t>
            </w:r>
          </w:p>
          <w:p w14:paraId="0AB6132D" w14:textId="77777777" w:rsidR="00750EF5" w:rsidRPr="00750EF5" w:rsidRDefault="00750EF5" w:rsidP="00750EF5">
            <w:pPr>
              <w:widowControl/>
              <w:numPr>
                <w:ilvl w:val="0"/>
                <w:numId w:val="34"/>
              </w:numPr>
              <w:suppressAutoHyphens w:val="0"/>
              <w:overflowPunct/>
              <w:autoSpaceDE/>
              <w:autoSpaceDN/>
              <w:adjustRightInd/>
              <w:ind w:left="845"/>
              <w:contextualSpacing/>
              <w:jc w:val="both"/>
              <w:textAlignment w:val="auto"/>
              <w:rPr>
                <w:kern w:val="0"/>
                <w:sz w:val="20"/>
                <w:lang w:val="pl-PL"/>
              </w:rPr>
            </w:pPr>
            <w:r w:rsidRPr="00750EF5">
              <w:rPr>
                <w:kern w:val="0"/>
                <w:sz w:val="20"/>
                <w:lang w:val="pl-PL"/>
              </w:rPr>
              <w:t>ciśnienie średnie tętnicze (MAP)</w:t>
            </w:r>
          </w:p>
          <w:p w14:paraId="060A6C4F" w14:textId="77777777" w:rsidR="00750EF5" w:rsidRPr="00750EF5" w:rsidRDefault="00750EF5" w:rsidP="00750EF5">
            <w:pPr>
              <w:widowControl/>
              <w:numPr>
                <w:ilvl w:val="0"/>
                <w:numId w:val="34"/>
              </w:numPr>
              <w:suppressAutoHyphens w:val="0"/>
              <w:overflowPunct/>
              <w:autoSpaceDE/>
              <w:autoSpaceDN/>
              <w:adjustRightInd/>
              <w:ind w:left="845"/>
              <w:contextualSpacing/>
              <w:jc w:val="both"/>
              <w:textAlignment w:val="auto"/>
              <w:rPr>
                <w:kern w:val="0"/>
                <w:sz w:val="20"/>
                <w:lang w:val="pl-PL"/>
              </w:rPr>
            </w:pPr>
            <w:r w:rsidRPr="00750EF5">
              <w:rPr>
                <w:kern w:val="0"/>
                <w:sz w:val="20"/>
                <w:lang w:val="pl-PL"/>
              </w:rPr>
              <w:t>częstość tętna (PR)</w:t>
            </w:r>
          </w:p>
          <w:p w14:paraId="58E9C6B3" w14:textId="77777777" w:rsidR="00750EF5" w:rsidRPr="00750EF5" w:rsidRDefault="00750EF5" w:rsidP="00750EF5">
            <w:pPr>
              <w:widowControl/>
              <w:numPr>
                <w:ilvl w:val="0"/>
                <w:numId w:val="34"/>
              </w:numPr>
              <w:suppressAutoHyphens w:val="0"/>
              <w:overflowPunct/>
              <w:autoSpaceDE/>
              <w:autoSpaceDN/>
              <w:adjustRightInd/>
              <w:ind w:left="845"/>
              <w:contextualSpacing/>
              <w:jc w:val="both"/>
              <w:textAlignment w:val="auto"/>
              <w:rPr>
                <w:kern w:val="0"/>
                <w:sz w:val="20"/>
                <w:lang w:val="pl-PL"/>
              </w:rPr>
            </w:pPr>
            <w:r w:rsidRPr="00750EF5">
              <w:rPr>
                <w:kern w:val="0"/>
                <w:sz w:val="20"/>
                <w:lang w:val="pl-PL"/>
              </w:rPr>
              <w:t>saturacja tkankowa (StO2)</w:t>
            </w:r>
          </w:p>
          <w:p w14:paraId="1B789D1E" w14:textId="77777777" w:rsidR="00750EF5" w:rsidRPr="00750EF5" w:rsidRDefault="00750EF5" w:rsidP="00750EF5">
            <w:pPr>
              <w:widowControl/>
              <w:numPr>
                <w:ilvl w:val="0"/>
                <w:numId w:val="34"/>
              </w:numPr>
              <w:suppressAutoHyphens w:val="0"/>
              <w:overflowPunct/>
              <w:autoSpaceDE/>
              <w:autoSpaceDN/>
              <w:adjustRightInd/>
              <w:ind w:left="845"/>
              <w:contextualSpacing/>
              <w:jc w:val="both"/>
              <w:textAlignment w:val="auto"/>
              <w:rPr>
                <w:kern w:val="0"/>
                <w:sz w:val="20"/>
                <w:lang w:val="pl-PL"/>
              </w:rPr>
            </w:pPr>
            <w:r w:rsidRPr="00750EF5">
              <w:rPr>
                <w:kern w:val="0"/>
                <w:sz w:val="20"/>
                <w:lang w:val="pl-PL"/>
              </w:rPr>
              <w:t>zmienność ciśnienia tętna (PPV)</w:t>
            </w:r>
          </w:p>
          <w:p w14:paraId="7D304470" w14:textId="77777777" w:rsidR="00750EF5" w:rsidRPr="00750EF5" w:rsidRDefault="00750EF5" w:rsidP="00750EF5">
            <w:pPr>
              <w:widowControl/>
              <w:numPr>
                <w:ilvl w:val="0"/>
                <w:numId w:val="34"/>
              </w:numPr>
              <w:suppressAutoHyphens w:val="0"/>
              <w:overflowPunct/>
              <w:autoSpaceDE/>
              <w:autoSpaceDN/>
              <w:adjustRightInd/>
              <w:ind w:left="845"/>
              <w:contextualSpacing/>
              <w:jc w:val="both"/>
              <w:textAlignment w:val="auto"/>
              <w:rPr>
                <w:bCs/>
                <w:kern w:val="0"/>
                <w:sz w:val="20"/>
                <w:lang w:val="pl-PL"/>
              </w:rPr>
            </w:pPr>
            <w:r w:rsidRPr="00750EF5">
              <w:rPr>
                <w:kern w:val="0"/>
                <w:sz w:val="20"/>
                <w:lang w:val="pl-PL"/>
              </w:rPr>
              <w:t xml:space="preserve">wskaźnik ryzyka wystapienia hipotensji HPI </w:t>
            </w:r>
            <w:r w:rsidRPr="00750EF5">
              <w:rPr>
                <w:bCs/>
                <w:kern w:val="0"/>
                <w:sz w:val="20"/>
                <w:lang w:val="pl-PL"/>
              </w:rPr>
              <w:t xml:space="preserve">aktualizowany z częstotliwością co 20 sekund </w:t>
            </w:r>
          </w:p>
          <w:p w14:paraId="3FBE73E6" w14:textId="77777777" w:rsidR="00750EF5" w:rsidRPr="00750EF5" w:rsidRDefault="00750EF5" w:rsidP="00750EF5">
            <w:pPr>
              <w:widowControl/>
              <w:numPr>
                <w:ilvl w:val="0"/>
                <w:numId w:val="34"/>
              </w:numPr>
              <w:suppressAutoHyphens w:val="0"/>
              <w:overflowPunct/>
              <w:autoSpaceDE/>
              <w:autoSpaceDN/>
              <w:adjustRightInd/>
              <w:ind w:left="845"/>
              <w:contextualSpacing/>
              <w:jc w:val="both"/>
              <w:textAlignment w:val="auto"/>
              <w:rPr>
                <w:bCs/>
                <w:kern w:val="0"/>
                <w:sz w:val="20"/>
                <w:lang w:val="pl-PL"/>
              </w:rPr>
            </w:pPr>
            <w:r w:rsidRPr="00750EF5">
              <w:rPr>
                <w:kern w:val="0"/>
                <w:sz w:val="20"/>
                <w:lang w:val="pl-PL"/>
              </w:rPr>
              <w:t xml:space="preserve">dynamiczna elastancja tętnic (Eadyn) </w:t>
            </w:r>
            <w:r w:rsidRPr="00750EF5">
              <w:rPr>
                <w:bCs/>
                <w:kern w:val="0"/>
                <w:sz w:val="20"/>
                <w:lang w:val="pl-PL"/>
              </w:rPr>
              <w:t xml:space="preserve">aktualizowany z częstotliwością co 20 sekund </w:t>
            </w:r>
          </w:p>
          <w:p w14:paraId="08711819" w14:textId="77777777" w:rsidR="00750EF5" w:rsidRPr="00750EF5" w:rsidRDefault="00750EF5" w:rsidP="00750EF5">
            <w:pPr>
              <w:widowControl/>
              <w:numPr>
                <w:ilvl w:val="0"/>
                <w:numId w:val="34"/>
              </w:numPr>
              <w:suppressAutoHyphens w:val="0"/>
              <w:overflowPunct/>
              <w:autoSpaceDE/>
              <w:autoSpaceDN/>
              <w:adjustRightInd/>
              <w:ind w:left="845"/>
              <w:contextualSpacing/>
              <w:jc w:val="both"/>
              <w:textAlignment w:val="auto"/>
              <w:rPr>
                <w:bCs/>
                <w:kern w:val="0"/>
                <w:sz w:val="20"/>
                <w:lang w:val="pl-PL"/>
              </w:rPr>
            </w:pPr>
            <w:r w:rsidRPr="00750EF5">
              <w:rPr>
                <w:kern w:val="0"/>
                <w:sz w:val="20"/>
                <w:lang w:val="pl-PL"/>
              </w:rPr>
              <w:t xml:space="preserve"> </w:t>
            </w:r>
            <w:r w:rsidRPr="00750EF5">
              <w:rPr>
                <w:bCs/>
                <w:kern w:val="0"/>
                <w:sz w:val="20"/>
                <w:lang w:val="pl-PL"/>
              </w:rPr>
              <w:t xml:space="preserve">wskaźnik obwodowy kurczliwości lewej komory (dP/dt) aktualizowany z częstotliwością co 20 sekund </w:t>
            </w:r>
          </w:p>
          <w:p w14:paraId="75B62CE1" w14:textId="77777777" w:rsidR="00750EF5" w:rsidRPr="00750EF5" w:rsidRDefault="00750EF5" w:rsidP="00750EF5">
            <w:pPr>
              <w:widowControl/>
              <w:numPr>
                <w:ilvl w:val="0"/>
                <w:numId w:val="34"/>
              </w:numPr>
              <w:suppressAutoHyphens w:val="0"/>
              <w:overflowPunct/>
              <w:autoSpaceDE/>
              <w:autoSpaceDN/>
              <w:adjustRightInd/>
              <w:ind w:left="845"/>
              <w:contextualSpacing/>
              <w:jc w:val="both"/>
              <w:textAlignment w:val="auto"/>
              <w:rPr>
                <w:bCs/>
                <w:kern w:val="0"/>
                <w:sz w:val="20"/>
                <w:lang w:val="pl-PL"/>
              </w:rPr>
            </w:pPr>
            <w:r w:rsidRPr="00750EF5">
              <w:rPr>
                <w:kern w:val="0"/>
                <w:sz w:val="20"/>
                <w:lang w:val="pl-PL"/>
              </w:rPr>
              <w:t xml:space="preserve"> względna zmiana stężenia hemoglobiny całkowitej — ΔctHb</w:t>
            </w:r>
          </w:p>
          <w:p w14:paraId="68E49D9C" w14:textId="77777777" w:rsidR="00750EF5" w:rsidRPr="00750EF5" w:rsidRDefault="00750EF5" w:rsidP="00750EF5">
            <w:pPr>
              <w:numPr>
                <w:ilvl w:val="0"/>
                <w:numId w:val="32"/>
              </w:numPr>
              <w:suppressAutoHyphens w:val="0"/>
              <w:overflowPunct/>
              <w:autoSpaceDE/>
              <w:adjustRightInd/>
              <w:ind w:left="420"/>
              <w:jc w:val="both"/>
              <w:textAlignment w:val="auto"/>
              <w:rPr>
                <w:color w:val="000000"/>
                <w:kern w:val="0"/>
                <w:sz w:val="20"/>
                <w:lang w:val="pl-PL"/>
              </w:rPr>
            </w:pPr>
            <w:r w:rsidRPr="00750EF5">
              <w:rPr>
                <w:color w:val="000000"/>
                <w:kern w:val="0"/>
                <w:sz w:val="20"/>
                <w:lang w:val="pl-PL"/>
              </w:rPr>
              <w:t>Wyświetlanie danych w formie ekranów informacyjnych:</w:t>
            </w:r>
          </w:p>
          <w:p w14:paraId="257F5CD7" w14:textId="77777777" w:rsidR="00750EF5" w:rsidRPr="00750EF5" w:rsidRDefault="00750EF5" w:rsidP="00750EF5">
            <w:pPr>
              <w:widowControl/>
              <w:numPr>
                <w:ilvl w:val="0"/>
                <w:numId w:val="35"/>
              </w:numPr>
              <w:suppressAutoHyphens w:val="0"/>
              <w:overflowPunct/>
              <w:autoSpaceDE/>
              <w:autoSpaceDN/>
              <w:adjustRightInd/>
              <w:ind w:left="845"/>
              <w:contextualSpacing/>
              <w:jc w:val="both"/>
              <w:textAlignment w:val="auto"/>
              <w:rPr>
                <w:kern w:val="0"/>
                <w:sz w:val="20"/>
                <w:lang w:val="pl-PL"/>
              </w:rPr>
            </w:pPr>
            <w:r w:rsidRPr="00750EF5">
              <w:rPr>
                <w:kern w:val="0"/>
                <w:sz w:val="20"/>
                <w:lang w:val="pl-PL"/>
              </w:rPr>
              <w:t>kokpit użytkownika wyświetlany jako ekran z dużymi kołami parametrów wskazującymi graniczne   zakresy i wartości alarmowe,</w:t>
            </w:r>
          </w:p>
          <w:p w14:paraId="22195E8D" w14:textId="77777777" w:rsidR="00750EF5" w:rsidRPr="00750EF5" w:rsidRDefault="00750EF5" w:rsidP="00750EF5">
            <w:pPr>
              <w:widowControl/>
              <w:numPr>
                <w:ilvl w:val="0"/>
                <w:numId w:val="35"/>
              </w:numPr>
              <w:suppressAutoHyphens w:val="0"/>
              <w:overflowPunct/>
              <w:autoSpaceDE/>
              <w:autoSpaceDN/>
              <w:adjustRightInd/>
              <w:ind w:left="845"/>
              <w:contextualSpacing/>
              <w:jc w:val="both"/>
              <w:textAlignment w:val="auto"/>
              <w:rPr>
                <w:kern w:val="0"/>
                <w:sz w:val="20"/>
                <w:lang w:val="pl-PL"/>
              </w:rPr>
            </w:pPr>
            <w:r w:rsidRPr="00750EF5">
              <w:rPr>
                <w:kern w:val="0"/>
                <w:sz w:val="20"/>
                <w:lang w:val="pl-PL"/>
              </w:rPr>
              <w:t>ekran stanu fizjologicznego jako animacja obrazująca wzajemne interakcje między sercem, krwią           a układem krwionośnym,</w:t>
            </w:r>
          </w:p>
          <w:p w14:paraId="424D14C6" w14:textId="77777777" w:rsidR="00750EF5" w:rsidRPr="00750EF5" w:rsidRDefault="00750EF5" w:rsidP="00750EF5">
            <w:pPr>
              <w:widowControl/>
              <w:numPr>
                <w:ilvl w:val="0"/>
                <w:numId w:val="35"/>
              </w:numPr>
              <w:suppressAutoHyphens w:val="0"/>
              <w:overflowPunct/>
              <w:autoSpaceDE/>
              <w:autoSpaceDN/>
              <w:adjustRightInd/>
              <w:ind w:left="845"/>
              <w:contextualSpacing/>
              <w:jc w:val="both"/>
              <w:textAlignment w:val="auto"/>
              <w:rPr>
                <w:kern w:val="0"/>
                <w:sz w:val="20"/>
                <w:lang w:val="pl-PL"/>
              </w:rPr>
            </w:pPr>
            <w:r w:rsidRPr="00750EF5">
              <w:rPr>
                <w:kern w:val="0"/>
                <w:sz w:val="20"/>
                <w:lang w:val="pl-PL"/>
              </w:rPr>
              <w:t>ekran zogniskowany umożliwiający obserwację wartości ciśnienia tętniczego krwi wraz z monitorowanymi danymi z maksymalnie trzema parametrami kluczowymi,</w:t>
            </w:r>
          </w:p>
          <w:p w14:paraId="2222C9B2" w14:textId="77777777" w:rsidR="00750EF5" w:rsidRPr="00750EF5" w:rsidRDefault="00750EF5" w:rsidP="00750EF5">
            <w:pPr>
              <w:widowControl/>
              <w:numPr>
                <w:ilvl w:val="0"/>
                <w:numId w:val="35"/>
              </w:numPr>
              <w:suppressAutoHyphens w:val="0"/>
              <w:overflowPunct/>
              <w:autoSpaceDE/>
              <w:autoSpaceDN/>
              <w:adjustRightInd/>
              <w:ind w:left="845"/>
              <w:contextualSpacing/>
              <w:jc w:val="both"/>
              <w:textAlignment w:val="auto"/>
              <w:rPr>
                <w:kern w:val="0"/>
                <w:sz w:val="20"/>
                <w:lang w:val="pl-PL"/>
              </w:rPr>
            </w:pPr>
            <w:r w:rsidRPr="00750EF5">
              <w:rPr>
                <w:kern w:val="0"/>
                <w:sz w:val="20"/>
                <w:lang w:val="pl-PL"/>
              </w:rPr>
              <w:t>ekran graficzny/tabelaryczny umożliwiający równoczesne przeglądanie bieżącego statusu i historii    wybranych monitorowanych parametrów w formie graficznej oraz innych wybranych monitorowanych parametrów w formie tabelarycznej,</w:t>
            </w:r>
          </w:p>
          <w:p w14:paraId="2BA07C5E" w14:textId="5535AEF1" w:rsidR="00750EF5" w:rsidRPr="00750EF5" w:rsidRDefault="00750EF5" w:rsidP="00750EF5">
            <w:pPr>
              <w:widowControl/>
              <w:numPr>
                <w:ilvl w:val="0"/>
                <w:numId w:val="35"/>
              </w:numPr>
              <w:suppressAutoHyphens w:val="0"/>
              <w:overflowPunct/>
              <w:autoSpaceDE/>
              <w:autoSpaceDN/>
              <w:adjustRightInd/>
              <w:ind w:left="845"/>
              <w:contextualSpacing/>
              <w:jc w:val="both"/>
              <w:textAlignment w:val="auto"/>
              <w:rPr>
                <w:kern w:val="0"/>
                <w:sz w:val="20"/>
                <w:lang w:val="pl-PL"/>
              </w:rPr>
            </w:pPr>
            <w:r w:rsidRPr="00750EF5">
              <w:rPr>
                <w:kern w:val="0"/>
                <w:sz w:val="20"/>
                <w:lang w:val="pl-PL"/>
              </w:rPr>
              <w:t>dodatkowy ekran ze wskaźnikiem informującym o HPI (wskaźnik ryzyka wystąpienia hipotennsji),</w:t>
            </w:r>
            <w:r w:rsidR="00711E3E">
              <w:rPr>
                <w:kern w:val="0"/>
                <w:sz w:val="20"/>
                <w:lang w:val="pl-PL"/>
              </w:rPr>
              <w:t xml:space="preserve"> </w:t>
            </w:r>
            <w:r w:rsidRPr="00750EF5">
              <w:rPr>
                <w:kern w:val="0"/>
                <w:sz w:val="20"/>
                <w:lang w:val="pl-PL"/>
              </w:rPr>
              <w:t>który wyświetla informacje na temat przyczyn wysokiego prawdopodobieństwa niedociśnienia lub przyczyn wystąpienia niedociśnienia.</w:t>
            </w:r>
          </w:p>
          <w:p w14:paraId="46CFFFA9" w14:textId="77777777" w:rsidR="00750EF5" w:rsidRPr="00750EF5" w:rsidRDefault="00750EF5" w:rsidP="00750EF5">
            <w:pPr>
              <w:widowControl/>
              <w:numPr>
                <w:ilvl w:val="0"/>
                <w:numId w:val="32"/>
              </w:numPr>
              <w:suppressAutoHyphens w:val="0"/>
              <w:overflowPunct/>
              <w:autoSpaceDE/>
              <w:autoSpaceDN/>
              <w:adjustRightInd/>
              <w:contextualSpacing/>
              <w:jc w:val="both"/>
              <w:textAlignment w:val="auto"/>
              <w:rPr>
                <w:kern w:val="0"/>
                <w:sz w:val="20"/>
                <w:lang w:val="pl-PL"/>
              </w:rPr>
            </w:pPr>
            <w:r w:rsidRPr="00750EF5">
              <w:rPr>
                <w:kern w:val="0"/>
                <w:sz w:val="20"/>
                <w:lang w:val="pl-PL"/>
              </w:rPr>
              <w:t>Ekran dotykowy o przekątnej min 12 cali i rozdzielczości min 1024x768.</w:t>
            </w:r>
          </w:p>
          <w:p w14:paraId="348FC43F" w14:textId="77777777" w:rsidR="00750EF5" w:rsidRPr="00750EF5" w:rsidRDefault="00750EF5" w:rsidP="00750EF5">
            <w:pPr>
              <w:widowControl/>
              <w:numPr>
                <w:ilvl w:val="0"/>
                <w:numId w:val="32"/>
              </w:numPr>
              <w:suppressAutoHyphens w:val="0"/>
              <w:overflowPunct/>
              <w:autoSpaceDE/>
              <w:autoSpaceDN/>
              <w:adjustRightInd/>
              <w:contextualSpacing/>
              <w:jc w:val="both"/>
              <w:textAlignment w:val="auto"/>
              <w:rPr>
                <w:kern w:val="0"/>
                <w:sz w:val="20"/>
                <w:lang w:val="pl-PL"/>
              </w:rPr>
            </w:pPr>
            <w:r w:rsidRPr="00750EF5">
              <w:rPr>
                <w:kern w:val="0"/>
                <w:sz w:val="20"/>
                <w:lang w:val="pl-PL"/>
              </w:rPr>
              <w:t>Wejścia/wyjścia transmisyjne: RS232, USB 2.0, USB3.0, RJ-45, HDMI, analogowe 2 szt., EKG z możliwością transmisji danych standardzie HL-7.</w:t>
            </w:r>
          </w:p>
          <w:p w14:paraId="0A68742A" w14:textId="77777777" w:rsidR="00750EF5" w:rsidRPr="00750EF5" w:rsidRDefault="00750EF5" w:rsidP="00750EF5">
            <w:pPr>
              <w:widowControl/>
              <w:numPr>
                <w:ilvl w:val="0"/>
                <w:numId w:val="32"/>
              </w:numPr>
              <w:suppressAutoHyphens w:val="0"/>
              <w:overflowPunct/>
              <w:autoSpaceDE/>
              <w:autoSpaceDN/>
              <w:adjustRightInd/>
              <w:contextualSpacing/>
              <w:jc w:val="both"/>
              <w:textAlignment w:val="auto"/>
              <w:rPr>
                <w:kern w:val="0"/>
                <w:sz w:val="20"/>
                <w:lang w:val="pl-PL"/>
              </w:rPr>
            </w:pPr>
            <w:r w:rsidRPr="00750EF5">
              <w:rPr>
                <w:kern w:val="0"/>
                <w:sz w:val="20"/>
                <w:lang w:val="pl-PL"/>
              </w:rPr>
              <w:t>Dodatkowe zasilanie akumulatorowe z możliwością wymiany akumulatora bez interwencji serwisu.</w:t>
            </w:r>
          </w:p>
          <w:p w14:paraId="643D297A" w14:textId="77777777" w:rsidR="00750EF5" w:rsidRPr="00750EF5" w:rsidRDefault="00750EF5" w:rsidP="00750EF5">
            <w:pPr>
              <w:widowControl/>
              <w:numPr>
                <w:ilvl w:val="0"/>
                <w:numId w:val="32"/>
              </w:numPr>
              <w:suppressAutoHyphens w:val="0"/>
              <w:overflowPunct/>
              <w:autoSpaceDE/>
              <w:autoSpaceDN/>
              <w:adjustRightInd/>
              <w:contextualSpacing/>
              <w:jc w:val="both"/>
              <w:textAlignment w:val="auto"/>
              <w:rPr>
                <w:kern w:val="0"/>
                <w:sz w:val="20"/>
                <w:lang w:val="pl-PL"/>
              </w:rPr>
            </w:pPr>
            <w:r w:rsidRPr="00750EF5">
              <w:rPr>
                <w:kern w:val="0"/>
                <w:sz w:val="20"/>
                <w:lang w:val="pl-PL"/>
              </w:rPr>
              <w:t>Możliwość transferu danych przez port USB w postaci pliku Excel (do dalszej obróbki).</w:t>
            </w:r>
          </w:p>
          <w:p w14:paraId="196D0C55" w14:textId="77777777" w:rsidR="00750EF5" w:rsidRPr="00750EF5" w:rsidRDefault="00750EF5" w:rsidP="00750EF5">
            <w:pPr>
              <w:widowControl/>
              <w:numPr>
                <w:ilvl w:val="0"/>
                <w:numId w:val="32"/>
              </w:numPr>
              <w:suppressAutoHyphens w:val="0"/>
              <w:overflowPunct/>
              <w:autoSpaceDE/>
              <w:autoSpaceDN/>
              <w:adjustRightInd/>
              <w:contextualSpacing/>
              <w:jc w:val="both"/>
              <w:textAlignment w:val="auto"/>
              <w:rPr>
                <w:kern w:val="0"/>
                <w:sz w:val="20"/>
                <w:lang w:val="pl-PL"/>
              </w:rPr>
            </w:pPr>
            <w:r w:rsidRPr="00750EF5">
              <w:rPr>
                <w:kern w:val="0"/>
                <w:sz w:val="20"/>
                <w:lang w:val="pl-PL"/>
              </w:rPr>
              <w:t>Menu i komunikaty tekstowe w języku polskim.</w:t>
            </w:r>
          </w:p>
          <w:p w14:paraId="077ED8A6" w14:textId="77777777" w:rsidR="00750EF5" w:rsidRPr="00750EF5" w:rsidRDefault="00750EF5" w:rsidP="00750EF5">
            <w:pPr>
              <w:widowControl/>
              <w:numPr>
                <w:ilvl w:val="0"/>
                <w:numId w:val="32"/>
              </w:numPr>
              <w:suppressAutoHyphens w:val="0"/>
              <w:overflowPunct/>
              <w:autoSpaceDE/>
              <w:autoSpaceDN/>
              <w:adjustRightInd/>
              <w:contextualSpacing/>
              <w:jc w:val="both"/>
              <w:textAlignment w:val="auto"/>
              <w:rPr>
                <w:kern w:val="0"/>
                <w:sz w:val="20"/>
                <w:lang w:val="pl-PL"/>
              </w:rPr>
            </w:pPr>
            <w:r w:rsidRPr="00750EF5">
              <w:rPr>
                <w:kern w:val="0"/>
                <w:sz w:val="20"/>
                <w:lang w:val="pl-PL"/>
              </w:rPr>
              <w:t>Waga aparatu nie więcej niż 5 kg.</w:t>
            </w:r>
          </w:p>
          <w:p w14:paraId="2849FB86" w14:textId="77777777" w:rsidR="00750EF5" w:rsidRPr="00750EF5" w:rsidRDefault="00750EF5" w:rsidP="00750EF5">
            <w:pPr>
              <w:widowControl/>
              <w:numPr>
                <w:ilvl w:val="0"/>
                <w:numId w:val="32"/>
              </w:numPr>
              <w:suppressAutoHyphens w:val="0"/>
              <w:overflowPunct/>
              <w:autoSpaceDE/>
              <w:autoSpaceDN/>
              <w:adjustRightInd/>
              <w:contextualSpacing/>
              <w:jc w:val="both"/>
              <w:textAlignment w:val="auto"/>
              <w:rPr>
                <w:kern w:val="0"/>
                <w:sz w:val="20"/>
                <w:lang w:val="pl-PL"/>
              </w:rPr>
            </w:pPr>
            <w:r w:rsidRPr="00750EF5">
              <w:rPr>
                <w:kern w:val="0"/>
                <w:sz w:val="20"/>
                <w:lang w:val="pl-PL"/>
              </w:rPr>
              <w:t>Dedykowany stojak jezdny do zamontowania urządzenia.</w:t>
            </w:r>
          </w:p>
          <w:p w14:paraId="39430564" w14:textId="77777777" w:rsidR="00750EF5" w:rsidRPr="00750EF5" w:rsidRDefault="00750EF5" w:rsidP="00750EF5">
            <w:pPr>
              <w:widowControl/>
              <w:numPr>
                <w:ilvl w:val="0"/>
                <w:numId w:val="32"/>
              </w:numPr>
              <w:suppressAutoHyphens w:val="0"/>
              <w:overflowPunct/>
              <w:autoSpaceDE/>
              <w:autoSpaceDN/>
              <w:adjustRightInd/>
              <w:contextualSpacing/>
              <w:jc w:val="both"/>
              <w:textAlignment w:val="auto"/>
              <w:rPr>
                <w:kern w:val="0"/>
                <w:sz w:val="20"/>
                <w:lang w:val="pl-PL"/>
              </w:rPr>
            </w:pPr>
            <w:r w:rsidRPr="00750EF5">
              <w:rPr>
                <w:kern w:val="0"/>
                <w:sz w:val="20"/>
                <w:lang w:val="pl-PL"/>
              </w:rPr>
              <w:t>Dopuszczenie urządzenia do obrotu na rynku polskim jako wyrobu medycznego.</w:t>
            </w:r>
          </w:p>
          <w:p w14:paraId="5B32B2A1" w14:textId="77777777" w:rsidR="00750EF5" w:rsidRPr="00750EF5" w:rsidRDefault="00750EF5" w:rsidP="00750EF5">
            <w:pPr>
              <w:widowControl/>
              <w:numPr>
                <w:ilvl w:val="0"/>
                <w:numId w:val="32"/>
              </w:numPr>
              <w:suppressAutoHyphens w:val="0"/>
              <w:overflowPunct/>
              <w:autoSpaceDE/>
              <w:autoSpaceDN/>
              <w:adjustRightInd/>
              <w:contextualSpacing/>
              <w:jc w:val="both"/>
              <w:textAlignment w:val="auto"/>
              <w:rPr>
                <w:kern w:val="0"/>
                <w:sz w:val="20"/>
                <w:lang w:val="pl-PL"/>
              </w:rPr>
            </w:pPr>
            <w:r w:rsidRPr="00750EF5">
              <w:rPr>
                <w:kern w:val="0"/>
                <w:sz w:val="20"/>
                <w:lang w:val="pl-PL"/>
              </w:rPr>
              <w:t>Instrukcja obsługi w języku polskim.</w:t>
            </w:r>
          </w:p>
          <w:p w14:paraId="42FBBA82" w14:textId="77777777" w:rsidR="00750EF5" w:rsidRPr="00750EF5" w:rsidRDefault="00750EF5" w:rsidP="00750EF5">
            <w:pPr>
              <w:widowControl/>
              <w:numPr>
                <w:ilvl w:val="0"/>
                <w:numId w:val="32"/>
              </w:numPr>
              <w:suppressAutoHyphens w:val="0"/>
              <w:overflowPunct/>
              <w:autoSpaceDE/>
              <w:autoSpaceDN/>
              <w:adjustRightInd/>
              <w:contextualSpacing/>
              <w:jc w:val="both"/>
              <w:textAlignment w:val="auto"/>
              <w:rPr>
                <w:kern w:val="0"/>
                <w:sz w:val="20"/>
                <w:lang w:val="pl-PL"/>
              </w:rPr>
            </w:pPr>
            <w:r w:rsidRPr="00750EF5">
              <w:rPr>
                <w:kern w:val="0"/>
                <w:sz w:val="20"/>
                <w:lang w:val="pl-PL"/>
              </w:rPr>
              <w:t>Okres gwarancji urządzenia nie mniej niż 24 miesiące.</w:t>
            </w:r>
          </w:p>
          <w:p w14:paraId="4E2ED5E8" w14:textId="77777777" w:rsidR="00750EF5" w:rsidRPr="00750EF5" w:rsidRDefault="00750EF5" w:rsidP="00750EF5">
            <w:pPr>
              <w:widowControl/>
              <w:numPr>
                <w:ilvl w:val="0"/>
                <w:numId w:val="32"/>
              </w:numPr>
              <w:suppressAutoHyphens w:val="0"/>
              <w:overflowPunct/>
              <w:autoSpaceDE/>
              <w:autoSpaceDN/>
              <w:adjustRightInd/>
              <w:contextualSpacing/>
              <w:jc w:val="both"/>
              <w:textAlignment w:val="auto"/>
              <w:rPr>
                <w:kern w:val="0"/>
                <w:sz w:val="20"/>
                <w:lang w:val="pl-PL"/>
              </w:rPr>
            </w:pPr>
            <w:r w:rsidRPr="00750EF5">
              <w:rPr>
                <w:kern w:val="0"/>
                <w:sz w:val="20"/>
                <w:lang w:val="pl-PL"/>
              </w:rPr>
              <w:t>Zapewnienie urządzenia zastępczego na czas naprawy o specyfikacji równorzędnej lub wyższej od zamawianego.</w:t>
            </w:r>
          </w:p>
          <w:p w14:paraId="75D10676" w14:textId="77777777" w:rsidR="00750EF5" w:rsidRPr="00750EF5" w:rsidRDefault="00750EF5" w:rsidP="00750EF5">
            <w:pPr>
              <w:widowControl/>
              <w:numPr>
                <w:ilvl w:val="0"/>
                <w:numId w:val="32"/>
              </w:numPr>
              <w:suppressAutoHyphens w:val="0"/>
              <w:overflowPunct/>
              <w:autoSpaceDE/>
              <w:autoSpaceDN/>
              <w:adjustRightInd/>
              <w:contextualSpacing/>
              <w:jc w:val="both"/>
              <w:textAlignment w:val="auto"/>
              <w:rPr>
                <w:kern w:val="0"/>
                <w:sz w:val="20"/>
                <w:lang w:val="pl-PL"/>
              </w:rPr>
            </w:pPr>
            <w:r w:rsidRPr="00750EF5">
              <w:rPr>
                <w:kern w:val="0"/>
                <w:sz w:val="20"/>
                <w:lang w:val="pl-PL"/>
              </w:rPr>
              <w:t>Serwis i przeglądy urządzenia w miejscu użytkowania przez Zamawiającego.</w:t>
            </w:r>
          </w:p>
          <w:p w14:paraId="6EF1CD42" w14:textId="77777777" w:rsidR="00750EF5" w:rsidRPr="00750EF5" w:rsidRDefault="00750EF5" w:rsidP="00750EF5">
            <w:pPr>
              <w:widowControl/>
              <w:numPr>
                <w:ilvl w:val="0"/>
                <w:numId w:val="32"/>
              </w:numPr>
              <w:suppressAutoHyphens w:val="0"/>
              <w:overflowPunct/>
              <w:autoSpaceDE/>
              <w:autoSpaceDN/>
              <w:adjustRightInd/>
              <w:contextualSpacing/>
              <w:jc w:val="both"/>
              <w:textAlignment w:val="auto"/>
              <w:rPr>
                <w:kern w:val="0"/>
                <w:sz w:val="20"/>
                <w:lang w:val="pl-PL"/>
              </w:rPr>
            </w:pPr>
            <w:r w:rsidRPr="00750EF5">
              <w:rPr>
                <w:kern w:val="0"/>
                <w:sz w:val="20"/>
                <w:lang w:val="pl-PL"/>
              </w:rPr>
              <w:t>Urządzenie fabrycznie nowe na gwarancji producenta z datą produkcji nie starszą niż rok 2022.</w:t>
            </w:r>
          </w:p>
          <w:p w14:paraId="4D5C4880" w14:textId="77777777" w:rsidR="00750EF5" w:rsidRPr="00750EF5" w:rsidRDefault="00750EF5" w:rsidP="00750EF5">
            <w:pPr>
              <w:widowControl/>
              <w:numPr>
                <w:ilvl w:val="0"/>
                <w:numId w:val="32"/>
              </w:numPr>
              <w:suppressAutoHyphens w:val="0"/>
              <w:overflowPunct/>
              <w:autoSpaceDE/>
              <w:autoSpaceDN/>
              <w:adjustRightInd/>
              <w:contextualSpacing/>
              <w:jc w:val="both"/>
              <w:textAlignment w:val="auto"/>
              <w:rPr>
                <w:kern w:val="0"/>
                <w:sz w:val="20"/>
                <w:lang w:val="pl-PL"/>
              </w:rPr>
            </w:pPr>
            <w:r w:rsidRPr="00750EF5">
              <w:rPr>
                <w:rFonts w:cstheme="minorHAnsi"/>
                <w:kern w:val="0"/>
                <w:sz w:val="20"/>
                <w:lang w:val="pl-PL"/>
              </w:rPr>
              <w:t>Zasilanie sieciowe zgodne z warunkami obowiązującymi w Polsce, AC 230 V 50 Hz.</w:t>
            </w:r>
          </w:p>
          <w:p w14:paraId="68562326" w14:textId="77777777" w:rsidR="00750EF5" w:rsidRPr="00750EF5" w:rsidRDefault="00750EF5" w:rsidP="00750EF5">
            <w:pPr>
              <w:widowControl/>
              <w:suppressAutoHyphens w:val="0"/>
              <w:overflowPunct/>
              <w:autoSpaceDE/>
              <w:autoSpaceDN/>
              <w:adjustRightInd/>
              <w:ind w:left="720"/>
              <w:contextualSpacing/>
              <w:jc w:val="both"/>
              <w:textAlignment w:val="auto"/>
              <w:rPr>
                <w:kern w:val="0"/>
                <w:sz w:val="20"/>
                <w:lang w:val="pl-PL"/>
              </w:rPr>
            </w:pPr>
          </w:p>
        </w:tc>
      </w:tr>
    </w:tbl>
    <w:p w14:paraId="56B0EF6D" w14:textId="77777777" w:rsidR="00750EF5" w:rsidRPr="00750EF5" w:rsidRDefault="00750EF5" w:rsidP="00750EF5">
      <w:pPr>
        <w:overflowPunct/>
        <w:autoSpaceDE/>
        <w:adjustRightInd/>
        <w:rPr>
          <w:rFonts w:eastAsia="SimSun" w:cs="Arial"/>
          <w:b/>
          <w:bCs/>
          <w:kern w:val="3"/>
          <w:sz w:val="28"/>
          <w:szCs w:val="28"/>
          <w:lang w:val="pl-PL" w:eastAsia="zh-CN" w:bidi="hi-IN"/>
        </w:rPr>
      </w:pPr>
    </w:p>
    <w:p w14:paraId="53D7AD03" w14:textId="77777777" w:rsidR="00C0651B" w:rsidRDefault="00C0651B" w:rsidP="00750EF5">
      <w:pPr>
        <w:overflowPunct/>
        <w:autoSpaceDE/>
        <w:adjustRightInd/>
        <w:rPr>
          <w:rFonts w:eastAsia="SimSun" w:cs="Arial"/>
          <w:b/>
          <w:bCs/>
          <w:kern w:val="3"/>
          <w:szCs w:val="24"/>
          <w:lang w:val="pl-PL" w:eastAsia="zh-CN" w:bidi="hi-IN"/>
        </w:rPr>
      </w:pPr>
    </w:p>
    <w:p w14:paraId="14152662" w14:textId="77777777" w:rsidR="00C0651B" w:rsidRDefault="00C0651B" w:rsidP="00750EF5">
      <w:pPr>
        <w:overflowPunct/>
        <w:autoSpaceDE/>
        <w:adjustRightInd/>
        <w:rPr>
          <w:rFonts w:eastAsia="SimSun" w:cs="Arial"/>
          <w:b/>
          <w:bCs/>
          <w:kern w:val="3"/>
          <w:szCs w:val="24"/>
          <w:lang w:val="pl-PL" w:eastAsia="zh-CN" w:bidi="hi-IN"/>
        </w:rPr>
      </w:pPr>
    </w:p>
    <w:p w14:paraId="0A6E2C5C" w14:textId="77777777" w:rsidR="00C0651B" w:rsidRDefault="00C0651B" w:rsidP="00750EF5">
      <w:pPr>
        <w:overflowPunct/>
        <w:autoSpaceDE/>
        <w:adjustRightInd/>
        <w:rPr>
          <w:rFonts w:eastAsia="SimSun" w:cs="Arial"/>
          <w:b/>
          <w:bCs/>
          <w:kern w:val="3"/>
          <w:szCs w:val="24"/>
          <w:lang w:val="pl-PL" w:eastAsia="zh-CN" w:bidi="hi-IN"/>
        </w:rPr>
      </w:pPr>
    </w:p>
    <w:p w14:paraId="3FA88616" w14:textId="77777777" w:rsidR="00C0651B" w:rsidRDefault="00C0651B" w:rsidP="00750EF5">
      <w:pPr>
        <w:overflowPunct/>
        <w:autoSpaceDE/>
        <w:adjustRightInd/>
        <w:rPr>
          <w:rFonts w:eastAsia="SimSun" w:cs="Arial"/>
          <w:b/>
          <w:bCs/>
          <w:kern w:val="3"/>
          <w:szCs w:val="24"/>
          <w:lang w:val="pl-PL" w:eastAsia="zh-CN" w:bidi="hi-IN"/>
        </w:rPr>
      </w:pPr>
    </w:p>
    <w:p w14:paraId="3F2CCA77" w14:textId="77777777" w:rsidR="00C0651B" w:rsidRDefault="00C0651B" w:rsidP="00750EF5">
      <w:pPr>
        <w:overflowPunct/>
        <w:autoSpaceDE/>
        <w:adjustRightInd/>
        <w:rPr>
          <w:rFonts w:eastAsia="SimSun" w:cs="Arial"/>
          <w:b/>
          <w:bCs/>
          <w:kern w:val="3"/>
          <w:szCs w:val="24"/>
          <w:lang w:val="pl-PL" w:eastAsia="zh-CN" w:bidi="hi-IN"/>
        </w:rPr>
      </w:pPr>
    </w:p>
    <w:p w14:paraId="34601438" w14:textId="77777777" w:rsidR="00C0651B" w:rsidRDefault="00C0651B" w:rsidP="00750EF5">
      <w:pPr>
        <w:overflowPunct/>
        <w:autoSpaceDE/>
        <w:adjustRightInd/>
        <w:rPr>
          <w:rFonts w:eastAsia="SimSun" w:cs="Arial"/>
          <w:b/>
          <w:bCs/>
          <w:kern w:val="3"/>
          <w:szCs w:val="24"/>
          <w:lang w:val="pl-PL" w:eastAsia="zh-CN" w:bidi="hi-IN"/>
        </w:rPr>
      </w:pPr>
    </w:p>
    <w:p w14:paraId="64F46BC7" w14:textId="77777777" w:rsidR="00C0651B" w:rsidRDefault="00C0651B" w:rsidP="00750EF5">
      <w:pPr>
        <w:overflowPunct/>
        <w:autoSpaceDE/>
        <w:adjustRightInd/>
        <w:rPr>
          <w:rFonts w:eastAsia="SimSun" w:cs="Arial"/>
          <w:b/>
          <w:bCs/>
          <w:kern w:val="3"/>
          <w:szCs w:val="24"/>
          <w:lang w:val="pl-PL" w:eastAsia="zh-CN" w:bidi="hi-IN"/>
        </w:rPr>
      </w:pPr>
    </w:p>
    <w:p w14:paraId="0FD79D6B" w14:textId="77777777" w:rsidR="00C0651B" w:rsidRDefault="00C0651B" w:rsidP="00750EF5">
      <w:pPr>
        <w:overflowPunct/>
        <w:autoSpaceDE/>
        <w:adjustRightInd/>
        <w:rPr>
          <w:rFonts w:eastAsia="SimSun" w:cs="Arial"/>
          <w:b/>
          <w:bCs/>
          <w:kern w:val="3"/>
          <w:szCs w:val="24"/>
          <w:lang w:val="pl-PL" w:eastAsia="zh-CN" w:bidi="hi-IN"/>
        </w:rPr>
      </w:pPr>
    </w:p>
    <w:p w14:paraId="5DBEC977" w14:textId="77777777" w:rsidR="00C0651B" w:rsidRDefault="00C0651B" w:rsidP="00750EF5">
      <w:pPr>
        <w:overflowPunct/>
        <w:autoSpaceDE/>
        <w:adjustRightInd/>
        <w:rPr>
          <w:rFonts w:eastAsia="SimSun" w:cs="Arial"/>
          <w:b/>
          <w:bCs/>
          <w:kern w:val="3"/>
          <w:szCs w:val="24"/>
          <w:lang w:val="pl-PL" w:eastAsia="zh-CN" w:bidi="hi-IN"/>
        </w:rPr>
      </w:pPr>
    </w:p>
    <w:p w14:paraId="7B43D1E3" w14:textId="77777777" w:rsidR="00C0651B" w:rsidRDefault="00C0651B" w:rsidP="00750EF5">
      <w:pPr>
        <w:overflowPunct/>
        <w:autoSpaceDE/>
        <w:adjustRightInd/>
        <w:rPr>
          <w:rFonts w:eastAsia="SimSun" w:cs="Arial"/>
          <w:b/>
          <w:bCs/>
          <w:kern w:val="3"/>
          <w:szCs w:val="24"/>
          <w:lang w:val="pl-PL" w:eastAsia="zh-CN" w:bidi="hi-IN"/>
        </w:rPr>
      </w:pPr>
    </w:p>
    <w:p w14:paraId="73D7F4BD" w14:textId="77777777" w:rsidR="00C0651B" w:rsidRDefault="00C0651B" w:rsidP="00750EF5">
      <w:pPr>
        <w:overflowPunct/>
        <w:autoSpaceDE/>
        <w:adjustRightInd/>
        <w:rPr>
          <w:rFonts w:eastAsia="SimSun" w:cs="Arial"/>
          <w:b/>
          <w:bCs/>
          <w:kern w:val="3"/>
          <w:szCs w:val="24"/>
          <w:lang w:val="pl-PL" w:eastAsia="zh-CN" w:bidi="hi-IN"/>
        </w:rPr>
      </w:pPr>
    </w:p>
    <w:p w14:paraId="095BE5BF" w14:textId="77777777" w:rsidR="00004627" w:rsidRDefault="00004627" w:rsidP="00750EF5">
      <w:pPr>
        <w:overflowPunct/>
        <w:autoSpaceDE/>
        <w:adjustRightInd/>
        <w:rPr>
          <w:rFonts w:eastAsia="SimSun" w:cs="Arial"/>
          <w:b/>
          <w:bCs/>
          <w:kern w:val="3"/>
          <w:szCs w:val="24"/>
          <w:lang w:val="pl-PL" w:eastAsia="zh-CN" w:bidi="hi-IN"/>
        </w:rPr>
      </w:pPr>
    </w:p>
    <w:p w14:paraId="3ED4D97E" w14:textId="77777777" w:rsidR="00C0651B" w:rsidRDefault="00C0651B" w:rsidP="00750EF5">
      <w:pPr>
        <w:overflowPunct/>
        <w:autoSpaceDE/>
        <w:adjustRightInd/>
        <w:rPr>
          <w:rFonts w:eastAsia="SimSun" w:cs="Arial"/>
          <w:b/>
          <w:bCs/>
          <w:kern w:val="3"/>
          <w:szCs w:val="24"/>
          <w:lang w:val="pl-PL" w:eastAsia="zh-CN" w:bidi="hi-IN"/>
        </w:rPr>
      </w:pPr>
    </w:p>
    <w:p w14:paraId="06A880BB" w14:textId="77777777" w:rsidR="00C0651B" w:rsidRDefault="00C0651B" w:rsidP="00750EF5">
      <w:pPr>
        <w:overflowPunct/>
        <w:autoSpaceDE/>
        <w:adjustRightInd/>
        <w:rPr>
          <w:rFonts w:eastAsia="SimSun" w:cs="Arial"/>
          <w:b/>
          <w:bCs/>
          <w:kern w:val="3"/>
          <w:szCs w:val="24"/>
          <w:lang w:val="pl-PL" w:eastAsia="zh-CN" w:bidi="hi-IN"/>
        </w:rPr>
      </w:pPr>
    </w:p>
    <w:p w14:paraId="60B8C055" w14:textId="5EE9993C" w:rsidR="002933FB" w:rsidRPr="00750EF5" w:rsidRDefault="002933FB" w:rsidP="002933FB">
      <w:pPr>
        <w:overflowPunct/>
        <w:autoSpaceDE/>
        <w:adjustRightInd/>
        <w:jc w:val="both"/>
        <w:rPr>
          <w:rFonts w:eastAsia="SimSun" w:cs="Arial"/>
          <w:b/>
          <w:bCs/>
          <w:kern w:val="3"/>
          <w:sz w:val="22"/>
          <w:szCs w:val="22"/>
          <w:lang w:val="pl-PL" w:eastAsia="zh-CN" w:bidi="hi-IN"/>
        </w:rPr>
      </w:pPr>
      <w:r w:rsidRPr="00750EF5">
        <w:rPr>
          <w:rFonts w:eastAsia="SimSun" w:cs="Arial"/>
          <w:b/>
          <w:bCs/>
          <w:kern w:val="3"/>
          <w:sz w:val="22"/>
          <w:szCs w:val="22"/>
          <w:lang w:val="pl-PL" w:eastAsia="zh-CN" w:bidi="hi-IN"/>
        </w:rPr>
        <w:lastRenderedPageBreak/>
        <w:t>Pakiet</w:t>
      </w:r>
      <w:r w:rsidRPr="002933FB">
        <w:rPr>
          <w:rFonts w:eastAsia="SimSun" w:cs="Arial"/>
          <w:b/>
          <w:bCs/>
          <w:kern w:val="3"/>
          <w:sz w:val="22"/>
          <w:szCs w:val="22"/>
          <w:lang w:val="pl-PL" w:eastAsia="zh-CN" w:bidi="hi-IN"/>
        </w:rPr>
        <w:t xml:space="preserve"> nr</w:t>
      </w:r>
      <w:r w:rsidRPr="00750EF5">
        <w:rPr>
          <w:rFonts w:eastAsia="SimSun" w:cs="Arial"/>
          <w:b/>
          <w:bCs/>
          <w:kern w:val="3"/>
          <w:sz w:val="22"/>
          <w:szCs w:val="22"/>
          <w:lang w:val="pl-PL" w:eastAsia="zh-CN" w:bidi="hi-IN"/>
        </w:rPr>
        <w:t xml:space="preserve"> </w:t>
      </w:r>
      <w:r w:rsidRPr="002933FB">
        <w:rPr>
          <w:rFonts w:eastAsia="SimSun" w:cs="Arial"/>
          <w:b/>
          <w:bCs/>
          <w:kern w:val="3"/>
          <w:sz w:val="22"/>
          <w:szCs w:val="22"/>
          <w:lang w:val="pl-PL" w:eastAsia="zh-CN" w:bidi="hi-IN"/>
        </w:rPr>
        <w:t>2</w:t>
      </w:r>
      <w:r w:rsidRPr="00750EF5">
        <w:rPr>
          <w:rFonts w:eastAsia="SimSun" w:cs="Arial"/>
          <w:b/>
          <w:bCs/>
          <w:kern w:val="3"/>
          <w:sz w:val="22"/>
          <w:szCs w:val="22"/>
          <w:lang w:val="pl-PL" w:eastAsia="zh-CN" w:bidi="hi-IN"/>
        </w:rPr>
        <w:t xml:space="preserve"> </w:t>
      </w:r>
    </w:p>
    <w:p w14:paraId="2443C189" w14:textId="77777777" w:rsidR="002933FB" w:rsidRPr="002933FB" w:rsidRDefault="002933FB" w:rsidP="002933FB">
      <w:pPr>
        <w:overflowPunct/>
        <w:autoSpaceDE/>
        <w:adjustRightInd/>
        <w:jc w:val="both"/>
        <w:rPr>
          <w:rFonts w:eastAsia="SimSun" w:cs="Arial"/>
          <w:b/>
          <w:bCs/>
          <w:kern w:val="3"/>
          <w:sz w:val="22"/>
          <w:szCs w:val="22"/>
          <w:lang w:val="pl-PL" w:eastAsia="zh-CN" w:bidi="hi-IN"/>
        </w:rPr>
      </w:pPr>
    </w:p>
    <w:p w14:paraId="04A3BA44" w14:textId="03DF4ADA" w:rsidR="00C0651B" w:rsidRDefault="002933FB" w:rsidP="00A93201">
      <w:pPr>
        <w:overflowPunct/>
        <w:autoSpaceDE/>
        <w:adjustRightInd/>
        <w:jc w:val="both"/>
        <w:rPr>
          <w:rFonts w:eastAsia="SimSun" w:cs="Arial"/>
          <w:b/>
          <w:kern w:val="3"/>
          <w:sz w:val="22"/>
          <w:szCs w:val="22"/>
          <w:lang w:val="pl-PL" w:eastAsia="zh-CN" w:bidi="hi-IN"/>
        </w:rPr>
      </w:pPr>
      <w:r w:rsidRPr="00750EF5">
        <w:rPr>
          <w:rFonts w:eastAsia="SimSun" w:cs="Arial"/>
          <w:b/>
          <w:kern w:val="3"/>
          <w:sz w:val="22"/>
          <w:szCs w:val="22"/>
          <w:lang w:val="pl-PL" w:eastAsia="zh-CN" w:bidi="hi-IN"/>
        </w:rPr>
        <w:t>System infuzyjny umożliwiający znieczulenie metodą docelowego stężenia osoczowego - TCI składający się</w:t>
      </w:r>
      <w:r w:rsidR="003628A3">
        <w:rPr>
          <w:rFonts w:eastAsia="SimSun" w:cs="Arial"/>
          <w:b/>
          <w:kern w:val="3"/>
          <w:sz w:val="22"/>
          <w:szCs w:val="22"/>
          <w:lang w:val="pl-PL" w:eastAsia="zh-CN" w:bidi="hi-IN"/>
        </w:rPr>
        <w:t xml:space="preserve"> </w:t>
      </w:r>
      <w:r w:rsidRPr="00750EF5">
        <w:rPr>
          <w:rFonts w:eastAsia="SimSun" w:cs="Arial"/>
          <w:b/>
          <w:kern w:val="3"/>
          <w:sz w:val="22"/>
          <w:szCs w:val="22"/>
          <w:lang w:val="pl-PL" w:eastAsia="zh-CN" w:bidi="hi-IN"/>
        </w:rPr>
        <w:t xml:space="preserve"> z 3 pomp infuzyjnych strzykawkowych (w tym jednej do analgezji PCA) i pompy infuzyjnej objętościowej wraz ze stacją dokującą z możliwością wpięcia jednocześnie do 4 pomp, pokrywą i wózkiem jezdnym</w:t>
      </w:r>
    </w:p>
    <w:p w14:paraId="2B92EDAC" w14:textId="77777777" w:rsidR="00E1316F" w:rsidRDefault="00E1316F" w:rsidP="00A93201">
      <w:pPr>
        <w:overflowPunct/>
        <w:autoSpaceDE/>
        <w:adjustRightInd/>
        <w:jc w:val="both"/>
        <w:rPr>
          <w:rFonts w:eastAsia="SimSun" w:cs="Arial"/>
          <w:b/>
          <w:bCs/>
          <w:kern w:val="3"/>
          <w:szCs w:val="24"/>
          <w:lang w:val="pl-PL" w:eastAsia="zh-CN" w:bidi="hi-IN"/>
        </w:rPr>
      </w:pPr>
    </w:p>
    <w:tbl>
      <w:tblPr>
        <w:tblpPr w:leftFromText="141" w:rightFromText="141" w:vertAnchor="text" w:horzAnchor="margin" w:tblpXSpec="center" w:tblpY="263"/>
        <w:tblW w:w="10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3828"/>
        <w:gridCol w:w="708"/>
        <w:gridCol w:w="709"/>
        <w:gridCol w:w="709"/>
        <w:gridCol w:w="850"/>
        <w:gridCol w:w="993"/>
        <w:gridCol w:w="992"/>
        <w:gridCol w:w="1404"/>
      </w:tblGrid>
      <w:tr w:rsidR="00C0651B" w:rsidRPr="00482DAA" w14:paraId="4645816F" w14:textId="77777777" w:rsidTr="00A93201">
        <w:trPr>
          <w:cantSplit/>
          <w:trHeight w:val="699"/>
        </w:trPr>
        <w:tc>
          <w:tcPr>
            <w:tcW w:w="637" w:type="dxa"/>
            <w:tcBorders>
              <w:top w:val="single" w:sz="4" w:space="0" w:color="auto"/>
              <w:left w:val="single" w:sz="4" w:space="0" w:color="auto"/>
              <w:bottom w:val="single" w:sz="4" w:space="0" w:color="auto"/>
              <w:right w:val="single" w:sz="4" w:space="0" w:color="auto"/>
            </w:tcBorders>
          </w:tcPr>
          <w:p w14:paraId="66B23CEA" w14:textId="77777777" w:rsidR="00C0651B" w:rsidRPr="00482DAA" w:rsidRDefault="00C0651B" w:rsidP="005833A9">
            <w:pPr>
              <w:jc w:val="center"/>
              <w:rPr>
                <w:b/>
                <w:sz w:val="16"/>
                <w:szCs w:val="16"/>
              </w:rPr>
            </w:pPr>
          </w:p>
          <w:p w14:paraId="5ED7D3D8" w14:textId="77777777" w:rsidR="00C0651B" w:rsidRPr="00482DAA" w:rsidRDefault="00C0651B" w:rsidP="005833A9">
            <w:pPr>
              <w:jc w:val="center"/>
              <w:rPr>
                <w:b/>
                <w:sz w:val="16"/>
                <w:szCs w:val="16"/>
              </w:rPr>
            </w:pPr>
          </w:p>
          <w:p w14:paraId="18E6E275" w14:textId="77777777" w:rsidR="00C0651B" w:rsidRPr="00482DAA" w:rsidRDefault="00C0651B" w:rsidP="005833A9">
            <w:pPr>
              <w:jc w:val="center"/>
              <w:rPr>
                <w:b/>
                <w:sz w:val="16"/>
                <w:szCs w:val="16"/>
              </w:rPr>
            </w:pPr>
            <w:r w:rsidRPr="00482DAA">
              <w:rPr>
                <w:b/>
                <w:sz w:val="16"/>
                <w:szCs w:val="16"/>
              </w:rPr>
              <w:t>L.P.</w:t>
            </w:r>
          </w:p>
        </w:tc>
        <w:tc>
          <w:tcPr>
            <w:tcW w:w="3828" w:type="dxa"/>
            <w:tcBorders>
              <w:top w:val="single" w:sz="4" w:space="0" w:color="auto"/>
              <w:left w:val="single" w:sz="4" w:space="0" w:color="auto"/>
              <w:bottom w:val="single" w:sz="4" w:space="0" w:color="auto"/>
              <w:right w:val="single" w:sz="4" w:space="0" w:color="auto"/>
            </w:tcBorders>
          </w:tcPr>
          <w:p w14:paraId="6C8A65F0" w14:textId="77777777" w:rsidR="00C0651B" w:rsidRPr="00482DAA" w:rsidRDefault="00C0651B" w:rsidP="005833A9">
            <w:pPr>
              <w:jc w:val="center"/>
              <w:rPr>
                <w:b/>
                <w:sz w:val="16"/>
                <w:szCs w:val="16"/>
              </w:rPr>
            </w:pPr>
          </w:p>
          <w:p w14:paraId="14759450" w14:textId="77777777" w:rsidR="00C0651B" w:rsidRPr="00482DAA" w:rsidRDefault="00C0651B" w:rsidP="005833A9">
            <w:pPr>
              <w:jc w:val="center"/>
              <w:rPr>
                <w:b/>
                <w:sz w:val="16"/>
                <w:szCs w:val="16"/>
              </w:rPr>
            </w:pPr>
            <w:r w:rsidRPr="00482DAA">
              <w:rPr>
                <w:b/>
                <w:sz w:val="16"/>
                <w:szCs w:val="16"/>
              </w:rPr>
              <w:t>ASORTYMENT</w:t>
            </w:r>
          </w:p>
          <w:p w14:paraId="7DC778BB" w14:textId="77777777" w:rsidR="00C0651B" w:rsidRPr="00482DAA" w:rsidRDefault="00C0651B" w:rsidP="005833A9">
            <w:pPr>
              <w:jc w:val="center"/>
              <w:rPr>
                <w:b/>
                <w:sz w:val="16"/>
                <w:szCs w:val="16"/>
              </w:rPr>
            </w:pPr>
            <w:r w:rsidRPr="00482DAA">
              <w:rPr>
                <w:b/>
                <w:sz w:val="16"/>
                <w:szCs w:val="16"/>
              </w:rPr>
              <w:t>SZCZEGÓŁOWY</w:t>
            </w:r>
          </w:p>
        </w:tc>
        <w:tc>
          <w:tcPr>
            <w:tcW w:w="708" w:type="dxa"/>
            <w:tcBorders>
              <w:top w:val="single" w:sz="4" w:space="0" w:color="auto"/>
              <w:left w:val="single" w:sz="4" w:space="0" w:color="auto"/>
              <w:bottom w:val="single" w:sz="4" w:space="0" w:color="auto"/>
              <w:right w:val="single" w:sz="4" w:space="0" w:color="auto"/>
            </w:tcBorders>
          </w:tcPr>
          <w:p w14:paraId="686F9C8F" w14:textId="77777777" w:rsidR="00C0651B" w:rsidRPr="00482DAA" w:rsidRDefault="00C0651B" w:rsidP="005833A9">
            <w:pPr>
              <w:jc w:val="center"/>
              <w:rPr>
                <w:b/>
                <w:sz w:val="16"/>
                <w:szCs w:val="16"/>
              </w:rPr>
            </w:pPr>
          </w:p>
          <w:p w14:paraId="1CD61941" w14:textId="77777777" w:rsidR="00C0651B" w:rsidRPr="00482DAA" w:rsidRDefault="00C0651B" w:rsidP="005833A9">
            <w:pPr>
              <w:jc w:val="center"/>
              <w:rPr>
                <w:b/>
                <w:sz w:val="16"/>
                <w:szCs w:val="16"/>
              </w:rPr>
            </w:pPr>
            <w:r w:rsidRPr="00482DAA">
              <w:rPr>
                <w:b/>
                <w:sz w:val="16"/>
                <w:szCs w:val="16"/>
              </w:rPr>
              <w:t>JEDN. MIARY</w:t>
            </w:r>
          </w:p>
        </w:tc>
        <w:tc>
          <w:tcPr>
            <w:tcW w:w="709" w:type="dxa"/>
            <w:tcBorders>
              <w:top w:val="single" w:sz="4" w:space="0" w:color="auto"/>
              <w:left w:val="single" w:sz="4" w:space="0" w:color="auto"/>
              <w:bottom w:val="single" w:sz="4" w:space="0" w:color="auto"/>
              <w:right w:val="single" w:sz="4" w:space="0" w:color="auto"/>
            </w:tcBorders>
          </w:tcPr>
          <w:p w14:paraId="5C939D64" w14:textId="77777777" w:rsidR="00C0651B" w:rsidRPr="00482DAA" w:rsidRDefault="00C0651B" w:rsidP="005833A9">
            <w:pPr>
              <w:rPr>
                <w:b/>
                <w:sz w:val="16"/>
                <w:szCs w:val="16"/>
              </w:rPr>
            </w:pPr>
          </w:p>
          <w:p w14:paraId="2609E9CF" w14:textId="77777777" w:rsidR="00C0651B" w:rsidRPr="00482DAA" w:rsidRDefault="00C0651B" w:rsidP="005833A9">
            <w:pPr>
              <w:jc w:val="center"/>
              <w:rPr>
                <w:b/>
                <w:sz w:val="16"/>
                <w:szCs w:val="16"/>
              </w:rPr>
            </w:pPr>
            <w:r w:rsidRPr="00482DAA">
              <w:rPr>
                <w:b/>
                <w:sz w:val="16"/>
                <w:szCs w:val="16"/>
              </w:rPr>
              <w:t>ILOŚĆ</w:t>
            </w:r>
          </w:p>
          <w:p w14:paraId="655B73ED" w14:textId="77777777" w:rsidR="00C0651B" w:rsidRPr="00482DAA" w:rsidRDefault="00C0651B" w:rsidP="005833A9">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007B411D" w14:textId="77777777" w:rsidR="00C0651B" w:rsidRPr="00482DAA" w:rsidRDefault="00C0651B" w:rsidP="005833A9">
            <w:pPr>
              <w:jc w:val="center"/>
              <w:rPr>
                <w:b/>
                <w:sz w:val="16"/>
                <w:szCs w:val="16"/>
              </w:rPr>
            </w:pPr>
          </w:p>
          <w:p w14:paraId="137DAC3C" w14:textId="77777777" w:rsidR="00C0651B" w:rsidRPr="00482DAA" w:rsidRDefault="00C0651B" w:rsidP="005833A9">
            <w:pPr>
              <w:jc w:val="center"/>
              <w:rPr>
                <w:b/>
                <w:sz w:val="16"/>
                <w:szCs w:val="16"/>
              </w:rPr>
            </w:pPr>
            <w:r w:rsidRPr="00482DAA">
              <w:rPr>
                <w:b/>
                <w:sz w:val="16"/>
                <w:szCs w:val="16"/>
              </w:rPr>
              <w:t>CENA  NETTO</w:t>
            </w:r>
          </w:p>
        </w:tc>
        <w:tc>
          <w:tcPr>
            <w:tcW w:w="850" w:type="dxa"/>
            <w:tcBorders>
              <w:top w:val="single" w:sz="4" w:space="0" w:color="auto"/>
              <w:left w:val="single" w:sz="4" w:space="0" w:color="auto"/>
              <w:bottom w:val="single" w:sz="4" w:space="0" w:color="auto"/>
              <w:right w:val="single" w:sz="4" w:space="0" w:color="auto"/>
            </w:tcBorders>
          </w:tcPr>
          <w:p w14:paraId="57454433" w14:textId="77777777" w:rsidR="00C0651B" w:rsidRPr="00482DAA" w:rsidRDefault="00C0651B" w:rsidP="005833A9">
            <w:pPr>
              <w:jc w:val="center"/>
              <w:rPr>
                <w:b/>
                <w:sz w:val="16"/>
                <w:szCs w:val="16"/>
              </w:rPr>
            </w:pPr>
          </w:p>
          <w:p w14:paraId="17564C08" w14:textId="77777777" w:rsidR="00C0651B" w:rsidRPr="00482DAA" w:rsidRDefault="00C0651B" w:rsidP="005833A9">
            <w:pPr>
              <w:jc w:val="center"/>
              <w:rPr>
                <w:b/>
                <w:sz w:val="16"/>
                <w:szCs w:val="16"/>
              </w:rPr>
            </w:pPr>
            <w:r w:rsidRPr="00482DAA">
              <w:rPr>
                <w:b/>
                <w:sz w:val="16"/>
                <w:szCs w:val="16"/>
              </w:rPr>
              <w:t>CENA  BRUTTO</w:t>
            </w:r>
          </w:p>
        </w:tc>
        <w:tc>
          <w:tcPr>
            <w:tcW w:w="993" w:type="dxa"/>
            <w:tcBorders>
              <w:top w:val="single" w:sz="4" w:space="0" w:color="auto"/>
              <w:left w:val="single" w:sz="4" w:space="0" w:color="auto"/>
              <w:bottom w:val="single" w:sz="4" w:space="0" w:color="auto"/>
              <w:right w:val="single" w:sz="4" w:space="0" w:color="auto"/>
            </w:tcBorders>
          </w:tcPr>
          <w:p w14:paraId="64AF957D" w14:textId="77777777" w:rsidR="00C0651B" w:rsidRPr="00482DAA" w:rsidRDefault="00C0651B" w:rsidP="005833A9">
            <w:pPr>
              <w:jc w:val="center"/>
              <w:rPr>
                <w:b/>
                <w:sz w:val="16"/>
                <w:szCs w:val="16"/>
              </w:rPr>
            </w:pPr>
          </w:p>
          <w:p w14:paraId="3F06BA4C" w14:textId="77777777" w:rsidR="00C0651B" w:rsidRPr="00482DAA" w:rsidRDefault="00C0651B" w:rsidP="005833A9">
            <w:pPr>
              <w:jc w:val="center"/>
              <w:rPr>
                <w:b/>
                <w:sz w:val="16"/>
                <w:szCs w:val="16"/>
              </w:rPr>
            </w:pPr>
            <w:r w:rsidRPr="00482DAA">
              <w:rPr>
                <w:b/>
                <w:sz w:val="16"/>
                <w:szCs w:val="16"/>
              </w:rPr>
              <w:t>WARTOŚĆ NETTO</w:t>
            </w:r>
          </w:p>
        </w:tc>
        <w:tc>
          <w:tcPr>
            <w:tcW w:w="992" w:type="dxa"/>
            <w:tcBorders>
              <w:top w:val="single" w:sz="4" w:space="0" w:color="auto"/>
              <w:left w:val="single" w:sz="4" w:space="0" w:color="auto"/>
              <w:bottom w:val="single" w:sz="4" w:space="0" w:color="auto"/>
              <w:right w:val="single" w:sz="4" w:space="0" w:color="auto"/>
            </w:tcBorders>
          </w:tcPr>
          <w:p w14:paraId="0025BFF1" w14:textId="77777777" w:rsidR="00C0651B" w:rsidRPr="00482DAA" w:rsidRDefault="00C0651B" w:rsidP="005833A9">
            <w:pPr>
              <w:jc w:val="center"/>
              <w:rPr>
                <w:b/>
                <w:sz w:val="16"/>
                <w:szCs w:val="16"/>
              </w:rPr>
            </w:pPr>
          </w:p>
          <w:p w14:paraId="43413B38" w14:textId="77777777" w:rsidR="00C0651B" w:rsidRPr="00482DAA" w:rsidRDefault="00C0651B" w:rsidP="005833A9">
            <w:pPr>
              <w:jc w:val="center"/>
              <w:rPr>
                <w:b/>
                <w:sz w:val="16"/>
                <w:szCs w:val="16"/>
              </w:rPr>
            </w:pPr>
            <w:r w:rsidRPr="00482DAA">
              <w:rPr>
                <w:b/>
                <w:sz w:val="16"/>
                <w:szCs w:val="16"/>
              </w:rPr>
              <w:t>WARTOŚĆ BRUTTO</w:t>
            </w:r>
          </w:p>
        </w:tc>
        <w:tc>
          <w:tcPr>
            <w:tcW w:w="1404" w:type="dxa"/>
            <w:tcBorders>
              <w:top w:val="single" w:sz="4" w:space="0" w:color="auto"/>
              <w:left w:val="single" w:sz="4" w:space="0" w:color="auto"/>
              <w:bottom w:val="single" w:sz="4" w:space="0" w:color="auto"/>
              <w:right w:val="single" w:sz="4" w:space="0" w:color="auto"/>
            </w:tcBorders>
          </w:tcPr>
          <w:p w14:paraId="3889B5CD" w14:textId="77777777" w:rsidR="00C0651B" w:rsidRPr="00482DAA" w:rsidRDefault="00C0651B" w:rsidP="005833A9">
            <w:pPr>
              <w:jc w:val="center"/>
              <w:rPr>
                <w:b/>
                <w:sz w:val="16"/>
                <w:szCs w:val="16"/>
              </w:rPr>
            </w:pPr>
          </w:p>
          <w:p w14:paraId="16105543" w14:textId="77777777" w:rsidR="00C0651B" w:rsidRPr="00482DAA" w:rsidRDefault="00C0651B" w:rsidP="005833A9">
            <w:pPr>
              <w:jc w:val="center"/>
              <w:rPr>
                <w:b/>
                <w:sz w:val="16"/>
                <w:szCs w:val="16"/>
              </w:rPr>
            </w:pPr>
            <w:r w:rsidRPr="00482DAA">
              <w:rPr>
                <w:b/>
                <w:sz w:val="16"/>
                <w:szCs w:val="16"/>
              </w:rPr>
              <w:t>PRODUCENT</w:t>
            </w:r>
            <w:r>
              <w:rPr>
                <w:b/>
                <w:sz w:val="16"/>
                <w:szCs w:val="16"/>
              </w:rPr>
              <w:t xml:space="preserve"> I</w:t>
            </w:r>
          </w:p>
          <w:p w14:paraId="0BA3B260" w14:textId="77777777" w:rsidR="00C0651B" w:rsidRPr="00482DAA" w:rsidRDefault="00C0651B" w:rsidP="005833A9">
            <w:pPr>
              <w:jc w:val="center"/>
              <w:rPr>
                <w:b/>
                <w:sz w:val="16"/>
                <w:szCs w:val="16"/>
              </w:rPr>
            </w:pPr>
            <w:r w:rsidRPr="00482DAA">
              <w:rPr>
                <w:b/>
                <w:sz w:val="16"/>
                <w:szCs w:val="16"/>
              </w:rPr>
              <w:t>N</w:t>
            </w:r>
            <w:r>
              <w:rPr>
                <w:b/>
                <w:sz w:val="16"/>
                <w:szCs w:val="16"/>
              </w:rPr>
              <w:t>UME</w:t>
            </w:r>
            <w:r w:rsidRPr="00482DAA">
              <w:rPr>
                <w:b/>
                <w:sz w:val="16"/>
                <w:szCs w:val="16"/>
              </w:rPr>
              <w:t>R KATALOGOWY</w:t>
            </w:r>
          </w:p>
          <w:p w14:paraId="21FEC7D9" w14:textId="77777777" w:rsidR="00C0651B" w:rsidRPr="00482DAA" w:rsidRDefault="00C0651B" w:rsidP="005833A9">
            <w:pPr>
              <w:jc w:val="center"/>
              <w:rPr>
                <w:b/>
                <w:sz w:val="16"/>
                <w:szCs w:val="16"/>
              </w:rPr>
            </w:pPr>
          </w:p>
        </w:tc>
      </w:tr>
      <w:tr w:rsidR="00C0651B" w:rsidRPr="002E1C0E" w14:paraId="46AE7216" w14:textId="77777777" w:rsidTr="00B85A89">
        <w:trPr>
          <w:cantSplit/>
          <w:trHeight w:val="912"/>
        </w:trPr>
        <w:tc>
          <w:tcPr>
            <w:tcW w:w="637" w:type="dxa"/>
            <w:tcBorders>
              <w:top w:val="single" w:sz="4" w:space="0" w:color="auto"/>
              <w:left w:val="single" w:sz="4" w:space="0" w:color="auto"/>
              <w:bottom w:val="single" w:sz="4" w:space="0" w:color="auto"/>
              <w:right w:val="single" w:sz="4" w:space="0" w:color="auto"/>
            </w:tcBorders>
            <w:vAlign w:val="center"/>
            <w:hideMark/>
          </w:tcPr>
          <w:p w14:paraId="7383629A" w14:textId="77777777" w:rsidR="00C0651B" w:rsidRPr="002E1C0E" w:rsidRDefault="00C0651B" w:rsidP="005833A9">
            <w:pPr>
              <w:jc w:val="center"/>
              <w:rPr>
                <w:sz w:val="22"/>
                <w:szCs w:val="22"/>
              </w:rPr>
            </w:pPr>
            <w:r w:rsidRPr="002E1C0E">
              <w:rPr>
                <w:sz w:val="22"/>
                <w:szCs w:val="22"/>
              </w:rPr>
              <w:t>1.</w:t>
            </w:r>
          </w:p>
        </w:tc>
        <w:tc>
          <w:tcPr>
            <w:tcW w:w="3828" w:type="dxa"/>
            <w:tcBorders>
              <w:top w:val="single" w:sz="4" w:space="0" w:color="auto"/>
              <w:left w:val="single" w:sz="4" w:space="0" w:color="auto"/>
              <w:bottom w:val="single" w:sz="4" w:space="0" w:color="auto"/>
              <w:right w:val="single" w:sz="4" w:space="0" w:color="auto"/>
            </w:tcBorders>
            <w:vAlign w:val="center"/>
            <w:hideMark/>
          </w:tcPr>
          <w:p w14:paraId="3170163B" w14:textId="77777777" w:rsidR="00FE4E44" w:rsidRPr="00FC4847" w:rsidRDefault="00FE4E44" w:rsidP="00FE4E44">
            <w:pPr>
              <w:overflowPunct/>
              <w:autoSpaceDE/>
              <w:adjustRightInd/>
              <w:jc w:val="both"/>
              <w:rPr>
                <w:rFonts w:eastAsia="SimSun" w:cs="Arial"/>
                <w:bCs/>
                <w:kern w:val="3"/>
                <w:sz w:val="20"/>
                <w:lang w:val="pl-PL" w:eastAsia="zh-CN" w:bidi="hi-IN"/>
              </w:rPr>
            </w:pPr>
            <w:r w:rsidRPr="00750EF5">
              <w:rPr>
                <w:rFonts w:eastAsia="SimSun" w:cs="Arial"/>
                <w:kern w:val="3"/>
                <w:sz w:val="20"/>
                <w:lang w:val="pl-PL" w:eastAsia="zh-CN" w:bidi="hi-IN"/>
              </w:rPr>
              <w:t>System infuzyjny umożliwiający znieczulenie metodą docelowego stężenia osoczowego - TCI składający się</w:t>
            </w:r>
            <w:r w:rsidRPr="00FC4847">
              <w:rPr>
                <w:rFonts w:eastAsia="SimSun" w:cs="Arial"/>
                <w:kern w:val="3"/>
                <w:sz w:val="20"/>
                <w:lang w:val="pl-PL" w:eastAsia="zh-CN" w:bidi="hi-IN"/>
              </w:rPr>
              <w:t xml:space="preserve"> </w:t>
            </w:r>
            <w:r w:rsidRPr="00750EF5">
              <w:rPr>
                <w:rFonts w:eastAsia="SimSun" w:cs="Arial"/>
                <w:kern w:val="3"/>
                <w:sz w:val="20"/>
                <w:lang w:val="pl-PL" w:eastAsia="zh-CN" w:bidi="hi-IN"/>
              </w:rPr>
              <w:t xml:space="preserve"> z 3 pomp infuzyjnych strzykawkowych (w tym jednej do analgezji PCA) i pompy infuzyjnej objętościowej wraz ze stacją dokującą z możliwością wpięcia jednocześnie do 4 pomp, pokrywą i wózkiem jezdnym (zamówienie obejmuje dostawę łącznie 7 systemów)</w:t>
            </w:r>
          </w:p>
          <w:p w14:paraId="126AA1A3" w14:textId="77777777" w:rsidR="00C0651B" w:rsidRPr="00FE4E44" w:rsidRDefault="00C0651B" w:rsidP="005833A9">
            <w:pPr>
              <w:jc w:val="center"/>
              <w:rPr>
                <w:sz w:val="22"/>
                <w:szCs w:val="22"/>
                <w:lang w:val="pl-PL"/>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1FC7AF14" w14:textId="77777777" w:rsidR="00C0651B" w:rsidRPr="004758FC" w:rsidRDefault="00C0651B" w:rsidP="005833A9">
            <w:pPr>
              <w:jc w:val="center"/>
              <w:rPr>
                <w:b/>
                <w:sz w:val="22"/>
                <w:szCs w:val="22"/>
              </w:rPr>
            </w:pPr>
            <w:r w:rsidRPr="004758FC">
              <w:rPr>
                <w:b/>
                <w:sz w:val="22"/>
                <w:szCs w:val="22"/>
              </w:rPr>
              <w:t>szt.</w:t>
            </w:r>
          </w:p>
        </w:tc>
        <w:tc>
          <w:tcPr>
            <w:tcW w:w="709" w:type="dxa"/>
            <w:tcBorders>
              <w:top w:val="single" w:sz="4" w:space="0" w:color="auto"/>
              <w:left w:val="single" w:sz="4" w:space="0" w:color="auto"/>
              <w:bottom w:val="single" w:sz="4" w:space="0" w:color="auto"/>
              <w:right w:val="single" w:sz="4" w:space="0" w:color="auto"/>
            </w:tcBorders>
            <w:vAlign w:val="center"/>
            <w:hideMark/>
          </w:tcPr>
          <w:p w14:paraId="4A9442F8" w14:textId="23251D22" w:rsidR="00C0651B" w:rsidRPr="00767ED0" w:rsidRDefault="00FE4E44" w:rsidP="005833A9">
            <w:pPr>
              <w:jc w:val="center"/>
              <w:rPr>
                <w:b/>
                <w:sz w:val="22"/>
                <w:szCs w:val="22"/>
              </w:rPr>
            </w:pPr>
            <w:r>
              <w:rPr>
                <w:b/>
                <w:sz w:val="22"/>
                <w:szCs w:val="22"/>
              </w:rPr>
              <w:t>7</w:t>
            </w:r>
          </w:p>
        </w:tc>
        <w:tc>
          <w:tcPr>
            <w:tcW w:w="709" w:type="dxa"/>
            <w:tcBorders>
              <w:top w:val="single" w:sz="4" w:space="0" w:color="auto"/>
              <w:left w:val="single" w:sz="4" w:space="0" w:color="auto"/>
              <w:bottom w:val="single" w:sz="4" w:space="0" w:color="auto"/>
              <w:right w:val="single" w:sz="4" w:space="0" w:color="auto"/>
            </w:tcBorders>
            <w:vAlign w:val="center"/>
          </w:tcPr>
          <w:p w14:paraId="34DA007B" w14:textId="77777777" w:rsidR="00C0651B" w:rsidRPr="002E1C0E" w:rsidRDefault="00C0651B" w:rsidP="005833A9">
            <w:pPr>
              <w:jc w:val="center"/>
              <w:rPr>
                <w:color w:val="FF0000"/>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A51471A" w14:textId="77777777" w:rsidR="00C0651B" w:rsidRPr="002E1C0E" w:rsidRDefault="00C0651B" w:rsidP="005833A9">
            <w:pPr>
              <w:jc w:val="center"/>
              <w:rPr>
                <w:color w:val="FF0000"/>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14:paraId="0B2170D0" w14:textId="77777777" w:rsidR="00C0651B" w:rsidRPr="002E1C0E" w:rsidRDefault="00C0651B" w:rsidP="005833A9">
            <w:pPr>
              <w:jc w:val="center"/>
              <w:rPr>
                <w:b/>
                <w:color w:val="FF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1CF1902A" w14:textId="77777777" w:rsidR="00C0651B" w:rsidRPr="002E1C0E" w:rsidRDefault="00C0651B" w:rsidP="005833A9">
            <w:pPr>
              <w:jc w:val="center"/>
              <w:rPr>
                <w:b/>
                <w:color w:val="FF0000"/>
                <w:sz w:val="22"/>
                <w:szCs w:val="22"/>
              </w:rPr>
            </w:pPr>
          </w:p>
        </w:tc>
        <w:tc>
          <w:tcPr>
            <w:tcW w:w="1404" w:type="dxa"/>
            <w:tcBorders>
              <w:top w:val="single" w:sz="4" w:space="0" w:color="auto"/>
              <w:left w:val="single" w:sz="4" w:space="0" w:color="auto"/>
              <w:bottom w:val="single" w:sz="4" w:space="0" w:color="auto"/>
              <w:right w:val="single" w:sz="4" w:space="0" w:color="auto"/>
            </w:tcBorders>
            <w:vAlign w:val="center"/>
          </w:tcPr>
          <w:p w14:paraId="7A34625D" w14:textId="77777777" w:rsidR="00C0651B" w:rsidRPr="002E1C0E" w:rsidRDefault="00C0651B" w:rsidP="005833A9">
            <w:pPr>
              <w:jc w:val="center"/>
              <w:rPr>
                <w:b/>
                <w:color w:val="FF0000"/>
                <w:sz w:val="22"/>
                <w:szCs w:val="22"/>
              </w:rPr>
            </w:pPr>
          </w:p>
        </w:tc>
      </w:tr>
      <w:tr w:rsidR="00C0651B" w:rsidRPr="002E1C0E" w14:paraId="49D02113" w14:textId="77777777" w:rsidTr="00B85A89">
        <w:trPr>
          <w:cantSplit/>
          <w:trHeight w:val="660"/>
        </w:trPr>
        <w:tc>
          <w:tcPr>
            <w:tcW w:w="7441" w:type="dxa"/>
            <w:gridSpan w:val="6"/>
            <w:tcBorders>
              <w:top w:val="single" w:sz="4" w:space="0" w:color="auto"/>
              <w:left w:val="single" w:sz="4" w:space="0" w:color="auto"/>
              <w:bottom w:val="single" w:sz="4" w:space="0" w:color="auto"/>
              <w:right w:val="single" w:sz="4" w:space="0" w:color="auto"/>
            </w:tcBorders>
            <w:vAlign w:val="center"/>
          </w:tcPr>
          <w:p w14:paraId="2D5B89D7" w14:textId="77777777" w:rsidR="00C0651B" w:rsidRPr="00BC1453" w:rsidRDefault="00C0651B" w:rsidP="005833A9">
            <w:pPr>
              <w:jc w:val="center"/>
              <w:rPr>
                <w:b/>
                <w:sz w:val="20"/>
              </w:rPr>
            </w:pPr>
            <w:r w:rsidRPr="00BC1453">
              <w:rPr>
                <w:b/>
                <w:sz w:val="20"/>
              </w:rPr>
              <w:t>RAZEM :</w:t>
            </w:r>
          </w:p>
        </w:tc>
        <w:tc>
          <w:tcPr>
            <w:tcW w:w="993" w:type="dxa"/>
            <w:tcBorders>
              <w:top w:val="single" w:sz="4" w:space="0" w:color="auto"/>
              <w:left w:val="single" w:sz="4" w:space="0" w:color="auto"/>
              <w:bottom w:val="single" w:sz="4" w:space="0" w:color="auto"/>
              <w:right w:val="single" w:sz="4" w:space="0" w:color="auto"/>
            </w:tcBorders>
            <w:vAlign w:val="center"/>
          </w:tcPr>
          <w:p w14:paraId="2BC3BA66" w14:textId="77777777" w:rsidR="00C0651B" w:rsidRPr="002E1C0E" w:rsidRDefault="00C0651B" w:rsidP="005833A9">
            <w:pPr>
              <w:jc w:val="center"/>
              <w:rPr>
                <w:b/>
                <w:color w:val="FF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0ED2A4DD" w14:textId="77777777" w:rsidR="00C0651B" w:rsidRPr="002E1C0E" w:rsidRDefault="00C0651B" w:rsidP="005833A9">
            <w:pPr>
              <w:jc w:val="center"/>
              <w:rPr>
                <w:b/>
                <w:color w:val="FF0000"/>
                <w:sz w:val="22"/>
                <w:szCs w:val="22"/>
              </w:rPr>
            </w:pPr>
          </w:p>
        </w:tc>
        <w:tc>
          <w:tcPr>
            <w:tcW w:w="1404" w:type="dxa"/>
            <w:tcBorders>
              <w:top w:val="single" w:sz="4" w:space="0" w:color="auto"/>
              <w:left w:val="single" w:sz="4" w:space="0" w:color="auto"/>
              <w:bottom w:val="single" w:sz="4" w:space="0" w:color="auto"/>
              <w:right w:val="single" w:sz="4" w:space="0" w:color="auto"/>
            </w:tcBorders>
            <w:vAlign w:val="center"/>
          </w:tcPr>
          <w:p w14:paraId="420B628A" w14:textId="77777777" w:rsidR="00C0651B" w:rsidRPr="002E1C0E" w:rsidRDefault="00C0651B" w:rsidP="005833A9">
            <w:pPr>
              <w:jc w:val="center"/>
              <w:rPr>
                <w:b/>
                <w:color w:val="FF0000"/>
                <w:sz w:val="22"/>
                <w:szCs w:val="22"/>
              </w:rPr>
            </w:pPr>
          </w:p>
        </w:tc>
      </w:tr>
    </w:tbl>
    <w:p w14:paraId="5091A0AE" w14:textId="202B7D1E" w:rsidR="00C0651B" w:rsidRDefault="00C0651B" w:rsidP="00C0651B">
      <w:pPr>
        <w:rPr>
          <w:i/>
          <w:sz w:val="22"/>
          <w:lang w:val="pl-PL"/>
        </w:rPr>
      </w:pPr>
    </w:p>
    <w:p w14:paraId="7DCE17B0" w14:textId="77777777" w:rsidR="00C0651B" w:rsidRDefault="00C0651B" w:rsidP="00C0651B">
      <w:pPr>
        <w:rPr>
          <w:i/>
          <w:sz w:val="22"/>
          <w:lang w:val="pl-PL"/>
        </w:rPr>
      </w:pPr>
    </w:p>
    <w:p w14:paraId="666FAB07" w14:textId="77777777" w:rsidR="00C0651B" w:rsidRPr="00750EF5" w:rsidRDefault="00C0651B" w:rsidP="00C0651B">
      <w:pPr>
        <w:overflowPunct/>
        <w:autoSpaceDE/>
        <w:adjustRightInd/>
        <w:rPr>
          <w:rFonts w:eastAsia="SimSun" w:cs="Arial"/>
          <w:b/>
          <w:bCs/>
          <w:kern w:val="3"/>
          <w:sz w:val="22"/>
          <w:szCs w:val="22"/>
          <w:lang w:val="pl-PL" w:eastAsia="zh-CN" w:bidi="hi-IN"/>
        </w:rPr>
      </w:pPr>
      <w:r w:rsidRPr="00750EF5">
        <w:rPr>
          <w:rFonts w:eastAsia="SimSun" w:cs="Arial"/>
          <w:b/>
          <w:bCs/>
          <w:kern w:val="3"/>
          <w:sz w:val="22"/>
          <w:szCs w:val="22"/>
          <w:lang w:val="pl-PL" w:eastAsia="zh-CN" w:bidi="hi-IN"/>
        </w:rPr>
        <w:t>Opis przedmiotu zamówienia</w:t>
      </w:r>
    </w:p>
    <w:p w14:paraId="4BF0B5C8" w14:textId="77777777" w:rsidR="00750EF5" w:rsidRPr="00750EF5" w:rsidRDefault="00750EF5" w:rsidP="00750EF5">
      <w:pPr>
        <w:overflowPunct/>
        <w:autoSpaceDE/>
        <w:adjustRightInd/>
        <w:rPr>
          <w:rFonts w:eastAsia="SimSun" w:cs="Arial"/>
          <w:b/>
          <w:bCs/>
          <w:kern w:val="3"/>
          <w:szCs w:val="24"/>
          <w:lang w:val="pl-PL"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5"/>
        <w:gridCol w:w="8795"/>
      </w:tblGrid>
      <w:tr w:rsidR="00750EF5" w:rsidRPr="00750EF5" w14:paraId="01A61B28" w14:textId="77777777" w:rsidTr="005833A9">
        <w:trPr>
          <w:trHeight w:val="1075"/>
        </w:trPr>
        <w:tc>
          <w:tcPr>
            <w:tcW w:w="431" w:type="dxa"/>
            <w:vAlign w:val="center"/>
          </w:tcPr>
          <w:p w14:paraId="6C7A9A03" w14:textId="77777777" w:rsidR="00750EF5" w:rsidRPr="00750EF5" w:rsidRDefault="00750EF5" w:rsidP="00750EF5">
            <w:pPr>
              <w:overflowPunct/>
              <w:autoSpaceDE/>
              <w:adjustRightInd/>
              <w:jc w:val="center"/>
              <w:rPr>
                <w:rFonts w:eastAsia="SimSun"/>
                <w:kern w:val="3"/>
                <w:sz w:val="20"/>
                <w:lang w:val="pl-PL" w:eastAsia="zh-CN" w:bidi="hi-IN"/>
              </w:rPr>
            </w:pPr>
            <w:r w:rsidRPr="00750EF5">
              <w:rPr>
                <w:rFonts w:eastAsia="SimSun"/>
                <w:kern w:val="3"/>
                <w:sz w:val="20"/>
                <w:lang w:val="pl-PL" w:eastAsia="zh-CN" w:bidi="hi-IN"/>
              </w:rPr>
              <w:t>1</w:t>
            </w:r>
          </w:p>
        </w:tc>
        <w:tc>
          <w:tcPr>
            <w:tcW w:w="9347" w:type="dxa"/>
          </w:tcPr>
          <w:p w14:paraId="3673558F" w14:textId="1F53EE75" w:rsidR="00750EF5" w:rsidRPr="00750EF5" w:rsidRDefault="00750EF5" w:rsidP="000E2769">
            <w:pPr>
              <w:overflowPunct/>
              <w:jc w:val="both"/>
              <w:rPr>
                <w:rFonts w:eastAsia="SimSun"/>
                <w:b/>
                <w:kern w:val="3"/>
                <w:sz w:val="20"/>
                <w:lang w:val="pl-PL" w:eastAsia="zh-CN" w:bidi="hi-IN"/>
              </w:rPr>
            </w:pPr>
            <w:r w:rsidRPr="00750EF5">
              <w:rPr>
                <w:rFonts w:eastAsia="SimSun" w:cs="Arial"/>
                <w:b/>
                <w:kern w:val="3"/>
                <w:sz w:val="20"/>
                <w:szCs w:val="11"/>
                <w:lang w:val="pl-PL" w:eastAsia="zh-CN" w:bidi="hi-IN"/>
              </w:rPr>
              <w:t>System infuzyjny umożliwiający znieczulenie metodą docelowego stężenia osoczowego - TCI składający się</w:t>
            </w:r>
            <w:r w:rsidR="000E2769">
              <w:rPr>
                <w:rFonts w:eastAsia="SimSun" w:cs="Arial"/>
                <w:b/>
                <w:kern w:val="3"/>
                <w:sz w:val="20"/>
                <w:szCs w:val="11"/>
                <w:lang w:val="pl-PL" w:eastAsia="zh-CN" w:bidi="hi-IN"/>
              </w:rPr>
              <w:t xml:space="preserve"> </w:t>
            </w:r>
            <w:r w:rsidRPr="00750EF5">
              <w:rPr>
                <w:rFonts w:eastAsia="SimSun" w:cs="Arial"/>
                <w:b/>
                <w:kern w:val="3"/>
                <w:sz w:val="20"/>
                <w:szCs w:val="11"/>
                <w:lang w:val="pl-PL" w:eastAsia="zh-CN" w:bidi="hi-IN"/>
              </w:rPr>
              <w:t xml:space="preserve"> z 3 pomp infuzyjnych strzykawkowych (w tym jednej do analgezji PCA) i pompy infuzyjnej objętościowej wraz ze stacją dokującą z możliwością wpięcia jednocześnie do 4 pomp, pokrywą i wózkiem jezdnym (zamówienie obejmuje dostawę łącznie 7 systemów) </w:t>
            </w:r>
            <w:r w:rsidRPr="00750EF5">
              <w:rPr>
                <w:rFonts w:eastAsia="SimSun"/>
                <w:b/>
                <w:kern w:val="3"/>
                <w:sz w:val="20"/>
                <w:lang w:val="pl-PL" w:eastAsia="zh-CN" w:bidi="hi-IN"/>
              </w:rPr>
              <w:t>– parametry wymagane:</w:t>
            </w:r>
          </w:p>
        </w:tc>
      </w:tr>
      <w:tr w:rsidR="00750EF5" w:rsidRPr="00750EF5" w14:paraId="62665BD6" w14:textId="77777777" w:rsidTr="005833A9">
        <w:trPr>
          <w:trHeight w:val="931"/>
        </w:trPr>
        <w:tc>
          <w:tcPr>
            <w:tcW w:w="431" w:type="dxa"/>
            <w:vAlign w:val="center"/>
          </w:tcPr>
          <w:p w14:paraId="5C6C7697" w14:textId="77777777" w:rsidR="00750EF5" w:rsidRPr="00750EF5" w:rsidRDefault="00750EF5" w:rsidP="00750EF5">
            <w:pPr>
              <w:overflowPunct/>
              <w:autoSpaceDE/>
              <w:adjustRightInd/>
              <w:jc w:val="both"/>
              <w:rPr>
                <w:rFonts w:eastAsia="SimSun"/>
                <w:kern w:val="3"/>
                <w:sz w:val="20"/>
                <w:lang w:val="pl-PL" w:eastAsia="zh-CN" w:bidi="hi-IN"/>
              </w:rPr>
            </w:pPr>
          </w:p>
        </w:tc>
        <w:tc>
          <w:tcPr>
            <w:tcW w:w="9347" w:type="dxa"/>
          </w:tcPr>
          <w:p w14:paraId="480E6D60" w14:textId="77777777" w:rsidR="00750EF5" w:rsidRPr="00750EF5" w:rsidRDefault="00750EF5" w:rsidP="00750EF5">
            <w:pPr>
              <w:widowControl/>
              <w:numPr>
                <w:ilvl w:val="0"/>
                <w:numId w:val="36"/>
              </w:numPr>
              <w:suppressAutoHyphens w:val="0"/>
              <w:overflowPunct/>
              <w:autoSpaceDE/>
              <w:autoSpaceDN/>
              <w:adjustRightInd/>
              <w:ind w:left="420"/>
              <w:contextualSpacing/>
              <w:jc w:val="both"/>
              <w:textAlignment w:val="auto"/>
              <w:rPr>
                <w:kern w:val="0"/>
                <w:sz w:val="20"/>
                <w:lang w:val="pl-PL"/>
              </w:rPr>
            </w:pPr>
            <w:r w:rsidRPr="00750EF5">
              <w:rPr>
                <w:kern w:val="0"/>
                <w:sz w:val="20"/>
                <w:lang w:val="pl-PL"/>
              </w:rPr>
              <w:t>Pompa infuzyjna strzykawkowa:</w:t>
            </w:r>
          </w:p>
          <w:p w14:paraId="6C86DE1B" w14:textId="77777777" w:rsidR="00750EF5" w:rsidRPr="00750EF5" w:rsidRDefault="00750EF5" w:rsidP="00750EF5">
            <w:pPr>
              <w:widowControl/>
              <w:numPr>
                <w:ilvl w:val="0"/>
                <w:numId w:val="37"/>
              </w:numPr>
              <w:suppressAutoHyphens w:val="0"/>
              <w:overflowPunct/>
              <w:autoSpaceDE/>
              <w:autoSpaceDN/>
              <w:adjustRightInd/>
              <w:contextualSpacing/>
              <w:jc w:val="both"/>
              <w:textAlignment w:val="auto"/>
              <w:rPr>
                <w:kern w:val="0"/>
                <w:sz w:val="20"/>
                <w:lang w:val="pl-PL"/>
              </w:rPr>
            </w:pPr>
            <w:r w:rsidRPr="00750EF5">
              <w:rPr>
                <w:kern w:val="0"/>
                <w:sz w:val="20"/>
                <w:lang w:val="pl-PL"/>
              </w:rPr>
              <w:t>Sterowana elektronicznie przeznaczona do stosowania u dorosłych, dzieci oraz noworodków w celu okresowego lub ciągłego podawania pozajelitowych i dojelitowych płynów drogą dożylną, dotętnicową, podskórną, zewnątrzoponową i dojelitową.</w:t>
            </w:r>
          </w:p>
          <w:p w14:paraId="0D0390AC" w14:textId="77777777" w:rsidR="00750EF5" w:rsidRPr="00750EF5" w:rsidRDefault="00750EF5" w:rsidP="00750EF5">
            <w:pPr>
              <w:widowControl/>
              <w:numPr>
                <w:ilvl w:val="0"/>
                <w:numId w:val="37"/>
              </w:numPr>
              <w:suppressAutoHyphens w:val="0"/>
              <w:overflowPunct/>
              <w:autoSpaceDE/>
              <w:autoSpaceDN/>
              <w:adjustRightInd/>
              <w:contextualSpacing/>
              <w:jc w:val="both"/>
              <w:textAlignment w:val="auto"/>
              <w:rPr>
                <w:kern w:val="0"/>
                <w:sz w:val="20"/>
                <w:lang w:val="pl-PL"/>
              </w:rPr>
            </w:pPr>
            <w:r w:rsidRPr="00750EF5">
              <w:rPr>
                <w:kern w:val="0"/>
                <w:sz w:val="20"/>
                <w:lang w:val="pl-PL"/>
              </w:rPr>
              <w:t>Napięcie 11-16 V DC, zasilanie przy użyciu zasilacza zewnętrznego lub Stacji Dokującej.</w:t>
            </w:r>
          </w:p>
          <w:p w14:paraId="5CD1C876" w14:textId="77777777" w:rsidR="00750EF5" w:rsidRPr="00750EF5" w:rsidRDefault="00750EF5" w:rsidP="00750EF5">
            <w:pPr>
              <w:widowControl/>
              <w:numPr>
                <w:ilvl w:val="0"/>
                <w:numId w:val="37"/>
              </w:numPr>
              <w:suppressAutoHyphens w:val="0"/>
              <w:overflowPunct/>
              <w:autoSpaceDE/>
              <w:autoSpaceDN/>
              <w:adjustRightInd/>
              <w:contextualSpacing/>
              <w:jc w:val="both"/>
              <w:textAlignment w:val="auto"/>
              <w:rPr>
                <w:kern w:val="0"/>
                <w:sz w:val="20"/>
                <w:lang w:val="pl-PL"/>
              </w:rPr>
            </w:pPr>
            <w:r w:rsidRPr="00750EF5">
              <w:rPr>
                <w:kern w:val="0"/>
                <w:sz w:val="20"/>
                <w:lang w:val="pl-PL"/>
              </w:rPr>
              <w:t>Dokładność mechaniczna &lt;&lt;±0,5%.</w:t>
            </w:r>
          </w:p>
          <w:p w14:paraId="7704369F" w14:textId="77777777" w:rsidR="00750EF5" w:rsidRPr="00750EF5" w:rsidRDefault="00750EF5" w:rsidP="00750EF5">
            <w:pPr>
              <w:widowControl/>
              <w:numPr>
                <w:ilvl w:val="0"/>
                <w:numId w:val="37"/>
              </w:numPr>
              <w:suppressAutoHyphens w:val="0"/>
              <w:overflowPunct/>
              <w:autoSpaceDE/>
              <w:autoSpaceDN/>
              <w:adjustRightInd/>
              <w:contextualSpacing/>
              <w:jc w:val="both"/>
              <w:textAlignment w:val="auto"/>
              <w:rPr>
                <w:kern w:val="0"/>
                <w:sz w:val="20"/>
                <w:lang w:val="pl-PL"/>
              </w:rPr>
            </w:pPr>
            <w:r w:rsidRPr="00750EF5">
              <w:rPr>
                <w:kern w:val="0"/>
                <w:sz w:val="20"/>
                <w:lang w:val="pl-PL"/>
              </w:rPr>
              <w:t>Mocowanie strzykawki umiejscowione od przodu.</w:t>
            </w:r>
          </w:p>
          <w:p w14:paraId="77B07735" w14:textId="77777777" w:rsidR="00750EF5" w:rsidRPr="00750EF5" w:rsidRDefault="00750EF5" w:rsidP="00750EF5">
            <w:pPr>
              <w:widowControl/>
              <w:numPr>
                <w:ilvl w:val="0"/>
                <w:numId w:val="37"/>
              </w:numPr>
              <w:suppressAutoHyphens w:val="0"/>
              <w:overflowPunct/>
              <w:autoSpaceDE/>
              <w:autoSpaceDN/>
              <w:adjustRightInd/>
              <w:contextualSpacing/>
              <w:jc w:val="both"/>
              <w:textAlignment w:val="auto"/>
              <w:rPr>
                <w:kern w:val="0"/>
                <w:sz w:val="20"/>
                <w:lang w:val="pl-PL"/>
              </w:rPr>
            </w:pPr>
            <w:r w:rsidRPr="00750EF5">
              <w:rPr>
                <w:kern w:val="0"/>
                <w:sz w:val="20"/>
                <w:lang w:val="pl-PL"/>
              </w:rPr>
              <w:t>Napęd strzykawki automatyczny.</w:t>
            </w:r>
          </w:p>
          <w:p w14:paraId="47DA196D" w14:textId="77777777" w:rsidR="00750EF5" w:rsidRPr="00750EF5" w:rsidRDefault="00750EF5" w:rsidP="00750EF5">
            <w:pPr>
              <w:widowControl/>
              <w:numPr>
                <w:ilvl w:val="0"/>
                <w:numId w:val="37"/>
              </w:numPr>
              <w:suppressAutoHyphens w:val="0"/>
              <w:overflowPunct/>
              <w:autoSpaceDE/>
              <w:autoSpaceDN/>
              <w:adjustRightInd/>
              <w:contextualSpacing/>
              <w:jc w:val="both"/>
              <w:textAlignment w:val="auto"/>
              <w:rPr>
                <w:kern w:val="0"/>
                <w:sz w:val="20"/>
                <w:lang w:val="pl-PL"/>
              </w:rPr>
            </w:pPr>
            <w:r w:rsidRPr="00750EF5">
              <w:rPr>
                <w:kern w:val="0"/>
                <w:sz w:val="20"/>
                <w:lang w:val="pl-PL"/>
              </w:rPr>
              <w:t>Zabezpieczenie przed swobodnym przepływem, niezależnie od położenia głowicy napędowej.</w:t>
            </w:r>
          </w:p>
          <w:p w14:paraId="150E371A" w14:textId="77777777" w:rsidR="00750EF5" w:rsidRPr="00750EF5" w:rsidRDefault="00750EF5" w:rsidP="00750EF5">
            <w:pPr>
              <w:widowControl/>
              <w:numPr>
                <w:ilvl w:val="0"/>
                <w:numId w:val="37"/>
              </w:numPr>
              <w:suppressAutoHyphens w:val="0"/>
              <w:overflowPunct/>
              <w:autoSpaceDE/>
              <w:autoSpaceDN/>
              <w:adjustRightInd/>
              <w:contextualSpacing/>
              <w:jc w:val="both"/>
              <w:textAlignment w:val="auto"/>
              <w:rPr>
                <w:kern w:val="0"/>
                <w:sz w:val="20"/>
                <w:lang w:val="pl-PL"/>
              </w:rPr>
            </w:pPr>
            <w:r w:rsidRPr="00750EF5">
              <w:rPr>
                <w:kern w:val="0"/>
                <w:sz w:val="20"/>
                <w:lang w:val="pl-PL"/>
              </w:rPr>
              <w:t>Pompa skalibrowana do pracy ze strzykawkami o objętości 2/3, 5, 10, 20 i 50/60 ml różnych typów oraz różnych producentów.</w:t>
            </w:r>
          </w:p>
          <w:p w14:paraId="5D64A561" w14:textId="77777777" w:rsidR="00750EF5" w:rsidRPr="00750EF5" w:rsidRDefault="00750EF5" w:rsidP="00750EF5">
            <w:pPr>
              <w:widowControl/>
              <w:numPr>
                <w:ilvl w:val="0"/>
                <w:numId w:val="37"/>
              </w:numPr>
              <w:suppressAutoHyphens w:val="0"/>
              <w:overflowPunct/>
              <w:autoSpaceDE/>
              <w:autoSpaceDN/>
              <w:adjustRightInd/>
              <w:contextualSpacing/>
              <w:jc w:val="both"/>
              <w:textAlignment w:val="auto"/>
              <w:rPr>
                <w:kern w:val="0"/>
                <w:sz w:val="20"/>
                <w:lang w:val="pl-PL"/>
              </w:rPr>
            </w:pPr>
            <w:r w:rsidRPr="00750EF5">
              <w:rPr>
                <w:kern w:val="0"/>
                <w:sz w:val="20"/>
                <w:lang w:val="pl-PL"/>
              </w:rPr>
              <w:t>Masa pompy do 1,7 kg.</w:t>
            </w:r>
          </w:p>
          <w:p w14:paraId="79295845" w14:textId="77777777" w:rsidR="00750EF5" w:rsidRPr="00750EF5" w:rsidRDefault="00750EF5" w:rsidP="00750EF5">
            <w:pPr>
              <w:widowControl/>
              <w:numPr>
                <w:ilvl w:val="0"/>
                <w:numId w:val="37"/>
              </w:numPr>
              <w:suppressAutoHyphens w:val="0"/>
              <w:overflowPunct/>
              <w:autoSpaceDE/>
              <w:autoSpaceDN/>
              <w:adjustRightInd/>
              <w:contextualSpacing/>
              <w:jc w:val="both"/>
              <w:textAlignment w:val="auto"/>
              <w:rPr>
                <w:kern w:val="0"/>
                <w:sz w:val="20"/>
                <w:lang w:val="pl-PL"/>
              </w:rPr>
            </w:pPr>
            <w:r w:rsidRPr="00750EF5">
              <w:rPr>
                <w:kern w:val="0"/>
                <w:sz w:val="20"/>
                <w:lang w:val="pl-PL"/>
              </w:rPr>
              <w:t>Przestrzeń zajmowana przez pompę nie większa niż 3 000 cm</w:t>
            </w:r>
            <w:r w:rsidRPr="00750EF5">
              <w:rPr>
                <w:kern w:val="0"/>
                <w:sz w:val="20"/>
                <w:vertAlign w:val="superscript"/>
                <w:lang w:val="pl-PL"/>
              </w:rPr>
              <w:t>3</w:t>
            </w:r>
            <w:r w:rsidRPr="00750EF5">
              <w:rPr>
                <w:kern w:val="0"/>
                <w:sz w:val="20"/>
                <w:lang w:val="pl-PL"/>
              </w:rPr>
              <w:t>.</w:t>
            </w:r>
          </w:p>
          <w:p w14:paraId="422C4DB2" w14:textId="77777777" w:rsidR="00750EF5" w:rsidRPr="00750EF5" w:rsidRDefault="00750EF5" w:rsidP="00750EF5">
            <w:pPr>
              <w:widowControl/>
              <w:numPr>
                <w:ilvl w:val="0"/>
                <w:numId w:val="37"/>
              </w:numPr>
              <w:suppressAutoHyphens w:val="0"/>
              <w:overflowPunct/>
              <w:autoSpaceDE/>
              <w:autoSpaceDN/>
              <w:adjustRightInd/>
              <w:contextualSpacing/>
              <w:jc w:val="both"/>
              <w:textAlignment w:val="auto"/>
              <w:rPr>
                <w:kern w:val="0"/>
                <w:sz w:val="20"/>
                <w:lang w:val="pl-PL"/>
              </w:rPr>
            </w:pPr>
            <w:r w:rsidRPr="00750EF5">
              <w:rPr>
                <w:kern w:val="0"/>
                <w:sz w:val="20"/>
                <w:lang w:val="pl-PL"/>
              </w:rPr>
              <w:t>Klawiatura nawigacyjna do wprowadzania parametrów i obsługi pompy.</w:t>
            </w:r>
          </w:p>
          <w:p w14:paraId="38AD7E9B" w14:textId="77777777" w:rsidR="00750EF5" w:rsidRPr="00750EF5" w:rsidRDefault="00750EF5" w:rsidP="00750EF5">
            <w:pPr>
              <w:widowControl/>
              <w:numPr>
                <w:ilvl w:val="0"/>
                <w:numId w:val="37"/>
              </w:numPr>
              <w:suppressAutoHyphens w:val="0"/>
              <w:overflowPunct/>
              <w:autoSpaceDE/>
              <w:autoSpaceDN/>
              <w:adjustRightInd/>
              <w:contextualSpacing/>
              <w:jc w:val="both"/>
              <w:textAlignment w:val="auto"/>
              <w:rPr>
                <w:kern w:val="0"/>
                <w:sz w:val="20"/>
                <w:lang w:val="pl-PL"/>
              </w:rPr>
            </w:pPr>
            <w:r w:rsidRPr="00750EF5">
              <w:rPr>
                <w:kern w:val="0"/>
                <w:sz w:val="20"/>
                <w:lang w:val="pl-PL"/>
              </w:rPr>
              <w:t>Możliwość podłączenia odłączalnego uchwytu do przenoszenia i mocowania pompy do rur i szyn medycznych pionowych i poziomych.</w:t>
            </w:r>
          </w:p>
          <w:p w14:paraId="72DECB16" w14:textId="77777777" w:rsidR="00750EF5" w:rsidRPr="00750EF5" w:rsidRDefault="00750EF5" w:rsidP="00750EF5">
            <w:pPr>
              <w:widowControl/>
              <w:numPr>
                <w:ilvl w:val="0"/>
                <w:numId w:val="37"/>
              </w:numPr>
              <w:suppressAutoHyphens w:val="0"/>
              <w:overflowPunct/>
              <w:autoSpaceDE/>
              <w:autoSpaceDN/>
              <w:adjustRightInd/>
              <w:contextualSpacing/>
              <w:jc w:val="both"/>
              <w:textAlignment w:val="auto"/>
              <w:rPr>
                <w:kern w:val="0"/>
                <w:sz w:val="20"/>
                <w:lang w:val="pl-PL"/>
              </w:rPr>
            </w:pPr>
            <w:r w:rsidRPr="00750EF5">
              <w:rPr>
                <w:kern w:val="0"/>
                <w:sz w:val="20"/>
                <w:lang w:val="pl-PL"/>
              </w:rPr>
              <w:t>Możliwość łączenia 2 i 3 pomp w moduły bez użycia stacji dokującej</w:t>
            </w:r>
          </w:p>
          <w:p w14:paraId="6821EF78" w14:textId="77777777" w:rsidR="00750EF5" w:rsidRPr="00750EF5" w:rsidRDefault="00750EF5" w:rsidP="00750EF5">
            <w:pPr>
              <w:widowControl/>
              <w:numPr>
                <w:ilvl w:val="0"/>
                <w:numId w:val="37"/>
              </w:numPr>
              <w:suppressAutoHyphens w:val="0"/>
              <w:overflowPunct/>
              <w:autoSpaceDE/>
              <w:autoSpaceDN/>
              <w:adjustRightInd/>
              <w:contextualSpacing/>
              <w:jc w:val="both"/>
              <w:textAlignment w:val="auto"/>
              <w:rPr>
                <w:kern w:val="0"/>
                <w:sz w:val="20"/>
                <w:lang w:val="pl-PL"/>
              </w:rPr>
            </w:pPr>
            <w:r w:rsidRPr="00750EF5">
              <w:rPr>
                <w:kern w:val="0"/>
                <w:sz w:val="20"/>
                <w:lang w:val="pl-PL"/>
              </w:rPr>
              <w:t>Podświetlany ekran i przyciski z możliwością regulacji na co najmniej 9 poziomach.</w:t>
            </w:r>
          </w:p>
          <w:p w14:paraId="78ECBEC2" w14:textId="77777777" w:rsidR="00750EF5" w:rsidRPr="00750EF5" w:rsidRDefault="00750EF5" w:rsidP="00750EF5">
            <w:pPr>
              <w:widowControl/>
              <w:numPr>
                <w:ilvl w:val="0"/>
                <w:numId w:val="37"/>
              </w:numPr>
              <w:suppressAutoHyphens w:val="0"/>
              <w:overflowPunct/>
              <w:autoSpaceDE/>
              <w:autoSpaceDN/>
              <w:adjustRightInd/>
              <w:contextualSpacing/>
              <w:jc w:val="both"/>
              <w:textAlignment w:val="auto"/>
              <w:rPr>
                <w:kern w:val="0"/>
                <w:sz w:val="20"/>
                <w:lang w:val="pl-PL"/>
              </w:rPr>
            </w:pPr>
            <w:r w:rsidRPr="00750EF5">
              <w:rPr>
                <w:kern w:val="0"/>
                <w:sz w:val="20"/>
                <w:lang w:val="pl-PL"/>
              </w:rPr>
              <w:t>Regulacja głośności w zakresie od 59dBA do 74dBA na co najmniej 9 poziomach.</w:t>
            </w:r>
          </w:p>
          <w:p w14:paraId="2D5F1575" w14:textId="77777777" w:rsidR="00750EF5" w:rsidRPr="00750EF5" w:rsidRDefault="00750EF5" w:rsidP="00750EF5">
            <w:pPr>
              <w:widowControl/>
              <w:numPr>
                <w:ilvl w:val="0"/>
                <w:numId w:val="37"/>
              </w:numPr>
              <w:suppressAutoHyphens w:val="0"/>
              <w:overflowPunct/>
              <w:autoSpaceDE/>
              <w:autoSpaceDN/>
              <w:adjustRightInd/>
              <w:contextualSpacing/>
              <w:jc w:val="both"/>
              <w:textAlignment w:val="auto"/>
              <w:rPr>
                <w:kern w:val="0"/>
                <w:sz w:val="20"/>
                <w:lang w:val="pl-PL"/>
              </w:rPr>
            </w:pPr>
            <w:r w:rsidRPr="00750EF5">
              <w:rPr>
                <w:kern w:val="0"/>
                <w:sz w:val="20"/>
                <w:lang w:val="pl-PL"/>
              </w:rPr>
              <w:t>Regulacja jasności i kontrastu ekranu na co najmniej 9 poziomach.</w:t>
            </w:r>
          </w:p>
          <w:p w14:paraId="33C70272" w14:textId="77777777" w:rsidR="00750EF5" w:rsidRPr="00750EF5" w:rsidRDefault="00750EF5" w:rsidP="00750EF5">
            <w:pPr>
              <w:widowControl/>
              <w:numPr>
                <w:ilvl w:val="0"/>
                <w:numId w:val="37"/>
              </w:numPr>
              <w:suppressAutoHyphens w:val="0"/>
              <w:overflowPunct/>
              <w:autoSpaceDE/>
              <w:autoSpaceDN/>
              <w:adjustRightInd/>
              <w:contextualSpacing/>
              <w:jc w:val="both"/>
              <w:textAlignment w:val="auto"/>
              <w:rPr>
                <w:kern w:val="0"/>
                <w:sz w:val="20"/>
                <w:lang w:val="pl-PL"/>
              </w:rPr>
            </w:pPr>
            <w:r w:rsidRPr="00750EF5">
              <w:rPr>
                <w:kern w:val="0"/>
                <w:sz w:val="20"/>
                <w:lang w:val="pl-PL"/>
              </w:rPr>
              <w:t>Zasilanie z akumulatora wewnętrznego przez min 12 h. przy przepływie 5 ml/h.</w:t>
            </w:r>
          </w:p>
          <w:p w14:paraId="74B59A31" w14:textId="77777777" w:rsidR="00750EF5" w:rsidRPr="00750EF5" w:rsidRDefault="00750EF5" w:rsidP="00750EF5">
            <w:pPr>
              <w:widowControl/>
              <w:numPr>
                <w:ilvl w:val="0"/>
                <w:numId w:val="37"/>
              </w:numPr>
              <w:suppressAutoHyphens w:val="0"/>
              <w:overflowPunct/>
              <w:autoSpaceDE/>
              <w:autoSpaceDN/>
              <w:adjustRightInd/>
              <w:contextualSpacing/>
              <w:jc w:val="both"/>
              <w:textAlignment w:val="auto"/>
              <w:rPr>
                <w:kern w:val="0"/>
                <w:sz w:val="20"/>
                <w:lang w:val="pl-PL"/>
              </w:rPr>
            </w:pPr>
            <w:r w:rsidRPr="00750EF5">
              <w:rPr>
                <w:kern w:val="0"/>
                <w:sz w:val="20"/>
                <w:lang w:val="pl-PL"/>
              </w:rPr>
              <w:t>Możliwość wymiany akumulatora przez użytkownika bez użycia narzędzi.</w:t>
            </w:r>
          </w:p>
          <w:p w14:paraId="75E92E47" w14:textId="77777777" w:rsidR="00750EF5" w:rsidRPr="00750EF5" w:rsidRDefault="00750EF5" w:rsidP="00750EF5">
            <w:pPr>
              <w:widowControl/>
              <w:numPr>
                <w:ilvl w:val="0"/>
                <w:numId w:val="37"/>
              </w:numPr>
              <w:suppressAutoHyphens w:val="0"/>
              <w:overflowPunct/>
              <w:autoSpaceDE/>
              <w:autoSpaceDN/>
              <w:adjustRightInd/>
              <w:contextualSpacing/>
              <w:jc w:val="both"/>
              <w:textAlignment w:val="auto"/>
              <w:rPr>
                <w:kern w:val="0"/>
                <w:sz w:val="20"/>
                <w:lang w:val="pl-PL"/>
              </w:rPr>
            </w:pPr>
            <w:r w:rsidRPr="00750EF5">
              <w:rPr>
                <w:kern w:val="0"/>
                <w:sz w:val="20"/>
                <w:lang w:val="pl-PL"/>
              </w:rPr>
              <w:t>Możliwość programowania parametrów infuzji w mg, mcg, U lub mmol, z uwzględnieniem lub nie masy ciała w odniesieniu do czasu (np. mg/kg/min; mg/kg/h; mg/kg/24h),</w:t>
            </w:r>
          </w:p>
          <w:p w14:paraId="0DA149F7" w14:textId="77777777" w:rsidR="00750EF5" w:rsidRPr="00750EF5" w:rsidRDefault="00750EF5" w:rsidP="00750EF5">
            <w:pPr>
              <w:widowControl/>
              <w:numPr>
                <w:ilvl w:val="0"/>
                <w:numId w:val="37"/>
              </w:numPr>
              <w:suppressAutoHyphens w:val="0"/>
              <w:overflowPunct/>
              <w:autoSpaceDE/>
              <w:autoSpaceDN/>
              <w:adjustRightInd/>
              <w:contextualSpacing/>
              <w:jc w:val="both"/>
              <w:textAlignment w:val="auto"/>
              <w:rPr>
                <w:kern w:val="0"/>
                <w:sz w:val="20"/>
                <w:lang w:val="pl-PL"/>
              </w:rPr>
            </w:pPr>
            <w:r w:rsidRPr="00750EF5">
              <w:rPr>
                <w:kern w:val="0"/>
                <w:sz w:val="20"/>
                <w:lang w:val="pl-PL"/>
              </w:rPr>
              <w:t>Zakres prędkości infuzji podstawowej min. 0,1 do 999,9 ml/h Prędkość infuzji w zakresie od 0,1 - 99,99ml/h programowana co 0,01ml/godz.</w:t>
            </w:r>
          </w:p>
          <w:p w14:paraId="7F9F390E" w14:textId="77777777" w:rsidR="00750EF5" w:rsidRPr="00750EF5" w:rsidRDefault="00750EF5" w:rsidP="00750EF5">
            <w:pPr>
              <w:widowControl/>
              <w:numPr>
                <w:ilvl w:val="0"/>
                <w:numId w:val="37"/>
              </w:numPr>
              <w:suppressAutoHyphens w:val="0"/>
              <w:overflowPunct/>
              <w:autoSpaceDE/>
              <w:autoSpaceDN/>
              <w:adjustRightInd/>
              <w:contextualSpacing/>
              <w:jc w:val="both"/>
              <w:textAlignment w:val="auto"/>
              <w:rPr>
                <w:kern w:val="0"/>
                <w:sz w:val="20"/>
                <w:lang w:val="pl-PL"/>
              </w:rPr>
            </w:pPr>
            <w:r w:rsidRPr="00750EF5">
              <w:rPr>
                <w:kern w:val="0"/>
                <w:sz w:val="20"/>
                <w:lang w:val="pl-PL"/>
              </w:rPr>
              <w:lastRenderedPageBreak/>
              <w:t>Prędkości bolusa min.:</w:t>
            </w:r>
          </w:p>
          <w:p w14:paraId="1A5CD45C" w14:textId="77777777" w:rsidR="00750EF5" w:rsidRPr="00750EF5" w:rsidRDefault="00750EF5" w:rsidP="00750EF5">
            <w:pPr>
              <w:widowControl/>
              <w:numPr>
                <w:ilvl w:val="0"/>
                <w:numId w:val="38"/>
              </w:numPr>
              <w:suppressAutoHyphens w:val="0"/>
              <w:overflowPunct/>
              <w:autoSpaceDE/>
              <w:autoSpaceDN/>
              <w:adjustRightInd/>
              <w:contextualSpacing/>
              <w:jc w:val="both"/>
              <w:textAlignment w:val="auto"/>
              <w:rPr>
                <w:kern w:val="0"/>
                <w:sz w:val="20"/>
                <w:lang w:val="pl-PL"/>
              </w:rPr>
            </w:pPr>
            <w:r w:rsidRPr="00750EF5">
              <w:rPr>
                <w:kern w:val="0"/>
                <w:sz w:val="20"/>
                <w:lang w:val="pl-PL"/>
              </w:rPr>
              <w:t>dla strzykawki o poj.3ml =1-150 ml/h,</w:t>
            </w:r>
          </w:p>
          <w:p w14:paraId="764B9414" w14:textId="77777777" w:rsidR="00750EF5" w:rsidRPr="00750EF5" w:rsidRDefault="00750EF5" w:rsidP="00750EF5">
            <w:pPr>
              <w:widowControl/>
              <w:numPr>
                <w:ilvl w:val="0"/>
                <w:numId w:val="38"/>
              </w:numPr>
              <w:suppressAutoHyphens w:val="0"/>
              <w:overflowPunct/>
              <w:autoSpaceDE/>
              <w:autoSpaceDN/>
              <w:adjustRightInd/>
              <w:contextualSpacing/>
              <w:jc w:val="both"/>
              <w:textAlignment w:val="auto"/>
              <w:rPr>
                <w:kern w:val="0"/>
                <w:sz w:val="20"/>
                <w:lang w:val="pl-PL"/>
              </w:rPr>
            </w:pPr>
            <w:r w:rsidRPr="00750EF5">
              <w:rPr>
                <w:kern w:val="0"/>
                <w:sz w:val="20"/>
                <w:lang w:val="pl-PL"/>
              </w:rPr>
              <w:t>dla strzykawki o poj.5ml =1-300 ml/h,</w:t>
            </w:r>
          </w:p>
          <w:p w14:paraId="4C7CA81E" w14:textId="77777777" w:rsidR="00750EF5" w:rsidRPr="00750EF5" w:rsidRDefault="00750EF5" w:rsidP="00750EF5">
            <w:pPr>
              <w:widowControl/>
              <w:numPr>
                <w:ilvl w:val="0"/>
                <w:numId w:val="38"/>
              </w:numPr>
              <w:suppressAutoHyphens w:val="0"/>
              <w:overflowPunct/>
              <w:autoSpaceDE/>
              <w:autoSpaceDN/>
              <w:adjustRightInd/>
              <w:contextualSpacing/>
              <w:jc w:val="both"/>
              <w:textAlignment w:val="auto"/>
              <w:rPr>
                <w:kern w:val="0"/>
                <w:sz w:val="20"/>
                <w:lang w:val="pl-PL"/>
              </w:rPr>
            </w:pPr>
            <w:r w:rsidRPr="00750EF5">
              <w:rPr>
                <w:kern w:val="0"/>
                <w:sz w:val="20"/>
                <w:lang w:val="pl-PL"/>
              </w:rPr>
              <w:t>dla strzykawki o poj.10ml =1-500 ml/h,</w:t>
            </w:r>
          </w:p>
          <w:p w14:paraId="654A739E" w14:textId="77777777" w:rsidR="00750EF5" w:rsidRPr="00750EF5" w:rsidRDefault="00750EF5" w:rsidP="00750EF5">
            <w:pPr>
              <w:widowControl/>
              <w:numPr>
                <w:ilvl w:val="0"/>
                <w:numId w:val="38"/>
              </w:numPr>
              <w:suppressAutoHyphens w:val="0"/>
              <w:overflowPunct/>
              <w:autoSpaceDE/>
              <w:autoSpaceDN/>
              <w:adjustRightInd/>
              <w:contextualSpacing/>
              <w:jc w:val="both"/>
              <w:textAlignment w:val="auto"/>
              <w:rPr>
                <w:kern w:val="0"/>
                <w:sz w:val="20"/>
                <w:lang w:val="pl-PL"/>
              </w:rPr>
            </w:pPr>
            <w:r w:rsidRPr="00750EF5">
              <w:rPr>
                <w:kern w:val="0"/>
                <w:sz w:val="20"/>
                <w:lang w:val="pl-PL"/>
              </w:rPr>
              <w:t>dla strzykawki o poj.20ml =1-800 ml/h,</w:t>
            </w:r>
          </w:p>
          <w:p w14:paraId="744263BD" w14:textId="77777777" w:rsidR="00750EF5" w:rsidRPr="00750EF5" w:rsidRDefault="00750EF5" w:rsidP="00750EF5">
            <w:pPr>
              <w:widowControl/>
              <w:numPr>
                <w:ilvl w:val="0"/>
                <w:numId w:val="38"/>
              </w:numPr>
              <w:suppressAutoHyphens w:val="0"/>
              <w:overflowPunct/>
              <w:autoSpaceDE/>
              <w:autoSpaceDN/>
              <w:adjustRightInd/>
              <w:contextualSpacing/>
              <w:jc w:val="both"/>
              <w:textAlignment w:val="auto"/>
              <w:rPr>
                <w:kern w:val="0"/>
                <w:sz w:val="20"/>
                <w:lang w:val="pl-PL"/>
              </w:rPr>
            </w:pPr>
            <w:r w:rsidRPr="00750EF5">
              <w:rPr>
                <w:kern w:val="0"/>
                <w:sz w:val="20"/>
                <w:lang w:val="pl-PL"/>
              </w:rPr>
              <w:t>dla strzykawki o poj.30ml =1-1200 ml/h,</w:t>
            </w:r>
          </w:p>
          <w:p w14:paraId="31F946B7" w14:textId="77777777" w:rsidR="00750EF5" w:rsidRPr="00750EF5" w:rsidRDefault="00750EF5" w:rsidP="00750EF5">
            <w:pPr>
              <w:widowControl/>
              <w:numPr>
                <w:ilvl w:val="0"/>
                <w:numId w:val="38"/>
              </w:numPr>
              <w:suppressAutoHyphens w:val="0"/>
              <w:overflowPunct/>
              <w:autoSpaceDE/>
              <w:autoSpaceDN/>
              <w:adjustRightInd/>
              <w:contextualSpacing/>
              <w:jc w:val="both"/>
              <w:textAlignment w:val="auto"/>
              <w:rPr>
                <w:kern w:val="0"/>
                <w:sz w:val="20"/>
                <w:lang w:val="pl-PL"/>
              </w:rPr>
            </w:pPr>
            <w:r w:rsidRPr="00750EF5">
              <w:rPr>
                <w:kern w:val="0"/>
                <w:sz w:val="20"/>
                <w:lang w:val="pl-PL"/>
              </w:rPr>
              <w:t>dla strzykawki o poj.50/60ml =1-1800 ml/h.</w:t>
            </w:r>
          </w:p>
          <w:p w14:paraId="431ABA77" w14:textId="77777777" w:rsidR="00750EF5" w:rsidRPr="00750EF5" w:rsidRDefault="00750EF5" w:rsidP="00750EF5">
            <w:pPr>
              <w:widowControl/>
              <w:numPr>
                <w:ilvl w:val="0"/>
                <w:numId w:val="37"/>
              </w:numPr>
              <w:suppressAutoHyphens w:val="0"/>
              <w:overflowPunct/>
              <w:autoSpaceDE/>
              <w:autoSpaceDN/>
              <w:adjustRightInd/>
              <w:contextualSpacing/>
              <w:jc w:val="both"/>
              <w:textAlignment w:val="auto"/>
              <w:rPr>
                <w:kern w:val="0"/>
                <w:sz w:val="20"/>
                <w:lang w:val="pl-PL"/>
              </w:rPr>
            </w:pPr>
            <w:r w:rsidRPr="00750EF5">
              <w:rPr>
                <w:kern w:val="0"/>
                <w:sz w:val="20"/>
                <w:lang w:val="pl-PL"/>
              </w:rPr>
              <w:t>Możliwość utworzenia Bazy Leków używanych w infuzjoterapii na terenie szpitala z możliwością zastosowania oprogramowania do tworzenia Bibliotek Leków na poszczególne oddziały.</w:t>
            </w:r>
          </w:p>
          <w:p w14:paraId="737034DA" w14:textId="77777777" w:rsidR="00750EF5" w:rsidRPr="00750EF5" w:rsidRDefault="00750EF5" w:rsidP="00750EF5">
            <w:pPr>
              <w:widowControl/>
              <w:numPr>
                <w:ilvl w:val="0"/>
                <w:numId w:val="37"/>
              </w:numPr>
              <w:suppressAutoHyphens w:val="0"/>
              <w:overflowPunct/>
              <w:autoSpaceDE/>
              <w:autoSpaceDN/>
              <w:adjustRightInd/>
              <w:contextualSpacing/>
              <w:jc w:val="both"/>
              <w:textAlignment w:val="auto"/>
              <w:rPr>
                <w:kern w:val="0"/>
                <w:sz w:val="20"/>
                <w:lang w:val="pl-PL"/>
              </w:rPr>
            </w:pPr>
            <w:r w:rsidRPr="00750EF5">
              <w:rPr>
                <w:kern w:val="0"/>
                <w:sz w:val="20"/>
                <w:lang w:val="pl-PL"/>
              </w:rPr>
              <w:t>Możliwość skonfigurowania do min. 50 oddziałów w jednej pompie.</w:t>
            </w:r>
          </w:p>
          <w:p w14:paraId="32A8964B" w14:textId="77777777" w:rsidR="00750EF5" w:rsidRPr="00750EF5" w:rsidRDefault="00750EF5" w:rsidP="00750EF5">
            <w:pPr>
              <w:widowControl/>
              <w:numPr>
                <w:ilvl w:val="0"/>
                <w:numId w:val="37"/>
              </w:numPr>
              <w:suppressAutoHyphens w:val="0"/>
              <w:overflowPunct/>
              <w:autoSpaceDE/>
              <w:autoSpaceDN/>
              <w:adjustRightInd/>
              <w:contextualSpacing/>
              <w:jc w:val="both"/>
              <w:textAlignment w:val="auto"/>
              <w:rPr>
                <w:kern w:val="0"/>
                <w:sz w:val="20"/>
                <w:lang w:val="pl-PL"/>
              </w:rPr>
            </w:pPr>
            <w:r w:rsidRPr="00750EF5">
              <w:rPr>
                <w:kern w:val="0"/>
                <w:sz w:val="20"/>
                <w:lang w:val="pl-PL"/>
              </w:rPr>
              <w:t xml:space="preserve">Biblioteka Leków zawierająca min.1 000 leków z możliwością podzielenia na min. 30 grup.  </w:t>
            </w:r>
          </w:p>
          <w:p w14:paraId="089A81E8" w14:textId="77777777" w:rsidR="00750EF5" w:rsidRPr="00750EF5" w:rsidRDefault="00750EF5" w:rsidP="00750EF5">
            <w:pPr>
              <w:widowControl/>
              <w:numPr>
                <w:ilvl w:val="0"/>
                <w:numId w:val="37"/>
              </w:numPr>
              <w:suppressAutoHyphens w:val="0"/>
              <w:overflowPunct/>
              <w:autoSpaceDE/>
              <w:autoSpaceDN/>
              <w:adjustRightInd/>
              <w:contextualSpacing/>
              <w:jc w:val="both"/>
              <w:textAlignment w:val="auto"/>
              <w:rPr>
                <w:kern w:val="0"/>
                <w:sz w:val="20"/>
                <w:lang w:val="pl-PL"/>
              </w:rPr>
            </w:pPr>
            <w:r w:rsidRPr="00750EF5">
              <w:rPr>
                <w:kern w:val="0"/>
                <w:sz w:val="20"/>
                <w:lang w:val="pl-PL"/>
              </w:rPr>
              <w:t>Biblioteka leków zawierająca po 10 stężeń dla każdego leku.</w:t>
            </w:r>
          </w:p>
          <w:p w14:paraId="2A765FC6" w14:textId="77777777" w:rsidR="00750EF5" w:rsidRPr="00750EF5" w:rsidRDefault="00750EF5" w:rsidP="00750EF5">
            <w:pPr>
              <w:widowControl/>
              <w:numPr>
                <w:ilvl w:val="0"/>
                <w:numId w:val="37"/>
              </w:numPr>
              <w:suppressAutoHyphens w:val="0"/>
              <w:overflowPunct/>
              <w:autoSpaceDE/>
              <w:autoSpaceDN/>
              <w:adjustRightInd/>
              <w:contextualSpacing/>
              <w:jc w:val="both"/>
              <w:textAlignment w:val="auto"/>
              <w:rPr>
                <w:kern w:val="0"/>
                <w:sz w:val="20"/>
                <w:lang w:val="pl-PL"/>
              </w:rPr>
            </w:pPr>
            <w:r w:rsidRPr="00750EF5">
              <w:rPr>
                <w:kern w:val="0"/>
                <w:sz w:val="20"/>
                <w:lang w:val="pl-PL"/>
              </w:rPr>
              <w:t>Leki zawarte w Bibliotece Leków powiązane z parametrami infuzji (limity względne min-max; limity bezwzględne min-max, parametry standardowe), możliwość wyświetlania naprzemiennego nazwy leku i/lub wybranych parametrów infuzji.</w:t>
            </w:r>
          </w:p>
          <w:p w14:paraId="1A44F524" w14:textId="729C13B5" w:rsidR="00750EF5" w:rsidRPr="00750EF5" w:rsidRDefault="00750EF5" w:rsidP="00750EF5">
            <w:pPr>
              <w:widowControl/>
              <w:numPr>
                <w:ilvl w:val="0"/>
                <w:numId w:val="37"/>
              </w:numPr>
              <w:suppressAutoHyphens w:val="0"/>
              <w:overflowPunct/>
              <w:autoSpaceDE/>
              <w:autoSpaceDN/>
              <w:adjustRightInd/>
              <w:contextualSpacing/>
              <w:jc w:val="both"/>
              <w:textAlignment w:val="auto"/>
              <w:rPr>
                <w:kern w:val="0"/>
                <w:sz w:val="20"/>
                <w:lang w:val="pl-PL"/>
              </w:rPr>
            </w:pPr>
            <w:r w:rsidRPr="00750EF5">
              <w:rPr>
                <w:kern w:val="0"/>
                <w:sz w:val="20"/>
                <w:lang w:val="pl-PL"/>
              </w:rPr>
              <w:t>Automatyczne prowadzenie infuzji przy stopniowym wzroście i spadku prędkości. Infuzja składa się z trzech faz: wzrostu, utrzymania i spadku.</w:t>
            </w:r>
          </w:p>
          <w:p w14:paraId="627D211F" w14:textId="77777777" w:rsidR="00750EF5" w:rsidRPr="00750EF5" w:rsidRDefault="00750EF5" w:rsidP="00750EF5">
            <w:pPr>
              <w:widowControl/>
              <w:numPr>
                <w:ilvl w:val="0"/>
                <w:numId w:val="37"/>
              </w:numPr>
              <w:suppressAutoHyphens w:val="0"/>
              <w:overflowPunct/>
              <w:autoSpaceDE/>
              <w:autoSpaceDN/>
              <w:adjustRightInd/>
              <w:contextualSpacing/>
              <w:jc w:val="both"/>
              <w:textAlignment w:val="auto"/>
              <w:rPr>
                <w:kern w:val="0"/>
                <w:sz w:val="20"/>
                <w:lang w:val="pl-PL"/>
              </w:rPr>
            </w:pPr>
            <w:r w:rsidRPr="00750EF5">
              <w:rPr>
                <w:kern w:val="0"/>
                <w:sz w:val="20"/>
                <w:lang w:val="pl-PL"/>
              </w:rPr>
              <w:t xml:space="preserve">Automatyczne prowadzenie infuzji w trybie okresowym, składającym się z dwóch faz: bolusa </w:t>
            </w:r>
            <w:r w:rsidRPr="00750EF5">
              <w:rPr>
                <w:kern w:val="0"/>
                <w:sz w:val="20"/>
                <w:lang w:val="pl-PL"/>
              </w:rPr>
              <w:br/>
              <w:t>i prędkości.</w:t>
            </w:r>
          </w:p>
          <w:p w14:paraId="756C8131" w14:textId="77777777" w:rsidR="00750EF5" w:rsidRPr="00750EF5" w:rsidRDefault="00750EF5" w:rsidP="00750EF5">
            <w:pPr>
              <w:widowControl/>
              <w:numPr>
                <w:ilvl w:val="0"/>
                <w:numId w:val="37"/>
              </w:numPr>
              <w:suppressAutoHyphens w:val="0"/>
              <w:overflowPunct/>
              <w:autoSpaceDE/>
              <w:autoSpaceDN/>
              <w:adjustRightInd/>
              <w:contextualSpacing/>
              <w:jc w:val="both"/>
              <w:textAlignment w:val="auto"/>
              <w:rPr>
                <w:kern w:val="0"/>
                <w:sz w:val="20"/>
                <w:lang w:val="pl-PL"/>
              </w:rPr>
            </w:pPr>
            <w:r w:rsidRPr="00750EF5">
              <w:rPr>
                <w:kern w:val="0"/>
                <w:sz w:val="20"/>
                <w:lang w:val="pl-PL"/>
              </w:rPr>
              <w:t>Automatyczne prowadzenie terapii dawką w czasie. Po wprowadzeniu parametrów dawki i czasu pompa automatycznie oblicza prędkość infuzji.</w:t>
            </w:r>
          </w:p>
          <w:p w14:paraId="5EA53A52" w14:textId="77777777" w:rsidR="00750EF5" w:rsidRPr="00750EF5" w:rsidRDefault="00750EF5" w:rsidP="00750EF5">
            <w:pPr>
              <w:widowControl/>
              <w:numPr>
                <w:ilvl w:val="0"/>
                <w:numId w:val="37"/>
              </w:numPr>
              <w:suppressAutoHyphens w:val="0"/>
              <w:overflowPunct/>
              <w:autoSpaceDE/>
              <w:autoSpaceDN/>
              <w:adjustRightInd/>
              <w:contextualSpacing/>
              <w:jc w:val="both"/>
              <w:textAlignment w:val="auto"/>
              <w:rPr>
                <w:kern w:val="0"/>
                <w:sz w:val="20"/>
                <w:lang w:val="pl-PL"/>
              </w:rPr>
            </w:pPr>
            <w:r w:rsidRPr="00750EF5">
              <w:rPr>
                <w:kern w:val="0"/>
                <w:sz w:val="20"/>
                <w:lang w:val="pl-PL"/>
              </w:rPr>
              <w:t>Możliwość uruchomienia w pompie trybu automatycznego przejmowania infuzji przez kolejną pompę natychmiast po zakończeniu infuzji w poprzedniej. Pompy w trakcie pracy muszą być czytelnie oznaczone. np. pompa 1, pompa 2.</w:t>
            </w:r>
          </w:p>
          <w:p w14:paraId="03BB5002" w14:textId="77777777" w:rsidR="00750EF5" w:rsidRPr="00750EF5" w:rsidRDefault="00750EF5" w:rsidP="00750EF5">
            <w:pPr>
              <w:widowControl/>
              <w:numPr>
                <w:ilvl w:val="0"/>
                <w:numId w:val="37"/>
              </w:numPr>
              <w:suppressAutoHyphens w:val="0"/>
              <w:overflowPunct/>
              <w:autoSpaceDE/>
              <w:autoSpaceDN/>
              <w:adjustRightInd/>
              <w:contextualSpacing/>
              <w:jc w:val="both"/>
              <w:textAlignment w:val="auto"/>
              <w:rPr>
                <w:kern w:val="0"/>
                <w:sz w:val="20"/>
                <w:lang w:val="pl-PL"/>
              </w:rPr>
            </w:pPr>
            <w:r w:rsidRPr="00750EF5">
              <w:rPr>
                <w:kern w:val="0"/>
                <w:sz w:val="20"/>
                <w:lang w:val="pl-PL"/>
              </w:rPr>
              <w:t>Możliwość uruchomienia w pompie trybu TCI (ang. Target Controlled Infusion) z modelami farmakokinetycznymi dla Propofolu, Remifentanyli i Sufentanylu.</w:t>
            </w:r>
          </w:p>
          <w:p w14:paraId="43F905A3" w14:textId="77777777" w:rsidR="00750EF5" w:rsidRPr="00750EF5" w:rsidRDefault="00750EF5" w:rsidP="00750EF5">
            <w:pPr>
              <w:widowControl/>
              <w:numPr>
                <w:ilvl w:val="0"/>
                <w:numId w:val="37"/>
              </w:numPr>
              <w:suppressAutoHyphens w:val="0"/>
              <w:overflowPunct/>
              <w:autoSpaceDE/>
              <w:autoSpaceDN/>
              <w:adjustRightInd/>
              <w:contextualSpacing/>
              <w:jc w:val="both"/>
              <w:textAlignment w:val="auto"/>
              <w:rPr>
                <w:kern w:val="0"/>
                <w:sz w:val="20"/>
                <w:lang w:val="pl-PL"/>
              </w:rPr>
            </w:pPr>
            <w:r w:rsidRPr="00750EF5">
              <w:rPr>
                <w:kern w:val="0"/>
                <w:sz w:val="20"/>
                <w:lang w:val="pl-PL"/>
              </w:rPr>
              <w:t>Możliwość podania dodatkowego bolusa w trakcie trwania terapii TCI.</w:t>
            </w:r>
          </w:p>
          <w:p w14:paraId="435A1ECC" w14:textId="77777777" w:rsidR="00750EF5" w:rsidRPr="00750EF5" w:rsidRDefault="00750EF5" w:rsidP="00750EF5">
            <w:pPr>
              <w:widowControl/>
              <w:numPr>
                <w:ilvl w:val="0"/>
                <w:numId w:val="37"/>
              </w:numPr>
              <w:suppressAutoHyphens w:val="0"/>
              <w:overflowPunct/>
              <w:autoSpaceDE/>
              <w:autoSpaceDN/>
              <w:adjustRightInd/>
              <w:contextualSpacing/>
              <w:jc w:val="both"/>
              <w:textAlignment w:val="auto"/>
              <w:rPr>
                <w:kern w:val="0"/>
                <w:sz w:val="20"/>
                <w:lang w:val="pl-PL"/>
              </w:rPr>
            </w:pPr>
            <w:r w:rsidRPr="00750EF5">
              <w:rPr>
                <w:kern w:val="0"/>
                <w:sz w:val="20"/>
                <w:lang w:val="pl-PL"/>
              </w:rPr>
              <w:t>Możliwość prowadzenia znieczulenia zewnątrzoponowego</w:t>
            </w:r>
          </w:p>
          <w:p w14:paraId="735C571E" w14:textId="77777777" w:rsidR="00750EF5" w:rsidRPr="00750EF5" w:rsidRDefault="00750EF5" w:rsidP="00750EF5">
            <w:pPr>
              <w:widowControl/>
              <w:numPr>
                <w:ilvl w:val="0"/>
                <w:numId w:val="37"/>
              </w:numPr>
              <w:suppressAutoHyphens w:val="0"/>
              <w:overflowPunct/>
              <w:autoSpaceDE/>
              <w:autoSpaceDN/>
              <w:adjustRightInd/>
              <w:contextualSpacing/>
              <w:jc w:val="both"/>
              <w:textAlignment w:val="auto"/>
              <w:rPr>
                <w:kern w:val="0"/>
                <w:sz w:val="20"/>
                <w:lang w:val="pl-PL"/>
              </w:rPr>
            </w:pPr>
            <w:r w:rsidRPr="00750EF5">
              <w:rPr>
                <w:kern w:val="0"/>
                <w:sz w:val="20"/>
                <w:lang w:val="pl-PL"/>
              </w:rPr>
              <w:t>Możliwość opcjonalnego rozszerzenia oprogramowania trybu PCA.</w:t>
            </w:r>
          </w:p>
          <w:p w14:paraId="38870007" w14:textId="77777777" w:rsidR="00750EF5" w:rsidRPr="00750EF5" w:rsidRDefault="00750EF5" w:rsidP="00750EF5">
            <w:pPr>
              <w:widowControl/>
              <w:numPr>
                <w:ilvl w:val="0"/>
                <w:numId w:val="37"/>
              </w:numPr>
              <w:suppressAutoHyphens w:val="0"/>
              <w:overflowPunct/>
              <w:autoSpaceDE/>
              <w:autoSpaceDN/>
              <w:adjustRightInd/>
              <w:contextualSpacing/>
              <w:jc w:val="both"/>
              <w:textAlignment w:val="auto"/>
              <w:rPr>
                <w:kern w:val="0"/>
                <w:sz w:val="20"/>
                <w:lang w:val="pl-PL"/>
              </w:rPr>
            </w:pPr>
            <w:r w:rsidRPr="00750EF5">
              <w:rPr>
                <w:kern w:val="0"/>
                <w:sz w:val="20"/>
                <w:lang w:val="pl-PL"/>
              </w:rPr>
              <w:t>Możliwość podłączenia przycisku pacjenta PCA.</w:t>
            </w:r>
          </w:p>
          <w:p w14:paraId="2E18D633" w14:textId="06236ECC" w:rsidR="00750EF5" w:rsidRPr="00750EF5" w:rsidRDefault="00750EF5" w:rsidP="00750EF5">
            <w:pPr>
              <w:widowControl/>
              <w:numPr>
                <w:ilvl w:val="0"/>
                <w:numId w:val="37"/>
              </w:numPr>
              <w:suppressAutoHyphens w:val="0"/>
              <w:overflowPunct/>
              <w:autoSpaceDE/>
              <w:autoSpaceDN/>
              <w:adjustRightInd/>
              <w:contextualSpacing/>
              <w:jc w:val="both"/>
              <w:textAlignment w:val="auto"/>
              <w:rPr>
                <w:kern w:val="0"/>
                <w:sz w:val="20"/>
                <w:lang w:val="pl-PL"/>
              </w:rPr>
            </w:pPr>
            <w:r w:rsidRPr="00750EF5">
              <w:rPr>
                <w:kern w:val="0"/>
                <w:sz w:val="20"/>
                <w:lang w:val="pl-PL"/>
              </w:rPr>
              <w:t>Możliwość przełączania pomiędzy infuzją ciągła a trybem PCA z podłączonym lub nie przyciskiem pacjenta – PCA.</w:t>
            </w:r>
          </w:p>
          <w:p w14:paraId="09DE2B36" w14:textId="77777777" w:rsidR="00750EF5" w:rsidRPr="00750EF5" w:rsidRDefault="00750EF5" w:rsidP="00750EF5">
            <w:pPr>
              <w:widowControl/>
              <w:numPr>
                <w:ilvl w:val="0"/>
                <w:numId w:val="37"/>
              </w:numPr>
              <w:suppressAutoHyphens w:val="0"/>
              <w:overflowPunct/>
              <w:autoSpaceDE/>
              <w:autoSpaceDN/>
              <w:adjustRightInd/>
              <w:contextualSpacing/>
              <w:jc w:val="both"/>
              <w:textAlignment w:val="auto"/>
              <w:rPr>
                <w:kern w:val="0"/>
                <w:sz w:val="20"/>
                <w:lang w:val="pl-PL"/>
              </w:rPr>
            </w:pPr>
            <w:r w:rsidRPr="00750EF5">
              <w:rPr>
                <w:kern w:val="0"/>
                <w:sz w:val="20"/>
                <w:lang w:val="pl-PL"/>
              </w:rPr>
              <w:t xml:space="preserve">Możliwość dostosowania treści wyświetlanych na ekranie pompy do wymagań użytkownika.  </w:t>
            </w:r>
          </w:p>
          <w:p w14:paraId="2B2C7170" w14:textId="77777777" w:rsidR="00750EF5" w:rsidRPr="00750EF5" w:rsidRDefault="00750EF5" w:rsidP="00750EF5">
            <w:pPr>
              <w:widowControl/>
              <w:numPr>
                <w:ilvl w:val="0"/>
                <w:numId w:val="37"/>
              </w:numPr>
              <w:suppressAutoHyphens w:val="0"/>
              <w:overflowPunct/>
              <w:autoSpaceDE/>
              <w:autoSpaceDN/>
              <w:adjustRightInd/>
              <w:contextualSpacing/>
              <w:jc w:val="both"/>
              <w:textAlignment w:val="auto"/>
              <w:rPr>
                <w:kern w:val="0"/>
                <w:sz w:val="20"/>
                <w:lang w:val="pl-PL"/>
              </w:rPr>
            </w:pPr>
            <w:r w:rsidRPr="00750EF5">
              <w:rPr>
                <w:kern w:val="0"/>
                <w:sz w:val="20"/>
                <w:lang w:val="pl-PL"/>
              </w:rPr>
              <w:t>Parametry podaży bolusa wstępnego mogą być zdefiniowane dla każdego leku indywidualnie w bibliotece leków wprowadzonej do pompy.</w:t>
            </w:r>
          </w:p>
          <w:p w14:paraId="63089FB7" w14:textId="77777777" w:rsidR="00750EF5" w:rsidRPr="00750EF5" w:rsidRDefault="00750EF5" w:rsidP="00750EF5">
            <w:pPr>
              <w:widowControl/>
              <w:numPr>
                <w:ilvl w:val="0"/>
                <w:numId w:val="37"/>
              </w:numPr>
              <w:suppressAutoHyphens w:val="0"/>
              <w:overflowPunct/>
              <w:autoSpaceDE/>
              <w:autoSpaceDN/>
              <w:adjustRightInd/>
              <w:contextualSpacing/>
              <w:jc w:val="both"/>
              <w:textAlignment w:val="auto"/>
              <w:rPr>
                <w:kern w:val="0"/>
                <w:sz w:val="20"/>
                <w:lang w:val="pl-PL"/>
              </w:rPr>
            </w:pPr>
            <w:r w:rsidRPr="00750EF5">
              <w:rPr>
                <w:kern w:val="0"/>
                <w:sz w:val="20"/>
                <w:lang w:val="pl-PL"/>
              </w:rPr>
              <w:t>Wyświetlanie proporcji pomiędzy bolusami pacjenta podanymi i żądanymi w jako stosunek liczb x/x.</w:t>
            </w:r>
          </w:p>
          <w:p w14:paraId="5CE41B00" w14:textId="77777777" w:rsidR="00750EF5" w:rsidRPr="00750EF5" w:rsidRDefault="00750EF5" w:rsidP="00750EF5">
            <w:pPr>
              <w:widowControl/>
              <w:numPr>
                <w:ilvl w:val="0"/>
                <w:numId w:val="37"/>
              </w:numPr>
              <w:suppressAutoHyphens w:val="0"/>
              <w:overflowPunct/>
              <w:autoSpaceDE/>
              <w:autoSpaceDN/>
              <w:adjustRightInd/>
              <w:contextualSpacing/>
              <w:jc w:val="both"/>
              <w:textAlignment w:val="auto"/>
              <w:rPr>
                <w:kern w:val="0"/>
                <w:sz w:val="20"/>
                <w:lang w:val="pl-PL"/>
              </w:rPr>
            </w:pPr>
            <w:r w:rsidRPr="00750EF5">
              <w:rPr>
                <w:kern w:val="0"/>
                <w:sz w:val="20"/>
                <w:lang w:val="pl-PL"/>
              </w:rPr>
              <w:t>Wyświetlanie proporcji pomiędzy bolusami pacjenta podanymi i żądanymi w procentach %.</w:t>
            </w:r>
          </w:p>
          <w:p w14:paraId="35ECC1F1" w14:textId="77777777" w:rsidR="00750EF5" w:rsidRPr="00750EF5" w:rsidRDefault="00750EF5" w:rsidP="00750EF5">
            <w:pPr>
              <w:widowControl/>
              <w:numPr>
                <w:ilvl w:val="0"/>
                <w:numId w:val="37"/>
              </w:numPr>
              <w:suppressAutoHyphens w:val="0"/>
              <w:overflowPunct/>
              <w:autoSpaceDE/>
              <w:autoSpaceDN/>
              <w:adjustRightInd/>
              <w:contextualSpacing/>
              <w:jc w:val="both"/>
              <w:textAlignment w:val="auto"/>
              <w:rPr>
                <w:kern w:val="0"/>
                <w:sz w:val="20"/>
                <w:lang w:val="pl-PL"/>
              </w:rPr>
            </w:pPr>
            <w:r w:rsidRPr="00750EF5">
              <w:rPr>
                <w:kern w:val="0"/>
                <w:sz w:val="20"/>
                <w:lang w:val="pl-PL"/>
              </w:rPr>
              <w:t>Wyświetlanie czasu do końca blokady.</w:t>
            </w:r>
          </w:p>
          <w:p w14:paraId="56D90674" w14:textId="77777777" w:rsidR="00750EF5" w:rsidRPr="00750EF5" w:rsidRDefault="00750EF5" w:rsidP="00750EF5">
            <w:pPr>
              <w:widowControl/>
              <w:numPr>
                <w:ilvl w:val="0"/>
                <w:numId w:val="37"/>
              </w:numPr>
              <w:suppressAutoHyphens w:val="0"/>
              <w:overflowPunct/>
              <w:autoSpaceDE/>
              <w:autoSpaceDN/>
              <w:adjustRightInd/>
              <w:contextualSpacing/>
              <w:jc w:val="both"/>
              <w:textAlignment w:val="auto"/>
              <w:rPr>
                <w:kern w:val="0"/>
                <w:sz w:val="20"/>
                <w:lang w:val="pl-PL"/>
              </w:rPr>
            </w:pPr>
            <w:r w:rsidRPr="00750EF5">
              <w:rPr>
                <w:kern w:val="0"/>
                <w:sz w:val="20"/>
                <w:lang w:val="pl-PL"/>
              </w:rPr>
              <w:t>Zakres ciśnienia okluzji od 75 mmHg do 900mmHg, z wyborem na co najmniej 9 poziomach.</w:t>
            </w:r>
          </w:p>
          <w:p w14:paraId="5ED96A0E" w14:textId="5AC0FCAE" w:rsidR="00750EF5" w:rsidRPr="00750EF5" w:rsidRDefault="00750EF5" w:rsidP="00750EF5">
            <w:pPr>
              <w:widowControl/>
              <w:numPr>
                <w:ilvl w:val="0"/>
                <w:numId w:val="37"/>
              </w:numPr>
              <w:suppressAutoHyphens w:val="0"/>
              <w:overflowPunct/>
              <w:autoSpaceDE/>
              <w:autoSpaceDN/>
              <w:adjustRightInd/>
              <w:contextualSpacing/>
              <w:jc w:val="both"/>
              <w:textAlignment w:val="auto"/>
              <w:rPr>
                <w:kern w:val="0"/>
                <w:sz w:val="20"/>
                <w:lang w:val="pl-PL"/>
              </w:rPr>
            </w:pPr>
            <w:r w:rsidRPr="00750EF5">
              <w:rPr>
                <w:kern w:val="0"/>
                <w:sz w:val="20"/>
                <w:lang w:val="pl-PL"/>
              </w:rPr>
              <w:t>Możliwość rozszerzenia zakresu ciśnienia okluzji o trzy dodatkowe poziomy 10 mmHg, 30 mmHg, 50 mmHg.</w:t>
            </w:r>
          </w:p>
          <w:p w14:paraId="55C673BA" w14:textId="77777777" w:rsidR="00750EF5" w:rsidRPr="00750EF5" w:rsidRDefault="00750EF5" w:rsidP="00750EF5">
            <w:pPr>
              <w:widowControl/>
              <w:numPr>
                <w:ilvl w:val="0"/>
                <w:numId w:val="37"/>
              </w:numPr>
              <w:suppressAutoHyphens w:val="0"/>
              <w:overflowPunct/>
              <w:autoSpaceDE/>
              <w:autoSpaceDN/>
              <w:adjustRightInd/>
              <w:contextualSpacing/>
              <w:jc w:val="both"/>
              <w:textAlignment w:val="auto"/>
              <w:rPr>
                <w:kern w:val="0"/>
                <w:sz w:val="20"/>
                <w:lang w:val="pl-PL"/>
              </w:rPr>
            </w:pPr>
            <w:r w:rsidRPr="00750EF5">
              <w:rPr>
                <w:kern w:val="0"/>
                <w:sz w:val="20"/>
                <w:lang w:val="pl-PL"/>
              </w:rPr>
              <w:t>Prezentacja ciągłego pomiaru ciśnienia w linii w formie graficznej.</w:t>
            </w:r>
          </w:p>
          <w:p w14:paraId="39527BD7" w14:textId="77777777" w:rsidR="00750EF5" w:rsidRPr="00750EF5" w:rsidRDefault="00750EF5" w:rsidP="00750EF5">
            <w:pPr>
              <w:widowControl/>
              <w:numPr>
                <w:ilvl w:val="0"/>
                <w:numId w:val="37"/>
              </w:numPr>
              <w:suppressAutoHyphens w:val="0"/>
              <w:overflowPunct/>
              <w:autoSpaceDE/>
              <w:autoSpaceDN/>
              <w:adjustRightInd/>
              <w:contextualSpacing/>
              <w:jc w:val="both"/>
              <w:textAlignment w:val="auto"/>
              <w:rPr>
                <w:kern w:val="0"/>
                <w:sz w:val="20"/>
                <w:lang w:val="pl-PL"/>
              </w:rPr>
            </w:pPr>
            <w:r w:rsidRPr="00750EF5">
              <w:rPr>
                <w:kern w:val="0"/>
                <w:sz w:val="20"/>
                <w:lang w:val="pl-PL"/>
              </w:rPr>
              <w:t>Funkcja programowania objętości do podania (VTBD) 0,1- 9999 ml.</w:t>
            </w:r>
          </w:p>
          <w:p w14:paraId="2C65B5B5" w14:textId="77777777" w:rsidR="00750EF5" w:rsidRPr="00750EF5" w:rsidRDefault="00750EF5" w:rsidP="00750EF5">
            <w:pPr>
              <w:widowControl/>
              <w:numPr>
                <w:ilvl w:val="0"/>
                <w:numId w:val="37"/>
              </w:numPr>
              <w:suppressAutoHyphens w:val="0"/>
              <w:overflowPunct/>
              <w:autoSpaceDE/>
              <w:autoSpaceDN/>
              <w:adjustRightInd/>
              <w:contextualSpacing/>
              <w:jc w:val="both"/>
              <w:textAlignment w:val="auto"/>
              <w:rPr>
                <w:kern w:val="0"/>
                <w:sz w:val="20"/>
                <w:lang w:val="pl-PL"/>
              </w:rPr>
            </w:pPr>
            <w:r w:rsidRPr="00750EF5">
              <w:rPr>
                <w:kern w:val="0"/>
                <w:sz w:val="20"/>
                <w:lang w:val="pl-PL"/>
              </w:rPr>
              <w:t>Funkcja programowania czasu infuzji przynajmniej od 1min – 99:59 godzin.</w:t>
            </w:r>
          </w:p>
          <w:p w14:paraId="54F8A8FC" w14:textId="77777777" w:rsidR="00750EF5" w:rsidRPr="00750EF5" w:rsidRDefault="00750EF5" w:rsidP="00750EF5">
            <w:pPr>
              <w:widowControl/>
              <w:numPr>
                <w:ilvl w:val="0"/>
                <w:numId w:val="37"/>
              </w:numPr>
              <w:suppressAutoHyphens w:val="0"/>
              <w:overflowPunct/>
              <w:autoSpaceDE/>
              <w:autoSpaceDN/>
              <w:adjustRightInd/>
              <w:contextualSpacing/>
              <w:jc w:val="both"/>
              <w:textAlignment w:val="auto"/>
              <w:rPr>
                <w:kern w:val="0"/>
                <w:sz w:val="20"/>
                <w:lang w:val="pl-PL"/>
              </w:rPr>
            </w:pPr>
            <w:r w:rsidRPr="00750EF5">
              <w:rPr>
                <w:kern w:val="0"/>
                <w:sz w:val="20"/>
                <w:lang w:val="pl-PL"/>
              </w:rPr>
              <w:t>Funkcja stand-by programowana w zakresie 1 min - 23:59 godz.</w:t>
            </w:r>
          </w:p>
          <w:p w14:paraId="6277A948" w14:textId="77777777" w:rsidR="00750EF5" w:rsidRPr="00750EF5" w:rsidRDefault="00750EF5" w:rsidP="00750EF5">
            <w:pPr>
              <w:widowControl/>
              <w:numPr>
                <w:ilvl w:val="0"/>
                <w:numId w:val="37"/>
              </w:numPr>
              <w:suppressAutoHyphens w:val="0"/>
              <w:overflowPunct/>
              <w:autoSpaceDE/>
              <w:autoSpaceDN/>
              <w:adjustRightInd/>
              <w:contextualSpacing/>
              <w:jc w:val="both"/>
              <w:textAlignment w:val="auto"/>
              <w:rPr>
                <w:kern w:val="0"/>
                <w:sz w:val="20"/>
                <w:lang w:val="pl-PL"/>
              </w:rPr>
            </w:pPr>
            <w:r w:rsidRPr="00750EF5">
              <w:rPr>
                <w:kern w:val="0"/>
                <w:sz w:val="20"/>
                <w:lang w:val="pl-PL"/>
              </w:rPr>
              <w:t>Menu i komunikaty tekstowe w języku polskim.</w:t>
            </w:r>
          </w:p>
          <w:p w14:paraId="23A611EA" w14:textId="77777777" w:rsidR="00750EF5" w:rsidRPr="00750EF5" w:rsidRDefault="00750EF5" w:rsidP="00750EF5">
            <w:pPr>
              <w:widowControl/>
              <w:numPr>
                <w:ilvl w:val="0"/>
                <w:numId w:val="37"/>
              </w:numPr>
              <w:suppressAutoHyphens w:val="0"/>
              <w:overflowPunct/>
              <w:autoSpaceDE/>
              <w:autoSpaceDN/>
              <w:adjustRightInd/>
              <w:contextualSpacing/>
              <w:jc w:val="both"/>
              <w:textAlignment w:val="auto"/>
              <w:rPr>
                <w:kern w:val="0"/>
                <w:sz w:val="20"/>
                <w:lang w:val="pl-PL"/>
              </w:rPr>
            </w:pPr>
            <w:r w:rsidRPr="00750EF5">
              <w:rPr>
                <w:kern w:val="0"/>
                <w:sz w:val="20"/>
                <w:lang w:val="pl-PL"/>
              </w:rPr>
              <w:t>Historia pracy obejmująca 3000 wpisów.</w:t>
            </w:r>
          </w:p>
          <w:p w14:paraId="350A00EB" w14:textId="77777777" w:rsidR="00750EF5" w:rsidRPr="00750EF5" w:rsidRDefault="00750EF5" w:rsidP="00750EF5">
            <w:pPr>
              <w:widowControl/>
              <w:numPr>
                <w:ilvl w:val="0"/>
                <w:numId w:val="37"/>
              </w:numPr>
              <w:suppressAutoHyphens w:val="0"/>
              <w:overflowPunct/>
              <w:autoSpaceDE/>
              <w:autoSpaceDN/>
              <w:adjustRightInd/>
              <w:contextualSpacing/>
              <w:jc w:val="both"/>
              <w:textAlignment w:val="auto"/>
              <w:rPr>
                <w:kern w:val="0"/>
                <w:sz w:val="20"/>
                <w:lang w:val="pl-PL"/>
              </w:rPr>
            </w:pPr>
            <w:r w:rsidRPr="00750EF5">
              <w:rPr>
                <w:kern w:val="0"/>
                <w:sz w:val="20"/>
                <w:lang w:val="pl-PL"/>
              </w:rPr>
              <w:t>Możliwość współpracy z czytnikiem kodów kreskowych.</w:t>
            </w:r>
          </w:p>
          <w:p w14:paraId="5BD21914" w14:textId="77777777" w:rsidR="00750EF5" w:rsidRPr="00750EF5" w:rsidRDefault="00750EF5" w:rsidP="00750EF5">
            <w:pPr>
              <w:widowControl/>
              <w:numPr>
                <w:ilvl w:val="0"/>
                <w:numId w:val="37"/>
              </w:numPr>
              <w:suppressAutoHyphens w:val="0"/>
              <w:overflowPunct/>
              <w:autoSpaceDE/>
              <w:autoSpaceDN/>
              <w:adjustRightInd/>
              <w:contextualSpacing/>
              <w:jc w:val="both"/>
              <w:textAlignment w:val="auto"/>
              <w:rPr>
                <w:kern w:val="0"/>
                <w:sz w:val="20"/>
                <w:lang w:val="pl-PL"/>
              </w:rPr>
            </w:pPr>
            <w:r w:rsidRPr="00750EF5">
              <w:rPr>
                <w:kern w:val="0"/>
                <w:sz w:val="20"/>
                <w:lang w:val="pl-PL"/>
              </w:rPr>
              <w:t>Możliwość współpracy z systemem do kontrolowanej insulinoterapii</w:t>
            </w:r>
          </w:p>
          <w:p w14:paraId="2618E8B6" w14:textId="77777777" w:rsidR="00750EF5" w:rsidRPr="00750EF5" w:rsidRDefault="00750EF5" w:rsidP="00750EF5">
            <w:pPr>
              <w:widowControl/>
              <w:numPr>
                <w:ilvl w:val="0"/>
                <w:numId w:val="37"/>
              </w:numPr>
              <w:suppressAutoHyphens w:val="0"/>
              <w:overflowPunct/>
              <w:autoSpaceDE/>
              <w:autoSpaceDN/>
              <w:adjustRightInd/>
              <w:contextualSpacing/>
              <w:jc w:val="both"/>
              <w:textAlignment w:val="auto"/>
              <w:rPr>
                <w:kern w:val="0"/>
                <w:sz w:val="20"/>
                <w:lang w:val="pl-PL"/>
              </w:rPr>
            </w:pPr>
            <w:r w:rsidRPr="00750EF5">
              <w:rPr>
                <w:kern w:val="0"/>
                <w:sz w:val="20"/>
                <w:lang w:val="pl-PL"/>
              </w:rPr>
              <w:t>Możliwość pracy pompy w środowisku MRI - w kompatybilnej stacji dokującej.</w:t>
            </w:r>
          </w:p>
          <w:p w14:paraId="24A45CCB" w14:textId="77777777" w:rsidR="00750EF5" w:rsidRPr="00750EF5" w:rsidRDefault="00750EF5" w:rsidP="00750EF5">
            <w:pPr>
              <w:widowControl/>
              <w:numPr>
                <w:ilvl w:val="0"/>
                <w:numId w:val="37"/>
              </w:numPr>
              <w:suppressAutoHyphens w:val="0"/>
              <w:overflowPunct/>
              <w:autoSpaceDE/>
              <w:autoSpaceDN/>
              <w:adjustRightInd/>
              <w:contextualSpacing/>
              <w:jc w:val="both"/>
              <w:textAlignment w:val="auto"/>
              <w:rPr>
                <w:kern w:val="0"/>
                <w:sz w:val="20"/>
                <w:lang w:val="pl-PL"/>
              </w:rPr>
            </w:pPr>
            <w:r w:rsidRPr="00750EF5">
              <w:rPr>
                <w:kern w:val="0"/>
                <w:sz w:val="20"/>
                <w:lang w:val="pl-PL"/>
              </w:rPr>
              <w:t>Zużycie energii - pobór mocy przez jedną pompę maksymalnie 8VA.</w:t>
            </w:r>
          </w:p>
          <w:p w14:paraId="0CCD5835" w14:textId="77777777" w:rsidR="00C53944" w:rsidRDefault="00750EF5" w:rsidP="00C53944">
            <w:pPr>
              <w:widowControl/>
              <w:numPr>
                <w:ilvl w:val="0"/>
                <w:numId w:val="37"/>
              </w:numPr>
              <w:suppressAutoHyphens w:val="0"/>
              <w:overflowPunct/>
              <w:autoSpaceDE/>
              <w:autoSpaceDN/>
              <w:adjustRightInd/>
              <w:contextualSpacing/>
              <w:jc w:val="both"/>
              <w:textAlignment w:val="auto"/>
              <w:rPr>
                <w:kern w:val="0"/>
                <w:sz w:val="20"/>
                <w:lang w:val="pl-PL"/>
              </w:rPr>
            </w:pPr>
            <w:r w:rsidRPr="00750EF5">
              <w:rPr>
                <w:rFonts w:cstheme="minorHAnsi"/>
                <w:kern w:val="0"/>
                <w:sz w:val="20"/>
                <w:lang w:val="pl-PL"/>
              </w:rPr>
              <w:t>Zasilanie sieciowe zgodne z warunkami obowiązującymi w Polsce, AC 230 V 50 Hz.</w:t>
            </w:r>
          </w:p>
          <w:p w14:paraId="18BF2137" w14:textId="77777777" w:rsidR="00C53944" w:rsidRDefault="00750EF5" w:rsidP="00C53944">
            <w:pPr>
              <w:widowControl/>
              <w:numPr>
                <w:ilvl w:val="0"/>
                <w:numId w:val="37"/>
              </w:numPr>
              <w:suppressAutoHyphens w:val="0"/>
              <w:overflowPunct/>
              <w:autoSpaceDE/>
              <w:autoSpaceDN/>
              <w:adjustRightInd/>
              <w:contextualSpacing/>
              <w:jc w:val="both"/>
              <w:textAlignment w:val="auto"/>
              <w:rPr>
                <w:kern w:val="0"/>
                <w:sz w:val="20"/>
                <w:lang w:val="pl-PL"/>
              </w:rPr>
            </w:pPr>
            <w:r w:rsidRPr="00C53944">
              <w:rPr>
                <w:kern w:val="0"/>
                <w:sz w:val="20"/>
                <w:lang w:val="pl-PL"/>
              </w:rPr>
              <w:t>Okres gwarancji urządzenia nie mniej niż 24 miesiące.</w:t>
            </w:r>
          </w:p>
          <w:p w14:paraId="2F651460" w14:textId="77777777" w:rsidR="00C53944" w:rsidRDefault="00750EF5" w:rsidP="00C53944">
            <w:pPr>
              <w:widowControl/>
              <w:numPr>
                <w:ilvl w:val="0"/>
                <w:numId w:val="37"/>
              </w:numPr>
              <w:suppressAutoHyphens w:val="0"/>
              <w:overflowPunct/>
              <w:autoSpaceDE/>
              <w:autoSpaceDN/>
              <w:adjustRightInd/>
              <w:contextualSpacing/>
              <w:jc w:val="both"/>
              <w:textAlignment w:val="auto"/>
              <w:rPr>
                <w:kern w:val="0"/>
                <w:sz w:val="20"/>
                <w:lang w:val="pl-PL"/>
              </w:rPr>
            </w:pPr>
            <w:r w:rsidRPr="00C53944">
              <w:rPr>
                <w:kern w:val="0"/>
                <w:sz w:val="20"/>
                <w:lang w:val="pl-PL"/>
              </w:rPr>
              <w:t>Urządzenie fabrycznie nowe na gwarancji producenta z datą produkcji nie starszą niż rok 2022.</w:t>
            </w:r>
          </w:p>
          <w:p w14:paraId="30DA356B" w14:textId="77777777" w:rsidR="00C53944" w:rsidRDefault="00750EF5" w:rsidP="00C53944">
            <w:pPr>
              <w:widowControl/>
              <w:numPr>
                <w:ilvl w:val="0"/>
                <w:numId w:val="37"/>
              </w:numPr>
              <w:suppressAutoHyphens w:val="0"/>
              <w:overflowPunct/>
              <w:autoSpaceDE/>
              <w:autoSpaceDN/>
              <w:adjustRightInd/>
              <w:contextualSpacing/>
              <w:jc w:val="both"/>
              <w:textAlignment w:val="auto"/>
              <w:rPr>
                <w:kern w:val="0"/>
                <w:sz w:val="20"/>
                <w:lang w:val="pl-PL"/>
              </w:rPr>
            </w:pPr>
            <w:r w:rsidRPr="00C53944">
              <w:rPr>
                <w:kern w:val="0"/>
                <w:sz w:val="20"/>
                <w:lang w:val="pl-PL"/>
              </w:rPr>
              <w:t>Serwis i przeglądy urządzenia w miejscu użytkowania przez Zamawiającego.</w:t>
            </w:r>
          </w:p>
          <w:p w14:paraId="3FE92DC3" w14:textId="3E401F84" w:rsidR="00750EF5" w:rsidRPr="00C53944" w:rsidRDefault="00750EF5" w:rsidP="00C53944">
            <w:pPr>
              <w:widowControl/>
              <w:numPr>
                <w:ilvl w:val="0"/>
                <w:numId w:val="37"/>
              </w:numPr>
              <w:suppressAutoHyphens w:val="0"/>
              <w:overflowPunct/>
              <w:autoSpaceDE/>
              <w:autoSpaceDN/>
              <w:adjustRightInd/>
              <w:contextualSpacing/>
              <w:jc w:val="both"/>
              <w:textAlignment w:val="auto"/>
              <w:rPr>
                <w:kern w:val="0"/>
                <w:sz w:val="20"/>
                <w:lang w:val="pl-PL"/>
              </w:rPr>
            </w:pPr>
            <w:r w:rsidRPr="00C53944">
              <w:rPr>
                <w:kern w:val="0"/>
                <w:sz w:val="20"/>
                <w:lang w:val="pl-PL"/>
              </w:rPr>
              <w:t>Dopuszczenie urządzenia do obrotu na rynku polskim jako wyrobu medycznego.</w:t>
            </w:r>
          </w:p>
          <w:p w14:paraId="6F8D6828" w14:textId="77777777" w:rsidR="00750EF5" w:rsidRPr="00750EF5" w:rsidRDefault="00750EF5" w:rsidP="00750EF5">
            <w:pPr>
              <w:widowControl/>
              <w:suppressAutoHyphens w:val="0"/>
              <w:overflowPunct/>
              <w:autoSpaceDE/>
              <w:autoSpaceDN/>
              <w:adjustRightInd/>
              <w:ind w:left="720"/>
              <w:contextualSpacing/>
              <w:jc w:val="both"/>
              <w:textAlignment w:val="auto"/>
              <w:rPr>
                <w:kern w:val="0"/>
                <w:sz w:val="20"/>
                <w:lang w:val="pl-PL"/>
              </w:rPr>
            </w:pPr>
          </w:p>
          <w:p w14:paraId="1EE1A9F7" w14:textId="77777777" w:rsidR="00750EF5" w:rsidRPr="00750EF5" w:rsidRDefault="00750EF5" w:rsidP="00750EF5">
            <w:pPr>
              <w:widowControl/>
              <w:numPr>
                <w:ilvl w:val="0"/>
                <w:numId w:val="36"/>
              </w:numPr>
              <w:suppressAutoHyphens w:val="0"/>
              <w:overflowPunct/>
              <w:autoSpaceDE/>
              <w:autoSpaceDN/>
              <w:adjustRightInd/>
              <w:ind w:left="420"/>
              <w:contextualSpacing/>
              <w:jc w:val="both"/>
              <w:textAlignment w:val="auto"/>
              <w:rPr>
                <w:kern w:val="0"/>
                <w:sz w:val="20"/>
                <w:lang w:val="pl-PL"/>
              </w:rPr>
            </w:pPr>
            <w:r w:rsidRPr="00750EF5">
              <w:rPr>
                <w:kern w:val="0"/>
                <w:sz w:val="20"/>
                <w:lang w:val="pl-PL"/>
              </w:rPr>
              <w:t>Pompa infuzyjna objętościowa:</w:t>
            </w:r>
          </w:p>
          <w:p w14:paraId="52421DB4" w14:textId="03EE4272" w:rsidR="00750EF5" w:rsidRPr="00750EF5" w:rsidRDefault="00750EF5" w:rsidP="00750EF5">
            <w:pPr>
              <w:widowControl/>
              <w:numPr>
                <w:ilvl w:val="0"/>
                <w:numId w:val="39"/>
              </w:numPr>
              <w:suppressAutoHyphens w:val="0"/>
              <w:overflowPunct/>
              <w:autoSpaceDE/>
              <w:autoSpaceDN/>
              <w:adjustRightInd/>
              <w:contextualSpacing/>
              <w:jc w:val="both"/>
              <w:textAlignment w:val="auto"/>
              <w:rPr>
                <w:kern w:val="0"/>
                <w:sz w:val="20"/>
                <w:lang w:val="pl-PL"/>
              </w:rPr>
            </w:pPr>
            <w:r w:rsidRPr="00750EF5">
              <w:rPr>
                <w:kern w:val="0"/>
                <w:sz w:val="20"/>
                <w:lang w:val="pl-PL"/>
              </w:rPr>
              <w:t xml:space="preserve">Sterowana elektronicznie, umożliwiająca współpracę z systemem centralnego zasilania i </w:t>
            </w:r>
            <w:r w:rsidRPr="00750EF5">
              <w:rPr>
                <w:kern w:val="0"/>
                <w:sz w:val="20"/>
                <w:lang w:val="pl-PL"/>
              </w:rPr>
              <w:lastRenderedPageBreak/>
              <w:t>zarządzania danymi, przeznaczona do stosowania u dorosłych, dzieci oraz noworodków w celu okresowego lub ciągłego podawania leków zalecanych do terapii infuzyjnej, w skład których wchodzą m.in. koloidy i krystaloidy, krew i składniki krwi, płyny używane do całkowitego żywienia pozajelitowego (TPN), lipidy i płyny stosowane w żywieniu dojelitowym.</w:t>
            </w:r>
          </w:p>
          <w:p w14:paraId="4D7A6C57" w14:textId="77777777" w:rsidR="00750EF5" w:rsidRPr="00750EF5" w:rsidRDefault="00750EF5" w:rsidP="00750EF5">
            <w:pPr>
              <w:widowControl/>
              <w:numPr>
                <w:ilvl w:val="0"/>
                <w:numId w:val="39"/>
              </w:numPr>
              <w:suppressAutoHyphens w:val="0"/>
              <w:overflowPunct/>
              <w:autoSpaceDE/>
              <w:autoSpaceDN/>
              <w:adjustRightInd/>
              <w:contextualSpacing/>
              <w:jc w:val="both"/>
              <w:textAlignment w:val="auto"/>
              <w:rPr>
                <w:kern w:val="0"/>
                <w:sz w:val="20"/>
                <w:lang w:val="pl-PL"/>
              </w:rPr>
            </w:pPr>
            <w:r w:rsidRPr="00750EF5">
              <w:rPr>
                <w:kern w:val="0"/>
                <w:sz w:val="20"/>
                <w:lang w:val="pl-PL"/>
              </w:rPr>
              <w:t>Zasilanie przy użyciu zasilacza zewnętrznego lub Stacji Dokującej – napięcie zasilania w zakresie 11-16 V DC.</w:t>
            </w:r>
          </w:p>
          <w:p w14:paraId="6C9B194C" w14:textId="77777777" w:rsidR="00750EF5" w:rsidRPr="00750EF5" w:rsidRDefault="00750EF5" w:rsidP="00750EF5">
            <w:pPr>
              <w:widowControl/>
              <w:numPr>
                <w:ilvl w:val="0"/>
                <w:numId w:val="39"/>
              </w:numPr>
              <w:suppressAutoHyphens w:val="0"/>
              <w:overflowPunct/>
              <w:autoSpaceDE/>
              <w:autoSpaceDN/>
              <w:adjustRightInd/>
              <w:contextualSpacing/>
              <w:jc w:val="both"/>
              <w:textAlignment w:val="auto"/>
              <w:rPr>
                <w:kern w:val="0"/>
                <w:sz w:val="20"/>
                <w:lang w:val="pl-PL"/>
              </w:rPr>
            </w:pPr>
            <w:r w:rsidRPr="00750EF5">
              <w:rPr>
                <w:kern w:val="0"/>
                <w:sz w:val="20"/>
                <w:lang w:val="pl-PL"/>
              </w:rPr>
              <w:t>Dokładność mechaniczna &lt;&lt;±0,5%.</w:t>
            </w:r>
          </w:p>
          <w:p w14:paraId="152674B2" w14:textId="77777777" w:rsidR="00750EF5" w:rsidRPr="00750EF5" w:rsidRDefault="00750EF5" w:rsidP="00750EF5">
            <w:pPr>
              <w:widowControl/>
              <w:numPr>
                <w:ilvl w:val="0"/>
                <w:numId w:val="39"/>
              </w:numPr>
              <w:suppressAutoHyphens w:val="0"/>
              <w:overflowPunct/>
              <w:autoSpaceDE/>
              <w:autoSpaceDN/>
              <w:adjustRightInd/>
              <w:contextualSpacing/>
              <w:jc w:val="both"/>
              <w:textAlignment w:val="auto"/>
              <w:rPr>
                <w:kern w:val="0"/>
                <w:sz w:val="20"/>
                <w:lang w:val="pl-PL"/>
              </w:rPr>
            </w:pPr>
            <w:r w:rsidRPr="00750EF5">
              <w:rPr>
                <w:kern w:val="0"/>
                <w:sz w:val="20"/>
                <w:lang w:val="pl-PL"/>
              </w:rPr>
              <w:t>Możliwość podaży preparatów krwiopochodnych.</w:t>
            </w:r>
          </w:p>
          <w:p w14:paraId="7F577C58" w14:textId="77777777" w:rsidR="00750EF5" w:rsidRPr="00750EF5" w:rsidRDefault="00750EF5" w:rsidP="00750EF5">
            <w:pPr>
              <w:widowControl/>
              <w:numPr>
                <w:ilvl w:val="0"/>
                <w:numId w:val="39"/>
              </w:numPr>
              <w:suppressAutoHyphens w:val="0"/>
              <w:overflowPunct/>
              <w:autoSpaceDE/>
              <w:autoSpaceDN/>
              <w:adjustRightInd/>
              <w:contextualSpacing/>
              <w:jc w:val="both"/>
              <w:textAlignment w:val="auto"/>
              <w:rPr>
                <w:kern w:val="0"/>
                <w:sz w:val="20"/>
                <w:lang w:val="pl-PL"/>
              </w:rPr>
            </w:pPr>
            <w:r w:rsidRPr="00750EF5">
              <w:rPr>
                <w:kern w:val="0"/>
                <w:sz w:val="20"/>
                <w:lang w:val="pl-PL"/>
              </w:rPr>
              <w:t>Możliwość podaży żywienia dojelitowego.</w:t>
            </w:r>
          </w:p>
          <w:p w14:paraId="5A4A3833" w14:textId="77777777" w:rsidR="00750EF5" w:rsidRPr="00750EF5" w:rsidRDefault="00750EF5" w:rsidP="00750EF5">
            <w:pPr>
              <w:widowControl/>
              <w:numPr>
                <w:ilvl w:val="0"/>
                <w:numId w:val="39"/>
              </w:numPr>
              <w:suppressAutoHyphens w:val="0"/>
              <w:overflowPunct/>
              <w:autoSpaceDE/>
              <w:autoSpaceDN/>
              <w:adjustRightInd/>
              <w:contextualSpacing/>
              <w:jc w:val="both"/>
              <w:textAlignment w:val="auto"/>
              <w:rPr>
                <w:kern w:val="0"/>
                <w:sz w:val="20"/>
                <w:lang w:val="pl-PL"/>
              </w:rPr>
            </w:pPr>
            <w:r w:rsidRPr="00750EF5">
              <w:rPr>
                <w:kern w:val="0"/>
                <w:sz w:val="20"/>
                <w:lang w:val="pl-PL"/>
              </w:rPr>
              <w:t>Możliwość podaży leków w układzie zamkniętym zgodnie z definicją NIOSH.</w:t>
            </w:r>
          </w:p>
          <w:p w14:paraId="6C5ADCA8" w14:textId="77777777" w:rsidR="00750EF5" w:rsidRPr="00750EF5" w:rsidRDefault="00750EF5" w:rsidP="00750EF5">
            <w:pPr>
              <w:widowControl/>
              <w:numPr>
                <w:ilvl w:val="0"/>
                <w:numId w:val="39"/>
              </w:numPr>
              <w:suppressAutoHyphens w:val="0"/>
              <w:overflowPunct/>
              <w:autoSpaceDE/>
              <w:autoSpaceDN/>
              <w:adjustRightInd/>
              <w:contextualSpacing/>
              <w:jc w:val="both"/>
              <w:textAlignment w:val="auto"/>
              <w:rPr>
                <w:kern w:val="0"/>
                <w:sz w:val="20"/>
                <w:lang w:val="pl-PL"/>
              </w:rPr>
            </w:pPr>
            <w:r w:rsidRPr="00750EF5">
              <w:rPr>
                <w:kern w:val="0"/>
                <w:sz w:val="20"/>
                <w:lang w:val="pl-PL"/>
              </w:rPr>
              <w:t>Mechanizm zabezpieczający przed swobodnym niekontrolowanym przepływem składający się z dwóch elementów – jeden w pompie jeden na drenie. Kolorystyczne kodowanie zacisków szczelinowych w zależności od stosowanej terapii.</w:t>
            </w:r>
          </w:p>
          <w:p w14:paraId="74D01AF4" w14:textId="77777777" w:rsidR="00750EF5" w:rsidRPr="00750EF5" w:rsidRDefault="00750EF5" w:rsidP="00750EF5">
            <w:pPr>
              <w:widowControl/>
              <w:numPr>
                <w:ilvl w:val="0"/>
                <w:numId w:val="39"/>
              </w:numPr>
              <w:suppressAutoHyphens w:val="0"/>
              <w:overflowPunct/>
              <w:autoSpaceDE/>
              <w:autoSpaceDN/>
              <w:adjustRightInd/>
              <w:contextualSpacing/>
              <w:jc w:val="both"/>
              <w:textAlignment w:val="auto"/>
              <w:rPr>
                <w:kern w:val="0"/>
                <w:sz w:val="20"/>
                <w:lang w:val="pl-PL"/>
              </w:rPr>
            </w:pPr>
            <w:r w:rsidRPr="00750EF5">
              <w:rPr>
                <w:kern w:val="0"/>
                <w:sz w:val="20"/>
                <w:lang w:val="pl-PL"/>
              </w:rPr>
              <w:t>Zasilanie z akumulatora wewnętrznego przez min 12 h. przy przepływie 25 ml/h.</w:t>
            </w:r>
          </w:p>
          <w:p w14:paraId="6EA701A4" w14:textId="77777777" w:rsidR="00750EF5" w:rsidRPr="00750EF5" w:rsidRDefault="00750EF5" w:rsidP="00750EF5">
            <w:pPr>
              <w:widowControl/>
              <w:numPr>
                <w:ilvl w:val="0"/>
                <w:numId w:val="39"/>
              </w:numPr>
              <w:suppressAutoHyphens w:val="0"/>
              <w:overflowPunct/>
              <w:autoSpaceDE/>
              <w:autoSpaceDN/>
              <w:adjustRightInd/>
              <w:contextualSpacing/>
              <w:jc w:val="both"/>
              <w:textAlignment w:val="auto"/>
              <w:rPr>
                <w:kern w:val="0"/>
                <w:sz w:val="20"/>
                <w:lang w:val="pl-PL"/>
              </w:rPr>
            </w:pPr>
            <w:r w:rsidRPr="00750EF5">
              <w:rPr>
                <w:kern w:val="0"/>
                <w:sz w:val="20"/>
                <w:lang w:val="pl-PL"/>
              </w:rPr>
              <w:t>Możliwość wymiany akumulatora przez użytkownika bez użycia narzędzi.</w:t>
            </w:r>
          </w:p>
          <w:p w14:paraId="17F6EC4A" w14:textId="77777777" w:rsidR="00750EF5" w:rsidRPr="00750EF5" w:rsidRDefault="00750EF5" w:rsidP="00750EF5">
            <w:pPr>
              <w:widowControl/>
              <w:numPr>
                <w:ilvl w:val="0"/>
                <w:numId w:val="39"/>
              </w:numPr>
              <w:suppressAutoHyphens w:val="0"/>
              <w:overflowPunct/>
              <w:autoSpaceDE/>
              <w:autoSpaceDN/>
              <w:adjustRightInd/>
              <w:contextualSpacing/>
              <w:jc w:val="both"/>
              <w:textAlignment w:val="auto"/>
              <w:rPr>
                <w:kern w:val="0"/>
                <w:sz w:val="20"/>
                <w:lang w:val="pl-PL"/>
              </w:rPr>
            </w:pPr>
            <w:r w:rsidRPr="00750EF5">
              <w:rPr>
                <w:kern w:val="0"/>
                <w:sz w:val="20"/>
                <w:lang w:val="pl-PL"/>
              </w:rPr>
              <w:t>Masa pompy do1,7 kg.</w:t>
            </w:r>
          </w:p>
          <w:p w14:paraId="76D38229" w14:textId="77777777" w:rsidR="00750EF5" w:rsidRPr="00750EF5" w:rsidRDefault="00750EF5" w:rsidP="00750EF5">
            <w:pPr>
              <w:widowControl/>
              <w:numPr>
                <w:ilvl w:val="0"/>
                <w:numId w:val="39"/>
              </w:numPr>
              <w:suppressAutoHyphens w:val="0"/>
              <w:overflowPunct/>
              <w:autoSpaceDE/>
              <w:autoSpaceDN/>
              <w:adjustRightInd/>
              <w:contextualSpacing/>
              <w:jc w:val="both"/>
              <w:textAlignment w:val="auto"/>
              <w:rPr>
                <w:kern w:val="0"/>
                <w:sz w:val="20"/>
                <w:lang w:val="pl-PL"/>
              </w:rPr>
            </w:pPr>
            <w:r w:rsidRPr="00750EF5">
              <w:rPr>
                <w:kern w:val="0"/>
                <w:sz w:val="20"/>
                <w:lang w:val="pl-PL"/>
              </w:rPr>
              <w:t>Przestrzeń zajmowana przez pompę nie większa niż 2 500 cm</w:t>
            </w:r>
            <w:r w:rsidRPr="00750EF5">
              <w:rPr>
                <w:kern w:val="0"/>
                <w:sz w:val="20"/>
                <w:vertAlign w:val="superscript"/>
                <w:lang w:val="pl-PL"/>
              </w:rPr>
              <w:t>3</w:t>
            </w:r>
            <w:r w:rsidRPr="00750EF5">
              <w:rPr>
                <w:kern w:val="0"/>
                <w:sz w:val="20"/>
                <w:lang w:val="pl-PL"/>
              </w:rPr>
              <w:t>.</w:t>
            </w:r>
          </w:p>
          <w:p w14:paraId="2B355056" w14:textId="77777777" w:rsidR="00750EF5" w:rsidRPr="00750EF5" w:rsidRDefault="00750EF5" w:rsidP="00750EF5">
            <w:pPr>
              <w:widowControl/>
              <w:numPr>
                <w:ilvl w:val="0"/>
                <w:numId w:val="39"/>
              </w:numPr>
              <w:suppressAutoHyphens w:val="0"/>
              <w:overflowPunct/>
              <w:autoSpaceDE/>
              <w:autoSpaceDN/>
              <w:adjustRightInd/>
              <w:contextualSpacing/>
              <w:jc w:val="both"/>
              <w:textAlignment w:val="auto"/>
              <w:rPr>
                <w:kern w:val="0"/>
                <w:sz w:val="20"/>
                <w:lang w:val="pl-PL"/>
              </w:rPr>
            </w:pPr>
            <w:r w:rsidRPr="00750EF5">
              <w:rPr>
                <w:kern w:val="0"/>
                <w:sz w:val="20"/>
                <w:lang w:val="pl-PL"/>
              </w:rPr>
              <w:t>Możliwość podłączenia odłączalnego uchwytu do przenoszenia i mocowania pompy do rur i szyn medycznych pionowych i poziomych.</w:t>
            </w:r>
          </w:p>
          <w:p w14:paraId="3757CD62" w14:textId="77777777" w:rsidR="00750EF5" w:rsidRPr="00750EF5" w:rsidRDefault="00750EF5" w:rsidP="00750EF5">
            <w:pPr>
              <w:widowControl/>
              <w:numPr>
                <w:ilvl w:val="0"/>
                <w:numId w:val="39"/>
              </w:numPr>
              <w:suppressAutoHyphens w:val="0"/>
              <w:overflowPunct/>
              <w:autoSpaceDE/>
              <w:autoSpaceDN/>
              <w:adjustRightInd/>
              <w:contextualSpacing/>
              <w:jc w:val="both"/>
              <w:textAlignment w:val="auto"/>
              <w:rPr>
                <w:kern w:val="0"/>
                <w:sz w:val="20"/>
                <w:lang w:val="pl-PL"/>
              </w:rPr>
            </w:pPr>
            <w:r w:rsidRPr="00750EF5">
              <w:rPr>
                <w:kern w:val="0"/>
                <w:sz w:val="20"/>
                <w:lang w:val="pl-PL"/>
              </w:rPr>
              <w:t>Możliwość łączenia 2 i 3 pomp w moduły bez użycia stacji dokującej.</w:t>
            </w:r>
          </w:p>
          <w:p w14:paraId="3E6EEFC9" w14:textId="77777777" w:rsidR="00750EF5" w:rsidRPr="00750EF5" w:rsidRDefault="00750EF5" w:rsidP="00750EF5">
            <w:pPr>
              <w:widowControl/>
              <w:numPr>
                <w:ilvl w:val="0"/>
                <w:numId w:val="39"/>
              </w:numPr>
              <w:suppressAutoHyphens w:val="0"/>
              <w:overflowPunct/>
              <w:autoSpaceDE/>
              <w:autoSpaceDN/>
              <w:adjustRightInd/>
              <w:contextualSpacing/>
              <w:jc w:val="both"/>
              <w:textAlignment w:val="auto"/>
              <w:rPr>
                <w:kern w:val="0"/>
                <w:sz w:val="20"/>
                <w:lang w:val="pl-PL"/>
              </w:rPr>
            </w:pPr>
            <w:r w:rsidRPr="00750EF5">
              <w:rPr>
                <w:kern w:val="0"/>
                <w:sz w:val="20"/>
                <w:lang w:val="pl-PL"/>
              </w:rPr>
              <w:t>Odłączalny uchwyt do przenoszenia zestawu 2 i 3 pomp zasilanych jednym przewodem.</w:t>
            </w:r>
          </w:p>
          <w:p w14:paraId="40F1BAED" w14:textId="77777777" w:rsidR="00750EF5" w:rsidRPr="00750EF5" w:rsidRDefault="00750EF5" w:rsidP="00750EF5">
            <w:pPr>
              <w:widowControl/>
              <w:numPr>
                <w:ilvl w:val="0"/>
                <w:numId w:val="39"/>
              </w:numPr>
              <w:suppressAutoHyphens w:val="0"/>
              <w:overflowPunct/>
              <w:autoSpaceDE/>
              <w:autoSpaceDN/>
              <w:adjustRightInd/>
              <w:contextualSpacing/>
              <w:jc w:val="both"/>
              <w:textAlignment w:val="auto"/>
              <w:rPr>
                <w:kern w:val="0"/>
                <w:sz w:val="20"/>
                <w:lang w:val="pl-PL"/>
              </w:rPr>
            </w:pPr>
            <w:r w:rsidRPr="00750EF5">
              <w:rPr>
                <w:kern w:val="0"/>
                <w:sz w:val="20"/>
                <w:lang w:val="pl-PL"/>
              </w:rPr>
              <w:t>Podświetlany ekran i przyciski z możliwością regulacji na co najmniej 9 poziomach.</w:t>
            </w:r>
          </w:p>
          <w:p w14:paraId="149CE5D3" w14:textId="77777777" w:rsidR="00750EF5" w:rsidRPr="00750EF5" w:rsidRDefault="00750EF5" w:rsidP="00750EF5">
            <w:pPr>
              <w:widowControl/>
              <w:numPr>
                <w:ilvl w:val="0"/>
                <w:numId w:val="39"/>
              </w:numPr>
              <w:suppressAutoHyphens w:val="0"/>
              <w:overflowPunct/>
              <w:autoSpaceDE/>
              <w:autoSpaceDN/>
              <w:adjustRightInd/>
              <w:contextualSpacing/>
              <w:jc w:val="both"/>
              <w:textAlignment w:val="auto"/>
              <w:rPr>
                <w:kern w:val="0"/>
                <w:sz w:val="20"/>
                <w:lang w:val="pl-PL"/>
              </w:rPr>
            </w:pPr>
            <w:r w:rsidRPr="00750EF5">
              <w:rPr>
                <w:kern w:val="0"/>
                <w:sz w:val="20"/>
                <w:lang w:val="pl-PL"/>
              </w:rPr>
              <w:t>Regulacja głośności w zakresie od 59dBA do 74dBA na co najmniej 9 poziomach.</w:t>
            </w:r>
          </w:p>
          <w:p w14:paraId="62298D51" w14:textId="77777777" w:rsidR="00750EF5" w:rsidRPr="00750EF5" w:rsidRDefault="00750EF5" w:rsidP="00750EF5">
            <w:pPr>
              <w:widowControl/>
              <w:numPr>
                <w:ilvl w:val="0"/>
                <w:numId w:val="39"/>
              </w:numPr>
              <w:suppressAutoHyphens w:val="0"/>
              <w:overflowPunct/>
              <w:autoSpaceDE/>
              <w:autoSpaceDN/>
              <w:adjustRightInd/>
              <w:contextualSpacing/>
              <w:jc w:val="both"/>
              <w:textAlignment w:val="auto"/>
              <w:rPr>
                <w:kern w:val="0"/>
                <w:sz w:val="20"/>
                <w:lang w:val="pl-PL"/>
              </w:rPr>
            </w:pPr>
            <w:r w:rsidRPr="00750EF5">
              <w:rPr>
                <w:kern w:val="0"/>
                <w:sz w:val="20"/>
                <w:lang w:val="pl-PL"/>
              </w:rPr>
              <w:t>Regulacja jasności i kontrastu ekranu na co najmniej 9 poziomach.</w:t>
            </w:r>
          </w:p>
          <w:p w14:paraId="6F1F4912" w14:textId="77777777" w:rsidR="00750EF5" w:rsidRPr="00750EF5" w:rsidRDefault="00750EF5" w:rsidP="00750EF5">
            <w:pPr>
              <w:widowControl/>
              <w:numPr>
                <w:ilvl w:val="0"/>
                <w:numId w:val="39"/>
              </w:numPr>
              <w:suppressAutoHyphens w:val="0"/>
              <w:overflowPunct/>
              <w:autoSpaceDE/>
              <w:autoSpaceDN/>
              <w:adjustRightInd/>
              <w:contextualSpacing/>
              <w:jc w:val="both"/>
              <w:textAlignment w:val="auto"/>
              <w:rPr>
                <w:kern w:val="0"/>
                <w:sz w:val="20"/>
                <w:lang w:val="pl-PL"/>
              </w:rPr>
            </w:pPr>
            <w:r w:rsidRPr="00750EF5">
              <w:rPr>
                <w:kern w:val="0"/>
                <w:sz w:val="20"/>
                <w:lang w:val="pl-PL"/>
              </w:rPr>
              <w:t>Możliwość programowania parametrów infuzji w mg, mcg, U lub mmol,z uwzględnieniem lub pominięciem masy ciała w odniesieniu do czasu ( np. mg/kg/min; mg/kg/h; mg/kg/24h).</w:t>
            </w:r>
          </w:p>
          <w:p w14:paraId="1E431FEB" w14:textId="77777777" w:rsidR="00750EF5" w:rsidRPr="00750EF5" w:rsidRDefault="00750EF5" w:rsidP="00750EF5">
            <w:pPr>
              <w:widowControl/>
              <w:numPr>
                <w:ilvl w:val="0"/>
                <w:numId w:val="39"/>
              </w:numPr>
              <w:suppressAutoHyphens w:val="0"/>
              <w:overflowPunct/>
              <w:autoSpaceDE/>
              <w:autoSpaceDN/>
              <w:adjustRightInd/>
              <w:contextualSpacing/>
              <w:jc w:val="both"/>
              <w:textAlignment w:val="auto"/>
              <w:rPr>
                <w:kern w:val="0"/>
                <w:sz w:val="20"/>
                <w:lang w:val="pl-PL"/>
              </w:rPr>
            </w:pPr>
            <w:r w:rsidRPr="00750EF5">
              <w:rPr>
                <w:kern w:val="0"/>
                <w:sz w:val="20"/>
                <w:lang w:val="pl-PL"/>
              </w:rPr>
              <w:t>Zakres prędkości infuzji min. 0,1 do 1 200 ml/h. Prędkość infuzji w zakresie od 0,1 - 99,99ml/h programowana co 0,01ml/godz.</w:t>
            </w:r>
          </w:p>
          <w:p w14:paraId="102C2EE6" w14:textId="77777777" w:rsidR="00750EF5" w:rsidRPr="00750EF5" w:rsidRDefault="00750EF5" w:rsidP="00750EF5">
            <w:pPr>
              <w:widowControl/>
              <w:numPr>
                <w:ilvl w:val="0"/>
                <w:numId w:val="39"/>
              </w:numPr>
              <w:suppressAutoHyphens w:val="0"/>
              <w:overflowPunct/>
              <w:autoSpaceDE/>
              <w:autoSpaceDN/>
              <w:adjustRightInd/>
              <w:contextualSpacing/>
              <w:jc w:val="both"/>
              <w:textAlignment w:val="auto"/>
              <w:rPr>
                <w:kern w:val="0"/>
                <w:sz w:val="20"/>
                <w:lang w:val="pl-PL"/>
              </w:rPr>
            </w:pPr>
            <w:r w:rsidRPr="00750EF5">
              <w:rPr>
                <w:kern w:val="0"/>
                <w:sz w:val="20"/>
                <w:lang w:val="pl-PL"/>
              </w:rPr>
              <w:t>Zmiana szybkości infuzji bez konieczności przerywania wlewu.</w:t>
            </w:r>
          </w:p>
          <w:p w14:paraId="0A0FEDB2" w14:textId="77777777" w:rsidR="00750EF5" w:rsidRPr="00750EF5" w:rsidRDefault="00750EF5" w:rsidP="00750EF5">
            <w:pPr>
              <w:widowControl/>
              <w:numPr>
                <w:ilvl w:val="0"/>
                <w:numId w:val="39"/>
              </w:numPr>
              <w:suppressAutoHyphens w:val="0"/>
              <w:overflowPunct/>
              <w:autoSpaceDE/>
              <w:autoSpaceDN/>
              <w:adjustRightInd/>
              <w:contextualSpacing/>
              <w:jc w:val="both"/>
              <w:textAlignment w:val="auto"/>
              <w:rPr>
                <w:kern w:val="0"/>
                <w:sz w:val="20"/>
                <w:lang w:val="pl-PL"/>
              </w:rPr>
            </w:pPr>
            <w:r w:rsidRPr="00750EF5">
              <w:rPr>
                <w:kern w:val="0"/>
                <w:sz w:val="20"/>
                <w:lang w:val="pl-PL"/>
              </w:rPr>
              <w:t>Wypełnienie drenu ze stale widoczną na ekranie i możliwą do kontrolowania informacją o przetoczonej objętości.</w:t>
            </w:r>
          </w:p>
          <w:p w14:paraId="201E8BB9" w14:textId="77777777" w:rsidR="00750EF5" w:rsidRPr="00750EF5" w:rsidRDefault="00750EF5" w:rsidP="00750EF5">
            <w:pPr>
              <w:widowControl/>
              <w:numPr>
                <w:ilvl w:val="0"/>
                <w:numId w:val="39"/>
              </w:numPr>
              <w:suppressAutoHyphens w:val="0"/>
              <w:overflowPunct/>
              <w:autoSpaceDE/>
              <w:autoSpaceDN/>
              <w:adjustRightInd/>
              <w:contextualSpacing/>
              <w:jc w:val="both"/>
              <w:textAlignment w:val="auto"/>
              <w:rPr>
                <w:kern w:val="0"/>
                <w:sz w:val="20"/>
                <w:lang w:val="pl-PL"/>
              </w:rPr>
            </w:pPr>
            <w:r w:rsidRPr="00750EF5">
              <w:rPr>
                <w:kern w:val="0"/>
                <w:sz w:val="20"/>
                <w:lang w:val="pl-PL"/>
              </w:rPr>
              <w:t>Możliwość utworzenia Bazy Leków używanych w infuzjoterapii na terenie szpitala z możliwością zastosowania oprogramowania do tworzenia Bibliotek Leków na poszczególne oddziały.</w:t>
            </w:r>
          </w:p>
          <w:p w14:paraId="4EE30BAD" w14:textId="77777777" w:rsidR="00750EF5" w:rsidRPr="00750EF5" w:rsidRDefault="00750EF5" w:rsidP="00750EF5">
            <w:pPr>
              <w:widowControl/>
              <w:numPr>
                <w:ilvl w:val="0"/>
                <w:numId w:val="39"/>
              </w:numPr>
              <w:suppressAutoHyphens w:val="0"/>
              <w:overflowPunct/>
              <w:autoSpaceDE/>
              <w:autoSpaceDN/>
              <w:adjustRightInd/>
              <w:contextualSpacing/>
              <w:jc w:val="both"/>
              <w:textAlignment w:val="auto"/>
              <w:rPr>
                <w:kern w:val="0"/>
                <w:sz w:val="20"/>
                <w:lang w:val="pl-PL"/>
              </w:rPr>
            </w:pPr>
            <w:r w:rsidRPr="00750EF5">
              <w:rPr>
                <w:kern w:val="0"/>
                <w:sz w:val="20"/>
                <w:lang w:val="pl-PL"/>
              </w:rPr>
              <w:t>Możliwość skonfigurowania do min. 50 oddziałów w jednej pompie.</w:t>
            </w:r>
          </w:p>
          <w:p w14:paraId="7743D305" w14:textId="77777777" w:rsidR="00750EF5" w:rsidRPr="00750EF5" w:rsidRDefault="00750EF5" w:rsidP="00750EF5">
            <w:pPr>
              <w:widowControl/>
              <w:numPr>
                <w:ilvl w:val="0"/>
                <w:numId w:val="39"/>
              </w:numPr>
              <w:suppressAutoHyphens w:val="0"/>
              <w:overflowPunct/>
              <w:autoSpaceDE/>
              <w:autoSpaceDN/>
              <w:adjustRightInd/>
              <w:contextualSpacing/>
              <w:jc w:val="both"/>
              <w:textAlignment w:val="auto"/>
              <w:rPr>
                <w:kern w:val="0"/>
                <w:sz w:val="20"/>
                <w:lang w:val="pl-PL"/>
              </w:rPr>
            </w:pPr>
            <w:r w:rsidRPr="00750EF5">
              <w:rPr>
                <w:kern w:val="0"/>
                <w:sz w:val="20"/>
                <w:lang w:val="pl-PL"/>
              </w:rPr>
              <w:t xml:space="preserve">Biblioteka Leków zawierająca min.1 000 leków z możliwością podzielenia na min. 30 grup.  </w:t>
            </w:r>
          </w:p>
          <w:p w14:paraId="00036B98" w14:textId="77777777" w:rsidR="00750EF5" w:rsidRPr="00750EF5" w:rsidRDefault="00750EF5" w:rsidP="00750EF5">
            <w:pPr>
              <w:widowControl/>
              <w:numPr>
                <w:ilvl w:val="0"/>
                <w:numId w:val="39"/>
              </w:numPr>
              <w:suppressAutoHyphens w:val="0"/>
              <w:overflowPunct/>
              <w:autoSpaceDE/>
              <w:autoSpaceDN/>
              <w:adjustRightInd/>
              <w:contextualSpacing/>
              <w:jc w:val="both"/>
              <w:textAlignment w:val="auto"/>
              <w:rPr>
                <w:kern w:val="0"/>
                <w:sz w:val="20"/>
                <w:lang w:val="pl-PL"/>
              </w:rPr>
            </w:pPr>
            <w:r w:rsidRPr="00750EF5">
              <w:rPr>
                <w:kern w:val="0"/>
                <w:sz w:val="20"/>
                <w:lang w:val="pl-PL"/>
              </w:rPr>
              <w:t>Biblioteka leków zawierająca po 10 stężeń dla każdego leku.</w:t>
            </w:r>
          </w:p>
          <w:p w14:paraId="1E43549A" w14:textId="77777777" w:rsidR="00750EF5" w:rsidRPr="00750EF5" w:rsidRDefault="00750EF5" w:rsidP="00750EF5">
            <w:pPr>
              <w:widowControl/>
              <w:numPr>
                <w:ilvl w:val="0"/>
                <w:numId w:val="39"/>
              </w:numPr>
              <w:suppressAutoHyphens w:val="0"/>
              <w:overflowPunct/>
              <w:autoSpaceDE/>
              <w:autoSpaceDN/>
              <w:adjustRightInd/>
              <w:contextualSpacing/>
              <w:jc w:val="both"/>
              <w:textAlignment w:val="auto"/>
              <w:rPr>
                <w:kern w:val="0"/>
                <w:sz w:val="20"/>
                <w:lang w:val="pl-PL"/>
              </w:rPr>
            </w:pPr>
            <w:r w:rsidRPr="00750EF5">
              <w:rPr>
                <w:kern w:val="0"/>
                <w:sz w:val="20"/>
                <w:lang w:val="pl-PL"/>
              </w:rPr>
              <w:t>Leki zawarte w Bibliotece Leków powiązane z parametrami infuzji (limity względne min-max; limity bezwzględne min-max, parametry standardowe), możliwość wyświetlania naprzemiennego nazwy leku i/lub wybranych parametrów infuzji.</w:t>
            </w:r>
          </w:p>
          <w:p w14:paraId="18115C22" w14:textId="77777777" w:rsidR="00750EF5" w:rsidRPr="00750EF5" w:rsidRDefault="00750EF5" w:rsidP="00750EF5">
            <w:pPr>
              <w:widowControl/>
              <w:numPr>
                <w:ilvl w:val="0"/>
                <w:numId w:val="39"/>
              </w:numPr>
              <w:suppressAutoHyphens w:val="0"/>
              <w:overflowPunct/>
              <w:autoSpaceDE/>
              <w:autoSpaceDN/>
              <w:adjustRightInd/>
              <w:contextualSpacing/>
              <w:jc w:val="both"/>
              <w:textAlignment w:val="auto"/>
              <w:rPr>
                <w:kern w:val="0"/>
                <w:sz w:val="20"/>
                <w:lang w:val="pl-PL"/>
              </w:rPr>
            </w:pPr>
            <w:r w:rsidRPr="00750EF5">
              <w:rPr>
                <w:kern w:val="0"/>
                <w:sz w:val="20"/>
                <w:lang w:val="pl-PL"/>
              </w:rPr>
              <w:t>Automatyczne prowadzenie infuzji dołączanej (piggyback).</w:t>
            </w:r>
          </w:p>
          <w:p w14:paraId="6D0850E3" w14:textId="78711D21" w:rsidR="00750EF5" w:rsidRPr="00750EF5" w:rsidRDefault="00750EF5" w:rsidP="00750EF5">
            <w:pPr>
              <w:widowControl/>
              <w:numPr>
                <w:ilvl w:val="0"/>
                <w:numId w:val="39"/>
              </w:numPr>
              <w:suppressAutoHyphens w:val="0"/>
              <w:overflowPunct/>
              <w:autoSpaceDE/>
              <w:autoSpaceDN/>
              <w:adjustRightInd/>
              <w:contextualSpacing/>
              <w:jc w:val="both"/>
              <w:textAlignment w:val="auto"/>
              <w:rPr>
                <w:kern w:val="0"/>
                <w:sz w:val="20"/>
                <w:lang w:val="pl-PL"/>
              </w:rPr>
            </w:pPr>
            <w:r w:rsidRPr="00750EF5">
              <w:rPr>
                <w:kern w:val="0"/>
                <w:sz w:val="20"/>
                <w:lang w:val="pl-PL"/>
              </w:rPr>
              <w:t>Automatyczne prowadzenie infuzji przy stopniowym wzroście i spadku prędkości. Infuzja składa się z trzech faz: wzrostu, utrzymania i spadku.</w:t>
            </w:r>
          </w:p>
          <w:p w14:paraId="7314166D" w14:textId="77777777" w:rsidR="00750EF5" w:rsidRPr="00750EF5" w:rsidRDefault="00750EF5" w:rsidP="00750EF5">
            <w:pPr>
              <w:widowControl/>
              <w:numPr>
                <w:ilvl w:val="0"/>
                <w:numId w:val="39"/>
              </w:numPr>
              <w:suppressAutoHyphens w:val="0"/>
              <w:overflowPunct/>
              <w:autoSpaceDE/>
              <w:autoSpaceDN/>
              <w:adjustRightInd/>
              <w:contextualSpacing/>
              <w:jc w:val="both"/>
              <w:textAlignment w:val="auto"/>
              <w:rPr>
                <w:kern w:val="0"/>
                <w:sz w:val="20"/>
                <w:lang w:val="pl-PL"/>
              </w:rPr>
            </w:pPr>
            <w:r w:rsidRPr="00750EF5">
              <w:rPr>
                <w:kern w:val="0"/>
                <w:sz w:val="20"/>
                <w:lang w:val="pl-PL"/>
              </w:rPr>
              <w:t>Automatyczne prowadzenie infuzji w trybie okresowym, składającym się z dwóch faz: bolusa i prędkości.</w:t>
            </w:r>
          </w:p>
          <w:p w14:paraId="64AD42DD" w14:textId="77777777" w:rsidR="00750EF5" w:rsidRPr="00750EF5" w:rsidRDefault="00750EF5" w:rsidP="00750EF5">
            <w:pPr>
              <w:widowControl/>
              <w:numPr>
                <w:ilvl w:val="0"/>
                <w:numId w:val="39"/>
              </w:numPr>
              <w:suppressAutoHyphens w:val="0"/>
              <w:overflowPunct/>
              <w:autoSpaceDE/>
              <w:autoSpaceDN/>
              <w:adjustRightInd/>
              <w:contextualSpacing/>
              <w:jc w:val="both"/>
              <w:textAlignment w:val="auto"/>
              <w:rPr>
                <w:kern w:val="0"/>
                <w:sz w:val="20"/>
                <w:lang w:val="pl-PL"/>
              </w:rPr>
            </w:pPr>
            <w:r w:rsidRPr="00750EF5">
              <w:rPr>
                <w:kern w:val="0"/>
                <w:sz w:val="20"/>
                <w:lang w:val="pl-PL"/>
              </w:rPr>
              <w:t>Automatyczne prowadzenie infuzji w trybie programowanym, z możliwością zaprogramowania co najmniej12 faz. Każda faza o określonych parametrach takich jak prędkość, czas, objętość.</w:t>
            </w:r>
          </w:p>
          <w:p w14:paraId="65EB0E72" w14:textId="77777777" w:rsidR="00750EF5" w:rsidRPr="00750EF5" w:rsidRDefault="00750EF5" w:rsidP="00750EF5">
            <w:pPr>
              <w:widowControl/>
              <w:numPr>
                <w:ilvl w:val="0"/>
                <w:numId w:val="39"/>
              </w:numPr>
              <w:suppressAutoHyphens w:val="0"/>
              <w:overflowPunct/>
              <w:autoSpaceDE/>
              <w:autoSpaceDN/>
              <w:adjustRightInd/>
              <w:contextualSpacing/>
              <w:jc w:val="both"/>
              <w:textAlignment w:val="auto"/>
              <w:rPr>
                <w:kern w:val="0"/>
                <w:sz w:val="20"/>
                <w:lang w:val="pl-PL"/>
              </w:rPr>
            </w:pPr>
            <w:r w:rsidRPr="00750EF5">
              <w:rPr>
                <w:kern w:val="0"/>
                <w:sz w:val="20"/>
                <w:lang w:val="pl-PL"/>
              </w:rPr>
              <w:t>Automatyczne prowadzenie terapii dawka w czasie. Po wprowadzeniu parametrów dawki i czasu pompa automatycznie oblicza prędkość infuzji.</w:t>
            </w:r>
          </w:p>
          <w:p w14:paraId="0596166A" w14:textId="77777777" w:rsidR="00750EF5" w:rsidRPr="00750EF5" w:rsidRDefault="00750EF5" w:rsidP="00750EF5">
            <w:pPr>
              <w:widowControl/>
              <w:numPr>
                <w:ilvl w:val="0"/>
                <w:numId w:val="39"/>
              </w:numPr>
              <w:suppressAutoHyphens w:val="0"/>
              <w:overflowPunct/>
              <w:autoSpaceDE/>
              <w:autoSpaceDN/>
              <w:adjustRightInd/>
              <w:contextualSpacing/>
              <w:jc w:val="both"/>
              <w:textAlignment w:val="auto"/>
              <w:rPr>
                <w:kern w:val="0"/>
                <w:sz w:val="20"/>
                <w:lang w:val="pl-PL"/>
              </w:rPr>
            </w:pPr>
            <w:r w:rsidRPr="00750EF5">
              <w:rPr>
                <w:kern w:val="0"/>
                <w:sz w:val="20"/>
                <w:lang w:val="pl-PL"/>
              </w:rPr>
              <w:t>Automatyczne przekazywanie danych o podawanym żywieniu (pozajelitowym i dojelitowym) do systemu kontrolowanej insulinoterapii. W bibliotece leków zawarte dane żywienia.</w:t>
            </w:r>
          </w:p>
          <w:p w14:paraId="69E6A2AB" w14:textId="77777777" w:rsidR="00750EF5" w:rsidRPr="00750EF5" w:rsidRDefault="00750EF5" w:rsidP="00750EF5">
            <w:pPr>
              <w:widowControl/>
              <w:numPr>
                <w:ilvl w:val="0"/>
                <w:numId w:val="39"/>
              </w:numPr>
              <w:suppressAutoHyphens w:val="0"/>
              <w:overflowPunct/>
              <w:autoSpaceDE/>
              <w:autoSpaceDN/>
              <w:adjustRightInd/>
              <w:contextualSpacing/>
              <w:jc w:val="both"/>
              <w:textAlignment w:val="auto"/>
              <w:rPr>
                <w:kern w:val="0"/>
                <w:sz w:val="20"/>
                <w:lang w:val="pl-PL"/>
              </w:rPr>
            </w:pPr>
            <w:r w:rsidRPr="00750EF5">
              <w:rPr>
                <w:kern w:val="0"/>
                <w:sz w:val="20"/>
                <w:lang w:val="pl-PL"/>
              </w:rPr>
              <w:t xml:space="preserve">Bolus o określonej objętości. Bolus podawany na żądanie. Maksymalna objętość bolusa po alarmie okluzji </w:t>
            </w:r>
            <w:r w:rsidRPr="00750EF5">
              <w:rPr>
                <w:rFonts w:hint="eastAsia"/>
                <w:kern w:val="0"/>
                <w:sz w:val="20"/>
                <w:lang w:val="pl-PL"/>
              </w:rPr>
              <w:t>≤</w:t>
            </w:r>
            <w:r w:rsidRPr="00750EF5">
              <w:rPr>
                <w:kern w:val="0"/>
                <w:sz w:val="20"/>
                <w:lang w:val="pl-PL"/>
              </w:rPr>
              <w:t>0,2ml.</w:t>
            </w:r>
          </w:p>
          <w:p w14:paraId="4FFB62DF" w14:textId="77777777" w:rsidR="00750EF5" w:rsidRPr="00750EF5" w:rsidRDefault="00750EF5" w:rsidP="00750EF5">
            <w:pPr>
              <w:widowControl/>
              <w:numPr>
                <w:ilvl w:val="0"/>
                <w:numId w:val="39"/>
              </w:numPr>
              <w:suppressAutoHyphens w:val="0"/>
              <w:overflowPunct/>
              <w:autoSpaceDE/>
              <w:autoSpaceDN/>
              <w:adjustRightInd/>
              <w:contextualSpacing/>
              <w:jc w:val="both"/>
              <w:textAlignment w:val="auto"/>
              <w:rPr>
                <w:kern w:val="0"/>
                <w:sz w:val="20"/>
                <w:lang w:val="pl-PL"/>
              </w:rPr>
            </w:pPr>
            <w:r w:rsidRPr="00750EF5">
              <w:rPr>
                <w:kern w:val="0"/>
                <w:sz w:val="20"/>
                <w:lang w:val="pl-PL"/>
              </w:rPr>
              <w:t>Funkcja KVO (KVO - Keep Vein Open) z możliwością wyłączenia funkcji przez użytkownika</w:t>
            </w:r>
          </w:p>
          <w:p w14:paraId="7A0CDC4D" w14:textId="77777777" w:rsidR="00750EF5" w:rsidRPr="00750EF5" w:rsidRDefault="00750EF5" w:rsidP="00750EF5">
            <w:pPr>
              <w:widowControl/>
              <w:numPr>
                <w:ilvl w:val="0"/>
                <w:numId w:val="39"/>
              </w:numPr>
              <w:suppressAutoHyphens w:val="0"/>
              <w:overflowPunct/>
              <w:autoSpaceDE/>
              <w:autoSpaceDN/>
              <w:adjustRightInd/>
              <w:contextualSpacing/>
              <w:jc w:val="both"/>
              <w:textAlignment w:val="auto"/>
              <w:rPr>
                <w:kern w:val="0"/>
                <w:sz w:val="20"/>
                <w:lang w:val="pl-PL"/>
              </w:rPr>
            </w:pPr>
            <w:r w:rsidRPr="00750EF5">
              <w:rPr>
                <w:kern w:val="0"/>
                <w:sz w:val="20"/>
                <w:lang w:val="pl-PL"/>
              </w:rPr>
              <w:t>Prezentacja ciągłego pomiaru ciśnienia w linii w formie graficznej.</w:t>
            </w:r>
          </w:p>
          <w:p w14:paraId="5A6C6743" w14:textId="77777777" w:rsidR="00750EF5" w:rsidRPr="00750EF5" w:rsidRDefault="00750EF5" w:rsidP="00750EF5">
            <w:pPr>
              <w:widowControl/>
              <w:numPr>
                <w:ilvl w:val="0"/>
                <w:numId w:val="39"/>
              </w:numPr>
              <w:suppressAutoHyphens w:val="0"/>
              <w:overflowPunct/>
              <w:autoSpaceDE/>
              <w:autoSpaceDN/>
              <w:adjustRightInd/>
              <w:contextualSpacing/>
              <w:jc w:val="both"/>
              <w:textAlignment w:val="auto"/>
              <w:rPr>
                <w:kern w:val="0"/>
                <w:sz w:val="20"/>
                <w:lang w:val="pl-PL"/>
              </w:rPr>
            </w:pPr>
            <w:r w:rsidRPr="00750EF5">
              <w:rPr>
                <w:kern w:val="0"/>
                <w:sz w:val="20"/>
                <w:lang w:val="pl-PL"/>
              </w:rPr>
              <w:t>Akustyczno-optyczny system alarmów i ostrzeżeń.</w:t>
            </w:r>
          </w:p>
          <w:p w14:paraId="0BC267C2" w14:textId="77777777" w:rsidR="00750EF5" w:rsidRPr="00750EF5" w:rsidRDefault="00750EF5" w:rsidP="00750EF5">
            <w:pPr>
              <w:widowControl/>
              <w:numPr>
                <w:ilvl w:val="0"/>
                <w:numId w:val="39"/>
              </w:numPr>
              <w:suppressAutoHyphens w:val="0"/>
              <w:overflowPunct/>
              <w:autoSpaceDE/>
              <w:autoSpaceDN/>
              <w:adjustRightInd/>
              <w:contextualSpacing/>
              <w:jc w:val="both"/>
              <w:textAlignment w:val="auto"/>
              <w:rPr>
                <w:kern w:val="0"/>
                <w:sz w:val="20"/>
                <w:lang w:val="pl-PL"/>
              </w:rPr>
            </w:pPr>
            <w:r w:rsidRPr="00750EF5">
              <w:rPr>
                <w:kern w:val="0"/>
                <w:sz w:val="20"/>
                <w:lang w:val="pl-PL"/>
              </w:rPr>
              <w:t>Menu i komunikaty tekstowe w języku polskim.</w:t>
            </w:r>
          </w:p>
          <w:p w14:paraId="3C133EF7" w14:textId="77777777" w:rsidR="00750EF5" w:rsidRPr="00750EF5" w:rsidRDefault="00750EF5" w:rsidP="00750EF5">
            <w:pPr>
              <w:widowControl/>
              <w:numPr>
                <w:ilvl w:val="0"/>
                <w:numId w:val="39"/>
              </w:numPr>
              <w:suppressAutoHyphens w:val="0"/>
              <w:overflowPunct/>
              <w:autoSpaceDE/>
              <w:autoSpaceDN/>
              <w:adjustRightInd/>
              <w:contextualSpacing/>
              <w:jc w:val="both"/>
              <w:textAlignment w:val="auto"/>
              <w:rPr>
                <w:kern w:val="0"/>
                <w:sz w:val="20"/>
                <w:lang w:val="pl-PL"/>
              </w:rPr>
            </w:pPr>
            <w:r w:rsidRPr="00750EF5">
              <w:rPr>
                <w:kern w:val="0"/>
                <w:sz w:val="20"/>
                <w:lang w:val="pl-PL"/>
              </w:rPr>
              <w:t>Funkcja programowania czasu infuzji przynajmniej od 1min – 99:59 godzin.</w:t>
            </w:r>
          </w:p>
          <w:p w14:paraId="49635A21" w14:textId="77777777" w:rsidR="00750EF5" w:rsidRPr="00750EF5" w:rsidRDefault="00750EF5" w:rsidP="00750EF5">
            <w:pPr>
              <w:widowControl/>
              <w:numPr>
                <w:ilvl w:val="0"/>
                <w:numId w:val="39"/>
              </w:numPr>
              <w:suppressAutoHyphens w:val="0"/>
              <w:overflowPunct/>
              <w:autoSpaceDE/>
              <w:autoSpaceDN/>
              <w:adjustRightInd/>
              <w:contextualSpacing/>
              <w:jc w:val="both"/>
              <w:textAlignment w:val="auto"/>
              <w:rPr>
                <w:kern w:val="0"/>
                <w:sz w:val="20"/>
                <w:lang w:val="pl-PL"/>
              </w:rPr>
            </w:pPr>
            <w:r w:rsidRPr="00750EF5">
              <w:rPr>
                <w:kern w:val="0"/>
                <w:sz w:val="20"/>
                <w:lang w:val="pl-PL"/>
              </w:rPr>
              <w:t>Możliwość łączenia pompy w moduły bez użycia stacji dokującej do 3 pomp.</w:t>
            </w:r>
          </w:p>
          <w:p w14:paraId="03857A03" w14:textId="77777777" w:rsidR="00750EF5" w:rsidRPr="00750EF5" w:rsidRDefault="00750EF5" w:rsidP="00750EF5">
            <w:pPr>
              <w:widowControl/>
              <w:numPr>
                <w:ilvl w:val="0"/>
                <w:numId w:val="39"/>
              </w:numPr>
              <w:suppressAutoHyphens w:val="0"/>
              <w:overflowPunct/>
              <w:autoSpaceDE/>
              <w:autoSpaceDN/>
              <w:adjustRightInd/>
              <w:contextualSpacing/>
              <w:jc w:val="both"/>
              <w:textAlignment w:val="auto"/>
              <w:rPr>
                <w:kern w:val="0"/>
                <w:sz w:val="20"/>
                <w:lang w:val="pl-PL"/>
              </w:rPr>
            </w:pPr>
            <w:r w:rsidRPr="00750EF5">
              <w:rPr>
                <w:kern w:val="0"/>
                <w:sz w:val="20"/>
                <w:lang w:val="pl-PL"/>
              </w:rPr>
              <w:t>Możliwość opcjonalnego rozszerzenia oprogramowania pompy o tryb TCI.</w:t>
            </w:r>
          </w:p>
          <w:p w14:paraId="32A66649" w14:textId="77777777" w:rsidR="00750EF5" w:rsidRPr="00750EF5" w:rsidRDefault="00750EF5" w:rsidP="00750EF5">
            <w:pPr>
              <w:widowControl/>
              <w:numPr>
                <w:ilvl w:val="0"/>
                <w:numId w:val="39"/>
              </w:numPr>
              <w:suppressAutoHyphens w:val="0"/>
              <w:overflowPunct/>
              <w:autoSpaceDE/>
              <w:autoSpaceDN/>
              <w:adjustRightInd/>
              <w:contextualSpacing/>
              <w:jc w:val="both"/>
              <w:textAlignment w:val="auto"/>
              <w:rPr>
                <w:kern w:val="0"/>
                <w:sz w:val="20"/>
                <w:lang w:val="pl-PL"/>
              </w:rPr>
            </w:pPr>
            <w:r w:rsidRPr="00750EF5">
              <w:rPr>
                <w:kern w:val="0"/>
                <w:sz w:val="20"/>
                <w:lang w:val="pl-PL"/>
              </w:rPr>
              <w:t>Możliwość opcjonalnego rozszerzenia oprogramowania pompy o tryb PCA i PCEA.</w:t>
            </w:r>
          </w:p>
          <w:p w14:paraId="34AEC3E7" w14:textId="77777777" w:rsidR="00750EF5" w:rsidRPr="00750EF5" w:rsidRDefault="00750EF5" w:rsidP="00750EF5">
            <w:pPr>
              <w:widowControl/>
              <w:numPr>
                <w:ilvl w:val="0"/>
                <w:numId w:val="39"/>
              </w:numPr>
              <w:suppressAutoHyphens w:val="0"/>
              <w:overflowPunct/>
              <w:autoSpaceDE/>
              <w:autoSpaceDN/>
              <w:adjustRightInd/>
              <w:contextualSpacing/>
              <w:jc w:val="both"/>
              <w:textAlignment w:val="auto"/>
              <w:rPr>
                <w:kern w:val="0"/>
                <w:sz w:val="20"/>
                <w:lang w:val="pl-PL"/>
              </w:rPr>
            </w:pPr>
            <w:r w:rsidRPr="00750EF5">
              <w:rPr>
                <w:kern w:val="0"/>
                <w:sz w:val="20"/>
                <w:lang w:val="pl-PL"/>
              </w:rPr>
              <w:lastRenderedPageBreak/>
              <w:t>Zakres ciśnienia okluzji od 225 mmHg do 900mmHg, z wyborem na co najmniej 9 poziomach.</w:t>
            </w:r>
          </w:p>
          <w:p w14:paraId="2F9E5667" w14:textId="2BB6BE1B" w:rsidR="00750EF5" w:rsidRPr="00750EF5" w:rsidRDefault="00750EF5" w:rsidP="00750EF5">
            <w:pPr>
              <w:widowControl/>
              <w:numPr>
                <w:ilvl w:val="0"/>
                <w:numId w:val="39"/>
              </w:numPr>
              <w:suppressAutoHyphens w:val="0"/>
              <w:overflowPunct/>
              <w:autoSpaceDE/>
              <w:autoSpaceDN/>
              <w:adjustRightInd/>
              <w:contextualSpacing/>
              <w:jc w:val="both"/>
              <w:textAlignment w:val="auto"/>
              <w:rPr>
                <w:kern w:val="0"/>
                <w:sz w:val="20"/>
                <w:lang w:val="pl-PL"/>
              </w:rPr>
            </w:pPr>
            <w:r w:rsidRPr="00750EF5">
              <w:rPr>
                <w:kern w:val="0"/>
                <w:sz w:val="20"/>
                <w:lang w:val="pl-PL"/>
              </w:rPr>
              <w:t>Możliwość rozszerzenia zakresu ciśnienia okluzji o trzy dodatkowe poziomy 50 mmHg, 100 mmHg, 150 mmHg.</w:t>
            </w:r>
          </w:p>
          <w:p w14:paraId="68656CF4" w14:textId="77777777" w:rsidR="00750EF5" w:rsidRPr="00750EF5" w:rsidRDefault="00750EF5" w:rsidP="00750EF5">
            <w:pPr>
              <w:widowControl/>
              <w:numPr>
                <w:ilvl w:val="0"/>
                <w:numId w:val="39"/>
              </w:numPr>
              <w:suppressAutoHyphens w:val="0"/>
              <w:overflowPunct/>
              <w:autoSpaceDE/>
              <w:autoSpaceDN/>
              <w:adjustRightInd/>
              <w:contextualSpacing/>
              <w:jc w:val="both"/>
              <w:textAlignment w:val="auto"/>
              <w:rPr>
                <w:kern w:val="0"/>
                <w:sz w:val="20"/>
                <w:lang w:val="pl-PL"/>
              </w:rPr>
            </w:pPr>
            <w:r w:rsidRPr="00750EF5">
              <w:rPr>
                <w:kern w:val="0"/>
                <w:sz w:val="20"/>
                <w:lang w:val="pl-PL"/>
              </w:rPr>
              <w:t xml:space="preserve">Czułość techniczna – wykrywanie pojedynczych pęcherzyków powietrza </w:t>
            </w:r>
            <w:r w:rsidRPr="00750EF5">
              <w:rPr>
                <w:rFonts w:hint="eastAsia"/>
                <w:kern w:val="0"/>
                <w:sz w:val="20"/>
                <w:lang w:val="pl-PL"/>
              </w:rPr>
              <w:t>≤</w:t>
            </w:r>
            <w:r w:rsidRPr="00750EF5">
              <w:rPr>
                <w:kern w:val="0"/>
                <w:sz w:val="20"/>
                <w:lang w:val="pl-PL"/>
              </w:rPr>
              <w:t xml:space="preserve"> 0,01 ml.</w:t>
            </w:r>
          </w:p>
          <w:p w14:paraId="1611CE0B" w14:textId="2F46C4C9" w:rsidR="00750EF5" w:rsidRPr="00750EF5" w:rsidRDefault="00750EF5" w:rsidP="00750EF5">
            <w:pPr>
              <w:widowControl/>
              <w:numPr>
                <w:ilvl w:val="0"/>
                <w:numId w:val="39"/>
              </w:numPr>
              <w:suppressAutoHyphens w:val="0"/>
              <w:overflowPunct/>
              <w:autoSpaceDE/>
              <w:autoSpaceDN/>
              <w:adjustRightInd/>
              <w:contextualSpacing/>
              <w:jc w:val="both"/>
              <w:textAlignment w:val="auto"/>
              <w:rPr>
                <w:kern w:val="0"/>
                <w:sz w:val="20"/>
                <w:lang w:val="pl-PL"/>
              </w:rPr>
            </w:pPr>
            <w:r w:rsidRPr="00750EF5">
              <w:rPr>
                <w:kern w:val="0"/>
                <w:sz w:val="20"/>
                <w:lang w:val="pl-PL"/>
              </w:rPr>
              <w:t>Pompa przygotowana do rozbudowy o moduł do bezprzewodowej komunikacji pomp z komputerem poza stacją dokującą.</w:t>
            </w:r>
          </w:p>
          <w:p w14:paraId="441A4A12" w14:textId="77777777" w:rsidR="00750EF5" w:rsidRPr="00750EF5" w:rsidRDefault="00750EF5" w:rsidP="00750EF5">
            <w:pPr>
              <w:widowControl/>
              <w:numPr>
                <w:ilvl w:val="0"/>
                <w:numId w:val="39"/>
              </w:numPr>
              <w:suppressAutoHyphens w:val="0"/>
              <w:overflowPunct/>
              <w:autoSpaceDE/>
              <w:autoSpaceDN/>
              <w:adjustRightInd/>
              <w:contextualSpacing/>
              <w:jc w:val="both"/>
              <w:textAlignment w:val="auto"/>
              <w:rPr>
                <w:kern w:val="0"/>
                <w:sz w:val="20"/>
                <w:lang w:val="pl-PL"/>
              </w:rPr>
            </w:pPr>
            <w:r w:rsidRPr="00750EF5">
              <w:rPr>
                <w:kern w:val="0"/>
                <w:sz w:val="20"/>
                <w:lang w:val="pl-PL"/>
              </w:rPr>
              <w:t>Funkcja alarmów niezbędnych do bezpiecznego prowadzenia terapii.</w:t>
            </w:r>
          </w:p>
          <w:p w14:paraId="3F9878B8" w14:textId="77777777" w:rsidR="00750EF5" w:rsidRPr="00750EF5" w:rsidRDefault="00750EF5" w:rsidP="00750EF5">
            <w:pPr>
              <w:widowControl/>
              <w:numPr>
                <w:ilvl w:val="0"/>
                <w:numId w:val="39"/>
              </w:numPr>
              <w:suppressAutoHyphens w:val="0"/>
              <w:overflowPunct/>
              <w:autoSpaceDE/>
              <w:autoSpaceDN/>
              <w:adjustRightInd/>
              <w:contextualSpacing/>
              <w:jc w:val="both"/>
              <w:textAlignment w:val="auto"/>
              <w:rPr>
                <w:kern w:val="0"/>
                <w:sz w:val="20"/>
                <w:lang w:val="pl-PL"/>
              </w:rPr>
            </w:pPr>
            <w:r w:rsidRPr="00750EF5">
              <w:rPr>
                <w:kern w:val="0"/>
                <w:sz w:val="20"/>
                <w:lang w:val="pl-PL"/>
              </w:rPr>
              <w:t>Historia pracy obejmująca co najmniej 3000 wpisów.</w:t>
            </w:r>
          </w:p>
          <w:p w14:paraId="575BFF10" w14:textId="77777777" w:rsidR="00750EF5" w:rsidRPr="00750EF5" w:rsidRDefault="00750EF5" w:rsidP="00750EF5">
            <w:pPr>
              <w:widowControl/>
              <w:numPr>
                <w:ilvl w:val="0"/>
                <w:numId w:val="39"/>
              </w:numPr>
              <w:suppressAutoHyphens w:val="0"/>
              <w:overflowPunct/>
              <w:autoSpaceDE/>
              <w:autoSpaceDN/>
              <w:adjustRightInd/>
              <w:contextualSpacing/>
              <w:jc w:val="both"/>
              <w:textAlignment w:val="auto"/>
              <w:rPr>
                <w:kern w:val="0"/>
                <w:sz w:val="20"/>
                <w:lang w:val="pl-PL"/>
              </w:rPr>
            </w:pPr>
            <w:r w:rsidRPr="00750EF5">
              <w:rPr>
                <w:kern w:val="0"/>
                <w:sz w:val="20"/>
                <w:lang w:val="pl-PL"/>
              </w:rPr>
              <w:t>Możliwość współpracy z czytnikiem kodów kreskowych.</w:t>
            </w:r>
          </w:p>
          <w:p w14:paraId="7F54E8F1" w14:textId="77777777" w:rsidR="00750EF5" w:rsidRPr="00750EF5" w:rsidRDefault="00750EF5" w:rsidP="00750EF5">
            <w:pPr>
              <w:widowControl/>
              <w:numPr>
                <w:ilvl w:val="0"/>
                <w:numId w:val="39"/>
              </w:numPr>
              <w:suppressAutoHyphens w:val="0"/>
              <w:overflowPunct/>
              <w:autoSpaceDE/>
              <w:autoSpaceDN/>
              <w:adjustRightInd/>
              <w:contextualSpacing/>
              <w:jc w:val="both"/>
              <w:textAlignment w:val="auto"/>
              <w:rPr>
                <w:kern w:val="0"/>
                <w:sz w:val="20"/>
                <w:lang w:val="pl-PL"/>
              </w:rPr>
            </w:pPr>
            <w:r w:rsidRPr="00750EF5">
              <w:rPr>
                <w:kern w:val="0"/>
                <w:sz w:val="20"/>
                <w:lang w:val="pl-PL"/>
              </w:rPr>
              <w:t>Możliwość współpracy z systemem do kontrolowanej insulinoterapii.</w:t>
            </w:r>
          </w:p>
          <w:p w14:paraId="77796779" w14:textId="77777777" w:rsidR="00750EF5" w:rsidRPr="00750EF5" w:rsidRDefault="00750EF5" w:rsidP="00750EF5">
            <w:pPr>
              <w:widowControl/>
              <w:numPr>
                <w:ilvl w:val="0"/>
                <w:numId w:val="39"/>
              </w:numPr>
              <w:suppressAutoHyphens w:val="0"/>
              <w:overflowPunct/>
              <w:autoSpaceDE/>
              <w:autoSpaceDN/>
              <w:adjustRightInd/>
              <w:contextualSpacing/>
              <w:jc w:val="both"/>
              <w:textAlignment w:val="auto"/>
              <w:rPr>
                <w:kern w:val="0"/>
                <w:sz w:val="20"/>
                <w:lang w:val="pl-PL"/>
              </w:rPr>
            </w:pPr>
            <w:r w:rsidRPr="00750EF5">
              <w:rPr>
                <w:kern w:val="0"/>
                <w:sz w:val="20"/>
                <w:lang w:val="pl-PL"/>
              </w:rPr>
              <w:t>Możliwość pracy pompy w środowisku MRI - w dedykowanej stacji.</w:t>
            </w:r>
          </w:p>
          <w:p w14:paraId="07838BF7" w14:textId="77777777" w:rsidR="00750EF5" w:rsidRPr="00750EF5" w:rsidRDefault="00750EF5" w:rsidP="00750EF5">
            <w:pPr>
              <w:widowControl/>
              <w:numPr>
                <w:ilvl w:val="0"/>
                <w:numId w:val="39"/>
              </w:numPr>
              <w:suppressAutoHyphens w:val="0"/>
              <w:overflowPunct/>
              <w:autoSpaceDE/>
              <w:autoSpaceDN/>
              <w:adjustRightInd/>
              <w:contextualSpacing/>
              <w:jc w:val="both"/>
              <w:textAlignment w:val="auto"/>
              <w:rPr>
                <w:kern w:val="0"/>
                <w:sz w:val="20"/>
                <w:lang w:val="pl-PL"/>
              </w:rPr>
            </w:pPr>
            <w:r w:rsidRPr="00750EF5">
              <w:rPr>
                <w:kern w:val="0"/>
                <w:sz w:val="20"/>
                <w:lang w:val="pl-PL"/>
              </w:rPr>
              <w:t>Zużycie energii - pobór mocy przez jedną pompę maksymalnie 8VA.</w:t>
            </w:r>
          </w:p>
          <w:p w14:paraId="5C9D31B6" w14:textId="77777777" w:rsidR="00750EF5" w:rsidRPr="00750EF5" w:rsidRDefault="00750EF5" w:rsidP="00750EF5">
            <w:pPr>
              <w:widowControl/>
              <w:numPr>
                <w:ilvl w:val="0"/>
                <w:numId w:val="39"/>
              </w:numPr>
              <w:suppressAutoHyphens w:val="0"/>
              <w:overflowPunct/>
              <w:autoSpaceDE/>
              <w:autoSpaceDN/>
              <w:adjustRightInd/>
              <w:contextualSpacing/>
              <w:jc w:val="both"/>
              <w:textAlignment w:val="auto"/>
              <w:rPr>
                <w:kern w:val="0"/>
                <w:sz w:val="20"/>
                <w:lang w:val="pl-PL"/>
              </w:rPr>
            </w:pPr>
            <w:r w:rsidRPr="00750EF5">
              <w:rPr>
                <w:rFonts w:cstheme="minorHAnsi"/>
                <w:kern w:val="0"/>
                <w:sz w:val="20"/>
                <w:lang w:val="pl-PL"/>
              </w:rPr>
              <w:t>Zasilanie sieciowe zgodne z warunkami obowiązującymi w Polsce, AC 230 V 50 Hz.</w:t>
            </w:r>
          </w:p>
          <w:p w14:paraId="1588E8B0" w14:textId="77777777" w:rsidR="00750EF5" w:rsidRPr="00750EF5" w:rsidRDefault="00750EF5" w:rsidP="00750EF5">
            <w:pPr>
              <w:widowControl/>
              <w:numPr>
                <w:ilvl w:val="0"/>
                <w:numId w:val="39"/>
              </w:numPr>
              <w:suppressAutoHyphens w:val="0"/>
              <w:overflowPunct/>
              <w:autoSpaceDE/>
              <w:autoSpaceDN/>
              <w:adjustRightInd/>
              <w:contextualSpacing/>
              <w:jc w:val="both"/>
              <w:textAlignment w:val="auto"/>
              <w:rPr>
                <w:kern w:val="0"/>
                <w:sz w:val="20"/>
                <w:lang w:val="pl-PL"/>
              </w:rPr>
            </w:pPr>
            <w:r w:rsidRPr="00750EF5">
              <w:rPr>
                <w:kern w:val="0"/>
                <w:sz w:val="20"/>
                <w:lang w:val="pl-PL"/>
              </w:rPr>
              <w:t>Okres gwarancji urządzenia nie mniej niż 24 miesiące.</w:t>
            </w:r>
          </w:p>
          <w:p w14:paraId="40536C0C" w14:textId="77777777" w:rsidR="00750EF5" w:rsidRPr="00750EF5" w:rsidRDefault="00750EF5" w:rsidP="00750EF5">
            <w:pPr>
              <w:widowControl/>
              <w:numPr>
                <w:ilvl w:val="0"/>
                <w:numId w:val="39"/>
              </w:numPr>
              <w:suppressAutoHyphens w:val="0"/>
              <w:overflowPunct/>
              <w:autoSpaceDE/>
              <w:autoSpaceDN/>
              <w:adjustRightInd/>
              <w:contextualSpacing/>
              <w:jc w:val="both"/>
              <w:textAlignment w:val="auto"/>
              <w:rPr>
                <w:kern w:val="0"/>
                <w:sz w:val="20"/>
                <w:lang w:val="pl-PL"/>
              </w:rPr>
            </w:pPr>
            <w:r w:rsidRPr="00750EF5">
              <w:rPr>
                <w:kern w:val="0"/>
                <w:sz w:val="20"/>
                <w:lang w:val="pl-PL"/>
              </w:rPr>
              <w:t>Urządzenie fabrycznie nowe na gwarancji producenta z datą produkcji nie starszą niż rok 2022.</w:t>
            </w:r>
          </w:p>
          <w:p w14:paraId="5B64E678" w14:textId="77777777" w:rsidR="00750EF5" w:rsidRPr="00750EF5" w:rsidRDefault="00750EF5" w:rsidP="00750EF5">
            <w:pPr>
              <w:widowControl/>
              <w:numPr>
                <w:ilvl w:val="0"/>
                <w:numId w:val="39"/>
              </w:numPr>
              <w:suppressAutoHyphens w:val="0"/>
              <w:overflowPunct/>
              <w:autoSpaceDE/>
              <w:autoSpaceDN/>
              <w:adjustRightInd/>
              <w:contextualSpacing/>
              <w:jc w:val="both"/>
              <w:textAlignment w:val="auto"/>
              <w:rPr>
                <w:kern w:val="0"/>
                <w:sz w:val="20"/>
                <w:lang w:val="pl-PL"/>
              </w:rPr>
            </w:pPr>
            <w:r w:rsidRPr="00750EF5">
              <w:rPr>
                <w:kern w:val="0"/>
                <w:sz w:val="20"/>
                <w:lang w:val="pl-PL"/>
              </w:rPr>
              <w:t>Serwis i przeglądy urządzenia w miejscu użytkowania przez Zamawiającego.</w:t>
            </w:r>
          </w:p>
          <w:p w14:paraId="48EA68D4" w14:textId="77777777" w:rsidR="00750EF5" w:rsidRPr="00750EF5" w:rsidRDefault="00750EF5" w:rsidP="00750EF5">
            <w:pPr>
              <w:widowControl/>
              <w:numPr>
                <w:ilvl w:val="0"/>
                <w:numId w:val="39"/>
              </w:numPr>
              <w:suppressAutoHyphens w:val="0"/>
              <w:overflowPunct/>
              <w:autoSpaceDE/>
              <w:autoSpaceDN/>
              <w:adjustRightInd/>
              <w:contextualSpacing/>
              <w:jc w:val="both"/>
              <w:textAlignment w:val="auto"/>
              <w:rPr>
                <w:kern w:val="0"/>
                <w:sz w:val="20"/>
                <w:lang w:val="pl-PL"/>
              </w:rPr>
            </w:pPr>
            <w:r w:rsidRPr="00750EF5">
              <w:rPr>
                <w:kern w:val="0"/>
                <w:sz w:val="20"/>
                <w:lang w:val="pl-PL"/>
              </w:rPr>
              <w:t>Dopuszczenie urządzenia do obrotu na rynku polskim jako wyrobu medycznego.</w:t>
            </w:r>
          </w:p>
          <w:p w14:paraId="63C461AF" w14:textId="77777777" w:rsidR="00750EF5" w:rsidRPr="00750EF5" w:rsidRDefault="00750EF5" w:rsidP="00750EF5">
            <w:pPr>
              <w:overflowPunct/>
              <w:autoSpaceDE/>
              <w:adjustRightInd/>
              <w:jc w:val="both"/>
              <w:rPr>
                <w:rFonts w:eastAsia="SimSun" w:cs="Arial"/>
                <w:kern w:val="3"/>
                <w:sz w:val="6"/>
                <w:szCs w:val="6"/>
                <w:lang w:val="pl-PL" w:eastAsia="zh-CN" w:bidi="hi-IN"/>
              </w:rPr>
            </w:pPr>
            <w:r w:rsidRPr="00750EF5">
              <w:rPr>
                <w:rFonts w:eastAsia="SimSun" w:cs="Arial"/>
                <w:kern w:val="3"/>
                <w:szCs w:val="24"/>
                <w:lang w:val="pl-PL" w:eastAsia="zh-CN" w:bidi="hi-IN"/>
              </w:rPr>
              <w:br/>
            </w:r>
          </w:p>
          <w:p w14:paraId="7FE45A26" w14:textId="77777777" w:rsidR="00750EF5" w:rsidRPr="00750EF5" w:rsidRDefault="00750EF5" w:rsidP="00750EF5">
            <w:pPr>
              <w:widowControl/>
              <w:numPr>
                <w:ilvl w:val="0"/>
                <w:numId w:val="36"/>
              </w:numPr>
              <w:suppressAutoHyphens w:val="0"/>
              <w:overflowPunct/>
              <w:autoSpaceDE/>
              <w:autoSpaceDN/>
              <w:adjustRightInd/>
              <w:ind w:left="420"/>
              <w:contextualSpacing/>
              <w:jc w:val="both"/>
              <w:textAlignment w:val="auto"/>
              <w:rPr>
                <w:kern w:val="0"/>
                <w:sz w:val="20"/>
                <w:lang w:val="pl-PL"/>
              </w:rPr>
            </w:pPr>
            <w:r w:rsidRPr="00750EF5">
              <w:rPr>
                <w:kern w:val="0"/>
                <w:sz w:val="20"/>
                <w:lang w:val="pl-PL"/>
              </w:rPr>
              <w:t>Stacja dokująca:</w:t>
            </w:r>
          </w:p>
          <w:p w14:paraId="7663735D" w14:textId="77777777" w:rsidR="00750EF5" w:rsidRPr="00750EF5" w:rsidRDefault="00750EF5" w:rsidP="00750EF5">
            <w:pPr>
              <w:widowControl/>
              <w:numPr>
                <w:ilvl w:val="0"/>
                <w:numId w:val="40"/>
              </w:numPr>
              <w:suppressAutoHyphens w:val="0"/>
              <w:overflowPunct/>
              <w:autoSpaceDE/>
              <w:autoSpaceDN/>
              <w:adjustRightInd/>
              <w:contextualSpacing/>
              <w:jc w:val="both"/>
              <w:textAlignment w:val="auto"/>
              <w:rPr>
                <w:kern w:val="0"/>
                <w:sz w:val="20"/>
                <w:lang w:val="pl-PL"/>
              </w:rPr>
            </w:pPr>
            <w:r w:rsidRPr="00750EF5">
              <w:rPr>
                <w:kern w:val="0"/>
                <w:sz w:val="20"/>
                <w:lang w:val="pl-PL"/>
              </w:rPr>
              <w:t xml:space="preserve">Funkcja mocowania na stojakach infuzyjnych i pionowych rurach, np. systemach podwieszanych, </w:t>
            </w:r>
            <w:r w:rsidRPr="00750EF5">
              <w:rPr>
                <w:kern w:val="0"/>
                <w:sz w:val="20"/>
                <w:lang w:val="pl-PL"/>
              </w:rPr>
              <w:br/>
              <w:t>jak również do poziomych naściennych systemów prowadnic zgodnie z normą EN 1789 lub równoważną bez konieczności stosowania dodatkowych adapterów lub akcesoriów montażowych.</w:t>
            </w:r>
          </w:p>
          <w:p w14:paraId="604DB7E3" w14:textId="77777777" w:rsidR="00750EF5" w:rsidRPr="00750EF5" w:rsidRDefault="00750EF5" w:rsidP="00750EF5">
            <w:pPr>
              <w:widowControl/>
              <w:numPr>
                <w:ilvl w:val="0"/>
                <w:numId w:val="40"/>
              </w:numPr>
              <w:suppressAutoHyphens w:val="0"/>
              <w:overflowPunct/>
              <w:autoSpaceDE/>
              <w:autoSpaceDN/>
              <w:adjustRightInd/>
              <w:contextualSpacing/>
              <w:jc w:val="both"/>
              <w:textAlignment w:val="auto"/>
              <w:rPr>
                <w:kern w:val="0"/>
                <w:sz w:val="20"/>
                <w:lang w:val="pl-PL"/>
              </w:rPr>
            </w:pPr>
            <w:r w:rsidRPr="00750EF5">
              <w:rPr>
                <w:kern w:val="0"/>
                <w:sz w:val="20"/>
                <w:lang w:val="pl-PL"/>
              </w:rPr>
              <w:t>System szybkiego mocowania pomp do stacji dokującej bez przerywania przepływu.</w:t>
            </w:r>
          </w:p>
          <w:p w14:paraId="2094581B" w14:textId="77777777" w:rsidR="00750EF5" w:rsidRPr="00750EF5" w:rsidRDefault="00750EF5" w:rsidP="00750EF5">
            <w:pPr>
              <w:widowControl/>
              <w:numPr>
                <w:ilvl w:val="0"/>
                <w:numId w:val="40"/>
              </w:numPr>
              <w:suppressAutoHyphens w:val="0"/>
              <w:overflowPunct/>
              <w:autoSpaceDE/>
              <w:autoSpaceDN/>
              <w:adjustRightInd/>
              <w:contextualSpacing/>
              <w:jc w:val="both"/>
              <w:textAlignment w:val="auto"/>
              <w:rPr>
                <w:kern w:val="0"/>
                <w:sz w:val="20"/>
                <w:lang w:val="pl-PL"/>
              </w:rPr>
            </w:pPr>
            <w:r w:rsidRPr="00750EF5">
              <w:rPr>
                <w:kern w:val="0"/>
                <w:sz w:val="20"/>
                <w:lang w:val="pl-PL"/>
              </w:rPr>
              <w:t>Stacja wyposażona w pokrywę.</w:t>
            </w:r>
          </w:p>
          <w:p w14:paraId="7604D913" w14:textId="77777777" w:rsidR="00750EF5" w:rsidRPr="00750EF5" w:rsidRDefault="00750EF5" w:rsidP="00750EF5">
            <w:pPr>
              <w:widowControl/>
              <w:numPr>
                <w:ilvl w:val="0"/>
                <w:numId w:val="40"/>
              </w:numPr>
              <w:suppressAutoHyphens w:val="0"/>
              <w:overflowPunct/>
              <w:autoSpaceDE/>
              <w:autoSpaceDN/>
              <w:adjustRightInd/>
              <w:contextualSpacing/>
              <w:jc w:val="both"/>
              <w:textAlignment w:val="auto"/>
              <w:rPr>
                <w:kern w:val="0"/>
                <w:sz w:val="20"/>
                <w:lang w:val="pl-PL"/>
              </w:rPr>
            </w:pPr>
            <w:r w:rsidRPr="00750EF5">
              <w:rPr>
                <w:kern w:val="0"/>
                <w:sz w:val="20"/>
                <w:lang w:val="pl-PL"/>
              </w:rPr>
              <w:t>Możliwość dowolnej konfiguracji ilości pomp strzykawkowych i objętościowych w stacji dokującej przy stanowisku pacjenta.</w:t>
            </w:r>
          </w:p>
          <w:p w14:paraId="3308A2DE" w14:textId="77777777" w:rsidR="00750EF5" w:rsidRPr="00750EF5" w:rsidRDefault="00750EF5" w:rsidP="00750EF5">
            <w:pPr>
              <w:widowControl/>
              <w:numPr>
                <w:ilvl w:val="0"/>
                <w:numId w:val="40"/>
              </w:numPr>
              <w:suppressAutoHyphens w:val="0"/>
              <w:overflowPunct/>
              <w:autoSpaceDE/>
              <w:autoSpaceDN/>
              <w:adjustRightInd/>
              <w:contextualSpacing/>
              <w:jc w:val="both"/>
              <w:textAlignment w:val="auto"/>
              <w:rPr>
                <w:kern w:val="0"/>
                <w:sz w:val="20"/>
                <w:lang w:val="pl-PL"/>
              </w:rPr>
            </w:pPr>
            <w:r w:rsidRPr="00750EF5">
              <w:rPr>
                <w:kern w:val="0"/>
                <w:sz w:val="20"/>
                <w:lang w:val="pl-PL"/>
              </w:rPr>
              <w:t>Mocowanie stacji dokującej do rury pionowej lub poziomej bez dodatkowego oprzyrządowania.</w:t>
            </w:r>
          </w:p>
          <w:p w14:paraId="6D5CE6F4" w14:textId="77777777" w:rsidR="00750EF5" w:rsidRPr="00750EF5" w:rsidRDefault="00750EF5" w:rsidP="00750EF5">
            <w:pPr>
              <w:widowControl/>
              <w:numPr>
                <w:ilvl w:val="0"/>
                <w:numId w:val="40"/>
              </w:numPr>
              <w:suppressAutoHyphens w:val="0"/>
              <w:overflowPunct/>
              <w:autoSpaceDE/>
              <w:autoSpaceDN/>
              <w:adjustRightInd/>
              <w:contextualSpacing/>
              <w:jc w:val="both"/>
              <w:textAlignment w:val="auto"/>
              <w:rPr>
                <w:kern w:val="0"/>
                <w:sz w:val="20"/>
                <w:lang w:val="pl-PL"/>
              </w:rPr>
            </w:pPr>
            <w:r w:rsidRPr="00750EF5">
              <w:rPr>
                <w:kern w:val="0"/>
                <w:sz w:val="20"/>
                <w:lang w:val="pl-PL"/>
              </w:rPr>
              <w:t>Oprócz mocowania uchwyt do przenoszenia modułu.</w:t>
            </w:r>
          </w:p>
          <w:p w14:paraId="20150359" w14:textId="77777777" w:rsidR="00750EF5" w:rsidRPr="00750EF5" w:rsidRDefault="00750EF5" w:rsidP="00750EF5">
            <w:pPr>
              <w:widowControl/>
              <w:numPr>
                <w:ilvl w:val="0"/>
                <w:numId w:val="40"/>
              </w:numPr>
              <w:suppressAutoHyphens w:val="0"/>
              <w:overflowPunct/>
              <w:autoSpaceDE/>
              <w:autoSpaceDN/>
              <w:adjustRightInd/>
              <w:contextualSpacing/>
              <w:jc w:val="both"/>
              <w:textAlignment w:val="auto"/>
              <w:rPr>
                <w:kern w:val="0"/>
                <w:sz w:val="20"/>
                <w:lang w:val="pl-PL"/>
              </w:rPr>
            </w:pPr>
            <w:r w:rsidRPr="00750EF5">
              <w:rPr>
                <w:kern w:val="0"/>
                <w:sz w:val="20"/>
                <w:lang w:val="pl-PL"/>
              </w:rPr>
              <w:t>Możliwość rozbudowy stacji dokującej i przystosowanie do przynajmniej 24 pomp na stanowisko.</w:t>
            </w:r>
          </w:p>
          <w:p w14:paraId="612E259A" w14:textId="77777777" w:rsidR="00750EF5" w:rsidRPr="00750EF5" w:rsidRDefault="00750EF5" w:rsidP="00750EF5">
            <w:pPr>
              <w:widowControl/>
              <w:numPr>
                <w:ilvl w:val="0"/>
                <w:numId w:val="40"/>
              </w:numPr>
              <w:suppressAutoHyphens w:val="0"/>
              <w:overflowPunct/>
              <w:autoSpaceDE/>
              <w:autoSpaceDN/>
              <w:adjustRightInd/>
              <w:contextualSpacing/>
              <w:jc w:val="both"/>
              <w:textAlignment w:val="auto"/>
              <w:rPr>
                <w:kern w:val="0"/>
                <w:sz w:val="20"/>
                <w:lang w:val="pl-PL"/>
              </w:rPr>
            </w:pPr>
            <w:r w:rsidRPr="00750EF5">
              <w:rPr>
                <w:kern w:val="0"/>
                <w:sz w:val="20"/>
                <w:lang w:val="pl-PL"/>
              </w:rPr>
              <w:t xml:space="preserve">Możliwość współpracy z czytnikiem kodów paskowych.  </w:t>
            </w:r>
          </w:p>
          <w:p w14:paraId="42656E98" w14:textId="77777777" w:rsidR="00750EF5" w:rsidRPr="00750EF5" w:rsidRDefault="00750EF5" w:rsidP="00750EF5">
            <w:pPr>
              <w:widowControl/>
              <w:numPr>
                <w:ilvl w:val="0"/>
                <w:numId w:val="40"/>
              </w:numPr>
              <w:suppressAutoHyphens w:val="0"/>
              <w:overflowPunct/>
              <w:autoSpaceDE/>
              <w:autoSpaceDN/>
              <w:adjustRightInd/>
              <w:contextualSpacing/>
              <w:jc w:val="both"/>
              <w:textAlignment w:val="auto"/>
              <w:rPr>
                <w:kern w:val="0"/>
                <w:sz w:val="20"/>
                <w:lang w:val="pl-PL"/>
              </w:rPr>
            </w:pPr>
            <w:r w:rsidRPr="00750EF5">
              <w:rPr>
                <w:kern w:val="0"/>
                <w:sz w:val="20"/>
                <w:lang w:val="pl-PL"/>
              </w:rPr>
              <w:t>Obserwacja infuzji z minimum 24 pomp na stanowisko.</w:t>
            </w:r>
          </w:p>
          <w:p w14:paraId="48509B67" w14:textId="77777777" w:rsidR="00750EF5" w:rsidRPr="00750EF5" w:rsidRDefault="00750EF5" w:rsidP="00750EF5">
            <w:pPr>
              <w:widowControl/>
              <w:numPr>
                <w:ilvl w:val="0"/>
                <w:numId w:val="40"/>
              </w:numPr>
              <w:suppressAutoHyphens w:val="0"/>
              <w:overflowPunct/>
              <w:autoSpaceDE/>
              <w:autoSpaceDN/>
              <w:adjustRightInd/>
              <w:contextualSpacing/>
              <w:jc w:val="both"/>
              <w:textAlignment w:val="auto"/>
              <w:rPr>
                <w:kern w:val="0"/>
                <w:sz w:val="20"/>
                <w:lang w:val="pl-PL"/>
              </w:rPr>
            </w:pPr>
            <w:r w:rsidRPr="00750EF5">
              <w:rPr>
                <w:kern w:val="0"/>
                <w:sz w:val="20"/>
                <w:lang w:val="pl-PL"/>
              </w:rPr>
              <w:t>Możliwość współpracy z systemem do kontrolowanej insulinoterapii.</w:t>
            </w:r>
          </w:p>
          <w:p w14:paraId="5766A49E" w14:textId="77777777" w:rsidR="00750EF5" w:rsidRPr="00750EF5" w:rsidRDefault="00750EF5" w:rsidP="00750EF5">
            <w:pPr>
              <w:widowControl/>
              <w:numPr>
                <w:ilvl w:val="0"/>
                <w:numId w:val="40"/>
              </w:numPr>
              <w:suppressAutoHyphens w:val="0"/>
              <w:overflowPunct/>
              <w:autoSpaceDE/>
              <w:autoSpaceDN/>
              <w:adjustRightInd/>
              <w:contextualSpacing/>
              <w:jc w:val="both"/>
              <w:textAlignment w:val="auto"/>
              <w:rPr>
                <w:kern w:val="0"/>
                <w:sz w:val="20"/>
                <w:lang w:val="pl-PL"/>
              </w:rPr>
            </w:pPr>
            <w:r w:rsidRPr="00750EF5">
              <w:rPr>
                <w:kern w:val="0"/>
                <w:sz w:val="20"/>
                <w:lang w:val="pl-PL"/>
              </w:rPr>
              <w:t>Okres gwarancji urządzenia nie mniej niż 24 miesiące.</w:t>
            </w:r>
          </w:p>
          <w:p w14:paraId="17C63850" w14:textId="77777777" w:rsidR="00750EF5" w:rsidRPr="00750EF5" w:rsidRDefault="00750EF5" w:rsidP="00750EF5">
            <w:pPr>
              <w:widowControl/>
              <w:numPr>
                <w:ilvl w:val="0"/>
                <w:numId w:val="40"/>
              </w:numPr>
              <w:suppressAutoHyphens w:val="0"/>
              <w:overflowPunct/>
              <w:autoSpaceDE/>
              <w:autoSpaceDN/>
              <w:adjustRightInd/>
              <w:contextualSpacing/>
              <w:jc w:val="both"/>
              <w:textAlignment w:val="auto"/>
              <w:rPr>
                <w:kern w:val="0"/>
                <w:sz w:val="20"/>
                <w:lang w:val="pl-PL"/>
              </w:rPr>
            </w:pPr>
            <w:r w:rsidRPr="00750EF5">
              <w:rPr>
                <w:kern w:val="0"/>
                <w:sz w:val="20"/>
                <w:lang w:val="pl-PL"/>
              </w:rPr>
              <w:t>Urządzenie fabrycznie nowe na gwarancji producenta z datą produkcji nie starszą niż rok 2022.</w:t>
            </w:r>
          </w:p>
          <w:p w14:paraId="2A6B12A8" w14:textId="77777777" w:rsidR="00750EF5" w:rsidRPr="00750EF5" w:rsidRDefault="00750EF5" w:rsidP="00750EF5">
            <w:pPr>
              <w:widowControl/>
              <w:numPr>
                <w:ilvl w:val="0"/>
                <w:numId w:val="40"/>
              </w:numPr>
              <w:suppressAutoHyphens w:val="0"/>
              <w:overflowPunct/>
              <w:autoSpaceDE/>
              <w:autoSpaceDN/>
              <w:adjustRightInd/>
              <w:contextualSpacing/>
              <w:jc w:val="both"/>
              <w:textAlignment w:val="auto"/>
              <w:rPr>
                <w:kern w:val="0"/>
                <w:sz w:val="20"/>
                <w:lang w:val="pl-PL"/>
              </w:rPr>
            </w:pPr>
            <w:r w:rsidRPr="00750EF5">
              <w:rPr>
                <w:kern w:val="0"/>
                <w:sz w:val="20"/>
                <w:lang w:val="pl-PL"/>
              </w:rPr>
              <w:t>Serwis i przeglądy urządzenia w miejscu użytkowania przez Zamawiającego</w:t>
            </w:r>
          </w:p>
          <w:p w14:paraId="68B77658" w14:textId="77777777" w:rsidR="00750EF5" w:rsidRPr="00750EF5" w:rsidRDefault="00750EF5" w:rsidP="00750EF5">
            <w:pPr>
              <w:widowControl/>
              <w:numPr>
                <w:ilvl w:val="0"/>
                <w:numId w:val="40"/>
              </w:numPr>
              <w:suppressAutoHyphens w:val="0"/>
              <w:overflowPunct/>
              <w:autoSpaceDE/>
              <w:autoSpaceDN/>
              <w:adjustRightInd/>
              <w:contextualSpacing/>
              <w:jc w:val="both"/>
              <w:textAlignment w:val="auto"/>
              <w:rPr>
                <w:kern w:val="0"/>
                <w:sz w:val="20"/>
                <w:lang w:val="pl-PL"/>
              </w:rPr>
            </w:pPr>
            <w:r w:rsidRPr="00750EF5">
              <w:rPr>
                <w:kern w:val="0"/>
                <w:sz w:val="20"/>
                <w:lang w:val="pl-PL"/>
              </w:rPr>
              <w:t>Dopuszczenie urządzenia do obrotu na rynku polskim jako wyrobu medycznego.</w:t>
            </w:r>
          </w:p>
          <w:p w14:paraId="6143FA77" w14:textId="77777777" w:rsidR="00750EF5" w:rsidRPr="00750EF5" w:rsidRDefault="00750EF5" w:rsidP="00750EF5">
            <w:pPr>
              <w:overflowPunct/>
              <w:autoSpaceDE/>
              <w:adjustRightInd/>
              <w:jc w:val="both"/>
              <w:rPr>
                <w:rFonts w:eastAsia="SimSun" w:cs="Arial"/>
                <w:kern w:val="3"/>
                <w:szCs w:val="24"/>
                <w:lang w:val="pl-PL" w:eastAsia="zh-CN" w:bidi="hi-IN"/>
              </w:rPr>
            </w:pPr>
          </w:p>
          <w:p w14:paraId="07EC81AC" w14:textId="77777777" w:rsidR="00750EF5" w:rsidRPr="00750EF5" w:rsidRDefault="00750EF5" w:rsidP="00750EF5">
            <w:pPr>
              <w:widowControl/>
              <w:numPr>
                <w:ilvl w:val="0"/>
                <w:numId w:val="36"/>
              </w:numPr>
              <w:suppressAutoHyphens w:val="0"/>
              <w:overflowPunct/>
              <w:autoSpaceDE/>
              <w:autoSpaceDN/>
              <w:adjustRightInd/>
              <w:ind w:left="420"/>
              <w:contextualSpacing/>
              <w:jc w:val="both"/>
              <w:textAlignment w:val="auto"/>
              <w:rPr>
                <w:kern w:val="0"/>
                <w:sz w:val="20"/>
                <w:lang w:val="pl-PL"/>
              </w:rPr>
            </w:pPr>
            <w:r w:rsidRPr="00750EF5">
              <w:rPr>
                <w:kern w:val="0"/>
                <w:sz w:val="20"/>
                <w:lang w:val="pl-PL"/>
              </w:rPr>
              <w:t>Wózek jezdny:</w:t>
            </w:r>
          </w:p>
          <w:p w14:paraId="1737602E" w14:textId="77777777" w:rsidR="00750EF5" w:rsidRPr="00750EF5" w:rsidRDefault="00750EF5" w:rsidP="00750EF5">
            <w:pPr>
              <w:widowControl/>
              <w:numPr>
                <w:ilvl w:val="0"/>
                <w:numId w:val="41"/>
              </w:numPr>
              <w:suppressAutoHyphens w:val="0"/>
              <w:overflowPunct/>
              <w:autoSpaceDE/>
              <w:autoSpaceDN/>
              <w:adjustRightInd/>
              <w:contextualSpacing/>
              <w:jc w:val="both"/>
              <w:textAlignment w:val="auto"/>
              <w:rPr>
                <w:kern w:val="0"/>
                <w:sz w:val="20"/>
                <w:lang w:val="pl-PL"/>
              </w:rPr>
            </w:pPr>
            <w:r w:rsidRPr="00750EF5">
              <w:rPr>
                <w:kern w:val="0"/>
                <w:sz w:val="20"/>
                <w:lang w:val="pl-PL"/>
              </w:rPr>
              <w:t xml:space="preserve">Konstrukcja wykonana w technice stelażu z profilu aluminiowego lakierowanego proszkowo. </w:t>
            </w:r>
          </w:p>
          <w:p w14:paraId="42717D22" w14:textId="77777777" w:rsidR="00750EF5" w:rsidRPr="00750EF5" w:rsidRDefault="00750EF5" w:rsidP="00750EF5">
            <w:pPr>
              <w:widowControl/>
              <w:numPr>
                <w:ilvl w:val="0"/>
                <w:numId w:val="41"/>
              </w:numPr>
              <w:suppressAutoHyphens w:val="0"/>
              <w:overflowPunct/>
              <w:autoSpaceDE/>
              <w:autoSpaceDN/>
              <w:adjustRightInd/>
              <w:contextualSpacing/>
              <w:jc w:val="both"/>
              <w:textAlignment w:val="auto"/>
              <w:rPr>
                <w:kern w:val="0"/>
                <w:sz w:val="20"/>
                <w:lang w:val="pl-PL"/>
              </w:rPr>
            </w:pPr>
            <w:r w:rsidRPr="00750EF5">
              <w:rPr>
                <w:kern w:val="0"/>
                <w:sz w:val="20"/>
                <w:lang w:val="pl-PL"/>
              </w:rPr>
              <w:t>Profil nośny z kanałami montażowymi po wewnętrznej i zewnętrznej stronie, przystosowany do rozbudowy wózka w przyszłości o wyposażenie dodatkowe (m.in. półkę, szufladę z półką, koszyk na akcesoria) wyłącznie za pomocą elementów złącznych, bez konieczności wykonywania otworów.</w:t>
            </w:r>
          </w:p>
          <w:p w14:paraId="16DA5294" w14:textId="77777777" w:rsidR="00750EF5" w:rsidRPr="00750EF5" w:rsidRDefault="00750EF5" w:rsidP="00750EF5">
            <w:pPr>
              <w:widowControl/>
              <w:numPr>
                <w:ilvl w:val="0"/>
                <w:numId w:val="41"/>
              </w:numPr>
              <w:suppressAutoHyphens w:val="0"/>
              <w:overflowPunct/>
              <w:autoSpaceDE/>
              <w:autoSpaceDN/>
              <w:adjustRightInd/>
              <w:contextualSpacing/>
              <w:jc w:val="both"/>
              <w:textAlignment w:val="auto"/>
              <w:rPr>
                <w:kern w:val="0"/>
                <w:sz w:val="20"/>
                <w:lang w:val="pl-PL"/>
              </w:rPr>
            </w:pPr>
            <w:r w:rsidRPr="00750EF5">
              <w:rPr>
                <w:kern w:val="0"/>
                <w:sz w:val="20"/>
                <w:lang w:val="pl-PL"/>
              </w:rPr>
              <w:t>Wysięgnik na kroplówki regulowany, zespolony z profilem nośnym z głowicą 4 haczykową.</w:t>
            </w:r>
          </w:p>
          <w:p w14:paraId="509EA758" w14:textId="77777777" w:rsidR="00750EF5" w:rsidRPr="00750EF5" w:rsidRDefault="00750EF5" w:rsidP="00750EF5">
            <w:pPr>
              <w:widowControl/>
              <w:numPr>
                <w:ilvl w:val="0"/>
                <w:numId w:val="41"/>
              </w:numPr>
              <w:suppressAutoHyphens w:val="0"/>
              <w:overflowPunct/>
              <w:autoSpaceDE/>
              <w:autoSpaceDN/>
              <w:adjustRightInd/>
              <w:contextualSpacing/>
              <w:jc w:val="both"/>
              <w:textAlignment w:val="auto"/>
              <w:rPr>
                <w:kern w:val="0"/>
                <w:sz w:val="20"/>
                <w:lang w:val="pl-PL"/>
              </w:rPr>
            </w:pPr>
            <w:r w:rsidRPr="00750EF5">
              <w:rPr>
                <w:kern w:val="0"/>
                <w:sz w:val="20"/>
                <w:lang w:val="pl-PL"/>
              </w:rPr>
              <w:t>Listwa zasilająca na co najmniej 5 gniazd elektrycznych mocowana do profilu nośnego za pośrednictwem adaptera umożliwiającego zwinięcie kabla.</w:t>
            </w:r>
          </w:p>
          <w:p w14:paraId="7186C1EB" w14:textId="77777777" w:rsidR="00750EF5" w:rsidRPr="00750EF5" w:rsidRDefault="00750EF5" w:rsidP="00750EF5">
            <w:pPr>
              <w:widowControl/>
              <w:numPr>
                <w:ilvl w:val="0"/>
                <w:numId w:val="41"/>
              </w:numPr>
              <w:suppressAutoHyphens w:val="0"/>
              <w:overflowPunct/>
              <w:autoSpaceDE/>
              <w:autoSpaceDN/>
              <w:adjustRightInd/>
              <w:contextualSpacing/>
              <w:jc w:val="both"/>
              <w:textAlignment w:val="auto"/>
              <w:rPr>
                <w:kern w:val="0"/>
                <w:sz w:val="20"/>
                <w:lang w:val="pl-PL"/>
              </w:rPr>
            </w:pPr>
            <w:r w:rsidRPr="00750EF5">
              <w:rPr>
                <w:kern w:val="0"/>
                <w:sz w:val="20"/>
                <w:lang w:val="pl-PL"/>
              </w:rPr>
              <w:t>Podstawa stalowa z osłoną z tworzywa typu ABS, zabezpieczająca wózek przed uszkodzeniem, wyposażona w koła z tworzywa sztucznego o średnicy 75 mm (+/- 5mm), w tym co najmniej dwa z blokadą.</w:t>
            </w:r>
          </w:p>
          <w:p w14:paraId="59CA443D" w14:textId="77777777" w:rsidR="00750EF5" w:rsidRPr="00750EF5" w:rsidRDefault="00750EF5" w:rsidP="00750EF5">
            <w:pPr>
              <w:widowControl/>
              <w:numPr>
                <w:ilvl w:val="0"/>
                <w:numId w:val="41"/>
              </w:numPr>
              <w:suppressAutoHyphens w:val="0"/>
              <w:overflowPunct/>
              <w:autoSpaceDE/>
              <w:autoSpaceDN/>
              <w:adjustRightInd/>
              <w:contextualSpacing/>
              <w:jc w:val="both"/>
              <w:textAlignment w:val="auto"/>
              <w:rPr>
                <w:kern w:val="0"/>
                <w:sz w:val="20"/>
                <w:lang w:val="pl-PL"/>
              </w:rPr>
            </w:pPr>
            <w:r w:rsidRPr="00750EF5">
              <w:rPr>
                <w:kern w:val="0"/>
                <w:sz w:val="20"/>
                <w:lang w:val="pl-PL"/>
              </w:rPr>
              <w:t>Wysokość wózka bez wysięgnika kroplówek do 1400 mm, długość wózka do 550 mm, szerokość wózka do 550 mm.</w:t>
            </w:r>
          </w:p>
          <w:p w14:paraId="3FA8B958" w14:textId="77777777" w:rsidR="00750EF5" w:rsidRPr="00750EF5" w:rsidRDefault="00750EF5" w:rsidP="00750EF5">
            <w:pPr>
              <w:widowControl/>
              <w:numPr>
                <w:ilvl w:val="0"/>
                <w:numId w:val="41"/>
              </w:numPr>
              <w:suppressAutoHyphens w:val="0"/>
              <w:overflowPunct/>
              <w:autoSpaceDE/>
              <w:autoSpaceDN/>
              <w:adjustRightInd/>
              <w:contextualSpacing/>
              <w:jc w:val="both"/>
              <w:textAlignment w:val="auto"/>
              <w:rPr>
                <w:kern w:val="0"/>
                <w:sz w:val="20"/>
                <w:lang w:val="pl-PL"/>
              </w:rPr>
            </w:pPr>
            <w:r w:rsidRPr="00750EF5">
              <w:rPr>
                <w:kern w:val="0"/>
                <w:sz w:val="20"/>
                <w:lang w:val="pl-PL"/>
              </w:rPr>
              <w:t>Okres gwarancji nie mniej niż 24 miesiące.</w:t>
            </w:r>
          </w:p>
          <w:p w14:paraId="46DB2EFF" w14:textId="77777777" w:rsidR="00750EF5" w:rsidRPr="00750EF5" w:rsidRDefault="00750EF5" w:rsidP="00750EF5">
            <w:pPr>
              <w:widowControl/>
              <w:numPr>
                <w:ilvl w:val="0"/>
                <w:numId w:val="41"/>
              </w:numPr>
              <w:suppressAutoHyphens w:val="0"/>
              <w:overflowPunct/>
              <w:autoSpaceDE/>
              <w:autoSpaceDN/>
              <w:adjustRightInd/>
              <w:contextualSpacing/>
              <w:jc w:val="both"/>
              <w:textAlignment w:val="auto"/>
              <w:rPr>
                <w:kern w:val="0"/>
                <w:sz w:val="20"/>
                <w:lang w:val="pl-PL"/>
              </w:rPr>
            </w:pPr>
            <w:r w:rsidRPr="00750EF5">
              <w:rPr>
                <w:kern w:val="0"/>
                <w:sz w:val="20"/>
                <w:lang w:val="pl-PL"/>
              </w:rPr>
              <w:t>Sprzęt fabrycznie nowy na gwarancji producenta z datą produkcji nie starszą niż rok 2022.</w:t>
            </w:r>
          </w:p>
          <w:p w14:paraId="61A6D828" w14:textId="77777777" w:rsidR="00750EF5" w:rsidRPr="00750EF5" w:rsidRDefault="00750EF5" w:rsidP="00750EF5">
            <w:pPr>
              <w:widowControl/>
              <w:numPr>
                <w:ilvl w:val="0"/>
                <w:numId w:val="41"/>
              </w:numPr>
              <w:suppressAutoHyphens w:val="0"/>
              <w:overflowPunct/>
              <w:autoSpaceDE/>
              <w:autoSpaceDN/>
              <w:adjustRightInd/>
              <w:contextualSpacing/>
              <w:jc w:val="both"/>
              <w:textAlignment w:val="auto"/>
              <w:rPr>
                <w:kern w:val="0"/>
                <w:sz w:val="20"/>
                <w:lang w:val="pl-PL"/>
              </w:rPr>
            </w:pPr>
            <w:r w:rsidRPr="00750EF5">
              <w:rPr>
                <w:kern w:val="0"/>
                <w:sz w:val="20"/>
                <w:lang w:val="pl-PL"/>
              </w:rPr>
              <w:t>Serwis i przeglądy sprzętu w miejscu użytkowania przez Zamawiającego</w:t>
            </w:r>
          </w:p>
          <w:p w14:paraId="58BF6978" w14:textId="77777777" w:rsidR="00750EF5" w:rsidRPr="00750EF5" w:rsidRDefault="00750EF5" w:rsidP="00750EF5">
            <w:pPr>
              <w:widowControl/>
              <w:numPr>
                <w:ilvl w:val="0"/>
                <w:numId w:val="41"/>
              </w:numPr>
              <w:suppressAutoHyphens w:val="0"/>
              <w:overflowPunct/>
              <w:autoSpaceDE/>
              <w:autoSpaceDN/>
              <w:adjustRightInd/>
              <w:contextualSpacing/>
              <w:jc w:val="both"/>
              <w:textAlignment w:val="auto"/>
              <w:rPr>
                <w:kern w:val="0"/>
                <w:sz w:val="20"/>
                <w:lang w:val="pl-PL"/>
              </w:rPr>
            </w:pPr>
            <w:r w:rsidRPr="00750EF5">
              <w:rPr>
                <w:kern w:val="0"/>
                <w:sz w:val="20"/>
                <w:lang w:val="pl-PL"/>
              </w:rPr>
              <w:t>Dopuszczenie sprzętu do obrotu na rynku polskim jako wyrobu medycznego.</w:t>
            </w:r>
          </w:p>
          <w:p w14:paraId="423E12DC" w14:textId="77777777" w:rsidR="00750EF5" w:rsidRPr="00750EF5" w:rsidRDefault="00750EF5" w:rsidP="00750EF5">
            <w:pPr>
              <w:overflowPunct/>
              <w:autoSpaceDE/>
              <w:adjustRightInd/>
              <w:jc w:val="both"/>
              <w:rPr>
                <w:rFonts w:eastAsia="SimSun" w:cs="Arial"/>
                <w:kern w:val="3"/>
                <w:szCs w:val="24"/>
                <w:lang w:val="pl-PL" w:eastAsia="zh-CN" w:bidi="hi-IN"/>
              </w:rPr>
            </w:pPr>
          </w:p>
        </w:tc>
      </w:tr>
    </w:tbl>
    <w:p w14:paraId="0BDDF963" w14:textId="77777777" w:rsidR="00750EF5" w:rsidRPr="00750EF5" w:rsidRDefault="00750EF5" w:rsidP="00750EF5">
      <w:pPr>
        <w:overflowPunct/>
        <w:autoSpaceDE/>
        <w:adjustRightInd/>
        <w:rPr>
          <w:rFonts w:eastAsia="SimSun" w:cs="Arial"/>
          <w:b/>
          <w:bCs/>
          <w:kern w:val="3"/>
          <w:sz w:val="28"/>
          <w:szCs w:val="28"/>
          <w:lang w:val="pl-PL" w:eastAsia="zh-CN" w:bidi="hi-IN"/>
        </w:rPr>
      </w:pPr>
    </w:p>
    <w:p w14:paraId="72470EA3" w14:textId="5147073D" w:rsidR="007D6A92" w:rsidRPr="00750EF5" w:rsidRDefault="007D6A92" w:rsidP="007D6A92">
      <w:pPr>
        <w:overflowPunct/>
        <w:autoSpaceDE/>
        <w:adjustRightInd/>
        <w:jc w:val="both"/>
        <w:rPr>
          <w:rFonts w:eastAsia="SimSun" w:cs="Arial"/>
          <w:b/>
          <w:bCs/>
          <w:kern w:val="3"/>
          <w:sz w:val="22"/>
          <w:szCs w:val="22"/>
          <w:lang w:val="pl-PL" w:eastAsia="zh-CN" w:bidi="hi-IN"/>
        </w:rPr>
      </w:pPr>
      <w:r w:rsidRPr="00750EF5">
        <w:rPr>
          <w:rFonts w:eastAsia="SimSun" w:cs="Arial"/>
          <w:b/>
          <w:bCs/>
          <w:kern w:val="3"/>
          <w:sz w:val="22"/>
          <w:szCs w:val="22"/>
          <w:lang w:val="pl-PL" w:eastAsia="zh-CN" w:bidi="hi-IN"/>
        </w:rPr>
        <w:lastRenderedPageBreak/>
        <w:t>Pakiet</w:t>
      </w:r>
      <w:r w:rsidRPr="00F82091">
        <w:rPr>
          <w:rFonts w:eastAsia="SimSun" w:cs="Arial"/>
          <w:b/>
          <w:bCs/>
          <w:kern w:val="3"/>
          <w:sz w:val="22"/>
          <w:szCs w:val="22"/>
          <w:lang w:val="pl-PL" w:eastAsia="zh-CN" w:bidi="hi-IN"/>
        </w:rPr>
        <w:t xml:space="preserve"> nr</w:t>
      </w:r>
      <w:r w:rsidRPr="00750EF5">
        <w:rPr>
          <w:rFonts w:eastAsia="SimSun" w:cs="Arial"/>
          <w:b/>
          <w:bCs/>
          <w:kern w:val="3"/>
          <w:sz w:val="22"/>
          <w:szCs w:val="22"/>
          <w:lang w:val="pl-PL" w:eastAsia="zh-CN" w:bidi="hi-IN"/>
        </w:rPr>
        <w:t xml:space="preserve"> </w:t>
      </w:r>
      <w:r w:rsidRPr="00F82091">
        <w:rPr>
          <w:rFonts w:eastAsia="SimSun" w:cs="Arial"/>
          <w:b/>
          <w:bCs/>
          <w:kern w:val="3"/>
          <w:sz w:val="22"/>
          <w:szCs w:val="22"/>
          <w:lang w:val="pl-PL" w:eastAsia="zh-CN" w:bidi="hi-IN"/>
        </w:rPr>
        <w:t>3</w:t>
      </w:r>
      <w:r w:rsidRPr="00750EF5">
        <w:rPr>
          <w:rFonts w:eastAsia="SimSun" w:cs="Arial"/>
          <w:b/>
          <w:bCs/>
          <w:kern w:val="3"/>
          <w:sz w:val="22"/>
          <w:szCs w:val="22"/>
          <w:lang w:val="pl-PL" w:eastAsia="zh-CN" w:bidi="hi-IN"/>
        </w:rPr>
        <w:t xml:space="preserve"> </w:t>
      </w:r>
    </w:p>
    <w:p w14:paraId="290C14F1" w14:textId="77777777" w:rsidR="00135247" w:rsidRDefault="00135247" w:rsidP="007D6A92">
      <w:pPr>
        <w:overflowPunct/>
        <w:autoSpaceDE/>
        <w:adjustRightInd/>
        <w:jc w:val="both"/>
        <w:rPr>
          <w:rFonts w:eastAsia="SimSun" w:cs="Arial"/>
          <w:b/>
          <w:kern w:val="3"/>
          <w:sz w:val="22"/>
          <w:szCs w:val="22"/>
          <w:lang w:val="pl-PL" w:eastAsia="zh-CN" w:bidi="hi-IN"/>
        </w:rPr>
      </w:pPr>
    </w:p>
    <w:p w14:paraId="2B097C73" w14:textId="52ACABD4" w:rsidR="007D6A92" w:rsidRPr="00F82091" w:rsidRDefault="007D6A92" w:rsidP="007D6A92">
      <w:pPr>
        <w:overflowPunct/>
        <w:autoSpaceDE/>
        <w:adjustRightInd/>
        <w:jc w:val="both"/>
        <w:rPr>
          <w:rFonts w:eastAsia="SimSun" w:cs="Arial"/>
          <w:b/>
          <w:bCs/>
          <w:kern w:val="3"/>
          <w:sz w:val="22"/>
          <w:szCs w:val="22"/>
          <w:lang w:val="pl-PL" w:eastAsia="zh-CN" w:bidi="hi-IN"/>
        </w:rPr>
      </w:pPr>
      <w:r w:rsidRPr="00750EF5">
        <w:rPr>
          <w:rFonts w:eastAsia="SimSun" w:cs="Arial"/>
          <w:b/>
          <w:kern w:val="3"/>
          <w:sz w:val="22"/>
          <w:szCs w:val="22"/>
          <w:lang w:val="pl-PL" w:eastAsia="zh-CN" w:bidi="hi-IN"/>
        </w:rPr>
        <w:t>System infuzyjny - zestaw pomp składający się z 4 pomp strzykawkowych z kalkulacją dawki i 2 pomp objętościowych z kalkulacją dawki na stacji dokującej z możliwością wpięcia jednocześnie do 6 pomp wraz ze statywem jezdnym o zwiększonej nośności</w:t>
      </w:r>
    </w:p>
    <w:p w14:paraId="3A9902CC" w14:textId="77777777" w:rsidR="007D6A92" w:rsidRDefault="007D6A92" w:rsidP="007D6A92">
      <w:pPr>
        <w:overflowPunct/>
        <w:autoSpaceDE/>
        <w:adjustRightInd/>
        <w:rPr>
          <w:rFonts w:eastAsia="SimSun" w:cs="Arial"/>
          <w:b/>
          <w:bCs/>
          <w:kern w:val="3"/>
          <w:szCs w:val="24"/>
          <w:lang w:val="pl-PL" w:eastAsia="zh-CN" w:bidi="hi-IN"/>
        </w:rPr>
      </w:pPr>
    </w:p>
    <w:tbl>
      <w:tblPr>
        <w:tblpPr w:leftFromText="141" w:rightFromText="141" w:vertAnchor="text" w:horzAnchor="margin" w:tblpXSpec="center" w:tblpY="263"/>
        <w:tblW w:w="10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3969"/>
        <w:gridCol w:w="709"/>
        <w:gridCol w:w="709"/>
        <w:gridCol w:w="709"/>
        <w:gridCol w:w="850"/>
        <w:gridCol w:w="992"/>
        <w:gridCol w:w="993"/>
        <w:gridCol w:w="1262"/>
      </w:tblGrid>
      <w:tr w:rsidR="007D6A92" w:rsidRPr="00482DAA" w14:paraId="529DBE78" w14:textId="77777777" w:rsidTr="006B763E">
        <w:trPr>
          <w:cantSplit/>
          <w:trHeight w:val="660"/>
        </w:trPr>
        <w:tc>
          <w:tcPr>
            <w:tcW w:w="637" w:type="dxa"/>
            <w:tcBorders>
              <w:top w:val="single" w:sz="4" w:space="0" w:color="auto"/>
              <w:left w:val="single" w:sz="4" w:space="0" w:color="auto"/>
              <w:bottom w:val="single" w:sz="4" w:space="0" w:color="auto"/>
              <w:right w:val="single" w:sz="4" w:space="0" w:color="auto"/>
            </w:tcBorders>
          </w:tcPr>
          <w:p w14:paraId="1B0D159E" w14:textId="77777777" w:rsidR="007D6A92" w:rsidRPr="00482DAA" w:rsidRDefault="007D6A92" w:rsidP="005833A9">
            <w:pPr>
              <w:jc w:val="center"/>
              <w:rPr>
                <w:b/>
                <w:sz w:val="16"/>
                <w:szCs w:val="16"/>
              </w:rPr>
            </w:pPr>
          </w:p>
          <w:p w14:paraId="60030924" w14:textId="77777777" w:rsidR="007D6A92" w:rsidRPr="00482DAA" w:rsidRDefault="007D6A92" w:rsidP="005833A9">
            <w:pPr>
              <w:jc w:val="center"/>
              <w:rPr>
                <w:b/>
                <w:sz w:val="16"/>
                <w:szCs w:val="16"/>
              </w:rPr>
            </w:pPr>
          </w:p>
          <w:p w14:paraId="6F829380" w14:textId="77777777" w:rsidR="007D6A92" w:rsidRPr="00482DAA" w:rsidRDefault="007D6A92" w:rsidP="005833A9">
            <w:pPr>
              <w:jc w:val="center"/>
              <w:rPr>
                <w:b/>
                <w:sz w:val="16"/>
                <w:szCs w:val="16"/>
              </w:rPr>
            </w:pPr>
            <w:r w:rsidRPr="00482DAA">
              <w:rPr>
                <w:b/>
                <w:sz w:val="16"/>
                <w:szCs w:val="16"/>
              </w:rPr>
              <w:t>L.P.</w:t>
            </w:r>
          </w:p>
        </w:tc>
        <w:tc>
          <w:tcPr>
            <w:tcW w:w="3969" w:type="dxa"/>
            <w:tcBorders>
              <w:top w:val="single" w:sz="4" w:space="0" w:color="auto"/>
              <w:left w:val="single" w:sz="4" w:space="0" w:color="auto"/>
              <w:bottom w:val="single" w:sz="4" w:space="0" w:color="auto"/>
              <w:right w:val="single" w:sz="4" w:space="0" w:color="auto"/>
            </w:tcBorders>
          </w:tcPr>
          <w:p w14:paraId="7F618524" w14:textId="77777777" w:rsidR="007D6A92" w:rsidRPr="00482DAA" w:rsidRDefault="007D6A92" w:rsidP="005833A9">
            <w:pPr>
              <w:jc w:val="center"/>
              <w:rPr>
                <w:b/>
                <w:sz w:val="16"/>
                <w:szCs w:val="16"/>
              </w:rPr>
            </w:pPr>
          </w:p>
          <w:p w14:paraId="5B3DA8CB" w14:textId="77777777" w:rsidR="007D6A92" w:rsidRPr="00482DAA" w:rsidRDefault="007D6A92" w:rsidP="005833A9">
            <w:pPr>
              <w:jc w:val="center"/>
              <w:rPr>
                <w:b/>
                <w:sz w:val="16"/>
                <w:szCs w:val="16"/>
              </w:rPr>
            </w:pPr>
            <w:r w:rsidRPr="00482DAA">
              <w:rPr>
                <w:b/>
                <w:sz w:val="16"/>
                <w:szCs w:val="16"/>
              </w:rPr>
              <w:t>ASORTYMENT</w:t>
            </w:r>
          </w:p>
          <w:p w14:paraId="6781512E" w14:textId="77777777" w:rsidR="007D6A92" w:rsidRPr="00482DAA" w:rsidRDefault="007D6A92" w:rsidP="005833A9">
            <w:pPr>
              <w:jc w:val="center"/>
              <w:rPr>
                <w:b/>
                <w:sz w:val="16"/>
                <w:szCs w:val="16"/>
              </w:rPr>
            </w:pPr>
            <w:r w:rsidRPr="00482DAA">
              <w:rPr>
                <w:b/>
                <w:sz w:val="16"/>
                <w:szCs w:val="16"/>
              </w:rPr>
              <w:t>SZCZEGÓŁOWY</w:t>
            </w:r>
          </w:p>
        </w:tc>
        <w:tc>
          <w:tcPr>
            <w:tcW w:w="709" w:type="dxa"/>
            <w:tcBorders>
              <w:top w:val="single" w:sz="4" w:space="0" w:color="auto"/>
              <w:left w:val="single" w:sz="4" w:space="0" w:color="auto"/>
              <w:bottom w:val="single" w:sz="4" w:space="0" w:color="auto"/>
              <w:right w:val="single" w:sz="4" w:space="0" w:color="auto"/>
            </w:tcBorders>
          </w:tcPr>
          <w:p w14:paraId="67143EF4" w14:textId="77777777" w:rsidR="007D6A92" w:rsidRPr="00482DAA" w:rsidRDefault="007D6A92" w:rsidP="005833A9">
            <w:pPr>
              <w:jc w:val="center"/>
              <w:rPr>
                <w:b/>
                <w:sz w:val="16"/>
                <w:szCs w:val="16"/>
              </w:rPr>
            </w:pPr>
          </w:p>
          <w:p w14:paraId="0EC01067" w14:textId="77777777" w:rsidR="007D6A92" w:rsidRPr="00482DAA" w:rsidRDefault="007D6A92" w:rsidP="005833A9">
            <w:pPr>
              <w:jc w:val="center"/>
              <w:rPr>
                <w:b/>
                <w:sz w:val="16"/>
                <w:szCs w:val="16"/>
              </w:rPr>
            </w:pPr>
            <w:r w:rsidRPr="00482DAA">
              <w:rPr>
                <w:b/>
                <w:sz w:val="16"/>
                <w:szCs w:val="16"/>
              </w:rPr>
              <w:t>JEDN. MIARY</w:t>
            </w:r>
          </w:p>
        </w:tc>
        <w:tc>
          <w:tcPr>
            <w:tcW w:w="709" w:type="dxa"/>
            <w:tcBorders>
              <w:top w:val="single" w:sz="4" w:space="0" w:color="auto"/>
              <w:left w:val="single" w:sz="4" w:space="0" w:color="auto"/>
              <w:bottom w:val="single" w:sz="4" w:space="0" w:color="auto"/>
              <w:right w:val="single" w:sz="4" w:space="0" w:color="auto"/>
            </w:tcBorders>
          </w:tcPr>
          <w:p w14:paraId="7941F942" w14:textId="77777777" w:rsidR="007D6A92" w:rsidRPr="00482DAA" w:rsidRDefault="007D6A92" w:rsidP="005833A9">
            <w:pPr>
              <w:rPr>
                <w:b/>
                <w:sz w:val="16"/>
                <w:szCs w:val="16"/>
              </w:rPr>
            </w:pPr>
          </w:p>
          <w:p w14:paraId="730461DE" w14:textId="77777777" w:rsidR="007D6A92" w:rsidRPr="00482DAA" w:rsidRDefault="007D6A92" w:rsidP="005833A9">
            <w:pPr>
              <w:jc w:val="center"/>
              <w:rPr>
                <w:b/>
                <w:sz w:val="16"/>
                <w:szCs w:val="16"/>
              </w:rPr>
            </w:pPr>
            <w:r w:rsidRPr="00482DAA">
              <w:rPr>
                <w:b/>
                <w:sz w:val="16"/>
                <w:szCs w:val="16"/>
              </w:rPr>
              <w:t>ILOŚĆ</w:t>
            </w:r>
          </w:p>
          <w:p w14:paraId="0A2B7C76" w14:textId="77777777" w:rsidR="007D6A92" w:rsidRPr="00482DAA" w:rsidRDefault="007D6A92" w:rsidP="005833A9">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41526341" w14:textId="77777777" w:rsidR="007D6A92" w:rsidRPr="00482DAA" w:rsidRDefault="007D6A92" w:rsidP="005833A9">
            <w:pPr>
              <w:jc w:val="center"/>
              <w:rPr>
                <w:b/>
                <w:sz w:val="16"/>
                <w:szCs w:val="16"/>
              </w:rPr>
            </w:pPr>
          </w:p>
          <w:p w14:paraId="10B68AC9" w14:textId="77777777" w:rsidR="007D6A92" w:rsidRPr="00482DAA" w:rsidRDefault="007D6A92" w:rsidP="005833A9">
            <w:pPr>
              <w:jc w:val="center"/>
              <w:rPr>
                <w:b/>
                <w:sz w:val="16"/>
                <w:szCs w:val="16"/>
              </w:rPr>
            </w:pPr>
            <w:r w:rsidRPr="00482DAA">
              <w:rPr>
                <w:b/>
                <w:sz w:val="16"/>
                <w:szCs w:val="16"/>
              </w:rPr>
              <w:t>CENA  NETTO</w:t>
            </w:r>
          </w:p>
        </w:tc>
        <w:tc>
          <w:tcPr>
            <w:tcW w:w="850" w:type="dxa"/>
            <w:tcBorders>
              <w:top w:val="single" w:sz="4" w:space="0" w:color="auto"/>
              <w:left w:val="single" w:sz="4" w:space="0" w:color="auto"/>
              <w:bottom w:val="single" w:sz="4" w:space="0" w:color="auto"/>
              <w:right w:val="single" w:sz="4" w:space="0" w:color="auto"/>
            </w:tcBorders>
          </w:tcPr>
          <w:p w14:paraId="45F6F026" w14:textId="77777777" w:rsidR="007D6A92" w:rsidRPr="00482DAA" w:rsidRDefault="007D6A92" w:rsidP="005833A9">
            <w:pPr>
              <w:jc w:val="center"/>
              <w:rPr>
                <w:b/>
                <w:sz w:val="16"/>
                <w:szCs w:val="16"/>
              </w:rPr>
            </w:pPr>
          </w:p>
          <w:p w14:paraId="2D67C550" w14:textId="77777777" w:rsidR="007D6A92" w:rsidRPr="00482DAA" w:rsidRDefault="007D6A92" w:rsidP="005833A9">
            <w:pPr>
              <w:jc w:val="center"/>
              <w:rPr>
                <w:b/>
                <w:sz w:val="16"/>
                <w:szCs w:val="16"/>
              </w:rPr>
            </w:pPr>
            <w:r w:rsidRPr="00482DAA">
              <w:rPr>
                <w:b/>
                <w:sz w:val="16"/>
                <w:szCs w:val="16"/>
              </w:rPr>
              <w:t>CENA  BRUTTO</w:t>
            </w:r>
          </w:p>
        </w:tc>
        <w:tc>
          <w:tcPr>
            <w:tcW w:w="992" w:type="dxa"/>
            <w:tcBorders>
              <w:top w:val="single" w:sz="4" w:space="0" w:color="auto"/>
              <w:left w:val="single" w:sz="4" w:space="0" w:color="auto"/>
              <w:bottom w:val="single" w:sz="4" w:space="0" w:color="auto"/>
              <w:right w:val="single" w:sz="4" w:space="0" w:color="auto"/>
            </w:tcBorders>
          </w:tcPr>
          <w:p w14:paraId="010949EF" w14:textId="77777777" w:rsidR="007D6A92" w:rsidRPr="00482DAA" w:rsidRDefault="007D6A92" w:rsidP="005833A9">
            <w:pPr>
              <w:jc w:val="center"/>
              <w:rPr>
                <w:b/>
                <w:sz w:val="16"/>
                <w:szCs w:val="16"/>
              </w:rPr>
            </w:pPr>
          </w:p>
          <w:p w14:paraId="5C660E52" w14:textId="77777777" w:rsidR="007D6A92" w:rsidRPr="00482DAA" w:rsidRDefault="007D6A92" w:rsidP="005833A9">
            <w:pPr>
              <w:jc w:val="center"/>
              <w:rPr>
                <w:b/>
                <w:sz w:val="16"/>
                <w:szCs w:val="16"/>
              </w:rPr>
            </w:pPr>
            <w:r w:rsidRPr="00482DAA">
              <w:rPr>
                <w:b/>
                <w:sz w:val="16"/>
                <w:szCs w:val="16"/>
              </w:rPr>
              <w:t>WARTOŚĆ NETTO</w:t>
            </w:r>
          </w:p>
        </w:tc>
        <w:tc>
          <w:tcPr>
            <w:tcW w:w="993" w:type="dxa"/>
            <w:tcBorders>
              <w:top w:val="single" w:sz="4" w:space="0" w:color="auto"/>
              <w:left w:val="single" w:sz="4" w:space="0" w:color="auto"/>
              <w:bottom w:val="single" w:sz="4" w:space="0" w:color="auto"/>
              <w:right w:val="single" w:sz="4" w:space="0" w:color="auto"/>
            </w:tcBorders>
          </w:tcPr>
          <w:p w14:paraId="524037FB" w14:textId="77777777" w:rsidR="007D6A92" w:rsidRPr="00482DAA" w:rsidRDefault="007D6A92" w:rsidP="005833A9">
            <w:pPr>
              <w:jc w:val="center"/>
              <w:rPr>
                <w:b/>
                <w:sz w:val="16"/>
                <w:szCs w:val="16"/>
              </w:rPr>
            </w:pPr>
          </w:p>
          <w:p w14:paraId="04B07579" w14:textId="77777777" w:rsidR="007D6A92" w:rsidRPr="00482DAA" w:rsidRDefault="007D6A92" w:rsidP="005833A9">
            <w:pPr>
              <w:jc w:val="center"/>
              <w:rPr>
                <w:b/>
                <w:sz w:val="16"/>
                <w:szCs w:val="16"/>
              </w:rPr>
            </w:pPr>
            <w:r w:rsidRPr="00482DAA">
              <w:rPr>
                <w:b/>
                <w:sz w:val="16"/>
                <w:szCs w:val="16"/>
              </w:rPr>
              <w:t>WARTOŚĆ BRUTTO</w:t>
            </w:r>
          </w:p>
        </w:tc>
        <w:tc>
          <w:tcPr>
            <w:tcW w:w="1262" w:type="dxa"/>
            <w:tcBorders>
              <w:top w:val="single" w:sz="4" w:space="0" w:color="auto"/>
              <w:left w:val="single" w:sz="4" w:space="0" w:color="auto"/>
              <w:bottom w:val="single" w:sz="4" w:space="0" w:color="auto"/>
              <w:right w:val="single" w:sz="4" w:space="0" w:color="auto"/>
            </w:tcBorders>
          </w:tcPr>
          <w:p w14:paraId="00975BE8" w14:textId="77777777" w:rsidR="007D6A92" w:rsidRPr="00482DAA" w:rsidRDefault="007D6A92" w:rsidP="005833A9">
            <w:pPr>
              <w:jc w:val="center"/>
              <w:rPr>
                <w:b/>
                <w:sz w:val="16"/>
                <w:szCs w:val="16"/>
              </w:rPr>
            </w:pPr>
          </w:p>
          <w:p w14:paraId="49AD888E" w14:textId="77777777" w:rsidR="007D6A92" w:rsidRPr="00482DAA" w:rsidRDefault="007D6A92" w:rsidP="005833A9">
            <w:pPr>
              <w:jc w:val="center"/>
              <w:rPr>
                <w:b/>
                <w:sz w:val="16"/>
                <w:szCs w:val="16"/>
              </w:rPr>
            </w:pPr>
            <w:r w:rsidRPr="00482DAA">
              <w:rPr>
                <w:b/>
                <w:sz w:val="16"/>
                <w:szCs w:val="16"/>
              </w:rPr>
              <w:t>PRODUCENT</w:t>
            </w:r>
            <w:r>
              <w:rPr>
                <w:b/>
                <w:sz w:val="16"/>
                <w:szCs w:val="16"/>
              </w:rPr>
              <w:t xml:space="preserve"> I</w:t>
            </w:r>
          </w:p>
          <w:p w14:paraId="215C8F0C" w14:textId="77777777" w:rsidR="007D6A92" w:rsidRPr="00482DAA" w:rsidRDefault="007D6A92" w:rsidP="005833A9">
            <w:pPr>
              <w:jc w:val="center"/>
              <w:rPr>
                <w:b/>
                <w:sz w:val="16"/>
                <w:szCs w:val="16"/>
              </w:rPr>
            </w:pPr>
            <w:r w:rsidRPr="00482DAA">
              <w:rPr>
                <w:b/>
                <w:sz w:val="16"/>
                <w:szCs w:val="16"/>
              </w:rPr>
              <w:t>N</w:t>
            </w:r>
            <w:r>
              <w:rPr>
                <w:b/>
                <w:sz w:val="16"/>
                <w:szCs w:val="16"/>
              </w:rPr>
              <w:t>UME</w:t>
            </w:r>
            <w:r w:rsidRPr="00482DAA">
              <w:rPr>
                <w:b/>
                <w:sz w:val="16"/>
                <w:szCs w:val="16"/>
              </w:rPr>
              <w:t>R KATALOGOWY</w:t>
            </w:r>
          </w:p>
          <w:p w14:paraId="76E88E08" w14:textId="77777777" w:rsidR="007D6A92" w:rsidRPr="00482DAA" w:rsidRDefault="007D6A92" w:rsidP="005833A9">
            <w:pPr>
              <w:jc w:val="center"/>
              <w:rPr>
                <w:b/>
                <w:sz w:val="16"/>
                <w:szCs w:val="16"/>
              </w:rPr>
            </w:pPr>
          </w:p>
        </w:tc>
      </w:tr>
      <w:tr w:rsidR="007D6A92" w:rsidRPr="002E1C0E" w14:paraId="6B68F659" w14:textId="77777777" w:rsidTr="006B763E">
        <w:trPr>
          <w:cantSplit/>
          <w:trHeight w:val="912"/>
        </w:trPr>
        <w:tc>
          <w:tcPr>
            <w:tcW w:w="637" w:type="dxa"/>
            <w:tcBorders>
              <w:top w:val="single" w:sz="4" w:space="0" w:color="auto"/>
              <w:left w:val="single" w:sz="4" w:space="0" w:color="auto"/>
              <w:bottom w:val="single" w:sz="4" w:space="0" w:color="auto"/>
              <w:right w:val="single" w:sz="4" w:space="0" w:color="auto"/>
            </w:tcBorders>
            <w:vAlign w:val="center"/>
            <w:hideMark/>
          </w:tcPr>
          <w:p w14:paraId="08A0DB49" w14:textId="77777777" w:rsidR="007D6A92" w:rsidRPr="002E1C0E" w:rsidRDefault="007D6A92" w:rsidP="005833A9">
            <w:pPr>
              <w:jc w:val="center"/>
              <w:rPr>
                <w:sz w:val="22"/>
                <w:szCs w:val="22"/>
              </w:rPr>
            </w:pPr>
            <w:r w:rsidRPr="002E1C0E">
              <w:rPr>
                <w:sz w:val="22"/>
                <w:szCs w:val="22"/>
              </w:rPr>
              <w:t>1.</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465F63E" w14:textId="5A5E4917" w:rsidR="007D6A92" w:rsidRPr="007D6A92" w:rsidRDefault="007D6A92" w:rsidP="007D6A92">
            <w:pPr>
              <w:overflowPunct/>
              <w:autoSpaceDE/>
              <w:adjustRightInd/>
              <w:jc w:val="both"/>
              <w:rPr>
                <w:sz w:val="22"/>
                <w:szCs w:val="22"/>
                <w:lang w:val="pl-PL"/>
              </w:rPr>
            </w:pPr>
            <w:r w:rsidRPr="00750EF5">
              <w:rPr>
                <w:rFonts w:eastAsia="SimSun" w:cs="Arial"/>
                <w:kern w:val="3"/>
                <w:sz w:val="20"/>
                <w:szCs w:val="11"/>
                <w:lang w:val="pl-PL" w:eastAsia="zh-CN" w:bidi="hi-IN"/>
              </w:rPr>
              <w:t>System infuzyjny - zestaw pomp składający się z 4 pomp strzykawkowych z kalkulacją dawki i 2 pomp objętościowych z kalkulacją dawki na stacji dokującej z możliwością wpięcia jednocześnie do 6 pomp wraz ze statywem jezdnym o zwiększonej nośności (zamówienie obejmuje dostawę łącznie 2 systemów)</w:t>
            </w:r>
          </w:p>
        </w:tc>
        <w:tc>
          <w:tcPr>
            <w:tcW w:w="709" w:type="dxa"/>
            <w:tcBorders>
              <w:top w:val="single" w:sz="4" w:space="0" w:color="auto"/>
              <w:left w:val="single" w:sz="4" w:space="0" w:color="auto"/>
              <w:bottom w:val="single" w:sz="4" w:space="0" w:color="auto"/>
              <w:right w:val="single" w:sz="4" w:space="0" w:color="auto"/>
            </w:tcBorders>
            <w:vAlign w:val="center"/>
            <w:hideMark/>
          </w:tcPr>
          <w:p w14:paraId="36A49C5D" w14:textId="77777777" w:rsidR="007D6A92" w:rsidRPr="004758FC" w:rsidRDefault="007D6A92" w:rsidP="005833A9">
            <w:pPr>
              <w:jc w:val="center"/>
              <w:rPr>
                <w:b/>
                <w:sz w:val="22"/>
                <w:szCs w:val="22"/>
              </w:rPr>
            </w:pPr>
            <w:r w:rsidRPr="004758FC">
              <w:rPr>
                <w:b/>
                <w:sz w:val="22"/>
                <w:szCs w:val="22"/>
              </w:rPr>
              <w:t>szt.</w:t>
            </w:r>
          </w:p>
        </w:tc>
        <w:tc>
          <w:tcPr>
            <w:tcW w:w="709" w:type="dxa"/>
            <w:tcBorders>
              <w:top w:val="single" w:sz="4" w:space="0" w:color="auto"/>
              <w:left w:val="single" w:sz="4" w:space="0" w:color="auto"/>
              <w:bottom w:val="single" w:sz="4" w:space="0" w:color="auto"/>
              <w:right w:val="single" w:sz="4" w:space="0" w:color="auto"/>
            </w:tcBorders>
            <w:vAlign w:val="center"/>
            <w:hideMark/>
          </w:tcPr>
          <w:p w14:paraId="640F6E94" w14:textId="32373972" w:rsidR="007D6A92" w:rsidRPr="00767ED0" w:rsidRDefault="007D6A92" w:rsidP="005833A9">
            <w:pPr>
              <w:jc w:val="center"/>
              <w:rPr>
                <w:b/>
                <w:sz w:val="22"/>
                <w:szCs w:val="22"/>
              </w:rPr>
            </w:pPr>
            <w:r>
              <w:rPr>
                <w:b/>
                <w:sz w:val="22"/>
                <w:szCs w:val="22"/>
              </w:rPr>
              <w:t>2</w:t>
            </w:r>
          </w:p>
        </w:tc>
        <w:tc>
          <w:tcPr>
            <w:tcW w:w="709" w:type="dxa"/>
            <w:tcBorders>
              <w:top w:val="single" w:sz="4" w:space="0" w:color="auto"/>
              <w:left w:val="single" w:sz="4" w:space="0" w:color="auto"/>
              <w:bottom w:val="single" w:sz="4" w:space="0" w:color="auto"/>
              <w:right w:val="single" w:sz="4" w:space="0" w:color="auto"/>
            </w:tcBorders>
            <w:vAlign w:val="center"/>
          </w:tcPr>
          <w:p w14:paraId="3F1218F4" w14:textId="77777777" w:rsidR="007D6A92" w:rsidRPr="002E1C0E" w:rsidRDefault="007D6A92" w:rsidP="005833A9">
            <w:pPr>
              <w:jc w:val="center"/>
              <w:rPr>
                <w:color w:val="FF0000"/>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345425C7" w14:textId="77777777" w:rsidR="007D6A92" w:rsidRPr="002E1C0E" w:rsidRDefault="007D6A92" w:rsidP="005833A9">
            <w:pPr>
              <w:jc w:val="center"/>
              <w:rPr>
                <w:color w:val="FF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1B3A14AB" w14:textId="77777777" w:rsidR="007D6A92" w:rsidRPr="002E1C0E" w:rsidRDefault="007D6A92" w:rsidP="005833A9">
            <w:pPr>
              <w:jc w:val="center"/>
              <w:rPr>
                <w:b/>
                <w:color w:val="FF0000"/>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14:paraId="1E37A1A4" w14:textId="77777777" w:rsidR="007D6A92" w:rsidRPr="002E1C0E" w:rsidRDefault="007D6A92" w:rsidP="005833A9">
            <w:pPr>
              <w:jc w:val="center"/>
              <w:rPr>
                <w:b/>
                <w:color w:val="FF0000"/>
                <w:sz w:val="22"/>
                <w:szCs w:val="22"/>
              </w:rPr>
            </w:pPr>
          </w:p>
        </w:tc>
        <w:tc>
          <w:tcPr>
            <w:tcW w:w="1262" w:type="dxa"/>
            <w:tcBorders>
              <w:top w:val="single" w:sz="4" w:space="0" w:color="auto"/>
              <w:left w:val="single" w:sz="4" w:space="0" w:color="auto"/>
              <w:bottom w:val="single" w:sz="4" w:space="0" w:color="auto"/>
              <w:right w:val="single" w:sz="4" w:space="0" w:color="auto"/>
            </w:tcBorders>
            <w:vAlign w:val="center"/>
          </w:tcPr>
          <w:p w14:paraId="5740C8EC" w14:textId="77777777" w:rsidR="007D6A92" w:rsidRPr="002E1C0E" w:rsidRDefault="007D6A92" w:rsidP="005833A9">
            <w:pPr>
              <w:jc w:val="center"/>
              <w:rPr>
                <w:b/>
                <w:color w:val="FF0000"/>
                <w:sz w:val="22"/>
                <w:szCs w:val="22"/>
              </w:rPr>
            </w:pPr>
          </w:p>
        </w:tc>
      </w:tr>
      <w:tr w:rsidR="007D6A92" w:rsidRPr="002E1C0E" w14:paraId="1A94F823" w14:textId="77777777" w:rsidTr="006B763E">
        <w:trPr>
          <w:cantSplit/>
          <w:trHeight w:val="660"/>
        </w:trPr>
        <w:tc>
          <w:tcPr>
            <w:tcW w:w="7583" w:type="dxa"/>
            <w:gridSpan w:val="6"/>
            <w:tcBorders>
              <w:top w:val="single" w:sz="4" w:space="0" w:color="auto"/>
              <w:left w:val="single" w:sz="4" w:space="0" w:color="auto"/>
              <w:bottom w:val="single" w:sz="4" w:space="0" w:color="auto"/>
              <w:right w:val="single" w:sz="4" w:space="0" w:color="auto"/>
            </w:tcBorders>
            <w:vAlign w:val="center"/>
          </w:tcPr>
          <w:p w14:paraId="34BFB4C3" w14:textId="77777777" w:rsidR="007D6A92" w:rsidRPr="00BC1453" w:rsidRDefault="007D6A92" w:rsidP="005833A9">
            <w:pPr>
              <w:jc w:val="center"/>
              <w:rPr>
                <w:b/>
                <w:sz w:val="20"/>
              </w:rPr>
            </w:pPr>
            <w:r w:rsidRPr="00BC1453">
              <w:rPr>
                <w:b/>
                <w:sz w:val="20"/>
              </w:rPr>
              <w:t>RAZEM :</w:t>
            </w:r>
          </w:p>
        </w:tc>
        <w:tc>
          <w:tcPr>
            <w:tcW w:w="992" w:type="dxa"/>
            <w:tcBorders>
              <w:top w:val="single" w:sz="4" w:space="0" w:color="auto"/>
              <w:left w:val="single" w:sz="4" w:space="0" w:color="auto"/>
              <w:bottom w:val="single" w:sz="4" w:space="0" w:color="auto"/>
              <w:right w:val="single" w:sz="4" w:space="0" w:color="auto"/>
            </w:tcBorders>
            <w:vAlign w:val="center"/>
          </w:tcPr>
          <w:p w14:paraId="39865D34" w14:textId="77777777" w:rsidR="007D6A92" w:rsidRPr="002E1C0E" w:rsidRDefault="007D6A92" w:rsidP="005833A9">
            <w:pPr>
              <w:jc w:val="center"/>
              <w:rPr>
                <w:b/>
                <w:color w:val="FF0000"/>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14:paraId="72B26EDA" w14:textId="77777777" w:rsidR="007D6A92" w:rsidRPr="002E1C0E" w:rsidRDefault="007D6A92" w:rsidP="005833A9">
            <w:pPr>
              <w:jc w:val="center"/>
              <w:rPr>
                <w:b/>
                <w:color w:val="FF0000"/>
                <w:sz w:val="22"/>
                <w:szCs w:val="22"/>
              </w:rPr>
            </w:pPr>
          </w:p>
        </w:tc>
        <w:tc>
          <w:tcPr>
            <w:tcW w:w="1262" w:type="dxa"/>
            <w:tcBorders>
              <w:top w:val="single" w:sz="4" w:space="0" w:color="auto"/>
              <w:left w:val="single" w:sz="4" w:space="0" w:color="auto"/>
              <w:bottom w:val="single" w:sz="4" w:space="0" w:color="auto"/>
              <w:right w:val="single" w:sz="4" w:space="0" w:color="auto"/>
            </w:tcBorders>
            <w:vAlign w:val="center"/>
          </w:tcPr>
          <w:p w14:paraId="42538EAA" w14:textId="77777777" w:rsidR="007D6A92" w:rsidRPr="002E1C0E" w:rsidRDefault="007D6A92" w:rsidP="005833A9">
            <w:pPr>
              <w:jc w:val="center"/>
              <w:rPr>
                <w:b/>
                <w:color w:val="FF0000"/>
                <w:sz w:val="22"/>
                <w:szCs w:val="22"/>
              </w:rPr>
            </w:pPr>
          </w:p>
        </w:tc>
      </w:tr>
    </w:tbl>
    <w:p w14:paraId="60000B2A" w14:textId="77777777" w:rsidR="007D6A92" w:rsidRDefault="007D6A92" w:rsidP="007D6A92">
      <w:pPr>
        <w:rPr>
          <w:i/>
          <w:sz w:val="22"/>
          <w:lang w:val="pl-PL"/>
        </w:rPr>
      </w:pPr>
    </w:p>
    <w:p w14:paraId="7CB929CA" w14:textId="77777777" w:rsidR="007D6A92" w:rsidRDefault="007D6A92" w:rsidP="007D6A92">
      <w:pPr>
        <w:rPr>
          <w:i/>
          <w:sz w:val="22"/>
          <w:lang w:val="pl-PL"/>
        </w:rPr>
      </w:pPr>
    </w:p>
    <w:p w14:paraId="66851AEC" w14:textId="77777777" w:rsidR="007D6A92" w:rsidRPr="00750EF5" w:rsidRDefault="007D6A92" w:rsidP="007D6A92">
      <w:pPr>
        <w:overflowPunct/>
        <w:autoSpaceDE/>
        <w:adjustRightInd/>
        <w:rPr>
          <w:rFonts w:eastAsia="SimSun" w:cs="Arial"/>
          <w:b/>
          <w:bCs/>
          <w:kern w:val="3"/>
          <w:sz w:val="22"/>
          <w:szCs w:val="22"/>
          <w:lang w:val="pl-PL" w:eastAsia="zh-CN" w:bidi="hi-IN"/>
        </w:rPr>
      </w:pPr>
      <w:r w:rsidRPr="00750EF5">
        <w:rPr>
          <w:rFonts w:eastAsia="SimSun" w:cs="Arial"/>
          <w:b/>
          <w:bCs/>
          <w:kern w:val="3"/>
          <w:sz w:val="22"/>
          <w:szCs w:val="22"/>
          <w:lang w:val="pl-PL" w:eastAsia="zh-CN" w:bidi="hi-IN"/>
        </w:rPr>
        <w:t>Opis przedmiotu zamówienia</w:t>
      </w:r>
    </w:p>
    <w:p w14:paraId="13537DDB" w14:textId="77777777" w:rsidR="007D6A92" w:rsidRDefault="007D6A92" w:rsidP="00750EF5">
      <w:pPr>
        <w:overflowPunct/>
        <w:autoSpaceDE/>
        <w:adjustRightInd/>
        <w:rPr>
          <w:rFonts w:eastAsia="SimSun" w:cs="Arial"/>
          <w:b/>
          <w:bCs/>
          <w:kern w:val="3"/>
          <w:szCs w:val="24"/>
          <w:lang w:val="pl-PL"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5"/>
        <w:gridCol w:w="8795"/>
      </w:tblGrid>
      <w:tr w:rsidR="00750EF5" w:rsidRPr="00750EF5" w14:paraId="7DC44571" w14:textId="77777777" w:rsidTr="00BD7EFB">
        <w:trPr>
          <w:trHeight w:val="1092"/>
        </w:trPr>
        <w:tc>
          <w:tcPr>
            <w:tcW w:w="415" w:type="dxa"/>
            <w:vAlign w:val="center"/>
          </w:tcPr>
          <w:p w14:paraId="4D518544" w14:textId="77777777" w:rsidR="00750EF5" w:rsidRPr="00750EF5" w:rsidRDefault="00750EF5" w:rsidP="00750EF5">
            <w:pPr>
              <w:overflowPunct/>
              <w:autoSpaceDE/>
              <w:adjustRightInd/>
              <w:jc w:val="center"/>
              <w:rPr>
                <w:rFonts w:eastAsia="SimSun"/>
                <w:kern w:val="3"/>
                <w:sz w:val="20"/>
                <w:lang w:val="pl-PL" w:eastAsia="zh-CN" w:bidi="hi-IN"/>
              </w:rPr>
            </w:pPr>
            <w:r w:rsidRPr="00750EF5">
              <w:rPr>
                <w:rFonts w:eastAsia="SimSun"/>
                <w:kern w:val="3"/>
                <w:sz w:val="20"/>
                <w:lang w:val="pl-PL" w:eastAsia="zh-CN" w:bidi="hi-IN"/>
              </w:rPr>
              <w:t>1</w:t>
            </w:r>
          </w:p>
        </w:tc>
        <w:tc>
          <w:tcPr>
            <w:tcW w:w="8795" w:type="dxa"/>
          </w:tcPr>
          <w:p w14:paraId="4B725F71" w14:textId="77777777" w:rsidR="00750EF5" w:rsidRPr="00750EF5" w:rsidRDefault="00750EF5" w:rsidP="00750EF5">
            <w:pPr>
              <w:overflowPunct/>
              <w:jc w:val="both"/>
              <w:rPr>
                <w:rFonts w:eastAsia="SimSun"/>
                <w:b/>
                <w:kern w:val="3"/>
                <w:sz w:val="20"/>
                <w:lang w:val="pl-PL" w:eastAsia="zh-CN" w:bidi="hi-IN"/>
              </w:rPr>
            </w:pPr>
            <w:r w:rsidRPr="00750EF5">
              <w:rPr>
                <w:rFonts w:eastAsia="SimSun" w:cs="Arial"/>
                <w:b/>
                <w:kern w:val="3"/>
                <w:sz w:val="20"/>
                <w:szCs w:val="11"/>
                <w:lang w:val="pl-PL" w:eastAsia="zh-CN" w:bidi="hi-IN"/>
              </w:rPr>
              <w:t xml:space="preserve">System infuzyjny - zestaw pomp składający się z 4 pomp strzykawkowych z kalkulacją dawki i 2 pomp objętościowych z kalkulacją dawki na stacji dokującej z możliwością wpięcia jednocześnie do 6 pomp wraz ze statywem jezdnym o zwiększonej nośności (zamówienie obejmuje dostawę łącznie 2 systemów) </w:t>
            </w:r>
            <w:r w:rsidRPr="00750EF5">
              <w:rPr>
                <w:rFonts w:eastAsia="SimSun"/>
                <w:b/>
                <w:kern w:val="3"/>
                <w:sz w:val="20"/>
                <w:lang w:val="pl-PL" w:eastAsia="zh-CN" w:bidi="hi-IN"/>
              </w:rPr>
              <w:t>– parametry wymagane:</w:t>
            </w:r>
          </w:p>
        </w:tc>
      </w:tr>
      <w:tr w:rsidR="00750EF5" w:rsidRPr="00750EF5" w14:paraId="116565F4" w14:textId="77777777" w:rsidTr="00BD7EFB">
        <w:trPr>
          <w:trHeight w:val="931"/>
        </w:trPr>
        <w:tc>
          <w:tcPr>
            <w:tcW w:w="415" w:type="dxa"/>
            <w:vAlign w:val="center"/>
          </w:tcPr>
          <w:p w14:paraId="6DA9069F" w14:textId="77777777" w:rsidR="00750EF5" w:rsidRPr="00750EF5" w:rsidRDefault="00750EF5" w:rsidP="00750EF5">
            <w:pPr>
              <w:overflowPunct/>
              <w:autoSpaceDE/>
              <w:adjustRightInd/>
              <w:jc w:val="both"/>
              <w:rPr>
                <w:rFonts w:eastAsia="SimSun"/>
                <w:kern w:val="3"/>
                <w:sz w:val="20"/>
                <w:lang w:val="pl-PL" w:eastAsia="zh-CN" w:bidi="hi-IN"/>
              </w:rPr>
            </w:pPr>
          </w:p>
        </w:tc>
        <w:tc>
          <w:tcPr>
            <w:tcW w:w="8795" w:type="dxa"/>
          </w:tcPr>
          <w:p w14:paraId="086FE44C" w14:textId="77777777" w:rsidR="00750EF5" w:rsidRPr="00750EF5" w:rsidRDefault="00750EF5" w:rsidP="00750EF5">
            <w:pPr>
              <w:numPr>
                <w:ilvl w:val="0"/>
                <w:numId w:val="42"/>
              </w:numPr>
              <w:suppressAutoHyphens w:val="0"/>
              <w:overflowPunct/>
              <w:autoSpaceDE/>
              <w:adjustRightInd/>
              <w:ind w:left="420"/>
              <w:jc w:val="both"/>
              <w:textAlignment w:val="auto"/>
              <w:rPr>
                <w:color w:val="000000"/>
                <w:kern w:val="0"/>
                <w:szCs w:val="24"/>
                <w:lang w:val="pl-PL"/>
              </w:rPr>
            </w:pPr>
            <w:r w:rsidRPr="00750EF5">
              <w:rPr>
                <w:color w:val="000000"/>
                <w:kern w:val="0"/>
                <w:sz w:val="20"/>
                <w:szCs w:val="24"/>
                <w:lang w:val="pl-PL"/>
              </w:rPr>
              <w:t>Pompa strzykawkowa:</w:t>
            </w:r>
          </w:p>
          <w:p w14:paraId="4795E5B1" w14:textId="77777777" w:rsidR="00750EF5" w:rsidRPr="00750EF5" w:rsidRDefault="00750EF5" w:rsidP="00750EF5">
            <w:pPr>
              <w:numPr>
                <w:ilvl w:val="0"/>
                <w:numId w:val="43"/>
              </w:numPr>
              <w:suppressAutoHyphens w:val="0"/>
              <w:overflowPunct/>
              <w:autoSpaceDE/>
              <w:adjustRightInd/>
              <w:ind w:left="845"/>
              <w:jc w:val="both"/>
              <w:textAlignment w:val="auto"/>
              <w:rPr>
                <w:color w:val="000000"/>
                <w:kern w:val="0"/>
                <w:szCs w:val="24"/>
                <w:lang w:val="pl-PL"/>
              </w:rPr>
            </w:pPr>
            <w:r w:rsidRPr="00750EF5">
              <w:rPr>
                <w:color w:val="000000"/>
                <w:kern w:val="0"/>
                <w:sz w:val="20"/>
                <w:szCs w:val="24"/>
                <w:lang w:val="pl-PL"/>
              </w:rPr>
              <w:t>Sterowana elektronicznie do infuzji dożylnej lub podskórnej u pacjentów dorosłych, dzieci i noworodków w przerywanych lub ciągłych infuzjach płynów pozajelitowych, leków, krwi i preparatów krwiopochodnych.</w:t>
            </w:r>
          </w:p>
          <w:p w14:paraId="5C9985F9" w14:textId="77777777" w:rsidR="00750EF5" w:rsidRPr="00750EF5" w:rsidRDefault="00750EF5" w:rsidP="00750EF5">
            <w:pPr>
              <w:numPr>
                <w:ilvl w:val="0"/>
                <w:numId w:val="43"/>
              </w:numPr>
              <w:suppressAutoHyphens w:val="0"/>
              <w:overflowPunct/>
              <w:autoSpaceDE/>
              <w:adjustRightInd/>
              <w:ind w:left="845"/>
              <w:jc w:val="both"/>
              <w:textAlignment w:val="auto"/>
              <w:rPr>
                <w:color w:val="000000"/>
                <w:kern w:val="0"/>
                <w:szCs w:val="24"/>
                <w:lang w:val="pl-PL"/>
              </w:rPr>
            </w:pPr>
            <w:r w:rsidRPr="00750EF5">
              <w:rPr>
                <w:color w:val="000000"/>
                <w:kern w:val="0"/>
                <w:sz w:val="20"/>
                <w:szCs w:val="24"/>
                <w:lang w:val="pl-PL"/>
              </w:rPr>
              <w:t>Zasilanie sieciowe zgodne z warunkami obowiązującymi w Polsce, AC 230 V 50 Hz.</w:t>
            </w:r>
          </w:p>
          <w:p w14:paraId="08B59706" w14:textId="77777777" w:rsidR="00750EF5" w:rsidRPr="00750EF5" w:rsidRDefault="00750EF5" w:rsidP="00750EF5">
            <w:pPr>
              <w:numPr>
                <w:ilvl w:val="0"/>
                <w:numId w:val="43"/>
              </w:numPr>
              <w:suppressAutoHyphens w:val="0"/>
              <w:overflowPunct/>
              <w:autoSpaceDE/>
              <w:adjustRightInd/>
              <w:ind w:left="845"/>
              <w:jc w:val="both"/>
              <w:textAlignment w:val="auto"/>
              <w:rPr>
                <w:color w:val="000000"/>
                <w:kern w:val="0"/>
                <w:sz w:val="20"/>
                <w:szCs w:val="24"/>
                <w:lang w:val="pl-PL"/>
              </w:rPr>
            </w:pPr>
            <w:r w:rsidRPr="00750EF5">
              <w:rPr>
                <w:color w:val="000000"/>
                <w:kern w:val="0"/>
                <w:sz w:val="20"/>
                <w:szCs w:val="24"/>
                <w:lang w:val="pl-PL"/>
              </w:rPr>
              <w:t>Ochrona przed wilgocią wg normy EN 6060529 IP 22 lub innej równoważnej.</w:t>
            </w:r>
          </w:p>
          <w:p w14:paraId="396F746E" w14:textId="77777777" w:rsidR="00750EF5" w:rsidRPr="00750EF5" w:rsidRDefault="00750EF5" w:rsidP="00750EF5">
            <w:pPr>
              <w:numPr>
                <w:ilvl w:val="0"/>
                <w:numId w:val="43"/>
              </w:numPr>
              <w:suppressAutoHyphens w:val="0"/>
              <w:overflowPunct/>
              <w:autoSpaceDE/>
              <w:adjustRightInd/>
              <w:ind w:left="845"/>
              <w:jc w:val="both"/>
              <w:textAlignment w:val="auto"/>
              <w:rPr>
                <w:color w:val="000000"/>
                <w:kern w:val="0"/>
                <w:sz w:val="20"/>
                <w:szCs w:val="24"/>
                <w:lang w:val="pl-PL"/>
              </w:rPr>
            </w:pPr>
            <w:r w:rsidRPr="00750EF5">
              <w:rPr>
                <w:color w:val="000000"/>
                <w:kern w:val="0"/>
                <w:sz w:val="20"/>
                <w:szCs w:val="24"/>
                <w:lang w:val="pl-PL"/>
              </w:rPr>
              <w:t>Klasa ochronności zgodnie z normą IEC/EN60601-1: Klasa II, typ CF lub inną równoważną.</w:t>
            </w:r>
          </w:p>
          <w:p w14:paraId="03D28318" w14:textId="77777777" w:rsidR="00750EF5" w:rsidRPr="00750EF5" w:rsidRDefault="00750EF5" w:rsidP="00750EF5">
            <w:pPr>
              <w:numPr>
                <w:ilvl w:val="0"/>
                <w:numId w:val="43"/>
              </w:numPr>
              <w:suppressAutoHyphens w:val="0"/>
              <w:overflowPunct/>
              <w:autoSpaceDE/>
              <w:adjustRightInd/>
              <w:ind w:left="845"/>
              <w:jc w:val="both"/>
              <w:textAlignment w:val="auto"/>
              <w:rPr>
                <w:color w:val="000000"/>
                <w:kern w:val="0"/>
                <w:sz w:val="20"/>
                <w:szCs w:val="24"/>
                <w:lang w:val="pl-PL"/>
              </w:rPr>
            </w:pPr>
            <w:r w:rsidRPr="00750EF5">
              <w:rPr>
                <w:color w:val="000000"/>
                <w:kern w:val="0"/>
                <w:sz w:val="20"/>
                <w:szCs w:val="24"/>
                <w:lang w:val="pl-PL"/>
              </w:rPr>
              <w:t>Możliwość pracy w karetkach pogotowia ratunkowego z zastosowaniem dedykowanej stacji dokującej.</w:t>
            </w:r>
          </w:p>
          <w:p w14:paraId="3DFBEF1C" w14:textId="7CAF1DD3" w:rsidR="00750EF5" w:rsidRPr="00750EF5" w:rsidRDefault="00750EF5" w:rsidP="00750EF5">
            <w:pPr>
              <w:numPr>
                <w:ilvl w:val="0"/>
                <w:numId w:val="43"/>
              </w:numPr>
              <w:suppressAutoHyphens w:val="0"/>
              <w:overflowPunct/>
              <w:autoSpaceDE/>
              <w:adjustRightInd/>
              <w:ind w:left="845"/>
              <w:jc w:val="both"/>
              <w:textAlignment w:val="auto"/>
              <w:rPr>
                <w:color w:val="000000"/>
                <w:kern w:val="0"/>
                <w:sz w:val="20"/>
                <w:szCs w:val="24"/>
                <w:lang w:val="pl-PL"/>
              </w:rPr>
            </w:pPr>
            <w:r w:rsidRPr="00750EF5">
              <w:rPr>
                <w:color w:val="000000"/>
                <w:kern w:val="0"/>
                <w:sz w:val="20"/>
                <w:szCs w:val="24"/>
                <w:lang w:val="pl-PL"/>
              </w:rPr>
              <w:t>Możliwość pracy w środowiskach elektromagnetycznych z zastosowaniem. klatki MRI kompatybilnej z pompą.</w:t>
            </w:r>
          </w:p>
          <w:p w14:paraId="0510D247" w14:textId="77777777" w:rsidR="00750EF5" w:rsidRPr="00750EF5" w:rsidRDefault="00750EF5" w:rsidP="00750EF5">
            <w:pPr>
              <w:numPr>
                <w:ilvl w:val="0"/>
                <w:numId w:val="43"/>
              </w:numPr>
              <w:suppressAutoHyphens w:val="0"/>
              <w:overflowPunct/>
              <w:autoSpaceDE/>
              <w:adjustRightInd/>
              <w:ind w:left="845"/>
              <w:jc w:val="both"/>
              <w:textAlignment w:val="auto"/>
              <w:rPr>
                <w:color w:val="000000"/>
                <w:kern w:val="0"/>
                <w:sz w:val="20"/>
                <w:szCs w:val="24"/>
                <w:lang w:val="pl-PL"/>
              </w:rPr>
            </w:pPr>
            <w:r w:rsidRPr="00750EF5">
              <w:rPr>
                <w:color w:val="000000"/>
                <w:kern w:val="0"/>
                <w:sz w:val="20"/>
                <w:szCs w:val="24"/>
                <w:lang w:val="pl-PL"/>
              </w:rPr>
              <w:t>Zasilanie pompy bezpośrednio z sieci energetycznej za pomocą kabla zasilającego, zasilacz wbudowany wewnątrz urządzenia.</w:t>
            </w:r>
          </w:p>
          <w:p w14:paraId="715F9DBF" w14:textId="77777777" w:rsidR="00750EF5" w:rsidRPr="00750EF5" w:rsidRDefault="00750EF5" w:rsidP="00750EF5">
            <w:pPr>
              <w:numPr>
                <w:ilvl w:val="0"/>
                <w:numId w:val="43"/>
              </w:numPr>
              <w:suppressAutoHyphens w:val="0"/>
              <w:overflowPunct/>
              <w:autoSpaceDE/>
              <w:adjustRightInd/>
              <w:ind w:left="845"/>
              <w:jc w:val="both"/>
              <w:textAlignment w:val="auto"/>
              <w:rPr>
                <w:color w:val="000000"/>
                <w:kern w:val="0"/>
                <w:sz w:val="20"/>
                <w:szCs w:val="24"/>
                <w:lang w:val="pl-PL"/>
              </w:rPr>
            </w:pPr>
            <w:r w:rsidRPr="00750EF5">
              <w:rPr>
                <w:bCs/>
                <w:color w:val="000000"/>
                <w:kern w:val="0"/>
                <w:sz w:val="20"/>
                <w:szCs w:val="24"/>
                <w:lang w:val="pl-PL"/>
              </w:rPr>
              <w:t>Podtrzymanie pracy pompy przez zasilanie z akumulatora wewnętrznego przez co najmniej 11 godz. przy przepływie 5 ml/godz. Czas ładowania baterii przy wyłączonej pompie w czasie poniżej 6 godz.</w:t>
            </w:r>
          </w:p>
          <w:p w14:paraId="7C338BD0" w14:textId="0E4281ED" w:rsidR="00750EF5" w:rsidRPr="00750EF5" w:rsidRDefault="00750EF5" w:rsidP="00750EF5">
            <w:pPr>
              <w:numPr>
                <w:ilvl w:val="0"/>
                <w:numId w:val="43"/>
              </w:numPr>
              <w:suppressAutoHyphens w:val="0"/>
              <w:overflowPunct/>
              <w:autoSpaceDE/>
              <w:adjustRightInd/>
              <w:ind w:left="845"/>
              <w:jc w:val="both"/>
              <w:textAlignment w:val="auto"/>
              <w:rPr>
                <w:color w:val="000000"/>
                <w:kern w:val="0"/>
                <w:sz w:val="20"/>
                <w:szCs w:val="24"/>
                <w:lang w:val="pl-PL"/>
              </w:rPr>
            </w:pPr>
            <w:r w:rsidRPr="00750EF5">
              <w:rPr>
                <w:color w:val="000000"/>
                <w:kern w:val="0"/>
                <w:sz w:val="20"/>
                <w:szCs w:val="24"/>
                <w:lang w:val="pl-PL"/>
              </w:rPr>
              <w:t xml:space="preserve">Akumulator wewnętrzny o napięciu zasilania 7,2V, pojemność co najmniej 2,2Ah, typ ogniwa: </w:t>
            </w:r>
            <w:r w:rsidRPr="00750EF5">
              <w:rPr>
                <w:color w:val="000000"/>
                <w:kern w:val="0"/>
                <w:sz w:val="20"/>
                <w:szCs w:val="24"/>
                <w:lang w:val="pl-PL"/>
              </w:rPr>
              <w:br/>
              <w:t>inteligenta bateria litowo-jonowa z czasem pracy co najmniej 11 godz., przy przepływie 5 ml/godz., czas ładowania przy wyłączonej pompie poniżej 6 godz., czas ładowania przy włączonej pompie poniżej 20 godz.</w:t>
            </w:r>
          </w:p>
          <w:p w14:paraId="6087AC43" w14:textId="77777777" w:rsidR="00750EF5" w:rsidRPr="00750EF5" w:rsidRDefault="00750EF5" w:rsidP="00750EF5">
            <w:pPr>
              <w:numPr>
                <w:ilvl w:val="0"/>
                <w:numId w:val="43"/>
              </w:numPr>
              <w:suppressAutoHyphens w:val="0"/>
              <w:overflowPunct/>
              <w:autoSpaceDE/>
              <w:adjustRightInd/>
              <w:ind w:left="845"/>
              <w:jc w:val="both"/>
              <w:textAlignment w:val="auto"/>
              <w:rPr>
                <w:color w:val="000000"/>
                <w:kern w:val="0"/>
                <w:sz w:val="20"/>
                <w:lang w:val="pl-PL"/>
              </w:rPr>
            </w:pPr>
            <w:r w:rsidRPr="00750EF5">
              <w:rPr>
                <w:color w:val="000000"/>
                <w:kern w:val="0"/>
                <w:sz w:val="20"/>
                <w:lang w:val="pl-PL"/>
              </w:rPr>
              <w:t xml:space="preserve">Pozostały czas pracy urządzenia przy zasilaniu z akumulatora wewnętrznego oraz poziom naładowania akumulatora wyświetlany na ekranie użytkownika. </w:t>
            </w:r>
          </w:p>
          <w:p w14:paraId="4FE8705D" w14:textId="468885BF" w:rsidR="00750EF5" w:rsidRPr="00750EF5" w:rsidRDefault="00750EF5" w:rsidP="00750EF5">
            <w:pPr>
              <w:numPr>
                <w:ilvl w:val="0"/>
                <w:numId w:val="43"/>
              </w:numPr>
              <w:suppressAutoHyphens w:val="0"/>
              <w:overflowPunct/>
              <w:autoSpaceDE/>
              <w:adjustRightInd/>
              <w:ind w:left="845"/>
              <w:jc w:val="both"/>
              <w:textAlignment w:val="auto"/>
              <w:rPr>
                <w:color w:val="000000"/>
                <w:kern w:val="0"/>
                <w:sz w:val="20"/>
                <w:lang w:val="pl-PL"/>
              </w:rPr>
            </w:pPr>
            <w:r w:rsidRPr="00750EF5">
              <w:rPr>
                <w:color w:val="000000"/>
                <w:kern w:val="0"/>
                <w:sz w:val="20"/>
                <w:lang w:val="pl-PL"/>
              </w:rPr>
              <w:t>Wskaźnik – lampka kontrola zasilania oraz wskaźnik stanu naładowania akumulatora widoczne na płycie czołowej urządzenia.</w:t>
            </w:r>
          </w:p>
          <w:p w14:paraId="232B7A73" w14:textId="77777777" w:rsidR="00750EF5" w:rsidRPr="00750EF5" w:rsidRDefault="00750EF5" w:rsidP="00750EF5">
            <w:pPr>
              <w:numPr>
                <w:ilvl w:val="0"/>
                <w:numId w:val="43"/>
              </w:numPr>
              <w:suppressAutoHyphens w:val="0"/>
              <w:overflowPunct/>
              <w:autoSpaceDE/>
              <w:adjustRightInd/>
              <w:ind w:left="845"/>
              <w:jc w:val="both"/>
              <w:textAlignment w:val="auto"/>
              <w:rPr>
                <w:color w:val="000000"/>
                <w:kern w:val="0"/>
                <w:sz w:val="20"/>
                <w:lang w:val="pl-PL"/>
              </w:rPr>
            </w:pPr>
            <w:r w:rsidRPr="00750EF5">
              <w:rPr>
                <w:bCs/>
                <w:color w:val="000000"/>
                <w:kern w:val="0"/>
                <w:sz w:val="20"/>
                <w:lang w:val="pl-PL"/>
              </w:rPr>
              <w:t>Urządzenie wyposażone w klawiaturę symboliczną.</w:t>
            </w:r>
          </w:p>
          <w:p w14:paraId="56055F60" w14:textId="77777777" w:rsidR="00750EF5" w:rsidRPr="00750EF5" w:rsidRDefault="00750EF5" w:rsidP="00750EF5">
            <w:pPr>
              <w:numPr>
                <w:ilvl w:val="0"/>
                <w:numId w:val="43"/>
              </w:numPr>
              <w:suppressAutoHyphens w:val="0"/>
              <w:overflowPunct/>
              <w:autoSpaceDE/>
              <w:adjustRightInd/>
              <w:ind w:left="845"/>
              <w:jc w:val="both"/>
              <w:textAlignment w:val="auto"/>
              <w:rPr>
                <w:color w:val="000000"/>
                <w:kern w:val="0"/>
                <w:sz w:val="20"/>
                <w:lang w:val="pl-PL"/>
              </w:rPr>
            </w:pPr>
            <w:r w:rsidRPr="00750EF5">
              <w:rPr>
                <w:color w:val="000000"/>
                <w:kern w:val="0"/>
                <w:sz w:val="20"/>
                <w:lang w:val="pl-PL"/>
              </w:rPr>
              <w:t>Urządzenie wyposażone w automatyczną blokadę klawiatury.</w:t>
            </w:r>
          </w:p>
          <w:p w14:paraId="2728B84C" w14:textId="77777777" w:rsidR="00750EF5" w:rsidRPr="00750EF5" w:rsidRDefault="00750EF5" w:rsidP="00750EF5">
            <w:pPr>
              <w:numPr>
                <w:ilvl w:val="0"/>
                <w:numId w:val="43"/>
              </w:numPr>
              <w:suppressAutoHyphens w:val="0"/>
              <w:overflowPunct/>
              <w:autoSpaceDE/>
              <w:adjustRightInd/>
              <w:ind w:left="845"/>
              <w:jc w:val="both"/>
              <w:textAlignment w:val="auto"/>
              <w:rPr>
                <w:color w:val="000000"/>
                <w:kern w:val="0"/>
                <w:sz w:val="20"/>
                <w:lang w:val="pl-PL"/>
              </w:rPr>
            </w:pPr>
            <w:r w:rsidRPr="00750EF5">
              <w:rPr>
                <w:color w:val="000000"/>
                <w:kern w:val="0"/>
                <w:sz w:val="20"/>
                <w:lang w:val="pl-PL"/>
              </w:rPr>
              <w:t>Urządzenie wyposażone w blokadę klawiatury z użyciem min. 4-ro cyfrowego kodu.</w:t>
            </w:r>
          </w:p>
          <w:p w14:paraId="60330DF4" w14:textId="77777777" w:rsidR="00750EF5" w:rsidRPr="00750EF5" w:rsidRDefault="00750EF5" w:rsidP="00750EF5">
            <w:pPr>
              <w:numPr>
                <w:ilvl w:val="0"/>
                <w:numId w:val="43"/>
              </w:numPr>
              <w:suppressAutoHyphens w:val="0"/>
              <w:overflowPunct/>
              <w:autoSpaceDE/>
              <w:adjustRightInd/>
              <w:ind w:left="845"/>
              <w:jc w:val="both"/>
              <w:textAlignment w:val="auto"/>
              <w:rPr>
                <w:color w:val="000000"/>
                <w:kern w:val="0"/>
                <w:sz w:val="20"/>
                <w:lang w:val="pl-PL"/>
              </w:rPr>
            </w:pPr>
            <w:r w:rsidRPr="00750EF5">
              <w:rPr>
                <w:color w:val="000000"/>
                <w:kern w:val="0"/>
                <w:sz w:val="20"/>
                <w:lang w:val="pl-PL"/>
              </w:rPr>
              <w:t>Urządzenie obsługujące co najmniej 19 profili, pozwalających na wybranie konkretnej konfiguracji pompy i biblioteki leków, dodatkowo 1 profil podstawowy.</w:t>
            </w:r>
          </w:p>
          <w:p w14:paraId="21AB3B62" w14:textId="77777777" w:rsidR="00750EF5" w:rsidRPr="00750EF5" w:rsidRDefault="00750EF5" w:rsidP="00750EF5">
            <w:pPr>
              <w:numPr>
                <w:ilvl w:val="0"/>
                <w:numId w:val="43"/>
              </w:numPr>
              <w:suppressAutoHyphens w:val="0"/>
              <w:overflowPunct/>
              <w:autoSpaceDE/>
              <w:adjustRightInd/>
              <w:ind w:left="845"/>
              <w:jc w:val="both"/>
              <w:textAlignment w:val="auto"/>
              <w:rPr>
                <w:color w:val="000000"/>
                <w:kern w:val="0"/>
                <w:sz w:val="20"/>
                <w:lang w:val="pl-PL"/>
              </w:rPr>
            </w:pPr>
            <w:r w:rsidRPr="00750EF5">
              <w:rPr>
                <w:bCs/>
                <w:color w:val="000000"/>
                <w:kern w:val="0"/>
                <w:sz w:val="20"/>
                <w:lang w:val="pl-PL"/>
              </w:rPr>
              <w:lastRenderedPageBreak/>
              <w:t>Masa pompy wraz z uchwytem do mocowania na stojaku lub szynie do 2,1 kg.</w:t>
            </w:r>
          </w:p>
          <w:p w14:paraId="4111EE1A" w14:textId="77777777" w:rsidR="00750EF5" w:rsidRPr="00750EF5" w:rsidRDefault="00750EF5" w:rsidP="00750EF5">
            <w:pPr>
              <w:numPr>
                <w:ilvl w:val="0"/>
                <w:numId w:val="43"/>
              </w:numPr>
              <w:suppressAutoHyphens w:val="0"/>
              <w:overflowPunct/>
              <w:autoSpaceDE/>
              <w:adjustRightInd/>
              <w:ind w:left="845"/>
              <w:jc w:val="both"/>
              <w:textAlignment w:val="auto"/>
              <w:rPr>
                <w:color w:val="000000"/>
                <w:kern w:val="0"/>
                <w:sz w:val="20"/>
                <w:lang w:val="pl-PL"/>
              </w:rPr>
            </w:pPr>
            <w:r w:rsidRPr="00750EF5">
              <w:rPr>
                <w:bCs/>
                <w:color w:val="000000"/>
                <w:kern w:val="0"/>
                <w:sz w:val="20"/>
                <w:lang w:val="pl-PL"/>
              </w:rPr>
              <w:t>Uchwyt mocowania pompy do rury pionowej, kolumny lub poziomej szyny oraz rączka do przenoszenia na stałe wbudowane w pompę.</w:t>
            </w:r>
          </w:p>
          <w:p w14:paraId="67E82A91" w14:textId="77777777" w:rsidR="00750EF5" w:rsidRPr="00750EF5" w:rsidRDefault="00750EF5" w:rsidP="00750EF5">
            <w:pPr>
              <w:numPr>
                <w:ilvl w:val="0"/>
                <w:numId w:val="43"/>
              </w:numPr>
              <w:suppressAutoHyphens w:val="0"/>
              <w:overflowPunct/>
              <w:autoSpaceDE/>
              <w:adjustRightInd/>
              <w:ind w:left="845"/>
              <w:jc w:val="both"/>
              <w:textAlignment w:val="auto"/>
              <w:rPr>
                <w:color w:val="000000"/>
                <w:kern w:val="0"/>
                <w:sz w:val="20"/>
                <w:lang w:val="pl-PL"/>
              </w:rPr>
            </w:pPr>
            <w:r w:rsidRPr="00750EF5">
              <w:rPr>
                <w:color w:val="000000"/>
                <w:kern w:val="0"/>
                <w:sz w:val="20"/>
                <w:lang w:val="pl-PL"/>
              </w:rPr>
              <w:t>Mocowanie strzykawki do czoła pompy, cała strzykawka stale widoczna podczas pracy pompy z pełną swobodą odczytania objętości ze skali strzykawki oraz możliwością wizualnej kontroli infuzji.</w:t>
            </w:r>
          </w:p>
          <w:p w14:paraId="50B5F5AF" w14:textId="77777777" w:rsidR="00750EF5" w:rsidRPr="00750EF5" w:rsidRDefault="00750EF5" w:rsidP="00750EF5">
            <w:pPr>
              <w:numPr>
                <w:ilvl w:val="0"/>
                <w:numId w:val="43"/>
              </w:numPr>
              <w:suppressAutoHyphens w:val="0"/>
              <w:overflowPunct/>
              <w:autoSpaceDE/>
              <w:adjustRightInd/>
              <w:ind w:left="845"/>
              <w:jc w:val="both"/>
              <w:textAlignment w:val="auto"/>
              <w:rPr>
                <w:color w:val="000000"/>
                <w:kern w:val="0"/>
                <w:sz w:val="20"/>
                <w:lang w:val="pl-PL"/>
              </w:rPr>
            </w:pPr>
            <w:r w:rsidRPr="00750EF5">
              <w:rPr>
                <w:bCs/>
                <w:color w:val="000000"/>
                <w:kern w:val="0"/>
                <w:sz w:val="20"/>
                <w:lang w:val="pl-PL"/>
              </w:rPr>
              <w:t>Pełne mocowanie strzykawki możliwe zarówno przy włączonej jak i wyłączonej pompie – system obsługiwany całkowicie manualnie.</w:t>
            </w:r>
          </w:p>
          <w:p w14:paraId="6F9F21D3" w14:textId="77777777" w:rsidR="00750EF5" w:rsidRPr="00750EF5" w:rsidRDefault="00750EF5" w:rsidP="00750EF5">
            <w:pPr>
              <w:numPr>
                <w:ilvl w:val="0"/>
                <w:numId w:val="43"/>
              </w:numPr>
              <w:suppressAutoHyphens w:val="0"/>
              <w:overflowPunct/>
              <w:autoSpaceDE/>
              <w:adjustRightInd/>
              <w:ind w:left="845"/>
              <w:jc w:val="both"/>
              <w:textAlignment w:val="auto"/>
              <w:rPr>
                <w:color w:val="000000"/>
                <w:kern w:val="0"/>
                <w:sz w:val="20"/>
                <w:lang w:val="pl-PL"/>
              </w:rPr>
            </w:pPr>
            <w:r w:rsidRPr="00750EF5">
              <w:rPr>
                <w:bCs/>
                <w:color w:val="000000"/>
                <w:kern w:val="0"/>
                <w:sz w:val="20"/>
                <w:lang w:val="pl-PL"/>
              </w:rPr>
              <w:t>Osłona tłoka strzykawki uniemożliwiająca wciśnięcie tłoka strzykawki zamontowanej w pompie.</w:t>
            </w:r>
          </w:p>
          <w:p w14:paraId="46E18108" w14:textId="77777777" w:rsidR="00750EF5" w:rsidRPr="00750EF5" w:rsidRDefault="00750EF5" w:rsidP="00750EF5">
            <w:pPr>
              <w:numPr>
                <w:ilvl w:val="0"/>
                <w:numId w:val="43"/>
              </w:numPr>
              <w:suppressAutoHyphens w:val="0"/>
              <w:overflowPunct/>
              <w:autoSpaceDE/>
              <w:adjustRightInd/>
              <w:ind w:left="845"/>
              <w:jc w:val="both"/>
              <w:textAlignment w:val="auto"/>
              <w:rPr>
                <w:color w:val="000000"/>
                <w:kern w:val="0"/>
                <w:sz w:val="20"/>
                <w:lang w:val="pl-PL"/>
              </w:rPr>
            </w:pPr>
            <w:r w:rsidRPr="00750EF5">
              <w:rPr>
                <w:color w:val="000000"/>
                <w:kern w:val="0"/>
                <w:sz w:val="20"/>
                <w:lang w:val="pl-PL"/>
              </w:rPr>
              <w:t>Pompa skalibrowana do pracy ze strzykawkami o objętości 5, 10, 20, 30/35 i 50/60 ml różnych typów oraz różnych producentów.</w:t>
            </w:r>
          </w:p>
          <w:p w14:paraId="541FE09A" w14:textId="77777777" w:rsidR="00750EF5" w:rsidRPr="00750EF5" w:rsidRDefault="00750EF5" w:rsidP="00750EF5">
            <w:pPr>
              <w:numPr>
                <w:ilvl w:val="0"/>
                <w:numId w:val="43"/>
              </w:numPr>
              <w:suppressAutoHyphens w:val="0"/>
              <w:overflowPunct/>
              <w:autoSpaceDE/>
              <w:adjustRightInd/>
              <w:ind w:left="845"/>
              <w:jc w:val="both"/>
              <w:textAlignment w:val="auto"/>
              <w:rPr>
                <w:color w:val="000000"/>
                <w:kern w:val="0"/>
                <w:sz w:val="20"/>
                <w:lang w:val="pl-PL"/>
              </w:rPr>
            </w:pPr>
            <w:r w:rsidRPr="00750EF5">
              <w:rPr>
                <w:color w:val="000000"/>
                <w:kern w:val="0"/>
                <w:sz w:val="20"/>
                <w:lang w:val="pl-PL"/>
              </w:rPr>
              <w:t>Automatyczna funkcja antybolus po okluzji – zabezpieczenie przed podaniem niekontrolowanego bolusa po alarmie okluzji, ograniczenie bolusa &lt; 0,35ml.</w:t>
            </w:r>
          </w:p>
          <w:p w14:paraId="65F865D6" w14:textId="77777777" w:rsidR="00750EF5" w:rsidRPr="00750EF5" w:rsidRDefault="00750EF5" w:rsidP="00750EF5">
            <w:pPr>
              <w:numPr>
                <w:ilvl w:val="0"/>
                <w:numId w:val="43"/>
              </w:numPr>
              <w:suppressAutoHyphens w:val="0"/>
              <w:overflowPunct/>
              <w:autoSpaceDE/>
              <w:adjustRightInd/>
              <w:ind w:left="845"/>
              <w:jc w:val="both"/>
              <w:textAlignment w:val="auto"/>
              <w:rPr>
                <w:color w:val="000000"/>
                <w:kern w:val="0"/>
                <w:sz w:val="20"/>
                <w:lang w:val="pl-PL"/>
              </w:rPr>
            </w:pPr>
            <w:r w:rsidRPr="00750EF5">
              <w:rPr>
                <w:bCs/>
                <w:color w:val="000000"/>
                <w:kern w:val="0"/>
                <w:sz w:val="20"/>
                <w:lang w:val="pl-PL"/>
              </w:rPr>
              <w:t>Zakres szybkości infuzji   0,1 – 1200 ml/godz.</w:t>
            </w:r>
          </w:p>
          <w:p w14:paraId="0567A02F" w14:textId="0FB8F659" w:rsidR="00750EF5" w:rsidRPr="00750EF5" w:rsidRDefault="00750EF5" w:rsidP="00750EF5">
            <w:pPr>
              <w:numPr>
                <w:ilvl w:val="0"/>
                <w:numId w:val="43"/>
              </w:numPr>
              <w:suppressAutoHyphens w:val="0"/>
              <w:overflowPunct/>
              <w:autoSpaceDE/>
              <w:adjustRightInd/>
              <w:ind w:left="845"/>
              <w:jc w:val="both"/>
              <w:textAlignment w:val="auto"/>
              <w:rPr>
                <w:color w:val="000000"/>
                <w:kern w:val="0"/>
                <w:sz w:val="20"/>
                <w:lang w:val="pl-PL"/>
              </w:rPr>
            </w:pPr>
            <w:r w:rsidRPr="00750EF5">
              <w:rPr>
                <w:color w:val="000000"/>
                <w:kern w:val="0"/>
                <w:sz w:val="20"/>
                <w:lang w:val="pl-PL"/>
              </w:rPr>
              <w:t>Funkcja programowania infuzji z krokiem co 0,01 jedn. w zakresie 0,1–9,99 ml/ godz. co 0,1 jedn. w zakresie 10-99,9 ml/h, co 1 jedn. w zakresie 100-1200ml/h.</w:t>
            </w:r>
          </w:p>
          <w:p w14:paraId="7378CB97" w14:textId="77777777" w:rsidR="00750EF5" w:rsidRPr="00750EF5" w:rsidRDefault="00750EF5" w:rsidP="00750EF5">
            <w:pPr>
              <w:numPr>
                <w:ilvl w:val="0"/>
                <w:numId w:val="43"/>
              </w:numPr>
              <w:suppressAutoHyphens w:val="0"/>
              <w:overflowPunct/>
              <w:autoSpaceDE/>
              <w:adjustRightInd/>
              <w:ind w:left="845"/>
              <w:jc w:val="both"/>
              <w:textAlignment w:val="auto"/>
              <w:rPr>
                <w:color w:val="000000"/>
                <w:kern w:val="0"/>
                <w:sz w:val="20"/>
                <w:lang w:val="pl-PL"/>
              </w:rPr>
            </w:pPr>
            <w:r w:rsidRPr="00750EF5">
              <w:rPr>
                <w:color w:val="000000"/>
                <w:kern w:val="0"/>
                <w:sz w:val="20"/>
                <w:lang w:val="pl-PL"/>
              </w:rPr>
              <w:t>Dokładność prędkości przepływu ±1% dla mechanizmu, ±2% dla strzykawek.</w:t>
            </w:r>
          </w:p>
          <w:p w14:paraId="7C27599C" w14:textId="77777777" w:rsidR="00750EF5" w:rsidRPr="00750EF5" w:rsidRDefault="00750EF5" w:rsidP="00750EF5">
            <w:pPr>
              <w:numPr>
                <w:ilvl w:val="0"/>
                <w:numId w:val="43"/>
              </w:numPr>
              <w:suppressAutoHyphens w:val="0"/>
              <w:overflowPunct/>
              <w:autoSpaceDE/>
              <w:adjustRightInd/>
              <w:ind w:left="845"/>
              <w:jc w:val="both"/>
              <w:textAlignment w:val="auto"/>
              <w:rPr>
                <w:color w:val="000000"/>
                <w:kern w:val="0"/>
                <w:sz w:val="20"/>
                <w:lang w:val="pl-PL"/>
              </w:rPr>
            </w:pPr>
            <w:r w:rsidRPr="00750EF5">
              <w:rPr>
                <w:color w:val="000000"/>
                <w:kern w:val="0"/>
                <w:sz w:val="20"/>
                <w:lang w:val="pl-PL"/>
              </w:rPr>
              <w:t>Zmiana szybkości infuzji bez konieczności przerywania wlewu.</w:t>
            </w:r>
          </w:p>
          <w:p w14:paraId="0CA5BC52" w14:textId="77777777" w:rsidR="00750EF5" w:rsidRPr="00750EF5" w:rsidRDefault="00750EF5" w:rsidP="00750EF5">
            <w:pPr>
              <w:numPr>
                <w:ilvl w:val="0"/>
                <w:numId w:val="43"/>
              </w:numPr>
              <w:suppressAutoHyphens w:val="0"/>
              <w:overflowPunct/>
              <w:autoSpaceDE/>
              <w:adjustRightInd/>
              <w:ind w:left="845"/>
              <w:jc w:val="both"/>
              <w:textAlignment w:val="auto"/>
              <w:rPr>
                <w:color w:val="000000"/>
                <w:kern w:val="0"/>
                <w:sz w:val="20"/>
                <w:lang w:val="pl-PL"/>
              </w:rPr>
            </w:pPr>
            <w:r w:rsidRPr="00750EF5">
              <w:rPr>
                <w:color w:val="000000"/>
                <w:kern w:val="0"/>
                <w:sz w:val="20"/>
                <w:lang w:val="pl-PL"/>
              </w:rPr>
              <w:t>Możliwość programowania infuzji w jednostkach na minutę, godzinę, wagę i powierzchnię.</w:t>
            </w:r>
          </w:p>
          <w:p w14:paraId="4D365900" w14:textId="77777777" w:rsidR="00750EF5" w:rsidRPr="00750EF5" w:rsidRDefault="00750EF5" w:rsidP="00750EF5">
            <w:pPr>
              <w:numPr>
                <w:ilvl w:val="0"/>
                <w:numId w:val="43"/>
              </w:numPr>
              <w:suppressAutoHyphens w:val="0"/>
              <w:overflowPunct/>
              <w:autoSpaceDE/>
              <w:adjustRightInd/>
              <w:ind w:left="845"/>
              <w:jc w:val="both"/>
              <w:textAlignment w:val="auto"/>
              <w:rPr>
                <w:color w:val="000000"/>
                <w:kern w:val="0"/>
                <w:sz w:val="20"/>
                <w:lang w:val="pl-PL"/>
              </w:rPr>
            </w:pPr>
            <w:r w:rsidRPr="00750EF5">
              <w:rPr>
                <w:color w:val="000000"/>
                <w:kern w:val="0"/>
                <w:sz w:val="20"/>
                <w:lang w:val="pl-PL"/>
              </w:rPr>
              <w:t>Dostępne opcje przeliczania - powierzchni ciała pacjenta w m² w zakresie od 0,05 m² do 4,5 m², minimalny przyrost 0,01m² oraz wagi, w zakresie 0,25-350 kg z dostępną regulacją co 10 gramów.</w:t>
            </w:r>
          </w:p>
          <w:p w14:paraId="39012C38" w14:textId="77777777" w:rsidR="00750EF5" w:rsidRPr="00750EF5" w:rsidRDefault="00750EF5" w:rsidP="00750EF5">
            <w:pPr>
              <w:numPr>
                <w:ilvl w:val="0"/>
                <w:numId w:val="43"/>
              </w:numPr>
              <w:suppressAutoHyphens w:val="0"/>
              <w:overflowPunct/>
              <w:autoSpaceDE/>
              <w:adjustRightInd/>
              <w:ind w:left="845"/>
              <w:jc w:val="both"/>
              <w:textAlignment w:val="auto"/>
              <w:rPr>
                <w:color w:val="000000"/>
                <w:kern w:val="0"/>
                <w:sz w:val="20"/>
                <w:lang w:val="pl-PL"/>
              </w:rPr>
            </w:pPr>
            <w:r w:rsidRPr="00750EF5">
              <w:rPr>
                <w:bCs/>
                <w:color w:val="000000"/>
                <w:kern w:val="0"/>
                <w:sz w:val="20"/>
                <w:lang w:val="pl-PL"/>
              </w:rPr>
              <w:t>Bolus podawany na żądanie bez konieczności wstrzymywania trwającej infuzji, dostępne 2 rodzaje, plus dodatkowo manualne przesunięcie tłoka strzykawki z funkcją zliczania i prezentacji podanej objętości na ekranie urządzenia.</w:t>
            </w:r>
          </w:p>
          <w:p w14:paraId="7D0A244D" w14:textId="77777777" w:rsidR="00750EF5" w:rsidRPr="00750EF5" w:rsidRDefault="00750EF5" w:rsidP="00750EF5">
            <w:pPr>
              <w:numPr>
                <w:ilvl w:val="0"/>
                <w:numId w:val="43"/>
              </w:numPr>
              <w:suppressAutoHyphens w:val="0"/>
              <w:overflowPunct/>
              <w:autoSpaceDE/>
              <w:adjustRightInd/>
              <w:ind w:left="845"/>
              <w:jc w:val="both"/>
              <w:textAlignment w:val="auto"/>
              <w:rPr>
                <w:color w:val="000000"/>
                <w:kern w:val="0"/>
                <w:sz w:val="20"/>
                <w:lang w:val="pl-PL"/>
              </w:rPr>
            </w:pPr>
            <w:r w:rsidRPr="00750EF5">
              <w:rPr>
                <w:color w:val="000000"/>
                <w:kern w:val="0"/>
                <w:sz w:val="20"/>
                <w:lang w:val="pl-PL"/>
              </w:rPr>
              <w:t>Bolus bezpośredni z szybkością 50 -1200 ml/h (przyrost o 50 ml/h).</w:t>
            </w:r>
          </w:p>
          <w:p w14:paraId="091F9483" w14:textId="77777777" w:rsidR="00750EF5" w:rsidRPr="00750EF5" w:rsidRDefault="00750EF5" w:rsidP="00750EF5">
            <w:pPr>
              <w:numPr>
                <w:ilvl w:val="0"/>
                <w:numId w:val="43"/>
              </w:numPr>
              <w:suppressAutoHyphens w:val="0"/>
              <w:overflowPunct/>
              <w:autoSpaceDE/>
              <w:adjustRightInd/>
              <w:ind w:left="845"/>
              <w:jc w:val="both"/>
              <w:textAlignment w:val="auto"/>
              <w:rPr>
                <w:color w:val="000000"/>
                <w:kern w:val="0"/>
                <w:sz w:val="20"/>
                <w:lang w:val="pl-PL"/>
              </w:rPr>
            </w:pPr>
            <w:r w:rsidRPr="00750EF5">
              <w:rPr>
                <w:color w:val="000000"/>
                <w:kern w:val="0"/>
                <w:sz w:val="20"/>
                <w:lang w:val="pl-PL"/>
              </w:rPr>
              <w:t>Bolus programowany (dawka lub objętość do podania/czas): 0,1–99,9 ml, 0,01–9999 jedn./1 sekundę – 24 h.</w:t>
            </w:r>
          </w:p>
          <w:p w14:paraId="1B9126DB" w14:textId="77777777" w:rsidR="00750EF5" w:rsidRPr="00750EF5" w:rsidRDefault="00750EF5" w:rsidP="00750EF5">
            <w:pPr>
              <w:numPr>
                <w:ilvl w:val="0"/>
                <w:numId w:val="43"/>
              </w:numPr>
              <w:suppressAutoHyphens w:val="0"/>
              <w:overflowPunct/>
              <w:autoSpaceDE/>
              <w:adjustRightInd/>
              <w:ind w:left="845"/>
              <w:jc w:val="both"/>
              <w:textAlignment w:val="auto"/>
              <w:rPr>
                <w:color w:val="000000"/>
                <w:kern w:val="0"/>
                <w:sz w:val="20"/>
                <w:lang w:val="pl-PL"/>
              </w:rPr>
            </w:pPr>
            <w:r w:rsidRPr="00750EF5">
              <w:rPr>
                <w:color w:val="000000"/>
                <w:kern w:val="0"/>
                <w:sz w:val="20"/>
                <w:lang w:val="pl-PL"/>
              </w:rPr>
              <w:t>Funkcja dawki nasycającej, dawka/czas: 0,01–9999 jedn./1 sekundę – 24 h, automatyczne obliczanie szybkości.</w:t>
            </w:r>
          </w:p>
          <w:p w14:paraId="2A8C5B0E" w14:textId="77777777" w:rsidR="00750EF5" w:rsidRPr="00750EF5" w:rsidRDefault="00750EF5" w:rsidP="00750EF5">
            <w:pPr>
              <w:numPr>
                <w:ilvl w:val="0"/>
                <w:numId w:val="43"/>
              </w:numPr>
              <w:suppressAutoHyphens w:val="0"/>
              <w:overflowPunct/>
              <w:autoSpaceDE/>
              <w:adjustRightInd/>
              <w:ind w:left="845"/>
              <w:jc w:val="both"/>
              <w:textAlignment w:val="auto"/>
              <w:rPr>
                <w:color w:val="000000"/>
                <w:kern w:val="0"/>
                <w:sz w:val="20"/>
                <w:lang w:val="pl-PL"/>
              </w:rPr>
            </w:pPr>
            <w:r w:rsidRPr="00750EF5">
              <w:rPr>
                <w:color w:val="000000"/>
                <w:kern w:val="0"/>
                <w:sz w:val="20"/>
                <w:lang w:val="pl-PL"/>
              </w:rPr>
              <w:t>Objętość do podania / dawka wlewu: objętość: 0,1–999 ml/dawka: 0,1–9999 jednostek.</w:t>
            </w:r>
          </w:p>
          <w:p w14:paraId="658DE41A" w14:textId="77777777" w:rsidR="00750EF5" w:rsidRPr="00750EF5" w:rsidRDefault="00750EF5" w:rsidP="00750EF5">
            <w:pPr>
              <w:numPr>
                <w:ilvl w:val="0"/>
                <w:numId w:val="43"/>
              </w:numPr>
              <w:suppressAutoHyphens w:val="0"/>
              <w:overflowPunct/>
              <w:autoSpaceDE/>
              <w:adjustRightInd/>
              <w:ind w:left="845"/>
              <w:jc w:val="both"/>
              <w:textAlignment w:val="auto"/>
              <w:rPr>
                <w:color w:val="000000"/>
                <w:kern w:val="0"/>
                <w:sz w:val="20"/>
                <w:lang w:val="pl-PL"/>
              </w:rPr>
            </w:pPr>
            <w:r w:rsidRPr="00750EF5">
              <w:rPr>
                <w:color w:val="000000"/>
                <w:kern w:val="0"/>
                <w:sz w:val="20"/>
                <w:lang w:val="pl-PL"/>
              </w:rPr>
              <w:t>Napełnianie w 3 trybach: obligatoryjnym, nieobligatoryjnym lub zalecanym, szybkość: 1200 ml/h.</w:t>
            </w:r>
          </w:p>
          <w:p w14:paraId="0F74A63F" w14:textId="77777777" w:rsidR="00750EF5" w:rsidRPr="00750EF5" w:rsidRDefault="00750EF5" w:rsidP="00750EF5">
            <w:pPr>
              <w:numPr>
                <w:ilvl w:val="0"/>
                <w:numId w:val="43"/>
              </w:numPr>
              <w:suppressAutoHyphens w:val="0"/>
              <w:overflowPunct/>
              <w:autoSpaceDE/>
              <w:adjustRightInd/>
              <w:ind w:left="845"/>
              <w:jc w:val="both"/>
              <w:textAlignment w:val="auto"/>
              <w:rPr>
                <w:color w:val="000000"/>
                <w:kern w:val="0"/>
                <w:sz w:val="20"/>
                <w:lang w:val="pl-PL"/>
              </w:rPr>
            </w:pPr>
            <w:r w:rsidRPr="00750EF5">
              <w:rPr>
                <w:color w:val="000000"/>
                <w:kern w:val="0"/>
                <w:sz w:val="20"/>
                <w:lang w:val="pl-PL"/>
              </w:rPr>
              <w:t>Ciągły pomiar ciśnienia w linii zobrazowany w postaci piktogramu na ekranie pompy.</w:t>
            </w:r>
          </w:p>
          <w:p w14:paraId="091A687A" w14:textId="77777777" w:rsidR="00750EF5" w:rsidRPr="00750EF5" w:rsidRDefault="00750EF5" w:rsidP="00750EF5">
            <w:pPr>
              <w:numPr>
                <w:ilvl w:val="0"/>
                <w:numId w:val="43"/>
              </w:numPr>
              <w:suppressAutoHyphens w:val="0"/>
              <w:overflowPunct/>
              <w:autoSpaceDE/>
              <w:adjustRightInd/>
              <w:ind w:left="845"/>
              <w:jc w:val="both"/>
              <w:textAlignment w:val="auto"/>
              <w:rPr>
                <w:color w:val="000000"/>
                <w:kern w:val="0"/>
                <w:sz w:val="20"/>
                <w:lang w:val="pl-PL"/>
              </w:rPr>
            </w:pPr>
            <w:r w:rsidRPr="00750EF5">
              <w:rPr>
                <w:bCs/>
                <w:color w:val="000000"/>
                <w:kern w:val="0"/>
                <w:sz w:val="20"/>
                <w:lang w:val="pl-PL"/>
              </w:rPr>
              <w:t>Ustawianie poziomu ciśnienia okluzji na co najmniej 22 poziomach, min. 3 jednostki do wyboru – mmHg, kPa, PSI.</w:t>
            </w:r>
          </w:p>
          <w:p w14:paraId="5526BC87" w14:textId="77777777" w:rsidR="00750EF5" w:rsidRPr="00750EF5" w:rsidRDefault="00750EF5" w:rsidP="00750EF5">
            <w:pPr>
              <w:numPr>
                <w:ilvl w:val="0"/>
                <w:numId w:val="43"/>
              </w:numPr>
              <w:suppressAutoHyphens w:val="0"/>
              <w:overflowPunct/>
              <w:autoSpaceDE/>
              <w:adjustRightInd/>
              <w:ind w:left="845"/>
              <w:jc w:val="both"/>
              <w:textAlignment w:val="auto"/>
              <w:rPr>
                <w:color w:val="000000"/>
                <w:kern w:val="0"/>
                <w:szCs w:val="24"/>
                <w:lang w:val="pl-PL"/>
              </w:rPr>
            </w:pPr>
            <w:r w:rsidRPr="00750EF5">
              <w:rPr>
                <w:color w:val="000000"/>
                <w:kern w:val="0"/>
                <w:sz w:val="20"/>
                <w:lang w:val="pl-PL"/>
              </w:rPr>
              <w:t>Wybór trybów wlewu, tryb w ml/h, tryby dawkowania: ng/h, ng/kg/min, ng/kg/h, μg/min, μg/h, μg/kg/min, μg/kg/h, mg/min, mg/h, mg/24h, mg/kg/min, mg/kg/h, mg/kg/24h, mg/m˛/h, mg/m˛/24h, g/h, g/kg/min, g/kg/h, g/kg/24h, mmol/h, mmol/kg/h, mmol/kg/24h, mU/min, mU/kg/min, mU/kg/h, U/min, U/h, U/kg/min, U/kg/h, kcal/h, kcal/24h, kcal/kg/h, mEq/min, mEq/h, mEq/kg/min, mEq/kg/h, ustawienie rozcieńczenia: -- jedn. / ml lub -- jedn. / -- ml, Z dawką nasycającą lub bez, objętość lub dawka / jednostka czasu: 0,1–99,9 ml; 00 h 01 – 96 h 00, limit objętości: 0,1–999 ml.</w:t>
            </w:r>
          </w:p>
          <w:p w14:paraId="4A1B6753" w14:textId="77777777" w:rsidR="00750EF5" w:rsidRPr="00750EF5" w:rsidRDefault="00750EF5" w:rsidP="00750EF5">
            <w:pPr>
              <w:numPr>
                <w:ilvl w:val="0"/>
                <w:numId w:val="43"/>
              </w:numPr>
              <w:suppressAutoHyphens w:val="0"/>
              <w:overflowPunct/>
              <w:autoSpaceDE/>
              <w:adjustRightInd/>
              <w:ind w:left="845"/>
              <w:jc w:val="both"/>
              <w:textAlignment w:val="auto"/>
              <w:rPr>
                <w:color w:val="000000"/>
                <w:kern w:val="0"/>
                <w:sz w:val="20"/>
                <w:szCs w:val="24"/>
                <w:lang w:val="pl-PL"/>
              </w:rPr>
            </w:pPr>
            <w:r w:rsidRPr="00750EF5">
              <w:rPr>
                <w:color w:val="000000"/>
                <w:kern w:val="0"/>
                <w:sz w:val="20"/>
                <w:szCs w:val="24"/>
                <w:lang w:val="pl-PL"/>
              </w:rPr>
              <w:t>System antybolusowy ≤0,35 ml maks. dla strzykawki 50 ml.</w:t>
            </w:r>
          </w:p>
          <w:p w14:paraId="1857C4A7" w14:textId="77777777" w:rsidR="00750EF5" w:rsidRPr="00750EF5" w:rsidRDefault="00750EF5" w:rsidP="00750EF5">
            <w:pPr>
              <w:numPr>
                <w:ilvl w:val="0"/>
                <w:numId w:val="43"/>
              </w:numPr>
              <w:suppressAutoHyphens w:val="0"/>
              <w:overflowPunct/>
              <w:autoSpaceDE/>
              <w:adjustRightInd/>
              <w:ind w:left="845"/>
              <w:jc w:val="both"/>
              <w:textAlignment w:val="auto"/>
              <w:rPr>
                <w:color w:val="000000"/>
                <w:kern w:val="0"/>
                <w:sz w:val="20"/>
                <w:szCs w:val="24"/>
                <w:lang w:val="pl-PL"/>
              </w:rPr>
            </w:pPr>
            <w:r w:rsidRPr="00750EF5">
              <w:rPr>
                <w:bCs/>
                <w:color w:val="000000"/>
                <w:kern w:val="0"/>
                <w:sz w:val="20"/>
                <w:szCs w:val="24"/>
                <w:lang w:val="pl-PL"/>
              </w:rPr>
              <w:t>Dynamiczny system ciśnienia z ostrzeżeniem o zmianach ciśnienia.</w:t>
            </w:r>
          </w:p>
          <w:p w14:paraId="7A200AEA" w14:textId="77777777" w:rsidR="00750EF5" w:rsidRPr="00750EF5" w:rsidRDefault="00750EF5" w:rsidP="00750EF5">
            <w:pPr>
              <w:numPr>
                <w:ilvl w:val="0"/>
                <w:numId w:val="43"/>
              </w:numPr>
              <w:suppressAutoHyphens w:val="0"/>
              <w:overflowPunct/>
              <w:autoSpaceDE/>
              <w:adjustRightInd/>
              <w:ind w:left="845"/>
              <w:jc w:val="both"/>
              <w:textAlignment w:val="auto"/>
              <w:rPr>
                <w:color w:val="000000"/>
                <w:kern w:val="0"/>
                <w:szCs w:val="24"/>
                <w:lang w:val="pl-PL"/>
              </w:rPr>
            </w:pPr>
            <w:r w:rsidRPr="00750EF5">
              <w:rPr>
                <w:color w:val="000000"/>
                <w:kern w:val="0"/>
                <w:sz w:val="20"/>
                <w:szCs w:val="24"/>
                <w:lang w:val="pl-PL"/>
              </w:rPr>
              <w:t>Funkcja trybów ciśnienia, dostępne minimum dwa tryby – zmienny lub 3 ustalone wcześniej poziomy, zakres: 50–900 mmHg (co 25 mmHg w przedziale 50–250 mmHg / co 50 mmHg w przedziale 250–900 mmHg), funkcja aktywacji i dezaktywacji oraz regulacji.</w:t>
            </w:r>
          </w:p>
          <w:p w14:paraId="3A4FA174" w14:textId="77777777" w:rsidR="00750EF5" w:rsidRPr="00750EF5" w:rsidRDefault="00750EF5" w:rsidP="00750EF5">
            <w:pPr>
              <w:numPr>
                <w:ilvl w:val="0"/>
                <w:numId w:val="43"/>
              </w:numPr>
              <w:suppressAutoHyphens w:val="0"/>
              <w:overflowPunct/>
              <w:autoSpaceDE/>
              <w:adjustRightInd/>
              <w:ind w:left="845"/>
              <w:jc w:val="both"/>
              <w:textAlignment w:val="auto"/>
              <w:rPr>
                <w:color w:val="000000"/>
                <w:kern w:val="0"/>
                <w:sz w:val="20"/>
                <w:szCs w:val="24"/>
                <w:lang w:val="pl-PL"/>
              </w:rPr>
            </w:pPr>
            <w:r w:rsidRPr="00750EF5">
              <w:rPr>
                <w:bCs/>
                <w:color w:val="000000"/>
                <w:kern w:val="0"/>
                <w:sz w:val="20"/>
                <w:szCs w:val="24"/>
                <w:lang w:val="pl-PL"/>
              </w:rPr>
              <w:t>Wyświetlacz graficzny typu LCD o wymiarach co najmniej 70 mm x 35 mm.</w:t>
            </w:r>
          </w:p>
          <w:p w14:paraId="1BF1AF17" w14:textId="77777777" w:rsidR="00750EF5" w:rsidRPr="00750EF5" w:rsidRDefault="00750EF5" w:rsidP="00750EF5">
            <w:pPr>
              <w:numPr>
                <w:ilvl w:val="0"/>
                <w:numId w:val="43"/>
              </w:numPr>
              <w:suppressAutoHyphens w:val="0"/>
              <w:overflowPunct/>
              <w:autoSpaceDE/>
              <w:adjustRightInd/>
              <w:ind w:left="845"/>
              <w:jc w:val="both"/>
              <w:textAlignment w:val="auto"/>
              <w:rPr>
                <w:color w:val="000000"/>
                <w:kern w:val="0"/>
                <w:sz w:val="20"/>
                <w:szCs w:val="24"/>
                <w:lang w:val="pl-PL"/>
              </w:rPr>
            </w:pPr>
            <w:r w:rsidRPr="00750EF5">
              <w:rPr>
                <w:bCs/>
                <w:color w:val="000000"/>
                <w:kern w:val="0"/>
                <w:sz w:val="20"/>
                <w:szCs w:val="24"/>
                <w:lang w:val="pl-PL"/>
              </w:rPr>
              <w:t>Rejestr pracy urządzenie z możliwością zapamiętania co najmniej 1500 zdarzeń, plik rejestru przechowywany w pamięci urządzenia, podtrzymanie pamięci urządzenia przez min. 10 lat przy odłączonym akumulatorze.</w:t>
            </w:r>
          </w:p>
          <w:p w14:paraId="21D6D7EE" w14:textId="77777777" w:rsidR="00750EF5" w:rsidRPr="00750EF5" w:rsidRDefault="00750EF5" w:rsidP="00750EF5">
            <w:pPr>
              <w:numPr>
                <w:ilvl w:val="0"/>
                <w:numId w:val="43"/>
              </w:numPr>
              <w:suppressAutoHyphens w:val="0"/>
              <w:overflowPunct/>
              <w:autoSpaceDE/>
              <w:adjustRightInd/>
              <w:ind w:left="845"/>
              <w:jc w:val="both"/>
              <w:textAlignment w:val="auto"/>
              <w:rPr>
                <w:color w:val="000000"/>
                <w:kern w:val="0"/>
                <w:sz w:val="20"/>
                <w:szCs w:val="24"/>
                <w:lang w:val="pl-PL"/>
              </w:rPr>
            </w:pPr>
            <w:r w:rsidRPr="00750EF5">
              <w:rPr>
                <w:bCs/>
                <w:color w:val="000000"/>
                <w:kern w:val="0"/>
                <w:sz w:val="20"/>
                <w:szCs w:val="24"/>
                <w:lang w:val="pl-PL"/>
              </w:rPr>
              <w:t>Funkcja KVO (KVO – Keep Vein Open)</w:t>
            </w:r>
            <w:r w:rsidRPr="00750EF5">
              <w:rPr>
                <w:bCs/>
                <w:color w:val="000000"/>
                <w:kern w:val="0"/>
                <w:sz w:val="16"/>
                <w:szCs w:val="24"/>
                <w:lang w:val="pl-PL"/>
              </w:rPr>
              <w:t xml:space="preserve"> </w:t>
            </w:r>
            <w:r w:rsidRPr="00750EF5">
              <w:rPr>
                <w:bCs/>
                <w:color w:val="000000"/>
                <w:kern w:val="0"/>
                <w:sz w:val="20"/>
                <w:szCs w:val="24"/>
                <w:lang w:val="pl-PL"/>
              </w:rPr>
              <w:t>- Zróżnicowana prędkość KVO z możliwością programowania szybkości od 0,1 do 5 ml/h.</w:t>
            </w:r>
          </w:p>
          <w:p w14:paraId="4A267F61" w14:textId="77777777" w:rsidR="00750EF5" w:rsidRPr="00750EF5" w:rsidRDefault="00750EF5" w:rsidP="00750EF5">
            <w:pPr>
              <w:numPr>
                <w:ilvl w:val="0"/>
                <w:numId w:val="43"/>
              </w:numPr>
              <w:suppressAutoHyphens w:val="0"/>
              <w:overflowPunct/>
              <w:autoSpaceDE/>
              <w:adjustRightInd/>
              <w:ind w:left="845"/>
              <w:jc w:val="both"/>
              <w:textAlignment w:val="auto"/>
              <w:rPr>
                <w:color w:val="000000"/>
                <w:kern w:val="0"/>
                <w:sz w:val="20"/>
                <w:szCs w:val="24"/>
                <w:lang w:val="pl-PL"/>
              </w:rPr>
            </w:pPr>
            <w:r w:rsidRPr="00750EF5">
              <w:rPr>
                <w:color w:val="000000"/>
                <w:kern w:val="0"/>
                <w:sz w:val="20"/>
                <w:szCs w:val="24"/>
                <w:lang w:val="pl-PL"/>
              </w:rPr>
              <w:t>Sygnalizacja wahań ciśnienia w linii, pozwalająca przewidzieć niebezpieczeństwo pojawienia się okluzji lub nieszczelności.</w:t>
            </w:r>
          </w:p>
          <w:p w14:paraId="41F195BD" w14:textId="77777777" w:rsidR="00750EF5" w:rsidRPr="00750EF5" w:rsidRDefault="00750EF5" w:rsidP="00750EF5">
            <w:pPr>
              <w:numPr>
                <w:ilvl w:val="0"/>
                <w:numId w:val="43"/>
              </w:numPr>
              <w:suppressAutoHyphens w:val="0"/>
              <w:overflowPunct/>
              <w:autoSpaceDE/>
              <w:adjustRightInd/>
              <w:ind w:left="845"/>
              <w:jc w:val="both"/>
              <w:textAlignment w:val="auto"/>
              <w:rPr>
                <w:color w:val="000000"/>
                <w:kern w:val="0"/>
                <w:sz w:val="20"/>
                <w:szCs w:val="24"/>
                <w:lang w:val="pl-PL"/>
              </w:rPr>
            </w:pPr>
            <w:r w:rsidRPr="00750EF5">
              <w:rPr>
                <w:color w:val="000000"/>
                <w:kern w:val="0"/>
                <w:sz w:val="20"/>
                <w:szCs w:val="24"/>
                <w:lang w:val="pl-PL"/>
              </w:rPr>
              <w:t>Funkcja – przerwa w pracy urządzenia (tryb standby), w zakresie od 1 min do 24 godzin, programowany co 1 minutę z funkcją automatycznego startu infuzji po zaprogramowanej przerwie.</w:t>
            </w:r>
          </w:p>
          <w:p w14:paraId="6C0A43E8" w14:textId="77777777" w:rsidR="00750EF5" w:rsidRPr="00750EF5" w:rsidRDefault="00750EF5" w:rsidP="00750EF5">
            <w:pPr>
              <w:numPr>
                <w:ilvl w:val="0"/>
                <w:numId w:val="43"/>
              </w:numPr>
              <w:suppressAutoHyphens w:val="0"/>
              <w:overflowPunct/>
              <w:autoSpaceDE/>
              <w:adjustRightInd/>
              <w:ind w:left="845"/>
              <w:jc w:val="both"/>
              <w:textAlignment w:val="auto"/>
              <w:rPr>
                <w:color w:val="000000"/>
                <w:kern w:val="0"/>
                <w:sz w:val="20"/>
                <w:szCs w:val="24"/>
                <w:lang w:val="pl-PL"/>
              </w:rPr>
            </w:pPr>
            <w:r w:rsidRPr="00750EF5">
              <w:rPr>
                <w:color w:val="000000"/>
                <w:kern w:val="0"/>
                <w:sz w:val="20"/>
                <w:szCs w:val="24"/>
                <w:lang w:val="pl-PL"/>
              </w:rPr>
              <w:t xml:space="preserve">Urządzenie wyposażone w tryb dzienny i nocny z opcją przełączania między trybami ręcznie i </w:t>
            </w:r>
            <w:r w:rsidRPr="00750EF5">
              <w:rPr>
                <w:color w:val="000000"/>
                <w:kern w:val="0"/>
                <w:sz w:val="20"/>
                <w:szCs w:val="24"/>
                <w:lang w:val="pl-PL"/>
              </w:rPr>
              <w:lastRenderedPageBreak/>
              <w:t>automatycznie.</w:t>
            </w:r>
          </w:p>
          <w:p w14:paraId="60DC09B9" w14:textId="77777777" w:rsidR="00750EF5" w:rsidRPr="00750EF5" w:rsidRDefault="00750EF5" w:rsidP="00750EF5">
            <w:pPr>
              <w:numPr>
                <w:ilvl w:val="0"/>
                <w:numId w:val="43"/>
              </w:numPr>
              <w:suppressAutoHyphens w:val="0"/>
              <w:overflowPunct/>
              <w:autoSpaceDE/>
              <w:adjustRightInd/>
              <w:ind w:left="845"/>
              <w:jc w:val="both"/>
              <w:textAlignment w:val="auto"/>
              <w:rPr>
                <w:color w:val="000000"/>
                <w:kern w:val="0"/>
                <w:sz w:val="20"/>
                <w:szCs w:val="24"/>
                <w:lang w:val="pl-PL"/>
              </w:rPr>
            </w:pPr>
            <w:r w:rsidRPr="00750EF5">
              <w:rPr>
                <w:color w:val="000000"/>
                <w:kern w:val="0"/>
                <w:sz w:val="20"/>
                <w:szCs w:val="24"/>
                <w:lang w:val="pl-PL"/>
              </w:rPr>
              <w:t>Menu i komunikaty tekstowe w języku polskim.</w:t>
            </w:r>
          </w:p>
          <w:p w14:paraId="746DF484" w14:textId="77777777" w:rsidR="00750EF5" w:rsidRPr="00750EF5" w:rsidRDefault="00750EF5" w:rsidP="00750EF5">
            <w:pPr>
              <w:numPr>
                <w:ilvl w:val="0"/>
                <w:numId w:val="43"/>
              </w:numPr>
              <w:suppressAutoHyphens w:val="0"/>
              <w:overflowPunct/>
              <w:autoSpaceDE/>
              <w:adjustRightInd/>
              <w:ind w:left="845"/>
              <w:jc w:val="both"/>
              <w:textAlignment w:val="auto"/>
              <w:rPr>
                <w:color w:val="000000"/>
                <w:kern w:val="0"/>
                <w:sz w:val="20"/>
                <w:szCs w:val="24"/>
                <w:lang w:val="pl-PL"/>
              </w:rPr>
            </w:pPr>
            <w:r w:rsidRPr="00750EF5">
              <w:rPr>
                <w:color w:val="000000"/>
                <w:kern w:val="0"/>
                <w:sz w:val="20"/>
                <w:szCs w:val="24"/>
                <w:lang w:val="pl-PL"/>
              </w:rPr>
              <w:t>Funkcja wyświetlania trendów objętości, szybkości infuzji oraz ciśnienia.</w:t>
            </w:r>
          </w:p>
          <w:p w14:paraId="394A64E3" w14:textId="77777777" w:rsidR="00750EF5" w:rsidRPr="00750EF5" w:rsidRDefault="00750EF5" w:rsidP="00750EF5">
            <w:pPr>
              <w:numPr>
                <w:ilvl w:val="0"/>
                <w:numId w:val="43"/>
              </w:numPr>
              <w:suppressAutoHyphens w:val="0"/>
              <w:overflowPunct/>
              <w:autoSpaceDE/>
              <w:adjustRightInd/>
              <w:ind w:left="845"/>
              <w:jc w:val="both"/>
              <w:textAlignment w:val="auto"/>
              <w:rPr>
                <w:color w:val="000000"/>
                <w:kern w:val="0"/>
                <w:sz w:val="20"/>
                <w:szCs w:val="24"/>
                <w:lang w:val="pl-PL"/>
              </w:rPr>
            </w:pPr>
            <w:r w:rsidRPr="00750EF5">
              <w:rPr>
                <w:color w:val="000000"/>
                <w:kern w:val="0"/>
                <w:sz w:val="20"/>
                <w:szCs w:val="24"/>
                <w:lang w:val="pl-PL"/>
              </w:rPr>
              <w:t>Wbudowana w pompę możliwość dopasowana ustawień oraz zawartości menu do potrzeb oddziału.</w:t>
            </w:r>
          </w:p>
          <w:p w14:paraId="760D38E5" w14:textId="77777777" w:rsidR="00750EF5" w:rsidRPr="00750EF5" w:rsidRDefault="00750EF5" w:rsidP="00750EF5">
            <w:pPr>
              <w:numPr>
                <w:ilvl w:val="0"/>
                <w:numId w:val="43"/>
              </w:numPr>
              <w:suppressAutoHyphens w:val="0"/>
              <w:overflowPunct/>
              <w:autoSpaceDE/>
              <w:adjustRightInd/>
              <w:ind w:left="845"/>
              <w:jc w:val="both"/>
              <w:textAlignment w:val="auto"/>
              <w:rPr>
                <w:color w:val="000000"/>
                <w:kern w:val="0"/>
                <w:sz w:val="20"/>
                <w:szCs w:val="24"/>
                <w:lang w:val="pl-PL"/>
              </w:rPr>
            </w:pPr>
            <w:r w:rsidRPr="00750EF5">
              <w:rPr>
                <w:color w:val="000000"/>
                <w:kern w:val="0"/>
                <w:sz w:val="20"/>
                <w:szCs w:val="24"/>
                <w:lang w:val="pl-PL"/>
              </w:rPr>
              <w:t>Biblioteka leków, do 150 leków w co najmniej 19 profilach wraz z protokołami infuzji (domyślne przepływy, dawki, prędkości bolusa, stężenia itp.).</w:t>
            </w:r>
          </w:p>
          <w:p w14:paraId="744CA0A0" w14:textId="77777777" w:rsidR="00750EF5" w:rsidRPr="00750EF5" w:rsidRDefault="00750EF5" w:rsidP="00750EF5">
            <w:pPr>
              <w:numPr>
                <w:ilvl w:val="0"/>
                <w:numId w:val="43"/>
              </w:numPr>
              <w:suppressAutoHyphens w:val="0"/>
              <w:overflowPunct/>
              <w:autoSpaceDE/>
              <w:adjustRightInd/>
              <w:ind w:left="845"/>
              <w:jc w:val="both"/>
              <w:textAlignment w:val="auto"/>
              <w:rPr>
                <w:color w:val="000000"/>
                <w:kern w:val="0"/>
                <w:sz w:val="20"/>
                <w:szCs w:val="24"/>
                <w:lang w:val="pl-PL"/>
              </w:rPr>
            </w:pPr>
            <w:r w:rsidRPr="00750EF5">
              <w:rPr>
                <w:color w:val="000000"/>
                <w:kern w:val="0"/>
                <w:sz w:val="20"/>
                <w:szCs w:val="24"/>
                <w:lang w:val="pl-PL"/>
              </w:rPr>
              <w:t>Akustyczno-optyczny system alarmów i ostrzeżeń.</w:t>
            </w:r>
          </w:p>
          <w:p w14:paraId="3ABB08A5" w14:textId="77777777" w:rsidR="00750EF5" w:rsidRPr="00750EF5" w:rsidRDefault="00750EF5" w:rsidP="00750EF5">
            <w:pPr>
              <w:numPr>
                <w:ilvl w:val="0"/>
                <w:numId w:val="43"/>
              </w:numPr>
              <w:suppressAutoHyphens w:val="0"/>
              <w:overflowPunct/>
              <w:autoSpaceDE/>
              <w:adjustRightInd/>
              <w:ind w:left="845"/>
              <w:jc w:val="both"/>
              <w:textAlignment w:val="auto"/>
              <w:rPr>
                <w:color w:val="000000"/>
                <w:kern w:val="0"/>
                <w:sz w:val="20"/>
                <w:szCs w:val="24"/>
                <w:lang w:val="pl-PL"/>
              </w:rPr>
            </w:pPr>
            <w:r w:rsidRPr="00750EF5">
              <w:rPr>
                <w:color w:val="000000"/>
                <w:kern w:val="0"/>
                <w:sz w:val="20"/>
                <w:szCs w:val="24"/>
                <w:lang w:val="pl-PL"/>
              </w:rPr>
              <w:t>Alarm pustej strzykawki.</w:t>
            </w:r>
          </w:p>
          <w:p w14:paraId="344778C9" w14:textId="77777777" w:rsidR="00750EF5" w:rsidRPr="00750EF5" w:rsidRDefault="00750EF5" w:rsidP="00750EF5">
            <w:pPr>
              <w:numPr>
                <w:ilvl w:val="0"/>
                <w:numId w:val="43"/>
              </w:numPr>
              <w:suppressAutoHyphens w:val="0"/>
              <w:overflowPunct/>
              <w:autoSpaceDE/>
              <w:adjustRightInd/>
              <w:ind w:left="845"/>
              <w:jc w:val="both"/>
              <w:textAlignment w:val="auto"/>
              <w:rPr>
                <w:color w:val="000000"/>
                <w:kern w:val="0"/>
                <w:sz w:val="20"/>
                <w:szCs w:val="24"/>
                <w:lang w:val="pl-PL"/>
              </w:rPr>
            </w:pPr>
            <w:r w:rsidRPr="00750EF5">
              <w:rPr>
                <w:color w:val="000000"/>
                <w:kern w:val="0"/>
                <w:sz w:val="20"/>
                <w:szCs w:val="24"/>
                <w:lang w:val="pl-PL"/>
              </w:rPr>
              <w:t>Alarm przypominający – zatrzymana infuzja.</w:t>
            </w:r>
          </w:p>
          <w:p w14:paraId="34F17E81" w14:textId="77777777" w:rsidR="00750EF5" w:rsidRPr="00750EF5" w:rsidRDefault="00750EF5" w:rsidP="00750EF5">
            <w:pPr>
              <w:numPr>
                <w:ilvl w:val="0"/>
                <w:numId w:val="43"/>
              </w:numPr>
              <w:suppressAutoHyphens w:val="0"/>
              <w:overflowPunct/>
              <w:autoSpaceDE/>
              <w:adjustRightInd/>
              <w:ind w:left="845"/>
              <w:jc w:val="both"/>
              <w:textAlignment w:val="auto"/>
              <w:rPr>
                <w:color w:val="000000"/>
                <w:kern w:val="0"/>
                <w:sz w:val="20"/>
                <w:szCs w:val="24"/>
                <w:lang w:val="pl-PL"/>
              </w:rPr>
            </w:pPr>
            <w:r w:rsidRPr="00750EF5">
              <w:rPr>
                <w:color w:val="000000"/>
                <w:kern w:val="0"/>
                <w:sz w:val="20"/>
                <w:szCs w:val="24"/>
                <w:lang w:val="pl-PL"/>
              </w:rPr>
              <w:t>Alarm okluzji.</w:t>
            </w:r>
          </w:p>
          <w:p w14:paraId="2F8ED948" w14:textId="77777777" w:rsidR="00750EF5" w:rsidRPr="00750EF5" w:rsidRDefault="00750EF5" w:rsidP="00750EF5">
            <w:pPr>
              <w:numPr>
                <w:ilvl w:val="0"/>
                <w:numId w:val="43"/>
              </w:numPr>
              <w:suppressAutoHyphens w:val="0"/>
              <w:overflowPunct/>
              <w:autoSpaceDE/>
              <w:adjustRightInd/>
              <w:ind w:left="845"/>
              <w:jc w:val="both"/>
              <w:textAlignment w:val="auto"/>
              <w:rPr>
                <w:color w:val="000000"/>
                <w:kern w:val="0"/>
                <w:sz w:val="20"/>
                <w:szCs w:val="24"/>
                <w:lang w:val="pl-PL"/>
              </w:rPr>
            </w:pPr>
            <w:r w:rsidRPr="00750EF5">
              <w:rPr>
                <w:color w:val="000000"/>
                <w:kern w:val="0"/>
                <w:sz w:val="20"/>
                <w:szCs w:val="24"/>
                <w:lang w:val="pl-PL"/>
              </w:rPr>
              <w:t>Alarm rozłączenia linii – spadku ciśnienia.</w:t>
            </w:r>
          </w:p>
          <w:p w14:paraId="16325E66" w14:textId="77777777" w:rsidR="00750EF5" w:rsidRPr="00750EF5" w:rsidRDefault="00750EF5" w:rsidP="00750EF5">
            <w:pPr>
              <w:numPr>
                <w:ilvl w:val="0"/>
                <w:numId w:val="43"/>
              </w:numPr>
              <w:suppressAutoHyphens w:val="0"/>
              <w:overflowPunct/>
              <w:autoSpaceDE/>
              <w:adjustRightInd/>
              <w:ind w:left="845"/>
              <w:jc w:val="both"/>
              <w:textAlignment w:val="auto"/>
              <w:rPr>
                <w:color w:val="000000"/>
                <w:kern w:val="0"/>
                <w:sz w:val="20"/>
                <w:szCs w:val="24"/>
                <w:lang w:val="pl-PL"/>
              </w:rPr>
            </w:pPr>
            <w:r w:rsidRPr="00750EF5">
              <w:rPr>
                <w:color w:val="000000"/>
                <w:kern w:val="0"/>
                <w:sz w:val="20"/>
                <w:szCs w:val="24"/>
                <w:lang w:val="pl-PL"/>
              </w:rPr>
              <w:t>Alarm rozładowanego akumulatora.</w:t>
            </w:r>
          </w:p>
          <w:p w14:paraId="255C2E39" w14:textId="77777777" w:rsidR="00750EF5" w:rsidRPr="00750EF5" w:rsidRDefault="00750EF5" w:rsidP="00750EF5">
            <w:pPr>
              <w:numPr>
                <w:ilvl w:val="0"/>
                <w:numId w:val="43"/>
              </w:numPr>
              <w:suppressAutoHyphens w:val="0"/>
              <w:overflowPunct/>
              <w:autoSpaceDE/>
              <w:adjustRightInd/>
              <w:ind w:left="845"/>
              <w:jc w:val="both"/>
              <w:textAlignment w:val="auto"/>
              <w:rPr>
                <w:color w:val="000000"/>
                <w:kern w:val="0"/>
                <w:sz w:val="20"/>
                <w:szCs w:val="24"/>
                <w:lang w:val="pl-PL"/>
              </w:rPr>
            </w:pPr>
            <w:r w:rsidRPr="00750EF5">
              <w:rPr>
                <w:color w:val="000000"/>
                <w:kern w:val="0"/>
                <w:sz w:val="20"/>
                <w:szCs w:val="24"/>
                <w:lang w:val="pl-PL"/>
              </w:rPr>
              <w:t>Alarm braku lub źle założonej strzykawki.</w:t>
            </w:r>
          </w:p>
          <w:p w14:paraId="5C65F8E7" w14:textId="77777777" w:rsidR="00750EF5" w:rsidRPr="00750EF5" w:rsidRDefault="00750EF5" w:rsidP="00750EF5">
            <w:pPr>
              <w:numPr>
                <w:ilvl w:val="0"/>
                <w:numId w:val="43"/>
              </w:numPr>
              <w:suppressAutoHyphens w:val="0"/>
              <w:overflowPunct/>
              <w:autoSpaceDE/>
              <w:adjustRightInd/>
              <w:ind w:left="845"/>
              <w:jc w:val="both"/>
              <w:textAlignment w:val="auto"/>
              <w:rPr>
                <w:color w:val="000000"/>
                <w:kern w:val="0"/>
                <w:sz w:val="20"/>
                <w:szCs w:val="24"/>
                <w:lang w:val="pl-PL"/>
              </w:rPr>
            </w:pPr>
            <w:r w:rsidRPr="00750EF5">
              <w:rPr>
                <w:color w:val="000000"/>
                <w:kern w:val="0"/>
                <w:sz w:val="20"/>
                <w:szCs w:val="24"/>
                <w:lang w:val="pl-PL"/>
              </w:rPr>
              <w:t>Alarm otwartego uchwytu komory strzykawki.</w:t>
            </w:r>
          </w:p>
          <w:p w14:paraId="4F0A9899" w14:textId="77777777" w:rsidR="00750EF5" w:rsidRPr="00750EF5" w:rsidRDefault="00750EF5" w:rsidP="00750EF5">
            <w:pPr>
              <w:numPr>
                <w:ilvl w:val="0"/>
                <w:numId w:val="43"/>
              </w:numPr>
              <w:suppressAutoHyphens w:val="0"/>
              <w:overflowPunct/>
              <w:autoSpaceDE/>
              <w:adjustRightInd/>
              <w:ind w:left="845"/>
              <w:jc w:val="both"/>
              <w:textAlignment w:val="auto"/>
              <w:rPr>
                <w:color w:val="000000"/>
                <w:kern w:val="0"/>
                <w:sz w:val="20"/>
                <w:szCs w:val="24"/>
                <w:lang w:val="pl-PL"/>
              </w:rPr>
            </w:pPr>
            <w:r w:rsidRPr="00750EF5">
              <w:rPr>
                <w:color w:val="000000"/>
                <w:kern w:val="0"/>
                <w:sz w:val="20"/>
                <w:szCs w:val="24"/>
                <w:lang w:val="pl-PL"/>
              </w:rPr>
              <w:t>Alarm informujący o uszkodzeniu urządzenia.</w:t>
            </w:r>
          </w:p>
          <w:p w14:paraId="648D07E3" w14:textId="77777777" w:rsidR="00750EF5" w:rsidRPr="00750EF5" w:rsidRDefault="00750EF5" w:rsidP="00750EF5">
            <w:pPr>
              <w:numPr>
                <w:ilvl w:val="0"/>
                <w:numId w:val="43"/>
              </w:numPr>
              <w:suppressAutoHyphens w:val="0"/>
              <w:overflowPunct/>
              <w:autoSpaceDE/>
              <w:adjustRightInd/>
              <w:ind w:left="845"/>
              <w:jc w:val="both"/>
              <w:textAlignment w:val="auto"/>
              <w:rPr>
                <w:color w:val="000000"/>
                <w:kern w:val="0"/>
                <w:sz w:val="20"/>
                <w:szCs w:val="24"/>
                <w:lang w:val="pl-PL"/>
              </w:rPr>
            </w:pPr>
            <w:r w:rsidRPr="00750EF5">
              <w:rPr>
                <w:color w:val="000000"/>
                <w:kern w:val="0"/>
                <w:sz w:val="20"/>
                <w:szCs w:val="24"/>
                <w:lang w:val="pl-PL"/>
              </w:rPr>
              <w:t>Alarm zbliżającego się rozładowania akumulatora.</w:t>
            </w:r>
          </w:p>
          <w:p w14:paraId="1174754C" w14:textId="77777777" w:rsidR="00750EF5" w:rsidRPr="00750EF5" w:rsidRDefault="00750EF5" w:rsidP="00750EF5">
            <w:pPr>
              <w:numPr>
                <w:ilvl w:val="0"/>
                <w:numId w:val="43"/>
              </w:numPr>
              <w:suppressAutoHyphens w:val="0"/>
              <w:overflowPunct/>
              <w:autoSpaceDE/>
              <w:adjustRightInd/>
              <w:ind w:left="845"/>
              <w:jc w:val="both"/>
              <w:textAlignment w:val="auto"/>
              <w:rPr>
                <w:color w:val="000000"/>
                <w:kern w:val="0"/>
                <w:sz w:val="20"/>
                <w:szCs w:val="24"/>
                <w:lang w:val="pl-PL"/>
              </w:rPr>
            </w:pPr>
            <w:r w:rsidRPr="00750EF5">
              <w:rPr>
                <w:color w:val="000000"/>
                <w:kern w:val="0"/>
                <w:sz w:val="20"/>
                <w:szCs w:val="24"/>
                <w:lang w:val="pl-PL"/>
              </w:rPr>
              <w:t>Alarm blokady klawiatury.</w:t>
            </w:r>
          </w:p>
          <w:p w14:paraId="3BC49251" w14:textId="77777777" w:rsidR="00750EF5" w:rsidRPr="00750EF5" w:rsidRDefault="00750EF5" w:rsidP="00750EF5">
            <w:pPr>
              <w:numPr>
                <w:ilvl w:val="0"/>
                <w:numId w:val="43"/>
              </w:numPr>
              <w:suppressAutoHyphens w:val="0"/>
              <w:overflowPunct/>
              <w:autoSpaceDE/>
              <w:adjustRightInd/>
              <w:ind w:left="845"/>
              <w:jc w:val="both"/>
              <w:textAlignment w:val="auto"/>
              <w:rPr>
                <w:color w:val="000000"/>
                <w:kern w:val="0"/>
                <w:sz w:val="20"/>
                <w:szCs w:val="24"/>
                <w:lang w:val="pl-PL"/>
              </w:rPr>
            </w:pPr>
            <w:r w:rsidRPr="00750EF5">
              <w:rPr>
                <w:color w:val="000000"/>
                <w:kern w:val="0"/>
                <w:sz w:val="20"/>
                <w:szCs w:val="24"/>
                <w:lang w:val="pl-PL"/>
              </w:rPr>
              <w:t>Alarm bliskiego końca infuzji z możliwością zaprogramowania czasu w zakresie 1-30 minut.</w:t>
            </w:r>
          </w:p>
          <w:p w14:paraId="7F2DFF9E" w14:textId="77777777" w:rsidR="00750EF5" w:rsidRPr="00750EF5" w:rsidRDefault="00750EF5" w:rsidP="00750EF5">
            <w:pPr>
              <w:numPr>
                <w:ilvl w:val="0"/>
                <w:numId w:val="43"/>
              </w:numPr>
              <w:suppressAutoHyphens w:val="0"/>
              <w:overflowPunct/>
              <w:autoSpaceDE/>
              <w:adjustRightInd/>
              <w:ind w:left="845"/>
              <w:jc w:val="both"/>
              <w:textAlignment w:val="auto"/>
              <w:rPr>
                <w:color w:val="000000"/>
                <w:kern w:val="0"/>
                <w:sz w:val="20"/>
                <w:szCs w:val="24"/>
                <w:lang w:val="pl-PL"/>
              </w:rPr>
            </w:pPr>
            <w:r w:rsidRPr="00750EF5">
              <w:rPr>
                <w:color w:val="000000"/>
                <w:kern w:val="0"/>
                <w:sz w:val="20"/>
                <w:szCs w:val="24"/>
                <w:lang w:val="pl-PL"/>
              </w:rPr>
              <w:t>Instrukcja obsługi w języku polskim.</w:t>
            </w:r>
          </w:p>
          <w:p w14:paraId="22B45A91" w14:textId="77777777" w:rsidR="00750EF5" w:rsidRPr="00750EF5" w:rsidRDefault="00750EF5" w:rsidP="00750EF5">
            <w:pPr>
              <w:numPr>
                <w:ilvl w:val="0"/>
                <w:numId w:val="43"/>
              </w:numPr>
              <w:suppressAutoHyphens w:val="0"/>
              <w:overflowPunct/>
              <w:autoSpaceDE/>
              <w:adjustRightInd/>
              <w:ind w:left="845"/>
              <w:jc w:val="both"/>
              <w:textAlignment w:val="auto"/>
              <w:rPr>
                <w:color w:val="000000"/>
                <w:kern w:val="0"/>
                <w:sz w:val="20"/>
                <w:szCs w:val="24"/>
                <w:lang w:val="pl-PL"/>
              </w:rPr>
            </w:pPr>
            <w:r w:rsidRPr="00750EF5">
              <w:rPr>
                <w:color w:val="000000"/>
                <w:kern w:val="0"/>
                <w:sz w:val="20"/>
                <w:szCs w:val="24"/>
                <w:lang w:val="pl-PL"/>
              </w:rPr>
              <w:t>Możliwość łączenia pomp w moduły bez użycia dodatkowych elementów.</w:t>
            </w:r>
          </w:p>
          <w:p w14:paraId="7C03446A" w14:textId="77777777" w:rsidR="00750EF5" w:rsidRPr="00750EF5" w:rsidRDefault="00750EF5" w:rsidP="00750EF5">
            <w:pPr>
              <w:numPr>
                <w:ilvl w:val="0"/>
                <w:numId w:val="43"/>
              </w:numPr>
              <w:suppressAutoHyphens w:val="0"/>
              <w:overflowPunct/>
              <w:autoSpaceDE/>
              <w:adjustRightInd/>
              <w:ind w:left="845"/>
              <w:jc w:val="both"/>
              <w:textAlignment w:val="auto"/>
              <w:rPr>
                <w:color w:val="000000"/>
                <w:kern w:val="0"/>
                <w:sz w:val="20"/>
                <w:szCs w:val="24"/>
                <w:lang w:val="pl-PL"/>
              </w:rPr>
            </w:pPr>
            <w:r w:rsidRPr="00750EF5">
              <w:rPr>
                <w:bCs/>
                <w:color w:val="000000"/>
                <w:kern w:val="0"/>
                <w:sz w:val="20"/>
                <w:szCs w:val="24"/>
                <w:lang w:val="pl-PL"/>
              </w:rPr>
              <w:t>Kompatybilność ze stacjami dokującymi Agilia Link i Link + posiadanymi przez Zamawiającego.</w:t>
            </w:r>
          </w:p>
          <w:p w14:paraId="24648B40" w14:textId="77777777" w:rsidR="00750EF5" w:rsidRPr="00750EF5" w:rsidRDefault="00750EF5" w:rsidP="00750EF5">
            <w:pPr>
              <w:numPr>
                <w:ilvl w:val="0"/>
                <w:numId w:val="43"/>
              </w:numPr>
              <w:suppressAutoHyphens w:val="0"/>
              <w:overflowPunct/>
              <w:autoSpaceDE/>
              <w:adjustRightInd/>
              <w:ind w:left="845"/>
              <w:jc w:val="both"/>
              <w:textAlignment w:val="auto"/>
              <w:rPr>
                <w:color w:val="000000"/>
                <w:kern w:val="0"/>
                <w:sz w:val="16"/>
                <w:szCs w:val="24"/>
                <w:lang w:val="pl-PL"/>
              </w:rPr>
            </w:pPr>
            <w:r w:rsidRPr="00750EF5">
              <w:rPr>
                <w:color w:val="000000"/>
                <w:kern w:val="0"/>
                <w:sz w:val="20"/>
                <w:szCs w:val="24"/>
                <w:lang w:val="pl-PL"/>
              </w:rPr>
              <w:t>Okres gwarancji urządzenia nie mniej niż 24 miesiące.</w:t>
            </w:r>
          </w:p>
          <w:p w14:paraId="403EC9BA" w14:textId="77777777" w:rsidR="00750EF5" w:rsidRPr="00750EF5" w:rsidRDefault="00750EF5" w:rsidP="00750EF5">
            <w:pPr>
              <w:numPr>
                <w:ilvl w:val="0"/>
                <w:numId w:val="43"/>
              </w:numPr>
              <w:suppressAutoHyphens w:val="0"/>
              <w:overflowPunct/>
              <w:autoSpaceDE/>
              <w:adjustRightInd/>
              <w:ind w:left="845"/>
              <w:jc w:val="both"/>
              <w:textAlignment w:val="auto"/>
              <w:rPr>
                <w:color w:val="000000"/>
                <w:kern w:val="0"/>
                <w:sz w:val="20"/>
                <w:lang w:val="pl-PL"/>
              </w:rPr>
            </w:pPr>
            <w:r w:rsidRPr="00750EF5">
              <w:rPr>
                <w:color w:val="000000"/>
                <w:kern w:val="0"/>
                <w:sz w:val="20"/>
                <w:lang w:val="pl-PL"/>
              </w:rPr>
              <w:t>Serwis i przeglądy urządzenia w miejscu użytkowania przez Zamawiającego.</w:t>
            </w:r>
          </w:p>
          <w:p w14:paraId="43CDB63E" w14:textId="77777777" w:rsidR="00750EF5" w:rsidRPr="00750EF5" w:rsidRDefault="00750EF5" w:rsidP="00750EF5">
            <w:pPr>
              <w:numPr>
                <w:ilvl w:val="0"/>
                <w:numId w:val="43"/>
              </w:numPr>
              <w:suppressAutoHyphens w:val="0"/>
              <w:overflowPunct/>
              <w:autoSpaceDE/>
              <w:adjustRightInd/>
              <w:ind w:left="845"/>
              <w:jc w:val="both"/>
              <w:textAlignment w:val="auto"/>
              <w:rPr>
                <w:color w:val="000000"/>
                <w:kern w:val="0"/>
                <w:sz w:val="20"/>
                <w:lang w:val="pl-PL"/>
              </w:rPr>
            </w:pPr>
            <w:r w:rsidRPr="00750EF5">
              <w:rPr>
                <w:color w:val="000000"/>
                <w:kern w:val="0"/>
                <w:sz w:val="20"/>
                <w:lang w:val="pl-PL"/>
              </w:rPr>
              <w:t>Urządzenie fabrycznie nowe na gwarancji producenta z datą produkcji nie starszą niż rok 2022.</w:t>
            </w:r>
          </w:p>
          <w:p w14:paraId="45D541EA" w14:textId="77777777" w:rsidR="00750EF5" w:rsidRPr="00750EF5" w:rsidRDefault="00750EF5" w:rsidP="00750EF5">
            <w:pPr>
              <w:numPr>
                <w:ilvl w:val="0"/>
                <w:numId w:val="43"/>
              </w:numPr>
              <w:suppressAutoHyphens w:val="0"/>
              <w:overflowPunct/>
              <w:autoSpaceDE/>
              <w:adjustRightInd/>
              <w:ind w:left="845"/>
              <w:jc w:val="both"/>
              <w:textAlignment w:val="auto"/>
              <w:rPr>
                <w:color w:val="000000"/>
                <w:kern w:val="0"/>
                <w:sz w:val="12"/>
                <w:szCs w:val="24"/>
                <w:lang w:val="pl-PL"/>
              </w:rPr>
            </w:pPr>
            <w:r w:rsidRPr="00750EF5">
              <w:rPr>
                <w:color w:val="000000"/>
                <w:kern w:val="0"/>
                <w:sz w:val="20"/>
                <w:szCs w:val="24"/>
                <w:lang w:val="pl-PL"/>
              </w:rPr>
              <w:t>Dopuszczenie urządzenia do obrotu na rynku polskim jako wyrobu medycznego.</w:t>
            </w:r>
          </w:p>
          <w:p w14:paraId="214E7C3C" w14:textId="77777777" w:rsidR="00750EF5" w:rsidRPr="00750EF5" w:rsidRDefault="00750EF5" w:rsidP="00750EF5">
            <w:pPr>
              <w:suppressAutoHyphens w:val="0"/>
              <w:overflowPunct/>
              <w:ind w:left="845"/>
              <w:jc w:val="both"/>
              <w:textAlignment w:val="auto"/>
              <w:rPr>
                <w:color w:val="000000"/>
                <w:kern w:val="0"/>
                <w:sz w:val="20"/>
                <w:szCs w:val="24"/>
                <w:lang w:val="pl-PL"/>
              </w:rPr>
            </w:pPr>
          </w:p>
          <w:p w14:paraId="5B00D58C" w14:textId="77777777" w:rsidR="00750EF5" w:rsidRPr="00750EF5" w:rsidRDefault="00750EF5" w:rsidP="00750EF5">
            <w:pPr>
              <w:numPr>
                <w:ilvl w:val="0"/>
                <w:numId w:val="42"/>
              </w:numPr>
              <w:suppressAutoHyphens w:val="0"/>
              <w:overflowPunct/>
              <w:autoSpaceDE/>
              <w:adjustRightInd/>
              <w:ind w:left="420"/>
              <w:jc w:val="both"/>
              <w:textAlignment w:val="auto"/>
              <w:rPr>
                <w:color w:val="000000"/>
                <w:kern w:val="0"/>
                <w:szCs w:val="24"/>
                <w:lang w:val="pl-PL"/>
              </w:rPr>
            </w:pPr>
            <w:r w:rsidRPr="00750EF5">
              <w:rPr>
                <w:color w:val="000000"/>
                <w:kern w:val="0"/>
                <w:sz w:val="20"/>
                <w:szCs w:val="24"/>
                <w:lang w:val="pl-PL"/>
              </w:rPr>
              <w:t>Pompa infuzyjna objętościowa:</w:t>
            </w:r>
          </w:p>
          <w:p w14:paraId="4A0D4E33" w14:textId="5F279FA1" w:rsidR="00750EF5" w:rsidRPr="00750EF5" w:rsidRDefault="00750EF5" w:rsidP="00750EF5">
            <w:pPr>
              <w:numPr>
                <w:ilvl w:val="0"/>
                <w:numId w:val="44"/>
              </w:numPr>
              <w:suppressAutoHyphens w:val="0"/>
              <w:overflowPunct/>
              <w:autoSpaceDE/>
              <w:adjustRightInd/>
              <w:jc w:val="both"/>
              <w:textAlignment w:val="auto"/>
              <w:rPr>
                <w:color w:val="000000"/>
                <w:kern w:val="0"/>
                <w:szCs w:val="24"/>
                <w:lang w:val="pl-PL"/>
              </w:rPr>
            </w:pPr>
            <w:r w:rsidRPr="00750EF5">
              <w:rPr>
                <w:color w:val="000000"/>
                <w:kern w:val="0"/>
                <w:sz w:val="20"/>
                <w:szCs w:val="24"/>
                <w:lang w:val="pl-PL"/>
              </w:rPr>
              <w:t>Elektroniczne sterowana przeznaczona do podawania pacjentom dorosłym, dzieciom i noworodkom w przerywanych lub ciągłych infuzjach płynów pozajelitowych (takich jak roztwory, roztwory koloidalne, żywienie pozajelitowe), leków (takich jak leki rozcieńczone, chemioterapia czy leki znieczulające), krwi i preparatów krwiopochodnych oraz leków, przy wykorzystaniu zatwierdzonych klinicznie dróg podawania.</w:t>
            </w:r>
          </w:p>
          <w:p w14:paraId="7B7DDB68" w14:textId="77777777" w:rsidR="00750EF5" w:rsidRPr="00750EF5" w:rsidRDefault="00750EF5" w:rsidP="00750EF5">
            <w:pPr>
              <w:numPr>
                <w:ilvl w:val="0"/>
                <w:numId w:val="44"/>
              </w:numPr>
              <w:suppressAutoHyphens w:val="0"/>
              <w:overflowPunct/>
              <w:autoSpaceDE/>
              <w:adjustRightInd/>
              <w:jc w:val="both"/>
              <w:textAlignment w:val="auto"/>
              <w:rPr>
                <w:color w:val="000000"/>
                <w:kern w:val="0"/>
                <w:sz w:val="20"/>
                <w:szCs w:val="24"/>
                <w:lang w:val="pl-PL"/>
              </w:rPr>
            </w:pPr>
            <w:r w:rsidRPr="00750EF5">
              <w:rPr>
                <w:bCs/>
                <w:color w:val="000000"/>
                <w:kern w:val="0"/>
                <w:sz w:val="20"/>
                <w:szCs w:val="24"/>
                <w:lang w:val="pl-PL"/>
              </w:rPr>
              <w:t>Zakres szybkości w przedziale 0,1–1500 ml/h z r</w:t>
            </w:r>
            <w:r w:rsidRPr="00750EF5">
              <w:rPr>
                <w:color w:val="000000"/>
                <w:kern w:val="0"/>
                <w:sz w:val="20"/>
                <w:szCs w:val="24"/>
                <w:lang w:val="pl-PL"/>
              </w:rPr>
              <w:t>egulacją co 0,1 ml/h w zakresie 10–99,9 ml/h (opcjonalnie 0,01 ml/h w zakresie 0,1–9,99 ml/h), co 1 ml/h w zakresie 100–1500 ml/h.</w:t>
            </w:r>
          </w:p>
          <w:p w14:paraId="26571FAA" w14:textId="77777777" w:rsidR="00750EF5" w:rsidRPr="00750EF5" w:rsidRDefault="00750EF5" w:rsidP="00750EF5">
            <w:pPr>
              <w:numPr>
                <w:ilvl w:val="0"/>
                <w:numId w:val="44"/>
              </w:numPr>
              <w:suppressAutoHyphens w:val="0"/>
              <w:overflowPunct/>
              <w:autoSpaceDE/>
              <w:adjustRightInd/>
              <w:jc w:val="both"/>
              <w:textAlignment w:val="auto"/>
              <w:rPr>
                <w:color w:val="000000"/>
                <w:kern w:val="0"/>
                <w:sz w:val="20"/>
                <w:szCs w:val="24"/>
                <w:lang w:val="pl-PL"/>
              </w:rPr>
            </w:pPr>
            <w:r w:rsidRPr="00750EF5">
              <w:rPr>
                <w:color w:val="000000"/>
                <w:kern w:val="0"/>
                <w:sz w:val="20"/>
                <w:szCs w:val="24"/>
                <w:lang w:val="pl-PL"/>
              </w:rPr>
              <w:t>Dokładność szybkości infuzji ± 5%.</w:t>
            </w:r>
          </w:p>
          <w:p w14:paraId="77669266" w14:textId="77777777" w:rsidR="00750EF5" w:rsidRPr="00750EF5" w:rsidRDefault="00750EF5" w:rsidP="00750EF5">
            <w:pPr>
              <w:numPr>
                <w:ilvl w:val="0"/>
                <w:numId w:val="44"/>
              </w:numPr>
              <w:suppressAutoHyphens w:val="0"/>
              <w:overflowPunct/>
              <w:autoSpaceDE/>
              <w:adjustRightInd/>
              <w:jc w:val="both"/>
              <w:textAlignment w:val="auto"/>
              <w:rPr>
                <w:color w:val="000000"/>
                <w:kern w:val="0"/>
                <w:sz w:val="20"/>
                <w:szCs w:val="24"/>
                <w:lang w:val="pl-PL"/>
              </w:rPr>
            </w:pPr>
            <w:r w:rsidRPr="00750EF5">
              <w:rPr>
                <w:color w:val="000000"/>
                <w:kern w:val="0"/>
                <w:sz w:val="20"/>
                <w:szCs w:val="24"/>
                <w:lang w:val="pl-PL"/>
              </w:rPr>
              <w:t>Objętość do podania w infuzji w przedziale 0,1 - 9999 ml, minimalny przyrost - 0,1 jedn. W przedziale 0,1 - 99,9 ml, 1 jedn. w przedziale 100 – 9999 ml.</w:t>
            </w:r>
          </w:p>
          <w:p w14:paraId="350B447F" w14:textId="77777777" w:rsidR="00750EF5" w:rsidRPr="00750EF5" w:rsidRDefault="00750EF5" w:rsidP="00750EF5">
            <w:pPr>
              <w:numPr>
                <w:ilvl w:val="0"/>
                <w:numId w:val="44"/>
              </w:numPr>
              <w:suppressAutoHyphens w:val="0"/>
              <w:overflowPunct/>
              <w:autoSpaceDE/>
              <w:adjustRightInd/>
              <w:jc w:val="both"/>
              <w:textAlignment w:val="auto"/>
              <w:rPr>
                <w:color w:val="000000"/>
                <w:kern w:val="0"/>
                <w:sz w:val="20"/>
                <w:szCs w:val="24"/>
                <w:lang w:val="pl-PL"/>
              </w:rPr>
            </w:pPr>
            <w:r w:rsidRPr="00750EF5">
              <w:rPr>
                <w:bCs/>
                <w:color w:val="000000"/>
                <w:kern w:val="0"/>
                <w:sz w:val="20"/>
                <w:szCs w:val="24"/>
                <w:lang w:val="pl-PL"/>
              </w:rPr>
              <w:t>Czas infuzji 0h01min – 168h00min, f</w:t>
            </w:r>
            <w:r w:rsidRPr="00750EF5">
              <w:rPr>
                <w:color w:val="000000"/>
                <w:kern w:val="0"/>
                <w:sz w:val="20"/>
                <w:szCs w:val="24"/>
                <w:lang w:val="pl-PL"/>
              </w:rPr>
              <w:t>unkcja ostrzegania: możliwość aktywowania i dostosowania komunikatu z ostrzeżeniem od 0h01 min do 96h00 min.</w:t>
            </w:r>
          </w:p>
          <w:p w14:paraId="0C4F9647" w14:textId="77777777" w:rsidR="00750EF5" w:rsidRPr="00750EF5" w:rsidRDefault="00750EF5" w:rsidP="00750EF5">
            <w:pPr>
              <w:numPr>
                <w:ilvl w:val="0"/>
                <w:numId w:val="44"/>
              </w:numPr>
              <w:suppressAutoHyphens w:val="0"/>
              <w:overflowPunct/>
              <w:autoSpaceDE/>
              <w:adjustRightInd/>
              <w:jc w:val="both"/>
              <w:textAlignment w:val="auto"/>
              <w:rPr>
                <w:color w:val="000000"/>
                <w:kern w:val="0"/>
                <w:szCs w:val="24"/>
                <w:lang w:val="pl-PL"/>
              </w:rPr>
            </w:pPr>
            <w:r w:rsidRPr="00750EF5">
              <w:rPr>
                <w:color w:val="000000"/>
                <w:kern w:val="0"/>
                <w:sz w:val="20"/>
                <w:szCs w:val="24"/>
                <w:lang w:val="pl-PL"/>
              </w:rPr>
              <w:t xml:space="preserve">Wybór trybów wlewu: tryb w ml/h: Objętość + Szybkość Przepływu, Objętość + Czas, Szybkość </w:t>
            </w:r>
            <w:r w:rsidRPr="00750EF5">
              <w:rPr>
                <w:color w:val="000000"/>
                <w:kern w:val="0"/>
                <w:sz w:val="20"/>
                <w:szCs w:val="24"/>
                <w:lang w:val="pl-PL"/>
              </w:rPr>
              <w:br/>
              <w:t>Przepływu + Czas, Objętość + Czas + Szybkość Przepływu, Wzrastająco / Malejąco, Sekwencyjnie / Okresowo, Krople/min, dawka: ng/h, ng/kg/min, ng/kg/h, microg/min, microg/h, microg/ kg/min, microg/kg/h, mg/min, mg/h, mg/24h, mg/kg/min, mg/kg/h, mg/kg/24h, mg/m2/h, mg/m2/24h, g/h, g/kg/min, g/kg/h, g/kg/24h, mmol/h, mmol/kg/h, mmol/kg/24h, mU/min, mU/kg/min, mU/kg/h, U/min, U/h, U/kg/min, U/kg/h, kcal/h, kcal/24h, kcal/kg/h, mEq/min, mEq/h, mEq/kg/min, mEq/kg/h, ustawienia rozcieńczenia: -- jednostki / ml albo -- jednostki / -- ml. z dawka nasycającą lub bez.</w:t>
            </w:r>
          </w:p>
          <w:p w14:paraId="6444E8F9" w14:textId="77777777" w:rsidR="00750EF5" w:rsidRPr="00750EF5" w:rsidRDefault="00750EF5" w:rsidP="00750EF5">
            <w:pPr>
              <w:numPr>
                <w:ilvl w:val="0"/>
                <w:numId w:val="44"/>
              </w:numPr>
              <w:suppressAutoHyphens w:val="0"/>
              <w:overflowPunct/>
              <w:autoSpaceDE/>
              <w:adjustRightInd/>
              <w:jc w:val="both"/>
              <w:textAlignment w:val="auto"/>
              <w:rPr>
                <w:color w:val="000000"/>
                <w:kern w:val="0"/>
                <w:sz w:val="20"/>
                <w:lang w:val="pl-PL"/>
              </w:rPr>
            </w:pPr>
            <w:r w:rsidRPr="00750EF5">
              <w:rPr>
                <w:color w:val="000000"/>
                <w:kern w:val="0"/>
                <w:sz w:val="20"/>
                <w:lang w:val="pl-PL"/>
              </w:rPr>
              <w:t>Funkcja dawka nasycająca dla 0,1–1500 ml/h, 0,10–9,99 ml/h: przyrost o 0,01 ml/h., 10–99,9 ml/h: przyrost o 0,1 ml/h.,100–1500 ml/h: przyrost o 1 ml/h.</w:t>
            </w:r>
          </w:p>
          <w:p w14:paraId="42AA87BA" w14:textId="77777777" w:rsidR="00750EF5" w:rsidRPr="00750EF5" w:rsidRDefault="00750EF5" w:rsidP="00750EF5">
            <w:pPr>
              <w:numPr>
                <w:ilvl w:val="0"/>
                <w:numId w:val="44"/>
              </w:numPr>
              <w:suppressAutoHyphens w:val="0"/>
              <w:overflowPunct/>
              <w:autoSpaceDE/>
              <w:adjustRightInd/>
              <w:jc w:val="both"/>
              <w:textAlignment w:val="auto"/>
              <w:rPr>
                <w:color w:val="000000"/>
                <w:kern w:val="0"/>
                <w:sz w:val="16"/>
                <w:lang w:val="pl-PL"/>
              </w:rPr>
            </w:pPr>
            <w:r w:rsidRPr="00750EF5">
              <w:rPr>
                <w:color w:val="000000"/>
                <w:kern w:val="0"/>
                <w:sz w:val="20"/>
                <w:szCs w:val="24"/>
                <w:lang w:val="pl-PL"/>
              </w:rPr>
              <w:t>Bolus bezpośredni: szybkość: 50–1500 ml/h (przyrost o 50 ml/h).</w:t>
            </w:r>
          </w:p>
          <w:p w14:paraId="2325BA4C" w14:textId="77777777" w:rsidR="00750EF5" w:rsidRPr="00750EF5" w:rsidRDefault="00750EF5" w:rsidP="00750EF5">
            <w:pPr>
              <w:numPr>
                <w:ilvl w:val="0"/>
                <w:numId w:val="44"/>
              </w:numPr>
              <w:suppressAutoHyphens w:val="0"/>
              <w:overflowPunct/>
              <w:autoSpaceDE/>
              <w:adjustRightInd/>
              <w:jc w:val="both"/>
              <w:textAlignment w:val="auto"/>
              <w:rPr>
                <w:color w:val="000000"/>
                <w:kern w:val="0"/>
                <w:sz w:val="16"/>
                <w:lang w:val="pl-PL"/>
              </w:rPr>
            </w:pPr>
            <w:r w:rsidRPr="00750EF5">
              <w:rPr>
                <w:color w:val="000000"/>
                <w:kern w:val="0"/>
                <w:sz w:val="20"/>
                <w:szCs w:val="24"/>
                <w:lang w:val="pl-PL"/>
              </w:rPr>
              <w:t>Bolus programowany (dawka lub objętość/czas): 0,1–1000 ml, 0,01–9999 jedn./1 sekundę – 24 h.</w:t>
            </w:r>
          </w:p>
          <w:p w14:paraId="7968B346" w14:textId="77777777" w:rsidR="00750EF5" w:rsidRPr="00750EF5" w:rsidRDefault="00750EF5" w:rsidP="00750EF5">
            <w:pPr>
              <w:numPr>
                <w:ilvl w:val="0"/>
                <w:numId w:val="44"/>
              </w:numPr>
              <w:suppressAutoHyphens w:val="0"/>
              <w:overflowPunct/>
              <w:autoSpaceDE/>
              <w:adjustRightInd/>
              <w:jc w:val="both"/>
              <w:textAlignment w:val="auto"/>
              <w:rPr>
                <w:color w:val="000000"/>
                <w:kern w:val="0"/>
                <w:sz w:val="16"/>
                <w:lang w:val="pl-PL"/>
              </w:rPr>
            </w:pPr>
            <w:r w:rsidRPr="00750EF5">
              <w:rPr>
                <w:color w:val="000000"/>
                <w:kern w:val="0"/>
                <w:sz w:val="20"/>
                <w:szCs w:val="24"/>
                <w:lang w:val="pl-PL"/>
              </w:rPr>
              <w:t>Możliwość wprowadzania danych pacjenta, masa ciała pacjenta 0,25 - 350 kg, minimalny przyrost 0,01(0,25 - 9,99) kg, 0,1 (10,0 - 19,9) kg, 1(20 - 350) kg, powierzchnia ciała pacjenta 0,05 - 4,5 m², minimalny przyrost 0,01 m².</w:t>
            </w:r>
          </w:p>
          <w:p w14:paraId="40B27113" w14:textId="77777777" w:rsidR="00750EF5" w:rsidRPr="00750EF5" w:rsidRDefault="00750EF5" w:rsidP="00750EF5">
            <w:pPr>
              <w:numPr>
                <w:ilvl w:val="0"/>
                <w:numId w:val="44"/>
              </w:numPr>
              <w:suppressAutoHyphens w:val="0"/>
              <w:overflowPunct/>
              <w:autoSpaceDE/>
              <w:adjustRightInd/>
              <w:jc w:val="both"/>
              <w:textAlignment w:val="auto"/>
              <w:rPr>
                <w:color w:val="000000"/>
                <w:kern w:val="0"/>
                <w:sz w:val="20"/>
                <w:lang w:val="pl-PL"/>
              </w:rPr>
            </w:pPr>
            <w:r w:rsidRPr="00750EF5">
              <w:rPr>
                <w:bCs/>
                <w:color w:val="000000"/>
                <w:kern w:val="0"/>
                <w:sz w:val="20"/>
                <w:szCs w:val="24"/>
                <w:lang w:val="pl-PL"/>
              </w:rPr>
              <w:t>Funkcja automatycznej szybkość podawania dla zachowania drożności naczynia (KVO – Keep Vein Open) wynosząca 1 ml/h (regulacja w zakresie 1–20 ml/h) po osiągnięciu limitu objętości.</w:t>
            </w:r>
          </w:p>
          <w:p w14:paraId="18A8CE6E" w14:textId="77777777" w:rsidR="00750EF5" w:rsidRPr="00750EF5" w:rsidRDefault="00750EF5" w:rsidP="00750EF5">
            <w:pPr>
              <w:numPr>
                <w:ilvl w:val="0"/>
                <w:numId w:val="44"/>
              </w:numPr>
              <w:suppressAutoHyphens w:val="0"/>
              <w:overflowPunct/>
              <w:autoSpaceDE/>
              <w:adjustRightInd/>
              <w:jc w:val="both"/>
              <w:textAlignment w:val="auto"/>
              <w:rPr>
                <w:color w:val="000000"/>
                <w:kern w:val="0"/>
                <w:sz w:val="20"/>
                <w:lang w:val="pl-PL"/>
              </w:rPr>
            </w:pPr>
            <w:r w:rsidRPr="00750EF5">
              <w:rPr>
                <w:color w:val="000000"/>
                <w:kern w:val="0"/>
                <w:sz w:val="20"/>
                <w:lang w:val="pl-PL"/>
              </w:rPr>
              <w:t>Funkcja programowalnej przerwa w pracy urządzenia w zakresie od 1 minuty do 24 godzin; regulacja skokowa co 1 minutę.</w:t>
            </w:r>
          </w:p>
          <w:p w14:paraId="1F04145A" w14:textId="77777777" w:rsidR="00750EF5" w:rsidRPr="00750EF5" w:rsidRDefault="00750EF5" w:rsidP="00750EF5">
            <w:pPr>
              <w:numPr>
                <w:ilvl w:val="0"/>
                <w:numId w:val="44"/>
              </w:numPr>
              <w:suppressAutoHyphens w:val="0"/>
              <w:overflowPunct/>
              <w:autoSpaceDE/>
              <w:adjustRightInd/>
              <w:jc w:val="both"/>
              <w:textAlignment w:val="auto"/>
              <w:rPr>
                <w:color w:val="000000"/>
                <w:kern w:val="0"/>
                <w:sz w:val="20"/>
                <w:lang w:val="pl-PL"/>
              </w:rPr>
            </w:pPr>
            <w:r w:rsidRPr="00750EF5">
              <w:rPr>
                <w:color w:val="000000"/>
                <w:kern w:val="0"/>
                <w:sz w:val="20"/>
                <w:lang w:val="pl-PL"/>
              </w:rPr>
              <w:lastRenderedPageBreak/>
              <w:t>Funkcja obsługi stężeń: 0,01 - 70000 jednostek, co 0,01 (0,01 - 9,99), 0,1 (10,0 - 99,9), 1 (100 - 70000), objętość rozcieńczalnika: 1 - 2000 ml.</w:t>
            </w:r>
          </w:p>
          <w:p w14:paraId="7A8D719F" w14:textId="77777777" w:rsidR="00750EF5" w:rsidRPr="00750EF5" w:rsidRDefault="00750EF5" w:rsidP="00750EF5">
            <w:pPr>
              <w:numPr>
                <w:ilvl w:val="0"/>
                <w:numId w:val="44"/>
              </w:numPr>
              <w:suppressAutoHyphens w:val="0"/>
              <w:overflowPunct/>
              <w:autoSpaceDE/>
              <w:adjustRightInd/>
              <w:jc w:val="both"/>
              <w:textAlignment w:val="auto"/>
              <w:rPr>
                <w:color w:val="000000"/>
                <w:kern w:val="0"/>
                <w:sz w:val="20"/>
                <w:lang w:val="pl-PL"/>
              </w:rPr>
            </w:pPr>
            <w:r w:rsidRPr="00750EF5">
              <w:rPr>
                <w:color w:val="000000"/>
                <w:kern w:val="0"/>
                <w:sz w:val="20"/>
                <w:lang w:val="pl-PL"/>
              </w:rPr>
              <w:t>Jednostki stężenia ng, μg, mg, g, mmol, mUnit, Unit, cal, kcal, mEq, ustawienie rozcieńczenia:</w:t>
            </w:r>
            <w:r w:rsidRPr="00750EF5">
              <w:rPr>
                <w:color w:val="000000"/>
                <w:kern w:val="0"/>
                <w:sz w:val="20"/>
                <w:lang w:val="pl-PL"/>
              </w:rPr>
              <w:br/>
              <w:t>-- jedn./ml lub -- jedn./-- m z dawką nasycającą lub bez.</w:t>
            </w:r>
          </w:p>
          <w:p w14:paraId="1F4CD20E" w14:textId="77777777" w:rsidR="00750EF5" w:rsidRPr="00750EF5" w:rsidRDefault="00750EF5" w:rsidP="00750EF5">
            <w:pPr>
              <w:numPr>
                <w:ilvl w:val="0"/>
                <w:numId w:val="44"/>
              </w:numPr>
              <w:suppressAutoHyphens w:val="0"/>
              <w:overflowPunct/>
              <w:autoSpaceDE/>
              <w:adjustRightInd/>
              <w:jc w:val="both"/>
              <w:textAlignment w:val="auto"/>
              <w:rPr>
                <w:color w:val="000000"/>
                <w:kern w:val="0"/>
                <w:sz w:val="20"/>
                <w:lang w:val="pl-PL"/>
              </w:rPr>
            </w:pPr>
            <w:r w:rsidRPr="00750EF5">
              <w:rPr>
                <w:bCs/>
                <w:color w:val="000000"/>
                <w:kern w:val="0"/>
                <w:sz w:val="20"/>
                <w:lang w:val="pl-PL"/>
              </w:rPr>
              <w:t>Klawiatura symboliczna do wprowadzania wartości parametrów infuzji.</w:t>
            </w:r>
          </w:p>
          <w:p w14:paraId="61232F23" w14:textId="77777777" w:rsidR="00750EF5" w:rsidRPr="00750EF5" w:rsidRDefault="00750EF5" w:rsidP="00750EF5">
            <w:pPr>
              <w:numPr>
                <w:ilvl w:val="0"/>
                <w:numId w:val="44"/>
              </w:numPr>
              <w:suppressAutoHyphens w:val="0"/>
              <w:overflowPunct/>
              <w:autoSpaceDE/>
              <w:adjustRightInd/>
              <w:jc w:val="both"/>
              <w:textAlignment w:val="auto"/>
              <w:rPr>
                <w:color w:val="000000"/>
                <w:kern w:val="0"/>
                <w:sz w:val="20"/>
                <w:lang w:val="pl-PL"/>
              </w:rPr>
            </w:pPr>
            <w:r w:rsidRPr="00750EF5">
              <w:rPr>
                <w:color w:val="000000"/>
                <w:kern w:val="0"/>
                <w:sz w:val="20"/>
                <w:lang w:val="pl-PL"/>
              </w:rPr>
              <w:t>Bolus podawany na żądanie, w dowolnym momencie infuzji.</w:t>
            </w:r>
          </w:p>
          <w:p w14:paraId="1DD43991" w14:textId="77777777" w:rsidR="00750EF5" w:rsidRPr="00750EF5" w:rsidRDefault="00750EF5" w:rsidP="00750EF5">
            <w:pPr>
              <w:numPr>
                <w:ilvl w:val="0"/>
                <w:numId w:val="44"/>
              </w:numPr>
              <w:suppressAutoHyphens w:val="0"/>
              <w:overflowPunct/>
              <w:autoSpaceDE/>
              <w:adjustRightInd/>
              <w:jc w:val="both"/>
              <w:textAlignment w:val="auto"/>
              <w:rPr>
                <w:color w:val="000000"/>
                <w:kern w:val="0"/>
                <w:sz w:val="20"/>
                <w:lang w:val="pl-PL"/>
              </w:rPr>
            </w:pPr>
            <w:r w:rsidRPr="00750EF5">
              <w:rPr>
                <w:color w:val="000000"/>
                <w:kern w:val="0"/>
                <w:sz w:val="20"/>
                <w:lang w:val="pl-PL"/>
              </w:rPr>
              <w:t>System antybolusowy (maksymalnie 0,35 ml).</w:t>
            </w:r>
          </w:p>
          <w:p w14:paraId="71B14012" w14:textId="77777777" w:rsidR="00750EF5" w:rsidRPr="00750EF5" w:rsidRDefault="00750EF5" w:rsidP="00750EF5">
            <w:pPr>
              <w:numPr>
                <w:ilvl w:val="0"/>
                <w:numId w:val="44"/>
              </w:numPr>
              <w:suppressAutoHyphens w:val="0"/>
              <w:overflowPunct/>
              <w:autoSpaceDE/>
              <w:adjustRightInd/>
              <w:jc w:val="both"/>
              <w:textAlignment w:val="auto"/>
              <w:rPr>
                <w:color w:val="000000"/>
                <w:kern w:val="0"/>
                <w:sz w:val="20"/>
                <w:lang w:val="pl-PL"/>
              </w:rPr>
            </w:pPr>
            <w:r w:rsidRPr="00750EF5">
              <w:rPr>
                <w:color w:val="000000"/>
                <w:kern w:val="0"/>
                <w:sz w:val="20"/>
                <w:lang w:val="pl-PL"/>
              </w:rPr>
              <w:t>Funkcja trybów ciśnienia, dostępne minimum dwa tryby – zmienny lub 3 ustalone wcześniej poziomy, zakres: 50–750 mmHg (co 25 mmHg w przedziale 50–250 mmHg / co 50 mmHg w przedziale 250–750 mmHg).</w:t>
            </w:r>
          </w:p>
          <w:p w14:paraId="37F3EEEC" w14:textId="77777777" w:rsidR="00750EF5" w:rsidRPr="00750EF5" w:rsidRDefault="00750EF5" w:rsidP="00750EF5">
            <w:pPr>
              <w:numPr>
                <w:ilvl w:val="0"/>
                <w:numId w:val="44"/>
              </w:numPr>
              <w:suppressAutoHyphens w:val="0"/>
              <w:overflowPunct/>
              <w:autoSpaceDE/>
              <w:adjustRightInd/>
              <w:jc w:val="both"/>
              <w:textAlignment w:val="auto"/>
              <w:rPr>
                <w:color w:val="000000"/>
                <w:kern w:val="0"/>
                <w:sz w:val="20"/>
                <w:lang w:val="pl-PL"/>
              </w:rPr>
            </w:pPr>
            <w:r w:rsidRPr="00750EF5">
              <w:rPr>
                <w:color w:val="000000"/>
                <w:kern w:val="0"/>
                <w:sz w:val="20"/>
                <w:lang w:val="pl-PL"/>
              </w:rPr>
              <w:t>Zmiana progu ciśnienia okluzji bez przerywania infuzji.</w:t>
            </w:r>
          </w:p>
          <w:p w14:paraId="24219B4B" w14:textId="77777777" w:rsidR="00750EF5" w:rsidRPr="00750EF5" w:rsidRDefault="00750EF5" w:rsidP="00750EF5">
            <w:pPr>
              <w:numPr>
                <w:ilvl w:val="0"/>
                <w:numId w:val="44"/>
              </w:numPr>
              <w:suppressAutoHyphens w:val="0"/>
              <w:overflowPunct/>
              <w:autoSpaceDE/>
              <w:adjustRightInd/>
              <w:jc w:val="both"/>
              <w:textAlignment w:val="auto"/>
              <w:rPr>
                <w:color w:val="000000"/>
                <w:kern w:val="0"/>
                <w:sz w:val="20"/>
                <w:lang w:val="pl-PL"/>
              </w:rPr>
            </w:pPr>
            <w:r w:rsidRPr="00750EF5">
              <w:rPr>
                <w:bCs/>
                <w:color w:val="000000"/>
                <w:kern w:val="0"/>
                <w:sz w:val="20"/>
                <w:lang w:val="pl-PL"/>
              </w:rPr>
              <w:t>Ustawianie poziomu ciśnienia okluzji na co najmniej 19 poziomach.</w:t>
            </w:r>
          </w:p>
          <w:p w14:paraId="384F51A1" w14:textId="77777777" w:rsidR="00750EF5" w:rsidRPr="00750EF5" w:rsidRDefault="00750EF5" w:rsidP="00750EF5">
            <w:pPr>
              <w:numPr>
                <w:ilvl w:val="0"/>
                <w:numId w:val="44"/>
              </w:numPr>
              <w:suppressAutoHyphens w:val="0"/>
              <w:overflowPunct/>
              <w:autoSpaceDE/>
              <w:adjustRightInd/>
              <w:jc w:val="both"/>
              <w:textAlignment w:val="auto"/>
              <w:rPr>
                <w:color w:val="000000"/>
                <w:kern w:val="0"/>
                <w:sz w:val="20"/>
                <w:lang w:val="pl-PL"/>
              </w:rPr>
            </w:pPr>
            <w:r w:rsidRPr="00750EF5">
              <w:rPr>
                <w:color w:val="000000"/>
                <w:kern w:val="0"/>
                <w:sz w:val="20"/>
                <w:lang w:val="pl-PL"/>
              </w:rPr>
              <w:t>Możliwość stosowania oprogramowania komputerowego do tworzenia oraz przesyłania do pomp biblioteki leków - zawiera do 19 dostosowanych profili do 150 leków w każdym profilu.</w:t>
            </w:r>
          </w:p>
          <w:p w14:paraId="55FB6EF8" w14:textId="77777777" w:rsidR="00750EF5" w:rsidRPr="00750EF5" w:rsidRDefault="00750EF5" w:rsidP="00750EF5">
            <w:pPr>
              <w:numPr>
                <w:ilvl w:val="0"/>
                <w:numId w:val="44"/>
              </w:numPr>
              <w:suppressAutoHyphens w:val="0"/>
              <w:overflowPunct/>
              <w:autoSpaceDE/>
              <w:adjustRightInd/>
              <w:jc w:val="both"/>
              <w:textAlignment w:val="auto"/>
              <w:rPr>
                <w:color w:val="000000"/>
                <w:kern w:val="0"/>
                <w:sz w:val="20"/>
                <w:lang w:val="pl-PL"/>
              </w:rPr>
            </w:pPr>
            <w:r w:rsidRPr="00750EF5">
              <w:rPr>
                <w:color w:val="000000"/>
                <w:kern w:val="0"/>
                <w:sz w:val="20"/>
                <w:lang w:val="pl-PL"/>
              </w:rPr>
              <w:t>Akustyczno-optyczny system alarmów i ostrzeżeń.</w:t>
            </w:r>
          </w:p>
          <w:p w14:paraId="29DD05FF" w14:textId="77777777" w:rsidR="00750EF5" w:rsidRPr="00750EF5" w:rsidRDefault="00750EF5" w:rsidP="00750EF5">
            <w:pPr>
              <w:numPr>
                <w:ilvl w:val="0"/>
                <w:numId w:val="44"/>
              </w:numPr>
              <w:suppressAutoHyphens w:val="0"/>
              <w:overflowPunct/>
              <w:autoSpaceDE/>
              <w:adjustRightInd/>
              <w:jc w:val="both"/>
              <w:textAlignment w:val="auto"/>
              <w:rPr>
                <w:color w:val="000000"/>
                <w:kern w:val="0"/>
                <w:sz w:val="20"/>
                <w:lang w:val="pl-PL"/>
              </w:rPr>
            </w:pPr>
            <w:r w:rsidRPr="00750EF5">
              <w:rPr>
                <w:color w:val="000000"/>
                <w:kern w:val="0"/>
                <w:sz w:val="20"/>
                <w:lang w:val="pl-PL"/>
              </w:rPr>
              <w:t>Alarm przypominający – zatrzymana infuzja.</w:t>
            </w:r>
          </w:p>
          <w:p w14:paraId="1F3BE2AD" w14:textId="77777777" w:rsidR="00750EF5" w:rsidRPr="00750EF5" w:rsidRDefault="00750EF5" w:rsidP="00750EF5">
            <w:pPr>
              <w:numPr>
                <w:ilvl w:val="0"/>
                <w:numId w:val="44"/>
              </w:numPr>
              <w:suppressAutoHyphens w:val="0"/>
              <w:overflowPunct/>
              <w:autoSpaceDE/>
              <w:adjustRightInd/>
              <w:jc w:val="both"/>
              <w:textAlignment w:val="auto"/>
              <w:rPr>
                <w:color w:val="000000"/>
                <w:kern w:val="0"/>
                <w:sz w:val="20"/>
                <w:lang w:val="pl-PL"/>
              </w:rPr>
            </w:pPr>
            <w:r w:rsidRPr="00750EF5">
              <w:rPr>
                <w:color w:val="000000"/>
                <w:kern w:val="0"/>
                <w:sz w:val="20"/>
                <w:lang w:val="pl-PL"/>
              </w:rPr>
              <w:t>Alarm okluzji z sygnalizacją miejsca wystąpienia okluzji (przed lub za pompą).</w:t>
            </w:r>
          </w:p>
          <w:p w14:paraId="5773D4EC" w14:textId="77777777" w:rsidR="00750EF5" w:rsidRPr="00750EF5" w:rsidRDefault="00750EF5" w:rsidP="00750EF5">
            <w:pPr>
              <w:numPr>
                <w:ilvl w:val="0"/>
                <w:numId w:val="44"/>
              </w:numPr>
              <w:suppressAutoHyphens w:val="0"/>
              <w:overflowPunct/>
              <w:autoSpaceDE/>
              <w:adjustRightInd/>
              <w:jc w:val="both"/>
              <w:textAlignment w:val="auto"/>
              <w:rPr>
                <w:color w:val="000000"/>
                <w:kern w:val="0"/>
                <w:sz w:val="20"/>
                <w:lang w:val="pl-PL"/>
              </w:rPr>
            </w:pPr>
            <w:r w:rsidRPr="00750EF5">
              <w:rPr>
                <w:color w:val="000000"/>
                <w:kern w:val="0"/>
                <w:sz w:val="20"/>
                <w:lang w:val="pl-PL"/>
              </w:rPr>
              <w:t>Alarm rozłączenia linii – spadku ciśnienia.</w:t>
            </w:r>
          </w:p>
          <w:p w14:paraId="11BC45EB" w14:textId="77777777" w:rsidR="00750EF5" w:rsidRPr="00750EF5" w:rsidRDefault="00750EF5" w:rsidP="00750EF5">
            <w:pPr>
              <w:numPr>
                <w:ilvl w:val="0"/>
                <w:numId w:val="44"/>
              </w:numPr>
              <w:suppressAutoHyphens w:val="0"/>
              <w:overflowPunct/>
              <w:autoSpaceDE/>
              <w:adjustRightInd/>
              <w:jc w:val="both"/>
              <w:textAlignment w:val="auto"/>
              <w:rPr>
                <w:color w:val="000000"/>
                <w:kern w:val="0"/>
                <w:sz w:val="20"/>
                <w:lang w:val="pl-PL"/>
              </w:rPr>
            </w:pPr>
            <w:r w:rsidRPr="00750EF5">
              <w:rPr>
                <w:color w:val="000000"/>
                <w:kern w:val="0"/>
                <w:sz w:val="20"/>
                <w:lang w:val="pl-PL"/>
              </w:rPr>
              <w:t>Alarm rozładowanego akumulatora.</w:t>
            </w:r>
          </w:p>
          <w:p w14:paraId="7ED2F639" w14:textId="77777777" w:rsidR="00750EF5" w:rsidRPr="00750EF5" w:rsidRDefault="00750EF5" w:rsidP="00750EF5">
            <w:pPr>
              <w:numPr>
                <w:ilvl w:val="0"/>
                <w:numId w:val="44"/>
              </w:numPr>
              <w:suppressAutoHyphens w:val="0"/>
              <w:overflowPunct/>
              <w:autoSpaceDE/>
              <w:adjustRightInd/>
              <w:jc w:val="both"/>
              <w:textAlignment w:val="auto"/>
              <w:rPr>
                <w:color w:val="000000"/>
                <w:kern w:val="0"/>
                <w:sz w:val="20"/>
                <w:lang w:val="pl-PL"/>
              </w:rPr>
            </w:pPr>
            <w:r w:rsidRPr="00750EF5">
              <w:rPr>
                <w:color w:val="000000"/>
                <w:kern w:val="0"/>
                <w:sz w:val="20"/>
                <w:lang w:val="pl-PL"/>
              </w:rPr>
              <w:t>Alarm wstępny zbliżającego się rozładowania akumulatora.</w:t>
            </w:r>
          </w:p>
          <w:p w14:paraId="7E3CEF33" w14:textId="77777777" w:rsidR="00750EF5" w:rsidRPr="00750EF5" w:rsidRDefault="00750EF5" w:rsidP="00750EF5">
            <w:pPr>
              <w:numPr>
                <w:ilvl w:val="0"/>
                <w:numId w:val="44"/>
              </w:numPr>
              <w:suppressAutoHyphens w:val="0"/>
              <w:overflowPunct/>
              <w:autoSpaceDE/>
              <w:adjustRightInd/>
              <w:jc w:val="both"/>
              <w:textAlignment w:val="auto"/>
              <w:rPr>
                <w:color w:val="000000"/>
                <w:kern w:val="0"/>
                <w:sz w:val="20"/>
                <w:lang w:val="pl-PL"/>
              </w:rPr>
            </w:pPr>
            <w:r w:rsidRPr="00750EF5">
              <w:rPr>
                <w:color w:val="000000"/>
                <w:kern w:val="0"/>
                <w:sz w:val="20"/>
                <w:lang w:val="pl-PL"/>
              </w:rPr>
              <w:t>Alarm braku lub źle założonego zestawu infuzyjnego.</w:t>
            </w:r>
          </w:p>
          <w:p w14:paraId="02B17988" w14:textId="77777777" w:rsidR="00750EF5" w:rsidRPr="00750EF5" w:rsidRDefault="00750EF5" w:rsidP="00750EF5">
            <w:pPr>
              <w:numPr>
                <w:ilvl w:val="0"/>
                <w:numId w:val="44"/>
              </w:numPr>
              <w:suppressAutoHyphens w:val="0"/>
              <w:overflowPunct/>
              <w:autoSpaceDE/>
              <w:adjustRightInd/>
              <w:jc w:val="both"/>
              <w:textAlignment w:val="auto"/>
              <w:rPr>
                <w:color w:val="000000"/>
                <w:kern w:val="0"/>
                <w:sz w:val="20"/>
                <w:lang w:val="pl-PL"/>
              </w:rPr>
            </w:pPr>
            <w:r w:rsidRPr="00750EF5">
              <w:rPr>
                <w:color w:val="000000"/>
                <w:kern w:val="0"/>
                <w:sz w:val="20"/>
                <w:lang w:val="pl-PL"/>
              </w:rPr>
              <w:t>Alarm informujący o uszkodzeniu sprzętu.</w:t>
            </w:r>
          </w:p>
          <w:p w14:paraId="6D900F93" w14:textId="77777777" w:rsidR="00750EF5" w:rsidRPr="00750EF5" w:rsidRDefault="00750EF5" w:rsidP="00750EF5">
            <w:pPr>
              <w:numPr>
                <w:ilvl w:val="0"/>
                <w:numId w:val="44"/>
              </w:numPr>
              <w:suppressAutoHyphens w:val="0"/>
              <w:overflowPunct/>
              <w:autoSpaceDE/>
              <w:adjustRightInd/>
              <w:jc w:val="both"/>
              <w:textAlignment w:val="auto"/>
              <w:rPr>
                <w:color w:val="000000"/>
                <w:kern w:val="0"/>
                <w:sz w:val="20"/>
                <w:lang w:val="pl-PL"/>
              </w:rPr>
            </w:pPr>
            <w:r w:rsidRPr="00750EF5">
              <w:rPr>
                <w:color w:val="000000"/>
                <w:kern w:val="0"/>
                <w:sz w:val="20"/>
                <w:lang w:val="pl-PL"/>
              </w:rPr>
              <w:t>Alarm wstępny przed końcem infuzji z możliwością zaprogramowania czasu przed końcem infuzji, w którym pojawi się alarm.</w:t>
            </w:r>
          </w:p>
          <w:p w14:paraId="4AB26AF2" w14:textId="77777777" w:rsidR="00750EF5" w:rsidRPr="00750EF5" w:rsidRDefault="00750EF5" w:rsidP="00750EF5">
            <w:pPr>
              <w:numPr>
                <w:ilvl w:val="0"/>
                <w:numId w:val="44"/>
              </w:numPr>
              <w:suppressAutoHyphens w:val="0"/>
              <w:overflowPunct/>
              <w:autoSpaceDE/>
              <w:adjustRightInd/>
              <w:jc w:val="both"/>
              <w:textAlignment w:val="auto"/>
              <w:rPr>
                <w:color w:val="000000"/>
                <w:kern w:val="0"/>
                <w:sz w:val="20"/>
                <w:lang w:val="pl-PL"/>
              </w:rPr>
            </w:pPr>
            <w:r w:rsidRPr="00750EF5">
              <w:rPr>
                <w:color w:val="000000"/>
                <w:kern w:val="0"/>
                <w:sz w:val="20"/>
                <w:lang w:val="pl-PL"/>
              </w:rPr>
              <w:t>Alarm powietrza w linii.</w:t>
            </w:r>
          </w:p>
          <w:p w14:paraId="39BDB017" w14:textId="77777777" w:rsidR="00750EF5" w:rsidRPr="00750EF5" w:rsidRDefault="00750EF5" w:rsidP="00750EF5">
            <w:pPr>
              <w:numPr>
                <w:ilvl w:val="0"/>
                <w:numId w:val="44"/>
              </w:numPr>
              <w:suppressAutoHyphens w:val="0"/>
              <w:overflowPunct/>
              <w:autoSpaceDE/>
              <w:adjustRightInd/>
              <w:jc w:val="both"/>
              <w:textAlignment w:val="auto"/>
              <w:rPr>
                <w:color w:val="000000"/>
                <w:kern w:val="0"/>
                <w:sz w:val="20"/>
                <w:lang w:val="pl-PL"/>
              </w:rPr>
            </w:pPr>
            <w:r w:rsidRPr="00750EF5">
              <w:rPr>
                <w:bCs/>
                <w:color w:val="000000"/>
                <w:kern w:val="0"/>
                <w:sz w:val="20"/>
                <w:lang w:val="pl-PL"/>
              </w:rPr>
              <w:t>Zapisywanie zdarzeń związanych z pracą urządzenia w dzienniku danych, co najmniej do 1500 zdarzeń, dane zapisywane w czasie rzeczywistym podczas pracy urządzenia.</w:t>
            </w:r>
          </w:p>
          <w:p w14:paraId="3D192498" w14:textId="77777777" w:rsidR="00750EF5" w:rsidRPr="00750EF5" w:rsidRDefault="00750EF5" w:rsidP="00750EF5">
            <w:pPr>
              <w:numPr>
                <w:ilvl w:val="0"/>
                <w:numId w:val="44"/>
              </w:numPr>
              <w:suppressAutoHyphens w:val="0"/>
              <w:overflowPunct/>
              <w:autoSpaceDE/>
              <w:adjustRightInd/>
              <w:jc w:val="both"/>
              <w:textAlignment w:val="auto"/>
              <w:rPr>
                <w:color w:val="000000"/>
                <w:kern w:val="0"/>
                <w:sz w:val="20"/>
                <w:lang w:val="pl-PL"/>
              </w:rPr>
            </w:pPr>
            <w:r w:rsidRPr="00750EF5">
              <w:rPr>
                <w:bCs/>
                <w:color w:val="000000"/>
                <w:kern w:val="0"/>
                <w:sz w:val="20"/>
                <w:lang w:val="pl-PL"/>
              </w:rPr>
              <w:t>Podtrzymanie pracy pompy przez zasilanie z akumulatora wewnętrznego przez co najmniej 8 godz. przy przepływie 25 ml/godz., 5 godz. przy przepływie 1500 ml/godz. Czas ładowania baterii przy wyłączonej pompie w czasie poniżej 6 godz.</w:t>
            </w:r>
          </w:p>
          <w:p w14:paraId="089DA494" w14:textId="77777777" w:rsidR="00750EF5" w:rsidRPr="00750EF5" w:rsidRDefault="00750EF5" w:rsidP="00750EF5">
            <w:pPr>
              <w:numPr>
                <w:ilvl w:val="0"/>
                <w:numId w:val="44"/>
              </w:numPr>
              <w:suppressAutoHyphens w:val="0"/>
              <w:overflowPunct/>
              <w:autoSpaceDE/>
              <w:adjustRightInd/>
              <w:jc w:val="both"/>
              <w:textAlignment w:val="auto"/>
              <w:rPr>
                <w:color w:val="000000"/>
                <w:kern w:val="0"/>
                <w:sz w:val="20"/>
                <w:lang w:val="pl-PL"/>
              </w:rPr>
            </w:pPr>
            <w:r w:rsidRPr="00750EF5">
              <w:rPr>
                <w:color w:val="000000"/>
                <w:kern w:val="0"/>
                <w:sz w:val="20"/>
                <w:lang w:val="pl-PL"/>
              </w:rPr>
              <w:t>Akumulator wewnętrzny o napięciu zasilania 7,2V, pojemność co najmniej 2,2Ah, typ ogniwa: inteligenta bateria litowo-jonowa z czasem pracy co najmniej 8 godz., przy przepływie 25 ml/godz., 5 godz. przy przepływie 1500 ml/godz., czas ładowania przy wyłączonej pompie poniżej 6 godz., czas ładowania przy włączonej pompie poniżej 20 godz.</w:t>
            </w:r>
          </w:p>
          <w:p w14:paraId="22BF6E93" w14:textId="77777777" w:rsidR="00750EF5" w:rsidRPr="00750EF5" w:rsidRDefault="00750EF5" w:rsidP="00750EF5">
            <w:pPr>
              <w:numPr>
                <w:ilvl w:val="0"/>
                <w:numId w:val="44"/>
              </w:numPr>
              <w:suppressAutoHyphens w:val="0"/>
              <w:overflowPunct/>
              <w:autoSpaceDE/>
              <w:adjustRightInd/>
              <w:jc w:val="both"/>
              <w:textAlignment w:val="auto"/>
              <w:rPr>
                <w:color w:val="000000"/>
                <w:kern w:val="0"/>
                <w:sz w:val="20"/>
                <w:lang w:val="pl-PL"/>
              </w:rPr>
            </w:pPr>
            <w:r w:rsidRPr="00750EF5">
              <w:rPr>
                <w:rFonts w:eastAsia="Batang, 바탕"/>
                <w:color w:val="000000"/>
                <w:kern w:val="0"/>
                <w:sz w:val="20"/>
                <w:lang w:val="pl-PL"/>
              </w:rPr>
              <w:t>Zasilanie pompy bezpośrednio z sieci energetycznej za pomocą kabla zasilającego przez wbudowany zasilacz wewnętrzny.</w:t>
            </w:r>
          </w:p>
          <w:p w14:paraId="2501C8B5" w14:textId="4A1739FD" w:rsidR="00750EF5" w:rsidRPr="00750EF5" w:rsidRDefault="00750EF5" w:rsidP="00750EF5">
            <w:pPr>
              <w:numPr>
                <w:ilvl w:val="0"/>
                <w:numId w:val="44"/>
              </w:numPr>
              <w:suppressAutoHyphens w:val="0"/>
              <w:overflowPunct/>
              <w:autoSpaceDE/>
              <w:adjustRightInd/>
              <w:jc w:val="both"/>
              <w:textAlignment w:val="auto"/>
              <w:rPr>
                <w:color w:val="000000"/>
                <w:kern w:val="0"/>
                <w:sz w:val="20"/>
                <w:lang w:val="pl-PL"/>
              </w:rPr>
            </w:pPr>
            <w:r w:rsidRPr="00750EF5">
              <w:rPr>
                <w:bCs/>
                <w:color w:val="000000"/>
                <w:kern w:val="0"/>
                <w:sz w:val="20"/>
                <w:lang w:val="pl-PL"/>
              </w:rPr>
              <w:t xml:space="preserve">Mocowanie pompy do statywów oraz stacji dokujących nie wymagające odłączania lub dołączania uchwytu mocującego lub jakichkolwiek innych części. </w:t>
            </w:r>
            <w:r w:rsidRPr="00750EF5">
              <w:rPr>
                <w:color w:val="000000"/>
                <w:kern w:val="0"/>
                <w:sz w:val="20"/>
                <w:lang w:val="pl-PL"/>
              </w:rPr>
              <w:t>Wszechstronny zacisk zainstalowany na stałe z pompą umożliwiający na zamontowanie na poręczy od 25 mm do 35 mm x 10mm lub stojaku od 20 do 40 mm.</w:t>
            </w:r>
          </w:p>
          <w:p w14:paraId="507D9049" w14:textId="77777777" w:rsidR="00750EF5" w:rsidRPr="00750EF5" w:rsidRDefault="00750EF5" w:rsidP="00750EF5">
            <w:pPr>
              <w:numPr>
                <w:ilvl w:val="0"/>
                <w:numId w:val="44"/>
              </w:numPr>
              <w:suppressAutoHyphens w:val="0"/>
              <w:overflowPunct/>
              <w:autoSpaceDE/>
              <w:adjustRightInd/>
              <w:jc w:val="both"/>
              <w:textAlignment w:val="auto"/>
              <w:rPr>
                <w:color w:val="000000"/>
                <w:kern w:val="0"/>
                <w:sz w:val="20"/>
                <w:lang w:val="pl-PL"/>
              </w:rPr>
            </w:pPr>
            <w:r w:rsidRPr="00750EF5">
              <w:rPr>
                <w:color w:val="000000"/>
                <w:kern w:val="0"/>
                <w:sz w:val="20"/>
                <w:lang w:val="pl-PL"/>
              </w:rPr>
              <w:t>Zasilanie pompy poza stacją dokującą bezpośrednio z sieci energetycznej w zakresie napięcia obowiązującego w Polsce 240 V/50/60 Hz z uziemieniem.</w:t>
            </w:r>
          </w:p>
          <w:p w14:paraId="7C1513C3" w14:textId="77777777" w:rsidR="00750EF5" w:rsidRPr="00750EF5" w:rsidRDefault="00750EF5" w:rsidP="00750EF5">
            <w:pPr>
              <w:numPr>
                <w:ilvl w:val="0"/>
                <w:numId w:val="44"/>
              </w:numPr>
              <w:suppressAutoHyphens w:val="0"/>
              <w:overflowPunct/>
              <w:autoSpaceDE/>
              <w:adjustRightInd/>
              <w:jc w:val="both"/>
              <w:textAlignment w:val="auto"/>
              <w:rPr>
                <w:color w:val="000000"/>
                <w:kern w:val="0"/>
                <w:sz w:val="20"/>
                <w:lang w:val="pl-PL"/>
              </w:rPr>
            </w:pPr>
            <w:r w:rsidRPr="00750EF5">
              <w:rPr>
                <w:color w:val="000000"/>
                <w:kern w:val="0"/>
                <w:sz w:val="20"/>
                <w:lang w:val="pl-PL"/>
              </w:rPr>
              <w:t>Wyświetlacza graficzny typu LCD o wymiarach co najmniej 70 mm x 35 mm.</w:t>
            </w:r>
          </w:p>
          <w:p w14:paraId="4FA41879" w14:textId="77777777" w:rsidR="00750EF5" w:rsidRPr="00750EF5" w:rsidRDefault="00750EF5" w:rsidP="00750EF5">
            <w:pPr>
              <w:numPr>
                <w:ilvl w:val="0"/>
                <w:numId w:val="44"/>
              </w:numPr>
              <w:suppressAutoHyphens w:val="0"/>
              <w:overflowPunct/>
              <w:autoSpaceDE/>
              <w:adjustRightInd/>
              <w:jc w:val="both"/>
              <w:textAlignment w:val="auto"/>
              <w:rPr>
                <w:color w:val="000000"/>
                <w:kern w:val="0"/>
                <w:sz w:val="20"/>
                <w:lang w:val="pl-PL"/>
              </w:rPr>
            </w:pPr>
            <w:r w:rsidRPr="00750EF5">
              <w:rPr>
                <w:rFonts w:eastAsia="Batang, 바탕"/>
                <w:bCs/>
                <w:color w:val="000000"/>
                <w:kern w:val="0"/>
                <w:sz w:val="20"/>
                <w:lang w:val="pl-PL"/>
              </w:rPr>
              <w:t>Masa pompy wraz z uchwytem mocującym oraz transportowym ≤2 kg.</w:t>
            </w:r>
          </w:p>
          <w:p w14:paraId="654BC4E1" w14:textId="77777777" w:rsidR="00750EF5" w:rsidRPr="00750EF5" w:rsidRDefault="00750EF5" w:rsidP="00750EF5">
            <w:pPr>
              <w:numPr>
                <w:ilvl w:val="0"/>
                <w:numId w:val="44"/>
              </w:numPr>
              <w:suppressAutoHyphens w:val="0"/>
              <w:overflowPunct/>
              <w:autoSpaceDE/>
              <w:adjustRightInd/>
              <w:jc w:val="both"/>
              <w:textAlignment w:val="auto"/>
              <w:rPr>
                <w:color w:val="000000"/>
                <w:kern w:val="0"/>
                <w:sz w:val="20"/>
                <w:lang w:val="pl-PL"/>
              </w:rPr>
            </w:pPr>
            <w:r w:rsidRPr="00750EF5">
              <w:rPr>
                <w:color w:val="000000"/>
                <w:kern w:val="0"/>
                <w:sz w:val="20"/>
                <w:lang w:val="pl-PL"/>
              </w:rPr>
              <w:t>Tryb wyświetlania parametrów dostosowany do pracy przy słabym oświetleniu (tzw. Tryb nocny).</w:t>
            </w:r>
          </w:p>
          <w:p w14:paraId="26CCCD4C" w14:textId="77777777" w:rsidR="00750EF5" w:rsidRPr="00750EF5" w:rsidRDefault="00750EF5" w:rsidP="00750EF5">
            <w:pPr>
              <w:numPr>
                <w:ilvl w:val="0"/>
                <w:numId w:val="44"/>
              </w:numPr>
              <w:suppressAutoHyphens w:val="0"/>
              <w:overflowPunct/>
              <w:autoSpaceDE/>
              <w:adjustRightInd/>
              <w:jc w:val="both"/>
              <w:textAlignment w:val="auto"/>
              <w:rPr>
                <w:color w:val="000000"/>
                <w:kern w:val="0"/>
                <w:sz w:val="20"/>
                <w:lang w:val="pl-PL"/>
              </w:rPr>
            </w:pPr>
            <w:r w:rsidRPr="00750EF5">
              <w:rPr>
                <w:color w:val="000000"/>
                <w:kern w:val="0"/>
                <w:sz w:val="20"/>
                <w:lang w:val="pl-PL"/>
              </w:rPr>
              <w:t>Możliwość stosowania drenów do podaży: leków standardowych, płynów infuzyjnych, żywienia   pozajelitowego, leków światłoczułych, krwi i preparatów krwiopochodnych, cytostatyków (zestawy nie zawierające DEHP oraz lateksu).</w:t>
            </w:r>
          </w:p>
          <w:p w14:paraId="19ECA31F" w14:textId="77777777" w:rsidR="00750EF5" w:rsidRPr="00750EF5" w:rsidRDefault="00750EF5" w:rsidP="00750EF5">
            <w:pPr>
              <w:numPr>
                <w:ilvl w:val="0"/>
                <w:numId w:val="44"/>
              </w:numPr>
              <w:suppressAutoHyphens w:val="0"/>
              <w:overflowPunct/>
              <w:autoSpaceDE/>
              <w:adjustRightInd/>
              <w:jc w:val="both"/>
              <w:textAlignment w:val="auto"/>
              <w:rPr>
                <w:color w:val="000000"/>
                <w:kern w:val="0"/>
                <w:sz w:val="20"/>
                <w:lang w:val="pl-PL"/>
              </w:rPr>
            </w:pPr>
            <w:r w:rsidRPr="00750EF5">
              <w:rPr>
                <w:rFonts w:eastAsia="Batang, 바탕"/>
                <w:color w:val="000000"/>
                <w:kern w:val="0"/>
                <w:sz w:val="20"/>
                <w:lang w:val="pl-PL"/>
              </w:rPr>
              <w:t>Funkcja Auto-test uruchamiana automatycznie po założeniu drenu sprawdzająca prawidłową pracę pompy w połączeniu z weryfikacją założenia zestawu infuzyjnego.</w:t>
            </w:r>
          </w:p>
          <w:p w14:paraId="263A8CD1" w14:textId="77777777" w:rsidR="00750EF5" w:rsidRPr="00750EF5" w:rsidRDefault="00750EF5" w:rsidP="00750EF5">
            <w:pPr>
              <w:numPr>
                <w:ilvl w:val="0"/>
                <w:numId w:val="44"/>
              </w:numPr>
              <w:suppressAutoHyphens w:val="0"/>
              <w:overflowPunct/>
              <w:autoSpaceDE/>
              <w:adjustRightInd/>
              <w:jc w:val="both"/>
              <w:textAlignment w:val="auto"/>
              <w:rPr>
                <w:color w:val="000000"/>
                <w:kern w:val="0"/>
                <w:sz w:val="20"/>
                <w:lang w:val="pl-PL"/>
              </w:rPr>
            </w:pPr>
            <w:r w:rsidRPr="00750EF5">
              <w:rPr>
                <w:color w:val="000000"/>
                <w:kern w:val="0"/>
                <w:sz w:val="20"/>
                <w:lang w:val="pl-PL"/>
              </w:rPr>
              <w:t>Mechanizm zabezpieczający przed swobodnym przepływem grawitacyjnym.</w:t>
            </w:r>
          </w:p>
          <w:p w14:paraId="2F38FC61" w14:textId="77777777" w:rsidR="00750EF5" w:rsidRPr="00750EF5" w:rsidRDefault="00750EF5" w:rsidP="00750EF5">
            <w:pPr>
              <w:numPr>
                <w:ilvl w:val="0"/>
                <w:numId w:val="44"/>
              </w:numPr>
              <w:suppressAutoHyphens w:val="0"/>
              <w:overflowPunct/>
              <w:autoSpaceDE/>
              <w:adjustRightInd/>
              <w:jc w:val="both"/>
              <w:textAlignment w:val="auto"/>
              <w:rPr>
                <w:color w:val="000000"/>
                <w:kern w:val="0"/>
                <w:sz w:val="20"/>
                <w:lang w:val="pl-PL"/>
              </w:rPr>
            </w:pPr>
            <w:r w:rsidRPr="00750EF5">
              <w:rPr>
                <w:bCs/>
                <w:color w:val="000000"/>
                <w:kern w:val="0"/>
                <w:sz w:val="20"/>
                <w:lang w:val="pl-PL"/>
              </w:rPr>
              <w:t>Dynamiczny system ciśnienia z ostrzeżeniem o zmianach ciśnienia.</w:t>
            </w:r>
          </w:p>
          <w:p w14:paraId="3836CF89" w14:textId="77777777" w:rsidR="00750EF5" w:rsidRPr="00750EF5" w:rsidRDefault="00750EF5" w:rsidP="00750EF5">
            <w:pPr>
              <w:numPr>
                <w:ilvl w:val="0"/>
                <w:numId w:val="44"/>
              </w:numPr>
              <w:suppressAutoHyphens w:val="0"/>
              <w:overflowPunct/>
              <w:autoSpaceDE/>
              <w:adjustRightInd/>
              <w:jc w:val="both"/>
              <w:textAlignment w:val="auto"/>
              <w:rPr>
                <w:color w:val="000000"/>
                <w:kern w:val="0"/>
                <w:sz w:val="20"/>
                <w:lang w:val="pl-PL"/>
              </w:rPr>
            </w:pPr>
            <w:r w:rsidRPr="00750EF5">
              <w:rPr>
                <w:bCs/>
                <w:color w:val="000000"/>
                <w:kern w:val="0"/>
                <w:sz w:val="20"/>
                <w:lang w:val="pl-PL"/>
              </w:rPr>
              <w:t>Zgodność z normą</w:t>
            </w:r>
            <w:r w:rsidRPr="00750EF5">
              <w:rPr>
                <w:color w:val="000000"/>
                <w:kern w:val="0"/>
                <w:sz w:val="20"/>
                <w:lang w:val="pl-PL"/>
              </w:rPr>
              <w:t xml:space="preserve"> elektromagnetyczną EMC IEC 60601-1-2, IEC 60601-2-24, Dyrektywą dot. Wyrobów Medycznych, Dyrektywą Rady 93/42/EWG, normą Opieka w warunkach domowych IEC 60601-1-11, normą Inżynieria użyteczności IEC 60601-1-6 i normą IEC 62366 lub innymi równoważnymi.</w:t>
            </w:r>
          </w:p>
          <w:p w14:paraId="29C47A63" w14:textId="77777777" w:rsidR="00750EF5" w:rsidRPr="00750EF5" w:rsidRDefault="00750EF5" w:rsidP="00750EF5">
            <w:pPr>
              <w:numPr>
                <w:ilvl w:val="0"/>
                <w:numId w:val="44"/>
              </w:numPr>
              <w:suppressAutoHyphens w:val="0"/>
              <w:overflowPunct/>
              <w:autoSpaceDE/>
              <w:adjustRightInd/>
              <w:jc w:val="both"/>
              <w:textAlignment w:val="auto"/>
              <w:rPr>
                <w:color w:val="000000"/>
                <w:kern w:val="0"/>
                <w:sz w:val="20"/>
                <w:lang w:val="pl-PL"/>
              </w:rPr>
            </w:pPr>
            <w:r w:rsidRPr="00750EF5">
              <w:rPr>
                <w:color w:val="000000"/>
                <w:kern w:val="0"/>
                <w:sz w:val="20"/>
                <w:lang w:val="pl-PL"/>
              </w:rPr>
              <w:t>Zgodność elektryczna z ochroną przed prądem odpływowym: odporność na defibrylację typ CF, ochrona przed porażeniem elektrycznym: klasa II zgodnie z normą IEC 60601-1 lub innymi równoważnymi.</w:t>
            </w:r>
          </w:p>
          <w:p w14:paraId="7197E39B" w14:textId="77777777" w:rsidR="00750EF5" w:rsidRPr="00750EF5" w:rsidRDefault="00750EF5" w:rsidP="00750EF5">
            <w:pPr>
              <w:numPr>
                <w:ilvl w:val="0"/>
                <w:numId w:val="44"/>
              </w:numPr>
              <w:suppressAutoHyphens w:val="0"/>
              <w:overflowPunct/>
              <w:autoSpaceDE/>
              <w:adjustRightInd/>
              <w:jc w:val="both"/>
              <w:textAlignment w:val="auto"/>
              <w:rPr>
                <w:color w:val="000000"/>
                <w:kern w:val="0"/>
                <w:sz w:val="20"/>
                <w:lang w:val="pl-PL"/>
              </w:rPr>
            </w:pPr>
            <w:r w:rsidRPr="00750EF5">
              <w:rPr>
                <w:color w:val="000000"/>
                <w:kern w:val="0"/>
                <w:sz w:val="20"/>
                <w:lang w:val="pl-PL"/>
              </w:rPr>
              <w:lastRenderedPageBreak/>
              <w:t>System alarmowy zgodny z normą IEC 60601-1-8 lub inną równoważną.</w:t>
            </w:r>
          </w:p>
          <w:p w14:paraId="6B03A1A0" w14:textId="77777777" w:rsidR="00750EF5" w:rsidRPr="00750EF5" w:rsidRDefault="00750EF5" w:rsidP="00750EF5">
            <w:pPr>
              <w:numPr>
                <w:ilvl w:val="0"/>
                <w:numId w:val="44"/>
              </w:numPr>
              <w:suppressAutoHyphens w:val="0"/>
              <w:overflowPunct/>
              <w:autoSpaceDE/>
              <w:adjustRightInd/>
              <w:jc w:val="both"/>
              <w:textAlignment w:val="auto"/>
              <w:rPr>
                <w:color w:val="000000"/>
                <w:kern w:val="0"/>
                <w:sz w:val="20"/>
                <w:lang w:val="pl-PL"/>
              </w:rPr>
            </w:pPr>
            <w:r w:rsidRPr="00750EF5">
              <w:rPr>
                <w:bCs/>
                <w:color w:val="000000"/>
                <w:kern w:val="0"/>
                <w:sz w:val="20"/>
                <w:szCs w:val="24"/>
                <w:lang w:val="pl-PL"/>
              </w:rPr>
              <w:t>Kompatybilność ze stacjami dokującymi Agilia Link i Link+ posiadanymi przez Zamawiającego.</w:t>
            </w:r>
          </w:p>
          <w:p w14:paraId="055C5BC2" w14:textId="77777777" w:rsidR="00750EF5" w:rsidRPr="00750EF5" w:rsidRDefault="00750EF5" w:rsidP="00750EF5">
            <w:pPr>
              <w:numPr>
                <w:ilvl w:val="0"/>
                <w:numId w:val="44"/>
              </w:numPr>
              <w:suppressAutoHyphens w:val="0"/>
              <w:overflowPunct/>
              <w:autoSpaceDE/>
              <w:adjustRightInd/>
              <w:jc w:val="both"/>
              <w:textAlignment w:val="auto"/>
              <w:rPr>
                <w:color w:val="000000"/>
                <w:kern w:val="0"/>
                <w:sz w:val="16"/>
                <w:lang w:val="pl-PL"/>
              </w:rPr>
            </w:pPr>
            <w:r w:rsidRPr="00750EF5">
              <w:rPr>
                <w:color w:val="000000"/>
                <w:kern w:val="0"/>
                <w:sz w:val="20"/>
                <w:szCs w:val="24"/>
                <w:lang w:val="pl-PL"/>
              </w:rPr>
              <w:t>Okres gwarancji urządzenia nie mniej niż 24 miesiące.</w:t>
            </w:r>
          </w:p>
          <w:p w14:paraId="4338D2DB" w14:textId="77777777" w:rsidR="00750EF5" w:rsidRPr="00750EF5" w:rsidRDefault="00750EF5" w:rsidP="00750EF5">
            <w:pPr>
              <w:numPr>
                <w:ilvl w:val="0"/>
                <w:numId w:val="44"/>
              </w:numPr>
              <w:suppressAutoHyphens w:val="0"/>
              <w:overflowPunct/>
              <w:autoSpaceDE/>
              <w:adjustRightInd/>
              <w:jc w:val="both"/>
              <w:textAlignment w:val="auto"/>
              <w:rPr>
                <w:color w:val="000000"/>
                <w:kern w:val="0"/>
                <w:sz w:val="20"/>
                <w:lang w:val="pl-PL"/>
              </w:rPr>
            </w:pPr>
            <w:r w:rsidRPr="00750EF5">
              <w:rPr>
                <w:color w:val="000000"/>
                <w:kern w:val="0"/>
                <w:sz w:val="20"/>
                <w:lang w:val="pl-PL"/>
              </w:rPr>
              <w:t>Serwis i przeglądy urządzenia w miejscu użytkowania przez Zamawiającego.</w:t>
            </w:r>
          </w:p>
          <w:p w14:paraId="75FDE9EE" w14:textId="77777777" w:rsidR="00750EF5" w:rsidRPr="00750EF5" w:rsidRDefault="00750EF5" w:rsidP="00750EF5">
            <w:pPr>
              <w:numPr>
                <w:ilvl w:val="0"/>
                <w:numId w:val="44"/>
              </w:numPr>
              <w:suppressAutoHyphens w:val="0"/>
              <w:overflowPunct/>
              <w:autoSpaceDE/>
              <w:adjustRightInd/>
              <w:jc w:val="both"/>
              <w:textAlignment w:val="auto"/>
              <w:rPr>
                <w:color w:val="000000"/>
                <w:kern w:val="0"/>
                <w:sz w:val="20"/>
                <w:lang w:val="pl-PL"/>
              </w:rPr>
            </w:pPr>
            <w:r w:rsidRPr="00750EF5">
              <w:rPr>
                <w:color w:val="000000"/>
                <w:kern w:val="0"/>
                <w:sz w:val="20"/>
                <w:lang w:val="pl-PL"/>
              </w:rPr>
              <w:t>Urządzenie fabrycznie nowe na gwarancji producenta z datą produkcji nie starszą niż rok 2022.</w:t>
            </w:r>
          </w:p>
          <w:p w14:paraId="29044F84" w14:textId="77777777" w:rsidR="00750EF5" w:rsidRPr="00750EF5" w:rsidRDefault="00750EF5" w:rsidP="00750EF5">
            <w:pPr>
              <w:numPr>
                <w:ilvl w:val="0"/>
                <w:numId w:val="44"/>
              </w:numPr>
              <w:suppressAutoHyphens w:val="0"/>
              <w:overflowPunct/>
              <w:autoSpaceDE/>
              <w:adjustRightInd/>
              <w:jc w:val="both"/>
              <w:textAlignment w:val="auto"/>
              <w:rPr>
                <w:color w:val="000000"/>
                <w:kern w:val="0"/>
                <w:sz w:val="12"/>
                <w:lang w:val="pl-PL"/>
              </w:rPr>
            </w:pPr>
            <w:r w:rsidRPr="00750EF5">
              <w:rPr>
                <w:color w:val="000000"/>
                <w:kern w:val="0"/>
                <w:sz w:val="20"/>
                <w:szCs w:val="24"/>
                <w:lang w:val="pl-PL"/>
              </w:rPr>
              <w:t>Dopuszczenie urządzenia do obrotu na rynku polskim jako wyrobu medycznego.</w:t>
            </w:r>
          </w:p>
          <w:p w14:paraId="256B3EC4" w14:textId="77777777" w:rsidR="00750EF5" w:rsidRPr="00750EF5" w:rsidRDefault="00750EF5" w:rsidP="00750EF5">
            <w:pPr>
              <w:suppressAutoHyphens w:val="0"/>
              <w:overflowPunct/>
              <w:ind w:left="780"/>
              <w:jc w:val="both"/>
              <w:textAlignment w:val="auto"/>
              <w:rPr>
                <w:color w:val="000000"/>
                <w:kern w:val="0"/>
                <w:sz w:val="20"/>
                <w:lang w:val="pl-PL"/>
              </w:rPr>
            </w:pPr>
          </w:p>
          <w:p w14:paraId="1E53A771" w14:textId="77777777" w:rsidR="00750EF5" w:rsidRPr="00750EF5" w:rsidRDefault="00750EF5" w:rsidP="00750EF5">
            <w:pPr>
              <w:numPr>
                <w:ilvl w:val="0"/>
                <w:numId w:val="42"/>
              </w:numPr>
              <w:suppressAutoHyphens w:val="0"/>
              <w:overflowPunct/>
              <w:autoSpaceDE/>
              <w:adjustRightInd/>
              <w:ind w:left="420"/>
              <w:jc w:val="both"/>
              <w:textAlignment w:val="auto"/>
              <w:rPr>
                <w:color w:val="000000"/>
                <w:kern w:val="0"/>
                <w:sz w:val="20"/>
                <w:lang w:val="pl-PL"/>
              </w:rPr>
            </w:pPr>
            <w:r w:rsidRPr="00750EF5">
              <w:rPr>
                <w:color w:val="000000"/>
                <w:kern w:val="0"/>
                <w:sz w:val="20"/>
                <w:lang w:val="pl-PL"/>
              </w:rPr>
              <w:t>Stacja dokująca:</w:t>
            </w:r>
          </w:p>
          <w:p w14:paraId="0A4B6369" w14:textId="77777777" w:rsidR="00750EF5" w:rsidRPr="00750EF5" w:rsidRDefault="00750EF5" w:rsidP="00750EF5">
            <w:pPr>
              <w:numPr>
                <w:ilvl w:val="0"/>
                <w:numId w:val="45"/>
              </w:numPr>
              <w:suppressAutoHyphens w:val="0"/>
              <w:overflowPunct/>
              <w:autoSpaceDE/>
              <w:adjustRightInd/>
              <w:jc w:val="both"/>
              <w:textAlignment w:val="auto"/>
              <w:rPr>
                <w:color w:val="000000"/>
                <w:kern w:val="0"/>
                <w:sz w:val="20"/>
                <w:lang w:val="pl-PL"/>
              </w:rPr>
            </w:pPr>
            <w:r w:rsidRPr="00750EF5">
              <w:rPr>
                <w:color w:val="000000"/>
                <w:kern w:val="0"/>
                <w:sz w:val="20"/>
                <w:lang w:val="pl-PL"/>
              </w:rPr>
              <w:t>Możliwość wpięcia do 6 pomp infuzyjnych z możliwością komunikacji z pompami.</w:t>
            </w:r>
          </w:p>
          <w:p w14:paraId="09315FF5" w14:textId="77777777" w:rsidR="00750EF5" w:rsidRPr="00750EF5" w:rsidRDefault="00750EF5" w:rsidP="00750EF5">
            <w:pPr>
              <w:numPr>
                <w:ilvl w:val="0"/>
                <w:numId w:val="45"/>
              </w:numPr>
              <w:suppressAutoHyphens w:val="0"/>
              <w:overflowPunct/>
              <w:autoSpaceDE/>
              <w:adjustRightInd/>
              <w:jc w:val="both"/>
              <w:textAlignment w:val="auto"/>
              <w:rPr>
                <w:color w:val="000000"/>
                <w:kern w:val="0"/>
                <w:sz w:val="20"/>
                <w:lang w:val="pl-PL"/>
              </w:rPr>
            </w:pPr>
            <w:r w:rsidRPr="00750EF5">
              <w:rPr>
                <w:color w:val="000000"/>
                <w:kern w:val="0"/>
                <w:sz w:val="20"/>
                <w:lang w:val="pl-PL"/>
              </w:rPr>
              <w:t>Zgodność z wymogami certyfikatu „CE” lub innym równoważnym.</w:t>
            </w:r>
          </w:p>
          <w:p w14:paraId="463ADEF2" w14:textId="77777777" w:rsidR="00750EF5" w:rsidRPr="00750EF5" w:rsidRDefault="00750EF5" w:rsidP="00750EF5">
            <w:pPr>
              <w:numPr>
                <w:ilvl w:val="0"/>
                <w:numId w:val="45"/>
              </w:numPr>
              <w:suppressAutoHyphens w:val="0"/>
              <w:overflowPunct/>
              <w:autoSpaceDE/>
              <w:adjustRightInd/>
              <w:jc w:val="both"/>
              <w:textAlignment w:val="auto"/>
              <w:rPr>
                <w:color w:val="000000"/>
                <w:kern w:val="0"/>
                <w:sz w:val="20"/>
                <w:lang w:val="pl-PL"/>
              </w:rPr>
            </w:pPr>
            <w:r w:rsidRPr="00750EF5">
              <w:rPr>
                <w:color w:val="000000"/>
                <w:kern w:val="0"/>
                <w:sz w:val="20"/>
                <w:lang w:val="pl-PL"/>
              </w:rPr>
              <w:t>Zasilanie sieciowe zgodne z warunkami obowiązującymi w Polsce, AC 230 V 50 Hz.</w:t>
            </w:r>
          </w:p>
          <w:p w14:paraId="5B87B271" w14:textId="77777777" w:rsidR="00750EF5" w:rsidRPr="00750EF5" w:rsidRDefault="00750EF5" w:rsidP="00750EF5">
            <w:pPr>
              <w:numPr>
                <w:ilvl w:val="0"/>
                <w:numId w:val="45"/>
              </w:numPr>
              <w:suppressAutoHyphens w:val="0"/>
              <w:overflowPunct/>
              <w:autoSpaceDE/>
              <w:adjustRightInd/>
              <w:jc w:val="both"/>
              <w:textAlignment w:val="auto"/>
              <w:rPr>
                <w:color w:val="000000"/>
                <w:kern w:val="0"/>
                <w:sz w:val="20"/>
                <w:lang w:val="pl-PL"/>
              </w:rPr>
            </w:pPr>
            <w:r w:rsidRPr="00750EF5">
              <w:rPr>
                <w:color w:val="000000"/>
                <w:kern w:val="0"/>
                <w:sz w:val="20"/>
                <w:lang w:val="pl-PL"/>
              </w:rPr>
              <w:t>Możliwość bezprzewodowej optycznej komunikacji z wykorzystaniem podczerwieni. Transmisja danych i komunikacja z pompami infuzyjnymi.</w:t>
            </w:r>
          </w:p>
          <w:p w14:paraId="7FD592A8" w14:textId="1AA6F5F3" w:rsidR="00750EF5" w:rsidRPr="00750EF5" w:rsidRDefault="00750EF5" w:rsidP="00750EF5">
            <w:pPr>
              <w:numPr>
                <w:ilvl w:val="0"/>
                <w:numId w:val="45"/>
              </w:numPr>
              <w:suppressAutoHyphens w:val="0"/>
              <w:overflowPunct/>
              <w:autoSpaceDE/>
              <w:adjustRightInd/>
              <w:jc w:val="both"/>
              <w:textAlignment w:val="auto"/>
              <w:rPr>
                <w:color w:val="000000"/>
                <w:kern w:val="0"/>
                <w:sz w:val="20"/>
                <w:lang w:val="pl-PL"/>
              </w:rPr>
            </w:pPr>
            <w:r w:rsidRPr="00750EF5">
              <w:rPr>
                <w:color w:val="000000"/>
                <w:kern w:val="0"/>
                <w:sz w:val="20"/>
                <w:lang w:val="pl-PL"/>
              </w:rPr>
              <w:t xml:space="preserve">Zgodność z normami bezpieczeństwa dla elektrycznych urządzeń medycznych </w:t>
            </w:r>
            <w:r w:rsidRPr="00750EF5">
              <w:rPr>
                <w:rFonts w:eastAsia="Batang"/>
                <w:color w:val="000000"/>
                <w:kern w:val="0"/>
                <w:sz w:val="20"/>
                <w:lang w:val="pl-PL"/>
              </w:rPr>
              <w:t>EN/IEC 60601-1, ochrona klasy IP22 przeciwko kurzowi i rozpryskom płynu, ochrona przed prądem odpływowym: typ B dla części mających kontakt z pacjentem, Klasa I z uziemieniem, EMC (zgodność elektromagnetyczna) wg normy EN/IEC 60601-1 lub innymi równoważnymi.</w:t>
            </w:r>
          </w:p>
          <w:p w14:paraId="3F682FAB" w14:textId="77777777" w:rsidR="00750EF5" w:rsidRPr="00750EF5" w:rsidRDefault="00750EF5" w:rsidP="00750EF5">
            <w:pPr>
              <w:numPr>
                <w:ilvl w:val="0"/>
                <w:numId w:val="45"/>
              </w:numPr>
              <w:suppressAutoHyphens w:val="0"/>
              <w:overflowPunct/>
              <w:autoSpaceDE/>
              <w:adjustRightInd/>
              <w:jc w:val="both"/>
              <w:textAlignment w:val="auto"/>
              <w:rPr>
                <w:color w:val="000000"/>
                <w:kern w:val="0"/>
                <w:sz w:val="20"/>
                <w:lang w:val="pl-PL"/>
              </w:rPr>
            </w:pPr>
            <w:r w:rsidRPr="00750EF5">
              <w:rPr>
                <w:color w:val="000000"/>
                <w:kern w:val="0"/>
                <w:sz w:val="20"/>
                <w:lang w:val="pl-PL"/>
              </w:rPr>
              <w:t>Możliwość j</w:t>
            </w:r>
            <w:r w:rsidRPr="00750EF5">
              <w:rPr>
                <w:rFonts w:eastAsia="Batang"/>
                <w:color w:val="000000"/>
                <w:kern w:val="0"/>
                <w:sz w:val="20"/>
                <w:lang w:val="pl-PL"/>
              </w:rPr>
              <w:t>ednoczesnego zasilania do 6 pomp strzykawkowych i objętościowych.</w:t>
            </w:r>
          </w:p>
          <w:p w14:paraId="1AF977AF" w14:textId="77777777" w:rsidR="00750EF5" w:rsidRPr="00750EF5" w:rsidRDefault="00750EF5" w:rsidP="00750EF5">
            <w:pPr>
              <w:numPr>
                <w:ilvl w:val="0"/>
                <w:numId w:val="45"/>
              </w:numPr>
              <w:suppressAutoHyphens w:val="0"/>
              <w:overflowPunct/>
              <w:autoSpaceDE/>
              <w:adjustRightInd/>
              <w:jc w:val="both"/>
              <w:textAlignment w:val="auto"/>
              <w:rPr>
                <w:color w:val="000000"/>
                <w:kern w:val="0"/>
                <w:sz w:val="20"/>
                <w:lang w:val="pl-PL"/>
              </w:rPr>
            </w:pPr>
            <w:r w:rsidRPr="00750EF5">
              <w:rPr>
                <w:rFonts w:eastAsia="Batang"/>
                <w:color w:val="000000"/>
                <w:kern w:val="0"/>
                <w:sz w:val="20"/>
                <w:lang w:val="pl-PL"/>
              </w:rPr>
              <w:t xml:space="preserve">Zatrzaskowe samoblokujące mocowanie pomp w stacji </w:t>
            </w:r>
            <w:r w:rsidRPr="00750EF5">
              <w:rPr>
                <w:color w:val="000000"/>
                <w:kern w:val="0"/>
                <w:sz w:val="20"/>
                <w:lang w:val="pl-PL"/>
              </w:rPr>
              <w:t>dokującej bez konieczności demontażu uchwytu mocującego pompy lub uchwytu transportowego.</w:t>
            </w:r>
          </w:p>
          <w:p w14:paraId="6F712FC4" w14:textId="61CEB884" w:rsidR="00750EF5" w:rsidRPr="00750EF5" w:rsidRDefault="00750EF5" w:rsidP="00750EF5">
            <w:pPr>
              <w:numPr>
                <w:ilvl w:val="0"/>
                <w:numId w:val="45"/>
              </w:numPr>
              <w:suppressAutoHyphens w:val="0"/>
              <w:overflowPunct/>
              <w:autoSpaceDE/>
              <w:adjustRightInd/>
              <w:jc w:val="both"/>
              <w:textAlignment w:val="auto"/>
              <w:rPr>
                <w:color w:val="000000"/>
                <w:kern w:val="0"/>
                <w:sz w:val="20"/>
                <w:lang w:val="pl-PL"/>
              </w:rPr>
            </w:pPr>
            <w:r w:rsidRPr="00750EF5">
              <w:rPr>
                <w:color w:val="000000"/>
                <w:kern w:val="0"/>
                <w:sz w:val="20"/>
                <w:lang w:val="pl-PL"/>
              </w:rPr>
              <w:t>Możliwość d</w:t>
            </w:r>
            <w:r w:rsidRPr="00750EF5">
              <w:rPr>
                <w:rFonts w:eastAsia="Batang"/>
                <w:color w:val="000000"/>
                <w:kern w:val="0"/>
                <w:sz w:val="20"/>
                <w:lang w:val="pl-PL"/>
              </w:rPr>
              <w:t>owolna zmiany miejsca wpięcia pomp strzykawkowych i objętościowych w stacji bez konieczności wyjmowania innych pomp – możliwość niezależnego umieszczania i wyjmowania pomp w i z stacji.</w:t>
            </w:r>
          </w:p>
          <w:p w14:paraId="64425F12" w14:textId="77777777" w:rsidR="00750EF5" w:rsidRPr="00750EF5" w:rsidRDefault="00750EF5" w:rsidP="00750EF5">
            <w:pPr>
              <w:numPr>
                <w:ilvl w:val="0"/>
                <w:numId w:val="45"/>
              </w:numPr>
              <w:suppressAutoHyphens w:val="0"/>
              <w:overflowPunct/>
              <w:autoSpaceDE/>
              <w:adjustRightInd/>
              <w:jc w:val="both"/>
              <w:textAlignment w:val="auto"/>
              <w:rPr>
                <w:color w:val="000000"/>
                <w:kern w:val="0"/>
                <w:sz w:val="20"/>
                <w:lang w:val="pl-PL"/>
              </w:rPr>
            </w:pPr>
            <w:r w:rsidRPr="00750EF5">
              <w:rPr>
                <w:rFonts w:eastAsia="Batang"/>
                <w:color w:val="000000"/>
                <w:kern w:val="0"/>
                <w:sz w:val="20"/>
                <w:lang w:val="pl-PL"/>
              </w:rPr>
              <w:t xml:space="preserve">Zasilanie pomp ze stacji dokującej – automatyczne podłączenie zasilania po umieszczeniu pompy </w:t>
            </w:r>
            <w:r w:rsidRPr="00750EF5">
              <w:rPr>
                <w:rFonts w:eastAsia="Batang"/>
                <w:color w:val="000000"/>
                <w:kern w:val="0"/>
                <w:sz w:val="20"/>
                <w:lang w:val="pl-PL"/>
              </w:rPr>
              <w:br/>
              <w:t>w stacji.</w:t>
            </w:r>
          </w:p>
          <w:p w14:paraId="614632E4" w14:textId="77777777" w:rsidR="00750EF5" w:rsidRPr="00750EF5" w:rsidRDefault="00750EF5" w:rsidP="00750EF5">
            <w:pPr>
              <w:numPr>
                <w:ilvl w:val="0"/>
                <w:numId w:val="45"/>
              </w:numPr>
              <w:suppressAutoHyphens w:val="0"/>
              <w:overflowPunct/>
              <w:autoSpaceDE/>
              <w:adjustRightInd/>
              <w:jc w:val="both"/>
              <w:textAlignment w:val="auto"/>
              <w:rPr>
                <w:color w:val="000000"/>
                <w:kern w:val="0"/>
                <w:sz w:val="20"/>
                <w:lang w:val="pl-PL"/>
              </w:rPr>
            </w:pPr>
            <w:r w:rsidRPr="00750EF5">
              <w:rPr>
                <w:rFonts w:eastAsia="Batang"/>
                <w:color w:val="000000"/>
                <w:kern w:val="0"/>
                <w:sz w:val="20"/>
                <w:lang w:val="pl-PL"/>
              </w:rPr>
              <w:t>Centralny wskaźnik wizualny sygnalizujący stany alarmowe podłączonych pomp przy użyciu kolorów (min. 2 kolory).</w:t>
            </w:r>
          </w:p>
          <w:p w14:paraId="5D1B509C" w14:textId="77777777" w:rsidR="00750EF5" w:rsidRPr="00750EF5" w:rsidRDefault="00750EF5" w:rsidP="00750EF5">
            <w:pPr>
              <w:numPr>
                <w:ilvl w:val="0"/>
                <w:numId w:val="45"/>
              </w:numPr>
              <w:suppressAutoHyphens w:val="0"/>
              <w:overflowPunct/>
              <w:autoSpaceDE/>
              <w:adjustRightInd/>
              <w:jc w:val="both"/>
              <w:textAlignment w:val="auto"/>
              <w:rPr>
                <w:color w:val="000000"/>
                <w:kern w:val="0"/>
                <w:sz w:val="20"/>
                <w:lang w:val="pl-PL"/>
              </w:rPr>
            </w:pPr>
            <w:r w:rsidRPr="00750EF5">
              <w:rPr>
                <w:rFonts w:eastAsia="Batang"/>
                <w:color w:val="000000"/>
                <w:kern w:val="0"/>
                <w:sz w:val="20"/>
                <w:lang w:val="pl-PL"/>
              </w:rPr>
              <w:t>Centralny wskaźnik wizualny sygnalizujący tryb pracy stacji (min. zasilanie, praca na baterii, komunikacja).</w:t>
            </w:r>
          </w:p>
          <w:p w14:paraId="7BF04D34" w14:textId="77777777" w:rsidR="00750EF5" w:rsidRPr="00750EF5" w:rsidRDefault="00750EF5" w:rsidP="00750EF5">
            <w:pPr>
              <w:numPr>
                <w:ilvl w:val="0"/>
                <w:numId w:val="45"/>
              </w:numPr>
              <w:suppressAutoHyphens w:val="0"/>
              <w:overflowPunct/>
              <w:autoSpaceDE/>
              <w:adjustRightInd/>
              <w:jc w:val="both"/>
              <w:textAlignment w:val="auto"/>
              <w:rPr>
                <w:color w:val="000000"/>
                <w:kern w:val="0"/>
                <w:sz w:val="20"/>
                <w:lang w:val="pl-PL"/>
              </w:rPr>
            </w:pPr>
            <w:r w:rsidRPr="00750EF5">
              <w:rPr>
                <w:color w:val="000000"/>
                <w:kern w:val="0"/>
                <w:sz w:val="20"/>
                <w:lang w:val="pl-PL"/>
              </w:rPr>
              <w:t xml:space="preserve">Dodatkowy akumulator wewnętrzny o napięciu zasilania 7,2V, pojemność co najmniej 2,2Ah, </w:t>
            </w:r>
            <w:r w:rsidRPr="00750EF5">
              <w:rPr>
                <w:color w:val="000000"/>
                <w:kern w:val="0"/>
                <w:sz w:val="20"/>
                <w:lang w:val="pl-PL"/>
              </w:rPr>
              <w:br/>
              <w:t>typ ogniwa: inteligenta bateria litowo-jonowa zapewniająca niezależne zasilanie podłączonych pomp przez co najmniej 1 godz.</w:t>
            </w:r>
          </w:p>
          <w:p w14:paraId="4CCED09B" w14:textId="45E3CD13" w:rsidR="00750EF5" w:rsidRPr="00750EF5" w:rsidRDefault="00750EF5" w:rsidP="00750EF5">
            <w:pPr>
              <w:numPr>
                <w:ilvl w:val="0"/>
                <w:numId w:val="45"/>
              </w:numPr>
              <w:suppressAutoHyphens w:val="0"/>
              <w:overflowPunct/>
              <w:autoSpaceDE/>
              <w:adjustRightInd/>
              <w:jc w:val="both"/>
              <w:textAlignment w:val="auto"/>
              <w:rPr>
                <w:color w:val="000000"/>
                <w:kern w:val="0"/>
                <w:sz w:val="20"/>
                <w:lang w:val="pl-PL"/>
              </w:rPr>
            </w:pPr>
            <w:r w:rsidRPr="00750EF5">
              <w:rPr>
                <w:rFonts w:eastAsia="Batang"/>
                <w:color w:val="000000"/>
                <w:kern w:val="0"/>
                <w:sz w:val="20"/>
                <w:lang w:val="pl-PL"/>
              </w:rPr>
              <w:t xml:space="preserve">Możliwość mocowania stacji dokującej do rury pionowej (stojaki lub kolumny) - szyna: </w:t>
            </w:r>
            <w:r w:rsidRPr="00750EF5">
              <w:rPr>
                <w:iCs/>
                <w:color w:val="000000"/>
                <w:kern w:val="0"/>
                <w:sz w:val="20"/>
                <w:lang w:val="pl-PL"/>
              </w:rPr>
              <w:t xml:space="preserve">szerokość </w:t>
            </w:r>
            <w:r w:rsidRPr="00750EF5">
              <w:rPr>
                <w:color w:val="000000"/>
                <w:kern w:val="0"/>
                <w:sz w:val="20"/>
                <w:lang w:val="pl-PL"/>
              </w:rPr>
              <w:t xml:space="preserve"> o</w:t>
            </w:r>
            <w:r w:rsidRPr="00750EF5">
              <w:rPr>
                <w:iCs/>
                <w:color w:val="000000"/>
                <w:kern w:val="0"/>
                <w:sz w:val="20"/>
                <w:lang w:val="pl-PL"/>
              </w:rPr>
              <w:t>d 16 do 42 mm, głębokość: maks. 30 mm; drążek stojaka: średnica od 16 do 42 mm.</w:t>
            </w:r>
          </w:p>
          <w:p w14:paraId="3525A8F2" w14:textId="1E5C4310" w:rsidR="00750EF5" w:rsidRPr="000F684C" w:rsidRDefault="00750EF5" w:rsidP="000F684C">
            <w:pPr>
              <w:pStyle w:val="Akapitzlist0"/>
              <w:numPr>
                <w:ilvl w:val="0"/>
                <w:numId w:val="45"/>
              </w:numPr>
              <w:suppressAutoHyphens w:val="0"/>
              <w:overflowPunct/>
              <w:autoSpaceDE/>
              <w:adjustRightInd/>
              <w:jc w:val="both"/>
              <w:textAlignment w:val="auto"/>
              <w:rPr>
                <w:rFonts w:eastAsia="Batang"/>
                <w:color w:val="000000"/>
                <w:kern w:val="0"/>
                <w:sz w:val="20"/>
                <w:lang w:val="pl-PL"/>
              </w:rPr>
            </w:pPr>
            <w:r w:rsidRPr="000F684C">
              <w:rPr>
                <w:rFonts w:eastAsia="Batang"/>
                <w:color w:val="000000"/>
                <w:kern w:val="0"/>
                <w:sz w:val="20"/>
                <w:lang w:val="pl-PL"/>
              </w:rPr>
              <w:t>Wyposażenie w porty do komunikacji, min. USB, Ethernet RJ45 oraz szeregowy RS232.</w:t>
            </w:r>
          </w:p>
          <w:p w14:paraId="00CF0F34" w14:textId="77777777" w:rsidR="00750EF5" w:rsidRPr="00750EF5" w:rsidRDefault="00750EF5" w:rsidP="00750EF5">
            <w:pPr>
              <w:numPr>
                <w:ilvl w:val="0"/>
                <w:numId w:val="45"/>
              </w:numPr>
              <w:suppressAutoHyphens w:val="0"/>
              <w:overflowPunct/>
              <w:autoSpaceDE/>
              <w:adjustRightInd/>
              <w:jc w:val="both"/>
              <w:textAlignment w:val="auto"/>
              <w:rPr>
                <w:color w:val="000000"/>
                <w:kern w:val="0"/>
                <w:sz w:val="20"/>
                <w:lang w:val="pl-PL"/>
              </w:rPr>
            </w:pPr>
            <w:r w:rsidRPr="00750EF5">
              <w:rPr>
                <w:color w:val="000000"/>
                <w:kern w:val="0"/>
                <w:sz w:val="20"/>
                <w:lang w:val="pl-PL"/>
              </w:rPr>
              <w:t>Funkcja zabezpieczająca przez podaniem napięcia zasilające na puste gniazdo zasilające w przypadku usunięcia pompy ze szczeliny dokującej w stacji.</w:t>
            </w:r>
          </w:p>
          <w:p w14:paraId="2286F5B7" w14:textId="77777777" w:rsidR="00750EF5" w:rsidRPr="00750EF5" w:rsidRDefault="00750EF5" w:rsidP="00750EF5">
            <w:pPr>
              <w:numPr>
                <w:ilvl w:val="0"/>
                <w:numId w:val="45"/>
              </w:numPr>
              <w:suppressAutoHyphens w:val="0"/>
              <w:overflowPunct/>
              <w:autoSpaceDE/>
              <w:adjustRightInd/>
              <w:jc w:val="both"/>
              <w:textAlignment w:val="auto"/>
              <w:rPr>
                <w:color w:val="000000"/>
                <w:kern w:val="0"/>
                <w:sz w:val="20"/>
                <w:lang w:val="pl-PL"/>
              </w:rPr>
            </w:pPr>
            <w:r w:rsidRPr="00750EF5">
              <w:rPr>
                <w:color w:val="000000"/>
                <w:kern w:val="0"/>
                <w:sz w:val="20"/>
                <w:lang w:val="pl-PL"/>
              </w:rPr>
              <w:t>Maksymalne moc urządzenia z zadokowanymi pompami 105 VA.</w:t>
            </w:r>
          </w:p>
          <w:p w14:paraId="2E8D2D52" w14:textId="77777777" w:rsidR="00750EF5" w:rsidRPr="00750EF5" w:rsidRDefault="00750EF5" w:rsidP="00750EF5">
            <w:pPr>
              <w:numPr>
                <w:ilvl w:val="0"/>
                <w:numId w:val="45"/>
              </w:numPr>
              <w:suppressAutoHyphens w:val="0"/>
              <w:overflowPunct/>
              <w:autoSpaceDE/>
              <w:adjustRightInd/>
              <w:jc w:val="both"/>
              <w:textAlignment w:val="auto"/>
              <w:rPr>
                <w:color w:val="000000"/>
                <w:kern w:val="0"/>
                <w:sz w:val="20"/>
                <w:lang w:val="pl-PL"/>
              </w:rPr>
            </w:pPr>
            <w:r w:rsidRPr="00750EF5">
              <w:rPr>
                <w:rFonts w:eastAsia="Batang"/>
                <w:color w:val="000000"/>
                <w:kern w:val="0"/>
                <w:sz w:val="20"/>
                <w:lang w:val="pl-PL"/>
              </w:rPr>
              <w:t>Funkcja przyporządkowania numerów pomp infuzyjnych 1-6 zdalnie ze stacji dokującej.</w:t>
            </w:r>
          </w:p>
          <w:p w14:paraId="79107ED6" w14:textId="77777777" w:rsidR="00750EF5" w:rsidRPr="00750EF5" w:rsidRDefault="00750EF5" w:rsidP="00750EF5">
            <w:pPr>
              <w:numPr>
                <w:ilvl w:val="0"/>
                <w:numId w:val="45"/>
              </w:numPr>
              <w:suppressAutoHyphens w:val="0"/>
              <w:overflowPunct/>
              <w:autoSpaceDE/>
              <w:adjustRightInd/>
              <w:jc w:val="both"/>
              <w:textAlignment w:val="auto"/>
              <w:rPr>
                <w:color w:val="000000"/>
                <w:kern w:val="0"/>
                <w:sz w:val="20"/>
                <w:lang w:val="pl-PL"/>
              </w:rPr>
            </w:pPr>
            <w:r w:rsidRPr="00750EF5">
              <w:rPr>
                <w:rFonts w:eastAsia="Batang"/>
                <w:color w:val="000000"/>
                <w:kern w:val="0"/>
                <w:sz w:val="20"/>
                <w:lang w:val="pl-PL"/>
              </w:rPr>
              <w:t>Wyświetlacz graficzny typu LED o wymiarach co najmniej 70 mm x 30 mm, kąt widzenia 360</w:t>
            </w:r>
            <w:r w:rsidRPr="00750EF5">
              <w:rPr>
                <w:rFonts w:eastAsia="Batang"/>
                <w:color w:val="000000"/>
                <w:kern w:val="0"/>
                <w:sz w:val="20"/>
                <w:vertAlign w:val="superscript"/>
                <w:lang w:val="pl-PL"/>
              </w:rPr>
              <w:t>o</w:t>
            </w:r>
            <w:r w:rsidRPr="00750EF5">
              <w:rPr>
                <w:rFonts w:eastAsia="Batang"/>
                <w:color w:val="000000"/>
                <w:kern w:val="0"/>
                <w:sz w:val="20"/>
                <w:lang w:val="pl-PL"/>
              </w:rPr>
              <w:t xml:space="preserve">, </w:t>
            </w:r>
            <w:r w:rsidRPr="00750EF5">
              <w:rPr>
                <w:rFonts w:eastAsia="Batang"/>
                <w:color w:val="000000"/>
                <w:kern w:val="0"/>
                <w:sz w:val="20"/>
                <w:lang w:val="pl-PL"/>
              </w:rPr>
              <w:br/>
              <w:t>widoczność z odległości co najmniej 3 metrów.</w:t>
            </w:r>
          </w:p>
          <w:p w14:paraId="08DECA59" w14:textId="77777777" w:rsidR="00750EF5" w:rsidRPr="00750EF5" w:rsidRDefault="00750EF5" w:rsidP="00750EF5">
            <w:pPr>
              <w:numPr>
                <w:ilvl w:val="0"/>
                <w:numId w:val="45"/>
              </w:numPr>
              <w:suppressAutoHyphens w:val="0"/>
              <w:overflowPunct/>
              <w:autoSpaceDE/>
              <w:adjustRightInd/>
              <w:jc w:val="both"/>
              <w:textAlignment w:val="auto"/>
              <w:rPr>
                <w:color w:val="000000"/>
                <w:kern w:val="0"/>
                <w:sz w:val="20"/>
                <w:lang w:val="pl-PL"/>
              </w:rPr>
            </w:pPr>
            <w:r w:rsidRPr="00750EF5">
              <w:rPr>
                <w:rFonts w:eastAsia="Batang"/>
                <w:color w:val="000000"/>
                <w:kern w:val="0"/>
                <w:sz w:val="20"/>
                <w:lang w:val="pl-PL"/>
              </w:rPr>
              <w:t>Funkcja sygnalizowania alarmów związanych z pracą urządzenia w sposób wizualny – kolor czerwony dla wysokiego priorytetu alarmu pompy, kolor żółty – wstępny alarm dla pompy dla średniego i niskiego priorytetu, kolor czerwony i żółty dla trybu konserwacyjnego.</w:t>
            </w:r>
          </w:p>
          <w:p w14:paraId="66057818" w14:textId="77777777" w:rsidR="00750EF5" w:rsidRPr="00750EF5" w:rsidRDefault="00750EF5" w:rsidP="00750EF5">
            <w:pPr>
              <w:numPr>
                <w:ilvl w:val="0"/>
                <w:numId w:val="45"/>
              </w:numPr>
              <w:suppressAutoHyphens w:val="0"/>
              <w:overflowPunct/>
              <w:autoSpaceDE/>
              <w:adjustRightInd/>
              <w:jc w:val="both"/>
              <w:textAlignment w:val="auto"/>
              <w:rPr>
                <w:color w:val="000000"/>
                <w:kern w:val="0"/>
                <w:sz w:val="20"/>
                <w:lang w:val="pl-PL"/>
              </w:rPr>
            </w:pPr>
            <w:r w:rsidRPr="00750EF5">
              <w:rPr>
                <w:rFonts w:eastAsia="Batang"/>
                <w:color w:val="000000"/>
                <w:kern w:val="0"/>
                <w:sz w:val="20"/>
                <w:lang w:val="pl-PL"/>
              </w:rPr>
              <w:t>Wskaźnik wizualny statusu zasilania urządzenia.</w:t>
            </w:r>
          </w:p>
          <w:p w14:paraId="7ADD20A9" w14:textId="77777777" w:rsidR="00750EF5" w:rsidRPr="00750EF5" w:rsidRDefault="00750EF5" w:rsidP="00750EF5">
            <w:pPr>
              <w:numPr>
                <w:ilvl w:val="0"/>
                <w:numId w:val="45"/>
              </w:numPr>
              <w:suppressAutoHyphens w:val="0"/>
              <w:overflowPunct/>
              <w:autoSpaceDE/>
              <w:adjustRightInd/>
              <w:jc w:val="both"/>
              <w:textAlignment w:val="auto"/>
              <w:rPr>
                <w:color w:val="000000"/>
                <w:kern w:val="0"/>
                <w:sz w:val="20"/>
                <w:lang w:val="pl-PL"/>
              </w:rPr>
            </w:pPr>
            <w:r w:rsidRPr="00750EF5">
              <w:rPr>
                <w:rFonts w:eastAsia="Batang"/>
                <w:color w:val="000000"/>
                <w:kern w:val="0"/>
                <w:sz w:val="20"/>
                <w:lang w:val="pl-PL"/>
              </w:rPr>
              <w:t>Masa urządzenia do 5,2 kg.</w:t>
            </w:r>
          </w:p>
          <w:p w14:paraId="103ADB79" w14:textId="77777777" w:rsidR="00750EF5" w:rsidRPr="00750EF5" w:rsidRDefault="00750EF5" w:rsidP="00750EF5">
            <w:pPr>
              <w:numPr>
                <w:ilvl w:val="0"/>
                <w:numId w:val="45"/>
              </w:numPr>
              <w:suppressAutoHyphens w:val="0"/>
              <w:overflowPunct/>
              <w:autoSpaceDE/>
              <w:adjustRightInd/>
              <w:jc w:val="both"/>
              <w:textAlignment w:val="auto"/>
              <w:rPr>
                <w:color w:val="000000"/>
                <w:kern w:val="0"/>
                <w:sz w:val="20"/>
                <w:lang w:val="pl-PL"/>
              </w:rPr>
            </w:pPr>
            <w:r w:rsidRPr="00750EF5">
              <w:rPr>
                <w:color w:val="000000"/>
                <w:kern w:val="0"/>
                <w:sz w:val="20"/>
                <w:lang w:val="pl-PL"/>
              </w:rPr>
              <w:t>Okres gwarancji urządzenia nie mniej niż 24 miesiące.</w:t>
            </w:r>
          </w:p>
          <w:p w14:paraId="3D026FF9" w14:textId="77777777" w:rsidR="00750EF5" w:rsidRPr="00750EF5" w:rsidRDefault="00750EF5" w:rsidP="00750EF5">
            <w:pPr>
              <w:numPr>
                <w:ilvl w:val="0"/>
                <w:numId w:val="45"/>
              </w:numPr>
              <w:suppressAutoHyphens w:val="0"/>
              <w:overflowPunct/>
              <w:autoSpaceDE/>
              <w:adjustRightInd/>
              <w:jc w:val="both"/>
              <w:textAlignment w:val="auto"/>
              <w:rPr>
                <w:color w:val="000000"/>
                <w:kern w:val="0"/>
                <w:sz w:val="20"/>
                <w:lang w:val="pl-PL"/>
              </w:rPr>
            </w:pPr>
            <w:r w:rsidRPr="00750EF5">
              <w:rPr>
                <w:color w:val="000000"/>
                <w:kern w:val="0"/>
                <w:sz w:val="20"/>
                <w:lang w:val="pl-PL"/>
              </w:rPr>
              <w:t>Serwis i przeglądy urządzenia w miejscu użytkowania przez Zamawiającego.</w:t>
            </w:r>
          </w:p>
          <w:p w14:paraId="218E7415" w14:textId="77777777" w:rsidR="00750EF5" w:rsidRPr="00750EF5" w:rsidRDefault="00750EF5" w:rsidP="00750EF5">
            <w:pPr>
              <w:numPr>
                <w:ilvl w:val="0"/>
                <w:numId w:val="45"/>
              </w:numPr>
              <w:suppressAutoHyphens w:val="0"/>
              <w:overflowPunct/>
              <w:autoSpaceDE/>
              <w:adjustRightInd/>
              <w:jc w:val="both"/>
              <w:textAlignment w:val="auto"/>
              <w:rPr>
                <w:color w:val="000000"/>
                <w:kern w:val="0"/>
                <w:sz w:val="20"/>
                <w:lang w:val="pl-PL"/>
              </w:rPr>
            </w:pPr>
            <w:r w:rsidRPr="00750EF5">
              <w:rPr>
                <w:color w:val="000000"/>
                <w:kern w:val="0"/>
                <w:sz w:val="20"/>
                <w:lang w:val="pl-PL"/>
              </w:rPr>
              <w:t>Urządzenie fabrycznie nowe na gwarancji producenta z datą produkcji nie starszą niż rok 2022.</w:t>
            </w:r>
          </w:p>
          <w:p w14:paraId="71080E30" w14:textId="77777777" w:rsidR="00750EF5" w:rsidRPr="00750EF5" w:rsidRDefault="00750EF5" w:rsidP="00750EF5">
            <w:pPr>
              <w:numPr>
                <w:ilvl w:val="0"/>
                <w:numId w:val="45"/>
              </w:numPr>
              <w:suppressAutoHyphens w:val="0"/>
              <w:overflowPunct/>
              <w:autoSpaceDE/>
              <w:adjustRightInd/>
              <w:jc w:val="both"/>
              <w:textAlignment w:val="auto"/>
              <w:rPr>
                <w:color w:val="000000"/>
                <w:kern w:val="0"/>
                <w:sz w:val="16"/>
                <w:lang w:val="pl-PL"/>
              </w:rPr>
            </w:pPr>
            <w:r w:rsidRPr="00750EF5">
              <w:rPr>
                <w:color w:val="000000"/>
                <w:kern w:val="0"/>
                <w:sz w:val="20"/>
                <w:szCs w:val="24"/>
                <w:lang w:val="pl-PL"/>
              </w:rPr>
              <w:t>Dopuszczenie urządzenia do obrotu na rynku polskim jako wyrobu medycznego.</w:t>
            </w:r>
          </w:p>
          <w:p w14:paraId="5D1528FE" w14:textId="77777777" w:rsidR="00750EF5" w:rsidRPr="00750EF5" w:rsidRDefault="00750EF5" w:rsidP="00750EF5">
            <w:pPr>
              <w:suppressAutoHyphens w:val="0"/>
              <w:overflowPunct/>
              <w:ind w:left="420"/>
              <w:jc w:val="both"/>
              <w:textAlignment w:val="auto"/>
              <w:rPr>
                <w:color w:val="000000"/>
                <w:kern w:val="0"/>
                <w:sz w:val="20"/>
                <w:lang w:val="pl-PL"/>
              </w:rPr>
            </w:pPr>
          </w:p>
          <w:p w14:paraId="0FD2854C" w14:textId="77777777" w:rsidR="00750EF5" w:rsidRPr="00750EF5" w:rsidRDefault="00750EF5" w:rsidP="00750EF5">
            <w:pPr>
              <w:numPr>
                <w:ilvl w:val="0"/>
                <w:numId w:val="42"/>
              </w:numPr>
              <w:suppressAutoHyphens w:val="0"/>
              <w:overflowPunct/>
              <w:autoSpaceDE/>
              <w:adjustRightInd/>
              <w:ind w:left="420"/>
              <w:jc w:val="both"/>
              <w:textAlignment w:val="auto"/>
              <w:rPr>
                <w:color w:val="000000"/>
                <w:kern w:val="0"/>
                <w:sz w:val="20"/>
                <w:lang w:val="pl-PL"/>
              </w:rPr>
            </w:pPr>
            <w:r w:rsidRPr="00750EF5">
              <w:rPr>
                <w:color w:val="000000"/>
                <w:kern w:val="0"/>
                <w:sz w:val="20"/>
                <w:lang w:val="pl-PL"/>
              </w:rPr>
              <w:t>Statyw jezdny o zwiększonej nośności:</w:t>
            </w:r>
          </w:p>
          <w:p w14:paraId="1A50731A" w14:textId="77777777" w:rsidR="00750EF5" w:rsidRPr="00750EF5" w:rsidRDefault="00750EF5" w:rsidP="00750EF5">
            <w:pPr>
              <w:numPr>
                <w:ilvl w:val="0"/>
                <w:numId w:val="46"/>
              </w:numPr>
              <w:suppressAutoHyphens w:val="0"/>
              <w:overflowPunct/>
              <w:autoSpaceDE/>
              <w:adjustRightInd/>
              <w:jc w:val="both"/>
              <w:textAlignment w:val="auto"/>
              <w:rPr>
                <w:color w:val="000000"/>
                <w:kern w:val="0"/>
                <w:sz w:val="20"/>
                <w:lang w:val="pl-PL"/>
              </w:rPr>
            </w:pPr>
            <w:r w:rsidRPr="00750EF5">
              <w:rPr>
                <w:color w:val="000000"/>
                <w:kern w:val="0"/>
                <w:sz w:val="20"/>
                <w:lang w:val="pl-PL"/>
              </w:rPr>
              <w:t>Konstrukcja wzmocniona o zwiększonej nośności – obciążenie maksymalne, co najmniej 25 kg.</w:t>
            </w:r>
          </w:p>
          <w:p w14:paraId="1B5C72A8" w14:textId="77777777" w:rsidR="00750EF5" w:rsidRPr="00750EF5" w:rsidRDefault="00750EF5" w:rsidP="00750EF5">
            <w:pPr>
              <w:numPr>
                <w:ilvl w:val="0"/>
                <w:numId w:val="46"/>
              </w:numPr>
              <w:suppressAutoHyphens w:val="0"/>
              <w:overflowPunct/>
              <w:autoSpaceDE/>
              <w:adjustRightInd/>
              <w:jc w:val="both"/>
              <w:textAlignment w:val="auto"/>
              <w:rPr>
                <w:color w:val="000000"/>
                <w:kern w:val="0"/>
                <w:sz w:val="20"/>
                <w:lang w:val="pl-PL"/>
              </w:rPr>
            </w:pPr>
            <w:r w:rsidRPr="00750EF5">
              <w:rPr>
                <w:color w:val="000000"/>
                <w:kern w:val="0"/>
                <w:sz w:val="20"/>
                <w:lang w:val="pl-PL"/>
              </w:rPr>
              <w:t>Statyw wykonany ze stali nierdzewnej umożliwiający mocowanie stacji dokującej wraz z pompami infuzyjnymi w ilości do 8 szt.</w:t>
            </w:r>
          </w:p>
          <w:p w14:paraId="44A75213" w14:textId="77777777" w:rsidR="00750EF5" w:rsidRPr="00750EF5" w:rsidRDefault="00750EF5" w:rsidP="00750EF5">
            <w:pPr>
              <w:numPr>
                <w:ilvl w:val="0"/>
                <w:numId w:val="46"/>
              </w:numPr>
              <w:suppressAutoHyphens w:val="0"/>
              <w:overflowPunct/>
              <w:autoSpaceDE/>
              <w:adjustRightInd/>
              <w:jc w:val="both"/>
              <w:textAlignment w:val="auto"/>
              <w:rPr>
                <w:color w:val="000000"/>
                <w:kern w:val="0"/>
                <w:sz w:val="20"/>
                <w:lang w:val="pl-PL"/>
              </w:rPr>
            </w:pPr>
            <w:r w:rsidRPr="00750EF5">
              <w:rPr>
                <w:color w:val="000000"/>
                <w:kern w:val="0"/>
                <w:sz w:val="20"/>
                <w:lang w:val="pl-PL"/>
              </w:rPr>
              <w:t>Podstawa jezdna o średnicy do 65 cm, wyposażona w co najmniej 5 podwójnych kółek jezdnych – wszystkie kółka wyposażone w hamulce.</w:t>
            </w:r>
          </w:p>
          <w:p w14:paraId="620481D6" w14:textId="77777777" w:rsidR="00750EF5" w:rsidRPr="00750EF5" w:rsidRDefault="00750EF5" w:rsidP="00750EF5">
            <w:pPr>
              <w:numPr>
                <w:ilvl w:val="0"/>
                <w:numId w:val="46"/>
              </w:numPr>
              <w:suppressAutoHyphens w:val="0"/>
              <w:overflowPunct/>
              <w:autoSpaceDE/>
              <w:adjustRightInd/>
              <w:jc w:val="both"/>
              <w:textAlignment w:val="auto"/>
              <w:rPr>
                <w:color w:val="000000"/>
                <w:kern w:val="0"/>
                <w:sz w:val="20"/>
                <w:lang w:val="pl-PL"/>
              </w:rPr>
            </w:pPr>
            <w:r w:rsidRPr="00750EF5">
              <w:rPr>
                <w:color w:val="000000"/>
                <w:kern w:val="0"/>
                <w:sz w:val="20"/>
                <w:lang w:val="pl-PL"/>
              </w:rPr>
              <w:t>Maszt stojaka – podwójny z możliwością obniżania środka ciężkości.</w:t>
            </w:r>
          </w:p>
          <w:p w14:paraId="61F5CDE6" w14:textId="77777777" w:rsidR="00750EF5" w:rsidRPr="00750EF5" w:rsidRDefault="00750EF5" w:rsidP="00750EF5">
            <w:pPr>
              <w:numPr>
                <w:ilvl w:val="0"/>
                <w:numId w:val="46"/>
              </w:numPr>
              <w:suppressAutoHyphens w:val="0"/>
              <w:overflowPunct/>
              <w:autoSpaceDE/>
              <w:adjustRightInd/>
              <w:jc w:val="both"/>
              <w:textAlignment w:val="auto"/>
              <w:rPr>
                <w:color w:val="000000"/>
                <w:kern w:val="0"/>
                <w:sz w:val="20"/>
                <w:lang w:val="pl-PL"/>
              </w:rPr>
            </w:pPr>
            <w:r w:rsidRPr="00750EF5">
              <w:rPr>
                <w:color w:val="000000"/>
                <w:kern w:val="0"/>
                <w:sz w:val="20"/>
                <w:lang w:val="pl-PL"/>
              </w:rPr>
              <w:t>Podstawa stojaka z dociążeniem umożliwiającym zachowanie statyki statywu.</w:t>
            </w:r>
          </w:p>
          <w:p w14:paraId="2DE8E49F" w14:textId="77777777" w:rsidR="00750EF5" w:rsidRPr="00750EF5" w:rsidRDefault="00750EF5" w:rsidP="00750EF5">
            <w:pPr>
              <w:numPr>
                <w:ilvl w:val="0"/>
                <w:numId w:val="46"/>
              </w:numPr>
              <w:suppressAutoHyphens w:val="0"/>
              <w:overflowPunct/>
              <w:autoSpaceDE/>
              <w:adjustRightInd/>
              <w:jc w:val="both"/>
              <w:textAlignment w:val="auto"/>
              <w:rPr>
                <w:color w:val="000000"/>
                <w:kern w:val="0"/>
                <w:sz w:val="20"/>
                <w:lang w:val="pl-PL"/>
              </w:rPr>
            </w:pPr>
            <w:r w:rsidRPr="00750EF5">
              <w:rPr>
                <w:color w:val="000000"/>
                <w:kern w:val="0"/>
                <w:sz w:val="20"/>
                <w:lang w:val="pl-PL"/>
              </w:rPr>
              <w:t xml:space="preserve">Teleskopowe ramię wieszaka do worków infuzyjnych z co najmniej 6 wieszakami o łącznej </w:t>
            </w:r>
            <w:r w:rsidRPr="00750EF5">
              <w:rPr>
                <w:color w:val="000000"/>
                <w:kern w:val="0"/>
                <w:sz w:val="20"/>
                <w:lang w:val="pl-PL"/>
              </w:rPr>
              <w:lastRenderedPageBreak/>
              <w:t>nośności do 6 kg. Regulacja wysokości w zakresie 170-220 cm.</w:t>
            </w:r>
          </w:p>
          <w:p w14:paraId="5A976919" w14:textId="77777777" w:rsidR="00750EF5" w:rsidRPr="00750EF5" w:rsidRDefault="00750EF5" w:rsidP="00750EF5">
            <w:pPr>
              <w:numPr>
                <w:ilvl w:val="0"/>
                <w:numId w:val="46"/>
              </w:numPr>
              <w:suppressAutoHyphens w:val="0"/>
              <w:overflowPunct/>
              <w:autoSpaceDE/>
              <w:adjustRightInd/>
              <w:jc w:val="both"/>
              <w:textAlignment w:val="auto"/>
              <w:rPr>
                <w:color w:val="000000"/>
                <w:kern w:val="0"/>
                <w:sz w:val="20"/>
                <w:lang w:val="pl-PL"/>
              </w:rPr>
            </w:pPr>
            <w:r w:rsidRPr="00750EF5">
              <w:rPr>
                <w:color w:val="000000"/>
                <w:kern w:val="0"/>
                <w:sz w:val="20"/>
                <w:szCs w:val="24"/>
                <w:lang w:val="pl-PL"/>
              </w:rPr>
              <w:t>Okres gwarancji nie mniej niż 24 miesiące</w:t>
            </w:r>
            <w:r w:rsidRPr="00750EF5">
              <w:rPr>
                <w:rFonts w:ascii="Trebuchet MS" w:hAnsi="Trebuchet MS" w:cs="Trebuchet MS"/>
                <w:color w:val="000000"/>
                <w:kern w:val="0"/>
                <w:szCs w:val="24"/>
                <w:lang w:val="pl-PL"/>
              </w:rPr>
              <w:t>.</w:t>
            </w:r>
          </w:p>
          <w:p w14:paraId="7DA7CCE7" w14:textId="77777777" w:rsidR="00750EF5" w:rsidRPr="00750EF5" w:rsidRDefault="00750EF5" w:rsidP="00750EF5">
            <w:pPr>
              <w:numPr>
                <w:ilvl w:val="0"/>
                <w:numId w:val="46"/>
              </w:numPr>
              <w:suppressAutoHyphens w:val="0"/>
              <w:overflowPunct/>
              <w:autoSpaceDE/>
              <w:adjustRightInd/>
              <w:jc w:val="both"/>
              <w:textAlignment w:val="auto"/>
              <w:rPr>
                <w:color w:val="000000"/>
                <w:kern w:val="0"/>
                <w:sz w:val="20"/>
                <w:lang w:val="pl-PL"/>
              </w:rPr>
            </w:pPr>
            <w:r w:rsidRPr="00750EF5">
              <w:rPr>
                <w:color w:val="000000"/>
                <w:kern w:val="0"/>
                <w:sz w:val="20"/>
                <w:lang w:val="pl-PL"/>
              </w:rPr>
              <w:t>Sprzęt fabrycznie nowy na gwarancji producenta z datą produkcji nie starszą niż rok 2022.</w:t>
            </w:r>
          </w:p>
          <w:p w14:paraId="296CBE8B" w14:textId="77777777" w:rsidR="00750EF5" w:rsidRPr="00750EF5" w:rsidRDefault="00750EF5" w:rsidP="00750EF5">
            <w:pPr>
              <w:numPr>
                <w:ilvl w:val="0"/>
                <w:numId w:val="46"/>
              </w:numPr>
              <w:suppressAutoHyphens w:val="0"/>
              <w:overflowPunct/>
              <w:autoSpaceDE/>
              <w:adjustRightInd/>
              <w:jc w:val="both"/>
              <w:textAlignment w:val="auto"/>
              <w:rPr>
                <w:color w:val="000000"/>
                <w:kern w:val="0"/>
                <w:sz w:val="16"/>
                <w:lang w:val="pl-PL"/>
              </w:rPr>
            </w:pPr>
            <w:r w:rsidRPr="00750EF5">
              <w:rPr>
                <w:color w:val="000000"/>
                <w:kern w:val="0"/>
                <w:sz w:val="20"/>
                <w:lang w:val="pl-PL"/>
              </w:rPr>
              <w:t>Serwis i przeglądy sprzętu w miejscu instalacji u Zamawiającego.</w:t>
            </w:r>
          </w:p>
          <w:p w14:paraId="4BD6A174" w14:textId="77777777" w:rsidR="00750EF5" w:rsidRPr="00750EF5" w:rsidRDefault="00750EF5" w:rsidP="00750EF5">
            <w:pPr>
              <w:numPr>
                <w:ilvl w:val="0"/>
                <w:numId w:val="46"/>
              </w:numPr>
              <w:suppressAutoHyphens w:val="0"/>
              <w:overflowPunct/>
              <w:autoSpaceDE/>
              <w:adjustRightInd/>
              <w:jc w:val="both"/>
              <w:textAlignment w:val="auto"/>
              <w:rPr>
                <w:color w:val="000000"/>
                <w:kern w:val="0"/>
                <w:sz w:val="12"/>
                <w:lang w:val="pl-PL"/>
              </w:rPr>
            </w:pPr>
            <w:r w:rsidRPr="00750EF5">
              <w:rPr>
                <w:color w:val="000000"/>
                <w:kern w:val="0"/>
                <w:sz w:val="20"/>
                <w:szCs w:val="24"/>
                <w:lang w:val="pl-PL"/>
              </w:rPr>
              <w:t>Dopuszczenie sprzętu do obrotu na rynku polskim jako wyrobu medycznego.</w:t>
            </w:r>
          </w:p>
          <w:p w14:paraId="03FCB982" w14:textId="77777777" w:rsidR="00750EF5" w:rsidRPr="00750EF5" w:rsidRDefault="00750EF5" w:rsidP="00750EF5">
            <w:pPr>
              <w:suppressAutoHyphens w:val="0"/>
              <w:overflowPunct/>
              <w:ind w:left="780"/>
              <w:jc w:val="both"/>
              <w:textAlignment w:val="auto"/>
              <w:rPr>
                <w:color w:val="000000"/>
                <w:kern w:val="0"/>
                <w:sz w:val="20"/>
                <w:lang w:val="pl-PL"/>
              </w:rPr>
            </w:pPr>
          </w:p>
        </w:tc>
      </w:tr>
    </w:tbl>
    <w:p w14:paraId="7A04FE2E" w14:textId="7C337B25" w:rsidR="00750EF5" w:rsidRPr="00750EF5" w:rsidRDefault="00750EF5" w:rsidP="00750EF5">
      <w:pPr>
        <w:overflowPunct/>
        <w:autoSpaceDE/>
        <w:adjustRightInd/>
        <w:rPr>
          <w:rFonts w:eastAsia="SimSun" w:cs="Arial"/>
          <w:b/>
          <w:bCs/>
          <w:kern w:val="3"/>
          <w:szCs w:val="24"/>
          <w:lang w:val="pl-PL" w:eastAsia="zh-CN" w:bidi="hi-IN"/>
        </w:rPr>
      </w:pPr>
    </w:p>
    <w:p w14:paraId="2C9821EC" w14:textId="77777777" w:rsidR="00750EF5" w:rsidRPr="00750EF5" w:rsidRDefault="00750EF5" w:rsidP="00750EF5">
      <w:pPr>
        <w:overflowPunct/>
        <w:autoSpaceDE/>
        <w:adjustRightInd/>
        <w:rPr>
          <w:rFonts w:eastAsia="SimSun" w:cs="Arial"/>
          <w:b/>
          <w:bCs/>
          <w:kern w:val="3"/>
          <w:szCs w:val="24"/>
          <w:lang w:val="pl-PL" w:eastAsia="zh-CN" w:bidi="hi-IN"/>
        </w:rPr>
      </w:pPr>
    </w:p>
    <w:p w14:paraId="635A3446" w14:textId="77777777" w:rsidR="00750EF5" w:rsidRPr="00750EF5" w:rsidRDefault="00750EF5" w:rsidP="00750EF5">
      <w:pPr>
        <w:overflowPunct/>
        <w:autoSpaceDE/>
        <w:adjustRightInd/>
        <w:rPr>
          <w:rFonts w:eastAsia="SimSun" w:cs="Arial"/>
          <w:b/>
          <w:bCs/>
          <w:kern w:val="3"/>
          <w:szCs w:val="24"/>
          <w:lang w:val="pl-PL" w:eastAsia="zh-CN" w:bidi="hi-IN"/>
        </w:rPr>
      </w:pPr>
    </w:p>
    <w:p w14:paraId="16943D98" w14:textId="77777777" w:rsidR="00750EF5" w:rsidRDefault="00750EF5" w:rsidP="00750EF5">
      <w:pPr>
        <w:overflowPunct/>
        <w:autoSpaceDE/>
        <w:adjustRightInd/>
        <w:rPr>
          <w:rFonts w:eastAsia="SimSun" w:cs="Arial"/>
          <w:b/>
          <w:bCs/>
          <w:kern w:val="3"/>
          <w:szCs w:val="24"/>
          <w:lang w:val="pl-PL" w:eastAsia="zh-CN" w:bidi="hi-IN"/>
        </w:rPr>
      </w:pPr>
    </w:p>
    <w:p w14:paraId="5E3EA84E" w14:textId="77777777" w:rsidR="00FD7D26" w:rsidRDefault="00FD7D26" w:rsidP="00750EF5">
      <w:pPr>
        <w:overflowPunct/>
        <w:autoSpaceDE/>
        <w:adjustRightInd/>
        <w:rPr>
          <w:rFonts w:eastAsia="SimSun" w:cs="Arial"/>
          <w:b/>
          <w:bCs/>
          <w:kern w:val="3"/>
          <w:szCs w:val="24"/>
          <w:lang w:val="pl-PL" w:eastAsia="zh-CN" w:bidi="hi-IN"/>
        </w:rPr>
      </w:pPr>
    </w:p>
    <w:p w14:paraId="24CBA7BF" w14:textId="77777777" w:rsidR="00FD7D26" w:rsidRDefault="00FD7D26" w:rsidP="00750EF5">
      <w:pPr>
        <w:overflowPunct/>
        <w:autoSpaceDE/>
        <w:adjustRightInd/>
        <w:rPr>
          <w:rFonts w:eastAsia="SimSun" w:cs="Arial"/>
          <w:b/>
          <w:bCs/>
          <w:kern w:val="3"/>
          <w:szCs w:val="24"/>
          <w:lang w:val="pl-PL" w:eastAsia="zh-CN" w:bidi="hi-IN"/>
        </w:rPr>
      </w:pPr>
    </w:p>
    <w:p w14:paraId="33EF01C3" w14:textId="77777777" w:rsidR="00FD7D26" w:rsidRDefault="00FD7D26" w:rsidP="00750EF5">
      <w:pPr>
        <w:overflowPunct/>
        <w:autoSpaceDE/>
        <w:adjustRightInd/>
        <w:rPr>
          <w:rFonts w:eastAsia="SimSun" w:cs="Arial"/>
          <w:b/>
          <w:bCs/>
          <w:kern w:val="3"/>
          <w:szCs w:val="24"/>
          <w:lang w:val="pl-PL" w:eastAsia="zh-CN" w:bidi="hi-IN"/>
        </w:rPr>
      </w:pPr>
    </w:p>
    <w:p w14:paraId="7323523B" w14:textId="77777777" w:rsidR="00FD7D26" w:rsidRDefault="00FD7D26" w:rsidP="00750EF5">
      <w:pPr>
        <w:overflowPunct/>
        <w:autoSpaceDE/>
        <w:adjustRightInd/>
        <w:rPr>
          <w:rFonts w:eastAsia="SimSun" w:cs="Arial"/>
          <w:b/>
          <w:bCs/>
          <w:kern w:val="3"/>
          <w:szCs w:val="24"/>
          <w:lang w:val="pl-PL" w:eastAsia="zh-CN" w:bidi="hi-IN"/>
        </w:rPr>
      </w:pPr>
    </w:p>
    <w:p w14:paraId="2D168AB6" w14:textId="77777777" w:rsidR="00FD7D26" w:rsidRDefault="00FD7D26" w:rsidP="00750EF5">
      <w:pPr>
        <w:overflowPunct/>
        <w:autoSpaceDE/>
        <w:adjustRightInd/>
        <w:rPr>
          <w:rFonts w:eastAsia="SimSun" w:cs="Arial"/>
          <w:b/>
          <w:bCs/>
          <w:kern w:val="3"/>
          <w:szCs w:val="24"/>
          <w:lang w:val="pl-PL" w:eastAsia="zh-CN" w:bidi="hi-IN"/>
        </w:rPr>
      </w:pPr>
    </w:p>
    <w:p w14:paraId="54D42389" w14:textId="77777777" w:rsidR="00FD7D26" w:rsidRDefault="00FD7D26" w:rsidP="00750EF5">
      <w:pPr>
        <w:overflowPunct/>
        <w:autoSpaceDE/>
        <w:adjustRightInd/>
        <w:rPr>
          <w:rFonts w:eastAsia="SimSun" w:cs="Arial"/>
          <w:b/>
          <w:bCs/>
          <w:kern w:val="3"/>
          <w:szCs w:val="24"/>
          <w:lang w:val="pl-PL" w:eastAsia="zh-CN" w:bidi="hi-IN"/>
        </w:rPr>
      </w:pPr>
    </w:p>
    <w:p w14:paraId="69641A2E" w14:textId="77777777" w:rsidR="00FD7D26" w:rsidRDefault="00FD7D26" w:rsidP="00750EF5">
      <w:pPr>
        <w:overflowPunct/>
        <w:autoSpaceDE/>
        <w:adjustRightInd/>
        <w:rPr>
          <w:rFonts w:eastAsia="SimSun" w:cs="Arial"/>
          <w:b/>
          <w:bCs/>
          <w:kern w:val="3"/>
          <w:szCs w:val="24"/>
          <w:lang w:val="pl-PL" w:eastAsia="zh-CN" w:bidi="hi-IN"/>
        </w:rPr>
      </w:pPr>
    </w:p>
    <w:p w14:paraId="404D47A1" w14:textId="77777777" w:rsidR="00FD7D26" w:rsidRDefault="00FD7D26" w:rsidP="00750EF5">
      <w:pPr>
        <w:overflowPunct/>
        <w:autoSpaceDE/>
        <w:adjustRightInd/>
        <w:rPr>
          <w:rFonts w:eastAsia="SimSun" w:cs="Arial"/>
          <w:b/>
          <w:bCs/>
          <w:kern w:val="3"/>
          <w:szCs w:val="24"/>
          <w:lang w:val="pl-PL" w:eastAsia="zh-CN" w:bidi="hi-IN"/>
        </w:rPr>
      </w:pPr>
    </w:p>
    <w:p w14:paraId="6FC1BB0F" w14:textId="77777777" w:rsidR="00FD7D26" w:rsidRDefault="00FD7D26" w:rsidP="00750EF5">
      <w:pPr>
        <w:overflowPunct/>
        <w:autoSpaceDE/>
        <w:adjustRightInd/>
        <w:rPr>
          <w:rFonts w:eastAsia="SimSun" w:cs="Arial"/>
          <w:b/>
          <w:bCs/>
          <w:kern w:val="3"/>
          <w:szCs w:val="24"/>
          <w:lang w:val="pl-PL" w:eastAsia="zh-CN" w:bidi="hi-IN"/>
        </w:rPr>
      </w:pPr>
    </w:p>
    <w:p w14:paraId="76322AE7" w14:textId="77777777" w:rsidR="00FD7D26" w:rsidRDefault="00FD7D26" w:rsidP="00750EF5">
      <w:pPr>
        <w:overflowPunct/>
        <w:autoSpaceDE/>
        <w:adjustRightInd/>
        <w:rPr>
          <w:rFonts w:eastAsia="SimSun" w:cs="Arial"/>
          <w:b/>
          <w:bCs/>
          <w:kern w:val="3"/>
          <w:szCs w:val="24"/>
          <w:lang w:val="pl-PL" w:eastAsia="zh-CN" w:bidi="hi-IN"/>
        </w:rPr>
      </w:pPr>
    </w:p>
    <w:p w14:paraId="7DA4D4E1" w14:textId="77777777" w:rsidR="00FD7D26" w:rsidRDefault="00FD7D26" w:rsidP="00750EF5">
      <w:pPr>
        <w:overflowPunct/>
        <w:autoSpaceDE/>
        <w:adjustRightInd/>
        <w:rPr>
          <w:rFonts w:eastAsia="SimSun" w:cs="Arial"/>
          <w:b/>
          <w:bCs/>
          <w:kern w:val="3"/>
          <w:szCs w:val="24"/>
          <w:lang w:val="pl-PL" w:eastAsia="zh-CN" w:bidi="hi-IN"/>
        </w:rPr>
      </w:pPr>
    </w:p>
    <w:p w14:paraId="3787AA69" w14:textId="77777777" w:rsidR="00FD7D26" w:rsidRDefault="00FD7D26" w:rsidP="00750EF5">
      <w:pPr>
        <w:overflowPunct/>
        <w:autoSpaceDE/>
        <w:adjustRightInd/>
        <w:rPr>
          <w:rFonts w:eastAsia="SimSun" w:cs="Arial"/>
          <w:b/>
          <w:bCs/>
          <w:kern w:val="3"/>
          <w:szCs w:val="24"/>
          <w:lang w:val="pl-PL" w:eastAsia="zh-CN" w:bidi="hi-IN"/>
        </w:rPr>
      </w:pPr>
    </w:p>
    <w:p w14:paraId="6AA13C8F" w14:textId="77777777" w:rsidR="00FD7D26" w:rsidRDefault="00FD7D26" w:rsidP="00750EF5">
      <w:pPr>
        <w:overflowPunct/>
        <w:autoSpaceDE/>
        <w:adjustRightInd/>
        <w:rPr>
          <w:rFonts w:eastAsia="SimSun" w:cs="Arial"/>
          <w:b/>
          <w:bCs/>
          <w:kern w:val="3"/>
          <w:szCs w:val="24"/>
          <w:lang w:val="pl-PL" w:eastAsia="zh-CN" w:bidi="hi-IN"/>
        </w:rPr>
      </w:pPr>
    </w:p>
    <w:p w14:paraId="469D1F8D" w14:textId="77777777" w:rsidR="00FD7D26" w:rsidRDefault="00FD7D26" w:rsidP="00750EF5">
      <w:pPr>
        <w:overflowPunct/>
        <w:autoSpaceDE/>
        <w:adjustRightInd/>
        <w:rPr>
          <w:rFonts w:eastAsia="SimSun" w:cs="Arial"/>
          <w:b/>
          <w:bCs/>
          <w:kern w:val="3"/>
          <w:szCs w:val="24"/>
          <w:lang w:val="pl-PL" w:eastAsia="zh-CN" w:bidi="hi-IN"/>
        </w:rPr>
      </w:pPr>
    </w:p>
    <w:p w14:paraId="14D049C1" w14:textId="77777777" w:rsidR="00FD7D26" w:rsidRDefault="00FD7D26" w:rsidP="00750EF5">
      <w:pPr>
        <w:overflowPunct/>
        <w:autoSpaceDE/>
        <w:adjustRightInd/>
        <w:rPr>
          <w:rFonts w:eastAsia="SimSun" w:cs="Arial"/>
          <w:b/>
          <w:bCs/>
          <w:kern w:val="3"/>
          <w:szCs w:val="24"/>
          <w:lang w:val="pl-PL" w:eastAsia="zh-CN" w:bidi="hi-IN"/>
        </w:rPr>
      </w:pPr>
    </w:p>
    <w:p w14:paraId="15AA2950" w14:textId="77777777" w:rsidR="00FD7D26" w:rsidRDefault="00FD7D26" w:rsidP="00750EF5">
      <w:pPr>
        <w:overflowPunct/>
        <w:autoSpaceDE/>
        <w:adjustRightInd/>
        <w:rPr>
          <w:rFonts w:eastAsia="SimSun" w:cs="Arial"/>
          <w:b/>
          <w:bCs/>
          <w:kern w:val="3"/>
          <w:szCs w:val="24"/>
          <w:lang w:val="pl-PL" w:eastAsia="zh-CN" w:bidi="hi-IN"/>
        </w:rPr>
      </w:pPr>
    </w:p>
    <w:p w14:paraId="3BFF9E61" w14:textId="77777777" w:rsidR="00FD7D26" w:rsidRDefault="00FD7D26" w:rsidP="00750EF5">
      <w:pPr>
        <w:overflowPunct/>
        <w:autoSpaceDE/>
        <w:adjustRightInd/>
        <w:rPr>
          <w:rFonts w:eastAsia="SimSun" w:cs="Arial"/>
          <w:b/>
          <w:bCs/>
          <w:kern w:val="3"/>
          <w:szCs w:val="24"/>
          <w:lang w:val="pl-PL" w:eastAsia="zh-CN" w:bidi="hi-IN"/>
        </w:rPr>
      </w:pPr>
    </w:p>
    <w:p w14:paraId="586BD18B" w14:textId="77777777" w:rsidR="00FD7D26" w:rsidRDefault="00FD7D26" w:rsidP="00750EF5">
      <w:pPr>
        <w:overflowPunct/>
        <w:autoSpaceDE/>
        <w:adjustRightInd/>
        <w:rPr>
          <w:rFonts w:eastAsia="SimSun" w:cs="Arial"/>
          <w:b/>
          <w:bCs/>
          <w:kern w:val="3"/>
          <w:szCs w:val="24"/>
          <w:lang w:val="pl-PL" w:eastAsia="zh-CN" w:bidi="hi-IN"/>
        </w:rPr>
      </w:pPr>
    </w:p>
    <w:p w14:paraId="3B52A753" w14:textId="77777777" w:rsidR="00FD7D26" w:rsidRDefault="00FD7D26" w:rsidP="00750EF5">
      <w:pPr>
        <w:overflowPunct/>
        <w:autoSpaceDE/>
        <w:adjustRightInd/>
        <w:rPr>
          <w:rFonts w:eastAsia="SimSun" w:cs="Arial"/>
          <w:b/>
          <w:bCs/>
          <w:kern w:val="3"/>
          <w:szCs w:val="24"/>
          <w:lang w:val="pl-PL" w:eastAsia="zh-CN" w:bidi="hi-IN"/>
        </w:rPr>
      </w:pPr>
    </w:p>
    <w:p w14:paraId="6CE9EF38" w14:textId="77777777" w:rsidR="00FD7D26" w:rsidRDefault="00FD7D26" w:rsidP="00750EF5">
      <w:pPr>
        <w:overflowPunct/>
        <w:autoSpaceDE/>
        <w:adjustRightInd/>
        <w:rPr>
          <w:rFonts w:eastAsia="SimSun" w:cs="Arial"/>
          <w:b/>
          <w:bCs/>
          <w:kern w:val="3"/>
          <w:szCs w:val="24"/>
          <w:lang w:val="pl-PL" w:eastAsia="zh-CN" w:bidi="hi-IN"/>
        </w:rPr>
      </w:pPr>
    </w:p>
    <w:p w14:paraId="658B2FE7" w14:textId="77777777" w:rsidR="00FD7D26" w:rsidRDefault="00FD7D26" w:rsidP="00750EF5">
      <w:pPr>
        <w:overflowPunct/>
        <w:autoSpaceDE/>
        <w:adjustRightInd/>
        <w:rPr>
          <w:rFonts w:eastAsia="SimSun" w:cs="Arial"/>
          <w:b/>
          <w:bCs/>
          <w:kern w:val="3"/>
          <w:szCs w:val="24"/>
          <w:lang w:val="pl-PL" w:eastAsia="zh-CN" w:bidi="hi-IN"/>
        </w:rPr>
      </w:pPr>
    </w:p>
    <w:p w14:paraId="27B994CD" w14:textId="77777777" w:rsidR="00FD7D26" w:rsidRDefault="00FD7D26" w:rsidP="00750EF5">
      <w:pPr>
        <w:overflowPunct/>
        <w:autoSpaceDE/>
        <w:adjustRightInd/>
        <w:rPr>
          <w:rFonts w:eastAsia="SimSun" w:cs="Arial"/>
          <w:b/>
          <w:bCs/>
          <w:kern w:val="3"/>
          <w:szCs w:val="24"/>
          <w:lang w:val="pl-PL" w:eastAsia="zh-CN" w:bidi="hi-IN"/>
        </w:rPr>
      </w:pPr>
    </w:p>
    <w:p w14:paraId="158E34D2" w14:textId="77777777" w:rsidR="00FD7D26" w:rsidRDefault="00FD7D26" w:rsidP="00750EF5">
      <w:pPr>
        <w:overflowPunct/>
        <w:autoSpaceDE/>
        <w:adjustRightInd/>
        <w:rPr>
          <w:rFonts w:eastAsia="SimSun" w:cs="Arial"/>
          <w:b/>
          <w:bCs/>
          <w:kern w:val="3"/>
          <w:szCs w:val="24"/>
          <w:lang w:val="pl-PL" w:eastAsia="zh-CN" w:bidi="hi-IN"/>
        </w:rPr>
      </w:pPr>
    </w:p>
    <w:p w14:paraId="0B8D268C" w14:textId="77777777" w:rsidR="00FD7D26" w:rsidRDefault="00FD7D26" w:rsidP="00750EF5">
      <w:pPr>
        <w:overflowPunct/>
        <w:autoSpaceDE/>
        <w:adjustRightInd/>
        <w:rPr>
          <w:rFonts w:eastAsia="SimSun" w:cs="Arial"/>
          <w:b/>
          <w:bCs/>
          <w:kern w:val="3"/>
          <w:szCs w:val="24"/>
          <w:lang w:val="pl-PL" w:eastAsia="zh-CN" w:bidi="hi-IN"/>
        </w:rPr>
      </w:pPr>
    </w:p>
    <w:p w14:paraId="410C7C8F" w14:textId="77777777" w:rsidR="00FD7D26" w:rsidRDefault="00FD7D26" w:rsidP="00750EF5">
      <w:pPr>
        <w:overflowPunct/>
        <w:autoSpaceDE/>
        <w:adjustRightInd/>
        <w:rPr>
          <w:rFonts w:eastAsia="SimSun" w:cs="Arial"/>
          <w:b/>
          <w:bCs/>
          <w:kern w:val="3"/>
          <w:szCs w:val="24"/>
          <w:lang w:val="pl-PL" w:eastAsia="zh-CN" w:bidi="hi-IN"/>
        </w:rPr>
      </w:pPr>
    </w:p>
    <w:p w14:paraId="17136087" w14:textId="77777777" w:rsidR="00FD7D26" w:rsidRDefault="00FD7D26" w:rsidP="00750EF5">
      <w:pPr>
        <w:overflowPunct/>
        <w:autoSpaceDE/>
        <w:adjustRightInd/>
        <w:rPr>
          <w:rFonts w:eastAsia="SimSun" w:cs="Arial"/>
          <w:b/>
          <w:bCs/>
          <w:kern w:val="3"/>
          <w:szCs w:val="24"/>
          <w:lang w:val="pl-PL" w:eastAsia="zh-CN" w:bidi="hi-IN"/>
        </w:rPr>
      </w:pPr>
    </w:p>
    <w:p w14:paraId="5D6AE811" w14:textId="77777777" w:rsidR="00FD7D26" w:rsidRDefault="00FD7D26" w:rsidP="00750EF5">
      <w:pPr>
        <w:overflowPunct/>
        <w:autoSpaceDE/>
        <w:adjustRightInd/>
        <w:rPr>
          <w:rFonts w:eastAsia="SimSun" w:cs="Arial"/>
          <w:b/>
          <w:bCs/>
          <w:kern w:val="3"/>
          <w:szCs w:val="24"/>
          <w:lang w:val="pl-PL" w:eastAsia="zh-CN" w:bidi="hi-IN"/>
        </w:rPr>
      </w:pPr>
    </w:p>
    <w:p w14:paraId="6955C9E3" w14:textId="77777777" w:rsidR="00FD7D26" w:rsidRDefault="00FD7D26" w:rsidP="00750EF5">
      <w:pPr>
        <w:overflowPunct/>
        <w:autoSpaceDE/>
        <w:adjustRightInd/>
        <w:rPr>
          <w:rFonts w:eastAsia="SimSun" w:cs="Arial"/>
          <w:b/>
          <w:bCs/>
          <w:kern w:val="3"/>
          <w:szCs w:val="24"/>
          <w:lang w:val="pl-PL" w:eastAsia="zh-CN" w:bidi="hi-IN"/>
        </w:rPr>
      </w:pPr>
    </w:p>
    <w:p w14:paraId="1B2EF105" w14:textId="77777777" w:rsidR="00FD7D26" w:rsidRDefault="00FD7D26" w:rsidP="00750EF5">
      <w:pPr>
        <w:overflowPunct/>
        <w:autoSpaceDE/>
        <w:adjustRightInd/>
        <w:rPr>
          <w:rFonts w:eastAsia="SimSun" w:cs="Arial"/>
          <w:b/>
          <w:bCs/>
          <w:kern w:val="3"/>
          <w:szCs w:val="24"/>
          <w:lang w:val="pl-PL" w:eastAsia="zh-CN" w:bidi="hi-IN"/>
        </w:rPr>
      </w:pPr>
    </w:p>
    <w:p w14:paraId="72E10157" w14:textId="77777777" w:rsidR="00FD7D26" w:rsidRDefault="00FD7D26" w:rsidP="00750EF5">
      <w:pPr>
        <w:overflowPunct/>
        <w:autoSpaceDE/>
        <w:adjustRightInd/>
        <w:rPr>
          <w:rFonts w:eastAsia="SimSun" w:cs="Arial"/>
          <w:b/>
          <w:bCs/>
          <w:kern w:val="3"/>
          <w:szCs w:val="24"/>
          <w:lang w:val="pl-PL" w:eastAsia="zh-CN" w:bidi="hi-IN"/>
        </w:rPr>
      </w:pPr>
    </w:p>
    <w:p w14:paraId="347A28B6" w14:textId="77777777" w:rsidR="00564960" w:rsidRDefault="00564960" w:rsidP="00750EF5">
      <w:pPr>
        <w:overflowPunct/>
        <w:autoSpaceDE/>
        <w:adjustRightInd/>
        <w:rPr>
          <w:rFonts w:eastAsia="SimSun" w:cs="Arial"/>
          <w:b/>
          <w:bCs/>
          <w:kern w:val="3"/>
          <w:szCs w:val="24"/>
          <w:lang w:val="pl-PL" w:eastAsia="zh-CN" w:bidi="hi-IN"/>
        </w:rPr>
      </w:pPr>
    </w:p>
    <w:p w14:paraId="4D78967F" w14:textId="77777777" w:rsidR="00564960" w:rsidRDefault="00564960" w:rsidP="00750EF5">
      <w:pPr>
        <w:overflowPunct/>
        <w:autoSpaceDE/>
        <w:adjustRightInd/>
        <w:rPr>
          <w:rFonts w:eastAsia="SimSun" w:cs="Arial"/>
          <w:b/>
          <w:bCs/>
          <w:kern w:val="3"/>
          <w:szCs w:val="24"/>
          <w:lang w:val="pl-PL" w:eastAsia="zh-CN" w:bidi="hi-IN"/>
        </w:rPr>
      </w:pPr>
    </w:p>
    <w:p w14:paraId="263271D0" w14:textId="77777777" w:rsidR="00564960" w:rsidRDefault="00564960" w:rsidP="00750EF5">
      <w:pPr>
        <w:overflowPunct/>
        <w:autoSpaceDE/>
        <w:adjustRightInd/>
        <w:rPr>
          <w:rFonts w:eastAsia="SimSun" w:cs="Arial"/>
          <w:b/>
          <w:bCs/>
          <w:kern w:val="3"/>
          <w:szCs w:val="24"/>
          <w:lang w:val="pl-PL" w:eastAsia="zh-CN" w:bidi="hi-IN"/>
        </w:rPr>
      </w:pPr>
    </w:p>
    <w:p w14:paraId="7844ECB6" w14:textId="77777777" w:rsidR="00564960" w:rsidRDefault="00564960" w:rsidP="00750EF5">
      <w:pPr>
        <w:overflowPunct/>
        <w:autoSpaceDE/>
        <w:adjustRightInd/>
        <w:rPr>
          <w:rFonts w:eastAsia="SimSun" w:cs="Arial"/>
          <w:b/>
          <w:bCs/>
          <w:kern w:val="3"/>
          <w:szCs w:val="24"/>
          <w:lang w:val="pl-PL" w:eastAsia="zh-CN" w:bidi="hi-IN"/>
        </w:rPr>
      </w:pPr>
    </w:p>
    <w:p w14:paraId="0739EC25" w14:textId="77777777" w:rsidR="00564960" w:rsidRDefault="00564960" w:rsidP="00750EF5">
      <w:pPr>
        <w:overflowPunct/>
        <w:autoSpaceDE/>
        <w:adjustRightInd/>
        <w:rPr>
          <w:rFonts w:eastAsia="SimSun" w:cs="Arial"/>
          <w:b/>
          <w:bCs/>
          <w:kern w:val="3"/>
          <w:szCs w:val="24"/>
          <w:lang w:val="pl-PL" w:eastAsia="zh-CN" w:bidi="hi-IN"/>
        </w:rPr>
      </w:pPr>
    </w:p>
    <w:p w14:paraId="5424FBD1" w14:textId="77777777" w:rsidR="00564960" w:rsidRDefault="00564960" w:rsidP="00750EF5">
      <w:pPr>
        <w:overflowPunct/>
        <w:autoSpaceDE/>
        <w:adjustRightInd/>
        <w:rPr>
          <w:rFonts w:eastAsia="SimSun" w:cs="Arial"/>
          <w:b/>
          <w:bCs/>
          <w:kern w:val="3"/>
          <w:szCs w:val="24"/>
          <w:lang w:val="pl-PL" w:eastAsia="zh-CN" w:bidi="hi-IN"/>
        </w:rPr>
      </w:pPr>
    </w:p>
    <w:p w14:paraId="29DD597E" w14:textId="77777777" w:rsidR="00564960" w:rsidRDefault="00564960" w:rsidP="00750EF5">
      <w:pPr>
        <w:overflowPunct/>
        <w:autoSpaceDE/>
        <w:adjustRightInd/>
        <w:rPr>
          <w:rFonts w:eastAsia="SimSun" w:cs="Arial"/>
          <w:b/>
          <w:bCs/>
          <w:kern w:val="3"/>
          <w:szCs w:val="24"/>
          <w:lang w:val="pl-PL" w:eastAsia="zh-CN" w:bidi="hi-IN"/>
        </w:rPr>
      </w:pPr>
    </w:p>
    <w:p w14:paraId="2BBF0513" w14:textId="77777777" w:rsidR="00564960" w:rsidRDefault="00564960" w:rsidP="00750EF5">
      <w:pPr>
        <w:overflowPunct/>
        <w:autoSpaceDE/>
        <w:adjustRightInd/>
        <w:rPr>
          <w:rFonts w:eastAsia="SimSun" w:cs="Arial"/>
          <w:b/>
          <w:bCs/>
          <w:kern w:val="3"/>
          <w:szCs w:val="24"/>
          <w:lang w:val="pl-PL" w:eastAsia="zh-CN" w:bidi="hi-IN"/>
        </w:rPr>
      </w:pPr>
    </w:p>
    <w:p w14:paraId="3CFD4D1C" w14:textId="77777777" w:rsidR="00FD7D26" w:rsidRDefault="00FD7D26" w:rsidP="00750EF5">
      <w:pPr>
        <w:overflowPunct/>
        <w:autoSpaceDE/>
        <w:adjustRightInd/>
        <w:rPr>
          <w:rFonts w:eastAsia="SimSun" w:cs="Arial"/>
          <w:b/>
          <w:bCs/>
          <w:kern w:val="3"/>
          <w:szCs w:val="24"/>
          <w:lang w:val="pl-PL" w:eastAsia="zh-CN" w:bidi="hi-IN"/>
        </w:rPr>
      </w:pPr>
    </w:p>
    <w:p w14:paraId="5C83F13A" w14:textId="77777777" w:rsidR="00FD7D26" w:rsidRDefault="00FD7D26" w:rsidP="00750EF5">
      <w:pPr>
        <w:overflowPunct/>
        <w:autoSpaceDE/>
        <w:adjustRightInd/>
        <w:rPr>
          <w:rFonts w:eastAsia="SimSun" w:cs="Arial"/>
          <w:b/>
          <w:bCs/>
          <w:kern w:val="3"/>
          <w:szCs w:val="24"/>
          <w:lang w:val="pl-PL" w:eastAsia="zh-CN" w:bidi="hi-IN"/>
        </w:rPr>
      </w:pPr>
    </w:p>
    <w:p w14:paraId="4CCA37E7" w14:textId="77777777" w:rsidR="00FD7D26" w:rsidRDefault="00FD7D26" w:rsidP="00750EF5">
      <w:pPr>
        <w:overflowPunct/>
        <w:autoSpaceDE/>
        <w:adjustRightInd/>
        <w:rPr>
          <w:rFonts w:eastAsia="SimSun" w:cs="Arial"/>
          <w:b/>
          <w:bCs/>
          <w:kern w:val="3"/>
          <w:szCs w:val="24"/>
          <w:lang w:val="pl-PL" w:eastAsia="zh-CN" w:bidi="hi-IN"/>
        </w:rPr>
      </w:pPr>
    </w:p>
    <w:p w14:paraId="54ABB8B9" w14:textId="19331FB4" w:rsidR="00FD7D26" w:rsidRPr="00750EF5" w:rsidRDefault="00FD7D26" w:rsidP="009864B5">
      <w:pPr>
        <w:overflowPunct/>
        <w:autoSpaceDE/>
        <w:adjustRightInd/>
        <w:jc w:val="both"/>
        <w:rPr>
          <w:rFonts w:eastAsia="SimSun" w:cs="Arial"/>
          <w:b/>
          <w:bCs/>
          <w:kern w:val="3"/>
          <w:sz w:val="22"/>
          <w:szCs w:val="22"/>
          <w:lang w:val="pl-PL" w:eastAsia="zh-CN" w:bidi="hi-IN"/>
        </w:rPr>
      </w:pPr>
      <w:r w:rsidRPr="00750EF5">
        <w:rPr>
          <w:rFonts w:eastAsia="SimSun" w:cs="Arial"/>
          <w:b/>
          <w:bCs/>
          <w:kern w:val="3"/>
          <w:sz w:val="22"/>
          <w:szCs w:val="22"/>
          <w:lang w:val="pl-PL" w:eastAsia="zh-CN" w:bidi="hi-IN"/>
        </w:rPr>
        <w:lastRenderedPageBreak/>
        <w:t>Pakiet</w:t>
      </w:r>
      <w:r w:rsidRPr="009864B5">
        <w:rPr>
          <w:rFonts w:eastAsia="SimSun" w:cs="Arial"/>
          <w:b/>
          <w:bCs/>
          <w:kern w:val="3"/>
          <w:sz w:val="22"/>
          <w:szCs w:val="22"/>
          <w:lang w:val="pl-PL" w:eastAsia="zh-CN" w:bidi="hi-IN"/>
        </w:rPr>
        <w:t xml:space="preserve"> nr</w:t>
      </w:r>
      <w:r w:rsidRPr="00750EF5">
        <w:rPr>
          <w:rFonts w:eastAsia="SimSun" w:cs="Arial"/>
          <w:b/>
          <w:bCs/>
          <w:kern w:val="3"/>
          <w:sz w:val="22"/>
          <w:szCs w:val="22"/>
          <w:lang w:val="pl-PL" w:eastAsia="zh-CN" w:bidi="hi-IN"/>
        </w:rPr>
        <w:t xml:space="preserve"> </w:t>
      </w:r>
      <w:r w:rsidRPr="009864B5">
        <w:rPr>
          <w:rFonts w:eastAsia="SimSun" w:cs="Arial"/>
          <w:b/>
          <w:bCs/>
          <w:kern w:val="3"/>
          <w:sz w:val="22"/>
          <w:szCs w:val="22"/>
          <w:lang w:val="pl-PL" w:eastAsia="zh-CN" w:bidi="hi-IN"/>
        </w:rPr>
        <w:t>4</w:t>
      </w:r>
      <w:r w:rsidRPr="00750EF5">
        <w:rPr>
          <w:rFonts w:eastAsia="SimSun" w:cs="Arial"/>
          <w:b/>
          <w:bCs/>
          <w:kern w:val="3"/>
          <w:sz w:val="22"/>
          <w:szCs w:val="22"/>
          <w:lang w:val="pl-PL" w:eastAsia="zh-CN" w:bidi="hi-IN"/>
        </w:rPr>
        <w:t xml:space="preserve"> </w:t>
      </w:r>
    </w:p>
    <w:p w14:paraId="5ADA7144" w14:textId="77777777" w:rsidR="00FD7D26" w:rsidRPr="009864B5" w:rsidRDefault="00FD7D26" w:rsidP="009864B5">
      <w:pPr>
        <w:overflowPunct/>
        <w:autoSpaceDE/>
        <w:adjustRightInd/>
        <w:jc w:val="both"/>
        <w:rPr>
          <w:rFonts w:eastAsia="SimSun" w:cs="Arial"/>
          <w:b/>
          <w:kern w:val="3"/>
          <w:sz w:val="22"/>
          <w:szCs w:val="22"/>
          <w:lang w:val="pl-PL" w:eastAsia="zh-CN" w:bidi="hi-IN"/>
        </w:rPr>
      </w:pPr>
    </w:p>
    <w:p w14:paraId="4722CA38" w14:textId="10676A27" w:rsidR="00FD7D26" w:rsidRPr="009864B5" w:rsidRDefault="009864B5" w:rsidP="009864B5">
      <w:pPr>
        <w:overflowPunct/>
        <w:autoSpaceDE/>
        <w:adjustRightInd/>
        <w:jc w:val="both"/>
        <w:rPr>
          <w:rFonts w:eastAsia="SimSun" w:cs="Arial"/>
          <w:b/>
          <w:bCs/>
          <w:kern w:val="3"/>
          <w:sz w:val="22"/>
          <w:szCs w:val="22"/>
          <w:lang w:val="pl-PL" w:eastAsia="zh-CN" w:bidi="hi-IN"/>
        </w:rPr>
      </w:pPr>
      <w:r w:rsidRPr="00750EF5">
        <w:rPr>
          <w:rFonts w:eastAsia="SimSun" w:cs="Arial"/>
          <w:b/>
          <w:kern w:val="3"/>
          <w:sz w:val="22"/>
          <w:szCs w:val="22"/>
          <w:lang w:val="pl-PL" w:eastAsia="zh-CN" w:bidi="hi-IN"/>
        </w:rPr>
        <w:t>System infuzyjny - zestaw pomp składający się z 2 pomp strzykawkowych z kalkulacją dawki oraz 1 pompy objętościowej z kalkulacją dawki z możliwością wpięcia do stacji dokującej i zamocowania na statywie jezdnym</w:t>
      </w:r>
    </w:p>
    <w:tbl>
      <w:tblPr>
        <w:tblpPr w:leftFromText="141" w:rightFromText="141" w:vertAnchor="text" w:horzAnchor="margin" w:tblpXSpec="center" w:tblpY="263"/>
        <w:tblW w:w="10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3969"/>
        <w:gridCol w:w="709"/>
        <w:gridCol w:w="709"/>
        <w:gridCol w:w="709"/>
        <w:gridCol w:w="850"/>
        <w:gridCol w:w="992"/>
        <w:gridCol w:w="993"/>
        <w:gridCol w:w="1262"/>
      </w:tblGrid>
      <w:tr w:rsidR="00FD7D26" w:rsidRPr="00482DAA" w14:paraId="5B1BFDAC" w14:textId="77777777" w:rsidTr="005833A9">
        <w:trPr>
          <w:cantSplit/>
          <w:trHeight w:val="660"/>
        </w:trPr>
        <w:tc>
          <w:tcPr>
            <w:tcW w:w="637" w:type="dxa"/>
            <w:tcBorders>
              <w:top w:val="single" w:sz="4" w:space="0" w:color="auto"/>
              <w:left w:val="single" w:sz="4" w:space="0" w:color="auto"/>
              <w:bottom w:val="single" w:sz="4" w:space="0" w:color="auto"/>
              <w:right w:val="single" w:sz="4" w:space="0" w:color="auto"/>
            </w:tcBorders>
          </w:tcPr>
          <w:p w14:paraId="1CB4B3AB" w14:textId="77777777" w:rsidR="00FD7D26" w:rsidRPr="00482DAA" w:rsidRDefault="00FD7D26" w:rsidP="005833A9">
            <w:pPr>
              <w:jc w:val="center"/>
              <w:rPr>
                <w:b/>
                <w:sz w:val="16"/>
                <w:szCs w:val="16"/>
              </w:rPr>
            </w:pPr>
          </w:p>
          <w:p w14:paraId="5B5D5B1F" w14:textId="77777777" w:rsidR="00FD7D26" w:rsidRPr="00482DAA" w:rsidRDefault="00FD7D26" w:rsidP="005833A9">
            <w:pPr>
              <w:jc w:val="center"/>
              <w:rPr>
                <w:b/>
                <w:sz w:val="16"/>
                <w:szCs w:val="16"/>
              </w:rPr>
            </w:pPr>
          </w:p>
          <w:p w14:paraId="277D905A" w14:textId="77777777" w:rsidR="00FD7D26" w:rsidRPr="00482DAA" w:rsidRDefault="00FD7D26" w:rsidP="005833A9">
            <w:pPr>
              <w:jc w:val="center"/>
              <w:rPr>
                <w:b/>
                <w:sz w:val="16"/>
                <w:szCs w:val="16"/>
              </w:rPr>
            </w:pPr>
            <w:r w:rsidRPr="00482DAA">
              <w:rPr>
                <w:b/>
                <w:sz w:val="16"/>
                <w:szCs w:val="16"/>
              </w:rPr>
              <w:t>L.P.</w:t>
            </w:r>
          </w:p>
        </w:tc>
        <w:tc>
          <w:tcPr>
            <w:tcW w:w="3969" w:type="dxa"/>
            <w:tcBorders>
              <w:top w:val="single" w:sz="4" w:space="0" w:color="auto"/>
              <w:left w:val="single" w:sz="4" w:space="0" w:color="auto"/>
              <w:bottom w:val="single" w:sz="4" w:space="0" w:color="auto"/>
              <w:right w:val="single" w:sz="4" w:space="0" w:color="auto"/>
            </w:tcBorders>
          </w:tcPr>
          <w:p w14:paraId="1717893D" w14:textId="77777777" w:rsidR="00FD7D26" w:rsidRPr="00482DAA" w:rsidRDefault="00FD7D26" w:rsidP="005833A9">
            <w:pPr>
              <w:jc w:val="center"/>
              <w:rPr>
                <w:b/>
                <w:sz w:val="16"/>
                <w:szCs w:val="16"/>
              </w:rPr>
            </w:pPr>
          </w:p>
          <w:p w14:paraId="7CF8BA01" w14:textId="77777777" w:rsidR="00FD7D26" w:rsidRPr="00482DAA" w:rsidRDefault="00FD7D26" w:rsidP="005833A9">
            <w:pPr>
              <w:jc w:val="center"/>
              <w:rPr>
                <w:b/>
                <w:sz w:val="16"/>
                <w:szCs w:val="16"/>
              </w:rPr>
            </w:pPr>
            <w:r w:rsidRPr="00482DAA">
              <w:rPr>
                <w:b/>
                <w:sz w:val="16"/>
                <w:szCs w:val="16"/>
              </w:rPr>
              <w:t>ASORTYMENT</w:t>
            </w:r>
          </w:p>
          <w:p w14:paraId="6D04B830" w14:textId="77777777" w:rsidR="00FD7D26" w:rsidRPr="00482DAA" w:rsidRDefault="00FD7D26" w:rsidP="005833A9">
            <w:pPr>
              <w:jc w:val="center"/>
              <w:rPr>
                <w:b/>
                <w:sz w:val="16"/>
                <w:szCs w:val="16"/>
              </w:rPr>
            </w:pPr>
            <w:r w:rsidRPr="00482DAA">
              <w:rPr>
                <w:b/>
                <w:sz w:val="16"/>
                <w:szCs w:val="16"/>
              </w:rPr>
              <w:t>SZCZEGÓŁOWY</w:t>
            </w:r>
          </w:p>
        </w:tc>
        <w:tc>
          <w:tcPr>
            <w:tcW w:w="709" w:type="dxa"/>
            <w:tcBorders>
              <w:top w:val="single" w:sz="4" w:space="0" w:color="auto"/>
              <w:left w:val="single" w:sz="4" w:space="0" w:color="auto"/>
              <w:bottom w:val="single" w:sz="4" w:space="0" w:color="auto"/>
              <w:right w:val="single" w:sz="4" w:space="0" w:color="auto"/>
            </w:tcBorders>
          </w:tcPr>
          <w:p w14:paraId="691B0524" w14:textId="77777777" w:rsidR="00FD7D26" w:rsidRPr="00482DAA" w:rsidRDefault="00FD7D26" w:rsidP="005833A9">
            <w:pPr>
              <w:jc w:val="center"/>
              <w:rPr>
                <w:b/>
                <w:sz w:val="16"/>
                <w:szCs w:val="16"/>
              </w:rPr>
            </w:pPr>
          </w:p>
          <w:p w14:paraId="4CA13216" w14:textId="77777777" w:rsidR="00FD7D26" w:rsidRPr="00482DAA" w:rsidRDefault="00FD7D26" w:rsidP="005833A9">
            <w:pPr>
              <w:jc w:val="center"/>
              <w:rPr>
                <w:b/>
                <w:sz w:val="16"/>
                <w:szCs w:val="16"/>
              </w:rPr>
            </w:pPr>
            <w:r w:rsidRPr="00482DAA">
              <w:rPr>
                <w:b/>
                <w:sz w:val="16"/>
                <w:szCs w:val="16"/>
              </w:rPr>
              <w:t>JEDN. MIARY</w:t>
            </w:r>
          </w:p>
        </w:tc>
        <w:tc>
          <w:tcPr>
            <w:tcW w:w="709" w:type="dxa"/>
            <w:tcBorders>
              <w:top w:val="single" w:sz="4" w:space="0" w:color="auto"/>
              <w:left w:val="single" w:sz="4" w:space="0" w:color="auto"/>
              <w:bottom w:val="single" w:sz="4" w:space="0" w:color="auto"/>
              <w:right w:val="single" w:sz="4" w:space="0" w:color="auto"/>
            </w:tcBorders>
          </w:tcPr>
          <w:p w14:paraId="5F0B4112" w14:textId="77777777" w:rsidR="00FD7D26" w:rsidRPr="00482DAA" w:rsidRDefault="00FD7D26" w:rsidP="005833A9">
            <w:pPr>
              <w:rPr>
                <w:b/>
                <w:sz w:val="16"/>
                <w:szCs w:val="16"/>
              </w:rPr>
            </w:pPr>
          </w:p>
          <w:p w14:paraId="4DCC2987" w14:textId="77777777" w:rsidR="00FD7D26" w:rsidRPr="00482DAA" w:rsidRDefault="00FD7D26" w:rsidP="005833A9">
            <w:pPr>
              <w:jc w:val="center"/>
              <w:rPr>
                <w:b/>
                <w:sz w:val="16"/>
                <w:szCs w:val="16"/>
              </w:rPr>
            </w:pPr>
            <w:r w:rsidRPr="00482DAA">
              <w:rPr>
                <w:b/>
                <w:sz w:val="16"/>
                <w:szCs w:val="16"/>
              </w:rPr>
              <w:t>ILOŚĆ</w:t>
            </w:r>
          </w:p>
          <w:p w14:paraId="2C61FFA7" w14:textId="77777777" w:rsidR="00FD7D26" w:rsidRPr="00482DAA" w:rsidRDefault="00FD7D26" w:rsidP="005833A9">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46997AD1" w14:textId="77777777" w:rsidR="00FD7D26" w:rsidRPr="00482DAA" w:rsidRDefault="00FD7D26" w:rsidP="005833A9">
            <w:pPr>
              <w:jc w:val="center"/>
              <w:rPr>
                <w:b/>
                <w:sz w:val="16"/>
                <w:szCs w:val="16"/>
              </w:rPr>
            </w:pPr>
          </w:p>
          <w:p w14:paraId="090972E7" w14:textId="77777777" w:rsidR="00FD7D26" w:rsidRPr="00482DAA" w:rsidRDefault="00FD7D26" w:rsidP="005833A9">
            <w:pPr>
              <w:jc w:val="center"/>
              <w:rPr>
                <w:b/>
                <w:sz w:val="16"/>
                <w:szCs w:val="16"/>
              </w:rPr>
            </w:pPr>
            <w:r w:rsidRPr="00482DAA">
              <w:rPr>
                <w:b/>
                <w:sz w:val="16"/>
                <w:szCs w:val="16"/>
              </w:rPr>
              <w:t>CENA  NETTO</w:t>
            </w:r>
          </w:p>
        </w:tc>
        <w:tc>
          <w:tcPr>
            <w:tcW w:w="850" w:type="dxa"/>
            <w:tcBorders>
              <w:top w:val="single" w:sz="4" w:space="0" w:color="auto"/>
              <w:left w:val="single" w:sz="4" w:space="0" w:color="auto"/>
              <w:bottom w:val="single" w:sz="4" w:space="0" w:color="auto"/>
              <w:right w:val="single" w:sz="4" w:space="0" w:color="auto"/>
            </w:tcBorders>
          </w:tcPr>
          <w:p w14:paraId="4A89CCA0" w14:textId="77777777" w:rsidR="00FD7D26" w:rsidRPr="00482DAA" w:rsidRDefault="00FD7D26" w:rsidP="005833A9">
            <w:pPr>
              <w:jc w:val="center"/>
              <w:rPr>
                <w:b/>
                <w:sz w:val="16"/>
                <w:szCs w:val="16"/>
              </w:rPr>
            </w:pPr>
          </w:p>
          <w:p w14:paraId="237C059F" w14:textId="77777777" w:rsidR="00FD7D26" w:rsidRPr="00482DAA" w:rsidRDefault="00FD7D26" w:rsidP="005833A9">
            <w:pPr>
              <w:jc w:val="center"/>
              <w:rPr>
                <w:b/>
                <w:sz w:val="16"/>
                <w:szCs w:val="16"/>
              </w:rPr>
            </w:pPr>
            <w:r w:rsidRPr="00482DAA">
              <w:rPr>
                <w:b/>
                <w:sz w:val="16"/>
                <w:szCs w:val="16"/>
              </w:rPr>
              <w:t>CENA  BRUTTO</w:t>
            </w:r>
          </w:p>
        </w:tc>
        <w:tc>
          <w:tcPr>
            <w:tcW w:w="992" w:type="dxa"/>
            <w:tcBorders>
              <w:top w:val="single" w:sz="4" w:space="0" w:color="auto"/>
              <w:left w:val="single" w:sz="4" w:space="0" w:color="auto"/>
              <w:bottom w:val="single" w:sz="4" w:space="0" w:color="auto"/>
              <w:right w:val="single" w:sz="4" w:space="0" w:color="auto"/>
            </w:tcBorders>
          </w:tcPr>
          <w:p w14:paraId="67F06306" w14:textId="77777777" w:rsidR="00FD7D26" w:rsidRPr="00482DAA" w:rsidRDefault="00FD7D26" w:rsidP="005833A9">
            <w:pPr>
              <w:jc w:val="center"/>
              <w:rPr>
                <w:b/>
                <w:sz w:val="16"/>
                <w:szCs w:val="16"/>
              </w:rPr>
            </w:pPr>
          </w:p>
          <w:p w14:paraId="0C13DB36" w14:textId="77777777" w:rsidR="00FD7D26" w:rsidRPr="00482DAA" w:rsidRDefault="00FD7D26" w:rsidP="005833A9">
            <w:pPr>
              <w:jc w:val="center"/>
              <w:rPr>
                <w:b/>
                <w:sz w:val="16"/>
                <w:szCs w:val="16"/>
              </w:rPr>
            </w:pPr>
            <w:r w:rsidRPr="00482DAA">
              <w:rPr>
                <w:b/>
                <w:sz w:val="16"/>
                <w:szCs w:val="16"/>
              </w:rPr>
              <w:t>WARTOŚĆ NETTO</w:t>
            </w:r>
          </w:p>
        </w:tc>
        <w:tc>
          <w:tcPr>
            <w:tcW w:w="993" w:type="dxa"/>
            <w:tcBorders>
              <w:top w:val="single" w:sz="4" w:space="0" w:color="auto"/>
              <w:left w:val="single" w:sz="4" w:space="0" w:color="auto"/>
              <w:bottom w:val="single" w:sz="4" w:space="0" w:color="auto"/>
              <w:right w:val="single" w:sz="4" w:space="0" w:color="auto"/>
            </w:tcBorders>
          </w:tcPr>
          <w:p w14:paraId="70CD6E05" w14:textId="77777777" w:rsidR="00FD7D26" w:rsidRPr="00482DAA" w:rsidRDefault="00FD7D26" w:rsidP="005833A9">
            <w:pPr>
              <w:jc w:val="center"/>
              <w:rPr>
                <w:b/>
                <w:sz w:val="16"/>
                <w:szCs w:val="16"/>
              </w:rPr>
            </w:pPr>
          </w:p>
          <w:p w14:paraId="1402B9FE" w14:textId="77777777" w:rsidR="00FD7D26" w:rsidRPr="00482DAA" w:rsidRDefault="00FD7D26" w:rsidP="005833A9">
            <w:pPr>
              <w:jc w:val="center"/>
              <w:rPr>
                <w:b/>
                <w:sz w:val="16"/>
                <w:szCs w:val="16"/>
              </w:rPr>
            </w:pPr>
            <w:r w:rsidRPr="00482DAA">
              <w:rPr>
                <w:b/>
                <w:sz w:val="16"/>
                <w:szCs w:val="16"/>
              </w:rPr>
              <w:t>WARTOŚĆ BRUTTO</w:t>
            </w:r>
          </w:p>
        </w:tc>
        <w:tc>
          <w:tcPr>
            <w:tcW w:w="1262" w:type="dxa"/>
            <w:tcBorders>
              <w:top w:val="single" w:sz="4" w:space="0" w:color="auto"/>
              <w:left w:val="single" w:sz="4" w:space="0" w:color="auto"/>
              <w:bottom w:val="single" w:sz="4" w:space="0" w:color="auto"/>
              <w:right w:val="single" w:sz="4" w:space="0" w:color="auto"/>
            </w:tcBorders>
          </w:tcPr>
          <w:p w14:paraId="47A608A2" w14:textId="77777777" w:rsidR="00FD7D26" w:rsidRPr="00482DAA" w:rsidRDefault="00FD7D26" w:rsidP="005833A9">
            <w:pPr>
              <w:jc w:val="center"/>
              <w:rPr>
                <w:b/>
                <w:sz w:val="16"/>
                <w:szCs w:val="16"/>
              </w:rPr>
            </w:pPr>
          </w:p>
          <w:p w14:paraId="47A61401" w14:textId="77777777" w:rsidR="00FD7D26" w:rsidRPr="00482DAA" w:rsidRDefault="00FD7D26" w:rsidP="005833A9">
            <w:pPr>
              <w:jc w:val="center"/>
              <w:rPr>
                <w:b/>
                <w:sz w:val="16"/>
                <w:szCs w:val="16"/>
              </w:rPr>
            </w:pPr>
            <w:r w:rsidRPr="00482DAA">
              <w:rPr>
                <w:b/>
                <w:sz w:val="16"/>
                <w:szCs w:val="16"/>
              </w:rPr>
              <w:t>PRODUCENT</w:t>
            </w:r>
            <w:r>
              <w:rPr>
                <w:b/>
                <w:sz w:val="16"/>
                <w:szCs w:val="16"/>
              </w:rPr>
              <w:t xml:space="preserve"> I</w:t>
            </w:r>
          </w:p>
          <w:p w14:paraId="495A4C72" w14:textId="77777777" w:rsidR="00FD7D26" w:rsidRPr="00482DAA" w:rsidRDefault="00FD7D26" w:rsidP="005833A9">
            <w:pPr>
              <w:jc w:val="center"/>
              <w:rPr>
                <w:b/>
                <w:sz w:val="16"/>
                <w:szCs w:val="16"/>
              </w:rPr>
            </w:pPr>
            <w:r w:rsidRPr="00482DAA">
              <w:rPr>
                <w:b/>
                <w:sz w:val="16"/>
                <w:szCs w:val="16"/>
              </w:rPr>
              <w:t>N</w:t>
            </w:r>
            <w:r>
              <w:rPr>
                <w:b/>
                <w:sz w:val="16"/>
                <w:szCs w:val="16"/>
              </w:rPr>
              <w:t>UME</w:t>
            </w:r>
            <w:r w:rsidRPr="00482DAA">
              <w:rPr>
                <w:b/>
                <w:sz w:val="16"/>
                <w:szCs w:val="16"/>
              </w:rPr>
              <w:t>R KATALOGOWY</w:t>
            </w:r>
          </w:p>
          <w:p w14:paraId="28338257" w14:textId="77777777" w:rsidR="00FD7D26" w:rsidRPr="00482DAA" w:rsidRDefault="00FD7D26" w:rsidP="005833A9">
            <w:pPr>
              <w:jc w:val="center"/>
              <w:rPr>
                <w:b/>
                <w:sz w:val="16"/>
                <w:szCs w:val="16"/>
              </w:rPr>
            </w:pPr>
          </w:p>
        </w:tc>
      </w:tr>
      <w:tr w:rsidR="00FD7D26" w:rsidRPr="002E1C0E" w14:paraId="0504D8BC" w14:textId="77777777" w:rsidTr="005833A9">
        <w:trPr>
          <w:cantSplit/>
          <w:trHeight w:val="912"/>
        </w:trPr>
        <w:tc>
          <w:tcPr>
            <w:tcW w:w="637" w:type="dxa"/>
            <w:tcBorders>
              <w:top w:val="single" w:sz="4" w:space="0" w:color="auto"/>
              <w:left w:val="single" w:sz="4" w:space="0" w:color="auto"/>
              <w:bottom w:val="single" w:sz="4" w:space="0" w:color="auto"/>
              <w:right w:val="single" w:sz="4" w:space="0" w:color="auto"/>
            </w:tcBorders>
            <w:vAlign w:val="center"/>
            <w:hideMark/>
          </w:tcPr>
          <w:p w14:paraId="5BDFA6EB" w14:textId="77777777" w:rsidR="00FD7D26" w:rsidRPr="002E1C0E" w:rsidRDefault="00FD7D26" w:rsidP="005833A9">
            <w:pPr>
              <w:jc w:val="center"/>
              <w:rPr>
                <w:sz w:val="22"/>
                <w:szCs w:val="22"/>
              </w:rPr>
            </w:pPr>
            <w:r w:rsidRPr="002E1C0E">
              <w:rPr>
                <w:sz w:val="22"/>
                <w:szCs w:val="22"/>
              </w:rPr>
              <w:t>1.</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E1373BE" w14:textId="377BEE2C" w:rsidR="00FD7D26" w:rsidRPr="009864B5" w:rsidRDefault="009864B5" w:rsidP="00F50A13">
            <w:pPr>
              <w:overflowPunct/>
              <w:autoSpaceDE/>
              <w:adjustRightInd/>
              <w:jc w:val="both"/>
              <w:rPr>
                <w:sz w:val="22"/>
                <w:szCs w:val="22"/>
                <w:lang w:val="pl-PL"/>
              </w:rPr>
            </w:pPr>
            <w:r w:rsidRPr="00750EF5">
              <w:rPr>
                <w:rFonts w:eastAsia="SimSun" w:cs="Arial"/>
                <w:kern w:val="3"/>
                <w:sz w:val="20"/>
                <w:lang w:val="pl-PL" w:eastAsia="zh-CN" w:bidi="hi-IN"/>
              </w:rPr>
              <w:t xml:space="preserve">System infuzyjny - zestaw pomp składający się z 2 pomp strzykawkowych z kalkulacją dawki oraz 1 pompy objętościowej z kalkulacją dawki z możliwością wpięcia do stacji dokującej i zamocowania na statywie jezdnym </w:t>
            </w:r>
            <w:r w:rsidRPr="00750EF5">
              <w:rPr>
                <w:rFonts w:eastAsia="SimSun" w:cs="Arial"/>
                <w:kern w:val="3"/>
                <w:sz w:val="20"/>
                <w:szCs w:val="11"/>
                <w:lang w:val="pl-PL" w:eastAsia="zh-CN" w:bidi="hi-IN"/>
              </w:rPr>
              <w:t>(zamówienie obejmuje łącznie dostawę 1 systemu)</w:t>
            </w:r>
          </w:p>
        </w:tc>
        <w:tc>
          <w:tcPr>
            <w:tcW w:w="709" w:type="dxa"/>
            <w:tcBorders>
              <w:top w:val="single" w:sz="4" w:space="0" w:color="auto"/>
              <w:left w:val="single" w:sz="4" w:space="0" w:color="auto"/>
              <w:bottom w:val="single" w:sz="4" w:space="0" w:color="auto"/>
              <w:right w:val="single" w:sz="4" w:space="0" w:color="auto"/>
            </w:tcBorders>
            <w:vAlign w:val="center"/>
            <w:hideMark/>
          </w:tcPr>
          <w:p w14:paraId="3B4C08DB" w14:textId="77777777" w:rsidR="00FD7D26" w:rsidRPr="004758FC" w:rsidRDefault="00FD7D26" w:rsidP="005833A9">
            <w:pPr>
              <w:jc w:val="center"/>
              <w:rPr>
                <w:b/>
                <w:sz w:val="22"/>
                <w:szCs w:val="22"/>
              </w:rPr>
            </w:pPr>
            <w:r w:rsidRPr="004758FC">
              <w:rPr>
                <w:b/>
                <w:sz w:val="22"/>
                <w:szCs w:val="22"/>
              </w:rPr>
              <w:t>szt.</w:t>
            </w:r>
          </w:p>
        </w:tc>
        <w:tc>
          <w:tcPr>
            <w:tcW w:w="709" w:type="dxa"/>
            <w:tcBorders>
              <w:top w:val="single" w:sz="4" w:space="0" w:color="auto"/>
              <w:left w:val="single" w:sz="4" w:space="0" w:color="auto"/>
              <w:bottom w:val="single" w:sz="4" w:space="0" w:color="auto"/>
              <w:right w:val="single" w:sz="4" w:space="0" w:color="auto"/>
            </w:tcBorders>
            <w:vAlign w:val="center"/>
            <w:hideMark/>
          </w:tcPr>
          <w:p w14:paraId="6EFC8250" w14:textId="2984E401" w:rsidR="00FD7D26" w:rsidRPr="00767ED0" w:rsidRDefault="00F50A13" w:rsidP="005833A9">
            <w:pPr>
              <w:jc w:val="center"/>
              <w:rPr>
                <w:b/>
                <w:sz w:val="22"/>
                <w:szCs w:val="22"/>
              </w:rPr>
            </w:pPr>
            <w:r>
              <w:rPr>
                <w:b/>
                <w:sz w:val="22"/>
                <w:szCs w:val="22"/>
              </w:rPr>
              <w:t>1</w:t>
            </w:r>
          </w:p>
        </w:tc>
        <w:tc>
          <w:tcPr>
            <w:tcW w:w="709" w:type="dxa"/>
            <w:tcBorders>
              <w:top w:val="single" w:sz="4" w:space="0" w:color="auto"/>
              <w:left w:val="single" w:sz="4" w:space="0" w:color="auto"/>
              <w:bottom w:val="single" w:sz="4" w:space="0" w:color="auto"/>
              <w:right w:val="single" w:sz="4" w:space="0" w:color="auto"/>
            </w:tcBorders>
            <w:vAlign w:val="center"/>
          </w:tcPr>
          <w:p w14:paraId="68201F36" w14:textId="77777777" w:rsidR="00FD7D26" w:rsidRPr="002E1C0E" w:rsidRDefault="00FD7D26" w:rsidP="005833A9">
            <w:pPr>
              <w:jc w:val="center"/>
              <w:rPr>
                <w:color w:val="FF0000"/>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335A470A" w14:textId="77777777" w:rsidR="00FD7D26" w:rsidRPr="002E1C0E" w:rsidRDefault="00FD7D26" w:rsidP="005833A9">
            <w:pPr>
              <w:jc w:val="center"/>
              <w:rPr>
                <w:color w:val="FF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9641E1B" w14:textId="77777777" w:rsidR="00FD7D26" w:rsidRPr="002E1C0E" w:rsidRDefault="00FD7D26" w:rsidP="005833A9">
            <w:pPr>
              <w:jc w:val="center"/>
              <w:rPr>
                <w:b/>
                <w:color w:val="FF0000"/>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14:paraId="00E3B2A0" w14:textId="77777777" w:rsidR="00FD7D26" w:rsidRPr="002E1C0E" w:rsidRDefault="00FD7D26" w:rsidP="005833A9">
            <w:pPr>
              <w:jc w:val="center"/>
              <w:rPr>
                <w:b/>
                <w:color w:val="FF0000"/>
                <w:sz w:val="22"/>
                <w:szCs w:val="22"/>
              </w:rPr>
            </w:pPr>
          </w:p>
        </w:tc>
        <w:tc>
          <w:tcPr>
            <w:tcW w:w="1262" w:type="dxa"/>
            <w:tcBorders>
              <w:top w:val="single" w:sz="4" w:space="0" w:color="auto"/>
              <w:left w:val="single" w:sz="4" w:space="0" w:color="auto"/>
              <w:bottom w:val="single" w:sz="4" w:space="0" w:color="auto"/>
              <w:right w:val="single" w:sz="4" w:space="0" w:color="auto"/>
            </w:tcBorders>
            <w:vAlign w:val="center"/>
          </w:tcPr>
          <w:p w14:paraId="3A485C2C" w14:textId="77777777" w:rsidR="00FD7D26" w:rsidRPr="002E1C0E" w:rsidRDefault="00FD7D26" w:rsidP="005833A9">
            <w:pPr>
              <w:jc w:val="center"/>
              <w:rPr>
                <w:b/>
                <w:color w:val="FF0000"/>
                <w:sz w:val="22"/>
                <w:szCs w:val="22"/>
              </w:rPr>
            </w:pPr>
          </w:p>
        </w:tc>
      </w:tr>
      <w:tr w:rsidR="00FD7D26" w:rsidRPr="002E1C0E" w14:paraId="2925372A" w14:textId="77777777" w:rsidTr="005833A9">
        <w:trPr>
          <w:cantSplit/>
          <w:trHeight w:val="660"/>
        </w:trPr>
        <w:tc>
          <w:tcPr>
            <w:tcW w:w="7583" w:type="dxa"/>
            <w:gridSpan w:val="6"/>
            <w:tcBorders>
              <w:top w:val="single" w:sz="4" w:space="0" w:color="auto"/>
              <w:left w:val="single" w:sz="4" w:space="0" w:color="auto"/>
              <w:bottom w:val="single" w:sz="4" w:space="0" w:color="auto"/>
              <w:right w:val="single" w:sz="4" w:space="0" w:color="auto"/>
            </w:tcBorders>
            <w:vAlign w:val="center"/>
          </w:tcPr>
          <w:p w14:paraId="25FB4D96" w14:textId="77777777" w:rsidR="00FD7D26" w:rsidRPr="00BC1453" w:rsidRDefault="00FD7D26" w:rsidP="005833A9">
            <w:pPr>
              <w:jc w:val="center"/>
              <w:rPr>
                <w:b/>
                <w:sz w:val="20"/>
              </w:rPr>
            </w:pPr>
            <w:r w:rsidRPr="00BC1453">
              <w:rPr>
                <w:b/>
                <w:sz w:val="20"/>
              </w:rPr>
              <w:t>RAZEM :</w:t>
            </w:r>
          </w:p>
        </w:tc>
        <w:tc>
          <w:tcPr>
            <w:tcW w:w="992" w:type="dxa"/>
            <w:tcBorders>
              <w:top w:val="single" w:sz="4" w:space="0" w:color="auto"/>
              <w:left w:val="single" w:sz="4" w:space="0" w:color="auto"/>
              <w:bottom w:val="single" w:sz="4" w:space="0" w:color="auto"/>
              <w:right w:val="single" w:sz="4" w:space="0" w:color="auto"/>
            </w:tcBorders>
            <w:vAlign w:val="center"/>
          </w:tcPr>
          <w:p w14:paraId="34DC2A31" w14:textId="77777777" w:rsidR="00FD7D26" w:rsidRPr="002E1C0E" w:rsidRDefault="00FD7D26" w:rsidP="005833A9">
            <w:pPr>
              <w:jc w:val="center"/>
              <w:rPr>
                <w:b/>
                <w:color w:val="FF0000"/>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14:paraId="7D4B6433" w14:textId="77777777" w:rsidR="00FD7D26" w:rsidRPr="002E1C0E" w:rsidRDefault="00FD7D26" w:rsidP="005833A9">
            <w:pPr>
              <w:jc w:val="center"/>
              <w:rPr>
                <w:b/>
                <w:color w:val="FF0000"/>
                <w:sz w:val="22"/>
                <w:szCs w:val="22"/>
              </w:rPr>
            </w:pPr>
          </w:p>
        </w:tc>
        <w:tc>
          <w:tcPr>
            <w:tcW w:w="1262" w:type="dxa"/>
            <w:tcBorders>
              <w:top w:val="single" w:sz="4" w:space="0" w:color="auto"/>
              <w:left w:val="single" w:sz="4" w:space="0" w:color="auto"/>
              <w:bottom w:val="single" w:sz="4" w:space="0" w:color="auto"/>
              <w:right w:val="single" w:sz="4" w:space="0" w:color="auto"/>
            </w:tcBorders>
            <w:vAlign w:val="center"/>
          </w:tcPr>
          <w:p w14:paraId="505006E4" w14:textId="77777777" w:rsidR="00FD7D26" w:rsidRPr="002E1C0E" w:rsidRDefault="00FD7D26" w:rsidP="005833A9">
            <w:pPr>
              <w:jc w:val="center"/>
              <w:rPr>
                <w:b/>
                <w:color w:val="FF0000"/>
                <w:sz w:val="22"/>
                <w:szCs w:val="22"/>
              </w:rPr>
            </w:pPr>
          </w:p>
        </w:tc>
      </w:tr>
    </w:tbl>
    <w:p w14:paraId="13C21409" w14:textId="77777777" w:rsidR="00FD7D26" w:rsidRDefault="00FD7D26" w:rsidP="00FD7D26">
      <w:pPr>
        <w:rPr>
          <w:i/>
          <w:sz w:val="22"/>
          <w:lang w:val="pl-PL"/>
        </w:rPr>
      </w:pPr>
    </w:p>
    <w:p w14:paraId="17876594" w14:textId="77777777" w:rsidR="00FD7D26" w:rsidRDefault="00FD7D26" w:rsidP="00FD7D26">
      <w:pPr>
        <w:rPr>
          <w:i/>
          <w:sz w:val="22"/>
          <w:lang w:val="pl-PL"/>
        </w:rPr>
      </w:pPr>
    </w:p>
    <w:p w14:paraId="40509D1B" w14:textId="77777777" w:rsidR="00FD7D26" w:rsidRPr="00750EF5" w:rsidRDefault="00FD7D26" w:rsidP="00FD7D26">
      <w:pPr>
        <w:overflowPunct/>
        <w:autoSpaceDE/>
        <w:adjustRightInd/>
        <w:rPr>
          <w:rFonts w:eastAsia="SimSun" w:cs="Arial"/>
          <w:b/>
          <w:bCs/>
          <w:kern w:val="3"/>
          <w:sz w:val="22"/>
          <w:szCs w:val="22"/>
          <w:lang w:val="pl-PL" w:eastAsia="zh-CN" w:bidi="hi-IN"/>
        </w:rPr>
      </w:pPr>
      <w:r w:rsidRPr="00750EF5">
        <w:rPr>
          <w:rFonts w:eastAsia="SimSun" w:cs="Arial"/>
          <w:b/>
          <w:bCs/>
          <w:kern w:val="3"/>
          <w:sz w:val="22"/>
          <w:szCs w:val="22"/>
          <w:lang w:val="pl-PL" w:eastAsia="zh-CN" w:bidi="hi-IN"/>
        </w:rPr>
        <w:t>Opis przedmiotu zamówienia</w:t>
      </w:r>
    </w:p>
    <w:p w14:paraId="117D023D" w14:textId="77777777" w:rsidR="00750EF5" w:rsidRPr="00750EF5" w:rsidRDefault="00750EF5" w:rsidP="00750EF5">
      <w:pPr>
        <w:overflowPunct/>
        <w:autoSpaceDE/>
        <w:adjustRightInd/>
        <w:rPr>
          <w:rFonts w:eastAsia="SimSun" w:cs="Arial"/>
          <w:kern w:val="3"/>
          <w:szCs w:val="24"/>
          <w:lang w:val="pl-PL"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5"/>
        <w:gridCol w:w="8795"/>
      </w:tblGrid>
      <w:tr w:rsidR="00750EF5" w:rsidRPr="00750EF5" w14:paraId="6D1790A9" w14:textId="77777777" w:rsidTr="005833A9">
        <w:trPr>
          <w:trHeight w:val="834"/>
        </w:trPr>
        <w:tc>
          <w:tcPr>
            <w:tcW w:w="431" w:type="dxa"/>
            <w:vAlign w:val="center"/>
          </w:tcPr>
          <w:p w14:paraId="03CB898C" w14:textId="77777777" w:rsidR="00750EF5" w:rsidRPr="00750EF5" w:rsidRDefault="00750EF5" w:rsidP="00750EF5">
            <w:pPr>
              <w:overflowPunct/>
              <w:autoSpaceDE/>
              <w:adjustRightInd/>
              <w:jc w:val="center"/>
              <w:rPr>
                <w:rFonts w:eastAsia="SimSun"/>
                <w:kern w:val="3"/>
                <w:sz w:val="20"/>
                <w:lang w:val="pl-PL" w:eastAsia="zh-CN" w:bidi="hi-IN"/>
              </w:rPr>
            </w:pPr>
            <w:r w:rsidRPr="00750EF5">
              <w:rPr>
                <w:rFonts w:eastAsia="SimSun"/>
                <w:kern w:val="3"/>
                <w:sz w:val="20"/>
                <w:lang w:val="pl-PL" w:eastAsia="zh-CN" w:bidi="hi-IN"/>
              </w:rPr>
              <w:t>1</w:t>
            </w:r>
          </w:p>
        </w:tc>
        <w:tc>
          <w:tcPr>
            <w:tcW w:w="9347" w:type="dxa"/>
          </w:tcPr>
          <w:p w14:paraId="326879DB" w14:textId="77777777" w:rsidR="00750EF5" w:rsidRPr="00750EF5" w:rsidRDefault="00750EF5" w:rsidP="00750EF5">
            <w:pPr>
              <w:overflowPunct/>
              <w:jc w:val="both"/>
              <w:rPr>
                <w:rFonts w:eastAsia="SimSun" w:cs="Arial"/>
                <w:b/>
                <w:kern w:val="3"/>
                <w:sz w:val="20"/>
                <w:lang w:val="pl-PL" w:eastAsia="zh-CN" w:bidi="hi-IN"/>
              </w:rPr>
            </w:pPr>
            <w:r w:rsidRPr="00750EF5">
              <w:rPr>
                <w:rFonts w:eastAsia="SimSun" w:cs="Arial"/>
                <w:b/>
                <w:kern w:val="3"/>
                <w:sz w:val="20"/>
                <w:lang w:val="pl-PL" w:eastAsia="zh-CN" w:bidi="hi-IN"/>
              </w:rPr>
              <w:t xml:space="preserve">System infuzyjny - zestaw pomp składający się z 2 pomp strzykawkowych z kalkulacją dawki oraz 1 pompy objętościowej z kalkulacją dawki z możliwością wpięcia do stacji dokującej i zamocowania na statywie jezdnym </w:t>
            </w:r>
            <w:r w:rsidRPr="00750EF5">
              <w:rPr>
                <w:rFonts w:eastAsia="SimSun" w:cs="Arial"/>
                <w:b/>
                <w:kern w:val="3"/>
                <w:sz w:val="20"/>
                <w:szCs w:val="11"/>
                <w:lang w:val="pl-PL" w:eastAsia="zh-CN" w:bidi="hi-IN"/>
              </w:rPr>
              <w:t>(zamówienie obejmuje łącznie dostawę 1 systemu)</w:t>
            </w:r>
            <w:r w:rsidRPr="00750EF5">
              <w:rPr>
                <w:rFonts w:eastAsia="SimSun" w:cs="Arial"/>
                <w:b/>
                <w:kern w:val="3"/>
                <w:sz w:val="20"/>
                <w:lang w:val="pl-PL" w:eastAsia="zh-CN" w:bidi="hi-IN"/>
              </w:rPr>
              <w:t xml:space="preserve"> - parametry wymagane:</w:t>
            </w:r>
          </w:p>
        </w:tc>
      </w:tr>
      <w:tr w:rsidR="00750EF5" w:rsidRPr="00750EF5" w14:paraId="66FFD7BD" w14:textId="77777777" w:rsidTr="005833A9">
        <w:trPr>
          <w:trHeight w:val="551"/>
        </w:trPr>
        <w:tc>
          <w:tcPr>
            <w:tcW w:w="431" w:type="dxa"/>
            <w:vAlign w:val="center"/>
          </w:tcPr>
          <w:p w14:paraId="3C1595E3" w14:textId="77777777" w:rsidR="00750EF5" w:rsidRPr="00750EF5" w:rsidRDefault="00750EF5" w:rsidP="00750EF5">
            <w:pPr>
              <w:overflowPunct/>
              <w:autoSpaceDE/>
              <w:adjustRightInd/>
              <w:jc w:val="center"/>
              <w:rPr>
                <w:rFonts w:eastAsia="SimSun"/>
                <w:kern w:val="3"/>
                <w:sz w:val="20"/>
                <w:lang w:val="pl-PL" w:eastAsia="zh-CN" w:bidi="hi-IN"/>
              </w:rPr>
            </w:pPr>
          </w:p>
        </w:tc>
        <w:tc>
          <w:tcPr>
            <w:tcW w:w="9347" w:type="dxa"/>
          </w:tcPr>
          <w:p w14:paraId="2323EDEC" w14:textId="77777777" w:rsidR="00750EF5" w:rsidRPr="00750EF5" w:rsidRDefault="00750EF5" w:rsidP="00750EF5">
            <w:pPr>
              <w:numPr>
                <w:ilvl w:val="0"/>
                <w:numId w:val="47"/>
              </w:numPr>
              <w:suppressAutoHyphens w:val="0"/>
              <w:overflowPunct/>
              <w:autoSpaceDE/>
              <w:adjustRightInd/>
              <w:ind w:left="417"/>
              <w:jc w:val="both"/>
              <w:textAlignment w:val="auto"/>
              <w:rPr>
                <w:color w:val="000000"/>
                <w:kern w:val="0"/>
                <w:szCs w:val="24"/>
                <w:lang w:val="pl-PL"/>
              </w:rPr>
            </w:pPr>
            <w:r w:rsidRPr="00750EF5">
              <w:rPr>
                <w:color w:val="000000"/>
                <w:kern w:val="0"/>
                <w:sz w:val="20"/>
                <w:szCs w:val="24"/>
                <w:lang w:val="pl-PL"/>
              </w:rPr>
              <w:t>Pompa strzykawkowa:</w:t>
            </w:r>
          </w:p>
          <w:p w14:paraId="346B4303" w14:textId="77777777" w:rsidR="00750EF5" w:rsidRPr="00750EF5" w:rsidRDefault="00750EF5" w:rsidP="00750EF5">
            <w:pPr>
              <w:numPr>
                <w:ilvl w:val="0"/>
                <w:numId w:val="48"/>
              </w:numPr>
              <w:suppressAutoHyphens w:val="0"/>
              <w:overflowPunct/>
              <w:autoSpaceDE/>
              <w:adjustRightInd/>
              <w:ind w:left="842"/>
              <w:jc w:val="both"/>
              <w:textAlignment w:val="auto"/>
              <w:rPr>
                <w:color w:val="000000"/>
                <w:kern w:val="0"/>
                <w:szCs w:val="24"/>
                <w:lang w:val="pl-PL"/>
              </w:rPr>
            </w:pPr>
            <w:r w:rsidRPr="00750EF5">
              <w:rPr>
                <w:color w:val="000000"/>
                <w:kern w:val="0"/>
                <w:sz w:val="20"/>
                <w:szCs w:val="24"/>
                <w:lang w:val="pl-PL"/>
              </w:rPr>
              <w:t>Sterowana elektronicznie do infuzji dożylnej lub podskórnej u pacjentów dorosłych, dzieci i noworodków w przerywanych lub ciągłych infuzjach płynów pozajelitowych, leków, krwi i preparatów krwiopochodnych.</w:t>
            </w:r>
          </w:p>
          <w:p w14:paraId="11F6A07C" w14:textId="77777777" w:rsidR="00750EF5" w:rsidRPr="00750EF5" w:rsidRDefault="00750EF5" w:rsidP="00750EF5">
            <w:pPr>
              <w:numPr>
                <w:ilvl w:val="0"/>
                <w:numId w:val="48"/>
              </w:numPr>
              <w:suppressAutoHyphens w:val="0"/>
              <w:overflowPunct/>
              <w:autoSpaceDE/>
              <w:adjustRightInd/>
              <w:ind w:left="845"/>
              <w:jc w:val="both"/>
              <w:textAlignment w:val="auto"/>
              <w:rPr>
                <w:color w:val="000000"/>
                <w:kern w:val="0"/>
                <w:szCs w:val="24"/>
                <w:lang w:val="pl-PL"/>
              </w:rPr>
            </w:pPr>
            <w:r w:rsidRPr="00750EF5">
              <w:rPr>
                <w:color w:val="000000"/>
                <w:kern w:val="0"/>
                <w:sz w:val="20"/>
                <w:szCs w:val="24"/>
                <w:lang w:val="pl-PL"/>
              </w:rPr>
              <w:t>Zasilanie sieciowe zgodne z warunkami obowiązującymi w Polsce, AC 230 V 50 Hz.</w:t>
            </w:r>
          </w:p>
          <w:p w14:paraId="3D777915" w14:textId="77777777" w:rsidR="00750EF5" w:rsidRPr="00750EF5" w:rsidRDefault="00750EF5" w:rsidP="00750EF5">
            <w:pPr>
              <w:numPr>
                <w:ilvl w:val="0"/>
                <w:numId w:val="48"/>
              </w:numPr>
              <w:suppressAutoHyphens w:val="0"/>
              <w:overflowPunct/>
              <w:autoSpaceDE/>
              <w:adjustRightInd/>
              <w:ind w:left="845"/>
              <w:jc w:val="both"/>
              <w:textAlignment w:val="auto"/>
              <w:rPr>
                <w:color w:val="000000"/>
                <w:kern w:val="0"/>
                <w:sz w:val="20"/>
                <w:szCs w:val="24"/>
                <w:lang w:val="pl-PL"/>
              </w:rPr>
            </w:pPr>
            <w:r w:rsidRPr="00750EF5">
              <w:rPr>
                <w:color w:val="000000"/>
                <w:kern w:val="0"/>
                <w:sz w:val="20"/>
                <w:szCs w:val="24"/>
                <w:lang w:val="pl-PL"/>
              </w:rPr>
              <w:t>Ochrona przed wilgocią wg normy EN 6060529 IP 22 lub innej równoważnej.</w:t>
            </w:r>
          </w:p>
          <w:p w14:paraId="2B6CF1C6" w14:textId="77777777" w:rsidR="00750EF5" w:rsidRPr="00750EF5" w:rsidRDefault="00750EF5" w:rsidP="00750EF5">
            <w:pPr>
              <w:numPr>
                <w:ilvl w:val="0"/>
                <w:numId w:val="48"/>
              </w:numPr>
              <w:suppressAutoHyphens w:val="0"/>
              <w:overflowPunct/>
              <w:autoSpaceDE/>
              <w:adjustRightInd/>
              <w:ind w:left="845"/>
              <w:jc w:val="both"/>
              <w:textAlignment w:val="auto"/>
              <w:rPr>
                <w:color w:val="000000"/>
                <w:kern w:val="0"/>
                <w:sz w:val="20"/>
                <w:szCs w:val="24"/>
                <w:lang w:val="pl-PL"/>
              </w:rPr>
            </w:pPr>
            <w:r w:rsidRPr="00750EF5">
              <w:rPr>
                <w:color w:val="000000"/>
                <w:kern w:val="0"/>
                <w:sz w:val="20"/>
                <w:szCs w:val="24"/>
                <w:lang w:val="pl-PL"/>
              </w:rPr>
              <w:t>Klasa ochronności zgodnie z normą IEC/EN60601-1: Klasa II, typ CF lub inną równoważną.</w:t>
            </w:r>
          </w:p>
          <w:p w14:paraId="0D83F5ED" w14:textId="77777777" w:rsidR="00750EF5" w:rsidRPr="00750EF5" w:rsidRDefault="00750EF5" w:rsidP="00750EF5">
            <w:pPr>
              <w:numPr>
                <w:ilvl w:val="0"/>
                <w:numId w:val="48"/>
              </w:numPr>
              <w:suppressAutoHyphens w:val="0"/>
              <w:overflowPunct/>
              <w:autoSpaceDE/>
              <w:adjustRightInd/>
              <w:ind w:left="845"/>
              <w:jc w:val="both"/>
              <w:textAlignment w:val="auto"/>
              <w:rPr>
                <w:color w:val="000000"/>
                <w:kern w:val="0"/>
                <w:sz w:val="20"/>
                <w:szCs w:val="24"/>
                <w:lang w:val="pl-PL"/>
              </w:rPr>
            </w:pPr>
            <w:r w:rsidRPr="00750EF5">
              <w:rPr>
                <w:color w:val="000000"/>
                <w:kern w:val="0"/>
                <w:sz w:val="20"/>
                <w:szCs w:val="24"/>
                <w:lang w:val="pl-PL"/>
              </w:rPr>
              <w:t>Możliwość pracy w karetkach pogotowia ratunkowego z zastosowaniem dedykowanej stacji dokującej.</w:t>
            </w:r>
          </w:p>
          <w:p w14:paraId="1A7E3308" w14:textId="451D7A9A" w:rsidR="00750EF5" w:rsidRPr="00750EF5" w:rsidRDefault="00750EF5" w:rsidP="00750EF5">
            <w:pPr>
              <w:numPr>
                <w:ilvl w:val="0"/>
                <w:numId w:val="48"/>
              </w:numPr>
              <w:suppressAutoHyphens w:val="0"/>
              <w:overflowPunct/>
              <w:autoSpaceDE/>
              <w:adjustRightInd/>
              <w:ind w:left="845"/>
              <w:jc w:val="both"/>
              <w:textAlignment w:val="auto"/>
              <w:rPr>
                <w:color w:val="000000"/>
                <w:kern w:val="0"/>
                <w:sz w:val="20"/>
                <w:szCs w:val="24"/>
                <w:lang w:val="pl-PL"/>
              </w:rPr>
            </w:pPr>
            <w:r w:rsidRPr="00750EF5">
              <w:rPr>
                <w:color w:val="000000"/>
                <w:kern w:val="0"/>
                <w:sz w:val="20"/>
                <w:szCs w:val="24"/>
                <w:lang w:val="pl-PL"/>
              </w:rPr>
              <w:t>Możliwość pracy w środowiskach elektromagnetycznych z zastosowaniem. klatki MRI kompatybilnej z pompą.</w:t>
            </w:r>
          </w:p>
          <w:p w14:paraId="76787AA4" w14:textId="77777777" w:rsidR="00750EF5" w:rsidRPr="00750EF5" w:rsidRDefault="00750EF5" w:rsidP="00750EF5">
            <w:pPr>
              <w:numPr>
                <w:ilvl w:val="0"/>
                <w:numId w:val="48"/>
              </w:numPr>
              <w:suppressAutoHyphens w:val="0"/>
              <w:overflowPunct/>
              <w:autoSpaceDE/>
              <w:adjustRightInd/>
              <w:ind w:left="845"/>
              <w:jc w:val="both"/>
              <w:textAlignment w:val="auto"/>
              <w:rPr>
                <w:color w:val="000000"/>
                <w:kern w:val="0"/>
                <w:sz w:val="20"/>
                <w:szCs w:val="24"/>
                <w:lang w:val="pl-PL"/>
              </w:rPr>
            </w:pPr>
            <w:r w:rsidRPr="00750EF5">
              <w:rPr>
                <w:color w:val="000000"/>
                <w:kern w:val="0"/>
                <w:sz w:val="20"/>
                <w:szCs w:val="24"/>
                <w:lang w:val="pl-PL"/>
              </w:rPr>
              <w:t>Zasilanie pompy bezpośrednio z sieci energetycznej za pomocą kabla zasilającego, zasilacz wbudowany wewnątrz urządzenia.</w:t>
            </w:r>
          </w:p>
          <w:p w14:paraId="0705E363" w14:textId="77777777" w:rsidR="00750EF5" w:rsidRPr="00750EF5" w:rsidRDefault="00750EF5" w:rsidP="00750EF5">
            <w:pPr>
              <w:numPr>
                <w:ilvl w:val="0"/>
                <w:numId w:val="48"/>
              </w:numPr>
              <w:suppressAutoHyphens w:val="0"/>
              <w:overflowPunct/>
              <w:autoSpaceDE/>
              <w:adjustRightInd/>
              <w:ind w:left="845"/>
              <w:jc w:val="both"/>
              <w:textAlignment w:val="auto"/>
              <w:rPr>
                <w:color w:val="000000"/>
                <w:kern w:val="0"/>
                <w:sz w:val="20"/>
                <w:szCs w:val="24"/>
                <w:lang w:val="pl-PL"/>
              </w:rPr>
            </w:pPr>
            <w:r w:rsidRPr="00750EF5">
              <w:rPr>
                <w:bCs/>
                <w:color w:val="000000"/>
                <w:kern w:val="0"/>
                <w:sz w:val="20"/>
                <w:szCs w:val="24"/>
                <w:lang w:val="pl-PL"/>
              </w:rPr>
              <w:t>Podtrzymanie pracy pompy przez zasilanie z akumulatora wewnętrznego przez co najmniej 11 godz. przy przepływie 5 ml/godz. Czas ładowania baterii przy wyłączonej pompie w czasie poniżej 6 godz.</w:t>
            </w:r>
          </w:p>
          <w:p w14:paraId="07F0FF8C" w14:textId="1891B2F6" w:rsidR="00750EF5" w:rsidRPr="00750EF5" w:rsidRDefault="00750EF5" w:rsidP="00750EF5">
            <w:pPr>
              <w:numPr>
                <w:ilvl w:val="0"/>
                <w:numId w:val="48"/>
              </w:numPr>
              <w:suppressAutoHyphens w:val="0"/>
              <w:overflowPunct/>
              <w:autoSpaceDE/>
              <w:adjustRightInd/>
              <w:ind w:left="845"/>
              <w:jc w:val="both"/>
              <w:textAlignment w:val="auto"/>
              <w:rPr>
                <w:color w:val="000000"/>
                <w:kern w:val="0"/>
                <w:sz w:val="20"/>
                <w:szCs w:val="24"/>
                <w:lang w:val="pl-PL"/>
              </w:rPr>
            </w:pPr>
            <w:r w:rsidRPr="00750EF5">
              <w:rPr>
                <w:color w:val="000000"/>
                <w:kern w:val="0"/>
                <w:sz w:val="20"/>
                <w:szCs w:val="24"/>
                <w:lang w:val="pl-PL"/>
              </w:rPr>
              <w:t>Akumulator wewnętrzny o napięciu zasilania 7,2V, pojemność co najmniej 2,2Ah, typ ogniwa: inteligenta bateria litowo-jonowa z czasem pracy co najmniej 11 godz., przy przepływie 5 ml/godz., czas ładowania przy wyłączonej pompie poniżej 6 godz., czas ładowania przy włączonej pompie poniżej 20 godz.</w:t>
            </w:r>
          </w:p>
          <w:p w14:paraId="43884246" w14:textId="77777777" w:rsidR="00750EF5" w:rsidRPr="00750EF5" w:rsidRDefault="00750EF5" w:rsidP="00750EF5">
            <w:pPr>
              <w:numPr>
                <w:ilvl w:val="0"/>
                <w:numId w:val="48"/>
              </w:numPr>
              <w:suppressAutoHyphens w:val="0"/>
              <w:overflowPunct/>
              <w:autoSpaceDE/>
              <w:adjustRightInd/>
              <w:ind w:left="845"/>
              <w:jc w:val="both"/>
              <w:textAlignment w:val="auto"/>
              <w:rPr>
                <w:color w:val="000000"/>
                <w:kern w:val="0"/>
                <w:sz w:val="20"/>
                <w:lang w:val="pl-PL"/>
              </w:rPr>
            </w:pPr>
            <w:r w:rsidRPr="00750EF5">
              <w:rPr>
                <w:color w:val="000000"/>
                <w:kern w:val="0"/>
                <w:sz w:val="20"/>
                <w:lang w:val="pl-PL"/>
              </w:rPr>
              <w:t xml:space="preserve">Pozostały czas pracy urządzenia przy zasilaniu z akumulatora wewnętrznego oraz poziom naładowania akumulatora wyświetlany na ekranie użytkownika. </w:t>
            </w:r>
          </w:p>
          <w:p w14:paraId="5D635BE8" w14:textId="61CED71A" w:rsidR="00750EF5" w:rsidRPr="00750EF5" w:rsidRDefault="00750EF5" w:rsidP="00750EF5">
            <w:pPr>
              <w:numPr>
                <w:ilvl w:val="0"/>
                <w:numId w:val="48"/>
              </w:numPr>
              <w:suppressAutoHyphens w:val="0"/>
              <w:overflowPunct/>
              <w:autoSpaceDE/>
              <w:adjustRightInd/>
              <w:ind w:left="845"/>
              <w:jc w:val="both"/>
              <w:textAlignment w:val="auto"/>
              <w:rPr>
                <w:color w:val="000000"/>
                <w:kern w:val="0"/>
                <w:sz w:val="20"/>
                <w:lang w:val="pl-PL"/>
              </w:rPr>
            </w:pPr>
            <w:r w:rsidRPr="00750EF5">
              <w:rPr>
                <w:color w:val="000000"/>
                <w:kern w:val="0"/>
                <w:sz w:val="20"/>
                <w:lang w:val="pl-PL"/>
              </w:rPr>
              <w:t>Wskaźnik – lampka kontrola zasilania oraz wskaźnik stanu naładowania akumulatora widoczne na płycie czołowej urządzenia.</w:t>
            </w:r>
          </w:p>
          <w:p w14:paraId="47C9C360" w14:textId="77777777" w:rsidR="00750EF5" w:rsidRPr="00750EF5" w:rsidRDefault="00750EF5" w:rsidP="00750EF5">
            <w:pPr>
              <w:numPr>
                <w:ilvl w:val="0"/>
                <w:numId w:val="48"/>
              </w:numPr>
              <w:suppressAutoHyphens w:val="0"/>
              <w:overflowPunct/>
              <w:autoSpaceDE/>
              <w:adjustRightInd/>
              <w:ind w:left="845"/>
              <w:jc w:val="both"/>
              <w:textAlignment w:val="auto"/>
              <w:rPr>
                <w:color w:val="000000"/>
                <w:kern w:val="0"/>
                <w:sz w:val="20"/>
                <w:lang w:val="pl-PL"/>
              </w:rPr>
            </w:pPr>
            <w:r w:rsidRPr="00750EF5">
              <w:rPr>
                <w:bCs/>
                <w:color w:val="000000"/>
                <w:kern w:val="0"/>
                <w:sz w:val="20"/>
                <w:lang w:val="pl-PL"/>
              </w:rPr>
              <w:t>Urządzenie wyposażone w klawiaturę symboliczną.</w:t>
            </w:r>
          </w:p>
          <w:p w14:paraId="22590987" w14:textId="77777777" w:rsidR="00750EF5" w:rsidRPr="00750EF5" w:rsidRDefault="00750EF5" w:rsidP="00750EF5">
            <w:pPr>
              <w:numPr>
                <w:ilvl w:val="0"/>
                <w:numId w:val="48"/>
              </w:numPr>
              <w:suppressAutoHyphens w:val="0"/>
              <w:overflowPunct/>
              <w:autoSpaceDE/>
              <w:adjustRightInd/>
              <w:ind w:left="845"/>
              <w:jc w:val="both"/>
              <w:textAlignment w:val="auto"/>
              <w:rPr>
                <w:color w:val="000000"/>
                <w:kern w:val="0"/>
                <w:sz w:val="20"/>
                <w:lang w:val="pl-PL"/>
              </w:rPr>
            </w:pPr>
            <w:r w:rsidRPr="00750EF5">
              <w:rPr>
                <w:color w:val="000000"/>
                <w:kern w:val="0"/>
                <w:sz w:val="20"/>
                <w:lang w:val="pl-PL"/>
              </w:rPr>
              <w:t>Urządzenie wyposażone w automatyczną blokadę klawiatury.</w:t>
            </w:r>
          </w:p>
          <w:p w14:paraId="4CCF36BD" w14:textId="77777777" w:rsidR="00750EF5" w:rsidRPr="00750EF5" w:rsidRDefault="00750EF5" w:rsidP="00750EF5">
            <w:pPr>
              <w:numPr>
                <w:ilvl w:val="0"/>
                <w:numId w:val="48"/>
              </w:numPr>
              <w:suppressAutoHyphens w:val="0"/>
              <w:overflowPunct/>
              <w:autoSpaceDE/>
              <w:adjustRightInd/>
              <w:ind w:left="845"/>
              <w:jc w:val="both"/>
              <w:textAlignment w:val="auto"/>
              <w:rPr>
                <w:color w:val="000000"/>
                <w:kern w:val="0"/>
                <w:sz w:val="20"/>
                <w:lang w:val="pl-PL"/>
              </w:rPr>
            </w:pPr>
            <w:r w:rsidRPr="00750EF5">
              <w:rPr>
                <w:color w:val="000000"/>
                <w:kern w:val="0"/>
                <w:sz w:val="20"/>
                <w:lang w:val="pl-PL"/>
              </w:rPr>
              <w:t>Urządzenie wyposażone w blokadę klawiatury z użyciem min. 4-ro cyfrowego kodu.</w:t>
            </w:r>
          </w:p>
          <w:p w14:paraId="4473E16D" w14:textId="77777777" w:rsidR="00750EF5" w:rsidRPr="00750EF5" w:rsidRDefault="00750EF5" w:rsidP="00750EF5">
            <w:pPr>
              <w:numPr>
                <w:ilvl w:val="0"/>
                <w:numId w:val="48"/>
              </w:numPr>
              <w:suppressAutoHyphens w:val="0"/>
              <w:overflowPunct/>
              <w:autoSpaceDE/>
              <w:adjustRightInd/>
              <w:ind w:left="845"/>
              <w:jc w:val="both"/>
              <w:textAlignment w:val="auto"/>
              <w:rPr>
                <w:color w:val="000000"/>
                <w:kern w:val="0"/>
                <w:sz w:val="20"/>
                <w:lang w:val="pl-PL"/>
              </w:rPr>
            </w:pPr>
            <w:r w:rsidRPr="00750EF5">
              <w:rPr>
                <w:color w:val="000000"/>
                <w:kern w:val="0"/>
                <w:sz w:val="20"/>
                <w:lang w:val="pl-PL"/>
              </w:rPr>
              <w:t>Urządzenie obsługujące co najmniej 19 profili, pozwalających na wybranie konkretnej konfiguracji pompy i biblioteki leków, dodatkowo 1 profil podstawowy.</w:t>
            </w:r>
          </w:p>
          <w:p w14:paraId="2C9BFA9A" w14:textId="77777777" w:rsidR="00750EF5" w:rsidRPr="00750EF5" w:rsidRDefault="00750EF5" w:rsidP="00750EF5">
            <w:pPr>
              <w:numPr>
                <w:ilvl w:val="0"/>
                <w:numId w:val="48"/>
              </w:numPr>
              <w:suppressAutoHyphens w:val="0"/>
              <w:overflowPunct/>
              <w:autoSpaceDE/>
              <w:adjustRightInd/>
              <w:ind w:left="845"/>
              <w:jc w:val="both"/>
              <w:textAlignment w:val="auto"/>
              <w:rPr>
                <w:color w:val="000000"/>
                <w:kern w:val="0"/>
                <w:sz w:val="20"/>
                <w:lang w:val="pl-PL"/>
              </w:rPr>
            </w:pPr>
            <w:r w:rsidRPr="00750EF5">
              <w:rPr>
                <w:bCs/>
                <w:color w:val="000000"/>
                <w:kern w:val="0"/>
                <w:sz w:val="20"/>
                <w:lang w:val="pl-PL"/>
              </w:rPr>
              <w:t>Masa pompy wraz z uchwytem do mocowania na stojaku lub szynie do 2,1 kg.</w:t>
            </w:r>
          </w:p>
          <w:p w14:paraId="76E99DEA" w14:textId="77777777" w:rsidR="00750EF5" w:rsidRPr="00750EF5" w:rsidRDefault="00750EF5" w:rsidP="00750EF5">
            <w:pPr>
              <w:numPr>
                <w:ilvl w:val="0"/>
                <w:numId w:val="48"/>
              </w:numPr>
              <w:suppressAutoHyphens w:val="0"/>
              <w:overflowPunct/>
              <w:autoSpaceDE/>
              <w:adjustRightInd/>
              <w:ind w:left="845"/>
              <w:jc w:val="both"/>
              <w:textAlignment w:val="auto"/>
              <w:rPr>
                <w:color w:val="000000"/>
                <w:kern w:val="0"/>
                <w:sz w:val="20"/>
                <w:lang w:val="pl-PL"/>
              </w:rPr>
            </w:pPr>
            <w:r w:rsidRPr="00750EF5">
              <w:rPr>
                <w:bCs/>
                <w:color w:val="000000"/>
                <w:kern w:val="0"/>
                <w:sz w:val="20"/>
                <w:lang w:val="pl-PL"/>
              </w:rPr>
              <w:t>Uchwyt mocowania pompy do rury pionowej, kolumny lub poziomej szyny oraz rączka do przenoszenia na stałe wbudowane w pompę.</w:t>
            </w:r>
          </w:p>
          <w:p w14:paraId="7B5C0E25" w14:textId="77777777" w:rsidR="00750EF5" w:rsidRPr="00750EF5" w:rsidRDefault="00750EF5" w:rsidP="00750EF5">
            <w:pPr>
              <w:numPr>
                <w:ilvl w:val="0"/>
                <w:numId w:val="48"/>
              </w:numPr>
              <w:suppressAutoHyphens w:val="0"/>
              <w:overflowPunct/>
              <w:autoSpaceDE/>
              <w:adjustRightInd/>
              <w:ind w:left="845"/>
              <w:jc w:val="both"/>
              <w:textAlignment w:val="auto"/>
              <w:rPr>
                <w:color w:val="000000"/>
                <w:kern w:val="0"/>
                <w:sz w:val="20"/>
                <w:lang w:val="pl-PL"/>
              </w:rPr>
            </w:pPr>
            <w:r w:rsidRPr="00750EF5">
              <w:rPr>
                <w:color w:val="000000"/>
                <w:kern w:val="0"/>
                <w:sz w:val="20"/>
                <w:lang w:val="pl-PL"/>
              </w:rPr>
              <w:lastRenderedPageBreak/>
              <w:t>Mocowanie strzykawki do czoła pompy, cała strzykawka stale widoczna podczas pracy pompy z pełną swobodą odczytania objętości ze skali strzykawki oraz możliwością wizualnej kontroli infuzji.</w:t>
            </w:r>
          </w:p>
          <w:p w14:paraId="15979043" w14:textId="77777777" w:rsidR="00750EF5" w:rsidRPr="00750EF5" w:rsidRDefault="00750EF5" w:rsidP="00750EF5">
            <w:pPr>
              <w:numPr>
                <w:ilvl w:val="0"/>
                <w:numId w:val="48"/>
              </w:numPr>
              <w:suppressAutoHyphens w:val="0"/>
              <w:overflowPunct/>
              <w:autoSpaceDE/>
              <w:adjustRightInd/>
              <w:ind w:left="845"/>
              <w:jc w:val="both"/>
              <w:textAlignment w:val="auto"/>
              <w:rPr>
                <w:color w:val="000000"/>
                <w:kern w:val="0"/>
                <w:sz w:val="20"/>
                <w:lang w:val="pl-PL"/>
              </w:rPr>
            </w:pPr>
            <w:r w:rsidRPr="00750EF5">
              <w:rPr>
                <w:bCs/>
                <w:color w:val="000000"/>
                <w:kern w:val="0"/>
                <w:sz w:val="20"/>
                <w:lang w:val="pl-PL"/>
              </w:rPr>
              <w:t>Pełne mocowanie strzykawki możliwe zarówno przy włączonej jak i wyłączonej pompie – system obsługiwany całkowicie manualnie.</w:t>
            </w:r>
          </w:p>
          <w:p w14:paraId="728626B0" w14:textId="77777777" w:rsidR="00750EF5" w:rsidRPr="00750EF5" w:rsidRDefault="00750EF5" w:rsidP="00750EF5">
            <w:pPr>
              <w:numPr>
                <w:ilvl w:val="0"/>
                <w:numId w:val="48"/>
              </w:numPr>
              <w:suppressAutoHyphens w:val="0"/>
              <w:overflowPunct/>
              <w:autoSpaceDE/>
              <w:adjustRightInd/>
              <w:ind w:left="845"/>
              <w:jc w:val="both"/>
              <w:textAlignment w:val="auto"/>
              <w:rPr>
                <w:color w:val="000000"/>
                <w:kern w:val="0"/>
                <w:sz w:val="20"/>
                <w:lang w:val="pl-PL"/>
              </w:rPr>
            </w:pPr>
            <w:r w:rsidRPr="00750EF5">
              <w:rPr>
                <w:bCs/>
                <w:color w:val="000000"/>
                <w:kern w:val="0"/>
                <w:sz w:val="20"/>
                <w:lang w:val="pl-PL"/>
              </w:rPr>
              <w:t>Osłona tłoka strzykawki uniemożliwiająca wciśnięcie tłoka strzykawki zamontowanej w pompie.</w:t>
            </w:r>
          </w:p>
          <w:p w14:paraId="1F8731AA" w14:textId="77777777" w:rsidR="00750EF5" w:rsidRPr="00750EF5" w:rsidRDefault="00750EF5" w:rsidP="00750EF5">
            <w:pPr>
              <w:numPr>
                <w:ilvl w:val="0"/>
                <w:numId w:val="48"/>
              </w:numPr>
              <w:suppressAutoHyphens w:val="0"/>
              <w:overflowPunct/>
              <w:autoSpaceDE/>
              <w:adjustRightInd/>
              <w:ind w:left="845"/>
              <w:jc w:val="both"/>
              <w:textAlignment w:val="auto"/>
              <w:rPr>
                <w:color w:val="000000"/>
                <w:kern w:val="0"/>
                <w:sz w:val="20"/>
                <w:lang w:val="pl-PL"/>
              </w:rPr>
            </w:pPr>
            <w:r w:rsidRPr="00750EF5">
              <w:rPr>
                <w:color w:val="000000"/>
                <w:kern w:val="0"/>
                <w:sz w:val="20"/>
                <w:lang w:val="pl-PL"/>
              </w:rPr>
              <w:t>Pompa skalibrowana do pracy ze strzykawkami o objętości 5, 10, 20, 30/35 i 50/60 ml różnych typów oraz różnych producentów.</w:t>
            </w:r>
          </w:p>
          <w:p w14:paraId="208906D3" w14:textId="77777777" w:rsidR="00750EF5" w:rsidRPr="00750EF5" w:rsidRDefault="00750EF5" w:rsidP="00750EF5">
            <w:pPr>
              <w:numPr>
                <w:ilvl w:val="0"/>
                <w:numId w:val="48"/>
              </w:numPr>
              <w:suppressAutoHyphens w:val="0"/>
              <w:overflowPunct/>
              <w:autoSpaceDE/>
              <w:adjustRightInd/>
              <w:ind w:left="845"/>
              <w:jc w:val="both"/>
              <w:textAlignment w:val="auto"/>
              <w:rPr>
                <w:color w:val="000000"/>
                <w:kern w:val="0"/>
                <w:sz w:val="20"/>
                <w:lang w:val="pl-PL"/>
              </w:rPr>
            </w:pPr>
            <w:r w:rsidRPr="00750EF5">
              <w:rPr>
                <w:color w:val="000000"/>
                <w:kern w:val="0"/>
                <w:sz w:val="20"/>
                <w:lang w:val="pl-PL"/>
              </w:rPr>
              <w:t>Automatyczna funkcja antybolus po okluzji – zabezpieczenie przed podaniem niekontrolowanego bolusa po alarmie okluzji, ograniczenie bolusa &lt; 0,35ml.</w:t>
            </w:r>
          </w:p>
          <w:p w14:paraId="43D78BBE" w14:textId="77777777" w:rsidR="00750EF5" w:rsidRPr="00750EF5" w:rsidRDefault="00750EF5" w:rsidP="00750EF5">
            <w:pPr>
              <w:numPr>
                <w:ilvl w:val="0"/>
                <w:numId w:val="48"/>
              </w:numPr>
              <w:suppressAutoHyphens w:val="0"/>
              <w:overflowPunct/>
              <w:autoSpaceDE/>
              <w:adjustRightInd/>
              <w:ind w:left="845"/>
              <w:jc w:val="both"/>
              <w:textAlignment w:val="auto"/>
              <w:rPr>
                <w:color w:val="000000"/>
                <w:kern w:val="0"/>
                <w:sz w:val="20"/>
                <w:lang w:val="pl-PL"/>
              </w:rPr>
            </w:pPr>
            <w:r w:rsidRPr="00750EF5">
              <w:rPr>
                <w:bCs/>
                <w:color w:val="000000"/>
                <w:kern w:val="0"/>
                <w:sz w:val="20"/>
                <w:lang w:val="pl-PL"/>
              </w:rPr>
              <w:t>Zakres szybkości infuzji   0,1 – 1200 ml/godz.</w:t>
            </w:r>
          </w:p>
          <w:p w14:paraId="3F18CF9D" w14:textId="2CA50171" w:rsidR="00750EF5" w:rsidRPr="00750EF5" w:rsidRDefault="00750EF5" w:rsidP="00750EF5">
            <w:pPr>
              <w:numPr>
                <w:ilvl w:val="0"/>
                <w:numId w:val="48"/>
              </w:numPr>
              <w:suppressAutoHyphens w:val="0"/>
              <w:overflowPunct/>
              <w:autoSpaceDE/>
              <w:adjustRightInd/>
              <w:ind w:left="845"/>
              <w:jc w:val="both"/>
              <w:textAlignment w:val="auto"/>
              <w:rPr>
                <w:color w:val="000000"/>
                <w:kern w:val="0"/>
                <w:sz w:val="20"/>
                <w:lang w:val="pl-PL"/>
              </w:rPr>
            </w:pPr>
            <w:r w:rsidRPr="00750EF5">
              <w:rPr>
                <w:color w:val="000000"/>
                <w:kern w:val="0"/>
                <w:sz w:val="20"/>
                <w:lang w:val="pl-PL"/>
              </w:rPr>
              <w:t>Funkcja programowania infuzji z krokiem co 0,01 jedn. w zakresie 0,1–9,99 ml/ godz. co 0,1 jedn. w zakresie 10-99,9 ml/h, co 1 jedn. w zakresie 100-1200ml/h.</w:t>
            </w:r>
          </w:p>
          <w:p w14:paraId="35E1A0D6" w14:textId="77777777" w:rsidR="00750EF5" w:rsidRPr="00750EF5" w:rsidRDefault="00750EF5" w:rsidP="00750EF5">
            <w:pPr>
              <w:numPr>
                <w:ilvl w:val="0"/>
                <w:numId w:val="48"/>
              </w:numPr>
              <w:suppressAutoHyphens w:val="0"/>
              <w:overflowPunct/>
              <w:autoSpaceDE/>
              <w:adjustRightInd/>
              <w:ind w:left="845"/>
              <w:jc w:val="both"/>
              <w:textAlignment w:val="auto"/>
              <w:rPr>
                <w:color w:val="000000"/>
                <w:kern w:val="0"/>
                <w:sz w:val="20"/>
                <w:lang w:val="pl-PL"/>
              </w:rPr>
            </w:pPr>
            <w:r w:rsidRPr="00750EF5">
              <w:rPr>
                <w:color w:val="000000"/>
                <w:kern w:val="0"/>
                <w:sz w:val="20"/>
                <w:lang w:val="pl-PL"/>
              </w:rPr>
              <w:t>Dokładność prędkości przepływu ±1% dla mechanizmu, ±2% dla strzykawek.</w:t>
            </w:r>
          </w:p>
          <w:p w14:paraId="2BE413AD" w14:textId="77777777" w:rsidR="00750EF5" w:rsidRPr="00750EF5" w:rsidRDefault="00750EF5" w:rsidP="00750EF5">
            <w:pPr>
              <w:numPr>
                <w:ilvl w:val="0"/>
                <w:numId w:val="48"/>
              </w:numPr>
              <w:suppressAutoHyphens w:val="0"/>
              <w:overflowPunct/>
              <w:autoSpaceDE/>
              <w:adjustRightInd/>
              <w:ind w:left="845"/>
              <w:jc w:val="both"/>
              <w:textAlignment w:val="auto"/>
              <w:rPr>
                <w:color w:val="000000"/>
                <w:kern w:val="0"/>
                <w:sz w:val="20"/>
                <w:lang w:val="pl-PL"/>
              </w:rPr>
            </w:pPr>
            <w:r w:rsidRPr="00750EF5">
              <w:rPr>
                <w:color w:val="000000"/>
                <w:kern w:val="0"/>
                <w:sz w:val="20"/>
                <w:lang w:val="pl-PL"/>
              </w:rPr>
              <w:t>Zmiana szybkości infuzji bez konieczności przerywania wlewu.</w:t>
            </w:r>
          </w:p>
          <w:p w14:paraId="67D396D5" w14:textId="77777777" w:rsidR="00750EF5" w:rsidRPr="00750EF5" w:rsidRDefault="00750EF5" w:rsidP="00750EF5">
            <w:pPr>
              <w:numPr>
                <w:ilvl w:val="0"/>
                <w:numId w:val="48"/>
              </w:numPr>
              <w:suppressAutoHyphens w:val="0"/>
              <w:overflowPunct/>
              <w:autoSpaceDE/>
              <w:adjustRightInd/>
              <w:ind w:left="845"/>
              <w:jc w:val="both"/>
              <w:textAlignment w:val="auto"/>
              <w:rPr>
                <w:color w:val="000000"/>
                <w:kern w:val="0"/>
                <w:sz w:val="20"/>
                <w:lang w:val="pl-PL"/>
              </w:rPr>
            </w:pPr>
            <w:r w:rsidRPr="00750EF5">
              <w:rPr>
                <w:color w:val="000000"/>
                <w:kern w:val="0"/>
                <w:sz w:val="20"/>
                <w:lang w:val="pl-PL"/>
              </w:rPr>
              <w:t>Możliwość programowania infuzji w jednostkach na minutę, godzinę, wagę i powierzchnię.</w:t>
            </w:r>
          </w:p>
          <w:p w14:paraId="3B4E520E" w14:textId="77777777" w:rsidR="00750EF5" w:rsidRPr="00750EF5" w:rsidRDefault="00750EF5" w:rsidP="00750EF5">
            <w:pPr>
              <w:numPr>
                <w:ilvl w:val="0"/>
                <w:numId w:val="48"/>
              </w:numPr>
              <w:suppressAutoHyphens w:val="0"/>
              <w:overflowPunct/>
              <w:autoSpaceDE/>
              <w:adjustRightInd/>
              <w:ind w:left="845"/>
              <w:jc w:val="both"/>
              <w:textAlignment w:val="auto"/>
              <w:rPr>
                <w:color w:val="000000"/>
                <w:kern w:val="0"/>
                <w:sz w:val="20"/>
                <w:lang w:val="pl-PL"/>
              </w:rPr>
            </w:pPr>
            <w:r w:rsidRPr="00750EF5">
              <w:rPr>
                <w:color w:val="000000"/>
                <w:kern w:val="0"/>
                <w:sz w:val="20"/>
                <w:lang w:val="pl-PL"/>
              </w:rPr>
              <w:t>Dostępne opcje przeliczania - powierzchni ciała pacjenta w m² w zakresie od 0,05 m² do 4,5 m², minimalny przyrost 0,01m² oraz wagi, w zakresie 0,25-350 kg z dostępną regulacją co 10 gramów.</w:t>
            </w:r>
          </w:p>
          <w:p w14:paraId="46AEB369" w14:textId="77777777" w:rsidR="00750EF5" w:rsidRPr="00750EF5" w:rsidRDefault="00750EF5" w:rsidP="00750EF5">
            <w:pPr>
              <w:numPr>
                <w:ilvl w:val="0"/>
                <w:numId w:val="48"/>
              </w:numPr>
              <w:suppressAutoHyphens w:val="0"/>
              <w:overflowPunct/>
              <w:autoSpaceDE/>
              <w:adjustRightInd/>
              <w:ind w:left="845"/>
              <w:jc w:val="both"/>
              <w:textAlignment w:val="auto"/>
              <w:rPr>
                <w:color w:val="000000"/>
                <w:kern w:val="0"/>
                <w:sz w:val="20"/>
                <w:lang w:val="pl-PL"/>
              </w:rPr>
            </w:pPr>
            <w:r w:rsidRPr="00750EF5">
              <w:rPr>
                <w:bCs/>
                <w:color w:val="000000"/>
                <w:kern w:val="0"/>
                <w:sz w:val="20"/>
                <w:lang w:val="pl-PL"/>
              </w:rPr>
              <w:t>Bolus podawany na żądanie bez konieczności wstrzymywania trwającej infuzji, dostępne 2 rodzaje, plus dodatkowo manualne przesunięcie tłoka strzykawki z funkcją zliczania i prezentacji podanej objętości na ekranie urządzenia.</w:t>
            </w:r>
          </w:p>
          <w:p w14:paraId="37259232" w14:textId="77777777" w:rsidR="00750EF5" w:rsidRPr="00750EF5" w:rsidRDefault="00750EF5" w:rsidP="00750EF5">
            <w:pPr>
              <w:numPr>
                <w:ilvl w:val="0"/>
                <w:numId w:val="48"/>
              </w:numPr>
              <w:suppressAutoHyphens w:val="0"/>
              <w:overflowPunct/>
              <w:autoSpaceDE/>
              <w:adjustRightInd/>
              <w:ind w:left="845"/>
              <w:jc w:val="both"/>
              <w:textAlignment w:val="auto"/>
              <w:rPr>
                <w:color w:val="000000"/>
                <w:kern w:val="0"/>
                <w:sz w:val="20"/>
                <w:lang w:val="pl-PL"/>
              </w:rPr>
            </w:pPr>
            <w:r w:rsidRPr="00750EF5">
              <w:rPr>
                <w:color w:val="000000"/>
                <w:kern w:val="0"/>
                <w:sz w:val="20"/>
                <w:lang w:val="pl-PL"/>
              </w:rPr>
              <w:t>Bolus bezpośredni z szybkością 50 -1200 ml/h (przyrost o 50 ml/h).</w:t>
            </w:r>
          </w:p>
          <w:p w14:paraId="376653D8" w14:textId="77777777" w:rsidR="00750EF5" w:rsidRPr="00750EF5" w:rsidRDefault="00750EF5" w:rsidP="00750EF5">
            <w:pPr>
              <w:numPr>
                <w:ilvl w:val="0"/>
                <w:numId w:val="48"/>
              </w:numPr>
              <w:suppressAutoHyphens w:val="0"/>
              <w:overflowPunct/>
              <w:autoSpaceDE/>
              <w:adjustRightInd/>
              <w:ind w:left="845"/>
              <w:jc w:val="both"/>
              <w:textAlignment w:val="auto"/>
              <w:rPr>
                <w:color w:val="000000"/>
                <w:kern w:val="0"/>
                <w:sz w:val="20"/>
                <w:lang w:val="pl-PL"/>
              </w:rPr>
            </w:pPr>
            <w:r w:rsidRPr="00750EF5">
              <w:rPr>
                <w:color w:val="000000"/>
                <w:kern w:val="0"/>
                <w:sz w:val="20"/>
                <w:lang w:val="pl-PL"/>
              </w:rPr>
              <w:t>Bolus programowany (dawka lub objętość do podania/czas): 0,1–99,9 ml, 0,01–9999 jedn./1 sekundę – 24 h.</w:t>
            </w:r>
          </w:p>
          <w:p w14:paraId="6BAB4A7A" w14:textId="77777777" w:rsidR="00750EF5" w:rsidRPr="00750EF5" w:rsidRDefault="00750EF5" w:rsidP="00750EF5">
            <w:pPr>
              <w:numPr>
                <w:ilvl w:val="0"/>
                <w:numId w:val="48"/>
              </w:numPr>
              <w:suppressAutoHyphens w:val="0"/>
              <w:overflowPunct/>
              <w:autoSpaceDE/>
              <w:adjustRightInd/>
              <w:ind w:left="845"/>
              <w:jc w:val="both"/>
              <w:textAlignment w:val="auto"/>
              <w:rPr>
                <w:color w:val="000000"/>
                <w:kern w:val="0"/>
                <w:sz w:val="20"/>
                <w:lang w:val="pl-PL"/>
              </w:rPr>
            </w:pPr>
            <w:r w:rsidRPr="00750EF5">
              <w:rPr>
                <w:color w:val="000000"/>
                <w:kern w:val="0"/>
                <w:sz w:val="20"/>
                <w:lang w:val="pl-PL"/>
              </w:rPr>
              <w:t>Funkcja dawki nasycającej, dawka/czas: 0,01–9999 jedn./1 sekundę – 24 h, automatyczne obliczanie szybkości.</w:t>
            </w:r>
          </w:p>
          <w:p w14:paraId="25550F53" w14:textId="77777777" w:rsidR="00750EF5" w:rsidRPr="00750EF5" w:rsidRDefault="00750EF5" w:rsidP="00750EF5">
            <w:pPr>
              <w:numPr>
                <w:ilvl w:val="0"/>
                <w:numId w:val="48"/>
              </w:numPr>
              <w:suppressAutoHyphens w:val="0"/>
              <w:overflowPunct/>
              <w:autoSpaceDE/>
              <w:adjustRightInd/>
              <w:ind w:left="845"/>
              <w:jc w:val="both"/>
              <w:textAlignment w:val="auto"/>
              <w:rPr>
                <w:color w:val="000000"/>
                <w:kern w:val="0"/>
                <w:sz w:val="20"/>
                <w:lang w:val="pl-PL"/>
              </w:rPr>
            </w:pPr>
            <w:r w:rsidRPr="00750EF5">
              <w:rPr>
                <w:color w:val="000000"/>
                <w:kern w:val="0"/>
                <w:sz w:val="20"/>
                <w:lang w:val="pl-PL"/>
              </w:rPr>
              <w:t>Objętość do podania / dawka wlewu: objętość: 0,1–999 ml/dawka: 0,1–9999 jednostek.</w:t>
            </w:r>
          </w:p>
          <w:p w14:paraId="4B39B74C" w14:textId="77777777" w:rsidR="00750EF5" w:rsidRPr="00750EF5" w:rsidRDefault="00750EF5" w:rsidP="00750EF5">
            <w:pPr>
              <w:numPr>
                <w:ilvl w:val="0"/>
                <w:numId w:val="48"/>
              </w:numPr>
              <w:suppressAutoHyphens w:val="0"/>
              <w:overflowPunct/>
              <w:autoSpaceDE/>
              <w:adjustRightInd/>
              <w:ind w:left="845"/>
              <w:jc w:val="both"/>
              <w:textAlignment w:val="auto"/>
              <w:rPr>
                <w:color w:val="000000"/>
                <w:kern w:val="0"/>
                <w:sz w:val="20"/>
                <w:lang w:val="pl-PL"/>
              </w:rPr>
            </w:pPr>
            <w:r w:rsidRPr="00750EF5">
              <w:rPr>
                <w:color w:val="000000"/>
                <w:kern w:val="0"/>
                <w:sz w:val="20"/>
                <w:lang w:val="pl-PL"/>
              </w:rPr>
              <w:t>Napełnianie w 3 trybach: obligatoryjnym, nieobligatoryjnym lub zalecanym, szybkość: 1200 ml/h.</w:t>
            </w:r>
          </w:p>
          <w:p w14:paraId="0039B7C7" w14:textId="77777777" w:rsidR="00750EF5" w:rsidRPr="00750EF5" w:rsidRDefault="00750EF5" w:rsidP="00750EF5">
            <w:pPr>
              <w:numPr>
                <w:ilvl w:val="0"/>
                <w:numId w:val="48"/>
              </w:numPr>
              <w:suppressAutoHyphens w:val="0"/>
              <w:overflowPunct/>
              <w:autoSpaceDE/>
              <w:adjustRightInd/>
              <w:ind w:left="845"/>
              <w:jc w:val="both"/>
              <w:textAlignment w:val="auto"/>
              <w:rPr>
                <w:color w:val="000000"/>
                <w:kern w:val="0"/>
                <w:sz w:val="20"/>
                <w:lang w:val="pl-PL"/>
              </w:rPr>
            </w:pPr>
            <w:r w:rsidRPr="00750EF5">
              <w:rPr>
                <w:color w:val="000000"/>
                <w:kern w:val="0"/>
                <w:sz w:val="20"/>
                <w:lang w:val="pl-PL"/>
              </w:rPr>
              <w:t>Ciągły pomiar ciśnienia w linii zobrazowany w postaci piktogramu na ekranie pompy.</w:t>
            </w:r>
          </w:p>
          <w:p w14:paraId="414C069D" w14:textId="77777777" w:rsidR="00750EF5" w:rsidRPr="00750EF5" w:rsidRDefault="00750EF5" w:rsidP="00750EF5">
            <w:pPr>
              <w:numPr>
                <w:ilvl w:val="0"/>
                <w:numId w:val="48"/>
              </w:numPr>
              <w:suppressAutoHyphens w:val="0"/>
              <w:overflowPunct/>
              <w:autoSpaceDE/>
              <w:adjustRightInd/>
              <w:ind w:left="845"/>
              <w:jc w:val="both"/>
              <w:textAlignment w:val="auto"/>
              <w:rPr>
                <w:color w:val="000000"/>
                <w:kern w:val="0"/>
                <w:sz w:val="20"/>
                <w:lang w:val="pl-PL"/>
              </w:rPr>
            </w:pPr>
            <w:r w:rsidRPr="00750EF5">
              <w:rPr>
                <w:bCs/>
                <w:color w:val="000000"/>
                <w:kern w:val="0"/>
                <w:sz w:val="20"/>
                <w:lang w:val="pl-PL"/>
              </w:rPr>
              <w:t>Ustawianie poziomu ciśnienia okluzji na co najmniej 22 poziomach, min. 3 jednostki do wyboru – mmHg, kPa, PSI.</w:t>
            </w:r>
          </w:p>
          <w:p w14:paraId="1CA68D28" w14:textId="77777777" w:rsidR="00750EF5" w:rsidRPr="00750EF5" w:rsidRDefault="00750EF5" w:rsidP="00750EF5">
            <w:pPr>
              <w:numPr>
                <w:ilvl w:val="0"/>
                <w:numId w:val="48"/>
              </w:numPr>
              <w:suppressAutoHyphens w:val="0"/>
              <w:overflowPunct/>
              <w:autoSpaceDE/>
              <w:adjustRightInd/>
              <w:ind w:left="845"/>
              <w:jc w:val="both"/>
              <w:textAlignment w:val="auto"/>
              <w:rPr>
                <w:color w:val="000000"/>
                <w:kern w:val="0"/>
                <w:szCs w:val="24"/>
                <w:lang w:val="pl-PL"/>
              </w:rPr>
            </w:pPr>
            <w:r w:rsidRPr="00750EF5">
              <w:rPr>
                <w:color w:val="000000"/>
                <w:kern w:val="0"/>
                <w:sz w:val="20"/>
                <w:lang w:val="pl-PL"/>
              </w:rPr>
              <w:t>Wybór trybów wlewu, tryb w ml/h, tryby dawkowania: ng/h, ng/kg/min, ng/kg/h, μg/min, μg/h, μg/kg/min, μg/kg/h, mg/min, mg/h, mg/24h, mg/kg/min, mg/kg/h, mg/kg/24h, mg/m˛/h, mg/m˛/24h, g/h, g/kg/min, g/kg/h, g/kg/24h, mmol/h, mmol/kg/h, mmol/kg/24h, mU/min, mU/kg/min, mU/kg/h, U/min, U/h, U/kg/min, U/kg/h, kcal/h, kcal/24h, kcal/kg/h, mEq/min, mEq/h, mEq/kg/min, mEq/kg/h, ustawienie rozcieńczenia: -- jedn. / ml lub -- jedn. / -- ml, Z dawką nasycającą lub bez, objętość lub dawka / jednostka czasu: 0,1–99,9 ml; 00 h 01 – 96 h 00, limit objętości: 0,1–999 ml.</w:t>
            </w:r>
          </w:p>
          <w:p w14:paraId="3C81EA68" w14:textId="77777777" w:rsidR="00750EF5" w:rsidRPr="00750EF5" w:rsidRDefault="00750EF5" w:rsidP="00750EF5">
            <w:pPr>
              <w:numPr>
                <w:ilvl w:val="0"/>
                <w:numId w:val="48"/>
              </w:numPr>
              <w:suppressAutoHyphens w:val="0"/>
              <w:overflowPunct/>
              <w:autoSpaceDE/>
              <w:adjustRightInd/>
              <w:ind w:left="845"/>
              <w:jc w:val="both"/>
              <w:textAlignment w:val="auto"/>
              <w:rPr>
                <w:color w:val="000000"/>
                <w:kern w:val="0"/>
                <w:sz w:val="20"/>
                <w:szCs w:val="24"/>
                <w:lang w:val="pl-PL"/>
              </w:rPr>
            </w:pPr>
            <w:r w:rsidRPr="00750EF5">
              <w:rPr>
                <w:color w:val="000000"/>
                <w:kern w:val="0"/>
                <w:sz w:val="20"/>
                <w:szCs w:val="24"/>
                <w:lang w:val="pl-PL"/>
              </w:rPr>
              <w:t>System antybolusowy ≤0,35 ml maks. dla strzykawki 50 ml.</w:t>
            </w:r>
          </w:p>
          <w:p w14:paraId="5F0A7E6E" w14:textId="77777777" w:rsidR="00750EF5" w:rsidRPr="00750EF5" w:rsidRDefault="00750EF5" w:rsidP="00750EF5">
            <w:pPr>
              <w:numPr>
                <w:ilvl w:val="0"/>
                <w:numId w:val="48"/>
              </w:numPr>
              <w:suppressAutoHyphens w:val="0"/>
              <w:overflowPunct/>
              <w:autoSpaceDE/>
              <w:adjustRightInd/>
              <w:ind w:left="845"/>
              <w:jc w:val="both"/>
              <w:textAlignment w:val="auto"/>
              <w:rPr>
                <w:color w:val="000000"/>
                <w:kern w:val="0"/>
                <w:sz w:val="20"/>
                <w:szCs w:val="24"/>
                <w:lang w:val="pl-PL"/>
              </w:rPr>
            </w:pPr>
            <w:r w:rsidRPr="00750EF5">
              <w:rPr>
                <w:bCs/>
                <w:color w:val="000000"/>
                <w:kern w:val="0"/>
                <w:sz w:val="20"/>
                <w:szCs w:val="24"/>
                <w:lang w:val="pl-PL"/>
              </w:rPr>
              <w:t>Dynamiczny system ciśnienia z ostrzeżeniem o zmianach ciśnienia.</w:t>
            </w:r>
          </w:p>
          <w:p w14:paraId="30A13C52" w14:textId="77777777" w:rsidR="00750EF5" w:rsidRPr="00750EF5" w:rsidRDefault="00750EF5" w:rsidP="00750EF5">
            <w:pPr>
              <w:numPr>
                <w:ilvl w:val="0"/>
                <w:numId w:val="48"/>
              </w:numPr>
              <w:suppressAutoHyphens w:val="0"/>
              <w:overflowPunct/>
              <w:autoSpaceDE/>
              <w:adjustRightInd/>
              <w:ind w:left="845"/>
              <w:jc w:val="both"/>
              <w:textAlignment w:val="auto"/>
              <w:rPr>
                <w:color w:val="000000"/>
                <w:kern w:val="0"/>
                <w:szCs w:val="24"/>
                <w:lang w:val="pl-PL"/>
              </w:rPr>
            </w:pPr>
            <w:r w:rsidRPr="00750EF5">
              <w:rPr>
                <w:color w:val="000000"/>
                <w:kern w:val="0"/>
                <w:sz w:val="20"/>
                <w:szCs w:val="24"/>
                <w:lang w:val="pl-PL"/>
              </w:rPr>
              <w:t>Funkcja trybów ciśnienia, dostępne minimum dwa tryby – zmienny lub 3 ustalone wcześniej poziomy, zakres: 50–900 mmHg (co 25 mmHg w przedziale 50–250 mmHg / co 50 mmHg w przedziale 250–900 mmHg), funkcja aktywacji i dezaktywacji oraz regulacji.</w:t>
            </w:r>
          </w:p>
          <w:p w14:paraId="3493E105" w14:textId="77777777" w:rsidR="00750EF5" w:rsidRPr="00750EF5" w:rsidRDefault="00750EF5" w:rsidP="00750EF5">
            <w:pPr>
              <w:numPr>
                <w:ilvl w:val="0"/>
                <w:numId w:val="48"/>
              </w:numPr>
              <w:suppressAutoHyphens w:val="0"/>
              <w:overflowPunct/>
              <w:autoSpaceDE/>
              <w:adjustRightInd/>
              <w:ind w:left="845"/>
              <w:jc w:val="both"/>
              <w:textAlignment w:val="auto"/>
              <w:rPr>
                <w:color w:val="000000"/>
                <w:kern w:val="0"/>
                <w:sz w:val="20"/>
                <w:szCs w:val="24"/>
                <w:lang w:val="pl-PL"/>
              </w:rPr>
            </w:pPr>
            <w:r w:rsidRPr="00750EF5">
              <w:rPr>
                <w:bCs/>
                <w:color w:val="000000"/>
                <w:kern w:val="0"/>
                <w:sz w:val="20"/>
                <w:szCs w:val="24"/>
                <w:lang w:val="pl-PL"/>
              </w:rPr>
              <w:t>Wyświetlacz graficzny typu LCD o wymiarach co najmniej 70 mm x 35 mm.</w:t>
            </w:r>
          </w:p>
          <w:p w14:paraId="282C3E61" w14:textId="77777777" w:rsidR="00750EF5" w:rsidRPr="00750EF5" w:rsidRDefault="00750EF5" w:rsidP="00750EF5">
            <w:pPr>
              <w:numPr>
                <w:ilvl w:val="0"/>
                <w:numId w:val="48"/>
              </w:numPr>
              <w:suppressAutoHyphens w:val="0"/>
              <w:overflowPunct/>
              <w:autoSpaceDE/>
              <w:adjustRightInd/>
              <w:ind w:left="845"/>
              <w:jc w:val="both"/>
              <w:textAlignment w:val="auto"/>
              <w:rPr>
                <w:color w:val="000000"/>
                <w:kern w:val="0"/>
                <w:sz w:val="20"/>
                <w:szCs w:val="24"/>
                <w:lang w:val="pl-PL"/>
              </w:rPr>
            </w:pPr>
            <w:r w:rsidRPr="00750EF5">
              <w:rPr>
                <w:bCs/>
                <w:color w:val="000000"/>
                <w:kern w:val="0"/>
                <w:sz w:val="20"/>
                <w:szCs w:val="24"/>
                <w:lang w:val="pl-PL"/>
              </w:rPr>
              <w:t>Rejestr pracy urządzenie z możliwością zapamiętania co najmniej 1500 zdarzeń, plik rejestru przechowywany w pamięci urządzenia, podtrzymanie pamięci urządzenia przez min. 10 lat przy odłączonym akumulatorze.</w:t>
            </w:r>
          </w:p>
          <w:p w14:paraId="4461E69B" w14:textId="77777777" w:rsidR="00750EF5" w:rsidRPr="00750EF5" w:rsidRDefault="00750EF5" w:rsidP="00750EF5">
            <w:pPr>
              <w:numPr>
                <w:ilvl w:val="0"/>
                <w:numId w:val="48"/>
              </w:numPr>
              <w:suppressAutoHyphens w:val="0"/>
              <w:overflowPunct/>
              <w:autoSpaceDE/>
              <w:adjustRightInd/>
              <w:ind w:left="845"/>
              <w:jc w:val="both"/>
              <w:textAlignment w:val="auto"/>
              <w:rPr>
                <w:color w:val="000000"/>
                <w:kern w:val="0"/>
                <w:sz w:val="20"/>
                <w:szCs w:val="24"/>
                <w:lang w:val="pl-PL"/>
              </w:rPr>
            </w:pPr>
            <w:r w:rsidRPr="00750EF5">
              <w:rPr>
                <w:bCs/>
                <w:color w:val="000000"/>
                <w:kern w:val="0"/>
                <w:sz w:val="20"/>
                <w:szCs w:val="24"/>
                <w:lang w:val="pl-PL"/>
              </w:rPr>
              <w:t>Funkcja KVO (KVO – Keep Vein Open)</w:t>
            </w:r>
            <w:r w:rsidRPr="00750EF5">
              <w:rPr>
                <w:bCs/>
                <w:color w:val="000000"/>
                <w:kern w:val="0"/>
                <w:sz w:val="16"/>
                <w:szCs w:val="24"/>
                <w:lang w:val="pl-PL"/>
              </w:rPr>
              <w:t xml:space="preserve"> </w:t>
            </w:r>
            <w:r w:rsidRPr="00750EF5">
              <w:rPr>
                <w:bCs/>
                <w:color w:val="000000"/>
                <w:kern w:val="0"/>
                <w:sz w:val="20"/>
                <w:szCs w:val="24"/>
                <w:lang w:val="pl-PL"/>
              </w:rPr>
              <w:t>- Zróżnicowana prędkość KVO z możliwością programowania szybkości od 0,1 do 5 ml/h.</w:t>
            </w:r>
          </w:p>
          <w:p w14:paraId="7AD89A34" w14:textId="77777777" w:rsidR="00750EF5" w:rsidRPr="00750EF5" w:rsidRDefault="00750EF5" w:rsidP="00750EF5">
            <w:pPr>
              <w:numPr>
                <w:ilvl w:val="0"/>
                <w:numId w:val="48"/>
              </w:numPr>
              <w:suppressAutoHyphens w:val="0"/>
              <w:overflowPunct/>
              <w:autoSpaceDE/>
              <w:adjustRightInd/>
              <w:ind w:left="845"/>
              <w:jc w:val="both"/>
              <w:textAlignment w:val="auto"/>
              <w:rPr>
                <w:color w:val="000000"/>
                <w:kern w:val="0"/>
                <w:sz w:val="20"/>
                <w:szCs w:val="24"/>
                <w:lang w:val="pl-PL"/>
              </w:rPr>
            </w:pPr>
            <w:r w:rsidRPr="00750EF5">
              <w:rPr>
                <w:color w:val="000000"/>
                <w:kern w:val="0"/>
                <w:sz w:val="20"/>
                <w:szCs w:val="24"/>
                <w:lang w:val="pl-PL"/>
              </w:rPr>
              <w:t>Sygnalizacja wahań ciśnienia w linii, pozwalająca przewidzieć niebezpieczeństwo pojawienia się okluzji lub nieszczelności.</w:t>
            </w:r>
          </w:p>
          <w:p w14:paraId="62A0AB2F" w14:textId="77777777" w:rsidR="00750EF5" w:rsidRPr="00750EF5" w:rsidRDefault="00750EF5" w:rsidP="00750EF5">
            <w:pPr>
              <w:numPr>
                <w:ilvl w:val="0"/>
                <w:numId w:val="48"/>
              </w:numPr>
              <w:suppressAutoHyphens w:val="0"/>
              <w:overflowPunct/>
              <w:autoSpaceDE/>
              <w:adjustRightInd/>
              <w:ind w:left="845"/>
              <w:jc w:val="both"/>
              <w:textAlignment w:val="auto"/>
              <w:rPr>
                <w:color w:val="000000"/>
                <w:kern w:val="0"/>
                <w:sz w:val="20"/>
                <w:szCs w:val="24"/>
                <w:lang w:val="pl-PL"/>
              </w:rPr>
            </w:pPr>
            <w:r w:rsidRPr="00750EF5">
              <w:rPr>
                <w:color w:val="000000"/>
                <w:kern w:val="0"/>
                <w:sz w:val="20"/>
                <w:szCs w:val="24"/>
                <w:lang w:val="pl-PL"/>
              </w:rPr>
              <w:t>Funkcja – przerwa w pracy urządzenia (tryb standby), w zakresie od 1 min do 24 godzin, programowany co 1 minutę z funkcją automatycznego startu infuzji po zaprogramowanej przerwie.</w:t>
            </w:r>
          </w:p>
          <w:p w14:paraId="48D4124D" w14:textId="77777777" w:rsidR="00750EF5" w:rsidRPr="00750EF5" w:rsidRDefault="00750EF5" w:rsidP="00750EF5">
            <w:pPr>
              <w:numPr>
                <w:ilvl w:val="0"/>
                <w:numId w:val="48"/>
              </w:numPr>
              <w:suppressAutoHyphens w:val="0"/>
              <w:overflowPunct/>
              <w:autoSpaceDE/>
              <w:adjustRightInd/>
              <w:ind w:left="845"/>
              <w:jc w:val="both"/>
              <w:textAlignment w:val="auto"/>
              <w:rPr>
                <w:color w:val="000000"/>
                <w:kern w:val="0"/>
                <w:sz w:val="20"/>
                <w:szCs w:val="24"/>
                <w:lang w:val="pl-PL"/>
              </w:rPr>
            </w:pPr>
            <w:r w:rsidRPr="00750EF5">
              <w:rPr>
                <w:color w:val="000000"/>
                <w:kern w:val="0"/>
                <w:sz w:val="20"/>
                <w:szCs w:val="24"/>
                <w:lang w:val="pl-PL"/>
              </w:rPr>
              <w:t>Urządzenie wyposażone w tryb dzienny i nocny z opcją przełączania między trybami ręcznie i automatycznie.</w:t>
            </w:r>
          </w:p>
          <w:p w14:paraId="0ACEE0DA" w14:textId="77777777" w:rsidR="00750EF5" w:rsidRPr="00750EF5" w:rsidRDefault="00750EF5" w:rsidP="00750EF5">
            <w:pPr>
              <w:numPr>
                <w:ilvl w:val="0"/>
                <w:numId w:val="48"/>
              </w:numPr>
              <w:suppressAutoHyphens w:val="0"/>
              <w:overflowPunct/>
              <w:autoSpaceDE/>
              <w:adjustRightInd/>
              <w:ind w:left="845"/>
              <w:jc w:val="both"/>
              <w:textAlignment w:val="auto"/>
              <w:rPr>
                <w:color w:val="000000"/>
                <w:kern w:val="0"/>
                <w:sz w:val="20"/>
                <w:szCs w:val="24"/>
                <w:lang w:val="pl-PL"/>
              </w:rPr>
            </w:pPr>
            <w:r w:rsidRPr="00750EF5">
              <w:rPr>
                <w:color w:val="000000"/>
                <w:kern w:val="0"/>
                <w:sz w:val="20"/>
                <w:szCs w:val="24"/>
                <w:lang w:val="pl-PL"/>
              </w:rPr>
              <w:t>Menu i komunikaty tekstowe w języku polskim.</w:t>
            </w:r>
          </w:p>
          <w:p w14:paraId="3D94CC9C" w14:textId="77777777" w:rsidR="00750EF5" w:rsidRPr="00750EF5" w:rsidRDefault="00750EF5" w:rsidP="00750EF5">
            <w:pPr>
              <w:numPr>
                <w:ilvl w:val="0"/>
                <w:numId w:val="48"/>
              </w:numPr>
              <w:suppressAutoHyphens w:val="0"/>
              <w:overflowPunct/>
              <w:autoSpaceDE/>
              <w:adjustRightInd/>
              <w:ind w:left="845"/>
              <w:jc w:val="both"/>
              <w:textAlignment w:val="auto"/>
              <w:rPr>
                <w:color w:val="000000"/>
                <w:kern w:val="0"/>
                <w:sz w:val="20"/>
                <w:szCs w:val="24"/>
                <w:lang w:val="pl-PL"/>
              </w:rPr>
            </w:pPr>
            <w:r w:rsidRPr="00750EF5">
              <w:rPr>
                <w:color w:val="000000"/>
                <w:kern w:val="0"/>
                <w:sz w:val="20"/>
                <w:szCs w:val="24"/>
                <w:lang w:val="pl-PL"/>
              </w:rPr>
              <w:t>Funkcja wyświetlania trendów objętości, szybkości infuzji oraz ciśnienia.</w:t>
            </w:r>
          </w:p>
          <w:p w14:paraId="107A461B" w14:textId="77777777" w:rsidR="00750EF5" w:rsidRPr="00750EF5" w:rsidRDefault="00750EF5" w:rsidP="00750EF5">
            <w:pPr>
              <w:numPr>
                <w:ilvl w:val="0"/>
                <w:numId w:val="48"/>
              </w:numPr>
              <w:suppressAutoHyphens w:val="0"/>
              <w:overflowPunct/>
              <w:autoSpaceDE/>
              <w:adjustRightInd/>
              <w:ind w:left="845"/>
              <w:jc w:val="both"/>
              <w:textAlignment w:val="auto"/>
              <w:rPr>
                <w:color w:val="000000"/>
                <w:kern w:val="0"/>
                <w:sz w:val="20"/>
                <w:szCs w:val="24"/>
                <w:lang w:val="pl-PL"/>
              </w:rPr>
            </w:pPr>
            <w:r w:rsidRPr="00750EF5">
              <w:rPr>
                <w:color w:val="000000"/>
                <w:kern w:val="0"/>
                <w:sz w:val="20"/>
                <w:szCs w:val="24"/>
                <w:lang w:val="pl-PL"/>
              </w:rPr>
              <w:lastRenderedPageBreak/>
              <w:t>Wbudowana w pompę możliwość dopasowana ustawień oraz zawartości menu do potrzeb oddziału.</w:t>
            </w:r>
          </w:p>
          <w:p w14:paraId="3DE02D96" w14:textId="77777777" w:rsidR="00750EF5" w:rsidRPr="00750EF5" w:rsidRDefault="00750EF5" w:rsidP="00750EF5">
            <w:pPr>
              <w:numPr>
                <w:ilvl w:val="0"/>
                <w:numId w:val="48"/>
              </w:numPr>
              <w:suppressAutoHyphens w:val="0"/>
              <w:overflowPunct/>
              <w:autoSpaceDE/>
              <w:adjustRightInd/>
              <w:ind w:left="845"/>
              <w:jc w:val="both"/>
              <w:textAlignment w:val="auto"/>
              <w:rPr>
                <w:color w:val="000000"/>
                <w:kern w:val="0"/>
                <w:sz w:val="20"/>
                <w:szCs w:val="24"/>
                <w:lang w:val="pl-PL"/>
              </w:rPr>
            </w:pPr>
            <w:r w:rsidRPr="00750EF5">
              <w:rPr>
                <w:color w:val="000000"/>
                <w:kern w:val="0"/>
                <w:sz w:val="20"/>
                <w:szCs w:val="24"/>
                <w:lang w:val="pl-PL"/>
              </w:rPr>
              <w:t>Biblioteka leków, do 150 leków w co najmniej 19 profilach wraz z protokołami infuzji (domyślne przepływy, dawki, prędkości bolusa, stężenia itp.).</w:t>
            </w:r>
          </w:p>
          <w:p w14:paraId="5C419AAC" w14:textId="77777777" w:rsidR="00750EF5" w:rsidRPr="00750EF5" w:rsidRDefault="00750EF5" w:rsidP="00750EF5">
            <w:pPr>
              <w:numPr>
                <w:ilvl w:val="0"/>
                <w:numId w:val="48"/>
              </w:numPr>
              <w:suppressAutoHyphens w:val="0"/>
              <w:overflowPunct/>
              <w:autoSpaceDE/>
              <w:adjustRightInd/>
              <w:ind w:left="845"/>
              <w:jc w:val="both"/>
              <w:textAlignment w:val="auto"/>
              <w:rPr>
                <w:color w:val="000000"/>
                <w:kern w:val="0"/>
                <w:sz w:val="20"/>
                <w:szCs w:val="24"/>
                <w:lang w:val="pl-PL"/>
              </w:rPr>
            </w:pPr>
            <w:r w:rsidRPr="00750EF5">
              <w:rPr>
                <w:color w:val="000000"/>
                <w:kern w:val="0"/>
                <w:sz w:val="20"/>
                <w:szCs w:val="24"/>
                <w:lang w:val="pl-PL"/>
              </w:rPr>
              <w:t>Akustyczno-optyczny system alarmów i ostrzeżeń.</w:t>
            </w:r>
          </w:p>
          <w:p w14:paraId="5BD7A7C0" w14:textId="77777777" w:rsidR="00750EF5" w:rsidRPr="00750EF5" w:rsidRDefault="00750EF5" w:rsidP="00750EF5">
            <w:pPr>
              <w:numPr>
                <w:ilvl w:val="0"/>
                <w:numId w:val="48"/>
              </w:numPr>
              <w:suppressAutoHyphens w:val="0"/>
              <w:overflowPunct/>
              <w:autoSpaceDE/>
              <w:adjustRightInd/>
              <w:ind w:left="845"/>
              <w:jc w:val="both"/>
              <w:textAlignment w:val="auto"/>
              <w:rPr>
                <w:color w:val="000000"/>
                <w:kern w:val="0"/>
                <w:sz w:val="20"/>
                <w:szCs w:val="24"/>
                <w:lang w:val="pl-PL"/>
              </w:rPr>
            </w:pPr>
            <w:r w:rsidRPr="00750EF5">
              <w:rPr>
                <w:color w:val="000000"/>
                <w:kern w:val="0"/>
                <w:sz w:val="20"/>
                <w:szCs w:val="24"/>
                <w:lang w:val="pl-PL"/>
              </w:rPr>
              <w:t>Alarm pustej strzykawki.</w:t>
            </w:r>
          </w:p>
          <w:p w14:paraId="7B4B66D5" w14:textId="77777777" w:rsidR="00750EF5" w:rsidRPr="00750EF5" w:rsidRDefault="00750EF5" w:rsidP="00750EF5">
            <w:pPr>
              <w:numPr>
                <w:ilvl w:val="0"/>
                <w:numId w:val="48"/>
              </w:numPr>
              <w:suppressAutoHyphens w:val="0"/>
              <w:overflowPunct/>
              <w:autoSpaceDE/>
              <w:adjustRightInd/>
              <w:ind w:left="845"/>
              <w:jc w:val="both"/>
              <w:textAlignment w:val="auto"/>
              <w:rPr>
                <w:color w:val="000000"/>
                <w:kern w:val="0"/>
                <w:sz w:val="20"/>
                <w:szCs w:val="24"/>
                <w:lang w:val="pl-PL"/>
              </w:rPr>
            </w:pPr>
            <w:r w:rsidRPr="00750EF5">
              <w:rPr>
                <w:color w:val="000000"/>
                <w:kern w:val="0"/>
                <w:sz w:val="20"/>
                <w:szCs w:val="24"/>
                <w:lang w:val="pl-PL"/>
              </w:rPr>
              <w:t>Alarm przypominający – zatrzymana infuzja.</w:t>
            </w:r>
          </w:p>
          <w:p w14:paraId="16B503C6" w14:textId="77777777" w:rsidR="00750EF5" w:rsidRPr="00750EF5" w:rsidRDefault="00750EF5" w:rsidP="00750EF5">
            <w:pPr>
              <w:numPr>
                <w:ilvl w:val="0"/>
                <w:numId w:val="48"/>
              </w:numPr>
              <w:suppressAutoHyphens w:val="0"/>
              <w:overflowPunct/>
              <w:autoSpaceDE/>
              <w:adjustRightInd/>
              <w:ind w:left="845"/>
              <w:jc w:val="both"/>
              <w:textAlignment w:val="auto"/>
              <w:rPr>
                <w:color w:val="000000"/>
                <w:kern w:val="0"/>
                <w:sz w:val="20"/>
                <w:szCs w:val="24"/>
                <w:lang w:val="pl-PL"/>
              </w:rPr>
            </w:pPr>
            <w:r w:rsidRPr="00750EF5">
              <w:rPr>
                <w:color w:val="000000"/>
                <w:kern w:val="0"/>
                <w:sz w:val="20"/>
                <w:szCs w:val="24"/>
                <w:lang w:val="pl-PL"/>
              </w:rPr>
              <w:t>Alarm okluzji.</w:t>
            </w:r>
          </w:p>
          <w:p w14:paraId="395E894A" w14:textId="77777777" w:rsidR="00750EF5" w:rsidRPr="00750EF5" w:rsidRDefault="00750EF5" w:rsidP="00750EF5">
            <w:pPr>
              <w:numPr>
                <w:ilvl w:val="0"/>
                <w:numId w:val="48"/>
              </w:numPr>
              <w:suppressAutoHyphens w:val="0"/>
              <w:overflowPunct/>
              <w:autoSpaceDE/>
              <w:adjustRightInd/>
              <w:ind w:left="845"/>
              <w:jc w:val="both"/>
              <w:textAlignment w:val="auto"/>
              <w:rPr>
                <w:color w:val="000000"/>
                <w:kern w:val="0"/>
                <w:sz w:val="20"/>
                <w:szCs w:val="24"/>
                <w:lang w:val="pl-PL"/>
              </w:rPr>
            </w:pPr>
            <w:r w:rsidRPr="00750EF5">
              <w:rPr>
                <w:color w:val="000000"/>
                <w:kern w:val="0"/>
                <w:sz w:val="20"/>
                <w:szCs w:val="24"/>
                <w:lang w:val="pl-PL"/>
              </w:rPr>
              <w:t>Alarm rozłączenia linii – spadku ciśnienia.</w:t>
            </w:r>
          </w:p>
          <w:p w14:paraId="7AC5A4DC" w14:textId="77777777" w:rsidR="00750EF5" w:rsidRPr="00750EF5" w:rsidRDefault="00750EF5" w:rsidP="00750EF5">
            <w:pPr>
              <w:numPr>
                <w:ilvl w:val="0"/>
                <w:numId w:val="48"/>
              </w:numPr>
              <w:suppressAutoHyphens w:val="0"/>
              <w:overflowPunct/>
              <w:autoSpaceDE/>
              <w:adjustRightInd/>
              <w:ind w:left="845"/>
              <w:jc w:val="both"/>
              <w:textAlignment w:val="auto"/>
              <w:rPr>
                <w:color w:val="000000"/>
                <w:kern w:val="0"/>
                <w:sz w:val="20"/>
                <w:szCs w:val="24"/>
                <w:lang w:val="pl-PL"/>
              </w:rPr>
            </w:pPr>
            <w:r w:rsidRPr="00750EF5">
              <w:rPr>
                <w:color w:val="000000"/>
                <w:kern w:val="0"/>
                <w:sz w:val="20"/>
                <w:szCs w:val="24"/>
                <w:lang w:val="pl-PL"/>
              </w:rPr>
              <w:t>Alarm rozładowanego akumulatora.</w:t>
            </w:r>
          </w:p>
          <w:p w14:paraId="0B5288FB" w14:textId="77777777" w:rsidR="00750EF5" w:rsidRPr="00750EF5" w:rsidRDefault="00750EF5" w:rsidP="00750EF5">
            <w:pPr>
              <w:numPr>
                <w:ilvl w:val="0"/>
                <w:numId w:val="48"/>
              </w:numPr>
              <w:suppressAutoHyphens w:val="0"/>
              <w:overflowPunct/>
              <w:autoSpaceDE/>
              <w:adjustRightInd/>
              <w:ind w:left="845"/>
              <w:jc w:val="both"/>
              <w:textAlignment w:val="auto"/>
              <w:rPr>
                <w:color w:val="000000"/>
                <w:kern w:val="0"/>
                <w:sz w:val="20"/>
                <w:szCs w:val="24"/>
                <w:lang w:val="pl-PL"/>
              </w:rPr>
            </w:pPr>
            <w:r w:rsidRPr="00750EF5">
              <w:rPr>
                <w:color w:val="000000"/>
                <w:kern w:val="0"/>
                <w:sz w:val="20"/>
                <w:szCs w:val="24"/>
                <w:lang w:val="pl-PL"/>
              </w:rPr>
              <w:t>Alarm braku lub źle założonej strzykawki.</w:t>
            </w:r>
          </w:p>
          <w:p w14:paraId="785DBECD" w14:textId="77777777" w:rsidR="00750EF5" w:rsidRPr="00750EF5" w:rsidRDefault="00750EF5" w:rsidP="00750EF5">
            <w:pPr>
              <w:numPr>
                <w:ilvl w:val="0"/>
                <w:numId w:val="48"/>
              </w:numPr>
              <w:suppressAutoHyphens w:val="0"/>
              <w:overflowPunct/>
              <w:autoSpaceDE/>
              <w:adjustRightInd/>
              <w:ind w:left="845"/>
              <w:jc w:val="both"/>
              <w:textAlignment w:val="auto"/>
              <w:rPr>
                <w:color w:val="000000"/>
                <w:kern w:val="0"/>
                <w:sz w:val="20"/>
                <w:szCs w:val="24"/>
                <w:lang w:val="pl-PL"/>
              </w:rPr>
            </w:pPr>
            <w:r w:rsidRPr="00750EF5">
              <w:rPr>
                <w:color w:val="000000"/>
                <w:kern w:val="0"/>
                <w:sz w:val="20"/>
                <w:szCs w:val="24"/>
                <w:lang w:val="pl-PL"/>
              </w:rPr>
              <w:t>Alarm otwartego uchwytu komory strzykawki.</w:t>
            </w:r>
          </w:p>
          <w:p w14:paraId="3F6DB276" w14:textId="77777777" w:rsidR="00750EF5" w:rsidRPr="00750EF5" w:rsidRDefault="00750EF5" w:rsidP="00750EF5">
            <w:pPr>
              <w:numPr>
                <w:ilvl w:val="0"/>
                <w:numId w:val="48"/>
              </w:numPr>
              <w:suppressAutoHyphens w:val="0"/>
              <w:overflowPunct/>
              <w:autoSpaceDE/>
              <w:adjustRightInd/>
              <w:ind w:left="845"/>
              <w:jc w:val="both"/>
              <w:textAlignment w:val="auto"/>
              <w:rPr>
                <w:color w:val="000000"/>
                <w:kern w:val="0"/>
                <w:sz w:val="20"/>
                <w:szCs w:val="24"/>
                <w:lang w:val="pl-PL"/>
              </w:rPr>
            </w:pPr>
            <w:r w:rsidRPr="00750EF5">
              <w:rPr>
                <w:color w:val="000000"/>
                <w:kern w:val="0"/>
                <w:sz w:val="20"/>
                <w:szCs w:val="24"/>
                <w:lang w:val="pl-PL"/>
              </w:rPr>
              <w:t>Alarm informujący o uszkodzeniu urządzenia.</w:t>
            </w:r>
          </w:p>
          <w:p w14:paraId="6E643999" w14:textId="77777777" w:rsidR="00750EF5" w:rsidRPr="00750EF5" w:rsidRDefault="00750EF5" w:rsidP="00750EF5">
            <w:pPr>
              <w:numPr>
                <w:ilvl w:val="0"/>
                <w:numId w:val="48"/>
              </w:numPr>
              <w:suppressAutoHyphens w:val="0"/>
              <w:overflowPunct/>
              <w:autoSpaceDE/>
              <w:adjustRightInd/>
              <w:ind w:left="845"/>
              <w:jc w:val="both"/>
              <w:textAlignment w:val="auto"/>
              <w:rPr>
                <w:color w:val="000000"/>
                <w:kern w:val="0"/>
                <w:sz w:val="20"/>
                <w:szCs w:val="24"/>
                <w:lang w:val="pl-PL"/>
              </w:rPr>
            </w:pPr>
            <w:r w:rsidRPr="00750EF5">
              <w:rPr>
                <w:color w:val="000000"/>
                <w:kern w:val="0"/>
                <w:sz w:val="20"/>
                <w:szCs w:val="24"/>
                <w:lang w:val="pl-PL"/>
              </w:rPr>
              <w:t>Alarm zbliżającego się rozładowania akumulatora.</w:t>
            </w:r>
          </w:p>
          <w:p w14:paraId="16028F88" w14:textId="77777777" w:rsidR="00750EF5" w:rsidRPr="00750EF5" w:rsidRDefault="00750EF5" w:rsidP="00750EF5">
            <w:pPr>
              <w:numPr>
                <w:ilvl w:val="0"/>
                <w:numId w:val="48"/>
              </w:numPr>
              <w:suppressAutoHyphens w:val="0"/>
              <w:overflowPunct/>
              <w:autoSpaceDE/>
              <w:adjustRightInd/>
              <w:ind w:left="845"/>
              <w:jc w:val="both"/>
              <w:textAlignment w:val="auto"/>
              <w:rPr>
                <w:color w:val="000000"/>
                <w:kern w:val="0"/>
                <w:sz w:val="20"/>
                <w:szCs w:val="24"/>
                <w:lang w:val="pl-PL"/>
              </w:rPr>
            </w:pPr>
            <w:r w:rsidRPr="00750EF5">
              <w:rPr>
                <w:color w:val="000000"/>
                <w:kern w:val="0"/>
                <w:sz w:val="20"/>
                <w:szCs w:val="24"/>
                <w:lang w:val="pl-PL"/>
              </w:rPr>
              <w:t>Alarm blokady klawiatury.</w:t>
            </w:r>
          </w:p>
          <w:p w14:paraId="7B490C13" w14:textId="77777777" w:rsidR="00750EF5" w:rsidRPr="00750EF5" w:rsidRDefault="00750EF5" w:rsidP="00750EF5">
            <w:pPr>
              <w:numPr>
                <w:ilvl w:val="0"/>
                <w:numId w:val="48"/>
              </w:numPr>
              <w:suppressAutoHyphens w:val="0"/>
              <w:overflowPunct/>
              <w:autoSpaceDE/>
              <w:adjustRightInd/>
              <w:ind w:left="845"/>
              <w:jc w:val="both"/>
              <w:textAlignment w:val="auto"/>
              <w:rPr>
                <w:color w:val="000000"/>
                <w:kern w:val="0"/>
                <w:sz w:val="20"/>
                <w:szCs w:val="24"/>
                <w:lang w:val="pl-PL"/>
              </w:rPr>
            </w:pPr>
            <w:r w:rsidRPr="00750EF5">
              <w:rPr>
                <w:color w:val="000000"/>
                <w:kern w:val="0"/>
                <w:sz w:val="20"/>
                <w:szCs w:val="24"/>
                <w:lang w:val="pl-PL"/>
              </w:rPr>
              <w:t>Alarm bliskiego końca infuzji z możliwością zaprogramowania czasu w zakresie 1-30 minut.</w:t>
            </w:r>
          </w:p>
          <w:p w14:paraId="3C613388" w14:textId="77777777" w:rsidR="00750EF5" w:rsidRPr="00750EF5" w:rsidRDefault="00750EF5" w:rsidP="00750EF5">
            <w:pPr>
              <w:numPr>
                <w:ilvl w:val="0"/>
                <w:numId w:val="48"/>
              </w:numPr>
              <w:suppressAutoHyphens w:val="0"/>
              <w:overflowPunct/>
              <w:autoSpaceDE/>
              <w:adjustRightInd/>
              <w:ind w:left="845"/>
              <w:jc w:val="both"/>
              <w:textAlignment w:val="auto"/>
              <w:rPr>
                <w:color w:val="000000"/>
                <w:kern w:val="0"/>
                <w:sz w:val="20"/>
                <w:szCs w:val="24"/>
                <w:lang w:val="pl-PL"/>
              </w:rPr>
            </w:pPr>
            <w:r w:rsidRPr="00750EF5">
              <w:rPr>
                <w:color w:val="000000"/>
                <w:kern w:val="0"/>
                <w:sz w:val="20"/>
                <w:szCs w:val="24"/>
                <w:lang w:val="pl-PL"/>
              </w:rPr>
              <w:t>Instrukcja obsługi w języku polskim.</w:t>
            </w:r>
          </w:p>
          <w:p w14:paraId="7802C158" w14:textId="77777777" w:rsidR="00750EF5" w:rsidRPr="00750EF5" w:rsidRDefault="00750EF5" w:rsidP="00750EF5">
            <w:pPr>
              <w:numPr>
                <w:ilvl w:val="0"/>
                <w:numId w:val="48"/>
              </w:numPr>
              <w:suppressAutoHyphens w:val="0"/>
              <w:overflowPunct/>
              <w:autoSpaceDE/>
              <w:adjustRightInd/>
              <w:ind w:left="845"/>
              <w:jc w:val="both"/>
              <w:textAlignment w:val="auto"/>
              <w:rPr>
                <w:color w:val="000000"/>
                <w:kern w:val="0"/>
                <w:sz w:val="20"/>
                <w:szCs w:val="24"/>
                <w:lang w:val="pl-PL"/>
              </w:rPr>
            </w:pPr>
            <w:r w:rsidRPr="00750EF5">
              <w:rPr>
                <w:color w:val="000000"/>
                <w:kern w:val="0"/>
                <w:sz w:val="20"/>
                <w:szCs w:val="24"/>
                <w:lang w:val="pl-PL"/>
              </w:rPr>
              <w:t>Możliwość łączenia pomp w moduły bez użycia dodatkowych elementów.</w:t>
            </w:r>
          </w:p>
          <w:p w14:paraId="1CC03E1D" w14:textId="77777777" w:rsidR="00750EF5" w:rsidRPr="00750EF5" w:rsidRDefault="00750EF5" w:rsidP="00750EF5">
            <w:pPr>
              <w:numPr>
                <w:ilvl w:val="0"/>
                <w:numId w:val="48"/>
              </w:numPr>
              <w:suppressAutoHyphens w:val="0"/>
              <w:overflowPunct/>
              <w:autoSpaceDE/>
              <w:adjustRightInd/>
              <w:ind w:left="845"/>
              <w:jc w:val="both"/>
              <w:textAlignment w:val="auto"/>
              <w:rPr>
                <w:color w:val="000000"/>
                <w:kern w:val="0"/>
                <w:sz w:val="20"/>
                <w:szCs w:val="24"/>
                <w:lang w:val="pl-PL"/>
              </w:rPr>
            </w:pPr>
            <w:r w:rsidRPr="00750EF5">
              <w:rPr>
                <w:bCs/>
                <w:color w:val="000000"/>
                <w:kern w:val="0"/>
                <w:sz w:val="20"/>
                <w:szCs w:val="24"/>
                <w:lang w:val="pl-PL"/>
              </w:rPr>
              <w:t>Kompatybilność ze stacjami dokującymi Agilia Link i Link+ posiadanymi przez Zamawiającego.</w:t>
            </w:r>
          </w:p>
          <w:p w14:paraId="161B9CCE" w14:textId="77777777" w:rsidR="00750EF5" w:rsidRPr="00750EF5" w:rsidRDefault="00750EF5" w:rsidP="00750EF5">
            <w:pPr>
              <w:numPr>
                <w:ilvl w:val="0"/>
                <w:numId w:val="48"/>
              </w:numPr>
              <w:suppressAutoHyphens w:val="0"/>
              <w:overflowPunct/>
              <w:autoSpaceDE/>
              <w:adjustRightInd/>
              <w:ind w:left="845"/>
              <w:jc w:val="both"/>
              <w:textAlignment w:val="auto"/>
              <w:rPr>
                <w:color w:val="000000"/>
                <w:kern w:val="0"/>
                <w:sz w:val="16"/>
                <w:szCs w:val="24"/>
                <w:lang w:val="pl-PL"/>
              </w:rPr>
            </w:pPr>
            <w:r w:rsidRPr="00750EF5">
              <w:rPr>
                <w:color w:val="000000"/>
                <w:kern w:val="0"/>
                <w:sz w:val="20"/>
                <w:szCs w:val="24"/>
                <w:lang w:val="pl-PL"/>
              </w:rPr>
              <w:t>Okres gwarancji urządzenia nie mniej niż 24 miesiące.</w:t>
            </w:r>
          </w:p>
          <w:p w14:paraId="3C5B3C24" w14:textId="77777777" w:rsidR="00750EF5" w:rsidRPr="00750EF5" w:rsidRDefault="00750EF5" w:rsidP="00750EF5">
            <w:pPr>
              <w:numPr>
                <w:ilvl w:val="0"/>
                <w:numId w:val="48"/>
              </w:numPr>
              <w:suppressAutoHyphens w:val="0"/>
              <w:overflowPunct/>
              <w:autoSpaceDE/>
              <w:adjustRightInd/>
              <w:ind w:left="845"/>
              <w:jc w:val="both"/>
              <w:textAlignment w:val="auto"/>
              <w:rPr>
                <w:color w:val="000000"/>
                <w:kern w:val="0"/>
                <w:sz w:val="20"/>
                <w:lang w:val="pl-PL"/>
              </w:rPr>
            </w:pPr>
            <w:r w:rsidRPr="00750EF5">
              <w:rPr>
                <w:color w:val="000000"/>
                <w:kern w:val="0"/>
                <w:sz w:val="20"/>
                <w:lang w:val="pl-PL"/>
              </w:rPr>
              <w:t>Serwis i przeglądy urządzenia w miejscu użytkowania przez Zamawiającego.</w:t>
            </w:r>
          </w:p>
          <w:p w14:paraId="131EF87D" w14:textId="77777777" w:rsidR="00750EF5" w:rsidRPr="00750EF5" w:rsidRDefault="00750EF5" w:rsidP="00750EF5">
            <w:pPr>
              <w:numPr>
                <w:ilvl w:val="0"/>
                <w:numId w:val="48"/>
              </w:numPr>
              <w:suppressAutoHyphens w:val="0"/>
              <w:overflowPunct/>
              <w:autoSpaceDE/>
              <w:adjustRightInd/>
              <w:ind w:left="845"/>
              <w:jc w:val="both"/>
              <w:textAlignment w:val="auto"/>
              <w:rPr>
                <w:color w:val="000000"/>
                <w:kern w:val="0"/>
                <w:sz w:val="20"/>
                <w:lang w:val="pl-PL"/>
              </w:rPr>
            </w:pPr>
            <w:r w:rsidRPr="00750EF5">
              <w:rPr>
                <w:color w:val="000000"/>
                <w:kern w:val="0"/>
                <w:sz w:val="20"/>
                <w:lang w:val="pl-PL"/>
              </w:rPr>
              <w:t>Urządzenie fabrycznie nowe na gwarancji producenta z datą produkcji nie starszą niż rok 2022.</w:t>
            </w:r>
          </w:p>
          <w:p w14:paraId="262F8ADC" w14:textId="77777777" w:rsidR="00750EF5" w:rsidRPr="00750EF5" w:rsidRDefault="00750EF5" w:rsidP="00750EF5">
            <w:pPr>
              <w:numPr>
                <w:ilvl w:val="0"/>
                <w:numId w:val="48"/>
              </w:numPr>
              <w:suppressAutoHyphens w:val="0"/>
              <w:overflowPunct/>
              <w:autoSpaceDE/>
              <w:adjustRightInd/>
              <w:ind w:left="845"/>
              <w:jc w:val="both"/>
              <w:textAlignment w:val="auto"/>
              <w:rPr>
                <w:color w:val="000000"/>
                <w:kern w:val="0"/>
                <w:sz w:val="12"/>
                <w:szCs w:val="24"/>
                <w:lang w:val="pl-PL"/>
              </w:rPr>
            </w:pPr>
            <w:r w:rsidRPr="00750EF5">
              <w:rPr>
                <w:color w:val="000000"/>
                <w:kern w:val="0"/>
                <w:sz w:val="20"/>
                <w:szCs w:val="24"/>
                <w:lang w:val="pl-PL"/>
              </w:rPr>
              <w:t>Dopuszczenie urządzenia do obrotu na rynku polskim jako wyrobu medycznego.</w:t>
            </w:r>
          </w:p>
          <w:p w14:paraId="08EEDD49" w14:textId="77777777" w:rsidR="00750EF5" w:rsidRPr="00750EF5" w:rsidRDefault="00750EF5" w:rsidP="00750EF5">
            <w:pPr>
              <w:suppressAutoHyphens w:val="0"/>
              <w:overflowPunct/>
              <w:ind w:left="845"/>
              <w:jc w:val="both"/>
              <w:textAlignment w:val="auto"/>
              <w:rPr>
                <w:color w:val="000000"/>
                <w:kern w:val="0"/>
                <w:sz w:val="20"/>
                <w:szCs w:val="24"/>
                <w:lang w:val="pl-PL"/>
              </w:rPr>
            </w:pPr>
          </w:p>
          <w:p w14:paraId="4EABF84F" w14:textId="77777777" w:rsidR="00750EF5" w:rsidRPr="00750EF5" w:rsidRDefault="00750EF5" w:rsidP="00750EF5">
            <w:pPr>
              <w:numPr>
                <w:ilvl w:val="0"/>
                <w:numId w:val="47"/>
              </w:numPr>
              <w:suppressAutoHyphens w:val="0"/>
              <w:overflowPunct/>
              <w:autoSpaceDE/>
              <w:adjustRightInd/>
              <w:ind w:left="420"/>
              <w:jc w:val="both"/>
              <w:textAlignment w:val="auto"/>
              <w:rPr>
                <w:color w:val="000000"/>
                <w:kern w:val="0"/>
                <w:szCs w:val="24"/>
                <w:lang w:val="pl-PL"/>
              </w:rPr>
            </w:pPr>
            <w:r w:rsidRPr="00750EF5">
              <w:rPr>
                <w:color w:val="000000"/>
                <w:kern w:val="0"/>
                <w:sz w:val="20"/>
                <w:szCs w:val="24"/>
                <w:lang w:val="pl-PL"/>
              </w:rPr>
              <w:t>Pompa infuzyjna objętościowa:</w:t>
            </w:r>
          </w:p>
          <w:p w14:paraId="3661D0C8" w14:textId="77777777" w:rsidR="00750EF5" w:rsidRPr="00750EF5" w:rsidRDefault="00750EF5" w:rsidP="00750EF5">
            <w:pPr>
              <w:numPr>
                <w:ilvl w:val="0"/>
                <w:numId w:val="49"/>
              </w:numPr>
              <w:suppressAutoHyphens w:val="0"/>
              <w:overflowPunct/>
              <w:autoSpaceDE/>
              <w:adjustRightInd/>
              <w:jc w:val="both"/>
              <w:textAlignment w:val="auto"/>
              <w:rPr>
                <w:color w:val="000000"/>
                <w:kern w:val="0"/>
                <w:szCs w:val="24"/>
                <w:lang w:val="pl-PL"/>
              </w:rPr>
            </w:pPr>
            <w:r w:rsidRPr="00750EF5">
              <w:rPr>
                <w:color w:val="000000"/>
                <w:kern w:val="0"/>
                <w:sz w:val="20"/>
                <w:szCs w:val="24"/>
                <w:lang w:val="pl-PL"/>
              </w:rPr>
              <w:t>Elektroniczne sterowana przeznaczona do podawania pacjentom dorosłym, dzieciom i noworodkom w przerywanych lub ciągłych infuzjach płynów pozajelitowych (takich jak roztwory, roztwory koloidalne, żywienie pozajelitowe), leków (takich jak leki rozcieńczone, chemioterapia czy leki znieczulające), krwi i preparatów krwiopochodnych oraz leków, przy wykorzystaniu zatwierdzonych klinicznie dróg podawania.</w:t>
            </w:r>
          </w:p>
          <w:p w14:paraId="61935994" w14:textId="77777777" w:rsidR="00750EF5" w:rsidRPr="00750EF5" w:rsidRDefault="00750EF5" w:rsidP="00750EF5">
            <w:pPr>
              <w:numPr>
                <w:ilvl w:val="0"/>
                <w:numId w:val="49"/>
              </w:numPr>
              <w:suppressAutoHyphens w:val="0"/>
              <w:overflowPunct/>
              <w:autoSpaceDE/>
              <w:adjustRightInd/>
              <w:jc w:val="both"/>
              <w:textAlignment w:val="auto"/>
              <w:rPr>
                <w:color w:val="000000"/>
                <w:kern w:val="0"/>
                <w:sz w:val="20"/>
                <w:szCs w:val="24"/>
                <w:lang w:val="pl-PL"/>
              </w:rPr>
            </w:pPr>
            <w:r w:rsidRPr="00750EF5">
              <w:rPr>
                <w:bCs/>
                <w:color w:val="000000"/>
                <w:kern w:val="0"/>
                <w:sz w:val="20"/>
                <w:szCs w:val="24"/>
                <w:lang w:val="pl-PL"/>
              </w:rPr>
              <w:t>Zakres szybkości w przedziale 0,1–1500 ml/h z r</w:t>
            </w:r>
            <w:r w:rsidRPr="00750EF5">
              <w:rPr>
                <w:color w:val="000000"/>
                <w:kern w:val="0"/>
                <w:sz w:val="20"/>
                <w:szCs w:val="24"/>
                <w:lang w:val="pl-PL"/>
              </w:rPr>
              <w:t>egulacją co 0,1 ml/h w zakresie 10–99,9 ml/h (opcjonalnie 0,01 ml/h w zakresie 0,1–9,99 ml/h), co 1 ml/h w zakresie 100–1500 ml/h.</w:t>
            </w:r>
          </w:p>
          <w:p w14:paraId="6CE06332" w14:textId="77777777" w:rsidR="00750EF5" w:rsidRPr="00750EF5" w:rsidRDefault="00750EF5" w:rsidP="00750EF5">
            <w:pPr>
              <w:numPr>
                <w:ilvl w:val="0"/>
                <w:numId w:val="49"/>
              </w:numPr>
              <w:suppressAutoHyphens w:val="0"/>
              <w:overflowPunct/>
              <w:autoSpaceDE/>
              <w:adjustRightInd/>
              <w:jc w:val="both"/>
              <w:textAlignment w:val="auto"/>
              <w:rPr>
                <w:color w:val="000000"/>
                <w:kern w:val="0"/>
                <w:sz w:val="20"/>
                <w:szCs w:val="24"/>
                <w:lang w:val="pl-PL"/>
              </w:rPr>
            </w:pPr>
            <w:r w:rsidRPr="00750EF5">
              <w:rPr>
                <w:color w:val="000000"/>
                <w:kern w:val="0"/>
                <w:sz w:val="20"/>
                <w:szCs w:val="24"/>
                <w:lang w:val="pl-PL"/>
              </w:rPr>
              <w:t>Dokładność szybkości infuzji ± 5%.</w:t>
            </w:r>
          </w:p>
          <w:p w14:paraId="774A6C99" w14:textId="77777777" w:rsidR="00750EF5" w:rsidRPr="00750EF5" w:rsidRDefault="00750EF5" w:rsidP="00750EF5">
            <w:pPr>
              <w:numPr>
                <w:ilvl w:val="0"/>
                <w:numId w:val="49"/>
              </w:numPr>
              <w:suppressAutoHyphens w:val="0"/>
              <w:overflowPunct/>
              <w:autoSpaceDE/>
              <w:adjustRightInd/>
              <w:jc w:val="both"/>
              <w:textAlignment w:val="auto"/>
              <w:rPr>
                <w:color w:val="000000"/>
                <w:kern w:val="0"/>
                <w:sz w:val="20"/>
                <w:szCs w:val="24"/>
                <w:lang w:val="pl-PL"/>
              </w:rPr>
            </w:pPr>
            <w:r w:rsidRPr="00750EF5">
              <w:rPr>
                <w:color w:val="000000"/>
                <w:kern w:val="0"/>
                <w:sz w:val="20"/>
                <w:szCs w:val="24"/>
                <w:lang w:val="pl-PL"/>
              </w:rPr>
              <w:t>Objętość do podania w infuzji w przedziale 0,1 - 9999 ml, minimalny przyrost - 0,1 jedn. W przedziale 0,1 - 99,9 ml, 1 jedn. w przedziale 100 – 9999 ml.</w:t>
            </w:r>
          </w:p>
          <w:p w14:paraId="7D351819" w14:textId="77777777" w:rsidR="00750EF5" w:rsidRPr="00750EF5" w:rsidRDefault="00750EF5" w:rsidP="00750EF5">
            <w:pPr>
              <w:numPr>
                <w:ilvl w:val="0"/>
                <w:numId w:val="49"/>
              </w:numPr>
              <w:suppressAutoHyphens w:val="0"/>
              <w:overflowPunct/>
              <w:autoSpaceDE/>
              <w:adjustRightInd/>
              <w:jc w:val="both"/>
              <w:textAlignment w:val="auto"/>
              <w:rPr>
                <w:color w:val="000000"/>
                <w:kern w:val="0"/>
                <w:sz w:val="20"/>
                <w:szCs w:val="24"/>
                <w:lang w:val="pl-PL"/>
              </w:rPr>
            </w:pPr>
            <w:r w:rsidRPr="00750EF5">
              <w:rPr>
                <w:bCs/>
                <w:color w:val="000000"/>
                <w:kern w:val="0"/>
                <w:sz w:val="20"/>
                <w:szCs w:val="24"/>
                <w:lang w:val="pl-PL"/>
              </w:rPr>
              <w:t>Czas infuzji 0h01min – 168h00min, f</w:t>
            </w:r>
            <w:r w:rsidRPr="00750EF5">
              <w:rPr>
                <w:color w:val="000000"/>
                <w:kern w:val="0"/>
                <w:sz w:val="20"/>
                <w:szCs w:val="24"/>
                <w:lang w:val="pl-PL"/>
              </w:rPr>
              <w:t>unkcja ostrzegania: możliwość aktywowania i dostosowania komunikatu z ostrzeżeniem od 0h01 min do 96h00 min.</w:t>
            </w:r>
          </w:p>
          <w:p w14:paraId="78EA7449" w14:textId="77777777" w:rsidR="00750EF5" w:rsidRPr="00750EF5" w:rsidRDefault="00750EF5" w:rsidP="00750EF5">
            <w:pPr>
              <w:numPr>
                <w:ilvl w:val="0"/>
                <w:numId w:val="49"/>
              </w:numPr>
              <w:suppressAutoHyphens w:val="0"/>
              <w:overflowPunct/>
              <w:autoSpaceDE/>
              <w:adjustRightInd/>
              <w:jc w:val="both"/>
              <w:textAlignment w:val="auto"/>
              <w:rPr>
                <w:color w:val="000000"/>
                <w:kern w:val="0"/>
                <w:szCs w:val="24"/>
                <w:lang w:val="pl-PL"/>
              </w:rPr>
            </w:pPr>
            <w:r w:rsidRPr="00750EF5">
              <w:rPr>
                <w:color w:val="000000"/>
                <w:kern w:val="0"/>
                <w:sz w:val="20"/>
                <w:szCs w:val="24"/>
                <w:lang w:val="pl-PL"/>
              </w:rPr>
              <w:t>Wybór trybów wlewu: tryb w ml/h: Objętość + Szybkość Przepływu, Objętość + Czas, Szybkość Przepływu + Czas, Objętość + Czas + Szybkość Przepływu, Wzrastająco / Malejąco, Sekwencyjnie / Okresowo, Krople/min, dawka: ng/h, ng/kg/min, ng/kg/h, microg/min, microg/h, microg/ kg/min, microg/kg/h, mg/min, mg/h, mg/24h, mg/kg/min, mg/kg/h, mg/kg/24h, mg/m2/h, mg/m2/24h, g/h, g/kg/min, g/kg/h, g/kg/24h, mmol/h, mmol/kg/h, mmol/kg/24h, mU/min, mU/kg/min, mU/kg/h, U/min, U/h, U/kg/min, U/kg/h, kcal/h, kcal/24h, kcal/kg/h, mEq/min, mEq/h, mEq/kg/min, mEq/kg/h, ustawienia rozcieńczenia: -- jednostki / ml albo -- jednostki / -- ml. z dawka nasycającą lub bez.</w:t>
            </w:r>
          </w:p>
          <w:p w14:paraId="557C0270" w14:textId="77777777" w:rsidR="00750EF5" w:rsidRPr="00750EF5" w:rsidRDefault="00750EF5" w:rsidP="00750EF5">
            <w:pPr>
              <w:numPr>
                <w:ilvl w:val="0"/>
                <w:numId w:val="49"/>
              </w:numPr>
              <w:suppressAutoHyphens w:val="0"/>
              <w:overflowPunct/>
              <w:autoSpaceDE/>
              <w:adjustRightInd/>
              <w:jc w:val="both"/>
              <w:textAlignment w:val="auto"/>
              <w:rPr>
                <w:color w:val="000000"/>
                <w:kern w:val="0"/>
                <w:sz w:val="20"/>
                <w:lang w:val="pl-PL"/>
              </w:rPr>
            </w:pPr>
            <w:r w:rsidRPr="00750EF5">
              <w:rPr>
                <w:color w:val="000000"/>
                <w:kern w:val="0"/>
                <w:sz w:val="20"/>
                <w:lang w:val="pl-PL"/>
              </w:rPr>
              <w:t>Funkcja dawka nasycająca dla 0,1–1500 ml/h, 0,10–9,99 ml/h: przyrost o 0,01 ml/h., 10–99,9 ml/h: przyrost o 0,1 ml/h.,100–1500 ml/h: przyrost o 1 ml/h.</w:t>
            </w:r>
          </w:p>
          <w:p w14:paraId="11766E83" w14:textId="77777777" w:rsidR="00750EF5" w:rsidRPr="00750EF5" w:rsidRDefault="00750EF5" w:rsidP="00750EF5">
            <w:pPr>
              <w:numPr>
                <w:ilvl w:val="0"/>
                <w:numId w:val="49"/>
              </w:numPr>
              <w:suppressAutoHyphens w:val="0"/>
              <w:overflowPunct/>
              <w:autoSpaceDE/>
              <w:adjustRightInd/>
              <w:jc w:val="both"/>
              <w:textAlignment w:val="auto"/>
              <w:rPr>
                <w:color w:val="000000"/>
                <w:kern w:val="0"/>
                <w:sz w:val="16"/>
                <w:lang w:val="pl-PL"/>
              </w:rPr>
            </w:pPr>
            <w:r w:rsidRPr="00750EF5">
              <w:rPr>
                <w:color w:val="000000"/>
                <w:kern w:val="0"/>
                <w:sz w:val="20"/>
                <w:szCs w:val="24"/>
                <w:lang w:val="pl-PL"/>
              </w:rPr>
              <w:t>Bolus bezpośredni: szybkość: 50–1500 ml/h (przyrost o 50 ml/h).</w:t>
            </w:r>
          </w:p>
          <w:p w14:paraId="077A59AE" w14:textId="77777777" w:rsidR="00750EF5" w:rsidRPr="00750EF5" w:rsidRDefault="00750EF5" w:rsidP="00750EF5">
            <w:pPr>
              <w:numPr>
                <w:ilvl w:val="0"/>
                <w:numId w:val="49"/>
              </w:numPr>
              <w:suppressAutoHyphens w:val="0"/>
              <w:overflowPunct/>
              <w:autoSpaceDE/>
              <w:adjustRightInd/>
              <w:jc w:val="both"/>
              <w:textAlignment w:val="auto"/>
              <w:rPr>
                <w:color w:val="000000"/>
                <w:kern w:val="0"/>
                <w:sz w:val="16"/>
                <w:lang w:val="pl-PL"/>
              </w:rPr>
            </w:pPr>
            <w:r w:rsidRPr="00750EF5">
              <w:rPr>
                <w:color w:val="000000"/>
                <w:kern w:val="0"/>
                <w:sz w:val="20"/>
                <w:szCs w:val="24"/>
                <w:lang w:val="pl-PL"/>
              </w:rPr>
              <w:t>Bolus programowany (dawka lub objętość/czas): 0,1–1000 ml, 0,01–9999 jedn./1 sekundę – 24 h.</w:t>
            </w:r>
          </w:p>
          <w:p w14:paraId="7BCF23A0" w14:textId="77777777" w:rsidR="00750EF5" w:rsidRPr="00750EF5" w:rsidRDefault="00750EF5" w:rsidP="00750EF5">
            <w:pPr>
              <w:numPr>
                <w:ilvl w:val="0"/>
                <w:numId w:val="49"/>
              </w:numPr>
              <w:suppressAutoHyphens w:val="0"/>
              <w:overflowPunct/>
              <w:autoSpaceDE/>
              <w:adjustRightInd/>
              <w:jc w:val="both"/>
              <w:textAlignment w:val="auto"/>
              <w:rPr>
                <w:color w:val="000000"/>
                <w:kern w:val="0"/>
                <w:sz w:val="16"/>
                <w:lang w:val="pl-PL"/>
              </w:rPr>
            </w:pPr>
            <w:r w:rsidRPr="00750EF5">
              <w:rPr>
                <w:color w:val="000000"/>
                <w:kern w:val="0"/>
                <w:sz w:val="20"/>
                <w:szCs w:val="24"/>
                <w:lang w:val="pl-PL"/>
              </w:rPr>
              <w:t>Możliwość wprowadzania danych pacjenta, mMasa ciała pacjenta 0,25 - 350 kg, minimalny przyrost 0,01(0,25 - 9,99) kg, 0,1 (10,0 - 19,9) kg, 1(20 - 350) kg, powierzchnia ciała pacjenta 0,05 - 4,5 m², minimalny przyrost 0,01 m².</w:t>
            </w:r>
          </w:p>
          <w:p w14:paraId="5496B2E6" w14:textId="77777777" w:rsidR="00750EF5" w:rsidRPr="00750EF5" w:rsidRDefault="00750EF5" w:rsidP="00750EF5">
            <w:pPr>
              <w:numPr>
                <w:ilvl w:val="0"/>
                <w:numId w:val="49"/>
              </w:numPr>
              <w:suppressAutoHyphens w:val="0"/>
              <w:overflowPunct/>
              <w:autoSpaceDE/>
              <w:adjustRightInd/>
              <w:jc w:val="both"/>
              <w:textAlignment w:val="auto"/>
              <w:rPr>
                <w:color w:val="000000"/>
                <w:kern w:val="0"/>
                <w:sz w:val="20"/>
                <w:lang w:val="pl-PL"/>
              </w:rPr>
            </w:pPr>
            <w:r w:rsidRPr="00750EF5">
              <w:rPr>
                <w:bCs/>
                <w:color w:val="000000"/>
                <w:kern w:val="0"/>
                <w:sz w:val="20"/>
                <w:szCs w:val="24"/>
                <w:lang w:val="pl-PL"/>
              </w:rPr>
              <w:t>Funkcja automatycznej szybkość podawania dla zachowania drożności naczynia (KVO – Keep Vein Open) wynosząca 1 ml/h (regulacja w zakresie 1–20 ml/h) po osiągnięciu limitu objętości.</w:t>
            </w:r>
          </w:p>
          <w:p w14:paraId="345A1279" w14:textId="77777777" w:rsidR="00750EF5" w:rsidRPr="00750EF5" w:rsidRDefault="00750EF5" w:rsidP="00750EF5">
            <w:pPr>
              <w:numPr>
                <w:ilvl w:val="0"/>
                <w:numId w:val="49"/>
              </w:numPr>
              <w:suppressAutoHyphens w:val="0"/>
              <w:overflowPunct/>
              <w:autoSpaceDE/>
              <w:adjustRightInd/>
              <w:jc w:val="both"/>
              <w:textAlignment w:val="auto"/>
              <w:rPr>
                <w:color w:val="000000"/>
                <w:kern w:val="0"/>
                <w:sz w:val="20"/>
                <w:lang w:val="pl-PL"/>
              </w:rPr>
            </w:pPr>
            <w:r w:rsidRPr="00750EF5">
              <w:rPr>
                <w:color w:val="000000"/>
                <w:kern w:val="0"/>
                <w:sz w:val="20"/>
                <w:lang w:val="pl-PL"/>
              </w:rPr>
              <w:t>Funkcja programowalnej przerwa w pracy urządzenia w zakresie od 1 minuty do 24 godzin; regulacja skokowa co 1 minutę.</w:t>
            </w:r>
          </w:p>
          <w:p w14:paraId="7E837B87" w14:textId="77777777" w:rsidR="00750EF5" w:rsidRPr="00750EF5" w:rsidRDefault="00750EF5" w:rsidP="00750EF5">
            <w:pPr>
              <w:numPr>
                <w:ilvl w:val="0"/>
                <w:numId w:val="49"/>
              </w:numPr>
              <w:suppressAutoHyphens w:val="0"/>
              <w:overflowPunct/>
              <w:autoSpaceDE/>
              <w:adjustRightInd/>
              <w:jc w:val="both"/>
              <w:textAlignment w:val="auto"/>
              <w:rPr>
                <w:color w:val="000000"/>
                <w:kern w:val="0"/>
                <w:sz w:val="20"/>
                <w:lang w:val="pl-PL"/>
              </w:rPr>
            </w:pPr>
            <w:r w:rsidRPr="00750EF5">
              <w:rPr>
                <w:color w:val="000000"/>
                <w:kern w:val="0"/>
                <w:sz w:val="20"/>
                <w:lang w:val="pl-PL"/>
              </w:rPr>
              <w:t>Funkcja obsługi stężeń: 0,01 - 70000 jednostek, co 0,01 (0,01 - 9,99), 0,1 (10,0 - 99,9), 1 (100 - 70000), objętość rozcieńczalnika: 1 - 2000 ml.</w:t>
            </w:r>
          </w:p>
          <w:p w14:paraId="1526E680" w14:textId="77777777" w:rsidR="00750EF5" w:rsidRPr="00750EF5" w:rsidRDefault="00750EF5" w:rsidP="00750EF5">
            <w:pPr>
              <w:numPr>
                <w:ilvl w:val="0"/>
                <w:numId w:val="49"/>
              </w:numPr>
              <w:suppressAutoHyphens w:val="0"/>
              <w:overflowPunct/>
              <w:autoSpaceDE/>
              <w:adjustRightInd/>
              <w:jc w:val="both"/>
              <w:textAlignment w:val="auto"/>
              <w:rPr>
                <w:color w:val="000000"/>
                <w:kern w:val="0"/>
                <w:sz w:val="20"/>
                <w:lang w:val="pl-PL"/>
              </w:rPr>
            </w:pPr>
            <w:r w:rsidRPr="00750EF5">
              <w:rPr>
                <w:color w:val="000000"/>
                <w:kern w:val="0"/>
                <w:sz w:val="20"/>
                <w:lang w:val="pl-PL"/>
              </w:rPr>
              <w:t>Jednostki stężenia ng, μg, mg, g, mmol, mUnit, Unit, cal, kcal, mEq, ustawienie rozcieńczenia: -- jedn./ml lub -- jedn./-- m z dawką nasycającą lub bez.</w:t>
            </w:r>
          </w:p>
          <w:p w14:paraId="10658B1A" w14:textId="77777777" w:rsidR="00750EF5" w:rsidRPr="00750EF5" w:rsidRDefault="00750EF5" w:rsidP="00750EF5">
            <w:pPr>
              <w:numPr>
                <w:ilvl w:val="0"/>
                <w:numId w:val="49"/>
              </w:numPr>
              <w:suppressAutoHyphens w:val="0"/>
              <w:overflowPunct/>
              <w:autoSpaceDE/>
              <w:adjustRightInd/>
              <w:jc w:val="both"/>
              <w:textAlignment w:val="auto"/>
              <w:rPr>
                <w:color w:val="000000"/>
                <w:kern w:val="0"/>
                <w:sz w:val="20"/>
                <w:lang w:val="pl-PL"/>
              </w:rPr>
            </w:pPr>
            <w:r w:rsidRPr="00750EF5">
              <w:rPr>
                <w:bCs/>
                <w:color w:val="000000"/>
                <w:kern w:val="0"/>
                <w:sz w:val="20"/>
                <w:lang w:val="pl-PL"/>
              </w:rPr>
              <w:lastRenderedPageBreak/>
              <w:t>Klawiatura symboliczna do wprowadzania wartości parametrów infuzji.</w:t>
            </w:r>
          </w:p>
          <w:p w14:paraId="22962CAE" w14:textId="77777777" w:rsidR="00750EF5" w:rsidRPr="00750EF5" w:rsidRDefault="00750EF5" w:rsidP="00750EF5">
            <w:pPr>
              <w:numPr>
                <w:ilvl w:val="0"/>
                <w:numId w:val="49"/>
              </w:numPr>
              <w:suppressAutoHyphens w:val="0"/>
              <w:overflowPunct/>
              <w:autoSpaceDE/>
              <w:adjustRightInd/>
              <w:jc w:val="both"/>
              <w:textAlignment w:val="auto"/>
              <w:rPr>
                <w:color w:val="000000"/>
                <w:kern w:val="0"/>
                <w:sz w:val="20"/>
                <w:lang w:val="pl-PL"/>
              </w:rPr>
            </w:pPr>
            <w:r w:rsidRPr="00750EF5">
              <w:rPr>
                <w:color w:val="000000"/>
                <w:kern w:val="0"/>
                <w:sz w:val="20"/>
                <w:lang w:val="pl-PL"/>
              </w:rPr>
              <w:t>Bolus podawany na żądanie, w dowolnym momencie infuzji.</w:t>
            </w:r>
          </w:p>
          <w:p w14:paraId="763CC694" w14:textId="77777777" w:rsidR="00750EF5" w:rsidRPr="00750EF5" w:rsidRDefault="00750EF5" w:rsidP="00750EF5">
            <w:pPr>
              <w:numPr>
                <w:ilvl w:val="0"/>
                <w:numId w:val="49"/>
              </w:numPr>
              <w:suppressAutoHyphens w:val="0"/>
              <w:overflowPunct/>
              <w:autoSpaceDE/>
              <w:adjustRightInd/>
              <w:jc w:val="both"/>
              <w:textAlignment w:val="auto"/>
              <w:rPr>
                <w:color w:val="000000"/>
                <w:kern w:val="0"/>
                <w:sz w:val="20"/>
                <w:lang w:val="pl-PL"/>
              </w:rPr>
            </w:pPr>
            <w:r w:rsidRPr="00750EF5">
              <w:rPr>
                <w:color w:val="000000"/>
                <w:kern w:val="0"/>
                <w:sz w:val="20"/>
                <w:lang w:val="pl-PL"/>
              </w:rPr>
              <w:t>System antybolusowy (maksymalnie 0,35 ml).</w:t>
            </w:r>
          </w:p>
          <w:p w14:paraId="149B24E3" w14:textId="77777777" w:rsidR="00750EF5" w:rsidRPr="00750EF5" w:rsidRDefault="00750EF5" w:rsidP="00750EF5">
            <w:pPr>
              <w:numPr>
                <w:ilvl w:val="0"/>
                <w:numId w:val="49"/>
              </w:numPr>
              <w:suppressAutoHyphens w:val="0"/>
              <w:overflowPunct/>
              <w:autoSpaceDE/>
              <w:adjustRightInd/>
              <w:jc w:val="both"/>
              <w:textAlignment w:val="auto"/>
              <w:rPr>
                <w:color w:val="000000"/>
                <w:kern w:val="0"/>
                <w:sz w:val="20"/>
                <w:lang w:val="pl-PL"/>
              </w:rPr>
            </w:pPr>
            <w:r w:rsidRPr="00750EF5">
              <w:rPr>
                <w:color w:val="000000"/>
                <w:kern w:val="0"/>
                <w:sz w:val="20"/>
                <w:lang w:val="pl-PL"/>
              </w:rPr>
              <w:t>Funkcja trybów ciśnienia, dostępne minimum dwa tryby – zmienny lub 3 ustalone wcześniej poziomy, zakres: 50–750 mmHg (co 25 mmHg w przedziale 50–250 mmHg / co 50 mmHg w przedziale 250–750 mmHg).</w:t>
            </w:r>
          </w:p>
          <w:p w14:paraId="1EE2DB87" w14:textId="77777777" w:rsidR="00750EF5" w:rsidRPr="00750EF5" w:rsidRDefault="00750EF5" w:rsidP="00750EF5">
            <w:pPr>
              <w:numPr>
                <w:ilvl w:val="0"/>
                <w:numId w:val="49"/>
              </w:numPr>
              <w:suppressAutoHyphens w:val="0"/>
              <w:overflowPunct/>
              <w:autoSpaceDE/>
              <w:adjustRightInd/>
              <w:jc w:val="both"/>
              <w:textAlignment w:val="auto"/>
              <w:rPr>
                <w:color w:val="000000"/>
                <w:kern w:val="0"/>
                <w:sz w:val="20"/>
                <w:lang w:val="pl-PL"/>
              </w:rPr>
            </w:pPr>
            <w:r w:rsidRPr="00750EF5">
              <w:rPr>
                <w:color w:val="000000"/>
                <w:kern w:val="0"/>
                <w:sz w:val="20"/>
                <w:lang w:val="pl-PL"/>
              </w:rPr>
              <w:t>Zmiana progu ciśnienia okluzji bez przerywania infuzji.</w:t>
            </w:r>
          </w:p>
          <w:p w14:paraId="000C9354" w14:textId="77777777" w:rsidR="00750EF5" w:rsidRPr="00750EF5" w:rsidRDefault="00750EF5" w:rsidP="00750EF5">
            <w:pPr>
              <w:numPr>
                <w:ilvl w:val="0"/>
                <w:numId w:val="49"/>
              </w:numPr>
              <w:suppressAutoHyphens w:val="0"/>
              <w:overflowPunct/>
              <w:autoSpaceDE/>
              <w:adjustRightInd/>
              <w:jc w:val="both"/>
              <w:textAlignment w:val="auto"/>
              <w:rPr>
                <w:color w:val="000000"/>
                <w:kern w:val="0"/>
                <w:sz w:val="20"/>
                <w:lang w:val="pl-PL"/>
              </w:rPr>
            </w:pPr>
            <w:r w:rsidRPr="00750EF5">
              <w:rPr>
                <w:bCs/>
                <w:color w:val="000000"/>
                <w:kern w:val="0"/>
                <w:sz w:val="20"/>
                <w:lang w:val="pl-PL"/>
              </w:rPr>
              <w:t>Ustawianie poziomu ciśnienia okluzji na co najmniej 19 poziomach.</w:t>
            </w:r>
          </w:p>
          <w:p w14:paraId="7D7CA35A" w14:textId="77777777" w:rsidR="00750EF5" w:rsidRPr="00750EF5" w:rsidRDefault="00750EF5" w:rsidP="00750EF5">
            <w:pPr>
              <w:numPr>
                <w:ilvl w:val="0"/>
                <w:numId w:val="49"/>
              </w:numPr>
              <w:suppressAutoHyphens w:val="0"/>
              <w:overflowPunct/>
              <w:autoSpaceDE/>
              <w:adjustRightInd/>
              <w:jc w:val="both"/>
              <w:textAlignment w:val="auto"/>
              <w:rPr>
                <w:color w:val="000000"/>
                <w:kern w:val="0"/>
                <w:sz w:val="20"/>
                <w:lang w:val="pl-PL"/>
              </w:rPr>
            </w:pPr>
            <w:r w:rsidRPr="00750EF5">
              <w:rPr>
                <w:color w:val="000000"/>
                <w:kern w:val="0"/>
                <w:sz w:val="20"/>
                <w:lang w:val="pl-PL"/>
              </w:rPr>
              <w:t>Możliwość stosowania oprogramowania komputerowego do tworzenia oraz przesyłania do pomp biblioteki leków - zawiera do 19 dostosowanych profili do 150 leków w każdym profilu.</w:t>
            </w:r>
          </w:p>
          <w:p w14:paraId="3193A97C" w14:textId="77777777" w:rsidR="00750EF5" w:rsidRPr="00750EF5" w:rsidRDefault="00750EF5" w:rsidP="00750EF5">
            <w:pPr>
              <w:numPr>
                <w:ilvl w:val="0"/>
                <w:numId w:val="49"/>
              </w:numPr>
              <w:suppressAutoHyphens w:val="0"/>
              <w:overflowPunct/>
              <w:autoSpaceDE/>
              <w:adjustRightInd/>
              <w:jc w:val="both"/>
              <w:textAlignment w:val="auto"/>
              <w:rPr>
                <w:color w:val="000000"/>
                <w:kern w:val="0"/>
                <w:sz w:val="20"/>
                <w:lang w:val="pl-PL"/>
              </w:rPr>
            </w:pPr>
            <w:r w:rsidRPr="00750EF5">
              <w:rPr>
                <w:color w:val="000000"/>
                <w:kern w:val="0"/>
                <w:sz w:val="20"/>
                <w:lang w:val="pl-PL"/>
              </w:rPr>
              <w:t>Akustyczno-optyczny system alarmów i ostrzeżeń.</w:t>
            </w:r>
          </w:p>
          <w:p w14:paraId="08D9CFFE" w14:textId="77777777" w:rsidR="00750EF5" w:rsidRPr="00750EF5" w:rsidRDefault="00750EF5" w:rsidP="00750EF5">
            <w:pPr>
              <w:numPr>
                <w:ilvl w:val="0"/>
                <w:numId w:val="49"/>
              </w:numPr>
              <w:suppressAutoHyphens w:val="0"/>
              <w:overflowPunct/>
              <w:autoSpaceDE/>
              <w:adjustRightInd/>
              <w:jc w:val="both"/>
              <w:textAlignment w:val="auto"/>
              <w:rPr>
                <w:color w:val="000000"/>
                <w:kern w:val="0"/>
                <w:sz w:val="20"/>
                <w:lang w:val="pl-PL"/>
              </w:rPr>
            </w:pPr>
            <w:r w:rsidRPr="00750EF5">
              <w:rPr>
                <w:color w:val="000000"/>
                <w:kern w:val="0"/>
                <w:sz w:val="20"/>
                <w:lang w:val="pl-PL"/>
              </w:rPr>
              <w:t>Alarm przypominający –zatrzymana infuzja.</w:t>
            </w:r>
          </w:p>
          <w:p w14:paraId="270D03DD" w14:textId="77777777" w:rsidR="00750EF5" w:rsidRPr="00750EF5" w:rsidRDefault="00750EF5" w:rsidP="00750EF5">
            <w:pPr>
              <w:numPr>
                <w:ilvl w:val="0"/>
                <w:numId w:val="49"/>
              </w:numPr>
              <w:suppressAutoHyphens w:val="0"/>
              <w:overflowPunct/>
              <w:autoSpaceDE/>
              <w:adjustRightInd/>
              <w:jc w:val="both"/>
              <w:textAlignment w:val="auto"/>
              <w:rPr>
                <w:color w:val="000000"/>
                <w:kern w:val="0"/>
                <w:sz w:val="20"/>
                <w:lang w:val="pl-PL"/>
              </w:rPr>
            </w:pPr>
            <w:r w:rsidRPr="00750EF5">
              <w:rPr>
                <w:color w:val="000000"/>
                <w:kern w:val="0"/>
                <w:sz w:val="20"/>
                <w:lang w:val="pl-PL"/>
              </w:rPr>
              <w:t>Alarm okluzji z sygnalizacją miejsca wystąpienia okluzji (przed lub za pompą).</w:t>
            </w:r>
          </w:p>
          <w:p w14:paraId="3959FECA" w14:textId="77777777" w:rsidR="00750EF5" w:rsidRPr="00750EF5" w:rsidRDefault="00750EF5" w:rsidP="00750EF5">
            <w:pPr>
              <w:numPr>
                <w:ilvl w:val="0"/>
                <w:numId w:val="49"/>
              </w:numPr>
              <w:suppressAutoHyphens w:val="0"/>
              <w:overflowPunct/>
              <w:autoSpaceDE/>
              <w:adjustRightInd/>
              <w:jc w:val="both"/>
              <w:textAlignment w:val="auto"/>
              <w:rPr>
                <w:color w:val="000000"/>
                <w:kern w:val="0"/>
                <w:sz w:val="20"/>
                <w:lang w:val="pl-PL"/>
              </w:rPr>
            </w:pPr>
            <w:r w:rsidRPr="00750EF5">
              <w:rPr>
                <w:color w:val="000000"/>
                <w:kern w:val="0"/>
                <w:sz w:val="20"/>
                <w:lang w:val="pl-PL"/>
              </w:rPr>
              <w:t>Alarm rozłączenia linii – spadku ciśnienia.</w:t>
            </w:r>
          </w:p>
          <w:p w14:paraId="4C906C7D" w14:textId="77777777" w:rsidR="00750EF5" w:rsidRPr="00750EF5" w:rsidRDefault="00750EF5" w:rsidP="00750EF5">
            <w:pPr>
              <w:numPr>
                <w:ilvl w:val="0"/>
                <w:numId w:val="49"/>
              </w:numPr>
              <w:suppressAutoHyphens w:val="0"/>
              <w:overflowPunct/>
              <w:autoSpaceDE/>
              <w:adjustRightInd/>
              <w:jc w:val="both"/>
              <w:textAlignment w:val="auto"/>
              <w:rPr>
                <w:color w:val="000000"/>
                <w:kern w:val="0"/>
                <w:sz w:val="20"/>
                <w:lang w:val="pl-PL"/>
              </w:rPr>
            </w:pPr>
            <w:r w:rsidRPr="00750EF5">
              <w:rPr>
                <w:color w:val="000000"/>
                <w:kern w:val="0"/>
                <w:sz w:val="20"/>
                <w:lang w:val="pl-PL"/>
              </w:rPr>
              <w:t>Alarm rozładowanego akumulatora.</w:t>
            </w:r>
          </w:p>
          <w:p w14:paraId="5B9EE0D5" w14:textId="77777777" w:rsidR="00750EF5" w:rsidRPr="00750EF5" w:rsidRDefault="00750EF5" w:rsidP="00750EF5">
            <w:pPr>
              <w:numPr>
                <w:ilvl w:val="0"/>
                <w:numId w:val="49"/>
              </w:numPr>
              <w:suppressAutoHyphens w:val="0"/>
              <w:overflowPunct/>
              <w:autoSpaceDE/>
              <w:adjustRightInd/>
              <w:jc w:val="both"/>
              <w:textAlignment w:val="auto"/>
              <w:rPr>
                <w:color w:val="000000"/>
                <w:kern w:val="0"/>
                <w:sz w:val="20"/>
                <w:lang w:val="pl-PL"/>
              </w:rPr>
            </w:pPr>
            <w:r w:rsidRPr="00750EF5">
              <w:rPr>
                <w:color w:val="000000"/>
                <w:kern w:val="0"/>
                <w:sz w:val="20"/>
                <w:lang w:val="pl-PL"/>
              </w:rPr>
              <w:t>Alarm wstępny zbliżającego się rozładowania akumulatora.</w:t>
            </w:r>
          </w:p>
          <w:p w14:paraId="79243B05" w14:textId="77777777" w:rsidR="00750EF5" w:rsidRPr="00750EF5" w:rsidRDefault="00750EF5" w:rsidP="00750EF5">
            <w:pPr>
              <w:numPr>
                <w:ilvl w:val="0"/>
                <w:numId w:val="49"/>
              </w:numPr>
              <w:suppressAutoHyphens w:val="0"/>
              <w:overflowPunct/>
              <w:autoSpaceDE/>
              <w:adjustRightInd/>
              <w:jc w:val="both"/>
              <w:textAlignment w:val="auto"/>
              <w:rPr>
                <w:color w:val="000000"/>
                <w:kern w:val="0"/>
                <w:sz w:val="20"/>
                <w:lang w:val="pl-PL"/>
              </w:rPr>
            </w:pPr>
            <w:r w:rsidRPr="00750EF5">
              <w:rPr>
                <w:color w:val="000000"/>
                <w:kern w:val="0"/>
                <w:sz w:val="20"/>
                <w:lang w:val="pl-PL"/>
              </w:rPr>
              <w:t>Alarm braku lub źle założonego zestawu infuzyjnego.</w:t>
            </w:r>
          </w:p>
          <w:p w14:paraId="7DF92161" w14:textId="77777777" w:rsidR="00750EF5" w:rsidRPr="00750EF5" w:rsidRDefault="00750EF5" w:rsidP="00750EF5">
            <w:pPr>
              <w:numPr>
                <w:ilvl w:val="0"/>
                <w:numId w:val="49"/>
              </w:numPr>
              <w:suppressAutoHyphens w:val="0"/>
              <w:overflowPunct/>
              <w:autoSpaceDE/>
              <w:adjustRightInd/>
              <w:jc w:val="both"/>
              <w:textAlignment w:val="auto"/>
              <w:rPr>
                <w:color w:val="000000"/>
                <w:kern w:val="0"/>
                <w:sz w:val="20"/>
                <w:lang w:val="pl-PL"/>
              </w:rPr>
            </w:pPr>
            <w:r w:rsidRPr="00750EF5">
              <w:rPr>
                <w:color w:val="000000"/>
                <w:kern w:val="0"/>
                <w:sz w:val="20"/>
                <w:lang w:val="pl-PL"/>
              </w:rPr>
              <w:t>Alarm informujący o uszkodzeniu sprzętu.</w:t>
            </w:r>
          </w:p>
          <w:p w14:paraId="59827C19" w14:textId="77777777" w:rsidR="00750EF5" w:rsidRPr="00750EF5" w:rsidRDefault="00750EF5" w:rsidP="00750EF5">
            <w:pPr>
              <w:numPr>
                <w:ilvl w:val="0"/>
                <w:numId w:val="49"/>
              </w:numPr>
              <w:suppressAutoHyphens w:val="0"/>
              <w:overflowPunct/>
              <w:autoSpaceDE/>
              <w:adjustRightInd/>
              <w:jc w:val="both"/>
              <w:textAlignment w:val="auto"/>
              <w:rPr>
                <w:color w:val="000000"/>
                <w:kern w:val="0"/>
                <w:sz w:val="20"/>
                <w:lang w:val="pl-PL"/>
              </w:rPr>
            </w:pPr>
            <w:r w:rsidRPr="00750EF5">
              <w:rPr>
                <w:color w:val="000000"/>
                <w:kern w:val="0"/>
                <w:sz w:val="20"/>
                <w:lang w:val="pl-PL"/>
              </w:rPr>
              <w:t>Alarm wstępny przed końcem infuzji z możliwością zaprogramowania czasu przed końcem infuzji, w którym pojawi się alarm.</w:t>
            </w:r>
          </w:p>
          <w:p w14:paraId="7DDFC0A4" w14:textId="77777777" w:rsidR="00750EF5" w:rsidRPr="00750EF5" w:rsidRDefault="00750EF5" w:rsidP="00750EF5">
            <w:pPr>
              <w:numPr>
                <w:ilvl w:val="0"/>
                <w:numId w:val="49"/>
              </w:numPr>
              <w:suppressAutoHyphens w:val="0"/>
              <w:overflowPunct/>
              <w:autoSpaceDE/>
              <w:adjustRightInd/>
              <w:jc w:val="both"/>
              <w:textAlignment w:val="auto"/>
              <w:rPr>
                <w:color w:val="000000"/>
                <w:kern w:val="0"/>
                <w:sz w:val="20"/>
                <w:lang w:val="pl-PL"/>
              </w:rPr>
            </w:pPr>
            <w:r w:rsidRPr="00750EF5">
              <w:rPr>
                <w:color w:val="000000"/>
                <w:kern w:val="0"/>
                <w:sz w:val="20"/>
                <w:lang w:val="pl-PL"/>
              </w:rPr>
              <w:t>Alarm powietrza w linii.</w:t>
            </w:r>
          </w:p>
          <w:p w14:paraId="0BEE538F" w14:textId="77777777" w:rsidR="00750EF5" w:rsidRPr="00750EF5" w:rsidRDefault="00750EF5" w:rsidP="00750EF5">
            <w:pPr>
              <w:numPr>
                <w:ilvl w:val="0"/>
                <w:numId w:val="49"/>
              </w:numPr>
              <w:suppressAutoHyphens w:val="0"/>
              <w:overflowPunct/>
              <w:autoSpaceDE/>
              <w:adjustRightInd/>
              <w:jc w:val="both"/>
              <w:textAlignment w:val="auto"/>
              <w:rPr>
                <w:color w:val="000000"/>
                <w:kern w:val="0"/>
                <w:sz w:val="20"/>
                <w:lang w:val="pl-PL"/>
              </w:rPr>
            </w:pPr>
            <w:r w:rsidRPr="00750EF5">
              <w:rPr>
                <w:bCs/>
                <w:color w:val="000000"/>
                <w:kern w:val="0"/>
                <w:sz w:val="20"/>
                <w:lang w:val="pl-PL"/>
              </w:rPr>
              <w:t>Zapisywanie zdarzeń związanych z pracą urządzenia w dzienniku danych, co najmniej do 1500 zdarzeń, dane zapisywane w czasie rzeczywistym podczas pracy urządzenia.</w:t>
            </w:r>
          </w:p>
          <w:p w14:paraId="510851B7" w14:textId="77777777" w:rsidR="00750EF5" w:rsidRPr="00750EF5" w:rsidRDefault="00750EF5" w:rsidP="00750EF5">
            <w:pPr>
              <w:numPr>
                <w:ilvl w:val="0"/>
                <w:numId w:val="49"/>
              </w:numPr>
              <w:suppressAutoHyphens w:val="0"/>
              <w:overflowPunct/>
              <w:autoSpaceDE/>
              <w:adjustRightInd/>
              <w:jc w:val="both"/>
              <w:textAlignment w:val="auto"/>
              <w:rPr>
                <w:color w:val="000000"/>
                <w:kern w:val="0"/>
                <w:sz w:val="20"/>
                <w:lang w:val="pl-PL"/>
              </w:rPr>
            </w:pPr>
            <w:r w:rsidRPr="00750EF5">
              <w:rPr>
                <w:bCs/>
                <w:color w:val="000000"/>
                <w:kern w:val="0"/>
                <w:sz w:val="20"/>
                <w:lang w:val="pl-PL"/>
              </w:rPr>
              <w:t>Podtrzymanie pracy pompy przez zasilanie z akumulatora wewnętrznego przez co najmniej 8 godz. przy przepływie 25 ml/godz., 5 godz. przy przepływie 1500 ml/godz. Czas ładowania baterii przy wyłączonej pompie w czasie poniżej 6 godz.</w:t>
            </w:r>
          </w:p>
          <w:p w14:paraId="4733BF3C" w14:textId="77777777" w:rsidR="00750EF5" w:rsidRPr="00750EF5" w:rsidRDefault="00750EF5" w:rsidP="00750EF5">
            <w:pPr>
              <w:numPr>
                <w:ilvl w:val="0"/>
                <w:numId w:val="49"/>
              </w:numPr>
              <w:suppressAutoHyphens w:val="0"/>
              <w:overflowPunct/>
              <w:autoSpaceDE/>
              <w:adjustRightInd/>
              <w:jc w:val="both"/>
              <w:textAlignment w:val="auto"/>
              <w:rPr>
                <w:color w:val="000000"/>
                <w:kern w:val="0"/>
                <w:sz w:val="20"/>
                <w:lang w:val="pl-PL"/>
              </w:rPr>
            </w:pPr>
            <w:r w:rsidRPr="00750EF5">
              <w:rPr>
                <w:color w:val="000000"/>
                <w:kern w:val="0"/>
                <w:sz w:val="20"/>
                <w:lang w:val="pl-PL"/>
              </w:rPr>
              <w:t>Akumulator wewnętrzny o napięciu zasilania 7,2V, pojemność co najmniej 2,2Ah, typ ogniwa: inteligenta bateria litowo-jonowa z czasem pracy co najmniej 8 godz., przy przepływie 25 ml/godz., 5 godz. przy przepływie 1500 ml/godz., czas ładowania przy wyłączonej pompie poniżej 6 godz., czas ładowania przy włączonej pompie poniżej 20 godz.</w:t>
            </w:r>
          </w:p>
          <w:p w14:paraId="273C2DE6" w14:textId="77777777" w:rsidR="00750EF5" w:rsidRPr="00750EF5" w:rsidRDefault="00750EF5" w:rsidP="00750EF5">
            <w:pPr>
              <w:numPr>
                <w:ilvl w:val="0"/>
                <w:numId w:val="49"/>
              </w:numPr>
              <w:suppressAutoHyphens w:val="0"/>
              <w:overflowPunct/>
              <w:autoSpaceDE/>
              <w:adjustRightInd/>
              <w:jc w:val="both"/>
              <w:textAlignment w:val="auto"/>
              <w:rPr>
                <w:color w:val="000000"/>
                <w:kern w:val="0"/>
                <w:sz w:val="20"/>
                <w:lang w:val="pl-PL"/>
              </w:rPr>
            </w:pPr>
            <w:r w:rsidRPr="00750EF5">
              <w:rPr>
                <w:rFonts w:eastAsia="Batang, 바탕"/>
                <w:color w:val="000000"/>
                <w:kern w:val="0"/>
                <w:sz w:val="20"/>
                <w:lang w:val="pl-PL"/>
              </w:rPr>
              <w:t>Zasilanie pompy bezpośrednio z sieci energetycznej za pomocą kabla zasilającego przez wbudowany zasilacz wewnętrzny.</w:t>
            </w:r>
          </w:p>
          <w:p w14:paraId="4AB9A6DF" w14:textId="417AA973" w:rsidR="00750EF5" w:rsidRPr="00750EF5" w:rsidRDefault="00750EF5" w:rsidP="00750EF5">
            <w:pPr>
              <w:numPr>
                <w:ilvl w:val="0"/>
                <w:numId w:val="49"/>
              </w:numPr>
              <w:suppressAutoHyphens w:val="0"/>
              <w:overflowPunct/>
              <w:autoSpaceDE/>
              <w:adjustRightInd/>
              <w:jc w:val="both"/>
              <w:textAlignment w:val="auto"/>
              <w:rPr>
                <w:color w:val="000000"/>
                <w:kern w:val="0"/>
                <w:sz w:val="20"/>
                <w:lang w:val="pl-PL"/>
              </w:rPr>
            </w:pPr>
            <w:r w:rsidRPr="00750EF5">
              <w:rPr>
                <w:bCs/>
                <w:color w:val="000000"/>
                <w:kern w:val="0"/>
                <w:sz w:val="20"/>
                <w:lang w:val="pl-PL"/>
              </w:rPr>
              <w:t xml:space="preserve">Mocowanie pompy do statywów oraz stacji dokujących nie wymagające odłączania lub dołączania uchwytu mocującego lub jakichkolwiek innych części. </w:t>
            </w:r>
            <w:r w:rsidRPr="00750EF5">
              <w:rPr>
                <w:color w:val="000000"/>
                <w:kern w:val="0"/>
                <w:sz w:val="20"/>
                <w:lang w:val="pl-PL"/>
              </w:rPr>
              <w:t>Wszechstronny zacisk zainstalowany na stałe z pompą umożliwiający na zamontowanie na poręczy od 25 mm do 35 mm x 10mm lub stojaku od 20 do 40 mm.</w:t>
            </w:r>
          </w:p>
          <w:p w14:paraId="4F439C71" w14:textId="77777777" w:rsidR="00750EF5" w:rsidRPr="00750EF5" w:rsidRDefault="00750EF5" w:rsidP="00750EF5">
            <w:pPr>
              <w:numPr>
                <w:ilvl w:val="0"/>
                <w:numId w:val="49"/>
              </w:numPr>
              <w:suppressAutoHyphens w:val="0"/>
              <w:overflowPunct/>
              <w:autoSpaceDE/>
              <w:adjustRightInd/>
              <w:jc w:val="both"/>
              <w:textAlignment w:val="auto"/>
              <w:rPr>
                <w:color w:val="000000"/>
                <w:kern w:val="0"/>
                <w:sz w:val="20"/>
                <w:lang w:val="pl-PL"/>
              </w:rPr>
            </w:pPr>
            <w:r w:rsidRPr="00750EF5">
              <w:rPr>
                <w:color w:val="000000"/>
                <w:kern w:val="0"/>
                <w:sz w:val="20"/>
                <w:lang w:val="pl-PL"/>
              </w:rPr>
              <w:t>Zasilanie pompy poza stacją dokującą bezpośrednio z sieci energetycznej w zakresie napięcia obowiązującego w Polsce 240 V/50/60 Hz z uziemieniem.</w:t>
            </w:r>
          </w:p>
          <w:p w14:paraId="6FD57650" w14:textId="77777777" w:rsidR="00750EF5" w:rsidRPr="00750EF5" w:rsidRDefault="00750EF5" w:rsidP="00750EF5">
            <w:pPr>
              <w:numPr>
                <w:ilvl w:val="0"/>
                <w:numId w:val="49"/>
              </w:numPr>
              <w:suppressAutoHyphens w:val="0"/>
              <w:overflowPunct/>
              <w:autoSpaceDE/>
              <w:adjustRightInd/>
              <w:jc w:val="both"/>
              <w:textAlignment w:val="auto"/>
              <w:rPr>
                <w:color w:val="000000"/>
                <w:kern w:val="0"/>
                <w:sz w:val="20"/>
                <w:lang w:val="pl-PL"/>
              </w:rPr>
            </w:pPr>
            <w:r w:rsidRPr="00750EF5">
              <w:rPr>
                <w:color w:val="000000"/>
                <w:kern w:val="0"/>
                <w:sz w:val="20"/>
                <w:lang w:val="pl-PL"/>
              </w:rPr>
              <w:t>Wyświetlacza graficzny typu LCD o wymiarach co najmniej 70 mm x 35 mm.</w:t>
            </w:r>
          </w:p>
          <w:p w14:paraId="6B28BE0A" w14:textId="77777777" w:rsidR="00750EF5" w:rsidRPr="00750EF5" w:rsidRDefault="00750EF5" w:rsidP="00750EF5">
            <w:pPr>
              <w:numPr>
                <w:ilvl w:val="0"/>
                <w:numId w:val="49"/>
              </w:numPr>
              <w:suppressAutoHyphens w:val="0"/>
              <w:overflowPunct/>
              <w:autoSpaceDE/>
              <w:adjustRightInd/>
              <w:jc w:val="both"/>
              <w:textAlignment w:val="auto"/>
              <w:rPr>
                <w:color w:val="000000"/>
                <w:kern w:val="0"/>
                <w:sz w:val="20"/>
                <w:lang w:val="pl-PL"/>
              </w:rPr>
            </w:pPr>
            <w:r w:rsidRPr="00750EF5">
              <w:rPr>
                <w:rFonts w:eastAsia="Batang, 바탕"/>
                <w:bCs/>
                <w:color w:val="000000"/>
                <w:kern w:val="0"/>
                <w:sz w:val="20"/>
                <w:lang w:val="pl-PL"/>
              </w:rPr>
              <w:t>Masa pompy wraz z uchwytem mocującym oraz transportowym ≤2 kg.</w:t>
            </w:r>
          </w:p>
          <w:p w14:paraId="150F83E4" w14:textId="77777777" w:rsidR="00750EF5" w:rsidRPr="00750EF5" w:rsidRDefault="00750EF5" w:rsidP="00750EF5">
            <w:pPr>
              <w:numPr>
                <w:ilvl w:val="0"/>
                <w:numId w:val="49"/>
              </w:numPr>
              <w:suppressAutoHyphens w:val="0"/>
              <w:overflowPunct/>
              <w:autoSpaceDE/>
              <w:adjustRightInd/>
              <w:jc w:val="both"/>
              <w:textAlignment w:val="auto"/>
              <w:rPr>
                <w:color w:val="000000"/>
                <w:kern w:val="0"/>
                <w:sz w:val="20"/>
                <w:lang w:val="pl-PL"/>
              </w:rPr>
            </w:pPr>
            <w:r w:rsidRPr="00750EF5">
              <w:rPr>
                <w:color w:val="000000"/>
                <w:kern w:val="0"/>
                <w:sz w:val="20"/>
                <w:lang w:val="pl-PL"/>
              </w:rPr>
              <w:t>Tryb wyświetlania parametrów dostosowany do pracy przy słabym oświetleniu (tzw. Tryb nocny).</w:t>
            </w:r>
          </w:p>
          <w:p w14:paraId="0F4377DB" w14:textId="77777777" w:rsidR="00750EF5" w:rsidRPr="00750EF5" w:rsidRDefault="00750EF5" w:rsidP="00750EF5">
            <w:pPr>
              <w:numPr>
                <w:ilvl w:val="0"/>
                <w:numId w:val="49"/>
              </w:numPr>
              <w:suppressAutoHyphens w:val="0"/>
              <w:overflowPunct/>
              <w:autoSpaceDE/>
              <w:adjustRightInd/>
              <w:jc w:val="both"/>
              <w:textAlignment w:val="auto"/>
              <w:rPr>
                <w:color w:val="000000"/>
                <w:kern w:val="0"/>
                <w:sz w:val="20"/>
                <w:lang w:val="pl-PL"/>
              </w:rPr>
            </w:pPr>
            <w:r w:rsidRPr="00750EF5">
              <w:rPr>
                <w:color w:val="000000"/>
                <w:kern w:val="0"/>
                <w:sz w:val="20"/>
                <w:lang w:val="pl-PL"/>
              </w:rPr>
              <w:t>Możliwość stosowania drenów do podaży: leków standardowych, płynów infuzyjnych, żywienia   pozajelitowego, leków światłoczułych, krwi i preparatów krwiopochodnych, cytostatyków (zestawy nie zawierające DEHP oraz lateksu).</w:t>
            </w:r>
          </w:p>
          <w:p w14:paraId="2A59BE9D" w14:textId="77777777" w:rsidR="00750EF5" w:rsidRPr="00750EF5" w:rsidRDefault="00750EF5" w:rsidP="00750EF5">
            <w:pPr>
              <w:numPr>
                <w:ilvl w:val="0"/>
                <w:numId w:val="49"/>
              </w:numPr>
              <w:suppressAutoHyphens w:val="0"/>
              <w:overflowPunct/>
              <w:autoSpaceDE/>
              <w:adjustRightInd/>
              <w:jc w:val="both"/>
              <w:textAlignment w:val="auto"/>
              <w:rPr>
                <w:color w:val="000000"/>
                <w:kern w:val="0"/>
                <w:sz w:val="20"/>
                <w:lang w:val="pl-PL"/>
              </w:rPr>
            </w:pPr>
            <w:r w:rsidRPr="00750EF5">
              <w:rPr>
                <w:rFonts w:eastAsia="Batang, 바탕"/>
                <w:color w:val="000000"/>
                <w:kern w:val="0"/>
                <w:sz w:val="20"/>
                <w:lang w:val="pl-PL"/>
              </w:rPr>
              <w:t>Funkcja Auto-test uruchamiana automatycznie po założeniu drenu sprawdzająca prawidłową pracę pompy w połączeniu z weryfikacją założenia zestawu infuzyjnego.</w:t>
            </w:r>
          </w:p>
          <w:p w14:paraId="4FF24D66" w14:textId="77777777" w:rsidR="00750EF5" w:rsidRPr="00750EF5" w:rsidRDefault="00750EF5" w:rsidP="00750EF5">
            <w:pPr>
              <w:numPr>
                <w:ilvl w:val="0"/>
                <w:numId w:val="49"/>
              </w:numPr>
              <w:suppressAutoHyphens w:val="0"/>
              <w:overflowPunct/>
              <w:autoSpaceDE/>
              <w:adjustRightInd/>
              <w:jc w:val="both"/>
              <w:textAlignment w:val="auto"/>
              <w:rPr>
                <w:color w:val="000000"/>
                <w:kern w:val="0"/>
                <w:sz w:val="20"/>
                <w:lang w:val="pl-PL"/>
              </w:rPr>
            </w:pPr>
            <w:r w:rsidRPr="00750EF5">
              <w:rPr>
                <w:color w:val="000000"/>
                <w:kern w:val="0"/>
                <w:sz w:val="20"/>
                <w:lang w:val="pl-PL"/>
              </w:rPr>
              <w:t>Mechanizm zabezpieczający przed swobodnym przepływem grawitacyjnym.</w:t>
            </w:r>
          </w:p>
          <w:p w14:paraId="1D901D05" w14:textId="77777777" w:rsidR="00750EF5" w:rsidRPr="00750EF5" w:rsidRDefault="00750EF5" w:rsidP="00750EF5">
            <w:pPr>
              <w:numPr>
                <w:ilvl w:val="0"/>
                <w:numId w:val="49"/>
              </w:numPr>
              <w:suppressAutoHyphens w:val="0"/>
              <w:overflowPunct/>
              <w:autoSpaceDE/>
              <w:adjustRightInd/>
              <w:jc w:val="both"/>
              <w:textAlignment w:val="auto"/>
              <w:rPr>
                <w:color w:val="000000"/>
                <w:kern w:val="0"/>
                <w:sz w:val="20"/>
                <w:lang w:val="pl-PL"/>
              </w:rPr>
            </w:pPr>
            <w:r w:rsidRPr="00750EF5">
              <w:rPr>
                <w:bCs/>
                <w:color w:val="000000"/>
                <w:kern w:val="0"/>
                <w:sz w:val="20"/>
                <w:lang w:val="pl-PL"/>
              </w:rPr>
              <w:t>Dynamiczny system ciśnienia z ostrzeżeniem o zmianach ciśnienia.</w:t>
            </w:r>
          </w:p>
          <w:p w14:paraId="3CB60FED" w14:textId="77777777" w:rsidR="00750EF5" w:rsidRPr="00750EF5" w:rsidRDefault="00750EF5" w:rsidP="00750EF5">
            <w:pPr>
              <w:numPr>
                <w:ilvl w:val="0"/>
                <w:numId w:val="49"/>
              </w:numPr>
              <w:suppressAutoHyphens w:val="0"/>
              <w:overflowPunct/>
              <w:autoSpaceDE/>
              <w:adjustRightInd/>
              <w:jc w:val="both"/>
              <w:textAlignment w:val="auto"/>
              <w:rPr>
                <w:color w:val="000000"/>
                <w:kern w:val="0"/>
                <w:sz w:val="20"/>
                <w:lang w:val="pl-PL"/>
              </w:rPr>
            </w:pPr>
            <w:r w:rsidRPr="00750EF5">
              <w:rPr>
                <w:bCs/>
                <w:color w:val="000000"/>
                <w:kern w:val="0"/>
                <w:sz w:val="20"/>
                <w:lang w:val="pl-PL"/>
              </w:rPr>
              <w:t>Zgodność z normą</w:t>
            </w:r>
            <w:r w:rsidRPr="00750EF5">
              <w:rPr>
                <w:color w:val="000000"/>
                <w:kern w:val="0"/>
                <w:sz w:val="20"/>
                <w:lang w:val="pl-PL"/>
              </w:rPr>
              <w:t xml:space="preserve"> elektromagnetyczną EMC IEC 60601-1-2, IEC 60601-2-24, Dyrektywą dot. Wyrobów Medycznych, Dyrektywą Rady 93/42/EWG, normą Opieka w warunkach domowych IEC 60601-1-11, normą Inżynieria użyteczności IEC 60601-1-6 i normą IEC 62366 lub innymi równoważnymi.</w:t>
            </w:r>
          </w:p>
          <w:p w14:paraId="2F8DB909" w14:textId="77777777" w:rsidR="00750EF5" w:rsidRPr="00750EF5" w:rsidRDefault="00750EF5" w:rsidP="00750EF5">
            <w:pPr>
              <w:numPr>
                <w:ilvl w:val="0"/>
                <w:numId w:val="49"/>
              </w:numPr>
              <w:suppressAutoHyphens w:val="0"/>
              <w:overflowPunct/>
              <w:autoSpaceDE/>
              <w:adjustRightInd/>
              <w:jc w:val="both"/>
              <w:textAlignment w:val="auto"/>
              <w:rPr>
                <w:color w:val="000000"/>
                <w:kern w:val="0"/>
                <w:sz w:val="20"/>
                <w:lang w:val="pl-PL"/>
              </w:rPr>
            </w:pPr>
            <w:r w:rsidRPr="00750EF5">
              <w:rPr>
                <w:color w:val="000000"/>
                <w:kern w:val="0"/>
                <w:sz w:val="20"/>
                <w:lang w:val="pl-PL"/>
              </w:rPr>
              <w:t>Zgodność elektryczna z ochroną przed prądem odpływowym: odporność na defibrylację typ CF, ochrona przed porażeniem elektrycznym: klasa II zgodnie z normą IEC 60601-1 lub innymi równoważnymi.</w:t>
            </w:r>
          </w:p>
          <w:p w14:paraId="6B00621D" w14:textId="77777777" w:rsidR="00750EF5" w:rsidRPr="00750EF5" w:rsidRDefault="00750EF5" w:rsidP="00750EF5">
            <w:pPr>
              <w:numPr>
                <w:ilvl w:val="0"/>
                <w:numId w:val="49"/>
              </w:numPr>
              <w:suppressAutoHyphens w:val="0"/>
              <w:overflowPunct/>
              <w:autoSpaceDE/>
              <w:adjustRightInd/>
              <w:jc w:val="both"/>
              <w:textAlignment w:val="auto"/>
              <w:rPr>
                <w:color w:val="000000"/>
                <w:kern w:val="0"/>
                <w:sz w:val="20"/>
                <w:lang w:val="pl-PL"/>
              </w:rPr>
            </w:pPr>
            <w:r w:rsidRPr="00750EF5">
              <w:rPr>
                <w:color w:val="000000"/>
                <w:kern w:val="0"/>
                <w:sz w:val="20"/>
                <w:lang w:val="pl-PL"/>
              </w:rPr>
              <w:t>System alarmowy zgodny z normą IEC 60601-1-8 lub inną równoważną.</w:t>
            </w:r>
          </w:p>
          <w:p w14:paraId="08C0D632" w14:textId="77777777" w:rsidR="00750EF5" w:rsidRPr="00750EF5" w:rsidRDefault="00750EF5" w:rsidP="00750EF5">
            <w:pPr>
              <w:numPr>
                <w:ilvl w:val="0"/>
                <w:numId w:val="49"/>
              </w:numPr>
              <w:suppressAutoHyphens w:val="0"/>
              <w:overflowPunct/>
              <w:autoSpaceDE/>
              <w:adjustRightInd/>
              <w:jc w:val="both"/>
              <w:textAlignment w:val="auto"/>
              <w:rPr>
                <w:color w:val="000000"/>
                <w:kern w:val="0"/>
                <w:sz w:val="20"/>
                <w:lang w:val="pl-PL"/>
              </w:rPr>
            </w:pPr>
            <w:r w:rsidRPr="00750EF5">
              <w:rPr>
                <w:bCs/>
                <w:color w:val="000000"/>
                <w:kern w:val="0"/>
                <w:sz w:val="20"/>
                <w:szCs w:val="24"/>
                <w:lang w:val="pl-PL"/>
              </w:rPr>
              <w:t>Kompatybilność ze stacjami dokującymi Agilia Link i Link + posiadanymi przez Zamawiającego.</w:t>
            </w:r>
          </w:p>
          <w:p w14:paraId="68E5DFC1" w14:textId="77777777" w:rsidR="00750EF5" w:rsidRPr="00750EF5" w:rsidRDefault="00750EF5" w:rsidP="00750EF5">
            <w:pPr>
              <w:numPr>
                <w:ilvl w:val="0"/>
                <w:numId w:val="49"/>
              </w:numPr>
              <w:suppressAutoHyphens w:val="0"/>
              <w:overflowPunct/>
              <w:autoSpaceDE/>
              <w:adjustRightInd/>
              <w:jc w:val="both"/>
              <w:textAlignment w:val="auto"/>
              <w:rPr>
                <w:color w:val="000000"/>
                <w:kern w:val="0"/>
                <w:sz w:val="16"/>
                <w:lang w:val="pl-PL"/>
              </w:rPr>
            </w:pPr>
            <w:r w:rsidRPr="00750EF5">
              <w:rPr>
                <w:color w:val="000000"/>
                <w:kern w:val="0"/>
                <w:sz w:val="20"/>
                <w:szCs w:val="24"/>
                <w:lang w:val="pl-PL"/>
              </w:rPr>
              <w:t>Okres gwarancji urządzenia nie mniej niż 24 miesiące.</w:t>
            </w:r>
          </w:p>
          <w:p w14:paraId="55C5D3AB" w14:textId="77777777" w:rsidR="00750EF5" w:rsidRPr="00750EF5" w:rsidRDefault="00750EF5" w:rsidP="00750EF5">
            <w:pPr>
              <w:numPr>
                <w:ilvl w:val="0"/>
                <w:numId w:val="49"/>
              </w:numPr>
              <w:suppressAutoHyphens w:val="0"/>
              <w:overflowPunct/>
              <w:autoSpaceDE/>
              <w:adjustRightInd/>
              <w:jc w:val="both"/>
              <w:textAlignment w:val="auto"/>
              <w:rPr>
                <w:color w:val="000000"/>
                <w:kern w:val="0"/>
                <w:sz w:val="20"/>
                <w:lang w:val="pl-PL"/>
              </w:rPr>
            </w:pPr>
            <w:r w:rsidRPr="00750EF5">
              <w:rPr>
                <w:color w:val="000000"/>
                <w:kern w:val="0"/>
                <w:sz w:val="20"/>
                <w:lang w:val="pl-PL"/>
              </w:rPr>
              <w:t>Serwis i przeglądy urządzenia w miejscu użytkowania przez Zamawiającego.</w:t>
            </w:r>
          </w:p>
          <w:p w14:paraId="215617D2" w14:textId="77777777" w:rsidR="00750EF5" w:rsidRPr="00750EF5" w:rsidRDefault="00750EF5" w:rsidP="00750EF5">
            <w:pPr>
              <w:numPr>
                <w:ilvl w:val="0"/>
                <w:numId w:val="49"/>
              </w:numPr>
              <w:suppressAutoHyphens w:val="0"/>
              <w:overflowPunct/>
              <w:autoSpaceDE/>
              <w:adjustRightInd/>
              <w:jc w:val="both"/>
              <w:textAlignment w:val="auto"/>
              <w:rPr>
                <w:color w:val="000000"/>
                <w:kern w:val="0"/>
                <w:sz w:val="20"/>
                <w:lang w:val="pl-PL"/>
              </w:rPr>
            </w:pPr>
            <w:r w:rsidRPr="00750EF5">
              <w:rPr>
                <w:color w:val="000000"/>
                <w:kern w:val="0"/>
                <w:sz w:val="20"/>
                <w:lang w:val="pl-PL"/>
              </w:rPr>
              <w:lastRenderedPageBreak/>
              <w:t>Urządzenie fabrycznie nowe na gwarancji producenta z datą produkcji nie starszą niż rok 2022.</w:t>
            </w:r>
          </w:p>
          <w:p w14:paraId="7EDC9ED0" w14:textId="77777777" w:rsidR="00750EF5" w:rsidRPr="00750EF5" w:rsidRDefault="00750EF5" w:rsidP="00750EF5">
            <w:pPr>
              <w:numPr>
                <w:ilvl w:val="0"/>
                <w:numId w:val="49"/>
              </w:numPr>
              <w:suppressAutoHyphens w:val="0"/>
              <w:overflowPunct/>
              <w:autoSpaceDE/>
              <w:adjustRightInd/>
              <w:jc w:val="both"/>
              <w:textAlignment w:val="auto"/>
              <w:rPr>
                <w:color w:val="000000"/>
                <w:kern w:val="0"/>
                <w:sz w:val="16"/>
                <w:lang w:val="pl-PL"/>
              </w:rPr>
            </w:pPr>
            <w:r w:rsidRPr="00750EF5">
              <w:rPr>
                <w:color w:val="000000"/>
                <w:kern w:val="0"/>
                <w:sz w:val="20"/>
                <w:szCs w:val="24"/>
                <w:lang w:val="pl-PL"/>
              </w:rPr>
              <w:t>Dopuszczenie urządzenia do obrotu na rynku polskim jako wyrobu medycznego.</w:t>
            </w:r>
          </w:p>
          <w:p w14:paraId="70C5955C" w14:textId="77777777" w:rsidR="00750EF5" w:rsidRPr="00750EF5" w:rsidRDefault="00750EF5" w:rsidP="00750EF5">
            <w:pPr>
              <w:suppressAutoHyphens w:val="0"/>
              <w:overflowPunct/>
              <w:ind w:left="780"/>
              <w:jc w:val="both"/>
              <w:textAlignment w:val="auto"/>
              <w:rPr>
                <w:color w:val="000000"/>
                <w:kern w:val="0"/>
                <w:sz w:val="16"/>
                <w:lang w:val="pl-PL"/>
              </w:rPr>
            </w:pPr>
          </w:p>
        </w:tc>
      </w:tr>
    </w:tbl>
    <w:p w14:paraId="00046E77" w14:textId="77777777" w:rsidR="00750EF5" w:rsidRPr="00750EF5" w:rsidRDefault="00750EF5" w:rsidP="00750EF5">
      <w:pPr>
        <w:overflowPunct/>
        <w:autoSpaceDE/>
        <w:adjustRightInd/>
        <w:rPr>
          <w:rFonts w:eastAsia="SimSun" w:cs="Arial"/>
          <w:b/>
          <w:bCs/>
          <w:kern w:val="3"/>
          <w:sz w:val="28"/>
          <w:szCs w:val="28"/>
          <w:lang w:val="pl-PL" w:eastAsia="zh-CN" w:bidi="hi-IN"/>
        </w:rPr>
      </w:pPr>
    </w:p>
    <w:p w14:paraId="03C0B8E3" w14:textId="77777777" w:rsidR="00E16D56" w:rsidRDefault="00E16D56" w:rsidP="00C65FDE">
      <w:pPr>
        <w:rPr>
          <w:i/>
          <w:sz w:val="22"/>
          <w:lang w:val="pl-PL"/>
        </w:rPr>
      </w:pPr>
    </w:p>
    <w:p w14:paraId="138190D8" w14:textId="77777777" w:rsidR="00E16D56" w:rsidRDefault="00E16D56" w:rsidP="00C65FDE">
      <w:pPr>
        <w:rPr>
          <w:i/>
          <w:sz w:val="22"/>
          <w:lang w:val="pl-PL"/>
        </w:rPr>
      </w:pPr>
    </w:p>
    <w:p w14:paraId="6C9E60AB" w14:textId="77777777" w:rsidR="00E16D56" w:rsidRDefault="00E16D56" w:rsidP="00C65FDE">
      <w:pPr>
        <w:rPr>
          <w:i/>
          <w:sz w:val="22"/>
          <w:lang w:val="pl-PL"/>
        </w:rPr>
      </w:pPr>
    </w:p>
    <w:p w14:paraId="7009DA6D" w14:textId="77777777" w:rsidR="002B7E81" w:rsidRDefault="002B7E81" w:rsidP="00C65FDE">
      <w:pPr>
        <w:rPr>
          <w:i/>
          <w:sz w:val="22"/>
          <w:lang w:val="pl-PL"/>
        </w:rPr>
      </w:pPr>
    </w:p>
    <w:p w14:paraId="450D6E53" w14:textId="77777777" w:rsidR="002B7E81" w:rsidRDefault="002B7E81" w:rsidP="00C65FDE">
      <w:pPr>
        <w:rPr>
          <w:i/>
          <w:sz w:val="22"/>
          <w:lang w:val="pl-PL"/>
        </w:rPr>
      </w:pPr>
    </w:p>
    <w:p w14:paraId="2F4E4131" w14:textId="77777777" w:rsidR="002B7E81" w:rsidRDefault="002B7E81" w:rsidP="00C65FDE">
      <w:pPr>
        <w:rPr>
          <w:i/>
          <w:sz w:val="22"/>
          <w:lang w:val="pl-PL"/>
        </w:rPr>
      </w:pPr>
    </w:p>
    <w:p w14:paraId="6827C2E0" w14:textId="77777777" w:rsidR="002B7E81" w:rsidRDefault="002B7E81" w:rsidP="00C65FDE">
      <w:pPr>
        <w:rPr>
          <w:i/>
          <w:sz w:val="22"/>
          <w:lang w:val="pl-PL"/>
        </w:rPr>
      </w:pPr>
    </w:p>
    <w:p w14:paraId="586BEF8E" w14:textId="77777777" w:rsidR="002B7E81" w:rsidRDefault="002B7E81" w:rsidP="00C65FDE">
      <w:pPr>
        <w:rPr>
          <w:i/>
          <w:sz w:val="22"/>
          <w:lang w:val="pl-PL"/>
        </w:rPr>
      </w:pPr>
    </w:p>
    <w:p w14:paraId="3FD1EECE" w14:textId="77777777" w:rsidR="002B7E81" w:rsidRDefault="002B7E81" w:rsidP="00C65FDE">
      <w:pPr>
        <w:rPr>
          <w:i/>
          <w:sz w:val="22"/>
          <w:lang w:val="pl-PL"/>
        </w:rPr>
      </w:pPr>
    </w:p>
    <w:p w14:paraId="73C334F7" w14:textId="77777777" w:rsidR="002B7E81" w:rsidRDefault="002B7E81" w:rsidP="00C65FDE">
      <w:pPr>
        <w:rPr>
          <w:i/>
          <w:sz w:val="22"/>
          <w:lang w:val="pl-PL"/>
        </w:rPr>
      </w:pPr>
    </w:p>
    <w:p w14:paraId="22D3E9A9" w14:textId="77777777" w:rsidR="002B7E81" w:rsidRDefault="002B7E81" w:rsidP="00C65FDE">
      <w:pPr>
        <w:rPr>
          <w:i/>
          <w:sz w:val="22"/>
          <w:lang w:val="pl-PL"/>
        </w:rPr>
      </w:pPr>
    </w:p>
    <w:p w14:paraId="36B7AAAC" w14:textId="77777777" w:rsidR="002B7E81" w:rsidRDefault="002B7E81" w:rsidP="00C65FDE">
      <w:pPr>
        <w:rPr>
          <w:i/>
          <w:sz w:val="22"/>
          <w:lang w:val="pl-PL"/>
        </w:rPr>
      </w:pPr>
    </w:p>
    <w:p w14:paraId="3F1B5DC1" w14:textId="77777777" w:rsidR="002B7E81" w:rsidRDefault="002B7E81" w:rsidP="00C65FDE">
      <w:pPr>
        <w:rPr>
          <w:i/>
          <w:sz w:val="22"/>
          <w:lang w:val="pl-PL"/>
        </w:rPr>
      </w:pPr>
    </w:p>
    <w:p w14:paraId="17E883B7" w14:textId="77777777" w:rsidR="002B7E81" w:rsidRDefault="002B7E81" w:rsidP="00C65FDE">
      <w:pPr>
        <w:rPr>
          <w:i/>
          <w:sz w:val="22"/>
          <w:lang w:val="pl-PL"/>
        </w:rPr>
      </w:pPr>
    </w:p>
    <w:p w14:paraId="4E11CBB6" w14:textId="77777777" w:rsidR="002B7E81" w:rsidRDefault="002B7E81" w:rsidP="00C65FDE">
      <w:pPr>
        <w:rPr>
          <w:i/>
          <w:sz w:val="22"/>
          <w:lang w:val="pl-PL"/>
        </w:rPr>
      </w:pPr>
    </w:p>
    <w:p w14:paraId="1BC0E2DB" w14:textId="77777777" w:rsidR="002B7E81" w:rsidRDefault="002B7E81" w:rsidP="00C65FDE">
      <w:pPr>
        <w:rPr>
          <w:i/>
          <w:sz w:val="22"/>
          <w:lang w:val="pl-PL"/>
        </w:rPr>
      </w:pPr>
    </w:p>
    <w:p w14:paraId="51CBA7F3" w14:textId="77777777" w:rsidR="002B7E81" w:rsidRDefault="002B7E81" w:rsidP="00C65FDE">
      <w:pPr>
        <w:rPr>
          <w:i/>
          <w:sz w:val="22"/>
          <w:lang w:val="pl-PL"/>
        </w:rPr>
      </w:pPr>
    </w:p>
    <w:p w14:paraId="0CF6FE8E" w14:textId="77777777" w:rsidR="002B7E81" w:rsidRDefault="002B7E81" w:rsidP="00C65FDE">
      <w:pPr>
        <w:rPr>
          <w:i/>
          <w:sz w:val="22"/>
          <w:lang w:val="pl-PL"/>
        </w:rPr>
      </w:pPr>
    </w:p>
    <w:p w14:paraId="7A9048ED" w14:textId="77777777" w:rsidR="002B7E81" w:rsidRDefault="002B7E81" w:rsidP="00C65FDE">
      <w:pPr>
        <w:rPr>
          <w:i/>
          <w:sz w:val="22"/>
          <w:lang w:val="pl-PL"/>
        </w:rPr>
      </w:pPr>
    </w:p>
    <w:p w14:paraId="0C4AA6E9" w14:textId="77777777" w:rsidR="002B7E81" w:rsidRDefault="002B7E81" w:rsidP="00C65FDE">
      <w:pPr>
        <w:rPr>
          <w:i/>
          <w:sz w:val="22"/>
          <w:lang w:val="pl-PL"/>
        </w:rPr>
      </w:pPr>
    </w:p>
    <w:p w14:paraId="26F1E108" w14:textId="77777777" w:rsidR="002B7E81" w:rsidRDefault="002B7E81" w:rsidP="00C65FDE">
      <w:pPr>
        <w:rPr>
          <w:i/>
          <w:sz w:val="22"/>
          <w:lang w:val="pl-PL"/>
        </w:rPr>
      </w:pPr>
    </w:p>
    <w:p w14:paraId="2852C613" w14:textId="77777777" w:rsidR="002B7E81" w:rsidRDefault="002B7E81" w:rsidP="00C65FDE">
      <w:pPr>
        <w:rPr>
          <w:i/>
          <w:sz w:val="22"/>
          <w:lang w:val="pl-PL"/>
        </w:rPr>
      </w:pPr>
    </w:p>
    <w:p w14:paraId="0A859C66" w14:textId="77777777" w:rsidR="002B7E81" w:rsidRDefault="002B7E81" w:rsidP="00C65FDE">
      <w:pPr>
        <w:rPr>
          <w:i/>
          <w:sz w:val="22"/>
          <w:lang w:val="pl-PL"/>
        </w:rPr>
      </w:pPr>
    </w:p>
    <w:p w14:paraId="42CDB232" w14:textId="77777777" w:rsidR="002B7E81" w:rsidRDefault="002B7E81" w:rsidP="00C65FDE">
      <w:pPr>
        <w:rPr>
          <w:i/>
          <w:sz w:val="22"/>
          <w:lang w:val="pl-PL"/>
        </w:rPr>
      </w:pPr>
    </w:p>
    <w:p w14:paraId="683A0A65" w14:textId="77777777" w:rsidR="002B7E81" w:rsidRDefault="002B7E81" w:rsidP="00C65FDE">
      <w:pPr>
        <w:rPr>
          <w:i/>
          <w:sz w:val="22"/>
          <w:lang w:val="pl-PL"/>
        </w:rPr>
      </w:pPr>
    </w:p>
    <w:p w14:paraId="15ADA38E" w14:textId="77777777" w:rsidR="002B7E81" w:rsidRDefault="002B7E81" w:rsidP="00C65FDE">
      <w:pPr>
        <w:rPr>
          <w:i/>
          <w:sz w:val="22"/>
          <w:lang w:val="pl-PL"/>
        </w:rPr>
      </w:pPr>
    </w:p>
    <w:p w14:paraId="4168306A" w14:textId="77777777" w:rsidR="002B7E81" w:rsidRDefault="002B7E81" w:rsidP="00C65FDE">
      <w:pPr>
        <w:rPr>
          <w:i/>
          <w:sz w:val="22"/>
          <w:lang w:val="pl-PL"/>
        </w:rPr>
      </w:pPr>
    </w:p>
    <w:p w14:paraId="55162454" w14:textId="77777777" w:rsidR="002B7E81" w:rsidRDefault="002B7E81" w:rsidP="00C65FDE">
      <w:pPr>
        <w:rPr>
          <w:i/>
          <w:sz w:val="22"/>
          <w:lang w:val="pl-PL"/>
        </w:rPr>
      </w:pPr>
    </w:p>
    <w:p w14:paraId="4D7C91D7" w14:textId="77777777" w:rsidR="002B7E81" w:rsidRDefault="002B7E81" w:rsidP="00C65FDE">
      <w:pPr>
        <w:rPr>
          <w:i/>
          <w:sz w:val="22"/>
          <w:lang w:val="pl-PL"/>
        </w:rPr>
      </w:pPr>
    </w:p>
    <w:p w14:paraId="3EF3D174" w14:textId="77777777" w:rsidR="002B7E81" w:rsidRDefault="002B7E81" w:rsidP="00C65FDE">
      <w:pPr>
        <w:rPr>
          <w:i/>
          <w:sz w:val="22"/>
          <w:lang w:val="pl-PL"/>
        </w:rPr>
      </w:pPr>
    </w:p>
    <w:p w14:paraId="2AB71BA5" w14:textId="77777777" w:rsidR="002B7E81" w:rsidRDefault="002B7E81" w:rsidP="00C65FDE">
      <w:pPr>
        <w:rPr>
          <w:i/>
          <w:sz w:val="22"/>
          <w:lang w:val="pl-PL"/>
        </w:rPr>
      </w:pPr>
    </w:p>
    <w:p w14:paraId="4DAC4DE0" w14:textId="77777777" w:rsidR="002B7E81" w:rsidRDefault="002B7E81" w:rsidP="00C65FDE">
      <w:pPr>
        <w:rPr>
          <w:i/>
          <w:sz w:val="22"/>
          <w:lang w:val="pl-PL"/>
        </w:rPr>
      </w:pPr>
    </w:p>
    <w:p w14:paraId="66346868" w14:textId="77777777" w:rsidR="002B7E81" w:rsidRDefault="002B7E81" w:rsidP="00C65FDE">
      <w:pPr>
        <w:rPr>
          <w:i/>
          <w:sz w:val="22"/>
          <w:lang w:val="pl-PL"/>
        </w:rPr>
      </w:pPr>
    </w:p>
    <w:p w14:paraId="03965C6A" w14:textId="77777777" w:rsidR="002B7E81" w:rsidRDefault="002B7E81" w:rsidP="00C65FDE">
      <w:pPr>
        <w:rPr>
          <w:i/>
          <w:sz w:val="22"/>
          <w:lang w:val="pl-PL"/>
        </w:rPr>
      </w:pPr>
    </w:p>
    <w:p w14:paraId="3A6400EF" w14:textId="77777777" w:rsidR="002B7E81" w:rsidRDefault="002B7E81" w:rsidP="00C65FDE">
      <w:pPr>
        <w:rPr>
          <w:i/>
          <w:sz w:val="22"/>
          <w:lang w:val="pl-PL"/>
        </w:rPr>
      </w:pPr>
    </w:p>
    <w:p w14:paraId="2984B408" w14:textId="77777777" w:rsidR="002B7E81" w:rsidRDefault="002B7E81" w:rsidP="00C65FDE">
      <w:pPr>
        <w:rPr>
          <w:i/>
          <w:sz w:val="22"/>
          <w:lang w:val="pl-PL"/>
        </w:rPr>
      </w:pPr>
    </w:p>
    <w:p w14:paraId="62FB5D43" w14:textId="77777777" w:rsidR="002B7E81" w:rsidRDefault="002B7E81" w:rsidP="00C65FDE">
      <w:pPr>
        <w:rPr>
          <w:i/>
          <w:sz w:val="22"/>
          <w:lang w:val="pl-PL"/>
        </w:rPr>
      </w:pPr>
    </w:p>
    <w:p w14:paraId="6035C2AF" w14:textId="77777777" w:rsidR="002B7E81" w:rsidRDefault="002B7E81" w:rsidP="00C65FDE">
      <w:pPr>
        <w:rPr>
          <w:i/>
          <w:sz w:val="22"/>
          <w:lang w:val="pl-PL"/>
        </w:rPr>
      </w:pPr>
    </w:p>
    <w:p w14:paraId="097A8A45" w14:textId="77777777" w:rsidR="002B7E81" w:rsidRDefault="002B7E81" w:rsidP="00C65FDE">
      <w:pPr>
        <w:rPr>
          <w:i/>
          <w:sz w:val="22"/>
          <w:lang w:val="pl-PL"/>
        </w:rPr>
      </w:pPr>
    </w:p>
    <w:p w14:paraId="3D17329D" w14:textId="77777777" w:rsidR="002B7E81" w:rsidRDefault="002B7E81" w:rsidP="00C65FDE">
      <w:pPr>
        <w:rPr>
          <w:i/>
          <w:sz w:val="22"/>
          <w:lang w:val="pl-PL"/>
        </w:rPr>
      </w:pPr>
    </w:p>
    <w:p w14:paraId="3DFD77B1" w14:textId="77777777" w:rsidR="002B7E81" w:rsidRDefault="002B7E81" w:rsidP="00C65FDE">
      <w:pPr>
        <w:rPr>
          <w:i/>
          <w:sz w:val="22"/>
          <w:lang w:val="pl-PL"/>
        </w:rPr>
      </w:pPr>
    </w:p>
    <w:p w14:paraId="3FE5A628" w14:textId="77777777" w:rsidR="002B7E81" w:rsidRDefault="002B7E81" w:rsidP="00C65FDE">
      <w:pPr>
        <w:rPr>
          <w:i/>
          <w:sz w:val="22"/>
          <w:lang w:val="pl-PL"/>
        </w:rPr>
      </w:pPr>
    </w:p>
    <w:p w14:paraId="2F52CFB1" w14:textId="77777777" w:rsidR="009C72C5" w:rsidRDefault="009C72C5" w:rsidP="00C65FDE">
      <w:pPr>
        <w:rPr>
          <w:i/>
          <w:sz w:val="22"/>
          <w:lang w:val="pl-PL"/>
        </w:rPr>
      </w:pPr>
    </w:p>
    <w:p w14:paraId="16F682CF" w14:textId="77777777" w:rsidR="009C72C5" w:rsidRDefault="009C72C5" w:rsidP="00C65FDE">
      <w:pPr>
        <w:rPr>
          <w:i/>
          <w:sz w:val="22"/>
          <w:lang w:val="pl-PL"/>
        </w:rPr>
      </w:pPr>
    </w:p>
    <w:p w14:paraId="0A04F9F2" w14:textId="77777777" w:rsidR="009C72C5" w:rsidRDefault="009C72C5" w:rsidP="00C65FDE">
      <w:pPr>
        <w:rPr>
          <w:i/>
          <w:sz w:val="22"/>
          <w:lang w:val="pl-PL"/>
        </w:rPr>
      </w:pPr>
    </w:p>
    <w:p w14:paraId="13A1EF1A" w14:textId="77777777" w:rsidR="009C72C5" w:rsidRDefault="009C72C5" w:rsidP="00C65FDE">
      <w:pPr>
        <w:rPr>
          <w:i/>
          <w:sz w:val="22"/>
          <w:lang w:val="pl-PL"/>
        </w:rPr>
      </w:pPr>
    </w:p>
    <w:p w14:paraId="68717B37" w14:textId="77777777" w:rsidR="008E4F4C" w:rsidRDefault="008E4F4C" w:rsidP="00C65FDE">
      <w:pPr>
        <w:rPr>
          <w:i/>
          <w:sz w:val="22"/>
          <w:lang w:val="pl-PL"/>
        </w:rPr>
      </w:pPr>
    </w:p>
    <w:p w14:paraId="6490CC83" w14:textId="77777777" w:rsidR="008E4F4C" w:rsidRDefault="008E4F4C" w:rsidP="00C65FDE">
      <w:pPr>
        <w:rPr>
          <w:i/>
          <w:sz w:val="22"/>
          <w:lang w:val="pl-PL"/>
        </w:rPr>
      </w:pPr>
    </w:p>
    <w:p w14:paraId="682412BD" w14:textId="77777777" w:rsidR="002B7E81" w:rsidRDefault="002B7E81" w:rsidP="00C65FDE">
      <w:pPr>
        <w:rPr>
          <w:i/>
          <w:sz w:val="22"/>
          <w:lang w:val="pl-PL"/>
        </w:rPr>
      </w:pPr>
    </w:p>
    <w:p w14:paraId="12EF74CA" w14:textId="77777777" w:rsidR="00E16D56" w:rsidRDefault="00E16D56" w:rsidP="00C65FDE">
      <w:pPr>
        <w:rPr>
          <w:i/>
          <w:sz w:val="22"/>
          <w:lang w:val="pl-PL"/>
        </w:rPr>
      </w:pPr>
    </w:p>
    <w:p w14:paraId="076015D2" w14:textId="77777777" w:rsidR="00E16D56" w:rsidRDefault="00E16D56" w:rsidP="00C65FDE">
      <w:pPr>
        <w:rPr>
          <w:i/>
          <w:sz w:val="22"/>
          <w:lang w:val="pl-PL"/>
        </w:rPr>
      </w:pPr>
    </w:p>
    <w:p w14:paraId="2F3D7956" w14:textId="77777777" w:rsidR="00C65FDE" w:rsidRPr="005044EC" w:rsidRDefault="00C65FDE" w:rsidP="00C65FDE">
      <w:pPr>
        <w:rPr>
          <w:i/>
          <w:sz w:val="22"/>
          <w:lang w:val="pl-PL"/>
        </w:rPr>
      </w:pPr>
      <w:r w:rsidRPr="005044EC">
        <w:rPr>
          <w:i/>
          <w:sz w:val="22"/>
          <w:lang w:val="pl-PL"/>
        </w:rPr>
        <w:lastRenderedPageBreak/>
        <w:t>Załącznik nr 2 do SWZ</w:t>
      </w:r>
    </w:p>
    <w:p w14:paraId="6464B514" w14:textId="77777777" w:rsidR="00C65FDE" w:rsidRPr="005044EC" w:rsidRDefault="00C65FDE" w:rsidP="00C65FDE">
      <w:pPr>
        <w:rPr>
          <w:i/>
          <w:sz w:val="22"/>
          <w:lang w:val="pl-PL"/>
        </w:rPr>
      </w:pPr>
    </w:p>
    <w:p w14:paraId="06839C22" w14:textId="77777777" w:rsidR="00C65FDE" w:rsidRPr="005044EC" w:rsidRDefault="00C65FDE" w:rsidP="00C65FDE">
      <w:pPr>
        <w:rPr>
          <w:i/>
          <w:sz w:val="22"/>
          <w:lang w:val="pl-PL"/>
        </w:rPr>
      </w:pPr>
    </w:p>
    <w:p w14:paraId="02096BFE" w14:textId="77777777" w:rsidR="00210DF3" w:rsidRPr="005044EC" w:rsidRDefault="00210DF3" w:rsidP="00C65FDE">
      <w:pPr>
        <w:rPr>
          <w:i/>
          <w:sz w:val="22"/>
          <w:lang w:val="pl-PL"/>
        </w:rPr>
      </w:pPr>
    </w:p>
    <w:p w14:paraId="3E80A61F" w14:textId="77777777" w:rsidR="00210DF3" w:rsidRPr="005044EC" w:rsidRDefault="00210DF3" w:rsidP="00C65FDE">
      <w:pPr>
        <w:rPr>
          <w:i/>
          <w:sz w:val="22"/>
          <w:lang w:val="pl-PL"/>
        </w:rPr>
      </w:pPr>
    </w:p>
    <w:p w14:paraId="6871CB9A" w14:textId="77777777" w:rsidR="00C65FDE" w:rsidRPr="005044EC" w:rsidRDefault="00C65FDE" w:rsidP="00C65FDE">
      <w:pPr>
        <w:rPr>
          <w:rFonts w:ascii="Arial" w:hAnsi="Arial"/>
          <w:lang w:val="pl-PL"/>
        </w:rPr>
      </w:pPr>
      <w:r w:rsidRPr="005044EC">
        <w:rPr>
          <w:rFonts w:ascii="Arial" w:hAnsi="Arial"/>
          <w:lang w:val="pl-PL"/>
        </w:rPr>
        <w:t>.......................................                                                         .......................................</w:t>
      </w:r>
    </w:p>
    <w:p w14:paraId="709CC9B4" w14:textId="77777777" w:rsidR="00C65FDE" w:rsidRPr="005044EC" w:rsidRDefault="00C65FDE" w:rsidP="00C65FDE">
      <w:pPr>
        <w:rPr>
          <w:sz w:val="16"/>
          <w:lang w:val="pl-PL"/>
        </w:rPr>
      </w:pPr>
      <w:r w:rsidRPr="005044EC">
        <w:rPr>
          <w:lang w:val="pl-PL"/>
        </w:rPr>
        <w:t xml:space="preserve">      </w:t>
      </w:r>
      <w:r w:rsidRPr="005044EC">
        <w:rPr>
          <w:sz w:val="16"/>
          <w:lang w:val="pl-PL"/>
        </w:rPr>
        <w:t xml:space="preserve">    (Wykonawc</w:t>
      </w:r>
      <w:r w:rsidR="005E703C" w:rsidRPr="005044EC">
        <w:rPr>
          <w:sz w:val="16"/>
          <w:lang w:val="pl-PL"/>
        </w:rPr>
        <w:t>a</w:t>
      </w:r>
      <w:r w:rsidRPr="005044EC">
        <w:rPr>
          <w:sz w:val="16"/>
          <w:lang w:val="pl-PL"/>
        </w:rPr>
        <w:t xml:space="preserve">)                                                                                                                          </w:t>
      </w:r>
      <w:r w:rsidR="005E703C" w:rsidRPr="005044EC">
        <w:rPr>
          <w:sz w:val="16"/>
          <w:lang w:val="pl-PL"/>
        </w:rPr>
        <w:t xml:space="preserve">               </w:t>
      </w:r>
      <w:r w:rsidRPr="005044EC">
        <w:rPr>
          <w:sz w:val="16"/>
          <w:lang w:val="pl-PL"/>
        </w:rPr>
        <w:t xml:space="preserve"> (</w:t>
      </w:r>
      <w:r w:rsidR="005E703C" w:rsidRPr="005044EC">
        <w:rPr>
          <w:sz w:val="16"/>
          <w:lang w:val="pl-PL"/>
        </w:rPr>
        <w:t>M</w:t>
      </w:r>
      <w:r w:rsidRPr="005044EC">
        <w:rPr>
          <w:sz w:val="16"/>
          <w:lang w:val="pl-PL"/>
        </w:rPr>
        <w:t>iejscowość i data)</w:t>
      </w:r>
    </w:p>
    <w:p w14:paraId="49F2FAC5" w14:textId="77777777" w:rsidR="00C65FDE" w:rsidRPr="005044EC" w:rsidRDefault="00C65FDE" w:rsidP="00C65FDE">
      <w:pPr>
        <w:rPr>
          <w:sz w:val="16"/>
          <w:lang w:val="pl-PL"/>
        </w:rPr>
      </w:pPr>
    </w:p>
    <w:p w14:paraId="098B457D" w14:textId="77777777" w:rsidR="00C65FDE" w:rsidRPr="005044EC" w:rsidRDefault="00C65FDE" w:rsidP="00C65FDE">
      <w:pPr>
        <w:keepNext/>
        <w:tabs>
          <w:tab w:val="left" w:pos="0"/>
        </w:tabs>
        <w:outlineLvl w:val="1"/>
        <w:rPr>
          <w:b/>
          <w:sz w:val="28"/>
          <w:lang w:val="pl-PL"/>
        </w:rPr>
      </w:pPr>
    </w:p>
    <w:p w14:paraId="3EF591CB" w14:textId="77777777" w:rsidR="00210DF3" w:rsidRPr="005044EC" w:rsidRDefault="00210DF3" w:rsidP="00C65FDE">
      <w:pPr>
        <w:keepNext/>
        <w:tabs>
          <w:tab w:val="left" w:pos="0"/>
        </w:tabs>
        <w:outlineLvl w:val="1"/>
        <w:rPr>
          <w:b/>
          <w:sz w:val="28"/>
          <w:lang w:val="pl-PL"/>
        </w:rPr>
      </w:pPr>
    </w:p>
    <w:p w14:paraId="6DE6FA3A" w14:textId="77777777" w:rsidR="00210DF3" w:rsidRPr="005044EC" w:rsidRDefault="00210DF3" w:rsidP="00C65FDE">
      <w:pPr>
        <w:keepNext/>
        <w:tabs>
          <w:tab w:val="left" w:pos="0"/>
        </w:tabs>
        <w:outlineLvl w:val="1"/>
        <w:rPr>
          <w:b/>
          <w:sz w:val="28"/>
          <w:lang w:val="pl-PL"/>
        </w:rPr>
      </w:pPr>
    </w:p>
    <w:p w14:paraId="511A68F9" w14:textId="77777777" w:rsidR="00C65FDE" w:rsidRPr="005044EC" w:rsidRDefault="00C65FDE" w:rsidP="00C65FDE">
      <w:pPr>
        <w:keepNext/>
        <w:tabs>
          <w:tab w:val="left" w:pos="0"/>
        </w:tabs>
        <w:jc w:val="center"/>
        <w:outlineLvl w:val="1"/>
        <w:rPr>
          <w:b/>
          <w:sz w:val="28"/>
          <w:lang w:val="pl-PL"/>
        </w:rPr>
      </w:pPr>
      <w:r w:rsidRPr="005044EC">
        <w:rPr>
          <w:b/>
          <w:sz w:val="28"/>
          <w:lang w:val="pl-PL"/>
        </w:rPr>
        <w:t>O F E R T A</w:t>
      </w:r>
    </w:p>
    <w:p w14:paraId="7D39F37E" w14:textId="77777777" w:rsidR="00C65FDE" w:rsidRPr="005044EC" w:rsidRDefault="00C65FDE" w:rsidP="00C65FDE">
      <w:pPr>
        <w:keepNext/>
        <w:tabs>
          <w:tab w:val="left" w:pos="0"/>
        </w:tabs>
        <w:jc w:val="center"/>
        <w:outlineLvl w:val="1"/>
        <w:rPr>
          <w:b/>
          <w:sz w:val="28"/>
          <w:lang w:val="pl-PL"/>
        </w:rPr>
      </w:pPr>
      <w:r w:rsidRPr="005044EC">
        <w:rPr>
          <w:b/>
          <w:sz w:val="28"/>
          <w:lang w:val="pl-PL"/>
        </w:rPr>
        <w:t>DLA</w:t>
      </w:r>
    </w:p>
    <w:p w14:paraId="333F1D37" w14:textId="77777777" w:rsidR="00C65FDE" w:rsidRPr="005044EC" w:rsidRDefault="00C65FDE" w:rsidP="00370315">
      <w:pPr>
        <w:keepNext/>
        <w:tabs>
          <w:tab w:val="left" w:pos="0"/>
        </w:tabs>
        <w:jc w:val="center"/>
        <w:outlineLvl w:val="1"/>
        <w:rPr>
          <w:b/>
          <w:sz w:val="28"/>
          <w:lang w:val="pl-PL"/>
        </w:rPr>
      </w:pPr>
      <w:r w:rsidRPr="005044EC">
        <w:rPr>
          <w:b/>
          <w:sz w:val="28"/>
          <w:lang w:val="pl-PL"/>
        </w:rPr>
        <w:t>SPECJALISTYCZNEGO SZPITALA im. DRA</w:t>
      </w:r>
    </w:p>
    <w:p w14:paraId="175084F3" w14:textId="77777777" w:rsidR="00C65FDE" w:rsidRPr="005044EC" w:rsidRDefault="00C65FDE" w:rsidP="00C65FDE">
      <w:pPr>
        <w:keepNext/>
        <w:tabs>
          <w:tab w:val="left" w:pos="0"/>
        </w:tabs>
        <w:jc w:val="center"/>
        <w:outlineLvl w:val="1"/>
        <w:rPr>
          <w:b/>
          <w:sz w:val="36"/>
          <w:lang w:val="pl-PL"/>
        </w:rPr>
      </w:pPr>
      <w:r w:rsidRPr="005044EC">
        <w:rPr>
          <w:b/>
          <w:sz w:val="28"/>
          <w:lang w:val="pl-PL"/>
        </w:rPr>
        <w:t>ALFREDA SOKOŁOWSKIEGO w WAŁBRZYCHU</w:t>
      </w:r>
    </w:p>
    <w:p w14:paraId="07091A13" w14:textId="77777777" w:rsidR="00C65FDE" w:rsidRPr="005044EC" w:rsidRDefault="00C65FDE" w:rsidP="00C65FDE">
      <w:pPr>
        <w:jc w:val="center"/>
        <w:rPr>
          <w:lang w:val="pl-PL"/>
        </w:rPr>
      </w:pPr>
    </w:p>
    <w:p w14:paraId="0339FC6F" w14:textId="77777777" w:rsidR="00210DF3" w:rsidRPr="005044EC" w:rsidRDefault="00210DF3" w:rsidP="00C65FDE">
      <w:pPr>
        <w:jc w:val="center"/>
        <w:rPr>
          <w:lang w:val="pl-PL"/>
        </w:rPr>
      </w:pPr>
    </w:p>
    <w:p w14:paraId="6295E445" w14:textId="77777777" w:rsidR="00306F06" w:rsidRPr="005044EC" w:rsidRDefault="00C65FDE" w:rsidP="00017E36">
      <w:pPr>
        <w:overflowPunct/>
        <w:autoSpaceDE/>
        <w:autoSpaceDN/>
        <w:adjustRightInd/>
        <w:jc w:val="both"/>
        <w:textAlignment w:val="auto"/>
        <w:rPr>
          <w:sz w:val="22"/>
          <w:szCs w:val="22"/>
        </w:rPr>
      </w:pPr>
      <w:r w:rsidRPr="005044EC">
        <w:rPr>
          <w:sz w:val="22"/>
          <w:szCs w:val="22"/>
        </w:rPr>
        <w:t xml:space="preserve">Nawiązując do ogłoszenia w sprawie </w:t>
      </w:r>
      <w:r w:rsidR="009B0F1D" w:rsidRPr="005044EC">
        <w:rPr>
          <w:sz w:val="22"/>
          <w:szCs w:val="22"/>
        </w:rPr>
        <w:t xml:space="preserve">trybu podstawowego </w:t>
      </w:r>
      <w:r w:rsidR="00AC6F4B" w:rsidRPr="005044EC">
        <w:rPr>
          <w:sz w:val="22"/>
          <w:szCs w:val="22"/>
        </w:rPr>
        <w:t xml:space="preserve">bez </w:t>
      </w:r>
      <w:r w:rsidR="00D933FE" w:rsidRPr="005044EC">
        <w:rPr>
          <w:sz w:val="22"/>
          <w:szCs w:val="22"/>
        </w:rPr>
        <w:t xml:space="preserve">przeprowadzenia </w:t>
      </w:r>
      <w:r w:rsidR="009B0F1D" w:rsidRPr="005044EC">
        <w:rPr>
          <w:sz w:val="22"/>
          <w:szCs w:val="22"/>
        </w:rPr>
        <w:t>negocjacji</w:t>
      </w:r>
      <w:r w:rsidRPr="005044EC">
        <w:rPr>
          <w:sz w:val="22"/>
          <w:szCs w:val="22"/>
        </w:rPr>
        <w:t xml:space="preserve"> na</w:t>
      </w:r>
      <w:bookmarkStart w:id="0" w:name="_Hlk495993729"/>
      <w:r w:rsidR="00780F07" w:rsidRPr="005044EC">
        <w:rPr>
          <w:sz w:val="22"/>
          <w:szCs w:val="22"/>
        </w:rPr>
        <w:t>:</w:t>
      </w:r>
    </w:p>
    <w:p w14:paraId="2B6322E1" w14:textId="5EF18FAC" w:rsidR="00C65FDE" w:rsidRPr="00A61320" w:rsidRDefault="00A61320" w:rsidP="002771F3">
      <w:pPr>
        <w:overflowPunct/>
        <w:autoSpaceDE/>
        <w:autoSpaceDN/>
        <w:adjustRightInd/>
        <w:jc w:val="both"/>
        <w:textAlignment w:val="auto"/>
        <w:rPr>
          <w:rFonts w:eastAsia="Lucida Sans Unicode"/>
          <w:kern w:val="2"/>
          <w:sz w:val="22"/>
          <w:szCs w:val="22"/>
          <w:lang w:eastAsia="ar-SA"/>
        </w:rPr>
      </w:pPr>
      <w:r w:rsidRPr="00111B2D">
        <w:rPr>
          <w:b/>
          <w:sz w:val="22"/>
          <w:szCs w:val="22"/>
        </w:rPr>
        <w:t xml:space="preserve">Zakup sprzętu i aparatury w ramach Narodowego Programu Transplantacyjnego poprzez zakup sprzętu i aparatury dla oddziałów anestezjologii i intensywnej terapii z największą aktywnością donacyjną w 2022r. </w:t>
      </w:r>
      <w:r w:rsidR="00A32844" w:rsidRPr="005D4B54">
        <w:rPr>
          <w:b/>
          <w:bCs/>
          <w:sz w:val="22"/>
          <w:szCs w:val="22"/>
        </w:rPr>
        <w:t>-</w:t>
      </w:r>
      <w:r w:rsidR="00A32844" w:rsidRPr="005D4B54">
        <w:rPr>
          <w:b/>
          <w:bCs/>
          <w:color w:val="FF0000"/>
          <w:sz w:val="22"/>
          <w:szCs w:val="22"/>
        </w:rPr>
        <w:t xml:space="preserve"> </w:t>
      </w:r>
      <w:r w:rsidR="0090564F">
        <w:rPr>
          <w:b/>
          <w:bCs/>
          <w:sz w:val="22"/>
          <w:szCs w:val="22"/>
        </w:rPr>
        <w:t>Zp/7</w:t>
      </w:r>
      <w:r>
        <w:rPr>
          <w:b/>
          <w:bCs/>
          <w:sz w:val="22"/>
          <w:szCs w:val="22"/>
        </w:rPr>
        <w:t>5</w:t>
      </w:r>
      <w:r w:rsidR="00A32844" w:rsidRPr="005D4B54">
        <w:rPr>
          <w:b/>
          <w:bCs/>
          <w:sz w:val="22"/>
          <w:szCs w:val="22"/>
        </w:rPr>
        <w:t>/TP/23</w:t>
      </w:r>
      <w:r w:rsidR="002771F3" w:rsidRPr="005044EC">
        <w:rPr>
          <w:b/>
          <w:sz w:val="22"/>
          <w:szCs w:val="22"/>
        </w:rPr>
        <w:t xml:space="preserve"> </w:t>
      </w:r>
      <w:bookmarkEnd w:id="0"/>
      <w:r w:rsidR="00C65FDE" w:rsidRPr="005044EC">
        <w:rPr>
          <w:sz w:val="22"/>
          <w:szCs w:val="22"/>
          <w:lang w:val="pl-PL"/>
        </w:rPr>
        <w:t>informujemy, że składamy ofert</w:t>
      </w:r>
      <w:r w:rsidR="00A95D54" w:rsidRPr="005044EC">
        <w:rPr>
          <w:sz w:val="22"/>
          <w:szCs w:val="22"/>
          <w:lang w:val="pl-PL"/>
        </w:rPr>
        <w:t>ę w przedmiotowym postępowaniu.</w:t>
      </w:r>
    </w:p>
    <w:p w14:paraId="153DED3B" w14:textId="77777777" w:rsidR="002771F3" w:rsidRPr="005044EC" w:rsidRDefault="002771F3" w:rsidP="002771F3">
      <w:pPr>
        <w:overflowPunct/>
        <w:autoSpaceDE/>
        <w:autoSpaceDN/>
        <w:adjustRightInd/>
        <w:jc w:val="both"/>
        <w:textAlignment w:val="auto"/>
        <w:rPr>
          <w:sz w:val="22"/>
          <w:szCs w:val="22"/>
          <w:lang w:val="pl-PL"/>
        </w:rPr>
      </w:pPr>
    </w:p>
    <w:p w14:paraId="03C29B99" w14:textId="77777777" w:rsidR="00210DF3" w:rsidRPr="005044EC" w:rsidRDefault="00210DF3" w:rsidP="002771F3">
      <w:pPr>
        <w:overflowPunct/>
        <w:autoSpaceDE/>
        <w:autoSpaceDN/>
        <w:adjustRightInd/>
        <w:jc w:val="both"/>
        <w:textAlignment w:val="auto"/>
        <w:rPr>
          <w:sz w:val="22"/>
          <w:szCs w:val="22"/>
          <w:lang w:val="pl-PL"/>
        </w:rPr>
      </w:pPr>
    </w:p>
    <w:p w14:paraId="5BD7E1AC" w14:textId="77777777" w:rsidR="00210DF3" w:rsidRPr="005044EC" w:rsidRDefault="00210DF3" w:rsidP="002771F3">
      <w:pPr>
        <w:overflowPunct/>
        <w:autoSpaceDE/>
        <w:autoSpaceDN/>
        <w:adjustRightInd/>
        <w:jc w:val="both"/>
        <w:textAlignment w:val="auto"/>
        <w:rPr>
          <w:sz w:val="22"/>
          <w:szCs w:val="22"/>
          <w:lang w:val="pl-PL"/>
        </w:rPr>
      </w:pPr>
    </w:p>
    <w:p w14:paraId="03F959F5" w14:textId="77777777" w:rsidR="00C65FDE" w:rsidRPr="005044EC" w:rsidRDefault="002771F3" w:rsidP="000C364E">
      <w:pPr>
        <w:widowControl/>
        <w:numPr>
          <w:ilvl w:val="0"/>
          <w:numId w:val="5"/>
        </w:numPr>
        <w:suppressAutoHyphens w:val="0"/>
        <w:jc w:val="both"/>
        <w:rPr>
          <w:sz w:val="22"/>
          <w:szCs w:val="22"/>
          <w:lang w:val="pl-PL"/>
        </w:rPr>
      </w:pPr>
      <w:r w:rsidRPr="005044EC">
        <w:rPr>
          <w:sz w:val="22"/>
          <w:szCs w:val="22"/>
          <w:lang w:val="pl-PL"/>
        </w:rPr>
        <w:t xml:space="preserve"> </w:t>
      </w:r>
      <w:r w:rsidR="00C65FDE" w:rsidRPr="005044EC">
        <w:rPr>
          <w:sz w:val="22"/>
          <w:szCs w:val="22"/>
          <w:lang w:val="pl-PL"/>
        </w:rPr>
        <w:t>Zarejestrowana nazwa Przedsiębiorstwa:</w:t>
      </w:r>
    </w:p>
    <w:p w14:paraId="0FFCB0A6" w14:textId="77777777" w:rsidR="00C65FDE" w:rsidRPr="005044EC" w:rsidRDefault="00C65FDE" w:rsidP="00C65FDE">
      <w:pPr>
        <w:spacing w:after="120"/>
        <w:jc w:val="both"/>
        <w:rPr>
          <w:sz w:val="22"/>
          <w:szCs w:val="22"/>
          <w:lang w:val="pl-PL"/>
        </w:rPr>
      </w:pPr>
    </w:p>
    <w:p w14:paraId="6C117CF6" w14:textId="77777777" w:rsidR="00C65FDE" w:rsidRPr="005044EC" w:rsidRDefault="00C65FDE" w:rsidP="00C65FDE">
      <w:pPr>
        <w:spacing w:after="120"/>
        <w:ind w:left="846" w:hanging="426"/>
        <w:jc w:val="both"/>
        <w:rPr>
          <w:sz w:val="22"/>
          <w:szCs w:val="22"/>
          <w:lang w:val="pl-PL"/>
        </w:rPr>
      </w:pPr>
      <w:r w:rsidRPr="005044EC">
        <w:rPr>
          <w:sz w:val="22"/>
          <w:szCs w:val="22"/>
          <w:lang w:val="pl-PL"/>
        </w:rPr>
        <w:t>..................................................................................................................................</w:t>
      </w:r>
      <w:r w:rsidR="002771F3" w:rsidRPr="005044EC">
        <w:rPr>
          <w:sz w:val="22"/>
          <w:szCs w:val="22"/>
          <w:lang w:val="pl-PL"/>
        </w:rPr>
        <w:t>...........................</w:t>
      </w:r>
    </w:p>
    <w:p w14:paraId="75F3CD18" w14:textId="77777777" w:rsidR="00C65FDE" w:rsidRPr="005044EC" w:rsidRDefault="00C65FDE" w:rsidP="00C65FDE">
      <w:pPr>
        <w:spacing w:after="120"/>
        <w:ind w:left="846" w:hanging="426"/>
        <w:jc w:val="both"/>
        <w:rPr>
          <w:sz w:val="22"/>
          <w:szCs w:val="22"/>
          <w:lang w:val="pl-PL"/>
        </w:rPr>
      </w:pPr>
    </w:p>
    <w:p w14:paraId="251008EE" w14:textId="77777777" w:rsidR="00C65FDE" w:rsidRPr="005044EC" w:rsidRDefault="002771F3" w:rsidP="000C364E">
      <w:pPr>
        <w:widowControl/>
        <w:numPr>
          <w:ilvl w:val="0"/>
          <w:numId w:val="5"/>
        </w:numPr>
        <w:suppressAutoHyphens w:val="0"/>
        <w:jc w:val="both"/>
        <w:rPr>
          <w:sz w:val="22"/>
          <w:szCs w:val="22"/>
          <w:lang w:val="pl-PL"/>
        </w:rPr>
      </w:pPr>
      <w:r w:rsidRPr="005044EC">
        <w:rPr>
          <w:sz w:val="22"/>
          <w:szCs w:val="22"/>
          <w:lang w:val="pl-PL"/>
        </w:rPr>
        <w:t xml:space="preserve"> </w:t>
      </w:r>
      <w:r w:rsidR="00C65FDE" w:rsidRPr="005044EC">
        <w:rPr>
          <w:sz w:val="22"/>
          <w:szCs w:val="22"/>
          <w:lang w:val="pl-PL"/>
        </w:rPr>
        <w:t>Zarejestrowany adres Przedsiębiorstwa:</w:t>
      </w:r>
    </w:p>
    <w:p w14:paraId="73336BFF" w14:textId="77777777" w:rsidR="00C65FDE" w:rsidRPr="005044EC" w:rsidRDefault="00C65FDE" w:rsidP="00C65FDE">
      <w:pPr>
        <w:spacing w:after="120"/>
        <w:jc w:val="both"/>
        <w:rPr>
          <w:sz w:val="22"/>
          <w:szCs w:val="22"/>
          <w:lang w:val="pl-PL"/>
        </w:rPr>
      </w:pPr>
    </w:p>
    <w:p w14:paraId="16C3182A" w14:textId="77777777" w:rsidR="00C65FDE" w:rsidRPr="005044EC" w:rsidRDefault="00C65FDE" w:rsidP="00C65FDE">
      <w:pPr>
        <w:spacing w:after="120"/>
        <w:ind w:left="426"/>
        <w:jc w:val="both"/>
        <w:rPr>
          <w:sz w:val="22"/>
          <w:szCs w:val="22"/>
          <w:lang w:val="pl-PL"/>
        </w:rPr>
      </w:pPr>
      <w:r w:rsidRPr="005044EC">
        <w:rPr>
          <w:sz w:val="22"/>
          <w:szCs w:val="22"/>
          <w:lang w:val="pl-PL"/>
        </w:rPr>
        <w:t>...................................................................................................................................</w:t>
      </w:r>
      <w:r w:rsidR="002771F3" w:rsidRPr="005044EC">
        <w:rPr>
          <w:sz w:val="22"/>
          <w:szCs w:val="22"/>
          <w:lang w:val="pl-PL"/>
        </w:rPr>
        <w:t>..........................</w:t>
      </w:r>
    </w:p>
    <w:p w14:paraId="5582C6EB" w14:textId="77777777" w:rsidR="00C65FDE" w:rsidRPr="005044EC" w:rsidRDefault="00C65FDE" w:rsidP="00C65FDE">
      <w:pPr>
        <w:spacing w:after="120"/>
        <w:ind w:left="426"/>
        <w:jc w:val="both"/>
        <w:rPr>
          <w:sz w:val="22"/>
          <w:szCs w:val="22"/>
          <w:lang w:val="pl-PL"/>
        </w:rPr>
      </w:pPr>
    </w:p>
    <w:p w14:paraId="1516000A" w14:textId="77777777" w:rsidR="00E30347" w:rsidRPr="005044EC" w:rsidRDefault="00C65FDE" w:rsidP="00E30347">
      <w:pPr>
        <w:spacing w:after="120"/>
        <w:jc w:val="both"/>
        <w:rPr>
          <w:sz w:val="22"/>
          <w:szCs w:val="22"/>
          <w:lang w:val="pl-PL"/>
        </w:rPr>
      </w:pPr>
      <w:r w:rsidRPr="005044EC">
        <w:rPr>
          <w:sz w:val="22"/>
          <w:szCs w:val="22"/>
          <w:lang w:val="pl-PL"/>
        </w:rPr>
        <w:t>REGON: .............</w:t>
      </w:r>
      <w:r w:rsidR="00E30347" w:rsidRPr="005044EC">
        <w:rPr>
          <w:sz w:val="22"/>
          <w:szCs w:val="22"/>
          <w:lang w:val="pl-PL"/>
        </w:rPr>
        <w:t xml:space="preserve">................  </w:t>
      </w:r>
      <w:r w:rsidRPr="005044EC">
        <w:rPr>
          <w:sz w:val="22"/>
          <w:szCs w:val="22"/>
          <w:lang w:val="pl-PL"/>
        </w:rPr>
        <w:t>NIP: .............</w:t>
      </w:r>
      <w:r w:rsidR="00E30347" w:rsidRPr="005044EC">
        <w:rPr>
          <w:sz w:val="22"/>
          <w:szCs w:val="22"/>
          <w:lang w:val="pl-PL"/>
        </w:rPr>
        <w:t>............... WOJEWÓDZTWO: ………………..</w:t>
      </w:r>
    </w:p>
    <w:p w14:paraId="080C2ADF" w14:textId="77777777" w:rsidR="00C65FDE" w:rsidRPr="005044EC" w:rsidRDefault="00C65FDE" w:rsidP="00E30347">
      <w:pPr>
        <w:spacing w:after="120"/>
        <w:jc w:val="both"/>
        <w:rPr>
          <w:sz w:val="22"/>
          <w:szCs w:val="22"/>
          <w:lang w:val="pl-PL"/>
        </w:rPr>
      </w:pPr>
    </w:p>
    <w:p w14:paraId="55D55912" w14:textId="77777777" w:rsidR="009B0F1D" w:rsidRPr="005044EC" w:rsidRDefault="009B0F1D" w:rsidP="00E30347">
      <w:pPr>
        <w:spacing w:after="120"/>
        <w:jc w:val="both"/>
        <w:rPr>
          <w:sz w:val="22"/>
          <w:szCs w:val="22"/>
          <w:lang w:val="pl-PL"/>
        </w:rPr>
      </w:pPr>
      <w:r w:rsidRPr="005044EC">
        <w:rPr>
          <w:sz w:val="22"/>
          <w:szCs w:val="22"/>
          <w:lang w:val="pl-PL"/>
        </w:rPr>
        <w:t xml:space="preserve">Numer telefonu ..................................... </w:t>
      </w:r>
      <w:r w:rsidR="00E30347" w:rsidRPr="005044EC">
        <w:rPr>
          <w:sz w:val="22"/>
          <w:szCs w:val="22"/>
          <w:lang w:val="pl-PL"/>
        </w:rPr>
        <w:t xml:space="preserve">             </w:t>
      </w:r>
      <w:r w:rsidRPr="005044EC">
        <w:rPr>
          <w:sz w:val="22"/>
          <w:szCs w:val="22"/>
          <w:lang w:val="pl-PL"/>
        </w:rPr>
        <w:t xml:space="preserve"> e-mail .......................................................</w:t>
      </w:r>
    </w:p>
    <w:p w14:paraId="74C6D9E2" w14:textId="77777777" w:rsidR="009B0F1D" w:rsidRPr="005044EC" w:rsidRDefault="009B0F1D" w:rsidP="009B0F1D">
      <w:pPr>
        <w:rPr>
          <w:sz w:val="22"/>
          <w:szCs w:val="22"/>
        </w:rPr>
      </w:pPr>
      <w:r w:rsidRPr="005044EC">
        <w:rPr>
          <w:sz w:val="22"/>
          <w:szCs w:val="22"/>
        </w:rPr>
        <w:t>Numer telefonu …………………</w:t>
      </w:r>
      <w:r w:rsidR="00E30347" w:rsidRPr="005044EC">
        <w:rPr>
          <w:sz w:val="22"/>
          <w:szCs w:val="22"/>
        </w:rPr>
        <w:t xml:space="preserve">.........        </w:t>
      </w:r>
      <w:r w:rsidRPr="005044EC">
        <w:rPr>
          <w:sz w:val="22"/>
          <w:szCs w:val="22"/>
        </w:rPr>
        <w:t xml:space="preserve"> </w:t>
      </w:r>
      <w:r w:rsidR="00E30347" w:rsidRPr="005044EC">
        <w:rPr>
          <w:sz w:val="22"/>
          <w:szCs w:val="22"/>
        </w:rPr>
        <w:t xml:space="preserve">      </w:t>
      </w:r>
      <w:r w:rsidRPr="005044EC">
        <w:rPr>
          <w:sz w:val="22"/>
          <w:szCs w:val="22"/>
        </w:rPr>
        <w:t>e-mail .........................................</w:t>
      </w:r>
      <w:r w:rsidR="00E30347" w:rsidRPr="005044EC">
        <w:rPr>
          <w:sz w:val="22"/>
          <w:szCs w:val="22"/>
        </w:rPr>
        <w:t>...............</w:t>
      </w:r>
    </w:p>
    <w:p w14:paraId="0BA1A4D9" w14:textId="7975BFE5" w:rsidR="009B0F1D" w:rsidRPr="005044EC" w:rsidRDefault="009B0F1D" w:rsidP="009B0F1D">
      <w:pPr>
        <w:rPr>
          <w:sz w:val="20"/>
        </w:rPr>
      </w:pPr>
      <w:r w:rsidRPr="005044EC">
        <w:rPr>
          <w:sz w:val="20"/>
        </w:rPr>
        <w:t>(</w:t>
      </w:r>
      <w:r w:rsidRPr="005044EC">
        <w:rPr>
          <w:sz w:val="20"/>
          <w:u w:val="single"/>
        </w:rPr>
        <w:t>do zam</w:t>
      </w:r>
      <w:r w:rsidR="00FE5050">
        <w:rPr>
          <w:sz w:val="20"/>
          <w:u w:val="single"/>
        </w:rPr>
        <w:t>ówień składanych przez Zamawiają</w:t>
      </w:r>
      <w:r w:rsidRPr="005044EC">
        <w:rPr>
          <w:sz w:val="20"/>
          <w:u w:val="single"/>
        </w:rPr>
        <w:t>cego</w:t>
      </w:r>
      <w:r w:rsidRPr="005044EC">
        <w:rPr>
          <w:sz w:val="20"/>
        </w:rPr>
        <w:t xml:space="preserve">) </w:t>
      </w:r>
    </w:p>
    <w:p w14:paraId="533DC21E" w14:textId="77777777" w:rsidR="009B0F1D" w:rsidRPr="005044EC" w:rsidRDefault="009B0F1D" w:rsidP="009B0F1D">
      <w:pPr>
        <w:spacing w:after="120"/>
        <w:jc w:val="both"/>
        <w:rPr>
          <w:sz w:val="22"/>
          <w:szCs w:val="22"/>
          <w:lang w:val="pl-PL"/>
        </w:rPr>
      </w:pPr>
    </w:p>
    <w:p w14:paraId="034CD5F7" w14:textId="77777777" w:rsidR="00210DF3" w:rsidRPr="005044EC" w:rsidRDefault="00210DF3" w:rsidP="009B0F1D">
      <w:pPr>
        <w:spacing w:after="120"/>
        <w:jc w:val="both"/>
        <w:rPr>
          <w:sz w:val="22"/>
          <w:szCs w:val="22"/>
          <w:lang w:val="pl-PL"/>
        </w:rPr>
      </w:pPr>
    </w:p>
    <w:p w14:paraId="35B908C6" w14:textId="77777777" w:rsidR="009B0F1D" w:rsidRPr="005044EC" w:rsidRDefault="009B0F1D" w:rsidP="009B0F1D">
      <w:pPr>
        <w:spacing w:before="60" w:line="276" w:lineRule="auto"/>
        <w:jc w:val="both"/>
        <w:rPr>
          <w:rFonts w:eastAsia="Arial"/>
          <w:sz w:val="22"/>
          <w:szCs w:val="22"/>
        </w:rPr>
      </w:pPr>
      <w:r w:rsidRPr="005044EC">
        <w:rPr>
          <w:sz w:val="22"/>
          <w:szCs w:val="22"/>
        </w:rPr>
        <w:t xml:space="preserve">3. Czy </w:t>
      </w:r>
      <w:r w:rsidRPr="005044EC">
        <w:rPr>
          <w:b/>
          <w:bCs/>
          <w:sz w:val="22"/>
          <w:szCs w:val="22"/>
        </w:rPr>
        <w:t>Wykonawca jest:</w:t>
      </w:r>
    </w:p>
    <w:p w14:paraId="16925592" w14:textId="77777777" w:rsidR="009B0F1D" w:rsidRPr="005044EC" w:rsidRDefault="009B0F1D" w:rsidP="009B0F1D">
      <w:pPr>
        <w:spacing w:before="60" w:line="276" w:lineRule="auto"/>
        <w:jc w:val="both"/>
        <w:rPr>
          <w:rFonts w:eastAsia="Arial"/>
          <w:sz w:val="22"/>
          <w:szCs w:val="22"/>
        </w:rPr>
      </w:pPr>
      <w:r w:rsidRPr="005044EC">
        <w:rPr>
          <w:rFonts w:eastAsia="Arial"/>
          <w:sz w:val="22"/>
          <w:szCs w:val="22"/>
        </w:rPr>
        <w:t xml:space="preserve">□ </w:t>
      </w:r>
      <w:r w:rsidRPr="005044EC">
        <w:rPr>
          <w:sz w:val="22"/>
          <w:szCs w:val="22"/>
        </w:rPr>
        <w:t>mikroprzedsiębiorstwem</w:t>
      </w:r>
    </w:p>
    <w:p w14:paraId="06E99104" w14:textId="77777777" w:rsidR="009B0F1D" w:rsidRPr="005044EC" w:rsidRDefault="009B0F1D" w:rsidP="009B0F1D">
      <w:pPr>
        <w:spacing w:before="60" w:line="276" w:lineRule="auto"/>
        <w:jc w:val="both"/>
        <w:rPr>
          <w:rFonts w:eastAsia="Arial"/>
          <w:sz w:val="22"/>
          <w:szCs w:val="22"/>
        </w:rPr>
      </w:pPr>
      <w:r w:rsidRPr="005044EC">
        <w:rPr>
          <w:rFonts w:eastAsia="Arial"/>
          <w:sz w:val="22"/>
          <w:szCs w:val="22"/>
        </w:rPr>
        <w:t xml:space="preserve">□ </w:t>
      </w:r>
      <w:r w:rsidRPr="005044EC">
        <w:rPr>
          <w:sz w:val="22"/>
          <w:szCs w:val="22"/>
        </w:rPr>
        <w:t>małym przedsiębiorstwem</w:t>
      </w:r>
    </w:p>
    <w:p w14:paraId="496D0B2A" w14:textId="77777777" w:rsidR="009B0F1D" w:rsidRPr="005044EC" w:rsidRDefault="009B0F1D" w:rsidP="009B0F1D">
      <w:pPr>
        <w:spacing w:before="60" w:line="276" w:lineRule="auto"/>
        <w:jc w:val="both"/>
        <w:rPr>
          <w:rFonts w:eastAsia="Arial"/>
          <w:sz w:val="22"/>
          <w:szCs w:val="22"/>
        </w:rPr>
      </w:pPr>
      <w:r w:rsidRPr="005044EC">
        <w:rPr>
          <w:rFonts w:eastAsia="Arial"/>
          <w:sz w:val="22"/>
          <w:szCs w:val="22"/>
        </w:rPr>
        <w:t xml:space="preserve">□ </w:t>
      </w:r>
      <w:r w:rsidRPr="005044EC">
        <w:rPr>
          <w:sz w:val="22"/>
          <w:szCs w:val="22"/>
        </w:rPr>
        <w:t>średnim przedsiębiorstwem</w:t>
      </w:r>
    </w:p>
    <w:p w14:paraId="77521363" w14:textId="77777777" w:rsidR="009B0F1D" w:rsidRPr="005044EC" w:rsidRDefault="009B0F1D" w:rsidP="009B0F1D">
      <w:pPr>
        <w:spacing w:before="60" w:line="276" w:lineRule="auto"/>
        <w:jc w:val="both"/>
        <w:rPr>
          <w:rFonts w:eastAsia="Arial"/>
          <w:sz w:val="22"/>
          <w:szCs w:val="22"/>
        </w:rPr>
      </w:pPr>
      <w:r w:rsidRPr="005044EC">
        <w:rPr>
          <w:rFonts w:eastAsia="Arial"/>
          <w:sz w:val="22"/>
          <w:szCs w:val="22"/>
        </w:rPr>
        <w:t xml:space="preserve">□ </w:t>
      </w:r>
      <w:r w:rsidRPr="005044EC">
        <w:rPr>
          <w:sz w:val="22"/>
          <w:szCs w:val="22"/>
        </w:rPr>
        <w:t>jednosobowa działa</w:t>
      </w:r>
      <w:r w:rsidR="005F4329" w:rsidRPr="005044EC">
        <w:rPr>
          <w:sz w:val="22"/>
          <w:szCs w:val="22"/>
        </w:rPr>
        <w:t>l</w:t>
      </w:r>
      <w:r w:rsidRPr="005044EC">
        <w:rPr>
          <w:sz w:val="22"/>
          <w:szCs w:val="22"/>
        </w:rPr>
        <w:t>ność gospodarcza</w:t>
      </w:r>
    </w:p>
    <w:p w14:paraId="22BEA198" w14:textId="77777777" w:rsidR="009B0F1D" w:rsidRPr="005044EC" w:rsidRDefault="009B0F1D" w:rsidP="009B0F1D">
      <w:pPr>
        <w:spacing w:before="60" w:line="276" w:lineRule="auto"/>
        <w:jc w:val="both"/>
        <w:rPr>
          <w:rFonts w:eastAsia="Arial"/>
          <w:sz w:val="22"/>
          <w:szCs w:val="22"/>
        </w:rPr>
      </w:pPr>
      <w:r w:rsidRPr="005044EC">
        <w:rPr>
          <w:rFonts w:eastAsia="Arial"/>
          <w:sz w:val="22"/>
          <w:szCs w:val="22"/>
        </w:rPr>
        <w:t xml:space="preserve">□ </w:t>
      </w:r>
      <w:r w:rsidRPr="005044EC">
        <w:rPr>
          <w:sz w:val="22"/>
          <w:szCs w:val="22"/>
        </w:rPr>
        <w:t>osobą fizyczną nieprowadzącą działalności gospodarczej</w:t>
      </w:r>
    </w:p>
    <w:p w14:paraId="064A1BF7" w14:textId="77777777" w:rsidR="009B0F1D" w:rsidRPr="005044EC" w:rsidRDefault="009B0F1D" w:rsidP="009B0F1D">
      <w:pPr>
        <w:spacing w:before="60" w:line="276" w:lineRule="auto"/>
        <w:jc w:val="both"/>
        <w:rPr>
          <w:sz w:val="22"/>
          <w:szCs w:val="22"/>
        </w:rPr>
      </w:pPr>
      <w:r w:rsidRPr="005044EC">
        <w:rPr>
          <w:rFonts w:eastAsia="Arial"/>
          <w:sz w:val="22"/>
          <w:szCs w:val="22"/>
        </w:rPr>
        <w:lastRenderedPageBreak/>
        <w:t xml:space="preserve">□ </w:t>
      </w:r>
      <w:r w:rsidRPr="005044EC">
        <w:rPr>
          <w:sz w:val="22"/>
          <w:szCs w:val="22"/>
        </w:rPr>
        <w:t xml:space="preserve">inny rodzaj: ……………………… </w:t>
      </w:r>
    </w:p>
    <w:p w14:paraId="641F7ABE" w14:textId="77777777" w:rsidR="009B0F1D" w:rsidRPr="005044EC" w:rsidRDefault="009B0F1D" w:rsidP="009B0F1D">
      <w:pPr>
        <w:jc w:val="both"/>
        <w:rPr>
          <w:sz w:val="22"/>
          <w:szCs w:val="22"/>
          <w:lang w:val="pl-PL"/>
        </w:rPr>
      </w:pPr>
      <w:r w:rsidRPr="005044EC">
        <w:rPr>
          <w:sz w:val="22"/>
          <w:szCs w:val="22"/>
          <w:vertAlign w:val="superscript"/>
          <w:lang w:val="pl-PL"/>
        </w:rPr>
        <w:t xml:space="preserve">     1) </w:t>
      </w:r>
      <w:r w:rsidRPr="005044EC">
        <w:rPr>
          <w:b/>
          <w:sz w:val="22"/>
          <w:szCs w:val="22"/>
          <w:lang w:val="pl-PL"/>
        </w:rPr>
        <w:t>proszę wskazać właściwe</w:t>
      </w:r>
      <w:r w:rsidRPr="005044EC">
        <w:rPr>
          <w:sz w:val="22"/>
          <w:szCs w:val="22"/>
          <w:lang w:val="pl-PL"/>
        </w:rPr>
        <w:t xml:space="preserve"> </w:t>
      </w:r>
    </w:p>
    <w:p w14:paraId="26B4A4B7" w14:textId="77777777" w:rsidR="009B0F1D" w:rsidRPr="005044EC" w:rsidRDefault="009B0F1D" w:rsidP="009B0F1D">
      <w:pPr>
        <w:jc w:val="both"/>
        <w:rPr>
          <w:sz w:val="22"/>
          <w:szCs w:val="22"/>
          <w:lang w:val="pl-PL"/>
        </w:rPr>
      </w:pPr>
    </w:p>
    <w:p w14:paraId="7B1FC436" w14:textId="77777777" w:rsidR="009B0F1D" w:rsidRPr="005044EC" w:rsidRDefault="00027187" w:rsidP="00027187">
      <w:pPr>
        <w:pStyle w:val="Akapitzlist0"/>
        <w:spacing w:after="120"/>
        <w:ind w:left="0"/>
        <w:jc w:val="both"/>
        <w:rPr>
          <w:sz w:val="22"/>
          <w:szCs w:val="22"/>
        </w:rPr>
      </w:pPr>
      <w:r w:rsidRPr="005044EC">
        <w:rPr>
          <w:bCs/>
          <w:sz w:val="22"/>
          <w:szCs w:val="22"/>
        </w:rPr>
        <w:t>4.</w:t>
      </w:r>
      <w:r w:rsidR="009B0F1D" w:rsidRPr="005044EC">
        <w:rPr>
          <w:b/>
          <w:bCs/>
          <w:sz w:val="22"/>
          <w:szCs w:val="22"/>
        </w:rPr>
        <w:t xml:space="preserve">OŚWIADCZAMY, </w:t>
      </w:r>
      <w:r w:rsidR="009B0F1D" w:rsidRPr="005044EC">
        <w:rPr>
          <w:sz w:val="22"/>
          <w:szCs w:val="22"/>
        </w:rPr>
        <w:t xml:space="preserve">że zapoznaliśmy się i akceptujemy </w:t>
      </w:r>
      <w:r w:rsidR="006A2080" w:rsidRPr="005044EC">
        <w:rPr>
          <w:sz w:val="22"/>
          <w:szCs w:val="22"/>
        </w:rPr>
        <w:t>p</w:t>
      </w:r>
      <w:r w:rsidR="009B0F1D" w:rsidRPr="005044EC">
        <w:rPr>
          <w:sz w:val="22"/>
          <w:szCs w:val="22"/>
        </w:rPr>
        <w:t xml:space="preserve">rojekt </w:t>
      </w:r>
      <w:r w:rsidR="006A2080" w:rsidRPr="005044EC">
        <w:rPr>
          <w:sz w:val="22"/>
          <w:szCs w:val="22"/>
        </w:rPr>
        <w:t>u</w:t>
      </w:r>
      <w:r w:rsidR="009B0F1D" w:rsidRPr="005044EC">
        <w:rPr>
          <w:sz w:val="22"/>
          <w:szCs w:val="22"/>
        </w:rPr>
        <w:t>mowy, stanowiący Załącznik nr</w:t>
      </w:r>
      <w:r w:rsidR="00FA4707" w:rsidRPr="005044EC">
        <w:rPr>
          <w:sz w:val="22"/>
          <w:szCs w:val="22"/>
        </w:rPr>
        <w:t xml:space="preserve"> </w:t>
      </w:r>
      <w:r w:rsidR="008D7E81" w:rsidRPr="005044EC">
        <w:rPr>
          <w:sz w:val="22"/>
          <w:szCs w:val="22"/>
        </w:rPr>
        <w:t>3</w:t>
      </w:r>
      <w:r w:rsidR="00FC0129" w:rsidRPr="005044EC">
        <w:rPr>
          <w:sz w:val="22"/>
          <w:szCs w:val="22"/>
        </w:rPr>
        <w:t xml:space="preserve"> </w:t>
      </w:r>
      <w:r w:rsidR="009B0F1D" w:rsidRPr="005044EC">
        <w:rPr>
          <w:sz w:val="22"/>
          <w:szCs w:val="22"/>
        </w:rPr>
        <w:t>do Specyfikacji Warunków Zamówienia.</w:t>
      </w:r>
    </w:p>
    <w:p w14:paraId="1D050342" w14:textId="704874BC" w:rsidR="00210DF3" w:rsidRPr="005044EC" w:rsidRDefault="00210DF3" w:rsidP="00027187">
      <w:pPr>
        <w:pStyle w:val="Akapitzlist0"/>
        <w:spacing w:after="120"/>
        <w:ind w:left="0"/>
        <w:jc w:val="both"/>
        <w:rPr>
          <w:sz w:val="22"/>
          <w:szCs w:val="22"/>
        </w:rPr>
      </w:pPr>
    </w:p>
    <w:p w14:paraId="5AB82DFD" w14:textId="26902E17" w:rsidR="00892DAD" w:rsidRPr="00BE6ADF" w:rsidRDefault="00FE5050" w:rsidP="00892DAD">
      <w:pPr>
        <w:pStyle w:val="Tekstpodstawowy"/>
        <w:widowControl/>
        <w:suppressAutoHyphens w:val="0"/>
        <w:overflowPunct/>
        <w:autoSpaceDE/>
        <w:autoSpaceDN/>
        <w:adjustRightInd/>
        <w:spacing w:after="0"/>
        <w:jc w:val="both"/>
        <w:textAlignment w:val="auto"/>
        <w:rPr>
          <w:sz w:val="22"/>
          <w:szCs w:val="22"/>
        </w:rPr>
      </w:pPr>
      <w:r w:rsidRPr="00BE6ADF">
        <w:rPr>
          <w:sz w:val="22"/>
          <w:szCs w:val="22"/>
          <w:lang w:val="pl-PL"/>
        </w:rPr>
        <w:t>5</w:t>
      </w:r>
      <w:r w:rsidR="00A95D54" w:rsidRPr="00BE6ADF">
        <w:rPr>
          <w:sz w:val="22"/>
          <w:szCs w:val="22"/>
          <w:lang w:val="pl-PL"/>
        </w:rPr>
        <w:t xml:space="preserve">. </w:t>
      </w:r>
      <w:r w:rsidR="00892DAD" w:rsidRPr="00BE6ADF">
        <w:rPr>
          <w:sz w:val="22"/>
          <w:szCs w:val="22"/>
        </w:rPr>
        <w:t xml:space="preserve">Oferujemy dostawę </w:t>
      </w:r>
      <w:r w:rsidR="00256EB0" w:rsidRPr="00BE6ADF">
        <w:rPr>
          <w:sz w:val="22"/>
          <w:szCs w:val="22"/>
        </w:rPr>
        <w:t>sprzętu i aparatury</w:t>
      </w:r>
      <w:r w:rsidR="00892DAD" w:rsidRPr="00BE6ADF">
        <w:rPr>
          <w:sz w:val="22"/>
          <w:szCs w:val="22"/>
        </w:rPr>
        <w:t xml:space="preserve"> o parametrach określonych w załączniku nr 1 do SWZ, zgodnie z formularzem cenowym stanowiącym załącznik do oferty za wynagrodzeniem w kwocie:</w:t>
      </w:r>
    </w:p>
    <w:p w14:paraId="4E7D2B1C" w14:textId="32C19B31" w:rsidR="00892DAD" w:rsidRPr="00BE6ADF" w:rsidRDefault="00892DAD" w:rsidP="00892DAD">
      <w:pPr>
        <w:spacing w:after="120"/>
        <w:jc w:val="both"/>
        <w:rPr>
          <w:sz w:val="22"/>
          <w:szCs w:val="22"/>
          <w:lang w:val="pl-PL"/>
        </w:rPr>
      </w:pPr>
      <w:r w:rsidRPr="00BE6ADF">
        <w:rPr>
          <w:sz w:val="22"/>
          <w:szCs w:val="22"/>
          <w:u w:val="single"/>
        </w:rPr>
        <w:t xml:space="preserve">dla pakietu nr …….. </w:t>
      </w:r>
      <w:r w:rsidRPr="00BE6ADF">
        <w:rPr>
          <w:i/>
          <w:sz w:val="22"/>
          <w:szCs w:val="22"/>
          <w:u w:val="single"/>
        </w:rPr>
        <w:t>(</w:t>
      </w:r>
      <w:r w:rsidRPr="00BE6ADF">
        <w:rPr>
          <w:b/>
          <w:i/>
          <w:sz w:val="22"/>
          <w:szCs w:val="22"/>
          <w:u w:val="single"/>
        </w:rPr>
        <w:t>należy kolejno wymienić wszystkie pakiety</w:t>
      </w:r>
      <w:r w:rsidR="00147974" w:rsidRPr="00BE6ADF">
        <w:rPr>
          <w:b/>
          <w:i/>
          <w:sz w:val="22"/>
          <w:szCs w:val="22"/>
          <w:u w:val="single"/>
        </w:rPr>
        <w:t>)</w:t>
      </w:r>
      <w:r w:rsidRPr="00BE6ADF">
        <w:rPr>
          <w:i/>
          <w:sz w:val="22"/>
          <w:szCs w:val="22"/>
          <w:u w:val="single"/>
        </w:rPr>
        <w:t xml:space="preserve">, na które Wykonawca składa ofertę) </w:t>
      </w:r>
    </w:p>
    <w:p w14:paraId="0713E288" w14:textId="77777777" w:rsidR="006040FC" w:rsidRPr="00FE5050" w:rsidRDefault="006040FC" w:rsidP="009B0F1D">
      <w:pPr>
        <w:spacing w:after="120"/>
        <w:jc w:val="both"/>
        <w:rPr>
          <w:color w:val="FF0000"/>
          <w:sz w:val="22"/>
          <w:szCs w:val="22"/>
          <w:lang w:val="pl-PL"/>
        </w:rPr>
      </w:pPr>
    </w:p>
    <w:p w14:paraId="3BF2B9E1" w14:textId="77777777" w:rsidR="00395F58" w:rsidRDefault="00395F58" w:rsidP="00395F58">
      <w:pPr>
        <w:jc w:val="both"/>
        <w:rPr>
          <w:kern w:val="2"/>
          <w:sz w:val="22"/>
          <w:szCs w:val="22"/>
          <w:lang w:val="pl-PL"/>
        </w:rPr>
      </w:pPr>
      <w:r>
        <w:rPr>
          <w:sz w:val="22"/>
          <w:szCs w:val="22"/>
          <w:lang w:val="pl-PL"/>
        </w:rPr>
        <w:t>„netto” ...................... PLN, (słownie: ….................................................................................... złotych),</w:t>
      </w:r>
    </w:p>
    <w:p w14:paraId="69D1BCC2" w14:textId="77777777" w:rsidR="00395F58" w:rsidRDefault="00395F58" w:rsidP="00395F58">
      <w:pPr>
        <w:spacing w:after="120"/>
        <w:ind w:left="420"/>
        <w:jc w:val="both"/>
        <w:rPr>
          <w:sz w:val="22"/>
          <w:szCs w:val="22"/>
          <w:lang w:val="pl-PL"/>
        </w:rPr>
      </w:pPr>
    </w:p>
    <w:p w14:paraId="2E435E61" w14:textId="62A93F46" w:rsidR="00395F58" w:rsidRDefault="00395F58" w:rsidP="00395F58">
      <w:pPr>
        <w:spacing w:after="120"/>
        <w:jc w:val="both"/>
        <w:rPr>
          <w:sz w:val="22"/>
          <w:szCs w:val="22"/>
          <w:lang w:val="pl-PL"/>
        </w:rPr>
      </w:pPr>
      <w:r>
        <w:rPr>
          <w:sz w:val="22"/>
          <w:szCs w:val="22"/>
          <w:lang w:val="pl-PL"/>
        </w:rPr>
        <w:t>podatek VAT – …….. %: .................. PLN, (słownie: ................................................................ złotych),</w:t>
      </w:r>
    </w:p>
    <w:p w14:paraId="69888B66" w14:textId="77777777" w:rsidR="00395F58" w:rsidRDefault="00395F58" w:rsidP="00395F58">
      <w:pPr>
        <w:spacing w:after="120"/>
        <w:ind w:left="420"/>
        <w:jc w:val="both"/>
        <w:rPr>
          <w:sz w:val="22"/>
          <w:szCs w:val="22"/>
          <w:lang w:val="pl-PL"/>
        </w:rPr>
      </w:pPr>
    </w:p>
    <w:p w14:paraId="3658B1EE" w14:textId="5967A69E" w:rsidR="00395F58" w:rsidRDefault="00395F58" w:rsidP="00395F58">
      <w:pPr>
        <w:jc w:val="both"/>
        <w:rPr>
          <w:sz w:val="22"/>
          <w:szCs w:val="22"/>
          <w:lang w:val="pl-PL"/>
        </w:rPr>
      </w:pPr>
      <w:r>
        <w:rPr>
          <w:sz w:val="22"/>
          <w:szCs w:val="22"/>
          <w:lang w:val="pl-PL"/>
        </w:rPr>
        <w:t>„brutto” ........................ PLN, (słownie: ..................................................................................... złotych),</w:t>
      </w:r>
    </w:p>
    <w:p w14:paraId="3A1374B0" w14:textId="77777777" w:rsidR="00395F58" w:rsidRDefault="00395F58" w:rsidP="009B0F1D">
      <w:pPr>
        <w:spacing w:after="120"/>
        <w:jc w:val="both"/>
        <w:rPr>
          <w:color w:val="FF0000"/>
          <w:sz w:val="22"/>
          <w:szCs w:val="22"/>
          <w:lang w:val="pl-PL"/>
        </w:rPr>
      </w:pPr>
    </w:p>
    <w:p w14:paraId="4545F958" w14:textId="4874E348" w:rsidR="00210DF3" w:rsidRPr="00FE5050" w:rsidRDefault="004A3422" w:rsidP="007B4C32">
      <w:pPr>
        <w:pStyle w:val="Tekstpodstawowy"/>
        <w:numPr>
          <w:ilvl w:val="0"/>
          <w:numId w:val="10"/>
        </w:numPr>
        <w:overflowPunct/>
        <w:autoSpaceDE/>
        <w:autoSpaceDN/>
        <w:adjustRightInd/>
        <w:spacing w:after="0"/>
        <w:jc w:val="both"/>
        <w:textAlignment w:val="auto"/>
        <w:rPr>
          <w:color w:val="FF0000"/>
          <w:sz w:val="22"/>
          <w:szCs w:val="22"/>
        </w:rPr>
      </w:pPr>
      <w:r w:rsidRPr="00CF72F7">
        <w:rPr>
          <w:b/>
          <w:sz w:val="22"/>
          <w:szCs w:val="22"/>
        </w:rPr>
        <w:t>Udzielamy gwarancji na przedmiot zamówienia  ............ miesięcy*</w:t>
      </w:r>
      <w:r w:rsidR="007B4C32" w:rsidRPr="00FE5050">
        <w:rPr>
          <w:color w:val="FF0000"/>
          <w:sz w:val="22"/>
          <w:szCs w:val="22"/>
        </w:rPr>
        <w:t xml:space="preserve"> </w:t>
      </w:r>
    </w:p>
    <w:p w14:paraId="287B6D20" w14:textId="77777777" w:rsidR="00CD2D9F" w:rsidRPr="00FE5050" w:rsidRDefault="00CD2D9F" w:rsidP="009B0F1D">
      <w:pPr>
        <w:spacing w:before="60" w:after="60"/>
        <w:rPr>
          <w:color w:val="FF0000"/>
          <w:sz w:val="22"/>
          <w:szCs w:val="22"/>
        </w:rPr>
      </w:pPr>
    </w:p>
    <w:p w14:paraId="4A87D0AC" w14:textId="77777777" w:rsidR="008D1D4D" w:rsidRDefault="008D1D4D" w:rsidP="009B0F1D">
      <w:pPr>
        <w:widowControl/>
        <w:suppressAutoHyphens w:val="0"/>
        <w:spacing w:after="120"/>
        <w:rPr>
          <w:color w:val="FF0000"/>
          <w:sz w:val="22"/>
          <w:szCs w:val="22"/>
        </w:rPr>
      </w:pPr>
    </w:p>
    <w:p w14:paraId="575D3E42" w14:textId="77777777" w:rsidR="008D1D4D" w:rsidRPr="002753E2" w:rsidRDefault="008D1D4D" w:rsidP="009B0F1D">
      <w:pPr>
        <w:widowControl/>
        <w:suppressAutoHyphens w:val="0"/>
        <w:spacing w:after="120"/>
        <w:rPr>
          <w:sz w:val="22"/>
          <w:szCs w:val="22"/>
        </w:rPr>
      </w:pPr>
    </w:p>
    <w:p w14:paraId="22163B65" w14:textId="77777777" w:rsidR="009B0F1D" w:rsidRPr="002753E2" w:rsidRDefault="009B0F1D" w:rsidP="009B0F1D">
      <w:pPr>
        <w:widowControl/>
        <w:suppressAutoHyphens w:val="0"/>
        <w:spacing w:after="120"/>
        <w:rPr>
          <w:sz w:val="22"/>
          <w:szCs w:val="22"/>
          <w:lang w:val="pl-PL"/>
        </w:rPr>
      </w:pPr>
      <w:r w:rsidRPr="002753E2">
        <w:rPr>
          <w:sz w:val="22"/>
          <w:szCs w:val="22"/>
          <w:lang w:val="pl-PL"/>
        </w:rPr>
        <w:t>Załączniki do oferty (zgodnie z SWZ dla Wykonawców):</w:t>
      </w:r>
    </w:p>
    <w:p w14:paraId="49F15234" w14:textId="77777777" w:rsidR="009B0F1D" w:rsidRPr="002753E2" w:rsidRDefault="009B0F1D" w:rsidP="000C364E">
      <w:pPr>
        <w:widowControl/>
        <w:numPr>
          <w:ilvl w:val="0"/>
          <w:numId w:val="6"/>
        </w:numPr>
        <w:suppressAutoHyphens w:val="0"/>
        <w:jc w:val="both"/>
        <w:rPr>
          <w:sz w:val="22"/>
          <w:szCs w:val="22"/>
          <w:lang w:val="pl-PL"/>
        </w:rPr>
      </w:pPr>
      <w:r w:rsidRPr="002753E2">
        <w:rPr>
          <w:sz w:val="22"/>
          <w:szCs w:val="22"/>
          <w:lang w:val="pl-PL"/>
        </w:rPr>
        <w:t>..............................................................................................................................</w:t>
      </w:r>
    </w:p>
    <w:p w14:paraId="49EB7DCA" w14:textId="77777777" w:rsidR="009B0F1D" w:rsidRPr="002753E2" w:rsidRDefault="009B0F1D" w:rsidP="000C364E">
      <w:pPr>
        <w:widowControl/>
        <w:numPr>
          <w:ilvl w:val="0"/>
          <w:numId w:val="6"/>
        </w:numPr>
        <w:suppressAutoHyphens w:val="0"/>
        <w:jc w:val="both"/>
        <w:rPr>
          <w:sz w:val="22"/>
          <w:szCs w:val="22"/>
          <w:lang w:val="pl-PL"/>
        </w:rPr>
      </w:pPr>
      <w:r w:rsidRPr="002753E2">
        <w:rPr>
          <w:sz w:val="22"/>
          <w:szCs w:val="22"/>
          <w:lang w:val="pl-PL"/>
        </w:rPr>
        <w:t>..............................................................................................................................</w:t>
      </w:r>
    </w:p>
    <w:p w14:paraId="6A45939C" w14:textId="77777777" w:rsidR="009B0F1D" w:rsidRPr="002753E2" w:rsidRDefault="009B0F1D" w:rsidP="000C364E">
      <w:pPr>
        <w:widowControl/>
        <w:numPr>
          <w:ilvl w:val="0"/>
          <w:numId w:val="6"/>
        </w:numPr>
        <w:suppressAutoHyphens w:val="0"/>
        <w:jc w:val="both"/>
        <w:rPr>
          <w:sz w:val="22"/>
          <w:szCs w:val="22"/>
          <w:lang w:val="pl-PL"/>
        </w:rPr>
      </w:pPr>
      <w:r w:rsidRPr="002753E2">
        <w:rPr>
          <w:sz w:val="22"/>
          <w:szCs w:val="22"/>
          <w:lang w:val="pl-PL"/>
        </w:rPr>
        <w:t>..............................................................................................................................</w:t>
      </w:r>
    </w:p>
    <w:p w14:paraId="0A3CB0BA" w14:textId="77777777" w:rsidR="009B0F1D" w:rsidRPr="002753E2" w:rsidRDefault="009B0F1D" w:rsidP="009B0F1D">
      <w:pPr>
        <w:widowControl/>
        <w:tabs>
          <w:tab w:val="left" w:pos="3705"/>
        </w:tabs>
        <w:suppressAutoHyphens w:val="0"/>
        <w:spacing w:after="120"/>
        <w:ind w:left="283"/>
        <w:rPr>
          <w:i/>
          <w:sz w:val="20"/>
          <w:lang w:val="pl-PL"/>
        </w:rPr>
      </w:pPr>
      <w:r w:rsidRPr="002753E2">
        <w:rPr>
          <w:sz w:val="22"/>
          <w:szCs w:val="22"/>
          <w:lang w:val="pl-PL"/>
        </w:rPr>
        <w:t xml:space="preserve"> </w:t>
      </w:r>
      <w:r w:rsidRPr="002753E2">
        <w:rPr>
          <w:i/>
          <w:sz w:val="20"/>
          <w:lang w:val="pl-PL"/>
        </w:rPr>
        <w:t>(rozszerzyć zgodnie z wymaganiami)</w:t>
      </w:r>
      <w:r w:rsidRPr="002753E2">
        <w:rPr>
          <w:i/>
          <w:sz w:val="20"/>
          <w:lang w:val="pl-PL"/>
        </w:rPr>
        <w:tab/>
      </w:r>
    </w:p>
    <w:p w14:paraId="24400B89" w14:textId="578FD132" w:rsidR="00241DF3" w:rsidRPr="002753E2" w:rsidRDefault="00241DF3" w:rsidP="00FE5050">
      <w:pPr>
        <w:widowControl/>
        <w:tabs>
          <w:tab w:val="left" w:pos="3705"/>
        </w:tabs>
        <w:suppressAutoHyphens w:val="0"/>
        <w:spacing w:after="120"/>
        <w:rPr>
          <w:i/>
          <w:sz w:val="20"/>
          <w:lang w:val="pl-PL"/>
        </w:rPr>
      </w:pPr>
    </w:p>
    <w:p w14:paraId="48075452" w14:textId="77777777" w:rsidR="00241DF3" w:rsidRPr="002753E2" w:rsidRDefault="00241DF3" w:rsidP="009B0F1D">
      <w:pPr>
        <w:widowControl/>
        <w:tabs>
          <w:tab w:val="left" w:pos="3705"/>
        </w:tabs>
        <w:suppressAutoHyphens w:val="0"/>
        <w:spacing w:after="120"/>
        <w:ind w:left="283"/>
        <w:rPr>
          <w:i/>
          <w:sz w:val="20"/>
          <w:lang w:val="pl-PL"/>
        </w:rPr>
      </w:pPr>
    </w:p>
    <w:p w14:paraId="5BA818C5" w14:textId="17738937" w:rsidR="008074BD" w:rsidRPr="002753E2" w:rsidRDefault="009B0F1D" w:rsidP="004E6040">
      <w:pPr>
        <w:widowControl/>
        <w:pBdr>
          <w:bottom w:val="single" w:sz="12" w:space="5" w:color="auto"/>
        </w:pBdr>
        <w:suppressAutoHyphens w:val="0"/>
        <w:spacing w:after="120"/>
        <w:ind w:left="4956"/>
        <w:jc w:val="center"/>
        <w:rPr>
          <w:sz w:val="20"/>
          <w:lang w:val="pl-PL"/>
        </w:rPr>
      </w:pPr>
      <w:r w:rsidRPr="002753E2">
        <w:rPr>
          <w:sz w:val="22"/>
          <w:szCs w:val="22"/>
          <w:lang w:val="pl-PL"/>
        </w:rPr>
        <w:t xml:space="preserve">.................................................................                        </w:t>
      </w:r>
      <w:r w:rsidR="00A9265E" w:rsidRPr="002753E2">
        <w:rPr>
          <w:sz w:val="22"/>
          <w:szCs w:val="22"/>
          <w:lang w:val="pl-PL"/>
        </w:rPr>
        <w:t xml:space="preserve">    </w:t>
      </w:r>
      <w:r w:rsidRPr="002753E2">
        <w:rPr>
          <w:sz w:val="20"/>
          <w:lang w:val="pl-PL"/>
        </w:rPr>
        <w:t xml:space="preserve">(Podpis Wykonawcy lub osób                         </w:t>
      </w:r>
      <w:r w:rsidR="0090564F" w:rsidRPr="002753E2">
        <w:rPr>
          <w:sz w:val="20"/>
          <w:lang w:val="pl-PL"/>
        </w:rPr>
        <w:t xml:space="preserve"> upoważnionych przez Wykonawcę)</w:t>
      </w:r>
    </w:p>
    <w:p w14:paraId="5ACB1E26" w14:textId="77777777" w:rsidR="008074BD" w:rsidRPr="002753E2" w:rsidRDefault="008074BD" w:rsidP="00FE5050">
      <w:pPr>
        <w:widowControl/>
        <w:pBdr>
          <w:bottom w:val="single" w:sz="12" w:space="5" w:color="auto"/>
        </w:pBdr>
        <w:suppressAutoHyphens w:val="0"/>
        <w:spacing w:after="120"/>
        <w:ind w:left="4956"/>
        <w:rPr>
          <w:sz w:val="20"/>
          <w:lang w:val="pl-PL"/>
        </w:rPr>
      </w:pPr>
    </w:p>
    <w:p w14:paraId="3D5076D0" w14:textId="77777777" w:rsidR="00241DF3" w:rsidRPr="002753E2" w:rsidRDefault="00241DF3" w:rsidP="00241DF3">
      <w:pPr>
        <w:widowControl/>
        <w:pBdr>
          <w:bottom w:val="single" w:sz="12" w:space="5" w:color="auto"/>
        </w:pBdr>
        <w:suppressAutoHyphens w:val="0"/>
        <w:spacing w:after="120"/>
        <w:ind w:left="4956"/>
        <w:jc w:val="center"/>
        <w:rPr>
          <w:sz w:val="20"/>
          <w:lang w:val="pl-PL"/>
        </w:rPr>
      </w:pPr>
    </w:p>
    <w:p w14:paraId="52EAEFB0" w14:textId="77777777" w:rsidR="009B0F1D" w:rsidRPr="002753E2" w:rsidRDefault="009B0F1D" w:rsidP="009B0F1D">
      <w:pPr>
        <w:widowControl/>
        <w:rPr>
          <w:rFonts w:eastAsia="Calibri"/>
          <w:b/>
          <w:i/>
          <w:kern w:val="0"/>
          <w:sz w:val="18"/>
          <w:szCs w:val="18"/>
          <w:lang w:val="pl-PL" w:eastAsia="en-US"/>
        </w:rPr>
      </w:pPr>
      <w:r w:rsidRPr="002753E2">
        <w:rPr>
          <w:rFonts w:eastAsia="Calibri"/>
          <w:i/>
          <w:kern w:val="0"/>
          <w:sz w:val="18"/>
          <w:szCs w:val="18"/>
          <w:vertAlign w:val="superscript"/>
          <w:lang w:val="pl-PL" w:eastAsia="en-US"/>
        </w:rPr>
        <w:t xml:space="preserve">1) </w:t>
      </w:r>
      <w:r w:rsidRPr="002753E2">
        <w:rPr>
          <w:rFonts w:eastAsia="Calibri"/>
          <w:b/>
          <w:i/>
          <w:kern w:val="0"/>
          <w:sz w:val="18"/>
          <w:szCs w:val="18"/>
          <w:lang w:val="pl-PL" w:eastAsia="en-US"/>
        </w:rPr>
        <w:t xml:space="preserve">Mikroprzedsiębiorstwo </w:t>
      </w:r>
      <w:r w:rsidRPr="002753E2">
        <w:rPr>
          <w:rFonts w:eastAsia="Calibri"/>
          <w:i/>
          <w:kern w:val="0"/>
          <w:sz w:val="18"/>
          <w:szCs w:val="18"/>
          <w:lang w:val="pl-PL" w:eastAsia="en-US"/>
        </w:rPr>
        <w:t xml:space="preserve">– przedsiębiorstwo, które zatrudnia </w:t>
      </w:r>
      <w:r w:rsidRPr="002753E2">
        <w:rPr>
          <w:rFonts w:eastAsia="Calibri"/>
          <w:b/>
          <w:i/>
          <w:kern w:val="0"/>
          <w:sz w:val="18"/>
          <w:szCs w:val="18"/>
          <w:lang w:val="pl-PL" w:eastAsia="en-US"/>
        </w:rPr>
        <w:t>mniej niż 10 osób</w:t>
      </w:r>
      <w:r w:rsidRPr="002753E2">
        <w:rPr>
          <w:rFonts w:eastAsia="Calibri"/>
          <w:i/>
          <w:kern w:val="0"/>
          <w:sz w:val="18"/>
          <w:szCs w:val="18"/>
          <w:lang w:val="pl-PL" w:eastAsia="en-US"/>
        </w:rPr>
        <w:t xml:space="preserve"> i którego roczny obrót lub roczna suma bilansowa </w:t>
      </w:r>
      <w:r w:rsidRPr="002753E2">
        <w:rPr>
          <w:rFonts w:eastAsia="Calibri"/>
          <w:b/>
          <w:i/>
          <w:kern w:val="0"/>
          <w:sz w:val="18"/>
          <w:szCs w:val="18"/>
          <w:lang w:val="pl-PL" w:eastAsia="en-US"/>
        </w:rPr>
        <w:t>nie przekracza 2 milionów EUR.</w:t>
      </w:r>
    </w:p>
    <w:p w14:paraId="19FA22E2" w14:textId="77777777" w:rsidR="009B0F1D" w:rsidRPr="002753E2" w:rsidRDefault="009B0F1D" w:rsidP="009B0F1D">
      <w:pPr>
        <w:widowControl/>
        <w:rPr>
          <w:rFonts w:eastAsia="Calibri"/>
          <w:b/>
          <w:i/>
          <w:kern w:val="0"/>
          <w:sz w:val="18"/>
          <w:szCs w:val="18"/>
          <w:lang w:val="pl-PL" w:eastAsia="en-US"/>
        </w:rPr>
      </w:pPr>
      <w:r w:rsidRPr="002753E2">
        <w:rPr>
          <w:rFonts w:eastAsia="Calibri"/>
          <w:b/>
          <w:i/>
          <w:kern w:val="0"/>
          <w:sz w:val="18"/>
          <w:szCs w:val="18"/>
          <w:lang w:val="pl-PL" w:eastAsia="en-US"/>
        </w:rPr>
        <w:t xml:space="preserve">Małe przedsiębiorstwo </w:t>
      </w:r>
      <w:r w:rsidRPr="002753E2">
        <w:rPr>
          <w:rFonts w:eastAsia="Calibri"/>
          <w:i/>
          <w:kern w:val="0"/>
          <w:sz w:val="18"/>
          <w:szCs w:val="18"/>
          <w:lang w:val="pl-PL" w:eastAsia="en-US"/>
        </w:rPr>
        <w:t xml:space="preserve">- przedsiębiorstwo, które zatrudnia </w:t>
      </w:r>
      <w:r w:rsidRPr="002753E2">
        <w:rPr>
          <w:rFonts w:eastAsia="Calibri"/>
          <w:b/>
          <w:i/>
          <w:kern w:val="0"/>
          <w:sz w:val="18"/>
          <w:szCs w:val="18"/>
          <w:lang w:val="pl-PL" w:eastAsia="en-US"/>
        </w:rPr>
        <w:t>mniej niż 50 osób</w:t>
      </w:r>
      <w:r w:rsidRPr="002753E2">
        <w:rPr>
          <w:rFonts w:eastAsia="Calibri"/>
          <w:i/>
          <w:kern w:val="0"/>
          <w:sz w:val="18"/>
          <w:szCs w:val="18"/>
          <w:lang w:val="pl-PL" w:eastAsia="en-US"/>
        </w:rPr>
        <w:t xml:space="preserve"> i którego roczny obrót lub roczna suma bilansowa </w:t>
      </w:r>
      <w:r w:rsidRPr="002753E2">
        <w:rPr>
          <w:rFonts w:eastAsia="Calibri"/>
          <w:b/>
          <w:i/>
          <w:kern w:val="0"/>
          <w:sz w:val="18"/>
          <w:szCs w:val="18"/>
          <w:lang w:val="pl-PL" w:eastAsia="en-US"/>
        </w:rPr>
        <w:t>nie przekracza 10 milionów EUR.</w:t>
      </w:r>
    </w:p>
    <w:p w14:paraId="2C18F9D1" w14:textId="77777777" w:rsidR="00366EB6" w:rsidRPr="002753E2" w:rsidRDefault="009B0F1D" w:rsidP="00027187">
      <w:pPr>
        <w:widowControl/>
        <w:rPr>
          <w:rFonts w:eastAsia="Calibri"/>
          <w:i/>
          <w:kern w:val="0"/>
          <w:sz w:val="18"/>
          <w:szCs w:val="18"/>
          <w:lang w:val="pl-PL" w:eastAsia="en-US"/>
        </w:rPr>
      </w:pPr>
      <w:r w:rsidRPr="002753E2">
        <w:rPr>
          <w:rFonts w:eastAsia="Calibri"/>
          <w:b/>
          <w:i/>
          <w:kern w:val="0"/>
          <w:sz w:val="18"/>
          <w:szCs w:val="18"/>
          <w:lang w:val="pl-PL" w:eastAsia="en-US"/>
        </w:rPr>
        <w:t xml:space="preserve">Średnie przedsiębiorstwo – </w:t>
      </w:r>
      <w:r w:rsidRPr="002753E2">
        <w:rPr>
          <w:rFonts w:eastAsia="Calibri"/>
          <w:i/>
          <w:kern w:val="0"/>
          <w:sz w:val="18"/>
          <w:szCs w:val="18"/>
          <w:lang w:val="pl-PL" w:eastAsia="en-US"/>
        </w:rPr>
        <w:t xml:space="preserve">przedsiębiorstwa, które nie są mikroprzedsiębiorstwami ani małymi przedsiębiorstwami i które zatrudniają </w:t>
      </w:r>
      <w:r w:rsidRPr="002753E2">
        <w:rPr>
          <w:rFonts w:eastAsia="Calibri"/>
          <w:b/>
          <w:i/>
          <w:kern w:val="0"/>
          <w:sz w:val="18"/>
          <w:szCs w:val="18"/>
          <w:lang w:val="pl-PL" w:eastAsia="en-US"/>
        </w:rPr>
        <w:t>mniej niż 250 osób</w:t>
      </w:r>
      <w:r w:rsidRPr="002753E2">
        <w:rPr>
          <w:rFonts w:eastAsia="Calibri"/>
          <w:i/>
          <w:kern w:val="0"/>
          <w:sz w:val="18"/>
          <w:szCs w:val="18"/>
          <w:lang w:val="pl-PL" w:eastAsia="en-US"/>
        </w:rPr>
        <w:t xml:space="preserve"> i których roczny obrót </w:t>
      </w:r>
      <w:r w:rsidRPr="002753E2">
        <w:rPr>
          <w:rFonts w:eastAsia="Calibri"/>
          <w:b/>
          <w:i/>
          <w:kern w:val="0"/>
          <w:sz w:val="18"/>
          <w:szCs w:val="18"/>
          <w:lang w:val="pl-PL" w:eastAsia="en-US"/>
        </w:rPr>
        <w:t xml:space="preserve">nie przekracza 50 milionów EUR </w:t>
      </w:r>
      <w:r w:rsidRPr="002753E2">
        <w:rPr>
          <w:rFonts w:eastAsia="Calibri"/>
          <w:i/>
          <w:kern w:val="0"/>
          <w:sz w:val="18"/>
          <w:szCs w:val="18"/>
          <w:lang w:val="pl-PL" w:eastAsia="en-US"/>
        </w:rPr>
        <w:t>lub roczna suma bilansowa</w:t>
      </w:r>
      <w:r w:rsidRPr="002753E2">
        <w:rPr>
          <w:rFonts w:eastAsia="Calibri"/>
          <w:b/>
          <w:i/>
          <w:kern w:val="0"/>
          <w:sz w:val="18"/>
          <w:szCs w:val="18"/>
          <w:lang w:val="pl-PL" w:eastAsia="en-US"/>
        </w:rPr>
        <w:t xml:space="preserve"> nie przekracza 43 milionów EUR.</w:t>
      </w:r>
    </w:p>
    <w:p w14:paraId="3F6F2117" w14:textId="77777777" w:rsidR="00D24CD0" w:rsidRPr="002753E2" w:rsidRDefault="00D24CD0" w:rsidP="00D806EA">
      <w:pPr>
        <w:spacing w:after="120"/>
        <w:jc w:val="both"/>
        <w:rPr>
          <w:i/>
          <w:sz w:val="20"/>
          <w:lang w:val="pl-PL"/>
        </w:rPr>
      </w:pPr>
    </w:p>
    <w:p w14:paraId="2F2A59C5" w14:textId="77777777" w:rsidR="008D1D4D" w:rsidRDefault="008D1D4D" w:rsidP="0090564F">
      <w:pPr>
        <w:spacing w:after="120"/>
        <w:jc w:val="both"/>
        <w:rPr>
          <w:i/>
          <w:color w:val="FF0000"/>
          <w:sz w:val="20"/>
          <w:lang w:val="pl-PL"/>
        </w:rPr>
      </w:pPr>
    </w:p>
    <w:p w14:paraId="06C2B4B5" w14:textId="77777777" w:rsidR="008D1D4D" w:rsidRDefault="008D1D4D" w:rsidP="0090564F">
      <w:pPr>
        <w:spacing w:after="120"/>
        <w:jc w:val="both"/>
        <w:rPr>
          <w:i/>
          <w:color w:val="FF0000"/>
          <w:sz w:val="20"/>
          <w:lang w:val="pl-PL"/>
        </w:rPr>
      </w:pPr>
    </w:p>
    <w:p w14:paraId="769B4AEF" w14:textId="77777777" w:rsidR="008D1D4D" w:rsidRDefault="008D1D4D" w:rsidP="0090564F">
      <w:pPr>
        <w:spacing w:after="120"/>
        <w:jc w:val="both"/>
        <w:rPr>
          <w:i/>
          <w:color w:val="FF0000"/>
          <w:sz w:val="20"/>
          <w:lang w:val="pl-PL"/>
        </w:rPr>
      </w:pPr>
    </w:p>
    <w:p w14:paraId="454EAA76" w14:textId="721CD218" w:rsidR="0090564F" w:rsidRPr="002753E2" w:rsidRDefault="00FC0129" w:rsidP="0090564F">
      <w:pPr>
        <w:spacing w:after="120"/>
        <w:jc w:val="both"/>
        <w:rPr>
          <w:i/>
          <w:sz w:val="20"/>
          <w:lang w:val="pl-PL"/>
        </w:rPr>
      </w:pPr>
      <w:r w:rsidRPr="002753E2">
        <w:rPr>
          <w:i/>
          <w:sz w:val="20"/>
          <w:lang w:val="pl-PL"/>
        </w:rPr>
        <w:t xml:space="preserve"> </w:t>
      </w:r>
      <w:r w:rsidR="002864C8" w:rsidRPr="002753E2">
        <w:rPr>
          <w:i/>
          <w:sz w:val="20"/>
        </w:rPr>
        <w:t xml:space="preserve">* </w:t>
      </w:r>
      <w:r w:rsidR="002864C8" w:rsidRPr="002753E2">
        <w:rPr>
          <w:i/>
          <w:sz w:val="20"/>
          <w:lang w:val="pl-PL"/>
        </w:rPr>
        <w:t>Minimalny termin gwarancji 24 miesiące</w:t>
      </w:r>
    </w:p>
    <w:p w14:paraId="1BB45156" w14:textId="77777777" w:rsidR="00FE5050" w:rsidRDefault="00FE5050" w:rsidP="00D806EA">
      <w:pPr>
        <w:spacing w:after="120"/>
        <w:jc w:val="both"/>
        <w:rPr>
          <w:i/>
          <w:sz w:val="20"/>
        </w:rPr>
      </w:pPr>
    </w:p>
    <w:p w14:paraId="47402363" w14:textId="77777777" w:rsidR="007B4C32" w:rsidRDefault="007B4C32" w:rsidP="009547EA">
      <w:pPr>
        <w:widowControl/>
        <w:suppressAutoHyphens w:val="0"/>
        <w:overflowPunct/>
        <w:autoSpaceDE/>
        <w:autoSpaceDN/>
        <w:adjustRightInd/>
        <w:textAlignment w:val="auto"/>
        <w:rPr>
          <w:i/>
          <w:sz w:val="22"/>
          <w:szCs w:val="22"/>
        </w:rPr>
      </w:pPr>
    </w:p>
    <w:p w14:paraId="73ACF644" w14:textId="0B9615D8" w:rsidR="00C60924" w:rsidRPr="005044EC" w:rsidRDefault="00C60924" w:rsidP="00C60924">
      <w:pPr>
        <w:rPr>
          <w:kern w:val="2"/>
          <w:sz w:val="22"/>
          <w:lang w:val="pl-PL"/>
        </w:rPr>
      </w:pPr>
      <w:r w:rsidRPr="005044EC">
        <w:rPr>
          <w:i/>
          <w:sz w:val="22"/>
          <w:lang w:val="pl-PL"/>
        </w:rPr>
        <w:lastRenderedPageBreak/>
        <w:t>Załą</w:t>
      </w:r>
      <w:bookmarkStart w:id="1" w:name="_GoBack"/>
      <w:bookmarkEnd w:id="1"/>
      <w:r w:rsidRPr="005044EC">
        <w:rPr>
          <w:i/>
          <w:sz w:val="22"/>
          <w:lang w:val="pl-PL"/>
        </w:rPr>
        <w:t xml:space="preserve">cznik nr 4  do SWZ </w:t>
      </w:r>
    </w:p>
    <w:p w14:paraId="4D7089CF" w14:textId="77777777" w:rsidR="007200F6" w:rsidRPr="005044EC" w:rsidRDefault="007200F6" w:rsidP="00C60924">
      <w:pPr>
        <w:rPr>
          <w:i/>
          <w:sz w:val="22"/>
          <w:lang w:val="pl-PL"/>
        </w:rPr>
      </w:pPr>
    </w:p>
    <w:p w14:paraId="7163B4D2" w14:textId="77777777" w:rsidR="007200F6" w:rsidRPr="005044EC" w:rsidRDefault="007200F6" w:rsidP="007200F6">
      <w:pPr>
        <w:ind w:left="5246" w:firstLine="708"/>
        <w:rPr>
          <w:b/>
          <w:sz w:val="22"/>
        </w:rPr>
      </w:pPr>
      <w:r w:rsidRPr="005044EC">
        <w:rPr>
          <w:b/>
          <w:u w:val="single"/>
        </w:rPr>
        <w:t>Zamawiający:</w:t>
      </w:r>
    </w:p>
    <w:p w14:paraId="191CC857" w14:textId="77777777" w:rsidR="007200F6" w:rsidRPr="005044EC" w:rsidRDefault="007200F6" w:rsidP="007200F6">
      <w:pPr>
        <w:jc w:val="right"/>
        <w:rPr>
          <w:b/>
        </w:rPr>
      </w:pPr>
      <w:r w:rsidRPr="005044EC">
        <w:rPr>
          <w:b/>
          <w:sz w:val="22"/>
        </w:rPr>
        <w:t>Specjalistyczny Szpital im. dra Alfreda Sokołowskiego</w:t>
      </w:r>
    </w:p>
    <w:p w14:paraId="003E6263" w14:textId="77777777" w:rsidR="007200F6" w:rsidRPr="005044EC" w:rsidRDefault="007200F6" w:rsidP="007200F6">
      <w:pPr>
        <w:ind w:left="5953"/>
        <w:rPr>
          <w:b/>
        </w:rPr>
      </w:pPr>
      <w:r w:rsidRPr="005044EC">
        <w:rPr>
          <w:b/>
        </w:rPr>
        <w:t>ul. Sokołowskiego 4</w:t>
      </w:r>
    </w:p>
    <w:p w14:paraId="74512CF4" w14:textId="77777777" w:rsidR="007200F6" w:rsidRPr="005044EC" w:rsidRDefault="007200F6" w:rsidP="007200F6">
      <w:pPr>
        <w:ind w:left="5953"/>
        <w:rPr>
          <w:rFonts w:ascii="Arial" w:hAnsi="Arial"/>
          <w:sz w:val="20"/>
        </w:rPr>
      </w:pPr>
      <w:r w:rsidRPr="005044EC">
        <w:rPr>
          <w:b/>
        </w:rPr>
        <w:t>58-309 Wałbrzych</w:t>
      </w:r>
    </w:p>
    <w:p w14:paraId="6936874C" w14:textId="77777777" w:rsidR="007200F6" w:rsidRPr="005044EC" w:rsidRDefault="007200F6" w:rsidP="007200F6">
      <w:pPr>
        <w:rPr>
          <w:b/>
        </w:rPr>
      </w:pPr>
      <w:r w:rsidRPr="005044EC">
        <w:rPr>
          <w:b/>
        </w:rPr>
        <w:t>Wykonawca:</w:t>
      </w:r>
    </w:p>
    <w:p w14:paraId="6BF1642B" w14:textId="77777777" w:rsidR="007200F6" w:rsidRPr="005044EC" w:rsidRDefault="007200F6" w:rsidP="007200F6">
      <w:pPr>
        <w:rPr>
          <w:b/>
        </w:rPr>
      </w:pPr>
    </w:p>
    <w:p w14:paraId="269CC59A" w14:textId="77777777" w:rsidR="007200F6" w:rsidRPr="005044EC" w:rsidRDefault="007200F6" w:rsidP="007200F6">
      <w:pPr>
        <w:spacing w:line="480" w:lineRule="auto"/>
        <w:ind w:right="5954"/>
        <w:rPr>
          <w:i/>
          <w:sz w:val="16"/>
        </w:rPr>
      </w:pPr>
      <w:r w:rsidRPr="005044EC">
        <w:rPr>
          <w:sz w:val="20"/>
        </w:rPr>
        <w:t>……………………</w:t>
      </w:r>
    </w:p>
    <w:p w14:paraId="675561B6" w14:textId="77777777" w:rsidR="007200F6" w:rsidRPr="005044EC" w:rsidRDefault="007200F6" w:rsidP="007200F6">
      <w:pPr>
        <w:jc w:val="center"/>
        <w:rPr>
          <w:b/>
          <w:sz w:val="28"/>
          <w:u w:val="single"/>
        </w:rPr>
      </w:pPr>
      <w:r w:rsidRPr="005044EC">
        <w:rPr>
          <w:b/>
          <w:sz w:val="28"/>
          <w:u w:val="single"/>
        </w:rPr>
        <w:t>Oświadczenie wykonawcy / wykonawcy wspólnie ubiegajacego sie o udzielenie zamówienia</w:t>
      </w:r>
    </w:p>
    <w:p w14:paraId="519268DE" w14:textId="77777777" w:rsidR="007200F6" w:rsidRPr="005044EC" w:rsidRDefault="007200F6" w:rsidP="007200F6">
      <w:pPr>
        <w:spacing w:line="360" w:lineRule="auto"/>
        <w:jc w:val="center"/>
        <w:rPr>
          <w:b/>
          <w:sz w:val="22"/>
        </w:rPr>
      </w:pPr>
      <w:r w:rsidRPr="005044EC">
        <w:rPr>
          <w:b/>
          <w:sz w:val="22"/>
        </w:rPr>
        <w:t xml:space="preserve">składane na podstawie art. </w:t>
      </w:r>
      <w:r w:rsidRPr="005044EC">
        <w:rPr>
          <w:rFonts w:ascii="TrebuchetMS-Bold" w:hAnsi="TrebuchetMS-Bold"/>
          <w:b/>
          <w:bCs/>
          <w:sz w:val="22"/>
          <w:szCs w:val="22"/>
        </w:rPr>
        <w:t>125 ust. 1 ustawy z dnia 11 września 2019r.</w:t>
      </w:r>
      <w:r w:rsidRPr="005044EC">
        <w:t xml:space="preserve"> </w:t>
      </w:r>
      <w:r w:rsidRPr="005044EC">
        <w:rPr>
          <w:b/>
          <w:sz w:val="22"/>
        </w:rPr>
        <w:t xml:space="preserve"> </w:t>
      </w:r>
    </w:p>
    <w:p w14:paraId="78CE001C" w14:textId="77777777" w:rsidR="007200F6" w:rsidRPr="005044EC" w:rsidRDefault="007200F6" w:rsidP="007200F6">
      <w:pPr>
        <w:spacing w:line="360" w:lineRule="auto"/>
        <w:jc w:val="center"/>
        <w:rPr>
          <w:b/>
          <w:u w:val="single"/>
        </w:rPr>
      </w:pPr>
      <w:r w:rsidRPr="005044EC">
        <w:rPr>
          <w:b/>
          <w:sz w:val="22"/>
        </w:rPr>
        <w:t xml:space="preserve">Prawo zamówień publicznych (dalej jako: ustawa Pzp), </w:t>
      </w:r>
    </w:p>
    <w:p w14:paraId="11E72EDB" w14:textId="4CA18C50" w:rsidR="007200F6" w:rsidRPr="005044EC" w:rsidRDefault="007200F6" w:rsidP="00F235BB">
      <w:pPr>
        <w:jc w:val="both"/>
        <w:textAlignment w:val="auto"/>
        <w:rPr>
          <w:b/>
          <w:bCs/>
          <w:sz w:val="22"/>
          <w:szCs w:val="22"/>
          <w:lang w:val="pl-PL"/>
        </w:rPr>
      </w:pPr>
      <w:r w:rsidRPr="005044EC">
        <w:rPr>
          <w:sz w:val="22"/>
        </w:rPr>
        <w:t xml:space="preserve">Na potrzeby postępowania o </w:t>
      </w:r>
      <w:r w:rsidRPr="005044EC">
        <w:rPr>
          <w:sz w:val="22"/>
          <w:szCs w:val="22"/>
        </w:rPr>
        <w:t>udzielenie zamówienia publicznego pn.</w:t>
      </w:r>
      <w:r w:rsidR="005536D0">
        <w:rPr>
          <w:sz w:val="22"/>
          <w:szCs w:val="22"/>
        </w:rPr>
        <w:t> :</w:t>
      </w:r>
      <w:r w:rsidRPr="005044EC">
        <w:rPr>
          <w:b/>
          <w:bCs/>
          <w:sz w:val="22"/>
          <w:szCs w:val="22"/>
        </w:rPr>
        <w:t xml:space="preserve"> </w:t>
      </w:r>
      <w:r w:rsidR="00125564" w:rsidRPr="00111B2D">
        <w:rPr>
          <w:b/>
          <w:sz w:val="22"/>
          <w:szCs w:val="22"/>
        </w:rPr>
        <w:t xml:space="preserve">Zakup sprzętu i aparatury w ramach Narodowego Programu Transplantacyjnego poprzez zakup sprzętu i aparatury dla oddziałów anestezjologii i intensywnej terapii z największą aktywnością donacyjną w 2022r. </w:t>
      </w:r>
      <w:r w:rsidR="00125564" w:rsidRPr="005D4B54">
        <w:rPr>
          <w:b/>
          <w:bCs/>
          <w:sz w:val="22"/>
          <w:szCs w:val="22"/>
        </w:rPr>
        <w:t>-</w:t>
      </w:r>
      <w:r w:rsidR="00125564" w:rsidRPr="005D4B54">
        <w:rPr>
          <w:b/>
          <w:bCs/>
          <w:color w:val="FF0000"/>
          <w:sz w:val="22"/>
          <w:szCs w:val="22"/>
        </w:rPr>
        <w:t xml:space="preserve"> </w:t>
      </w:r>
      <w:r w:rsidR="00125564">
        <w:rPr>
          <w:b/>
          <w:bCs/>
          <w:sz w:val="22"/>
          <w:szCs w:val="22"/>
        </w:rPr>
        <w:t>Zp/75</w:t>
      </w:r>
      <w:r w:rsidR="00125564" w:rsidRPr="005D4B54">
        <w:rPr>
          <w:b/>
          <w:bCs/>
          <w:sz w:val="22"/>
          <w:szCs w:val="22"/>
        </w:rPr>
        <w:t>/TP/23</w:t>
      </w:r>
      <w:r w:rsidRPr="005044EC">
        <w:rPr>
          <w:sz w:val="22"/>
          <w:szCs w:val="22"/>
        </w:rPr>
        <w:t xml:space="preserve">, prowadzonego przez </w:t>
      </w:r>
      <w:r w:rsidRPr="005044EC">
        <w:rPr>
          <w:b/>
          <w:sz w:val="22"/>
          <w:szCs w:val="22"/>
        </w:rPr>
        <w:t>Specjalistyczny Szpital im. dra Alfreda Sokołowskiego w Wałbrzychu</w:t>
      </w:r>
      <w:r w:rsidRPr="005044EC">
        <w:rPr>
          <w:sz w:val="22"/>
          <w:szCs w:val="22"/>
        </w:rPr>
        <w:t xml:space="preserve"> oświadczam</w:t>
      </w:r>
      <w:r w:rsidRPr="005044EC">
        <w:rPr>
          <w:sz w:val="22"/>
        </w:rPr>
        <w:t>, co następuje:</w:t>
      </w:r>
    </w:p>
    <w:p w14:paraId="6CFD449F" w14:textId="77777777" w:rsidR="007200F6" w:rsidRPr="005044EC" w:rsidRDefault="007200F6" w:rsidP="007200F6">
      <w:pPr>
        <w:overflowPunct/>
        <w:autoSpaceDE/>
        <w:autoSpaceDN/>
        <w:adjustRightInd/>
        <w:jc w:val="both"/>
        <w:rPr>
          <w:rFonts w:eastAsia="Lucida Sans Unicode"/>
          <w:b/>
          <w:bCs/>
          <w:sz w:val="22"/>
          <w:szCs w:val="22"/>
          <w:lang w:val="pl-PL" w:eastAsia="ar-SA"/>
        </w:rPr>
      </w:pPr>
    </w:p>
    <w:p w14:paraId="4B3E8963" w14:textId="77777777" w:rsidR="007200F6" w:rsidRPr="005044EC" w:rsidRDefault="007200F6" w:rsidP="007200F6">
      <w:pPr>
        <w:shd w:val="clear" w:color="auto" w:fill="C0C0C0"/>
        <w:jc w:val="center"/>
        <w:rPr>
          <w:b/>
          <w:sz w:val="20"/>
        </w:rPr>
      </w:pPr>
      <w:r w:rsidRPr="005044EC">
        <w:rPr>
          <w:b/>
          <w:sz w:val="20"/>
        </w:rPr>
        <w:t>OŚWIADCZENIA DOTYCZĄCE WYKONAWCY:</w:t>
      </w:r>
    </w:p>
    <w:p w14:paraId="39297E19" w14:textId="77777777" w:rsidR="007200F6" w:rsidRPr="005044EC" w:rsidRDefault="007200F6" w:rsidP="007200F6">
      <w:pPr>
        <w:shd w:val="clear" w:color="auto" w:fill="C0C0C0"/>
        <w:jc w:val="center"/>
        <w:rPr>
          <w:b/>
          <w:sz w:val="20"/>
        </w:rPr>
      </w:pPr>
    </w:p>
    <w:p w14:paraId="07D7447A" w14:textId="77777777" w:rsidR="007200F6" w:rsidRPr="005044EC" w:rsidRDefault="007200F6" w:rsidP="007200F6">
      <w:pPr>
        <w:jc w:val="both"/>
        <w:rPr>
          <w:b/>
          <w:sz w:val="20"/>
          <w:lang w:val="pl-PL"/>
        </w:rPr>
      </w:pPr>
      <w:r w:rsidRPr="005044EC">
        <w:rPr>
          <w:b/>
          <w:sz w:val="20"/>
          <w:lang w:val="pl-PL"/>
        </w:rPr>
        <w:t xml:space="preserve">Oświadczam, że nie podlegam wykluczeniu z postępowania na podstawie art. </w:t>
      </w:r>
      <w:r w:rsidRPr="005044EC">
        <w:rPr>
          <w:b/>
          <w:sz w:val="20"/>
        </w:rPr>
        <w:t xml:space="preserve">108 ust. 1 </w:t>
      </w:r>
      <w:r w:rsidRPr="005044EC">
        <w:rPr>
          <w:b/>
          <w:sz w:val="20"/>
          <w:lang w:val="pl-PL"/>
        </w:rPr>
        <w:t>ustawy Pzp.</w:t>
      </w:r>
    </w:p>
    <w:p w14:paraId="686AA30E" w14:textId="77777777" w:rsidR="007200F6" w:rsidRPr="005044EC" w:rsidRDefault="007200F6" w:rsidP="007200F6">
      <w:pPr>
        <w:jc w:val="both"/>
        <w:rPr>
          <w:b/>
          <w:sz w:val="20"/>
          <w:lang w:val="pl-PL"/>
        </w:rPr>
      </w:pPr>
      <w:r w:rsidRPr="005044EC">
        <w:rPr>
          <w:b/>
          <w:sz w:val="20"/>
          <w:lang w:val="pl-PL"/>
        </w:rPr>
        <w:t xml:space="preserve">Oświadczam, że nie podlegam wykluczeniu z postępowania na podstawie </w:t>
      </w:r>
      <w:r w:rsidRPr="005044EC">
        <w:rPr>
          <w:b/>
          <w:sz w:val="20"/>
        </w:rPr>
        <w:t>art. 109 ust. 1 pkt 4</w:t>
      </w:r>
      <w:r w:rsidRPr="005044EC">
        <w:rPr>
          <w:b/>
          <w:sz w:val="20"/>
          <w:lang w:val="pl-PL"/>
        </w:rPr>
        <w:t xml:space="preserve"> ustawy Pzp.</w:t>
      </w:r>
    </w:p>
    <w:p w14:paraId="5DFE4CC4" w14:textId="77777777" w:rsidR="007200F6" w:rsidRPr="005044EC" w:rsidRDefault="007200F6" w:rsidP="007200F6">
      <w:pPr>
        <w:jc w:val="both"/>
        <w:rPr>
          <w:b/>
          <w:sz w:val="20"/>
        </w:rPr>
      </w:pPr>
      <w:r w:rsidRPr="005044EC">
        <w:rPr>
          <w:b/>
          <w:sz w:val="20"/>
        </w:rPr>
        <w:t>Oświadczam, że spełniam warunki udziału w postępowaniu określone przez Zamawiającego w  SWZ.</w:t>
      </w:r>
    </w:p>
    <w:p w14:paraId="7FD3DEA1" w14:textId="77777777" w:rsidR="007200F6" w:rsidRPr="005044EC" w:rsidRDefault="007200F6" w:rsidP="007200F6">
      <w:pPr>
        <w:spacing w:line="360" w:lineRule="auto"/>
        <w:ind w:left="4248"/>
        <w:jc w:val="both"/>
        <w:rPr>
          <w:sz w:val="20"/>
        </w:rPr>
      </w:pPr>
    </w:p>
    <w:p w14:paraId="7E10C81C" w14:textId="77777777" w:rsidR="007200F6" w:rsidRPr="005044EC" w:rsidRDefault="007200F6" w:rsidP="007200F6">
      <w:pPr>
        <w:spacing w:line="360" w:lineRule="auto"/>
        <w:ind w:left="4248"/>
        <w:jc w:val="both"/>
        <w:rPr>
          <w:sz w:val="20"/>
        </w:rPr>
      </w:pPr>
      <w:r w:rsidRPr="005044EC">
        <w:rPr>
          <w:sz w:val="20"/>
        </w:rPr>
        <w:t xml:space="preserve">                …………………………………………</w:t>
      </w:r>
    </w:p>
    <w:p w14:paraId="64D9E3AA" w14:textId="77777777" w:rsidR="007200F6" w:rsidRPr="005044EC" w:rsidRDefault="007200F6" w:rsidP="007200F6">
      <w:pPr>
        <w:spacing w:line="360" w:lineRule="auto"/>
        <w:ind w:firstLine="708"/>
        <w:jc w:val="both"/>
        <w:rPr>
          <w:i/>
          <w:sz w:val="18"/>
          <w:szCs w:val="18"/>
        </w:rPr>
      </w:pPr>
      <w:r w:rsidRPr="005044EC">
        <w:rPr>
          <w:i/>
          <w:sz w:val="18"/>
          <w:szCs w:val="18"/>
        </w:rPr>
        <w:t xml:space="preserve">                                                                                                              (podpis)</w:t>
      </w:r>
    </w:p>
    <w:p w14:paraId="15FFD697" w14:textId="77777777" w:rsidR="007200F6" w:rsidRPr="005044EC" w:rsidRDefault="007200F6" w:rsidP="007200F6">
      <w:pPr>
        <w:jc w:val="both"/>
        <w:rPr>
          <w:sz w:val="20"/>
        </w:rPr>
      </w:pPr>
      <w:r w:rsidRPr="005044EC">
        <w:rPr>
          <w:sz w:val="20"/>
        </w:rPr>
        <w:t>Oświadczam, że zachodzą w stosunku do mnie podstawy wykluczenia z postępowania na podstawie art. …………. ustawy Pzp (podać mającą zastosowanie podstawę wykluczenia spośród wymienionych w art. 108 ust. 1 pkt 1, 2 i 5 oraz art. 109 ust.1 pkt 4  ustawy Pzp). Jednocześnie oświadczam, że w związku z ww. okolicznością, na podstawie art. 110 ust. 2 ustawy Pzp podjąłem następujące środki naprawcze:</w:t>
      </w:r>
    </w:p>
    <w:p w14:paraId="12D80C91" w14:textId="77777777" w:rsidR="007200F6" w:rsidRPr="005044EC" w:rsidRDefault="007200F6" w:rsidP="007200F6">
      <w:pPr>
        <w:spacing w:line="360" w:lineRule="auto"/>
        <w:jc w:val="both"/>
        <w:rPr>
          <w:sz w:val="18"/>
          <w:szCs w:val="18"/>
          <w:lang w:val="pl-PL"/>
        </w:rPr>
      </w:pPr>
      <w:r w:rsidRPr="005044EC">
        <w:rPr>
          <w:sz w:val="18"/>
          <w:szCs w:val="18"/>
          <w:lang w:val="pl-PL"/>
        </w:rPr>
        <w:t>………………………………………………………………………………………………………………....................</w:t>
      </w:r>
      <w:r w:rsidRPr="005044EC">
        <w:rPr>
          <w:sz w:val="18"/>
          <w:szCs w:val="18"/>
          <w:lang w:val="pl-PL"/>
        </w:rPr>
        <w:tab/>
      </w:r>
    </w:p>
    <w:p w14:paraId="0566C283" w14:textId="77777777" w:rsidR="007200F6" w:rsidRPr="005044EC" w:rsidRDefault="007200F6" w:rsidP="007200F6">
      <w:pPr>
        <w:spacing w:line="360" w:lineRule="auto"/>
        <w:ind w:left="5664"/>
        <w:jc w:val="both"/>
        <w:rPr>
          <w:i/>
          <w:sz w:val="18"/>
          <w:szCs w:val="18"/>
          <w:lang w:val="pl-PL"/>
        </w:rPr>
      </w:pPr>
      <w:r w:rsidRPr="005044EC">
        <w:rPr>
          <w:sz w:val="18"/>
          <w:szCs w:val="18"/>
          <w:lang w:val="pl-PL"/>
        </w:rPr>
        <w:t xml:space="preserve">…………………………………………                                                                                             </w:t>
      </w:r>
      <w:r w:rsidRPr="005044EC">
        <w:rPr>
          <w:i/>
          <w:sz w:val="18"/>
          <w:szCs w:val="18"/>
          <w:lang w:val="pl-PL"/>
        </w:rPr>
        <w:t>(podpis)</w:t>
      </w:r>
    </w:p>
    <w:p w14:paraId="5240D908" w14:textId="77777777" w:rsidR="007200F6" w:rsidRPr="005044EC" w:rsidRDefault="007200F6" w:rsidP="007200F6">
      <w:pPr>
        <w:jc w:val="both"/>
        <w:rPr>
          <w:b/>
          <w:sz w:val="20"/>
          <w:lang w:val="pl-PL"/>
        </w:rPr>
      </w:pPr>
    </w:p>
    <w:p w14:paraId="1CD2DFA6" w14:textId="77777777" w:rsidR="007200F6" w:rsidRPr="005044EC" w:rsidRDefault="007200F6" w:rsidP="007200F6">
      <w:pPr>
        <w:jc w:val="both"/>
        <w:rPr>
          <w:b/>
          <w:sz w:val="22"/>
          <w:szCs w:val="22"/>
          <w:lang w:val="pl-PL"/>
        </w:rPr>
      </w:pPr>
    </w:p>
    <w:p w14:paraId="60DAB1AE" w14:textId="77777777" w:rsidR="007200F6" w:rsidRPr="005044EC" w:rsidRDefault="007200F6" w:rsidP="007200F6">
      <w:pPr>
        <w:jc w:val="both"/>
        <w:rPr>
          <w:b/>
          <w:sz w:val="20"/>
          <w:lang w:val="pl-PL"/>
        </w:rPr>
      </w:pPr>
      <w:r w:rsidRPr="005044EC">
        <w:rPr>
          <w:sz w:val="20"/>
        </w:rPr>
        <w:t>Oświadczam, że nie zachodzą w stosunku do mnie przesłanki wykluczenia z postępowania na podstawie art.  7 ust. 1 ustawy z dnia 13 kwietnia 2022 r.</w:t>
      </w:r>
      <w:r w:rsidRPr="005044EC">
        <w:rPr>
          <w:iCs/>
          <w:sz w:val="20"/>
        </w:rPr>
        <w:t xml:space="preserve"> o szczególnych rozwiązaniach w zakresie przeciwdziałania wspieraniu agresji na Ukrainę oraz służących ochronie bezpieczeństwa narodowego (Dz. U. poz. 835)</w:t>
      </w:r>
    </w:p>
    <w:p w14:paraId="40DF39E6" w14:textId="77777777" w:rsidR="007200F6" w:rsidRPr="005044EC" w:rsidRDefault="007200F6" w:rsidP="007200F6">
      <w:pPr>
        <w:spacing w:line="360" w:lineRule="auto"/>
        <w:jc w:val="both"/>
        <w:rPr>
          <w:sz w:val="18"/>
          <w:szCs w:val="18"/>
        </w:rPr>
      </w:pPr>
    </w:p>
    <w:p w14:paraId="4EBD16A7" w14:textId="77777777" w:rsidR="007200F6" w:rsidRPr="005044EC" w:rsidRDefault="007200F6" w:rsidP="007200F6">
      <w:pPr>
        <w:spacing w:line="360" w:lineRule="auto"/>
        <w:ind w:left="4248"/>
        <w:jc w:val="both"/>
        <w:rPr>
          <w:sz w:val="20"/>
        </w:rPr>
      </w:pPr>
      <w:r w:rsidRPr="005044EC">
        <w:rPr>
          <w:sz w:val="20"/>
        </w:rPr>
        <w:t xml:space="preserve">                …………………………………………</w:t>
      </w:r>
    </w:p>
    <w:p w14:paraId="471AE64D" w14:textId="77777777" w:rsidR="007200F6" w:rsidRPr="005044EC" w:rsidRDefault="007200F6" w:rsidP="007200F6">
      <w:pPr>
        <w:spacing w:line="360" w:lineRule="auto"/>
        <w:ind w:firstLine="708"/>
        <w:jc w:val="both"/>
        <w:rPr>
          <w:i/>
          <w:sz w:val="20"/>
        </w:rPr>
      </w:pPr>
      <w:r w:rsidRPr="005044EC">
        <w:rPr>
          <w:i/>
          <w:sz w:val="20"/>
        </w:rPr>
        <w:t xml:space="preserve">                                                                                                     (podpis)</w:t>
      </w:r>
    </w:p>
    <w:p w14:paraId="6E01E572" w14:textId="77777777" w:rsidR="007200F6" w:rsidRPr="005044EC" w:rsidRDefault="007200F6" w:rsidP="007200F6">
      <w:pPr>
        <w:spacing w:line="360" w:lineRule="auto"/>
        <w:ind w:left="5664"/>
        <w:jc w:val="both"/>
        <w:rPr>
          <w:sz w:val="18"/>
          <w:szCs w:val="18"/>
          <w:lang w:val="pl-PL"/>
        </w:rPr>
      </w:pPr>
    </w:p>
    <w:p w14:paraId="59CC3F92" w14:textId="77777777" w:rsidR="007200F6" w:rsidRPr="005044EC" w:rsidRDefault="007200F6" w:rsidP="007200F6">
      <w:pPr>
        <w:shd w:val="clear" w:color="auto" w:fill="C0C0C0"/>
        <w:spacing w:line="360" w:lineRule="auto"/>
        <w:jc w:val="center"/>
        <w:rPr>
          <w:sz w:val="18"/>
          <w:szCs w:val="18"/>
          <w:lang w:val="pl-PL"/>
        </w:rPr>
      </w:pPr>
      <w:r w:rsidRPr="005044EC">
        <w:rPr>
          <w:sz w:val="18"/>
          <w:szCs w:val="18"/>
          <w:lang w:val="pl-PL"/>
        </w:rPr>
        <w:t>OŚWIADCZENIE DOTYCZĄCE PODANYCH INFORMACJI:</w:t>
      </w:r>
    </w:p>
    <w:p w14:paraId="0BAFB94E" w14:textId="77777777" w:rsidR="007200F6" w:rsidRPr="005044EC" w:rsidRDefault="007200F6" w:rsidP="007200F6">
      <w:pPr>
        <w:spacing w:line="360" w:lineRule="auto"/>
        <w:jc w:val="both"/>
        <w:rPr>
          <w:sz w:val="18"/>
          <w:szCs w:val="18"/>
          <w:lang w:val="pl-PL"/>
        </w:rPr>
      </w:pPr>
      <w:r w:rsidRPr="005044EC">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14:paraId="6F64A313" w14:textId="77777777" w:rsidR="007200F6" w:rsidRPr="005044EC" w:rsidRDefault="007200F6" w:rsidP="007200F6">
      <w:pPr>
        <w:spacing w:line="360" w:lineRule="auto"/>
        <w:jc w:val="both"/>
        <w:rPr>
          <w:sz w:val="18"/>
          <w:szCs w:val="18"/>
          <w:lang w:val="pl-PL"/>
        </w:rPr>
      </w:pPr>
    </w:p>
    <w:p w14:paraId="02D10385" w14:textId="77777777" w:rsidR="007200F6" w:rsidRPr="005044EC" w:rsidRDefault="007200F6" w:rsidP="007200F6">
      <w:pPr>
        <w:jc w:val="both"/>
        <w:rPr>
          <w:sz w:val="18"/>
          <w:szCs w:val="18"/>
          <w:lang w:val="pl-PL"/>
        </w:rPr>
      </w:pPr>
      <w:r w:rsidRPr="005044EC">
        <w:rPr>
          <w:sz w:val="18"/>
          <w:szCs w:val="18"/>
          <w:lang w:val="pl-PL"/>
        </w:rPr>
        <w:tab/>
      </w:r>
      <w:r w:rsidRPr="005044EC">
        <w:rPr>
          <w:sz w:val="18"/>
          <w:szCs w:val="18"/>
          <w:lang w:val="pl-PL"/>
        </w:rPr>
        <w:tab/>
      </w:r>
      <w:r w:rsidRPr="005044EC">
        <w:rPr>
          <w:sz w:val="18"/>
          <w:szCs w:val="18"/>
          <w:lang w:val="pl-PL"/>
        </w:rPr>
        <w:tab/>
      </w:r>
      <w:r w:rsidRPr="005044EC">
        <w:rPr>
          <w:sz w:val="18"/>
          <w:szCs w:val="18"/>
          <w:lang w:val="pl-PL"/>
        </w:rPr>
        <w:tab/>
      </w:r>
      <w:r w:rsidRPr="005044EC">
        <w:rPr>
          <w:sz w:val="18"/>
          <w:szCs w:val="18"/>
          <w:lang w:val="pl-PL"/>
        </w:rPr>
        <w:tab/>
      </w:r>
      <w:r w:rsidRPr="005044EC">
        <w:rPr>
          <w:sz w:val="18"/>
          <w:szCs w:val="18"/>
          <w:lang w:val="pl-PL"/>
        </w:rPr>
        <w:tab/>
        <w:t xml:space="preserve">                </w:t>
      </w:r>
      <w:r w:rsidRPr="005044EC">
        <w:rPr>
          <w:sz w:val="18"/>
          <w:szCs w:val="18"/>
          <w:lang w:val="pl-PL"/>
        </w:rPr>
        <w:tab/>
        <w:t>…………………………………………</w:t>
      </w:r>
    </w:p>
    <w:p w14:paraId="2780C349" w14:textId="77777777" w:rsidR="007200F6" w:rsidRPr="005044EC" w:rsidRDefault="007200F6" w:rsidP="007200F6">
      <w:pPr>
        <w:jc w:val="both"/>
        <w:rPr>
          <w:i/>
          <w:sz w:val="18"/>
          <w:szCs w:val="18"/>
          <w:lang w:val="pl-PL"/>
        </w:rPr>
      </w:pPr>
      <w:r w:rsidRPr="005044EC">
        <w:rPr>
          <w:i/>
          <w:sz w:val="18"/>
          <w:szCs w:val="18"/>
          <w:lang w:val="pl-PL"/>
        </w:rPr>
        <w:t xml:space="preserve">                                                                                                                               (podpis)</w:t>
      </w:r>
    </w:p>
    <w:p w14:paraId="11D08351" w14:textId="77777777" w:rsidR="007200F6" w:rsidRPr="005044EC" w:rsidRDefault="007200F6" w:rsidP="007200F6">
      <w:pPr>
        <w:rPr>
          <w:i/>
          <w:sz w:val="22"/>
          <w:lang w:val="pl-PL"/>
        </w:rPr>
      </w:pPr>
    </w:p>
    <w:p w14:paraId="508EC440" w14:textId="77777777" w:rsidR="006C6A10" w:rsidRPr="005044EC" w:rsidRDefault="006C6A10" w:rsidP="006C6A10">
      <w:pPr>
        <w:rPr>
          <w:i/>
          <w:sz w:val="22"/>
          <w:lang w:val="pl-PL"/>
        </w:rPr>
      </w:pPr>
      <w:r w:rsidRPr="005044EC">
        <w:rPr>
          <w:i/>
          <w:sz w:val="22"/>
          <w:lang w:val="pl-PL"/>
        </w:rPr>
        <w:lastRenderedPageBreak/>
        <w:t>Załącznik nr 4a  do SWZ</w:t>
      </w:r>
    </w:p>
    <w:p w14:paraId="100B9D86" w14:textId="77777777" w:rsidR="006C6A10" w:rsidRPr="005044EC" w:rsidRDefault="006C6A10" w:rsidP="006C6A10">
      <w:pPr>
        <w:rPr>
          <w:sz w:val="22"/>
          <w:lang w:val="pl-PL"/>
        </w:rPr>
      </w:pPr>
      <w:r w:rsidRPr="005044EC">
        <w:rPr>
          <w:i/>
          <w:sz w:val="22"/>
          <w:lang w:val="pl-PL"/>
        </w:rPr>
        <w:t xml:space="preserve">(jeśli dotyczy) </w:t>
      </w:r>
    </w:p>
    <w:p w14:paraId="28A6E217" w14:textId="77777777" w:rsidR="006C6A10" w:rsidRPr="005044EC" w:rsidRDefault="006C6A10" w:rsidP="006C6A10">
      <w:pPr>
        <w:ind w:left="5246" w:firstLine="708"/>
        <w:rPr>
          <w:b/>
          <w:sz w:val="22"/>
        </w:rPr>
      </w:pPr>
      <w:r w:rsidRPr="005044EC">
        <w:rPr>
          <w:b/>
          <w:u w:val="single"/>
        </w:rPr>
        <w:t>Zamawiający:</w:t>
      </w:r>
    </w:p>
    <w:p w14:paraId="253C5FFA" w14:textId="77777777" w:rsidR="006C6A10" w:rsidRPr="005044EC" w:rsidRDefault="006C6A10" w:rsidP="006C6A10">
      <w:pPr>
        <w:jc w:val="right"/>
        <w:rPr>
          <w:b/>
        </w:rPr>
      </w:pPr>
      <w:r w:rsidRPr="005044EC">
        <w:rPr>
          <w:b/>
          <w:sz w:val="22"/>
        </w:rPr>
        <w:t>Specjalistyczny Szpital im. dra Alfreda Sokołowskiego</w:t>
      </w:r>
    </w:p>
    <w:p w14:paraId="183AC893" w14:textId="77777777" w:rsidR="006C6A10" w:rsidRPr="005044EC" w:rsidRDefault="006C6A10" w:rsidP="006C6A10">
      <w:pPr>
        <w:ind w:left="5953"/>
        <w:rPr>
          <w:b/>
        </w:rPr>
      </w:pPr>
      <w:r w:rsidRPr="005044EC">
        <w:rPr>
          <w:b/>
        </w:rPr>
        <w:t>ul. Sokołowskiego 4</w:t>
      </w:r>
    </w:p>
    <w:p w14:paraId="222D5F35" w14:textId="77777777" w:rsidR="006C6A10" w:rsidRPr="005044EC" w:rsidRDefault="006C6A10" w:rsidP="006C6A10">
      <w:pPr>
        <w:ind w:left="5953"/>
        <w:rPr>
          <w:b/>
        </w:rPr>
      </w:pPr>
      <w:r w:rsidRPr="005044EC">
        <w:rPr>
          <w:b/>
        </w:rPr>
        <w:t>58-309 Wałbrzych</w:t>
      </w:r>
      <w:r w:rsidRPr="005044EC">
        <w:rPr>
          <w:rFonts w:ascii="Arial" w:hAnsi="Arial"/>
          <w:sz w:val="20"/>
        </w:rPr>
        <w:t xml:space="preserve">                                                                       </w:t>
      </w:r>
    </w:p>
    <w:p w14:paraId="41AA49BF" w14:textId="77777777" w:rsidR="006C6A10" w:rsidRPr="005044EC" w:rsidRDefault="006C6A10" w:rsidP="006C6A10">
      <w:pPr>
        <w:rPr>
          <w:b/>
        </w:rPr>
      </w:pPr>
      <w:r w:rsidRPr="005044EC">
        <w:rPr>
          <w:b/>
        </w:rPr>
        <w:t>Wykonawca:</w:t>
      </w:r>
    </w:p>
    <w:p w14:paraId="3CDC07E4" w14:textId="77777777" w:rsidR="006C6A10" w:rsidRPr="005044EC" w:rsidRDefault="006C6A10" w:rsidP="006C6A10">
      <w:pPr>
        <w:rPr>
          <w:sz w:val="20"/>
        </w:rPr>
      </w:pPr>
    </w:p>
    <w:p w14:paraId="6027980F" w14:textId="77777777" w:rsidR="006C6A10" w:rsidRPr="005044EC" w:rsidRDefault="006C6A10" w:rsidP="006C6A10">
      <w:pPr>
        <w:spacing w:line="480" w:lineRule="auto"/>
        <w:ind w:right="5954"/>
        <w:rPr>
          <w:i/>
          <w:sz w:val="16"/>
        </w:rPr>
      </w:pPr>
      <w:r w:rsidRPr="005044EC">
        <w:rPr>
          <w:sz w:val="20"/>
        </w:rPr>
        <w:t>…………………</w:t>
      </w:r>
    </w:p>
    <w:p w14:paraId="6A01564E" w14:textId="77777777" w:rsidR="006C6A10" w:rsidRPr="005044EC" w:rsidRDefault="006C6A10" w:rsidP="006C6A10">
      <w:pPr>
        <w:jc w:val="center"/>
        <w:rPr>
          <w:b/>
          <w:sz w:val="28"/>
          <w:u w:val="single"/>
        </w:rPr>
      </w:pPr>
      <w:r w:rsidRPr="005044EC">
        <w:rPr>
          <w:b/>
          <w:sz w:val="28"/>
          <w:u w:val="single"/>
        </w:rPr>
        <w:t>Oświadczenie podmiotu udostępniającego zasoby</w:t>
      </w:r>
    </w:p>
    <w:p w14:paraId="5058ECE4" w14:textId="77777777" w:rsidR="006C6A10" w:rsidRPr="005044EC" w:rsidRDefault="006C6A10" w:rsidP="006C6A10">
      <w:pPr>
        <w:spacing w:line="360" w:lineRule="auto"/>
        <w:jc w:val="center"/>
        <w:rPr>
          <w:b/>
          <w:sz w:val="22"/>
        </w:rPr>
      </w:pPr>
      <w:r w:rsidRPr="005044EC">
        <w:rPr>
          <w:b/>
          <w:sz w:val="22"/>
        </w:rPr>
        <w:t xml:space="preserve">składane na podstawie art. </w:t>
      </w:r>
      <w:r w:rsidRPr="005044EC">
        <w:rPr>
          <w:rFonts w:ascii="TrebuchetMS-Bold" w:hAnsi="TrebuchetMS-Bold"/>
          <w:b/>
          <w:bCs/>
          <w:sz w:val="22"/>
          <w:szCs w:val="22"/>
        </w:rPr>
        <w:t>125 ust. 1 ustawy z dnia 11 września 2019r.</w:t>
      </w:r>
      <w:r w:rsidRPr="005044EC">
        <w:t xml:space="preserve"> </w:t>
      </w:r>
      <w:r w:rsidRPr="005044EC">
        <w:rPr>
          <w:b/>
          <w:sz w:val="22"/>
        </w:rPr>
        <w:t xml:space="preserve"> </w:t>
      </w:r>
    </w:p>
    <w:p w14:paraId="7E84B8A5" w14:textId="77777777" w:rsidR="006C6A10" w:rsidRPr="005044EC" w:rsidRDefault="006C6A10" w:rsidP="006C6A10">
      <w:pPr>
        <w:spacing w:line="360" w:lineRule="auto"/>
        <w:jc w:val="center"/>
        <w:rPr>
          <w:b/>
          <w:u w:val="single"/>
        </w:rPr>
      </w:pPr>
      <w:r w:rsidRPr="005044EC">
        <w:rPr>
          <w:b/>
          <w:sz w:val="22"/>
        </w:rPr>
        <w:t xml:space="preserve">Prawo zamówień publicznych (dalej jako: ustawa Pzp), </w:t>
      </w:r>
    </w:p>
    <w:p w14:paraId="44AC9FA1" w14:textId="36951CCE" w:rsidR="006C6A10" w:rsidRPr="005044EC" w:rsidRDefault="006C6A10" w:rsidP="006F65AE">
      <w:pPr>
        <w:jc w:val="both"/>
        <w:textAlignment w:val="auto"/>
        <w:rPr>
          <w:b/>
          <w:bCs/>
          <w:sz w:val="22"/>
          <w:szCs w:val="22"/>
          <w:lang w:val="pl-PL"/>
        </w:rPr>
      </w:pPr>
      <w:r w:rsidRPr="005044EC">
        <w:rPr>
          <w:sz w:val="22"/>
        </w:rPr>
        <w:t xml:space="preserve">Na potrzeby postępowania o udzielenie </w:t>
      </w:r>
      <w:r w:rsidRPr="005044EC">
        <w:rPr>
          <w:sz w:val="22"/>
          <w:szCs w:val="22"/>
        </w:rPr>
        <w:t>zamówienia publicznego pn.</w:t>
      </w:r>
      <w:r w:rsidR="005536D0">
        <w:rPr>
          <w:sz w:val="22"/>
          <w:szCs w:val="22"/>
        </w:rPr>
        <w:t> :</w:t>
      </w:r>
      <w:r w:rsidRPr="005044EC">
        <w:rPr>
          <w:b/>
          <w:bCs/>
          <w:sz w:val="22"/>
          <w:szCs w:val="22"/>
        </w:rPr>
        <w:t xml:space="preserve"> </w:t>
      </w:r>
      <w:r w:rsidR="00033E3D" w:rsidRPr="00111B2D">
        <w:rPr>
          <w:b/>
          <w:sz w:val="22"/>
          <w:szCs w:val="22"/>
        </w:rPr>
        <w:t xml:space="preserve">Zakup sprzętu i aparatury w ramach Narodowego Programu Transplantacyjnego poprzez zakup sprzętu i aparatury dla oddziałów anestezjologii i intensywnej terapii z największą aktywnością donacyjną w 2022r. </w:t>
      </w:r>
      <w:r w:rsidR="00033E3D" w:rsidRPr="005D4B54">
        <w:rPr>
          <w:b/>
          <w:bCs/>
          <w:sz w:val="22"/>
          <w:szCs w:val="22"/>
        </w:rPr>
        <w:t>-</w:t>
      </w:r>
      <w:r w:rsidR="00033E3D" w:rsidRPr="005D4B54">
        <w:rPr>
          <w:b/>
          <w:bCs/>
          <w:color w:val="FF0000"/>
          <w:sz w:val="22"/>
          <w:szCs w:val="22"/>
        </w:rPr>
        <w:t xml:space="preserve"> </w:t>
      </w:r>
      <w:r w:rsidR="00033E3D">
        <w:rPr>
          <w:b/>
          <w:bCs/>
          <w:sz w:val="22"/>
          <w:szCs w:val="22"/>
        </w:rPr>
        <w:t>Zp/75</w:t>
      </w:r>
      <w:r w:rsidR="00033E3D" w:rsidRPr="005D4B54">
        <w:rPr>
          <w:b/>
          <w:bCs/>
          <w:sz w:val="22"/>
          <w:szCs w:val="22"/>
        </w:rPr>
        <w:t>/TP/23</w:t>
      </w:r>
      <w:r w:rsidR="007E4357" w:rsidRPr="005044EC">
        <w:rPr>
          <w:sz w:val="22"/>
          <w:szCs w:val="22"/>
        </w:rPr>
        <w:t>,</w:t>
      </w:r>
      <w:r w:rsidRPr="005044EC">
        <w:rPr>
          <w:sz w:val="22"/>
          <w:szCs w:val="22"/>
        </w:rPr>
        <w:t xml:space="preserve"> prowadzonego</w:t>
      </w:r>
      <w:r w:rsidRPr="005044EC">
        <w:rPr>
          <w:sz w:val="22"/>
        </w:rPr>
        <w:t xml:space="preserve"> przez </w:t>
      </w:r>
      <w:r w:rsidRPr="005044EC">
        <w:rPr>
          <w:b/>
          <w:sz w:val="22"/>
        </w:rPr>
        <w:t>Specjalistyczny Szpital im. dra Alfreda Sokołowskiego w Wałbrzychu</w:t>
      </w:r>
      <w:r w:rsidRPr="005044EC">
        <w:rPr>
          <w:sz w:val="22"/>
        </w:rPr>
        <w:t xml:space="preserve"> oświadczam, co następuje:</w:t>
      </w:r>
    </w:p>
    <w:p w14:paraId="2D74CFE9" w14:textId="77777777" w:rsidR="006C6A10" w:rsidRPr="005044EC" w:rsidRDefault="006C6A10" w:rsidP="006C6A10">
      <w:pPr>
        <w:overflowPunct/>
        <w:autoSpaceDE/>
        <w:autoSpaceDN/>
        <w:adjustRightInd/>
        <w:jc w:val="both"/>
        <w:rPr>
          <w:rFonts w:eastAsia="Lucida Sans Unicode"/>
          <w:b/>
          <w:bCs/>
          <w:sz w:val="22"/>
          <w:szCs w:val="22"/>
          <w:lang w:val="pl-PL" w:eastAsia="ar-SA"/>
        </w:rPr>
      </w:pPr>
    </w:p>
    <w:p w14:paraId="7558F11D" w14:textId="77777777" w:rsidR="006C6A10" w:rsidRPr="005044EC" w:rsidRDefault="006C6A10" w:rsidP="006C6A10">
      <w:pPr>
        <w:shd w:val="clear" w:color="auto" w:fill="C0C0C0"/>
        <w:jc w:val="center"/>
        <w:rPr>
          <w:b/>
          <w:sz w:val="20"/>
        </w:rPr>
      </w:pPr>
      <w:r w:rsidRPr="005044EC">
        <w:rPr>
          <w:b/>
          <w:sz w:val="20"/>
        </w:rPr>
        <w:t>OŚWIADCZENIE DOTYCZĄCE PODMIOTU UDOSTĘPNIAJĄCEGO ZASOBY:</w:t>
      </w:r>
    </w:p>
    <w:p w14:paraId="7026CCB5" w14:textId="77777777" w:rsidR="006C6A10" w:rsidRPr="005044EC" w:rsidRDefault="006C6A10" w:rsidP="006C6A10">
      <w:pPr>
        <w:shd w:val="clear" w:color="auto" w:fill="C0C0C0"/>
        <w:jc w:val="center"/>
        <w:rPr>
          <w:b/>
          <w:sz w:val="20"/>
        </w:rPr>
      </w:pPr>
    </w:p>
    <w:p w14:paraId="1B88409B" w14:textId="77777777" w:rsidR="006C6A10" w:rsidRPr="005044EC" w:rsidRDefault="006C6A10" w:rsidP="006C6A10">
      <w:pPr>
        <w:jc w:val="both"/>
        <w:rPr>
          <w:b/>
          <w:sz w:val="20"/>
          <w:lang w:val="pl-PL"/>
        </w:rPr>
      </w:pPr>
      <w:r w:rsidRPr="005044EC">
        <w:rPr>
          <w:b/>
          <w:sz w:val="20"/>
          <w:lang w:val="pl-PL"/>
        </w:rPr>
        <w:t xml:space="preserve">Oświadczam, że nie podlegam wykluczeniu z postępowania na podstawie art. </w:t>
      </w:r>
      <w:r w:rsidRPr="005044EC">
        <w:rPr>
          <w:b/>
          <w:sz w:val="20"/>
        </w:rPr>
        <w:t xml:space="preserve">108 ust. 1 </w:t>
      </w:r>
      <w:r w:rsidRPr="005044EC">
        <w:rPr>
          <w:b/>
          <w:sz w:val="20"/>
          <w:lang w:val="pl-PL"/>
        </w:rPr>
        <w:t>ustawy Pzp.</w:t>
      </w:r>
    </w:p>
    <w:p w14:paraId="55232FBB" w14:textId="77777777" w:rsidR="006C6A10" w:rsidRPr="005044EC" w:rsidRDefault="006C6A10" w:rsidP="006C6A10">
      <w:pPr>
        <w:jc w:val="both"/>
        <w:rPr>
          <w:b/>
          <w:sz w:val="20"/>
          <w:lang w:val="pl-PL"/>
        </w:rPr>
      </w:pPr>
      <w:r w:rsidRPr="005044EC">
        <w:rPr>
          <w:b/>
          <w:sz w:val="20"/>
          <w:lang w:val="pl-PL"/>
        </w:rPr>
        <w:t xml:space="preserve">Oświadczam, że nie podlegam wykluczeniu z postępowania na podstawie </w:t>
      </w:r>
      <w:r w:rsidRPr="005044EC">
        <w:rPr>
          <w:b/>
          <w:sz w:val="20"/>
        </w:rPr>
        <w:t>art. 109 ust. 1 pkt 4</w:t>
      </w:r>
      <w:r w:rsidRPr="005044EC">
        <w:rPr>
          <w:b/>
          <w:sz w:val="20"/>
          <w:lang w:val="pl-PL"/>
        </w:rPr>
        <w:t xml:space="preserve"> ustawy Pzp.</w:t>
      </w:r>
    </w:p>
    <w:p w14:paraId="41EB0654" w14:textId="77777777" w:rsidR="006C6A10" w:rsidRPr="005044EC" w:rsidRDefault="006C6A10" w:rsidP="006C6A10">
      <w:pPr>
        <w:jc w:val="both"/>
        <w:rPr>
          <w:b/>
          <w:sz w:val="20"/>
        </w:rPr>
      </w:pPr>
      <w:r w:rsidRPr="005044EC">
        <w:rPr>
          <w:b/>
          <w:sz w:val="20"/>
        </w:rPr>
        <w:t>Oświadczam, że spełniam warunki udziału w postępowaniu określone przez Zamawiającego w  SWZ.</w:t>
      </w:r>
    </w:p>
    <w:p w14:paraId="705EA5D8" w14:textId="77777777" w:rsidR="006C6A10" w:rsidRPr="005044EC" w:rsidRDefault="006C6A10" w:rsidP="006C6A10">
      <w:pPr>
        <w:spacing w:line="360" w:lineRule="auto"/>
        <w:ind w:left="4248"/>
        <w:jc w:val="both"/>
        <w:rPr>
          <w:sz w:val="20"/>
        </w:rPr>
      </w:pPr>
    </w:p>
    <w:p w14:paraId="7A0D4DCB" w14:textId="77777777" w:rsidR="006C6A10" w:rsidRPr="005044EC" w:rsidRDefault="006C6A10" w:rsidP="006C6A10">
      <w:pPr>
        <w:spacing w:line="360" w:lineRule="auto"/>
        <w:ind w:left="4248"/>
        <w:jc w:val="both"/>
        <w:rPr>
          <w:sz w:val="20"/>
        </w:rPr>
      </w:pPr>
      <w:r w:rsidRPr="005044EC">
        <w:rPr>
          <w:sz w:val="20"/>
        </w:rPr>
        <w:t xml:space="preserve">                …………………………………………</w:t>
      </w:r>
    </w:p>
    <w:p w14:paraId="6B6E6E89" w14:textId="77777777" w:rsidR="006C6A10" w:rsidRPr="005044EC" w:rsidRDefault="006C6A10" w:rsidP="006C6A10">
      <w:pPr>
        <w:spacing w:line="360" w:lineRule="auto"/>
        <w:ind w:firstLine="708"/>
        <w:jc w:val="both"/>
        <w:rPr>
          <w:i/>
          <w:sz w:val="18"/>
          <w:szCs w:val="18"/>
        </w:rPr>
      </w:pPr>
      <w:r w:rsidRPr="005044EC">
        <w:rPr>
          <w:i/>
          <w:sz w:val="18"/>
          <w:szCs w:val="18"/>
        </w:rPr>
        <w:t xml:space="preserve">                                                                                                              (podpis)</w:t>
      </w:r>
    </w:p>
    <w:p w14:paraId="06937F79" w14:textId="77777777" w:rsidR="006C6A10" w:rsidRPr="005044EC" w:rsidRDefault="006C6A10" w:rsidP="006C6A10">
      <w:pPr>
        <w:jc w:val="both"/>
        <w:rPr>
          <w:b/>
          <w:sz w:val="20"/>
          <w:lang w:val="pl-PL"/>
        </w:rPr>
      </w:pPr>
    </w:p>
    <w:p w14:paraId="638E089E" w14:textId="77777777" w:rsidR="006C6A10" w:rsidRPr="005044EC" w:rsidRDefault="006C6A10" w:rsidP="006C6A10">
      <w:pPr>
        <w:jc w:val="both"/>
        <w:rPr>
          <w:b/>
          <w:sz w:val="22"/>
          <w:szCs w:val="22"/>
          <w:lang w:val="pl-PL"/>
        </w:rPr>
      </w:pPr>
    </w:p>
    <w:p w14:paraId="5AED700F" w14:textId="77777777" w:rsidR="006C6A10" w:rsidRPr="005044EC" w:rsidRDefault="006C6A10" w:rsidP="006C6A10">
      <w:pPr>
        <w:jc w:val="both"/>
        <w:rPr>
          <w:b/>
          <w:sz w:val="20"/>
          <w:lang w:val="pl-PL"/>
        </w:rPr>
      </w:pPr>
      <w:r w:rsidRPr="005044EC">
        <w:rPr>
          <w:sz w:val="20"/>
        </w:rPr>
        <w:t>Oświadczam, że nie zachodzą w stosunku do mnie przesłanki wykluczenia z postępowania na podstawie art.  7 ust. 1 ustawy z dnia 13 kwietnia 2022 r.</w:t>
      </w:r>
      <w:r w:rsidRPr="005044EC">
        <w:rPr>
          <w:iCs/>
          <w:sz w:val="20"/>
        </w:rPr>
        <w:t xml:space="preserve"> o szczególnych rozwiązaniach w zakresie przeciwdziałania wspieraniu agresji na Ukrainę oraz służących ochronie bezpieczeństwa narodowego (Dz. U. poz. 835)</w:t>
      </w:r>
    </w:p>
    <w:p w14:paraId="61F0E768" w14:textId="77777777" w:rsidR="006C6A10" w:rsidRPr="005044EC" w:rsidRDefault="006C6A10" w:rsidP="006C6A10">
      <w:pPr>
        <w:spacing w:line="360" w:lineRule="auto"/>
        <w:jc w:val="both"/>
        <w:rPr>
          <w:sz w:val="18"/>
          <w:szCs w:val="18"/>
        </w:rPr>
      </w:pPr>
    </w:p>
    <w:p w14:paraId="71EA7990" w14:textId="77777777" w:rsidR="006C6A10" w:rsidRPr="005044EC" w:rsidRDefault="006C6A10" w:rsidP="006C6A10">
      <w:pPr>
        <w:spacing w:line="360" w:lineRule="auto"/>
        <w:ind w:left="4248"/>
        <w:jc w:val="both"/>
        <w:rPr>
          <w:sz w:val="20"/>
        </w:rPr>
      </w:pPr>
      <w:r w:rsidRPr="005044EC">
        <w:rPr>
          <w:sz w:val="20"/>
        </w:rPr>
        <w:t xml:space="preserve">                …………………………………………</w:t>
      </w:r>
    </w:p>
    <w:p w14:paraId="4B468206" w14:textId="77777777" w:rsidR="006C6A10" w:rsidRPr="005044EC" w:rsidRDefault="006C6A10" w:rsidP="006C6A10">
      <w:pPr>
        <w:spacing w:line="360" w:lineRule="auto"/>
        <w:ind w:firstLine="708"/>
        <w:jc w:val="both"/>
        <w:rPr>
          <w:i/>
          <w:sz w:val="20"/>
        </w:rPr>
      </w:pPr>
      <w:r w:rsidRPr="005044EC">
        <w:rPr>
          <w:i/>
          <w:sz w:val="20"/>
        </w:rPr>
        <w:t xml:space="preserve">                                                                                                     (podpis)</w:t>
      </w:r>
    </w:p>
    <w:p w14:paraId="6AF6EBA1" w14:textId="77777777" w:rsidR="006C6A10" w:rsidRPr="005044EC" w:rsidRDefault="006C6A10" w:rsidP="006C6A10">
      <w:pPr>
        <w:spacing w:line="360" w:lineRule="auto"/>
        <w:ind w:left="5664"/>
        <w:jc w:val="both"/>
        <w:rPr>
          <w:sz w:val="18"/>
          <w:szCs w:val="18"/>
          <w:lang w:val="pl-PL"/>
        </w:rPr>
      </w:pPr>
    </w:p>
    <w:p w14:paraId="1DBA7C52" w14:textId="77777777" w:rsidR="006C6A10" w:rsidRPr="005044EC" w:rsidRDefault="006C6A10" w:rsidP="006C6A10">
      <w:pPr>
        <w:spacing w:line="360" w:lineRule="auto"/>
        <w:ind w:left="5664"/>
        <w:jc w:val="both"/>
        <w:rPr>
          <w:sz w:val="18"/>
          <w:szCs w:val="18"/>
          <w:lang w:val="pl-PL"/>
        </w:rPr>
      </w:pPr>
    </w:p>
    <w:p w14:paraId="164020F2" w14:textId="77777777" w:rsidR="006C6A10" w:rsidRPr="005044EC" w:rsidRDefault="006C6A10" w:rsidP="006C6A10">
      <w:pPr>
        <w:shd w:val="clear" w:color="auto" w:fill="C0C0C0"/>
        <w:spacing w:line="360" w:lineRule="auto"/>
        <w:jc w:val="center"/>
        <w:rPr>
          <w:sz w:val="18"/>
          <w:szCs w:val="18"/>
          <w:lang w:val="pl-PL"/>
        </w:rPr>
      </w:pPr>
      <w:r w:rsidRPr="005044EC">
        <w:rPr>
          <w:sz w:val="18"/>
          <w:szCs w:val="18"/>
          <w:lang w:val="pl-PL"/>
        </w:rPr>
        <w:t>OŚWIADCZENIE DOTYCZĄCE PODANYCH INFORMACJI:</w:t>
      </w:r>
    </w:p>
    <w:p w14:paraId="353C9E82" w14:textId="77777777" w:rsidR="006C6A10" w:rsidRPr="005044EC" w:rsidRDefault="006C6A10" w:rsidP="006C6A10">
      <w:pPr>
        <w:spacing w:line="360" w:lineRule="auto"/>
        <w:jc w:val="both"/>
        <w:rPr>
          <w:sz w:val="18"/>
          <w:szCs w:val="18"/>
          <w:lang w:val="pl-PL"/>
        </w:rPr>
      </w:pPr>
      <w:r w:rsidRPr="005044EC">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14:paraId="7199BCB6" w14:textId="77777777" w:rsidR="006C6A10" w:rsidRPr="005044EC" w:rsidRDefault="006C6A10" w:rsidP="006C6A10">
      <w:pPr>
        <w:spacing w:line="360" w:lineRule="auto"/>
        <w:jc w:val="both"/>
        <w:rPr>
          <w:sz w:val="18"/>
          <w:szCs w:val="18"/>
          <w:lang w:val="pl-PL"/>
        </w:rPr>
      </w:pPr>
    </w:p>
    <w:p w14:paraId="31E98A01" w14:textId="77777777" w:rsidR="006C6A10" w:rsidRPr="005044EC" w:rsidRDefault="006C6A10" w:rsidP="006C6A10">
      <w:pPr>
        <w:jc w:val="both"/>
        <w:rPr>
          <w:sz w:val="18"/>
          <w:szCs w:val="18"/>
          <w:lang w:val="pl-PL"/>
        </w:rPr>
      </w:pPr>
      <w:r w:rsidRPr="005044EC">
        <w:rPr>
          <w:sz w:val="18"/>
          <w:szCs w:val="18"/>
          <w:lang w:val="pl-PL"/>
        </w:rPr>
        <w:tab/>
      </w:r>
      <w:r w:rsidRPr="005044EC">
        <w:rPr>
          <w:sz w:val="18"/>
          <w:szCs w:val="18"/>
          <w:lang w:val="pl-PL"/>
        </w:rPr>
        <w:tab/>
      </w:r>
      <w:r w:rsidRPr="005044EC">
        <w:rPr>
          <w:sz w:val="18"/>
          <w:szCs w:val="18"/>
          <w:lang w:val="pl-PL"/>
        </w:rPr>
        <w:tab/>
      </w:r>
      <w:r w:rsidRPr="005044EC">
        <w:rPr>
          <w:sz w:val="18"/>
          <w:szCs w:val="18"/>
          <w:lang w:val="pl-PL"/>
        </w:rPr>
        <w:tab/>
      </w:r>
      <w:r w:rsidRPr="005044EC">
        <w:rPr>
          <w:sz w:val="18"/>
          <w:szCs w:val="18"/>
          <w:lang w:val="pl-PL"/>
        </w:rPr>
        <w:tab/>
      </w:r>
      <w:r w:rsidRPr="005044EC">
        <w:rPr>
          <w:sz w:val="18"/>
          <w:szCs w:val="18"/>
          <w:lang w:val="pl-PL"/>
        </w:rPr>
        <w:tab/>
        <w:t xml:space="preserve">                </w:t>
      </w:r>
      <w:r w:rsidRPr="005044EC">
        <w:rPr>
          <w:sz w:val="18"/>
          <w:szCs w:val="18"/>
          <w:lang w:val="pl-PL"/>
        </w:rPr>
        <w:tab/>
        <w:t>…………………………………………</w:t>
      </w:r>
    </w:p>
    <w:p w14:paraId="676013D0" w14:textId="77777777" w:rsidR="006C6A10" w:rsidRPr="005044EC" w:rsidRDefault="006C6A10" w:rsidP="006C6A10">
      <w:pPr>
        <w:jc w:val="both"/>
        <w:rPr>
          <w:i/>
          <w:sz w:val="18"/>
          <w:szCs w:val="18"/>
          <w:lang w:val="pl-PL"/>
        </w:rPr>
      </w:pPr>
      <w:r w:rsidRPr="005044EC">
        <w:rPr>
          <w:i/>
          <w:sz w:val="18"/>
          <w:szCs w:val="18"/>
          <w:lang w:val="pl-PL"/>
        </w:rPr>
        <w:t xml:space="preserve">                                                                                                                               (podpis)</w:t>
      </w:r>
    </w:p>
    <w:p w14:paraId="6BE50F64" w14:textId="77777777" w:rsidR="006C6A10" w:rsidRPr="005044EC" w:rsidRDefault="006C6A10" w:rsidP="00C60924">
      <w:pPr>
        <w:rPr>
          <w:i/>
          <w:sz w:val="22"/>
          <w:lang w:val="pl-PL"/>
        </w:rPr>
      </w:pPr>
    </w:p>
    <w:p w14:paraId="4D8C60B2" w14:textId="77777777" w:rsidR="006C6A10" w:rsidRPr="005044EC" w:rsidRDefault="006C6A10" w:rsidP="00C60924">
      <w:pPr>
        <w:rPr>
          <w:i/>
          <w:sz w:val="22"/>
          <w:lang w:val="pl-PL"/>
        </w:rPr>
      </w:pPr>
    </w:p>
    <w:p w14:paraId="1D665FC3" w14:textId="77777777" w:rsidR="006C6A10" w:rsidRPr="005044EC" w:rsidRDefault="006C6A10" w:rsidP="00C60924">
      <w:pPr>
        <w:rPr>
          <w:i/>
          <w:sz w:val="22"/>
          <w:lang w:val="pl-PL"/>
        </w:rPr>
      </w:pPr>
    </w:p>
    <w:p w14:paraId="7B74802C" w14:textId="77777777" w:rsidR="006C6A10" w:rsidRPr="005044EC" w:rsidRDefault="006C6A10" w:rsidP="00C60924">
      <w:pPr>
        <w:rPr>
          <w:i/>
          <w:sz w:val="22"/>
          <w:lang w:val="pl-PL"/>
        </w:rPr>
      </w:pPr>
    </w:p>
    <w:p w14:paraId="3F660B00" w14:textId="77777777" w:rsidR="006C6A10" w:rsidRPr="005044EC" w:rsidRDefault="006C6A10" w:rsidP="00C60924">
      <w:pPr>
        <w:rPr>
          <w:i/>
          <w:sz w:val="22"/>
          <w:lang w:val="pl-PL"/>
        </w:rPr>
      </w:pPr>
    </w:p>
    <w:p w14:paraId="48C0D1F2" w14:textId="77777777" w:rsidR="006C6A10" w:rsidRPr="005044EC" w:rsidRDefault="006C6A10" w:rsidP="00C60924">
      <w:pPr>
        <w:rPr>
          <w:i/>
          <w:sz w:val="22"/>
          <w:lang w:val="pl-PL"/>
        </w:rPr>
      </w:pPr>
    </w:p>
    <w:p w14:paraId="28430DAD" w14:textId="77777777" w:rsidR="006C6A10" w:rsidRPr="005044EC" w:rsidRDefault="006C6A10" w:rsidP="00C60924">
      <w:pPr>
        <w:rPr>
          <w:i/>
          <w:sz w:val="22"/>
          <w:lang w:val="pl-PL"/>
        </w:rPr>
      </w:pPr>
    </w:p>
    <w:p w14:paraId="2F707ABE" w14:textId="77777777" w:rsidR="006C6A10" w:rsidRPr="005044EC" w:rsidRDefault="006C6A10" w:rsidP="00C60924">
      <w:pPr>
        <w:rPr>
          <w:i/>
          <w:sz w:val="22"/>
          <w:lang w:val="pl-PL"/>
        </w:rPr>
      </w:pPr>
    </w:p>
    <w:p w14:paraId="4B848CA8" w14:textId="77777777" w:rsidR="0084622F" w:rsidRPr="005044EC" w:rsidRDefault="0084622F" w:rsidP="0084622F">
      <w:pPr>
        <w:rPr>
          <w:i/>
          <w:sz w:val="22"/>
          <w:lang w:val="pl-PL"/>
        </w:rPr>
      </w:pPr>
      <w:r w:rsidRPr="005044EC">
        <w:rPr>
          <w:i/>
          <w:sz w:val="22"/>
          <w:lang w:val="pl-PL"/>
        </w:rPr>
        <w:lastRenderedPageBreak/>
        <w:t>Załącznik nr 5 do SWZ</w:t>
      </w:r>
    </w:p>
    <w:p w14:paraId="3714D708" w14:textId="77777777" w:rsidR="0084622F" w:rsidRPr="005044EC" w:rsidRDefault="0084622F" w:rsidP="0084622F">
      <w:pPr>
        <w:rPr>
          <w:sz w:val="22"/>
          <w:lang w:val="pl-PL"/>
        </w:rPr>
      </w:pPr>
      <w:r w:rsidRPr="005044EC">
        <w:rPr>
          <w:i/>
          <w:sz w:val="22"/>
          <w:lang w:val="pl-PL"/>
        </w:rPr>
        <w:t xml:space="preserve">(jeśli dotyczy) </w:t>
      </w:r>
    </w:p>
    <w:p w14:paraId="358A2B1E" w14:textId="77777777" w:rsidR="0084622F" w:rsidRPr="005044EC" w:rsidRDefault="0084622F" w:rsidP="0084622F">
      <w:pPr>
        <w:suppressAutoHyphens w:val="0"/>
        <w:rPr>
          <w:b/>
          <w:bCs/>
          <w:sz w:val="22"/>
          <w:szCs w:val="22"/>
        </w:rPr>
      </w:pPr>
    </w:p>
    <w:p w14:paraId="10A4F63E" w14:textId="77777777" w:rsidR="0084622F" w:rsidRPr="005044EC" w:rsidRDefault="0084622F" w:rsidP="0084622F">
      <w:pPr>
        <w:suppressAutoHyphens w:val="0"/>
      </w:pPr>
      <w:r w:rsidRPr="005044EC">
        <w:rPr>
          <w:b/>
          <w:bCs/>
          <w:sz w:val="22"/>
          <w:szCs w:val="22"/>
        </w:rPr>
        <w:t>Wykonawcy wspólnie ubiegający się o udzielenie zamówienia:</w:t>
      </w:r>
    </w:p>
    <w:p w14:paraId="238761EC" w14:textId="77777777" w:rsidR="0084622F" w:rsidRPr="005044EC" w:rsidRDefault="0084622F" w:rsidP="0084622F">
      <w:pPr>
        <w:suppressAutoHyphens w:val="0"/>
      </w:pPr>
      <w:r w:rsidRPr="005044EC">
        <w:t>……………………………………</w:t>
      </w:r>
      <w:r w:rsidRPr="005044EC">
        <w:rPr>
          <w:sz w:val="22"/>
          <w:szCs w:val="22"/>
        </w:rPr>
        <w:t>.</w:t>
      </w:r>
    </w:p>
    <w:p w14:paraId="1BC45375" w14:textId="77777777" w:rsidR="0084622F" w:rsidRPr="005044EC" w:rsidRDefault="0084622F" w:rsidP="0084622F">
      <w:pPr>
        <w:suppressAutoHyphens w:val="0"/>
      </w:pPr>
      <w:r w:rsidRPr="005044EC">
        <w:t>……………………………………</w:t>
      </w:r>
      <w:r w:rsidRPr="005044EC">
        <w:rPr>
          <w:sz w:val="20"/>
        </w:rPr>
        <w:t>.</w:t>
      </w:r>
    </w:p>
    <w:p w14:paraId="55C2763C" w14:textId="77777777" w:rsidR="0084622F" w:rsidRPr="005044EC" w:rsidRDefault="0084622F" w:rsidP="0084622F">
      <w:pPr>
        <w:suppressAutoHyphens w:val="0"/>
        <w:spacing w:before="100" w:beforeAutospacing="1"/>
      </w:pPr>
      <w:r w:rsidRPr="005044EC">
        <w:rPr>
          <w:i/>
          <w:iCs/>
          <w:sz w:val="20"/>
        </w:rPr>
        <w:t>(pełna nazwa/firma,adres, w zalezności od podmiotu NIP/PESEL, KRS/CEiDG)</w:t>
      </w:r>
    </w:p>
    <w:p w14:paraId="203EC79F" w14:textId="77777777" w:rsidR="0084622F" w:rsidRPr="00547A1E" w:rsidRDefault="0084622F" w:rsidP="0084622F">
      <w:pPr>
        <w:suppressAutoHyphens w:val="0"/>
        <w:spacing w:before="100" w:beforeAutospacing="1"/>
        <w:rPr>
          <w:color w:val="FF0000"/>
        </w:rPr>
      </w:pPr>
    </w:p>
    <w:p w14:paraId="237CE0DA" w14:textId="77777777" w:rsidR="0084622F" w:rsidRPr="005044EC" w:rsidRDefault="0084622F" w:rsidP="0084622F">
      <w:pPr>
        <w:suppressAutoHyphens w:val="0"/>
        <w:spacing w:line="276" w:lineRule="auto"/>
        <w:jc w:val="center"/>
        <w:rPr>
          <w:szCs w:val="24"/>
          <w:u w:val="single"/>
        </w:rPr>
      </w:pPr>
      <w:r w:rsidRPr="005044EC">
        <w:rPr>
          <w:b/>
          <w:bCs/>
          <w:szCs w:val="24"/>
          <w:u w:val="single"/>
        </w:rPr>
        <w:t>Oświadczenie Wykonawców wspólnie ubiegających się o udzielenie zamówienia</w:t>
      </w:r>
    </w:p>
    <w:p w14:paraId="08CAC69E" w14:textId="77777777" w:rsidR="0084622F" w:rsidRPr="005044EC" w:rsidRDefault="0084622F" w:rsidP="0084622F">
      <w:pPr>
        <w:suppressAutoHyphens w:val="0"/>
        <w:spacing w:line="276" w:lineRule="auto"/>
        <w:jc w:val="center"/>
        <w:rPr>
          <w:szCs w:val="24"/>
        </w:rPr>
      </w:pPr>
      <w:r w:rsidRPr="005044EC">
        <w:rPr>
          <w:b/>
          <w:bCs/>
          <w:szCs w:val="24"/>
        </w:rPr>
        <w:t>składane na podstawie</w:t>
      </w:r>
    </w:p>
    <w:p w14:paraId="66325072" w14:textId="77777777" w:rsidR="0084622F" w:rsidRPr="005044EC" w:rsidRDefault="0084622F" w:rsidP="0084622F">
      <w:pPr>
        <w:suppressAutoHyphens w:val="0"/>
        <w:spacing w:line="276" w:lineRule="auto"/>
        <w:jc w:val="center"/>
        <w:rPr>
          <w:szCs w:val="24"/>
        </w:rPr>
      </w:pPr>
      <w:r w:rsidRPr="005044EC">
        <w:rPr>
          <w:b/>
          <w:bCs/>
          <w:szCs w:val="24"/>
        </w:rPr>
        <w:t>art. 117 ust. 4 ustawy z dnia 11 września 2019 r.</w:t>
      </w:r>
    </w:p>
    <w:p w14:paraId="33451655" w14:textId="77777777" w:rsidR="0084622F" w:rsidRPr="005044EC" w:rsidRDefault="0084622F" w:rsidP="0084622F">
      <w:pPr>
        <w:suppressAutoHyphens w:val="0"/>
        <w:spacing w:line="276" w:lineRule="auto"/>
        <w:jc w:val="center"/>
        <w:rPr>
          <w:szCs w:val="24"/>
        </w:rPr>
      </w:pPr>
      <w:r w:rsidRPr="005044EC">
        <w:rPr>
          <w:b/>
          <w:bCs/>
          <w:szCs w:val="24"/>
        </w:rPr>
        <w:t>Prawo zamówień publicznych (dalej jako: pzp)</w:t>
      </w:r>
    </w:p>
    <w:p w14:paraId="7C768A73" w14:textId="77777777" w:rsidR="0084622F" w:rsidRPr="005044EC" w:rsidRDefault="0084622F" w:rsidP="0084622F">
      <w:pPr>
        <w:suppressAutoHyphens w:val="0"/>
        <w:spacing w:line="276" w:lineRule="auto"/>
        <w:jc w:val="center"/>
        <w:rPr>
          <w:sz w:val="22"/>
          <w:szCs w:val="22"/>
        </w:rPr>
      </w:pPr>
      <w:r w:rsidRPr="005044EC">
        <w:rPr>
          <w:b/>
          <w:bCs/>
          <w:sz w:val="22"/>
          <w:szCs w:val="22"/>
        </w:rPr>
        <w:t>DOTYCZĄCE DOSTAW, USŁUG LUB ROBÓT BUDOWLANYCH,</w:t>
      </w:r>
    </w:p>
    <w:p w14:paraId="6AAA5A3B" w14:textId="77777777" w:rsidR="0084622F" w:rsidRPr="005044EC" w:rsidRDefault="0084622F" w:rsidP="0084622F">
      <w:pPr>
        <w:suppressAutoHyphens w:val="0"/>
        <w:spacing w:line="276" w:lineRule="auto"/>
        <w:jc w:val="center"/>
        <w:rPr>
          <w:sz w:val="22"/>
          <w:szCs w:val="22"/>
        </w:rPr>
      </w:pPr>
      <w:r w:rsidRPr="005044EC">
        <w:rPr>
          <w:b/>
          <w:bCs/>
          <w:iCs/>
          <w:sz w:val="22"/>
          <w:szCs w:val="22"/>
        </w:rPr>
        <w:t>KTÓRE WYKONAJĄ POSZCZEGÓLNI WYKONAWCY</w:t>
      </w:r>
    </w:p>
    <w:p w14:paraId="24547E66" w14:textId="77777777" w:rsidR="0084622F" w:rsidRPr="005044EC" w:rsidRDefault="0084622F" w:rsidP="0084622F">
      <w:pPr>
        <w:suppressAutoHyphens w:val="0"/>
        <w:spacing w:line="276" w:lineRule="auto"/>
        <w:jc w:val="center"/>
        <w:rPr>
          <w:sz w:val="22"/>
          <w:szCs w:val="22"/>
        </w:rPr>
      </w:pPr>
    </w:p>
    <w:p w14:paraId="5881D749" w14:textId="77777777" w:rsidR="0084622F" w:rsidRPr="005044EC" w:rsidRDefault="0084622F" w:rsidP="0084622F">
      <w:pPr>
        <w:suppressAutoHyphens w:val="0"/>
        <w:spacing w:line="276" w:lineRule="auto"/>
        <w:jc w:val="center"/>
        <w:rPr>
          <w:sz w:val="22"/>
          <w:szCs w:val="22"/>
        </w:rPr>
      </w:pPr>
    </w:p>
    <w:p w14:paraId="082CE942" w14:textId="4B9B5D7A" w:rsidR="0084622F" w:rsidRPr="005044EC" w:rsidRDefault="0084622F" w:rsidP="0084622F">
      <w:pPr>
        <w:overflowPunct/>
        <w:autoSpaceDE/>
        <w:autoSpaceDN/>
        <w:adjustRightInd/>
        <w:jc w:val="both"/>
        <w:textAlignment w:val="auto"/>
        <w:rPr>
          <w:rFonts w:eastAsia="Lucida Sans Unicode"/>
          <w:kern w:val="2"/>
          <w:sz w:val="22"/>
          <w:szCs w:val="24"/>
          <w:lang w:eastAsia="ar-SA"/>
        </w:rPr>
      </w:pPr>
      <w:r w:rsidRPr="005044EC">
        <w:rPr>
          <w:sz w:val="22"/>
          <w:szCs w:val="22"/>
        </w:rPr>
        <w:t>Na potrzeby postępowania o udzielenie zamówienia publicznego pn.</w:t>
      </w:r>
      <w:r w:rsidR="00444A98" w:rsidRPr="005044EC">
        <w:rPr>
          <w:sz w:val="22"/>
          <w:szCs w:val="22"/>
        </w:rPr>
        <w:t> </w:t>
      </w:r>
      <w:r w:rsidR="00444A98" w:rsidRPr="005044EC">
        <w:rPr>
          <w:bCs/>
          <w:sz w:val="22"/>
          <w:szCs w:val="22"/>
        </w:rPr>
        <w:t>:</w:t>
      </w:r>
      <w:r w:rsidR="0058572B" w:rsidRPr="0058572B">
        <w:rPr>
          <w:b/>
          <w:sz w:val="22"/>
          <w:szCs w:val="22"/>
        </w:rPr>
        <w:t xml:space="preserve"> </w:t>
      </w:r>
      <w:r w:rsidR="0058572B" w:rsidRPr="00111B2D">
        <w:rPr>
          <w:b/>
          <w:sz w:val="22"/>
          <w:szCs w:val="22"/>
        </w:rPr>
        <w:t xml:space="preserve">Zakup sprzętu i aparatury w ramach Narodowego Programu Transplantacyjnego poprzez zakup sprzętu i aparatury dla oddziałów anestezjologii i intensywnej terapii z największą aktywnością donacyjną w 2022r. </w:t>
      </w:r>
      <w:r w:rsidR="0058572B" w:rsidRPr="005D4B54">
        <w:rPr>
          <w:b/>
          <w:bCs/>
          <w:sz w:val="22"/>
          <w:szCs w:val="22"/>
        </w:rPr>
        <w:t>-</w:t>
      </w:r>
      <w:r w:rsidR="0058572B" w:rsidRPr="005D4B54">
        <w:rPr>
          <w:b/>
          <w:bCs/>
          <w:color w:val="FF0000"/>
          <w:sz w:val="22"/>
          <w:szCs w:val="22"/>
        </w:rPr>
        <w:t xml:space="preserve"> </w:t>
      </w:r>
      <w:r w:rsidR="0058572B">
        <w:rPr>
          <w:b/>
          <w:bCs/>
          <w:sz w:val="22"/>
          <w:szCs w:val="22"/>
        </w:rPr>
        <w:t>Zp/75</w:t>
      </w:r>
      <w:r w:rsidR="0058572B" w:rsidRPr="005D4B54">
        <w:rPr>
          <w:b/>
          <w:bCs/>
          <w:sz w:val="22"/>
          <w:szCs w:val="22"/>
        </w:rPr>
        <w:t>/TP/23</w:t>
      </w:r>
      <w:r w:rsidR="005873F8" w:rsidRPr="005044EC">
        <w:rPr>
          <w:sz w:val="22"/>
          <w:szCs w:val="22"/>
        </w:rPr>
        <w:t>,</w:t>
      </w:r>
      <w:r w:rsidRPr="005044EC">
        <w:rPr>
          <w:sz w:val="22"/>
          <w:szCs w:val="22"/>
          <w:lang w:val="pl-PL"/>
        </w:rPr>
        <w:t xml:space="preserve"> oświadczam, że:</w:t>
      </w:r>
    </w:p>
    <w:p w14:paraId="3DFD455F" w14:textId="77777777" w:rsidR="0084622F" w:rsidRPr="005044EC" w:rsidRDefault="0084622F" w:rsidP="0084622F">
      <w:pPr>
        <w:suppressAutoHyphens w:val="0"/>
        <w:spacing w:line="276" w:lineRule="auto"/>
        <w:jc w:val="both"/>
        <w:rPr>
          <w:sz w:val="22"/>
          <w:szCs w:val="22"/>
        </w:rPr>
      </w:pPr>
    </w:p>
    <w:p w14:paraId="385B106C" w14:textId="77777777" w:rsidR="0084622F" w:rsidRPr="005044EC" w:rsidRDefault="0084622F" w:rsidP="0084622F">
      <w:pPr>
        <w:suppressAutoHyphens w:val="0"/>
        <w:jc w:val="center"/>
      </w:pPr>
      <w:r w:rsidRPr="005044EC">
        <w:t>•</w:t>
      </w:r>
      <w:r w:rsidRPr="005044EC">
        <w:rPr>
          <w:sz w:val="22"/>
          <w:szCs w:val="22"/>
        </w:rPr>
        <w:t>Wykonawca………………………………………………………………………………………….......</w:t>
      </w:r>
      <w:r w:rsidRPr="005044EC">
        <w:rPr>
          <w:i/>
          <w:iCs/>
          <w:sz w:val="20"/>
        </w:rPr>
        <w:t>(nazwa i adres Wykonawcy)</w:t>
      </w:r>
    </w:p>
    <w:p w14:paraId="1891E0F2" w14:textId="77777777" w:rsidR="0084622F" w:rsidRPr="005044EC" w:rsidRDefault="0084622F" w:rsidP="0084622F">
      <w:pPr>
        <w:suppressAutoHyphens w:val="0"/>
      </w:pPr>
      <w:r w:rsidRPr="005044EC">
        <w:rPr>
          <w:sz w:val="22"/>
          <w:szCs w:val="22"/>
        </w:rPr>
        <w:t>zrealizuje następujące dostawy, usługi lub roboty budowlane:</w:t>
      </w:r>
    </w:p>
    <w:p w14:paraId="2F6F51FF" w14:textId="77777777" w:rsidR="0084622F" w:rsidRPr="005044EC" w:rsidRDefault="0084622F" w:rsidP="0084622F">
      <w:pPr>
        <w:suppressAutoHyphens w:val="0"/>
      </w:pPr>
      <w:r w:rsidRPr="005044EC">
        <w:t>……………………………………………………………………………………………...........</w:t>
      </w:r>
    </w:p>
    <w:p w14:paraId="5CA9724F" w14:textId="77777777" w:rsidR="0084622F" w:rsidRPr="005044EC" w:rsidRDefault="0084622F" w:rsidP="0084622F">
      <w:pPr>
        <w:suppressAutoHyphens w:val="0"/>
        <w:jc w:val="center"/>
      </w:pPr>
    </w:p>
    <w:p w14:paraId="6B933642" w14:textId="77777777" w:rsidR="0084622F" w:rsidRPr="005044EC" w:rsidRDefault="0084622F" w:rsidP="0084622F">
      <w:pPr>
        <w:suppressAutoHyphens w:val="0"/>
        <w:jc w:val="center"/>
        <w:rPr>
          <w:i/>
          <w:iCs/>
          <w:sz w:val="20"/>
        </w:rPr>
      </w:pPr>
      <w:r w:rsidRPr="005044EC">
        <w:t>•</w:t>
      </w:r>
      <w:r w:rsidRPr="005044EC">
        <w:rPr>
          <w:sz w:val="22"/>
          <w:szCs w:val="22"/>
        </w:rPr>
        <w:t>Wykonawca………………………………………………………………………………………….......</w:t>
      </w:r>
      <w:r w:rsidRPr="005044EC">
        <w:rPr>
          <w:i/>
          <w:iCs/>
          <w:sz w:val="20"/>
        </w:rPr>
        <w:t>(nazwa i adres Wykonawcy)</w:t>
      </w:r>
    </w:p>
    <w:p w14:paraId="099581F5" w14:textId="77777777" w:rsidR="0084622F" w:rsidRPr="005044EC" w:rsidRDefault="0084622F" w:rsidP="0084622F">
      <w:pPr>
        <w:suppressAutoHyphens w:val="0"/>
        <w:jc w:val="center"/>
      </w:pPr>
    </w:p>
    <w:p w14:paraId="47A750C5" w14:textId="77777777" w:rsidR="0084622F" w:rsidRPr="005044EC" w:rsidRDefault="0084622F" w:rsidP="0084622F">
      <w:pPr>
        <w:suppressAutoHyphens w:val="0"/>
      </w:pPr>
      <w:r w:rsidRPr="005044EC">
        <w:rPr>
          <w:sz w:val="22"/>
          <w:szCs w:val="22"/>
        </w:rPr>
        <w:t>zrealizuje następujące dostawy, usługi lub roboty budowlane:</w:t>
      </w:r>
    </w:p>
    <w:p w14:paraId="78D27B51" w14:textId="77777777" w:rsidR="0084622F" w:rsidRPr="005044EC" w:rsidRDefault="0084622F" w:rsidP="0084622F">
      <w:pPr>
        <w:suppressAutoHyphens w:val="0"/>
        <w:spacing w:before="100" w:beforeAutospacing="1"/>
      </w:pPr>
      <w:r w:rsidRPr="005044EC">
        <w:t>……………………………………………………………………………………………..........</w:t>
      </w:r>
    </w:p>
    <w:p w14:paraId="3DD1C5E4" w14:textId="77777777" w:rsidR="0084622F" w:rsidRPr="005044EC" w:rsidRDefault="0084622F" w:rsidP="0084622F">
      <w:pPr>
        <w:suppressAutoHyphens w:val="0"/>
        <w:jc w:val="center"/>
        <w:rPr>
          <w:i/>
          <w:iCs/>
          <w:sz w:val="20"/>
        </w:rPr>
      </w:pPr>
      <w:r w:rsidRPr="005044EC">
        <w:t>•</w:t>
      </w:r>
      <w:r w:rsidRPr="005044EC">
        <w:rPr>
          <w:sz w:val="22"/>
          <w:szCs w:val="22"/>
        </w:rPr>
        <w:t>Wykonawca………………………………………………………………………………………….......</w:t>
      </w:r>
      <w:r w:rsidRPr="005044EC">
        <w:rPr>
          <w:i/>
          <w:iCs/>
          <w:sz w:val="20"/>
        </w:rPr>
        <w:t>(nazwa i adres Wykonawcy)</w:t>
      </w:r>
    </w:p>
    <w:p w14:paraId="33A19239" w14:textId="77777777" w:rsidR="0084622F" w:rsidRPr="005044EC" w:rsidRDefault="0084622F" w:rsidP="0084622F">
      <w:pPr>
        <w:suppressAutoHyphens w:val="0"/>
        <w:jc w:val="center"/>
      </w:pPr>
    </w:p>
    <w:p w14:paraId="587358BE" w14:textId="77777777" w:rsidR="0084622F" w:rsidRPr="005044EC" w:rsidRDefault="0084622F" w:rsidP="0084622F">
      <w:pPr>
        <w:suppressAutoHyphens w:val="0"/>
      </w:pPr>
      <w:r w:rsidRPr="005044EC">
        <w:rPr>
          <w:sz w:val="22"/>
          <w:szCs w:val="22"/>
        </w:rPr>
        <w:t>zrealizuje następujące dostawy, usługi lub roboty budowlane:</w:t>
      </w:r>
    </w:p>
    <w:p w14:paraId="5C20482A" w14:textId="77777777" w:rsidR="0084622F" w:rsidRPr="005044EC" w:rsidRDefault="0084622F" w:rsidP="0084622F">
      <w:pPr>
        <w:suppressAutoHyphens w:val="0"/>
        <w:spacing w:before="100" w:beforeAutospacing="1"/>
      </w:pPr>
      <w:r w:rsidRPr="005044EC">
        <w:t>……………………………………………………………………………………………..........</w:t>
      </w:r>
    </w:p>
    <w:p w14:paraId="5D7D569C" w14:textId="77777777" w:rsidR="0084622F" w:rsidRPr="005044EC" w:rsidRDefault="0084622F" w:rsidP="0084622F">
      <w:pPr>
        <w:suppressAutoHyphens w:val="0"/>
        <w:spacing w:before="100" w:beforeAutospacing="1"/>
      </w:pPr>
    </w:p>
    <w:p w14:paraId="2C709955" w14:textId="77777777" w:rsidR="0084622F" w:rsidRPr="005044EC" w:rsidRDefault="0084622F" w:rsidP="0084622F">
      <w:pPr>
        <w:suppressAutoHyphens w:val="0"/>
        <w:spacing w:before="100" w:beforeAutospacing="1"/>
      </w:pPr>
    </w:p>
    <w:p w14:paraId="76B7129D" w14:textId="77777777" w:rsidR="0084622F" w:rsidRPr="005044EC" w:rsidRDefault="0084622F" w:rsidP="0084622F">
      <w:pPr>
        <w:suppressAutoHyphens w:val="0"/>
        <w:spacing w:before="100" w:beforeAutospacing="1"/>
      </w:pPr>
    </w:p>
    <w:p w14:paraId="68520ED6" w14:textId="77777777" w:rsidR="0084622F" w:rsidRPr="005044EC" w:rsidRDefault="0084622F" w:rsidP="0084622F">
      <w:pPr>
        <w:suppressAutoHyphens w:val="0"/>
        <w:spacing w:before="100" w:beforeAutospacing="1"/>
      </w:pPr>
      <w:r w:rsidRPr="005044EC">
        <w:t>……………</w:t>
      </w:r>
      <w:r w:rsidRPr="005044EC">
        <w:rPr>
          <w:sz w:val="22"/>
          <w:szCs w:val="22"/>
        </w:rPr>
        <w:t>.…….</w:t>
      </w:r>
      <w:r w:rsidRPr="005044EC">
        <w:rPr>
          <w:i/>
          <w:iCs/>
          <w:sz w:val="22"/>
          <w:szCs w:val="22"/>
        </w:rPr>
        <w:t>(miejscowość),</w:t>
      </w:r>
      <w:r w:rsidRPr="005044EC">
        <w:rPr>
          <w:sz w:val="22"/>
          <w:szCs w:val="22"/>
        </w:rPr>
        <w:t>dnia………….…….r.</w:t>
      </w:r>
    </w:p>
    <w:p w14:paraId="2F10270C" w14:textId="77777777" w:rsidR="006C6A10" w:rsidRPr="005044EC" w:rsidRDefault="006C6A10" w:rsidP="00C60924">
      <w:pPr>
        <w:rPr>
          <w:i/>
          <w:sz w:val="22"/>
          <w:lang w:val="pl-PL"/>
        </w:rPr>
      </w:pPr>
    </w:p>
    <w:p w14:paraId="19B6C224" w14:textId="77777777" w:rsidR="004513FC" w:rsidRPr="005044EC" w:rsidRDefault="004513FC" w:rsidP="00F55672">
      <w:pPr>
        <w:suppressAutoHyphens w:val="0"/>
        <w:spacing w:before="100" w:beforeAutospacing="1"/>
      </w:pPr>
    </w:p>
    <w:p w14:paraId="644D30D7" w14:textId="77777777" w:rsidR="00BA2516" w:rsidRPr="005044EC" w:rsidRDefault="005464DE" w:rsidP="00BA2516">
      <w:pPr>
        <w:widowControl/>
        <w:suppressAutoHyphens w:val="0"/>
        <w:overflowPunct/>
        <w:autoSpaceDE/>
        <w:autoSpaceDN/>
        <w:adjustRightInd/>
        <w:spacing w:after="160" w:line="259" w:lineRule="auto"/>
        <w:contextualSpacing/>
        <w:textAlignment w:val="auto"/>
        <w:rPr>
          <w:i/>
          <w:sz w:val="22"/>
          <w:lang w:val="pl-PL"/>
        </w:rPr>
      </w:pPr>
      <w:r w:rsidRPr="005044EC">
        <w:rPr>
          <w:i/>
          <w:sz w:val="22"/>
          <w:lang w:val="pl-PL"/>
        </w:rPr>
        <w:lastRenderedPageBreak/>
        <w:t>Załącznik nr 6</w:t>
      </w:r>
      <w:r w:rsidR="00BA2516" w:rsidRPr="005044EC">
        <w:rPr>
          <w:i/>
          <w:sz w:val="22"/>
          <w:lang w:val="pl-PL"/>
        </w:rPr>
        <w:t xml:space="preserve"> do SWZ</w:t>
      </w:r>
    </w:p>
    <w:p w14:paraId="0057853F" w14:textId="77777777" w:rsidR="00BA2516" w:rsidRPr="005044EC" w:rsidRDefault="00BA2516" w:rsidP="00BA2516">
      <w:pPr>
        <w:widowControl/>
        <w:suppressAutoHyphens w:val="0"/>
        <w:overflowPunct/>
        <w:autoSpaceDE/>
        <w:autoSpaceDN/>
        <w:adjustRightInd/>
        <w:spacing w:after="160" w:line="259" w:lineRule="auto"/>
        <w:ind w:left="-567"/>
        <w:contextualSpacing/>
        <w:textAlignment w:val="auto"/>
        <w:rPr>
          <w:i/>
          <w:sz w:val="22"/>
          <w:lang w:val="pl-PL"/>
        </w:rPr>
      </w:pPr>
    </w:p>
    <w:p w14:paraId="389F6CE5" w14:textId="77777777" w:rsidR="00BA2516" w:rsidRPr="005044EC" w:rsidRDefault="00BA2516" w:rsidP="00BA2516">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5044EC">
        <w:rPr>
          <w:rFonts w:eastAsia="Calibri"/>
          <w:kern w:val="0"/>
          <w:sz w:val="20"/>
          <w:lang w:val="pl-PL" w:eastAsia="en-US"/>
        </w:rPr>
        <w:t xml:space="preserve">Wykonawca udostępniający zasoby </w:t>
      </w:r>
      <w:r w:rsidRPr="005044EC">
        <w:rPr>
          <w:rFonts w:eastAsia="Calibri"/>
          <w:i/>
          <w:kern w:val="0"/>
          <w:sz w:val="20"/>
          <w:lang w:val="pl-PL" w:eastAsia="en-US"/>
        </w:rPr>
        <w:t>(jeżeli dotyczy)</w:t>
      </w:r>
    </w:p>
    <w:p w14:paraId="57217112" w14:textId="77777777" w:rsidR="00BA2516" w:rsidRPr="005044EC"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5044EC">
        <w:rPr>
          <w:rFonts w:eastAsia="Calibri"/>
          <w:kern w:val="0"/>
          <w:sz w:val="20"/>
          <w:lang w:val="pl-PL" w:eastAsia="en-US"/>
        </w:rPr>
        <w:t>………………………………………………….</w:t>
      </w:r>
    </w:p>
    <w:p w14:paraId="38FBACA3" w14:textId="77777777" w:rsidR="00BA2516" w:rsidRPr="005044EC"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5044EC">
        <w:rPr>
          <w:rFonts w:eastAsia="Calibri"/>
          <w:kern w:val="0"/>
          <w:sz w:val="20"/>
          <w:lang w:val="pl-PL" w:eastAsia="en-US"/>
        </w:rPr>
        <w:t>………………………………………………….</w:t>
      </w:r>
    </w:p>
    <w:p w14:paraId="2A1AAEAD" w14:textId="77777777" w:rsidR="00BA2516" w:rsidRPr="005044EC"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5044EC">
        <w:rPr>
          <w:rFonts w:eastAsia="Calibri"/>
          <w:kern w:val="0"/>
          <w:sz w:val="20"/>
          <w:lang w:val="pl-PL" w:eastAsia="en-US"/>
        </w:rPr>
        <w:t>………………………………………………….</w:t>
      </w:r>
    </w:p>
    <w:p w14:paraId="5CABE4EF" w14:textId="77777777" w:rsidR="00BA2516" w:rsidRPr="005044EC"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5044EC">
        <w:rPr>
          <w:rFonts w:eastAsia="Calibri"/>
          <w:i/>
          <w:kern w:val="0"/>
          <w:sz w:val="18"/>
          <w:szCs w:val="18"/>
          <w:lang w:val="pl-PL" w:eastAsia="en-US"/>
        </w:rPr>
        <w:t>(pełna nazwa/firma,adres,</w:t>
      </w:r>
    </w:p>
    <w:p w14:paraId="497A869B" w14:textId="77777777" w:rsidR="00BA2516" w:rsidRPr="005044EC"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5044EC">
        <w:rPr>
          <w:rFonts w:eastAsia="Calibri"/>
          <w:i/>
          <w:kern w:val="0"/>
          <w:sz w:val="18"/>
          <w:szCs w:val="18"/>
          <w:lang w:val="pl-PL" w:eastAsia="en-US"/>
        </w:rPr>
        <w:t>NIP,</w:t>
      </w:r>
      <w:r w:rsidR="00B25120" w:rsidRPr="005044EC">
        <w:rPr>
          <w:rFonts w:eastAsia="Calibri"/>
          <w:i/>
          <w:kern w:val="0"/>
          <w:sz w:val="18"/>
          <w:szCs w:val="18"/>
          <w:lang w:val="pl-PL" w:eastAsia="en-US"/>
        </w:rPr>
        <w:t xml:space="preserve"> </w:t>
      </w:r>
      <w:r w:rsidRPr="005044EC">
        <w:rPr>
          <w:rFonts w:eastAsia="Calibri"/>
          <w:i/>
          <w:kern w:val="0"/>
          <w:sz w:val="18"/>
          <w:szCs w:val="18"/>
          <w:lang w:val="pl-PL" w:eastAsia="en-US"/>
        </w:rPr>
        <w:t>Nr KRS/CEIDG</w:t>
      </w:r>
      <w:r w:rsidRPr="005044EC">
        <w:rPr>
          <w:rFonts w:eastAsia="Calibri"/>
          <w:kern w:val="0"/>
          <w:sz w:val="18"/>
          <w:szCs w:val="18"/>
          <w:lang w:val="pl-PL" w:eastAsia="en-US"/>
        </w:rPr>
        <w:t>)</w:t>
      </w:r>
    </w:p>
    <w:p w14:paraId="7C8AC3B8" w14:textId="77777777" w:rsidR="00BA2516" w:rsidRPr="005044EC"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14:paraId="72835AC2" w14:textId="77777777" w:rsidR="00BA2516" w:rsidRPr="005044EC"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5044EC">
        <w:rPr>
          <w:rFonts w:eastAsia="Calibri"/>
          <w:kern w:val="0"/>
          <w:sz w:val="20"/>
          <w:u w:val="single"/>
          <w:lang w:val="pl-PL" w:eastAsia="en-US"/>
        </w:rPr>
        <w:t>reprezentowany przez:</w:t>
      </w:r>
    </w:p>
    <w:p w14:paraId="343DBA7D" w14:textId="77777777" w:rsidR="00BA2516" w:rsidRPr="005044EC"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5044EC">
        <w:rPr>
          <w:rFonts w:eastAsia="Calibri"/>
          <w:kern w:val="0"/>
          <w:sz w:val="20"/>
          <w:lang w:val="pl-PL" w:eastAsia="en-US"/>
        </w:rPr>
        <w:t xml:space="preserve"> ..............................................................................</w:t>
      </w:r>
    </w:p>
    <w:p w14:paraId="3F282A8C" w14:textId="77777777" w:rsidR="00BA2516" w:rsidRPr="005044EC"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5044EC">
        <w:rPr>
          <w:rFonts w:eastAsia="Calibri"/>
          <w:kern w:val="0"/>
          <w:sz w:val="20"/>
          <w:lang w:val="pl-PL" w:eastAsia="en-US"/>
        </w:rPr>
        <w:t>…………………………………………………..</w:t>
      </w:r>
    </w:p>
    <w:p w14:paraId="02F50E3C" w14:textId="77777777" w:rsidR="00BA2516" w:rsidRPr="005044EC"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5044EC">
        <w:rPr>
          <w:rFonts w:eastAsia="Calibri"/>
          <w:kern w:val="0"/>
          <w:sz w:val="20"/>
          <w:lang w:val="pl-PL" w:eastAsia="en-US"/>
        </w:rPr>
        <w:t>…………………………………………………..</w:t>
      </w:r>
    </w:p>
    <w:p w14:paraId="0E2FD151" w14:textId="77777777" w:rsidR="00BA2516" w:rsidRPr="005044EC"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5044EC">
        <w:rPr>
          <w:rFonts w:eastAsia="Calibri"/>
          <w:kern w:val="0"/>
          <w:sz w:val="20"/>
          <w:lang w:val="pl-PL" w:eastAsia="en-US"/>
        </w:rPr>
        <w:t xml:space="preserve">                   </w:t>
      </w:r>
      <w:r w:rsidRPr="005044EC">
        <w:rPr>
          <w:rFonts w:eastAsia="Calibri"/>
          <w:i/>
          <w:kern w:val="0"/>
          <w:sz w:val="18"/>
          <w:szCs w:val="18"/>
          <w:lang w:val="pl-PL" w:eastAsia="en-US"/>
        </w:rPr>
        <w:t>(imię i nazwisko,</w:t>
      </w:r>
    </w:p>
    <w:p w14:paraId="5B7DC8C6" w14:textId="77777777" w:rsidR="00BA2516" w:rsidRPr="005044EC"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5044EC">
        <w:rPr>
          <w:rFonts w:eastAsia="Calibri"/>
          <w:i/>
          <w:kern w:val="0"/>
          <w:sz w:val="18"/>
          <w:szCs w:val="18"/>
          <w:lang w:val="pl-PL" w:eastAsia="en-US"/>
        </w:rPr>
        <w:t>stanowisko/podstawa do reprezentacji</w:t>
      </w:r>
      <w:r w:rsidRPr="005044EC">
        <w:rPr>
          <w:rFonts w:eastAsia="Calibri"/>
          <w:i/>
          <w:kern w:val="0"/>
          <w:sz w:val="20"/>
          <w:lang w:val="pl-PL" w:eastAsia="en-US"/>
        </w:rPr>
        <w:t>)</w:t>
      </w:r>
    </w:p>
    <w:p w14:paraId="038C3531" w14:textId="77777777" w:rsidR="00BA2516" w:rsidRPr="005044EC"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14:paraId="34E14370" w14:textId="77777777" w:rsidR="007C3A94" w:rsidRPr="005044EC" w:rsidRDefault="007C3A94" w:rsidP="00BA2516">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14:paraId="40E4E0BA" w14:textId="77777777" w:rsidR="00BA2516" w:rsidRPr="005044EC" w:rsidRDefault="005464DE" w:rsidP="00BA2516">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5044EC">
        <w:rPr>
          <w:rFonts w:eastAsia="Calibri"/>
          <w:b/>
          <w:kern w:val="0"/>
          <w:szCs w:val="24"/>
          <w:u w:val="single"/>
          <w:lang w:val="pl-PL" w:eastAsia="en-US"/>
        </w:rPr>
        <w:t>ZOBOWIĄZANIE PODMIOTU</w:t>
      </w:r>
      <w:r w:rsidR="00BA2516" w:rsidRPr="005044EC">
        <w:rPr>
          <w:rFonts w:eastAsia="Calibri"/>
          <w:b/>
          <w:kern w:val="0"/>
          <w:szCs w:val="24"/>
          <w:u w:val="single"/>
          <w:lang w:val="pl-PL" w:eastAsia="en-US"/>
        </w:rPr>
        <w:t xml:space="preserve"> UDOSTĘPNIAJĄCEGO ZASOBY WYKONAWCY</w:t>
      </w:r>
    </w:p>
    <w:p w14:paraId="278E0C86" w14:textId="77777777" w:rsidR="00BA2516" w:rsidRPr="005044EC"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5044EC">
        <w:rPr>
          <w:rFonts w:eastAsia="Calibri"/>
          <w:b/>
          <w:kern w:val="0"/>
          <w:sz w:val="22"/>
          <w:szCs w:val="22"/>
          <w:lang w:val="pl-PL" w:eastAsia="en-US"/>
        </w:rPr>
        <w:t>Na podstawie art. 118 ust.3 Ustawy z dnia 11 września 2019 roku –</w:t>
      </w:r>
    </w:p>
    <w:p w14:paraId="0F833910" w14:textId="2413C29C" w:rsidR="00BA2516" w:rsidRPr="005044EC"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5044EC">
        <w:rPr>
          <w:rFonts w:eastAsia="Calibri"/>
          <w:b/>
          <w:kern w:val="0"/>
          <w:sz w:val="22"/>
          <w:szCs w:val="22"/>
          <w:lang w:val="pl-PL" w:eastAsia="en-US"/>
        </w:rPr>
        <w:t>Prawo z</w:t>
      </w:r>
      <w:r w:rsidR="006F0E21" w:rsidRPr="005044EC">
        <w:rPr>
          <w:rFonts w:eastAsia="Calibri"/>
          <w:b/>
          <w:kern w:val="0"/>
          <w:sz w:val="22"/>
          <w:szCs w:val="22"/>
          <w:lang w:val="pl-PL" w:eastAsia="en-US"/>
        </w:rPr>
        <w:t>amówień publicznych</w:t>
      </w:r>
      <w:r w:rsidR="00C531FB" w:rsidRPr="005044EC">
        <w:rPr>
          <w:rFonts w:eastAsia="Calibri"/>
          <w:b/>
          <w:kern w:val="0"/>
          <w:sz w:val="22"/>
          <w:szCs w:val="22"/>
          <w:lang w:val="pl-PL" w:eastAsia="en-US"/>
        </w:rPr>
        <w:t xml:space="preserve"> </w:t>
      </w:r>
    </w:p>
    <w:p w14:paraId="3830E01F" w14:textId="77777777" w:rsidR="00BA2516" w:rsidRPr="005044EC"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14:paraId="4612DFC6" w14:textId="77777777" w:rsidR="00BA2516" w:rsidRPr="005044EC" w:rsidRDefault="00BA2516" w:rsidP="00BA2516">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5044EC">
        <w:rPr>
          <w:rFonts w:eastAsia="Calibri"/>
          <w:kern w:val="0"/>
          <w:sz w:val="22"/>
          <w:szCs w:val="22"/>
          <w:lang w:val="pl-PL" w:eastAsia="en-US"/>
        </w:rPr>
        <w:t>Oświadczam, że udostępniam swoje zasoby Wykonawcy:……………………………………………</w:t>
      </w:r>
    </w:p>
    <w:p w14:paraId="5D1F98F4" w14:textId="77777777" w:rsidR="00BA2516" w:rsidRPr="005044EC" w:rsidRDefault="00BA2516" w:rsidP="00BA2516">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5044EC">
        <w:rPr>
          <w:rFonts w:eastAsia="Calibri"/>
          <w:kern w:val="0"/>
          <w:sz w:val="22"/>
          <w:szCs w:val="22"/>
          <w:lang w:val="pl-PL" w:eastAsia="en-US"/>
        </w:rPr>
        <w:t>…………………………………………………………………………………………………………</w:t>
      </w:r>
    </w:p>
    <w:p w14:paraId="203BA34E" w14:textId="4F016CC7" w:rsidR="006D7B96" w:rsidRPr="005044EC" w:rsidRDefault="00BA2516" w:rsidP="00404D50">
      <w:pPr>
        <w:overflowPunct/>
        <w:autoSpaceDE/>
        <w:autoSpaceDN/>
        <w:adjustRightInd/>
        <w:jc w:val="both"/>
        <w:textAlignment w:val="auto"/>
        <w:rPr>
          <w:rFonts w:eastAsia="Lucida Sans Unicode"/>
          <w:b/>
          <w:kern w:val="2"/>
          <w:sz w:val="22"/>
          <w:szCs w:val="22"/>
          <w:lang w:eastAsia="ar-SA"/>
        </w:rPr>
      </w:pPr>
      <w:r w:rsidRPr="005044EC">
        <w:rPr>
          <w:rFonts w:eastAsia="Calibri"/>
          <w:kern w:val="0"/>
          <w:sz w:val="22"/>
          <w:szCs w:val="22"/>
          <w:lang w:val="pl-PL" w:eastAsia="en-US"/>
        </w:rPr>
        <w:t>przystępującemu do postepowania o udzielenie zamówienia publicznego pod nazwą:</w:t>
      </w:r>
      <w:r w:rsidR="0085770D" w:rsidRPr="0085770D">
        <w:rPr>
          <w:b/>
          <w:sz w:val="22"/>
          <w:szCs w:val="22"/>
        </w:rPr>
        <w:t xml:space="preserve"> </w:t>
      </w:r>
      <w:r w:rsidR="00362D86" w:rsidRPr="00111B2D">
        <w:rPr>
          <w:b/>
          <w:sz w:val="22"/>
          <w:szCs w:val="22"/>
        </w:rPr>
        <w:t xml:space="preserve">Zakup sprzętu i aparatury w ramach Narodowego Programu Transplantacyjnego poprzez zakup sprzętu i aparatury dla oddziałów anestezjologii i intensywnej terapii z największą aktywnością donacyjną w 2022r. </w:t>
      </w:r>
      <w:r w:rsidR="00362D86" w:rsidRPr="005D4B54">
        <w:rPr>
          <w:b/>
          <w:bCs/>
          <w:sz w:val="22"/>
          <w:szCs w:val="22"/>
        </w:rPr>
        <w:t>-</w:t>
      </w:r>
      <w:r w:rsidR="00362D86" w:rsidRPr="005D4B54">
        <w:rPr>
          <w:b/>
          <w:bCs/>
          <w:color w:val="FF0000"/>
          <w:sz w:val="22"/>
          <w:szCs w:val="22"/>
        </w:rPr>
        <w:t xml:space="preserve"> </w:t>
      </w:r>
      <w:r w:rsidR="00362D86">
        <w:rPr>
          <w:b/>
          <w:bCs/>
          <w:sz w:val="22"/>
          <w:szCs w:val="22"/>
        </w:rPr>
        <w:t>Zp/75</w:t>
      </w:r>
      <w:r w:rsidR="00362D86" w:rsidRPr="005D4B54">
        <w:rPr>
          <w:b/>
          <w:bCs/>
          <w:sz w:val="22"/>
          <w:szCs w:val="22"/>
        </w:rPr>
        <w:t>/TP/23</w:t>
      </w:r>
      <w:r w:rsidR="00362D86" w:rsidRPr="005044EC">
        <w:rPr>
          <w:b/>
          <w:sz w:val="22"/>
          <w:szCs w:val="22"/>
        </w:rPr>
        <w:t xml:space="preserve"> </w:t>
      </w:r>
      <w:r w:rsidR="00C531FB" w:rsidRPr="005044EC">
        <w:rPr>
          <w:b/>
          <w:sz w:val="22"/>
          <w:szCs w:val="22"/>
        </w:rPr>
        <w:t xml:space="preserve"> </w:t>
      </w:r>
      <w:r w:rsidR="006D7B96" w:rsidRPr="005044EC">
        <w:rPr>
          <w:sz w:val="22"/>
          <w:szCs w:val="22"/>
          <w:lang w:val="pl-PL"/>
        </w:rPr>
        <w:t>w zakresie</w:t>
      </w:r>
    </w:p>
    <w:p w14:paraId="2AF4B8EF" w14:textId="77777777" w:rsidR="00BA2516" w:rsidRPr="005044EC" w:rsidRDefault="00BA2516" w:rsidP="005464DE">
      <w:pPr>
        <w:pStyle w:val="Bezodstpw0"/>
        <w:jc w:val="both"/>
        <w:rPr>
          <w:b/>
          <w:sz w:val="22"/>
          <w:szCs w:val="22"/>
          <w:lang w:val="pl-PL"/>
        </w:rPr>
      </w:pPr>
      <w:r w:rsidRPr="005044EC">
        <w:rPr>
          <w:rFonts w:eastAsia="Calibri"/>
          <w:kern w:val="0"/>
          <w:sz w:val="22"/>
          <w:szCs w:val="22"/>
          <w:lang w:val="pl-PL" w:eastAsia="en-US"/>
        </w:rPr>
        <w:t>……………………………………………………………………………………………………………………………………………………………………………………………………………</w:t>
      </w:r>
      <w:r w:rsidR="00D71CF6" w:rsidRPr="005044EC">
        <w:rPr>
          <w:rFonts w:eastAsia="Calibri"/>
          <w:kern w:val="0"/>
          <w:sz w:val="22"/>
          <w:szCs w:val="22"/>
          <w:lang w:val="pl-PL" w:eastAsia="en-US"/>
        </w:rPr>
        <w:t>……………</w:t>
      </w:r>
      <w:r w:rsidRPr="005044EC">
        <w:rPr>
          <w:rFonts w:eastAsia="Calibri"/>
          <w:kern w:val="0"/>
          <w:sz w:val="18"/>
          <w:szCs w:val="18"/>
          <w:lang w:val="pl-PL" w:eastAsia="en-US"/>
        </w:rPr>
        <w:t>(podać zakres udostępnianych zasobów).</w:t>
      </w:r>
    </w:p>
    <w:p w14:paraId="09677B40" w14:textId="77777777" w:rsidR="00BA2516" w:rsidRPr="005044EC" w:rsidRDefault="00BA2516" w:rsidP="00BA2516">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14:paraId="61EFF23B" w14:textId="77777777" w:rsidR="00BA2516" w:rsidRPr="005044EC"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5044EC">
        <w:rPr>
          <w:rFonts w:eastAsia="Calibri"/>
          <w:kern w:val="0"/>
          <w:sz w:val="20"/>
          <w:lang w:val="pl-PL" w:eastAsia="en-US"/>
        </w:rPr>
        <w:t>Jednocześnie oświadczam, iż:</w:t>
      </w:r>
    </w:p>
    <w:p w14:paraId="4D2CB32D" w14:textId="77777777" w:rsidR="00BA2516" w:rsidRPr="005044EC" w:rsidRDefault="00BA2516" w:rsidP="000C364E">
      <w:pPr>
        <w:widowControl/>
        <w:numPr>
          <w:ilvl w:val="0"/>
          <w:numId w:val="15"/>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5044EC">
        <w:rPr>
          <w:rFonts w:eastAsia="Calibri"/>
          <w:kern w:val="0"/>
          <w:sz w:val="20"/>
          <w:lang w:val="pl-PL" w:eastAsia="en-US"/>
        </w:rPr>
        <w:t>Udostępnione przeze mnie zasoby zostaną wykorzystane przy wykonywaniu zamówienia</w:t>
      </w:r>
    </w:p>
    <w:p w14:paraId="46E294D9" w14:textId="77777777" w:rsidR="00BA2516" w:rsidRPr="005044EC" w:rsidRDefault="00BA2516" w:rsidP="00BA2516">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5044EC">
        <w:rPr>
          <w:rFonts w:eastAsia="Calibri"/>
          <w:kern w:val="0"/>
          <w:sz w:val="20"/>
          <w:lang w:val="pl-PL" w:eastAsia="en-US"/>
        </w:rPr>
        <w:t>………………………………………………………………………………………………………  (podać sposób udostępniania i wykorzystania zasobów) w okresie……………………………………….</w:t>
      </w:r>
    </w:p>
    <w:p w14:paraId="7D7517F4" w14:textId="77777777" w:rsidR="00BA2516" w:rsidRPr="005044EC" w:rsidRDefault="00BA2516" w:rsidP="000C364E">
      <w:pPr>
        <w:widowControl/>
        <w:numPr>
          <w:ilvl w:val="0"/>
          <w:numId w:val="15"/>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5044EC">
        <w:rPr>
          <w:rFonts w:eastAsia="Calibri"/>
          <w:kern w:val="0"/>
          <w:sz w:val="20"/>
          <w:lang w:val="pl-PL" w:eastAsia="en-US"/>
        </w:rPr>
        <w:t>W odniesieniu do warunków udziału w postępowaniu dotyczących wykształcenia, kwalifikacji zawodowych lub doświadczenia zrealizuje usługę/usługi</w:t>
      </w:r>
      <w:r w:rsidR="00411DCE" w:rsidRPr="005044EC">
        <w:rPr>
          <w:rFonts w:eastAsia="Calibri"/>
          <w:kern w:val="0"/>
          <w:sz w:val="20"/>
          <w:lang w:val="pl-PL" w:eastAsia="en-US"/>
        </w:rPr>
        <w:t>/roboty budowlane</w:t>
      </w:r>
      <w:r w:rsidRPr="005044EC">
        <w:rPr>
          <w:rFonts w:eastAsia="Calibri"/>
          <w:kern w:val="0"/>
          <w:sz w:val="20"/>
          <w:lang w:val="pl-PL" w:eastAsia="en-US"/>
        </w:rPr>
        <w:t>………………………………………………..(podać zakres)</w:t>
      </w:r>
    </w:p>
    <w:p w14:paraId="1024E4A7" w14:textId="77777777" w:rsidR="00BA2516" w:rsidRPr="005044EC" w:rsidRDefault="00BA2516" w:rsidP="00BA2516">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72649BA1" w14:textId="77777777" w:rsidR="00BA2516" w:rsidRPr="005044EC" w:rsidRDefault="00BA2516" w:rsidP="00BA2516">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18B35BD6" w14:textId="77777777" w:rsidR="00BA2516" w:rsidRPr="005044EC"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5044EC">
        <w:rPr>
          <w:rFonts w:eastAsia="Calibri"/>
          <w:kern w:val="0"/>
          <w:sz w:val="22"/>
          <w:szCs w:val="22"/>
          <w:lang w:val="pl-PL" w:eastAsia="en-US"/>
        </w:rPr>
        <w:t>…………………………………………………………………………</w:t>
      </w:r>
    </w:p>
    <w:p w14:paraId="575E0E90" w14:textId="6C64E6A8" w:rsidR="00BA2516" w:rsidRPr="005044EC" w:rsidRDefault="00BA2516" w:rsidP="00283FEE">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5044EC">
        <w:rPr>
          <w:rFonts w:eastAsia="Calibri"/>
          <w:kern w:val="0"/>
          <w:sz w:val="18"/>
          <w:szCs w:val="18"/>
          <w:lang w:val="pl-PL" w:eastAsia="en-US"/>
        </w:rPr>
        <w:t>(podpis upełnomocnio</w:t>
      </w:r>
      <w:r w:rsidR="00283FEE">
        <w:rPr>
          <w:rFonts w:eastAsia="Calibri"/>
          <w:kern w:val="0"/>
          <w:sz w:val="18"/>
          <w:szCs w:val="18"/>
          <w:lang w:val="pl-PL" w:eastAsia="en-US"/>
        </w:rPr>
        <w:t>nych przedstawicieli Wykonawcy)</w:t>
      </w:r>
    </w:p>
    <w:p w14:paraId="4E61801B" w14:textId="77777777" w:rsidR="00BA2516" w:rsidRPr="005044EC"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14:paraId="0D7C64D4" w14:textId="77777777" w:rsidR="00BA2516" w:rsidRPr="005044EC" w:rsidRDefault="005464DE" w:rsidP="00BA2516">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5044EC">
        <w:rPr>
          <w:rFonts w:eastAsia="Calibri"/>
          <w:kern w:val="0"/>
          <w:sz w:val="18"/>
          <w:szCs w:val="18"/>
          <w:lang w:val="pl-PL" w:eastAsia="en-US"/>
        </w:rPr>
        <w:t>……………………</w:t>
      </w:r>
    </w:p>
    <w:p w14:paraId="7834C465" w14:textId="77777777" w:rsidR="00712207" w:rsidRPr="005044EC" w:rsidRDefault="00BA2516" w:rsidP="00D120DB">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5044EC">
        <w:rPr>
          <w:rFonts w:eastAsia="Calibri"/>
          <w:kern w:val="0"/>
          <w:sz w:val="18"/>
          <w:szCs w:val="18"/>
          <w:lang w:val="pl-PL" w:eastAsia="en-US"/>
        </w:rPr>
        <w:t>(D</w:t>
      </w:r>
      <w:r w:rsidR="00D120DB" w:rsidRPr="005044EC">
        <w:rPr>
          <w:rFonts w:eastAsia="Calibri"/>
          <w:kern w:val="0"/>
          <w:sz w:val="18"/>
          <w:szCs w:val="18"/>
          <w:lang w:val="pl-PL" w:eastAsia="en-US"/>
        </w:rPr>
        <w:t>ata)</w:t>
      </w:r>
    </w:p>
    <w:p w14:paraId="1B5F5D6A" w14:textId="77777777" w:rsidR="00B830D6" w:rsidRPr="005044EC" w:rsidRDefault="00B830D6" w:rsidP="00C853A5">
      <w:pPr>
        <w:rPr>
          <w:i/>
        </w:rPr>
      </w:pPr>
    </w:p>
    <w:p w14:paraId="348F75C3" w14:textId="77777777" w:rsidR="005649CC" w:rsidRPr="005044EC" w:rsidRDefault="005649CC" w:rsidP="005649CC">
      <w:pPr>
        <w:pStyle w:val="Tekstpodstawowywcity"/>
        <w:rPr>
          <w:szCs w:val="24"/>
        </w:rPr>
      </w:pPr>
      <w:r w:rsidRPr="005044EC">
        <w:t xml:space="preserve">                                                                             .................................................................</w:t>
      </w:r>
    </w:p>
    <w:p w14:paraId="7EA593E6" w14:textId="77777777" w:rsidR="00B16511" w:rsidRPr="005044EC" w:rsidRDefault="005649CC" w:rsidP="00B33017">
      <w:pPr>
        <w:pStyle w:val="Tekstpodstawowywcity"/>
        <w:rPr>
          <w:sz w:val="18"/>
          <w:szCs w:val="18"/>
        </w:rPr>
      </w:pPr>
      <w:r w:rsidRPr="005044EC">
        <w:rPr>
          <w:sz w:val="18"/>
          <w:szCs w:val="18"/>
        </w:rPr>
        <w:t xml:space="preserve">                                                                                              ( podpis Wykonawcy lub osób uprawnionych przez niego)</w:t>
      </w:r>
    </w:p>
    <w:p w14:paraId="3127EB7F" w14:textId="77777777" w:rsidR="00D40D7F" w:rsidRPr="005044EC" w:rsidRDefault="00D40D7F" w:rsidP="002A0063">
      <w:pPr>
        <w:rPr>
          <w:i/>
          <w:sz w:val="22"/>
          <w:szCs w:val="22"/>
        </w:rPr>
      </w:pPr>
    </w:p>
    <w:p w14:paraId="6382343C" w14:textId="24410C82" w:rsidR="00D40D7F" w:rsidRDefault="00D40D7F" w:rsidP="002A0063">
      <w:pPr>
        <w:rPr>
          <w:i/>
          <w:sz w:val="22"/>
          <w:szCs w:val="22"/>
        </w:rPr>
      </w:pPr>
    </w:p>
    <w:p w14:paraId="42D5D1C0" w14:textId="77777777" w:rsidR="00027187" w:rsidRPr="005044EC" w:rsidRDefault="00027187" w:rsidP="00027187">
      <w:r w:rsidRPr="005044EC">
        <w:rPr>
          <w:i/>
          <w:sz w:val="22"/>
          <w:lang w:val="pl-PL"/>
        </w:rPr>
        <w:lastRenderedPageBreak/>
        <w:t>Załącznik nr 7 do SWZ ( jeżeli dotyczy)</w:t>
      </w:r>
    </w:p>
    <w:p w14:paraId="1FDC8E04" w14:textId="77777777" w:rsidR="00027187" w:rsidRPr="005044EC" w:rsidRDefault="00027187" w:rsidP="00027187">
      <w:pPr>
        <w:rPr>
          <w:rFonts w:ascii="Arial" w:hAnsi="Arial"/>
          <w:i/>
          <w:sz w:val="16"/>
        </w:rPr>
      </w:pPr>
    </w:p>
    <w:p w14:paraId="6B40EC11" w14:textId="77777777" w:rsidR="00027187" w:rsidRPr="005044EC" w:rsidRDefault="00027187" w:rsidP="00027187">
      <w:pPr>
        <w:ind w:left="5954"/>
        <w:rPr>
          <w:b/>
          <w:sz w:val="22"/>
        </w:rPr>
      </w:pPr>
      <w:r w:rsidRPr="005044EC">
        <w:rPr>
          <w:rFonts w:ascii="Arial" w:hAnsi="Arial"/>
          <w:i/>
          <w:sz w:val="16"/>
        </w:rPr>
        <w:t xml:space="preserve">                                                                                                    </w:t>
      </w:r>
      <w:r w:rsidRPr="005044EC">
        <w:rPr>
          <w:b/>
          <w:u w:val="single"/>
        </w:rPr>
        <w:t>Zamawiający:</w:t>
      </w:r>
    </w:p>
    <w:p w14:paraId="34AD465B" w14:textId="77777777" w:rsidR="00027187" w:rsidRPr="005044EC" w:rsidRDefault="00027187" w:rsidP="00027187">
      <w:pPr>
        <w:jc w:val="right"/>
        <w:rPr>
          <w:b/>
        </w:rPr>
      </w:pPr>
      <w:r w:rsidRPr="005044EC">
        <w:rPr>
          <w:b/>
          <w:sz w:val="22"/>
        </w:rPr>
        <w:t>Specjalistyczny Szpital im. dra Alfreda Sokołowskiego</w:t>
      </w:r>
    </w:p>
    <w:p w14:paraId="7670E666" w14:textId="77777777" w:rsidR="00027187" w:rsidRPr="005044EC" w:rsidRDefault="00027187" w:rsidP="00027187">
      <w:pPr>
        <w:ind w:left="5953"/>
        <w:rPr>
          <w:b/>
          <w:sz w:val="22"/>
          <w:szCs w:val="22"/>
        </w:rPr>
      </w:pPr>
      <w:r w:rsidRPr="005044EC">
        <w:rPr>
          <w:b/>
          <w:sz w:val="22"/>
          <w:szCs w:val="22"/>
        </w:rPr>
        <w:t>ul. Sokołowskiego 4</w:t>
      </w:r>
    </w:p>
    <w:p w14:paraId="6443D2FC" w14:textId="77777777" w:rsidR="00027187" w:rsidRPr="005044EC" w:rsidRDefault="00027187" w:rsidP="00027187">
      <w:pPr>
        <w:ind w:left="5245" w:firstLine="708"/>
        <w:rPr>
          <w:rFonts w:ascii="Arial" w:hAnsi="Arial"/>
          <w:i/>
          <w:sz w:val="22"/>
          <w:szCs w:val="22"/>
        </w:rPr>
      </w:pPr>
      <w:r w:rsidRPr="005044EC">
        <w:rPr>
          <w:b/>
          <w:sz w:val="22"/>
          <w:szCs w:val="22"/>
        </w:rPr>
        <w:t>58-309 Wałbrzych</w:t>
      </w:r>
    </w:p>
    <w:p w14:paraId="1901F82C" w14:textId="77777777" w:rsidR="00027187" w:rsidRPr="005044EC" w:rsidRDefault="00027187" w:rsidP="00027187">
      <w:pPr>
        <w:rPr>
          <w:rFonts w:ascii="Arial" w:hAnsi="Arial"/>
          <w:i/>
          <w:sz w:val="16"/>
        </w:rPr>
      </w:pPr>
    </w:p>
    <w:p w14:paraId="7B9A75AA" w14:textId="77777777" w:rsidR="00027187" w:rsidRPr="005044EC" w:rsidRDefault="00027187" w:rsidP="00027187">
      <w:pPr>
        <w:rPr>
          <w:rFonts w:ascii="Arial" w:hAnsi="Arial"/>
          <w:i/>
          <w:sz w:val="16"/>
        </w:rPr>
      </w:pPr>
    </w:p>
    <w:p w14:paraId="6FA0F81C" w14:textId="77777777" w:rsidR="00027187" w:rsidRPr="005044EC" w:rsidRDefault="00027187" w:rsidP="00027187">
      <w:pPr>
        <w:rPr>
          <w:b/>
          <w:sz w:val="22"/>
          <w:szCs w:val="22"/>
        </w:rPr>
      </w:pPr>
      <w:r w:rsidRPr="005044EC">
        <w:rPr>
          <w:sz w:val="16"/>
        </w:rPr>
        <w:t xml:space="preserve"> </w:t>
      </w:r>
      <w:r w:rsidRPr="005044EC">
        <w:rPr>
          <w:b/>
          <w:sz w:val="22"/>
          <w:szCs w:val="22"/>
        </w:rPr>
        <w:t>Wykonawca:</w:t>
      </w:r>
    </w:p>
    <w:p w14:paraId="0D5B4608" w14:textId="77777777" w:rsidR="00027187" w:rsidRPr="005044EC" w:rsidRDefault="00027187" w:rsidP="00027187">
      <w:pPr>
        <w:rPr>
          <w:rFonts w:ascii="Arial" w:hAnsi="Arial"/>
          <w:i/>
          <w:sz w:val="16"/>
        </w:rPr>
      </w:pPr>
    </w:p>
    <w:p w14:paraId="019A5E20" w14:textId="77777777" w:rsidR="00027187" w:rsidRPr="005044EC" w:rsidRDefault="00027187" w:rsidP="00027187">
      <w:pPr>
        <w:rPr>
          <w:rFonts w:ascii="Arial" w:hAnsi="Arial"/>
          <w:i/>
          <w:sz w:val="16"/>
        </w:rPr>
      </w:pPr>
    </w:p>
    <w:p w14:paraId="1A19B477" w14:textId="77777777" w:rsidR="00027187" w:rsidRPr="005044EC" w:rsidRDefault="00027187" w:rsidP="00027187">
      <w:pPr>
        <w:rPr>
          <w:rFonts w:ascii="Arial" w:hAnsi="Arial"/>
          <w:i/>
          <w:sz w:val="16"/>
        </w:rPr>
      </w:pPr>
    </w:p>
    <w:p w14:paraId="672CED9B" w14:textId="77777777" w:rsidR="00027187" w:rsidRPr="005044EC" w:rsidRDefault="00027187" w:rsidP="00027187">
      <w:pPr>
        <w:rPr>
          <w:rFonts w:ascii="Arial" w:hAnsi="Arial"/>
          <w:i/>
          <w:sz w:val="16"/>
        </w:rPr>
      </w:pPr>
      <w:r w:rsidRPr="005044EC">
        <w:rPr>
          <w:rFonts w:ascii="Arial" w:hAnsi="Arial"/>
          <w:i/>
          <w:sz w:val="16"/>
        </w:rPr>
        <w:t>................................................................</w:t>
      </w:r>
    </w:p>
    <w:p w14:paraId="41A43760" w14:textId="77777777" w:rsidR="00027187" w:rsidRPr="005044EC" w:rsidRDefault="00027187" w:rsidP="00027187">
      <w:pPr>
        <w:rPr>
          <w:rFonts w:ascii="Arial" w:hAnsi="Arial"/>
          <w:i/>
          <w:sz w:val="16"/>
        </w:rPr>
      </w:pPr>
    </w:p>
    <w:p w14:paraId="53ED3AC9" w14:textId="77777777" w:rsidR="00027187" w:rsidRPr="005044EC" w:rsidRDefault="00027187" w:rsidP="00027187">
      <w:pPr>
        <w:rPr>
          <w:rFonts w:ascii="Arial" w:hAnsi="Arial"/>
          <w:i/>
          <w:sz w:val="20"/>
        </w:rPr>
      </w:pPr>
    </w:p>
    <w:p w14:paraId="4EF513D9" w14:textId="77777777" w:rsidR="00027187" w:rsidRPr="005044EC" w:rsidRDefault="00027187" w:rsidP="00027187">
      <w:pPr>
        <w:jc w:val="center"/>
        <w:rPr>
          <w:b/>
          <w:sz w:val="28"/>
          <w:szCs w:val="28"/>
        </w:rPr>
      </w:pPr>
      <w:r w:rsidRPr="005044EC">
        <w:rPr>
          <w:b/>
          <w:sz w:val="28"/>
          <w:szCs w:val="28"/>
        </w:rPr>
        <w:t>TABELA – PODWYKONAWCY</w:t>
      </w:r>
    </w:p>
    <w:p w14:paraId="2B075C14" w14:textId="77777777" w:rsidR="00027187" w:rsidRPr="005044EC" w:rsidRDefault="00027187" w:rsidP="00027187"/>
    <w:p w14:paraId="5464227D" w14:textId="77777777" w:rsidR="00027187" w:rsidRPr="005044EC" w:rsidRDefault="00027187" w:rsidP="00027187">
      <w:pPr>
        <w:widowControl/>
        <w:suppressAutoHyphens w:val="0"/>
        <w:spacing w:line="360" w:lineRule="auto"/>
        <w:jc w:val="both"/>
        <w:rPr>
          <w:sz w:val="22"/>
          <w:szCs w:val="22"/>
          <w:lang w:val="pl-PL"/>
        </w:rPr>
      </w:pPr>
      <w:r w:rsidRPr="005044EC">
        <w:rPr>
          <w:sz w:val="22"/>
          <w:szCs w:val="22"/>
          <w:lang w:val="pl-PL"/>
        </w:rPr>
        <w:t>Nazwa Wykonawcy:</w:t>
      </w:r>
    </w:p>
    <w:p w14:paraId="208BEA3B" w14:textId="77777777" w:rsidR="00027187" w:rsidRPr="005044EC" w:rsidRDefault="00027187" w:rsidP="00027187">
      <w:pPr>
        <w:spacing w:after="120"/>
        <w:ind w:left="846" w:hanging="426"/>
        <w:jc w:val="both"/>
        <w:rPr>
          <w:sz w:val="22"/>
          <w:szCs w:val="22"/>
          <w:lang w:val="pl-PL"/>
        </w:rPr>
      </w:pPr>
      <w:r w:rsidRPr="005044EC">
        <w:rPr>
          <w:sz w:val="22"/>
          <w:szCs w:val="22"/>
          <w:lang w:val="pl-PL"/>
        </w:rPr>
        <w:t>..................................................................................................................................</w:t>
      </w:r>
    </w:p>
    <w:p w14:paraId="32A5A496" w14:textId="77777777" w:rsidR="00027187" w:rsidRPr="005044EC" w:rsidRDefault="00027187" w:rsidP="00027187">
      <w:pPr>
        <w:widowControl/>
        <w:suppressAutoHyphens w:val="0"/>
        <w:spacing w:line="360" w:lineRule="auto"/>
        <w:jc w:val="both"/>
        <w:rPr>
          <w:sz w:val="22"/>
          <w:szCs w:val="22"/>
          <w:lang w:val="pl-PL"/>
        </w:rPr>
      </w:pPr>
      <w:r w:rsidRPr="005044EC">
        <w:rPr>
          <w:sz w:val="22"/>
          <w:szCs w:val="22"/>
          <w:lang w:val="pl-PL"/>
        </w:rPr>
        <w:t>Adres Wykonawcy:</w:t>
      </w:r>
    </w:p>
    <w:p w14:paraId="17A7EF74" w14:textId="77777777" w:rsidR="00027187" w:rsidRPr="005044EC" w:rsidRDefault="00027187" w:rsidP="00027187">
      <w:pPr>
        <w:spacing w:after="120"/>
        <w:ind w:left="426"/>
        <w:jc w:val="both"/>
        <w:rPr>
          <w:sz w:val="22"/>
          <w:szCs w:val="22"/>
          <w:lang w:val="pl-PL"/>
        </w:rPr>
      </w:pPr>
      <w:r w:rsidRPr="005044EC">
        <w:rPr>
          <w:sz w:val="22"/>
          <w:szCs w:val="22"/>
          <w:lang w:val="pl-PL"/>
        </w:rPr>
        <w:t>...................................................................................................................................</w:t>
      </w:r>
    </w:p>
    <w:p w14:paraId="2099EA44" w14:textId="77777777" w:rsidR="00027187" w:rsidRPr="005044EC" w:rsidRDefault="00027187" w:rsidP="00027187">
      <w:pPr>
        <w:spacing w:line="360" w:lineRule="auto"/>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5044EC" w:rsidRPr="005044EC" w14:paraId="15B1E0AE" w14:textId="77777777" w:rsidTr="00027187">
        <w:trPr>
          <w:trHeight w:val="746"/>
        </w:trPr>
        <w:tc>
          <w:tcPr>
            <w:tcW w:w="1077" w:type="dxa"/>
          </w:tcPr>
          <w:p w14:paraId="4BBD043A" w14:textId="77777777" w:rsidR="00027187" w:rsidRPr="005044EC" w:rsidRDefault="00027187" w:rsidP="00027187"/>
          <w:p w14:paraId="2D57F086" w14:textId="77777777" w:rsidR="00027187" w:rsidRPr="005044EC" w:rsidRDefault="00027187" w:rsidP="00027187">
            <w:pPr>
              <w:jc w:val="center"/>
            </w:pPr>
            <w:r w:rsidRPr="005044EC">
              <w:t>Lp.</w:t>
            </w:r>
          </w:p>
        </w:tc>
        <w:tc>
          <w:tcPr>
            <w:tcW w:w="3813" w:type="dxa"/>
          </w:tcPr>
          <w:p w14:paraId="21B31B26" w14:textId="77777777" w:rsidR="00027187" w:rsidRPr="005044EC" w:rsidRDefault="00027187" w:rsidP="00027187"/>
          <w:p w14:paraId="6F254BCE" w14:textId="77777777" w:rsidR="00027187" w:rsidRPr="005044EC" w:rsidRDefault="00027187" w:rsidP="00027187">
            <w:pPr>
              <w:jc w:val="center"/>
            </w:pPr>
            <w:r w:rsidRPr="005044EC">
              <w:t>Nazwa podwykonawcy</w:t>
            </w:r>
          </w:p>
        </w:tc>
        <w:tc>
          <w:tcPr>
            <w:tcW w:w="3969" w:type="dxa"/>
          </w:tcPr>
          <w:p w14:paraId="04DA1739" w14:textId="77777777" w:rsidR="00027187" w:rsidRPr="005044EC" w:rsidRDefault="00027187" w:rsidP="00027187"/>
          <w:p w14:paraId="3DB9A313" w14:textId="77777777" w:rsidR="00027187" w:rsidRPr="005044EC" w:rsidRDefault="00027187" w:rsidP="00027187">
            <w:pPr>
              <w:jc w:val="center"/>
            </w:pPr>
            <w:r w:rsidRPr="005044EC">
              <w:t>Zakres zlecony podwykonawcy</w:t>
            </w:r>
          </w:p>
        </w:tc>
      </w:tr>
      <w:tr w:rsidR="005044EC" w:rsidRPr="005044EC" w14:paraId="3059C92B" w14:textId="77777777" w:rsidTr="00027187">
        <w:trPr>
          <w:trHeight w:val="575"/>
        </w:trPr>
        <w:tc>
          <w:tcPr>
            <w:tcW w:w="1077" w:type="dxa"/>
          </w:tcPr>
          <w:p w14:paraId="64051F58" w14:textId="77777777" w:rsidR="00027187" w:rsidRPr="005044EC" w:rsidRDefault="00027187" w:rsidP="00027187"/>
        </w:tc>
        <w:tc>
          <w:tcPr>
            <w:tcW w:w="3813" w:type="dxa"/>
          </w:tcPr>
          <w:p w14:paraId="33904C49" w14:textId="77777777" w:rsidR="00027187" w:rsidRPr="005044EC" w:rsidRDefault="00027187" w:rsidP="00027187"/>
        </w:tc>
        <w:tc>
          <w:tcPr>
            <w:tcW w:w="3969" w:type="dxa"/>
          </w:tcPr>
          <w:p w14:paraId="41CB53C7" w14:textId="77777777" w:rsidR="00027187" w:rsidRPr="005044EC" w:rsidRDefault="00027187" w:rsidP="00027187"/>
        </w:tc>
      </w:tr>
      <w:tr w:rsidR="005044EC" w:rsidRPr="005044EC" w14:paraId="714C7761" w14:textId="77777777" w:rsidTr="00027187">
        <w:trPr>
          <w:trHeight w:val="571"/>
        </w:trPr>
        <w:tc>
          <w:tcPr>
            <w:tcW w:w="1077" w:type="dxa"/>
          </w:tcPr>
          <w:p w14:paraId="7F874238" w14:textId="77777777" w:rsidR="00027187" w:rsidRPr="005044EC" w:rsidRDefault="00027187" w:rsidP="00027187"/>
        </w:tc>
        <w:tc>
          <w:tcPr>
            <w:tcW w:w="3813" w:type="dxa"/>
          </w:tcPr>
          <w:p w14:paraId="0304691D" w14:textId="77777777" w:rsidR="00027187" w:rsidRPr="005044EC" w:rsidRDefault="00027187" w:rsidP="00027187"/>
        </w:tc>
        <w:tc>
          <w:tcPr>
            <w:tcW w:w="3969" w:type="dxa"/>
          </w:tcPr>
          <w:p w14:paraId="5B41404C" w14:textId="77777777" w:rsidR="00027187" w:rsidRPr="005044EC" w:rsidRDefault="00027187" w:rsidP="00027187"/>
        </w:tc>
      </w:tr>
    </w:tbl>
    <w:p w14:paraId="1D8CB7EE" w14:textId="1B8FBE2E" w:rsidR="00027187" w:rsidRPr="005044EC" w:rsidRDefault="00027187" w:rsidP="00027187">
      <w:pPr>
        <w:overflowPunct/>
        <w:autoSpaceDE/>
        <w:autoSpaceDN/>
        <w:adjustRightInd/>
        <w:jc w:val="both"/>
        <w:textAlignment w:val="auto"/>
        <w:rPr>
          <w:b/>
          <w:bCs/>
          <w:sz w:val="22"/>
          <w:szCs w:val="22"/>
          <w:lang w:val="pl-PL"/>
        </w:rPr>
      </w:pPr>
      <w:r w:rsidRPr="005044EC">
        <w:rPr>
          <w:sz w:val="22"/>
          <w:szCs w:val="22"/>
        </w:rPr>
        <w:t>Przedmiot Zamówienia</w:t>
      </w:r>
      <w:r w:rsidR="009677D0">
        <w:rPr>
          <w:sz w:val="22"/>
          <w:szCs w:val="22"/>
        </w:rPr>
        <w:t> :</w:t>
      </w:r>
      <w:r w:rsidR="009677D0" w:rsidRPr="009677D0">
        <w:rPr>
          <w:b/>
          <w:sz w:val="22"/>
          <w:szCs w:val="22"/>
        </w:rPr>
        <w:t xml:space="preserve"> </w:t>
      </w:r>
      <w:r w:rsidR="009677D0" w:rsidRPr="00111B2D">
        <w:rPr>
          <w:b/>
          <w:sz w:val="22"/>
          <w:szCs w:val="22"/>
        </w:rPr>
        <w:t xml:space="preserve">Zakup sprzętu i aparatury w ramach Narodowego Programu Transplantacyjnego poprzez zakup sprzętu i aparatury dla oddziałów anestezjologii i intensywnej terapii z największą aktywnością donacyjną w 2022r. </w:t>
      </w:r>
      <w:r w:rsidR="009677D0" w:rsidRPr="005D4B54">
        <w:rPr>
          <w:b/>
          <w:bCs/>
          <w:sz w:val="22"/>
          <w:szCs w:val="22"/>
        </w:rPr>
        <w:t>-</w:t>
      </w:r>
      <w:r w:rsidR="009677D0" w:rsidRPr="005D4B54">
        <w:rPr>
          <w:b/>
          <w:bCs/>
          <w:color w:val="FF0000"/>
          <w:sz w:val="22"/>
          <w:szCs w:val="22"/>
        </w:rPr>
        <w:t xml:space="preserve"> </w:t>
      </w:r>
      <w:r w:rsidR="009677D0">
        <w:rPr>
          <w:b/>
          <w:bCs/>
          <w:sz w:val="22"/>
          <w:szCs w:val="22"/>
        </w:rPr>
        <w:t>Zp/75</w:t>
      </w:r>
      <w:r w:rsidR="009677D0" w:rsidRPr="005D4B54">
        <w:rPr>
          <w:b/>
          <w:bCs/>
          <w:sz w:val="22"/>
          <w:szCs w:val="22"/>
        </w:rPr>
        <w:t>/TP/23</w:t>
      </w:r>
      <w:r w:rsidR="009677D0" w:rsidRPr="005044EC">
        <w:rPr>
          <w:b/>
          <w:sz w:val="22"/>
          <w:szCs w:val="22"/>
        </w:rPr>
        <w:t xml:space="preserve"> </w:t>
      </w:r>
    </w:p>
    <w:p w14:paraId="3A78EA52" w14:textId="77777777" w:rsidR="00027187" w:rsidRPr="005044EC" w:rsidRDefault="00027187" w:rsidP="00027187">
      <w:pPr>
        <w:jc w:val="both"/>
        <w:rPr>
          <w:rFonts w:ascii="Arial" w:hAnsi="Arial"/>
          <w:sz w:val="28"/>
          <w:szCs w:val="28"/>
        </w:rPr>
      </w:pPr>
    </w:p>
    <w:p w14:paraId="4BC222DB" w14:textId="77777777" w:rsidR="00027187" w:rsidRPr="005044EC" w:rsidRDefault="00027187" w:rsidP="00027187">
      <w:pPr>
        <w:tabs>
          <w:tab w:val="left" w:pos="2316"/>
        </w:tabs>
        <w:rPr>
          <w:b/>
          <w:sz w:val="18"/>
          <w:szCs w:val="18"/>
        </w:rPr>
      </w:pPr>
    </w:p>
    <w:p w14:paraId="71C007F1" w14:textId="77777777" w:rsidR="00027187" w:rsidRPr="005044EC" w:rsidRDefault="00027187" w:rsidP="00027187">
      <w:pPr>
        <w:rPr>
          <w:rFonts w:ascii="Arial" w:hAnsi="Arial"/>
          <w:sz w:val="28"/>
          <w:szCs w:val="28"/>
        </w:rPr>
      </w:pPr>
    </w:p>
    <w:p w14:paraId="6EFDA754" w14:textId="77777777" w:rsidR="00027187" w:rsidRPr="005044EC" w:rsidRDefault="00027187" w:rsidP="00027187">
      <w:pPr>
        <w:rPr>
          <w:rFonts w:ascii="Arial" w:hAnsi="Arial"/>
          <w:sz w:val="28"/>
          <w:szCs w:val="28"/>
        </w:rPr>
      </w:pPr>
    </w:p>
    <w:p w14:paraId="1409283F" w14:textId="77777777" w:rsidR="00027187" w:rsidRPr="005044EC" w:rsidRDefault="00027187" w:rsidP="00027187">
      <w:pPr>
        <w:rPr>
          <w:rFonts w:ascii="Arial" w:hAnsi="Arial"/>
          <w:sz w:val="28"/>
          <w:szCs w:val="28"/>
        </w:rPr>
      </w:pPr>
    </w:p>
    <w:p w14:paraId="3E59AD90" w14:textId="77777777" w:rsidR="00027187" w:rsidRPr="005044EC" w:rsidRDefault="00027187" w:rsidP="00027187">
      <w:pPr>
        <w:rPr>
          <w:rFonts w:ascii="Arial" w:hAnsi="Arial"/>
          <w:sz w:val="28"/>
          <w:szCs w:val="28"/>
        </w:rPr>
      </w:pPr>
    </w:p>
    <w:p w14:paraId="11643B64" w14:textId="77777777" w:rsidR="00027187" w:rsidRPr="005044EC" w:rsidRDefault="00027187" w:rsidP="00027187">
      <w:pPr>
        <w:rPr>
          <w:rFonts w:ascii="Arial" w:hAnsi="Arial"/>
          <w:sz w:val="28"/>
          <w:szCs w:val="28"/>
        </w:rPr>
      </w:pPr>
    </w:p>
    <w:p w14:paraId="4D472925" w14:textId="77777777" w:rsidR="00027187" w:rsidRPr="005044EC" w:rsidRDefault="00027187" w:rsidP="00027187">
      <w:pPr>
        <w:jc w:val="right"/>
      </w:pPr>
      <w:r w:rsidRPr="005044EC">
        <w:t>..................................................................</w:t>
      </w:r>
    </w:p>
    <w:p w14:paraId="3E0244A9" w14:textId="77777777" w:rsidR="00027187" w:rsidRPr="005044EC" w:rsidRDefault="00027187" w:rsidP="00027187">
      <w:pPr>
        <w:ind w:left="4956" w:firstLine="708"/>
        <w:jc w:val="center"/>
        <w:rPr>
          <w:rFonts w:ascii="Arial" w:hAnsi="Arial"/>
          <w:i/>
          <w:sz w:val="16"/>
        </w:rPr>
      </w:pPr>
      <w:r w:rsidRPr="005044EC">
        <w:rPr>
          <w:rFonts w:ascii="Arial" w:hAnsi="Arial"/>
          <w:i/>
          <w:sz w:val="16"/>
        </w:rPr>
        <w:t>(data i podpis Wykonawcy)</w:t>
      </w:r>
    </w:p>
    <w:p w14:paraId="7810E786" w14:textId="77777777" w:rsidR="00027187" w:rsidRPr="005044EC" w:rsidRDefault="00027187" w:rsidP="00027187">
      <w:pPr>
        <w:spacing w:line="360" w:lineRule="auto"/>
        <w:ind w:left="5664" w:firstLine="708"/>
        <w:jc w:val="both"/>
        <w:rPr>
          <w:rFonts w:ascii="Arial" w:hAnsi="Arial" w:cs="Arial"/>
          <w:i/>
          <w:sz w:val="16"/>
          <w:szCs w:val="16"/>
        </w:rPr>
      </w:pPr>
    </w:p>
    <w:p w14:paraId="3B8F019B" w14:textId="77777777" w:rsidR="00027187" w:rsidRPr="005044EC" w:rsidRDefault="00027187" w:rsidP="00027187">
      <w:pPr>
        <w:spacing w:line="360" w:lineRule="auto"/>
        <w:jc w:val="both"/>
        <w:rPr>
          <w:rFonts w:ascii="Arial" w:hAnsi="Arial" w:cs="Arial"/>
          <w:i/>
          <w:sz w:val="16"/>
          <w:szCs w:val="16"/>
        </w:rPr>
      </w:pPr>
    </w:p>
    <w:p w14:paraId="783D6FF2" w14:textId="77777777" w:rsidR="00027187" w:rsidRDefault="00027187" w:rsidP="00027187">
      <w:pPr>
        <w:spacing w:line="360" w:lineRule="auto"/>
        <w:ind w:left="5664" w:firstLine="708"/>
        <w:jc w:val="both"/>
        <w:rPr>
          <w:rFonts w:ascii="Arial" w:hAnsi="Arial" w:cs="Arial"/>
          <w:i/>
          <w:sz w:val="16"/>
          <w:szCs w:val="16"/>
        </w:rPr>
      </w:pPr>
    </w:p>
    <w:p w14:paraId="67FC928B" w14:textId="77777777" w:rsidR="00027187" w:rsidRDefault="00027187" w:rsidP="00027187">
      <w:pPr>
        <w:rPr>
          <w:i/>
          <w:iCs/>
          <w:sz w:val="22"/>
          <w:szCs w:val="22"/>
        </w:rPr>
      </w:pPr>
    </w:p>
    <w:p w14:paraId="5F8ED39B" w14:textId="77777777" w:rsidR="00027187" w:rsidRDefault="00027187" w:rsidP="00027187">
      <w:pPr>
        <w:rPr>
          <w:i/>
          <w:iCs/>
          <w:sz w:val="22"/>
          <w:szCs w:val="22"/>
        </w:rPr>
      </w:pPr>
    </w:p>
    <w:p w14:paraId="0558DDD8" w14:textId="77777777" w:rsidR="00027187" w:rsidRDefault="00027187" w:rsidP="00027187">
      <w:pPr>
        <w:rPr>
          <w:i/>
          <w:iCs/>
          <w:sz w:val="22"/>
          <w:szCs w:val="22"/>
        </w:rPr>
      </w:pPr>
    </w:p>
    <w:p w14:paraId="3D435699" w14:textId="73976633" w:rsidR="00027187" w:rsidRDefault="00027187" w:rsidP="00027187">
      <w:pPr>
        <w:rPr>
          <w:i/>
          <w:iCs/>
          <w:sz w:val="22"/>
          <w:szCs w:val="22"/>
        </w:rPr>
      </w:pPr>
    </w:p>
    <w:p w14:paraId="123898BC" w14:textId="00477905" w:rsidR="0085770D" w:rsidRDefault="0085770D" w:rsidP="00027187">
      <w:pPr>
        <w:rPr>
          <w:i/>
          <w:iCs/>
          <w:sz w:val="22"/>
          <w:szCs w:val="22"/>
        </w:rPr>
      </w:pPr>
    </w:p>
    <w:p w14:paraId="50FA757B" w14:textId="463FAE9C" w:rsidR="0085770D" w:rsidRDefault="0085770D" w:rsidP="00027187">
      <w:pPr>
        <w:rPr>
          <w:i/>
          <w:iCs/>
          <w:sz w:val="22"/>
          <w:szCs w:val="22"/>
        </w:rPr>
      </w:pPr>
    </w:p>
    <w:p w14:paraId="141A7B9A" w14:textId="77777777" w:rsidR="0085770D" w:rsidRDefault="0085770D" w:rsidP="00027187">
      <w:pPr>
        <w:rPr>
          <w:i/>
          <w:iCs/>
          <w:sz w:val="22"/>
          <w:szCs w:val="22"/>
        </w:rPr>
      </w:pPr>
    </w:p>
    <w:p w14:paraId="4AE1653E" w14:textId="77777777" w:rsidR="00CC13BC" w:rsidRPr="003C3936" w:rsidRDefault="00CC13BC" w:rsidP="00CC13BC">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lastRenderedPageBreak/>
        <w:t xml:space="preserve">Załącznik nr </w:t>
      </w:r>
      <w:r>
        <w:rPr>
          <w:i/>
          <w:sz w:val="22"/>
          <w:lang w:val="pl-PL"/>
        </w:rPr>
        <w:t>8</w:t>
      </w:r>
      <w:r w:rsidRPr="003C3936">
        <w:rPr>
          <w:i/>
          <w:sz w:val="22"/>
          <w:lang w:val="pl-PL"/>
        </w:rPr>
        <w:t xml:space="preserve"> do SWZ</w:t>
      </w:r>
    </w:p>
    <w:p w14:paraId="43F5EA0B" w14:textId="77777777" w:rsidR="00CC13BC" w:rsidRPr="00FD48EB" w:rsidRDefault="00CC13BC" w:rsidP="00CC13BC">
      <w:pPr>
        <w:rPr>
          <w:i/>
        </w:rPr>
      </w:pPr>
    </w:p>
    <w:p w14:paraId="4C207EC3" w14:textId="77777777" w:rsidR="00CC13BC" w:rsidRPr="00FD48EB" w:rsidRDefault="00CC13BC" w:rsidP="00CC13BC">
      <w:pPr>
        <w:rPr>
          <w:rFonts w:ascii="Arial" w:hAnsi="Arial"/>
        </w:rPr>
      </w:pPr>
    </w:p>
    <w:p w14:paraId="15ABE5B8" w14:textId="77777777" w:rsidR="00CC13BC" w:rsidRPr="00FD48EB" w:rsidRDefault="00CC13BC" w:rsidP="00CC13BC">
      <w:pPr>
        <w:rPr>
          <w:rFonts w:ascii="Arial" w:hAnsi="Arial"/>
        </w:rPr>
      </w:pPr>
      <w:r w:rsidRPr="00FD48EB">
        <w:rPr>
          <w:rFonts w:ascii="Arial" w:hAnsi="Arial"/>
        </w:rPr>
        <w:t>..................................................</w:t>
      </w:r>
      <w:r w:rsidRPr="00FD48EB">
        <w:rPr>
          <w:rFonts w:ascii="Arial" w:hAnsi="Arial"/>
        </w:rPr>
        <w:tab/>
      </w:r>
      <w:r w:rsidRPr="00FD48EB">
        <w:rPr>
          <w:rFonts w:ascii="Arial" w:hAnsi="Arial"/>
        </w:rPr>
        <w:tab/>
      </w:r>
      <w:r w:rsidRPr="00FD48EB">
        <w:rPr>
          <w:rFonts w:ascii="Arial" w:hAnsi="Arial"/>
        </w:rPr>
        <w:tab/>
      </w:r>
      <w:r w:rsidRPr="00FD48EB">
        <w:rPr>
          <w:rFonts w:ascii="Arial" w:hAnsi="Arial"/>
        </w:rPr>
        <w:tab/>
        <w:t xml:space="preserve">             ................................</w:t>
      </w:r>
    </w:p>
    <w:p w14:paraId="7E988660" w14:textId="77777777" w:rsidR="00CC13BC" w:rsidRPr="00FD48EB" w:rsidRDefault="00CC13BC" w:rsidP="00CC13BC">
      <w:pPr>
        <w:rPr>
          <w:sz w:val="18"/>
          <w:szCs w:val="18"/>
        </w:rPr>
      </w:pPr>
      <w:r w:rsidRPr="00FD48EB">
        <w:rPr>
          <w:rFonts w:ascii="Arial" w:hAnsi="Arial"/>
          <w:sz w:val="16"/>
        </w:rPr>
        <w:t xml:space="preserve">                      </w:t>
      </w:r>
      <w:r w:rsidRPr="00FD48EB">
        <w:rPr>
          <w:sz w:val="18"/>
          <w:szCs w:val="18"/>
        </w:rPr>
        <w:t>(Wykonawca)                                                                                                            (miejscowość i data)</w:t>
      </w:r>
    </w:p>
    <w:p w14:paraId="3C681C78" w14:textId="77777777" w:rsidR="00CC13BC" w:rsidRPr="00FD48EB" w:rsidRDefault="00CC13BC" w:rsidP="00CC13BC">
      <w:pPr>
        <w:rPr>
          <w:rFonts w:cs="Arial Unicode MS"/>
          <w:i/>
          <w:szCs w:val="24"/>
        </w:rPr>
      </w:pPr>
    </w:p>
    <w:p w14:paraId="0118EA5C" w14:textId="77777777" w:rsidR="00CC13BC" w:rsidRPr="00FD48EB" w:rsidRDefault="00CC13BC" w:rsidP="00CC13BC">
      <w:pPr>
        <w:pStyle w:val="NormalnyWeb"/>
        <w:spacing w:line="360" w:lineRule="auto"/>
        <w:ind w:firstLine="567"/>
        <w:jc w:val="both"/>
        <w:rPr>
          <w:sz w:val="22"/>
          <w:szCs w:val="22"/>
          <w:lang w:val="pl-PL"/>
        </w:rPr>
      </w:pPr>
    </w:p>
    <w:p w14:paraId="33E378D4" w14:textId="77777777" w:rsidR="00CC13BC" w:rsidRPr="00FD48EB" w:rsidRDefault="00CC13BC" w:rsidP="00CC13BC">
      <w:pPr>
        <w:pStyle w:val="NormalnyWeb"/>
        <w:spacing w:line="360" w:lineRule="auto"/>
        <w:ind w:firstLine="567"/>
        <w:jc w:val="both"/>
        <w:rPr>
          <w:sz w:val="28"/>
          <w:szCs w:val="28"/>
          <w:lang w:val="fr-FR"/>
        </w:rPr>
      </w:pPr>
      <w:r w:rsidRPr="00FD48EB">
        <w:rPr>
          <w:sz w:val="28"/>
          <w:szCs w:val="28"/>
          <w:lang w:val="fr-FR"/>
        </w:rPr>
        <w:t xml:space="preserve">                                      </w:t>
      </w:r>
    </w:p>
    <w:p w14:paraId="389F39B4" w14:textId="77777777" w:rsidR="00CC13BC" w:rsidRPr="00FD48EB" w:rsidRDefault="00CC13BC" w:rsidP="00CC13BC">
      <w:pPr>
        <w:pStyle w:val="NormalnyWeb"/>
        <w:spacing w:line="360" w:lineRule="auto"/>
        <w:ind w:left="2124" w:firstLine="708"/>
        <w:rPr>
          <w:sz w:val="32"/>
          <w:szCs w:val="32"/>
          <w:lang w:val="pl-PL"/>
        </w:rPr>
      </w:pPr>
      <w:r w:rsidRPr="00FD48EB">
        <w:rPr>
          <w:sz w:val="28"/>
          <w:szCs w:val="28"/>
          <w:lang w:val="fr-FR"/>
        </w:rPr>
        <w:t xml:space="preserve">           </w:t>
      </w:r>
      <w:r w:rsidRPr="00FD48EB">
        <w:rPr>
          <w:sz w:val="32"/>
          <w:szCs w:val="32"/>
          <w:lang w:val="fr-FR"/>
        </w:rPr>
        <w:t>Oświadczenie</w:t>
      </w:r>
    </w:p>
    <w:p w14:paraId="4F7587D1" w14:textId="77777777" w:rsidR="00CC13BC" w:rsidRPr="00FD48EB" w:rsidRDefault="00CC13BC" w:rsidP="00CC13BC">
      <w:pPr>
        <w:pStyle w:val="NormalnyWeb"/>
        <w:spacing w:line="360" w:lineRule="auto"/>
        <w:jc w:val="both"/>
        <w:rPr>
          <w:sz w:val="22"/>
          <w:szCs w:val="22"/>
          <w:lang w:val="pl-PL"/>
        </w:rPr>
      </w:pPr>
      <w:r w:rsidRPr="00FD48EB">
        <w:rPr>
          <w:sz w:val="22"/>
          <w:szCs w:val="22"/>
          <w:lang w:val="fr-FR"/>
        </w:rPr>
        <w:t xml:space="preserve">Oświadczamy, że oferowany przez naszą firmę przedmiot zamówienia posiada aktualne i ważne przez cały okres trwania umowy dokumenty dopuszczające do obrotu i stosowania na terytorium RP, zgodnie z ustawą z dnia </w:t>
      </w:r>
      <w:r>
        <w:rPr>
          <w:sz w:val="22"/>
          <w:szCs w:val="22"/>
          <w:lang w:val="fr-FR"/>
        </w:rPr>
        <w:t>7 kwietnia</w:t>
      </w:r>
      <w:r w:rsidRPr="00FD48EB">
        <w:rPr>
          <w:sz w:val="22"/>
          <w:szCs w:val="22"/>
          <w:lang w:val="fr-FR"/>
        </w:rPr>
        <w:t xml:space="preserve"> 20</w:t>
      </w:r>
      <w:r>
        <w:rPr>
          <w:sz w:val="22"/>
          <w:szCs w:val="22"/>
          <w:lang w:val="fr-FR"/>
        </w:rPr>
        <w:t>22</w:t>
      </w:r>
      <w:r w:rsidRPr="00FD48EB">
        <w:rPr>
          <w:sz w:val="22"/>
          <w:szCs w:val="22"/>
          <w:lang w:val="fr-FR"/>
        </w:rPr>
        <w:t>r. o wyrobach medycznych (tj. Dz. U. z 202</w:t>
      </w:r>
      <w:r>
        <w:rPr>
          <w:sz w:val="22"/>
          <w:szCs w:val="22"/>
          <w:lang w:val="fr-FR"/>
        </w:rPr>
        <w:t>2</w:t>
      </w:r>
      <w:r w:rsidRPr="00FD48EB">
        <w:rPr>
          <w:sz w:val="22"/>
          <w:szCs w:val="22"/>
          <w:lang w:val="fr-FR"/>
        </w:rPr>
        <w:t xml:space="preserve">r., poz. </w:t>
      </w:r>
      <w:r>
        <w:rPr>
          <w:sz w:val="22"/>
          <w:szCs w:val="22"/>
          <w:lang w:val="fr-FR"/>
        </w:rPr>
        <w:t>974</w:t>
      </w:r>
      <w:r w:rsidRPr="00FD48EB">
        <w:rPr>
          <w:sz w:val="22"/>
          <w:szCs w:val="22"/>
          <w:lang w:val="fr-FR"/>
        </w:rPr>
        <w:t xml:space="preserve"> z późn. zm.). Na każde żądanie Zamawiającego jesteśmy w stanie przedstawić stosowne dokumenty.</w:t>
      </w:r>
    </w:p>
    <w:p w14:paraId="6AE841C7" w14:textId="77777777" w:rsidR="00CC13BC" w:rsidRPr="00FD48EB" w:rsidRDefault="00CC13BC" w:rsidP="00CC13BC">
      <w:pPr>
        <w:pStyle w:val="NormalnyWeb"/>
        <w:spacing w:line="360" w:lineRule="auto"/>
        <w:ind w:firstLine="567"/>
        <w:jc w:val="both"/>
        <w:rPr>
          <w:sz w:val="22"/>
          <w:szCs w:val="22"/>
          <w:lang w:val="pl-PL"/>
        </w:rPr>
      </w:pPr>
    </w:p>
    <w:p w14:paraId="6B305BDD" w14:textId="77777777" w:rsidR="00CC13BC" w:rsidRPr="00FD48EB" w:rsidRDefault="00CC13BC" w:rsidP="00CC13BC">
      <w:pPr>
        <w:pStyle w:val="Tekstpodstawowywcity"/>
        <w:rPr>
          <w:szCs w:val="24"/>
        </w:rPr>
      </w:pPr>
      <w:r w:rsidRPr="00FD48EB">
        <w:t xml:space="preserve">                                                                             .................................................................</w:t>
      </w:r>
    </w:p>
    <w:p w14:paraId="39410EC5" w14:textId="77777777" w:rsidR="00CC13BC" w:rsidRPr="00FD48EB" w:rsidRDefault="00CC13BC" w:rsidP="00CC13BC">
      <w:pPr>
        <w:pStyle w:val="Tekstpodstawowywcity"/>
        <w:rPr>
          <w:sz w:val="18"/>
          <w:szCs w:val="18"/>
        </w:rPr>
      </w:pPr>
      <w:r w:rsidRPr="00FD48EB">
        <w:rPr>
          <w:sz w:val="18"/>
          <w:szCs w:val="18"/>
        </w:rPr>
        <w:t xml:space="preserve">                                                                                            </w:t>
      </w:r>
      <w:r>
        <w:rPr>
          <w:sz w:val="18"/>
          <w:szCs w:val="18"/>
        </w:rPr>
        <w:t xml:space="preserve">      </w:t>
      </w:r>
      <w:r w:rsidRPr="00FD48EB">
        <w:rPr>
          <w:sz w:val="18"/>
          <w:szCs w:val="18"/>
        </w:rPr>
        <w:t xml:space="preserve">  ( podpis Wykonawcy lub osób uprawnionych przez niego)</w:t>
      </w:r>
    </w:p>
    <w:p w14:paraId="0FE05B2F" w14:textId="77777777" w:rsidR="00CC13BC" w:rsidRPr="00FD48EB" w:rsidRDefault="00CC13BC" w:rsidP="00CC13BC">
      <w:pPr>
        <w:jc w:val="both"/>
        <w:rPr>
          <w:szCs w:val="24"/>
        </w:rPr>
      </w:pPr>
    </w:p>
    <w:p w14:paraId="2D16D5B8" w14:textId="77777777" w:rsidR="00CC13BC" w:rsidRPr="00FD48EB" w:rsidRDefault="00CC13BC" w:rsidP="00CC13BC">
      <w:pPr>
        <w:jc w:val="both"/>
      </w:pPr>
    </w:p>
    <w:p w14:paraId="6011BDCC" w14:textId="77777777" w:rsidR="00CC13BC" w:rsidRPr="005F7ED1" w:rsidRDefault="00CC13BC" w:rsidP="00CC13BC">
      <w:pPr>
        <w:rPr>
          <w:i/>
          <w:color w:val="FF0000"/>
        </w:rPr>
      </w:pPr>
    </w:p>
    <w:p w14:paraId="23AB1FAA" w14:textId="77777777" w:rsidR="00CC13BC" w:rsidRPr="005F7ED1" w:rsidRDefault="00CC13BC" w:rsidP="00CC13BC">
      <w:pPr>
        <w:rPr>
          <w:i/>
          <w:color w:val="FF0000"/>
        </w:rPr>
      </w:pPr>
    </w:p>
    <w:p w14:paraId="76EA8D74" w14:textId="77777777" w:rsidR="00CC13BC" w:rsidRDefault="00CC13BC" w:rsidP="00CC13BC">
      <w:pPr>
        <w:rPr>
          <w:i/>
          <w:iCs/>
          <w:sz w:val="22"/>
          <w:szCs w:val="22"/>
        </w:rPr>
      </w:pPr>
    </w:p>
    <w:p w14:paraId="1F418D09" w14:textId="77777777" w:rsidR="00CC13BC" w:rsidRDefault="00CC13BC" w:rsidP="00CC13BC">
      <w:pPr>
        <w:rPr>
          <w:i/>
          <w:iCs/>
          <w:sz w:val="22"/>
          <w:szCs w:val="22"/>
        </w:rPr>
      </w:pPr>
    </w:p>
    <w:p w14:paraId="30CC4958" w14:textId="77777777" w:rsidR="00CC13BC" w:rsidRDefault="00CC13BC" w:rsidP="00CC13BC">
      <w:pPr>
        <w:rPr>
          <w:i/>
          <w:iCs/>
          <w:sz w:val="22"/>
          <w:szCs w:val="22"/>
        </w:rPr>
      </w:pPr>
    </w:p>
    <w:p w14:paraId="28267BDA" w14:textId="77777777" w:rsidR="00CC13BC" w:rsidRDefault="00CC13BC" w:rsidP="00CC13BC">
      <w:pPr>
        <w:rPr>
          <w:i/>
          <w:iCs/>
          <w:sz w:val="22"/>
          <w:szCs w:val="22"/>
        </w:rPr>
      </w:pPr>
    </w:p>
    <w:p w14:paraId="676A2D97" w14:textId="77777777" w:rsidR="00CC13BC" w:rsidRDefault="00CC13BC" w:rsidP="00CC13BC">
      <w:pPr>
        <w:rPr>
          <w:i/>
          <w:sz w:val="22"/>
          <w:szCs w:val="22"/>
        </w:rPr>
      </w:pPr>
    </w:p>
    <w:p w14:paraId="287861CC" w14:textId="77777777" w:rsidR="00CC13BC" w:rsidRDefault="00CC13BC" w:rsidP="00027187">
      <w:pPr>
        <w:rPr>
          <w:i/>
          <w:iCs/>
          <w:sz w:val="22"/>
          <w:szCs w:val="22"/>
        </w:rPr>
      </w:pPr>
    </w:p>
    <w:p w14:paraId="5B5E0F16" w14:textId="77777777" w:rsidR="00027187" w:rsidRDefault="00027187" w:rsidP="00027187">
      <w:pPr>
        <w:rPr>
          <w:i/>
          <w:iCs/>
          <w:sz w:val="22"/>
          <w:szCs w:val="22"/>
        </w:rPr>
      </w:pPr>
    </w:p>
    <w:p w14:paraId="4275A139" w14:textId="77777777" w:rsidR="00027187" w:rsidRDefault="00027187" w:rsidP="00027187">
      <w:pPr>
        <w:rPr>
          <w:i/>
          <w:iCs/>
          <w:sz w:val="22"/>
          <w:szCs w:val="22"/>
        </w:rPr>
      </w:pPr>
    </w:p>
    <w:p w14:paraId="35B6E691" w14:textId="77777777" w:rsidR="00707F6D" w:rsidRDefault="00707F6D" w:rsidP="002A0063">
      <w:pPr>
        <w:rPr>
          <w:i/>
          <w:sz w:val="22"/>
          <w:szCs w:val="22"/>
        </w:rPr>
      </w:pPr>
    </w:p>
    <w:sectPr w:rsidR="00707F6D" w:rsidSect="00A32844">
      <w:headerReference w:type="default" r:id="rId8"/>
      <w:footerReference w:type="default" r:id="rId9"/>
      <w:footnotePr>
        <w:pos w:val="beneathText"/>
      </w:footnotePr>
      <w:pgSz w:w="11906" w:h="16838"/>
      <w:pgMar w:top="1418" w:right="1418" w:bottom="1418"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A82CA" w14:textId="77777777" w:rsidR="00A32399" w:rsidRDefault="00A32399" w:rsidP="00652D6D">
      <w:r>
        <w:separator/>
      </w:r>
    </w:p>
  </w:endnote>
  <w:endnote w:type="continuationSeparator" w:id="0">
    <w:p w14:paraId="3D453712" w14:textId="77777777" w:rsidR="00A32399" w:rsidRDefault="00A32399"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Arial Unicode M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Nimbus Sans L">
    <w:altName w:val="MS Gothic"/>
    <w:charset w:val="80"/>
    <w:family w:val="swiss"/>
    <w:pitch w:val="variable"/>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Times-Italic">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0" w:usb1="08070000" w:usb2="00000010" w:usb3="00000000" w:csb0="00020001" w:csb1="00000000"/>
  </w:font>
  <w:font w:name="Times-Bold">
    <w:altName w:val="Times New Roman"/>
    <w:panose1 w:val="00000000000000000000"/>
    <w:charset w:val="00"/>
    <w:family w:val="roman"/>
    <w:notTrueType/>
    <w:pitch w:val="default"/>
  </w:font>
  <w:font w:name="TrebuchetMS-Italic">
    <w:altName w:val="Times New 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DejaVu Sans">
    <w:panose1 w:val="020B0603030804020204"/>
    <w:charset w:val="EE"/>
    <w:family w:val="swiss"/>
    <w:pitch w:val="variable"/>
    <w:sig w:usb0="E7002EFF" w:usb1="D200FDFF" w:usb2="0A246029" w:usb3="00000000" w:csb0="0000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OpenSymbol">
    <w:altName w:val="Times New Roman"/>
    <w:panose1 w:val="05010000000000000000"/>
    <w:charset w:val="00"/>
    <w:family w:val="auto"/>
    <w:pitch w:val="variable"/>
    <w:sig w:usb0="800000AF" w:usb1="1001ECEA" w:usb2="00000000" w:usb3="00000000" w:csb0="00000001" w:csb1="00000000"/>
  </w:font>
  <w:font w:name="Batang, 바탕">
    <w:altName w:val="Batang"/>
    <w:charset w:val="00"/>
    <w:family w:val="roman"/>
    <w:pitch w:val="variable"/>
  </w:font>
  <w:font w:name="Batang">
    <w:altName w:val="Arial Unicode MS"/>
    <w:panose1 w:val="02030600000101010101"/>
    <w:charset w:val="81"/>
    <w:family w:val="auto"/>
    <w:notTrueType/>
    <w:pitch w:val="fixed"/>
    <w:sig w:usb0="00000000" w:usb1="09060000" w:usb2="00000010" w:usb3="00000000" w:csb0="00080000" w:csb1="00000000"/>
  </w:font>
  <w:font w:name="Trebuchet MS">
    <w:panose1 w:val="020B0603020202020204"/>
    <w:charset w:val="EE"/>
    <w:family w:val="swiss"/>
    <w:pitch w:val="variable"/>
    <w:sig w:usb0="00000687" w:usb1="00000000" w:usb2="00000000" w:usb3="00000000" w:csb0="0000009F" w:csb1="00000000"/>
  </w:font>
  <w:font w:name="TrebuchetMS-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7792673"/>
      <w:docPartObj>
        <w:docPartGallery w:val="Page Numbers (Bottom of Page)"/>
        <w:docPartUnique/>
      </w:docPartObj>
    </w:sdtPr>
    <w:sdtEndPr/>
    <w:sdtContent>
      <w:p w14:paraId="2036EAF8" w14:textId="6BFB4D74" w:rsidR="00A32399" w:rsidRDefault="00A32399">
        <w:pPr>
          <w:pStyle w:val="Stopka"/>
          <w:jc w:val="right"/>
        </w:pPr>
        <w:r>
          <w:rPr>
            <w:sz w:val="16"/>
            <w:szCs w:val="16"/>
          </w:rPr>
          <w:fldChar w:fldCharType="begin"/>
        </w:r>
        <w:r>
          <w:rPr>
            <w:sz w:val="16"/>
            <w:szCs w:val="16"/>
          </w:rPr>
          <w:instrText>PAGE</w:instrText>
        </w:r>
        <w:r>
          <w:rPr>
            <w:sz w:val="16"/>
            <w:szCs w:val="16"/>
          </w:rPr>
          <w:fldChar w:fldCharType="separate"/>
        </w:r>
        <w:r w:rsidR="001E74C4">
          <w:rPr>
            <w:noProof/>
            <w:sz w:val="16"/>
            <w:szCs w:val="16"/>
          </w:rPr>
          <w:t>20</w:t>
        </w:r>
        <w:r>
          <w:rPr>
            <w:sz w:val="16"/>
            <w:szCs w:val="16"/>
          </w:rPr>
          <w:fldChar w:fldCharType="end"/>
        </w:r>
      </w:p>
      <w:p w14:paraId="75E0E7E2" w14:textId="77777777" w:rsidR="00A32399" w:rsidRDefault="001E74C4">
        <w:pPr>
          <w:pStyle w:val="Stopka"/>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17A944" w14:textId="77777777" w:rsidR="00A32399" w:rsidRDefault="00A32399" w:rsidP="00652D6D">
      <w:r>
        <w:separator/>
      </w:r>
    </w:p>
  </w:footnote>
  <w:footnote w:type="continuationSeparator" w:id="0">
    <w:p w14:paraId="635349DE" w14:textId="77777777" w:rsidR="00A32399" w:rsidRDefault="00A32399" w:rsidP="00652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8B8CA" w14:textId="73A3FCC3" w:rsidR="00A32399" w:rsidRPr="00547A1E" w:rsidRDefault="00A32399" w:rsidP="00547A1E">
    <w:pPr>
      <w:pStyle w:val="Nagwek0"/>
      <w:jc w:val="right"/>
    </w:pPr>
    <w:r>
      <w:rPr>
        <w:sz w:val="20"/>
      </w:rPr>
      <w:t>Zp/75</w:t>
    </w:r>
    <w:r w:rsidRPr="00547A1E">
      <w:rPr>
        <w:sz w:val="20"/>
      </w:rPr>
      <w:t>/TP/23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F669F8E"/>
    <w:styleLink w:val="WW8Num21"/>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FFFFFFFE"/>
    <w:multiLevelType w:val="singleLevel"/>
    <w:tmpl w:val="A80C7628"/>
    <w:lvl w:ilvl="0">
      <w:numFmt w:val="bullet"/>
      <w:lvlText w:val="*"/>
      <w:lvlJc w:val="left"/>
    </w:lvl>
  </w:abstractNum>
  <w:abstractNum w:abstractNumId="2" w15:restartNumberingAfterBreak="0">
    <w:nsid w:val="00000003"/>
    <w:multiLevelType w:val="singleLevel"/>
    <w:tmpl w:val="00000003"/>
    <w:name w:val="WW8Num3"/>
    <w:lvl w:ilvl="0">
      <w:start w:val="1"/>
      <w:numFmt w:val="bullet"/>
      <w:lvlText w:val=""/>
      <w:lvlJc w:val="left"/>
      <w:pPr>
        <w:tabs>
          <w:tab w:val="num" w:pos="2484"/>
        </w:tabs>
        <w:ind w:left="2484" w:hanging="360"/>
      </w:pPr>
      <w:rPr>
        <w:rFonts w:ascii="Wingdings" w:hAnsi="Wingdings"/>
      </w:rPr>
    </w:lvl>
  </w:abstractNum>
  <w:abstractNum w:abstractNumId="3"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4"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440"/>
        </w:tabs>
        <w:ind w:left="1440" w:hanging="360"/>
      </w:pPr>
      <w:rPr>
        <w:rFonts w:ascii="Symbol" w:hAnsi="Symbol" w:cs="Wingdings"/>
      </w:rPr>
    </w:lvl>
    <w:lvl w:ilvl="2">
      <w:start w:val="1"/>
      <w:numFmt w:val="bullet"/>
      <w:lvlText w:val=""/>
      <w:lvlJc w:val="left"/>
      <w:pPr>
        <w:tabs>
          <w:tab w:val="num" w:pos="2160"/>
        </w:tabs>
        <w:ind w:left="2160" w:hanging="360"/>
      </w:pPr>
      <w:rPr>
        <w:rFonts w:ascii="Symbol" w:hAnsi="Symbol" w:cs="Wingdings"/>
      </w:rPr>
    </w:lvl>
    <w:lvl w:ilvl="3">
      <w:start w:val="1"/>
      <w:numFmt w:val="bullet"/>
      <w:lvlText w:val=""/>
      <w:lvlJc w:val="left"/>
      <w:pPr>
        <w:tabs>
          <w:tab w:val="num" w:pos="2880"/>
        </w:tabs>
        <w:ind w:left="2880" w:hanging="360"/>
      </w:pPr>
      <w:rPr>
        <w:rFonts w:ascii="Symbol" w:hAnsi="Symbol" w:cs="Wingdings"/>
      </w:rPr>
    </w:lvl>
    <w:lvl w:ilvl="4">
      <w:start w:val="1"/>
      <w:numFmt w:val="bullet"/>
      <w:lvlText w:val=""/>
      <w:lvlJc w:val="left"/>
      <w:pPr>
        <w:tabs>
          <w:tab w:val="num" w:pos="3600"/>
        </w:tabs>
        <w:ind w:left="3600" w:hanging="360"/>
      </w:pPr>
      <w:rPr>
        <w:rFonts w:ascii="Symbol" w:hAnsi="Symbol" w:cs="Wingdings"/>
      </w:rPr>
    </w:lvl>
    <w:lvl w:ilvl="5">
      <w:start w:val="1"/>
      <w:numFmt w:val="bullet"/>
      <w:lvlText w:val=""/>
      <w:lvlJc w:val="left"/>
      <w:pPr>
        <w:tabs>
          <w:tab w:val="num" w:pos="4320"/>
        </w:tabs>
        <w:ind w:left="4320" w:hanging="360"/>
      </w:pPr>
      <w:rPr>
        <w:rFonts w:ascii="Symbol" w:hAnsi="Symbol" w:cs="Wingdings"/>
      </w:rPr>
    </w:lvl>
    <w:lvl w:ilvl="6">
      <w:start w:val="1"/>
      <w:numFmt w:val="bullet"/>
      <w:lvlText w:val=""/>
      <w:lvlJc w:val="left"/>
      <w:pPr>
        <w:tabs>
          <w:tab w:val="num" w:pos="5040"/>
        </w:tabs>
        <w:ind w:left="5040" w:hanging="360"/>
      </w:pPr>
      <w:rPr>
        <w:rFonts w:ascii="Symbol" w:hAnsi="Symbol" w:cs="Wingdings"/>
      </w:rPr>
    </w:lvl>
    <w:lvl w:ilvl="7">
      <w:start w:val="1"/>
      <w:numFmt w:val="bullet"/>
      <w:lvlText w:val=""/>
      <w:lvlJc w:val="left"/>
      <w:pPr>
        <w:tabs>
          <w:tab w:val="num" w:pos="5760"/>
        </w:tabs>
        <w:ind w:left="5760" w:hanging="360"/>
      </w:pPr>
      <w:rPr>
        <w:rFonts w:ascii="Symbol" w:hAnsi="Symbol" w:cs="Wingdings"/>
      </w:rPr>
    </w:lvl>
    <w:lvl w:ilvl="8">
      <w:start w:val="1"/>
      <w:numFmt w:val="bullet"/>
      <w:lvlText w:val=""/>
      <w:lvlJc w:val="left"/>
      <w:pPr>
        <w:tabs>
          <w:tab w:val="num" w:pos="6480"/>
        </w:tabs>
        <w:ind w:left="6480" w:hanging="360"/>
      </w:pPr>
      <w:rPr>
        <w:rFonts w:ascii="Symbol" w:hAnsi="Symbol" w:cs="Wingdings"/>
      </w:rPr>
    </w:lvl>
  </w:abstractNum>
  <w:abstractNum w:abstractNumId="5" w15:restartNumberingAfterBreak="0">
    <w:nsid w:val="02327279"/>
    <w:multiLevelType w:val="multilevel"/>
    <w:tmpl w:val="9536C64C"/>
    <w:styleLink w:val="WW8Num2"/>
    <w:lvl w:ilvl="0">
      <w:numFmt w:val="bullet"/>
      <w:lvlText w:val=""/>
      <w:lvlJc w:val="left"/>
      <w:rPr>
        <w:rFonts w:ascii="Symbol" w:hAnsi="Symbol" w:cs="Times New Roman"/>
        <w:sz w:val="22"/>
        <w:szCs w:val="22"/>
      </w:rPr>
    </w:lvl>
    <w:lvl w:ilvl="1">
      <w:numFmt w:val="bullet"/>
      <w:lvlText w:val="◦"/>
      <w:lvlJc w:val="left"/>
      <w:rPr>
        <w:rFonts w:ascii="OpenSymbol, 'Arial Unicode MS'" w:eastAsia="Times New Roman" w:hAnsi="OpenSymbol, 'Arial Unicode MS'" w:cs="Times New Roman"/>
        <w:strike w:val="0"/>
        <w:dstrike w:val="0"/>
        <w:color w:val="000000"/>
        <w:sz w:val="22"/>
        <w:szCs w:val="22"/>
      </w:rPr>
    </w:lvl>
    <w:lvl w:ilvl="2">
      <w:numFmt w:val="bullet"/>
      <w:lvlText w:val="▪"/>
      <w:lvlJc w:val="left"/>
      <w:rPr>
        <w:rFonts w:ascii="OpenSymbol, 'Arial Unicode MS'" w:eastAsia="Times New Roman" w:hAnsi="OpenSymbol, 'Arial Unicode MS'" w:cs="Times New Roman"/>
        <w:strike w:val="0"/>
        <w:dstrike w:val="0"/>
        <w:color w:val="000000"/>
        <w:sz w:val="22"/>
        <w:szCs w:val="22"/>
      </w:rPr>
    </w:lvl>
    <w:lvl w:ilvl="3">
      <w:numFmt w:val="bullet"/>
      <w:lvlText w:val=""/>
      <w:lvlJc w:val="left"/>
      <w:rPr>
        <w:rFonts w:ascii="Symbol" w:hAnsi="Symbol" w:cs="Times New Roman"/>
        <w:sz w:val="22"/>
        <w:szCs w:val="22"/>
      </w:rPr>
    </w:lvl>
    <w:lvl w:ilvl="4">
      <w:numFmt w:val="bullet"/>
      <w:lvlText w:val="◦"/>
      <w:lvlJc w:val="left"/>
      <w:rPr>
        <w:rFonts w:ascii="OpenSymbol, 'Arial Unicode MS'" w:eastAsia="Times New Roman" w:hAnsi="OpenSymbol, 'Arial Unicode MS'" w:cs="Times New Roman"/>
        <w:strike w:val="0"/>
        <w:dstrike w:val="0"/>
        <w:color w:val="000000"/>
        <w:sz w:val="22"/>
        <w:szCs w:val="22"/>
      </w:rPr>
    </w:lvl>
    <w:lvl w:ilvl="5">
      <w:numFmt w:val="bullet"/>
      <w:lvlText w:val="▪"/>
      <w:lvlJc w:val="left"/>
      <w:rPr>
        <w:rFonts w:ascii="OpenSymbol, 'Arial Unicode MS'" w:eastAsia="Times New Roman" w:hAnsi="OpenSymbol, 'Arial Unicode MS'" w:cs="Times New Roman"/>
        <w:strike w:val="0"/>
        <w:dstrike w:val="0"/>
        <w:color w:val="000000"/>
        <w:sz w:val="22"/>
        <w:szCs w:val="22"/>
      </w:rPr>
    </w:lvl>
    <w:lvl w:ilvl="6">
      <w:numFmt w:val="bullet"/>
      <w:lvlText w:val=""/>
      <w:lvlJc w:val="left"/>
      <w:rPr>
        <w:rFonts w:ascii="Symbol" w:hAnsi="Symbol" w:cs="Times New Roman"/>
        <w:sz w:val="22"/>
        <w:szCs w:val="22"/>
      </w:rPr>
    </w:lvl>
    <w:lvl w:ilvl="7">
      <w:numFmt w:val="bullet"/>
      <w:lvlText w:val="◦"/>
      <w:lvlJc w:val="left"/>
      <w:rPr>
        <w:rFonts w:ascii="OpenSymbol, 'Arial Unicode MS'" w:eastAsia="Times New Roman" w:hAnsi="OpenSymbol, 'Arial Unicode MS'" w:cs="Times New Roman"/>
        <w:strike w:val="0"/>
        <w:dstrike w:val="0"/>
        <w:color w:val="000000"/>
        <w:sz w:val="22"/>
        <w:szCs w:val="22"/>
      </w:rPr>
    </w:lvl>
    <w:lvl w:ilvl="8">
      <w:numFmt w:val="bullet"/>
      <w:lvlText w:val="▪"/>
      <w:lvlJc w:val="left"/>
      <w:rPr>
        <w:rFonts w:ascii="OpenSymbol, 'Arial Unicode MS'" w:eastAsia="Times New Roman" w:hAnsi="OpenSymbol, 'Arial Unicode MS'" w:cs="Times New Roman"/>
        <w:strike w:val="0"/>
        <w:dstrike w:val="0"/>
        <w:color w:val="000000"/>
        <w:sz w:val="22"/>
        <w:szCs w:val="22"/>
      </w:rPr>
    </w:lvl>
  </w:abstractNum>
  <w:abstractNum w:abstractNumId="6" w15:restartNumberingAfterBreak="0">
    <w:nsid w:val="0B087585"/>
    <w:multiLevelType w:val="hybridMultilevel"/>
    <w:tmpl w:val="70980CAC"/>
    <w:lvl w:ilvl="0" w:tplc="9D54291C">
      <w:start w:val="1"/>
      <w:numFmt w:val="decimal"/>
      <w:lvlText w:val="%1)"/>
      <w:lvlJc w:val="left"/>
      <w:pPr>
        <w:ind w:left="780" w:hanging="360"/>
      </w:pPr>
      <w:rPr>
        <w:rFonts w:hint="default"/>
        <w:sz w:val="20"/>
        <w:szCs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 w15:restartNumberingAfterBreak="0">
    <w:nsid w:val="0E0F0EB1"/>
    <w:multiLevelType w:val="hybridMultilevel"/>
    <w:tmpl w:val="9A7CF0D0"/>
    <w:lvl w:ilvl="0" w:tplc="1562AE6A">
      <w:start w:val="1"/>
      <w:numFmt w:val="upperLetter"/>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117FF0"/>
    <w:multiLevelType w:val="hybridMultilevel"/>
    <w:tmpl w:val="FBA0C8F0"/>
    <w:styleLink w:val="Zaimportowanystyl26"/>
    <w:lvl w:ilvl="0" w:tplc="4F86446A">
      <w:start w:val="1"/>
      <w:numFmt w:val="decimal"/>
      <w:lvlText w:val="%1)"/>
      <w:lvlJc w:val="left"/>
      <w:pPr>
        <w:ind w:left="993"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16AE2E">
      <w:start w:val="1"/>
      <w:numFmt w:val="decimal"/>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70BEEC">
      <w:start w:val="1"/>
      <w:numFmt w:val="decimal"/>
      <w:lvlText w:val="%3)"/>
      <w:lvlJc w:val="left"/>
      <w:pPr>
        <w:ind w:left="18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764CE78">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EF6B428">
      <w:start w:val="1"/>
      <w:numFmt w:val="decimal"/>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4C24C6">
      <w:start w:val="1"/>
      <w:numFmt w:val="decimal"/>
      <w:lvlText w:val="%6)"/>
      <w:lvlJc w:val="left"/>
      <w:pPr>
        <w:ind w:left="40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4638EE">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CCCE22">
      <w:start w:val="1"/>
      <w:numFmt w:val="decimal"/>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2C56F2">
      <w:start w:val="1"/>
      <w:numFmt w:val="decimal"/>
      <w:lvlText w:val="%9)"/>
      <w:lvlJc w:val="left"/>
      <w:pPr>
        <w:ind w:left="61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10820A1"/>
    <w:multiLevelType w:val="hybridMultilevel"/>
    <w:tmpl w:val="048CDE34"/>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1576DF5"/>
    <w:multiLevelType w:val="hybridMultilevel"/>
    <w:tmpl w:val="39920480"/>
    <w:lvl w:ilvl="0" w:tplc="F9B64B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0C7E78"/>
    <w:multiLevelType w:val="hybridMultilevel"/>
    <w:tmpl w:val="0EE6C8CE"/>
    <w:lvl w:ilvl="0" w:tplc="1142834E">
      <w:start w:val="1"/>
      <w:numFmt w:val="decimal"/>
      <w:lvlText w:val="%1)"/>
      <w:lvlJc w:val="left"/>
      <w:pPr>
        <w:ind w:left="1140" w:hanging="360"/>
      </w:pPr>
      <w:rPr>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2"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A282182"/>
    <w:multiLevelType w:val="multilevel"/>
    <w:tmpl w:val="32EABF42"/>
    <w:lvl w:ilvl="0">
      <w:start w:val="1"/>
      <w:numFmt w:val="decimal"/>
      <w:lvlText w:val="%1)"/>
      <w:lvlJc w:val="left"/>
      <w:pPr>
        <w:ind w:left="1440" w:hanging="360"/>
      </w:pPr>
      <w:rPr>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DE75B63"/>
    <w:multiLevelType w:val="hybridMultilevel"/>
    <w:tmpl w:val="FA427304"/>
    <w:lvl w:ilvl="0" w:tplc="D32E451E">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5" w15:restartNumberingAfterBreak="0">
    <w:nsid w:val="221C4659"/>
    <w:multiLevelType w:val="multilevel"/>
    <w:tmpl w:val="089C9C28"/>
    <w:lvl w:ilvl="0">
      <w:start w:val="1"/>
      <w:numFmt w:val="decimal"/>
      <w:lvlText w:val="%1."/>
      <w:lvlJc w:val="left"/>
      <w:pPr>
        <w:tabs>
          <w:tab w:val="num" w:pos="-218"/>
        </w:tabs>
        <w:ind w:left="502" w:hanging="360"/>
      </w:pPr>
      <w:rPr>
        <w:i w:val="0"/>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16" w15:restartNumberingAfterBreak="0">
    <w:nsid w:val="224859AC"/>
    <w:multiLevelType w:val="hybridMultilevel"/>
    <w:tmpl w:val="5870122A"/>
    <w:lvl w:ilvl="0" w:tplc="20F0F2DC">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27B72B0"/>
    <w:multiLevelType w:val="hybridMultilevel"/>
    <w:tmpl w:val="0EE6C8CE"/>
    <w:lvl w:ilvl="0" w:tplc="FFFFFFFF">
      <w:start w:val="1"/>
      <w:numFmt w:val="decimal"/>
      <w:lvlText w:val="%1)"/>
      <w:lvlJc w:val="left"/>
      <w:pPr>
        <w:ind w:left="1140" w:hanging="360"/>
      </w:pPr>
      <w:rPr>
        <w:sz w:val="20"/>
      </w:r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18" w15:restartNumberingAfterBreak="0">
    <w:nsid w:val="25B428E6"/>
    <w:multiLevelType w:val="hybridMultilevel"/>
    <w:tmpl w:val="B03ED256"/>
    <w:lvl w:ilvl="0" w:tplc="4D087B9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5259D2"/>
    <w:multiLevelType w:val="hybridMultilevel"/>
    <w:tmpl w:val="9A7CF0D0"/>
    <w:lvl w:ilvl="0" w:tplc="FFFFFFFF">
      <w:start w:val="1"/>
      <w:numFmt w:val="upperLetter"/>
      <w:lvlText w:val="%1."/>
      <w:lvlJc w:val="left"/>
      <w:pPr>
        <w:ind w:left="720" w:hanging="360"/>
      </w:pPr>
      <w:rPr>
        <w:rFonts w:ascii="Times New Roman" w:hAnsi="Times New Roman" w:cs="Times New Roman"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4432A7B"/>
    <w:multiLevelType w:val="hybridMultilevel"/>
    <w:tmpl w:val="C58CFEF0"/>
    <w:lvl w:ilvl="0" w:tplc="FCDC2A1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6EA5F02"/>
    <w:multiLevelType w:val="hybridMultilevel"/>
    <w:tmpl w:val="D26047C8"/>
    <w:lvl w:ilvl="0" w:tplc="269C8828">
      <w:start w:val="1"/>
      <w:numFmt w:val="decimal"/>
      <w:lvlText w:val="%1)"/>
      <w:lvlJc w:val="left"/>
      <w:pPr>
        <w:ind w:left="780" w:hanging="360"/>
      </w:pPr>
      <w:rPr>
        <w:rFonts w:hint="default"/>
        <w:sz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2" w15:restartNumberingAfterBreak="0">
    <w:nsid w:val="39576F8A"/>
    <w:multiLevelType w:val="hybridMultilevel"/>
    <w:tmpl w:val="7BA4E2A2"/>
    <w:lvl w:ilvl="0" w:tplc="5A225796">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A8C3C15"/>
    <w:multiLevelType w:val="hybridMultilevel"/>
    <w:tmpl w:val="604A6E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3F2B45"/>
    <w:multiLevelType w:val="hybridMultilevel"/>
    <w:tmpl w:val="FB8AA3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D040C7"/>
    <w:multiLevelType w:val="singleLevel"/>
    <w:tmpl w:val="8AFA35A2"/>
    <w:lvl w:ilvl="0">
      <w:start w:val="1"/>
      <w:numFmt w:val="decimal"/>
      <w:lvlText w:val="%1."/>
      <w:legacy w:legacy="1" w:legacySpace="0" w:legacyIndent="0"/>
      <w:lvlJc w:val="left"/>
      <w:pPr>
        <w:ind w:left="0" w:firstLine="0"/>
      </w:pPr>
    </w:lvl>
  </w:abstractNum>
  <w:abstractNum w:abstractNumId="26" w15:restartNumberingAfterBreak="0">
    <w:nsid w:val="3FC059D6"/>
    <w:multiLevelType w:val="hybridMultilevel"/>
    <w:tmpl w:val="A880E944"/>
    <w:lvl w:ilvl="0" w:tplc="6364832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E47B9E"/>
    <w:multiLevelType w:val="hybridMultilevel"/>
    <w:tmpl w:val="987EA4A0"/>
    <w:lvl w:ilvl="0" w:tplc="5AE8E6C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44792BE1"/>
    <w:multiLevelType w:val="hybridMultilevel"/>
    <w:tmpl w:val="42D44B04"/>
    <w:lvl w:ilvl="0" w:tplc="63648328">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30" w15:restartNumberingAfterBreak="0">
    <w:nsid w:val="49492E50"/>
    <w:multiLevelType w:val="hybridMultilevel"/>
    <w:tmpl w:val="E06083AA"/>
    <w:lvl w:ilvl="0" w:tplc="87EAB45C">
      <w:start w:val="1"/>
      <w:numFmt w:val="decimal"/>
      <w:lvlText w:val="%1)"/>
      <w:lvlJc w:val="left"/>
      <w:pPr>
        <w:ind w:left="780" w:hanging="360"/>
      </w:pPr>
      <w:rPr>
        <w:rFonts w:hint="default"/>
        <w:sz w:val="20"/>
        <w:szCs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1" w15:restartNumberingAfterBreak="0">
    <w:nsid w:val="4A637ACD"/>
    <w:multiLevelType w:val="hybridMultilevel"/>
    <w:tmpl w:val="9ACAA1C6"/>
    <w:lvl w:ilvl="0" w:tplc="63648328">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DC8341A"/>
    <w:multiLevelType w:val="hybridMultilevel"/>
    <w:tmpl w:val="822E9CE4"/>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47001B7"/>
    <w:multiLevelType w:val="hybridMultilevel"/>
    <w:tmpl w:val="0B6EBABA"/>
    <w:styleLink w:val="Zaimportowanystyl25"/>
    <w:lvl w:ilvl="0" w:tplc="F962C8A8">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588DACE">
      <w:start w:val="1"/>
      <w:numFmt w:val="decimal"/>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B03940">
      <w:start w:val="1"/>
      <w:numFmt w:val="decimal"/>
      <w:lvlText w:val="%3."/>
      <w:lvlJc w:val="left"/>
      <w:pPr>
        <w:ind w:left="18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A64AD6A">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5CB70A">
      <w:start w:val="1"/>
      <w:numFmt w:val="decimal"/>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34F78E">
      <w:start w:val="1"/>
      <w:numFmt w:val="decimal"/>
      <w:lvlText w:val="%6."/>
      <w:lvlJc w:val="left"/>
      <w:pPr>
        <w:ind w:left="40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944B12">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8E024E">
      <w:start w:val="1"/>
      <w:numFmt w:val="decimal"/>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98E09F6">
      <w:start w:val="1"/>
      <w:numFmt w:val="decimal"/>
      <w:lvlText w:val="%9."/>
      <w:lvlJc w:val="left"/>
      <w:pPr>
        <w:ind w:left="61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552A6E0B"/>
    <w:multiLevelType w:val="hybridMultilevel"/>
    <w:tmpl w:val="67942662"/>
    <w:lvl w:ilvl="0" w:tplc="04150011">
      <w:start w:val="1"/>
      <w:numFmt w:val="decimal"/>
      <w:lvlText w:val="%1)"/>
      <w:lvlJc w:val="left"/>
      <w:pPr>
        <w:ind w:left="360" w:hanging="360"/>
      </w:pPr>
      <w:rPr>
        <w:rFonts w:hint="default"/>
      </w:rPr>
    </w:lvl>
    <w:lvl w:ilvl="1" w:tplc="CD942DE4">
      <w:start w:val="1"/>
      <w:numFmt w:val="lowerLetter"/>
      <w:lvlText w:val="%2)"/>
      <w:lvlJc w:val="left"/>
      <w:pPr>
        <w:ind w:left="1080" w:hanging="360"/>
      </w:pPr>
      <w:rPr>
        <w:rFonts w:hint="default"/>
        <w:sz w:val="22"/>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5F84478"/>
    <w:multiLevelType w:val="hybridMultilevel"/>
    <w:tmpl w:val="027A4B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68617F9"/>
    <w:multiLevelType w:val="hybridMultilevel"/>
    <w:tmpl w:val="FC4C9B2C"/>
    <w:lvl w:ilvl="0" w:tplc="AFCA6F22">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9"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42" w15:restartNumberingAfterBreak="0">
    <w:nsid w:val="64B364BE"/>
    <w:multiLevelType w:val="hybridMultilevel"/>
    <w:tmpl w:val="D26047C8"/>
    <w:lvl w:ilvl="0" w:tplc="FFFFFFFF">
      <w:start w:val="1"/>
      <w:numFmt w:val="decimal"/>
      <w:lvlText w:val="%1)"/>
      <w:lvlJc w:val="left"/>
      <w:pPr>
        <w:ind w:left="780" w:hanging="360"/>
      </w:pPr>
      <w:rPr>
        <w:rFonts w:hint="default"/>
        <w:sz w:val="20"/>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43" w15:restartNumberingAfterBreak="0">
    <w:nsid w:val="686F3EFA"/>
    <w:multiLevelType w:val="hybridMultilevel"/>
    <w:tmpl w:val="81528E72"/>
    <w:lvl w:ilvl="0" w:tplc="10B65AA0">
      <w:start w:val="1"/>
      <w:numFmt w:val="lowerLetter"/>
      <w:lvlText w:val="%1)"/>
      <w:lvlJc w:val="left"/>
      <w:pPr>
        <w:ind w:left="530" w:hanging="360"/>
      </w:pPr>
      <w:rPr>
        <w:rFonts w:hint="default"/>
        <w:b w:val="0"/>
        <w:color w:val="auto"/>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44" w15:restartNumberingAfterBreak="0">
    <w:nsid w:val="707451F8"/>
    <w:multiLevelType w:val="hybridMultilevel"/>
    <w:tmpl w:val="CBB447F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1E06015"/>
    <w:multiLevelType w:val="hybridMultilevel"/>
    <w:tmpl w:val="6D8864C4"/>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258680F"/>
    <w:multiLevelType w:val="hybridMultilevel"/>
    <w:tmpl w:val="055AB5EA"/>
    <w:lvl w:ilvl="0" w:tplc="15944FAC">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7" w15:restartNumberingAfterBreak="0">
    <w:nsid w:val="72864E63"/>
    <w:multiLevelType w:val="hybridMultilevel"/>
    <w:tmpl w:val="7BDC0F02"/>
    <w:lvl w:ilvl="0" w:tplc="124A14B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2905313"/>
    <w:multiLevelType w:val="hybridMultilevel"/>
    <w:tmpl w:val="8458A64E"/>
    <w:lvl w:ilvl="0" w:tplc="63648328">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49" w15:restartNumberingAfterBreak="0">
    <w:nsid w:val="74D86654"/>
    <w:multiLevelType w:val="hybridMultilevel"/>
    <w:tmpl w:val="DC2AE0B8"/>
    <w:lvl w:ilvl="0" w:tplc="9814A26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7825678B"/>
    <w:multiLevelType w:val="hybridMultilevel"/>
    <w:tmpl w:val="70BC6D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1"/>
    <w:lvlOverride w:ilvl="0">
      <w:lvl w:ilvl="0">
        <w:start w:val="1"/>
        <w:numFmt w:val="bullet"/>
        <w:lvlText w:val="%1"/>
        <w:legacy w:legacy="1" w:legacySpace="0" w:legacyIndent="0"/>
        <w:lvlJc w:val="left"/>
        <w:rPr>
          <w:rFonts w:ascii="Symbol" w:hAnsi="Symbol" w:hint="default"/>
        </w:rPr>
      </w:lvl>
    </w:lvlOverride>
  </w:num>
  <w:num w:numId="4">
    <w:abstractNumId w:val="1"/>
    <w:lvlOverride w:ilvl="0">
      <w:lvl w:ilvl="0">
        <w:start w:val="1"/>
        <w:numFmt w:val="bullet"/>
        <w:lvlText w:val="%1"/>
        <w:legacy w:legacy="1" w:legacySpace="0" w:legacyIndent="0"/>
        <w:lvlJc w:val="left"/>
        <w:rPr>
          <w:rFonts w:ascii="Symbol" w:hAnsi="Symbol" w:hint="default"/>
        </w:rPr>
      </w:lvl>
    </w:lvlOverride>
  </w:num>
  <w:num w:numId="5">
    <w:abstractNumId w:val="25"/>
  </w:num>
  <w:num w:numId="6">
    <w:abstractNumId w:val="29"/>
  </w:num>
  <w:num w:numId="7">
    <w:abstractNumId w:val="50"/>
  </w:num>
  <w:num w:numId="8">
    <w:abstractNumId w:val="33"/>
  </w:num>
  <w:num w:numId="9">
    <w:abstractNumId w:val="32"/>
  </w:num>
  <w:num w:numId="10">
    <w:abstractNumId w:val="16"/>
  </w:num>
  <w:num w:numId="11">
    <w:abstractNumId w:val="34"/>
  </w:num>
  <w:num w:numId="12">
    <w:abstractNumId w:val="39"/>
  </w:num>
  <w:num w:numId="13">
    <w:abstractNumId w:val="20"/>
  </w:num>
  <w:num w:numId="14">
    <w:abstractNumId w:val="47"/>
  </w:num>
  <w:num w:numId="15">
    <w:abstractNumId w:val="12"/>
  </w:num>
  <w:num w:numId="16">
    <w:abstractNumId w:val="43"/>
  </w:num>
  <w:num w:numId="17">
    <w:abstractNumId w:val="15"/>
  </w:num>
  <w:num w:numId="18">
    <w:abstractNumId w:val="40"/>
  </w:num>
  <w:num w:numId="19">
    <w:abstractNumId w:val="36"/>
  </w:num>
  <w:num w:numId="20">
    <w:abstractNumId w:val="18"/>
  </w:num>
  <w:num w:numId="21">
    <w:abstractNumId w:val="49"/>
  </w:num>
  <w:num w:numId="22">
    <w:abstractNumId w:val="22"/>
  </w:num>
  <w:num w:numId="23">
    <w:abstractNumId w:val="27"/>
  </w:num>
  <w:num w:numId="24">
    <w:abstractNumId w:val="9"/>
  </w:num>
  <w:num w:numId="25">
    <w:abstractNumId w:val="44"/>
  </w:num>
  <w:num w:numId="26">
    <w:abstractNumId w:val="35"/>
  </w:num>
  <w:num w:numId="27">
    <w:abstractNumId w:val="8"/>
  </w:num>
  <w:num w:numId="28">
    <w:abstractNumId w:val="37"/>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30">
    <w:abstractNumId w:val="13"/>
    <w:lvlOverride w:ilvl="0">
      <w:startOverride w:val="1"/>
    </w:lvlOverride>
    <w:lvlOverride w:ilvl="1"/>
    <w:lvlOverride w:ilvl="2"/>
    <w:lvlOverride w:ilvl="3"/>
    <w:lvlOverride w:ilvl="4"/>
    <w:lvlOverride w:ilvl="5"/>
    <w:lvlOverride w:ilvl="6"/>
    <w:lvlOverride w:ilvl="7"/>
    <w:lvlOverride w:ilvl="8"/>
  </w:num>
  <w:num w:numId="31">
    <w:abstractNumId w:val="5"/>
  </w:num>
  <w:num w:numId="32">
    <w:abstractNumId w:val="23"/>
  </w:num>
  <w:num w:numId="33">
    <w:abstractNumId w:val="48"/>
  </w:num>
  <w:num w:numId="34">
    <w:abstractNumId w:val="28"/>
  </w:num>
  <w:num w:numId="35">
    <w:abstractNumId w:val="26"/>
  </w:num>
  <w:num w:numId="36">
    <w:abstractNumId w:val="45"/>
  </w:num>
  <w:num w:numId="37">
    <w:abstractNumId w:val="10"/>
  </w:num>
  <w:num w:numId="38">
    <w:abstractNumId w:val="31"/>
  </w:num>
  <w:num w:numId="39">
    <w:abstractNumId w:val="14"/>
  </w:num>
  <w:num w:numId="40">
    <w:abstractNumId w:val="46"/>
  </w:num>
  <w:num w:numId="41">
    <w:abstractNumId w:val="38"/>
  </w:num>
  <w:num w:numId="42">
    <w:abstractNumId w:val="7"/>
  </w:num>
  <w:num w:numId="43">
    <w:abstractNumId w:val="11"/>
  </w:num>
  <w:num w:numId="44">
    <w:abstractNumId w:val="21"/>
  </w:num>
  <w:num w:numId="45">
    <w:abstractNumId w:val="6"/>
  </w:num>
  <w:num w:numId="46">
    <w:abstractNumId w:val="30"/>
  </w:num>
  <w:num w:numId="47">
    <w:abstractNumId w:val="19"/>
  </w:num>
  <w:num w:numId="48">
    <w:abstractNumId w:val="17"/>
  </w:num>
  <w:num w:numId="49">
    <w:abstractNumId w:val="42"/>
  </w:num>
  <w:num w:numId="50">
    <w:abstractNumId w:val="2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518145"/>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rsids>
    <w:rsidRoot w:val="001C0D24"/>
    <w:rsid w:val="000001EF"/>
    <w:rsid w:val="00001077"/>
    <w:rsid w:val="00001087"/>
    <w:rsid w:val="0000115B"/>
    <w:rsid w:val="00001554"/>
    <w:rsid w:val="000020BB"/>
    <w:rsid w:val="00002659"/>
    <w:rsid w:val="000034F6"/>
    <w:rsid w:val="00003E42"/>
    <w:rsid w:val="00003F9C"/>
    <w:rsid w:val="00004382"/>
    <w:rsid w:val="00004627"/>
    <w:rsid w:val="00004700"/>
    <w:rsid w:val="00004762"/>
    <w:rsid w:val="0000517F"/>
    <w:rsid w:val="00006531"/>
    <w:rsid w:val="00006910"/>
    <w:rsid w:val="00006A76"/>
    <w:rsid w:val="00006EFA"/>
    <w:rsid w:val="000078BE"/>
    <w:rsid w:val="00007AD1"/>
    <w:rsid w:val="0001086C"/>
    <w:rsid w:val="0001184D"/>
    <w:rsid w:val="00011A46"/>
    <w:rsid w:val="00011C1F"/>
    <w:rsid w:val="00011CC1"/>
    <w:rsid w:val="00012DBB"/>
    <w:rsid w:val="00012E11"/>
    <w:rsid w:val="00012E2B"/>
    <w:rsid w:val="000131E7"/>
    <w:rsid w:val="000135D8"/>
    <w:rsid w:val="0001440A"/>
    <w:rsid w:val="0001480A"/>
    <w:rsid w:val="00014EFD"/>
    <w:rsid w:val="00014FBE"/>
    <w:rsid w:val="0001517C"/>
    <w:rsid w:val="0001590E"/>
    <w:rsid w:val="00015EA1"/>
    <w:rsid w:val="000160AF"/>
    <w:rsid w:val="00016474"/>
    <w:rsid w:val="000164B8"/>
    <w:rsid w:val="000169DB"/>
    <w:rsid w:val="00016DCA"/>
    <w:rsid w:val="00017CD1"/>
    <w:rsid w:val="00017E36"/>
    <w:rsid w:val="00020C28"/>
    <w:rsid w:val="00020C95"/>
    <w:rsid w:val="00021000"/>
    <w:rsid w:val="00021021"/>
    <w:rsid w:val="000211FD"/>
    <w:rsid w:val="00021AB6"/>
    <w:rsid w:val="00022055"/>
    <w:rsid w:val="000222E1"/>
    <w:rsid w:val="00022517"/>
    <w:rsid w:val="000226B0"/>
    <w:rsid w:val="000226EA"/>
    <w:rsid w:val="00022F3D"/>
    <w:rsid w:val="00022F63"/>
    <w:rsid w:val="000236C2"/>
    <w:rsid w:val="00023703"/>
    <w:rsid w:val="00023A06"/>
    <w:rsid w:val="00023A7E"/>
    <w:rsid w:val="00024083"/>
    <w:rsid w:val="000245C6"/>
    <w:rsid w:val="00024713"/>
    <w:rsid w:val="00025241"/>
    <w:rsid w:val="00025663"/>
    <w:rsid w:val="000258B2"/>
    <w:rsid w:val="000258E8"/>
    <w:rsid w:val="00025ABA"/>
    <w:rsid w:val="00025AF5"/>
    <w:rsid w:val="00025BE9"/>
    <w:rsid w:val="0002602A"/>
    <w:rsid w:val="00026241"/>
    <w:rsid w:val="0002716A"/>
    <w:rsid w:val="00027187"/>
    <w:rsid w:val="00027ADA"/>
    <w:rsid w:val="00027C88"/>
    <w:rsid w:val="00030428"/>
    <w:rsid w:val="00030CDB"/>
    <w:rsid w:val="00030EFB"/>
    <w:rsid w:val="00031D01"/>
    <w:rsid w:val="000320F1"/>
    <w:rsid w:val="00032666"/>
    <w:rsid w:val="00032C64"/>
    <w:rsid w:val="00032D8E"/>
    <w:rsid w:val="000332DC"/>
    <w:rsid w:val="000333FC"/>
    <w:rsid w:val="00033C84"/>
    <w:rsid w:val="00033E3D"/>
    <w:rsid w:val="00034840"/>
    <w:rsid w:val="00034B64"/>
    <w:rsid w:val="00034ED3"/>
    <w:rsid w:val="00035806"/>
    <w:rsid w:val="00035856"/>
    <w:rsid w:val="00035C5A"/>
    <w:rsid w:val="00036185"/>
    <w:rsid w:val="00036828"/>
    <w:rsid w:val="00036849"/>
    <w:rsid w:val="00036871"/>
    <w:rsid w:val="00036C31"/>
    <w:rsid w:val="000370E5"/>
    <w:rsid w:val="0003714A"/>
    <w:rsid w:val="000371A0"/>
    <w:rsid w:val="00037217"/>
    <w:rsid w:val="00037525"/>
    <w:rsid w:val="00037695"/>
    <w:rsid w:val="00037E7A"/>
    <w:rsid w:val="0004077C"/>
    <w:rsid w:val="00040B72"/>
    <w:rsid w:val="00040E02"/>
    <w:rsid w:val="00040F37"/>
    <w:rsid w:val="00041292"/>
    <w:rsid w:val="00041937"/>
    <w:rsid w:val="00041BDB"/>
    <w:rsid w:val="00041DA4"/>
    <w:rsid w:val="00042957"/>
    <w:rsid w:val="00042B68"/>
    <w:rsid w:val="00042DFB"/>
    <w:rsid w:val="00043B77"/>
    <w:rsid w:val="00043BA6"/>
    <w:rsid w:val="00044189"/>
    <w:rsid w:val="0004420E"/>
    <w:rsid w:val="00044779"/>
    <w:rsid w:val="00044B97"/>
    <w:rsid w:val="000467C5"/>
    <w:rsid w:val="0004697D"/>
    <w:rsid w:val="00046B3F"/>
    <w:rsid w:val="00046B88"/>
    <w:rsid w:val="00046DC3"/>
    <w:rsid w:val="000472BA"/>
    <w:rsid w:val="0004755D"/>
    <w:rsid w:val="00047798"/>
    <w:rsid w:val="00047A35"/>
    <w:rsid w:val="00047CD9"/>
    <w:rsid w:val="000505DF"/>
    <w:rsid w:val="00050829"/>
    <w:rsid w:val="00050A49"/>
    <w:rsid w:val="00050D1E"/>
    <w:rsid w:val="00051065"/>
    <w:rsid w:val="0005113D"/>
    <w:rsid w:val="00051364"/>
    <w:rsid w:val="00051D87"/>
    <w:rsid w:val="00052401"/>
    <w:rsid w:val="00052833"/>
    <w:rsid w:val="0005283F"/>
    <w:rsid w:val="000529D7"/>
    <w:rsid w:val="00053491"/>
    <w:rsid w:val="00053B9E"/>
    <w:rsid w:val="00053C4D"/>
    <w:rsid w:val="00053F2E"/>
    <w:rsid w:val="00053F4C"/>
    <w:rsid w:val="00053F69"/>
    <w:rsid w:val="000542F5"/>
    <w:rsid w:val="000543F0"/>
    <w:rsid w:val="0005482E"/>
    <w:rsid w:val="0005489C"/>
    <w:rsid w:val="00055858"/>
    <w:rsid w:val="00055FEF"/>
    <w:rsid w:val="00056684"/>
    <w:rsid w:val="000569E6"/>
    <w:rsid w:val="00056B4C"/>
    <w:rsid w:val="00056E70"/>
    <w:rsid w:val="000572A7"/>
    <w:rsid w:val="0005740C"/>
    <w:rsid w:val="000577B9"/>
    <w:rsid w:val="000579CA"/>
    <w:rsid w:val="00057B0F"/>
    <w:rsid w:val="00057C1C"/>
    <w:rsid w:val="00057C66"/>
    <w:rsid w:val="0006022E"/>
    <w:rsid w:val="00060B18"/>
    <w:rsid w:val="00060D68"/>
    <w:rsid w:val="00060E73"/>
    <w:rsid w:val="0006105E"/>
    <w:rsid w:val="00061168"/>
    <w:rsid w:val="000612C6"/>
    <w:rsid w:val="00061359"/>
    <w:rsid w:val="0006158C"/>
    <w:rsid w:val="00061591"/>
    <w:rsid w:val="000615F9"/>
    <w:rsid w:val="00062259"/>
    <w:rsid w:val="000634D9"/>
    <w:rsid w:val="00063951"/>
    <w:rsid w:val="00064B70"/>
    <w:rsid w:val="000650B0"/>
    <w:rsid w:val="00065619"/>
    <w:rsid w:val="00065793"/>
    <w:rsid w:val="0006592B"/>
    <w:rsid w:val="0006594D"/>
    <w:rsid w:val="00065956"/>
    <w:rsid w:val="0006613F"/>
    <w:rsid w:val="00066316"/>
    <w:rsid w:val="00066B08"/>
    <w:rsid w:val="00066C38"/>
    <w:rsid w:val="00066DDE"/>
    <w:rsid w:val="00066E8A"/>
    <w:rsid w:val="00066F22"/>
    <w:rsid w:val="00067273"/>
    <w:rsid w:val="000673A8"/>
    <w:rsid w:val="000675F2"/>
    <w:rsid w:val="0006769F"/>
    <w:rsid w:val="000705C8"/>
    <w:rsid w:val="00070E56"/>
    <w:rsid w:val="0007112A"/>
    <w:rsid w:val="00071334"/>
    <w:rsid w:val="0007171A"/>
    <w:rsid w:val="0007184A"/>
    <w:rsid w:val="00071B40"/>
    <w:rsid w:val="00072095"/>
    <w:rsid w:val="000723DA"/>
    <w:rsid w:val="00072F23"/>
    <w:rsid w:val="00073003"/>
    <w:rsid w:val="00073043"/>
    <w:rsid w:val="000733DB"/>
    <w:rsid w:val="000734AF"/>
    <w:rsid w:val="000734F6"/>
    <w:rsid w:val="000738D9"/>
    <w:rsid w:val="00073A83"/>
    <w:rsid w:val="00073E0F"/>
    <w:rsid w:val="00074012"/>
    <w:rsid w:val="0007455A"/>
    <w:rsid w:val="0007459B"/>
    <w:rsid w:val="0007469F"/>
    <w:rsid w:val="00074AB8"/>
    <w:rsid w:val="00075002"/>
    <w:rsid w:val="0007532F"/>
    <w:rsid w:val="0007536A"/>
    <w:rsid w:val="0007542B"/>
    <w:rsid w:val="000756EA"/>
    <w:rsid w:val="00075C0C"/>
    <w:rsid w:val="00075D18"/>
    <w:rsid w:val="0007665D"/>
    <w:rsid w:val="00076816"/>
    <w:rsid w:val="00076943"/>
    <w:rsid w:val="000770F2"/>
    <w:rsid w:val="00077CA3"/>
    <w:rsid w:val="00080385"/>
    <w:rsid w:val="00080745"/>
    <w:rsid w:val="000810C4"/>
    <w:rsid w:val="0008121B"/>
    <w:rsid w:val="000812B0"/>
    <w:rsid w:val="00081948"/>
    <w:rsid w:val="00081F76"/>
    <w:rsid w:val="0008216F"/>
    <w:rsid w:val="0008238A"/>
    <w:rsid w:val="00082409"/>
    <w:rsid w:val="0008281A"/>
    <w:rsid w:val="00082FEA"/>
    <w:rsid w:val="0008351A"/>
    <w:rsid w:val="00083712"/>
    <w:rsid w:val="000838DD"/>
    <w:rsid w:val="00083A12"/>
    <w:rsid w:val="000844D1"/>
    <w:rsid w:val="00084657"/>
    <w:rsid w:val="00084820"/>
    <w:rsid w:val="00084AA6"/>
    <w:rsid w:val="00084AFA"/>
    <w:rsid w:val="00085190"/>
    <w:rsid w:val="000854BA"/>
    <w:rsid w:val="000854D2"/>
    <w:rsid w:val="0008561A"/>
    <w:rsid w:val="00085AD4"/>
    <w:rsid w:val="0008609E"/>
    <w:rsid w:val="00086526"/>
    <w:rsid w:val="000869BC"/>
    <w:rsid w:val="00086DE6"/>
    <w:rsid w:val="00086EB6"/>
    <w:rsid w:val="000870FF"/>
    <w:rsid w:val="000874AD"/>
    <w:rsid w:val="000876C8"/>
    <w:rsid w:val="00087C27"/>
    <w:rsid w:val="000902AE"/>
    <w:rsid w:val="000909D0"/>
    <w:rsid w:val="00090BC8"/>
    <w:rsid w:val="00090CEA"/>
    <w:rsid w:val="000915FA"/>
    <w:rsid w:val="0009187E"/>
    <w:rsid w:val="000918B1"/>
    <w:rsid w:val="00091BB7"/>
    <w:rsid w:val="000921FE"/>
    <w:rsid w:val="00092345"/>
    <w:rsid w:val="00092757"/>
    <w:rsid w:val="00092B10"/>
    <w:rsid w:val="00092EAF"/>
    <w:rsid w:val="00092EC7"/>
    <w:rsid w:val="000931DF"/>
    <w:rsid w:val="00093417"/>
    <w:rsid w:val="000936B0"/>
    <w:rsid w:val="0009420E"/>
    <w:rsid w:val="000948B7"/>
    <w:rsid w:val="00094CCB"/>
    <w:rsid w:val="00094D9D"/>
    <w:rsid w:val="00095051"/>
    <w:rsid w:val="00095D23"/>
    <w:rsid w:val="00096649"/>
    <w:rsid w:val="00097437"/>
    <w:rsid w:val="000975BE"/>
    <w:rsid w:val="000977A2"/>
    <w:rsid w:val="000A01A6"/>
    <w:rsid w:val="000A0BC2"/>
    <w:rsid w:val="000A1499"/>
    <w:rsid w:val="000A21B3"/>
    <w:rsid w:val="000A23E0"/>
    <w:rsid w:val="000A2DB5"/>
    <w:rsid w:val="000A2DDD"/>
    <w:rsid w:val="000A3BCB"/>
    <w:rsid w:val="000A4445"/>
    <w:rsid w:val="000A4916"/>
    <w:rsid w:val="000A4F14"/>
    <w:rsid w:val="000A5E1E"/>
    <w:rsid w:val="000A60A2"/>
    <w:rsid w:val="000A71F7"/>
    <w:rsid w:val="000A78D2"/>
    <w:rsid w:val="000A7987"/>
    <w:rsid w:val="000B02CB"/>
    <w:rsid w:val="000B031B"/>
    <w:rsid w:val="000B0432"/>
    <w:rsid w:val="000B101A"/>
    <w:rsid w:val="000B11DB"/>
    <w:rsid w:val="000B14E2"/>
    <w:rsid w:val="000B16E7"/>
    <w:rsid w:val="000B22AC"/>
    <w:rsid w:val="000B258D"/>
    <w:rsid w:val="000B25B9"/>
    <w:rsid w:val="000B25F7"/>
    <w:rsid w:val="000B294F"/>
    <w:rsid w:val="000B2D46"/>
    <w:rsid w:val="000B2F10"/>
    <w:rsid w:val="000B3042"/>
    <w:rsid w:val="000B32F0"/>
    <w:rsid w:val="000B3641"/>
    <w:rsid w:val="000B3CC6"/>
    <w:rsid w:val="000B3EB3"/>
    <w:rsid w:val="000B4535"/>
    <w:rsid w:val="000B4D23"/>
    <w:rsid w:val="000B52B4"/>
    <w:rsid w:val="000B5448"/>
    <w:rsid w:val="000B5480"/>
    <w:rsid w:val="000B60A4"/>
    <w:rsid w:val="000B6539"/>
    <w:rsid w:val="000B6F95"/>
    <w:rsid w:val="000B7ABA"/>
    <w:rsid w:val="000C0080"/>
    <w:rsid w:val="000C01AD"/>
    <w:rsid w:val="000C01C8"/>
    <w:rsid w:val="000C050C"/>
    <w:rsid w:val="000C08B4"/>
    <w:rsid w:val="000C0DE3"/>
    <w:rsid w:val="000C114A"/>
    <w:rsid w:val="000C144F"/>
    <w:rsid w:val="000C28C0"/>
    <w:rsid w:val="000C2A18"/>
    <w:rsid w:val="000C2CCE"/>
    <w:rsid w:val="000C34BB"/>
    <w:rsid w:val="000C364E"/>
    <w:rsid w:val="000C3B19"/>
    <w:rsid w:val="000C3D06"/>
    <w:rsid w:val="000C41B3"/>
    <w:rsid w:val="000C45C2"/>
    <w:rsid w:val="000C46AE"/>
    <w:rsid w:val="000C47C9"/>
    <w:rsid w:val="000C5C9E"/>
    <w:rsid w:val="000C5FFD"/>
    <w:rsid w:val="000C6D15"/>
    <w:rsid w:val="000C7263"/>
    <w:rsid w:val="000C7FBD"/>
    <w:rsid w:val="000D0317"/>
    <w:rsid w:val="000D0609"/>
    <w:rsid w:val="000D06A6"/>
    <w:rsid w:val="000D0C50"/>
    <w:rsid w:val="000D0F1D"/>
    <w:rsid w:val="000D122E"/>
    <w:rsid w:val="000D126A"/>
    <w:rsid w:val="000D129B"/>
    <w:rsid w:val="000D196C"/>
    <w:rsid w:val="000D1992"/>
    <w:rsid w:val="000D1BFF"/>
    <w:rsid w:val="000D1D85"/>
    <w:rsid w:val="000D20E7"/>
    <w:rsid w:val="000D22D5"/>
    <w:rsid w:val="000D25D7"/>
    <w:rsid w:val="000D26E7"/>
    <w:rsid w:val="000D2807"/>
    <w:rsid w:val="000D332C"/>
    <w:rsid w:val="000D3676"/>
    <w:rsid w:val="000D382E"/>
    <w:rsid w:val="000D386D"/>
    <w:rsid w:val="000D3A20"/>
    <w:rsid w:val="000D3E4D"/>
    <w:rsid w:val="000D44E4"/>
    <w:rsid w:val="000D5D8A"/>
    <w:rsid w:val="000D603B"/>
    <w:rsid w:val="000D62CA"/>
    <w:rsid w:val="000D62D6"/>
    <w:rsid w:val="000D67EE"/>
    <w:rsid w:val="000D7826"/>
    <w:rsid w:val="000D79A8"/>
    <w:rsid w:val="000D7CD9"/>
    <w:rsid w:val="000D7F00"/>
    <w:rsid w:val="000E08A1"/>
    <w:rsid w:val="000E0D19"/>
    <w:rsid w:val="000E18A1"/>
    <w:rsid w:val="000E1EF1"/>
    <w:rsid w:val="000E225C"/>
    <w:rsid w:val="000E227E"/>
    <w:rsid w:val="000E2769"/>
    <w:rsid w:val="000E28CD"/>
    <w:rsid w:val="000E2B66"/>
    <w:rsid w:val="000E2E1C"/>
    <w:rsid w:val="000E3AB9"/>
    <w:rsid w:val="000E3EE7"/>
    <w:rsid w:val="000E40C0"/>
    <w:rsid w:val="000E42BB"/>
    <w:rsid w:val="000E45F5"/>
    <w:rsid w:val="000E4C0A"/>
    <w:rsid w:val="000E4CAB"/>
    <w:rsid w:val="000E4F57"/>
    <w:rsid w:val="000E5912"/>
    <w:rsid w:val="000E6EEE"/>
    <w:rsid w:val="000E7366"/>
    <w:rsid w:val="000E7FF0"/>
    <w:rsid w:val="000F03DD"/>
    <w:rsid w:val="000F0862"/>
    <w:rsid w:val="000F0E7E"/>
    <w:rsid w:val="000F1356"/>
    <w:rsid w:val="000F1362"/>
    <w:rsid w:val="000F18D8"/>
    <w:rsid w:val="000F1B83"/>
    <w:rsid w:val="000F2555"/>
    <w:rsid w:val="000F2B60"/>
    <w:rsid w:val="000F2E39"/>
    <w:rsid w:val="000F35E4"/>
    <w:rsid w:val="000F362C"/>
    <w:rsid w:val="000F379C"/>
    <w:rsid w:val="000F3EB1"/>
    <w:rsid w:val="000F4456"/>
    <w:rsid w:val="000F4E78"/>
    <w:rsid w:val="000F5308"/>
    <w:rsid w:val="000F57A8"/>
    <w:rsid w:val="000F5D14"/>
    <w:rsid w:val="000F5DAB"/>
    <w:rsid w:val="000F62A6"/>
    <w:rsid w:val="000F683C"/>
    <w:rsid w:val="000F684C"/>
    <w:rsid w:val="000F6928"/>
    <w:rsid w:val="000F6E49"/>
    <w:rsid w:val="000F7D5A"/>
    <w:rsid w:val="00100398"/>
    <w:rsid w:val="001003A6"/>
    <w:rsid w:val="00101561"/>
    <w:rsid w:val="00101988"/>
    <w:rsid w:val="00101ED9"/>
    <w:rsid w:val="00102603"/>
    <w:rsid w:val="00102B7C"/>
    <w:rsid w:val="00102C63"/>
    <w:rsid w:val="001036C2"/>
    <w:rsid w:val="00103965"/>
    <w:rsid w:val="00103D61"/>
    <w:rsid w:val="00103D92"/>
    <w:rsid w:val="001040F7"/>
    <w:rsid w:val="001049AB"/>
    <w:rsid w:val="00104A13"/>
    <w:rsid w:val="00104DB3"/>
    <w:rsid w:val="00105D8E"/>
    <w:rsid w:val="00105F26"/>
    <w:rsid w:val="0010629F"/>
    <w:rsid w:val="001064EB"/>
    <w:rsid w:val="00106B09"/>
    <w:rsid w:val="00106D51"/>
    <w:rsid w:val="001073CB"/>
    <w:rsid w:val="0010762D"/>
    <w:rsid w:val="0010765C"/>
    <w:rsid w:val="00107A66"/>
    <w:rsid w:val="001107CD"/>
    <w:rsid w:val="001113E8"/>
    <w:rsid w:val="001117FC"/>
    <w:rsid w:val="00111B2D"/>
    <w:rsid w:val="00111DEA"/>
    <w:rsid w:val="00113045"/>
    <w:rsid w:val="0011307E"/>
    <w:rsid w:val="001140E0"/>
    <w:rsid w:val="00114967"/>
    <w:rsid w:val="00114AF9"/>
    <w:rsid w:val="00116108"/>
    <w:rsid w:val="0011658B"/>
    <w:rsid w:val="00116DFF"/>
    <w:rsid w:val="00117C53"/>
    <w:rsid w:val="00117C74"/>
    <w:rsid w:val="00117FC1"/>
    <w:rsid w:val="00120196"/>
    <w:rsid w:val="00120621"/>
    <w:rsid w:val="00120972"/>
    <w:rsid w:val="00120A04"/>
    <w:rsid w:val="00120DFB"/>
    <w:rsid w:val="00120ED9"/>
    <w:rsid w:val="00120F3F"/>
    <w:rsid w:val="0012118A"/>
    <w:rsid w:val="00121190"/>
    <w:rsid w:val="00121365"/>
    <w:rsid w:val="0012187E"/>
    <w:rsid w:val="001220BB"/>
    <w:rsid w:val="00122AB4"/>
    <w:rsid w:val="00122E2B"/>
    <w:rsid w:val="00123BF8"/>
    <w:rsid w:val="0012436A"/>
    <w:rsid w:val="0012460A"/>
    <w:rsid w:val="00124D7E"/>
    <w:rsid w:val="00124F08"/>
    <w:rsid w:val="00124F67"/>
    <w:rsid w:val="00124FF8"/>
    <w:rsid w:val="0012506C"/>
    <w:rsid w:val="001251DC"/>
    <w:rsid w:val="001253E5"/>
    <w:rsid w:val="00125564"/>
    <w:rsid w:val="001256A9"/>
    <w:rsid w:val="00125F43"/>
    <w:rsid w:val="00125FD1"/>
    <w:rsid w:val="00126388"/>
    <w:rsid w:val="00126643"/>
    <w:rsid w:val="00126BD6"/>
    <w:rsid w:val="00127023"/>
    <w:rsid w:val="001304BB"/>
    <w:rsid w:val="001307EE"/>
    <w:rsid w:val="001309B9"/>
    <w:rsid w:val="001309E0"/>
    <w:rsid w:val="00131752"/>
    <w:rsid w:val="001319B4"/>
    <w:rsid w:val="00131CBD"/>
    <w:rsid w:val="0013221B"/>
    <w:rsid w:val="00132847"/>
    <w:rsid w:val="00132E13"/>
    <w:rsid w:val="0013311C"/>
    <w:rsid w:val="00133579"/>
    <w:rsid w:val="001336DC"/>
    <w:rsid w:val="0013392E"/>
    <w:rsid w:val="00133B8A"/>
    <w:rsid w:val="00133D9D"/>
    <w:rsid w:val="0013405E"/>
    <w:rsid w:val="0013479D"/>
    <w:rsid w:val="00134A3D"/>
    <w:rsid w:val="00134AAB"/>
    <w:rsid w:val="00134AEA"/>
    <w:rsid w:val="00134E59"/>
    <w:rsid w:val="00135170"/>
    <w:rsid w:val="00135247"/>
    <w:rsid w:val="001356C0"/>
    <w:rsid w:val="0013577B"/>
    <w:rsid w:val="00135DE9"/>
    <w:rsid w:val="00136231"/>
    <w:rsid w:val="0013648D"/>
    <w:rsid w:val="00136BAC"/>
    <w:rsid w:val="00137283"/>
    <w:rsid w:val="0013774D"/>
    <w:rsid w:val="00137B2D"/>
    <w:rsid w:val="00140143"/>
    <w:rsid w:val="0014032B"/>
    <w:rsid w:val="001405EE"/>
    <w:rsid w:val="00140F39"/>
    <w:rsid w:val="00141468"/>
    <w:rsid w:val="001415F8"/>
    <w:rsid w:val="00141907"/>
    <w:rsid w:val="001419C7"/>
    <w:rsid w:val="00142761"/>
    <w:rsid w:val="00142D71"/>
    <w:rsid w:val="00142DC5"/>
    <w:rsid w:val="00142E98"/>
    <w:rsid w:val="0014339B"/>
    <w:rsid w:val="00143ACD"/>
    <w:rsid w:val="00144040"/>
    <w:rsid w:val="00144444"/>
    <w:rsid w:val="001447BF"/>
    <w:rsid w:val="00144B4F"/>
    <w:rsid w:val="00144C03"/>
    <w:rsid w:val="00145983"/>
    <w:rsid w:val="001459B4"/>
    <w:rsid w:val="00145AF2"/>
    <w:rsid w:val="00146469"/>
    <w:rsid w:val="00146F30"/>
    <w:rsid w:val="001473C7"/>
    <w:rsid w:val="00147974"/>
    <w:rsid w:val="00147A80"/>
    <w:rsid w:val="00150219"/>
    <w:rsid w:val="0015080F"/>
    <w:rsid w:val="00150C6E"/>
    <w:rsid w:val="00151494"/>
    <w:rsid w:val="00151551"/>
    <w:rsid w:val="00151BE5"/>
    <w:rsid w:val="00152143"/>
    <w:rsid w:val="00152211"/>
    <w:rsid w:val="001522C8"/>
    <w:rsid w:val="00153613"/>
    <w:rsid w:val="0015361E"/>
    <w:rsid w:val="001537D4"/>
    <w:rsid w:val="00153BA7"/>
    <w:rsid w:val="00153FF2"/>
    <w:rsid w:val="00154030"/>
    <w:rsid w:val="0015425E"/>
    <w:rsid w:val="001542D8"/>
    <w:rsid w:val="00154751"/>
    <w:rsid w:val="00154808"/>
    <w:rsid w:val="00154F2E"/>
    <w:rsid w:val="00155057"/>
    <w:rsid w:val="0015507A"/>
    <w:rsid w:val="00155330"/>
    <w:rsid w:val="001553B2"/>
    <w:rsid w:val="00155DDE"/>
    <w:rsid w:val="00155F00"/>
    <w:rsid w:val="001561A5"/>
    <w:rsid w:val="001563DE"/>
    <w:rsid w:val="00156E03"/>
    <w:rsid w:val="00156E55"/>
    <w:rsid w:val="001571D1"/>
    <w:rsid w:val="001575B7"/>
    <w:rsid w:val="00157E38"/>
    <w:rsid w:val="00160B7F"/>
    <w:rsid w:val="00160DF8"/>
    <w:rsid w:val="001610A5"/>
    <w:rsid w:val="00161BDC"/>
    <w:rsid w:val="0016256C"/>
    <w:rsid w:val="00163DC1"/>
    <w:rsid w:val="00163F1B"/>
    <w:rsid w:val="00164381"/>
    <w:rsid w:val="001645AB"/>
    <w:rsid w:val="001645D2"/>
    <w:rsid w:val="00165031"/>
    <w:rsid w:val="00165367"/>
    <w:rsid w:val="0016558C"/>
    <w:rsid w:val="00165C22"/>
    <w:rsid w:val="00166064"/>
    <w:rsid w:val="00166218"/>
    <w:rsid w:val="001667EA"/>
    <w:rsid w:val="001672D8"/>
    <w:rsid w:val="00167397"/>
    <w:rsid w:val="00167490"/>
    <w:rsid w:val="00167A8D"/>
    <w:rsid w:val="00167C63"/>
    <w:rsid w:val="0017064A"/>
    <w:rsid w:val="001707D3"/>
    <w:rsid w:val="00170925"/>
    <w:rsid w:val="0017096E"/>
    <w:rsid w:val="001709CF"/>
    <w:rsid w:val="00170F38"/>
    <w:rsid w:val="0017129F"/>
    <w:rsid w:val="00171543"/>
    <w:rsid w:val="00171718"/>
    <w:rsid w:val="001721F3"/>
    <w:rsid w:val="00172EED"/>
    <w:rsid w:val="00173C87"/>
    <w:rsid w:val="00174ACF"/>
    <w:rsid w:val="00175618"/>
    <w:rsid w:val="00175932"/>
    <w:rsid w:val="00175B8B"/>
    <w:rsid w:val="00175EAF"/>
    <w:rsid w:val="00176096"/>
    <w:rsid w:val="0017660D"/>
    <w:rsid w:val="0017706D"/>
    <w:rsid w:val="001772A2"/>
    <w:rsid w:val="001776A0"/>
    <w:rsid w:val="00177831"/>
    <w:rsid w:val="00177A7D"/>
    <w:rsid w:val="00180231"/>
    <w:rsid w:val="001802A0"/>
    <w:rsid w:val="00180573"/>
    <w:rsid w:val="00180A4F"/>
    <w:rsid w:val="00181472"/>
    <w:rsid w:val="0018185E"/>
    <w:rsid w:val="00181C8C"/>
    <w:rsid w:val="0018257C"/>
    <w:rsid w:val="00182D74"/>
    <w:rsid w:val="00183252"/>
    <w:rsid w:val="0018333A"/>
    <w:rsid w:val="00183571"/>
    <w:rsid w:val="0018379A"/>
    <w:rsid w:val="001838EE"/>
    <w:rsid w:val="00183F09"/>
    <w:rsid w:val="0018445A"/>
    <w:rsid w:val="0018490B"/>
    <w:rsid w:val="00184DAF"/>
    <w:rsid w:val="00185911"/>
    <w:rsid w:val="00185EE8"/>
    <w:rsid w:val="00185EF9"/>
    <w:rsid w:val="00185F9A"/>
    <w:rsid w:val="001864B6"/>
    <w:rsid w:val="0018650B"/>
    <w:rsid w:val="001867EF"/>
    <w:rsid w:val="00186828"/>
    <w:rsid w:val="00186847"/>
    <w:rsid w:val="001872FA"/>
    <w:rsid w:val="00187FC7"/>
    <w:rsid w:val="001901CD"/>
    <w:rsid w:val="00190483"/>
    <w:rsid w:val="00190DD8"/>
    <w:rsid w:val="00190E77"/>
    <w:rsid w:val="0019118B"/>
    <w:rsid w:val="00191202"/>
    <w:rsid w:val="00191AC2"/>
    <w:rsid w:val="00191D33"/>
    <w:rsid w:val="001920CA"/>
    <w:rsid w:val="00192529"/>
    <w:rsid w:val="00192541"/>
    <w:rsid w:val="00192583"/>
    <w:rsid w:val="001926ED"/>
    <w:rsid w:val="001928AE"/>
    <w:rsid w:val="0019299B"/>
    <w:rsid w:val="001934BC"/>
    <w:rsid w:val="00193555"/>
    <w:rsid w:val="001936E2"/>
    <w:rsid w:val="001941EE"/>
    <w:rsid w:val="00195318"/>
    <w:rsid w:val="0019587A"/>
    <w:rsid w:val="00195A7A"/>
    <w:rsid w:val="00195E0E"/>
    <w:rsid w:val="0019605A"/>
    <w:rsid w:val="00196086"/>
    <w:rsid w:val="0019662B"/>
    <w:rsid w:val="00196763"/>
    <w:rsid w:val="00196810"/>
    <w:rsid w:val="001968AE"/>
    <w:rsid w:val="00196C1D"/>
    <w:rsid w:val="00196FC3"/>
    <w:rsid w:val="001972CF"/>
    <w:rsid w:val="00197387"/>
    <w:rsid w:val="0019779B"/>
    <w:rsid w:val="00197C07"/>
    <w:rsid w:val="001A01E8"/>
    <w:rsid w:val="001A04A6"/>
    <w:rsid w:val="001A0F90"/>
    <w:rsid w:val="001A112C"/>
    <w:rsid w:val="001A114B"/>
    <w:rsid w:val="001A11E6"/>
    <w:rsid w:val="001A12C6"/>
    <w:rsid w:val="001A12D3"/>
    <w:rsid w:val="001A1DDF"/>
    <w:rsid w:val="001A239C"/>
    <w:rsid w:val="001A2468"/>
    <w:rsid w:val="001A2527"/>
    <w:rsid w:val="001A274F"/>
    <w:rsid w:val="001A358B"/>
    <w:rsid w:val="001A37D9"/>
    <w:rsid w:val="001A3853"/>
    <w:rsid w:val="001A42B3"/>
    <w:rsid w:val="001A50F9"/>
    <w:rsid w:val="001A555E"/>
    <w:rsid w:val="001A562E"/>
    <w:rsid w:val="001A5B8F"/>
    <w:rsid w:val="001A5C02"/>
    <w:rsid w:val="001A64E6"/>
    <w:rsid w:val="001A6762"/>
    <w:rsid w:val="001A6A31"/>
    <w:rsid w:val="001A71A5"/>
    <w:rsid w:val="001A71EE"/>
    <w:rsid w:val="001A7354"/>
    <w:rsid w:val="001A78E7"/>
    <w:rsid w:val="001A7939"/>
    <w:rsid w:val="001A79B3"/>
    <w:rsid w:val="001B012C"/>
    <w:rsid w:val="001B0140"/>
    <w:rsid w:val="001B023D"/>
    <w:rsid w:val="001B0646"/>
    <w:rsid w:val="001B0993"/>
    <w:rsid w:val="001B0F5E"/>
    <w:rsid w:val="001B1003"/>
    <w:rsid w:val="001B1B00"/>
    <w:rsid w:val="001B200E"/>
    <w:rsid w:val="001B25C5"/>
    <w:rsid w:val="001B2C74"/>
    <w:rsid w:val="001B2ED5"/>
    <w:rsid w:val="001B3930"/>
    <w:rsid w:val="001B3F3C"/>
    <w:rsid w:val="001B3F86"/>
    <w:rsid w:val="001B415C"/>
    <w:rsid w:val="001B483F"/>
    <w:rsid w:val="001B4D5D"/>
    <w:rsid w:val="001B4E24"/>
    <w:rsid w:val="001B4E66"/>
    <w:rsid w:val="001B5850"/>
    <w:rsid w:val="001B617B"/>
    <w:rsid w:val="001B6196"/>
    <w:rsid w:val="001B6AE3"/>
    <w:rsid w:val="001B6B71"/>
    <w:rsid w:val="001B6D33"/>
    <w:rsid w:val="001B74E7"/>
    <w:rsid w:val="001B7637"/>
    <w:rsid w:val="001B7F47"/>
    <w:rsid w:val="001C02C7"/>
    <w:rsid w:val="001C02EA"/>
    <w:rsid w:val="001C0531"/>
    <w:rsid w:val="001C0B1E"/>
    <w:rsid w:val="001C0D24"/>
    <w:rsid w:val="001C1BFD"/>
    <w:rsid w:val="001C1C1D"/>
    <w:rsid w:val="001C1FF4"/>
    <w:rsid w:val="001C2375"/>
    <w:rsid w:val="001C24C0"/>
    <w:rsid w:val="001C2748"/>
    <w:rsid w:val="001C2E7C"/>
    <w:rsid w:val="001C2F2C"/>
    <w:rsid w:val="001C327B"/>
    <w:rsid w:val="001C3524"/>
    <w:rsid w:val="001C3718"/>
    <w:rsid w:val="001C3722"/>
    <w:rsid w:val="001C37FA"/>
    <w:rsid w:val="001C40BF"/>
    <w:rsid w:val="001C4877"/>
    <w:rsid w:val="001C517C"/>
    <w:rsid w:val="001C550E"/>
    <w:rsid w:val="001C5649"/>
    <w:rsid w:val="001C58EB"/>
    <w:rsid w:val="001C59CA"/>
    <w:rsid w:val="001C5BDA"/>
    <w:rsid w:val="001C649C"/>
    <w:rsid w:val="001C6580"/>
    <w:rsid w:val="001C6B4F"/>
    <w:rsid w:val="001C6BBA"/>
    <w:rsid w:val="001C6FEC"/>
    <w:rsid w:val="001C75FB"/>
    <w:rsid w:val="001C79D7"/>
    <w:rsid w:val="001D0822"/>
    <w:rsid w:val="001D083F"/>
    <w:rsid w:val="001D0F23"/>
    <w:rsid w:val="001D156D"/>
    <w:rsid w:val="001D18F6"/>
    <w:rsid w:val="001D196F"/>
    <w:rsid w:val="001D1DD0"/>
    <w:rsid w:val="001D2066"/>
    <w:rsid w:val="001D209C"/>
    <w:rsid w:val="001D21BD"/>
    <w:rsid w:val="001D2789"/>
    <w:rsid w:val="001D2B5E"/>
    <w:rsid w:val="001D3319"/>
    <w:rsid w:val="001D33A1"/>
    <w:rsid w:val="001D350F"/>
    <w:rsid w:val="001D3CD5"/>
    <w:rsid w:val="001D41A0"/>
    <w:rsid w:val="001D451E"/>
    <w:rsid w:val="001D570F"/>
    <w:rsid w:val="001D58A2"/>
    <w:rsid w:val="001D58B6"/>
    <w:rsid w:val="001D5D17"/>
    <w:rsid w:val="001D5FA0"/>
    <w:rsid w:val="001D765E"/>
    <w:rsid w:val="001D7946"/>
    <w:rsid w:val="001D7B3A"/>
    <w:rsid w:val="001E00E5"/>
    <w:rsid w:val="001E0215"/>
    <w:rsid w:val="001E0361"/>
    <w:rsid w:val="001E04CF"/>
    <w:rsid w:val="001E06F7"/>
    <w:rsid w:val="001E1BBD"/>
    <w:rsid w:val="001E1D49"/>
    <w:rsid w:val="001E1DEB"/>
    <w:rsid w:val="001E209B"/>
    <w:rsid w:val="001E2830"/>
    <w:rsid w:val="001E28E4"/>
    <w:rsid w:val="001E2A85"/>
    <w:rsid w:val="001E3082"/>
    <w:rsid w:val="001E32BD"/>
    <w:rsid w:val="001E38B3"/>
    <w:rsid w:val="001E3AC8"/>
    <w:rsid w:val="001E434D"/>
    <w:rsid w:val="001E4448"/>
    <w:rsid w:val="001E4B03"/>
    <w:rsid w:val="001E4B42"/>
    <w:rsid w:val="001E5151"/>
    <w:rsid w:val="001E5419"/>
    <w:rsid w:val="001E5665"/>
    <w:rsid w:val="001E5850"/>
    <w:rsid w:val="001E6331"/>
    <w:rsid w:val="001E6496"/>
    <w:rsid w:val="001E66B6"/>
    <w:rsid w:val="001E697B"/>
    <w:rsid w:val="001E6B87"/>
    <w:rsid w:val="001E6C27"/>
    <w:rsid w:val="001E74C4"/>
    <w:rsid w:val="001E759B"/>
    <w:rsid w:val="001E7B00"/>
    <w:rsid w:val="001E7C88"/>
    <w:rsid w:val="001F0259"/>
    <w:rsid w:val="001F07BA"/>
    <w:rsid w:val="001F11A9"/>
    <w:rsid w:val="001F14DC"/>
    <w:rsid w:val="001F152C"/>
    <w:rsid w:val="001F160A"/>
    <w:rsid w:val="001F17C5"/>
    <w:rsid w:val="001F1AA3"/>
    <w:rsid w:val="001F1D31"/>
    <w:rsid w:val="001F2346"/>
    <w:rsid w:val="001F34F8"/>
    <w:rsid w:val="001F3929"/>
    <w:rsid w:val="001F3B98"/>
    <w:rsid w:val="001F3D7F"/>
    <w:rsid w:val="001F419B"/>
    <w:rsid w:val="001F48E8"/>
    <w:rsid w:val="001F4945"/>
    <w:rsid w:val="001F532E"/>
    <w:rsid w:val="001F538F"/>
    <w:rsid w:val="001F599F"/>
    <w:rsid w:val="001F5D9D"/>
    <w:rsid w:val="001F5DFA"/>
    <w:rsid w:val="001F6C57"/>
    <w:rsid w:val="001F70CD"/>
    <w:rsid w:val="001F74BA"/>
    <w:rsid w:val="001F7792"/>
    <w:rsid w:val="001F77EF"/>
    <w:rsid w:val="001F7D0E"/>
    <w:rsid w:val="001F7EB7"/>
    <w:rsid w:val="001F7FF4"/>
    <w:rsid w:val="0020004E"/>
    <w:rsid w:val="002001E3"/>
    <w:rsid w:val="002009C6"/>
    <w:rsid w:val="00200BD8"/>
    <w:rsid w:val="00200E18"/>
    <w:rsid w:val="00200EC6"/>
    <w:rsid w:val="0020130F"/>
    <w:rsid w:val="00201838"/>
    <w:rsid w:val="0020183C"/>
    <w:rsid w:val="0020244A"/>
    <w:rsid w:val="00202E32"/>
    <w:rsid w:val="00203415"/>
    <w:rsid w:val="002035DE"/>
    <w:rsid w:val="002039F5"/>
    <w:rsid w:val="00203AF9"/>
    <w:rsid w:val="00203CBB"/>
    <w:rsid w:val="002043A2"/>
    <w:rsid w:val="002045A6"/>
    <w:rsid w:val="00204C65"/>
    <w:rsid w:val="00205209"/>
    <w:rsid w:val="00205716"/>
    <w:rsid w:val="00205B56"/>
    <w:rsid w:val="00205FEB"/>
    <w:rsid w:val="00206CBE"/>
    <w:rsid w:val="00207449"/>
    <w:rsid w:val="00207AF0"/>
    <w:rsid w:val="00207B5B"/>
    <w:rsid w:val="00207BF6"/>
    <w:rsid w:val="00210355"/>
    <w:rsid w:val="00210412"/>
    <w:rsid w:val="00210775"/>
    <w:rsid w:val="002107D9"/>
    <w:rsid w:val="00210C44"/>
    <w:rsid w:val="00210C47"/>
    <w:rsid w:val="00210DF3"/>
    <w:rsid w:val="00211CD2"/>
    <w:rsid w:val="002121AB"/>
    <w:rsid w:val="002123B8"/>
    <w:rsid w:val="00212518"/>
    <w:rsid w:val="00212796"/>
    <w:rsid w:val="00212B1C"/>
    <w:rsid w:val="002131F9"/>
    <w:rsid w:val="00214048"/>
    <w:rsid w:val="00214B53"/>
    <w:rsid w:val="00214E70"/>
    <w:rsid w:val="00215470"/>
    <w:rsid w:val="00215CA0"/>
    <w:rsid w:val="00215FF8"/>
    <w:rsid w:val="00216203"/>
    <w:rsid w:val="00216460"/>
    <w:rsid w:val="002167C8"/>
    <w:rsid w:val="00216A60"/>
    <w:rsid w:val="00216C19"/>
    <w:rsid w:val="00217165"/>
    <w:rsid w:val="0021730F"/>
    <w:rsid w:val="002175C1"/>
    <w:rsid w:val="00217818"/>
    <w:rsid w:val="00217DF5"/>
    <w:rsid w:val="00217F60"/>
    <w:rsid w:val="00220613"/>
    <w:rsid w:val="00221176"/>
    <w:rsid w:val="002212E9"/>
    <w:rsid w:val="00221B29"/>
    <w:rsid w:val="00222250"/>
    <w:rsid w:val="002222A4"/>
    <w:rsid w:val="00222A22"/>
    <w:rsid w:val="00222B3A"/>
    <w:rsid w:val="00223A92"/>
    <w:rsid w:val="00223BF0"/>
    <w:rsid w:val="002240EC"/>
    <w:rsid w:val="00224162"/>
    <w:rsid w:val="00224401"/>
    <w:rsid w:val="00224860"/>
    <w:rsid w:val="00224947"/>
    <w:rsid w:val="00224A1E"/>
    <w:rsid w:val="00224A2E"/>
    <w:rsid w:val="00224A77"/>
    <w:rsid w:val="00224BD7"/>
    <w:rsid w:val="00224D75"/>
    <w:rsid w:val="002254CE"/>
    <w:rsid w:val="00225A2A"/>
    <w:rsid w:val="00225B89"/>
    <w:rsid w:val="002263FC"/>
    <w:rsid w:val="002265DD"/>
    <w:rsid w:val="00226EC2"/>
    <w:rsid w:val="002275D7"/>
    <w:rsid w:val="00227AE9"/>
    <w:rsid w:val="00227F0E"/>
    <w:rsid w:val="0023001F"/>
    <w:rsid w:val="00231136"/>
    <w:rsid w:val="00231233"/>
    <w:rsid w:val="00231301"/>
    <w:rsid w:val="002320DB"/>
    <w:rsid w:val="00232293"/>
    <w:rsid w:val="0023250F"/>
    <w:rsid w:val="00232FF9"/>
    <w:rsid w:val="00233334"/>
    <w:rsid w:val="002339FB"/>
    <w:rsid w:val="00233DC5"/>
    <w:rsid w:val="002345DA"/>
    <w:rsid w:val="002348D0"/>
    <w:rsid w:val="00234BE0"/>
    <w:rsid w:val="00234CA5"/>
    <w:rsid w:val="00235CA7"/>
    <w:rsid w:val="002360DF"/>
    <w:rsid w:val="00236135"/>
    <w:rsid w:val="002369C0"/>
    <w:rsid w:val="00237356"/>
    <w:rsid w:val="0023738D"/>
    <w:rsid w:val="002373FB"/>
    <w:rsid w:val="002379D3"/>
    <w:rsid w:val="00237BCB"/>
    <w:rsid w:val="0024005B"/>
    <w:rsid w:val="0024075C"/>
    <w:rsid w:val="00240B4B"/>
    <w:rsid w:val="002414B8"/>
    <w:rsid w:val="00241648"/>
    <w:rsid w:val="00241878"/>
    <w:rsid w:val="00241BCB"/>
    <w:rsid w:val="00241DF3"/>
    <w:rsid w:val="00242035"/>
    <w:rsid w:val="00242352"/>
    <w:rsid w:val="00242CC3"/>
    <w:rsid w:val="00243171"/>
    <w:rsid w:val="00243776"/>
    <w:rsid w:val="00243DF4"/>
    <w:rsid w:val="00245111"/>
    <w:rsid w:val="002453F2"/>
    <w:rsid w:val="00245489"/>
    <w:rsid w:val="002454FB"/>
    <w:rsid w:val="00245F37"/>
    <w:rsid w:val="0024607F"/>
    <w:rsid w:val="002469A5"/>
    <w:rsid w:val="00246BA2"/>
    <w:rsid w:val="0024790F"/>
    <w:rsid w:val="002479F4"/>
    <w:rsid w:val="00247A55"/>
    <w:rsid w:val="00247C8F"/>
    <w:rsid w:val="002500EF"/>
    <w:rsid w:val="002506FD"/>
    <w:rsid w:val="00250A2F"/>
    <w:rsid w:val="00250A7C"/>
    <w:rsid w:val="00250FC4"/>
    <w:rsid w:val="00250FE6"/>
    <w:rsid w:val="002512C3"/>
    <w:rsid w:val="0025174B"/>
    <w:rsid w:val="00251891"/>
    <w:rsid w:val="002518B1"/>
    <w:rsid w:val="00251F39"/>
    <w:rsid w:val="00252C9F"/>
    <w:rsid w:val="00253064"/>
    <w:rsid w:val="00253124"/>
    <w:rsid w:val="00253182"/>
    <w:rsid w:val="002531A9"/>
    <w:rsid w:val="00254EF8"/>
    <w:rsid w:val="002551E2"/>
    <w:rsid w:val="002555D7"/>
    <w:rsid w:val="00255D42"/>
    <w:rsid w:val="0025657A"/>
    <w:rsid w:val="002566C2"/>
    <w:rsid w:val="002567BD"/>
    <w:rsid w:val="00256945"/>
    <w:rsid w:val="00256EB0"/>
    <w:rsid w:val="0025706E"/>
    <w:rsid w:val="002570B2"/>
    <w:rsid w:val="0025734B"/>
    <w:rsid w:val="0025745A"/>
    <w:rsid w:val="00257BCA"/>
    <w:rsid w:val="00257D49"/>
    <w:rsid w:val="00257E64"/>
    <w:rsid w:val="002605D8"/>
    <w:rsid w:val="00260BDA"/>
    <w:rsid w:val="00261288"/>
    <w:rsid w:val="00261328"/>
    <w:rsid w:val="002615D1"/>
    <w:rsid w:val="0026241E"/>
    <w:rsid w:val="002624F1"/>
    <w:rsid w:val="00262B43"/>
    <w:rsid w:val="00262E29"/>
    <w:rsid w:val="00263154"/>
    <w:rsid w:val="00263476"/>
    <w:rsid w:val="00263C50"/>
    <w:rsid w:val="00263CE9"/>
    <w:rsid w:val="00264165"/>
    <w:rsid w:val="0026416A"/>
    <w:rsid w:val="00264BB9"/>
    <w:rsid w:val="00264BFB"/>
    <w:rsid w:val="002650F3"/>
    <w:rsid w:val="002651B7"/>
    <w:rsid w:val="002653D9"/>
    <w:rsid w:val="00265A58"/>
    <w:rsid w:val="00265A6F"/>
    <w:rsid w:val="00266B69"/>
    <w:rsid w:val="00267559"/>
    <w:rsid w:val="00267739"/>
    <w:rsid w:val="00267C03"/>
    <w:rsid w:val="00270302"/>
    <w:rsid w:val="00270F50"/>
    <w:rsid w:val="002713F1"/>
    <w:rsid w:val="0027195B"/>
    <w:rsid w:val="00271A36"/>
    <w:rsid w:val="00271F5C"/>
    <w:rsid w:val="002722F4"/>
    <w:rsid w:val="0027259E"/>
    <w:rsid w:val="002728F9"/>
    <w:rsid w:val="00272974"/>
    <w:rsid w:val="00272A7A"/>
    <w:rsid w:val="00272B2D"/>
    <w:rsid w:val="00273748"/>
    <w:rsid w:val="002741DB"/>
    <w:rsid w:val="0027457E"/>
    <w:rsid w:val="00274595"/>
    <w:rsid w:val="00274C74"/>
    <w:rsid w:val="002753E2"/>
    <w:rsid w:val="00275435"/>
    <w:rsid w:val="002756B5"/>
    <w:rsid w:val="00275B17"/>
    <w:rsid w:val="00275B4A"/>
    <w:rsid w:val="00275E8D"/>
    <w:rsid w:val="00275F60"/>
    <w:rsid w:val="00275FB1"/>
    <w:rsid w:val="00276398"/>
    <w:rsid w:val="00276431"/>
    <w:rsid w:val="002769AB"/>
    <w:rsid w:val="002771F3"/>
    <w:rsid w:val="00277694"/>
    <w:rsid w:val="00277C1B"/>
    <w:rsid w:val="00280198"/>
    <w:rsid w:val="002802B2"/>
    <w:rsid w:val="00280C1E"/>
    <w:rsid w:val="00281745"/>
    <w:rsid w:val="00281D04"/>
    <w:rsid w:val="00281EAD"/>
    <w:rsid w:val="00282217"/>
    <w:rsid w:val="00282806"/>
    <w:rsid w:val="00282F15"/>
    <w:rsid w:val="00283C7E"/>
    <w:rsid w:val="00283FEE"/>
    <w:rsid w:val="0028400C"/>
    <w:rsid w:val="002845BB"/>
    <w:rsid w:val="00284A24"/>
    <w:rsid w:val="0028506D"/>
    <w:rsid w:val="002851F9"/>
    <w:rsid w:val="002854EC"/>
    <w:rsid w:val="00285E2B"/>
    <w:rsid w:val="002864C8"/>
    <w:rsid w:val="00286539"/>
    <w:rsid w:val="00286836"/>
    <w:rsid w:val="00286BF1"/>
    <w:rsid w:val="00287516"/>
    <w:rsid w:val="002879B3"/>
    <w:rsid w:val="00287A87"/>
    <w:rsid w:val="00290884"/>
    <w:rsid w:val="00290C87"/>
    <w:rsid w:val="00290CA7"/>
    <w:rsid w:val="002924DD"/>
    <w:rsid w:val="0029254F"/>
    <w:rsid w:val="002925D1"/>
    <w:rsid w:val="002927C2"/>
    <w:rsid w:val="00292F59"/>
    <w:rsid w:val="00293258"/>
    <w:rsid w:val="00293370"/>
    <w:rsid w:val="002933FB"/>
    <w:rsid w:val="002938AB"/>
    <w:rsid w:val="00293C57"/>
    <w:rsid w:val="00293EA1"/>
    <w:rsid w:val="00294ABA"/>
    <w:rsid w:val="00294F54"/>
    <w:rsid w:val="002953AF"/>
    <w:rsid w:val="00295DC2"/>
    <w:rsid w:val="002960CC"/>
    <w:rsid w:val="002963D1"/>
    <w:rsid w:val="00296500"/>
    <w:rsid w:val="00296A94"/>
    <w:rsid w:val="00296BAE"/>
    <w:rsid w:val="00296E10"/>
    <w:rsid w:val="0029784A"/>
    <w:rsid w:val="00297C4F"/>
    <w:rsid w:val="002A0063"/>
    <w:rsid w:val="002A00B4"/>
    <w:rsid w:val="002A1204"/>
    <w:rsid w:val="002A1374"/>
    <w:rsid w:val="002A1989"/>
    <w:rsid w:val="002A1D42"/>
    <w:rsid w:val="002A2399"/>
    <w:rsid w:val="002A278D"/>
    <w:rsid w:val="002A27D2"/>
    <w:rsid w:val="002A28C9"/>
    <w:rsid w:val="002A2EB7"/>
    <w:rsid w:val="002A3192"/>
    <w:rsid w:val="002A31D4"/>
    <w:rsid w:val="002A3331"/>
    <w:rsid w:val="002A3459"/>
    <w:rsid w:val="002A376B"/>
    <w:rsid w:val="002A3837"/>
    <w:rsid w:val="002A3CC4"/>
    <w:rsid w:val="002A3D41"/>
    <w:rsid w:val="002A45B5"/>
    <w:rsid w:val="002A471F"/>
    <w:rsid w:val="002A49B1"/>
    <w:rsid w:val="002A4D78"/>
    <w:rsid w:val="002A50BD"/>
    <w:rsid w:val="002A5351"/>
    <w:rsid w:val="002A575F"/>
    <w:rsid w:val="002A587F"/>
    <w:rsid w:val="002A58C0"/>
    <w:rsid w:val="002A5940"/>
    <w:rsid w:val="002A5C20"/>
    <w:rsid w:val="002A5D14"/>
    <w:rsid w:val="002A5D53"/>
    <w:rsid w:val="002A6052"/>
    <w:rsid w:val="002A61F3"/>
    <w:rsid w:val="002A6A09"/>
    <w:rsid w:val="002A6CC8"/>
    <w:rsid w:val="002A6E99"/>
    <w:rsid w:val="002A7835"/>
    <w:rsid w:val="002A7B34"/>
    <w:rsid w:val="002A7F34"/>
    <w:rsid w:val="002B05FD"/>
    <w:rsid w:val="002B0A68"/>
    <w:rsid w:val="002B113E"/>
    <w:rsid w:val="002B1604"/>
    <w:rsid w:val="002B1657"/>
    <w:rsid w:val="002B227E"/>
    <w:rsid w:val="002B232C"/>
    <w:rsid w:val="002B268F"/>
    <w:rsid w:val="002B2721"/>
    <w:rsid w:val="002B2C71"/>
    <w:rsid w:val="002B3258"/>
    <w:rsid w:val="002B364B"/>
    <w:rsid w:val="002B36EC"/>
    <w:rsid w:val="002B3711"/>
    <w:rsid w:val="002B3C99"/>
    <w:rsid w:val="002B3FFB"/>
    <w:rsid w:val="002B444E"/>
    <w:rsid w:val="002B54C6"/>
    <w:rsid w:val="002B58BF"/>
    <w:rsid w:val="002B5EC5"/>
    <w:rsid w:val="002B60CC"/>
    <w:rsid w:val="002B6D97"/>
    <w:rsid w:val="002B6F88"/>
    <w:rsid w:val="002B7E81"/>
    <w:rsid w:val="002C011D"/>
    <w:rsid w:val="002C030D"/>
    <w:rsid w:val="002C05F0"/>
    <w:rsid w:val="002C0DBC"/>
    <w:rsid w:val="002C1445"/>
    <w:rsid w:val="002C17B2"/>
    <w:rsid w:val="002C1C22"/>
    <w:rsid w:val="002C1ECE"/>
    <w:rsid w:val="002C253F"/>
    <w:rsid w:val="002C28D4"/>
    <w:rsid w:val="002C2C59"/>
    <w:rsid w:val="002C2E6A"/>
    <w:rsid w:val="002C3082"/>
    <w:rsid w:val="002C31F9"/>
    <w:rsid w:val="002C3B75"/>
    <w:rsid w:val="002C3FEB"/>
    <w:rsid w:val="002C4037"/>
    <w:rsid w:val="002C4A85"/>
    <w:rsid w:val="002C4BC3"/>
    <w:rsid w:val="002C4C76"/>
    <w:rsid w:val="002C4CD0"/>
    <w:rsid w:val="002C5418"/>
    <w:rsid w:val="002C57B8"/>
    <w:rsid w:val="002C5F7D"/>
    <w:rsid w:val="002C6A51"/>
    <w:rsid w:val="002C6C6A"/>
    <w:rsid w:val="002C6DE3"/>
    <w:rsid w:val="002C711C"/>
    <w:rsid w:val="002C7258"/>
    <w:rsid w:val="002C76E7"/>
    <w:rsid w:val="002C7A81"/>
    <w:rsid w:val="002D0208"/>
    <w:rsid w:val="002D0624"/>
    <w:rsid w:val="002D0690"/>
    <w:rsid w:val="002D113C"/>
    <w:rsid w:val="002D1167"/>
    <w:rsid w:val="002D14A5"/>
    <w:rsid w:val="002D23B8"/>
    <w:rsid w:val="002D2518"/>
    <w:rsid w:val="002D30A9"/>
    <w:rsid w:val="002D3183"/>
    <w:rsid w:val="002D38C2"/>
    <w:rsid w:val="002D412B"/>
    <w:rsid w:val="002D459B"/>
    <w:rsid w:val="002D494F"/>
    <w:rsid w:val="002D4FED"/>
    <w:rsid w:val="002D5327"/>
    <w:rsid w:val="002D53B6"/>
    <w:rsid w:val="002D5AFA"/>
    <w:rsid w:val="002D5B98"/>
    <w:rsid w:val="002D6040"/>
    <w:rsid w:val="002D6291"/>
    <w:rsid w:val="002D6301"/>
    <w:rsid w:val="002D6B9A"/>
    <w:rsid w:val="002D7409"/>
    <w:rsid w:val="002D7702"/>
    <w:rsid w:val="002D7ED4"/>
    <w:rsid w:val="002E03BC"/>
    <w:rsid w:val="002E04F6"/>
    <w:rsid w:val="002E0530"/>
    <w:rsid w:val="002E0945"/>
    <w:rsid w:val="002E0A15"/>
    <w:rsid w:val="002E104E"/>
    <w:rsid w:val="002E1593"/>
    <w:rsid w:val="002E16DE"/>
    <w:rsid w:val="002E1AB6"/>
    <w:rsid w:val="002E1C53"/>
    <w:rsid w:val="002E1FC1"/>
    <w:rsid w:val="002E21D9"/>
    <w:rsid w:val="002E241B"/>
    <w:rsid w:val="002E26C1"/>
    <w:rsid w:val="002E2747"/>
    <w:rsid w:val="002E2975"/>
    <w:rsid w:val="002E2BCB"/>
    <w:rsid w:val="002E3479"/>
    <w:rsid w:val="002E3BAA"/>
    <w:rsid w:val="002E3C46"/>
    <w:rsid w:val="002E47D8"/>
    <w:rsid w:val="002E4813"/>
    <w:rsid w:val="002E4F17"/>
    <w:rsid w:val="002E51FA"/>
    <w:rsid w:val="002E54E5"/>
    <w:rsid w:val="002E56B5"/>
    <w:rsid w:val="002E58FC"/>
    <w:rsid w:val="002E5905"/>
    <w:rsid w:val="002E5CA8"/>
    <w:rsid w:val="002E5EE0"/>
    <w:rsid w:val="002E63C6"/>
    <w:rsid w:val="002E646F"/>
    <w:rsid w:val="002E6829"/>
    <w:rsid w:val="002E6C9C"/>
    <w:rsid w:val="002E6CA4"/>
    <w:rsid w:val="002E7898"/>
    <w:rsid w:val="002E7C05"/>
    <w:rsid w:val="002E7F03"/>
    <w:rsid w:val="002F0353"/>
    <w:rsid w:val="002F03B9"/>
    <w:rsid w:val="002F0CBE"/>
    <w:rsid w:val="002F1368"/>
    <w:rsid w:val="002F1997"/>
    <w:rsid w:val="002F1C02"/>
    <w:rsid w:val="002F1CE8"/>
    <w:rsid w:val="002F1E30"/>
    <w:rsid w:val="002F1E4D"/>
    <w:rsid w:val="002F262B"/>
    <w:rsid w:val="002F2697"/>
    <w:rsid w:val="002F29B5"/>
    <w:rsid w:val="002F3A6A"/>
    <w:rsid w:val="002F3B0C"/>
    <w:rsid w:val="002F426F"/>
    <w:rsid w:val="002F43FD"/>
    <w:rsid w:val="002F4848"/>
    <w:rsid w:val="002F49CF"/>
    <w:rsid w:val="002F4AAE"/>
    <w:rsid w:val="002F62E1"/>
    <w:rsid w:val="002F67A2"/>
    <w:rsid w:val="002F683F"/>
    <w:rsid w:val="002F6BB5"/>
    <w:rsid w:val="002F6CD0"/>
    <w:rsid w:val="002F6D1B"/>
    <w:rsid w:val="002F6DAB"/>
    <w:rsid w:val="002F7075"/>
    <w:rsid w:val="002F725B"/>
    <w:rsid w:val="002F7332"/>
    <w:rsid w:val="002F767F"/>
    <w:rsid w:val="002F7E58"/>
    <w:rsid w:val="00300482"/>
    <w:rsid w:val="0030064B"/>
    <w:rsid w:val="00300D95"/>
    <w:rsid w:val="00301548"/>
    <w:rsid w:val="00301842"/>
    <w:rsid w:val="00301A42"/>
    <w:rsid w:val="00301BDE"/>
    <w:rsid w:val="00301E7C"/>
    <w:rsid w:val="0030249A"/>
    <w:rsid w:val="00302610"/>
    <w:rsid w:val="003027EE"/>
    <w:rsid w:val="00302C99"/>
    <w:rsid w:val="0030316E"/>
    <w:rsid w:val="003034A2"/>
    <w:rsid w:val="00303A82"/>
    <w:rsid w:val="00303B3D"/>
    <w:rsid w:val="00304335"/>
    <w:rsid w:val="003045BE"/>
    <w:rsid w:val="00304AB2"/>
    <w:rsid w:val="00304B8B"/>
    <w:rsid w:val="00305220"/>
    <w:rsid w:val="0030539C"/>
    <w:rsid w:val="00305426"/>
    <w:rsid w:val="00305A2A"/>
    <w:rsid w:val="00305BCA"/>
    <w:rsid w:val="00306203"/>
    <w:rsid w:val="00306B2D"/>
    <w:rsid w:val="00306D13"/>
    <w:rsid w:val="00306F06"/>
    <w:rsid w:val="003072B6"/>
    <w:rsid w:val="003074A9"/>
    <w:rsid w:val="00307C94"/>
    <w:rsid w:val="0031030C"/>
    <w:rsid w:val="003106A5"/>
    <w:rsid w:val="00310712"/>
    <w:rsid w:val="00312045"/>
    <w:rsid w:val="0031307C"/>
    <w:rsid w:val="003146ED"/>
    <w:rsid w:val="00315295"/>
    <w:rsid w:val="00315332"/>
    <w:rsid w:val="003158D3"/>
    <w:rsid w:val="003158F8"/>
    <w:rsid w:val="00315C0A"/>
    <w:rsid w:val="0031632D"/>
    <w:rsid w:val="00316587"/>
    <w:rsid w:val="00316A1D"/>
    <w:rsid w:val="00316BAF"/>
    <w:rsid w:val="003175C7"/>
    <w:rsid w:val="00317668"/>
    <w:rsid w:val="0031774E"/>
    <w:rsid w:val="00317877"/>
    <w:rsid w:val="00320185"/>
    <w:rsid w:val="00320430"/>
    <w:rsid w:val="0032058E"/>
    <w:rsid w:val="00320D09"/>
    <w:rsid w:val="0032110F"/>
    <w:rsid w:val="0032164B"/>
    <w:rsid w:val="0032191C"/>
    <w:rsid w:val="00321AA9"/>
    <w:rsid w:val="00321C6C"/>
    <w:rsid w:val="00321D46"/>
    <w:rsid w:val="00322009"/>
    <w:rsid w:val="003223D3"/>
    <w:rsid w:val="00322B8D"/>
    <w:rsid w:val="00323622"/>
    <w:rsid w:val="003236DB"/>
    <w:rsid w:val="00323934"/>
    <w:rsid w:val="00324257"/>
    <w:rsid w:val="00325B26"/>
    <w:rsid w:val="00325FD9"/>
    <w:rsid w:val="003261FC"/>
    <w:rsid w:val="0032652D"/>
    <w:rsid w:val="0032747C"/>
    <w:rsid w:val="0032751A"/>
    <w:rsid w:val="003276AF"/>
    <w:rsid w:val="00327808"/>
    <w:rsid w:val="00327BBE"/>
    <w:rsid w:val="00327BBF"/>
    <w:rsid w:val="003300AD"/>
    <w:rsid w:val="00330A6B"/>
    <w:rsid w:val="00330BED"/>
    <w:rsid w:val="00331414"/>
    <w:rsid w:val="00331564"/>
    <w:rsid w:val="00332037"/>
    <w:rsid w:val="003323BF"/>
    <w:rsid w:val="0033255F"/>
    <w:rsid w:val="0033277F"/>
    <w:rsid w:val="00332B08"/>
    <w:rsid w:val="00332C81"/>
    <w:rsid w:val="00333197"/>
    <w:rsid w:val="00333896"/>
    <w:rsid w:val="00333A7D"/>
    <w:rsid w:val="0033434E"/>
    <w:rsid w:val="00334810"/>
    <w:rsid w:val="003348EB"/>
    <w:rsid w:val="00334C66"/>
    <w:rsid w:val="00335157"/>
    <w:rsid w:val="00335216"/>
    <w:rsid w:val="003355E4"/>
    <w:rsid w:val="0033561D"/>
    <w:rsid w:val="00336B81"/>
    <w:rsid w:val="00337138"/>
    <w:rsid w:val="00337907"/>
    <w:rsid w:val="00337B19"/>
    <w:rsid w:val="00337BB0"/>
    <w:rsid w:val="00337F26"/>
    <w:rsid w:val="0034029D"/>
    <w:rsid w:val="00340D34"/>
    <w:rsid w:val="003417D4"/>
    <w:rsid w:val="00341DD1"/>
    <w:rsid w:val="00341FB6"/>
    <w:rsid w:val="003420D7"/>
    <w:rsid w:val="003422AE"/>
    <w:rsid w:val="00342733"/>
    <w:rsid w:val="00342B59"/>
    <w:rsid w:val="00342FDC"/>
    <w:rsid w:val="00343312"/>
    <w:rsid w:val="00343427"/>
    <w:rsid w:val="00343974"/>
    <w:rsid w:val="003448ED"/>
    <w:rsid w:val="00344917"/>
    <w:rsid w:val="00344C33"/>
    <w:rsid w:val="00345022"/>
    <w:rsid w:val="003452F4"/>
    <w:rsid w:val="0034654F"/>
    <w:rsid w:val="0034655A"/>
    <w:rsid w:val="0034667E"/>
    <w:rsid w:val="00346E9F"/>
    <w:rsid w:val="00346F8A"/>
    <w:rsid w:val="0034745F"/>
    <w:rsid w:val="003474F0"/>
    <w:rsid w:val="003476AF"/>
    <w:rsid w:val="00347B1E"/>
    <w:rsid w:val="00350030"/>
    <w:rsid w:val="003503A3"/>
    <w:rsid w:val="003504CB"/>
    <w:rsid w:val="003505C1"/>
    <w:rsid w:val="00350739"/>
    <w:rsid w:val="003519B1"/>
    <w:rsid w:val="00351F85"/>
    <w:rsid w:val="0035320D"/>
    <w:rsid w:val="00353494"/>
    <w:rsid w:val="0035415F"/>
    <w:rsid w:val="003541B8"/>
    <w:rsid w:val="00354731"/>
    <w:rsid w:val="00354764"/>
    <w:rsid w:val="00354908"/>
    <w:rsid w:val="00354ADC"/>
    <w:rsid w:val="00354BB9"/>
    <w:rsid w:val="003554BA"/>
    <w:rsid w:val="003554F6"/>
    <w:rsid w:val="003559EE"/>
    <w:rsid w:val="00356047"/>
    <w:rsid w:val="00356427"/>
    <w:rsid w:val="0035690A"/>
    <w:rsid w:val="00356D1F"/>
    <w:rsid w:val="00357370"/>
    <w:rsid w:val="00360392"/>
    <w:rsid w:val="003603A4"/>
    <w:rsid w:val="003604D3"/>
    <w:rsid w:val="0036091C"/>
    <w:rsid w:val="00360C1F"/>
    <w:rsid w:val="00361D98"/>
    <w:rsid w:val="003628A3"/>
    <w:rsid w:val="00362B52"/>
    <w:rsid w:val="00362D4F"/>
    <w:rsid w:val="00362D86"/>
    <w:rsid w:val="00362F36"/>
    <w:rsid w:val="0036329F"/>
    <w:rsid w:val="003634CE"/>
    <w:rsid w:val="00363675"/>
    <w:rsid w:val="0036492E"/>
    <w:rsid w:val="00364C82"/>
    <w:rsid w:val="00365384"/>
    <w:rsid w:val="003657EB"/>
    <w:rsid w:val="00365C2C"/>
    <w:rsid w:val="0036617C"/>
    <w:rsid w:val="0036671A"/>
    <w:rsid w:val="00366A98"/>
    <w:rsid w:val="00366C77"/>
    <w:rsid w:val="00366EAE"/>
    <w:rsid w:val="00366EB6"/>
    <w:rsid w:val="003672AD"/>
    <w:rsid w:val="0036744F"/>
    <w:rsid w:val="00370315"/>
    <w:rsid w:val="00370EC5"/>
    <w:rsid w:val="00371AD6"/>
    <w:rsid w:val="00372302"/>
    <w:rsid w:val="00372ABB"/>
    <w:rsid w:val="00372BB2"/>
    <w:rsid w:val="00372BC0"/>
    <w:rsid w:val="00372D6E"/>
    <w:rsid w:val="00373591"/>
    <w:rsid w:val="00373617"/>
    <w:rsid w:val="00373B5A"/>
    <w:rsid w:val="00374012"/>
    <w:rsid w:val="00374716"/>
    <w:rsid w:val="00374902"/>
    <w:rsid w:val="003753C1"/>
    <w:rsid w:val="003753ED"/>
    <w:rsid w:val="00375454"/>
    <w:rsid w:val="0037571A"/>
    <w:rsid w:val="003758B3"/>
    <w:rsid w:val="00376296"/>
    <w:rsid w:val="00376819"/>
    <w:rsid w:val="00376849"/>
    <w:rsid w:val="00376A78"/>
    <w:rsid w:val="00376EE8"/>
    <w:rsid w:val="003776A6"/>
    <w:rsid w:val="003776AF"/>
    <w:rsid w:val="00377ED5"/>
    <w:rsid w:val="003801F4"/>
    <w:rsid w:val="00380296"/>
    <w:rsid w:val="00380421"/>
    <w:rsid w:val="00380535"/>
    <w:rsid w:val="00380861"/>
    <w:rsid w:val="00380AEB"/>
    <w:rsid w:val="00380D86"/>
    <w:rsid w:val="003813EF"/>
    <w:rsid w:val="003813FA"/>
    <w:rsid w:val="00381D1B"/>
    <w:rsid w:val="00381F75"/>
    <w:rsid w:val="0038272B"/>
    <w:rsid w:val="00383510"/>
    <w:rsid w:val="0038389A"/>
    <w:rsid w:val="00383ECE"/>
    <w:rsid w:val="00383FFD"/>
    <w:rsid w:val="003841B6"/>
    <w:rsid w:val="003843BA"/>
    <w:rsid w:val="0038445C"/>
    <w:rsid w:val="00384555"/>
    <w:rsid w:val="003847FF"/>
    <w:rsid w:val="00384830"/>
    <w:rsid w:val="003856A8"/>
    <w:rsid w:val="00385800"/>
    <w:rsid w:val="00385CAD"/>
    <w:rsid w:val="0038602C"/>
    <w:rsid w:val="003861BD"/>
    <w:rsid w:val="0038654A"/>
    <w:rsid w:val="00386F80"/>
    <w:rsid w:val="0038736D"/>
    <w:rsid w:val="00387C48"/>
    <w:rsid w:val="00387D5F"/>
    <w:rsid w:val="00387F8F"/>
    <w:rsid w:val="00390155"/>
    <w:rsid w:val="003905FF"/>
    <w:rsid w:val="00390CCE"/>
    <w:rsid w:val="0039199F"/>
    <w:rsid w:val="00391D6F"/>
    <w:rsid w:val="003927CB"/>
    <w:rsid w:val="00392AD5"/>
    <w:rsid w:val="00392DC8"/>
    <w:rsid w:val="00393B18"/>
    <w:rsid w:val="00394032"/>
    <w:rsid w:val="0039429F"/>
    <w:rsid w:val="00394C49"/>
    <w:rsid w:val="003954A0"/>
    <w:rsid w:val="00395796"/>
    <w:rsid w:val="003957E3"/>
    <w:rsid w:val="003958A5"/>
    <w:rsid w:val="00395A0D"/>
    <w:rsid w:val="00395AFF"/>
    <w:rsid w:val="00395F58"/>
    <w:rsid w:val="00396563"/>
    <w:rsid w:val="003969CD"/>
    <w:rsid w:val="00396A7F"/>
    <w:rsid w:val="0039728A"/>
    <w:rsid w:val="003972D4"/>
    <w:rsid w:val="00397761"/>
    <w:rsid w:val="003A04B2"/>
    <w:rsid w:val="003A0796"/>
    <w:rsid w:val="003A08CE"/>
    <w:rsid w:val="003A0C99"/>
    <w:rsid w:val="003A0E92"/>
    <w:rsid w:val="003A14FA"/>
    <w:rsid w:val="003A17A5"/>
    <w:rsid w:val="003A1B66"/>
    <w:rsid w:val="003A1EA9"/>
    <w:rsid w:val="003A2132"/>
    <w:rsid w:val="003A2625"/>
    <w:rsid w:val="003A32EF"/>
    <w:rsid w:val="003A363B"/>
    <w:rsid w:val="003A3DF5"/>
    <w:rsid w:val="003A40CE"/>
    <w:rsid w:val="003A40EB"/>
    <w:rsid w:val="003A41BA"/>
    <w:rsid w:val="003A4C24"/>
    <w:rsid w:val="003A50D2"/>
    <w:rsid w:val="003A53B9"/>
    <w:rsid w:val="003A5AD5"/>
    <w:rsid w:val="003A5F13"/>
    <w:rsid w:val="003A5F2B"/>
    <w:rsid w:val="003A5FDC"/>
    <w:rsid w:val="003A6043"/>
    <w:rsid w:val="003A6227"/>
    <w:rsid w:val="003A64E5"/>
    <w:rsid w:val="003A6802"/>
    <w:rsid w:val="003A687F"/>
    <w:rsid w:val="003A6AAF"/>
    <w:rsid w:val="003A6D93"/>
    <w:rsid w:val="003A72A0"/>
    <w:rsid w:val="003A72D5"/>
    <w:rsid w:val="003A7762"/>
    <w:rsid w:val="003A7CAA"/>
    <w:rsid w:val="003B0138"/>
    <w:rsid w:val="003B03EF"/>
    <w:rsid w:val="003B08E9"/>
    <w:rsid w:val="003B0ACB"/>
    <w:rsid w:val="003B0E0F"/>
    <w:rsid w:val="003B119E"/>
    <w:rsid w:val="003B155F"/>
    <w:rsid w:val="003B1C90"/>
    <w:rsid w:val="003B2267"/>
    <w:rsid w:val="003B287D"/>
    <w:rsid w:val="003B2B75"/>
    <w:rsid w:val="003B3E0B"/>
    <w:rsid w:val="003B4384"/>
    <w:rsid w:val="003B4F85"/>
    <w:rsid w:val="003B5151"/>
    <w:rsid w:val="003B51C9"/>
    <w:rsid w:val="003B52E4"/>
    <w:rsid w:val="003B5B30"/>
    <w:rsid w:val="003B5E0F"/>
    <w:rsid w:val="003B616A"/>
    <w:rsid w:val="003B6368"/>
    <w:rsid w:val="003B6774"/>
    <w:rsid w:val="003B6984"/>
    <w:rsid w:val="003B6B4F"/>
    <w:rsid w:val="003B70A1"/>
    <w:rsid w:val="003B715F"/>
    <w:rsid w:val="003B73DE"/>
    <w:rsid w:val="003B74AA"/>
    <w:rsid w:val="003B7600"/>
    <w:rsid w:val="003B7A14"/>
    <w:rsid w:val="003C0081"/>
    <w:rsid w:val="003C01B0"/>
    <w:rsid w:val="003C04DF"/>
    <w:rsid w:val="003C06F5"/>
    <w:rsid w:val="003C0703"/>
    <w:rsid w:val="003C09AA"/>
    <w:rsid w:val="003C0E23"/>
    <w:rsid w:val="003C11DF"/>
    <w:rsid w:val="003C1AAE"/>
    <w:rsid w:val="003C1CF4"/>
    <w:rsid w:val="003C2290"/>
    <w:rsid w:val="003C2493"/>
    <w:rsid w:val="003C2F08"/>
    <w:rsid w:val="003C2F9E"/>
    <w:rsid w:val="003C3004"/>
    <w:rsid w:val="003C3870"/>
    <w:rsid w:val="003C39DD"/>
    <w:rsid w:val="003C3B4B"/>
    <w:rsid w:val="003C3B5E"/>
    <w:rsid w:val="003C47AC"/>
    <w:rsid w:val="003C4B75"/>
    <w:rsid w:val="003C4BD5"/>
    <w:rsid w:val="003C4E83"/>
    <w:rsid w:val="003C549D"/>
    <w:rsid w:val="003C5E98"/>
    <w:rsid w:val="003C6784"/>
    <w:rsid w:val="003C6A30"/>
    <w:rsid w:val="003C6D06"/>
    <w:rsid w:val="003C6D18"/>
    <w:rsid w:val="003C6F6E"/>
    <w:rsid w:val="003C76A8"/>
    <w:rsid w:val="003C77B7"/>
    <w:rsid w:val="003C7ADC"/>
    <w:rsid w:val="003C7CDE"/>
    <w:rsid w:val="003D0710"/>
    <w:rsid w:val="003D0E20"/>
    <w:rsid w:val="003D1241"/>
    <w:rsid w:val="003D14E2"/>
    <w:rsid w:val="003D1E11"/>
    <w:rsid w:val="003D1E6C"/>
    <w:rsid w:val="003D241E"/>
    <w:rsid w:val="003D27D4"/>
    <w:rsid w:val="003D2944"/>
    <w:rsid w:val="003D2E30"/>
    <w:rsid w:val="003D314E"/>
    <w:rsid w:val="003D3A0A"/>
    <w:rsid w:val="003D3C71"/>
    <w:rsid w:val="003D42DC"/>
    <w:rsid w:val="003D4417"/>
    <w:rsid w:val="003D44D3"/>
    <w:rsid w:val="003D4830"/>
    <w:rsid w:val="003D4DB1"/>
    <w:rsid w:val="003D5E16"/>
    <w:rsid w:val="003D6084"/>
    <w:rsid w:val="003D63BB"/>
    <w:rsid w:val="003D6530"/>
    <w:rsid w:val="003D6CC6"/>
    <w:rsid w:val="003D6E25"/>
    <w:rsid w:val="003D6E6B"/>
    <w:rsid w:val="003D737F"/>
    <w:rsid w:val="003D749B"/>
    <w:rsid w:val="003D795F"/>
    <w:rsid w:val="003D79F0"/>
    <w:rsid w:val="003E0696"/>
    <w:rsid w:val="003E0A4D"/>
    <w:rsid w:val="003E0CA6"/>
    <w:rsid w:val="003E10F4"/>
    <w:rsid w:val="003E12BC"/>
    <w:rsid w:val="003E1971"/>
    <w:rsid w:val="003E1D00"/>
    <w:rsid w:val="003E2B27"/>
    <w:rsid w:val="003E2F64"/>
    <w:rsid w:val="003E3241"/>
    <w:rsid w:val="003E325F"/>
    <w:rsid w:val="003E389F"/>
    <w:rsid w:val="003E38A4"/>
    <w:rsid w:val="003E3DDE"/>
    <w:rsid w:val="003E3E0F"/>
    <w:rsid w:val="003E4137"/>
    <w:rsid w:val="003E4901"/>
    <w:rsid w:val="003E5008"/>
    <w:rsid w:val="003E6623"/>
    <w:rsid w:val="003E6D46"/>
    <w:rsid w:val="003E71DD"/>
    <w:rsid w:val="003E7A7A"/>
    <w:rsid w:val="003F08CE"/>
    <w:rsid w:val="003F0AD0"/>
    <w:rsid w:val="003F1042"/>
    <w:rsid w:val="003F10D3"/>
    <w:rsid w:val="003F1354"/>
    <w:rsid w:val="003F2271"/>
    <w:rsid w:val="003F2683"/>
    <w:rsid w:val="003F2993"/>
    <w:rsid w:val="003F2F6F"/>
    <w:rsid w:val="003F35DE"/>
    <w:rsid w:val="003F378B"/>
    <w:rsid w:val="003F37EA"/>
    <w:rsid w:val="003F385B"/>
    <w:rsid w:val="003F48B5"/>
    <w:rsid w:val="003F4B93"/>
    <w:rsid w:val="003F5640"/>
    <w:rsid w:val="003F60E8"/>
    <w:rsid w:val="003F62DA"/>
    <w:rsid w:val="003F6AFA"/>
    <w:rsid w:val="003F6D53"/>
    <w:rsid w:val="003F6E4A"/>
    <w:rsid w:val="003F7AC1"/>
    <w:rsid w:val="003F7C78"/>
    <w:rsid w:val="00400388"/>
    <w:rsid w:val="004003C3"/>
    <w:rsid w:val="004005E0"/>
    <w:rsid w:val="004009F9"/>
    <w:rsid w:val="00401941"/>
    <w:rsid w:val="00401BFF"/>
    <w:rsid w:val="00402212"/>
    <w:rsid w:val="004023AA"/>
    <w:rsid w:val="004029CD"/>
    <w:rsid w:val="00402D1B"/>
    <w:rsid w:val="00402D1C"/>
    <w:rsid w:val="004030B9"/>
    <w:rsid w:val="0040367D"/>
    <w:rsid w:val="00404669"/>
    <w:rsid w:val="004048F2"/>
    <w:rsid w:val="00404D50"/>
    <w:rsid w:val="00404FF6"/>
    <w:rsid w:val="004051DF"/>
    <w:rsid w:val="00405240"/>
    <w:rsid w:val="00405413"/>
    <w:rsid w:val="0040556F"/>
    <w:rsid w:val="00405684"/>
    <w:rsid w:val="004057B9"/>
    <w:rsid w:val="0040585D"/>
    <w:rsid w:val="00405F92"/>
    <w:rsid w:val="00406008"/>
    <w:rsid w:val="0040642A"/>
    <w:rsid w:val="0040660B"/>
    <w:rsid w:val="004069DD"/>
    <w:rsid w:val="00407E22"/>
    <w:rsid w:val="00410276"/>
    <w:rsid w:val="0041032B"/>
    <w:rsid w:val="0041037E"/>
    <w:rsid w:val="004103CD"/>
    <w:rsid w:val="004106B5"/>
    <w:rsid w:val="004107E1"/>
    <w:rsid w:val="00410D94"/>
    <w:rsid w:val="004114F6"/>
    <w:rsid w:val="0041182A"/>
    <w:rsid w:val="00411A76"/>
    <w:rsid w:val="00411AB4"/>
    <w:rsid w:val="00411DCE"/>
    <w:rsid w:val="00412550"/>
    <w:rsid w:val="0041263D"/>
    <w:rsid w:val="004126FA"/>
    <w:rsid w:val="00413713"/>
    <w:rsid w:val="00413762"/>
    <w:rsid w:val="004139F9"/>
    <w:rsid w:val="00413D96"/>
    <w:rsid w:val="004140D8"/>
    <w:rsid w:val="004141A3"/>
    <w:rsid w:val="00414486"/>
    <w:rsid w:val="0041476C"/>
    <w:rsid w:val="004150A0"/>
    <w:rsid w:val="00415356"/>
    <w:rsid w:val="004155A3"/>
    <w:rsid w:val="00415E34"/>
    <w:rsid w:val="004160F5"/>
    <w:rsid w:val="0041630D"/>
    <w:rsid w:val="00416B0E"/>
    <w:rsid w:val="0041726F"/>
    <w:rsid w:val="004173EC"/>
    <w:rsid w:val="00417465"/>
    <w:rsid w:val="00417567"/>
    <w:rsid w:val="00417737"/>
    <w:rsid w:val="0041782F"/>
    <w:rsid w:val="00417DFC"/>
    <w:rsid w:val="004200FE"/>
    <w:rsid w:val="004203C2"/>
    <w:rsid w:val="00420739"/>
    <w:rsid w:val="00420E2B"/>
    <w:rsid w:val="00420E5B"/>
    <w:rsid w:val="00421135"/>
    <w:rsid w:val="00421A80"/>
    <w:rsid w:val="00421EFB"/>
    <w:rsid w:val="0042209F"/>
    <w:rsid w:val="00422491"/>
    <w:rsid w:val="004225E5"/>
    <w:rsid w:val="00422633"/>
    <w:rsid w:val="004226C8"/>
    <w:rsid w:val="00422FAA"/>
    <w:rsid w:val="00423174"/>
    <w:rsid w:val="00423899"/>
    <w:rsid w:val="00423FB4"/>
    <w:rsid w:val="004240F5"/>
    <w:rsid w:val="00424100"/>
    <w:rsid w:val="0042476D"/>
    <w:rsid w:val="004250DA"/>
    <w:rsid w:val="004250ED"/>
    <w:rsid w:val="004251B5"/>
    <w:rsid w:val="00425E09"/>
    <w:rsid w:val="00425F97"/>
    <w:rsid w:val="00426652"/>
    <w:rsid w:val="00426868"/>
    <w:rsid w:val="00426DBD"/>
    <w:rsid w:val="00426F50"/>
    <w:rsid w:val="00426FF4"/>
    <w:rsid w:val="00427BD1"/>
    <w:rsid w:val="00427DCA"/>
    <w:rsid w:val="004303EF"/>
    <w:rsid w:val="00430443"/>
    <w:rsid w:val="00430A70"/>
    <w:rsid w:val="00430B9B"/>
    <w:rsid w:val="00430EE4"/>
    <w:rsid w:val="00430F82"/>
    <w:rsid w:val="00431466"/>
    <w:rsid w:val="004315C5"/>
    <w:rsid w:val="00431C22"/>
    <w:rsid w:val="00432288"/>
    <w:rsid w:val="00432452"/>
    <w:rsid w:val="004324DF"/>
    <w:rsid w:val="0043262D"/>
    <w:rsid w:val="00432653"/>
    <w:rsid w:val="00432C05"/>
    <w:rsid w:val="00432D91"/>
    <w:rsid w:val="00432FE0"/>
    <w:rsid w:val="004337F4"/>
    <w:rsid w:val="004337FE"/>
    <w:rsid w:val="00433F34"/>
    <w:rsid w:val="00434826"/>
    <w:rsid w:val="004354C7"/>
    <w:rsid w:val="0043563D"/>
    <w:rsid w:val="004357A3"/>
    <w:rsid w:val="0043622B"/>
    <w:rsid w:val="004368A3"/>
    <w:rsid w:val="00436D3B"/>
    <w:rsid w:val="00436D6E"/>
    <w:rsid w:val="00437022"/>
    <w:rsid w:val="00437228"/>
    <w:rsid w:val="004372A7"/>
    <w:rsid w:val="00437475"/>
    <w:rsid w:val="004378BD"/>
    <w:rsid w:val="0044029E"/>
    <w:rsid w:val="004406EF"/>
    <w:rsid w:val="0044074E"/>
    <w:rsid w:val="00440783"/>
    <w:rsid w:val="004408D9"/>
    <w:rsid w:val="00441149"/>
    <w:rsid w:val="00441CFC"/>
    <w:rsid w:val="004424B4"/>
    <w:rsid w:val="00442F44"/>
    <w:rsid w:val="00443401"/>
    <w:rsid w:val="004434C8"/>
    <w:rsid w:val="00443AA2"/>
    <w:rsid w:val="00443BFB"/>
    <w:rsid w:val="00443DA3"/>
    <w:rsid w:val="0044450C"/>
    <w:rsid w:val="00444685"/>
    <w:rsid w:val="00444A0B"/>
    <w:rsid w:val="00444A98"/>
    <w:rsid w:val="00444BF2"/>
    <w:rsid w:val="00444F76"/>
    <w:rsid w:val="00445143"/>
    <w:rsid w:val="00445410"/>
    <w:rsid w:val="00445678"/>
    <w:rsid w:val="004456FA"/>
    <w:rsid w:val="00446157"/>
    <w:rsid w:val="00446BC1"/>
    <w:rsid w:val="00446D81"/>
    <w:rsid w:val="0044712F"/>
    <w:rsid w:val="004473A3"/>
    <w:rsid w:val="00447623"/>
    <w:rsid w:val="00447C5A"/>
    <w:rsid w:val="00447DF3"/>
    <w:rsid w:val="004500E0"/>
    <w:rsid w:val="004501E9"/>
    <w:rsid w:val="00451238"/>
    <w:rsid w:val="004513FC"/>
    <w:rsid w:val="0045162E"/>
    <w:rsid w:val="00451BD7"/>
    <w:rsid w:val="004523AC"/>
    <w:rsid w:val="004529E7"/>
    <w:rsid w:val="00452BF9"/>
    <w:rsid w:val="0045300C"/>
    <w:rsid w:val="00453197"/>
    <w:rsid w:val="004533FD"/>
    <w:rsid w:val="00453E79"/>
    <w:rsid w:val="00453F1C"/>
    <w:rsid w:val="00454806"/>
    <w:rsid w:val="0045519E"/>
    <w:rsid w:val="0045525E"/>
    <w:rsid w:val="004558D9"/>
    <w:rsid w:val="00455ADB"/>
    <w:rsid w:val="00455F69"/>
    <w:rsid w:val="0045637A"/>
    <w:rsid w:val="0045672F"/>
    <w:rsid w:val="00456B4F"/>
    <w:rsid w:val="00456EA1"/>
    <w:rsid w:val="004570C0"/>
    <w:rsid w:val="00457330"/>
    <w:rsid w:val="00457C79"/>
    <w:rsid w:val="00457E9E"/>
    <w:rsid w:val="00460301"/>
    <w:rsid w:val="0046041F"/>
    <w:rsid w:val="004605C8"/>
    <w:rsid w:val="00460A09"/>
    <w:rsid w:val="00460A63"/>
    <w:rsid w:val="004610D8"/>
    <w:rsid w:val="0046139C"/>
    <w:rsid w:val="00462985"/>
    <w:rsid w:val="00462B26"/>
    <w:rsid w:val="00462C33"/>
    <w:rsid w:val="00462CC5"/>
    <w:rsid w:val="0046307E"/>
    <w:rsid w:val="00463154"/>
    <w:rsid w:val="00463596"/>
    <w:rsid w:val="00463EA5"/>
    <w:rsid w:val="0046432D"/>
    <w:rsid w:val="00464515"/>
    <w:rsid w:val="00464A3F"/>
    <w:rsid w:val="00464BCB"/>
    <w:rsid w:val="00464C50"/>
    <w:rsid w:val="00464CAC"/>
    <w:rsid w:val="0046506E"/>
    <w:rsid w:val="004653AD"/>
    <w:rsid w:val="00465C77"/>
    <w:rsid w:val="00465E93"/>
    <w:rsid w:val="004664FB"/>
    <w:rsid w:val="00466CB5"/>
    <w:rsid w:val="00466D29"/>
    <w:rsid w:val="00466D49"/>
    <w:rsid w:val="00466DBC"/>
    <w:rsid w:val="00467629"/>
    <w:rsid w:val="004701D5"/>
    <w:rsid w:val="00470224"/>
    <w:rsid w:val="004702D9"/>
    <w:rsid w:val="00470BB5"/>
    <w:rsid w:val="00471098"/>
    <w:rsid w:val="00471164"/>
    <w:rsid w:val="00471165"/>
    <w:rsid w:val="0047196C"/>
    <w:rsid w:val="00471E4D"/>
    <w:rsid w:val="00472909"/>
    <w:rsid w:val="00472C39"/>
    <w:rsid w:val="00472F99"/>
    <w:rsid w:val="004732C9"/>
    <w:rsid w:val="004737D1"/>
    <w:rsid w:val="004737D2"/>
    <w:rsid w:val="00473B15"/>
    <w:rsid w:val="00473DCB"/>
    <w:rsid w:val="00473E92"/>
    <w:rsid w:val="00474126"/>
    <w:rsid w:val="00474436"/>
    <w:rsid w:val="0047462E"/>
    <w:rsid w:val="00474677"/>
    <w:rsid w:val="00474C59"/>
    <w:rsid w:val="00475198"/>
    <w:rsid w:val="004758FC"/>
    <w:rsid w:val="00475DEC"/>
    <w:rsid w:val="00475F88"/>
    <w:rsid w:val="00476253"/>
    <w:rsid w:val="00476687"/>
    <w:rsid w:val="00476B5E"/>
    <w:rsid w:val="004772C3"/>
    <w:rsid w:val="0047758B"/>
    <w:rsid w:val="0047789C"/>
    <w:rsid w:val="00477FF4"/>
    <w:rsid w:val="00480022"/>
    <w:rsid w:val="004808E7"/>
    <w:rsid w:val="00480CE2"/>
    <w:rsid w:val="00480F5A"/>
    <w:rsid w:val="004810DF"/>
    <w:rsid w:val="004814DF"/>
    <w:rsid w:val="00481D06"/>
    <w:rsid w:val="00481EEB"/>
    <w:rsid w:val="00482558"/>
    <w:rsid w:val="0048263A"/>
    <w:rsid w:val="00482FED"/>
    <w:rsid w:val="00483050"/>
    <w:rsid w:val="00483C3F"/>
    <w:rsid w:val="00483D62"/>
    <w:rsid w:val="00485264"/>
    <w:rsid w:val="004852F4"/>
    <w:rsid w:val="00485301"/>
    <w:rsid w:val="0048559A"/>
    <w:rsid w:val="004858CA"/>
    <w:rsid w:val="00486171"/>
    <w:rsid w:val="00486226"/>
    <w:rsid w:val="004864D0"/>
    <w:rsid w:val="00486B06"/>
    <w:rsid w:val="004870F2"/>
    <w:rsid w:val="0048772E"/>
    <w:rsid w:val="0048787B"/>
    <w:rsid w:val="0048795A"/>
    <w:rsid w:val="00487B8F"/>
    <w:rsid w:val="00490994"/>
    <w:rsid w:val="00491C78"/>
    <w:rsid w:val="0049264F"/>
    <w:rsid w:val="00492688"/>
    <w:rsid w:val="00492BC0"/>
    <w:rsid w:val="00493226"/>
    <w:rsid w:val="004938BB"/>
    <w:rsid w:val="004939FC"/>
    <w:rsid w:val="00494174"/>
    <w:rsid w:val="004943E8"/>
    <w:rsid w:val="00494731"/>
    <w:rsid w:val="00494A52"/>
    <w:rsid w:val="00494A5D"/>
    <w:rsid w:val="00494AC3"/>
    <w:rsid w:val="00494CC5"/>
    <w:rsid w:val="00495160"/>
    <w:rsid w:val="004951B9"/>
    <w:rsid w:val="0049585A"/>
    <w:rsid w:val="00495C30"/>
    <w:rsid w:val="00496CB1"/>
    <w:rsid w:val="00496D4A"/>
    <w:rsid w:val="00496FBD"/>
    <w:rsid w:val="004972E8"/>
    <w:rsid w:val="00497F5A"/>
    <w:rsid w:val="004A08E2"/>
    <w:rsid w:val="004A10B1"/>
    <w:rsid w:val="004A13E9"/>
    <w:rsid w:val="004A14F8"/>
    <w:rsid w:val="004A1625"/>
    <w:rsid w:val="004A1A2F"/>
    <w:rsid w:val="004A1CB2"/>
    <w:rsid w:val="004A1F01"/>
    <w:rsid w:val="004A20CC"/>
    <w:rsid w:val="004A2476"/>
    <w:rsid w:val="004A2921"/>
    <w:rsid w:val="004A2F7B"/>
    <w:rsid w:val="004A3422"/>
    <w:rsid w:val="004A37CF"/>
    <w:rsid w:val="004A3885"/>
    <w:rsid w:val="004A3E53"/>
    <w:rsid w:val="004A4205"/>
    <w:rsid w:val="004A4312"/>
    <w:rsid w:val="004A4545"/>
    <w:rsid w:val="004A585F"/>
    <w:rsid w:val="004A628D"/>
    <w:rsid w:val="004A697D"/>
    <w:rsid w:val="004A748E"/>
    <w:rsid w:val="004A7F39"/>
    <w:rsid w:val="004B0103"/>
    <w:rsid w:val="004B016B"/>
    <w:rsid w:val="004B067C"/>
    <w:rsid w:val="004B088A"/>
    <w:rsid w:val="004B0C5E"/>
    <w:rsid w:val="004B0D67"/>
    <w:rsid w:val="004B1135"/>
    <w:rsid w:val="004B129E"/>
    <w:rsid w:val="004B15F1"/>
    <w:rsid w:val="004B178D"/>
    <w:rsid w:val="004B272B"/>
    <w:rsid w:val="004B27B1"/>
    <w:rsid w:val="004B29F4"/>
    <w:rsid w:val="004B2A62"/>
    <w:rsid w:val="004B3E14"/>
    <w:rsid w:val="004B4236"/>
    <w:rsid w:val="004B43E6"/>
    <w:rsid w:val="004B4552"/>
    <w:rsid w:val="004B4C17"/>
    <w:rsid w:val="004B5048"/>
    <w:rsid w:val="004B5174"/>
    <w:rsid w:val="004B5B22"/>
    <w:rsid w:val="004B5E36"/>
    <w:rsid w:val="004B5EDB"/>
    <w:rsid w:val="004B645B"/>
    <w:rsid w:val="004B66B8"/>
    <w:rsid w:val="004B678C"/>
    <w:rsid w:val="004B697A"/>
    <w:rsid w:val="004B6C0A"/>
    <w:rsid w:val="004B6DBB"/>
    <w:rsid w:val="004B7550"/>
    <w:rsid w:val="004B763D"/>
    <w:rsid w:val="004B77F0"/>
    <w:rsid w:val="004B787B"/>
    <w:rsid w:val="004B7880"/>
    <w:rsid w:val="004B78AF"/>
    <w:rsid w:val="004B78CF"/>
    <w:rsid w:val="004B7938"/>
    <w:rsid w:val="004B79BC"/>
    <w:rsid w:val="004C1A9F"/>
    <w:rsid w:val="004C1C2A"/>
    <w:rsid w:val="004C223F"/>
    <w:rsid w:val="004C28C9"/>
    <w:rsid w:val="004C2BE7"/>
    <w:rsid w:val="004C2D38"/>
    <w:rsid w:val="004C2D83"/>
    <w:rsid w:val="004C3466"/>
    <w:rsid w:val="004C3469"/>
    <w:rsid w:val="004C35D9"/>
    <w:rsid w:val="004C38CB"/>
    <w:rsid w:val="004C393C"/>
    <w:rsid w:val="004C3D06"/>
    <w:rsid w:val="004C4475"/>
    <w:rsid w:val="004C48B0"/>
    <w:rsid w:val="004C4CED"/>
    <w:rsid w:val="004C4EC9"/>
    <w:rsid w:val="004C4F20"/>
    <w:rsid w:val="004C53E1"/>
    <w:rsid w:val="004C5954"/>
    <w:rsid w:val="004C64B7"/>
    <w:rsid w:val="004C7255"/>
    <w:rsid w:val="004C7341"/>
    <w:rsid w:val="004C758F"/>
    <w:rsid w:val="004C793F"/>
    <w:rsid w:val="004C7A1B"/>
    <w:rsid w:val="004C7A80"/>
    <w:rsid w:val="004D01EF"/>
    <w:rsid w:val="004D078F"/>
    <w:rsid w:val="004D0B06"/>
    <w:rsid w:val="004D0B90"/>
    <w:rsid w:val="004D0E02"/>
    <w:rsid w:val="004D0F25"/>
    <w:rsid w:val="004D1031"/>
    <w:rsid w:val="004D1421"/>
    <w:rsid w:val="004D1B11"/>
    <w:rsid w:val="004D1D72"/>
    <w:rsid w:val="004D1DC6"/>
    <w:rsid w:val="004D223D"/>
    <w:rsid w:val="004D2951"/>
    <w:rsid w:val="004D32E3"/>
    <w:rsid w:val="004D3534"/>
    <w:rsid w:val="004D3BD0"/>
    <w:rsid w:val="004D3DCA"/>
    <w:rsid w:val="004D48B0"/>
    <w:rsid w:val="004D4C67"/>
    <w:rsid w:val="004D4D62"/>
    <w:rsid w:val="004D54E6"/>
    <w:rsid w:val="004D58DD"/>
    <w:rsid w:val="004D5939"/>
    <w:rsid w:val="004D5A33"/>
    <w:rsid w:val="004D5E29"/>
    <w:rsid w:val="004D5EE6"/>
    <w:rsid w:val="004D685A"/>
    <w:rsid w:val="004D6C4F"/>
    <w:rsid w:val="004D7BF3"/>
    <w:rsid w:val="004D7F64"/>
    <w:rsid w:val="004E00E5"/>
    <w:rsid w:val="004E0B12"/>
    <w:rsid w:val="004E1A0B"/>
    <w:rsid w:val="004E1DF2"/>
    <w:rsid w:val="004E260F"/>
    <w:rsid w:val="004E266F"/>
    <w:rsid w:val="004E2794"/>
    <w:rsid w:val="004E27B3"/>
    <w:rsid w:val="004E27F3"/>
    <w:rsid w:val="004E2BE8"/>
    <w:rsid w:val="004E2EB4"/>
    <w:rsid w:val="004E2FA2"/>
    <w:rsid w:val="004E3216"/>
    <w:rsid w:val="004E3F80"/>
    <w:rsid w:val="004E3FF7"/>
    <w:rsid w:val="004E4000"/>
    <w:rsid w:val="004E401D"/>
    <w:rsid w:val="004E4521"/>
    <w:rsid w:val="004E457D"/>
    <w:rsid w:val="004E496C"/>
    <w:rsid w:val="004E4A8E"/>
    <w:rsid w:val="004E4E2B"/>
    <w:rsid w:val="004E5B19"/>
    <w:rsid w:val="004E5E51"/>
    <w:rsid w:val="004E6040"/>
    <w:rsid w:val="004E6135"/>
    <w:rsid w:val="004E61AB"/>
    <w:rsid w:val="004E6733"/>
    <w:rsid w:val="004E6F47"/>
    <w:rsid w:val="004E75F5"/>
    <w:rsid w:val="004E7624"/>
    <w:rsid w:val="004E7A87"/>
    <w:rsid w:val="004E7D11"/>
    <w:rsid w:val="004F0279"/>
    <w:rsid w:val="004F071A"/>
    <w:rsid w:val="004F0A6F"/>
    <w:rsid w:val="004F0B4C"/>
    <w:rsid w:val="004F0FFD"/>
    <w:rsid w:val="004F1538"/>
    <w:rsid w:val="004F15A4"/>
    <w:rsid w:val="004F171C"/>
    <w:rsid w:val="004F214A"/>
    <w:rsid w:val="004F2181"/>
    <w:rsid w:val="004F22A7"/>
    <w:rsid w:val="004F2FBB"/>
    <w:rsid w:val="004F355C"/>
    <w:rsid w:val="004F3EB5"/>
    <w:rsid w:val="004F3EDC"/>
    <w:rsid w:val="004F4573"/>
    <w:rsid w:val="004F46EB"/>
    <w:rsid w:val="004F472D"/>
    <w:rsid w:val="004F48B8"/>
    <w:rsid w:val="004F48D1"/>
    <w:rsid w:val="004F4D3F"/>
    <w:rsid w:val="004F57A1"/>
    <w:rsid w:val="004F5D0C"/>
    <w:rsid w:val="004F6131"/>
    <w:rsid w:val="004F6168"/>
    <w:rsid w:val="004F61D0"/>
    <w:rsid w:val="004F6AD1"/>
    <w:rsid w:val="004F7112"/>
    <w:rsid w:val="004F7AAF"/>
    <w:rsid w:val="005000CF"/>
    <w:rsid w:val="00500344"/>
    <w:rsid w:val="00500ADE"/>
    <w:rsid w:val="00500DBA"/>
    <w:rsid w:val="00501066"/>
    <w:rsid w:val="00501266"/>
    <w:rsid w:val="00502135"/>
    <w:rsid w:val="0050240A"/>
    <w:rsid w:val="00502899"/>
    <w:rsid w:val="00502CC3"/>
    <w:rsid w:val="005038D5"/>
    <w:rsid w:val="00503905"/>
    <w:rsid w:val="00503CB9"/>
    <w:rsid w:val="005040C0"/>
    <w:rsid w:val="005044EC"/>
    <w:rsid w:val="00504A44"/>
    <w:rsid w:val="0050502E"/>
    <w:rsid w:val="0050508D"/>
    <w:rsid w:val="005057FB"/>
    <w:rsid w:val="00505C01"/>
    <w:rsid w:val="00506D58"/>
    <w:rsid w:val="00506E52"/>
    <w:rsid w:val="00507DB7"/>
    <w:rsid w:val="00510197"/>
    <w:rsid w:val="0051030D"/>
    <w:rsid w:val="0051061A"/>
    <w:rsid w:val="00510F3D"/>
    <w:rsid w:val="00511762"/>
    <w:rsid w:val="005119D4"/>
    <w:rsid w:val="00511A75"/>
    <w:rsid w:val="00511D3D"/>
    <w:rsid w:val="00511E69"/>
    <w:rsid w:val="00511E83"/>
    <w:rsid w:val="0051208F"/>
    <w:rsid w:val="0051225F"/>
    <w:rsid w:val="00512DB8"/>
    <w:rsid w:val="0051300D"/>
    <w:rsid w:val="00513825"/>
    <w:rsid w:val="0051393E"/>
    <w:rsid w:val="0051396F"/>
    <w:rsid w:val="00513B7D"/>
    <w:rsid w:val="00513BD6"/>
    <w:rsid w:val="00513D4E"/>
    <w:rsid w:val="00513F4B"/>
    <w:rsid w:val="0051408E"/>
    <w:rsid w:val="00514836"/>
    <w:rsid w:val="00514C62"/>
    <w:rsid w:val="00514CFF"/>
    <w:rsid w:val="00514D7D"/>
    <w:rsid w:val="00514F56"/>
    <w:rsid w:val="00515084"/>
    <w:rsid w:val="00515825"/>
    <w:rsid w:val="00515F51"/>
    <w:rsid w:val="00516A40"/>
    <w:rsid w:val="00516ABE"/>
    <w:rsid w:val="00516C6E"/>
    <w:rsid w:val="00516C90"/>
    <w:rsid w:val="00516DAD"/>
    <w:rsid w:val="00516E81"/>
    <w:rsid w:val="00516FF3"/>
    <w:rsid w:val="0051707F"/>
    <w:rsid w:val="005170C3"/>
    <w:rsid w:val="00517935"/>
    <w:rsid w:val="005205B2"/>
    <w:rsid w:val="00520659"/>
    <w:rsid w:val="00520727"/>
    <w:rsid w:val="005209E1"/>
    <w:rsid w:val="00520BB7"/>
    <w:rsid w:val="00520E03"/>
    <w:rsid w:val="0052105C"/>
    <w:rsid w:val="00521169"/>
    <w:rsid w:val="0052171F"/>
    <w:rsid w:val="005218FC"/>
    <w:rsid w:val="00521A89"/>
    <w:rsid w:val="00521A8F"/>
    <w:rsid w:val="00521DBA"/>
    <w:rsid w:val="00522E8F"/>
    <w:rsid w:val="00523F25"/>
    <w:rsid w:val="005240EB"/>
    <w:rsid w:val="00524638"/>
    <w:rsid w:val="0052473F"/>
    <w:rsid w:val="005255B1"/>
    <w:rsid w:val="00525990"/>
    <w:rsid w:val="00525FB6"/>
    <w:rsid w:val="0052668B"/>
    <w:rsid w:val="005268D1"/>
    <w:rsid w:val="00526C76"/>
    <w:rsid w:val="00526D32"/>
    <w:rsid w:val="005276B9"/>
    <w:rsid w:val="00527D81"/>
    <w:rsid w:val="00527F7F"/>
    <w:rsid w:val="00530275"/>
    <w:rsid w:val="00530512"/>
    <w:rsid w:val="0053084C"/>
    <w:rsid w:val="00530EE6"/>
    <w:rsid w:val="0053101B"/>
    <w:rsid w:val="00532540"/>
    <w:rsid w:val="005327EC"/>
    <w:rsid w:val="0053327A"/>
    <w:rsid w:val="0053329A"/>
    <w:rsid w:val="005333EB"/>
    <w:rsid w:val="005334F8"/>
    <w:rsid w:val="005338C7"/>
    <w:rsid w:val="00533B0B"/>
    <w:rsid w:val="00534833"/>
    <w:rsid w:val="00534AED"/>
    <w:rsid w:val="00535759"/>
    <w:rsid w:val="00535890"/>
    <w:rsid w:val="00535B77"/>
    <w:rsid w:val="00535C82"/>
    <w:rsid w:val="00535F13"/>
    <w:rsid w:val="00536ABB"/>
    <w:rsid w:val="00536B12"/>
    <w:rsid w:val="00536DA5"/>
    <w:rsid w:val="00537B15"/>
    <w:rsid w:val="00537DCC"/>
    <w:rsid w:val="005402F1"/>
    <w:rsid w:val="00540792"/>
    <w:rsid w:val="0054139D"/>
    <w:rsid w:val="00541F31"/>
    <w:rsid w:val="00541F45"/>
    <w:rsid w:val="005420CD"/>
    <w:rsid w:val="00542341"/>
    <w:rsid w:val="00542412"/>
    <w:rsid w:val="00542D7F"/>
    <w:rsid w:val="00542DC1"/>
    <w:rsid w:val="00543082"/>
    <w:rsid w:val="00543654"/>
    <w:rsid w:val="0054407D"/>
    <w:rsid w:val="005440B6"/>
    <w:rsid w:val="00544659"/>
    <w:rsid w:val="005446EF"/>
    <w:rsid w:val="00544820"/>
    <w:rsid w:val="00544991"/>
    <w:rsid w:val="00544CD5"/>
    <w:rsid w:val="00545589"/>
    <w:rsid w:val="0054563C"/>
    <w:rsid w:val="005458DE"/>
    <w:rsid w:val="00545A31"/>
    <w:rsid w:val="00545DCA"/>
    <w:rsid w:val="00546036"/>
    <w:rsid w:val="00546062"/>
    <w:rsid w:val="0054627D"/>
    <w:rsid w:val="005464DE"/>
    <w:rsid w:val="0054660D"/>
    <w:rsid w:val="005466EE"/>
    <w:rsid w:val="0054676D"/>
    <w:rsid w:val="0054681C"/>
    <w:rsid w:val="00546A3B"/>
    <w:rsid w:val="00546A9A"/>
    <w:rsid w:val="00546B3F"/>
    <w:rsid w:val="00547130"/>
    <w:rsid w:val="0054723C"/>
    <w:rsid w:val="00547428"/>
    <w:rsid w:val="00547612"/>
    <w:rsid w:val="00547A1E"/>
    <w:rsid w:val="00547F7A"/>
    <w:rsid w:val="00550044"/>
    <w:rsid w:val="0055006E"/>
    <w:rsid w:val="005500EC"/>
    <w:rsid w:val="00550482"/>
    <w:rsid w:val="0055048E"/>
    <w:rsid w:val="005504D4"/>
    <w:rsid w:val="00550BE9"/>
    <w:rsid w:val="00550D8F"/>
    <w:rsid w:val="00550F5F"/>
    <w:rsid w:val="00550F63"/>
    <w:rsid w:val="005514E1"/>
    <w:rsid w:val="005518A8"/>
    <w:rsid w:val="00551DB1"/>
    <w:rsid w:val="0055229A"/>
    <w:rsid w:val="00552CD0"/>
    <w:rsid w:val="005536D0"/>
    <w:rsid w:val="00553ADC"/>
    <w:rsid w:val="005540EC"/>
    <w:rsid w:val="00554138"/>
    <w:rsid w:val="00554651"/>
    <w:rsid w:val="00554822"/>
    <w:rsid w:val="00554DE9"/>
    <w:rsid w:val="005550BC"/>
    <w:rsid w:val="00555108"/>
    <w:rsid w:val="00555449"/>
    <w:rsid w:val="00555603"/>
    <w:rsid w:val="00555771"/>
    <w:rsid w:val="005557B7"/>
    <w:rsid w:val="00555847"/>
    <w:rsid w:val="00555C48"/>
    <w:rsid w:val="00555F2E"/>
    <w:rsid w:val="00555F74"/>
    <w:rsid w:val="00556380"/>
    <w:rsid w:val="005564CD"/>
    <w:rsid w:val="005570A4"/>
    <w:rsid w:val="005570D7"/>
    <w:rsid w:val="005575DA"/>
    <w:rsid w:val="00560360"/>
    <w:rsid w:val="0056050C"/>
    <w:rsid w:val="005607FF"/>
    <w:rsid w:val="00560E8D"/>
    <w:rsid w:val="00560EAD"/>
    <w:rsid w:val="00561480"/>
    <w:rsid w:val="005615AD"/>
    <w:rsid w:val="00561C10"/>
    <w:rsid w:val="00561D0A"/>
    <w:rsid w:val="00561FFB"/>
    <w:rsid w:val="00563097"/>
    <w:rsid w:val="00563182"/>
    <w:rsid w:val="005631B4"/>
    <w:rsid w:val="0056325E"/>
    <w:rsid w:val="0056339D"/>
    <w:rsid w:val="0056384E"/>
    <w:rsid w:val="00563AFB"/>
    <w:rsid w:val="005642D5"/>
    <w:rsid w:val="0056448D"/>
    <w:rsid w:val="0056485C"/>
    <w:rsid w:val="00564960"/>
    <w:rsid w:val="005649CC"/>
    <w:rsid w:val="00564B63"/>
    <w:rsid w:val="00564D5F"/>
    <w:rsid w:val="00565818"/>
    <w:rsid w:val="005659A1"/>
    <w:rsid w:val="00565EF8"/>
    <w:rsid w:val="00566AE5"/>
    <w:rsid w:val="00567938"/>
    <w:rsid w:val="005701D2"/>
    <w:rsid w:val="005709F5"/>
    <w:rsid w:val="00570AC5"/>
    <w:rsid w:val="00570E96"/>
    <w:rsid w:val="00570EEB"/>
    <w:rsid w:val="00570FF7"/>
    <w:rsid w:val="0057134F"/>
    <w:rsid w:val="00571C28"/>
    <w:rsid w:val="005721A5"/>
    <w:rsid w:val="00572554"/>
    <w:rsid w:val="005726A1"/>
    <w:rsid w:val="00572716"/>
    <w:rsid w:val="0057273A"/>
    <w:rsid w:val="00572984"/>
    <w:rsid w:val="00573A84"/>
    <w:rsid w:val="00573EAB"/>
    <w:rsid w:val="005740EF"/>
    <w:rsid w:val="005747B4"/>
    <w:rsid w:val="005749DB"/>
    <w:rsid w:val="005749EF"/>
    <w:rsid w:val="005750A8"/>
    <w:rsid w:val="00575310"/>
    <w:rsid w:val="00575C43"/>
    <w:rsid w:val="00575CB5"/>
    <w:rsid w:val="00575D4F"/>
    <w:rsid w:val="0057602B"/>
    <w:rsid w:val="00576216"/>
    <w:rsid w:val="005763AF"/>
    <w:rsid w:val="00576C15"/>
    <w:rsid w:val="00576E38"/>
    <w:rsid w:val="00576F99"/>
    <w:rsid w:val="00576FCF"/>
    <w:rsid w:val="00577407"/>
    <w:rsid w:val="00577430"/>
    <w:rsid w:val="0057768B"/>
    <w:rsid w:val="005807D8"/>
    <w:rsid w:val="00580871"/>
    <w:rsid w:val="005808B6"/>
    <w:rsid w:val="00580B90"/>
    <w:rsid w:val="0058148F"/>
    <w:rsid w:val="005820D4"/>
    <w:rsid w:val="005824A7"/>
    <w:rsid w:val="0058264A"/>
    <w:rsid w:val="0058272E"/>
    <w:rsid w:val="00582CFF"/>
    <w:rsid w:val="00583056"/>
    <w:rsid w:val="005833A9"/>
    <w:rsid w:val="005834B2"/>
    <w:rsid w:val="0058389C"/>
    <w:rsid w:val="00583CC1"/>
    <w:rsid w:val="00584C7E"/>
    <w:rsid w:val="00584CFB"/>
    <w:rsid w:val="0058508E"/>
    <w:rsid w:val="0058572B"/>
    <w:rsid w:val="00586695"/>
    <w:rsid w:val="005873F8"/>
    <w:rsid w:val="00587462"/>
    <w:rsid w:val="005879DD"/>
    <w:rsid w:val="00587B5B"/>
    <w:rsid w:val="00587D29"/>
    <w:rsid w:val="00590278"/>
    <w:rsid w:val="00590299"/>
    <w:rsid w:val="00590656"/>
    <w:rsid w:val="0059151A"/>
    <w:rsid w:val="00591735"/>
    <w:rsid w:val="005919D8"/>
    <w:rsid w:val="00591FC1"/>
    <w:rsid w:val="00592168"/>
    <w:rsid w:val="00592596"/>
    <w:rsid w:val="0059284F"/>
    <w:rsid w:val="00592F89"/>
    <w:rsid w:val="00592F8B"/>
    <w:rsid w:val="0059301C"/>
    <w:rsid w:val="005934D6"/>
    <w:rsid w:val="00593595"/>
    <w:rsid w:val="005936A8"/>
    <w:rsid w:val="005944C3"/>
    <w:rsid w:val="0059526F"/>
    <w:rsid w:val="00595AA6"/>
    <w:rsid w:val="00595AD5"/>
    <w:rsid w:val="00595AED"/>
    <w:rsid w:val="00595DA5"/>
    <w:rsid w:val="00595ECE"/>
    <w:rsid w:val="005962EB"/>
    <w:rsid w:val="0059643C"/>
    <w:rsid w:val="0059666E"/>
    <w:rsid w:val="00596706"/>
    <w:rsid w:val="00596A5C"/>
    <w:rsid w:val="005A0155"/>
    <w:rsid w:val="005A0690"/>
    <w:rsid w:val="005A0A19"/>
    <w:rsid w:val="005A15BF"/>
    <w:rsid w:val="005A168B"/>
    <w:rsid w:val="005A1C90"/>
    <w:rsid w:val="005A241E"/>
    <w:rsid w:val="005A24CE"/>
    <w:rsid w:val="005A27BD"/>
    <w:rsid w:val="005A296C"/>
    <w:rsid w:val="005A2E0A"/>
    <w:rsid w:val="005A31C6"/>
    <w:rsid w:val="005A3376"/>
    <w:rsid w:val="005A3671"/>
    <w:rsid w:val="005A3877"/>
    <w:rsid w:val="005A3D23"/>
    <w:rsid w:val="005A4072"/>
    <w:rsid w:val="005A41F1"/>
    <w:rsid w:val="005A4221"/>
    <w:rsid w:val="005A439C"/>
    <w:rsid w:val="005A4EFB"/>
    <w:rsid w:val="005A550F"/>
    <w:rsid w:val="005A5573"/>
    <w:rsid w:val="005A641C"/>
    <w:rsid w:val="005A673E"/>
    <w:rsid w:val="005A6F49"/>
    <w:rsid w:val="005A72DE"/>
    <w:rsid w:val="005A7341"/>
    <w:rsid w:val="005A76D4"/>
    <w:rsid w:val="005A7AE6"/>
    <w:rsid w:val="005A7CC3"/>
    <w:rsid w:val="005A7D5B"/>
    <w:rsid w:val="005A7F5E"/>
    <w:rsid w:val="005B096C"/>
    <w:rsid w:val="005B0E7F"/>
    <w:rsid w:val="005B13EE"/>
    <w:rsid w:val="005B160D"/>
    <w:rsid w:val="005B17B6"/>
    <w:rsid w:val="005B1866"/>
    <w:rsid w:val="005B1F7B"/>
    <w:rsid w:val="005B200F"/>
    <w:rsid w:val="005B246F"/>
    <w:rsid w:val="005B2540"/>
    <w:rsid w:val="005B28A3"/>
    <w:rsid w:val="005B2937"/>
    <w:rsid w:val="005B3941"/>
    <w:rsid w:val="005B3CAC"/>
    <w:rsid w:val="005B3F62"/>
    <w:rsid w:val="005B3F98"/>
    <w:rsid w:val="005B40CB"/>
    <w:rsid w:val="005B43F0"/>
    <w:rsid w:val="005B45F1"/>
    <w:rsid w:val="005B4A1F"/>
    <w:rsid w:val="005B4BAA"/>
    <w:rsid w:val="005B5B2A"/>
    <w:rsid w:val="005B6970"/>
    <w:rsid w:val="005B6AFE"/>
    <w:rsid w:val="005B7016"/>
    <w:rsid w:val="005B7017"/>
    <w:rsid w:val="005B717B"/>
    <w:rsid w:val="005C0540"/>
    <w:rsid w:val="005C0AB0"/>
    <w:rsid w:val="005C0D88"/>
    <w:rsid w:val="005C10EA"/>
    <w:rsid w:val="005C1752"/>
    <w:rsid w:val="005C1B68"/>
    <w:rsid w:val="005C1DF3"/>
    <w:rsid w:val="005C2184"/>
    <w:rsid w:val="005C2582"/>
    <w:rsid w:val="005C3445"/>
    <w:rsid w:val="005C3991"/>
    <w:rsid w:val="005C3B73"/>
    <w:rsid w:val="005C3D0D"/>
    <w:rsid w:val="005C3D44"/>
    <w:rsid w:val="005C40E0"/>
    <w:rsid w:val="005C4648"/>
    <w:rsid w:val="005C53BD"/>
    <w:rsid w:val="005C5C9D"/>
    <w:rsid w:val="005C5FC5"/>
    <w:rsid w:val="005C5FEE"/>
    <w:rsid w:val="005C6683"/>
    <w:rsid w:val="005C6AE1"/>
    <w:rsid w:val="005C6B88"/>
    <w:rsid w:val="005C6E49"/>
    <w:rsid w:val="005C71C8"/>
    <w:rsid w:val="005C7409"/>
    <w:rsid w:val="005C7A2D"/>
    <w:rsid w:val="005D008D"/>
    <w:rsid w:val="005D02DF"/>
    <w:rsid w:val="005D085F"/>
    <w:rsid w:val="005D1490"/>
    <w:rsid w:val="005D1D3A"/>
    <w:rsid w:val="005D242A"/>
    <w:rsid w:val="005D2468"/>
    <w:rsid w:val="005D3059"/>
    <w:rsid w:val="005D318B"/>
    <w:rsid w:val="005D319E"/>
    <w:rsid w:val="005D34CC"/>
    <w:rsid w:val="005D3918"/>
    <w:rsid w:val="005D40A9"/>
    <w:rsid w:val="005D4A13"/>
    <w:rsid w:val="005D4B54"/>
    <w:rsid w:val="005D5ED9"/>
    <w:rsid w:val="005D644E"/>
    <w:rsid w:val="005D6535"/>
    <w:rsid w:val="005D6618"/>
    <w:rsid w:val="005D6AC6"/>
    <w:rsid w:val="005D6B4F"/>
    <w:rsid w:val="005D6D55"/>
    <w:rsid w:val="005D72D7"/>
    <w:rsid w:val="005D7335"/>
    <w:rsid w:val="005E0851"/>
    <w:rsid w:val="005E10FE"/>
    <w:rsid w:val="005E12E1"/>
    <w:rsid w:val="005E1FEE"/>
    <w:rsid w:val="005E29A5"/>
    <w:rsid w:val="005E3154"/>
    <w:rsid w:val="005E34FD"/>
    <w:rsid w:val="005E371F"/>
    <w:rsid w:val="005E3AE7"/>
    <w:rsid w:val="005E3E36"/>
    <w:rsid w:val="005E3E96"/>
    <w:rsid w:val="005E3F4E"/>
    <w:rsid w:val="005E49BB"/>
    <w:rsid w:val="005E4B23"/>
    <w:rsid w:val="005E4C5B"/>
    <w:rsid w:val="005E4E3C"/>
    <w:rsid w:val="005E4FD1"/>
    <w:rsid w:val="005E502E"/>
    <w:rsid w:val="005E56A8"/>
    <w:rsid w:val="005E5E58"/>
    <w:rsid w:val="005E5F6C"/>
    <w:rsid w:val="005E60DE"/>
    <w:rsid w:val="005E6369"/>
    <w:rsid w:val="005E6D13"/>
    <w:rsid w:val="005E703C"/>
    <w:rsid w:val="005E73D6"/>
    <w:rsid w:val="005F006B"/>
    <w:rsid w:val="005F00FA"/>
    <w:rsid w:val="005F1039"/>
    <w:rsid w:val="005F1523"/>
    <w:rsid w:val="005F1768"/>
    <w:rsid w:val="005F1A6E"/>
    <w:rsid w:val="005F1B23"/>
    <w:rsid w:val="005F1C4D"/>
    <w:rsid w:val="005F1C8E"/>
    <w:rsid w:val="005F1D7E"/>
    <w:rsid w:val="005F2A01"/>
    <w:rsid w:val="005F2C48"/>
    <w:rsid w:val="005F2E49"/>
    <w:rsid w:val="005F2E90"/>
    <w:rsid w:val="005F3628"/>
    <w:rsid w:val="005F37AB"/>
    <w:rsid w:val="005F3BC0"/>
    <w:rsid w:val="005F4017"/>
    <w:rsid w:val="005F4329"/>
    <w:rsid w:val="005F4391"/>
    <w:rsid w:val="005F4816"/>
    <w:rsid w:val="005F4833"/>
    <w:rsid w:val="005F4B6E"/>
    <w:rsid w:val="005F4F7A"/>
    <w:rsid w:val="005F546C"/>
    <w:rsid w:val="005F589D"/>
    <w:rsid w:val="005F59EA"/>
    <w:rsid w:val="005F5B61"/>
    <w:rsid w:val="005F6085"/>
    <w:rsid w:val="005F608B"/>
    <w:rsid w:val="005F6C33"/>
    <w:rsid w:val="005F6FD8"/>
    <w:rsid w:val="005F708A"/>
    <w:rsid w:val="005F74E6"/>
    <w:rsid w:val="005F7B84"/>
    <w:rsid w:val="005F7E43"/>
    <w:rsid w:val="00600358"/>
    <w:rsid w:val="00600D33"/>
    <w:rsid w:val="00601A4B"/>
    <w:rsid w:val="00601EFD"/>
    <w:rsid w:val="00602635"/>
    <w:rsid w:val="00602881"/>
    <w:rsid w:val="00602B75"/>
    <w:rsid w:val="00602CC4"/>
    <w:rsid w:val="00603532"/>
    <w:rsid w:val="00603C20"/>
    <w:rsid w:val="006040FC"/>
    <w:rsid w:val="00604262"/>
    <w:rsid w:val="00604934"/>
    <w:rsid w:val="00604AC4"/>
    <w:rsid w:val="00604DAB"/>
    <w:rsid w:val="00604DE2"/>
    <w:rsid w:val="006050DB"/>
    <w:rsid w:val="0060548A"/>
    <w:rsid w:val="006056E1"/>
    <w:rsid w:val="00605D58"/>
    <w:rsid w:val="00606014"/>
    <w:rsid w:val="006060B0"/>
    <w:rsid w:val="0060650E"/>
    <w:rsid w:val="00606632"/>
    <w:rsid w:val="006068CD"/>
    <w:rsid w:val="006069E6"/>
    <w:rsid w:val="00606E94"/>
    <w:rsid w:val="00606EE2"/>
    <w:rsid w:val="00607185"/>
    <w:rsid w:val="006072F8"/>
    <w:rsid w:val="00607337"/>
    <w:rsid w:val="006073BB"/>
    <w:rsid w:val="006075D8"/>
    <w:rsid w:val="00607E1E"/>
    <w:rsid w:val="00607F95"/>
    <w:rsid w:val="00610226"/>
    <w:rsid w:val="00610DEB"/>
    <w:rsid w:val="00611567"/>
    <w:rsid w:val="006120E6"/>
    <w:rsid w:val="00612303"/>
    <w:rsid w:val="006124AC"/>
    <w:rsid w:val="00612679"/>
    <w:rsid w:val="006129E4"/>
    <w:rsid w:val="00612F51"/>
    <w:rsid w:val="0061369D"/>
    <w:rsid w:val="006136E3"/>
    <w:rsid w:val="00613726"/>
    <w:rsid w:val="00613C37"/>
    <w:rsid w:val="00613DE9"/>
    <w:rsid w:val="00613E96"/>
    <w:rsid w:val="00614401"/>
    <w:rsid w:val="00614F53"/>
    <w:rsid w:val="006152C2"/>
    <w:rsid w:val="00615351"/>
    <w:rsid w:val="0061545D"/>
    <w:rsid w:val="00616D8E"/>
    <w:rsid w:val="00616DD6"/>
    <w:rsid w:val="00617F71"/>
    <w:rsid w:val="00617F89"/>
    <w:rsid w:val="006200AF"/>
    <w:rsid w:val="00620264"/>
    <w:rsid w:val="0062033B"/>
    <w:rsid w:val="006208E4"/>
    <w:rsid w:val="0062090A"/>
    <w:rsid w:val="006210D1"/>
    <w:rsid w:val="0062125A"/>
    <w:rsid w:val="0062167D"/>
    <w:rsid w:val="00621CA9"/>
    <w:rsid w:val="00621F18"/>
    <w:rsid w:val="00622C14"/>
    <w:rsid w:val="00622E7C"/>
    <w:rsid w:val="00623175"/>
    <w:rsid w:val="00623FA4"/>
    <w:rsid w:val="006243D7"/>
    <w:rsid w:val="00624525"/>
    <w:rsid w:val="00624ACE"/>
    <w:rsid w:val="00624DB4"/>
    <w:rsid w:val="00625AAD"/>
    <w:rsid w:val="00625CE8"/>
    <w:rsid w:val="00625D81"/>
    <w:rsid w:val="006266C4"/>
    <w:rsid w:val="00626B8D"/>
    <w:rsid w:val="0062784C"/>
    <w:rsid w:val="00627AC8"/>
    <w:rsid w:val="00627FDC"/>
    <w:rsid w:val="006300DC"/>
    <w:rsid w:val="006300E2"/>
    <w:rsid w:val="006305D6"/>
    <w:rsid w:val="006307E9"/>
    <w:rsid w:val="006309A0"/>
    <w:rsid w:val="00630EC4"/>
    <w:rsid w:val="00631561"/>
    <w:rsid w:val="00631ECF"/>
    <w:rsid w:val="00631F1D"/>
    <w:rsid w:val="00632191"/>
    <w:rsid w:val="00633295"/>
    <w:rsid w:val="0063338C"/>
    <w:rsid w:val="006335C0"/>
    <w:rsid w:val="00633A12"/>
    <w:rsid w:val="00633A76"/>
    <w:rsid w:val="00633E89"/>
    <w:rsid w:val="00634B55"/>
    <w:rsid w:val="00634C05"/>
    <w:rsid w:val="00634EDC"/>
    <w:rsid w:val="006351E0"/>
    <w:rsid w:val="00635C36"/>
    <w:rsid w:val="00635EE0"/>
    <w:rsid w:val="0063616C"/>
    <w:rsid w:val="00636248"/>
    <w:rsid w:val="00636B2A"/>
    <w:rsid w:val="00636F44"/>
    <w:rsid w:val="0063766F"/>
    <w:rsid w:val="00637693"/>
    <w:rsid w:val="006378EE"/>
    <w:rsid w:val="00637FBB"/>
    <w:rsid w:val="00640048"/>
    <w:rsid w:val="0064029B"/>
    <w:rsid w:val="006402AB"/>
    <w:rsid w:val="0064051A"/>
    <w:rsid w:val="00640932"/>
    <w:rsid w:val="00640D71"/>
    <w:rsid w:val="006413B6"/>
    <w:rsid w:val="006413C8"/>
    <w:rsid w:val="006417C2"/>
    <w:rsid w:val="0064194D"/>
    <w:rsid w:val="00641AC4"/>
    <w:rsid w:val="00642144"/>
    <w:rsid w:val="00642CA3"/>
    <w:rsid w:val="00642E0C"/>
    <w:rsid w:val="00642E43"/>
    <w:rsid w:val="00642F1B"/>
    <w:rsid w:val="00643A10"/>
    <w:rsid w:val="00643E97"/>
    <w:rsid w:val="00644365"/>
    <w:rsid w:val="00644AEB"/>
    <w:rsid w:val="0064500A"/>
    <w:rsid w:val="006458DA"/>
    <w:rsid w:val="006458DD"/>
    <w:rsid w:val="00645C32"/>
    <w:rsid w:val="00645C3C"/>
    <w:rsid w:val="0064611C"/>
    <w:rsid w:val="006463A4"/>
    <w:rsid w:val="0064646A"/>
    <w:rsid w:val="0064680F"/>
    <w:rsid w:val="00646DE3"/>
    <w:rsid w:val="00646E23"/>
    <w:rsid w:val="00647480"/>
    <w:rsid w:val="0064762A"/>
    <w:rsid w:val="00647879"/>
    <w:rsid w:val="00647B8F"/>
    <w:rsid w:val="0065065E"/>
    <w:rsid w:val="006508FE"/>
    <w:rsid w:val="00650D05"/>
    <w:rsid w:val="00650F72"/>
    <w:rsid w:val="0065115F"/>
    <w:rsid w:val="00651378"/>
    <w:rsid w:val="0065142F"/>
    <w:rsid w:val="006519C3"/>
    <w:rsid w:val="00651AE3"/>
    <w:rsid w:val="00651E0F"/>
    <w:rsid w:val="006524FB"/>
    <w:rsid w:val="00652723"/>
    <w:rsid w:val="00652C0B"/>
    <w:rsid w:val="00652D6D"/>
    <w:rsid w:val="006532A8"/>
    <w:rsid w:val="00653C2E"/>
    <w:rsid w:val="00653C68"/>
    <w:rsid w:val="00654461"/>
    <w:rsid w:val="0065448C"/>
    <w:rsid w:val="006546DF"/>
    <w:rsid w:val="00654E05"/>
    <w:rsid w:val="006553AA"/>
    <w:rsid w:val="006559C1"/>
    <w:rsid w:val="00655E52"/>
    <w:rsid w:val="0065622B"/>
    <w:rsid w:val="006562E3"/>
    <w:rsid w:val="0065640A"/>
    <w:rsid w:val="00656C2B"/>
    <w:rsid w:val="0065731F"/>
    <w:rsid w:val="00657E90"/>
    <w:rsid w:val="00657EF7"/>
    <w:rsid w:val="00657EFC"/>
    <w:rsid w:val="00657F78"/>
    <w:rsid w:val="006600F4"/>
    <w:rsid w:val="00660F17"/>
    <w:rsid w:val="00661288"/>
    <w:rsid w:val="00661AF0"/>
    <w:rsid w:val="00661C84"/>
    <w:rsid w:val="00662059"/>
    <w:rsid w:val="006634A7"/>
    <w:rsid w:val="0066353F"/>
    <w:rsid w:val="00664288"/>
    <w:rsid w:val="00664A98"/>
    <w:rsid w:val="00664B58"/>
    <w:rsid w:val="00664EAD"/>
    <w:rsid w:val="0066557B"/>
    <w:rsid w:val="006658C0"/>
    <w:rsid w:val="00665DD6"/>
    <w:rsid w:val="00665EA7"/>
    <w:rsid w:val="00667477"/>
    <w:rsid w:val="00667666"/>
    <w:rsid w:val="0066771C"/>
    <w:rsid w:val="00667E82"/>
    <w:rsid w:val="00670A82"/>
    <w:rsid w:val="00671491"/>
    <w:rsid w:val="00671ED3"/>
    <w:rsid w:val="0067218E"/>
    <w:rsid w:val="006724DC"/>
    <w:rsid w:val="006725B3"/>
    <w:rsid w:val="00672A17"/>
    <w:rsid w:val="00672EFF"/>
    <w:rsid w:val="006730A3"/>
    <w:rsid w:val="006732A1"/>
    <w:rsid w:val="006735A4"/>
    <w:rsid w:val="00673A91"/>
    <w:rsid w:val="00673C95"/>
    <w:rsid w:val="00674212"/>
    <w:rsid w:val="006743CA"/>
    <w:rsid w:val="0067483C"/>
    <w:rsid w:val="006749AE"/>
    <w:rsid w:val="00675A56"/>
    <w:rsid w:val="00675E56"/>
    <w:rsid w:val="00676184"/>
    <w:rsid w:val="006762A1"/>
    <w:rsid w:val="00676331"/>
    <w:rsid w:val="00676889"/>
    <w:rsid w:val="00676D0A"/>
    <w:rsid w:val="006773CF"/>
    <w:rsid w:val="006775E4"/>
    <w:rsid w:val="00677A99"/>
    <w:rsid w:val="00680749"/>
    <w:rsid w:val="00680CE7"/>
    <w:rsid w:val="00680DCA"/>
    <w:rsid w:val="00680E01"/>
    <w:rsid w:val="006813AF"/>
    <w:rsid w:val="00681DCB"/>
    <w:rsid w:val="00682C92"/>
    <w:rsid w:val="00682CAA"/>
    <w:rsid w:val="00682E02"/>
    <w:rsid w:val="00682FAE"/>
    <w:rsid w:val="0068375D"/>
    <w:rsid w:val="00683C55"/>
    <w:rsid w:val="00683EA4"/>
    <w:rsid w:val="00683F64"/>
    <w:rsid w:val="006840E1"/>
    <w:rsid w:val="00684191"/>
    <w:rsid w:val="00684272"/>
    <w:rsid w:val="0068439D"/>
    <w:rsid w:val="00685081"/>
    <w:rsid w:val="00685227"/>
    <w:rsid w:val="0068555F"/>
    <w:rsid w:val="0068561C"/>
    <w:rsid w:val="00685FBD"/>
    <w:rsid w:val="00685FC0"/>
    <w:rsid w:val="0068652F"/>
    <w:rsid w:val="0068673B"/>
    <w:rsid w:val="00686B1A"/>
    <w:rsid w:val="00686B68"/>
    <w:rsid w:val="006870E2"/>
    <w:rsid w:val="006872A0"/>
    <w:rsid w:val="006879A9"/>
    <w:rsid w:val="006900E6"/>
    <w:rsid w:val="00690807"/>
    <w:rsid w:val="00691189"/>
    <w:rsid w:val="00691545"/>
    <w:rsid w:val="00691590"/>
    <w:rsid w:val="00691672"/>
    <w:rsid w:val="0069168E"/>
    <w:rsid w:val="0069198A"/>
    <w:rsid w:val="00692BED"/>
    <w:rsid w:val="00692C1A"/>
    <w:rsid w:val="006932F0"/>
    <w:rsid w:val="00693420"/>
    <w:rsid w:val="0069350E"/>
    <w:rsid w:val="00693E07"/>
    <w:rsid w:val="006949C8"/>
    <w:rsid w:val="00694F5A"/>
    <w:rsid w:val="00695BD8"/>
    <w:rsid w:val="00696237"/>
    <w:rsid w:val="0069656B"/>
    <w:rsid w:val="00696711"/>
    <w:rsid w:val="00696E40"/>
    <w:rsid w:val="0069747D"/>
    <w:rsid w:val="006975F0"/>
    <w:rsid w:val="006A00E4"/>
    <w:rsid w:val="006A03F6"/>
    <w:rsid w:val="006A060B"/>
    <w:rsid w:val="006A081E"/>
    <w:rsid w:val="006A09AB"/>
    <w:rsid w:val="006A0F19"/>
    <w:rsid w:val="006A0F24"/>
    <w:rsid w:val="006A13B6"/>
    <w:rsid w:val="006A15DD"/>
    <w:rsid w:val="006A1624"/>
    <w:rsid w:val="006A1BE4"/>
    <w:rsid w:val="006A1D52"/>
    <w:rsid w:val="006A1F1A"/>
    <w:rsid w:val="006A2080"/>
    <w:rsid w:val="006A277F"/>
    <w:rsid w:val="006A296E"/>
    <w:rsid w:val="006A2C1E"/>
    <w:rsid w:val="006A30F8"/>
    <w:rsid w:val="006A3B12"/>
    <w:rsid w:val="006A3D29"/>
    <w:rsid w:val="006A402E"/>
    <w:rsid w:val="006A403D"/>
    <w:rsid w:val="006A4194"/>
    <w:rsid w:val="006A4674"/>
    <w:rsid w:val="006A507B"/>
    <w:rsid w:val="006A53A4"/>
    <w:rsid w:val="006A54B0"/>
    <w:rsid w:val="006A5D27"/>
    <w:rsid w:val="006A5F4C"/>
    <w:rsid w:val="006A60FF"/>
    <w:rsid w:val="006A654C"/>
    <w:rsid w:val="006A6C4E"/>
    <w:rsid w:val="006A6F23"/>
    <w:rsid w:val="006A704E"/>
    <w:rsid w:val="006A723D"/>
    <w:rsid w:val="006A79DE"/>
    <w:rsid w:val="006B0003"/>
    <w:rsid w:val="006B0078"/>
    <w:rsid w:val="006B06DB"/>
    <w:rsid w:val="006B08BF"/>
    <w:rsid w:val="006B0A4A"/>
    <w:rsid w:val="006B0E4A"/>
    <w:rsid w:val="006B1027"/>
    <w:rsid w:val="006B109C"/>
    <w:rsid w:val="006B1541"/>
    <w:rsid w:val="006B1D3A"/>
    <w:rsid w:val="006B24D0"/>
    <w:rsid w:val="006B2A48"/>
    <w:rsid w:val="006B2ADB"/>
    <w:rsid w:val="006B2E04"/>
    <w:rsid w:val="006B3159"/>
    <w:rsid w:val="006B33A2"/>
    <w:rsid w:val="006B39E7"/>
    <w:rsid w:val="006B3C3D"/>
    <w:rsid w:val="006B3E6E"/>
    <w:rsid w:val="006B484E"/>
    <w:rsid w:val="006B5049"/>
    <w:rsid w:val="006B5392"/>
    <w:rsid w:val="006B53C1"/>
    <w:rsid w:val="006B58DE"/>
    <w:rsid w:val="006B5952"/>
    <w:rsid w:val="006B5CFD"/>
    <w:rsid w:val="006B6021"/>
    <w:rsid w:val="006B6C42"/>
    <w:rsid w:val="006B763E"/>
    <w:rsid w:val="006B7698"/>
    <w:rsid w:val="006B7749"/>
    <w:rsid w:val="006B7A27"/>
    <w:rsid w:val="006B7A28"/>
    <w:rsid w:val="006B7A40"/>
    <w:rsid w:val="006B7B8B"/>
    <w:rsid w:val="006C02D7"/>
    <w:rsid w:val="006C0635"/>
    <w:rsid w:val="006C0672"/>
    <w:rsid w:val="006C0936"/>
    <w:rsid w:val="006C1646"/>
    <w:rsid w:val="006C1882"/>
    <w:rsid w:val="006C2332"/>
    <w:rsid w:val="006C2818"/>
    <w:rsid w:val="006C2F72"/>
    <w:rsid w:val="006C3760"/>
    <w:rsid w:val="006C37B6"/>
    <w:rsid w:val="006C3A49"/>
    <w:rsid w:val="006C3C22"/>
    <w:rsid w:val="006C3FDD"/>
    <w:rsid w:val="006C441B"/>
    <w:rsid w:val="006C4954"/>
    <w:rsid w:val="006C49B3"/>
    <w:rsid w:val="006C583A"/>
    <w:rsid w:val="006C589E"/>
    <w:rsid w:val="006C5E32"/>
    <w:rsid w:val="006C622A"/>
    <w:rsid w:val="006C66BC"/>
    <w:rsid w:val="006C684F"/>
    <w:rsid w:val="006C6A10"/>
    <w:rsid w:val="006C6A4E"/>
    <w:rsid w:val="006C6B63"/>
    <w:rsid w:val="006C6E5D"/>
    <w:rsid w:val="006C728C"/>
    <w:rsid w:val="006C77D4"/>
    <w:rsid w:val="006D011E"/>
    <w:rsid w:val="006D0736"/>
    <w:rsid w:val="006D0992"/>
    <w:rsid w:val="006D0A00"/>
    <w:rsid w:val="006D0A5B"/>
    <w:rsid w:val="006D0EA0"/>
    <w:rsid w:val="006D10DB"/>
    <w:rsid w:val="006D162E"/>
    <w:rsid w:val="006D17FC"/>
    <w:rsid w:val="006D1807"/>
    <w:rsid w:val="006D1BBD"/>
    <w:rsid w:val="006D260F"/>
    <w:rsid w:val="006D2C75"/>
    <w:rsid w:val="006D2D48"/>
    <w:rsid w:val="006D35E7"/>
    <w:rsid w:val="006D381B"/>
    <w:rsid w:val="006D3D73"/>
    <w:rsid w:val="006D45DC"/>
    <w:rsid w:val="006D4643"/>
    <w:rsid w:val="006D4AE6"/>
    <w:rsid w:val="006D4E7E"/>
    <w:rsid w:val="006D4F18"/>
    <w:rsid w:val="006D4F29"/>
    <w:rsid w:val="006D52EB"/>
    <w:rsid w:val="006D5307"/>
    <w:rsid w:val="006D59A1"/>
    <w:rsid w:val="006D5B66"/>
    <w:rsid w:val="006D5B6F"/>
    <w:rsid w:val="006D5F25"/>
    <w:rsid w:val="006D5F46"/>
    <w:rsid w:val="006D6325"/>
    <w:rsid w:val="006D6747"/>
    <w:rsid w:val="006D6786"/>
    <w:rsid w:val="006D6D3D"/>
    <w:rsid w:val="006D6D3E"/>
    <w:rsid w:val="006D6ED7"/>
    <w:rsid w:val="006D750B"/>
    <w:rsid w:val="006D76A4"/>
    <w:rsid w:val="006D7719"/>
    <w:rsid w:val="006D7888"/>
    <w:rsid w:val="006D7B05"/>
    <w:rsid w:val="006D7B96"/>
    <w:rsid w:val="006D7C76"/>
    <w:rsid w:val="006E0124"/>
    <w:rsid w:val="006E05AF"/>
    <w:rsid w:val="006E06B2"/>
    <w:rsid w:val="006E0847"/>
    <w:rsid w:val="006E09BD"/>
    <w:rsid w:val="006E0C0B"/>
    <w:rsid w:val="006E1586"/>
    <w:rsid w:val="006E1B68"/>
    <w:rsid w:val="006E1C19"/>
    <w:rsid w:val="006E1F16"/>
    <w:rsid w:val="006E2837"/>
    <w:rsid w:val="006E297A"/>
    <w:rsid w:val="006E30B5"/>
    <w:rsid w:val="006E3485"/>
    <w:rsid w:val="006E3F2F"/>
    <w:rsid w:val="006E4537"/>
    <w:rsid w:val="006E483F"/>
    <w:rsid w:val="006E4976"/>
    <w:rsid w:val="006E4B06"/>
    <w:rsid w:val="006E4BA3"/>
    <w:rsid w:val="006E4BD5"/>
    <w:rsid w:val="006E51E4"/>
    <w:rsid w:val="006E55F7"/>
    <w:rsid w:val="006E58BB"/>
    <w:rsid w:val="006E5D34"/>
    <w:rsid w:val="006E6741"/>
    <w:rsid w:val="006E6C30"/>
    <w:rsid w:val="006E6D9D"/>
    <w:rsid w:val="006E74F5"/>
    <w:rsid w:val="006E7E3C"/>
    <w:rsid w:val="006F005B"/>
    <w:rsid w:val="006F018D"/>
    <w:rsid w:val="006F020A"/>
    <w:rsid w:val="006F04B0"/>
    <w:rsid w:val="006F04BB"/>
    <w:rsid w:val="006F06AF"/>
    <w:rsid w:val="006F0E21"/>
    <w:rsid w:val="006F0E70"/>
    <w:rsid w:val="006F1123"/>
    <w:rsid w:val="006F11D0"/>
    <w:rsid w:val="006F1D04"/>
    <w:rsid w:val="006F29D0"/>
    <w:rsid w:val="006F2BF7"/>
    <w:rsid w:val="006F2ECF"/>
    <w:rsid w:val="006F31A9"/>
    <w:rsid w:val="006F337B"/>
    <w:rsid w:val="006F338B"/>
    <w:rsid w:val="006F362F"/>
    <w:rsid w:val="006F3951"/>
    <w:rsid w:val="006F3C02"/>
    <w:rsid w:val="006F3FB1"/>
    <w:rsid w:val="006F419A"/>
    <w:rsid w:val="006F4C73"/>
    <w:rsid w:val="006F5037"/>
    <w:rsid w:val="006F5287"/>
    <w:rsid w:val="006F52FB"/>
    <w:rsid w:val="006F543F"/>
    <w:rsid w:val="006F557F"/>
    <w:rsid w:val="006F5699"/>
    <w:rsid w:val="006F650B"/>
    <w:rsid w:val="006F65AE"/>
    <w:rsid w:val="006F68DE"/>
    <w:rsid w:val="006F7C25"/>
    <w:rsid w:val="006F7DDB"/>
    <w:rsid w:val="006F7E7D"/>
    <w:rsid w:val="0070007D"/>
    <w:rsid w:val="00700308"/>
    <w:rsid w:val="00700461"/>
    <w:rsid w:val="0070083E"/>
    <w:rsid w:val="00700E2B"/>
    <w:rsid w:val="00701261"/>
    <w:rsid w:val="00701607"/>
    <w:rsid w:val="00701A9C"/>
    <w:rsid w:val="00702230"/>
    <w:rsid w:val="00702B06"/>
    <w:rsid w:val="00702B07"/>
    <w:rsid w:val="00702BA8"/>
    <w:rsid w:val="0070325D"/>
    <w:rsid w:val="0070379C"/>
    <w:rsid w:val="007038F2"/>
    <w:rsid w:val="00703F13"/>
    <w:rsid w:val="00704121"/>
    <w:rsid w:val="00704415"/>
    <w:rsid w:val="00704451"/>
    <w:rsid w:val="00704549"/>
    <w:rsid w:val="00704A38"/>
    <w:rsid w:val="00705116"/>
    <w:rsid w:val="007054E3"/>
    <w:rsid w:val="0070591B"/>
    <w:rsid w:val="00706521"/>
    <w:rsid w:val="007069EE"/>
    <w:rsid w:val="00706ABB"/>
    <w:rsid w:val="00706E27"/>
    <w:rsid w:val="00707F6D"/>
    <w:rsid w:val="00707FEB"/>
    <w:rsid w:val="007103D3"/>
    <w:rsid w:val="00710EAA"/>
    <w:rsid w:val="00710F66"/>
    <w:rsid w:val="00710F94"/>
    <w:rsid w:val="00711054"/>
    <w:rsid w:val="0071108F"/>
    <w:rsid w:val="007117D6"/>
    <w:rsid w:val="00711B89"/>
    <w:rsid w:val="00711CD4"/>
    <w:rsid w:val="00711DA8"/>
    <w:rsid w:val="00711E3E"/>
    <w:rsid w:val="00712063"/>
    <w:rsid w:val="00712207"/>
    <w:rsid w:val="00712227"/>
    <w:rsid w:val="007122E8"/>
    <w:rsid w:val="007124DF"/>
    <w:rsid w:val="007125D4"/>
    <w:rsid w:val="007126AE"/>
    <w:rsid w:val="00712856"/>
    <w:rsid w:val="00712A91"/>
    <w:rsid w:val="00712BBE"/>
    <w:rsid w:val="00712F2D"/>
    <w:rsid w:val="00712F41"/>
    <w:rsid w:val="00713215"/>
    <w:rsid w:val="00713384"/>
    <w:rsid w:val="007138C2"/>
    <w:rsid w:val="00713BA6"/>
    <w:rsid w:val="00714948"/>
    <w:rsid w:val="00714AEB"/>
    <w:rsid w:val="00714DC3"/>
    <w:rsid w:val="0071514F"/>
    <w:rsid w:val="00715A8A"/>
    <w:rsid w:val="00715C35"/>
    <w:rsid w:val="00715F2B"/>
    <w:rsid w:val="00716455"/>
    <w:rsid w:val="007164A4"/>
    <w:rsid w:val="007166AE"/>
    <w:rsid w:val="00716B25"/>
    <w:rsid w:val="00717403"/>
    <w:rsid w:val="00717621"/>
    <w:rsid w:val="007177C2"/>
    <w:rsid w:val="00717C99"/>
    <w:rsid w:val="00717E8D"/>
    <w:rsid w:val="00720045"/>
    <w:rsid w:val="0072009C"/>
    <w:rsid w:val="007200F6"/>
    <w:rsid w:val="00720685"/>
    <w:rsid w:val="00720A0A"/>
    <w:rsid w:val="00720D99"/>
    <w:rsid w:val="007211E4"/>
    <w:rsid w:val="0072223F"/>
    <w:rsid w:val="007225BA"/>
    <w:rsid w:val="00722830"/>
    <w:rsid w:val="0072288C"/>
    <w:rsid w:val="00722972"/>
    <w:rsid w:val="00722B84"/>
    <w:rsid w:val="00722D36"/>
    <w:rsid w:val="00723425"/>
    <w:rsid w:val="00723A92"/>
    <w:rsid w:val="00723E0E"/>
    <w:rsid w:val="00723E5A"/>
    <w:rsid w:val="00723ED3"/>
    <w:rsid w:val="007242DA"/>
    <w:rsid w:val="007242FD"/>
    <w:rsid w:val="00724B7F"/>
    <w:rsid w:val="00724E09"/>
    <w:rsid w:val="007250E4"/>
    <w:rsid w:val="007255F3"/>
    <w:rsid w:val="00725676"/>
    <w:rsid w:val="00725C34"/>
    <w:rsid w:val="00725E08"/>
    <w:rsid w:val="0072644B"/>
    <w:rsid w:val="00726909"/>
    <w:rsid w:val="0072697A"/>
    <w:rsid w:val="00726C55"/>
    <w:rsid w:val="00726F15"/>
    <w:rsid w:val="0072729D"/>
    <w:rsid w:val="00727BAA"/>
    <w:rsid w:val="00727EFB"/>
    <w:rsid w:val="00727F10"/>
    <w:rsid w:val="00727F31"/>
    <w:rsid w:val="0073009B"/>
    <w:rsid w:val="007307EB"/>
    <w:rsid w:val="0073080B"/>
    <w:rsid w:val="00730FEA"/>
    <w:rsid w:val="007316BC"/>
    <w:rsid w:val="00731851"/>
    <w:rsid w:val="007318B7"/>
    <w:rsid w:val="00731917"/>
    <w:rsid w:val="00731A6A"/>
    <w:rsid w:val="00732026"/>
    <w:rsid w:val="00732628"/>
    <w:rsid w:val="00732717"/>
    <w:rsid w:val="00732987"/>
    <w:rsid w:val="007329B1"/>
    <w:rsid w:val="00732A91"/>
    <w:rsid w:val="00732BED"/>
    <w:rsid w:val="00732F85"/>
    <w:rsid w:val="0073308F"/>
    <w:rsid w:val="007331C5"/>
    <w:rsid w:val="0073352F"/>
    <w:rsid w:val="007335D2"/>
    <w:rsid w:val="00733928"/>
    <w:rsid w:val="00733C89"/>
    <w:rsid w:val="00733CCE"/>
    <w:rsid w:val="00734205"/>
    <w:rsid w:val="0073430E"/>
    <w:rsid w:val="00734531"/>
    <w:rsid w:val="00734AC4"/>
    <w:rsid w:val="00735147"/>
    <w:rsid w:val="00736118"/>
    <w:rsid w:val="0073627F"/>
    <w:rsid w:val="00736A56"/>
    <w:rsid w:val="00736B40"/>
    <w:rsid w:val="0073723A"/>
    <w:rsid w:val="00737BD7"/>
    <w:rsid w:val="00737C42"/>
    <w:rsid w:val="00740371"/>
    <w:rsid w:val="007404CD"/>
    <w:rsid w:val="00740820"/>
    <w:rsid w:val="00740CB7"/>
    <w:rsid w:val="00740E16"/>
    <w:rsid w:val="00740F1C"/>
    <w:rsid w:val="007414BF"/>
    <w:rsid w:val="00741742"/>
    <w:rsid w:val="007422BD"/>
    <w:rsid w:val="0074277D"/>
    <w:rsid w:val="00742A48"/>
    <w:rsid w:val="00742C9F"/>
    <w:rsid w:val="007432AF"/>
    <w:rsid w:val="00743332"/>
    <w:rsid w:val="00743383"/>
    <w:rsid w:val="007433CE"/>
    <w:rsid w:val="0074425F"/>
    <w:rsid w:val="0074429E"/>
    <w:rsid w:val="00745182"/>
    <w:rsid w:val="0074591C"/>
    <w:rsid w:val="00745E8F"/>
    <w:rsid w:val="00746257"/>
    <w:rsid w:val="007465A3"/>
    <w:rsid w:val="00746B6F"/>
    <w:rsid w:val="00746E0D"/>
    <w:rsid w:val="00747033"/>
    <w:rsid w:val="00747175"/>
    <w:rsid w:val="00747432"/>
    <w:rsid w:val="00747AAB"/>
    <w:rsid w:val="007502F5"/>
    <w:rsid w:val="00750518"/>
    <w:rsid w:val="007506E6"/>
    <w:rsid w:val="00750DCF"/>
    <w:rsid w:val="00750EF5"/>
    <w:rsid w:val="00751467"/>
    <w:rsid w:val="007515AF"/>
    <w:rsid w:val="00751FFD"/>
    <w:rsid w:val="007520EA"/>
    <w:rsid w:val="0075249C"/>
    <w:rsid w:val="00752513"/>
    <w:rsid w:val="007525EA"/>
    <w:rsid w:val="00752BBC"/>
    <w:rsid w:val="007530F8"/>
    <w:rsid w:val="0075358A"/>
    <w:rsid w:val="0075371E"/>
    <w:rsid w:val="0075387C"/>
    <w:rsid w:val="00753CC7"/>
    <w:rsid w:val="00753FB3"/>
    <w:rsid w:val="00754803"/>
    <w:rsid w:val="00754AD6"/>
    <w:rsid w:val="00754EAC"/>
    <w:rsid w:val="0075691D"/>
    <w:rsid w:val="00756A2B"/>
    <w:rsid w:val="00756B06"/>
    <w:rsid w:val="00757442"/>
    <w:rsid w:val="0075789A"/>
    <w:rsid w:val="00757E89"/>
    <w:rsid w:val="00760DD0"/>
    <w:rsid w:val="0076115D"/>
    <w:rsid w:val="00761166"/>
    <w:rsid w:val="00761796"/>
    <w:rsid w:val="00761A63"/>
    <w:rsid w:val="007621CF"/>
    <w:rsid w:val="00762472"/>
    <w:rsid w:val="0076247C"/>
    <w:rsid w:val="00762BBD"/>
    <w:rsid w:val="00762D05"/>
    <w:rsid w:val="007630A9"/>
    <w:rsid w:val="007636A7"/>
    <w:rsid w:val="00763C9A"/>
    <w:rsid w:val="00765183"/>
    <w:rsid w:val="007651F1"/>
    <w:rsid w:val="0076536E"/>
    <w:rsid w:val="00765E3D"/>
    <w:rsid w:val="0076650A"/>
    <w:rsid w:val="007665AB"/>
    <w:rsid w:val="007667A1"/>
    <w:rsid w:val="00766859"/>
    <w:rsid w:val="0076725D"/>
    <w:rsid w:val="0076781B"/>
    <w:rsid w:val="00767A7D"/>
    <w:rsid w:val="00767ED0"/>
    <w:rsid w:val="007705D5"/>
    <w:rsid w:val="00770B70"/>
    <w:rsid w:val="00770F00"/>
    <w:rsid w:val="0077122A"/>
    <w:rsid w:val="0077146A"/>
    <w:rsid w:val="007716F7"/>
    <w:rsid w:val="007718F9"/>
    <w:rsid w:val="00771A3F"/>
    <w:rsid w:val="00771B33"/>
    <w:rsid w:val="00771B77"/>
    <w:rsid w:val="00771D0B"/>
    <w:rsid w:val="00771DE5"/>
    <w:rsid w:val="00771F51"/>
    <w:rsid w:val="007721C7"/>
    <w:rsid w:val="007722F2"/>
    <w:rsid w:val="00772872"/>
    <w:rsid w:val="00772EFB"/>
    <w:rsid w:val="00772F07"/>
    <w:rsid w:val="00772F0C"/>
    <w:rsid w:val="00773909"/>
    <w:rsid w:val="00774191"/>
    <w:rsid w:val="0077440C"/>
    <w:rsid w:val="00774428"/>
    <w:rsid w:val="00774F7D"/>
    <w:rsid w:val="00776684"/>
    <w:rsid w:val="00776BB8"/>
    <w:rsid w:val="00776EE6"/>
    <w:rsid w:val="00777219"/>
    <w:rsid w:val="007775FF"/>
    <w:rsid w:val="00777B25"/>
    <w:rsid w:val="00777B3D"/>
    <w:rsid w:val="00777C85"/>
    <w:rsid w:val="00777CDF"/>
    <w:rsid w:val="00777DE8"/>
    <w:rsid w:val="00780F07"/>
    <w:rsid w:val="00781317"/>
    <w:rsid w:val="007813C0"/>
    <w:rsid w:val="007814CB"/>
    <w:rsid w:val="00782029"/>
    <w:rsid w:val="00782306"/>
    <w:rsid w:val="00782E2B"/>
    <w:rsid w:val="00782EEF"/>
    <w:rsid w:val="007830C7"/>
    <w:rsid w:val="00783149"/>
    <w:rsid w:val="007832F0"/>
    <w:rsid w:val="00783325"/>
    <w:rsid w:val="007833CC"/>
    <w:rsid w:val="007834F7"/>
    <w:rsid w:val="00784243"/>
    <w:rsid w:val="007845CF"/>
    <w:rsid w:val="00784A85"/>
    <w:rsid w:val="007851AF"/>
    <w:rsid w:val="007859D0"/>
    <w:rsid w:val="00785A32"/>
    <w:rsid w:val="00785B98"/>
    <w:rsid w:val="0078604D"/>
    <w:rsid w:val="00786571"/>
    <w:rsid w:val="007869E4"/>
    <w:rsid w:val="0078724B"/>
    <w:rsid w:val="00787A43"/>
    <w:rsid w:val="00790B68"/>
    <w:rsid w:val="00790F31"/>
    <w:rsid w:val="00790FC6"/>
    <w:rsid w:val="00791DDE"/>
    <w:rsid w:val="007921D5"/>
    <w:rsid w:val="00792611"/>
    <w:rsid w:val="007928DE"/>
    <w:rsid w:val="00792A39"/>
    <w:rsid w:val="007931E8"/>
    <w:rsid w:val="00793219"/>
    <w:rsid w:val="007932C0"/>
    <w:rsid w:val="007939B9"/>
    <w:rsid w:val="00793DEE"/>
    <w:rsid w:val="00793EE9"/>
    <w:rsid w:val="007941BB"/>
    <w:rsid w:val="0079499C"/>
    <w:rsid w:val="00794EEE"/>
    <w:rsid w:val="0079524D"/>
    <w:rsid w:val="0079533A"/>
    <w:rsid w:val="0079698E"/>
    <w:rsid w:val="00797FC2"/>
    <w:rsid w:val="007A0621"/>
    <w:rsid w:val="007A07EA"/>
    <w:rsid w:val="007A08DD"/>
    <w:rsid w:val="007A1187"/>
    <w:rsid w:val="007A14F8"/>
    <w:rsid w:val="007A193E"/>
    <w:rsid w:val="007A23B5"/>
    <w:rsid w:val="007A2871"/>
    <w:rsid w:val="007A2CAA"/>
    <w:rsid w:val="007A3961"/>
    <w:rsid w:val="007A3A2F"/>
    <w:rsid w:val="007A4BDA"/>
    <w:rsid w:val="007A53EC"/>
    <w:rsid w:val="007A5624"/>
    <w:rsid w:val="007A5665"/>
    <w:rsid w:val="007A61A6"/>
    <w:rsid w:val="007A63D6"/>
    <w:rsid w:val="007A650B"/>
    <w:rsid w:val="007A66CB"/>
    <w:rsid w:val="007A6B49"/>
    <w:rsid w:val="007A74E5"/>
    <w:rsid w:val="007A7B7B"/>
    <w:rsid w:val="007A7F5E"/>
    <w:rsid w:val="007B01B1"/>
    <w:rsid w:val="007B020B"/>
    <w:rsid w:val="007B06C9"/>
    <w:rsid w:val="007B0A28"/>
    <w:rsid w:val="007B0CEF"/>
    <w:rsid w:val="007B0E12"/>
    <w:rsid w:val="007B0F2C"/>
    <w:rsid w:val="007B138E"/>
    <w:rsid w:val="007B1507"/>
    <w:rsid w:val="007B156B"/>
    <w:rsid w:val="007B15AB"/>
    <w:rsid w:val="007B256E"/>
    <w:rsid w:val="007B2B7E"/>
    <w:rsid w:val="007B2FDE"/>
    <w:rsid w:val="007B3172"/>
    <w:rsid w:val="007B34A9"/>
    <w:rsid w:val="007B3517"/>
    <w:rsid w:val="007B3BAB"/>
    <w:rsid w:val="007B3EAF"/>
    <w:rsid w:val="007B4149"/>
    <w:rsid w:val="007B4272"/>
    <w:rsid w:val="007B4C32"/>
    <w:rsid w:val="007B5139"/>
    <w:rsid w:val="007B577C"/>
    <w:rsid w:val="007B5AB2"/>
    <w:rsid w:val="007B668B"/>
    <w:rsid w:val="007B698F"/>
    <w:rsid w:val="007B6C3F"/>
    <w:rsid w:val="007B6CF1"/>
    <w:rsid w:val="007B7085"/>
    <w:rsid w:val="007B7112"/>
    <w:rsid w:val="007B738A"/>
    <w:rsid w:val="007B74E7"/>
    <w:rsid w:val="007B763D"/>
    <w:rsid w:val="007B7C28"/>
    <w:rsid w:val="007C0076"/>
    <w:rsid w:val="007C00AF"/>
    <w:rsid w:val="007C01B7"/>
    <w:rsid w:val="007C08A4"/>
    <w:rsid w:val="007C1403"/>
    <w:rsid w:val="007C1888"/>
    <w:rsid w:val="007C1E59"/>
    <w:rsid w:val="007C2158"/>
    <w:rsid w:val="007C3189"/>
    <w:rsid w:val="007C3A94"/>
    <w:rsid w:val="007C42D3"/>
    <w:rsid w:val="007C4941"/>
    <w:rsid w:val="007C49F4"/>
    <w:rsid w:val="007C4B38"/>
    <w:rsid w:val="007C4EC7"/>
    <w:rsid w:val="007C4F5D"/>
    <w:rsid w:val="007C5074"/>
    <w:rsid w:val="007C52B9"/>
    <w:rsid w:val="007C5392"/>
    <w:rsid w:val="007C5628"/>
    <w:rsid w:val="007C5948"/>
    <w:rsid w:val="007C5B2F"/>
    <w:rsid w:val="007C66B9"/>
    <w:rsid w:val="007C68DA"/>
    <w:rsid w:val="007C6E66"/>
    <w:rsid w:val="007D0476"/>
    <w:rsid w:val="007D082F"/>
    <w:rsid w:val="007D0C83"/>
    <w:rsid w:val="007D1637"/>
    <w:rsid w:val="007D1A84"/>
    <w:rsid w:val="007D1A8F"/>
    <w:rsid w:val="007D1FF7"/>
    <w:rsid w:val="007D2001"/>
    <w:rsid w:val="007D21FB"/>
    <w:rsid w:val="007D2878"/>
    <w:rsid w:val="007D28B1"/>
    <w:rsid w:val="007D2F2B"/>
    <w:rsid w:val="007D31FC"/>
    <w:rsid w:val="007D3401"/>
    <w:rsid w:val="007D3849"/>
    <w:rsid w:val="007D4956"/>
    <w:rsid w:val="007D4E04"/>
    <w:rsid w:val="007D4EFF"/>
    <w:rsid w:val="007D562B"/>
    <w:rsid w:val="007D5716"/>
    <w:rsid w:val="007D63BF"/>
    <w:rsid w:val="007D673E"/>
    <w:rsid w:val="007D6A92"/>
    <w:rsid w:val="007D6ADF"/>
    <w:rsid w:val="007D7124"/>
    <w:rsid w:val="007D76B6"/>
    <w:rsid w:val="007D77BC"/>
    <w:rsid w:val="007D7DE9"/>
    <w:rsid w:val="007E084C"/>
    <w:rsid w:val="007E0A6A"/>
    <w:rsid w:val="007E0FEC"/>
    <w:rsid w:val="007E1826"/>
    <w:rsid w:val="007E1872"/>
    <w:rsid w:val="007E229A"/>
    <w:rsid w:val="007E2D6F"/>
    <w:rsid w:val="007E2E1A"/>
    <w:rsid w:val="007E327A"/>
    <w:rsid w:val="007E3575"/>
    <w:rsid w:val="007E3C6D"/>
    <w:rsid w:val="007E3CF6"/>
    <w:rsid w:val="007E3E37"/>
    <w:rsid w:val="007E4093"/>
    <w:rsid w:val="007E4357"/>
    <w:rsid w:val="007E4F87"/>
    <w:rsid w:val="007E5663"/>
    <w:rsid w:val="007E588E"/>
    <w:rsid w:val="007E5A61"/>
    <w:rsid w:val="007E5B46"/>
    <w:rsid w:val="007E662A"/>
    <w:rsid w:val="007E67AB"/>
    <w:rsid w:val="007E7659"/>
    <w:rsid w:val="007E77FE"/>
    <w:rsid w:val="007E7F3B"/>
    <w:rsid w:val="007E7FB1"/>
    <w:rsid w:val="007F0095"/>
    <w:rsid w:val="007F0216"/>
    <w:rsid w:val="007F02CE"/>
    <w:rsid w:val="007F066A"/>
    <w:rsid w:val="007F0821"/>
    <w:rsid w:val="007F152F"/>
    <w:rsid w:val="007F1664"/>
    <w:rsid w:val="007F17BB"/>
    <w:rsid w:val="007F1B7C"/>
    <w:rsid w:val="007F1BF7"/>
    <w:rsid w:val="007F2392"/>
    <w:rsid w:val="007F26B2"/>
    <w:rsid w:val="007F26CB"/>
    <w:rsid w:val="007F2F25"/>
    <w:rsid w:val="007F2FD3"/>
    <w:rsid w:val="007F307E"/>
    <w:rsid w:val="007F4160"/>
    <w:rsid w:val="007F479C"/>
    <w:rsid w:val="007F4BC8"/>
    <w:rsid w:val="007F54DA"/>
    <w:rsid w:val="007F569B"/>
    <w:rsid w:val="007F5B05"/>
    <w:rsid w:val="007F5D7C"/>
    <w:rsid w:val="007F6B99"/>
    <w:rsid w:val="007F6F2F"/>
    <w:rsid w:val="007F725F"/>
    <w:rsid w:val="007F7476"/>
    <w:rsid w:val="007F7632"/>
    <w:rsid w:val="007F78DB"/>
    <w:rsid w:val="007F7A1E"/>
    <w:rsid w:val="007F7CF7"/>
    <w:rsid w:val="008001AB"/>
    <w:rsid w:val="008001C5"/>
    <w:rsid w:val="0080029A"/>
    <w:rsid w:val="0080058D"/>
    <w:rsid w:val="0080122E"/>
    <w:rsid w:val="008014E8"/>
    <w:rsid w:val="008014ED"/>
    <w:rsid w:val="0080171E"/>
    <w:rsid w:val="008020EB"/>
    <w:rsid w:val="0080250F"/>
    <w:rsid w:val="00802BA6"/>
    <w:rsid w:val="00802FD2"/>
    <w:rsid w:val="00803684"/>
    <w:rsid w:val="008039D3"/>
    <w:rsid w:val="00803B0A"/>
    <w:rsid w:val="0080461B"/>
    <w:rsid w:val="00805519"/>
    <w:rsid w:val="0080568F"/>
    <w:rsid w:val="00805F22"/>
    <w:rsid w:val="00806196"/>
    <w:rsid w:val="0080642E"/>
    <w:rsid w:val="008066C5"/>
    <w:rsid w:val="008074BD"/>
    <w:rsid w:val="0080783F"/>
    <w:rsid w:val="00807B0E"/>
    <w:rsid w:val="00807EE9"/>
    <w:rsid w:val="008100A4"/>
    <w:rsid w:val="0081013D"/>
    <w:rsid w:val="00810852"/>
    <w:rsid w:val="00810D74"/>
    <w:rsid w:val="00810E24"/>
    <w:rsid w:val="00811C7C"/>
    <w:rsid w:val="008125EA"/>
    <w:rsid w:val="00813223"/>
    <w:rsid w:val="0081390A"/>
    <w:rsid w:val="00813BEB"/>
    <w:rsid w:val="00814408"/>
    <w:rsid w:val="008145A3"/>
    <w:rsid w:val="00814815"/>
    <w:rsid w:val="00814B0B"/>
    <w:rsid w:val="00814B47"/>
    <w:rsid w:val="00815479"/>
    <w:rsid w:val="00815C88"/>
    <w:rsid w:val="00815D26"/>
    <w:rsid w:val="00815EC2"/>
    <w:rsid w:val="008163A8"/>
    <w:rsid w:val="00816418"/>
    <w:rsid w:val="00816B5F"/>
    <w:rsid w:val="00817D09"/>
    <w:rsid w:val="00820785"/>
    <w:rsid w:val="00820832"/>
    <w:rsid w:val="00820B12"/>
    <w:rsid w:val="0082111F"/>
    <w:rsid w:val="008216F7"/>
    <w:rsid w:val="00821908"/>
    <w:rsid w:val="00821A48"/>
    <w:rsid w:val="008220B5"/>
    <w:rsid w:val="00822264"/>
    <w:rsid w:val="00822337"/>
    <w:rsid w:val="00822639"/>
    <w:rsid w:val="00822CDF"/>
    <w:rsid w:val="00822D22"/>
    <w:rsid w:val="00822EDF"/>
    <w:rsid w:val="00822EEC"/>
    <w:rsid w:val="00823193"/>
    <w:rsid w:val="00823231"/>
    <w:rsid w:val="00823483"/>
    <w:rsid w:val="00823727"/>
    <w:rsid w:val="00824012"/>
    <w:rsid w:val="008243A0"/>
    <w:rsid w:val="008248DC"/>
    <w:rsid w:val="00824AFE"/>
    <w:rsid w:val="00824E0D"/>
    <w:rsid w:val="00825492"/>
    <w:rsid w:val="00825699"/>
    <w:rsid w:val="008262F9"/>
    <w:rsid w:val="00827280"/>
    <w:rsid w:val="008273B5"/>
    <w:rsid w:val="008278DD"/>
    <w:rsid w:val="00827B73"/>
    <w:rsid w:val="00827C50"/>
    <w:rsid w:val="00827FFA"/>
    <w:rsid w:val="008303F9"/>
    <w:rsid w:val="0083040D"/>
    <w:rsid w:val="00830A72"/>
    <w:rsid w:val="00830EAF"/>
    <w:rsid w:val="008324C2"/>
    <w:rsid w:val="008325F6"/>
    <w:rsid w:val="00832AF5"/>
    <w:rsid w:val="00832BE2"/>
    <w:rsid w:val="00832D64"/>
    <w:rsid w:val="00833821"/>
    <w:rsid w:val="00833A45"/>
    <w:rsid w:val="00833FB1"/>
    <w:rsid w:val="0083488F"/>
    <w:rsid w:val="00834B52"/>
    <w:rsid w:val="00834B68"/>
    <w:rsid w:val="008356A6"/>
    <w:rsid w:val="00836BCA"/>
    <w:rsid w:val="00836F16"/>
    <w:rsid w:val="00836FA2"/>
    <w:rsid w:val="0083724A"/>
    <w:rsid w:val="0083737A"/>
    <w:rsid w:val="00837437"/>
    <w:rsid w:val="00837462"/>
    <w:rsid w:val="00837F73"/>
    <w:rsid w:val="0084013A"/>
    <w:rsid w:val="0084017D"/>
    <w:rsid w:val="008404B2"/>
    <w:rsid w:val="0084075F"/>
    <w:rsid w:val="00840D15"/>
    <w:rsid w:val="00840D45"/>
    <w:rsid w:val="00840D99"/>
    <w:rsid w:val="00841342"/>
    <w:rsid w:val="00841707"/>
    <w:rsid w:val="0084181C"/>
    <w:rsid w:val="00841932"/>
    <w:rsid w:val="0084202D"/>
    <w:rsid w:val="00842063"/>
    <w:rsid w:val="008423B5"/>
    <w:rsid w:val="00842EBB"/>
    <w:rsid w:val="008437D7"/>
    <w:rsid w:val="00843A3A"/>
    <w:rsid w:val="00843C3A"/>
    <w:rsid w:val="00844382"/>
    <w:rsid w:val="0084596B"/>
    <w:rsid w:val="0084622F"/>
    <w:rsid w:val="0084628F"/>
    <w:rsid w:val="00846C02"/>
    <w:rsid w:val="008476F0"/>
    <w:rsid w:val="00847A4A"/>
    <w:rsid w:val="00847B76"/>
    <w:rsid w:val="00847C9A"/>
    <w:rsid w:val="00847E44"/>
    <w:rsid w:val="0085041E"/>
    <w:rsid w:val="00850661"/>
    <w:rsid w:val="00850755"/>
    <w:rsid w:val="00850B18"/>
    <w:rsid w:val="00850E5C"/>
    <w:rsid w:val="00850EA6"/>
    <w:rsid w:val="008514A8"/>
    <w:rsid w:val="008524F0"/>
    <w:rsid w:val="0085305B"/>
    <w:rsid w:val="00853FFE"/>
    <w:rsid w:val="00854087"/>
    <w:rsid w:val="008541A5"/>
    <w:rsid w:val="008548E5"/>
    <w:rsid w:val="00854C6A"/>
    <w:rsid w:val="00854D8C"/>
    <w:rsid w:val="00855217"/>
    <w:rsid w:val="00855A21"/>
    <w:rsid w:val="00855D87"/>
    <w:rsid w:val="00856904"/>
    <w:rsid w:val="00856E75"/>
    <w:rsid w:val="0085729A"/>
    <w:rsid w:val="0085739C"/>
    <w:rsid w:val="008574B9"/>
    <w:rsid w:val="0085770D"/>
    <w:rsid w:val="00857748"/>
    <w:rsid w:val="00857AEA"/>
    <w:rsid w:val="00857F11"/>
    <w:rsid w:val="008604A4"/>
    <w:rsid w:val="00860671"/>
    <w:rsid w:val="008609D9"/>
    <w:rsid w:val="00860ADF"/>
    <w:rsid w:val="008615F8"/>
    <w:rsid w:val="008618A2"/>
    <w:rsid w:val="00861A4D"/>
    <w:rsid w:val="00861F93"/>
    <w:rsid w:val="00862605"/>
    <w:rsid w:val="00862A52"/>
    <w:rsid w:val="00862CB4"/>
    <w:rsid w:val="00862D37"/>
    <w:rsid w:val="00862D88"/>
    <w:rsid w:val="00863055"/>
    <w:rsid w:val="00863295"/>
    <w:rsid w:val="008636F3"/>
    <w:rsid w:val="00863AA2"/>
    <w:rsid w:val="00863F7D"/>
    <w:rsid w:val="008644C1"/>
    <w:rsid w:val="00864680"/>
    <w:rsid w:val="008646D7"/>
    <w:rsid w:val="00865BD0"/>
    <w:rsid w:val="0086638E"/>
    <w:rsid w:val="008665A2"/>
    <w:rsid w:val="0086765B"/>
    <w:rsid w:val="0087028A"/>
    <w:rsid w:val="00870F2A"/>
    <w:rsid w:val="008717B9"/>
    <w:rsid w:val="00871B9C"/>
    <w:rsid w:val="00871CCD"/>
    <w:rsid w:val="008720F7"/>
    <w:rsid w:val="0087258C"/>
    <w:rsid w:val="00872664"/>
    <w:rsid w:val="0087357B"/>
    <w:rsid w:val="00874106"/>
    <w:rsid w:val="0087467B"/>
    <w:rsid w:val="008747D1"/>
    <w:rsid w:val="008748BB"/>
    <w:rsid w:val="00875212"/>
    <w:rsid w:val="00875313"/>
    <w:rsid w:val="0087563E"/>
    <w:rsid w:val="0087575C"/>
    <w:rsid w:val="0087582B"/>
    <w:rsid w:val="00875A45"/>
    <w:rsid w:val="008767B2"/>
    <w:rsid w:val="00876CEB"/>
    <w:rsid w:val="00876D38"/>
    <w:rsid w:val="008772E4"/>
    <w:rsid w:val="00877635"/>
    <w:rsid w:val="0087777F"/>
    <w:rsid w:val="008777FC"/>
    <w:rsid w:val="008805EA"/>
    <w:rsid w:val="008808F4"/>
    <w:rsid w:val="00880927"/>
    <w:rsid w:val="00880BED"/>
    <w:rsid w:val="00880D29"/>
    <w:rsid w:val="00880E2E"/>
    <w:rsid w:val="008813BF"/>
    <w:rsid w:val="0088196D"/>
    <w:rsid w:val="00882ED1"/>
    <w:rsid w:val="00882FF0"/>
    <w:rsid w:val="008830B8"/>
    <w:rsid w:val="00883926"/>
    <w:rsid w:val="00883C4A"/>
    <w:rsid w:val="00884AA2"/>
    <w:rsid w:val="00885223"/>
    <w:rsid w:val="0088532B"/>
    <w:rsid w:val="00886A59"/>
    <w:rsid w:val="00887353"/>
    <w:rsid w:val="00887420"/>
    <w:rsid w:val="0088768A"/>
    <w:rsid w:val="00887777"/>
    <w:rsid w:val="0088799E"/>
    <w:rsid w:val="00890CF8"/>
    <w:rsid w:val="00891400"/>
    <w:rsid w:val="00891858"/>
    <w:rsid w:val="00891BA6"/>
    <w:rsid w:val="00892091"/>
    <w:rsid w:val="00892644"/>
    <w:rsid w:val="008926FC"/>
    <w:rsid w:val="0089273C"/>
    <w:rsid w:val="008927BB"/>
    <w:rsid w:val="00892880"/>
    <w:rsid w:val="00892D5F"/>
    <w:rsid w:val="00892DAD"/>
    <w:rsid w:val="00892E6E"/>
    <w:rsid w:val="0089387A"/>
    <w:rsid w:val="00893D9D"/>
    <w:rsid w:val="00893E2B"/>
    <w:rsid w:val="00893F52"/>
    <w:rsid w:val="008948F2"/>
    <w:rsid w:val="0089498A"/>
    <w:rsid w:val="00894D71"/>
    <w:rsid w:val="00894DAD"/>
    <w:rsid w:val="00894F7D"/>
    <w:rsid w:val="00895C30"/>
    <w:rsid w:val="00895F43"/>
    <w:rsid w:val="00896184"/>
    <w:rsid w:val="008961A3"/>
    <w:rsid w:val="00896CBD"/>
    <w:rsid w:val="008974E4"/>
    <w:rsid w:val="00897DAA"/>
    <w:rsid w:val="00897E11"/>
    <w:rsid w:val="00897F81"/>
    <w:rsid w:val="008A0593"/>
    <w:rsid w:val="008A0626"/>
    <w:rsid w:val="008A0800"/>
    <w:rsid w:val="008A0906"/>
    <w:rsid w:val="008A110F"/>
    <w:rsid w:val="008A124C"/>
    <w:rsid w:val="008A1276"/>
    <w:rsid w:val="008A140F"/>
    <w:rsid w:val="008A178F"/>
    <w:rsid w:val="008A17E8"/>
    <w:rsid w:val="008A1D44"/>
    <w:rsid w:val="008A1FA0"/>
    <w:rsid w:val="008A21F3"/>
    <w:rsid w:val="008A2A4B"/>
    <w:rsid w:val="008A2B06"/>
    <w:rsid w:val="008A3121"/>
    <w:rsid w:val="008A371F"/>
    <w:rsid w:val="008A3773"/>
    <w:rsid w:val="008A3C60"/>
    <w:rsid w:val="008A4831"/>
    <w:rsid w:val="008A4882"/>
    <w:rsid w:val="008A533E"/>
    <w:rsid w:val="008A5382"/>
    <w:rsid w:val="008A5851"/>
    <w:rsid w:val="008A59C2"/>
    <w:rsid w:val="008A629A"/>
    <w:rsid w:val="008A642E"/>
    <w:rsid w:val="008A64BB"/>
    <w:rsid w:val="008A64F9"/>
    <w:rsid w:val="008A672A"/>
    <w:rsid w:val="008A6F4B"/>
    <w:rsid w:val="008A7611"/>
    <w:rsid w:val="008A77E6"/>
    <w:rsid w:val="008B02B2"/>
    <w:rsid w:val="008B0945"/>
    <w:rsid w:val="008B09CE"/>
    <w:rsid w:val="008B0D7F"/>
    <w:rsid w:val="008B10AC"/>
    <w:rsid w:val="008B178C"/>
    <w:rsid w:val="008B180A"/>
    <w:rsid w:val="008B1E2D"/>
    <w:rsid w:val="008B2417"/>
    <w:rsid w:val="008B255B"/>
    <w:rsid w:val="008B2A63"/>
    <w:rsid w:val="008B2C24"/>
    <w:rsid w:val="008B2D61"/>
    <w:rsid w:val="008B2D66"/>
    <w:rsid w:val="008B2FD6"/>
    <w:rsid w:val="008B339E"/>
    <w:rsid w:val="008B38CC"/>
    <w:rsid w:val="008B3D3D"/>
    <w:rsid w:val="008B40CD"/>
    <w:rsid w:val="008B481A"/>
    <w:rsid w:val="008B5200"/>
    <w:rsid w:val="008B5A00"/>
    <w:rsid w:val="008B5FBF"/>
    <w:rsid w:val="008B6620"/>
    <w:rsid w:val="008B67E2"/>
    <w:rsid w:val="008B6B3E"/>
    <w:rsid w:val="008B6DF1"/>
    <w:rsid w:val="008B7BD5"/>
    <w:rsid w:val="008C01F3"/>
    <w:rsid w:val="008C024A"/>
    <w:rsid w:val="008C0CBE"/>
    <w:rsid w:val="008C0F36"/>
    <w:rsid w:val="008C0F46"/>
    <w:rsid w:val="008C13B0"/>
    <w:rsid w:val="008C15A5"/>
    <w:rsid w:val="008C1DAB"/>
    <w:rsid w:val="008C201A"/>
    <w:rsid w:val="008C2076"/>
    <w:rsid w:val="008C22B8"/>
    <w:rsid w:val="008C2542"/>
    <w:rsid w:val="008C27AD"/>
    <w:rsid w:val="008C2D83"/>
    <w:rsid w:val="008C4D50"/>
    <w:rsid w:val="008C4EED"/>
    <w:rsid w:val="008C535C"/>
    <w:rsid w:val="008C5538"/>
    <w:rsid w:val="008C5E0C"/>
    <w:rsid w:val="008C6E9B"/>
    <w:rsid w:val="008C6FAA"/>
    <w:rsid w:val="008C77B3"/>
    <w:rsid w:val="008C784F"/>
    <w:rsid w:val="008C7A00"/>
    <w:rsid w:val="008C7CC1"/>
    <w:rsid w:val="008C7F2B"/>
    <w:rsid w:val="008C7FB4"/>
    <w:rsid w:val="008D047E"/>
    <w:rsid w:val="008D0E9E"/>
    <w:rsid w:val="008D1662"/>
    <w:rsid w:val="008D1D4D"/>
    <w:rsid w:val="008D2120"/>
    <w:rsid w:val="008D336E"/>
    <w:rsid w:val="008D3A63"/>
    <w:rsid w:val="008D3AFD"/>
    <w:rsid w:val="008D3FCE"/>
    <w:rsid w:val="008D489E"/>
    <w:rsid w:val="008D4ABE"/>
    <w:rsid w:val="008D4CC1"/>
    <w:rsid w:val="008D4D3B"/>
    <w:rsid w:val="008D4F2F"/>
    <w:rsid w:val="008D5461"/>
    <w:rsid w:val="008D57F4"/>
    <w:rsid w:val="008D5947"/>
    <w:rsid w:val="008D5E85"/>
    <w:rsid w:val="008D6935"/>
    <w:rsid w:val="008D6A51"/>
    <w:rsid w:val="008D744D"/>
    <w:rsid w:val="008D7C2B"/>
    <w:rsid w:val="008D7C94"/>
    <w:rsid w:val="008D7E19"/>
    <w:rsid w:val="008D7E81"/>
    <w:rsid w:val="008E0743"/>
    <w:rsid w:val="008E0A55"/>
    <w:rsid w:val="008E0F5A"/>
    <w:rsid w:val="008E1142"/>
    <w:rsid w:val="008E1717"/>
    <w:rsid w:val="008E256F"/>
    <w:rsid w:val="008E2699"/>
    <w:rsid w:val="008E4067"/>
    <w:rsid w:val="008E4354"/>
    <w:rsid w:val="008E4ACD"/>
    <w:rsid w:val="008E4CD6"/>
    <w:rsid w:val="008E4E9B"/>
    <w:rsid w:val="008E4F4C"/>
    <w:rsid w:val="008E50CA"/>
    <w:rsid w:val="008E57C6"/>
    <w:rsid w:val="008E5856"/>
    <w:rsid w:val="008E607D"/>
    <w:rsid w:val="008E60D2"/>
    <w:rsid w:val="008E6165"/>
    <w:rsid w:val="008E6350"/>
    <w:rsid w:val="008E6E47"/>
    <w:rsid w:val="008E6FB0"/>
    <w:rsid w:val="008E70A7"/>
    <w:rsid w:val="008E7353"/>
    <w:rsid w:val="008E78CD"/>
    <w:rsid w:val="008E7A1E"/>
    <w:rsid w:val="008E7C38"/>
    <w:rsid w:val="008E7DE3"/>
    <w:rsid w:val="008E7E58"/>
    <w:rsid w:val="008F00B8"/>
    <w:rsid w:val="008F0685"/>
    <w:rsid w:val="008F0689"/>
    <w:rsid w:val="008F068A"/>
    <w:rsid w:val="008F06BA"/>
    <w:rsid w:val="008F07A3"/>
    <w:rsid w:val="008F0CE7"/>
    <w:rsid w:val="008F0EB0"/>
    <w:rsid w:val="008F1936"/>
    <w:rsid w:val="008F19A9"/>
    <w:rsid w:val="008F1D5F"/>
    <w:rsid w:val="008F24C3"/>
    <w:rsid w:val="008F2551"/>
    <w:rsid w:val="008F26F1"/>
    <w:rsid w:val="008F2B7C"/>
    <w:rsid w:val="008F2D56"/>
    <w:rsid w:val="008F30B3"/>
    <w:rsid w:val="008F334E"/>
    <w:rsid w:val="008F35E2"/>
    <w:rsid w:val="008F369C"/>
    <w:rsid w:val="008F398C"/>
    <w:rsid w:val="008F3AA9"/>
    <w:rsid w:val="008F3C9A"/>
    <w:rsid w:val="008F4187"/>
    <w:rsid w:val="008F426F"/>
    <w:rsid w:val="008F53DE"/>
    <w:rsid w:val="008F53FE"/>
    <w:rsid w:val="008F55CE"/>
    <w:rsid w:val="008F5968"/>
    <w:rsid w:val="008F714F"/>
    <w:rsid w:val="008F7A0A"/>
    <w:rsid w:val="008F7CE9"/>
    <w:rsid w:val="00900560"/>
    <w:rsid w:val="00900B3D"/>
    <w:rsid w:val="00901040"/>
    <w:rsid w:val="0090164C"/>
    <w:rsid w:val="00901706"/>
    <w:rsid w:val="00901B85"/>
    <w:rsid w:val="009023FB"/>
    <w:rsid w:val="0090263D"/>
    <w:rsid w:val="009029BD"/>
    <w:rsid w:val="0090361F"/>
    <w:rsid w:val="0090391E"/>
    <w:rsid w:val="0090427A"/>
    <w:rsid w:val="0090432E"/>
    <w:rsid w:val="00904752"/>
    <w:rsid w:val="00905089"/>
    <w:rsid w:val="00905350"/>
    <w:rsid w:val="00905415"/>
    <w:rsid w:val="0090564F"/>
    <w:rsid w:val="00905659"/>
    <w:rsid w:val="009056F3"/>
    <w:rsid w:val="009056FB"/>
    <w:rsid w:val="00905AE1"/>
    <w:rsid w:val="0090605D"/>
    <w:rsid w:val="00906489"/>
    <w:rsid w:val="009064F6"/>
    <w:rsid w:val="0090671F"/>
    <w:rsid w:val="00906932"/>
    <w:rsid w:val="009074B7"/>
    <w:rsid w:val="009075E3"/>
    <w:rsid w:val="00907D30"/>
    <w:rsid w:val="00907FAB"/>
    <w:rsid w:val="009101BC"/>
    <w:rsid w:val="00910204"/>
    <w:rsid w:val="0091054D"/>
    <w:rsid w:val="009105DA"/>
    <w:rsid w:val="0091124E"/>
    <w:rsid w:val="00911456"/>
    <w:rsid w:val="009114E3"/>
    <w:rsid w:val="009116B8"/>
    <w:rsid w:val="00911B72"/>
    <w:rsid w:val="00911C84"/>
    <w:rsid w:val="00911F8A"/>
    <w:rsid w:val="0091205D"/>
    <w:rsid w:val="00912415"/>
    <w:rsid w:val="00912435"/>
    <w:rsid w:val="0091263C"/>
    <w:rsid w:val="00912C1D"/>
    <w:rsid w:val="00913745"/>
    <w:rsid w:val="00913EE2"/>
    <w:rsid w:val="00913FB5"/>
    <w:rsid w:val="009140AE"/>
    <w:rsid w:val="00914D21"/>
    <w:rsid w:val="00914E5D"/>
    <w:rsid w:val="0091518E"/>
    <w:rsid w:val="00915AE4"/>
    <w:rsid w:val="00915DFC"/>
    <w:rsid w:val="00915F41"/>
    <w:rsid w:val="00916296"/>
    <w:rsid w:val="00916703"/>
    <w:rsid w:val="0091695B"/>
    <w:rsid w:val="00916C5D"/>
    <w:rsid w:val="00916CED"/>
    <w:rsid w:val="00916E05"/>
    <w:rsid w:val="00916ECF"/>
    <w:rsid w:val="00917882"/>
    <w:rsid w:val="009178BB"/>
    <w:rsid w:val="0091793E"/>
    <w:rsid w:val="00917C08"/>
    <w:rsid w:val="00920E04"/>
    <w:rsid w:val="00921CE6"/>
    <w:rsid w:val="00922711"/>
    <w:rsid w:val="00922A68"/>
    <w:rsid w:val="00922B1B"/>
    <w:rsid w:val="00922D58"/>
    <w:rsid w:val="00922FF3"/>
    <w:rsid w:val="009230EF"/>
    <w:rsid w:val="0092333C"/>
    <w:rsid w:val="0092343D"/>
    <w:rsid w:val="00923B07"/>
    <w:rsid w:val="00923B79"/>
    <w:rsid w:val="00923D8C"/>
    <w:rsid w:val="00924024"/>
    <w:rsid w:val="009248A9"/>
    <w:rsid w:val="00924D9A"/>
    <w:rsid w:val="0092519C"/>
    <w:rsid w:val="00925565"/>
    <w:rsid w:val="009257D1"/>
    <w:rsid w:val="00926954"/>
    <w:rsid w:val="00926CB3"/>
    <w:rsid w:val="00926D08"/>
    <w:rsid w:val="00926D28"/>
    <w:rsid w:val="00927095"/>
    <w:rsid w:val="00927362"/>
    <w:rsid w:val="0092750D"/>
    <w:rsid w:val="00927585"/>
    <w:rsid w:val="0092760A"/>
    <w:rsid w:val="009278AB"/>
    <w:rsid w:val="00927ECA"/>
    <w:rsid w:val="009307C8"/>
    <w:rsid w:val="00930A95"/>
    <w:rsid w:val="00930B9F"/>
    <w:rsid w:val="00931149"/>
    <w:rsid w:val="009311E6"/>
    <w:rsid w:val="00931710"/>
    <w:rsid w:val="00931CC2"/>
    <w:rsid w:val="009320AB"/>
    <w:rsid w:val="00932218"/>
    <w:rsid w:val="00932281"/>
    <w:rsid w:val="009327DF"/>
    <w:rsid w:val="00932DE2"/>
    <w:rsid w:val="00933034"/>
    <w:rsid w:val="009336EF"/>
    <w:rsid w:val="0093374D"/>
    <w:rsid w:val="00933AD7"/>
    <w:rsid w:val="00933EBE"/>
    <w:rsid w:val="00933F52"/>
    <w:rsid w:val="00934387"/>
    <w:rsid w:val="00934C08"/>
    <w:rsid w:val="00934F55"/>
    <w:rsid w:val="00935612"/>
    <w:rsid w:val="00935751"/>
    <w:rsid w:val="0093595B"/>
    <w:rsid w:val="00935F86"/>
    <w:rsid w:val="00936EE8"/>
    <w:rsid w:val="009378D6"/>
    <w:rsid w:val="00937B02"/>
    <w:rsid w:val="00940046"/>
    <w:rsid w:val="00940377"/>
    <w:rsid w:val="009403A9"/>
    <w:rsid w:val="00941136"/>
    <w:rsid w:val="00941702"/>
    <w:rsid w:val="0094194D"/>
    <w:rsid w:val="00941B4A"/>
    <w:rsid w:val="00941CC7"/>
    <w:rsid w:val="00941E6C"/>
    <w:rsid w:val="00941EE5"/>
    <w:rsid w:val="00941F27"/>
    <w:rsid w:val="00942487"/>
    <w:rsid w:val="009426EF"/>
    <w:rsid w:val="00942A77"/>
    <w:rsid w:val="00942ACB"/>
    <w:rsid w:val="00943838"/>
    <w:rsid w:val="00943B18"/>
    <w:rsid w:val="00944D8B"/>
    <w:rsid w:val="00944F8A"/>
    <w:rsid w:val="0094580C"/>
    <w:rsid w:val="00945A03"/>
    <w:rsid w:val="009460CA"/>
    <w:rsid w:val="00946113"/>
    <w:rsid w:val="00946AB0"/>
    <w:rsid w:val="0094714D"/>
    <w:rsid w:val="0094745D"/>
    <w:rsid w:val="0094757B"/>
    <w:rsid w:val="00947A33"/>
    <w:rsid w:val="00950C2A"/>
    <w:rsid w:val="00951430"/>
    <w:rsid w:val="00951528"/>
    <w:rsid w:val="00951753"/>
    <w:rsid w:val="0095180F"/>
    <w:rsid w:val="00951AAF"/>
    <w:rsid w:val="00951DF4"/>
    <w:rsid w:val="00952217"/>
    <w:rsid w:val="00952E0C"/>
    <w:rsid w:val="00952FAB"/>
    <w:rsid w:val="0095310F"/>
    <w:rsid w:val="009533F9"/>
    <w:rsid w:val="00953A56"/>
    <w:rsid w:val="00953B43"/>
    <w:rsid w:val="009540D5"/>
    <w:rsid w:val="00954333"/>
    <w:rsid w:val="009547EA"/>
    <w:rsid w:val="009549AE"/>
    <w:rsid w:val="009549D2"/>
    <w:rsid w:val="00954A86"/>
    <w:rsid w:val="00954C01"/>
    <w:rsid w:val="009554CF"/>
    <w:rsid w:val="009557DF"/>
    <w:rsid w:val="00955E59"/>
    <w:rsid w:val="009566A0"/>
    <w:rsid w:val="00957522"/>
    <w:rsid w:val="00957551"/>
    <w:rsid w:val="00957575"/>
    <w:rsid w:val="00957798"/>
    <w:rsid w:val="009578B2"/>
    <w:rsid w:val="00960492"/>
    <w:rsid w:val="00960549"/>
    <w:rsid w:val="0096088E"/>
    <w:rsid w:val="00960F65"/>
    <w:rsid w:val="00961164"/>
    <w:rsid w:val="0096145C"/>
    <w:rsid w:val="009614C8"/>
    <w:rsid w:val="0096193B"/>
    <w:rsid w:val="00961B60"/>
    <w:rsid w:val="00961C0D"/>
    <w:rsid w:val="00961ED9"/>
    <w:rsid w:val="00961EF5"/>
    <w:rsid w:val="00961FD1"/>
    <w:rsid w:val="009620F2"/>
    <w:rsid w:val="00962319"/>
    <w:rsid w:val="009626D8"/>
    <w:rsid w:val="00962725"/>
    <w:rsid w:val="009627DB"/>
    <w:rsid w:val="0096290E"/>
    <w:rsid w:val="00962EBB"/>
    <w:rsid w:val="00963038"/>
    <w:rsid w:val="0096317E"/>
    <w:rsid w:val="0096341B"/>
    <w:rsid w:val="009635B0"/>
    <w:rsid w:val="00963BE0"/>
    <w:rsid w:val="00963CFE"/>
    <w:rsid w:val="00964318"/>
    <w:rsid w:val="00964368"/>
    <w:rsid w:val="009645A8"/>
    <w:rsid w:val="00966102"/>
    <w:rsid w:val="00966241"/>
    <w:rsid w:val="00966615"/>
    <w:rsid w:val="00966627"/>
    <w:rsid w:val="009672B6"/>
    <w:rsid w:val="009674EA"/>
    <w:rsid w:val="009677D0"/>
    <w:rsid w:val="00967814"/>
    <w:rsid w:val="009704D7"/>
    <w:rsid w:val="009706EE"/>
    <w:rsid w:val="00970A99"/>
    <w:rsid w:val="00970B4D"/>
    <w:rsid w:val="009710CB"/>
    <w:rsid w:val="00971486"/>
    <w:rsid w:val="00971E0F"/>
    <w:rsid w:val="00972512"/>
    <w:rsid w:val="009729D2"/>
    <w:rsid w:val="00972AC7"/>
    <w:rsid w:val="009731AF"/>
    <w:rsid w:val="009731EC"/>
    <w:rsid w:val="009732B6"/>
    <w:rsid w:val="009734A6"/>
    <w:rsid w:val="00973500"/>
    <w:rsid w:val="0097365D"/>
    <w:rsid w:val="0097425B"/>
    <w:rsid w:val="00974366"/>
    <w:rsid w:val="00974915"/>
    <w:rsid w:val="00974B04"/>
    <w:rsid w:val="00975297"/>
    <w:rsid w:val="0097656B"/>
    <w:rsid w:val="009765CE"/>
    <w:rsid w:val="009766CC"/>
    <w:rsid w:val="00976DAB"/>
    <w:rsid w:val="00977229"/>
    <w:rsid w:val="00977767"/>
    <w:rsid w:val="00977C8C"/>
    <w:rsid w:val="00977E5C"/>
    <w:rsid w:val="00977E68"/>
    <w:rsid w:val="00980361"/>
    <w:rsid w:val="009805BB"/>
    <w:rsid w:val="009809BF"/>
    <w:rsid w:val="00980D4F"/>
    <w:rsid w:val="0098105E"/>
    <w:rsid w:val="009810F6"/>
    <w:rsid w:val="00981468"/>
    <w:rsid w:val="00981919"/>
    <w:rsid w:val="00982E8A"/>
    <w:rsid w:val="00982EDA"/>
    <w:rsid w:val="009831A8"/>
    <w:rsid w:val="009838F7"/>
    <w:rsid w:val="00983D4D"/>
    <w:rsid w:val="00983FB1"/>
    <w:rsid w:val="00983FF4"/>
    <w:rsid w:val="0098433F"/>
    <w:rsid w:val="00984D83"/>
    <w:rsid w:val="00985FB7"/>
    <w:rsid w:val="00986261"/>
    <w:rsid w:val="009864B5"/>
    <w:rsid w:val="00986C31"/>
    <w:rsid w:val="00986C6C"/>
    <w:rsid w:val="00987758"/>
    <w:rsid w:val="00987CAA"/>
    <w:rsid w:val="00987E3C"/>
    <w:rsid w:val="00990238"/>
    <w:rsid w:val="00991371"/>
    <w:rsid w:val="00991630"/>
    <w:rsid w:val="00991973"/>
    <w:rsid w:val="0099247A"/>
    <w:rsid w:val="0099286D"/>
    <w:rsid w:val="00992E92"/>
    <w:rsid w:val="00993220"/>
    <w:rsid w:val="009936D1"/>
    <w:rsid w:val="0099377D"/>
    <w:rsid w:val="0099404A"/>
    <w:rsid w:val="00994112"/>
    <w:rsid w:val="00994179"/>
    <w:rsid w:val="0099454C"/>
    <w:rsid w:val="00994C79"/>
    <w:rsid w:val="00994CDE"/>
    <w:rsid w:val="00994F0E"/>
    <w:rsid w:val="0099609D"/>
    <w:rsid w:val="009960EA"/>
    <w:rsid w:val="009963F9"/>
    <w:rsid w:val="0099642E"/>
    <w:rsid w:val="00996494"/>
    <w:rsid w:val="00996E31"/>
    <w:rsid w:val="009A055D"/>
    <w:rsid w:val="009A088A"/>
    <w:rsid w:val="009A0D8D"/>
    <w:rsid w:val="009A0FC0"/>
    <w:rsid w:val="009A1110"/>
    <w:rsid w:val="009A18D4"/>
    <w:rsid w:val="009A1C4B"/>
    <w:rsid w:val="009A1CDB"/>
    <w:rsid w:val="009A1D34"/>
    <w:rsid w:val="009A226A"/>
    <w:rsid w:val="009A23C6"/>
    <w:rsid w:val="009A2533"/>
    <w:rsid w:val="009A27F2"/>
    <w:rsid w:val="009A27F3"/>
    <w:rsid w:val="009A2C41"/>
    <w:rsid w:val="009A307A"/>
    <w:rsid w:val="009A328E"/>
    <w:rsid w:val="009A3296"/>
    <w:rsid w:val="009A32DA"/>
    <w:rsid w:val="009A3525"/>
    <w:rsid w:val="009A357A"/>
    <w:rsid w:val="009A3829"/>
    <w:rsid w:val="009A39FE"/>
    <w:rsid w:val="009A3DF2"/>
    <w:rsid w:val="009A3EDB"/>
    <w:rsid w:val="009A4EC9"/>
    <w:rsid w:val="009A5003"/>
    <w:rsid w:val="009A5233"/>
    <w:rsid w:val="009A53F8"/>
    <w:rsid w:val="009A5469"/>
    <w:rsid w:val="009A5A68"/>
    <w:rsid w:val="009A5FF5"/>
    <w:rsid w:val="009A6377"/>
    <w:rsid w:val="009A689C"/>
    <w:rsid w:val="009A6A4B"/>
    <w:rsid w:val="009A6E86"/>
    <w:rsid w:val="009A7A74"/>
    <w:rsid w:val="009B0E79"/>
    <w:rsid w:val="009B0F1D"/>
    <w:rsid w:val="009B10EE"/>
    <w:rsid w:val="009B1127"/>
    <w:rsid w:val="009B13DD"/>
    <w:rsid w:val="009B146E"/>
    <w:rsid w:val="009B1EB0"/>
    <w:rsid w:val="009B1F24"/>
    <w:rsid w:val="009B203C"/>
    <w:rsid w:val="009B223C"/>
    <w:rsid w:val="009B2306"/>
    <w:rsid w:val="009B2439"/>
    <w:rsid w:val="009B2E16"/>
    <w:rsid w:val="009B2EC9"/>
    <w:rsid w:val="009B390F"/>
    <w:rsid w:val="009B3CC1"/>
    <w:rsid w:val="009B3D88"/>
    <w:rsid w:val="009B42B1"/>
    <w:rsid w:val="009B437C"/>
    <w:rsid w:val="009B47C0"/>
    <w:rsid w:val="009B4D42"/>
    <w:rsid w:val="009B50B4"/>
    <w:rsid w:val="009B632D"/>
    <w:rsid w:val="009B63FC"/>
    <w:rsid w:val="009B69DE"/>
    <w:rsid w:val="009B6E18"/>
    <w:rsid w:val="009B748F"/>
    <w:rsid w:val="009B7835"/>
    <w:rsid w:val="009B7C05"/>
    <w:rsid w:val="009B7EAD"/>
    <w:rsid w:val="009B7EC7"/>
    <w:rsid w:val="009C0707"/>
    <w:rsid w:val="009C0BCA"/>
    <w:rsid w:val="009C0E4D"/>
    <w:rsid w:val="009C161D"/>
    <w:rsid w:val="009C1C86"/>
    <w:rsid w:val="009C2155"/>
    <w:rsid w:val="009C2395"/>
    <w:rsid w:val="009C3E28"/>
    <w:rsid w:val="009C424E"/>
    <w:rsid w:val="009C4671"/>
    <w:rsid w:val="009C4C81"/>
    <w:rsid w:val="009C52EE"/>
    <w:rsid w:val="009C55EC"/>
    <w:rsid w:val="009C5705"/>
    <w:rsid w:val="009C581A"/>
    <w:rsid w:val="009C602A"/>
    <w:rsid w:val="009C670B"/>
    <w:rsid w:val="009C6864"/>
    <w:rsid w:val="009C6B8C"/>
    <w:rsid w:val="009C6E44"/>
    <w:rsid w:val="009C6F70"/>
    <w:rsid w:val="009C6F90"/>
    <w:rsid w:val="009C72C5"/>
    <w:rsid w:val="009C732A"/>
    <w:rsid w:val="009C73B0"/>
    <w:rsid w:val="009C74EA"/>
    <w:rsid w:val="009C7566"/>
    <w:rsid w:val="009C7591"/>
    <w:rsid w:val="009C75E1"/>
    <w:rsid w:val="009C783A"/>
    <w:rsid w:val="009D0086"/>
    <w:rsid w:val="009D0321"/>
    <w:rsid w:val="009D0B4C"/>
    <w:rsid w:val="009D0BC3"/>
    <w:rsid w:val="009D16A3"/>
    <w:rsid w:val="009D1F80"/>
    <w:rsid w:val="009D1F82"/>
    <w:rsid w:val="009D2439"/>
    <w:rsid w:val="009D24CA"/>
    <w:rsid w:val="009D2818"/>
    <w:rsid w:val="009D2A70"/>
    <w:rsid w:val="009D2A8A"/>
    <w:rsid w:val="009D2F67"/>
    <w:rsid w:val="009D3B88"/>
    <w:rsid w:val="009D3DEC"/>
    <w:rsid w:val="009D4386"/>
    <w:rsid w:val="009D43D4"/>
    <w:rsid w:val="009D51F1"/>
    <w:rsid w:val="009D52CB"/>
    <w:rsid w:val="009D5501"/>
    <w:rsid w:val="009D5D85"/>
    <w:rsid w:val="009D61C3"/>
    <w:rsid w:val="009D6A42"/>
    <w:rsid w:val="009D6BB1"/>
    <w:rsid w:val="009D6BDB"/>
    <w:rsid w:val="009D6F11"/>
    <w:rsid w:val="009D71FA"/>
    <w:rsid w:val="009D7A82"/>
    <w:rsid w:val="009D7F36"/>
    <w:rsid w:val="009E05AE"/>
    <w:rsid w:val="009E0795"/>
    <w:rsid w:val="009E1067"/>
    <w:rsid w:val="009E1513"/>
    <w:rsid w:val="009E18D4"/>
    <w:rsid w:val="009E1D68"/>
    <w:rsid w:val="009E224E"/>
    <w:rsid w:val="009E29F2"/>
    <w:rsid w:val="009E3698"/>
    <w:rsid w:val="009E36D4"/>
    <w:rsid w:val="009E3A73"/>
    <w:rsid w:val="009E4018"/>
    <w:rsid w:val="009E4125"/>
    <w:rsid w:val="009E4230"/>
    <w:rsid w:val="009E43F5"/>
    <w:rsid w:val="009E4475"/>
    <w:rsid w:val="009E4B41"/>
    <w:rsid w:val="009E50A0"/>
    <w:rsid w:val="009E5217"/>
    <w:rsid w:val="009E52B3"/>
    <w:rsid w:val="009E52CC"/>
    <w:rsid w:val="009E53A5"/>
    <w:rsid w:val="009E581D"/>
    <w:rsid w:val="009E5AC9"/>
    <w:rsid w:val="009E5B4A"/>
    <w:rsid w:val="009E5E3F"/>
    <w:rsid w:val="009E5FC0"/>
    <w:rsid w:val="009E6093"/>
    <w:rsid w:val="009E7792"/>
    <w:rsid w:val="009E7C5F"/>
    <w:rsid w:val="009F022C"/>
    <w:rsid w:val="009F0386"/>
    <w:rsid w:val="009F093F"/>
    <w:rsid w:val="009F11E6"/>
    <w:rsid w:val="009F1368"/>
    <w:rsid w:val="009F19AF"/>
    <w:rsid w:val="009F1A6E"/>
    <w:rsid w:val="009F2424"/>
    <w:rsid w:val="009F28FF"/>
    <w:rsid w:val="009F2D42"/>
    <w:rsid w:val="009F30E2"/>
    <w:rsid w:val="009F46C2"/>
    <w:rsid w:val="009F47F1"/>
    <w:rsid w:val="009F49D9"/>
    <w:rsid w:val="009F57F3"/>
    <w:rsid w:val="009F5B16"/>
    <w:rsid w:val="009F5C9F"/>
    <w:rsid w:val="009F5DB9"/>
    <w:rsid w:val="009F6D17"/>
    <w:rsid w:val="009F7BFD"/>
    <w:rsid w:val="00A0004D"/>
    <w:rsid w:val="00A00560"/>
    <w:rsid w:val="00A00737"/>
    <w:rsid w:val="00A0082A"/>
    <w:rsid w:val="00A00F9A"/>
    <w:rsid w:val="00A02382"/>
    <w:rsid w:val="00A02897"/>
    <w:rsid w:val="00A03109"/>
    <w:rsid w:val="00A032DC"/>
    <w:rsid w:val="00A039AD"/>
    <w:rsid w:val="00A03A00"/>
    <w:rsid w:val="00A0426E"/>
    <w:rsid w:val="00A04603"/>
    <w:rsid w:val="00A0471E"/>
    <w:rsid w:val="00A04825"/>
    <w:rsid w:val="00A04906"/>
    <w:rsid w:val="00A050D4"/>
    <w:rsid w:val="00A05F34"/>
    <w:rsid w:val="00A064AF"/>
    <w:rsid w:val="00A064CA"/>
    <w:rsid w:val="00A070F7"/>
    <w:rsid w:val="00A07277"/>
    <w:rsid w:val="00A0737A"/>
    <w:rsid w:val="00A1043C"/>
    <w:rsid w:val="00A105D9"/>
    <w:rsid w:val="00A10B0B"/>
    <w:rsid w:val="00A10E42"/>
    <w:rsid w:val="00A10F66"/>
    <w:rsid w:val="00A115E3"/>
    <w:rsid w:val="00A1175E"/>
    <w:rsid w:val="00A120EF"/>
    <w:rsid w:val="00A1224A"/>
    <w:rsid w:val="00A122A4"/>
    <w:rsid w:val="00A12349"/>
    <w:rsid w:val="00A127A5"/>
    <w:rsid w:val="00A12BB4"/>
    <w:rsid w:val="00A1300B"/>
    <w:rsid w:val="00A1305C"/>
    <w:rsid w:val="00A13715"/>
    <w:rsid w:val="00A13953"/>
    <w:rsid w:val="00A13F6E"/>
    <w:rsid w:val="00A14E3F"/>
    <w:rsid w:val="00A154ED"/>
    <w:rsid w:val="00A1591E"/>
    <w:rsid w:val="00A15C14"/>
    <w:rsid w:val="00A168A2"/>
    <w:rsid w:val="00A16D26"/>
    <w:rsid w:val="00A170A9"/>
    <w:rsid w:val="00A17978"/>
    <w:rsid w:val="00A20ED9"/>
    <w:rsid w:val="00A21A43"/>
    <w:rsid w:val="00A21C43"/>
    <w:rsid w:val="00A22570"/>
    <w:rsid w:val="00A229A4"/>
    <w:rsid w:val="00A22FEE"/>
    <w:rsid w:val="00A231D2"/>
    <w:rsid w:val="00A235E0"/>
    <w:rsid w:val="00A238D3"/>
    <w:rsid w:val="00A23E3C"/>
    <w:rsid w:val="00A23ED2"/>
    <w:rsid w:val="00A23FD4"/>
    <w:rsid w:val="00A24A6F"/>
    <w:rsid w:val="00A25013"/>
    <w:rsid w:val="00A250C5"/>
    <w:rsid w:val="00A250E4"/>
    <w:rsid w:val="00A25593"/>
    <w:rsid w:val="00A2561C"/>
    <w:rsid w:val="00A258E0"/>
    <w:rsid w:val="00A259FD"/>
    <w:rsid w:val="00A26A94"/>
    <w:rsid w:val="00A26AF2"/>
    <w:rsid w:val="00A27599"/>
    <w:rsid w:val="00A2795D"/>
    <w:rsid w:val="00A27B4A"/>
    <w:rsid w:val="00A27EF3"/>
    <w:rsid w:val="00A30295"/>
    <w:rsid w:val="00A30ABB"/>
    <w:rsid w:val="00A30B00"/>
    <w:rsid w:val="00A31726"/>
    <w:rsid w:val="00A31F31"/>
    <w:rsid w:val="00A32399"/>
    <w:rsid w:val="00A326CB"/>
    <w:rsid w:val="00A32844"/>
    <w:rsid w:val="00A32890"/>
    <w:rsid w:val="00A328E7"/>
    <w:rsid w:val="00A32E90"/>
    <w:rsid w:val="00A32F7E"/>
    <w:rsid w:val="00A3332E"/>
    <w:rsid w:val="00A356EA"/>
    <w:rsid w:val="00A35DAC"/>
    <w:rsid w:val="00A35DAF"/>
    <w:rsid w:val="00A37C8A"/>
    <w:rsid w:val="00A37E45"/>
    <w:rsid w:val="00A40326"/>
    <w:rsid w:val="00A40C18"/>
    <w:rsid w:val="00A411E3"/>
    <w:rsid w:val="00A41768"/>
    <w:rsid w:val="00A420F3"/>
    <w:rsid w:val="00A426A8"/>
    <w:rsid w:val="00A428BB"/>
    <w:rsid w:val="00A42908"/>
    <w:rsid w:val="00A43343"/>
    <w:rsid w:val="00A433DE"/>
    <w:rsid w:val="00A43431"/>
    <w:rsid w:val="00A439BC"/>
    <w:rsid w:val="00A439D4"/>
    <w:rsid w:val="00A43AEC"/>
    <w:rsid w:val="00A43F3B"/>
    <w:rsid w:val="00A4478A"/>
    <w:rsid w:val="00A44D72"/>
    <w:rsid w:val="00A44D7A"/>
    <w:rsid w:val="00A44DBD"/>
    <w:rsid w:val="00A44E1E"/>
    <w:rsid w:val="00A44E87"/>
    <w:rsid w:val="00A44FFF"/>
    <w:rsid w:val="00A45380"/>
    <w:rsid w:val="00A456A7"/>
    <w:rsid w:val="00A45DB3"/>
    <w:rsid w:val="00A4626B"/>
    <w:rsid w:val="00A462DA"/>
    <w:rsid w:val="00A467F5"/>
    <w:rsid w:val="00A468DC"/>
    <w:rsid w:val="00A4766C"/>
    <w:rsid w:val="00A477AC"/>
    <w:rsid w:val="00A5059F"/>
    <w:rsid w:val="00A50B16"/>
    <w:rsid w:val="00A50B9F"/>
    <w:rsid w:val="00A51027"/>
    <w:rsid w:val="00A51029"/>
    <w:rsid w:val="00A51606"/>
    <w:rsid w:val="00A51850"/>
    <w:rsid w:val="00A525EF"/>
    <w:rsid w:val="00A5272A"/>
    <w:rsid w:val="00A527F6"/>
    <w:rsid w:val="00A52AEC"/>
    <w:rsid w:val="00A52D8B"/>
    <w:rsid w:val="00A5311C"/>
    <w:rsid w:val="00A53421"/>
    <w:rsid w:val="00A5358A"/>
    <w:rsid w:val="00A53621"/>
    <w:rsid w:val="00A53781"/>
    <w:rsid w:val="00A53B4E"/>
    <w:rsid w:val="00A54565"/>
    <w:rsid w:val="00A54B0F"/>
    <w:rsid w:val="00A54BB1"/>
    <w:rsid w:val="00A5532F"/>
    <w:rsid w:val="00A55581"/>
    <w:rsid w:val="00A55C6B"/>
    <w:rsid w:val="00A55E09"/>
    <w:rsid w:val="00A5649A"/>
    <w:rsid w:val="00A5696A"/>
    <w:rsid w:val="00A56AB5"/>
    <w:rsid w:val="00A5747C"/>
    <w:rsid w:val="00A57D7C"/>
    <w:rsid w:val="00A60077"/>
    <w:rsid w:val="00A60484"/>
    <w:rsid w:val="00A60DC7"/>
    <w:rsid w:val="00A61320"/>
    <w:rsid w:val="00A62422"/>
    <w:rsid w:val="00A62E18"/>
    <w:rsid w:val="00A63A25"/>
    <w:rsid w:val="00A63BEA"/>
    <w:rsid w:val="00A64045"/>
    <w:rsid w:val="00A643B2"/>
    <w:rsid w:val="00A65080"/>
    <w:rsid w:val="00A65133"/>
    <w:rsid w:val="00A6567D"/>
    <w:rsid w:val="00A65B4D"/>
    <w:rsid w:val="00A65C28"/>
    <w:rsid w:val="00A66160"/>
    <w:rsid w:val="00A66349"/>
    <w:rsid w:val="00A6702E"/>
    <w:rsid w:val="00A672A2"/>
    <w:rsid w:val="00A674E9"/>
    <w:rsid w:val="00A677C3"/>
    <w:rsid w:val="00A67A46"/>
    <w:rsid w:val="00A70527"/>
    <w:rsid w:val="00A7078C"/>
    <w:rsid w:val="00A7095E"/>
    <w:rsid w:val="00A709D1"/>
    <w:rsid w:val="00A70E74"/>
    <w:rsid w:val="00A70EFE"/>
    <w:rsid w:val="00A7187D"/>
    <w:rsid w:val="00A71D85"/>
    <w:rsid w:val="00A71F08"/>
    <w:rsid w:val="00A71F19"/>
    <w:rsid w:val="00A7210C"/>
    <w:rsid w:val="00A72A60"/>
    <w:rsid w:val="00A73454"/>
    <w:rsid w:val="00A73941"/>
    <w:rsid w:val="00A73B4F"/>
    <w:rsid w:val="00A73BF3"/>
    <w:rsid w:val="00A73DD7"/>
    <w:rsid w:val="00A73E84"/>
    <w:rsid w:val="00A73F80"/>
    <w:rsid w:val="00A742B0"/>
    <w:rsid w:val="00A748E4"/>
    <w:rsid w:val="00A74ACA"/>
    <w:rsid w:val="00A75299"/>
    <w:rsid w:val="00A75856"/>
    <w:rsid w:val="00A75BC0"/>
    <w:rsid w:val="00A76240"/>
    <w:rsid w:val="00A76ADB"/>
    <w:rsid w:val="00A7732A"/>
    <w:rsid w:val="00A814EA"/>
    <w:rsid w:val="00A81740"/>
    <w:rsid w:val="00A81D5C"/>
    <w:rsid w:val="00A820B1"/>
    <w:rsid w:val="00A82874"/>
    <w:rsid w:val="00A82E4D"/>
    <w:rsid w:val="00A830F0"/>
    <w:rsid w:val="00A837B6"/>
    <w:rsid w:val="00A837D9"/>
    <w:rsid w:val="00A83935"/>
    <w:rsid w:val="00A8425C"/>
    <w:rsid w:val="00A84521"/>
    <w:rsid w:val="00A847FD"/>
    <w:rsid w:val="00A84A1F"/>
    <w:rsid w:val="00A84BA9"/>
    <w:rsid w:val="00A85403"/>
    <w:rsid w:val="00A855BD"/>
    <w:rsid w:val="00A856B3"/>
    <w:rsid w:val="00A85816"/>
    <w:rsid w:val="00A85914"/>
    <w:rsid w:val="00A85DE4"/>
    <w:rsid w:val="00A86254"/>
    <w:rsid w:val="00A86257"/>
    <w:rsid w:val="00A870CF"/>
    <w:rsid w:val="00A87DA3"/>
    <w:rsid w:val="00A9040A"/>
    <w:rsid w:val="00A9075F"/>
    <w:rsid w:val="00A90F87"/>
    <w:rsid w:val="00A919DF"/>
    <w:rsid w:val="00A91CF3"/>
    <w:rsid w:val="00A92406"/>
    <w:rsid w:val="00A9265E"/>
    <w:rsid w:val="00A92A25"/>
    <w:rsid w:val="00A92BFF"/>
    <w:rsid w:val="00A92DD2"/>
    <w:rsid w:val="00A9300C"/>
    <w:rsid w:val="00A93201"/>
    <w:rsid w:val="00A93422"/>
    <w:rsid w:val="00A9376E"/>
    <w:rsid w:val="00A93793"/>
    <w:rsid w:val="00A93AC8"/>
    <w:rsid w:val="00A93FAD"/>
    <w:rsid w:val="00A94678"/>
    <w:rsid w:val="00A949A0"/>
    <w:rsid w:val="00A95219"/>
    <w:rsid w:val="00A954BF"/>
    <w:rsid w:val="00A958B6"/>
    <w:rsid w:val="00A95C29"/>
    <w:rsid w:val="00A95D54"/>
    <w:rsid w:val="00A95EAF"/>
    <w:rsid w:val="00A96003"/>
    <w:rsid w:val="00A963EE"/>
    <w:rsid w:val="00A96501"/>
    <w:rsid w:val="00A96ADB"/>
    <w:rsid w:val="00A96BB8"/>
    <w:rsid w:val="00A97ACC"/>
    <w:rsid w:val="00A97D4F"/>
    <w:rsid w:val="00A97F45"/>
    <w:rsid w:val="00AA07DB"/>
    <w:rsid w:val="00AA0BBA"/>
    <w:rsid w:val="00AA0E46"/>
    <w:rsid w:val="00AA0E77"/>
    <w:rsid w:val="00AA10E2"/>
    <w:rsid w:val="00AA1623"/>
    <w:rsid w:val="00AA1F6A"/>
    <w:rsid w:val="00AA2097"/>
    <w:rsid w:val="00AA231A"/>
    <w:rsid w:val="00AA247F"/>
    <w:rsid w:val="00AA2928"/>
    <w:rsid w:val="00AA2F21"/>
    <w:rsid w:val="00AA30A5"/>
    <w:rsid w:val="00AA3406"/>
    <w:rsid w:val="00AA3BA0"/>
    <w:rsid w:val="00AA4B6A"/>
    <w:rsid w:val="00AA4CD4"/>
    <w:rsid w:val="00AA529C"/>
    <w:rsid w:val="00AA5B85"/>
    <w:rsid w:val="00AA5C0C"/>
    <w:rsid w:val="00AA5CF6"/>
    <w:rsid w:val="00AA5F3E"/>
    <w:rsid w:val="00AA630C"/>
    <w:rsid w:val="00AA64FA"/>
    <w:rsid w:val="00AA663B"/>
    <w:rsid w:val="00AA6DCD"/>
    <w:rsid w:val="00AA72D0"/>
    <w:rsid w:val="00AB0065"/>
    <w:rsid w:val="00AB01F5"/>
    <w:rsid w:val="00AB03A2"/>
    <w:rsid w:val="00AB06D1"/>
    <w:rsid w:val="00AB07F4"/>
    <w:rsid w:val="00AB0C2E"/>
    <w:rsid w:val="00AB0EEF"/>
    <w:rsid w:val="00AB0F65"/>
    <w:rsid w:val="00AB10DF"/>
    <w:rsid w:val="00AB1626"/>
    <w:rsid w:val="00AB1CA1"/>
    <w:rsid w:val="00AB258A"/>
    <w:rsid w:val="00AB2A48"/>
    <w:rsid w:val="00AB2ED6"/>
    <w:rsid w:val="00AB3112"/>
    <w:rsid w:val="00AB31F1"/>
    <w:rsid w:val="00AB3B59"/>
    <w:rsid w:val="00AB3B5D"/>
    <w:rsid w:val="00AB3C7D"/>
    <w:rsid w:val="00AB3D02"/>
    <w:rsid w:val="00AB4EA8"/>
    <w:rsid w:val="00AB4EB3"/>
    <w:rsid w:val="00AB4F66"/>
    <w:rsid w:val="00AB4F7A"/>
    <w:rsid w:val="00AB5C01"/>
    <w:rsid w:val="00AB6021"/>
    <w:rsid w:val="00AB6536"/>
    <w:rsid w:val="00AB656B"/>
    <w:rsid w:val="00AB66AA"/>
    <w:rsid w:val="00AC04B5"/>
    <w:rsid w:val="00AC06D3"/>
    <w:rsid w:val="00AC0A1E"/>
    <w:rsid w:val="00AC0AD0"/>
    <w:rsid w:val="00AC152D"/>
    <w:rsid w:val="00AC1859"/>
    <w:rsid w:val="00AC2B28"/>
    <w:rsid w:val="00AC3475"/>
    <w:rsid w:val="00AC3E44"/>
    <w:rsid w:val="00AC41D2"/>
    <w:rsid w:val="00AC4206"/>
    <w:rsid w:val="00AC429B"/>
    <w:rsid w:val="00AC4454"/>
    <w:rsid w:val="00AC452F"/>
    <w:rsid w:val="00AC47D7"/>
    <w:rsid w:val="00AC482E"/>
    <w:rsid w:val="00AC4A82"/>
    <w:rsid w:val="00AC4BA2"/>
    <w:rsid w:val="00AC4C31"/>
    <w:rsid w:val="00AC4CC7"/>
    <w:rsid w:val="00AC4DCC"/>
    <w:rsid w:val="00AC5400"/>
    <w:rsid w:val="00AC55A4"/>
    <w:rsid w:val="00AC567D"/>
    <w:rsid w:val="00AC5EC1"/>
    <w:rsid w:val="00AC6881"/>
    <w:rsid w:val="00AC68D0"/>
    <w:rsid w:val="00AC6959"/>
    <w:rsid w:val="00AC6D82"/>
    <w:rsid w:val="00AC6F4B"/>
    <w:rsid w:val="00AC7807"/>
    <w:rsid w:val="00AC78E6"/>
    <w:rsid w:val="00AC7F08"/>
    <w:rsid w:val="00AD010F"/>
    <w:rsid w:val="00AD02C0"/>
    <w:rsid w:val="00AD0568"/>
    <w:rsid w:val="00AD08AF"/>
    <w:rsid w:val="00AD0AEE"/>
    <w:rsid w:val="00AD0EFF"/>
    <w:rsid w:val="00AD152B"/>
    <w:rsid w:val="00AD15FF"/>
    <w:rsid w:val="00AD1828"/>
    <w:rsid w:val="00AD2647"/>
    <w:rsid w:val="00AD2D8C"/>
    <w:rsid w:val="00AD315B"/>
    <w:rsid w:val="00AD320D"/>
    <w:rsid w:val="00AD3300"/>
    <w:rsid w:val="00AD34D4"/>
    <w:rsid w:val="00AD379A"/>
    <w:rsid w:val="00AD38C6"/>
    <w:rsid w:val="00AD3E89"/>
    <w:rsid w:val="00AD3FDD"/>
    <w:rsid w:val="00AD5C93"/>
    <w:rsid w:val="00AD5E12"/>
    <w:rsid w:val="00AD6609"/>
    <w:rsid w:val="00AD6D62"/>
    <w:rsid w:val="00AD73EB"/>
    <w:rsid w:val="00AD7D88"/>
    <w:rsid w:val="00AE01D1"/>
    <w:rsid w:val="00AE0506"/>
    <w:rsid w:val="00AE05F3"/>
    <w:rsid w:val="00AE15A2"/>
    <w:rsid w:val="00AE19FC"/>
    <w:rsid w:val="00AE21CE"/>
    <w:rsid w:val="00AE2958"/>
    <w:rsid w:val="00AE2EE7"/>
    <w:rsid w:val="00AE3612"/>
    <w:rsid w:val="00AE3970"/>
    <w:rsid w:val="00AE3D1D"/>
    <w:rsid w:val="00AE3E08"/>
    <w:rsid w:val="00AE3EA9"/>
    <w:rsid w:val="00AE43EA"/>
    <w:rsid w:val="00AE43FC"/>
    <w:rsid w:val="00AE4477"/>
    <w:rsid w:val="00AE4942"/>
    <w:rsid w:val="00AE4A3B"/>
    <w:rsid w:val="00AE50FB"/>
    <w:rsid w:val="00AE5BCD"/>
    <w:rsid w:val="00AE5D07"/>
    <w:rsid w:val="00AE5F57"/>
    <w:rsid w:val="00AE65AF"/>
    <w:rsid w:val="00AE680B"/>
    <w:rsid w:val="00AE6C9F"/>
    <w:rsid w:val="00AE74F8"/>
    <w:rsid w:val="00AF0088"/>
    <w:rsid w:val="00AF030A"/>
    <w:rsid w:val="00AF0493"/>
    <w:rsid w:val="00AF0821"/>
    <w:rsid w:val="00AF09CA"/>
    <w:rsid w:val="00AF0F20"/>
    <w:rsid w:val="00AF17AE"/>
    <w:rsid w:val="00AF19C5"/>
    <w:rsid w:val="00AF1F12"/>
    <w:rsid w:val="00AF1FB1"/>
    <w:rsid w:val="00AF24C7"/>
    <w:rsid w:val="00AF24D7"/>
    <w:rsid w:val="00AF2789"/>
    <w:rsid w:val="00AF28FF"/>
    <w:rsid w:val="00AF2CB6"/>
    <w:rsid w:val="00AF338D"/>
    <w:rsid w:val="00AF3887"/>
    <w:rsid w:val="00AF3892"/>
    <w:rsid w:val="00AF39BC"/>
    <w:rsid w:val="00AF3FF7"/>
    <w:rsid w:val="00AF4F65"/>
    <w:rsid w:val="00AF50EF"/>
    <w:rsid w:val="00AF5B62"/>
    <w:rsid w:val="00AF6022"/>
    <w:rsid w:val="00AF61B7"/>
    <w:rsid w:val="00AF634C"/>
    <w:rsid w:val="00AF63E3"/>
    <w:rsid w:val="00AF682B"/>
    <w:rsid w:val="00AF751C"/>
    <w:rsid w:val="00AF752D"/>
    <w:rsid w:val="00AF777B"/>
    <w:rsid w:val="00B00566"/>
    <w:rsid w:val="00B00B5A"/>
    <w:rsid w:val="00B00C93"/>
    <w:rsid w:val="00B00E27"/>
    <w:rsid w:val="00B01366"/>
    <w:rsid w:val="00B017FA"/>
    <w:rsid w:val="00B01D3E"/>
    <w:rsid w:val="00B01D9C"/>
    <w:rsid w:val="00B01F78"/>
    <w:rsid w:val="00B02AE0"/>
    <w:rsid w:val="00B02F1A"/>
    <w:rsid w:val="00B03235"/>
    <w:rsid w:val="00B035D2"/>
    <w:rsid w:val="00B03CD9"/>
    <w:rsid w:val="00B03D4F"/>
    <w:rsid w:val="00B04778"/>
    <w:rsid w:val="00B04BB7"/>
    <w:rsid w:val="00B04D03"/>
    <w:rsid w:val="00B051F2"/>
    <w:rsid w:val="00B056A0"/>
    <w:rsid w:val="00B057EE"/>
    <w:rsid w:val="00B05BD0"/>
    <w:rsid w:val="00B05CD1"/>
    <w:rsid w:val="00B062B9"/>
    <w:rsid w:val="00B0700F"/>
    <w:rsid w:val="00B072DA"/>
    <w:rsid w:val="00B0763F"/>
    <w:rsid w:val="00B077E1"/>
    <w:rsid w:val="00B07832"/>
    <w:rsid w:val="00B07C88"/>
    <w:rsid w:val="00B10F60"/>
    <w:rsid w:val="00B11198"/>
    <w:rsid w:val="00B11E39"/>
    <w:rsid w:val="00B12188"/>
    <w:rsid w:val="00B124DA"/>
    <w:rsid w:val="00B126FB"/>
    <w:rsid w:val="00B157B6"/>
    <w:rsid w:val="00B15977"/>
    <w:rsid w:val="00B16511"/>
    <w:rsid w:val="00B16AD2"/>
    <w:rsid w:val="00B16EC9"/>
    <w:rsid w:val="00B16FC1"/>
    <w:rsid w:val="00B176EB"/>
    <w:rsid w:val="00B1789C"/>
    <w:rsid w:val="00B17A2E"/>
    <w:rsid w:val="00B17E3B"/>
    <w:rsid w:val="00B17E67"/>
    <w:rsid w:val="00B2003E"/>
    <w:rsid w:val="00B20086"/>
    <w:rsid w:val="00B2075B"/>
    <w:rsid w:val="00B209F0"/>
    <w:rsid w:val="00B21592"/>
    <w:rsid w:val="00B215D7"/>
    <w:rsid w:val="00B2171D"/>
    <w:rsid w:val="00B21851"/>
    <w:rsid w:val="00B21A23"/>
    <w:rsid w:val="00B21E8B"/>
    <w:rsid w:val="00B221D1"/>
    <w:rsid w:val="00B222EA"/>
    <w:rsid w:val="00B223BC"/>
    <w:rsid w:val="00B22952"/>
    <w:rsid w:val="00B23335"/>
    <w:rsid w:val="00B23480"/>
    <w:rsid w:val="00B23565"/>
    <w:rsid w:val="00B2375E"/>
    <w:rsid w:val="00B23838"/>
    <w:rsid w:val="00B2489F"/>
    <w:rsid w:val="00B24933"/>
    <w:rsid w:val="00B24CCA"/>
    <w:rsid w:val="00B24D9F"/>
    <w:rsid w:val="00B25097"/>
    <w:rsid w:val="00B25120"/>
    <w:rsid w:val="00B2512F"/>
    <w:rsid w:val="00B25376"/>
    <w:rsid w:val="00B254FF"/>
    <w:rsid w:val="00B255F7"/>
    <w:rsid w:val="00B25F65"/>
    <w:rsid w:val="00B2629F"/>
    <w:rsid w:val="00B265F7"/>
    <w:rsid w:val="00B26906"/>
    <w:rsid w:val="00B2748C"/>
    <w:rsid w:val="00B30551"/>
    <w:rsid w:val="00B30D4A"/>
    <w:rsid w:val="00B31109"/>
    <w:rsid w:val="00B315B2"/>
    <w:rsid w:val="00B31B80"/>
    <w:rsid w:val="00B31E51"/>
    <w:rsid w:val="00B32339"/>
    <w:rsid w:val="00B323BB"/>
    <w:rsid w:val="00B32DFF"/>
    <w:rsid w:val="00B33017"/>
    <w:rsid w:val="00B3328E"/>
    <w:rsid w:val="00B33408"/>
    <w:rsid w:val="00B33A29"/>
    <w:rsid w:val="00B34373"/>
    <w:rsid w:val="00B34699"/>
    <w:rsid w:val="00B34A97"/>
    <w:rsid w:val="00B34D64"/>
    <w:rsid w:val="00B34DDF"/>
    <w:rsid w:val="00B3531F"/>
    <w:rsid w:val="00B3588C"/>
    <w:rsid w:val="00B35CBC"/>
    <w:rsid w:val="00B35DB1"/>
    <w:rsid w:val="00B35DF0"/>
    <w:rsid w:val="00B35EA6"/>
    <w:rsid w:val="00B36B52"/>
    <w:rsid w:val="00B37956"/>
    <w:rsid w:val="00B40631"/>
    <w:rsid w:val="00B408E2"/>
    <w:rsid w:val="00B409B2"/>
    <w:rsid w:val="00B41DDC"/>
    <w:rsid w:val="00B41FB3"/>
    <w:rsid w:val="00B42196"/>
    <w:rsid w:val="00B42387"/>
    <w:rsid w:val="00B424E9"/>
    <w:rsid w:val="00B42622"/>
    <w:rsid w:val="00B43164"/>
    <w:rsid w:val="00B43386"/>
    <w:rsid w:val="00B44877"/>
    <w:rsid w:val="00B44E4B"/>
    <w:rsid w:val="00B4537A"/>
    <w:rsid w:val="00B456FE"/>
    <w:rsid w:val="00B45828"/>
    <w:rsid w:val="00B45B53"/>
    <w:rsid w:val="00B466F5"/>
    <w:rsid w:val="00B46C78"/>
    <w:rsid w:val="00B46DB1"/>
    <w:rsid w:val="00B46E1C"/>
    <w:rsid w:val="00B47332"/>
    <w:rsid w:val="00B475B0"/>
    <w:rsid w:val="00B47662"/>
    <w:rsid w:val="00B47708"/>
    <w:rsid w:val="00B47D19"/>
    <w:rsid w:val="00B50087"/>
    <w:rsid w:val="00B500CF"/>
    <w:rsid w:val="00B50329"/>
    <w:rsid w:val="00B50D4F"/>
    <w:rsid w:val="00B50DA5"/>
    <w:rsid w:val="00B511EB"/>
    <w:rsid w:val="00B51263"/>
    <w:rsid w:val="00B5128A"/>
    <w:rsid w:val="00B5194A"/>
    <w:rsid w:val="00B51EAF"/>
    <w:rsid w:val="00B51F30"/>
    <w:rsid w:val="00B5250D"/>
    <w:rsid w:val="00B52856"/>
    <w:rsid w:val="00B52F68"/>
    <w:rsid w:val="00B533B2"/>
    <w:rsid w:val="00B533BA"/>
    <w:rsid w:val="00B537A7"/>
    <w:rsid w:val="00B53976"/>
    <w:rsid w:val="00B53ADA"/>
    <w:rsid w:val="00B53BF2"/>
    <w:rsid w:val="00B53E50"/>
    <w:rsid w:val="00B5401D"/>
    <w:rsid w:val="00B5429D"/>
    <w:rsid w:val="00B54DB7"/>
    <w:rsid w:val="00B54E16"/>
    <w:rsid w:val="00B54EB8"/>
    <w:rsid w:val="00B5501F"/>
    <w:rsid w:val="00B55281"/>
    <w:rsid w:val="00B5571B"/>
    <w:rsid w:val="00B563CC"/>
    <w:rsid w:val="00B56B8C"/>
    <w:rsid w:val="00B57523"/>
    <w:rsid w:val="00B57618"/>
    <w:rsid w:val="00B60096"/>
    <w:rsid w:val="00B60384"/>
    <w:rsid w:val="00B6043C"/>
    <w:rsid w:val="00B6056F"/>
    <w:rsid w:val="00B60604"/>
    <w:rsid w:val="00B606B3"/>
    <w:rsid w:val="00B60781"/>
    <w:rsid w:val="00B611ED"/>
    <w:rsid w:val="00B614A7"/>
    <w:rsid w:val="00B61FC8"/>
    <w:rsid w:val="00B62B5E"/>
    <w:rsid w:val="00B62B8C"/>
    <w:rsid w:val="00B62F99"/>
    <w:rsid w:val="00B630AB"/>
    <w:rsid w:val="00B63456"/>
    <w:rsid w:val="00B6358D"/>
    <w:rsid w:val="00B63740"/>
    <w:rsid w:val="00B63781"/>
    <w:rsid w:val="00B63A80"/>
    <w:rsid w:val="00B63AB8"/>
    <w:rsid w:val="00B63DF9"/>
    <w:rsid w:val="00B63F1A"/>
    <w:rsid w:val="00B6404D"/>
    <w:rsid w:val="00B64499"/>
    <w:rsid w:val="00B64BC6"/>
    <w:rsid w:val="00B64C75"/>
    <w:rsid w:val="00B65749"/>
    <w:rsid w:val="00B65CD9"/>
    <w:rsid w:val="00B65D3E"/>
    <w:rsid w:val="00B65F34"/>
    <w:rsid w:val="00B66410"/>
    <w:rsid w:val="00B6657F"/>
    <w:rsid w:val="00B669AD"/>
    <w:rsid w:val="00B66EAE"/>
    <w:rsid w:val="00B70944"/>
    <w:rsid w:val="00B71DA5"/>
    <w:rsid w:val="00B72759"/>
    <w:rsid w:val="00B72AEB"/>
    <w:rsid w:val="00B72D4E"/>
    <w:rsid w:val="00B7344D"/>
    <w:rsid w:val="00B7406C"/>
    <w:rsid w:val="00B74DB2"/>
    <w:rsid w:val="00B74DD1"/>
    <w:rsid w:val="00B75006"/>
    <w:rsid w:val="00B75149"/>
    <w:rsid w:val="00B751F8"/>
    <w:rsid w:val="00B7532C"/>
    <w:rsid w:val="00B757F3"/>
    <w:rsid w:val="00B763A5"/>
    <w:rsid w:val="00B766C5"/>
    <w:rsid w:val="00B776B0"/>
    <w:rsid w:val="00B77D8C"/>
    <w:rsid w:val="00B77DC2"/>
    <w:rsid w:val="00B803F7"/>
    <w:rsid w:val="00B809FE"/>
    <w:rsid w:val="00B8136C"/>
    <w:rsid w:val="00B813C6"/>
    <w:rsid w:val="00B81DC8"/>
    <w:rsid w:val="00B82C01"/>
    <w:rsid w:val="00B82C75"/>
    <w:rsid w:val="00B83036"/>
    <w:rsid w:val="00B830D6"/>
    <w:rsid w:val="00B830FE"/>
    <w:rsid w:val="00B835BA"/>
    <w:rsid w:val="00B83687"/>
    <w:rsid w:val="00B83B24"/>
    <w:rsid w:val="00B83E6A"/>
    <w:rsid w:val="00B844C5"/>
    <w:rsid w:val="00B84AD0"/>
    <w:rsid w:val="00B8576C"/>
    <w:rsid w:val="00B85A89"/>
    <w:rsid w:val="00B85C4A"/>
    <w:rsid w:val="00B85CD5"/>
    <w:rsid w:val="00B8610D"/>
    <w:rsid w:val="00B86666"/>
    <w:rsid w:val="00B867E2"/>
    <w:rsid w:val="00B86A38"/>
    <w:rsid w:val="00B86A56"/>
    <w:rsid w:val="00B86ADD"/>
    <w:rsid w:val="00B86E1A"/>
    <w:rsid w:val="00B87716"/>
    <w:rsid w:val="00B878A5"/>
    <w:rsid w:val="00B879F4"/>
    <w:rsid w:val="00B87BAE"/>
    <w:rsid w:val="00B9010F"/>
    <w:rsid w:val="00B90345"/>
    <w:rsid w:val="00B9047D"/>
    <w:rsid w:val="00B904E5"/>
    <w:rsid w:val="00B90507"/>
    <w:rsid w:val="00B90A14"/>
    <w:rsid w:val="00B90B72"/>
    <w:rsid w:val="00B91268"/>
    <w:rsid w:val="00B91F85"/>
    <w:rsid w:val="00B925DD"/>
    <w:rsid w:val="00B92893"/>
    <w:rsid w:val="00B93501"/>
    <w:rsid w:val="00B9385F"/>
    <w:rsid w:val="00B93CA6"/>
    <w:rsid w:val="00B93EF7"/>
    <w:rsid w:val="00B940DD"/>
    <w:rsid w:val="00B94E38"/>
    <w:rsid w:val="00B957EB"/>
    <w:rsid w:val="00B9676B"/>
    <w:rsid w:val="00B967A3"/>
    <w:rsid w:val="00B96E52"/>
    <w:rsid w:val="00B96F0F"/>
    <w:rsid w:val="00B97108"/>
    <w:rsid w:val="00B97339"/>
    <w:rsid w:val="00B97371"/>
    <w:rsid w:val="00B97878"/>
    <w:rsid w:val="00B979EB"/>
    <w:rsid w:val="00BA0D89"/>
    <w:rsid w:val="00BA0FCE"/>
    <w:rsid w:val="00BA13D9"/>
    <w:rsid w:val="00BA194D"/>
    <w:rsid w:val="00BA1A42"/>
    <w:rsid w:val="00BA1DFC"/>
    <w:rsid w:val="00BA1EDA"/>
    <w:rsid w:val="00BA2401"/>
    <w:rsid w:val="00BA2516"/>
    <w:rsid w:val="00BA2A53"/>
    <w:rsid w:val="00BA2A74"/>
    <w:rsid w:val="00BA2C8C"/>
    <w:rsid w:val="00BA2CD7"/>
    <w:rsid w:val="00BA2FB5"/>
    <w:rsid w:val="00BA338C"/>
    <w:rsid w:val="00BA39DD"/>
    <w:rsid w:val="00BA3CD4"/>
    <w:rsid w:val="00BA3FF3"/>
    <w:rsid w:val="00BA423A"/>
    <w:rsid w:val="00BA4669"/>
    <w:rsid w:val="00BA48EF"/>
    <w:rsid w:val="00BA4B9F"/>
    <w:rsid w:val="00BA4D35"/>
    <w:rsid w:val="00BA5227"/>
    <w:rsid w:val="00BA52E4"/>
    <w:rsid w:val="00BA53A9"/>
    <w:rsid w:val="00BA5527"/>
    <w:rsid w:val="00BA5538"/>
    <w:rsid w:val="00BA5AB6"/>
    <w:rsid w:val="00BA5B9C"/>
    <w:rsid w:val="00BA6693"/>
    <w:rsid w:val="00BA6930"/>
    <w:rsid w:val="00BA6C8F"/>
    <w:rsid w:val="00BA7026"/>
    <w:rsid w:val="00BA7211"/>
    <w:rsid w:val="00BA7526"/>
    <w:rsid w:val="00BA768D"/>
    <w:rsid w:val="00BA7C88"/>
    <w:rsid w:val="00BB0310"/>
    <w:rsid w:val="00BB04AC"/>
    <w:rsid w:val="00BB0646"/>
    <w:rsid w:val="00BB0CC0"/>
    <w:rsid w:val="00BB0D52"/>
    <w:rsid w:val="00BB10B2"/>
    <w:rsid w:val="00BB162C"/>
    <w:rsid w:val="00BB1F2B"/>
    <w:rsid w:val="00BB20C2"/>
    <w:rsid w:val="00BB21B5"/>
    <w:rsid w:val="00BB23AE"/>
    <w:rsid w:val="00BB3112"/>
    <w:rsid w:val="00BB3126"/>
    <w:rsid w:val="00BB33CF"/>
    <w:rsid w:val="00BB36CD"/>
    <w:rsid w:val="00BB37A1"/>
    <w:rsid w:val="00BB387D"/>
    <w:rsid w:val="00BB3C30"/>
    <w:rsid w:val="00BB4779"/>
    <w:rsid w:val="00BB553F"/>
    <w:rsid w:val="00BB558B"/>
    <w:rsid w:val="00BB57F2"/>
    <w:rsid w:val="00BB67D2"/>
    <w:rsid w:val="00BB68F1"/>
    <w:rsid w:val="00BB6B0E"/>
    <w:rsid w:val="00BB6C07"/>
    <w:rsid w:val="00BB70AD"/>
    <w:rsid w:val="00BB719E"/>
    <w:rsid w:val="00BB7517"/>
    <w:rsid w:val="00BB775A"/>
    <w:rsid w:val="00BB7B0D"/>
    <w:rsid w:val="00BC0231"/>
    <w:rsid w:val="00BC056E"/>
    <w:rsid w:val="00BC0725"/>
    <w:rsid w:val="00BC0858"/>
    <w:rsid w:val="00BC0962"/>
    <w:rsid w:val="00BC0A69"/>
    <w:rsid w:val="00BC0F88"/>
    <w:rsid w:val="00BC1417"/>
    <w:rsid w:val="00BC1C2D"/>
    <w:rsid w:val="00BC2E29"/>
    <w:rsid w:val="00BC2FAD"/>
    <w:rsid w:val="00BC34AE"/>
    <w:rsid w:val="00BC3628"/>
    <w:rsid w:val="00BC3637"/>
    <w:rsid w:val="00BC3A08"/>
    <w:rsid w:val="00BC3D7B"/>
    <w:rsid w:val="00BC3FDE"/>
    <w:rsid w:val="00BC46C9"/>
    <w:rsid w:val="00BC4920"/>
    <w:rsid w:val="00BC497A"/>
    <w:rsid w:val="00BC4B31"/>
    <w:rsid w:val="00BC4CC0"/>
    <w:rsid w:val="00BC587D"/>
    <w:rsid w:val="00BC595E"/>
    <w:rsid w:val="00BC6015"/>
    <w:rsid w:val="00BC60ED"/>
    <w:rsid w:val="00BC636B"/>
    <w:rsid w:val="00BC63C3"/>
    <w:rsid w:val="00BC6557"/>
    <w:rsid w:val="00BC6A23"/>
    <w:rsid w:val="00BC6D6D"/>
    <w:rsid w:val="00BC7689"/>
    <w:rsid w:val="00BC7753"/>
    <w:rsid w:val="00BC779C"/>
    <w:rsid w:val="00BC7B44"/>
    <w:rsid w:val="00BC7E96"/>
    <w:rsid w:val="00BD0031"/>
    <w:rsid w:val="00BD01CB"/>
    <w:rsid w:val="00BD04AD"/>
    <w:rsid w:val="00BD04D3"/>
    <w:rsid w:val="00BD06B3"/>
    <w:rsid w:val="00BD080A"/>
    <w:rsid w:val="00BD0889"/>
    <w:rsid w:val="00BD0B33"/>
    <w:rsid w:val="00BD0CC7"/>
    <w:rsid w:val="00BD1394"/>
    <w:rsid w:val="00BD14CD"/>
    <w:rsid w:val="00BD1649"/>
    <w:rsid w:val="00BD17AB"/>
    <w:rsid w:val="00BD1A09"/>
    <w:rsid w:val="00BD1E39"/>
    <w:rsid w:val="00BD2098"/>
    <w:rsid w:val="00BD21F7"/>
    <w:rsid w:val="00BD251A"/>
    <w:rsid w:val="00BD25B6"/>
    <w:rsid w:val="00BD26AE"/>
    <w:rsid w:val="00BD2972"/>
    <w:rsid w:val="00BD2A24"/>
    <w:rsid w:val="00BD2F29"/>
    <w:rsid w:val="00BD3524"/>
    <w:rsid w:val="00BD3EA0"/>
    <w:rsid w:val="00BD3F2D"/>
    <w:rsid w:val="00BD4149"/>
    <w:rsid w:val="00BD41D5"/>
    <w:rsid w:val="00BD4374"/>
    <w:rsid w:val="00BD496E"/>
    <w:rsid w:val="00BD4B4C"/>
    <w:rsid w:val="00BD4BAA"/>
    <w:rsid w:val="00BD5AE7"/>
    <w:rsid w:val="00BD6A95"/>
    <w:rsid w:val="00BD7568"/>
    <w:rsid w:val="00BD7EFB"/>
    <w:rsid w:val="00BE065D"/>
    <w:rsid w:val="00BE08C7"/>
    <w:rsid w:val="00BE090A"/>
    <w:rsid w:val="00BE0A1D"/>
    <w:rsid w:val="00BE0B37"/>
    <w:rsid w:val="00BE1664"/>
    <w:rsid w:val="00BE16F1"/>
    <w:rsid w:val="00BE1D37"/>
    <w:rsid w:val="00BE1E3A"/>
    <w:rsid w:val="00BE1F32"/>
    <w:rsid w:val="00BE1F5F"/>
    <w:rsid w:val="00BE2046"/>
    <w:rsid w:val="00BE2892"/>
    <w:rsid w:val="00BE2A57"/>
    <w:rsid w:val="00BE331B"/>
    <w:rsid w:val="00BE3483"/>
    <w:rsid w:val="00BE3492"/>
    <w:rsid w:val="00BE3678"/>
    <w:rsid w:val="00BE4330"/>
    <w:rsid w:val="00BE4885"/>
    <w:rsid w:val="00BE490F"/>
    <w:rsid w:val="00BE4D58"/>
    <w:rsid w:val="00BE5144"/>
    <w:rsid w:val="00BE60CE"/>
    <w:rsid w:val="00BE6114"/>
    <w:rsid w:val="00BE6854"/>
    <w:rsid w:val="00BE6ADF"/>
    <w:rsid w:val="00BE726C"/>
    <w:rsid w:val="00BE7C29"/>
    <w:rsid w:val="00BE7D41"/>
    <w:rsid w:val="00BF0468"/>
    <w:rsid w:val="00BF0D50"/>
    <w:rsid w:val="00BF0EEC"/>
    <w:rsid w:val="00BF1242"/>
    <w:rsid w:val="00BF1666"/>
    <w:rsid w:val="00BF1B74"/>
    <w:rsid w:val="00BF23E8"/>
    <w:rsid w:val="00BF2939"/>
    <w:rsid w:val="00BF2DEA"/>
    <w:rsid w:val="00BF30DC"/>
    <w:rsid w:val="00BF383F"/>
    <w:rsid w:val="00BF3DD7"/>
    <w:rsid w:val="00BF3EAE"/>
    <w:rsid w:val="00BF3EB2"/>
    <w:rsid w:val="00BF3EBC"/>
    <w:rsid w:val="00BF4111"/>
    <w:rsid w:val="00BF4154"/>
    <w:rsid w:val="00BF44EA"/>
    <w:rsid w:val="00BF4D62"/>
    <w:rsid w:val="00BF4E94"/>
    <w:rsid w:val="00BF4F43"/>
    <w:rsid w:val="00BF511C"/>
    <w:rsid w:val="00BF5330"/>
    <w:rsid w:val="00BF554A"/>
    <w:rsid w:val="00BF69D8"/>
    <w:rsid w:val="00BF6A53"/>
    <w:rsid w:val="00BF6CF0"/>
    <w:rsid w:val="00C0019D"/>
    <w:rsid w:val="00C002C1"/>
    <w:rsid w:val="00C004A7"/>
    <w:rsid w:val="00C005BE"/>
    <w:rsid w:val="00C008BA"/>
    <w:rsid w:val="00C00FEF"/>
    <w:rsid w:val="00C0109F"/>
    <w:rsid w:val="00C015A6"/>
    <w:rsid w:val="00C01712"/>
    <w:rsid w:val="00C01D17"/>
    <w:rsid w:val="00C01D57"/>
    <w:rsid w:val="00C01E9A"/>
    <w:rsid w:val="00C02071"/>
    <w:rsid w:val="00C02985"/>
    <w:rsid w:val="00C02F57"/>
    <w:rsid w:val="00C03C24"/>
    <w:rsid w:val="00C03CCE"/>
    <w:rsid w:val="00C03D25"/>
    <w:rsid w:val="00C03D9D"/>
    <w:rsid w:val="00C042F1"/>
    <w:rsid w:val="00C04356"/>
    <w:rsid w:val="00C0446C"/>
    <w:rsid w:val="00C047C3"/>
    <w:rsid w:val="00C04991"/>
    <w:rsid w:val="00C049FB"/>
    <w:rsid w:val="00C04AE1"/>
    <w:rsid w:val="00C04CE9"/>
    <w:rsid w:val="00C051DD"/>
    <w:rsid w:val="00C0523C"/>
    <w:rsid w:val="00C0551A"/>
    <w:rsid w:val="00C0612E"/>
    <w:rsid w:val="00C0640C"/>
    <w:rsid w:val="00C0651B"/>
    <w:rsid w:val="00C070D3"/>
    <w:rsid w:val="00C079F9"/>
    <w:rsid w:val="00C100F0"/>
    <w:rsid w:val="00C1014A"/>
    <w:rsid w:val="00C1068F"/>
    <w:rsid w:val="00C1113D"/>
    <w:rsid w:val="00C11151"/>
    <w:rsid w:val="00C11D10"/>
    <w:rsid w:val="00C11DEF"/>
    <w:rsid w:val="00C11EF3"/>
    <w:rsid w:val="00C123B6"/>
    <w:rsid w:val="00C123B8"/>
    <w:rsid w:val="00C12A4B"/>
    <w:rsid w:val="00C13F61"/>
    <w:rsid w:val="00C142B2"/>
    <w:rsid w:val="00C1490D"/>
    <w:rsid w:val="00C14C43"/>
    <w:rsid w:val="00C14D81"/>
    <w:rsid w:val="00C14DC6"/>
    <w:rsid w:val="00C14F60"/>
    <w:rsid w:val="00C151A8"/>
    <w:rsid w:val="00C155D2"/>
    <w:rsid w:val="00C16085"/>
    <w:rsid w:val="00C16254"/>
    <w:rsid w:val="00C1637D"/>
    <w:rsid w:val="00C1673A"/>
    <w:rsid w:val="00C17162"/>
    <w:rsid w:val="00C17239"/>
    <w:rsid w:val="00C172FE"/>
    <w:rsid w:val="00C173FD"/>
    <w:rsid w:val="00C17DE7"/>
    <w:rsid w:val="00C20D38"/>
    <w:rsid w:val="00C20F0B"/>
    <w:rsid w:val="00C20F16"/>
    <w:rsid w:val="00C20F2C"/>
    <w:rsid w:val="00C21130"/>
    <w:rsid w:val="00C21261"/>
    <w:rsid w:val="00C214B4"/>
    <w:rsid w:val="00C21E56"/>
    <w:rsid w:val="00C21EDD"/>
    <w:rsid w:val="00C2248B"/>
    <w:rsid w:val="00C224BA"/>
    <w:rsid w:val="00C228F4"/>
    <w:rsid w:val="00C22D55"/>
    <w:rsid w:val="00C237F2"/>
    <w:rsid w:val="00C23A4A"/>
    <w:rsid w:val="00C24385"/>
    <w:rsid w:val="00C25AA6"/>
    <w:rsid w:val="00C263E7"/>
    <w:rsid w:val="00C266F7"/>
    <w:rsid w:val="00C267C3"/>
    <w:rsid w:val="00C26D62"/>
    <w:rsid w:val="00C27042"/>
    <w:rsid w:val="00C27559"/>
    <w:rsid w:val="00C3017C"/>
    <w:rsid w:val="00C301D8"/>
    <w:rsid w:val="00C306AE"/>
    <w:rsid w:val="00C30DD4"/>
    <w:rsid w:val="00C316B4"/>
    <w:rsid w:val="00C31B9A"/>
    <w:rsid w:val="00C31DA3"/>
    <w:rsid w:val="00C3249E"/>
    <w:rsid w:val="00C32718"/>
    <w:rsid w:val="00C33D2C"/>
    <w:rsid w:val="00C33D43"/>
    <w:rsid w:val="00C33DA3"/>
    <w:rsid w:val="00C33E2C"/>
    <w:rsid w:val="00C34BA7"/>
    <w:rsid w:val="00C352F4"/>
    <w:rsid w:val="00C35BD5"/>
    <w:rsid w:val="00C35F98"/>
    <w:rsid w:val="00C36025"/>
    <w:rsid w:val="00C36418"/>
    <w:rsid w:val="00C36C5E"/>
    <w:rsid w:val="00C36D77"/>
    <w:rsid w:val="00C36E1B"/>
    <w:rsid w:val="00C370A8"/>
    <w:rsid w:val="00C37767"/>
    <w:rsid w:val="00C37EAF"/>
    <w:rsid w:val="00C40128"/>
    <w:rsid w:val="00C40145"/>
    <w:rsid w:val="00C402C8"/>
    <w:rsid w:val="00C40F29"/>
    <w:rsid w:val="00C41222"/>
    <w:rsid w:val="00C4160D"/>
    <w:rsid w:val="00C417A3"/>
    <w:rsid w:val="00C41AD9"/>
    <w:rsid w:val="00C41E85"/>
    <w:rsid w:val="00C42192"/>
    <w:rsid w:val="00C4278D"/>
    <w:rsid w:val="00C42AE2"/>
    <w:rsid w:val="00C42C44"/>
    <w:rsid w:val="00C442B7"/>
    <w:rsid w:val="00C44370"/>
    <w:rsid w:val="00C444FB"/>
    <w:rsid w:val="00C4450A"/>
    <w:rsid w:val="00C44602"/>
    <w:rsid w:val="00C44B8C"/>
    <w:rsid w:val="00C46DEA"/>
    <w:rsid w:val="00C46F00"/>
    <w:rsid w:val="00C46F24"/>
    <w:rsid w:val="00C4767E"/>
    <w:rsid w:val="00C47D67"/>
    <w:rsid w:val="00C502E8"/>
    <w:rsid w:val="00C5095C"/>
    <w:rsid w:val="00C50B8D"/>
    <w:rsid w:val="00C50C78"/>
    <w:rsid w:val="00C51279"/>
    <w:rsid w:val="00C5152B"/>
    <w:rsid w:val="00C51C9D"/>
    <w:rsid w:val="00C51E02"/>
    <w:rsid w:val="00C523D5"/>
    <w:rsid w:val="00C52609"/>
    <w:rsid w:val="00C52B67"/>
    <w:rsid w:val="00C52E90"/>
    <w:rsid w:val="00C531FB"/>
    <w:rsid w:val="00C53944"/>
    <w:rsid w:val="00C5407C"/>
    <w:rsid w:val="00C54486"/>
    <w:rsid w:val="00C545A9"/>
    <w:rsid w:val="00C5482C"/>
    <w:rsid w:val="00C54979"/>
    <w:rsid w:val="00C54CBD"/>
    <w:rsid w:val="00C55488"/>
    <w:rsid w:val="00C55578"/>
    <w:rsid w:val="00C565F1"/>
    <w:rsid w:val="00C56640"/>
    <w:rsid w:val="00C56939"/>
    <w:rsid w:val="00C56AF8"/>
    <w:rsid w:val="00C56BFF"/>
    <w:rsid w:val="00C57829"/>
    <w:rsid w:val="00C578EF"/>
    <w:rsid w:val="00C57CD0"/>
    <w:rsid w:val="00C6040B"/>
    <w:rsid w:val="00C605E1"/>
    <w:rsid w:val="00C608F2"/>
    <w:rsid w:val="00C60924"/>
    <w:rsid w:val="00C60B8C"/>
    <w:rsid w:val="00C60C51"/>
    <w:rsid w:val="00C616EF"/>
    <w:rsid w:val="00C61915"/>
    <w:rsid w:val="00C619C0"/>
    <w:rsid w:val="00C62041"/>
    <w:rsid w:val="00C620C2"/>
    <w:rsid w:val="00C62CFF"/>
    <w:rsid w:val="00C635B4"/>
    <w:rsid w:val="00C636CC"/>
    <w:rsid w:val="00C6400B"/>
    <w:rsid w:val="00C645BD"/>
    <w:rsid w:val="00C649AA"/>
    <w:rsid w:val="00C64DEB"/>
    <w:rsid w:val="00C652FD"/>
    <w:rsid w:val="00C65EC1"/>
    <w:rsid w:val="00C65FDE"/>
    <w:rsid w:val="00C66053"/>
    <w:rsid w:val="00C6634A"/>
    <w:rsid w:val="00C6673A"/>
    <w:rsid w:val="00C6694D"/>
    <w:rsid w:val="00C66D66"/>
    <w:rsid w:val="00C673C3"/>
    <w:rsid w:val="00C6785E"/>
    <w:rsid w:val="00C67F8A"/>
    <w:rsid w:val="00C67FD7"/>
    <w:rsid w:val="00C70304"/>
    <w:rsid w:val="00C70305"/>
    <w:rsid w:val="00C7075A"/>
    <w:rsid w:val="00C709B2"/>
    <w:rsid w:val="00C70F29"/>
    <w:rsid w:val="00C714FE"/>
    <w:rsid w:val="00C71591"/>
    <w:rsid w:val="00C71605"/>
    <w:rsid w:val="00C71DF9"/>
    <w:rsid w:val="00C71EB3"/>
    <w:rsid w:val="00C71EEE"/>
    <w:rsid w:val="00C727E0"/>
    <w:rsid w:val="00C72E6B"/>
    <w:rsid w:val="00C73053"/>
    <w:rsid w:val="00C738FF"/>
    <w:rsid w:val="00C7394C"/>
    <w:rsid w:val="00C75524"/>
    <w:rsid w:val="00C75546"/>
    <w:rsid w:val="00C75B19"/>
    <w:rsid w:val="00C75D43"/>
    <w:rsid w:val="00C75D6F"/>
    <w:rsid w:val="00C7632E"/>
    <w:rsid w:val="00C7680E"/>
    <w:rsid w:val="00C7698E"/>
    <w:rsid w:val="00C76B38"/>
    <w:rsid w:val="00C76FBF"/>
    <w:rsid w:val="00C77506"/>
    <w:rsid w:val="00C7776C"/>
    <w:rsid w:val="00C777D0"/>
    <w:rsid w:val="00C778A3"/>
    <w:rsid w:val="00C77984"/>
    <w:rsid w:val="00C77BEC"/>
    <w:rsid w:val="00C77E03"/>
    <w:rsid w:val="00C80038"/>
    <w:rsid w:val="00C8006F"/>
    <w:rsid w:val="00C800C4"/>
    <w:rsid w:val="00C8075E"/>
    <w:rsid w:val="00C8081F"/>
    <w:rsid w:val="00C809ED"/>
    <w:rsid w:val="00C80C63"/>
    <w:rsid w:val="00C81E47"/>
    <w:rsid w:val="00C82109"/>
    <w:rsid w:val="00C824DF"/>
    <w:rsid w:val="00C827F0"/>
    <w:rsid w:val="00C82815"/>
    <w:rsid w:val="00C829C2"/>
    <w:rsid w:val="00C82D4B"/>
    <w:rsid w:val="00C82D7D"/>
    <w:rsid w:val="00C831D6"/>
    <w:rsid w:val="00C8340F"/>
    <w:rsid w:val="00C83608"/>
    <w:rsid w:val="00C8366C"/>
    <w:rsid w:val="00C83A78"/>
    <w:rsid w:val="00C844AC"/>
    <w:rsid w:val="00C84835"/>
    <w:rsid w:val="00C8516D"/>
    <w:rsid w:val="00C853A5"/>
    <w:rsid w:val="00C85F4E"/>
    <w:rsid w:val="00C85F5B"/>
    <w:rsid w:val="00C86483"/>
    <w:rsid w:val="00C8688E"/>
    <w:rsid w:val="00C86A54"/>
    <w:rsid w:val="00C86D08"/>
    <w:rsid w:val="00C86D9A"/>
    <w:rsid w:val="00C87430"/>
    <w:rsid w:val="00C8799B"/>
    <w:rsid w:val="00C87A75"/>
    <w:rsid w:val="00C87C85"/>
    <w:rsid w:val="00C87D0B"/>
    <w:rsid w:val="00C87FCB"/>
    <w:rsid w:val="00C90062"/>
    <w:rsid w:val="00C9021B"/>
    <w:rsid w:val="00C90624"/>
    <w:rsid w:val="00C908A0"/>
    <w:rsid w:val="00C90BB4"/>
    <w:rsid w:val="00C90DB4"/>
    <w:rsid w:val="00C91B13"/>
    <w:rsid w:val="00C92448"/>
    <w:rsid w:val="00C925CB"/>
    <w:rsid w:val="00C93046"/>
    <w:rsid w:val="00C93370"/>
    <w:rsid w:val="00C934D1"/>
    <w:rsid w:val="00C93CD3"/>
    <w:rsid w:val="00C93F38"/>
    <w:rsid w:val="00C94700"/>
    <w:rsid w:val="00C952A4"/>
    <w:rsid w:val="00C95AD4"/>
    <w:rsid w:val="00C96296"/>
    <w:rsid w:val="00C96432"/>
    <w:rsid w:val="00C96853"/>
    <w:rsid w:val="00C970DC"/>
    <w:rsid w:val="00C9712A"/>
    <w:rsid w:val="00C974A4"/>
    <w:rsid w:val="00CA028C"/>
    <w:rsid w:val="00CA031A"/>
    <w:rsid w:val="00CA05B2"/>
    <w:rsid w:val="00CA0F9C"/>
    <w:rsid w:val="00CA177A"/>
    <w:rsid w:val="00CA1F2F"/>
    <w:rsid w:val="00CA202E"/>
    <w:rsid w:val="00CA20FB"/>
    <w:rsid w:val="00CA2469"/>
    <w:rsid w:val="00CA2625"/>
    <w:rsid w:val="00CA2693"/>
    <w:rsid w:val="00CA2AA0"/>
    <w:rsid w:val="00CA2B50"/>
    <w:rsid w:val="00CA2DA4"/>
    <w:rsid w:val="00CA2F77"/>
    <w:rsid w:val="00CA3773"/>
    <w:rsid w:val="00CA3CB0"/>
    <w:rsid w:val="00CA40A5"/>
    <w:rsid w:val="00CA423F"/>
    <w:rsid w:val="00CA4285"/>
    <w:rsid w:val="00CA5014"/>
    <w:rsid w:val="00CA50BD"/>
    <w:rsid w:val="00CA52E2"/>
    <w:rsid w:val="00CA57B3"/>
    <w:rsid w:val="00CA67A0"/>
    <w:rsid w:val="00CA69D4"/>
    <w:rsid w:val="00CA6A27"/>
    <w:rsid w:val="00CA6AB8"/>
    <w:rsid w:val="00CA6F64"/>
    <w:rsid w:val="00CA70BE"/>
    <w:rsid w:val="00CA786A"/>
    <w:rsid w:val="00CB05F3"/>
    <w:rsid w:val="00CB10D1"/>
    <w:rsid w:val="00CB1424"/>
    <w:rsid w:val="00CB1443"/>
    <w:rsid w:val="00CB15A7"/>
    <w:rsid w:val="00CB16B3"/>
    <w:rsid w:val="00CB182E"/>
    <w:rsid w:val="00CB1FB6"/>
    <w:rsid w:val="00CB2342"/>
    <w:rsid w:val="00CB25EE"/>
    <w:rsid w:val="00CB2A28"/>
    <w:rsid w:val="00CB2C4F"/>
    <w:rsid w:val="00CB2DF6"/>
    <w:rsid w:val="00CB385D"/>
    <w:rsid w:val="00CB3912"/>
    <w:rsid w:val="00CB3C19"/>
    <w:rsid w:val="00CB3F0F"/>
    <w:rsid w:val="00CB4829"/>
    <w:rsid w:val="00CB48BF"/>
    <w:rsid w:val="00CB4F76"/>
    <w:rsid w:val="00CB4FC0"/>
    <w:rsid w:val="00CB5826"/>
    <w:rsid w:val="00CB629C"/>
    <w:rsid w:val="00CB64C4"/>
    <w:rsid w:val="00CB6805"/>
    <w:rsid w:val="00CB722E"/>
    <w:rsid w:val="00CB796E"/>
    <w:rsid w:val="00CB7E81"/>
    <w:rsid w:val="00CC0529"/>
    <w:rsid w:val="00CC0A61"/>
    <w:rsid w:val="00CC100E"/>
    <w:rsid w:val="00CC13BC"/>
    <w:rsid w:val="00CC19B2"/>
    <w:rsid w:val="00CC1B8D"/>
    <w:rsid w:val="00CC1CFA"/>
    <w:rsid w:val="00CC2944"/>
    <w:rsid w:val="00CC30DA"/>
    <w:rsid w:val="00CC329A"/>
    <w:rsid w:val="00CC346C"/>
    <w:rsid w:val="00CC3E68"/>
    <w:rsid w:val="00CC3F21"/>
    <w:rsid w:val="00CC3FCA"/>
    <w:rsid w:val="00CC417F"/>
    <w:rsid w:val="00CC4784"/>
    <w:rsid w:val="00CC478E"/>
    <w:rsid w:val="00CC4BBA"/>
    <w:rsid w:val="00CC4C70"/>
    <w:rsid w:val="00CC4F0F"/>
    <w:rsid w:val="00CC525A"/>
    <w:rsid w:val="00CC5464"/>
    <w:rsid w:val="00CC5509"/>
    <w:rsid w:val="00CC56A7"/>
    <w:rsid w:val="00CC5D15"/>
    <w:rsid w:val="00CC60D7"/>
    <w:rsid w:val="00CC6BDC"/>
    <w:rsid w:val="00CC6FE6"/>
    <w:rsid w:val="00CC71C4"/>
    <w:rsid w:val="00CC7A88"/>
    <w:rsid w:val="00CC7BDC"/>
    <w:rsid w:val="00CD030D"/>
    <w:rsid w:val="00CD111B"/>
    <w:rsid w:val="00CD20AD"/>
    <w:rsid w:val="00CD28CA"/>
    <w:rsid w:val="00CD2D9F"/>
    <w:rsid w:val="00CD2EF8"/>
    <w:rsid w:val="00CD3764"/>
    <w:rsid w:val="00CD379E"/>
    <w:rsid w:val="00CD3972"/>
    <w:rsid w:val="00CD39D4"/>
    <w:rsid w:val="00CD3C8D"/>
    <w:rsid w:val="00CD470D"/>
    <w:rsid w:val="00CD5880"/>
    <w:rsid w:val="00CD60AB"/>
    <w:rsid w:val="00CD65C0"/>
    <w:rsid w:val="00CD6D47"/>
    <w:rsid w:val="00CD6E1D"/>
    <w:rsid w:val="00CD6E3E"/>
    <w:rsid w:val="00CD78CD"/>
    <w:rsid w:val="00CD7DEC"/>
    <w:rsid w:val="00CE08BB"/>
    <w:rsid w:val="00CE08EC"/>
    <w:rsid w:val="00CE109B"/>
    <w:rsid w:val="00CE1B7C"/>
    <w:rsid w:val="00CE21B4"/>
    <w:rsid w:val="00CE2502"/>
    <w:rsid w:val="00CE26F3"/>
    <w:rsid w:val="00CE2D0C"/>
    <w:rsid w:val="00CE3228"/>
    <w:rsid w:val="00CE455D"/>
    <w:rsid w:val="00CE48EA"/>
    <w:rsid w:val="00CE48F5"/>
    <w:rsid w:val="00CE4905"/>
    <w:rsid w:val="00CE4AEE"/>
    <w:rsid w:val="00CE4F34"/>
    <w:rsid w:val="00CE51F4"/>
    <w:rsid w:val="00CE5378"/>
    <w:rsid w:val="00CE5707"/>
    <w:rsid w:val="00CE5D3F"/>
    <w:rsid w:val="00CE5D7C"/>
    <w:rsid w:val="00CE636F"/>
    <w:rsid w:val="00CE63D9"/>
    <w:rsid w:val="00CE66FE"/>
    <w:rsid w:val="00CE6A79"/>
    <w:rsid w:val="00CE7517"/>
    <w:rsid w:val="00CE7767"/>
    <w:rsid w:val="00CE781D"/>
    <w:rsid w:val="00CE7C7C"/>
    <w:rsid w:val="00CE7FB6"/>
    <w:rsid w:val="00CF0149"/>
    <w:rsid w:val="00CF05AC"/>
    <w:rsid w:val="00CF05AE"/>
    <w:rsid w:val="00CF09CD"/>
    <w:rsid w:val="00CF0B0C"/>
    <w:rsid w:val="00CF0C70"/>
    <w:rsid w:val="00CF0F03"/>
    <w:rsid w:val="00CF1506"/>
    <w:rsid w:val="00CF15D8"/>
    <w:rsid w:val="00CF172E"/>
    <w:rsid w:val="00CF2622"/>
    <w:rsid w:val="00CF2887"/>
    <w:rsid w:val="00CF2A8A"/>
    <w:rsid w:val="00CF2BA1"/>
    <w:rsid w:val="00CF35A6"/>
    <w:rsid w:val="00CF37CA"/>
    <w:rsid w:val="00CF4152"/>
    <w:rsid w:val="00CF43ED"/>
    <w:rsid w:val="00CF440A"/>
    <w:rsid w:val="00CF44F5"/>
    <w:rsid w:val="00CF4C30"/>
    <w:rsid w:val="00CF4CFF"/>
    <w:rsid w:val="00CF501E"/>
    <w:rsid w:val="00CF5C69"/>
    <w:rsid w:val="00CF5C6D"/>
    <w:rsid w:val="00CF5CBA"/>
    <w:rsid w:val="00CF5E57"/>
    <w:rsid w:val="00CF5FBF"/>
    <w:rsid w:val="00CF62D7"/>
    <w:rsid w:val="00CF6AE6"/>
    <w:rsid w:val="00CF6C66"/>
    <w:rsid w:val="00CF755E"/>
    <w:rsid w:val="00CF7A60"/>
    <w:rsid w:val="00CF7EAA"/>
    <w:rsid w:val="00D00130"/>
    <w:rsid w:val="00D00A06"/>
    <w:rsid w:val="00D00C4B"/>
    <w:rsid w:val="00D0176A"/>
    <w:rsid w:val="00D01AF4"/>
    <w:rsid w:val="00D01F8B"/>
    <w:rsid w:val="00D0268F"/>
    <w:rsid w:val="00D02E17"/>
    <w:rsid w:val="00D02EBE"/>
    <w:rsid w:val="00D030BB"/>
    <w:rsid w:val="00D030E7"/>
    <w:rsid w:val="00D032D8"/>
    <w:rsid w:val="00D03675"/>
    <w:rsid w:val="00D037F6"/>
    <w:rsid w:val="00D03A49"/>
    <w:rsid w:val="00D0400F"/>
    <w:rsid w:val="00D040AE"/>
    <w:rsid w:val="00D044C6"/>
    <w:rsid w:val="00D0556E"/>
    <w:rsid w:val="00D059E4"/>
    <w:rsid w:val="00D06028"/>
    <w:rsid w:val="00D0640F"/>
    <w:rsid w:val="00D0646F"/>
    <w:rsid w:val="00D06717"/>
    <w:rsid w:val="00D06785"/>
    <w:rsid w:val="00D06B5E"/>
    <w:rsid w:val="00D07845"/>
    <w:rsid w:val="00D07944"/>
    <w:rsid w:val="00D101FB"/>
    <w:rsid w:val="00D1028D"/>
    <w:rsid w:val="00D108E7"/>
    <w:rsid w:val="00D11EB1"/>
    <w:rsid w:val="00D120DB"/>
    <w:rsid w:val="00D125E1"/>
    <w:rsid w:val="00D12647"/>
    <w:rsid w:val="00D1269D"/>
    <w:rsid w:val="00D1288B"/>
    <w:rsid w:val="00D130A9"/>
    <w:rsid w:val="00D139D1"/>
    <w:rsid w:val="00D1448F"/>
    <w:rsid w:val="00D14911"/>
    <w:rsid w:val="00D15548"/>
    <w:rsid w:val="00D1622E"/>
    <w:rsid w:val="00D162C0"/>
    <w:rsid w:val="00D165BF"/>
    <w:rsid w:val="00D16BFB"/>
    <w:rsid w:val="00D16BFE"/>
    <w:rsid w:val="00D16C13"/>
    <w:rsid w:val="00D17201"/>
    <w:rsid w:val="00D17447"/>
    <w:rsid w:val="00D17600"/>
    <w:rsid w:val="00D17B98"/>
    <w:rsid w:val="00D17C2D"/>
    <w:rsid w:val="00D17CB7"/>
    <w:rsid w:val="00D204CE"/>
    <w:rsid w:val="00D206A1"/>
    <w:rsid w:val="00D20C58"/>
    <w:rsid w:val="00D21B87"/>
    <w:rsid w:val="00D2208A"/>
    <w:rsid w:val="00D222C2"/>
    <w:rsid w:val="00D228AE"/>
    <w:rsid w:val="00D228F8"/>
    <w:rsid w:val="00D22BC5"/>
    <w:rsid w:val="00D22DF7"/>
    <w:rsid w:val="00D238B1"/>
    <w:rsid w:val="00D23DA9"/>
    <w:rsid w:val="00D2411D"/>
    <w:rsid w:val="00D24CD0"/>
    <w:rsid w:val="00D24F1B"/>
    <w:rsid w:val="00D24F24"/>
    <w:rsid w:val="00D2563A"/>
    <w:rsid w:val="00D2564C"/>
    <w:rsid w:val="00D26191"/>
    <w:rsid w:val="00D26738"/>
    <w:rsid w:val="00D2710A"/>
    <w:rsid w:val="00D2732C"/>
    <w:rsid w:val="00D273EC"/>
    <w:rsid w:val="00D27802"/>
    <w:rsid w:val="00D27B8F"/>
    <w:rsid w:val="00D27F03"/>
    <w:rsid w:val="00D301C0"/>
    <w:rsid w:val="00D304D6"/>
    <w:rsid w:val="00D3052B"/>
    <w:rsid w:val="00D30622"/>
    <w:rsid w:val="00D30D19"/>
    <w:rsid w:val="00D30D5D"/>
    <w:rsid w:val="00D30E0A"/>
    <w:rsid w:val="00D311BD"/>
    <w:rsid w:val="00D311E0"/>
    <w:rsid w:val="00D31D82"/>
    <w:rsid w:val="00D32D8D"/>
    <w:rsid w:val="00D3342C"/>
    <w:rsid w:val="00D33452"/>
    <w:rsid w:val="00D33A6B"/>
    <w:rsid w:val="00D33FE1"/>
    <w:rsid w:val="00D33FEB"/>
    <w:rsid w:val="00D344DC"/>
    <w:rsid w:val="00D349BD"/>
    <w:rsid w:val="00D350FD"/>
    <w:rsid w:val="00D35C4B"/>
    <w:rsid w:val="00D35EE7"/>
    <w:rsid w:val="00D36172"/>
    <w:rsid w:val="00D36486"/>
    <w:rsid w:val="00D370B2"/>
    <w:rsid w:val="00D371A1"/>
    <w:rsid w:val="00D371C4"/>
    <w:rsid w:val="00D376C0"/>
    <w:rsid w:val="00D37A9A"/>
    <w:rsid w:val="00D4001C"/>
    <w:rsid w:val="00D4094C"/>
    <w:rsid w:val="00D40D7F"/>
    <w:rsid w:val="00D40E34"/>
    <w:rsid w:val="00D4128A"/>
    <w:rsid w:val="00D4133B"/>
    <w:rsid w:val="00D417FC"/>
    <w:rsid w:val="00D421E0"/>
    <w:rsid w:val="00D422C2"/>
    <w:rsid w:val="00D42727"/>
    <w:rsid w:val="00D4295A"/>
    <w:rsid w:val="00D4392C"/>
    <w:rsid w:val="00D43F08"/>
    <w:rsid w:val="00D440D6"/>
    <w:rsid w:val="00D44153"/>
    <w:rsid w:val="00D444E5"/>
    <w:rsid w:val="00D44518"/>
    <w:rsid w:val="00D445C4"/>
    <w:rsid w:val="00D44AC1"/>
    <w:rsid w:val="00D44BE4"/>
    <w:rsid w:val="00D45355"/>
    <w:rsid w:val="00D455CB"/>
    <w:rsid w:val="00D4598F"/>
    <w:rsid w:val="00D45C3D"/>
    <w:rsid w:val="00D45E6C"/>
    <w:rsid w:val="00D46466"/>
    <w:rsid w:val="00D468A5"/>
    <w:rsid w:val="00D46919"/>
    <w:rsid w:val="00D46B62"/>
    <w:rsid w:val="00D46C14"/>
    <w:rsid w:val="00D47480"/>
    <w:rsid w:val="00D47495"/>
    <w:rsid w:val="00D474D8"/>
    <w:rsid w:val="00D4778F"/>
    <w:rsid w:val="00D479BE"/>
    <w:rsid w:val="00D47B72"/>
    <w:rsid w:val="00D50096"/>
    <w:rsid w:val="00D50116"/>
    <w:rsid w:val="00D506F2"/>
    <w:rsid w:val="00D50B2E"/>
    <w:rsid w:val="00D50FB8"/>
    <w:rsid w:val="00D510E9"/>
    <w:rsid w:val="00D51241"/>
    <w:rsid w:val="00D51251"/>
    <w:rsid w:val="00D5158D"/>
    <w:rsid w:val="00D516B3"/>
    <w:rsid w:val="00D51903"/>
    <w:rsid w:val="00D52B23"/>
    <w:rsid w:val="00D53ABA"/>
    <w:rsid w:val="00D53F59"/>
    <w:rsid w:val="00D53F61"/>
    <w:rsid w:val="00D540D9"/>
    <w:rsid w:val="00D54481"/>
    <w:rsid w:val="00D547FB"/>
    <w:rsid w:val="00D5532A"/>
    <w:rsid w:val="00D553F9"/>
    <w:rsid w:val="00D559C3"/>
    <w:rsid w:val="00D561FA"/>
    <w:rsid w:val="00D5646A"/>
    <w:rsid w:val="00D57298"/>
    <w:rsid w:val="00D60146"/>
    <w:rsid w:val="00D60955"/>
    <w:rsid w:val="00D609A0"/>
    <w:rsid w:val="00D60CFC"/>
    <w:rsid w:val="00D61147"/>
    <w:rsid w:val="00D61345"/>
    <w:rsid w:val="00D613C3"/>
    <w:rsid w:val="00D6271B"/>
    <w:rsid w:val="00D62825"/>
    <w:rsid w:val="00D62940"/>
    <w:rsid w:val="00D62CAE"/>
    <w:rsid w:val="00D63596"/>
    <w:rsid w:val="00D637B1"/>
    <w:rsid w:val="00D63902"/>
    <w:rsid w:val="00D639DB"/>
    <w:rsid w:val="00D63B76"/>
    <w:rsid w:val="00D63FE8"/>
    <w:rsid w:val="00D64313"/>
    <w:rsid w:val="00D64438"/>
    <w:rsid w:val="00D6454B"/>
    <w:rsid w:val="00D65865"/>
    <w:rsid w:val="00D65ABF"/>
    <w:rsid w:val="00D65B22"/>
    <w:rsid w:val="00D66177"/>
    <w:rsid w:val="00D6618D"/>
    <w:rsid w:val="00D6624F"/>
    <w:rsid w:val="00D663B8"/>
    <w:rsid w:val="00D664EB"/>
    <w:rsid w:val="00D66850"/>
    <w:rsid w:val="00D66A18"/>
    <w:rsid w:val="00D67566"/>
    <w:rsid w:val="00D67D5B"/>
    <w:rsid w:val="00D70283"/>
    <w:rsid w:val="00D70615"/>
    <w:rsid w:val="00D7094B"/>
    <w:rsid w:val="00D70F82"/>
    <w:rsid w:val="00D712CC"/>
    <w:rsid w:val="00D7152B"/>
    <w:rsid w:val="00D718D8"/>
    <w:rsid w:val="00D71B82"/>
    <w:rsid w:val="00D71CF6"/>
    <w:rsid w:val="00D71E37"/>
    <w:rsid w:val="00D7229D"/>
    <w:rsid w:val="00D7283C"/>
    <w:rsid w:val="00D730E3"/>
    <w:rsid w:val="00D73169"/>
    <w:rsid w:val="00D733C7"/>
    <w:rsid w:val="00D7388D"/>
    <w:rsid w:val="00D73E0A"/>
    <w:rsid w:val="00D74525"/>
    <w:rsid w:val="00D75037"/>
    <w:rsid w:val="00D75FF7"/>
    <w:rsid w:val="00D76303"/>
    <w:rsid w:val="00D7682D"/>
    <w:rsid w:val="00D77A72"/>
    <w:rsid w:val="00D806EA"/>
    <w:rsid w:val="00D808D6"/>
    <w:rsid w:val="00D80973"/>
    <w:rsid w:val="00D80E9D"/>
    <w:rsid w:val="00D813A6"/>
    <w:rsid w:val="00D815F0"/>
    <w:rsid w:val="00D8164C"/>
    <w:rsid w:val="00D81A20"/>
    <w:rsid w:val="00D81B5C"/>
    <w:rsid w:val="00D81BDD"/>
    <w:rsid w:val="00D829D7"/>
    <w:rsid w:val="00D83001"/>
    <w:rsid w:val="00D8314C"/>
    <w:rsid w:val="00D83526"/>
    <w:rsid w:val="00D83573"/>
    <w:rsid w:val="00D83898"/>
    <w:rsid w:val="00D8407E"/>
    <w:rsid w:val="00D84380"/>
    <w:rsid w:val="00D848B5"/>
    <w:rsid w:val="00D848FC"/>
    <w:rsid w:val="00D84C89"/>
    <w:rsid w:val="00D84DBB"/>
    <w:rsid w:val="00D851C8"/>
    <w:rsid w:val="00D858B4"/>
    <w:rsid w:val="00D85A3C"/>
    <w:rsid w:val="00D85C38"/>
    <w:rsid w:val="00D86F64"/>
    <w:rsid w:val="00D87545"/>
    <w:rsid w:val="00D8782C"/>
    <w:rsid w:val="00D878CD"/>
    <w:rsid w:val="00D87B9D"/>
    <w:rsid w:val="00D87D92"/>
    <w:rsid w:val="00D900BD"/>
    <w:rsid w:val="00D90334"/>
    <w:rsid w:val="00D90488"/>
    <w:rsid w:val="00D9078B"/>
    <w:rsid w:val="00D90D66"/>
    <w:rsid w:val="00D9102C"/>
    <w:rsid w:val="00D91070"/>
    <w:rsid w:val="00D9223D"/>
    <w:rsid w:val="00D922E5"/>
    <w:rsid w:val="00D9252F"/>
    <w:rsid w:val="00D92773"/>
    <w:rsid w:val="00D92A58"/>
    <w:rsid w:val="00D92BD4"/>
    <w:rsid w:val="00D92C4A"/>
    <w:rsid w:val="00D92CAD"/>
    <w:rsid w:val="00D92D87"/>
    <w:rsid w:val="00D92F04"/>
    <w:rsid w:val="00D93082"/>
    <w:rsid w:val="00D933FE"/>
    <w:rsid w:val="00D93750"/>
    <w:rsid w:val="00D938E9"/>
    <w:rsid w:val="00D945ED"/>
    <w:rsid w:val="00D946F0"/>
    <w:rsid w:val="00D94847"/>
    <w:rsid w:val="00D95A4E"/>
    <w:rsid w:val="00D95C0A"/>
    <w:rsid w:val="00D95C30"/>
    <w:rsid w:val="00D95ED9"/>
    <w:rsid w:val="00D95FBA"/>
    <w:rsid w:val="00D96AA1"/>
    <w:rsid w:val="00D974F7"/>
    <w:rsid w:val="00D97B17"/>
    <w:rsid w:val="00D97D23"/>
    <w:rsid w:val="00D97F75"/>
    <w:rsid w:val="00DA0458"/>
    <w:rsid w:val="00DA0918"/>
    <w:rsid w:val="00DA0AAC"/>
    <w:rsid w:val="00DA0C33"/>
    <w:rsid w:val="00DA0ECB"/>
    <w:rsid w:val="00DA1071"/>
    <w:rsid w:val="00DA151D"/>
    <w:rsid w:val="00DA1604"/>
    <w:rsid w:val="00DA1639"/>
    <w:rsid w:val="00DA1AFD"/>
    <w:rsid w:val="00DA1F92"/>
    <w:rsid w:val="00DA1FFA"/>
    <w:rsid w:val="00DA2090"/>
    <w:rsid w:val="00DA20C1"/>
    <w:rsid w:val="00DA232E"/>
    <w:rsid w:val="00DA2430"/>
    <w:rsid w:val="00DA28B3"/>
    <w:rsid w:val="00DA2948"/>
    <w:rsid w:val="00DA2AFD"/>
    <w:rsid w:val="00DA2F11"/>
    <w:rsid w:val="00DA3DFD"/>
    <w:rsid w:val="00DA3EF2"/>
    <w:rsid w:val="00DA42B5"/>
    <w:rsid w:val="00DA42FC"/>
    <w:rsid w:val="00DA4406"/>
    <w:rsid w:val="00DA50D1"/>
    <w:rsid w:val="00DA53FE"/>
    <w:rsid w:val="00DA5944"/>
    <w:rsid w:val="00DA59FE"/>
    <w:rsid w:val="00DA5B63"/>
    <w:rsid w:val="00DA61DF"/>
    <w:rsid w:val="00DA6320"/>
    <w:rsid w:val="00DA6665"/>
    <w:rsid w:val="00DA6781"/>
    <w:rsid w:val="00DA67E6"/>
    <w:rsid w:val="00DA687A"/>
    <w:rsid w:val="00DA6C62"/>
    <w:rsid w:val="00DA71B2"/>
    <w:rsid w:val="00DA731F"/>
    <w:rsid w:val="00DA7614"/>
    <w:rsid w:val="00DB041D"/>
    <w:rsid w:val="00DB0A2D"/>
    <w:rsid w:val="00DB0ABF"/>
    <w:rsid w:val="00DB0B72"/>
    <w:rsid w:val="00DB17FF"/>
    <w:rsid w:val="00DB2676"/>
    <w:rsid w:val="00DB2A60"/>
    <w:rsid w:val="00DB3ADE"/>
    <w:rsid w:val="00DB3BE1"/>
    <w:rsid w:val="00DB3E46"/>
    <w:rsid w:val="00DB4B47"/>
    <w:rsid w:val="00DB4E14"/>
    <w:rsid w:val="00DB5388"/>
    <w:rsid w:val="00DB5B00"/>
    <w:rsid w:val="00DB60D7"/>
    <w:rsid w:val="00DB623D"/>
    <w:rsid w:val="00DB63B9"/>
    <w:rsid w:val="00DB646B"/>
    <w:rsid w:val="00DB6648"/>
    <w:rsid w:val="00DB68F6"/>
    <w:rsid w:val="00DB6AAC"/>
    <w:rsid w:val="00DB6F59"/>
    <w:rsid w:val="00DB7607"/>
    <w:rsid w:val="00DB7B38"/>
    <w:rsid w:val="00DB7B3C"/>
    <w:rsid w:val="00DB7C95"/>
    <w:rsid w:val="00DB7F7E"/>
    <w:rsid w:val="00DC015F"/>
    <w:rsid w:val="00DC0776"/>
    <w:rsid w:val="00DC07A2"/>
    <w:rsid w:val="00DC0BB7"/>
    <w:rsid w:val="00DC0C54"/>
    <w:rsid w:val="00DC148D"/>
    <w:rsid w:val="00DC15EA"/>
    <w:rsid w:val="00DC2082"/>
    <w:rsid w:val="00DC223F"/>
    <w:rsid w:val="00DC2461"/>
    <w:rsid w:val="00DC2473"/>
    <w:rsid w:val="00DC29D5"/>
    <w:rsid w:val="00DC2BAD"/>
    <w:rsid w:val="00DC2E5B"/>
    <w:rsid w:val="00DC3871"/>
    <w:rsid w:val="00DC4013"/>
    <w:rsid w:val="00DC411B"/>
    <w:rsid w:val="00DC429B"/>
    <w:rsid w:val="00DC4409"/>
    <w:rsid w:val="00DC4DED"/>
    <w:rsid w:val="00DC5220"/>
    <w:rsid w:val="00DC52DE"/>
    <w:rsid w:val="00DC55E8"/>
    <w:rsid w:val="00DC57C2"/>
    <w:rsid w:val="00DC584F"/>
    <w:rsid w:val="00DC5A52"/>
    <w:rsid w:val="00DC5DB0"/>
    <w:rsid w:val="00DC5DC6"/>
    <w:rsid w:val="00DC5EA7"/>
    <w:rsid w:val="00DC609C"/>
    <w:rsid w:val="00DC6417"/>
    <w:rsid w:val="00DC6A5E"/>
    <w:rsid w:val="00DC6C19"/>
    <w:rsid w:val="00DC7A92"/>
    <w:rsid w:val="00DD0277"/>
    <w:rsid w:val="00DD045D"/>
    <w:rsid w:val="00DD072C"/>
    <w:rsid w:val="00DD0C27"/>
    <w:rsid w:val="00DD1DE3"/>
    <w:rsid w:val="00DD20D0"/>
    <w:rsid w:val="00DD2A89"/>
    <w:rsid w:val="00DD2DE6"/>
    <w:rsid w:val="00DD30CF"/>
    <w:rsid w:val="00DD324D"/>
    <w:rsid w:val="00DD3438"/>
    <w:rsid w:val="00DD35DC"/>
    <w:rsid w:val="00DD3EAB"/>
    <w:rsid w:val="00DD43AC"/>
    <w:rsid w:val="00DD4C5B"/>
    <w:rsid w:val="00DD4CFC"/>
    <w:rsid w:val="00DD5ADA"/>
    <w:rsid w:val="00DD61F3"/>
    <w:rsid w:val="00DD6459"/>
    <w:rsid w:val="00DD6602"/>
    <w:rsid w:val="00DD69F0"/>
    <w:rsid w:val="00DD6DDE"/>
    <w:rsid w:val="00DD6EF6"/>
    <w:rsid w:val="00DD6F3B"/>
    <w:rsid w:val="00DD7793"/>
    <w:rsid w:val="00DD7AA0"/>
    <w:rsid w:val="00DD7AB2"/>
    <w:rsid w:val="00DD7AF1"/>
    <w:rsid w:val="00DE0206"/>
    <w:rsid w:val="00DE1AD1"/>
    <w:rsid w:val="00DE2FD6"/>
    <w:rsid w:val="00DE30A9"/>
    <w:rsid w:val="00DE4C65"/>
    <w:rsid w:val="00DE4CF3"/>
    <w:rsid w:val="00DE50F3"/>
    <w:rsid w:val="00DE57BD"/>
    <w:rsid w:val="00DE5880"/>
    <w:rsid w:val="00DE5A15"/>
    <w:rsid w:val="00DE5A60"/>
    <w:rsid w:val="00DE5D7C"/>
    <w:rsid w:val="00DE5DD5"/>
    <w:rsid w:val="00DE5E83"/>
    <w:rsid w:val="00DE6300"/>
    <w:rsid w:val="00DE6707"/>
    <w:rsid w:val="00DE680D"/>
    <w:rsid w:val="00DE7133"/>
    <w:rsid w:val="00DE75C1"/>
    <w:rsid w:val="00DE77B9"/>
    <w:rsid w:val="00DE7A90"/>
    <w:rsid w:val="00DE7FF4"/>
    <w:rsid w:val="00DF0085"/>
    <w:rsid w:val="00DF01B8"/>
    <w:rsid w:val="00DF02A3"/>
    <w:rsid w:val="00DF06EB"/>
    <w:rsid w:val="00DF08E2"/>
    <w:rsid w:val="00DF13B2"/>
    <w:rsid w:val="00DF1C83"/>
    <w:rsid w:val="00DF263C"/>
    <w:rsid w:val="00DF2794"/>
    <w:rsid w:val="00DF328B"/>
    <w:rsid w:val="00DF360E"/>
    <w:rsid w:val="00DF3990"/>
    <w:rsid w:val="00DF4644"/>
    <w:rsid w:val="00DF479F"/>
    <w:rsid w:val="00DF4DAD"/>
    <w:rsid w:val="00DF52EE"/>
    <w:rsid w:val="00DF5718"/>
    <w:rsid w:val="00DF577F"/>
    <w:rsid w:val="00DF5AA0"/>
    <w:rsid w:val="00DF5CB2"/>
    <w:rsid w:val="00DF5CC7"/>
    <w:rsid w:val="00DF6D4F"/>
    <w:rsid w:val="00DF70F3"/>
    <w:rsid w:val="00DF7180"/>
    <w:rsid w:val="00DF77BF"/>
    <w:rsid w:val="00DF7908"/>
    <w:rsid w:val="00DF7940"/>
    <w:rsid w:val="00DF79D6"/>
    <w:rsid w:val="00DF7BD2"/>
    <w:rsid w:val="00E011A4"/>
    <w:rsid w:val="00E0162F"/>
    <w:rsid w:val="00E01767"/>
    <w:rsid w:val="00E01F7C"/>
    <w:rsid w:val="00E02151"/>
    <w:rsid w:val="00E022FB"/>
    <w:rsid w:val="00E02345"/>
    <w:rsid w:val="00E0241D"/>
    <w:rsid w:val="00E024F9"/>
    <w:rsid w:val="00E02626"/>
    <w:rsid w:val="00E0334F"/>
    <w:rsid w:val="00E0410A"/>
    <w:rsid w:val="00E04469"/>
    <w:rsid w:val="00E047A3"/>
    <w:rsid w:val="00E048C0"/>
    <w:rsid w:val="00E04A4F"/>
    <w:rsid w:val="00E0528E"/>
    <w:rsid w:val="00E05823"/>
    <w:rsid w:val="00E0583A"/>
    <w:rsid w:val="00E05906"/>
    <w:rsid w:val="00E06A01"/>
    <w:rsid w:val="00E06E26"/>
    <w:rsid w:val="00E0703C"/>
    <w:rsid w:val="00E07C69"/>
    <w:rsid w:val="00E1063C"/>
    <w:rsid w:val="00E10661"/>
    <w:rsid w:val="00E10935"/>
    <w:rsid w:val="00E11370"/>
    <w:rsid w:val="00E1185B"/>
    <w:rsid w:val="00E11885"/>
    <w:rsid w:val="00E11CAF"/>
    <w:rsid w:val="00E1271F"/>
    <w:rsid w:val="00E1285A"/>
    <w:rsid w:val="00E12AA0"/>
    <w:rsid w:val="00E12CDB"/>
    <w:rsid w:val="00E1316F"/>
    <w:rsid w:val="00E1356D"/>
    <w:rsid w:val="00E13B95"/>
    <w:rsid w:val="00E1409A"/>
    <w:rsid w:val="00E14888"/>
    <w:rsid w:val="00E158AE"/>
    <w:rsid w:val="00E15ED8"/>
    <w:rsid w:val="00E16408"/>
    <w:rsid w:val="00E165D2"/>
    <w:rsid w:val="00E166F0"/>
    <w:rsid w:val="00E168E5"/>
    <w:rsid w:val="00E16D11"/>
    <w:rsid w:val="00E16D56"/>
    <w:rsid w:val="00E16F41"/>
    <w:rsid w:val="00E172C4"/>
    <w:rsid w:val="00E17659"/>
    <w:rsid w:val="00E178B2"/>
    <w:rsid w:val="00E17E85"/>
    <w:rsid w:val="00E20DDE"/>
    <w:rsid w:val="00E21755"/>
    <w:rsid w:val="00E219EE"/>
    <w:rsid w:val="00E22079"/>
    <w:rsid w:val="00E22176"/>
    <w:rsid w:val="00E22398"/>
    <w:rsid w:val="00E22814"/>
    <w:rsid w:val="00E23620"/>
    <w:rsid w:val="00E23977"/>
    <w:rsid w:val="00E23A42"/>
    <w:rsid w:val="00E23C49"/>
    <w:rsid w:val="00E24058"/>
    <w:rsid w:val="00E24DE4"/>
    <w:rsid w:val="00E24F7C"/>
    <w:rsid w:val="00E250DA"/>
    <w:rsid w:val="00E25228"/>
    <w:rsid w:val="00E25EF3"/>
    <w:rsid w:val="00E26164"/>
    <w:rsid w:val="00E2648F"/>
    <w:rsid w:val="00E26530"/>
    <w:rsid w:val="00E26A94"/>
    <w:rsid w:val="00E27908"/>
    <w:rsid w:val="00E27A19"/>
    <w:rsid w:val="00E27ACF"/>
    <w:rsid w:val="00E27B59"/>
    <w:rsid w:val="00E27EDF"/>
    <w:rsid w:val="00E30347"/>
    <w:rsid w:val="00E30BB8"/>
    <w:rsid w:val="00E31091"/>
    <w:rsid w:val="00E31488"/>
    <w:rsid w:val="00E316DA"/>
    <w:rsid w:val="00E3284C"/>
    <w:rsid w:val="00E32AFB"/>
    <w:rsid w:val="00E32EB9"/>
    <w:rsid w:val="00E33EE9"/>
    <w:rsid w:val="00E34D16"/>
    <w:rsid w:val="00E34E0D"/>
    <w:rsid w:val="00E34E33"/>
    <w:rsid w:val="00E35720"/>
    <w:rsid w:val="00E359AC"/>
    <w:rsid w:val="00E35EB0"/>
    <w:rsid w:val="00E3621D"/>
    <w:rsid w:val="00E363E4"/>
    <w:rsid w:val="00E364A7"/>
    <w:rsid w:val="00E367F4"/>
    <w:rsid w:val="00E36A41"/>
    <w:rsid w:val="00E36E59"/>
    <w:rsid w:val="00E373F2"/>
    <w:rsid w:val="00E3743D"/>
    <w:rsid w:val="00E37864"/>
    <w:rsid w:val="00E37BC5"/>
    <w:rsid w:val="00E37D81"/>
    <w:rsid w:val="00E37DA9"/>
    <w:rsid w:val="00E401D3"/>
    <w:rsid w:val="00E40290"/>
    <w:rsid w:val="00E40588"/>
    <w:rsid w:val="00E40700"/>
    <w:rsid w:val="00E4130B"/>
    <w:rsid w:val="00E416F0"/>
    <w:rsid w:val="00E41895"/>
    <w:rsid w:val="00E423D4"/>
    <w:rsid w:val="00E42675"/>
    <w:rsid w:val="00E427F3"/>
    <w:rsid w:val="00E428CC"/>
    <w:rsid w:val="00E429AC"/>
    <w:rsid w:val="00E429B1"/>
    <w:rsid w:val="00E4300C"/>
    <w:rsid w:val="00E43B18"/>
    <w:rsid w:val="00E43F28"/>
    <w:rsid w:val="00E43F70"/>
    <w:rsid w:val="00E43FA1"/>
    <w:rsid w:val="00E443F2"/>
    <w:rsid w:val="00E444A0"/>
    <w:rsid w:val="00E4470E"/>
    <w:rsid w:val="00E447BE"/>
    <w:rsid w:val="00E44C64"/>
    <w:rsid w:val="00E450E7"/>
    <w:rsid w:val="00E45166"/>
    <w:rsid w:val="00E45865"/>
    <w:rsid w:val="00E46141"/>
    <w:rsid w:val="00E463B5"/>
    <w:rsid w:val="00E4659A"/>
    <w:rsid w:val="00E47328"/>
    <w:rsid w:val="00E47611"/>
    <w:rsid w:val="00E50899"/>
    <w:rsid w:val="00E51131"/>
    <w:rsid w:val="00E512A2"/>
    <w:rsid w:val="00E51771"/>
    <w:rsid w:val="00E51F24"/>
    <w:rsid w:val="00E52055"/>
    <w:rsid w:val="00E52894"/>
    <w:rsid w:val="00E52EF3"/>
    <w:rsid w:val="00E52F03"/>
    <w:rsid w:val="00E532FF"/>
    <w:rsid w:val="00E533BF"/>
    <w:rsid w:val="00E53500"/>
    <w:rsid w:val="00E53FC8"/>
    <w:rsid w:val="00E541D0"/>
    <w:rsid w:val="00E54546"/>
    <w:rsid w:val="00E549EF"/>
    <w:rsid w:val="00E5504B"/>
    <w:rsid w:val="00E55DF0"/>
    <w:rsid w:val="00E55F61"/>
    <w:rsid w:val="00E560E3"/>
    <w:rsid w:val="00E56118"/>
    <w:rsid w:val="00E56267"/>
    <w:rsid w:val="00E5639F"/>
    <w:rsid w:val="00E564FE"/>
    <w:rsid w:val="00E566E5"/>
    <w:rsid w:val="00E56891"/>
    <w:rsid w:val="00E56CDF"/>
    <w:rsid w:val="00E575E3"/>
    <w:rsid w:val="00E57D51"/>
    <w:rsid w:val="00E605E8"/>
    <w:rsid w:val="00E60CF1"/>
    <w:rsid w:val="00E6124E"/>
    <w:rsid w:val="00E6144E"/>
    <w:rsid w:val="00E61476"/>
    <w:rsid w:val="00E618DF"/>
    <w:rsid w:val="00E619AD"/>
    <w:rsid w:val="00E62258"/>
    <w:rsid w:val="00E625CA"/>
    <w:rsid w:val="00E628D3"/>
    <w:rsid w:val="00E62B28"/>
    <w:rsid w:val="00E62E77"/>
    <w:rsid w:val="00E63046"/>
    <w:rsid w:val="00E63EE5"/>
    <w:rsid w:val="00E6438C"/>
    <w:rsid w:val="00E645CF"/>
    <w:rsid w:val="00E64751"/>
    <w:rsid w:val="00E65872"/>
    <w:rsid w:val="00E65CFC"/>
    <w:rsid w:val="00E65DB2"/>
    <w:rsid w:val="00E667DA"/>
    <w:rsid w:val="00E66B81"/>
    <w:rsid w:val="00E67155"/>
    <w:rsid w:val="00E67AF8"/>
    <w:rsid w:val="00E67BAC"/>
    <w:rsid w:val="00E70634"/>
    <w:rsid w:val="00E70D39"/>
    <w:rsid w:val="00E70EB1"/>
    <w:rsid w:val="00E70F41"/>
    <w:rsid w:val="00E7152B"/>
    <w:rsid w:val="00E71AD8"/>
    <w:rsid w:val="00E71D44"/>
    <w:rsid w:val="00E72201"/>
    <w:rsid w:val="00E73101"/>
    <w:rsid w:val="00E731D3"/>
    <w:rsid w:val="00E73217"/>
    <w:rsid w:val="00E734DC"/>
    <w:rsid w:val="00E73688"/>
    <w:rsid w:val="00E736EE"/>
    <w:rsid w:val="00E73932"/>
    <w:rsid w:val="00E7451D"/>
    <w:rsid w:val="00E7458F"/>
    <w:rsid w:val="00E74605"/>
    <w:rsid w:val="00E7476D"/>
    <w:rsid w:val="00E7487D"/>
    <w:rsid w:val="00E7516F"/>
    <w:rsid w:val="00E75298"/>
    <w:rsid w:val="00E752B3"/>
    <w:rsid w:val="00E762BC"/>
    <w:rsid w:val="00E769CC"/>
    <w:rsid w:val="00E769E6"/>
    <w:rsid w:val="00E7748B"/>
    <w:rsid w:val="00E776D9"/>
    <w:rsid w:val="00E77D04"/>
    <w:rsid w:val="00E802B2"/>
    <w:rsid w:val="00E80CC2"/>
    <w:rsid w:val="00E80D73"/>
    <w:rsid w:val="00E80E63"/>
    <w:rsid w:val="00E81174"/>
    <w:rsid w:val="00E811D3"/>
    <w:rsid w:val="00E815B8"/>
    <w:rsid w:val="00E8174F"/>
    <w:rsid w:val="00E817FB"/>
    <w:rsid w:val="00E81892"/>
    <w:rsid w:val="00E819C5"/>
    <w:rsid w:val="00E82D41"/>
    <w:rsid w:val="00E837C8"/>
    <w:rsid w:val="00E83BAE"/>
    <w:rsid w:val="00E83DCD"/>
    <w:rsid w:val="00E84409"/>
    <w:rsid w:val="00E845D6"/>
    <w:rsid w:val="00E8479F"/>
    <w:rsid w:val="00E84933"/>
    <w:rsid w:val="00E850BB"/>
    <w:rsid w:val="00E85F66"/>
    <w:rsid w:val="00E860A4"/>
    <w:rsid w:val="00E86139"/>
    <w:rsid w:val="00E86269"/>
    <w:rsid w:val="00E86443"/>
    <w:rsid w:val="00E86819"/>
    <w:rsid w:val="00E86B86"/>
    <w:rsid w:val="00E87183"/>
    <w:rsid w:val="00E87847"/>
    <w:rsid w:val="00E87DC3"/>
    <w:rsid w:val="00E87EB0"/>
    <w:rsid w:val="00E90046"/>
    <w:rsid w:val="00E90069"/>
    <w:rsid w:val="00E90772"/>
    <w:rsid w:val="00E909FC"/>
    <w:rsid w:val="00E91012"/>
    <w:rsid w:val="00E923BE"/>
    <w:rsid w:val="00E9268B"/>
    <w:rsid w:val="00E92762"/>
    <w:rsid w:val="00E9287F"/>
    <w:rsid w:val="00E929CB"/>
    <w:rsid w:val="00E92E0D"/>
    <w:rsid w:val="00E92E24"/>
    <w:rsid w:val="00E934E2"/>
    <w:rsid w:val="00E93B49"/>
    <w:rsid w:val="00E93CAD"/>
    <w:rsid w:val="00E93FCD"/>
    <w:rsid w:val="00E94139"/>
    <w:rsid w:val="00E94AB6"/>
    <w:rsid w:val="00E9519D"/>
    <w:rsid w:val="00E95443"/>
    <w:rsid w:val="00E9584E"/>
    <w:rsid w:val="00E95C78"/>
    <w:rsid w:val="00E97599"/>
    <w:rsid w:val="00E97876"/>
    <w:rsid w:val="00EA12E1"/>
    <w:rsid w:val="00EA13F6"/>
    <w:rsid w:val="00EA15EC"/>
    <w:rsid w:val="00EA17CA"/>
    <w:rsid w:val="00EA1989"/>
    <w:rsid w:val="00EA2045"/>
    <w:rsid w:val="00EA2138"/>
    <w:rsid w:val="00EA2DA6"/>
    <w:rsid w:val="00EA34D0"/>
    <w:rsid w:val="00EA37AD"/>
    <w:rsid w:val="00EA389F"/>
    <w:rsid w:val="00EA3B00"/>
    <w:rsid w:val="00EA403D"/>
    <w:rsid w:val="00EA46D7"/>
    <w:rsid w:val="00EA47D7"/>
    <w:rsid w:val="00EA480F"/>
    <w:rsid w:val="00EA4BF2"/>
    <w:rsid w:val="00EA4D4A"/>
    <w:rsid w:val="00EA5446"/>
    <w:rsid w:val="00EA56F2"/>
    <w:rsid w:val="00EA6027"/>
    <w:rsid w:val="00EA6589"/>
    <w:rsid w:val="00EA6931"/>
    <w:rsid w:val="00EA6C86"/>
    <w:rsid w:val="00EA6DB1"/>
    <w:rsid w:val="00EA706D"/>
    <w:rsid w:val="00EA7965"/>
    <w:rsid w:val="00EA7978"/>
    <w:rsid w:val="00EA7ABC"/>
    <w:rsid w:val="00EA7DF4"/>
    <w:rsid w:val="00EB0585"/>
    <w:rsid w:val="00EB0AA1"/>
    <w:rsid w:val="00EB10E3"/>
    <w:rsid w:val="00EB13B5"/>
    <w:rsid w:val="00EB1795"/>
    <w:rsid w:val="00EB1921"/>
    <w:rsid w:val="00EB2287"/>
    <w:rsid w:val="00EB2616"/>
    <w:rsid w:val="00EB2C0E"/>
    <w:rsid w:val="00EB2E90"/>
    <w:rsid w:val="00EB2F33"/>
    <w:rsid w:val="00EB2FFC"/>
    <w:rsid w:val="00EB3862"/>
    <w:rsid w:val="00EB3FDC"/>
    <w:rsid w:val="00EB47E6"/>
    <w:rsid w:val="00EB4FC1"/>
    <w:rsid w:val="00EB53BE"/>
    <w:rsid w:val="00EB5900"/>
    <w:rsid w:val="00EB5E4C"/>
    <w:rsid w:val="00EB5EFF"/>
    <w:rsid w:val="00EB6A08"/>
    <w:rsid w:val="00EB6BEA"/>
    <w:rsid w:val="00EB7411"/>
    <w:rsid w:val="00EB77BE"/>
    <w:rsid w:val="00EB7966"/>
    <w:rsid w:val="00EB7CF0"/>
    <w:rsid w:val="00EB7D26"/>
    <w:rsid w:val="00EC0172"/>
    <w:rsid w:val="00EC01B5"/>
    <w:rsid w:val="00EC0476"/>
    <w:rsid w:val="00EC0A29"/>
    <w:rsid w:val="00EC0CFB"/>
    <w:rsid w:val="00EC1047"/>
    <w:rsid w:val="00EC1254"/>
    <w:rsid w:val="00EC1C32"/>
    <w:rsid w:val="00EC1C84"/>
    <w:rsid w:val="00EC1D38"/>
    <w:rsid w:val="00EC2024"/>
    <w:rsid w:val="00EC20E8"/>
    <w:rsid w:val="00EC236D"/>
    <w:rsid w:val="00EC2DF7"/>
    <w:rsid w:val="00EC3224"/>
    <w:rsid w:val="00EC3338"/>
    <w:rsid w:val="00EC3445"/>
    <w:rsid w:val="00EC35EC"/>
    <w:rsid w:val="00EC384C"/>
    <w:rsid w:val="00EC3B91"/>
    <w:rsid w:val="00EC3FA5"/>
    <w:rsid w:val="00EC402A"/>
    <w:rsid w:val="00EC477D"/>
    <w:rsid w:val="00EC5200"/>
    <w:rsid w:val="00EC537B"/>
    <w:rsid w:val="00EC595E"/>
    <w:rsid w:val="00EC5ABF"/>
    <w:rsid w:val="00EC62AF"/>
    <w:rsid w:val="00EC68D2"/>
    <w:rsid w:val="00EC6A35"/>
    <w:rsid w:val="00EC6AD4"/>
    <w:rsid w:val="00EC6FAF"/>
    <w:rsid w:val="00ED0975"/>
    <w:rsid w:val="00ED09B4"/>
    <w:rsid w:val="00ED0AFA"/>
    <w:rsid w:val="00ED0D1E"/>
    <w:rsid w:val="00ED18B7"/>
    <w:rsid w:val="00ED1E33"/>
    <w:rsid w:val="00ED2294"/>
    <w:rsid w:val="00ED291C"/>
    <w:rsid w:val="00ED29AF"/>
    <w:rsid w:val="00ED3001"/>
    <w:rsid w:val="00ED32A3"/>
    <w:rsid w:val="00ED33D7"/>
    <w:rsid w:val="00ED359C"/>
    <w:rsid w:val="00ED38BB"/>
    <w:rsid w:val="00ED3DBF"/>
    <w:rsid w:val="00ED40D4"/>
    <w:rsid w:val="00ED41AB"/>
    <w:rsid w:val="00ED4911"/>
    <w:rsid w:val="00ED51DA"/>
    <w:rsid w:val="00ED6278"/>
    <w:rsid w:val="00ED6B0D"/>
    <w:rsid w:val="00ED6BA7"/>
    <w:rsid w:val="00ED713D"/>
    <w:rsid w:val="00ED7175"/>
    <w:rsid w:val="00ED7713"/>
    <w:rsid w:val="00ED7B1E"/>
    <w:rsid w:val="00ED7D6C"/>
    <w:rsid w:val="00EE0232"/>
    <w:rsid w:val="00EE0D2F"/>
    <w:rsid w:val="00EE0DE3"/>
    <w:rsid w:val="00EE0E3C"/>
    <w:rsid w:val="00EE10FA"/>
    <w:rsid w:val="00EE1192"/>
    <w:rsid w:val="00EE1B0D"/>
    <w:rsid w:val="00EE1B7D"/>
    <w:rsid w:val="00EE1EF8"/>
    <w:rsid w:val="00EE2B3B"/>
    <w:rsid w:val="00EE2E6F"/>
    <w:rsid w:val="00EE318F"/>
    <w:rsid w:val="00EE3405"/>
    <w:rsid w:val="00EE3572"/>
    <w:rsid w:val="00EE3754"/>
    <w:rsid w:val="00EE3AC2"/>
    <w:rsid w:val="00EE3C78"/>
    <w:rsid w:val="00EE3EC2"/>
    <w:rsid w:val="00EE3F1F"/>
    <w:rsid w:val="00EE40A1"/>
    <w:rsid w:val="00EE4189"/>
    <w:rsid w:val="00EE4933"/>
    <w:rsid w:val="00EE503E"/>
    <w:rsid w:val="00EE5206"/>
    <w:rsid w:val="00EE5FDF"/>
    <w:rsid w:val="00EE61A4"/>
    <w:rsid w:val="00EE74E1"/>
    <w:rsid w:val="00EE7D55"/>
    <w:rsid w:val="00EE7F03"/>
    <w:rsid w:val="00EF0198"/>
    <w:rsid w:val="00EF0FED"/>
    <w:rsid w:val="00EF1B3E"/>
    <w:rsid w:val="00EF1EC7"/>
    <w:rsid w:val="00EF2041"/>
    <w:rsid w:val="00EF2266"/>
    <w:rsid w:val="00EF2CA2"/>
    <w:rsid w:val="00EF2D46"/>
    <w:rsid w:val="00EF3765"/>
    <w:rsid w:val="00EF3B49"/>
    <w:rsid w:val="00EF41A6"/>
    <w:rsid w:val="00EF41BD"/>
    <w:rsid w:val="00EF422A"/>
    <w:rsid w:val="00EF463B"/>
    <w:rsid w:val="00EF472F"/>
    <w:rsid w:val="00EF48A7"/>
    <w:rsid w:val="00EF4C40"/>
    <w:rsid w:val="00EF52F2"/>
    <w:rsid w:val="00EF578F"/>
    <w:rsid w:val="00EF5836"/>
    <w:rsid w:val="00EF6453"/>
    <w:rsid w:val="00EF6557"/>
    <w:rsid w:val="00EF6F6F"/>
    <w:rsid w:val="00EF7698"/>
    <w:rsid w:val="00EF7970"/>
    <w:rsid w:val="00EF7B7C"/>
    <w:rsid w:val="00F001CE"/>
    <w:rsid w:val="00F00277"/>
    <w:rsid w:val="00F00D84"/>
    <w:rsid w:val="00F00F1B"/>
    <w:rsid w:val="00F01276"/>
    <w:rsid w:val="00F0159C"/>
    <w:rsid w:val="00F017F5"/>
    <w:rsid w:val="00F0197E"/>
    <w:rsid w:val="00F03649"/>
    <w:rsid w:val="00F0370D"/>
    <w:rsid w:val="00F03C5B"/>
    <w:rsid w:val="00F03E38"/>
    <w:rsid w:val="00F03ED1"/>
    <w:rsid w:val="00F0414F"/>
    <w:rsid w:val="00F044F1"/>
    <w:rsid w:val="00F059D8"/>
    <w:rsid w:val="00F05CF1"/>
    <w:rsid w:val="00F05EEB"/>
    <w:rsid w:val="00F05FB0"/>
    <w:rsid w:val="00F06821"/>
    <w:rsid w:val="00F069D7"/>
    <w:rsid w:val="00F06E90"/>
    <w:rsid w:val="00F0717F"/>
    <w:rsid w:val="00F07334"/>
    <w:rsid w:val="00F073EA"/>
    <w:rsid w:val="00F07B13"/>
    <w:rsid w:val="00F07FBD"/>
    <w:rsid w:val="00F07FFB"/>
    <w:rsid w:val="00F10044"/>
    <w:rsid w:val="00F10CF5"/>
    <w:rsid w:val="00F112C0"/>
    <w:rsid w:val="00F118F2"/>
    <w:rsid w:val="00F1268E"/>
    <w:rsid w:val="00F126DF"/>
    <w:rsid w:val="00F12A54"/>
    <w:rsid w:val="00F12B35"/>
    <w:rsid w:val="00F1315E"/>
    <w:rsid w:val="00F13A0A"/>
    <w:rsid w:val="00F13AB0"/>
    <w:rsid w:val="00F13B02"/>
    <w:rsid w:val="00F140A2"/>
    <w:rsid w:val="00F14367"/>
    <w:rsid w:val="00F14F7D"/>
    <w:rsid w:val="00F15299"/>
    <w:rsid w:val="00F15DAB"/>
    <w:rsid w:val="00F16548"/>
    <w:rsid w:val="00F165FA"/>
    <w:rsid w:val="00F166DF"/>
    <w:rsid w:val="00F16D54"/>
    <w:rsid w:val="00F16D63"/>
    <w:rsid w:val="00F16EE8"/>
    <w:rsid w:val="00F170CC"/>
    <w:rsid w:val="00F1719A"/>
    <w:rsid w:val="00F173AC"/>
    <w:rsid w:val="00F17417"/>
    <w:rsid w:val="00F17574"/>
    <w:rsid w:val="00F177AB"/>
    <w:rsid w:val="00F17B16"/>
    <w:rsid w:val="00F17B8D"/>
    <w:rsid w:val="00F2009E"/>
    <w:rsid w:val="00F20172"/>
    <w:rsid w:val="00F205BC"/>
    <w:rsid w:val="00F20FE2"/>
    <w:rsid w:val="00F21248"/>
    <w:rsid w:val="00F21495"/>
    <w:rsid w:val="00F21548"/>
    <w:rsid w:val="00F21614"/>
    <w:rsid w:val="00F217CA"/>
    <w:rsid w:val="00F22154"/>
    <w:rsid w:val="00F22FB0"/>
    <w:rsid w:val="00F235BB"/>
    <w:rsid w:val="00F237EB"/>
    <w:rsid w:val="00F23CB5"/>
    <w:rsid w:val="00F24314"/>
    <w:rsid w:val="00F248C0"/>
    <w:rsid w:val="00F24A86"/>
    <w:rsid w:val="00F24B59"/>
    <w:rsid w:val="00F25581"/>
    <w:rsid w:val="00F25D20"/>
    <w:rsid w:val="00F25F8E"/>
    <w:rsid w:val="00F260D5"/>
    <w:rsid w:val="00F26B1A"/>
    <w:rsid w:val="00F27BF4"/>
    <w:rsid w:val="00F27ED8"/>
    <w:rsid w:val="00F30511"/>
    <w:rsid w:val="00F30545"/>
    <w:rsid w:val="00F30DDF"/>
    <w:rsid w:val="00F30FEC"/>
    <w:rsid w:val="00F3105B"/>
    <w:rsid w:val="00F31109"/>
    <w:rsid w:val="00F3114F"/>
    <w:rsid w:val="00F3142E"/>
    <w:rsid w:val="00F314F2"/>
    <w:rsid w:val="00F316AD"/>
    <w:rsid w:val="00F316FF"/>
    <w:rsid w:val="00F31BF0"/>
    <w:rsid w:val="00F32177"/>
    <w:rsid w:val="00F32200"/>
    <w:rsid w:val="00F32545"/>
    <w:rsid w:val="00F328AF"/>
    <w:rsid w:val="00F3300C"/>
    <w:rsid w:val="00F33A55"/>
    <w:rsid w:val="00F33C98"/>
    <w:rsid w:val="00F3490F"/>
    <w:rsid w:val="00F34B40"/>
    <w:rsid w:val="00F34D58"/>
    <w:rsid w:val="00F354D7"/>
    <w:rsid w:val="00F35D40"/>
    <w:rsid w:val="00F36B79"/>
    <w:rsid w:val="00F3744F"/>
    <w:rsid w:val="00F37A30"/>
    <w:rsid w:val="00F37C9A"/>
    <w:rsid w:val="00F37F35"/>
    <w:rsid w:val="00F4074C"/>
    <w:rsid w:val="00F4082A"/>
    <w:rsid w:val="00F41504"/>
    <w:rsid w:val="00F423EC"/>
    <w:rsid w:val="00F432F7"/>
    <w:rsid w:val="00F43516"/>
    <w:rsid w:val="00F43F85"/>
    <w:rsid w:val="00F44FC1"/>
    <w:rsid w:val="00F45102"/>
    <w:rsid w:val="00F45327"/>
    <w:rsid w:val="00F454A3"/>
    <w:rsid w:val="00F45569"/>
    <w:rsid w:val="00F4599D"/>
    <w:rsid w:val="00F45B3E"/>
    <w:rsid w:val="00F45C77"/>
    <w:rsid w:val="00F460F1"/>
    <w:rsid w:val="00F464DA"/>
    <w:rsid w:val="00F464ED"/>
    <w:rsid w:val="00F465B0"/>
    <w:rsid w:val="00F469FE"/>
    <w:rsid w:val="00F46D7B"/>
    <w:rsid w:val="00F46DDD"/>
    <w:rsid w:val="00F46F5A"/>
    <w:rsid w:val="00F4768D"/>
    <w:rsid w:val="00F47D10"/>
    <w:rsid w:val="00F47E80"/>
    <w:rsid w:val="00F500C7"/>
    <w:rsid w:val="00F50A13"/>
    <w:rsid w:val="00F50F44"/>
    <w:rsid w:val="00F52496"/>
    <w:rsid w:val="00F524E6"/>
    <w:rsid w:val="00F5299E"/>
    <w:rsid w:val="00F52C4E"/>
    <w:rsid w:val="00F52C61"/>
    <w:rsid w:val="00F53144"/>
    <w:rsid w:val="00F5464A"/>
    <w:rsid w:val="00F54781"/>
    <w:rsid w:val="00F54845"/>
    <w:rsid w:val="00F54D88"/>
    <w:rsid w:val="00F551CB"/>
    <w:rsid w:val="00F55284"/>
    <w:rsid w:val="00F552E8"/>
    <w:rsid w:val="00F554D3"/>
    <w:rsid w:val="00F55672"/>
    <w:rsid w:val="00F55727"/>
    <w:rsid w:val="00F56795"/>
    <w:rsid w:val="00F56807"/>
    <w:rsid w:val="00F56F3B"/>
    <w:rsid w:val="00F577CE"/>
    <w:rsid w:val="00F57BA3"/>
    <w:rsid w:val="00F57C1B"/>
    <w:rsid w:val="00F60724"/>
    <w:rsid w:val="00F60C62"/>
    <w:rsid w:val="00F60D0F"/>
    <w:rsid w:val="00F61202"/>
    <w:rsid w:val="00F61356"/>
    <w:rsid w:val="00F61936"/>
    <w:rsid w:val="00F61FF3"/>
    <w:rsid w:val="00F62CC3"/>
    <w:rsid w:val="00F630B5"/>
    <w:rsid w:val="00F63173"/>
    <w:rsid w:val="00F63CD6"/>
    <w:rsid w:val="00F63FDE"/>
    <w:rsid w:val="00F64044"/>
    <w:rsid w:val="00F648BA"/>
    <w:rsid w:val="00F649ED"/>
    <w:rsid w:val="00F64D65"/>
    <w:rsid w:val="00F64EBD"/>
    <w:rsid w:val="00F65165"/>
    <w:rsid w:val="00F65D22"/>
    <w:rsid w:val="00F65E39"/>
    <w:rsid w:val="00F66110"/>
    <w:rsid w:val="00F66329"/>
    <w:rsid w:val="00F66A01"/>
    <w:rsid w:val="00F66E17"/>
    <w:rsid w:val="00F6701F"/>
    <w:rsid w:val="00F6771B"/>
    <w:rsid w:val="00F679D6"/>
    <w:rsid w:val="00F67E39"/>
    <w:rsid w:val="00F70C52"/>
    <w:rsid w:val="00F711F0"/>
    <w:rsid w:val="00F71292"/>
    <w:rsid w:val="00F71415"/>
    <w:rsid w:val="00F71625"/>
    <w:rsid w:val="00F71672"/>
    <w:rsid w:val="00F71865"/>
    <w:rsid w:val="00F718A3"/>
    <w:rsid w:val="00F719F0"/>
    <w:rsid w:val="00F71B9E"/>
    <w:rsid w:val="00F7209D"/>
    <w:rsid w:val="00F725CB"/>
    <w:rsid w:val="00F72D2B"/>
    <w:rsid w:val="00F73320"/>
    <w:rsid w:val="00F73369"/>
    <w:rsid w:val="00F73407"/>
    <w:rsid w:val="00F736B1"/>
    <w:rsid w:val="00F73A9D"/>
    <w:rsid w:val="00F73CE7"/>
    <w:rsid w:val="00F73F66"/>
    <w:rsid w:val="00F74150"/>
    <w:rsid w:val="00F74155"/>
    <w:rsid w:val="00F7453D"/>
    <w:rsid w:val="00F750E9"/>
    <w:rsid w:val="00F75483"/>
    <w:rsid w:val="00F756EA"/>
    <w:rsid w:val="00F7594C"/>
    <w:rsid w:val="00F75E90"/>
    <w:rsid w:val="00F7678C"/>
    <w:rsid w:val="00F775D4"/>
    <w:rsid w:val="00F777CC"/>
    <w:rsid w:val="00F77A12"/>
    <w:rsid w:val="00F77B98"/>
    <w:rsid w:val="00F77C43"/>
    <w:rsid w:val="00F80619"/>
    <w:rsid w:val="00F80A50"/>
    <w:rsid w:val="00F80EE0"/>
    <w:rsid w:val="00F81024"/>
    <w:rsid w:val="00F81DBD"/>
    <w:rsid w:val="00F82091"/>
    <w:rsid w:val="00F83196"/>
    <w:rsid w:val="00F8340A"/>
    <w:rsid w:val="00F83818"/>
    <w:rsid w:val="00F8384E"/>
    <w:rsid w:val="00F83BAB"/>
    <w:rsid w:val="00F843E0"/>
    <w:rsid w:val="00F84489"/>
    <w:rsid w:val="00F84D52"/>
    <w:rsid w:val="00F855B1"/>
    <w:rsid w:val="00F855E0"/>
    <w:rsid w:val="00F85BAB"/>
    <w:rsid w:val="00F85D5D"/>
    <w:rsid w:val="00F85DD6"/>
    <w:rsid w:val="00F861E8"/>
    <w:rsid w:val="00F861F7"/>
    <w:rsid w:val="00F86388"/>
    <w:rsid w:val="00F86801"/>
    <w:rsid w:val="00F87B6C"/>
    <w:rsid w:val="00F87E96"/>
    <w:rsid w:val="00F87FDC"/>
    <w:rsid w:val="00F9076E"/>
    <w:rsid w:val="00F9141C"/>
    <w:rsid w:val="00F91C4C"/>
    <w:rsid w:val="00F9210C"/>
    <w:rsid w:val="00F922AE"/>
    <w:rsid w:val="00F9285A"/>
    <w:rsid w:val="00F92B54"/>
    <w:rsid w:val="00F92B72"/>
    <w:rsid w:val="00F93509"/>
    <w:rsid w:val="00F93557"/>
    <w:rsid w:val="00F93976"/>
    <w:rsid w:val="00F93B23"/>
    <w:rsid w:val="00F93D2C"/>
    <w:rsid w:val="00F93D3D"/>
    <w:rsid w:val="00F9405A"/>
    <w:rsid w:val="00F94063"/>
    <w:rsid w:val="00F945E4"/>
    <w:rsid w:val="00F952E6"/>
    <w:rsid w:val="00F9573E"/>
    <w:rsid w:val="00F96152"/>
    <w:rsid w:val="00F96EBC"/>
    <w:rsid w:val="00F9749E"/>
    <w:rsid w:val="00F97E89"/>
    <w:rsid w:val="00FA0D07"/>
    <w:rsid w:val="00FA0D15"/>
    <w:rsid w:val="00FA0F08"/>
    <w:rsid w:val="00FA0F1D"/>
    <w:rsid w:val="00FA1004"/>
    <w:rsid w:val="00FA1134"/>
    <w:rsid w:val="00FA1278"/>
    <w:rsid w:val="00FA1CEB"/>
    <w:rsid w:val="00FA26CD"/>
    <w:rsid w:val="00FA343F"/>
    <w:rsid w:val="00FA38E9"/>
    <w:rsid w:val="00FA3C26"/>
    <w:rsid w:val="00FA3D51"/>
    <w:rsid w:val="00FA3F2E"/>
    <w:rsid w:val="00FA4204"/>
    <w:rsid w:val="00FA4431"/>
    <w:rsid w:val="00FA4707"/>
    <w:rsid w:val="00FA4921"/>
    <w:rsid w:val="00FA4EBD"/>
    <w:rsid w:val="00FA531E"/>
    <w:rsid w:val="00FA5AF8"/>
    <w:rsid w:val="00FA5BFA"/>
    <w:rsid w:val="00FA5CA2"/>
    <w:rsid w:val="00FA5E46"/>
    <w:rsid w:val="00FA62E5"/>
    <w:rsid w:val="00FA630F"/>
    <w:rsid w:val="00FA6D2A"/>
    <w:rsid w:val="00FA7034"/>
    <w:rsid w:val="00FA70A5"/>
    <w:rsid w:val="00FA71E1"/>
    <w:rsid w:val="00FA7225"/>
    <w:rsid w:val="00FA7281"/>
    <w:rsid w:val="00FA75A7"/>
    <w:rsid w:val="00FA77B0"/>
    <w:rsid w:val="00FA7FAC"/>
    <w:rsid w:val="00FB0426"/>
    <w:rsid w:val="00FB104A"/>
    <w:rsid w:val="00FB1E6E"/>
    <w:rsid w:val="00FB2215"/>
    <w:rsid w:val="00FB2799"/>
    <w:rsid w:val="00FB2843"/>
    <w:rsid w:val="00FB28A0"/>
    <w:rsid w:val="00FB3957"/>
    <w:rsid w:val="00FB3C13"/>
    <w:rsid w:val="00FB3E86"/>
    <w:rsid w:val="00FB3FA2"/>
    <w:rsid w:val="00FB4893"/>
    <w:rsid w:val="00FB4AE3"/>
    <w:rsid w:val="00FB4B14"/>
    <w:rsid w:val="00FB5083"/>
    <w:rsid w:val="00FB53E1"/>
    <w:rsid w:val="00FB5483"/>
    <w:rsid w:val="00FB6500"/>
    <w:rsid w:val="00FB66B6"/>
    <w:rsid w:val="00FB67DB"/>
    <w:rsid w:val="00FB68DF"/>
    <w:rsid w:val="00FB69DB"/>
    <w:rsid w:val="00FB6B63"/>
    <w:rsid w:val="00FB6D1E"/>
    <w:rsid w:val="00FB75AB"/>
    <w:rsid w:val="00FB7AC4"/>
    <w:rsid w:val="00FC0129"/>
    <w:rsid w:val="00FC01E2"/>
    <w:rsid w:val="00FC0C3A"/>
    <w:rsid w:val="00FC15F1"/>
    <w:rsid w:val="00FC1604"/>
    <w:rsid w:val="00FC1917"/>
    <w:rsid w:val="00FC1BEC"/>
    <w:rsid w:val="00FC2117"/>
    <w:rsid w:val="00FC22E7"/>
    <w:rsid w:val="00FC24A7"/>
    <w:rsid w:val="00FC259C"/>
    <w:rsid w:val="00FC267F"/>
    <w:rsid w:val="00FC28D3"/>
    <w:rsid w:val="00FC3426"/>
    <w:rsid w:val="00FC3B13"/>
    <w:rsid w:val="00FC423B"/>
    <w:rsid w:val="00FC455F"/>
    <w:rsid w:val="00FC4651"/>
    <w:rsid w:val="00FC4717"/>
    <w:rsid w:val="00FC4847"/>
    <w:rsid w:val="00FC495A"/>
    <w:rsid w:val="00FC4D1A"/>
    <w:rsid w:val="00FC4E9C"/>
    <w:rsid w:val="00FC5830"/>
    <w:rsid w:val="00FC5A43"/>
    <w:rsid w:val="00FC65B1"/>
    <w:rsid w:val="00FC6789"/>
    <w:rsid w:val="00FC6C7A"/>
    <w:rsid w:val="00FC6D4B"/>
    <w:rsid w:val="00FC7060"/>
    <w:rsid w:val="00FC75B9"/>
    <w:rsid w:val="00FC75D1"/>
    <w:rsid w:val="00FC7663"/>
    <w:rsid w:val="00FC78C4"/>
    <w:rsid w:val="00FD0A35"/>
    <w:rsid w:val="00FD0D80"/>
    <w:rsid w:val="00FD1245"/>
    <w:rsid w:val="00FD2375"/>
    <w:rsid w:val="00FD2473"/>
    <w:rsid w:val="00FD26CD"/>
    <w:rsid w:val="00FD28F8"/>
    <w:rsid w:val="00FD29E3"/>
    <w:rsid w:val="00FD2B5B"/>
    <w:rsid w:val="00FD303C"/>
    <w:rsid w:val="00FD33D9"/>
    <w:rsid w:val="00FD36CD"/>
    <w:rsid w:val="00FD3856"/>
    <w:rsid w:val="00FD4405"/>
    <w:rsid w:val="00FD4913"/>
    <w:rsid w:val="00FD4E5B"/>
    <w:rsid w:val="00FD5873"/>
    <w:rsid w:val="00FD598F"/>
    <w:rsid w:val="00FD5BCE"/>
    <w:rsid w:val="00FD609A"/>
    <w:rsid w:val="00FD6557"/>
    <w:rsid w:val="00FD6817"/>
    <w:rsid w:val="00FD6CEC"/>
    <w:rsid w:val="00FD6D21"/>
    <w:rsid w:val="00FD7729"/>
    <w:rsid w:val="00FD7AE2"/>
    <w:rsid w:val="00FD7B1D"/>
    <w:rsid w:val="00FD7D26"/>
    <w:rsid w:val="00FD7D38"/>
    <w:rsid w:val="00FD7D86"/>
    <w:rsid w:val="00FD7DCC"/>
    <w:rsid w:val="00FD7EDC"/>
    <w:rsid w:val="00FD7F2A"/>
    <w:rsid w:val="00FE0462"/>
    <w:rsid w:val="00FE06B4"/>
    <w:rsid w:val="00FE0803"/>
    <w:rsid w:val="00FE0B1C"/>
    <w:rsid w:val="00FE1324"/>
    <w:rsid w:val="00FE1CD5"/>
    <w:rsid w:val="00FE1CDC"/>
    <w:rsid w:val="00FE1E28"/>
    <w:rsid w:val="00FE257E"/>
    <w:rsid w:val="00FE2991"/>
    <w:rsid w:val="00FE2BF0"/>
    <w:rsid w:val="00FE2D5C"/>
    <w:rsid w:val="00FE33C1"/>
    <w:rsid w:val="00FE3E71"/>
    <w:rsid w:val="00FE4A29"/>
    <w:rsid w:val="00FE4C14"/>
    <w:rsid w:val="00FE4DF1"/>
    <w:rsid w:val="00FE4E44"/>
    <w:rsid w:val="00FE5050"/>
    <w:rsid w:val="00FE5580"/>
    <w:rsid w:val="00FE57C6"/>
    <w:rsid w:val="00FE5A24"/>
    <w:rsid w:val="00FE5D32"/>
    <w:rsid w:val="00FE6AA7"/>
    <w:rsid w:val="00FE7CC8"/>
    <w:rsid w:val="00FE7D05"/>
    <w:rsid w:val="00FF0737"/>
    <w:rsid w:val="00FF07E0"/>
    <w:rsid w:val="00FF08AE"/>
    <w:rsid w:val="00FF0BEB"/>
    <w:rsid w:val="00FF0CF4"/>
    <w:rsid w:val="00FF1C46"/>
    <w:rsid w:val="00FF20A4"/>
    <w:rsid w:val="00FF26B3"/>
    <w:rsid w:val="00FF27A0"/>
    <w:rsid w:val="00FF2882"/>
    <w:rsid w:val="00FF32DC"/>
    <w:rsid w:val="00FF37B0"/>
    <w:rsid w:val="00FF3B41"/>
    <w:rsid w:val="00FF3DA9"/>
    <w:rsid w:val="00FF3F46"/>
    <w:rsid w:val="00FF4A2C"/>
    <w:rsid w:val="00FF4BC5"/>
    <w:rsid w:val="00FF504F"/>
    <w:rsid w:val="00FF575B"/>
    <w:rsid w:val="00FF6328"/>
    <w:rsid w:val="00FF66E6"/>
    <w:rsid w:val="00FF7686"/>
    <w:rsid w:val="00FF798C"/>
    <w:rsid w:val="00FF7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8145"/>
    <o:shapelayout v:ext="edit">
      <o:idmap v:ext="edit" data="1"/>
    </o:shapelayout>
  </w:shapeDefaults>
  <w:decimalSymbol w:val=","/>
  <w:listSeparator w:val=";"/>
  <w14:docId w14:val="668CDDC8"/>
  <w15:docId w15:val="{8A20F1A3-0C8F-4C85-B513-A501D002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00BD8"/>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9D1F82"/>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qFormat/>
    <w:rsid w:val="009D1F82"/>
    <w:pPr>
      <w:numPr>
        <w:ilvl w:val="5"/>
        <w:numId w:val="1"/>
      </w:numPr>
      <w:spacing w:before="240" w:after="60"/>
      <w:outlineLvl w:val="5"/>
    </w:pPr>
    <w:rPr>
      <w:b/>
      <w:sz w:val="22"/>
    </w:rPr>
  </w:style>
  <w:style w:type="paragraph" w:styleId="Nagwek7">
    <w:name w:val="heading 7"/>
    <w:basedOn w:val="Normalny"/>
    <w:next w:val="Normalny"/>
    <w:link w:val="Nagwek7Znak"/>
    <w:qFormat/>
    <w:rsid w:val="009D1F82"/>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basedOn w:val="Domylnaczcionkaakapitu0"/>
    <w:uiPriority w:val="99"/>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rsid w:val="009D1F82"/>
    <w:rPr>
      <w:color w:val="0000FF"/>
      <w:u w:val="single"/>
    </w:rPr>
  </w:style>
  <w:style w:type="character" w:styleId="Uwydatnienie">
    <w:name w:val="Emphasis"/>
    <w:basedOn w:val="Domylnaczcionkaakapitu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qFormat/>
    <w:rsid w:val="009D1F82"/>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uiPriority w:val="22"/>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basedOn w:val="Standard"/>
    <w:link w:val="TekstpodstawowyZnak1"/>
    <w:rsid w:val="009D1F82"/>
    <w:pPr>
      <w:widowControl w:val="0"/>
      <w:spacing w:after="120" w:line="240" w:lineRule="auto"/>
    </w:pPr>
    <w:rPr>
      <w:rFonts w:ascii="Times New Roman" w:hAnsi="Times New Roman"/>
      <w:sz w:val="24"/>
      <w:lang w:val="fr-FR"/>
    </w:rPr>
  </w:style>
  <w:style w:type="paragraph" w:styleId="Lista">
    <w:name w:val="List"/>
    <w:basedOn w:val="Tekstpodstawowy"/>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uiPriority w:val="99"/>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uiPriority w:val="99"/>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uiPriority w:val="99"/>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uiPriority w:val="99"/>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uiPriority w:val="99"/>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uiPriority w:val="99"/>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qFormat/>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uiPriority w:val="99"/>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qFormat/>
    <w:rsid w:val="009D1F82"/>
    <w:rPr>
      <w:rFonts w:ascii="Cambria" w:hAnsi="Cambria"/>
      <w:i/>
      <w:color w:val="808080"/>
      <w:spacing w:val="15"/>
    </w:rPr>
  </w:style>
  <w:style w:type="paragraph" w:styleId="Tekstpodstawowy3">
    <w:name w:val="Body Text 3"/>
    <w:basedOn w:val="Standard"/>
    <w:link w:val="Tekstpodstawowy3Znak1"/>
    <w:uiPriority w:val="99"/>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rsid w:val="009D1F82"/>
  </w:style>
  <w:style w:type="paragraph" w:styleId="Tekstpodstawowy2">
    <w:name w:val="Body Text 2"/>
    <w:basedOn w:val="Standard"/>
    <w:link w:val="Tekstpodstawowy2Znak1"/>
    <w:uiPriority w:val="99"/>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uiPriority w:val="99"/>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uiPriority w:val="99"/>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uiPriority w:val="99"/>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uiPriority w:val="99"/>
    <w:rsid w:val="009D1F8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rsid w:val="00B71DA5"/>
    <w:rPr>
      <w:kern w:val="1"/>
      <w:sz w:val="24"/>
      <w:lang w:val="fr-FR"/>
    </w:rPr>
  </w:style>
  <w:style w:type="paragraph" w:styleId="Bezodstpw0">
    <w:name w:val="No Spacing"/>
    <w:link w:val="BezodstpwZnak"/>
    <w:uiPriority w:val="1"/>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aliases w:val="Podsis rysunku,sw tekst,Akapit z listą BS,normalny tekst,Obiekt,Bulleted list,Preambuła,Colorful Shading - Accent 31,Light List - Accent 51,CW_Lista,L1,Numerowanie,List Paragraph,List Paragraph1,BulletC,Kolorowa lista — akcent 11"/>
    <w:basedOn w:val="Normalny"/>
    <w:link w:val="AkapitzlistZnak0"/>
    <w:uiPriority w:val="34"/>
    <w:qFormat/>
    <w:rsid w:val="009D2439"/>
    <w:pPr>
      <w:ind w:left="720"/>
      <w:contextualSpacing/>
    </w:pPr>
  </w:style>
  <w:style w:type="paragraph" w:styleId="HTML-wstpniesformatowany">
    <w:name w:val="HTML Preformatted"/>
    <w:basedOn w:val="Normalny"/>
    <w:link w:val="HTML-wstpniesformatowanyZnak"/>
    <w:uiPriority w:val="99"/>
    <w:unhideWhenUsed/>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uiPriority w:val="99"/>
    <w:rsid w:val="00547428"/>
    <w:rPr>
      <w:rFonts w:ascii="Courier New" w:eastAsiaTheme="minorEastAsia" w:hAnsi="Courier New" w:cs="Courier New"/>
    </w:rPr>
  </w:style>
  <w:style w:type="table" w:styleId="Tabela-Siatka">
    <w:name w:val="Table Grid"/>
    <w:basedOn w:val="Standardowy"/>
    <w:uiPriority w:val="5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9A226A"/>
    <w:rPr>
      <w:rFonts w:ascii="Calibri" w:eastAsia="Calibri" w:hAnsi="Calibri"/>
      <w:lang w:eastAsia="en-US"/>
    </w:rPr>
  </w:style>
  <w:style w:type="character" w:customStyle="1" w:styleId="AkapitzlistZnak0">
    <w:name w:val="Akapit z listą Znak"/>
    <w:aliases w:val="Podsis rysunku Znak,sw tekst Znak,Akapit z listą BS Znak,normalny tekst Znak,Obiekt Znak,Bulleted list Znak,Preambuła Znak,Colorful Shading - Accent 31 Znak,Light List - Accent 51 Znak,CW_Lista Znak,L1 Znak,Numerowanie Znak"/>
    <w:link w:val="Akapitzlist0"/>
    <w:uiPriority w:val="34"/>
    <w:qFormat/>
    <w:locked/>
    <w:rsid w:val="00FB2843"/>
    <w:rPr>
      <w:kern w:val="1"/>
      <w:sz w:val="24"/>
      <w:lang w:val="fr-FR"/>
    </w:rPr>
  </w:style>
  <w:style w:type="character" w:customStyle="1" w:styleId="Nagwek1Znak">
    <w:name w:val="Nagłówek 1 Znak"/>
    <w:basedOn w:val="Domylnaczcionkaakapitu"/>
    <w:link w:val="Nagwek1"/>
    <w:rsid w:val="001B7F47"/>
    <w:rPr>
      <w:kern w:val="1"/>
      <w:sz w:val="28"/>
    </w:rPr>
  </w:style>
  <w:style w:type="paragraph" w:customStyle="1" w:styleId="Zawartotabeli0">
    <w:name w:val="Zawartość tabeli"/>
    <w:basedOn w:val="Normalny"/>
    <w:qFormat/>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rsid w:val="00A9376E"/>
    <w:rPr>
      <w:b/>
      <w:kern w:val="1"/>
      <w:sz w:val="28"/>
    </w:rPr>
  </w:style>
  <w:style w:type="paragraph" w:customStyle="1" w:styleId="Default">
    <w:name w:val="Default"/>
    <w:qForma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iPriority w:val="99"/>
    <w:semiHidden/>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qFormat/>
    <w:rsid w:val="00E7451D"/>
    <w:rPr>
      <w:rFonts w:ascii="Calibri" w:hAnsi="Calibri"/>
      <w:kern w:val="1"/>
      <w:sz w:val="22"/>
      <w:lang w:val="en-US"/>
    </w:rPr>
  </w:style>
  <w:style w:type="character" w:customStyle="1" w:styleId="TekstpodstawowyZnak1">
    <w:name w:val="Tekst podstawowy Znak1"/>
    <w:basedOn w:val="StandardZnak"/>
    <w:link w:val="Tekstpodstawowy"/>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uiPriority w:val="99"/>
    <w:semiHidden/>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5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F63CD6"/>
    <w:rPr>
      <w:b/>
      <w:kern w:val="1"/>
      <w:sz w:val="36"/>
      <w:lang w:val="fr-FR"/>
    </w:rPr>
  </w:style>
  <w:style w:type="character" w:customStyle="1" w:styleId="Nagwek3Znak">
    <w:name w:val="Nagłówek 3 Znak"/>
    <w:aliases w:val="Nagłówek 1.2 Znak,numer strony + Tahoma pogrubione Znak"/>
    <w:basedOn w:val="Domylnaczcionkaakapitu"/>
    <w:link w:val="Nagwek3"/>
    <w:rsid w:val="00F63CD6"/>
    <w:rPr>
      <w:rFonts w:ascii="Arial" w:hAnsi="Arial"/>
      <w:b/>
      <w:kern w:val="1"/>
      <w:sz w:val="26"/>
      <w:lang w:val="fr-FR"/>
    </w:rPr>
  </w:style>
  <w:style w:type="character" w:customStyle="1" w:styleId="Nagwek5Znak">
    <w:name w:val="Nagłówek 5 Znak"/>
    <w:basedOn w:val="Domylnaczcionkaakapitu"/>
    <w:link w:val="Nagwek5"/>
    <w:rsid w:val="00F63CD6"/>
    <w:rPr>
      <w:b/>
      <w:i/>
      <w:kern w:val="1"/>
      <w:sz w:val="26"/>
      <w:lang w:val="fr-FR"/>
    </w:rPr>
  </w:style>
  <w:style w:type="character" w:customStyle="1" w:styleId="Nagwek6Znak">
    <w:name w:val="Nagłówek 6 Znak"/>
    <w:basedOn w:val="Domylnaczcionkaakapitu"/>
    <w:link w:val="Nagwek6"/>
    <w:rsid w:val="00F63CD6"/>
    <w:rPr>
      <w:b/>
      <w:kern w:val="1"/>
      <w:sz w:val="22"/>
      <w:lang w:val="fr-FR"/>
    </w:rPr>
  </w:style>
  <w:style w:type="character" w:customStyle="1" w:styleId="Nagwek7Znak">
    <w:name w:val="Nagłówek 7 Znak"/>
    <w:basedOn w:val="Domylnaczcionkaakapitu"/>
    <w:link w:val="Nagwek7"/>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uiPriority w:val="99"/>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rsid w:val="00F63CD6"/>
    <w:rPr>
      <w:kern w:val="1"/>
      <w:sz w:val="16"/>
      <w:lang w:val="fr-FR"/>
    </w:rPr>
  </w:style>
  <w:style w:type="character" w:customStyle="1" w:styleId="StopkaZnak1">
    <w:name w:val="Stopka Znak1"/>
    <w:basedOn w:val="Domylnaczcionkaakapitu"/>
    <w:link w:val="Stopka"/>
    <w:uiPriority w:val="99"/>
    <w:qFormat/>
    <w:rsid w:val="00F63CD6"/>
    <w:rPr>
      <w:kern w:val="1"/>
      <w:sz w:val="24"/>
      <w:lang w:val="fr-FR"/>
    </w:rPr>
  </w:style>
  <w:style w:type="character" w:customStyle="1" w:styleId="Tekstpodstawowy2Znak1">
    <w:name w:val="Tekst podstawowy 2 Znak1"/>
    <w:basedOn w:val="Domylnaczcionkaakapitu"/>
    <w:link w:val="Tekstpodstawowy2"/>
    <w:rsid w:val="00F63CD6"/>
    <w:rPr>
      <w:kern w:val="1"/>
      <w:sz w:val="24"/>
      <w:lang w:val="fr-FR"/>
    </w:rPr>
  </w:style>
  <w:style w:type="character" w:customStyle="1" w:styleId="TekstpodstawowywcityZnak0">
    <w:name w:val="Tekst podstawowy wcięty Znak"/>
    <w:basedOn w:val="Domylnaczcionkaakapitu"/>
    <w:link w:val="Tekstpodstawowywcity"/>
    <w:uiPriority w:val="99"/>
    <w:rsid w:val="00F63CD6"/>
    <w:rPr>
      <w:kern w:val="1"/>
      <w:sz w:val="24"/>
    </w:rPr>
  </w:style>
  <w:style w:type="character" w:customStyle="1" w:styleId="TekstdymkaZnak1">
    <w:name w:val="Tekst dymka Znak1"/>
    <w:basedOn w:val="Domylnaczcionkaakapitu"/>
    <w:link w:val="Tekstdymka"/>
    <w:uiPriority w:val="99"/>
    <w:rsid w:val="00F63CD6"/>
    <w:rPr>
      <w:rFonts w:ascii="Tahoma" w:hAnsi="Tahoma"/>
      <w:kern w:val="1"/>
      <w:sz w:val="16"/>
      <w:lang w:val="fr-FR"/>
    </w:rPr>
  </w:style>
  <w:style w:type="character" w:customStyle="1" w:styleId="BezodstpwZnak">
    <w:name w:val="Bez odstępów Znak"/>
    <w:link w:val="Bezodstpw0"/>
    <w:uiPriority w:val="1"/>
    <w:qFormat/>
    <w:locked/>
    <w:rsid w:val="00513BD6"/>
    <w:rPr>
      <w:rFonts w:eastAsia="Lucida Sans Unicode"/>
      <w:kern w:val="1"/>
      <w:sz w:val="24"/>
      <w:szCs w:val="24"/>
      <w:lang w:val="fr-FR" w:eastAsia="ar-SA"/>
    </w:rPr>
  </w:style>
  <w:style w:type="character" w:customStyle="1" w:styleId="czeinternetowe">
    <w:name w:val="Łącze internetowe"/>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paragraph" w:customStyle="1" w:styleId="Nagwek210">
    <w:name w:val="Nagłówek 21"/>
    <w:basedOn w:val="Standard"/>
    <w:next w:val="Standard"/>
    <w:uiPriority w:val="99"/>
    <w:qFormat/>
    <w:rsid w:val="00647B8F"/>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0F5308"/>
    <w:rPr>
      <w:b/>
      <w:kern w:val="1"/>
      <w:lang w:val="fr-FR"/>
    </w:rPr>
  </w:style>
  <w:style w:type="paragraph" w:customStyle="1" w:styleId="tekstpodstawowywcity20">
    <w:name w:val="tekstpodstawowywcity2"/>
    <w:basedOn w:val="Normalny"/>
    <w:rsid w:val="00363675"/>
    <w:pPr>
      <w:widowControl/>
      <w:suppressAutoHyphens w:val="0"/>
      <w:overflowPunct/>
      <w:autoSpaceDE/>
      <w:autoSpaceDN/>
      <w:adjustRightInd/>
      <w:spacing w:before="100" w:beforeAutospacing="1" w:after="100" w:afterAutospacing="1"/>
      <w:textAlignment w:val="auto"/>
    </w:pPr>
    <w:rPr>
      <w:kern w:val="0"/>
      <w:szCs w:val="24"/>
      <w:lang w:val="pl-PL"/>
    </w:rPr>
  </w:style>
  <w:style w:type="character" w:styleId="Odwoaniedokomentarza">
    <w:name w:val="annotation reference"/>
    <w:basedOn w:val="Domylnaczcionkaakapitu"/>
    <w:uiPriority w:val="99"/>
    <w:semiHidden/>
    <w:unhideWhenUsed/>
    <w:rsid w:val="00363675"/>
    <w:rPr>
      <w:sz w:val="16"/>
      <w:szCs w:val="16"/>
    </w:rPr>
  </w:style>
  <w:style w:type="paragraph" w:customStyle="1" w:styleId="default0">
    <w:name w:val="default"/>
    <w:basedOn w:val="Normalny"/>
    <w:rsid w:val="00BD04D3"/>
    <w:pPr>
      <w:widowControl/>
      <w:suppressAutoHyphens w:val="0"/>
      <w:overflowPunct/>
      <w:adjustRightInd/>
      <w:textAlignment w:val="auto"/>
    </w:pPr>
    <w:rPr>
      <w:rFonts w:ascii="Calibri" w:eastAsia="Calibri" w:hAnsi="Calibri"/>
      <w:color w:val="000000"/>
      <w:kern w:val="0"/>
      <w:szCs w:val="24"/>
      <w:lang w:val="pl-PL"/>
    </w:rPr>
  </w:style>
  <w:style w:type="paragraph" w:customStyle="1" w:styleId="listparagraph">
    <w:name w:val="listparagraph"/>
    <w:basedOn w:val="Normalny"/>
    <w:rsid w:val="00052833"/>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Standarduser">
    <w:name w:val="Standard (user)"/>
    <w:rsid w:val="00AD379A"/>
    <w:pPr>
      <w:suppressAutoHyphens/>
      <w:autoSpaceDN w:val="0"/>
      <w:textAlignment w:val="baseline"/>
    </w:pPr>
    <w:rPr>
      <w:rFonts w:ascii="Garamond" w:eastAsia="Calibri" w:hAnsi="Garamond" w:cs="Garamond"/>
      <w:kern w:val="3"/>
      <w:sz w:val="24"/>
      <w:szCs w:val="24"/>
      <w:lang w:eastAsia="zh-CN"/>
    </w:rPr>
  </w:style>
  <w:style w:type="paragraph" w:customStyle="1" w:styleId="pkt">
    <w:name w:val="pkt"/>
    <w:basedOn w:val="Normalny"/>
    <w:rsid w:val="00E0528E"/>
    <w:pPr>
      <w:widowControl/>
      <w:overflowPunct/>
      <w:autoSpaceDE/>
      <w:autoSpaceDN/>
      <w:adjustRightInd/>
      <w:spacing w:before="60" w:after="60" w:line="252" w:lineRule="auto"/>
      <w:ind w:left="851" w:hanging="295"/>
      <w:jc w:val="both"/>
      <w:textAlignment w:val="auto"/>
    </w:pPr>
    <w:rPr>
      <w:color w:val="00000A"/>
      <w:kern w:val="0"/>
      <w:lang w:val="pl-PL" w:eastAsia="zh-CN"/>
    </w:rPr>
  </w:style>
  <w:style w:type="character" w:customStyle="1" w:styleId="Wyrnienie">
    <w:name w:val="Wyróżnienie"/>
    <w:basedOn w:val="Domylnaczcionkaakapitu"/>
    <w:uiPriority w:val="20"/>
    <w:qFormat/>
    <w:rsid w:val="00926CB3"/>
    <w:rPr>
      <w:i/>
      <w:iCs/>
    </w:rPr>
  </w:style>
  <w:style w:type="numbering" w:customStyle="1" w:styleId="Bezlisty1">
    <w:name w:val="Bez listy1"/>
    <w:next w:val="Bezlisty"/>
    <w:uiPriority w:val="99"/>
    <w:semiHidden/>
    <w:unhideWhenUsed/>
    <w:rsid w:val="00F069D7"/>
  </w:style>
  <w:style w:type="paragraph" w:customStyle="1" w:styleId="Akapitzlist10">
    <w:name w:val="Akapit z listą1"/>
    <w:basedOn w:val="Standard"/>
    <w:uiPriority w:val="99"/>
    <w:rsid w:val="00F069D7"/>
    <w:pPr>
      <w:suppressAutoHyphens w:val="0"/>
      <w:overflowPunct/>
      <w:autoSpaceDE/>
      <w:autoSpaceDN/>
      <w:adjustRightInd/>
      <w:ind w:left="720"/>
      <w:contextualSpacing/>
      <w:textAlignment w:val="auto"/>
    </w:pPr>
    <w:rPr>
      <w:kern w:val="0"/>
      <w:szCs w:val="22"/>
      <w:lang w:val="pl-PL" w:eastAsia="en-US"/>
    </w:rPr>
  </w:style>
  <w:style w:type="paragraph" w:customStyle="1" w:styleId="Nagwek22">
    <w:name w:val="Nagłówek2"/>
    <w:basedOn w:val="Standard"/>
    <w:next w:val="Tekstpodstawowy"/>
    <w:uiPriority w:val="99"/>
    <w:rsid w:val="00F069D7"/>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Nagwek11">
    <w:name w:val="Nagłówek1"/>
    <w:basedOn w:val="Standard"/>
    <w:next w:val="Tekstpodstawowy"/>
    <w:uiPriority w:val="99"/>
    <w:rsid w:val="00F069D7"/>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Tekstpodstawowywcity210">
    <w:name w:val="Tekst podstawowy wcięty 21"/>
    <w:basedOn w:val="Standard"/>
    <w:uiPriority w:val="99"/>
    <w:rsid w:val="00F069D7"/>
    <w:pPr>
      <w:overflowPunct/>
      <w:autoSpaceDE/>
      <w:autoSpaceDN/>
      <w:adjustRightInd/>
      <w:spacing w:after="120" w:line="480" w:lineRule="auto"/>
      <w:ind w:left="283"/>
      <w:textAlignment w:val="auto"/>
    </w:pPr>
    <w:rPr>
      <w:rFonts w:ascii="Times New Roman" w:hAnsi="Times New Roman"/>
      <w:kern w:val="0"/>
      <w:sz w:val="24"/>
      <w:szCs w:val="24"/>
      <w:lang w:val="pl-PL" w:eastAsia="ar-SA"/>
    </w:rPr>
  </w:style>
  <w:style w:type="paragraph" w:customStyle="1" w:styleId="Nagwektabeli0">
    <w:name w:val="Nagłówek tabeli"/>
    <w:basedOn w:val="Zawartotabeli0"/>
    <w:uiPriority w:val="99"/>
    <w:rsid w:val="00F069D7"/>
    <w:pPr>
      <w:widowControl/>
      <w:jc w:val="center"/>
    </w:pPr>
    <w:rPr>
      <w:rFonts w:eastAsia="Times New Roman" w:cs="Times New Roman"/>
      <w:b/>
      <w:bCs/>
      <w:kern w:val="0"/>
      <w:sz w:val="24"/>
      <w:szCs w:val="24"/>
    </w:rPr>
  </w:style>
  <w:style w:type="paragraph" w:customStyle="1" w:styleId="Zawartoramki0">
    <w:name w:val="Zawartość ramki"/>
    <w:basedOn w:val="Tekstpodstawowy"/>
    <w:uiPriority w:val="99"/>
    <w:rsid w:val="00F069D7"/>
    <w:pPr>
      <w:widowControl/>
      <w:overflowPunct/>
      <w:autoSpaceDE/>
      <w:autoSpaceDN/>
      <w:adjustRightInd/>
      <w:spacing w:after="0"/>
      <w:jc w:val="center"/>
      <w:textAlignment w:val="auto"/>
    </w:pPr>
    <w:rPr>
      <w:b/>
      <w:kern w:val="0"/>
      <w:sz w:val="56"/>
      <w:lang w:val="pl-PL" w:eastAsia="ar-SA"/>
    </w:rPr>
  </w:style>
  <w:style w:type="paragraph" w:customStyle="1" w:styleId="Bezodstpw10">
    <w:name w:val="Bez odstępów1"/>
    <w:rsid w:val="00F069D7"/>
    <w:rPr>
      <w:rFonts w:eastAsia="Calibri"/>
      <w:sz w:val="24"/>
    </w:rPr>
  </w:style>
  <w:style w:type="character" w:customStyle="1" w:styleId="NagwekZnak1">
    <w:name w:val="Nagłówek Znak1"/>
    <w:basedOn w:val="Domylnaczcionkaakapitu"/>
    <w:uiPriority w:val="99"/>
    <w:semiHidden/>
    <w:rsid w:val="00F069D7"/>
    <w:rPr>
      <w:rFonts w:ascii="Times New Roman" w:eastAsia="Lucida Sans Unicode" w:hAnsi="Times New Roman" w:cs="Times New Roman"/>
      <w:kern w:val="2"/>
      <w:sz w:val="24"/>
      <w:szCs w:val="24"/>
      <w:lang w:val="fr-FR" w:eastAsia="ar-SA"/>
    </w:rPr>
  </w:style>
  <w:style w:type="paragraph" w:styleId="Tekstpodstawowywcity22">
    <w:name w:val="Body Text Indent 2"/>
    <w:basedOn w:val="Standard"/>
    <w:link w:val="Tekstpodstawowywcity2Znak0"/>
    <w:uiPriority w:val="99"/>
    <w:semiHidden/>
    <w:unhideWhenUsed/>
    <w:rsid w:val="00F069D7"/>
    <w:pPr>
      <w:suppressAutoHyphens w:val="0"/>
      <w:overflowPunct/>
      <w:autoSpaceDE/>
      <w:autoSpaceDN/>
      <w:adjustRightInd/>
      <w:spacing w:after="120" w:line="480" w:lineRule="auto"/>
      <w:ind w:left="283"/>
      <w:textAlignment w:val="auto"/>
    </w:pPr>
    <w:rPr>
      <w:rFonts w:ascii="Times New Roman" w:hAnsi="Times New Roman"/>
      <w:kern w:val="0"/>
      <w:sz w:val="24"/>
      <w:szCs w:val="24"/>
      <w:lang w:val="pl-PL"/>
    </w:rPr>
  </w:style>
  <w:style w:type="character" w:customStyle="1" w:styleId="Tekstpodstawowywcity2Znak0">
    <w:name w:val="Tekst podstawowy wcięty 2 Znak"/>
    <w:basedOn w:val="Domylnaczcionkaakapitu"/>
    <w:link w:val="Tekstpodstawowywcity22"/>
    <w:uiPriority w:val="99"/>
    <w:semiHidden/>
    <w:rsid w:val="00F069D7"/>
    <w:rPr>
      <w:sz w:val="24"/>
      <w:szCs w:val="24"/>
    </w:rPr>
  </w:style>
  <w:style w:type="character" w:customStyle="1" w:styleId="Domylnaczcionkaakapitu20">
    <w:name w:val="Domyślna czcionka akapitu2"/>
    <w:rsid w:val="00F069D7"/>
  </w:style>
  <w:style w:type="character" w:customStyle="1" w:styleId="Domylnaczcionkaakapitu10">
    <w:name w:val="Domyślna czcionka akapitu1"/>
    <w:uiPriority w:val="99"/>
    <w:rsid w:val="00F069D7"/>
  </w:style>
  <w:style w:type="paragraph" w:customStyle="1" w:styleId="Akapitzlist2">
    <w:name w:val="Akapit z listą2"/>
    <w:basedOn w:val="Normalny"/>
    <w:rsid w:val="00F069D7"/>
    <w:pPr>
      <w:widowControl/>
      <w:overflowPunct/>
      <w:autoSpaceDE/>
      <w:autoSpaceDN/>
      <w:adjustRightInd/>
      <w:ind w:left="708"/>
      <w:textAlignment w:val="auto"/>
    </w:pPr>
    <w:rPr>
      <w:kern w:val="0"/>
      <w:szCs w:val="24"/>
      <w:lang w:val="pl-PL" w:eastAsia="ar-SA"/>
    </w:rPr>
  </w:style>
  <w:style w:type="character" w:styleId="UyteHipercze">
    <w:name w:val="FollowedHyperlink"/>
    <w:basedOn w:val="Domylnaczcionkaakapitu"/>
    <w:uiPriority w:val="99"/>
    <w:semiHidden/>
    <w:unhideWhenUsed/>
    <w:rsid w:val="00F069D7"/>
    <w:rPr>
      <w:color w:val="800080" w:themeColor="followedHyperlink"/>
      <w:u w:val="single"/>
    </w:rPr>
  </w:style>
  <w:style w:type="paragraph" w:customStyle="1" w:styleId="Teksttreci">
    <w:name w:val="Tekst treści"/>
    <w:basedOn w:val="Normalny"/>
    <w:rsid w:val="001F11A9"/>
    <w:pPr>
      <w:widowControl/>
      <w:shd w:val="clear" w:color="auto" w:fill="FFFFFF"/>
      <w:overflowPunct/>
      <w:autoSpaceDE/>
      <w:autoSpaceDN/>
      <w:adjustRightInd/>
      <w:spacing w:line="0" w:lineRule="atLeast"/>
      <w:ind w:hanging="1700"/>
      <w:textAlignment w:val="auto"/>
    </w:pPr>
    <w:rPr>
      <w:rFonts w:ascii="Verdana" w:eastAsia="Verdana" w:hAnsi="Verdana" w:cs="Verdana"/>
      <w:color w:val="00000A"/>
      <w:kern w:val="0"/>
      <w:sz w:val="19"/>
      <w:szCs w:val="19"/>
      <w:lang w:val="cs-CZ" w:eastAsia="zh-CN"/>
    </w:rPr>
  </w:style>
  <w:style w:type="character" w:customStyle="1" w:styleId="apple-converted-space">
    <w:name w:val="apple-converted-space"/>
    <w:rsid w:val="00F36B79"/>
  </w:style>
  <w:style w:type="character" w:customStyle="1" w:styleId="cze">
    <w:name w:val="Łącze"/>
    <w:rsid w:val="00560EAD"/>
    <w:rPr>
      <w:color w:val="0563C1"/>
      <w:u w:val="single" w:color="0563C1"/>
    </w:rPr>
  </w:style>
  <w:style w:type="paragraph" w:styleId="Tekstkomentarza">
    <w:name w:val="annotation text"/>
    <w:basedOn w:val="Normalny"/>
    <w:link w:val="TekstkomentarzaZnak"/>
    <w:uiPriority w:val="99"/>
    <w:semiHidden/>
    <w:unhideWhenUsed/>
    <w:rsid w:val="00560EAD"/>
    <w:pPr>
      <w:widowControl/>
      <w:suppressAutoHyphens w:val="0"/>
      <w:overflowPunct/>
      <w:autoSpaceDE/>
      <w:autoSpaceDN/>
      <w:adjustRightInd/>
      <w:textAlignment w:val="auto"/>
    </w:pPr>
    <w:rPr>
      <w:kern w:val="0"/>
      <w:sz w:val="20"/>
      <w:lang w:val="pl-PL"/>
    </w:rPr>
  </w:style>
  <w:style w:type="character" w:customStyle="1" w:styleId="TekstkomentarzaZnak">
    <w:name w:val="Tekst komentarza Znak"/>
    <w:basedOn w:val="Domylnaczcionkaakapitu"/>
    <w:link w:val="Tekstkomentarza"/>
    <w:uiPriority w:val="99"/>
    <w:semiHidden/>
    <w:rsid w:val="00560EAD"/>
  </w:style>
  <w:style w:type="numbering" w:customStyle="1" w:styleId="Zaimportowanystyl25">
    <w:name w:val="Zaimportowany styl 25"/>
    <w:rsid w:val="00560EAD"/>
    <w:pPr>
      <w:numPr>
        <w:numId w:val="26"/>
      </w:numPr>
    </w:pPr>
  </w:style>
  <w:style w:type="numbering" w:customStyle="1" w:styleId="Zaimportowanystyl26">
    <w:name w:val="Zaimportowany styl 26"/>
    <w:rsid w:val="00560EAD"/>
    <w:pPr>
      <w:numPr>
        <w:numId w:val="27"/>
      </w:numPr>
    </w:pPr>
  </w:style>
  <w:style w:type="numbering" w:customStyle="1" w:styleId="Zaimportowanystyl251">
    <w:name w:val="Zaimportowany styl 251"/>
    <w:rsid w:val="009547EA"/>
  </w:style>
  <w:style w:type="numbering" w:customStyle="1" w:styleId="Zaimportowanystyl261">
    <w:name w:val="Zaimportowany styl 261"/>
    <w:rsid w:val="009547EA"/>
  </w:style>
  <w:style w:type="numbering" w:customStyle="1" w:styleId="Bezlisty2">
    <w:name w:val="Bez listy2"/>
    <w:next w:val="Bezlisty"/>
    <w:uiPriority w:val="99"/>
    <w:semiHidden/>
    <w:unhideWhenUsed/>
    <w:rsid w:val="0086765B"/>
  </w:style>
  <w:style w:type="paragraph" w:customStyle="1" w:styleId="Heading">
    <w:name w:val="Heading"/>
    <w:basedOn w:val="Standard"/>
    <w:next w:val="Textbody"/>
    <w:rsid w:val="0086765B"/>
    <w:pPr>
      <w:keepNext/>
      <w:widowControl w:val="0"/>
      <w:overflowPunct/>
      <w:autoSpaceDE/>
      <w:adjustRightInd/>
      <w:spacing w:before="240" w:after="120" w:line="240" w:lineRule="auto"/>
    </w:pPr>
    <w:rPr>
      <w:rFonts w:ascii="Arial" w:eastAsia="Microsoft YaHei" w:hAnsi="Arial" w:cs="Arial"/>
      <w:kern w:val="3"/>
      <w:sz w:val="28"/>
      <w:szCs w:val="28"/>
      <w:lang w:val="pl-PL" w:eastAsia="zh-CN" w:bidi="hi-IN"/>
    </w:rPr>
  </w:style>
  <w:style w:type="paragraph" w:customStyle="1" w:styleId="Legenda1">
    <w:name w:val="Legenda1"/>
    <w:basedOn w:val="Standard"/>
    <w:rsid w:val="0086765B"/>
    <w:pPr>
      <w:widowControl w:val="0"/>
      <w:suppressLineNumbers/>
      <w:overflowPunct/>
      <w:autoSpaceDE/>
      <w:adjustRightInd/>
      <w:spacing w:before="120" w:after="120" w:line="240" w:lineRule="auto"/>
    </w:pPr>
    <w:rPr>
      <w:rFonts w:ascii="Times New Roman" w:eastAsia="SimSun" w:hAnsi="Times New Roman" w:cs="Arial"/>
      <w:i/>
      <w:iCs/>
      <w:kern w:val="3"/>
      <w:sz w:val="24"/>
      <w:szCs w:val="24"/>
      <w:lang w:val="pl-PL" w:eastAsia="zh-CN" w:bidi="hi-IN"/>
    </w:rPr>
  </w:style>
  <w:style w:type="paragraph" w:customStyle="1" w:styleId="Index">
    <w:name w:val="Index"/>
    <w:basedOn w:val="Standard"/>
    <w:rsid w:val="0086765B"/>
    <w:pPr>
      <w:widowControl w:val="0"/>
      <w:suppressLineNumbers/>
      <w:overflowPunct/>
      <w:autoSpaceDE/>
      <w:adjustRightInd/>
      <w:spacing w:after="0" w:line="240" w:lineRule="auto"/>
    </w:pPr>
    <w:rPr>
      <w:rFonts w:ascii="Times New Roman" w:eastAsia="SimSun" w:hAnsi="Times New Roman" w:cs="Arial"/>
      <w:kern w:val="3"/>
      <w:sz w:val="24"/>
      <w:szCs w:val="24"/>
      <w:lang w:val="pl-PL" w:eastAsia="zh-CN" w:bidi="hi-IN"/>
    </w:rPr>
  </w:style>
  <w:style w:type="paragraph" w:customStyle="1" w:styleId="paragraph">
    <w:name w:val="paragraph"/>
    <w:basedOn w:val="Standard"/>
    <w:rsid w:val="0086765B"/>
    <w:pPr>
      <w:widowControl w:val="0"/>
      <w:suppressAutoHyphens w:val="0"/>
      <w:overflowPunct/>
      <w:autoSpaceDE/>
      <w:adjustRightInd/>
      <w:spacing w:before="100" w:after="100" w:line="240" w:lineRule="auto"/>
    </w:pPr>
    <w:rPr>
      <w:rFonts w:ascii="Times New Roman" w:eastAsia="SimSun" w:hAnsi="Times New Roman" w:cs="Arial"/>
      <w:kern w:val="3"/>
      <w:sz w:val="24"/>
      <w:szCs w:val="24"/>
      <w:lang w:val="pl-PL" w:eastAsia="en-GB" w:bidi="hi-IN"/>
    </w:rPr>
  </w:style>
  <w:style w:type="paragraph" w:customStyle="1" w:styleId="TableHeading">
    <w:name w:val="Table Heading"/>
    <w:basedOn w:val="TableContents"/>
    <w:rsid w:val="0086765B"/>
    <w:pPr>
      <w:overflowPunct/>
      <w:autoSpaceDE/>
      <w:adjustRightInd/>
      <w:jc w:val="center"/>
    </w:pPr>
    <w:rPr>
      <w:rFonts w:eastAsia="SimSun" w:cs="Arial"/>
      <w:b/>
      <w:bCs/>
      <w:kern w:val="3"/>
      <w:szCs w:val="24"/>
      <w:lang w:eastAsia="zh-CN" w:bidi="hi-IN"/>
    </w:rPr>
  </w:style>
  <w:style w:type="character" w:customStyle="1" w:styleId="WW8Num2z1">
    <w:name w:val="WW8Num2z1"/>
    <w:rsid w:val="0086765B"/>
    <w:rPr>
      <w:rFonts w:eastAsia="Times New Roman" w:cs="Times New Roman"/>
      <w:strike w:val="0"/>
      <w:dstrike w:val="0"/>
      <w:color w:val="000000"/>
      <w:sz w:val="22"/>
      <w:szCs w:val="22"/>
    </w:rPr>
  </w:style>
  <w:style w:type="character" w:customStyle="1" w:styleId="Internetlink">
    <w:name w:val="Internet link"/>
    <w:rsid w:val="0086765B"/>
    <w:rPr>
      <w:color w:val="000080"/>
      <w:u w:val="single"/>
    </w:rPr>
  </w:style>
  <w:style w:type="character" w:customStyle="1" w:styleId="VisitedInternetLink">
    <w:name w:val="Visited Internet Link"/>
    <w:rsid w:val="0086765B"/>
    <w:rPr>
      <w:color w:val="800000"/>
      <w:u w:val="single"/>
    </w:rPr>
  </w:style>
  <w:style w:type="character" w:customStyle="1" w:styleId="normaltextrun">
    <w:name w:val="normaltextrun"/>
    <w:basedOn w:val="Domylnaczcionkaakapitu"/>
    <w:rsid w:val="0086765B"/>
  </w:style>
  <w:style w:type="character" w:customStyle="1" w:styleId="eop">
    <w:name w:val="eop"/>
    <w:basedOn w:val="Domylnaczcionkaakapitu"/>
    <w:rsid w:val="0086765B"/>
  </w:style>
  <w:style w:type="character" w:customStyle="1" w:styleId="BulletSymbols">
    <w:name w:val="Bullet Symbols"/>
    <w:rsid w:val="0086765B"/>
    <w:rPr>
      <w:rFonts w:ascii="OpenSymbol" w:eastAsia="OpenSymbol" w:hAnsi="OpenSymbol" w:cs="OpenSymbol"/>
    </w:rPr>
  </w:style>
  <w:style w:type="numbering" w:customStyle="1" w:styleId="WW8Num2">
    <w:name w:val="WW8Num2"/>
    <w:basedOn w:val="Bezlisty"/>
    <w:rsid w:val="0086765B"/>
    <w:pPr>
      <w:numPr>
        <w:numId w:val="31"/>
      </w:numPr>
    </w:pPr>
  </w:style>
  <w:style w:type="numbering" w:customStyle="1" w:styleId="Bezlisty3">
    <w:name w:val="Bez listy3"/>
    <w:next w:val="Bezlisty"/>
    <w:uiPriority w:val="99"/>
    <w:semiHidden/>
    <w:unhideWhenUsed/>
    <w:rsid w:val="00750EF5"/>
  </w:style>
  <w:style w:type="numbering" w:customStyle="1" w:styleId="WW8Num21">
    <w:name w:val="WW8Num21"/>
    <w:basedOn w:val="Bezlisty"/>
    <w:rsid w:val="00750EF5"/>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28998004">
      <w:bodyDiv w:val="1"/>
      <w:marLeft w:val="0"/>
      <w:marRight w:val="0"/>
      <w:marTop w:val="0"/>
      <w:marBottom w:val="0"/>
      <w:divBdr>
        <w:top w:val="none" w:sz="0" w:space="0" w:color="auto"/>
        <w:left w:val="none" w:sz="0" w:space="0" w:color="auto"/>
        <w:bottom w:val="none" w:sz="0" w:space="0" w:color="auto"/>
        <w:right w:val="none" w:sz="0" w:space="0" w:color="auto"/>
      </w:divBdr>
    </w:div>
    <w:div w:id="30500807">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08227110">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278269200">
      <w:bodyDiv w:val="1"/>
      <w:marLeft w:val="0"/>
      <w:marRight w:val="0"/>
      <w:marTop w:val="0"/>
      <w:marBottom w:val="0"/>
      <w:divBdr>
        <w:top w:val="none" w:sz="0" w:space="0" w:color="auto"/>
        <w:left w:val="none" w:sz="0" w:space="0" w:color="auto"/>
        <w:bottom w:val="none" w:sz="0" w:space="0" w:color="auto"/>
        <w:right w:val="none" w:sz="0" w:space="0" w:color="auto"/>
      </w:divBdr>
    </w:div>
    <w:div w:id="291835924">
      <w:bodyDiv w:val="1"/>
      <w:marLeft w:val="0"/>
      <w:marRight w:val="0"/>
      <w:marTop w:val="0"/>
      <w:marBottom w:val="0"/>
      <w:divBdr>
        <w:top w:val="none" w:sz="0" w:space="0" w:color="auto"/>
        <w:left w:val="none" w:sz="0" w:space="0" w:color="auto"/>
        <w:bottom w:val="none" w:sz="0" w:space="0" w:color="auto"/>
        <w:right w:val="none" w:sz="0" w:space="0" w:color="auto"/>
      </w:divBdr>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22046119">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33530061">
      <w:bodyDiv w:val="1"/>
      <w:marLeft w:val="0"/>
      <w:marRight w:val="0"/>
      <w:marTop w:val="0"/>
      <w:marBottom w:val="0"/>
      <w:divBdr>
        <w:top w:val="none" w:sz="0" w:space="0" w:color="auto"/>
        <w:left w:val="none" w:sz="0" w:space="0" w:color="auto"/>
        <w:bottom w:val="none" w:sz="0" w:space="0" w:color="auto"/>
        <w:right w:val="none" w:sz="0" w:space="0" w:color="auto"/>
      </w:divBdr>
    </w:div>
    <w:div w:id="339937979">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391345442">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478613442">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593318571">
      <w:bodyDiv w:val="1"/>
      <w:marLeft w:val="0"/>
      <w:marRight w:val="0"/>
      <w:marTop w:val="0"/>
      <w:marBottom w:val="0"/>
      <w:divBdr>
        <w:top w:val="none" w:sz="0" w:space="0" w:color="auto"/>
        <w:left w:val="none" w:sz="0" w:space="0" w:color="auto"/>
        <w:bottom w:val="none" w:sz="0" w:space="0" w:color="auto"/>
        <w:right w:val="none" w:sz="0" w:space="0" w:color="auto"/>
      </w:divBdr>
      <w:divsChild>
        <w:div w:id="600338481">
          <w:marLeft w:val="0"/>
          <w:marRight w:val="0"/>
          <w:marTop w:val="0"/>
          <w:marBottom w:val="0"/>
          <w:divBdr>
            <w:top w:val="none" w:sz="0" w:space="0" w:color="auto"/>
            <w:left w:val="none" w:sz="0" w:space="0" w:color="auto"/>
            <w:bottom w:val="none" w:sz="0" w:space="0" w:color="auto"/>
            <w:right w:val="none" w:sz="0" w:space="0" w:color="auto"/>
          </w:divBdr>
        </w:div>
      </w:divsChild>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53146553">
      <w:bodyDiv w:val="1"/>
      <w:marLeft w:val="0"/>
      <w:marRight w:val="0"/>
      <w:marTop w:val="0"/>
      <w:marBottom w:val="0"/>
      <w:divBdr>
        <w:top w:val="none" w:sz="0" w:space="0" w:color="auto"/>
        <w:left w:val="none" w:sz="0" w:space="0" w:color="auto"/>
        <w:bottom w:val="none" w:sz="0" w:space="0" w:color="auto"/>
        <w:right w:val="none" w:sz="0" w:space="0" w:color="auto"/>
      </w:divBdr>
      <w:divsChild>
        <w:div w:id="242378664">
          <w:marLeft w:val="0"/>
          <w:marRight w:val="0"/>
          <w:marTop w:val="0"/>
          <w:marBottom w:val="0"/>
          <w:divBdr>
            <w:top w:val="none" w:sz="0" w:space="0" w:color="auto"/>
            <w:left w:val="none" w:sz="0" w:space="0" w:color="auto"/>
            <w:bottom w:val="none" w:sz="0" w:space="0" w:color="auto"/>
            <w:right w:val="none" w:sz="0" w:space="0" w:color="auto"/>
          </w:divBdr>
        </w:div>
        <w:div w:id="740641160">
          <w:marLeft w:val="0"/>
          <w:marRight w:val="0"/>
          <w:marTop w:val="0"/>
          <w:marBottom w:val="0"/>
          <w:divBdr>
            <w:top w:val="none" w:sz="0" w:space="0" w:color="auto"/>
            <w:left w:val="none" w:sz="0" w:space="0" w:color="auto"/>
            <w:bottom w:val="none" w:sz="0" w:space="0" w:color="auto"/>
            <w:right w:val="none" w:sz="0" w:space="0" w:color="auto"/>
          </w:divBdr>
        </w:div>
        <w:div w:id="168714208">
          <w:marLeft w:val="0"/>
          <w:marRight w:val="0"/>
          <w:marTop w:val="0"/>
          <w:marBottom w:val="0"/>
          <w:divBdr>
            <w:top w:val="none" w:sz="0" w:space="0" w:color="auto"/>
            <w:left w:val="none" w:sz="0" w:space="0" w:color="auto"/>
            <w:bottom w:val="none" w:sz="0" w:space="0" w:color="auto"/>
            <w:right w:val="none" w:sz="0" w:space="0" w:color="auto"/>
          </w:divBdr>
        </w:div>
        <w:div w:id="801463426">
          <w:marLeft w:val="0"/>
          <w:marRight w:val="0"/>
          <w:marTop w:val="0"/>
          <w:marBottom w:val="0"/>
          <w:divBdr>
            <w:top w:val="none" w:sz="0" w:space="0" w:color="auto"/>
            <w:left w:val="none" w:sz="0" w:space="0" w:color="auto"/>
            <w:bottom w:val="none" w:sz="0" w:space="0" w:color="auto"/>
            <w:right w:val="none" w:sz="0" w:space="0" w:color="auto"/>
          </w:divBdr>
        </w:div>
        <w:div w:id="286351817">
          <w:marLeft w:val="0"/>
          <w:marRight w:val="0"/>
          <w:marTop w:val="0"/>
          <w:marBottom w:val="0"/>
          <w:divBdr>
            <w:top w:val="none" w:sz="0" w:space="0" w:color="auto"/>
            <w:left w:val="none" w:sz="0" w:space="0" w:color="auto"/>
            <w:bottom w:val="none" w:sz="0" w:space="0" w:color="auto"/>
            <w:right w:val="none" w:sz="0" w:space="0" w:color="auto"/>
          </w:divBdr>
        </w:div>
        <w:div w:id="258563061">
          <w:marLeft w:val="0"/>
          <w:marRight w:val="0"/>
          <w:marTop w:val="0"/>
          <w:marBottom w:val="0"/>
          <w:divBdr>
            <w:top w:val="none" w:sz="0" w:space="0" w:color="auto"/>
            <w:left w:val="none" w:sz="0" w:space="0" w:color="auto"/>
            <w:bottom w:val="none" w:sz="0" w:space="0" w:color="auto"/>
            <w:right w:val="none" w:sz="0" w:space="0" w:color="auto"/>
          </w:divBdr>
        </w:div>
        <w:div w:id="1716419570">
          <w:marLeft w:val="0"/>
          <w:marRight w:val="0"/>
          <w:marTop w:val="0"/>
          <w:marBottom w:val="0"/>
          <w:divBdr>
            <w:top w:val="none" w:sz="0" w:space="0" w:color="auto"/>
            <w:left w:val="none" w:sz="0" w:space="0" w:color="auto"/>
            <w:bottom w:val="none" w:sz="0" w:space="0" w:color="auto"/>
            <w:right w:val="none" w:sz="0" w:space="0" w:color="auto"/>
          </w:divBdr>
        </w:div>
        <w:div w:id="279536708">
          <w:marLeft w:val="0"/>
          <w:marRight w:val="0"/>
          <w:marTop w:val="0"/>
          <w:marBottom w:val="0"/>
          <w:divBdr>
            <w:top w:val="none" w:sz="0" w:space="0" w:color="auto"/>
            <w:left w:val="none" w:sz="0" w:space="0" w:color="auto"/>
            <w:bottom w:val="none" w:sz="0" w:space="0" w:color="auto"/>
            <w:right w:val="none" w:sz="0" w:space="0" w:color="auto"/>
          </w:divBdr>
        </w:div>
        <w:div w:id="838272742">
          <w:marLeft w:val="0"/>
          <w:marRight w:val="0"/>
          <w:marTop w:val="0"/>
          <w:marBottom w:val="0"/>
          <w:divBdr>
            <w:top w:val="none" w:sz="0" w:space="0" w:color="auto"/>
            <w:left w:val="none" w:sz="0" w:space="0" w:color="auto"/>
            <w:bottom w:val="none" w:sz="0" w:space="0" w:color="auto"/>
            <w:right w:val="none" w:sz="0" w:space="0" w:color="auto"/>
          </w:divBdr>
        </w:div>
        <w:div w:id="715617934">
          <w:marLeft w:val="0"/>
          <w:marRight w:val="0"/>
          <w:marTop w:val="0"/>
          <w:marBottom w:val="0"/>
          <w:divBdr>
            <w:top w:val="none" w:sz="0" w:space="0" w:color="auto"/>
            <w:left w:val="none" w:sz="0" w:space="0" w:color="auto"/>
            <w:bottom w:val="none" w:sz="0" w:space="0" w:color="auto"/>
            <w:right w:val="none" w:sz="0" w:space="0" w:color="auto"/>
          </w:divBdr>
        </w:div>
        <w:div w:id="1235045349">
          <w:marLeft w:val="0"/>
          <w:marRight w:val="0"/>
          <w:marTop w:val="0"/>
          <w:marBottom w:val="0"/>
          <w:divBdr>
            <w:top w:val="none" w:sz="0" w:space="0" w:color="auto"/>
            <w:left w:val="none" w:sz="0" w:space="0" w:color="auto"/>
            <w:bottom w:val="none" w:sz="0" w:space="0" w:color="auto"/>
            <w:right w:val="none" w:sz="0" w:space="0" w:color="auto"/>
          </w:divBdr>
        </w:div>
        <w:div w:id="561451929">
          <w:marLeft w:val="0"/>
          <w:marRight w:val="0"/>
          <w:marTop w:val="0"/>
          <w:marBottom w:val="0"/>
          <w:divBdr>
            <w:top w:val="none" w:sz="0" w:space="0" w:color="auto"/>
            <w:left w:val="none" w:sz="0" w:space="0" w:color="auto"/>
            <w:bottom w:val="none" w:sz="0" w:space="0" w:color="auto"/>
            <w:right w:val="none" w:sz="0" w:space="0" w:color="auto"/>
          </w:divBdr>
        </w:div>
        <w:div w:id="1667055677">
          <w:marLeft w:val="0"/>
          <w:marRight w:val="0"/>
          <w:marTop w:val="0"/>
          <w:marBottom w:val="0"/>
          <w:divBdr>
            <w:top w:val="none" w:sz="0" w:space="0" w:color="auto"/>
            <w:left w:val="none" w:sz="0" w:space="0" w:color="auto"/>
            <w:bottom w:val="none" w:sz="0" w:space="0" w:color="auto"/>
            <w:right w:val="none" w:sz="0" w:space="0" w:color="auto"/>
          </w:divBdr>
        </w:div>
        <w:div w:id="1832790666">
          <w:marLeft w:val="0"/>
          <w:marRight w:val="0"/>
          <w:marTop w:val="0"/>
          <w:marBottom w:val="0"/>
          <w:divBdr>
            <w:top w:val="none" w:sz="0" w:space="0" w:color="auto"/>
            <w:left w:val="none" w:sz="0" w:space="0" w:color="auto"/>
            <w:bottom w:val="none" w:sz="0" w:space="0" w:color="auto"/>
            <w:right w:val="none" w:sz="0" w:space="0" w:color="auto"/>
          </w:divBdr>
        </w:div>
        <w:div w:id="1909261342">
          <w:marLeft w:val="0"/>
          <w:marRight w:val="0"/>
          <w:marTop w:val="0"/>
          <w:marBottom w:val="0"/>
          <w:divBdr>
            <w:top w:val="none" w:sz="0" w:space="0" w:color="auto"/>
            <w:left w:val="none" w:sz="0" w:space="0" w:color="auto"/>
            <w:bottom w:val="none" w:sz="0" w:space="0" w:color="auto"/>
            <w:right w:val="none" w:sz="0" w:space="0" w:color="auto"/>
          </w:divBdr>
        </w:div>
        <w:div w:id="1917544250">
          <w:marLeft w:val="0"/>
          <w:marRight w:val="0"/>
          <w:marTop w:val="0"/>
          <w:marBottom w:val="0"/>
          <w:divBdr>
            <w:top w:val="none" w:sz="0" w:space="0" w:color="auto"/>
            <w:left w:val="none" w:sz="0" w:space="0" w:color="auto"/>
            <w:bottom w:val="none" w:sz="0" w:space="0" w:color="auto"/>
            <w:right w:val="none" w:sz="0" w:space="0" w:color="auto"/>
          </w:divBdr>
        </w:div>
        <w:div w:id="1245339832">
          <w:marLeft w:val="0"/>
          <w:marRight w:val="0"/>
          <w:marTop w:val="0"/>
          <w:marBottom w:val="0"/>
          <w:divBdr>
            <w:top w:val="none" w:sz="0" w:space="0" w:color="auto"/>
            <w:left w:val="none" w:sz="0" w:space="0" w:color="auto"/>
            <w:bottom w:val="none" w:sz="0" w:space="0" w:color="auto"/>
            <w:right w:val="none" w:sz="0" w:space="0" w:color="auto"/>
          </w:divBdr>
        </w:div>
        <w:div w:id="550576848">
          <w:marLeft w:val="0"/>
          <w:marRight w:val="0"/>
          <w:marTop w:val="0"/>
          <w:marBottom w:val="0"/>
          <w:divBdr>
            <w:top w:val="none" w:sz="0" w:space="0" w:color="auto"/>
            <w:left w:val="none" w:sz="0" w:space="0" w:color="auto"/>
            <w:bottom w:val="none" w:sz="0" w:space="0" w:color="auto"/>
            <w:right w:val="none" w:sz="0" w:space="0" w:color="auto"/>
          </w:divBdr>
        </w:div>
        <w:div w:id="327825983">
          <w:marLeft w:val="0"/>
          <w:marRight w:val="0"/>
          <w:marTop w:val="0"/>
          <w:marBottom w:val="0"/>
          <w:divBdr>
            <w:top w:val="none" w:sz="0" w:space="0" w:color="auto"/>
            <w:left w:val="none" w:sz="0" w:space="0" w:color="auto"/>
            <w:bottom w:val="none" w:sz="0" w:space="0" w:color="auto"/>
            <w:right w:val="none" w:sz="0" w:space="0" w:color="auto"/>
          </w:divBdr>
        </w:div>
        <w:div w:id="223295259">
          <w:marLeft w:val="0"/>
          <w:marRight w:val="0"/>
          <w:marTop w:val="0"/>
          <w:marBottom w:val="0"/>
          <w:divBdr>
            <w:top w:val="none" w:sz="0" w:space="0" w:color="auto"/>
            <w:left w:val="none" w:sz="0" w:space="0" w:color="auto"/>
            <w:bottom w:val="none" w:sz="0" w:space="0" w:color="auto"/>
            <w:right w:val="none" w:sz="0" w:space="0" w:color="auto"/>
          </w:divBdr>
        </w:div>
        <w:div w:id="483813319">
          <w:marLeft w:val="0"/>
          <w:marRight w:val="0"/>
          <w:marTop w:val="0"/>
          <w:marBottom w:val="0"/>
          <w:divBdr>
            <w:top w:val="none" w:sz="0" w:space="0" w:color="auto"/>
            <w:left w:val="none" w:sz="0" w:space="0" w:color="auto"/>
            <w:bottom w:val="none" w:sz="0" w:space="0" w:color="auto"/>
            <w:right w:val="none" w:sz="0" w:space="0" w:color="auto"/>
          </w:divBdr>
        </w:div>
        <w:div w:id="1848056977">
          <w:marLeft w:val="0"/>
          <w:marRight w:val="0"/>
          <w:marTop w:val="0"/>
          <w:marBottom w:val="0"/>
          <w:divBdr>
            <w:top w:val="none" w:sz="0" w:space="0" w:color="auto"/>
            <w:left w:val="none" w:sz="0" w:space="0" w:color="auto"/>
            <w:bottom w:val="none" w:sz="0" w:space="0" w:color="auto"/>
            <w:right w:val="none" w:sz="0" w:space="0" w:color="auto"/>
          </w:divBdr>
        </w:div>
        <w:div w:id="2061124098">
          <w:marLeft w:val="0"/>
          <w:marRight w:val="0"/>
          <w:marTop w:val="0"/>
          <w:marBottom w:val="0"/>
          <w:divBdr>
            <w:top w:val="none" w:sz="0" w:space="0" w:color="auto"/>
            <w:left w:val="none" w:sz="0" w:space="0" w:color="auto"/>
            <w:bottom w:val="none" w:sz="0" w:space="0" w:color="auto"/>
            <w:right w:val="none" w:sz="0" w:space="0" w:color="auto"/>
          </w:divBdr>
        </w:div>
        <w:div w:id="1631204641">
          <w:marLeft w:val="0"/>
          <w:marRight w:val="0"/>
          <w:marTop w:val="0"/>
          <w:marBottom w:val="0"/>
          <w:divBdr>
            <w:top w:val="none" w:sz="0" w:space="0" w:color="auto"/>
            <w:left w:val="none" w:sz="0" w:space="0" w:color="auto"/>
            <w:bottom w:val="none" w:sz="0" w:space="0" w:color="auto"/>
            <w:right w:val="none" w:sz="0" w:space="0" w:color="auto"/>
          </w:divBdr>
        </w:div>
        <w:div w:id="1308126034">
          <w:marLeft w:val="0"/>
          <w:marRight w:val="0"/>
          <w:marTop w:val="0"/>
          <w:marBottom w:val="0"/>
          <w:divBdr>
            <w:top w:val="none" w:sz="0" w:space="0" w:color="auto"/>
            <w:left w:val="none" w:sz="0" w:space="0" w:color="auto"/>
            <w:bottom w:val="none" w:sz="0" w:space="0" w:color="auto"/>
            <w:right w:val="none" w:sz="0" w:space="0" w:color="auto"/>
          </w:divBdr>
        </w:div>
        <w:div w:id="1394427716">
          <w:marLeft w:val="0"/>
          <w:marRight w:val="0"/>
          <w:marTop w:val="0"/>
          <w:marBottom w:val="0"/>
          <w:divBdr>
            <w:top w:val="none" w:sz="0" w:space="0" w:color="auto"/>
            <w:left w:val="none" w:sz="0" w:space="0" w:color="auto"/>
            <w:bottom w:val="none" w:sz="0" w:space="0" w:color="auto"/>
            <w:right w:val="none" w:sz="0" w:space="0" w:color="auto"/>
          </w:divBdr>
        </w:div>
        <w:div w:id="678582864">
          <w:marLeft w:val="0"/>
          <w:marRight w:val="0"/>
          <w:marTop w:val="0"/>
          <w:marBottom w:val="0"/>
          <w:divBdr>
            <w:top w:val="none" w:sz="0" w:space="0" w:color="auto"/>
            <w:left w:val="none" w:sz="0" w:space="0" w:color="auto"/>
            <w:bottom w:val="none" w:sz="0" w:space="0" w:color="auto"/>
            <w:right w:val="none" w:sz="0" w:space="0" w:color="auto"/>
          </w:divBdr>
        </w:div>
        <w:div w:id="1682393584">
          <w:marLeft w:val="0"/>
          <w:marRight w:val="0"/>
          <w:marTop w:val="0"/>
          <w:marBottom w:val="0"/>
          <w:divBdr>
            <w:top w:val="none" w:sz="0" w:space="0" w:color="auto"/>
            <w:left w:val="none" w:sz="0" w:space="0" w:color="auto"/>
            <w:bottom w:val="none" w:sz="0" w:space="0" w:color="auto"/>
            <w:right w:val="none" w:sz="0" w:space="0" w:color="auto"/>
          </w:divBdr>
        </w:div>
        <w:div w:id="256334200">
          <w:marLeft w:val="0"/>
          <w:marRight w:val="0"/>
          <w:marTop w:val="0"/>
          <w:marBottom w:val="0"/>
          <w:divBdr>
            <w:top w:val="none" w:sz="0" w:space="0" w:color="auto"/>
            <w:left w:val="none" w:sz="0" w:space="0" w:color="auto"/>
            <w:bottom w:val="none" w:sz="0" w:space="0" w:color="auto"/>
            <w:right w:val="none" w:sz="0" w:space="0" w:color="auto"/>
          </w:divBdr>
        </w:div>
        <w:div w:id="1859153">
          <w:marLeft w:val="0"/>
          <w:marRight w:val="0"/>
          <w:marTop w:val="0"/>
          <w:marBottom w:val="0"/>
          <w:divBdr>
            <w:top w:val="none" w:sz="0" w:space="0" w:color="auto"/>
            <w:left w:val="none" w:sz="0" w:space="0" w:color="auto"/>
            <w:bottom w:val="none" w:sz="0" w:space="0" w:color="auto"/>
            <w:right w:val="none" w:sz="0" w:space="0" w:color="auto"/>
          </w:divBdr>
        </w:div>
        <w:div w:id="1833253764">
          <w:marLeft w:val="0"/>
          <w:marRight w:val="0"/>
          <w:marTop w:val="0"/>
          <w:marBottom w:val="0"/>
          <w:divBdr>
            <w:top w:val="none" w:sz="0" w:space="0" w:color="auto"/>
            <w:left w:val="none" w:sz="0" w:space="0" w:color="auto"/>
            <w:bottom w:val="none" w:sz="0" w:space="0" w:color="auto"/>
            <w:right w:val="none" w:sz="0" w:space="0" w:color="auto"/>
          </w:divBdr>
        </w:div>
        <w:div w:id="1312102912">
          <w:marLeft w:val="0"/>
          <w:marRight w:val="0"/>
          <w:marTop w:val="0"/>
          <w:marBottom w:val="0"/>
          <w:divBdr>
            <w:top w:val="none" w:sz="0" w:space="0" w:color="auto"/>
            <w:left w:val="none" w:sz="0" w:space="0" w:color="auto"/>
            <w:bottom w:val="none" w:sz="0" w:space="0" w:color="auto"/>
            <w:right w:val="none" w:sz="0" w:space="0" w:color="auto"/>
          </w:divBdr>
        </w:div>
        <w:div w:id="234777641">
          <w:marLeft w:val="0"/>
          <w:marRight w:val="0"/>
          <w:marTop w:val="0"/>
          <w:marBottom w:val="0"/>
          <w:divBdr>
            <w:top w:val="none" w:sz="0" w:space="0" w:color="auto"/>
            <w:left w:val="none" w:sz="0" w:space="0" w:color="auto"/>
            <w:bottom w:val="none" w:sz="0" w:space="0" w:color="auto"/>
            <w:right w:val="none" w:sz="0" w:space="0" w:color="auto"/>
          </w:divBdr>
        </w:div>
        <w:div w:id="122116217">
          <w:marLeft w:val="0"/>
          <w:marRight w:val="0"/>
          <w:marTop w:val="0"/>
          <w:marBottom w:val="0"/>
          <w:divBdr>
            <w:top w:val="none" w:sz="0" w:space="0" w:color="auto"/>
            <w:left w:val="none" w:sz="0" w:space="0" w:color="auto"/>
            <w:bottom w:val="none" w:sz="0" w:space="0" w:color="auto"/>
            <w:right w:val="none" w:sz="0" w:space="0" w:color="auto"/>
          </w:divBdr>
        </w:div>
        <w:div w:id="1270623294">
          <w:marLeft w:val="0"/>
          <w:marRight w:val="0"/>
          <w:marTop w:val="0"/>
          <w:marBottom w:val="0"/>
          <w:divBdr>
            <w:top w:val="none" w:sz="0" w:space="0" w:color="auto"/>
            <w:left w:val="none" w:sz="0" w:space="0" w:color="auto"/>
            <w:bottom w:val="none" w:sz="0" w:space="0" w:color="auto"/>
            <w:right w:val="none" w:sz="0" w:space="0" w:color="auto"/>
          </w:divBdr>
        </w:div>
        <w:div w:id="1599824135">
          <w:marLeft w:val="0"/>
          <w:marRight w:val="0"/>
          <w:marTop w:val="0"/>
          <w:marBottom w:val="0"/>
          <w:divBdr>
            <w:top w:val="none" w:sz="0" w:space="0" w:color="auto"/>
            <w:left w:val="none" w:sz="0" w:space="0" w:color="auto"/>
            <w:bottom w:val="none" w:sz="0" w:space="0" w:color="auto"/>
            <w:right w:val="none" w:sz="0" w:space="0" w:color="auto"/>
          </w:divBdr>
        </w:div>
        <w:div w:id="1795245439">
          <w:marLeft w:val="0"/>
          <w:marRight w:val="0"/>
          <w:marTop w:val="0"/>
          <w:marBottom w:val="0"/>
          <w:divBdr>
            <w:top w:val="none" w:sz="0" w:space="0" w:color="auto"/>
            <w:left w:val="none" w:sz="0" w:space="0" w:color="auto"/>
            <w:bottom w:val="none" w:sz="0" w:space="0" w:color="auto"/>
            <w:right w:val="none" w:sz="0" w:space="0" w:color="auto"/>
          </w:divBdr>
        </w:div>
        <w:div w:id="850535383">
          <w:marLeft w:val="0"/>
          <w:marRight w:val="0"/>
          <w:marTop w:val="0"/>
          <w:marBottom w:val="0"/>
          <w:divBdr>
            <w:top w:val="none" w:sz="0" w:space="0" w:color="auto"/>
            <w:left w:val="none" w:sz="0" w:space="0" w:color="auto"/>
            <w:bottom w:val="none" w:sz="0" w:space="0" w:color="auto"/>
            <w:right w:val="none" w:sz="0" w:space="0" w:color="auto"/>
          </w:divBdr>
        </w:div>
        <w:div w:id="2116946686">
          <w:marLeft w:val="0"/>
          <w:marRight w:val="0"/>
          <w:marTop w:val="0"/>
          <w:marBottom w:val="0"/>
          <w:divBdr>
            <w:top w:val="none" w:sz="0" w:space="0" w:color="auto"/>
            <w:left w:val="none" w:sz="0" w:space="0" w:color="auto"/>
            <w:bottom w:val="none" w:sz="0" w:space="0" w:color="auto"/>
            <w:right w:val="none" w:sz="0" w:space="0" w:color="auto"/>
          </w:divBdr>
        </w:div>
        <w:div w:id="750155193">
          <w:marLeft w:val="0"/>
          <w:marRight w:val="0"/>
          <w:marTop w:val="0"/>
          <w:marBottom w:val="0"/>
          <w:divBdr>
            <w:top w:val="none" w:sz="0" w:space="0" w:color="auto"/>
            <w:left w:val="none" w:sz="0" w:space="0" w:color="auto"/>
            <w:bottom w:val="none" w:sz="0" w:space="0" w:color="auto"/>
            <w:right w:val="none" w:sz="0" w:space="0" w:color="auto"/>
          </w:divBdr>
        </w:div>
        <w:div w:id="1651059776">
          <w:marLeft w:val="0"/>
          <w:marRight w:val="0"/>
          <w:marTop w:val="0"/>
          <w:marBottom w:val="0"/>
          <w:divBdr>
            <w:top w:val="none" w:sz="0" w:space="0" w:color="auto"/>
            <w:left w:val="none" w:sz="0" w:space="0" w:color="auto"/>
            <w:bottom w:val="none" w:sz="0" w:space="0" w:color="auto"/>
            <w:right w:val="none" w:sz="0" w:space="0" w:color="auto"/>
          </w:divBdr>
        </w:div>
        <w:div w:id="635187177">
          <w:marLeft w:val="0"/>
          <w:marRight w:val="0"/>
          <w:marTop w:val="0"/>
          <w:marBottom w:val="0"/>
          <w:divBdr>
            <w:top w:val="none" w:sz="0" w:space="0" w:color="auto"/>
            <w:left w:val="none" w:sz="0" w:space="0" w:color="auto"/>
            <w:bottom w:val="none" w:sz="0" w:space="0" w:color="auto"/>
            <w:right w:val="none" w:sz="0" w:space="0" w:color="auto"/>
          </w:divBdr>
        </w:div>
        <w:div w:id="341587063">
          <w:marLeft w:val="0"/>
          <w:marRight w:val="0"/>
          <w:marTop w:val="0"/>
          <w:marBottom w:val="0"/>
          <w:divBdr>
            <w:top w:val="none" w:sz="0" w:space="0" w:color="auto"/>
            <w:left w:val="none" w:sz="0" w:space="0" w:color="auto"/>
            <w:bottom w:val="none" w:sz="0" w:space="0" w:color="auto"/>
            <w:right w:val="none" w:sz="0" w:space="0" w:color="auto"/>
          </w:divBdr>
        </w:div>
        <w:div w:id="1448157573">
          <w:marLeft w:val="0"/>
          <w:marRight w:val="0"/>
          <w:marTop w:val="0"/>
          <w:marBottom w:val="0"/>
          <w:divBdr>
            <w:top w:val="none" w:sz="0" w:space="0" w:color="auto"/>
            <w:left w:val="none" w:sz="0" w:space="0" w:color="auto"/>
            <w:bottom w:val="none" w:sz="0" w:space="0" w:color="auto"/>
            <w:right w:val="none" w:sz="0" w:space="0" w:color="auto"/>
          </w:divBdr>
        </w:div>
        <w:div w:id="1982465690">
          <w:marLeft w:val="0"/>
          <w:marRight w:val="0"/>
          <w:marTop w:val="0"/>
          <w:marBottom w:val="0"/>
          <w:divBdr>
            <w:top w:val="none" w:sz="0" w:space="0" w:color="auto"/>
            <w:left w:val="none" w:sz="0" w:space="0" w:color="auto"/>
            <w:bottom w:val="none" w:sz="0" w:space="0" w:color="auto"/>
            <w:right w:val="none" w:sz="0" w:space="0" w:color="auto"/>
          </w:divBdr>
        </w:div>
        <w:div w:id="1356732335">
          <w:marLeft w:val="0"/>
          <w:marRight w:val="0"/>
          <w:marTop w:val="0"/>
          <w:marBottom w:val="0"/>
          <w:divBdr>
            <w:top w:val="none" w:sz="0" w:space="0" w:color="auto"/>
            <w:left w:val="none" w:sz="0" w:space="0" w:color="auto"/>
            <w:bottom w:val="none" w:sz="0" w:space="0" w:color="auto"/>
            <w:right w:val="none" w:sz="0" w:space="0" w:color="auto"/>
          </w:divBdr>
        </w:div>
        <w:div w:id="335304347">
          <w:marLeft w:val="0"/>
          <w:marRight w:val="0"/>
          <w:marTop w:val="0"/>
          <w:marBottom w:val="0"/>
          <w:divBdr>
            <w:top w:val="none" w:sz="0" w:space="0" w:color="auto"/>
            <w:left w:val="none" w:sz="0" w:space="0" w:color="auto"/>
            <w:bottom w:val="none" w:sz="0" w:space="0" w:color="auto"/>
            <w:right w:val="none" w:sz="0" w:space="0" w:color="auto"/>
          </w:divBdr>
        </w:div>
        <w:div w:id="318727697">
          <w:marLeft w:val="0"/>
          <w:marRight w:val="0"/>
          <w:marTop w:val="0"/>
          <w:marBottom w:val="0"/>
          <w:divBdr>
            <w:top w:val="none" w:sz="0" w:space="0" w:color="auto"/>
            <w:left w:val="none" w:sz="0" w:space="0" w:color="auto"/>
            <w:bottom w:val="none" w:sz="0" w:space="0" w:color="auto"/>
            <w:right w:val="none" w:sz="0" w:space="0" w:color="auto"/>
          </w:divBdr>
        </w:div>
        <w:div w:id="1159005117">
          <w:marLeft w:val="0"/>
          <w:marRight w:val="0"/>
          <w:marTop w:val="0"/>
          <w:marBottom w:val="0"/>
          <w:divBdr>
            <w:top w:val="none" w:sz="0" w:space="0" w:color="auto"/>
            <w:left w:val="none" w:sz="0" w:space="0" w:color="auto"/>
            <w:bottom w:val="none" w:sz="0" w:space="0" w:color="auto"/>
            <w:right w:val="none" w:sz="0" w:space="0" w:color="auto"/>
          </w:divBdr>
        </w:div>
        <w:div w:id="1612391376">
          <w:marLeft w:val="0"/>
          <w:marRight w:val="0"/>
          <w:marTop w:val="0"/>
          <w:marBottom w:val="0"/>
          <w:divBdr>
            <w:top w:val="none" w:sz="0" w:space="0" w:color="auto"/>
            <w:left w:val="none" w:sz="0" w:space="0" w:color="auto"/>
            <w:bottom w:val="none" w:sz="0" w:space="0" w:color="auto"/>
            <w:right w:val="none" w:sz="0" w:space="0" w:color="auto"/>
          </w:divBdr>
        </w:div>
        <w:div w:id="2018773195">
          <w:marLeft w:val="0"/>
          <w:marRight w:val="0"/>
          <w:marTop w:val="0"/>
          <w:marBottom w:val="0"/>
          <w:divBdr>
            <w:top w:val="none" w:sz="0" w:space="0" w:color="auto"/>
            <w:left w:val="none" w:sz="0" w:space="0" w:color="auto"/>
            <w:bottom w:val="none" w:sz="0" w:space="0" w:color="auto"/>
            <w:right w:val="none" w:sz="0" w:space="0" w:color="auto"/>
          </w:divBdr>
        </w:div>
        <w:div w:id="1884514713">
          <w:marLeft w:val="0"/>
          <w:marRight w:val="0"/>
          <w:marTop w:val="0"/>
          <w:marBottom w:val="0"/>
          <w:divBdr>
            <w:top w:val="none" w:sz="0" w:space="0" w:color="auto"/>
            <w:left w:val="none" w:sz="0" w:space="0" w:color="auto"/>
            <w:bottom w:val="none" w:sz="0" w:space="0" w:color="auto"/>
            <w:right w:val="none" w:sz="0" w:space="0" w:color="auto"/>
          </w:divBdr>
        </w:div>
        <w:div w:id="869415309">
          <w:marLeft w:val="0"/>
          <w:marRight w:val="0"/>
          <w:marTop w:val="0"/>
          <w:marBottom w:val="0"/>
          <w:divBdr>
            <w:top w:val="none" w:sz="0" w:space="0" w:color="auto"/>
            <w:left w:val="none" w:sz="0" w:space="0" w:color="auto"/>
            <w:bottom w:val="none" w:sz="0" w:space="0" w:color="auto"/>
            <w:right w:val="none" w:sz="0" w:space="0" w:color="auto"/>
          </w:divBdr>
        </w:div>
        <w:div w:id="2049716370">
          <w:marLeft w:val="0"/>
          <w:marRight w:val="0"/>
          <w:marTop w:val="0"/>
          <w:marBottom w:val="0"/>
          <w:divBdr>
            <w:top w:val="none" w:sz="0" w:space="0" w:color="auto"/>
            <w:left w:val="none" w:sz="0" w:space="0" w:color="auto"/>
            <w:bottom w:val="none" w:sz="0" w:space="0" w:color="auto"/>
            <w:right w:val="none" w:sz="0" w:space="0" w:color="auto"/>
          </w:divBdr>
        </w:div>
        <w:div w:id="1547527194">
          <w:marLeft w:val="0"/>
          <w:marRight w:val="0"/>
          <w:marTop w:val="0"/>
          <w:marBottom w:val="0"/>
          <w:divBdr>
            <w:top w:val="none" w:sz="0" w:space="0" w:color="auto"/>
            <w:left w:val="none" w:sz="0" w:space="0" w:color="auto"/>
            <w:bottom w:val="none" w:sz="0" w:space="0" w:color="auto"/>
            <w:right w:val="none" w:sz="0" w:space="0" w:color="auto"/>
          </w:divBdr>
        </w:div>
        <w:div w:id="1830901085">
          <w:marLeft w:val="0"/>
          <w:marRight w:val="0"/>
          <w:marTop w:val="0"/>
          <w:marBottom w:val="0"/>
          <w:divBdr>
            <w:top w:val="none" w:sz="0" w:space="0" w:color="auto"/>
            <w:left w:val="none" w:sz="0" w:space="0" w:color="auto"/>
            <w:bottom w:val="none" w:sz="0" w:space="0" w:color="auto"/>
            <w:right w:val="none" w:sz="0" w:space="0" w:color="auto"/>
          </w:divBdr>
        </w:div>
        <w:div w:id="52438092">
          <w:marLeft w:val="0"/>
          <w:marRight w:val="0"/>
          <w:marTop w:val="0"/>
          <w:marBottom w:val="0"/>
          <w:divBdr>
            <w:top w:val="none" w:sz="0" w:space="0" w:color="auto"/>
            <w:left w:val="none" w:sz="0" w:space="0" w:color="auto"/>
            <w:bottom w:val="none" w:sz="0" w:space="0" w:color="auto"/>
            <w:right w:val="none" w:sz="0" w:space="0" w:color="auto"/>
          </w:divBdr>
        </w:div>
        <w:div w:id="2133086508">
          <w:marLeft w:val="0"/>
          <w:marRight w:val="0"/>
          <w:marTop w:val="0"/>
          <w:marBottom w:val="0"/>
          <w:divBdr>
            <w:top w:val="none" w:sz="0" w:space="0" w:color="auto"/>
            <w:left w:val="none" w:sz="0" w:space="0" w:color="auto"/>
            <w:bottom w:val="none" w:sz="0" w:space="0" w:color="auto"/>
            <w:right w:val="none" w:sz="0" w:space="0" w:color="auto"/>
          </w:divBdr>
        </w:div>
      </w:divsChild>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0219547">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794567750">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79980525">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962808928">
      <w:bodyDiv w:val="1"/>
      <w:marLeft w:val="0"/>
      <w:marRight w:val="0"/>
      <w:marTop w:val="0"/>
      <w:marBottom w:val="0"/>
      <w:divBdr>
        <w:top w:val="none" w:sz="0" w:space="0" w:color="auto"/>
        <w:left w:val="none" w:sz="0" w:space="0" w:color="auto"/>
        <w:bottom w:val="none" w:sz="0" w:space="0" w:color="auto"/>
        <w:right w:val="none" w:sz="0" w:space="0" w:color="auto"/>
      </w:divBdr>
    </w:div>
    <w:div w:id="992682817">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118374441">
      <w:bodyDiv w:val="1"/>
      <w:marLeft w:val="0"/>
      <w:marRight w:val="0"/>
      <w:marTop w:val="0"/>
      <w:marBottom w:val="0"/>
      <w:divBdr>
        <w:top w:val="none" w:sz="0" w:space="0" w:color="auto"/>
        <w:left w:val="none" w:sz="0" w:space="0" w:color="auto"/>
        <w:bottom w:val="none" w:sz="0" w:space="0" w:color="auto"/>
        <w:right w:val="none" w:sz="0" w:space="0" w:color="auto"/>
      </w:divBdr>
      <w:divsChild>
        <w:div w:id="1037661197">
          <w:marLeft w:val="0"/>
          <w:marRight w:val="0"/>
          <w:marTop w:val="0"/>
          <w:marBottom w:val="0"/>
          <w:divBdr>
            <w:top w:val="none" w:sz="0" w:space="0" w:color="auto"/>
            <w:left w:val="none" w:sz="0" w:space="0" w:color="auto"/>
            <w:bottom w:val="none" w:sz="0" w:space="0" w:color="auto"/>
            <w:right w:val="none" w:sz="0" w:space="0" w:color="auto"/>
          </w:divBdr>
          <w:divsChild>
            <w:div w:id="77093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19167805">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378317890">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43065135">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478690152">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35846061">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42661271">
      <w:bodyDiv w:val="1"/>
      <w:marLeft w:val="0"/>
      <w:marRight w:val="0"/>
      <w:marTop w:val="0"/>
      <w:marBottom w:val="0"/>
      <w:divBdr>
        <w:top w:val="none" w:sz="0" w:space="0" w:color="auto"/>
        <w:left w:val="none" w:sz="0" w:space="0" w:color="auto"/>
        <w:bottom w:val="none" w:sz="0" w:space="0" w:color="auto"/>
        <w:right w:val="none" w:sz="0" w:space="0" w:color="auto"/>
      </w:divBdr>
    </w:div>
    <w:div w:id="1652902371">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784837465">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12017212">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36609487">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1676540">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3560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40813118">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12CF1-FB0C-4B6C-A8B3-7B3AB308E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23647</TotalTime>
  <Pages>25</Pages>
  <Words>9746</Words>
  <Characters>58480</Characters>
  <Application>Microsoft Office Word</Application>
  <DocSecurity>0</DocSecurity>
  <Lines>487</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NTT</dc:creator>
  <cp:keywords/>
  <cp:lastModifiedBy>Dorota Piekarz</cp:lastModifiedBy>
  <cp:revision>6776</cp:revision>
  <cp:lastPrinted>2023-10-12T07:52:00Z</cp:lastPrinted>
  <dcterms:created xsi:type="dcterms:W3CDTF">2018-02-06T12:57:00Z</dcterms:created>
  <dcterms:modified xsi:type="dcterms:W3CDTF">2023-10-12T09:43:00Z</dcterms:modified>
</cp:coreProperties>
</file>