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CC47D1">
        <w:rPr>
          <w:rFonts w:ascii="Times New Roman" w:hAnsi="Times New Roman" w:cs="Times New Roman"/>
          <w:b/>
          <w:i w:val="0"/>
          <w:sz w:val="22"/>
          <w:szCs w:val="22"/>
        </w:rPr>
        <w:t>10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CC47D1">
        <w:rPr>
          <w:rFonts w:cs="Times New Roman"/>
          <w:b/>
          <w:sz w:val="22"/>
          <w:szCs w:val="22"/>
        </w:rPr>
        <w:t>Zimowe utrzymanie dróg w sezonie 2021/2022 na terenie Gminy Kleszczewo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Pr="00D273F3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lastRenderedPageBreak/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D5" w:rsidRDefault="002419D5" w:rsidP="00D450AA">
      <w:r>
        <w:separator/>
      </w:r>
    </w:p>
  </w:endnote>
  <w:endnote w:type="continuationSeparator" w:id="1">
    <w:p w:rsidR="002419D5" w:rsidRDefault="002419D5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8D0808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8D0808" w:rsidRPr="002D7F31">
              <w:rPr>
                <w:b/>
                <w:sz w:val="18"/>
                <w:szCs w:val="18"/>
              </w:rPr>
              <w:fldChar w:fldCharType="separate"/>
            </w:r>
            <w:r w:rsidR="00CC47D1">
              <w:rPr>
                <w:b/>
                <w:noProof/>
                <w:sz w:val="18"/>
                <w:szCs w:val="18"/>
              </w:rPr>
              <w:t>1</w:t>
            </w:r>
            <w:r w:rsidR="008D0808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8D0808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8D0808" w:rsidRPr="002D7F31">
              <w:rPr>
                <w:sz w:val="18"/>
                <w:szCs w:val="18"/>
              </w:rPr>
              <w:fldChar w:fldCharType="separate"/>
            </w:r>
            <w:r w:rsidR="00CC47D1">
              <w:rPr>
                <w:noProof/>
                <w:sz w:val="18"/>
                <w:szCs w:val="18"/>
              </w:rPr>
              <w:t>2</w:t>
            </w:r>
            <w:r w:rsidR="008D0808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D5" w:rsidRDefault="002419D5" w:rsidP="00D450AA">
      <w:r>
        <w:separator/>
      </w:r>
    </w:p>
  </w:footnote>
  <w:footnote w:type="continuationSeparator" w:id="1">
    <w:p w:rsidR="002419D5" w:rsidRDefault="002419D5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D080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19D5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5E13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87EB7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67B"/>
    <w:rsid w:val="008C784B"/>
    <w:rsid w:val="008D0808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4F8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47D1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42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6A5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2021-09-13T08:55:00Z</cp:lastPrinted>
  <dcterms:created xsi:type="dcterms:W3CDTF">2021-07-19T10:50:00Z</dcterms:created>
  <dcterms:modified xsi:type="dcterms:W3CDTF">2021-10-19T09:00:00Z</dcterms:modified>
</cp:coreProperties>
</file>