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79C1" w14:textId="77777777" w:rsidR="00F05AC7" w:rsidRPr="006402BC" w:rsidRDefault="00F05AC7" w:rsidP="00F05AC7">
      <w:pPr>
        <w:spacing w:before="120"/>
        <w:jc w:val="right"/>
        <w:rPr>
          <w:rFonts w:ascii="Calibri" w:eastAsia="Calibri" w:hAnsi="Calibri" w:cs="Calibri"/>
          <w:lang w:eastAsia="en-US"/>
        </w:rPr>
      </w:pPr>
      <w:r w:rsidRPr="006402BC">
        <w:rPr>
          <w:rFonts w:ascii="Calibri" w:eastAsia="Calibri" w:hAnsi="Calibri" w:cs="Calibri"/>
          <w:b/>
          <w:i/>
          <w:lang w:eastAsia="en-US"/>
        </w:rPr>
        <w:t>Załącznik nr 2 do SWZ</w:t>
      </w:r>
    </w:p>
    <w:p w14:paraId="5F33EC39" w14:textId="77777777" w:rsidR="00F05AC7" w:rsidRPr="006402BC" w:rsidRDefault="00F05AC7" w:rsidP="00F05AC7">
      <w:pPr>
        <w:keepNext/>
        <w:keepLines/>
        <w:suppressAutoHyphens/>
        <w:autoSpaceDN w:val="0"/>
        <w:spacing w:before="40" w:after="200" w:line="276" w:lineRule="auto"/>
        <w:textAlignment w:val="baseline"/>
        <w:outlineLvl w:val="6"/>
        <w:rPr>
          <w:rFonts w:ascii="Calibri" w:eastAsia="Calibri" w:hAnsi="Calibri" w:cs="Calibri"/>
          <w:lang w:eastAsia="ar-SA"/>
        </w:rPr>
      </w:pPr>
    </w:p>
    <w:p w14:paraId="65FA2963" w14:textId="77777777" w:rsidR="00F05AC7" w:rsidRPr="006402BC" w:rsidRDefault="00F05AC7" w:rsidP="00F05AC7">
      <w:pPr>
        <w:spacing w:before="120" w:after="200" w:line="276" w:lineRule="auto"/>
        <w:ind w:left="4995"/>
        <w:rPr>
          <w:rFonts w:ascii="Calibri" w:eastAsia="Calibri" w:hAnsi="Calibri" w:cs="Calibri"/>
          <w:lang w:eastAsia="en-US"/>
        </w:rPr>
      </w:pPr>
      <w:r w:rsidRPr="006402BC">
        <w:rPr>
          <w:rFonts w:ascii="Calibri" w:eastAsia="Calibri" w:hAnsi="Calibri" w:cs="Calibri"/>
          <w:lang w:eastAsia="en-US"/>
        </w:rPr>
        <w:t xml:space="preserve">Zamawiający     </w:t>
      </w:r>
    </w:p>
    <w:p w14:paraId="49129D45" w14:textId="33DE88D7" w:rsidR="00F05AC7" w:rsidRPr="002E26A1" w:rsidRDefault="002E26A1" w:rsidP="00F05AC7">
      <w:pPr>
        <w:spacing w:before="120" w:after="200" w:line="276" w:lineRule="auto"/>
        <w:ind w:left="4995"/>
        <w:rPr>
          <w:rFonts w:ascii="Calibri" w:eastAsia="Calibri" w:hAnsi="Calibri" w:cs="Calibri"/>
          <w:b/>
          <w:bCs/>
          <w:lang w:eastAsia="en-US"/>
        </w:rPr>
      </w:pPr>
      <w:r w:rsidRPr="002E26A1">
        <w:rPr>
          <w:rFonts w:asciiTheme="minorHAnsi" w:hAnsiTheme="minorHAnsi" w:cstheme="minorHAnsi"/>
          <w:b/>
          <w:bCs/>
        </w:rPr>
        <w:t xml:space="preserve">WOJEWÓDZKI SZPITAL PSYCHIATRYCZNY </w:t>
      </w:r>
      <w:r w:rsidRPr="002E26A1">
        <w:rPr>
          <w:rFonts w:asciiTheme="minorHAnsi" w:hAnsiTheme="minorHAnsi" w:cstheme="minorHAnsi"/>
          <w:b/>
          <w:bCs/>
        </w:rPr>
        <w:br/>
        <w:t>im. prof. Tadeusza Bilikiewicza w Gdańsku</w:t>
      </w:r>
    </w:p>
    <w:p w14:paraId="6A2845E4" w14:textId="77777777" w:rsidR="00F05AC7" w:rsidRPr="006402BC" w:rsidRDefault="00F05AC7" w:rsidP="00F05AC7">
      <w:pPr>
        <w:spacing w:before="120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Wykonawca:</w:t>
      </w:r>
    </w:p>
    <w:p w14:paraId="260E3643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………………………………………………………………………………</w:t>
      </w:r>
    </w:p>
    <w:p w14:paraId="0A447A8A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i/>
          <w:lang w:eastAsia="en-US"/>
        </w:rPr>
      </w:pPr>
      <w:r w:rsidRPr="006402BC">
        <w:rPr>
          <w:rFonts w:ascii="Calibri" w:eastAsia="Calibri" w:hAnsi="Calibri" w:cs="Arial"/>
          <w:i/>
          <w:lang w:eastAsia="en-US"/>
        </w:rPr>
        <w:t>(pełna nazwa/firma, adres, w zależności od podmiotu: NIP/PESEL, KRS/</w:t>
      </w:r>
      <w:proofErr w:type="spellStart"/>
      <w:r w:rsidRPr="006402BC">
        <w:rPr>
          <w:rFonts w:ascii="Calibri" w:eastAsia="Calibri" w:hAnsi="Calibri" w:cs="Arial"/>
          <w:i/>
          <w:lang w:eastAsia="en-US"/>
        </w:rPr>
        <w:t>CEiDG</w:t>
      </w:r>
      <w:proofErr w:type="spellEnd"/>
      <w:r w:rsidRPr="006402BC">
        <w:rPr>
          <w:rFonts w:ascii="Calibri" w:eastAsia="Calibri" w:hAnsi="Calibri" w:cs="Arial"/>
          <w:i/>
          <w:lang w:eastAsia="en-US"/>
        </w:rPr>
        <w:t>)</w:t>
      </w:r>
    </w:p>
    <w:p w14:paraId="001DBD94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u w:val="single"/>
          <w:lang w:eastAsia="en-US"/>
        </w:rPr>
      </w:pPr>
      <w:r w:rsidRPr="006402BC">
        <w:rPr>
          <w:rFonts w:ascii="Calibri" w:eastAsia="Calibri" w:hAnsi="Calibri" w:cs="Arial"/>
          <w:u w:val="single"/>
          <w:lang w:eastAsia="en-US"/>
        </w:rPr>
        <w:t>reprezentowany przez:</w:t>
      </w:r>
    </w:p>
    <w:p w14:paraId="0FFE8826" w14:textId="77777777" w:rsidR="00F05AC7" w:rsidRPr="006402BC" w:rsidRDefault="00F05AC7" w:rsidP="00F05AC7">
      <w:pPr>
        <w:spacing w:before="120"/>
        <w:ind w:right="4110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………………………………………………………………………………</w:t>
      </w:r>
    </w:p>
    <w:p w14:paraId="32B9C1D2" w14:textId="77777777" w:rsidR="00F05AC7" w:rsidRPr="006402BC" w:rsidRDefault="00F05AC7" w:rsidP="00F05AC7">
      <w:pPr>
        <w:spacing w:before="120"/>
        <w:ind w:right="3685"/>
        <w:rPr>
          <w:rFonts w:ascii="Calibri" w:eastAsia="Calibri" w:hAnsi="Calibri" w:cs="Arial"/>
          <w:i/>
          <w:lang w:eastAsia="en-US"/>
        </w:rPr>
      </w:pPr>
      <w:r w:rsidRPr="006402BC">
        <w:rPr>
          <w:rFonts w:ascii="Calibri" w:eastAsia="Calibri" w:hAnsi="Calibri" w:cs="Arial"/>
          <w:i/>
          <w:lang w:eastAsia="en-US"/>
        </w:rPr>
        <w:t>(imię, nazwisko, stanowisko/podstawa do reprezentacji)</w:t>
      </w:r>
    </w:p>
    <w:p w14:paraId="1B4D56FC" w14:textId="77777777" w:rsidR="00F05AC7" w:rsidRPr="006402BC" w:rsidRDefault="00F05AC7" w:rsidP="00F05AC7">
      <w:pPr>
        <w:spacing w:before="120"/>
        <w:rPr>
          <w:rFonts w:ascii="Calibri" w:eastAsia="Calibri" w:hAnsi="Calibri" w:cs="Arial"/>
          <w:lang w:eastAsia="en-US"/>
        </w:rPr>
      </w:pPr>
    </w:p>
    <w:p w14:paraId="010EC85C" w14:textId="77777777" w:rsidR="00F05AC7" w:rsidRPr="006402BC" w:rsidRDefault="00F05AC7" w:rsidP="00F05AC7">
      <w:pPr>
        <w:spacing w:before="120"/>
        <w:jc w:val="center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 xml:space="preserve">Oświadczenie wykonawcy o niepodleganiu wykluczeniu i spełnianiu warunków udziału w postępowaniu </w:t>
      </w:r>
    </w:p>
    <w:p w14:paraId="2F29177D" w14:textId="77777777" w:rsidR="00F05AC7" w:rsidRPr="006402BC" w:rsidRDefault="00F05AC7" w:rsidP="00F05AC7">
      <w:pPr>
        <w:spacing w:before="120"/>
        <w:jc w:val="center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 xml:space="preserve">składane na podstawie art. 125 ust. 1 ustawy Prawo zamówień publicznych (dalej ustawa </w:t>
      </w:r>
      <w:proofErr w:type="spellStart"/>
      <w:r w:rsidRPr="006402BC">
        <w:rPr>
          <w:rFonts w:ascii="Calibri" w:eastAsia="Calibri" w:hAnsi="Calibri" w:cs="Arial"/>
          <w:b/>
          <w:lang w:eastAsia="en-US"/>
        </w:rPr>
        <w:t>Pzp</w:t>
      </w:r>
      <w:proofErr w:type="spellEnd"/>
      <w:r w:rsidRPr="006402BC">
        <w:rPr>
          <w:rFonts w:ascii="Calibri" w:eastAsia="Calibri" w:hAnsi="Calibri" w:cs="Arial"/>
          <w:b/>
          <w:lang w:eastAsia="en-US"/>
        </w:rPr>
        <w:t xml:space="preserve">) </w:t>
      </w:r>
    </w:p>
    <w:p w14:paraId="5676D460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b/>
          <w:u w:val="single"/>
          <w:lang w:eastAsia="en-US"/>
        </w:rPr>
      </w:pPr>
    </w:p>
    <w:p w14:paraId="27BE5489" w14:textId="72648F02" w:rsidR="00F05AC7" w:rsidRPr="006402BC" w:rsidRDefault="00F05AC7" w:rsidP="002E26A1">
      <w:pPr>
        <w:suppressAutoHyphens/>
        <w:spacing w:before="120"/>
        <w:jc w:val="both"/>
        <w:rPr>
          <w:rFonts w:ascii="Calibri" w:eastAsia="Calibri" w:hAnsi="Calibri" w:cs="Calibri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Na potrzeby postępowania o udzielenie zamówienia publicznego pn.</w:t>
      </w:r>
      <w:r w:rsidRPr="006402BC">
        <w:rPr>
          <w:rFonts w:ascii="Calibri" w:eastAsia="Calibri" w:hAnsi="Calibri" w:cs="Calibri"/>
          <w:lang w:eastAsia="en-US"/>
        </w:rPr>
        <w:t xml:space="preserve"> </w:t>
      </w:r>
      <w:r w:rsidR="002E26A1">
        <w:rPr>
          <w:rFonts w:asciiTheme="minorHAnsi" w:eastAsia="Calibri" w:hAnsiTheme="minorHAnsi" w:cstheme="minorHAnsi"/>
          <w:b/>
          <w:bCs/>
        </w:rPr>
        <w:t>D</w:t>
      </w:r>
      <w:r w:rsidR="002E26A1" w:rsidRPr="006C03C9">
        <w:rPr>
          <w:rFonts w:asciiTheme="minorHAnsi" w:eastAsia="Calibri" w:hAnsiTheme="minorHAnsi" w:cstheme="minorHAnsi"/>
          <w:b/>
          <w:bCs/>
        </w:rPr>
        <w:t>ostaw</w:t>
      </w:r>
      <w:r w:rsidR="002E26A1">
        <w:rPr>
          <w:rFonts w:asciiTheme="minorHAnsi" w:eastAsia="Calibri" w:hAnsiTheme="minorHAnsi" w:cstheme="minorHAnsi"/>
          <w:b/>
          <w:bCs/>
        </w:rPr>
        <w:t>a</w:t>
      </w:r>
      <w:r w:rsidR="002E26A1" w:rsidRPr="006C03C9">
        <w:rPr>
          <w:rFonts w:asciiTheme="minorHAnsi" w:eastAsia="Calibri" w:hAnsiTheme="minorHAnsi" w:cstheme="minorHAnsi"/>
          <w:b/>
          <w:bCs/>
        </w:rPr>
        <w:t>, wdrożenie oraz hosting oprogramowania służącego realizacji projektu „Lepsza przyszłość. Przeciwdziałanie zaburzeniom psychicznym dzieci i młodzieży”</w:t>
      </w:r>
      <w:r w:rsidR="002E26A1">
        <w:rPr>
          <w:rFonts w:asciiTheme="minorHAnsi" w:eastAsia="Calibri" w:hAnsiTheme="minorHAnsi" w:cstheme="minorHAnsi"/>
          <w:b/>
          <w:bCs/>
        </w:rPr>
        <w:t xml:space="preserve"> </w:t>
      </w:r>
      <w:r w:rsidRPr="006402BC">
        <w:rPr>
          <w:rFonts w:ascii="Calibri" w:eastAsia="Calibri" w:hAnsi="Calibri" w:cs="Arial"/>
          <w:lang w:eastAsia="en-US"/>
        </w:rPr>
        <w:t>oświadczam, co następuje:</w:t>
      </w:r>
    </w:p>
    <w:p w14:paraId="4BBDCBE8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4B446FB4" w14:textId="77777777" w:rsidR="00F05AC7" w:rsidRPr="006402BC" w:rsidRDefault="00F05AC7" w:rsidP="00F05AC7">
      <w:pPr>
        <w:shd w:val="clear" w:color="auto" w:fill="BFBFBF"/>
        <w:spacing w:before="120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OŚWIADCZENIA DOTYCZĄCE WYKONAWCY:</w:t>
      </w:r>
    </w:p>
    <w:p w14:paraId="1B7E1FDD" w14:textId="77777777" w:rsidR="00F05AC7" w:rsidRPr="006402BC" w:rsidRDefault="00F05AC7" w:rsidP="00F05AC7">
      <w:pPr>
        <w:suppressAutoHyphens/>
        <w:spacing w:before="120"/>
        <w:ind w:left="708"/>
        <w:jc w:val="both"/>
        <w:rPr>
          <w:rFonts w:ascii="Arial" w:hAnsi="Arial" w:cs="Arial"/>
          <w:sz w:val="28"/>
          <w:szCs w:val="28"/>
          <w:lang w:eastAsia="ar-SA"/>
        </w:rPr>
      </w:pPr>
    </w:p>
    <w:p w14:paraId="1DBDF77E" w14:textId="2BC507A9" w:rsidR="00F05AC7" w:rsidRDefault="00080544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  <w:r w:rsidRPr="001468C1">
        <w:rPr>
          <w:rFonts w:ascii="Calibri" w:eastAsia="Calibri" w:hAnsi="Calibri" w:cs="Arial"/>
          <w:highlight w:val="yellow"/>
          <w:lang w:eastAsia="en-US"/>
        </w:rPr>
        <w:t>Oświadczam, że nie podlegam wykluczeniu z postępowania w zakresie określonym w SWZ.</w:t>
      </w:r>
    </w:p>
    <w:p w14:paraId="13868C67" w14:textId="77777777" w:rsidR="00080544" w:rsidRPr="006402BC" w:rsidRDefault="00080544" w:rsidP="00F05AC7">
      <w:pPr>
        <w:spacing w:before="120"/>
        <w:jc w:val="both"/>
        <w:rPr>
          <w:rFonts w:ascii="Calibri" w:eastAsia="Calibri" w:hAnsi="Calibri" w:cs="Arial"/>
          <w:i/>
          <w:lang w:eastAsia="en-US"/>
        </w:rPr>
      </w:pPr>
    </w:p>
    <w:p w14:paraId="1BCC7185" w14:textId="77777777" w:rsidR="00F05AC7" w:rsidRPr="006402BC" w:rsidRDefault="00F05AC7" w:rsidP="00F05AC7">
      <w:pPr>
        <w:jc w:val="both"/>
        <w:rPr>
          <w:sz w:val="28"/>
          <w:szCs w:val="28"/>
        </w:rPr>
      </w:pPr>
      <w:r w:rsidRPr="006402BC">
        <w:rPr>
          <w:rFonts w:ascii="Calibri" w:eastAsia="Calibri" w:hAnsi="Calibri" w:cs="Arial"/>
          <w:lang w:eastAsia="en-US"/>
        </w:rPr>
        <w:t>Oświadczam</w:t>
      </w:r>
      <w:r w:rsidRPr="006402BC">
        <w:rPr>
          <w:rFonts w:ascii="Calibri" w:eastAsia="Calibri" w:hAnsi="Calibri"/>
          <w:vertAlign w:val="superscript"/>
          <w:lang w:eastAsia="en-US"/>
        </w:rPr>
        <w:footnoteReference w:id="1"/>
      </w:r>
      <w:r w:rsidRPr="006402BC">
        <w:rPr>
          <w:rFonts w:ascii="Calibri" w:eastAsia="Calibri" w:hAnsi="Calibri" w:cs="Arial"/>
          <w:lang w:eastAsia="en-US"/>
        </w:rPr>
        <w:t xml:space="preserve">, że zachodzą w stosunku do mnie podstawy wykluczenia z postępowania na podstawie art. …………. ustawy </w:t>
      </w:r>
      <w:proofErr w:type="spellStart"/>
      <w:r w:rsidRPr="006402BC">
        <w:rPr>
          <w:rFonts w:ascii="Calibri" w:eastAsia="Calibri" w:hAnsi="Calibri" w:cs="Arial"/>
          <w:lang w:eastAsia="en-US"/>
        </w:rPr>
        <w:t>Pzp</w:t>
      </w:r>
      <w:proofErr w:type="spellEnd"/>
      <w:r w:rsidRPr="006402BC">
        <w:rPr>
          <w:rFonts w:ascii="Calibri" w:eastAsia="Calibri" w:hAnsi="Calibri" w:cs="Arial"/>
          <w:lang w:eastAsia="en-US"/>
        </w:rPr>
        <w:t xml:space="preserve"> </w:t>
      </w:r>
      <w:r w:rsidRPr="006402BC">
        <w:rPr>
          <w:rFonts w:ascii="Calibri" w:eastAsia="Calibri" w:hAnsi="Calibri" w:cs="Arial"/>
          <w:i/>
          <w:lang w:eastAsia="en-US"/>
        </w:rPr>
        <w:t xml:space="preserve">(podać mającą zastosowanie podstawę wykluczenia spośród wymienionych w art. 108 ust. 1 pkt 1, 2 i 5 ustawy </w:t>
      </w:r>
      <w:proofErr w:type="spellStart"/>
      <w:r w:rsidRPr="006402BC">
        <w:rPr>
          <w:rFonts w:ascii="Calibri" w:eastAsia="Calibri" w:hAnsi="Calibri" w:cs="Arial"/>
          <w:i/>
          <w:lang w:eastAsia="en-US"/>
        </w:rPr>
        <w:t>Pzp</w:t>
      </w:r>
      <w:proofErr w:type="spellEnd"/>
      <w:r w:rsidRPr="006402BC">
        <w:rPr>
          <w:rFonts w:ascii="Calibri" w:eastAsia="Calibri" w:hAnsi="Calibri" w:cs="Arial"/>
          <w:i/>
          <w:lang w:eastAsia="en-US"/>
        </w:rPr>
        <w:t xml:space="preserve">). </w:t>
      </w:r>
      <w:r w:rsidRPr="006402BC">
        <w:rPr>
          <w:rFonts w:ascii="Calibri" w:eastAsia="Calibri" w:hAnsi="Calibri" w:cs="Arial"/>
          <w:iCs/>
          <w:lang w:eastAsia="en-US"/>
        </w:rPr>
        <w:t>Jednocześnie oświadczam, że w związku z ww. okolicznością</w:t>
      </w:r>
      <w:r w:rsidRPr="006402BC">
        <w:rPr>
          <w:rFonts w:ascii="Calibri" w:eastAsia="Calibri" w:hAnsi="Calibri" w:cs="Arial"/>
          <w:lang w:eastAsia="en-US"/>
        </w:rPr>
        <w:t xml:space="preserve">, na podstawie art. 110 ust. 2 ustawy </w:t>
      </w:r>
      <w:proofErr w:type="spellStart"/>
      <w:r w:rsidRPr="006402BC">
        <w:rPr>
          <w:rFonts w:ascii="Calibri" w:eastAsia="Calibri" w:hAnsi="Calibri" w:cs="Arial"/>
          <w:lang w:eastAsia="en-US"/>
        </w:rPr>
        <w:t>Pzp</w:t>
      </w:r>
      <w:proofErr w:type="spellEnd"/>
      <w:r w:rsidRPr="006402BC">
        <w:rPr>
          <w:rFonts w:ascii="Calibri" w:eastAsia="Calibri" w:hAnsi="Calibri" w:cs="Arial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</w:t>
      </w:r>
    </w:p>
    <w:p w14:paraId="0D2BBF81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625E7694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Oświadczam, że spełniam warunki udziału w postępowaniu określone przez zamawiającego.</w:t>
      </w:r>
    </w:p>
    <w:p w14:paraId="5CF7E6E1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lang w:eastAsia="en-US"/>
        </w:rPr>
      </w:pPr>
    </w:p>
    <w:p w14:paraId="2D611AC9" w14:textId="77777777" w:rsidR="00F05AC7" w:rsidRPr="006402BC" w:rsidRDefault="00F05AC7" w:rsidP="00F05AC7">
      <w:pPr>
        <w:shd w:val="clear" w:color="auto" w:fill="BFBFBF"/>
        <w:spacing w:before="120"/>
        <w:jc w:val="both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OŚWIADCZENIE DOTYCZĄCE PODMIOTU, NA KTÓREGO ZASOBY POWOŁUJE SIĘ WYKONAWCA:</w:t>
      </w:r>
    </w:p>
    <w:p w14:paraId="014D4AB8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i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lastRenderedPageBreak/>
        <w:t>Oświadczam</w:t>
      </w:r>
      <w:r w:rsidRPr="006402BC">
        <w:rPr>
          <w:rFonts w:ascii="Calibri" w:eastAsia="Calibri" w:hAnsi="Calibri"/>
          <w:vertAlign w:val="superscript"/>
          <w:lang w:eastAsia="en-US"/>
        </w:rPr>
        <w:footnoteReference w:id="2"/>
      </w:r>
      <w:r w:rsidRPr="006402BC">
        <w:rPr>
          <w:rFonts w:ascii="Calibri" w:eastAsia="Calibri" w:hAnsi="Calibri" w:cs="Arial"/>
          <w:lang w:eastAsia="en-US"/>
        </w:rPr>
        <w:t>, że w celu wykazania spełniania warunków udziału w postępowaniu, określonych przez zamawiającego w SWZ</w:t>
      </w:r>
      <w:r w:rsidRPr="006402BC">
        <w:rPr>
          <w:rFonts w:ascii="Calibri" w:eastAsia="Calibri" w:hAnsi="Calibri" w:cs="Arial"/>
          <w:i/>
          <w:lang w:eastAsia="en-US"/>
        </w:rPr>
        <w:t>,</w:t>
      </w:r>
      <w:r w:rsidRPr="006402BC">
        <w:rPr>
          <w:rFonts w:ascii="Calibri" w:eastAsia="Calibri" w:hAnsi="Calibri" w:cs="Arial"/>
          <w:lang w:eastAsia="en-US"/>
        </w:rPr>
        <w:t xml:space="preserve"> polegam na zasobach następującego/</w:t>
      </w:r>
      <w:proofErr w:type="spellStart"/>
      <w:r w:rsidRPr="006402BC">
        <w:rPr>
          <w:rFonts w:ascii="Calibri" w:eastAsia="Calibri" w:hAnsi="Calibri" w:cs="Arial"/>
          <w:lang w:eastAsia="en-US"/>
        </w:rPr>
        <w:t>ych</w:t>
      </w:r>
      <w:proofErr w:type="spellEnd"/>
      <w:r w:rsidRPr="006402BC">
        <w:rPr>
          <w:rFonts w:ascii="Calibri" w:eastAsia="Calibri" w:hAnsi="Calibri" w:cs="Arial"/>
          <w:lang w:eastAsia="en-US"/>
        </w:rPr>
        <w:t xml:space="preserve"> podmiotu/ów: 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6402BC">
        <w:rPr>
          <w:rFonts w:ascii="Calibri" w:eastAsia="Calibri" w:hAnsi="Calibri" w:cs="Arial"/>
          <w:i/>
          <w:lang w:eastAsia="en-US"/>
        </w:rPr>
        <w:t xml:space="preserve">(wskazać podmiot i określić odpowiedni zakres dla wskazanego podmiotu). </w:t>
      </w:r>
    </w:p>
    <w:p w14:paraId="0D382314" w14:textId="77777777" w:rsidR="00F05AC7" w:rsidRPr="006402BC" w:rsidRDefault="00F05AC7" w:rsidP="00F05AC7">
      <w:pPr>
        <w:spacing w:after="120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>Do oferty wykonawca dołącza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3DA66C84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349DD66A" w14:textId="77777777" w:rsidR="00F05AC7" w:rsidRPr="006402BC" w:rsidRDefault="00F05AC7" w:rsidP="00F05AC7">
      <w:pPr>
        <w:shd w:val="clear" w:color="auto" w:fill="BFBFBF"/>
        <w:spacing w:before="120"/>
        <w:jc w:val="both"/>
        <w:rPr>
          <w:rFonts w:ascii="Calibri" w:eastAsia="Calibri" w:hAnsi="Calibri" w:cs="Arial"/>
          <w:b/>
          <w:lang w:eastAsia="en-US"/>
        </w:rPr>
      </w:pPr>
      <w:r w:rsidRPr="006402BC">
        <w:rPr>
          <w:rFonts w:ascii="Calibri" w:eastAsia="Calibri" w:hAnsi="Calibri" w:cs="Arial"/>
          <w:b/>
          <w:lang w:eastAsia="en-US"/>
        </w:rPr>
        <w:t>OŚWIADCZENIE DOTYCZĄCE PODANYCH INFORMACJI:</w:t>
      </w:r>
    </w:p>
    <w:p w14:paraId="26376332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  <w:r w:rsidRPr="006402BC">
        <w:rPr>
          <w:rFonts w:ascii="Calibri" w:eastAsia="Calibri" w:hAnsi="Calibri" w:cs="Arial"/>
          <w:lang w:eastAsia="en-US"/>
        </w:rPr>
        <w:t xml:space="preserve">Oświadczam, że wszystkie informacje podane w powyższych oświadczeniach są aktualne </w:t>
      </w:r>
      <w:r w:rsidRPr="006402BC">
        <w:rPr>
          <w:rFonts w:ascii="Calibri" w:eastAsia="Calibri" w:hAnsi="Calibri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E541F7" w14:textId="77777777" w:rsidR="00F05AC7" w:rsidRPr="006402BC" w:rsidRDefault="00F05AC7" w:rsidP="00F05AC7">
      <w:pPr>
        <w:spacing w:before="120"/>
        <w:jc w:val="both"/>
        <w:rPr>
          <w:rFonts w:ascii="Calibri" w:eastAsia="Calibri" w:hAnsi="Calibri" w:cs="Arial"/>
          <w:lang w:eastAsia="en-US"/>
        </w:rPr>
      </w:pPr>
    </w:p>
    <w:p w14:paraId="3720818A" w14:textId="77777777" w:rsidR="00F05AC7" w:rsidRPr="006402BC" w:rsidRDefault="00F05AC7" w:rsidP="00F05AC7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A3ED74A" w14:textId="77777777" w:rsidR="00FF10FF" w:rsidRPr="006402BC" w:rsidRDefault="00FF10FF" w:rsidP="00F05AC7">
      <w:pPr>
        <w:rPr>
          <w:sz w:val="28"/>
          <w:szCs w:val="28"/>
        </w:rPr>
      </w:pPr>
    </w:p>
    <w:sectPr w:rsidR="00FF10FF" w:rsidRPr="006402BC" w:rsidSect="00161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C9D9" w14:textId="77777777" w:rsidR="00E71705" w:rsidRDefault="00E71705" w:rsidP="00B97871">
      <w:r>
        <w:separator/>
      </w:r>
    </w:p>
  </w:endnote>
  <w:endnote w:type="continuationSeparator" w:id="0">
    <w:p w14:paraId="2D019EE2" w14:textId="77777777" w:rsidR="00E71705" w:rsidRDefault="00E71705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4D2A" w14:textId="77777777" w:rsidR="00CF1955" w:rsidRDefault="00CF1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9DAB" w14:textId="77777777" w:rsidR="00CF1955" w:rsidRDefault="00CF1955" w:rsidP="00CF1955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08AAA60" w14:textId="77777777" w:rsidR="00CF1955" w:rsidRPr="00144741" w:rsidRDefault="00CF1955" w:rsidP="00CF1955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02B6E518" w14:textId="77777777" w:rsidR="00CF1955" w:rsidRPr="00D45DC6" w:rsidRDefault="00CF1955" w:rsidP="00CF1955">
    <w:pPr>
      <w:pStyle w:val="Stopka"/>
      <w:tabs>
        <w:tab w:val="clear" w:pos="9072"/>
      </w:tabs>
      <w:ind w:right="-1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proofErr w:type="spellStart"/>
    <w:r w:rsidRPr="00D45DC6">
      <w:rPr>
        <w:rFonts w:cs="Calibri"/>
        <w:i/>
        <w:sz w:val="18"/>
        <w:szCs w:val="18"/>
      </w:rPr>
      <w:t>tel</w:t>
    </w:r>
    <w:proofErr w:type="spellEnd"/>
    <w:r w:rsidRPr="00D45DC6">
      <w:rPr>
        <w:rFonts w:cs="Calibri"/>
        <w:i/>
        <w:sz w:val="18"/>
        <w:szCs w:val="18"/>
      </w:rPr>
      <w:t xml:space="preserve">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21</w:t>
    </w:r>
    <w:r>
      <w:rPr>
        <w:rFonts w:cs="Calibri"/>
        <w:i/>
        <w:sz w:val="18"/>
        <w:szCs w:val="18"/>
      </w:rPr>
      <w:fldChar w:fldCharType="end"/>
    </w:r>
  </w:p>
  <w:p w14:paraId="3D7F7062" w14:textId="77777777" w:rsidR="00CF1955" w:rsidRDefault="00CF1955" w:rsidP="00CF1955">
    <w:pPr>
      <w:pStyle w:val="Stopka"/>
      <w:tabs>
        <w:tab w:val="clear" w:pos="9072"/>
      </w:tabs>
      <w:ind w:right="-1"/>
    </w:pPr>
  </w:p>
  <w:p w14:paraId="34DC6DDA" w14:textId="77777777" w:rsidR="00B81E51" w:rsidRDefault="00B81E51" w:rsidP="00185A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5BBF" w14:textId="77777777" w:rsidR="00CF1955" w:rsidRDefault="00CF1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9DBF" w14:textId="77777777" w:rsidR="00E71705" w:rsidRDefault="00E71705" w:rsidP="00B97871">
      <w:r>
        <w:separator/>
      </w:r>
    </w:p>
  </w:footnote>
  <w:footnote w:type="continuationSeparator" w:id="0">
    <w:p w14:paraId="294E31F0" w14:textId="77777777" w:rsidR="00E71705" w:rsidRDefault="00E71705" w:rsidP="00B97871">
      <w:r>
        <w:continuationSeparator/>
      </w:r>
    </w:p>
  </w:footnote>
  <w:footnote w:id="1">
    <w:p w14:paraId="751658AE" w14:textId="77777777" w:rsidR="00F05AC7" w:rsidRDefault="00F05AC7" w:rsidP="00F05A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75550B56" w14:textId="77777777" w:rsidR="00F05AC7" w:rsidRDefault="00F05AC7" w:rsidP="00F05A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E4A" w14:textId="77777777" w:rsidR="00CF1955" w:rsidRDefault="00CF1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9EA2" w14:textId="41882C9F" w:rsidR="00CF1955" w:rsidRDefault="00CF1955" w:rsidP="00CF1955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</w:t>
    </w:r>
    <w:r w:rsidR="00672682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/2022</w:t>
    </w:r>
  </w:p>
  <w:p w14:paraId="5DB56412" w14:textId="77777777" w:rsidR="00CF1955" w:rsidRPr="006A1FF6" w:rsidRDefault="00CF1955" w:rsidP="00CF1955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4A26" w14:textId="77777777" w:rsidR="00CF1955" w:rsidRDefault="00CF1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9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19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0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2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787577637">
    <w:abstractNumId w:val="21"/>
  </w:num>
  <w:num w:numId="2" w16cid:durableId="112793336">
    <w:abstractNumId w:val="2"/>
  </w:num>
  <w:num w:numId="3" w16cid:durableId="1228495027">
    <w:abstractNumId w:val="7"/>
  </w:num>
  <w:num w:numId="4" w16cid:durableId="216480541">
    <w:abstractNumId w:val="17"/>
  </w:num>
  <w:num w:numId="5" w16cid:durableId="650522241">
    <w:abstractNumId w:val="22"/>
  </w:num>
  <w:num w:numId="6" w16cid:durableId="1322926469">
    <w:abstractNumId w:val="28"/>
  </w:num>
  <w:num w:numId="7" w16cid:durableId="514460766">
    <w:abstractNumId w:val="24"/>
  </w:num>
  <w:num w:numId="8" w16cid:durableId="2123725715">
    <w:abstractNumId w:val="23"/>
  </w:num>
  <w:num w:numId="9" w16cid:durableId="1613707041">
    <w:abstractNumId w:val="16"/>
  </w:num>
  <w:num w:numId="10" w16cid:durableId="1409963751">
    <w:abstractNumId w:val="25"/>
  </w:num>
  <w:num w:numId="11" w16cid:durableId="1725448528">
    <w:abstractNumId w:val="9"/>
  </w:num>
  <w:num w:numId="12" w16cid:durableId="377050266">
    <w:abstractNumId w:val="19"/>
  </w:num>
  <w:num w:numId="13" w16cid:durableId="418136810">
    <w:abstractNumId w:val="14"/>
  </w:num>
  <w:num w:numId="14" w16cid:durableId="754135934">
    <w:abstractNumId w:val="18"/>
  </w:num>
  <w:num w:numId="15" w16cid:durableId="1260913781">
    <w:abstractNumId w:val="8"/>
  </w:num>
  <w:num w:numId="16" w16cid:durableId="1726489257">
    <w:abstractNumId w:val="32"/>
  </w:num>
  <w:num w:numId="17" w16cid:durableId="447820993">
    <w:abstractNumId w:val="13"/>
  </w:num>
  <w:num w:numId="18" w16cid:durableId="25571388">
    <w:abstractNumId w:val="27"/>
  </w:num>
  <w:num w:numId="19" w16cid:durableId="896863473">
    <w:abstractNumId w:val="15"/>
  </w:num>
  <w:num w:numId="20" w16cid:durableId="573513716">
    <w:abstractNumId w:val="20"/>
  </w:num>
  <w:num w:numId="21" w16cid:durableId="721171595">
    <w:abstractNumId w:val="26"/>
  </w:num>
  <w:num w:numId="22" w16cid:durableId="1940093982">
    <w:abstractNumId w:val="10"/>
  </w:num>
  <w:num w:numId="23" w16cid:durableId="1993679183">
    <w:abstractNumId w:val="30"/>
  </w:num>
  <w:num w:numId="24" w16cid:durableId="1692300392">
    <w:abstractNumId w:val="11"/>
  </w:num>
  <w:num w:numId="25" w16cid:durableId="595018754">
    <w:abstractNumId w:val="29"/>
  </w:num>
  <w:num w:numId="26" w16cid:durableId="1723288631">
    <w:abstractNumId w:val="12"/>
  </w:num>
  <w:num w:numId="27" w16cid:durableId="744690212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20C5C"/>
    <w:rsid w:val="00025717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0544"/>
    <w:rsid w:val="0008705F"/>
    <w:rsid w:val="00095D21"/>
    <w:rsid w:val="0009795B"/>
    <w:rsid w:val="000A0291"/>
    <w:rsid w:val="000B0358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468C1"/>
    <w:rsid w:val="00153E22"/>
    <w:rsid w:val="00154424"/>
    <w:rsid w:val="00161A82"/>
    <w:rsid w:val="00161DE5"/>
    <w:rsid w:val="001630E0"/>
    <w:rsid w:val="001701F9"/>
    <w:rsid w:val="001733EF"/>
    <w:rsid w:val="001832B2"/>
    <w:rsid w:val="00185A5F"/>
    <w:rsid w:val="0019400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2E70"/>
    <w:rsid w:val="00205BB9"/>
    <w:rsid w:val="002135F0"/>
    <w:rsid w:val="00215B4C"/>
    <w:rsid w:val="0021623A"/>
    <w:rsid w:val="00224B9F"/>
    <w:rsid w:val="00231669"/>
    <w:rsid w:val="0023314F"/>
    <w:rsid w:val="00236484"/>
    <w:rsid w:val="00241D91"/>
    <w:rsid w:val="00242FD7"/>
    <w:rsid w:val="002441C6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B0459"/>
    <w:rsid w:val="002B2670"/>
    <w:rsid w:val="002D0A2E"/>
    <w:rsid w:val="002E26A1"/>
    <w:rsid w:val="002E30B2"/>
    <w:rsid w:val="002E7B9A"/>
    <w:rsid w:val="002F1BE5"/>
    <w:rsid w:val="002F6CF5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53F7A"/>
    <w:rsid w:val="00355B92"/>
    <w:rsid w:val="00356D7D"/>
    <w:rsid w:val="0036530D"/>
    <w:rsid w:val="00365B48"/>
    <w:rsid w:val="00375E8B"/>
    <w:rsid w:val="00383670"/>
    <w:rsid w:val="00383989"/>
    <w:rsid w:val="003904D2"/>
    <w:rsid w:val="00393ABD"/>
    <w:rsid w:val="003962C1"/>
    <w:rsid w:val="003A1C13"/>
    <w:rsid w:val="003A3B3C"/>
    <w:rsid w:val="003B60A4"/>
    <w:rsid w:val="003B79A1"/>
    <w:rsid w:val="003D5A3E"/>
    <w:rsid w:val="003D645C"/>
    <w:rsid w:val="003E0F42"/>
    <w:rsid w:val="003F2B84"/>
    <w:rsid w:val="00410B3F"/>
    <w:rsid w:val="0041176E"/>
    <w:rsid w:val="004125A3"/>
    <w:rsid w:val="00417FC9"/>
    <w:rsid w:val="004241F0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F2950"/>
    <w:rsid w:val="004F2AC0"/>
    <w:rsid w:val="00515BD0"/>
    <w:rsid w:val="00524214"/>
    <w:rsid w:val="00526D77"/>
    <w:rsid w:val="00526F4E"/>
    <w:rsid w:val="00527C49"/>
    <w:rsid w:val="0053047F"/>
    <w:rsid w:val="00541B93"/>
    <w:rsid w:val="005457E5"/>
    <w:rsid w:val="00564DFB"/>
    <w:rsid w:val="00567D21"/>
    <w:rsid w:val="0057235F"/>
    <w:rsid w:val="005821B0"/>
    <w:rsid w:val="00584305"/>
    <w:rsid w:val="00587D6E"/>
    <w:rsid w:val="005A61B9"/>
    <w:rsid w:val="005A764B"/>
    <w:rsid w:val="005B32B5"/>
    <w:rsid w:val="005B4C15"/>
    <w:rsid w:val="005C29E6"/>
    <w:rsid w:val="005C4E01"/>
    <w:rsid w:val="005C73D9"/>
    <w:rsid w:val="005C7D78"/>
    <w:rsid w:val="005D2B1C"/>
    <w:rsid w:val="005E0689"/>
    <w:rsid w:val="005F0400"/>
    <w:rsid w:val="005F480A"/>
    <w:rsid w:val="00600A59"/>
    <w:rsid w:val="006122EA"/>
    <w:rsid w:val="00616EAD"/>
    <w:rsid w:val="006228C3"/>
    <w:rsid w:val="006235E9"/>
    <w:rsid w:val="00632686"/>
    <w:rsid w:val="0063503C"/>
    <w:rsid w:val="006369AE"/>
    <w:rsid w:val="006402BC"/>
    <w:rsid w:val="00640F80"/>
    <w:rsid w:val="006419F1"/>
    <w:rsid w:val="006614C2"/>
    <w:rsid w:val="00664BC5"/>
    <w:rsid w:val="00672682"/>
    <w:rsid w:val="00683DCB"/>
    <w:rsid w:val="00684641"/>
    <w:rsid w:val="00686362"/>
    <w:rsid w:val="006877E6"/>
    <w:rsid w:val="0069428A"/>
    <w:rsid w:val="006A2735"/>
    <w:rsid w:val="006A40F8"/>
    <w:rsid w:val="006A5122"/>
    <w:rsid w:val="006A5E48"/>
    <w:rsid w:val="006D273A"/>
    <w:rsid w:val="006D6705"/>
    <w:rsid w:val="006E159C"/>
    <w:rsid w:val="006E3F94"/>
    <w:rsid w:val="006E514E"/>
    <w:rsid w:val="006E51DF"/>
    <w:rsid w:val="006E72BD"/>
    <w:rsid w:val="006F141C"/>
    <w:rsid w:val="007032F3"/>
    <w:rsid w:val="0070733C"/>
    <w:rsid w:val="007166A8"/>
    <w:rsid w:val="0072263E"/>
    <w:rsid w:val="00725EA3"/>
    <w:rsid w:val="00727C1F"/>
    <w:rsid w:val="00732E25"/>
    <w:rsid w:val="00737D41"/>
    <w:rsid w:val="00740108"/>
    <w:rsid w:val="007414AD"/>
    <w:rsid w:val="007574A0"/>
    <w:rsid w:val="00770749"/>
    <w:rsid w:val="007740E0"/>
    <w:rsid w:val="00785B6A"/>
    <w:rsid w:val="007A1EE1"/>
    <w:rsid w:val="007A5BA1"/>
    <w:rsid w:val="007A7537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82543"/>
    <w:rsid w:val="008944DD"/>
    <w:rsid w:val="0089507E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9101D8"/>
    <w:rsid w:val="00914F06"/>
    <w:rsid w:val="0093086F"/>
    <w:rsid w:val="00932B2A"/>
    <w:rsid w:val="009529A2"/>
    <w:rsid w:val="009562D6"/>
    <w:rsid w:val="00961E9F"/>
    <w:rsid w:val="009630F0"/>
    <w:rsid w:val="00965FDC"/>
    <w:rsid w:val="0097053C"/>
    <w:rsid w:val="00972C15"/>
    <w:rsid w:val="00980C82"/>
    <w:rsid w:val="00997728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16DC7"/>
    <w:rsid w:val="00A23C7E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820F8"/>
    <w:rsid w:val="00A85FCC"/>
    <w:rsid w:val="00A86B4C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E290C"/>
    <w:rsid w:val="00AE4CF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3A2C"/>
    <w:rsid w:val="00B534B4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7CBB"/>
    <w:rsid w:val="00C30802"/>
    <w:rsid w:val="00C32055"/>
    <w:rsid w:val="00C373CA"/>
    <w:rsid w:val="00C445E2"/>
    <w:rsid w:val="00C61830"/>
    <w:rsid w:val="00C6369F"/>
    <w:rsid w:val="00C641AD"/>
    <w:rsid w:val="00C743D7"/>
    <w:rsid w:val="00C807E2"/>
    <w:rsid w:val="00C91D8D"/>
    <w:rsid w:val="00C95D59"/>
    <w:rsid w:val="00CA4156"/>
    <w:rsid w:val="00CC704B"/>
    <w:rsid w:val="00CD128A"/>
    <w:rsid w:val="00CD1E60"/>
    <w:rsid w:val="00CD30CA"/>
    <w:rsid w:val="00CD4EA1"/>
    <w:rsid w:val="00CE1CA6"/>
    <w:rsid w:val="00CE57A0"/>
    <w:rsid w:val="00CE5950"/>
    <w:rsid w:val="00CF1955"/>
    <w:rsid w:val="00CF71C6"/>
    <w:rsid w:val="00CF77A8"/>
    <w:rsid w:val="00D01685"/>
    <w:rsid w:val="00D01AD8"/>
    <w:rsid w:val="00D06968"/>
    <w:rsid w:val="00D07560"/>
    <w:rsid w:val="00D10070"/>
    <w:rsid w:val="00D12019"/>
    <w:rsid w:val="00D12C97"/>
    <w:rsid w:val="00D23DFE"/>
    <w:rsid w:val="00D35A97"/>
    <w:rsid w:val="00D42AEA"/>
    <w:rsid w:val="00D43D5F"/>
    <w:rsid w:val="00D44162"/>
    <w:rsid w:val="00D551DE"/>
    <w:rsid w:val="00D56B30"/>
    <w:rsid w:val="00D56C63"/>
    <w:rsid w:val="00D75BB2"/>
    <w:rsid w:val="00D84033"/>
    <w:rsid w:val="00D91915"/>
    <w:rsid w:val="00D91B23"/>
    <w:rsid w:val="00D930D9"/>
    <w:rsid w:val="00D96961"/>
    <w:rsid w:val="00DC0625"/>
    <w:rsid w:val="00DC20C8"/>
    <w:rsid w:val="00DC3641"/>
    <w:rsid w:val="00DC5B17"/>
    <w:rsid w:val="00DD048D"/>
    <w:rsid w:val="00DD7020"/>
    <w:rsid w:val="00DD76ED"/>
    <w:rsid w:val="00DE52E9"/>
    <w:rsid w:val="00DE7F3A"/>
    <w:rsid w:val="00DF7C72"/>
    <w:rsid w:val="00E022EF"/>
    <w:rsid w:val="00E02DD5"/>
    <w:rsid w:val="00E07D32"/>
    <w:rsid w:val="00E11674"/>
    <w:rsid w:val="00E11DC5"/>
    <w:rsid w:val="00E13E7E"/>
    <w:rsid w:val="00E224C9"/>
    <w:rsid w:val="00E3723A"/>
    <w:rsid w:val="00E3784B"/>
    <w:rsid w:val="00E40218"/>
    <w:rsid w:val="00E415E0"/>
    <w:rsid w:val="00E45D2B"/>
    <w:rsid w:val="00E56FDE"/>
    <w:rsid w:val="00E63C11"/>
    <w:rsid w:val="00E71705"/>
    <w:rsid w:val="00E718B4"/>
    <w:rsid w:val="00E80AC0"/>
    <w:rsid w:val="00E85814"/>
    <w:rsid w:val="00E85EED"/>
    <w:rsid w:val="00EA4E55"/>
    <w:rsid w:val="00EA6577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F05AC7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51F12"/>
    <w:rsid w:val="00F564E0"/>
    <w:rsid w:val="00F5765B"/>
    <w:rsid w:val="00F60249"/>
    <w:rsid w:val="00F60515"/>
    <w:rsid w:val="00F6105D"/>
    <w:rsid w:val="00F6181E"/>
    <w:rsid w:val="00F62D87"/>
    <w:rsid w:val="00F6341A"/>
    <w:rsid w:val="00F637A8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ekstpodstawowy"/>
    <w:rsid w:val="00CF195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3</cp:revision>
  <cp:lastPrinted>2021-07-16T10:46:00Z</cp:lastPrinted>
  <dcterms:created xsi:type="dcterms:W3CDTF">2022-04-27T12:48:00Z</dcterms:created>
  <dcterms:modified xsi:type="dcterms:W3CDTF">2022-04-27T13:08:00Z</dcterms:modified>
</cp:coreProperties>
</file>