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E8326" w14:textId="5ECE6481" w:rsidR="002B1E10" w:rsidRPr="00040C60" w:rsidRDefault="009736D3" w:rsidP="005D05B8">
      <w:pPr>
        <w:pStyle w:val="Legenda"/>
        <w:spacing w:before="60"/>
        <w:rPr>
          <w:rFonts w:asciiTheme="minorHAnsi" w:hAnsiTheme="minorHAnsi" w:cstheme="minorHAnsi"/>
          <w:sz w:val="22"/>
          <w:szCs w:val="22"/>
        </w:rPr>
      </w:pPr>
      <w:bookmarkStart w:id="0" w:name="_Toc18168220"/>
      <w:bookmarkStart w:id="1" w:name="_Toc61868252"/>
      <w:bookmarkStart w:id="2" w:name="_GoBack"/>
      <w:bookmarkEnd w:id="2"/>
      <w:r w:rsidRPr="002F07DB">
        <w:rPr>
          <w:rFonts w:asciiTheme="minorHAnsi" w:hAnsiTheme="minorHAnsi" w:cstheme="minorHAnsi"/>
          <w:sz w:val="22"/>
          <w:szCs w:val="22"/>
        </w:rPr>
        <w:t xml:space="preserve">                                                                                                                                                                                                                                                                                                                                                                                                                                                   </w:t>
      </w:r>
      <w:r w:rsidR="004820DC" w:rsidRPr="00040C60">
        <w:rPr>
          <w:rFonts w:asciiTheme="minorHAnsi" w:hAnsiTheme="minorHAnsi" w:cstheme="minorHAnsi"/>
          <w:sz w:val="22"/>
          <w:szCs w:val="22"/>
        </w:rPr>
        <w:t>Szczegółowy opis przedmiotu zamówienia – z</w:t>
      </w:r>
      <w:r w:rsidR="002943DD" w:rsidRPr="00040C60">
        <w:rPr>
          <w:rFonts w:asciiTheme="minorHAnsi" w:hAnsiTheme="minorHAnsi" w:cstheme="minorHAnsi"/>
          <w:sz w:val="22"/>
          <w:szCs w:val="22"/>
        </w:rPr>
        <w:t>ałączniki nr 1,1a,1b,1c,1d,1e</w:t>
      </w:r>
      <w:r w:rsidR="00AB7310" w:rsidRPr="00040C60">
        <w:rPr>
          <w:rFonts w:asciiTheme="minorHAnsi" w:hAnsiTheme="minorHAnsi" w:cstheme="minorHAnsi"/>
          <w:sz w:val="22"/>
          <w:szCs w:val="22"/>
        </w:rPr>
        <w:t>, 1f</w:t>
      </w:r>
      <w:r w:rsidR="005A79C7" w:rsidRPr="00040C60">
        <w:rPr>
          <w:rFonts w:asciiTheme="minorHAnsi" w:hAnsiTheme="minorHAnsi" w:cstheme="minorHAnsi"/>
          <w:sz w:val="22"/>
          <w:szCs w:val="22"/>
        </w:rPr>
        <w:t xml:space="preserve"> i </w:t>
      </w:r>
      <w:r w:rsidR="004820DC" w:rsidRPr="00040C60">
        <w:rPr>
          <w:rFonts w:asciiTheme="minorHAnsi" w:hAnsiTheme="minorHAnsi" w:cstheme="minorHAnsi"/>
          <w:sz w:val="22"/>
          <w:szCs w:val="22"/>
        </w:rPr>
        <w:t>1</w:t>
      </w:r>
      <w:r w:rsidR="00AB7310" w:rsidRPr="00040C60">
        <w:rPr>
          <w:rFonts w:asciiTheme="minorHAnsi" w:hAnsiTheme="minorHAnsi" w:cstheme="minorHAnsi"/>
          <w:sz w:val="22"/>
          <w:szCs w:val="22"/>
        </w:rPr>
        <w:t>g</w:t>
      </w:r>
      <w:r w:rsidR="002943DD" w:rsidRPr="00040C60">
        <w:rPr>
          <w:rFonts w:asciiTheme="minorHAnsi" w:hAnsiTheme="minorHAnsi" w:cstheme="minorHAnsi"/>
          <w:sz w:val="22"/>
          <w:szCs w:val="22"/>
        </w:rPr>
        <w:t xml:space="preserve"> </w:t>
      </w:r>
    </w:p>
    <w:p w14:paraId="551E6BF8" w14:textId="7930B2F6" w:rsidR="004820DC" w:rsidRPr="00040C60" w:rsidRDefault="004820DC" w:rsidP="005D05B8">
      <w:pPr>
        <w:pStyle w:val="Legenda"/>
        <w:spacing w:before="60"/>
        <w:rPr>
          <w:rFonts w:asciiTheme="minorHAnsi" w:hAnsiTheme="minorHAnsi" w:cstheme="minorHAnsi"/>
          <w:sz w:val="22"/>
          <w:szCs w:val="22"/>
        </w:rPr>
      </w:pPr>
      <w:r w:rsidRPr="00040C60">
        <w:rPr>
          <w:rFonts w:asciiTheme="minorHAnsi" w:hAnsiTheme="minorHAnsi" w:cstheme="minorHAnsi"/>
          <w:sz w:val="22"/>
          <w:szCs w:val="22"/>
        </w:rPr>
        <w:t>do SWZ</w:t>
      </w:r>
      <w:bookmarkEnd w:id="0"/>
      <w:bookmarkEnd w:id="1"/>
      <w:r w:rsidRPr="00040C60">
        <w:rPr>
          <w:rFonts w:asciiTheme="minorHAnsi" w:hAnsiTheme="minorHAnsi" w:cstheme="minorHAnsi"/>
          <w:sz w:val="22"/>
          <w:szCs w:val="22"/>
        </w:rPr>
        <w:t xml:space="preserve"> </w:t>
      </w:r>
    </w:p>
    <w:p w14:paraId="0B20F78B" w14:textId="1F0E8F53" w:rsidR="004820DC" w:rsidRPr="00040C60" w:rsidRDefault="004820DC" w:rsidP="005D05B8">
      <w:pPr>
        <w:widowControl w:val="0"/>
        <w:suppressAutoHyphens w:val="0"/>
        <w:spacing w:before="60"/>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Szczegółowy opis przedmiotu zamówienia zawarty został w dwóch odrębnych dokumentach: załączniki </w:t>
      </w:r>
      <w:r w:rsidRPr="00040C60">
        <w:rPr>
          <w:rFonts w:asciiTheme="minorHAnsi" w:hAnsiTheme="minorHAnsi" w:cstheme="minorHAnsi"/>
          <w:spacing w:val="-4"/>
          <w:sz w:val="22"/>
          <w:szCs w:val="22"/>
        </w:rPr>
        <w:br/>
        <w:t>nr 1, 1a, 1b, 1c, 1d</w:t>
      </w:r>
      <w:r w:rsidR="00AB7310" w:rsidRPr="00040C60">
        <w:rPr>
          <w:rFonts w:asciiTheme="minorHAnsi" w:hAnsiTheme="minorHAnsi" w:cstheme="minorHAnsi"/>
          <w:spacing w:val="-4"/>
          <w:sz w:val="22"/>
          <w:szCs w:val="22"/>
        </w:rPr>
        <w:t>,</w:t>
      </w:r>
      <w:r w:rsidRPr="00040C60">
        <w:rPr>
          <w:rFonts w:asciiTheme="minorHAnsi" w:hAnsiTheme="minorHAnsi" w:cstheme="minorHAnsi"/>
          <w:spacing w:val="-4"/>
          <w:sz w:val="22"/>
          <w:szCs w:val="22"/>
        </w:rPr>
        <w:t>1e</w:t>
      </w:r>
      <w:r w:rsidR="00AB7310" w:rsidRPr="00040C60">
        <w:rPr>
          <w:rFonts w:asciiTheme="minorHAnsi" w:hAnsiTheme="minorHAnsi" w:cstheme="minorHAnsi"/>
          <w:spacing w:val="-4"/>
          <w:sz w:val="22"/>
          <w:szCs w:val="22"/>
        </w:rPr>
        <w:t xml:space="preserve">,1f </w:t>
      </w:r>
      <w:r w:rsidRPr="00040C60">
        <w:rPr>
          <w:rFonts w:asciiTheme="minorHAnsi" w:hAnsiTheme="minorHAnsi" w:cstheme="minorHAnsi"/>
          <w:spacing w:val="-4"/>
          <w:sz w:val="22"/>
          <w:szCs w:val="22"/>
        </w:rPr>
        <w:t xml:space="preserve"> do SWZ w jednym, załącznik </w:t>
      </w:r>
      <w:r w:rsidRPr="00040C60">
        <w:rPr>
          <w:rFonts w:asciiTheme="minorHAnsi" w:hAnsiTheme="minorHAnsi" w:cstheme="minorHAnsi"/>
          <w:b/>
          <w:bCs/>
          <w:spacing w:val="-4"/>
          <w:sz w:val="22"/>
          <w:szCs w:val="22"/>
        </w:rPr>
        <w:t>nr 1</w:t>
      </w:r>
      <w:r w:rsidR="00AB7310" w:rsidRPr="00040C60">
        <w:rPr>
          <w:rFonts w:asciiTheme="minorHAnsi" w:hAnsiTheme="minorHAnsi" w:cstheme="minorHAnsi"/>
          <w:b/>
          <w:bCs/>
          <w:spacing w:val="-4"/>
          <w:sz w:val="22"/>
          <w:szCs w:val="22"/>
        </w:rPr>
        <w:t>g</w:t>
      </w:r>
      <w:r w:rsidR="00AB7310" w:rsidRPr="00040C60">
        <w:rPr>
          <w:rFonts w:asciiTheme="minorHAnsi" w:hAnsiTheme="minorHAnsi" w:cstheme="minorHAnsi"/>
          <w:spacing w:val="-4"/>
          <w:sz w:val="22"/>
          <w:szCs w:val="22"/>
        </w:rPr>
        <w:t xml:space="preserve"> </w:t>
      </w:r>
      <w:r w:rsidRPr="00040C60">
        <w:rPr>
          <w:rFonts w:asciiTheme="minorHAnsi" w:hAnsiTheme="minorHAnsi" w:cstheme="minorHAnsi"/>
          <w:spacing w:val="-4"/>
          <w:sz w:val="22"/>
          <w:szCs w:val="22"/>
        </w:rPr>
        <w:t xml:space="preserve">z wykazem majątku w drugim </w:t>
      </w:r>
      <w:r w:rsidRPr="00040C60">
        <w:rPr>
          <w:rFonts w:asciiTheme="minorHAnsi" w:hAnsiTheme="minorHAnsi" w:cstheme="minorHAnsi"/>
          <w:b/>
          <w:bCs/>
          <w:spacing w:val="-4"/>
          <w:sz w:val="22"/>
          <w:szCs w:val="22"/>
        </w:rPr>
        <w:t>(</w:t>
      </w:r>
      <w:r w:rsidR="0032534D" w:rsidRPr="00040C60">
        <w:rPr>
          <w:rFonts w:asciiTheme="minorHAnsi" w:hAnsiTheme="minorHAnsi" w:cstheme="minorHAnsi"/>
          <w:b/>
          <w:bCs/>
          <w:spacing w:val="-4"/>
          <w:sz w:val="22"/>
          <w:szCs w:val="22"/>
        </w:rPr>
        <w:t>plik</w:t>
      </w:r>
      <w:r w:rsidRPr="00040C60">
        <w:rPr>
          <w:rFonts w:asciiTheme="minorHAnsi" w:hAnsiTheme="minorHAnsi" w:cstheme="minorHAnsi"/>
          <w:b/>
          <w:bCs/>
          <w:spacing w:val="-4"/>
          <w:sz w:val="22"/>
          <w:szCs w:val="22"/>
        </w:rPr>
        <w:t xml:space="preserve"> excel).</w:t>
      </w:r>
    </w:p>
    <w:p w14:paraId="2009B5E9" w14:textId="77777777" w:rsidR="002943DD" w:rsidRPr="00040C60" w:rsidRDefault="002943DD" w:rsidP="005D05B8">
      <w:pPr>
        <w:widowControl w:val="0"/>
        <w:tabs>
          <w:tab w:val="left" w:pos="0"/>
        </w:tabs>
        <w:suppressAutoHyphens w:val="0"/>
        <w:spacing w:before="60"/>
        <w:jc w:val="both"/>
        <w:rPr>
          <w:rFonts w:asciiTheme="minorHAnsi" w:hAnsiTheme="minorHAnsi" w:cstheme="minorHAnsi"/>
          <w:spacing w:val="-4"/>
          <w:sz w:val="22"/>
          <w:szCs w:val="22"/>
        </w:rPr>
      </w:pPr>
    </w:p>
    <w:p w14:paraId="2F9481F7" w14:textId="6F4A9DCB" w:rsidR="002943DD" w:rsidRPr="00040C60" w:rsidRDefault="002943DD" w:rsidP="005D05B8">
      <w:pPr>
        <w:pStyle w:val="Nagwek1"/>
        <w:numPr>
          <w:ilvl w:val="0"/>
          <w:numId w:val="0"/>
        </w:numPr>
        <w:spacing w:before="60" w:after="0" w:line="276" w:lineRule="auto"/>
        <w:ind w:left="432" w:hanging="432"/>
        <w:rPr>
          <w:rFonts w:asciiTheme="minorHAnsi" w:hAnsiTheme="minorHAnsi" w:cstheme="minorHAnsi"/>
          <w:sz w:val="22"/>
          <w:szCs w:val="22"/>
        </w:rPr>
      </w:pPr>
      <w:bookmarkStart w:id="3" w:name="_Toc61508002"/>
      <w:bookmarkStart w:id="4" w:name="_Toc61868253"/>
      <w:r w:rsidRPr="00040C60">
        <w:rPr>
          <w:rFonts w:asciiTheme="minorHAnsi" w:hAnsiTheme="minorHAnsi" w:cstheme="minorHAnsi"/>
          <w:sz w:val="22"/>
          <w:szCs w:val="22"/>
        </w:rPr>
        <w:t>Załącznik nr 1 do SWZ</w:t>
      </w:r>
      <w:bookmarkEnd w:id="3"/>
      <w:bookmarkEnd w:id="4"/>
    </w:p>
    <w:p w14:paraId="1FA25EE0" w14:textId="48F58593" w:rsidR="009D79BB" w:rsidRPr="00040C60" w:rsidRDefault="005803AE" w:rsidP="005D05B8">
      <w:pPr>
        <w:spacing w:before="60" w:line="276" w:lineRule="auto"/>
        <w:rPr>
          <w:rFonts w:asciiTheme="minorHAnsi" w:hAnsiTheme="minorHAnsi" w:cstheme="minorHAnsi"/>
          <w:spacing w:val="-4"/>
          <w:sz w:val="22"/>
          <w:szCs w:val="22"/>
        </w:rPr>
      </w:pPr>
      <w:r w:rsidRPr="00040C60">
        <w:rPr>
          <w:rFonts w:asciiTheme="minorHAnsi" w:hAnsiTheme="minorHAnsi" w:cstheme="minorHAnsi"/>
          <w:spacing w:val="-4"/>
          <w:sz w:val="22"/>
          <w:szCs w:val="22"/>
        </w:rPr>
        <w:t>P</w:t>
      </w:r>
      <w:r w:rsidR="009D79BB" w:rsidRPr="00040C60">
        <w:rPr>
          <w:rFonts w:asciiTheme="minorHAnsi" w:hAnsiTheme="minorHAnsi" w:cstheme="minorHAnsi"/>
          <w:spacing w:val="-4"/>
          <w:sz w:val="22"/>
          <w:szCs w:val="22"/>
        </w:rPr>
        <w:t>ostanowienia obligatoryjne dotyczące realizacji wszystkich części zamówienia oraz dane do oceny ryzyka.</w:t>
      </w:r>
    </w:p>
    <w:p w14:paraId="307A646E" w14:textId="23DAC310" w:rsidR="009D79BB" w:rsidRPr="00040C60" w:rsidRDefault="009D79BB" w:rsidP="005D05B8">
      <w:pPr>
        <w:pStyle w:val="Akapitzlist"/>
        <w:widowControl w:val="0"/>
        <w:numPr>
          <w:ilvl w:val="0"/>
          <w:numId w:val="6"/>
        </w:numPr>
        <w:suppressAutoHyphens w:val="0"/>
        <w:spacing w:before="60" w:line="276" w:lineRule="auto"/>
        <w:ind w:left="425" w:hanging="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Zamawiający zastrzega, że podany w niniejszej specyfikacji wykaz mienia </w:t>
      </w:r>
      <w:r w:rsidR="00126891" w:rsidRPr="00040C60">
        <w:rPr>
          <w:rFonts w:asciiTheme="minorHAnsi" w:hAnsiTheme="minorHAnsi" w:cstheme="minorHAnsi"/>
          <w:spacing w:val="-4"/>
          <w:sz w:val="22"/>
          <w:szCs w:val="22"/>
        </w:rPr>
        <w:t>i osób</w:t>
      </w:r>
      <w:r w:rsidRPr="00040C60">
        <w:rPr>
          <w:rFonts w:asciiTheme="minorHAnsi" w:hAnsiTheme="minorHAnsi" w:cstheme="minorHAnsi"/>
          <w:spacing w:val="-4"/>
          <w:sz w:val="22"/>
          <w:szCs w:val="22"/>
        </w:rPr>
        <w:t xml:space="preserve"> może ulec zmianie. Wykonawca jest zobowiązany do objęcia ochroną ubezpieczeniową od dnia </w:t>
      </w:r>
      <w:r w:rsidR="00E55C86" w:rsidRPr="00040C60">
        <w:rPr>
          <w:rFonts w:asciiTheme="minorHAnsi" w:hAnsiTheme="minorHAnsi" w:cstheme="minorHAnsi"/>
          <w:spacing w:val="-4"/>
          <w:sz w:val="22"/>
          <w:szCs w:val="22"/>
        </w:rPr>
        <w:t>01</w:t>
      </w:r>
      <w:r w:rsidR="008502A8" w:rsidRPr="00040C60">
        <w:rPr>
          <w:rFonts w:asciiTheme="minorHAnsi" w:hAnsiTheme="minorHAnsi" w:cstheme="minorHAnsi"/>
          <w:spacing w:val="-4"/>
          <w:sz w:val="22"/>
          <w:szCs w:val="22"/>
        </w:rPr>
        <w:t>.0</w:t>
      </w:r>
      <w:r w:rsidR="00E55C86" w:rsidRPr="00040C60">
        <w:rPr>
          <w:rFonts w:asciiTheme="minorHAnsi" w:hAnsiTheme="minorHAnsi" w:cstheme="minorHAnsi"/>
          <w:spacing w:val="-4"/>
          <w:sz w:val="22"/>
          <w:szCs w:val="22"/>
        </w:rPr>
        <w:t>2</w:t>
      </w:r>
      <w:r w:rsidRPr="00040C60">
        <w:rPr>
          <w:rFonts w:asciiTheme="minorHAnsi" w:hAnsiTheme="minorHAnsi" w:cstheme="minorHAnsi"/>
          <w:spacing w:val="-4"/>
          <w:sz w:val="22"/>
          <w:szCs w:val="22"/>
        </w:rPr>
        <w:t>.202</w:t>
      </w:r>
      <w:r w:rsidR="005B1710" w:rsidRPr="00040C60">
        <w:rPr>
          <w:rFonts w:asciiTheme="minorHAnsi" w:hAnsiTheme="minorHAnsi" w:cstheme="minorHAnsi"/>
          <w:spacing w:val="-4"/>
          <w:sz w:val="22"/>
          <w:szCs w:val="22"/>
        </w:rPr>
        <w:t>3</w:t>
      </w:r>
      <w:r w:rsidRPr="00040C60">
        <w:rPr>
          <w:rFonts w:asciiTheme="minorHAnsi" w:hAnsiTheme="minorHAnsi" w:cstheme="minorHAnsi"/>
          <w:spacing w:val="-4"/>
          <w:sz w:val="22"/>
          <w:szCs w:val="22"/>
        </w:rPr>
        <w:t xml:space="preserve"> r. osób i mienia według stanu na dzień </w:t>
      </w:r>
      <w:r w:rsidR="00E55C86" w:rsidRPr="00040C60">
        <w:rPr>
          <w:rFonts w:asciiTheme="minorHAnsi" w:hAnsiTheme="minorHAnsi" w:cstheme="minorHAnsi"/>
          <w:spacing w:val="-4"/>
          <w:sz w:val="22"/>
          <w:szCs w:val="22"/>
        </w:rPr>
        <w:t>31</w:t>
      </w:r>
      <w:r w:rsidRPr="00040C60">
        <w:rPr>
          <w:rFonts w:asciiTheme="minorHAnsi" w:hAnsiTheme="minorHAnsi" w:cstheme="minorHAnsi"/>
          <w:spacing w:val="-4"/>
          <w:sz w:val="22"/>
          <w:szCs w:val="22"/>
        </w:rPr>
        <w:t>.</w:t>
      </w:r>
      <w:r w:rsidR="003B5590" w:rsidRPr="00040C60">
        <w:rPr>
          <w:rFonts w:asciiTheme="minorHAnsi" w:hAnsiTheme="minorHAnsi" w:cstheme="minorHAnsi"/>
          <w:spacing w:val="-4"/>
          <w:sz w:val="22"/>
          <w:szCs w:val="22"/>
        </w:rPr>
        <w:t>01</w:t>
      </w:r>
      <w:r w:rsidRPr="00040C60">
        <w:rPr>
          <w:rFonts w:asciiTheme="minorHAnsi" w:hAnsiTheme="minorHAnsi" w:cstheme="minorHAnsi"/>
          <w:spacing w:val="-4"/>
          <w:sz w:val="22"/>
          <w:szCs w:val="22"/>
        </w:rPr>
        <w:t>.20</w:t>
      </w:r>
      <w:r w:rsidR="003B5590" w:rsidRPr="00040C60">
        <w:rPr>
          <w:rFonts w:asciiTheme="minorHAnsi" w:hAnsiTheme="minorHAnsi" w:cstheme="minorHAnsi"/>
          <w:spacing w:val="-4"/>
          <w:sz w:val="22"/>
          <w:szCs w:val="22"/>
        </w:rPr>
        <w:t>2</w:t>
      </w:r>
      <w:r w:rsidR="00E55C86" w:rsidRPr="00040C60">
        <w:rPr>
          <w:rFonts w:asciiTheme="minorHAnsi" w:hAnsiTheme="minorHAnsi" w:cstheme="minorHAnsi"/>
          <w:spacing w:val="-4"/>
          <w:sz w:val="22"/>
          <w:szCs w:val="22"/>
        </w:rPr>
        <w:t>2</w:t>
      </w:r>
      <w:r w:rsidRPr="00040C60">
        <w:rPr>
          <w:rFonts w:asciiTheme="minorHAnsi" w:hAnsiTheme="minorHAnsi" w:cstheme="minorHAnsi"/>
          <w:spacing w:val="-4"/>
          <w:sz w:val="22"/>
          <w:szCs w:val="22"/>
        </w:rPr>
        <w:t xml:space="preserve"> r., w tym nowo zakupionego, według stawek jednostkowych i składek zgodnych ze złożoną ofertą. Zamawiający zastrzega sobie również prawo do korekty sum ubezpieczenia, a także – w przypadku pominięcia jakiegoś składnika mienia – </w:t>
      </w:r>
      <w:r w:rsidR="00252C00" w:rsidRPr="00040C60">
        <w:rPr>
          <w:rFonts w:asciiTheme="minorHAnsi" w:hAnsiTheme="minorHAnsi" w:cstheme="minorHAnsi"/>
          <w:spacing w:val="-4"/>
          <w:sz w:val="22"/>
          <w:szCs w:val="22"/>
        </w:rPr>
        <w:t xml:space="preserve"> </w:t>
      </w:r>
      <w:r w:rsidRPr="00040C60">
        <w:rPr>
          <w:rFonts w:asciiTheme="minorHAnsi" w:hAnsiTheme="minorHAnsi" w:cstheme="minorHAnsi"/>
          <w:spacing w:val="-4"/>
          <w:sz w:val="22"/>
          <w:szCs w:val="22"/>
        </w:rPr>
        <w:t>do modyfikacji jego wykazu. Zaktualizowaną ilość i wartość przedmiotu ubezpieczenia zawierać będą wnioski o wystawienie dokumentów ubezpieczeniowych, złożone po rozstrzy</w:t>
      </w:r>
      <w:r w:rsidRPr="00040C60">
        <w:rPr>
          <w:rFonts w:asciiTheme="minorHAnsi" w:hAnsiTheme="minorHAnsi" w:cstheme="minorHAnsi"/>
          <w:spacing w:val="-4"/>
          <w:sz w:val="22"/>
          <w:szCs w:val="22"/>
        </w:rPr>
        <w:softHyphen/>
        <w:t>gnięciu postępowania w sprawie zamówienia publicznego. Obowiązującą w każdej umowie ubezpieczenia jest wskazana poniżej klauzula:</w:t>
      </w:r>
    </w:p>
    <w:p w14:paraId="626B9ABD" w14:textId="77777777" w:rsidR="009D79BB" w:rsidRPr="00040C60" w:rsidRDefault="009D79BB" w:rsidP="005D05B8">
      <w:pPr>
        <w:pStyle w:val="Akapitzlist"/>
        <w:widowControl w:val="0"/>
        <w:numPr>
          <w:ilvl w:val="0"/>
          <w:numId w:val="8"/>
        </w:numPr>
        <w:suppressAutoHyphens w:val="0"/>
        <w:spacing w:before="60" w:line="276" w:lineRule="auto"/>
        <w:ind w:left="850" w:hanging="425"/>
        <w:jc w:val="both"/>
        <w:rPr>
          <w:rFonts w:asciiTheme="minorHAnsi" w:hAnsiTheme="minorHAnsi" w:cstheme="minorHAnsi"/>
          <w:i/>
          <w:spacing w:val="-4"/>
          <w:sz w:val="22"/>
          <w:szCs w:val="22"/>
        </w:rPr>
      </w:pPr>
      <w:r w:rsidRPr="00040C60">
        <w:rPr>
          <w:rFonts w:asciiTheme="minorHAnsi" w:hAnsiTheme="minorHAnsi" w:cstheme="minorHAnsi"/>
          <w:i/>
          <w:spacing w:val="-4"/>
          <w:sz w:val="22"/>
          <w:szCs w:val="22"/>
        </w:rPr>
        <w:t xml:space="preserve">Jeżeli ubezpieczający/ubezpieczony zgłasza do umowy ubezpieczenia środki trwałe wg stanu z daty innej niż data rozpoczęcia ochrony ubezpieczeniowej tj. po zebraniu danych, a jednocześnie przed początkiem okresu ubezpieczenia, ubezpieczyciel obejmuje ochroną ubezpieczeniową wartość środków trwałych wg stanu z dnia poprzedzającego rozpoczęcie ochrony. </w:t>
      </w:r>
    </w:p>
    <w:p w14:paraId="551C2923" w14:textId="77777777" w:rsidR="009D79BB" w:rsidRPr="00040C60" w:rsidRDefault="009D79BB" w:rsidP="005D05B8">
      <w:pPr>
        <w:pStyle w:val="Akapitzlist"/>
        <w:widowControl w:val="0"/>
        <w:numPr>
          <w:ilvl w:val="0"/>
          <w:numId w:val="8"/>
        </w:numPr>
        <w:suppressAutoHyphens w:val="0"/>
        <w:spacing w:before="60" w:line="276" w:lineRule="auto"/>
        <w:ind w:left="850" w:hanging="425"/>
        <w:jc w:val="both"/>
        <w:rPr>
          <w:rFonts w:asciiTheme="minorHAnsi" w:hAnsiTheme="minorHAnsi" w:cstheme="minorHAnsi"/>
          <w:i/>
          <w:spacing w:val="-4"/>
          <w:sz w:val="22"/>
          <w:szCs w:val="22"/>
        </w:rPr>
      </w:pPr>
      <w:r w:rsidRPr="00040C60">
        <w:rPr>
          <w:rFonts w:asciiTheme="minorHAnsi" w:hAnsiTheme="minorHAnsi" w:cstheme="minorHAnsi"/>
          <w:i/>
          <w:spacing w:val="-4"/>
          <w:sz w:val="22"/>
          <w:szCs w:val="22"/>
        </w:rPr>
        <w:t xml:space="preserve">Ubezpieczający/ubezpieczony zobowiązany jest do aktualizacji stanu środków trwałych w terminie do 60 dni od daty rozpoczęcia ochrony ubezpieczeniowej. </w:t>
      </w:r>
    </w:p>
    <w:p w14:paraId="346313CF" w14:textId="26638005" w:rsidR="009D79BB" w:rsidRPr="00040C60" w:rsidRDefault="009D79BB" w:rsidP="005D05B8">
      <w:pPr>
        <w:pStyle w:val="Akapitzlist"/>
        <w:widowControl w:val="0"/>
        <w:numPr>
          <w:ilvl w:val="0"/>
          <w:numId w:val="8"/>
        </w:numPr>
        <w:suppressAutoHyphens w:val="0"/>
        <w:spacing w:before="60" w:line="276" w:lineRule="auto"/>
        <w:ind w:left="850" w:hanging="425"/>
        <w:jc w:val="both"/>
        <w:rPr>
          <w:rFonts w:asciiTheme="minorHAnsi" w:hAnsiTheme="minorHAnsi" w:cstheme="minorHAnsi"/>
          <w:i/>
          <w:spacing w:val="-4"/>
          <w:sz w:val="22"/>
          <w:szCs w:val="22"/>
        </w:rPr>
      </w:pPr>
      <w:r w:rsidRPr="00040C60">
        <w:rPr>
          <w:rFonts w:asciiTheme="minorHAnsi" w:hAnsiTheme="minorHAnsi" w:cstheme="minorHAnsi"/>
          <w:i/>
          <w:spacing w:val="-4"/>
          <w:sz w:val="22"/>
          <w:szCs w:val="22"/>
        </w:rPr>
        <w:t xml:space="preserve">Odpowiedzialność ubezpieczyciela – na mocy niniejszej klauzuli – ograniczona jest do aktualizacji sumy ubezpieczenia nie większej niż </w:t>
      </w:r>
      <w:r w:rsidR="00126891" w:rsidRPr="00040C60">
        <w:rPr>
          <w:rFonts w:asciiTheme="minorHAnsi" w:hAnsiTheme="minorHAnsi" w:cstheme="minorHAnsi"/>
          <w:i/>
          <w:spacing w:val="-4"/>
          <w:sz w:val="22"/>
          <w:szCs w:val="22"/>
        </w:rPr>
        <w:t>1</w:t>
      </w:r>
      <w:r w:rsidRPr="00040C60">
        <w:rPr>
          <w:rFonts w:asciiTheme="minorHAnsi" w:hAnsiTheme="minorHAnsi" w:cstheme="minorHAnsi"/>
          <w:i/>
          <w:spacing w:val="-4"/>
          <w:sz w:val="22"/>
          <w:szCs w:val="22"/>
        </w:rPr>
        <w:t>0% łącznej (na dzień zgłoszenia) sumy ubezpieczenia. Pierwsza aktualizacja obejmuje również zmniejszenie sumy ubezpieczenia związane ze zbyciem lub likwidacją środków trwałych.</w:t>
      </w:r>
    </w:p>
    <w:p w14:paraId="57FBBBD9" w14:textId="77777777" w:rsidR="009D79BB" w:rsidRPr="00040C60" w:rsidRDefault="009D79BB" w:rsidP="005D05B8">
      <w:pPr>
        <w:pStyle w:val="Akapitzlist"/>
        <w:widowControl w:val="0"/>
        <w:numPr>
          <w:ilvl w:val="0"/>
          <w:numId w:val="8"/>
        </w:numPr>
        <w:suppressAutoHyphens w:val="0"/>
        <w:spacing w:before="60" w:line="276" w:lineRule="auto"/>
        <w:ind w:left="850" w:hanging="425"/>
        <w:jc w:val="both"/>
        <w:rPr>
          <w:rFonts w:asciiTheme="minorHAnsi" w:hAnsiTheme="minorHAnsi" w:cstheme="minorHAnsi"/>
          <w:i/>
          <w:spacing w:val="-4"/>
          <w:sz w:val="22"/>
          <w:szCs w:val="22"/>
        </w:rPr>
      </w:pPr>
      <w:r w:rsidRPr="00040C60">
        <w:rPr>
          <w:rFonts w:asciiTheme="minorHAnsi" w:hAnsiTheme="minorHAnsi" w:cstheme="minorHAnsi"/>
          <w:i/>
          <w:spacing w:val="-4"/>
          <w:sz w:val="22"/>
          <w:szCs w:val="22"/>
        </w:rPr>
        <w:t>Składka za zwiększenie sumy ubezpieczenia i zwrot składki w związku ze zmniejszeniem sumy ubezpieczenia zostanie rozliczona w polisach lub aneksach do polis, wystawionych przez ubezpieczyciela, w ciągu 14 dni od otrzymania zaktualizowanych wykazów mienia. Klauzula ma zastosowanie do każdego z okresów ubezpieczenia.</w:t>
      </w:r>
    </w:p>
    <w:p w14:paraId="29C62B99" w14:textId="2E85E3E7" w:rsidR="009D79BB" w:rsidRPr="00040C60" w:rsidRDefault="009D79BB" w:rsidP="005D05B8">
      <w:pPr>
        <w:pStyle w:val="Akapitzlist"/>
        <w:widowControl w:val="0"/>
        <w:numPr>
          <w:ilvl w:val="0"/>
          <w:numId w:val="6"/>
        </w:numPr>
        <w:suppressAutoHyphens w:val="0"/>
        <w:spacing w:before="60" w:line="276" w:lineRule="auto"/>
        <w:ind w:left="425" w:hanging="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Wszystkie szkody będące następstwem tego samego zdarzenia polegającego na spowodowaniu szkody osobowej, rzeczowej lub czystej straty finansowej, w tym utraconych korzyści, albo wynikające z tej samej przyczyny, niezależnie od liczby osób poszkodowanych, uważa się za jeden wypadek i przyjmuje się, że miały miejsce w chwili wystąpienia pierwszej szkody (szkoda seryjna). Odnosi się to również do zdarzeń objętych ochroną w ramach rozszerzeń ubezpieczenia przewidzianych w klauzulach i postanowieniach </w:t>
      </w:r>
      <w:r w:rsidRPr="00040C60">
        <w:rPr>
          <w:rFonts w:asciiTheme="minorHAnsi" w:hAnsiTheme="minorHAnsi" w:cstheme="minorHAnsi"/>
          <w:spacing w:val="-6"/>
          <w:sz w:val="22"/>
          <w:szCs w:val="22"/>
        </w:rPr>
        <w:t xml:space="preserve">dodatkowych </w:t>
      </w:r>
      <w:r w:rsidR="00D5652B" w:rsidRPr="00040C60">
        <w:rPr>
          <w:rFonts w:asciiTheme="minorHAnsi" w:hAnsiTheme="minorHAnsi" w:cstheme="minorHAnsi"/>
          <w:spacing w:val="-6"/>
          <w:sz w:val="22"/>
          <w:szCs w:val="22"/>
        </w:rPr>
        <w:t xml:space="preserve">                </w:t>
      </w:r>
      <w:r w:rsidRPr="00040C60">
        <w:rPr>
          <w:rFonts w:asciiTheme="minorHAnsi" w:hAnsiTheme="minorHAnsi" w:cstheme="minorHAnsi"/>
          <w:spacing w:val="-6"/>
          <w:sz w:val="22"/>
          <w:szCs w:val="22"/>
        </w:rPr>
        <w:t>i jakiekolwiek przewidziane w nich franszyzy lub udziały własne będą w takim przypadku potrącane wyłącznie</w:t>
      </w:r>
      <w:r w:rsidRPr="00040C60">
        <w:rPr>
          <w:rFonts w:asciiTheme="minorHAnsi" w:hAnsiTheme="minorHAnsi" w:cstheme="minorHAnsi"/>
          <w:spacing w:val="-4"/>
          <w:sz w:val="22"/>
          <w:szCs w:val="22"/>
        </w:rPr>
        <w:t xml:space="preserve"> jednokrotnie.</w:t>
      </w:r>
    </w:p>
    <w:p w14:paraId="32834E4C" w14:textId="0B892728" w:rsidR="009D79BB" w:rsidRPr="00040C60" w:rsidRDefault="009D79BB" w:rsidP="005D05B8">
      <w:pPr>
        <w:pStyle w:val="Akapitzlist"/>
        <w:widowControl w:val="0"/>
        <w:numPr>
          <w:ilvl w:val="0"/>
          <w:numId w:val="6"/>
        </w:numPr>
        <w:suppressAutoHyphens w:val="0"/>
        <w:spacing w:before="60" w:line="276" w:lineRule="auto"/>
        <w:ind w:left="425" w:hanging="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Wykonawca wykonując usługę będzie obejmował ochroną ubezpieczeniową wszystkie ryzyka i mienie wskazane w załącznikach do SWZ, na warunkach wyznaczonych treścią SWZ i zgodnych ze złożoną ofertą.</w:t>
      </w:r>
    </w:p>
    <w:p w14:paraId="725F788C" w14:textId="3C682630" w:rsidR="009D79BB" w:rsidRPr="00040C60" w:rsidRDefault="009D79BB" w:rsidP="005D05B8">
      <w:pPr>
        <w:pStyle w:val="Akapitzlist"/>
        <w:widowControl w:val="0"/>
        <w:numPr>
          <w:ilvl w:val="0"/>
          <w:numId w:val="6"/>
        </w:numPr>
        <w:suppressAutoHyphens w:val="0"/>
        <w:spacing w:before="60" w:line="276" w:lineRule="auto"/>
        <w:ind w:left="425" w:hanging="425"/>
        <w:jc w:val="both"/>
        <w:rPr>
          <w:rFonts w:asciiTheme="minorHAnsi" w:hAnsiTheme="minorHAnsi" w:cstheme="minorHAnsi"/>
          <w:spacing w:val="-4"/>
          <w:sz w:val="22"/>
          <w:szCs w:val="22"/>
        </w:rPr>
      </w:pPr>
      <w:r w:rsidRPr="00040C60">
        <w:rPr>
          <w:rFonts w:asciiTheme="minorHAnsi" w:hAnsiTheme="minorHAnsi" w:cstheme="minorHAnsi"/>
          <w:spacing w:val="-6"/>
          <w:sz w:val="22"/>
          <w:szCs w:val="22"/>
        </w:rPr>
        <w:t>Ogólne lub szczególne warunki ubezpieczenia, którymi posługuje się wykonawca (aktualne na dzień składania ofert) i które</w:t>
      </w:r>
      <w:r w:rsidRPr="00040C60">
        <w:rPr>
          <w:rFonts w:asciiTheme="minorHAnsi" w:hAnsiTheme="minorHAnsi" w:cstheme="minorHAnsi"/>
          <w:spacing w:val="-4"/>
          <w:sz w:val="22"/>
          <w:szCs w:val="22"/>
        </w:rPr>
        <w:t xml:space="preserve"> wskazuje w dokumencie potwierdzającym ochronę ubezpieczeniową w zakresie ryzyk określonych w SWZ, mają zastosowanie tylko w kwestiach nieuregulowanych w SWZ i umowie. </w:t>
      </w:r>
    </w:p>
    <w:p w14:paraId="53A082E0" w14:textId="147F2041" w:rsidR="009D79BB" w:rsidRPr="00040C60" w:rsidRDefault="009D79BB" w:rsidP="005D05B8">
      <w:pPr>
        <w:pStyle w:val="Akapitzlist"/>
        <w:widowControl w:val="0"/>
        <w:numPr>
          <w:ilvl w:val="0"/>
          <w:numId w:val="6"/>
        </w:numPr>
        <w:suppressAutoHyphens w:val="0"/>
        <w:spacing w:before="60" w:line="276" w:lineRule="auto"/>
        <w:ind w:left="425" w:hanging="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Przez cały okres wykonywania zamówienia wykonawca gwarantuje niezmienność ogólnych i szczegól</w:t>
      </w:r>
      <w:r w:rsidRPr="00040C60">
        <w:rPr>
          <w:rFonts w:asciiTheme="minorHAnsi" w:hAnsiTheme="minorHAnsi" w:cstheme="minorHAnsi"/>
          <w:spacing w:val="-4"/>
          <w:sz w:val="22"/>
          <w:szCs w:val="22"/>
        </w:rPr>
        <w:softHyphen/>
        <w:t>nych warunków ubezpieczenia. Wyjątek od tej zasady dopuszczalny będzie w przypadku zmian powszechnie obowiązujących przepisów prawa</w:t>
      </w:r>
      <w:r w:rsidR="00126891" w:rsidRPr="00040C60">
        <w:rPr>
          <w:rFonts w:asciiTheme="minorHAnsi" w:hAnsiTheme="minorHAnsi" w:cstheme="minorHAnsi"/>
          <w:spacing w:val="-4"/>
          <w:sz w:val="22"/>
          <w:szCs w:val="22"/>
        </w:rPr>
        <w:t>,</w:t>
      </w:r>
      <w:r w:rsidRPr="00040C60">
        <w:rPr>
          <w:rFonts w:asciiTheme="minorHAnsi" w:hAnsiTheme="minorHAnsi" w:cstheme="minorHAnsi"/>
          <w:spacing w:val="-4"/>
          <w:sz w:val="22"/>
          <w:szCs w:val="22"/>
        </w:rPr>
        <w:t xml:space="preserve"> w zakresie, w jakim zmiany te dotyczyć będą postanowień umów </w:t>
      </w:r>
      <w:r w:rsidRPr="00040C60">
        <w:rPr>
          <w:rFonts w:asciiTheme="minorHAnsi" w:hAnsiTheme="minorHAnsi" w:cstheme="minorHAnsi"/>
          <w:spacing w:val="-4"/>
          <w:sz w:val="22"/>
          <w:szCs w:val="22"/>
        </w:rPr>
        <w:lastRenderedPageBreak/>
        <w:t>ubezpieczenia wskazanych w SWZ.</w:t>
      </w:r>
    </w:p>
    <w:p w14:paraId="4FC9BA7E" w14:textId="32137378" w:rsidR="009D79BB" w:rsidRPr="00040C60" w:rsidRDefault="009D79BB" w:rsidP="005D05B8">
      <w:pPr>
        <w:pStyle w:val="Akapitzlist"/>
        <w:widowControl w:val="0"/>
        <w:numPr>
          <w:ilvl w:val="0"/>
          <w:numId w:val="6"/>
        </w:numPr>
        <w:suppressAutoHyphens w:val="0"/>
        <w:spacing w:before="60" w:line="276" w:lineRule="auto"/>
        <w:ind w:left="425" w:hanging="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Zamawiający nie stawia jednak wymogu, aby wykonawca posiadał ogólne warunki ubezpieczenia </w:t>
      </w:r>
      <w:r w:rsidRPr="00040C60">
        <w:rPr>
          <w:rFonts w:asciiTheme="minorHAnsi" w:hAnsiTheme="minorHAnsi" w:cstheme="minorHAnsi"/>
          <w:spacing w:val="-4"/>
          <w:sz w:val="22"/>
          <w:szCs w:val="22"/>
        </w:rPr>
        <w:br/>
        <w:t xml:space="preserve">dla każdego rodzaju ubezpieczenia wskazanego w opisie przedmiotu zamówienia, z uwagi na fakt, </w:t>
      </w:r>
      <w:r w:rsidRPr="00040C60">
        <w:rPr>
          <w:rFonts w:asciiTheme="minorHAnsi" w:hAnsiTheme="minorHAnsi" w:cstheme="minorHAnsi"/>
          <w:spacing w:val="-4"/>
          <w:sz w:val="22"/>
          <w:szCs w:val="22"/>
        </w:rPr>
        <w:br/>
        <w:t xml:space="preserve">że postanowienia SWZ i umowy mają pierwszeństwo przed ustaleniami tego rodzaju dokumentów. </w:t>
      </w:r>
      <w:r w:rsidRPr="00040C60">
        <w:rPr>
          <w:rFonts w:asciiTheme="minorHAnsi" w:hAnsiTheme="minorHAnsi" w:cstheme="minorHAnsi"/>
          <w:spacing w:val="-4"/>
          <w:sz w:val="22"/>
          <w:szCs w:val="22"/>
        </w:rPr>
        <w:br/>
        <w:t>W przypadku braku warunków odpowiadających ubezpieczeniu zawartemu w SWZ w sprawach nieure</w:t>
      </w:r>
      <w:r w:rsidRPr="00040C60">
        <w:rPr>
          <w:rFonts w:asciiTheme="minorHAnsi" w:hAnsiTheme="minorHAnsi" w:cstheme="minorHAnsi"/>
          <w:spacing w:val="-4"/>
          <w:sz w:val="22"/>
          <w:szCs w:val="22"/>
        </w:rPr>
        <w:softHyphen/>
        <w:t>gu</w:t>
      </w:r>
      <w:r w:rsidRPr="00040C60">
        <w:rPr>
          <w:rFonts w:asciiTheme="minorHAnsi" w:hAnsiTheme="minorHAnsi" w:cstheme="minorHAnsi"/>
          <w:spacing w:val="-4"/>
          <w:sz w:val="22"/>
          <w:szCs w:val="22"/>
        </w:rPr>
        <w:softHyphen/>
        <w:t>lowanych przez zamawiającego będą miały zastosowanie wyłącznie obowiązujące przepisy prawa, w szczególności Kodeksu cywilnego oraz ewentualnie inne ogólne lub szczególne warunki ubezpieczenia wskazane przez wykonawcę, w zakresie niestojącym w sprzeczności z wymaganiami SWZ.</w:t>
      </w:r>
    </w:p>
    <w:p w14:paraId="09045BED" w14:textId="77777777" w:rsidR="009D79BB" w:rsidRPr="00040C60" w:rsidRDefault="009D79BB" w:rsidP="005D05B8">
      <w:pPr>
        <w:pStyle w:val="Akapitzlist"/>
        <w:widowControl w:val="0"/>
        <w:numPr>
          <w:ilvl w:val="0"/>
          <w:numId w:val="6"/>
        </w:numPr>
        <w:suppressAutoHyphens w:val="0"/>
        <w:spacing w:before="60" w:line="276" w:lineRule="auto"/>
        <w:ind w:left="425" w:hanging="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Wykonawca gwarantuje niezmienność warunków, stawek i składek rocznych wynikających ze złożonej oferty, przez cały okres wykonywania zamówienia i we wszystkich rodzajach ubezpieczeń.</w:t>
      </w:r>
    </w:p>
    <w:p w14:paraId="07475902" w14:textId="77777777" w:rsidR="009D79BB" w:rsidRPr="00040C60" w:rsidRDefault="009D79BB" w:rsidP="005D05B8">
      <w:pPr>
        <w:pStyle w:val="Akapitzlist"/>
        <w:widowControl w:val="0"/>
        <w:numPr>
          <w:ilvl w:val="0"/>
          <w:numId w:val="6"/>
        </w:numPr>
        <w:suppressAutoHyphens w:val="0"/>
        <w:spacing w:before="60" w:line="276" w:lineRule="auto"/>
        <w:ind w:left="425" w:hanging="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Wykonawca akceptuje proporcjonalną zmianę ceny ochrony ubezpieczeniowej w stosunku do ceny ofertowej z uwagi na zmienność w czasie ilości i wartości przedmiotu ubezpieczenia oraz w związku z wyrównaniem okresów wszystkich ubezpieczeń.</w:t>
      </w:r>
    </w:p>
    <w:p w14:paraId="2A3C3E66" w14:textId="2FB71091" w:rsidR="009D79BB" w:rsidRPr="00040C60" w:rsidRDefault="009D79BB" w:rsidP="005D05B8">
      <w:pPr>
        <w:pStyle w:val="Akapitzlist"/>
        <w:widowControl w:val="0"/>
        <w:numPr>
          <w:ilvl w:val="0"/>
          <w:numId w:val="6"/>
        </w:numPr>
        <w:suppressAutoHyphens w:val="0"/>
        <w:spacing w:before="60" w:line="276" w:lineRule="auto"/>
        <w:ind w:left="425" w:hanging="425"/>
        <w:jc w:val="both"/>
        <w:rPr>
          <w:rFonts w:asciiTheme="minorHAnsi" w:hAnsiTheme="minorHAnsi" w:cstheme="minorHAnsi"/>
          <w:spacing w:val="-4"/>
          <w:sz w:val="22"/>
          <w:szCs w:val="22"/>
        </w:rPr>
      </w:pPr>
      <w:bookmarkStart w:id="5" w:name="_Hlk56589570"/>
      <w:r w:rsidRPr="00040C60">
        <w:rPr>
          <w:rFonts w:asciiTheme="minorHAnsi" w:hAnsiTheme="minorHAnsi" w:cstheme="minorHAnsi"/>
          <w:spacing w:val="-4"/>
          <w:sz w:val="22"/>
          <w:szCs w:val="22"/>
        </w:rPr>
        <w:t>Wykonawca akceptuje wystawianie polis na okres krótszy niż 1 rok, z naliczaniem składki co do dnia za faktyczny okres ochrony, według stawek rocznych zgodnych ze złożoną ofertą, bez stosowania składki minimalnej z polisy, z uwzględnieniem przepisów ustawy z dnia 22.05.2003 r. o ubezpieczeniach obowiązkowych, Ubezpieczeniowym Funduszu Gwarancyjnym i Polskim Biurze Ubezpieczycieli Komunikacyjnych.</w:t>
      </w:r>
      <w:bookmarkEnd w:id="5"/>
    </w:p>
    <w:p w14:paraId="6432865A" w14:textId="2EB65353" w:rsidR="009D79BB" w:rsidRPr="00040C60" w:rsidRDefault="009D79BB" w:rsidP="005D05B8">
      <w:pPr>
        <w:pStyle w:val="Akapitzlist"/>
        <w:widowControl w:val="0"/>
        <w:numPr>
          <w:ilvl w:val="0"/>
          <w:numId w:val="6"/>
        </w:numPr>
        <w:suppressAutoHyphens w:val="0"/>
        <w:spacing w:before="60" w:line="276" w:lineRule="auto"/>
        <w:ind w:left="425" w:hanging="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W przypadku zaistnienia konieczności zwrotu składki ubezpieczeniowej przez wykonawcę, w jakim</w:t>
      </w:r>
      <w:r w:rsidRPr="00040C60">
        <w:rPr>
          <w:rFonts w:asciiTheme="minorHAnsi" w:hAnsiTheme="minorHAnsi" w:cstheme="minorHAnsi"/>
          <w:spacing w:val="-4"/>
          <w:sz w:val="22"/>
          <w:szCs w:val="22"/>
        </w:rPr>
        <w:softHyphen/>
        <w:t>kol</w:t>
      </w:r>
      <w:r w:rsidRPr="00040C60">
        <w:rPr>
          <w:rFonts w:asciiTheme="minorHAnsi" w:hAnsiTheme="minorHAnsi" w:cstheme="minorHAnsi"/>
          <w:spacing w:val="-4"/>
          <w:sz w:val="22"/>
          <w:szCs w:val="22"/>
        </w:rPr>
        <w:softHyphen/>
        <w:t>wiek przypadku, zwracana jest ona bez żadnych potrąceń i bez odliczania: kosztów administra</w:t>
      </w:r>
      <w:r w:rsidRPr="00040C60">
        <w:rPr>
          <w:rFonts w:asciiTheme="minorHAnsi" w:hAnsiTheme="minorHAnsi" w:cstheme="minorHAnsi"/>
          <w:spacing w:val="-4"/>
          <w:sz w:val="22"/>
          <w:szCs w:val="22"/>
        </w:rPr>
        <w:softHyphen/>
        <w:t>cyjnych, manipulacyjnych, akwizycyjnych, itp.</w:t>
      </w:r>
    </w:p>
    <w:p w14:paraId="0159067D" w14:textId="3ACD605B" w:rsidR="009D79BB" w:rsidRPr="00040C60" w:rsidRDefault="009D79BB" w:rsidP="005D05B8">
      <w:pPr>
        <w:pStyle w:val="Akapitzlist"/>
        <w:widowControl w:val="0"/>
        <w:numPr>
          <w:ilvl w:val="0"/>
          <w:numId w:val="6"/>
        </w:numPr>
        <w:suppressAutoHyphens w:val="0"/>
        <w:spacing w:before="60" w:line="276" w:lineRule="auto"/>
        <w:ind w:left="425" w:hanging="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Składka ubezpieczeniowa </w:t>
      </w:r>
      <w:r w:rsidR="00126891" w:rsidRPr="00040C60">
        <w:rPr>
          <w:rFonts w:asciiTheme="minorHAnsi" w:hAnsiTheme="minorHAnsi" w:cstheme="minorHAnsi"/>
          <w:spacing w:val="-4"/>
          <w:sz w:val="22"/>
          <w:szCs w:val="22"/>
        </w:rPr>
        <w:t>płatna będzie w czterech ratach</w:t>
      </w:r>
      <w:r w:rsidR="00FE2536" w:rsidRPr="00040C60">
        <w:rPr>
          <w:rFonts w:asciiTheme="minorHAnsi" w:hAnsiTheme="minorHAnsi" w:cstheme="minorHAnsi"/>
          <w:spacing w:val="-4"/>
          <w:sz w:val="22"/>
          <w:szCs w:val="22"/>
        </w:rPr>
        <w:t>.</w:t>
      </w:r>
    </w:p>
    <w:p w14:paraId="4F5A8A14" w14:textId="069444E3" w:rsidR="009D79BB" w:rsidRPr="00040C60" w:rsidRDefault="009D79BB" w:rsidP="005D05B8">
      <w:pPr>
        <w:pStyle w:val="Akapitzlist"/>
        <w:widowControl w:val="0"/>
        <w:numPr>
          <w:ilvl w:val="0"/>
          <w:numId w:val="6"/>
        </w:numPr>
        <w:suppressAutoHyphens w:val="0"/>
        <w:spacing w:before="60" w:line="276" w:lineRule="auto"/>
        <w:ind w:left="425" w:hanging="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Wykonawca zobowiązany jest potwierdzić - na wniosek - w odrębnych certyfikatach lub zaświadcze</w:t>
      </w:r>
      <w:r w:rsidRPr="00040C60">
        <w:rPr>
          <w:rFonts w:asciiTheme="minorHAnsi" w:hAnsiTheme="minorHAnsi" w:cstheme="minorHAnsi"/>
          <w:spacing w:val="-4"/>
          <w:sz w:val="22"/>
          <w:szCs w:val="22"/>
        </w:rPr>
        <w:softHyphen/>
        <w:t xml:space="preserve">niach wysokość składki ubezpieczeniowej przypadającej na dany podmiot objęty zamówieniem </w:t>
      </w:r>
      <w:r w:rsidRPr="00040C60">
        <w:rPr>
          <w:rFonts w:asciiTheme="minorHAnsi" w:hAnsiTheme="minorHAnsi" w:cstheme="minorHAnsi"/>
          <w:spacing w:val="-4"/>
          <w:sz w:val="22"/>
          <w:szCs w:val="22"/>
        </w:rPr>
        <w:br/>
        <w:t>(w przypadku tzw. ubezpieczeń wspólnych, tj. np. w systemie pierwszego ryzyka oraz w zakresie OC).</w:t>
      </w:r>
      <w:r w:rsidR="00126891" w:rsidRPr="00040C60">
        <w:rPr>
          <w:rFonts w:asciiTheme="minorHAnsi" w:hAnsiTheme="minorHAnsi" w:cstheme="minorHAnsi"/>
          <w:spacing w:val="-4"/>
          <w:sz w:val="22"/>
          <w:szCs w:val="22"/>
        </w:rPr>
        <w:t xml:space="preserve"> Podział i wysokość części składki może m.in. ustalić broker ubezpieczeniowy wraz z zamawiającym.</w:t>
      </w:r>
    </w:p>
    <w:p w14:paraId="5F700299" w14:textId="77777777" w:rsidR="009D79BB" w:rsidRPr="00040C60" w:rsidRDefault="009D79BB" w:rsidP="005D05B8">
      <w:pPr>
        <w:pStyle w:val="Akapitzlist"/>
        <w:widowControl w:val="0"/>
        <w:numPr>
          <w:ilvl w:val="0"/>
          <w:numId w:val="6"/>
        </w:numPr>
        <w:suppressAutoHyphens w:val="0"/>
        <w:spacing w:before="60" w:line="276" w:lineRule="auto"/>
        <w:ind w:left="425" w:hanging="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Zwrot składek może odbywać się – na wniosek ubezpieczającego - poprzez obniżenie następnych rat składki.</w:t>
      </w:r>
    </w:p>
    <w:p w14:paraId="67208B03" w14:textId="77777777" w:rsidR="009D79BB" w:rsidRPr="00040C60" w:rsidRDefault="009D79BB" w:rsidP="005D05B8">
      <w:pPr>
        <w:pStyle w:val="Akapitzlist"/>
        <w:widowControl w:val="0"/>
        <w:numPr>
          <w:ilvl w:val="0"/>
          <w:numId w:val="6"/>
        </w:numPr>
        <w:suppressAutoHyphens w:val="0"/>
        <w:spacing w:before="60" w:line="276" w:lineRule="auto"/>
        <w:ind w:left="425" w:hanging="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Zamawiający zastrzega, że w odniesieniu do niektórych ubezpieczonych pozycji może istnieć konieczność wystawienia odrębnych polis (np. w przypadku cesji, dzierżawy).</w:t>
      </w:r>
    </w:p>
    <w:p w14:paraId="6681CD5A" w14:textId="77777777" w:rsidR="009D79BB" w:rsidRPr="00040C60" w:rsidRDefault="009D79BB" w:rsidP="005D05B8">
      <w:pPr>
        <w:pStyle w:val="Akapitzlist"/>
        <w:widowControl w:val="0"/>
        <w:numPr>
          <w:ilvl w:val="0"/>
          <w:numId w:val="6"/>
        </w:numPr>
        <w:suppressAutoHyphens w:val="0"/>
        <w:spacing w:before="60" w:line="276" w:lineRule="auto"/>
        <w:ind w:left="425" w:hanging="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Odszkodowania wypłacane będą wraz z podatkiem VAT, jeśli podmioty objęte zamówieniem nie dokonają jego odliczenia oraz bez podatku VAT, gdy podmioty te dokonają odliczenia podatku. Ubezpieczony nie jest zobowiązany przedstawić ubezpieczycielowi faktury za naprawę szkody.</w:t>
      </w:r>
    </w:p>
    <w:p w14:paraId="1CAFD8AE" w14:textId="3EDCA36C" w:rsidR="009D79BB" w:rsidRPr="00040C60" w:rsidRDefault="009D79BB" w:rsidP="005D05B8">
      <w:pPr>
        <w:pStyle w:val="Akapitzlist"/>
        <w:widowControl w:val="0"/>
        <w:numPr>
          <w:ilvl w:val="0"/>
          <w:numId w:val="6"/>
        </w:numPr>
        <w:suppressAutoHyphens w:val="0"/>
        <w:spacing w:before="60" w:line="276" w:lineRule="auto"/>
        <w:ind w:left="425" w:hanging="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Określone w załącznikach do niniejszej specyfikacji sumy ubezpieczenia/gwarancyjne i limity lub podlimity odszkodowawcze w zakresie obligatoryjnym (w tym określone w klauzulach) oraz zaakce</w:t>
      </w:r>
      <w:r w:rsidRPr="00040C60">
        <w:rPr>
          <w:rFonts w:asciiTheme="minorHAnsi" w:hAnsiTheme="minorHAnsi" w:cstheme="minorHAnsi"/>
          <w:spacing w:val="-4"/>
          <w:sz w:val="22"/>
          <w:szCs w:val="22"/>
        </w:rPr>
        <w:softHyphen/>
        <w:t>pto</w:t>
      </w:r>
      <w:r w:rsidRPr="00040C60">
        <w:rPr>
          <w:rFonts w:asciiTheme="minorHAnsi" w:hAnsiTheme="minorHAnsi" w:cstheme="minorHAnsi"/>
          <w:spacing w:val="-4"/>
          <w:sz w:val="22"/>
          <w:szCs w:val="22"/>
        </w:rPr>
        <w:softHyphen/>
        <w:t>wane przez wykonawcę w zakresie fakultatywnym (w tym określone w klauzulach), obowiązują w 12-miesięcznym okresie ubezpieczenia, a także w pełnej wysokości w umowach zawiera</w:t>
      </w:r>
      <w:r w:rsidRPr="00040C60">
        <w:rPr>
          <w:rFonts w:asciiTheme="minorHAnsi" w:hAnsiTheme="minorHAnsi" w:cstheme="minorHAnsi"/>
          <w:spacing w:val="-4"/>
          <w:sz w:val="22"/>
          <w:szCs w:val="22"/>
        </w:rPr>
        <w:softHyphen/>
        <w:t>nych na okres krótszy od pełnego roku, z zastrzeżeniem możliwych zmian w czasie ilości i/lub wartości przedmiotu ubezpieczenia w dobrowolnych ubezpieczeniach mienia systemem sum stałych lub liczby ubezpieczonych osób (i jednostek OSP</w:t>
      </w:r>
      <w:r w:rsidR="006904ED" w:rsidRPr="00040C60">
        <w:rPr>
          <w:rFonts w:asciiTheme="minorHAnsi" w:hAnsiTheme="minorHAnsi" w:cstheme="minorHAnsi"/>
          <w:spacing w:val="-4"/>
          <w:sz w:val="22"/>
          <w:szCs w:val="22"/>
        </w:rPr>
        <w:t>).</w:t>
      </w:r>
    </w:p>
    <w:p w14:paraId="21183CAA" w14:textId="77777777" w:rsidR="009D79BB" w:rsidRPr="00040C60" w:rsidRDefault="009D79BB" w:rsidP="005D05B8">
      <w:pPr>
        <w:pStyle w:val="Akapitzlist"/>
        <w:widowControl w:val="0"/>
        <w:numPr>
          <w:ilvl w:val="0"/>
          <w:numId w:val="6"/>
        </w:numPr>
        <w:suppressAutoHyphens w:val="0"/>
        <w:spacing w:before="60" w:line="276" w:lineRule="auto"/>
        <w:ind w:left="425" w:hanging="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Wprowadzenie dla poszczególnych ryzyk lub rozszerzeń zakresu ubezpieczenia limitów lub podlimi</w:t>
      </w:r>
      <w:r w:rsidRPr="00040C60">
        <w:rPr>
          <w:rFonts w:asciiTheme="minorHAnsi" w:hAnsiTheme="minorHAnsi" w:cstheme="minorHAnsi"/>
          <w:spacing w:val="-4"/>
          <w:sz w:val="22"/>
          <w:szCs w:val="22"/>
        </w:rPr>
        <w:softHyphen/>
        <w:t>tów odszkodowawczych innych albo dodatkowych niż określone w załącznikach do specyfikacji jest niedopuszczalne.</w:t>
      </w:r>
    </w:p>
    <w:p w14:paraId="39DC1B1A" w14:textId="7F9D9231" w:rsidR="009D79BB" w:rsidRPr="00040C60" w:rsidRDefault="009D79BB" w:rsidP="005D05B8">
      <w:pPr>
        <w:pStyle w:val="Akapitzlist"/>
        <w:widowControl w:val="0"/>
        <w:numPr>
          <w:ilvl w:val="0"/>
          <w:numId w:val="6"/>
        </w:numPr>
        <w:suppressAutoHyphens w:val="0"/>
        <w:spacing w:before="60" w:line="276" w:lineRule="auto"/>
        <w:ind w:left="425" w:hanging="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Nie obowiązują jakiekolwiek okresy karencji w odniesieniu do ryzyk wymienionych w SWZ.</w:t>
      </w:r>
    </w:p>
    <w:p w14:paraId="4C088A03" w14:textId="77777777" w:rsidR="009D79BB" w:rsidRPr="00040C60" w:rsidRDefault="009D79BB" w:rsidP="005D05B8">
      <w:pPr>
        <w:pStyle w:val="Akapitzlist"/>
        <w:widowControl w:val="0"/>
        <w:numPr>
          <w:ilvl w:val="0"/>
          <w:numId w:val="6"/>
        </w:numPr>
        <w:suppressAutoHyphens w:val="0"/>
        <w:spacing w:before="60" w:line="276" w:lineRule="auto"/>
        <w:ind w:left="425" w:hanging="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W przypadku zaistnienia szkody (zdarzenia, wypadku ubezpieczeniowego), w odniesieniu do której </w:t>
      </w:r>
      <w:r w:rsidRPr="00040C60">
        <w:rPr>
          <w:rFonts w:asciiTheme="minorHAnsi" w:hAnsiTheme="minorHAnsi" w:cstheme="minorHAnsi"/>
          <w:spacing w:val="-4"/>
          <w:sz w:val="22"/>
          <w:szCs w:val="22"/>
        </w:rPr>
        <w:lastRenderedPageBreak/>
        <w:t xml:space="preserve">odpowiedzialność ubezpieczyciela wynikała będzie z różnych postanowień określonych w zakresie ubezpieczenia i/lub warunkach dodatkowych (obligatoryjnych i zaakceptowanych fakultatywnych) i/lub klauzulach (obligatoryjnych i zaakceptowanych fakultatywnych), zastosowanie będą miały postanowienia korzystniejsze dla zamawiającego (ubezpieczającego i ubezpieczonego), przez które w szczególności należy rozumieć szerszy zakres ubezpieczenia, wyższe limity odpowiedzialności, mniejsze jej ograniczenia, a także niższe franszyzy i udziały własne. </w:t>
      </w:r>
    </w:p>
    <w:p w14:paraId="3AE0FDA7" w14:textId="47F3E8CD" w:rsidR="00271786" w:rsidRPr="00040C60" w:rsidRDefault="00271786" w:rsidP="005D05B8">
      <w:pPr>
        <w:pStyle w:val="Akapitzlist"/>
        <w:widowControl w:val="0"/>
        <w:numPr>
          <w:ilvl w:val="0"/>
          <w:numId w:val="6"/>
        </w:numPr>
        <w:suppressAutoHyphens w:val="0"/>
        <w:spacing w:before="60" w:line="276" w:lineRule="auto"/>
        <w:ind w:left="425" w:hanging="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Jeżeli ogólne lub szczególne warunki ubezpieczenia przewidują odmowę lub ograniczenie wypłaty odszkodowania, lub ograniczenie bądź zawieszenie ochrony ubezpieczeniowej z powodu niedopełnienia przez zamawiającego (ubezpieczającego lub ubezpieczonego) wymienionych w nich obowiązków, nie będą miały one zastosowania, jeśli ich niedopełnienie nie było obarczone winą umyślną</w:t>
      </w:r>
      <w:r w:rsidR="002804A5" w:rsidRPr="00040C60">
        <w:rPr>
          <w:rFonts w:asciiTheme="minorHAnsi" w:hAnsiTheme="minorHAnsi" w:cstheme="minorHAnsi"/>
          <w:spacing w:val="-4"/>
          <w:sz w:val="22"/>
          <w:szCs w:val="22"/>
        </w:rPr>
        <w:t>.</w:t>
      </w:r>
    </w:p>
    <w:p w14:paraId="7336E27A" w14:textId="29F7CE97" w:rsidR="00DE44FE" w:rsidRPr="00040C60" w:rsidRDefault="00D30848" w:rsidP="00D30848">
      <w:pPr>
        <w:pStyle w:val="Akapitzlist"/>
        <w:numPr>
          <w:ilvl w:val="0"/>
          <w:numId w:val="6"/>
        </w:numPr>
        <w:rPr>
          <w:rFonts w:asciiTheme="minorHAnsi" w:hAnsiTheme="minorHAnsi" w:cstheme="minorHAnsi"/>
          <w:spacing w:val="-4"/>
          <w:sz w:val="22"/>
          <w:szCs w:val="22"/>
        </w:rPr>
      </w:pPr>
      <w:bookmarkStart w:id="6" w:name="_Hlk124255657"/>
      <w:r w:rsidRPr="00040C60">
        <w:rPr>
          <w:rFonts w:asciiTheme="minorHAnsi" w:hAnsiTheme="minorHAnsi" w:cstheme="minorHAnsi"/>
          <w:spacing w:val="-4"/>
          <w:sz w:val="22"/>
          <w:szCs w:val="22"/>
        </w:rPr>
        <w:t>W sprawach nie uregulowanych  w SWZ i ofercie obowiązuję ogólne lub szczególne warunki ubezpieczenia wykonawcy załączone  d</w:t>
      </w:r>
      <w:r w:rsidR="00DE44FE" w:rsidRPr="00040C60">
        <w:rPr>
          <w:rFonts w:asciiTheme="minorHAnsi" w:hAnsiTheme="minorHAnsi" w:cstheme="minorHAnsi"/>
          <w:spacing w:val="-4"/>
          <w:sz w:val="22"/>
          <w:szCs w:val="22"/>
        </w:rPr>
        <w:t>o umowy w sprawie zamówienia</w:t>
      </w:r>
      <w:r w:rsidRPr="00040C60">
        <w:rPr>
          <w:rFonts w:asciiTheme="minorHAnsi" w:hAnsiTheme="minorHAnsi" w:cstheme="minorHAnsi"/>
          <w:spacing w:val="-4"/>
          <w:sz w:val="22"/>
          <w:szCs w:val="22"/>
        </w:rPr>
        <w:t>.</w:t>
      </w:r>
      <w:r w:rsidR="00DE44FE" w:rsidRPr="00040C60">
        <w:rPr>
          <w:rFonts w:asciiTheme="minorHAnsi" w:hAnsiTheme="minorHAnsi" w:cstheme="minorHAnsi"/>
          <w:spacing w:val="-4"/>
          <w:sz w:val="22"/>
          <w:szCs w:val="22"/>
        </w:rPr>
        <w:t xml:space="preserve"> </w:t>
      </w:r>
      <w:bookmarkStart w:id="7" w:name="_Hlk124256199"/>
    </w:p>
    <w:bookmarkEnd w:id="6"/>
    <w:bookmarkEnd w:id="7"/>
    <w:p w14:paraId="6161956C" w14:textId="77777777" w:rsidR="009D79BB" w:rsidRPr="00040C60" w:rsidRDefault="009D79BB" w:rsidP="005D05B8">
      <w:pPr>
        <w:pStyle w:val="Akapitzlist"/>
        <w:widowControl w:val="0"/>
        <w:numPr>
          <w:ilvl w:val="0"/>
          <w:numId w:val="6"/>
        </w:numPr>
        <w:suppressAutoHyphens w:val="0"/>
        <w:spacing w:before="60" w:line="276" w:lineRule="auto"/>
        <w:ind w:left="425" w:hanging="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Jeżeli ogólne lub szczególne warunki ubezpieczenia przewidują ograniczenie lub odmowę wypłaty odszko</w:t>
      </w:r>
      <w:r w:rsidRPr="00040C60">
        <w:rPr>
          <w:rFonts w:asciiTheme="minorHAnsi" w:hAnsiTheme="minorHAnsi" w:cstheme="minorHAnsi"/>
          <w:spacing w:val="-4"/>
          <w:sz w:val="22"/>
          <w:szCs w:val="22"/>
        </w:rPr>
        <w:softHyphen/>
        <w:t>do</w:t>
      </w:r>
      <w:r w:rsidRPr="00040C60">
        <w:rPr>
          <w:rFonts w:asciiTheme="minorHAnsi" w:hAnsiTheme="minorHAnsi" w:cstheme="minorHAnsi"/>
          <w:spacing w:val="-4"/>
          <w:sz w:val="22"/>
          <w:szCs w:val="22"/>
        </w:rPr>
        <w:softHyphen/>
        <w:t>wania przez wykonawcę za niewypełnienie przez zamawiającego (ubezpieczającego lub ubezpie</w:t>
      </w:r>
      <w:r w:rsidRPr="00040C60">
        <w:rPr>
          <w:rFonts w:asciiTheme="minorHAnsi" w:hAnsiTheme="minorHAnsi" w:cstheme="minorHAnsi"/>
          <w:spacing w:val="-4"/>
          <w:sz w:val="22"/>
          <w:szCs w:val="22"/>
        </w:rPr>
        <w:softHyphen/>
        <w:t>czonego) obowiązków umownych, to postanowienie takie ma zastosowanie wyłącznie wtedy, gdy było to główną i bezpośrednią przyczyną powstania lub zwiększenia rozmiaru szkody, jednakże w zakresie nie większym, niż stopień, w jakim niedopełnienie obowiązku wpłynęło na powstanie lub zwiększenie się szkody.</w:t>
      </w:r>
    </w:p>
    <w:p w14:paraId="705FE343" w14:textId="77777777" w:rsidR="009D79BB" w:rsidRPr="00040C60" w:rsidRDefault="009D79BB" w:rsidP="005D05B8">
      <w:pPr>
        <w:pStyle w:val="Akapitzlist"/>
        <w:widowControl w:val="0"/>
        <w:numPr>
          <w:ilvl w:val="0"/>
          <w:numId w:val="6"/>
        </w:numPr>
        <w:suppressAutoHyphens w:val="0"/>
        <w:spacing w:before="60" w:line="276" w:lineRule="auto"/>
        <w:ind w:left="425" w:hanging="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Jeżeli ogólne lub szczególne warunki ubezpieczenia, lub wykonawca w odpowiednim wezwaniu zobowiązuje ubezpieczającego lub ubezpieczonego do usunięcia zagrożeń lub szczególnych zagrożeń, za wypełnienie tego zobowiązania uznaje się podjęcie działań zmierzających do minimalizacji tych zagrożeń, nawet jeśli działania takie okazałyby się nieskuteczne.   </w:t>
      </w:r>
    </w:p>
    <w:p w14:paraId="0392CEE1" w14:textId="00F8925B" w:rsidR="00271786" w:rsidRPr="00040C60" w:rsidRDefault="00271786" w:rsidP="005D05B8">
      <w:pPr>
        <w:pStyle w:val="Akapitzlist"/>
        <w:widowControl w:val="0"/>
        <w:numPr>
          <w:ilvl w:val="0"/>
          <w:numId w:val="6"/>
        </w:numPr>
        <w:suppressAutoHyphens w:val="0"/>
        <w:spacing w:before="60" w:line="276" w:lineRule="auto"/>
        <w:ind w:left="425" w:hanging="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Jeżeli zamawiający (ubezpieczający lub ubezpieczony) na skutek błędu lub przeoczenia nie przekaże wykonawcy istotnych informacji mających związek z umową ubezpieczenia, a działanie takie nie będzie skutkiem winy umyślnej lub rażącego niedbalstwa, to fakt nieprzekazania nie może być powodem odmowy wypłaty odszkodowania lub jego redukcji, pod warunkiem niezwłocznego uzupełnienia tych danych.</w:t>
      </w:r>
    </w:p>
    <w:p w14:paraId="0355183D" w14:textId="703223D4" w:rsidR="00B97F64" w:rsidRPr="00040C60" w:rsidRDefault="00B97F64" w:rsidP="005D05B8">
      <w:pPr>
        <w:pStyle w:val="Akapitzlist"/>
        <w:widowControl w:val="0"/>
        <w:numPr>
          <w:ilvl w:val="0"/>
          <w:numId w:val="6"/>
        </w:numPr>
        <w:suppressAutoHyphens w:val="0"/>
        <w:spacing w:before="60" w:line="276" w:lineRule="auto"/>
        <w:ind w:left="425" w:hanging="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Wykonawca zobowiązany jest prowadzić postępowanie zmierzające do wyjaśnienia i ustalenia okoliczności związanych ze szkodą – niezależnie od wysokości zgłoszonego roszczenia (np. ustalenie przebiegu zdarzenia, jego stanu faktycznego, ustalenie osoby sprawcy, określenie zasadności roszczenia) oraz wypłacić należne odszkodowanie, bez konieczności oczekiwania na prawomocne postanowienie kończące postępowanie w sprawie dotyczącej szkody, chyba że postanowienie takie będzie bezwzględnie konieczne do uznania odpowiedzialności przez wykonawcę (wykonawca w drodze wyjątku jest uprawniony do powstrzymania się ze spełnieniem swojego świadczenia, jeżeli wystąpiły uzasadnione wątpliwości co do istnienia jego odpowiedzialności; por. wyrok SN z dnia 15 czerwca 2000 r. sygn. akt II CKN 284/00). Przy tym sam fakt toczącego się postępowania nie jest przesłanką upoważniającą wykonawcę do zaniechania prowadzenia postępowania likwidacyjnego do czasu prawomocnego zakończenia postępowania, ponieważ zakłady ubezpieczeń - jako podmioty profesjonalne - same powinny przesądzać o szkodzie i związanym z nią odszkodowaniem. Żaden przepis prawa z zakresu ubezpieczeń nie utożsamia kwestii wyjaśnienia okoliczności koniecznych do ustalenia wysokości szkody z koniecznością wyczekiwania na opinię biegłego sądowego </w:t>
      </w:r>
      <w:r w:rsidR="00D5652B" w:rsidRPr="00040C60">
        <w:rPr>
          <w:rFonts w:asciiTheme="minorHAnsi" w:hAnsiTheme="minorHAnsi" w:cstheme="minorHAnsi"/>
          <w:spacing w:val="-4"/>
          <w:sz w:val="22"/>
          <w:szCs w:val="22"/>
        </w:rPr>
        <w:t xml:space="preserve">                       </w:t>
      </w:r>
      <w:r w:rsidRPr="00040C60">
        <w:rPr>
          <w:rFonts w:asciiTheme="minorHAnsi" w:hAnsiTheme="minorHAnsi" w:cstheme="minorHAnsi"/>
          <w:spacing w:val="-4"/>
          <w:sz w:val="22"/>
          <w:szCs w:val="22"/>
        </w:rPr>
        <w:t>i wyrok sądowy (por. m.in. wyrok SN z dnia 15 lipca 2004 r., sygn. akt V CK 640/03).</w:t>
      </w:r>
    </w:p>
    <w:p w14:paraId="361E936E" w14:textId="4E955D0C" w:rsidR="009D79BB" w:rsidRPr="00040C60" w:rsidRDefault="009D79BB" w:rsidP="005D05B8">
      <w:pPr>
        <w:pStyle w:val="Akapitzlist"/>
        <w:widowControl w:val="0"/>
        <w:numPr>
          <w:ilvl w:val="0"/>
          <w:numId w:val="6"/>
        </w:numPr>
        <w:suppressAutoHyphens w:val="0"/>
        <w:spacing w:before="60" w:line="276" w:lineRule="auto"/>
        <w:ind w:left="425" w:hanging="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W przypadku szkody częściowej wykonawca ponosi odpowiedzialność do wysokości szkody, maksymalnie do wysokości podanej sumy ubezpieczenia, powiększonej o limity wynikające z klauzul i warunków dodatkowych.</w:t>
      </w:r>
    </w:p>
    <w:p w14:paraId="4E0AB827" w14:textId="77777777" w:rsidR="009D79BB" w:rsidRPr="00040C60" w:rsidRDefault="009D79BB" w:rsidP="005D05B8">
      <w:pPr>
        <w:pStyle w:val="Akapitzlist"/>
        <w:widowControl w:val="0"/>
        <w:numPr>
          <w:ilvl w:val="0"/>
          <w:numId w:val="6"/>
        </w:numPr>
        <w:suppressAutoHyphens w:val="0"/>
        <w:spacing w:before="60" w:line="276" w:lineRule="auto"/>
        <w:ind w:left="425" w:hanging="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Poszczególne umowy ubezpieczenia zawarte w następstwie rozstrzygnięcia postępowania w sprawie zamówienia publicznego i zawartej na tej podstawie umowy nie ulegają rozwiązaniu bez zgody zamawiającego, także w przypadku szkody całkowitej, jeśli zamawiający (ubezpieczający/ ubezpieczony) przystąpił do odtworzenia (naprawy) przedmiotu ubezpieczenia. Ochrona ubezpiecze</w:t>
      </w:r>
      <w:r w:rsidRPr="00040C60">
        <w:rPr>
          <w:rFonts w:asciiTheme="minorHAnsi" w:hAnsiTheme="minorHAnsi" w:cstheme="minorHAnsi"/>
          <w:spacing w:val="-4"/>
          <w:sz w:val="22"/>
          <w:szCs w:val="22"/>
        </w:rPr>
        <w:softHyphen/>
        <w:t>niowa może ustać wyłącznie w sytuacji złożenia przez zamawiającego oświadczenia woli o nieodtwa</w:t>
      </w:r>
      <w:r w:rsidRPr="00040C60">
        <w:rPr>
          <w:rFonts w:asciiTheme="minorHAnsi" w:hAnsiTheme="minorHAnsi" w:cstheme="minorHAnsi"/>
          <w:spacing w:val="-4"/>
          <w:sz w:val="22"/>
          <w:szCs w:val="22"/>
        </w:rPr>
        <w:softHyphen/>
        <w:t>rzaniu dotkniętego szkodą całkowitą przedmiotu ubezpieczenia.</w:t>
      </w:r>
    </w:p>
    <w:p w14:paraId="0C479E2B" w14:textId="77777777" w:rsidR="009D79BB" w:rsidRPr="00040C60" w:rsidRDefault="009D79BB" w:rsidP="005D05B8">
      <w:pPr>
        <w:pStyle w:val="Akapitzlist"/>
        <w:widowControl w:val="0"/>
        <w:numPr>
          <w:ilvl w:val="0"/>
          <w:numId w:val="6"/>
        </w:numPr>
        <w:suppressAutoHyphens w:val="0"/>
        <w:spacing w:before="60" w:line="276" w:lineRule="auto"/>
        <w:ind w:left="425" w:hanging="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Jeżeli zapisy opisu przedmiotu zamówienia oraz ogólnych lub szczególnych warunków ubezpieczenia będą budziły jakiekolwiek wątpliwości, będą nieprecyzyjne lub niejasne, to we wszystkich takich przypadkach będą one zawsze interpretowane na korzyść zamawiającego.</w:t>
      </w:r>
    </w:p>
    <w:p w14:paraId="328B7D9C" w14:textId="77777777" w:rsidR="009D79BB" w:rsidRPr="00040C60" w:rsidRDefault="009D79BB" w:rsidP="005D05B8">
      <w:pPr>
        <w:pStyle w:val="Akapitzlist"/>
        <w:widowControl w:val="0"/>
        <w:numPr>
          <w:ilvl w:val="0"/>
          <w:numId w:val="6"/>
        </w:numPr>
        <w:suppressAutoHyphens w:val="0"/>
        <w:spacing w:before="60" w:line="276" w:lineRule="auto"/>
        <w:ind w:left="425" w:hanging="425"/>
        <w:jc w:val="both"/>
        <w:rPr>
          <w:rFonts w:asciiTheme="minorHAnsi" w:hAnsiTheme="minorHAnsi" w:cstheme="minorHAnsi"/>
          <w:spacing w:val="-6"/>
          <w:sz w:val="22"/>
          <w:szCs w:val="22"/>
        </w:rPr>
      </w:pPr>
      <w:r w:rsidRPr="00040C60">
        <w:rPr>
          <w:rFonts w:asciiTheme="minorHAnsi" w:hAnsiTheme="minorHAnsi" w:cstheme="minorHAnsi"/>
          <w:spacing w:val="-6"/>
          <w:sz w:val="22"/>
          <w:szCs w:val="22"/>
        </w:rPr>
        <w:t>We wszystkich rodzajach ubezpieczeń zniesione zostaje prawo ubezpieczyciela do regresu wobec pracowników i osób, za które zamawiający ponosi odpowiedzialność. Postanowienie niniejsze nie dotyczy sytuacji, gdy szkoda została wyrządzona w stanie nietrzeźwości albo po użyciu środków odurzających, substancji psychotropowych lub środków zastępczych w rozumieniu przepisów o przeciwdziałaniu narkomanii oraz przypadków wskazanych w art. 43 ustawy z dnia 22 maja 2003 r. o ubezpieczeniach obowiązkowych, Ubezpieczeniowym Funduszu Gwarancyjnym i Polskim Biurze Ubezpieczycieli Komunikacyjnych.</w:t>
      </w:r>
    </w:p>
    <w:p w14:paraId="2C5EA709" w14:textId="77777777" w:rsidR="009D79BB" w:rsidRPr="00040C60" w:rsidRDefault="009D79BB" w:rsidP="005D05B8">
      <w:pPr>
        <w:pStyle w:val="Akapitzlist"/>
        <w:widowControl w:val="0"/>
        <w:numPr>
          <w:ilvl w:val="0"/>
          <w:numId w:val="6"/>
        </w:numPr>
        <w:suppressAutoHyphens w:val="0"/>
        <w:spacing w:before="60" w:line="276" w:lineRule="auto"/>
        <w:ind w:left="425" w:hanging="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Ochroną ubezpieczeniową objęte są wszystkie składniki mienia stanowiące własność zamawiającego </w:t>
      </w:r>
      <w:r w:rsidRPr="00040C60">
        <w:rPr>
          <w:rFonts w:asciiTheme="minorHAnsi" w:hAnsiTheme="minorHAnsi" w:cstheme="minorHAnsi"/>
          <w:spacing w:val="-4"/>
          <w:sz w:val="22"/>
          <w:szCs w:val="22"/>
        </w:rPr>
        <w:br/>
        <w:t xml:space="preserve">i podmiotów objętych zamówieniem lub będące w jego/ich posiadaniu (użytkowaniu, zarządzie) </w:t>
      </w:r>
      <w:r w:rsidRPr="00040C60">
        <w:rPr>
          <w:rFonts w:asciiTheme="minorHAnsi" w:hAnsiTheme="minorHAnsi" w:cstheme="minorHAnsi"/>
          <w:spacing w:val="-4"/>
          <w:sz w:val="22"/>
          <w:szCs w:val="22"/>
        </w:rPr>
        <w:br/>
        <w:t>na podsta</w:t>
      </w:r>
      <w:r w:rsidRPr="00040C60">
        <w:rPr>
          <w:rFonts w:asciiTheme="minorHAnsi" w:hAnsiTheme="minorHAnsi" w:cstheme="minorHAnsi"/>
          <w:spacing w:val="-4"/>
          <w:sz w:val="22"/>
          <w:szCs w:val="22"/>
        </w:rPr>
        <w:softHyphen/>
        <w:t>wie jakiegokolwiek tytułu prawnego. Zmiany przynależności ewidencyjnej majątku nie będą wpływać na ważność oferty w stosunku do tego mienia, o ile ryzyko utraty lub uszkodzenia tego mienia ponosić będzie zamawiający.</w:t>
      </w:r>
    </w:p>
    <w:p w14:paraId="463AC42F" w14:textId="77777777" w:rsidR="009D79BB" w:rsidRPr="00040C60" w:rsidRDefault="009D79BB" w:rsidP="005D05B8">
      <w:pPr>
        <w:pStyle w:val="Akapitzlist"/>
        <w:widowControl w:val="0"/>
        <w:numPr>
          <w:ilvl w:val="0"/>
          <w:numId w:val="6"/>
        </w:numPr>
        <w:suppressAutoHyphens w:val="0"/>
        <w:spacing w:before="60" w:line="276" w:lineRule="auto"/>
        <w:ind w:left="425" w:hanging="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Niektóre spośród składników mienia zamawiającego lub podmiotów objętych zamówieniem mogą nie posiadać wyodrębnionej pozycji w prowadzonych ewidencjach, a ich wartość mogła zostać dołączona na etapie zakończenia inwestycji lub z innych powodów do wartości nieruchomości lub innych środków trwałych. Fakt ten nie będzie stanowił podstawy do odmowy wypłaty odszkodowania, a wystarcza</w:t>
      </w:r>
      <w:r w:rsidRPr="00040C60">
        <w:rPr>
          <w:rFonts w:asciiTheme="minorHAnsi" w:hAnsiTheme="minorHAnsi" w:cstheme="minorHAnsi"/>
          <w:spacing w:val="-4"/>
          <w:sz w:val="22"/>
          <w:szCs w:val="22"/>
        </w:rPr>
        <w:softHyphen/>
        <w:t>jącym dowodem dla wykonawcy,  że dotknięte szkodą mienie znajdowało się we władaniu zamawia</w:t>
      </w:r>
      <w:r w:rsidRPr="00040C60">
        <w:rPr>
          <w:rFonts w:asciiTheme="minorHAnsi" w:hAnsiTheme="minorHAnsi" w:cstheme="minorHAnsi"/>
          <w:spacing w:val="-4"/>
          <w:sz w:val="22"/>
          <w:szCs w:val="22"/>
        </w:rPr>
        <w:softHyphen/>
        <w:t>jącego (lub ubezpieczonych podmiotów) będzie złożone przez niego oświadczenie.</w:t>
      </w:r>
    </w:p>
    <w:p w14:paraId="57851697" w14:textId="4596AD89" w:rsidR="009D79BB" w:rsidRPr="00040C60" w:rsidRDefault="009D79BB" w:rsidP="005D05B8">
      <w:pPr>
        <w:pStyle w:val="Akapitzlist"/>
        <w:widowControl w:val="0"/>
        <w:numPr>
          <w:ilvl w:val="0"/>
          <w:numId w:val="6"/>
        </w:numPr>
        <w:suppressAutoHyphens w:val="0"/>
        <w:spacing w:before="60" w:line="276" w:lineRule="auto"/>
        <w:ind w:left="425" w:hanging="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W przypadku braku szczegółowego wykazu ubezpieczonego mienia ubezpieczyciel nie może także żądać szczegółowych wykazów mienia, gdy w załącznikach do specyfikacji lub we wnioskach ubezpie</w:t>
      </w:r>
      <w:r w:rsidRPr="00040C60">
        <w:rPr>
          <w:rFonts w:asciiTheme="minorHAnsi" w:hAnsiTheme="minorHAnsi" w:cstheme="minorHAnsi"/>
          <w:spacing w:val="-4"/>
          <w:sz w:val="22"/>
          <w:szCs w:val="22"/>
        </w:rPr>
        <w:softHyphen/>
        <w:t>cze</w:t>
      </w:r>
      <w:r w:rsidRPr="00040C60">
        <w:rPr>
          <w:rFonts w:asciiTheme="minorHAnsi" w:hAnsiTheme="minorHAnsi" w:cstheme="minorHAnsi"/>
          <w:spacing w:val="-4"/>
          <w:sz w:val="22"/>
          <w:szCs w:val="22"/>
        </w:rPr>
        <w:softHyphen/>
        <w:t>niowych mienie to podane zostało w formie łącznej sumy ubezpieczenia (np. maszyny, urządzenia i wyposażenie). Poszkodowany zobowiązany jest przedłożyć dokument księgowy (wyciąg z ewidencji środków trwałych, faktura zakupu) lub inny potwierdzający tytuł prawny do użytkowania mienia.</w:t>
      </w:r>
    </w:p>
    <w:p w14:paraId="408C2CBF" w14:textId="46741F05" w:rsidR="007C3070" w:rsidRPr="00040C60" w:rsidRDefault="007C3070" w:rsidP="005D05B8">
      <w:pPr>
        <w:pStyle w:val="Akapitzlist"/>
        <w:numPr>
          <w:ilvl w:val="0"/>
          <w:numId w:val="6"/>
        </w:numPr>
        <w:spacing w:before="60" w:line="276" w:lineRule="auto"/>
        <w:ind w:left="426"/>
        <w:rPr>
          <w:rFonts w:asciiTheme="minorHAnsi" w:hAnsiTheme="minorHAnsi" w:cstheme="minorHAnsi"/>
          <w:spacing w:val="-4"/>
          <w:sz w:val="22"/>
          <w:szCs w:val="22"/>
        </w:rPr>
      </w:pPr>
      <w:r w:rsidRPr="00040C60">
        <w:rPr>
          <w:rFonts w:asciiTheme="minorHAnsi" w:hAnsiTheme="minorHAnsi" w:cstheme="minorHAnsi"/>
          <w:spacing w:val="-4"/>
          <w:sz w:val="22"/>
          <w:szCs w:val="22"/>
        </w:rPr>
        <w:t>Ochroną ubezpieczeniową objęte jest mienie zgłoszone do ubezpieczenia i będące „na ryzyku” podmiotów objętych zamówieniem, niezależnie od tego, czy jest przez nie wynajmowane, dzierżawione, użyczone lub też użytkowane na podstawie jakiegokolwiek innego tytułu prawnego lub bez podstawy prawnej, czy też znajduje się w przechowaniu, pod kontrolą lub pieczą tych podmiotów.</w:t>
      </w:r>
    </w:p>
    <w:p w14:paraId="27C07EB1" w14:textId="5EDE48C3" w:rsidR="009D79BB" w:rsidRPr="00040C60" w:rsidRDefault="009D79BB" w:rsidP="005D05B8">
      <w:pPr>
        <w:pStyle w:val="Akapitzlist"/>
        <w:widowControl w:val="0"/>
        <w:numPr>
          <w:ilvl w:val="0"/>
          <w:numId w:val="6"/>
        </w:numPr>
        <w:suppressAutoHyphens w:val="0"/>
        <w:spacing w:before="60" w:line="276" w:lineRule="auto"/>
        <w:ind w:left="425" w:hanging="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Wykonawca akceptuje obligatoryjne zasady likwidacji szkód określone w załącznikach do SWZ.</w:t>
      </w:r>
    </w:p>
    <w:p w14:paraId="1EC90BFE" w14:textId="5088C93D" w:rsidR="009D79BB" w:rsidRPr="00040C60" w:rsidRDefault="009D79BB" w:rsidP="005D05B8">
      <w:pPr>
        <w:pStyle w:val="Akapitzlist"/>
        <w:widowControl w:val="0"/>
        <w:numPr>
          <w:ilvl w:val="0"/>
          <w:numId w:val="6"/>
        </w:numPr>
        <w:suppressAutoHyphens w:val="0"/>
        <w:spacing w:before="60" w:line="276" w:lineRule="auto"/>
        <w:ind w:left="425" w:hanging="425"/>
        <w:jc w:val="both"/>
        <w:rPr>
          <w:rFonts w:asciiTheme="minorHAnsi" w:hAnsiTheme="minorHAnsi" w:cstheme="minorHAnsi"/>
          <w:spacing w:val="-6"/>
          <w:sz w:val="22"/>
          <w:szCs w:val="22"/>
        </w:rPr>
      </w:pPr>
      <w:r w:rsidRPr="00040C60">
        <w:rPr>
          <w:rFonts w:asciiTheme="minorHAnsi" w:hAnsiTheme="minorHAnsi" w:cstheme="minorHAnsi"/>
          <w:spacing w:val="-6"/>
          <w:sz w:val="22"/>
          <w:szCs w:val="22"/>
        </w:rPr>
        <w:t>W przypadkach odnoszących się do zakresu ubezpieczenia, klauzul dodatkowych oraz do zapisów niniejszego załącznika, gdy mowa jest o ubezpieczającym, ubezpieczonym lub zamawiającym bądź użyte zostanie określenie jednostka należy przez to rozumieć wszystkie podmioty objęte ubezpieczeniem (ubezpieczonych), zamawiający bowiem w ramach postępowania występuje o objęcie ochro</w:t>
      </w:r>
      <w:r w:rsidR="00012BC3" w:rsidRPr="00040C60">
        <w:rPr>
          <w:rFonts w:asciiTheme="minorHAnsi" w:hAnsiTheme="minorHAnsi" w:cstheme="minorHAnsi"/>
          <w:spacing w:val="-6"/>
          <w:sz w:val="22"/>
          <w:szCs w:val="22"/>
        </w:rPr>
        <w:t>ną ubezpieczeniową Gminy</w:t>
      </w:r>
      <w:r w:rsidR="00E370E8" w:rsidRPr="00040C60">
        <w:rPr>
          <w:rFonts w:asciiTheme="minorHAnsi" w:hAnsiTheme="minorHAnsi" w:cstheme="minorHAnsi"/>
          <w:spacing w:val="-6"/>
          <w:sz w:val="22"/>
          <w:szCs w:val="22"/>
        </w:rPr>
        <w:t xml:space="preserve"> Miejskie Wągrowiec</w:t>
      </w:r>
      <w:r w:rsidRPr="00040C60">
        <w:rPr>
          <w:rFonts w:asciiTheme="minorHAnsi" w:hAnsiTheme="minorHAnsi" w:cstheme="minorHAnsi"/>
          <w:spacing w:val="-6"/>
          <w:sz w:val="22"/>
          <w:szCs w:val="22"/>
        </w:rPr>
        <w:t xml:space="preserve"> oraz wszystkich jednostek organiza</w:t>
      </w:r>
      <w:r w:rsidRPr="00040C60">
        <w:rPr>
          <w:rFonts w:asciiTheme="minorHAnsi" w:hAnsiTheme="minorHAnsi" w:cstheme="minorHAnsi"/>
          <w:spacing w:val="-6"/>
          <w:sz w:val="22"/>
          <w:szCs w:val="22"/>
        </w:rPr>
        <w:softHyphen/>
        <w:t xml:space="preserve">cyjnych i instytucji kultury oraz podmiotów wymienionych </w:t>
      </w:r>
      <w:r w:rsidR="00811B95" w:rsidRPr="00040C60">
        <w:rPr>
          <w:rFonts w:asciiTheme="minorHAnsi" w:hAnsiTheme="minorHAnsi" w:cstheme="minorHAnsi"/>
          <w:spacing w:val="-6"/>
          <w:sz w:val="22"/>
          <w:szCs w:val="22"/>
        </w:rPr>
        <w:t xml:space="preserve">                     </w:t>
      </w:r>
      <w:r w:rsidRPr="00040C60">
        <w:rPr>
          <w:rFonts w:asciiTheme="minorHAnsi" w:hAnsiTheme="minorHAnsi" w:cstheme="minorHAnsi"/>
          <w:spacing w:val="-6"/>
          <w:sz w:val="22"/>
          <w:szCs w:val="22"/>
        </w:rPr>
        <w:t>w SWZ i załącznikach, zarówno w odniesieniu do posiadanego przez nie mienia jak i prowadzonej działalności.</w:t>
      </w:r>
    </w:p>
    <w:p w14:paraId="21DDD1E3" w14:textId="0E89578E" w:rsidR="009D79BB" w:rsidRPr="00040C60" w:rsidRDefault="009D79BB" w:rsidP="005D05B8">
      <w:pPr>
        <w:pStyle w:val="Akapitzlist"/>
        <w:widowControl w:val="0"/>
        <w:numPr>
          <w:ilvl w:val="0"/>
          <w:numId w:val="6"/>
        </w:numPr>
        <w:suppressAutoHyphens w:val="0"/>
        <w:spacing w:before="60" w:line="276" w:lineRule="auto"/>
        <w:ind w:left="425" w:hanging="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Podstawą działalności zamawiającego i podmiotów objętych zamówieniem są m.in. następujące akty prawa powszechnego i lokalnego (zawsze w ich aktualnym brzmieniu):</w:t>
      </w:r>
    </w:p>
    <w:p w14:paraId="45F0AD97" w14:textId="740BAEFA" w:rsidR="007C3070" w:rsidRPr="00040C60" w:rsidRDefault="007C3070" w:rsidP="005D05B8">
      <w:pPr>
        <w:pStyle w:val="Akapitzlist"/>
        <w:widowControl w:val="0"/>
        <w:suppressAutoHyphens w:val="0"/>
        <w:spacing w:before="60" w:line="276" w:lineRule="auto"/>
        <w:ind w:left="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ustawa z dnia 8 marca 1990 r  o samorządzie gminnym</w:t>
      </w:r>
    </w:p>
    <w:p w14:paraId="3689C38A" w14:textId="77777777" w:rsidR="009D79BB" w:rsidRPr="00040C60" w:rsidRDefault="009D79BB" w:rsidP="005D05B8">
      <w:pPr>
        <w:pStyle w:val="Akapitzlist"/>
        <w:widowControl w:val="0"/>
        <w:numPr>
          <w:ilvl w:val="0"/>
          <w:numId w:val="7"/>
        </w:numPr>
        <w:suppressAutoHyphens w:val="0"/>
        <w:spacing w:before="60" w:line="276" w:lineRule="auto"/>
        <w:ind w:left="851" w:hanging="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ustawa z dnia 21 marca 1985 r. o drogach publicznych </w:t>
      </w:r>
    </w:p>
    <w:p w14:paraId="72A57DFB" w14:textId="77777777" w:rsidR="009D79BB" w:rsidRPr="00040C60" w:rsidRDefault="009D79BB" w:rsidP="005D05B8">
      <w:pPr>
        <w:pStyle w:val="Akapitzlist"/>
        <w:widowControl w:val="0"/>
        <w:numPr>
          <w:ilvl w:val="0"/>
          <w:numId w:val="7"/>
        </w:numPr>
        <w:suppressAutoHyphens w:val="0"/>
        <w:spacing w:before="60" w:line="276" w:lineRule="auto"/>
        <w:ind w:left="851" w:hanging="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ustawa z dnia 23 kwietnia 1964 r. Kodeks cywilny</w:t>
      </w:r>
    </w:p>
    <w:p w14:paraId="51DF0BDB" w14:textId="77777777" w:rsidR="009D79BB" w:rsidRPr="00040C60" w:rsidRDefault="009D79BB" w:rsidP="005D05B8">
      <w:pPr>
        <w:pStyle w:val="Akapitzlist"/>
        <w:widowControl w:val="0"/>
        <w:numPr>
          <w:ilvl w:val="0"/>
          <w:numId w:val="7"/>
        </w:numPr>
        <w:suppressAutoHyphens w:val="0"/>
        <w:spacing w:before="60" w:line="276" w:lineRule="auto"/>
        <w:ind w:left="851" w:hanging="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inne szczególne przepisy ustawowe i wykonawcze, a także przepisy prawa miejscowego oraz statuty, regulaminy poszczególnych podmiotów objętych zamówieniem.</w:t>
      </w:r>
    </w:p>
    <w:p w14:paraId="74D6AC31" w14:textId="46AABC60" w:rsidR="009D79BB" w:rsidRPr="00040C60" w:rsidRDefault="009D79BB" w:rsidP="005D05B8">
      <w:pPr>
        <w:pStyle w:val="Akapitzlist"/>
        <w:widowControl w:val="0"/>
        <w:numPr>
          <w:ilvl w:val="0"/>
          <w:numId w:val="6"/>
        </w:numPr>
        <w:suppressAutoHyphens w:val="0"/>
        <w:spacing w:before="60" w:line="276" w:lineRule="auto"/>
        <w:ind w:left="425" w:hanging="425"/>
        <w:jc w:val="both"/>
        <w:rPr>
          <w:rFonts w:asciiTheme="minorHAnsi" w:hAnsiTheme="minorHAnsi" w:cstheme="minorHAnsi"/>
          <w:b/>
          <w:spacing w:val="-4"/>
          <w:sz w:val="22"/>
          <w:szCs w:val="22"/>
        </w:rPr>
      </w:pPr>
      <w:r w:rsidRPr="00040C60">
        <w:rPr>
          <w:rFonts w:asciiTheme="minorHAnsi" w:hAnsiTheme="minorHAnsi" w:cstheme="minorHAnsi"/>
          <w:b/>
          <w:spacing w:val="-4"/>
          <w:sz w:val="22"/>
          <w:szCs w:val="22"/>
        </w:rPr>
        <w:t>Wykaz podmiotów objętych zamówieniem</w:t>
      </w:r>
      <w:r w:rsidRPr="00040C60">
        <w:rPr>
          <w:rFonts w:asciiTheme="minorHAnsi" w:hAnsiTheme="minorHAnsi" w:cstheme="minorHAnsi"/>
          <w:spacing w:val="-4"/>
          <w:sz w:val="22"/>
          <w:szCs w:val="22"/>
        </w:rPr>
        <w:t xml:space="preserve"> </w:t>
      </w:r>
      <w:r w:rsidRPr="00040C60">
        <w:rPr>
          <w:rFonts w:asciiTheme="minorHAnsi" w:hAnsiTheme="minorHAnsi" w:cstheme="minorHAnsi"/>
          <w:b/>
          <w:spacing w:val="-4"/>
          <w:sz w:val="22"/>
          <w:szCs w:val="22"/>
        </w:rPr>
        <w:t>zawiera również załącznik nr 1</w:t>
      </w:r>
      <w:r w:rsidR="00AB7310" w:rsidRPr="00040C60">
        <w:rPr>
          <w:rFonts w:asciiTheme="minorHAnsi" w:hAnsiTheme="minorHAnsi" w:cstheme="minorHAnsi"/>
          <w:b/>
          <w:spacing w:val="-4"/>
          <w:sz w:val="22"/>
          <w:szCs w:val="22"/>
        </w:rPr>
        <w:t>g</w:t>
      </w:r>
      <w:r w:rsidRPr="00040C60">
        <w:rPr>
          <w:rFonts w:asciiTheme="minorHAnsi" w:hAnsiTheme="minorHAnsi" w:cstheme="minorHAnsi"/>
          <w:b/>
          <w:spacing w:val="-4"/>
          <w:sz w:val="22"/>
          <w:szCs w:val="22"/>
        </w:rPr>
        <w:t xml:space="preserve"> do SWZ.</w:t>
      </w:r>
    </w:p>
    <w:p w14:paraId="04E1927D" w14:textId="348E5B37" w:rsidR="009D79BB" w:rsidRPr="00040C60" w:rsidRDefault="009D79BB" w:rsidP="00D5652B">
      <w:pPr>
        <w:pStyle w:val="Akapitzlist"/>
        <w:widowControl w:val="0"/>
        <w:spacing w:before="60" w:after="120" w:line="276" w:lineRule="auto"/>
        <w:ind w:left="425"/>
        <w:jc w:val="both"/>
        <w:rPr>
          <w:rFonts w:asciiTheme="minorHAnsi" w:hAnsiTheme="minorHAnsi" w:cstheme="minorHAnsi"/>
          <w:sz w:val="22"/>
          <w:szCs w:val="22"/>
        </w:rPr>
      </w:pPr>
      <w:r w:rsidRPr="00040C60">
        <w:rPr>
          <w:rFonts w:asciiTheme="minorHAnsi" w:hAnsiTheme="minorHAnsi" w:cstheme="minorHAnsi"/>
          <w:sz w:val="22"/>
          <w:szCs w:val="22"/>
        </w:rPr>
        <w:t xml:space="preserve">Zamówienie obejmuje Gminę </w:t>
      </w:r>
      <w:r w:rsidR="00E55C86" w:rsidRPr="00040C60">
        <w:rPr>
          <w:rFonts w:asciiTheme="minorHAnsi" w:hAnsiTheme="minorHAnsi" w:cstheme="minorHAnsi"/>
          <w:sz w:val="22"/>
          <w:szCs w:val="22"/>
        </w:rPr>
        <w:t xml:space="preserve">Miejską Wągrowiec </w:t>
      </w:r>
      <w:r w:rsidRPr="00040C60">
        <w:rPr>
          <w:rFonts w:asciiTheme="minorHAnsi" w:hAnsiTheme="minorHAnsi" w:cstheme="minorHAnsi"/>
          <w:sz w:val="22"/>
          <w:szCs w:val="22"/>
        </w:rPr>
        <w:t xml:space="preserve">(NIP: </w:t>
      </w:r>
      <w:r w:rsidR="00E55C86" w:rsidRPr="00040C60">
        <w:rPr>
          <w:rFonts w:asciiTheme="minorHAnsi" w:hAnsiTheme="minorHAnsi" w:cstheme="minorHAnsi"/>
          <w:sz w:val="22"/>
          <w:szCs w:val="22"/>
        </w:rPr>
        <w:t>766-19-72-436</w:t>
      </w:r>
      <w:r w:rsidRPr="00040C60">
        <w:rPr>
          <w:rFonts w:asciiTheme="minorHAnsi" w:hAnsiTheme="minorHAnsi" w:cstheme="minorHAnsi"/>
          <w:sz w:val="22"/>
          <w:szCs w:val="22"/>
        </w:rPr>
        <w:t xml:space="preserve">, REGON: </w:t>
      </w:r>
      <w:r w:rsidR="00E55C86" w:rsidRPr="00040C60">
        <w:rPr>
          <w:rFonts w:asciiTheme="minorHAnsi" w:hAnsiTheme="minorHAnsi" w:cstheme="minorHAnsi"/>
          <w:sz w:val="22"/>
          <w:szCs w:val="22"/>
        </w:rPr>
        <w:t>570791282</w:t>
      </w:r>
      <w:r w:rsidRPr="00040C60">
        <w:rPr>
          <w:rFonts w:asciiTheme="minorHAnsi" w:hAnsiTheme="minorHAnsi" w:cstheme="minorHAnsi"/>
          <w:sz w:val="22"/>
          <w:szCs w:val="22"/>
        </w:rPr>
        <w:t>), realizującą wraz z Urzędem</w:t>
      </w:r>
      <w:r w:rsidR="00E55C86" w:rsidRPr="00040C60">
        <w:rPr>
          <w:rFonts w:asciiTheme="minorHAnsi" w:hAnsiTheme="minorHAnsi" w:cstheme="minorHAnsi"/>
          <w:sz w:val="22"/>
          <w:szCs w:val="22"/>
        </w:rPr>
        <w:t xml:space="preserve"> Miejskim</w:t>
      </w:r>
      <w:r w:rsidRPr="00040C60">
        <w:rPr>
          <w:rFonts w:asciiTheme="minorHAnsi" w:hAnsiTheme="minorHAnsi" w:cstheme="minorHAnsi"/>
          <w:sz w:val="22"/>
          <w:szCs w:val="22"/>
        </w:rPr>
        <w:t>, jednostkami organizacyj</w:t>
      </w:r>
      <w:r w:rsidRPr="00040C60">
        <w:rPr>
          <w:rFonts w:asciiTheme="minorHAnsi" w:hAnsiTheme="minorHAnsi" w:cstheme="minorHAnsi"/>
          <w:sz w:val="22"/>
          <w:szCs w:val="22"/>
        </w:rPr>
        <w:softHyphen/>
        <w:t>nymi oraz instytucjami kultury zadania własne, powierzone i zlecone gminy, określone w obowiązują</w:t>
      </w:r>
      <w:r w:rsidRPr="00040C60">
        <w:rPr>
          <w:rFonts w:asciiTheme="minorHAnsi" w:hAnsiTheme="minorHAnsi" w:cstheme="minorHAnsi"/>
          <w:sz w:val="22"/>
          <w:szCs w:val="22"/>
        </w:rPr>
        <w:softHyphen/>
        <w:t>cych aktach prawnych oraz wynikające z zawartych porozumień.</w:t>
      </w:r>
    </w:p>
    <w:p w14:paraId="60732FEE" w14:textId="5E12C391" w:rsidR="002E78D9" w:rsidRPr="00040C60" w:rsidRDefault="002E78D9" w:rsidP="005D05B8">
      <w:pPr>
        <w:numPr>
          <w:ilvl w:val="0"/>
          <w:numId w:val="9"/>
        </w:numPr>
        <w:autoSpaceDE w:val="0"/>
        <w:autoSpaceDN w:val="0"/>
        <w:adjustRightInd w:val="0"/>
        <w:spacing w:before="60"/>
        <w:ind w:right="-1"/>
        <w:jc w:val="both"/>
        <w:rPr>
          <w:rFonts w:asciiTheme="minorHAnsi" w:hAnsiTheme="minorHAnsi" w:cstheme="minorHAnsi"/>
          <w:b/>
          <w:bCs/>
          <w:sz w:val="22"/>
          <w:szCs w:val="22"/>
        </w:rPr>
      </w:pPr>
      <w:r w:rsidRPr="00040C60">
        <w:rPr>
          <w:rFonts w:asciiTheme="minorHAnsi" w:hAnsiTheme="minorHAnsi" w:cstheme="minorHAnsi"/>
          <w:b/>
          <w:bCs/>
          <w:sz w:val="22"/>
          <w:szCs w:val="22"/>
        </w:rPr>
        <w:t xml:space="preserve">Urząd </w:t>
      </w:r>
      <w:r w:rsidR="00E55C86" w:rsidRPr="00040C60">
        <w:rPr>
          <w:rFonts w:asciiTheme="minorHAnsi" w:hAnsiTheme="minorHAnsi" w:cstheme="minorHAnsi"/>
          <w:b/>
          <w:bCs/>
          <w:sz w:val="22"/>
          <w:szCs w:val="22"/>
        </w:rPr>
        <w:t>Miejski w Wągrowcu</w:t>
      </w:r>
    </w:p>
    <w:p w14:paraId="3E02B6EC" w14:textId="2F79E317" w:rsidR="002E78D9" w:rsidRPr="00040C60" w:rsidRDefault="002E78D9"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sz w:val="22"/>
          <w:szCs w:val="22"/>
        </w:rPr>
        <w:t xml:space="preserve">ul. </w:t>
      </w:r>
      <w:r w:rsidR="00E55C86" w:rsidRPr="00040C60">
        <w:rPr>
          <w:rFonts w:asciiTheme="minorHAnsi" w:hAnsiTheme="minorHAnsi" w:cstheme="minorHAnsi"/>
          <w:sz w:val="22"/>
          <w:szCs w:val="22"/>
        </w:rPr>
        <w:t>Kościuszki 15A</w:t>
      </w:r>
      <w:r w:rsidRPr="00040C60">
        <w:rPr>
          <w:rFonts w:asciiTheme="minorHAnsi" w:hAnsiTheme="minorHAnsi" w:cstheme="minorHAnsi"/>
          <w:sz w:val="22"/>
          <w:szCs w:val="22"/>
        </w:rPr>
        <w:t>; 62-</w:t>
      </w:r>
      <w:r w:rsidR="00E55C86" w:rsidRPr="00040C60">
        <w:rPr>
          <w:rFonts w:asciiTheme="minorHAnsi" w:hAnsiTheme="minorHAnsi" w:cstheme="minorHAnsi"/>
          <w:sz w:val="22"/>
          <w:szCs w:val="22"/>
        </w:rPr>
        <w:t>10</w:t>
      </w:r>
      <w:r w:rsidRPr="00040C60">
        <w:rPr>
          <w:rFonts w:asciiTheme="minorHAnsi" w:hAnsiTheme="minorHAnsi" w:cstheme="minorHAnsi"/>
          <w:sz w:val="22"/>
          <w:szCs w:val="22"/>
        </w:rPr>
        <w:t xml:space="preserve">0 </w:t>
      </w:r>
      <w:r w:rsidR="00E55C86" w:rsidRPr="00040C60">
        <w:rPr>
          <w:rFonts w:asciiTheme="minorHAnsi" w:hAnsiTheme="minorHAnsi" w:cstheme="minorHAnsi"/>
          <w:sz w:val="22"/>
          <w:szCs w:val="22"/>
        </w:rPr>
        <w:t>Wągrowiec</w:t>
      </w:r>
    </w:p>
    <w:p w14:paraId="09304013" w14:textId="7845D5D2" w:rsidR="002E78D9" w:rsidRPr="00040C60" w:rsidRDefault="002E78D9"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PKD:</w:t>
      </w:r>
      <w:r w:rsidRPr="00040C60">
        <w:rPr>
          <w:rFonts w:asciiTheme="minorHAnsi" w:hAnsiTheme="minorHAnsi" w:cstheme="minorHAnsi"/>
          <w:sz w:val="22"/>
          <w:szCs w:val="22"/>
        </w:rPr>
        <w:t xml:space="preserve"> </w:t>
      </w:r>
      <w:r w:rsidR="00E55C86" w:rsidRPr="00040C60">
        <w:rPr>
          <w:rFonts w:asciiTheme="minorHAnsi" w:hAnsiTheme="minorHAnsi" w:cstheme="minorHAnsi"/>
          <w:sz w:val="22"/>
          <w:szCs w:val="22"/>
        </w:rPr>
        <w:t>84.11.Z</w:t>
      </w:r>
    </w:p>
    <w:p w14:paraId="1B16BF31" w14:textId="0D78A920" w:rsidR="002E78D9" w:rsidRPr="00040C60" w:rsidRDefault="002E78D9" w:rsidP="00E55C86">
      <w:pPr>
        <w:suppressAutoHyphens w:val="0"/>
        <w:ind w:firstLine="142"/>
        <w:jc w:val="both"/>
        <w:rPr>
          <w:rFonts w:asciiTheme="minorHAnsi" w:hAnsiTheme="minorHAnsi" w:cstheme="minorHAnsi"/>
          <w:sz w:val="22"/>
          <w:szCs w:val="22"/>
          <w:lang w:eastAsia="pl-PL"/>
        </w:rPr>
      </w:pPr>
      <w:r w:rsidRPr="00040C60">
        <w:rPr>
          <w:rFonts w:asciiTheme="minorHAnsi" w:hAnsiTheme="minorHAnsi" w:cstheme="minorHAnsi"/>
          <w:b/>
          <w:bCs/>
          <w:sz w:val="22"/>
          <w:szCs w:val="22"/>
        </w:rPr>
        <w:t>Regon:</w:t>
      </w:r>
      <w:r w:rsidRPr="00040C60">
        <w:rPr>
          <w:rFonts w:asciiTheme="minorHAnsi" w:hAnsiTheme="minorHAnsi" w:cstheme="minorHAnsi"/>
          <w:sz w:val="22"/>
          <w:szCs w:val="22"/>
        </w:rPr>
        <w:t xml:space="preserve"> </w:t>
      </w:r>
      <w:r w:rsidR="00E55C86" w:rsidRPr="00040C60">
        <w:rPr>
          <w:rFonts w:asciiTheme="minorHAnsi" w:hAnsiTheme="minorHAnsi" w:cstheme="minorHAnsi"/>
          <w:sz w:val="22"/>
          <w:szCs w:val="22"/>
          <w:lang w:eastAsia="pl-PL"/>
        </w:rPr>
        <w:t>000526593</w:t>
      </w:r>
    </w:p>
    <w:p w14:paraId="52B18DAC" w14:textId="4DB15E34" w:rsidR="002E78D9" w:rsidRPr="00040C60" w:rsidRDefault="002E78D9" w:rsidP="00E55C86">
      <w:pPr>
        <w:suppressAutoHyphens w:val="0"/>
        <w:ind w:firstLine="142"/>
        <w:jc w:val="both"/>
        <w:rPr>
          <w:rFonts w:asciiTheme="minorHAnsi" w:hAnsiTheme="minorHAnsi" w:cstheme="minorHAnsi"/>
          <w:sz w:val="22"/>
          <w:szCs w:val="22"/>
          <w:lang w:eastAsia="pl-PL"/>
        </w:rPr>
      </w:pPr>
      <w:r w:rsidRPr="00040C60">
        <w:rPr>
          <w:rFonts w:asciiTheme="minorHAnsi" w:hAnsiTheme="minorHAnsi" w:cstheme="minorHAnsi"/>
          <w:b/>
          <w:bCs/>
          <w:sz w:val="22"/>
          <w:szCs w:val="22"/>
        </w:rPr>
        <w:t>NIP:</w:t>
      </w:r>
      <w:r w:rsidRPr="00040C60">
        <w:rPr>
          <w:rFonts w:asciiTheme="minorHAnsi" w:hAnsiTheme="minorHAnsi" w:cstheme="minorHAnsi"/>
          <w:sz w:val="22"/>
          <w:szCs w:val="22"/>
        </w:rPr>
        <w:t xml:space="preserve"> </w:t>
      </w:r>
      <w:r w:rsidR="00E55C86" w:rsidRPr="00040C60">
        <w:rPr>
          <w:rFonts w:asciiTheme="minorHAnsi" w:hAnsiTheme="minorHAnsi" w:cstheme="minorHAnsi"/>
          <w:sz w:val="22"/>
          <w:szCs w:val="22"/>
          <w:lang w:eastAsia="pl-PL"/>
        </w:rPr>
        <w:t>766-10-87-125</w:t>
      </w:r>
    </w:p>
    <w:p w14:paraId="0094D548" w14:textId="69B6DEC4" w:rsidR="002E78D9" w:rsidRPr="00040C60" w:rsidRDefault="002E78D9"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Liczba osób zatrudnionych:</w:t>
      </w:r>
      <w:r w:rsidRPr="00040C60">
        <w:rPr>
          <w:rFonts w:asciiTheme="minorHAnsi" w:hAnsiTheme="minorHAnsi" w:cstheme="minorHAnsi"/>
          <w:sz w:val="22"/>
          <w:szCs w:val="22"/>
        </w:rPr>
        <w:t xml:space="preserve"> </w:t>
      </w:r>
      <w:r w:rsidR="00DB02BD" w:rsidRPr="00040C60">
        <w:rPr>
          <w:rFonts w:asciiTheme="minorHAnsi" w:hAnsiTheme="minorHAnsi" w:cstheme="minorHAnsi"/>
          <w:sz w:val="22"/>
          <w:szCs w:val="22"/>
        </w:rPr>
        <w:t>73</w:t>
      </w:r>
    </w:p>
    <w:p w14:paraId="30381FF3" w14:textId="3B6815B5" w:rsidR="002E78D9" w:rsidRPr="00040C60" w:rsidRDefault="002E78D9" w:rsidP="00E55C86">
      <w:pPr>
        <w:autoSpaceDE w:val="0"/>
        <w:autoSpaceDN w:val="0"/>
        <w:adjustRightInd w:val="0"/>
        <w:spacing w:before="60"/>
        <w:ind w:left="142" w:right="-1"/>
        <w:jc w:val="both"/>
        <w:rPr>
          <w:rFonts w:asciiTheme="minorHAnsi" w:hAnsiTheme="minorHAnsi" w:cstheme="minorHAnsi"/>
          <w:sz w:val="22"/>
          <w:szCs w:val="22"/>
        </w:rPr>
      </w:pPr>
      <w:r w:rsidRPr="00040C60">
        <w:rPr>
          <w:rFonts w:asciiTheme="minorHAnsi" w:hAnsiTheme="minorHAnsi" w:cstheme="minorHAnsi"/>
          <w:b/>
          <w:bCs/>
          <w:sz w:val="22"/>
          <w:szCs w:val="22"/>
        </w:rPr>
        <w:t>Opis prowadzonej działalności:</w:t>
      </w:r>
      <w:r w:rsidRPr="00040C60">
        <w:rPr>
          <w:rFonts w:asciiTheme="minorHAnsi" w:hAnsiTheme="minorHAnsi" w:cstheme="minorHAnsi"/>
          <w:sz w:val="22"/>
          <w:szCs w:val="22"/>
        </w:rPr>
        <w:t xml:space="preserve"> </w:t>
      </w:r>
      <w:r w:rsidR="00E55C86" w:rsidRPr="00040C60">
        <w:rPr>
          <w:rFonts w:asciiTheme="minorHAnsi" w:hAnsiTheme="minorHAnsi" w:cstheme="minorHAnsi"/>
          <w:sz w:val="22"/>
          <w:szCs w:val="22"/>
        </w:rPr>
        <w:t>Kierowanie podstawowymi rodzajami działalności publicznej – jednostka samorządu terytorialnego.</w:t>
      </w:r>
    </w:p>
    <w:p w14:paraId="742E72BC" w14:textId="2A30C093" w:rsidR="002E78D9" w:rsidRPr="00040C60" w:rsidRDefault="004717E9"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P</w:t>
      </w:r>
      <w:r w:rsidR="002E78D9" w:rsidRPr="00040C60">
        <w:rPr>
          <w:rFonts w:asciiTheme="minorHAnsi" w:hAnsiTheme="minorHAnsi" w:cstheme="minorHAnsi"/>
          <w:b/>
          <w:bCs/>
          <w:sz w:val="22"/>
          <w:szCs w:val="22"/>
        </w:rPr>
        <w:t>lanowany budżet Gminy:</w:t>
      </w:r>
      <w:r w:rsidR="002E78D9" w:rsidRPr="00040C60">
        <w:rPr>
          <w:rFonts w:asciiTheme="minorHAnsi" w:hAnsiTheme="minorHAnsi" w:cstheme="minorHAnsi"/>
          <w:sz w:val="22"/>
          <w:szCs w:val="22"/>
        </w:rPr>
        <w:t xml:space="preserve"> </w:t>
      </w:r>
      <w:r w:rsidRPr="00040C60">
        <w:rPr>
          <w:rFonts w:asciiTheme="minorHAnsi" w:hAnsiTheme="minorHAnsi" w:cstheme="minorHAnsi"/>
          <w:sz w:val="22"/>
          <w:szCs w:val="22"/>
        </w:rPr>
        <w:t>92</w:t>
      </w:r>
      <w:r w:rsidR="00DB02BD" w:rsidRPr="00040C60">
        <w:rPr>
          <w:rFonts w:asciiTheme="minorHAnsi" w:hAnsiTheme="minorHAnsi" w:cstheme="minorHAnsi"/>
          <w:sz w:val="22"/>
          <w:szCs w:val="22"/>
        </w:rPr>
        <w:t> 000 000 z</w:t>
      </w:r>
      <w:r w:rsidR="002E78D9" w:rsidRPr="00040C60">
        <w:rPr>
          <w:rFonts w:asciiTheme="minorHAnsi" w:hAnsiTheme="minorHAnsi" w:cstheme="minorHAnsi"/>
          <w:sz w:val="22"/>
          <w:szCs w:val="22"/>
        </w:rPr>
        <w:t>ł</w:t>
      </w:r>
    </w:p>
    <w:p w14:paraId="54816A8E" w14:textId="1A67FE48" w:rsidR="00AE3682" w:rsidRPr="00040C60" w:rsidRDefault="005D05B8"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Więcej informacji-</w:t>
      </w:r>
      <w:r w:rsidR="00AE3682" w:rsidRPr="00040C60">
        <w:rPr>
          <w:rFonts w:asciiTheme="minorHAnsi" w:hAnsiTheme="minorHAnsi" w:cstheme="minorHAnsi"/>
          <w:b/>
          <w:bCs/>
          <w:sz w:val="22"/>
          <w:szCs w:val="22"/>
        </w:rPr>
        <w:t xml:space="preserve">strona internetowa: </w:t>
      </w:r>
      <w:hyperlink r:id="rId8" w:history="1">
        <w:r w:rsidR="004717E9" w:rsidRPr="00040C60">
          <w:rPr>
            <w:rStyle w:val="Hipercze"/>
            <w:rFonts w:asciiTheme="minorHAnsi" w:hAnsiTheme="minorHAnsi" w:cstheme="minorHAnsi"/>
            <w:color w:val="auto"/>
            <w:sz w:val="22"/>
            <w:szCs w:val="22"/>
          </w:rPr>
          <w:t>https://www.wagrowiec.eu/</w:t>
        </w:r>
      </w:hyperlink>
      <w:r w:rsidRPr="00040C60">
        <w:rPr>
          <w:rFonts w:asciiTheme="minorHAnsi" w:hAnsiTheme="minorHAnsi" w:cstheme="minorHAnsi"/>
          <w:sz w:val="22"/>
          <w:szCs w:val="22"/>
        </w:rPr>
        <w:t xml:space="preserve"> </w:t>
      </w:r>
    </w:p>
    <w:p w14:paraId="19E75E79" w14:textId="77777777" w:rsidR="004717E9" w:rsidRPr="00040C60" w:rsidRDefault="004717E9" w:rsidP="005D05B8">
      <w:pPr>
        <w:autoSpaceDE w:val="0"/>
        <w:autoSpaceDN w:val="0"/>
        <w:adjustRightInd w:val="0"/>
        <w:spacing w:before="60"/>
        <w:ind w:right="-1" w:firstLine="142"/>
        <w:jc w:val="both"/>
        <w:rPr>
          <w:rFonts w:asciiTheme="minorHAnsi" w:hAnsiTheme="minorHAnsi" w:cstheme="minorHAnsi"/>
          <w:sz w:val="22"/>
          <w:szCs w:val="22"/>
        </w:rPr>
      </w:pPr>
    </w:p>
    <w:p w14:paraId="1E6C254A" w14:textId="16D732EE" w:rsidR="004717E9" w:rsidRPr="00040C60" w:rsidRDefault="004717E9" w:rsidP="005D05B8">
      <w:pPr>
        <w:autoSpaceDE w:val="0"/>
        <w:autoSpaceDN w:val="0"/>
        <w:adjustRightInd w:val="0"/>
        <w:spacing w:before="60"/>
        <w:ind w:right="-1" w:firstLine="142"/>
        <w:jc w:val="both"/>
        <w:rPr>
          <w:rFonts w:asciiTheme="minorHAnsi" w:hAnsiTheme="minorHAnsi" w:cstheme="minorHAnsi"/>
          <w:b/>
          <w:bCs/>
          <w:sz w:val="22"/>
          <w:szCs w:val="22"/>
        </w:rPr>
      </w:pPr>
      <w:r w:rsidRPr="00040C60">
        <w:rPr>
          <w:rFonts w:asciiTheme="minorHAnsi" w:hAnsiTheme="minorHAnsi" w:cstheme="minorHAnsi"/>
          <w:sz w:val="22"/>
          <w:szCs w:val="22"/>
        </w:rPr>
        <w:t>1A)</w:t>
      </w:r>
      <w:r w:rsidRPr="00040C60">
        <w:rPr>
          <w:rFonts w:asciiTheme="minorHAnsi" w:hAnsiTheme="minorHAnsi" w:cstheme="minorHAnsi"/>
          <w:b/>
          <w:bCs/>
          <w:sz w:val="22"/>
          <w:szCs w:val="22"/>
        </w:rPr>
        <w:t xml:space="preserve"> Zakład Gospodarki Mieszkaniowej</w:t>
      </w:r>
      <w:r w:rsidR="00C7326F" w:rsidRPr="00040C60">
        <w:rPr>
          <w:rFonts w:asciiTheme="minorHAnsi" w:hAnsiTheme="minorHAnsi" w:cstheme="minorHAnsi"/>
          <w:b/>
          <w:bCs/>
          <w:sz w:val="22"/>
          <w:szCs w:val="22"/>
        </w:rPr>
        <w:t xml:space="preserve"> w Wągrowcu</w:t>
      </w:r>
    </w:p>
    <w:p w14:paraId="33786C59" w14:textId="4F3FF5AC" w:rsidR="004717E9" w:rsidRPr="00040C60" w:rsidRDefault="00481937"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sz w:val="22"/>
          <w:szCs w:val="22"/>
        </w:rPr>
        <w:t>u</w:t>
      </w:r>
      <w:r w:rsidR="004717E9" w:rsidRPr="00040C60">
        <w:rPr>
          <w:rFonts w:asciiTheme="minorHAnsi" w:hAnsiTheme="minorHAnsi" w:cstheme="minorHAnsi"/>
          <w:sz w:val="22"/>
          <w:szCs w:val="22"/>
        </w:rPr>
        <w:t xml:space="preserve">l. </w:t>
      </w:r>
      <w:r w:rsidRPr="00040C60">
        <w:rPr>
          <w:rFonts w:asciiTheme="minorHAnsi" w:hAnsiTheme="minorHAnsi" w:cstheme="minorHAnsi"/>
          <w:sz w:val="22"/>
          <w:szCs w:val="22"/>
        </w:rPr>
        <w:t>Libelta 9</w:t>
      </w:r>
      <w:r w:rsidR="004717E9" w:rsidRPr="00040C60">
        <w:rPr>
          <w:rFonts w:asciiTheme="minorHAnsi" w:hAnsiTheme="minorHAnsi" w:cstheme="minorHAnsi"/>
          <w:sz w:val="22"/>
          <w:szCs w:val="22"/>
        </w:rPr>
        <w:t>, 62-100 Wągrowiec</w:t>
      </w:r>
    </w:p>
    <w:p w14:paraId="70798A6C" w14:textId="404BC2D0" w:rsidR="004717E9" w:rsidRPr="00040C60" w:rsidRDefault="004717E9"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PKD:</w:t>
      </w:r>
      <w:r w:rsidRPr="00040C60">
        <w:rPr>
          <w:rFonts w:asciiTheme="minorHAnsi" w:hAnsiTheme="minorHAnsi" w:cstheme="minorHAnsi"/>
          <w:sz w:val="22"/>
          <w:szCs w:val="22"/>
        </w:rPr>
        <w:t xml:space="preserve"> 68.32.Z</w:t>
      </w:r>
    </w:p>
    <w:p w14:paraId="18281E21" w14:textId="3EF93CCC" w:rsidR="004717E9" w:rsidRPr="00040C60" w:rsidRDefault="004717E9"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Regon:</w:t>
      </w:r>
      <w:r w:rsidRPr="00040C60">
        <w:rPr>
          <w:rFonts w:asciiTheme="minorHAnsi" w:hAnsiTheme="minorHAnsi" w:cstheme="minorHAnsi"/>
          <w:sz w:val="22"/>
          <w:szCs w:val="22"/>
        </w:rPr>
        <w:t xml:space="preserve"> 300998555</w:t>
      </w:r>
    </w:p>
    <w:p w14:paraId="7A9E2A75" w14:textId="08FF1E8A" w:rsidR="004717E9" w:rsidRPr="00040C60" w:rsidRDefault="004717E9"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NIP:</w:t>
      </w:r>
      <w:r w:rsidRPr="00040C60">
        <w:rPr>
          <w:rFonts w:asciiTheme="minorHAnsi" w:hAnsiTheme="minorHAnsi" w:cstheme="minorHAnsi"/>
          <w:sz w:val="22"/>
          <w:szCs w:val="22"/>
        </w:rPr>
        <w:t xml:space="preserve"> 766-19-58-169</w:t>
      </w:r>
    </w:p>
    <w:p w14:paraId="3E433C85" w14:textId="3EC8342C" w:rsidR="00481937" w:rsidRPr="00040C60" w:rsidRDefault="00481937"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Liczba zatrudnionych osób</w:t>
      </w:r>
      <w:r w:rsidRPr="00040C60">
        <w:rPr>
          <w:rFonts w:asciiTheme="minorHAnsi" w:hAnsiTheme="minorHAnsi" w:cstheme="minorHAnsi"/>
          <w:sz w:val="22"/>
          <w:szCs w:val="22"/>
        </w:rPr>
        <w:t>: 8</w:t>
      </w:r>
    </w:p>
    <w:p w14:paraId="218646C4" w14:textId="58C9A336" w:rsidR="00481937" w:rsidRPr="00040C60" w:rsidRDefault="00481937"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Opis prowadzonej działalności:</w:t>
      </w:r>
      <w:r w:rsidRPr="00040C60">
        <w:rPr>
          <w:rFonts w:asciiTheme="minorHAnsi" w:hAnsiTheme="minorHAnsi" w:cstheme="minorHAnsi"/>
          <w:sz w:val="22"/>
          <w:szCs w:val="22"/>
        </w:rPr>
        <w:t xml:space="preserve"> Zarządzanie nieruchomościami wykonywane na zlecenie</w:t>
      </w:r>
      <w:r w:rsidR="00C7326F" w:rsidRPr="00040C60">
        <w:rPr>
          <w:rFonts w:asciiTheme="minorHAnsi" w:hAnsiTheme="minorHAnsi" w:cstheme="minorHAnsi"/>
          <w:sz w:val="22"/>
          <w:szCs w:val="22"/>
        </w:rPr>
        <w:t>.</w:t>
      </w:r>
    </w:p>
    <w:p w14:paraId="57A072F9" w14:textId="11BC3D08" w:rsidR="00481937" w:rsidRPr="00040C60" w:rsidRDefault="00481937" w:rsidP="005D05B8">
      <w:pPr>
        <w:autoSpaceDE w:val="0"/>
        <w:autoSpaceDN w:val="0"/>
        <w:adjustRightInd w:val="0"/>
        <w:spacing w:before="60"/>
        <w:ind w:right="-1" w:firstLine="142"/>
        <w:jc w:val="both"/>
        <w:rPr>
          <w:rFonts w:asciiTheme="minorHAnsi" w:hAnsiTheme="minorHAnsi" w:cstheme="minorHAnsi"/>
          <w:sz w:val="22"/>
          <w:szCs w:val="22"/>
        </w:rPr>
      </w:pPr>
    </w:p>
    <w:p w14:paraId="15357830" w14:textId="310891A9" w:rsidR="00481937" w:rsidRPr="00040C60" w:rsidRDefault="002E78D9" w:rsidP="00481937">
      <w:pPr>
        <w:pStyle w:val="Akapitzlist"/>
        <w:numPr>
          <w:ilvl w:val="0"/>
          <w:numId w:val="9"/>
        </w:numPr>
        <w:autoSpaceDE w:val="0"/>
        <w:autoSpaceDN w:val="0"/>
        <w:adjustRightInd w:val="0"/>
        <w:spacing w:before="60"/>
        <w:ind w:right="-1"/>
        <w:jc w:val="both"/>
        <w:rPr>
          <w:rFonts w:asciiTheme="minorHAnsi" w:hAnsiTheme="minorHAnsi" w:cstheme="minorHAnsi"/>
          <w:b/>
          <w:bCs/>
          <w:sz w:val="22"/>
          <w:szCs w:val="22"/>
        </w:rPr>
      </w:pPr>
      <w:r w:rsidRPr="00040C60">
        <w:rPr>
          <w:rFonts w:asciiTheme="minorHAnsi" w:hAnsiTheme="minorHAnsi" w:cstheme="minorHAnsi"/>
          <w:sz w:val="22"/>
          <w:szCs w:val="22"/>
        </w:rPr>
        <w:tab/>
      </w:r>
      <w:r w:rsidR="00481937" w:rsidRPr="00040C60">
        <w:rPr>
          <w:rFonts w:asciiTheme="minorHAnsi" w:hAnsiTheme="minorHAnsi" w:cstheme="minorHAnsi"/>
          <w:b/>
          <w:bCs/>
          <w:sz w:val="22"/>
          <w:szCs w:val="22"/>
        </w:rPr>
        <w:t>Szkoła Podstawowa Nr 1 w Wągrowcu</w:t>
      </w:r>
    </w:p>
    <w:p w14:paraId="3F507D83" w14:textId="5942648F" w:rsidR="00481937" w:rsidRPr="00040C60" w:rsidRDefault="00481937" w:rsidP="00481937">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sz w:val="22"/>
          <w:szCs w:val="22"/>
        </w:rPr>
        <w:t>ul. Św. Wojciecha 20, 62-100 Wągrowiec</w:t>
      </w:r>
    </w:p>
    <w:p w14:paraId="0DEBEDA6" w14:textId="281E17DB" w:rsidR="00481937" w:rsidRPr="00040C60" w:rsidRDefault="00481937" w:rsidP="00481937">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PKD:</w:t>
      </w:r>
      <w:r w:rsidRPr="00040C60">
        <w:rPr>
          <w:rFonts w:asciiTheme="minorHAnsi" w:hAnsiTheme="minorHAnsi" w:cstheme="minorHAnsi"/>
          <w:sz w:val="22"/>
          <w:szCs w:val="22"/>
        </w:rPr>
        <w:t xml:space="preserve"> 85.20.Z</w:t>
      </w:r>
    </w:p>
    <w:p w14:paraId="2F08B1BA" w14:textId="791E2535" w:rsidR="00481937" w:rsidRPr="00040C60" w:rsidRDefault="00481937" w:rsidP="00481937">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Regon:</w:t>
      </w:r>
      <w:r w:rsidRPr="00040C60">
        <w:rPr>
          <w:rFonts w:asciiTheme="minorHAnsi" w:hAnsiTheme="minorHAnsi" w:cstheme="minorHAnsi"/>
          <w:sz w:val="22"/>
          <w:szCs w:val="22"/>
        </w:rPr>
        <w:t xml:space="preserve"> 367687403</w:t>
      </w:r>
    </w:p>
    <w:p w14:paraId="7B96FDCA" w14:textId="285CEA7A" w:rsidR="00481937" w:rsidRPr="00040C60" w:rsidRDefault="00481937" w:rsidP="00481937">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NIP:</w:t>
      </w:r>
      <w:r w:rsidRPr="00040C60">
        <w:rPr>
          <w:rFonts w:asciiTheme="minorHAnsi" w:hAnsiTheme="minorHAnsi" w:cstheme="minorHAnsi"/>
          <w:sz w:val="22"/>
          <w:szCs w:val="22"/>
        </w:rPr>
        <w:t xml:space="preserve"> 766-199-68-91</w:t>
      </w:r>
    </w:p>
    <w:p w14:paraId="6A932AB0" w14:textId="109EB2B2" w:rsidR="00481937" w:rsidRPr="00040C60" w:rsidRDefault="00481937" w:rsidP="00481937">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Liczba osób zatrudnionych:</w:t>
      </w:r>
      <w:r w:rsidRPr="00040C60">
        <w:rPr>
          <w:rFonts w:asciiTheme="minorHAnsi" w:hAnsiTheme="minorHAnsi" w:cstheme="minorHAnsi"/>
          <w:sz w:val="22"/>
          <w:szCs w:val="22"/>
        </w:rPr>
        <w:t xml:space="preserve"> 58, w tym 35 nauczycieli</w:t>
      </w:r>
    </w:p>
    <w:p w14:paraId="2AD988F7" w14:textId="758C53A3" w:rsidR="00481937" w:rsidRPr="00040C60" w:rsidRDefault="00481937" w:rsidP="00481937">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liczba uczniów:</w:t>
      </w:r>
      <w:r w:rsidRPr="00040C60">
        <w:rPr>
          <w:rFonts w:asciiTheme="minorHAnsi" w:hAnsiTheme="minorHAnsi" w:cstheme="minorHAnsi"/>
          <w:sz w:val="22"/>
          <w:szCs w:val="22"/>
        </w:rPr>
        <w:t xml:space="preserve"> </w:t>
      </w:r>
    </w:p>
    <w:p w14:paraId="2C074AB5" w14:textId="77777777" w:rsidR="00481937" w:rsidRPr="00040C60" w:rsidRDefault="00481937" w:rsidP="00481937">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Opis prowadzonej działalności:</w:t>
      </w:r>
      <w:r w:rsidRPr="00040C60">
        <w:rPr>
          <w:rFonts w:asciiTheme="minorHAnsi" w:hAnsiTheme="minorHAnsi" w:cstheme="minorHAnsi"/>
          <w:sz w:val="22"/>
          <w:szCs w:val="22"/>
        </w:rPr>
        <w:t xml:space="preserve"> szkoła publiczna, działalność dydaktyczno-wychowawcza i</w:t>
      </w:r>
    </w:p>
    <w:p w14:paraId="17DA73E1" w14:textId="2EC9BBF9" w:rsidR="00481937" w:rsidRPr="00040C60" w:rsidRDefault="00481937" w:rsidP="00481937">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sz w:val="22"/>
          <w:szCs w:val="22"/>
        </w:rPr>
        <w:t>wychowawczo-opiekuńcza,</w:t>
      </w:r>
    </w:p>
    <w:p w14:paraId="329C4240" w14:textId="324CF277" w:rsidR="00481937" w:rsidRPr="00040C60" w:rsidRDefault="00481937" w:rsidP="00481937">
      <w:pPr>
        <w:autoSpaceDE w:val="0"/>
        <w:autoSpaceDN w:val="0"/>
        <w:adjustRightInd w:val="0"/>
        <w:spacing w:before="60"/>
        <w:ind w:left="142" w:right="-1"/>
        <w:jc w:val="both"/>
        <w:rPr>
          <w:rFonts w:asciiTheme="minorHAnsi" w:hAnsiTheme="minorHAnsi" w:cstheme="minorHAnsi"/>
          <w:sz w:val="22"/>
          <w:szCs w:val="22"/>
        </w:rPr>
      </w:pPr>
      <w:r w:rsidRPr="00040C60">
        <w:rPr>
          <w:rFonts w:asciiTheme="minorHAnsi" w:hAnsiTheme="minorHAnsi" w:cstheme="minorHAnsi"/>
          <w:b/>
          <w:bCs/>
          <w:sz w:val="22"/>
          <w:szCs w:val="22"/>
        </w:rPr>
        <w:t>Więcej informacji - strona internetowa:</w:t>
      </w:r>
      <w:r w:rsidRPr="00040C60">
        <w:rPr>
          <w:rFonts w:asciiTheme="minorHAnsi" w:hAnsiTheme="minorHAnsi" w:cstheme="minorHAnsi"/>
          <w:sz w:val="22"/>
          <w:szCs w:val="22"/>
        </w:rPr>
        <w:t xml:space="preserve"> </w:t>
      </w:r>
      <w:hyperlink r:id="rId9" w:history="1">
        <w:r w:rsidR="008C6372" w:rsidRPr="00040C60">
          <w:rPr>
            <w:rStyle w:val="Hipercze"/>
            <w:rFonts w:asciiTheme="minorHAnsi" w:hAnsiTheme="minorHAnsi" w:cstheme="minorHAnsi"/>
            <w:color w:val="auto"/>
            <w:sz w:val="22"/>
            <w:szCs w:val="22"/>
          </w:rPr>
          <w:t>https://sp1wagrowiec.pl/</w:t>
        </w:r>
      </w:hyperlink>
    </w:p>
    <w:p w14:paraId="27A4A778" w14:textId="77777777" w:rsidR="00481937" w:rsidRPr="00040C60" w:rsidRDefault="00481937" w:rsidP="008C6372">
      <w:pPr>
        <w:autoSpaceDE w:val="0"/>
        <w:autoSpaceDN w:val="0"/>
        <w:adjustRightInd w:val="0"/>
        <w:spacing w:before="60"/>
        <w:ind w:right="-1"/>
        <w:jc w:val="both"/>
        <w:rPr>
          <w:rFonts w:asciiTheme="minorHAnsi" w:hAnsiTheme="minorHAnsi" w:cstheme="minorHAnsi"/>
          <w:sz w:val="22"/>
          <w:szCs w:val="22"/>
        </w:rPr>
      </w:pPr>
    </w:p>
    <w:p w14:paraId="22AF4752" w14:textId="264EB400" w:rsidR="002E78D9" w:rsidRPr="00040C60" w:rsidRDefault="008C6372" w:rsidP="008C6372">
      <w:pPr>
        <w:pStyle w:val="Akapitzlist"/>
        <w:numPr>
          <w:ilvl w:val="0"/>
          <w:numId w:val="9"/>
        </w:numPr>
        <w:autoSpaceDE w:val="0"/>
        <w:autoSpaceDN w:val="0"/>
        <w:adjustRightInd w:val="0"/>
        <w:spacing w:before="60"/>
        <w:ind w:right="-1"/>
        <w:jc w:val="both"/>
        <w:rPr>
          <w:rFonts w:asciiTheme="minorHAnsi" w:hAnsiTheme="minorHAnsi" w:cstheme="minorHAnsi"/>
          <w:b/>
          <w:bCs/>
          <w:sz w:val="22"/>
          <w:szCs w:val="22"/>
        </w:rPr>
      </w:pPr>
      <w:r w:rsidRPr="00040C60">
        <w:rPr>
          <w:rFonts w:asciiTheme="minorHAnsi" w:hAnsiTheme="minorHAnsi" w:cstheme="minorHAnsi"/>
          <w:b/>
          <w:bCs/>
          <w:sz w:val="22"/>
          <w:szCs w:val="22"/>
        </w:rPr>
        <w:t>Miejska</w:t>
      </w:r>
      <w:r w:rsidR="002E78D9" w:rsidRPr="00040C60">
        <w:rPr>
          <w:rFonts w:asciiTheme="minorHAnsi" w:hAnsiTheme="minorHAnsi" w:cstheme="minorHAnsi"/>
          <w:b/>
          <w:bCs/>
          <w:sz w:val="22"/>
          <w:szCs w:val="22"/>
        </w:rPr>
        <w:t xml:space="preserve"> Biblioteka Publiczna w </w:t>
      </w:r>
      <w:r w:rsidRPr="00040C60">
        <w:rPr>
          <w:rFonts w:asciiTheme="minorHAnsi" w:hAnsiTheme="minorHAnsi" w:cstheme="minorHAnsi"/>
          <w:b/>
          <w:bCs/>
          <w:sz w:val="22"/>
          <w:szCs w:val="22"/>
        </w:rPr>
        <w:t>Wągrowcu</w:t>
      </w:r>
    </w:p>
    <w:p w14:paraId="394FD7C7" w14:textId="5C011C61" w:rsidR="002E78D9" w:rsidRPr="00040C60" w:rsidRDefault="000E0C80"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sz w:val="22"/>
          <w:szCs w:val="22"/>
        </w:rPr>
        <w:t>ul. Średnia 18, 62-100 Wągrowiec</w:t>
      </w:r>
    </w:p>
    <w:p w14:paraId="4715AF9B" w14:textId="3EF6D319" w:rsidR="002E78D9" w:rsidRPr="00040C60" w:rsidRDefault="002E78D9" w:rsidP="005D05B8">
      <w:pPr>
        <w:autoSpaceDE w:val="0"/>
        <w:autoSpaceDN w:val="0"/>
        <w:adjustRightInd w:val="0"/>
        <w:spacing w:before="60"/>
        <w:ind w:left="142" w:right="-1"/>
        <w:jc w:val="both"/>
        <w:rPr>
          <w:rFonts w:asciiTheme="minorHAnsi" w:hAnsiTheme="minorHAnsi" w:cstheme="minorHAnsi"/>
          <w:sz w:val="22"/>
          <w:szCs w:val="22"/>
        </w:rPr>
      </w:pPr>
      <w:r w:rsidRPr="00040C60">
        <w:rPr>
          <w:rFonts w:asciiTheme="minorHAnsi" w:hAnsiTheme="minorHAnsi" w:cstheme="minorHAnsi"/>
          <w:sz w:val="22"/>
          <w:szCs w:val="22"/>
        </w:rPr>
        <w:t xml:space="preserve">Filie: </w:t>
      </w:r>
      <w:r w:rsidR="00B3048D" w:rsidRPr="00040C60">
        <w:rPr>
          <w:rFonts w:asciiTheme="minorHAnsi" w:hAnsiTheme="minorHAnsi" w:cstheme="minorHAnsi"/>
          <w:sz w:val="22"/>
          <w:szCs w:val="22"/>
        </w:rPr>
        <w:t>o</w:t>
      </w:r>
      <w:r w:rsidR="000E0C80" w:rsidRPr="00040C60">
        <w:rPr>
          <w:rFonts w:asciiTheme="minorHAnsi" w:hAnsiTheme="minorHAnsi" w:cstheme="minorHAnsi"/>
          <w:sz w:val="22"/>
          <w:szCs w:val="22"/>
        </w:rPr>
        <w:t>ś</w:t>
      </w:r>
      <w:r w:rsidR="00B3048D" w:rsidRPr="00040C60">
        <w:rPr>
          <w:rFonts w:asciiTheme="minorHAnsi" w:hAnsiTheme="minorHAnsi" w:cstheme="minorHAnsi"/>
          <w:sz w:val="22"/>
          <w:szCs w:val="22"/>
        </w:rPr>
        <w:t xml:space="preserve">. </w:t>
      </w:r>
      <w:r w:rsidR="000E0C80" w:rsidRPr="00040C60">
        <w:rPr>
          <w:rFonts w:asciiTheme="minorHAnsi" w:hAnsiTheme="minorHAnsi" w:cstheme="minorHAnsi"/>
          <w:sz w:val="22"/>
          <w:szCs w:val="22"/>
        </w:rPr>
        <w:t>Wschód 6B, 62-100 Wągrowiec</w:t>
      </w:r>
      <w:r w:rsidR="00B3048D" w:rsidRPr="00040C60">
        <w:rPr>
          <w:rFonts w:asciiTheme="minorHAnsi" w:hAnsiTheme="minorHAnsi" w:cstheme="minorHAnsi"/>
          <w:sz w:val="22"/>
          <w:szCs w:val="22"/>
        </w:rPr>
        <w:t>.</w:t>
      </w:r>
    </w:p>
    <w:p w14:paraId="25FE9DA2" w14:textId="55CA74E9" w:rsidR="002E78D9" w:rsidRPr="00040C60" w:rsidRDefault="002E78D9"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sz w:val="22"/>
          <w:szCs w:val="22"/>
        </w:rPr>
        <w:t>PKD: 91</w:t>
      </w:r>
      <w:r w:rsidR="00C7326F" w:rsidRPr="00040C60">
        <w:rPr>
          <w:rFonts w:asciiTheme="minorHAnsi" w:hAnsiTheme="minorHAnsi" w:cstheme="minorHAnsi"/>
          <w:sz w:val="22"/>
          <w:szCs w:val="22"/>
        </w:rPr>
        <w:t>.</w:t>
      </w:r>
      <w:r w:rsidRPr="00040C60">
        <w:rPr>
          <w:rFonts w:asciiTheme="minorHAnsi" w:hAnsiTheme="minorHAnsi" w:cstheme="minorHAnsi"/>
          <w:sz w:val="22"/>
          <w:szCs w:val="22"/>
        </w:rPr>
        <w:t>01</w:t>
      </w:r>
      <w:r w:rsidR="00C7326F" w:rsidRPr="00040C60">
        <w:rPr>
          <w:rFonts w:asciiTheme="minorHAnsi" w:hAnsiTheme="minorHAnsi" w:cstheme="minorHAnsi"/>
          <w:sz w:val="22"/>
          <w:szCs w:val="22"/>
        </w:rPr>
        <w:t>.</w:t>
      </w:r>
      <w:r w:rsidRPr="00040C60">
        <w:rPr>
          <w:rFonts w:asciiTheme="minorHAnsi" w:hAnsiTheme="minorHAnsi" w:cstheme="minorHAnsi"/>
          <w:sz w:val="22"/>
          <w:szCs w:val="22"/>
        </w:rPr>
        <w:t>A</w:t>
      </w:r>
    </w:p>
    <w:p w14:paraId="4D53D83A" w14:textId="7263508C" w:rsidR="000E0C80" w:rsidRPr="00040C60" w:rsidRDefault="002E78D9" w:rsidP="000E0C80">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sz w:val="22"/>
          <w:szCs w:val="22"/>
        </w:rPr>
        <w:t xml:space="preserve">Regon: </w:t>
      </w:r>
      <w:r w:rsidR="000E0C80" w:rsidRPr="00040C60">
        <w:rPr>
          <w:rFonts w:asciiTheme="minorHAnsi" w:hAnsiTheme="minorHAnsi" w:cstheme="minorHAnsi"/>
          <w:sz w:val="22"/>
          <w:szCs w:val="22"/>
        </w:rPr>
        <w:t>007010415</w:t>
      </w:r>
    </w:p>
    <w:p w14:paraId="6A984F98" w14:textId="57723631" w:rsidR="002E78D9" w:rsidRPr="00040C60" w:rsidRDefault="002E78D9"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sz w:val="22"/>
          <w:szCs w:val="22"/>
        </w:rPr>
        <w:t xml:space="preserve">NIP: </w:t>
      </w:r>
      <w:r w:rsidR="000E0C80" w:rsidRPr="00040C60">
        <w:rPr>
          <w:rFonts w:asciiTheme="minorHAnsi" w:hAnsiTheme="minorHAnsi" w:cstheme="minorHAnsi"/>
          <w:sz w:val="22"/>
          <w:szCs w:val="22"/>
        </w:rPr>
        <w:t xml:space="preserve"> 766-164-04-38</w:t>
      </w:r>
    </w:p>
    <w:p w14:paraId="70326597" w14:textId="3E37E8A7" w:rsidR="002E78D9" w:rsidRPr="00040C60" w:rsidRDefault="002E78D9"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sz w:val="22"/>
          <w:szCs w:val="22"/>
        </w:rPr>
        <w:t xml:space="preserve">Liczba osób zatrudnionych: </w:t>
      </w:r>
      <w:r w:rsidR="000E0C80" w:rsidRPr="00040C60">
        <w:rPr>
          <w:rFonts w:asciiTheme="minorHAnsi" w:hAnsiTheme="minorHAnsi" w:cstheme="minorHAnsi"/>
          <w:sz w:val="22"/>
          <w:szCs w:val="22"/>
        </w:rPr>
        <w:t>9</w:t>
      </w:r>
    </w:p>
    <w:p w14:paraId="0F29296B" w14:textId="0975DD70" w:rsidR="000E0C80" w:rsidRPr="00040C60" w:rsidRDefault="002E78D9" w:rsidP="000E0C80">
      <w:pPr>
        <w:autoSpaceDE w:val="0"/>
        <w:autoSpaceDN w:val="0"/>
        <w:adjustRightInd w:val="0"/>
        <w:spacing w:before="60"/>
        <w:ind w:left="142" w:right="-1"/>
        <w:jc w:val="both"/>
        <w:rPr>
          <w:rFonts w:asciiTheme="minorHAnsi" w:hAnsiTheme="minorHAnsi" w:cstheme="minorHAnsi"/>
          <w:sz w:val="22"/>
          <w:szCs w:val="22"/>
        </w:rPr>
      </w:pPr>
      <w:r w:rsidRPr="00040C60">
        <w:rPr>
          <w:rFonts w:asciiTheme="minorHAnsi" w:hAnsiTheme="minorHAnsi" w:cstheme="minorHAnsi"/>
          <w:b/>
          <w:bCs/>
          <w:sz w:val="22"/>
          <w:szCs w:val="22"/>
        </w:rPr>
        <w:t>Opis prowadzonej działalności:</w:t>
      </w:r>
      <w:r w:rsidRPr="00040C60">
        <w:rPr>
          <w:rFonts w:asciiTheme="minorHAnsi" w:hAnsiTheme="minorHAnsi" w:cstheme="minorHAnsi"/>
          <w:sz w:val="22"/>
          <w:szCs w:val="22"/>
        </w:rPr>
        <w:t xml:space="preserve"> </w:t>
      </w:r>
      <w:r w:rsidR="000E0C80" w:rsidRPr="00040C60">
        <w:rPr>
          <w:rFonts w:asciiTheme="minorHAnsi" w:hAnsiTheme="minorHAnsi" w:cstheme="minorHAnsi"/>
          <w:sz w:val="22"/>
          <w:szCs w:val="22"/>
        </w:rPr>
        <w:t>Szczegółowe zadania Biblioteki obejmują zwłaszcza:</w:t>
      </w:r>
    </w:p>
    <w:p w14:paraId="3926B43B" w14:textId="77777777" w:rsidR="000E0C80" w:rsidRPr="00040C60" w:rsidRDefault="000E0C80" w:rsidP="000E0C80">
      <w:pPr>
        <w:autoSpaceDE w:val="0"/>
        <w:autoSpaceDN w:val="0"/>
        <w:adjustRightInd w:val="0"/>
        <w:spacing w:before="60"/>
        <w:ind w:left="142" w:right="-1"/>
        <w:jc w:val="both"/>
        <w:rPr>
          <w:rFonts w:asciiTheme="minorHAnsi" w:hAnsiTheme="minorHAnsi" w:cstheme="minorHAnsi"/>
          <w:sz w:val="22"/>
          <w:szCs w:val="22"/>
        </w:rPr>
      </w:pPr>
      <w:r w:rsidRPr="00040C60">
        <w:rPr>
          <w:rFonts w:asciiTheme="minorHAnsi" w:hAnsiTheme="minorHAnsi" w:cstheme="minorHAnsi"/>
          <w:sz w:val="22"/>
          <w:szCs w:val="22"/>
        </w:rPr>
        <w:t>1) gromadzenie, opracowywanie, przechowywanie i ochronę materiałów bibliotecznych, służących rozwojowi czytelnictwa oraz zaspakajaniu potrzeb informacyjnych, edukacyjnych i samokształceniowych,</w:t>
      </w:r>
    </w:p>
    <w:p w14:paraId="79A1D449" w14:textId="46D41954" w:rsidR="002E78D9" w:rsidRPr="00040C60" w:rsidRDefault="000E0C80" w:rsidP="000E0C80">
      <w:pPr>
        <w:autoSpaceDE w:val="0"/>
        <w:autoSpaceDN w:val="0"/>
        <w:adjustRightInd w:val="0"/>
        <w:spacing w:before="60"/>
        <w:ind w:left="142" w:right="-1"/>
        <w:jc w:val="both"/>
        <w:rPr>
          <w:rFonts w:asciiTheme="minorHAnsi" w:hAnsiTheme="minorHAnsi" w:cstheme="minorHAnsi"/>
          <w:sz w:val="22"/>
          <w:szCs w:val="22"/>
        </w:rPr>
      </w:pPr>
      <w:r w:rsidRPr="00040C60">
        <w:rPr>
          <w:rFonts w:asciiTheme="minorHAnsi" w:hAnsiTheme="minorHAnsi" w:cstheme="minorHAnsi"/>
          <w:sz w:val="22"/>
          <w:szCs w:val="22"/>
        </w:rPr>
        <w:t>2) pełnienie funkcji ośrodka informacji biblioteczno-bibliograficznej, opracowywanie bibliografii regionalnej, i innych materiałów informacyjnych , zwłaszcza dokumentujących dorobek kulturalny, naukowy i gospodarczy regionu,</w:t>
      </w:r>
    </w:p>
    <w:p w14:paraId="1CCC01B8" w14:textId="4AB75330" w:rsidR="00AE3682" w:rsidRPr="00040C60" w:rsidRDefault="005D05B8"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Więcej informacji - s</w:t>
      </w:r>
      <w:r w:rsidR="00AE3682" w:rsidRPr="00040C60">
        <w:rPr>
          <w:rFonts w:asciiTheme="minorHAnsi" w:hAnsiTheme="minorHAnsi" w:cstheme="minorHAnsi"/>
          <w:b/>
          <w:bCs/>
          <w:sz w:val="22"/>
          <w:szCs w:val="22"/>
        </w:rPr>
        <w:t>trona internetowa:</w:t>
      </w:r>
      <w:r w:rsidR="00AE3682" w:rsidRPr="00040C60">
        <w:rPr>
          <w:rFonts w:asciiTheme="minorHAnsi" w:hAnsiTheme="minorHAnsi" w:cstheme="minorHAnsi"/>
          <w:sz w:val="22"/>
          <w:szCs w:val="22"/>
        </w:rPr>
        <w:t xml:space="preserve"> </w:t>
      </w:r>
      <w:hyperlink r:id="rId10" w:history="1">
        <w:r w:rsidR="000E0C80" w:rsidRPr="00040C60">
          <w:rPr>
            <w:rStyle w:val="Hipercze"/>
            <w:rFonts w:asciiTheme="minorHAnsi" w:hAnsiTheme="minorHAnsi" w:cstheme="minorHAnsi"/>
            <w:color w:val="auto"/>
            <w:sz w:val="22"/>
            <w:szCs w:val="22"/>
          </w:rPr>
          <w:t>http://mbp.wagrowiec.eu/</w:t>
        </w:r>
      </w:hyperlink>
      <w:r w:rsidRPr="00040C60">
        <w:rPr>
          <w:rFonts w:asciiTheme="minorHAnsi" w:hAnsiTheme="minorHAnsi" w:cstheme="minorHAnsi"/>
          <w:sz w:val="22"/>
          <w:szCs w:val="22"/>
        </w:rPr>
        <w:t xml:space="preserve"> </w:t>
      </w:r>
    </w:p>
    <w:p w14:paraId="5059F2FF" w14:textId="77777777" w:rsidR="002E78D9" w:rsidRPr="00040C60" w:rsidRDefault="002E78D9" w:rsidP="005D05B8">
      <w:pPr>
        <w:autoSpaceDE w:val="0"/>
        <w:autoSpaceDN w:val="0"/>
        <w:adjustRightInd w:val="0"/>
        <w:spacing w:before="60"/>
        <w:ind w:right="-1" w:firstLine="142"/>
        <w:jc w:val="both"/>
        <w:rPr>
          <w:rFonts w:asciiTheme="minorHAnsi" w:hAnsiTheme="minorHAnsi" w:cstheme="minorHAnsi"/>
          <w:b/>
          <w:bCs/>
          <w:sz w:val="22"/>
          <w:szCs w:val="22"/>
        </w:rPr>
      </w:pPr>
    </w:p>
    <w:p w14:paraId="25CC11DB" w14:textId="682EEDDE" w:rsidR="002E78D9" w:rsidRPr="00040C60" w:rsidRDefault="000E0C80" w:rsidP="000E0C80">
      <w:pPr>
        <w:pStyle w:val="Akapitzlist"/>
        <w:numPr>
          <w:ilvl w:val="0"/>
          <w:numId w:val="9"/>
        </w:numPr>
        <w:autoSpaceDE w:val="0"/>
        <w:autoSpaceDN w:val="0"/>
        <w:adjustRightInd w:val="0"/>
        <w:spacing w:before="60"/>
        <w:ind w:right="-1"/>
        <w:jc w:val="both"/>
        <w:rPr>
          <w:rFonts w:asciiTheme="minorHAnsi" w:hAnsiTheme="minorHAnsi" w:cstheme="minorHAnsi"/>
          <w:b/>
          <w:bCs/>
          <w:sz w:val="22"/>
          <w:szCs w:val="22"/>
        </w:rPr>
      </w:pPr>
      <w:r w:rsidRPr="00040C60">
        <w:rPr>
          <w:rFonts w:asciiTheme="minorHAnsi" w:hAnsiTheme="minorHAnsi" w:cstheme="minorHAnsi"/>
          <w:b/>
          <w:bCs/>
          <w:sz w:val="22"/>
          <w:szCs w:val="22"/>
        </w:rPr>
        <w:t>Miejski Dom Kultury w Wągrowcu</w:t>
      </w:r>
    </w:p>
    <w:p w14:paraId="20D5C3A5" w14:textId="0D7EDABC" w:rsidR="002E78D9" w:rsidRPr="00040C60" w:rsidRDefault="002E78D9"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sz w:val="22"/>
          <w:szCs w:val="22"/>
        </w:rPr>
        <w:t xml:space="preserve">ul. </w:t>
      </w:r>
      <w:r w:rsidR="000E0C80" w:rsidRPr="00040C60">
        <w:rPr>
          <w:rFonts w:asciiTheme="minorHAnsi" w:hAnsiTheme="minorHAnsi" w:cstheme="minorHAnsi"/>
          <w:sz w:val="22"/>
          <w:szCs w:val="22"/>
        </w:rPr>
        <w:t>Kościuszki 55, 62-100 Wągrowiec</w:t>
      </w:r>
    </w:p>
    <w:p w14:paraId="43BF568D" w14:textId="1E24E03D" w:rsidR="002E78D9" w:rsidRPr="00040C60" w:rsidRDefault="002E78D9"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PKD:</w:t>
      </w:r>
      <w:r w:rsidRPr="00040C60">
        <w:rPr>
          <w:rFonts w:asciiTheme="minorHAnsi" w:hAnsiTheme="minorHAnsi" w:cstheme="minorHAnsi"/>
          <w:sz w:val="22"/>
          <w:szCs w:val="22"/>
        </w:rPr>
        <w:t xml:space="preserve"> </w:t>
      </w:r>
      <w:r w:rsidR="000E0C80" w:rsidRPr="00040C60">
        <w:rPr>
          <w:rFonts w:asciiTheme="minorHAnsi" w:hAnsiTheme="minorHAnsi" w:cstheme="minorHAnsi"/>
          <w:sz w:val="22"/>
          <w:szCs w:val="22"/>
        </w:rPr>
        <w:t>90.04.Z</w:t>
      </w:r>
    </w:p>
    <w:p w14:paraId="1E682F40" w14:textId="020BAACD" w:rsidR="002E78D9" w:rsidRPr="00040C60" w:rsidRDefault="002E78D9" w:rsidP="000E0C80">
      <w:pPr>
        <w:suppressAutoHyphens w:val="0"/>
        <w:ind w:firstLine="142"/>
        <w:jc w:val="both"/>
        <w:rPr>
          <w:rFonts w:ascii="Calibri" w:hAnsi="Calibri" w:cs="Calibri"/>
          <w:sz w:val="22"/>
          <w:szCs w:val="22"/>
          <w:lang w:eastAsia="pl-PL"/>
        </w:rPr>
      </w:pPr>
      <w:r w:rsidRPr="00040C60">
        <w:rPr>
          <w:rFonts w:ascii="Calibri" w:hAnsi="Calibri" w:cs="Calibri"/>
          <w:b/>
          <w:bCs/>
          <w:sz w:val="22"/>
          <w:szCs w:val="22"/>
          <w:lang w:eastAsia="pl-PL"/>
        </w:rPr>
        <w:t>Regon:</w:t>
      </w:r>
      <w:r w:rsidRPr="00040C60">
        <w:rPr>
          <w:rFonts w:ascii="Calibri" w:hAnsi="Calibri" w:cs="Calibri"/>
          <w:sz w:val="22"/>
          <w:szCs w:val="22"/>
          <w:lang w:eastAsia="pl-PL"/>
        </w:rPr>
        <w:t xml:space="preserve"> </w:t>
      </w:r>
      <w:r w:rsidR="000E0C80" w:rsidRPr="00040C60">
        <w:rPr>
          <w:rFonts w:ascii="Calibri" w:hAnsi="Calibri" w:cs="Calibri"/>
          <w:sz w:val="22"/>
          <w:szCs w:val="22"/>
          <w:lang w:eastAsia="pl-PL"/>
        </w:rPr>
        <w:t>000285267</w:t>
      </w:r>
    </w:p>
    <w:p w14:paraId="1DE95D6E" w14:textId="041F78FA" w:rsidR="002E78D9" w:rsidRPr="00040C60" w:rsidRDefault="002E78D9" w:rsidP="000E0C80">
      <w:pPr>
        <w:suppressAutoHyphens w:val="0"/>
        <w:ind w:firstLine="142"/>
        <w:jc w:val="both"/>
        <w:rPr>
          <w:rFonts w:ascii="Calibri" w:hAnsi="Calibri" w:cs="Calibri"/>
          <w:sz w:val="22"/>
          <w:szCs w:val="22"/>
          <w:lang w:eastAsia="pl-PL"/>
        </w:rPr>
      </w:pPr>
      <w:r w:rsidRPr="00040C60">
        <w:rPr>
          <w:rFonts w:ascii="Calibri" w:hAnsi="Calibri" w:cs="Calibri"/>
          <w:sz w:val="22"/>
          <w:szCs w:val="22"/>
          <w:lang w:eastAsia="pl-PL"/>
        </w:rPr>
        <w:t xml:space="preserve">NIP: </w:t>
      </w:r>
      <w:r w:rsidR="000E0C80" w:rsidRPr="00040C60">
        <w:rPr>
          <w:rFonts w:ascii="Calibri" w:hAnsi="Calibri" w:cs="Calibri"/>
          <w:sz w:val="22"/>
          <w:szCs w:val="22"/>
          <w:lang w:eastAsia="pl-PL"/>
        </w:rPr>
        <w:t>766-10-06-078</w:t>
      </w:r>
    </w:p>
    <w:p w14:paraId="72EDCE59" w14:textId="453B708B" w:rsidR="002E78D9" w:rsidRPr="00040C60" w:rsidRDefault="002E78D9" w:rsidP="000E0C80">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Liczba osób zatrudnionych:</w:t>
      </w:r>
      <w:r w:rsidRPr="00040C60">
        <w:rPr>
          <w:rFonts w:asciiTheme="minorHAnsi" w:hAnsiTheme="minorHAnsi" w:cstheme="minorHAnsi"/>
          <w:sz w:val="22"/>
          <w:szCs w:val="22"/>
        </w:rPr>
        <w:t xml:space="preserve"> </w:t>
      </w:r>
      <w:r w:rsidR="000E0C80" w:rsidRPr="00040C60">
        <w:rPr>
          <w:rFonts w:asciiTheme="minorHAnsi" w:hAnsiTheme="minorHAnsi" w:cstheme="minorHAnsi"/>
          <w:sz w:val="22"/>
          <w:szCs w:val="22"/>
        </w:rPr>
        <w:t>13</w:t>
      </w:r>
    </w:p>
    <w:p w14:paraId="77568734" w14:textId="7613711A" w:rsidR="000E0C80" w:rsidRPr="00040C60" w:rsidRDefault="002E78D9" w:rsidP="000E0C80">
      <w:pPr>
        <w:suppressAutoHyphens w:val="0"/>
        <w:ind w:left="142"/>
        <w:jc w:val="both"/>
        <w:rPr>
          <w:rFonts w:ascii="Cambria" w:hAnsi="Cambria" w:cs="Arial"/>
          <w:sz w:val="22"/>
          <w:szCs w:val="22"/>
          <w:lang w:eastAsia="pl-PL"/>
        </w:rPr>
      </w:pPr>
      <w:r w:rsidRPr="00040C60">
        <w:rPr>
          <w:rFonts w:asciiTheme="minorHAnsi" w:hAnsiTheme="minorHAnsi" w:cstheme="minorHAnsi"/>
          <w:b/>
          <w:bCs/>
          <w:sz w:val="22"/>
          <w:szCs w:val="22"/>
        </w:rPr>
        <w:t>Opis prowadzonej działalności:</w:t>
      </w:r>
      <w:r w:rsidRPr="00040C60">
        <w:rPr>
          <w:rFonts w:asciiTheme="minorHAnsi" w:hAnsiTheme="minorHAnsi" w:cstheme="minorHAnsi"/>
          <w:sz w:val="22"/>
          <w:szCs w:val="22"/>
        </w:rPr>
        <w:t xml:space="preserve"> </w:t>
      </w:r>
      <w:r w:rsidR="000E0C80" w:rsidRPr="00040C60">
        <w:rPr>
          <w:rFonts w:asciiTheme="minorHAnsi" w:hAnsiTheme="minorHAnsi" w:cstheme="minorHAnsi"/>
          <w:sz w:val="22"/>
          <w:szCs w:val="22"/>
        </w:rPr>
        <w:t>Miejski Dom Kultury prowadzi działalność w zakresie wyświetlania filmów (Kino), plakatowania w systemie informacji miejskiej, emisji reklamy, organizowania warsztatów edukacyjnych i artystycznych dla dzieci, warsztatów dla dorosłych, wynajmu pomieszczeń, sceny, podestów, płotków, Amfiteatru, powierzchni zarówno w Amfiteatrze jak i na płycie rynku, świadczy usługi nagłośnienia, organizuje imprezy ogólno miejskie w tym również masowe</w:t>
      </w:r>
      <w:r w:rsidR="000E0C80" w:rsidRPr="00040C60">
        <w:rPr>
          <w:rFonts w:ascii="Cambria" w:hAnsi="Cambria" w:cs="Arial"/>
          <w:sz w:val="22"/>
          <w:szCs w:val="22"/>
          <w:lang w:eastAsia="pl-PL"/>
        </w:rPr>
        <w:t>.</w:t>
      </w:r>
    </w:p>
    <w:p w14:paraId="788678DF" w14:textId="39525B59" w:rsidR="00AE3682" w:rsidRPr="00040C60" w:rsidRDefault="005D05B8" w:rsidP="000E0C80">
      <w:pPr>
        <w:autoSpaceDE w:val="0"/>
        <w:autoSpaceDN w:val="0"/>
        <w:adjustRightInd w:val="0"/>
        <w:spacing w:before="60"/>
        <w:ind w:left="142" w:right="-1"/>
        <w:jc w:val="both"/>
        <w:rPr>
          <w:rFonts w:asciiTheme="minorHAnsi" w:hAnsiTheme="minorHAnsi" w:cstheme="minorHAnsi"/>
          <w:sz w:val="20"/>
          <w:szCs w:val="20"/>
        </w:rPr>
      </w:pPr>
      <w:r w:rsidRPr="00040C60">
        <w:rPr>
          <w:rFonts w:asciiTheme="minorHAnsi" w:hAnsiTheme="minorHAnsi" w:cstheme="minorHAnsi"/>
          <w:b/>
          <w:bCs/>
          <w:sz w:val="22"/>
          <w:szCs w:val="22"/>
        </w:rPr>
        <w:t xml:space="preserve">Więcej informacji </w:t>
      </w:r>
      <w:r w:rsidR="003954AB" w:rsidRPr="00040C60">
        <w:rPr>
          <w:rFonts w:asciiTheme="minorHAnsi" w:hAnsiTheme="minorHAnsi" w:cstheme="minorHAnsi"/>
          <w:b/>
          <w:bCs/>
          <w:sz w:val="22"/>
          <w:szCs w:val="22"/>
        </w:rPr>
        <w:t>–</w:t>
      </w:r>
      <w:r w:rsidRPr="00040C60">
        <w:rPr>
          <w:rFonts w:asciiTheme="minorHAnsi" w:hAnsiTheme="minorHAnsi" w:cstheme="minorHAnsi"/>
          <w:b/>
          <w:bCs/>
          <w:sz w:val="22"/>
          <w:szCs w:val="22"/>
        </w:rPr>
        <w:t xml:space="preserve"> </w:t>
      </w:r>
      <w:r w:rsidR="003954AB" w:rsidRPr="00040C60">
        <w:rPr>
          <w:rFonts w:asciiTheme="minorHAnsi" w:hAnsiTheme="minorHAnsi" w:cstheme="minorHAnsi"/>
          <w:b/>
          <w:bCs/>
          <w:sz w:val="22"/>
          <w:szCs w:val="22"/>
        </w:rPr>
        <w:t>s</w:t>
      </w:r>
      <w:r w:rsidR="00AE3682" w:rsidRPr="00040C60">
        <w:rPr>
          <w:rFonts w:asciiTheme="minorHAnsi" w:hAnsiTheme="minorHAnsi" w:cstheme="minorHAnsi"/>
          <w:b/>
          <w:bCs/>
          <w:sz w:val="22"/>
          <w:szCs w:val="22"/>
        </w:rPr>
        <w:t>trona internetowa:</w:t>
      </w:r>
      <w:r w:rsidR="00AE3682" w:rsidRPr="00040C60">
        <w:rPr>
          <w:rFonts w:asciiTheme="minorHAnsi" w:hAnsiTheme="minorHAnsi" w:cstheme="minorHAnsi"/>
          <w:sz w:val="22"/>
          <w:szCs w:val="22"/>
        </w:rPr>
        <w:t xml:space="preserve"> </w:t>
      </w:r>
      <w:hyperlink r:id="rId11" w:history="1">
        <w:r w:rsidR="000E0C80" w:rsidRPr="00040C60">
          <w:rPr>
            <w:rStyle w:val="Hipercze"/>
            <w:rFonts w:asciiTheme="minorHAnsi" w:hAnsiTheme="minorHAnsi" w:cstheme="minorHAnsi"/>
            <w:color w:val="auto"/>
            <w:sz w:val="22"/>
            <w:szCs w:val="22"/>
          </w:rPr>
          <w:t>https://www.mdkwagrowiec.pl/</w:t>
        </w:r>
      </w:hyperlink>
    </w:p>
    <w:p w14:paraId="3C0F4693" w14:textId="77777777" w:rsidR="002E78D9" w:rsidRPr="00040C60" w:rsidRDefault="002E78D9" w:rsidP="005D05B8">
      <w:pPr>
        <w:autoSpaceDE w:val="0"/>
        <w:autoSpaceDN w:val="0"/>
        <w:adjustRightInd w:val="0"/>
        <w:spacing w:before="60"/>
        <w:ind w:right="-1" w:firstLine="142"/>
        <w:jc w:val="both"/>
        <w:rPr>
          <w:rFonts w:asciiTheme="minorHAnsi" w:hAnsiTheme="minorHAnsi" w:cstheme="minorHAnsi"/>
          <w:sz w:val="22"/>
          <w:szCs w:val="22"/>
        </w:rPr>
      </w:pPr>
    </w:p>
    <w:p w14:paraId="31134ECB" w14:textId="7C1B410B" w:rsidR="002E78D9" w:rsidRPr="00040C60" w:rsidRDefault="002E78D9" w:rsidP="000E0C80">
      <w:pPr>
        <w:pStyle w:val="Akapitzlist"/>
        <w:numPr>
          <w:ilvl w:val="0"/>
          <w:numId w:val="9"/>
        </w:numPr>
        <w:autoSpaceDE w:val="0"/>
        <w:autoSpaceDN w:val="0"/>
        <w:adjustRightInd w:val="0"/>
        <w:spacing w:before="60"/>
        <w:ind w:right="-1"/>
        <w:jc w:val="both"/>
        <w:rPr>
          <w:rFonts w:asciiTheme="minorHAnsi" w:hAnsiTheme="minorHAnsi" w:cstheme="minorHAnsi"/>
          <w:b/>
          <w:bCs/>
          <w:sz w:val="22"/>
          <w:szCs w:val="22"/>
        </w:rPr>
      </w:pPr>
      <w:r w:rsidRPr="00040C60">
        <w:rPr>
          <w:rFonts w:asciiTheme="minorHAnsi" w:hAnsiTheme="minorHAnsi" w:cstheme="minorHAnsi"/>
          <w:b/>
          <w:bCs/>
          <w:sz w:val="22"/>
          <w:szCs w:val="22"/>
        </w:rPr>
        <w:t xml:space="preserve"> </w:t>
      </w:r>
      <w:r w:rsidR="000E0C80" w:rsidRPr="00040C60">
        <w:rPr>
          <w:rFonts w:asciiTheme="minorHAnsi" w:hAnsiTheme="minorHAnsi" w:cstheme="minorHAnsi"/>
          <w:b/>
          <w:bCs/>
          <w:sz w:val="22"/>
          <w:szCs w:val="22"/>
        </w:rPr>
        <w:t>Miejski Ośrodek Pomocy Społecznej w Wągrowcu</w:t>
      </w:r>
    </w:p>
    <w:p w14:paraId="4CC28FF9" w14:textId="584107CD" w:rsidR="002E78D9" w:rsidRPr="00040C60" w:rsidRDefault="002E78D9"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sz w:val="22"/>
          <w:szCs w:val="22"/>
        </w:rPr>
        <w:t xml:space="preserve">ul. </w:t>
      </w:r>
      <w:r w:rsidR="00846331" w:rsidRPr="00040C60">
        <w:rPr>
          <w:rFonts w:asciiTheme="minorHAnsi" w:hAnsiTheme="minorHAnsi" w:cstheme="minorHAnsi"/>
          <w:sz w:val="22"/>
          <w:szCs w:val="22"/>
        </w:rPr>
        <w:t>Krótka 4C, 62-100 Wągrowiec</w:t>
      </w:r>
    </w:p>
    <w:p w14:paraId="5F1A0F35" w14:textId="6586D142" w:rsidR="002E78D9" w:rsidRPr="00040C60" w:rsidRDefault="002E78D9"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PKD:</w:t>
      </w:r>
      <w:r w:rsidRPr="00040C60">
        <w:rPr>
          <w:rFonts w:asciiTheme="minorHAnsi" w:hAnsiTheme="minorHAnsi" w:cstheme="minorHAnsi"/>
          <w:sz w:val="22"/>
          <w:szCs w:val="22"/>
        </w:rPr>
        <w:t xml:space="preserve"> 8</w:t>
      </w:r>
      <w:r w:rsidR="00846331" w:rsidRPr="00040C60">
        <w:rPr>
          <w:rFonts w:asciiTheme="minorHAnsi" w:hAnsiTheme="minorHAnsi" w:cstheme="minorHAnsi"/>
          <w:sz w:val="22"/>
          <w:szCs w:val="22"/>
        </w:rPr>
        <w:t>8.10.Z</w:t>
      </w:r>
    </w:p>
    <w:p w14:paraId="05C65699" w14:textId="1C55B700" w:rsidR="002E78D9" w:rsidRPr="00040C60" w:rsidRDefault="002E78D9"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Regon:</w:t>
      </w:r>
      <w:r w:rsidRPr="00040C60">
        <w:rPr>
          <w:rFonts w:asciiTheme="minorHAnsi" w:hAnsiTheme="minorHAnsi" w:cstheme="minorHAnsi"/>
          <w:sz w:val="22"/>
          <w:szCs w:val="22"/>
        </w:rPr>
        <w:t xml:space="preserve"> </w:t>
      </w:r>
      <w:r w:rsidR="00846331" w:rsidRPr="00040C60">
        <w:rPr>
          <w:rFonts w:asciiTheme="minorHAnsi" w:hAnsiTheme="minorHAnsi" w:cstheme="minorHAnsi"/>
          <w:sz w:val="22"/>
          <w:szCs w:val="22"/>
        </w:rPr>
        <w:t>004612088</w:t>
      </w:r>
    </w:p>
    <w:p w14:paraId="24F4E61A" w14:textId="298F1B7F" w:rsidR="002E78D9" w:rsidRPr="00040C60" w:rsidRDefault="002E78D9"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NIP:</w:t>
      </w:r>
      <w:r w:rsidRPr="00040C60">
        <w:rPr>
          <w:rFonts w:asciiTheme="minorHAnsi" w:hAnsiTheme="minorHAnsi" w:cstheme="minorHAnsi"/>
          <w:sz w:val="22"/>
          <w:szCs w:val="22"/>
        </w:rPr>
        <w:t xml:space="preserve"> 7</w:t>
      </w:r>
      <w:r w:rsidR="00846331" w:rsidRPr="00040C60">
        <w:rPr>
          <w:rFonts w:asciiTheme="minorHAnsi" w:hAnsiTheme="minorHAnsi" w:cstheme="minorHAnsi"/>
          <w:sz w:val="22"/>
          <w:szCs w:val="22"/>
        </w:rPr>
        <w:t>66-16-09-173</w:t>
      </w:r>
    </w:p>
    <w:p w14:paraId="622C47F6" w14:textId="2F5A45C5" w:rsidR="002E78D9" w:rsidRPr="00040C60" w:rsidRDefault="002E78D9"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Liczba osób zatrudnionych:</w:t>
      </w:r>
      <w:r w:rsidRPr="00040C60">
        <w:rPr>
          <w:rFonts w:asciiTheme="minorHAnsi" w:hAnsiTheme="minorHAnsi" w:cstheme="minorHAnsi"/>
          <w:sz w:val="22"/>
          <w:szCs w:val="22"/>
        </w:rPr>
        <w:t xml:space="preserve"> </w:t>
      </w:r>
      <w:r w:rsidR="00846331" w:rsidRPr="00040C60">
        <w:rPr>
          <w:rFonts w:asciiTheme="minorHAnsi" w:hAnsiTheme="minorHAnsi" w:cstheme="minorHAnsi"/>
          <w:sz w:val="22"/>
          <w:szCs w:val="22"/>
        </w:rPr>
        <w:t>53</w:t>
      </w:r>
    </w:p>
    <w:p w14:paraId="126C87A2" w14:textId="24617231" w:rsidR="00846331" w:rsidRPr="00040C60" w:rsidRDefault="002E78D9" w:rsidP="00846331">
      <w:pPr>
        <w:autoSpaceDE w:val="0"/>
        <w:autoSpaceDN w:val="0"/>
        <w:adjustRightInd w:val="0"/>
        <w:spacing w:before="60"/>
        <w:ind w:left="142" w:right="-1"/>
        <w:jc w:val="both"/>
        <w:rPr>
          <w:rFonts w:asciiTheme="minorHAnsi" w:hAnsiTheme="minorHAnsi" w:cstheme="minorHAnsi"/>
          <w:sz w:val="22"/>
          <w:szCs w:val="22"/>
        </w:rPr>
      </w:pPr>
      <w:r w:rsidRPr="00040C60">
        <w:rPr>
          <w:rFonts w:asciiTheme="minorHAnsi" w:hAnsiTheme="minorHAnsi" w:cstheme="minorHAnsi"/>
          <w:b/>
          <w:bCs/>
          <w:sz w:val="22"/>
          <w:szCs w:val="22"/>
        </w:rPr>
        <w:t>Opis prowadzonej działalności:</w:t>
      </w:r>
      <w:r w:rsidRPr="00040C60">
        <w:rPr>
          <w:rFonts w:asciiTheme="minorHAnsi" w:hAnsiTheme="minorHAnsi" w:cstheme="minorHAnsi"/>
          <w:sz w:val="22"/>
          <w:szCs w:val="22"/>
        </w:rPr>
        <w:t xml:space="preserve"> </w:t>
      </w:r>
      <w:r w:rsidR="00846331" w:rsidRPr="00040C60">
        <w:rPr>
          <w:rFonts w:asciiTheme="minorHAnsi" w:hAnsiTheme="minorHAnsi" w:cstheme="minorHAnsi"/>
          <w:sz w:val="22"/>
          <w:szCs w:val="22"/>
        </w:rPr>
        <w:t>MOPS realizuje zadania wynikające z ustawy o pomocy społecznej, udzielając pomocy i wsparcia w formie finansowej i rzeczowej mieszkańcom miasta Wągrowiec, których sytuacja materialna kwalifikuje do uzyskania przedmiotowej pomocy zgodnie z obowiązującymi przepisami prawa. Przy tutejszym Ośrodku od 2001 roku, działa ośrodek wsparcia dla osób starszych tj. Dzienny Dom Seniora zapewniający różne formy wsparcia/ aktywności  jak np. Terapię zajęciową, rehabilitację , ciepłe posiłki obiadowe. Realizacja zadań we zakresie pomocy społecznej, będące zadaniami własnymi Gminy                     i zadania zlecone z zakresu administracji rządowej lub innymi podmiotami. Ośrodek wykonuje zadania wynikające z innych aktów prawnych m. in. świadczenia rodzinne, pomocy osobą uprawnionym do alimentów dodatki mieszkaniowe.</w:t>
      </w:r>
    </w:p>
    <w:p w14:paraId="7E341FE8" w14:textId="3B1C5893" w:rsidR="007B1BBE" w:rsidRPr="00040C60" w:rsidRDefault="003954AB" w:rsidP="005D05B8">
      <w:pPr>
        <w:autoSpaceDE w:val="0"/>
        <w:autoSpaceDN w:val="0"/>
        <w:adjustRightInd w:val="0"/>
        <w:spacing w:before="60"/>
        <w:ind w:left="142" w:right="-1"/>
        <w:jc w:val="both"/>
        <w:rPr>
          <w:rFonts w:asciiTheme="minorHAnsi" w:hAnsiTheme="minorHAnsi" w:cstheme="minorHAnsi"/>
          <w:sz w:val="22"/>
          <w:szCs w:val="22"/>
        </w:rPr>
      </w:pPr>
      <w:r w:rsidRPr="00040C60">
        <w:rPr>
          <w:rFonts w:asciiTheme="minorHAnsi" w:hAnsiTheme="minorHAnsi" w:cstheme="minorHAnsi"/>
          <w:sz w:val="22"/>
          <w:szCs w:val="22"/>
        </w:rPr>
        <w:t xml:space="preserve">- </w:t>
      </w:r>
      <w:r w:rsidR="00846331" w:rsidRPr="00040C60">
        <w:rPr>
          <w:rFonts w:asciiTheme="minorHAnsi" w:hAnsiTheme="minorHAnsi" w:cstheme="minorHAnsi"/>
          <w:b/>
          <w:bCs/>
          <w:sz w:val="22"/>
          <w:szCs w:val="22"/>
        </w:rPr>
        <w:t xml:space="preserve">Więcej informacji - </w:t>
      </w:r>
      <w:r w:rsidRPr="00040C60">
        <w:rPr>
          <w:rFonts w:asciiTheme="minorHAnsi" w:hAnsiTheme="minorHAnsi" w:cstheme="minorHAnsi"/>
          <w:b/>
          <w:bCs/>
          <w:sz w:val="22"/>
          <w:szCs w:val="22"/>
        </w:rPr>
        <w:t>s</w:t>
      </w:r>
      <w:r w:rsidR="007B1BBE" w:rsidRPr="00040C60">
        <w:rPr>
          <w:rFonts w:asciiTheme="minorHAnsi" w:hAnsiTheme="minorHAnsi" w:cstheme="minorHAnsi"/>
          <w:b/>
          <w:bCs/>
          <w:sz w:val="22"/>
          <w:szCs w:val="22"/>
        </w:rPr>
        <w:t>trona internetowa:</w:t>
      </w:r>
      <w:r w:rsidR="007B1BBE" w:rsidRPr="00040C60">
        <w:rPr>
          <w:rFonts w:asciiTheme="minorHAnsi" w:hAnsiTheme="minorHAnsi" w:cstheme="minorHAnsi"/>
          <w:sz w:val="22"/>
          <w:szCs w:val="22"/>
        </w:rPr>
        <w:t xml:space="preserve"> </w:t>
      </w:r>
      <w:hyperlink r:id="rId12" w:history="1">
        <w:r w:rsidR="00846331" w:rsidRPr="00040C60">
          <w:rPr>
            <w:rStyle w:val="Hipercze"/>
            <w:rFonts w:asciiTheme="minorHAnsi" w:hAnsiTheme="minorHAnsi" w:cstheme="minorHAnsi"/>
            <w:color w:val="auto"/>
            <w:sz w:val="22"/>
            <w:szCs w:val="22"/>
          </w:rPr>
          <w:t>http://www.mopswagrowiec.pl/</w:t>
        </w:r>
      </w:hyperlink>
    </w:p>
    <w:p w14:paraId="689C0B18" w14:textId="77777777" w:rsidR="002E78D9" w:rsidRPr="00040C60" w:rsidRDefault="002E78D9" w:rsidP="005D05B8">
      <w:pPr>
        <w:autoSpaceDE w:val="0"/>
        <w:autoSpaceDN w:val="0"/>
        <w:adjustRightInd w:val="0"/>
        <w:spacing w:before="60"/>
        <w:ind w:right="-1" w:firstLine="142"/>
        <w:jc w:val="both"/>
        <w:rPr>
          <w:rFonts w:asciiTheme="minorHAnsi" w:hAnsiTheme="minorHAnsi" w:cstheme="minorHAnsi"/>
          <w:sz w:val="22"/>
          <w:szCs w:val="22"/>
        </w:rPr>
      </w:pPr>
    </w:p>
    <w:p w14:paraId="45628F3B" w14:textId="335C8935" w:rsidR="002E78D9" w:rsidRPr="00040C60" w:rsidRDefault="002E78D9" w:rsidP="0002093A">
      <w:pPr>
        <w:pStyle w:val="Akapitzlist"/>
        <w:numPr>
          <w:ilvl w:val="0"/>
          <w:numId w:val="9"/>
        </w:numPr>
        <w:autoSpaceDE w:val="0"/>
        <w:autoSpaceDN w:val="0"/>
        <w:adjustRightInd w:val="0"/>
        <w:spacing w:before="60"/>
        <w:ind w:right="-1"/>
        <w:jc w:val="both"/>
        <w:rPr>
          <w:rFonts w:asciiTheme="minorHAnsi" w:hAnsiTheme="minorHAnsi" w:cstheme="minorHAnsi"/>
          <w:b/>
          <w:bCs/>
          <w:sz w:val="22"/>
          <w:szCs w:val="22"/>
        </w:rPr>
      </w:pPr>
      <w:r w:rsidRPr="00040C60">
        <w:rPr>
          <w:rFonts w:asciiTheme="minorHAnsi" w:hAnsiTheme="minorHAnsi" w:cstheme="minorHAnsi"/>
          <w:b/>
          <w:bCs/>
          <w:sz w:val="22"/>
          <w:szCs w:val="22"/>
        </w:rPr>
        <w:t xml:space="preserve"> </w:t>
      </w:r>
      <w:r w:rsidR="00846331" w:rsidRPr="00040C60">
        <w:rPr>
          <w:rFonts w:asciiTheme="minorHAnsi" w:hAnsiTheme="minorHAnsi" w:cstheme="minorHAnsi"/>
          <w:b/>
          <w:bCs/>
          <w:sz w:val="22"/>
          <w:szCs w:val="22"/>
        </w:rPr>
        <w:t>Miejski Ośrodek Profilaktyki i Rozwiązywania Problemów Alkoholowych</w:t>
      </w:r>
      <w:r w:rsidR="00306000" w:rsidRPr="00040C60">
        <w:rPr>
          <w:rFonts w:asciiTheme="minorHAnsi" w:hAnsiTheme="minorHAnsi" w:cstheme="minorHAnsi"/>
          <w:b/>
          <w:bCs/>
          <w:sz w:val="22"/>
          <w:szCs w:val="22"/>
        </w:rPr>
        <w:t xml:space="preserve"> w Wągrowcu</w:t>
      </w:r>
    </w:p>
    <w:p w14:paraId="711D9968" w14:textId="68639EDB" w:rsidR="002E78D9" w:rsidRPr="00040C60" w:rsidRDefault="00E370E8"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sz w:val="22"/>
          <w:szCs w:val="22"/>
        </w:rPr>
        <w:t>ul. Lipowa 34, 62-100 Wągrowiec</w:t>
      </w:r>
    </w:p>
    <w:p w14:paraId="179315DB" w14:textId="14CA186E" w:rsidR="002E78D9" w:rsidRPr="00040C60" w:rsidRDefault="002E78D9"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PKD:</w:t>
      </w:r>
      <w:r w:rsidRPr="00040C60">
        <w:rPr>
          <w:rFonts w:asciiTheme="minorHAnsi" w:hAnsiTheme="minorHAnsi" w:cstheme="minorHAnsi"/>
          <w:sz w:val="22"/>
          <w:szCs w:val="22"/>
        </w:rPr>
        <w:t xml:space="preserve"> 85</w:t>
      </w:r>
      <w:r w:rsidR="00846331" w:rsidRPr="00040C60">
        <w:rPr>
          <w:rFonts w:asciiTheme="minorHAnsi" w:hAnsiTheme="minorHAnsi" w:cstheme="minorHAnsi"/>
          <w:sz w:val="22"/>
          <w:szCs w:val="22"/>
        </w:rPr>
        <w:t>.32.C, 88.10.Z</w:t>
      </w:r>
    </w:p>
    <w:p w14:paraId="00BA3BC5" w14:textId="3F00FBCC" w:rsidR="002E78D9" w:rsidRPr="00040C60" w:rsidRDefault="002E78D9" w:rsidP="00846331">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Regon:</w:t>
      </w:r>
      <w:r w:rsidRPr="00040C60">
        <w:rPr>
          <w:rFonts w:asciiTheme="minorHAnsi" w:hAnsiTheme="minorHAnsi" w:cstheme="minorHAnsi"/>
          <w:sz w:val="22"/>
          <w:szCs w:val="22"/>
        </w:rPr>
        <w:t xml:space="preserve"> </w:t>
      </w:r>
      <w:r w:rsidR="00846331" w:rsidRPr="00040C60">
        <w:rPr>
          <w:rFonts w:asciiTheme="minorHAnsi" w:hAnsiTheme="minorHAnsi" w:cstheme="minorHAnsi"/>
          <w:sz w:val="22"/>
          <w:szCs w:val="22"/>
        </w:rPr>
        <w:t>572129564</w:t>
      </w:r>
    </w:p>
    <w:p w14:paraId="400639C4" w14:textId="4307C351" w:rsidR="00466E74" w:rsidRPr="00040C60" w:rsidRDefault="00466E74" w:rsidP="00846331">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NIP</w:t>
      </w:r>
      <w:r w:rsidR="00846331" w:rsidRPr="00040C60">
        <w:rPr>
          <w:rFonts w:asciiTheme="minorHAnsi" w:hAnsiTheme="minorHAnsi" w:cstheme="minorHAnsi"/>
          <w:b/>
          <w:bCs/>
          <w:sz w:val="22"/>
          <w:szCs w:val="22"/>
        </w:rPr>
        <w:t>:</w:t>
      </w:r>
      <w:r w:rsidRPr="00040C60">
        <w:rPr>
          <w:rFonts w:asciiTheme="minorHAnsi" w:hAnsiTheme="minorHAnsi" w:cstheme="minorHAnsi"/>
          <w:sz w:val="22"/>
          <w:szCs w:val="22"/>
        </w:rPr>
        <w:t xml:space="preserve"> </w:t>
      </w:r>
      <w:r w:rsidR="00846331" w:rsidRPr="00040C60">
        <w:rPr>
          <w:rFonts w:asciiTheme="minorHAnsi" w:hAnsiTheme="minorHAnsi" w:cstheme="minorHAnsi"/>
          <w:sz w:val="22"/>
          <w:szCs w:val="22"/>
        </w:rPr>
        <w:t>766</w:t>
      </w:r>
      <w:r w:rsidR="0002093A" w:rsidRPr="00040C60">
        <w:rPr>
          <w:rFonts w:asciiTheme="minorHAnsi" w:hAnsiTheme="minorHAnsi" w:cstheme="minorHAnsi"/>
          <w:sz w:val="22"/>
          <w:szCs w:val="22"/>
        </w:rPr>
        <w:t>-</w:t>
      </w:r>
      <w:r w:rsidR="00846331" w:rsidRPr="00040C60">
        <w:rPr>
          <w:rFonts w:asciiTheme="minorHAnsi" w:hAnsiTheme="minorHAnsi" w:cstheme="minorHAnsi"/>
          <w:sz w:val="22"/>
          <w:szCs w:val="22"/>
        </w:rPr>
        <w:t>177</w:t>
      </w:r>
      <w:r w:rsidR="0002093A" w:rsidRPr="00040C60">
        <w:rPr>
          <w:rFonts w:asciiTheme="minorHAnsi" w:hAnsiTheme="minorHAnsi" w:cstheme="minorHAnsi"/>
          <w:sz w:val="22"/>
          <w:szCs w:val="22"/>
        </w:rPr>
        <w:t>-</w:t>
      </w:r>
      <w:r w:rsidR="00846331" w:rsidRPr="00040C60">
        <w:rPr>
          <w:rFonts w:asciiTheme="minorHAnsi" w:hAnsiTheme="minorHAnsi" w:cstheme="minorHAnsi"/>
          <w:sz w:val="22"/>
          <w:szCs w:val="22"/>
        </w:rPr>
        <w:t>42</w:t>
      </w:r>
      <w:r w:rsidR="0002093A" w:rsidRPr="00040C60">
        <w:rPr>
          <w:rFonts w:asciiTheme="minorHAnsi" w:hAnsiTheme="minorHAnsi" w:cstheme="minorHAnsi"/>
          <w:sz w:val="22"/>
          <w:szCs w:val="22"/>
        </w:rPr>
        <w:t>-</w:t>
      </w:r>
      <w:r w:rsidR="00846331" w:rsidRPr="00040C60">
        <w:rPr>
          <w:rFonts w:asciiTheme="minorHAnsi" w:hAnsiTheme="minorHAnsi" w:cstheme="minorHAnsi"/>
          <w:sz w:val="22"/>
          <w:szCs w:val="22"/>
        </w:rPr>
        <w:t>39</w:t>
      </w:r>
    </w:p>
    <w:p w14:paraId="03939371" w14:textId="1BDCC31C" w:rsidR="002E78D9" w:rsidRPr="00040C60" w:rsidRDefault="002E78D9"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Liczba osób zatrudnionych:</w:t>
      </w:r>
      <w:r w:rsidRPr="00040C60">
        <w:rPr>
          <w:rFonts w:asciiTheme="minorHAnsi" w:hAnsiTheme="minorHAnsi" w:cstheme="minorHAnsi"/>
          <w:sz w:val="22"/>
          <w:szCs w:val="22"/>
        </w:rPr>
        <w:t xml:space="preserve"> </w:t>
      </w:r>
      <w:r w:rsidR="00846331" w:rsidRPr="00040C60">
        <w:rPr>
          <w:rFonts w:asciiTheme="minorHAnsi" w:hAnsiTheme="minorHAnsi" w:cstheme="minorHAnsi"/>
          <w:sz w:val="22"/>
          <w:szCs w:val="22"/>
        </w:rPr>
        <w:t>9</w:t>
      </w:r>
    </w:p>
    <w:p w14:paraId="7F35C3FD" w14:textId="5038A607" w:rsidR="0002093A" w:rsidRPr="00040C60" w:rsidRDefault="0002093A"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Roczny budżet:</w:t>
      </w:r>
      <w:r w:rsidRPr="00040C60">
        <w:rPr>
          <w:rFonts w:asciiTheme="minorHAnsi" w:hAnsiTheme="minorHAnsi" w:cstheme="minorHAnsi"/>
          <w:sz w:val="22"/>
          <w:szCs w:val="22"/>
        </w:rPr>
        <w:t xml:space="preserve"> 1 073 268,95 zł</w:t>
      </w:r>
    </w:p>
    <w:p w14:paraId="3F28023C" w14:textId="09317C2F" w:rsidR="002E78D9" w:rsidRPr="00040C60" w:rsidRDefault="002E78D9" w:rsidP="00D5652B">
      <w:pPr>
        <w:suppressAutoHyphens w:val="0"/>
        <w:ind w:left="142"/>
        <w:jc w:val="both"/>
        <w:rPr>
          <w:rFonts w:ascii="Cambria" w:hAnsi="Cambria" w:cs="Arial"/>
          <w:sz w:val="22"/>
          <w:szCs w:val="22"/>
          <w:lang w:eastAsia="pl-PL"/>
        </w:rPr>
      </w:pPr>
      <w:r w:rsidRPr="00040C60">
        <w:rPr>
          <w:rFonts w:asciiTheme="minorHAnsi" w:hAnsiTheme="minorHAnsi" w:cstheme="minorHAnsi"/>
          <w:b/>
          <w:bCs/>
          <w:sz w:val="22"/>
          <w:szCs w:val="22"/>
        </w:rPr>
        <w:t>Opis prowadzonej działalności:</w:t>
      </w:r>
      <w:r w:rsidRPr="00040C60">
        <w:rPr>
          <w:rFonts w:asciiTheme="minorHAnsi" w:hAnsiTheme="minorHAnsi" w:cstheme="minorHAnsi"/>
          <w:sz w:val="22"/>
          <w:szCs w:val="22"/>
        </w:rPr>
        <w:t xml:space="preserve"> </w:t>
      </w:r>
      <w:r w:rsidR="0002093A" w:rsidRPr="00040C60">
        <w:rPr>
          <w:rFonts w:asciiTheme="minorHAnsi" w:hAnsiTheme="minorHAnsi" w:cstheme="minorHAnsi"/>
          <w:sz w:val="22"/>
          <w:szCs w:val="22"/>
        </w:rPr>
        <w:t>Bezpłatna pomoc mieszkańcom Wągrowca i ich rodzinom, którzy maja problem z uzależnieniem od alkoholu lub narkotyków, są ofiarami przemocy lub mają problemy wychowawcze z dziećmi.</w:t>
      </w:r>
    </w:p>
    <w:p w14:paraId="7DC72264" w14:textId="05D03669" w:rsidR="0002093A" w:rsidRPr="00040C60" w:rsidRDefault="003954AB" w:rsidP="0002093A">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sz w:val="22"/>
          <w:szCs w:val="22"/>
        </w:rPr>
        <w:t>Więcej informacji - s</w:t>
      </w:r>
      <w:r w:rsidR="00466E74" w:rsidRPr="00040C60">
        <w:rPr>
          <w:rFonts w:asciiTheme="minorHAnsi" w:hAnsiTheme="minorHAnsi" w:cstheme="minorHAnsi"/>
          <w:sz w:val="22"/>
          <w:szCs w:val="22"/>
        </w:rPr>
        <w:t xml:space="preserve">trona internetowa: </w:t>
      </w:r>
      <w:hyperlink r:id="rId13" w:history="1">
        <w:r w:rsidR="0002093A" w:rsidRPr="00040C60">
          <w:rPr>
            <w:rStyle w:val="Hipercze"/>
            <w:rFonts w:asciiTheme="minorHAnsi" w:hAnsiTheme="minorHAnsi" w:cstheme="minorHAnsi"/>
            <w:color w:val="auto"/>
            <w:sz w:val="22"/>
            <w:szCs w:val="22"/>
          </w:rPr>
          <w:t>https://mopirpa-wagrowiec.pl/</w:t>
        </w:r>
      </w:hyperlink>
    </w:p>
    <w:p w14:paraId="5C370832" w14:textId="4A75CED2" w:rsidR="0002093A" w:rsidRPr="00040C60" w:rsidRDefault="0002093A" w:rsidP="0002093A">
      <w:pPr>
        <w:autoSpaceDE w:val="0"/>
        <w:autoSpaceDN w:val="0"/>
        <w:adjustRightInd w:val="0"/>
        <w:spacing w:before="60"/>
        <w:ind w:right="-1" w:firstLine="142"/>
        <w:jc w:val="both"/>
      </w:pPr>
    </w:p>
    <w:p w14:paraId="248C2D86" w14:textId="77777777" w:rsidR="00D5652B" w:rsidRPr="00040C60" w:rsidRDefault="00D5652B" w:rsidP="0002093A">
      <w:pPr>
        <w:autoSpaceDE w:val="0"/>
        <w:autoSpaceDN w:val="0"/>
        <w:adjustRightInd w:val="0"/>
        <w:spacing w:before="60"/>
        <w:ind w:right="-1" w:firstLine="142"/>
        <w:jc w:val="both"/>
      </w:pPr>
    </w:p>
    <w:p w14:paraId="4D9A0F1F" w14:textId="799F3653" w:rsidR="002E78D9" w:rsidRPr="00040C60" w:rsidRDefault="00252C00" w:rsidP="00252C00">
      <w:pPr>
        <w:pStyle w:val="Akapitzlist"/>
        <w:numPr>
          <w:ilvl w:val="0"/>
          <w:numId w:val="9"/>
        </w:numPr>
        <w:autoSpaceDE w:val="0"/>
        <w:autoSpaceDN w:val="0"/>
        <w:adjustRightInd w:val="0"/>
        <w:spacing w:before="60"/>
        <w:ind w:right="-1"/>
        <w:jc w:val="both"/>
        <w:rPr>
          <w:rFonts w:asciiTheme="minorHAnsi" w:hAnsiTheme="minorHAnsi" w:cstheme="minorHAnsi"/>
          <w:b/>
          <w:bCs/>
          <w:sz w:val="22"/>
          <w:szCs w:val="22"/>
        </w:rPr>
      </w:pPr>
      <w:r w:rsidRPr="00040C60">
        <w:rPr>
          <w:rFonts w:asciiTheme="minorHAnsi" w:hAnsiTheme="minorHAnsi" w:cstheme="minorHAnsi"/>
          <w:b/>
          <w:bCs/>
          <w:sz w:val="22"/>
          <w:szCs w:val="22"/>
        </w:rPr>
        <w:t>Muzeum Regionalne</w:t>
      </w:r>
    </w:p>
    <w:p w14:paraId="2A42E5AA" w14:textId="673BCC19" w:rsidR="002E78D9" w:rsidRPr="00040C60" w:rsidRDefault="002E78D9"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sz w:val="22"/>
          <w:szCs w:val="22"/>
        </w:rPr>
        <w:t xml:space="preserve">ul. </w:t>
      </w:r>
      <w:r w:rsidR="00252C00" w:rsidRPr="00040C60">
        <w:rPr>
          <w:rFonts w:asciiTheme="minorHAnsi" w:hAnsiTheme="minorHAnsi" w:cstheme="minorHAnsi"/>
          <w:sz w:val="22"/>
          <w:szCs w:val="22"/>
        </w:rPr>
        <w:t>Opacka 15, 62-100 Wągrowiec</w:t>
      </w:r>
    </w:p>
    <w:p w14:paraId="63717695" w14:textId="4AD1C67F" w:rsidR="002E78D9" w:rsidRPr="00040C60" w:rsidRDefault="002E78D9"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PKD:</w:t>
      </w:r>
      <w:r w:rsidRPr="00040C60">
        <w:rPr>
          <w:rFonts w:asciiTheme="minorHAnsi" w:hAnsiTheme="minorHAnsi" w:cstheme="minorHAnsi"/>
          <w:sz w:val="22"/>
          <w:szCs w:val="22"/>
        </w:rPr>
        <w:t xml:space="preserve"> 9</w:t>
      </w:r>
      <w:r w:rsidR="00252C00" w:rsidRPr="00040C60">
        <w:rPr>
          <w:rFonts w:asciiTheme="minorHAnsi" w:hAnsiTheme="minorHAnsi" w:cstheme="minorHAnsi"/>
          <w:sz w:val="22"/>
          <w:szCs w:val="22"/>
        </w:rPr>
        <w:t>1.</w:t>
      </w:r>
      <w:r w:rsidR="00306000" w:rsidRPr="00040C60">
        <w:rPr>
          <w:rFonts w:asciiTheme="minorHAnsi" w:hAnsiTheme="minorHAnsi" w:cstheme="minorHAnsi"/>
          <w:sz w:val="22"/>
          <w:szCs w:val="22"/>
        </w:rPr>
        <w:t>0</w:t>
      </w:r>
      <w:r w:rsidR="00252C00" w:rsidRPr="00040C60">
        <w:rPr>
          <w:rFonts w:asciiTheme="minorHAnsi" w:hAnsiTheme="minorHAnsi" w:cstheme="minorHAnsi"/>
          <w:sz w:val="22"/>
          <w:szCs w:val="22"/>
        </w:rPr>
        <w:t>2.</w:t>
      </w:r>
      <w:r w:rsidRPr="00040C60">
        <w:rPr>
          <w:rFonts w:asciiTheme="minorHAnsi" w:hAnsiTheme="minorHAnsi" w:cstheme="minorHAnsi"/>
          <w:sz w:val="22"/>
          <w:szCs w:val="22"/>
        </w:rPr>
        <w:t>Z</w:t>
      </w:r>
    </w:p>
    <w:p w14:paraId="12DF2B71" w14:textId="341382AB" w:rsidR="002E78D9" w:rsidRPr="00040C60" w:rsidRDefault="002E78D9" w:rsidP="00252C00">
      <w:pPr>
        <w:suppressAutoHyphens w:val="0"/>
        <w:ind w:firstLine="142"/>
        <w:jc w:val="both"/>
        <w:rPr>
          <w:rFonts w:ascii="Calibri" w:hAnsi="Calibri" w:cs="Calibri"/>
          <w:sz w:val="22"/>
          <w:szCs w:val="22"/>
          <w:lang w:eastAsia="pl-PL"/>
        </w:rPr>
      </w:pPr>
      <w:r w:rsidRPr="00040C60">
        <w:rPr>
          <w:rFonts w:asciiTheme="minorHAnsi" w:hAnsiTheme="minorHAnsi" w:cstheme="minorHAnsi"/>
          <w:b/>
          <w:bCs/>
          <w:sz w:val="22"/>
          <w:szCs w:val="22"/>
        </w:rPr>
        <w:t>Regon:</w:t>
      </w:r>
      <w:r w:rsidRPr="00040C60">
        <w:rPr>
          <w:rFonts w:asciiTheme="minorHAnsi" w:hAnsiTheme="minorHAnsi" w:cstheme="minorHAnsi"/>
          <w:sz w:val="22"/>
          <w:szCs w:val="22"/>
        </w:rPr>
        <w:t xml:space="preserve"> </w:t>
      </w:r>
      <w:r w:rsidR="00252C00" w:rsidRPr="00040C60">
        <w:rPr>
          <w:rFonts w:ascii="Calibri" w:hAnsi="Calibri" w:cs="Calibri"/>
          <w:sz w:val="22"/>
          <w:szCs w:val="22"/>
          <w:lang w:eastAsia="pl-PL"/>
        </w:rPr>
        <w:t>570319875</w:t>
      </w:r>
    </w:p>
    <w:p w14:paraId="16924474" w14:textId="0B1F4630" w:rsidR="002E78D9" w:rsidRPr="00040C60" w:rsidRDefault="002E78D9" w:rsidP="00252C00">
      <w:pPr>
        <w:suppressAutoHyphens w:val="0"/>
        <w:ind w:firstLine="142"/>
        <w:jc w:val="both"/>
        <w:rPr>
          <w:rFonts w:ascii="Calibri" w:hAnsi="Calibri" w:cs="Calibri"/>
          <w:sz w:val="22"/>
          <w:szCs w:val="22"/>
          <w:lang w:eastAsia="pl-PL"/>
        </w:rPr>
      </w:pPr>
      <w:r w:rsidRPr="00040C60">
        <w:rPr>
          <w:rFonts w:asciiTheme="minorHAnsi" w:hAnsiTheme="minorHAnsi" w:cstheme="minorHAnsi"/>
          <w:b/>
          <w:bCs/>
          <w:sz w:val="22"/>
          <w:szCs w:val="22"/>
        </w:rPr>
        <w:t>NIP:</w:t>
      </w:r>
      <w:r w:rsidRPr="00040C60">
        <w:rPr>
          <w:rFonts w:asciiTheme="minorHAnsi" w:hAnsiTheme="minorHAnsi" w:cstheme="minorHAnsi"/>
          <w:sz w:val="22"/>
          <w:szCs w:val="22"/>
        </w:rPr>
        <w:t xml:space="preserve"> </w:t>
      </w:r>
      <w:r w:rsidR="00252C00" w:rsidRPr="00040C60">
        <w:rPr>
          <w:rFonts w:ascii="Calibri" w:hAnsi="Calibri" w:cs="Calibri"/>
          <w:sz w:val="22"/>
          <w:szCs w:val="22"/>
          <w:lang w:eastAsia="pl-PL"/>
        </w:rPr>
        <w:t>766-16</w:t>
      </w:r>
      <w:r w:rsidR="007F43E0" w:rsidRPr="00040C60">
        <w:rPr>
          <w:rFonts w:ascii="Calibri" w:hAnsi="Calibri" w:cs="Calibri"/>
          <w:sz w:val="22"/>
          <w:szCs w:val="22"/>
          <w:lang w:eastAsia="pl-PL"/>
        </w:rPr>
        <w:t>-</w:t>
      </w:r>
      <w:r w:rsidR="00252C00" w:rsidRPr="00040C60">
        <w:rPr>
          <w:rFonts w:ascii="Calibri" w:hAnsi="Calibri" w:cs="Calibri"/>
          <w:sz w:val="22"/>
          <w:szCs w:val="22"/>
          <w:lang w:eastAsia="pl-PL"/>
        </w:rPr>
        <w:t>41</w:t>
      </w:r>
      <w:r w:rsidR="007F43E0" w:rsidRPr="00040C60">
        <w:rPr>
          <w:rFonts w:ascii="Calibri" w:hAnsi="Calibri" w:cs="Calibri"/>
          <w:sz w:val="22"/>
          <w:szCs w:val="22"/>
          <w:lang w:eastAsia="pl-PL"/>
        </w:rPr>
        <w:t>-</w:t>
      </w:r>
      <w:r w:rsidR="00252C00" w:rsidRPr="00040C60">
        <w:rPr>
          <w:rFonts w:ascii="Calibri" w:hAnsi="Calibri" w:cs="Calibri"/>
          <w:sz w:val="22"/>
          <w:szCs w:val="22"/>
          <w:lang w:eastAsia="pl-PL"/>
        </w:rPr>
        <w:t>337</w:t>
      </w:r>
    </w:p>
    <w:p w14:paraId="0458C4AD" w14:textId="4E2868FC" w:rsidR="002E78D9" w:rsidRPr="00040C60" w:rsidRDefault="002E78D9"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Liczba osób zatrudnionych:</w:t>
      </w:r>
      <w:r w:rsidRPr="00040C60">
        <w:rPr>
          <w:rFonts w:asciiTheme="minorHAnsi" w:hAnsiTheme="minorHAnsi" w:cstheme="minorHAnsi"/>
          <w:sz w:val="22"/>
          <w:szCs w:val="22"/>
        </w:rPr>
        <w:t xml:space="preserve"> 9</w:t>
      </w:r>
    </w:p>
    <w:p w14:paraId="283E885A" w14:textId="12D7B0E2" w:rsidR="00252C00" w:rsidRPr="00040C60" w:rsidRDefault="002E78D9" w:rsidP="00252C00">
      <w:pPr>
        <w:autoSpaceDE w:val="0"/>
        <w:autoSpaceDN w:val="0"/>
        <w:adjustRightInd w:val="0"/>
        <w:spacing w:before="60"/>
        <w:ind w:left="142" w:right="-1"/>
        <w:jc w:val="both"/>
        <w:rPr>
          <w:rFonts w:ascii="Calibri" w:hAnsi="Calibri" w:cs="Calibri"/>
          <w:sz w:val="22"/>
          <w:szCs w:val="22"/>
          <w:lang w:eastAsia="pl-PL"/>
        </w:rPr>
      </w:pPr>
      <w:r w:rsidRPr="00040C60">
        <w:rPr>
          <w:rFonts w:asciiTheme="minorHAnsi" w:hAnsiTheme="minorHAnsi" w:cstheme="minorHAnsi"/>
          <w:b/>
          <w:bCs/>
          <w:sz w:val="22"/>
          <w:szCs w:val="22"/>
        </w:rPr>
        <w:t>Opis prowadzonej działalności:</w:t>
      </w:r>
      <w:r w:rsidRPr="00040C60">
        <w:rPr>
          <w:rFonts w:asciiTheme="minorHAnsi" w:hAnsiTheme="minorHAnsi" w:cstheme="minorHAnsi"/>
          <w:sz w:val="22"/>
          <w:szCs w:val="22"/>
        </w:rPr>
        <w:t xml:space="preserve"> </w:t>
      </w:r>
      <w:r w:rsidR="00252C00" w:rsidRPr="00040C60">
        <w:rPr>
          <w:rFonts w:ascii="Calibri" w:hAnsi="Calibri" w:cs="Calibri"/>
          <w:sz w:val="22"/>
          <w:szCs w:val="22"/>
          <w:lang w:eastAsia="pl-PL"/>
        </w:rPr>
        <w:t xml:space="preserve">Muzeum realizuje następujące cele: -gromadzenie dóbr kultury </w:t>
      </w:r>
      <w:r w:rsidR="00306000" w:rsidRPr="00040C60">
        <w:rPr>
          <w:rFonts w:ascii="Calibri" w:hAnsi="Calibri" w:cs="Calibri"/>
          <w:sz w:val="22"/>
          <w:szCs w:val="22"/>
          <w:lang w:eastAsia="pl-PL"/>
        </w:rPr>
        <w:t xml:space="preserve">                                  </w:t>
      </w:r>
      <w:r w:rsidR="00252C00" w:rsidRPr="00040C60">
        <w:rPr>
          <w:rFonts w:ascii="Calibri" w:hAnsi="Calibri" w:cs="Calibri"/>
          <w:sz w:val="22"/>
          <w:szCs w:val="22"/>
          <w:lang w:eastAsia="pl-PL"/>
        </w:rPr>
        <w:t>i materiałów w zakresie archeologii, historii, etnografii Miasta Wągrowca i powiatu wągrowieckiego oraz sztuki współczesnej, - organizowanie i prowadzenie badań naukowych oraz prac wykopaliskowych, w tym zleconych badań i nadzorów archeologicznych, - organizowanie wystaw stałych i czasowych ze zbiorów własnych oraz wypożyczonych z innych muzeów, placówek naukowych i od osób prywatnych, - udostępnianie zbiorów własnych do celów ekspozycyjnych i naukowych innym muzeom naukowym, - prowadzenie kół zainteresowań.</w:t>
      </w:r>
    </w:p>
    <w:p w14:paraId="24C628D2" w14:textId="01AF1E76" w:rsidR="00D5652B" w:rsidRPr="00040C60" w:rsidRDefault="00D5652B" w:rsidP="00252C00">
      <w:pPr>
        <w:autoSpaceDE w:val="0"/>
        <w:autoSpaceDN w:val="0"/>
        <w:adjustRightInd w:val="0"/>
        <w:spacing w:before="60"/>
        <w:ind w:left="142" w:right="-1"/>
        <w:jc w:val="both"/>
        <w:rPr>
          <w:rFonts w:asciiTheme="minorHAnsi" w:hAnsiTheme="minorHAnsi" w:cstheme="minorHAnsi"/>
          <w:sz w:val="22"/>
          <w:szCs w:val="22"/>
        </w:rPr>
      </w:pPr>
      <w:r w:rsidRPr="00040C60">
        <w:rPr>
          <w:rFonts w:asciiTheme="minorHAnsi" w:hAnsiTheme="minorHAnsi" w:cstheme="minorHAnsi"/>
          <w:b/>
          <w:bCs/>
          <w:sz w:val="22"/>
          <w:szCs w:val="22"/>
        </w:rPr>
        <w:t xml:space="preserve">Więcej informacji - strona internetowa: </w:t>
      </w:r>
      <w:hyperlink r:id="rId14" w:history="1">
        <w:r w:rsidRPr="00040C60">
          <w:rPr>
            <w:rStyle w:val="Hipercze"/>
            <w:rFonts w:asciiTheme="minorHAnsi" w:hAnsiTheme="minorHAnsi" w:cstheme="minorHAnsi"/>
            <w:b/>
            <w:bCs/>
            <w:color w:val="auto"/>
            <w:sz w:val="22"/>
            <w:szCs w:val="22"/>
          </w:rPr>
          <w:t>https://www.facebook.com/muzeumwagrowiec/</w:t>
        </w:r>
      </w:hyperlink>
    </w:p>
    <w:p w14:paraId="04F9EE4F" w14:textId="77777777" w:rsidR="002E78D9" w:rsidRPr="00040C60" w:rsidRDefault="002E78D9" w:rsidP="005D05B8">
      <w:pPr>
        <w:autoSpaceDE w:val="0"/>
        <w:autoSpaceDN w:val="0"/>
        <w:adjustRightInd w:val="0"/>
        <w:spacing w:before="60"/>
        <w:ind w:right="-1" w:firstLine="142"/>
        <w:jc w:val="both"/>
        <w:rPr>
          <w:rFonts w:asciiTheme="minorHAnsi" w:hAnsiTheme="minorHAnsi" w:cstheme="minorHAnsi"/>
          <w:sz w:val="22"/>
          <w:szCs w:val="22"/>
        </w:rPr>
      </w:pPr>
    </w:p>
    <w:p w14:paraId="0337F457" w14:textId="56A88F6E" w:rsidR="002E78D9" w:rsidRPr="00040C60" w:rsidRDefault="00252C00" w:rsidP="00252C00">
      <w:pPr>
        <w:pStyle w:val="Akapitzlist"/>
        <w:numPr>
          <w:ilvl w:val="0"/>
          <w:numId w:val="9"/>
        </w:numPr>
        <w:autoSpaceDE w:val="0"/>
        <w:autoSpaceDN w:val="0"/>
        <w:adjustRightInd w:val="0"/>
        <w:spacing w:before="60"/>
        <w:ind w:right="-1"/>
        <w:jc w:val="both"/>
        <w:rPr>
          <w:rFonts w:asciiTheme="minorHAnsi" w:hAnsiTheme="minorHAnsi" w:cstheme="minorHAnsi"/>
          <w:b/>
          <w:bCs/>
          <w:sz w:val="22"/>
          <w:szCs w:val="22"/>
        </w:rPr>
      </w:pPr>
      <w:r w:rsidRPr="00040C60">
        <w:rPr>
          <w:rFonts w:asciiTheme="minorHAnsi" w:hAnsiTheme="minorHAnsi" w:cstheme="minorHAnsi"/>
          <w:b/>
          <w:bCs/>
          <w:sz w:val="22"/>
          <w:szCs w:val="22"/>
        </w:rPr>
        <w:t>Ośrodek Sportu i Rekreacji w Wągrowcu</w:t>
      </w:r>
    </w:p>
    <w:p w14:paraId="14A56475" w14:textId="77CA1361" w:rsidR="002E78D9" w:rsidRPr="00040C60" w:rsidRDefault="002E78D9" w:rsidP="005D05B8">
      <w:pPr>
        <w:autoSpaceDE w:val="0"/>
        <w:autoSpaceDN w:val="0"/>
        <w:adjustRightInd w:val="0"/>
        <w:spacing w:before="60"/>
        <w:ind w:right="-1" w:firstLine="142"/>
        <w:jc w:val="both"/>
        <w:rPr>
          <w:rFonts w:asciiTheme="minorHAnsi" w:hAnsiTheme="minorHAnsi" w:cstheme="minorHAnsi"/>
          <w:b/>
          <w:bCs/>
          <w:sz w:val="22"/>
          <w:szCs w:val="22"/>
        </w:rPr>
      </w:pPr>
      <w:r w:rsidRPr="00040C60">
        <w:rPr>
          <w:rFonts w:asciiTheme="minorHAnsi" w:hAnsiTheme="minorHAnsi" w:cstheme="minorHAnsi"/>
          <w:sz w:val="22"/>
          <w:szCs w:val="22"/>
        </w:rPr>
        <w:t xml:space="preserve">ul. </w:t>
      </w:r>
      <w:r w:rsidR="00252C00" w:rsidRPr="00040C60">
        <w:rPr>
          <w:rFonts w:asciiTheme="minorHAnsi" w:hAnsiTheme="minorHAnsi" w:cstheme="minorHAnsi"/>
          <w:sz w:val="22"/>
          <w:szCs w:val="22"/>
        </w:rPr>
        <w:t xml:space="preserve">Kościuszki 59, 62-100 </w:t>
      </w:r>
      <w:r w:rsidR="00306000" w:rsidRPr="00040C60">
        <w:rPr>
          <w:rFonts w:asciiTheme="minorHAnsi" w:hAnsiTheme="minorHAnsi" w:cstheme="minorHAnsi"/>
          <w:sz w:val="22"/>
          <w:szCs w:val="22"/>
        </w:rPr>
        <w:t>Wągrowiec</w:t>
      </w:r>
    </w:p>
    <w:p w14:paraId="280B8E7C" w14:textId="53BEEFC1" w:rsidR="002E78D9" w:rsidRPr="00040C60" w:rsidRDefault="002E78D9"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PKD:</w:t>
      </w:r>
      <w:r w:rsidRPr="00040C60">
        <w:rPr>
          <w:rFonts w:asciiTheme="minorHAnsi" w:hAnsiTheme="minorHAnsi" w:cstheme="minorHAnsi"/>
          <w:sz w:val="22"/>
          <w:szCs w:val="22"/>
        </w:rPr>
        <w:t xml:space="preserve"> </w:t>
      </w:r>
      <w:r w:rsidR="00252C00" w:rsidRPr="00040C60">
        <w:rPr>
          <w:rFonts w:asciiTheme="minorHAnsi" w:hAnsiTheme="minorHAnsi" w:cstheme="minorHAnsi"/>
          <w:sz w:val="22"/>
          <w:szCs w:val="22"/>
        </w:rPr>
        <w:t>93.</w:t>
      </w:r>
      <w:r w:rsidRPr="00040C60">
        <w:rPr>
          <w:rFonts w:asciiTheme="minorHAnsi" w:hAnsiTheme="minorHAnsi" w:cstheme="minorHAnsi"/>
          <w:sz w:val="22"/>
          <w:szCs w:val="22"/>
        </w:rPr>
        <w:t>1</w:t>
      </w:r>
      <w:r w:rsidR="00252C00" w:rsidRPr="00040C60">
        <w:rPr>
          <w:rFonts w:asciiTheme="minorHAnsi" w:hAnsiTheme="minorHAnsi" w:cstheme="minorHAnsi"/>
          <w:sz w:val="22"/>
          <w:szCs w:val="22"/>
        </w:rPr>
        <w:t>1.</w:t>
      </w:r>
      <w:r w:rsidRPr="00040C60">
        <w:rPr>
          <w:rFonts w:asciiTheme="minorHAnsi" w:hAnsiTheme="minorHAnsi" w:cstheme="minorHAnsi"/>
          <w:sz w:val="22"/>
          <w:szCs w:val="22"/>
        </w:rPr>
        <w:t>Z</w:t>
      </w:r>
      <w:r w:rsidR="00306000" w:rsidRPr="00040C60">
        <w:rPr>
          <w:rFonts w:asciiTheme="minorHAnsi" w:hAnsiTheme="minorHAnsi" w:cstheme="minorHAnsi"/>
          <w:sz w:val="22"/>
          <w:szCs w:val="22"/>
        </w:rPr>
        <w:t>, 55.20.Z., 56.29.Z, 77.21.Z, 93.13.Z</w:t>
      </w:r>
    </w:p>
    <w:p w14:paraId="5E65FB72" w14:textId="78556646" w:rsidR="002E78D9" w:rsidRPr="00040C60" w:rsidRDefault="002E78D9" w:rsidP="00252C00">
      <w:pPr>
        <w:suppressAutoHyphens w:val="0"/>
        <w:ind w:firstLine="142"/>
        <w:jc w:val="both"/>
        <w:rPr>
          <w:rFonts w:ascii="Calibri" w:hAnsi="Calibri" w:cs="Calibri"/>
          <w:sz w:val="22"/>
          <w:szCs w:val="22"/>
          <w:lang w:eastAsia="pl-PL"/>
        </w:rPr>
      </w:pPr>
      <w:r w:rsidRPr="00040C60">
        <w:rPr>
          <w:rFonts w:asciiTheme="minorHAnsi" w:hAnsiTheme="minorHAnsi" w:cstheme="minorHAnsi"/>
          <w:b/>
          <w:bCs/>
          <w:sz w:val="22"/>
          <w:szCs w:val="22"/>
        </w:rPr>
        <w:t>Regon:</w:t>
      </w:r>
      <w:r w:rsidRPr="00040C60">
        <w:rPr>
          <w:rFonts w:asciiTheme="minorHAnsi" w:hAnsiTheme="minorHAnsi" w:cstheme="minorHAnsi"/>
          <w:sz w:val="22"/>
          <w:szCs w:val="22"/>
        </w:rPr>
        <w:t xml:space="preserve"> </w:t>
      </w:r>
      <w:r w:rsidR="00252C00" w:rsidRPr="00040C60">
        <w:rPr>
          <w:rFonts w:ascii="Calibri" w:hAnsi="Calibri" w:cs="Calibri"/>
          <w:sz w:val="22"/>
          <w:szCs w:val="22"/>
          <w:lang w:eastAsia="pl-PL"/>
        </w:rPr>
        <w:t>301612180</w:t>
      </w:r>
    </w:p>
    <w:p w14:paraId="096C1A6F" w14:textId="27479FFB" w:rsidR="002E78D9" w:rsidRPr="00040C60" w:rsidRDefault="002E78D9" w:rsidP="00252C00">
      <w:pPr>
        <w:suppressAutoHyphens w:val="0"/>
        <w:ind w:firstLine="142"/>
        <w:jc w:val="both"/>
        <w:rPr>
          <w:rFonts w:ascii="Calibri" w:hAnsi="Calibri" w:cs="Calibri"/>
          <w:sz w:val="22"/>
          <w:szCs w:val="22"/>
          <w:lang w:eastAsia="pl-PL"/>
        </w:rPr>
      </w:pPr>
      <w:r w:rsidRPr="00040C60">
        <w:rPr>
          <w:rFonts w:asciiTheme="minorHAnsi" w:hAnsiTheme="minorHAnsi" w:cstheme="minorHAnsi"/>
          <w:b/>
          <w:bCs/>
          <w:sz w:val="22"/>
          <w:szCs w:val="22"/>
        </w:rPr>
        <w:t>NIP:</w:t>
      </w:r>
      <w:r w:rsidRPr="00040C60">
        <w:rPr>
          <w:rFonts w:asciiTheme="minorHAnsi" w:hAnsiTheme="minorHAnsi" w:cstheme="minorHAnsi"/>
          <w:sz w:val="22"/>
          <w:szCs w:val="22"/>
        </w:rPr>
        <w:t xml:space="preserve"> </w:t>
      </w:r>
      <w:r w:rsidR="00252C00" w:rsidRPr="00040C60">
        <w:rPr>
          <w:rFonts w:ascii="Calibri" w:hAnsi="Calibri" w:cs="Calibri"/>
          <w:sz w:val="22"/>
          <w:szCs w:val="22"/>
          <w:lang w:eastAsia="pl-PL"/>
        </w:rPr>
        <w:t>766-198-11-39</w:t>
      </w:r>
    </w:p>
    <w:p w14:paraId="133EDBE2" w14:textId="01D11D54" w:rsidR="002E78D9" w:rsidRPr="00040C60" w:rsidRDefault="002E78D9"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Liczba osób zatrudnionych:</w:t>
      </w:r>
      <w:r w:rsidRPr="00040C60">
        <w:rPr>
          <w:rFonts w:asciiTheme="minorHAnsi" w:hAnsiTheme="minorHAnsi" w:cstheme="minorHAnsi"/>
          <w:sz w:val="22"/>
          <w:szCs w:val="22"/>
        </w:rPr>
        <w:t xml:space="preserve"> </w:t>
      </w:r>
      <w:r w:rsidR="00252C00" w:rsidRPr="00040C60">
        <w:rPr>
          <w:rFonts w:asciiTheme="minorHAnsi" w:hAnsiTheme="minorHAnsi" w:cstheme="minorHAnsi"/>
          <w:sz w:val="22"/>
          <w:szCs w:val="22"/>
        </w:rPr>
        <w:t>19</w:t>
      </w:r>
    </w:p>
    <w:p w14:paraId="4E5EDB62" w14:textId="00D581E1" w:rsidR="00252C00" w:rsidRPr="00040C60" w:rsidRDefault="00252C00"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Planowany budżet:</w:t>
      </w:r>
      <w:r w:rsidRPr="00040C60">
        <w:rPr>
          <w:rFonts w:asciiTheme="minorHAnsi" w:hAnsiTheme="minorHAnsi" w:cstheme="minorHAnsi"/>
          <w:sz w:val="22"/>
          <w:szCs w:val="22"/>
        </w:rPr>
        <w:t xml:space="preserve"> 4 653 910,00 zł</w:t>
      </w:r>
    </w:p>
    <w:p w14:paraId="504BA087" w14:textId="32E7DCD6" w:rsidR="002E78D9" w:rsidRPr="00040C60" w:rsidRDefault="002E78D9" w:rsidP="00252C00">
      <w:pPr>
        <w:suppressAutoHyphens w:val="0"/>
        <w:ind w:firstLine="142"/>
        <w:jc w:val="both"/>
        <w:rPr>
          <w:rFonts w:ascii="Cambria" w:hAnsi="Cambria" w:cs="Arial"/>
          <w:sz w:val="22"/>
          <w:szCs w:val="22"/>
          <w:lang w:eastAsia="pl-PL"/>
        </w:rPr>
      </w:pPr>
      <w:r w:rsidRPr="00040C60">
        <w:rPr>
          <w:rFonts w:asciiTheme="minorHAnsi" w:hAnsiTheme="minorHAnsi" w:cstheme="minorHAnsi"/>
          <w:b/>
          <w:bCs/>
          <w:sz w:val="22"/>
          <w:szCs w:val="22"/>
        </w:rPr>
        <w:t>Opis prowadzonej działalności:</w:t>
      </w:r>
      <w:r w:rsidRPr="00040C60">
        <w:rPr>
          <w:rFonts w:asciiTheme="minorHAnsi" w:hAnsiTheme="minorHAnsi" w:cstheme="minorHAnsi"/>
          <w:sz w:val="22"/>
          <w:szCs w:val="22"/>
        </w:rPr>
        <w:t xml:space="preserve"> </w:t>
      </w:r>
      <w:r w:rsidR="00252C00" w:rsidRPr="00040C60">
        <w:rPr>
          <w:rFonts w:ascii="Cambria" w:hAnsi="Cambria" w:cs="Arial"/>
          <w:sz w:val="22"/>
          <w:szCs w:val="22"/>
          <w:lang w:eastAsia="pl-PL"/>
        </w:rPr>
        <w:t>działalność w zakresie sportu, rekreacji i zakwaterowania</w:t>
      </w:r>
    </w:p>
    <w:p w14:paraId="04E1CF3C" w14:textId="6F9EC8E3" w:rsidR="00466E74" w:rsidRPr="00040C60" w:rsidRDefault="003954AB" w:rsidP="005D05B8">
      <w:pPr>
        <w:autoSpaceDE w:val="0"/>
        <w:autoSpaceDN w:val="0"/>
        <w:adjustRightInd w:val="0"/>
        <w:spacing w:before="60"/>
        <w:ind w:left="142" w:right="-1"/>
        <w:jc w:val="both"/>
        <w:rPr>
          <w:rFonts w:asciiTheme="minorHAnsi" w:hAnsiTheme="minorHAnsi" w:cstheme="minorHAnsi"/>
          <w:sz w:val="22"/>
          <w:szCs w:val="22"/>
        </w:rPr>
      </w:pPr>
      <w:r w:rsidRPr="00040C60">
        <w:rPr>
          <w:rFonts w:asciiTheme="minorHAnsi" w:hAnsiTheme="minorHAnsi" w:cstheme="minorHAnsi"/>
          <w:b/>
          <w:bCs/>
          <w:sz w:val="22"/>
          <w:szCs w:val="22"/>
        </w:rPr>
        <w:t>Więcej informacji - s</w:t>
      </w:r>
      <w:r w:rsidR="00466E74" w:rsidRPr="00040C60">
        <w:rPr>
          <w:rFonts w:asciiTheme="minorHAnsi" w:hAnsiTheme="minorHAnsi" w:cstheme="minorHAnsi"/>
          <w:b/>
          <w:bCs/>
          <w:sz w:val="22"/>
          <w:szCs w:val="22"/>
        </w:rPr>
        <w:t xml:space="preserve">trona internetowa: </w:t>
      </w:r>
      <w:hyperlink r:id="rId15" w:history="1">
        <w:r w:rsidR="00252C00" w:rsidRPr="00040C60">
          <w:rPr>
            <w:rStyle w:val="Hipercze"/>
            <w:rFonts w:asciiTheme="minorHAnsi" w:hAnsiTheme="minorHAnsi" w:cstheme="minorHAnsi"/>
            <w:color w:val="auto"/>
            <w:sz w:val="22"/>
            <w:szCs w:val="22"/>
          </w:rPr>
          <w:t>https://osir.wagrowiec.eu/</w:t>
        </w:r>
      </w:hyperlink>
    </w:p>
    <w:p w14:paraId="005A4106" w14:textId="77777777" w:rsidR="002E78D9" w:rsidRPr="00040C60" w:rsidRDefault="002E78D9" w:rsidP="005D05B8">
      <w:pPr>
        <w:autoSpaceDE w:val="0"/>
        <w:autoSpaceDN w:val="0"/>
        <w:adjustRightInd w:val="0"/>
        <w:spacing w:before="60"/>
        <w:ind w:right="-1" w:firstLine="142"/>
        <w:jc w:val="both"/>
        <w:rPr>
          <w:rFonts w:asciiTheme="minorHAnsi" w:hAnsiTheme="minorHAnsi" w:cstheme="minorHAnsi"/>
          <w:sz w:val="22"/>
          <w:szCs w:val="22"/>
        </w:rPr>
      </w:pPr>
    </w:p>
    <w:p w14:paraId="217D3ED3" w14:textId="46BC932F" w:rsidR="002E78D9" w:rsidRPr="00040C60" w:rsidRDefault="00252C00" w:rsidP="00252C00">
      <w:pPr>
        <w:pStyle w:val="Akapitzlist"/>
        <w:numPr>
          <w:ilvl w:val="0"/>
          <w:numId w:val="9"/>
        </w:numPr>
        <w:autoSpaceDE w:val="0"/>
        <w:autoSpaceDN w:val="0"/>
        <w:adjustRightInd w:val="0"/>
        <w:spacing w:before="60"/>
        <w:ind w:right="-1"/>
        <w:jc w:val="both"/>
        <w:rPr>
          <w:rFonts w:asciiTheme="minorHAnsi" w:hAnsiTheme="minorHAnsi" w:cstheme="minorHAnsi"/>
          <w:b/>
          <w:bCs/>
          <w:sz w:val="22"/>
          <w:szCs w:val="22"/>
        </w:rPr>
      </w:pPr>
      <w:r w:rsidRPr="00040C60">
        <w:rPr>
          <w:rFonts w:asciiTheme="minorHAnsi" w:hAnsiTheme="minorHAnsi" w:cstheme="minorHAnsi"/>
          <w:b/>
          <w:bCs/>
          <w:sz w:val="22"/>
          <w:szCs w:val="22"/>
        </w:rPr>
        <w:t xml:space="preserve">Przedszkole nr 1 im. Jana Brzechwy w </w:t>
      </w:r>
      <w:r w:rsidR="006B203D" w:rsidRPr="00040C60">
        <w:rPr>
          <w:rFonts w:asciiTheme="minorHAnsi" w:hAnsiTheme="minorHAnsi" w:cstheme="minorHAnsi"/>
          <w:b/>
          <w:bCs/>
          <w:sz w:val="22"/>
          <w:szCs w:val="22"/>
        </w:rPr>
        <w:t>Wągrowcu</w:t>
      </w:r>
    </w:p>
    <w:p w14:paraId="5CDFEE9B" w14:textId="510D440A" w:rsidR="002E78D9" w:rsidRPr="00040C60" w:rsidRDefault="002E78D9"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sz w:val="22"/>
          <w:szCs w:val="22"/>
        </w:rPr>
        <w:t xml:space="preserve">ul. </w:t>
      </w:r>
      <w:r w:rsidR="006B203D" w:rsidRPr="00040C60">
        <w:rPr>
          <w:rFonts w:asciiTheme="minorHAnsi" w:hAnsiTheme="minorHAnsi" w:cstheme="minorHAnsi"/>
          <w:sz w:val="22"/>
          <w:szCs w:val="22"/>
        </w:rPr>
        <w:t>Kcyńska 61, 62-100 Wągrowiec</w:t>
      </w:r>
    </w:p>
    <w:p w14:paraId="15D1A340" w14:textId="47D73B52" w:rsidR="002E78D9" w:rsidRPr="00040C60" w:rsidRDefault="002E78D9"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PKD:</w:t>
      </w:r>
      <w:r w:rsidRPr="00040C60">
        <w:rPr>
          <w:rFonts w:asciiTheme="minorHAnsi" w:hAnsiTheme="minorHAnsi" w:cstheme="minorHAnsi"/>
          <w:sz w:val="22"/>
          <w:szCs w:val="22"/>
        </w:rPr>
        <w:t xml:space="preserve"> 8</w:t>
      </w:r>
      <w:r w:rsidR="006B203D" w:rsidRPr="00040C60">
        <w:rPr>
          <w:rFonts w:asciiTheme="minorHAnsi" w:hAnsiTheme="minorHAnsi" w:cstheme="minorHAnsi"/>
          <w:sz w:val="22"/>
          <w:szCs w:val="22"/>
        </w:rPr>
        <w:t>5.10.</w:t>
      </w:r>
      <w:r w:rsidRPr="00040C60">
        <w:rPr>
          <w:rFonts w:asciiTheme="minorHAnsi" w:hAnsiTheme="minorHAnsi" w:cstheme="minorHAnsi"/>
          <w:sz w:val="22"/>
          <w:szCs w:val="22"/>
        </w:rPr>
        <w:t>Z</w:t>
      </w:r>
    </w:p>
    <w:p w14:paraId="26709A27" w14:textId="2D4CEA0C" w:rsidR="002E78D9" w:rsidRPr="00040C60" w:rsidRDefault="002E78D9" w:rsidP="00252C00">
      <w:pPr>
        <w:suppressAutoHyphens w:val="0"/>
        <w:ind w:firstLine="142"/>
        <w:jc w:val="both"/>
        <w:rPr>
          <w:rFonts w:ascii="Calibri" w:hAnsi="Calibri" w:cs="Calibri"/>
          <w:sz w:val="22"/>
          <w:szCs w:val="22"/>
          <w:lang w:eastAsia="pl-PL"/>
        </w:rPr>
      </w:pPr>
      <w:r w:rsidRPr="00040C60">
        <w:rPr>
          <w:rFonts w:asciiTheme="minorHAnsi" w:hAnsiTheme="minorHAnsi" w:cstheme="minorHAnsi"/>
          <w:b/>
          <w:bCs/>
          <w:sz w:val="22"/>
          <w:szCs w:val="22"/>
        </w:rPr>
        <w:t>Regon:</w:t>
      </w:r>
      <w:r w:rsidRPr="00040C60">
        <w:rPr>
          <w:rFonts w:asciiTheme="minorHAnsi" w:hAnsiTheme="minorHAnsi" w:cstheme="minorHAnsi"/>
          <w:sz w:val="22"/>
          <w:szCs w:val="22"/>
        </w:rPr>
        <w:t xml:space="preserve"> </w:t>
      </w:r>
      <w:r w:rsidR="00252C00" w:rsidRPr="00040C60">
        <w:rPr>
          <w:rFonts w:ascii="Calibri" w:hAnsi="Calibri" w:cs="Calibri"/>
          <w:sz w:val="22"/>
          <w:szCs w:val="22"/>
          <w:lang w:eastAsia="pl-PL"/>
        </w:rPr>
        <w:t>570325315</w:t>
      </w:r>
    </w:p>
    <w:p w14:paraId="48D6A415" w14:textId="41F042E5" w:rsidR="002E78D9" w:rsidRPr="00040C60" w:rsidRDefault="002E78D9" w:rsidP="006B203D">
      <w:pPr>
        <w:suppressAutoHyphens w:val="0"/>
        <w:ind w:firstLine="142"/>
        <w:jc w:val="both"/>
        <w:rPr>
          <w:rFonts w:ascii="Calibri" w:hAnsi="Calibri" w:cs="Calibri"/>
          <w:sz w:val="22"/>
          <w:szCs w:val="22"/>
          <w:lang w:eastAsia="pl-PL"/>
        </w:rPr>
      </w:pPr>
      <w:r w:rsidRPr="00040C60">
        <w:rPr>
          <w:rFonts w:asciiTheme="minorHAnsi" w:hAnsiTheme="minorHAnsi" w:cstheme="minorHAnsi"/>
          <w:b/>
          <w:bCs/>
          <w:sz w:val="22"/>
          <w:szCs w:val="22"/>
        </w:rPr>
        <w:t>NIP:</w:t>
      </w:r>
      <w:r w:rsidRPr="00040C60">
        <w:rPr>
          <w:rFonts w:asciiTheme="minorHAnsi" w:hAnsiTheme="minorHAnsi" w:cstheme="minorHAnsi"/>
          <w:sz w:val="22"/>
          <w:szCs w:val="22"/>
        </w:rPr>
        <w:t xml:space="preserve"> </w:t>
      </w:r>
      <w:r w:rsidR="006B203D" w:rsidRPr="00040C60">
        <w:rPr>
          <w:rFonts w:ascii="Calibri" w:hAnsi="Calibri" w:cs="Calibri"/>
          <w:sz w:val="22"/>
          <w:szCs w:val="22"/>
          <w:lang w:eastAsia="pl-PL"/>
        </w:rPr>
        <w:t>766-161-13-94</w:t>
      </w:r>
    </w:p>
    <w:p w14:paraId="6D619244" w14:textId="4E81435E" w:rsidR="002E78D9" w:rsidRPr="00040C60" w:rsidRDefault="002E78D9"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Liczba osób zatrudnionych:</w:t>
      </w:r>
      <w:r w:rsidRPr="00040C60">
        <w:rPr>
          <w:rFonts w:asciiTheme="minorHAnsi" w:hAnsiTheme="minorHAnsi" w:cstheme="minorHAnsi"/>
          <w:sz w:val="22"/>
          <w:szCs w:val="22"/>
        </w:rPr>
        <w:t xml:space="preserve"> </w:t>
      </w:r>
      <w:r w:rsidR="006B203D" w:rsidRPr="00040C60">
        <w:rPr>
          <w:rFonts w:asciiTheme="minorHAnsi" w:hAnsiTheme="minorHAnsi" w:cstheme="minorHAnsi"/>
          <w:sz w:val="22"/>
          <w:szCs w:val="22"/>
        </w:rPr>
        <w:t>29</w:t>
      </w:r>
    </w:p>
    <w:p w14:paraId="50024257" w14:textId="3BDB4C0C" w:rsidR="006B203D" w:rsidRPr="00040C60" w:rsidRDefault="006B203D"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Ilość uczniów:</w:t>
      </w:r>
      <w:r w:rsidRPr="00040C60">
        <w:rPr>
          <w:rFonts w:asciiTheme="minorHAnsi" w:hAnsiTheme="minorHAnsi" w:cstheme="minorHAnsi"/>
          <w:sz w:val="22"/>
          <w:szCs w:val="22"/>
        </w:rPr>
        <w:t xml:space="preserve"> 201</w:t>
      </w:r>
    </w:p>
    <w:p w14:paraId="53353655" w14:textId="1A714974" w:rsidR="002E78D9" w:rsidRPr="00040C60" w:rsidRDefault="002E78D9"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planowany budżet:</w:t>
      </w:r>
      <w:r w:rsidRPr="00040C60">
        <w:rPr>
          <w:rFonts w:asciiTheme="minorHAnsi" w:hAnsiTheme="minorHAnsi" w:cstheme="minorHAnsi"/>
          <w:sz w:val="22"/>
          <w:szCs w:val="22"/>
        </w:rPr>
        <w:t xml:space="preserve"> </w:t>
      </w:r>
      <w:r w:rsidR="006B203D" w:rsidRPr="00040C60">
        <w:rPr>
          <w:rFonts w:asciiTheme="minorHAnsi" w:hAnsiTheme="minorHAnsi" w:cstheme="minorHAnsi"/>
          <w:sz w:val="22"/>
          <w:szCs w:val="22"/>
        </w:rPr>
        <w:t>1 811 489,32</w:t>
      </w:r>
      <w:r w:rsidR="00306000" w:rsidRPr="00040C60">
        <w:rPr>
          <w:rFonts w:asciiTheme="minorHAnsi" w:hAnsiTheme="minorHAnsi" w:cstheme="minorHAnsi"/>
          <w:sz w:val="22"/>
          <w:szCs w:val="22"/>
        </w:rPr>
        <w:t xml:space="preserve"> zł</w:t>
      </w:r>
    </w:p>
    <w:p w14:paraId="10C54505" w14:textId="77777777" w:rsidR="006B203D" w:rsidRPr="00040C60" w:rsidRDefault="002E78D9" w:rsidP="006B203D">
      <w:pPr>
        <w:autoSpaceDE w:val="0"/>
        <w:autoSpaceDN w:val="0"/>
        <w:adjustRightInd w:val="0"/>
        <w:spacing w:before="60"/>
        <w:ind w:left="142" w:right="-1"/>
        <w:jc w:val="both"/>
        <w:rPr>
          <w:rFonts w:asciiTheme="minorHAnsi" w:hAnsiTheme="minorHAnsi" w:cstheme="minorHAnsi"/>
          <w:sz w:val="22"/>
          <w:szCs w:val="22"/>
        </w:rPr>
      </w:pPr>
      <w:r w:rsidRPr="00040C60">
        <w:rPr>
          <w:rFonts w:asciiTheme="minorHAnsi" w:hAnsiTheme="minorHAnsi" w:cstheme="minorHAnsi"/>
          <w:b/>
          <w:bCs/>
          <w:sz w:val="22"/>
          <w:szCs w:val="22"/>
        </w:rPr>
        <w:t>Opis prowadzonej działalności:</w:t>
      </w:r>
      <w:r w:rsidRPr="00040C60">
        <w:rPr>
          <w:rFonts w:asciiTheme="minorHAnsi" w:hAnsiTheme="minorHAnsi" w:cstheme="minorHAnsi"/>
          <w:sz w:val="22"/>
          <w:szCs w:val="22"/>
        </w:rPr>
        <w:t xml:space="preserve"> </w:t>
      </w:r>
      <w:r w:rsidR="006B203D" w:rsidRPr="00040C60">
        <w:rPr>
          <w:rFonts w:asciiTheme="minorHAnsi" w:hAnsiTheme="minorHAnsi" w:cstheme="minorHAnsi"/>
          <w:sz w:val="22"/>
          <w:szCs w:val="22"/>
        </w:rPr>
        <w:t>Przedszkole publiczne prowadzące działalność wychowawczo, opiekuńczo dydaktyczną.</w:t>
      </w:r>
      <w:r w:rsidR="006B203D" w:rsidRPr="00040C60">
        <w:rPr>
          <w:rFonts w:asciiTheme="minorHAnsi" w:hAnsiTheme="minorHAnsi" w:cstheme="minorHAnsi"/>
          <w:sz w:val="22"/>
          <w:szCs w:val="22"/>
        </w:rPr>
        <w:tab/>
      </w:r>
    </w:p>
    <w:p w14:paraId="107CFA77" w14:textId="3F688410" w:rsidR="003F04D8" w:rsidRPr="00040C60" w:rsidRDefault="003954AB" w:rsidP="006B203D">
      <w:pPr>
        <w:autoSpaceDE w:val="0"/>
        <w:autoSpaceDN w:val="0"/>
        <w:adjustRightInd w:val="0"/>
        <w:spacing w:before="60"/>
        <w:ind w:left="142" w:right="-1"/>
        <w:jc w:val="both"/>
        <w:rPr>
          <w:rFonts w:asciiTheme="minorHAnsi" w:hAnsiTheme="minorHAnsi" w:cstheme="minorHAnsi"/>
          <w:sz w:val="22"/>
          <w:szCs w:val="22"/>
        </w:rPr>
      </w:pPr>
      <w:r w:rsidRPr="00040C60">
        <w:rPr>
          <w:rFonts w:asciiTheme="minorHAnsi" w:hAnsiTheme="minorHAnsi" w:cstheme="minorHAnsi"/>
          <w:b/>
          <w:bCs/>
          <w:sz w:val="22"/>
          <w:szCs w:val="22"/>
        </w:rPr>
        <w:t>Więcej informacji - s</w:t>
      </w:r>
      <w:r w:rsidR="003F04D8" w:rsidRPr="00040C60">
        <w:rPr>
          <w:rFonts w:asciiTheme="minorHAnsi" w:hAnsiTheme="minorHAnsi" w:cstheme="minorHAnsi"/>
          <w:b/>
          <w:bCs/>
          <w:sz w:val="22"/>
          <w:szCs w:val="22"/>
        </w:rPr>
        <w:t>trona internetowa:</w:t>
      </w:r>
      <w:r w:rsidR="003F04D8" w:rsidRPr="00040C60">
        <w:rPr>
          <w:rFonts w:asciiTheme="minorHAnsi" w:hAnsiTheme="minorHAnsi" w:cstheme="minorHAnsi"/>
          <w:sz w:val="22"/>
          <w:szCs w:val="22"/>
        </w:rPr>
        <w:t xml:space="preserve"> </w:t>
      </w:r>
      <w:hyperlink r:id="rId16" w:history="1">
        <w:r w:rsidR="006B203D" w:rsidRPr="00040C60">
          <w:rPr>
            <w:rStyle w:val="Hipercze"/>
            <w:rFonts w:asciiTheme="minorHAnsi" w:hAnsiTheme="minorHAnsi" w:cstheme="minorHAnsi"/>
            <w:color w:val="auto"/>
            <w:sz w:val="22"/>
            <w:szCs w:val="22"/>
          </w:rPr>
          <w:t>http://przedszkolejedynka.eu/</w:t>
        </w:r>
      </w:hyperlink>
    </w:p>
    <w:p w14:paraId="02FA6685" w14:textId="77777777" w:rsidR="002E78D9" w:rsidRPr="00040C60" w:rsidRDefault="002E78D9" w:rsidP="005D05B8">
      <w:pPr>
        <w:autoSpaceDE w:val="0"/>
        <w:autoSpaceDN w:val="0"/>
        <w:adjustRightInd w:val="0"/>
        <w:spacing w:before="60"/>
        <w:ind w:right="-1" w:firstLine="142"/>
        <w:jc w:val="both"/>
        <w:rPr>
          <w:rFonts w:asciiTheme="minorHAnsi" w:hAnsiTheme="minorHAnsi" w:cstheme="minorHAnsi"/>
          <w:bCs/>
          <w:sz w:val="22"/>
          <w:szCs w:val="22"/>
        </w:rPr>
      </w:pPr>
    </w:p>
    <w:p w14:paraId="5B3BBA81" w14:textId="23D24B75" w:rsidR="002E78D9" w:rsidRPr="00040C60" w:rsidRDefault="006B203D" w:rsidP="006B203D">
      <w:pPr>
        <w:pStyle w:val="Akapitzlist"/>
        <w:numPr>
          <w:ilvl w:val="0"/>
          <w:numId w:val="9"/>
        </w:numPr>
        <w:autoSpaceDE w:val="0"/>
        <w:autoSpaceDN w:val="0"/>
        <w:adjustRightInd w:val="0"/>
        <w:spacing w:before="60"/>
        <w:ind w:right="-1"/>
        <w:jc w:val="both"/>
        <w:rPr>
          <w:rFonts w:asciiTheme="minorHAnsi" w:hAnsiTheme="minorHAnsi" w:cstheme="minorHAnsi"/>
          <w:b/>
          <w:bCs/>
          <w:sz w:val="22"/>
          <w:szCs w:val="22"/>
        </w:rPr>
      </w:pPr>
      <w:r w:rsidRPr="00040C60">
        <w:rPr>
          <w:rFonts w:asciiTheme="minorHAnsi" w:hAnsiTheme="minorHAnsi" w:cstheme="minorHAnsi"/>
          <w:b/>
          <w:sz w:val="22"/>
          <w:szCs w:val="22"/>
        </w:rPr>
        <w:t>Przedszkole nr 2 w Wągrowcu im. Marii Konopnickiej</w:t>
      </w:r>
    </w:p>
    <w:p w14:paraId="1D6EDDEE" w14:textId="5B843E95" w:rsidR="002E78D9" w:rsidRPr="00040C60" w:rsidRDefault="002E78D9"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sz w:val="22"/>
          <w:szCs w:val="22"/>
        </w:rPr>
        <w:t xml:space="preserve">ul. </w:t>
      </w:r>
      <w:r w:rsidR="006B203D" w:rsidRPr="00040C60">
        <w:rPr>
          <w:rFonts w:asciiTheme="minorHAnsi" w:hAnsiTheme="minorHAnsi" w:cstheme="minorHAnsi"/>
          <w:sz w:val="22"/>
          <w:szCs w:val="22"/>
        </w:rPr>
        <w:t>Powstańców Wielkopolskich 30, 62-100 Wągrowiec</w:t>
      </w:r>
    </w:p>
    <w:p w14:paraId="4144AFA1" w14:textId="1F70A870" w:rsidR="002E78D9" w:rsidRPr="00040C60" w:rsidRDefault="002E78D9"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PKD:</w:t>
      </w:r>
      <w:r w:rsidRPr="00040C60">
        <w:rPr>
          <w:rFonts w:asciiTheme="minorHAnsi" w:hAnsiTheme="minorHAnsi" w:cstheme="minorHAnsi"/>
          <w:sz w:val="22"/>
          <w:szCs w:val="22"/>
        </w:rPr>
        <w:t xml:space="preserve"> 85</w:t>
      </w:r>
      <w:r w:rsidR="006B203D" w:rsidRPr="00040C60">
        <w:rPr>
          <w:rFonts w:asciiTheme="minorHAnsi" w:hAnsiTheme="minorHAnsi" w:cstheme="minorHAnsi"/>
          <w:sz w:val="22"/>
          <w:szCs w:val="22"/>
        </w:rPr>
        <w:t>.30.</w:t>
      </w:r>
      <w:r w:rsidRPr="00040C60">
        <w:rPr>
          <w:rFonts w:asciiTheme="minorHAnsi" w:hAnsiTheme="minorHAnsi" w:cstheme="minorHAnsi"/>
          <w:sz w:val="22"/>
          <w:szCs w:val="22"/>
        </w:rPr>
        <w:t>Z</w:t>
      </w:r>
    </w:p>
    <w:p w14:paraId="031287DD" w14:textId="7119EFEC" w:rsidR="002E78D9" w:rsidRPr="00040C60" w:rsidRDefault="002E78D9" w:rsidP="006B203D">
      <w:pPr>
        <w:suppressAutoHyphens w:val="0"/>
        <w:ind w:firstLine="142"/>
        <w:jc w:val="both"/>
        <w:rPr>
          <w:rFonts w:ascii="Calibri" w:hAnsi="Calibri" w:cs="Calibri"/>
          <w:sz w:val="22"/>
          <w:szCs w:val="22"/>
          <w:lang w:eastAsia="pl-PL"/>
        </w:rPr>
      </w:pPr>
      <w:r w:rsidRPr="00040C60">
        <w:rPr>
          <w:rFonts w:asciiTheme="minorHAnsi" w:hAnsiTheme="minorHAnsi" w:cstheme="minorHAnsi"/>
          <w:b/>
          <w:bCs/>
          <w:sz w:val="22"/>
          <w:szCs w:val="22"/>
        </w:rPr>
        <w:t>Regon:</w:t>
      </w:r>
      <w:r w:rsidRPr="00040C60">
        <w:rPr>
          <w:rFonts w:asciiTheme="minorHAnsi" w:hAnsiTheme="minorHAnsi" w:cstheme="minorHAnsi"/>
          <w:sz w:val="22"/>
          <w:szCs w:val="22"/>
        </w:rPr>
        <w:t xml:space="preserve"> </w:t>
      </w:r>
      <w:r w:rsidR="006B203D" w:rsidRPr="00040C60">
        <w:rPr>
          <w:rFonts w:ascii="Calibri" w:hAnsi="Calibri" w:cs="Calibri"/>
          <w:sz w:val="22"/>
          <w:szCs w:val="22"/>
          <w:lang w:eastAsia="pl-PL"/>
        </w:rPr>
        <w:t>570325309</w:t>
      </w:r>
    </w:p>
    <w:p w14:paraId="78F2CAA0" w14:textId="0B162135" w:rsidR="002E78D9" w:rsidRPr="00040C60" w:rsidRDefault="002E78D9" w:rsidP="006B203D">
      <w:pPr>
        <w:suppressAutoHyphens w:val="0"/>
        <w:ind w:firstLine="142"/>
        <w:jc w:val="both"/>
        <w:rPr>
          <w:rFonts w:ascii="Calibri" w:hAnsi="Calibri" w:cs="Calibri"/>
          <w:sz w:val="22"/>
          <w:szCs w:val="22"/>
          <w:lang w:eastAsia="pl-PL"/>
        </w:rPr>
      </w:pPr>
      <w:r w:rsidRPr="00040C60">
        <w:rPr>
          <w:rFonts w:asciiTheme="minorHAnsi" w:hAnsiTheme="minorHAnsi" w:cstheme="minorHAnsi"/>
          <w:b/>
          <w:bCs/>
          <w:sz w:val="22"/>
          <w:szCs w:val="22"/>
        </w:rPr>
        <w:t>NIP:</w:t>
      </w:r>
      <w:r w:rsidRPr="00040C60">
        <w:rPr>
          <w:rFonts w:asciiTheme="minorHAnsi" w:hAnsiTheme="minorHAnsi" w:cstheme="minorHAnsi"/>
          <w:sz w:val="22"/>
          <w:szCs w:val="22"/>
        </w:rPr>
        <w:t xml:space="preserve"> </w:t>
      </w:r>
      <w:r w:rsidR="006B203D" w:rsidRPr="00040C60">
        <w:rPr>
          <w:rFonts w:ascii="Calibri" w:hAnsi="Calibri" w:cs="Calibri"/>
          <w:sz w:val="22"/>
          <w:szCs w:val="22"/>
          <w:lang w:eastAsia="pl-PL"/>
        </w:rPr>
        <w:t>766-182-11-57</w:t>
      </w:r>
    </w:p>
    <w:p w14:paraId="155455D0" w14:textId="164728D8" w:rsidR="002E78D9" w:rsidRPr="00040C60" w:rsidRDefault="002E78D9"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Liczba zatrudnionych osób</w:t>
      </w:r>
      <w:r w:rsidRPr="00040C60">
        <w:rPr>
          <w:rFonts w:asciiTheme="minorHAnsi" w:hAnsiTheme="minorHAnsi" w:cstheme="minorHAnsi"/>
          <w:sz w:val="22"/>
          <w:szCs w:val="22"/>
        </w:rPr>
        <w:t xml:space="preserve">: </w:t>
      </w:r>
      <w:r w:rsidR="006B203D" w:rsidRPr="00040C60">
        <w:rPr>
          <w:rFonts w:asciiTheme="minorHAnsi" w:hAnsiTheme="minorHAnsi" w:cstheme="minorHAnsi"/>
          <w:sz w:val="22"/>
          <w:szCs w:val="22"/>
        </w:rPr>
        <w:t>32</w:t>
      </w:r>
    </w:p>
    <w:p w14:paraId="42F6AE66" w14:textId="36DCC513" w:rsidR="006B203D" w:rsidRPr="00040C60" w:rsidRDefault="006B203D"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Ilość uczniów:</w:t>
      </w:r>
      <w:r w:rsidRPr="00040C60">
        <w:rPr>
          <w:rFonts w:asciiTheme="minorHAnsi" w:hAnsiTheme="minorHAnsi" w:cstheme="minorHAnsi"/>
          <w:sz w:val="22"/>
          <w:szCs w:val="22"/>
        </w:rPr>
        <w:t xml:space="preserve"> 174</w:t>
      </w:r>
    </w:p>
    <w:p w14:paraId="5F6CD684" w14:textId="49D1E22C" w:rsidR="002E78D9" w:rsidRPr="00040C60" w:rsidRDefault="002E78D9"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Planowany budżet:</w:t>
      </w:r>
      <w:r w:rsidRPr="00040C60">
        <w:rPr>
          <w:rFonts w:asciiTheme="minorHAnsi" w:hAnsiTheme="minorHAnsi" w:cstheme="minorHAnsi"/>
          <w:sz w:val="22"/>
          <w:szCs w:val="22"/>
        </w:rPr>
        <w:t xml:space="preserve"> </w:t>
      </w:r>
      <w:r w:rsidR="006B203D" w:rsidRPr="00040C60">
        <w:rPr>
          <w:rFonts w:asciiTheme="minorHAnsi" w:hAnsiTheme="minorHAnsi" w:cstheme="minorHAnsi"/>
          <w:sz w:val="22"/>
          <w:szCs w:val="22"/>
        </w:rPr>
        <w:t>2 373 723,87 zł</w:t>
      </w:r>
    </w:p>
    <w:p w14:paraId="6D6E6A81" w14:textId="7150ACD9" w:rsidR="002E78D9" w:rsidRPr="00040C60" w:rsidRDefault="002E78D9" w:rsidP="006B203D">
      <w:pPr>
        <w:suppressAutoHyphens w:val="0"/>
        <w:ind w:left="142"/>
        <w:jc w:val="both"/>
        <w:rPr>
          <w:rFonts w:ascii="Cambria" w:hAnsi="Cambria" w:cs="Arial"/>
          <w:sz w:val="22"/>
          <w:szCs w:val="22"/>
          <w:lang w:eastAsia="pl-PL"/>
        </w:rPr>
      </w:pPr>
      <w:r w:rsidRPr="00040C60">
        <w:rPr>
          <w:rFonts w:asciiTheme="minorHAnsi" w:hAnsiTheme="minorHAnsi" w:cstheme="minorHAnsi"/>
          <w:b/>
          <w:bCs/>
          <w:sz w:val="22"/>
          <w:szCs w:val="22"/>
        </w:rPr>
        <w:t>Opis prowadzonej działalności:</w:t>
      </w:r>
      <w:r w:rsidRPr="00040C60">
        <w:rPr>
          <w:rFonts w:asciiTheme="minorHAnsi" w:hAnsiTheme="minorHAnsi" w:cstheme="minorHAnsi"/>
          <w:sz w:val="22"/>
          <w:szCs w:val="22"/>
        </w:rPr>
        <w:t xml:space="preserve">  </w:t>
      </w:r>
      <w:r w:rsidR="006B203D" w:rsidRPr="00040C60">
        <w:rPr>
          <w:rFonts w:asciiTheme="minorHAnsi" w:hAnsiTheme="minorHAnsi" w:cstheme="minorHAnsi"/>
          <w:sz w:val="22"/>
          <w:szCs w:val="22"/>
        </w:rPr>
        <w:t>Działalność opiekuńczo wychowawcza i zapewnienie wyżywienia dzieciom objętym wychowaniem przedszkolnym</w:t>
      </w:r>
    </w:p>
    <w:p w14:paraId="0D8C3788" w14:textId="6AA91E6A" w:rsidR="00EC0442" w:rsidRPr="00040C60" w:rsidRDefault="003954AB" w:rsidP="005D05B8">
      <w:pPr>
        <w:autoSpaceDE w:val="0"/>
        <w:autoSpaceDN w:val="0"/>
        <w:adjustRightInd w:val="0"/>
        <w:spacing w:before="60"/>
        <w:ind w:left="142" w:right="-1"/>
        <w:jc w:val="both"/>
        <w:rPr>
          <w:rFonts w:asciiTheme="minorHAnsi" w:hAnsiTheme="minorHAnsi" w:cstheme="minorHAnsi"/>
          <w:sz w:val="22"/>
          <w:szCs w:val="22"/>
        </w:rPr>
      </w:pPr>
      <w:r w:rsidRPr="00040C60">
        <w:rPr>
          <w:rFonts w:asciiTheme="minorHAnsi" w:hAnsiTheme="minorHAnsi" w:cstheme="minorHAnsi"/>
          <w:b/>
          <w:bCs/>
          <w:sz w:val="22"/>
          <w:szCs w:val="22"/>
        </w:rPr>
        <w:t>Więcej informacji - s</w:t>
      </w:r>
      <w:r w:rsidR="00EC0442" w:rsidRPr="00040C60">
        <w:rPr>
          <w:rFonts w:asciiTheme="minorHAnsi" w:hAnsiTheme="minorHAnsi" w:cstheme="minorHAnsi"/>
          <w:b/>
          <w:bCs/>
          <w:sz w:val="22"/>
          <w:szCs w:val="22"/>
        </w:rPr>
        <w:t>trona internetowa:</w:t>
      </w:r>
      <w:r w:rsidR="00EC0442" w:rsidRPr="00040C60">
        <w:rPr>
          <w:rFonts w:asciiTheme="minorHAnsi" w:hAnsiTheme="minorHAnsi" w:cstheme="minorHAnsi"/>
          <w:sz w:val="22"/>
          <w:szCs w:val="22"/>
        </w:rPr>
        <w:t xml:space="preserve"> </w:t>
      </w:r>
      <w:hyperlink r:id="rId17" w:history="1">
        <w:r w:rsidR="006B203D" w:rsidRPr="00040C60">
          <w:rPr>
            <w:rStyle w:val="Hipercze"/>
            <w:rFonts w:asciiTheme="minorHAnsi" w:hAnsiTheme="minorHAnsi" w:cstheme="minorHAnsi"/>
            <w:color w:val="auto"/>
            <w:sz w:val="22"/>
            <w:szCs w:val="22"/>
          </w:rPr>
          <w:t>http://www.przedszkole2.wagrowiec.eu/</w:t>
        </w:r>
      </w:hyperlink>
    </w:p>
    <w:p w14:paraId="3FF8CDED" w14:textId="77777777" w:rsidR="002E78D9" w:rsidRPr="00040C60" w:rsidRDefault="002E78D9" w:rsidP="005D05B8">
      <w:pPr>
        <w:autoSpaceDE w:val="0"/>
        <w:autoSpaceDN w:val="0"/>
        <w:adjustRightInd w:val="0"/>
        <w:spacing w:before="60"/>
        <w:ind w:right="-1" w:firstLine="142"/>
        <w:jc w:val="both"/>
        <w:rPr>
          <w:rFonts w:asciiTheme="minorHAnsi" w:hAnsiTheme="minorHAnsi" w:cstheme="minorHAnsi"/>
          <w:sz w:val="22"/>
          <w:szCs w:val="22"/>
        </w:rPr>
      </w:pPr>
    </w:p>
    <w:p w14:paraId="6F64E662" w14:textId="27B54F3A" w:rsidR="006B203D" w:rsidRPr="00040C60" w:rsidRDefault="002E78D9" w:rsidP="006B203D">
      <w:pPr>
        <w:numPr>
          <w:ilvl w:val="0"/>
          <w:numId w:val="9"/>
        </w:numPr>
        <w:autoSpaceDE w:val="0"/>
        <w:autoSpaceDN w:val="0"/>
        <w:adjustRightInd w:val="0"/>
        <w:spacing w:before="60"/>
        <w:ind w:right="-1"/>
        <w:jc w:val="both"/>
        <w:rPr>
          <w:rFonts w:asciiTheme="minorHAnsi" w:hAnsiTheme="minorHAnsi" w:cstheme="minorHAnsi"/>
          <w:sz w:val="22"/>
          <w:szCs w:val="22"/>
        </w:rPr>
      </w:pPr>
      <w:r w:rsidRPr="00040C60">
        <w:rPr>
          <w:rFonts w:asciiTheme="minorHAnsi" w:hAnsiTheme="minorHAnsi" w:cstheme="minorHAnsi"/>
          <w:b/>
          <w:bCs/>
          <w:sz w:val="22"/>
          <w:szCs w:val="22"/>
        </w:rPr>
        <w:t xml:space="preserve">Przedszkole Nr </w:t>
      </w:r>
      <w:r w:rsidR="006B203D" w:rsidRPr="00040C60">
        <w:rPr>
          <w:rFonts w:asciiTheme="minorHAnsi" w:hAnsiTheme="minorHAnsi" w:cstheme="minorHAnsi"/>
          <w:b/>
          <w:bCs/>
          <w:sz w:val="22"/>
          <w:szCs w:val="22"/>
        </w:rPr>
        <w:t>3 w Wągrowcu</w:t>
      </w:r>
    </w:p>
    <w:p w14:paraId="04205F6F" w14:textId="018FD0BB" w:rsidR="002E78D9" w:rsidRPr="00040C60" w:rsidRDefault="002E78D9"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sz w:val="22"/>
          <w:szCs w:val="22"/>
        </w:rPr>
        <w:t xml:space="preserve">ul. </w:t>
      </w:r>
      <w:r w:rsidR="006B203D" w:rsidRPr="00040C60">
        <w:rPr>
          <w:rFonts w:asciiTheme="minorHAnsi" w:hAnsiTheme="minorHAnsi" w:cstheme="minorHAnsi"/>
          <w:sz w:val="22"/>
          <w:szCs w:val="22"/>
        </w:rPr>
        <w:t xml:space="preserve">Cysterska 28, </w:t>
      </w:r>
      <w:r w:rsidRPr="00040C60">
        <w:rPr>
          <w:rFonts w:asciiTheme="minorHAnsi" w:hAnsiTheme="minorHAnsi" w:cstheme="minorHAnsi"/>
          <w:sz w:val="22"/>
          <w:szCs w:val="22"/>
        </w:rPr>
        <w:t>62-</w:t>
      </w:r>
      <w:r w:rsidR="006B203D" w:rsidRPr="00040C60">
        <w:rPr>
          <w:rFonts w:asciiTheme="minorHAnsi" w:hAnsiTheme="minorHAnsi" w:cstheme="minorHAnsi"/>
          <w:sz w:val="22"/>
          <w:szCs w:val="22"/>
        </w:rPr>
        <w:t>100</w:t>
      </w:r>
      <w:r w:rsidRPr="00040C60">
        <w:rPr>
          <w:rFonts w:asciiTheme="minorHAnsi" w:hAnsiTheme="minorHAnsi" w:cstheme="minorHAnsi"/>
          <w:sz w:val="22"/>
          <w:szCs w:val="22"/>
        </w:rPr>
        <w:t xml:space="preserve"> </w:t>
      </w:r>
      <w:r w:rsidR="006B203D" w:rsidRPr="00040C60">
        <w:rPr>
          <w:rFonts w:asciiTheme="minorHAnsi" w:hAnsiTheme="minorHAnsi" w:cstheme="minorHAnsi"/>
          <w:sz w:val="22"/>
          <w:szCs w:val="22"/>
        </w:rPr>
        <w:t>Wągrowiec</w:t>
      </w:r>
    </w:p>
    <w:p w14:paraId="68F9E815" w14:textId="1CE33B48" w:rsidR="002E78D9" w:rsidRPr="00040C60" w:rsidRDefault="002E78D9"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PKD:</w:t>
      </w:r>
      <w:r w:rsidRPr="00040C60">
        <w:rPr>
          <w:rFonts w:asciiTheme="minorHAnsi" w:hAnsiTheme="minorHAnsi" w:cstheme="minorHAnsi"/>
          <w:sz w:val="22"/>
          <w:szCs w:val="22"/>
        </w:rPr>
        <w:t xml:space="preserve"> 85</w:t>
      </w:r>
      <w:r w:rsidR="006B203D" w:rsidRPr="00040C60">
        <w:rPr>
          <w:rFonts w:asciiTheme="minorHAnsi" w:hAnsiTheme="minorHAnsi" w:cstheme="minorHAnsi"/>
          <w:sz w:val="22"/>
          <w:szCs w:val="22"/>
        </w:rPr>
        <w:t>.</w:t>
      </w:r>
      <w:r w:rsidRPr="00040C60">
        <w:rPr>
          <w:rFonts w:asciiTheme="minorHAnsi" w:hAnsiTheme="minorHAnsi" w:cstheme="minorHAnsi"/>
          <w:sz w:val="22"/>
          <w:szCs w:val="22"/>
        </w:rPr>
        <w:t>10</w:t>
      </w:r>
      <w:r w:rsidR="006B203D" w:rsidRPr="00040C60">
        <w:rPr>
          <w:rFonts w:asciiTheme="minorHAnsi" w:hAnsiTheme="minorHAnsi" w:cstheme="minorHAnsi"/>
          <w:sz w:val="22"/>
          <w:szCs w:val="22"/>
        </w:rPr>
        <w:t>.</w:t>
      </w:r>
      <w:r w:rsidRPr="00040C60">
        <w:rPr>
          <w:rFonts w:asciiTheme="minorHAnsi" w:hAnsiTheme="minorHAnsi" w:cstheme="minorHAnsi"/>
          <w:sz w:val="22"/>
          <w:szCs w:val="22"/>
        </w:rPr>
        <w:t>Z</w:t>
      </w:r>
    </w:p>
    <w:p w14:paraId="564967C3" w14:textId="1E7A04DF" w:rsidR="002E78D9" w:rsidRPr="00040C60" w:rsidRDefault="002E78D9" w:rsidP="006B203D">
      <w:pPr>
        <w:suppressAutoHyphens w:val="0"/>
        <w:ind w:firstLine="142"/>
        <w:jc w:val="both"/>
        <w:rPr>
          <w:rFonts w:ascii="Calibri" w:hAnsi="Calibri" w:cs="Calibri"/>
          <w:sz w:val="22"/>
          <w:szCs w:val="22"/>
          <w:lang w:eastAsia="pl-PL"/>
        </w:rPr>
      </w:pPr>
      <w:r w:rsidRPr="00040C60">
        <w:rPr>
          <w:rFonts w:asciiTheme="minorHAnsi" w:hAnsiTheme="minorHAnsi" w:cstheme="minorHAnsi"/>
          <w:b/>
          <w:bCs/>
          <w:sz w:val="22"/>
          <w:szCs w:val="22"/>
        </w:rPr>
        <w:t>Regon:</w:t>
      </w:r>
      <w:r w:rsidRPr="00040C60">
        <w:rPr>
          <w:rFonts w:asciiTheme="minorHAnsi" w:hAnsiTheme="minorHAnsi" w:cstheme="minorHAnsi"/>
          <w:sz w:val="22"/>
          <w:szCs w:val="22"/>
        </w:rPr>
        <w:t xml:space="preserve"> </w:t>
      </w:r>
      <w:r w:rsidR="006B203D" w:rsidRPr="00040C60">
        <w:rPr>
          <w:rFonts w:ascii="Calibri" w:hAnsi="Calibri" w:cs="Calibri"/>
          <w:sz w:val="22"/>
          <w:szCs w:val="22"/>
          <w:lang w:eastAsia="pl-PL"/>
        </w:rPr>
        <w:t>570325367</w:t>
      </w:r>
    </w:p>
    <w:p w14:paraId="591E8086" w14:textId="24322893" w:rsidR="002E78D9" w:rsidRPr="00040C60" w:rsidRDefault="002E78D9" w:rsidP="006B203D">
      <w:pPr>
        <w:suppressAutoHyphens w:val="0"/>
        <w:ind w:firstLine="142"/>
        <w:jc w:val="both"/>
        <w:rPr>
          <w:rFonts w:ascii="Calibri" w:hAnsi="Calibri" w:cs="Calibri"/>
          <w:sz w:val="22"/>
          <w:szCs w:val="22"/>
          <w:lang w:eastAsia="pl-PL"/>
        </w:rPr>
      </w:pPr>
      <w:r w:rsidRPr="00040C60">
        <w:rPr>
          <w:rFonts w:asciiTheme="minorHAnsi" w:hAnsiTheme="minorHAnsi" w:cstheme="minorHAnsi"/>
          <w:b/>
          <w:bCs/>
          <w:sz w:val="22"/>
          <w:szCs w:val="22"/>
        </w:rPr>
        <w:t>NIP:</w:t>
      </w:r>
      <w:r w:rsidRPr="00040C60">
        <w:rPr>
          <w:rFonts w:asciiTheme="minorHAnsi" w:hAnsiTheme="minorHAnsi" w:cstheme="minorHAnsi"/>
          <w:sz w:val="22"/>
          <w:szCs w:val="22"/>
        </w:rPr>
        <w:t xml:space="preserve"> </w:t>
      </w:r>
      <w:r w:rsidR="006B203D" w:rsidRPr="00040C60">
        <w:rPr>
          <w:rFonts w:ascii="Calibri" w:hAnsi="Calibri" w:cs="Calibri"/>
          <w:sz w:val="22"/>
          <w:szCs w:val="22"/>
          <w:lang w:eastAsia="pl-PL"/>
        </w:rPr>
        <w:t>766</w:t>
      </w:r>
      <w:r w:rsidR="00306000" w:rsidRPr="00040C60">
        <w:rPr>
          <w:rFonts w:ascii="Calibri" w:hAnsi="Calibri" w:cs="Calibri"/>
          <w:sz w:val="22"/>
          <w:szCs w:val="22"/>
          <w:lang w:eastAsia="pl-PL"/>
        </w:rPr>
        <w:t>-16-11-402</w:t>
      </w:r>
    </w:p>
    <w:p w14:paraId="023588F9" w14:textId="5007A4BE" w:rsidR="002E78D9" w:rsidRPr="00040C60" w:rsidRDefault="002E78D9"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Liczba osób zatrudnionych:</w:t>
      </w:r>
      <w:r w:rsidRPr="00040C60">
        <w:rPr>
          <w:rFonts w:asciiTheme="minorHAnsi" w:hAnsiTheme="minorHAnsi" w:cstheme="minorHAnsi"/>
          <w:sz w:val="22"/>
          <w:szCs w:val="22"/>
        </w:rPr>
        <w:t xml:space="preserve"> </w:t>
      </w:r>
      <w:r w:rsidR="006B203D" w:rsidRPr="00040C60">
        <w:rPr>
          <w:rFonts w:asciiTheme="minorHAnsi" w:hAnsiTheme="minorHAnsi" w:cstheme="minorHAnsi"/>
          <w:sz w:val="22"/>
          <w:szCs w:val="22"/>
        </w:rPr>
        <w:t>28</w:t>
      </w:r>
      <w:r w:rsidRPr="00040C60">
        <w:rPr>
          <w:rFonts w:asciiTheme="minorHAnsi" w:hAnsiTheme="minorHAnsi" w:cstheme="minorHAnsi"/>
          <w:sz w:val="22"/>
          <w:szCs w:val="22"/>
        </w:rPr>
        <w:t xml:space="preserve">, </w:t>
      </w:r>
    </w:p>
    <w:p w14:paraId="5AD46856" w14:textId="67013B27" w:rsidR="002E78D9" w:rsidRPr="00040C60" w:rsidRDefault="002E78D9"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liczba uczniów:</w:t>
      </w:r>
      <w:r w:rsidRPr="00040C60">
        <w:rPr>
          <w:rFonts w:asciiTheme="minorHAnsi" w:hAnsiTheme="minorHAnsi" w:cstheme="minorHAnsi"/>
          <w:sz w:val="22"/>
          <w:szCs w:val="22"/>
        </w:rPr>
        <w:t xml:space="preserve"> </w:t>
      </w:r>
      <w:r w:rsidR="006B203D" w:rsidRPr="00040C60">
        <w:rPr>
          <w:rFonts w:asciiTheme="minorHAnsi" w:hAnsiTheme="minorHAnsi" w:cstheme="minorHAnsi"/>
          <w:sz w:val="22"/>
          <w:szCs w:val="22"/>
        </w:rPr>
        <w:t>161</w:t>
      </w:r>
    </w:p>
    <w:p w14:paraId="35473C5B" w14:textId="13A305A9" w:rsidR="006B203D" w:rsidRPr="00040C60" w:rsidRDefault="006B203D"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Planowany budżet:</w:t>
      </w:r>
      <w:r w:rsidRPr="00040C60">
        <w:rPr>
          <w:rFonts w:asciiTheme="minorHAnsi" w:hAnsiTheme="minorHAnsi" w:cstheme="minorHAnsi"/>
          <w:sz w:val="22"/>
          <w:szCs w:val="22"/>
        </w:rPr>
        <w:t xml:space="preserve"> 221 230,56 zł</w:t>
      </w:r>
    </w:p>
    <w:p w14:paraId="21B387B5" w14:textId="6FB2FA90" w:rsidR="002E78D9" w:rsidRPr="00040C60" w:rsidRDefault="002E78D9" w:rsidP="006B203D">
      <w:pPr>
        <w:suppressAutoHyphens w:val="0"/>
        <w:ind w:left="142"/>
        <w:jc w:val="both"/>
        <w:rPr>
          <w:rFonts w:asciiTheme="minorHAnsi" w:hAnsiTheme="minorHAnsi" w:cstheme="minorHAnsi"/>
          <w:sz w:val="22"/>
          <w:szCs w:val="22"/>
        </w:rPr>
      </w:pPr>
      <w:r w:rsidRPr="00040C60">
        <w:rPr>
          <w:rFonts w:asciiTheme="minorHAnsi" w:hAnsiTheme="minorHAnsi" w:cstheme="minorHAnsi"/>
          <w:b/>
          <w:bCs/>
          <w:sz w:val="22"/>
          <w:szCs w:val="22"/>
        </w:rPr>
        <w:t>Opis prowadzonej działalności:</w:t>
      </w:r>
      <w:r w:rsidRPr="00040C60">
        <w:rPr>
          <w:rFonts w:asciiTheme="minorHAnsi" w:hAnsiTheme="minorHAnsi" w:cstheme="minorHAnsi"/>
          <w:sz w:val="22"/>
          <w:szCs w:val="22"/>
        </w:rPr>
        <w:t xml:space="preserve"> </w:t>
      </w:r>
      <w:r w:rsidR="006B203D" w:rsidRPr="00040C60">
        <w:rPr>
          <w:rFonts w:asciiTheme="minorHAnsi" w:hAnsiTheme="minorHAnsi" w:cstheme="minorHAnsi"/>
          <w:sz w:val="22"/>
          <w:szCs w:val="22"/>
        </w:rPr>
        <w:t>Placówka oświatowa - działalność edukacyjna w zakresie wychowania przedszkolnego. Wychowanie przedszkolnym objęte są dzieci od początku roku szkolnego w roku kalendarzowym, w którym dziecko kończy 3 lata do końca roku szkolnego w roku kalendarzowym, w którym dziecko kończy 7 lat.</w:t>
      </w:r>
    </w:p>
    <w:p w14:paraId="31EEFF40" w14:textId="63F00A01" w:rsidR="006F694C" w:rsidRPr="00040C60" w:rsidRDefault="003954AB"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sz w:val="22"/>
          <w:szCs w:val="22"/>
        </w:rPr>
        <w:t>Więcej informacji - s</w:t>
      </w:r>
      <w:r w:rsidR="006F694C" w:rsidRPr="00040C60">
        <w:rPr>
          <w:rFonts w:asciiTheme="minorHAnsi" w:hAnsiTheme="minorHAnsi" w:cstheme="minorHAnsi"/>
          <w:sz w:val="22"/>
          <w:szCs w:val="22"/>
        </w:rPr>
        <w:t xml:space="preserve">trona internetowa: </w:t>
      </w:r>
      <w:hyperlink r:id="rId18" w:history="1">
        <w:r w:rsidR="006B203D" w:rsidRPr="00040C60">
          <w:rPr>
            <w:rStyle w:val="Hipercze"/>
            <w:rFonts w:asciiTheme="minorHAnsi" w:hAnsiTheme="minorHAnsi" w:cstheme="minorHAnsi"/>
            <w:color w:val="auto"/>
            <w:sz w:val="22"/>
            <w:szCs w:val="22"/>
          </w:rPr>
          <w:t>http://przedszkole3.wagrowiec.eu/</w:t>
        </w:r>
      </w:hyperlink>
    </w:p>
    <w:p w14:paraId="7F69FAC6" w14:textId="77777777" w:rsidR="002E78D9" w:rsidRPr="00040C60" w:rsidRDefault="002E78D9" w:rsidP="005D05B8">
      <w:pPr>
        <w:autoSpaceDE w:val="0"/>
        <w:autoSpaceDN w:val="0"/>
        <w:adjustRightInd w:val="0"/>
        <w:spacing w:before="60"/>
        <w:ind w:right="-1" w:firstLine="142"/>
        <w:jc w:val="both"/>
        <w:rPr>
          <w:rFonts w:asciiTheme="minorHAnsi" w:hAnsiTheme="minorHAnsi" w:cstheme="minorHAnsi"/>
          <w:sz w:val="22"/>
          <w:szCs w:val="22"/>
        </w:rPr>
      </w:pPr>
    </w:p>
    <w:p w14:paraId="1FC67DD6" w14:textId="096DC805" w:rsidR="002E78D9" w:rsidRPr="00040C60" w:rsidRDefault="002E78D9" w:rsidP="006B203D">
      <w:pPr>
        <w:numPr>
          <w:ilvl w:val="0"/>
          <w:numId w:val="9"/>
        </w:numPr>
        <w:autoSpaceDE w:val="0"/>
        <w:autoSpaceDN w:val="0"/>
        <w:adjustRightInd w:val="0"/>
        <w:spacing w:before="60"/>
        <w:ind w:right="-1"/>
        <w:jc w:val="both"/>
        <w:rPr>
          <w:rFonts w:asciiTheme="minorHAnsi" w:hAnsiTheme="minorHAnsi" w:cstheme="minorHAnsi"/>
          <w:sz w:val="22"/>
          <w:szCs w:val="22"/>
        </w:rPr>
      </w:pPr>
      <w:r w:rsidRPr="00040C60">
        <w:rPr>
          <w:rFonts w:asciiTheme="minorHAnsi" w:hAnsiTheme="minorHAnsi" w:cstheme="minorHAnsi"/>
          <w:b/>
          <w:bCs/>
          <w:sz w:val="22"/>
          <w:szCs w:val="22"/>
        </w:rPr>
        <w:t xml:space="preserve">Przedszkole Nr </w:t>
      </w:r>
      <w:r w:rsidR="006B203D" w:rsidRPr="00040C60">
        <w:rPr>
          <w:rFonts w:asciiTheme="minorHAnsi" w:hAnsiTheme="minorHAnsi" w:cstheme="minorHAnsi"/>
          <w:b/>
          <w:bCs/>
          <w:sz w:val="22"/>
          <w:szCs w:val="22"/>
        </w:rPr>
        <w:t>6 im. Czerwonego Kapturka</w:t>
      </w:r>
    </w:p>
    <w:p w14:paraId="25F46627" w14:textId="687074ED" w:rsidR="006B203D" w:rsidRPr="00040C60" w:rsidRDefault="006B203D"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sz w:val="22"/>
          <w:szCs w:val="22"/>
        </w:rPr>
        <w:t>ul. Lipowa 36, 62-100 Wągrowiec</w:t>
      </w:r>
    </w:p>
    <w:p w14:paraId="6013E7E0" w14:textId="66AD65C3" w:rsidR="002E78D9" w:rsidRPr="00040C60" w:rsidRDefault="002E78D9"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PKD:</w:t>
      </w:r>
      <w:r w:rsidRPr="00040C60">
        <w:rPr>
          <w:rFonts w:asciiTheme="minorHAnsi" w:hAnsiTheme="minorHAnsi" w:cstheme="minorHAnsi"/>
          <w:sz w:val="22"/>
          <w:szCs w:val="22"/>
        </w:rPr>
        <w:t xml:space="preserve"> 8</w:t>
      </w:r>
      <w:r w:rsidR="000A5951" w:rsidRPr="00040C60">
        <w:rPr>
          <w:rFonts w:asciiTheme="minorHAnsi" w:hAnsiTheme="minorHAnsi" w:cstheme="minorHAnsi"/>
          <w:sz w:val="22"/>
          <w:szCs w:val="22"/>
        </w:rPr>
        <w:t>5.</w:t>
      </w:r>
      <w:r w:rsidRPr="00040C60">
        <w:rPr>
          <w:rFonts w:asciiTheme="minorHAnsi" w:hAnsiTheme="minorHAnsi" w:cstheme="minorHAnsi"/>
          <w:sz w:val="22"/>
          <w:szCs w:val="22"/>
        </w:rPr>
        <w:t>10</w:t>
      </w:r>
      <w:r w:rsidR="000A5951" w:rsidRPr="00040C60">
        <w:rPr>
          <w:rFonts w:asciiTheme="minorHAnsi" w:hAnsiTheme="minorHAnsi" w:cstheme="minorHAnsi"/>
          <w:sz w:val="22"/>
          <w:szCs w:val="22"/>
        </w:rPr>
        <w:t>.Z</w:t>
      </w:r>
    </w:p>
    <w:p w14:paraId="76B36B57" w14:textId="353AF495" w:rsidR="002E78D9" w:rsidRPr="00040C60" w:rsidRDefault="002E78D9" w:rsidP="000A5951">
      <w:pPr>
        <w:suppressAutoHyphens w:val="0"/>
        <w:ind w:firstLine="142"/>
        <w:jc w:val="both"/>
        <w:rPr>
          <w:rFonts w:asciiTheme="minorHAnsi" w:hAnsiTheme="minorHAnsi" w:cstheme="minorHAnsi"/>
          <w:sz w:val="22"/>
          <w:szCs w:val="22"/>
          <w:lang w:eastAsia="pl-PL"/>
        </w:rPr>
      </w:pPr>
      <w:r w:rsidRPr="00040C60">
        <w:rPr>
          <w:rFonts w:asciiTheme="minorHAnsi" w:hAnsiTheme="minorHAnsi" w:cstheme="minorHAnsi"/>
          <w:b/>
          <w:bCs/>
          <w:sz w:val="22"/>
          <w:szCs w:val="22"/>
        </w:rPr>
        <w:t>Regon:</w:t>
      </w:r>
      <w:r w:rsidRPr="00040C60">
        <w:rPr>
          <w:rFonts w:asciiTheme="minorHAnsi" w:hAnsiTheme="minorHAnsi" w:cstheme="minorHAnsi"/>
          <w:sz w:val="22"/>
          <w:szCs w:val="22"/>
        </w:rPr>
        <w:t xml:space="preserve"> </w:t>
      </w:r>
      <w:r w:rsidR="000A5951" w:rsidRPr="00040C60">
        <w:rPr>
          <w:rFonts w:asciiTheme="minorHAnsi" w:hAnsiTheme="minorHAnsi" w:cstheme="minorHAnsi"/>
          <w:sz w:val="22"/>
          <w:szCs w:val="22"/>
        </w:rPr>
        <w:t>570325338</w:t>
      </w:r>
    </w:p>
    <w:p w14:paraId="5C29E92E" w14:textId="286BD866" w:rsidR="002E78D9" w:rsidRPr="00040C60" w:rsidRDefault="002E78D9" w:rsidP="006B203D">
      <w:pPr>
        <w:suppressAutoHyphens w:val="0"/>
        <w:ind w:firstLine="142"/>
        <w:jc w:val="both"/>
        <w:rPr>
          <w:rFonts w:asciiTheme="minorHAnsi" w:hAnsiTheme="minorHAnsi" w:cstheme="minorHAnsi"/>
          <w:sz w:val="22"/>
          <w:szCs w:val="22"/>
          <w:lang w:eastAsia="pl-PL"/>
        </w:rPr>
      </w:pPr>
      <w:r w:rsidRPr="00040C60">
        <w:rPr>
          <w:rFonts w:asciiTheme="minorHAnsi" w:hAnsiTheme="minorHAnsi" w:cstheme="minorHAnsi"/>
          <w:b/>
          <w:bCs/>
          <w:sz w:val="22"/>
          <w:szCs w:val="22"/>
        </w:rPr>
        <w:t>NIP:</w:t>
      </w:r>
      <w:r w:rsidRPr="00040C60">
        <w:rPr>
          <w:rFonts w:asciiTheme="minorHAnsi" w:hAnsiTheme="minorHAnsi" w:cstheme="minorHAnsi"/>
          <w:sz w:val="22"/>
          <w:szCs w:val="22"/>
        </w:rPr>
        <w:t xml:space="preserve"> </w:t>
      </w:r>
      <w:r w:rsidR="006B203D" w:rsidRPr="00040C60">
        <w:rPr>
          <w:rFonts w:asciiTheme="minorHAnsi" w:hAnsiTheme="minorHAnsi" w:cstheme="minorHAnsi"/>
          <w:sz w:val="22"/>
          <w:szCs w:val="22"/>
          <w:lang w:eastAsia="pl-PL"/>
        </w:rPr>
        <w:t>766-16-11-425</w:t>
      </w:r>
    </w:p>
    <w:p w14:paraId="4EE37E39" w14:textId="46678B71" w:rsidR="002E78D9" w:rsidRPr="00040C60" w:rsidRDefault="002E78D9"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Liczba osób zatrudnionych:</w:t>
      </w:r>
      <w:r w:rsidRPr="00040C60">
        <w:rPr>
          <w:rFonts w:asciiTheme="minorHAnsi" w:hAnsiTheme="minorHAnsi" w:cstheme="minorHAnsi"/>
          <w:sz w:val="22"/>
          <w:szCs w:val="22"/>
        </w:rPr>
        <w:t xml:space="preserve"> 3</w:t>
      </w:r>
      <w:r w:rsidR="006B203D" w:rsidRPr="00040C60">
        <w:rPr>
          <w:rFonts w:asciiTheme="minorHAnsi" w:hAnsiTheme="minorHAnsi" w:cstheme="minorHAnsi"/>
          <w:sz w:val="22"/>
          <w:szCs w:val="22"/>
        </w:rPr>
        <w:t>9</w:t>
      </w:r>
    </w:p>
    <w:p w14:paraId="086E3BDC" w14:textId="1DB7365C" w:rsidR="002E78D9" w:rsidRPr="00040C60" w:rsidRDefault="002E78D9"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liczba uczniów:</w:t>
      </w:r>
      <w:r w:rsidRPr="00040C60">
        <w:rPr>
          <w:rFonts w:asciiTheme="minorHAnsi" w:hAnsiTheme="minorHAnsi" w:cstheme="minorHAnsi"/>
          <w:sz w:val="22"/>
          <w:szCs w:val="22"/>
        </w:rPr>
        <w:t xml:space="preserve"> </w:t>
      </w:r>
      <w:r w:rsidR="000A5951" w:rsidRPr="00040C60">
        <w:rPr>
          <w:rFonts w:asciiTheme="minorHAnsi" w:hAnsiTheme="minorHAnsi" w:cstheme="minorHAnsi"/>
          <w:sz w:val="22"/>
          <w:szCs w:val="22"/>
        </w:rPr>
        <w:t>226</w:t>
      </w:r>
    </w:p>
    <w:p w14:paraId="07FB10A9" w14:textId="74B9D7EF" w:rsidR="002E78D9" w:rsidRPr="00040C60" w:rsidRDefault="002E78D9"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planowany budżet:</w:t>
      </w:r>
      <w:r w:rsidRPr="00040C60">
        <w:rPr>
          <w:rFonts w:asciiTheme="minorHAnsi" w:hAnsiTheme="minorHAnsi" w:cstheme="minorHAnsi"/>
          <w:sz w:val="22"/>
          <w:szCs w:val="22"/>
        </w:rPr>
        <w:t xml:space="preserve"> </w:t>
      </w:r>
      <w:r w:rsidR="000A5951" w:rsidRPr="00040C60">
        <w:rPr>
          <w:rFonts w:asciiTheme="minorHAnsi" w:hAnsiTheme="minorHAnsi" w:cstheme="minorHAnsi"/>
          <w:sz w:val="22"/>
          <w:szCs w:val="22"/>
        </w:rPr>
        <w:t>3 798 435,13 zł</w:t>
      </w:r>
    </w:p>
    <w:p w14:paraId="45BADD8A" w14:textId="08471CC2" w:rsidR="002E78D9" w:rsidRPr="00040C60" w:rsidRDefault="002E78D9" w:rsidP="000A5951">
      <w:pPr>
        <w:suppressAutoHyphens w:val="0"/>
        <w:ind w:left="142"/>
        <w:jc w:val="both"/>
        <w:rPr>
          <w:rFonts w:asciiTheme="minorHAnsi" w:hAnsiTheme="minorHAnsi" w:cstheme="minorHAnsi"/>
          <w:sz w:val="22"/>
          <w:szCs w:val="22"/>
          <w:lang w:eastAsia="pl-PL"/>
        </w:rPr>
      </w:pPr>
      <w:r w:rsidRPr="00040C60">
        <w:rPr>
          <w:rFonts w:asciiTheme="minorHAnsi" w:hAnsiTheme="minorHAnsi" w:cstheme="minorHAnsi"/>
          <w:b/>
          <w:bCs/>
          <w:sz w:val="22"/>
          <w:szCs w:val="22"/>
        </w:rPr>
        <w:t>Opis prowadzonej działalności</w:t>
      </w:r>
      <w:r w:rsidR="000A5951" w:rsidRPr="00040C60">
        <w:rPr>
          <w:rFonts w:asciiTheme="minorHAnsi" w:hAnsiTheme="minorHAnsi" w:cstheme="minorHAnsi"/>
          <w:b/>
          <w:bCs/>
          <w:sz w:val="22"/>
          <w:szCs w:val="22"/>
        </w:rPr>
        <w:t>:</w:t>
      </w:r>
      <w:r w:rsidR="000A5951" w:rsidRPr="00040C60">
        <w:rPr>
          <w:rFonts w:asciiTheme="minorHAnsi" w:hAnsiTheme="minorHAnsi" w:cstheme="minorHAnsi"/>
          <w:sz w:val="22"/>
          <w:szCs w:val="22"/>
        </w:rPr>
        <w:t xml:space="preserve"> </w:t>
      </w:r>
      <w:r w:rsidR="000A5951" w:rsidRPr="00040C60">
        <w:rPr>
          <w:rFonts w:asciiTheme="minorHAnsi" w:hAnsiTheme="minorHAnsi" w:cstheme="minorHAnsi"/>
          <w:sz w:val="22"/>
          <w:szCs w:val="22"/>
          <w:lang w:eastAsia="pl-PL"/>
        </w:rPr>
        <w:t>Podmiotem działalności Przedszkola jest działalność edukacyjna w zakresie wychowania przedszkolnego. Wychowanie przedszkolnym objęte są dzieci od początku roku szkolnego                     w roku kalendarzowym, w którym dziecko kończy 3 lata, do końca roku szkolnego w roku kalendarzowym, w którym dziecko kończy 7 lat. Przedszkole realizuje programy wychowania przedszkolnego uwzględniające podstawę programową wychowania przedszkolnego.</w:t>
      </w:r>
    </w:p>
    <w:p w14:paraId="2CD1CF2D" w14:textId="56E4128A" w:rsidR="002E78D9" w:rsidRPr="00040C60" w:rsidRDefault="003954AB" w:rsidP="005D05B8">
      <w:pPr>
        <w:autoSpaceDE w:val="0"/>
        <w:autoSpaceDN w:val="0"/>
        <w:adjustRightInd w:val="0"/>
        <w:spacing w:before="60"/>
        <w:ind w:right="-1" w:firstLine="142"/>
        <w:jc w:val="both"/>
        <w:rPr>
          <w:rFonts w:asciiTheme="minorHAnsi" w:hAnsiTheme="minorHAnsi" w:cstheme="minorHAnsi"/>
          <w:sz w:val="22"/>
          <w:szCs w:val="22"/>
          <w:lang w:eastAsia="pl-PL"/>
        </w:rPr>
      </w:pPr>
      <w:r w:rsidRPr="00040C60">
        <w:rPr>
          <w:rFonts w:asciiTheme="minorHAnsi" w:hAnsiTheme="minorHAnsi" w:cstheme="minorHAnsi"/>
          <w:b/>
          <w:bCs/>
          <w:sz w:val="22"/>
          <w:szCs w:val="22"/>
        </w:rPr>
        <w:t>Więcej informacji - s</w:t>
      </w:r>
      <w:r w:rsidR="006F694C" w:rsidRPr="00040C60">
        <w:rPr>
          <w:rFonts w:asciiTheme="minorHAnsi" w:hAnsiTheme="minorHAnsi" w:cstheme="minorHAnsi"/>
          <w:b/>
          <w:bCs/>
          <w:sz w:val="22"/>
          <w:szCs w:val="22"/>
        </w:rPr>
        <w:t xml:space="preserve">trona internetowa: </w:t>
      </w:r>
      <w:hyperlink r:id="rId19" w:history="1">
        <w:r w:rsidR="000A5951" w:rsidRPr="00040C60">
          <w:rPr>
            <w:rStyle w:val="Hipercze"/>
            <w:rFonts w:asciiTheme="minorHAnsi" w:hAnsiTheme="minorHAnsi" w:cstheme="minorHAnsi"/>
            <w:color w:val="auto"/>
            <w:sz w:val="22"/>
            <w:szCs w:val="22"/>
            <w:lang w:eastAsia="pl-PL"/>
          </w:rPr>
          <w:t>https://czerwonykapturek.eu/</w:t>
        </w:r>
      </w:hyperlink>
      <w:r w:rsidRPr="00040C60">
        <w:rPr>
          <w:rFonts w:asciiTheme="minorHAnsi" w:hAnsiTheme="minorHAnsi" w:cstheme="minorHAnsi"/>
          <w:sz w:val="22"/>
          <w:szCs w:val="22"/>
          <w:lang w:eastAsia="pl-PL"/>
        </w:rPr>
        <w:t xml:space="preserve"> </w:t>
      </w:r>
    </w:p>
    <w:p w14:paraId="14F853C8" w14:textId="77777777" w:rsidR="006F694C" w:rsidRPr="00040C60" w:rsidRDefault="006F694C" w:rsidP="005D05B8">
      <w:pPr>
        <w:autoSpaceDE w:val="0"/>
        <w:autoSpaceDN w:val="0"/>
        <w:adjustRightInd w:val="0"/>
        <w:spacing w:before="60"/>
        <w:ind w:right="-1" w:firstLine="142"/>
        <w:jc w:val="both"/>
        <w:rPr>
          <w:rFonts w:asciiTheme="minorHAnsi" w:hAnsiTheme="minorHAnsi" w:cstheme="minorHAnsi"/>
          <w:sz w:val="22"/>
          <w:szCs w:val="22"/>
        </w:rPr>
      </w:pPr>
    </w:p>
    <w:p w14:paraId="0805B53D" w14:textId="733A5FB7" w:rsidR="002E78D9" w:rsidRPr="00040C60" w:rsidRDefault="002E78D9" w:rsidP="006B203D">
      <w:pPr>
        <w:numPr>
          <w:ilvl w:val="0"/>
          <w:numId w:val="9"/>
        </w:numPr>
        <w:autoSpaceDE w:val="0"/>
        <w:autoSpaceDN w:val="0"/>
        <w:adjustRightInd w:val="0"/>
        <w:spacing w:before="60"/>
        <w:ind w:right="-1"/>
        <w:jc w:val="both"/>
        <w:rPr>
          <w:rFonts w:asciiTheme="minorHAnsi" w:hAnsiTheme="minorHAnsi" w:cstheme="minorHAnsi"/>
          <w:sz w:val="22"/>
          <w:szCs w:val="22"/>
        </w:rPr>
      </w:pPr>
      <w:r w:rsidRPr="00040C60">
        <w:rPr>
          <w:rFonts w:asciiTheme="minorHAnsi" w:hAnsiTheme="minorHAnsi" w:cstheme="minorHAnsi"/>
          <w:b/>
          <w:bCs/>
          <w:sz w:val="22"/>
          <w:szCs w:val="22"/>
        </w:rPr>
        <w:t xml:space="preserve">Przedszkole Nr </w:t>
      </w:r>
      <w:r w:rsidR="000A5951" w:rsidRPr="00040C60">
        <w:rPr>
          <w:rFonts w:asciiTheme="minorHAnsi" w:hAnsiTheme="minorHAnsi" w:cstheme="minorHAnsi"/>
          <w:b/>
          <w:bCs/>
          <w:sz w:val="22"/>
          <w:szCs w:val="22"/>
        </w:rPr>
        <w:t>7 „Pod Grzybkiem”</w:t>
      </w:r>
    </w:p>
    <w:p w14:paraId="5E068800" w14:textId="26D61280" w:rsidR="002E78D9" w:rsidRPr="00040C60" w:rsidRDefault="002E78D9"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sz w:val="22"/>
          <w:szCs w:val="22"/>
        </w:rPr>
        <w:t>ul.</w:t>
      </w:r>
      <w:r w:rsidR="000A5951" w:rsidRPr="00040C60">
        <w:rPr>
          <w:rFonts w:asciiTheme="minorHAnsi" w:hAnsiTheme="minorHAnsi" w:cstheme="minorHAnsi"/>
          <w:sz w:val="22"/>
          <w:szCs w:val="22"/>
        </w:rPr>
        <w:t xml:space="preserve"> Libelta 12A, 62-100 Wągrowiec</w:t>
      </w:r>
    </w:p>
    <w:p w14:paraId="3B9C5399" w14:textId="701E4EAA" w:rsidR="002E78D9" w:rsidRPr="00040C60" w:rsidRDefault="002E78D9" w:rsidP="006018C6">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PKD:</w:t>
      </w:r>
      <w:r w:rsidRPr="00040C60">
        <w:rPr>
          <w:rFonts w:asciiTheme="minorHAnsi" w:hAnsiTheme="minorHAnsi" w:cstheme="minorHAnsi"/>
          <w:sz w:val="22"/>
          <w:szCs w:val="22"/>
        </w:rPr>
        <w:t xml:space="preserve"> 8</w:t>
      </w:r>
      <w:r w:rsidR="00306000" w:rsidRPr="00040C60">
        <w:rPr>
          <w:rFonts w:asciiTheme="minorHAnsi" w:hAnsiTheme="minorHAnsi" w:cstheme="minorHAnsi"/>
          <w:sz w:val="22"/>
          <w:szCs w:val="22"/>
        </w:rPr>
        <w:t>5</w:t>
      </w:r>
      <w:r w:rsidR="008D41EF" w:rsidRPr="00040C60">
        <w:rPr>
          <w:rFonts w:asciiTheme="minorHAnsi" w:hAnsiTheme="minorHAnsi" w:cstheme="minorHAnsi"/>
          <w:sz w:val="22"/>
          <w:szCs w:val="22"/>
        </w:rPr>
        <w:t>.</w:t>
      </w:r>
      <w:r w:rsidRPr="00040C60">
        <w:rPr>
          <w:rFonts w:asciiTheme="minorHAnsi" w:hAnsiTheme="minorHAnsi" w:cstheme="minorHAnsi"/>
          <w:sz w:val="22"/>
          <w:szCs w:val="22"/>
        </w:rPr>
        <w:t>10</w:t>
      </w:r>
      <w:r w:rsidR="008D41EF" w:rsidRPr="00040C60">
        <w:rPr>
          <w:rFonts w:asciiTheme="minorHAnsi" w:hAnsiTheme="minorHAnsi" w:cstheme="minorHAnsi"/>
          <w:sz w:val="22"/>
          <w:szCs w:val="22"/>
        </w:rPr>
        <w:t>.</w:t>
      </w:r>
      <w:r w:rsidRPr="00040C60">
        <w:rPr>
          <w:rFonts w:asciiTheme="minorHAnsi" w:hAnsiTheme="minorHAnsi" w:cstheme="minorHAnsi"/>
          <w:sz w:val="22"/>
          <w:szCs w:val="22"/>
        </w:rPr>
        <w:t>A</w:t>
      </w:r>
    </w:p>
    <w:p w14:paraId="773FE820" w14:textId="333EA5A0" w:rsidR="002E78D9" w:rsidRPr="00040C60" w:rsidRDefault="002E78D9" w:rsidP="006018C6">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Regon:</w:t>
      </w:r>
      <w:r w:rsidRPr="00040C60">
        <w:rPr>
          <w:rFonts w:asciiTheme="minorHAnsi" w:hAnsiTheme="minorHAnsi" w:cstheme="minorHAnsi"/>
          <w:sz w:val="22"/>
          <w:szCs w:val="22"/>
        </w:rPr>
        <w:t xml:space="preserve"> </w:t>
      </w:r>
      <w:r w:rsidR="000A5951" w:rsidRPr="00040C60">
        <w:rPr>
          <w:rFonts w:asciiTheme="minorHAnsi" w:hAnsiTheme="minorHAnsi" w:cstheme="minorHAnsi"/>
          <w:sz w:val="22"/>
          <w:szCs w:val="22"/>
        </w:rPr>
        <w:t>5703</w:t>
      </w:r>
      <w:r w:rsidR="00306000" w:rsidRPr="00040C60">
        <w:rPr>
          <w:rFonts w:asciiTheme="minorHAnsi" w:hAnsiTheme="minorHAnsi" w:cstheme="minorHAnsi"/>
          <w:sz w:val="22"/>
          <w:szCs w:val="22"/>
        </w:rPr>
        <w:t>2</w:t>
      </w:r>
      <w:r w:rsidR="000A5951" w:rsidRPr="00040C60">
        <w:rPr>
          <w:rFonts w:asciiTheme="minorHAnsi" w:hAnsiTheme="minorHAnsi" w:cstheme="minorHAnsi"/>
          <w:sz w:val="22"/>
          <w:szCs w:val="22"/>
        </w:rPr>
        <w:t>5321</w:t>
      </w:r>
    </w:p>
    <w:p w14:paraId="69B901C4" w14:textId="09A28368" w:rsidR="002E78D9" w:rsidRPr="00040C60" w:rsidRDefault="002E78D9"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NIP:</w:t>
      </w:r>
      <w:r w:rsidRPr="00040C60">
        <w:rPr>
          <w:rFonts w:asciiTheme="minorHAnsi" w:hAnsiTheme="minorHAnsi" w:cstheme="minorHAnsi"/>
          <w:sz w:val="22"/>
          <w:szCs w:val="22"/>
        </w:rPr>
        <w:t xml:space="preserve"> </w:t>
      </w:r>
      <w:r w:rsidR="006018C6" w:rsidRPr="00040C60">
        <w:rPr>
          <w:rFonts w:asciiTheme="minorHAnsi" w:hAnsiTheme="minorHAnsi" w:cstheme="minorHAnsi"/>
          <w:sz w:val="22"/>
          <w:szCs w:val="22"/>
        </w:rPr>
        <w:t>766</w:t>
      </w:r>
      <w:r w:rsidR="00306000" w:rsidRPr="00040C60">
        <w:rPr>
          <w:rFonts w:asciiTheme="minorHAnsi" w:hAnsiTheme="minorHAnsi" w:cstheme="minorHAnsi"/>
          <w:sz w:val="22"/>
          <w:szCs w:val="22"/>
        </w:rPr>
        <w:t>-</w:t>
      </w:r>
      <w:r w:rsidR="006018C6" w:rsidRPr="00040C60">
        <w:rPr>
          <w:rFonts w:asciiTheme="minorHAnsi" w:hAnsiTheme="minorHAnsi" w:cstheme="minorHAnsi"/>
          <w:sz w:val="22"/>
          <w:szCs w:val="22"/>
        </w:rPr>
        <w:t>16</w:t>
      </w:r>
      <w:r w:rsidR="00306000" w:rsidRPr="00040C60">
        <w:rPr>
          <w:rFonts w:asciiTheme="minorHAnsi" w:hAnsiTheme="minorHAnsi" w:cstheme="minorHAnsi"/>
          <w:sz w:val="22"/>
          <w:szCs w:val="22"/>
        </w:rPr>
        <w:t>-</w:t>
      </w:r>
      <w:r w:rsidR="006018C6" w:rsidRPr="00040C60">
        <w:rPr>
          <w:rFonts w:asciiTheme="minorHAnsi" w:hAnsiTheme="minorHAnsi" w:cstheme="minorHAnsi"/>
          <w:sz w:val="22"/>
          <w:szCs w:val="22"/>
        </w:rPr>
        <w:t>11</w:t>
      </w:r>
      <w:r w:rsidR="00306000" w:rsidRPr="00040C60">
        <w:rPr>
          <w:rFonts w:asciiTheme="minorHAnsi" w:hAnsiTheme="minorHAnsi" w:cstheme="minorHAnsi"/>
          <w:sz w:val="22"/>
          <w:szCs w:val="22"/>
        </w:rPr>
        <w:t>-</w:t>
      </w:r>
      <w:r w:rsidR="006018C6" w:rsidRPr="00040C60">
        <w:rPr>
          <w:rFonts w:asciiTheme="minorHAnsi" w:hAnsiTheme="minorHAnsi" w:cstheme="minorHAnsi"/>
          <w:sz w:val="22"/>
          <w:szCs w:val="22"/>
        </w:rPr>
        <w:t>431</w:t>
      </w:r>
    </w:p>
    <w:p w14:paraId="7985BD00" w14:textId="78977777" w:rsidR="002E78D9" w:rsidRPr="00040C60" w:rsidRDefault="002E78D9"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Liczba osób zatrudnionych:</w:t>
      </w:r>
      <w:r w:rsidRPr="00040C60">
        <w:rPr>
          <w:rFonts w:asciiTheme="minorHAnsi" w:hAnsiTheme="minorHAnsi" w:cstheme="minorHAnsi"/>
          <w:sz w:val="22"/>
          <w:szCs w:val="22"/>
        </w:rPr>
        <w:t xml:space="preserve"> </w:t>
      </w:r>
      <w:r w:rsidR="006018C6" w:rsidRPr="00040C60">
        <w:rPr>
          <w:rFonts w:asciiTheme="minorHAnsi" w:hAnsiTheme="minorHAnsi" w:cstheme="minorHAnsi"/>
          <w:sz w:val="22"/>
          <w:szCs w:val="22"/>
        </w:rPr>
        <w:t>28</w:t>
      </w:r>
    </w:p>
    <w:p w14:paraId="1AB0B26C" w14:textId="0B8F068B" w:rsidR="002E78D9" w:rsidRPr="00040C60" w:rsidRDefault="002E78D9"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liczba uczniów:</w:t>
      </w:r>
      <w:r w:rsidRPr="00040C60">
        <w:rPr>
          <w:rFonts w:asciiTheme="minorHAnsi" w:hAnsiTheme="minorHAnsi" w:cstheme="minorHAnsi"/>
          <w:sz w:val="22"/>
          <w:szCs w:val="22"/>
        </w:rPr>
        <w:t xml:space="preserve"> </w:t>
      </w:r>
      <w:r w:rsidR="006018C6" w:rsidRPr="00040C60">
        <w:rPr>
          <w:rFonts w:asciiTheme="minorHAnsi" w:hAnsiTheme="minorHAnsi" w:cstheme="minorHAnsi"/>
          <w:sz w:val="22"/>
          <w:szCs w:val="22"/>
        </w:rPr>
        <w:t>155</w:t>
      </w:r>
    </w:p>
    <w:p w14:paraId="751B6AFE" w14:textId="527CC56F" w:rsidR="002E78D9" w:rsidRPr="00040C60" w:rsidRDefault="002E78D9" w:rsidP="006018C6">
      <w:pPr>
        <w:autoSpaceDE w:val="0"/>
        <w:autoSpaceDN w:val="0"/>
        <w:adjustRightInd w:val="0"/>
        <w:spacing w:before="60"/>
        <w:ind w:left="142" w:right="-1"/>
        <w:jc w:val="both"/>
        <w:rPr>
          <w:rFonts w:asciiTheme="minorHAnsi" w:hAnsiTheme="minorHAnsi" w:cstheme="minorHAnsi"/>
          <w:sz w:val="22"/>
          <w:szCs w:val="22"/>
        </w:rPr>
      </w:pPr>
      <w:r w:rsidRPr="00040C60">
        <w:rPr>
          <w:rFonts w:asciiTheme="minorHAnsi" w:hAnsiTheme="minorHAnsi" w:cstheme="minorHAnsi"/>
          <w:b/>
          <w:bCs/>
          <w:sz w:val="22"/>
          <w:szCs w:val="22"/>
        </w:rPr>
        <w:t>Opis prowadzonej działalności:</w:t>
      </w:r>
      <w:r w:rsidRPr="00040C60">
        <w:rPr>
          <w:rFonts w:asciiTheme="minorHAnsi" w:hAnsiTheme="minorHAnsi" w:cstheme="minorHAnsi"/>
          <w:sz w:val="22"/>
          <w:szCs w:val="22"/>
        </w:rPr>
        <w:t xml:space="preserve"> </w:t>
      </w:r>
      <w:r w:rsidR="006018C6" w:rsidRPr="00040C60">
        <w:rPr>
          <w:rFonts w:asciiTheme="minorHAnsi" w:hAnsiTheme="minorHAnsi" w:cstheme="minorHAnsi"/>
          <w:sz w:val="22"/>
          <w:szCs w:val="22"/>
        </w:rPr>
        <w:t>Przedszkole prowadzi działalność dydaktyczną, opiekuńczą i wychowawczą dla dzieci w wieku od 3-6 lat, pięć dni w tygodniu w godzinach od 6.30-16.30.</w:t>
      </w:r>
    </w:p>
    <w:p w14:paraId="37E48657" w14:textId="66F3C603" w:rsidR="002E78D9" w:rsidRPr="00040C60" w:rsidRDefault="003954AB"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Więcej informacji - s</w:t>
      </w:r>
      <w:r w:rsidR="00D6646F" w:rsidRPr="00040C60">
        <w:rPr>
          <w:rFonts w:asciiTheme="minorHAnsi" w:hAnsiTheme="minorHAnsi" w:cstheme="minorHAnsi"/>
          <w:b/>
          <w:bCs/>
          <w:sz w:val="22"/>
          <w:szCs w:val="22"/>
        </w:rPr>
        <w:t>trona internetowa:</w:t>
      </w:r>
      <w:r w:rsidR="00D6646F" w:rsidRPr="00040C60">
        <w:rPr>
          <w:rFonts w:asciiTheme="minorHAnsi" w:hAnsiTheme="minorHAnsi" w:cstheme="minorHAnsi"/>
          <w:sz w:val="22"/>
          <w:szCs w:val="22"/>
        </w:rPr>
        <w:t xml:space="preserve"> </w:t>
      </w:r>
      <w:hyperlink r:id="rId20" w:history="1">
        <w:r w:rsidR="006018C6" w:rsidRPr="00040C60">
          <w:rPr>
            <w:rStyle w:val="Hipercze"/>
            <w:rFonts w:asciiTheme="minorHAnsi" w:hAnsiTheme="minorHAnsi" w:cstheme="minorHAnsi"/>
            <w:color w:val="auto"/>
            <w:sz w:val="22"/>
            <w:szCs w:val="22"/>
          </w:rPr>
          <w:t>http://p7wagrowiec.com/</w:t>
        </w:r>
      </w:hyperlink>
    </w:p>
    <w:p w14:paraId="2DE8A599" w14:textId="77777777" w:rsidR="006018C6" w:rsidRPr="00040C60" w:rsidRDefault="006018C6" w:rsidP="005D05B8">
      <w:pPr>
        <w:autoSpaceDE w:val="0"/>
        <w:autoSpaceDN w:val="0"/>
        <w:adjustRightInd w:val="0"/>
        <w:spacing w:before="60"/>
        <w:ind w:right="-1" w:firstLine="142"/>
        <w:jc w:val="both"/>
        <w:rPr>
          <w:rFonts w:asciiTheme="minorHAnsi" w:hAnsiTheme="minorHAnsi" w:cstheme="minorHAnsi"/>
          <w:b/>
          <w:bCs/>
          <w:sz w:val="22"/>
          <w:szCs w:val="22"/>
        </w:rPr>
      </w:pPr>
    </w:p>
    <w:p w14:paraId="23FB48E9" w14:textId="7E0FD13A" w:rsidR="006018C6" w:rsidRPr="00040C60" w:rsidRDefault="006018C6" w:rsidP="006018C6">
      <w:pPr>
        <w:pStyle w:val="Akapitzlist"/>
        <w:numPr>
          <w:ilvl w:val="0"/>
          <w:numId w:val="9"/>
        </w:numPr>
        <w:suppressAutoHyphens w:val="0"/>
        <w:jc w:val="both"/>
        <w:rPr>
          <w:rFonts w:asciiTheme="minorHAnsi" w:hAnsiTheme="minorHAnsi" w:cstheme="minorHAnsi"/>
          <w:b/>
          <w:bCs/>
          <w:sz w:val="22"/>
          <w:szCs w:val="22"/>
          <w:lang w:eastAsia="pl-PL"/>
        </w:rPr>
      </w:pPr>
      <w:r w:rsidRPr="00040C60">
        <w:rPr>
          <w:rFonts w:asciiTheme="minorHAnsi" w:hAnsiTheme="minorHAnsi" w:cstheme="minorHAnsi"/>
          <w:b/>
          <w:bCs/>
          <w:sz w:val="22"/>
          <w:szCs w:val="22"/>
          <w:lang w:eastAsia="pl-PL"/>
        </w:rPr>
        <w:t>Szkoła Podstawowa nr 2 im. Cystersów Wągrowieckich</w:t>
      </w:r>
    </w:p>
    <w:p w14:paraId="5AE97E3F" w14:textId="728EDC4B" w:rsidR="002E78D9" w:rsidRPr="00040C60" w:rsidRDefault="006018C6"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sz w:val="22"/>
          <w:szCs w:val="22"/>
        </w:rPr>
        <w:t>ul. Krótka 4, 62-100 Wągrowiec</w:t>
      </w:r>
    </w:p>
    <w:p w14:paraId="4A9D1106" w14:textId="202D05A5" w:rsidR="002E78D9" w:rsidRPr="00040C60" w:rsidRDefault="002E78D9"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PKD:</w:t>
      </w:r>
      <w:r w:rsidRPr="00040C60">
        <w:rPr>
          <w:rFonts w:asciiTheme="minorHAnsi" w:hAnsiTheme="minorHAnsi" w:cstheme="minorHAnsi"/>
          <w:sz w:val="22"/>
          <w:szCs w:val="22"/>
        </w:rPr>
        <w:t xml:space="preserve"> 85</w:t>
      </w:r>
      <w:r w:rsidR="006018C6" w:rsidRPr="00040C60">
        <w:rPr>
          <w:rFonts w:asciiTheme="minorHAnsi" w:hAnsiTheme="minorHAnsi" w:cstheme="minorHAnsi"/>
          <w:sz w:val="22"/>
          <w:szCs w:val="22"/>
        </w:rPr>
        <w:t>.2</w:t>
      </w:r>
      <w:r w:rsidRPr="00040C60">
        <w:rPr>
          <w:rFonts w:asciiTheme="minorHAnsi" w:hAnsiTheme="minorHAnsi" w:cstheme="minorHAnsi"/>
          <w:sz w:val="22"/>
          <w:szCs w:val="22"/>
        </w:rPr>
        <w:t>0</w:t>
      </w:r>
      <w:r w:rsidR="006018C6" w:rsidRPr="00040C60">
        <w:rPr>
          <w:rFonts w:asciiTheme="minorHAnsi" w:hAnsiTheme="minorHAnsi" w:cstheme="minorHAnsi"/>
          <w:sz w:val="22"/>
          <w:szCs w:val="22"/>
        </w:rPr>
        <w:t>.</w:t>
      </w:r>
      <w:r w:rsidRPr="00040C60">
        <w:rPr>
          <w:rFonts w:asciiTheme="minorHAnsi" w:hAnsiTheme="minorHAnsi" w:cstheme="minorHAnsi"/>
          <w:sz w:val="22"/>
          <w:szCs w:val="22"/>
        </w:rPr>
        <w:t>Z</w:t>
      </w:r>
    </w:p>
    <w:p w14:paraId="06A300BB" w14:textId="20C3F513" w:rsidR="002E78D9" w:rsidRPr="00040C60" w:rsidRDefault="002E78D9" w:rsidP="006018C6">
      <w:pPr>
        <w:suppressAutoHyphens w:val="0"/>
        <w:ind w:firstLine="142"/>
        <w:jc w:val="both"/>
        <w:rPr>
          <w:rFonts w:asciiTheme="minorHAnsi" w:hAnsiTheme="minorHAnsi" w:cstheme="minorHAnsi"/>
          <w:sz w:val="22"/>
          <w:szCs w:val="22"/>
        </w:rPr>
      </w:pPr>
      <w:r w:rsidRPr="00040C60">
        <w:rPr>
          <w:rFonts w:asciiTheme="minorHAnsi" w:hAnsiTheme="minorHAnsi" w:cstheme="minorHAnsi"/>
          <w:b/>
          <w:bCs/>
          <w:sz w:val="22"/>
          <w:szCs w:val="22"/>
        </w:rPr>
        <w:t>Regon:</w:t>
      </w:r>
      <w:r w:rsidR="006018C6" w:rsidRPr="00040C60">
        <w:rPr>
          <w:rFonts w:asciiTheme="minorHAnsi" w:hAnsiTheme="minorHAnsi" w:cstheme="minorHAnsi"/>
          <w:sz w:val="22"/>
          <w:szCs w:val="22"/>
        </w:rPr>
        <w:t xml:space="preserve"> 000701369</w:t>
      </w:r>
    </w:p>
    <w:p w14:paraId="365FA87A" w14:textId="4C36F901" w:rsidR="002E78D9" w:rsidRPr="00040C60" w:rsidRDefault="002E78D9" w:rsidP="006018C6">
      <w:pPr>
        <w:suppressAutoHyphens w:val="0"/>
        <w:ind w:firstLine="142"/>
        <w:jc w:val="both"/>
        <w:rPr>
          <w:rFonts w:asciiTheme="minorHAnsi" w:hAnsiTheme="minorHAnsi" w:cstheme="minorHAnsi"/>
          <w:sz w:val="22"/>
          <w:szCs w:val="22"/>
        </w:rPr>
      </w:pPr>
      <w:r w:rsidRPr="00040C60">
        <w:rPr>
          <w:rFonts w:asciiTheme="minorHAnsi" w:hAnsiTheme="minorHAnsi" w:cstheme="minorHAnsi"/>
          <w:b/>
          <w:bCs/>
          <w:sz w:val="22"/>
          <w:szCs w:val="22"/>
        </w:rPr>
        <w:t>NIP:</w:t>
      </w:r>
      <w:r w:rsidRPr="00040C60">
        <w:rPr>
          <w:rFonts w:asciiTheme="minorHAnsi" w:hAnsiTheme="minorHAnsi" w:cstheme="minorHAnsi"/>
          <w:sz w:val="22"/>
          <w:szCs w:val="22"/>
        </w:rPr>
        <w:t xml:space="preserve"> </w:t>
      </w:r>
      <w:r w:rsidR="006018C6" w:rsidRPr="00040C60">
        <w:rPr>
          <w:rFonts w:asciiTheme="minorHAnsi" w:hAnsiTheme="minorHAnsi" w:cstheme="minorHAnsi"/>
          <w:sz w:val="22"/>
          <w:szCs w:val="22"/>
        </w:rPr>
        <w:t>766-</w:t>
      </w:r>
      <w:r w:rsidR="00306000" w:rsidRPr="00040C60">
        <w:rPr>
          <w:rFonts w:asciiTheme="minorHAnsi" w:hAnsiTheme="minorHAnsi" w:cstheme="minorHAnsi"/>
          <w:sz w:val="22"/>
          <w:szCs w:val="22"/>
        </w:rPr>
        <w:t>16-11-454</w:t>
      </w:r>
    </w:p>
    <w:p w14:paraId="0ECF200C" w14:textId="169B5943" w:rsidR="002E78D9" w:rsidRPr="00040C60" w:rsidRDefault="002E78D9" w:rsidP="006018C6">
      <w:pPr>
        <w:suppressAutoHyphens w:val="0"/>
        <w:ind w:firstLine="142"/>
        <w:jc w:val="both"/>
        <w:rPr>
          <w:rFonts w:asciiTheme="minorHAnsi" w:hAnsiTheme="minorHAnsi" w:cstheme="minorHAnsi"/>
          <w:sz w:val="22"/>
          <w:szCs w:val="22"/>
        </w:rPr>
      </w:pPr>
      <w:r w:rsidRPr="00040C60">
        <w:rPr>
          <w:rFonts w:asciiTheme="minorHAnsi" w:hAnsiTheme="minorHAnsi" w:cstheme="minorHAnsi"/>
          <w:b/>
          <w:bCs/>
          <w:sz w:val="22"/>
          <w:szCs w:val="22"/>
        </w:rPr>
        <w:t>Liczba osób zatrudnionych:</w:t>
      </w:r>
      <w:r w:rsidRPr="00040C60">
        <w:rPr>
          <w:rFonts w:asciiTheme="minorHAnsi" w:hAnsiTheme="minorHAnsi" w:cstheme="minorHAnsi"/>
          <w:sz w:val="22"/>
          <w:szCs w:val="22"/>
        </w:rPr>
        <w:t xml:space="preserve"> </w:t>
      </w:r>
      <w:r w:rsidR="006018C6" w:rsidRPr="00040C60">
        <w:rPr>
          <w:rFonts w:asciiTheme="minorHAnsi" w:hAnsiTheme="minorHAnsi" w:cstheme="minorHAnsi"/>
          <w:sz w:val="22"/>
          <w:szCs w:val="22"/>
        </w:rPr>
        <w:t>76</w:t>
      </w:r>
      <w:r w:rsidRPr="00040C60">
        <w:rPr>
          <w:rFonts w:asciiTheme="minorHAnsi" w:hAnsiTheme="minorHAnsi" w:cstheme="minorHAnsi"/>
          <w:sz w:val="22"/>
          <w:szCs w:val="22"/>
        </w:rPr>
        <w:t xml:space="preserve">, w tym </w:t>
      </w:r>
      <w:r w:rsidR="006018C6" w:rsidRPr="00040C60">
        <w:rPr>
          <w:rFonts w:asciiTheme="minorHAnsi" w:hAnsiTheme="minorHAnsi" w:cstheme="minorHAnsi"/>
          <w:sz w:val="22"/>
          <w:szCs w:val="22"/>
        </w:rPr>
        <w:t>72</w:t>
      </w:r>
      <w:r w:rsidRPr="00040C60">
        <w:rPr>
          <w:rFonts w:asciiTheme="minorHAnsi" w:hAnsiTheme="minorHAnsi" w:cstheme="minorHAnsi"/>
          <w:sz w:val="22"/>
          <w:szCs w:val="22"/>
        </w:rPr>
        <w:t xml:space="preserve"> nauczycieli</w:t>
      </w:r>
    </w:p>
    <w:p w14:paraId="3B0D2A07" w14:textId="25E6D0A3" w:rsidR="002E78D9" w:rsidRPr="00040C60" w:rsidRDefault="002E78D9"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Liczba uczniów:</w:t>
      </w:r>
      <w:r w:rsidRPr="00040C60">
        <w:rPr>
          <w:rFonts w:asciiTheme="minorHAnsi" w:hAnsiTheme="minorHAnsi" w:cstheme="minorHAnsi"/>
          <w:sz w:val="22"/>
          <w:szCs w:val="22"/>
        </w:rPr>
        <w:t xml:space="preserve"> </w:t>
      </w:r>
      <w:r w:rsidR="006018C6" w:rsidRPr="00040C60">
        <w:rPr>
          <w:rFonts w:asciiTheme="minorHAnsi" w:hAnsiTheme="minorHAnsi" w:cstheme="minorHAnsi"/>
          <w:sz w:val="22"/>
          <w:szCs w:val="22"/>
        </w:rPr>
        <w:t>577</w:t>
      </w:r>
    </w:p>
    <w:p w14:paraId="031214D4" w14:textId="70C4AE25" w:rsidR="002E78D9" w:rsidRPr="00040C60" w:rsidRDefault="002E78D9"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planowany budżet:</w:t>
      </w:r>
      <w:r w:rsidRPr="00040C60">
        <w:rPr>
          <w:rFonts w:asciiTheme="minorHAnsi" w:hAnsiTheme="minorHAnsi" w:cstheme="minorHAnsi"/>
          <w:sz w:val="22"/>
          <w:szCs w:val="22"/>
        </w:rPr>
        <w:t xml:space="preserve"> </w:t>
      </w:r>
      <w:r w:rsidR="006018C6" w:rsidRPr="00040C60">
        <w:rPr>
          <w:rFonts w:asciiTheme="minorHAnsi" w:hAnsiTheme="minorHAnsi" w:cstheme="minorHAnsi"/>
          <w:sz w:val="22"/>
          <w:szCs w:val="22"/>
        </w:rPr>
        <w:t>6 747 876,56</w:t>
      </w:r>
    </w:p>
    <w:p w14:paraId="7B2E55BB" w14:textId="6DA62147" w:rsidR="00DF631F" w:rsidRPr="00040C60" w:rsidRDefault="002E78D9" w:rsidP="005D05B8">
      <w:pPr>
        <w:autoSpaceDE w:val="0"/>
        <w:autoSpaceDN w:val="0"/>
        <w:adjustRightInd w:val="0"/>
        <w:spacing w:before="60"/>
        <w:ind w:right="-1" w:firstLine="142"/>
        <w:jc w:val="both"/>
        <w:rPr>
          <w:rFonts w:asciiTheme="minorHAnsi" w:hAnsiTheme="minorHAnsi" w:cstheme="minorHAnsi"/>
          <w:b/>
          <w:bCs/>
          <w:sz w:val="22"/>
          <w:szCs w:val="22"/>
        </w:rPr>
      </w:pPr>
      <w:r w:rsidRPr="00040C60">
        <w:rPr>
          <w:rFonts w:asciiTheme="minorHAnsi" w:hAnsiTheme="minorHAnsi" w:cstheme="minorHAnsi"/>
          <w:b/>
          <w:bCs/>
          <w:sz w:val="22"/>
          <w:szCs w:val="22"/>
        </w:rPr>
        <w:t xml:space="preserve">Opis prowadzonej działalności: </w:t>
      </w:r>
    </w:p>
    <w:p w14:paraId="67B5CB06" w14:textId="4B60F720" w:rsidR="002E78D9" w:rsidRPr="00040C60" w:rsidRDefault="003954AB"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Więcej informacji - s</w:t>
      </w:r>
      <w:r w:rsidR="00DF631F" w:rsidRPr="00040C60">
        <w:rPr>
          <w:rFonts w:asciiTheme="minorHAnsi" w:hAnsiTheme="minorHAnsi" w:cstheme="minorHAnsi"/>
          <w:b/>
          <w:bCs/>
          <w:sz w:val="22"/>
          <w:szCs w:val="22"/>
        </w:rPr>
        <w:t>trona internetowa:</w:t>
      </w:r>
      <w:r w:rsidR="00DF631F" w:rsidRPr="00040C60">
        <w:rPr>
          <w:rFonts w:asciiTheme="minorHAnsi" w:hAnsiTheme="minorHAnsi" w:cstheme="minorHAnsi"/>
          <w:sz w:val="22"/>
          <w:szCs w:val="22"/>
        </w:rPr>
        <w:t xml:space="preserve"> </w:t>
      </w:r>
      <w:hyperlink r:id="rId21" w:history="1">
        <w:r w:rsidR="00221360" w:rsidRPr="00040C60">
          <w:rPr>
            <w:rStyle w:val="Hipercze"/>
            <w:rFonts w:asciiTheme="minorHAnsi" w:hAnsiTheme="minorHAnsi" w:cstheme="minorHAnsi"/>
            <w:color w:val="auto"/>
          </w:rPr>
          <w:t>https://www.dwojkawagrowiec.pl/</w:t>
        </w:r>
      </w:hyperlink>
    </w:p>
    <w:p w14:paraId="443AA65C" w14:textId="77777777" w:rsidR="002E78D9" w:rsidRPr="00040C60" w:rsidRDefault="002E78D9" w:rsidP="005D05B8">
      <w:pPr>
        <w:autoSpaceDE w:val="0"/>
        <w:autoSpaceDN w:val="0"/>
        <w:adjustRightInd w:val="0"/>
        <w:spacing w:before="60"/>
        <w:ind w:right="-1" w:firstLine="142"/>
        <w:jc w:val="both"/>
        <w:rPr>
          <w:rFonts w:asciiTheme="minorHAnsi" w:hAnsiTheme="minorHAnsi" w:cstheme="minorHAnsi"/>
          <w:sz w:val="22"/>
          <w:szCs w:val="22"/>
        </w:rPr>
      </w:pPr>
    </w:p>
    <w:p w14:paraId="3A109DAD" w14:textId="22F35AE4" w:rsidR="00221360" w:rsidRPr="00040C60" w:rsidRDefault="00221360" w:rsidP="00221360">
      <w:pPr>
        <w:pStyle w:val="Akapitzlist"/>
        <w:numPr>
          <w:ilvl w:val="0"/>
          <w:numId w:val="9"/>
        </w:numPr>
        <w:suppressAutoHyphens w:val="0"/>
        <w:jc w:val="both"/>
        <w:rPr>
          <w:rFonts w:ascii="Calibri" w:hAnsi="Calibri" w:cs="Calibri"/>
          <w:b/>
          <w:bCs/>
          <w:sz w:val="22"/>
          <w:szCs w:val="22"/>
          <w:lang w:eastAsia="pl-PL"/>
        </w:rPr>
      </w:pPr>
      <w:r w:rsidRPr="00040C60">
        <w:rPr>
          <w:rFonts w:ascii="Calibri" w:hAnsi="Calibri" w:cs="Calibri"/>
          <w:b/>
          <w:bCs/>
          <w:sz w:val="22"/>
          <w:szCs w:val="22"/>
          <w:lang w:eastAsia="pl-PL"/>
        </w:rPr>
        <w:t>Szkoła Podstawowa Nr 3 im. Mikołaja Kopernika</w:t>
      </w:r>
    </w:p>
    <w:p w14:paraId="1F1D99B2" w14:textId="5012BEF8" w:rsidR="002E78D9" w:rsidRPr="00040C60" w:rsidRDefault="00221360"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sz w:val="22"/>
          <w:szCs w:val="22"/>
        </w:rPr>
        <w:t>ul. Klasztorna 19, 62-100 Wągrowiec</w:t>
      </w:r>
    </w:p>
    <w:p w14:paraId="4D9E1595" w14:textId="1EF59E57" w:rsidR="002E78D9" w:rsidRPr="00040C60" w:rsidRDefault="002E78D9"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PKD:</w:t>
      </w:r>
      <w:r w:rsidRPr="00040C60">
        <w:rPr>
          <w:rFonts w:asciiTheme="minorHAnsi" w:hAnsiTheme="minorHAnsi" w:cstheme="minorHAnsi"/>
          <w:sz w:val="22"/>
          <w:szCs w:val="22"/>
        </w:rPr>
        <w:t xml:space="preserve"> 85</w:t>
      </w:r>
      <w:r w:rsidR="00221360" w:rsidRPr="00040C60">
        <w:rPr>
          <w:rFonts w:asciiTheme="minorHAnsi" w:hAnsiTheme="minorHAnsi" w:cstheme="minorHAnsi"/>
          <w:sz w:val="22"/>
          <w:szCs w:val="22"/>
        </w:rPr>
        <w:t>.2</w:t>
      </w:r>
      <w:r w:rsidRPr="00040C60">
        <w:rPr>
          <w:rFonts w:asciiTheme="minorHAnsi" w:hAnsiTheme="minorHAnsi" w:cstheme="minorHAnsi"/>
          <w:sz w:val="22"/>
          <w:szCs w:val="22"/>
        </w:rPr>
        <w:t>0</w:t>
      </w:r>
      <w:r w:rsidR="00221360" w:rsidRPr="00040C60">
        <w:rPr>
          <w:rFonts w:asciiTheme="minorHAnsi" w:hAnsiTheme="minorHAnsi" w:cstheme="minorHAnsi"/>
          <w:sz w:val="22"/>
          <w:szCs w:val="22"/>
        </w:rPr>
        <w:t>.</w:t>
      </w:r>
      <w:r w:rsidRPr="00040C60">
        <w:rPr>
          <w:rFonts w:asciiTheme="minorHAnsi" w:hAnsiTheme="minorHAnsi" w:cstheme="minorHAnsi"/>
          <w:sz w:val="22"/>
          <w:szCs w:val="22"/>
        </w:rPr>
        <w:t>Z</w:t>
      </w:r>
    </w:p>
    <w:p w14:paraId="44AEDFC0" w14:textId="5E980E1D" w:rsidR="002E78D9" w:rsidRPr="00040C60" w:rsidRDefault="002E78D9" w:rsidP="00221360">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Regon:</w:t>
      </w:r>
      <w:r w:rsidRPr="00040C60">
        <w:rPr>
          <w:rFonts w:asciiTheme="minorHAnsi" w:hAnsiTheme="minorHAnsi" w:cstheme="minorHAnsi"/>
          <w:sz w:val="22"/>
          <w:szCs w:val="22"/>
        </w:rPr>
        <w:t xml:space="preserve"> </w:t>
      </w:r>
      <w:r w:rsidR="00221360" w:rsidRPr="00040C60">
        <w:rPr>
          <w:rFonts w:asciiTheme="minorHAnsi" w:hAnsiTheme="minorHAnsi" w:cstheme="minorHAnsi"/>
          <w:sz w:val="22"/>
          <w:szCs w:val="22"/>
        </w:rPr>
        <w:t>000701375</w:t>
      </w:r>
    </w:p>
    <w:p w14:paraId="03CAB4CD" w14:textId="6192E313" w:rsidR="002E78D9" w:rsidRPr="00040C60" w:rsidRDefault="002E78D9"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NIP:</w:t>
      </w:r>
      <w:r w:rsidRPr="00040C60">
        <w:rPr>
          <w:rFonts w:asciiTheme="minorHAnsi" w:hAnsiTheme="minorHAnsi" w:cstheme="minorHAnsi"/>
          <w:sz w:val="22"/>
          <w:szCs w:val="22"/>
        </w:rPr>
        <w:t xml:space="preserve"> </w:t>
      </w:r>
      <w:r w:rsidR="00221360" w:rsidRPr="00040C60">
        <w:rPr>
          <w:rFonts w:asciiTheme="minorHAnsi" w:hAnsiTheme="minorHAnsi" w:cstheme="minorHAnsi"/>
          <w:sz w:val="22"/>
          <w:szCs w:val="22"/>
        </w:rPr>
        <w:t>766-161-14-60</w:t>
      </w:r>
    </w:p>
    <w:p w14:paraId="1286CD1B" w14:textId="11479D35" w:rsidR="002E78D9" w:rsidRPr="00040C60" w:rsidRDefault="002E78D9"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Liczba osób zatrudnionych:</w:t>
      </w:r>
      <w:r w:rsidRPr="00040C60">
        <w:rPr>
          <w:rFonts w:asciiTheme="minorHAnsi" w:hAnsiTheme="minorHAnsi" w:cstheme="minorHAnsi"/>
          <w:sz w:val="22"/>
          <w:szCs w:val="22"/>
        </w:rPr>
        <w:t xml:space="preserve"> </w:t>
      </w:r>
      <w:r w:rsidR="00221360" w:rsidRPr="00040C60">
        <w:rPr>
          <w:rFonts w:asciiTheme="minorHAnsi" w:hAnsiTheme="minorHAnsi" w:cstheme="minorHAnsi"/>
          <w:sz w:val="22"/>
          <w:szCs w:val="22"/>
        </w:rPr>
        <w:t>81</w:t>
      </w:r>
      <w:r w:rsidRPr="00040C60">
        <w:rPr>
          <w:rFonts w:asciiTheme="minorHAnsi" w:hAnsiTheme="minorHAnsi" w:cstheme="minorHAnsi"/>
          <w:sz w:val="22"/>
          <w:szCs w:val="22"/>
        </w:rPr>
        <w:t xml:space="preserve">, w tym </w:t>
      </w:r>
      <w:r w:rsidR="00221360" w:rsidRPr="00040C60">
        <w:rPr>
          <w:rFonts w:asciiTheme="minorHAnsi" w:hAnsiTheme="minorHAnsi" w:cstheme="minorHAnsi"/>
          <w:sz w:val="22"/>
          <w:szCs w:val="22"/>
        </w:rPr>
        <w:t>6</w:t>
      </w:r>
      <w:r w:rsidR="00DF631F" w:rsidRPr="00040C60">
        <w:rPr>
          <w:rFonts w:asciiTheme="minorHAnsi" w:hAnsiTheme="minorHAnsi" w:cstheme="minorHAnsi"/>
          <w:sz w:val="22"/>
          <w:szCs w:val="22"/>
        </w:rPr>
        <w:t>9</w:t>
      </w:r>
      <w:r w:rsidRPr="00040C60">
        <w:rPr>
          <w:rFonts w:asciiTheme="minorHAnsi" w:hAnsiTheme="minorHAnsi" w:cstheme="minorHAnsi"/>
          <w:sz w:val="22"/>
          <w:szCs w:val="22"/>
        </w:rPr>
        <w:t xml:space="preserve"> nauczycieli</w:t>
      </w:r>
    </w:p>
    <w:p w14:paraId="587733DD" w14:textId="15C0D965" w:rsidR="002E78D9" w:rsidRPr="00040C60" w:rsidRDefault="002E78D9"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liczba uczniów:</w:t>
      </w:r>
      <w:r w:rsidRPr="00040C60">
        <w:rPr>
          <w:rFonts w:asciiTheme="minorHAnsi" w:hAnsiTheme="minorHAnsi" w:cstheme="minorHAnsi"/>
          <w:sz w:val="22"/>
          <w:szCs w:val="22"/>
        </w:rPr>
        <w:t xml:space="preserve"> </w:t>
      </w:r>
      <w:r w:rsidR="00221360" w:rsidRPr="00040C60">
        <w:rPr>
          <w:rFonts w:asciiTheme="minorHAnsi" w:hAnsiTheme="minorHAnsi" w:cstheme="minorHAnsi"/>
          <w:sz w:val="22"/>
          <w:szCs w:val="22"/>
        </w:rPr>
        <w:t>655</w:t>
      </w:r>
    </w:p>
    <w:p w14:paraId="700D81D2" w14:textId="77777777" w:rsidR="002E78D9" w:rsidRPr="00040C60" w:rsidRDefault="002E78D9"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planowany budżet:</w:t>
      </w:r>
      <w:r w:rsidRPr="00040C60">
        <w:rPr>
          <w:rFonts w:asciiTheme="minorHAnsi" w:hAnsiTheme="minorHAnsi" w:cstheme="minorHAnsi"/>
          <w:sz w:val="22"/>
          <w:szCs w:val="22"/>
        </w:rPr>
        <w:t xml:space="preserve"> brak danych</w:t>
      </w:r>
    </w:p>
    <w:p w14:paraId="1BFD2946" w14:textId="43A2319B" w:rsidR="00221360" w:rsidRPr="00040C60" w:rsidRDefault="002E78D9" w:rsidP="00221360">
      <w:pPr>
        <w:suppressAutoHyphens w:val="0"/>
        <w:ind w:left="142"/>
        <w:jc w:val="both"/>
        <w:rPr>
          <w:rFonts w:ascii="Cambria" w:hAnsi="Cambria" w:cs="Arial"/>
          <w:sz w:val="22"/>
          <w:szCs w:val="22"/>
          <w:lang w:eastAsia="pl-PL"/>
        </w:rPr>
      </w:pPr>
      <w:r w:rsidRPr="00040C60">
        <w:rPr>
          <w:rFonts w:asciiTheme="minorHAnsi" w:hAnsiTheme="minorHAnsi" w:cstheme="minorHAnsi"/>
          <w:b/>
          <w:bCs/>
          <w:sz w:val="22"/>
          <w:szCs w:val="22"/>
        </w:rPr>
        <w:t>Opis prowadzonej działalności:</w:t>
      </w:r>
      <w:r w:rsidRPr="00040C60">
        <w:rPr>
          <w:rFonts w:asciiTheme="minorHAnsi" w:hAnsiTheme="minorHAnsi" w:cstheme="minorHAnsi"/>
          <w:sz w:val="22"/>
          <w:szCs w:val="22"/>
        </w:rPr>
        <w:t xml:space="preserve"> </w:t>
      </w:r>
      <w:r w:rsidR="00221360" w:rsidRPr="00040C60">
        <w:rPr>
          <w:rFonts w:asciiTheme="minorHAnsi" w:hAnsiTheme="minorHAnsi" w:cstheme="minorHAnsi"/>
          <w:sz w:val="22"/>
          <w:szCs w:val="22"/>
          <w:lang w:eastAsia="pl-PL"/>
        </w:rPr>
        <w:t>Szkoła Podstawowa nr 3 prowadzi działalność dydaktyczną, opiekuńczą                           i wychowawczą w dwóch lokalizacjach : przy ul. Klasztornej 19 i ul. Letniej 1 w Wągrowcu</w:t>
      </w:r>
      <w:r w:rsidR="00221360" w:rsidRPr="00040C60">
        <w:rPr>
          <w:rFonts w:ascii="Cambria" w:hAnsi="Cambria" w:cs="Arial"/>
          <w:sz w:val="22"/>
          <w:szCs w:val="22"/>
          <w:lang w:eastAsia="pl-PL"/>
        </w:rPr>
        <w:t xml:space="preserve">. </w:t>
      </w:r>
    </w:p>
    <w:p w14:paraId="1A160907" w14:textId="03314EB6" w:rsidR="00DF631F" w:rsidRPr="00040C60" w:rsidRDefault="003954AB"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sz w:val="22"/>
          <w:szCs w:val="22"/>
        </w:rPr>
        <w:t>Więcej informacji - strona internetowa</w:t>
      </w:r>
      <w:r w:rsidR="00DF631F" w:rsidRPr="00040C60">
        <w:rPr>
          <w:rFonts w:asciiTheme="minorHAnsi" w:hAnsiTheme="minorHAnsi" w:cstheme="minorHAnsi"/>
          <w:sz w:val="22"/>
          <w:szCs w:val="22"/>
        </w:rPr>
        <w:t xml:space="preserve">: </w:t>
      </w:r>
      <w:hyperlink r:id="rId22" w:history="1">
        <w:r w:rsidR="00221360" w:rsidRPr="00040C60">
          <w:rPr>
            <w:rStyle w:val="Hipercze"/>
            <w:rFonts w:asciiTheme="minorHAnsi" w:hAnsiTheme="minorHAnsi" w:cstheme="minorHAnsi"/>
            <w:color w:val="auto"/>
            <w:sz w:val="22"/>
            <w:szCs w:val="22"/>
          </w:rPr>
          <w:t>https://sp3wagrowiec.szkolna.net/</w:t>
        </w:r>
      </w:hyperlink>
    </w:p>
    <w:p w14:paraId="420EE136" w14:textId="77777777" w:rsidR="002E78D9" w:rsidRPr="00040C60" w:rsidRDefault="002E78D9" w:rsidP="005D05B8">
      <w:pPr>
        <w:autoSpaceDE w:val="0"/>
        <w:autoSpaceDN w:val="0"/>
        <w:adjustRightInd w:val="0"/>
        <w:spacing w:before="60"/>
        <w:ind w:right="-1" w:firstLine="142"/>
        <w:jc w:val="both"/>
        <w:rPr>
          <w:rFonts w:asciiTheme="minorHAnsi" w:hAnsiTheme="minorHAnsi" w:cstheme="minorHAnsi"/>
          <w:sz w:val="22"/>
          <w:szCs w:val="22"/>
        </w:rPr>
      </w:pPr>
    </w:p>
    <w:p w14:paraId="667ADB69" w14:textId="3DEE8076" w:rsidR="00221360" w:rsidRPr="00040C60" w:rsidRDefault="00221360" w:rsidP="00221360">
      <w:pPr>
        <w:pStyle w:val="Akapitzlist"/>
        <w:numPr>
          <w:ilvl w:val="0"/>
          <w:numId w:val="9"/>
        </w:numPr>
        <w:suppressAutoHyphens w:val="0"/>
        <w:jc w:val="both"/>
        <w:rPr>
          <w:rFonts w:asciiTheme="minorHAnsi" w:hAnsiTheme="minorHAnsi" w:cstheme="minorHAnsi"/>
          <w:b/>
          <w:bCs/>
          <w:sz w:val="22"/>
          <w:szCs w:val="22"/>
          <w:lang w:eastAsia="pl-PL"/>
        </w:rPr>
      </w:pPr>
      <w:r w:rsidRPr="00040C60">
        <w:rPr>
          <w:rFonts w:asciiTheme="minorHAnsi" w:hAnsiTheme="minorHAnsi" w:cstheme="minorHAnsi"/>
          <w:b/>
          <w:bCs/>
          <w:sz w:val="22"/>
          <w:szCs w:val="22"/>
          <w:lang w:eastAsia="pl-PL"/>
        </w:rPr>
        <w:t>Szkoła Podstawowa Nr 4 im. Marii Skłodowskiej-Curie</w:t>
      </w:r>
    </w:p>
    <w:p w14:paraId="48AA14E3" w14:textId="7B2BB003" w:rsidR="002E78D9" w:rsidRPr="00040C60" w:rsidRDefault="002E78D9"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sz w:val="22"/>
          <w:szCs w:val="22"/>
        </w:rPr>
        <w:t xml:space="preserve">ul. </w:t>
      </w:r>
      <w:r w:rsidR="00221360" w:rsidRPr="00040C60">
        <w:rPr>
          <w:rFonts w:asciiTheme="minorHAnsi" w:hAnsiTheme="minorHAnsi" w:cstheme="minorHAnsi"/>
          <w:sz w:val="22"/>
          <w:szCs w:val="22"/>
        </w:rPr>
        <w:t>Reja 10, 62-100 Wągrowiec</w:t>
      </w:r>
    </w:p>
    <w:p w14:paraId="7C3B26AA" w14:textId="22C55110" w:rsidR="002E78D9" w:rsidRPr="00040C60" w:rsidRDefault="002E78D9"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PKD:</w:t>
      </w:r>
      <w:r w:rsidRPr="00040C60">
        <w:rPr>
          <w:rFonts w:asciiTheme="minorHAnsi" w:hAnsiTheme="minorHAnsi" w:cstheme="minorHAnsi"/>
          <w:sz w:val="22"/>
          <w:szCs w:val="22"/>
        </w:rPr>
        <w:t xml:space="preserve">  85</w:t>
      </w:r>
      <w:r w:rsidR="008D41EF" w:rsidRPr="00040C60">
        <w:rPr>
          <w:rFonts w:asciiTheme="minorHAnsi" w:hAnsiTheme="minorHAnsi" w:cstheme="minorHAnsi"/>
          <w:sz w:val="22"/>
          <w:szCs w:val="22"/>
        </w:rPr>
        <w:t>.</w:t>
      </w:r>
      <w:r w:rsidRPr="00040C60">
        <w:rPr>
          <w:rFonts w:asciiTheme="minorHAnsi" w:hAnsiTheme="minorHAnsi" w:cstheme="minorHAnsi"/>
          <w:sz w:val="22"/>
          <w:szCs w:val="22"/>
        </w:rPr>
        <w:t>10</w:t>
      </w:r>
      <w:r w:rsidR="008D41EF" w:rsidRPr="00040C60">
        <w:rPr>
          <w:rFonts w:asciiTheme="minorHAnsi" w:hAnsiTheme="minorHAnsi" w:cstheme="minorHAnsi"/>
          <w:sz w:val="22"/>
          <w:szCs w:val="22"/>
        </w:rPr>
        <w:t>.</w:t>
      </w:r>
      <w:r w:rsidRPr="00040C60">
        <w:rPr>
          <w:rFonts w:asciiTheme="minorHAnsi" w:hAnsiTheme="minorHAnsi" w:cstheme="minorHAnsi"/>
          <w:sz w:val="22"/>
          <w:szCs w:val="22"/>
        </w:rPr>
        <w:t>Z</w:t>
      </w:r>
    </w:p>
    <w:p w14:paraId="04475214" w14:textId="1621E170" w:rsidR="002E78D9" w:rsidRPr="00040C60" w:rsidRDefault="002E78D9" w:rsidP="00221360">
      <w:pPr>
        <w:suppressAutoHyphens w:val="0"/>
        <w:ind w:firstLine="142"/>
        <w:jc w:val="both"/>
        <w:rPr>
          <w:rFonts w:asciiTheme="minorHAnsi" w:hAnsiTheme="minorHAnsi" w:cstheme="minorHAnsi"/>
          <w:sz w:val="22"/>
          <w:szCs w:val="22"/>
          <w:lang w:eastAsia="pl-PL"/>
        </w:rPr>
      </w:pPr>
      <w:r w:rsidRPr="00040C60">
        <w:rPr>
          <w:rFonts w:asciiTheme="minorHAnsi" w:hAnsiTheme="minorHAnsi" w:cstheme="minorHAnsi"/>
          <w:b/>
          <w:bCs/>
          <w:sz w:val="22"/>
          <w:szCs w:val="22"/>
        </w:rPr>
        <w:t>Regon:</w:t>
      </w:r>
      <w:r w:rsidRPr="00040C60">
        <w:rPr>
          <w:rFonts w:asciiTheme="minorHAnsi" w:hAnsiTheme="minorHAnsi" w:cstheme="minorHAnsi"/>
          <w:sz w:val="22"/>
          <w:szCs w:val="22"/>
        </w:rPr>
        <w:t xml:space="preserve"> </w:t>
      </w:r>
      <w:r w:rsidR="00221360" w:rsidRPr="00040C60">
        <w:rPr>
          <w:rFonts w:asciiTheme="minorHAnsi" w:hAnsiTheme="minorHAnsi" w:cstheme="minorHAnsi"/>
          <w:sz w:val="22"/>
          <w:szCs w:val="22"/>
          <w:lang w:eastAsia="pl-PL"/>
        </w:rPr>
        <w:t>000701398</w:t>
      </w:r>
    </w:p>
    <w:p w14:paraId="3F2488BB" w14:textId="621615C3" w:rsidR="002E78D9" w:rsidRPr="00040C60" w:rsidRDefault="002E78D9" w:rsidP="00221360">
      <w:pPr>
        <w:suppressAutoHyphens w:val="0"/>
        <w:ind w:firstLine="142"/>
        <w:jc w:val="both"/>
        <w:rPr>
          <w:rFonts w:asciiTheme="minorHAnsi" w:hAnsiTheme="minorHAnsi" w:cstheme="minorHAnsi"/>
          <w:sz w:val="22"/>
          <w:szCs w:val="22"/>
          <w:lang w:eastAsia="pl-PL"/>
        </w:rPr>
      </w:pPr>
      <w:r w:rsidRPr="00040C60">
        <w:rPr>
          <w:rFonts w:asciiTheme="minorHAnsi" w:hAnsiTheme="minorHAnsi" w:cstheme="minorHAnsi"/>
          <w:b/>
          <w:bCs/>
          <w:sz w:val="22"/>
          <w:szCs w:val="22"/>
        </w:rPr>
        <w:t>NIP:</w:t>
      </w:r>
      <w:r w:rsidRPr="00040C60">
        <w:rPr>
          <w:rFonts w:asciiTheme="minorHAnsi" w:hAnsiTheme="minorHAnsi" w:cstheme="minorHAnsi"/>
          <w:sz w:val="22"/>
          <w:szCs w:val="22"/>
        </w:rPr>
        <w:t xml:space="preserve"> </w:t>
      </w:r>
      <w:r w:rsidR="00221360" w:rsidRPr="00040C60">
        <w:rPr>
          <w:rFonts w:asciiTheme="minorHAnsi" w:hAnsiTheme="minorHAnsi" w:cstheme="minorHAnsi"/>
          <w:sz w:val="22"/>
          <w:szCs w:val="22"/>
          <w:lang w:eastAsia="pl-PL"/>
        </w:rPr>
        <w:t>766</w:t>
      </w:r>
      <w:r w:rsidR="00306000" w:rsidRPr="00040C60">
        <w:rPr>
          <w:rFonts w:asciiTheme="minorHAnsi" w:hAnsiTheme="minorHAnsi" w:cstheme="minorHAnsi"/>
          <w:sz w:val="22"/>
          <w:szCs w:val="22"/>
          <w:lang w:eastAsia="pl-PL"/>
        </w:rPr>
        <w:t>-</w:t>
      </w:r>
      <w:r w:rsidR="00221360" w:rsidRPr="00040C60">
        <w:rPr>
          <w:rFonts w:asciiTheme="minorHAnsi" w:hAnsiTheme="minorHAnsi" w:cstheme="minorHAnsi"/>
          <w:sz w:val="22"/>
          <w:szCs w:val="22"/>
          <w:lang w:eastAsia="pl-PL"/>
        </w:rPr>
        <w:t>16</w:t>
      </w:r>
      <w:r w:rsidR="00306000" w:rsidRPr="00040C60">
        <w:rPr>
          <w:rFonts w:asciiTheme="minorHAnsi" w:hAnsiTheme="minorHAnsi" w:cstheme="minorHAnsi"/>
          <w:sz w:val="22"/>
          <w:szCs w:val="22"/>
          <w:lang w:eastAsia="pl-PL"/>
        </w:rPr>
        <w:t>-</w:t>
      </w:r>
      <w:r w:rsidR="00221360" w:rsidRPr="00040C60">
        <w:rPr>
          <w:rFonts w:asciiTheme="minorHAnsi" w:hAnsiTheme="minorHAnsi" w:cstheme="minorHAnsi"/>
          <w:sz w:val="22"/>
          <w:szCs w:val="22"/>
          <w:lang w:eastAsia="pl-PL"/>
        </w:rPr>
        <w:t>11</w:t>
      </w:r>
      <w:r w:rsidR="00306000" w:rsidRPr="00040C60">
        <w:rPr>
          <w:rFonts w:asciiTheme="minorHAnsi" w:hAnsiTheme="minorHAnsi" w:cstheme="minorHAnsi"/>
          <w:sz w:val="22"/>
          <w:szCs w:val="22"/>
          <w:lang w:eastAsia="pl-PL"/>
        </w:rPr>
        <w:t>-</w:t>
      </w:r>
      <w:r w:rsidR="00221360" w:rsidRPr="00040C60">
        <w:rPr>
          <w:rFonts w:asciiTheme="minorHAnsi" w:hAnsiTheme="minorHAnsi" w:cstheme="minorHAnsi"/>
          <w:sz w:val="22"/>
          <w:szCs w:val="22"/>
          <w:lang w:eastAsia="pl-PL"/>
        </w:rPr>
        <w:t>477</w:t>
      </w:r>
    </w:p>
    <w:p w14:paraId="779E4200" w14:textId="1D5FB5B3" w:rsidR="002E78D9" w:rsidRPr="00040C60" w:rsidRDefault="002E78D9"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Liczba osób zatrudnionych:</w:t>
      </w:r>
      <w:r w:rsidRPr="00040C60">
        <w:rPr>
          <w:rFonts w:asciiTheme="minorHAnsi" w:hAnsiTheme="minorHAnsi" w:cstheme="minorHAnsi"/>
          <w:sz w:val="22"/>
          <w:szCs w:val="22"/>
        </w:rPr>
        <w:t xml:space="preserve"> </w:t>
      </w:r>
      <w:r w:rsidR="00221360" w:rsidRPr="00040C60">
        <w:rPr>
          <w:rFonts w:asciiTheme="minorHAnsi" w:hAnsiTheme="minorHAnsi" w:cstheme="minorHAnsi"/>
          <w:sz w:val="22"/>
          <w:szCs w:val="22"/>
        </w:rPr>
        <w:t>60</w:t>
      </w:r>
      <w:r w:rsidRPr="00040C60">
        <w:rPr>
          <w:rFonts w:asciiTheme="minorHAnsi" w:hAnsiTheme="minorHAnsi" w:cstheme="minorHAnsi"/>
          <w:sz w:val="22"/>
          <w:szCs w:val="22"/>
        </w:rPr>
        <w:t xml:space="preserve">, w tym </w:t>
      </w:r>
      <w:r w:rsidR="00221360" w:rsidRPr="00040C60">
        <w:rPr>
          <w:rFonts w:asciiTheme="minorHAnsi" w:hAnsiTheme="minorHAnsi" w:cstheme="minorHAnsi"/>
          <w:sz w:val="22"/>
          <w:szCs w:val="22"/>
        </w:rPr>
        <w:t>55</w:t>
      </w:r>
      <w:r w:rsidRPr="00040C60">
        <w:rPr>
          <w:rFonts w:asciiTheme="minorHAnsi" w:hAnsiTheme="minorHAnsi" w:cstheme="minorHAnsi"/>
          <w:sz w:val="22"/>
          <w:szCs w:val="22"/>
        </w:rPr>
        <w:t xml:space="preserve"> nauczycieli</w:t>
      </w:r>
    </w:p>
    <w:p w14:paraId="0D56F290" w14:textId="273115B4" w:rsidR="002E78D9" w:rsidRPr="00040C60" w:rsidRDefault="002E78D9"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Liczba uczniów:</w:t>
      </w:r>
      <w:r w:rsidRPr="00040C60">
        <w:rPr>
          <w:rFonts w:asciiTheme="minorHAnsi" w:hAnsiTheme="minorHAnsi" w:cstheme="minorHAnsi"/>
          <w:sz w:val="22"/>
          <w:szCs w:val="22"/>
        </w:rPr>
        <w:t xml:space="preserve"> </w:t>
      </w:r>
      <w:r w:rsidR="00221360" w:rsidRPr="00040C60">
        <w:rPr>
          <w:rFonts w:asciiTheme="minorHAnsi" w:hAnsiTheme="minorHAnsi" w:cstheme="minorHAnsi"/>
          <w:sz w:val="22"/>
          <w:szCs w:val="22"/>
        </w:rPr>
        <w:t>521</w:t>
      </w:r>
    </w:p>
    <w:p w14:paraId="5BA43BD4" w14:textId="24BFBE9A" w:rsidR="002E78D9" w:rsidRPr="00040C60" w:rsidRDefault="002E78D9"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planowany budżet:</w:t>
      </w:r>
      <w:r w:rsidRPr="00040C60">
        <w:rPr>
          <w:rFonts w:asciiTheme="minorHAnsi" w:hAnsiTheme="minorHAnsi" w:cstheme="minorHAnsi"/>
          <w:sz w:val="22"/>
          <w:szCs w:val="22"/>
        </w:rPr>
        <w:t xml:space="preserve"> </w:t>
      </w:r>
      <w:r w:rsidR="00221360" w:rsidRPr="00040C60">
        <w:rPr>
          <w:rFonts w:asciiTheme="minorHAnsi" w:hAnsiTheme="minorHAnsi" w:cstheme="minorHAnsi"/>
          <w:sz w:val="22"/>
          <w:szCs w:val="22"/>
        </w:rPr>
        <w:t>6 005 435,54 zł</w:t>
      </w:r>
    </w:p>
    <w:p w14:paraId="6139740F" w14:textId="104DDB0B" w:rsidR="002E78D9" w:rsidRPr="00040C60" w:rsidRDefault="002E78D9" w:rsidP="00221360">
      <w:pPr>
        <w:suppressAutoHyphens w:val="0"/>
        <w:ind w:left="142"/>
        <w:jc w:val="both"/>
        <w:rPr>
          <w:rFonts w:asciiTheme="minorHAnsi" w:hAnsiTheme="minorHAnsi" w:cstheme="minorHAnsi"/>
          <w:sz w:val="22"/>
          <w:szCs w:val="22"/>
          <w:lang w:eastAsia="pl-PL"/>
        </w:rPr>
      </w:pPr>
      <w:r w:rsidRPr="00040C60">
        <w:rPr>
          <w:rFonts w:asciiTheme="minorHAnsi" w:hAnsiTheme="minorHAnsi" w:cstheme="minorHAnsi"/>
          <w:b/>
          <w:bCs/>
          <w:sz w:val="22"/>
          <w:szCs w:val="22"/>
        </w:rPr>
        <w:t>Opis prowadzonej działalności:</w:t>
      </w:r>
      <w:r w:rsidRPr="00040C60">
        <w:rPr>
          <w:rFonts w:asciiTheme="minorHAnsi" w:hAnsiTheme="minorHAnsi" w:cstheme="minorHAnsi"/>
          <w:sz w:val="22"/>
          <w:szCs w:val="22"/>
        </w:rPr>
        <w:t xml:space="preserve"> </w:t>
      </w:r>
      <w:r w:rsidR="00221360" w:rsidRPr="00040C60">
        <w:rPr>
          <w:rFonts w:asciiTheme="minorHAnsi" w:hAnsiTheme="minorHAnsi" w:cstheme="minorHAnsi"/>
          <w:sz w:val="22"/>
          <w:szCs w:val="22"/>
          <w:lang w:eastAsia="pl-PL"/>
        </w:rPr>
        <w:t>Szkoła Podstawowa nr 4- Przedmiotem działalności szkoły jest działalność dydaktyczna, wychowawcza i opiekuńcza na poziomie szkoły podstawowej</w:t>
      </w:r>
    </w:p>
    <w:p w14:paraId="30465A6E" w14:textId="7007975F" w:rsidR="00A45F18" w:rsidRPr="00040C60" w:rsidRDefault="003954AB"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Więcej informacji - strona internetowa</w:t>
      </w:r>
      <w:r w:rsidR="00A45F18" w:rsidRPr="00040C60">
        <w:rPr>
          <w:rFonts w:asciiTheme="minorHAnsi" w:hAnsiTheme="minorHAnsi" w:cstheme="minorHAnsi"/>
          <w:b/>
          <w:bCs/>
          <w:sz w:val="22"/>
          <w:szCs w:val="22"/>
        </w:rPr>
        <w:t>:</w:t>
      </w:r>
      <w:r w:rsidR="00A45F18" w:rsidRPr="00040C60">
        <w:rPr>
          <w:rFonts w:asciiTheme="minorHAnsi" w:hAnsiTheme="minorHAnsi" w:cstheme="minorHAnsi"/>
          <w:sz w:val="22"/>
          <w:szCs w:val="22"/>
        </w:rPr>
        <w:t xml:space="preserve"> </w:t>
      </w:r>
      <w:hyperlink r:id="rId23" w:history="1">
        <w:r w:rsidR="00221360" w:rsidRPr="00040C60">
          <w:rPr>
            <w:rStyle w:val="Hipercze"/>
            <w:rFonts w:asciiTheme="minorHAnsi" w:hAnsiTheme="minorHAnsi" w:cstheme="minorHAnsi"/>
            <w:color w:val="auto"/>
            <w:sz w:val="22"/>
            <w:szCs w:val="22"/>
          </w:rPr>
          <w:t>https://czworkawagrowiec.pl/</w:t>
        </w:r>
      </w:hyperlink>
    </w:p>
    <w:p w14:paraId="74264A9F" w14:textId="77777777" w:rsidR="002E78D9" w:rsidRPr="00040C60" w:rsidRDefault="002E78D9" w:rsidP="005D05B8">
      <w:pPr>
        <w:autoSpaceDE w:val="0"/>
        <w:autoSpaceDN w:val="0"/>
        <w:adjustRightInd w:val="0"/>
        <w:spacing w:before="60"/>
        <w:ind w:right="-1" w:firstLine="142"/>
        <w:jc w:val="both"/>
        <w:rPr>
          <w:rFonts w:asciiTheme="minorHAnsi" w:hAnsiTheme="minorHAnsi" w:cstheme="minorHAnsi"/>
          <w:sz w:val="22"/>
          <w:szCs w:val="22"/>
        </w:rPr>
      </w:pPr>
    </w:p>
    <w:p w14:paraId="77D3D589" w14:textId="5B1DC41C" w:rsidR="00221360" w:rsidRPr="00040C60" w:rsidRDefault="00221360" w:rsidP="00FC231F">
      <w:pPr>
        <w:pStyle w:val="Akapitzlist"/>
        <w:numPr>
          <w:ilvl w:val="0"/>
          <w:numId w:val="9"/>
        </w:numPr>
        <w:suppressAutoHyphens w:val="0"/>
        <w:jc w:val="both"/>
        <w:rPr>
          <w:rFonts w:asciiTheme="minorHAnsi" w:hAnsiTheme="minorHAnsi" w:cstheme="minorHAnsi"/>
          <w:b/>
          <w:bCs/>
          <w:sz w:val="22"/>
          <w:szCs w:val="22"/>
          <w:lang w:eastAsia="pl-PL"/>
        </w:rPr>
      </w:pPr>
      <w:r w:rsidRPr="00040C60">
        <w:rPr>
          <w:rFonts w:asciiTheme="minorHAnsi" w:hAnsiTheme="minorHAnsi" w:cstheme="minorHAnsi"/>
          <w:b/>
          <w:bCs/>
          <w:sz w:val="22"/>
          <w:szCs w:val="22"/>
          <w:lang w:eastAsia="pl-PL"/>
        </w:rPr>
        <w:t>Wielkopolskie Stowarzyszenie Na Rzecz Chorych Niepełnosprawnych  i Ich Rodzin "Rehabilitacja"</w:t>
      </w:r>
      <w:r w:rsidR="00FC231F" w:rsidRPr="00040C60">
        <w:rPr>
          <w:rFonts w:asciiTheme="minorHAnsi" w:hAnsiTheme="minorHAnsi" w:cstheme="minorHAnsi"/>
          <w:b/>
          <w:bCs/>
          <w:sz w:val="22"/>
          <w:szCs w:val="22"/>
          <w:lang w:eastAsia="pl-PL"/>
        </w:rPr>
        <w:t xml:space="preserve"> im. Karola Marcinkowskiego</w:t>
      </w:r>
    </w:p>
    <w:p w14:paraId="1C45EE84" w14:textId="35C7D435" w:rsidR="002E78D9" w:rsidRPr="00040C60" w:rsidRDefault="00221360"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sz w:val="22"/>
          <w:szCs w:val="22"/>
        </w:rPr>
        <w:t xml:space="preserve"> </w:t>
      </w:r>
      <w:r w:rsidR="002E78D9" w:rsidRPr="00040C60">
        <w:rPr>
          <w:rFonts w:asciiTheme="minorHAnsi" w:hAnsiTheme="minorHAnsi" w:cstheme="minorHAnsi"/>
          <w:sz w:val="22"/>
          <w:szCs w:val="22"/>
        </w:rPr>
        <w:t xml:space="preserve">ul. </w:t>
      </w:r>
      <w:r w:rsidRPr="00040C60">
        <w:rPr>
          <w:rFonts w:asciiTheme="minorHAnsi" w:hAnsiTheme="minorHAnsi" w:cstheme="minorHAnsi"/>
          <w:sz w:val="22"/>
          <w:szCs w:val="22"/>
        </w:rPr>
        <w:t>Piaskowa 6, 62-100 Wągrowiec</w:t>
      </w:r>
    </w:p>
    <w:p w14:paraId="41DC0237" w14:textId="78EE672E" w:rsidR="002E78D9" w:rsidRPr="00040C60" w:rsidRDefault="002E78D9"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PKD:</w:t>
      </w:r>
      <w:r w:rsidRPr="00040C60">
        <w:rPr>
          <w:rFonts w:asciiTheme="minorHAnsi" w:hAnsiTheme="minorHAnsi" w:cstheme="minorHAnsi"/>
          <w:sz w:val="22"/>
          <w:szCs w:val="22"/>
        </w:rPr>
        <w:t xml:space="preserve"> </w:t>
      </w:r>
      <w:r w:rsidR="00FC231F" w:rsidRPr="00040C60">
        <w:rPr>
          <w:rFonts w:asciiTheme="minorHAnsi" w:hAnsiTheme="minorHAnsi" w:cstheme="minorHAnsi"/>
          <w:sz w:val="22"/>
          <w:szCs w:val="22"/>
        </w:rPr>
        <w:t>94.99.Z</w:t>
      </w:r>
    </w:p>
    <w:p w14:paraId="304DBDAA" w14:textId="0064FA8B" w:rsidR="002E78D9" w:rsidRPr="00040C60" w:rsidRDefault="002E78D9" w:rsidP="00FC231F">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Regon:</w:t>
      </w:r>
      <w:r w:rsidRPr="00040C60">
        <w:rPr>
          <w:rFonts w:asciiTheme="minorHAnsi" w:hAnsiTheme="minorHAnsi" w:cstheme="minorHAnsi"/>
          <w:sz w:val="22"/>
          <w:szCs w:val="22"/>
        </w:rPr>
        <w:t xml:space="preserve"> </w:t>
      </w:r>
      <w:r w:rsidR="00221360" w:rsidRPr="00040C60">
        <w:rPr>
          <w:rFonts w:asciiTheme="minorHAnsi" w:hAnsiTheme="minorHAnsi" w:cstheme="minorHAnsi"/>
          <w:sz w:val="22"/>
          <w:szCs w:val="22"/>
        </w:rPr>
        <w:t>570871012</w:t>
      </w:r>
    </w:p>
    <w:p w14:paraId="3171F9C0" w14:textId="1344A981" w:rsidR="002E78D9" w:rsidRPr="00040C60" w:rsidRDefault="002E78D9"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NIP:</w:t>
      </w:r>
      <w:r w:rsidRPr="00040C60">
        <w:rPr>
          <w:rFonts w:asciiTheme="minorHAnsi" w:hAnsiTheme="minorHAnsi" w:cstheme="minorHAnsi"/>
          <w:sz w:val="22"/>
          <w:szCs w:val="22"/>
        </w:rPr>
        <w:t xml:space="preserve"> </w:t>
      </w:r>
      <w:r w:rsidR="00FC231F" w:rsidRPr="00040C60">
        <w:rPr>
          <w:rFonts w:asciiTheme="minorHAnsi" w:hAnsiTheme="minorHAnsi" w:cstheme="minorHAnsi"/>
          <w:sz w:val="22"/>
          <w:szCs w:val="22"/>
        </w:rPr>
        <w:t>766</w:t>
      </w:r>
      <w:r w:rsidR="00306000" w:rsidRPr="00040C60">
        <w:rPr>
          <w:rFonts w:asciiTheme="minorHAnsi" w:hAnsiTheme="minorHAnsi" w:cstheme="minorHAnsi"/>
          <w:sz w:val="22"/>
          <w:szCs w:val="22"/>
        </w:rPr>
        <w:t>-</w:t>
      </w:r>
      <w:r w:rsidR="00FC231F" w:rsidRPr="00040C60">
        <w:rPr>
          <w:rFonts w:asciiTheme="minorHAnsi" w:hAnsiTheme="minorHAnsi" w:cstheme="minorHAnsi"/>
          <w:sz w:val="22"/>
          <w:szCs w:val="22"/>
        </w:rPr>
        <w:t>17</w:t>
      </w:r>
      <w:r w:rsidR="00306000" w:rsidRPr="00040C60">
        <w:rPr>
          <w:rFonts w:asciiTheme="minorHAnsi" w:hAnsiTheme="minorHAnsi" w:cstheme="minorHAnsi"/>
          <w:sz w:val="22"/>
          <w:szCs w:val="22"/>
        </w:rPr>
        <w:t>-</w:t>
      </w:r>
      <w:r w:rsidR="00FC231F" w:rsidRPr="00040C60">
        <w:rPr>
          <w:rFonts w:asciiTheme="minorHAnsi" w:hAnsiTheme="minorHAnsi" w:cstheme="minorHAnsi"/>
          <w:sz w:val="22"/>
          <w:szCs w:val="22"/>
        </w:rPr>
        <w:t>55</w:t>
      </w:r>
      <w:r w:rsidR="00306000" w:rsidRPr="00040C60">
        <w:rPr>
          <w:rFonts w:asciiTheme="minorHAnsi" w:hAnsiTheme="minorHAnsi" w:cstheme="minorHAnsi"/>
          <w:sz w:val="22"/>
          <w:szCs w:val="22"/>
        </w:rPr>
        <w:t>-</w:t>
      </w:r>
      <w:r w:rsidR="00FC231F" w:rsidRPr="00040C60">
        <w:rPr>
          <w:rFonts w:asciiTheme="minorHAnsi" w:hAnsiTheme="minorHAnsi" w:cstheme="minorHAnsi"/>
          <w:sz w:val="22"/>
          <w:szCs w:val="22"/>
        </w:rPr>
        <w:t>957</w:t>
      </w:r>
    </w:p>
    <w:p w14:paraId="7C87102A" w14:textId="6D3D34A1" w:rsidR="002E78D9" w:rsidRPr="00040C60" w:rsidRDefault="002E78D9"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Liczba osób zatrudnionych:</w:t>
      </w:r>
      <w:r w:rsidRPr="00040C60">
        <w:rPr>
          <w:rFonts w:asciiTheme="minorHAnsi" w:hAnsiTheme="minorHAnsi" w:cstheme="minorHAnsi"/>
          <w:sz w:val="22"/>
          <w:szCs w:val="22"/>
        </w:rPr>
        <w:t xml:space="preserve"> </w:t>
      </w:r>
      <w:r w:rsidR="00FC231F" w:rsidRPr="00040C60">
        <w:rPr>
          <w:rFonts w:asciiTheme="minorHAnsi" w:hAnsiTheme="minorHAnsi" w:cstheme="minorHAnsi"/>
          <w:sz w:val="22"/>
          <w:szCs w:val="22"/>
        </w:rPr>
        <w:t>58</w:t>
      </w:r>
    </w:p>
    <w:p w14:paraId="64841E28" w14:textId="77777777" w:rsidR="002E78D9" w:rsidRPr="00040C60" w:rsidRDefault="002E78D9"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Planowany budżet:</w:t>
      </w:r>
      <w:r w:rsidRPr="00040C60">
        <w:rPr>
          <w:rFonts w:asciiTheme="minorHAnsi" w:hAnsiTheme="minorHAnsi" w:cstheme="minorHAnsi"/>
          <w:sz w:val="22"/>
          <w:szCs w:val="22"/>
        </w:rPr>
        <w:t xml:space="preserve"> brak danych</w:t>
      </w:r>
    </w:p>
    <w:p w14:paraId="3B85CAF5" w14:textId="39771BD3" w:rsidR="002E78D9" w:rsidRPr="00040C60" w:rsidRDefault="002E78D9" w:rsidP="00FC231F">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Opis prowadzonej działalności:</w:t>
      </w:r>
      <w:r w:rsidRPr="00040C60">
        <w:rPr>
          <w:rFonts w:asciiTheme="minorHAnsi" w:hAnsiTheme="minorHAnsi" w:cstheme="minorHAnsi"/>
          <w:sz w:val="22"/>
          <w:szCs w:val="22"/>
        </w:rPr>
        <w:t xml:space="preserve"> </w:t>
      </w:r>
      <w:r w:rsidR="00FC231F" w:rsidRPr="00040C60">
        <w:rPr>
          <w:rFonts w:asciiTheme="minorHAnsi" w:hAnsiTheme="minorHAnsi" w:cstheme="minorHAnsi"/>
          <w:sz w:val="22"/>
          <w:szCs w:val="22"/>
        </w:rPr>
        <w:t>placówka opiekuńczo – rehabilitacyjna</w:t>
      </w:r>
    </w:p>
    <w:p w14:paraId="16C7FE76" w14:textId="77777777" w:rsidR="002E78D9" w:rsidRPr="00040C60" w:rsidRDefault="002E78D9" w:rsidP="005D05B8">
      <w:pPr>
        <w:autoSpaceDE w:val="0"/>
        <w:autoSpaceDN w:val="0"/>
        <w:adjustRightInd w:val="0"/>
        <w:spacing w:before="60"/>
        <w:ind w:right="-1" w:firstLine="142"/>
        <w:jc w:val="both"/>
        <w:rPr>
          <w:rFonts w:asciiTheme="minorHAnsi" w:hAnsiTheme="minorHAnsi" w:cstheme="minorHAnsi"/>
          <w:sz w:val="22"/>
          <w:szCs w:val="22"/>
        </w:rPr>
      </w:pPr>
    </w:p>
    <w:p w14:paraId="322F6A49" w14:textId="68B44527" w:rsidR="00FC231F" w:rsidRPr="00040C60" w:rsidRDefault="00FC231F" w:rsidP="00FC231F">
      <w:pPr>
        <w:pStyle w:val="Akapitzlist"/>
        <w:numPr>
          <w:ilvl w:val="0"/>
          <w:numId w:val="9"/>
        </w:numPr>
        <w:suppressAutoHyphens w:val="0"/>
        <w:jc w:val="both"/>
        <w:rPr>
          <w:rFonts w:ascii="Calibri" w:hAnsi="Calibri" w:cs="Calibri"/>
          <w:b/>
          <w:bCs/>
          <w:sz w:val="22"/>
          <w:szCs w:val="22"/>
          <w:lang w:eastAsia="pl-PL"/>
        </w:rPr>
      </w:pPr>
      <w:r w:rsidRPr="00040C60">
        <w:rPr>
          <w:rFonts w:ascii="Calibri" w:hAnsi="Calibri" w:cs="Calibri"/>
          <w:b/>
          <w:bCs/>
          <w:sz w:val="22"/>
          <w:szCs w:val="22"/>
          <w:lang w:eastAsia="pl-PL"/>
        </w:rPr>
        <w:t>Ochotnicza Straż Pożarna w Wągrowcu</w:t>
      </w:r>
    </w:p>
    <w:p w14:paraId="02E5CD86" w14:textId="138D0E1F" w:rsidR="002E78D9" w:rsidRPr="00040C60" w:rsidRDefault="002E78D9"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sz w:val="22"/>
          <w:szCs w:val="22"/>
        </w:rPr>
        <w:t xml:space="preserve">ul. </w:t>
      </w:r>
      <w:r w:rsidR="00FC231F" w:rsidRPr="00040C60">
        <w:rPr>
          <w:rFonts w:asciiTheme="minorHAnsi" w:hAnsiTheme="minorHAnsi" w:cstheme="minorHAnsi"/>
          <w:sz w:val="22"/>
          <w:szCs w:val="22"/>
        </w:rPr>
        <w:t>Powstańców Wielkopolskich 31, 62-100 Wągrowiec</w:t>
      </w:r>
    </w:p>
    <w:p w14:paraId="450A493F" w14:textId="0CC3C3C5" w:rsidR="002E78D9" w:rsidRPr="00040C60" w:rsidRDefault="002E78D9"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PKD:</w:t>
      </w:r>
      <w:r w:rsidRPr="00040C60">
        <w:rPr>
          <w:rFonts w:asciiTheme="minorHAnsi" w:hAnsiTheme="minorHAnsi" w:cstheme="minorHAnsi"/>
          <w:sz w:val="22"/>
          <w:szCs w:val="22"/>
        </w:rPr>
        <w:t xml:space="preserve"> </w:t>
      </w:r>
      <w:r w:rsidR="00FC231F" w:rsidRPr="00040C60">
        <w:rPr>
          <w:rFonts w:asciiTheme="minorHAnsi" w:hAnsiTheme="minorHAnsi" w:cstheme="minorHAnsi"/>
          <w:sz w:val="22"/>
          <w:szCs w:val="22"/>
        </w:rPr>
        <w:t>84.25.Z</w:t>
      </w:r>
    </w:p>
    <w:p w14:paraId="36A8DF3D" w14:textId="19762407" w:rsidR="002E78D9" w:rsidRPr="00040C60" w:rsidRDefault="002E78D9"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Regon:</w:t>
      </w:r>
      <w:r w:rsidRPr="00040C60">
        <w:rPr>
          <w:rFonts w:asciiTheme="minorHAnsi" w:hAnsiTheme="minorHAnsi" w:cstheme="minorHAnsi"/>
          <w:sz w:val="22"/>
          <w:szCs w:val="22"/>
        </w:rPr>
        <w:t xml:space="preserve"> </w:t>
      </w:r>
      <w:r w:rsidR="00FC231F" w:rsidRPr="00040C60">
        <w:rPr>
          <w:rFonts w:asciiTheme="minorHAnsi" w:hAnsiTheme="minorHAnsi" w:cstheme="minorHAnsi"/>
          <w:sz w:val="22"/>
          <w:szCs w:val="22"/>
        </w:rPr>
        <w:t>570886947</w:t>
      </w:r>
    </w:p>
    <w:p w14:paraId="0789007A" w14:textId="1E4EB401" w:rsidR="002E78D9" w:rsidRPr="00040C60" w:rsidRDefault="002E78D9"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NIP:</w:t>
      </w:r>
      <w:r w:rsidRPr="00040C60">
        <w:rPr>
          <w:rFonts w:asciiTheme="minorHAnsi" w:hAnsiTheme="minorHAnsi" w:cstheme="minorHAnsi"/>
          <w:sz w:val="22"/>
          <w:szCs w:val="22"/>
        </w:rPr>
        <w:t xml:space="preserve"> </w:t>
      </w:r>
      <w:r w:rsidR="00FC231F" w:rsidRPr="00040C60">
        <w:rPr>
          <w:rFonts w:asciiTheme="minorHAnsi" w:hAnsiTheme="minorHAnsi" w:cstheme="minorHAnsi"/>
          <w:sz w:val="22"/>
          <w:szCs w:val="22"/>
        </w:rPr>
        <w:t>766</w:t>
      </w:r>
      <w:r w:rsidR="00306000" w:rsidRPr="00040C60">
        <w:rPr>
          <w:rFonts w:asciiTheme="minorHAnsi" w:hAnsiTheme="minorHAnsi" w:cstheme="minorHAnsi"/>
          <w:sz w:val="22"/>
          <w:szCs w:val="22"/>
        </w:rPr>
        <w:t>-</w:t>
      </w:r>
      <w:r w:rsidR="00FC231F" w:rsidRPr="00040C60">
        <w:rPr>
          <w:rFonts w:asciiTheme="minorHAnsi" w:hAnsiTheme="minorHAnsi" w:cstheme="minorHAnsi"/>
          <w:sz w:val="22"/>
          <w:szCs w:val="22"/>
        </w:rPr>
        <w:t>17</w:t>
      </w:r>
      <w:r w:rsidR="00306000" w:rsidRPr="00040C60">
        <w:rPr>
          <w:rFonts w:asciiTheme="minorHAnsi" w:hAnsiTheme="minorHAnsi" w:cstheme="minorHAnsi"/>
          <w:sz w:val="22"/>
          <w:szCs w:val="22"/>
        </w:rPr>
        <w:t>-</w:t>
      </w:r>
      <w:r w:rsidR="00FC231F" w:rsidRPr="00040C60">
        <w:rPr>
          <w:rFonts w:asciiTheme="minorHAnsi" w:hAnsiTheme="minorHAnsi" w:cstheme="minorHAnsi"/>
          <w:sz w:val="22"/>
          <w:szCs w:val="22"/>
        </w:rPr>
        <w:t>56</w:t>
      </w:r>
      <w:r w:rsidR="00306000" w:rsidRPr="00040C60">
        <w:rPr>
          <w:rFonts w:asciiTheme="minorHAnsi" w:hAnsiTheme="minorHAnsi" w:cstheme="minorHAnsi"/>
          <w:sz w:val="22"/>
          <w:szCs w:val="22"/>
        </w:rPr>
        <w:t>-</w:t>
      </w:r>
      <w:r w:rsidR="00FC231F" w:rsidRPr="00040C60">
        <w:rPr>
          <w:rFonts w:asciiTheme="minorHAnsi" w:hAnsiTheme="minorHAnsi" w:cstheme="minorHAnsi"/>
          <w:sz w:val="22"/>
          <w:szCs w:val="22"/>
        </w:rPr>
        <w:t>690</w:t>
      </w:r>
    </w:p>
    <w:p w14:paraId="408C0F2E" w14:textId="4A42A04F" w:rsidR="002E78D9" w:rsidRPr="00040C60" w:rsidRDefault="002E78D9"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planowany budżet:</w:t>
      </w:r>
      <w:r w:rsidRPr="00040C60">
        <w:rPr>
          <w:rFonts w:asciiTheme="minorHAnsi" w:hAnsiTheme="minorHAnsi" w:cstheme="minorHAnsi"/>
          <w:sz w:val="22"/>
          <w:szCs w:val="22"/>
        </w:rPr>
        <w:t xml:space="preserve"> </w:t>
      </w:r>
      <w:r w:rsidR="00A45F18" w:rsidRPr="00040C60">
        <w:rPr>
          <w:rFonts w:asciiTheme="minorHAnsi" w:hAnsiTheme="minorHAnsi" w:cstheme="minorHAnsi"/>
          <w:sz w:val="22"/>
          <w:szCs w:val="22"/>
        </w:rPr>
        <w:t>brak danych</w:t>
      </w:r>
    </w:p>
    <w:p w14:paraId="582F3C1D" w14:textId="4C5C3CCA" w:rsidR="002E78D9" w:rsidRPr="00040C60" w:rsidRDefault="002E78D9"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Opis prowadzonej działalności:</w:t>
      </w:r>
      <w:r w:rsidRPr="00040C60">
        <w:rPr>
          <w:rFonts w:asciiTheme="minorHAnsi" w:hAnsiTheme="minorHAnsi" w:cstheme="minorHAnsi"/>
          <w:sz w:val="22"/>
          <w:szCs w:val="22"/>
        </w:rPr>
        <w:t xml:space="preserve"> </w:t>
      </w:r>
      <w:r w:rsidR="00FC231F" w:rsidRPr="00040C60">
        <w:rPr>
          <w:rFonts w:asciiTheme="minorHAnsi" w:hAnsiTheme="minorHAnsi" w:cstheme="minorHAnsi"/>
          <w:sz w:val="22"/>
          <w:szCs w:val="22"/>
        </w:rPr>
        <w:t>ochrona przeciwpożarowa</w:t>
      </w:r>
    </w:p>
    <w:p w14:paraId="0994F497" w14:textId="77777777" w:rsidR="00306000" w:rsidRPr="00040C60" w:rsidRDefault="00306000" w:rsidP="005D05B8">
      <w:pPr>
        <w:autoSpaceDE w:val="0"/>
        <w:autoSpaceDN w:val="0"/>
        <w:adjustRightInd w:val="0"/>
        <w:spacing w:before="60"/>
        <w:ind w:right="-1" w:firstLine="142"/>
        <w:jc w:val="both"/>
        <w:rPr>
          <w:rFonts w:asciiTheme="minorHAnsi" w:hAnsiTheme="minorHAnsi" w:cstheme="minorHAnsi"/>
          <w:sz w:val="22"/>
          <w:szCs w:val="22"/>
        </w:rPr>
      </w:pPr>
    </w:p>
    <w:p w14:paraId="219A8984" w14:textId="62460B8B" w:rsidR="00FC231F" w:rsidRPr="00040C60" w:rsidRDefault="00FC231F" w:rsidP="00FC231F">
      <w:pPr>
        <w:pStyle w:val="Akapitzlist"/>
        <w:numPr>
          <w:ilvl w:val="0"/>
          <w:numId w:val="9"/>
        </w:numPr>
        <w:suppressAutoHyphens w:val="0"/>
        <w:jc w:val="both"/>
        <w:rPr>
          <w:rFonts w:ascii="Calibri" w:hAnsi="Calibri" w:cs="Calibri"/>
          <w:b/>
          <w:bCs/>
          <w:sz w:val="22"/>
          <w:szCs w:val="22"/>
          <w:lang w:eastAsia="pl-PL"/>
        </w:rPr>
      </w:pPr>
      <w:r w:rsidRPr="00040C60">
        <w:rPr>
          <w:rFonts w:ascii="Calibri" w:hAnsi="Calibri" w:cs="Calibri"/>
          <w:b/>
          <w:bCs/>
          <w:sz w:val="22"/>
          <w:szCs w:val="22"/>
          <w:lang w:eastAsia="pl-PL"/>
        </w:rPr>
        <w:t>Centrum Usług Wspólnych</w:t>
      </w:r>
    </w:p>
    <w:p w14:paraId="320E87F2" w14:textId="56F5040D" w:rsidR="002E78D9" w:rsidRPr="00040C60" w:rsidRDefault="00EF47E9"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sz w:val="22"/>
          <w:szCs w:val="22"/>
        </w:rPr>
        <w:t>u</w:t>
      </w:r>
      <w:r w:rsidR="00FC231F" w:rsidRPr="00040C60">
        <w:rPr>
          <w:rFonts w:asciiTheme="minorHAnsi" w:hAnsiTheme="minorHAnsi" w:cstheme="minorHAnsi"/>
          <w:sz w:val="22"/>
          <w:szCs w:val="22"/>
        </w:rPr>
        <w:t>l. Dworcowa 2, 62-100 Wągrowiec</w:t>
      </w:r>
    </w:p>
    <w:p w14:paraId="72821CD6" w14:textId="46091CE7" w:rsidR="002E78D9" w:rsidRPr="00040C60" w:rsidRDefault="002E78D9"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PKD:</w:t>
      </w:r>
      <w:r w:rsidRPr="00040C60">
        <w:rPr>
          <w:rFonts w:asciiTheme="minorHAnsi" w:hAnsiTheme="minorHAnsi" w:cstheme="minorHAnsi"/>
          <w:sz w:val="22"/>
          <w:szCs w:val="22"/>
        </w:rPr>
        <w:t xml:space="preserve"> 85</w:t>
      </w:r>
      <w:r w:rsidR="008D41EF" w:rsidRPr="00040C60">
        <w:rPr>
          <w:rFonts w:asciiTheme="minorHAnsi" w:hAnsiTheme="minorHAnsi" w:cstheme="minorHAnsi"/>
          <w:sz w:val="22"/>
          <w:szCs w:val="22"/>
        </w:rPr>
        <w:t>.</w:t>
      </w:r>
      <w:r w:rsidRPr="00040C60">
        <w:rPr>
          <w:rFonts w:asciiTheme="minorHAnsi" w:hAnsiTheme="minorHAnsi" w:cstheme="minorHAnsi"/>
          <w:sz w:val="22"/>
          <w:szCs w:val="22"/>
        </w:rPr>
        <w:t>20</w:t>
      </w:r>
      <w:r w:rsidR="008D41EF" w:rsidRPr="00040C60">
        <w:rPr>
          <w:rFonts w:asciiTheme="minorHAnsi" w:hAnsiTheme="minorHAnsi" w:cstheme="minorHAnsi"/>
          <w:sz w:val="22"/>
          <w:szCs w:val="22"/>
        </w:rPr>
        <w:t>.</w:t>
      </w:r>
      <w:r w:rsidRPr="00040C60">
        <w:rPr>
          <w:rFonts w:asciiTheme="minorHAnsi" w:hAnsiTheme="minorHAnsi" w:cstheme="minorHAnsi"/>
          <w:sz w:val="22"/>
          <w:szCs w:val="22"/>
        </w:rPr>
        <w:t>Z</w:t>
      </w:r>
    </w:p>
    <w:p w14:paraId="04993A5A" w14:textId="1BB82FBB" w:rsidR="002E78D9" w:rsidRPr="00040C60" w:rsidRDefault="002E78D9" w:rsidP="00EF47E9">
      <w:pPr>
        <w:suppressAutoHyphens w:val="0"/>
        <w:ind w:firstLine="142"/>
        <w:jc w:val="both"/>
        <w:rPr>
          <w:rFonts w:asciiTheme="minorHAnsi" w:hAnsiTheme="minorHAnsi" w:cstheme="minorHAnsi"/>
          <w:sz w:val="22"/>
          <w:szCs w:val="22"/>
          <w:lang w:eastAsia="pl-PL"/>
        </w:rPr>
      </w:pPr>
      <w:r w:rsidRPr="00040C60">
        <w:rPr>
          <w:rFonts w:asciiTheme="minorHAnsi" w:hAnsiTheme="minorHAnsi" w:cstheme="minorHAnsi"/>
          <w:b/>
          <w:bCs/>
          <w:sz w:val="22"/>
          <w:szCs w:val="22"/>
        </w:rPr>
        <w:t>Regon:</w:t>
      </w:r>
      <w:r w:rsidRPr="00040C60">
        <w:rPr>
          <w:rFonts w:asciiTheme="minorHAnsi" w:hAnsiTheme="minorHAnsi" w:cstheme="minorHAnsi"/>
          <w:sz w:val="22"/>
          <w:szCs w:val="22"/>
        </w:rPr>
        <w:t xml:space="preserve"> </w:t>
      </w:r>
      <w:r w:rsidR="00FC231F" w:rsidRPr="00040C60">
        <w:rPr>
          <w:rFonts w:asciiTheme="minorHAnsi" w:hAnsiTheme="minorHAnsi" w:cstheme="minorHAnsi"/>
          <w:sz w:val="22"/>
          <w:szCs w:val="22"/>
          <w:lang w:eastAsia="pl-PL"/>
        </w:rPr>
        <w:t>369993191</w:t>
      </w:r>
    </w:p>
    <w:p w14:paraId="056044DF" w14:textId="7EB53925" w:rsidR="002E78D9" w:rsidRPr="00040C60" w:rsidRDefault="002E78D9" w:rsidP="00EF47E9">
      <w:pPr>
        <w:suppressAutoHyphens w:val="0"/>
        <w:ind w:firstLine="142"/>
        <w:jc w:val="both"/>
        <w:rPr>
          <w:rFonts w:asciiTheme="minorHAnsi" w:hAnsiTheme="minorHAnsi" w:cstheme="minorHAnsi"/>
          <w:sz w:val="22"/>
          <w:szCs w:val="22"/>
          <w:lang w:eastAsia="pl-PL"/>
        </w:rPr>
      </w:pPr>
      <w:r w:rsidRPr="00040C60">
        <w:rPr>
          <w:rFonts w:asciiTheme="minorHAnsi" w:hAnsiTheme="minorHAnsi" w:cstheme="minorHAnsi"/>
          <w:b/>
          <w:bCs/>
          <w:sz w:val="22"/>
          <w:szCs w:val="22"/>
        </w:rPr>
        <w:t>NIP:</w:t>
      </w:r>
      <w:r w:rsidRPr="00040C60">
        <w:rPr>
          <w:rFonts w:asciiTheme="minorHAnsi" w:hAnsiTheme="minorHAnsi" w:cstheme="minorHAnsi"/>
          <w:sz w:val="22"/>
          <w:szCs w:val="22"/>
        </w:rPr>
        <w:t xml:space="preserve"> </w:t>
      </w:r>
      <w:r w:rsidR="00FC231F" w:rsidRPr="00040C60">
        <w:rPr>
          <w:rFonts w:asciiTheme="minorHAnsi" w:hAnsiTheme="minorHAnsi" w:cstheme="minorHAnsi"/>
          <w:sz w:val="22"/>
          <w:szCs w:val="22"/>
          <w:lang w:eastAsia="pl-PL"/>
        </w:rPr>
        <w:t>766-19</w:t>
      </w:r>
      <w:r w:rsidR="007F43E0" w:rsidRPr="00040C60">
        <w:rPr>
          <w:rFonts w:asciiTheme="minorHAnsi" w:hAnsiTheme="minorHAnsi" w:cstheme="minorHAnsi"/>
          <w:sz w:val="22"/>
          <w:szCs w:val="22"/>
          <w:lang w:eastAsia="pl-PL"/>
        </w:rPr>
        <w:t>-</w:t>
      </w:r>
      <w:r w:rsidR="00FC231F" w:rsidRPr="00040C60">
        <w:rPr>
          <w:rFonts w:asciiTheme="minorHAnsi" w:hAnsiTheme="minorHAnsi" w:cstheme="minorHAnsi"/>
          <w:sz w:val="22"/>
          <w:szCs w:val="22"/>
          <w:lang w:eastAsia="pl-PL"/>
        </w:rPr>
        <w:t>97</w:t>
      </w:r>
      <w:r w:rsidR="007F43E0" w:rsidRPr="00040C60">
        <w:rPr>
          <w:rFonts w:asciiTheme="minorHAnsi" w:hAnsiTheme="minorHAnsi" w:cstheme="minorHAnsi"/>
          <w:sz w:val="22"/>
          <w:szCs w:val="22"/>
          <w:lang w:eastAsia="pl-PL"/>
        </w:rPr>
        <w:t>-</w:t>
      </w:r>
      <w:r w:rsidR="00FC231F" w:rsidRPr="00040C60">
        <w:rPr>
          <w:rFonts w:asciiTheme="minorHAnsi" w:hAnsiTheme="minorHAnsi" w:cstheme="minorHAnsi"/>
          <w:sz w:val="22"/>
          <w:szCs w:val="22"/>
          <w:lang w:eastAsia="pl-PL"/>
        </w:rPr>
        <w:t>873</w:t>
      </w:r>
    </w:p>
    <w:p w14:paraId="593EDF00" w14:textId="5FB7A2F9" w:rsidR="002E78D9" w:rsidRPr="00040C60" w:rsidRDefault="002E78D9"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Liczba osób zatrudnionych:</w:t>
      </w:r>
      <w:r w:rsidRPr="00040C60">
        <w:rPr>
          <w:rFonts w:asciiTheme="minorHAnsi" w:hAnsiTheme="minorHAnsi" w:cstheme="minorHAnsi"/>
          <w:sz w:val="22"/>
          <w:szCs w:val="22"/>
        </w:rPr>
        <w:t xml:space="preserve"> </w:t>
      </w:r>
      <w:r w:rsidR="00EF47E9" w:rsidRPr="00040C60">
        <w:rPr>
          <w:rFonts w:asciiTheme="minorHAnsi" w:hAnsiTheme="minorHAnsi" w:cstheme="minorHAnsi"/>
          <w:sz w:val="22"/>
          <w:szCs w:val="22"/>
        </w:rPr>
        <w:t>8,</w:t>
      </w:r>
    </w:p>
    <w:p w14:paraId="5BFDE17C" w14:textId="15DE59D4" w:rsidR="002E78D9" w:rsidRPr="00040C60" w:rsidRDefault="002E78D9"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liczba uczniów:</w:t>
      </w:r>
      <w:r w:rsidRPr="00040C60">
        <w:rPr>
          <w:rFonts w:asciiTheme="minorHAnsi" w:hAnsiTheme="minorHAnsi" w:cstheme="minorHAnsi"/>
          <w:sz w:val="22"/>
          <w:szCs w:val="22"/>
        </w:rPr>
        <w:t xml:space="preserve"> </w:t>
      </w:r>
      <w:r w:rsidR="00EF47E9" w:rsidRPr="00040C60">
        <w:rPr>
          <w:rFonts w:asciiTheme="minorHAnsi" w:hAnsiTheme="minorHAnsi" w:cstheme="minorHAnsi"/>
          <w:sz w:val="22"/>
          <w:szCs w:val="22"/>
        </w:rPr>
        <w:t>nie dotyczy</w:t>
      </w:r>
    </w:p>
    <w:p w14:paraId="55EF294F" w14:textId="77777777" w:rsidR="00EF47E9" w:rsidRPr="00040C60" w:rsidRDefault="002E78D9" w:rsidP="00EF47E9">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planowany budżet:</w:t>
      </w:r>
      <w:r w:rsidRPr="00040C60">
        <w:rPr>
          <w:rFonts w:asciiTheme="minorHAnsi" w:hAnsiTheme="minorHAnsi" w:cstheme="minorHAnsi"/>
          <w:sz w:val="22"/>
          <w:szCs w:val="22"/>
        </w:rPr>
        <w:t xml:space="preserve"> </w:t>
      </w:r>
      <w:r w:rsidR="00EF47E9" w:rsidRPr="00040C60">
        <w:rPr>
          <w:rFonts w:asciiTheme="minorHAnsi" w:hAnsiTheme="minorHAnsi" w:cstheme="minorHAnsi"/>
          <w:sz w:val="22"/>
          <w:szCs w:val="22"/>
        </w:rPr>
        <w:t>884 367,76</w:t>
      </w:r>
    </w:p>
    <w:p w14:paraId="28A851E8" w14:textId="250BEF7C" w:rsidR="002E78D9" w:rsidRPr="00040C60" w:rsidRDefault="002E78D9" w:rsidP="00EF47E9">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Opis prowadzonej działalności:</w:t>
      </w:r>
      <w:r w:rsidRPr="00040C60">
        <w:rPr>
          <w:rFonts w:asciiTheme="minorHAnsi" w:hAnsiTheme="minorHAnsi" w:cstheme="minorHAnsi"/>
          <w:sz w:val="22"/>
          <w:szCs w:val="22"/>
        </w:rPr>
        <w:t xml:space="preserve"> </w:t>
      </w:r>
      <w:r w:rsidR="00EF47E9" w:rsidRPr="00040C60">
        <w:rPr>
          <w:rFonts w:asciiTheme="minorHAnsi" w:hAnsiTheme="minorHAnsi" w:cstheme="minorHAnsi"/>
          <w:sz w:val="22"/>
          <w:szCs w:val="22"/>
          <w:lang w:eastAsia="pl-PL"/>
        </w:rPr>
        <w:t xml:space="preserve">działalność księgowo -rachunkowa </w:t>
      </w:r>
    </w:p>
    <w:p w14:paraId="7944CB59" w14:textId="72C0FD0A" w:rsidR="00A45F18" w:rsidRPr="00040C60" w:rsidRDefault="003954AB" w:rsidP="00EF47E9">
      <w:pPr>
        <w:autoSpaceDE w:val="0"/>
        <w:autoSpaceDN w:val="0"/>
        <w:adjustRightInd w:val="0"/>
        <w:spacing w:before="60"/>
        <w:ind w:left="142" w:right="-1"/>
        <w:jc w:val="both"/>
        <w:rPr>
          <w:rFonts w:asciiTheme="minorHAnsi" w:hAnsiTheme="minorHAnsi" w:cstheme="minorHAnsi"/>
          <w:sz w:val="22"/>
          <w:szCs w:val="22"/>
        </w:rPr>
      </w:pPr>
      <w:r w:rsidRPr="00040C60">
        <w:rPr>
          <w:rFonts w:asciiTheme="minorHAnsi" w:hAnsiTheme="minorHAnsi" w:cstheme="minorHAnsi"/>
          <w:sz w:val="22"/>
          <w:szCs w:val="22"/>
        </w:rPr>
        <w:t>Więcej informacji - strona internetowa</w:t>
      </w:r>
      <w:r w:rsidR="00A45F18" w:rsidRPr="00040C60">
        <w:rPr>
          <w:rFonts w:asciiTheme="minorHAnsi" w:hAnsiTheme="minorHAnsi" w:cstheme="minorHAnsi"/>
          <w:sz w:val="22"/>
          <w:szCs w:val="22"/>
        </w:rPr>
        <w:t xml:space="preserve">: </w:t>
      </w:r>
      <w:hyperlink r:id="rId24" w:history="1">
        <w:r w:rsidR="00EF47E9" w:rsidRPr="00040C60">
          <w:rPr>
            <w:rStyle w:val="Hipercze"/>
            <w:rFonts w:asciiTheme="minorHAnsi" w:hAnsiTheme="minorHAnsi" w:cstheme="minorHAnsi"/>
            <w:color w:val="auto"/>
            <w:sz w:val="22"/>
            <w:szCs w:val="22"/>
          </w:rPr>
          <w:t>http://bip.wagrowiec.eu/wagrowiecm/bip/jednostki-organizacyjne-gminy-miejskiej-wagrowiec/centrum-uslug-wspolnych</w:t>
        </w:r>
        <w:r w:rsidR="00EF47E9" w:rsidRPr="00040C60">
          <w:rPr>
            <w:rStyle w:val="Hipercze"/>
            <w:rFonts w:asciiTheme="minorHAnsi" w:hAnsiTheme="minorHAnsi" w:cstheme="minorHAnsi"/>
            <w:color w:val="auto"/>
          </w:rPr>
          <w:t>/</w:t>
        </w:r>
      </w:hyperlink>
    </w:p>
    <w:p w14:paraId="5C5AF05F" w14:textId="77777777" w:rsidR="002E78D9" w:rsidRPr="00040C60" w:rsidRDefault="002E78D9" w:rsidP="005D05B8">
      <w:pPr>
        <w:autoSpaceDE w:val="0"/>
        <w:autoSpaceDN w:val="0"/>
        <w:adjustRightInd w:val="0"/>
        <w:spacing w:before="60"/>
        <w:ind w:right="-1" w:firstLine="142"/>
        <w:jc w:val="both"/>
        <w:rPr>
          <w:rFonts w:asciiTheme="minorHAnsi" w:hAnsiTheme="minorHAnsi" w:cstheme="minorHAnsi"/>
          <w:sz w:val="22"/>
          <w:szCs w:val="22"/>
        </w:rPr>
      </w:pPr>
    </w:p>
    <w:p w14:paraId="66722E94" w14:textId="76148A3C" w:rsidR="002E78D9" w:rsidRPr="00040C60" w:rsidRDefault="00EF47E9" w:rsidP="006B203D">
      <w:pPr>
        <w:numPr>
          <w:ilvl w:val="0"/>
          <w:numId w:val="9"/>
        </w:numPr>
        <w:autoSpaceDE w:val="0"/>
        <w:autoSpaceDN w:val="0"/>
        <w:adjustRightInd w:val="0"/>
        <w:spacing w:before="60"/>
        <w:ind w:right="-1"/>
        <w:jc w:val="both"/>
        <w:rPr>
          <w:rFonts w:asciiTheme="minorHAnsi" w:hAnsiTheme="minorHAnsi" w:cstheme="minorHAnsi"/>
          <w:b/>
          <w:bCs/>
          <w:sz w:val="22"/>
          <w:szCs w:val="22"/>
        </w:rPr>
      </w:pPr>
      <w:r w:rsidRPr="00040C60">
        <w:rPr>
          <w:rFonts w:asciiTheme="minorHAnsi" w:hAnsiTheme="minorHAnsi" w:cstheme="minorHAnsi"/>
          <w:b/>
          <w:bCs/>
          <w:sz w:val="22"/>
          <w:szCs w:val="22"/>
        </w:rPr>
        <w:t>Żłobek Miejski nr 1 w Wągrowcu</w:t>
      </w:r>
    </w:p>
    <w:p w14:paraId="4571C7A5" w14:textId="07C327ED" w:rsidR="002E78D9" w:rsidRPr="00040C60" w:rsidRDefault="002E78D9"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sz w:val="22"/>
          <w:szCs w:val="22"/>
        </w:rPr>
        <w:t xml:space="preserve">ul. </w:t>
      </w:r>
      <w:r w:rsidR="00EF47E9" w:rsidRPr="00040C60">
        <w:rPr>
          <w:rFonts w:asciiTheme="minorHAnsi" w:hAnsiTheme="minorHAnsi" w:cstheme="minorHAnsi"/>
          <w:sz w:val="22"/>
          <w:szCs w:val="22"/>
        </w:rPr>
        <w:t>S. Mikołajczyka 25, 62-100 Wągrowiec</w:t>
      </w:r>
    </w:p>
    <w:p w14:paraId="3904E3A7" w14:textId="17AD680E" w:rsidR="002E78D9" w:rsidRPr="00040C60" w:rsidRDefault="002E78D9"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PKD:</w:t>
      </w:r>
      <w:r w:rsidRPr="00040C60">
        <w:rPr>
          <w:rFonts w:asciiTheme="minorHAnsi" w:hAnsiTheme="minorHAnsi" w:cstheme="minorHAnsi"/>
          <w:sz w:val="22"/>
          <w:szCs w:val="22"/>
        </w:rPr>
        <w:t xml:space="preserve"> 8</w:t>
      </w:r>
      <w:r w:rsidR="00EF47E9" w:rsidRPr="00040C60">
        <w:rPr>
          <w:rFonts w:asciiTheme="minorHAnsi" w:hAnsiTheme="minorHAnsi" w:cstheme="minorHAnsi"/>
          <w:sz w:val="22"/>
          <w:szCs w:val="22"/>
        </w:rPr>
        <w:t>8.91.</w:t>
      </w:r>
      <w:r w:rsidRPr="00040C60">
        <w:rPr>
          <w:rFonts w:asciiTheme="minorHAnsi" w:hAnsiTheme="minorHAnsi" w:cstheme="minorHAnsi"/>
          <w:sz w:val="22"/>
          <w:szCs w:val="22"/>
        </w:rPr>
        <w:t>Z</w:t>
      </w:r>
    </w:p>
    <w:p w14:paraId="0B9E47ED" w14:textId="1D47E9B7" w:rsidR="002E78D9" w:rsidRPr="00040C60" w:rsidRDefault="002E78D9" w:rsidP="00EF47E9">
      <w:pPr>
        <w:suppressAutoHyphens w:val="0"/>
        <w:ind w:firstLine="142"/>
        <w:jc w:val="both"/>
        <w:rPr>
          <w:rFonts w:asciiTheme="minorHAnsi" w:hAnsiTheme="minorHAnsi" w:cstheme="minorHAnsi"/>
          <w:sz w:val="22"/>
          <w:szCs w:val="22"/>
          <w:lang w:eastAsia="pl-PL"/>
        </w:rPr>
      </w:pPr>
      <w:r w:rsidRPr="00040C60">
        <w:rPr>
          <w:rFonts w:asciiTheme="minorHAnsi" w:hAnsiTheme="minorHAnsi" w:cstheme="minorHAnsi"/>
          <w:b/>
          <w:bCs/>
          <w:sz w:val="22"/>
          <w:szCs w:val="22"/>
        </w:rPr>
        <w:t>Regon:</w:t>
      </w:r>
      <w:r w:rsidRPr="00040C60">
        <w:rPr>
          <w:rFonts w:asciiTheme="minorHAnsi" w:hAnsiTheme="minorHAnsi" w:cstheme="minorHAnsi"/>
          <w:sz w:val="22"/>
          <w:szCs w:val="22"/>
        </w:rPr>
        <w:t xml:space="preserve"> </w:t>
      </w:r>
      <w:r w:rsidR="00EF47E9" w:rsidRPr="00040C60">
        <w:rPr>
          <w:rFonts w:asciiTheme="minorHAnsi" w:hAnsiTheme="minorHAnsi" w:cstheme="minorHAnsi"/>
          <w:sz w:val="22"/>
          <w:szCs w:val="22"/>
          <w:lang w:eastAsia="pl-PL"/>
        </w:rPr>
        <w:t>382397040</w:t>
      </w:r>
    </w:p>
    <w:p w14:paraId="523A02CC" w14:textId="6B733536" w:rsidR="002E78D9" w:rsidRPr="00040C60" w:rsidRDefault="002E78D9" w:rsidP="00EF47E9">
      <w:pPr>
        <w:suppressAutoHyphens w:val="0"/>
        <w:ind w:firstLine="142"/>
        <w:jc w:val="both"/>
        <w:rPr>
          <w:rFonts w:asciiTheme="minorHAnsi" w:hAnsiTheme="minorHAnsi" w:cstheme="minorHAnsi"/>
          <w:sz w:val="22"/>
          <w:szCs w:val="22"/>
          <w:lang w:eastAsia="pl-PL"/>
        </w:rPr>
      </w:pPr>
      <w:r w:rsidRPr="00040C60">
        <w:rPr>
          <w:rFonts w:asciiTheme="minorHAnsi" w:hAnsiTheme="minorHAnsi" w:cstheme="minorHAnsi"/>
          <w:b/>
          <w:bCs/>
          <w:sz w:val="22"/>
          <w:szCs w:val="22"/>
        </w:rPr>
        <w:t>NIP:</w:t>
      </w:r>
      <w:r w:rsidRPr="00040C60">
        <w:rPr>
          <w:rFonts w:asciiTheme="minorHAnsi" w:hAnsiTheme="minorHAnsi" w:cstheme="minorHAnsi"/>
          <w:sz w:val="22"/>
          <w:szCs w:val="22"/>
        </w:rPr>
        <w:t xml:space="preserve"> </w:t>
      </w:r>
      <w:r w:rsidR="00EF47E9" w:rsidRPr="00040C60">
        <w:rPr>
          <w:rFonts w:asciiTheme="minorHAnsi" w:hAnsiTheme="minorHAnsi" w:cstheme="minorHAnsi"/>
          <w:sz w:val="22"/>
          <w:szCs w:val="22"/>
          <w:lang w:eastAsia="pl-PL"/>
        </w:rPr>
        <w:t>766-19-</w:t>
      </w:r>
      <w:r w:rsidR="007F43E0" w:rsidRPr="00040C60">
        <w:rPr>
          <w:rFonts w:asciiTheme="minorHAnsi" w:hAnsiTheme="minorHAnsi" w:cstheme="minorHAnsi"/>
          <w:sz w:val="22"/>
          <w:szCs w:val="22"/>
          <w:lang w:eastAsia="pl-PL"/>
        </w:rPr>
        <w:t>9</w:t>
      </w:r>
      <w:r w:rsidR="00EF47E9" w:rsidRPr="00040C60">
        <w:rPr>
          <w:rFonts w:asciiTheme="minorHAnsi" w:hAnsiTheme="minorHAnsi" w:cstheme="minorHAnsi"/>
          <w:sz w:val="22"/>
          <w:szCs w:val="22"/>
          <w:lang w:eastAsia="pl-PL"/>
        </w:rPr>
        <w:t>9</w:t>
      </w:r>
      <w:r w:rsidR="007F43E0" w:rsidRPr="00040C60">
        <w:rPr>
          <w:rFonts w:asciiTheme="minorHAnsi" w:hAnsiTheme="minorHAnsi" w:cstheme="minorHAnsi"/>
          <w:sz w:val="22"/>
          <w:szCs w:val="22"/>
          <w:lang w:eastAsia="pl-PL"/>
        </w:rPr>
        <w:t>-</w:t>
      </w:r>
      <w:r w:rsidR="00EF47E9" w:rsidRPr="00040C60">
        <w:rPr>
          <w:rFonts w:asciiTheme="minorHAnsi" w:hAnsiTheme="minorHAnsi" w:cstheme="minorHAnsi"/>
          <w:sz w:val="22"/>
          <w:szCs w:val="22"/>
          <w:lang w:eastAsia="pl-PL"/>
        </w:rPr>
        <w:t>518</w:t>
      </w:r>
    </w:p>
    <w:p w14:paraId="168A32B0" w14:textId="60588E4A" w:rsidR="002E78D9" w:rsidRPr="00040C60" w:rsidRDefault="002E78D9"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Liczba osób zatrudnionych:</w:t>
      </w:r>
      <w:r w:rsidRPr="00040C60">
        <w:rPr>
          <w:rFonts w:asciiTheme="minorHAnsi" w:hAnsiTheme="minorHAnsi" w:cstheme="minorHAnsi"/>
          <w:sz w:val="22"/>
          <w:szCs w:val="22"/>
        </w:rPr>
        <w:t xml:space="preserve"> </w:t>
      </w:r>
      <w:r w:rsidR="00EF47E9" w:rsidRPr="00040C60">
        <w:rPr>
          <w:rFonts w:asciiTheme="minorHAnsi" w:hAnsiTheme="minorHAnsi" w:cstheme="minorHAnsi"/>
          <w:sz w:val="22"/>
          <w:szCs w:val="22"/>
        </w:rPr>
        <w:t>18</w:t>
      </w:r>
    </w:p>
    <w:p w14:paraId="50601114" w14:textId="77777777" w:rsidR="002E78D9" w:rsidRPr="00040C60" w:rsidRDefault="002E78D9"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planowany budżet:</w:t>
      </w:r>
      <w:r w:rsidRPr="00040C60">
        <w:rPr>
          <w:rFonts w:asciiTheme="minorHAnsi" w:hAnsiTheme="minorHAnsi" w:cstheme="minorHAnsi"/>
          <w:sz w:val="22"/>
          <w:szCs w:val="22"/>
        </w:rPr>
        <w:t xml:space="preserve"> brak danych</w:t>
      </w:r>
    </w:p>
    <w:p w14:paraId="031113D1" w14:textId="35B2FCD7" w:rsidR="002E78D9" w:rsidRPr="00040C60" w:rsidRDefault="002E78D9"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Opis prowadzonej działalności</w:t>
      </w:r>
      <w:r w:rsidRPr="00040C60">
        <w:rPr>
          <w:rFonts w:asciiTheme="minorHAnsi" w:hAnsiTheme="minorHAnsi" w:cstheme="minorHAnsi"/>
          <w:sz w:val="22"/>
          <w:szCs w:val="22"/>
        </w:rPr>
        <w:t xml:space="preserve">: </w:t>
      </w:r>
      <w:r w:rsidR="00EF47E9" w:rsidRPr="00040C60">
        <w:rPr>
          <w:rFonts w:asciiTheme="minorHAnsi" w:hAnsiTheme="minorHAnsi" w:cstheme="minorHAnsi"/>
          <w:sz w:val="22"/>
          <w:szCs w:val="22"/>
        </w:rPr>
        <w:t>opieka nad dziećmi do lat 3</w:t>
      </w:r>
    </w:p>
    <w:p w14:paraId="028D00BC" w14:textId="2A03C5E1" w:rsidR="00E92FF7" w:rsidRPr="00040C60" w:rsidRDefault="003954AB" w:rsidP="005D05B8">
      <w:pPr>
        <w:autoSpaceDE w:val="0"/>
        <w:autoSpaceDN w:val="0"/>
        <w:adjustRightInd w:val="0"/>
        <w:spacing w:before="60"/>
        <w:ind w:right="-1" w:firstLine="142"/>
        <w:jc w:val="both"/>
        <w:rPr>
          <w:rFonts w:asciiTheme="minorHAnsi" w:hAnsiTheme="minorHAnsi" w:cstheme="minorHAnsi"/>
          <w:sz w:val="22"/>
          <w:szCs w:val="22"/>
        </w:rPr>
      </w:pPr>
      <w:r w:rsidRPr="00040C60">
        <w:rPr>
          <w:rFonts w:asciiTheme="minorHAnsi" w:hAnsiTheme="minorHAnsi" w:cstheme="minorHAnsi"/>
          <w:b/>
          <w:bCs/>
          <w:sz w:val="22"/>
          <w:szCs w:val="22"/>
        </w:rPr>
        <w:t>Więcej informacji - strona internetowa</w:t>
      </w:r>
      <w:r w:rsidR="00E92FF7" w:rsidRPr="00040C60">
        <w:rPr>
          <w:rFonts w:asciiTheme="minorHAnsi" w:hAnsiTheme="minorHAnsi" w:cstheme="minorHAnsi"/>
          <w:b/>
          <w:bCs/>
          <w:sz w:val="22"/>
          <w:szCs w:val="22"/>
        </w:rPr>
        <w:t>:</w:t>
      </w:r>
      <w:r w:rsidR="00E92FF7" w:rsidRPr="00040C60">
        <w:rPr>
          <w:rFonts w:asciiTheme="minorHAnsi" w:hAnsiTheme="minorHAnsi" w:cstheme="minorHAnsi"/>
          <w:sz w:val="22"/>
          <w:szCs w:val="22"/>
        </w:rPr>
        <w:t xml:space="preserve"> </w:t>
      </w:r>
      <w:hyperlink r:id="rId25" w:history="1">
        <w:r w:rsidR="00EF47E9" w:rsidRPr="00040C60">
          <w:rPr>
            <w:rStyle w:val="Hipercze"/>
            <w:rFonts w:asciiTheme="minorHAnsi" w:hAnsiTheme="minorHAnsi" w:cstheme="minorHAnsi"/>
            <w:color w:val="auto"/>
            <w:sz w:val="22"/>
            <w:szCs w:val="22"/>
          </w:rPr>
          <w:t>http://www.zlobek1.wagrowiec.eu/</w:t>
        </w:r>
      </w:hyperlink>
    </w:p>
    <w:p w14:paraId="4FF0705D" w14:textId="77777777" w:rsidR="009D79BB" w:rsidRPr="00040C60" w:rsidRDefault="009D79BB" w:rsidP="005D05B8">
      <w:pPr>
        <w:widowControl w:val="0"/>
        <w:spacing w:before="60"/>
        <w:jc w:val="both"/>
        <w:rPr>
          <w:rFonts w:asciiTheme="minorHAnsi" w:hAnsiTheme="minorHAnsi" w:cstheme="minorHAnsi"/>
          <w:bCs/>
          <w:spacing w:val="-4"/>
          <w:sz w:val="22"/>
          <w:szCs w:val="22"/>
        </w:rPr>
      </w:pPr>
    </w:p>
    <w:p w14:paraId="561387B6" w14:textId="3261A0F4" w:rsidR="009D79BB" w:rsidRPr="00040C60" w:rsidRDefault="009D79BB" w:rsidP="005D05B8">
      <w:pPr>
        <w:pStyle w:val="Akapitzlist"/>
        <w:widowControl w:val="0"/>
        <w:numPr>
          <w:ilvl w:val="0"/>
          <w:numId w:val="6"/>
        </w:numPr>
        <w:suppressAutoHyphens w:val="0"/>
        <w:spacing w:before="60" w:line="276" w:lineRule="auto"/>
        <w:ind w:left="425" w:hanging="425"/>
        <w:jc w:val="both"/>
        <w:rPr>
          <w:rFonts w:asciiTheme="minorHAnsi" w:hAnsiTheme="minorHAnsi" w:cstheme="minorHAnsi"/>
          <w:bCs/>
          <w:spacing w:val="-4"/>
          <w:sz w:val="22"/>
          <w:szCs w:val="22"/>
        </w:rPr>
      </w:pPr>
      <w:r w:rsidRPr="00040C60">
        <w:rPr>
          <w:rFonts w:asciiTheme="minorHAnsi" w:hAnsiTheme="minorHAnsi" w:cstheme="minorHAnsi"/>
          <w:bCs/>
          <w:spacing w:val="-4"/>
          <w:sz w:val="22"/>
          <w:szCs w:val="22"/>
        </w:rPr>
        <w:t>Zakres działalności podmiotów objętych zamówieniem może ulegać zmianie.</w:t>
      </w:r>
      <w:r w:rsidRPr="00040C60">
        <w:rPr>
          <w:rFonts w:asciiTheme="minorHAnsi" w:hAnsiTheme="minorHAnsi" w:cstheme="minorHAnsi"/>
          <w:sz w:val="22"/>
          <w:szCs w:val="22"/>
        </w:rPr>
        <w:t xml:space="preserve"> </w:t>
      </w:r>
      <w:r w:rsidRPr="00040C60">
        <w:rPr>
          <w:rFonts w:asciiTheme="minorHAnsi" w:hAnsiTheme="minorHAnsi" w:cstheme="minorHAnsi"/>
          <w:bCs/>
          <w:spacing w:val="-4"/>
          <w:sz w:val="22"/>
          <w:szCs w:val="22"/>
        </w:rPr>
        <w:t>Ochroną ubezpieczeniową obejmowana jest jednakże działalność prowadzona w granicach obowiązującego prawa.</w:t>
      </w:r>
    </w:p>
    <w:p w14:paraId="464A287C" w14:textId="18FBCF4C" w:rsidR="009D79BB" w:rsidRPr="00040C60" w:rsidRDefault="009D79BB" w:rsidP="005D05B8">
      <w:pPr>
        <w:pStyle w:val="Akapitzlist"/>
        <w:widowControl w:val="0"/>
        <w:numPr>
          <w:ilvl w:val="0"/>
          <w:numId w:val="6"/>
        </w:numPr>
        <w:suppressAutoHyphens w:val="0"/>
        <w:spacing w:before="60" w:line="276" w:lineRule="auto"/>
        <w:ind w:left="425" w:hanging="425"/>
        <w:jc w:val="both"/>
        <w:rPr>
          <w:rFonts w:asciiTheme="minorHAnsi" w:hAnsiTheme="minorHAnsi" w:cstheme="minorHAnsi"/>
          <w:bCs/>
          <w:spacing w:val="-4"/>
          <w:sz w:val="22"/>
          <w:szCs w:val="22"/>
        </w:rPr>
      </w:pPr>
      <w:r w:rsidRPr="00040C60">
        <w:rPr>
          <w:rFonts w:asciiTheme="minorHAnsi" w:hAnsiTheme="minorHAnsi" w:cstheme="minorHAnsi"/>
          <w:bCs/>
          <w:spacing w:val="-4"/>
          <w:sz w:val="22"/>
          <w:szCs w:val="22"/>
        </w:rPr>
        <w:t xml:space="preserve">Wykaz zabezpieczeń zawiera </w:t>
      </w:r>
      <w:r w:rsidR="007C76D4" w:rsidRPr="00040C60">
        <w:rPr>
          <w:rFonts w:asciiTheme="minorHAnsi" w:hAnsiTheme="minorHAnsi" w:cstheme="minorHAnsi"/>
          <w:bCs/>
          <w:spacing w:val="-4"/>
          <w:sz w:val="22"/>
          <w:szCs w:val="22"/>
        </w:rPr>
        <w:t>załącznik nr 1g</w:t>
      </w:r>
      <w:r w:rsidRPr="00040C60">
        <w:rPr>
          <w:rFonts w:asciiTheme="minorHAnsi" w:hAnsiTheme="minorHAnsi" w:cstheme="minorHAnsi"/>
          <w:bCs/>
          <w:spacing w:val="-4"/>
          <w:sz w:val="22"/>
          <w:szCs w:val="22"/>
        </w:rPr>
        <w:t xml:space="preserve"> do SWZ.</w:t>
      </w:r>
    </w:p>
    <w:p w14:paraId="25FFEEF2" w14:textId="2195F22E" w:rsidR="009D79BB" w:rsidRPr="00040C60" w:rsidRDefault="009D79BB" w:rsidP="005D05B8">
      <w:pPr>
        <w:pStyle w:val="Akapitzlist"/>
        <w:widowControl w:val="0"/>
        <w:numPr>
          <w:ilvl w:val="0"/>
          <w:numId w:val="6"/>
        </w:numPr>
        <w:suppressAutoHyphens w:val="0"/>
        <w:spacing w:before="60" w:line="276" w:lineRule="auto"/>
        <w:ind w:left="425" w:hanging="425"/>
        <w:jc w:val="both"/>
        <w:rPr>
          <w:rFonts w:asciiTheme="minorHAnsi" w:hAnsiTheme="minorHAnsi" w:cstheme="minorHAnsi"/>
          <w:bCs/>
          <w:spacing w:val="-4"/>
          <w:sz w:val="22"/>
          <w:szCs w:val="22"/>
        </w:rPr>
      </w:pPr>
      <w:r w:rsidRPr="00040C60">
        <w:rPr>
          <w:rFonts w:asciiTheme="minorHAnsi" w:hAnsiTheme="minorHAnsi" w:cstheme="minorHAnsi"/>
          <w:bCs/>
          <w:spacing w:val="-4"/>
          <w:sz w:val="22"/>
          <w:szCs w:val="22"/>
        </w:rPr>
        <w:t>Dotychczasowy przebieg ubezpieczeń (szkodowość) zawiera załącznik nr 1</w:t>
      </w:r>
      <w:r w:rsidR="007C76D4" w:rsidRPr="00040C60">
        <w:rPr>
          <w:rFonts w:asciiTheme="minorHAnsi" w:hAnsiTheme="minorHAnsi" w:cstheme="minorHAnsi"/>
          <w:bCs/>
          <w:spacing w:val="-4"/>
          <w:sz w:val="22"/>
          <w:szCs w:val="22"/>
        </w:rPr>
        <w:t>g</w:t>
      </w:r>
      <w:r w:rsidRPr="00040C60">
        <w:rPr>
          <w:rFonts w:asciiTheme="minorHAnsi" w:hAnsiTheme="minorHAnsi" w:cstheme="minorHAnsi"/>
          <w:bCs/>
          <w:spacing w:val="-4"/>
          <w:sz w:val="22"/>
          <w:szCs w:val="22"/>
        </w:rPr>
        <w:t xml:space="preserve"> do SWZ.</w:t>
      </w:r>
    </w:p>
    <w:p w14:paraId="785A4E18" w14:textId="0E3684D8" w:rsidR="008A6A96" w:rsidRPr="00040C60" w:rsidRDefault="00186187" w:rsidP="0038070D">
      <w:pPr>
        <w:pStyle w:val="Akapitzlist"/>
        <w:widowControl w:val="0"/>
        <w:numPr>
          <w:ilvl w:val="0"/>
          <w:numId w:val="6"/>
        </w:numPr>
        <w:suppressAutoHyphens w:val="0"/>
        <w:spacing w:before="60" w:line="276" w:lineRule="auto"/>
        <w:ind w:left="425" w:hanging="425"/>
        <w:jc w:val="both"/>
        <w:rPr>
          <w:rFonts w:asciiTheme="minorHAnsi" w:hAnsiTheme="minorHAnsi" w:cstheme="minorHAnsi"/>
          <w:bCs/>
          <w:spacing w:val="-4"/>
          <w:sz w:val="22"/>
          <w:szCs w:val="22"/>
        </w:rPr>
      </w:pPr>
      <w:r w:rsidRPr="00040C60">
        <w:rPr>
          <w:rFonts w:asciiTheme="minorHAnsi" w:hAnsiTheme="minorHAnsi" w:cstheme="minorHAnsi"/>
          <w:spacing w:val="-4"/>
          <w:sz w:val="22"/>
          <w:szCs w:val="22"/>
        </w:rPr>
        <w:t xml:space="preserve">W </w:t>
      </w:r>
      <w:r w:rsidR="009D79BB" w:rsidRPr="00040C60">
        <w:rPr>
          <w:rFonts w:asciiTheme="minorHAnsi" w:hAnsiTheme="minorHAnsi" w:cstheme="minorHAnsi"/>
          <w:spacing w:val="-4"/>
          <w:sz w:val="22"/>
          <w:szCs w:val="22"/>
        </w:rPr>
        <w:t>Gmin</w:t>
      </w:r>
      <w:r w:rsidRPr="00040C60">
        <w:rPr>
          <w:rFonts w:asciiTheme="minorHAnsi" w:hAnsiTheme="minorHAnsi" w:cstheme="minorHAnsi"/>
          <w:spacing w:val="-4"/>
          <w:sz w:val="22"/>
          <w:szCs w:val="22"/>
        </w:rPr>
        <w:t>ie</w:t>
      </w:r>
      <w:r w:rsidR="00C406AE" w:rsidRPr="00040C60">
        <w:rPr>
          <w:rFonts w:asciiTheme="minorHAnsi" w:hAnsiTheme="minorHAnsi" w:cstheme="minorHAnsi"/>
          <w:spacing w:val="-4"/>
          <w:sz w:val="22"/>
          <w:szCs w:val="22"/>
        </w:rPr>
        <w:t xml:space="preserve"> Miejsk</w:t>
      </w:r>
      <w:r w:rsidRPr="00040C60">
        <w:rPr>
          <w:rFonts w:asciiTheme="minorHAnsi" w:hAnsiTheme="minorHAnsi" w:cstheme="minorHAnsi"/>
          <w:spacing w:val="-4"/>
          <w:sz w:val="22"/>
          <w:szCs w:val="22"/>
        </w:rPr>
        <w:t>iej</w:t>
      </w:r>
      <w:r w:rsidR="00C406AE" w:rsidRPr="00040C60">
        <w:rPr>
          <w:rFonts w:asciiTheme="minorHAnsi" w:hAnsiTheme="minorHAnsi" w:cstheme="minorHAnsi"/>
          <w:spacing w:val="-4"/>
          <w:sz w:val="22"/>
          <w:szCs w:val="22"/>
        </w:rPr>
        <w:t xml:space="preserve"> Wągrowiec</w:t>
      </w:r>
      <w:r w:rsidR="009D79BB" w:rsidRPr="00040C60">
        <w:rPr>
          <w:rFonts w:asciiTheme="minorHAnsi" w:hAnsiTheme="minorHAnsi" w:cstheme="minorHAnsi"/>
          <w:spacing w:val="-4"/>
          <w:sz w:val="22"/>
          <w:szCs w:val="22"/>
        </w:rPr>
        <w:t xml:space="preserve"> </w:t>
      </w:r>
      <w:r w:rsidRPr="00040C60">
        <w:rPr>
          <w:rFonts w:asciiTheme="minorHAnsi" w:hAnsiTheme="minorHAnsi" w:cstheme="minorHAnsi"/>
          <w:spacing w:val="-4"/>
          <w:sz w:val="22"/>
          <w:szCs w:val="22"/>
        </w:rPr>
        <w:t xml:space="preserve">mogą być </w:t>
      </w:r>
      <w:r w:rsidR="008D41EF" w:rsidRPr="00040C60">
        <w:rPr>
          <w:rFonts w:asciiTheme="minorHAnsi" w:hAnsiTheme="minorHAnsi" w:cstheme="minorHAnsi"/>
          <w:spacing w:val="-4"/>
          <w:sz w:val="22"/>
          <w:szCs w:val="22"/>
        </w:rPr>
        <w:t>tworz</w:t>
      </w:r>
      <w:r w:rsidRPr="00040C60">
        <w:rPr>
          <w:rFonts w:asciiTheme="minorHAnsi" w:hAnsiTheme="minorHAnsi" w:cstheme="minorHAnsi"/>
          <w:spacing w:val="-4"/>
          <w:sz w:val="22"/>
          <w:szCs w:val="22"/>
        </w:rPr>
        <w:t>one</w:t>
      </w:r>
      <w:r w:rsidR="008D41EF" w:rsidRPr="00040C60">
        <w:rPr>
          <w:rFonts w:asciiTheme="minorHAnsi" w:hAnsiTheme="minorHAnsi" w:cstheme="minorHAnsi"/>
          <w:spacing w:val="-4"/>
          <w:sz w:val="22"/>
          <w:szCs w:val="22"/>
        </w:rPr>
        <w:t xml:space="preserve"> </w:t>
      </w:r>
      <w:r w:rsidRPr="00040C60">
        <w:rPr>
          <w:rFonts w:asciiTheme="minorHAnsi" w:hAnsiTheme="minorHAnsi" w:cstheme="minorHAnsi"/>
          <w:spacing w:val="-4"/>
          <w:sz w:val="22"/>
          <w:szCs w:val="22"/>
        </w:rPr>
        <w:t>J</w:t>
      </w:r>
      <w:r w:rsidR="008D41EF" w:rsidRPr="00040C60">
        <w:rPr>
          <w:rFonts w:asciiTheme="minorHAnsi" w:hAnsiTheme="minorHAnsi" w:cstheme="minorHAnsi"/>
          <w:spacing w:val="-4"/>
          <w:sz w:val="22"/>
          <w:szCs w:val="22"/>
        </w:rPr>
        <w:t>ednostki pomocnicze</w:t>
      </w:r>
      <w:r w:rsidRPr="00040C60">
        <w:rPr>
          <w:rFonts w:asciiTheme="minorHAnsi" w:hAnsiTheme="minorHAnsi" w:cstheme="minorHAnsi"/>
          <w:spacing w:val="-4"/>
          <w:sz w:val="22"/>
          <w:szCs w:val="22"/>
        </w:rPr>
        <w:t xml:space="preserve"> – Osiedla, prowadzą</w:t>
      </w:r>
      <w:r w:rsidR="000056E3" w:rsidRPr="00040C60">
        <w:rPr>
          <w:rFonts w:asciiTheme="minorHAnsi" w:hAnsiTheme="minorHAnsi" w:cstheme="minorHAnsi"/>
          <w:spacing w:val="-4"/>
          <w:sz w:val="22"/>
          <w:szCs w:val="22"/>
        </w:rPr>
        <w:t xml:space="preserve"> one</w:t>
      </w:r>
      <w:r w:rsidRPr="00040C60">
        <w:rPr>
          <w:rFonts w:asciiTheme="minorHAnsi" w:hAnsiTheme="minorHAnsi" w:cstheme="minorHAnsi"/>
          <w:spacing w:val="-4"/>
          <w:sz w:val="22"/>
          <w:szCs w:val="22"/>
        </w:rPr>
        <w:t xml:space="preserve"> gospodarkę finansową w ramach budżetu Miasta. </w:t>
      </w:r>
      <w:r w:rsidR="0038070D" w:rsidRPr="00040C60">
        <w:rPr>
          <w:rFonts w:asciiTheme="minorHAnsi" w:hAnsiTheme="minorHAnsi" w:cstheme="minorHAnsi"/>
          <w:spacing w:val="-4"/>
          <w:sz w:val="22"/>
          <w:szCs w:val="22"/>
        </w:rPr>
        <w:t xml:space="preserve">Gminie Miejskiej Wągrowiec może zostać za </w:t>
      </w:r>
      <w:r w:rsidRPr="00040C60">
        <w:rPr>
          <w:rFonts w:asciiTheme="minorHAnsi" w:hAnsiTheme="minorHAnsi" w:cstheme="minorHAnsi"/>
          <w:spacing w:val="-4"/>
          <w:sz w:val="22"/>
          <w:szCs w:val="22"/>
        </w:rPr>
        <w:t>nie</w:t>
      </w:r>
      <w:r w:rsidR="0038070D" w:rsidRPr="00040C60">
        <w:rPr>
          <w:rFonts w:asciiTheme="minorHAnsi" w:hAnsiTheme="minorHAnsi" w:cstheme="minorHAnsi"/>
          <w:spacing w:val="-4"/>
          <w:sz w:val="22"/>
          <w:szCs w:val="22"/>
        </w:rPr>
        <w:t xml:space="preserve"> przypisana odpowiedzialność</w:t>
      </w:r>
      <w:r w:rsidR="000056E3" w:rsidRPr="00040C60">
        <w:rPr>
          <w:rFonts w:asciiTheme="minorHAnsi" w:hAnsiTheme="minorHAnsi" w:cstheme="minorHAnsi"/>
          <w:spacing w:val="-4"/>
          <w:sz w:val="22"/>
          <w:szCs w:val="22"/>
        </w:rPr>
        <w:t>.</w:t>
      </w:r>
    </w:p>
    <w:p w14:paraId="508E308A" w14:textId="764ADAF0" w:rsidR="009D79BB" w:rsidRPr="00040C60" w:rsidRDefault="009D79BB" w:rsidP="005D05B8">
      <w:pPr>
        <w:pStyle w:val="Akapitzlist"/>
        <w:widowControl w:val="0"/>
        <w:numPr>
          <w:ilvl w:val="0"/>
          <w:numId w:val="6"/>
        </w:numPr>
        <w:suppressAutoHyphens w:val="0"/>
        <w:spacing w:before="60" w:line="276" w:lineRule="auto"/>
        <w:ind w:left="425" w:hanging="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Zamawiający posiada jednostki Ochotniczych Straży Pożarnych (w ramach których mogą funkcjon</w:t>
      </w:r>
      <w:r w:rsidR="00093231" w:rsidRPr="00040C60">
        <w:rPr>
          <w:rFonts w:asciiTheme="minorHAnsi" w:hAnsiTheme="minorHAnsi" w:cstheme="minorHAnsi"/>
          <w:spacing w:val="-4"/>
          <w:sz w:val="22"/>
          <w:szCs w:val="22"/>
        </w:rPr>
        <w:t>ują</w:t>
      </w:r>
      <w:r w:rsidRPr="00040C60">
        <w:rPr>
          <w:rFonts w:asciiTheme="minorHAnsi" w:hAnsiTheme="minorHAnsi" w:cstheme="minorHAnsi"/>
          <w:spacing w:val="-4"/>
          <w:sz w:val="22"/>
          <w:szCs w:val="22"/>
        </w:rPr>
        <w:t xml:space="preserve">  Młodzieżow</w:t>
      </w:r>
      <w:r w:rsidR="007C0ECF" w:rsidRPr="00040C60">
        <w:rPr>
          <w:rFonts w:asciiTheme="minorHAnsi" w:hAnsiTheme="minorHAnsi" w:cstheme="minorHAnsi"/>
          <w:spacing w:val="-4"/>
          <w:sz w:val="22"/>
          <w:szCs w:val="22"/>
        </w:rPr>
        <w:t>e</w:t>
      </w:r>
      <w:r w:rsidRPr="00040C60">
        <w:rPr>
          <w:rFonts w:asciiTheme="minorHAnsi" w:hAnsiTheme="minorHAnsi" w:cstheme="minorHAnsi"/>
          <w:spacing w:val="-4"/>
          <w:sz w:val="22"/>
          <w:szCs w:val="22"/>
        </w:rPr>
        <w:t xml:space="preserve"> Drużyny Pożarnicze), za które ponosi odpowiedzialność. Wskazane jednostki w ramach akcji </w:t>
      </w:r>
      <w:r w:rsidR="00306000" w:rsidRPr="00040C60">
        <w:rPr>
          <w:rFonts w:asciiTheme="minorHAnsi" w:hAnsiTheme="minorHAnsi" w:cstheme="minorHAnsi"/>
          <w:spacing w:val="-4"/>
          <w:sz w:val="22"/>
          <w:szCs w:val="22"/>
        </w:rPr>
        <w:t xml:space="preserve">                  </w:t>
      </w:r>
      <w:r w:rsidRPr="00040C60">
        <w:rPr>
          <w:rFonts w:asciiTheme="minorHAnsi" w:hAnsiTheme="minorHAnsi" w:cstheme="minorHAnsi"/>
          <w:spacing w:val="-4"/>
          <w:sz w:val="22"/>
          <w:szCs w:val="22"/>
        </w:rPr>
        <w:t>i działań ratowniczych podejmują czynności – w tym na zlecenie zamawiającego – w celu ochrony życia, zdrowia, mienia lub środowiska, a także likwidacji przyczyn powstania pożaru, wystąpienia klęski żywiołowej lub innego miejscowego zagrożenia. Akcje i działania ratownicze, w których uczestniczą jednostki Ochotniczych Straży Pożarnych mogą być zarówno odpowiedzią na zdarzenia i zagrożenia nagłe, jak i wynikać z zaplanowanego usuwania zagrożeń występujących na terenie Zamawiającego.</w:t>
      </w:r>
    </w:p>
    <w:p w14:paraId="79E905E8" w14:textId="30BE1C0E" w:rsidR="009D79BB" w:rsidRPr="00040C60" w:rsidRDefault="009D79BB" w:rsidP="005D05B8">
      <w:pPr>
        <w:pStyle w:val="Akapitzlist"/>
        <w:widowControl w:val="0"/>
        <w:numPr>
          <w:ilvl w:val="0"/>
          <w:numId w:val="6"/>
        </w:numPr>
        <w:suppressAutoHyphens w:val="0"/>
        <w:spacing w:before="60" w:line="276" w:lineRule="auto"/>
        <w:ind w:left="425" w:hanging="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Zamawiający posiada na swoim terenie drzewostan, w tym obiekty wpisane do rejestru zabytków oraz pomniki przyrody. Z tego tytułu może być mu przypisana odpowiedzialność. </w:t>
      </w:r>
    </w:p>
    <w:p w14:paraId="7B948512" w14:textId="77777777" w:rsidR="009D79BB" w:rsidRPr="00040C60" w:rsidRDefault="009D79BB" w:rsidP="00306000">
      <w:pPr>
        <w:pStyle w:val="Akapitzlist"/>
        <w:widowControl w:val="0"/>
        <w:numPr>
          <w:ilvl w:val="0"/>
          <w:numId w:val="6"/>
        </w:numPr>
        <w:suppressAutoHyphens w:val="0"/>
        <w:spacing w:before="60" w:line="276" w:lineRule="auto"/>
        <w:ind w:left="425" w:hanging="425"/>
        <w:jc w:val="both"/>
        <w:rPr>
          <w:rFonts w:asciiTheme="minorHAnsi" w:hAnsiTheme="minorHAnsi" w:cstheme="minorHAnsi"/>
          <w:spacing w:val="-4"/>
          <w:sz w:val="22"/>
          <w:szCs w:val="22"/>
        </w:rPr>
      </w:pPr>
      <w:bookmarkStart w:id="8" w:name="_Hlk47086944"/>
      <w:r w:rsidRPr="00040C60">
        <w:rPr>
          <w:rFonts w:asciiTheme="minorHAnsi" w:hAnsiTheme="minorHAnsi" w:cstheme="minorHAnsi"/>
          <w:spacing w:val="-4"/>
          <w:sz w:val="22"/>
          <w:szCs w:val="22"/>
        </w:rPr>
        <w:t>Zamawiający wraz z podmiotami objętymi zamówieniem może podejmować współpracę z innymi osobami lub podmiotami, w tym m.in.: z organizacjami społecznymi lub pozarządowymi, organizacjami pożytku publicznego i zrównanymi z nimi, ze stowarzyszeniami, zrzeszeniami, fundacjami, kościołami, związkami wyznaniowymi, spółdzielniami, innymi związkami, klubami sportowymi, pozostałymi organizacjami, instytucjami, osobami fizycznymi, osobami prawnymi, indywidualnymi lub zbiorowymi, a także z jednostkami nieposiadającymi osobowości prawnej itp., w celu realizacji zadań jednostki samorządu terytorialnego (wspieranie lub powierzenie przez zamawiającego wykonania, lub wykonywania zadania wraz z udzieleniem dotacji na dofinansowanie, lub finansowanie jego realizacji, a także przypadki bez udzielenia dotacji). Za działania osób i podmiotów biorących udział w realizacji zadań jednostki samorządu terytorialnego zamawiającemu może być przypisana odpowiedzialność lub współodpowie</w:t>
      </w:r>
      <w:r w:rsidRPr="00040C60">
        <w:rPr>
          <w:rFonts w:asciiTheme="minorHAnsi" w:hAnsiTheme="minorHAnsi" w:cstheme="minorHAnsi"/>
          <w:spacing w:val="-4"/>
          <w:sz w:val="22"/>
          <w:szCs w:val="22"/>
        </w:rPr>
        <w:softHyphen/>
        <w:t>dzialność. Odpowiedzialność taka lub współodpowiedzialność może być również przypisana zamawiającemu lub podmiotom objętym zamówieniem w sytuacji wspierania, z włącze</w:t>
      </w:r>
      <w:r w:rsidRPr="00040C60">
        <w:rPr>
          <w:rFonts w:asciiTheme="minorHAnsi" w:hAnsiTheme="minorHAnsi" w:cstheme="minorHAnsi"/>
          <w:spacing w:val="-4"/>
          <w:sz w:val="22"/>
          <w:szCs w:val="22"/>
        </w:rPr>
        <w:softHyphen/>
        <w:t>niem finansowania, lub współfinansowania rozmaitych wydarzeń i inicjatyw (w tym imprez), lub przyjmowania patronatu w tych inicjatywach, lub organizowanych wydarzeniach.</w:t>
      </w:r>
    </w:p>
    <w:p w14:paraId="0BC2040B" w14:textId="77777777" w:rsidR="009D79BB" w:rsidRPr="00040C60" w:rsidRDefault="009D79BB" w:rsidP="005D05B8">
      <w:pPr>
        <w:pStyle w:val="Akapitzlist"/>
        <w:widowControl w:val="0"/>
        <w:numPr>
          <w:ilvl w:val="0"/>
          <w:numId w:val="6"/>
        </w:numPr>
        <w:suppressAutoHyphens w:val="0"/>
        <w:spacing w:before="60" w:line="276" w:lineRule="auto"/>
        <w:ind w:left="425" w:hanging="425"/>
        <w:jc w:val="both"/>
        <w:rPr>
          <w:rFonts w:asciiTheme="minorHAnsi" w:hAnsiTheme="minorHAnsi" w:cstheme="minorHAnsi"/>
          <w:spacing w:val="-2"/>
          <w:sz w:val="22"/>
          <w:szCs w:val="22"/>
        </w:rPr>
      </w:pPr>
      <w:r w:rsidRPr="00040C60">
        <w:rPr>
          <w:rFonts w:asciiTheme="minorHAnsi" w:hAnsiTheme="minorHAnsi" w:cstheme="minorHAnsi"/>
          <w:spacing w:val="-2"/>
          <w:sz w:val="22"/>
          <w:szCs w:val="22"/>
        </w:rPr>
        <w:t xml:space="preserve">Zamawiający i podmioty objęte zamówieniem są organizatorami i współorganizatorami imprez, </w:t>
      </w:r>
      <w:r w:rsidRPr="00040C60">
        <w:rPr>
          <w:rFonts w:asciiTheme="minorHAnsi" w:hAnsiTheme="minorHAnsi" w:cstheme="minorHAnsi"/>
          <w:spacing w:val="-2"/>
          <w:sz w:val="22"/>
          <w:szCs w:val="22"/>
        </w:rPr>
        <w:br/>
        <w:t>w tym imprez masowych.</w:t>
      </w:r>
    </w:p>
    <w:bookmarkEnd w:id="8"/>
    <w:p w14:paraId="2D21E141" w14:textId="18D941A7" w:rsidR="009D79BB" w:rsidRPr="00040C60" w:rsidRDefault="009D79BB" w:rsidP="005D05B8">
      <w:pPr>
        <w:pStyle w:val="Akapitzlist"/>
        <w:widowControl w:val="0"/>
        <w:numPr>
          <w:ilvl w:val="0"/>
          <w:numId w:val="6"/>
        </w:numPr>
        <w:suppressAutoHyphens w:val="0"/>
        <w:spacing w:before="60" w:line="276" w:lineRule="auto"/>
        <w:ind w:left="425" w:hanging="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Ubezpieczenie obejmuje wszystkie aktualne lokalizacje, w tym wymienione w wykazach mienia i przyszłe zamawiającego, z uwzględnieniem terenów zielonych, zabytków i pomników przyrody, parków, placów zabaw, boisk, obiektów sportowych i rekreacyjnych wraz z infrastrukturą, skwerów, placów, ulic, chodników, miejsc pamięci narodowej, pomników oraz obiektów małej architektury itp.</w:t>
      </w:r>
    </w:p>
    <w:p w14:paraId="39B1CCDE" w14:textId="1FC893DF" w:rsidR="005A54E1" w:rsidRPr="00040C60" w:rsidRDefault="005A54E1" w:rsidP="005D05B8">
      <w:pPr>
        <w:pStyle w:val="Akapitzlist"/>
        <w:widowControl w:val="0"/>
        <w:numPr>
          <w:ilvl w:val="0"/>
          <w:numId w:val="6"/>
        </w:numPr>
        <w:suppressAutoHyphens w:val="0"/>
        <w:spacing w:before="60" w:line="276" w:lineRule="auto"/>
        <w:ind w:left="425" w:hanging="425"/>
        <w:jc w:val="both"/>
        <w:rPr>
          <w:rFonts w:asciiTheme="minorHAnsi" w:hAnsiTheme="minorHAnsi" w:cstheme="minorHAnsi"/>
          <w:sz w:val="22"/>
          <w:szCs w:val="22"/>
        </w:rPr>
      </w:pPr>
      <w:r w:rsidRPr="00040C60">
        <w:rPr>
          <w:rFonts w:asciiTheme="minorHAnsi" w:hAnsiTheme="minorHAnsi" w:cstheme="minorHAnsi"/>
          <w:sz w:val="22"/>
          <w:szCs w:val="22"/>
        </w:rPr>
        <w:t>Urząd</w:t>
      </w:r>
      <w:r w:rsidR="00C406AE" w:rsidRPr="00040C60">
        <w:rPr>
          <w:rFonts w:asciiTheme="minorHAnsi" w:hAnsiTheme="minorHAnsi" w:cstheme="minorHAnsi"/>
          <w:sz w:val="22"/>
          <w:szCs w:val="22"/>
        </w:rPr>
        <w:t xml:space="preserve"> Miasta</w:t>
      </w:r>
      <w:r w:rsidRPr="00040C60">
        <w:rPr>
          <w:rFonts w:asciiTheme="minorHAnsi" w:hAnsiTheme="minorHAnsi" w:cstheme="minorHAnsi"/>
          <w:sz w:val="22"/>
          <w:szCs w:val="22"/>
        </w:rPr>
        <w:t xml:space="preserve">, jednostki organizacyjne i instytucje kultury zatrudniają łącznie około </w:t>
      </w:r>
      <w:r w:rsidR="001A75A1" w:rsidRPr="00040C60">
        <w:rPr>
          <w:rFonts w:asciiTheme="minorHAnsi" w:hAnsiTheme="minorHAnsi" w:cstheme="minorHAnsi"/>
          <w:sz w:val="22"/>
          <w:szCs w:val="22"/>
        </w:rPr>
        <w:t>1</w:t>
      </w:r>
      <w:r w:rsidR="008D41EF" w:rsidRPr="00040C60">
        <w:rPr>
          <w:rFonts w:asciiTheme="minorHAnsi" w:hAnsiTheme="minorHAnsi" w:cstheme="minorHAnsi"/>
          <w:sz w:val="22"/>
          <w:szCs w:val="22"/>
        </w:rPr>
        <w:t xml:space="preserve"> 164</w:t>
      </w:r>
      <w:r w:rsidR="001A75A1" w:rsidRPr="00040C60">
        <w:rPr>
          <w:rFonts w:asciiTheme="minorHAnsi" w:hAnsiTheme="minorHAnsi" w:cstheme="minorHAnsi"/>
          <w:sz w:val="22"/>
          <w:szCs w:val="22"/>
        </w:rPr>
        <w:t xml:space="preserve"> </w:t>
      </w:r>
      <w:r w:rsidRPr="00040C60">
        <w:rPr>
          <w:rFonts w:asciiTheme="minorHAnsi" w:hAnsiTheme="minorHAnsi" w:cstheme="minorHAnsi"/>
          <w:sz w:val="22"/>
          <w:szCs w:val="22"/>
        </w:rPr>
        <w:t>pracowników, przy czym liczba ta nie ma charakteru stałego.</w:t>
      </w:r>
    </w:p>
    <w:p w14:paraId="750D4041" w14:textId="77777777" w:rsidR="005A54E1" w:rsidRPr="00040C60" w:rsidRDefault="005A54E1" w:rsidP="005D05B8">
      <w:pPr>
        <w:pStyle w:val="Akapitzlist"/>
        <w:widowControl w:val="0"/>
        <w:numPr>
          <w:ilvl w:val="0"/>
          <w:numId w:val="6"/>
        </w:numPr>
        <w:suppressAutoHyphens w:val="0"/>
        <w:spacing w:before="60" w:line="276" w:lineRule="auto"/>
        <w:ind w:left="425" w:hanging="425"/>
        <w:jc w:val="both"/>
        <w:rPr>
          <w:rFonts w:asciiTheme="minorHAnsi" w:hAnsiTheme="minorHAnsi" w:cstheme="minorHAnsi"/>
          <w:sz w:val="22"/>
          <w:szCs w:val="22"/>
        </w:rPr>
      </w:pPr>
      <w:r w:rsidRPr="00040C60">
        <w:rPr>
          <w:rFonts w:asciiTheme="minorHAnsi" w:hAnsiTheme="minorHAnsi" w:cstheme="minorHAnsi"/>
          <w:sz w:val="22"/>
          <w:szCs w:val="22"/>
        </w:rPr>
        <w:t>Jednostki zamawiającego prowadzą stołówki oraz szatnie.</w:t>
      </w:r>
    </w:p>
    <w:p w14:paraId="1866F520" w14:textId="77777777" w:rsidR="005A54E1" w:rsidRPr="00040C60" w:rsidRDefault="005A54E1" w:rsidP="005D05B8">
      <w:pPr>
        <w:pStyle w:val="Akapitzlist"/>
        <w:widowControl w:val="0"/>
        <w:numPr>
          <w:ilvl w:val="0"/>
          <w:numId w:val="6"/>
        </w:numPr>
        <w:suppressAutoHyphens w:val="0"/>
        <w:spacing w:before="60" w:line="276" w:lineRule="auto"/>
        <w:ind w:left="425" w:hanging="425"/>
        <w:jc w:val="both"/>
        <w:rPr>
          <w:rFonts w:asciiTheme="minorHAnsi" w:hAnsiTheme="minorHAnsi" w:cstheme="minorHAnsi"/>
          <w:sz w:val="22"/>
          <w:szCs w:val="22"/>
        </w:rPr>
      </w:pPr>
      <w:r w:rsidRPr="00040C60">
        <w:rPr>
          <w:rFonts w:asciiTheme="minorHAnsi" w:hAnsiTheme="minorHAnsi" w:cstheme="minorHAnsi"/>
          <w:sz w:val="22"/>
          <w:szCs w:val="22"/>
        </w:rPr>
        <w:t>Jednostki zamawiającego posiadają place zabaw.</w:t>
      </w:r>
    </w:p>
    <w:p w14:paraId="40D69BAD" w14:textId="77777777" w:rsidR="005A54E1" w:rsidRPr="00040C60" w:rsidRDefault="005A54E1" w:rsidP="005D05B8">
      <w:pPr>
        <w:pStyle w:val="Akapitzlist"/>
        <w:widowControl w:val="0"/>
        <w:numPr>
          <w:ilvl w:val="0"/>
          <w:numId w:val="6"/>
        </w:numPr>
        <w:suppressAutoHyphens w:val="0"/>
        <w:spacing w:before="60" w:line="276" w:lineRule="auto"/>
        <w:ind w:left="425" w:hanging="425"/>
        <w:jc w:val="both"/>
        <w:rPr>
          <w:rFonts w:asciiTheme="minorHAnsi" w:hAnsiTheme="minorHAnsi" w:cstheme="minorHAnsi"/>
          <w:sz w:val="22"/>
          <w:szCs w:val="22"/>
        </w:rPr>
      </w:pPr>
      <w:r w:rsidRPr="00040C60">
        <w:rPr>
          <w:rFonts w:asciiTheme="minorHAnsi" w:hAnsiTheme="minorHAnsi" w:cstheme="minorHAnsi"/>
          <w:sz w:val="22"/>
          <w:szCs w:val="22"/>
        </w:rPr>
        <w:t xml:space="preserve">Niektóre jednostki zamawiającego prowadzą działalność związaną z profilaktyką zdrowotną </w:t>
      </w:r>
      <w:r w:rsidRPr="00040C60">
        <w:rPr>
          <w:rFonts w:asciiTheme="minorHAnsi" w:hAnsiTheme="minorHAnsi" w:cstheme="minorHAnsi"/>
          <w:sz w:val="22"/>
          <w:szCs w:val="22"/>
        </w:rPr>
        <w:br/>
        <w:t>i terapeutyczną.</w:t>
      </w:r>
    </w:p>
    <w:p w14:paraId="041F0787" w14:textId="525D1B26" w:rsidR="005A54E1" w:rsidRPr="00040C60" w:rsidRDefault="005A54E1" w:rsidP="005D05B8">
      <w:pPr>
        <w:pStyle w:val="Akapitzlist"/>
        <w:widowControl w:val="0"/>
        <w:numPr>
          <w:ilvl w:val="0"/>
          <w:numId w:val="6"/>
        </w:numPr>
        <w:suppressAutoHyphens w:val="0"/>
        <w:spacing w:before="60" w:line="276" w:lineRule="auto"/>
        <w:ind w:left="425" w:hanging="425"/>
        <w:jc w:val="both"/>
        <w:rPr>
          <w:rFonts w:asciiTheme="minorHAnsi" w:hAnsiTheme="minorHAnsi" w:cstheme="minorHAnsi"/>
          <w:sz w:val="22"/>
          <w:szCs w:val="22"/>
        </w:rPr>
      </w:pPr>
      <w:r w:rsidRPr="00040C60">
        <w:rPr>
          <w:rFonts w:asciiTheme="minorHAnsi" w:hAnsiTheme="minorHAnsi" w:cstheme="minorHAnsi"/>
          <w:sz w:val="22"/>
          <w:szCs w:val="22"/>
          <w:lang w:eastAsia="pl-PL"/>
        </w:rPr>
        <w:t xml:space="preserve">Zamawiający uczestniczy w wykonywaniu przepisów ustawy z dnia 12 marca 2022 r. o pomocy obywatelom Ukrainy w związku z konfliktem zbrojnym na terytorium tego państwa (zadanie zlecone </w:t>
      </w:r>
      <w:r w:rsidR="008D41EF" w:rsidRPr="00040C60">
        <w:rPr>
          <w:rFonts w:asciiTheme="minorHAnsi" w:hAnsiTheme="minorHAnsi" w:cstheme="minorHAnsi"/>
          <w:sz w:val="22"/>
          <w:szCs w:val="22"/>
          <w:lang w:eastAsia="pl-PL"/>
        </w:rPr>
        <w:t xml:space="preserve">                 </w:t>
      </w:r>
      <w:r w:rsidRPr="00040C60">
        <w:rPr>
          <w:rFonts w:asciiTheme="minorHAnsi" w:hAnsiTheme="minorHAnsi" w:cstheme="minorHAnsi"/>
          <w:sz w:val="22"/>
          <w:szCs w:val="22"/>
          <w:lang w:eastAsia="pl-PL"/>
        </w:rPr>
        <w:t>z zakresu administracji rządowej) – działalność ta objęta jest ubezpieczeniem odpowiedzialności cywilnej, a w zakresie ubezpieczenia mienia i innych ubezpieczeń majątkowych wskazanych w SWZ, nie będzie stanowiła przyczyny odmowy ochrony lub spełnienia świadczenia odszkodowawczego.</w:t>
      </w:r>
    </w:p>
    <w:p w14:paraId="35708B0E" w14:textId="77777777" w:rsidR="005A54E1" w:rsidRPr="00040C60" w:rsidRDefault="005A54E1" w:rsidP="005D05B8">
      <w:pPr>
        <w:pStyle w:val="Akapitzlist"/>
        <w:widowControl w:val="0"/>
        <w:spacing w:before="60" w:line="276" w:lineRule="auto"/>
        <w:ind w:left="425"/>
        <w:jc w:val="both"/>
        <w:rPr>
          <w:rFonts w:asciiTheme="minorHAnsi" w:hAnsiTheme="minorHAnsi" w:cstheme="minorHAnsi"/>
          <w:sz w:val="22"/>
          <w:szCs w:val="22"/>
        </w:rPr>
      </w:pPr>
      <w:r w:rsidRPr="00040C60">
        <w:rPr>
          <w:rFonts w:asciiTheme="minorHAnsi" w:hAnsiTheme="minorHAnsi" w:cstheme="minorHAnsi"/>
          <w:sz w:val="22"/>
          <w:szCs w:val="22"/>
          <w:lang w:eastAsia="pl-PL"/>
        </w:rPr>
        <w:t xml:space="preserve">Pomoc ze strony zamawiającego może obejmować: </w:t>
      </w:r>
    </w:p>
    <w:p w14:paraId="399356BA" w14:textId="77777777" w:rsidR="005A54E1" w:rsidRPr="00040C60" w:rsidRDefault="005A54E1" w:rsidP="005D05B8">
      <w:pPr>
        <w:widowControl w:val="0"/>
        <w:numPr>
          <w:ilvl w:val="0"/>
          <w:numId w:val="95"/>
        </w:numPr>
        <w:tabs>
          <w:tab w:val="left" w:pos="709"/>
        </w:tabs>
        <w:suppressAutoHyphens w:val="0"/>
        <w:spacing w:before="60" w:line="276" w:lineRule="auto"/>
        <w:ind w:left="709" w:hanging="283"/>
        <w:jc w:val="both"/>
        <w:rPr>
          <w:rFonts w:asciiTheme="minorHAnsi" w:hAnsiTheme="minorHAnsi" w:cstheme="minorHAnsi"/>
          <w:sz w:val="22"/>
          <w:szCs w:val="22"/>
          <w:lang w:eastAsia="pl-PL"/>
        </w:rPr>
      </w:pPr>
      <w:r w:rsidRPr="00040C60">
        <w:rPr>
          <w:rFonts w:asciiTheme="minorHAnsi" w:hAnsiTheme="minorHAnsi" w:cstheme="minorHAnsi"/>
          <w:sz w:val="22"/>
          <w:szCs w:val="22"/>
          <w:lang w:eastAsia="pl-PL"/>
        </w:rPr>
        <w:t xml:space="preserve">pobyt uchodźców w budynkach lub innych nieruchomościach zamawiającego, </w:t>
      </w:r>
    </w:p>
    <w:p w14:paraId="6472F1B6" w14:textId="3F197187" w:rsidR="005A54E1" w:rsidRPr="00040C60" w:rsidRDefault="005A54E1" w:rsidP="005D05B8">
      <w:pPr>
        <w:widowControl w:val="0"/>
        <w:numPr>
          <w:ilvl w:val="0"/>
          <w:numId w:val="95"/>
        </w:numPr>
        <w:tabs>
          <w:tab w:val="left" w:pos="709"/>
        </w:tabs>
        <w:suppressAutoHyphens w:val="0"/>
        <w:spacing w:before="60" w:line="276" w:lineRule="auto"/>
        <w:ind w:left="709" w:hanging="283"/>
        <w:jc w:val="both"/>
        <w:rPr>
          <w:rFonts w:asciiTheme="minorHAnsi" w:hAnsiTheme="minorHAnsi" w:cstheme="minorHAnsi"/>
          <w:sz w:val="22"/>
          <w:szCs w:val="22"/>
          <w:lang w:eastAsia="pl-PL"/>
        </w:rPr>
      </w:pPr>
      <w:r w:rsidRPr="00040C60">
        <w:rPr>
          <w:rFonts w:asciiTheme="minorHAnsi" w:hAnsiTheme="minorHAnsi" w:cstheme="minorHAnsi"/>
          <w:sz w:val="22"/>
          <w:szCs w:val="22"/>
          <w:lang w:eastAsia="pl-PL"/>
        </w:rPr>
        <w:t xml:space="preserve">pobyt uchodźców w budynkach lub innych nieruchomościach należących do osób trzecich, </w:t>
      </w:r>
      <w:r w:rsidRPr="00040C60">
        <w:rPr>
          <w:rFonts w:asciiTheme="minorHAnsi" w:hAnsiTheme="minorHAnsi" w:cstheme="minorHAnsi"/>
          <w:sz w:val="22"/>
          <w:szCs w:val="22"/>
          <w:lang w:eastAsia="pl-PL"/>
        </w:rPr>
        <w:br/>
        <w:t xml:space="preserve">na mocy umowy, porozumienia lub innego rodzaju stosunku prawnego pomiędzy zamawiający </w:t>
      </w:r>
      <w:r w:rsidR="008D41EF" w:rsidRPr="00040C60">
        <w:rPr>
          <w:rFonts w:asciiTheme="minorHAnsi" w:hAnsiTheme="minorHAnsi" w:cstheme="minorHAnsi"/>
          <w:sz w:val="22"/>
          <w:szCs w:val="22"/>
          <w:lang w:eastAsia="pl-PL"/>
        </w:rPr>
        <w:t xml:space="preserve">                       </w:t>
      </w:r>
      <w:r w:rsidRPr="00040C60">
        <w:rPr>
          <w:rFonts w:asciiTheme="minorHAnsi" w:hAnsiTheme="minorHAnsi" w:cstheme="minorHAnsi"/>
          <w:sz w:val="22"/>
          <w:szCs w:val="22"/>
          <w:lang w:eastAsia="pl-PL"/>
        </w:rPr>
        <w:t>i posiadaczem budynku lub innej nieruchomości,</w:t>
      </w:r>
    </w:p>
    <w:p w14:paraId="28AFD2A6" w14:textId="77777777" w:rsidR="005A54E1" w:rsidRPr="00040C60" w:rsidRDefault="005A54E1" w:rsidP="005D05B8">
      <w:pPr>
        <w:widowControl w:val="0"/>
        <w:numPr>
          <w:ilvl w:val="0"/>
          <w:numId w:val="95"/>
        </w:numPr>
        <w:tabs>
          <w:tab w:val="left" w:pos="709"/>
        </w:tabs>
        <w:suppressAutoHyphens w:val="0"/>
        <w:spacing w:before="60" w:line="276" w:lineRule="auto"/>
        <w:ind w:left="709" w:hanging="283"/>
        <w:jc w:val="both"/>
        <w:rPr>
          <w:rFonts w:asciiTheme="minorHAnsi" w:hAnsiTheme="minorHAnsi" w:cstheme="minorHAnsi"/>
          <w:sz w:val="22"/>
          <w:szCs w:val="22"/>
          <w:lang w:eastAsia="pl-PL"/>
        </w:rPr>
      </w:pPr>
      <w:r w:rsidRPr="00040C60">
        <w:rPr>
          <w:rFonts w:asciiTheme="minorHAnsi" w:hAnsiTheme="minorHAnsi" w:cstheme="minorHAnsi"/>
          <w:sz w:val="22"/>
          <w:szCs w:val="22"/>
          <w:lang w:eastAsia="pl-PL"/>
        </w:rPr>
        <w:t>organizowanie grup wolontariackich lub podobnych udzielających się w pomocy uchodźcom,</w:t>
      </w:r>
    </w:p>
    <w:p w14:paraId="7C30E39F" w14:textId="77777777" w:rsidR="005A54E1" w:rsidRPr="00040C60" w:rsidRDefault="005A54E1" w:rsidP="005D05B8">
      <w:pPr>
        <w:widowControl w:val="0"/>
        <w:numPr>
          <w:ilvl w:val="0"/>
          <w:numId w:val="95"/>
        </w:numPr>
        <w:tabs>
          <w:tab w:val="left" w:pos="709"/>
        </w:tabs>
        <w:suppressAutoHyphens w:val="0"/>
        <w:spacing w:before="60" w:line="276" w:lineRule="auto"/>
        <w:ind w:left="709" w:hanging="283"/>
        <w:jc w:val="both"/>
        <w:rPr>
          <w:rFonts w:asciiTheme="minorHAnsi" w:hAnsiTheme="minorHAnsi" w:cstheme="minorHAnsi"/>
          <w:sz w:val="22"/>
          <w:szCs w:val="22"/>
          <w:lang w:eastAsia="pl-PL"/>
        </w:rPr>
      </w:pPr>
      <w:r w:rsidRPr="00040C60">
        <w:rPr>
          <w:rFonts w:asciiTheme="minorHAnsi" w:hAnsiTheme="minorHAnsi" w:cstheme="minorHAnsi"/>
          <w:sz w:val="22"/>
          <w:szCs w:val="22"/>
          <w:lang w:eastAsia="pl-PL"/>
        </w:rPr>
        <w:t>zaangażowanie jednostek OSP,</w:t>
      </w:r>
    </w:p>
    <w:p w14:paraId="7A99493D" w14:textId="77777777" w:rsidR="005A54E1" w:rsidRPr="00040C60" w:rsidRDefault="005A54E1" w:rsidP="005D05B8">
      <w:pPr>
        <w:widowControl w:val="0"/>
        <w:numPr>
          <w:ilvl w:val="0"/>
          <w:numId w:val="95"/>
        </w:numPr>
        <w:tabs>
          <w:tab w:val="left" w:pos="709"/>
        </w:tabs>
        <w:suppressAutoHyphens w:val="0"/>
        <w:spacing w:before="60" w:line="276" w:lineRule="auto"/>
        <w:ind w:left="709" w:hanging="283"/>
        <w:jc w:val="both"/>
        <w:rPr>
          <w:rFonts w:asciiTheme="minorHAnsi" w:hAnsiTheme="minorHAnsi" w:cstheme="minorHAnsi"/>
          <w:sz w:val="22"/>
          <w:szCs w:val="22"/>
          <w:lang w:eastAsia="pl-PL"/>
        </w:rPr>
      </w:pPr>
      <w:r w:rsidRPr="00040C60">
        <w:rPr>
          <w:rFonts w:asciiTheme="minorHAnsi" w:hAnsiTheme="minorHAnsi" w:cstheme="minorHAnsi"/>
          <w:sz w:val="22"/>
          <w:szCs w:val="22"/>
          <w:lang w:eastAsia="pl-PL"/>
        </w:rPr>
        <w:t xml:space="preserve">pomoc świadczoną w inny sposób. </w:t>
      </w:r>
    </w:p>
    <w:p w14:paraId="61B85545" w14:textId="4160787C" w:rsidR="005A54E1" w:rsidRPr="00040C60" w:rsidRDefault="005A54E1" w:rsidP="005D05B8">
      <w:pPr>
        <w:pStyle w:val="Akapitzlist"/>
        <w:widowControl w:val="0"/>
        <w:spacing w:before="60" w:line="276" w:lineRule="auto"/>
        <w:ind w:left="425"/>
        <w:jc w:val="both"/>
        <w:rPr>
          <w:rFonts w:asciiTheme="minorHAnsi" w:hAnsiTheme="minorHAnsi" w:cstheme="minorHAnsi"/>
          <w:sz w:val="22"/>
          <w:szCs w:val="22"/>
        </w:rPr>
      </w:pPr>
      <w:r w:rsidRPr="00040C60">
        <w:rPr>
          <w:rFonts w:asciiTheme="minorHAnsi" w:hAnsiTheme="minorHAnsi" w:cstheme="minorHAnsi"/>
          <w:sz w:val="22"/>
          <w:szCs w:val="22"/>
          <w:lang w:eastAsia="pl-PL"/>
        </w:rPr>
        <w:t>Udzielana przez zamawiającego pomoc może rodzić wobec niego odpowiedzialność odszkodowawczą.</w:t>
      </w:r>
    </w:p>
    <w:p w14:paraId="07CB4A7E" w14:textId="77777777" w:rsidR="009D79BB" w:rsidRPr="00040C60" w:rsidRDefault="009D79BB" w:rsidP="005D05B8">
      <w:pPr>
        <w:pStyle w:val="Akapitzlist"/>
        <w:widowControl w:val="0"/>
        <w:numPr>
          <w:ilvl w:val="0"/>
          <w:numId w:val="6"/>
        </w:numPr>
        <w:suppressAutoHyphens w:val="0"/>
        <w:spacing w:before="60" w:line="276" w:lineRule="auto"/>
        <w:ind w:left="425" w:hanging="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Strony umowy w sprawie zamówienia i poszczególnych umów ubezpieczenia zobowiązują się </w:t>
      </w:r>
      <w:r w:rsidRPr="00040C60">
        <w:rPr>
          <w:rFonts w:asciiTheme="minorHAnsi" w:hAnsiTheme="minorHAnsi" w:cstheme="minorHAnsi"/>
          <w:spacing w:val="-4"/>
          <w:sz w:val="22"/>
          <w:szCs w:val="22"/>
        </w:rPr>
        <w:br/>
        <w:t>do zachowania w tajemnicy wobec osób trzecich informacji poufnych, które mogą być wykorzystywane wyłącznie w celu realizacji przedmiotu umowy.</w:t>
      </w:r>
    </w:p>
    <w:p w14:paraId="1CF56904" w14:textId="77777777" w:rsidR="009D79BB" w:rsidRPr="00040C60" w:rsidRDefault="009D79BB" w:rsidP="005D05B8">
      <w:pPr>
        <w:pStyle w:val="Akapitzlist"/>
        <w:widowControl w:val="0"/>
        <w:numPr>
          <w:ilvl w:val="0"/>
          <w:numId w:val="6"/>
        </w:numPr>
        <w:suppressAutoHyphens w:val="0"/>
        <w:spacing w:before="60" w:line="276" w:lineRule="auto"/>
        <w:ind w:left="425" w:hanging="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Informacja o brokerze ubezpieczeniowym.</w:t>
      </w:r>
    </w:p>
    <w:p w14:paraId="0DCA7C7F" w14:textId="7C80BD0F" w:rsidR="009D79BB" w:rsidRPr="00040C60" w:rsidRDefault="009D79BB" w:rsidP="005D05B8">
      <w:pPr>
        <w:pStyle w:val="Akapitzlist"/>
        <w:widowControl w:val="0"/>
        <w:spacing w:before="60" w:line="276" w:lineRule="auto"/>
        <w:ind w:left="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W przygotowaniu, wdrożeniu i obsłudze programu ubezpieczeniowego (szczegółowego opisu przedmiotu zamówienia) uczestniczy broker ubezpieczeniowy, Inter-Broker sp. z o.o. z siedzibą w Toruniu. Wykonawca wynagradza prowizyjnie Inter-Broker sp. z o.o. w formie kurtażu brokerskiego według stawek zwyczajowo przyjętych dla firm brokerskich przez cały okres obowiązywania umowy na wykonanie zamówienia wynikający z SWZ. Kurtaż brokerski stanowi wynagrodzenie Inter-Broker sp. z o.o. za pośredniczenie </w:t>
      </w:r>
      <w:r w:rsidR="00811B95" w:rsidRPr="00040C60">
        <w:rPr>
          <w:rFonts w:asciiTheme="minorHAnsi" w:hAnsiTheme="minorHAnsi" w:cstheme="minorHAnsi"/>
          <w:spacing w:val="-4"/>
          <w:sz w:val="22"/>
          <w:szCs w:val="22"/>
        </w:rPr>
        <w:t xml:space="preserve">                          </w:t>
      </w:r>
      <w:r w:rsidRPr="00040C60">
        <w:rPr>
          <w:rFonts w:asciiTheme="minorHAnsi" w:hAnsiTheme="minorHAnsi" w:cstheme="minorHAnsi"/>
          <w:spacing w:val="-4"/>
          <w:sz w:val="22"/>
          <w:szCs w:val="22"/>
        </w:rPr>
        <w:t xml:space="preserve">w zawarciu umów ubezpieczenia, za czynności przygotowawcze prowadzące do ich zawarcia, a także za obsługę ubezpieczeń Zamawiającego. Bez względu na to, które ze wskazanych czynności są lub będą wykonywane przez Inter-Broker sp. z o.o., kurtaż brokerski jest niepodzielny i przysługuje spółce w całości. Żaden inny pośrednik ubezpieczeniowy nie może otrzymać, w części lub w całości, kurtażu brokerskiego należnego – według ustalonych powyżej zasad – spółce Inter-Broker. </w:t>
      </w:r>
      <w:r w:rsidRPr="00040C60">
        <w:rPr>
          <w:rFonts w:asciiTheme="minorHAnsi" w:hAnsiTheme="minorHAnsi" w:cstheme="minorHAnsi"/>
          <w:spacing w:val="-6"/>
          <w:sz w:val="22"/>
          <w:szCs w:val="22"/>
        </w:rPr>
        <w:t>W przypadku rozwiązania z jakiejkolwiek przyczyny umowy serwisu brokerskiego wiążącej Inter-Broker sp. z o.o. i zamawiającego, Inter</w:t>
      </w:r>
      <w:r w:rsidRPr="00040C60">
        <w:rPr>
          <w:rFonts w:asciiTheme="minorHAnsi" w:hAnsiTheme="minorHAnsi" w:cstheme="minorHAnsi"/>
          <w:spacing w:val="-6"/>
          <w:sz w:val="22"/>
          <w:szCs w:val="22"/>
        </w:rPr>
        <w:noBreakHyphen/>
        <w:t>Broker zachowuje prawo do kurtażu brokerskiego, do końca trwania umów ubezpieczenia lub umów gwarancji ubezpieczeniowych zawartych przy jego udziale, lub wynikających z opracowanego przez niego programu ubezpieczeniowego, bądź w oparciu o wynegocjowane przez niego warunki.</w:t>
      </w:r>
    </w:p>
    <w:p w14:paraId="2C16D6E6" w14:textId="77777777" w:rsidR="009D79BB" w:rsidRPr="00040C60" w:rsidRDefault="009D79BB" w:rsidP="005D05B8">
      <w:pPr>
        <w:pStyle w:val="Akapitzlist"/>
        <w:widowControl w:val="0"/>
        <w:numPr>
          <w:ilvl w:val="0"/>
          <w:numId w:val="6"/>
        </w:numPr>
        <w:suppressAutoHyphens w:val="0"/>
        <w:spacing w:before="60" w:line="276" w:lineRule="auto"/>
        <w:ind w:left="425" w:hanging="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Klauzula praw autorskich. </w:t>
      </w:r>
    </w:p>
    <w:p w14:paraId="331E67A1" w14:textId="0BB31ED0" w:rsidR="009D79BB" w:rsidRPr="00040C60" w:rsidRDefault="009D79BB" w:rsidP="005D05B8">
      <w:pPr>
        <w:spacing w:before="60" w:line="276" w:lineRule="auto"/>
        <w:ind w:left="426"/>
        <w:jc w:val="both"/>
        <w:rPr>
          <w:rFonts w:asciiTheme="minorHAnsi" w:hAnsiTheme="minorHAnsi" w:cstheme="minorHAnsi"/>
          <w:sz w:val="22"/>
          <w:szCs w:val="22"/>
        </w:rPr>
      </w:pPr>
      <w:r w:rsidRPr="00040C60">
        <w:rPr>
          <w:rFonts w:asciiTheme="minorHAnsi" w:hAnsiTheme="minorHAnsi" w:cstheme="minorHAnsi"/>
          <w:spacing w:val="-4"/>
          <w:sz w:val="22"/>
          <w:szCs w:val="22"/>
        </w:rPr>
        <w:t>Inter-Broker sp. z o.o. informuje, że program ubezpieczeniowy zawarty w niniejszym dokumencie stanowi utwór w myśl ustawy z dnia 4 lutego 1994 r. o prawie autorskim i prawach pokrewnych. Autorskie prawa majątkowe do niniejszego dokumentu przysługują spółce Inter-Broker, która ma prawo dysponowania nimi na wszelkich polach eksploatacji. Wszelkie kopiowanie, dystrybucja lub modyfikacja materiałów objętych niniejszym dokumentem, w wersji elektronicznej, w postaci drukowanych materiałów, bądź w jakiejkolwiek innej formie, a także użycie przedmiotowego dokumentu w całości lub jakiejkolwiek jego części bez uprzedniej wyraźnej pisemnej zgody Inter-Broker sp. z o.o. jest surowo zabronione. Powyższe nie dotyczy pracy z niniejszym dokumentem, związanej z przygotowaniem oferty przetargowej.</w:t>
      </w:r>
    </w:p>
    <w:p w14:paraId="1C947660" w14:textId="77777777" w:rsidR="002943DD" w:rsidRPr="00040C60" w:rsidRDefault="002943DD" w:rsidP="00B20D5A">
      <w:pPr>
        <w:widowControl w:val="0"/>
        <w:tabs>
          <w:tab w:val="left" w:pos="0"/>
        </w:tabs>
        <w:suppressAutoHyphens w:val="0"/>
        <w:jc w:val="both"/>
        <w:rPr>
          <w:rFonts w:asciiTheme="minorHAnsi" w:hAnsiTheme="minorHAnsi" w:cstheme="minorHAnsi"/>
          <w:b/>
          <w:bCs/>
          <w:sz w:val="22"/>
          <w:szCs w:val="22"/>
        </w:rPr>
      </w:pPr>
    </w:p>
    <w:p w14:paraId="068DFDA5" w14:textId="10486255" w:rsidR="002943DD" w:rsidRPr="00040C60" w:rsidRDefault="002943DD">
      <w:pPr>
        <w:suppressAutoHyphens w:val="0"/>
        <w:rPr>
          <w:rFonts w:asciiTheme="minorHAnsi" w:hAnsiTheme="minorHAnsi" w:cstheme="minorHAnsi"/>
          <w:b/>
          <w:bCs/>
          <w:sz w:val="22"/>
          <w:szCs w:val="22"/>
        </w:rPr>
      </w:pPr>
      <w:r w:rsidRPr="00040C60">
        <w:rPr>
          <w:rFonts w:asciiTheme="minorHAnsi" w:hAnsiTheme="minorHAnsi" w:cstheme="minorHAnsi"/>
          <w:b/>
          <w:bCs/>
          <w:sz w:val="22"/>
          <w:szCs w:val="22"/>
        </w:rPr>
        <w:br w:type="page"/>
      </w:r>
    </w:p>
    <w:p w14:paraId="2EEDACBA" w14:textId="77777777" w:rsidR="002943DD" w:rsidRPr="00040C60" w:rsidRDefault="002943DD" w:rsidP="005D05B8">
      <w:pPr>
        <w:pStyle w:val="Nagwek1"/>
        <w:numPr>
          <w:ilvl w:val="0"/>
          <w:numId w:val="0"/>
        </w:numPr>
        <w:spacing w:before="60" w:line="276" w:lineRule="auto"/>
        <w:rPr>
          <w:rFonts w:asciiTheme="minorHAnsi" w:hAnsiTheme="minorHAnsi" w:cstheme="minorHAnsi"/>
          <w:bCs w:val="0"/>
          <w:sz w:val="22"/>
          <w:szCs w:val="22"/>
        </w:rPr>
      </w:pPr>
      <w:bookmarkStart w:id="9" w:name="_Toc61508003"/>
      <w:bookmarkStart w:id="10" w:name="_Toc61868254"/>
      <w:r w:rsidRPr="00040C60">
        <w:rPr>
          <w:rFonts w:asciiTheme="minorHAnsi" w:hAnsiTheme="minorHAnsi" w:cstheme="minorHAnsi"/>
          <w:bCs w:val="0"/>
          <w:sz w:val="22"/>
          <w:szCs w:val="22"/>
        </w:rPr>
        <w:t>Załącznik nr 1a do SWZ</w:t>
      </w:r>
      <w:bookmarkEnd w:id="9"/>
      <w:bookmarkEnd w:id="10"/>
      <w:r w:rsidRPr="00040C60">
        <w:rPr>
          <w:rFonts w:asciiTheme="minorHAnsi" w:hAnsiTheme="minorHAnsi" w:cstheme="minorHAnsi"/>
          <w:bCs w:val="0"/>
          <w:sz w:val="22"/>
          <w:szCs w:val="22"/>
        </w:rPr>
        <w:t xml:space="preserve"> </w:t>
      </w:r>
    </w:p>
    <w:p w14:paraId="6CD8C2B4" w14:textId="7C65FFA6" w:rsidR="009D79BB" w:rsidRPr="00040C60" w:rsidRDefault="009D79BB" w:rsidP="005D05B8">
      <w:pPr>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Szczegółowy opis przedmiotu zamówienia zawierający warunki obligatoryjne oraz klauzule dodatkowe i inne postanowienia szczególne fakultatywne dla ubezpieczenia majątku i odpowiedzialności cywilnej Gminy </w:t>
      </w:r>
      <w:r w:rsidR="00C406AE" w:rsidRPr="00040C60">
        <w:rPr>
          <w:rFonts w:asciiTheme="minorHAnsi" w:hAnsiTheme="minorHAnsi" w:cstheme="minorHAnsi"/>
          <w:spacing w:val="-4"/>
          <w:sz w:val="22"/>
          <w:szCs w:val="22"/>
        </w:rPr>
        <w:t>Miejskiej Wągrowiec</w:t>
      </w:r>
      <w:r w:rsidRPr="00040C60">
        <w:rPr>
          <w:rFonts w:asciiTheme="minorHAnsi" w:hAnsiTheme="minorHAnsi" w:cstheme="minorHAnsi"/>
          <w:spacing w:val="-4"/>
          <w:sz w:val="22"/>
          <w:szCs w:val="22"/>
        </w:rPr>
        <w:t xml:space="preserve"> wraz z jednostkami organizacyjnymi i instytucjami kultury, dotyczący części I zamówienia.</w:t>
      </w:r>
    </w:p>
    <w:p w14:paraId="5E0D6D44" w14:textId="77777777" w:rsidR="009D79BB" w:rsidRPr="00040C60" w:rsidRDefault="009D79BB" w:rsidP="00151E15">
      <w:pPr>
        <w:pStyle w:val="Akapitzlist"/>
        <w:widowControl w:val="0"/>
        <w:numPr>
          <w:ilvl w:val="0"/>
          <w:numId w:val="32"/>
        </w:numPr>
        <w:suppressAutoHyphens w:val="0"/>
        <w:spacing w:before="240" w:line="276" w:lineRule="auto"/>
        <w:ind w:left="425" w:hanging="425"/>
        <w:jc w:val="both"/>
        <w:outlineLvl w:val="0"/>
        <w:rPr>
          <w:rFonts w:asciiTheme="minorHAnsi" w:hAnsiTheme="minorHAnsi" w:cstheme="minorHAnsi"/>
          <w:b/>
          <w:spacing w:val="-4"/>
          <w:sz w:val="22"/>
          <w:szCs w:val="22"/>
          <w:u w:val="single"/>
        </w:rPr>
      </w:pPr>
      <w:bookmarkStart w:id="11" w:name="_Toc61512110"/>
      <w:bookmarkStart w:id="12" w:name="_Toc61868255"/>
      <w:r w:rsidRPr="00040C60">
        <w:rPr>
          <w:rFonts w:asciiTheme="minorHAnsi" w:hAnsiTheme="minorHAnsi" w:cstheme="minorHAnsi"/>
          <w:b/>
          <w:spacing w:val="-4"/>
          <w:sz w:val="22"/>
          <w:szCs w:val="22"/>
          <w:u w:val="single"/>
        </w:rPr>
        <w:t>Ubezpieczenie mienia od wszystkich ryzyk.</w:t>
      </w:r>
      <w:bookmarkEnd w:id="11"/>
      <w:bookmarkEnd w:id="12"/>
    </w:p>
    <w:p w14:paraId="4425BD51" w14:textId="77777777" w:rsidR="009D79BB" w:rsidRPr="00040C60" w:rsidRDefault="009D79BB" w:rsidP="00151E15">
      <w:pPr>
        <w:pStyle w:val="Akapitzlist"/>
        <w:widowControl w:val="0"/>
        <w:numPr>
          <w:ilvl w:val="0"/>
          <w:numId w:val="10"/>
        </w:numPr>
        <w:suppressAutoHyphens w:val="0"/>
        <w:spacing w:before="120" w:line="276" w:lineRule="auto"/>
        <w:ind w:left="425" w:hanging="425"/>
        <w:jc w:val="both"/>
        <w:outlineLvl w:val="1"/>
        <w:rPr>
          <w:rFonts w:asciiTheme="minorHAnsi" w:hAnsiTheme="minorHAnsi" w:cstheme="minorHAnsi"/>
          <w:b/>
          <w:spacing w:val="-4"/>
          <w:sz w:val="22"/>
          <w:szCs w:val="22"/>
        </w:rPr>
      </w:pPr>
      <w:bookmarkStart w:id="13" w:name="_Toc61868256"/>
      <w:r w:rsidRPr="00040C60">
        <w:rPr>
          <w:rFonts w:asciiTheme="minorHAnsi" w:hAnsiTheme="minorHAnsi" w:cstheme="minorHAnsi"/>
          <w:b/>
          <w:spacing w:val="-4"/>
          <w:sz w:val="22"/>
          <w:szCs w:val="22"/>
        </w:rPr>
        <w:t>Zakres ubezpieczenia.</w:t>
      </w:r>
      <w:bookmarkEnd w:id="13"/>
    </w:p>
    <w:p w14:paraId="76DCB0AD" w14:textId="3BE0DB9A" w:rsidR="009D79BB" w:rsidRPr="00040C60" w:rsidRDefault="009D79BB" w:rsidP="00151E15">
      <w:pPr>
        <w:widowControl w:val="0"/>
        <w:spacing w:before="60" w:line="276" w:lineRule="auto"/>
        <w:ind w:left="425"/>
        <w:jc w:val="both"/>
        <w:rPr>
          <w:rFonts w:asciiTheme="minorHAnsi" w:hAnsiTheme="minorHAnsi" w:cstheme="minorHAnsi"/>
          <w:spacing w:val="-4"/>
          <w:sz w:val="22"/>
          <w:szCs w:val="22"/>
        </w:rPr>
      </w:pPr>
      <w:bookmarkStart w:id="14" w:name="_Hlk56437468"/>
      <w:r w:rsidRPr="00040C60">
        <w:rPr>
          <w:rFonts w:asciiTheme="minorHAnsi" w:hAnsiTheme="minorHAnsi" w:cstheme="minorHAnsi"/>
          <w:spacing w:val="-4"/>
          <w:sz w:val="22"/>
          <w:szCs w:val="22"/>
        </w:rPr>
        <w:t>Wszystkie zgłoszone do ubezpieczenia grupy mienia objęte są ochroną ubezpieczeniową w zakresie od wszystkich ryzyk. Ubezpieczyciel ponosi odpowiedzialność za nagłe, nieprzewidziane i niezależne od woli ubezpieczonego zdarzenia powodujące zniszczenie, uszkodzenie lub utratę przedmiotów ubezpieczenia objętych ochroną, z zastrzeżeniem określonych w ogólnych lub szczególnych warunkach ubezpieczenia wyłączeń odpowiedzialności oraz z uwzględnieniem dodatkowych postanowień, warunków i klauzul obligatoryjnych, a także zaakceptowanych postanowień i klauzul fakultatywnych wskazanych poniżej.</w:t>
      </w:r>
    </w:p>
    <w:p w14:paraId="0B72DE67" w14:textId="77777777" w:rsidR="009D79BB" w:rsidRPr="00040C60" w:rsidRDefault="009D79BB" w:rsidP="00151E15">
      <w:pPr>
        <w:widowControl w:val="0"/>
        <w:spacing w:before="60" w:line="276" w:lineRule="auto"/>
        <w:ind w:left="425"/>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1.1.</w:t>
      </w:r>
      <w:r w:rsidRPr="00040C60">
        <w:rPr>
          <w:rFonts w:asciiTheme="minorHAnsi" w:hAnsiTheme="minorHAnsi" w:cstheme="minorHAnsi"/>
          <w:spacing w:val="-4"/>
          <w:sz w:val="22"/>
          <w:szCs w:val="22"/>
        </w:rPr>
        <w:t xml:space="preserve"> Z zastrzeżeniem pkt. 1 powyżej, zakres ubezpieczenia obejmuje w szczególności następujące ryzyka (szkody wyrządzone przez wymienione zdarzenia w przedmiocie ubezpieczenia): </w:t>
      </w:r>
    </w:p>
    <w:p w14:paraId="50CACB24" w14:textId="1123683A" w:rsidR="009D79BB" w:rsidRPr="00040C60" w:rsidRDefault="009D79BB" w:rsidP="00151E15">
      <w:pPr>
        <w:widowControl w:val="0"/>
        <w:spacing w:before="60" w:line="276" w:lineRule="auto"/>
        <w:ind w:left="425"/>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1.1.1.</w:t>
      </w:r>
      <w:r w:rsidRPr="00040C60">
        <w:rPr>
          <w:rFonts w:asciiTheme="minorHAnsi" w:hAnsiTheme="minorHAnsi" w:cstheme="minorHAnsi"/>
          <w:spacing w:val="-4"/>
          <w:sz w:val="22"/>
          <w:szCs w:val="22"/>
        </w:rPr>
        <w:t xml:space="preserve"> pożar, uderzenie pioruna, eksplozję i implozję, upadek statku powietrznego (rozumiany jako katastrofa bądź przymusowe lądowanie samolotu lub innego obiektu latającego, upadek jego części, przewożonego ładunku albo zrzucanego awaryjnie paliwa), zniszczenie lub uszkodzenie ubezpieczonego mienia wskutek akcji gaśniczej lub ratowniczej, w tym rozbiórki, wyburzania lub odgruzowywania, prowadzonej w związku </w:t>
      </w:r>
      <w:r w:rsidR="0038070D" w:rsidRPr="00040C60">
        <w:rPr>
          <w:rFonts w:asciiTheme="minorHAnsi" w:hAnsiTheme="minorHAnsi" w:cstheme="minorHAnsi"/>
          <w:spacing w:val="-4"/>
          <w:sz w:val="22"/>
          <w:szCs w:val="22"/>
        </w:rPr>
        <w:t xml:space="preserve">                </w:t>
      </w:r>
      <w:r w:rsidRPr="00040C60">
        <w:rPr>
          <w:rFonts w:asciiTheme="minorHAnsi" w:hAnsiTheme="minorHAnsi" w:cstheme="minorHAnsi"/>
          <w:spacing w:val="-4"/>
          <w:sz w:val="22"/>
          <w:szCs w:val="22"/>
        </w:rPr>
        <w:t xml:space="preserve">z zaistniałym zdarzeniem losowym, objętym ochroną ubezpieczeniową, a także prowadzonej w mieniu osób trzecich; </w:t>
      </w:r>
    </w:p>
    <w:p w14:paraId="0EE006FD" w14:textId="77777777" w:rsidR="009D79BB" w:rsidRPr="00040C60" w:rsidRDefault="009D79BB" w:rsidP="00151E15">
      <w:pPr>
        <w:widowControl w:val="0"/>
        <w:spacing w:before="60" w:line="276" w:lineRule="auto"/>
        <w:ind w:left="425"/>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1.1.2.</w:t>
      </w:r>
      <w:r w:rsidRPr="00040C60">
        <w:rPr>
          <w:rFonts w:asciiTheme="minorHAnsi" w:hAnsiTheme="minorHAnsi" w:cstheme="minorHAnsi"/>
          <w:spacing w:val="-4"/>
          <w:sz w:val="22"/>
          <w:szCs w:val="22"/>
        </w:rPr>
        <w:t xml:space="preserve"> huragan rozumiany jak wiatr o prędkości min. 13,9 m/s, grad, w tym szkody powstałe na skutek huraganu lub gradu w przedmiotach trwale zamocowanych na budynkach i budowlach, takich jak: szyldy, reklamy neonowe i świetlne, kamery przemysłowe, markizy okienne, okiennice, anteny wraz z ich konstrukcjami mocującymi, o ile ich wartość jest uwzględniona w sumie ubezpieczenia tych budynków i/lub budowli albo została ustalona odrębnie w umowie ubezpieczenia; wiatr, deszcz, deszcz nawalny, śnieg, lód, działanie mrozu, szkody powstałe w wyniku przypalenia lub osmalenia jeśli nie było ognia, lawina, trzęsienie ziemi, obsunięcie się ziemi, uderzenie pojazdu w ubezpieczone mienie lub przez przewożony tym pojazdem ładunek – bez względu na to, kto jest ich posiadaczem, w tym uderzenie wózka widłowego albo innego pojazdu wykorzystywanego do transportu wewnętrznego, dym, sadza, huk ponaddźwiękowy, upadek drzew, budynków lub budowli (rozumiany jako szkody spowodowane w wyniku upadku na przedmiot ubezpieczenia drzew, ich fragmentów, masztów, dźwigów, kominów lub innych budowli albo ich części lub elementów, bez względu na to, kto jest ich posiadaczem), skażenie lub zanieczyszczenie ubezpieczonego mienia w wyniku zdarzeń objętych umową ubezpieczenia; </w:t>
      </w:r>
    </w:p>
    <w:p w14:paraId="4378C265" w14:textId="77777777" w:rsidR="009D79BB" w:rsidRPr="00040C60" w:rsidRDefault="009D79BB" w:rsidP="00151E15">
      <w:pPr>
        <w:widowControl w:val="0"/>
        <w:spacing w:before="60" w:line="276" w:lineRule="auto"/>
        <w:ind w:left="425"/>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1.1.3.</w:t>
      </w:r>
      <w:r w:rsidRPr="00040C60">
        <w:rPr>
          <w:rFonts w:asciiTheme="minorHAnsi" w:hAnsiTheme="minorHAnsi" w:cstheme="minorHAnsi"/>
          <w:spacing w:val="-4"/>
          <w:sz w:val="22"/>
          <w:szCs w:val="22"/>
        </w:rPr>
        <w:t xml:space="preserve"> powódź – zgodnie z podaną definicją; </w:t>
      </w:r>
    </w:p>
    <w:p w14:paraId="0AC67629" w14:textId="77777777" w:rsidR="009D79BB" w:rsidRPr="00040C60" w:rsidRDefault="009D79BB" w:rsidP="00151E15">
      <w:pPr>
        <w:widowControl w:val="0"/>
        <w:spacing w:before="60" w:line="276" w:lineRule="auto"/>
        <w:ind w:left="425"/>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1.1.4.</w:t>
      </w:r>
      <w:r w:rsidRPr="00040C60">
        <w:rPr>
          <w:rFonts w:asciiTheme="minorHAnsi" w:hAnsiTheme="minorHAnsi" w:cstheme="minorHAnsi"/>
          <w:spacing w:val="-4"/>
          <w:sz w:val="22"/>
          <w:szCs w:val="22"/>
        </w:rPr>
        <w:t xml:space="preserve"> awarię instalacji lub urządzeń technologicznych – szkody w instalacjach lub urządzeniach wodociągowych, kanalizacyjnych, centralnego ogrzewania oraz innych instalacjach i urządzeniach technologicznych (w tym przesyłających media), łącznie z kosztami robót pomocniczych związanych z ich naprawą i rozmrożeniem oraz kosztami poszukiwań miejsca powstania awarii; </w:t>
      </w:r>
    </w:p>
    <w:p w14:paraId="7AAFB1B9" w14:textId="77777777" w:rsidR="009D79BB" w:rsidRPr="00040C60" w:rsidRDefault="009D79BB" w:rsidP="00151E15">
      <w:pPr>
        <w:widowControl w:val="0"/>
        <w:spacing w:before="60" w:line="276" w:lineRule="auto"/>
        <w:ind w:left="425"/>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1.1.5.</w:t>
      </w:r>
      <w:r w:rsidRPr="00040C60">
        <w:rPr>
          <w:rFonts w:asciiTheme="minorHAnsi" w:hAnsiTheme="minorHAnsi" w:cstheme="minorHAnsi"/>
          <w:spacing w:val="-4"/>
          <w:sz w:val="22"/>
          <w:szCs w:val="22"/>
        </w:rPr>
        <w:t xml:space="preserve"> zalanie – szkody powstałe w związku wydobywaniem się wody, innych cieczy, gazów, pary z instalacji albo urządzeń wodociągowych, kanalizacyjnych, centralnego ogrzewania lub innych przewodów i urządzeń technologicznych oraz zbiorników, znajdujących się wewnątrz budynku lub na posesji objętej ubezpieczeniem, m.in. wskutek: </w:t>
      </w:r>
    </w:p>
    <w:p w14:paraId="4141F434" w14:textId="77777777" w:rsidR="009D79BB" w:rsidRPr="00040C60" w:rsidRDefault="009D79BB" w:rsidP="00151E15">
      <w:pPr>
        <w:widowControl w:val="0"/>
        <w:spacing w:before="60" w:line="276" w:lineRule="auto"/>
        <w:ind w:left="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1) awarii tych instalacji lub urządzeń; </w:t>
      </w:r>
    </w:p>
    <w:p w14:paraId="1A423B3F" w14:textId="77777777" w:rsidR="009D79BB" w:rsidRPr="00040C60" w:rsidRDefault="009D79BB" w:rsidP="00151E15">
      <w:pPr>
        <w:widowControl w:val="0"/>
        <w:spacing w:before="60" w:line="276" w:lineRule="auto"/>
        <w:ind w:left="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2) samoistnego rozszczelnienia się zbiorników lub ich stłuczenia albo pęknięcia; </w:t>
      </w:r>
    </w:p>
    <w:p w14:paraId="79E796E2" w14:textId="77777777" w:rsidR="009D79BB" w:rsidRPr="00040C60" w:rsidRDefault="009D79BB" w:rsidP="00151E15">
      <w:pPr>
        <w:widowControl w:val="0"/>
        <w:spacing w:before="60" w:line="276" w:lineRule="auto"/>
        <w:ind w:left="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3) cofnięcia się ścieków z sieci kanalizacyjnej; </w:t>
      </w:r>
    </w:p>
    <w:p w14:paraId="44944261" w14:textId="77777777" w:rsidR="009D79BB" w:rsidRPr="00040C60" w:rsidRDefault="009D79BB" w:rsidP="00151E15">
      <w:pPr>
        <w:widowControl w:val="0"/>
        <w:spacing w:before="60" w:line="276" w:lineRule="auto"/>
        <w:ind w:left="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4) samoczynnego uruchomienia się instalacji gaśniczych (w tym tryskaczowych i zraszaczowych) z przyczyn innych niż pożar; </w:t>
      </w:r>
    </w:p>
    <w:p w14:paraId="06C35AD5" w14:textId="77777777" w:rsidR="009D79BB" w:rsidRPr="00040C60" w:rsidRDefault="009D79BB" w:rsidP="00151E15">
      <w:pPr>
        <w:widowControl w:val="0"/>
        <w:spacing w:before="60" w:line="276" w:lineRule="auto"/>
        <w:ind w:left="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5) nieumyślnego pozostawienia otwartych kranów lub zaworów; </w:t>
      </w:r>
    </w:p>
    <w:p w14:paraId="0F805DD2" w14:textId="77777777" w:rsidR="009D79BB" w:rsidRPr="00040C60" w:rsidRDefault="009D79BB" w:rsidP="00151E15">
      <w:pPr>
        <w:widowControl w:val="0"/>
        <w:spacing w:before="60" w:line="276" w:lineRule="auto"/>
        <w:ind w:left="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6) działania osób trzecich (w tym pracowników), </w:t>
      </w:r>
    </w:p>
    <w:p w14:paraId="4A9BFCDB" w14:textId="77777777" w:rsidR="009D79BB" w:rsidRPr="00040C60" w:rsidRDefault="009D79BB" w:rsidP="00151E15">
      <w:pPr>
        <w:widowControl w:val="0"/>
        <w:spacing w:before="60" w:line="276" w:lineRule="auto"/>
        <w:ind w:left="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7) zalania przez osoby trzecie, </w:t>
      </w:r>
    </w:p>
    <w:p w14:paraId="5D4046E8" w14:textId="77777777" w:rsidR="009D79BB" w:rsidRPr="00040C60" w:rsidRDefault="009D79BB" w:rsidP="00151E15">
      <w:pPr>
        <w:widowControl w:val="0"/>
        <w:spacing w:before="60" w:line="276" w:lineRule="auto"/>
        <w:ind w:left="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8) zamarznięcia i/lub pęknięcia rur, instalacji, klimatyzacji, armatury, kranów, a także elementów tych lub podobnych przedmiotów. </w:t>
      </w:r>
    </w:p>
    <w:p w14:paraId="05ED1AF6" w14:textId="77777777" w:rsidR="009D79BB" w:rsidRPr="00040C60" w:rsidRDefault="009D79BB" w:rsidP="00151E15">
      <w:pPr>
        <w:widowControl w:val="0"/>
        <w:spacing w:before="60" w:line="276" w:lineRule="auto"/>
        <w:ind w:left="425"/>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1.1.6.</w:t>
      </w:r>
      <w:r w:rsidRPr="00040C60">
        <w:rPr>
          <w:rFonts w:asciiTheme="minorHAnsi" w:hAnsiTheme="minorHAnsi" w:cstheme="minorHAnsi"/>
          <w:spacing w:val="-4"/>
          <w:sz w:val="22"/>
          <w:szCs w:val="22"/>
        </w:rPr>
        <w:t xml:space="preserve"> szkody w ubezpieczonym mieniu wyrządzone przez wodę pochodzącą z topnienia śniegu lub lodu, pokrywającego dach lub inne elementy budynków lub budowli również wtedy, gdy nieszczelność dachu lub innych elementów powstała w wyniku działania mrozu; </w:t>
      </w:r>
    </w:p>
    <w:p w14:paraId="742FF953" w14:textId="77777777" w:rsidR="009D79BB" w:rsidRPr="00040C60" w:rsidRDefault="009D79BB" w:rsidP="00151E15">
      <w:pPr>
        <w:widowControl w:val="0"/>
        <w:spacing w:before="60" w:line="276" w:lineRule="auto"/>
        <w:ind w:left="425"/>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1.1.7.</w:t>
      </w:r>
      <w:r w:rsidRPr="00040C60">
        <w:rPr>
          <w:rFonts w:asciiTheme="minorHAnsi" w:hAnsiTheme="minorHAnsi" w:cstheme="minorHAnsi"/>
          <w:spacing w:val="-4"/>
          <w:sz w:val="22"/>
          <w:szCs w:val="22"/>
        </w:rPr>
        <w:t xml:space="preserve"> przepięcia – zgodnie z podaną klauzulą; </w:t>
      </w:r>
    </w:p>
    <w:p w14:paraId="6F7CDA90" w14:textId="77777777" w:rsidR="009D79BB" w:rsidRPr="00040C60" w:rsidRDefault="009D79BB" w:rsidP="00151E15">
      <w:pPr>
        <w:widowControl w:val="0"/>
        <w:spacing w:before="60" w:line="276" w:lineRule="auto"/>
        <w:ind w:left="425"/>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1.1.8.</w:t>
      </w:r>
      <w:r w:rsidRPr="00040C60">
        <w:rPr>
          <w:rFonts w:asciiTheme="minorHAnsi" w:hAnsiTheme="minorHAnsi" w:cstheme="minorHAnsi"/>
          <w:spacing w:val="-4"/>
          <w:sz w:val="22"/>
          <w:szCs w:val="22"/>
        </w:rPr>
        <w:t xml:space="preserve"> katastrofę budowlaną – zgodnie z podaną definicją; </w:t>
      </w:r>
    </w:p>
    <w:p w14:paraId="23D9B86E" w14:textId="77777777" w:rsidR="009D79BB" w:rsidRPr="00040C60" w:rsidRDefault="009D79BB" w:rsidP="00151E15">
      <w:pPr>
        <w:widowControl w:val="0"/>
        <w:spacing w:before="60" w:line="276" w:lineRule="auto"/>
        <w:ind w:left="425"/>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1.1.9.</w:t>
      </w:r>
      <w:r w:rsidRPr="00040C60">
        <w:rPr>
          <w:rFonts w:asciiTheme="minorHAnsi" w:hAnsiTheme="minorHAnsi" w:cstheme="minorHAnsi"/>
          <w:spacing w:val="-4"/>
          <w:sz w:val="22"/>
          <w:szCs w:val="22"/>
        </w:rPr>
        <w:t xml:space="preserve"> kradzież z włamaniem, rabunek, kradzież w transporcie, kradzież zwykła; </w:t>
      </w:r>
    </w:p>
    <w:p w14:paraId="72852003" w14:textId="77777777" w:rsidR="009D79BB" w:rsidRPr="00040C60" w:rsidRDefault="009D79BB" w:rsidP="00151E15">
      <w:pPr>
        <w:widowControl w:val="0"/>
        <w:spacing w:before="60" w:line="276" w:lineRule="auto"/>
        <w:ind w:left="425"/>
        <w:jc w:val="both"/>
        <w:rPr>
          <w:rFonts w:asciiTheme="minorHAnsi" w:hAnsiTheme="minorHAnsi" w:cstheme="minorHAnsi"/>
          <w:b/>
          <w:bCs/>
          <w:spacing w:val="-4"/>
          <w:sz w:val="22"/>
          <w:szCs w:val="22"/>
        </w:rPr>
      </w:pPr>
      <w:r w:rsidRPr="00040C60">
        <w:rPr>
          <w:rFonts w:asciiTheme="minorHAnsi" w:hAnsiTheme="minorHAnsi" w:cstheme="minorHAnsi"/>
          <w:b/>
          <w:bCs/>
          <w:spacing w:val="-4"/>
          <w:sz w:val="22"/>
          <w:szCs w:val="22"/>
        </w:rPr>
        <w:t xml:space="preserve">1.1.10. </w:t>
      </w:r>
      <w:r w:rsidRPr="00040C60">
        <w:rPr>
          <w:rFonts w:asciiTheme="minorHAnsi" w:hAnsiTheme="minorHAnsi" w:cstheme="minorHAnsi"/>
          <w:spacing w:val="-4"/>
          <w:sz w:val="22"/>
          <w:szCs w:val="22"/>
        </w:rPr>
        <w:t xml:space="preserve">stłuczenie przedmiotów szklanych – zgodnie z podaną klauzulą. </w:t>
      </w:r>
    </w:p>
    <w:bookmarkEnd w:id="14"/>
    <w:p w14:paraId="7829FAF0" w14:textId="77777777" w:rsidR="009D79BB" w:rsidRPr="00040C60" w:rsidRDefault="009D79BB" w:rsidP="00151E15">
      <w:pPr>
        <w:widowControl w:val="0"/>
        <w:spacing w:before="60"/>
        <w:ind w:left="425"/>
        <w:jc w:val="both"/>
        <w:rPr>
          <w:rFonts w:asciiTheme="minorHAnsi" w:hAnsiTheme="minorHAnsi" w:cstheme="minorHAnsi"/>
          <w:spacing w:val="-4"/>
          <w:sz w:val="22"/>
          <w:szCs w:val="22"/>
        </w:rPr>
      </w:pPr>
    </w:p>
    <w:p w14:paraId="7D8CC018" w14:textId="77777777" w:rsidR="009D79BB" w:rsidRPr="00040C60" w:rsidRDefault="009D79BB" w:rsidP="00151E15">
      <w:pPr>
        <w:pStyle w:val="Akapitzlist"/>
        <w:widowControl w:val="0"/>
        <w:numPr>
          <w:ilvl w:val="0"/>
          <w:numId w:val="10"/>
        </w:numPr>
        <w:suppressAutoHyphens w:val="0"/>
        <w:spacing w:before="60" w:line="276" w:lineRule="auto"/>
        <w:ind w:left="425" w:hanging="425"/>
        <w:jc w:val="both"/>
        <w:outlineLvl w:val="1"/>
        <w:rPr>
          <w:rFonts w:asciiTheme="minorHAnsi" w:hAnsiTheme="minorHAnsi" w:cstheme="minorHAnsi"/>
          <w:b/>
          <w:spacing w:val="-4"/>
          <w:sz w:val="22"/>
          <w:szCs w:val="22"/>
        </w:rPr>
      </w:pPr>
      <w:bookmarkStart w:id="15" w:name="_Toc61868257"/>
      <w:r w:rsidRPr="00040C60">
        <w:rPr>
          <w:rFonts w:asciiTheme="minorHAnsi" w:hAnsiTheme="minorHAnsi" w:cstheme="minorHAnsi"/>
          <w:b/>
          <w:spacing w:val="-4"/>
          <w:sz w:val="22"/>
          <w:szCs w:val="22"/>
        </w:rPr>
        <w:t>Przedmiot ubezpieczenia.</w:t>
      </w:r>
      <w:bookmarkEnd w:id="15"/>
    </w:p>
    <w:p w14:paraId="1BB2631D" w14:textId="57AD45C8" w:rsidR="009D79BB" w:rsidRPr="00040C60" w:rsidRDefault="009D79BB" w:rsidP="00151E15">
      <w:pPr>
        <w:pStyle w:val="Akapitzlist"/>
        <w:widowControl w:val="0"/>
        <w:numPr>
          <w:ilvl w:val="1"/>
          <w:numId w:val="10"/>
        </w:numPr>
        <w:suppressAutoHyphens w:val="0"/>
        <w:spacing w:before="60" w:line="276" w:lineRule="auto"/>
        <w:ind w:left="850" w:hanging="425"/>
        <w:contextualSpacing/>
        <w:jc w:val="both"/>
        <w:rPr>
          <w:rFonts w:asciiTheme="minorHAnsi" w:hAnsiTheme="minorHAnsi" w:cstheme="minorHAnsi"/>
          <w:spacing w:val="-6"/>
          <w:sz w:val="22"/>
          <w:szCs w:val="22"/>
        </w:rPr>
      </w:pPr>
      <w:r w:rsidRPr="00040C60">
        <w:rPr>
          <w:rFonts w:asciiTheme="minorHAnsi" w:hAnsiTheme="minorHAnsi" w:cstheme="minorHAnsi"/>
          <w:spacing w:val="-6"/>
          <w:sz w:val="22"/>
          <w:szCs w:val="22"/>
        </w:rPr>
        <w:t>Przedmiotem ubezpieczenia jest interes majątkowy ubezpieczającego/ubezpieczonego w odniesie</w:t>
      </w:r>
      <w:r w:rsidRPr="00040C60">
        <w:rPr>
          <w:rFonts w:asciiTheme="minorHAnsi" w:hAnsiTheme="minorHAnsi" w:cstheme="minorHAnsi"/>
          <w:spacing w:val="-6"/>
          <w:sz w:val="22"/>
          <w:szCs w:val="22"/>
        </w:rPr>
        <w:softHyphen/>
        <w:t xml:space="preserve">niu do </w:t>
      </w:r>
      <w:r w:rsidR="006D4313" w:rsidRPr="00040C60">
        <w:rPr>
          <w:rFonts w:asciiTheme="minorHAnsi" w:hAnsiTheme="minorHAnsi" w:cstheme="minorHAnsi"/>
          <w:spacing w:val="-6"/>
          <w:sz w:val="22"/>
          <w:szCs w:val="22"/>
        </w:rPr>
        <w:t xml:space="preserve">wskazanych poniżej w systemie pierwszego ryzyka oraz do wymienionych </w:t>
      </w:r>
      <w:r w:rsidR="006D4313" w:rsidRPr="00040C60">
        <w:rPr>
          <w:rFonts w:asciiTheme="minorHAnsi" w:hAnsiTheme="minorHAnsi" w:cstheme="minorHAnsi"/>
          <w:spacing w:val="-6"/>
          <w:sz w:val="22"/>
          <w:szCs w:val="22"/>
        </w:rPr>
        <w:br/>
        <w:t>w odpowiednich wykazach kategorii i składników mienia, bez względu na wiek, stopień umorzenia, amortyzacji i technicznego lub faktycznego zużycia. Przedmiotem ubezpieczenia są lub mogą być także następujące kategorie mienia</w:t>
      </w:r>
      <w:r w:rsidRPr="00040C60">
        <w:rPr>
          <w:rFonts w:asciiTheme="minorHAnsi" w:hAnsiTheme="minorHAnsi" w:cstheme="minorHAnsi"/>
          <w:spacing w:val="-6"/>
          <w:sz w:val="22"/>
          <w:szCs w:val="22"/>
        </w:rPr>
        <w:t>:</w:t>
      </w:r>
    </w:p>
    <w:p w14:paraId="259115E5" w14:textId="73EAB9F4" w:rsidR="009D79BB" w:rsidRPr="00040C60" w:rsidRDefault="009D79BB" w:rsidP="00151E15">
      <w:pPr>
        <w:pStyle w:val="Akapitzlist"/>
        <w:widowControl w:val="0"/>
        <w:numPr>
          <w:ilvl w:val="2"/>
          <w:numId w:val="10"/>
        </w:numPr>
        <w:suppressAutoHyphens w:val="0"/>
        <w:spacing w:before="60" w:line="276" w:lineRule="auto"/>
        <w:ind w:left="1560" w:hanging="709"/>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obiekty budowlane (zgodnie z ustawą Prawo budowlane), m.in. budynki</w:t>
      </w:r>
      <w:r w:rsidR="00151E15" w:rsidRPr="00040C60">
        <w:rPr>
          <w:rFonts w:asciiTheme="minorHAnsi" w:hAnsiTheme="minorHAnsi" w:cstheme="minorHAnsi"/>
          <w:spacing w:val="-4"/>
          <w:sz w:val="22"/>
          <w:szCs w:val="22"/>
        </w:rPr>
        <w:t>, lokale</w:t>
      </w:r>
      <w:r w:rsidRPr="00040C60">
        <w:rPr>
          <w:rFonts w:asciiTheme="minorHAnsi" w:hAnsiTheme="minorHAnsi" w:cstheme="minorHAnsi"/>
          <w:spacing w:val="-4"/>
          <w:sz w:val="22"/>
          <w:szCs w:val="22"/>
        </w:rPr>
        <w:t xml:space="preserve"> i budowle; obiekty podobne pod względem konstrukcyjnym do budowli; obiekty niepołączone trwale z gruntem; tymczasowe obiekty budowlane (np. stragany, kioski), wiaty, szklarnie, bramy, ogrodzenia;</w:t>
      </w:r>
    </w:p>
    <w:p w14:paraId="4A01BB2C" w14:textId="77777777" w:rsidR="009D79BB" w:rsidRPr="00040C60" w:rsidRDefault="009D79BB" w:rsidP="00151E15">
      <w:pPr>
        <w:pStyle w:val="Akapitzlist"/>
        <w:widowControl w:val="0"/>
        <w:numPr>
          <w:ilvl w:val="2"/>
          <w:numId w:val="10"/>
        </w:numPr>
        <w:suppressAutoHyphens w:val="0"/>
        <w:spacing w:before="60" w:line="276" w:lineRule="auto"/>
        <w:ind w:left="1560" w:hanging="709"/>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namioty i hale namiotowe;</w:t>
      </w:r>
    </w:p>
    <w:p w14:paraId="3F765DAD" w14:textId="77777777" w:rsidR="009D79BB" w:rsidRPr="00040C60" w:rsidRDefault="009D79BB" w:rsidP="00151E15">
      <w:pPr>
        <w:pStyle w:val="Akapitzlist"/>
        <w:widowControl w:val="0"/>
        <w:numPr>
          <w:ilvl w:val="2"/>
          <w:numId w:val="10"/>
        </w:numPr>
        <w:suppressAutoHyphens w:val="0"/>
        <w:spacing w:before="60" w:line="276" w:lineRule="auto"/>
        <w:ind w:left="1560" w:hanging="709"/>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obiekty małej architektury (w tym pomniki, rzeźby, kompozycje przestrzenne);</w:t>
      </w:r>
    </w:p>
    <w:p w14:paraId="3AF495C2" w14:textId="77777777" w:rsidR="009D79BB" w:rsidRPr="00040C60" w:rsidRDefault="009D79BB" w:rsidP="00151E15">
      <w:pPr>
        <w:pStyle w:val="Akapitzlist"/>
        <w:widowControl w:val="0"/>
        <w:numPr>
          <w:ilvl w:val="2"/>
          <w:numId w:val="10"/>
        </w:numPr>
        <w:suppressAutoHyphens w:val="0"/>
        <w:spacing w:before="60" w:line="276" w:lineRule="auto"/>
        <w:ind w:left="1560" w:hanging="709"/>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pozostałe środki trwałe (grupy 3 – 8 KŚT);</w:t>
      </w:r>
    </w:p>
    <w:p w14:paraId="5421FA22" w14:textId="77777777" w:rsidR="009D79BB" w:rsidRPr="00040C60" w:rsidRDefault="009D79BB" w:rsidP="00151E15">
      <w:pPr>
        <w:pStyle w:val="Akapitzlist"/>
        <w:widowControl w:val="0"/>
        <w:numPr>
          <w:ilvl w:val="2"/>
          <w:numId w:val="10"/>
        </w:numPr>
        <w:suppressAutoHyphens w:val="0"/>
        <w:spacing w:before="60" w:line="276" w:lineRule="auto"/>
        <w:ind w:left="1560" w:hanging="709"/>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przedmioty podlegające jednorazowej amortyzacji, wyposażenie i przedmioty niskocenne, mienie z konta 013; </w:t>
      </w:r>
    </w:p>
    <w:p w14:paraId="3685CF35" w14:textId="77777777" w:rsidR="009D79BB" w:rsidRPr="00040C60" w:rsidRDefault="009D79BB" w:rsidP="00151E15">
      <w:pPr>
        <w:pStyle w:val="Akapitzlist"/>
        <w:widowControl w:val="0"/>
        <w:numPr>
          <w:ilvl w:val="2"/>
          <w:numId w:val="10"/>
        </w:numPr>
        <w:suppressAutoHyphens w:val="0"/>
        <w:spacing w:before="60" w:line="276" w:lineRule="auto"/>
        <w:ind w:left="1560" w:hanging="709"/>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sprzęt i urządzenia elektroniczne, elektryczne i techniczne – stacjonarne i przenośne;</w:t>
      </w:r>
    </w:p>
    <w:p w14:paraId="466AEA76" w14:textId="77777777" w:rsidR="009D79BB" w:rsidRPr="00040C60" w:rsidRDefault="009D79BB" w:rsidP="00151E15">
      <w:pPr>
        <w:pStyle w:val="Akapitzlist"/>
        <w:widowControl w:val="0"/>
        <w:numPr>
          <w:ilvl w:val="2"/>
          <w:numId w:val="10"/>
        </w:numPr>
        <w:suppressAutoHyphens w:val="0"/>
        <w:spacing w:before="60" w:line="276" w:lineRule="auto"/>
        <w:ind w:left="1560" w:hanging="709"/>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solary; instalacje i kolektory solarne, instalacje fotowoltaiczne;</w:t>
      </w:r>
    </w:p>
    <w:p w14:paraId="0EB19247" w14:textId="77777777" w:rsidR="009D79BB" w:rsidRPr="00040C60" w:rsidRDefault="009D79BB" w:rsidP="00151E15">
      <w:pPr>
        <w:pStyle w:val="Akapitzlist"/>
        <w:widowControl w:val="0"/>
        <w:numPr>
          <w:ilvl w:val="2"/>
          <w:numId w:val="10"/>
        </w:numPr>
        <w:suppressAutoHyphens w:val="0"/>
        <w:spacing w:before="60" w:line="276" w:lineRule="auto"/>
        <w:ind w:left="1560" w:hanging="709"/>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sieci wodno-kanalizacyjne, sanitarne i deszczowe, instalacje i sieci elektryczne, teleinfor</w:t>
      </w:r>
      <w:r w:rsidRPr="00040C60">
        <w:rPr>
          <w:rFonts w:asciiTheme="minorHAnsi" w:hAnsiTheme="minorHAnsi" w:cstheme="minorHAnsi"/>
          <w:spacing w:val="-4"/>
          <w:sz w:val="22"/>
          <w:szCs w:val="22"/>
        </w:rPr>
        <w:softHyphen/>
        <w:t>ma</w:t>
      </w:r>
      <w:r w:rsidRPr="00040C60">
        <w:rPr>
          <w:rFonts w:asciiTheme="minorHAnsi" w:hAnsiTheme="minorHAnsi" w:cstheme="minorHAnsi"/>
          <w:spacing w:val="-4"/>
          <w:sz w:val="22"/>
          <w:szCs w:val="22"/>
        </w:rPr>
        <w:softHyphen/>
        <w:t>tyczne, informatyczne, energetyczne i elektroniczne;</w:t>
      </w:r>
    </w:p>
    <w:p w14:paraId="4D45665D" w14:textId="6D9FA2CD" w:rsidR="009D79BB" w:rsidRPr="00040C60" w:rsidRDefault="009D79BB" w:rsidP="00151E15">
      <w:pPr>
        <w:pStyle w:val="Akapitzlist"/>
        <w:widowControl w:val="0"/>
        <w:numPr>
          <w:ilvl w:val="2"/>
          <w:numId w:val="10"/>
        </w:numPr>
        <w:suppressAutoHyphens w:val="0"/>
        <w:spacing w:before="60" w:line="276" w:lineRule="auto"/>
        <w:ind w:left="1560" w:hanging="709"/>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pomoce artystyczne, flagi, sztandary, proporce, instrumenty muzyczne, kostiumy, rekwizyty </w:t>
      </w:r>
      <w:r w:rsidR="0038070D" w:rsidRPr="00040C60">
        <w:rPr>
          <w:rFonts w:asciiTheme="minorHAnsi" w:hAnsiTheme="minorHAnsi" w:cstheme="minorHAnsi"/>
          <w:spacing w:val="-4"/>
          <w:sz w:val="22"/>
          <w:szCs w:val="22"/>
        </w:rPr>
        <w:t xml:space="preserve">                 </w:t>
      </w:r>
      <w:r w:rsidRPr="00040C60">
        <w:rPr>
          <w:rFonts w:asciiTheme="minorHAnsi" w:hAnsiTheme="minorHAnsi" w:cstheme="minorHAnsi"/>
          <w:spacing w:val="-4"/>
          <w:sz w:val="22"/>
          <w:szCs w:val="22"/>
        </w:rPr>
        <w:t>i środki inscenizacji, sprzęt nagłaśniający, audiowizualny oraz inny sprzęt wykorzystywany przy organizacji konferencji, imprez, targów, wystaw, e</w:t>
      </w:r>
      <w:r w:rsidR="00C40335" w:rsidRPr="00040C60">
        <w:rPr>
          <w:rFonts w:asciiTheme="minorHAnsi" w:hAnsiTheme="minorHAnsi" w:cstheme="minorHAnsi"/>
          <w:spacing w:val="-4"/>
          <w:sz w:val="22"/>
          <w:szCs w:val="22"/>
        </w:rPr>
        <w:t>v</w:t>
      </w:r>
      <w:r w:rsidRPr="00040C60">
        <w:rPr>
          <w:rFonts w:asciiTheme="minorHAnsi" w:hAnsiTheme="minorHAnsi" w:cstheme="minorHAnsi"/>
          <w:spacing w:val="-4"/>
          <w:sz w:val="22"/>
          <w:szCs w:val="22"/>
        </w:rPr>
        <w:t>entów itp.;</w:t>
      </w:r>
    </w:p>
    <w:p w14:paraId="7A74DCF1" w14:textId="77777777" w:rsidR="009D79BB" w:rsidRPr="00040C60" w:rsidRDefault="009D79BB" w:rsidP="00151E15">
      <w:pPr>
        <w:pStyle w:val="Akapitzlist"/>
        <w:widowControl w:val="0"/>
        <w:numPr>
          <w:ilvl w:val="2"/>
          <w:numId w:val="10"/>
        </w:numPr>
        <w:suppressAutoHyphens w:val="0"/>
        <w:spacing w:before="60" w:line="276" w:lineRule="auto"/>
        <w:ind w:left="1560" w:hanging="709"/>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zbiory biblioteczne, księgozbiory oraz zasoby archiwalne;</w:t>
      </w:r>
    </w:p>
    <w:p w14:paraId="704CFD9D" w14:textId="77777777" w:rsidR="009D79BB" w:rsidRPr="00040C60" w:rsidRDefault="009D79BB" w:rsidP="00151E15">
      <w:pPr>
        <w:pStyle w:val="Akapitzlist"/>
        <w:widowControl w:val="0"/>
        <w:numPr>
          <w:ilvl w:val="2"/>
          <w:numId w:val="10"/>
        </w:numPr>
        <w:suppressAutoHyphens w:val="0"/>
        <w:spacing w:before="60" w:line="276" w:lineRule="auto"/>
        <w:ind w:left="1560" w:hanging="709"/>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zbiory i eksponaty muzealne, dzieła sztuki, zbiory numizmatyczne, antyki, archiwalia;</w:t>
      </w:r>
    </w:p>
    <w:p w14:paraId="54AA57CF" w14:textId="77777777" w:rsidR="009D79BB" w:rsidRPr="00040C60" w:rsidRDefault="009D79BB" w:rsidP="00151E15">
      <w:pPr>
        <w:pStyle w:val="Akapitzlist"/>
        <w:widowControl w:val="0"/>
        <w:numPr>
          <w:ilvl w:val="2"/>
          <w:numId w:val="10"/>
        </w:numPr>
        <w:suppressAutoHyphens w:val="0"/>
        <w:spacing w:before="60" w:line="276" w:lineRule="auto"/>
        <w:ind w:left="1560" w:hanging="709"/>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środki obrotowe;</w:t>
      </w:r>
    </w:p>
    <w:p w14:paraId="25F79012" w14:textId="77777777" w:rsidR="009D79BB" w:rsidRPr="00040C60" w:rsidRDefault="009D79BB" w:rsidP="00151E15">
      <w:pPr>
        <w:pStyle w:val="Akapitzlist"/>
        <w:widowControl w:val="0"/>
        <w:numPr>
          <w:ilvl w:val="2"/>
          <w:numId w:val="10"/>
        </w:numPr>
        <w:suppressAutoHyphens w:val="0"/>
        <w:spacing w:before="60" w:line="276" w:lineRule="auto"/>
        <w:ind w:left="1560" w:hanging="709"/>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przedmioty szklane;</w:t>
      </w:r>
    </w:p>
    <w:p w14:paraId="255EBD49" w14:textId="77777777" w:rsidR="009D79BB" w:rsidRPr="00040C60" w:rsidRDefault="009D79BB" w:rsidP="00151E15">
      <w:pPr>
        <w:pStyle w:val="Akapitzlist"/>
        <w:widowControl w:val="0"/>
        <w:numPr>
          <w:ilvl w:val="2"/>
          <w:numId w:val="10"/>
        </w:numPr>
        <w:suppressAutoHyphens w:val="0"/>
        <w:spacing w:before="60" w:line="276" w:lineRule="auto"/>
        <w:ind w:left="1560" w:hanging="709"/>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mienie osób trzecich;</w:t>
      </w:r>
    </w:p>
    <w:p w14:paraId="3E905C95" w14:textId="77777777" w:rsidR="009D79BB" w:rsidRPr="00040C60" w:rsidRDefault="009D79BB" w:rsidP="00151E15">
      <w:pPr>
        <w:pStyle w:val="Akapitzlist"/>
        <w:widowControl w:val="0"/>
        <w:numPr>
          <w:ilvl w:val="2"/>
          <w:numId w:val="10"/>
        </w:numPr>
        <w:suppressAutoHyphens w:val="0"/>
        <w:spacing w:before="60" w:line="276" w:lineRule="auto"/>
        <w:ind w:left="1560" w:hanging="709"/>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nakłady adaptacyjne i inwestycyjne (w środki własne i obce);</w:t>
      </w:r>
    </w:p>
    <w:p w14:paraId="433C8969" w14:textId="77777777" w:rsidR="009D79BB" w:rsidRPr="00040C60" w:rsidRDefault="009D79BB" w:rsidP="00151E15">
      <w:pPr>
        <w:pStyle w:val="Akapitzlist"/>
        <w:widowControl w:val="0"/>
        <w:numPr>
          <w:ilvl w:val="2"/>
          <w:numId w:val="10"/>
        </w:numPr>
        <w:suppressAutoHyphens w:val="0"/>
        <w:spacing w:before="60" w:line="276" w:lineRule="auto"/>
        <w:ind w:left="1560" w:hanging="709"/>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gotówka i inne wartości pieniężne;</w:t>
      </w:r>
    </w:p>
    <w:p w14:paraId="63541EC1" w14:textId="3AAAF708" w:rsidR="009D79BB" w:rsidRPr="00040C60" w:rsidRDefault="009D79BB" w:rsidP="00151E15">
      <w:pPr>
        <w:pStyle w:val="Akapitzlist"/>
        <w:widowControl w:val="0"/>
        <w:numPr>
          <w:ilvl w:val="2"/>
          <w:numId w:val="10"/>
        </w:numPr>
        <w:suppressAutoHyphens w:val="0"/>
        <w:spacing w:before="60" w:line="276" w:lineRule="auto"/>
        <w:ind w:left="1560" w:hanging="709"/>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mienie pracownicze</w:t>
      </w:r>
      <w:r w:rsidR="00E3770F" w:rsidRPr="00040C60">
        <w:rPr>
          <w:rFonts w:asciiTheme="minorHAnsi" w:hAnsiTheme="minorHAnsi" w:cstheme="minorHAnsi"/>
          <w:spacing w:val="-4"/>
          <w:sz w:val="22"/>
          <w:szCs w:val="22"/>
        </w:rPr>
        <w:t>, członków OSP,</w:t>
      </w:r>
      <w:r w:rsidRPr="00040C60">
        <w:rPr>
          <w:rFonts w:asciiTheme="minorHAnsi" w:hAnsiTheme="minorHAnsi" w:cstheme="minorHAnsi"/>
          <w:spacing w:val="-4"/>
          <w:sz w:val="22"/>
          <w:szCs w:val="22"/>
        </w:rPr>
        <w:t xml:space="preserve"> oraz uczniowskie, wychowanków i podopiecznych);</w:t>
      </w:r>
    </w:p>
    <w:p w14:paraId="2D2CC0A2" w14:textId="77777777" w:rsidR="009D79BB" w:rsidRPr="00040C60" w:rsidRDefault="009D79BB" w:rsidP="00151E15">
      <w:pPr>
        <w:pStyle w:val="Akapitzlist"/>
        <w:widowControl w:val="0"/>
        <w:numPr>
          <w:ilvl w:val="2"/>
          <w:numId w:val="10"/>
        </w:numPr>
        <w:suppressAutoHyphens w:val="0"/>
        <w:spacing w:before="60" w:line="276" w:lineRule="auto"/>
        <w:ind w:left="1560" w:hanging="709"/>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znaki drogowe z konstrukcją wsporczą (jeśli występuje), elementy bezpieczeństwa ruchu drogowego, tablice z nazwami, np. ulic, słupy oświetleniowe, lampy, sygnalizacja świetlna, oświetlenie uliczne;</w:t>
      </w:r>
    </w:p>
    <w:p w14:paraId="28E6DD9F" w14:textId="2EFE3651" w:rsidR="009D79BB" w:rsidRPr="00040C60" w:rsidRDefault="009D79BB" w:rsidP="00151E15">
      <w:pPr>
        <w:pStyle w:val="Akapitzlist"/>
        <w:widowControl w:val="0"/>
        <w:numPr>
          <w:ilvl w:val="2"/>
          <w:numId w:val="10"/>
        </w:numPr>
        <w:suppressAutoHyphens w:val="0"/>
        <w:spacing w:before="60" w:line="276" w:lineRule="auto"/>
        <w:ind w:left="1560" w:hanging="709"/>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budowle nieujęte w ubezpieczeniu systemem sum stałych</w:t>
      </w:r>
      <w:r w:rsidR="00151E15" w:rsidRPr="00040C60">
        <w:rPr>
          <w:rFonts w:asciiTheme="minorHAnsi" w:hAnsiTheme="minorHAnsi" w:cstheme="minorHAnsi"/>
          <w:spacing w:val="-4"/>
          <w:sz w:val="22"/>
          <w:szCs w:val="22"/>
        </w:rPr>
        <w:t xml:space="preserve"> </w:t>
      </w:r>
      <w:r w:rsidR="00151E15" w:rsidRPr="00040C60">
        <w:rPr>
          <w:rFonts w:asciiTheme="minorHAnsi" w:hAnsiTheme="minorHAnsi" w:cstheme="minorHAnsi"/>
          <w:spacing w:val="-2"/>
          <w:sz w:val="22"/>
          <w:szCs w:val="22"/>
        </w:rPr>
        <w:t xml:space="preserve"> (np. </w:t>
      </w:r>
      <w:r w:rsidR="00151E15" w:rsidRPr="00040C60">
        <w:rPr>
          <w:rFonts w:asciiTheme="minorHAnsi" w:hAnsiTheme="minorHAnsi" w:cstheme="minorHAnsi"/>
          <w:bCs/>
          <w:spacing w:val="-2"/>
          <w:sz w:val="22"/>
          <w:szCs w:val="22"/>
        </w:rPr>
        <w:t>ogrodzenia, balustrady, bariery, barierki - w tym wzdłuż pasa drogowego, ekrany akustyczne, dźwiękochłonne, wygłusza</w:t>
      </w:r>
      <w:r w:rsidR="00151E15" w:rsidRPr="00040C60">
        <w:rPr>
          <w:rFonts w:asciiTheme="minorHAnsi" w:hAnsiTheme="minorHAnsi" w:cstheme="minorHAnsi"/>
          <w:bCs/>
          <w:spacing w:val="-2"/>
          <w:sz w:val="22"/>
          <w:szCs w:val="22"/>
        </w:rPr>
        <w:softHyphen/>
        <w:t xml:space="preserve">jące i podobne, przystanki, wiaty, maszty flagowe, </w:t>
      </w:r>
      <w:bookmarkStart w:id="16" w:name="_Hlk107494475"/>
      <w:r w:rsidR="00151E15" w:rsidRPr="00040C60">
        <w:rPr>
          <w:rFonts w:asciiTheme="minorHAnsi" w:hAnsiTheme="minorHAnsi" w:cstheme="minorHAnsi"/>
          <w:bCs/>
          <w:spacing w:val="-2"/>
          <w:sz w:val="22"/>
          <w:szCs w:val="22"/>
        </w:rPr>
        <w:t>budowle infrastruktury technicznej (w tym drogowej)</w:t>
      </w:r>
      <w:bookmarkEnd w:id="16"/>
      <w:r w:rsidR="00151E15" w:rsidRPr="00040C60">
        <w:rPr>
          <w:rFonts w:asciiTheme="minorHAnsi" w:hAnsiTheme="minorHAnsi" w:cstheme="minorHAnsi"/>
          <w:bCs/>
          <w:spacing w:val="-2"/>
          <w:sz w:val="22"/>
          <w:szCs w:val="22"/>
        </w:rPr>
        <w:t xml:space="preserve">, drogi i chodniki wewnętrzne, place, sieci wod.-kan. wraz </w:t>
      </w:r>
      <w:r w:rsidR="00811B95" w:rsidRPr="00040C60">
        <w:rPr>
          <w:rFonts w:asciiTheme="minorHAnsi" w:hAnsiTheme="minorHAnsi" w:cstheme="minorHAnsi"/>
          <w:bCs/>
          <w:spacing w:val="-2"/>
          <w:sz w:val="22"/>
          <w:szCs w:val="22"/>
        </w:rPr>
        <w:t xml:space="preserve">                       </w:t>
      </w:r>
      <w:r w:rsidR="00151E15" w:rsidRPr="00040C60">
        <w:rPr>
          <w:rFonts w:asciiTheme="minorHAnsi" w:hAnsiTheme="minorHAnsi" w:cstheme="minorHAnsi"/>
          <w:bCs/>
          <w:spacing w:val="-2"/>
          <w:sz w:val="22"/>
          <w:szCs w:val="22"/>
        </w:rPr>
        <w:t>z przyłączami i pokrywami, kanalizacje wraz z przyłączami i pokrywami: deszczowe, wodociągowe, sanitarne, teletechniczne, c.o., gazowe itp., obiekty małej architektury itp.</w:t>
      </w:r>
      <w:r w:rsidR="00151E15" w:rsidRPr="00040C60">
        <w:rPr>
          <w:rFonts w:asciiTheme="minorHAnsi" w:hAnsiTheme="minorHAnsi" w:cstheme="minorHAnsi"/>
          <w:spacing w:val="-2"/>
          <w:sz w:val="22"/>
          <w:szCs w:val="22"/>
        </w:rPr>
        <w:t>)</w:t>
      </w:r>
      <w:r w:rsidRPr="00040C60">
        <w:rPr>
          <w:rFonts w:asciiTheme="minorHAnsi" w:hAnsiTheme="minorHAnsi" w:cstheme="minorHAnsi"/>
          <w:spacing w:val="-4"/>
          <w:sz w:val="22"/>
          <w:szCs w:val="22"/>
        </w:rPr>
        <w:t>;</w:t>
      </w:r>
    </w:p>
    <w:p w14:paraId="3BD0DD47" w14:textId="5592CB97" w:rsidR="009D79BB" w:rsidRPr="00040C60" w:rsidRDefault="009D79BB" w:rsidP="00151E15">
      <w:pPr>
        <w:pStyle w:val="Akapitzlist"/>
        <w:widowControl w:val="0"/>
        <w:numPr>
          <w:ilvl w:val="2"/>
          <w:numId w:val="10"/>
        </w:numPr>
        <w:suppressAutoHyphens w:val="0"/>
        <w:spacing w:before="60" w:line="276" w:lineRule="auto"/>
        <w:ind w:left="1560" w:hanging="709"/>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urządzenia i wyposażenie, w tym zewnętrzne nieujęte w ubezpieczeniu systemem sum stałych (np. iluminacje,</w:t>
      </w:r>
      <w:r w:rsidR="0032534D" w:rsidRPr="00040C60">
        <w:rPr>
          <w:rFonts w:asciiTheme="minorHAnsi" w:hAnsiTheme="minorHAnsi" w:cstheme="minorHAnsi"/>
          <w:spacing w:val="-4"/>
          <w:sz w:val="22"/>
          <w:szCs w:val="22"/>
        </w:rPr>
        <w:t xml:space="preserve"> oświetlenie, </w:t>
      </w:r>
      <w:r w:rsidRPr="00040C60">
        <w:rPr>
          <w:rFonts w:asciiTheme="minorHAnsi" w:hAnsiTheme="minorHAnsi" w:cstheme="minorHAnsi"/>
          <w:spacing w:val="-4"/>
          <w:sz w:val="22"/>
          <w:szCs w:val="22"/>
        </w:rPr>
        <w:t>hydranty, pojemniki i kosze na śmieci i surowce wtórne,</w:t>
      </w:r>
      <w:r w:rsidR="00894AAF" w:rsidRPr="00040C60">
        <w:rPr>
          <w:rFonts w:asciiTheme="minorHAnsi" w:hAnsiTheme="minorHAnsi" w:cstheme="minorHAnsi"/>
          <w:spacing w:val="-4"/>
          <w:sz w:val="22"/>
          <w:szCs w:val="22"/>
        </w:rPr>
        <w:t xml:space="preserve"> parkometry,</w:t>
      </w:r>
      <w:r w:rsidRPr="00040C60">
        <w:rPr>
          <w:rFonts w:asciiTheme="minorHAnsi" w:hAnsiTheme="minorHAnsi" w:cstheme="minorHAnsi"/>
          <w:spacing w:val="-4"/>
          <w:sz w:val="22"/>
          <w:szCs w:val="22"/>
        </w:rPr>
        <w:t xml:space="preserve"> wyposażenie placów</w:t>
      </w:r>
      <w:r w:rsidR="001C3284" w:rsidRPr="00040C60">
        <w:rPr>
          <w:rFonts w:asciiTheme="minorHAnsi" w:hAnsiTheme="minorHAnsi" w:cstheme="minorHAnsi"/>
          <w:b/>
          <w:bCs/>
          <w:spacing w:val="-4"/>
          <w:sz w:val="22"/>
          <w:szCs w:val="22"/>
        </w:rPr>
        <w:t>,</w:t>
      </w:r>
      <w:r w:rsidR="001C3284" w:rsidRPr="00040C60">
        <w:rPr>
          <w:rFonts w:asciiTheme="minorHAnsi" w:hAnsiTheme="minorHAnsi" w:cstheme="minorHAnsi"/>
          <w:spacing w:val="-4"/>
          <w:sz w:val="22"/>
          <w:szCs w:val="22"/>
        </w:rPr>
        <w:t xml:space="preserve"> </w:t>
      </w:r>
      <w:r w:rsidRPr="00040C60">
        <w:rPr>
          <w:rFonts w:asciiTheme="minorHAnsi" w:hAnsiTheme="minorHAnsi" w:cstheme="minorHAnsi"/>
          <w:spacing w:val="-4"/>
          <w:sz w:val="22"/>
          <w:szCs w:val="22"/>
        </w:rPr>
        <w:t>parków, skwerów,</w:t>
      </w:r>
      <w:r w:rsidR="00894AAF" w:rsidRPr="00040C60">
        <w:rPr>
          <w:rFonts w:asciiTheme="minorHAnsi" w:hAnsiTheme="minorHAnsi" w:cstheme="minorHAnsi"/>
          <w:spacing w:val="-4"/>
          <w:sz w:val="22"/>
          <w:szCs w:val="22"/>
        </w:rPr>
        <w:t xml:space="preserve"> parkingów,</w:t>
      </w:r>
      <w:r w:rsidRPr="00040C60">
        <w:rPr>
          <w:rFonts w:asciiTheme="minorHAnsi" w:hAnsiTheme="minorHAnsi" w:cstheme="minorHAnsi"/>
          <w:spacing w:val="-4"/>
          <w:sz w:val="22"/>
          <w:szCs w:val="22"/>
        </w:rPr>
        <w:t xml:space="preserve"> boisk, ławki itp.);</w:t>
      </w:r>
    </w:p>
    <w:p w14:paraId="56C5AF54" w14:textId="77777777" w:rsidR="009D79BB" w:rsidRPr="00040C60" w:rsidRDefault="009D79BB" w:rsidP="00151E15">
      <w:pPr>
        <w:pStyle w:val="Akapitzlist"/>
        <w:widowControl w:val="0"/>
        <w:numPr>
          <w:ilvl w:val="2"/>
          <w:numId w:val="10"/>
        </w:numPr>
        <w:suppressAutoHyphens w:val="0"/>
        <w:spacing w:before="60" w:line="276" w:lineRule="auto"/>
        <w:ind w:left="1560" w:hanging="709"/>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system sieci teletechnicznej, deszczowej, wodociągowej, sanitarnej i kanalizacyjnej (wraz z przyłączami i pokrywami),</w:t>
      </w:r>
    </w:p>
    <w:p w14:paraId="78E40EBE" w14:textId="77777777" w:rsidR="009D79BB" w:rsidRPr="00040C60" w:rsidRDefault="009D79BB" w:rsidP="00151E15">
      <w:pPr>
        <w:pStyle w:val="Akapitzlist"/>
        <w:widowControl w:val="0"/>
        <w:numPr>
          <w:ilvl w:val="2"/>
          <w:numId w:val="10"/>
        </w:numPr>
        <w:suppressAutoHyphens w:val="0"/>
        <w:spacing w:before="60" w:line="276" w:lineRule="auto"/>
        <w:ind w:left="1560" w:hanging="709"/>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inne składniki mienia, niewyłączone wyraźnie w ogólnych lub szczególnych warunkach ubezpieczenia dołączonych do oferty.</w:t>
      </w:r>
    </w:p>
    <w:p w14:paraId="60167812" w14:textId="77777777" w:rsidR="009D79BB" w:rsidRPr="00040C60" w:rsidRDefault="009D79BB" w:rsidP="00151E15">
      <w:pPr>
        <w:pStyle w:val="Akapitzlist"/>
        <w:widowControl w:val="0"/>
        <w:numPr>
          <w:ilvl w:val="2"/>
          <w:numId w:val="10"/>
        </w:numPr>
        <w:suppressAutoHyphens w:val="0"/>
        <w:spacing w:before="60" w:line="276" w:lineRule="auto"/>
        <w:ind w:left="1560" w:hanging="709"/>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Zamawiający informuje, że w szczególności takie określenia, jak obiekt budowlany, budynek lub budowle należy rozumieć zgodnie z ustawą z dnia 7 lipca 1994 r. Prawo budowlane.</w:t>
      </w:r>
    </w:p>
    <w:p w14:paraId="59093DDA" w14:textId="77777777" w:rsidR="009D79BB" w:rsidRPr="00040C60" w:rsidRDefault="009D79BB" w:rsidP="00151E15">
      <w:pPr>
        <w:pStyle w:val="Akapitzlist"/>
        <w:widowControl w:val="0"/>
        <w:numPr>
          <w:ilvl w:val="2"/>
          <w:numId w:val="10"/>
        </w:numPr>
        <w:suppressAutoHyphens w:val="0"/>
        <w:spacing w:before="60" w:line="276" w:lineRule="auto"/>
        <w:ind w:left="1560" w:hanging="709"/>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Majątek zgłaszany do ubezpieczenia może obejmować obiekty wpisane do rejestru zabytków lub znajdujące się pod nadzorem konserwatorskim, a także mienie o charakterze zabytkowym, artystycznym lub unikatowym. </w:t>
      </w:r>
    </w:p>
    <w:p w14:paraId="5296C2F0" w14:textId="1A9E2F5D" w:rsidR="009D79BB" w:rsidRPr="00040C60" w:rsidRDefault="009D79BB" w:rsidP="00151E15">
      <w:pPr>
        <w:pStyle w:val="Akapitzlist"/>
        <w:widowControl w:val="0"/>
        <w:numPr>
          <w:ilvl w:val="2"/>
          <w:numId w:val="10"/>
        </w:numPr>
        <w:suppressAutoHyphens w:val="0"/>
        <w:spacing w:before="60" w:line="276" w:lineRule="auto"/>
        <w:ind w:left="1560" w:hanging="709"/>
        <w:jc w:val="both"/>
        <w:rPr>
          <w:rFonts w:asciiTheme="minorHAnsi" w:hAnsiTheme="minorHAnsi" w:cstheme="minorHAnsi"/>
          <w:spacing w:val="-4"/>
          <w:sz w:val="22"/>
          <w:szCs w:val="22"/>
        </w:rPr>
      </w:pPr>
      <w:r w:rsidRPr="00040C60">
        <w:rPr>
          <w:rFonts w:asciiTheme="minorHAnsi" w:hAnsiTheme="minorHAnsi" w:cstheme="minorHAnsi"/>
          <w:bCs/>
          <w:spacing w:val="-4"/>
          <w:sz w:val="22"/>
          <w:szCs w:val="22"/>
        </w:rPr>
        <w:t>Wyłączenia ogólnych lub szczególnych warunków ubezpieczenia wykonawcy dotyczące powyższych kategorii mienia nie obowiązują. Ponadto wyłączeniu z zakresu ochrony nie podlega żaden składnik mienia wymieniony w wykazie majątku zgłaszanego do ubezpie</w:t>
      </w:r>
      <w:r w:rsidRPr="00040C60">
        <w:rPr>
          <w:rFonts w:asciiTheme="minorHAnsi" w:hAnsiTheme="minorHAnsi" w:cstheme="minorHAnsi"/>
          <w:bCs/>
          <w:spacing w:val="-4"/>
          <w:sz w:val="22"/>
          <w:szCs w:val="22"/>
        </w:rPr>
        <w:softHyphen/>
        <w:t>czenia.</w:t>
      </w:r>
    </w:p>
    <w:p w14:paraId="555AC57F" w14:textId="77777777" w:rsidR="00151E15" w:rsidRPr="00040C60" w:rsidRDefault="00151E15" w:rsidP="00151E15">
      <w:pPr>
        <w:pStyle w:val="Akapitzlist"/>
        <w:widowControl w:val="0"/>
        <w:numPr>
          <w:ilvl w:val="2"/>
          <w:numId w:val="10"/>
        </w:numPr>
        <w:suppressAutoHyphens w:val="0"/>
        <w:spacing w:line="276" w:lineRule="auto"/>
        <w:ind w:left="1560" w:hanging="709"/>
        <w:jc w:val="both"/>
        <w:rPr>
          <w:rFonts w:asciiTheme="minorHAnsi" w:hAnsiTheme="minorHAnsi" w:cstheme="minorHAnsi"/>
          <w:sz w:val="22"/>
          <w:szCs w:val="22"/>
        </w:rPr>
      </w:pPr>
      <w:r w:rsidRPr="00040C60">
        <w:rPr>
          <w:rFonts w:asciiTheme="minorHAnsi" w:hAnsiTheme="minorHAnsi" w:cstheme="minorHAnsi"/>
          <w:spacing w:val="-4"/>
          <w:sz w:val="22"/>
          <w:szCs w:val="22"/>
        </w:rPr>
        <w:t xml:space="preserve">Ubezpieczenie budynków obejmuje znajdujące się w nich lokale mieszkalne, użytkowe i inne, będące w posiadaniu ubezpieczającego, pod jego kontrolą lub w pieczy </w:t>
      </w:r>
      <w:r w:rsidRPr="00040C60">
        <w:rPr>
          <w:rFonts w:asciiTheme="minorHAnsi" w:hAnsiTheme="minorHAnsi" w:cstheme="minorHAnsi"/>
          <w:spacing w:val="-4"/>
          <w:sz w:val="22"/>
          <w:szCs w:val="22"/>
        </w:rPr>
        <w:br/>
        <w:t>(bez względu na tytuł prawny, a także  bez podstawy prawnej), pomieszczenia gospodarcze, piwnice i strychy, pomieszczenia garażowe, zabudowane korytarze, wszelkie inne wydzielone pomieszczenia, miejsca postojowe oraz części wspólne budynków.</w:t>
      </w:r>
    </w:p>
    <w:p w14:paraId="418BCD1D" w14:textId="242F3A81" w:rsidR="00151E15" w:rsidRPr="00040C60" w:rsidRDefault="00151E15" w:rsidP="00151E15">
      <w:pPr>
        <w:pStyle w:val="Akapitzlist"/>
        <w:widowControl w:val="0"/>
        <w:numPr>
          <w:ilvl w:val="2"/>
          <w:numId w:val="10"/>
        </w:numPr>
        <w:suppressAutoHyphens w:val="0"/>
        <w:spacing w:line="276" w:lineRule="auto"/>
        <w:ind w:left="1560" w:hanging="709"/>
        <w:jc w:val="both"/>
        <w:rPr>
          <w:rFonts w:asciiTheme="minorHAnsi" w:hAnsiTheme="minorHAnsi" w:cstheme="minorHAnsi"/>
          <w:sz w:val="22"/>
          <w:szCs w:val="22"/>
        </w:rPr>
      </w:pPr>
      <w:r w:rsidRPr="00040C60">
        <w:rPr>
          <w:rFonts w:asciiTheme="minorHAnsi" w:hAnsiTheme="minorHAnsi" w:cstheme="minorHAnsi"/>
          <w:bCs/>
          <w:spacing w:val="-4"/>
          <w:sz w:val="22"/>
          <w:szCs w:val="22"/>
        </w:rPr>
        <w:t xml:space="preserve">Przez lokale należy w szczególności rozumieć samodzielną, wydzieloną część budynku wraz </w:t>
      </w:r>
      <w:r w:rsidR="00C406AE" w:rsidRPr="00040C60">
        <w:rPr>
          <w:rFonts w:asciiTheme="minorHAnsi" w:hAnsiTheme="minorHAnsi" w:cstheme="minorHAnsi"/>
          <w:bCs/>
          <w:spacing w:val="-4"/>
          <w:sz w:val="22"/>
          <w:szCs w:val="22"/>
        </w:rPr>
        <w:t xml:space="preserve">                   </w:t>
      </w:r>
      <w:r w:rsidRPr="00040C60">
        <w:rPr>
          <w:rFonts w:asciiTheme="minorHAnsi" w:hAnsiTheme="minorHAnsi" w:cstheme="minorHAnsi"/>
          <w:bCs/>
          <w:spacing w:val="-4"/>
          <w:sz w:val="22"/>
          <w:szCs w:val="22"/>
        </w:rPr>
        <w:t xml:space="preserve">z instalacjami lub urządzeniami technicznymi oraz elementami wykończeniowymi, stanowiącymi całość techniczną i użytkową, obejmującą także przyłącza wod.-kan. </w:t>
      </w:r>
      <w:r w:rsidR="00C406AE" w:rsidRPr="00040C60">
        <w:rPr>
          <w:rFonts w:asciiTheme="minorHAnsi" w:hAnsiTheme="minorHAnsi" w:cstheme="minorHAnsi"/>
          <w:bCs/>
          <w:spacing w:val="-4"/>
          <w:sz w:val="22"/>
          <w:szCs w:val="22"/>
        </w:rPr>
        <w:t xml:space="preserve">                                          </w:t>
      </w:r>
      <w:r w:rsidRPr="00040C60">
        <w:rPr>
          <w:rFonts w:asciiTheme="minorHAnsi" w:hAnsiTheme="minorHAnsi" w:cstheme="minorHAnsi"/>
          <w:bCs/>
          <w:spacing w:val="-4"/>
          <w:sz w:val="22"/>
          <w:szCs w:val="22"/>
        </w:rPr>
        <w:t>i ciepłownicze, grzewcze, elektryczne oraz infrastrukturę wewnętrzną m.in. okablowanie, sieć internetową, elementy stałe wbudowane i złączone z substancją budynku, przegrody i ścianki</w:t>
      </w:r>
      <w:r w:rsidR="00C406AE" w:rsidRPr="00040C60">
        <w:rPr>
          <w:rFonts w:asciiTheme="minorHAnsi" w:hAnsiTheme="minorHAnsi" w:cstheme="minorHAnsi"/>
          <w:bCs/>
          <w:spacing w:val="-4"/>
          <w:sz w:val="22"/>
          <w:szCs w:val="22"/>
        </w:rPr>
        <w:t xml:space="preserve"> </w:t>
      </w:r>
      <w:r w:rsidRPr="00040C60">
        <w:rPr>
          <w:rFonts w:asciiTheme="minorHAnsi" w:hAnsiTheme="minorHAnsi" w:cstheme="minorHAnsi"/>
          <w:bCs/>
          <w:spacing w:val="-4"/>
          <w:sz w:val="22"/>
          <w:szCs w:val="22"/>
        </w:rPr>
        <w:t>działowe, powłoki malarskie, tynki i okładziny ścian i sufitów, podłogi, zabudowy, drzwi wewnętrzne i zewnętrzne, itp.</w:t>
      </w:r>
    </w:p>
    <w:p w14:paraId="7CC15CDB" w14:textId="60AFBDB8" w:rsidR="009D79BB" w:rsidRPr="00040C60" w:rsidRDefault="009D79BB" w:rsidP="00300B75">
      <w:pPr>
        <w:pStyle w:val="Akapitzlist"/>
        <w:widowControl w:val="0"/>
        <w:numPr>
          <w:ilvl w:val="1"/>
          <w:numId w:val="10"/>
        </w:numPr>
        <w:suppressAutoHyphens w:val="0"/>
        <w:spacing w:before="60" w:line="276" w:lineRule="auto"/>
        <w:ind w:left="850" w:hanging="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Przedmiotem ubezpieczenia jest mienie, którego właścicielem lub posiadaczem (w tym zarządcą lub administratorem) na podstawie zawartej umowy lub stanu faktycznego jest ubezpieczający/ ubezpieczony oraz mienie użytkowane na podstawie umów cywilno</w:t>
      </w:r>
      <w:r w:rsidRPr="00040C60">
        <w:rPr>
          <w:rFonts w:asciiTheme="minorHAnsi" w:hAnsiTheme="minorHAnsi" w:cstheme="minorHAnsi"/>
          <w:spacing w:val="-4"/>
          <w:sz w:val="22"/>
          <w:szCs w:val="22"/>
        </w:rPr>
        <w:noBreakHyphen/>
        <w:t>prawnych (leasingu, najmu, dzierżawy, użyczenia, wypożyczenia lub innego podobnego stosunku prawnego, z włączeniem mienia, którego własność przeniesiona została na bank lub inny podmiot jako zabezpieczenie wierzytelności, itp.)</w:t>
      </w:r>
      <w:r w:rsidR="00300B75" w:rsidRPr="00040C60">
        <w:rPr>
          <w:rFonts w:asciiTheme="minorHAnsi" w:hAnsiTheme="minorHAnsi" w:cstheme="minorHAnsi"/>
          <w:spacing w:val="-4"/>
          <w:sz w:val="22"/>
          <w:szCs w:val="22"/>
        </w:rPr>
        <w:t xml:space="preserve"> </w:t>
      </w:r>
      <w:r w:rsidR="00300B75" w:rsidRPr="00040C60">
        <w:rPr>
          <w:rFonts w:asciiTheme="minorHAnsi" w:hAnsiTheme="minorHAnsi" w:cstheme="minorHAnsi"/>
          <w:spacing w:val="-2"/>
          <w:sz w:val="22"/>
          <w:szCs w:val="22"/>
        </w:rPr>
        <w:t>lub też użytkowane na podstawie jakiegokolwiek innego tytułu prawnego lub bez podstawy prawnej, a także mienie, które  znajduje się w przechowaniu, pod kontrolą lub pieczą.</w:t>
      </w:r>
    </w:p>
    <w:p w14:paraId="21143E70" w14:textId="77777777" w:rsidR="009D79BB" w:rsidRPr="00040C60" w:rsidRDefault="009D79BB" w:rsidP="000F2B4B">
      <w:pPr>
        <w:pStyle w:val="Akapitzlist"/>
        <w:widowControl w:val="0"/>
        <w:numPr>
          <w:ilvl w:val="1"/>
          <w:numId w:val="10"/>
        </w:numPr>
        <w:suppressAutoHyphens w:val="0"/>
        <w:spacing w:before="60" w:line="276" w:lineRule="auto"/>
        <w:ind w:left="850" w:hanging="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System ubezpieczenia: na sumy stałe oraz na pierwsze ryzyko.</w:t>
      </w:r>
    </w:p>
    <w:p w14:paraId="20AC125A" w14:textId="50961D55" w:rsidR="009D79BB" w:rsidRPr="00040C60" w:rsidRDefault="009D79BB" w:rsidP="000F2B4B">
      <w:pPr>
        <w:pStyle w:val="Akapitzlist"/>
        <w:widowControl w:val="0"/>
        <w:numPr>
          <w:ilvl w:val="2"/>
          <w:numId w:val="10"/>
        </w:numPr>
        <w:suppressAutoHyphens w:val="0"/>
        <w:spacing w:before="60" w:line="276" w:lineRule="auto"/>
        <w:ind w:left="1560" w:hanging="709"/>
        <w:jc w:val="both"/>
        <w:rPr>
          <w:rFonts w:asciiTheme="minorHAnsi" w:hAnsiTheme="minorHAnsi" w:cstheme="minorHAnsi"/>
          <w:bCs/>
          <w:spacing w:val="-4"/>
          <w:sz w:val="22"/>
          <w:szCs w:val="22"/>
        </w:rPr>
      </w:pPr>
      <w:r w:rsidRPr="00040C60">
        <w:rPr>
          <w:rFonts w:asciiTheme="minorHAnsi" w:hAnsiTheme="minorHAnsi" w:cstheme="minorHAnsi"/>
          <w:bCs/>
          <w:spacing w:val="-4"/>
          <w:sz w:val="22"/>
          <w:szCs w:val="22"/>
        </w:rPr>
        <w:t xml:space="preserve">Wykaz mienia zgłaszanego do ubezpieczenia w systemie sum stałych zawiera </w:t>
      </w:r>
      <w:r w:rsidR="007C76D4" w:rsidRPr="00040C60">
        <w:rPr>
          <w:rFonts w:asciiTheme="minorHAnsi" w:hAnsiTheme="minorHAnsi" w:cstheme="minorHAnsi"/>
          <w:bCs/>
          <w:spacing w:val="-4"/>
          <w:sz w:val="22"/>
          <w:szCs w:val="22"/>
        </w:rPr>
        <w:t>załącznik nr 1g</w:t>
      </w:r>
      <w:r w:rsidRPr="00040C60">
        <w:rPr>
          <w:rFonts w:asciiTheme="minorHAnsi" w:hAnsiTheme="minorHAnsi" w:cstheme="minorHAnsi"/>
          <w:bCs/>
          <w:spacing w:val="-4"/>
          <w:sz w:val="22"/>
          <w:szCs w:val="22"/>
        </w:rPr>
        <w:t xml:space="preserve"> do SWZ.</w:t>
      </w:r>
    </w:p>
    <w:p w14:paraId="0448BB00" w14:textId="172E33C1" w:rsidR="009D79BB" w:rsidRPr="00040C60" w:rsidRDefault="009D79BB" w:rsidP="000F2B4B">
      <w:pPr>
        <w:pStyle w:val="Akapitzlist"/>
        <w:widowControl w:val="0"/>
        <w:numPr>
          <w:ilvl w:val="2"/>
          <w:numId w:val="10"/>
        </w:numPr>
        <w:suppressAutoHyphens w:val="0"/>
        <w:spacing w:line="276" w:lineRule="auto"/>
        <w:ind w:left="1560" w:hanging="709"/>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Ubezpieczenie nieruchomości obejmuje budynki</w:t>
      </w:r>
      <w:r w:rsidR="00300B75" w:rsidRPr="00040C60">
        <w:rPr>
          <w:rFonts w:asciiTheme="minorHAnsi" w:hAnsiTheme="minorHAnsi" w:cstheme="minorHAnsi"/>
          <w:spacing w:val="-4"/>
          <w:sz w:val="22"/>
          <w:szCs w:val="22"/>
        </w:rPr>
        <w:t>, lokale</w:t>
      </w:r>
      <w:r w:rsidRPr="00040C60">
        <w:rPr>
          <w:rFonts w:asciiTheme="minorHAnsi" w:hAnsiTheme="minorHAnsi" w:cstheme="minorHAnsi"/>
          <w:spacing w:val="-4"/>
          <w:sz w:val="22"/>
          <w:szCs w:val="22"/>
        </w:rPr>
        <w:t xml:space="preserve"> i budowle wraz ze stałymi elementami. Za stałe elementy należy uznać m.in. elementy wyposażenia i wystroju wnętrz nierucho</w:t>
      </w:r>
      <w:r w:rsidRPr="00040C60">
        <w:rPr>
          <w:rFonts w:asciiTheme="minorHAnsi" w:hAnsiTheme="minorHAnsi" w:cstheme="minorHAnsi"/>
          <w:spacing w:val="-4"/>
          <w:sz w:val="22"/>
          <w:szCs w:val="22"/>
        </w:rPr>
        <w:softHyphen/>
        <w:t>mości, trwale z nimi związane, a w szczególności:</w:t>
      </w:r>
    </w:p>
    <w:p w14:paraId="753A9A3B" w14:textId="645499AF" w:rsidR="009D79BB" w:rsidRPr="00040C60" w:rsidRDefault="009D79BB" w:rsidP="000F2B4B">
      <w:pPr>
        <w:pStyle w:val="Akapitzlist"/>
        <w:widowControl w:val="0"/>
        <w:numPr>
          <w:ilvl w:val="0"/>
          <w:numId w:val="11"/>
        </w:numPr>
        <w:suppressAutoHyphens w:val="0"/>
        <w:spacing w:line="276" w:lineRule="auto"/>
        <w:ind w:left="1985" w:hanging="425"/>
        <w:contextualSpacing/>
        <w:jc w:val="both"/>
        <w:rPr>
          <w:rFonts w:asciiTheme="minorHAnsi" w:hAnsiTheme="minorHAnsi" w:cstheme="minorHAnsi"/>
          <w:spacing w:val="-6"/>
          <w:sz w:val="22"/>
          <w:szCs w:val="22"/>
        </w:rPr>
      </w:pPr>
      <w:r w:rsidRPr="00040C60">
        <w:rPr>
          <w:rFonts w:asciiTheme="minorHAnsi" w:hAnsiTheme="minorHAnsi" w:cstheme="minorHAnsi"/>
          <w:spacing w:val="-6"/>
          <w:sz w:val="22"/>
          <w:szCs w:val="22"/>
        </w:rPr>
        <w:t>instalacje zewnętrzne i wewnętrzne infrastruktury technicznej (wodnokanalizacyjnej, grzewczej, elektrycznej, gazowej, wentylacyjnej, klimatyzacyjnej) i teletechnicznej (telefonicznej, teleinformatycznej i informatycznej, światłowodowej, domofonowej, antenowej, alarmowej, kamery), linie elektryczne wraz ze stacjami transforma</w:t>
      </w:r>
      <w:r w:rsidRPr="00040C60">
        <w:rPr>
          <w:rFonts w:asciiTheme="minorHAnsi" w:hAnsiTheme="minorHAnsi" w:cstheme="minorHAnsi"/>
          <w:spacing w:val="-6"/>
          <w:sz w:val="22"/>
          <w:szCs w:val="22"/>
        </w:rPr>
        <w:softHyphen/>
        <w:t xml:space="preserve">torowo-rozdzielczymi oraz linie naziemne, podziemne i ich wyposażenie, jeżeli służą wyłącznie zaspokojeniu potrzeb ubezpieczonego w ramach prowadzonej działalności i stanowią jego własność oraz zlokalizowane są na terenie będącym w jego posiadaniu i znajdują się w odległości nie większej niż </w:t>
      </w:r>
      <w:r w:rsidR="000F2B4B" w:rsidRPr="00040C60">
        <w:rPr>
          <w:rFonts w:asciiTheme="minorHAnsi" w:hAnsiTheme="minorHAnsi" w:cstheme="minorHAnsi"/>
          <w:spacing w:val="-6"/>
          <w:sz w:val="22"/>
          <w:szCs w:val="22"/>
        </w:rPr>
        <w:t>6</w:t>
      </w:r>
      <w:r w:rsidRPr="00040C60">
        <w:rPr>
          <w:rFonts w:asciiTheme="minorHAnsi" w:hAnsiTheme="minorHAnsi" w:cstheme="minorHAnsi"/>
          <w:spacing w:val="-6"/>
          <w:sz w:val="22"/>
          <w:szCs w:val="22"/>
        </w:rPr>
        <w:t xml:space="preserve">00 m od ubezpieczanych budynków i budowli; </w:t>
      </w:r>
    </w:p>
    <w:p w14:paraId="643BC237" w14:textId="1D224992" w:rsidR="009D79BB" w:rsidRPr="00040C60" w:rsidRDefault="009D79BB" w:rsidP="000F2B4B">
      <w:pPr>
        <w:pStyle w:val="Akapitzlist"/>
        <w:widowControl w:val="0"/>
        <w:numPr>
          <w:ilvl w:val="0"/>
          <w:numId w:val="11"/>
        </w:numPr>
        <w:suppressAutoHyphens w:val="0"/>
        <w:spacing w:line="276" w:lineRule="auto"/>
        <w:ind w:left="1985" w:hanging="425"/>
        <w:contextualSpacing/>
        <w:jc w:val="both"/>
        <w:rPr>
          <w:rFonts w:asciiTheme="minorHAnsi" w:hAnsiTheme="minorHAnsi" w:cstheme="minorHAnsi"/>
          <w:spacing w:val="-6"/>
          <w:sz w:val="22"/>
          <w:szCs w:val="22"/>
        </w:rPr>
      </w:pPr>
      <w:r w:rsidRPr="00040C60">
        <w:rPr>
          <w:rFonts w:asciiTheme="minorHAnsi" w:hAnsiTheme="minorHAnsi" w:cstheme="minorHAnsi"/>
          <w:spacing w:val="-6"/>
          <w:sz w:val="22"/>
          <w:szCs w:val="22"/>
        </w:rPr>
        <w:t xml:space="preserve">urządzenia i elementy stanowiące integralną część instalacji infrastruktury technicznej </w:t>
      </w:r>
      <w:r w:rsidR="00811B95" w:rsidRPr="00040C60">
        <w:rPr>
          <w:rFonts w:asciiTheme="minorHAnsi" w:hAnsiTheme="minorHAnsi" w:cstheme="minorHAnsi"/>
          <w:spacing w:val="-6"/>
          <w:sz w:val="22"/>
          <w:szCs w:val="22"/>
        </w:rPr>
        <w:t xml:space="preserve">                         </w:t>
      </w:r>
      <w:r w:rsidRPr="00040C60">
        <w:rPr>
          <w:rFonts w:asciiTheme="minorHAnsi" w:hAnsiTheme="minorHAnsi" w:cstheme="minorHAnsi"/>
          <w:spacing w:val="-6"/>
          <w:sz w:val="22"/>
          <w:szCs w:val="22"/>
        </w:rPr>
        <w:t>i trwale z nią połączone (np. piece centralnego ogrzewania – co, instalacja ciepłej wody, instalacja zimnej wody);</w:t>
      </w:r>
    </w:p>
    <w:p w14:paraId="6396B0B0" w14:textId="77777777" w:rsidR="009D79BB" w:rsidRPr="00040C60" w:rsidRDefault="009D79BB" w:rsidP="000F2B4B">
      <w:pPr>
        <w:pStyle w:val="Akapitzlist"/>
        <w:widowControl w:val="0"/>
        <w:numPr>
          <w:ilvl w:val="0"/>
          <w:numId w:val="11"/>
        </w:numPr>
        <w:suppressAutoHyphens w:val="0"/>
        <w:spacing w:line="276" w:lineRule="auto"/>
        <w:ind w:left="1985" w:hanging="425"/>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trwałe zabudowy funkcjonalne, w tym obudowy instalacji i grzejników;</w:t>
      </w:r>
      <w:r w:rsidRPr="00040C60">
        <w:rPr>
          <w:rFonts w:asciiTheme="minorHAnsi" w:hAnsiTheme="minorHAnsi" w:cstheme="minorHAnsi"/>
          <w:sz w:val="22"/>
          <w:szCs w:val="22"/>
          <w:lang w:eastAsia="pl-PL"/>
        </w:rPr>
        <w:t xml:space="preserve"> </w:t>
      </w:r>
    </w:p>
    <w:p w14:paraId="270541AE" w14:textId="77777777" w:rsidR="009D79BB" w:rsidRPr="00040C60" w:rsidRDefault="009D79BB" w:rsidP="000F2B4B">
      <w:pPr>
        <w:pStyle w:val="Akapitzlist"/>
        <w:widowControl w:val="0"/>
        <w:numPr>
          <w:ilvl w:val="0"/>
          <w:numId w:val="11"/>
        </w:numPr>
        <w:suppressAutoHyphens w:val="0"/>
        <w:spacing w:line="276" w:lineRule="auto"/>
        <w:ind w:left="1985" w:hanging="425"/>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przegrody i ścianki działowe;</w:t>
      </w:r>
    </w:p>
    <w:p w14:paraId="0FB57FB7" w14:textId="77777777" w:rsidR="009D79BB" w:rsidRPr="00040C60" w:rsidRDefault="009D79BB" w:rsidP="000F2B4B">
      <w:pPr>
        <w:pStyle w:val="Akapitzlist"/>
        <w:widowControl w:val="0"/>
        <w:numPr>
          <w:ilvl w:val="0"/>
          <w:numId w:val="11"/>
        </w:numPr>
        <w:suppressAutoHyphens w:val="0"/>
        <w:spacing w:line="276" w:lineRule="auto"/>
        <w:ind w:left="1985" w:hanging="425"/>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dźwigi (windy) i podnośniki osobowe i towarowe oraz podobne funkcjonalnie urządzenia;</w:t>
      </w:r>
    </w:p>
    <w:p w14:paraId="40F1383E" w14:textId="77777777" w:rsidR="009D79BB" w:rsidRPr="00040C60" w:rsidRDefault="009D79BB" w:rsidP="000F2B4B">
      <w:pPr>
        <w:pStyle w:val="Akapitzlist"/>
        <w:widowControl w:val="0"/>
        <w:numPr>
          <w:ilvl w:val="0"/>
          <w:numId w:val="11"/>
        </w:numPr>
        <w:suppressAutoHyphens w:val="0"/>
        <w:spacing w:line="276" w:lineRule="auto"/>
        <w:ind w:left="1985" w:hanging="425"/>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okna i drzwi wraz z oszkleniem, ościeżnicami, oszklenie zewnętrzne i wewnętrzne, zamknięcia i zabezpieczenia przeciwwłamaniowe;</w:t>
      </w:r>
    </w:p>
    <w:p w14:paraId="0107752C" w14:textId="77777777" w:rsidR="009D79BB" w:rsidRPr="00040C60" w:rsidRDefault="009D79BB" w:rsidP="000F2B4B">
      <w:pPr>
        <w:pStyle w:val="Akapitzlist"/>
        <w:widowControl w:val="0"/>
        <w:numPr>
          <w:ilvl w:val="0"/>
          <w:numId w:val="11"/>
        </w:numPr>
        <w:suppressAutoHyphens w:val="0"/>
        <w:spacing w:line="276" w:lineRule="auto"/>
        <w:ind w:left="1985" w:hanging="425"/>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piece, kominki, klimatyzatory i wentylatory, grzejniki, zakończenia instalacji tj. gniazdka, wyłączniki, zewnętrzne obróbki i okucia okien i drzwi, rynny itp.;</w:t>
      </w:r>
    </w:p>
    <w:p w14:paraId="1626D9E0" w14:textId="77777777" w:rsidR="009D79BB" w:rsidRPr="00040C60" w:rsidRDefault="009D79BB" w:rsidP="000F2B4B">
      <w:pPr>
        <w:pStyle w:val="Akapitzlist"/>
        <w:widowControl w:val="0"/>
        <w:numPr>
          <w:ilvl w:val="0"/>
          <w:numId w:val="11"/>
        </w:numPr>
        <w:suppressAutoHyphens w:val="0"/>
        <w:spacing w:line="276" w:lineRule="auto"/>
        <w:ind w:left="1985" w:hanging="425"/>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armatura sanitarna, kabiny natryskowe, wanny, brodziki, umywalki, sedesy, bidety, zlewy, umywalki, krany, podgrzewacze, kuchenki itp.;</w:t>
      </w:r>
    </w:p>
    <w:p w14:paraId="6B812563" w14:textId="77777777" w:rsidR="009D79BB" w:rsidRPr="00040C60" w:rsidRDefault="009D79BB" w:rsidP="000F2B4B">
      <w:pPr>
        <w:pStyle w:val="Akapitzlist"/>
        <w:widowControl w:val="0"/>
        <w:numPr>
          <w:ilvl w:val="0"/>
          <w:numId w:val="11"/>
        </w:numPr>
        <w:suppressAutoHyphens w:val="0"/>
        <w:spacing w:line="276" w:lineRule="auto"/>
        <w:ind w:left="1985" w:hanging="425"/>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wykładziny i okładziny ścian, podłóg, sufitów, tynki wewnętrzne i powłoki malarskie.</w:t>
      </w:r>
    </w:p>
    <w:p w14:paraId="54844974" w14:textId="77777777" w:rsidR="009D79BB" w:rsidRPr="00040C60" w:rsidRDefault="009D79BB" w:rsidP="000F2B4B">
      <w:pPr>
        <w:pStyle w:val="Akapitzlist"/>
        <w:widowControl w:val="0"/>
        <w:numPr>
          <w:ilvl w:val="1"/>
          <w:numId w:val="10"/>
        </w:numPr>
        <w:suppressAutoHyphens w:val="0"/>
        <w:spacing w:before="120" w:line="276" w:lineRule="auto"/>
        <w:ind w:left="850" w:hanging="425"/>
        <w:jc w:val="both"/>
        <w:rPr>
          <w:rFonts w:asciiTheme="minorHAnsi" w:hAnsiTheme="minorHAnsi" w:cstheme="minorHAnsi"/>
          <w:b/>
          <w:spacing w:val="-4"/>
          <w:sz w:val="22"/>
          <w:szCs w:val="22"/>
        </w:rPr>
      </w:pPr>
      <w:r w:rsidRPr="00040C60">
        <w:rPr>
          <w:rFonts w:asciiTheme="minorHAnsi" w:hAnsiTheme="minorHAnsi" w:cstheme="minorHAnsi"/>
          <w:b/>
          <w:spacing w:val="-4"/>
          <w:sz w:val="22"/>
          <w:szCs w:val="22"/>
        </w:rPr>
        <w:t>Ubezpieczenie mienia w systemie pierwszego ryzyka.</w:t>
      </w:r>
    </w:p>
    <w:p w14:paraId="7202BA62" w14:textId="77777777" w:rsidR="009D79BB" w:rsidRPr="00040C60" w:rsidRDefault="009D79BB" w:rsidP="000F2B4B">
      <w:pPr>
        <w:pStyle w:val="Akapitzlist"/>
        <w:widowControl w:val="0"/>
        <w:numPr>
          <w:ilvl w:val="2"/>
          <w:numId w:val="10"/>
        </w:numPr>
        <w:suppressAutoHyphens w:val="0"/>
        <w:spacing w:before="60" w:line="276" w:lineRule="auto"/>
        <w:ind w:left="1560" w:hanging="709"/>
        <w:jc w:val="both"/>
        <w:rPr>
          <w:rFonts w:asciiTheme="minorHAnsi" w:hAnsiTheme="minorHAnsi" w:cstheme="minorHAnsi"/>
          <w:spacing w:val="-4"/>
          <w:sz w:val="22"/>
          <w:szCs w:val="22"/>
        </w:rPr>
      </w:pPr>
      <w:r w:rsidRPr="00040C60">
        <w:rPr>
          <w:rFonts w:asciiTheme="minorHAnsi" w:hAnsiTheme="minorHAnsi" w:cstheme="minorHAnsi"/>
          <w:b/>
          <w:spacing w:val="-4"/>
          <w:sz w:val="22"/>
          <w:szCs w:val="22"/>
        </w:rPr>
        <w:t>Ubezpieczenie nakładów inwestycyjnych/adaptacyjnych</w:t>
      </w:r>
      <w:r w:rsidRPr="00040C60">
        <w:rPr>
          <w:rFonts w:asciiTheme="minorHAnsi" w:hAnsiTheme="minorHAnsi" w:cstheme="minorHAnsi"/>
          <w:spacing w:val="-4"/>
          <w:sz w:val="22"/>
          <w:szCs w:val="22"/>
        </w:rPr>
        <w:t xml:space="preserve">. </w:t>
      </w:r>
    </w:p>
    <w:p w14:paraId="6DB53A3C" w14:textId="7EA66566" w:rsidR="009D79BB" w:rsidRPr="00040C60" w:rsidRDefault="009D79BB" w:rsidP="000F2B4B">
      <w:pPr>
        <w:pStyle w:val="Akapitzlist"/>
        <w:widowControl w:val="0"/>
        <w:spacing w:line="276" w:lineRule="auto"/>
        <w:ind w:left="1559"/>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Suma ubezpieczenia: </w:t>
      </w:r>
      <w:r w:rsidR="008D41EF" w:rsidRPr="00040C60">
        <w:rPr>
          <w:rFonts w:asciiTheme="minorHAnsi" w:hAnsiTheme="minorHAnsi" w:cstheme="minorHAnsi"/>
          <w:b/>
          <w:spacing w:val="-4"/>
          <w:sz w:val="22"/>
          <w:szCs w:val="22"/>
        </w:rPr>
        <w:t>4</w:t>
      </w:r>
      <w:r w:rsidRPr="00040C60">
        <w:rPr>
          <w:rFonts w:asciiTheme="minorHAnsi" w:hAnsiTheme="minorHAnsi" w:cstheme="minorHAnsi"/>
          <w:b/>
          <w:spacing w:val="-4"/>
          <w:sz w:val="22"/>
          <w:szCs w:val="22"/>
        </w:rPr>
        <w:t xml:space="preserve">00 000,00 zł </w:t>
      </w:r>
      <w:r w:rsidRPr="00040C60">
        <w:rPr>
          <w:rFonts w:asciiTheme="minorHAnsi" w:hAnsiTheme="minorHAnsi" w:cstheme="minorHAnsi"/>
          <w:spacing w:val="-4"/>
          <w:sz w:val="22"/>
          <w:szCs w:val="22"/>
        </w:rPr>
        <w:t xml:space="preserve">na jedno i wszystkie zdarzenia w każdym okresie ubezpieczenia. </w:t>
      </w:r>
    </w:p>
    <w:p w14:paraId="5C87FAB8" w14:textId="77777777" w:rsidR="009D79BB" w:rsidRPr="00040C60" w:rsidRDefault="009D79BB" w:rsidP="000F2B4B">
      <w:pPr>
        <w:pStyle w:val="Akapitzlist"/>
        <w:widowControl w:val="0"/>
        <w:spacing w:line="276" w:lineRule="auto"/>
        <w:ind w:left="1559"/>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Suma ubezpieczenia w wartości odtworzeniowej nowej.</w:t>
      </w:r>
    </w:p>
    <w:p w14:paraId="67AA4679" w14:textId="77777777" w:rsidR="009D79BB" w:rsidRPr="00040C60" w:rsidRDefault="009D79BB" w:rsidP="000F2B4B">
      <w:pPr>
        <w:pStyle w:val="Akapitzlist"/>
        <w:widowControl w:val="0"/>
        <w:numPr>
          <w:ilvl w:val="2"/>
          <w:numId w:val="10"/>
        </w:numPr>
        <w:suppressAutoHyphens w:val="0"/>
        <w:spacing w:before="120" w:line="276" w:lineRule="auto"/>
        <w:ind w:left="1560" w:hanging="709"/>
        <w:jc w:val="both"/>
        <w:rPr>
          <w:rFonts w:asciiTheme="minorHAnsi" w:hAnsiTheme="minorHAnsi" w:cstheme="minorHAnsi"/>
          <w:spacing w:val="-4"/>
          <w:sz w:val="22"/>
          <w:szCs w:val="22"/>
        </w:rPr>
      </w:pPr>
      <w:r w:rsidRPr="00040C60">
        <w:rPr>
          <w:rFonts w:asciiTheme="minorHAnsi" w:hAnsiTheme="minorHAnsi" w:cstheme="minorHAnsi"/>
          <w:b/>
          <w:spacing w:val="-4"/>
          <w:sz w:val="22"/>
          <w:szCs w:val="22"/>
        </w:rPr>
        <w:t>Ubezpieczenie środków obrotowych</w:t>
      </w:r>
      <w:r w:rsidRPr="00040C60">
        <w:rPr>
          <w:rFonts w:asciiTheme="minorHAnsi" w:hAnsiTheme="minorHAnsi" w:cstheme="minorHAnsi"/>
          <w:spacing w:val="-4"/>
          <w:sz w:val="22"/>
          <w:szCs w:val="22"/>
        </w:rPr>
        <w:t xml:space="preserve">. </w:t>
      </w:r>
    </w:p>
    <w:p w14:paraId="0A5E83CD" w14:textId="7CF40B82" w:rsidR="009D79BB" w:rsidRPr="00040C60" w:rsidRDefault="009D79BB" w:rsidP="000F2B4B">
      <w:pPr>
        <w:pStyle w:val="Akapitzlist"/>
        <w:widowControl w:val="0"/>
        <w:spacing w:line="276" w:lineRule="auto"/>
        <w:ind w:left="1559"/>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Suma ubezpieczenia: </w:t>
      </w:r>
      <w:r w:rsidR="008D41EF" w:rsidRPr="00040C60">
        <w:rPr>
          <w:rFonts w:asciiTheme="minorHAnsi" w:hAnsiTheme="minorHAnsi" w:cstheme="minorHAnsi"/>
          <w:b/>
          <w:spacing w:val="-4"/>
          <w:sz w:val="22"/>
          <w:szCs w:val="22"/>
        </w:rPr>
        <w:t>6</w:t>
      </w:r>
      <w:r w:rsidRPr="00040C60">
        <w:rPr>
          <w:rFonts w:asciiTheme="minorHAnsi" w:hAnsiTheme="minorHAnsi" w:cstheme="minorHAnsi"/>
          <w:b/>
          <w:spacing w:val="-4"/>
          <w:sz w:val="22"/>
          <w:szCs w:val="22"/>
        </w:rPr>
        <w:t>0 000,00 z</w:t>
      </w:r>
      <w:r w:rsidR="00466E67" w:rsidRPr="00040C60">
        <w:rPr>
          <w:rFonts w:asciiTheme="minorHAnsi" w:hAnsiTheme="minorHAnsi" w:cstheme="minorHAnsi"/>
          <w:b/>
          <w:spacing w:val="-4"/>
          <w:sz w:val="22"/>
          <w:szCs w:val="22"/>
        </w:rPr>
        <w:t>ł</w:t>
      </w:r>
      <w:r w:rsidRPr="00040C60">
        <w:rPr>
          <w:rFonts w:asciiTheme="minorHAnsi" w:hAnsiTheme="minorHAnsi" w:cstheme="minorHAnsi"/>
          <w:b/>
          <w:spacing w:val="-4"/>
          <w:sz w:val="22"/>
          <w:szCs w:val="22"/>
        </w:rPr>
        <w:t xml:space="preserve"> </w:t>
      </w:r>
      <w:r w:rsidRPr="00040C60">
        <w:rPr>
          <w:rFonts w:asciiTheme="minorHAnsi" w:hAnsiTheme="minorHAnsi" w:cstheme="minorHAnsi"/>
          <w:spacing w:val="-4"/>
          <w:sz w:val="22"/>
          <w:szCs w:val="22"/>
        </w:rPr>
        <w:t xml:space="preserve">na jedno i wszystkie zdarzenia w każdym okresie ubezpieczenia. </w:t>
      </w:r>
    </w:p>
    <w:p w14:paraId="66F2FBE7" w14:textId="77777777" w:rsidR="009D79BB" w:rsidRPr="00040C60" w:rsidRDefault="009D79BB" w:rsidP="000F2B4B">
      <w:pPr>
        <w:pStyle w:val="Akapitzlist"/>
        <w:widowControl w:val="0"/>
        <w:spacing w:line="276" w:lineRule="auto"/>
        <w:ind w:left="1559"/>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Suma ubezpieczenia według kosztów zakupu lub wytworzenia.</w:t>
      </w:r>
    </w:p>
    <w:p w14:paraId="12B6C21C" w14:textId="77777777" w:rsidR="009D79BB" w:rsidRPr="00040C60" w:rsidRDefault="009D79BB" w:rsidP="000F2B4B">
      <w:pPr>
        <w:pStyle w:val="Akapitzlist"/>
        <w:widowControl w:val="0"/>
        <w:numPr>
          <w:ilvl w:val="2"/>
          <w:numId w:val="10"/>
        </w:numPr>
        <w:suppressAutoHyphens w:val="0"/>
        <w:spacing w:before="120" w:line="276" w:lineRule="auto"/>
        <w:ind w:left="1560" w:hanging="709"/>
        <w:jc w:val="both"/>
        <w:rPr>
          <w:rFonts w:asciiTheme="minorHAnsi" w:hAnsiTheme="minorHAnsi" w:cstheme="minorHAnsi"/>
          <w:spacing w:val="-4"/>
          <w:sz w:val="22"/>
          <w:szCs w:val="22"/>
        </w:rPr>
      </w:pPr>
      <w:r w:rsidRPr="00040C60">
        <w:rPr>
          <w:rFonts w:asciiTheme="minorHAnsi" w:hAnsiTheme="minorHAnsi" w:cstheme="minorHAnsi"/>
          <w:b/>
          <w:spacing w:val="-4"/>
          <w:sz w:val="22"/>
          <w:szCs w:val="22"/>
        </w:rPr>
        <w:t>Ubezpieczenie środków niskocennych  i mienia z konta 013</w:t>
      </w:r>
      <w:r w:rsidRPr="00040C60">
        <w:rPr>
          <w:rFonts w:asciiTheme="minorHAnsi" w:hAnsiTheme="minorHAnsi" w:cstheme="minorHAnsi"/>
          <w:spacing w:val="-4"/>
          <w:sz w:val="22"/>
          <w:szCs w:val="22"/>
        </w:rPr>
        <w:t xml:space="preserve">. </w:t>
      </w:r>
    </w:p>
    <w:p w14:paraId="084162F3" w14:textId="3C004A39" w:rsidR="009D79BB" w:rsidRPr="00040C60" w:rsidRDefault="009D79BB" w:rsidP="000F2B4B">
      <w:pPr>
        <w:pStyle w:val="Akapitzlist"/>
        <w:widowControl w:val="0"/>
        <w:spacing w:line="276" w:lineRule="auto"/>
        <w:ind w:left="1559"/>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Suma ubezpieczenia:</w:t>
      </w:r>
      <w:r w:rsidR="00EA1F11" w:rsidRPr="00040C60">
        <w:rPr>
          <w:rFonts w:asciiTheme="minorHAnsi" w:hAnsiTheme="minorHAnsi" w:cstheme="minorHAnsi"/>
          <w:b/>
          <w:spacing w:val="-4"/>
          <w:sz w:val="22"/>
          <w:szCs w:val="22"/>
        </w:rPr>
        <w:t xml:space="preserve"> </w:t>
      </w:r>
      <w:r w:rsidR="00004A86" w:rsidRPr="00040C60">
        <w:rPr>
          <w:rFonts w:asciiTheme="minorHAnsi" w:hAnsiTheme="minorHAnsi" w:cstheme="minorHAnsi"/>
          <w:b/>
          <w:spacing w:val="-4"/>
          <w:sz w:val="22"/>
          <w:szCs w:val="22"/>
        </w:rPr>
        <w:t>1 0</w:t>
      </w:r>
      <w:r w:rsidRPr="00040C60">
        <w:rPr>
          <w:rFonts w:asciiTheme="minorHAnsi" w:hAnsiTheme="minorHAnsi" w:cstheme="minorHAnsi"/>
          <w:b/>
          <w:spacing w:val="-4"/>
          <w:sz w:val="22"/>
          <w:szCs w:val="22"/>
        </w:rPr>
        <w:t xml:space="preserve">00 000,00 zł </w:t>
      </w:r>
      <w:r w:rsidRPr="00040C60">
        <w:rPr>
          <w:rFonts w:asciiTheme="minorHAnsi" w:hAnsiTheme="minorHAnsi" w:cstheme="minorHAnsi"/>
          <w:spacing w:val="-4"/>
          <w:sz w:val="22"/>
          <w:szCs w:val="22"/>
        </w:rPr>
        <w:t xml:space="preserve">na jedno i wszystkie zdarzenia w każdym okresie ubezpieczenia. </w:t>
      </w:r>
    </w:p>
    <w:p w14:paraId="4F7DAF49" w14:textId="77777777" w:rsidR="009D79BB" w:rsidRPr="00040C60" w:rsidRDefault="009D79BB" w:rsidP="000F2B4B">
      <w:pPr>
        <w:pStyle w:val="Akapitzlist"/>
        <w:widowControl w:val="0"/>
        <w:spacing w:line="276" w:lineRule="auto"/>
        <w:ind w:left="1559"/>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Suma ubezpieczenia w wartości odtworzeniowej nowej.</w:t>
      </w:r>
    </w:p>
    <w:p w14:paraId="23BA6767" w14:textId="77777777" w:rsidR="009D79BB" w:rsidRPr="00040C60" w:rsidRDefault="009D79BB" w:rsidP="000F2B4B">
      <w:pPr>
        <w:pStyle w:val="Akapitzlist"/>
        <w:widowControl w:val="0"/>
        <w:numPr>
          <w:ilvl w:val="2"/>
          <w:numId w:val="10"/>
        </w:numPr>
        <w:suppressAutoHyphens w:val="0"/>
        <w:spacing w:before="120" w:line="276" w:lineRule="auto"/>
        <w:ind w:left="1560" w:hanging="709"/>
        <w:jc w:val="both"/>
        <w:rPr>
          <w:rFonts w:asciiTheme="minorHAnsi" w:hAnsiTheme="minorHAnsi" w:cstheme="minorHAnsi"/>
          <w:spacing w:val="-4"/>
          <w:sz w:val="22"/>
          <w:szCs w:val="22"/>
        </w:rPr>
      </w:pPr>
      <w:r w:rsidRPr="00040C60">
        <w:rPr>
          <w:rFonts w:asciiTheme="minorHAnsi" w:hAnsiTheme="minorHAnsi" w:cstheme="minorHAnsi"/>
          <w:b/>
          <w:spacing w:val="-4"/>
          <w:sz w:val="22"/>
          <w:szCs w:val="22"/>
        </w:rPr>
        <w:t>Ubezpieczenie zbiorów bibliotecznych i księgozbiorów oraz zasobów archiwalnych (w tym archiwum zakładowe)</w:t>
      </w:r>
      <w:r w:rsidRPr="00040C60">
        <w:rPr>
          <w:rFonts w:asciiTheme="minorHAnsi" w:hAnsiTheme="minorHAnsi" w:cstheme="minorHAnsi"/>
          <w:spacing w:val="-4"/>
          <w:sz w:val="22"/>
          <w:szCs w:val="22"/>
        </w:rPr>
        <w:t xml:space="preserve">. </w:t>
      </w:r>
    </w:p>
    <w:p w14:paraId="411D92C4" w14:textId="23105BD2" w:rsidR="009D79BB" w:rsidRPr="00040C60" w:rsidRDefault="009D79BB" w:rsidP="000F2B4B">
      <w:pPr>
        <w:pStyle w:val="Akapitzlist"/>
        <w:widowControl w:val="0"/>
        <w:spacing w:line="276" w:lineRule="auto"/>
        <w:ind w:left="1559"/>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Suma ubezpieczenia: </w:t>
      </w:r>
      <w:r w:rsidR="008D41EF" w:rsidRPr="00040C60">
        <w:rPr>
          <w:rFonts w:asciiTheme="minorHAnsi" w:hAnsiTheme="minorHAnsi" w:cstheme="minorHAnsi"/>
          <w:b/>
          <w:bCs/>
          <w:spacing w:val="-4"/>
          <w:sz w:val="22"/>
          <w:szCs w:val="22"/>
        </w:rPr>
        <w:t>1</w:t>
      </w:r>
      <w:r w:rsidR="006369D7" w:rsidRPr="00040C60">
        <w:rPr>
          <w:rFonts w:asciiTheme="minorHAnsi" w:hAnsiTheme="minorHAnsi" w:cstheme="minorHAnsi"/>
          <w:b/>
          <w:bCs/>
          <w:spacing w:val="-4"/>
          <w:sz w:val="22"/>
          <w:szCs w:val="22"/>
        </w:rPr>
        <w:t xml:space="preserve"> </w:t>
      </w:r>
      <w:r w:rsidR="0052543A" w:rsidRPr="00040C60">
        <w:rPr>
          <w:rFonts w:asciiTheme="minorHAnsi" w:hAnsiTheme="minorHAnsi" w:cstheme="minorHAnsi"/>
          <w:b/>
          <w:bCs/>
          <w:spacing w:val="-4"/>
          <w:sz w:val="22"/>
          <w:szCs w:val="22"/>
        </w:rPr>
        <w:t>3</w:t>
      </w:r>
      <w:r w:rsidRPr="00040C60">
        <w:rPr>
          <w:rFonts w:asciiTheme="minorHAnsi" w:hAnsiTheme="minorHAnsi" w:cstheme="minorHAnsi"/>
          <w:b/>
          <w:spacing w:val="-4"/>
          <w:sz w:val="22"/>
          <w:szCs w:val="22"/>
        </w:rPr>
        <w:t xml:space="preserve">00 000,00 zł </w:t>
      </w:r>
      <w:r w:rsidRPr="00040C60">
        <w:rPr>
          <w:rFonts w:asciiTheme="minorHAnsi" w:hAnsiTheme="minorHAnsi" w:cstheme="minorHAnsi"/>
          <w:spacing w:val="-4"/>
          <w:sz w:val="22"/>
          <w:szCs w:val="22"/>
        </w:rPr>
        <w:t xml:space="preserve">na jedno i wszystkie zdarzenia w każdym okresie ubezpieczenia. </w:t>
      </w:r>
    </w:p>
    <w:p w14:paraId="26943375" w14:textId="77777777" w:rsidR="009D79BB" w:rsidRPr="00040C60" w:rsidRDefault="009D79BB" w:rsidP="000F2B4B">
      <w:pPr>
        <w:pStyle w:val="Akapitzlist"/>
        <w:widowControl w:val="0"/>
        <w:spacing w:line="276" w:lineRule="auto"/>
        <w:ind w:left="1559"/>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Suma ubezpieczenia w wartości odtworzeniowej nowej.</w:t>
      </w:r>
    </w:p>
    <w:p w14:paraId="1E86E992" w14:textId="5128A8C0" w:rsidR="009D79BB" w:rsidRPr="00040C60" w:rsidRDefault="009D79BB" w:rsidP="000F2B4B">
      <w:pPr>
        <w:pStyle w:val="Akapitzlist"/>
        <w:widowControl w:val="0"/>
        <w:numPr>
          <w:ilvl w:val="2"/>
          <w:numId w:val="10"/>
        </w:numPr>
        <w:suppressAutoHyphens w:val="0"/>
        <w:spacing w:before="120" w:line="276" w:lineRule="auto"/>
        <w:ind w:left="1560" w:hanging="709"/>
        <w:jc w:val="both"/>
        <w:rPr>
          <w:rFonts w:asciiTheme="minorHAnsi" w:hAnsiTheme="minorHAnsi" w:cstheme="minorHAnsi"/>
          <w:spacing w:val="-4"/>
          <w:sz w:val="22"/>
          <w:szCs w:val="22"/>
        </w:rPr>
      </w:pPr>
      <w:r w:rsidRPr="00040C60">
        <w:rPr>
          <w:rFonts w:asciiTheme="minorHAnsi" w:hAnsiTheme="minorHAnsi" w:cstheme="minorHAnsi"/>
          <w:b/>
          <w:spacing w:val="-4"/>
          <w:sz w:val="22"/>
          <w:szCs w:val="22"/>
        </w:rPr>
        <w:t>Ubezpieczenie mienia pracowniczego</w:t>
      </w:r>
      <w:r w:rsidR="007F43E0" w:rsidRPr="00040C60">
        <w:rPr>
          <w:rFonts w:asciiTheme="minorHAnsi" w:hAnsiTheme="minorHAnsi" w:cstheme="minorHAnsi"/>
          <w:b/>
          <w:spacing w:val="-4"/>
          <w:sz w:val="22"/>
          <w:szCs w:val="22"/>
        </w:rPr>
        <w:t xml:space="preserve">, </w:t>
      </w:r>
      <w:r w:rsidRPr="00040C60">
        <w:rPr>
          <w:rFonts w:asciiTheme="minorHAnsi" w:hAnsiTheme="minorHAnsi" w:cstheme="minorHAnsi"/>
          <w:b/>
          <w:spacing w:val="-4"/>
          <w:sz w:val="22"/>
          <w:szCs w:val="22"/>
        </w:rPr>
        <w:t>uczniowskiego oraz należącego do wycho</w:t>
      </w:r>
      <w:r w:rsidRPr="00040C60">
        <w:rPr>
          <w:rFonts w:asciiTheme="minorHAnsi" w:hAnsiTheme="minorHAnsi" w:cstheme="minorHAnsi"/>
          <w:b/>
          <w:spacing w:val="-4"/>
          <w:sz w:val="22"/>
          <w:szCs w:val="22"/>
        </w:rPr>
        <w:softHyphen/>
        <w:t>wanków i podopiecznych.</w:t>
      </w:r>
      <w:r w:rsidRPr="00040C60">
        <w:rPr>
          <w:rFonts w:asciiTheme="minorHAnsi" w:hAnsiTheme="minorHAnsi" w:cstheme="minorHAnsi"/>
          <w:spacing w:val="-4"/>
          <w:sz w:val="22"/>
          <w:szCs w:val="22"/>
        </w:rPr>
        <w:t xml:space="preserve"> </w:t>
      </w:r>
    </w:p>
    <w:p w14:paraId="0B990A55" w14:textId="1E9BC3F9" w:rsidR="00695812" w:rsidRPr="00040C60" w:rsidRDefault="00695812" w:rsidP="000F2B4B">
      <w:pPr>
        <w:pStyle w:val="Akapitzlist"/>
        <w:widowControl w:val="0"/>
        <w:suppressAutoHyphens w:val="0"/>
        <w:spacing w:line="276" w:lineRule="auto"/>
        <w:ind w:left="1560"/>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Suma ubezpieczenia </w:t>
      </w:r>
      <w:r w:rsidR="006369D7" w:rsidRPr="00040C60">
        <w:rPr>
          <w:rFonts w:asciiTheme="minorHAnsi" w:hAnsiTheme="minorHAnsi" w:cstheme="minorHAnsi"/>
          <w:b/>
          <w:bCs/>
          <w:spacing w:val="-4"/>
          <w:sz w:val="22"/>
          <w:szCs w:val="22"/>
        </w:rPr>
        <w:t>2</w:t>
      </w:r>
      <w:r w:rsidRPr="00040C60">
        <w:rPr>
          <w:rFonts w:asciiTheme="minorHAnsi" w:hAnsiTheme="minorHAnsi" w:cstheme="minorHAnsi"/>
          <w:b/>
          <w:bCs/>
          <w:spacing w:val="-4"/>
          <w:sz w:val="22"/>
          <w:szCs w:val="22"/>
        </w:rPr>
        <w:t>00 000,00 zł</w:t>
      </w:r>
      <w:r w:rsidRPr="00040C60">
        <w:rPr>
          <w:rFonts w:asciiTheme="minorHAnsi" w:hAnsiTheme="minorHAnsi" w:cstheme="minorHAnsi"/>
          <w:spacing w:val="-4"/>
          <w:sz w:val="22"/>
          <w:szCs w:val="22"/>
        </w:rPr>
        <w:t xml:space="preserve"> na jedno i wszystkie zdarzenia w każdym okresie ubezpieczenia</w:t>
      </w:r>
      <w:r w:rsidR="00396002" w:rsidRPr="00040C60">
        <w:rPr>
          <w:rFonts w:asciiTheme="minorHAnsi" w:hAnsiTheme="minorHAnsi" w:cstheme="minorHAnsi"/>
          <w:spacing w:val="-4"/>
          <w:sz w:val="22"/>
          <w:szCs w:val="22"/>
        </w:rPr>
        <w:t xml:space="preserve">. </w:t>
      </w:r>
      <w:r w:rsidRPr="00040C60">
        <w:rPr>
          <w:rFonts w:asciiTheme="minorHAnsi" w:hAnsiTheme="minorHAnsi" w:cstheme="minorHAnsi"/>
          <w:spacing w:val="-4"/>
          <w:sz w:val="22"/>
          <w:szCs w:val="22"/>
        </w:rPr>
        <w:t>Suma ubezpieczenia w wartości odtworzeniowej nowej.</w:t>
      </w:r>
    </w:p>
    <w:p w14:paraId="3AF9C7B8" w14:textId="015E0A58" w:rsidR="00695812" w:rsidRPr="00040C60" w:rsidRDefault="00695812" w:rsidP="000F2B4B">
      <w:pPr>
        <w:pStyle w:val="Akapitzlist"/>
        <w:widowControl w:val="0"/>
        <w:suppressAutoHyphens w:val="0"/>
        <w:spacing w:line="276" w:lineRule="auto"/>
        <w:ind w:left="1560"/>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Odpowiedzialność ubezpieczyciela nie obejmuje wartości pieniężnych i dokumentów.</w:t>
      </w:r>
    </w:p>
    <w:p w14:paraId="40A8E103" w14:textId="77777777" w:rsidR="007F43E0" w:rsidRPr="00040C60" w:rsidRDefault="007F43E0" w:rsidP="007F43E0">
      <w:pPr>
        <w:pStyle w:val="Akapitzlist"/>
        <w:numPr>
          <w:ilvl w:val="2"/>
          <w:numId w:val="10"/>
        </w:numPr>
        <w:spacing w:line="276" w:lineRule="auto"/>
        <w:ind w:left="1560" w:hanging="709"/>
        <w:rPr>
          <w:rFonts w:asciiTheme="minorHAnsi" w:hAnsiTheme="minorHAnsi" w:cstheme="minorHAnsi"/>
          <w:bCs/>
          <w:spacing w:val="-4"/>
          <w:sz w:val="22"/>
          <w:szCs w:val="22"/>
        </w:rPr>
      </w:pPr>
      <w:r w:rsidRPr="00040C60">
        <w:rPr>
          <w:rFonts w:asciiTheme="minorHAnsi" w:hAnsiTheme="minorHAnsi" w:cstheme="minorHAnsi"/>
          <w:b/>
          <w:spacing w:val="-4"/>
          <w:sz w:val="22"/>
          <w:szCs w:val="22"/>
        </w:rPr>
        <w:t xml:space="preserve">Ubezpieczenie gotówki i innych wartości pieniężnych </w:t>
      </w:r>
      <w:r w:rsidRPr="00040C60">
        <w:rPr>
          <w:rFonts w:asciiTheme="minorHAnsi" w:hAnsiTheme="minorHAnsi" w:cstheme="minorHAnsi"/>
          <w:bCs/>
          <w:spacing w:val="-4"/>
          <w:sz w:val="22"/>
          <w:szCs w:val="22"/>
        </w:rPr>
        <w:t xml:space="preserve">(w tym  bilety, karty miejskie i opłaty pobierane przez inkasentów lub sołtysów)  . </w:t>
      </w:r>
    </w:p>
    <w:p w14:paraId="0FBF8047" w14:textId="386C0753" w:rsidR="007F43E0" w:rsidRPr="00040C60" w:rsidRDefault="007F43E0" w:rsidP="007F43E0">
      <w:pPr>
        <w:pStyle w:val="Akapitzlist"/>
        <w:spacing w:line="276" w:lineRule="auto"/>
        <w:ind w:left="1560"/>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Suma ubezpieczenia: </w:t>
      </w:r>
      <w:r w:rsidRPr="00040C60">
        <w:rPr>
          <w:rFonts w:asciiTheme="minorHAnsi" w:hAnsiTheme="minorHAnsi" w:cstheme="minorHAnsi"/>
          <w:b/>
          <w:spacing w:val="-4"/>
          <w:sz w:val="22"/>
          <w:szCs w:val="22"/>
        </w:rPr>
        <w:t xml:space="preserve">70 000,00 zł </w:t>
      </w:r>
      <w:r w:rsidRPr="00040C60">
        <w:rPr>
          <w:rFonts w:asciiTheme="minorHAnsi" w:hAnsiTheme="minorHAnsi" w:cstheme="minorHAnsi"/>
          <w:spacing w:val="-4"/>
          <w:sz w:val="22"/>
          <w:szCs w:val="22"/>
        </w:rPr>
        <w:t>na jedno i wszystkie zdarzenia w każdym okresie ubezpieczenia.  Suma ubezpieczenia w wartości nominalnej.</w:t>
      </w:r>
    </w:p>
    <w:p w14:paraId="727DE974" w14:textId="303A507B" w:rsidR="007F43E0" w:rsidRPr="00040C60" w:rsidRDefault="007F43E0" w:rsidP="007F43E0">
      <w:pPr>
        <w:pStyle w:val="Akapitzlist"/>
        <w:widowControl w:val="0"/>
        <w:numPr>
          <w:ilvl w:val="2"/>
          <w:numId w:val="10"/>
        </w:numPr>
        <w:suppressAutoHyphens w:val="0"/>
        <w:spacing w:line="276" w:lineRule="auto"/>
        <w:ind w:left="1560" w:hanging="709"/>
        <w:jc w:val="both"/>
        <w:rPr>
          <w:rFonts w:asciiTheme="minorHAnsi" w:hAnsiTheme="minorHAnsi" w:cstheme="minorHAnsi"/>
          <w:b/>
          <w:bCs/>
          <w:spacing w:val="-4"/>
          <w:sz w:val="22"/>
          <w:szCs w:val="22"/>
        </w:rPr>
      </w:pPr>
      <w:r w:rsidRPr="00040C60">
        <w:rPr>
          <w:rFonts w:asciiTheme="minorHAnsi" w:hAnsiTheme="minorHAnsi" w:cstheme="minorHAnsi"/>
          <w:b/>
          <w:bCs/>
          <w:spacing w:val="-4"/>
          <w:sz w:val="22"/>
          <w:szCs w:val="22"/>
        </w:rPr>
        <w:t xml:space="preserve">Ubezpieczenie wyposażenia jednostek OSP – w miejscu ubezpieczenia oraz w trakcie akcji </w:t>
      </w:r>
      <w:r w:rsidR="00811B95" w:rsidRPr="00040C60">
        <w:rPr>
          <w:rFonts w:asciiTheme="minorHAnsi" w:hAnsiTheme="minorHAnsi" w:cstheme="minorHAnsi"/>
          <w:b/>
          <w:bCs/>
          <w:spacing w:val="-4"/>
          <w:sz w:val="22"/>
          <w:szCs w:val="22"/>
        </w:rPr>
        <w:t xml:space="preserve">                  </w:t>
      </w:r>
      <w:r w:rsidRPr="00040C60">
        <w:rPr>
          <w:rFonts w:asciiTheme="minorHAnsi" w:hAnsiTheme="minorHAnsi" w:cstheme="minorHAnsi"/>
          <w:b/>
          <w:bCs/>
          <w:spacing w:val="-4"/>
          <w:sz w:val="22"/>
          <w:szCs w:val="22"/>
        </w:rPr>
        <w:t>i ćwiczeń, nieujęte w ubezpieczeniu systemem sum stałych.</w:t>
      </w:r>
    </w:p>
    <w:p w14:paraId="63720624" w14:textId="77777777" w:rsidR="007F43E0" w:rsidRPr="00040C60" w:rsidRDefault="007F43E0" w:rsidP="007F43E0">
      <w:pPr>
        <w:pStyle w:val="Akapitzlist"/>
        <w:widowControl w:val="0"/>
        <w:suppressAutoHyphens w:val="0"/>
        <w:spacing w:line="276" w:lineRule="auto"/>
        <w:ind w:left="1560"/>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Suma ubezpieczenia: </w:t>
      </w:r>
      <w:r w:rsidRPr="00040C60">
        <w:rPr>
          <w:rFonts w:asciiTheme="minorHAnsi" w:hAnsiTheme="minorHAnsi" w:cstheme="minorHAnsi"/>
          <w:b/>
          <w:bCs/>
          <w:spacing w:val="-4"/>
          <w:sz w:val="22"/>
          <w:szCs w:val="22"/>
        </w:rPr>
        <w:t>100 000,00 zł</w:t>
      </w:r>
      <w:r w:rsidRPr="00040C60">
        <w:rPr>
          <w:rFonts w:asciiTheme="minorHAnsi" w:hAnsiTheme="minorHAnsi" w:cstheme="minorHAnsi"/>
          <w:spacing w:val="-4"/>
          <w:sz w:val="22"/>
          <w:szCs w:val="22"/>
        </w:rPr>
        <w:t xml:space="preserve"> na jedno i wszystkie zdarzenia w każdym okresie ubezpieczenia. Suma ubezpieczenia w wartości księgowej brutto.</w:t>
      </w:r>
    </w:p>
    <w:p w14:paraId="7F237F84" w14:textId="76CA8012" w:rsidR="00695812" w:rsidRPr="00040C60" w:rsidRDefault="007F43E0" w:rsidP="00483A0D">
      <w:pPr>
        <w:pStyle w:val="Akapitzlist"/>
        <w:widowControl w:val="0"/>
        <w:suppressAutoHyphens w:val="0"/>
        <w:spacing w:line="276" w:lineRule="auto"/>
        <w:ind w:left="1560"/>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Odpowiedzialność ubezpieczyciela nie obejmuje wozów bojowych, innych pojazdów mechanicznych i łodzi motorowych</w:t>
      </w:r>
      <w:bookmarkStart w:id="17" w:name="_Hlk47947237"/>
    </w:p>
    <w:bookmarkEnd w:id="17"/>
    <w:p w14:paraId="22356057" w14:textId="7FF9E279" w:rsidR="009D79BB" w:rsidRPr="00040C60" w:rsidRDefault="009D79BB" w:rsidP="000F2B4B">
      <w:pPr>
        <w:pStyle w:val="Akapitzlist"/>
        <w:widowControl w:val="0"/>
        <w:numPr>
          <w:ilvl w:val="2"/>
          <w:numId w:val="10"/>
        </w:numPr>
        <w:suppressAutoHyphens w:val="0"/>
        <w:spacing w:before="120" w:line="276" w:lineRule="auto"/>
        <w:ind w:left="1560" w:hanging="709"/>
        <w:jc w:val="both"/>
        <w:rPr>
          <w:rFonts w:asciiTheme="minorHAnsi" w:hAnsiTheme="minorHAnsi" w:cstheme="minorHAnsi"/>
          <w:bCs/>
          <w:spacing w:val="-4"/>
          <w:sz w:val="22"/>
          <w:szCs w:val="22"/>
        </w:rPr>
      </w:pPr>
      <w:r w:rsidRPr="00040C60">
        <w:rPr>
          <w:rFonts w:asciiTheme="minorHAnsi" w:hAnsiTheme="minorHAnsi" w:cstheme="minorHAnsi"/>
          <w:b/>
          <w:spacing w:val="-4"/>
          <w:sz w:val="22"/>
          <w:szCs w:val="22"/>
        </w:rPr>
        <w:t>Ubezpieczenie urządzeń</w:t>
      </w:r>
      <w:r w:rsidR="00770890" w:rsidRPr="00040C60">
        <w:rPr>
          <w:rFonts w:asciiTheme="minorHAnsi" w:hAnsiTheme="minorHAnsi" w:cstheme="minorHAnsi"/>
          <w:b/>
          <w:spacing w:val="-4"/>
          <w:sz w:val="22"/>
          <w:szCs w:val="22"/>
        </w:rPr>
        <w:t>, maszyn</w:t>
      </w:r>
      <w:r w:rsidRPr="00040C60">
        <w:rPr>
          <w:rFonts w:asciiTheme="minorHAnsi" w:hAnsiTheme="minorHAnsi" w:cstheme="minorHAnsi"/>
          <w:b/>
          <w:spacing w:val="-4"/>
          <w:sz w:val="22"/>
          <w:szCs w:val="22"/>
        </w:rPr>
        <w:t xml:space="preserve"> i wyposażenia, w tym zewnętrznego</w:t>
      </w:r>
      <w:r w:rsidR="00396002" w:rsidRPr="00040C60">
        <w:rPr>
          <w:rFonts w:asciiTheme="minorHAnsi" w:hAnsiTheme="minorHAnsi" w:cstheme="minorHAnsi"/>
          <w:b/>
          <w:spacing w:val="-4"/>
          <w:sz w:val="22"/>
          <w:szCs w:val="22"/>
        </w:rPr>
        <w:t>,</w:t>
      </w:r>
      <w:r w:rsidRPr="00040C60">
        <w:rPr>
          <w:rFonts w:asciiTheme="minorHAnsi" w:hAnsiTheme="minorHAnsi" w:cstheme="minorHAnsi"/>
          <w:b/>
          <w:spacing w:val="-4"/>
          <w:sz w:val="22"/>
          <w:szCs w:val="22"/>
        </w:rPr>
        <w:t xml:space="preserve"> nieujętego w ubezpieczeniu systemem sum stałych</w:t>
      </w:r>
      <w:r w:rsidRPr="00040C60">
        <w:rPr>
          <w:rFonts w:asciiTheme="minorHAnsi" w:hAnsiTheme="minorHAnsi" w:cstheme="minorHAnsi"/>
          <w:spacing w:val="-4"/>
          <w:sz w:val="22"/>
          <w:szCs w:val="22"/>
        </w:rPr>
        <w:t xml:space="preserve"> (np. </w:t>
      </w:r>
      <w:r w:rsidRPr="00040C60">
        <w:rPr>
          <w:rFonts w:asciiTheme="minorHAnsi" w:hAnsiTheme="minorHAnsi" w:cstheme="minorHAnsi"/>
          <w:bCs/>
          <w:spacing w:val="-4"/>
          <w:sz w:val="22"/>
          <w:szCs w:val="22"/>
        </w:rPr>
        <w:t xml:space="preserve">urządzenia infrastruktury technicznej, iluminacje, hydranty, pojemniki i kosze na śmieci i surowce wtórne, </w:t>
      </w:r>
      <w:r w:rsidR="001C3284" w:rsidRPr="00040C60">
        <w:rPr>
          <w:rFonts w:asciiTheme="minorHAnsi" w:hAnsiTheme="minorHAnsi" w:cstheme="minorHAnsi"/>
          <w:bCs/>
          <w:spacing w:val="-4"/>
          <w:sz w:val="22"/>
          <w:szCs w:val="22"/>
        </w:rPr>
        <w:t xml:space="preserve">parkometry, </w:t>
      </w:r>
      <w:r w:rsidRPr="00040C60">
        <w:rPr>
          <w:rFonts w:asciiTheme="minorHAnsi" w:hAnsiTheme="minorHAnsi" w:cstheme="minorHAnsi"/>
          <w:bCs/>
          <w:spacing w:val="-4"/>
          <w:sz w:val="22"/>
          <w:szCs w:val="22"/>
        </w:rPr>
        <w:t xml:space="preserve">wyposażenie placów, </w:t>
      </w:r>
      <w:r w:rsidR="001C3284" w:rsidRPr="00040C60">
        <w:rPr>
          <w:rFonts w:asciiTheme="minorHAnsi" w:hAnsiTheme="minorHAnsi" w:cstheme="minorHAnsi"/>
          <w:bCs/>
          <w:spacing w:val="-4"/>
          <w:sz w:val="22"/>
          <w:szCs w:val="22"/>
        </w:rPr>
        <w:t xml:space="preserve">placów, </w:t>
      </w:r>
      <w:r w:rsidRPr="00040C60">
        <w:rPr>
          <w:rFonts w:asciiTheme="minorHAnsi" w:hAnsiTheme="minorHAnsi" w:cstheme="minorHAnsi"/>
          <w:bCs/>
          <w:spacing w:val="-4"/>
          <w:sz w:val="22"/>
          <w:szCs w:val="22"/>
        </w:rPr>
        <w:t xml:space="preserve">miejsc rekreacyjnych i podobnych, parków, skwerów, </w:t>
      </w:r>
      <w:r w:rsidR="001C3284" w:rsidRPr="00040C60">
        <w:rPr>
          <w:rFonts w:asciiTheme="minorHAnsi" w:hAnsiTheme="minorHAnsi" w:cstheme="minorHAnsi"/>
          <w:bCs/>
          <w:spacing w:val="-4"/>
          <w:sz w:val="22"/>
          <w:szCs w:val="22"/>
        </w:rPr>
        <w:t xml:space="preserve">parkingów, </w:t>
      </w:r>
      <w:r w:rsidRPr="00040C60">
        <w:rPr>
          <w:rFonts w:asciiTheme="minorHAnsi" w:hAnsiTheme="minorHAnsi" w:cstheme="minorHAnsi"/>
          <w:bCs/>
          <w:spacing w:val="-4"/>
          <w:sz w:val="22"/>
          <w:szCs w:val="22"/>
        </w:rPr>
        <w:t xml:space="preserve">boisk, ławki itp.). </w:t>
      </w:r>
    </w:p>
    <w:p w14:paraId="2E78A42A" w14:textId="74FB9EF2" w:rsidR="009D79BB" w:rsidRPr="00040C60" w:rsidRDefault="009D79BB" w:rsidP="000F2B4B">
      <w:pPr>
        <w:pStyle w:val="Akapitzlist"/>
        <w:widowControl w:val="0"/>
        <w:spacing w:line="276" w:lineRule="auto"/>
        <w:ind w:left="1559"/>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Suma ubezpieczenia: </w:t>
      </w:r>
      <w:r w:rsidR="005E19E9" w:rsidRPr="00040C60">
        <w:rPr>
          <w:rFonts w:asciiTheme="minorHAnsi" w:hAnsiTheme="minorHAnsi" w:cstheme="minorHAnsi"/>
          <w:b/>
          <w:spacing w:val="-4"/>
          <w:sz w:val="22"/>
          <w:szCs w:val="22"/>
        </w:rPr>
        <w:t>5</w:t>
      </w:r>
      <w:r w:rsidRPr="00040C60">
        <w:rPr>
          <w:rFonts w:asciiTheme="minorHAnsi" w:hAnsiTheme="minorHAnsi" w:cstheme="minorHAnsi"/>
          <w:b/>
          <w:spacing w:val="-4"/>
          <w:sz w:val="22"/>
          <w:szCs w:val="22"/>
        </w:rPr>
        <w:t xml:space="preserve">00 000,00 zł </w:t>
      </w:r>
      <w:r w:rsidRPr="00040C60">
        <w:rPr>
          <w:rFonts w:asciiTheme="minorHAnsi" w:hAnsiTheme="minorHAnsi" w:cstheme="minorHAnsi"/>
          <w:spacing w:val="-4"/>
          <w:sz w:val="22"/>
          <w:szCs w:val="22"/>
        </w:rPr>
        <w:t xml:space="preserve">na jedno i wszystkie zdarzenia w każdym okresie ubezpieczenia. </w:t>
      </w:r>
      <w:r w:rsidR="005E19E9" w:rsidRPr="00040C60">
        <w:rPr>
          <w:rFonts w:asciiTheme="minorHAnsi" w:hAnsiTheme="minorHAnsi" w:cstheme="minorHAnsi"/>
          <w:spacing w:val="-4"/>
          <w:sz w:val="22"/>
          <w:szCs w:val="22"/>
        </w:rPr>
        <w:t xml:space="preserve"> </w:t>
      </w:r>
      <w:r w:rsidRPr="00040C60">
        <w:rPr>
          <w:rFonts w:asciiTheme="minorHAnsi" w:hAnsiTheme="minorHAnsi" w:cstheme="minorHAnsi"/>
          <w:spacing w:val="-4"/>
          <w:sz w:val="22"/>
          <w:szCs w:val="22"/>
        </w:rPr>
        <w:t>Suma ubezpieczenia w wartości odtworzeniowej nowej.</w:t>
      </w:r>
    </w:p>
    <w:p w14:paraId="653EBA98" w14:textId="5257446D" w:rsidR="009D79BB" w:rsidRPr="00040C60" w:rsidRDefault="009D79BB" w:rsidP="000F2B4B">
      <w:pPr>
        <w:pStyle w:val="Akapitzlist"/>
        <w:widowControl w:val="0"/>
        <w:numPr>
          <w:ilvl w:val="2"/>
          <w:numId w:val="10"/>
        </w:numPr>
        <w:suppressAutoHyphens w:val="0"/>
        <w:spacing w:before="120" w:line="276" w:lineRule="auto"/>
        <w:ind w:left="1560" w:hanging="709"/>
        <w:jc w:val="both"/>
        <w:rPr>
          <w:rFonts w:asciiTheme="minorHAnsi" w:hAnsiTheme="minorHAnsi" w:cstheme="minorHAnsi"/>
          <w:spacing w:val="-4"/>
          <w:sz w:val="22"/>
          <w:szCs w:val="22"/>
        </w:rPr>
      </w:pPr>
      <w:r w:rsidRPr="00040C60">
        <w:rPr>
          <w:rFonts w:asciiTheme="minorHAnsi" w:hAnsiTheme="minorHAnsi" w:cstheme="minorHAnsi"/>
          <w:b/>
          <w:spacing w:val="-4"/>
          <w:sz w:val="22"/>
          <w:szCs w:val="22"/>
        </w:rPr>
        <w:t>Ubezpieczenie znaków drogowych z konstrukcją wsporczą (jeśli występuje), elementów bezpieczeństwa ruchu drogowego, tablic z nazwami, np. ulic, słupów oświetleniowych, lamp, syg</w:t>
      </w:r>
      <w:r w:rsidR="00A74A93" w:rsidRPr="00040C60">
        <w:rPr>
          <w:rFonts w:asciiTheme="minorHAnsi" w:hAnsiTheme="minorHAnsi" w:cstheme="minorHAnsi"/>
          <w:b/>
          <w:spacing w:val="-4"/>
          <w:sz w:val="22"/>
          <w:szCs w:val="22"/>
        </w:rPr>
        <w:t>nalizacji świetlnej, oświetlenie</w:t>
      </w:r>
      <w:r w:rsidRPr="00040C60">
        <w:rPr>
          <w:rFonts w:asciiTheme="minorHAnsi" w:hAnsiTheme="minorHAnsi" w:cstheme="minorHAnsi"/>
          <w:b/>
          <w:spacing w:val="-4"/>
          <w:sz w:val="22"/>
          <w:szCs w:val="22"/>
        </w:rPr>
        <w:t xml:space="preserve"> </w:t>
      </w:r>
      <w:r w:rsidR="00A74A93" w:rsidRPr="00040C60">
        <w:rPr>
          <w:rFonts w:asciiTheme="minorHAnsi" w:hAnsiTheme="minorHAnsi" w:cstheme="minorHAnsi"/>
          <w:b/>
          <w:spacing w:val="-4"/>
          <w:sz w:val="22"/>
          <w:szCs w:val="22"/>
        </w:rPr>
        <w:t>uliczne</w:t>
      </w:r>
      <w:r w:rsidR="00483A0D" w:rsidRPr="00040C60">
        <w:rPr>
          <w:rFonts w:asciiTheme="minorHAnsi" w:hAnsiTheme="minorHAnsi" w:cstheme="minorHAnsi"/>
          <w:b/>
          <w:spacing w:val="-4"/>
          <w:sz w:val="22"/>
          <w:szCs w:val="22"/>
        </w:rPr>
        <w:t>, ogrodzenie, wiaty, maszty flagowe, wyposażenie placów zabaw,</w:t>
      </w:r>
      <w:r w:rsidR="00A74A93" w:rsidRPr="00040C60">
        <w:rPr>
          <w:rFonts w:asciiTheme="minorHAnsi" w:hAnsiTheme="minorHAnsi" w:cstheme="minorHAnsi"/>
          <w:b/>
          <w:spacing w:val="-4"/>
          <w:sz w:val="22"/>
          <w:szCs w:val="22"/>
        </w:rPr>
        <w:t xml:space="preserve"> nie objęte ochroną w systemie sum stałych.</w:t>
      </w:r>
    </w:p>
    <w:p w14:paraId="56E29C51" w14:textId="0C485E42" w:rsidR="009D79BB" w:rsidRPr="00040C60" w:rsidRDefault="009D79BB" w:rsidP="000F2B4B">
      <w:pPr>
        <w:pStyle w:val="Akapitzlist"/>
        <w:widowControl w:val="0"/>
        <w:spacing w:line="276" w:lineRule="auto"/>
        <w:ind w:left="1559"/>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Suma ubezpieczenia: </w:t>
      </w:r>
      <w:r w:rsidR="008D41EF" w:rsidRPr="00040C60">
        <w:rPr>
          <w:rFonts w:asciiTheme="minorHAnsi" w:hAnsiTheme="minorHAnsi" w:cstheme="minorHAnsi"/>
          <w:b/>
          <w:spacing w:val="-4"/>
          <w:sz w:val="22"/>
          <w:szCs w:val="22"/>
        </w:rPr>
        <w:t>3</w:t>
      </w:r>
      <w:r w:rsidRPr="00040C60">
        <w:rPr>
          <w:rFonts w:asciiTheme="minorHAnsi" w:hAnsiTheme="minorHAnsi" w:cstheme="minorHAnsi"/>
          <w:b/>
          <w:spacing w:val="-4"/>
          <w:sz w:val="22"/>
          <w:szCs w:val="22"/>
        </w:rPr>
        <w:t xml:space="preserve">00 000,00 zł </w:t>
      </w:r>
      <w:r w:rsidRPr="00040C60">
        <w:rPr>
          <w:rFonts w:asciiTheme="minorHAnsi" w:hAnsiTheme="minorHAnsi" w:cstheme="minorHAnsi"/>
          <w:spacing w:val="-4"/>
          <w:sz w:val="22"/>
          <w:szCs w:val="22"/>
        </w:rPr>
        <w:t>na jedno i wszystkie zdarzenia w każdym okresie ubezpieczenia. Suma ubezpieczenia w wartości odtworzeniowej nowej.</w:t>
      </w:r>
    </w:p>
    <w:p w14:paraId="4AC803FD" w14:textId="229FB326" w:rsidR="00CA5BA3" w:rsidRPr="00040C60" w:rsidRDefault="009D79BB" w:rsidP="000F2B4B">
      <w:pPr>
        <w:pStyle w:val="Akapitzlist"/>
        <w:widowControl w:val="0"/>
        <w:numPr>
          <w:ilvl w:val="2"/>
          <w:numId w:val="10"/>
        </w:numPr>
        <w:suppressAutoHyphens w:val="0"/>
        <w:spacing w:line="276" w:lineRule="auto"/>
        <w:ind w:left="1560" w:hanging="709"/>
        <w:jc w:val="both"/>
        <w:rPr>
          <w:rFonts w:asciiTheme="minorHAnsi" w:hAnsiTheme="minorHAnsi" w:cstheme="minorHAnsi"/>
          <w:spacing w:val="-4"/>
          <w:sz w:val="22"/>
          <w:szCs w:val="22"/>
        </w:rPr>
      </w:pPr>
      <w:r w:rsidRPr="00040C60">
        <w:rPr>
          <w:rFonts w:asciiTheme="minorHAnsi" w:hAnsiTheme="minorHAnsi" w:cstheme="minorHAnsi"/>
          <w:b/>
          <w:spacing w:val="-4"/>
          <w:sz w:val="22"/>
          <w:szCs w:val="22"/>
        </w:rPr>
        <w:t xml:space="preserve">Ubezpieczenie budowli </w:t>
      </w:r>
      <w:r w:rsidR="00483A0D" w:rsidRPr="00040C60">
        <w:rPr>
          <w:rFonts w:asciiTheme="minorHAnsi" w:hAnsiTheme="minorHAnsi" w:cstheme="minorHAnsi"/>
          <w:b/>
          <w:spacing w:val="-4"/>
          <w:sz w:val="22"/>
          <w:szCs w:val="22"/>
        </w:rPr>
        <w:t xml:space="preserve">, obiektów małej architektury </w:t>
      </w:r>
      <w:r w:rsidRPr="00040C60">
        <w:rPr>
          <w:rFonts w:asciiTheme="minorHAnsi" w:hAnsiTheme="minorHAnsi" w:cstheme="minorHAnsi"/>
          <w:b/>
          <w:spacing w:val="-4"/>
          <w:sz w:val="22"/>
          <w:szCs w:val="22"/>
        </w:rPr>
        <w:t>nieujętych w ubezpieczeniu systemem sum stałych</w:t>
      </w:r>
    </w:p>
    <w:p w14:paraId="6B1EFA08" w14:textId="063375E7" w:rsidR="00396002" w:rsidRPr="00040C60" w:rsidRDefault="00CA5BA3" w:rsidP="00483A0D">
      <w:pPr>
        <w:pStyle w:val="Akapitzlist"/>
        <w:widowControl w:val="0"/>
        <w:suppressAutoHyphens w:val="0"/>
        <w:spacing w:line="276" w:lineRule="auto"/>
        <w:ind w:left="1560"/>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(ogrodzenia, balustrady, bariery, ekrany akustyczne, dźwiękochłonne, wygłuszające, przystanki, wiaty, maszty flagowe, budowle infrastruktury technicznej, drogi i chodniki wewnętrzne, place, sieci wod.-kan. wraz z przyłączami i pokrywami, kanalizacje wraz z przyłączami i pokrywami: deszczowe, wodociągowe, sanitarne, teletechniczne, co, gazowe itp., obiekty małej architektury itp.). </w:t>
      </w:r>
    </w:p>
    <w:p w14:paraId="4D286F0E" w14:textId="7FBE15CD" w:rsidR="00CA5BA3" w:rsidRPr="00040C60" w:rsidRDefault="00CA5BA3" w:rsidP="00483A0D">
      <w:pPr>
        <w:pStyle w:val="Akapitzlist"/>
        <w:widowControl w:val="0"/>
        <w:suppressAutoHyphens w:val="0"/>
        <w:spacing w:line="276" w:lineRule="auto"/>
        <w:ind w:left="1560"/>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Suma ubezpieczenia: </w:t>
      </w:r>
      <w:r w:rsidR="008D41EF" w:rsidRPr="00040C60">
        <w:rPr>
          <w:rFonts w:asciiTheme="minorHAnsi" w:hAnsiTheme="minorHAnsi" w:cstheme="minorHAnsi"/>
          <w:b/>
          <w:bCs/>
          <w:spacing w:val="-4"/>
          <w:sz w:val="22"/>
          <w:szCs w:val="22"/>
        </w:rPr>
        <w:t>8</w:t>
      </w:r>
      <w:r w:rsidRPr="00040C60">
        <w:rPr>
          <w:rFonts w:asciiTheme="minorHAnsi" w:hAnsiTheme="minorHAnsi" w:cstheme="minorHAnsi"/>
          <w:b/>
          <w:bCs/>
          <w:spacing w:val="-4"/>
          <w:sz w:val="22"/>
          <w:szCs w:val="22"/>
        </w:rPr>
        <w:t>00 000,00 zł</w:t>
      </w:r>
      <w:r w:rsidRPr="00040C60">
        <w:rPr>
          <w:rFonts w:asciiTheme="minorHAnsi" w:hAnsiTheme="minorHAnsi" w:cstheme="minorHAnsi"/>
          <w:spacing w:val="-4"/>
          <w:sz w:val="22"/>
          <w:szCs w:val="22"/>
        </w:rPr>
        <w:t xml:space="preserve"> na jedno i wszystkie zdarzenia w każdym okresie ubezpieczenia. Suma ubezpieczenia w wartości odtworzeniowej nowej.</w:t>
      </w:r>
    </w:p>
    <w:p w14:paraId="6036E9F4" w14:textId="78371E53" w:rsidR="007E23A4" w:rsidRPr="00040C60" w:rsidRDefault="009D79BB" w:rsidP="000F2B4B">
      <w:pPr>
        <w:pStyle w:val="Akapitzlist"/>
        <w:widowControl w:val="0"/>
        <w:numPr>
          <w:ilvl w:val="2"/>
          <w:numId w:val="10"/>
        </w:numPr>
        <w:suppressAutoHyphens w:val="0"/>
        <w:spacing w:before="120" w:line="276" w:lineRule="auto"/>
        <w:ind w:left="1560" w:hanging="709"/>
        <w:jc w:val="both"/>
        <w:rPr>
          <w:rFonts w:asciiTheme="minorHAnsi" w:hAnsiTheme="minorHAnsi" w:cstheme="minorHAnsi"/>
          <w:spacing w:val="-4"/>
          <w:sz w:val="22"/>
          <w:szCs w:val="22"/>
        </w:rPr>
      </w:pPr>
      <w:r w:rsidRPr="00040C60">
        <w:rPr>
          <w:rFonts w:asciiTheme="minorHAnsi" w:hAnsiTheme="minorHAnsi" w:cstheme="minorHAnsi"/>
          <w:b/>
          <w:spacing w:val="-4"/>
          <w:sz w:val="22"/>
          <w:szCs w:val="22"/>
        </w:rPr>
        <w:t>Ubezpieczenie systemu sieci teletechnicznej, deszczowej, wodociągowej, sanitarnej i kanalizacyjnej (wraz z przyłączami i pokrywami)</w:t>
      </w:r>
      <w:r w:rsidRPr="00040C60">
        <w:rPr>
          <w:rFonts w:asciiTheme="minorHAnsi" w:hAnsiTheme="minorHAnsi" w:cstheme="minorHAnsi"/>
          <w:spacing w:val="-4"/>
          <w:sz w:val="22"/>
          <w:szCs w:val="22"/>
        </w:rPr>
        <w:t xml:space="preserve">. </w:t>
      </w:r>
      <w:r w:rsidR="007E23A4" w:rsidRPr="00040C60">
        <w:rPr>
          <w:rFonts w:asciiTheme="minorHAnsi" w:hAnsiTheme="minorHAnsi" w:cstheme="minorHAnsi"/>
          <w:spacing w:val="-4"/>
          <w:sz w:val="22"/>
          <w:szCs w:val="22"/>
        </w:rPr>
        <w:t xml:space="preserve">Suma ubezpieczenia: </w:t>
      </w:r>
      <w:r w:rsidR="00396002" w:rsidRPr="00040C60">
        <w:rPr>
          <w:rFonts w:asciiTheme="minorHAnsi" w:hAnsiTheme="minorHAnsi" w:cstheme="minorHAnsi"/>
          <w:b/>
          <w:bCs/>
          <w:spacing w:val="-4"/>
          <w:sz w:val="22"/>
          <w:szCs w:val="22"/>
        </w:rPr>
        <w:t>5</w:t>
      </w:r>
      <w:r w:rsidR="007E23A4" w:rsidRPr="00040C60">
        <w:rPr>
          <w:rFonts w:asciiTheme="minorHAnsi" w:hAnsiTheme="minorHAnsi" w:cstheme="minorHAnsi"/>
          <w:b/>
          <w:bCs/>
          <w:spacing w:val="-4"/>
          <w:sz w:val="22"/>
          <w:szCs w:val="22"/>
        </w:rPr>
        <w:t>00 000,00 zł</w:t>
      </w:r>
      <w:r w:rsidR="007E23A4" w:rsidRPr="00040C60">
        <w:rPr>
          <w:rFonts w:asciiTheme="minorHAnsi" w:hAnsiTheme="minorHAnsi" w:cstheme="minorHAnsi"/>
          <w:spacing w:val="-4"/>
          <w:sz w:val="22"/>
          <w:szCs w:val="22"/>
        </w:rPr>
        <w:t xml:space="preserve"> na jedno i wszystkie zdarzenia w każdym okresie ubezpieczenia. Suma ubezpieczenia w wartości odtworzeniowej nowej.</w:t>
      </w:r>
    </w:p>
    <w:p w14:paraId="26DE861E" w14:textId="559B870D" w:rsidR="00CA5BA3" w:rsidRPr="00040C60" w:rsidRDefault="007E23A4" w:rsidP="000F2B4B">
      <w:pPr>
        <w:pStyle w:val="Akapitzlist"/>
        <w:widowControl w:val="0"/>
        <w:numPr>
          <w:ilvl w:val="2"/>
          <w:numId w:val="10"/>
        </w:numPr>
        <w:suppressAutoHyphens w:val="0"/>
        <w:spacing w:before="120" w:line="276" w:lineRule="auto"/>
        <w:ind w:left="1560" w:hanging="709"/>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Mienie osób trzecich</w:t>
      </w:r>
      <w:r w:rsidRPr="00040C60">
        <w:rPr>
          <w:rFonts w:asciiTheme="minorHAnsi" w:hAnsiTheme="minorHAnsi" w:cstheme="minorHAnsi"/>
          <w:spacing w:val="-4"/>
          <w:sz w:val="22"/>
          <w:szCs w:val="22"/>
        </w:rPr>
        <w:t xml:space="preserve"> (rozumiane jako odrębne od mienia pracowniczego, członków OSP oraz uczniowskiego, wychowanków i podopiecznych).</w:t>
      </w:r>
    </w:p>
    <w:p w14:paraId="4AFB68A6" w14:textId="51A01D3C" w:rsidR="001B1FE5" w:rsidRPr="00040C60" w:rsidRDefault="009D79BB" w:rsidP="000F2B4B">
      <w:pPr>
        <w:pStyle w:val="Akapitzlist"/>
        <w:widowControl w:val="0"/>
        <w:spacing w:line="276" w:lineRule="auto"/>
        <w:ind w:left="1559"/>
        <w:jc w:val="both"/>
        <w:rPr>
          <w:rFonts w:asciiTheme="minorHAnsi" w:hAnsiTheme="minorHAnsi" w:cstheme="minorHAnsi"/>
          <w:spacing w:val="-4"/>
          <w:sz w:val="22"/>
          <w:szCs w:val="22"/>
        </w:rPr>
      </w:pPr>
      <w:bookmarkStart w:id="18" w:name="_Hlk67051782"/>
      <w:r w:rsidRPr="00040C60">
        <w:rPr>
          <w:rFonts w:asciiTheme="minorHAnsi" w:hAnsiTheme="minorHAnsi" w:cstheme="minorHAnsi"/>
          <w:spacing w:val="-4"/>
          <w:sz w:val="22"/>
          <w:szCs w:val="22"/>
        </w:rPr>
        <w:t xml:space="preserve">Suma ubezpieczenia: </w:t>
      </w:r>
      <w:r w:rsidR="008D41EF" w:rsidRPr="00040C60">
        <w:rPr>
          <w:rFonts w:asciiTheme="minorHAnsi" w:hAnsiTheme="minorHAnsi" w:cstheme="minorHAnsi"/>
          <w:b/>
          <w:spacing w:val="-4"/>
          <w:sz w:val="22"/>
          <w:szCs w:val="22"/>
        </w:rPr>
        <w:t>3</w:t>
      </w:r>
      <w:r w:rsidRPr="00040C60">
        <w:rPr>
          <w:rFonts w:asciiTheme="minorHAnsi" w:hAnsiTheme="minorHAnsi" w:cstheme="minorHAnsi"/>
          <w:b/>
          <w:spacing w:val="-4"/>
          <w:sz w:val="22"/>
          <w:szCs w:val="22"/>
        </w:rPr>
        <w:t xml:space="preserve">00 000,00 zł </w:t>
      </w:r>
      <w:r w:rsidRPr="00040C60">
        <w:rPr>
          <w:rFonts w:asciiTheme="minorHAnsi" w:hAnsiTheme="minorHAnsi" w:cstheme="minorHAnsi"/>
          <w:spacing w:val="-4"/>
          <w:sz w:val="22"/>
          <w:szCs w:val="22"/>
        </w:rPr>
        <w:t>na jedno i wszystkie zdarzenia w każdym okresie ubezpieczenia. Suma ubezpieczenia w wartości odtworzeniowej nowej.</w:t>
      </w:r>
      <w:bookmarkEnd w:id="18"/>
    </w:p>
    <w:p w14:paraId="50F6BAEA" w14:textId="77777777" w:rsidR="00483A0D" w:rsidRPr="00040C60" w:rsidRDefault="00483A0D" w:rsidP="00483A0D">
      <w:pPr>
        <w:pStyle w:val="Akapitzlist"/>
        <w:widowControl w:val="0"/>
        <w:numPr>
          <w:ilvl w:val="2"/>
          <w:numId w:val="10"/>
        </w:numPr>
        <w:suppressAutoHyphens w:val="0"/>
        <w:spacing w:before="120" w:line="276" w:lineRule="auto"/>
        <w:ind w:left="1560" w:hanging="709"/>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Ubezpieczenie mienia członków OSP</w:t>
      </w:r>
      <w:r w:rsidRPr="00040C60">
        <w:rPr>
          <w:rFonts w:asciiTheme="minorHAnsi" w:hAnsiTheme="minorHAnsi" w:cstheme="minorHAnsi"/>
          <w:spacing w:val="-4"/>
          <w:sz w:val="22"/>
          <w:szCs w:val="22"/>
        </w:rPr>
        <w:t xml:space="preserve"> w tym w związku z udziałem w działaniach ratowniczych i ćwiczeniach (w tym w drodze na i z działań ratowniczych i ćwiczeń)</w:t>
      </w:r>
    </w:p>
    <w:p w14:paraId="246D74C2" w14:textId="77777777" w:rsidR="00483A0D" w:rsidRPr="00040C60" w:rsidRDefault="00483A0D" w:rsidP="00483A0D">
      <w:pPr>
        <w:pStyle w:val="Akapitzlist"/>
        <w:widowControl w:val="0"/>
        <w:spacing w:line="276" w:lineRule="auto"/>
        <w:ind w:left="1559"/>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Suma ubezpieczenia </w:t>
      </w:r>
      <w:r w:rsidRPr="00040C60">
        <w:rPr>
          <w:rFonts w:asciiTheme="minorHAnsi" w:hAnsiTheme="minorHAnsi" w:cstheme="minorHAnsi"/>
          <w:b/>
          <w:bCs/>
          <w:spacing w:val="-4"/>
          <w:sz w:val="22"/>
          <w:szCs w:val="22"/>
        </w:rPr>
        <w:t>50 000,00 zł</w:t>
      </w:r>
      <w:r w:rsidRPr="00040C60">
        <w:rPr>
          <w:rFonts w:asciiTheme="minorHAnsi" w:hAnsiTheme="minorHAnsi" w:cstheme="minorHAnsi"/>
          <w:spacing w:val="-4"/>
          <w:sz w:val="22"/>
          <w:szCs w:val="22"/>
        </w:rPr>
        <w:t xml:space="preserve"> na jedno i wszystkie zdarzenia w każdym okresie ubezpieczenia . Suma ubezpieczenia w wartości odtworzeniowej nowej.</w:t>
      </w:r>
    </w:p>
    <w:p w14:paraId="068E79D1" w14:textId="1624F079" w:rsidR="00483A0D" w:rsidRPr="00040C60" w:rsidRDefault="00483A0D" w:rsidP="00483A0D">
      <w:pPr>
        <w:pStyle w:val="Akapitzlist"/>
        <w:widowControl w:val="0"/>
        <w:spacing w:line="276" w:lineRule="auto"/>
        <w:ind w:left="1559"/>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Odpowiedzialność ubezpieczyciela nie obejmuje wartości pieniężnych i dokumentów</w:t>
      </w:r>
    </w:p>
    <w:p w14:paraId="08B3D2EB" w14:textId="77777777" w:rsidR="001B1FE5" w:rsidRPr="00040C60" w:rsidRDefault="001B1FE5" w:rsidP="000F2B4B">
      <w:pPr>
        <w:widowControl w:val="0"/>
        <w:spacing w:line="276" w:lineRule="auto"/>
        <w:jc w:val="both"/>
        <w:rPr>
          <w:rFonts w:asciiTheme="minorHAnsi" w:hAnsiTheme="minorHAnsi" w:cstheme="minorHAnsi"/>
          <w:spacing w:val="-4"/>
          <w:sz w:val="22"/>
          <w:szCs w:val="22"/>
        </w:rPr>
      </w:pPr>
    </w:p>
    <w:p w14:paraId="6EEAF147" w14:textId="77777777" w:rsidR="009D79BB" w:rsidRPr="00040C60" w:rsidRDefault="009D79BB" w:rsidP="000F2B4B">
      <w:pPr>
        <w:pStyle w:val="Akapitzlist"/>
        <w:widowControl w:val="0"/>
        <w:numPr>
          <w:ilvl w:val="1"/>
          <w:numId w:val="10"/>
        </w:numPr>
        <w:suppressAutoHyphens w:val="0"/>
        <w:spacing w:before="120" w:after="120" w:line="276" w:lineRule="auto"/>
        <w:ind w:left="850" w:hanging="425"/>
        <w:jc w:val="both"/>
        <w:rPr>
          <w:rFonts w:asciiTheme="minorHAnsi" w:hAnsiTheme="minorHAnsi" w:cstheme="minorHAnsi"/>
          <w:spacing w:val="-4"/>
          <w:sz w:val="22"/>
          <w:szCs w:val="22"/>
        </w:rPr>
      </w:pPr>
      <w:r w:rsidRPr="00040C60">
        <w:rPr>
          <w:rFonts w:asciiTheme="minorHAnsi" w:hAnsiTheme="minorHAnsi" w:cstheme="minorHAnsi"/>
          <w:b/>
          <w:spacing w:val="-4"/>
          <w:sz w:val="22"/>
          <w:szCs w:val="22"/>
        </w:rPr>
        <w:t>Limity odpowiedzialności dla ubezpieczenia mienia od kradzieży z włamaniem i rabunku</w:t>
      </w:r>
      <w:r w:rsidRPr="00040C60">
        <w:rPr>
          <w:rFonts w:asciiTheme="minorHAnsi" w:hAnsiTheme="minorHAnsi" w:cstheme="minorHAnsi"/>
          <w:spacing w:val="-4"/>
          <w:sz w:val="22"/>
          <w:szCs w:val="22"/>
        </w:rPr>
        <w:t>:</w:t>
      </w:r>
    </w:p>
    <w:tbl>
      <w:tblPr>
        <w:tblStyle w:val="Tabela-Siatka"/>
        <w:tblW w:w="5000" w:type="pct"/>
        <w:tblBorders>
          <w:insideH w:val="single" w:sz="6" w:space="0" w:color="auto"/>
          <w:insideV w:val="single" w:sz="6" w:space="0" w:color="auto"/>
        </w:tblBorders>
        <w:tblLook w:val="04A0" w:firstRow="1" w:lastRow="0" w:firstColumn="1" w:lastColumn="0" w:noHBand="0" w:noVBand="1"/>
      </w:tblPr>
      <w:tblGrid>
        <w:gridCol w:w="566"/>
        <w:gridCol w:w="6867"/>
        <w:gridCol w:w="2195"/>
      </w:tblGrid>
      <w:tr w:rsidR="002F07DB" w:rsidRPr="00040C60" w14:paraId="48D8B853" w14:textId="77777777" w:rsidTr="00811B95">
        <w:trPr>
          <w:trHeight w:val="567"/>
        </w:trPr>
        <w:tc>
          <w:tcPr>
            <w:tcW w:w="294" w:type="pct"/>
            <w:shd w:val="clear" w:color="auto" w:fill="D9D9D9" w:themeFill="background1" w:themeFillShade="D9"/>
            <w:vAlign w:val="center"/>
          </w:tcPr>
          <w:p w14:paraId="4637356A" w14:textId="77777777" w:rsidR="009D79BB" w:rsidRPr="00040C60" w:rsidRDefault="009D79BB" w:rsidP="000F2B4B">
            <w:pPr>
              <w:widowControl w:val="0"/>
              <w:spacing w:before="40" w:after="40" w:line="276" w:lineRule="auto"/>
              <w:jc w:val="center"/>
              <w:rPr>
                <w:rFonts w:asciiTheme="minorHAnsi" w:hAnsiTheme="minorHAnsi" w:cstheme="minorHAnsi"/>
                <w:b/>
                <w:spacing w:val="-4"/>
                <w:sz w:val="22"/>
                <w:szCs w:val="22"/>
              </w:rPr>
            </w:pPr>
            <w:bookmarkStart w:id="19" w:name="_Hlk47947026"/>
            <w:r w:rsidRPr="00040C60">
              <w:rPr>
                <w:rFonts w:asciiTheme="minorHAnsi" w:hAnsiTheme="minorHAnsi" w:cstheme="minorHAnsi"/>
                <w:b/>
                <w:spacing w:val="-4"/>
                <w:sz w:val="22"/>
                <w:szCs w:val="22"/>
              </w:rPr>
              <w:t>Lp.</w:t>
            </w:r>
          </w:p>
        </w:tc>
        <w:tc>
          <w:tcPr>
            <w:tcW w:w="3566" w:type="pct"/>
            <w:shd w:val="clear" w:color="auto" w:fill="D9D9D9" w:themeFill="background1" w:themeFillShade="D9"/>
            <w:vAlign w:val="center"/>
          </w:tcPr>
          <w:p w14:paraId="4F0910D4" w14:textId="77777777" w:rsidR="009D79BB" w:rsidRPr="00040C60" w:rsidRDefault="009D79BB" w:rsidP="000F2B4B">
            <w:pPr>
              <w:widowControl w:val="0"/>
              <w:spacing w:before="40" w:after="40" w:line="276" w:lineRule="auto"/>
              <w:jc w:val="center"/>
              <w:rPr>
                <w:rFonts w:asciiTheme="minorHAnsi" w:hAnsiTheme="minorHAnsi" w:cstheme="minorHAnsi"/>
                <w:b/>
                <w:spacing w:val="-4"/>
                <w:sz w:val="22"/>
                <w:szCs w:val="22"/>
              </w:rPr>
            </w:pPr>
            <w:r w:rsidRPr="00040C60">
              <w:rPr>
                <w:rFonts w:asciiTheme="minorHAnsi" w:hAnsiTheme="minorHAnsi" w:cstheme="minorHAnsi"/>
                <w:b/>
                <w:spacing w:val="-4"/>
                <w:sz w:val="22"/>
                <w:szCs w:val="22"/>
              </w:rPr>
              <w:t>Przedmiot ubezpieczenia</w:t>
            </w:r>
          </w:p>
        </w:tc>
        <w:tc>
          <w:tcPr>
            <w:tcW w:w="1140" w:type="pct"/>
            <w:shd w:val="clear" w:color="auto" w:fill="D9D9D9" w:themeFill="background1" w:themeFillShade="D9"/>
            <w:vAlign w:val="center"/>
          </w:tcPr>
          <w:p w14:paraId="29D76F61" w14:textId="77777777" w:rsidR="009D79BB" w:rsidRPr="00040C60" w:rsidRDefault="009D79BB" w:rsidP="000F2B4B">
            <w:pPr>
              <w:widowControl w:val="0"/>
              <w:spacing w:before="40" w:after="40" w:line="276" w:lineRule="auto"/>
              <w:jc w:val="center"/>
              <w:rPr>
                <w:rFonts w:asciiTheme="minorHAnsi" w:hAnsiTheme="minorHAnsi" w:cstheme="minorHAnsi"/>
                <w:b/>
                <w:spacing w:val="-4"/>
                <w:sz w:val="22"/>
                <w:szCs w:val="22"/>
              </w:rPr>
            </w:pPr>
            <w:r w:rsidRPr="00040C60">
              <w:rPr>
                <w:rFonts w:asciiTheme="minorHAnsi" w:hAnsiTheme="minorHAnsi" w:cstheme="minorHAnsi"/>
                <w:b/>
                <w:spacing w:val="-4"/>
                <w:sz w:val="22"/>
                <w:szCs w:val="22"/>
              </w:rPr>
              <w:t>Suma ubezpieczenia</w:t>
            </w:r>
          </w:p>
        </w:tc>
      </w:tr>
      <w:tr w:rsidR="002F07DB" w:rsidRPr="00040C60" w14:paraId="3DDC3E19" w14:textId="77777777" w:rsidTr="00811B95">
        <w:trPr>
          <w:trHeight w:val="397"/>
        </w:trPr>
        <w:tc>
          <w:tcPr>
            <w:tcW w:w="294" w:type="pct"/>
            <w:vAlign w:val="center"/>
          </w:tcPr>
          <w:p w14:paraId="3D242B0F" w14:textId="77777777" w:rsidR="009D79BB" w:rsidRPr="00040C60" w:rsidRDefault="009D79BB" w:rsidP="000F2B4B">
            <w:pPr>
              <w:widowControl w:val="0"/>
              <w:spacing w:before="40" w:after="40" w:line="276" w:lineRule="auto"/>
              <w:jc w:val="center"/>
              <w:rPr>
                <w:rFonts w:asciiTheme="minorHAnsi" w:hAnsiTheme="minorHAnsi" w:cstheme="minorHAnsi"/>
                <w:spacing w:val="-4"/>
                <w:sz w:val="22"/>
                <w:szCs w:val="22"/>
              </w:rPr>
            </w:pPr>
            <w:r w:rsidRPr="00040C60">
              <w:rPr>
                <w:rFonts w:asciiTheme="minorHAnsi" w:hAnsiTheme="minorHAnsi" w:cstheme="minorHAnsi"/>
                <w:spacing w:val="-4"/>
                <w:sz w:val="22"/>
                <w:szCs w:val="22"/>
              </w:rPr>
              <w:t>1</w:t>
            </w:r>
          </w:p>
        </w:tc>
        <w:tc>
          <w:tcPr>
            <w:tcW w:w="3566" w:type="pct"/>
            <w:vAlign w:val="center"/>
          </w:tcPr>
          <w:p w14:paraId="2F94AF4C" w14:textId="004563E0" w:rsidR="009D79BB" w:rsidRPr="00040C60" w:rsidRDefault="009D79BB" w:rsidP="000F2B4B">
            <w:pPr>
              <w:widowControl w:val="0"/>
              <w:spacing w:before="40" w:after="4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Środki trwałe, w tym konto 013, maszyny, urządzenia i wyposażenie, mienie ruchome, sprzęt elektroniczny zgłaszany do ubezpieczenia mienia od wszystkich ryzyk, środki niskocenne i zbiory biblioteczne oraz księgozbiory i zasoby archiwalne, a także zbiory muzealne oraz inne mienie ruchome ubezpieczonego</w:t>
            </w:r>
            <w:r w:rsidR="00466E67" w:rsidRPr="00040C60">
              <w:rPr>
                <w:rFonts w:asciiTheme="minorHAnsi" w:hAnsiTheme="minorHAnsi" w:cstheme="minorHAnsi"/>
                <w:spacing w:val="-4"/>
                <w:sz w:val="22"/>
                <w:szCs w:val="22"/>
              </w:rPr>
              <w:t>.</w:t>
            </w:r>
          </w:p>
        </w:tc>
        <w:tc>
          <w:tcPr>
            <w:tcW w:w="1140" w:type="pct"/>
            <w:vAlign w:val="center"/>
          </w:tcPr>
          <w:p w14:paraId="7615D012" w14:textId="126D288B" w:rsidR="009D79BB" w:rsidRPr="00040C60" w:rsidRDefault="00222490" w:rsidP="000F2B4B">
            <w:pPr>
              <w:widowControl w:val="0"/>
              <w:spacing w:before="40" w:after="40" w:line="276" w:lineRule="auto"/>
              <w:jc w:val="center"/>
              <w:rPr>
                <w:rFonts w:asciiTheme="minorHAnsi" w:hAnsiTheme="minorHAnsi" w:cstheme="minorHAnsi"/>
                <w:b/>
                <w:bCs/>
                <w:spacing w:val="-4"/>
                <w:sz w:val="22"/>
                <w:szCs w:val="22"/>
              </w:rPr>
            </w:pPr>
            <w:r w:rsidRPr="00040C60">
              <w:rPr>
                <w:rFonts w:asciiTheme="minorHAnsi" w:hAnsiTheme="minorHAnsi" w:cstheme="minorHAnsi"/>
                <w:b/>
                <w:bCs/>
                <w:spacing w:val="-4"/>
                <w:sz w:val="22"/>
                <w:szCs w:val="22"/>
              </w:rPr>
              <w:t>4</w:t>
            </w:r>
            <w:r w:rsidR="006D5363" w:rsidRPr="00040C60">
              <w:rPr>
                <w:rFonts w:asciiTheme="minorHAnsi" w:hAnsiTheme="minorHAnsi" w:cstheme="minorHAnsi"/>
                <w:b/>
                <w:bCs/>
                <w:spacing w:val="-4"/>
                <w:sz w:val="22"/>
                <w:szCs w:val="22"/>
              </w:rPr>
              <w:t>0</w:t>
            </w:r>
            <w:r w:rsidR="009D79BB" w:rsidRPr="00040C60">
              <w:rPr>
                <w:rFonts w:asciiTheme="minorHAnsi" w:hAnsiTheme="minorHAnsi" w:cstheme="minorHAnsi"/>
                <w:b/>
                <w:bCs/>
                <w:spacing w:val="-4"/>
                <w:sz w:val="22"/>
                <w:szCs w:val="22"/>
              </w:rPr>
              <w:t xml:space="preserve">0 000,00 zł </w:t>
            </w:r>
          </w:p>
        </w:tc>
      </w:tr>
      <w:tr w:rsidR="002F07DB" w:rsidRPr="00040C60" w14:paraId="7C49EA12" w14:textId="77777777" w:rsidTr="00811B95">
        <w:trPr>
          <w:trHeight w:val="397"/>
        </w:trPr>
        <w:tc>
          <w:tcPr>
            <w:tcW w:w="294" w:type="pct"/>
            <w:vAlign w:val="center"/>
          </w:tcPr>
          <w:p w14:paraId="45470CCA" w14:textId="77777777" w:rsidR="009D79BB" w:rsidRPr="00040C60" w:rsidRDefault="009D79BB" w:rsidP="000F2B4B">
            <w:pPr>
              <w:widowControl w:val="0"/>
              <w:spacing w:before="40" w:after="40" w:line="276" w:lineRule="auto"/>
              <w:jc w:val="center"/>
              <w:rPr>
                <w:rFonts w:asciiTheme="minorHAnsi" w:hAnsiTheme="minorHAnsi" w:cstheme="minorHAnsi"/>
                <w:spacing w:val="-4"/>
                <w:sz w:val="22"/>
                <w:szCs w:val="22"/>
              </w:rPr>
            </w:pPr>
            <w:r w:rsidRPr="00040C60">
              <w:rPr>
                <w:rFonts w:asciiTheme="minorHAnsi" w:hAnsiTheme="minorHAnsi" w:cstheme="minorHAnsi"/>
                <w:spacing w:val="-4"/>
                <w:sz w:val="22"/>
                <w:szCs w:val="22"/>
              </w:rPr>
              <w:t>2</w:t>
            </w:r>
          </w:p>
        </w:tc>
        <w:tc>
          <w:tcPr>
            <w:tcW w:w="3566" w:type="pct"/>
            <w:vAlign w:val="center"/>
          </w:tcPr>
          <w:p w14:paraId="51C274B4" w14:textId="77777777" w:rsidR="009D79BB" w:rsidRPr="00040C60" w:rsidRDefault="009D79BB" w:rsidP="000F2B4B">
            <w:pPr>
              <w:widowControl w:val="0"/>
              <w:spacing w:before="40" w:after="4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Środki obrotowe</w:t>
            </w:r>
          </w:p>
        </w:tc>
        <w:tc>
          <w:tcPr>
            <w:tcW w:w="1140" w:type="pct"/>
            <w:vAlign w:val="center"/>
          </w:tcPr>
          <w:p w14:paraId="2F196524" w14:textId="28E539D7" w:rsidR="009D79BB" w:rsidRPr="00040C60" w:rsidRDefault="008D41EF" w:rsidP="000F2B4B">
            <w:pPr>
              <w:widowControl w:val="0"/>
              <w:spacing w:before="40" w:after="40" w:line="276" w:lineRule="auto"/>
              <w:jc w:val="center"/>
              <w:rPr>
                <w:rFonts w:asciiTheme="minorHAnsi" w:hAnsiTheme="minorHAnsi" w:cstheme="minorHAnsi"/>
                <w:b/>
                <w:bCs/>
                <w:spacing w:val="-4"/>
                <w:sz w:val="22"/>
                <w:szCs w:val="22"/>
              </w:rPr>
            </w:pPr>
            <w:r w:rsidRPr="00040C60">
              <w:rPr>
                <w:rFonts w:asciiTheme="minorHAnsi" w:hAnsiTheme="minorHAnsi" w:cstheme="minorHAnsi"/>
                <w:b/>
                <w:bCs/>
                <w:spacing w:val="-4"/>
                <w:sz w:val="22"/>
                <w:szCs w:val="22"/>
              </w:rPr>
              <w:t>3</w:t>
            </w:r>
            <w:r w:rsidR="009D79BB" w:rsidRPr="00040C60">
              <w:rPr>
                <w:rFonts w:asciiTheme="minorHAnsi" w:hAnsiTheme="minorHAnsi" w:cstheme="minorHAnsi"/>
                <w:b/>
                <w:bCs/>
                <w:spacing w:val="-4"/>
                <w:sz w:val="22"/>
                <w:szCs w:val="22"/>
              </w:rPr>
              <w:t xml:space="preserve">0 000,00 zł </w:t>
            </w:r>
          </w:p>
        </w:tc>
      </w:tr>
      <w:tr w:rsidR="002F07DB" w:rsidRPr="00040C60" w14:paraId="41D83E0A" w14:textId="77777777" w:rsidTr="00811B95">
        <w:trPr>
          <w:trHeight w:val="397"/>
        </w:trPr>
        <w:tc>
          <w:tcPr>
            <w:tcW w:w="294" w:type="pct"/>
            <w:vAlign w:val="center"/>
          </w:tcPr>
          <w:p w14:paraId="7A3F414E" w14:textId="15F3387E" w:rsidR="006369D7" w:rsidRPr="00040C60" w:rsidRDefault="006369D7" w:rsidP="000F2B4B">
            <w:pPr>
              <w:widowControl w:val="0"/>
              <w:spacing w:before="40" w:after="40" w:line="276" w:lineRule="auto"/>
              <w:jc w:val="center"/>
              <w:rPr>
                <w:rFonts w:asciiTheme="minorHAnsi" w:hAnsiTheme="minorHAnsi" w:cstheme="minorHAnsi"/>
                <w:spacing w:val="-4"/>
                <w:sz w:val="22"/>
                <w:szCs w:val="22"/>
              </w:rPr>
            </w:pPr>
            <w:r w:rsidRPr="00040C60">
              <w:rPr>
                <w:rFonts w:asciiTheme="minorHAnsi" w:hAnsiTheme="minorHAnsi" w:cstheme="minorHAnsi"/>
                <w:spacing w:val="-4"/>
                <w:sz w:val="22"/>
                <w:szCs w:val="22"/>
              </w:rPr>
              <w:t>3</w:t>
            </w:r>
          </w:p>
        </w:tc>
        <w:tc>
          <w:tcPr>
            <w:tcW w:w="3566" w:type="pct"/>
            <w:vAlign w:val="center"/>
          </w:tcPr>
          <w:p w14:paraId="67B9546E" w14:textId="69FC377A" w:rsidR="006369D7" w:rsidRPr="00040C60" w:rsidRDefault="006369D7" w:rsidP="000F2B4B">
            <w:pPr>
              <w:widowControl w:val="0"/>
              <w:spacing w:before="40" w:after="4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Środki pieniężne od kradzieży z włamaniem</w:t>
            </w:r>
          </w:p>
        </w:tc>
        <w:tc>
          <w:tcPr>
            <w:tcW w:w="1140" w:type="pct"/>
            <w:vAlign w:val="center"/>
          </w:tcPr>
          <w:p w14:paraId="4BE8ECFB" w14:textId="45620825" w:rsidR="006369D7" w:rsidRPr="00040C60" w:rsidRDefault="008D41EF" w:rsidP="000F2B4B">
            <w:pPr>
              <w:widowControl w:val="0"/>
              <w:spacing w:before="40" w:after="40" w:line="276" w:lineRule="auto"/>
              <w:jc w:val="center"/>
              <w:rPr>
                <w:rFonts w:asciiTheme="minorHAnsi" w:hAnsiTheme="minorHAnsi" w:cstheme="minorHAnsi"/>
                <w:b/>
                <w:bCs/>
                <w:spacing w:val="-4"/>
                <w:sz w:val="22"/>
                <w:szCs w:val="22"/>
              </w:rPr>
            </w:pPr>
            <w:r w:rsidRPr="00040C60">
              <w:rPr>
                <w:rFonts w:asciiTheme="minorHAnsi" w:hAnsiTheme="minorHAnsi" w:cstheme="minorHAnsi"/>
                <w:b/>
                <w:bCs/>
                <w:spacing w:val="-4"/>
                <w:sz w:val="22"/>
                <w:szCs w:val="22"/>
              </w:rPr>
              <w:t>7</w:t>
            </w:r>
            <w:r w:rsidR="006369D7" w:rsidRPr="00040C60">
              <w:rPr>
                <w:rFonts w:asciiTheme="minorHAnsi" w:hAnsiTheme="minorHAnsi" w:cstheme="minorHAnsi"/>
                <w:b/>
                <w:bCs/>
                <w:spacing w:val="-4"/>
                <w:sz w:val="22"/>
                <w:szCs w:val="22"/>
              </w:rPr>
              <w:t>0 000,00 zł</w:t>
            </w:r>
          </w:p>
        </w:tc>
      </w:tr>
      <w:tr w:rsidR="002F07DB" w:rsidRPr="00040C60" w14:paraId="679C1748" w14:textId="77777777" w:rsidTr="00811B95">
        <w:trPr>
          <w:trHeight w:val="397"/>
        </w:trPr>
        <w:tc>
          <w:tcPr>
            <w:tcW w:w="294" w:type="pct"/>
            <w:vAlign w:val="center"/>
          </w:tcPr>
          <w:p w14:paraId="559B908A" w14:textId="2ECB0634" w:rsidR="006369D7" w:rsidRPr="00040C60" w:rsidRDefault="006369D7" w:rsidP="000F2B4B">
            <w:pPr>
              <w:widowControl w:val="0"/>
              <w:spacing w:before="40" w:after="40" w:line="276" w:lineRule="auto"/>
              <w:jc w:val="center"/>
              <w:rPr>
                <w:rFonts w:asciiTheme="minorHAnsi" w:hAnsiTheme="minorHAnsi" w:cstheme="minorHAnsi"/>
                <w:spacing w:val="-4"/>
                <w:sz w:val="22"/>
                <w:szCs w:val="22"/>
              </w:rPr>
            </w:pPr>
            <w:r w:rsidRPr="00040C60">
              <w:rPr>
                <w:rFonts w:asciiTheme="minorHAnsi" w:hAnsiTheme="minorHAnsi" w:cstheme="minorHAnsi"/>
                <w:spacing w:val="-4"/>
                <w:sz w:val="22"/>
                <w:szCs w:val="22"/>
              </w:rPr>
              <w:t>4</w:t>
            </w:r>
          </w:p>
        </w:tc>
        <w:tc>
          <w:tcPr>
            <w:tcW w:w="3566" w:type="pct"/>
            <w:vAlign w:val="center"/>
          </w:tcPr>
          <w:p w14:paraId="4C04D8B9" w14:textId="3CE4E0E4" w:rsidR="006369D7" w:rsidRPr="00040C60" w:rsidRDefault="006369D7" w:rsidP="000F2B4B">
            <w:pPr>
              <w:widowControl w:val="0"/>
              <w:spacing w:before="40" w:after="4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Środki pieniężne od rabunku w lokalu</w:t>
            </w:r>
          </w:p>
        </w:tc>
        <w:tc>
          <w:tcPr>
            <w:tcW w:w="1140" w:type="pct"/>
            <w:vAlign w:val="center"/>
          </w:tcPr>
          <w:p w14:paraId="70FAFBD5" w14:textId="6AF4EF33" w:rsidR="006369D7" w:rsidRPr="00040C60" w:rsidRDefault="008D41EF" w:rsidP="000F2B4B">
            <w:pPr>
              <w:widowControl w:val="0"/>
              <w:spacing w:before="40" w:after="40" w:line="276" w:lineRule="auto"/>
              <w:jc w:val="center"/>
              <w:rPr>
                <w:rFonts w:asciiTheme="minorHAnsi" w:hAnsiTheme="minorHAnsi" w:cstheme="minorHAnsi"/>
                <w:b/>
                <w:bCs/>
                <w:spacing w:val="-4"/>
                <w:sz w:val="22"/>
                <w:szCs w:val="22"/>
              </w:rPr>
            </w:pPr>
            <w:r w:rsidRPr="00040C60">
              <w:rPr>
                <w:rFonts w:asciiTheme="minorHAnsi" w:hAnsiTheme="minorHAnsi" w:cstheme="minorHAnsi"/>
                <w:b/>
                <w:bCs/>
                <w:spacing w:val="-4"/>
                <w:sz w:val="22"/>
                <w:szCs w:val="22"/>
              </w:rPr>
              <w:t>7</w:t>
            </w:r>
            <w:r w:rsidR="006369D7" w:rsidRPr="00040C60">
              <w:rPr>
                <w:rFonts w:asciiTheme="minorHAnsi" w:hAnsiTheme="minorHAnsi" w:cstheme="minorHAnsi"/>
                <w:b/>
                <w:bCs/>
                <w:spacing w:val="-4"/>
                <w:sz w:val="22"/>
                <w:szCs w:val="22"/>
              </w:rPr>
              <w:t>0 000,00 zł</w:t>
            </w:r>
          </w:p>
        </w:tc>
      </w:tr>
      <w:tr w:rsidR="002F07DB" w:rsidRPr="00040C60" w14:paraId="501949A6" w14:textId="77777777" w:rsidTr="00811B95">
        <w:trPr>
          <w:trHeight w:val="397"/>
        </w:trPr>
        <w:tc>
          <w:tcPr>
            <w:tcW w:w="294" w:type="pct"/>
            <w:vAlign w:val="center"/>
          </w:tcPr>
          <w:p w14:paraId="3B1A7E28" w14:textId="63F9A119" w:rsidR="006369D7" w:rsidRPr="00040C60" w:rsidRDefault="006369D7" w:rsidP="000F2B4B">
            <w:pPr>
              <w:widowControl w:val="0"/>
              <w:spacing w:before="40" w:after="40" w:line="276" w:lineRule="auto"/>
              <w:jc w:val="center"/>
              <w:rPr>
                <w:rFonts w:asciiTheme="minorHAnsi" w:hAnsiTheme="minorHAnsi" w:cstheme="minorHAnsi"/>
                <w:spacing w:val="-4"/>
                <w:sz w:val="22"/>
                <w:szCs w:val="22"/>
              </w:rPr>
            </w:pPr>
            <w:r w:rsidRPr="00040C60">
              <w:rPr>
                <w:rFonts w:asciiTheme="minorHAnsi" w:hAnsiTheme="minorHAnsi" w:cstheme="minorHAnsi"/>
                <w:spacing w:val="-4"/>
                <w:sz w:val="22"/>
                <w:szCs w:val="22"/>
              </w:rPr>
              <w:t>5</w:t>
            </w:r>
          </w:p>
        </w:tc>
        <w:tc>
          <w:tcPr>
            <w:tcW w:w="3566" w:type="pct"/>
            <w:vAlign w:val="center"/>
          </w:tcPr>
          <w:p w14:paraId="02669815" w14:textId="5EB43223" w:rsidR="006369D7" w:rsidRPr="00040C60" w:rsidRDefault="006369D7" w:rsidP="000F2B4B">
            <w:pPr>
              <w:widowControl w:val="0"/>
              <w:spacing w:before="40" w:after="4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Środki pieniężne w transporcie (teren RP)</w:t>
            </w:r>
          </w:p>
        </w:tc>
        <w:tc>
          <w:tcPr>
            <w:tcW w:w="1140" w:type="pct"/>
            <w:vAlign w:val="center"/>
          </w:tcPr>
          <w:p w14:paraId="34E4FF0C" w14:textId="402F2081" w:rsidR="006369D7" w:rsidRPr="00040C60" w:rsidRDefault="008D41EF" w:rsidP="000F2B4B">
            <w:pPr>
              <w:widowControl w:val="0"/>
              <w:spacing w:before="40" w:after="40" w:line="276" w:lineRule="auto"/>
              <w:jc w:val="center"/>
              <w:rPr>
                <w:rFonts w:asciiTheme="minorHAnsi" w:hAnsiTheme="minorHAnsi" w:cstheme="minorHAnsi"/>
                <w:b/>
                <w:bCs/>
                <w:spacing w:val="-4"/>
                <w:sz w:val="22"/>
                <w:szCs w:val="22"/>
              </w:rPr>
            </w:pPr>
            <w:r w:rsidRPr="00040C60">
              <w:rPr>
                <w:rFonts w:asciiTheme="minorHAnsi" w:hAnsiTheme="minorHAnsi" w:cstheme="minorHAnsi"/>
                <w:b/>
                <w:bCs/>
                <w:spacing w:val="-4"/>
                <w:sz w:val="22"/>
                <w:szCs w:val="22"/>
              </w:rPr>
              <w:t>7</w:t>
            </w:r>
            <w:r w:rsidR="006369D7" w:rsidRPr="00040C60">
              <w:rPr>
                <w:rFonts w:asciiTheme="minorHAnsi" w:hAnsiTheme="minorHAnsi" w:cstheme="minorHAnsi"/>
                <w:b/>
                <w:bCs/>
                <w:spacing w:val="-4"/>
                <w:sz w:val="22"/>
                <w:szCs w:val="22"/>
              </w:rPr>
              <w:t>0 000,00 zł</w:t>
            </w:r>
          </w:p>
        </w:tc>
      </w:tr>
      <w:tr w:rsidR="002F07DB" w:rsidRPr="00040C60" w14:paraId="74C27419" w14:textId="77777777" w:rsidTr="00811B95">
        <w:trPr>
          <w:trHeight w:val="397"/>
        </w:trPr>
        <w:tc>
          <w:tcPr>
            <w:tcW w:w="294" w:type="pct"/>
            <w:vAlign w:val="center"/>
          </w:tcPr>
          <w:p w14:paraId="6CEA0FE7" w14:textId="0ABE071D" w:rsidR="009D79BB" w:rsidRPr="00040C60" w:rsidRDefault="006369D7" w:rsidP="000F2B4B">
            <w:pPr>
              <w:widowControl w:val="0"/>
              <w:spacing w:before="40" w:after="40" w:line="276" w:lineRule="auto"/>
              <w:jc w:val="center"/>
              <w:rPr>
                <w:rFonts w:asciiTheme="minorHAnsi" w:hAnsiTheme="minorHAnsi" w:cstheme="minorHAnsi"/>
                <w:spacing w:val="-4"/>
                <w:sz w:val="22"/>
                <w:szCs w:val="22"/>
              </w:rPr>
            </w:pPr>
            <w:r w:rsidRPr="00040C60">
              <w:rPr>
                <w:rFonts w:asciiTheme="minorHAnsi" w:hAnsiTheme="minorHAnsi" w:cstheme="minorHAnsi"/>
                <w:spacing w:val="-4"/>
                <w:sz w:val="22"/>
                <w:szCs w:val="22"/>
              </w:rPr>
              <w:t>6</w:t>
            </w:r>
          </w:p>
        </w:tc>
        <w:tc>
          <w:tcPr>
            <w:tcW w:w="3566" w:type="pct"/>
            <w:vAlign w:val="center"/>
          </w:tcPr>
          <w:p w14:paraId="6A710368" w14:textId="1C836714" w:rsidR="009D79BB" w:rsidRPr="00040C60" w:rsidRDefault="009D79BB" w:rsidP="000F2B4B">
            <w:pPr>
              <w:widowControl w:val="0"/>
              <w:spacing w:before="40" w:after="4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Mienie pracownicze, uczniowskie, </w:t>
            </w:r>
            <w:r w:rsidR="001C0CAA" w:rsidRPr="00040C60">
              <w:rPr>
                <w:rFonts w:asciiTheme="minorHAnsi" w:hAnsiTheme="minorHAnsi" w:cstheme="minorHAnsi"/>
                <w:spacing w:val="-4"/>
                <w:sz w:val="22"/>
                <w:szCs w:val="22"/>
              </w:rPr>
              <w:t xml:space="preserve">członków OSP, </w:t>
            </w:r>
            <w:r w:rsidRPr="00040C60">
              <w:rPr>
                <w:rFonts w:asciiTheme="minorHAnsi" w:hAnsiTheme="minorHAnsi" w:cstheme="minorHAnsi"/>
                <w:spacing w:val="-4"/>
                <w:sz w:val="22"/>
                <w:szCs w:val="22"/>
              </w:rPr>
              <w:t>wychowanków, podopiecznych</w:t>
            </w:r>
          </w:p>
        </w:tc>
        <w:tc>
          <w:tcPr>
            <w:tcW w:w="1140" w:type="pct"/>
            <w:vAlign w:val="center"/>
          </w:tcPr>
          <w:p w14:paraId="6F0A2F38" w14:textId="4A137AAB" w:rsidR="009D79BB" w:rsidRPr="00040C60" w:rsidRDefault="008D41EF" w:rsidP="000F2B4B">
            <w:pPr>
              <w:widowControl w:val="0"/>
              <w:spacing w:before="40" w:after="40" w:line="276" w:lineRule="auto"/>
              <w:jc w:val="center"/>
              <w:rPr>
                <w:rFonts w:asciiTheme="minorHAnsi" w:hAnsiTheme="minorHAnsi" w:cstheme="minorHAnsi"/>
                <w:b/>
                <w:bCs/>
                <w:spacing w:val="-4"/>
                <w:sz w:val="22"/>
                <w:szCs w:val="22"/>
              </w:rPr>
            </w:pPr>
            <w:r w:rsidRPr="00040C60">
              <w:rPr>
                <w:rFonts w:asciiTheme="minorHAnsi" w:hAnsiTheme="minorHAnsi" w:cstheme="minorHAnsi"/>
                <w:b/>
                <w:bCs/>
                <w:spacing w:val="-4"/>
                <w:sz w:val="22"/>
                <w:szCs w:val="22"/>
              </w:rPr>
              <w:t>5</w:t>
            </w:r>
            <w:r w:rsidR="009D79BB" w:rsidRPr="00040C60">
              <w:rPr>
                <w:rFonts w:asciiTheme="minorHAnsi" w:hAnsiTheme="minorHAnsi" w:cstheme="minorHAnsi"/>
                <w:b/>
                <w:bCs/>
                <w:spacing w:val="-4"/>
                <w:sz w:val="22"/>
                <w:szCs w:val="22"/>
              </w:rPr>
              <w:t xml:space="preserve">0 000,00 zł </w:t>
            </w:r>
          </w:p>
        </w:tc>
      </w:tr>
      <w:tr w:rsidR="002F07DB" w:rsidRPr="00040C60" w14:paraId="19E49391" w14:textId="77777777" w:rsidTr="00811B95">
        <w:trPr>
          <w:trHeight w:val="397"/>
        </w:trPr>
        <w:tc>
          <w:tcPr>
            <w:tcW w:w="294" w:type="pct"/>
            <w:vAlign w:val="center"/>
          </w:tcPr>
          <w:p w14:paraId="62ECCD8E" w14:textId="69993474" w:rsidR="009D79BB" w:rsidRPr="00040C60" w:rsidRDefault="006369D7" w:rsidP="000F2B4B">
            <w:pPr>
              <w:widowControl w:val="0"/>
              <w:spacing w:before="40" w:after="40" w:line="276" w:lineRule="auto"/>
              <w:jc w:val="center"/>
              <w:rPr>
                <w:rFonts w:asciiTheme="minorHAnsi" w:hAnsiTheme="minorHAnsi" w:cstheme="minorHAnsi"/>
                <w:spacing w:val="-4"/>
                <w:sz w:val="22"/>
                <w:szCs w:val="22"/>
              </w:rPr>
            </w:pPr>
            <w:r w:rsidRPr="00040C60">
              <w:rPr>
                <w:rFonts w:asciiTheme="minorHAnsi" w:hAnsiTheme="minorHAnsi" w:cstheme="minorHAnsi"/>
                <w:spacing w:val="-4"/>
                <w:sz w:val="22"/>
                <w:szCs w:val="22"/>
              </w:rPr>
              <w:t>7</w:t>
            </w:r>
          </w:p>
        </w:tc>
        <w:tc>
          <w:tcPr>
            <w:tcW w:w="3566" w:type="pct"/>
            <w:vAlign w:val="center"/>
          </w:tcPr>
          <w:p w14:paraId="31969EC6" w14:textId="77777777" w:rsidR="009D79BB" w:rsidRPr="00040C60" w:rsidRDefault="009D79BB" w:rsidP="000F2B4B">
            <w:pPr>
              <w:widowControl w:val="0"/>
              <w:spacing w:before="40" w:after="4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Mienie osób trzecich (rozumiane jako odrębne od mienia pracowni</w:t>
            </w:r>
            <w:r w:rsidRPr="00040C60">
              <w:rPr>
                <w:rFonts w:asciiTheme="minorHAnsi" w:hAnsiTheme="minorHAnsi" w:cstheme="minorHAnsi"/>
                <w:spacing w:val="-4"/>
                <w:sz w:val="22"/>
                <w:szCs w:val="22"/>
              </w:rPr>
              <w:softHyphen/>
              <w:t>czego oraz uczniowskiego, wychowanków i podopie</w:t>
            </w:r>
            <w:r w:rsidRPr="00040C60">
              <w:rPr>
                <w:rFonts w:asciiTheme="minorHAnsi" w:hAnsiTheme="minorHAnsi" w:cstheme="minorHAnsi"/>
                <w:spacing w:val="-4"/>
                <w:sz w:val="22"/>
                <w:szCs w:val="22"/>
              </w:rPr>
              <w:softHyphen/>
              <w:t>cznych)</w:t>
            </w:r>
          </w:p>
        </w:tc>
        <w:tc>
          <w:tcPr>
            <w:tcW w:w="1140" w:type="pct"/>
            <w:vAlign w:val="center"/>
          </w:tcPr>
          <w:p w14:paraId="495D431D" w14:textId="3FF9DCF8" w:rsidR="009D79BB" w:rsidRPr="00040C60" w:rsidRDefault="008D41EF" w:rsidP="000F2B4B">
            <w:pPr>
              <w:widowControl w:val="0"/>
              <w:spacing w:before="40" w:after="40" w:line="276" w:lineRule="auto"/>
              <w:jc w:val="center"/>
              <w:rPr>
                <w:rFonts w:asciiTheme="minorHAnsi" w:hAnsiTheme="minorHAnsi" w:cstheme="minorHAnsi"/>
                <w:b/>
                <w:bCs/>
                <w:spacing w:val="-4"/>
                <w:sz w:val="22"/>
                <w:szCs w:val="22"/>
              </w:rPr>
            </w:pPr>
            <w:r w:rsidRPr="00040C60">
              <w:rPr>
                <w:rFonts w:asciiTheme="minorHAnsi" w:hAnsiTheme="minorHAnsi" w:cstheme="minorHAnsi"/>
                <w:b/>
                <w:bCs/>
                <w:spacing w:val="-4"/>
                <w:sz w:val="22"/>
                <w:szCs w:val="22"/>
              </w:rPr>
              <w:t>8</w:t>
            </w:r>
            <w:r w:rsidR="00FE12BE" w:rsidRPr="00040C60">
              <w:rPr>
                <w:rFonts w:asciiTheme="minorHAnsi" w:hAnsiTheme="minorHAnsi" w:cstheme="minorHAnsi"/>
                <w:b/>
                <w:bCs/>
                <w:spacing w:val="-4"/>
                <w:sz w:val="22"/>
                <w:szCs w:val="22"/>
              </w:rPr>
              <w:t xml:space="preserve">0 000,00 zł </w:t>
            </w:r>
          </w:p>
        </w:tc>
      </w:tr>
    </w:tbl>
    <w:bookmarkEnd w:id="19"/>
    <w:p w14:paraId="70FDE7F5" w14:textId="77777777" w:rsidR="009D79BB" w:rsidRPr="00040C60" w:rsidRDefault="009D79BB" w:rsidP="000F2B4B">
      <w:pPr>
        <w:pStyle w:val="Akapitzlist"/>
        <w:widowControl w:val="0"/>
        <w:numPr>
          <w:ilvl w:val="2"/>
          <w:numId w:val="10"/>
        </w:numPr>
        <w:suppressAutoHyphens w:val="0"/>
        <w:spacing w:before="60" w:line="276" w:lineRule="auto"/>
        <w:ind w:left="1560" w:hanging="709"/>
        <w:jc w:val="both"/>
        <w:rPr>
          <w:rFonts w:asciiTheme="minorHAnsi" w:hAnsiTheme="minorHAnsi" w:cstheme="minorHAnsi"/>
          <w:spacing w:val="-6"/>
          <w:sz w:val="22"/>
          <w:szCs w:val="22"/>
        </w:rPr>
      </w:pPr>
      <w:r w:rsidRPr="00040C60">
        <w:rPr>
          <w:rFonts w:asciiTheme="minorHAnsi" w:hAnsiTheme="minorHAnsi" w:cstheme="minorHAnsi"/>
          <w:spacing w:val="-6"/>
          <w:sz w:val="22"/>
          <w:szCs w:val="22"/>
        </w:rPr>
        <w:t>Wymagany zakres ubezpieczenia obejmuje szkody w ubezpieczonym mieniu powstałe wskutek kradzieży z włamaniem lub rabunku (dokonanych lub usiłowanych), polegające na:</w:t>
      </w:r>
    </w:p>
    <w:p w14:paraId="57B88A61" w14:textId="77777777" w:rsidR="009D79BB" w:rsidRPr="00040C60" w:rsidRDefault="009D79BB" w:rsidP="000F2B4B">
      <w:pPr>
        <w:pStyle w:val="Akapitzlist"/>
        <w:widowControl w:val="0"/>
        <w:numPr>
          <w:ilvl w:val="0"/>
          <w:numId w:val="12"/>
        </w:numPr>
        <w:tabs>
          <w:tab w:val="left" w:pos="1843"/>
        </w:tabs>
        <w:suppressAutoHyphens w:val="0"/>
        <w:spacing w:line="276" w:lineRule="auto"/>
        <w:ind w:left="1843" w:hanging="283"/>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utracie lub ubytku ubezpieczonego mienia z powodu jego zaboru,</w:t>
      </w:r>
    </w:p>
    <w:p w14:paraId="5DA18620" w14:textId="77777777" w:rsidR="009D79BB" w:rsidRPr="00040C60" w:rsidRDefault="009D79BB" w:rsidP="000F2B4B">
      <w:pPr>
        <w:pStyle w:val="Akapitzlist"/>
        <w:widowControl w:val="0"/>
        <w:numPr>
          <w:ilvl w:val="0"/>
          <w:numId w:val="12"/>
        </w:numPr>
        <w:tabs>
          <w:tab w:val="left" w:pos="1843"/>
        </w:tabs>
        <w:suppressAutoHyphens w:val="0"/>
        <w:spacing w:line="276" w:lineRule="auto"/>
        <w:ind w:left="1843" w:hanging="283"/>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zniszczeniu lub uszkodzeniu ubezpieczonego mienia spowodowanego dewastacją i wandalizmem,</w:t>
      </w:r>
    </w:p>
    <w:p w14:paraId="18A36021" w14:textId="77777777" w:rsidR="009D79BB" w:rsidRPr="00040C60" w:rsidRDefault="009D79BB" w:rsidP="000F2B4B">
      <w:pPr>
        <w:pStyle w:val="Akapitzlist"/>
        <w:widowControl w:val="0"/>
        <w:numPr>
          <w:ilvl w:val="0"/>
          <w:numId w:val="12"/>
        </w:numPr>
        <w:tabs>
          <w:tab w:val="left" w:pos="1843"/>
        </w:tabs>
        <w:suppressAutoHyphens w:val="0"/>
        <w:spacing w:line="276" w:lineRule="auto"/>
        <w:ind w:left="1843" w:hanging="283"/>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zniszczeniu, uszkodzeniu lub utracie zabezpieczeń (limit 100 000,00 zł). </w:t>
      </w:r>
    </w:p>
    <w:p w14:paraId="4EAB980C" w14:textId="77777777" w:rsidR="009D79BB" w:rsidRPr="00040C60" w:rsidRDefault="009D79BB" w:rsidP="000F2B4B">
      <w:pPr>
        <w:pStyle w:val="Akapitzlist"/>
        <w:widowControl w:val="0"/>
        <w:numPr>
          <w:ilvl w:val="1"/>
          <w:numId w:val="10"/>
        </w:numPr>
        <w:suppressAutoHyphens w:val="0"/>
        <w:spacing w:before="120" w:line="276" w:lineRule="auto"/>
        <w:ind w:left="850" w:hanging="425"/>
        <w:jc w:val="both"/>
        <w:rPr>
          <w:rFonts w:asciiTheme="minorHAnsi" w:hAnsiTheme="minorHAnsi" w:cstheme="minorHAnsi"/>
          <w:spacing w:val="-4"/>
          <w:sz w:val="22"/>
          <w:szCs w:val="22"/>
        </w:rPr>
      </w:pPr>
      <w:r w:rsidRPr="00040C60">
        <w:rPr>
          <w:rFonts w:asciiTheme="minorHAnsi" w:hAnsiTheme="minorHAnsi" w:cstheme="minorHAnsi"/>
          <w:b/>
          <w:spacing w:val="-4"/>
          <w:sz w:val="22"/>
          <w:szCs w:val="22"/>
        </w:rPr>
        <w:t>Ubezpieczenie przedmiotów szklanych od stłuczenia.</w:t>
      </w:r>
    </w:p>
    <w:p w14:paraId="27F4D7D5" w14:textId="553F454B" w:rsidR="009D79BB" w:rsidRPr="00040C60" w:rsidRDefault="009D79BB" w:rsidP="000F2B4B">
      <w:pPr>
        <w:pStyle w:val="Akapitzlist"/>
        <w:widowControl w:val="0"/>
        <w:spacing w:line="276" w:lineRule="auto"/>
        <w:ind w:left="851"/>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Limit odpowiedzialności wynosi </w:t>
      </w:r>
      <w:r w:rsidR="00C34ADB" w:rsidRPr="00040C60">
        <w:rPr>
          <w:rFonts w:asciiTheme="minorHAnsi" w:hAnsiTheme="minorHAnsi" w:cstheme="minorHAnsi"/>
          <w:b/>
          <w:bCs/>
          <w:spacing w:val="-4"/>
          <w:sz w:val="22"/>
          <w:szCs w:val="22"/>
        </w:rPr>
        <w:t>1</w:t>
      </w:r>
      <w:r w:rsidR="00222490" w:rsidRPr="00040C60">
        <w:rPr>
          <w:rFonts w:asciiTheme="minorHAnsi" w:hAnsiTheme="minorHAnsi" w:cstheme="minorHAnsi"/>
          <w:b/>
          <w:bCs/>
          <w:spacing w:val="-4"/>
          <w:sz w:val="22"/>
          <w:szCs w:val="22"/>
        </w:rPr>
        <w:t>5</w:t>
      </w:r>
      <w:r w:rsidRPr="00040C60">
        <w:rPr>
          <w:rFonts w:asciiTheme="minorHAnsi" w:hAnsiTheme="minorHAnsi" w:cstheme="minorHAnsi"/>
          <w:b/>
          <w:bCs/>
          <w:spacing w:val="-4"/>
          <w:sz w:val="22"/>
          <w:szCs w:val="22"/>
        </w:rPr>
        <w:t>0</w:t>
      </w:r>
      <w:r w:rsidRPr="00040C60">
        <w:rPr>
          <w:rFonts w:asciiTheme="minorHAnsi" w:hAnsiTheme="minorHAnsi" w:cstheme="minorHAnsi"/>
          <w:b/>
          <w:spacing w:val="-4"/>
          <w:sz w:val="22"/>
          <w:szCs w:val="22"/>
        </w:rPr>
        <w:t xml:space="preserve"> 000,00 zł </w:t>
      </w:r>
      <w:r w:rsidRPr="00040C60">
        <w:rPr>
          <w:rFonts w:asciiTheme="minorHAnsi" w:hAnsiTheme="minorHAnsi" w:cstheme="minorHAnsi"/>
          <w:spacing w:val="-4"/>
          <w:sz w:val="22"/>
          <w:szCs w:val="22"/>
        </w:rPr>
        <w:t xml:space="preserve">na jedno i wszystkie zdarzenia w każdym okresie ubezpieczenia. </w:t>
      </w:r>
    </w:p>
    <w:p w14:paraId="7708C730" w14:textId="77777777" w:rsidR="009D79BB" w:rsidRPr="00040C60" w:rsidRDefault="009D79BB" w:rsidP="000F2B4B">
      <w:pPr>
        <w:pStyle w:val="Akapitzlist"/>
        <w:widowControl w:val="0"/>
        <w:spacing w:line="276" w:lineRule="auto"/>
        <w:ind w:left="851"/>
        <w:jc w:val="both"/>
        <w:rPr>
          <w:rFonts w:asciiTheme="minorHAnsi" w:hAnsiTheme="minorHAnsi" w:cstheme="minorHAnsi"/>
          <w:spacing w:val="-4"/>
          <w:sz w:val="22"/>
          <w:szCs w:val="22"/>
        </w:rPr>
      </w:pPr>
      <w:bookmarkStart w:id="20" w:name="_Hlk47947337"/>
      <w:r w:rsidRPr="00040C60">
        <w:rPr>
          <w:rFonts w:asciiTheme="minorHAnsi" w:hAnsiTheme="minorHAnsi" w:cstheme="minorHAnsi"/>
          <w:spacing w:val="-4"/>
          <w:sz w:val="22"/>
          <w:szCs w:val="22"/>
        </w:rPr>
        <w:t>Suma ubezpieczenia w wartości odtworzeniowej nowej</w:t>
      </w:r>
      <w:bookmarkEnd w:id="20"/>
    </w:p>
    <w:p w14:paraId="26CE8136" w14:textId="77777777" w:rsidR="009D79BB" w:rsidRPr="00040C60" w:rsidRDefault="009D79BB" w:rsidP="000F2B4B">
      <w:pPr>
        <w:pStyle w:val="Akapitzlist"/>
        <w:widowControl w:val="0"/>
        <w:numPr>
          <w:ilvl w:val="1"/>
          <w:numId w:val="10"/>
        </w:numPr>
        <w:suppressAutoHyphens w:val="0"/>
        <w:spacing w:before="120" w:line="276" w:lineRule="auto"/>
        <w:ind w:left="851"/>
        <w:jc w:val="both"/>
        <w:rPr>
          <w:rFonts w:asciiTheme="minorHAnsi" w:hAnsiTheme="minorHAnsi" w:cstheme="minorHAnsi"/>
          <w:spacing w:val="-4"/>
          <w:sz w:val="22"/>
          <w:szCs w:val="22"/>
        </w:rPr>
      </w:pPr>
      <w:r w:rsidRPr="00040C60">
        <w:rPr>
          <w:rFonts w:asciiTheme="minorHAnsi" w:hAnsiTheme="minorHAnsi" w:cstheme="minorHAnsi"/>
          <w:bCs/>
          <w:spacing w:val="-4"/>
          <w:sz w:val="22"/>
          <w:szCs w:val="22"/>
        </w:rPr>
        <w:t>Nab</w:t>
      </w:r>
      <w:r w:rsidRPr="00040C60">
        <w:rPr>
          <w:rFonts w:asciiTheme="minorHAnsi" w:hAnsiTheme="minorHAnsi" w:cstheme="minorHAnsi"/>
          <w:spacing w:val="-4"/>
          <w:sz w:val="22"/>
          <w:szCs w:val="22"/>
        </w:rPr>
        <w:t>ywane w okresie ubezpieczenia mienie obejmowane jest automatycznie limitami odpowie</w:t>
      </w:r>
      <w:r w:rsidRPr="00040C60">
        <w:rPr>
          <w:rFonts w:asciiTheme="minorHAnsi" w:hAnsiTheme="minorHAnsi" w:cstheme="minorHAnsi"/>
          <w:spacing w:val="-4"/>
          <w:sz w:val="22"/>
          <w:szCs w:val="22"/>
        </w:rPr>
        <w:softHyphen/>
        <w:t>dzial</w:t>
      </w:r>
      <w:r w:rsidRPr="00040C60">
        <w:rPr>
          <w:rFonts w:asciiTheme="minorHAnsi" w:hAnsiTheme="minorHAnsi" w:cstheme="minorHAnsi"/>
          <w:spacing w:val="-4"/>
          <w:sz w:val="22"/>
          <w:szCs w:val="22"/>
        </w:rPr>
        <w:softHyphen/>
        <w:t xml:space="preserve">ności w ubezpieczeniu systemem pierwszego ryzyka – zarówno w sytuacji zgłaszania </w:t>
      </w:r>
      <w:r w:rsidRPr="00040C60">
        <w:rPr>
          <w:rFonts w:asciiTheme="minorHAnsi" w:hAnsiTheme="minorHAnsi" w:cstheme="minorHAnsi"/>
          <w:spacing w:val="-4"/>
          <w:sz w:val="22"/>
          <w:szCs w:val="22"/>
        </w:rPr>
        <w:br/>
        <w:t>go do ubezpieczenia w systemie sum stałych, jak i zakwalifikowania do grup (kategorii) objętych ubezpieczeniem wyłącznie na pierwsze ryzyko.</w:t>
      </w:r>
    </w:p>
    <w:p w14:paraId="5B3FC95C" w14:textId="4598FA27" w:rsidR="009D79BB" w:rsidRPr="00040C60" w:rsidRDefault="009D79BB" w:rsidP="000F2B4B">
      <w:pPr>
        <w:pStyle w:val="Akapitzlist"/>
        <w:widowControl w:val="0"/>
        <w:numPr>
          <w:ilvl w:val="0"/>
          <w:numId w:val="10"/>
        </w:numPr>
        <w:suppressAutoHyphens w:val="0"/>
        <w:spacing w:before="120" w:line="276" w:lineRule="auto"/>
        <w:ind w:left="425" w:hanging="425"/>
        <w:jc w:val="both"/>
        <w:outlineLvl w:val="1"/>
        <w:rPr>
          <w:rFonts w:asciiTheme="minorHAnsi" w:hAnsiTheme="minorHAnsi" w:cstheme="minorHAnsi"/>
          <w:b/>
          <w:spacing w:val="-4"/>
          <w:sz w:val="22"/>
          <w:szCs w:val="22"/>
        </w:rPr>
      </w:pPr>
      <w:bookmarkStart w:id="21" w:name="_Toc61868258"/>
      <w:r w:rsidRPr="00040C60">
        <w:rPr>
          <w:rFonts w:asciiTheme="minorHAnsi" w:hAnsiTheme="minorHAnsi" w:cstheme="minorHAnsi"/>
          <w:b/>
          <w:spacing w:val="-4"/>
          <w:sz w:val="22"/>
          <w:szCs w:val="22"/>
        </w:rPr>
        <w:t>Rodzaje wartości przyjęte do ubezpieczenia:</w:t>
      </w:r>
      <w:bookmarkEnd w:id="21"/>
    </w:p>
    <w:p w14:paraId="391CB8F8" w14:textId="47802770" w:rsidR="009D79BB" w:rsidRPr="00040C60" w:rsidRDefault="009D79BB" w:rsidP="000F2B4B">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obiekty budowlane (zgodnie z ustawą Prawo budowlane): m.in. budynki</w:t>
      </w:r>
      <w:r w:rsidR="000F2B4B" w:rsidRPr="00040C60">
        <w:rPr>
          <w:rFonts w:asciiTheme="minorHAnsi" w:hAnsiTheme="minorHAnsi" w:cstheme="minorHAnsi"/>
          <w:spacing w:val="-4"/>
          <w:sz w:val="22"/>
          <w:szCs w:val="22"/>
        </w:rPr>
        <w:t>, lokale</w:t>
      </w:r>
      <w:r w:rsidRPr="00040C60">
        <w:rPr>
          <w:rFonts w:asciiTheme="minorHAnsi" w:hAnsiTheme="minorHAnsi" w:cstheme="minorHAnsi"/>
          <w:spacing w:val="-4"/>
          <w:sz w:val="22"/>
          <w:szCs w:val="22"/>
        </w:rPr>
        <w:t xml:space="preserve"> i budowle; obiekty podobne pod względem konstrukcyjnym do budowli; obiekty niepołączone trwale z gruntem; tymczasowe obiekty budowlane (np. stragany, kioski), wiaty, szklarnie, bramy ogrodzenia – wartość odtworzeniowa nowa lub księgowa brutto;</w:t>
      </w:r>
    </w:p>
    <w:p w14:paraId="1DF0E72D" w14:textId="77777777" w:rsidR="009D79BB" w:rsidRPr="00040C60" w:rsidRDefault="009D79BB" w:rsidP="000F2B4B">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obiekty małej architektury (w tym pomniki, rzeźby, kompozycje przestrzenne) – wartość księgowa brutto lub odtworzeniowa nowa;</w:t>
      </w:r>
    </w:p>
    <w:p w14:paraId="3DE15E19" w14:textId="77777777" w:rsidR="009D79BB" w:rsidRPr="00040C60" w:rsidRDefault="009D79BB" w:rsidP="000F2B4B">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pozostałe środki trwałe (grupy 3 – 8 KŚT) – wartość księgowa brutto lub odtworzeniowa nowa;</w:t>
      </w:r>
    </w:p>
    <w:p w14:paraId="09E3BA21" w14:textId="77777777" w:rsidR="009D79BB" w:rsidRPr="00040C60" w:rsidRDefault="009D79BB" w:rsidP="000F2B4B">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6"/>
          <w:sz w:val="22"/>
          <w:szCs w:val="22"/>
        </w:rPr>
      </w:pPr>
      <w:r w:rsidRPr="00040C60">
        <w:rPr>
          <w:rFonts w:asciiTheme="minorHAnsi" w:hAnsiTheme="minorHAnsi" w:cstheme="minorHAnsi"/>
          <w:spacing w:val="-6"/>
          <w:sz w:val="22"/>
          <w:szCs w:val="22"/>
        </w:rPr>
        <w:t>sprzęt i urządzenia elektroniczne i techniczne – wartość księgowa brutto lub odtworzeniowa nowa;</w:t>
      </w:r>
    </w:p>
    <w:p w14:paraId="00683DB0" w14:textId="77777777" w:rsidR="009D79BB" w:rsidRPr="00040C60" w:rsidRDefault="009D79BB" w:rsidP="000F2B4B">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solary, instalacje i kolektory solarne, instalacje fotowoltaiczne – wartość księgowa brutto </w:t>
      </w:r>
      <w:r w:rsidRPr="00040C60">
        <w:rPr>
          <w:rFonts w:asciiTheme="minorHAnsi" w:hAnsiTheme="minorHAnsi" w:cstheme="minorHAnsi"/>
          <w:spacing w:val="-4"/>
          <w:sz w:val="22"/>
          <w:szCs w:val="22"/>
        </w:rPr>
        <w:br/>
        <w:t>lub odtworzeniowa nowa;</w:t>
      </w:r>
    </w:p>
    <w:p w14:paraId="3A13372B" w14:textId="77777777" w:rsidR="009D79BB" w:rsidRPr="00040C60" w:rsidRDefault="009D79BB" w:rsidP="000F2B4B">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6"/>
          <w:sz w:val="22"/>
          <w:szCs w:val="22"/>
        </w:rPr>
      </w:pPr>
      <w:r w:rsidRPr="00040C60">
        <w:rPr>
          <w:rFonts w:asciiTheme="minorHAnsi" w:hAnsiTheme="minorHAnsi" w:cstheme="minorHAnsi"/>
          <w:spacing w:val="-6"/>
          <w:sz w:val="22"/>
          <w:szCs w:val="22"/>
        </w:rPr>
        <w:t>sieci wodno-kanalizacyjne, sanitarne i deszczowe, instalacje i sieci elektryczne, teleinforma</w:t>
      </w:r>
      <w:r w:rsidRPr="00040C60">
        <w:rPr>
          <w:rFonts w:asciiTheme="minorHAnsi" w:hAnsiTheme="minorHAnsi" w:cstheme="minorHAnsi"/>
          <w:spacing w:val="-6"/>
          <w:sz w:val="22"/>
          <w:szCs w:val="22"/>
        </w:rPr>
        <w:softHyphen/>
        <w:t>tyczne, informatyczne, energetyczne i elektroniczne – wartość księgowa brutto lub odtworze</w:t>
      </w:r>
      <w:r w:rsidRPr="00040C60">
        <w:rPr>
          <w:rFonts w:asciiTheme="minorHAnsi" w:hAnsiTheme="minorHAnsi" w:cstheme="minorHAnsi"/>
          <w:spacing w:val="-6"/>
          <w:sz w:val="22"/>
          <w:szCs w:val="22"/>
        </w:rPr>
        <w:softHyphen/>
        <w:t>niowa nowa;</w:t>
      </w:r>
    </w:p>
    <w:p w14:paraId="0E38493D" w14:textId="77777777" w:rsidR="009D79BB" w:rsidRPr="00040C60" w:rsidRDefault="009D79BB" w:rsidP="000F2B4B">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środki niskocenne, przedmioty podlegające jednorazowej amortyzacji, wyposażenie i przedmio</w:t>
      </w:r>
      <w:r w:rsidRPr="00040C60">
        <w:rPr>
          <w:rFonts w:asciiTheme="minorHAnsi" w:hAnsiTheme="minorHAnsi" w:cstheme="minorHAnsi"/>
          <w:spacing w:val="-4"/>
          <w:sz w:val="22"/>
          <w:szCs w:val="22"/>
        </w:rPr>
        <w:softHyphen/>
        <w:t>ty niskocenne, mienie z konta 013 – wartość odtworzeniowa nowa;</w:t>
      </w:r>
    </w:p>
    <w:p w14:paraId="205E5824" w14:textId="77777777" w:rsidR="009D79BB" w:rsidRPr="00040C60" w:rsidRDefault="009D79BB" w:rsidP="000F2B4B">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księgozbiory, zbiory biblioteczne oraz zasoby archiwalne – wartość odtworzeniowa nowa;</w:t>
      </w:r>
    </w:p>
    <w:p w14:paraId="5E6832A5" w14:textId="77777777" w:rsidR="009D79BB" w:rsidRPr="00040C60" w:rsidRDefault="009D79BB" w:rsidP="000F2B4B">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zbiory i eksponaty muzealne, dzieła sztuki, zbiory numizmatyczne, antyki, archiwalia – wartość księgowa brutto lub zgodna z wyceną;</w:t>
      </w:r>
    </w:p>
    <w:p w14:paraId="5E6BCE6A" w14:textId="77777777" w:rsidR="009D79BB" w:rsidRPr="00040C60" w:rsidRDefault="009D79BB" w:rsidP="000F2B4B">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środki obrotowe – wartość wytworzenia lub zakupu;</w:t>
      </w:r>
    </w:p>
    <w:p w14:paraId="68DA969E" w14:textId="77777777" w:rsidR="009D79BB" w:rsidRPr="00040C60" w:rsidRDefault="009D79BB" w:rsidP="000F2B4B">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mienie osób trzecich – wartość odtworzeniowa nowa;</w:t>
      </w:r>
    </w:p>
    <w:p w14:paraId="24D10AA2" w14:textId="77777777" w:rsidR="009D79BB" w:rsidRPr="00040C60" w:rsidRDefault="009D79BB" w:rsidP="000F2B4B">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nakłady adaptacyjne i inwestycyjne – wartość odtworzeniowa nowa;</w:t>
      </w:r>
    </w:p>
    <w:p w14:paraId="0291BD86" w14:textId="77777777" w:rsidR="009D79BB" w:rsidRPr="00040C60" w:rsidRDefault="009D79BB" w:rsidP="000F2B4B">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gotówka i inne walory pieniężne – wartość nominalna;</w:t>
      </w:r>
    </w:p>
    <w:p w14:paraId="2C207AE6" w14:textId="77777777" w:rsidR="009D79BB" w:rsidRPr="00040C60" w:rsidRDefault="009D79BB" w:rsidP="000F2B4B">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wyroby ze złota, srebra, kamieni szlachetnych i pereł, jak również platyny i pozostałych metali z grupy platynowców – wartość nominalna, wyceny lub rynkowa;</w:t>
      </w:r>
    </w:p>
    <w:p w14:paraId="75178C64" w14:textId="77777777" w:rsidR="009D79BB" w:rsidRPr="00040C60" w:rsidRDefault="009D79BB" w:rsidP="000F2B4B">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mienie pracownicze oraz uczniowskie, wychowanków i podopiecznych – wartość odtworzeniowa nowa;</w:t>
      </w:r>
    </w:p>
    <w:p w14:paraId="2371CA12" w14:textId="77777777" w:rsidR="009D79BB" w:rsidRPr="00040C60" w:rsidRDefault="009D79BB" w:rsidP="000F2B4B">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budowle nieujęte w ubezpieczeniu systemem sum stałych – wartość odtworzeniowa nowa;</w:t>
      </w:r>
    </w:p>
    <w:p w14:paraId="5F61E430" w14:textId="77777777" w:rsidR="009D79BB" w:rsidRPr="00040C60" w:rsidRDefault="009D79BB" w:rsidP="000F2B4B">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6"/>
          <w:sz w:val="22"/>
          <w:szCs w:val="22"/>
        </w:rPr>
      </w:pPr>
      <w:r w:rsidRPr="00040C60">
        <w:rPr>
          <w:rFonts w:asciiTheme="minorHAnsi" w:hAnsiTheme="minorHAnsi" w:cstheme="minorHAnsi"/>
          <w:spacing w:val="-6"/>
          <w:sz w:val="22"/>
          <w:szCs w:val="22"/>
        </w:rPr>
        <w:t>znaki drogowe z konstrukcją wsporczą (jeśli występuje), elementy bezpieczeństwa ruchu drogo</w:t>
      </w:r>
      <w:r w:rsidRPr="00040C60">
        <w:rPr>
          <w:rFonts w:asciiTheme="minorHAnsi" w:hAnsiTheme="minorHAnsi" w:cstheme="minorHAnsi"/>
          <w:spacing w:val="-6"/>
          <w:sz w:val="22"/>
          <w:szCs w:val="22"/>
        </w:rPr>
        <w:softHyphen/>
        <w:t>wego, tablice z nazwami, np. ulic, słupy oświetleniowe, lampy, sygnalizacja świetlna, oświetlenie uliczne – wartość odtworzeniowa nowa;</w:t>
      </w:r>
    </w:p>
    <w:p w14:paraId="497BE280" w14:textId="77777777" w:rsidR="009D79BB" w:rsidRPr="00040C60" w:rsidRDefault="009D79BB" w:rsidP="000F2B4B">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urządzenia i wyposażenie, w tym zewnętrzne nieujęte w ubezpieczeniu systemem sum stałych – wartość odtworzeniowa nowa;</w:t>
      </w:r>
    </w:p>
    <w:p w14:paraId="30AD12E8" w14:textId="77777777" w:rsidR="009D79BB" w:rsidRPr="00040C60" w:rsidRDefault="009D79BB" w:rsidP="000F2B4B">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6"/>
          <w:sz w:val="22"/>
          <w:szCs w:val="22"/>
        </w:rPr>
      </w:pPr>
      <w:r w:rsidRPr="00040C60">
        <w:rPr>
          <w:rFonts w:asciiTheme="minorHAnsi" w:hAnsiTheme="minorHAnsi" w:cstheme="minorHAnsi"/>
          <w:spacing w:val="-6"/>
          <w:sz w:val="22"/>
          <w:szCs w:val="22"/>
        </w:rPr>
        <w:t>system sieci teletechnicznej, deszczowej, wodociągowej, sanitarnej i kanalizacyjnej (wraz z przyłą</w:t>
      </w:r>
      <w:r w:rsidRPr="00040C60">
        <w:rPr>
          <w:rFonts w:asciiTheme="minorHAnsi" w:hAnsiTheme="minorHAnsi" w:cstheme="minorHAnsi"/>
          <w:spacing w:val="-6"/>
          <w:sz w:val="22"/>
          <w:szCs w:val="22"/>
        </w:rPr>
        <w:softHyphen/>
        <w:t>czami i pokrywami) – wartość odtworzeniowa nowa;</w:t>
      </w:r>
    </w:p>
    <w:p w14:paraId="7ABB0FEA" w14:textId="77777777" w:rsidR="009D79BB" w:rsidRPr="00040C60" w:rsidRDefault="009D79BB" w:rsidP="000F2B4B">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przedmioty szklane – wartość odtworzeniowa nowa.</w:t>
      </w:r>
    </w:p>
    <w:p w14:paraId="755E88B4" w14:textId="77777777" w:rsidR="009D79BB" w:rsidRPr="00040C60" w:rsidRDefault="009D79BB" w:rsidP="000F2B4B">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Zamawiający pozostawia sobie prawo do zmiany rodzaju wartości.</w:t>
      </w:r>
    </w:p>
    <w:p w14:paraId="6381F7DA" w14:textId="5D541E17" w:rsidR="000F2B4B" w:rsidRPr="00040C60" w:rsidRDefault="009D79BB" w:rsidP="000F2B4B">
      <w:pPr>
        <w:pStyle w:val="Akapitzlist"/>
        <w:widowControl w:val="0"/>
        <w:numPr>
          <w:ilvl w:val="1"/>
          <w:numId w:val="10"/>
        </w:numPr>
        <w:suppressAutoHyphens w:val="0"/>
        <w:spacing w:line="276" w:lineRule="auto"/>
        <w:ind w:left="992" w:hanging="567"/>
        <w:jc w:val="both"/>
        <w:rPr>
          <w:rFonts w:asciiTheme="minorHAnsi" w:hAnsiTheme="minorHAnsi" w:cstheme="minorHAnsi"/>
          <w:sz w:val="22"/>
          <w:szCs w:val="22"/>
        </w:rPr>
      </w:pPr>
      <w:r w:rsidRPr="00040C60">
        <w:rPr>
          <w:rFonts w:asciiTheme="minorHAnsi" w:hAnsiTheme="minorHAnsi" w:cstheme="minorHAnsi"/>
          <w:spacing w:val="-4"/>
          <w:sz w:val="22"/>
          <w:szCs w:val="22"/>
        </w:rPr>
        <w:t xml:space="preserve">Szacowanie wartości odtworzeniowej nowej nieruchomości i przyjęte sumy ubezpieczenia mają zastosowanie do celów ubezpieczeniowych, nie będąc realizacją uprawnień zawodowych </w:t>
      </w:r>
      <w:r w:rsidRPr="00040C60">
        <w:rPr>
          <w:rFonts w:asciiTheme="minorHAnsi" w:hAnsiTheme="minorHAnsi" w:cstheme="minorHAnsi"/>
          <w:spacing w:val="-4"/>
          <w:sz w:val="22"/>
          <w:szCs w:val="22"/>
        </w:rPr>
        <w:br/>
        <w:t>w zakresie szacowania nieruchomości lub wykonywaniem czynności zawodowych szacowania nieruchomości bez stosownych uprawnień</w:t>
      </w:r>
      <w:r w:rsidR="000F2B4B" w:rsidRPr="00040C60">
        <w:rPr>
          <w:rFonts w:asciiTheme="minorHAnsi" w:hAnsiTheme="minorHAnsi" w:cstheme="minorHAnsi"/>
          <w:spacing w:val="-4"/>
          <w:sz w:val="22"/>
          <w:szCs w:val="22"/>
        </w:rPr>
        <w:t xml:space="preserve">  </w:t>
      </w:r>
      <w:r w:rsidR="000F2B4B" w:rsidRPr="00040C60">
        <w:rPr>
          <w:rFonts w:asciiTheme="minorHAnsi" w:hAnsiTheme="minorHAnsi" w:cstheme="minorHAnsi"/>
          <w:sz w:val="22"/>
          <w:szCs w:val="22"/>
        </w:rPr>
        <w:t xml:space="preserve">(por. art. 198 ust. 1 ustawy z dnia 21 sierpnia 1997 r. </w:t>
      </w:r>
      <w:r w:rsidR="00B76756" w:rsidRPr="00040C60">
        <w:rPr>
          <w:rFonts w:asciiTheme="minorHAnsi" w:hAnsiTheme="minorHAnsi" w:cstheme="minorHAnsi"/>
          <w:sz w:val="22"/>
          <w:szCs w:val="22"/>
        </w:rPr>
        <w:t xml:space="preserve">                  </w:t>
      </w:r>
      <w:r w:rsidR="000F2B4B" w:rsidRPr="00040C60">
        <w:rPr>
          <w:rFonts w:asciiTheme="minorHAnsi" w:hAnsiTheme="minorHAnsi" w:cstheme="minorHAnsi"/>
          <w:sz w:val="22"/>
          <w:szCs w:val="22"/>
        </w:rPr>
        <w:t>o gospodarce nieruchomościami).</w:t>
      </w:r>
    </w:p>
    <w:p w14:paraId="4F73EAA8" w14:textId="77777777" w:rsidR="009D79BB" w:rsidRPr="00040C60" w:rsidRDefault="009D79BB" w:rsidP="000F2B4B">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z w:val="22"/>
          <w:szCs w:val="22"/>
        </w:rPr>
        <w:t>budynki – wartość szacunkowa odtworzeniowa nowa z przyjęciem ceny odbudowy za 1 m² powierzchni użytkowej:</w:t>
      </w:r>
    </w:p>
    <w:p w14:paraId="2CFE1695" w14:textId="0886159E" w:rsidR="009D79BB" w:rsidRPr="00040C60" w:rsidRDefault="005A37B4" w:rsidP="00B10580">
      <w:pPr>
        <w:numPr>
          <w:ilvl w:val="0"/>
          <w:numId w:val="77"/>
        </w:numPr>
        <w:suppressAutoHyphens w:val="0"/>
        <w:spacing w:line="276" w:lineRule="auto"/>
        <w:ind w:left="1418" w:hanging="357"/>
        <w:rPr>
          <w:rFonts w:asciiTheme="minorHAnsi" w:hAnsiTheme="minorHAnsi" w:cstheme="minorHAnsi"/>
          <w:sz w:val="22"/>
          <w:szCs w:val="22"/>
        </w:rPr>
      </w:pPr>
      <w:r w:rsidRPr="00040C60">
        <w:rPr>
          <w:rFonts w:asciiTheme="minorHAnsi" w:hAnsiTheme="minorHAnsi" w:cstheme="minorHAnsi"/>
          <w:sz w:val="22"/>
          <w:szCs w:val="22"/>
        </w:rPr>
        <w:t>7 000</w:t>
      </w:r>
      <w:r w:rsidR="009D79BB" w:rsidRPr="00040C60">
        <w:rPr>
          <w:rFonts w:asciiTheme="minorHAnsi" w:hAnsiTheme="minorHAnsi" w:cstheme="minorHAnsi"/>
          <w:sz w:val="22"/>
          <w:szCs w:val="22"/>
        </w:rPr>
        <w:t xml:space="preserve">,00 zł </w:t>
      </w:r>
      <w:r w:rsidRPr="00040C60">
        <w:rPr>
          <w:rFonts w:asciiTheme="minorHAnsi" w:hAnsiTheme="minorHAnsi" w:cstheme="minorHAnsi"/>
          <w:sz w:val="22"/>
          <w:szCs w:val="22"/>
        </w:rPr>
        <w:t>/m</w:t>
      </w:r>
      <w:r w:rsidRPr="00040C60">
        <w:rPr>
          <w:rFonts w:asciiTheme="minorHAnsi" w:hAnsiTheme="minorHAnsi" w:cstheme="minorHAnsi"/>
          <w:sz w:val="22"/>
          <w:szCs w:val="22"/>
          <w:vertAlign w:val="superscript"/>
        </w:rPr>
        <w:t>2</w:t>
      </w:r>
      <w:r w:rsidRPr="00040C60">
        <w:rPr>
          <w:rFonts w:asciiTheme="minorHAnsi" w:hAnsiTheme="minorHAnsi" w:cstheme="minorHAnsi"/>
          <w:sz w:val="22"/>
          <w:szCs w:val="22"/>
        </w:rPr>
        <w:t xml:space="preserve"> </w:t>
      </w:r>
      <w:r w:rsidR="009D79BB" w:rsidRPr="00040C60">
        <w:rPr>
          <w:rFonts w:asciiTheme="minorHAnsi" w:hAnsiTheme="minorHAnsi" w:cstheme="minorHAnsi"/>
          <w:sz w:val="22"/>
          <w:szCs w:val="22"/>
        </w:rPr>
        <w:t xml:space="preserve">dla budynków zabytkowych i objętych opieką konserwatora zabytków; </w:t>
      </w:r>
    </w:p>
    <w:p w14:paraId="0C23D0D8" w14:textId="77A7D0D8" w:rsidR="006369D7" w:rsidRPr="00040C60" w:rsidRDefault="005A37B4" w:rsidP="00B10580">
      <w:pPr>
        <w:numPr>
          <w:ilvl w:val="0"/>
          <w:numId w:val="78"/>
        </w:numPr>
        <w:suppressAutoHyphens w:val="0"/>
        <w:spacing w:line="276" w:lineRule="auto"/>
        <w:ind w:left="1418" w:hanging="357"/>
        <w:jc w:val="both"/>
        <w:rPr>
          <w:rFonts w:asciiTheme="minorHAnsi" w:hAnsiTheme="minorHAnsi" w:cstheme="minorHAnsi"/>
          <w:sz w:val="22"/>
          <w:szCs w:val="22"/>
        </w:rPr>
      </w:pPr>
      <w:r w:rsidRPr="00040C60">
        <w:rPr>
          <w:rFonts w:asciiTheme="minorHAnsi" w:hAnsiTheme="minorHAnsi" w:cstheme="minorHAnsi"/>
          <w:sz w:val="22"/>
          <w:szCs w:val="22"/>
        </w:rPr>
        <w:t>6</w:t>
      </w:r>
      <w:r w:rsidR="00C34ADB" w:rsidRPr="00040C60">
        <w:rPr>
          <w:rFonts w:asciiTheme="minorHAnsi" w:hAnsiTheme="minorHAnsi" w:cstheme="minorHAnsi"/>
          <w:sz w:val="22"/>
          <w:szCs w:val="22"/>
        </w:rPr>
        <w:t xml:space="preserve"> 00</w:t>
      </w:r>
      <w:r w:rsidR="006369D7" w:rsidRPr="00040C60">
        <w:rPr>
          <w:rFonts w:asciiTheme="minorHAnsi" w:hAnsiTheme="minorHAnsi" w:cstheme="minorHAnsi"/>
          <w:sz w:val="22"/>
          <w:szCs w:val="22"/>
        </w:rPr>
        <w:t>0,00 zł /m</w:t>
      </w:r>
      <w:r w:rsidR="006369D7" w:rsidRPr="00040C60">
        <w:rPr>
          <w:rFonts w:asciiTheme="minorHAnsi" w:hAnsiTheme="minorHAnsi" w:cstheme="minorHAnsi"/>
          <w:sz w:val="22"/>
          <w:szCs w:val="22"/>
          <w:vertAlign w:val="superscript"/>
        </w:rPr>
        <w:t>2</w:t>
      </w:r>
      <w:r w:rsidR="006369D7" w:rsidRPr="00040C60">
        <w:rPr>
          <w:rFonts w:asciiTheme="minorHAnsi" w:hAnsiTheme="minorHAnsi" w:cstheme="minorHAnsi"/>
          <w:sz w:val="22"/>
          <w:szCs w:val="22"/>
        </w:rPr>
        <w:t xml:space="preserve"> dla</w:t>
      </w:r>
      <w:r w:rsidRPr="00040C60">
        <w:rPr>
          <w:rFonts w:asciiTheme="minorHAnsi" w:hAnsiTheme="minorHAnsi" w:cstheme="minorHAnsi"/>
          <w:sz w:val="22"/>
          <w:szCs w:val="22"/>
        </w:rPr>
        <w:t xml:space="preserve"> hal widowiskow</w:t>
      </w:r>
      <w:r w:rsidR="00B76756" w:rsidRPr="00040C60">
        <w:rPr>
          <w:rFonts w:asciiTheme="minorHAnsi" w:hAnsiTheme="minorHAnsi" w:cstheme="minorHAnsi"/>
          <w:sz w:val="22"/>
          <w:szCs w:val="22"/>
        </w:rPr>
        <w:t>o-sportowych</w:t>
      </w:r>
      <w:r w:rsidR="002F07DB" w:rsidRPr="00040C60">
        <w:rPr>
          <w:rFonts w:asciiTheme="minorHAnsi" w:hAnsiTheme="minorHAnsi" w:cstheme="minorHAnsi"/>
          <w:sz w:val="22"/>
          <w:szCs w:val="22"/>
        </w:rPr>
        <w:t xml:space="preserve">, </w:t>
      </w:r>
      <w:r w:rsidR="00B76756" w:rsidRPr="00040C60">
        <w:rPr>
          <w:rFonts w:asciiTheme="minorHAnsi" w:hAnsiTheme="minorHAnsi" w:cstheme="minorHAnsi"/>
          <w:sz w:val="22"/>
          <w:szCs w:val="22"/>
        </w:rPr>
        <w:t xml:space="preserve">sal gimnastycznych, basenów, budynków mieszkalnych, </w:t>
      </w:r>
      <w:r w:rsidR="00C34ADB" w:rsidRPr="00040C60">
        <w:rPr>
          <w:rFonts w:asciiTheme="minorHAnsi" w:hAnsiTheme="minorHAnsi" w:cstheme="minorHAnsi"/>
          <w:sz w:val="22"/>
          <w:szCs w:val="22"/>
        </w:rPr>
        <w:t>administracyjno-biurowych, przedszkoli, szkół, internatów i podobnych</w:t>
      </w:r>
      <w:r w:rsidR="00986D6C" w:rsidRPr="00040C60">
        <w:rPr>
          <w:rFonts w:asciiTheme="minorHAnsi" w:hAnsiTheme="minorHAnsi" w:cstheme="minorHAnsi"/>
          <w:sz w:val="22"/>
          <w:szCs w:val="22"/>
        </w:rPr>
        <w:t>;</w:t>
      </w:r>
    </w:p>
    <w:p w14:paraId="7AB9C354" w14:textId="407FC941" w:rsidR="009D79BB" w:rsidRPr="00040C60" w:rsidRDefault="00C34ADB" w:rsidP="00B10580">
      <w:pPr>
        <w:numPr>
          <w:ilvl w:val="0"/>
          <w:numId w:val="78"/>
        </w:numPr>
        <w:suppressAutoHyphens w:val="0"/>
        <w:spacing w:line="276" w:lineRule="auto"/>
        <w:ind w:left="1418" w:hanging="357"/>
        <w:jc w:val="both"/>
        <w:rPr>
          <w:rFonts w:asciiTheme="minorHAnsi" w:hAnsiTheme="minorHAnsi" w:cstheme="minorHAnsi"/>
          <w:sz w:val="22"/>
          <w:szCs w:val="22"/>
        </w:rPr>
      </w:pPr>
      <w:r w:rsidRPr="00040C60">
        <w:rPr>
          <w:rFonts w:asciiTheme="minorHAnsi" w:hAnsiTheme="minorHAnsi" w:cstheme="minorHAnsi"/>
          <w:sz w:val="22"/>
          <w:szCs w:val="22"/>
        </w:rPr>
        <w:t>3 000</w:t>
      </w:r>
      <w:r w:rsidR="009D79BB" w:rsidRPr="00040C60">
        <w:rPr>
          <w:rFonts w:asciiTheme="minorHAnsi" w:hAnsiTheme="minorHAnsi" w:cstheme="minorHAnsi"/>
          <w:sz w:val="22"/>
          <w:szCs w:val="22"/>
        </w:rPr>
        <w:t>,00 zł</w:t>
      </w:r>
      <w:r w:rsidR="00B76756" w:rsidRPr="00040C60">
        <w:rPr>
          <w:rFonts w:asciiTheme="minorHAnsi" w:hAnsiTheme="minorHAnsi" w:cstheme="minorHAnsi"/>
          <w:sz w:val="22"/>
          <w:szCs w:val="22"/>
        </w:rPr>
        <w:t xml:space="preserve"> /m</w:t>
      </w:r>
      <w:r w:rsidR="00B76756" w:rsidRPr="00040C60">
        <w:rPr>
          <w:rFonts w:asciiTheme="minorHAnsi" w:hAnsiTheme="minorHAnsi" w:cstheme="minorHAnsi"/>
          <w:sz w:val="22"/>
          <w:szCs w:val="22"/>
          <w:vertAlign w:val="superscript"/>
        </w:rPr>
        <w:t>2</w:t>
      </w:r>
      <w:r w:rsidR="009D79BB" w:rsidRPr="00040C60">
        <w:rPr>
          <w:rFonts w:asciiTheme="minorHAnsi" w:hAnsiTheme="minorHAnsi" w:cstheme="minorHAnsi"/>
          <w:sz w:val="22"/>
          <w:szCs w:val="22"/>
        </w:rPr>
        <w:t xml:space="preserve"> dla</w:t>
      </w:r>
      <w:r w:rsidR="00B76756" w:rsidRPr="00040C60">
        <w:rPr>
          <w:rFonts w:asciiTheme="minorHAnsi" w:hAnsiTheme="minorHAnsi" w:cstheme="minorHAnsi"/>
          <w:sz w:val="22"/>
          <w:szCs w:val="22"/>
        </w:rPr>
        <w:t xml:space="preserve"> budynków</w:t>
      </w:r>
      <w:r w:rsidR="009D79BB" w:rsidRPr="00040C60">
        <w:rPr>
          <w:rFonts w:asciiTheme="minorHAnsi" w:hAnsiTheme="minorHAnsi" w:cstheme="minorHAnsi"/>
          <w:sz w:val="22"/>
          <w:szCs w:val="22"/>
        </w:rPr>
        <w:t xml:space="preserve"> gospodarczych, magazynowych, garażowych</w:t>
      </w:r>
      <w:r w:rsidR="005B36F3" w:rsidRPr="00040C60">
        <w:rPr>
          <w:rFonts w:asciiTheme="minorHAnsi" w:hAnsiTheme="minorHAnsi" w:cstheme="minorHAnsi"/>
          <w:sz w:val="22"/>
          <w:szCs w:val="22"/>
        </w:rPr>
        <w:t xml:space="preserve">, </w:t>
      </w:r>
      <w:r w:rsidRPr="00040C60">
        <w:rPr>
          <w:rFonts w:asciiTheme="minorHAnsi" w:hAnsiTheme="minorHAnsi" w:cstheme="minorHAnsi"/>
          <w:sz w:val="22"/>
          <w:szCs w:val="22"/>
        </w:rPr>
        <w:t>wiat</w:t>
      </w:r>
      <w:r w:rsidR="005B36F3" w:rsidRPr="00040C60">
        <w:rPr>
          <w:rFonts w:asciiTheme="minorHAnsi" w:hAnsiTheme="minorHAnsi" w:cstheme="minorHAnsi"/>
          <w:sz w:val="22"/>
          <w:szCs w:val="22"/>
        </w:rPr>
        <w:t xml:space="preserve"> </w:t>
      </w:r>
      <w:r w:rsidR="009D79BB" w:rsidRPr="00040C60">
        <w:rPr>
          <w:rFonts w:asciiTheme="minorHAnsi" w:hAnsiTheme="minorHAnsi" w:cstheme="minorHAnsi"/>
          <w:sz w:val="22"/>
          <w:szCs w:val="22"/>
        </w:rPr>
        <w:t xml:space="preserve"> </w:t>
      </w:r>
      <w:r w:rsidR="00B76756" w:rsidRPr="00040C60">
        <w:rPr>
          <w:rFonts w:asciiTheme="minorHAnsi" w:hAnsiTheme="minorHAnsi" w:cstheme="minorHAnsi"/>
          <w:sz w:val="22"/>
          <w:szCs w:val="22"/>
        </w:rPr>
        <w:t xml:space="preserve">                                      </w:t>
      </w:r>
      <w:r w:rsidR="009D79BB" w:rsidRPr="00040C60">
        <w:rPr>
          <w:rFonts w:asciiTheme="minorHAnsi" w:hAnsiTheme="minorHAnsi" w:cstheme="minorHAnsi"/>
          <w:sz w:val="22"/>
          <w:szCs w:val="22"/>
        </w:rPr>
        <w:t>i podobnych</w:t>
      </w:r>
      <w:r w:rsidR="00986D6C" w:rsidRPr="00040C60">
        <w:rPr>
          <w:rFonts w:asciiTheme="minorHAnsi" w:hAnsiTheme="minorHAnsi" w:cstheme="minorHAnsi"/>
          <w:sz w:val="22"/>
          <w:szCs w:val="22"/>
        </w:rPr>
        <w:t>;</w:t>
      </w:r>
    </w:p>
    <w:p w14:paraId="5A155827" w14:textId="1F76E363" w:rsidR="002556C7" w:rsidRPr="00040C60" w:rsidRDefault="002556C7" w:rsidP="000F2B4B">
      <w:pPr>
        <w:suppressAutoHyphens w:val="0"/>
        <w:spacing w:line="276" w:lineRule="auto"/>
        <w:ind w:left="720"/>
        <w:jc w:val="both"/>
        <w:rPr>
          <w:rFonts w:asciiTheme="minorHAnsi" w:hAnsiTheme="minorHAnsi" w:cstheme="minorHAnsi"/>
          <w:sz w:val="22"/>
          <w:szCs w:val="22"/>
        </w:rPr>
      </w:pPr>
      <w:r w:rsidRPr="00040C60">
        <w:rPr>
          <w:rFonts w:asciiTheme="minorHAnsi" w:hAnsiTheme="minorHAnsi" w:cstheme="minorHAnsi"/>
          <w:sz w:val="22"/>
          <w:szCs w:val="22"/>
        </w:rPr>
        <w:t xml:space="preserve">lub </w:t>
      </w:r>
      <w:r w:rsidR="00BE05A9" w:rsidRPr="00040C60">
        <w:rPr>
          <w:rFonts w:asciiTheme="minorHAnsi" w:hAnsiTheme="minorHAnsi" w:cstheme="minorHAnsi"/>
          <w:sz w:val="22"/>
          <w:szCs w:val="22"/>
        </w:rPr>
        <w:t>*</w:t>
      </w:r>
      <w:r w:rsidRPr="00040C60">
        <w:rPr>
          <w:rFonts w:asciiTheme="minorHAnsi" w:hAnsiTheme="minorHAnsi" w:cstheme="minorHAnsi"/>
          <w:sz w:val="22"/>
          <w:szCs w:val="22"/>
        </w:rPr>
        <w:t xml:space="preserve">księgowa brutto </w:t>
      </w:r>
      <w:r w:rsidR="00BE05A9" w:rsidRPr="00040C60">
        <w:rPr>
          <w:rFonts w:asciiTheme="minorHAnsi" w:hAnsiTheme="minorHAnsi" w:cstheme="minorHAnsi"/>
          <w:sz w:val="22"/>
          <w:szCs w:val="22"/>
        </w:rPr>
        <w:t xml:space="preserve">  - </w:t>
      </w:r>
      <w:r w:rsidRPr="00040C60">
        <w:rPr>
          <w:rFonts w:asciiTheme="minorHAnsi" w:hAnsiTheme="minorHAnsi" w:cstheme="minorHAnsi"/>
          <w:sz w:val="22"/>
          <w:szCs w:val="22"/>
        </w:rPr>
        <w:t>zgodnie z wykazem - załącznik nr 1g (plik excel)</w:t>
      </w:r>
    </w:p>
    <w:p w14:paraId="1239C5AD" w14:textId="105C0276" w:rsidR="009D79BB" w:rsidRPr="00040C60" w:rsidRDefault="009D79BB" w:rsidP="00366FBB">
      <w:pPr>
        <w:pStyle w:val="Akapitzlist"/>
        <w:widowControl w:val="0"/>
        <w:numPr>
          <w:ilvl w:val="0"/>
          <w:numId w:val="10"/>
        </w:numPr>
        <w:suppressAutoHyphens w:val="0"/>
        <w:spacing w:before="120" w:line="276" w:lineRule="auto"/>
        <w:ind w:left="425" w:hanging="425"/>
        <w:jc w:val="both"/>
        <w:outlineLvl w:val="1"/>
        <w:rPr>
          <w:rFonts w:asciiTheme="minorHAnsi" w:hAnsiTheme="minorHAnsi" w:cstheme="minorHAnsi"/>
          <w:b/>
          <w:spacing w:val="-4"/>
          <w:sz w:val="22"/>
          <w:szCs w:val="22"/>
        </w:rPr>
      </w:pPr>
      <w:bookmarkStart w:id="22" w:name="_Toc61868260"/>
      <w:r w:rsidRPr="00040C60">
        <w:rPr>
          <w:rFonts w:asciiTheme="minorHAnsi" w:hAnsiTheme="minorHAnsi" w:cstheme="minorHAnsi"/>
          <w:b/>
          <w:spacing w:val="-4"/>
          <w:sz w:val="22"/>
          <w:szCs w:val="22"/>
        </w:rPr>
        <w:t>Warunki szczególne obligatoryjne.</w:t>
      </w:r>
      <w:bookmarkEnd w:id="22"/>
    </w:p>
    <w:p w14:paraId="4D613C90" w14:textId="2D30C843" w:rsidR="009D79BB" w:rsidRPr="00040C60" w:rsidRDefault="009D79BB" w:rsidP="00366FBB">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treści definicji podanych w SWZ.</w:t>
      </w:r>
    </w:p>
    <w:p w14:paraId="265D3B6D" w14:textId="2B2D43B3" w:rsidR="009D79BB" w:rsidRPr="00040C60" w:rsidRDefault="009D79BB" w:rsidP="00366FBB">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6"/>
          <w:sz w:val="22"/>
          <w:szCs w:val="22"/>
        </w:rPr>
      </w:pPr>
      <w:r w:rsidRPr="00040C60">
        <w:rPr>
          <w:rFonts w:asciiTheme="minorHAnsi" w:hAnsiTheme="minorHAnsi" w:cstheme="minorHAnsi"/>
          <w:spacing w:val="-6"/>
          <w:sz w:val="22"/>
          <w:szCs w:val="22"/>
        </w:rPr>
        <w:t xml:space="preserve">Przyjęcie ryzyka katastrofy budowlanej (limit wspólny z ubezpieczeniem sprzętu elektronicznego od wszystkich ryzyk) z limitem odszkodowawczym </w:t>
      </w:r>
      <w:r w:rsidR="008C1527" w:rsidRPr="00040C60">
        <w:rPr>
          <w:rFonts w:asciiTheme="minorHAnsi" w:hAnsiTheme="minorHAnsi" w:cstheme="minorHAnsi"/>
          <w:spacing w:val="-6"/>
          <w:sz w:val="22"/>
          <w:szCs w:val="22"/>
        </w:rPr>
        <w:t>5</w:t>
      </w:r>
      <w:r w:rsidRPr="00040C60">
        <w:rPr>
          <w:rFonts w:asciiTheme="minorHAnsi" w:hAnsiTheme="minorHAnsi" w:cstheme="minorHAnsi"/>
          <w:spacing w:val="-6"/>
          <w:sz w:val="22"/>
          <w:szCs w:val="22"/>
        </w:rPr>
        <w:t xml:space="preserve"> 000 000,00 zł </w:t>
      </w:r>
    </w:p>
    <w:p w14:paraId="61BD99A4" w14:textId="7E8B3F37" w:rsidR="009D79BB" w:rsidRPr="00040C60" w:rsidRDefault="009D79BB" w:rsidP="00366FBB">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6"/>
          <w:sz w:val="22"/>
          <w:szCs w:val="22"/>
        </w:rPr>
      </w:pPr>
      <w:r w:rsidRPr="00040C60">
        <w:rPr>
          <w:rFonts w:asciiTheme="minorHAnsi" w:hAnsiTheme="minorHAnsi" w:cstheme="minorHAnsi"/>
          <w:spacing w:val="-6"/>
          <w:sz w:val="22"/>
          <w:szCs w:val="22"/>
        </w:rPr>
        <w:t xml:space="preserve">Przyjęcie podanej klauzuli aktów terroryzmu z limitem odszkodowawczym 300 000,00 zł </w:t>
      </w:r>
    </w:p>
    <w:p w14:paraId="41BC08A3" w14:textId="77777777" w:rsidR="009D79BB" w:rsidRPr="00040C60" w:rsidRDefault="009D79BB" w:rsidP="00366FBB">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ryzyka huraganu jako wiatru o prędkości min. 13,9 m/s.</w:t>
      </w:r>
    </w:p>
    <w:p w14:paraId="65A429CF" w14:textId="77777777" w:rsidR="009D79BB" w:rsidRPr="00040C60" w:rsidRDefault="009D79BB" w:rsidP="00366FBB">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likwidacyjnej.</w:t>
      </w:r>
    </w:p>
    <w:p w14:paraId="65E4C6CF" w14:textId="77777777" w:rsidR="009D79BB" w:rsidRPr="00040C60" w:rsidRDefault="009D79BB" w:rsidP="00366FBB">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przezornej sumy ubezpieczenia z limitem 1 000 000,00 zł</w:t>
      </w:r>
    </w:p>
    <w:p w14:paraId="14ABE086" w14:textId="6407B95F" w:rsidR="009D79BB" w:rsidRPr="00040C60" w:rsidRDefault="009D79BB" w:rsidP="00366FBB">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odstąpienia od odtworzenia mienia.</w:t>
      </w:r>
    </w:p>
    <w:p w14:paraId="175F5B3D" w14:textId="058D8BF8" w:rsidR="006B4840" w:rsidRPr="00040C60" w:rsidRDefault="006B4840" w:rsidP="006B4840">
      <w:pPr>
        <w:pStyle w:val="Akapitzlist"/>
        <w:numPr>
          <w:ilvl w:val="1"/>
          <w:numId w:val="10"/>
        </w:numPr>
        <w:ind w:left="993" w:hanging="567"/>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zastąpienia dla budynków.</w:t>
      </w:r>
    </w:p>
    <w:p w14:paraId="20D128AF" w14:textId="77777777" w:rsidR="009D79BB" w:rsidRPr="00040C60" w:rsidRDefault="009D79BB" w:rsidP="00366FBB">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ubezpieczenia mienia poza ewidencją.</w:t>
      </w:r>
    </w:p>
    <w:p w14:paraId="1312774D" w14:textId="77777777" w:rsidR="009D79BB" w:rsidRPr="00040C60" w:rsidRDefault="009D79BB" w:rsidP="00366FBB">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konserwatorskiej.</w:t>
      </w:r>
    </w:p>
    <w:p w14:paraId="46778184" w14:textId="2CF6FC3B" w:rsidR="009D79BB" w:rsidRPr="00040C60" w:rsidRDefault="009D79BB" w:rsidP="00366FBB">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bookmarkStart w:id="23" w:name="_Hlk41042668"/>
      <w:r w:rsidRPr="00040C60">
        <w:rPr>
          <w:rFonts w:asciiTheme="minorHAnsi" w:hAnsiTheme="minorHAnsi" w:cstheme="minorHAnsi"/>
          <w:spacing w:val="-4"/>
          <w:sz w:val="22"/>
          <w:szCs w:val="22"/>
        </w:rPr>
        <w:t>Przyjęcie podanej klauzuli automatycznego pokrycia</w:t>
      </w:r>
      <w:r w:rsidR="00EA380A" w:rsidRPr="00040C60">
        <w:rPr>
          <w:rFonts w:asciiTheme="minorHAnsi" w:hAnsiTheme="minorHAnsi" w:cstheme="minorHAnsi"/>
          <w:strike/>
          <w:spacing w:val="-4"/>
          <w:sz w:val="22"/>
          <w:szCs w:val="22"/>
        </w:rPr>
        <w:t>.</w:t>
      </w:r>
    </w:p>
    <w:p w14:paraId="71B075CC" w14:textId="77777777" w:rsidR="009D79BB" w:rsidRPr="00040C60" w:rsidRDefault="009D79BB" w:rsidP="00366FBB">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kosztorysowej.</w:t>
      </w:r>
    </w:p>
    <w:p w14:paraId="19A412F1" w14:textId="77777777" w:rsidR="009D79BB" w:rsidRPr="00040C60" w:rsidRDefault="009D79BB" w:rsidP="00366FBB">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oględzin.</w:t>
      </w:r>
    </w:p>
    <w:bookmarkEnd w:id="23"/>
    <w:p w14:paraId="46775688" w14:textId="77777777" w:rsidR="009D79BB" w:rsidRPr="00040C60" w:rsidRDefault="009D79BB" w:rsidP="00366FBB">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strajków i zamieszek.</w:t>
      </w:r>
    </w:p>
    <w:p w14:paraId="6B3F74F9" w14:textId="77777777" w:rsidR="009D79BB" w:rsidRPr="00040C60" w:rsidRDefault="009D79BB" w:rsidP="00366FBB">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stempla bankowego lub pocztowego.</w:t>
      </w:r>
    </w:p>
    <w:p w14:paraId="7C775EED" w14:textId="77777777" w:rsidR="009D79BB" w:rsidRPr="00040C60" w:rsidRDefault="009D79BB" w:rsidP="00366FBB">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zbycia przedmiotu ubezpieczenia.</w:t>
      </w:r>
    </w:p>
    <w:p w14:paraId="0A81AEA6" w14:textId="77777777" w:rsidR="009D79BB" w:rsidRPr="00040C60" w:rsidRDefault="009D79BB" w:rsidP="00366FBB">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czasu ochrony.</w:t>
      </w:r>
    </w:p>
    <w:p w14:paraId="2C15D638" w14:textId="77777777" w:rsidR="009D79BB" w:rsidRPr="00040C60" w:rsidRDefault="009D79BB" w:rsidP="00366FBB">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nieściągania rat niewymagalnych.</w:t>
      </w:r>
    </w:p>
    <w:p w14:paraId="5CC7F9DC" w14:textId="77777777" w:rsidR="009D79BB" w:rsidRPr="00040C60" w:rsidRDefault="009D79BB" w:rsidP="00366FBB">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uznania stanu zabezpieczeń.</w:t>
      </w:r>
    </w:p>
    <w:p w14:paraId="7EC94CC0" w14:textId="77777777" w:rsidR="009D79BB" w:rsidRPr="00040C60" w:rsidRDefault="009D79BB" w:rsidP="00366FBB">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zgłaszania szkód.</w:t>
      </w:r>
    </w:p>
    <w:p w14:paraId="0B926E2B" w14:textId="77777777" w:rsidR="009D79BB" w:rsidRPr="00040C60" w:rsidRDefault="009D79BB" w:rsidP="00366FBB">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miejsc ubezpieczenia.</w:t>
      </w:r>
    </w:p>
    <w:p w14:paraId="0B992A63" w14:textId="77777777" w:rsidR="009D79BB" w:rsidRPr="00040C60" w:rsidRDefault="009D79BB" w:rsidP="00366FBB">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ubezpieczenia zewnętrznego.</w:t>
      </w:r>
    </w:p>
    <w:p w14:paraId="0DFBC560" w14:textId="77777777" w:rsidR="009D79BB" w:rsidRPr="00040C60" w:rsidRDefault="009D79BB" w:rsidP="00366FBB">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odtworzenia lub odnowienia dokumentów.</w:t>
      </w:r>
    </w:p>
    <w:p w14:paraId="0ECFAA34" w14:textId="77777777" w:rsidR="009D79BB" w:rsidRPr="00040C60" w:rsidRDefault="009D79BB" w:rsidP="00366FBB">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szkód mechanicznych.</w:t>
      </w:r>
    </w:p>
    <w:p w14:paraId="4FC13474" w14:textId="336311D5" w:rsidR="009D79BB" w:rsidRPr="00040C60" w:rsidRDefault="009D79BB" w:rsidP="00366FBB">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szkód elektrycznych.</w:t>
      </w:r>
    </w:p>
    <w:p w14:paraId="1115E41F" w14:textId="77777777" w:rsidR="002803BA" w:rsidRPr="00040C60" w:rsidRDefault="002803BA" w:rsidP="002803BA">
      <w:pPr>
        <w:pStyle w:val="Akapitzlist"/>
        <w:widowControl w:val="0"/>
        <w:numPr>
          <w:ilvl w:val="1"/>
          <w:numId w:val="10"/>
        </w:numPr>
        <w:suppressAutoHyphens w:val="0"/>
        <w:spacing w:before="60" w:line="276" w:lineRule="auto"/>
        <w:ind w:left="992" w:hanging="567"/>
        <w:jc w:val="both"/>
        <w:rPr>
          <w:rFonts w:asciiTheme="minorHAnsi" w:hAnsiTheme="minorHAnsi" w:cstheme="minorHAnsi"/>
          <w:sz w:val="22"/>
          <w:szCs w:val="22"/>
        </w:rPr>
      </w:pPr>
      <w:r w:rsidRPr="00040C60">
        <w:rPr>
          <w:rFonts w:asciiTheme="minorHAnsi" w:hAnsiTheme="minorHAnsi" w:cstheme="minorHAnsi"/>
          <w:sz w:val="22"/>
          <w:szCs w:val="22"/>
        </w:rPr>
        <w:t>Przyjęcie podanej klauzuli zastąpienia dla maszyn.</w:t>
      </w:r>
    </w:p>
    <w:p w14:paraId="7AAFE0D5" w14:textId="42907487" w:rsidR="002803BA" w:rsidRPr="00040C60" w:rsidRDefault="002803BA" w:rsidP="002803BA">
      <w:pPr>
        <w:pStyle w:val="Akapitzlist"/>
        <w:widowControl w:val="0"/>
        <w:numPr>
          <w:ilvl w:val="1"/>
          <w:numId w:val="10"/>
        </w:numPr>
        <w:suppressAutoHyphens w:val="0"/>
        <w:spacing w:before="60" w:line="276" w:lineRule="auto"/>
        <w:ind w:left="992" w:hanging="567"/>
        <w:jc w:val="both"/>
        <w:rPr>
          <w:rFonts w:asciiTheme="minorHAnsi" w:hAnsiTheme="minorHAnsi" w:cstheme="minorHAnsi"/>
          <w:sz w:val="22"/>
          <w:szCs w:val="22"/>
        </w:rPr>
      </w:pPr>
      <w:r w:rsidRPr="00040C60">
        <w:rPr>
          <w:rFonts w:asciiTheme="minorHAnsi" w:hAnsiTheme="minorHAnsi" w:cstheme="minorHAnsi"/>
          <w:sz w:val="22"/>
          <w:szCs w:val="22"/>
        </w:rPr>
        <w:t>Przyjęcie podanej klauzuli braku części zamiennych.</w:t>
      </w:r>
    </w:p>
    <w:p w14:paraId="42061C62" w14:textId="77777777" w:rsidR="009D79BB" w:rsidRPr="00040C60" w:rsidRDefault="009D79BB" w:rsidP="00366FBB">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rozmrożenia.</w:t>
      </w:r>
    </w:p>
    <w:p w14:paraId="7F7BB80F" w14:textId="77777777" w:rsidR="009D79BB" w:rsidRPr="00040C60" w:rsidRDefault="009D79BB" w:rsidP="00366FBB">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usunięcia przyczyn awarii.</w:t>
      </w:r>
    </w:p>
    <w:p w14:paraId="48511D32" w14:textId="77777777" w:rsidR="009D79BB" w:rsidRPr="00040C60" w:rsidRDefault="009D79BB" w:rsidP="00366FBB">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poszukiwania przyczyny szkody.</w:t>
      </w:r>
    </w:p>
    <w:p w14:paraId="6AD9E9D8" w14:textId="77777777" w:rsidR="009D79BB" w:rsidRPr="00040C60" w:rsidRDefault="009D79BB" w:rsidP="00366FBB">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ubezpieczenia mienia w transporcie.</w:t>
      </w:r>
    </w:p>
    <w:p w14:paraId="44ECE5C6" w14:textId="77777777" w:rsidR="009D79BB" w:rsidRPr="00040C60" w:rsidRDefault="009D79BB" w:rsidP="00366FBB">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robót budowlano-montażowych.</w:t>
      </w:r>
    </w:p>
    <w:p w14:paraId="2937608C" w14:textId="77777777" w:rsidR="009D79BB" w:rsidRPr="00040C60" w:rsidRDefault="009D79BB" w:rsidP="00366FBB">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przechowywania mienia.</w:t>
      </w:r>
    </w:p>
    <w:p w14:paraId="591ED5E4" w14:textId="77777777" w:rsidR="009D79BB" w:rsidRPr="00040C60" w:rsidRDefault="009D79BB" w:rsidP="00366FBB">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usunięcia pozostałości po szkodzie.</w:t>
      </w:r>
    </w:p>
    <w:p w14:paraId="0F006393" w14:textId="77777777" w:rsidR="009D79BB" w:rsidRPr="00040C60" w:rsidRDefault="009D79BB" w:rsidP="00366FBB">
      <w:pPr>
        <w:pStyle w:val="Akapitzlist"/>
        <w:widowControl w:val="0"/>
        <w:numPr>
          <w:ilvl w:val="1"/>
          <w:numId w:val="10"/>
        </w:numPr>
        <w:suppressAutoHyphens w:val="0"/>
        <w:spacing w:before="60" w:line="276" w:lineRule="auto"/>
        <w:ind w:left="992" w:hanging="567"/>
        <w:jc w:val="both"/>
        <w:rPr>
          <w:rFonts w:asciiTheme="minorHAnsi" w:hAnsiTheme="minorHAnsi" w:cstheme="minorHAnsi"/>
          <w:color w:val="00B050"/>
          <w:spacing w:val="-4"/>
          <w:sz w:val="22"/>
          <w:szCs w:val="22"/>
        </w:rPr>
      </w:pPr>
      <w:r w:rsidRPr="00040C60">
        <w:rPr>
          <w:rFonts w:asciiTheme="minorHAnsi" w:hAnsiTheme="minorHAnsi" w:cstheme="minorHAnsi"/>
          <w:spacing w:val="-4"/>
          <w:sz w:val="22"/>
          <w:szCs w:val="22"/>
        </w:rPr>
        <w:t>Przyjęcie podanej klauzuli wynagrodzenia rzeczoznawców i ekspertów</w:t>
      </w:r>
      <w:r w:rsidRPr="00040C60">
        <w:rPr>
          <w:rFonts w:asciiTheme="minorHAnsi" w:hAnsiTheme="minorHAnsi" w:cstheme="minorHAnsi"/>
          <w:color w:val="00B050"/>
          <w:spacing w:val="-4"/>
          <w:sz w:val="22"/>
          <w:szCs w:val="22"/>
        </w:rPr>
        <w:t>.</w:t>
      </w:r>
    </w:p>
    <w:p w14:paraId="1CF8A66B" w14:textId="23D15D6A" w:rsidR="009D79BB" w:rsidRPr="00040C60" w:rsidRDefault="009D79BB" w:rsidP="00366FBB">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kradzieży stałych elementów budynków</w:t>
      </w:r>
      <w:r w:rsidR="00366FBB" w:rsidRPr="00040C60">
        <w:rPr>
          <w:rFonts w:asciiTheme="minorHAnsi" w:hAnsiTheme="minorHAnsi" w:cstheme="minorHAnsi"/>
          <w:spacing w:val="-4"/>
          <w:sz w:val="22"/>
          <w:szCs w:val="22"/>
        </w:rPr>
        <w:t>, lokali</w:t>
      </w:r>
      <w:r w:rsidRPr="00040C60">
        <w:rPr>
          <w:rFonts w:asciiTheme="minorHAnsi" w:hAnsiTheme="minorHAnsi" w:cstheme="minorHAnsi"/>
          <w:spacing w:val="-4"/>
          <w:sz w:val="22"/>
          <w:szCs w:val="22"/>
        </w:rPr>
        <w:t xml:space="preserve"> i budowli.</w:t>
      </w:r>
    </w:p>
    <w:p w14:paraId="64350A43" w14:textId="4ACFD154" w:rsidR="009D79BB" w:rsidRPr="00040C60" w:rsidRDefault="009D79BB" w:rsidP="00366FBB">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zmian w odbudowie.</w:t>
      </w:r>
    </w:p>
    <w:p w14:paraId="219E5976" w14:textId="225617B6" w:rsidR="004B2DB8" w:rsidRPr="00040C60" w:rsidRDefault="004B2DB8" w:rsidP="004B2DB8">
      <w:pPr>
        <w:pStyle w:val="Akapitzlist"/>
        <w:numPr>
          <w:ilvl w:val="1"/>
          <w:numId w:val="10"/>
        </w:numPr>
        <w:ind w:left="851" w:hanging="425"/>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dostosowania do obowiązujących przepisów.</w:t>
      </w:r>
    </w:p>
    <w:p w14:paraId="61D78DF8" w14:textId="77777777" w:rsidR="009D79BB" w:rsidRPr="00040C60" w:rsidRDefault="009D79BB" w:rsidP="00366FBB">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przemieszczenia pomiędzy miejscami ubezpieczenia.</w:t>
      </w:r>
    </w:p>
    <w:p w14:paraId="256E56EF" w14:textId="77777777" w:rsidR="009D79BB" w:rsidRPr="00040C60" w:rsidRDefault="009D79BB" w:rsidP="00366FBB">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przepisów eksploatacyjnych.</w:t>
      </w:r>
    </w:p>
    <w:p w14:paraId="1509E19F" w14:textId="59E6F9C4" w:rsidR="009D79BB" w:rsidRPr="00040C60" w:rsidRDefault="009D79BB" w:rsidP="00366FBB">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ubezpieczenia kosztów dodatkowych.</w:t>
      </w:r>
    </w:p>
    <w:p w14:paraId="0D08C37A" w14:textId="657168D6" w:rsidR="004B2DB8" w:rsidRPr="00040C60" w:rsidRDefault="004B2DB8" w:rsidP="004B2DB8">
      <w:pPr>
        <w:pStyle w:val="Akapitzlist"/>
        <w:numPr>
          <w:ilvl w:val="1"/>
          <w:numId w:val="10"/>
        </w:numPr>
        <w:ind w:left="851"/>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stałych kosztów działalności.</w:t>
      </w:r>
    </w:p>
    <w:p w14:paraId="165CDAA2" w14:textId="77777777" w:rsidR="009D79BB" w:rsidRPr="00040C60" w:rsidRDefault="009D79BB" w:rsidP="00366FBB">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dodatkowej prewencyjnej sumy ubezpieczenia.</w:t>
      </w:r>
    </w:p>
    <w:p w14:paraId="033C23DD" w14:textId="77777777" w:rsidR="009D79BB" w:rsidRPr="00040C60" w:rsidRDefault="009D79BB" w:rsidP="00366FBB">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współwłasności mienia.</w:t>
      </w:r>
    </w:p>
    <w:p w14:paraId="353892CD" w14:textId="77777777" w:rsidR="009D79BB" w:rsidRPr="00040C60" w:rsidRDefault="009D79BB" w:rsidP="00366FBB">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kosztów przeniesienia mienia i przekwaterowania osób.</w:t>
      </w:r>
    </w:p>
    <w:p w14:paraId="5664A12F" w14:textId="77777777" w:rsidR="009D79BB" w:rsidRPr="00040C60" w:rsidRDefault="009D79BB" w:rsidP="00366FBB">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wyłączenia ryzyka z eksploatacji.</w:t>
      </w:r>
    </w:p>
    <w:p w14:paraId="6D886954" w14:textId="77777777" w:rsidR="009D79BB" w:rsidRPr="00040C60" w:rsidRDefault="009D79BB" w:rsidP="00366FBB">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ubezpieczenia przepięć.</w:t>
      </w:r>
    </w:p>
    <w:p w14:paraId="4B0422DA" w14:textId="77777777" w:rsidR="009D79BB" w:rsidRPr="00040C60" w:rsidRDefault="009D79BB" w:rsidP="00366FBB">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szkód w przedmiotach szklanych.</w:t>
      </w:r>
    </w:p>
    <w:p w14:paraId="78B9D91D" w14:textId="77777777" w:rsidR="009D79BB" w:rsidRPr="00040C60" w:rsidRDefault="009D79BB" w:rsidP="00366FBB">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automatycznego pokrycia konsumpcji sumy ubezpieczenia w ubezpieczeniu mienia systemem sum stałych.</w:t>
      </w:r>
    </w:p>
    <w:p w14:paraId="0CCB1829" w14:textId="77777777" w:rsidR="009D79BB" w:rsidRPr="00040C60" w:rsidRDefault="009D79BB" w:rsidP="00366FBB">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W odniesieniu do wszystkich składników mienia, bez względu na rodzaj przyjętej wartości, zniesiona zostaje tzw. reguła proporcjonalnej redukcji odszkodowania lub jej pochodne. Jakiekolwiek postanowienia ogólnych lub szczególnych warunków ubezpieczenia, dotyczące proporcjonalnego zmniejszenia odszkodowania lub innej proporcjonalnej jego redukcji, nie będą miały zastosowania.</w:t>
      </w:r>
    </w:p>
    <w:p w14:paraId="666AA2A7" w14:textId="77777777" w:rsidR="009D79BB" w:rsidRPr="00040C60" w:rsidRDefault="009D79BB" w:rsidP="00366FBB">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Ubezpieczyciel akceptuje sumy ubezpieczenia mienia podane w wartości odtworzeniowej nowej.</w:t>
      </w:r>
    </w:p>
    <w:p w14:paraId="23EEBEA1" w14:textId="0B76720C" w:rsidR="009D79BB" w:rsidRPr="00040C60" w:rsidRDefault="009D79BB" w:rsidP="00366FBB">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W przypadku, gdy ogólne lub szczególne warunki ubezpieczenia przewidują ograniczenie lub wyłączenie odpowiedzialności z tytułu złego stanu technicznego dachu, wówczas ograniczenie to lub wyłączenie będzie miało zastosowanie jedynie w takim stopniu, w jakim stan techniczny dachu przyczynił się do powstania szkody i tylko jeżeli ubezpieczający lub ubezpieczony o tym stanie wiedział lub z zachowaniem należytej staranności wiedzieć powinien. W przypadku braku wpływu stanu technicznego dachu na powstanie szkody (brak</w:t>
      </w:r>
      <w:r w:rsidR="00366FBB" w:rsidRPr="00040C60">
        <w:rPr>
          <w:rFonts w:asciiTheme="minorHAnsi" w:hAnsiTheme="minorHAnsi" w:cstheme="minorHAnsi"/>
          <w:spacing w:val="-4"/>
          <w:sz w:val="22"/>
          <w:szCs w:val="22"/>
        </w:rPr>
        <w:t xml:space="preserve"> adekwatnego</w:t>
      </w:r>
      <w:r w:rsidRPr="00040C60">
        <w:rPr>
          <w:rFonts w:asciiTheme="minorHAnsi" w:hAnsiTheme="minorHAnsi" w:cstheme="minorHAnsi"/>
          <w:spacing w:val="-4"/>
          <w:sz w:val="22"/>
          <w:szCs w:val="22"/>
        </w:rPr>
        <w:t xml:space="preserve"> związku przyczynowo-skutkowego) </w:t>
      </w:r>
      <w:r w:rsidR="00D5652B" w:rsidRPr="00040C60">
        <w:rPr>
          <w:rFonts w:asciiTheme="minorHAnsi" w:hAnsiTheme="minorHAnsi" w:cstheme="minorHAnsi"/>
          <w:spacing w:val="-4"/>
          <w:sz w:val="22"/>
          <w:szCs w:val="22"/>
        </w:rPr>
        <w:t xml:space="preserve">                    </w:t>
      </w:r>
      <w:r w:rsidRPr="00040C60">
        <w:rPr>
          <w:rFonts w:asciiTheme="minorHAnsi" w:hAnsiTheme="minorHAnsi" w:cstheme="minorHAnsi"/>
          <w:spacing w:val="-4"/>
          <w:sz w:val="22"/>
          <w:szCs w:val="22"/>
        </w:rPr>
        <w:t>i braku wiedzy ubezpieczającego lub ubezpieczonego o tym stanie technicznym, ubezpieczyciel ponosi odpowiedzialność do wysokości szkody, jednak nie więcej niż do wysokości sumy ubezpieczenia.</w:t>
      </w:r>
    </w:p>
    <w:p w14:paraId="1913F7CA" w14:textId="359F0DE4" w:rsidR="009D79BB" w:rsidRPr="00040C60" w:rsidRDefault="009D79BB" w:rsidP="00411C74">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W nawiązaniu do postanowień zawartych w punkcie poprzedzającym, bez względu na stopień przyczynienia się do powstania szkody oraz na wiedzę ubezpieczającego i ubezpieczonego, odpowiedzialność ubezpieczyciela do limitu w wysokości 100 000,00 zł na jedno i wszystkie zdarzenia w każdym okresie ubezpieczenia obejmuje szkody, w tym zalania, spowodowane złym stanem technicznym dachu, okien, nieszczelnością rynien, szczelinami w złączach płyt, przeciekami </w:t>
      </w:r>
      <w:r w:rsidR="00D5652B" w:rsidRPr="00040C60">
        <w:rPr>
          <w:rFonts w:asciiTheme="minorHAnsi" w:hAnsiTheme="minorHAnsi" w:cstheme="minorHAnsi"/>
          <w:spacing w:val="-4"/>
          <w:sz w:val="22"/>
          <w:szCs w:val="22"/>
        </w:rPr>
        <w:t xml:space="preserve">                                  </w:t>
      </w:r>
      <w:r w:rsidRPr="00040C60">
        <w:rPr>
          <w:rFonts w:asciiTheme="minorHAnsi" w:hAnsiTheme="minorHAnsi" w:cstheme="minorHAnsi"/>
          <w:spacing w:val="-4"/>
          <w:sz w:val="22"/>
          <w:szCs w:val="22"/>
        </w:rPr>
        <w:t>w połączeniach, nieprawidłowymi spawami, przez niezabezpieczone otwory dachowe lub inne elementy budynku. Wskazany wyżej limit odpowiedzialności jest wspólny z ubezpieczeniem sprzętu elektronicznego od wszystkich ryzyk.</w:t>
      </w:r>
    </w:p>
    <w:p w14:paraId="2E15B6EF" w14:textId="77777777" w:rsidR="009D79BB" w:rsidRPr="00040C60" w:rsidRDefault="009D79BB" w:rsidP="00411C74">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z w:val="22"/>
          <w:szCs w:val="22"/>
        </w:rPr>
        <w:t>Zakres ochrony obejmuje koszty ewakuacji związane z otrzymaniem informacji o zagrożeniu życia, zdrowia lub mienia, niezależnie od tego czy zagrożenie było faktyczne czy nie, do limitu odpowiedzialności w wysokości 50 000,00 zł na jedno i wszystkie zdarzenia w każdym okresie ubezpieczenia.</w:t>
      </w:r>
    </w:p>
    <w:p w14:paraId="1217AB4B" w14:textId="77777777" w:rsidR="009D79BB" w:rsidRPr="00040C60" w:rsidRDefault="009D79BB" w:rsidP="00411C74">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Ubezpieczenie obejmuje mienie znajdujące się we wszystkich ubezpieczonych lokalizacjach bez konieczności przypisania do określonej lokalizacji.</w:t>
      </w:r>
    </w:p>
    <w:p w14:paraId="31132620" w14:textId="77777777" w:rsidR="009D79BB" w:rsidRPr="00040C60" w:rsidRDefault="009D79BB" w:rsidP="00411C74">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Mienie, w którym prowadzone są remonty, prace konserwacyjne, adaptacyjne, nakłady inwestycyjne itp. nie jest uważane za mienie nieużytkowane lub wyłączone z eksploatacji. </w:t>
      </w:r>
    </w:p>
    <w:p w14:paraId="46AA7736" w14:textId="77777777" w:rsidR="009D79BB" w:rsidRPr="00040C60" w:rsidRDefault="009D79BB" w:rsidP="00411C74">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Ochroną ubezpieczeniową objęte jest mienie w trakcie wykonywania prac remontowych, adaptacyjnych, inwestycyjnych i rozbudowy, o ile nie są to czynności wymagające uzyskania pozwolenia stosownych organów.</w:t>
      </w:r>
    </w:p>
    <w:p w14:paraId="14AC2770" w14:textId="77777777" w:rsidR="009D79BB" w:rsidRPr="00040C60" w:rsidRDefault="009D79BB" w:rsidP="00411C74">
      <w:pPr>
        <w:pStyle w:val="Akapitzlist"/>
        <w:widowControl w:val="0"/>
        <w:numPr>
          <w:ilvl w:val="1"/>
          <w:numId w:val="10"/>
        </w:numPr>
        <w:suppressAutoHyphens w:val="0"/>
        <w:spacing w:before="60" w:after="160" w:line="276" w:lineRule="auto"/>
        <w:ind w:left="992" w:hanging="567"/>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Nie ma zastosowania wyłączenie odpowiedzialności, jeśli konstrukcja obiektów budowlanych nie odpowiada aktualnym normom obowiązującym w budownictwie, określonym w prawie budowlanym (ustawy i rozporządzenia), jeśli w czasie oddawania obiektów tych do użytkowania spełniały one obowiązujące wówczas normy i nadal je spełniają. </w:t>
      </w:r>
    </w:p>
    <w:p w14:paraId="2B71BED8" w14:textId="77777777" w:rsidR="009D79BB" w:rsidRPr="00040C60" w:rsidRDefault="009D79BB" w:rsidP="00411C74">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W przypadku zgłaszanych do ubezpieczenia pustostanów lub obiektów, które w trakcie realizacji zamówienia otrzymają taki status obowiązuje pełny i nieograniczony zakres ochrony wskazany przez ubezpieczającego/ubezpieczonego.</w:t>
      </w:r>
    </w:p>
    <w:p w14:paraId="45B31F10" w14:textId="77777777" w:rsidR="009D79BB" w:rsidRPr="00040C60" w:rsidRDefault="009D79BB" w:rsidP="00411C74">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Uzgadnia się, że ubezpieczający/ubezpieczony może dokonywać czynności konserwacyjnych albo przez własny personel (służby) albo przez zewnętrzną firmę.</w:t>
      </w:r>
    </w:p>
    <w:p w14:paraId="03BB844E" w14:textId="77777777" w:rsidR="009D79BB" w:rsidRPr="00040C60" w:rsidRDefault="009D79BB" w:rsidP="00411C74">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Zakres ubezpieczenia mienia od wszystkich ryzyk obejmuje także szkody powstałe wskutek nieostrożności, zaniedbania, niewłaściwego użytkowania, braku kwalifikacji, błędu operatora, błędu w obsłudze itp.</w:t>
      </w:r>
    </w:p>
    <w:p w14:paraId="4BCF4F7F" w14:textId="77777777" w:rsidR="009D79BB" w:rsidRPr="00040C60" w:rsidRDefault="009D79BB" w:rsidP="00411C74">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Nie ma zastosowania wyłączenie odpowiedzialności dotyczące braku dostawy lub przerwy w dostawie mediów (gazu, wody, elektryczności itp.).</w:t>
      </w:r>
    </w:p>
    <w:p w14:paraId="6B298696" w14:textId="77777777" w:rsidR="009D79BB" w:rsidRPr="00040C60" w:rsidRDefault="009D79BB" w:rsidP="00411C74">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Przyjęcie ryzyka dewastacji mienia z limitem odszkodowawczym w wysokości 100 000,00 zł </w:t>
      </w:r>
      <w:r w:rsidRPr="00040C60">
        <w:rPr>
          <w:rFonts w:asciiTheme="minorHAnsi" w:hAnsiTheme="minorHAnsi" w:cstheme="minorHAnsi"/>
          <w:spacing w:val="-4"/>
          <w:sz w:val="22"/>
          <w:szCs w:val="22"/>
        </w:rPr>
        <w:br/>
        <w:t xml:space="preserve">na jedno i wszystkie zdarzenia w każdym okresie ubezpieczenia, z włączeniem szkód powstałych wskutek porysowania, pomalowania, w tym graffiti, z limitem odszkodowawczym 20 000,00 zł </w:t>
      </w:r>
    </w:p>
    <w:p w14:paraId="331D2553" w14:textId="05CD761C" w:rsidR="009D79BB" w:rsidRPr="00040C60" w:rsidRDefault="009D79BB" w:rsidP="00411C74">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Ochrona ubezpieczeniowa, do limitu odszkodowawczego w wysokości 200 000,00 zł</w:t>
      </w:r>
      <w:r w:rsidRPr="00040C60">
        <w:rPr>
          <w:rFonts w:asciiTheme="minorHAnsi" w:hAnsiTheme="minorHAnsi" w:cstheme="minorHAnsi"/>
          <w:b/>
          <w:spacing w:val="-4"/>
          <w:sz w:val="22"/>
          <w:szCs w:val="22"/>
        </w:rPr>
        <w:t xml:space="preserve"> </w:t>
      </w:r>
      <w:r w:rsidRPr="00040C60">
        <w:rPr>
          <w:rFonts w:asciiTheme="minorHAnsi" w:hAnsiTheme="minorHAnsi" w:cstheme="minorHAnsi"/>
          <w:spacing w:val="-4"/>
          <w:sz w:val="22"/>
          <w:szCs w:val="22"/>
        </w:rPr>
        <w:t xml:space="preserve">na jedno </w:t>
      </w:r>
      <w:r w:rsidRPr="00040C60">
        <w:rPr>
          <w:rFonts w:asciiTheme="minorHAnsi" w:hAnsiTheme="minorHAnsi" w:cstheme="minorHAnsi"/>
          <w:spacing w:val="-6"/>
          <w:sz w:val="22"/>
          <w:szCs w:val="22"/>
        </w:rPr>
        <w:t xml:space="preserve">i wszystkie zdarzenia w każdym okresie ubezpieczenia, obowiązuje również wtedy, jeśli do szkody </w:t>
      </w:r>
      <w:r w:rsidR="00EA380A" w:rsidRPr="00040C60">
        <w:rPr>
          <w:rFonts w:asciiTheme="minorHAnsi" w:hAnsiTheme="minorHAnsi" w:cstheme="minorHAnsi"/>
          <w:spacing w:val="-6"/>
          <w:sz w:val="22"/>
          <w:szCs w:val="22"/>
        </w:rPr>
        <w:t xml:space="preserve">                        </w:t>
      </w:r>
      <w:r w:rsidRPr="00040C60">
        <w:rPr>
          <w:rFonts w:asciiTheme="minorHAnsi" w:hAnsiTheme="minorHAnsi" w:cstheme="minorHAnsi"/>
          <w:spacing w:val="-6"/>
          <w:sz w:val="22"/>
          <w:szCs w:val="22"/>
        </w:rPr>
        <w:t>w</w:t>
      </w:r>
      <w:r w:rsidRPr="00040C60">
        <w:rPr>
          <w:rFonts w:asciiTheme="minorHAnsi" w:hAnsiTheme="minorHAnsi" w:cstheme="minorHAnsi"/>
          <w:spacing w:val="-4"/>
          <w:sz w:val="22"/>
          <w:szCs w:val="22"/>
        </w:rPr>
        <w:t xml:space="preserve"> ubezpieczonym mieniu doszło w momencie, gdy mienie to czasowo znajdowało się poza miejscem ubezpieczenia, na terytorium RP (np. w związku z remontem, naprawą, wypożycze</w:t>
      </w:r>
      <w:r w:rsidRPr="00040C60">
        <w:rPr>
          <w:rFonts w:asciiTheme="minorHAnsi" w:hAnsiTheme="minorHAnsi" w:cstheme="minorHAnsi"/>
          <w:spacing w:val="-4"/>
          <w:sz w:val="22"/>
          <w:szCs w:val="22"/>
        </w:rPr>
        <w:softHyphen/>
        <w:t>niem, adaptacją, organizowaną imprezą, ekspozycją, akcjami ratowniczymi), a na terytorium całego świata – w przypadku zagranicznych podróży służbowych.</w:t>
      </w:r>
    </w:p>
    <w:p w14:paraId="002DAC4F" w14:textId="5A01EEEE" w:rsidR="009D79BB" w:rsidRPr="00040C60" w:rsidRDefault="009D79BB" w:rsidP="00411C74">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Ochrona ubezpieczeniowa obejmuje mienie, w tym sprzęt elektroniczny, nieodpłatnie użyczone (wypożyczone, przekazane w użytkowanie) osobom trzecim, w tym pracownikom podmiotów objętych zamówieniem, do limitu odpowiedzialności w wysokości </w:t>
      </w:r>
      <w:r w:rsidR="00E076D6" w:rsidRPr="00040C60">
        <w:rPr>
          <w:rFonts w:asciiTheme="minorHAnsi" w:hAnsiTheme="minorHAnsi" w:cstheme="minorHAnsi"/>
          <w:spacing w:val="-4"/>
          <w:sz w:val="22"/>
          <w:szCs w:val="22"/>
        </w:rPr>
        <w:t>2</w:t>
      </w:r>
      <w:r w:rsidRPr="00040C60">
        <w:rPr>
          <w:rFonts w:asciiTheme="minorHAnsi" w:hAnsiTheme="minorHAnsi" w:cstheme="minorHAnsi"/>
          <w:spacing w:val="-4"/>
          <w:sz w:val="22"/>
          <w:szCs w:val="22"/>
        </w:rPr>
        <w:t>00 000,00 zł.  Na wniosek ubezpieczającego ubezpieczyciel nie może odmówić objęcia takiego mienia ochroną w systemie sum stałych, do pełnej wysokości sum ubezpieczenia, zamiast wskazanego w niniejszym postanowieniu limitu odszkodowawczego. Przy tym dla takiego mienia zastosowanie ma również klauzula automatycznego pokrycia.</w:t>
      </w:r>
    </w:p>
    <w:p w14:paraId="73380D4A" w14:textId="5C04A48A" w:rsidR="009D79BB" w:rsidRPr="00040C60" w:rsidRDefault="009D79BB" w:rsidP="00411C74">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6"/>
          <w:sz w:val="22"/>
          <w:szCs w:val="22"/>
        </w:rPr>
        <w:t>Zakres ubezpieczenia sprzętu elektronicznego zgłaszanego do ubezpieczenia mienia od wszystkich</w:t>
      </w:r>
      <w:r w:rsidRPr="00040C60">
        <w:rPr>
          <w:rFonts w:asciiTheme="minorHAnsi" w:hAnsiTheme="minorHAnsi" w:cstheme="minorHAnsi"/>
          <w:spacing w:val="-4"/>
          <w:sz w:val="22"/>
          <w:szCs w:val="22"/>
        </w:rPr>
        <w:t xml:space="preserve"> ryzyk obejmuje także szkody powstałe wskutek działania człowieka (do limitu w wysokości </w:t>
      </w:r>
      <w:r w:rsidR="00411C74" w:rsidRPr="00040C60">
        <w:rPr>
          <w:rFonts w:asciiTheme="minorHAnsi" w:hAnsiTheme="minorHAnsi" w:cstheme="minorHAnsi"/>
          <w:spacing w:val="-4"/>
          <w:sz w:val="22"/>
          <w:szCs w:val="22"/>
        </w:rPr>
        <w:t>5</w:t>
      </w:r>
      <w:r w:rsidRPr="00040C60">
        <w:rPr>
          <w:rFonts w:asciiTheme="minorHAnsi" w:hAnsiTheme="minorHAnsi" w:cstheme="minorHAnsi"/>
          <w:spacing w:val="-4"/>
          <w:sz w:val="22"/>
          <w:szCs w:val="22"/>
        </w:rPr>
        <w:t>0 000,00 zł na jedno i wszystkie zdarzenia w każdym okresie ubezpieczenia), tj. nieostrożności, zaniedbania, niewłaściwego użytkowania, braku kwalifikacji, błędu operatora oraz błędów konstrukcyjnych, wadliwych materiałów, wad produkcyjnych, indukcji.</w:t>
      </w:r>
    </w:p>
    <w:p w14:paraId="4862D1BC" w14:textId="77777777" w:rsidR="009D79BB" w:rsidRPr="00040C60" w:rsidRDefault="009D79BB" w:rsidP="00411C74">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bookmarkStart w:id="24" w:name="_Hlk41043107"/>
      <w:r w:rsidRPr="00040C60">
        <w:rPr>
          <w:rFonts w:asciiTheme="minorHAnsi" w:hAnsiTheme="minorHAnsi" w:cstheme="minorHAnsi"/>
          <w:spacing w:val="-4"/>
          <w:sz w:val="22"/>
          <w:szCs w:val="22"/>
        </w:rPr>
        <w:t>W odniesieniu do sprzętu elektronicznego o charakterze przenośnym, ochrona ubezpieczeniowa poza miejscem ubezpieczenia obowiązuje zgodnie z treścią klauzuli ubezpieczenia sprzętu przenośnego poza miejscem ubezpieczenia.</w:t>
      </w:r>
    </w:p>
    <w:p w14:paraId="1214F948" w14:textId="77777777" w:rsidR="009D79BB" w:rsidRPr="00040C60" w:rsidRDefault="009D79BB" w:rsidP="00411C74">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z w:val="22"/>
          <w:szCs w:val="22"/>
        </w:rPr>
        <w:t>Ochrona ubezpieczeniowa obejmuje sprzęt elektroniczny także podczas jego konserwacji, naprawy, utrzymania technicznego, itp.</w:t>
      </w:r>
    </w:p>
    <w:p w14:paraId="49AC0CC8" w14:textId="6C66F1AB" w:rsidR="009D79BB" w:rsidRPr="00040C60" w:rsidRDefault="009D79BB" w:rsidP="00411C74">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z w:val="22"/>
          <w:szCs w:val="22"/>
        </w:rPr>
        <w:t>W przypadku istnienia zapisów ogólnych lub szczególnych warunków ubezpieczenia obligujących ubezpie</w:t>
      </w:r>
      <w:r w:rsidRPr="00040C60">
        <w:rPr>
          <w:rFonts w:asciiTheme="minorHAnsi" w:hAnsiTheme="minorHAnsi" w:cstheme="minorHAnsi"/>
          <w:sz w:val="22"/>
          <w:szCs w:val="22"/>
        </w:rPr>
        <w:softHyphen/>
        <w:t>cza</w:t>
      </w:r>
      <w:r w:rsidRPr="00040C60">
        <w:rPr>
          <w:rFonts w:asciiTheme="minorHAnsi" w:hAnsiTheme="minorHAnsi" w:cstheme="minorHAnsi"/>
          <w:sz w:val="22"/>
          <w:szCs w:val="22"/>
        </w:rPr>
        <w:softHyphen/>
        <w:t>ją</w:t>
      </w:r>
      <w:r w:rsidRPr="00040C60">
        <w:rPr>
          <w:rFonts w:asciiTheme="minorHAnsi" w:hAnsiTheme="minorHAnsi" w:cstheme="minorHAnsi"/>
          <w:sz w:val="22"/>
          <w:szCs w:val="22"/>
        </w:rPr>
        <w:softHyphen/>
        <w:t>cego lub ubezpieczonego do dokonywania konserwacji i przeglą</w:t>
      </w:r>
      <w:r w:rsidRPr="00040C60">
        <w:rPr>
          <w:rFonts w:asciiTheme="minorHAnsi" w:hAnsiTheme="minorHAnsi" w:cstheme="minorHAnsi"/>
          <w:sz w:val="22"/>
          <w:szCs w:val="22"/>
        </w:rPr>
        <w:softHyphen/>
        <w:t>dów sprzętu elektroni</w:t>
      </w:r>
      <w:r w:rsidRPr="00040C60">
        <w:rPr>
          <w:rFonts w:asciiTheme="minorHAnsi" w:hAnsiTheme="minorHAnsi" w:cstheme="minorHAnsi"/>
          <w:sz w:val="22"/>
          <w:szCs w:val="22"/>
        </w:rPr>
        <w:softHyphen/>
        <w:t>cznego, w tym jego zabezpieczeń, postanawia się, iż wymóg taki zostanie spełniony również wtedy, gdy wymagane czynności będą dokonywane przez własne służby; przy czym obowiązek dokonywania konserwacji i przeglądów ma zastosowa</w:t>
      </w:r>
      <w:r w:rsidRPr="00040C60">
        <w:rPr>
          <w:rFonts w:asciiTheme="minorHAnsi" w:hAnsiTheme="minorHAnsi" w:cstheme="minorHAnsi"/>
          <w:sz w:val="22"/>
          <w:szCs w:val="22"/>
        </w:rPr>
        <w:softHyphen/>
        <w:t>nie, jeśli wynika z przepisów prawa i instrukcji obsługi sprzętu  oraz zaleceń producenta</w:t>
      </w:r>
    </w:p>
    <w:bookmarkEnd w:id="24"/>
    <w:p w14:paraId="68733563" w14:textId="1543FDA9" w:rsidR="009D79BB" w:rsidRPr="00040C60" w:rsidRDefault="009D79BB" w:rsidP="00411C74">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Ubezpieczyciel ponosi odpowiedzialność również za szkody w odniesieniu do sprzętu elektroni</w:t>
      </w:r>
      <w:r w:rsidRPr="00040C60">
        <w:rPr>
          <w:rFonts w:asciiTheme="minorHAnsi" w:hAnsiTheme="minorHAnsi" w:cstheme="minorHAnsi"/>
          <w:spacing w:val="-4"/>
          <w:sz w:val="22"/>
          <w:szCs w:val="22"/>
        </w:rPr>
        <w:softHyphen/>
        <w:t>cznego przechowywanego i użytkowanego, który ze względu na swoją specyfikę wymaga stosowania odpowiednio regulowanych zewnętrznych warunków, spełniających określone normy, np. klimatyza</w:t>
      </w:r>
      <w:r w:rsidRPr="00040C60">
        <w:rPr>
          <w:rFonts w:asciiTheme="minorHAnsi" w:hAnsiTheme="minorHAnsi" w:cstheme="minorHAnsi"/>
          <w:spacing w:val="-4"/>
          <w:sz w:val="22"/>
          <w:szCs w:val="22"/>
        </w:rPr>
        <w:softHyphen/>
        <w:t>cyjnych, termicznych, czystości powietrza, wilgotności powietrza, a które pośrednio lub bezpośrednio zostały spowodowane przez uszkodzony system odpowiedzialny za utrzymanie tych warunków.</w:t>
      </w:r>
    </w:p>
    <w:p w14:paraId="26D403EA" w14:textId="39837612" w:rsidR="009D79BB" w:rsidRPr="00040C60" w:rsidRDefault="009D79BB" w:rsidP="00DD0C42">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Ubezpieczyciel ponosi odpowiedzialność za szkody powstałe w ubezpieczonym mieniu w przypadku jego przeniesienia do innej lokalizacji. </w:t>
      </w:r>
    </w:p>
    <w:p w14:paraId="03555DF2" w14:textId="3638CDB0" w:rsidR="00DD0C42" w:rsidRPr="00040C60" w:rsidRDefault="00DD0C42" w:rsidP="00DD0C42">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Ochroną ubezpieczeniową objęte jest mienie ubezpieczonego lub osób trzecich podczas czasowych wystaw, ekspozycji i imprez promocyjnych, z włączeniem stoisk tymczasowych, namiotów i terenu otwartego,</w:t>
      </w:r>
      <w:r w:rsidRPr="00040C60">
        <w:rPr>
          <w:rFonts w:asciiTheme="minorHAnsi" w:hAnsiTheme="minorHAnsi" w:cstheme="minorHAnsi"/>
          <w:spacing w:val="-6"/>
          <w:sz w:val="22"/>
          <w:szCs w:val="22"/>
        </w:rPr>
        <w:t xml:space="preserve"> </w:t>
      </w:r>
      <w:r w:rsidRPr="00040C60">
        <w:rPr>
          <w:rFonts w:asciiTheme="minorHAnsi" w:hAnsiTheme="minorHAnsi" w:cstheme="minorHAnsi"/>
          <w:spacing w:val="-4"/>
          <w:sz w:val="22"/>
          <w:szCs w:val="22"/>
        </w:rPr>
        <w:t>z limitem odszkodowawczym 100 000,00 zł na jedno i wszystkie zdarzenia w każdym okresie ubezpieczenia</w:t>
      </w:r>
    </w:p>
    <w:p w14:paraId="2EA6DF88" w14:textId="77777777" w:rsidR="009D79BB" w:rsidRPr="00040C60" w:rsidRDefault="009D79BB" w:rsidP="00EA380A">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Dla księgozbiorów i zasobów archiwalnych oraz dokumentów wysokość szkody ustalana będzie w oparciu o koszty materiałów, z jakich były wykonane oraz koszty nakładów i robocizny, poniesione na odtworzenie zbiorów lub ich zabezpieczenie po szkodzie przed ich dalszą degradacją. Ubezpieczenie pokrywa również koszty związane z zastosowaniem metod i technologii aktualnie stosowanych – koszty te pokrywane są w ramach odpowiednich limitów. </w:t>
      </w:r>
    </w:p>
    <w:p w14:paraId="52DA2EBC" w14:textId="77777777" w:rsidR="009D79BB" w:rsidRPr="00040C60" w:rsidRDefault="009D79BB" w:rsidP="00DD0C42">
      <w:pPr>
        <w:pStyle w:val="Akapitzlist"/>
        <w:widowControl w:val="0"/>
        <w:suppressAutoHyphens w:val="0"/>
        <w:spacing w:before="60" w:line="276" w:lineRule="auto"/>
        <w:ind w:left="992"/>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Dodatkowo w przypadku ubezpieczenia księgozbiorów, zasobów archiwalnych i dokumentów ustala się limit na pokrycie kosztów związanych z osuszaniem i renowacją uszkodzonego mienia, w wysokości 50 000,00 zł na jedno i wszystkie zdarzenia w każdym okresie ubezpieczenia.</w:t>
      </w:r>
    </w:p>
    <w:p w14:paraId="173FC355" w14:textId="77777777" w:rsidR="009D79BB" w:rsidRPr="00040C60" w:rsidRDefault="009D79BB" w:rsidP="00DD0C42">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Zakres ubezpieczenia obejmuje uszkodzenie ubezpieczonego mienia wskutek akcji gaśniczej i/lub ratowniczej, w tym rozbiórki, wyburzania lub odgruzowywania, prowadzonej w związku z zaistniałym zdarzeniem losowym, objętym ochroną ubezpieczeniową, a także prowadzonej w związku ze zdarzeniem losowym, zaistniałym w mieniu osób trzecich.</w:t>
      </w:r>
    </w:p>
    <w:p w14:paraId="0C49D0DD" w14:textId="77777777" w:rsidR="009D79BB" w:rsidRPr="00040C60" w:rsidRDefault="009D79BB" w:rsidP="00DD0C42">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6"/>
          <w:sz w:val="22"/>
          <w:szCs w:val="22"/>
        </w:rPr>
      </w:pPr>
      <w:r w:rsidRPr="00040C60">
        <w:rPr>
          <w:rFonts w:asciiTheme="minorHAnsi" w:hAnsiTheme="minorHAnsi" w:cstheme="minorHAnsi"/>
          <w:spacing w:val="-6"/>
          <w:sz w:val="22"/>
          <w:szCs w:val="22"/>
        </w:rPr>
        <w:t>Dla szkód których wartość nie przekracza 3 000,00 zł, w tym polegających na dewastacji lub wandalizmie, możliwa jest tzw. samolikwidacja szkody, pod warunkiem powiadomienia ubezpieczyciela po otrzymaniu informacji o zaistnieniu szkody i przy jednoczesnym zabezpie</w:t>
      </w:r>
      <w:r w:rsidRPr="00040C60">
        <w:rPr>
          <w:rFonts w:asciiTheme="minorHAnsi" w:hAnsiTheme="minorHAnsi" w:cstheme="minorHAnsi"/>
          <w:spacing w:val="-6"/>
          <w:sz w:val="22"/>
          <w:szCs w:val="22"/>
        </w:rPr>
        <w:softHyphen/>
        <w:t>czeniu danych umożliwiających weryfikację rodzaju i rozmiaru szkody (pisemny protokół z miejsca zdarzenia, opisujący przypuszczalne jego przyczyny oraz rodzaj i rozmiar szkody, a także dokumen</w:t>
      </w:r>
      <w:r w:rsidRPr="00040C60">
        <w:rPr>
          <w:rFonts w:asciiTheme="minorHAnsi" w:hAnsiTheme="minorHAnsi" w:cstheme="minorHAnsi"/>
          <w:spacing w:val="-6"/>
          <w:sz w:val="22"/>
          <w:szCs w:val="22"/>
        </w:rPr>
        <w:softHyphen/>
        <w:t>ta</w:t>
      </w:r>
      <w:r w:rsidRPr="00040C60">
        <w:rPr>
          <w:rFonts w:asciiTheme="minorHAnsi" w:hAnsiTheme="minorHAnsi" w:cstheme="minorHAnsi"/>
          <w:spacing w:val="-6"/>
          <w:sz w:val="22"/>
          <w:szCs w:val="22"/>
        </w:rPr>
        <w:softHyphen/>
        <w:t>cję fotograficzną). W przypadku podejrzenia, iż szkoda jest konsekwencją popełnienia czynu zabronionego ubezpieczający powiadomi niezwłocznie policję, nie później niż w ciągu 24 godzin.</w:t>
      </w:r>
    </w:p>
    <w:p w14:paraId="06DE53C1" w14:textId="5593DC5E" w:rsidR="009D79BB" w:rsidRPr="00040C60" w:rsidRDefault="009D79BB" w:rsidP="00DD0C42">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likwidacji istotnej szkody.</w:t>
      </w:r>
    </w:p>
    <w:p w14:paraId="2479F46B" w14:textId="6A0EC9BA" w:rsidR="00E63755" w:rsidRPr="00040C60" w:rsidRDefault="00E63755" w:rsidP="00E63755">
      <w:pPr>
        <w:pStyle w:val="Akapitzlist"/>
        <w:widowControl w:val="0"/>
        <w:numPr>
          <w:ilvl w:val="1"/>
          <w:numId w:val="10"/>
        </w:numPr>
        <w:suppressAutoHyphens w:val="0"/>
        <w:spacing w:before="4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waloryzacyjnej w zakresie likwidacji szkód.</w:t>
      </w:r>
    </w:p>
    <w:p w14:paraId="1A3FBFB3" w14:textId="1208B098" w:rsidR="009D79BB" w:rsidRPr="00040C60" w:rsidRDefault="009D79BB" w:rsidP="00DD0C42">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niezawiadomienia w terminie o szkodzie.</w:t>
      </w:r>
    </w:p>
    <w:p w14:paraId="203DC734" w14:textId="77777777" w:rsidR="00DD0C42" w:rsidRPr="00040C60" w:rsidRDefault="00DD0C42" w:rsidP="00DD0C42">
      <w:pPr>
        <w:pStyle w:val="Akapitzlist"/>
        <w:widowControl w:val="0"/>
        <w:numPr>
          <w:ilvl w:val="1"/>
          <w:numId w:val="10"/>
        </w:numPr>
        <w:suppressAutoHyphens w:val="0"/>
        <w:spacing w:before="4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Zakres ubezpieczenia obejmuje szkody wyrządzone przez zwierzęta.</w:t>
      </w:r>
    </w:p>
    <w:p w14:paraId="726B70B0" w14:textId="7B103CDA" w:rsidR="00DD0C42" w:rsidRPr="00040C60" w:rsidRDefault="00E141C7" w:rsidP="00DD0C42">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Ubezpieczenie obejmuje szkody wyrządzone wskutek rażącego niedbalstwa</w:t>
      </w:r>
    </w:p>
    <w:p w14:paraId="1AA9EC6E" w14:textId="77777777" w:rsidR="009D79BB" w:rsidRPr="00040C60" w:rsidRDefault="009D79BB" w:rsidP="00DD0C42">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Ochrona ubezpieczeniowa obejmuje również mienie, które znajduje się na zewnątrz, w tym sprzęt elektroniczny zgłaszany do ubezpieczenia mienia od wszystkich ryzyk, zgodnie z zapisem:</w:t>
      </w:r>
    </w:p>
    <w:p w14:paraId="03DFE67F" w14:textId="77777777" w:rsidR="009D79BB" w:rsidRPr="00040C60" w:rsidRDefault="009D79BB" w:rsidP="00DD0C42">
      <w:pPr>
        <w:pStyle w:val="Akapitzlist"/>
        <w:widowControl w:val="0"/>
        <w:spacing w:before="60" w:line="276" w:lineRule="auto"/>
        <w:ind w:left="992"/>
        <w:jc w:val="both"/>
        <w:rPr>
          <w:rFonts w:asciiTheme="minorHAnsi" w:hAnsiTheme="minorHAnsi" w:cstheme="minorHAnsi"/>
          <w:sz w:val="22"/>
          <w:szCs w:val="22"/>
        </w:rPr>
      </w:pPr>
      <w:r w:rsidRPr="00040C60">
        <w:rPr>
          <w:rFonts w:asciiTheme="minorHAnsi" w:hAnsiTheme="minorHAnsi" w:cstheme="minorHAnsi"/>
          <w:sz w:val="22"/>
          <w:szCs w:val="22"/>
        </w:rPr>
        <w:t>Ochrona ubezpieczeniowa obejmuje również sprzęt elektroniczny, który ze względu na swój charakter znajduje się na zewnątrz budynków, budowli lub obiektów budowlanych, lub poza nimi. Ochroną objęte są także te elementy składowe sprzętu na zewnątrz, które znajdują się wewnątrz wskazanych wyżej budynków, budowli lub obiektów budowlanych – jeśli nie zostały ubezpieczone odrębnie w ubezpieczeniu sprzętu elektronicznego od wszystkich ryzyk (dotyczy m.in. konsoli i operatorek stanowiących część systemu monitoringu itp.).  Niniejszy zapis dotyczy w szczególności ubezpieczenia monitoringu, syren alarmowych itp.</w:t>
      </w:r>
    </w:p>
    <w:p w14:paraId="3F9A41E5" w14:textId="3E4DC22C" w:rsidR="009D79BB" w:rsidRPr="00040C60" w:rsidRDefault="009D79BB" w:rsidP="00DD0C42">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Ochrona ubezpieczeniowa obejmuje mienie osób trzecich do sumy </w:t>
      </w:r>
      <w:r w:rsidR="008D41EF" w:rsidRPr="00040C60">
        <w:rPr>
          <w:rFonts w:asciiTheme="minorHAnsi" w:hAnsiTheme="minorHAnsi" w:cstheme="minorHAnsi"/>
          <w:spacing w:val="-4"/>
          <w:sz w:val="22"/>
          <w:szCs w:val="22"/>
        </w:rPr>
        <w:t>3</w:t>
      </w:r>
      <w:r w:rsidRPr="00040C60">
        <w:rPr>
          <w:rFonts w:asciiTheme="minorHAnsi" w:hAnsiTheme="minorHAnsi" w:cstheme="minorHAnsi"/>
          <w:spacing w:val="-4"/>
          <w:sz w:val="22"/>
          <w:szCs w:val="22"/>
        </w:rPr>
        <w:t>00 000,00  zł</w:t>
      </w:r>
    </w:p>
    <w:p w14:paraId="1BDECB08" w14:textId="77777777" w:rsidR="009D79BB" w:rsidRPr="00040C60" w:rsidRDefault="009D79BB" w:rsidP="00DD0C42">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Płatność składki rocznej w 4  ratach.</w:t>
      </w:r>
    </w:p>
    <w:p w14:paraId="4D1FA768" w14:textId="77777777" w:rsidR="009D79BB" w:rsidRPr="00040C60" w:rsidRDefault="009D79BB" w:rsidP="00F9279F">
      <w:pPr>
        <w:widowControl w:val="0"/>
        <w:spacing w:before="120" w:line="276" w:lineRule="auto"/>
        <w:ind w:left="425"/>
        <w:jc w:val="both"/>
        <w:rPr>
          <w:rFonts w:asciiTheme="minorHAnsi" w:hAnsiTheme="minorHAnsi" w:cstheme="minorHAnsi"/>
          <w:b/>
          <w:spacing w:val="-4"/>
          <w:sz w:val="22"/>
          <w:szCs w:val="22"/>
        </w:rPr>
      </w:pPr>
      <w:r w:rsidRPr="00040C60">
        <w:rPr>
          <w:rFonts w:asciiTheme="minorHAnsi" w:hAnsiTheme="minorHAnsi" w:cstheme="minorHAnsi"/>
          <w:b/>
          <w:spacing w:val="-4"/>
          <w:sz w:val="22"/>
          <w:szCs w:val="22"/>
        </w:rPr>
        <w:t>Dodatkowo w ubezpieczeniu od kradzieży z włamaniem i rabunku:</w:t>
      </w:r>
    </w:p>
    <w:p w14:paraId="52660EC8" w14:textId="77777777" w:rsidR="009D79BB" w:rsidRPr="00040C60" w:rsidRDefault="009D79BB" w:rsidP="00F9279F">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naprawy zabezpieczeń przeciwkradzieżowych.</w:t>
      </w:r>
    </w:p>
    <w:p w14:paraId="3051EBDE" w14:textId="77777777" w:rsidR="009D79BB" w:rsidRPr="00040C60" w:rsidRDefault="009D79BB" w:rsidP="00F9279F">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6"/>
          <w:sz w:val="22"/>
          <w:szCs w:val="22"/>
        </w:rPr>
      </w:pPr>
      <w:r w:rsidRPr="00040C60">
        <w:rPr>
          <w:rFonts w:asciiTheme="minorHAnsi" w:hAnsiTheme="minorHAnsi" w:cstheme="minorHAnsi"/>
          <w:spacing w:val="-6"/>
          <w:sz w:val="22"/>
          <w:szCs w:val="22"/>
        </w:rPr>
        <w:t xml:space="preserve">Rozszerzenie ochrony ubezpieczeniowej o ryzyko dewastacji i/lub wandalizmu – w związku </w:t>
      </w:r>
      <w:r w:rsidRPr="00040C60">
        <w:rPr>
          <w:rFonts w:asciiTheme="minorHAnsi" w:hAnsiTheme="minorHAnsi" w:cstheme="minorHAnsi"/>
          <w:spacing w:val="-6"/>
          <w:sz w:val="22"/>
          <w:szCs w:val="22"/>
        </w:rPr>
        <w:br/>
        <w:t xml:space="preserve">z jakimkolwiek ryzykiem kradzieżowym do wysokości limitów odpowiedzialności w tych ryzykach. </w:t>
      </w:r>
    </w:p>
    <w:p w14:paraId="51D27BFD" w14:textId="77777777" w:rsidR="009D79BB" w:rsidRPr="00040C60" w:rsidRDefault="009D79BB" w:rsidP="00F9279F">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Ochrona ubezpieczeniowa od ryzyka kradzieży oraz dewastacji i wandalizmu obejmuje również mienie, które ze względu na swój charakter znajduje się na zewnątrz. Mienie to powinno być zainstalowane i zabezpieczone w taki sposób, aby jego wymontowanie nie było możliwe bez pozostawienia śladów użycia siły lub narzędzi. Limit odpowiedzialności wynosi 50 000,00 zł </w:t>
      </w:r>
      <w:r w:rsidRPr="00040C60">
        <w:rPr>
          <w:rFonts w:asciiTheme="minorHAnsi" w:hAnsiTheme="minorHAnsi" w:cstheme="minorHAnsi"/>
          <w:spacing w:val="-4"/>
          <w:sz w:val="22"/>
          <w:szCs w:val="22"/>
        </w:rPr>
        <w:br/>
        <w:t>na jedno i wszystkie zdarzenia w każdym okresie ubezpieczenia.</w:t>
      </w:r>
    </w:p>
    <w:p w14:paraId="12EB78AC" w14:textId="368C637A" w:rsidR="009D79BB" w:rsidRPr="00040C60" w:rsidRDefault="009D79BB" w:rsidP="00F9279F">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Objęcie ochroną ubezpieczeniową kradzieży zwykłej ubezpieczonego mienia, z limitem odszko</w:t>
      </w:r>
      <w:r w:rsidRPr="00040C60">
        <w:rPr>
          <w:rFonts w:asciiTheme="minorHAnsi" w:hAnsiTheme="minorHAnsi" w:cstheme="minorHAnsi"/>
          <w:spacing w:val="-4"/>
          <w:sz w:val="22"/>
          <w:szCs w:val="22"/>
        </w:rPr>
        <w:softHyphen/>
        <w:t>do</w:t>
      </w:r>
      <w:r w:rsidRPr="00040C60">
        <w:rPr>
          <w:rFonts w:asciiTheme="minorHAnsi" w:hAnsiTheme="minorHAnsi" w:cstheme="minorHAnsi"/>
          <w:spacing w:val="-4"/>
          <w:sz w:val="22"/>
          <w:szCs w:val="22"/>
        </w:rPr>
        <w:softHyphen/>
        <w:t>wawczym 10 000,00 zł w każdym okresie ubezpieczenia (wspólnym z limitem w ubezpie</w:t>
      </w:r>
      <w:r w:rsidRPr="00040C60">
        <w:rPr>
          <w:rFonts w:asciiTheme="minorHAnsi" w:hAnsiTheme="minorHAnsi" w:cstheme="minorHAnsi"/>
          <w:spacing w:val="-4"/>
          <w:sz w:val="22"/>
          <w:szCs w:val="22"/>
        </w:rPr>
        <w:softHyphen/>
        <w:t>czeniu sprzętu elektronicznego od wszystkich ryzyk), z franszyzą redukcyjną 300,00 zł</w:t>
      </w:r>
      <w:r w:rsidR="00F9279F" w:rsidRPr="00040C60">
        <w:rPr>
          <w:rFonts w:asciiTheme="minorHAnsi" w:hAnsiTheme="minorHAnsi" w:cstheme="minorHAnsi"/>
          <w:spacing w:val="-4"/>
          <w:sz w:val="22"/>
          <w:szCs w:val="22"/>
        </w:rPr>
        <w:t xml:space="preserve"> – pod warunkiem poinformowania o takiej kradzieży policji.</w:t>
      </w:r>
    </w:p>
    <w:p w14:paraId="6E811734" w14:textId="531FCE77" w:rsidR="009D79BB" w:rsidRPr="00040C60" w:rsidRDefault="009D79BB" w:rsidP="00F9279F">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Ochrona ubezpieczeniowa obejmuje mienie osób trzecich do sumy </w:t>
      </w:r>
      <w:r w:rsidR="00831084" w:rsidRPr="00040C60">
        <w:rPr>
          <w:rFonts w:asciiTheme="minorHAnsi" w:hAnsiTheme="minorHAnsi" w:cstheme="minorHAnsi"/>
          <w:spacing w:val="-4"/>
          <w:sz w:val="22"/>
          <w:szCs w:val="22"/>
        </w:rPr>
        <w:t>8</w:t>
      </w:r>
      <w:r w:rsidRPr="00040C60">
        <w:rPr>
          <w:rFonts w:asciiTheme="minorHAnsi" w:hAnsiTheme="minorHAnsi" w:cstheme="minorHAnsi"/>
          <w:spacing w:val="-4"/>
          <w:sz w:val="22"/>
          <w:szCs w:val="22"/>
        </w:rPr>
        <w:t>0 000,00 zł (rozumiane jako odrębne od mienia pracowniczego, członków OSP oraz uczniowskiego, wychowanków i podopie</w:t>
      </w:r>
      <w:r w:rsidRPr="00040C60">
        <w:rPr>
          <w:rFonts w:asciiTheme="minorHAnsi" w:hAnsiTheme="minorHAnsi" w:cstheme="minorHAnsi"/>
          <w:spacing w:val="-4"/>
          <w:sz w:val="22"/>
          <w:szCs w:val="22"/>
        </w:rPr>
        <w:softHyphen/>
        <w:t>cznych).</w:t>
      </w:r>
    </w:p>
    <w:p w14:paraId="696412FC" w14:textId="77777777" w:rsidR="009D79BB" w:rsidRPr="00040C60" w:rsidRDefault="009D79BB" w:rsidP="00F9279F">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W odniesieniu do ubezpieczenia ryzyka rabunku gotówki w trakcie transportu dokonywanego przez pracowników ubezpieczyciel nie będzie wymagał stosowania zasad transportu w odniesieniu do zabezpieczeń technicznych, jak i sposobu konwojowania poza określonymi w obowiązujących na dzień zawarcia umowy przepisach i rozporządzeniach.</w:t>
      </w:r>
    </w:p>
    <w:p w14:paraId="3F39395E" w14:textId="77777777" w:rsidR="009D79BB" w:rsidRPr="00040C60" w:rsidRDefault="009D79BB" w:rsidP="00F9279F">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W ubezpieczeniu środków pieniężnych w transporcie ubezpieczeniem objęte są w szczególności szkody powstałe w wyniku:</w:t>
      </w:r>
    </w:p>
    <w:p w14:paraId="115AB39A" w14:textId="77777777" w:rsidR="009D79BB" w:rsidRPr="00040C60" w:rsidRDefault="009D79BB" w:rsidP="00F9279F">
      <w:pPr>
        <w:pStyle w:val="Akapitzlist"/>
        <w:widowControl w:val="0"/>
        <w:numPr>
          <w:ilvl w:val="0"/>
          <w:numId w:val="13"/>
        </w:numPr>
        <w:suppressAutoHyphens w:val="0"/>
        <w:spacing w:line="276" w:lineRule="auto"/>
        <w:ind w:left="1276" w:hanging="283"/>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kradzieży z włamaniem i rabunku ze środka transportu;</w:t>
      </w:r>
    </w:p>
    <w:p w14:paraId="5FA8D65D" w14:textId="77777777" w:rsidR="009D79BB" w:rsidRPr="00040C60" w:rsidRDefault="009D79BB" w:rsidP="00F9279F">
      <w:pPr>
        <w:pStyle w:val="Akapitzlist"/>
        <w:widowControl w:val="0"/>
        <w:numPr>
          <w:ilvl w:val="0"/>
          <w:numId w:val="13"/>
        </w:numPr>
        <w:suppressAutoHyphens w:val="0"/>
        <w:spacing w:line="276" w:lineRule="auto"/>
        <w:ind w:left="1276" w:hanging="283"/>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śmierci lub nagłej ciężkiej choroby osoby wykonującej transport lub osoby sprawującej pieczę nad powierzonym mieniem;</w:t>
      </w:r>
    </w:p>
    <w:p w14:paraId="6B348932" w14:textId="77777777" w:rsidR="009D79BB" w:rsidRPr="00040C60" w:rsidRDefault="009D79BB" w:rsidP="00F9279F">
      <w:pPr>
        <w:pStyle w:val="Akapitzlist"/>
        <w:widowControl w:val="0"/>
        <w:numPr>
          <w:ilvl w:val="0"/>
          <w:numId w:val="13"/>
        </w:numPr>
        <w:suppressAutoHyphens w:val="0"/>
        <w:spacing w:line="276" w:lineRule="auto"/>
        <w:ind w:left="1276" w:hanging="283"/>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ciężkiego uszkodzenia ciała osoby wykonującej transport lub osoby sprawującej pieczę nad powierzonym mieniem spowodowanego nieszczęśliwym wypadkiem;</w:t>
      </w:r>
    </w:p>
    <w:p w14:paraId="59803414" w14:textId="77777777" w:rsidR="009D79BB" w:rsidRPr="00040C60" w:rsidRDefault="009D79BB" w:rsidP="00F9279F">
      <w:pPr>
        <w:pStyle w:val="Akapitzlist"/>
        <w:widowControl w:val="0"/>
        <w:numPr>
          <w:ilvl w:val="0"/>
          <w:numId w:val="13"/>
        </w:numPr>
        <w:suppressAutoHyphens w:val="0"/>
        <w:spacing w:line="276" w:lineRule="auto"/>
        <w:ind w:left="1276" w:hanging="283"/>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zniszczenia lub uszkodzenia środka transportu w kolizji lub wypadku albo w wyniku jego pożaru, eksplozji, uderzenia pioruna w środek transportu.</w:t>
      </w:r>
    </w:p>
    <w:p w14:paraId="064E55DC" w14:textId="77777777" w:rsidR="009D79BB" w:rsidRPr="00040C60" w:rsidRDefault="009D79BB" w:rsidP="00F9279F">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Franszyzy i udziały własne:</w:t>
      </w:r>
    </w:p>
    <w:p w14:paraId="06407CF7" w14:textId="77777777" w:rsidR="009D79BB" w:rsidRPr="00040C60" w:rsidRDefault="009D79BB" w:rsidP="00F9279F">
      <w:pPr>
        <w:pStyle w:val="Akapitzlist"/>
        <w:widowControl w:val="0"/>
        <w:numPr>
          <w:ilvl w:val="2"/>
          <w:numId w:val="10"/>
        </w:numPr>
        <w:tabs>
          <w:tab w:val="left" w:pos="851"/>
          <w:tab w:val="left" w:pos="1134"/>
        </w:tabs>
        <w:suppressAutoHyphens w:val="0"/>
        <w:spacing w:before="60" w:line="276" w:lineRule="auto"/>
        <w:ind w:left="993" w:hanging="567"/>
        <w:jc w:val="both"/>
        <w:rPr>
          <w:rFonts w:asciiTheme="minorHAnsi" w:hAnsiTheme="minorHAnsi" w:cstheme="minorHAnsi"/>
          <w:spacing w:val="-6"/>
          <w:sz w:val="22"/>
          <w:szCs w:val="22"/>
        </w:rPr>
      </w:pPr>
      <w:r w:rsidRPr="00040C60">
        <w:rPr>
          <w:rFonts w:asciiTheme="minorHAnsi" w:hAnsiTheme="minorHAnsi" w:cstheme="minorHAnsi"/>
          <w:spacing w:val="-6"/>
          <w:sz w:val="22"/>
          <w:szCs w:val="22"/>
        </w:rPr>
        <w:t>Franszyza integralna - brak.</w:t>
      </w:r>
    </w:p>
    <w:p w14:paraId="7306D15D" w14:textId="1545437A" w:rsidR="009D79BB" w:rsidRPr="00040C60" w:rsidRDefault="009D79BB" w:rsidP="00F9279F">
      <w:pPr>
        <w:pStyle w:val="Akapitzlist"/>
        <w:widowControl w:val="0"/>
        <w:numPr>
          <w:ilvl w:val="2"/>
          <w:numId w:val="10"/>
        </w:numPr>
        <w:tabs>
          <w:tab w:val="left" w:pos="1134"/>
          <w:tab w:val="left" w:pos="1276"/>
        </w:tabs>
        <w:suppressAutoHyphens w:val="0"/>
        <w:spacing w:before="60" w:line="276" w:lineRule="auto"/>
        <w:ind w:left="993"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Franszyza redukcyjna i udział własny – brak. </w:t>
      </w:r>
      <w:bookmarkStart w:id="25" w:name="_Hlk120015656"/>
      <w:r w:rsidR="00F9279F" w:rsidRPr="00040C60">
        <w:rPr>
          <w:rFonts w:asciiTheme="minorHAnsi" w:hAnsiTheme="minorHAnsi" w:cstheme="minorHAnsi"/>
          <w:spacing w:val="-4"/>
          <w:sz w:val="22"/>
          <w:szCs w:val="22"/>
        </w:rPr>
        <w:t>Za wyjątkiem kradzieży zwykłej, gdzie franszyza   redukcyjna wynosi 300,00 zł</w:t>
      </w:r>
    </w:p>
    <w:p w14:paraId="679AE17B" w14:textId="59210804" w:rsidR="009D79BB" w:rsidRPr="00040C60" w:rsidRDefault="009D79BB" w:rsidP="00C1439A">
      <w:pPr>
        <w:pStyle w:val="Akapitzlist"/>
        <w:widowControl w:val="0"/>
        <w:numPr>
          <w:ilvl w:val="0"/>
          <w:numId w:val="10"/>
        </w:numPr>
        <w:suppressAutoHyphens w:val="0"/>
        <w:spacing w:before="120" w:line="276" w:lineRule="auto"/>
        <w:ind w:left="425" w:hanging="425"/>
        <w:jc w:val="both"/>
        <w:outlineLvl w:val="1"/>
        <w:rPr>
          <w:rFonts w:asciiTheme="minorHAnsi" w:hAnsiTheme="minorHAnsi" w:cstheme="minorHAnsi"/>
          <w:b/>
          <w:spacing w:val="-4"/>
          <w:sz w:val="22"/>
          <w:szCs w:val="22"/>
        </w:rPr>
      </w:pPr>
      <w:bookmarkStart w:id="26" w:name="_Toc61868261"/>
      <w:bookmarkEnd w:id="25"/>
      <w:r w:rsidRPr="00040C60">
        <w:rPr>
          <w:rFonts w:asciiTheme="minorHAnsi" w:hAnsiTheme="minorHAnsi" w:cstheme="minorHAnsi"/>
          <w:b/>
          <w:spacing w:val="-4"/>
          <w:sz w:val="22"/>
          <w:szCs w:val="22"/>
        </w:rPr>
        <w:t>Klauzule dodatkowe i inne postanowienia szczególne fakultatywne.</w:t>
      </w:r>
      <w:bookmarkEnd w:id="26"/>
    </w:p>
    <w:p w14:paraId="4427571B" w14:textId="1DEDB61A" w:rsidR="00DC1F4D" w:rsidRPr="00040C60" w:rsidRDefault="00A23355" w:rsidP="003D34EE">
      <w:pPr>
        <w:pStyle w:val="Akapitzlist"/>
        <w:numPr>
          <w:ilvl w:val="1"/>
          <w:numId w:val="10"/>
        </w:numPr>
        <w:spacing w:line="276" w:lineRule="auto"/>
        <w:ind w:left="993" w:hanging="567"/>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Zwiększenie do kwoty </w:t>
      </w:r>
      <w:r w:rsidR="00430303" w:rsidRPr="00040C60">
        <w:rPr>
          <w:rFonts w:asciiTheme="minorHAnsi" w:hAnsiTheme="minorHAnsi" w:cstheme="minorHAnsi"/>
          <w:spacing w:val="-4"/>
          <w:sz w:val="22"/>
          <w:szCs w:val="22"/>
        </w:rPr>
        <w:t>10</w:t>
      </w:r>
      <w:r w:rsidR="00DC1F4D" w:rsidRPr="00040C60">
        <w:rPr>
          <w:rFonts w:asciiTheme="minorHAnsi" w:hAnsiTheme="minorHAnsi" w:cstheme="minorHAnsi"/>
          <w:spacing w:val="-4"/>
          <w:sz w:val="22"/>
          <w:szCs w:val="22"/>
        </w:rPr>
        <w:t xml:space="preserve"> 000 000,00 zł bezskładkowego limitu w kl</w:t>
      </w:r>
      <w:r w:rsidR="00FE12BE" w:rsidRPr="00040C60">
        <w:rPr>
          <w:rFonts w:asciiTheme="minorHAnsi" w:hAnsiTheme="minorHAnsi" w:cstheme="minorHAnsi"/>
          <w:spacing w:val="-4"/>
          <w:sz w:val="22"/>
          <w:szCs w:val="22"/>
        </w:rPr>
        <w:t>auzuli automatycznego pokrycia.</w:t>
      </w:r>
    </w:p>
    <w:p w14:paraId="436FD5DE" w14:textId="45E13D63" w:rsidR="004C0438" w:rsidRPr="00040C60" w:rsidRDefault="004C0438" w:rsidP="003D34EE">
      <w:pPr>
        <w:pStyle w:val="Akapitzlist"/>
        <w:widowControl w:val="0"/>
        <w:numPr>
          <w:ilvl w:val="1"/>
          <w:numId w:val="10"/>
        </w:numPr>
        <w:suppressAutoHyphens w:val="0"/>
        <w:spacing w:before="60" w:line="276" w:lineRule="auto"/>
        <w:ind w:left="993"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kosztów alarmu.</w:t>
      </w:r>
    </w:p>
    <w:p w14:paraId="0D896A9A" w14:textId="77777777" w:rsidR="009D79BB" w:rsidRPr="00040C60" w:rsidRDefault="009D79BB" w:rsidP="003D34EE">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bookmarkStart w:id="27" w:name="_Hlk56418207"/>
      <w:r w:rsidRPr="00040C60">
        <w:rPr>
          <w:rFonts w:asciiTheme="minorHAnsi" w:hAnsiTheme="minorHAnsi" w:cstheme="minorHAnsi"/>
          <w:spacing w:val="-4"/>
          <w:sz w:val="22"/>
          <w:szCs w:val="22"/>
        </w:rPr>
        <w:t>Przyjęcie podanej klauzuli ubezpieczenia mienia wyłączonego z eksploatacji.</w:t>
      </w:r>
    </w:p>
    <w:p w14:paraId="6BCB4E97" w14:textId="2AD4CC76" w:rsidR="009D79BB" w:rsidRPr="00040C60" w:rsidRDefault="009D79BB" w:rsidP="003D34EE">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przezornej sumy ubezpieczenia z limitem 3 000 000,00 zł</w:t>
      </w:r>
      <w:r w:rsidR="00FE12BE" w:rsidRPr="00040C60">
        <w:rPr>
          <w:rFonts w:asciiTheme="minorHAnsi" w:hAnsiTheme="minorHAnsi" w:cstheme="minorHAnsi"/>
          <w:spacing w:val="-4"/>
          <w:sz w:val="22"/>
          <w:szCs w:val="22"/>
        </w:rPr>
        <w:t>.</w:t>
      </w:r>
    </w:p>
    <w:p w14:paraId="7192DCFB" w14:textId="4D606C74" w:rsidR="009D79BB" w:rsidRPr="00040C60" w:rsidRDefault="009D79BB" w:rsidP="003D34EE">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Przyjęcie podanej klauzuli aktów terroryzmu z limitem odszkodowawczym </w:t>
      </w:r>
      <w:r w:rsidR="00430303" w:rsidRPr="00040C60">
        <w:rPr>
          <w:rFonts w:asciiTheme="minorHAnsi" w:hAnsiTheme="minorHAnsi" w:cstheme="minorHAnsi"/>
          <w:spacing w:val="-4"/>
          <w:sz w:val="22"/>
          <w:szCs w:val="22"/>
        </w:rPr>
        <w:t>1</w:t>
      </w:r>
      <w:r w:rsidRPr="00040C60">
        <w:rPr>
          <w:rFonts w:asciiTheme="minorHAnsi" w:hAnsiTheme="minorHAnsi" w:cstheme="minorHAnsi"/>
          <w:spacing w:val="-4"/>
          <w:sz w:val="22"/>
          <w:szCs w:val="22"/>
        </w:rPr>
        <w:t> 000 000,00 zł</w:t>
      </w:r>
      <w:bookmarkEnd w:id="27"/>
      <w:r w:rsidRPr="00040C60">
        <w:rPr>
          <w:rFonts w:asciiTheme="minorHAnsi" w:hAnsiTheme="minorHAnsi" w:cstheme="minorHAnsi"/>
          <w:spacing w:val="-4"/>
          <w:sz w:val="22"/>
          <w:szCs w:val="22"/>
        </w:rPr>
        <w:t>.</w:t>
      </w:r>
    </w:p>
    <w:p w14:paraId="2A347934" w14:textId="77777777" w:rsidR="009D79BB" w:rsidRPr="00040C60" w:rsidRDefault="009D79BB" w:rsidP="003D34EE">
      <w:pPr>
        <w:pStyle w:val="Akapitzlist"/>
        <w:widowControl w:val="0"/>
        <w:numPr>
          <w:ilvl w:val="1"/>
          <w:numId w:val="10"/>
        </w:numPr>
        <w:suppressAutoHyphens w:val="0"/>
        <w:spacing w:before="60" w:line="276" w:lineRule="auto"/>
        <w:ind w:left="993"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wyrównania sumy ubezpieczenia.</w:t>
      </w:r>
    </w:p>
    <w:p w14:paraId="3A1A88A6" w14:textId="77777777" w:rsidR="009D79BB" w:rsidRPr="00040C60" w:rsidRDefault="009D79BB" w:rsidP="003D34EE">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pokrycia kosztów naprawy uszkodzeń powstałych w mieniu otaczającym.</w:t>
      </w:r>
    </w:p>
    <w:p w14:paraId="26F90A18" w14:textId="21CAB97E" w:rsidR="009D79BB" w:rsidRPr="00040C60" w:rsidRDefault="009D79BB" w:rsidP="003D34EE">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zmiany lokalizacji odbudowy.</w:t>
      </w:r>
    </w:p>
    <w:p w14:paraId="793AE5D2" w14:textId="586774CA" w:rsidR="00181556" w:rsidRPr="00040C60" w:rsidRDefault="00181556" w:rsidP="003D34EE">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naprawy szkód dodatkowych</w:t>
      </w:r>
      <w:r w:rsidR="00B76756" w:rsidRPr="00040C60">
        <w:rPr>
          <w:rFonts w:asciiTheme="minorHAnsi" w:hAnsiTheme="minorHAnsi" w:cstheme="minorHAnsi"/>
          <w:spacing w:val="-4"/>
          <w:sz w:val="22"/>
          <w:szCs w:val="22"/>
        </w:rPr>
        <w:t>.</w:t>
      </w:r>
    </w:p>
    <w:p w14:paraId="32A790AB" w14:textId="6D537D67" w:rsidR="00A23355" w:rsidRPr="00040C60" w:rsidRDefault="00A23355" w:rsidP="003D34EE">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Zwiększenie limitu w ryzyku katastrofy budowlanej do kwoty </w:t>
      </w:r>
      <w:r w:rsidR="00AB271B" w:rsidRPr="00040C60">
        <w:rPr>
          <w:rFonts w:asciiTheme="minorHAnsi" w:hAnsiTheme="minorHAnsi" w:cstheme="minorHAnsi"/>
          <w:spacing w:val="-4"/>
          <w:sz w:val="22"/>
          <w:szCs w:val="22"/>
        </w:rPr>
        <w:t>1</w:t>
      </w:r>
      <w:r w:rsidR="008C1527" w:rsidRPr="00040C60">
        <w:rPr>
          <w:rFonts w:asciiTheme="minorHAnsi" w:hAnsiTheme="minorHAnsi" w:cstheme="minorHAnsi"/>
          <w:spacing w:val="-4"/>
          <w:sz w:val="22"/>
          <w:szCs w:val="22"/>
        </w:rPr>
        <w:t>0</w:t>
      </w:r>
      <w:r w:rsidRPr="00040C60">
        <w:rPr>
          <w:rFonts w:asciiTheme="minorHAnsi" w:hAnsiTheme="minorHAnsi" w:cstheme="minorHAnsi"/>
          <w:spacing w:val="-4"/>
          <w:sz w:val="22"/>
          <w:szCs w:val="22"/>
        </w:rPr>
        <w:t xml:space="preserve"> 000 000,00 zł (limit wspólny z ubezpieczeniem sprzętu elektronicznego od wszystkich ryzyk).</w:t>
      </w:r>
    </w:p>
    <w:p w14:paraId="43D09F14" w14:textId="79F083BA" w:rsidR="00C1439A" w:rsidRPr="00040C60" w:rsidRDefault="00C1439A" w:rsidP="003D34EE">
      <w:pPr>
        <w:pStyle w:val="Akapitzlist"/>
        <w:widowControl w:val="0"/>
        <w:numPr>
          <w:ilvl w:val="1"/>
          <w:numId w:val="10"/>
        </w:numPr>
        <w:suppressAutoHyphens w:val="0"/>
        <w:spacing w:before="4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szkód powstałych wskutek powolnego oddziaływania.</w:t>
      </w:r>
    </w:p>
    <w:p w14:paraId="74DBEA70" w14:textId="1C35F292" w:rsidR="00DC1F4D" w:rsidRPr="00040C60" w:rsidRDefault="00DC1F4D" w:rsidP="003D34EE">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funduszu prewencyjnego.</w:t>
      </w:r>
    </w:p>
    <w:p w14:paraId="3B0500A1" w14:textId="77777777" w:rsidR="009D79BB" w:rsidRPr="00040C60" w:rsidRDefault="009D79BB" w:rsidP="003D34EE">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uznania okoliczności.</w:t>
      </w:r>
    </w:p>
    <w:p w14:paraId="49F5E605" w14:textId="77777777" w:rsidR="009D79BB" w:rsidRPr="00040C60" w:rsidRDefault="009D79BB" w:rsidP="003D34EE">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zmiany wielkości ryzyka.</w:t>
      </w:r>
    </w:p>
    <w:p w14:paraId="79863D3B" w14:textId="77777777" w:rsidR="009D79BB" w:rsidRPr="00040C60" w:rsidRDefault="009D79BB" w:rsidP="003D34EE">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wypłaty bezspornej części odszkodowania.</w:t>
      </w:r>
    </w:p>
    <w:p w14:paraId="2DE80475" w14:textId="77777777" w:rsidR="009D79BB" w:rsidRPr="00040C60" w:rsidRDefault="009D79BB" w:rsidP="003D34EE">
      <w:pPr>
        <w:pStyle w:val="Akapitzlist"/>
        <w:widowControl w:val="0"/>
        <w:numPr>
          <w:ilvl w:val="1"/>
          <w:numId w:val="10"/>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automatycznego pokrycia konsumpcji sumy ubezpieczenia w ubezpie</w:t>
      </w:r>
      <w:r w:rsidRPr="00040C60">
        <w:rPr>
          <w:rFonts w:asciiTheme="minorHAnsi" w:hAnsiTheme="minorHAnsi" w:cstheme="minorHAnsi"/>
          <w:spacing w:val="-4"/>
          <w:sz w:val="22"/>
          <w:szCs w:val="22"/>
        </w:rPr>
        <w:softHyphen/>
        <w:t>cze</w:t>
      </w:r>
      <w:r w:rsidRPr="00040C60">
        <w:rPr>
          <w:rFonts w:asciiTheme="minorHAnsi" w:hAnsiTheme="minorHAnsi" w:cstheme="minorHAnsi"/>
          <w:spacing w:val="-4"/>
          <w:sz w:val="22"/>
          <w:szCs w:val="22"/>
        </w:rPr>
        <w:softHyphen/>
        <w:t>niu mienia systemem pierwszego ryzyka.</w:t>
      </w:r>
    </w:p>
    <w:p w14:paraId="38FFD871" w14:textId="77777777" w:rsidR="009D79BB" w:rsidRPr="00040C60" w:rsidRDefault="009D79BB" w:rsidP="00135E62">
      <w:pPr>
        <w:pStyle w:val="Akapitzlist"/>
        <w:widowControl w:val="0"/>
        <w:numPr>
          <w:ilvl w:val="1"/>
          <w:numId w:val="10"/>
        </w:numPr>
        <w:suppressAutoHyphens w:val="0"/>
        <w:spacing w:before="60"/>
        <w:ind w:left="992" w:hanging="567"/>
        <w:jc w:val="both"/>
        <w:rPr>
          <w:rFonts w:asciiTheme="minorHAnsi" w:hAnsiTheme="minorHAnsi" w:cstheme="minorHAnsi"/>
          <w:spacing w:val="-4"/>
          <w:sz w:val="22"/>
          <w:szCs w:val="22"/>
        </w:rPr>
      </w:pPr>
      <w:r w:rsidRPr="00040C60">
        <w:rPr>
          <w:rFonts w:asciiTheme="minorHAnsi" w:hAnsiTheme="minorHAnsi" w:cstheme="minorHAnsi"/>
          <w:b/>
          <w:spacing w:val="-4"/>
          <w:sz w:val="22"/>
          <w:szCs w:val="22"/>
          <w:u w:val="single"/>
        </w:rPr>
        <w:br w:type="page"/>
      </w:r>
    </w:p>
    <w:p w14:paraId="4A1F3C05" w14:textId="77777777" w:rsidR="009D79BB" w:rsidRPr="00040C60" w:rsidRDefault="009D79BB" w:rsidP="00433A36">
      <w:pPr>
        <w:pStyle w:val="Akapitzlist"/>
        <w:widowControl w:val="0"/>
        <w:numPr>
          <w:ilvl w:val="0"/>
          <w:numId w:val="32"/>
        </w:numPr>
        <w:suppressAutoHyphens w:val="0"/>
        <w:spacing w:before="240" w:line="276" w:lineRule="auto"/>
        <w:ind w:left="425" w:hanging="425"/>
        <w:jc w:val="both"/>
        <w:outlineLvl w:val="0"/>
        <w:rPr>
          <w:rFonts w:asciiTheme="minorHAnsi" w:hAnsiTheme="minorHAnsi" w:cstheme="minorHAnsi"/>
          <w:b/>
          <w:spacing w:val="-4"/>
          <w:sz w:val="22"/>
          <w:szCs w:val="22"/>
          <w:u w:val="single"/>
        </w:rPr>
      </w:pPr>
      <w:bookmarkStart w:id="28" w:name="_Toc61512111"/>
      <w:bookmarkStart w:id="29" w:name="_Toc61868262"/>
      <w:r w:rsidRPr="00040C60">
        <w:rPr>
          <w:rFonts w:asciiTheme="minorHAnsi" w:hAnsiTheme="minorHAnsi" w:cstheme="minorHAnsi"/>
          <w:b/>
          <w:spacing w:val="-4"/>
          <w:sz w:val="22"/>
          <w:szCs w:val="22"/>
          <w:u w:val="single"/>
        </w:rPr>
        <w:t>Ubezpieczenie sprzętu elektronicznego od wszystkich ryzyk</w:t>
      </w:r>
      <w:bookmarkEnd w:id="28"/>
      <w:bookmarkEnd w:id="29"/>
    </w:p>
    <w:p w14:paraId="2B4E64E8" w14:textId="77777777" w:rsidR="009D79BB" w:rsidRPr="00040C60" w:rsidRDefault="009D79BB" w:rsidP="005D05B8">
      <w:pPr>
        <w:pStyle w:val="Akapitzlist"/>
        <w:widowControl w:val="0"/>
        <w:numPr>
          <w:ilvl w:val="0"/>
          <w:numId w:val="14"/>
        </w:numPr>
        <w:suppressAutoHyphens w:val="0"/>
        <w:spacing w:before="60" w:line="276" w:lineRule="auto"/>
        <w:ind w:left="425" w:hanging="425"/>
        <w:jc w:val="both"/>
        <w:outlineLvl w:val="1"/>
        <w:rPr>
          <w:rFonts w:asciiTheme="minorHAnsi" w:hAnsiTheme="minorHAnsi" w:cstheme="minorHAnsi"/>
          <w:b/>
          <w:spacing w:val="-4"/>
          <w:sz w:val="22"/>
          <w:szCs w:val="22"/>
        </w:rPr>
      </w:pPr>
      <w:bookmarkStart w:id="30" w:name="_Toc61868263"/>
      <w:r w:rsidRPr="00040C60">
        <w:rPr>
          <w:rFonts w:asciiTheme="minorHAnsi" w:hAnsiTheme="minorHAnsi" w:cstheme="minorHAnsi"/>
          <w:b/>
          <w:spacing w:val="-4"/>
          <w:sz w:val="22"/>
          <w:szCs w:val="22"/>
        </w:rPr>
        <w:t>Wymagany zakres ubezpieczenia.</w:t>
      </w:r>
      <w:bookmarkEnd w:id="30"/>
    </w:p>
    <w:p w14:paraId="7981F0FE" w14:textId="77777777" w:rsidR="009D79BB" w:rsidRPr="00040C60" w:rsidRDefault="009D79BB" w:rsidP="005D05B8">
      <w:pPr>
        <w:widowControl w:val="0"/>
        <w:spacing w:before="60" w:line="276" w:lineRule="auto"/>
        <w:ind w:left="425"/>
        <w:jc w:val="both"/>
        <w:rPr>
          <w:rFonts w:asciiTheme="minorHAnsi" w:hAnsiTheme="minorHAnsi" w:cstheme="minorHAnsi"/>
          <w:spacing w:val="-4"/>
          <w:sz w:val="22"/>
          <w:szCs w:val="22"/>
        </w:rPr>
      </w:pPr>
      <w:bookmarkStart w:id="31" w:name="_Hlk56439092"/>
      <w:r w:rsidRPr="00040C60">
        <w:rPr>
          <w:rFonts w:asciiTheme="minorHAnsi" w:hAnsiTheme="minorHAnsi" w:cstheme="minorHAnsi"/>
          <w:spacing w:val="-4"/>
          <w:sz w:val="22"/>
          <w:szCs w:val="22"/>
        </w:rPr>
        <w:t xml:space="preserve">Wszystkie straty materialne (uszkodzenie, zniszczenie lub utrata) w przedmiocie ubezpieczenia, </w:t>
      </w:r>
      <w:r w:rsidRPr="00040C60">
        <w:rPr>
          <w:rFonts w:asciiTheme="minorHAnsi" w:hAnsiTheme="minorHAnsi" w:cstheme="minorHAnsi"/>
          <w:spacing w:val="-4"/>
          <w:sz w:val="22"/>
          <w:szCs w:val="22"/>
        </w:rPr>
        <w:br/>
        <w:t>z zastrzeżeniem określonych w ogólnych lub szczególnych warunkach ubezpieczenia wykonawcy (ubezpieczyciela) wyłączeń odpowiedzialności oraz z uwzglę</w:t>
      </w:r>
      <w:r w:rsidRPr="00040C60">
        <w:rPr>
          <w:rFonts w:asciiTheme="minorHAnsi" w:hAnsiTheme="minorHAnsi" w:cstheme="minorHAnsi"/>
          <w:spacing w:val="-4"/>
          <w:sz w:val="22"/>
          <w:szCs w:val="22"/>
        </w:rPr>
        <w:softHyphen/>
        <w:t xml:space="preserve">dnieniem dodatkowych warunków i klauzul obligatoryjnych, a także zaakceptowanych postanowień i klauzul fakultatywnych jak poniżej. </w:t>
      </w:r>
    </w:p>
    <w:p w14:paraId="090742E1" w14:textId="77777777" w:rsidR="009D79BB" w:rsidRPr="00040C60" w:rsidRDefault="009D79BB" w:rsidP="005D05B8">
      <w:pPr>
        <w:widowControl w:val="0"/>
        <w:spacing w:before="60" w:line="276" w:lineRule="auto"/>
        <w:ind w:left="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Ochrona ubezpieczeniowa obejmuje zdarzenia nagłe, niespodziewane i niezależne od woli ubezpieczającego lub ubezpieczonego, a w szczególności powstałe w wyniku:</w:t>
      </w:r>
    </w:p>
    <w:p w14:paraId="769D55ED" w14:textId="77777777" w:rsidR="009D79BB" w:rsidRPr="00040C60" w:rsidRDefault="009D79BB" w:rsidP="005D05B8">
      <w:pPr>
        <w:pStyle w:val="Akapitzlist"/>
        <w:widowControl w:val="0"/>
        <w:numPr>
          <w:ilvl w:val="0"/>
          <w:numId w:val="15"/>
        </w:numPr>
        <w:suppressAutoHyphens w:val="0"/>
        <w:spacing w:before="60" w:line="276" w:lineRule="auto"/>
        <w:ind w:left="709" w:hanging="283"/>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zdarzeń losowych, w tym: huraganu, działania wody, powodzi, wilgoci; </w:t>
      </w:r>
    </w:p>
    <w:p w14:paraId="0CF65B0A" w14:textId="77777777" w:rsidR="009D79BB" w:rsidRPr="00040C60" w:rsidRDefault="009D79BB" w:rsidP="005D05B8">
      <w:pPr>
        <w:pStyle w:val="Akapitzlist"/>
        <w:widowControl w:val="0"/>
        <w:numPr>
          <w:ilvl w:val="0"/>
          <w:numId w:val="15"/>
        </w:numPr>
        <w:suppressAutoHyphens w:val="0"/>
        <w:spacing w:before="60" w:line="276" w:lineRule="auto"/>
        <w:ind w:left="709" w:hanging="283"/>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zdarzeń technicznych lub technologicznych, w tym: błędów konstrukcyjnych, wadliwych materiałów, wad produkcyjnych niewykrytych w trakcie konstrukcji, w czasie produkcji i w czasie montażu, indukcji, przepięcia, przetężenia i innych przyczyn elektrycznych; </w:t>
      </w:r>
    </w:p>
    <w:p w14:paraId="620F3E83" w14:textId="77777777" w:rsidR="009D79BB" w:rsidRPr="00040C60" w:rsidRDefault="009D79BB" w:rsidP="005D05B8">
      <w:pPr>
        <w:pStyle w:val="Akapitzlist"/>
        <w:widowControl w:val="0"/>
        <w:numPr>
          <w:ilvl w:val="0"/>
          <w:numId w:val="15"/>
        </w:numPr>
        <w:suppressAutoHyphens w:val="0"/>
        <w:spacing w:before="60" w:line="276" w:lineRule="auto"/>
        <w:ind w:left="709" w:hanging="283"/>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działania człowieka, w tym: kradzieży z włamaniem, rabunku, celowego i świadomego zniszczenia przez ustalonych lub nieustalonych sprawców, dewastacji, wandalizmu, niewłaściwego użytkowania, nieostrożności, błędnej obsługi, zaniedbania, braku kwalifikacji, błędu operatora, upuszczenia/upadku);</w:t>
      </w:r>
    </w:p>
    <w:p w14:paraId="7DDE040C" w14:textId="77777777" w:rsidR="009D79BB" w:rsidRPr="00040C60" w:rsidRDefault="009D79BB" w:rsidP="005D05B8">
      <w:pPr>
        <w:widowControl w:val="0"/>
        <w:spacing w:before="60" w:line="276" w:lineRule="auto"/>
        <w:ind w:left="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obejmujące poniesione na terenie RP koszty pracy w godzinach nadliczbowych, w nocy, w niedziele i święta, koszty przejazdu techników i ekspertów, koszty ekspresowego transportu (w tym frachtu lotniczego), koszty montażu/demontażu, koszty pomocnicze, koszty uprzątnięcia pozostałości, rozszerzone o koszty odtworzenia danych i oprogramowania, nośniki danych oraz zwiększone koszty działalności.</w:t>
      </w:r>
    </w:p>
    <w:p w14:paraId="494E461B" w14:textId="77777777" w:rsidR="009D79BB" w:rsidRPr="00040C60" w:rsidRDefault="009D79BB" w:rsidP="005D05B8">
      <w:pPr>
        <w:pStyle w:val="Akapitzlist"/>
        <w:widowControl w:val="0"/>
        <w:numPr>
          <w:ilvl w:val="0"/>
          <w:numId w:val="14"/>
        </w:numPr>
        <w:suppressAutoHyphens w:val="0"/>
        <w:spacing w:before="60" w:line="276" w:lineRule="auto"/>
        <w:ind w:left="425" w:hanging="425"/>
        <w:jc w:val="both"/>
        <w:outlineLvl w:val="1"/>
        <w:rPr>
          <w:rFonts w:asciiTheme="minorHAnsi" w:hAnsiTheme="minorHAnsi" w:cstheme="minorHAnsi"/>
          <w:b/>
          <w:spacing w:val="-4"/>
          <w:sz w:val="22"/>
          <w:szCs w:val="22"/>
        </w:rPr>
      </w:pPr>
      <w:bookmarkStart w:id="32" w:name="_Toc61868264"/>
      <w:bookmarkEnd w:id="31"/>
      <w:r w:rsidRPr="00040C60">
        <w:rPr>
          <w:rFonts w:asciiTheme="minorHAnsi" w:hAnsiTheme="minorHAnsi" w:cstheme="minorHAnsi"/>
          <w:b/>
          <w:spacing w:val="-4"/>
          <w:sz w:val="22"/>
          <w:szCs w:val="22"/>
        </w:rPr>
        <w:t>Zakres terytorialny ubezpieczenia.</w:t>
      </w:r>
      <w:bookmarkEnd w:id="32"/>
    </w:p>
    <w:p w14:paraId="5AE45C7D" w14:textId="77777777" w:rsidR="009D79BB" w:rsidRPr="00040C60" w:rsidRDefault="009D79BB" w:rsidP="005D05B8">
      <w:pPr>
        <w:pStyle w:val="Akapitzlist"/>
        <w:widowControl w:val="0"/>
        <w:numPr>
          <w:ilvl w:val="1"/>
          <w:numId w:val="14"/>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Sprzęt stacjonarny – RP.</w:t>
      </w:r>
    </w:p>
    <w:p w14:paraId="05BD09B8" w14:textId="77777777" w:rsidR="009D79BB" w:rsidRPr="00040C60" w:rsidRDefault="009D79BB" w:rsidP="005D05B8">
      <w:pPr>
        <w:pStyle w:val="Akapitzlist"/>
        <w:widowControl w:val="0"/>
        <w:numPr>
          <w:ilvl w:val="1"/>
          <w:numId w:val="14"/>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Sprzęt przenośny – cały świat.</w:t>
      </w:r>
    </w:p>
    <w:p w14:paraId="402A974F" w14:textId="77777777" w:rsidR="009D79BB" w:rsidRPr="00040C60" w:rsidRDefault="009D79BB" w:rsidP="005D05B8">
      <w:pPr>
        <w:pStyle w:val="Akapitzlist"/>
        <w:widowControl w:val="0"/>
        <w:numPr>
          <w:ilvl w:val="0"/>
          <w:numId w:val="14"/>
        </w:numPr>
        <w:suppressAutoHyphens w:val="0"/>
        <w:spacing w:before="60" w:line="276" w:lineRule="auto"/>
        <w:ind w:left="425" w:hanging="425"/>
        <w:jc w:val="both"/>
        <w:outlineLvl w:val="1"/>
        <w:rPr>
          <w:rFonts w:asciiTheme="minorHAnsi" w:hAnsiTheme="minorHAnsi" w:cstheme="minorHAnsi"/>
          <w:b/>
          <w:spacing w:val="-4"/>
          <w:sz w:val="22"/>
          <w:szCs w:val="22"/>
        </w:rPr>
      </w:pPr>
      <w:bookmarkStart w:id="33" w:name="_Toc61868265"/>
      <w:r w:rsidRPr="00040C60">
        <w:rPr>
          <w:rFonts w:asciiTheme="minorHAnsi" w:hAnsiTheme="minorHAnsi" w:cstheme="minorHAnsi"/>
          <w:b/>
          <w:spacing w:val="-4"/>
          <w:sz w:val="22"/>
          <w:szCs w:val="22"/>
        </w:rPr>
        <w:t>Przedmiot ubezpieczenia.</w:t>
      </w:r>
      <w:bookmarkEnd w:id="33"/>
    </w:p>
    <w:p w14:paraId="3CFB85C5" w14:textId="77777777" w:rsidR="009D79BB" w:rsidRPr="00040C60" w:rsidRDefault="009D79BB" w:rsidP="005D05B8">
      <w:pPr>
        <w:widowControl w:val="0"/>
        <w:spacing w:before="60" w:line="276" w:lineRule="auto"/>
        <w:ind w:left="426"/>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Przedmiotem ubezpieczenia jest interes majątkowy ubezpieczającego/ubezpieczonego w odniesieniu do sprzętu elektronicznego stacjonarnego i przenośnego, bez względu na wiek, stopień umorzenia, amortyzacji i technicznego lub faktycznego zużycia, obejmującego m.in.:</w:t>
      </w:r>
    </w:p>
    <w:p w14:paraId="1847A8C4" w14:textId="77777777" w:rsidR="009D79BB" w:rsidRPr="00040C60" w:rsidRDefault="009D79BB" w:rsidP="005D05B8">
      <w:pPr>
        <w:pStyle w:val="Akapitzlist"/>
        <w:widowControl w:val="0"/>
        <w:numPr>
          <w:ilvl w:val="1"/>
          <w:numId w:val="14"/>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komputery, laptopy, notebooki, netbooki, tablety, ultrabooki, notepady, palmtopy;</w:t>
      </w:r>
    </w:p>
    <w:p w14:paraId="102224A6" w14:textId="77777777" w:rsidR="009D79BB" w:rsidRPr="00040C60" w:rsidRDefault="009D79BB" w:rsidP="005D05B8">
      <w:pPr>
        <w:pStyle w:val="Akapitzlist"/>
        <w:widowControl w:val="0"/>
        <w:numPr>
          <w:ilvl w:val="1"/>
          <w:numId w:val="14"/>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stacje robocze, serwery;</w:t>
      </w:r>
    </w:p>
    <w:p w14:paraId="08E4A5B0" w14:textId="77777777" w:rsidR="009D79BB" w:rsidRPr="00040C60" w:rsidRDefault="009D79BB" w:rsidP="005D05B8">
      <w:pPr>
        <w:pStyle w:val="Akapitzlist"/>
        <w:widowControl w:val="0"/>
        <w:numPr>
          <w:ilvl w:val="1"/>
          <w:numId w:val="14"/>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urządzenia i instalacje sieci komputerowej, urządzenia dostępowe;</w:t>
      </w:r>
    </w:p>
    <w:p w14:paraId="46B4F8F3" w14:textId="77777777" w:rsidR="009D79BB" w:rsidRPr="00040C60" w:rsidRDefault="009D79BB" w:rsidP="005D05B8">
      <w:pPr>
        <w:pStyle w:val="Akapitzlist"/>
        <w:widowControl w:val="0"/>
        <w:numPr>
          <w:ilvl w:val="1"/>
          <w:numId w:val="14"/>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monitory, procesory, dyski i inne nośniki danych, napędy, pamięci, wyświetlacze, mysz, klawiatura, podzespoły elektroniczne;</w:t>
      </w:r>
    </w:p>
    <w:p w14:paraId="27BF5BF8" w14:textId="77777777" w:rsidR="009D79BB" w:rsidRPr="00040C60" w:rsidRDefault="009D79BB" w:rsidP="005D05B8">
      <w:pPr>
        <w:pStyle w:val="Akapitzlist"/>
        <w:widowControl w:val="0"/>
        <w:numPr>
          <w:ilvl w:val="1"/>
          <w:numId w:val="14"/>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sprzęt kopiujący, w tym kserokopiarki;</w:t>
      </w:r>
    </w:p>
    <w:p w14:paraId="45EB32A6" w14:textId="194C96E7" w:rsidR="009D79BB" w:rsidRPr="00040C60" w:rsidRDefault="009D79BB" w:rsidP="005D05B8">
      <w:pPr>
        <w:pStyle w:val="Akapitzlist"/>
        <w:widowControl w:val="0"/>
        <w:numPr>
          <w:ilvl w:val="1"/>
          <w:numId w:val="14"/>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plotery; urządzenia drukujące;</w:t>
      </w:r>
    </w:p>
    <w:p w14:paraId="6B02D7DA" w14:textId="77777777" w:rsidR="009D79BB" w:rsidRPr="00040C60" w:rsidRDefault="009D79BB" w:rsidP="005D05B8">
      <w:pPr>
        <w:pStyle w:val="Akapitzlist"/>
        <w:widowControl w:val="0"/>
        <w:numPr>
          <w:ilvl w:val="1"/>
          <w:numId w:val="14"/>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tablice elektroniczne, tablice interaktywne;</w:t>
      </w:r>
    </w:p>
    <w:p w14:paraId="671FC652" w14:textId="77777777" w:rsidR="009D79BB" w:rsidRPr="00040C60" w:rsidRDefault="009D79BB" w:rsidP="00433A36">
      <w:pPr>
        <w:pStyle w:val="Akapitzlist"/>
        <w:widowControl w:val="0"/>
        <w:numPr>
          <w:ilvl w:val="1"/>
          <w:numId w:val="14"/>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telewizję przemysłową;</w:t>
      </w:r>
    </w:p>
    <w:p w14:paraId="49082901" w14:textId="77777777" w:rsidR="009D79BB" w:rsidRPr="00040C60" w:rsidRDefault="009D79BB" w:rsidP="00433A36">
      <w:pPr>
        <w:pStyle w:val="Akapitzlist"/>
        <w:widowControl w:val="0"/>
        <w:numPr>
          <w:ilvl w:val="1"/>
          <w:numId w:val="14"/>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urządzenia i narzędzia laboratoryjne, kontrolne, badawcze, pomiarowe, optyczne itp.;</w:t>
      </w:r>
    </w:p>
    <w:p w14:paraId="5919F6CF" w14:textId="77777777" w:rsidR="009D79BB" w:rsidRPr="00040C60" w:rsidRDefault="009D79BB" w:rsidP="00433A36">
      <w:pPr>
        <w:pStyle w:val="Akapitzlist"/>
        <w:widowControl w:val="0"/>
        <w:numPr>
          <w:ilvl w:val="1"/>
          <w:numId w:val="14"/>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system i urządzenia klimatyzacyjne;</w:t>
      </w:r>
    </w:p>
    <w:p w14:paraId="541E4F2C" w14:textId="77777777" w:rsidR="009D79BB" w:rsidRPr="00040C60" w:rsidRDefault="009D79BB" w:rsidP="00433A36">
      <w:pPr>
        <w:pStyle w:val="Akapitzlist"/>
        <w:widowControl w:val="0"/>
        <w:numPr>
          <w:ilvl w:val="1"/>
          <w:numId w:val="14"/>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system i urządzenia monitoringu;</w:t>
      </w:r>
    </w:p>
    <w:p w14:paraId="29D01B02" w14:textId="77777777" w:rsidR="009D79BB" w:rsidRPr="00040C60" w:rsidRDefault="009D79BB" w:rsidP="00433A36">
      <w:pPr>
        <w:pStyle w:val="Akapitzlist"/>
        <w:widowControl w:val="0"/>
        <w:numPr>
          <w:ilvl w:val="1"/>
          <w:numId w:val="14"/>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system alarmowy;</w:t>
      </w:r>
    </w:p>
    <w:p w14:paraId="2FA8F544" w14:textId="77777777" w:rsidR="009D79BB" w:rsidRPr="00040C60" w:rsidRDefault="009D79BB" w:rsidP="00433A36">
      <w:pPr>
        <w:pStyle w:val="Akapitzlist"/>
        <w:widowControl w:val="0"/>
        <w:numPr>
          <w:ilvl w:val="1"/>
          <w:numId w:val="14"/>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sprzęt służący do transmisji i zapisu głosu, obrazu lub innych informacji;</w:t>
      </w:r>
    </w:p>
    <w:p w14:paraId="7FD60DDD" w14:textId="0E3DF078" w:rsidR="009D79BB" w:rsidRPr="00040C60" w:rsidRDefault="009D79BB" w:rsidP="00433A36">
      <w:pPr>
        <w:pStyle w:val="Akapitzlist"/>
        <w:widowControl w:val="0"/>
        <w:numPr>
          <w:ilvl w:val="1"/>
          <w:numId w:val="14"/>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sprzęt do zbierania, przechowywania, przetwarzania i prezentowania lub przekazywania informacji;</w:t>
      </w:r>
    </w:p>
    <w:p w14:paraId="51DEC128" w14:textId="77777777" w:rsidR="009D79BB" w:rsidRPr="00040C60" w:rsidRDefault="009D79BB" w:rsidP="00593709">
      <w:pPr>
        <w:pStyle w:val="Akapitzlist"/>
        <w:widowControl w:val="0"/>
        <w:numPr>
          <w:ilvl w:val="1"/>
          <w:numId w:val="14"/>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telefaksy, faksy, telefony, smartfony, centrale, terminale, aparaty fotograficzne, kamery wideo, skanery, zasilacze, modemy, rzutniki, projektory; </w:t>
      </w:r>
    </w:p>
    <w:p w14:paraId="69A50EB2" w14:textId="77777777" w:rsidR="009D79BB" w:rsidRPr="00040C60" w:rsidRDefault="009D79BB" w:rsidP="00433A36">
      <w:pPr>
        <w:pStyle w:val="Akapitzlist"/>
        <w:widowControl w:val="0"/>
        <w:numPr>
          <w:ilvl w:val="1"/>
          <w:numId w:val="14"/>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inne, niewyłączone wyraźnie w ogólnych lub szczególnych warunkach ubezpieczenia. </w:t>
      </w:r>
    </w:p>
    <w:p w14:paraId="7C31A378" w14:textId="77777777" w:rsidR="009D79BB" w:rsidRPr="00040C60" w:rsidRDefault="009D79BB" w:rsidP="00433A36">
      <w:pPr>
        <w:pStyle w:val="Akapitzlist"/>
        <w:widowControl w:val="0"/>
        <w:numPr>
          <w:ilvl w:val="1"/>
          <w:numId w:val="14"/>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Wyłączenia ogólnych lub szczególnych warunków ubezpieczenia wykonawcy dotyczące powyższych kategorii mienia nie obowiązują. Ponadto wyłączeniu z zakresu ochrony nie podlega żaden składnik mienia wymieniony w wykazie majątku zgłaszanego do ubezpieczenia.</w:t>
      </w:r>
    </w:p>
    <w:p w14:paraId="17592683" w14:textId="77777777" w:rsidR="009D79BB" w:rsidRPr="00040C60" w:rsidRDefault="009D79BB" w:rsidP="00433A36">
      <w:pPr>
        <w:pStyle w:val="Akapitzlist"/>
        <w:widowControl w:val="0"/>
        <w:numPr>
          <w:ilvl w:val="0"/>
          <w:numId w:val="14"/>
        </w:numPr>
        <w:suppressAutoHyphens w:val="0"/>
        <w:spacing w:before="120" w:line="276" w:lineRule="auto"/>
        <w:ind w:left="425" w:hanging="425"/>
        <w:jc w:val="both"/>
        <w:outlineLvl w:val="1"/>
        <w:rPr>
          <w:rFonts w:asciiTheme="minorHAnsi" w:hAnsiTheme="minorHAnsi" w:cstheme="minorHAnsi"/>
          <w:b/>
          <w:spacing w:val="-4"/>
          <w:sz w:val="22"/>
          <w:szCs w:val="22"/>
        </w:rPr>
      </w:pPr>
      <w:bookmarkStart w:id="34" w:name="_Toc61868266"/>
      <w:r w:rsidRPr="00040C60">
        <w:rPr>
          <w:rFonts w:asciiTheme="minorHAnsi" w:hAnsiTheme="minorHAnsi" w:cstheme="minorHAnsi"/>
          <w:b/>
          <w:spacing w:val="-4"/>
          <w:sz w:val="22"/>
          <w:szCs w:val="22"/>
        </w:rPr>
        <w:t>System ubezpieczenia.</w:t>
      </w:r>
      <w:bookmarkEnd w:id="34"/>
    </w:p>
    <w:p w14:paraId="52272311" w14:textId="7A235CDA" w:rsidR="009D79BB" w:rsidRPr="00040C60" w:rsidRDefault="009D79BB" w:rsidP="00433A36">
      <w:pPr>
        <w:pStyle w:val="Akapitzlist"/>
        <w:widowControl w:val="0"/>
        <w:numPr>
          <w:ilvl w:val="1"/>
          <w:numId w:val="14"/>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Sprzęt elektroniczny stacjonarny i przenośny od szkód materialnych systemem sum stałych: </w:t>
      </w:r>
      <w:r w:rsidRPr="00040C60">
        <w:rPr>
          <w:rFonts w:asciiTheme="minorHAnsi" w:hAnsiTheme="minorHAnsi" w:cstheme="minorHAnsi"/>
          <w:bCs/>
          <w:spacing w:val="-4"/>
          <w:sz w:val="22"/>
          <w:szCs w:val="22"/>
        </w:rPr>
        <w:t xml:space="preserve">wykaz sprzętu zgłaszanego do ubezpieczenia systemem sum stałych zawiera </w:t>
      </w:r>
      <w:r w:rsidR="007C76D4" w:rsidRPr="00040C60">
        <w:rPr>
          <w:rFonts w:asciiTheme="minorHAnsi" w:hAnsiTheme="minorHAnsi" w:cstheme="minorHAnsi"/>
          <w:bCs/>
          <w:spacing w:val="-4"/>
          <w:sz w:val="22"/>
          <w:szCs w:val="22"/>
        </w:rPr>
        <w:t>załącznik 1g</w:t>
      </w:r>
      <w:r w:rsidRPr="00040C60">
        <w:rPr>
          <w:rFonts w:asciiTheme="minorHAnsi" w:hAnsiTheme="minorHAnsi" w:cstheme="minorHAnsi"/>
          <w:bCs/>
          <w:spacing w:val="-4"/>
          <w:sz w:val="22"/>
          <w:szCs w:val="22"/>
        </w:rPr>
        <w:t xml:space="preserve"> do SWZ.</w:t>
      </w:r>
    </w:p>
    <w:p w14:paraId="427914D9" w14:textId="77777777" w:rsidR="009D79BB" w:rsidRPr="00040C60" w:rsidRDefault="009D79BB" w:rsidP="00433A36">
      <w:pPr>
        <w:pStyle w:val="Akapitzlist"/>
        <w:widowControl w:val="0"/>
        <w:numPr>
          <w:ilvl w:val="1"/>
          <w:numId w:val="14"/>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Ubezpieczenie w systemie pierwszego ryzyka:</w:t>
      </w:r>
    </w:p>
    <w:p w14:paraId="3A21A239" w14:textId="77777777" w:rsidR="009D79BB" w:rsidRPr="00040C60" w:rsidRDefault="009D79BB" w:rsidP="00433A36">
      <w:pPr>
        <w:pStyle w:val="Akapitzlist"/>
        <w:widowControl w:val="0"/>
        <w:numPr>
          <w:ilvl w:val="2"/>
          <w:numId w:val="14"/>
        </w:numPr>
        <w:tabs>
          <w:tab w:val="left" w:pos="1560"/>
        </w:tabs>
        <w:suppressAutoHyphens w:val="0"/>
        <w:spacing w:before="60" w:line="276" w:lineRule="auto"/>
        <w:ind w:left="1560"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Koszt odtworzenia danych i licencjonowanego oprogramowania</w:t>
      </w:r>
    </w:p>
    <w:p w14:paraId="375932EF" w14:textId="741B56C3" w:rsidR="009D79BB" w:rsidRPr="00040C60" w:rsidRDefault="009D79BB" w:rsidP="00433A36">
      <w:pPr>
        <w:pStyle w:val="Akapitzlist"/>
        <w:widowControl w:val="0"/>
        <w:spacing w:line="276" w:lineRule="auto"/>
        <w:ind w:left="992"/>
        <w:jc w:val="both"/>
        <w:rPr>
          <w:rFonts w:asciiTheme="minorHAnsi" w:hAnsiTheme="minorHAnsi" w:cstheme="minorHAnsi"/>
          <w:spacing w:val="-4"/>
          <w:kern w:val="22"/>
          <w:sz w:val="22"/>
          <w:szCs w:val="22"/>
        </w:rPr>
      </w:pPr>
      <w:r w:rsidRPr="00040C60">
        <w:rPr>
          <w:rFonts w:asciiTheme="minorHAnsi" w:hAnsiTheme="minorHAnsi" w:cstheme="minorHAnsi"/>
          <w:spacing w:val="-4"/>
          <w:kern w:val="22"/>
          <w:sz w:val="22"/>
          <w:szCs w:val="22"/>
        </w:rPr>
        <w:t xml:space="preserve">Suma ubezpieczenia: </w:t>
      </w:r>
      <w:r w:rsidR="00831084" w:rsidRPr="00040C60">
        <w:rPr>
          <w:rFonts w:asciiTheme="minorHAnsi" w:hAnsiTheme="minorHAnsi" w:cstheme="minorHAnsi"/>
          <w:b/>
          <w:bCs/>
          <w:spacing w:val="-4"/>
          <w:kern w:val="22"/>
          <w:sz w:val="22"/>
          <w:szCs w:val="22"/>
        </w:rPr>
        <w:t>1</w:t>
      </w:r>
      <w:r w:rsidRPr="00040C60">
        <w:rPr>
          <w:rFonts w:asciiTheme="minorHAnsi" w:hAnsiTheme="minorHAnsi" w:cstheme="minorHAnsi"/>
          <w:b/>
          <w:bCs/>
          <w:spacing w:val="-4"/>
          <w:kern w:val="22"/>
          <w:sz w:val="22"/>
          <w:szCs w:val="22"/>
        </w:rPr>
        <w:t>00 000,00 zł</w:t>
      </w:r>
      <w:r w:rsidRPr="00040C60">
        <w:rPr>
          <w:rFonts w:asciiTheme="minorHAnsi" w:hAnsiTheme="minorHAnsi" w:cstheme="minorHAnsi"/>
          <w:spacing w:val="-4"/>
          <w:kern w:val="22"/>
          <w:sz w:val="22"/>
          <w:szCs w:val="22"/>
        </w:rPr>
        <w:t xml:space="preserve"> na jedno i wszystkie zdarzenia w każdym okresie ubezpieczenia.</w:t>
      </w:r>
    </w:p>
    <w:p w14:paraId="7403C693" w14:textId="77777777" w:rsidR="009D79BB" w:rsidRPr="00040C60" w:rsidRDefault="009D79BB" w:rsidP="00433A36">
      <w:pPr>
        <w:pStyle w:val="Akapitzlist"/>
        <w:widowControl w:val="0"/>
        <w:numPr>
          <w:ilvl w:val="2"/>
          <w:numId w:val="14"/>
        </w:numPr>
        <w:tabs>
          <w:tab w:val="left" w:pos="1560"/>
        </w:tabs>
        <w:suppressAutoHyphens w:val="0"/>
        <w:spacing w:before="60" w:line="276" w:lineRule="auto"/>
        <w:ind w:left="1560"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Wymienne nośniki danych </w:t>
      </w:r>
    </w:p>
    <w:p w14:paraId="4FE5E7BE" w14:textId="2D9E0436" w:rsidR="009D79BB" w:rsidRPr="00040C60" w:rsidRDefault="009D79BB" w:rsidP="00433A36">
      <w:pPr>
        <w:pStyle w:val="Akapitzlist"/>
        <w:widowControl w:val="0"/>
        <w:spacing w:line="276" w:lineRule="auto"/>
        <w:ind w:left="992"/>
        <w:jc w:val="both"/>
        <w:rPr>
          <w:rFonts w:asciiTheme="minorHAnsi" w:hAnsiTheme="minorHAnsi" w:cstheme="minorHAnsi"/>
          <w:spacing w:val="-6"/>
          <w:sz w:val="22"/>
          <w:szCs w:val="22"/>
        </w:rPr>
      </w:pPr>
      <w:r w:rsidRPr="00040C60">
        <w:rPr>
          <w:rFonts w:asciiTheme="minorHAnsi" w:hAnsiTheme="minorHAnsi" w:cstheme="minorHAnsi"/>
          <w:spacing w:val="-6"/>
          <w:sz w:val="22"/>
          <w:szCs w:val="22"/>
        </w:rPr>
        <w:t xml:space="preserve">Suma ubezpieczenia: </w:t>
      </w:r>
      <w:r w:rsidR="00986D6C" w:rsidRPr="00040C60">
        <w:rPr>
          <w:rFonts w:asciiTheme="minorHAnsi" w:hAnsiTheme="minorHAnsi" w:cstheme="minorHAnsi"/>
          <w:b/>
          <w:bCs/>
          <w:spacing w:val="-6"/>
          <w:sz w:val="22"/>
          <w:szCs w:val="22"/>
        </w:rPr>
        <w:t>2</w:t>
      </w:r>
      <w:r w:rsidRPr="00040C60">
        <w:rPr>
          <w:rFonts w:asciiTheme="minorHAnsi" w:hAnsiTheme="minorHAnsi" w:cstheme="minorHAnsi"/>
          <w:b/>
          <w:bCs/>
          <w:spacing w:val="-6"/>
          <w:sz w:val="22"/>
          <w:szCs w:val="22"/>
        </w:rPr>
        <w:t>0 000,00 zł</w:t>
      </w:r>
      <w:r w:rsidRPr="00040C60">
        <w:rPr>
          <w:rFonts w:asciiTheme="minorHAnsi" w:hAnsiTheme="minorHAnsi" w:cstheme="minorHAnsi"/>
          <w:b/>
          <w:spacing w:val="-4"/>
          <w:sz w:val="22"/>
          <w:szCs w:val="22"/>
        </w:rPr>
        <w:t xml:space="preserve"> </w:t>
      </w:r>
      <w:r w:rsidRPr="00040C60">
        <w:rPr>
          <w:rFonts w:asciiTheme="minorHAnsi" w:hAnsiTheme="minorHAnsi" w:cstheme="minorHAnsi"/>
          <w:spacing w:val="-6"/>
          <w:sz w:val="22"/>
          <w:szCs w:val="22"/>
        </w:rPr>
        <w:t>na jedno i wszystkie zdarzenia w każdym okresie ubezpieczenia.</w:t>
      </w:r>
    </w:p>
    <w:p w14:paraId="41F8450E" w14:textId="77777777" w:rsidR="009D79BB" w:rsidRPr="00040C60" w:rsidRDefault="009D79BB" w:rsidP="00433A36">
      <w:pPr>
        <w:pStyle w:val="Akapitzlist"/>
        <w:widowControl w:val="0"/>
        <w:numPr>
          <w:ilvl w:val="2"/>
          <w:numId w:val="14"/>
        </w:numPr>
        <w:tabs>
          <w:tab w:val="left" w:pos="1560"/>
        </w:tabs>
        <w:suppressAutoHyphens w:val="0"/>
        <w:spacing w:before="60" w:line="276" w:lineRule="auto"/>
        <w:ind w:left="1560"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Zwiększone koszty działalności:</w:t>
      </w:r>
    </w:p>
    <w:p w14:paraId="6C7E0C8A" w14:textId="27BE21AA" w:rsidR="009D79BB" w:rsidRPr="00040C60" w:rsidRDefault="009D79BB" w:rsidP="00433A36">
      <w:pPr>
        <w:pStyle w:val="Akapitzlist"/>
        <w:widowControl w:val="0"/>
        <w:spacing w:line="276" w:lineRule="auto"/>
        <w:ind w:left="992"/>
        <w:jc w:val="both"/>
        <w:rPr>
          <w:rFonts w:asciiTheme="minorHAnsi" w:hAnsiTheme="minorHAnsi" w:cstheme="minorHAnsi"/>
          <w:spacing w:val="-6"/>
          <w:sz w:val="22"/>
          <w:szCs w:val="22"/>
        </w:rPr>
      </w:pPr>
      <w:r w:rsidRPr="00040C60">
        <w:rPr>
          <w:rFonts w:asciiTheme="minorHAnsi" w:hAnsiTheme="minorHAnsi" w:cstheme="minorHAnsi"/>
          <w:spacing w:val="-6"/>
          <w:sz w:val="22"/>
          <w:szCs w:val="22"/>
        </w:rPr>
        <w:t xml:space="preserve">Suma ubezpieczenia: </w:t>
      </w:r>
      <w:r w:rsidR="00831084" w:rsidRPr="00040C60">
        <w:rPr>
          <w:rFonts w:asciiTheme="minorHAnsi" w:hAnsiTheme="minorHAnsi" w:cstheme="minorHAnsi"/>
          <w:b/>
          <w:bCs/>
          <w:spacing w:val="-6"/>
          <w:sz w:val="22"/>
          <w:szCs w:val="22"/>
        </w:rPr>
        <w:t>60</w:t>
      </w:r>
      <w:r w:rsidRPr="00040C60">
        <w:rPr>
          <w:rFonts w:asciiTheme="minorHAnsi" w:hAnsiTheme="minorHAnsi" w:cstheme="minorHAnsi"/>
          <w:b/>
          <w:bCs/>
          <w:spacing w:val="-6"/>
          <w:sz w:val="22"/>
          <w:szCs w:val="22"/>
        </w:rPr>
        <w:t xml:space="preserve"> 000,00 zł </w:t>
      </w:r>
      <w:r w:rsidRPr="00040C60">
        <w:rPr>
          <w:rFonts w:asciiTheme="minorHAnsi" w:hAnsiTheme="minorHAnsi" w:cstheme="minorHAnsi"/>
          <w:spacing w:val="-6"/>
          <w:sz w:val="22"/>
          <w:szCs w:val="22"/>
        </w:rPr>
        <w:t xml:space="preserve"> na jedno i wszystkie zdarzenia w każdym okresie ubezpiecze</w:t>
      </w:r>
      <w:r w:rsidRPr="00040C60">
        <w:rPr>
          <w:rFonts w:asciiTheme="minorHAnsi" w:hAnsiTheme="minorHAnsi" w:cstheme="minorHAnsi"/>
          <w:spacing w:val="-6"/>
          <w:sz w:val="22"/>
          <w:szCs w:val="22"/>
        </w:rPr>
        <w:softHyphen/>
        <w:t>nia (</w:t>
      </w:r>
      <w:r w:rsidR="00C310BA" w:rsidRPr="00040C60">
        <w:rPr>
          <w:rFonts w:asciiTheme="minorHAnsi" w:hAnsiTheme="minorHAnsi" w:cstheme="minorHAnsi"/>
          <w:spacing w:val="-6"/>
          <w:sz w:val="22"/>
          <w:szCs w:val="22"/>
        </w:rPr>
        <w:t xml:space="preserve">w tym koszty nieproporcjonalne </w:t>
      </w:r>
      <w:r w:rsidR="00831084" w:rsidRPr="00040C60">
        <w:rPr>
          <w:rFonts w:asciiTheme="minorHAnsi" w:hAnsiTheme="minorHAnsi" w:cstheme="minorHAnsi"/>
          <w:spacing w:val="-6"/>
          <w:sz w:val="22"/>
          <w:szCs w:val="22"/>
        </w:rPr>
        <w:t>4</w:t>
      </w:r>
      <w:r w:rsidRPr="00040C60">
        <w:rPr>
          <w:rFonts w:asciiTheme="minorHAnsi" w:hAnsiTheme="minorHAnsi" w:cstheme="minorHAnsi"/>
          <w:spacing w:val="-6"/>
          <w:sz w:val="22"/>
          <w:szCs w:val="22"/>
        </w:rPr>
        <w:t xml:space="preserve">0 000,00 zł i koszty proporcjonalne </w:t>
      </w:r>
      <w:r w:rsidR="00831084" w:rsidRPr="00040C60">
        <w:rPr>
          <w:rFonts w:asciiTheme="minorHAnsi" w:hAnsiTheme="minorHAnsi" w:cstheme="minorHAnsi"/>
          <w:spacing w:val="-6"/>
          <w:sz w:val="22"/>
          <w:szCs w:val="22"/>
        </w:rPr>
        <w:t>2</w:t>
      </w:r>
      <w:r w:rsidRPr="00040C60">
        <w:rPr>
          <w:rFonts w:asciiTheme="minorHAnsi" w:hAnsiTheme="minorHAnsi" w:cstheme="minorHAnsi"/>
          <w:spacing w:val="-6"/>
          <w:sz w:val="22"/>
          <w:szCs w:val="22"/>
        </w:rPr>
        <w:t>0 000,00 zł</w:t>
      </w:r>
      <w:r w:rsidR="00831084" w:rsidRPr="00040C60">
        <w:rPr>
          <w:rFonts w:asciiTheme="minorHAnsi" w:hAnsiTheme="minorHAnsi" w:cstheme="minorHAnsi"/>
          <w:b/>
          <w:spacing w:val="-4"/>
          <w:sz w:val="22"/>
          <w:szCs w:val="22"/>
        </w:rPr>
        <w:t>)</w:t>
      </w:r>
    </w:p>
    <w:p w14:paraId="3AB3FDE6" w14:textId="77777777" w:rsidR="009D79BB" w:rsidRPr="00040C60" w:rsidRDefault="009D79BB" w:rsidP="00433A36">
      <w:pPr>
        <w:pStyle w:val="Akapitzlist"/>
        <w:widowControl w:val="0"/>
        <w:numPr>
          <w:ilvl w:val="3"/>
          <w:numId w:val="14"/>
        </w:numPr>
        <w:suppressAutoHyphens w:val="0"/>
        <w:spacing w:before="60" w:line="276" w:lineRule="auto"/>
        <w:ind w:left="1701" w:hanging="709"/>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koszty proporcjonalne – narastające proporcjonalnie, obejmujące w szczególności koszty: </w:t>
      </w:r>
    </w:p>
    <w:p w14:paraId="26202C75" w14:textId="77777777" w:rsidR="009D79BB" w:rsidRPr="00040C60" w:rsidRDefault="009D79BB" w:rsidP="00433A36">
      <w:pPr>
        <w:pStyle w:val="Akapitzlist"/>
        <w:widowControl w:val="0"/>
        <w:numPr>
          <w:ilvl w:val="0"/>
          <w:numId w:val="16"/>
        </w:numPr>
        <w:suppressAutoHyphens w:val="0"/>
        <w:spacing w:line="276" w:lineRule="auto"/>
        <w:ind w:left="1701" w:hanging="283"/>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tymczasowego wykorzystania sprzętu zastępczego lub systemów zewnętrznych, </w:t>
      </w:r>
    </w:p>
    <w:p w14:paraId="3B565E6B" w14:textId="77777777" w:rsidR="009D79BB" w:rsidRPr="00040C60" w:rsidRDefault="009D79BB" w:rsidP="00433A36">
      <w:pPr>
        <w:pStyle w:val="Akapitzlist"/>
        <w:widowControl w:val="0"/>
        <w:numPr>
          <w:ilvl w:val="0"/>
          <w:numId w:val="16"/>
        </w:numPr>
        <w:suppressAutoHyphens w:val="0"/>
        <w:spacing w:line="276" w:lineRule="auto"/>
        <w:ind w:left="1701" w:hanging="283"/>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tymczasowego wynajęcia i użytkowania urządzeń i/lub pomieszczeń zastępczych, </w:t>
      </w:r>
    </w:p>
    <w:p w14:paraId="7B710782" w14:textId="77777777" w:rsidR="009D79BB" w:rsidRPr="00040C60" w:rsidRDefault="009D79BB" w:rsidP="00433A36">
      <w:pPr>
        <w:pStyle w:val="Akapitzlist"/>
        <w:widowControl w:val="0"/>
        <w:numPr>
          <w:ilvl w:val="0"/>
          <w:numId w:val="16"/>
        </w:numPr>
        <w:suppressAutoHyphens w:val="0"/>
        <w:spacing w:line="276" w:lineRule="auto"/>
        <w:ind w:left="1701" w:hanging="283"/>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zastosowania alternatywnych procedur pracy lub procesów technologicznych, </w:t>
      </w:r>
    </w:p>
    <w:p w14:paraId="3A3A01DC" w14:textId="77777777" w:rsidR="009D79BB" w:rsidRPr="00040C60" w:rsidRDefault="009D79BB" w:rsidP="00433A36">
      <w:pPr>
        <w:pStyle w:val="Akapitzlist"/>
        <w:widowControl w:val="0"/>
        <w:numPr>
          <w:ilvl w:val="0"/>
          <w:numId w:val="16"/>
        </w:numPr>
        <w:suppressAutoHyphens w:val="0"/>
        <w:spacing w:line="276" w:lineRule="auto"/>
        <w:ind w:left="1701" w:hanging="283"/>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dodatkowego wynagrodzenia pracowników (tj. pracy w godzinach nadliczbowych oraz w godzinach nocnych), </w:t>
      </w:r>
    </w:p>
    <w:p w14:paraId="5E6623AC" w14:textId="77777777" w:rsidR="009D79BB" w:rsidRPr="00040C60" w:rsidRDefault="009D79BB" w:rsidP="00433A36">
      <w:pPr>
        <w:pStyle w:val="Akapitzlist"/>
        <w:widowControl w:val="0"/>
        <w:numPr>
          <w:ilvl w:val="0"/>
          <w:numId w:val="16"/>
        </w:numPr>
        <w:suppressAutoHyphens w:val="0"/>
        <w:spacing w:line="276" w:lineRule="auto"/>
        <w:ind w:left="1701" w:hanging="283"/>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usług świadczonych przez osoby trzecie (tj. wykorzystania obcej siły roboczej </w:t>
      </w:r>
      <w:r w:rsidRPr="00040C60">
        <w:rPr>
          <w:rFonts w:asciiTheme="minorHAnsi" w:hAnsiTheme="minorHAnsi" w:cstheme="minorHAnsi"/>
          <w:spacing w:val="-4"/>
          <w:sz w:val="22"/>
          <w:szCs w:val="22"/>
        </w:rPr>
        <w:br/>
        <w:t xml:space="preserve">w zakresie przetwarzania danych). </w:t>
      </w:r>
    </w:p>
    <w:p w14:paraId="0F7353A8" w14:textId="77777777" w:rsidR="009D79BB" w:rsidRPr="00040C60" w:rsidRDefault="009D79BB" w:rsidP="00433A36">
      <w:pPr>
        <w:pStyle w:val="Akapitzlist"/>
        <w:widowControl w:val="0"/>
        <w:spacing w:line="276" w:lineRule="auto"/>
        <w:ind w:left="1701"/>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Franszyza czasowa dla kosztów proporcjonalnych wynosi 2 dni robocze.</w:t>
      </w:r>
    </w:p>
    <w:p w14:paraId="565D0329" w14:textId="77777777" w:rsidR="009D79BB" w:rsidRPr="00040C60" w:rsidRDefault="009D79BB" w:rsidP="00433A36">
      <w:pPr>
        <w:pStyle w:val="Akapitzlist"/>
        <w:widowControl w:val="0"/>
        <w:numPr>
          <w:ilvl w:val="3"/>
          <w:numId w:val="14"/>
        </w:numPr>
        <w:suppressAutoHyphens w:val="0"/>
        <w:spacing w:before="60" w:line="276" w:lineRule="auto"/>
        <w:ind w:left="1701" w:hanging="709"/>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koszty nieproporcjonalne – obejmujące w szczególności koszty: </w:t>
      </w:r>
    </w:p>
    <w:p w14:paraId="494F1F66" w14:textId="77777777" w:rsidR="009D79BB" w:rsidRPr="00040C60" w:rsidRDefault="009D79BB" w:rsidP="00433A36">
      <w:pPr>
        <w:pStyle w:val="Akapitzlist"/>
        <w:widowControl w:val="0"/>
        <w:numPr>
          <w:ilvl w:val="0"/>
          <w:numId w:val="17"/>
        </w:numPr>
        <w:tabs>
          <w:tab w:val="left" w:pos="2268"/>
        </w:tabs>
        <w:suppressAutoHyphens w:val="0"/>
        <w:spacing w:line="276" w:lineRule="auto"/>
        <w:ind w:left="1701" w:hanging="283"/>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jednorazowej procedury przeprogramowania, </w:t>
      </w:r>
    </w:p>
    <w:p w14:paraId="7B746E48" w14:textId="77777777" w:rsidR="009D79BB" w:rsidRPr="00040C60" w:rsidRDefault="009D79BB" w:rsidP="00433A36">
      <w:pPr>
        <w:pStyle w:val="Akapitzlist"/>
        <w:widowControl w:val="0"/>
        <w:numPr>
          <w:ilvl w:val="0"/>
          <w:numId w:val="17"/>
        </w:numPr>
        <w:tabs>
          <w:tab w:val="left" w:pos="2268"/>
        </w:tabs>
        <w:suppressAutoHyphens w:val="0"/>
        <w:spacing w:line="276" w:lineRule="auto"/>
        <w:ind w:left="1701" w:hanging="283"/>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zresetowania i ponownego załadowania systemów operacyjnych, </w:t>
      </w:r>
    </w:p>
    <w:p w14:paraId="3CB7C561" w14:textId="77777777" w:rsidR="009D79BB" w:rsidRPr="00040C60" w:rsidRDefault="009D79BB" w:rsidP="00433A36">
      <w:pPr>
        <w:pStyle w:val="Akapitzlist"/>
        <w:widowControl w:val="0"/>
        <w:numPr>
          <w:ilvl w:val="0"/>
          <w:numId w:val="17"/>
        </w:numPr>
        <w:tabs>
          <w:tab w:val="left" w:pos="2268"/>
        </w:tabs>
        <w:suppressAutoHyphens w:val="0"/>
        <w:spacing w:line="276" w:lineRule="auto"/>
        <w:ind w:left="1701" w:hanging="283"/>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transportu do i z pomieszczeń zastępczych. </w:t>
      </w:r>
    </w:p>
    <w:p w14:paraId="711BF293" w14:textId="77777777" w:rsidR="009D79BB" w:rsidRPr="00040C60" w:rsidRDefault="009D79BB" w:rsidP="00433A36">
      <w:pPr>
        <w:pStyle w:val="Akapitzlist"/>
        <w:widowControl w:val="0"/>
        <w:spacing w:line="276" w:lineRule="auto"/>
        <w:ind w:left="1701"/>
        <w:jc w:val="both"/>
        <w:rPr>
          <w:rFonts w:asciiTheme="minorHAnsi" w:hAnsiTheme="minorHAnsi" w:cstheme="minorHAnsi"/>
          <w:color w:val="00B050"/>
          <w:spacing w:val="-4"/>
          <w:sz w:val="22"/>
          <w:szCs w:val="22"/>
        </w:rPr>
      </w:pPr>
      <w:r w:rsidRPr="00040C60">
        <w:rPr>
          <w:rFonts w:asciiTheme="minorHAnsi" w:hAnsiTheme="minorHAnsi" w:cstheme="minorHAnsi"/>
          <w:spacing w:val="-4"/>
          <w:sz w:val="22"/>
          <w:szCs w:val="22"/>
        </w:rPr>
        <w:t>Maksymalny okres odszkodowawczy wynosi 6 miesięcy</w:t>
      </w:r>
      <w:r w:rsidRPr="00040C60">
        <w:rPr>
          <w:rFonts w:asciiTheme="minorHAnsi" w:hAnsiTheme="minorHAnsi" w:cstheme="minorHAnsi"/>
          <w:color w:val="00B050"/>
          <w:spacing w:val="-4"/>
          <w:sz w:val="22"/>
          <w:szCs w:val="22"/>
        </w:rPr>
        <w:t>.</w:t>
      </w:r>
    </w:p>
    <w:p w14:paraId="5835F786" w14:textId="77777777" w:rsidR="009D79BB" w:rsidRPr="00040C60" w:rsidRDefault="009D79BB" w:rsidP="00433A36">
      <w:pPr>
        <w:pStyle w:val="Akapitzlist"/>
        <w:widowControl w:val="0"/>
        <w:numPr>
          <w:ilvl w:val="1"/>
          <w:numId w:val="14"/>
        </w:numPr>
        <w:tabs>
          <w:tab w:val="left" w:pos="993"/>
        </w:tabs>
        <w:suppressAutoHyphens w:val="0"/>
        <w:spacing w:before="120" w:after="120" w:line="276" w:lineRule="auto"/>
        <w:ind w:left="992" w:hanging="567"/>
        <w:jc w:val="both"/>
        <w:rPr>
          <w:rFonts w:asciiTheme="minorHAnsi" w:hAnsiTheme="minorHAnsi" w:cstheme="minorHAnsi"/>
          <w:bCs/>
          <w:spacing w:val="-4"/>
          <w:sz w:val="22"/>
          <w:szCs w:val="22"/>
        </w:rPr>
      </w:pPr>
      <w:r w:rsidRPr="00040C60">
        <w:rPr>
          <w:rFonts w:asciiTheme="minorHAnsi" w:hAnsiTheme="minorHAnsi" w:cstheme="minorHAnsi"/>
          <w:bCs/>
          <w:spacing w:val="-4"/>
          <w:sz w:val="22"/>
          <w:szCs w:val="22"/>
        </w:rPr>
        <w:t>Ubezpieczenie systemem pierwszego ryzyka odnosi się również do sprzętu elektronicznego zgłaszanego do ubezpieczenia mienia od wszystkich ryzyk.</w:t>
      </w:r>
    </w:p>
    <w:p w14:paraId="2965AEEA" w14:textId="77777777" w:rsidR="009D79BB" w:rsidRPr="00040C60" w:rsidRDefault="009D79BB" w:rsidP="00433A36">
      <w:pPr>
        <w:pStyle w:val="Akapitzlist"/>
        <w:widowControl w:val="0"/>
        <w:numPr>
          <w:ilvl w:val="0"/>
          <w:numId w:val="14"/>
        </w:numPr>
        <w:tabs>
          <w:tab w:val="left" w:pos="426"/>
        </w:tabs>
        <w:suppressAutoHyphens w:val="0"/>
        <w:spacing w:before="120" w:line="276" w:lineRule="auto"/>
        <w:ind w:left="425" w:hanging="425"/>
        <w:jc w:val="both"/>
        <w:outlineLvl w:val="1"/>
        <w:rPr>
          <w:rFonts w:asciiTheme="minorHAnsi" w:hAnsiTheme="minorHAnsi" w:cstheme="minorHAnsi"/>
          <w:b/>
          <w:spacing w:val="-4"/>
          <w:sz w:val="22"/>
          <w:szCs w:val="22"/>
        </w:rPr>
      </w:pPr>
      <w:bookmarkStart w:id="35" w:name="_Toc61868267"/>
      <w:r w:rsidRPr="00040C60">
        <w:rPr>
          <w:rFonts w:asciiTheme="minorHAnsi" w:hAnsiTheme="minorHAnsi" w:cstheme="minorHAnsi"/>
          <w:b/>
          <w:spacing w:val="-4"/>
          <w:sz w:val="22"/>
          <w:szCs w:val="22"/>
        </w:rPr>
        <w:t>Rodzaje wartości przyjęte do ubezpieczenia.</w:t>
      </w:r>
      <w:bookmarkEnd w:id="35"/>
      <w:r w:rsidRPr="00040C60">
        <w:rPr>
          <w:rFonts w:asciiTheme="minorHAnsi" w:hAnsiTheme="minorHAnsi" w:cstheme="minorHAnsi"/>
          <w:b/>
          <w:spacing w:val="-4"/>
          <w:sz w:val="22"/>
          <w:szCs w:val="22"/>
        </w:rPr>
        <w:t xml:space="preserve"> </w:t>
      </w:r>
    </w:p>
    <w:p w14:paraId="3CF41BAD" w14:textId="77777777" w:rsidR="009D79BB" w:rsidRPr="00040C60" w:rsidRDefault="009D79BB" w:rsidP="00433A36">
      <w:pPr>
        <w:pStyle w:val="Akapitzlist"/>
        <w:widowControl w:val="0"/>
        <w:spacing w:before="60" w:line="276" w:lineRule="auto"/>
        <w:ind w:left="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Suma ubezpieczenia podana została w wartości odtworzeniowej nowej lub księgowej brutto, z zastrzeżeniem:</w:t>
      </w:r>
    </w:p>
    <w:p w14:paraId="7BD69F6D" w14:textId="77777777" w:rsidR="009D79BB" w:rsidRPr="00040C60" w:rsidRDefault="009D79BB" w:rsidP="00433A36">
      <w:pPr>
        <w:pStyle w:val="Akapitzlist"/>
        <w:widowControl w:val="0"/>
        <w:numPr>
          <w:ilvl w:val="1"/>
          <w:numId w:val="14"/>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W ubezpieczeniu sprzętu elektronicznego od szkód materialnych wypłata odszkodowania następować będzie w kwocie odpowiadającej wysokości szkody, nie większej od sumy ubezpieczenia danego przedmiotu, przy czym przy szkodzie częściowej – w kwocie </w:t>
      </w:r>
      <w:r w:rsidRPr="00040C60">
        <w:rPr>
          <w:rFonts w:asciiTheme="minorHAnsi" w:hAnsiTheme="minorHAnsi" w:cstheme="minorHAnsi"/>
          <w:spacing w:val="-6"/>
          <w:sz w:val="22"/>
          <w:szCs w:val="22"/>
        </w:rPr>
        <w:t>odpowiada</w:t>
      </w:r>
      <w:r w:rsidRPr="00040C60">
        <w:rPr>
          <w:rFonts w:asciiTheme="minorHAnsi" w:hAnsiTheme="minorHAnsi" w:cstheme="minorHAnsi"/>
          <w:spacing w:val="-6"/>
          <w:sz w:val="22"/>
          <w:szCs w:val="22"/>
        </w:rPr>
        <w:softHyphen/>
        <w:t>jącej wartości niezbędnych kosztów naprawy z uwzględnieniem kosztów demontażu, transportu, montażu, cła oraz innych tego typu opłat, a przy szkodzie całkowitej</w:t>
      </w:r>
      <w:r w:rsidRPr="00040C60">
        <w:rPr>
          <w:rFonts w:asciiTheme="minorHAnsi" w:hAnsiTheme="minorHAnsi" w:cstheme="minorHAnsi"/>
          <w:spacing w:val="-4"/>
          <w:sz w:val="22"/>
          <w:szCs w:val="22"/>
        </w:rPr>
        <w:t xml:space="preserve"> – w kwocie odpowiadającej wartości kosztów nabycia i zainstalowania nowego przedmiotu tego samego rodzaju o takich samych lub możliwie najbardziej zbliżonych parametrach technicznych.</w:t>
      </w:r>
    </w:p>
    <w:p w14:paraId="73AF01CB" w14:textId="77777777" w:rsidR="009D79BB" w:rsidRPr="00040C60" w:rsidRDefault="009D79BB" w:rsidP="00433A36">
      <w:pPr>
        <w:pStyle w:val="Akapitzlist"/>
        <w:widowControl w:val="0"/>
        <w:numPr>
          <w:ilvl w:val="1"/>
          <w:numId w:val="14"/>
        </w:numPr>
        <w:suppressAutoHyphens w:val="0"/>
        <w:spacing w:before="60" w:line="276" w:lineRule="auto"/>
        <w:ind w:left="992" w:hanging="567"/>
        <w:jc w:val="both"/>
        <w:rPr>
          <w:rFonts w:asciiTheme="minorHAnsi" w:hAnsiTheme="minorHAnsi" w:cstheme="minorHAnsi"/>
          <w:color w:val="00B050"/>
          <w:spacing w:val="-4"/>
          <w:sz w:val="22"/>
          <w:szCs w:val="22"/>
        </w:rPr>
      </w:pPr>
      <w:r w:rsidRPr="00040C60">
        <w:rPr>
          <w:rFonts w:asciiTheme="minorHAnsi" w:hAnsiTheme="minorHAnsi" w:cstheme="minorHAnsi"/>
          <w:spacing w:val="-4"/>
          <w:sz w:val="22"/>
          <w:szCs w:val="22"/>
        </w:rPr>
        <w:t>W ubezpieczeniu kosztów odtworzenia danych, oprogramowania i nośników danych wypłata odszkodowania w granicach ustalonych sum ubezpieczenia w kwocie odpowiadającej wartości poniesionych kosztów w związku z wymianą/zakupem zniszczonych, uszkodzonych lub utraco</w:t>
      </w:r>
      <w:r w:rsidRPr="00040C60">
        <w:rPr>
          <w:rFonts w:asciiTheme="minorHAnsi" w:hAnsiTheme="minorHAnsi" w:cstheme="minorHAnsi"/>
          <w:spacing w:val="-4"/>
          <w:sz w:val="22"/>
          <w:szCs w:val="22"/>
        </w:rPr>
        <w:softHyphen/>
        <w:t xml:space="preserve">nych wymiennych nośników danych, ponownym wprowadzeniem danych lub programów </w:t>
      </w:r>
      <w:r w:rsidRPr="00040C60">
        <w:rPr>
          <w:rFonts w:asciiTheme="minorHAnsi" w:hAnsiTheme="minorHAnsi" w:cstheme="minorHAnsi"/>
          <w:spacing w:val="-4"/>
          <w:sz w:val="22"/>
          <w:szCs w:val="22"/>
        </w:rPr>
        <w:br/>
        <w:t>z archi</w:t>
      </w:r>
      <w:r w:rsidRPr="00040C60">
        <w:rPr>
          <w:rFonts w:asciiTheme="minorHAnsi" w:hAnsiTheme="minorHAnsi" w:cstheme="minorHAnsi"/>
          <w:spacing w:val="-4"/>
          <w:sz w:val="22"/>
          <w:szCs w:val="22"/>
        </w:rPr>
        <w:softHyphen/>
        <w:t xml:space="preserve">wum danych lub istniejącej dokumentacji albo odtworzeniem danych z uszkodzonego nośnika lub ponownym zainstalowaniem systemów i/lub programów, a w ubezpieczeniu zwiększonych kosztów działalności – w kwocie odpowiadającej poniesionym kosztom, nie większej jednak niż suma ubezpieczenia. </w:t>
      </w:r>
    </w:p>
    <w:p w14:paraId="33206279" w14:textId="77777777" w:rsidR="009D79BB" w:rsidRPr="00040C60" w:rsidRDefault="009D79BB" w:rsidP="00FA16F9">
      <w:pPr>
        <w:pStyle w:val="Akapitzlist"/>
        <w:widowControl w:val="0"/>
        <w:numPr>
          <w:ilvl w:val="0"/>
          <w:numId w:val="14"/>
        </w:numPr>
        <w:suppressAutoHyphens w:val="0"/>
        <w:spacing w:before="120" w:line="276" w:lineRule="auto"/>
        <w:ind w:left="425" w:hanging="425"/>
        <w:jc w:val="both"/>
        <w:outlineLvl w:val="1"/>
        <w:rPr>
          <w:rFonts w:asciiTheme="minorHAnsi" w:hAnsiTheme="minorHAnsi" w:cstheme="minorHAnsi"/>
          <w:b/>
          <w:spacing w:val="-4"/>
          <w:sz w:val="22"/>
          <w:szCs w:val="22"/>
        </w:rPr>
      </w:pPr>
      <w:bookmarkStart w:id="36" w:name="_Toc61868269"/>
      <w:r w:rsidRPr="00040C60">
        <w:rPr>
          <w:rFonts w:asciiTheme="minorHAnsi" w:hAnsiTheme="minorHAnsi" w:cstheme="minorHAnsi"/>
          <w:b/>
          <w:spacing w:val="-4"/>
          <w:sz w:val="22"/>
          <w:szCs w:val="22"/>
        </w:rPr>
        <w:t>Warunki szczególne obligatoryjne.</w:t>
      </w:r>
      <w:bookmarkEnd w:id="36"/>
    </w:p>
    <w:p w14:paraId="7C6E9139" w14:textId="05BAB607" w:rsidR="009D79BB" w:rsidRPr="00040C60" w:rsidRDefault="009D79BB" w:rsidP="00FA16F9">
      <w:pPr>
        <w:pStyle w:val="Akapitzlist"/>
        <w:widowControl w:val="0"/>
        <w:numPr>
          <w:ilvl w:val="1"/>
          <w:numId w:val="14"/>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treści definicji podanych w SWZ.</w:t>
      </w:r>
    </w:p>
    <w:p w14:paraId="38C62CAC" w14:textId="77777777" w:rsidR="009D79BB" w:rsidRPr="00040C60" w:rsidRDefault="009D79BB" w:rsidP="00FA16F9">
      <w:pPr>
        <w:pStyle w:val="Akapitzlist"/>
        <w:widowControl w:val="0"/>
        <w:numPr>
          <w:ilvl w:val="1"/>
          <w:numId w:val="14"/>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ryzyka katastrofy budowlanej (limit wspólny z ubezpieczeniem mienia od wszystkich ryzyk).</w:t>
      </w:r>
    </w:p>
    <w:p w14:paraId="25AC8ACB" w14:textId="77777777" w:rsidR="009D79BB" w:rsidRPr="00040C60" w:rsidRDefault="009D79BB" w:rsidP="00FA16F9">
      <w:pPr>
        <w:pStyle w:val="Akapitzlist"/>
        <w:widowControl w:val="0"/>
        <w:numPr>
          <w:ilvl w:val="1"/>
          <w:numId w:val="14"/>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Ochrona ubezpieczeniowa obejmuje sprzęt elektroniczny bez względu na wiek (rok produkcji).</w:t>
      </w:r>
    </w:p>
    <w:p w14:paraId="67554C16" w14:textId="768461F6" w:rsidR="009D79BB" w:rsidRPr="00040C60" w:rsidRDefault="009D79BB" w:rsidP="00FA16F9">
      <w:pPr>
        <w:pStyle w:val="Akapitzlist"/>
        <w:widowControl w:val="0"/>
        <w:numPr>
          <w:ilvl w:val="1"/>
          <w:numId w:val="14"/>
        </w:numPr>
        <w:suppressAutoHyphens w:val="0"/>
        <w:spacing w:before="60" w:line="276" w:lineRule="auto"/>
        <w:ind w:left="992" w:hanging="567"/>
        <w:jc w:val="both"/>
        <w:rPr>
          <w:rFonts w:asciiTheme="minorHAnsi" w:hAnsiTheme="minorHAnsi" w:cstheme="minorHAnsi"/>
          <w:spacing w:val="-4"/>
          <w:sz w:val="22"/>
          <w:szCs w:val="22"/>
        </w:rPr>
      </w:pPr>
      <w:bookmarkStart w:id="37" w:name="_Hlk47348243"/>
      <w:r w:rsidRPr="00040C60">
        <w:rPr>
          <w:rFonts w:asciiTheme="minorHAnsi" w:hAnsiTheme="minorHAnsi" w:cstheme="minorHAnsi"/>
          <w:spacing w:val="-4"/>
          <w:sz w:val="22"/>
          <w:szCs w:val="22"/>
        </w:rPr>
        <w:t xml:space="preserve">Ochrona ubezpieczeniowa, do limitu odszkodowawczego w wysokości </w:t>
      </w:r>
      <w:r w:rsidR="00F6262A" w:rsidRPr="00040C60">
        <w:rPr>
          <w:rFonts w:asciiTheme="minorHAnsi" w:hAnsiTheme="minorHAnsi" w:cstheme="minorHAnsi"/>
          <w:spacing w:val="-4"/>
          <w:sz w:val="22"/>
          <w:szCs w:val="22"/>
        </w:rPr>
        <w:t>2</w:t>
      </w:r>
      <w:r w:rsidRPr="00040C60">
        <w:rPr>
          <w:rFonts w:asciiTheme="minorHAnsi" w:hAnsiTheme="minorHAnsi" w:cstheme="minorHAnsi"/>
          <w:spacing w:val="-4"/>
          <w:sz w:val="22"/>
          <w:szCs w:val="22"/>
        </w:rPr>
        <w:t>00 000,00 zł</w:t>
      </w:r>
      <w:r w:rsidRPr="00040C60">
        <w:rPr>
          <w:rFonts w:asciiTheme="minorHAnsi" w:hAnsiTheme="minorHAnsi" w:cstheme="minorHAnsi"/>
          <w:b/>
          <w:spacing w:val="-4"/>
          <w:sz w:val="22"/>
          <w:szCs w:val="22"/>
        </w:rPr>
        <w:t xml:space="preserve"> </w:t>
      </w:r>
      <w:r w:rsidRPr="00040C60">
        <w:rPr>
          <w:rFonts w:asciiTheme="minorHAnsi" w:hAnsiTheme="minorHAnsi" w:cstheme="minorHAnsi"/>
          <w:spacing w:val="-4"/>
          <w:sz w:val="22"/>
          <w:szCs w:val="22"/>
        </w:rPr>
        <w:t>na jedno i wszystkie zdarzenia w każdym okresie ubezpieczenia, obowiązuje również wtedy, jeśli do szkody w ubezpieczonym mieniu doszło w momencie, gdy mienie to czasowo znajdowało się poza miejscem ubezpieczenia, na terytorium RP (np. w związku z remontem, naprawą, wypoży</w:t>
      </w:r>
      <w:r w:rsidRPr="00040C60">
        <w:rPr>
          <w:rFonts w:asciiTheme="minorHAnsi" w:hAnsiTheme="minorHAnsi" w:cstheme="minorHAnsi"/>
          <w:spacing w:val="-4"/>
          <w:sz w:val="22"/>
          <w:szCs w:val="22"/>
        </w:rPr>
        <w:softHyphen/>
        <w:t>czeniem, adaptacją, organizowaną imprezą, ekspozycją, akcjami ratowni</w:t>
      </w:r>
      <w:r w:rsidRPr="00040C60">
        <w:rPr>
          <w:rFonts w:asciiTheme="minorHAnsi" w:hAnsiTheme="minorHAnsi" w:cstheme="minorHAnsi"/>
          <w:spacing w:val="-4"/>
          <w:sz w:val="22"/>
          <w:szCs w:val="22"/>
        </w:rPr>
        <w:softHyphen/>
        <w:t>czymi), a w przypadku zagranicznych podróży służbowych, na terytorium całego świata. Postanowienia niniejszego rozszerzenia w żaden sposób nie mogą ograniczać zakresu ubez</w:t>
      </w:r>
      <w:r w:rsidRPr="00040C60">
        <w:rPr>
          <w:rFonts w:asciiTheme="minorHAnsi" w:hAnsiTheme="minorHAnsi" w:cstheme="minorHAnsi"/>
          <w:spacing w:val="-4"/>
          <w:sz w:val="22"/>
          <w:szCs w:val="22"/>
        </w:rPr>
        <w:softHyphen/>
        <w:t>pieczenia sprzętu przenośnego.</w:t>
      </w:r>
    </w:p>
    <w:p w14:paraId="4E54C6A0" w14:textId="07B2D1CC" w:rsidR="009D79BB" w:rsidRPr="00040C60" w:rsidRDefault="009D79BB" w:rsidP="00FA16F9">
      <w:pPr>
        <w:pStyle w:val="Akapitzlist"/>
        <w:widowControl w:val="0"/>
        <w:numPr>
          <w:ilvl w:val="1"/>
          <w:numId w:val="14"/>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Ochrona ubezpieczeniowa obejmuje sprzęt elektroniczny nieodpłatnie użyczony (wypożyczony, przekazany w użytkowanie) osobom trzecim, w tym pracownikom podmiotów objętych zamówieniem, do limitu odpowiedzialności w wysokości </w:t>
      </w:r>
      <w:r w:rsidR="00F6262A" w:rsidRPr="00040C60">
        <w:rPr>
          <w:rFonts w:asciiTheme="minorHAnsi" w:hAnsiTheme="minorHAnsi" w:cstheme="minorHAnsi"/>
          <w:spacing w:val="-4"/>
          <w:sz w:val="22"/>
          <w:szCs w:val="22"/>
        </w:rPr>
        <w:t>2</w:t>
      </w:r>
      <w:r w:rsidRPr="00040C60">
        <w:rPr>
          <w:rFonts w:asciiTheme="minorHAnsi" w:hAnsiTheme="minorHAnsi" w:cstheme="minorHAnsi"/>
          <w:spacing w:val="-4"/>
          <w:sz w:val="22"/>
          <w:szCs w:val="22"/>
        </w:rPr>
        <w:t>00 000,00 zł.  Na wniosek ubezpieczającego ubezpieczyciel nie może odmówić objęcia takiego sprzętu ochroną w systemie sum stałych, do pełnej wysokości sum ubezpieczenia, zamiast wskazanego w niniejszym postanowieniu limitu odszkodowawczego. Przy tym dla takiego sprzętu zastosowanie ma również klauzula automatycznego pokrycia.</w:t>
      </w:r>
    </w:p>
    <w:bookmarkEnd w:id="37"/>
    <w:p w14:paraId="2554D1C7" w14:textId="77777777" w:rsidR="009D79BB" w:rsidRPr="00040C60" w:rsidRDefault="009D79BB" w:rsidP="00FA16F9">
      <w:pPr>
        <w:pStyle w:val="Akapitzlist"/>
        <w:widowControl w:val="0"/>
        <w:numPr>
          <w:ilvl w:val="1"/>
          <w:numId w:val="14"/>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Jeżeli treść ogólnych lub szczególnych warunków ubezpieczenia wyklucza bądź ogranicza ubezpieczenie ryzyka powodzi w odniesieniu do sprzętu elektronicznego znajdującego się </w:t>
      </w:r>
      <w:r w:rsidRPr="00040C60">
        <w:rPr>
          <w:rFonts w:asciiTheme="minorHAnsi" w:hAnsiTheme="minorHAnsi" w:cstheme="minorHAnsi"/>
          <w:spacing w:val="-4"/>
          <w:sz w:val="22"/>
          <w:szCs w:val="22"/>
        </w:rPr>
        <w:br/>
        <w:t>na terenie, gdzie występowała powódź lub na obszarach bezpośrednio zagrożonych powodzią, w takiej sytuacji zapisy te nie mają zastosowania.</w:t>
      </w:r>
    </w:p>
    <w:p w14:paraId="4200771D" w14:textId="77777777" w:rsidR="009D79BB" w:rsidRPr="00040C60" w:rsidRDefault="009D79BB" w:rsidP="00FA16F9">
      <w:pPr>
        <w:pStyle w:val="Akapitzlist"/>
        <w:widowControl w:val="0"/>
        <w:numPr>
          <w:ilvl w:val="1"/>
          <w:numId w:val="14"/>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W przypadku, gdy ogólne lub szczególne warunki ubezpieczenia przewidują ograniczenie lub wyłączenie odpowiedzialności z tytułu złego stanu technicznego dachu, wówczas ograniczenie to lub wyłączenie będzie miało zastosowanie jedynie w takim stopniu, w jakim stan techniczny dachu przyczynił się do powstania szkody i tylko jeżeli ubezpieczający lub ubezpieczony o tym stanie wiedział lub z zachowaniem należytej staranności wiedzieć powinien. W przypadku braku wpływu stanu technicznego dachu na powstanie szkody (brak związku przyczynowo-skutkowego) i braku wiedzy ubezpieczającego lub ubezpieczonego o tym stanie technicznym, ubezpieczyciel ponosi </w:t>
      </w:r>
      <w:r w:rsidRPr="00040C60">
        <w:rPr>
          <w:rFonts w:asciiTheme="minorHAnsi" w:hAnsiTheme="minorHAnsi" w:cstheme="minorHAnsi"/>
          <w:spacing w:val="-6"/>
          <w:sz w:val="22"/>
          <w:szCs w:val="22"/>
        </w:rPr>
        <w:t>odpowiedzialność do wysokości szkody, jednak nie więcej niż do</w:t>
      </w:r>
      <w:r w:rsidRPr="00040C60">
        <w:rPr>
          <w:rFonts w:asciiTheme="minorHAnsi" w:hAnsiTheme="minorHAnsi" w:cstheme="minorHAnsi"/>
          <w:spacing w:val="-4"/>
          <w:sz w:val="22"/>
          <w:szCs w:val="22"/>
        </w:rPr>
        <w:t xml:space="preserve"> wysokości sumy ubezpieczenia.</w:t>
      </w:r>
    </w:p>
    <w:p w14:paraId="26E679BD" w14:textId="5A338BEF" w:rsidR="009D79BB" w:rsidRPr="00040C60" w:rsidRDefault="009D79BB" w:rsidP="00FA16F9">
      <w:pPr>
        <w:pStyle w:val="Akapitzlist"/>
        <w:widowControl w:val="0"/>
        <w:numPr>
          <w:ilvl w:val="1"/>
          <w:numId w:val="14"/>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W nawiązaniu do postanowień zawartych w punkcie poprzedzającym, bez względu na stopień przyczynienia się do powstania szkody oraz na wiedzę ubezpieczającego i ubezpieczonego, odpowiedzialność ubezpieczyciela do limitu w wysokości 100 000,00 zł na jedno i wszystkie zdarzenia w każdym okresie ubezpieczenia obejmuje szkody, w tym zalania, spowodowane złym stanem technicznym dachu, okien, nieszczelnością rynien, szczelinami w złączach płyt, przeciekami </w:t>
      </w:r>
      <w:r w:rsidR="0052543A" w:rsidRPr="00040C60">
        <w:rPr>
          <w:rFonts w:asciiTheme="minorHAnsi" w:hAnsiTheme="minorHAnsi" w:cstheme="minorHAnsi"/>
          <w:spacing w:val="-4"/>
          <w:sz w:val="22"/>
          <w:szCs w:val="22"/>
        </w:rPr>
        <w:t xml:space="preserve">                                  </w:t>
      </w:r>
      <w:r w:rsidRPr="00040C60">
        <w:rPr>
          <w:rFonts w:asciiTheme="minorHAnsi" w:hAnsiTheme="minorHAnsi" w:cstheme="minorHAnsi"/>
          <w:spacing w:val="-4"/>
          <w:sz w:val="22"/>
          <w:szCs w:val="22"/>
        </w:rPr>
        <w:t>w połączeniach, nieprawidłowymi spawami, przez niezabezpieczone otwory dachowe lub inne elementy budynku. Wskazany wyżej limit odpowiedzialności jest wspólny z ubezpieczeniem mienia od wszystkich ryzyk.</w:t>
      </w:r>
    </w:p>
    <w:p w14:paraId="72D91835" w14:textId="77777777" w:rsidR="009D79BB" w:rsidRPr="00040C60" w:rsidRDefault="009D79BB" w:rsidP="00FA16F9">
      <w:pPr>
        <w:pStyle w:val="Akapitzlist"/>
        <w:widowControl w:val="0"/>
        <w:numPr>
          <w:ilvl w:val="1"/>
          <w:numId w:val="14"/>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Postanowienia ogólnych lub szczególnych warunków ubezpieczenia zmieniające zasady wypłaty odszkodowania w przypadku, gdy naprawa uszkodzonego przedmiotu albo jego wymiana nie jest możliwa nie mają zastosowania.</w:t>
      </w:r>
    </w:p>
    <w:p w14:paraId="0D828D36" w14:textId="77777777" w:rsidR="009D79BB" w:rsidRPr="00040C60" w:rsidRDefault="009D79BB" w:rsidP="00FA16F9">
      <w:pPr>
        <w:pStyle w:val="Akapitzlist"/>
        <w:widowControl w:val="0"/>
        <w:numPr>
          <w:ilvl w:val="1"/>
          <w:numId w:val="14"/>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W przypadku istnienia zapisów ogólnych lub szczególnych warunków ubezpieczenia obligują</w:t>
      </w:r>
      <w:r w:rsidRPr="00040C60">
        <w:rPr>
          <w:rFonts w:asciiTheme="minorHAnsi" w:hAnsiTheme="minorHAnsi" w:cstheme="minorHAnsi"/>
          <w:spacing w:val="-4"/>
          <w:sz w:val="22"/>
          <w:szCs w:val="22"/>
        </w:rPr>
        <w:softHyphen/>
        <w:t xml:space="preserve">cych ubezpieczającego lub ubezpieczonego do dokonywania konserwacji i przeglądów sprzętu elektronicznego, w tym jego zabezpieczeń, postanawia się, iż wymóg taki zostanie spełniony również wtedy, gdy wymagane czynności będą dokonywane przez własne służby; przy czym obowiązek dokonywania konserwacji i przeglądów ma zastosowanie tylko wtedy, jeśli wynika z przepisów prawa. </w:t>
      </w:r>
    </w:p>
    <w:p w14:paraId="64701014" w14:textId="77777777" w:rsidR="009D79BB" w:rsidRPr="00040C60" w:rsidRDefault="009D79BB" w:rsidP="00FA16F9">
      <w:pPr>
        <w:pStyle w:val="Akapitzlist"/>
        <w:widowControl w:val="0"/>
        <w:numPr>
          <w:ilvl w:val="1"/>
          <w:numId w:val="14"/>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Ochrona ubezpieczeniowa na warunkach określonych w niniejszym ubezpieczeniu sprzętu elektronicznego od wszystkich ryzyk obejmuje również sprzęt, który ze względu na swój charakter znajduje się na zewnątrz budynków, budowli lub obiektów budowlanych, lub poza nimi. Na takich samych warunkach ochroną objęte są te elementy składowe sprzętu na zewnątrz, które znajdują się wewnątrz wskazanych wyżej budynków, budowli lub obiektów budowlanych (dotyczy m.in. konsoli i operatorek stanowiących część systemu monitoringu itd.).</w:t>
      </w:r>
    </w:p>
    <w:p w14:paraId="3A25C9B3" w14:textId="77777777" w:rsidR="009D79BB" w:rsidRPr="00040C60" w:rsidRDefault="009D79BB" w:rsidP="00FA16F9">
      <w:pPr>
        <w:pStyle w:val="Akapitzlist"/>
        <w:widowControl w:val="0"/>
        <w:numPr>
          <w:ilvl w:val="1"/>
          <w:numId w:val="14"/>
        </w:numPr>
        <w:suppressAutoHyphens w:val="0"/>
        <w:spacing w:before="60" w:line="276" w:lineRule="auto"/>
        <w:ind w:left="992" w:hanging="567"/>
        <w:jc w:val="both"/>
        <w:rPr>
          <w:rFonts w:asciiTheme="minorHAnsi" w:hAnsiTheme="minorHAnsi" w:cstheme="minorHAnsi"/>
          <w:spacing w:val="-4"/>
          <w:sz w:val="22"/>
          <w:szCs w:val="22"/>
        </w:rPr>
      </w:pPr>
      <w:bookmarkStart w:id="38" w:name="_Hlk41376314"/>
      <w:r w:rsidRPr="00040C60">
        <w:rPr>
          <w:rFonts w:asciiTheme="minorHAnsi" w:hAnsiTheme="minorHAnsi" w:cstheme="minorHAnsi"/>
          <w:spacing w:val="-4"/>
          <w:sz w:val="22"/>
          <w:szCs w:val="22"/>
        </w:rPr>
        <w:t xml:space="preserve">Ubezpieczyciel ponosi odpowiedzialność również za szkody w odniesieniu do sprzętu </w:t>
      </w:r>
      <w:r w:rsidRPr="00040C60">
        <w:rPr>
          <w:rFonts w:asciiTheme="minorHAnsi" w:hAnsiTheme="minorHAnsi" w:cstheme="minorHAnsi"/>
          <w:spacing w:val="-6"/>
          <w:sz w:val="22"/>
          <w:szCs w:val="22"/>
        </w:rPr>
        <w:t>przecho</w:t>
      </w:r>
      <w:r w:rsidRPr="00040C60">
        <w:rPr>
          <w:rFonts w:asciiTheme="minorHAnsi" w:hAnsiTheme="minorHAnsi" w:cstheme="minorHAnsi"/>
          <w:spacing w:val="-6"/>
          <w:sz w:val="22"/>
          <w:szCs w:val="22"/>
        </w:rPr>
        <w:softHyphen/>
        <w:t>wy</w:t>
      </w:r>
      <w:r w:rsidRPr="00040C60">
        <w:rPr>
          <w:rFonts w:asciiTheme="minorHAnsi" w:hAnsiTheme="minorHAnsi" w:cstheme="minorHAnsi"/>
          <w:spacing w:val="-6"/>
          <w:sz w:val="22"/>
          <w:szCs w:val="22"/>
        </w:rPr>
        <w:softHyphen/>
        <w:t>wanego i użytkowanego, który ze względu na swoją specyfikę wymaga stosowania odpowiednio regulowanych zewnętrznych warunków, spełniających określone normy, np. klima</w:t>
      </w:r>
      <w:r w:rsidRPr="00040C60">
        <w:rPr>
          <w:rFonts w:asciiTheme="minorHAnsi" w:hAnsiTheme="minorHAnsi" w:cstheme="minorHAnsi"/>
          <w:spacing w:val="-6"/>
          <w:sz w:val="22"/>
          <w:szCs w:val="22"/>
        </w:rPr>
        <w:softHyphen/>
        <w:t>tyza</w:t>
      </w:r>
      <w:r w:rsidRPr="00040C60">
        <w:rPr>
          <w:rFonts w:asciiTheme="minorHAnsi" w:hAnsiTheme="minorHAnsi" w:cstheme="minorHAnsi"/>
          <w:spacing w:val="-6"/>
          <w:sz w:val="22"/>
          <w:szCs w:val="22"/>
        </w:rPr>
        <w:softHyphen/>
        <w:t>cyjnych, termicznych, czystości powietrza</w:t>
      </w:r>
      <w:r w:rsidRPr="00040C60">
        <w:rPr>
          <w:rFonts w:asciiTheme="minorHAnsi" w:hAnsiTheme="minorHAnsi" w:cstheme="minorHAnsi"/>
          <w:spacing w:val="-4"/>
          <w:sz w:val="22"/>
          <w:szCs w:val="22"/>
        </w:rPr>
        <w:t>, wilgotności powietrza, a które, pośrednio lub bezpośrednio, zostały spowodowane przez uszkodzony system odpowiedzialny za utrzymanie tych warunków.</w:t>
      </w:r>
    </w:p>
    <w:bookmarkEnd w:id="38"/>
    <w:p w14:paraId="459949EF" w14:textId="77777777" w:rsidR="00FA16F9" w:rsidRPr="00040C60" w:rsidRDefault="009D79BB" w:rsidP="00FA16F9">
      <w:pPr>
        <w:pStyle w:val="Akapitzlist"/>
        <w:widowControl w:val="0"/>
        <w:numPr>
          <w:ilvl w:val="1"/>
          <w:numId w:val="14"/>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Ubezpieczyciel ponosi odpowiedzialność za szkody powstałe w ubezpieczonym mieniu w przypadku jego przeniesienia do innej lokalizacji.</w:t>
      </w:r>
    </w:p>
    <w:p w14:paraId="56B7AA39" w14:textId="50356EE6" w:rsidR="009D79BB" w:rsidRPr="00040C60" w:rsidRDefault="009D79BB" w:rsidP="00FA16F9">
      <w:pPr>
        <w:pStyle w:val="Akapitzlist"/>
        <w:widowControl w:val="0"/>
        <w:numPr>
          <w:ilvl w:val="1"/>
          <w:numId w:val="14"/>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color w:val="00B050"/>
          <w:spacing w:val="-4"/>
          <w:sz w:val="22"/>
          <w:szCs w:val="22"/>
        </w:rPr>
        <w:t xml:space="preserve"> </w:t>
      </w:r>
      <w:r w:rsidR="00FA16F9" w:rsidRPr="00040C60">
        <w:rPr>
          <w:rFonts w:asciiTheme="minorHAnsi" w:hAnsiTheme="minorHAnsi" w:cstheme="minorHAnsi"/>
          <w:spacing w:val="-4"/>
          <w:sz w:val="22"/>
          <w:szCs w:val="22"/>
        </w:rPr>
        <w:t>Zakres ubezpieczenia obejmuje mienie podczas jego przenoszenia, w tym upuszczenie.</w:t>
      </w:r>
    </w:p>
    <w:p w14:paraId="5F0A3083" w14:textId="77777777" w:rsidR="009D79BB" w:rsidRPr="00040C60" w:rsidRDefault="009D79BB" w:rsidP="00FA16F9">
      <w:pPr>
        <w:pStyle w:val="Akapitzlist"/>
        <w:widowControl w:val="0"/>
        <w:numPr>
          <w:ilvl w:val="1"/>
          <w:numId w:val="14"/>
        </w:numPr>
        <w:suppressAutoHyphens w:val="0"/>
        <w:spacing w:before="60" w:line="276" w:lineRule="auto"/>
        <w:ind w:left="992" w:hanging="567"/>
        <w:jc w:val="both"/>
        <w:rPr>
          <w:rFonts w:asciiTheme="minorHAnsi" w:hAnsiTheme="minorHAnsi" w:cstheme="minorHAnsi"/>
          <w:spacing w:val="-6"/>
          <w:sz w:val="22"/>
          <w:szCs w:val="22"/>
        </w:rPr>
      </w:pPr>
      <w:r w:rsidRPr="00040C60">
        <w:rPr>
          <w:rFonts w:asciiTheme="minorHAnsi" w:hAnsiTheme="minorHAnsi" w:cstheme="minorHAnsi"/>
          <w:spacing w:val="-6"/>
          <w:sz w:val="22"/>
          <w:szCs w:val="22"/>
        </w:rPr>
        <w:t>Ochrona ubezpieczeniowa obejmuje sprzęt także podczas jego konserwacji, naprawy, utrzymania technicznego, itp.</w:t>
      </w:r>
    </w:p>
    <w:p w14:paraId="24F3E955" w14:textId="77777777" w:rsidR="009D79BB" w:rsidRPr="00040C60" w:rsidRDefault="009D79BB" w:rsidP="00FA16F9">
      <w:pPr>
        <w:pStyle w:val="Akapitzlist"/>
        <w:widowControl w:val="0"/>
        <w:numPr>
          <w:ilvl w:val="1"/>
          <w:numId w:val="14"/>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Nie ma zastosowania wyłączenie odpowiedzialności za szkody, które powstały w czasie podróży powietrznej lub wodnej.</w:t>
      </w:r>
    </w:p>
    <w:p w14:paraId="3C4B3041" w14:textId="77777777" w:rsidR="009D79BB" w:rsidRPr="00040C60" w:rsidRDefault="009D79BB" w:rsidP="00FA16F9">
      <w:pPr>
        <w:pStyle w:val="Akapitzlist"/>
        <w:widowControl w:val="0"/>
        <w:numPr>
          <w:ilvl w:val="1"/>
          <w:numId w:val="14"/>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Nie ma zastosowania zapis ogólnych lub szczególnych warunków ubezpieczenia, który uzależnia ochronę ubezpieczeniową od używania sprzętu wyłącznie w celach służbowych.</w:t>
      </w:r>
    </w:p>
    <w:p w14:paraId="2B87074E" w14:textId="77777777" w:rsidR="009D79BB" w:rsidRPr="00040C60" w:rsidRDefault="009D79BB" w:rsidP="00FA16F9">
      <w:pPr>
        <w:pStyle w:val="Akapitzlist"/>
        <w:widowControl w:val="0"/>
        <w:numPr>
          <w:ilvl w:val="1"/>
          <w:numId w:val="14"/>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Nie ma zastosowania wyłączenie odpowiedzialności dotyczące braku dostawy lub przerwy w dostawie mediów (gazu, wody, elektryczności itp.).</w:t>
      </w:r>
    </w:p>
    <w:p w14:paraId="762FFF11" w14:textId="77777777" w:rsidR="009D79BB" w:rsidRPr="00040C60" w:rsidRDefault="009D79BB" w:rsidP="00FA16F9">
      <w:pPr>
        <w:pStyle w:val="Akapitzlist"/>
        <w:widowControl w:val="0"/>
        <w:numPr>
          <w:ilvl w:val="1"/>
          <w:numId w:val="14"/>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Ubezpieczenie obejmuje mienie znajdujące się we wszystkich ubezpieczonych lokalizacjach bez konieczności przypisania do określonej lokalizacji.</w:t>
      </w:r>
    </w:p>
    <w:p w14:paraId="2A59372C" w14:textId="77777777" w:rsidR="009D79BB" w:rsidRPr="00040C60" w:rsidRDefault="009D79BB" w:rsidP="00FA16F9">
      <w:pPr>
        <w:pStyle w:val="Akapitzlist"/>
        <w:widowControl w:val="0"/>
        <w:numPr>
          <w:ilvl w:val="1"/>
          <w:numId w:val="14"/>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ryzyka huraganu jako wiatru o prędkości min. 13,9 m/s.</w:t>
      </w:r>
    </w:p>
    <w:p w14:paraId="3BA66089" w14:textId="77777777" w:rsidR="009D79BB" w:rsidRPr="00040C60" w:rsidRDefault="009D79BB" w:rsidP="00FA16F9">
      <w:pPr>
        <w:pStyle w:val="Akapitzlist"/>
        <w:widowControl w:val="0"/>
        <w:numPr>
          <w:ilvl w:val="1"/>
          <w:numId w:val="14"/>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likwidacyjnej.</w:t>
      </w:r>
    </w:p>
    <w:p w14:paraId="78D24188" w14:textId="77777777" w:rsidR="009D79BB" w:rsidRPr="00040C60" w:rsidRDefault="009D79BB" w:rsidP="00FA16F9">
      <w:pPr>
        <w:pStyle w:val="Akapitzlist"/>
        <w:widowControl w:val="0"/>
        <w:numPr>
          <w:ilvl w:val="1"/>
          <w:numId w:val="14"/>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odstąpienia od odtworzenia mienia.</w:t>
      </w:r>
    </w:p>
    <w:p w14:paraId="3528EF79" w14:textId="77777777" w:rsidR="009D79BB" w:rsidRPr="00040C60" w:rsidRDefault="009D79BB" w:rsidP="00FA16F9">
      <w:pPr>
        <w:pStyle w:val="Akapitzlist"/>
        <w:widowControl w:val="0"/>
        <w:numPr>
          <w:ilvl w:val="1"/>
          <w:numId w:val="14"/>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ubezpieczenia mienia poza ewidencją.</w:t>
      </w:r>
    </w:p>
    <w:p w14:paraId="7E77D28A" w14:textId="77777777" w:rsidR="009D79BB" w:rsidRPr="00040C60" w:rsidRDefault="009D79BB" w:rsidP="00FA16F9">
      <w:pPr>
        <w:pStyle w:val="Akapitzlist"/>
        <w:widowControl w:val="0"/>
        <w:numPr>
          <w:ilvl w:val="1"/>
          <w:numId w:val="14"/>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ubezpieczenia kosztów dodatkowych.</w:t>
      </w:r>
    </w:p>
    <w:p w14:paraId="65873594" w14:textId="77777777" w:rsidR="009D79BB" w:rsidRPr="00040C60" w:rsidRDefault="009D79BB" w:rsidP="00FA16F9">
      <w:pPr>
        <w:pStyle w:val="Akapitzlist"/>
        <w:widowControl w:val="0"/>
        <w:numPr>
          <w:ilvl w:val="1"/>
          <w:numId w:val="14"/>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ubezpieczenia mienia w transporcie.</w:t>
      </w:r>
    </w:p>
    <w:p w14:paraId="0F1F4FBA" w14:textId="77777777" w:rsidR="009D79BB" w:rsidRPr="00040C60" w:rsidRDefault="009D79BB" w:rsidP="00FA16F9">
      <w:pPr>
        <w:pStyle w:val="Akapitzlist"/>
        <w:widowControl w:val="0"/>
        <w:numPr>
          <w:ilvl w:val="1"/>
          <w:numId w:val="14"/>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przemieszczenia pomiędzy miejscami ubezpieczenia.</w:t>
      </w:r>
    </w:p>
    <w:p w14:paraId="3F4247B2" w14:textId="77777777" w:rsidR="009D79BB" w:rsidRPr="00040C60" w:rsidRDefault="009D79BB" w:rsidP="00FA16F9">
      <w:pPr>
        <w:pStyle w:val="Akapitzlist"/>
        <w:widowControl w:val="0"/>
        <w:numPr>
          <w:ilvl w:val="1"/>
          <w:numId w:val="14"/>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przepisów eksploatacyjnych.</w:t>
      </w:r>
    </w:p>
    <w:p w14:paraId="6CC5492F" w14:textId="4AA50A7A" w:rsidR="009D79BB" w:rsidRPr="00040C60" w:rsidRDefault="009D79BB" w:rsidP="00135E62">
      <w:pPr>
        <w:pStyle w:val="Akapitzlist"/>
        <w:widowControl w:val="0"/>
        <w:numPr>
          <w:ilvl w:val="1"/>
          <w:numId w:val="14"/>
        </w:numPr>
        <w:suppressAutoHyphens w:val="0"/>
        <w:spacing w:before="60"/>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automatycznego pokryci</w:t>
      </w:r>
      <w:r w:rsidR="00FA16F9" w:rsidRPr="00040C60">
        <w:rPr>
          <w:rFonts w:asciiTheme="minorHAnsi" w:hAnsiTheme="minorHAnsi" w:cstheme="minorHAnsi"/>
          <w:spacing w:val="-4"/>
          <w:sz w:val="22"/>
          <w:szCs w:val="22"/>
        </w:rPr>
        <w:t>a</w:t>
      </w:r>
      <w:r w:rsidR="00284EEB" w:rsidRPr="00040C60">
        <w:rPr>
          <w:rFonts w:asciiTheme="minorHAnsi" w:hAnsiTheme="minorHAnsi" w:cstheme="minorHAnsi"/>
          <w:spacing w:val="-4"/>
          <w:sz w:val="22"/>
          <w:szCs w:val="22"/>
        </w:rPr>
        <w:t>.</w:t>
      </w:r>
    </w:p>
    <w:p w14:paraId="679581E3" w14:textId="77777777" w:rsidR="009D79BB" w:rsidRPr="00040C60" w:rsidRDefault="009D79BB" w:rsidP="00135E62">
      <w:pPr>
        <w:pStyle w:val="Akapitzlist"/>
        <w:widowControl w:val="0"/>
        <w:numPr>
          <w:ilvl w:val="1"/>
          <w:numId w:val="14"/>
        </w:numPr>
        <w:suppressAutoHyphens w:val="0"/>
        <w:spacing w:before="60"/>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kosztorysowej.</w:t>
      </w:r>
    </w:p>
    <w:p w14:paraId="6DA4DE5E" w14:textId="77777777" w:rsidR="009D79BB" w:rsidRPr="00040C60" w:rsidRDefault="009D79BB" w:rsidP="00135E62">
      <w:pPr>
        <w:pStyle w:val="Akapitzlist"/>
        <w:widowControl w:val="0"/>
        <w:numPr>
          <w:ilvl w:val="1"/>
          <w:numId w:val="14"/>
        </w:numPr>
        <w:suppressAutoHyphens w:val="0"/>
        <w:spacing w:before="60"/>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oględzin.</w:t>
      </w:r>
    </w:p>
    <w:p w14:paraId="68F3B47B" w14:textId="77777777" w:rsidR="009D79BB" w:rsidRPr="00040C60" w:rsidRDefault="009D79BB" w:rsidP="00135E62">
      <w:pPr>
        <w:pStyle w:val="Akapitzlist"/>
        <w:widowControl w:val="0"/>
        <w:numPr>
          <w:ilvl w:val="1"/>
          <w:numId w:val="14"/>
        </w:numPr>
        <w:suppressAutoHyphens w:val="0"/>
        <w:spacing w:before="60"/>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strajków i zamieszek.</w:t>
      </w:r>
    </w:p>
    <w:p w14:paraId="685FC818" w14:textId="77777777" w:rsidR="009D79BB" w:rsidRPr="00040C60" w:rsidRDefault="009D79BB" w:rsidP="00135E62">
      <w:pPr>
        <w:pStyle w:val="Akapitzlist"/>
        <w:widowControl w:val="0"/>
        <w:numPr>
          <w:ilvl w:val="1"/>
          <w:numId w:val="14"/>
        </w:numPr>
        <w:suppressAutoHyphens w:val="0"/>
        <w:spacing w:before="60"/>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daty stempla bankowego lub pocztowego.</w:t>
      </w:r>
    </w:p>
    <w:p w14:paraId="3D8C32C3" w14:textId="77777777" w:rsidR="009D79BB" w:rsidRPr="00040C60" w:rsidRDefault="009D79BB" w:rsidP="00135E62">
      <w:pPr>
        <w:pStyle w:val="Akapitzlist"/>
        <w:widowControl w:val="0"/>
        <w:numPr>
          <w:ilvl w:val="1"/>
          <w:numId w:val="14"/>
        </w:numPr>
        <w:suppressAutoHyphens w:val="0"/>
        <w:spacing w:before="60"/>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zbycia przedmiotu ubezpieczenia.</w:t>
      </w:r>
    </w:p>
    <w:p w14:paraId="468427D9" w14:textId="77777777" w:rsidR="009D79BB" w:rsidRPr="00040C60" w:rsidRDefault="009D79BB" w:rsidP="00DB483F">
      <w:pPr>
        <w:pStyle w:val="Akapitzlist"/>
        <w:widowControl w:val="0"/>
        <w:numPr>
          <w:ilvl w:val="1"/>
          <w:numId w:val="14"/>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czasu ochrony.</w:t>
      </w:r>
    </w:p>
    <w:p w14:paraId="56F994D6" w14:textId="77777777" w:rsidR="009D79BB" w:rsidRPr="00040C60" w:rsidRDefault="009D79BB" w:rsidP="00DB483F">
      <w:pPr>
        <w:pStyle w:val="Akapitzlist"/>
        <w:widowControl w:val="0"/>
        <w:numPr>
          <w:ilvl w:val="1"/>
          <w:numId w:val="14"/>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nieściągania rat niewymagalnych.</w:t>
      </w:r>
    </w:p>
    <w:p w14:paraId="3FCFA9E3" w14:textId="77777777" w:rsidR="009D79BB" w:rsidRPr="00040C60" w:rsidRDefault="009D79BB" w:rsidP="00DB483F">
      <w:pPr>
        <w:pStyle w:val="Akapitzlist"/>
        <w:widowControl w:val="0"/>
        <w:numPr>
          <w:ilvl w:val="1"/>
          <w:numId w:val="14"/>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uznania stanu zabezpieczeń.</w:t>
      </w:r>
    </w:p>
    <w:p w14:paraId="1CB542A2" w14:textId="77777777" w:rsidR="009D79BB" w:rsidRPr="00040C60" w:rsidRDefault="009D79BB" w:rsidP="00DB483F">
      <w:pPr>
        <w:pStyle w:val="Akapitzlist"/>
        <w:widowControl w:val="0"/>
        <w:numPr>
          <w:ilvl w:val="1"/>
          <w:numId w:val="14"/>
        </w:numPr>
        <w:suppressAutoHyphens w:val="0"/>
        <w:spacing w:before="60" w:line="276" w:lineRule="auto"/>
        <w:ind w:left="992" w:hanging="567"/>
        <w:jc w:val="both"/>
        <w:rPr>
          <w:rFonts w:asciiTheme="minorHAnsi" w:hAnsiTheme="minorHAnsi" w:cstheme="minorHAnsi"/>
          <w:spacing w:val="-4"/>
          <w:sz w:val="22"/>
          <w:szCs w:val="22"/>
        </w:rPr>
      </w:pPr>
      <w:bookmarkStart w:id="39" w:name="_Hlk41052162"/>
      <w:r w:rsidRPr="00040C60">
        <w:rPr>
          <w:rFonts w:asciiTheme="minorHAnsi" w:hAnsiTheme="minorHAnsi" w:cstheme="minorHAnsi"/>
          <w:spacing w:val="-4"/>
          <w:sz w:val="22"/>
          <w:szCs w:val="22"/>
        </w:rPr>
        <w:t>Przyjęcie podanej klauzuli naprawy zabezpieczeń przeciwkradzieżowych (limit wspólny z ubezpieczeniem mienia od wszystkich ryzyk).</w:t>
      </w:r>
    </w:p>
    <w:bookmarkEnd w:id="39"/>
    <w:p w14:paraId="0F8F421A" w14:textId="77777777" w:rsidR="009D79BB" w:rsidRPr="00040C60" w:rsidRDefault="009D79BB" w:rsidP="00DB483F">
      <w:pPr>
        <w:pStyle w:val="Akapitzlist"/>
        <w:widowControl w:val="0"/>
        <w:numPr>
          <w:ilvl w:val="1"/>
          <w:numId w:val="14"/>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miejsc ubezpieczenia.</w:t>
      </w:r>
    </w:p>
    <w:p w14:paraId="05E7AA4D" w14:textId="77777777" w:rsidR="009D79BB" w:rsidRPr="00040C60" w:rsidRDefault="009D79BB" w:rsidP="00DB483F">
      <w:pPr>
        <w:pStyle w:val="Akapitzlist"/>
        <w:widowControl w:val="0"/>
        <w:numPr>
          <w:ilvl w:val="1"/>
          <w:numId w:val="14"/>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ubezpieczenia zewnętrznego.</w:t>
      </w:r>
    </w:p>
    <w:p w14:paraId="237D110F" w14:textId="77777777" w:rsidR="009D79BB" w:rsidRPr="00040C60" w:rsidRDefault="009D79BB" w:rsidP="00DB483F">
      <w:pPr>
        <w:pStyle w:val="Akapitzlist"/>
        <w:widowControl w:val="0"/>
        <w:numPr>
          <w:ilvl w:val="1"/>
          <w:numId w:val="14"/>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przechowywania mienia.</w:t>
      </w:r>
    </w:p>
    <w:p w14:paraId="10043210" w14:textId="77777777" w:rsidR="009D79BB" w:rsidRPr="00040C60" w:rsidRDefault="009D79BB" w:rsidP="00DB483F">
      <w:pPr>
        <w:pStyle w:val="Akapitzlist"/>
        <w:widowControl w:val="0"/>
        <w:numPr>
          <w:ilvl w:val="1"/>
          <w:numId w:val="14"/>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ubezpieczenia sprzętu przenośnego poza miejscem ubezpieczenia.</w:t>
      </w:r>
    </w:p>
    <w:p w14:paraId="0C01397A" w14:textId="77777777" w:rsidR="009D79BB" w:rsidRPr="00040C60" w:rsidRDefault="009D79BB" w:rsidP="00DB483F">
      <w:pPr>
        <w:pStyle w:val="Akapitzlist"/>
        <w:widowControl w:val="0"/>
        <w:numPr>
          <w:ilvl w:val="1"/>
          <w:numId w:val="14"/>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ubezpieczenia sprzętu elektronicznego na stałe zamontowanego w pojazdach samochodowych.</w:t>
      </w:r>
    </w:p>
    <w:p w14:paraId="69ADD44C" w14:textId="2F787AD4" w:rsidR="009D79BB" w:rsidRPr="00040C60" w:rsidRDefault="009D79BB" w:rsidP="00DB483F">
      <w:pPr>
        <w:pStyle w:val="Akapitzlist"/>
        <w:widowControl w:val="0"/>
        <w:numPr>
          <w:ilvl w:val="1"/>
          <w:numId w:val="14"/>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ubezpieczenia sprzętu elektronicznego zakupionego w promocji.</w:t>
      </w:r>
    </w:p>
    <w:p w14:paraId="4CB6517C" w14:textId="77777777" w:rsidR="009D79BB" w:rsidRPr="00040C60" w:rsidRDefault="009D79BB" w:rsidP="00DB483F">
      <w:pPr>
        <w:pStyle w:val="Akapitzlist"/>
        <w:widowControl w:val="0"/>
        <w:numPr>
          <w:ilvl w:val="1"/>
          <w:numId w:val="14"/>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usunięcia pozostałości po szkodzie.</w:t>
      </w:r>
    </w:p>
    <w:p w14:paraId="0960CEC7" w14:textId="77777777" w:rsidR="009D79BB" w:rsidRPr="00040C60" w:rsidRDefault="009D79BB" w:rsidP="00DB483F">
      <w:pPr>
        <w:pStyle w:val="Akapitzlist"/>
        <w:widowControl w:val="0"/>
        <w:numPr>
          <w:ilvl w:val="1"/>
          <w:numId w:val="14"/>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ubezpieczenia od daty dostawy do daty włączenia do eksploatacji.</w:t>
      </w:r>
    </w:p>
    <w:p w14:paraId="61E95BC4" w14:textId="77777777" w:rsidR="009D79BB" w:rsidRPr="00040C60" w:rsidRDefault="009D79BB" w:rsidP="00DB483F">
      <w:pPr>
        <w:pStyle w:val="Akapitzlist"/>
        <w:widowControl w:val="0"/>
        <w:numPr>
          <w:ilvl w:val="1"/>
          <w:numId w:val="14"/>
        </w:numPr>
        <w:suppressAutoHyphens w:val="0"/>
        <w:spacing w:before="60" w:line="276" w:lineRule="auto"/>
        <w:ind w:left="992" w:hanging="567"/>
        <w:jc w:val="both"/>
        <w:rPr>
          <w:rFonts w:asciiTheme="minorHAnsi" w:hAnsiTheme="minorHAnsi" w:cstheme="minorHAnsi"/>
          <w:spacing w:val="-6"/>
          <w:sz w:val="22"/>
          <w:szCs w:val="22"/>
        </w:rPr>
      </w:pPr>
      <w:r w:rsidRPr="00040C60">
        <w:rPr>
          <w:rFonts w:asciiTheme="minorHAnsi" w:hAnsiTheme="minorHAnsi" w:cstheme="minorHAnsi"/>
          <w:spacing w:val="-6"/>
          <w:sz w:val="22"/>
          <w:szCs w:val="22"/>
        </w:rPr>
        <w:t>Przyjęcie podanej klauzuli tymczasowego magazynowania lub chwilowej przerwy w eksploatacji.</w:t>
      </w:r>
    </w:p>
    <w:p w14:paraId="5072663D" w14:textId="24C40FBD" w:rsidR="009D79BB" w:rsidRPr="00040C60" w:rsidRDefault="009D79BB" w:rsidP="00A654F8">
      <w:pPr>
        <w:pStyle w:val="Akapitzlist"/>
        <w:widowControl w:val="0"/>
        <w:numPr>
          <w:ilvl w:val="1"/>
          <w:numId w:val="14"/>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wynagrodzenia rzeczoznawców i ekspertów.</w:t>
      </w:r>
    </w:p>
    <w:p w14:paraId="02F43C22" w14:textId="77777777" w:rsidR="00A654F8" w:rsidRPr="00040C60" w:rsidRDefault="00A654F8" w:rsidP="00A654F8">
      <w:pPr>
        <w:pStyle w:val="Akapitzlist"/>
        <w:widowControl w:val="0"/>
        <w:numPr>
          <w:ilvl w:val="1"/>
          <w:numId w:val="14"/>
        </w:numPr>
        <w:suppressAutoHyphens w:val="0"/>
        <w:spacing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Ubezpieczenie obejmuje szkody wyrządzone wskutek rażącego niedbalstwa.</w:t>
      </w:r>
    </w:p>
    <w:p w14:paraId="6EB3943A" w14:textId="77777777" w:rsidR="00A654F8" w:rsidRPr="00040C60" w:rsidRDefault="00A654F8" w:rsidP="00DB483F">
      <w:pPr>
        <w:pStyle w:val="Akapitzlist"/>
        <w:widowControl w:val="0"/>
        <w:numPr>
          <w:ilvl w:val="1"/>
          <w:numId w:val="14"/>
        </w:numPr>
        <w:suppressAutoHyphens w:val="0"/>
        <w:spacing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dodatkowej prewencyjnej sumy ubezpieczenia.</w:t>
      </w:r>
    </w:p>
    <w:p w14:paraId="4FC90B8D" w14:textId="77777777" w:rsidR="009D79BB" w:rsidRPr="00040C60" w:rsidRDefault="009D79BB" w:rsidP="00DB483F">
      <w:pPr>
        <w:pStyle w:val="Akapitzlist"/>
        <w:widowControl w:val="0"/>
        <w:numPr>
          <w:ilvl w:val="1"/>
          <w:numId w:val="14"/>
        </w:numPr>
        <w:suppressAutoHyphens w:val="0"/>
        <w:spacing w:before="60" w:line="276" w:lineRule="auto"/>
        <w:ind w:left="992" w:hanging="567"/>
        <w:jc w:val="both"/>
        <w:rPr>
          <w:rFonts w:asciiTheme="minorHAnsi" w:hAnsiTheme="minorHAnsi" w:cstheme="minorHAnsi"/>
          <w:spacing w:val="-6"/>
          <w:sz w:val="22"/>
          <w:szCs w:val="22"/>
        </w:rPr>
      </w:pPr>
      <w:r w:rsidRPr="00040C60">
        <w:rPr>
          <w:rFonts w:asciiTheme="minorHAnsi" w:hAnsiTheme="minorHAnsi" w:cstheme="minorHAnsi"/>
          <w:spacing w:val="-6"/>
          <w:sz w:val="22"/>
          <w:szCs w:val="22"/>
        </w:rPr>
        <w:t>Objęcie ochroną ubezpieczeniową kradzieży zwykłej ubezpieczonego mienia, z limitem odszkodo</w:t>
      </w:r>
      <w:r w:rsidRPr="00040C60">
        <w:rPr>
          <w:rFonts w:asciiTheme="minorHAnsi" w:hAnsiTheme="minorHAnsi" w:cstheme="minorHAnsi"/>
          <w:spacing w:val="-6"/>
          <w:sz w:val="22"/>
          <w:szCs w:val="22"/>
        </w:rPr>
        <w:softHyphen/>
        <w:t>wawczym 10 000,00 zł na jedno i wszystkie zdarzenia w każdym okresie ubezpieczenia (wspólnym z limitem w ubezpieczeniu mienia od kradzieży z włamaniem i rabunku w ramach ubezpieczeniu mienia od wszystkich ryzyk), z franszyzą redukcyjną 300,00 zł.</w:t>
      </w:r>
    </w:p>
    <w:p w14:paraId="6ECCEE72" w14:textId="175EB1F4" w:rsidR="009D79BB" w:rsidRPr="00040C60" w:rsidRDefault="009D79BB" w:rsidP="00DB483F">
      <w:pPr>
        <w:pStyle w:val="Akapitzlist"/>
        <w:widowControl w:val="0"/>
        <w:numPr>
          <w:ilvl w:val="1"/>
          <w:numId w:val="14"/>
        </w:numPr>
        <w:suppressAutoHyphens w:val="0"/>
        <w:spacing w:before="60" w:line="276" w:lineRule="auto"/>
        <w:ind w:left="992" w:hanging="567"/>
        <w:jc w:val="both"/>
        <w:rPr>
          <w:rFonts w:asciiTheme="minorHAnsi" w:hAnsiTheme="minorHAnsi" w:cstheme="minorHAnsi"/>
          <w:sz w:val="22"/>
          <w:szCs w:val="22"/>
        </w:rPr>
      </w:pPr>
      <w:r w:rsidRPr="00040C60">
        <w:rPr>
          <w:rFonts w:asciiTheme="minorHAnsi" w:hAnsiTheme="minorHAnsi" w:cstheme="minorHAnsi"/>
          <w:sz w:val="22"/>
          <w:szCs w:val="22"/>
        </w:rPr>
        <w:t xml:space="preserve">Dla szkód których wartość nie przekracza </w:t>
      </w:r>
      <w:r w:rsidR="00A654F8" w:rsidRPr="00040C60">
        <w:rPr>
          <w:rFonts w:asciiTheme="minorHAnsi" w:hAnsiTheme="minorHAnsi" w:cstheme="minorHAnsi"/>
          <w:sz w:val="22"/>
          <w:szCs w:val="22"/>
        </w:rPr>
        <w:t>3</w:t>
      </w:r>
      <w:r w:rsidRPr="00040C60">
        <w:rPr>
          <w:rFonts w:asciiTheme="minorHAnsi" w:hAnsiTheme="minorHAnsi" w:cstheme="minorHAnsi"/>
          <w:sz w:val="22"/>
          <w:szCs w:val="22"/>
        </w:rPr>
        <w:t> 000,00 zł, w tym polegających na dewastacji lub wandalizmie, możliwa jest tzw. samolikwidacja szkody, pod warunkiem powiadomienia ubezpie</w:t>
      </w:r>
      <w:r w:rsidRPr="00040C60">
        <w:rPr>
          <w:rFonts w:asciiTheme="minorHAnsi" w:hAnsiTheme="minorHAnsi" w:cstheme="minorHAnsi"/>
          <w:sz w:val="22"/>
          <w:szCs w:val="22"/>
        </w:rPr>
        <w:softHyphen/>
        <w:t>czy</w:t>
      </w:r>
      <w:r w:rsidRPr="00040C60">
        <w:rPr>
          <w:rFonts w:asciiTheme="minorHAnsi" w:hAnsiTheme="minorHAnsi" w:cstheme="minorHAnsi"/>
          <w:sz w:val="22"/>
          <w:szCs w:val="22"/>
        </w:rPr>
        <w:softHyphen/>
        <w:t>ciela po otrzymaniu informacji o zaistnieniu szkody i przy jednoczesnym zabezpie</w:t>
      </w:r>
      <w:r w:rsidRPr="00040C60">
        <w:rPr>
          <w:rFonts w:asciiTheme="minorHAnsi" w:hAnsiTheme="minorHAnsi" w:cstheme="minorHAnsi"/>
          <w:sz w:val="22"/>
          <w:szCs w:val="22"/>
        </w:rPr>
        <w:softHyphen/>
        <w:t>czeniu danych umożliwiających weryfikację rodzaju i rozmiaru szkody (pisemny protokół z miejsca zdarzenia, opisujący przypuszczalne jego przyczyny oraz rodzaj i rozmiar szkody, a także dokumen</w:t>
      </w:r>
      <w:r w:rsidRPr="00040C60">
        <w:rPr>
          <w:rFonts w:asciiTheme="minorHAnsi" w:hAnsiTheme="minorHAnsi" w:cstheme="minorHAnsi"/>
          <w:sz w:val="22"/>
          <w:szCs w:val="22"/>
        </w:rPr>
        <w:softHyphen/>
        <w:t>tację fotograficzną). W przypadku podejrzenia, iż szkoda jest konsekwencją popełnienia czynu zabronionego ubezpieczający powiadomi niezwłocznie policję, nie później niż w ciągu 24 godzin.</w:t>
      </w:r>
    </w:p>
    <w:p w14:paraId="4A851C68" w14:textId="5A7E4E8D" w:rsidR="00A654F8" w:rsidRPr="00040C60" w:rsidRDefault="00A654F8" w:rsidP="00DB483F">
      <w:pPr>
        <w:pStyle w:val="Akapitzlist"/>
        <w:numPr>
          <w:ilvl w:val="1"/>
          <w:numId w:val="14"/>
        </w:numPr>
        <w:spacing w:line="276" w:lineRule="auto"/>
        <w:rPr>
          <w:rFonts w:asciiTheme="minorHAnsi" w:hAnsiTheme="minorHAnsi" w:cstheme="minorHAnsi"/>
          <w:sz w:val="22"/>
          <w:szCs w:val="22"/>
        </w:rPr>
      </w:pPr>
      <w:r w:rsidRPr="00040C60">
        <w:rPr>
          <w:rFonts w:asciiTheme="minorHAnsi" w:hAnsiTheme="minorHAnsi" w:cstheme="minorHAnsi"/>
          <w:sz w:val="22"/>
          <w:szCs w:val="22"/>
        </w:rPr>
        <w:t>Przyjęcie podanej klauzuli waloryzacyjnej w zakresie likwidacji szkód</w:t>
      </w:r>
    </w:p>
    <w:p w14:paraId="46E47D88" w14:textId="77777777" w:rsidR="009D79BB" w:rsidRPr="00040C60" w:rsidRDefault="009D79BB" w:rsidP="00DB483F">
      <w:pPr>
        <w:pStyle w:val="Akapitzlist"/>
        <w:widowControl w:val="0"/>
        <w:numPr>
          <w:ilvl w:val="1"/>
          <w:numId w:val="14"/>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likwidacji istotnej szkody.</w:t>
      </w:r>
    </w:p>
    <w:p w14:paraId="46B09675" w14:textId="77777777" w:rsidR="009D79BB" w:rsidRPr="00040C60" w:rsidRDefault="009D79BB" w:rsidP="00DB483F">
      <w:pPr>
        <w:pStyle w:val="Akapitzlist"/>
        <w:widowControl w:val="0"/>
        <w:numPr>
          <w:ilvl w:val="1"/>
          <w:numId w:val="14"/>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niezawiadomienia w terminie o szkodzie.</w:t>
      </w:r>
    </w:p>
    <w:p w14:paraId="7F88EE5A" w14:textId="77777777" w:rsidR="009D79BB" w:rsidRPr="00040C60" w:rsidRDefault="009D79BB" w:rsidP="00DB483F">
      <w:pPr>
        <w:pStyle w:val="Akapitzlist"/>
        <w:widowControl w:val="0"/>
        <w:numPr>
          <w:ilvl w:val="1"/>
          <w:numId w:val="14"/>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automatycznego pokrycia konsumpcji sumy ubezpieczenia w ubezpie</w:t>
      </w:r>
      <w:r w:rsidRPr="00040C60">
        <w:rPr>
          <w:rFonts w:asciiTheme="minorHAnsi" w:hAnsiTheme="minorHAnsi" w:cstheme="minorHAnsi"/>
          <w:spacing w:val="-4"/>
          <w:sz w:val="22"/>
          <w:szCs w:val="22"/>
        </w:rPr>
        <w:softHyphen/>
        <w:t>cze</w:t>
      </w:r>
      <w:r w:rsidRPr="00040C60">
        <w:rPr>
          <w:rFonts w:asciiTheme="minorHAnsi" w:hAnsiTheme="minorHAnsi" w:cstheme="minorHAnsi"/>
          <w:spacing w:val="-4"/>
          <w:sz w:val="22"/>
          <w:szCs w:val="22"/>
        </w:rPr>
        <w:softHyphen/>
        <w:t>niu mienia systemem sum stałych.</w:t>
      </w:r>
    </w:p>
    <w:p w14:paraId="432CE975" w14:textId="77777777" w:rsidR="009D79BB" w:rsidRPr="00040C60" w:rsidRDefault="009D79BB" w:rsidP="00DB483F">
      <w:pPr>
        <w:pStyle w:val="Akapitzlist"/>
        <w:widowControl w:val="0"/>
        <w:numPr>
          <w:ilvl w:val="1"/>
          <w:numId w:val="14"/>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Płatność składki w 4  ratach .</w:t>
      </w:r>
    </w:p>
    <w:p w14:paraId="2D050399" w14:textId="77777777" w:rsidR="009D79BB" w:rsidRPr="00040C60" w:rsidRDefault="009D79BB" w:rsidP="00DB483F">
      <w:pPr>
        <w:pStyle w:val="Akapitzlist"/>
        <w:widowControl w:val="0"/>
        <w:numPr>
          <w:ilvl w:val="1"/>
          <w:numId w:val="14"/>
        </w:numPr>
        <w:suppressAutoHyphens w:val="0"/>
        <w:spacing w:before="60" w:line="276" w:lineRule="auto"/>
        <w:ind w:left="992" w:hanging="567"/>
        <w:jc w:val="both"/>
        <w:rPr>
          <w:rFonts w:asciiTheme="minorHAnsi" w:hAnsiTheme="minorHAnsi" w:cstheme="minorHAnsi"/>
          <w:spacing w:val="-4"/>
          <w:sz w:val="22"/>
          <w:szCs w:val="22"/>
        </w:rPr>
      </w:pPr>
      <w:bookmarkStart w:id="40" w:name="_Hlk41052314"/>
      <w:r w:rsidRPr="00040C60">
        <w:rPr>
          <w:rFonts w:asciiTheme="minorHAnsi" w:hAnsiTheme="minorHAnsi" w:cstheme="minorHAnsi"/>
          <w:spacing w:val="-4"/>
          <w:sz w:val="22"/>
          <w:szCs w:val="22"/>
        </w:rPr>
        <w:t>Franszyzy i udziały własne:</w:t>
      </w:r>
    </w:p>
    <w:bookmarkEnd w:id="40"/>
    <w:p w14:paraId="3467D31C" w14:textId="2DB05371" w:rsidR="009D79BB" w:rsidRPr="00040C60" w:rsidRDefault="009D79BB" w:rsidP="00DB483F">
      <w:pPr>
        <w:pStyle w:val="Akapitzlist"/>
        <w:numPr>
          <w:ilvl w:val="2"/>
          <w:numId w:val="14"/>
        </w:numPr>
        <w:spacing w:line="276" w:lineRule="auto"/>
        <w:ind w:left="993" w:hanging="426"/>
        <w:rPr>
          <w:rFonts w:asciiTheme="minorHAnsi" w:hAnsiTheme="minorHAnsi" w:cstheme="minorHAnsi"/>
          <w:spacing w:val="-4"/>
          <w:sz w:val="22"/>
          <w:szCs w:val="22"/>
        </w:rPr>
      </w:pPr>
      <w:r w:rsidRPr="00040C60">
        <w:rPr>
          <w:rFonts w:asciiTheme="minorHAnsi" w:hAnsiTheme="minorHAnsi" w:cstheme="minorHAnsi"/>
          <w:spacing w:val="-4"/>
          <w:sz w:val="22"/>
          <w:szCs w:val="22"/>
        </w:rPr>
        <w:t>Franszyza integralna, franszyza redukcyjna – brak;</w:t>
      </w:r>
      <w:r w:rsidR="00DB483F" w:rsidRPr="00040C60">
        <w:rPr>
          <w:rFonts w:asciiTheme="minorHAnsi" w:hAnsiTheme="minorHAnsi" w:cstheme="minorHAnsi"/>
        </w:rPr>
        <w:t xml:space="preserve"> </w:t>
      </w:r>
      <w:r w:rsidR="00DB483F" w:rsidRPr="00040C60">
        <w:rPr>
          <w:rFonts w:asciiTheme="minorHAnsi" w:hAnsiTheme="minorHAnsi" w:cstheme="minorHAnsi"/>
          <w:spacing w:val="-4"/>
          <w:sz w:val="22"/>
          <w:szCs w:val="22"/>
        </w:rPr>
        <w:t>Za wyjątkiem kradzieży zwykłej, gdzie franszyza   redukcyjna wynosi 300,00 zł</w:t>
      </w:r>
    </w:p>
    <w:p w14:paraId="0E1A9A70" w14:textId="77777777" w:rsidR="009D79BB" w:rsidRPr="00040C60" w:rsidRDefault="009D79BB" w:rsidP="00DB483F">
      <w:pPr>
        <w:pStyle w:val="Akapitzlist"/>
        <w:widowControl w:val="0"/>
        <w:numPr>
          <w:ilvl w:val="2"/>
          <w:numId w:val="14"/>
        </w:numPr>
        <w:suppressAutoHyphens w:val="0"/>
        <w:spacing w:before="60" w:line="276" w:lineRule="auto"/>
        <w:ind w:left="1134"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Udział własny  - brak. </w:t>
      </w:r>
    </w:p>
    <w:p w14:paraId="2DA3762F" w14:textId="77777777" w:rsidR="009D79BB" w:rsidRPr="00040C60" w:rsidRDefault="009D79BB" w:rsidP="00DB483F">
      <w:pPr>
        <w:pStyle w:val="Akapitzlist"/>
        <w:widowControl w:val="0"/>
        <w:numPr>
          <w:ilvl w:val="0"/>
          <w:numId w:val="14"/>
        </w:numPr>
        <w:suppressAutoHyphens w:val="0"/>
        <w:spacing w:before="120" w:line="276" w:lineRule="auto"/>
        <w:ind w:left="425" w:hanging="425"/>
        <w:jc w:val="both"/>
        <w:outlineLvl w:val="1"/>
        <w:rPr>
          <w:rFonts w:asciiTheme="minorHAnsi" w:hAnsiTheme="minorHAnsi" w:cstheme="minorHAnsi"/>
          <w:b/>
          <w:spacing w:val="-4"/>
          <w:sz w:val="22"/>
          <w:szCs w:val="22"/>
        </w:rPr>
      </w:pPr>
      <w:bookmarkStart w:id="41" w:name="_Toc61868270"/>
      <w:r w:rsidRPr="00040C60">
        <w:rPr>
          <w:rFonts w:asciiTheme="minorHAnsi" w:hAnsiTheme="minorHAnsi" w:cstheme="minorHAnsi"/>
          <w:b/>
          <w:spacing w:val="-4"/>
          <w:sz w:val="22"/>
          <w:szCs w:val="22"/>
        </w:rPr>
        <w:t>Klauzule dodatkowe i inne postanowienia szczególne fakultatywne:</w:t>
      </w:r>
      <w:bookmarkEnd w:id="41"/>
    </w:p>
    <w:p w14:paraId="6665B661" w14:textId="7D4450CB" w:rsidR="002976F4" w:rsidRPr="00040C60" w:rsidRDefault="002976F4" w:rsidP="00DB483F">
      <w:pPr>
        <w:pStyle w:val="Akapitzlist"/>
        <w:numPr>
          <w:ilvl w:val="1"/>
          <w:numId w:val="14"/>
        </w:numPr>
        <w:spacing w:line="276" w:lineRule="auto"/>
        <w:ind w:left="993" w:hanging="567"/>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cyber risk.</w:t>
      </w:r>
    </w:p>
    <w:p w14:paraId="72F9A517" w14:textId="2CF33A7B" w:rsidR="009D79BB" w:rsidRPr="00040C60" w:rsidRDefault="009D79BB" w:rsidP="00DB483F">
      <w:pPr>
        <w:pStyle w:val="Akapitzlist"/>
        <w:widowControl w:val="0"/>
        <w:numPr>
          <w:ilvl w:val="1"/>
          <w:numId w:val="14"/>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Zwiększenie limitu w ryzyku katastrofy budowlanej do kwoty </w:t>
      </w:r>
      <w:r w:rsidR="00D63390" w:rsidRPr="00040C60">
        <w:rPr>
          <w:rFonts w:asciiTheme="minorHAnsi" w:hAnsiTheme="minorHAnsi" w:cstheme="minorHAnsi"/>
          <w:spacing w:val="-4"/>
          <w:sz w:val="22"/>
          <w:szCs w:val="22"/>
        </w:rPr>
        <w:t>1</w:t>
      </w:r>
      <w:r w:rsidR="008C1527" w:rsidRPr="00040C60">
        <w:rPr>
          <w:rFonts w:asciiTheme="minorHAnsi" w:hAnsiTheme="minorHAnsi" w:cstheme="minorHAnsi"/>
          <w:spacing w:val="-4"/>
          <w:sz w:val="22"/>
          <w:szCs w:val="22"/>
        </w:rPr>
        <w:t>0</w:t>
      </w:r>
      <w:r w:rsidRPr="00040C60">
        <w:rPr>
          <w:rFonts w:asciiTheme="minorHAnsi" w:hAnsiTheme="minorHAnsi" w:cstheme="minorHAnsi"/>
          <w:spacing w:val="-4"/>
          <w:sz w:val="22"/>
          <w:szCs w:val="22"/>
        </w:rPr>
        <w:t xml:space="preserve"> 000 000,00 zł (limit wspólny z ubezpieczeniem mienia od wszystkich ryzyk). </w:t>
      </w:r>
    </w:p>
    <w:p w14:paraId="66E9F641" w14:textId="636BFE9C" w:rsidR="007E4239" w:rsidRPr="00040C60" w:rsidRDefault="007E4239" w:rsidP="00DB483F">
      <w:pPr>
        <w:pStyle w:val="Akapitzlist"/>
        <w:numPr>
          <w:ilvl w:val="1"/>
          <w:numId w:val="14"/>
        </w:numPr>
        <w:spacing w:line="276" w:lineRule="auto"/>
        <w:ind w:left="993" w:hanging="567"/>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szkód powstałych wskutek powolnego oddziaływania.</w:t>
      </w:r>
    </w:p>
    <w:p w14:paraId="6E3F5026" w14:textId="77777777" w:rsidR="009D79BB" w:rsidRPr="00040C60" w:rsidRDefault="009D79BB" w:rsidP="00DB483F">
      <w:pPr>
        <w:pStyle w:val="Akapitzlist"/>
        <w:widowControl w:val="0"/>
        <w:numPr>
          <w:ilvl w:val="1"/>
          <w:numId w:val="14"/>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funduszu prewencyjnego.</w:t>
      </w:r>
    </w:p>
    <w:p w14:paraId="338E298C" w14:textId="77777777" w:rsidR="009D79BB" w:rsidRPr="00040C60" w:rsidRDefault="009D79BB" w:rsidP="00DB483F">
      <w:pPr>
        <w:pStyle w:val="Akapitzlist"/>
        <w:widowControl w:val="0"/>
        <w:numPr>
          <w:ilvl w:val="1"/>
          <w:numId w:val="14"/>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uznania okoliczności.</w:t>
      </w:r>
    </w:p>
    <w:p w14:paraId="6FDCA0BF" w14:textId="77777777" w:rsidR="009D79BB" w:rsidRPr="00040C60" w:rsidRDefault="009D79BB" w:rsidP="00DB483F">
      <w:pPr>
        <w:pStyle w:val="Akapitzlist"/>
        <w:widowControl w:val="0"/>
        <w:numPr>
          <w:ilvl w:val="1"/>
          <w:numId w:val="14"/>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zmiany wielkości ryzyka.</w:t>
      </w:r>
    </w:p>
    <w:p w14:paraId="7E0FA4C3" w14:textId="77777777" w:rsidR="009D79BB" w:rsidRPr="00040C60" w:rsidRDefault="009D79BB" w:rsidP="00DB483F">
      <w:pPr>
        <w:pStyle w:val="Akapitzlist"/>
        <w:widowControl w:val="0"/>
        <w:numPr>
          <w:ilvl w:val="1"/>
          <w:numId w:val="14"/>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wypłaty bezspornej części odszkodowania.</w:t>
      </w:r>
    </w:p>
    <w:p w14:paraId="1ED84086" w14:textId="3D4A4150" w:rsidR="009D79BB" w:rsidRPr="00040C60" w:rsidRDefault="009D79BB" w:rsidP="00DB483F">
      <w:pPr>
        <w:pStyle w:val="Akapitzlist"/>
        <w:widowControl w:val="0"/>
        <w:numPr>
          <w:ilvl w:val="1"/>
          <w:numId w:val="14"/>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automatycznego pokrycia konsumpcji sumy ubezpieczenia w ubezpieczeniu mienia systemem pierwszego ryzyka.</w:t>
      </w:r>
    </w:p>
    <w:p w14:paraId="64B87DDD" w14:textId="7A5EA214" w:rsidR="00DF6B4B" w:rsidRPr="00040C60" w:rsidRDefault="00DF6B4B" w:rsidP="00DF6B4B">
      <w:pPr>
        <w:pStyle w:val="Akapitzlist"/>
        <w:widowControl w:val="0"/>
        <w:suppressAutoHyphens w:val="0"/>
        <w:spacing w:before="60"/>
        <w:ind w:left="992"/>
        <w:jc w:val="both"/>
        <w:rPr>
          <w:rFonts w:asciiTheme="minorHAnsi" w:hAnsiTheme="minorHAnsi" w:cstheme="minorHAnsi"/>
          <w:spacing w:val="-4"/>
          <w:sz w:val="22"/>
          <w:szCs w:val="22"/>
        </w:rPr>
      </w:pPr>
    </w:p>
    <w:p w14:paraId="1B7CC35E" w14:textId="7A7ACF20" w:rsidR="00DF6B4B" w:rsidRPr="00040C60" w:rsidRDefault="00DF6B4B" w:rsidP="00DF6B4B">
      <w:pPr>
        <w:pStyle w:val="Akapitzlist"/>
        <w:widowControl w:val="0"/>
        <w:suppressAutoHyphens w:val="0"/>
        <w:spacing w:before="60"/>
        <w:ind w:left="992"/>
        <w:jc w:val="both"/>
        <w:rPr>
          <w:rFonts w:asciiTheme="minorHAnsi" w:hAnsiTheme="minorHAnsi" w:cstheme="minorHAnsi"/>
          <w:spacing w:val="-4"/>
          <w:sz w:val="22"/>
          <w:szCs w:val="22"/>
        </w:rPr>
      </w:pPr>
    </w:p>
    <w:p w14:paraId="5468F3D0" w14:textId="1739C7F0" w:rsidR="00DF6B4B" w:rsidRPr="00040C60" w:rsidRDefault="00DF6B4B" w:rsidP="00DF6B4B">
      <w:pPr>
        <w:pStyle w:val="Akapitzlist"/>
        <w:widowControl w:val="0"/>
        <w:suppressAutoHyphens w:val="0"/>
        <w:spacing w:before="60"/>
        <w:ind w:left="992"/>
        <w:jc w:val="both"/>
        <w:rPr>
          <w:rFonts w:asciiTheme="minorHAnsi" w:hAnsiTheme="minorHAnsi" w:cstheme="minorHAnsi"/>
          <w:spacing w:val="-4"/>
          <w:sz w:val="22"/>
          <w:szCs w:val="22"/>
        </w:rPr>
      </w:pPr>
    </w:p>
    <w:p w14:paraId="1EB7FA89" w14:textId="71303519" w:rsidR="00DF6B4B" w:rsidRPr="00040C60" w:rsidRDefault="00DF6B4B" w:rsidP="00DF6B4B">
      <w:pPr>
        <w:pStyle w:val="Akapitzlist"/>
        <w:widowControl w:val="0"/>
        <w:suppressAutoHyphens w:val="0"/>
        <w:spacing w:before="60"/>
        <w:ind w:left="992"/>
        <w:jc w:val="both"/>
        <w:rPr>
          <w:rFonts w:asciiTheme="minorHAnsi" w:hAnsiTheme="minorHAnsi" w:cstheme="minorHAnsi"/>
          <w:spacing w:val="-4"/>
          <w:sz w:val="22"/>
          <w:szCs w:val="22"/>
        </w:rPr>
      </w:pPr>
    </w:p>
    <w:p w14:paraId="6171F378" w14:textId="41D1B281" w:rsidR="00DF6B4B" w:rsidRPr="00040C60" w:rsidRDefault="00DF6B4B" w:rsidP="00DF6B4B">
      <w:pPr>
        <w:pStyle w:val="Akapitzlist"/>
        <w:widowControl w:val="0"/>
        <w:suppressAutoHyphens w:val="0"/>
        <w:spacing w:before="60"/>
        <w:ind w:left="992"/>
        <w:jc w:val="both"/>
        <w:rPr>
          <w:rFonts w:asciiTheme="minorHAnsi" w:hAnsiTheme="minorHAnsi" w:cstheme="minorHAnsi"/>
          <w:spacing w:val="-4"/>
          <w:sz w:val="22"/>
          <w:szCs w:val="22"/>
        </w:rPr>
      </w:pPr>
    </w:p>
    <w:p w14:paraId="24B9CD04" w14:textId="48F6377C" w:rsidR="00DF6B4B" w:rsidRPr="00040C60" w:rsidRDefault="00DF6B4B" w:rsidP="00DF6B4B">
      <w:pPr>
        <w:pStyle w:val="Akapitzlist"/>
        <w:widowControl w:val="0"/>
        <w:suppressAutoHyphens w:val="0"/>
        <w:spacing w:before="60"/>
        <w:ind w:left="992"/>
        <w:jc w:val="both"/>
        <w:rPr>
          <w:rFonts w:asciiTheme="minorHAnsi" w:hAnsiTheme="minorHAnsi" w:cstheme="minorHAnsi"/>
          <w:spacing w:val="-4"/>
          <w:sz w:val="22"/>
          <w:szCs w:val="22"/>
        </w:rPr>
      </w:pPr>
    </w:p>
    <w:p w14:paraId="28BB6817" w14:textId="2781202B" w:rsidR="00DF6B4B" w:rsidRPr="00040C60" w:rsidRDefault="00DF6B4B" w:rsidP="00DF6B4B">
      <w:pPr>
        <w:pStyle w:val="Akapitzlist"/>
        <w:widowControl w:val="0"/>
        <w:suppressAutoHyphens w:val="0"/>
        <w:spacing w:before="60"/>
        <w:ind w:left="992"/>
        <w:jc w:val="both"/>
        <w:rPr>
          <w:rFonts w:asciiTheme="minorHAnsi" w:hAnsiTheme="minorHAnsi" w:cstheme="minorHAnsi"/>
          <w:spacing w:val="-4"/>
          <w:sz w:val="22"/>
          <w:szCs w:val="22"/>
        </w:rPr>
      </w:pPr>
    </w:p>
    <w:p w14:paraId="1FBBE52B" w14:textId="4A04B3DF" w:rsidR="00DF6B4B" w:rsidRPr="00040C60" w:rsidRDefault="00DF6B4B" w:rsidP="00DF6B4B">
      <w:pPr>
        <w:pStyle w:val="Akapitzlist"/>
        <w:widowControl w:val="0"/>
        <w:suppressAutoHyphens w:val="0"/>
        <w:spacing w:before="60"/>
        <w:ind w:left="992"/>
        <w:jc w:val="both"/>
        <w:rPr>
          <w:rFonts w:asciiTheme="minorHAnsi" w:hAnsiTheme="minorHAnsi" w:cstheme="minorHAnsi"/>
          <w:spacing w:val="-4"/>
          <w:sz w:val="22"/>
          <w:szCs w:val="22"/>
        </w:rPr>
      </w:pPr>
    </w:p>
    <w:p w14:paraId="3175590A" w14:textId="71DF2A9E" w:rsidR="00DF6B4B" w:rsidRPr="00040C60" w:rsidRDefault="00DF6B4B" w:rsidP="00DF6B4B">
      <w:pPr>
        <w:pStyle w:val="Akapitzlist"/>
        <w:widowControl w:val="0"/>
        <w:suppressAutoHyphens w:val="0"/>
        <w:spacing w:before="60"/>
        <w:ind w:left="992"/>
        <w:jc w:val="both"/>
        <w:rPr>
          <w:rFonts w:asciiTheme="minorHAnsi" w:hAnsiTheme="minorHAnsi" w:cstheme="minorHAnsi"/>
          <w:spacing w:val="-4"/>
          <w:sz w:val="22"/>
          <w:szCs w:val="22"/>
        </w:rPr>
      </w:pPr>
    </w:p>
    <w:p w14:paraId="1972E291" w14:textId="43F10B47" w:rsidR="00DF6B4B" w:rsidRPr="00040C60" w:rsidRDefault="00DF6B4B" w:rsidP="00DF6B4B">
      <w:pPr>
        <w:pStyle w:val="Akapitzlist"/>
        <w:widowControl w:val="0"/>
        <w:suppressAutoHyphens w:val="0"/>
        <w:spacing w:before="60"/>
        <w:ind w:left="992"/>
        <w:jc w:val="both"/>
        <w:rPr>
          <w:rFonts w:asciiTheme="minorHAnsi" w:hAnsiTheme="minorHAnsi" w:cstheme="minorHAnsi"/>
          <w:spacing w:val="-4"/>
          <w:sz w:val="22"/>
          <w:szCs w:val="22"/>
        </w:rPr>
      </w:pPr>
    </w:p>
    <w:p w14:paraId="114A74EB" w14:textId="707411D7" w:rsidR="00AD377C" w:rsidRPr="00040C60" w:rsidRDefault="00AD377C" w:rsidP="00DF6B4B">
      <w:pPr>
        <w:pStyle w:val="Akapitzlist"/>
        <w:widowControl w:val="0"/>
        <w:suppressAutoHyphens w:val="0"/>
        <w:spacing w:before="60"/>
        <w:ind w:left="992"/>
        <w:jc w:val="both"/>
        <w:rPr>
          <w:rFonts w:asciiTheme="minorHAnsi" w:hAnsiTheme="minorHAnsi" w:cstheme="minorHAnsi"/>
          <w:spacing w:val="-4"/>
          <w:sz w:val="22"/>
          <w:szCs w:val="22"/>
        </w:rPr>
      </w:pPr>
    </w:p>
    <w:p w14:paraId="2FDD6755" w14:textId="5BD1F607" w:rsidR="00AD377C" w:rsidRPr="00040C60" w:rsidRDefault="00AD377C" w:rsidP="00DF6B4B">
      <w:pPr>
        <w:pStyle w:val="Akapitzlist"/>
        <w:widowControl w:val="0"/>
        <w:suppressAutoHyphens w:val="0"/>
        <w:spacing w:before="60"/>
        <w:ind w:left="992"/>
        <w:jc w:val="both"/>
        <w:rPr>
          <w:rFonts w:asciiTheme="minorHAnsi" w:hAnsiTheme="minorHAnsi" w:cstheme="minorHAnsi"/>
          <w:spacing w:val="-4"/>
          <w:sz w:val="22"/>
          <w:szCs w:val="22"/>
        </w:rPr>
      </w:pPr>
    </w:p>
    <w:p w14:paraId="20D855B1" w14:textId="265C3767" w:rsidR="00AD377C" w:rsidRPr="00040C60" w:rsidRDefault="00AD377C" w:rsidP="00DF6B4B">
      <w:pPr>
        <w:pStyle w:val="Akapitzlist"/>
        <w:widowControl w:val="0"/>
        <w:suppressAutoHyphens w:val="0"/>
        <w:spacing w:before="60"/>
        <w:ind w:left="992"/>
        <w:jc w:val="both"/>
        <w:rPr>
          <w:rFonts w:asciiTheme="minorHAnsi" w:hAnsiTheme="minorHAnsi" w:cstheme="minorHAnsi"/>
          <w:spacing w:val="-4"/>
          <w:sz w:val="22"/>
          <w:szCs w:val="22"/>
        </w:rPr>
      </w:pPr>
    </w:p>
    <w:p w14:paraId="3AC62490" w14:textId="5E75805A" w:rsidR="00AD377C" w:rsidRPr="00040C60" w:rsidRDefault="00AD377C" w:rsidP="00DF6B4B">
      <w:pPr>
        <w:pStyle w:val="Akapitzlist"/>
        <w:widowControl w:val="0"/>
        <w:suppressAutoHyphens w:val="0"/>
        <w:spacing w:before="60"/>
        <w:ind w:left="992"/>
        <w:jc w:val="both"/>
        <w:rPr>
          <w:rFonts w:asciiTheme="minorHAnsi" w:hAnsiTheme="minorHAnsi" w:cstheme="minorHAnsi"/>
          <w:spacing w:val="-4"/>
          <w:sz w:val="22"/>
          <w:szCs w:val="22"/>
        </w:rPr>
      </w:pPr>
    </w:p>
    <w:p w14:paraId="5CC9E6F1" w14:textId="48AD9B1E" w:rsidR="00AD377C" w:rsidRPr="00040C60" w:rsidRDefault="00AD377C" w:rsidP="00DF6B4B">
      <w:pPr>
        <w:pStyle w:val="Akapitzlist"/>
        <w:widowControl w:val="0"/>
        <w:suppressAutoHyphens w:val="0"/>
        <w:spacing w:before="60"/>
        <w:ind w:left="992"/>
        <w:jc w:val="both"/>
        <w:rPr>
          <w:rFonts w:asciiTheme="minorHAnsi" w:hAnsiTheme="minorHAnsi" w:cstheme="minorHAnsi"/>
          <w:spacing w:val="-4"/>
          <w:sz w:val="22"/>
          <w:szCs w:val="22"/>
        </w:rPr>
      </w:pPr>
    </w:p>
    <w:p w14:paraId="4724B97F" w14:textId="66ED10AE" w:rsidR="00AD377C" w:rsidRPr="00040C60" w:rsidRDefault="00AD377C" w:rsidP="00DF6B4B">
      <w:pPr>
        <w:pStyle w:val="Akapitzlist"/>
        <w:widowControl w:val="0"/>
        <w:suppressAutoHyphens w:val="0"/>
        <w:spacing w:before="60"/>
        <w:ind w:left="992"/>
        <w:jc w:val="both"/>
        <w:rPr>
          <w:rFonts w:asciiTheme="minorHAnsi" w:hAnsiTheme="minorHAnsi" w:cstheme="minorHAnsi"/>
          <w:spacing w:val="-4"/>
          <w:sz w:val="22"/>
          <w:szCs w:val="22"/>
        </w:rPr>
      </w:pPr>
    </w:p>
    <w:p w14:paraId="2FA5D15B" w14:textId="075D6A5A" w:rsidR="00AD377C" w:rsidRPr="00040C60" w:rsidRDefault="00AD377C" w:rsidP="00DF6B4B">
      <w:pPr>
        <w:pStyle w:val="Akapitzlist"/>
        <w:widowControl w:val="0"/>
        <w:suppressAutoHyphens w:val="0"/>
        <w:spacing w:before="60"/>
        <w:ind w:left="992"/>
        <w:jc w:val="both"/>
        <w:rPr>
          <w:rFonts w:asciiTheme="minorHAnsi" w:hAnsiTheme="minorHAnsi" w:cstheme="minorHAnsi"/>
          <w:spacing w:val="-4"/>
          <w:sz w:val="22"/>
          <w:szCs w:val="22"/>
        </w:rPr>
      </w:pPr>
    </w:p>
    <w:p w14:paraId="25C5AD74" w14:textId="2B9BFBCE" w:rsidR="00AD377C" w:rsidRPr="00040C60" w:rsidRDefault="00AD377C" w:rsidP="00DF6B4B">
      <w:pPr>
        <w:pStyle w:val="Akapitzlist"/>
        <w:widowControl w:val="0"/>
        <w:suppressAutoHyphens w:val="0"/>
        <w:spacing w:before="60"/>
        <w:ind w:left="992"/>
        <w:jc w:val="both"/>
        <w:rPr>
          <w:rFonts w:asciiTheme="minorHAnsi" w:hAnsiTheme="minorHAnsi" w:cstheme="minorHAnsi"/>
          <w:spacing w:val="-4"/>
          <w:sz w:val="22"/>
          <w:szCs w:val="22"/>
        </w:rPr>
      </w:pPr>
    </w:p>
    <w:p w14:paraId="1A17DE50" w14:textId="20B859B0" w:rsidR="00AD377C" w:rsidRPr="00040C60" w:rsidRDefault="00AD377C" w:rsidP="00DF6B4B">
      <w:pPr>
        <w:pStyle w:val="Akapitzlist"/>
        <w:widowControl w:val="0"/>
        <w:suppressAutoHyphens w:val="0"/>
        <w:spacing w:before="60"/>
        <w:ind w:left="992"/>
        <w:jc w:val="both"/>
        <w:rPr>
          <w:rFonts w:asciiTheme="minorHAnsi" w:hAnsiTheme="minorHAnsi" w:cstheme="minorHAnsi"/>
          <w:spacing w:val="-4"/>
          <w:sz w:val="22"/>
          <w:szCs w:val="22"/>
        </w:rPr>
      </w:pPr>
    </w:p>
    <w:p w14:paraId="5B55785F" w14:textId="78F7C0A1" w:rsidR="00AD377C" w:rsidRPr="00040C60" w:rsidRDefault="00AD377C" w:rsidP="00DF6B4B">
      <w:pPr>
        <w:pStyle w:val="Akapitzlist"/>
        <w:widowControl w:val="0"/>
        <w:suppressAutoHyphens w:val="0"/>
        <w:spacing w:before="60"/>
        <w:ind w:left="992"/>
        <w:jc w:val="both"/>
        <w:rPr>
          <w:rFonts w:asciiTheme="minorHAnsi" w:hAnsiTheme="minorHAnsi" w:cstheme="minorHAnsi"/>
          <w:spacing w:val="-4"/>
          <w:sz w:val="22"/>
          <w:szCs w:val="22"/>
        </w:rPr>
      </w:pPr>
    </w:p>
    <w:p w14:paraId="53A5E4D0" w14:textId="1E47D103" w:rsidR="00AD377C" w:rsidRPr="00040C60" w:rsidRDefault="00AD377C" w:rsidP="00DF6B4B">
      <w:pPr>
        <w:pStyle w:val="Akapitzlist"/>
        <w:widowControl w:val="0"/>
        <w:suppressAutoHyphens w:val="0"/>
        <w:spacing w:before="60"/>
        <w:ind w:left="992"/>
        <w:jc w:val="both"/>
        <w:rPr>
          <w:rFonts w:asciiTheme="minorHAnsi" w:hAnsiTheme="minorHAnsi" w:cstheme="minorHAnsi"/>
          <w:spacing w:val="-4"/>
          <w:sz w:val="22"/>
          <w:szCs w:val="22"/>
        </w:rPr>
      </w:pPr>
    </w:p>
    <w:p w14:paraId="442A2493" w14:textId="1FC9F5FE" w:rsidR="00AD377C" w:rsidRPr="00040C60" w:rsidRDefault="00AD377C" w:rsidP="00DF6B4B">
      <w:pPr>
        <w:pStyle w:val="Akapitzlist"/>
        <w:widowControl w:val="0"/>
        <w:suppressAutoHyphens w:val="0"/>
        <w:spacing w:before="60"/>
        <w:ind w:left="992"/>
        <w:jc w:val="both"/>
        <w:rPr>
          <w:rFonts w:asciiTheme="minorHAnsi" w:hAnsiTheme="minorHAnsi" w:cstheme="minorHAnsi"/>
          <w:spacing w:val="-4"/>
          <w:sz w:val="22"/>
          <w:szCs w:val="22"/>
        </w:rPr>
      </w:pPr>
    </w:p>
    <w:p w14:paraId="21EEDBE7" w14:textId="63770375" w:rsidR="00AD377C" w:rsidRPr="00040C60" w:rsidRDefault="00AD377C" w:rsidP="00DF6B4B">
      <w:pPr>
        <w:pStyle w:val="Akapitzlist"/>
        <w:widowControl w:val="0"/>
        <w:suppressAutoHyphens w:val="0"/>
        <w:spacing w:before="60"/>
        <w:ind w:left="992"/>
        <w:jc w:val="both"/>
        <w:rPr>
          <w:rFonts w:asciiTheme="minorHAnsi" w:hAnsiTheme="minorHAnsi" w:cstheme="minorHAnsi"/>
          <w:spacing w:val="-4"/>
          <w:sz w:val="22"/>
          <w:szCs w:val="22"/>
        </w:rPr>
      </w:pPr>
    </w:p>
    <w:p w14:paraId="67CC97D6" w14:textId="2EE9E202" w:rsidR="00AD377C" w:rsidRPr="00040C60" w:rsidRDefault="00AD377C" w:rsidP="00DF6B4B">
      <w:pPr>
        <w:pStyle w:val="Akapitzlist"/>
        <w:widowControl w:val="0"/>
        <w:suppressAutoHyphens w:val="0"/>
        <w:spacing w:before="60"/>
        <w:ind w:left="992"/>
        <w:jc w:val="both"/>
        <w:rPr>
          <w:rFonts w:asciiTheme="minorHAnsi" w:hAnsiTheme="minorHAnsi" w:cstheme="minorHAnsi"/>
          <w:spacing w:val="-4"/>
          <w:sz w:val="22"/>
          <w:szCs w:val="22"/>
        </w:rPr>
      </w:pPr>
    </w:p>
    <w:p w14:paraId="5D902477" w14:textId="7DD3DCD7" w:rsidR="00AD377C" w:rsidRPr="00040C60" w:rsidRDefault="00AD377C" w:rsidP="00DF6B4B">
      <w:pPr>
        <w:pStyle w:val="Akapitzlist"/>
        <w:widowControl w:val="0"/>
        <w:suppressAutoHyphens w:val="0"/>
        <w:spacing w:before="60"/>
        <w:ind w:left="992"/>
        <w:jc w:val="both"/>
        <w:rPr>
          <w:rFonts w:asciiTheme="minorHAnsi" w:hAnsiTheme="minorHAnsi" w:cstheme="minorHAnsi"/>
          <w:spacing w:val="-4"/>
          <w:sz w:val="22"/>
          <w:szCs w:val="22"/>
        </w:rPr>
      </w:pPr>
    </w:p>
    <w:p w14:paraId="43CC2EB9" w14:textId="0B294A8C" w:rsidR="00AD377C" w:rsidRPr="00040C60" w:rsidRDefault="00AD377C" w:rsidP="00DF6B4B">
      <w:pPr>
        <w:pStyle w:val="Akapitzlist"/>
        <w:widowControl w:val="0"/>
        <w:suppressAutoHyphens w:val="0"/>
        <w:spacing w:before="60"/>
        <w:ind w:left="992"/>
        <w:jc w:val="both"/>
        <w:rPr>
          <w:rFonts w:asciiTheme="minorHAnsi" w:hAnsiTheme="minorHAnsi" w:cstheme="minorHAnsi"/>
          <w:spacing w:val="-4"/>
          <w:sz w:val="22"/>
          <w:szCs w:val="22"/>
        </w:rPr>
      </w:pPr>
    </w:p>
    <w:p w14:paraId="4A1DA072" w14:textId="6DA1091B" w:rsidR="00AD377C" w:rsidRPr="00040C60" w:rsidRDefault="00AD377C" w:rsidP="00DF6B4B">
      <w:pPr>
        <w:pStyle w:val="Akapitzlist"/>
        <w:widowControl w:val="0"/>
        <w:suppressAutoHyphens w:val="0"/>
        <w:spacing w:before="60"/>
        <w:ind w:left="992"/>
        <w:jc w:val="both"/>
        <w:rPr>
          <w:rFonts w:asciiTheme="minorHAnsi" w:hAnsiTheme="minorHAnsi" w:cstheme="minorHAnsi"/>
          <w:spacing w:val="-4"/>
          <w:sz w:val="22"/>
          <w:szCs w:val="22"/>
        </w:rPr>
      </w:pPr>
    </w:p>
    <w:p w14:paraId="55E74CE4" w14:textId="257D98E0" w:rsidR="00AD377C" w:rsidRPr="00040C60" w:rsidRDefault="00AD377C" w:rsidP="00DF6B4B">
      <w:pPr>
        <w:pStyle w:val="Akapitzlist"/>
        <w:widowControl w:val="0"/>
        <w:suppressAutoHyphens w:val="0"/>
        <w:spacing w:before="60"/>
        <w:ind w:left="992"/>
        <w:jc w:val="both"/>
        <w:rPr>
          <w:rFonts w:asciiTheme="minorHAnsi" w:hAnsiTheme="minorHAnsi" w:cstheme="minorHAnsi"/>
          <w:spacing w:val="-4"/>
          <w:sz w:val="22"/>
          <w:szCs w:val="22"/>
        </w:rPr>
      </w:pPr>
    </w:p>
    <w:p w14:paraId="5E5E9F3E" w14:textId="6F0FED81" w:rsidR="00AD377C" w:rsidRPr="00040C60" w:rsidRDefault="00AD377C" w:rsidP="00DF6B4B">
      <w:pPr>
        <w:pStyle w:val="Akapitzlist"/>
        <w:widowControl w:val="0"/>
        <w:suppressAutoHyphens w:val="0"/>
        <w:spacing w:before="60"/>
        <w:ind w:left="992"/>
        <w:jc w:val="both"/>
        <w:rPr>
          <w:rFonts w:asciiTheme="minorHAnsi" w:hAnsiTheme="minorHAnsi" w:cstheme="minorHAnsi"/>
          <w:spacing w:val="-4"/>
          <w:sz w:val="22"/>
          <w:szCs w:val="22"/>
        </w:rPr>
      </w:pPr>
    </w:p>
    <w:p w14:paraId="511761DA" w14:textId="0911C8EE" w:rsidR="00AD377C" w:rsidRPr="00040C60" w:rsidRDefault="00AD377C" w:rsidP="00DF6B4B">
      <w:pPr>
        <w:pStyle w:val="Akapitzlist"/>
        <w:widowControl w:val="0"/>
        <w:suppressAutoHyphens w:val="0"/>
        <w:spacing w:before="60"/>
        <w:ind w:left="992"/>
        <w:jc w:val="both"/>
        <w:rPr>
          <w:rFonts w:asciiTheme="minorHAnsi" w:hAnsiTheme="minorHAnsi" w:cstheme="minorHAnsi"/>
          <w:spacing w:val="-4"/>
          <w:sz w:val="22"/>
          <w:szCs w:val="22"/>
        </w:rPr>
      </w:pPr>
    </w:p>
    <w:p w14:paraId="0A56190C" w14:textId="240B98E2" w:rsidR="00AD377C" w:rsidRPr="00040C60" w:rsidRDefault="00AD377C" w:rsidP="00DF6B4B">
      <w:pPr>
        <w:pStyle w:val="Akapitzlist"/>
        <w:widowControl w:val="0"/>
        <w:suppressAutoHyphens w:val="0"/>
        <w:spacing w:before="60"/>
        <w:ind w:left="992"/>
        <w:jc w:val="both"/>
        <w:rPr>
          <w:rFonts w:asciiTheme="minorHAnsi" w:hAnsiTheme="minorHAnsi" w:cstheme="minorHAnsi"/>
          <w:spacing w:val="-4"/>
          <w:sz w:val="22"/>
          <w:szCs w:val="22"/>
        </w:rPr>
      </w:pPr>
    </w:p>
    <w:p w14:paraId="6BF4E06E" w14:textId="77777777" w:rsidR="00AD377C" w:rsidRPr="00040C60" w:rsidRDefault="00AD377C" w:rsidP="00DF6B4B">
      <w:pPr>
        <w:pStyle w:val="Akapitzlist"/>
        <w:widowControl w:val="0"/>
        <w:suppressAutoHyphens w:val="0"/>
        <w:spacing w:before="60"/>
        <w:ind w:left="992"/>
        <w:jc w:val="both"/>
        <w:rPr>
          <w:rFonts w:asciiTheme="minorHAnsi" w:hAnsiTheme="minorHAnsi" w:cstheme="minorHAnsi"/>
          <w:spacing w:val="-4"/>
          <w:sz w:val="22"/>
          <w:szCs w:val="22"/>
        </w:rPr>
      </w:pPr>
    </w:p>
    <w:p w14:paraId="693012B8" w14:textId="4A6F0D32" w:rsidR="009D79BB" w:rsidRPr="00040C60" w:rsidRDefault="009D79BB" w:rsidP="00DF6B4B">
      <w:pPr>
        <w:pStyle w:val="Akapitzlist"/>
        <w:widowControl w:val="0"/>
        <w:numPr>
          <w:ilvl w:val="0"/>
          <w:numId w:val="32"/>
        </w:numPr>
        <w:suppressAutoHyphens w:val="0"/>
        <w:spacing w:before="60" w:line="276" w:lineRule="auto"/>
        <w:ind w:left="425" w:hanging="425"/>
        <w:jc w:val="both"/>
        <w:outlineLvl w:val="0"/>
        <w:rPr>
          <w:rFonts w:asciiTheme="minorHAnsi" w:hAnsiTheme="minorHAnsi" w:cstheme="minorHAnsi"/>
          <w:b/>
          <w:spacing w:val="-4"/>
          <w:sz w:val="22"/>
          <w:szCs w:val="22"/>
          <w:u w:val="single"/>
        </w:rPr>
      </w:pPr>
      <w:bookmarkStart w:id="42" w:name="_Toc61512112"/>
      <w:bookmarkStart w:id="43" w:name="_Toc61868271"/>
      <w:r w:rsidRPr="00040C60">
        <w:rPr>
          <w:rFonts w:asciiTheme="minorHAnsi" w:hAnsiTheme="minorHAnsi" w:cstheme="minorHAnsi"/>
          <w:b/>
          <w:spacing w:val="-4"/>
          <w:sz w:val="22"/>
          <w:szCs w:val="22"/>
          <w:u w:val="single"/>
        </w:rPr>
        <w:t>Ubezpieczenie</w:t>
      </w:r>
      <w:r w:rsidR="00A71360" w:rsidRPr="00040C60">
        <w:rPr>
          <w:rFonts w:asciiTheme="minorHAnsi" w:hAnsiTheme="minorHAnsi" w:cstheme="minorHAnsi"/>
          <w:b/>
          <w:spacing w:val="-4"/>
          <w:sz w:val="22"/>
          <w:szCs w:val="22"/>
          <w:u w:val="single"/>
        </w:rPr>
        <w:t xml:space="preserve"> </w:t>
      </w:r>
      <w:r w:rsidRPr="00040C60">
        <w:rPr>
          <w:rFonts w:asciiTheme="minorHAnsi" w:hAnsiTheme="minorHAnsi" w:cstheme="minorHAnsi"/>
          <w:b/>
          <w:spacing w:val="-4"/>
          <w:sz w:val="22"/>
          <w:szCs w:val="22"/>
          <w:u w:val="single"/>
        </w:rPr>
        <w:t>odpowiedzialności</w:t>
      </w:r>
      <w:r w:rsidR="00A71360" w:rsidRPr="00040C60">
        <w:rPr>
          <w:rFonts w:asciiTheme="minorHAnsi" w:hAnsiTheme="minorHAnsi" w:cstheme="minorHAnsi"/>
          <w:b/>
          <w:spacing w:val="-4"/>
          <w:sz w:val="22"/>
          <w:szCs w:val="22"/>
          <w:u w:val="single"/>
        </w:rPr>
        <w:t xml:space="preserve"> </w:t>
      </w:r>
      <w:r w:rsidRPr="00040C60">
        <w:rPr>
          <w:rFonts w:asciiTheme="minorHAnsi" w:hAnsiTheme="minorHAnsi" w:cstheme="minorHAnsi"/>
          <w:b/>
          <w:spacing w:val="-4"/>
          <w:sz w:val="22"/>
          <w:szCs w:val="22"/>
          <w:u w:val="single"/>
        </w:rPr>
        <w:t>cywilnej</w:t>
      </w:r>
      <w:bookmarkEnd w:id="42"/>
      <w:bookmarkEnd w:id="43"/>
      <w:r w:rsidR="00A71360" w:rsidRPr="00040C60">
        <w:rPr>
          <w:rFonts w:asciiTheme="minorHAnsi" w:hAnsiTheme="minorHAnsi" w:cstheme="minorHAnsi"/>
          <w:b/>
          <w:spacing w:val="-4"/>
          <w:sz w:val="22"/>
          <w:szCs w:val="22"/>
          <w:u w:val="single"/>
        </w:rPr>
        <w:t xml:space="preserve"> Gminy </w:t>
      </w:r>
      <w:r w:rsidR="00831084" w:rsidRPr="00040C60">
        <w:rPr>
          <w:rFonts w:asciiTheme="minorHAnsi" w:hAnsiTheme="minorHAnsi" w:cstheme="minorHAnsi"/>
          <w:b/>
          <w:spacing w:val="-4"/>
          <w:sz w:val="22"/>
          <w:szCs w:val="22"/>
          <w:u w:val="single"/>
        </w:rPr>
        <w:t>Miejskiej Wągrowiec</w:t>
      </w:r>
      <w:r w:rsidR="00A71360" w:rsidRPr="00040C60">
        <w:rPr>
          <w:rFonts w:asciiTheme="minorHAnsi" w:hAnsiTheme="minorHAnsi" w:cstheme="minorHAnsi"/>
          <w:b/>
          <w:spacing w:val="-4"/>
          <w:sz w:val="22"/>
          <w:szCs w:val="22"/>
          <w:u w:val="single"/>
        </w:rPr>
        <w:t xml:space="preserve"> wraz z jednostkami</w:t>
      </w:r>
      <w:r w:rsidR="0052543A" w:rsidRPr="00040C60">
        <w:rPr>
          <w:rFonts w:asciiTheme="minorHAnsi" w:hAnsiTheme="minorHAnsi" w:cstheme="minorHAnsi"/>
          <w:b/>
          <w:spacing w:val="-4"/>
          <w:sz w:val="22"/>
          <w:szCs w:val="22"/>
          <w:u w:val="single"/>
        </w:rPr>
        <w:t xml:space="preserve"> </w:t>
      </w:r>
      <w:r w:rsidR="00A71360" w:rsidRPr="00040C60">
        <w:rPr>
          <w:rFonts w:asciiTheme="minorHAnsi" w:hAnsiTheme="minorHAnsi" w:cstheme="minorHAnsi"/>
          <w:b/>
          <w:spacing w:val="-4"/>
          <w:sz w:val="22"/>
          <w:szCs w:val="22"/>
          <w:u w:val="single"/>
        </w:rPr>
        <w:t>organizacyjnymi  i instytucjami kultury.</w:t>
      </w:r>
    </w:p>
    <w:p w14:paraId="58C46490" w14:textId="77777777" w:rsidR="00A71360" w:rsidRPr="00040C60" w:rsidRDefault="00A71360" w:rsidP="00B10580">
      <w:pPr>
        <w:widowControl w:val="0"/>
        <w:numPr>
          <w:ilvl w:val="0"/>
          <w:numId w:val="88"/>
        </w:numPr>
        <w:tabs>
          <w:tab w:val="left" w:pos="567"/>
        </w:tabs>
        <w:suppressAutoHyphens w:val="0"/>
        <w:spacing w:before="60" w:line="276" w:lineRule="auto"/>
        <w:ind w:left="567" w:hanging="567"/>
        <w:jc w:val="both"/>
        <w:outlineLvl w:val="2"/>
        <w:rPr>
          <w:rFonts w:asciiTheme="minorHAnsi" w:eastAsia="Calibri" w:hAnsiTheme="minorHAnsi" w:cstheme="minorHAnsi"/>
          <w:b/>
          <w:sz w:val="22"/>
          <w:szCs w:val="22"/>
        </w:rPr>
      </w:pPr>
      <w:r w:rsidRPr="00040C60">
        <w:rPr>
          <w:rFonts w:asciiTheme="minorHAnsi" w:eastAsia="Calibri" w:hAnsiTheme="minorHAnsi" w:cstheme="minorHAnsi"/>
          <w:b/>
          <w:sz w:val="22"/>
          <w:szCs w:val="22"/>
        </w:rPr>
        <w:t>Przedmiot i zakres ubezpieczenia:</w:t>
      </w:r>
    </w:p>
    <w:p w14:paraId="0152E047" w14:textId="6CF85320" w:rsidR="00A71360" w:rsidRPr="00040C60" w:rsidRDefault="00A71360" w:rsidP="00B10580">
      <w:pPr>
        <w:widowControl w:val="0"/>
        <w:numPr>
          <w:ilvl w:val="1"/>
          <w:numId w:val="88"/>
        </w:numPr>
        <w:suppressAutoHyphens w:val="0"/>
        <w:spacing w:before="60" w:line="276" w:lineRule="auto"/>
        <w:ind w:left="567" w:hanging="567"/>
        <w:contextualSpacing/>
        <w:jc w:val="both"/>
        <w:rPr>
          <w:rFonts w:asciiTheme="minorHAnsi" w:eastAsia="Calibri" w:hAnsiTheme="minorHAnsi" w:cstheme="minorHAnsi"/>
          <w:spacing w:val="-2"/>
          <w:sz w:val="22"/>
          <w:szCs w:val="22"/>
        </w:rPr>
      </w:pPr>
      <w:bookmarkStart w:id="44" w:name="_Hlk115802183"/>
      <w:r w:rsidRPr="00040C60">
        <w:rPr>
          <w:rFonts w:asciiTheme="minorHAnsi" w:eastAsia="Calibri" w:hAnsiTheme="minorHAnsi" w:cstheme="minorHAnsi"/>
          <w:spacing w:val="-2"/>
          <w:sz w:val="22"/>
          <w:szCs w:val="22"/>
        </w:rPr>
        <w:t>Przedmiotem ubezpieczenia jest ponoszona w granicach obowiązującego prawa odpowiedzialność cywilna (</w:t>
      </w:r>
      <w:bookmarkStart w:id="45" w:name="_Hlk51666209"/>
      <w:r w:rsidRPr="00040C60">
        <w:rPr>
          <w:rFonts w:asciiTheme="minorHAnsi" w:eastAsia="Calibri" w:hAnsiTheme="minorHAnsi" w:cstheme="minorHAnsi"/>
          <w:spacing w:val="-2"/>
          <w:sz w:val="22"/>
          <w:szCs w:val="22"/>
        </w:rPr>
        <w:t>deliktowa - z tytułu czynów niedozwolonych, kontraktowa - z tytułu niewykonania lub niena</w:t>
      </w:r>
      <w:r w:rsidRPr="00040C60">
        <w:rPr>
          <w:rFonts w:asciiTheme="minorHAnsi" w:eastAsia="Calibri" w:hAnsiTheme="minorHAnsi" w:cstheme="minorHAnsi"/>
          <w:spacing w:val="-2"/>
          <w:sz w:val="22"/>
          <w:szCs w:val="22"/>
        </w:rPr>
        <w:softHyphen/>
        <w:t>le</w:t>
      </w:r>
      <w:r w:rsidRPr="00040C60">
        <w:rPr>
          <w:rFonts w:asciiTheme="minorHAnsi" w:eastAsia="Calibri" w:hAnsiTheme="minorHAnsi" w:cstheme="minorHAnsi"/>
          <w:spacing w:val="-2"/>
          <w:sz w:val="22"/>
          <w:szCs w:val="22"/>
        </w:rPr>
        <w:softHyphen/>
        <w:t>żytego wykonania zobowiązania, przy czym ubezpieczyciel ponosi również odpowiedzial</w:t>
      </w:r>
      <w:r w:rsidRPr="00040C60">
        <w:rPr>
          <w:rFonts w:asciiTheme="minorHAnsi" w:eastAsia="Calibri" w:hAnsiTheme="minorHAnsi" w:cstheme="minorHAnsi"/>
          <w:spacing w:val="-2"/>
          <w:sz w:val="22"/>
          <w:szCs w:val="22"/>
        </w:rPr>
        <w:softHyphen/>
        <w:t>ność za szkody powstałe z kontraktów zawartych przed zawarciem umowy ubezpieczenia oraz odpowie</w:t>
      </w:r>
      <w:r w:rsidRPr="00040C60">
        <w:rPr>
          <w:rFonts w:asciiTheme="minorHAnsi" w:eastAsia="Calibri" w:hAnsiTheme="minorHAnsi" w:cstheme="minorHAnsi"/>
          <w:spacing w:val="-2"/>
          <w:sz w:val="22"/>
          <w:szCs w:val="22"/>
        </w:rPr>
        <w:softHyphen/>
        <w:t>dzialność pozostająca w zbiegu</w:t>
      </w:r>
      <w:bookmarkEnd w:id="45"/>
      <w:r w:rsidRPr="00040C60">
        <w:rPr>
          <w:rFonts w:asciiTheme="minorHAnsi" w:eastAsia="Calibri" w:hAnsiTheme="minorHAnsi" w:cstheme="minorHAnsi"/>
          <w:spacing w:val="-2"/>
          <w:sz w:val="22"/>
          <w:szCs w:val="22"/>
        </w:rPr>
        <w:t>) zamawiającego oraz podmiotów i osób objętych ubezpieczeniem za szkody wyrządzone poszkodowanym w związku z prowadzoną działalnością i realizacją zadań jednostki samorządu terytorialnego (w tym odpowiedzialność cywilną związaną z wykonywaniem władzy publicznej) oraz posiadanym, zarządzanym, administrowa</w:t>
      </w:r>
      <w:r w:rsidRPr="00040C60">
        <w:rPr>
          <w:rFonts w:asciiTheme="minorHAnsi" w:eastAsia="Calibri" w:hAnsiTheme="minorHAnsi" w:cstheme="minorHAnsi"/>
          <w:spacing w:val="-2"/>
          <w:sz w:val="22"/>
          <w:szCs w:val="22"/>
        </w:rPr>
        <w:softHyphen/>
        <w:t>nym lub użytkowanym mieniem (bez względu na jego rodzaj i przeznaczenie oraz tytuł prawny lub brak takiego tytułu).</w:t>
      </w:r>
    </w:p>
    <w:p w14:paraId="6372AFD9" w14:textId="781EA3EE" w:rsidR="00A71360" w:rsidRPr="00040C60" w:rsidRDefault="00A71360" w:rsidP="00B10580">
      <w:pPr>
        <w:widowControl w:val="0"/>
        <w:numPr>
          <w:ilvl w:val="1"/>
          <w:numId w:val="88"/>
        </w:numPr>
        <w:suppressAutoHyphens w:val="0"/>
        <w:spacing w:before="60" w:line="276" w:lineRule="auto"/>
        <w:ind w:left="567" w:hanging="567"/>
        <w:contextualSpacing/>
        <w:jc w:val="both"/>
        <w:rPr>
          <w:rFonts w:asciiTheme="minorHAnsi" w:eastAsia="Calibri" w:hAnsiTheme="minorHAnsi" w:cstheme="minorHAnsi"/>
          <w:sz w:val="22"/>
          <w:szCs w:val="22"/>
        </w:rPr>
      </w:pPr>
      <w:r w:rsidRPr="00040C60">
        <w:rPr>
          <w:rFonts w:asciiTheme="minorHAnsi" w:eastAsia="Calibri" w:hAnsiTheme="minorHAnsi" w:cstheme="minorHAnsi"/>
          <w:sz w:val="22"/>
          <w:szCs w:val="22"/>
        </w:rPr>
        <w:t>Ubezpieczenie obejmuje szkody będące następstwem wypadku ubezpieczeniowego, który miał miejsce w okresie ubezpieczenia, pod warunkiem zgłoszenia roszczeń przed przewidzianym  w prawie terminem przedawnienia, przy czym wszystkie szkody będące następstwem tego samego wypadku, albo wynikające z tej samej przyczyny, niezależnie od liczby osób poszkodowanych, uważa się za jeden wypadek i przyjmuje się, że miały miejsce w chwili powstania pierwszej szkody.</w:t>
      </w:r>
    </w:p>
    <w:p w14:paraId="41D1108B" w14:textId="77777777" w:rsidR="00A71360" w:rsidRPr="00040C60" w:rsidRDefault="00A71360" w:rsidP="00B10580">
      <w:pPr>
        <w:widowControl w:val="0"/>
        <w:numPr>
          <w:ilvl w:val="1"/>
          <w:numId w:val="88"/>
        </w:numPr>
        <w:suppressAutoHyphens w:val="0"/>
        <w:spacing w:before="60" w:line="276" w:lineRule="auto"/>
        <w:ind w:left="567" w:hanging="567"/>
        <w:contextualSpacing/>
        <w:jc w:val="both"/>
        <w:rPr>
          <w:rFonts w:asciiTheme="minorHAnsi" w:eastAsia="Calibri" w:hAnsiTheme="minorHAnsi" w:cstheme="minorHAnsi"/>
          <w:sz w:val="22"/>
          <w:szCs w:val="22"/>
        </w:rPr>
      </w:pPr>
      <w:r w:rsidRPr="00040C60">
        <w:rPr>
          <w:rFonts w:asciiTheme="minorHAnsi" w:eastAsia="Calibri" w:hAnsiTheme="minorHAnsi" w:cstheme="minorHAnsi"/>
          <w:sz w:val="22"/>
          <w:szCs w:val="22"/>
        </w:rPr>
        <w:t xml:space="preserve">Zakres ubezpieczenia obejmuje szkody rzeczywiste (damnum emergens) oraz utracone korzyści, jakie poszkodowany odniósłby gdyby mu szkody nie wyrządzono (lucrum cessans) oraz zadośćuczynienie. </w:t>
      </w:r>
    </w:p>
    <w:p w14:paraId="0C747B57" w14:textId="77777777" w:rsidR="00A71360" w:rsidRPr="00040C60" w:rsidRDefault="00A71360" w:rsidP="00B10580">
      <w:pPr>
        <w:widowControl w:val="0"/>
        <w:numPr>
          <w:ilvl w:val="1"/>
          <w:numId w:val="88"/>
        </w:numPr>
        <w:suppressAutoHyphens w:val="0"/>
        <w:spacing w:before="60" w:line="276" w:lineRule="auto"/>
        <w:ind w:left="567" w:hanging="567"/>
        <w:contextualSpacing/>
        <w:jc w:val="both"/>
        <w:rPr>
          <w:rFonts w:asciiTheme="minorHAnsi" w:eastAsia="Calibri" w:hAnsiTheme="minorHAnsi" w:cstheme="minorHAnsi"/>
          <w:sz w:val="22"/>
          <w:szCs w:val="22"/>
        </w:rPr>
      </w:pPr>
      <w:r w:rsidRPr="00040C60">
        <w:rPr>
          <w:rFonts w:asciiTheme="minorHAnsi" w:eastAsia="Calibri" w:hAnsiTheme="minorHAnsi" w:cstheme="minorHAnsi"/>
          <w:sz w:val="22"/>
          <w:szCs w:val="22"/>
        </w:rPr>
        <w:t>Zakresem ubezpieczenia objęte są również szkody wyrządzone wskutek rażącego niedbalstwa.</w:t>
      </w:r>
    </w:p>
    <w:p w14:paraId="6BAC8016" w14:textId="77777777" w:rsidR="00A71360" w:rsidRPr="00040C60" w:rsidRDefault="00A71360" w:rsidP="00B10580">
      <w:pPr>
        <w:widowControl w:val="0"/>
        <w:numPr>
          <w:ilvl w:val="1"/>
          <w:numId w:val="88"/>
        </w:numPr>
        <w:suppressAutoHyphens w:val="0"/>
        <w:spacing w:before="60" w:line="276" w:lineRule="auto"/>
        <w:ind w:left="567" w:hanging="567"/>
        <w:contextualSpacing/>
        <w:jc w:val="both"/>
        <w:rPr>
          <w:rFonts w:asciiTheme="minorHAnsi" w:eastAsia="Calibri" w:hAnsiTheme="minorHAnsi" w:cstheme="minorHAnsi"/>
          <w:sz w:val="22"/>
          <w:szCs w:val="22"/>
        </w:rPr>
      </w:pPr>
      <w:r w:rsidRPr="00040C60">
        <w:rPr>
          <w:rFonts w:asciiTheme="minorHAnsi" w:eastAsia="Calibri" w:hAnsiTheme="minorHAnsi" w:cstheme="minorHAnsi"/>
          <w:sz w:val="22"/>
          <w:szCs w:val="22"/>
        </w:rPr>
        <w:t>Odpowiedzialność cywilna obejmuje szkody wyrządzone umyślnie, z wyjątkiem działania osób reprezentujących ubezpieczającego.</w:t>
      </w:r>
    </w:p>
    <w:p w14:paraId="53BAB0C5" w14:textId="77777777" w:rsidR="00A71360" w:rsidRPr="00040C60" w:rsidRDefault="00A71360" w:rsidP="00B10580">
      <w:pPr>
        <w:widowControl w:val="0"/>
        <w:numPr>
          <w:ilvl w:val="1"/>
          <w:numId w:val="88"/>
        </w:numPr>
        <w:suppressAutoHyphens w:val="0"/>
        <w:spacing w:before="60" w:line="276" w:lineRule="auto"/>
        <w:ind w:left="567" w:hanging="567"/>
        <w:contextualSpacing/>
        <w:jc w:val="both"/>
        <w:rPr>
          <w:rFonts w:asciiTheme="minorHAnsi" w:eastAsia="Calibri" w:hAnsiTheme="minorHAnsi" w:cstheme="minorHAnsi"/>
          <w:sz w:val="22"/>
          <w:szCs w:val="22"/>
        </w:rPr>
      </w:pPr>
      <w:r w:rsidRPr="00040C60">
        <w:rPr>
          <w:rFonts w:asciiTheme="minorHAnsi" w:eastAsia="Calibri" w:hAnsiTheme="minorHAnsi" w:cstheme="minorHAnsi"/>
          <w:sz w:val="22"/>
          <w:szCs w:val="22"/>
        </w:rPr>
        <w:t>Przez osoby objęte ubezpieczeniem należy rozumieć ubezpieczającego, którym jest zamawiający oraz wszystkie inne osoby, za które ponosi odpowiedzialność, w tym osoby prawne objęte zamówieniem.</w:t>
      </w:r>
    </w:p>
    <w:p w14:paraId="3C1C5B3F" w14:textId="77777777" w:rsidR="00A71360" w:rsidRPr="00040C60" w:rsidRDefault="00A71360" w:rsidP="00B10580">
      <w:pPr>
        <w:widowControl w:val="0"/>
        <w:numPr>
          <w:ilvl w:val="1"/>
          <w:numId w:val="88"/>
        </w:numPr>
        <w:suppressAutoHyphens w:val="0"/>
        <w:spacing w:before="60" w:line="276" w:lineRule="auto"/>
        <w:ind w:left="567" w:hanging="567"/>
        <w:contextualSpacing/>
        <w:jc w:val="both"/>
        <w:rPr>
          <w:rFonts w:asciiTheme="minorHAnsi" w:eastAsia="Calibri" w:hAnsiTheme="minorHAnsi" w:cstheme="minorHAnsi"/>
          <w:sz w:val="22"/>
          <w:szCs w:val="22"/>
        </w:rPr>
      </w:pPr>
      <w:r w:rsidRPr="00040C60">
        <w:rPr>
          <w:rFonts w:asciiTheme="minorHAnsi" w:eastAsia="Calibri" w:hAnsiTheme="minorHAnsi" w:cstheme="minorHAnsi"/>
          <w:sz w:val="22"/>
          <w:szCs w:val="22"/>
        </w:rPr>
        <w:t>Zakres ubezpieczenia obejmuje odpowiedzialność za szkody osobowe (na osobie), szkody rzeczowe (na mieniu), tzw. czyste straty finansowe oraz ich następstwa, do których naprawienia poszkodo</w:t>
      </w:r>
      <w:r w:rsidRPr="00040C60">
        <w:rPr>
          <w:rFonts w:asciiTheme="minorHAnsi" w:eastAsia="Calibri" w:hAnsiTheme="minorHAnsi" w:cstheme="minorHAnsi"/>
          <w:sz w:val="22"/>
          <w:szCs w:val="22"/>
        </w:rPr>
        <w:softHyphen/>
        <w:t>wanemu ubezpieczony jest zobowiązany w myśl przepisów prawa. Jeżeli w warunkach ubezpieczenia lub umowie mowa jest o „szkodzie” należy przez to rozumieć szkodę osobową (na osobie), rzeczową (na mieniu) lub tzw. czystą stratę finansową.</w:t>
      </w:r>
    </w:p>
    <w:p w14:paraId="26E54605" w14:textId="77777777" w:rsidR="00A71360" w:rsidRPr="00040C60" w:rsidRDefault="00A71360" w:rsidP="00B10580">
      <w:pPr>
        <w:widowControl w:val="0"/>
        <w:numPr>
          <w:ilvl w:val="1"/>
          <w:numId w:val="88"/>
        </w:numPr>
        <w:suppressAutoHyphens w:val="0"/>
        <w:spacing w:before="60" w:line="276" w:lineRule="auto"/>
        <w:ind w:left="567" w:hanging="567"/>
        <w:contextualSpacing/>
        <w:jc w:val="both"/>
        <w:rPr>
          <w:rFonts w:asciiTheme="minorHAnsi" w:eastAsia="Calibri" w:hAnsiTheme="minorHAnsi" w:cstheme="minorHAnsi"/>
          <w:sz w:val="22"/>
          <w:szCs w:val="22"/>
        </w:rPr>
      </w:pPr>
      <w:r w:rsidRPr="00040C60">
        <w:rPr>
          <w:rFonts w:asciiTheme="minorHAnsi" w:eastAsia="Calibri" w:hAnsiTheme="minorHAnsi" w:cstheme="minorHAnsi"/>
          <w:sz w:val="22"/>
          <w:szCs w:val="22"/>
        </w:rPr>
        <w:t xml:space="preserve">Ubezpieczyciel zapewnia ochronę ubezpieczeniową w zakresie reżimów i zasad odpowiedzialności przewidzianych w przepisach polskiego prawa. </w:t>
      </w:r>
    </w:p>
    <w:p w14:paraId="44BC0841" w14:textId="77777777" w:rsidR="00A71360" w:rsidRPr="00040C60" w:rsidRDefault="00A71360" w:rsidP="00B10580">
      <w:pPr>
        <w:widowControl w:val="0"/>
        <w:numPr>
          <w:ilvl w:val="1"/>
          <w:numId w:val="88"/>
        </w:numPr>
        <w:suppressAutoHyphens w:val="0"/>
        <w:spacing w:before="60" w:line="276" w:lineRule="auto"/>
        <w:ind w:left="567" w:hanging="567"/>
        <w:contextualSpacing/>
        <w:jc w:val="both"/>
        <w:rPr>
          <w:rFonts w:asciiTheme="minorHAnsi" w:eastAsia="Calibri" w:hAnsiTheme="minorHAnsi" w:cstheme="minorHAnsi"/>
          <w:sz w:val="22"/>
          <w:szCs w:val="22"/>
        </w:rPr>
      </w:pPr>
      <w:r w:rsidRPr="00040C60">
        <w:rPr>
          <w:rFonts w:asciiTheme="minorHAnsi" w:eastAsia="Calibri" w:hAnsiTheme="minorHAnsi" w:cstheme="minorHAnsi"/>
          <w:sz w:val="22"/>
          <w:szCs w:val="22"/>
        </w:rPr>
        <w:t xml:space="preserve">W ramach sumy gwarancyjnej, powiększonej o dodatkowy limit, ubezpieczyciel zobowiązany jest do: </w:t>
      </w:r>
    </w:p>
    <w:p w14:paraId="7C9588AA" w14:textId="77777777" w:rsidR="00A71360" w:rsidRPr="00040C60" w:rsidRDefault="00A71360" w:rsidP="00B10580">
      <w:pPr>
        <w:widowControl w:val="0"/>
        <w:numPr>
          <w:ilvl w:val="0"/>
          <w:numId w:val="93"/>
        </w:numPr>
        <w:tabs>
          <w:tab w:val="left" w:pos="1418"/>
        </w:tabs>
        <w:suppressAutoHyphens w:val="0"/>
        <w:spacing w:before="60" w:line="276" w:lineRule="auto"/>
        <w:ind w:left="567" w:hanging="284"/>
        <w:contextualSpacing/>
        <w:jc w:val="both"/>
        <w:outlineLvl w:val="2"/>
        <w:rPr>
          <w:rFonts w:asciiTheme="minorHAnsi" w:eastAsia="Calibri" w:hAnsiTheme="minorHAnsi" w:cstheme="minorHAnsi"/>
          <w:sz w:val="22"/>
          <w:szCs w:val="22"/>
        </w:rPr>
      </w:pPr>
      <w:r w:rsidRPr="00040C60">
        <w:rPr>
          <w:rFonts w:asciiTheme="minorHAnsi" w:eastAsia="Calibri" w:hAnsiTheme="minorHAnsi" w:cstheme="minorHAnsi"/>
          <w:sz w:val="22"/>
          <w:szCs w:val="22"/>
        </w:rPr>
        <w:t>zwrotu poniesionych kosztów działań mających na celu zapobieżenie szkodzie lub zmniejszenie jej rozmiarów oraz zabezpieczenie zagrożonego mienia lub osób przed szkodą, jeżeli były celowe, chociażby okazały się bezskuteczne,</w:t>
      </w:r>
    </w:p>
    <w:p w14:paraId="0FA8E6E9" w14:textId="77777777" w:rsidR="00A71360" w:rsidRPr="00040C60" w:rsidRDefault="00A71360" w:rsidP="00B10580">
      <w:pPr>
        <w:widowControl w:val="0"/>
        <w:numPr>
          <w:ilvl w:val="0"/>
          <w:numId w:val="93"/>
        </w:numPr>
        <w:tabs>
          <w:tab w:val="left" w:pos="1418"/>
        </w:tabs>
        <w:suppressAutoHyphens w:val="0"/>
        <w:spacing w:before="60" w:line="276" w:lineRule="auto"/>
        <w:ind w:left="567" w:hanging="284"/>
        <w:contextualSpacing/>
        <w:jc w:val="both"/>
        <w:outlineLvl w:val="2"/>
        <w:rPr>
          <w:rFonts w:asciiTheme="minorHAnsi" w:eastAsia="Calibri" w:hAnsiTheme="minorHAnsi" w:cstheme="minorHAnsi"/>
          <w:sz w:val="22"/>
          <w:szCs w:val="22"/>
        </w:rPr>
      </w:pPr>
      <w:r w:rsidRPr="00040C60">
        <w:rPr>
          <w:rFonts w:asciiTheme="minorHAnsi" w:eastAsia="Calibri" w:hAnsiTheme="minorHAnsi" w:cstheme="minorHAnsi"/>
          <w:sz w:val="22"/>
          <w:szCs w:val="22"/>
        </w:rPr>
        <w:t>zwrotu kosztów poniesionych w razie zajścia zdarzenia (okoliczności) mogącego skutkować wystąpieniem wypadku ubezpieczeniowego - w celu zapobieżenia powstaniu szkody, zmniejszenia jej rozmiaru lub zabezpieczenia zagrożonego mienia lub osób przed szkodą,</w:t>
      </w:r>
    </w:p>
    <w:p w14:paraId="5DAF2394" w14:textId="77777777" w:rsidR="00A71360" w:rsidRPr="00040C60" w:rsidRDefault="00A71360" w:rsidP="00B10580">
      <w:pPr>
        <w:widowControl w:val="0"/>
        <w:numPr>
          <w:ilvl w:val="0"/>
          <w:numId w:val="93"/>
        </w:numPr>
        <w:tabs>
          <w:tab w:val="left" w:pos="1418"/>
        </w:tabs>
        <w:suppressAutoHyphens w:val="0"/>
        <w:spacing w:before="60" w:line="276" w:lineRule="auto"/>
        <w:ind w:left="567" w:hanging="284"/>
        <w:contextualSpacing/>
        <w:jc w:val="both"/>
        <w:outlineLvl w:val="2"/>
        <w:rPr>
          <w:rFonts w:asciiTheme="minorHAnsi" w:eastAsia="Calibri" w:hAnsiTheme="minorHAnsi" w:cstheme="minorHAnsi"/>
          <w:sz w:val="22"/>
          <w:szCs w:val="22"/>
        </w:rPr>
      </w:pPr>
      <w:r w:rsidRPr="00040C60">
        <w:rPr>
          <w:rFonts w:asciiTheme="minorHAnsi" w:eastAsia="Calibri" w:hAnsiTheme="minorHAnsi" w:cstheme="minorHAnsi"/>
          <w:sz w:val="22"/>
          <w:szCs w:val="22"/>
        </w:rPr>
        <w:t xml:space="preserve">pokrycia uzasadnionych kosztów wynagrodzenia ekspertów, powołanych przez ubezpieczonego lub poszkodowanego w celu ustalenia okoliczności, przyczyn i rozmiaru szkody, </w:t>
      </w:r>
    </w:p>
    <w:p w14:paraId="22F4C1AE" w14:textId="77777777" w:rsidR="00A71360" w:rsidRPr="00040C60" w:rsidRDefault="00A71360" w:rsidP="00B10580">
      <w:pPr>
        <w:widowControl w:val="0"/>
        <w:numPr>
          <w:ilvl w:val="0"/>
          <w:numId w:val="93"/>
        </w:numPr>
        <w:tabs>
          <w:tab w:val="left" w:pos="1418"/>
        </w:tabs>
        <w:suppressAutoHyphens w:val="0"/>
        <w:spacing w:before="60" w:line="276" w:lineRule="auto"/>
        <w:ind w:left="567" w:hanging="284"/>
        <w:contextualSpacing/>
        <w:jc w:val="both"/>
        <w:outlineLvl w:val="2"/>
        <w:rPr>
          <w:rFonts w:asciiTheme="minorHAnsi" w:eastAsia="Calibri" w:hAnsiTheme="minorHAnsi" w:cstheme="minorHAnsi"/>
          <w:sz w:val="22"/>
          <w:szCs w:val="22"/>
        </w:rPr>
      </w:pPr>
      <w:r w:rsidRPr="00040C60">
        <w:rPr>
          <w:rFonts w:asciiTheme="minorHAnsi" w:eastAsia="Calibri" w:hAnsiTheme="minorHAnsi" w:cstheme="minorHAnsi"/>
          <w:sz w:val="22"/>
          <w:szCs w:val="22"/>
        </w:rPr>
        <w:t xml:space="preserve">pokrycia następujących kosztów (na każdym etapie postępowania) w związku ze zgłoszonymi roszczeniami odszkodowawczymi, tj.: </w:t>
      </w:r>
    </w:p>
    <w:p w14:paraId="22B6ECAE" w14:textId="77777777" w:rsidR="00A71360" w:rsidRPr="00040C60" w:rsidRDefault="00A71360" w:rsidP="00B10580">
      <w:pPr>
        <w:widowControl w:val="0"/>
        <w:numPr>
          <w:ilvl w:val="1"/>
          <w:numId w:val="94"/>
        </w:numPr>
        <w:tabs>
          <w:tab w:val="left" w:pos="1701"/>
        </w:tabs>
        <w:suppressAutoHyphens w:val="0"/>
        <w:spacing w:before="60" w:line="276" w:lineRule="auto"/>
        <w:ind w:left="567" w:hanging="283"/>
        <w:contextualSpacing/>
        <w:jc w:val="both"/>
        <w:outlineLvl w:val="2"/>
        <w:rPr>
          <w:rFonts w:asciiTheme="minorHAnsi" w:eastAsia="Calibri" w:hAnsiTheme="minorHAnsi" w:cstheme="minorHAnsi"/>
          <w:sz w:val="22"/>
          <w:szCs w:val="22"/>
        </w:rPr>
      </w:pPr>
      <w:r w:rsidRPr="00040C60">
        <w:rPr>
          <w:rFonts w:asciiTheme="minorHAnsi" w:eastAsia="Calibri" w:hAnsiTheme="minorHAnsi" w:cstheme="minorHAnsi"/>
          <w:sz w:val="22"/>
          <w:szCs w:val="22"/>
        </w:rPr>
        <w:t xml:space="preserve">niezbędnych kosztów sądowej obrony przed roszczeniami poszkodowanego lub uprawnionego, </w:t>
      </w:r>
    </w:p>
    <w:p w14:paraId="5EA29917" w14:textId="77777777" w:rsidR="00A71360" w:rsidRPr="00040C60" w:rsidRDefault="00A71360" w:rsidP="00B10580">
      <w:pPr>
        <w:widowControl w:val="0"/>
        <w:numPr>
          <w:ilvl w:val="1"/>
          <w:numId w:val="94"/>
        </w:numPr>
        <w:tabs>
          <w:tab w:val="left" w:pos="1701"/>
        </w:tabs>
        <w:suppressAutoHyphens w:val="0"/>
        <w:spacing w:before="60" w:line="276" w:lineRule="auto"/>
        <w:ind w:left="567" w:hanging="283"/>
        <w:contextualSpacing/>
        <w:jc w:val="both"/>
        <w:outlineLvl w:val="2"/>
        <w:rPr>
          <w:rFonts w:asciiTheme="minorHAnsi" w:eastAsia="Calibri" w:hAnsiTheme="minorHAnsi" w:cstheme="minorHAnsi"/>
          <w:sz w:val="22"/>
          <w:szCs w:val="22"/>
        </w:rPr>
      </w:pPr>
      <w:r w:rsidRPr="00040C60">
        <w:rPr>
          <w:rFonts w:asciiTheme="minorHAnsi" w:eastAsia="Calibri" w:hAnsiTheme="minorHAnsi" w:cstheme="minorHAnsi"/>
          <w:sz w:val="22"/>
          <w:szCs w:val="22"/>
        </w:rPr>
        <w:t xml:space="preserve">niezbędnych kosztów sądowej obrony w postępowaniu karnym, jeśli toczące się postępowanie ma związek z ustaleniem odpowiedzialności ubezpieczonego, </w:t>
      </w:r>
    </w:p>
    <w:bookmarkEnd w:id="44"/>
    <w:p w14:paraId="1ED7E4F1" w14:textId="77777777" w:rsidR="00A71360" w:rsidRPr="00040C60" w:rsidRDefault="00A71360" w:rsidP="00B10580">
      <w:pPr>
        <w:widowControl w:val="0"/>
        <w:numPr>
          <w:ilvl w:val="1"/>
          <w:numId w:val="94"/>
        </w:numPr>
        <w:tabs>
          <w:tab w:val="left" w:pos="1701"/>
        </w:tabs>
        <w:suppressAutoHyphens w:val="0"/>
        <w:spacing w:before="60" w:line="276" w:lineRule="auto"/>
        <w:ind w:left="567" w:hanging="283"/>
        <w:contextualSpacing/>
        <w:jc w:val="both"/>
        <w:outlineLvl w:val="2"/>
        <w:rPr>
          <w:rFonts w:asciiTheme="minorHAnsi" w:eastAsia="Calibri" w:hAnsiTheme="minorHAnsi" w:cstheme="minorHAnsi"/>
          <w:spacing w:val="-2"/>
          <w:sz w:val="22"/>
          <w:szCs w:val="22"/>
        </w:rPr>
      </w:pPr>
      <w:r w:rsidRPr="00040C60">
        <w:rPr>
          <w:rFonts w:asciiTheme="minorHAnsi" w:eastAsia="Calibri" w:hAnsiTheme="minorHAnsi" w:cstheme="minorHAnsi"/>
          <w:spacing w:val="-2"/>
          <w:sz w:val="22"/>
          <w:szCs w:val="22"/>
        </w:rPr>
        <w:t>kosztów postępowań sądowych, w tym mediacji lub postępowania pojednawczego oraz kosztów opłat administracyjnych.</w:t>
      </w:r>
    </w:p>
    <w:p w14:paraId="5B76C65E" w14:textId="62C06C6E" w:rsidR="00A71360" w:rsidRPr="00040C60" w:rsidRDefault="00A71360" w:rsidP="00DF6B4B">
      <w:pPr>
        <w:widowControl w:val="0"/>
        <w:tabs>
          <w:tab w:val="left" w:pos="1134"/>
        </w:tabs>
        <w:spacing w:before="60" w:line="276" w:lineRule="auto"/>
        <w:ind w:left="567"/>
        <w:jc w:val="both"/>
        <w:outlineLvl w:val="2"/>
        <w:rPr>
          <w:rFonts w:asciiTheme="minorHAnsi" w:eastAsia="Calibri" w:hAnsiTheme="minorHAnsi" w:cstheme="minorHAnsi"/>
          <w:sz w:val="22"/>
          <w:szCs w:val="22"/>
        </w:rPr>
      </w:pPr>
      <w:r w:rsidRPr="00040C60">
        <w:rPr>
          <w:rFonts w:asciiTheme="minorHAnsi" w:eastAsia="Calibri" w:hAnsiTheme="minorHAnsi" w:cstheme="minorHAnsi"/>
          <w:sz w:val="22"/>
          <w:szCs w:val="22"/>
        </w:rPr>
        <w:t>Dodatkowy limit ponad sumę gwarancyjną dla punktów od 1) do 4) wynosi 100 000,00 zł w każdym rocznym okresie ubezpieczenia.</w:t>
      </w:r>
    </w:p>
    <w:p w14:paraId="7D72AAD5" w14:textId="77777777" w:rsidR="009D79BB" w:rsidRPr="00040C60" w:rsidRDefault="009D79BB" w:rsidP="00DF6B4B">
      <w:pPr>
        <w:pStyle w:val="Akapitzlist"/>
        <w:widowControl w:val="0"/>
        <w:numPr>
          <w:ilvl w:val="0"/>
          <w:numId w:val="18"/>
        </w:numPr>
        <w:suppressAutoHyphens w:val="0"/>
        <w:spacing w:before="60" w:line="276" w:lineRule="auto"/>
        <w:jc w:val="both"/>
        <w:outlineLvl w:val="1"/>
        <w:rPr>
          <w:rFonts w:asciiTheme="minorHAnsi" w:hAnsiTheme="minorHAnsi" w:cstheme="minorHAnsi"/>
          <w:b/>
          <w:spacing w:val="-4"/>
          <w:sz w:val="22"/>
          <w:szCs w:val="22"/>
        </w:rPr>
      </w:pPr>
      <w:bookmarkStart w:id="46" w:name="_Toc61868273"/>
      <w:r w:rsidRPr="00040C60">
        <w:rPr>
          <w:rFonts w:asciiTheme="minorHAnsi" w:hAnsiTheme="minorHAnsi" w:cstheme="minorHAnsi"/>
          <w:b/>
          <w:spacing w:val="-4"/>
          <w:sz w:val="22"/>
          <w:szCs w:val="22"/>
        </w:rPr>
        <w:t>Definicje:</w:t>
      </w:r>
      <w:bookmarkEnd w:id="46"/>
    </w:p>
    <w:p w14:paraId="6E78410D" w14:textId="77777777" w:rsidR="00A71360" w:rsidRPr="00040C60" w:rsidRDefault="00A71360" w:rsidP="00DF6B4B">
      <w:pPr>
        <w:widowControl w:val="0"/>
        <w:numPr>
          <w:ilvl w:val="0"/>
          <w:numId w:val="19"/>
        </w:numPr>
        <w:suppressAutoHyphens w:val="0"/>
        <w:spacing w:before="60" w:line="276" w:lineRule="auto"/>
        <w:ind w:hanging="294"/>
        <w:jc w:val="both"/>
        <w:rPr>
          <w:rFonts w:asciiTheme="minorHAnsi" w:eastAsia="Calibri" w:hAnsiTheme="minorHAnsi" w:cstheme="minorHAnsi"/>
          <w:sz w:val="22"/>
          <w:szCs w:val="22"/>
        </w:rPr>
      </w:pPr>
      <w:bookmarkStart w:id="47" w:name="_Toc61868274"/>
      <w:r w:rsidRPr="00040C60">
        <w:rPr>
          <w:rFonts w:asciiTheme="minorHAnsi" w:eastAsia="Calibri" w:hAnsiTheme="minorHAnsi" w:cstheme="minorHAnsi"/>
          <w:sz w:val="22"/>
          <w:szCs w:val="22"/>
        </w:rPr>
        <w:t>wypadek ubezpieczeniowy – szkoda rzeczowa lub osobowa, lub powstanie czystej straty finansowej,</w:t>
      </w:r>
    </w:p>
    <w:p w14:paraId="16649373" w14:textId="77777777" w:rsidR="00A71360" w:rsidRPr="00040C60" w:rsidRDefault="00A71360" w:rsidP="00DF6B4B">
      <w:pPr>
        <w:widowControl w:val="0"/>
        <w:numPr>
          <w:ilvl w:val="0"/>
          <w:numId w:val="19"/>
        </w:numPr>
        <w:suppressAutoHyphens w:val="0"/>
        <w:spacing w:before="60" w:line="276" w:lineRule="auto"/>
        <w:ind w:left="709" w:hanging="283"/>
        <w:jc w:val="both"/>
        <w:rPr>
          <w:rFonts w:asciiTheme="minorHAnsi" w:eastAsia="Calibri" w:hAnsiTheme="minorHAnsi" w:cstheme="minorHAnsi"/>
          <w:sz w:val="22"/>
          <w:szCs w:val="22"/>
        </w:rPr>
      </w:pPr>
      <w:r w:rsidRPr="00040C60">
        <w:rPr>
          <w:rFonts w:asciiTheme="minorHAnsi" w:eastAsia="Calibri" w:hAnsiTheme="minorHAnsi" w:cstheme="minorHAnsi"/>
          <w:sz w:val="22"/>
          <w:szCs w:val="22"/>
        </w:rPr>
        <w:t>szkoda osobowa – uszkodzenie ciała, rozstrój zdrowia, śmierć oraz utracone korzyści poszkodo</w:t>
      </w:r>
      <w:r w:rsidRPr="00040C60">
        <w:rPr>
          <w:rFonts w:asciiTheme="minorHAnsi" w:eastAsia="Calibri" w:hAnsiTheme="minorHAnsi" w:cstheme="minorHAnsi"/>
          <w:sz w:val="22"/>
          <w:szCs w:val="22"/>
        </w:rPr>
        <w:softHyphen/>
        <w:t>wanego, które mógłby osiągnąć, gdyby nie doznał uszkodzenia ciała lub rozstroju zdrowia,</w:t>
      </w:r>
    </w:p>
    <w:p w14:paraId="2B7962D8" w14:textId="77777777" w:rsidR="00A71360" w:rsidRPr="00040C60" w:rsidRDefault="00A71360" w:rsidP="00DF6B4B">
      <w:pPr>
        <w:widowControl w:val="0"/>
        <w:numPr>
          <w:ilvl w:val="0"/>
          <w:numId w:val="19"/>
        </w:numPr>
        <w:suppressAutoHyphens w:val="0"/>
        <w:spacing w:before="60" w:line="276" w:lineRule="auto"/>
        <w:ind w:left="709" w:hanging="283"/>
        <w:jc w:val="both"/>
        <w:rPr>
          <w:rFonts w:asciiTheme="minorHAnsi" w:eastAsia="Calibri" w:hAnsiTheme="minorHAnsi" w:cstheme="minorHAnsi"/>
          <w:sz w:val="22"/>
          <w:szCs w:val="22"/>
        </w:rPr>
      </w:pPr>
      <w:r w:rsidRPr="00040C60">
        <w:rPr>
          <w:rFonts w:asciiTheme="minorHAnsi" w:eastAsia="Calibri" w:hAnsiTheme="minorHAnsi" w:cstheme="minorHAnsi"/>
          <w:sz w:val="22"/>
          <w:szCs w:val="22"/>
        </w:rPr>
        <w:t>szkoda rzeczowa – utrata, uszkodzenie lub zniszczenie rzeczy ruchomych lub nieruchomości, w tym utracone korzyści poszkodowanego, które mógłby osiągnąć, gdyby nie nastąpiła utrata, zniszczenie lub uszkodzenie rzeczy,</w:t>
      </w:r>
    </w:p>
    <w:p w14:paraId="6AD1B78E" w14:textId="77777777" w:rsidR="00A71360" w:rsidRPr="00040C60" w:rsidRDefault="00A71360" w:rsidP="00DF6B4B">
      <w:pPr>
        <w:widowControl w:val="0"/>
        <w:numPr>
          <w:ilvl w:val="0"/>
          <w:numId w:val="19"/>
        </w:numPr>
        <w:suppressAutoHyphens w:val="0"/>
        <w:spacing w:before="60" w:line="276" w:lineRule="auto"/>
        <w:ind w:left="709" w:hanging="283"/>
        <w:jc w:val="both"/>
        <w:rPr>
          <w:rFonts w:asciiTheme="minorHAnsi" w:eastAsia="Calibri" w:hAnsiTheme="minorHAnsi" w:cstheme="minorHAnsi"/>
          <w:sz w:val="22"/>
          <w:szCs w:val="22"/>
        </w:rPr>
      </w:pPr>
      <w:r w:rsidRPr="00040C60">
        <w:rPr>
          <w:rFonts w:asciiTheme="minorHAnsi" w:eastAsia="Calibri" w:hAnsiTheme="minorHAnsi" w:cstheme="minorHAnsi"/>
          <w:sz w:val="22"/>
          <w:szCs w:val="22"/>
        </w:rPr>
        <w:t>czysta strata finansowa – szkoda niebędąca szkodą na osobie lub szkodą rzeczową,</w:t>
      </w:r>
    </w:p>
    <w:p w14:paraId="0A7BC08B" w14:textId="77777777" w:rsidR="00A71360" w:rsidRPr="00040C60" w:rsidRDefault="00A71360" w:rsidP="00DF6B4B">
      <w:pPr>
        <w:widowControl w:val="0"/>
        <w:numPr>
          <w:ilvl w:val="0"/>
          <w:numId w:val="19"/>
        </w:numPr>
        <w:suppressAutoHyphens w:val="0"/>
        <w:spacing w:before="60" w:line="276" w:lineRule="auto"/>
        <w:ind w:left="709" w:hanging="283"/>
        <w:jc w:val="both"/>
        <w:rPr>
          <w:rFonts w:asciiTheme="minorHAnsi" w:eastAsia="Calibri" w:hAnsiTheme="minorHAnsi" w:cstheme="minorHAnsi"/>
          <w:sz w:val="22"/>
          <w:szCs w:val="22"/>
        </w:rPr>
      </w:pPr>
      <w:r w:rsidRPr="00040C60">
        <w:rPr>
          <w:rFonts w:asciiTheme="minorHAnsi" w:eastAsia="Calibri" w:hAnsiTheme="minorHAnsi" w:cstheme="minorHAnsi"/>
          <w:sz w:val="22"/>
          <w:szCs w:val="22"/>
        </w:rPr>
        <w:t>podlimit – limit odpowiedzialności ubezpieczyciela w ramach sumy gwarancyjnej ubezpieczenia odpowiedzialności cywilnej; podlimit odnosi się zawsze do rocznego okresu ubezpieczenia.</w:t>
      </w:r>
    </w:p>
    <w:p w14:paraId="53890DCD" w14:textId="77777777" w:rsidR="009D79BB" w:rsidRPr="00040C60" w:rsidRDefault="009D79BB" w:rsidP="00DF6B4B">
      <w:pPr>
        <w:pStyle w:val="Akapitzlist"/>
        <w:widowControl w:val="0"/>
        <w:numPr>
          <w:ilvl w:val="0"/>
          <w:numId w:val="18"/>
        </w:numPr>
        <w:suppressAutoHyphens w:val="0"/>
        <w:spacing w:before="60" w:line="276" w:lineRule="auto"/>
        <w:ind w:left="425" w:hanging="425"/>
        <w:jc w:val="both"/>
        <w:outlineLvl w:val="1"/>
        <w:rPr>
          <w:rFonts w:asciiTheme="minorHAnsi" w:hAnsiTheme="minorHAnsi" w:cstheme="minorHAnsi"/>
          <w:b/>
          <w:spacing w:val="-4"/>
          <w:sz w:val="22"/>
          <w:szCs w:val="22"/>
        </w:rPr>
      </w:pPr>
      <w:r w:rsidRPr="00040C60">
        <w:rPr>
          <w:rFonts w:asciiTheme="minorHAnsi" w:hAnsiTheme="minorHAnsi" w:cstheme="minorHAnsi"/>
          <w:b/>
          <w:spacing w:val="-4"/>
          <w:sz w:val="22"/>
          <w:szCs w:val="22"/>
        </w:rPr>
        <w:t>Zakres terytorialny ubezpieczenia.</w:t>
      </w:r>
      <w:bookmarkEnd w:id="47"/>
    </w:p>
    <w:p w14:paraId="4E1258A4" w14:textId="77777777" w:rsidR="00942489" w:rsidRPr="00040C60" w:rsidRDefault="00942489" w:rsidP="00DF6B4B">
      <w:pPr>
        <w:pStyle w:val="Akapitzlist"/>
        <w:widowControl w:val="0"/>
        <w:spacing w:before="60" w:line="276" w:lineRule="auto"/>
        <w:ind w:left="360"/>
        <w:jc w:val="both"/>
        <w:rPr>
          <w:rFonts w:asciiTheme="minorHAnsi" w:hAnsiTheme="minorHAnsi" w:cstheme="minorHAnsi"/>
          <w:spacing w:val="-4"/>
          <w:sz w:val="22"/>
          <w:szCs w:val="22"/>
        </w:rPr>
      </w:pPr>
      <w:bookmarkStart w:id="48" w:name="_Toc61868275"/>
      <w:r w:rsidRPr="00040C60">
        <w:rPr>
          <w:rFonts w:asciiTheme="minorHAnsi" w:hAnsiTheme="minorHAnsi" w:cstheme="minorHAnsi"/>
          <w:spacing w:val="-4"/>
          <w:sz w:val="22"/>
          <w:szCs w:val="22"/>
        </w:rPr>
        <w:t>Teren RP i Europa, a w przypadku służbowych podróży zagranicznych (delegacji) i wycieczek (np. szkolnych lub organizowanych dla mieszkańców, przy czym zakres ubezpieczenia nie obejmuje obowiązkowego OC organizatorów turystyki i pośredników turystycznych) - teren całego świata, z wyłączeniem USA, Kanady, Nowej Zelandii i Australii.</w:t>
      </w:r>
    </w:p>
    <w:p w14:paraId="6AD581D6" w14:textId="58E2A741" w:rsidR="009D79BB" w:rsidRPr="00040C60" w:rsidRDefault="009D79BB" w:rsidP="00DF6B4B">
      <w:pPr>
        <w:pStyle w:val="Akapitzlist"/>
        <w:widowControl w:val="0"/>
        <w:numPr>
          <w:ilvl w:val="0"/>
          <w:numId w:val="18"/>
        </w:numPr>
        <w:suppressAutoHyphens w:val="0"/>
        <w:spacing w:before="60" w:line="276" w:lineRule="auto"/>
        <w:ind w:left="425" w:hanging="425"/>
        <w:jc w:val="both"/>
        <w:outlineLvl w:val="1"/>
        <w:rPr>
          <w:rFonts w:asciiTheme="minorHAnsi" w:hAnsiTheme="minorHAnsi" w:cstheme="minorHAnsi"/>
          <w:b/>
          <w:spacing w:val="-4"/>
          <w:sz w:val="22"/>
          <w:szCs w:val="22"/>
        </w:rPr>
      </w:pPr>
      <w:r w:rsidRPr="00040C60">
        <w:rPr>
          <w:rFonts w:asciiTheme="minorHAnsi" w:hAnsiTheme="minorHAnsi" w:cstheme="minorHAnsi"/>
          <w:b/>
          <w:spacing w:val="-4"/>
          <w:sz w:val="22"/>
          <w:szCs w:val="22"/>
        </w:rPr>
        <w:t>Wymagany zakres ubezpieczenia obejmuje w szczególności</w:t>
      </w:r>
      <w:bookmarkEnd w:id="48"/>
      <w:r w:rsidR="001E4D97" w:rsidRPr="00040C60">
        <w:rPr>
          <w:rFonts w:asciiTheme="minorHAnsi" w:hAnsiTheme="minorHAnsi" w:cstheme="minorHAnsi"/>
          <w:b/>
          <w:spacing w:val="-4"/>
          <w:sz w:val="22"/>
          <w:szCs w:val="22"/>
        </w:rPr>
        <w:t>, ale nie wyłącznie:</w:t>
      </w:r>
    </w:p>
    <w:p w14:paraId="1BE2CCA1" w14:textId="77777777" w:rsidR="009D79BB" w:rsidRPr="00040C60" w:rsidRDefault="009D79BB" w:rsidP="00DF6B4B">
      <w:pPr>
        <w:pStyle w:val="Akapitzlist"/>
        <w:widowControl w:val="0"/>
        <w:numPr>
          <w:ilvl w:val="1"/>
          <w:numId w:val="18"/>
        </w:numPr>
        <w:suppressAutoHyphens w:val="0"/>
        <w:spacing w:before="60" w:line="276" w:lineRule="auto"/>
        <w:ind w:left="993" w:hanging="567"/>
        <w:jc w:val="both"/>
        <w:rPr>
          <w:rFonts w:asciiTheme="minorHAnsi" w:hAnsiTheme="minorHAnsi" w:cstheme="minorHAnsi"/>
          <w:spacing w:val="-4"/>
          <w:sz w:val="22"/>
          <w:szCs w:val="22"/>
        </w:rPr>
      </w:pPr>
      <w:bookmarkStart w:id="49" w:name="_Hlk56448165"/>
      <w:bookmarkStart w:id="50" w:name="_Hlk67057593"/>
      <w:r w:rsidRPr="00040C60">
        <w:rPr>
          <w:rFonts w:asciiTheme="minorHAnsi" w:hAnsiTheme="minorHAnsi" w:cstheme="minorHAnsi"/>
          <w:spacing w:val="-4"/>
          <w:sz w:val="22"/>
          <w:szCs w:val="22"/>
        </w:rPr>
        <w:t>odpowiedzialność cywilną za szkody powstałe w wyniku uchybień natury organizacyjnej, administracyjnej i porządkowej, bez podlimitu, do wysokości sumy gwarancyjnej na jeden i wszystkie wypadki ubezpieczeniowe;</w:t>
      </w:r>
    </w:p>
    <w:p w14:paraId="66D106E4" w14:textId="77777777" w:rsidR="009D79BB" w:rsidRPr="00040C60" w:rsidRDefault="009D79BB" w:rsidP="00DF6B4B">
      <w:pPr>
        <w:pStyle w:val="Akapitzlist"/>
        <w:widowControl w:val="0"/>
        <w:numPr>
          <w:ilvl w:val="1"/>
          <w:numId w:val="18"/>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odpowiedzialność cywilną za szkody wyrządzone w związku z wykonywaniem zadań publicznych, zadań własnych, zleconych i powierzonych oraz wynikających z obowiązujących statutów zamawiającego i podmiotów objętych zamówieniem, bez podlimitu, do wysokości sumy gwarancyjnej na jeden i wszystkie wypadki ubezpieczeniowe;</w:t>
      </w:r>
    </w:p>
    <w:p w14:paraId="399F14D0" w14:textId="45DB94BC" w:rsidR="00F53FB1" w:rsidRPr="00040C60" w:rsidRDefault="009D79BB" w:rsidP="00DF6B4B">
      <w:pPr>
        <w:pStyle w:val="Akapitzlist"/>
        <w:widowControl w:val="0"/>
        <w:numPr>
          <w:ilvl w:val="1"/>
          <w:numId w:val="18"/>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odpowiedzialność cywilną za szkody wyrządzone podmiotom powiązanym własnościowo lub kapitałowo</w:t>
      </w:r>
      <w:r w:rsidR="00BC57FF" w:rsidRPr="00040C60">
        <w:rPr>
          <w:rFonts w:asciiTheme="minorHAnsi" w:hAnsiTheme="minorHAnsi" w:cstheme="minorHAnsi"/>
          <w:spacing w:val="-4"/>
          <w:sz w:val="22"/>
          <w:szCs w:val="22"/>
        </w:rPr>
        <w:t xml:space="preserve">  (zakres ochrony nie obejmuje OC członków władz spółki kapitałowej – D&amp;O),  </w:t>
      </w:r>
      <w:r w:rsidRPr="00040C60">
        <w:rPr>
          <w:rFonts w:asciiTheme="minorHAnsi" w:hAnsiTheme="minorHAnsi" w:cstheme="minorHAnsi"/>
          <w:spacing w:val="-4"/>
          <w:sz w:val="22"/>
          <w:szCs w:val="22"/>
        </w:rPr>
        <w:t>, bez podlimitu, do wysokości sumy gwarancyjnej na jeden i wszystkie wypadki ubezpieczeniowe;</w:t>
      </w:r>
    </w:p>
    <w:p w14:paraId="08E690BA" w14:textId="77777777" w:rsidR="009D79BB" w:rsidRPr="00040C60" w:rsidRDefault="009D79BB" w:rsidP="00DF6B4B">
      <w:pPr>
        <w:pStyle w:val="Akapitzlist"/>
        <w:widowControl w:val="0"/>
        <w:numPr>
          <w:ilvl w:val="1"/>
          <w:numId w:val="18"/>
        </w:numPr>
        <w:suppressAutoHyphens w:val="0"/>
        <w:spacing w:before="60" w:line="276" w:lineRule="auto"/>
        <w:ind w:left="992" w:hanging="566"/>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odpowiedzialność cywilną za szkody związane z przeniesieniem ognia oraz szkody wyrządzone wskutek wybuchu, bez podlimitu, do wysokości sumy gwarancyjnej na jeden i wszystkie wypadki ubezpieczeniowe;</w:t>
      </w:r>
    </w:p>
    <w:p w14:paraId="104AEFB6" w14:textId="3F4C3D49" w:rsidR="009D79BB" w:rsidRPr="00040C60" w:rsidRDefault="009D79BB" w:rsidP="00DF6B4B">
      <w:pPr>
        <w:pStyle w:val="Akapitzlist"/>
        <w:widowControl w:val="0"/>
        <w:numPr>
          <w:ilvl w:val="1"/>
          <w:numId w:val="18"/>
        </w:numPr>
        <w:suppressAutoHyphens w:val="0"/>
        <w:spacing w:before="60" w:line="276" w:lineRule="auto"/>
        <w:ind w:left="993" w:hanging="567"/>
        <w:jc w:val="both"/>
        <w:rPr>
          <w:rFonts w:asciiTheme="minorHAnsi" w:hAnsiTheme="minorHAnsi" w:cstheme="minorHAnsi"/>
          <w:spacing w:val="-4"/>
          <w:kern w:val="22"/>
          <w:sz w:val="22"/>
          <w:szCs w:val="22"/>
        </w:rPr>
      </w:pPr>
      <w:r w:rsidRPr="00040C60">
        <w:rPr>
          <w:rFonts w:asciiTheme="minorHAnsi" w:hAnsiTheme="minorHAnsi" w:cstheme="minorHAnsi"/>
          <w:spacing w:val="-4"/>
          <w:kern w:val="22"/>
          <w:sz w:val="22"/>
          <w:szCs w:val="22"/>
        </w:rPr>
        <w:t>odpowiedzialność cywilną za szkody wyrządzone w związku z awarią, działaniem lub eksploata</w:t>
      </w:r>
      <w:r w:rsidRPr="00040C60">
        <w:rPr>
          <w:rFonts w:asciiTheme="minorHAnsi" w:hAnsiTheme="minorHAnsi" w:cstheme="minorHAnsi"/>
          <w:spacing w:val="-4"/>
          <w:kern w:val="22"/>
          <w:sz w:val="22"/>
          <w:szCs w:val="22"/>
        </w:rPr>
        <w:softHyphen/>
        <w:t xml:space="preserve">cją sieci i urządzeń wodociągowo – kanalizacyjnych i centralnego ogrzewania, w tym w związku z cofnięciem się cieczy, a także wskutek pozostawienia otwartych kranów, kurków, zaworów oraz w wyniku awarii lub uszkodzenia wszelkiego typu instalacji, </w:t>
      </w:r>
      <w:bookmarkStart w:id="51" w:name="_Hlk72226659"/>
      <w:r w:rsidRPr="00040C60">
        <w:rPr>
          <w:rFonts w:asciiTheme="minorHAnsi" w:hAnsiTheme="minorHAnsi" w:cstheme="minorHAnsi"/>
          <w:spacing w:val="-4"/>
          <w:kern w:val="22"/>
          <w:sz w:val="22"/>
          <w:szCs w:val="22"/>
        </w:rPr>
        <w:t xml:space="preserve">bez podlimitu, do wysokości sumy gwarancyjnej </w:t>
      </w:r>
      <w:bookmarkEnd w:id="51"/>
      <w:r w:rsidRPr="00040C60">
        <w:rPr>
          <w:rFonts w:asciiTheme="minorHAnsi" w:hAnsiTheme="minorHAnsi" w:cstheme="minorHAnsi"/>
          <w:spacing w:val="-4"/>
          <w:kern w:val="22"/>
          <w:sz w:val="22"/>
          <w:szCs w:val="22"/>
        </w:rPr>
        <w:t>na jeden i wszystkie wypadki ubezpieczeniowe;</w:t>
      </w:r>
    </w:p>
    <w:p w14:paraId="592DB3C9" w14:textId="31824F64" w:rsidR="008B7EA9" w:rsidRPr="00040C60" w:rsidRDefault="008B7EA9" w:rsidP="00DF6B4B">
      <w:pPr>
        <w:pStyle w:val="Akapitzlist"/>
        <w:numPr>
          <w:ilvl w:val="1"/>
          <w:numId w:val="18"/>
        </w:numPr>
        <w:spacing w:before="60" w:line="276" w:lineRule="auto"/>
        <w:ind w:left="993" w:hanging="567"/>
        <w:jc w:val="both"/>
        <w:rPr>
          <w:rFonts w:asciiTheme="minorHAnsi" w:hAnsiTheme="minorHAnsi" w:cstheme="minorHAnsi"/>
          <w:spacing w:val="-4"/>
          <w:kern w:val="22"/>
          <w:sz w:val="22"/>
          <w:szCs w:val="22"/>
        </w:rPr>
      </w:pPr>
      <w:r w:rsidRPr="00040C60">
        <w:rPr>
          <w:rFonts w:asciiTheme="minorHAnsi" w:hAnsiTheme="minorHAnsi" w:cstheme="minorHAnsi"/>
          <w:spacing w:val="-4"/>
          <w:kern w:val="22"/>
          <w:sz w:val="22"/>
          <w:szCs w:val="22"/>
        </w:rPr>
        <w:t>odpowiedzialność cywilną za szkody powstałe w następstwie złego stanu technicznego urządzeń, za których konserwację odpowiada ubezpieczony, o ile ubezpieczony nie wiedział lub przy zachowaniu należytej staranności nie mógł się dowiedzieć o złym stanie technicznym tych urządzeń, bez podlimitu, do wysokości sumy gwarancyjnej  na jeden i wszystkie wypadki ubezpieczeniowe;</w:t>
      </w:r>
    </w:p>
    <w:p w14:paraId="5604488F" w14:textId="0432A5BD" w:rsidR="00D301BB" w:rsidRPr="00040C60" w:rsidRDefault="009D79BB" w:rsidP="00C550BF">
      <w:pPr>
        <w:pStyle w:val="Akapitzlist"/>
        <w:numPr>
          <w:ilvl w:val="1"/>
          <w:numId w:val="18"/>
        </w:numPr>
        <w:spacing w:before="60" w:line="276" w:lineRule="auto"/>
        <w:ind w:left="993"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odpowiedzialność cywilną za szkody wyrządzone w środowisku naturalnym poprzez jego zanieczyszczenie oraz za szkody powstałe w związku z emisją, wyciekiem, przedostaniem się jakiejkolwiek substancji do powietrza, wody, gruntu, jeżeli spowodowały szkodę inną niż szkoda </w:t>
      </w:r>
      <w:r w:rsidR="0038070D" w:rsidRPr="00040C60">
        <w:rPr>
          <w:rFonts w:asciiTheme="minorHAnsi" w:hAnsiTheme="minorHAnsi" w:cstheme="minorHAnsi"/>
          <w:spacing w:val="-4"/>
          <w:sz w:val="22"/>
          <w:szCs w:val="22"/>
        </w:rPr>
        <w:t xml:space="preserve">                          </w:t>
      </w:r>
      <w:r w:rsidRPr="00040C60">
        <w:rPr>
          <w:rFonts w:asciiTheme="minorHAnsi" w:hAnsiTheme="minorHAnsi" w:cstheme="minorHAnsi"/>
          <w:spacing w:val="-4"/>
          <w:sz w:val="22"/>
          <w:szCs w:val="22"/>
        </w:rPr>
        <w:t xml:space="preserve">w środowisku, </w:t>
      </w:r>
      <w:r w:rsidR="0038070D" w:rsidRPr="00040C60">
        <w:rPr>
          <w:rFonts w:asciiTheme="minorHAnsi" w:hAnsiTheme="minorHAnsi" w:cstheme="minorHAnsi"/>
          <w:spacing w:val="-4"/>
          <w:sz w:val="22"/>
          <w:szCs w:val="22"/>
        </w:rPr>
        <w:t xml:space="preserve">bez </w:t>
      </w:r>
      <w:r w:rsidRPr="00040C60">
        <w:rPr>
          <w:rFonts w:asciiTheme="minorHAnsi" w:hAnsiTheme="minorHAnsi" w:cstheme="minorHAnsi"/>
          <w:spacing w:val="-4"/>
          <w:sz w:val="22"/>
          <w:szCs w:val="22"/>
        </w:rPr>
        <w:t>podlimit</w:t>
      </w:r>
      <w:r w:rsidR="0038070D" w:rsidRPr="00040C60">
        <w:rPr>
          <w:rFonts w:asciiTheme="minorHAnsi" w:hAnsiTheme="minorHAnsi" w:cstheme="minorHAnsi"/>
          <w:spacing w:val="-4"/>
          <w:sz w:val="22"/>
          <w:szCs w:val="22"/>
        </w:rPr>
        <w:t>u do wysokości sumy gwarancyjnej</w:t>
      </w:r>
      <w:r w:rsidRPr="00040C60">
        <w:rPr>
          <w:rFonts w:asciiTheme="minorHAnsi" w:hAnsiTheme="minorHAnsi" w:cstheme="minorHAnsi"/>
          <w:spacing w:val="-4"/>
          <w:sz w:val="22"/>
          <w:szCs w:val="22"/>
        </w:rPr>
        <w:t xml:space="preserve"> na jeden i wszystkie wypadki ubezpieczeniowe</w:t>
      </w:r>
      <w:bookmarkStart w:id="52" w:name="_Hlk57056865"/>
      <w:r w:rsidR="00D301BB" w:rsidRPr="00040C60">
        <w:rPr>
          <w:rFonts w:asciiTheme="minorHAnsi" w:hAnsiTheme="minorHAnsi" w:cstheme="minorHAnsi"/>
          <w:spacing w:val="-4"/>
          <w:sz w:val="22"/>
          <w:szCs w:val="22"/>
        </w:rPr>
        <w:t xml:space="preserve"> (ochrona ubezpieczeniowa obejmuje również szkody w środowisku naturalnym powstałe w wyniku zdarzeń drogowych (wypadków lub kolizji z uczestnictwem pojazdów użytkowanych przez ubezpieczonego);</w:t>
      </w:r>
    </w:p>
    <w:p w14:paraId="7D607541" w14:textId="79C3040C" w:rsidR="00D301BB" w:rsidRPr="00040C60" w:rsidRDefault="00D301BB" w:rsidP="00D301BB">
      <w:pPr>
        <w:pStyle w:val="Akapitzlist"/>
        <w:widowControl w:val="0"/>
        <w:suppressAutoHyphens w:val="0"/>
        <w:spacing w:before="60" w:line="276" w:lineRule="auto"/>
        <w:ind w:left="792"/>
        <w:contextualSpacing/>
        <w:jc w:val="both"/>
        <w:rPr>
          <w:rFonts w:asciiTheme="minorHAnsi" w:hAnsiTheme="minorHAnsi" w:cstheme="minorHAnsi"/>
          <w:i/>
          <w:iCs/>
          <w:spacing w:val="-4"/>
          <w:sz w:val="22"/>
          <w:szCs w:val="22"/>
        </w:rPr>
      </w:pPr>
      <w:r w:rsidRPr="00040C60">
        <w:rPr>
          <w:rFonts w:asciiTheme="minorHAnsi" w:hAnsiTheme="minorHAnsi" w:cstheme="minorHAnsi"/>
          <w:i/>
          <w:iCs/>
          <w:spacing w:val="-4"/>
          <w:sz w:val="22"/>
          <w:szCs w:val="22"/>
        </w:rPr>
        <w:t xml:space="preserve">Uwaga: zakres ochrony ma obejmować wyłącznie szkody osobowe lub rzeczowe wyrządzone wskutek uwolnienia się jakichkolwiek substancji niebezpiecznych, które spowodowało skażenie wody, gruntu lub powietrza oraz koszty usunięcia, neutralizacji skażenia lub oczyszczenia wody, gruntu lub powietrza </w:t>
      </w:r>
      <w:r w:rsidR="0052543A" w:rsidRPr="00040C60">
        <w:rPr>
          <w:rFonts w:asciiTheme="minorHAnsi" w:hAnsiTheme="minorHAnsi" w:cstheme="minorHAnsi"/>
          <w:i/>
          <w:iCs/>
          <w:spacing w:val="-4"/>
          <w:sz w:val="22"/>
          <w:szCs w:val="22"/>
        </w:rPr>
        <w:t xml:space="preserve">                       </w:t>
      </w:r>
      <w:r w:rsidRPr="00040C60">
        <w:rPr>
          <w:rFonts w:asciiTheme="minorHAnsi" w:hAnsiTheme="minorHAnsi" w:cstheme="minorHAnsi"/>
          <w:i/>
          <w:iCs/>
          <w:spacing w:val="-4"/>
          <w:sz w:val="22"/>
          <w:szCs w:val="22"/>
        </w:rPr>
        <w:t>z substancji niebezpiecznych poniesione przez osobę trzecią, o ile:</w:t>
      </w:r>
    </w:p>
    <w:p w14:paraId="787F4C13" w14:textId="77777777" w:rsidR="00D301BB" w:rsidRPr="00040C60" w:rsidRDefault="00D301BB" w:rsidP="00D301BB">
      <w:pPr>
        <w:pStyle w:val="Akapitzlist"/>
        <w:widowControl w:val="0"/>
        <w:suppressAutoHyphens w:val="0"/>
        <w:spacing w:before="60" w:line="276" w:lineRule="auto"/>
        <w:ind w:left="792"/>
        <w:contextualSpacing/>
        <w:jc w:val="both"/>
        <w:rPr>
          <w:rFonts w:asciiTheme="minorHAnsi" w:hAnsiTheme="minorHAnsi" w:cstheme="minorHAnsi"/>
          <w:i/>
          <w:iCs/>
          <w:spacing w:val="-4"/>
          <w:sz w:val="22"/>
          <w:szCs w:val="22"/>
        </w:rPr>
      </w:pPr>
      <w:r w:rsidRPr="00040C60">
        <w:rPr>
          <w:rFonts w:asciiTheme="minorHAnsi" w:hAnsiTheme="minorHAnsi" w:cstheme="minorHAnsi"/>
          <w:i/>
          <w:iCs/>
          <w:spacing w:val="-4"/>
          <w:sz w:val="22"/>
          <w:szCs w:val="22"/>
        </w:rPr>
        <w:t>a) uwolnienie się substancji niebezpiecznych powodujące szkodę musi mieć charakter zdarzenia nagłego, niemożliwego do przewidzenia i niemożliwego do zapobieżenia przy zachowaniu przez ubezpieczonego należytej staranności w prowadzeniu przedsiębiorstwa;</w:t>
      </w:r>
    </w:p>
    <w:p w14:paraId="25DADF2D" w14:textId="492B31F2" w:rsidR="009D79BB" w:rsidRPr="00040C60" w:rsidRDefault="00D301BB" w:rsidP="00D301BB">
      <w:pPr>
        <w:pStyle w:val="Akapitzlist"/>
        <w:widowControl w:val="0"/>
        <w:suppressAutoHyphens w:val="0"/>
        <w:spacing w:before="60" w:line="276" w:lineRule="auto"/>
        <w:ind w:left="792"/>
        <w:contextualSpacing/>
        <w:jc w:val="both"/>
        <w:rPr>
          <w:rFonts w:asciiTheme="minorHAnsi" w:hAnsiTheme="minorHAnsi" w:cstheme="minorHAnsi"/>
          <w:i/>
          <w:iCs/>
          <w:spacing w:val="-4"/>
          <w:sz w:val="22"/>
          <w:szCs w:val="22"/>
        </w:rPr>
      </w:pPr>
      <w:r w:rsidRPr="00040C60">
        <w:rPr>
          <w:rFonts w:asciiTheme="minorHAnsi" w:hAnsiTheme="minorHAnsi" w:cstheme="minorHAnsi"/>
          <w:i/>
          <w:iCs/>
          <w:spacing w:val="-4"/>
          <w:sz w:val="22"/>
          <w:szCs w:val="22"/>
        </w:rPr>
        <w:t>b) początek uwalniania się substancji wyrządzającej szkodę musi mieć miejsce w okresie ubezpieczenia;</w:t>
      </w:r>
    </w:p>
    <w:bookmarkEnd w:id="52"/>
    <w:p w14:paraId="58B094D1" w14:textId="79CCFA34" w:rsidR="009D79BB" w:rsidRPr="00040C60" w:rsidRDefault="009D79BB" w:rsidP="00DF6B4B">
      <w:pPr>
        <w:pStyle w:val="Akapitzlist"/>
        <w:widowControl w:val="0"/>
        <w:numPr>
          <w:ilvl w:val="1"/>
          <w:numId w:val="18"/>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odpowiedzialność cywilną za szkody wyrządzone w związku z podejmowaniem czynności inwestora</w:t>
      </w:r>
      <w:r w:rsidRPr="00040C60">
        <w:rPr>
          <w:rFonts w:asciiTheme="minorHAnsi" w:hAnsiTheme="minorHAnsi" w:cstheme="minorHAnsi"/>
          <w:sz w:val="22"/>
          <w:szCs w:val="22"/>
        </w:rPr>
        <w:t xml:space="preserve"> </w:t>
      </w:r>
      <w:r w:rsidR="0038070D" w:rsidRPr="00040C60">
        <w:rPr>
          <w:rFonts w:asciiTheme="minorHAnsi" w:hAnsiTheme="minorHAnsi" w:cstheme="minorHAnsi"/>
          <w:sz w:val="22"/>
          <w:szCs w:val="22"/>
        </w:rPr>
        <w:t xml:space="preserve">                           </w:t>
      </w:r>
      <w:r w:rsidRPr="00040C60">
        <w:rPr>
          <w:rFonts w:asciiTheme="minorHAnsi" w:hAnsiTheme="minorHAnsi" w:cstheme="minorHAnsi"/>
          <w:sz w:val="22"/>
          <w:szCs w:val="22"/>
        </w:rPr>
        <w:t>(</w:t>
      </w:r>
      <w:r w:rsidRPr="00040C60">
        <w:rPr>
          <w:rFonts w:asciiTheme="minorHAnsi" w:hAnsiTheme="minorHAnsi" w:cstheme="minorHAnsi"/>
          <w:spacing w:val="-4"/>
          <w:sz w:val="22"/>
          <w:szCs w:val="22"/>
        </w:rPr>
        <w:t>z wyłączeniem odpowiedzialności cywilnej zawodowej), bez podlimitu, do wysokości sumy gwarancyjnej na jeden i wszystkie wypadki ubezpieczeniowe;</w:t>
      </w:r>
    </w:p>
    <w:p w14:paraId="0949FD1B" w14:textId="77777777" w:rsidR="009D79BB" w:rsidRPr="00040C60" w:rsidRDefault="009D79BB" w:rsidP="00DF6B4B">
      <w:pPr>
        <w:pStyle w:val="Akapitzlist"/>
        <w:widowControl w:val="0"/>
        <w:numPr>
          <w:ilvl w:val="1"/>
          <w:numId w:val="18"/>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odpowiedzialność cywilną za szkody osobowe i rzeczowe wyrządzone przez podwykonawców lub dalszych podwykonawców ubezpieczonego, którym ubezpieczony powierzył wykonanie określonej pracy lub usługi, z zachowaniem prawa do regresu, bez podlimitu, do wysokości sumy gwarancyjnej na jeden i wszystkie wypadki ubezpieczeniowe;</w:t>
      </w:r>
    </w:p>
    <w:p w14:paraId="767FACDA" w14:textId="77777777" w:rsidR="009D79BB" w:rsidRPr="00040C60" w:rsidRDefault="009D79BB" w:rsidP="00DF6B4B">
      <w:pPr>
        <w:pStyle w:val="Akapitzlist"/>
        <w:widowControl w:val="0"/>
        <w:numPr>
          <w:ilvl w:val="1"/>
          <w:numId w:val="18"/>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odpowiedzialność cywilną za szkody osobowe i rzeczowe wyrządzone podwykonawcom </w:t>
      </w:r>
      <w:r w:rsidRPr="00040C60">
        <w:rPr>
          <w:rFonts w:asciiTheme="minorHAnsi" w:hAnsiTheme="minorHAnsi" w:cstheme="minorHAnsi"/>
          <w:spacing w:val="-4"/>
          <w:sz w:val="22"/>
          <w:szCs w:val="22"/>
        </w:rPr>
        <w:br/>
        <w:t>lub dalszym podwykonawcom ubezpieczonego, bez podlimitu, do wysokości sumy gwarancyjnej na jeden i wszystkie wypadki ubezpieczeniowe;</w:t>
      </w:r>
    </w:p>
    <w:p w14:paraId="1B17224E" w14:textId="222F8DC2" w:rsidR="009D79BB" w:rsidRPr="00040C60" w:rsidRDefault="009D79BB" w:rsidP="00DF6B4B">
      <w:pPr>
        <w:pStyle w:val="Akapitzlist"/>
        <w:widowControl w:val="0"/>
        <w:numPr>
          <w:ilvl w:val="1"/>
          <w:numId w:val="18"/>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odpowiedzialność cywilną kontraktową i deliktową z tytułu zawieranych umów na dostawę wody o odpowiednich parametrach i ciśnieniu oraz odbiór ścieków, zgodnie z ustawą z dnia </w:t>
      </w:r>
      <w:r w:rsidRPr="00040C60">
        <w:rPr>
          <w:rFonts w:asciiTheme="minorHAnsi" w:hAnsiTheme="minorHAnsi" w:cstheme="minorHAnsi"/>
          <w:spacing w:val="-4"/>
          <w:sz w:val="22"/>
          <w:szCs w:val="22"/>
        </w:rPr>
        <w:br/>
        <w:t>7 czerwca 2001 r. o zbiorowym zaopatrzeniu w wodę i zbiorowym odprowadzaniu ścieków wraz z rozporządzeniami wykonawczymi oraz w sprawie warunków, jakim powinna odpowiadać woda zdatna do picia i na potrzeby gospodarcze, bez podlimitu, do wysokości sumy gwarancyjnej na jeden i wszystkie wypadki ubezpieczeniowe;</w:t>
      </w:r>
    </w:p>
    <w:p w14:paraId="618BCE98" w14:textId="77777777" w:rsidR="009D79BB" w:rsidRPr="00040C60" w:rsidRDefault="009D79BB" w:rsidP="00DF6B4B">
      <w:pPr>
        <w:pStyle w:val="Akapitzlist"/>
        <w:widowControl w:val="0"/>
        <w:numPr>
          <w:ilvl w:val="1"/>
          <w:numId w:val="18"/>
        </w:numPr>
        <w:tabs>
          <w:tab w:val="left" w:pos="993"/>
        </w:tabs>
        <w:suppressAutoHyphens w:val="0"/>
        <w:spacing w:before="60" w:line="276" w:lineRule="auto"/>
        <w:ind w:left="993" w:hanging="567"/>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odpowiedzialność cywilną za produkt, w tym szkody wyrządzone w związku z podawaniem (serwowaniem) produktów żywnościowych oraz dostarczaniem wody w ramach prowadzonej działalności lub organizowanych imprez okolicznościowych przez wszystkie jednostki organizacyjne, instytucje kultury (OC za produkt, w tym obejmująca szkody polegające na zarażeniu salmonellą, czerwonką lub inną chorobą przenoszoną drogą pokarmową, a także szkody spowodowane przeniesieniem chorób zakaźnych – wszystkich z wykazu publikowanego przez Ministra Zdrowia) i zakażeń wśród ludzi i zwierząt, bez podlimitu, do wysokości sumy gwarancyjnej na jeden i wszystkie wypadki ubezpieczeniowe.</w:t>
      </w:r>
    </w:p>
    <w:p w14:paraId="4B818944" w14:textId="77777777" w:rsidR="009D79BB" w:rsidRPr="00040C60" w:rsidRDefault="009D79BB" w:rsidP="00DF6B4B">
      <w:pPr>
        <w:pStyle w:val="Akapitzlist"/>
        <w:widowControl w:val="0"/>
        <w:tabs>
          <w:tab w:val="left" w:pos="993"/>
        </w:tabs>
        <w:spacing w:before="60" w:line="276" w:lineRule="auto"/>
        <w:ind w:left="993"/>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Uwaga: w ubezpieczeniu OC z zakresu ochrony wyłączona jest odpowiedzialność za szkody</w:t>
      </w:r>
      <w:r w:rsidRPr="00040C60">
        <w:rPr>
          <w:rFonts w:asciiTheme="minorHAnsi" w:hAnsiTheme="minorHAnsi" w:cstheme="minorHAnsi"/>
          <w:sz w:val="22"/>
          <w:szCs w:val="22"/>
        </w:rPr>
        <w:t xml:space="preserve"> </w:t>
      </w:r>
      <w:r w:rsidRPr="00040C60">
        <w:rPr>
          <w:rFonts w:asciiTheme="minorHAnsi" w:hAnsiTheme="minorHAnsi" w:cstheme="minorHAnsi"/>
          <w:spacing w:val="-4"/>
          <w:sz w:val="22"/>
          <w:szCs w:val="22"/>
        </w:rPr>
        <w:t>za szkody polegające na przeniesieniu choroby Creutzfeldta-Jacoba lub innych encefalopatii gąbczastych.</w:t>
      </w:r>
    </w:p>
    <w:p w14:paraId="437BCCB2" w14:textId="2AEF782F" w:rsidR="009D79BB" w:rsidRPr="00040C60" w:rsidRDefault="009D79BB" w:rsidP="00DF6B4B">
      <w:pPr>
        <w:pStyle w:val="Akapitzlist"/>
        <w:widowControl w:val="0"/>
        <w:numPr>
          <w:ilvl w:val="1"/>
          <w:numId w:val="18"/>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odpowiedzialność cywilną za szkody poniesione przez producenta wyrobu finalnego wskutek wadliwości produktów (wody) dostarczonych przez ubezpieczonego, bez podlimitu, do wysokości sumy gwarancyjnej na jeden i wszystkie wypadki ubezpieczeniowe;</w:t>
      </w:r>
    </w:p>
    <w:p w14:paraId="7F689E14" w14:textId="2B555FCE" w:rsidR="009D79BB" w:rsidRPr="00040C60" w:rsidRDefault="009D79BB" w:rsidP="00593709">
      <w:pPr>
        <w:pStyle w:val="Akapitzlist"/>
        <w:widowControl w:val="0"/>
        <w:numPr>
          <w:ilvl w:val="1"/>
          <w:numId w:val="18"/>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odpowiedzialność cywilną za szkody wyrządzone w podziemnych instalacjach i urządzeniach, w instalacjach energetycznych, telefonicznych i gazowych należących do osób trzecich, </w:t>
      </w:r>
      <w:r w:rsidRPr="00040C60">
        <w:rPr>
          <w:rFonts w:asciiTheme="minorHAnsi" w:hAnsiTheme="minorHAnsi" w:cstheme="minorHAnsi"/>
          <w:spacing w:val="-4"/>
          <w:sz w:val="22"/>
          <w:szCs w:val="22"/>
        </w:rPr>
        <w:br/>
        <w:t>za szkody wyrządzone w związku z prowadzeniem prac polegających na wykonywaniu wykopów i przekopów oraz za szkody powstałe w wyniku używania młotów pneumatycznych, kafarów, maszyn i urządzeń powodujących drgania i wibracje, z podlimitem 500 000,00 zł na jeden i wszystkie wypadki ubezpieczeniowe (z zakresu ochrony nie mogą być wyłączone szkody wynikające z braku lub niewłaściwego zabezpieczenia wykonywanych prac lub wykonywania prac pomimo braku planów rozmieszczenia instalacji podziemnych);</w:t>
      </w:r>
    </w:p>
    <w:p w14:paraId="6B85682A" w14:textId="77777777" w:rsidR="009D79BB" w:rsidRPr="00040C60" w:rsidRDefault="009D79BB" w:rsidP="00DF6B4B">
      <w:pPr>
        <w:pStyle w:val="Akapitzlist"/>
        <w:widowControl w:val="0"/>
        <w:numPr>
          <w:ilvl w:val="1"/>
          <w:numId w:val="18"/>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odpowiedzialność cywilną za szkody wyrządzone w związku z prowadzonymi pracami rozbiórkowymi i wyburzeniowymi, bez podlimitu, do wysokości sumy gwarancyjnej na jeden i wszystkie wypadki ubezpieczeniowe;</w:t>
      </w:r>
    </w:p>
    <w:p w14:paraId="77F9F9AF" w14:textId="77777777" w:rsidR="009D79BB" w:rsidRPr="00040C60" w:rsidRDefault="009D79BB" w:rsidP="00DF6B4B">
      <w:pPr>
        <w:pStyle w:val="Akapitzlist"/>
        <w:widowControl w:val="0"/>
        <w:numPr>
          <w:ilvl w:val="1"/>
          <w:numId w:val="18"/>
        </w:numPr>
        <w:suppressAutoHyphens w:val="0"/>
        <w:spacing w:before="60" w:line="276" w:lineRule="auto"/>
        <w:ind w:left="992" w:hanging="567"/>
        <w:jc w:val="both"/>
        <w:rPr>
          <w:rFonts w:asciiTheme="minorHAnsi" w:hAnsiTheme="minorHAnsi" w:cstheme="minorHAnsi"/>
          <w:spacing w:val="-6"/>
          <w:sz w:val="22"/>
          <w:szCs w:val="22"/>
        </w:rPr>
      </w:pPr>
      <w:r w:rsidRPr="00040C60">
        <w:rPr>
          <w:rFonts w:asciiTheme="minorHAnsi" w:hAnsiTheme="minorHAnsi" w:cstheme="minorHAnsi"/>
          <w:spacing w:val="-6"/>
          <w:sz w:val="22"/>
          <w:szCs w:val="22"/>
        </w:rPr>
        <w:t>odpowiedzialność cywilną za szkody wyrządzone osobom trzecim, powstałe w mieniu ruchomym i nieruchomościach podczas wykonywania obróbki, naprawy, konserwacji, remontów, modernizacji, montażu, przebudowy, napraw, budowy, rozbudowy, inwestycji, nadbudowy czyszczenia, podłączeń wodociągowo-kanalizacyjnych, budowy wodociągów i kanalizacji itp. lub innych czynności, prac i usług, bez podlimitu, do wysokości sumy gwarancyjnej na jeden i wszystkie wypadki ubezpieczeniowe;</w:t>
      </w:r>
    </w:p>
    <w:p w14:paraId="4BEC941A" w14:textId="77777777" w:rsidR="009D79BB" w:rsidRPr="00040C60" w:rsidRDefault="009D79BB" w:rsidP="00DF6B4B">
      <w:pPr>
        <w:pStyle w:val="Akapitzlist"/>
        <w:widowControl w:val="0"/>
        <w:numPr>
          <w:ilvl w:val="1"/>
          <w:numId w:val="18"/>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odpowiedzialność cywilną za szkody wyrządzone w należących do osób trzecich środkach transportu lub kontenerach, podczas prowadzenia prac ładunkowych, z podlimitem 200 000,00 zł na jeden i wszystkie wypadki ubezpieczeniowe;</w:t>
      </w:r>
    </w:p>
    <w:p w14:paraId="4DFA8814" w14:textId="77777777" w:rsidR="009D79BB" w:rsidRPr="00040C60" w:rsidRDefault="009D79BB" w:rsidP="00647B13">
      <w:pPr>
        <w:pStyle w:val="Akapitzlist"/>
        <w:widowControl w:val="0"/>
        <w:numPr>
          <w:ilvl w:val="1"/>
          <w:numId w:val="18"/>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odpowiedzialność cywilną za szkody w pojazdach pozostawionych na płatnych i nieodpłatnych parkingach i miejscach parkingowych (postojowych) prowadzonych przez ubezpieczającego, z włączeniem szkód wynikających z awarii systemu wjazdu na teren parkingu lub inny będący w posiadaniu ubezpieczonego, z podlimitem 300 000,00 zł na jeden i wszystkie wypadki ubezpieczeniowe;</w:t>
      </w:r>
    </w:p>
    <w:p w14:paraId="1F4350EB" w14:textId="651017D5" w:rsidR="009D79BB" w:rsidRPr="00040C60" w:rsidRDefault="009D79BB" w:rsidP="00647B13">
      <w:pPr>
        <w:pStyle w:val="Akapitzlist"/>
        <w:widowControl w:val="0"/>
        <w:numPr>
          <w:ilvl w:val="1"/>
          <w:numId w:val="18"/>
        </w:numPr>
        <w:suppressAutoHyphens w:val="0"/>
        <w:spacing w:before="60" w:line="276" w:lineRule="auto"/>
        <w:ind w:left="992" w:hanging="567"/>
        <w:jc w:val="both"/>
        <w:rPr>
          <w:rFonts w:asciiTheme="minorHAnsi" w:hAnsiTheme="minorHAnsi" w:cstheme="minorHAnsi"/>
          <w:spacing w:val="-4"/>
          <w:sz w:val="22"/>
          <w:szCs w:val="22"/>
        </w:rPr>
      </w:pPr>
      <w:bookmarkStart w:id="53" w:name="_Hlk47946273"/>
      <w:r w:rsidRPr="00040C60">
        <w:rPr>
          <w:rFonts w:asciiTheme="minorHAnsi" w:hAnsiTheme="minorHAnsi" w:cstheme="minorHAnsi"/>
          <w:spacing w:val="-4"/>
          <w:sz w:val="22"/>
          <w:szCs w:val="22"/>
        </w:rPr>
        <w:t xml:space="preserve">odpowiedzialność cywilną za wyrządzone wskutek zalań przez nieszczelny dach, w tym z kominów, obróbek blacharskich, z elewacji – poprzez rury spustowe czy opoczniki m.in. balkonów, loggii, tarasów, markiz, nieszczelną stolarkę okienną i drzwiową oraz nieszczelne złącza zewnętrzne budynków, a także o szkody wyrządzone wskutek zmiany poziomu napięcia </w:t>
      </w:r>
      <w:r w:rsidRPr="00040C60">
        <w:rPr>
          <w:rFonts w:asciiTheme="minorHAnsi" w:hAnsiTheme="minorHAnsi" w:cstheme="minorHAnsi"/>
          <w:spacing w:val="-6"/>
          <w:sz w:val="22"/>
          <w:szCs w:val="22"/>
        </w:rPr>
        <w:t>roboczego ponad dopuszczalne granice napięcia nominalnego wskutek niewłaściwej konserwacji</w:t>
      </w:r>
      <w:r w:rsidRPr="00040C60">
        <w:rPr>
          <w:rFonts w:asciiTheme="minorHAnsi" w:hAnsiTheme="minorHAnsi" w:cstheme="minorHAnsi"/>
          <w:spacing w:val="-4"/>
          <w:sz w:val="22"/>
          <w:szCs w:val="22"/>
        </w:rPr>
        <w:t xml:space="preserve"> instalacji elektrycznej, należącej do administrowanego budynku, z podlimitem</w:t>
      </w:r>
      <w:r w:rsidR="00C71E12" w:rsidRPr="00040C60">
        <w:rPr>
          <w:rFonts w:asciiTheme="minorHAnsi" w:hAnsiTheme="minorHAnsi" w:cstheme="minorHAnsi"/>
          <w:spacing w:val="-4"/>
          <w:sz w:val="22"/>
          <w:szCs w:val="22"/>
        </w:rPr>
        <w:t xml:space="preserve"> </w:t>
      </w:r>
      <w:r w:rsidR="002623BB" w:rsidRPr="00040C60">
        <w:rPr>
          <w:rFonts w:asciiTheme="minorHAnsi" w:hAnsiTheme="minorHAnsi" w:cstheme="minorHAnsi"/>
          <w:spacing w:val="-4"/>
          <w:sz w:val="22"/>
          <w:szCs w:val="22"/>
        </w:rPr>
        <w:t>5</w:t>
      </w:r>
      <w:r w:rsidRPr="00040C60">
        <w:rPr>
          <w:rFonts w:asciiTheme="minorHAnsi" w:hAnsiTheme="minorHAnsi" w:cstheme="minorHAnsi"/>
          <w:spacing w:val="-4"/>
          <w:sz w:val="22"/>
          <w:szCs w:val="22"/>
        </w:rPr>
        <w:t xml:space="preserve">00 000,00 zł </w:t>
      </w:r>
      <w:r w:rsidR="00C71E12" w:rsidRPr="00040C60">
        <w:rPr>
          <w:rFonts w:asciiTheme="minorHAnsi" w:hAnsiTheme="minorHAnsi" w:cstheme="minorHAnsi"/>
          <w:spacing w:val="-4"/>
          <w:sz w:val="22"/>
          <w:szCs w:val="22"/>
        </w:rPr>
        <w:t xml:space="preserve"> </w:t>
      </w:r>
      <w:r w:rsidRPr="00040C60">
        <w:rPr>
          <w:rFonts w:asciiTheme="minorHAnsi" w:hAnsiTheme="minorHAnsi" w:cstheme="minorHAnsi"/>
          <w:spacing w:val="-4"/>
          <w:sz w:val="22"/>
          <w:szCs w:val="22"/>
        </w:rPr>
        <w:t>na jeden i  wszystkie wypadki ubezpieczeniowe</w:t>
      </w:r>
      <w:r w:rsidR="001D0B79" w:rsidRPr="00040C60">
        <w:rPr>
          <w:rFonts w:asciiTheme="minorHAnsi" w:hAnsiTheme="minorHAnsi" w:cstheme="minorHAnsi"/>
          <w:spacing w:val="-4"/>
          <w:sz w:val="22"/>
          <w:szCs w:val="22"/>
        </w:rPr>
        <w:t xml:space="preserve"> dla szkód rzeczowych</w:t>
      </w:r>
      <w:r w:rsidRPr="00040C60">
        <w:rPr>
          <w:rFonts w:asciiTheme="minorHAnsi" w:hAnsiTheme="minorHAnsi" w:cstheme="minorHAnsi"/>
          <w:spacing w:val="-4"/>
          <w:sz w:val="22"/>
          <w:szCs w:val="22"/>
        </w:rPr>
        <w:t xml:space="preserve"> </w:t>
      </w:r>
      <w:r w:rsidR="001D0B79" w:rsidRPr="00040C60">
        <w:rPr>
          <w:rFonts w:asciiTheme="minorHAnsi" w:hAnsiTheme="minorHAnsi" w:cstheme="minorHAnsi"/>
          <w:spacing w:val="-4"/>
          <w:sz w:val="22"/>
          <w:szCs w:val="22"/>
        </w:rPr>
        <w:t>oraz bez podlimitu, do wysokości sumy gwarancyjnej na jeden i wszystkie wypadki ubezpieczeniowe - dla szkód osobowych;</w:t>
      </w:r>
    </w:p>
    <w:bookmarkEnd w:id="53"/>
    <w:p w14:paraId="4F483608" w14:textId="0EA426AD" w:rsidR="00647B13" w:rsidRPr="00040C60" w:rsidRDefault="00647B13" w:rsidP="00647B13">
      <w:pPr>
        <w:widowControl w:val="0"/>
        <w:numPr>
          <w:ilvl w:val="1"/>
          <w:numId w:val="18"/>
        </w:numPr>
        <w:suppressAutoHyphens w:val="0"/>
        <w:spacing w:before="60" w:line="276" w:lineRule="auto"/>
        <w:ind w:left="992" w:hanging="567"/>
        <w:jc w:val="both"/>
        <w:rPr>
          <w:rFonts w:asciiTheme="minorHAnsi" w:hAnsiTheme="minorHAnsi" w:cstheme="minorHAnsi"/>
          <w:sz w:val="22"/>
          <w:szCs w:val="22"/>
        </w:rPr>
      </w:pPr>
      <w:r w:rsidRPr="00040C60">
        <w:rPr>
          <w:rFonts w:asciiTheme="minorHAnsi" w:hAnsiTheme="minorHAnsi" w:cstheme="minorHAnsi"/>
          <w:sz w:val="22"/>
          <w:szCs w:val="22"/>
        </w:rPr>
        <w:t xml:space="preserve">odpowiedzialność cywilną </w:t>
      </w:r>
      <w:bookmarkStart w:id="54" w:name="_Hlk115852183"/>
      <w:r w:rsidRPr="00040C60">
        <w:rPr>
          <w:rFonts w:asciiTheme="minorHAnsi" w:hAnsiTheme="minorHAnsi" w:cstheme="minorHAnsi"/>
          <w:sz w:val="22"/>
          <w:szCs w:val="22"/>
        </w:rPr>
        <w:t>za szkody wyrządzone w związku z zarządzaniem drogami publicznymi i wewnętrznymi oraz wydzielonymi działkami geodezyjnymi o funkcji drogowej, znajdującymi się na terenach stanowiących własność lub zarządzanych przez ubezpieczającego, a także ciągami pieszymi i pieszo-rowerowymi oraz parkingami itp. (budowa, przebudowa, remont, utrzymanie</w:t>
      </w:r>
      <w:r w:rsidR="00C550BF" w:rsidRPr="00040C60">
        <w:rPr>
          <w:rFonts w:asciiTheme="minorHAnsi" w:hAnsiTheme="minorHAnsi" w:cstheme="minorHAnsi"/>
          <w:sz w:val="22"/>
          <w:szCs w:val="22"/>
        </w:rPr>
        <w:t xml:space="preserve">                                     </w:t>
      </w:r>
      <w:r w:rsidRPr="00040C60">
        <w:rPr>
          <w:rFonts w:asciiTheme="minorHAnsi" w:hAnsiTheme="minorHAnsi" w:cstheme="minorHAnsi"/>
          <w:sz w:val="22"/>
          <w:szCs w:val="22"/>
        </w:rPr>
        <w:t xml:space="preserve"> i ochrona dróg oraz drogowych obiektów inżynierskich), zgodnie z ustawą z dnia 21 marca 1985 r. o drogach publicznych, głównie w art. 20, 21 i 40, a także w innych przepisach prawnych,  </w:t>
      </w:r>
      <w:r w:rsidR="00C550BF" w:rsidRPr="00040C60">
        <w:rPr>
          <w:rFonts w:asciiTheme="minorHAnsi" w:hAnsiTheme="minorHAnsi" w:cstheme="minorHAnsi"/>
          <w:sz w:val="22"/>
          <w:szCs w:val="22"/>
        </w:rPr>
        <w:t xml:space="preserve">                            </w:t>
      </w:r>
      <w:r w:rsidRPr="00040C60">
        <w:rPr>
          <w:rFonts w:asciiTheme="minorHAnsi" w:hAnsiTheme="minorHAnsi" w:cstheme="minorHAnsi"/>
          <w:sz w:val="22"/>
          <w:szCs w:val="22"/>
        </w:rPr>
        <w:t xml:space="preserve">a w szczególności, ale nie wyłącznie, za szkody: </w:t>
      </w:r>
    </w:p>
    <w:p w14:paraId="204DA80D" w14:textId="77777777" w:rsidR="00647B13" w:rsidRPr="00040C60" w:rsidRDefault="00647B13">
      <w:pPr>
        <w:widowControl w:val="0"/>
        <w:numPr>
          <w:ilvl w:val="1"/>
          <w:numId w:val="32"/>
        </w:numPr>
        <w:spacing w:before="60" w:line="276" w:lineRule="auto"/>
        <w:jc w:val="both"/>
        <w:rPr>
          <w:rFonts w:asciiTheme="minorHAnsi" w:hAnsiTheme="minorHAnsi" w:cstheme="minorHAnsi"/>
          <w:sz w:val="22"/>
          <w:szCs w:val="22"/>
        </w:rPr>
      </w:pPr>
      <w:r w:rsidRPr="00040C60">
        <w:rPr>
          <w:rFonts w:asciiTheme="minorHAnsi" w:hAnsiTheme="minorHAnsi" w:cstheme="minorHAnsi"/>
          <w:sz w:val="22"/>
          <w:szCs w:val="22"/>
        </w:rPr>
        <w:t>spowodowane złym stanem technicznym jezdni, pobocza i chodników, wynikającym                            z uszkodzeń nawierzchni w postaci ubytków, wyrw, kolein, zapadnięć bądź sypkiego żwiru albo tłucznia,</w:t>
      </w:r>
    </w:p>
    <w:p w14:paraId="5E34B7B6" w14:textId="77777777" w:rsidR="00647B13" w:rsidRPr="00040C60" w:rsidRDefault="00647B13">
      <w:pPr>
        <w:widowControl w:val="0"/>
        <w:numPr>
          <w:ilvl w:val="1"/>
          <w:numId w:val="32"/>
        </w:numPr>
        <w:spacing w:before="60" w:line="276" w:lineRule="auto"/>
        <w:jc w:val="both"/>
        <w:rPr>
          <w:rFonts w:asciiTheme="minorHAnsi" w:hAnsiTheme="minorHAnsi" w:cstheme="minorHAnsi"/>
          <w:sz w:val="22"/>
          <w:szCs w:val="22"/>
        </w:rPr>
      </w:pPr>
      <w:r w:rsidRPr="00040C60">
        <w:rPr>
          <w:rFonts w:asciiTheme="minorHAnsi" w:hAnsiTheme="minorHAnsi" w:cstheme="minorHAnsi"/>
          <w:sz w:val="22"/>
          <w:szCs w:val="22"/>
        </w:rPr>
        <w:t xml:space="preserve"> spowodowane złym stanem technicznym urządzeń zabezpieczających ruch, urządzeń przystankowych, sygnalizacji ulicznej, w tym upadkiem słupów, lamp oświetleniowych, znaków drogowych itp.,</w:t>
      </w:r>
    </w:p>
    <w:p w14:paraId="2778BBC7" w14:textId="77777777" w:rsidR="00647B13" w:rsidRPr="00040C60" w:rsidRDefault="00647B13">
      <w:pPr>
        <w:widowControl w:val="0"/>
        <w:numPr>
          <w:ilvl w:val="1"/>
          <w:numId w:val="32"/>
        </w:numPr>
        <w:spacing w:before="60" w:line="276" w:lineRule="auto"/>
        <w:jc w:val="both"/>
        <w:rPr>
          <w:rFonts w:asciiTheme="minorHAnsi" w:hAnsiTheme="minorHAnsi" w:cstheme="minorHAnsi"/>
          <w:sz w:val="22"/>
          <w:szCs w:val="22"/>
        </w:rPr>
      </w:pPr>
      <w:r w:rsidRPr="00040C60">
        <w:rPr>
          <w:rFonts w:asciiTheme="minorHAnsi" w:hAnsiTheme="minorHAnsi" w:cstheme="minorHAnsi"/>
          <w:sz w:val="22"/>
          <w:szCs w:val="22"/>
        </w:rPr>
        <w:t xml:space="preserve">wyrządzone w związku z utrzymaniem dróg, jezdni, chodników itp. (śliskość nawierzchni, zaśmiecenie, namuły itp.), </w:t>
      </w:r>
    </w:p>
    <w:p w14:paraId="5DC88208" w14:textId="77777777" w:rsidR="00647B13" w:rsidRPr="00040C60" w:rsidRDefault="00647B13">
      <w:pPr>
        <w:widowControl w:val="0"/>
        <w:numPr>
          <w:ilvl w:val="1"/>
          <w:numId w:val="32"/>
        </w:numPr>
        <w:spacing w:before="60" w:line="276" w:lineRule="auto"/>
        <w:jc w:val="both"/>
        <w:rPr>
          <w:rFonts w:asciiTheme="minorHAnsi" w:hAnsiTheme="minorHAnsi" w:cstheme="minorHAnsi"/>
          <w:sz w:val="22"/>
          <w:szCs w:val="22"/>
        </w:rPr>
      </w:pPr>
      <w:r w:rsidRPr="00040C60">
        <w:rPr>
          <w:rFonts w:asciiTheme="minorHAnsi" w:hAnsiTheme="minorHAnsi" w:cstheme="minorHAnsi"/>
          <w:sz w:val="22"/>
          <w:szCs w:val="22"/>
        </w:rPr>
        <w:t xml:space="preserve">spowodowane przez roślinność (w tym spadające lub leżące liście, igliwie, drzewa albo konary drzew) rosnącą w pasie drogowym, </w:t>
      </w:r>
    </w:p>
    <w:p w14:paraId="70314458" w14:textId="77777777" w:rsidR="00647B13" w:rsidRPr="00040C60" w:rsidRDefault="00647B13">
      <w:pPr>
        <w:widowControl w:val="0"/>
        <w:numPr>
          <w:ilvl w:val="1"/>
          <w:numId w:val="32"/>
        </w:numPr>
        <w:spacing w:before="60" w:line="276" w:lineRule="auto"/>
        <w:jc w:val="both"/>
        <w:rPr>
          <w:rFonts w:asciiTheme="minorHAnsi" w:hAnsiTheme="minorHAnsi" w:cstheme="minorHAnsi"/>
          <w:sz w:val="22"/>
          <w:szCs w:val="22"/>
        </w:rPr>
      </w:pPr>
      <w:r w:rsidRPr="00040C60">
        <w:rPr>
          <w:rFonts w:asciiTheme="minorHAnsi" w:hAnsiTheme="minorHAnsi" w:cstheme="minorHAnsi"/>
          <w:sz w:val="22"/>
          <w:szCs w:val="22"/>
        </w:rPr>
        <w:t>wyrządzone w związku z leżącymi na drodze, porzuconymi, zgubionymi lub naniesionymi przedmiotami i materiałami,</w:t>
      </w:r>
    </w:p>
    <w:p w14:paraId="2D17E333" w14:textId="62DE5883" w:rsidR="00647B13" w:rsidRPr="00040C60" w:rsidRDefault="00647B13">
      <w:pPr>
        <w:widowControl w:val="0"/>
        <w:numPr>
          <w:ilvl w:val="1"/>
          <w:numId w:val="32"/>
        </w:numPr>
        <w:spacing w:before="60" w:line="276" w:lineRule="auto"/>
        <w:jc w:val="both"/>
        <w:rPr>
          <w:rFonts w:asciiTheme="minorHAnsi" w:hAnsiTheme="minorHAnsi" w:cstheme="minorHAnsi"/>
          <w:sz w:val="22"/>
          <w:szCs w:val="22"/>
        </w:rPr>
      </w:pPr>
      <w:r w:rsidRPr="00040C60">
        <w:rPr>
          <w:rFonts w:asciiTheme="minorHAnsi" w:hAnsiTheme="minorHAnsi" w:cstheme="minorHAnsi"/>
          <w:sz w:val="22"/>
          <w:szCs w:val="22"/>
        </w:rPr>
        <w:t xml:space="preserve"> powstałe wskutek śliskości wynikłej z rozlania przez poruszające się pojazdy płynów </w:t>
      </w:r>
      <w:r w:rsidR="00C550BF" w:rsidRPr="00040C60">
        <w:rPr>
          <w:rFonts w:asciiTheme="minorHAnsi" w:hAnsiTheme="minorHAnsi" w:cstheme="minorHAnsi"/>
          <w:sz w:val="22"/>
          <w:szCs w:val="22"/>
        </w:rPr>
        <w:t xml:space="preserve">                             </w:t>
      </w:r>
      <w:r w:rsidRPr="00040C60">
        <w:rPr>
          <w:rFonts w:asciiTheme="minorHAnsi" w:hAnsiTheme="minorHAnsi" w:cstheme="minorHAnsi"/>
          <w:sz w:val="22"/>
          <w:szCs w:val="22"/>
        </w:rPr>
        <w:t>i smarów,</w:t>
      </w:r>
    </w:p>
    <w:p w14:paraId="0873DF7E" w14:textId="5396CCD0" w:rsidR="00647B13" w:rsidRPr="00040C60" w:rsidRDefault="00647B13">
      <w:pPr>
        <w:widowControl w:val="0"/>
        <w:numPr>
          <w:ilvl w:val="1"/>
          <w:numId w:val="32"/>
        </w:numPr>
        <w:spacing w:before="60" w:line="276" w:lineRule="auto"/>
        <w:jc w:val="both"/>
        <w:rPr>
          <w:rFonts w:asciiTheme="minorHAnsi" w:hAnsiTheme="minorHAnsi" w:cstheme="minorHAnsi"/>
          <w:sz w:val="22"/>
          <w:szCs w:val="22"/>
        </w:rPr>
      </w:pPr>
      <w:r w:rsidRPr="00040C60">
        <w:rPr>
          <w:rFonts w:asciiTheme="minorHAnsi" w:hAnsiTheme="minorHAnsi" w:cstheme="minorHAnsi"/>
          <w:sz w:val="22"/>
          <w:szCs w:val="22"/>
        </w:rPr>
        <w:t xml:space="preserve"> wyrządzone w związku ze stanem technicznym mostów, wiaduktów, jazów, estakad, kładek, tuneli (w szczególności szkody spowodowane oderwaniem części konstrukcji lub awarią konstrukcji), pomimo przeprowadzonych kontroli stanu technicznego zgodnie </w:t>
      </w:r>
      <w:r w:rsidR="00C550BF" w:rsidRPr="00040C60">
        <w:rPr>
          <w:rFonts w:asciiTheme="minorHAnsi" w:hAnsiTheme="minorHAnsi" w:cstheme="minorHAnsi"/>
          <w:sz w:val="22"/>
          <w:szCs w:val="22"/>
        </w:rPr>
        <w:t xml:space="preserve">                                           </w:t>
      </w:r>
      <w:r w:rsidRPr="00040C60">
        <w:rPr>
          <w:rFonts w:asciiTheme="minorHAnsi" w:hAnsiTheme="minorHAnsi" w:cstheme="minorHAnsi"/>
          <w:sz w:val="22"/>
          <w:szCs w:val="22"/>
        </w:rPr>
        <w:t xml:space="preserve">z obowiązującymi przepisami, </w:t>
      </w:r>
    </w:p>
    <w:p w14:paraId="60518E95" w14:textId="77777777" w:rsidR="00647B13" w:rsidRPr="00040C60" w:rsidRDefault="00647B13">
      <w:pPr>
        <w:widowControl w:val="0"/>
        <w:numPr>
          <w:ilvl w:val="1"/>
          <w:numId w:val="32"/>
        </w:numPr>
        <w:spacing w:before="60" w:line="276" w:lineRule="auto"/>
        <w:jc w:val="both"/>
        <w:rPr>
          <w:rFonts w:asciiTheme="minorHAnsi" w:hAnsiTheme="minorHAnsi" w:cstheme="minorHAnsi"/>
          <w:sz w:val="22"/>
          <w:szCs w:val="22"/>
        </w:rPr>
      </w:pPr>
      <w:r w:rsidRPr="00040C60">
        <w:rPr>
          <w:rFonts w:asciiTheme="minorHAnsi" w:hAnsiTheme="minorHAnsi" w:cstheme="minorHAnsi"/>
          <w:sz w:val="22"/>
          <w:szCs w:val="22"/>
        </w:rPr>
        <w:t xml:space="preserve">spowodowane wadliwym oznakowaniem lub brakiem oznakowania, oznakowaniem uszkodzonym lub zniszczonym w wyniku wandalizmu, dewastacji lub zaistniałego zdarzenia losowego, </w:t>
      </w:r>
    </w:p>
    <w:p w14:paraId="33D7D19B" w14:textId="77777777" w:rsidR="00647B13" w:rsidRPr="00040C60" w:rsidRDefault="00647B13">
      <w:pPr>
        <w:widowControl w:val="0"/>
        <w:numPr>
          <w:ilvl w:val="1"/>
          <w:numId w:val="32"/>
        </w:numPr>
        <w:spacing w:before="60" w:line="276" w:lineRule="auto"/>
        <w:jc w:val="both"/>
        <w:rPr>
          <w:rFonts w:asciiTheme="minorHAnsi" w:hAnsiTheme="minorHAnsi" w:cstheme="minorHAnsi"/>
          <w:sz w:val="22"/>
          <w:szCs w:val="22"/>
        </w:rPr>
      </w:pPr>
      <w:r w:rsidRPr="00040C60">
        <w:rPr>
          <w:rFonts w:asciiTheme="minorHAnsi" w:hAnsiTheme="minorHAnsi" w:cstheme="minorHAnsi"/>
          <w:sz w:val="22"/>
          <w:szCs w:val="22"/>
        </w:rPr>
        <w:t>wyrządzone przez system zarządzania flotą komunikacji miejskiej i/lub system zarządzania ruchem, w tym za szkody powstałe w środkach komunikacji miejskiej,</w:t>
      </w:r>
    </w:p>
    <w:p w14:paraId="7990FB3A" w14:textId="77777777" w:rsidR="00647B13" w:rsidRPr="00040C60" w:rsidRDefault="00647B13">
      <w:pPr>
        <w:widowControl w:val="0"/>
        <w:numPr>
          <w:ilvl w:val="1"/>
          <w:numId w:val="32"/>
        </w:numPr>
        <w:spacing w:before="60" w:line="276" w:lineRule="auto"/>
        <w:jc w:val="both"/>
        <w:rPr>
          <w:rFonts w:asciiTheme="minorHAnsi" w:hAnsiTheme="minorHAnsi" w:cstheme="minorHAnsi"/>
          <w:sz w:val="22"/>
          <w:szCs w:val="22"/>
        </w:rPr>
      </w:pPr>
      <w:r w:rsidRPr="00040C60">
        <w:rPr>
          <w:rFonts w:asciiTheme="minorHAnsi" w:hAnsiTheme="minorHAnsi" w:cstheme="minorHAnsi"/>
          <w:sz w:val="22"/>
          <w:szCs w:val="22"/>
        </w:rPr>
        <w:t xml:space="preserve">  spowodowane awarią lub wadliwym działaniem sygnalizacji świetlnej lub przerwami w jej pracy,</w:t>
      </w:r>
    </w:p>
    <w:p w14:paraId="4A02CAB1" w14:textId="77777777" w:rsidR="00647B13" w:rsidRPr="00040C60" w:rsidRDefault="00647B13">
      <w:pPr>
        <w:widowControl w:val="0"/>
        <w:numPr>
          <w:ilvl w:val="1"/>
          <w:numId w:val="32"/>
        </w:numPr>
        <w:spacing w:before="60" w:line="276" w:lineRule="auto"/>
        <w:jc w:val="both"/>
        <w:rPr>
          <w:rFonts w:asciiTheme="minorHAnsi" w:hAnsiTheme="minorHAnsi" w:cstheme="minorHAnsi"/>
          <w:sz w:val="22"/>
          <w:szCs w:val="22"/>
        </w:rPr>
      </w:pPr>
      <w:r w:rsidRPr="00040C60">
        <w:rPr>
          <w:rFonts w:asciiTheme="minorHAnsi" w:hAnsiTheme="minorHAnsi" w:cstheme="minorHAnsi"/>
          <w:sz w:val="22"/>
          <w:szCs w:val="22"/>
        </w:rPr>
        <w:t>wyrządzone w związku z kierowaniem ruchem,</w:t>
      </w:r>
    </w:p>
    <w:p w14:paraId="6826D46C" w14:textId="77777777" w:rsidR="00647B13" w:rsidRPr="00040C60" w:rsidRDefault="00647B13">
      <w:pPr>
        <w:widowControl w:val="0"/>
        <w:numPr>
          <w:ilvl w:val="1"/>
          <w:numId w:val="32"/>
        </w:numPr>
        <w:spacing w:before="60" w:line="276" w:lineRule="auto"/>
        <w:jc w:val="both"/>
        <w:rPr>
          <w:rFonts w:asciiTheme="minorHAnsi" w:hAnsiTheme="minorHAnsi" w:cstheme="minorHAnsi"/>
          <w:sz w:val="22"/>
          <w:szCs w:val="22"/>
        </w:rPr>
      </w:pPr>
      <w:r w:rsidRPr="00040C60">
        <w:rPr>
          <w:rFonts w:asciiTheme="minorHAnsi" w:hAnsiTheme="minorHAnsi" w:cstheme="minorHAnsi"/>
          <w:sz w:val="22"/>
          <w:szCs w:val="22"/>
        </w:rPr>
        <w:t xml:space="preserve"> powstałe w związku z pozostającymi w zarządzie pokrywami studzienek i wpustów ulicznych, nieprawidłowym stanem technicznym urządzeń umieszczonych w pasie drogowym, jeśli ubezpieczającemu można przypisać w zakresie tym odpowiedzialność, takich jak brak lub uszkodzenia pokrywy studni i kratek ściekowych oraz włazów kanalizacji, a także niewłaściwie posadowione urządzenia techniczne, wodociągowe i kanalizacyjne pod ziemią,</w:t>
      </w:r>
    </w:p>
    <w:p w14:paraId="34B01132" w14:textId="77777777" w:rsidR="00647B13" w:rsidRPr="00040C60" w:rsidRDefault="00647B13">
      <w:pPr>
        <w:widowControl w:val="0"/>
        <w:numPr>
          <w:ilvl w:val="1"/>
          <w:numId w:val="32"/>
        </w:numPr>
        <w:spacing w:before="60" w:line="276" w:lineRule="auto"/>
        <w:jc w:val="both"/>
        <w:rPr>
          <w:rFonts w:asciiTheme="minorHAnsi" w:hAnsiTheme="minorHAnsi" w:cstheme="minorHAnsi"/>
          <w:sz w:val="22"/>
          <w:szCs w:val="22"/>
        </w:rPr>
      </w:pPr>
      <w:r w:rsidRPr="00040C60">
        <w:rPr>
          <w:rFonts w:asciiTheme="minorHAnsi" w:hAnsiTheme="minorHAnsi" w:cstheme="minorHAnsi"/>
          <w:sz w:val="22"/>
          <w:szCs w:val="22"/>
        </w:rPr>
        <w:t xml:space="preserve"> wyrządzone w związku z zalaniem drogi przez nienależycie działające urządzenia odprowadzające wodę z pasa drogowego, </w:t>
      </w:r>
    </w:p>
    <w:p w14:paraId="61907C76" w14:textId="1C201F4E" w:rsidR="00647B13" w:rsidRPr="00040C60" w:rsidRDefault="00647B13">
      <w:pPr>
        <w:widowControl w:val="0"/>
        <w:numPr>
          <w:ilvl w:val="1"/>
          <w:numId w:val="32"/>
        </w:numPr>
        <w:spacing w:before="60" w:line="276" w:lineRule="auto"/>
        <w:jc w:val="both"/>
        <w:rPr>
          <w:rFonts w:asciiTheme="minorHAnsi" w:hAnsiTheme="minorHAnsi" w:cstheme="minorHAnsi"/>
          <w:sz w:val="22"/>
          <w:szCs w:val="22"/>
        </w:rPr>
      </w:pPr>
      <w:r w:rsidRPr="00040C60">
        <w:rPr>
          <w:rFonts w:asciiTheme="minorHAnsi" w:hAnsiTheme="minorHAnsi" w:cstheme="minorHAnsi"/>
          <w:sz w:val="22"/>
          <w:szCs w:val="22"/>
        </w:rPr>
        <w:t xml:space="preserve">spowodowane robotami konserwacyjnymi, interwencyjnymi i remontami cząstkowymi, </w:t>
      </w:r>
      <w:r w:rsidR="00C550BF" w:rsidRPr="00040C60">
        <w:rPr>
          <w:rFonts w:asciiTheme="minorHAnsi" w:hAnsiTheme="minorHAnsi" w:cstheme="minorHAnsi"/>
          <w:sz w:val="22"/>
          <w:szCs w:val="22"/>
        </w:rPr>
        <w:t xml:space="preserve">                  </w:t>
      </w:r>
      <w:r w:rsidRPr="00040C60">
        <w:rPr>
          <w:rFonts w:asciiTheme="minorHAnsi" w:hAnsiTheme="minorHAnsi" w:cstheme="minorHAnsi"/>
          <w:sz w:val="22"/>
          <w:szCs w:val="22"/>
        </w:rPr>
        <w:t>w tym wykonywanymi z użyciem emulsji i grysów oraz lokalnymi powierzchniowymi utrwaleniami nawierzchni,</w:t>
      </w:r>
    </w:p>
    <w:p w14:paraId="7F0397C6" w14:textId="77777777" w:rsidR="00647B13" w:rsidRPr="00040C60" w:rsidRDefault="00647B13">
      <w:pPr>
        <w:widowControl w:val="0"/>
        <w:numPr>
          <w:ilvl w:val="1"/>
          <w:numId w:val="32"/>
        </w:numPr>
        <w:spacing w:before="60" w:line="276" w:lineRule="auto"/>
        <w:jc w:val="both"/>
        <w:rPr>
          <w:rFonts w:asciiTheme="minorHAnsi" w:hAnsiTheme="minorHAnsi" w:cstheme="minorHAnsi"/>
          <w:sz w:val="22"/>
          <w:szCs w:val="22"/>
        </w:rPr>
      </w:pPr>
      <w:r w:rsidRPr="00040C60">
        <w:rPr>
          <w:rFonts w:asciiTheme="minorHAnsi" w:hAnsiTheme="minorHAnsi" w:cstheme="minorHAnsi"/>
          <w:sz w:val="22"/>
          <w:szCs w:val="22"/>
        </w:rPr>
        <w:t xml:space="preserve"> spowodowane pojedynczymi wyrwami w poboczu, </w:t>
      </w:r>
    </w:p>
    <w:p w14:paraId="47E29020" w14:textId="77777777" w:rsidR="00647B13" w:rsidRPr="00040C60" w:rsidRDefault="00647B13">
      <w:pPr>
        <w:widowControl w:val="0"/>
        <w:numPr>
          <w:ilvl w:val="1"/>
          <w:numId w:val="32"/>
        </w:numPr>
        <w:spacing w:before="60" w:line="276" w:lineRule="auto"/>
        <w:jc w:val="both"/>
        <w:rPr>
          <w:rFonts w:asciiTheme="minorHAnsi" w:hAnsiTheme="minorHAnsi" w:cstheme="minorHAnsi"/>
          <w:sz w:val="22"/>
          <w:szCs w:val="22"/>
        </w:rPr>
      </w:pPr>
      <w:r w:rsidRPr="00040C60">
        <w:rPr>
          <w:rFonts w:asciiTheme="minorHAnsi" w:hAnsiTheme="minorHAnsi" w:cstheme="minorHAnsi"/>
          <w:sz w:val="22"/>
          <w:szCs w:val="22"/>
        </w:rPr>
        <w:t>powstałe w związku z nienormatywną skrajnią poziomą spowodowaną zadrzewieniem lub prawidłowo oznakowanymi obiektami mostowymi, lub zabudową,</w:t>
      </w:r>
    </w:p>
    <w:p w14:paraId="59BFE594" w14:textId="77777777" w:rsidR="00647B13" w:rsidRPr="00040C60" w:rsidRDefault="00647B13">
      <w:pPr>
        <w:widowControl w:val="0"/>
        <w:numPr>
          <w:ilvl w:val="1"/>
          <w:numId w:val="32"/>
        </w:numPr>
        <w:spacing w:before="60" w:line="276" w:lineRule="auto"/>
        <w:jc w:val="both"/>
        <w:rPr>
          <w:rFonts w:asciiTheme="minorHAnsi" w:hAnsiTheme="minorHAnsi" w:cstheme="minorHAnsi"/>
          <w:sz w:val="22"/>
          <w:szCs w:val="22"/>
        </w:rPr>
      </w:pPr>
      <w:r w:rsidRPr="00040C60">
        <w:rPr>
          <w:rFonts w:asciiTheme="minorHAnsi" w:hAnsiTheme="minorHAnsi" w:cstheme="minorHAnsi"/>
          <w:sz w:val="22"/>
          <w:szCs w:val="22"/>
        </w:rPr>
        <w:t xml:space="preserve"> powstałe w związku z nienormatywną skrajnią pionową spowodowaną zadrzewieniem,</w:t>
      </w:r>
    </w:p>
    <w:p w14:paraId="31D74352" w14:textId="77777777" w:rsidR="00647B13" w:rsidRPr="00040C60" w:rsidRDefault="00647B13">
      <w:pPr>
        <w:widowControl w:val="0"/>
        <w:numPr>
          <w:ilvl w:val="1"/>
          <w:numId w:val="32"/>
        </w:numPr>
        <w:spacing w:before="60" w:line="276" w:lineRule="auto"/>
        <w:jc w:val="both"/>
        <w:rPr>
          <w:rFonts w:asciiTheme="minorHAnsi" w:hAnsiTheme="minorHAnsi" w:cstheme="minorHAnsi"/>
          <w:sz w:val="22"/>
          <w:szCs w:val="22"/>
        </w:rPr>
      </w:pPr>
      <w:r w:rsidRPr="00040C60">
        <w:rPr>
          <w:rFonts w:asciiTheme="minorHAnsi" w:hAnsiTheme="minorHAnsi" w:cstheme="minorHAnsi"/>
          <w:sz w:val="22"/>
          <w:szCs w:val="22"/>
        </w:rPr>
        <w:t xml:space="preserve"> powstałe w wyniku rozmycia pobocza oraz wskutek wyrw w poboczu drogi, a także zalewania upraw i budynków wodami spływającymi korpusu drogi, </w:t>
      </w:r>
    </w:p>
    <w:p w14:paraId="2A3E717D" w14:textId="77777777" w:rsidR="00647B13" w:rsidRPr="00040C60" w:rsidRDefault="00647B13">
      <w:pPr>
        <w:widowControl w:val="0"/>
        <w:numPr>
          <w:ilvl w:val="1"/>
          <w:numId w:val="32"/>
        </w:numPr>
        <w:spacing w:before="60" w:line="276" w:lineRule="auto"/>
        <w:jc w:val="both"/>
        <w:rPr>
          <w:rFonts w:asciiTheme="minorHAnsi" w:hAnsiTheme="minorHAnsi" w:cstheme="minorHAnsi"/>
          <w:sz w:val="22"/>
          <w:szCs w:val="22"/>
        </w:rPr>
      </w:pPr>
      <w:r w:rsidRPr="00040C60">
        <w:rPr>
          <w:rFonts w:asciiTheme="minorHAnsi" w:hAnsiTheme="minorHAnsi" w:cstheme="minorHAnsi"/>
          <w:sz w:val="22"/>
          <w:szCs w:val="22"/>
        </w:rPr>
        <w:t xml:space="preserve">powstałe wskutek błędnych decyzji dotyczących: </w:t>
      </w:r>
    </w:p>
    <w:p w14:paraId="389493F0" w14:textId="77777777" w:rsidR="00647B13" w:rsidRPr="00040C60" w:rsidRDefault="00647B13" w:rsidP="00B10580">
      <w:pPr>
        <w:widowControl w:val="0"/>
        <w:numPr>
          <w:ilvl w:val="1"/>
          <w:numId w:val="90"/>
        </w:numPr>
        <w:spacing w:before="60" w:line="276" w:lineRule="auto"/>
        <w:ind w:left="993" w:hanging="142"/>
        <w:jc w:val="both"/>
        <w:rPr>
          <w:rFonts w:asciiTheme="minorHAnsi" w:hAnsiTheme="minorHAnsi" w:cstheme="minorHAnsi"/>
          <w:sz w:val="22"/>
          <w:szCs w:val="22"/>
        </w:rPr>
      </w:pPr>
      <w:r w:rsidRPr="00040C60">
        <w:rPr>
          <w:rFonts w:asciiTheme="minorHAnsi" w:hAnsiTheme="minorHAnsi" w:cstheme="minorHAnsi"/>
          <w:sz w:val="22"/>
          <w:szCs w:val="22"/>
        </w:rPr>
        <w:t xml:space="preserve">zezwoleń na zajęcie pasa drogowego na cele niezwiązane z budową, przebudową remontem, utrzymaniem i ochroną dróg, </w:t>
      </w:r>
    </w:p>
    <w:p w14:paraId="36FC3BA0" w14:textId="77777777" w:rsidR="00647B13" w:rsidRPr="00040C60" w:rsidRDefault="00647B13" w:rsidP="00B10580">
      <w:pPr>
        <w:widowControl w:val="0"/>
        <w:numPr>
          <w:ilvl w:val="1"/>
          <w:numId w:val="90"/>
        </w:numPr>
        <w:spacing w:before="60" w:line="276" w:lineRule="auto"/>
        <w:ind w:left="993" w:hanging="142"/>
        <w:jc w:val="both"/>
        <w:rPr>
          <w:rFonts w:asciiTheme="minorHAnsi" w:hAnsiTheme="minorHAnsi" w:cstheme="minorHAnsi"/>
          <w:sz w:val="22"/>
          <w:szCs w:val="22"/>
        </w:rPr>
      </w:pPr>
      <w:r w:rsidRPr="00040C60">
        <w:rPr>
          <w:rFonts w:asciiTheme="minorHAnsi" w:hAnsiTheme="minorHAnsi" w:cstheme="minorHAnsi"/>
          <w:sz w:val="22"/>
          <w:szCs w:val="22"/>
        </w:rPr>
        <w:t xml:space="preserve">organizacji ruchu, także w wyniku kolizji lub wypadków, </w:t>
      </w:r>
    </w:p>
    <w:p w14:paraId="05883003" w14:textId="77777777" w:rsidR="00647B13" w:rsidRPr="00040C60" w:rsidRDefault="00647B13" w:rsidP="00B10580">
      <w:pPr>
        <w:widowControl w:val="0"/>
        <w:numPr>
          <w:ilvl w:val="1"/>
          <w:numId w:val="90"/>
        </w:numPr>
        <w:spacing w:before="60" w:line="276" w:lineRule="auto"/>
        <w:ind w:left="993" w:hanging="142"/>
        <w:jc w:val="both"/>
        <w:rPr>
          <w:rFonts w:asciiTheme="minorHAnsi" w:hAnsiTheme="minorHAnsi" w:cstheme="minorHAnsi"/>
          <w:sz w:val="22"/>
          <w:szCs w:val="22"/>
        </w:rPr>
      </w:pPr>
      <w:r w:rsidRPr="00040C60">
        <w:rPr>
          <w:rFonts w:asciiTheme="minorHAnsi" w:hAnsiTheme="minorHAnsi" w:cstheme="minorHAnsi"/>
          <w:sz w:val="22"/>
          <w:szCs w:val="22"/>
        </w:rPr>
        <w:t xml:space="preserve">   ustanowienia objazdów na innych drogach w czasie prowadzenia remontów dróg objętych ubezpieczeniem,</w:t>
      </w:r>
    </w:p>
    <w:p w14:paraId="54A6901F" w14:textId="77777777" w:rsidR="00647B13" w:rsidRPr="00040C60" w:rsidRDefault="00647B13" w:rsidP="00B10580">
      <w:pPr>
        <w:widowControl w:val="0"/>
        <w:numPr>
          <w:ilvl w:val="0"/>
          <w:numId w:val="91"/>
        </w:numPr>
        <w:spacing w:before="60" w:line="276" w:lineRule="auto"/>
        <w:ind w:left="1418"/>
        <w:jc w:val="both"/>
        <w:rPr>
          <w:rFonts w:asciiTheme="minorHAnsi" w:hAnsiTheme="minorHAnsi" w:cstheme="minorHAnsi"/>
          <w:sz w:val="22"/>
          <w:szCs w:val="22"/>
        </w:rPr>
      </w:pPr>
      <w:r w:rsidRPr="00040C60">
        <w:rPr>
          <w:rFonts w:asciiTheme="minorHAnsi" w:hAnsiTheme="minorHAnsi" w:cstheme="minorHAnsi"/>
          <w:sz w:val="22"/>
          <w:szCs w:val="22"/>
        </w:rPr>
        <w:t xml:space="preserve"> powstałe na odcinkach dróg przekazanych wykonawcom do remontu, modernizacji itp., o ile roszczenia zgłoszono do zarządcy drogi, jeżeli ponosić on będzie odpowiedzialność za szkodę,</w:t>
      </w:r>
    </w:p>
    <w:p w14:paraId="14F3D579" w14:textId="77777777" w:rsidR="00647B13" w:rsidRPr="00040C60" w:rsidRDefault="00647B13" w:rsidP="00B10580">
      <w:pPr>
        <w:widowControl w:val="0"/>
        <w:numPr>
          <w:ilvl w:val="0"/>
          <w:numId w:val="91"/>
        </w:numPr>
        <w:spacing w:before="60" w:line="276" w:lineRule="auto"/>
        <w:ind w:left="1418"/>
        <w:jc w:val="both"/>
        <w:rPr>
          <w:rFonts w:asciiTheme="minorHAnsi" w:hAnsiTheme="minorHAnsi" w:cstheme="minorHAnsi"/>
          <w:sz w:val="22"/>
          <w:szCs w:val="22"/>
        </w:rPr>
      </w:pPr>
      <w:r w:rsidRPr="00040C60">
        <w:rPr>
          <w:rFonts w:asciiTheme="minorHAnsi" w:hAnsiTheme="minorHAnsi" w:cstheme="minorHAnsi"/>
          <w:sz w:val="22"/>
          <w:szCs w:val="22"/>
        </w:rPr>
        <w:t xml:space="preserve"> polegające na uszkodzeniu pojazdów pozostawionych na jezdni lub poboczu na skutek nieprzejezdności dróg, a także na uszkodzeniu spowodowanym pracą sprzętu do utrzymania dróg, </w:t>
      </w:r>
    </w:p>
    <w:p w14:paraId="69513F1F" w14:textId="77777777" w:rsidR="00647B13" w:rsidRPr="00040C60" w:rsidRDefault="00647B13" w:rsidP="00B10580">
      <w:pPr>
        <w:widowControl w:val="0"/>
        <w:numPr>
          <w:ilvl w:val="0"/>
          <w:numId w:val="91"/>
        </w:numPr>
        <w:spacing w:before="60" w:line="276" w:lineRule="auto"/>
        <w:ind w:left="1418"/>
        <w:jc w:val="both"/>
        <w:rPr>
          <w:rFonts w:asciiTheme="minorHAnsi" w:hAnsiTheme="minorHAnsi" w:cstheme="minorHAnsi"/>
          <w:sz w:val="22"/>
          <w:szCs w:val="22"/>
        </w:rPr>
      </w:pPr>
      <w:r w:rsidRPr="00040C60">
        <w:rPr>
          <w:rFonts w:asciiTheme="minorHAnsi" w:hAnsiTheme="minorHAnsi" w:cstheme="minorHAnsi"/>
          <w:sz w:val="22"/>
          <w:szCs w:val="22"/>
        </w:rPr>
        <w:t xml:space="preserve">polegające na uszkodzeniu lub zniszczeniu upraw, nasadzeń i urządzeń na posesjach przyległych do pasa drogowego w związku z prowadzoną akcją letniego lub zimowego utrzymania dróg lub zwalczaniem klęsk żywiołowych, </w:t>
      </w:r>
    </w:p>
    <w:p w14:paraId="6CEF82FE" w14:textId="757F2637" w:rsidR="00647B13" w:rsidRPr="00040C60" w:rsidRDefault="00647B13" w:rsidP="00B10580">
      <w:pPr>
        <w:widowControl w:val="0"/>
        <w:numPr>
          <w:ilvl w:val="0"/>
          <w:numId w:val="91"/>
        </w:numPr>
        <w:spacing w:before="60" w:line="276" w:lineRule="auto"/>
        <w:ind w:left="1418"/>
        <w:jc w:val="both"/>
        <w:rPr>
          <w:rFonts w:asciiTheme="minorHAnsi" w:hAnsiTheme="minorHAnsi" w:cstheme="minorHAnsi"/>
          <w:sz w:val="22"/>
          <w:szCs w:val="22"/>
        </w:rPr>
      </w:pPr>
      <w:r w:rsidRPr="00040C60">
        <w:rPr>
          <w:rFonts w:asciiTheme="minorHAnsi" w:hAnsiTheme="minorHAnsi" w:cstheme="minorHAnsi"/>
          <w:sz w:val="22"/>
          <w:szCs w:val="22"/>
        </w:rPr>
        <w:t xml:space="preserve">polegające na uszkodzeniu upraw, nasadzeń i urządzeń w związku z wstępem na grunty przyległe do pasa drogowego, jeśli jest to niezbędne do wykonania czynności związanych </w:t>
      </w:r>
      <w:r w:rsidR="00811B95" w:rsidRPr="00040C60">
        <w:rPr>
          <w:rFonts w:asciiTheme="minorHAnsi" w:hAnsiTheme="minorHAnsi" w:cstheme="minorHAnsi"/>
          <w:sz w:val="22"/>
          <w:szCs w:val="22"/>
        </w:rPr>
        <w:t xml:space="preserve">                  </w:t>
      </w:r>
      <w:r w:rsidRPr="00040C60">
        <w:rPr>
          <w:rFonts w:asciiTheme="minorHAnsi" w:hAnsiTheme="minorHAnsi" w:cstheme="minorHAnsi"/>
          <w:sz w:val="22"/>
          <w:szCs w:val="22"/>
        </w:rPr>
        <w:t xml:space="preserve">z utrzymaniem i ochroną dróg lub urządzeniem czasowego przejazdu  w razie przerwy komunikacyjnej na drodze oraz ustawieniem i usunięciem zasłon przeciwśnieżnych </w:t>
      </w:r>
    </w:p>
    <w:p w14:paraId="3B813858" w14:textId="77777777" w:rsidR="00647B13" w:rsidRPr="00040C60" w:rsidRDefault="00647B13" w:rsidP="00647B13">
      <w:pPr>
        <w:widowControl w:val="0"/>
        <w:spacing w:before="60" w:after="60" w:line="276" w:lineRule="auto"/>
        <w:ind w:left="992"/>
        <w:jc w:val="both"/>
        <w:rPr>
          <w:rFonts w:asciiTheme="minorHAnsi" w:hAnsiTheme="minorHAnsi" w:cstheme="minorHAnsi"/>
          <w:sz w:val="22"/>
          <w:szCs w:val="22"/>
        </w:rPr>
      </w:pPr>
      <w:r w:rsidRPr="00040C60">
        <w:rPr>
          <w:rFonts w:asciiTheme="minorHAnsi" w:hAnsiTheme="minorHAnsi" w:cstheme="minorHAnsi"/>
          <w:sz w:val="22"/>
          <w:szCs w:val="22"/>
        </w:rPr>
        <w:t>bez podlimitu, do wysokości sumy gwarancyjnej na jeden i wszystkie wypadki ubezpieczeniowe.</w:t>
      </w:r>
    </w:p>
    <w:bookmarkEnd w:id="54"/>
    <w:p w14:paraId="675B5B5D" w14:textId="4EE89F4C" w:rsidR="00647B13" w:rsidRPr="00040C60" w:rsidRDefault="00647B13" w:rsidP="00647B13">
      <w:pPr>
        <w:widowControl w:val="0"/>
        <w:spacing w:before="60" w:after="60" w:line="276" w:lineRule="auto"/>
        <w:ind w:left="992"/>
        <w:jc w:val="both"/>
        <w:rPr>
          <w:rFonts w:asciiTheme="minorHAnsi" w:hAnsiTheme="minorHAnsi" w:cstheme="minorHAnsi"/>
          <w:b/>
          <w:sz w:val="22"/>
          <w:szCs w:val="22"/>
        </w:rPr>
      </w:pPr>
      <w:r w:rsidRPr="00040C60">
        <w:rPr>
          <w:rFonts w:asciiTheme="minorHAnsi" w:hAnsiTheme="minorHAnsi" w:cstheme="minorHAnsi"/>
          <w:b/>
          <w:sz w:val="22"/>
          <w:szCs w:val="22"/>
        </w:rPr>
        <w:t xml:space="preserve">Długość zarządzanych i administrowanych dróg: ok. </w:t>
      </w:r>
      <w:r w:rsidR="00FE72A0" w:rsidRPr="00040C60">
        <w:rPr>
          <w:rFonts w:asciiTheme="minorHAnsi" w:hAnsiTheme="minorHAnsi" w:cstheme="minorHAnsi"/>
          <w:b/>
          <w:sz w:val="22"/>
          <w:szCs w:val="22"/>
        </w:rPr>
        <w:t>68</w:t>
      </w:r>
      <w:r w:rsidRPr="00040C60">
        <w:rPr>
          <w:rFonts w:asciiTheme="minorHAnsi" w:hAnsiTheme="minorHAnsi" w:cstheme="minorHAnsi"/>
          <w:b/>
          <w:sz w:val="22"/>
          <w:szCs w:val="22"/>
        </w:rPr>
        <w:t xml:space="preserve"> km</w:t>
      </w:r>
    </w:p>
    <w:p w14:paraId="36CCDEFE" w14:textId="77777777" w:rsidR="00647B13" w:rsidRPr="00040C60" w:rsidRDefault="00647B13" w:rsidP="00647B13">
      <w:pPr>
        <w:widowControl w:val="0"/>
        <w:spacing w:before="60" w:after="60" w:line="276" w:lineRule="auto"/>
        <w:ind w:left="992"/>
        <w:jc w:val="both"/>
        <w:rPr>
          <w:rFonts w:asciiTheme="minorHAnsi" w:hAnsiTheme="minorHAnsi" w:cstheme="minorHAnsi"/>
          <w:sz w:val="22"/>
          <w:szCs w:val="22"/>
        </w:rPr>
      </w:pPr>
      <w:r w:rsidRPr="00040C60">
        <w:rPr>
          <w:rFonts w:asciiTheme="minorHAnsi" w:hAnsiTheme="minorHAnsi" w:cstheme="minorHAnsi"/>
          <w:sz w:val="22"/>
          <w:szCs w:val="22"/>
        </w:rPr>
        <w:t>Wyżej wymienione mienie obejmuje: drogi oraz obiekty budowlane i urządzenia techniczne związane z prowadzeniem, zabezpieczeniem i obsługą ruchu zlokalizowane w pasie drogowym. Powyższe obejmuje m.in. jezdnie, chodniki, ścieżki rowerowe, skarpy, nasypy, rowy, oświetlenie uliczne, urządzenia bezpieczeństwa ruchu, przepusty, obiekty mostowe.</w:t>
      </w:r>
    </w:p>
    <w:p w14:paraId="6C9398CD" w14:textId="77777777" w:rsidR="00647B13" w:rsidRPr="00040C60" w:rsidRDefault="00647B13" w:rsidP="00647B13">
      <w:pPr>
        <w:widowControl w:val="0"/>
        <w:spacing w:before="60" w:after="60" w:line="276" w:lineRule="auto"/>
        <w:ind w:left="992"/>
        <w:jc w:val="both"/>
        <w:rPr>
          <w:rFonts w:asciiTheme="minorHAnsi" w:hAnsiTheme="minorHAnsi" w:cstheme="minorHAnsi"/>
          <w:bCs/>
          <w:i/>
          <w:iCs/>
          <w:sz w:val="22"/>
          <w:szCs w:val="22"/>
        </w:rPr>
      </w:pPr>
      <w:r w:rsidRPr="00040C60">
        <w:rPr>
          <w:rFonts w:asciiTheme="minorHAnsi" w:hAnsiTheme="minorHAnsi" w:cstheme="minorHAnsi"/>
          <w:bCs/>
          <w:i/>
          <w:iCs/>
          <w:sz w:val="22"/>
          <w:szCs w:val="22"/>
        </w:rPr>
        <w:t>Uwaga: zarządcy drogi nie zwalnia z odpowiedzialności brak świadomości niewłaściwego stanu drogi. Drogi przejęte w zarząd w okresie ubezpieczenia zostaną automatycznie objęte ochroną ubezpieczeniową.</w:t>
      </w:r>
    </w:p>
    <w:p w14:paraId="78BE01A0" w14:textId="77777777" w:rsidR="009D79BB" w:rsidRPr="00040C60" w:rsidRDefault="009D79BB" w:rsidP="00C032E1">
      <w:pPr>
        <w:pStyle w:val="Akapitzlist"/>
        <w:widowControl w:val="0"/>
        <w:numPr>
          <w:ilvl w:val="1"/>
          <w:numId w:val="18"/>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odpowiedzialność cywilną za szkody wynikające z braku dostępu, braku możliwości przejazdu, bez podlimitu, do wysokości sumy gwarancyjnej na jeden i wszystkie wypadki ubezpieczeniowe;</w:t>
      </w:r>
    </w:p>
    <w:p w14:paraId="4514BFEB" w14:textId="641AEFDB" w:rsidR="009D79BB" w:rsidRPr="00040C60" w:rsidRDefault="009D79BB" w:rsidP="00C032E1">
      <w:pPr>
        <w:pStyle w:val="Akapitzlist"/>
        <w:widowControl w:val="0"/>
        <w:numPr>
          <w:ilvl w:val="1"/>
          <w:numId w:val="18"/>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odpowiedzialność cywilną za szkody wyrządzone przez pensjonariuszy i podopiecznych, </w:t>
      </w:r>
      <w:r w:rsidRPr="00040C60">
        <w:rPr>
          <w:rFonts w:asciiTheme="minorHAnsi" w:hAnsiTheme="minorHAnsi" w:cstheme="minorHAnsi"/>
          <w:spacing w:val="-4"/>
          <w:sz w:val="22"/>
          <w:szCs w:val="22"/>
        </w:rPr>
        <w:br/>
        <w:t>w tym zamieszkujących mieszkania chronione, z włączeniem szkód wyrządzonych pracownikom ubezpieczającego/ubezpieczonego, w tym polegających na przeniesieniu chorób zakaźnych (wszystkich z wykazu publikowanego przez Ministra Zdrowia) lub zakażeń, jeśli ubezpiecza</w:t>
      </w:r>
      <w:r w:rsidRPr="00040C60">
        <w:rPr>
          <w:rFonts w:asciiTheme="minorHAnsi" w:hAnsiTheme="minorHAnsi" w:cstheme="minorHAnsi"/>
          <w:spacing w:val="-4"/>
          <w:sz w:val="22"/>
          <w:szCs w:val="22"/>
        </w:rPr>
        <w:softHyphen/>
        <w:t>jącemu/ubezpieczonemu zostanie przypisana odpowiedzialność, bez podlimitu, do wysokości sumy gwarancyjnej na jeden i wszystkie wypadki ubezpieczeniowe;</w:t>
      </w:r>
    </w:p>
    <w:p w14:paraId="1B7887B1" w14:textId="77777777" w:rsidR="00C032E1" w:rsidRPr="00040C60" w:rsidRDefault="00C032E1" w:rsidP="00C032E1">
      <w:pPr>
        <w:widowControl w:val="0"/>
        <w:numPr>
          <w:ilvl w:val="1"/>
          <w:numId w:val="18"/>
        </w:numPr>
        <w:suppressAutoHyphens w:val="0"/>
        <w:spacing w:before="60" w:line="276" w:lineRule="auto"/>
        <w:ind w:left="992" w:hanging="567"/>
        <w:jc w:val="both"/>
        <w:rPr>
          <w:rFonts w:asciiTheme="minorHAnsi" w:hAnsiTheme="minorHAnsi" w:cstheme="minorHAnsi"/>
          <w:sz w:val="22"/>
          <w:szCs w:val="22"/>
        </w:rPr>
      </w:pPr>
      <w:r w:rsidRPr="00040C60">
        <w:rPr>
          <w:rFonts w:asciiTheme="minorHAnsi" w:hAnsiTheme="minorHAnsi" w:cstheme="minorHAnsi"/>
          <w:sz w:val="22"/>
          <w:szCs w:val="22"/>
        </w:rPr>
        <w:t>odpowiedzialność cywilną za szkody wyrządzone w związku z wykonywaniem drobnych świadczeń medycznych, z podlimitem 200 000,00 zł na jeden i wszystkie wypadki ubezpiecze</w:t>
      </w:r>
      <w:r w:rsidRPr="00040C60">
        <w:rPr>
          <w:rFonts w:asciiTheme="minorHAnsi" w:hAnsiTheme="minorHAnsi" w:cstheme="minorHAnsi"/>
          <w:sz w:val="22"/>
          <w:szCs w:val="22"/>
        </w:rPr>
        <w:softHyphen/>
        <w:t>niowe, powstałe w związku:</w:t>
      </w:r>
    </w:p>
    <w:p w14:paraId="79FA62AB" w14:textId="77777777" w:rsidR="00C032E1" w:rsidRPr="00040C60" w:rsidRDefault="00C032E1" w:rsidP="00B10580">
      <w:pPr>
        <w:numPr>
          <w:ilvl w:val="0"/>
          <w:numId w:val="89"/>
        </w:numPr>
        <w:suppressAutoHyphens w:val="0"/>
        <w:spacing w:line="276" w:lineRule="auto"/>
        <w:ind w:left="1276"/>
        <w:jc w:val="both"/>
        <w:rPr>
          <w:rFonts w:asciiTheme="minorHAnsi" w:hAnsiTheme="minorHAnsi" w:cstheme="minorHAnsi"/>
          <w:sz w:val="22"/>
          <w:szCs w:val="22"/>
        </w:rPr>
      </w:pPr>
      <w:r w:rsidRPr="00040C60">
        <w:rPr>
          <w:rFonts w:asciiTheme="minorHAnsi" w:hAnsiTheme="minorHAnsi" w:cstheme="minorHAnsi"/>
          <w:sz w:val="22"/>
          <w:szCs w:val="22"/>
        </w:rPr>
        <w:t xml:space="preserve">z prowadzoną działalnością domów dziecka, domów pomocy społecznej, domów seniora, </w:t>
      </w:r>
    </w:p>
    <w:p w14:paraId="15A8445E" w14:textId="77777777" w:rsidR="00C032E1" w:rsidRPr="00040C60" w:rsidRDefault="00C032E1" w:rsidP="00B10580">
      <w:pPr>
        <w:numPr>
          <w:ilvl w:val="0"/>
          <w:numId w:val="89"/>
        </w:numPr>
        <w:suppressAutoHyphens w:val="0"/>
        <w:spacing w:line="276" w:lineRule="auto"/>
        <w:ind w:left="1276"/>
        <w:jc w:val="both"/>
        <w:rPr>
          <w:rFonts w:asciiTheme="minorHAnsi" w:hAnsiTheme="minorHAnsi" w:cstheme="minorHAnsi"/>
          <w:sz w:val="22"/>
          <w:szCs w:val="22"/>
        </w:rPr>
      </w:pPr>
      <w:r w:rsidRPr="00040C60">
        <w:rPr>
          <w:rFonts w:asciiTheme="minorHAnsi" w:hAnsiTheme="minorHAnsi" w:cstheme="minorHAnsi"/>
          <w:sz w:val="22"/>
          <w:szCs w:val="22"/>
        </w:rPr>
        <w:t>za szkody wyrządzone pensjonariuszom i podopiecznym,</w:t>
      </w:r>
    </w:p>
    <w:p w14:paraId="73538291" w14:textId="77777777" w:rsidR="00C032E1" w:rsidRPr="00040C60" w:rsidRDefault="00C032E1" w:rsidP="00B10580">
      <w:pPr>
        <w:numPr>
          <w:ilvl w:val="0"/>
          <w:numId w:val="89"/>
        </w:numPr>
        <w:suppressAutoHyphens w:val="0"/>
        <w:spacing w:line="276" w:lineRule="auto"/>
        <w:ind w:left="1276"/>
        <w:jc w:val="both"/>
        <w:rPr>
          <w:rFonts w:asciiTheme="minorHAnsi" w:hAnsiTheme="minorHAnsi" w:cstheme="minorHAnsi"/>
          <w:sz w:val="22"/>
          <w:szCs w:val="22"/>
        </w:rPr>
      </w:pPr>
      <w:r w:rsidRPr="00040C60">
        <w:rPr>
          <w:rFonts w:asciiTheme="minorHAnsi" w:hAnsiTheme="minorHAnsi" w:cstheme="minorHAnsi"/>
          <w:sz w:val="22"/>
          <w:szCs w:val="22"/>
        </w:rPr>
        <w:t>z prowadzoną działalnością związaną z profilaktyką zdrowotną m.in. w szkołach oraz innych placówkach oświatowych,</w:t>
      </w:r>
    </w:p>
    <w:p w14:paraId="65C4EC42" w14:textId="77777777" w:rsidR="00C032E1" w:rsidRPr="00040C60" w:rsidRDefault="00C032E1" w:rsidP="00B10580">
      <w:pPr>
        <w:numPr>
          <w:ilvl w:val="0"/>
          <w:numId w:val="89"/>
        </w:numPr>
        <w:suppressAutoHyphens w:val="0"/>
        <w:spacing w:after="160" w:line="276" w:lineRule="auto"/>
        <w:ind w:left="1276"/>
        <w:contextualSpacing/>
        <w:jc w:val="both"/>
        <w:rPr>
          <w:rFonts w:asciiTheme="minorHAnsi" w:hAnsiTheme="minorHAnsi" w:cstheme="minorHAnsi"/>
          <w:sz w:val="22"/>
          <w:szCs w:val="22"/>
        </w:rPr>
      </w:pPr>
      <w:r w:rsidRPr="00040C60">
        <w:rPr>
          <w:rFonts w:asciiTheme="minorHAnsi" w:hAnsiTheme="minorHAnsi" w:cstheme="minorHAnsi"/>
          <w:sz w:val="22"/>
          <w:szCs w:val="22"/>
        </w:rPr>
        <w:t>z udzielaniem porad terapeutycznych w ramach prowadzonych ośrodków,</w:t>
      </w:r>
    </w:p>
    <w:p w14:paraId="4EA89C48" w14:textId="51F3BF79" w:rsidR="00C032E1" w:rsidRPr="00040C60" w:rsidRDefault="00C032E1" w:rsidP="00C032E1">
      <w:pPr>
        <w:spacing w:before="60" w:line="276" w:lineRule="auto"/>
        <w:ind w:left="992"/>
        <w:jc w:val="both"/>
        <w:rPr>
          <w:rFonts w:asciiTheme="minorHAnsi" w:hAnsiTheme="minorHAnsi" w:cstheme="minorHAnsi"/>
          <w:sz w:val="22"/>
          <w:szCs w:val="22"/>
        </w:rPr>
      </w:pPr>
      <w:r w:rsidRPr="00040C60">
        <w:rPr>
          <w:rFonts w:asciiTheme="minorHAnsi" w:hAnsiTheme="minorHAnsi" w:cstheme="minorHAnsi"/>
          <w:sz w:val="22"/>
          <w:szCs w:val="22"/>
        </w:rPr>
        <w:t xml:space="preserve">w tym również za szkody na osobie wynikające z drobnych usług medycznych </w:t>
      </w:r>
      <w:r w:rsidRPr="00040C60">
        <w:rPr>
          <w:rFonts w:asciiTheme="minorHAnsi" w:hAnsiTheme="minorHAnsi" w:cstheme="minorHAnsi"/>
          <w:sz w:val="22"/>
          <w:szCs w:val="22"/>
        </w:rPr>
        <w:br/>
        <w:t xml:space="preserve">(np. wymiana opatrunków, podawanie leków, pomoc w użyciu materiałów medycznych, itp.), </w:t>
      </w:r>
      <w:r w:rsidR="00EA380A" w:rsidRPr="00040C60">
        <w:rPr>
          <w:rFonts w:asciiTheme="minorHAnsi" w:hAnsiTheme="minorHAnsi" w:cstheme="minorHAnsi"/>
          <w:sz w:val="22"/>
          <w:szCs w:val="22"/>
        </w:rPr>
        <w:t xml:space="preserve">                  </w:t>
      </w:r>
      <w:r w:rsidRPr="00040C60">
        <w:rPr>
          <w:rFonts w:asciiTheme="minorHAnsi" w:hAnsiTheme="minorHAnsi" w:cstheme="minorHAnsi"/>
          <w:sz w:val="22"/>
          <w:szCs w:val="22"/>
        </w:rPr>
        <w:t xml:space="preserve">z włączeniem odpowiedzialności za szkody będące następstwem zarażenia wirusem HIV </w:t>
      </w:r>
      <w:r w:rsidR="00EA380A" w:rsidRPr="00040C60">
        <w:rPr>
          <w:rFonts w:asciiTheme="minorHAnsi" w:hAnsiTheme="minorHAnsi" w:cstheme="minorHAnsi"/>
          <w:sz w:val="22"/>
          <w:szCs w:val="22"/>
        </w:rPr>
        <w:t xml:space="preserve">                                </w:t>
      </w:r>
      <w:r w:rsidRPr="00040C60">
        <w:rPr>
          <w:rFonts w:asciiTheme="minorHAnsi" w:hAnsiTheme="minorHAnsi" w:cstheme="minorHAnsi"/>
          <w:sz w:val="22"/>
          <w:szCs w:val="22"/>
        </w:rPr>
        <w:t xml:space="preserve">i wirusowym zapaleniem wątroby oraz wskutek przeniesienia chorób zakaźnych (wszystkich </w:t>
      </w:r>
      <w:r w:rsidR="00EA380A" w:rsidRPr="00040C60">
        <w:rPr>
          <w:rFonts w:asciiTheme="minorHAnsi" w:hAnsiTheme="minorHAnsi" w:cstheme="minorHAnsi"/>
          <w:sz w:val="22"/>
          <w:szCs w:val="22"/>
        </w:rPr>
        <w:t xml:space="preserve">                     </w:t>
      </w:r>
      <w:r w:rsidRPr="00040C60">
        <w:rPr>
          <w:rFonts w:asciiTheme="minorHAnsi" w:hAnsiTheme="minorHAnsi" w:cstheme="minorHAnsi"/>
          <w:sz w:val="22"/>
          <w:szCs w:val="22"/>
        </w:rPr>
        <w:t>z wykazu publikowanego przez Ministra Zdrowia) i zakażeń.</w:t>
      </w:r>
    </w:p>
    <w:p w14:paraId="35805D1C" w14:textId="77777777" w:rsidR="00C032E1" w:rsidRPr="00040C60" w:rsidRDefault="00C032E1" w:rsidP="00C032E1">
      <w:pPr>
        <w:spacing w:before="60" w:line="276" w:lineRule="auto"/>
        <w:ind w:left="992"/>
        <w:jc w:val="both"/>
        <w:rPr>
          <w:rFonts w:asciiTheme="minorHAnsi" w:hAnsiTheme="minorHAnsi" w:cstheme="minorHAnsi"/>
          <w:i/>
          <w:sz w:val="22"/>
          <w:szCs w:val="22"/>
        </w:rPr>
      </w:pPr>
      <w:r w:rsidRPr="00040C60">
        <w:rPr>
          <w:rFonts w:asciiTheme="minorHAnsi" w:hAnsiTheme="minorHAnsi" w:cstheme="minorHAnsi"/>
          <w:i/>
          <w:sz w:val="22"/>
          <w:szCs w:val="22"/>
        </w:rPr>
        <w:t>Uwaga: u</w:t>
      </w:r>
      <w:r w:rsidRPr="00040C60">
        <w:rPr>
          <w:rFonts w:asciiTheme="minorHAnsi" w:hAnsiTheme="minorHAnsi" w:cstheme="minorHAnsi"/>
          <w:bCs/>
          <w:i/>
          <w:sz w:val="22"/>
          <w:szCs w:val="22"/>
        </w:rPr>
        <w:t xml:space="preserve">bezpieczyciel </w:t>
      </w:r>
      <w:r w:rsidRPr="00040C60">
        <w:rPr>
          <w:rFonts w:asciiTheme="minorHAnsi" w:hAnsiTheme="minorHAnsi" w:cstheme="minorHAnsi"/>
          <w:i/>
          <w:sz w:val="22"/>
          <w:szCs w:val="22"/>
        </w:rPr>
        <w:t xml:space="preserve">nie odpowiada za </w:t>
      </w:r>
      <w:r w:rsidRPr="00040C60">
        <w:rPr>
          <w:rFonts w:asciiTheme="minorHAnsi" w:hAnsiTheme="minorHAnsi" w:cstheme="minorHAnsi"/>
          <w:bCs/>
          <w:i/>
          <w:sz w:val="22"/>
          <w:szCs w:val="22"/>
        </w:rPr>
        <w:t xml:space="preserve">szkody na osobie </w:t>
      </w:r>
      <w:r w:rsidRPr="00040C60">
        <w:rPr>
          <w:rFonts w:asciiTheme="minorHAnsi" w:hAnsiTheme="minorHAnsi" w:cstheme="minorHAnsi"/>
          <w:i/>
          <w:sz w:val="22"/>
          <w:szCs w:val="22"/>
        </w:rPr>
        <w:t>objęte obowiązkowym ubezpieczeniem odpowiedzialności cywilnej podmiotu wykonującego działalność leczniczą na terytorium Rzeczypospolitej Polskiej, za szkody będące następstwem udzielania świadczeń zdrowotnych albo niezgodnego z prawem zaniechania udzielania świadczeń zdrowotnych, zgodnie z Rozporządze</w:t>
      </w:r>
      <w:r w:rsidRPr="00040C60">
        <w:rPr>
          <w:rFonts w:asciiTheme="minorHAnsi" w:hAnsiTheme="minorHAnsi" w:cstheme="minorHAnsi"/>
          <w:i/>
          <w:sz w:val="22"/>
          <w:szCs w:val="22"/>
        </w:rPr>
        <w:softHyphen/>
        <w:t>niem w sprawie obowiązkowego ubezpieczenia odpowiedzialności cywilnej podmiotu wykonują</w:t>
      </w:r>
      <w:r w:rsidRPr="00040C60">
        <w:rPr>
          <w:rFonts w:asciiTheme="minorHAnsi" w:hAnsiTheme="minorHAnsi" w:cstheme="minorHAnsi"/>
          <w:i/>
          <w:sz w:val="22"/>
          <w:szCs w:val="22"/>
        </w:rPr>
        <w:softHyphen/>
        <w:t xml:space="preserve">cego działalność leczniczą. </w:t>
      </w:r>
    </w:p>
    <w:p w14:paraId="787091BA" w14:textId="1880C4AE" w:rsidR="00C032E1" w:rsidRPr="00040C60" w:rsidRDefault="00C032E1" w:rsidP="00C032E1">
      <w:pPr>
        <w:pStyle w:val="Akapitzlist"/>
        <w:widowControl w:val="0"/>
        <w:suppressAutoHyphens w:val="0"/>
        <w:spacing w:before="60" w:line="276" w:lineRule="auto"/>
        <w:ind w:left="992"/>
        <w:jc w:val="both"/>
        <w:rPr>
          <w:rFonts w:asciiTheme="minorHAnsi" w:hAnsiTheme="minorHAnsi" w:cstheme="minorHAnsi"/>
          <w:spacing w:val="-4"/>
          <w:sz w:val="22"/>
          <w:szCs w:val="22"/>
        </w:rPr>
      </w:pPr>
      <w:r w:rsidRPr="00040C60">
        <w:rPr>
          <w:rFonts w:asciiTheme="minorHAnsi" w:hAnsiTheme="minorHAnsi" w:cstheme="minorHAnsi"/>
          <w:i/>
          <w:sz w:val="22"/>
          <w:szCs w:val="22"/>
        </w:rPr>
        <w:t>Ochrona ubezpieczeniowa w ramach rozszerzenia nie obejmuje jakichkolwiek szkód powstałych wskutek działalności leczniczej, medycznej i jakichkolwiek świadczeń zdrowotnych, badań klinicznych i eksperymentów medycznych</w:t>
      </w:r>
    </w:p>
    <w:p w14:paraId="481377BB" w14:textId="77777777" w:rsidR="009D79BB" w:rsidRPr="00040C60" w:rsidRDefault="009D79BB" w:rsidP="00C032E1">
      <w:pPr>
        <w:pStyle w:val="Akapitzlist"/>
        <w:widowControl w:val="0"/>
        <w:numPr>
          <w:ilvl w:val="1"/>
          <w:numId w:val="18"/>
        </w:numPr>
        <w:suppressAutoHyphens w:val="0"/>
        <w:spacing w:before="60" w:line="276" w:lineRule="auto"/>
        <w:ind w:left="992" w:hanging="567"/>
        <w:jc w:val="both"/>
        <w:rPr>
          <w:rFonts w:asciiTheme="minorHAnsi" w:hAnsiTheme="minorHAnsi" w:cstheme="minorHAnsi"/>
          <w:spacing w:val="-4"/>
          <w:sz w:val="22"/>
          <w:szCs w:val="22"/>
        </w:rPr>
      </w:pPr>
      <w:bookmarkStart w:id="55" w:name="_Hlk47946152"/>
      <w:r w:rsidRPr="00040C60">
        <w:rPr>
          <w:rFonts w:asciiTheme="minorHAnsi" w:hAnsiTheme="minorHAnsi" w:cstheme="minorHAnsi"/>
          <w:spacing w:val="-4"/>
          <w:sz w:val="22"/>
          <w:szCs w:val="22"/>
        </w:rPr>
        <w:t>odpowiedzialność cywilną za szkody wyrządzone w związku z prowadzeniem noclegowni, pogotowia opiekuńczego, bez podlimitu, do wysokości sumy gwarancyjnej na jeden i wszystkie wypadki ubezpieczeniowe;</w:t>
      </w:r>
    </w:p>
    <w:bookmarkEnd w:id="55"/>
    <w:p w14:paraId="5CDD6A2F" w14:textId="77777777" w:rsidR="009D79BB" w:rsidRPr="00040C60" w:rsidRDefault="009D79BB" w:rsidP="00C032E1">
      <w:pPr>
        <w:pStyle w:val="Akapitzlist"/>
        <w:widowControl w:val="0"/>
        <w:numPr>
          <w:ilvl w:val="1"/>
          <w:numId w:val="18"/>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odpowiedzialność cywilną za szkody powstałe w nieruchomościach i rzeczach ruchomych, z których ubezpieczony korzystał na podstawie umowy najmu, dzierżawy, użytkowania, leasingu lub podobnej formy korzystania z cudzej rzeczy, bez podlimitu, do wysokości sumy gwarancyjnej na jeden i wszystkie wypadki ubezpieczeniowe;</w:t>
      </w:r>
    </w:p>
    <w:p w14:paraId="353F7321" w14:textId="77777777" w:rsidR="009D79BB" w:rsidRPr="00040C60" w:rsidRDefault="009D79BB" w:rsidP="00C032E1">
      <w:pPr>
        <w:pStyle w:val="Akapitzlist"/>
        <w:widowControl w:val="0"/>
        <w:numPr>
          <w:ilvl w:val="1"/>
          <w:numId w:val="18"/>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odpowiedzialność cywilną za szkody powstałe w związku z gospodarowaniem zasobem nieruchomości, o ile nie podlegają ubezpieczeniu obowiązkowemu, bez podlimitu, do wysokości sumy gwarancyjnej na jeden i wszystkie wypadki ubezpieczeniowe;</w:t>
      </w:r>
    </w:p>
    <w:p w14:paraId="5E307B99" w14:textId="77777777" w:rsidR="009D79BB" w:rsidRPr="00040C60" w:rsidRDefault="009D79BB" w:rsidP="00C032E1">
      <w:pPr>
        <w:pStyle w:val="Akapitzlist"/>
        <w:widowControl w:val="0"/>
        <w:numPr>
          <w:ilvl w:val="1"/>
          <w:numId w:val="18"/>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odpowiedzialność cywilną za szkody wyrządzone w następstwie działania lub zaniechania, które mogą wyniknąć w związku z administrowaniem nieruchomościami komunalnymi i należącymi do wspólnot mieszkaniowych, bez podlimitu, do wysokości sumy gwarancyjnej na jeden i wszystkie wypadki ubezpieczeniowe;</w:t>
      </w:r>
    </w:p>
    <w:p w14:paraId="050288C8" w14:textId="77777777" w:rsidR="009D79BB" w:rsidRPr="00040C60" w:rsidRDefault="009D79BB" w:rsidP="00C032E1">
      <w:pPr>
        <w:pStyle w:val="Akapitzlist"/>
        <w:widowControl w:val="0"/>
        <w:numPr>
          <w:ilvl w:val="1"/>
          <w:numId w:val="18"/>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odpowiedzialność cywilną za szkody wynikłe z awarii lub nieprawidłowego działania pieców i instalacji gazowych oraz pieców c.o., w tym za szkody spowodowane emisją tlenku węgla, </w:t>
      </w:r>
      <w:r w:rsidRPr="00040C60">
        <w:rPr>
          <w:rFonts w:asciiTheme="minorHAnsi" w:hAnsiTheme="minorHAnsi" w:cstheme="minorHAnsi"/>
          <w:spacing w:val="-4"/>
          <w:sz w:val="22"/>
          <w:szCs w:val="22"/>
        </w:rPr>
        <w:br/>
        <w:t>bez podlimitu, do wysokości sumy gwarancyjnej na jeden i wszystkie wypadki ubezpieczeniowe;</w:t>
      </w:r>
    </w:p>
    <w:p w14:paraId="4D461F39" w14:textId="77777777" w:rsidR="009D79BB" w:rsidRPr="00040C60" w:rsidRDefault="009D79BB" w:rsidP="00C032E1">
      <w:pPr>
        <w:pStyle w:val="Akapitzlist"/>
        <w:widowControl w:val="0"/>
        <w:numPr>
          <w:ilvl w:val="1"/>
          <w:numId w:val="18"/>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odpowiedzialność cywilną za szkody wyrządzone w mieniu osób korzystających z lokali mieszkalnych lub użytkowych (i przynależnych), na podstawie odpowiedniego tytułu prawnego, z włączeniem szkód w mieniu lokatorów wynikłych w trakcie prac związanych z poszukiwaniem i usuwaniem awarii instalacji wodno-kanalizacyjnych i c.o. w budynku lub poza nim, bez podlimitu, do wysokości sumy gwarancyjnej na jeden i wszystkie wypadki ubezpieczeniowe;</w:t>
      </w:r>
    </w:p>
    <w:p w14:paraId="16289AE3" w14:textId="77777777" w:rsidR="009D79BB" w:rsidRPr="00040C60" w:rsidRDefault="009D79BB" w:rsidP="00C032E1">
      <w:pPr>
        <w:pStyle w:val="Akapitzlist"/>
        <w:widowControl w:val="0"/>
        <w:numPr>
          <w:ilvl w:val="1"/>
          <w:numId w:val="18"/>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odpowiedzialność cywilną za szkody wyrządzone w związku z utrzymaniem dróg i chodników przyległych do administrowanych nieruchomości, budynków oraz powierzchni dachowych w okresie zimowym, bez podlimitu, do wysokości sumy gwarancyjnej na jeden i wszystkie wypadki ubezpieczeniowe;</w:t>
      </w:r>
    </w:p>
    <w:p w14:paraId="2ECAAD63" w14:textId="1F8A62F8" w:rsidR="009D79BB" w:rsidRPr="00040C60" w:rsidRDefault="009D79BB" w:rsidP="00C032E1">
      <w:pPr>
        <w:pStyle w:val="Akapitzlist"/>
        <w:widowControl w:val="0"/>
        <w:numPr>
          <w:ilvl w:val="1"/>
          <w:numId w:val="18"/>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odpowiedzialność cywilną za szkody wyrządzone wskutek używania urządzeń dźwigowych (głównie wind), bez podlimitu, do wysokości sumy gwarancyjnej na jeden i wszystkie wypadki ubezpieczeniowe;</w:t>
      </w:r>
    </w:p>
    <w:p w14:paraId="15397337" w14:textId="742195B5" w:rsidR="0007712D" w:rsidRPr="00040C60" w:rsidRDefault="0007712D" w:rsidP="000968BA">
      <w:pPr>
        <w:pStyle w:val="Akapitzlist"/>
        <w:numPr>
          <w:ilvl w:val="1"/>
          <w:numId w:val="18"/>
        </w:numPr>
        <w:spacing w:line="276" w:lineRule="auto"/>
        <w:ind w:left="993" w:hanging="567"/>
        <w:rPr>
          <w:rFonts w:asciiTheme="minorHAnsi" w:hAnsiTheme="minorHAnsi" w:cstheme="minorHAnsi"/>
          <w:spacing w:val="-4"/>
          <w:sz w:val="22"/>
          <w:szCs w:val="22"/>
        </w:rPr>
      </w:pPr>
      <w:r w:rsidRPr="00040C60">
        <w:rPr>
          <w:rFonts w:asciiTheme="minorHAnsi" w:hAnsiTheme="minorHAnsi" w:cstheme="minorHAnsi"/>
          <w:spacing w:val="-4"/>
          <w:sz w:val="22"/>
          <w:szCs w:val="22"/>
        </w:rPr>
        <w:t>odpowiedzialność cywilną za szkody wyrządzone w związku z posiadaniem (zarządzaniem)  pływalni, kąpielisk oraz wyznaczonych miejsc wykorzystywanych do kąpieli (w tym okazjonalnie), bez podlimitu, do wysokości sumy gwarancyjnej na jeden i wszystkie wypadki ubezpieczeniowe;</w:t>
      </w:r>
    </w:p>
    <w:p w14:paraId="1B039625" w14:textId="57E9B318" w:rsidR="0007712D" w:rsidRPr="00040C60" w:rsidRDefault="0007712D" w:rsidP="000968BA">
      <w:pPr>
        <w:pStyle w:val="Akapitzlist"/>
        <w:widowControl w:val="0"/>
        <w:numPr>
          <w:ilvl w:val="1"/>
          <w:numId w:val="18"/>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odpowiedzialność cywilną za szkody wyrządzone przez ratowników zatrudnionych na kąpieliskach, pływalniach oraz wyznaczonych miejscach wykorzystywanych do kąpieli (w tym okazjonalnie), bez podlimitu, do wysokości sumy gwarancyjnej na jeden i wszystkie wypadki ubezpieczeniowe</w:t>
      </w:r>
    </w:p>
    <w:p w14:paraId="306A8E46" w14:textId="77777777" w:rsidR="009D79BB" w:rsidRPr="00040C60" w:rsidRDefault="009D79BB" w:rsidP="00C032E1">
      <w:pPr>
        <w:pStyle w:val="Akapitzlist"/>
        <w:widowControl w:val="0"/>
        <w:numPr>
          <w:ilvl w:val="1"/>
          <w:numId w:val="18"/>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odpowiedzialność cywilną za szkody wyrządzone przez jednego ubezpieczonego innemu ubezpieczonemu, objętych jedną umową ubezpieczenia, bez podlimitu, do wysokości sumy gwarancyjnej na jeden i wszystkie wypadki ubezpieczeniowe;</w:t>
      </w:r>
    </w:p>
    <w:p w14:paraId="02E0EF12" w14:textId="387A563D" w:rsidR="009D79BB" w:rsidRPr="00040C60" w:rsidRDefault="009D79BB" w:rsidP="00C032E1">
      <w:pPr>
        <w:pStyle w:val="Akapitzlist"/>
        <w:widowControl w:val="0"/>
        <w:numPr>
          <w:ilvl w:val="1"/>
          <w:numId w:val="18"/>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odpowiedzialność cywilną za szkody w rzeczach przyjętych na przechowanie (OC szatni), z podlimitem 50 000,00 zł na wszystkie wypadki ubezpieczeniowe i 10 000,00 zł na jeden wypadek ubezpieczeniowy w odniesieniu do szatni i innych pomieszczeń dozorowanych przez wyznaczone osoby i/lub zamykanych na czas pomiędzy wydawaniem i przyjmowaniem przechowywanych rzeczy oraz </w:t>
      </w:r>
      <w:r w:rsidR="00811B95" w:rsidRPr="00040C60">
        <w:rPr>
          <w:rFonts w:asciiTheme="minorHAnsi" w:hAnsiTheme="minorHAnsi" w:cstheme="minorHAnsi"/>
          <w:spacing w:val="-4"/>
          <w:sz w:val="22"/>
          <w:szCs w:val="22"/>
        </w:rPr>
        <w:t xml:space="preserve">                             </w:t>
      </w:r>
      <w:r w:rsidRPr="00040C60">
        <w:rPr>
          <w:rFonts w:asciiTheme="minorHAnsi" w:hAnsiTheme="minorHAnsi" w:cstheme="minorHAnsi"/>
          <w:spacing w:val="-4"/>
          <w:sz w:val="22"/>
          <w:szCs w:val="22"/>
        </w:rPr>
        <w:t>z podlimitem 10 000,00 zł na wszystkie wypadki ubezpiecze</w:t>
      </w:r>
      <w:r w:rsidRPr="00040C60">
        <w:rPr>
          <w:rFonts w:asciiTheme="minorHAnsi" w:hAnsiTheme="minorHAnsi" w:cstheme="minorHAnsi"/>
          <w:spacing w:val="-4"/>
          <w:sz w:val="22"/>
          <w:szCs w:val="22"/>
        </w:rPr>
        <w:softHyphen/>
        <w:t>niowe i 1 000,00 zł na jeden wypadek ubezpieczeniowy w odniesieniu do innych miejsc przechowywania rzeczy;</w:t>
      </w:r>
    </w:p>
    <w:p w14:paraId="0A403EA3" w14:textId="6B61E35C" w:rsidR="009D79BB" w:rsidRPr="00040C60" w:rsidRDefault="009D79BB" w:rsidP="000968BA">
      <w:pPr>
        <w:pStyle w:val="Akapitzlist"/>
        <w:widowControl w:val="0"/>
        <w:numPr>
          <w:ilvl w:val="1"/>
          <w:numId w:val="18"/>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odpowiedzialność cywilną za szkody w mieniu powierzonym, przechowywanym, kontrolowa</w:t>
      </w:r>
      <w:r w:rsidRPr="00040C60">
        <w:rPr>
          <w:rFonts w:asciiTheme="minorHAnsi" w:hAnsiTheme="minorHAnsi" w:cstheme="minorHAnsi"/>
          <w:spacing w:val="-4"/>
          <w:sz w:val="22"/>
          <w:szCs w:val="22"/>
        </w:rPr>
        <w:softHyphen/>
        <w:t xml:space="preserve">nym lub chronionym, w tym celem wykonania usługi, z włączeniem eksponatów, dzieł sztuki, zbiorów numizmatycznych, muzealiów, antyków, archiwaliów itp. z podlimitem 200 000,00 zł </w:t>
      </w:r>
      <w:r w:rsidRPr="00040C60">
        <w:rPr>
          <w:rFonts w:asciiTheme="minorHAnsi" w:hAnsiTheme="minorHAnsi" w:cstheme="minorHAnsi"/>
          <w:b/>
          <w:spacing w:val="-4"/>
          <w:sz w:val="22"/>
          <w:szCs w:val="22"/>
        </w:rPr>
        <w:t xml:space="preserve"> </w:t>
      </w:r>
      <w:r w:rsidRPr="00040C60">
        <w:rPr>
          <w:rFonts w:asciiTheme="minorHAnsi" w:hAnsiTheme="minorHAnsi" w:cstheme="minorHAnsi"/>
          <w:spacing w:val="-4"/>
          <w:sz w:val="22"/>
          <w:szCs w:val="22"/>
        </w:rPr>
        <w:t>na jeden i wszystkie wypadki ubezpieczeniowe;</w:t>
      </w:r>
    </w:p>
    <w:p w14:paraId="754BD795" w14:textId="16C79EAC" w:rsidR="00261523" w:rsidRPr="00040C60" w:rsidRDefault="00261523" w:rsidP="000968BA">
      <w:pPr>
        <w:pStyle w:val="Akapitzlist"/>
        <w:widowControl w:val="0"/>
        <w:suppressAutoHyphens w:val="0"/>
        <w:spacing w:before="60" w:line="276" w:lineRule="auto"/>
        <w:ind w:left="992"/>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Uwaga: zakres ubezpieczenia nie obejmuje wartości pieniężnych i papierów wartościowych oraz wartości rynkowej eksponatów, dzieł sztuki, zbiorów numizmatycznych, muzealiów, antyków, archiwaliów</w:t>
      </w:r>
    </w:p>
    <w:p w14:paraId="1192F0FD" w14:textId="32932B35" w:rsidR="00261523" w:rsidRPr="00040C60" w:rsidRDefault="009D79BB" w:rsidP="000968BA">
      <w:pPr>
        <w:pStyle w:val="Akapitzlist"/>
        <w:widowControl w:val="0"/>
        <w:numPr>
          <w:ilvl w:val="1"/>
          <w:numId w:val="18"/>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bCs/>
          <w:spacing w:val="-4"/>
          <w:sz w:val="22"/>
          <w:szCs w:val="22"/>
        </w:rPr>
        <w:t>odpowiedzialność cywilną za szkody w wartościach pieniężnych, papierach wartościowych, dokumentach, zbiorach archiwalnych, numizmatycznych, dziełach sztuki, antykach, muzealiach, z podlimitem 200 000,00 zł na jeden i wszystkie wypadki ubezpieczeniowe;</w:t>
      </w:r>
    </w:p>
    <w:p w14:paraId="38F661CF" w14:textId="77777777" w:rsidR="009D79BB" w:rsidRPr="00040C60" w:rsidRDefault="009D79BB" w:rsidP="000968BA">
      <w:pPr>
        <w:pStyle w:val="Akapitzlist"/>
        <w:widowControl w:val="0"/>
        <w:numPr>
          <w:ilvl w:val="1"/>
          <w:numId w:val="18"/>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odpowiedzialność cywilną za szkody wynikłe z wadliwego wykonania czynności, prac lub usług spowodowane przez wypadki ubezpieczeniowe powstałe po przekazaniu odbiorcy przedmiotu tych czynności, prac lub usług, bez podlimitu, do wysokości sumy gwarancyjnej na jeden</w:t>
      </w:r>
      <w:r w:rsidRPr="00040C60">
        <w:rPr>
          <w:rFonts w:asciiTheme="minorHAnsi" w:hAnsiTheme="minorHAnsi" w:cstheme="minorHAnsi"/>
          <w:spacing w:val="-4"/>
          <w:sz w:val="22"/>
          <w:szCs w:val="22"/>
        </w:rPr>
        <w:br/>
        <w:t xml:space="preserve"> i wszystkie wypadki ubezpieczeniowe;</w:t>
      </w:r>
    </w:p>
    <w:p w14:paraId="5F13142B" w14:textId="77777777" w:rsidR="009D79BB" w:rsidRPr="00040C60" w:rsidRDefault="009D79BB" w:rsidP="000968BA">
      <w:pPr>
        <w:pStyle w:val="Akapitzlist"/>
        <w:widowControl w:val="0"/>
        <w:numPr>
          <w:ilvl w:val="1"/>
          <w:numId w:val="18"/>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odpowiedzialność cywilną za szkody wyrządzone w związku z administrowaniem cmentarzami, bez podlimitu, do wysokości sumy gwarancyjnej na jeden i wszystkie wypadki ubezpieczeniowe;</w:t>
      </w:r>
    </w:p>
    <w:p w14:paraId="79F9AAE1" w14:textId="6267CB7D" w:rsidR="009D79BB" w:rsidRPr="00040C60" w:rsidRDefault="009D79BB" w:rsidP="000968BA">
      <w:pPr>
        <w:pStyle w:val="Akapitzlist"/>
        <w:widowControl w:val="0"/>
        <w:numPr>
          <w:ilvl w:val="1"/>
          <w:numId w:val="18"/>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odpowiedzialność cywilną za szkody wyrządzone przez drzewostan na terenach, których właścicielem (posiadaczem, zarządcą) jest ubezpieczony i za który ponosi odpowiedzialność, bez podlimitu, do wysokości sumy gwarancyjnej na jeden i wszystkie wypadki ubezpieczeniowe;</w:t>
      </w:r>
    </w:p>
    <w:p w14:paraId="7A1D8434" w14:textId="77777777" w:rsidR="009D79BB" w:rsidRPr="00040C60" w:rsidRDefault="009D79BB" w:rsidP="000968BA">
      <w:pPr>
        <w:pStyle w:val="Akapitzlist"/>
        <w:widowControl w:val="0"/>
        <w:numPr>
          <w:ilvl w:val="1"/>
          <w:numId w:val="18"/>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odpowiedzialność cywilną za szkody wyrządzone przez wolontariuszy, praktykantów, stażystów, osoby skierowane do wykonywania prac społecznie użytecznych, osoby skierowane do wykonywania prac wyrokiem sądu, osoby skazane podejmujące pracę na rzecz ubezpieczo</w:t>
      </w:r>
      <w:r w:rsidRPr="00040C60">
        <w:rPr>
          <w:rFonts w:asciiTheme="minorHAnsi" w:hAnsiTheme="minorHAnsi" w:cstheme="minorHAnsi"/>
          <w:spacing w:val="-4"/>
          <w:sz w:val="22"/>
          <w:szCs w:val="22"/>
        </w:rPr>
        <w:softHyphen/>
        <w:t>nych, osoby odpracowujące czynsz lub osoby skierowane do prac interwencyjnych przez Urząd Pracy, bez podlimitu, do wysokości sumy gwarancyjnej na jeden i wszystkie wypadki ubezpieczeniowe;</w:t>
      </w:r>
    </w:p>
    <w:p w14:paraId="5965B281" w14:textId="7DA84BD0" w:rsidR="009D79BB" w:rsidRPr="00040C60" w:rsidRDefault="009D79BB" w:rsidP="000968BA">
      <w:pPr>
        <w:pStyle w:val="Akapitzlist"/>
        <w:widowControl w:val="0"/>
        <w:numPr>
          <w:ilvl w:val="1"/>
          <w:numId w:val="18"/>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odpowiedzialność cywilną za szkody rzeczowe w mieniu i pojazdach należących do pracowników ubezpieczonego lub innych osób, za które ponosi odpowiedzialność (z wyłączeniem ryz</w:t>
      </w:r>
      <w:r w:rsidR="000968BA" w:rsidRPr="00040C60">
        <w:rPr>
          <w:rFonts w:asciiTheme="minorHAnsi" w:hAnsiTheme="minorHAnsi" w:cstheme="minorHAnsi"/>
          <w:spacing w:val="-4"/>
          <w:sz w:val="22"/>
          <w:szCs w:val="22"/>
        </w:rPr>
        <w:t>y</w:t>
      </w:r>
      <w:r w:rsidRPr="00040C60">
        <w:rPr>
          <w:rFonts w:asciiTheme="minorHAnsi" w:hAnsiTheme="minorHAnsi" w:cstheme="minorHAnsi"/>
          <w:spacing w:val="-4"/>
          <w:sz w:val="22"/>
          <w:szCs w:val="22"/>
        </w:rPr>
        <w:t>ka kradzieży pojazdu),, z podlimitem 300 000,00 zł na jeden i wszystkie wypadki ubezpieczeniowe;</w:t>
      </w:r>
    </w:p>
    <w:p w14:paraId="2D7DE332" w14:textId="0DD0D37D" w:rsidR="009D79BB" w:rsidRPr="00040C60" w:rsidRDefault="009D79BB" w:rsidP="000968BA">
      <w:pPr>
        <w:pStyle w:val="Akapitzlist"/>
        <w:widowControl w:val="0"/>
        <w:numPr>
          <w:ilvl w:val="1"/>
          <w:numId w:val="18"/>
        </w:numPr>
        <w:suppressAutoHyphens w:val="0"/>
        <w:spacing w:before="60" w:line="276" w:lineRule="auto"/>
        <w:ind w:left="992" w:hanging="567"/>
        <w:jc w:val="both"/>
        <w:rPr>
          <w:rFonts w:asciiTheme="minorHAnsi" w:hAnsiTheme="minorHAnsi" w:cstheme="minorHAnsi"/>
          <w:spacing w:val="-4"/>
          <w:sz w:val="22"/>
          <w:szCs w:val="22"/>
        </w:rPr>
      </w:pPr>
      <w:bookmarkStart w:id="56" w:name="_Hlk47945885"/>
      <w:r w:rsidRPr="00040C60">
        <w:rPr>
          <w:rFonts w:asciiTheme="minorHAnsi" w:hAnsiTheme="minorHAnsi" w:cstheme="minorHAnsi"/>
          <w:spacing w:val="-4"/>
          <w:sz w:val="22"/>
          <w:szCs w:val="22"/>
        </w:rPr>
        <w:t>odpowiedzialność cywilną za szkody wyrządzone z tytułu organizacji, współorganizowania i przeprowadzania imprez, w tym imprez masowych, np. kulturalnych, sportowo</w:t>
      </w:r>
      <w:r w:rsidRPr="00040C60">
        <w:rPr>
          <w:rFonts w:asciiTheme="minorHAnsi" w:hAnsiTheme="minorHAnsi" w:cstheme="minorHAnsi"/>
          <w:spacing w:val="-4"/>
          <w:sz w:val="22"/>
          <w:szCs w:val="22"/>
        </w:rPr>
        <w:noBreakHyphen/>
        <w:t>rekreacyjnych, artystycznych, okolicznościowych i innych, niepodlegających ubezpieczeniu obowiązkowemu organizatora imprez masowych zgodnie z Rozporządzeniem Ministra Finansów, bez podlimitu, do wysokości sumy gwarancyjnej na jeden i wszystkie wypadki ubezpieczeniowe (zakres ubezpieczenia obejmuje szkody spowodowane wykorzystaniem materiałów wybuchowych i pirotechnicznych, pokazem sztucznych ogni, fajerwerków itp. do limitu rocznego w wysokości 500 000,00 zł na jeden i wszystkie wypadki ubezpieczeniowe), z włączeniem do ochrony szkód spowodowanych przez uczestników, wykonawców, zawodników, trenerów, instruktorów, sędziów, służby techniczne, administra</w:t>
      </w:r>
      <w:r w:rsidRPr="00040C60">
        <w:rPr>
          <w:rFonts w:asciiTheme="minorHAnsi" w:hAnsiTheme="minorHAnsi" w:cstheme="minorHAnsi"/>
          <w:spacing w:val="-4"/>
          <w:sz w:val="22"/>
          <w:szCs w:val="22"/>
        </w:rPr>
        <w:softHyphen/>
        <w:t>cyjne</w:t>
      </w:r>
      <w:r w:rsidR="007439EB" w:rsidRPr="00040C60">
        <w:rPr>
          <w:rFonts w:asciiTheme="minorHAnsi" w:hAnsiTheme="minorHAnsi" w:cstheme="minorHAnsi"/>
          <w:spacing w:val="-4"/>
          <w:sz w:val="22"/>
          <w:szCs w:val="22"/>
        </w:rPr>
        <w:t xml:space="preserve"> </w:t>
      </w:r>
      <w:r w:rsidRPr="00040C60">
        <w:rPr>
          <w:rFonts w:asciiTheme="minorHAnsi" w:hAnsiTheme="minorHAnsi" w:cstheme="minorHAnsi"/>
          <w:spacing w:val="-4"/>
          <w:sz w:val="22"/>
          <w:szCs w:val="22"/>
        </w:rPr>
        <w:t>i ochrony</w:t>
      </w:r>
      <w:r w:rsidR="00261523" w:rsidRPr="00040C60">
        <w:rPr>
          <w:rFonts w:asciiTheme="minorHAnsi" w:hAnsiTheme="minorHAnsi" w:cstheme="minorHAnsi"/>
          <w:spacing w:val="-4"/>
          <w:sz w:val="22"/>
          <w:szCs w:val="22"/>
        </w:rPr>
        <w:t xml:space="preserve"> </w:t>
      </w:r>
      <w:r w:rsidRPr="00040C60">
        <w:rPr>
          <w:rFonts w:asciiTheme="minorHAnsi" w:hAnsiTheme="minorHAnsi" w:cstheme="minorHAnsi"/>
          <w:spacing w:val="-4"/>
          <w:sz w:val="22"/>
          <w:szCs w:val="22"/>
        </w:rPr>
        <w:t>oraz szkód wyrządzonych tym wymienionym osobom i służbom;</w:t>
      </w:r>
    </w:p>
    <w:p w14:paraId="49AAAD16" w14:textId="73151A14" w:rsidR="007439EB" w:rsidRPr="00040C60" w:rsidRDefault="007439EB" w:rsidP="000968BA">
      <w:pPr>
        <w:pStyle w:val="Akapitzlist"/>
        <w:widowControl w:val="0"/>
        <w:suppressAutoHyphens w:val="0"/>
        <w:spacing w:before="60" w:line="276" w:lineRule="auto"/>
        <w:ind w:left="992"/>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Uwaga: ochrona ubezpieczeniowa nie obejmuje organizacji imprez z zakresu sportów wysokiego ryzyka. Sporty wysokiego ryzyka – sporty motorowe i motorowodne (tj. sporty, których nie można uprawiać bez silnika stosowanego jako bezpośredni napęd lub jako siła pociągowa), lotnicze (szybownictwo, baloniarstwo, spadochroniarstwo, lotniarstwo, paralotniarstwo, motolotniarstwo oraz wszelkie ich odmiany), alpinizm, speleologia, wspinaczka skalna, rafting i wszystkie jego odmiany, nurkowanie z użyciem specjalistycznego sprzętu, żeglarstwo morskie, surfing, kitesurfing, windsurfing, jazda na nartach lub snowboardzie poza oznakowanymi trasami zjazdowymi, skoki bungee oraz uczestniczenie w wyprawach do miejsc charakteryzujących się ekstremalnymi warunkami klimatycznymi lub przyrodniczymi.</w:t>
      </w:r>
    </w:p>
    <w:bookmarkEnd w:id="56"/>
    <w:p w14:paraId="5181B0F5" w14:textId="77777777" w:rsidR="009D79BB" w:rsidRPr="00040C60" w:rsidRDefault="009D79BB" w:rsidP="000968BA">
      <w:pPr>
        <w:pStyle w:val="Akapitzlist"/>
        <w:widowControl w:val="0"/>
        <w:numPr>
          <w:ilvl w:val="1"/>
          <w:numId w:val="18"/>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odpowiedzialność cywilną za szkody wyrządzone w związku z prowadzoną działalnością oświatowo-wychowawczą (w tym uczniom i wychowankom), bez podlimitu, do wysokości sumy gwarancyjnej na jeden i wszystkie wypadki ubezpieczeniowe;</w:t>
      </w:r>
    </w:p>
    <w:p w14:paraId="776E7EE4" w14:textId="77777777" w:rsidR="009D79BB" w:rsidRPr="00040C60" w:rsidRDefault="009D79BB" w:rsidP="000968BA">
      <w:pPr>
        <w:pStyle w:val="Akapitzlist"/>
        <w:widowControl w:val="0"/>
        <w:spacing w:before="60" w:line="276" w:lineRule="auto"/>
        <w:ind w:left="992"/>
        <w:jc w:val="both"/>
        <w:rPr>
          <w:rFonts w:asciiTheme="minorHAnsi" w:hAnsiTheme="minorHAnsi" w:cstheme="minorHAnsi"/>
          <w:i/>
          <w:spacing w:val="-4"/>
          <w:sz w:val="22"/>
          <w:szCs w:val="22"/>
        </w:rPr>
      </w:pPr>
      <w:r w:rsidRPr="00040C60">
        <w:rPr>
          <w:rFonts w:asciiTheme="minorHAnsi" w:hAnsiTheme="minorHAnsi" w:cstheme="minorHAnsi"/>
          <w:i/>
          <w:spacing w:val="-4"/>
          <w:sz w:val="22"/>
          <w:szCs w:val="22"/>
        </w:rPr>
        <w:t>Uwaga: zakres ubezpieczenia obejmuje również odpowiedzialność nauczycieli, opiekunów i wychowawców bez względu na stosunek prawny zatrudnienia.</w:t>
      </w:r>
    </w:p>
    <w:p w14:paraId="6506F380" w14:textId="77777777" w:rsidR="009D79BB" w:rsidRPr="00040C60" w:rsidRDefault="009D79BB" w:rsidP="000968BA">
      <w:pPr>
        <w:pStyle w:val="Akapitzlist"/>
        <w:widowControl w:val="0"/>
        <w:numPr>
          <w:ilvl w:val="1"/>
          <w:numId w:val="18"/>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odpowiedzialność cywilną za szkody wyrządzone z tytułu organizacji lub prowadzenia akcji i </w:t>
      </w:r>
      <w:r w:rsidRPr="00040C60">
        <w:rPr>
          <w:rFonts w:asciiTheme="minorHAnsi" w:hAnsiTheme="minorHAnsi" w:cstheme="minorHAnsi"/>
          <w:spacing w:val="-6"/>
          <w:sz w:val="22"/>
          <w:szCs w:val="22"/>
        </w:rPr>
        <w:t>wydarzeń o charakterze edukacyjnym, społecznym, naukowym itp., bez podlimitu, do wysokości</w:t>
      </w:r>
      <w:r w:rsidRPr="00040C60">
        <w:rPr>
          <w:rFonts w:asciiTheme="minorHAnsi" w:hAnsiTheme="minorHAnsi" w:cstheme="minorHAnsi"/>
          <w:spacing w:val="-4"/>
          <w:sz w:val="22"/>
          <w:szCs w:val="22"/>
        </w:rPr>
        <w:t xml:space="preserve"> sumy gwarancyjnej na jeden i wszystkie wypadki ubezpieczeniowe;</w:t>
      </w:r>
    </w:p>
    <w:p w14:paraId="56B86D4F" w14:textId="77777777" w:rsidR="009D79BB" w:rsidRPr="00040C60" w:rsidRDefault="009D79BB" w:rsidP="000968BA">
      <w:pPr>
        <w:pStyle w:val="Akapitzlist"/>
        <w:widowControl w:val="0"/>
        <w:numPr>
          <w:ilvl w:val="1"/>
          <w:numId w:val="18"/>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odpowiedzialność cywilną za szkody wyrządzone w związku z prowadzoną w kraju i poza jego granicami działalnością kulturalną, promocyjną, edukacyjną, naukową, społeczną, organizacją wystaw i działalnością o podobnym charakterze (z włączeniem czasu podróży), bez podlimitu, do wysokości sumy gwarancyjnej na jeden i wszystkie wypadki ubezpieczeniowe;</w:t>
      </w:r>
    </w:p>
    <w:p w14:paraId="7C465A8B" w14:textId="77777777" w:rsidR="009D79BB" w:rsidRPr="00040C60" w:rsidRDefault="009D79BB" w:rsidP="000968BA">
      <w:pPr>
        <w:pStyle w:val="Akapitzlist"/>
        <w:widowControl w:val="0"/>
        <w:numPr>
          <w:ilvl w:val="1"/>
          <w:numId w:val="18"/>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odpowiedzialność cywilną za szkody wyrządzone w związku z organizacją obozów, kolonii, wyjazdów dla dzieci i młodzieży, imprez plenerowych itp., bez podlimitu, do wysokości sumy gwarancyjnej na jeden i wszystkie wypadki ubezpieczeniowe;</w:t>
      </w:r>
    </w:p>
    <w:p w14:paraId="320C8773" w14:textId="62A79443" w:rsidR="009D79BB" w:rsidRPr="00040C60" w:rsidRDefault="009D79BB" w:rsidP="000968BA">
      <w:pPr>
        <w:pStyle w:val="Akapitzlist"/>
        <w:widowControl w:val="0"/>
        <w:numPr>
          <w:ilvl w:val="1"/>
          <w:numId w:val="18"/>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odpowiedzialność cywilną za szkody wyrządzone przez jednostki niebędące szkołami lub placówkami wychowawczymi, a prowadzące okazjonalnie (np. podczas ferii i wakacji) zajęcia z dziećmi i młodzieżą, bez podlimitu, do wysokości sumy gwarancyjnej na jeden i wszystkie wypadki ubezpiecze</w:t>
      </w:r>
      <w:r w:rsidRPr="00040C60">
        <w:rPr>
          <w:rFonts w:asciiTheme="minorHAnsi" w:hAnsiTheme="minorHAnsi" w:cstheme="minorHAnsi"/>
          <w:spacing w:val="-4"/>
          <w:sz w:val="22"/>
          <w:szCs w:val="22"/>
        </w:rPr>
        <w:softHyphen/>
        <w:t>niowe;</w:t>
      </w:r>
    </w:p>
    <w:p w14:paraId="25B5117C" w14:textId="77777777" w:rsidR="009D79BB" w:rsidRPr="00040C60" w:rsidRDefault="009D79BB" w:rsidP="000968BA">
      <w:pPr>
        <w:pStyle w:val="Akapitzlist"/>
        <w:widowControl w:val="0"/>
        <w:numPr>
          <w:ilvl w:val="1"/>
          <w:numId w:val="18"/>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odpowiedzialność cywilną za szkody wyrządzone przy sprawowaniu opieki przez opiekunów dziennych (ustawa z dnia 4 lutego 2011 r. o opiece nad dziećmi w wieku do lat 3), bez podlimitu, do wysokości sumy gwarancyjnej na jeden i wszystkie wypadki ubezpiecze</w:t>
      </w:r>
      <w:r w:rsidRPr="00040C60">
        <w:rPr>
          <w:rFonts w:asciiTheme="minorHAnsi" w:hAnsiTheme="minorHAnsi" w:cstheme="minorHAnsi"/>
          <w:spacing w:val="-4"/>
          <w:sz w:val="22"/>
          <w:szCs w:val="22"/>
        </w:rPr>
        <w:softHyphen/>
        <w:t>niowe;</w:t>
      </w:r>
    </w:p>
    <w:p w14:paraId="2E6C7932" w14:textId="0B5AE3D1" w:rsidR="009D79BB" w:rsidRPr="00040C60" w:rsidRDefault="009D79BB" w:rsidP="000968BA">
      <w:pPr>
        <w:pStyle w:val="Akapitzlist"/>
        <w:widowControl w:val="0"/>
        <w:numPr>
          <w:ilvl w:val="1"/>
          <w:numId w:val="18"/>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odpowiedzialność cywilną za szkody z tytułu prowadzenia działalności sportowej i rekreacyjnej – </w:t>
      </w:r>
      <w:r w:rsidR="00C550BF" w:rsidRPr="00040C60">
        <w:rPr>
          <w:rFonts w:asciiTheme="minorHAnsi" w:hAnsiTheme="minorHAnsi" w:cstheme="minorHAnsi"/>
          <w:spacing w:val="-4"/>
          <w:sz w:val="22"/>
          <w:szCs w:val="22"/>
        </w:rPr>
        <w:t xml:space="preserve">                     </w:t>
      </w:r>
      <w:r w:rsidRPr="00040C60">
        <w:rPr>
          <w:rFonts w:asciiTheme="minorHAnsi" w:hAnsiTheme="minorHAnsi" w:cstheme="minorHAnsi"/>
          <w:spacing w:val="-4"/>
          <w:sz w:val="22"/>
          <w:szCs w:val="22"/>
        </w:rPr>
        <w:t>w tym poza miejscem ubezpieczenia (zawody, wycieczki, obozy itp.), bez podlimitu, do wysokości sumy gwarancyjnej na jeden i wszystkie wypadki ubezpieczeniowe;</w:t>
      </w:r>
    </w:p>
    <w:p w14:paraId="12724105" w14:textId="25A9A257" w:rsidR="009D79BB" w:rsidRPr="00040C60" w:rsidRDefault="009D79BB" w:rsidP="000968BA">
      <w:pPr>
        <w:pStyle w:val="Akapitzlist"/>
        <w:widowControl w:val="0"/>
        <w:numPr>
          <w:ilvl w:val="1"/>
          <w:numId w:val="18"/>
        </w:numPr>
        <w:suppressAutoHyphens w:val="0"/>
        <w:spacing w:before="60" w:line="276" w:lineRule="auto"/>
        <w:ind w:left="992" w:hanging="567"/>
        <w:jc w:val="both"/>
        <w:rPr>
          <w:rFonts w:asciiTheme="minorHAnsi" w:hAnsiTheme="minorHAnsi" w:cstheme="minorHAnsi"/>
          <w:spacing w:val="-4"/>
          <w:sz w:val="22"/>
          <w:szCs w:val="22"/>
        </w:rPr>
      </w:pPr>
      <w:bookmarkStart w:id="57" w:name="_Hlk47945810"/>
      <w:r w:rsidRPr="00040C60">
        <w:rPr>
          <w:rFonts w:asciiTheme="minorHAnsi" w:hAnsiTheme="minorHAnsi" w:cstheme="minorHAnsi"/>
          <w:spacing w:val="-4"/>
          <w:sz w:val="22"/>
          <w:szCs w:val="22"/>
        </w:rPr>
        <w:t xml:space="preserve">odpowiedzialność cywilną za szkody spowodowane korzystaniem z placów zabaw, urządzeń, budowli i obiektów małej architektury – służących rozwojowi sportu amatorskiego, rekreacji, wypoczynku </w:t>
      </w:r>
      <w:r w:rsidR="00C550BF" w:rsidRPr="00040C60">
        <w:rPr>
          <w:rFonts w:asciiTheme="minorHAnsi" w:hAnsiTheme="minorHAnsi" w:cstheme="minorHAnsi"/>
          <w:spacing w:val="-4"/>
          <w:sz w:val="22"/>
          <w:szCs w:val="22"/>
        </w:rPr>
        <w:t xml:space="preserve">                                   </w:t>
      </w:r>
      <w:r w:rsidRPr="00040C60">
        <w:rPr>
          <w:rFonts w:asciiTheme="minorHAnsi" w:hAnsiTheme="minorHAnsi" w:cstheme="minorHAnsi"/>
          <w:spacing w:val="-4"/>
          <w:sz w:val="22"/>
          <w:szCs w:val="22"/>
        </w:rPr>
        <w:t>i turystyki, a które są położone na terenie ubezpieczonego i za które ponosi on odpowie</w:t>
      </w:r>
      <w:r w:rsidRPr="00040C60">
        <w:rPr>
          <w:rFonts w:asciiTheme="minorHAnsi" w:hAnsiTheme="minorHAnsi" w:cstheme="minorHAnsi"/>
          <w:spacing w:val="-4"/>
          <w:sz w:val="22"/>
          <w:szCs w:val="22"/>
        </w:rPr>
        <w:softHyphen/>
        <w:t>dzialność, bez podlimitu do wysokości sumy gwarancyjnej na jeden i wszystkie wypadki ubezpieczeniowe;</w:t>
      </w:r>
    </w:p>
    <w:bookmarkEnd w:id="57"/>
    <w:p w14:paraId="443505BA" w14:textId="1CBF1176" w:rsidR="009D79BB" w:rsidRPr="00040C60" w:rsidRDefault="009D79BB" w:rsidP="000968BA">
      <w:pPr>
        <w:pStyle w:val="Akapitzlist"/>
        <w:widowControl w:val="0"/>
        <w:numPr>
          <w:ilvl w:val="1"/>
          <w:numId w:val="18"/>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odpowiedzialność cywilną za szkody wyrządzone przez podmioty objęte zamówieniem,</w:t>
      </w:r>
      <w:r w:rsidR="00E370E8" w:rsidRPr="00040C60">
        <w:rPr>
          <w:rFonts w:asciiTheme="minorHAnsi" w:hAnsiTheme="minorHAnsi" w:cstheme="minorHAnsi"/>
          <w:spacing w:val="-4"/>
          <w:sz w:val="22"/>
          <w:szCs w:val="22"/>
        </w:rPr>
        <w:t xml:space="preserve"> </w:t>
      </w:r>
      <w:r w:rsidRPr="00040C60">
        <w:rPr>
          <w:rFonts w:asciiTheme="minorHAnsi" w:hAnsiTheme="minorHAnsi" w:cstheme="minorHAnsi"/>
          <w:spacing w:val="-4"/>
          <w:sz w:val="22"/>
          <w:szCs w:val="22"/>
        </w:rPr>
        <w:t>w szczególności placówki oświatowe, w związku z wynajmem sal gimnastycznych, klasowych, holu lub innych pomieszczeń w celu organizacji zabaw (sylwestrowych, karnawałowych), kiermaszów, szkoleń, konferencji itp., bez podlimitu, do wysokości sumy gwarancyjnej na jeden i wszystkie wypadki ubezpieczeniowe;</w:t>
      </w:r>
    </w:p>
    <w:p w14:paraId="41299127" w14:textId="0FDB551A" w:rsidR="009D79BB" w:rsidRPr="00040C60" w:rsidRDefault="009D79BB" w:rsidP="000968BA">
      <w:pPr>
        <w:pStyle w:val="Akapitzlist"/>
        <w:widowControl w:val="0"/>
        <w:numPr>
          <w:ilvl w:val="1"/>
          <w:numId w:val="18"/>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odpowiedzialność cywilną za szkody wyrządzone w związku z użytkowaniem pojazdów niepodle</w:t>
      </w:r>
      <w:r w:rsidRPr="00040C60">
        <w:rPr>
          <w:rFonts w:asciiTheme="minorHAnsi" w:hAnsiTheme="minorHAnsi" w:cstheme="minorHAnsi"/>
          <w:spacing w:val="-4"/>
          <w:sz w:val="22"/>
          <w:szCs w:val="22"/>
        </w:rPr>
        <w:softHyphen/>
        <w:t xml:space="preserve">gających obowiązkowemu ubezpieczeniu OC posiadaczy pojazdów mechanicznych, </w:t>
      </w:r>
      <w:r w:rsidR="00F94900" w:rsidRPr="00040C60">
        <w:rPr>
          <w:rFonts w:asciiTheme="minorHAnsi" w:hAnsiTheme="minorHAnsi" w:cstheme="minorHAnsi"/>
          <w:spacing w:val="-4"/>
          <w:sz w:val="22"/>
          <w:szCs w:val="22"/>
        </w:rPr>
        <w:t>bez podlimitu do wysokości sumy gwarancyjnej na jeden i wszystkie wypadki ubezpieczeniowe</w:t>
      </w:r>
      <w:r w:rsidRPr="00040C60">
        <w:rPr>
          <w:rFonts w:asciiTheme="minorHAnsi" w:hAnsiTheme="minorHAnsi" w:cstheme="minorHAnsi"/>
          <w:spacing w:val="-4"/>
          <w:sz w:val="22"/>
          <w:szCs w:val="22"/>
        </w:rPr>
        <w:t>;</w:t>
      </w:r>
    </w:p>
    <w:p w14:paraId="6C5C8BE7" w14:textId="05A81AFF" w:rsidR="00666EDE" w:rsidRPr="00040C60" w:rsidRDefault="00666EDE" w:rsidP="00C550BF">
      <w:pPr>
        <w:pStyle w:val="Akapitzlist"/>
        <w:widowControl w:val="0"/>
        <w:numPr>
          <w:ilvl w:val="1"/>
          <w:numId w:val="18"/>
        </w:numPr>
        <w:suppressAutoHyphens w:val="0"/>
        <w:spacing w:before="60" w:line="276" w:lineRule="auto"/>
        <w:ind w:left="992" w:hanging="567"/>
        <w:jc w:val="both"/>
        <w:rPr>
          <w:rFonts w:asciiTheme="minorHAnsi" w:hAnsiTheme="minorHAnsi" w:cstheme="minorHAnsi"/>
          <w:spacing w:val="-4"/>
          <w:sz w:val="22"/>
          <w:szCs w:val="22"/>
          <w:lang w:eastAsia="en-US"/>
        </w:rPr>
      </w:pPr>
      <w:r w:rsidRPr="00040C60">
        <w:rPr>
          <w:rFonts w:asciiTheme="minorHAnsi" w:hAnsiTheme="minorHAnsi" w:cstheme="minorHAnsi"/>
          <w:spacing w:val="-4"/>
          <w:sz w:val="22"/>
          <w:szCs w:val="22"/>
        </w:rPr>
        <w:t xml:space="preserve">odpowiedzialność cywilną za szkody związane z posiadaniem i/lub użytkowaniem rowerów, z podlimitem </w:t>
      </w:r>
      <w:r w:rsidR="001943F1" w:rsidRPr="00040C60">
        <w:rPr>
          <w:rFonts w:asciiTheme="minorHAnsi" w:hAnsiTheme="minorHAnsi" w:cstheme="minorHAnsi"/>
          <w:spacing w:val="-4"/>
          <w:sz w:val="22"/>
          <w:szCs w:val="22"/>
        </w:rPr>
        <w:t>5</w:t>
      </w:r>
      <w:r w:rsidRPr="00040C60">
        <w:rPr>
          <w:rFonts w:asciiTheme="minorHAnsi" w:hAnsiTheme="minorHAnsi" w:cstheme="minorHAnsi"/>
          <w:spacing w:val="-4"/>
          <w:sz w:val="22"/>
          <w:szCs w:val="22"/>
        </w:rPr>
        <w:t>00 000,00 zł na jeden i wszystkie wypadki ubezpieczeniowe;</w:t>
      </w:r>
    </w:p>
    <w:p w14:paraId="05F2268C" w14:textId="4C5A6617" w:rsidR="000968BA" w:rsidRPr="00040C60" w:rsidRDefault="009D79BB" w:rsidP="00C550BF">
      <w:pPr>
        <w:pStyle w:val="Akapitzlist"/>
        <w:widowControl w:val="0"/>
        <w:numPr>
          <w:ilvl w:val="1"/>
          <w:numId w:val="18"/>
        </w:numPr>
        <w:suppressAutoHyphens w:val="0"/>
        <w:spacing w:before="60" w:line="276" w:lineRule="auto"/>
        <w:ind w:left="992" w:hanging="567"/>
        <w:jc w:val="both"/>
        <w:rPr>
          <w:rFonts w:asciiTheme="minorHAnsi" w:hAnsiTheme="minorHAnsi" w:cstheme="minorHAnsi"/>
          <w:spacing w:val="-4"/>
          <w:sz w:val="22"/>
          <w:szCs w:val="22"/>
        </w:rPr>
      </w:pPr>
      <w:bookmarkStart w:id="58" w:name="_Hlk48116228"/>
      <w:r w:rsidRPr="00040C60">
        <w:rPr>
          <w:rFonts w:asciiTheme="minorHAnsi" w:hAnsiTheme="minorHAnsi" w:cstheme="minorHAnsi"/>
          <w:spacing w:val="-4"/>
          <w:sz w:val="22"/>
          <w:szCs w:val="22"/>
        </w:rPr>
        <w:t>odpowiedzialność cywilną za szkody wyrządzone przez bezpańskie zwierzęta (głównie psy)</w:t>
      </w:r>
      <w:r w:rsidR="007A3060" w:rsidRPr="00040C60">
        <w:rPr>
          <w:rFonts w:asciiTheme="minorHAnsi" w:hAnsiTheme="minorHAnsi" w:cstheme="minorHAnsi"/>
          <w:spacing w:val="-4"/>
          <w:sz w:val="22"/>
          <w:szCs w:val="22"/>
        </w:rPr>
        <w:t xml:space="preserve"> </w:t>
      </w:r>
      <w:r w:rsidRPr="00040C60">
        <w:rPr>
          <w:rFonts w:asciiTheme="minorHAnsi" w:hAnsiTheme="minorHAnsi" w:cstheme="minorHAnsi"/>
          <w:spacing w:val="-4"/>
          <w:sz w:val="22"/>
          <w:szCs w:val="22"/>
        </w:rPr>
        <w:t>oraz</w:t>
      </w:r>
      <w:r w:rsidR="007A3060" w:rsidRPr="00040C60">
        <w:rPr>
          <w:rFonts w:asciiTheme="minorHAnsi" w:hAnsiTheme="minorHAnsi" w:cstheme="minorHAnsi"/>
          <w:spacing w:val="-4"/>
          <w:sz w:val="22"/>
          <w:szCs w:val="22"/>
        </w:rPr>
        <w:t xml:space="preserve"> </w:t>
      </w:r>
      <w:r w:rsidRPr="00040C60">
        <w:rPr>
          <w:rFonts w:asciiTheme="minorHAnsi" w:hAnsiTheme="minorHAnsi" w:cstheme="minorHAnsi"/>
          <w:spacing w:val="-4"/>
          <w:sz w:val="22"/>
          <w:szCs w:val="22"/>
        </w:rPr>
        <w:t>przez zwierzęta żyjące w stanie wolnym,</w:t>
      </w:r>
      <w:r w:rsidR="007A3060" w:rsidRPr="00040C60">
        <w:rPr>
          <w:rFonts w:asciiTheme="minorHAnsi" w:hAnsiTheme="minorHAnsi" w:cstheme="minorHAnsi"/>
          <w:spacing w:val="-4"/>
          <w:sz w:val="22"/>
          <w:szCs w:val="22"/>
        </w:rPr>
        <w:t xml:space="preserve"> o ile w myśl przepisów ubezpieczony ponosi odpowiedzialność, </w:t>
      </w:r>
      <w:r w:rsidR="000968BA" w:rsidRPr="00040C60">
        <w:rPr>
          <w:rFonts w:asciiTheme="minorHAnsi" w:hAnsiTheme="minorHAnsi" w:cstheme="minorHAnsi"/>
          <w:spacing w:val="-4"/>
          <w:sz w:val="22"/>
          <w:szCs w:val="22"/>
        </w:rPr>
        <w:t>bez podlimitu, do wysokości sumy gwarancyjnej na jeden i wszystkie wypadki ubezpieczeniowe;</w:t>
      </w:r>
    </w:p>
    <w:bookmarkEnd w:id="58"/>
    <w:p w14:paraId="6FE2A051" w14:textId="77777777" w:rsidR="00435168" w:rsidRPr="00040C60" w:rsidRDefault="00435168" w:rsidP="00C550BF">
      <w:pPr>
        <w:pStyle w:val="Akapitzlist"/>
        <w:widowControl w:val="0"/>
        <w:numPr>
          <w:ilvl w:val="1"/>
          <w:numId w:val="18"/>
        </w:numPr>
        <w:suppressAutoHyphens w:val="0"/>
        <w:spacing w:before="60" w:line="276" w:lineRule="auto"/>
        <w:ind w:left="992" w:hanging="567"/>
        <w:jc w:val="both"/>
        <w:rPr>
          <w:rFonts w:asciiTheme="minorHAnsi" w:hAnsiTheme="minorHAnsi" w:cstheme="minorHAnsi"/>
          <w:sz w:val="22"/>
          <w:szCs w:val="22"/>
        </w:rPr>
      </w:pPr>
      <w:r w:rsidRPr="00040C60">
        <w:rPr>
          <w:rFonts w:asciiTheme="minorHAnsi" w:hAnsiTheme="minorHAnsi" w:cstheme="minorHAnsi"/>
          <w:sz w:val="22"/>
          <w:szCs w:val="22"/>
        </w:rPr>
        <w:t xml:space="preserve">odpowiedzialność cywilną za szkody wyrządzone przez działające na terenie zamawiającego stowarzyszenia, wspierające go w wykonywaniu zadania własnego w zakresie ochrony przeciwpożarowej, funkcjonujące w formie ochotniczych straży pożarnych (OSP, MDP i DDP) oraz przez członków tych stowarzyszeń (strażaków OSP, strażaków ratowników OSP, kandydatów na strażaków ratowników, członków MDP i DDP), w związku z i podczas prowadzonych akcji i działań ratowniczych oraz w związku z i podczas realizacji zadań wynikających z przepisów ustawy z dnia 17 grudnia 2021 r. o ochotniczych strażach pożarnych i zadań powierzonych, a także z tytułu posiadania, administrowania lub zarządzania mieniem, </w:t>
      </w:r>
      <w:bookmarkStart w:id="59" w:name="_Hlk119262553"/>
      <w:r w:rsidRPr="00040C60">
        <w:rPr>
          <w:rFonts w:asciiTheme="minorHAnsi" w:hAnsiTheme="minorHAnsi" w:cstheme="minorHAnsi"/>
          <w:sz w:val="22"/>
          <w:szCs w:val="22"/>
        </w:rPr>
        <w:t>bez podlimitu, do wysokości sumy gwarancyjnej na jeden i wszystkie wypadki ubezpieczeniowe;</w:t>
      </w:r>
    </w:p>
    <w:bookmarkEnd w:id="59"/>
    <w:p w14:paraId="17C43962" w14:textId="7D4EBD89" w:rsidR="00435168" w:rsidRPr="00040C60" w:rsidRDefault="00435168" w:rsidP="00C550BF">
      <w:pPr>
        <w:pStyle w:val="Akapitzlist"/>
        <w:widowControl w:val="0"/>
        <w:numPr>
          <w:ilvl w:val="1"/>
          <w:numId w:val="18"/>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odpowiedzialność cywilną wobec roszczeń zgłaszanych przez członków ochotniczych straży pożarnych, którzy doznali uszczerbku na zdrowiu, życiu lub mieniu (jeśli ubezpieczonemu udowodniona zostanie wina i przypisana odpowiedzialność), bez podlimitu, do wysokości sumy gwarancyjnej na jeden </w:t>
      </w:r>
      <w:r w:rsidR="00C550BF" w:rsidRPr="00040C60">
        <w:rPr>
          <w:rFonts w:asciiTheme="minorHAnsi" w:hAnsiTheme="minorHAnsi" w:cstheme="minorHAnsi"/>
          <w:spacing w:val="-4"/>
          <w:sz w:val="22"/>
          <w:szCs w:val="22"/>
        </w:rPr>
        <w:t xml:space="preserve">                                  </w:t>
      </w:r>
      <w:r w:rsidRPr="00040C60">
        <w:rPr>
          <w:rFonts w:asciiTheme="minorHAnsi" w:hAnsiTheme="minorHAnsi" w:cstheme="minorHAnsi"/>
          <w:spacing w:val="-4"/>
          <w:sz w:val="22"/>
          <w:szCs w:val="22"/>
        </w:rPr>
        <w:t>i wszystkie wypadki ubezpieczeniowe;</w:t>
      </w:r>
    </w:p>
    <w:p w14:paraId="267BBA9B" w14:textId="77777777" w:rsidR="009D79BB" w:rsidRPr="00040C60" w:rsidRDefault="009D79BB" w:rsidP="000968BA">
      <w:pPr>
        <w:pStyle w:val="Akapitzlist"/>
        <w:widowControl w:val="0"/>
        <w:numPr>
          <w:ilvl w:val="1"/>
          <w:numId w:val="18"/>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odpowiedzialność cywilną za szkody za szkody wynikające z utraty lub zniszczenia dokumentów, z podlimitem 300 000,00 zł na jeden i wszystkie wypadki ubezpieczeniowe;</w:t>
      </w:r>
    </w:p>
    <w:p w14:paraId="2483752C" w14:textId="65622F81" w:rsidR="009D79BB" w:rsidRPr="00040C60" w:rsidRDefault="009D79BB" w:rsidP="00D43187">
      <w:pPr>
        <w:pStyle w:val="Akapitzlist"/>
        <w:widowControl w:val="0"/>
        <w:numPr>
          <w:ilvl w:val="1"/>
          <w:numId w:val="18"/>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odpowiedzialność cywilną za szkody wyrządzone przez pracowników podmiotów objętych ubezpieczeniem, bez względu na tytuł zatrudnienia, w przypadku wnoszenia roszczeń przez </w:t>
      </w:r>
      <w:r w:rsidRPr="00040C60">
        <w:rPr>
          <w:rFonts w:asciiTheme="minorHAnsi" w:hAnsiTheme="minorHAnsi" w:cstheme="minorHAnsi"/>
          <w:spacing w:val="-6"/>
          <w:sz w:val="22"/>
          <w:szCs w:val="22"/>
        </w:rPr>
        <w:t xml:space="preserve">poszkodowanych bezpośrednio lub solidarnie do osób zatrudnionych, </w:t>
      </w:r>
      <w:bookmarkStart w:id="60" w:name="_Hlk119440320"/>
      <w:r w:rsidRPr="00040C60">
        <w:rPr>
          <w:rFonts w:asciiTheme="minorHAnsi" w:hAnsiTheme="minorHAnsi" w:cstheme="minorHAnsi"/>
          <w:spacing w:val="-6"/>
          <w:sz w:val="22"/>
          <w:szCs w:val="22"/>
        </w:rPr>
        <w:t>bez podlimitu, do</w:t>
      </w:r>
      <w:r w:rsidRPr="00040C60">
        <w:rPr>
          <w:rFonts w:asciiTheme="minorHAnsi" w:hAnsiTheme="minorHAnsi" w:cstheme="minorHAnsi"/>
          <w:spacing w:val="-4"/>
          <w:sz w:val="22"/>
          <w:szCs w:val="22"/>
        </w:rPr>
        <w:t xml:space="preserve"> wysokości sumy gwarancyjnej na jeden i wszystkie wypadki ubezpieczeniowe;</w:t>
      </w:r>
    </w:p>
    <w:p w14:paraId="6232E509" w14:textId="48434D9C" w:rsidR="009D79BB" w:rsidRPr="00040C60" w:rsidRDefault="009D79BB" w:rsidP="00D43187">
      <w:pPr>
        <w:pStyle w:val="Akapitzlist"/>
        <w:widowControl w:val="0"/>
        <w:numPr>
          <w:ilvl w:val="1"/>
          <w:numId w:val="18"/>
        </w:numPr>
        <w:suppressAutoHyphens w:val="0"/>
        <w:spacing w:before="60" w:line="276" w:lineRule="auto"/>
        <w:ind w:left="992" w:hanging="567"/>
        <w:jc w:val="both"/>
        <w:rPr>
          <w:rFonts w:asciiTheme="minorHAnsi" w:hAnsiTheme="minorHAnsi" w:cstheme="minorHAnsi"/>
          <w:spacing w:val="-4"/>
          <w:sz w:val="22"/>
          <w:szCs w:val="22"/>
        </w:rPr>
      </w:pPr>
      <w:bookmarkStart w:id="61" w:name="_Hlk47945758"/>
      <w:bookmarkEnd w:id="60"/>
      <w:r w:rsidRPr="00040C60">
        <w:rPr>
          <w:rFonts w:asciiTheme="minorHAnsi" w:hAnsiTheme="minorHAnsi" w:cstheme="minorHAnsi"/>
          <w:spacing w:val="-4"/>
          <w:sz w:val="22"/>
          <w:szCs w:val="22"/>
        </w:rPr>
        <w:t>odpowiedzialność</w:t>
      </w:r>
      <w:r w:rsidR="00967E83" w:rsidRPr="00040C60">
        <w:rPr>
          <w:rFonts w:asciiTheme="minorHAnsi" w:hAnsiTheme="minorHAnsi" w:cstheme="minorHAnsi"/>
          <w:spacing w:val="-4"/>
          <w:sz w:val="22"/>
          <w:szCs w:val="22"/>
        </w:rPr>
        <w:t xml:space="preserve">  cywilną pracodawcy za następstwa wypadków przy pracy (szkody osobowe </w:t>
      </w:r>
      <w:r w:rsidR="00C7326F" w:rsidRPr="00040C60">
        <w:rPr>
          <w:rFonts w:asciiTheme="minorHAnsi" w:hAnsiTheme="minorHAnsi" w:cstheme="minorHAnsi"/>
          <w:spacing w:val="-4"/>
          <w:sz w:val="22"/>
          <w:szCs w:val="22"/>
        </w:rPr>
        <w:t xml:space="preserve">                            </w:t>
      </w:r>
      <w:r w:rsidR="00967E83" w:rsidRPr="00040C60">
        <w:rPr>
          <w:rFonts w:asciiTheme="minorHAnsi" w:hAnsiTheme="minorHAnsi" w:cstheme="minorHAnsi"/>
          <w:spacing w:val="-4"/>
          <w:sz w:val="22"/>
          <w:szCs w:val="22"/>
        </w:rPr>
        <w:t xml:space="preserve">i rzeczowe) wyrządzone pracownikom, powstałe w związku z wykonywaniem przez nich pracy, niezależnie od podstawy zatrudnienia (odszkodowanie stanowiące nadwyżkę nad świadczeniem wypłacanym osobom uprawnionym na podstawie przepisów ustawy z dnia 30 października 2002 r. </w:t>
      </w:r>
      <w:r w:rsidR="00C7326F" w:rsidRPr="00040C60">
        <w:rPr>
          <w:rFonts w:asciiTheme="minorHAnsi" w:hAnsiTheme="minorHAnsi" w:cstheme="minorHAnsi"/>
          <w:spacing w:val="-4"/>
          <w:sz w:val="22"/>
          <w:szCs w:val="22"/>
        </w:rPr>
        <w:t xml:space="preserve">                 </w:t>
      </w:r>
      <w:r w:rsidR="00967E83" w:rsidRPr="00040C60">
        <w:rPr>
          <w:rFonts w:asciiTheme="minorHAnsi" w:hAnsiTheme="minorHAnsi" w:cstheme="minorHAnsi"/>
          <w:spacing w:val="-4"/>
          <w:sz w:val="22"/>
          <w:szCs w:val="22"/>
        </w:rPr>
        <w:t>o ubezpieczeniu społecznym z tytułu wypadków przy pracy i chorób zawodowych), bez podlimitu, do wysokości sumy gwarancyjnej na jeden i wszystkie wypadki ubezpieczeniowe</w:t>
      </w:r>
      <w:r w:rsidR="00D43187" w:rsidRPr="00040C60">
        <w:rPr>
          <w:rFonts w:asciiTheme="minorHAnsi" w:hAnsiTheme="minorHAnsi" w:cstheme="minorHAnsi"/>
          <w:spacing w:val="-4"/>
          <w:sz w:val="22"/>
          <w:szCs w:val="22"/>
        </w:rPr>
        <w:t>;</w:t>
      </w:r>
      <w:r w:rsidR="00967E83" w:rsidRPr="00040C60">
        <w:rPr>
          <w:rFonts w:asciiTheme="minorHAnsi" w:hAnsiTheme="minorHAnsi" w:cstheme="minorHAnsi"/>
          <w:spacing w:val="-4"/>
          <w:sz w:val="22"/>
          <w:szCs w:val="22"/>
        </w:rPr>
        <w:t xml:space="preserve">  </w:t>
      </w:r>
      <w:r w:rsidRPr="00040C60">
        <w:rPr>
          <w:rFonts w:asciiTheme="minorHAnsi" w:hAnsiTheme="minorHAnsi" w:cstheme="minorHAnsi"/>
          <w:spacing w:val="-4"/>
          <w:sz w:val="22"/>
          <w:szCs w:val="22"/>
        </w:rPr>
        <w:t xml:space="preserve"> </w:t>
      </w:r>
      <w:bookmarkEnd w:id="49"/>
    </w:p>
    <w:p w14:paraId="5589721F" w14:textId="44BC473A" w:rsidR="009D79BB" w:rsidRPr="00040C60" w:rsidRDefault="009D79BB" w:rsidP="00D43187">
      <w:pPr>
        <w:pStyle w:val="Akapitzlist"/>
        <w:numPr>
          <w:ilvl w:val="0"/>
          <w:numId w:val="18"/>
        </w:numPr>
        <w:spacing w:before="60" w:line="276" w:lineRule="auto"/>
        <w:jc w:val="both"/>
        <w:rPr>
          <w:rFonts w:asciiTheme="minorHAnsi" w:hAnsiTheme="minorHAnsi" w:cstheme="minorHAnsi"/>
          <w:bCs/>
          <w:spacing w:val="-4"/>
          <w:sz w:val="22"/>
          <w:szCs w:val="22"/>
        </w:rPr>
      </w:pPr>
      <w:bookmarkStart w:id="62" w:name="_Toc61868276"/>
      <w:bookmarkStart w:id="63" w:name="_Hlk74047941"/>
      <w:bookmarkEnd w:id="50"/>
      <w:bookmarkEnd w:id="61"/>
      <w:r w:rsidRPr="00040C60">
        <w:rPr>
          <w:rFonts w:asciiTheme="minorHAnsi" w:hAnsiTheme="minorHAnsi" w:cstheme="minorHAnsi"/>
          <w:bCs/>
          <w:spacing w:val="-4"/>
          <w:sz w:val="22"/>
          <w:szCs w:val="22"/>
        </w:rPr>
        <w:t xml:space="preserve">Zamawiający nie określa własnego katalogu wyłączeń odpowiedzialności ubezpieczyciela, jednak </w:t>
      </w:r>
      <w:r w:rsidRPr="00040C60">
        <w:rPr>
          <w:rFonts w:asciiTheme="minorHAnsi" w:hAnsiTheme="minorHAnsi" w:cstheme="minorHAnsi"/>
          <w:bCs/>
          <w:spacing w:val="-4"/>
          <w:sz w:val="22"/>
          <w:szCs w:val="22"/>
        </w:rPr>
        <w:br/>
        <w:t>z zastrzeżeniem, że ogólne lub szczególne warunki ubezpieczenia wskazane w ofercie nie mogą ograniczać, dodatkowo warunkować lub pozbawiać ubezpieczającego i ubezpieczonego zakresu ochrony wskazanego powyżej.</w:t>
      </w:r>
      <w:bookmarkEnd w:id="62"/>
      <w:r w:rsidR="00062470" w:rsidRPr="00040C60">
        <w:rPr>
          <w:rFonts w:asciiTheme="minorHAnsi" w:hAnsiTheme="minorHAnsi" w:cstheme="minorHAnsi"/>
          <w:bCs/>
          <w:spacing w:val="-4"/>
          <w:sz w:val="22"/>
          <w:szCs w:val="22"/>
        </w:rPr>
        <w:t xml:space="preserve"> W sprawach nieuregulowanych mają jednak zastosowanie ogólne lub szczególne warunki ubezpieczenia, w tym określone w nich wyłączenia i ograniczenia odpowiedzialności ubezpieczyciela.</w:t>
      </w:r>
    </w:p>
    <w:p w14:paraId="14EBDFAA" w14:textId="77777777" w:rsidR="009D79BB" w:rsidRPr="00040C60" w:rsidRDefault="009D79BB" w:rsidP="00435168">
      <w:pPr>
        <w:pStyle w:val="Akapitzlist"/>
        <w:widowControl w:val="0"/>
        <w:numPr>
          <w:ilvl w:val="0"/>
          <w:numId w:val="18"/>
        </w:numPr>
        <w:suppressAutoHyphens w:val="0"/>
        <w:spacing w:before="120" w:line="276" w:lineRule="auto"/>
        <w:ind w:left="425" w:hanging="425"/>
        <w:jc w:val="both"/>
        <w:outlineLvl w:val="1"/>
        <w:rPr>
          <w:rFonts w:asciiTheme="minorHAnsi" w:hAnsiTheme="minorHAnsi" w:cstheme="minorHAnsi"/>
          <w:b/>
          <w:spacing w:val="-4"/>
          <w:sz w:val="22"/>
          <w:szCs w:val="22"/>
        </w:rPr>
      </w:pPr>
      <w:bookmarkStart w:id="64" w:name="_Toc61868277"/>
      <w:bookmarkEnd w:id="63"/>
      <w:r w:rsidRPr="00040C60">
        <w:rPr>
          <w:rFonts w:asciiTheme="minorHAnsi" w:hAnsiTheme="minorHAnsi" w:cstheme="minorHAnsi"/>
          <w:b/>
          <w:spacing w:val="-4"/>
          <w:sz w:val="22"/>
          <w:szCs w:val="22"/>
        </w:rPr>
        <w:t>Suma gwarancyjna.</w:t>
      </w:r>
      <w:bookmarkEnd w:id="64"/>
      <w:r w:rsidRPr="00040C60">
        <w:rPr>
          <w:rFonts w:asciiTheme="minorHAnsi" w:hAnsiTheme="minorHAnsi" w:cstheme="minorHAnsi"/>
          <w:b/>
          <w:spacing w:val="-4"/>
          <w:sz w:val="22"/>
          <w:szCs w:val="22"/>
        </w:rPr>
        <w:t xml:space="preserve"> </w:t>
      </w:r>
    </w:p>
    <w:p w14:paraId="37F02C6A" w14:textId="5BB1E34B" w:rsidR="009D79BB" w:rsidRPr="00040C60" w:rsidRDefault="009D79BB" w:rsidP="00435168">
      <w:pPr>
        <w:pStyle w:val="Akapitzlist"/>
        <w:widowControl w:val="0"/>
        <w:spacing w:before="60" w:line="276" w:lineRule="auto"/>
        <w:ind w:left="425"/>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 xml:space="preserve">1 000 000,00 zł </w:t>
      </w:r>
      <w:r w:rsidRPr="00040C60">
        <w:rPr>
          <w:rFonts w:asciiTheme="minorHAnsi" w:hAnsiTheme="minorHAnsi" w:cstheme="minorHAnsi"/>
          <w:spacing w:val="-4"/>
          <w:sz w:val="22"/>
          <w:szCs w:val="22"/>
        </w:rPr>
        <w:t>na jeden i wszystkie wypadki ubezpieczeniowe, w każdym rocznym okresie ubezpieczenia, z uwzględnieniem podlimitów określonych wyżej</w:t>
      </w:r>
      <w:r w:rsidR="00435168" w:rsidRPr="00040C60">
        <w:rPr>
          <w:rFonts w:asciiTheme="minorHAnsi" w:hAnsiTheme="minorHAnsi" w:cstheme="minorHAnsi"/>
          <w:spacing w:val="-4"/>
          <w:sz w:val="22"/>
          <w:szCs w:val="22"/>
        </w:rPr>
        <w:t xml:space="preserve"> (pkt. 4 Wymagany zakres ubezpieczenia…..</w:t>
      </w:r>
      <w:r w:rsidRPr="00040C60">
        <w:rPr>
          <w:rFonts w:asciiTheme="minorHAnsi" w:hAnsiTheme="minorHAnsi" w:cstheme="minorHAnsi"/>
          <w:spacing w:val="-4"/>
          <w:sz w:val="22"/>
          <w:szCs w:val="22"/>
        </w:rPr>
        <w:t>.</w:t>
      </w:r>
      <w:r w:rsidR="00435168" w:rsidRPr="00040C60">
        <w:rPr>
          <w:rFonts w:asciiTheme="minorHAnsi" w:hAnsiTheme="minorHAnsi" w:cstheme="minorHAnsi"/>
          <w:spacing w:val="-4"/>
          <w:sz w:val="22"/>
          <w:szCs w:val="22"/>
        </w:rPr>
        <w:t>)</w:t>
      </w:r>
    </w:p>
    <w:p w14:paraId="13E4A611" w14:textId="77777777" w:rsidR="009D79BB" w:rsidRPr="00040C60" w:rsidRDefault="009D79BB" w:rsidP="002B1992">
      <w:pPr>
        <w:pStyle w:val="Akapitzlist"/>
        <w:widowControl w:val="0"/>
        <w:numPr>
          <w:ilvl w:val="0"/>
          <w:numId w:val="18"/>
        </w:numPr>
        <w:suppressAutoHyphens w:val="0"/>
        <w:spacing w:before="120" w:line="276" w:lineRule="auto"/>
        <w:ind w:left="425" w:hanging="425"/>
        <w:jc w:val="both"/>
        <w:outlineLvl w:val="1"/>
        <w:rPr>
          <w:rFonts w:asciiTheme="minorHAnsi" w:hAnsiTheme="minorHAnsi" w:cstheme="minorHAnsi"/>
          <w:b/>
          <w:spacing w:val="-4"/>
          <w:sz w:val="22"/>
          <w:szCs w:val="22"/>
        </w:rPr>
      </w:pPr>
      <w:bookmarkStart w:id="65" w:name="_Toc61868278"/>
      <w:r w:rsidRPr="00040C60">
        <w:rPr>
          <w:rFonts w:asciiTheme="minorHAnsi" w:hAnsiTheme="minorHAnsi" w:cstheme="minorHAnsi"/>
          <w:b/>
          <w:spacing w:val="-4"/>
          <w:sz w:val="22"/>
          <w:szCs w:val="22"/>
        </w:rPr>
        <w:t>Warunki szczególne obligatoryjne.</w:t>
      </w:r>
      <w:bookmarkEnd w:id="65"/>
    </w:p>
    <w:p w14:paraId="45C39F8F" w14:textId="18EE153C" w:rsidR="009D79BB" w:rsidRPr="00040C60" w:rsidRDefault="009D79BB" w:rsidP="002B1992">
      <w:pPr>
        <w:pStyle w:val="Akapitzlist"/>
        <w:widowControl w:val="0"/>
        <w:numPr>
          <w:ilvl w:val="1"/>
          <w:numId w:val="18"/>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treści definicji podanych w SWZ.</w:t>
      </w:r>
    </w:p>
    <w:p w14:paraId="7CCD126D" w14:textId="669C5AE0" w:rsidR="009D79BB" w:rsidRPr="00040C60" w:rsidRDefault="009D79BB" w:rsidP="002B1992">
      <w:pPr>
        <w:pStyle w:val="Akapitzlist"/>
        <w:widowControl w:val="0"/>
        <w:numPr>
          <w:ilvl w:val="1"/>
          <w:numId w:val="18"/>
        </w:numPr>
        <w:suppressAutoHyphens w:val="0"/>
        <w:spacing w:before="60" w:line="276" w:lineRule="auto"/>
        <w:ind w:left="992" w:hanging="567"/>
        <w:jc w:val="both"/>
        <w:rPr>
          <w:rFonts w:asciiTheme="minorHAnsi" w:hAnsiTheme="minorHAnsi" w:cstheme="minorHAnsi"/>
          <w:spacing w:val="-6"/>
          <w:sz w:val="22"/>
          <w:szCs w:val="22"/>
        </w:rPr>
      </w:pPr>
      <w:bookmarkStart w:id="66" w:name="_Hlk47945708"/>
      <w:r w:rsidRPr="00040C60">
        <w:rPr>
          <w:rFonts w:asciiTheme="minorHAnsi" w:hAnsiTheme="minorHAnsi" w:cstheme="minorHAnsi"/>
          <w:spacing w:val="-6"/>
          <w:sz w:val="22"/>
          <w:szCs w:val="22"/>
        </w:rPr>
        <w:t xml:space="preserve">Rozszerzenie ubezpieczenia OC Gminy oraz podmiotów objętych zamówieniem o czyste straty finansowe (m.in. w związku z wydaniem lub niewydaniem decyzji administracyjnych lub aktów normatywnych), przez które należy rozumieć szkodę niewynikającą ze szkody w mieniu lub na osobie wyrządzonej osobie trzeciej, z podlimitem </w:t>
      </w:r>
      <w:r w:rsidR="00710FA6" w:rsidRPr="00040C60">
        <w:rPr>
          <w:rFonts w:asciiTheme="minorHAnsi" w:hAnsiTheme="minorHAnsi" w:cstheme="minorHAnsi"/>
          <w:spacing w:val="-6"/>
          <w:sz w:val="22"/>
          <w:szCs w:val="22"/>
        </w:rPr>
        <w:t>5</w:t>
      </w:r>
      <w:r w:rsidRPr="00040C60">
        <w:rPr>
          <w:rFonts w:asciiTheme="minorHAnsi" w:hAnsiTheme="minorHAnsi" w:cstheme="minorHAnsi"/>
          <w:spacing w:val="-6"/>
          <w:sz w:val="22"/>
          <w:szCs w:val="22"/>
        </w:rPr>
        <w:t>00 000,00 zł na jeden i wszystkie wypadki ubezpieczeniowe.</w:t>
      </w:r>
    </w:p>
    <w:bookmarkEnd w:id="66"/>
    <w:p w14:paraId="6248EBDD" w14:textId="74E0FDEF" w:rsidR="009D79BB" w:rsidRPr="00040C60" w:rsidRDefault="009D79BB" w:rsidP="002B1992">
      <w:pPr>
        <w:pStyle w:val="Akapitzlist"/>
        <w:widowControl w:val="0"/>
        <w:numPr>
          <w:ilvl w:val="1"/>
          <w:numId w:val="18"/>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Przyjęcie podanej klauzuli reprezentantów w ubezpieczeniu OC z podlimitem </w:t>
      </w:r>
      <w:r w:rsidR="00A93698" w:rsidRPr="00040C60">
        <w:rPr>
          <w:rFonts w:asciiTheme="minorHAnsi" w:hAnsiTheme="minorHAnsi" w:cstheme="minorHAnsi"/>
          <w:spacing w:val="-4"/>
          <w:sz w:val="22"/>
          <w:szCs w:val="22"/>
        </w:rPr>
        <w:t>5</w:t>
      </w:r>
      <w:r w:rsidRPr="00040C60">
        <w:rPr>
          <w:rFonts w:asciiTheme="minorHAnsi" w:hAnsiTheme="minorHAnsi" w:cstheme="minorHAnsi"/>
          <w:spacing w:val="-4"/>
          <w:sz w:val="22"/>
          <w:szCs w:val="22"/>
        </w:rPr>
        <w:t xml:space="preserve">00 000,00 zł </w:t>
      </w:r>
      <w:r w:rsidRPr="00040C60">
        <w:rPr>
          <w:rFonts w:asciiTheme="minorHAnsi" w:hAnsiTheme="minorHAnsi" w:cstheme="minorHAnsi"/>
          <w:spacing w:val="-4"/>
          <w:sz w:val="22"/>
          <w:szCs w:val="22"/>
        </w:rPr>
        <w:br/>
        <w:t>na jeden i wszystkie wypadki ubezpieczeniowe</w:t>
      </w:r>
      <w:r w:rsidR="002B1992" w:rsidRPr="00040C60">
        <w:rPr>
          <w:rFonts w:asciiTheme="minorHAnsi" w:hAnsiTheme="minorHAnsi" w:cstheme="minorHAnsi"/>
          <w:spacing w:val="-4"/>
          <w:sz w:val="22"/>
          <w:szCs w:val="22"/>
        </w:rPr>
        <w:t xml:space="preserve"> (klauzula nie dotyczy OC w związku z wykonywaniem władzy publicznej) </w:t>
      </w:r>
      <w:r w:rsidRPr="00040C60">
        <w:rPr>
          <w:rFonts w:asciiTheme="minorHAnsi" w:hAnsiTheme="minorHAnsi" w:cstheme="minorHAnsi"/>
          <w:spacing w:val="-4"/>
          <w:sz w:val="22"/>
          <w:szCs w:val="22"/>
        </w:rPr>
        <w:t>.</w:t>
      </w:r>
    </w:p>
    <w:p w14:paraId="228D5853" w14:textId="77777777" w:rsidR="009D79BB" w:rsidRPr="00040C60" w:rsidRDefault="009D79BB" w:rsidP="002B1992">
      <w:pPr>
        <w:pStyle w:val="Akapitzlist"/>
        <w:widowControl w:val="0"/>
        <w:numPr>
          <w:ilvl w:val="1"/>
          <w:numId w:val="18"/>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wykonywania władzy publicznej.</w:t>
      </w:r>
    </w:p>
    <w:p w14:paraId="2382363B" w14:textId="77777777" w:rsidR="009D79BB" w:rsidRPr="00040C60" w:rsidRDefault="009D79BB" w:rsidP="002B1992">
      <w:pPr>
        <w:pStyle w:val="Akapitzlist"/>
        <w:widowControl w:val="0"/>
        <w:numPr>
          <w:ilvl w:val="1"/>
          <w:numId w:val="18"/>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daty stempla bankowego lub pocztowego.</w:t>
      </w:r>
    </w:p>
    <w:p w14:paraId="55673340" w14:textId="77777777" w:rsidR="009D79BB" w:rsidRPr="00040C60" w:rsidRDefault="009D79BB" w:rsidP="002B1992">
      <w:pPr>
        <w:pStyle w:val="Akapitzlist"/>
        <w:widowControl w:val="0"/>
        <w:numPr>
          <w:ilvl w:val="1"/>
          <w:numId w:val="18"/>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czasu ochrony.</w:t>
      </w:r>
    </w:p>
    <w:p w14:paraId="7325F277" w14:textId="77777777" w:rsidR="009D79BB" w:rsidRPr="00040C60" w:rsidRDefault="009D79BB" w:rsidP="002B1992">
      <w:pPr>
        <w:pStyle w:val="Akapitzlist"/>
        <w:widowControl w:val="0"/>
        <w:numPr>
          <w:ilvl w:val="1"/>
          <w:numId w:val="18"/>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nieściągania rat niewymagalnych.</w:t>
      </w:r>
    </w:p>
    <w:p w14:paraId="57596CB6" w14:textId="27BE98AB" w:rsidR="009D79BB" w:rsidRPr="00040C60" w:rsidRDefault="009D79BB" w:rsidP="002B1992">
      <w:pPr>
        <w:pStyle w:val="Akapitzlist"/>
        <w:widowControl w:val="0"/>
        <w:numPr>
          <w:ilvl w:val="1"/>
          <w:numId w:val="18"/>
        </w:numPr>
        <w:suppressAutoHyphens w:val="0"/>
        <w:spacing w:before="60"/>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włączenia rażącego niedbalstwa.</w:t>
      </w:r>
    </w:p>
    <w:p w14:paraId="1CAC6BB2" w14:textId="77777777" w:rsidR="009D79BB" w:rsidRPr="00040C60" w:rsidRDefault="009D79BB" w:rsidP="0035360C">
      <w:pPr>
        <w:pStyle w:val="Akapitzlist"/>
        <w:widowControl w:val="0"/>
        <w:numPr>
          <w:ilvl w:val="1"/>
          <w:numId w:val="18"/>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automatycznego pokrycia OC.</w:t>
      </w:r>
    </w:p>
    <w:p w14:paraId="1DAC3C85" w14:textId="77777777" w:rsidR="009D79BB" w:rsidRPr="00040C60" w:rsidRDefault="009D79BB" w:rsidP="0035360C">
      <w:pPr>
        <w:pStyle w:val="Akapitzlist"/>
        <w:widowControl w:val="0"/>
        <w:numPr>
          <w:ilvl w:val="1"/>
          <w:numId w:val="18"/>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wadliwego wykonania prac, czynności lub usług.</w:t>
      </w:r>
    </w:p>
    <w:p w14:paraId="08EB39F8" w14:textId="37439470" w:rsidR="009D79BB" w:rsidRPr="00040C60" w:rsidRDefault="009D79BB" w:rsidP="0035360C">
      <w:pPr>
        <w:pStyle w:val="Akapitzlist"/>
        <w:widowControl w:val="0"/>
        <w:numPr>
          <w:ilvl w:val="1"/>
          <w:numId w:val="18"/>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Ubezpieczyciel niezwłocznie powiadomi ubezpieczającego o każdym roszczeniu z tytułu ubezpieczenia odpowiedzialności cywilnej, które wpłynie bezpośrednio do ubezpieczyciela na podstawie art. 822 §4 Kodeksu cywilnego oraz o każdym odszkodowaniu lub zadośćuczynieniu wypłaconym w związku z roszczeniem z tytułu ubezpieczenia odpowiedzialności cywilnej, a w szczególności przekaże kopię decyzji o wypłacie odszkodowania lub zadośćuczynienia.</w:t>
      </w:r>
    </w:p>
    <w:p w14:paraId="431BA05B" w14:textId="7878E9B3" w:rsidR="009D79BB" w:rsidRPr="00040C60" w:rsidRDefault="009D79BB" w:rsidP="0035360C">
      <w:pPr>
        <w:pStyle w:val="Akapitzlist"/>
        <w:widowControl w:val="0"/>
        <w:numPr>
          <w:ilvl w:val="1"/>
          <w:numId w:val="18"/>
        </w:numPr>
        <w:suppressAutoHyphens w:val="0"/>
        <w:spacing w:before="60" w:line="276" w:lineRule="auto"/>
        <w:ind w:left="992" w:hanging="567"/>
        <w:jc w:val="both"/>
        <w:rPr>
          <w:rFonts w:asciiTheme="minorHAnsi" w:hAnsiTheme="minorHAnsi" w:cstheme="minorHAnsi"/>
          <w:spacing w:val="-6"/>
          <w:sz w:val="22"/>
          <w:szCs w:val="22"/>
        </w:rPr>
      </w:pPr>
      <w:r w:rsidRPr="00040C60">
        <w:rPr>
          <w:rFonts w:asciiTheme="minorHAnsi" w:hAnsiTheme="minorHAnsi" w:cstheme="minorHAnsi"/>
          <w:spacing w:val="-6"/>
          <w:sz w:val="22"/>
          <w:szCs w:val="22"/>
        </w:rPr>
        <w:t xml:space="preserve">Ubezpieczający lub ubezpieczony zobowiązany jest powiadomić ubezpieczyciela o zgłoszeniu przeciwko niemu roszczenia nie później niż w ciągu 14 dni od otrzymania takiego zgłoszenia oraz przekazać </w:t>
      </w:r>
      <w:r w:rsidR="00C7326F" w:rsidRPr="00040C60">
        <w:rPr>
          <w:rFonts w:asciiTheme="minorHAnsi" w:hAnsiTheme="minorHAnsi" w:cstheme="minorHAnsi"/>
          <w:spacing w:val="-6"/>
          <w:sz w:val="22"/>
          <w:szCs w:val="22"/>
        </w:rPr>
        <w:t xml:space="preserve">                           </w:t>
      </w:r>
      <w:r w:rsidRPr="00040C60">
        <w:rPr>
          <w:rFonts w:asciiTheme="minorHAnsi" w:hAnsiTheme="minorHAnsi" w:cstheme="minorHAnsi"/>
          <w:spacing w:val="-6"/>
          <w:sz w:val="22"/>
          <w:szCs w:val="22"/>
        </w:rPr>
        <w:t>w</w:t>
      </w:r>
      <w:r w:rsidR="00C7326F" w:rsidRPr="00040C60">
        <w:rPr>
          <w:rFonts w:asciiTheme="minorHAnsi" w:hAnsiTheme="minorHAnsi" w:cstheme="minorHAnsi"/>
          <w:spacing w:val="-6"/>
          <w:sz w:val="22"/>
          <w:szCs w:val="22"/>
        </w:rPr>
        <w:t xml:space="preserve"> </w:t>
      </w:r>
      <w:r w:rsidRPr="00040C60">
        <w:rPr>
          <w:rFonts w:asciiTheme="minorHAnsi" w:hAnsiTheme="minorHAnsi" w:cstheme="minorHAnsi"/>
          <w:spacing w:val="-6"/>
          <w:sz w:val="22"/>
          <w:szCs w:val="22"/>
        </w:rPr>
        <w:t xml:space="preserve"> terminie tym zgłoszenie do ubezpieczyciela. Niniejsze postanowienie w pełni wyczerpuje obowiązki ubezpieczającego i ubezpieczonego wynikające z art. 818 §1 i §2 Kodeksu cywilnego. Jeśli zgłaszający roszczenie zdecyduje się skierować je bezpośrednio do ubezpieczyciela, ubezpieczający i ubezpieczony są zwolnieni od skutków niezłożenia zawiadomienia w terminie.</w:t>
      </w:r>
    </w:p>
    <w:p w14:paraId="145B7FA8" w14:textId="5F137893" w:rsidR="0035360C" w:rsidRPr="00040C60" w:rsidRDefault="0035360C" w:rsidP="0035360C">
      <w:pPr>
        <w:pStyle w:val="Akapitzlist"/>
        <w:widowControl w:val="0"/>
        <w:numPr>
          <w:ilvl w:val="1"/>
          <w:numId w:val="18"/>
        </w:numPr>
        <w:suppressAutoHyphens w:val="0"/>
        <w:spacing w:before="40" w:line="276" w:lineRule="auto"/>
        <w:ind w:left="851"/>
        <w:jc w:val="both"/>
        <w:rPr>
          <w:rFonts w:asciiTheme="minorHAnsi" w:hAnsiTheme="minorHAnsi" w:cstheme="minorHAnsi"/>
          <w:sz w:val="22"/>
          <w:szCs w:val="22"/>
        </w:rPr>
      </w:pPr>
      <w:r w:rsidRPr="00040C60">
        <w:rPr>
          <w:rFonts w:asciiTheme="minorHAnsi" w:hAnsiTheme="minorHAnsi" w:cstheme="minorHAnsi"/>
          <w:sz w:val="22"/>
          <w:szCs w:val="22"/>
        </w:rPr>
        <w:t>W związku ze zdarzeniem objętym ochroną ubezpieczeniową, ubezpieczyciel pokryje   zasądzone przez sąd należności główne, odsetki (do dnia zapłaty), koszty sądowe, koszty egzekucji, koszty postępowań komorniczych i zastępstwa prawnego.</w:t>
      </w:r>
    </w:p>
    <w:p w14:paraId="593A8763" w14:textId="77777777" w:rsidR="009D79BB" w:rsidRPr="00040C60" w:rsidRDefault="009D79BB" w:rsidP="002B1992">
      <w:pPr>
        <w:pStyle w:val="Akapitzlist"/>
        <w:widowControl w:val="0"/>
        <w:numPr>
          <w:ilvl w:val="1"/>
          <w:numId w:val="18"/>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Franszyzy i udziały własne:</w:t>
      </w:r>
    </w:p>
    <w:p w14:paraId="3568CDC3" w14:textId="6B80813A" w:rsidR="009D79BB" w:rsidRPr="00040C60" w:rsidRDefault="009D79BB">
      <w:pPr>
        <w:pStyle w:val="Akapitzlist"/>
        <w:widowControl w:val="0"/>
        <w:numPr>
          <w:ilvl w:val="1"/>
          <w:numId w:val="20"/>
        </w:numPr>
        <w:suppressAutoHyphens w:val="0"/>
        <w:spacing w:line="276" w:lineRule="auto"/>
        <w:ind w:left="1418" w:hanging="425"/>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w szkodach rzeczowych franszyza integralna</w:t>
      </w:r>
      <w:r w:rsidR="005435C1" w:rsidRPr="00040C60">
        <w:rPr>
          <w:rFonts w:asciiTheme="minorHAnsi" w:hAnsiTheme="minorHAnsi" w:cstheme="minorHAnsi"/>
          <w:spacing w:val="-4"/>
          <w:sz w:val="22"/>
          <w:szCs w:val="22"/>
        </w:rPr>
        <w:t xml:space="preserve">, </w:t>
      </w:r>
      <w:r w:rsidRPr="00040C60">
        <w:rPr>
          <w:rFonts w:asciiTheme="minorHAnsi" w:hAnsiTheme="minorHAnsi" w:cstheme="minorHAnsi"/>
          <w:spacing w:val="-4"/>
          <w:sz w:val="22"/>
          <w:szCs w:val="22"/>
        </w:rPr>
        <w:t>franszyza redukcyjna, udział własny – brak; w szkodach osobowych franszyza integralna, redukcyjna i udział własny – brak;</w:t>
      </w:r>
    </w:p>
    <w:p w14:paraId="10AA81CB" w14:textId="4D33F535" w:rsidR="009D79BB" w:rsidRPr="00040C60" w:rsidRDefault="009D79BB">
      <w:pPr>
        <w:pStyle w:val="Akapitzlist"/>
        <w:widowControl w:val="0"/>
        <w:numPr>
          <w:ilvl w:val="1"/>
          <w:numId w:val="20"/>
        </w:numPr>
        <w:suppressAutoHyphens w:val="0"/>
        <w:spacing w:line="276" w:lineRule="auto"/>
        <w:ind w:left="1418" w:hanging="425"/>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w OC pracodawcy: w szkodach rzeczowych franszyza integralna, udział własny, franszyza redukcyjna – brak; w szkodach osobowych franszyza redukcyjna – wysokość świadczenia ZUS (w przypadku innej podstawy zatrudnienia niż umowa o pracę brak franszyzy redukcyjnej), franszyza integralna i udział własny – brak;</w:t>
      </w:r>
    </w:p>
    <w:p w14:paraId="7841F4F3" w14:textId="77777777" w:rsidR="009D79BB" w:rsidRPr="00040C60" w:rsidRDefault="009D79BB" w:rsidP="00FE72A0">
      <w:pPr>
        <w:pStyle w:val="Akapitzlist"/>
        <w:widowControl w:val="0"/>
        <w:numPr>
          <w:ilvl w:val="1"/>
          <w:numId w:val="20"/>
        </w:numPr>
        <w:suppressAutoHyphens w:val="0"/>
        <w:spacing w:line="276" w:lineRule="auto"/>
        <w:ind w:left="1418" w:hanging="425"/>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w ubezpieczeniu czystych strat finansowych franszyza integralna – 1 000,00 zł, franszyza redukcyjna, udział własny – brak;</w:t>
      </w:r>
    </w:p>
    <w:p w14:paraId="155F14ED" w14:textId="77777777" w:rsidR="009D79BB" w:rsidRPr="00040C60" w:rsidRDefault="009D79BB">
      <w:pPr>
        <w:pStyle w:val="Akapitzlist"/>
        <w:widowControl w:val="0"/>
        <w:numPr>
          <w:ilvl w:val="1"/>
          <w:numId w:val="20"/>
        </w:numPr>
        <w:suppressAutoHyphens w:val="0"/>
        <w:spacing w:line="276" w:lineRule="auto"/>
        <w:ind w:left="1418" w:hanging="425"/>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w ubezpieczeniu OC za szkody wyrządzone w środowisku naturalnym franszyza integralna – brak, franszyza redukcyjna – 10% wartości szkody, nie więcej niż 2 000,00 zł, udział własny – brak. </w:t>
      </w:r>
    </w:p>
    <w:p w14:paraId="7BB28B4E" w14:textId="77777777" w:rsidR="009D79BB" w:rsidRPr="00040C60" w:rsidRDefault="009D79BB" w:rsidP="002B1992">
      <w:pPr>
        <w:pStyle w:val="Akapitzlist"/>
        <w:widowControl w:val="0"/>
        <w:numPr>
          <w:ilvl w:val="0"/>
          <w:numId w:val="18"/>
        </w:numPr>
        <w:suppressAutoHyphens w:val="0"/>
        <w:spacing w:before="120" w:line="276" w:lineRule="auto"/>
        <w:ind w:left="425" w:hanging="425"/>
        <w:jc w:val="both"/>
        <w:outlineLvl w:val="1"/>
        <w:rPr>
          <w:rFonts w:asciiTheme="minorHAnsi" w:hAnsiTheme="minorHAnsi" w:cstheme="minorHAnsi"/>
          <w:b/>
          <w:spacing w:val="-4"/>
          <w:sz w:val="22"/>
          <w:szCs w:val="22"/>
        </w:rPr>
      </w:pPr>
      <w:bookmarkStart w:id="67" w:name="_Toc61868279"/>
      <w:r w:rsidRPr="00040C60">
        <w:rPr>
          <w:rFonts w:asciiTheme="minorHAnsi" w:hAnsiTheme="minorHAnsi" w:cstheme="minorHAnsi"/>
          <w:b/>
          <w:spacing w:val="-4"/>
          <w:sz w:val="22"/>
          <w:szCs w:val="22"/>
        </w:rPr>
        <w:t>Klauzule dodatkowe i inne postanowienia szczególne fakultatywne.</w:t>
      </w:r>
      <w:bookmarkEnd w:id="67"/>
    </w:p>
    <w:p w14:paraId="0B972CEB" w14:textId="55F2570D" w:rsidR="009D79BB" w:rsidRPr="00040C60" w:rsidRDefault="009D79BB" w:rsidP="00435168">
      <w:pPr>
        <w:pStyle w:val="Akapitzlist"/>
        <w:widowControl w:val="0"/>
        <w:numPr>
          <w:ilvl w:val="1"/>
          <w:numId w:val="18"/>
        </w:numPr>
        <w:suppressAutoHyphens w:val="0"/>
        <w:spacing w:before="60" w:line="276" w:lineRule="auto"/>
        <w:ind w:left="851"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Zwiększenie obligatoryjnego limitu odpowiedzialności w ubezpieczeniu czystych strat finanso</w:t>
      </w:r>
      <w:r w:rsidRPr="00040C60">
        <w:rPr>
          <w:rFonts w:asciiTheme="minorHAnsi" w:hAnsiTheme="minorHAnsi" w:cstheme="minorHAnsi"/>
          <w:spacing w:val="-4"/>
          <w:sz w:val="22"/>
          <w:szCs w:val="22"/>
        </w:rPr>
        <w:softHyphen/>
        <w:t xml:space="preserve">wych (m.in. w związku z wydaniem lub niewydaniem decyzji administracyjnych lub aktów normatywnych) </w:t>
      </w:r>
      <w:r w:rsidR="00EA380A" w:rsidRPr="00040C60">
        <w:rPr>
          <w:rFonts w:asciiTheme="minorHAnsi" w:hAnsiTheme="minorHAnsi" w:cstheme="minorHAnsi"/>
          <w:spacing w:val="-4"/>
          <w:sz w:val="22"/>
          <w:szCs w:val="22"/>
        </w:rPr>
        <w:t xml:space="preserve">                     </w:t>
      </w:r>
      <w:r w:rsidRPr="00040C60">
        <w:rPr>
          <w:rFonts w:asciiTheme="minorHAnsi" w:hAnsiTheme="minorHAnsi" w:cstheme="minorHAnsi"/>
          <w:spacing w:val="-4"/>
          <w:sz w:val="22"/>
          <w:szCs w:val="22"/>
        </w:rPr>
        <w:t xml:space="preserve">z </w:t>
      </w:r>
      <w:r w:rsidR="00710FA6" w:rsidRPr="00040C60">
        <w:rPr>
          <w:rFonts w:asciiTheme="minorHAnsi" w:hAnsiTheme="minorHAnsi" w:cstheme="minorHAnsi"/>
          <w:spacing w:val="-4"/>
          <w:sz w:val="22"/>
          <w:szCs w:val="22"/>
        </w:rPr>
        <w:t>5</w:t>
      </w:r>
      <w:r w:rsidRPr="00040C60">
        <w:rPr>
          <w:rFonts w:asciiTheme="minorHAnsi" w:hAnsiTheme="minorHAnsi" w:cstheme="minorHAnsi"/>
          <w:spacing w:val="-4"/>
          <w:sz w:val="22"/>
          <w:szCs w:val="22"/>
        </w:rPr>
        <w:t xml:space="preserve">00 000,00 zł do </w:t>
      </w:r>
      <w:r w:rsidR="00710FA6" w:rsidRPr="00040C60">
        <w:rPr>
          <w:rFonts w:asciiTheme="minorHAnsi" w:hAnsiTheme="minorHAnsi" w:cstheme="minorHAnsi"/>
          <w:spacing w:val="-4"/>
          <w:sz w:val="22"/>
          <w:szCs w:val="22"/>
        </w:rPr>
        <w:t>8</w:t>
      </w:r>
      <w:r w:rsidRPr="00040C60">
        <w:rPr>
          <w:rFonts w:asciiTheme="minorHAnsi" w:hAnsiTheme="minorHAnsi" w:cstheme="minorHAnsi"/>
          <w:spacing w:val="-4"/>
          <w:sz w:val="22"/>
          <w:szCs w:val="22"/>
        </w:rPr>
        <w:t>00 000,00 zł na jeden i wszystkie wypadki ubezpieczeniowe.</w:t>
      </w:r>
    </w:p>
    <w:p w14:paraId="41A2F755" w14:textId="36A26448" w:rsidR="009D79BB" w:rsidRPr="00040C60" w:rsidRDefault="009D79BB" w:rsidP="00435168">
      <w:pPr>
        <w:pStyle w:val="Akapitzlist"/>
        <w:widowControl w:val="0"/>
        <w:numPr>
          <w:ilvl w:val="1"/>
          <w:numId w:val="18"/>
        </w:numPr>
        <w:suppressAutoHyphens w:val="0"/>
        <w:spacing w:before="60" w:line="276" w:lineRule="auto"/>
        <w:ind w:left="851"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Zwiększenie obligatoryjnego limitu odpowiedzialności dla klauzuli reprezentantów w ubezpie</w:t>
      </w:r>
      <w:r w:rsidRPr="00040C60">
        <w:rPr>
          <w:rFonts w:asciiTheme="minorHAnsi" w:hAnsiTheme="minorHAnsi" w:cstheme="minorHAnsi"/>
          <w:spacing w:val="-4"/>
          <w:sz w:val="22"/>
          <w:szCs w:val="22"/>
        </w:rPr>
        <w:softHyphen/>
        <w:t>cze</w:t>
      </w:r>
      <w:r w:rsidRPr="00040C60">
        <w:rPr>
          <w:rFonts w:asciiTheme="minorHAnsi" w:hAnsiTheme="minorHAnsi" w:cstheme="minorHAnsi"/>
          <w:spacing w:val="-4"/>
          <w:sz w:val="22"/>
          <w:szCs w:val="22"/>
        </w:rPr>
        <w:softHyphen/>
        <w:t xml:space="preserve">niu OC z </w:t>
      </w:r>
      <w:r w:rsidR="00710FA6" w:rsidRPr="00040C60">
        <w:rPr>
          <w:rFonts w:asciiTheme="minorHAnsi" w:hAnsiTheme="minorHAnsi" w:cstheme="minorHAnsi"/>
          <w:spacing w:val="-4"/>
          <w:sz w:val="22"/>
          <w:szCs w:val="22"/>
        </w:rPr>
        <w:t>5</w:t>
      </w:r>
      <w:r w:rsidRPr="00040C60">
        <w:rPr>
          <w:rFonts w:asciiTheme="minorHAnsi" w:hAnsiTheme="minorHAnsi" w:cstheme="minorHAnsi"/>
          <w:spacing w:val="-4"/>
          <w:sz w:val="22"/>
          <w:szCs w:val="22"/>
        </w:rPr>
        <w:t xml:space="preserve">00 000,00 zł do </w:t>
      </w:r>
      <w:r w:rsidR="00710FA6" w:rsidRPr="00040C60">
        <w:rPr>
          <w:rFonts w:asciiTheme="minorHAnsi" w:hAnsiTheme="minorHAnsi" w:cstheme="minorHAnsi"/>
          <w:spacing w:val="-4"/>
          <w:sz w:val="22"/>
          <w:szCs w:val="22"/>
        </w:rPr>
        <w:t>8</w:t>
      </w:r>
      <w:r w:rsidRPr="00040C60">
        <w:rPr>
          <w:rFonts w:asciiTheme="minorHAnsi" w:hAnsiTheme="minorHAnsi" w:cstheme="minorHAnsi"/>
          <w:spacing w:val="-4"/>
          <w:sz w:val="22"/>
          <w:szCs w:val="22"/>
        </w:rPr>
        <w:t>00 000,00 zł na jeden i wszystkie wypadki ubezpieczeniowe.</w:t>
      </w:r>
    </w:p>
    <w:p w14:paraId="0EEDDE99" w14:textId="5271F655" w:rsidR="001E4D97" w:rsidRPr="00040C60" w:rsidRDefault="001E4D97" w:rsidP="00435168">
      <w:pPr>
        <w:pStyle w:val="Akapitzlist"/>
        <w:widowControl w:val="0"/>
        <w:numPr>
          <w:ilvl w:val="1"/>
          <w:numId w:val="18"/>
        </w:numPr>
        <w:suppressAutoHyphens w:val="0"/>
        <w:spacing w:before="60" w:line="276" w:lineRule="auto"/>
        <w:ind w:left="993" w:hanging="709"/>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Objęcie ochroną ubezpieczeniową w zakresie klauzuli reprezentantów w ubezpieczeniu OC – do limitu w wysokości 300 000,00 zł na jeden i wszystkie wypadki ubezpieczeniowe – również reprezentantów ubezpieczającego/ubezpieczonego.</w:t>
      </w:r>
    </w:p>
    <w:p w14:paraId="23F7480E" w14:textId="77777777" w:rsidR="009D79BB" w:rsidRPr="00040C60" w:rsidRDefault="009D79BB" w:rsidP="002B1992">
      <w:pPr>
        <w:pStyle w:val="Akapitzlist"/>
        <w:widowControl w:val="0"/>
        <w:numPr>
          <w:ilvl w:val="1"/>
          <w:numId w:val="18"/>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funduszu prewencyjnego.</w:t>
      </w:r>
    </w:p>
    <w:p w14:paraId="60940232" w14:textId="77777777" w:rsidR="009D79BB" w:rsidRPr="00040C60" w:rsidRDefault="009D79BB" w:rsidP="002B1992">
      <w:pPr>
        <w:pStyle w:val="Akapitzlist"/>
        <w:widowControl w:val="0"/>
        <w:numPr>
          <w:ilvl w:val="1"/>
          <w:numId w:val="18"/>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uznania okoliczności.</w:t>
      </w:r>
    </w:p>
    <w:p w14:paraId="29253273" w14:textId="77777777" w:rsidR="009D79BB" w:rsidRPr="00040C60" w:rsidRDefault="009D79BB" w:rsidP="002B1992">
      <w:pPr>
        <w:pStyle w:val="Akapitzlist"/>
        <w:widowControl w:val="0"/>
        <w:numPr>
          <w:ilvl w:val="1"/>
          <w:numId w:val="18"/>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zmiany wielkości ryzyka.</w:t>
      </w:r>
    </w:p>
    <w:p w14:paraId="130D2A0A" w14:textId="51F8FCE4" w:rsidR="009D79BB" w:rsidRPr="00040C60" w:rsidRDefault="009D79BB" w:rsidP="002B1992">
      <w:pPr>
        <w:widowControl w:val="0"/>
        <w:suppressAutoHyphens w:val="0"/>
        <w:spacing w:before="60"/>
        <w:ind w:left="425"/>
        <w:jc w:val="both"/>
        <w:rPr>
          <w:rFonts w:asciiTheme="minorHAnsi" w:hAnsiTheme="minorHAnsi" w:cstheme="minorHAnsi"/>
          <w:spacing w:val="-4"/>
          <w:sz w:val="22"/>
          <w:szCs w:val="22"/>
        </w:rPr>
      </w:pPr>
    </w:p>
    <w:p w14:paraId="3082AF5E" w14:textId="329DC961" w:rsidR="009D79BB" w:rsidRPr="00040C60" w:rsidRDefault="009D79BB" w:rsidP="00B939EA">
      <w:pPr>
        <w:rPr>
          <w:rFonts w:asciiTheme="minorHAnsi" w:hAnsiTheme="minorHAnsi" w:cstheme="minorHAnsi"/>
          <w:b/>
          <w:spacing w:val="-4"/>
          <w:sz w:val="22"/>
          <w:szCs w:val="22"/>
          <w:u w:val="single"/>
        </w:rPr>
      </w:pPr>
      <w:r w:rsidRPr="00040C60">
        <w:rPr>
          <w:rFonts w:asciiTheme="minorHAnsi" w:hAnsiTheme="minorHAnsi" w:cstheme="minorHAnsi"/>
          <w:spacing w:val="-4"/>
          <w:sz w:val="22"/>
          <w:szCs w:val="22"/>
        </w:rPr>
        <w:br w:type="page"/>
      </w:r>
      <w:bookmarkStart w:id="68" w:name="_Toc61512113"/>
      <w:bookmarkStart w:id="69" w:name="_Toc61868280"/>
      <w:r w:rsidRPr="00040C60">
        <w:rPr>
          <w:rFonts w:asciiTheme="minorHAnsi" w:hAnsiTheme="minorHAnsi" w:cstheme="minorHAnsi"/>
          <w:b/>
          <w:spacing w:val="-4"/>
          <w:sz w:val="22"/>
          <w:szCs w:val="22"/>
          <w:u w:val="single"/>
        </w:rPr>
        <w:t>Obligatoryjne zasady likwidacji szkód w odniesieniu do wszystkich ubezpieczeń zawartych w I</w:t>
      </w:r>
      <w:r w:rsidR="00B939EA" w:rsidRPr="00040C60">
        <w:rPr>
          <w:rFonts w:asciiTheme="minorHAnsi" w:hAnsiTheme="minorHAnsi" w:cstheme="minorHAnsi"/>
          <w:b/>
          <w:spacing w:val="-4"/>
          <w:sz w:val="22"/>
          <w:szCs w:val="22"/>
          <w:u w:val="single"/>
        </w:rPr>
        <w:t>,</w:t>
      </w:r>
      <w:r w:rsidR="00706522" w:rsidRPr="00040C60">
        <w:rPr>
          <w:rFonts w:asciiTheme="minorHAnsi" w:hAnsiTheme="minorHAnsi" w:cstheme="minorHAnsi"/>
          <w:b/>
          <w:spacing w:val="-4"/>
          <w:sz w:val="22"/>
          <w:szCs w:val="22"/>
          <w:u w:val="single"/>
        </w:rPr>
        <w:t xml:space="preserve"> III</w:t>
      </w:r>
      <w:r w:rsidRPr="00040C60">
        <w:rPr>
          <w:rFonts w:asciiTheme="minorHAnsi" w:hAnsiTheme="minorHAnsi" w:cstheme="minorHAnsi"/>
          <w:b/>
          <w:spacing w:val="-4"/>
          <w:sz w:val="22"/>
          <w:szCs w:val="22"/>
          <w:u w:val="single"/>
        </w:rPr>
        <w:t> i IV</w:t>
      </w:r>
      <w:r w:rsidR="000C283D" w:rsidRPr="00040C60">
        <w:rPr>
          <w:rFonts w:asciiTheme="minorHAnsi" w:hAnsiTheme="minorHAnsi" w:cstheme="minorHAnsi"/>
          <w:b/>
          <w:spacing w:val="-4"/>
          <w:sz w:val="22"/>
          <w:szCs w:val="22"/>
          <w:u w:val="single"/>
        </w:rPr>
        <w:t xml:space="preserve"> </w:t>
      </w:r>
      <w:r w:rsidRPr="00040C60">
        <w:rPr>
          <w:rFonts w:asciiTheme="minorHAnsi" w:hAnsiTheme="minorHAnsi" w:cstheme="minorHAnsi"/>
          <w:b/>
          <w:spacing w:val="-4"/>
          <w:sz w:val="22"/>
          <w:szCs w:val="22"/>
          <w:u w:val="single"/>
        </w:rPr>
        <w:t>części zamówienia.</w:t>
      </w:r>
      <w:bookmarkEnd w:id="68"/>
      <w:bookmarkEnd w:id="69"/>
    </w:p>
    <w:p w14:paraId="5B0D8A51" w14:textId="77777777" w:rsidR="005960F1" w:rsidRPr="00040C60" w:rsidRDefault="005960F1" w:rsidP="005D05B8">
      <w:pPr>
        <w:widowControl w:val="0"/>
        <w:spacing w:before="60" w:line="276" w:lineRule="auto"/>
        <w:jc w:val="center"/>
        <w:rPr>
          <w:rFonts w:asciiTheme="minorHAnsi" w:hAnsiTheme="minorHAnsi" w:cstheme="minorHAnsi"/>
          <w:b/>
          <w:bCs/>
          <w:spacing w:val="-4"/>
          <w:sz w:val="22"/>
          <w:szCs w:val="22"/>
        </w:rPr>
      </w:pPr>
      <w:r w:rsidRPr="00040C60">
        <w:rPr>
          <w:rFonts w:asciiTheme="minorHAnsi" w:hAnsiTheme="minorHAnsi" w:cstheme="minorHAnsi"/>
          <w:b/>
          <w:bCs/>
          <w:spacing w:val="-4"/>
          <w:sz w:val="22"/>
          <w:szCs w:val="22"/>
        </w:rPr>
        <w:t>PROCEDURA LIKWIDACYJNA</w:t>
      </w:r>
    </w:p>
    <w:p w14:paraId="31803658" w14:textId="0295B88D" w:rsidR="005960F1" w:rsidRPr="00040C60" w:rsidRDefault="005960F1" w:rsidP="005D05B8">
      <w:pPr>
        <w:pStyle w:val="Akapitzlist"/>
        <w:widowControl w:val="0"/>
        <w:numPr>
          <w:ilvl w:val="0"/>
          <w:numId w:val="21"/>
        </w:numPr>
        <w:suppressAutoHyphens w:val="0"/>
        <w:spacing w:before="60" w:line="276" w:lineRule="auto"/>
        <w:ind w:left="425" w:hanging="425"/>
        <w:jc w:val="both"/>
        <w:rPr>
          <w:rFonts w:asciiTheme="minorHAnsi" w:hAnsiTheme="minorHAnsi" w:cstheme="minorHAnsi"/>
          <w:sz w:val="22"/>
          <w:szCs w:val="22"/>
        </w:rPr>
      </w:pPr>
      <w:r w:rsidRPr="00040C60">
        <w:rPr>
          <w:rFonts w:asciiTheme="minorHAnsi" w:hAnsiTheme="minorHAnsi" w:cstheme="minorHAnsi"/>
          <w:sz w:val="22"/>
          <w:szCs w:val="22"/>
        </w:rPr>
        <w:t>Wykonawca zobowiązuje się do przekazywania korespondencji związanej z likwidacją szkód, kierowanej do zamawiającego bądź innych osób zainteresowanych (ubezpieczający, ubezpieczony),</w:t>
      </w:r>
      <w:r w:rsidR="00B939EA" w:rsidRPr="00040C60">
        <w:rPr>
          <w:rFonts w:asciiTheme="minorHAnsi" w:hAnsiTheme="minorHAnsi" w:cstheme="minorHAnsi"/>
          <w:sz w:val="22"/>
          <w:szCs w:val="22"/>
        </w:rPr>
        <w:t xml:space="preserve"> </w:t>
      </w:r>
      <w:r w:rsidRPr="00040C60">
        <w:rPr>
          <w:rFonts w:asciiTheme="minorHAnsi" w:hAnsiTheme="minorHAnsi" w:cstheme="minorHAnsi"/>
          <w:sz w:val="22"/>
          <w:szCs w:val="22"/>
        </w:rPr>
        <w:t>za</w:t>
      </w:r>
      <w:r w:rsidR="00E370E8" w:rsidRPr="00040C60">
        <w:rPr>
          <w:rFonts w:asciiTheme="minorHAnsi" w:hAnsiTheme="minorHAnsi" w:cstheme="minorHAnsi"/>
          <w:sz w:val="22"/>
          <w:szCs w:val="22"/>
        </w:rPr>
        <w:t xml:space="preserve"> </w:t>
      </w:r>
      <w:r w:rsidRPr="00040C60">
        <w:rPr>
          <w:rFonts w:asciiTheme="minorHAnsi" w:hAnsiTheme="minorHAnsi" w:cstheme="minorHAnsi"/>
          <w:sz w:val="22"/>
          <w:szCs w:val="22"/>
        </w:rPr>
        <w:t>pośrednictwem brokera zamawiającego, Inter-Broker sp. z o.o., zwanego dalej „brokerem”.</w:t>
      </w:r>
    </w:p>
    <w:p w14:paraId="1EB19D8C" w14:textId="77777777" w:rsidR="005960F1" w:rsidRPr="00040C60" w:rsidRDefault="005960F1" w:rsidP="005D05B8">
      <w:pPr>
        <w:pStyle w:val="Akapitzlist"/>
        <w:widowControl w:val="0"/>
        <w:numPr>
          <w:ilvl w:val="0"/>
          <w:numId w:val="21"/>
        </w:numPr>
        <w:suppressAutoHyphens w:val="0"/>
        <w:spacing w:before="60" w:line="276" w:lineRule="auto"/>
        <w:ind w:left="425" w:hanging="425"/>
        <w:jc w:val="both"/>
        <w:rPr>
          <w:rFonts w:asciiTheme="minorHAnsi" w:hAnsiTheme="minorHAnsi" w:cstheme="minorHAnsi"/>
          <w:sz w:val="22"/>
          <w:szCs w:val="22"/>
        </w:rPr>
      </w:pPr>
      <w:r w:rsidRPr="00040C60">
        <w:rPr>
          <w:rFonts w:asciiTheme="minorHAnsi" w:hAnsiTheme="minorHAnsi" w:cstheme="minorHAnsi"/>
          <w:sz w:val="22"/>
          <w:szCs w:val="22"/>
        </w:rPr>
        <w:t>W sytuacjach niecierpiących zwłoki dopuszcza się przekazywanie przez wykonawcę korespondencji, o której mowa w pkt 1, bezpośrednio zamawiającemu bądź innym osobom zainteresowanym (ubezpieczający, ubezpieczony), jednakże z równoległym powiadamianiem o niej brokera.</w:t>
      </w:r>
    </w:p>
    <w:p w14:paraId="1EF5B397" w14:textId="77777777" w:rsidR="005960F1" w:rsidRPr="00040C60" w:rsidRDefault="005960F1" w:rsidP="005D05B8">
      <w:pPr>
        <w:pStyle w:val="Akapitzlist"/>
        <w:widowControl w:val="0"/>
        <w:numPr>
          <w:ilvl w:val="0"/>
          <w:numId w:val="21"/>
        </w:numPr>
        <w:suppressAutoHyphens w:val="0"/>
        <w:spacing w:before="60" w:line="276" w:lineRule="auto"/>
        <w:ind w:left="425" w:hanging="425"/>
        <w:jc w:val="both"/>
        <w:rPr>
          <w:rFonts w:asciiTheme="minorHAnsi" w:hAnsiTheme="minorHAnsi" w:cstheme="minorHAnsi"/>
          <w:sz w:val="22"/>
          <w:szCs w:val="22"/>
        </w:rPr>
      </w:pPr>
      <w:r w:rsidRPr="00040C60">
        <w:rPr>
          <w:rFonts w:asciiTheme="minorHAnsi" w:hAnsiTheme="minorHAnsi" w:cstheme="minorHAnsi"/>
          <w:sz w:val="22"/>
          <w:szCs w:val="22"/>
        </w:rPr>
        <w:t>Korespondencja, o której mowa w pkt 1, może być prowadzona pisemnie, faksem lub drogą elektroniczną.</w:t>
      </w:r>
    </w:p>
    <w:p w14:paraId="52F77661" w14:textId="77777777" w:rsidR="005960F1" w:rsidRPr="00040C60" w:rsidRDefault="005960F1" w:rsidP="005D05B8">
      <w:pPr>
        <w:pStyle w:val="Akapitzlist"/>
        <w:widowControl w:val="0"/>
        <w:numPr>
          <w:ilvl w:val="0"/>
          <w:numId w:val="21"/>
        </w:numPr>
        <w:suppressAutoHyphens w:val="0"/>
        <w:spacing w:before="60" w:line="276" w:lineRule="auto"/>
        <w:ind w:left="425" w:hanging="425"/>
        <w:jc w:val="both"/>
        <w:rPr>
          <w:rFonts w:asciiTheme="minorHAnsi" w:hAnsiTheme="minorHAnsi" w:cstheme="minorHAnsi"/>
          <w:sz w:val="22"/>
          <w:szCs w:val="22"/>
        </w:rPr>
      </w:pPr>
      <w:r w:rsidRPr="00040C60">
        <w:rPr>
          <w:rFonts w:asciiTheme="minorHAnsi" w:hAnsiTheme="minorHAnsi" w:cstheme="minorHAnsi"/>
          <w:sz w:val="22"/>
          <w:szCs w:val="22"/>
        </w:rPr>
        <w:t>Korespondencja, o której mowa w pkt 1, w szczególności obejmuje:</w:t>
      </w:r>
    </w:p>
    <w:p w14:paraId="7A854EDC" w14:textId="77777777" w:rsidR="005960F1" w:rsidRPr="00040C60" w:rsidRDefault="005960F1" w:rsidP="005D05B8">
      <w:pPr>
        <w:pStyle w:val="Akapitzlist"/>
        <w:widowControl w:val="0"/>
        <w:numPr>
          <w:ilvl w:val="0"/>
          <w:numId w:val="22"/>
        </w:numPr>
        <w:suppressAutoHyphens w:val="0"/>
        <w:spacing w:before="60" w:line="276" w:lineRule="auto"/>
        <w:ind w:left="850" w:hanging="425"/>
        <w:contextualSpacing/>
        <w:jc w:val="both"/>
        <w:rPr>
          <w:rFonts w:asciiTheme="minorHAnsi" w:hAnsiTheme="minorHAnsi" w:cstheme="minorHAnsi"/>
          <w:sz w:val="22"/>
          <w:szCs w:val="22"/>
        </w:rPr>
      </w:pPr>
      <w:r w:rsidRPr="00040C60">
        <w:rPr>
          <w:rFonts w:asciiTheme="minorHAnsi" w:hAnsiTheme="minorHAnsi" w:cstheme="minorHAnsi"/>
          <w:sz w:val="22"/>
          <w:szCs w:val="22"/>
        </w:rPr>
        <w:t>przekazywanie informacji o przyjęciu i zarejestrowaniu szkody – nie później niż w ciągu 3 dni roboczych od daty zgłoszenia szkody;</w:t>
      </w:r>
    </w:p>
    <w:p w14:paraId="672F5624" w14:textId="77777777" w:rsidR="005960F1" w:rsidRPr="00040C60" w:rsidRDefault="005960F1" w:rsidP="005D05B8">
      <w:pPr>
        <w:pStyle w:val="Akapitzlist"/>
        <w:widowControl w:val="0"/>
        <w:numPr>
          <w:ilvl w:val="0"/>
          <w:numId w:val="22"/>
        </w:numPr>
        <w:suppressAutoHyphens w:val="0"/>
        <w:spacing w:before="60" w:line="276" w:lineRule="auto"/>
        <w:ind w:left="850" w:hanging="425"/>
        <w:contextualSpacing/>
        <w:jc w:val="both"/>
        <w:rPr>
          <w:rFonts w:asciiTheme="minorHAnsi" w:hAnsiTheme="minorHAnsi" w:cstheme="minorHAnsi"/>
          <w:sz w:val="22"/>
          <w:szCs w:val="22"/>
        </w:rPr>
      </w:pPr>
      <w:r w:rsidRPr="00040C60">
        <w:rPr>
          <w:rFonts w:asciiTheme="minorHAnsi" w:hAnsiTheme="minorHAnsi" w:cstheme="minorHAnsi"/>
          <w:sz w:val="22"/>
          <w:szCs w:val="22"/>
        </w:rPr>
        <w:t>niezwłoczne (nie później niż w ciągu 7 dni od daty zgłoszenia szkody) określanie dokumentów lub informacji niezbędnych do ustalenia odpowiedzialności wykonawcy i wartości szkody oraz wysokości odszkodowania;</w:t>
      </w:r>
    </w:p>
    <w:p w14:paraId="1E08859C" w14:textId="77777777" w:rsidR="005960F1" w:rsidRPr="00040C60" w:rsidRDefault="005960F1" w:rsidP="005D05B8">
      <w:pPr>
        <w:pStyle w:val="Akapitzlist"/>
        <w:widowControl w:val="0"/>
        <w:numPr>
          <w:ilvl w:val="0"/>
          <w:numId w:val="22"/>
        </w:numPr>
        <w:suppressAutoHyphens w:val="0"/>
        <w:spacing w:before="60" w:line="276" w:lineRule="auto"/>
        <w:ind w:left="850" w:hanging="425"/>
        <w:contextualSpacing/>
        <w:jc w:val="both"/>
        <w:rPr>
          <w:rFonts w:asciiTheme="minorHAnsi" w:hAnsiTheme="minorHAnsi" w:cstheme="minorHAnsi"/>
          <w:sz w:val="22"/>
          <w:szCs w:val="22"/>
        </w:rPr>
      </w:pPr>
      <w:r w:rsidRPr="00040C60">
        <w:rPr>
          <w:rFonts w:asciiTheme="minorHAnsi" w:hAnsiTheme="minorHAnsi" w:cstheme="minorHAnsi"/>
          <w:sz w:val="22"/>
          <w:szCs w:val="22"/>
        </w:rPr>
        <w:t xml:space="preserve">zawiadomienia o niemożliwości zakończenia postępowania likwidacyjnego w ciągu 30 dni </w:t>
      </w:r>
      <w:r w:rsidRPr="00040C60">
        <w:rPr>
          <w:rFonts w:asciiTheme="minorHAnsi" w:hAnsiTheme="minorHAnsi" w:cstheme="minorHAnsi"/>
          <w:sz w:val="22"/>
          <w:szCs w:val="22"/>
        </w:rPr>
        <w:br/>
        <w:t>od zgłoszenia szkody, wraz z podaniem uzasadnienia;</w:t>
      </w:r>
    </w:p>
    <w:p w14:paraId="47FA860A" w14:textId="77777777" w:rsidR="005960F1" w:rsidRPr="00040C60" w:rsidRDefault="005960F1" w:rsidP="005D05B8">
      <w:pPr>
        <w:pStyle w:val="Akapitzlist"/>
        <w:widowControl w:val="0"/>
        <w:numPr>
          <w:ilvl w:val="0"/>
          <w:numId w:val="22"/>
        </w:numPr>
        <w:suppressAutoHyphens w:val="0"/>
        <w:spacing w:before="60" w:line="276" w:lineRule="auto"/>
        <w:ind w:left="850" w:hanging="425"/>
        <w:contextualSpacing/>
        <w:jc w:val="both"/>
        <w:rPr>
          <w:rFonts w:asciiTheme="minorHAnsi" w:hAnsiTheme="minorHAnsi" w:cstheme="minorHAnsi"/>
          <w:sz w:val="22"/>
          <w:szCs w:val="22"/>
        </w:rPr>
      </w:pPr>
      <w:r w:rsidRPr="00040C60">
        <w:rPr>
          <w:rFonts w:asciiTheme="minorHAnsi" w:hAnsiTheme="minorHAnsi" w:cstheme="minorHAnsi"/>
          <w:sz w:val="22"/>
          <w:szCs w:val="22"/>
        </w:rPr>
        <w:t>określanie przypuszczalnego terminu zajęcia ostatecznego stanowiska w sprawie decyzji kończącej postępowanie likwidacyjne;</w:t>
      </w:r>
    </w:p>
    <w:p w14:paraId="70F51BB3" w14:textId="77777777" w:rsidR="005960F1" w:rsidRPr="00040C60" w:rsidRDefault="005960F1" w:rsidP="005D05B8">
      <w:pPr>
        <w:pStyle w:val="Akapitzlist"/>
        <w:widowControl w:val="0"/>
        <w:numPr>
          <w:ilvl w:val="0"/>
          <w:numId w:val="22"/>
        </w:numPr>
        <w:suppressAutoHyphens w:val="0"/>
        <w:spacing w:before="60" w:line="276" w:lineRule="auto"/>
        <w:ind w:left="850" w:hanging="425"/>
        <w:contextualSpacing/>
        <w:jc w:val="both"/>
        <w:rPr>
          <w:rFonts w:asciiTheme="minorHAnsi" w:hAnsiTheme="minorHAnsi" w:cstheme="minorHAnsi"/>
          <w:sz w:val="22"/>
          <w:szCs w:val="22"/>
        </w:rPr>
      </w:pPr>
      <w:r w:rsidRPr="00040C60">
        <w:rPr>
          <w:rFonts w:asciiTheme="minorHAnsi" w:hAnsiTheme="minorHAnsi" w:cstheme="minorHAnsi"/>
          <w:sz w:val="22"/>
          <w:szCs w:val="22"/>
        </w:rPr>
        <w:t>pisemne informowanie zamawiającego oraz brokera o każdej decyzji odszkodowawczej.</w:t>
      </w:r>
    </w:p>
    <w:p w14:paraId="06349BB7" w14:textId="6500AE90" w:rsidR="005960F1" w:rsidRPr="00040C60" w:rsidRDefault="005960F1" w:rsidP="005D05B8">
      <w:pPr>
        <w:pStyle w:val="Akapitzlist"/>
        <w:widowControl w:val="0"/>
        <w:numPr>
          <w:ilvl w:val="0"/>
          <w:numId w:val="21"/>
        </w:numPr>
        <w:suppressAutoHyphens w:val="0"/>
        <w:spacing w:before="60" w:line="276" w:lineRule="auto"/>
        <w:ind w:left="425" w:hanging="425"/>
        <w:jc w:val="both"/>
        <w:rPr>
          <w:rFonts w:asciiTheme="minorHAnsi" w:hAnsiTheme="minorHAnsi" w:cstheme="minorHAnsi"/>
          <w:sz w:val="22"/>
          <w:szCs w:val="22"/>
        </w:rPr>
      </w:pPr>
      <w:r w:rsidRPr="00040C60">
        <w:rPr>
          <w:rFonts w:asciiTheme="minorHAnsi" w:hAnsiTheme="minorHAnsi" w:cstheme="minorHAnsi"/>
          <w:sz w:val="22"/>
          <w:szCs w:val="22"/>
        </w:rPr>
        <w:t xml:space="preserve">Po przyjęciu zgłoszenia szkody, wykonawca zobowiązuje się do bezzwłocznego uzgodnienia </w:t>
      </w:r>
      <w:r w:rsidRPr="00040C60">
        <w:rPr>
          <w:rFonts w:asciiTheme="minorHAnsi" w:hAnsiTheme="minorHAnsi" w:cstheme="minorHAnsi"/>
          <w:sz w:val="22"/>
          <w:szCs w:val="22"/>
        </w:rPr>
        <w:br/>
        <w:t>z zama</w:t>
      </w:r>
      <w:r w:rsidRPr="00040C60">
        <w:rPr>
          <w:rFonts w:asciiTheme="minorHAnsi" w:hAnsiTheme="minorHAnsi" w:cstheme="minorHAnsi"/>
          <w:sz w:val="22"/>
          <w:szCs w:val="22"/>
        </w:rPr>
        <w:softHyphen/>
        <w:t>wia</w:t>
      </w:r>
      <w:r w:rsidRPr="00040C60">
        <w:rPr>
          <w:rFonts w:asciiTheme="minorHAnsi" w:hAnsiTheme="minorHAnsi" w:cstheme="minorHAnsi"/>
          <w:sz w:val="22"/>
          <w:szCs w:val="22"/>
        </w:rPr>
        <w:softHyphen/>
        <w:t>ją</w:t>
      </w:r>
      <w:r w:rsidRPr="00040C60">
        <w:rPr>
          <w:rFonts w:asciiTheme="minorHAnsi" w:hAnsiTheme="minorHAnsi" w:cstheme="minorHAnsi"/>
          <w:sz w:val="22"/>
          <w:szCs w:val="22"/>
        </w:rPr>
        <w:softHyphen/>
        <w:t xml:space="preserve">cym/ubezpieczonym/poszkodowanym dogodnego dla obu stron terminu przeprowadzenia oględzin szkody. Dokonanie przez wykonawcę lub na jego zlecenie oględzin szkody następuje najpóźniej w ciągu 7 dni od dnia zgłoszenia szkody lub w innym, uzgodnionym z zamawiającym terminie. W razie niedokonania przez wykonawcę lub na jego zlecenie oględzin w określonym wyżej terminie, zamawiający ma prawo przystąpić do usuwania następstw szkody. W takich przypadkach wysokość szkody </w:t>
      </w:r>
      <w:r w:rsidR="00B939EA" w:rsidRPr="00040C60">
        <w:rPr>
          <w:rFonts w:asciiTheme="minorHAnsi" w:hAnsiTheme="minorHAnsi" w:cstheme="minorHAnsi"/>
          <w:sz w:val="22"/>
          <w:szCs w:val="22"/>
        </w:rPr>
        <w:t xml:space="preserve">                                 </w:t>
      </w:r>
      <w:r w:rsidRPr="00040C60">
        <w:rPr>
          <w:rFonts w:asciiTheme="minorHAnsi" w:hAnsiTheme="minorHAnsi" w:cstheme="minorHAnsi"/>
          <w:sz w:val="22"/>
          <w:szCs w:val="22"/>
        </w:rPr>
        <w:t>i odszkodowania będzie ustalona na podstawie protokołu sporządzonego przez zamawiającego oraz następujących dokumentów:</w:t>
      </w:r>
    </w:p>
    <w:p w14:paraId="2B466E5C" w14:textId="77777777" w:rsidR="005960F1" w:rsidRPr="00040C60" w:rsidRDefault="005960F1" w:rsidP="005D05B8">
      <w:pPr>
        <w:pStyle w:val="Akapitzlist"/>
        <w:widowControl w:val="0"/>
        <w:numPr>
          <w:ilvl w:val="0"/>
          <w:numId w:val="23"/>
        </w:numPr>
        <w:suppressAutoHyphens w:val="0"/>
        <w:spacing w:before="60" w:line="276" w:lineRule="auto"/>
        <w:ind w:left="850" w:hanging="425"/>
        <w:contextualSpacing/>
        <w:jc w:val="both"/>
        <w:rPr>
          <w:rFonts w:asciiTheme="minorHAnsi" w:hAnsiTheme="minorHAnsi" w:cstheme="minorHAnsi"/>
          <w:sz w:val="22"/>
          <w:szCs w:val="22"/>
        </w:rPr>
      </w:pPr>
      <w:r w:rsidRPr="00040C60">
        <w:rPr>
          <w:rFonts w:asciiTheme="minorHAnsi" w:hAnsiTheme="minorHAnsi" w:cstheme="minorHAnsi"/>
          <w:sz w:val="22"/>
          <w:szCs w:val="22"/>
        </w:rPr>
        <w:t>dokumentu potwierdzającego tytuł prawny (np. kopia faktury zakupu lub kopia wyciągu z ewidencji środków trwałych);</w:t>
      </w:r>
    </w:p>
    <w:p w14:paraId="48047FB6" w14:textId="77777777" w:rsidR="005960F1" w:rsidRPr="00040C60" w:rsidRDefault="005960F1" w:rsidP="005D05B8">
      <w:pPr>
        <w:pStyle w:val="Akapitzlist"/>
        <w:widowControl w:val="0"/>
        <w:numPr>
          <w:ilvl w:val="0"/>
          <w:numId w:val="23"/>
        </w:numPr>
        <w:suppressAutoHyphens w:val="0"/>
        <w:spacing w:before="60" w:line="276" w:lineRule="auto"/>
        <w:ind w:left="850" w:hanging="425"/>
        <w:contextualSpacing/>
        <w:jc w:val="both"/>
        <w:rPr>
          <w:rFonts w:asciiTheme="minorHAnsi" w:hAnsiTheme="minorHAnsi" w:cstheme="minorHAnsi"/>
          <w:sz w:val="22"/>
          <w:szCs w:val="22"/>
        </w:rPr>
      </w:pPr>
      <w:r w:rsidRPr="00040C60">
        <w:rPr>
          <w:rFonts w:asciiTheme="minorHAnsi" w:hAnsiTheme="minorHAnsi" w:cstheme="minorHAnsi"/>
          <w:sz w:val="22"/>
          <w:szCs w:val="22"/>
        </w:rPr>
        <w:t>protokołu sporządzonego na okoliczność szkody;</w:t>
      </w:r>
    </w:p>
    <w:p w14:paraId="6FA43D1C" w14:textId="77777777" w:rsidR="005960F1" w:rsidRPr="00040C60" w:rsidRDefault="005960F1" w:rsidP="005D05B8">
      <w:pPr>
        <w:pStyle w:val="Akapitzlist"/>
        <w:widowControl w:val="0"/>
        <w:numPr>
          <w:ilvl w:val="0"/>
          <w:numId w:val="23"/>
        </w:numPr>
        <w:suppressAutoHyphens w:val="0"/>
        <w:spacing w:before="60" w:line="276" w:lineRule="auto"/>
        <w:ind w:left="850" w:hanging="425"/>
        <w:contextualSpacing/>
        <w:jc w:val="both"/>
        <w:rPr>
          <w:rFonts w:asciiTheme="minorHAnsi" w:hAnsiTheme="minorHAnsi" w:cstheme="minorHAnsi"/>
          <w:sz w:val="22"/>
          <w:szCs w:val="22"/>
        </w:rPr>
      </w:pPr>
      <w:r w:rsidRPr="00040C60">
        <w:rPr>
          <w:rFonts w:asciiTheme="minorHAnsi" w:hAnsiTheme="minorHAnsi" w:cstheme="minorHAnsi"/>
          <w:sz w:val="22"/>
          <w:szCs w:val="22"/>
        </w:rPr>
        <w:t>dokumentu potwierdzającego wysokość szkody, np. kosztorys lub faktura wraz z dokumentacją fotograficzną ukazującą rozmiar szkody;</w:t>
      </w:r>
    </w:p>
    <w:p w14:paraId="0AC94CC4" w14:textId="77777777" w:rsidR="005960F1" w:rsidRPr="00040C60" w:rsidRDefault="005960F1" w:rsidP="005D05B8">
      <w:pPr>
        <w:pStyle w:val="Akapitzlist"/>
        <w:widowControl w:val="0"/>
        <w:numPr>
          <w:ilvl w:val="0"/>
          <w:numId w:val="23"/>
        </w:numPr>
        <w:suppressAutoHyphens w:val="0"/>
        <w:spacing w:before="60" w:line="276" w:lineRule="auto"/>
        <w:ind w:left="850" w:hanging="425"/>
        <w:contextualSpacing/>
        <w:jc w:val="both"/>
        <w:rPr>
          <w:rFonts w:asciiTheme="minorHAnsi" w:hAnsiTheme="minorHAnsi" w:cstheme="minorHAnsi"/>
          <w:sz w:val="22"/>
          <w:szCs w:val="22"/>
        </w:rPr>
      </w:pPr>
      <w:r w:rsidRPr="00040C60">
        <w:rPr>
          <w:rFonts w:asciiTheme="minorHAnsi" w:hAnsiTheme="minorHAnsi" w:cstheme="minorHAnsi"/>
          <w:sz w:val="22"/>
          <w:szCs w:val="22"/>
        </w:rPr>
        <w:t>notatkę policyjną, jeżeli szkoda wymagała interwencji policji;</w:t>
      </w:r>
    </w:p>
    <w:p w14:paraId="6792BCC3" w14:textId="77777777" w:rsidR="005960F1" w:rsidRPr="00040C60" w:rsidRDefault="005960F1" w:rsidP="005D05B8">
      <w:pPr>
        <w:pStyle w:val="Akapitzlist"/>
        <w:widowControl w:val="0"/>
        <w:numPr>
          <w:ilvl w:val="0"/>
          <w:numId w:val="23"/>
        </w:numPr>
        <w:suppressAutoHyphens w:val="0"/>
        <w:spacing w:before="60" w:line="276" w:lineRule="auto"/>
        <w:ind w:left="850" w:hanging="425"/>
        <w:contextualSpacing/>
        <w:jc w:val="both"/>
        <w:rPr>
          <w:rFonts w:asciiTheme="minorHAnsi" w:hAnsiTheme="minorHAnsi" w:cstheme="minorHAnsi"/>
          <w:sz w:val="22"/>
          <w:szCs w:val="22"/>
        </w:rPr>
      </w:pPr>
      <w:r w:rsidRPr="00040C60">
        <w:rPr>
          <w:rFonts w:asciiTheme="minorHAnsi" w:hAnsiTheme="minorHAnsi" w:cstheme="minorHAnsi"/>
          <w:sz w:val="22"/>
          <w:szCs w:val="22"/>
        </w:rPr>
        <w:t>upoważnienie ze wskazaniem uprawnionego do uzyskania odszkodowania.</w:t>
      </w:r>
    </w:p>
    <w:p w14:paraId="287DECF0" w14:textId="3493B1D8" w:rsidR="005960F1" w:rsidRPr="00040C60" w:rsidRDefault="005960F1" w:rsidP="005D05B8">
      <w:pPr>
        <w:pStyle w:val="Akapitzlist"/>
        <w:widowControl w:val="0"/>
        <w:numPr>
          <w:ilvl w:val="0"/>
          <w:numId w:val="21"/>
        </w:numPr>
        <w:suppressAutoHyphens w:val="0"/>
        <w:spacing w:before="60" w:line="276" w:lineRule="auto"/>
        <w:ind w:left="425" w:hanging="425"/>
        <w:jc w:val="both"/>
        <w:rPr>
          <w:rFonts w:asciiTheme="minorHAnsi" w:hAnsiTheme="minorHAnsi" w:cstheme="minorHAnsi"/>
          <w:sz w:val="22"/>
          <w:szCs w:val="22"/>
        </w:rPr>
      </w:pPr>
      <w:r w:rsidRPr="00040C60">
        <w:rPr>
          <w:rFonts w:asciiTheme="minorHAnsi" w:hAnsiTheme="minorHAnsi" w:cstheme="minorHAnsi"/>
          <w:sz w:val="22"/>
          <w:szCs w:val="22"/>
        </w:rPr>
        <w:t>W przypadku konieczności dokonania dodatkowych oględzin szkody, wykonawca przeprowadza je w ciągu 3 dni roboczych od dnia zgłoszenia takiej potrzeby.</w:t>
      </w:r>
    </w:p>
    <w:p w14:paraId="01F77B1F" w14:textId="77777777" w:rsidR="005960F1" w:rsidRPr="00040C60" w:rsidRDefault="005960F1" w:rsidP="005D05B8">
      <w:pPr>
        <w:pStyle w:val="Akapitzlist"/>
        <w:widowControl w:val="0"/>
        <w:numPr>
          <w:ilvl w:val="0"/>
          <w:numId w:val="21"/>
        </w:numPr>
        <w:suppressAutoHyphens w:val="0"/>
        <w:spacing w:before="60" w:line="276" w:lineRule="auto"/>
        <w:ind w:left="425" w:hanging="425"/>
        <w:jc w:val="both"/>
        <w:rPr>
          <w:rFonts w:asciiTheme="minorHAnsi" w:hAnsiTheme="minorHAnsi" w:cstheme="minorHAnsi"/>
          <w:sz w:val="22"/>
          <w:szCs w:val="22"/>
        </w:rPr>
      </w:pPr>
      <w:r w:rsidRPr="00040C60">
        <w:rPr>
          <w:rFonts w:asciiTheme="minorHAnsi" w:hAnsiTheme="minorHAnsi" w:cstheme="minorHAnsi"/>
          <w:sz w:val="22"/>
          <w:szCs w:val="22"/>
        </w:rPr>
        <w:t>Oględziny szkody mogą nastąpić w innym terminie, niż określony w pkt 5 i 6, w drodze indywidualnych ustaleń z zamawiającym.</w:t>
      </w:r>
    </w:p>
    <w:p w14:paraId="0E3B1621" w14:textId="77777777" w:rsidR="005960F1" w:rsidRPr="00040C60" w:rsidRDefault="005960F1" w:rsidP="005D05B8">
      <w:pPr>
        <w:pStyle w:val="Akapitzlist"/>
        <w:widowControl w:val="0"/>
        <w:numPr>
          <w:ilvl w:val="0"/>
          <w:numId w:val="21"/>
        </w:numPr>
        <w:suppressAutoHyphens w:val="0"/>
        <w:spacing w:before="60" w:line="276" w:lineRule="auto"/>
        <w:ind w:left="425" w:hanging="425"/>
        <w:jc w:val="both"/>
        <w:rPr>
          <w:rFonts w:asciiTheme="minorHAnsi" w:hAnsiTheme="minorHAnsi" w:cstheme="minorHAnsi"/>
          <w:sz w:val="22"/>
          <w:szCs w:val="22"/>
        </w:rPr>
      </w:pPr>
      <w:r w:rsidRPr="00040C60">
        <w:rPr>
          <w:rFonts w:asciiTheme="minorHAnsi" w:hAnsiTheme="minorHAnsi" w:cstheme="minorHAnsi"/>
          <w:sz w:val="22"/>
          <w:szCs w:val="22"/>
        </w:rPr>
        <w:t>W przypadku roszczeń kierowanych do ubezpieczającego/ubezpieczonego z zakresu odpowiedzial</w:t>
      </w:r>
      <w:r w:rsidRPr="00040C60">
        <w:rPr>
          <w:rFonts w:asciiTheme="minorHAnsi" w:hAnsiTheme="minorHAnsi" w:cstheme="minorHAnsi"/>
          <w:sz w:val="22"/>
          <w:szCs w:val="22"/>
        </w:rPr>
        <w:softHyphen/>
        <w:t>ności cywilnej wykonawca zobligowany jest zasięgnąć opinii ubezpieczającego/ ubezpieczonego w kwestii uznania przez niego odpowiedzialności za zaistniały wypadek ubezpieczeniowy, przy czym opinia taka nie jest dla wykonawcy wiążąca w kwestii uznania odpowiedzialności.</w:t>
      </w:r>
    </w:p>
    <w:p w14:paraId="0BCC9682" w14:textId="141249D7" w:rsidR="005960F1" w:rsidRPr="00040C60" w:rsidRDefault="005960F1" w:rsidP="005D05B8">
      <w:pPr>
        <w:pStyle w:val="Akapitzlist"/>
        <w:widowControl w:val="0"/>
        <w:numPr>
          <w:ilvl w:val="0"/>
          <w:numId w:val="21"/>
        </w:numPr>
        <w:suppressAutoHyphens w:val="0"/>
        <w:spacing w:before="60" w:line="276" w:lineRule="auto"/>
        <w:ind w:left="425" w:hanging="425"/>
        <w:jc w:val="both"/>
        <w:rPr>
          <w:rFonts w:asciiTheme="minorHAnsi" w:hAnsiTheme="minorHAnsi" w:cstheme="minorHAnsi"/>
          <w:sz w:val="22"/>
          <w:szCs w:val="22"/>
        </w:rPr>
      </w:pPr>
      <w:r w:rsidRPr="00040C60">
        <w:rPr>
          <w:rFonts w:asciiTheme="minorHAnsi" w:hAnsiTheme="minorHAnsi" w:cstheme="minorHAnsi"/>
          <w:sz w:val="22"/>
          <w:szCs w:val="22"/>
        </w:rPr>
        <w:t xml:space="preserve">Wykonawca może żądać wyłącznie dokumentów i informacji adekwatnych do rodzaju szkody, </w:t>
      </w:r>
      <w:r w:rsidRPr="00040C60">
        <w:rPr>
          <w:rFonts w:asciiTheme="minorHAnsi" w:hAnsiTheme="minorHAnsi" w:cstheme="minorHAnsi"/>
          <w:sz w:val="22"/>
          <w:szCs w:val="22"/>
        </w:rPr>
        <w:br/>
        <w:t xml:space="preserve">jej przyczyn i okoliczności oraz niezbędnych do ustalenia swojej odpowiedzialności i wysokości odszkodowania oraz dla ustalenia możliwości uzyskania regresu. Żądanie dokumenty </w:t>
      </w:r>
      <w:r w:rsidRPr="00040C60">
        <w:rPr>
          <w:rFonts w:asciiTheme="minorHAnsi" w:hAnsiTheme="minorHAnsi" w:cstheme="minorHAnsi"/>
          <w:sz w:val="22"/>
          <w:szCs w:val="22"/>
        </w:rPr>
        <w:br/>
        <w:t xml:space="preserve">i informacje winny być określone wyczerpująco, czytelnie i w sposób niebudzący wątpliwości adresata. Wykonawca nie może powtórnie żądać dokumentów i informacji wcześniej przekazanych, </w:t>
      </w:r>
      <w:r w:rsidR="00B939EA" w:rsidRPr="00040C60">
        <w:rPr>
          <w:rFonts w:asciiTheme="minorHAnsi" w:hAnsiTheme="minorHAnsi" w:cstheme="minorHAnsi"/>
          <w:sz w:val="22"/>
          <w:szCs w:val="22"/>
        </w:rPr>
        <w:t xml:space="preserve">                                         </w:t>
      </w:r>
      <w:r w:rsidRPr="00040C60">
        <w:rPr>
          <w:rFonts w:asciiTheme="minorHAnsi" w:hAnsiTheme="minorHAnsi" w:cstheme="minorHAnsi"/>
          <w:sz w:val="22"/>
          <w:szCs w:val="22"/>
        </w:rPr>
        <w:t>a konsekwencje ich zagubienia lub utraty przez wykonawcę w żadnym razie nie mogą obciążać zamawiającego i wpływać na wydłużenie procesu likwidacji szkody i wypłaty należnego odszkodowania. Postanowienie nie dotyczy sytuacji, gdy wykonawca udowodni lub uprawdopodobni, że żądane dokumenty lub informacje do niego nie dotarły.</w:t>
      </w:r>
    </w:p>
    <w:p w14:paraId="42B6AB47" w14:textId="77777777" w:rsidR="005960F1" w:rsidRPr="00040C60" w:rsidRDefault="005960F1" w:rsidP="005D05B8">
      <w:pPr>
        <w:pStyle w:val="Akapitzlist"/>
        <w:widowControl w:val="0"/>
        <w:numPr>
          <w:ilvl w:val="0"/>
          <w:numId w:val="21"/>
        </w:numPr>
        <w:suppressAutoHyphens w:val="0"/>
        <w:spacing w:before="60" w:line="276" w:lineRule="auto"/>
        <w:ind w:left="425" w:hanging="425"/>
        <w:jc w:val="both"/>
        <w:rPr>
          <w:rFonts w:asciiTheme="minorHAnsi" w:hAnsiTheme="minorHAnsi" w:cstheme="minorHAnsi"/>
          <w:sz w:val="22"/>
          <w:szCs w:val="22"/>
        </w:rPr>
      </w:pPr>
      <w:r w:rsidRPr="00040C60">
        <w:rPr>
          <w:rFonts w:asciiTheme="minorHAnsi" w:hAnsiTheme="minorHAnsi" w:cstheme="minorHAnsi"/>
          <w:sz w:val="22"/>
          <w:szCs w:val="22"/>
        </w:rPr>
        <w:t xml:space="preserve">W razie konieczności uzupełnienia niezbędnych dokumentów i informacji wykonawca maksymalnie ograniczy liczbę wniosków do zamawiającego bądź innych osób zainteresowanych (ubezpieczający, ubezpieczony). </w:t>
      </w:r>
    </w:p>
    <w:p w14:paraId="74D5A984" w14:textId="673EB414" w:rsidR="005960F1" w:rsidRPr="00040C60" w:rsidRDefault="005960F1" w:rsidP="005D05B8">
      <w:pPr>
        <w:pStyle w:val="Akapitzlist"/>
        <w:widowControl w:val="0"/>
        <w:numPr>
          <w:ilvl w:val="0"/>
          <w:numId w:val="21"/>
        </w:numPr>
        <w:suppressAutoHyphens w:val="0"/>
        <w:spacing w:before="60" w:line="276" w:lineRule="auto"/>
        <w:ind w:left="425" w:hanging="425"/>
        <w:jc w:val="both"/>
        <w:rPr>
          <w:rFonts w:asciiTheme="minorHAnsi" w:hAnsiTheme="minorHAnsi" w:cstheme="minorHAnsi"/>
          <w:sz w:val="22"/>
          <w:szCs w:val="22"/>
        </w:rPr>
      </w:pPr>
      <w:r w:rsidRPr="00040C60">
        <w:rPr>
          <w:rFonts w:asciiTheme="minorHAnsi" w:hAnsiTheme="minorHAnsi" w:cstheme="minorHAnsi"/>
          <w:sz w:val="22"/>
          <w:szCs w:val="22"/>
        </w:rPr>
        <w:t xml:space="preserve">Wykonawca zobowiązany jest do wypłaty odszkodowania w terminach określonych w art. 817 §1 i 2 k.c. (z uwzględnieniem postanowień klauzuli wypłaty bezspornej części odszkodowania), pod rygorem zapłaty odsetek ustawowych za zwłokę. 30-dniowy termin na ostateczną wypłatę odszkodowania, </w:t>
      </w:r>
      <w:r w:rsidR="00EA380A" w:rsidRPr="00040C60">
        <w:rPr>
          <w:rFonts w:asciiTheme="minorHAnsi" w:hAnsiTheme="minorHAnsi" w:cstheme="minorHAnsi"/>
          <w:sz w:val="22"/>
          <w:szCs w:val="22"/>
        </w:rPr>
        <w:t xml:space="preserve">                      </w:t>
      </w:r>
      <w:r w:rsidRPr="00040C60">
        <w:rPr>
          <w:rFonts w:asciiTheme="minorHAnsi" w:hAnsiTheme="minorHAnsi" w:cstheme="minorHAnsi"/>
          <w:sz w:val="22"/>
          <w:szCs w:val="22"/>
        </w:rPr>
        <w:t>o którym mowa w art. 817 §1, nie obowiązuje, jeżeli poszkodowany nie dostarczył dokumentów, o które wystąpił wykonawca, a które mają wpływ na ustalenie wysokości szkody lub odpowiedzialności za szkodę.</w:t>
      </w:r>
    </w:p>
    <w:p w14:paraId="43D52E48" w14:textId="77777777" w:rsidR="005960F1" w:rsidRPr="00040C60" w:rsidRDefault="005960F1" w:rsidP="005D05B8">
      <w:pPr>
        <w:pStyle w:val="Akapitzlist"/>
        <w:widowControl w:val="0"/>
        <w:numPr>
          <w:ilvl w:val="0"/>
          <w:numId w:val="21"/>
        </w:numPr>
        <w:suppressAutoHyphens w:val="0"/>
        <w:spacing w:before="60" w:line="276" w:lineRule="auto"/>
        <w:ind w:left="425" w:hanging="425"/>
        <w:jc w:val="both"/>
        <w:rPr>
          <w:rFonts w:asciiTheme="minorHAnsi" w:hAnsiTheme="minorHAnsi" w:cstheme="minorHAnsi"/>
          <w:sz w:val="22"/>
          <w:szCs w:val="22"/>
        </w:rPr>
      </w:pPr>
      <w:r w:rsidRPr="00040C60">
        <w:rPr>
          <w:rFonts w:asciiTheme="minorHAnsi" w:hAnsiTheme="minorHAnsi" w:cstheme="minorHAnsi"/>
          <w:sz w:val="22"/>
          <w:szCs w:val="22"/>
        </w:rPr>
        <w:t>Na żądanie zamawiającego lub brokera wykonawca jest zobowiązany do udzielenia w przeciągu 3 dni roboczych od otrzymania zapytania informacji, na jakim etapie jest likwidowana szkoda.</w:t>
      </w:r>
    </w:p>
    <w:p w14:paraId="645D4769" w14:textId="120D07B9" w:rsidR="005960F1" w:rsidRPr="00040C60" w:rsidRDefault="005960F1" w:rsidP="005D05B8">
      <w:pPr>
        <w:pStyle w:val="Akapitzlist"/>
        <w:widowControl w:val="0"/>
        <w:numPr>
          <w:ilvl w:val="0"/>
          <w:numId w:val="21"/>
        </w:numPr>
        <w:suppressAutoHyphens w:val="0"/>
        <w:spacing w:before="60" w:line="276" w:lineRule="auto"/>
        <w:ind w:left="425" w:hanging="425"/>
        <w:jc w:val="both"/>
        <w:rPr>
          <w:rFonts w:asciiTheme="minorHAnsi" w:hAnsiTheme="minorHAnsi" w:cstheme="minorHAnsi"/>
          <w:sz w:val="22"/>
          <w:szCs w:val="22"/>
        </w:rPr>
      </w:pPr>
      <w:r w:rsidRPr="00040C60">
        <w:rPr>
          <w:rFonts w:asciiTheme="minorHAnsi" w:hAnsiTheme="minorHAnsi" w:cstheme="minorHAnsi"/>
          <w:sz w:val="22"/>
          <w:szCs w:val="22"/>
        </w:rPr>
        <w:t>Wykonawca zobowiązany jest rozpatrzyć odwołanie złożone przez zamawiającego lub za pośredni</w:t>
      </w:r>
      <w:r w:rsidRPr="00040C60">
        <w:rPr>
          <w:rFonts w:asciiTheme="minorHAnsi" w:hAnsiTheme="minorHAnsi" w:cstheme="minorHAnsi"/>
          <w:sz w:val="22"/>
          <w:szCs w:val="22"/>
        </w:rPr>
        <w:softHyphen/>
        <w:t>ctwem brokera ubezpieczeniowego w ciągu 30 dni od daty otrzymania odwołania.</w:t>
      </w:r>
    </w:p>
    <w:p w14:paraId="69897D61" w14:textId="77777777" w:rsidR="005960F1" w:rsidRPr="00040C60" w:rsidRDefault="005960F1" w:rsidP="005D05B8">
      <w:pPr>
        <w:pStyle w:val="Akapitzlist"/>
        <w:widowControl w:val="0"/>
        <w:numPr>
          <w:ilvl w:val="0"/>
          <w:numId w:val="21"/>
        </w:numPr>
        <w:suppressAutoHyphens w:val="0"/>
        <w:spacing w:before="60" w:line="276" w:lineRule="auto"/>
        <w:ind w:left="425" w:hanging="425"/>
        <w:jc w:val="both"/>
        <w:rPr>
          <w:rFonts w:asciiTheme="minorHAnsi" w:hAnsiTheme="minorHAnsi" w:cstheme="minorHAnsi"/>
          <w:sz w:val="22"/>
          <w:szCs w:val="22"/>
        </w:rPr>
      </w:pPr>
      <w:r w:rsidRPr="00040C60">
        <w:rPr>
          <w:rFonts w:asciiTheme="minorHAnsi" w:hAnsiTheme="minorHAnsi" w:cstheme="minorHAnsi"/>
          <w:sz w:val="22"/>
          <w:szCs w:val="22"/>
        </w:rPr>
        <w:t>Wykonawca oświadcza, iż do rozstrzygnięcia procedury likwidacyjnej wystarczające są kopie dokumentów przesyłane w formie elektronicznej (e</w:t>
      </w:r>
      <w:r w:rsidRPr="00040C60">
        <w:rPr>
          <w:rFonts w:asciiTheme="minorHAnsi" w:hAnsiTheme="minorHAnsi" w:cstheme="minorHAnsi"/>
          <w:sz w:val="22"/>
          <w:szCs w:val="22"/>
        </w:rPr>
        <w:noBreakHyphen/>
        <w:t>mailem lub faksem). Niniejsze postanowienie nie dotyczy szkód osobowych, w odniesieniu do których wykonawca może wymagać od poszkodowanego oryginałów dokumentów.</w:t>
      </w:r>
    </w:p>
    <w:p w14:paraId="298E834C" w14:textId="7412F86C" w:rsidR="005960F1" w:rsidRPr="00040C60" w:rsidRDefault="005960F1" w:rsidP="005D05B8">
      <w:pPr>
        <w:pStyle w:val="Akapitzlist"/>
        <w:widowControl w:val="0"/>
        <w:numPr>
          <w:ilvl w:val="0"/>
          <w:numId w:val="21"/>
        </w:numPr>
        <w:suppressAutoHyphens w:val="0"/>
        <w:spacing w:before="60" w:line="276" w:lineRule="auto"/>
        <w:ind w:left="425" w:hanging="425"/>
        <w:jc w:val="both"/>
        <w:rPr>
          <w:rFonts w:asciiTheme="minorHAnsi" w:hAnsiTheme="minorHAnsi" w:cstheme="minorHAnsi"/>
          <w:sz w:val="22"/>
          <w:szCs w:val="22"/>
        </w:rPr>
      </w:pPr>
      <w:r w:rsidRPr="00040C60">
        <w:rPr>
          <w:rFonts w:asciiTheme="minorHAnsi" w:hAnsiTheme="minorHAnsi" w:cstheme="minorHAnsi"/>
          <w:sz w:val="22"/>
          <w:szCs w:val="22"/>
        </w:rPr>
        <w:t>Wykonawca oświadcza, że wypłaty odszkodowań z ubezpieczeń majątkowych dla zamawiającego bądź innych osób uprawnionych (ubezpieczający, ubezpieczony) będą przyznawane w wartości brutto</w:t>
      </w:r>
      <w:r w:rsidR="00811B95" w:rsidRPr="00040C60">
        <w:rPr>
          <w:rFonts w:asciiTheme="minorHAnsi" w:hAnsiTheme="minorHAnsi" w:cstheme="minorHAnsi"/>
          <w:sz w:val="22"/>
          <w:szCs w:val="22"/>
        </w:rPr>
        <w:t xml:space="preserve">                         </w:t>
      </w:r>
      <w:r w:rsidRPr="00040C60">
        <w:rPr>
          <w:rFonts w:asciiTheme="minorHAnsi" w:hAnsiTheme="minorHAnsi" w:cstheme="minorHAnsi"/>
          <w:sz w:val="22"/>
          <w:szCs w:val="22"/>
        </w:rPr>
        <w:t xml:space="preserve"> (z podatkiem VAT). Dotyczy to zarówno odszkodowań wypłacanych na podstawie oryginału faktury naprawy lub zakupu, albo jej kopii, jak również odszkodowań wypłacanych w oparciu o kosztorys odtworzenia uszkodzonego, zniszczonego lub utraconego przedmiotu ubezpieczenia dotkniętego szkodą. Ubezpieczony nie jest zobowiązany przedstawić ubezpieczycielowi faktury za naprawę szkody.</w:t>
      </w:r>
    </w:p>
    <w:p w14:paraId="5B4FBD5F" w14:textId="77777777" w:rsidR="005960F1" w:rsidRPr="00040C60" w:rsidRDefault="005960F1" w:rsidP="005D05B8">
      <w:pPr>
        <w:pStyle w:val="Akapitzlist"/>
        <w:widowControl w:val="0"/>
        <w:numPr>
          <w:ilvl w:val="0"/>
          <w:numId w:val="21"/>
        </w:numPr>
        <w:suppressAutoHyphens w:val="0"/>
        <w:spacing w:before="60" w:line="276" w:lineRule="auto"/>
        <w:ind w:left="425" w:hanging="425"/>
        <w:jc w:val="both"/>
        <w:rPr>
          <w:rFonts w:asciiTheme="minorHAnsi" w:hAnsiTheme="minorHAnsi" w:cstheme="minorHAnsi"/>
          <w:sz w:val="22"/>
          <w:szCs w:val="22"/>
        </w:rPr>
      </w:pPr>
      <w:r w:rsidRPr="00040C60">
        <w:rPr>
          <w:rFonts w:asciiTheme="minorHAnsi" w:hAnsiTheme="minorHAnsi" w:cstheme="minorHAnsi"/>
          <w:sz w:val="22"/>
          <w:szCs w:val="22"/>
        </w:rPr>
        <w:t xml:space="preserve">Wypłaty odszkodowań z ubezpieczeń majątkowych będą dokonywane przez wykonawcę </w:t>
      </w:r>
      <w:r w:rsidRPr="00040C60">
        <w:rPr>
          <w:rFonts w:asciiTheme="minorHAnsi" w:hAnsiTheme="minorHAnsi" w:cstheme="minorHAnsi"/>
          <w:sz w:val="22"/>
          <w:szCs w:val="22"/>
        </w:rPr>
        <w:br/>
        <w:t xml:space="preserve">na rachunek bankowy zamawiającego bądź poszkodowanego, jeżeli zamawiający udzieli </w:t>
      </w:r>
      <w:r w:rsidRPr="00040C60">
        <w:rPr>
          <w:rFonts w:asciiTheme="minorHAnsi" w:hAnsiTheme="minorHAnsi" w:cstheme="minorHAnsi"/>
          <w:sz w:val="22"/>
          <w:szCs w:val="22"/>
        </w:rPr>
        <w:br/>
        <w:t>mu stosownych uprawnień.</w:t>
      </w:r>
    </w:p>
    <w:p w14:paraId="1D20B949" w14:textId="77777777" w:rsidR="005960F1" w:rsidRPr="00040C60" w:rsidRDefault="005960F1" w:rsidP="005D05B8">
      <w:pPr>
        <w:pStyle w:val="Akapitzlist"/>
        <w:widowControl w:val="0"/>
        <w:numPr>
          <w:ilvl w:val="0"/>
          <w:numId w:val="21"/>
        </w:numPr>
        <w:suppressAutoHyphens w:val="0"/>
        <w:spacing w:before="60" w:line="276" w:lineRule="auto"/>
        <w:ind w:left="425" w:hanging="425"/>
        <w:jc w:val="both"/>
        <w:rPr>
          <w:rFonts w:asciiTheme="minorHAnsi" w:hAnsiTheme="minorHAnsi" w:cstheme="minorHAnsi"/>
          <w:sz w:val="22"/>
          <w:szCs w:val="22"/>
        </w:rPr>
      </w:pPr>
      <w:r w:rsidRPr="00040C60">
        <w:rPr>
          <w:rFonts w:asciiTheme="minorHAnsi" w:hAnsiTheme="minorHAnsi" w:cstheme="minorHAnsi"/>
          <w:sz w:val="22"/>
          <w:szCs w:val="22"/>
        </w:rPr>
        <w:t>Wykonawca zobowiązuje się do przesyłania raportu o przebiegu ubezpieczeń do brokera ubezpieczeniowego zamawiającego na każdy jego wniosek, w terminie 5 dni roboczych od daty złożenia wniosku.</w:t>
      </w:r>
    </w:p>
    <w:p w14:paraId="0B70DBD9" w14:textId="77777777" w:rsidR="005960F1" w:rsidRPr="00040C60" w:rsidRDefault="005960F1" w:rsidP="005D05B8">
      <w:pPr>
        <w:pStyle w:val="Akapitzlist"/>
        <w:widowControl w:val="0"/>
        <w:numPr>
          <w:ilvl w:val="0"/>
          <w:numId w:val="21"/>
        </w:numPr>
        <w:suppressAutoHyphens w:val="0"/>
        <w:spacing w:before="60" w:line="276" w:lineRule="auto"/>
        <w:ind w:left="425" w:hanging="425"/>
        <w:jc w:val="both"/>
        <w:rPr>
          <w:rFonts w:asciiTheme="minorHAnsi" w:hAnsiTheme="minorHAnsi" w:cstheme="minorHAnsi"/>
          <w:sz w:val="22"/>
          <w:szCs w:val="22"/>
        </w:rPr>
      </w:pPr>
      <w:r w:rsidRPr="00040C60">
        <w:rPr>
          <w:rFonts w:asciiTheme="minorHAnsi" w:hAnsiTheme="minorHAnsi" w:cstheme="minorHAnsi"/>
          <w:sz w:val="22"/>
          <w:szCs w:val="22"/>
        </w:rPr>
        <w:t xml:space="preserve">Raport o przebiegu ubezpieczeń obejmować musi przynajmniej: </w:t>
      </w:r>
    </w:p>
    <w:p w14:paraId="03AEBB66" w14:textId="77777777" w:rsidR="005960F1" w:rsidRPr="00040C60" w:rsidRDefault="005960F1" w:rsidP="005D05B8">
      <w:pPr>
        <w:pStyle w:val="Akapitzlist"/>
        <w:widowControl w:val="0"/>
        <w:numPr>
          <w:ilvl w:val="1"/>
          <w:numId w:val="33"/>
        </w:numPr>
        <w:suppressAutoHyphens w:val="0"/>
        <w:spacing w:before="60" w:line="276" w:lineRule="auto"/>
        <w:ind w:left="709" w:hanging="283"/>
        <w:jc w:val="both"/>
        <w:rPr>
          <w:rFonts w:asciiTheme="minorHAnsi" w:hAnsiTheme="minorHAnsi" w:cstheme="minorHAnsi"/>
          <w:sz w:val="22"/>
          <w:szCs w:val="22"/>
        </w:rPr>
      </w:pPr>
      <w:r w:rsidRPr="00040C60">
        <w:rPr>
          <w:rFonts w:asciiTheme="minorHAnsi" w:hAnsiTheme="minorHAnsi" w:cstheme="minorHAnsi"/>
          <w:sz w:val="22"/>
          <w:szCs w:val="22"/>
        </w:rPr>
        <w:t>wskazanie ryzyka ubezpieczeniowego, z którego wypłacone zostało odszkodowanie,</w:t>
      </w:r>
    </w:p>
    <w:p w14:paraId="6157E7EF" w14:textId="77777777" w:rsidR="005960F1" w:rsidRPr="00040C60" w:rsidRDefault="005960F1" w:rsidP="005D05B8">
      <w:pPr>
        <w:pStyle w:val="Akapitzlist"/>
        <w:widowControl w:val="0"/>
        <w:numPr>
          <w:ilvl w:val="1"/>
          <w:numId w:val="33"/>
        </w:numPr>
        <w:suppressAutoHyphens w:val="0"/>
        <w:spacing w:before="60" w:line="276" w:lineRule="auto"/>
        <w:ind w:left="709" w:hanging="283"/>
        <w:jc w:val="both"/>
        <w:rPr>
          <w:rFonts w:asciiTheme="minorHAnsi" w:hAnsiTheme="minorHAnsi" w:cstheme="minorHAnsi"/>
          <w:spacing w:val="-2"/>
          <w:sz w:val="22"/>
          <w:szCs w:val="22"/>
        </w:rPr>
      </w:pPr>
      <w:r w:rsidRPr="00040C60">
        <w:rPr>
          <w:rFonts w:asciiTheme="minorHAnsi" w:hAnsiTheme="minorHAnsi" w:cstheme="minorHAnsi"/>
          <w:spacing w:val="-2"/>
          <w:sz w:val="22"/>
          <w:szCs w:val="22"/>
        </w:rPr>
        <w:t>wskazanie numeru polisy (umowy ubezpieczenia), z której wypłacone zostało odszkodo</w:t>
      </w:r>
      <w:r w:rsidRPr="00040C60">
        <w:rPr>
          <w:rFonts w:asciiTheme="minorHAnsi" w:hAnsiTheme="minorHAnsi" w:cstheme="minorHAnsi"/>
          <w:spacing w:val="-2"/>
          <w:sz w:val="22"/>
          <w:szCs w:val="22"/>
        </w:rPr>
        <w:softHyphen/>
        <w:t>wa</w:t>
      </w:r>
      <w:r w:rsidRPr="00040C60">
        <w:rPr>
          <w:rFonts w:asciiTheme="minorHAnsi" w:hAnsiTheme="minorHAnsi" w:cstheme="minorHAnsi"/>
          <w:spacing w:val="-2"/>
          <w:sz w:val="22"/>
          <w:szCs w:val="22"/>
        </w:rPr>
        <w:softHyphen/>
        <w:t>nie,</w:t>
      </w:r>
    </w:p>
    <w:p w14:paraId="0469984A" w14:textId="77777777" w:rsidR="005960F1" w:rsidRPr="00040C60" w:rsidRDefault="005960F1" w:rsidP="005D05B8">
      <w:pPr>
        <w:pStyle w:val="Akapitzlist"/>
        <w:widowControl w:val="0"/>
        <w:numPr>
          <w:ilvl w:val="1"/>
          <w:numId w:val="33"/>
        </w:numPr>
        <w:suppressAutoHyphens w:val="0"/>
        <w:spacing w:before="60" w:line="276" w:lineRule="auto"/>
        <w:ind w:left="709" w:hanging="283"/>
        <w:jc w:val="both"/>
        <w:rPr>
          <w:rFonts w:asciiTheme="minorHAnsi" w:hAnsiTheme="minorHAnsi" w:cstheme="minorHAnsi"/>
          <w:sz w:val="22"/>
          <w:szCs w:val="22"/>
        </w:rPr>
      </w:pPr>
      <w:r w:rsidRPr="00040C60">
        <w:rPr>
          <w:rFonts w:asciiTheme="minorHAnsi" w:hAnsiTheme="minorHAnsi" w:cstheme="minorHAnsi"/>
          <w:sz w:val="22"/>
          <w:szCs w:val="22"/>
        </w:rPr>
        <w:t>numer szkody zakładu ubezpieczeń,</w:t>
      </w:r>
    </w:p>
    <w:p w14:paraId="620407E7" w14:textId="77777777" w:rsidR="005960F1" w:rsidRPr="00040C60" w:rsidRDefault="005960F1" w:rsidP="005D05B8">
      <w:pPr>
        <w:pStyle w:val="Akapitzlist"/>
        <w:widowControl w:val="0"/>
        <w:numPr>
          <w:ilvl w:val="1"/>
          <w:numId w:val="33"/>
        </w:numPr>
        <w:suppressAutoHyphens w:val="0"/>
        <w:spacing w:before="60" w:line="276" w:lineRule="auto"/>
        <w:ind w:left="709" w:hanging="283"/>
        <w:jc w:val="both"/>
        <w:rPr>
          <w:rFonts w:asciiTheme="minorHAnsi" w:hAnsiTheme="minorHAnsi" w:cstheme="minorHAnsi"/>
          <w:sz w:val="22"/>
          <w:szCs w:val="22"/>
        </w:rPr>
      </w:pPr>
      <w:r w:rsidRPr="00040C60">
        <w:rPr>
          <w:rFonts w:asciiTheme="minorHAnsi" w:hAnsiTheme="minorHAnsi" w:cstheme="minorHAnsi"/>
          <w:sz w:val="22"/>
          <w:szCs w:val="22"/>
        </w:rPr>
        <w:t>datę zdarzenia szkodowego,</w:t>
      </w:r>
    </w:p>
    <w:p w14:paraId="4FB00B86" w14:textId="77777777" w:rsidR="005960F1" w:rsidRPr="00040C60" w:rsidRDefault="005960F1" w:rsidP="005D05B8">
      <w:pPr>
        <w:pStyle w:val="Akapitzlist"/>
        <w:widowControl w:val="0"/>
        <w:numPr>
          <w:ilvl w:val="1"/>
          <w:numId w:val="33"/>
        </w:numPr>
        <w:suppressAutoHyphens w:val="0"/>
        <w:spacing w:before="60" w:line="276" w:lineRule="auto"/>
        <w:ind w:left="709" w:hanging="283"/>
        <w:jc w:val="both"/>
        <w:rPr>
          <w:rFonts w:asciiTheme="minorHAnsi" w:hAnsiTheme="minorHAnsi" w:cstheme="minorHAnsi"/>
          <w:sz w:val="22"/>
          <w:szCs w:val="22"/>
        </w:rPr>
      </w:pPr>
      <w:r w:rsidRPr="00040C60">
        <w:rPr>
          <w:rFonts w:asciiTheme="minorHAnsi" w:hAnsiTheme="minorHAnsi" w:cstheme="minorHAnsi"/>
          <w:sz w:val="22"/>
          <w:szCs w:val="22"/>
        </w:rPr>
        <w:t>datę zgłoszenia szkody,</w:t>
      </w:r>
    </w:p>
    <w:p w14:paraId="2FB6EF05" w14:textId="77777777" w:rsidR="005960F1" w:rsidRPr="00040C60" w:rsidRDefault="005960F1" w:rsidP="005D05B8">
      <w:pPr>
        <w:pStyle w:val="Akapitzlist"/>
        <w:widowControl w:val="0"/>
        <w:numPr>
          <w:ilvl w:val="1"/>
          <w:numId w:val="33"/>
        </w:numPr>
        <w:suppressAutoHyphens w:val="0"/>
        <w:spacing w:before="60" w:line="276" w:lineRule="auto"/>
        <w:ind w:left="709" w:hanging="283"/>
        <w:jc w:val="both"/>
        <w:rPr>
          <w:rFonts w:asciiTheme="minorHAnsi" w:hAnsiTheme="minorHAnsi" w:cstheme="minorHAnsi"/>
          <w:sz w:val="22"/>
          <w:szCs w:val="22"/>
        </w:rPr>
      </w:pPr>
      <w:r w:rsidRPr="00040C60">
        <w:rPr>
          <w:rFonts w:asciiTheme="minorHAnsi" w:hAnsiTheme="minorHAnsi" w:cstheme="minorHAnsi"/>
          <w:sz w:val="22"/>
          <w:szCs w:val="22"/>
        </w:rPr>
        <w:t>przedmiot szkody (z uwzględnieniem nazwy podmiotu podległego objętego zamówieniem, którego dotyczy szkoda lub roszczenie),</w:t>
      </w:r>
    </w:p>
    <w:p w14:paraId="17FC5668" w14:textId="77777777" w:rsidR="005960F1" w:rsidRPr="00040C60" w:rsidRDefault="005960F1" w:rsidP="005D05B8">
      <w:pPr>
        <w:pStyle w:val="Akapitzlist"/>
        <w:widowControl w:val="0"/>
        <w:numPr>
          <w:ilvl w:val="1"/>
          <w:numId w:val="33"/>
        </w:numPr>
        <w:suppressAutoHyphens w:val="0"/>
        <w:spacing w:before="60" w:line="276" w:lineRule="auto"/>
        <w:ind w:left="709" w:hanging="283"/>
        <w:jc w:val="both"/>
        <w:rPr>
          <w:rFonts w:asciiTheme="minorHAnsi" w:hAnsiTheme="minorHAnsi" w:cstheme="minorHAnsi"/>
          <w:sz w:val="22"/>
          <w:szCs w:val="22"/>
        </w:rPr>
      </w:pPr>
      <w:r w:rsidRPr="00040C60">
        <w:rPr>
          <w:rFonts w:asciiTheme="minorHAnsi" w:hAnsiTheme="minorHAnsi" w:cstheme="minorHAnsi"/>
          <w:sz w:val="22"/>
          <w:szCs w:val="22"/>
        </w:rPr>
        <w:t>szacunkową wartość szkody,</w:t>
      </w:r>
    </w:p>
    <w:p w14:paraId="468B811D" w14:textId="77777777" w:rsidR="005960F1" w:rsidRPr="00040C60" w:rsidRDefault="005960F1" w:rsidP="005D05B8">
      <w:pPr>
        <w:pStyle w:val="Akapitzlist"/>
        <w:widowControl w:val="0"/>
        <w:numPr>
          <w:ilvl w:val="1"/>
          <w:numId w:val="33"/>
        </w:numPr>
        <w:suppressAutoHyphens w:val="0"/>
        <w:spacing w:before="60" w:line="276" w:lineRule="auto"/>
        <w:ind w:left="709" w:hanging="283"/>
        <w:jc w:val="both"/>
        <w:rPr>
          <w:rFonts w:asciiTheme="minorHAnsi" w:hAnsiTheme="minorHAnsi" w:cstheme="minorHAnsi"/>
          <w:sz w:val="22"/>
          <w:szCs w:val="22"/>
        </w:rPr>
      </w:pPr>
      <w:r w:rsidRPr="00040C60">
        <w:rPr>
          <w:rFonts w:asciiTheme="minorHAnsi" w:hAnsiTheme="minorHAnsi" w:cstheme="minorHAnsi"/>
          <w:sz w:val="22"/>
          <w:szCs w:val="22"/>
        </w:rPr>
        <w:t>kwotę wypłaconego odszkodowania,</w:t>
      </w:r>
    </w:p>
    <w:p w14:paraId="70E50B40" w14:textId="77777777" w:rsidR="005960F1" w:rsidRPr="00040C60" w:rsidRDefault="005960F1" w:rsidP="005D05B8">
      <w:pPr>
        <w:pStyle w:val="Akapitzlist"/>
        <w:widowControl w:val="0"/>
        <w:numPr>
          <w:ilvl w:val="1"/>
          <w:numId w:val="33"/>
        </w:numPr>
        <w:suppressAutoHyphens w:val="0"/>
        <w:spacing w:before="60" w:line="276" w:lineRule="auto"/>
        <w:ind w:left="709" w:hanging="283"/>
        <w:jc w:val="both"/>
        <w:rPr>
          <w:rFonts w:asciiTheme="minorHAnsi" w:hAnsiTheme="minorHAnsi" w:cstheme="minorHAnsi"/>
          <w:sz w:val="22"/>
          <w:szCs w:val="22"/>
        </w:rPr>
      </w:pPr>
      <w:r w:rsidRPr="00040C60">
        <w:rPr>
          <w:rFonts w:asciiTheme="minorHAnsi" w:hAnsiTheme="minorHAnsi" w:cstheme="minorHAnsi"/>
          <w:sz w:val="22"/>
          <w:szCs w:val="22"/>
        </w:rPr>
        <w:t>wartość ustanowionej rezerwy,</w:t>
      </w:r>
    </w:p>
    <w:p w14:paraId="1DED8EAA" w14:textId="77777777" w:rsidR="005960F1" w:rsidRPr="00040C60" w:rsidRDefault="005960F1" w:rsidP="005D05B8">
      <w:pPr>
        <w:pStyle w:val="Akapitzlist"/>
        <w:widowControl w:val="0"/>
        <w:numPr>
          <w:ilvl w:val="1"/>
          <w:numId w:val="33"/>
        </w:numPr>
        <w:suppressAutoHyphens w:val="0"/>
        <w:spacing w:before="60" w:line="276" w:lineRule="auto"/>
        <w:ind w:left="709" w:hanging="283"/>
        <w:jc w:val="both"/>
        <w:rPr>
          <w:rFonts w:asciiTheme="minorHAnsi" w:hAnsiTheme="minorHAnsi" w:cstheme="minorHAnsi"/>
          <w:sz w:val="22"/>
          <w:szCs w:val="22"/>
        </w:rPr>
      </w:pPr>
      <w:r w:rsidRPr="00040C60">
        <w:rPr>
          <w:rFonts w:asciiTheme="minorHAnsi" w:hAnsiTheme="minorHAnsi" w:cstheme="minorHAnsi"/>
          <w:sz w:val="22"/>
          <w:szCs w:val="22"/>
        </w:rPr>
        <w:t>informacja o regresach i odzyskanych środkach,</w:t>
      </w:r>
    </w:p>
    <w:p w14:paraId="3D86BF56" w14:textId="77777777" w:rsidR="005960F1" w:rsidRPr="00040C60" w:rsidRDefault="005960F1" w:rsidP="005D05B8">
      <w:pPr>
        <w:pStyle w:val="Akapitzlist"/>
        <w:widowControl w:val="0"/>
        <w:numPr>
          <w:ilvl w:val="1"/>
          <w:numId w:val="33"/>
        </w:numPr>
        <w:suppressAutoHyphens w:val="0"/>
        <w:spacing w:before="60" w:line="276" w:lineRule="auto"/>
        <w:ind w:left="709" w:hanging="283"/>
        <w:jc w:val="both"/>
        <w:rPr>
          <w:rFonts w:asciiTheme="minorHAnsi" w:hAnsiTheme="minorHAnsi" w:cstheme="minorHAnsi"/>
          <w:sz w:val="22"/>
          <w:szCs w:val="22"/>
        </w:rPr>
      </w:pPr>
      <w:r w:rsidRPr="00040C60">
        <w:rPr>
          <w:rFonts w:asciiTheme="minorHAnsi" w:hAnsiTheme="minorHAnsi" w:cstheme="minorHAnsi"/>
          <w:sz w:val="22"/>
          <w:szCs w:val="22"/>
        </w:rPr>
        <w:t>przyczynę szkody.</w:t>
      </w:r>
    </w:p>
    <w:p w14:paraId="75672D31" w14:textId="7121A6FE" w:rsidR="005960F1" w:rsidRPr="00040C60" w:rsidRDefault="005960F1" w:rsidP="005D05B8">
      <w:pPr>
        <w:pStyle w:val="Akapitzlist"/>
        <w:widowControl w:val="0"/>
        <w:numPr>
          <w:ilvl w:val="0"/>
          <w:numId w:val="21"/>
        </w:numPr>
        <w:suppressAutoHyphens w:val="0"/>
        <w:spacing w:before="60" w:line="276" w:lineRule="auto"/>
        <w:ind w:left="425" w:hanging="425"/>
        <w:jc w:val="both"/>
        <w:rPr>
          <w:rFonts w:asciiTheme="minorHAnsi" w:hAnsiTheme="minorHAnsi" w:cstheme="minorHAnsi"/>
          <w:sz w:val="22"/>
          <w:szCs w:val="22"/>
        </w:rPr>
      </w:pPr>
      <w:r w:rsidRPr="00040C60">
        <w:rPr>
          <w:rFonts w:asciiTheme="minorHAnsi" w:hAnsiTheme="minorHAnsi" w:cstheme="minorHAnsi"/>
          <w:sz w:val="22"/>
          <w:szCs w:val="22"/>
        </w:rPr>
        <w:t>Zamawiający (ubezpieczony) ma prawo do wglądu do dokumentacji złożonej przez poszkodowanego</w:t>
      </w:r>
      <w:r w:rsidR="00B939EA" w:rsidRPr="00040C60">
        <w:rPr>
          <w:rFonts w:asciiTheme="minorHAnsi" w:hAnsiTheme="minorHAnsi" w:cstheme="minorHAnsi"/>
          <w:sz w:val="22"/>
          <w:szCs w:val="22"/>
        </w:rPr>
        <w:t xml:space="preserve"> </w:t>
      </w:r>
      <w:r w:rsidRPr="00040C60">
        <w:rPr>
          <w:rFonts w:asciiTheme="minorHAnsi" w:hAnsiTheme="minorHAnsi" w:cstheme="minorHAnsi"/>
          <w:sz w:val="22"/>
          <w:szCs w:val="22"/>
        </w:rPr>
        <w:t>u wykonawcy.</w:t>
      </w:r>
    </w:p>
    <w:p w14:paraId="123DA0AC" w14:textId="1D8621AB" w:rsidR="005960F1" w:rsidRPr="00040C60" w:rsidRDefault="005960F1" w:rsidP="005D05B8">
      <w:pPr>
        <w:pStyle w:val="Akapitzlist"/>
        <w:widowControl w:val="0"/>
        <w:numPr>
          <w:ilvl w:val="0"/>
          <w:numId w:val="21"/>
        </w:numPr>
        <w:suppressAutoHyphens w:val="0"/>
        <w:spacing w:before="60" w:line="276" w:lineRule="auto"/>
        <w:ind w:left="425" w:hanging="425"/>
        <w:jc w:val="both"/>
        <w:rPr>
          <w:rFonts w:asciiTheme="minorHAnsi" w:hAnsiTheme="minorHAnsi" w:cstheme="minorHAnsi"/>
          <w:sz w:val="22"/>
          <w:szCs w:val="22"/>
        </w:rPr>
      </w:pPr>
      <w:r w:rsidRPr="00040C60">
        <w:rPr>
          <w:rFonts w:asciiTheme="minorHAnsi" w:hAnsiTheme="minorHAnsi" w:cstheme="minorHAnsi"/>
          <w:sz w:val="22"/>
          <w:szCs w:val="22"/>
        </w:rPr>
        <w:t xml:space="preserve">Wykonawca jest zobowiązany informować niezwłocznie zamawiającego i ubezpieczających/ ubezpieczonych o każdej decyzji odszkodowawczej, z zachowaniem obowiązujących przepisów RODO </w:t>
      </w:r>
      <w:r w:rsidR="00B939EA" w:rsidRPr="00040C60">
        <w:rPr>
          <w:rFonts w:asciiTheme="minorHAnsi" w:hAnsiTheme="minorHAnsi" w:cstheme="minorHAnsi"/>
          <w:sz w:val="22"/>
          <w:szCs w:val="22"/>
        </w:rPr>
        <w:t xml:space="preserve">     </w:t>
      </w:r>
      <w:r w:rsidRPr="00040C60">
        <w:rPr>
          <w:rFonts w:asciiTheme="minorHAnsi" w:hAnsiTheme="minorHAnsi" w:cstheme="minorHAnsi"/>
          <w:sz w:val="22"/>
          <w:szCs w:val="22"/>
        </w:rPr>
        <w:t>(w przypadku OC bez danych osobowych, wyłącznie ze wskazaniem kwoty wypłaty i identyfikacji zdarzenia).</w:t>
      </w:r>
    </w:p>
    <w:p w14:paraId="4F41FB8E" w14:textId="53BE0AD2" w:rsidR="005960F1" w:rsidRPr="00040C60" w:rsidRDefault="005960F1" w:rsidP="0052543A">
      <w:pPr>
        <w:pStyle w:val="Akapitzlist"/>
        <w:widowControl w:val="0"/>
        <w:numPr>
          <w:ilvl w:val="0"/>
          <w:numId w:val="21"/>
        </w:numPr>
        <w:suppressAutoHyphens w:val="0"/>
        <w:spacing w:before="60" w:line="276" w:lineRule="auto"/>
        <w:ind w:left="425" w:hanging="425"/>
        <w:jc w:val="both"/>
        <w:rPr>
          <w:rFonts w:asciiTheme="minorHAnsi" w:hAnsiTheme="minorHAnsi" w:cstheme="minorHAnsi"/>
          <w:sz w:val="22"/>
          <w:szCs w:val="22"/>
        </w:rPr>
      </w:pPr>
      <w:r w:rsidRPr="00040C60">
        <w:rPr>
          <w:rFonts w:asciiTheme="minorHAnsi" w:hAnsiTheme="minorHAnsi" w:cstheme="minorHAnsi"/>
          <w:sz w:val="22"/>
          <w:szCs w:val="22"/>
        </w:rPr>
        <w:t>Wykonawca każdą decyzję o wypłacie lub odmowie wypłaty odszkodowania prześle do wiadomości  brokera.</w:t>
      </w:r>
    </w:p>
    <w:p w14:paraId="69357FBE" w14:textId="77777777" w:rsidR="00E53BFC" w:rsidRPr="00040C60" w:rsidRDefault="00E53BFC" w:rsidP="005D05B8">
      <w:pPr>
        <w:widowControl w:val="0"/>
        <w:tabs>
          <w:tab w:val="left" w:pos="567"/>
        </w:tabs>
        <w:autoSpaceDE w:val="0"/>
        <w:autoSpaceDN w:val="0"/>
        <w:spacing w:before="60" w:line="276" w:lineRule="auto"/>
        <w:ind w:left="567" w:right="-1" w:hanging="567"/>
        <w:jc w:val="center"/>
        <w:rPr>
          <w:rFonts w:asciiTheme="minorHAnsi" w:eastAsia="Calibri" w:hAnsiTheme="minorHAnsi" w:cstheme="minorHAnsi"/>
          <w:b/>
          <w:bCs/>
          <w:spacing w:val="-4"/>
          <w:sz w:val="22"/>
          <w:szCs w:val="22"/>
        </w:rPr>
      </w:pPr>
      <w:bookmarkStart w:id="70" w:name="_Hlk112229401"/>
      <w:bookmarkStart w:id="71" w:name="_Toc61508004"/>
      <w:bookmarkStart w:id="72" w:name="_Toc61868281"/>
      <w:r w:rsidRPr="00040C60">
        <w:rPr>
          <w:rFonts w:asciiTheme="minorHAnsi" w:eastAsia="Calibri" w:hAnsiTheme="minorHAnsi" w:cstheme="minorHAnsi"/>
          <w:b/>
          <w:bCs/>
          <w:spacing w:val="-4"/>
          <w:sz w:val="22"/>
          <w:szCs w:val="22"/>
        </w:rPr>
        <w:t>ZASADY USTALANIA NALEŻNEGO ODSZKODOWANIA</w:t>
      </w:r>
    </w:p>
    <w:p w14:paraId="44728EAA" w14:textId="77777777" w:rsidR="00E53BFC" w:rsidRPr="00040C60" w:rsidRDefault="00E53BFC" w:rsidP="005D05B8">
      <w:pPr>
        <w:widowControl w:val="0"/>
        <w:numPr>
          <w:ilvl w:val="1"/>
          <w:numId w:val="97"/>
        </w:numPr>
        <w:tabs>
          <w:tab w:val="left" w:pos="567"/>
        </w:tabs>
        <w:autoSpaceDE w:val="0"/>
        <w:autoSpaceDN w:val="0"/>
        <w:spacing w:before="60" w:line="276" w:lineRule="auto"/>
        <w:ind w:left="567" w:right="-1"/>
        <w:jc w:val="both"/>
        <w:rPr>
          <w:rFonts w:asciiTheme="minorHAnsi" w:eastAsia="Verdana" w:hAnsiTheme="minorHAnsi" w:cstheme="minorHAnsi"/>
          <w:spacing w:val="-4"/>
          <w:sz w:val="22"/>
          <w:szCs w:val="22"/>
        </w:rPr>
      </w:pPr>
      <w:r w:rsidRPr="00040C60">
        <w:rPr>
          <w:rFonts w:asciiTheme="minorHAnsi" w:eastAsia="Verdana" w:hAnsiTheme="minorHAnsi" w:cstheme="minorHAnsi"/>
          <w:spacing w:val="-4"/>
          <w:sz w:val="22"/>
          <w:szCs w:val="22"/>
        </w:rPr>
        <w:t>Dla szkód w budynkach i budowlach - w przypadku usuwania szkody we własnym zakresie przez ubezpieczonego, odszkodowania będą wypłacane:</w:t>
      </w:r>
    </w:p>
    <w:p w14:paraId="79D7E626" w14:textId="5399C1CB" w:rsidR="00E53BFC" w:rsidRPr="00040C60" w:rsidRDefault="00E53BFC" w:rsidP="005D05B8">
      <w:pPr>
        <w:widowControl w:val="0"/>
        <w:numPr>
          <w:ilvl w:val="1"/>
          <w:numId w:val="98"/>
        </w:numPr>
        <w:tabs>
          <w:tab w:val="left" w:pos="567"/>
          <w:tab w:val="left" w:pos="2946"/>
        </w:tabs>
        <w:autoSpaceDE w:val="0"/>
        <w:autoSpaceDN w:val="0"/>
        <w:spacing w:before="60" w:line="276" w:lineRule="auto"/>
        <w:ind w:left="567" w:right="-1" w:hanging="567"/>
        <w:jc w:val="both"/>
        <w:rPr>
          <w:rFonts w:asciiTheme="minorHAnsi" w:eastAsia="Verdana" w:hAnsiTheme="minorHAnsi" w:cstheme="minorHAnsi"/>
          <w:spacing w:val="-4"/>
          <w:sz w:val="22"/>
          <w:szCs w:val="22"/>
        </w:rPr>
      </w:pPr>
      <w:r w:rsidRPr="00040C60">
        <w:rPr>
          <w:rFonts w:asciiTheme="minorHAnsi" w:eastAsia="Verdana" w:hAnsiTheme="minorHAnsi" w:cstheme="minorHAnsi"/>
          <w:spacing w:val="-4"/>
          <w:sz w:val="22"/>
          <w:szCs w:val="22"/>
        </w:rPr>
        <w:t xml:space="preserve">w zakresie kosztów robocizny – z uwzględnieniem cen średnich robocizny (bez potrącania technicznego zużycia) publikowanych w ogólnie dostępnych wydawnictwach branżowych, np. SEKOCENBUD, wraz </w:t>
      </w:r>
      <w:r w:rsidR="00B939EA" w:rsidRPr="00040C60">
        <w:rPr>
          <w:rFonts w:asciiTheme="minorHAnsi" w:eastAsia="Verdana" w:hAnsiTheme="minorHAnsi" w:cstheme="minorHAnsi"/>
          <w:spacing w:val="-4"/>
          <w:sz w:val="22"/>
          <w:szCs w:val="22"/>
        </w:rPr>
        <w:t xml:space="preserve">                         </w:t>
      </w:r>
      <w:r w:rsidRPr="00040C60">
        <w:rPr>
          <w:rFonts w:asciiTheme="minorHAnsi" w:eastAsia="Verdana" w:hAnsiTheme="minorHAnsi" w:cstheme="minorHAnsi"/>
          <w:spacing w:val="-4"/>
          <w:sz w:val="22"/>
          <w:szCs w:val="22"/>
        </w:rPr>
        <w:t xml:space="preserve">z narzutami, </w:t>
      </w:r>
    </w:p>
    <w:p w14:paraId="6AA52A33" w14:textId="03416C1C" w:rsidR="00E53BFC" w:rsidRPr="00040C60" w:rsidRDefault="00E53BFC" w:rsidP="005D05B8">
      <w:pPr>
        <w:widowControl w:val="0"/>
        <w:numPr>
          <w:ilvl w:val="1"/>
          <w:numId w:val="98"/>
        </w:numPr>
        <w:tabs>
          <w:tab w:val="left" w:pos="567"/>
          <w:tab w:val="left" w:pos="2946"/>
        </w:tabs>
        <w:autoSpaceDE w:val="0"/>
        <w:autoSpaceDN w:val="0"/>
        <w:spacing w:before="60" w:line="276" w:lineRule="auto"/>
        <w:ind w:left="567" w:right="-1" w:hanging="567"/>
        <w:jc w:val="both"/>
        <w:rPr>
          <w:rFonts w:asciiTheme="minorHAnsi" w:eastAsia="Verdana" w:hAnsiTheme="minorHAnsi" w:cstheme="minorHAnsi"/>
          <w:spacing w:val="-4"/>
          <w:sz w:val="22"/>
          <w:szCs w:val="22"/>
        </w:rPr>
      </w:pPr>
      <w:r w:rsidRPr="00040C60">
        <w:rPr>
          <w:rFonts w:asciiTheme="minorHAnsi" w:eastAsia="Verdana" w:hAnsiTheme="minorHAnsi" w:cstheme="minorHAnsi"/>
          <w:spacing w:val="-4"/>
          <w:sz w:val="22"/>
          <w:szCs w:val="22"/>
        </w:rPr>
        <w:t xml:space="preserve">w zakresie kosztów materiałów i sprzętu – z uwzględnieniem cen średnich materiałów, energii, sprzętu (bez potrącania technicznego zużycia) publikowanych w ogólnie dostępnych wydawnictwach branżowych, np. SEKOCENBUD, wraz z narzutami, z uwzględnieniem zasad, standardów kosztorysowania i KNR, </w:t>
      </w:r>
      <w:r w:rsidR="00B939EA" w:rsidRPr="00040C60">
        <w:rPr>
          <w:rFonts w:asciiTheme="minorHAnsi" w:eastAsia="Verdana" w:hAnsiTheme="minorHAnsi" w:cstheme="minorHAnsi"/>
          <w:spacing w:val="-4"/>
          <w:sz w:val="22"/>
          <w:szCs w:val="22"/>
        </w:rPr>
        <w:t xml:space="preserve">                                        </w:t>
      </w:r>
      <w:r w:rsidRPr="00040C60">
        <w:rPr>
          <w:rFonts w:asciiTheme="minorHAnsi" w:eastAsia="Verdana" w:hAnsiTheme="minorHAnsi" w:cstheme="minorHAnsi"/>
          <w:spacing w:val="-4"/>
          <w:sz w:val="22"/>
          <w:szCs w:val="22"/>
        </w:rPr>
        <w:t>a w przypadku ich braku -  poprzez analogię bądź faktyczną cenę zakupu lub ofertę sprzedaży (rozliczenie kosztorysowe); w przypadku udokumentowania kosztów zakupu materiałów i użycia sprzętu – odszkodowanie zostanie wypłacone w pełnej wysokości, zgodnie z przekazaną ubezpieczycielowi fakturą lub rachunkiem; odszkodowanie obejmuje również koszty transportu, wywozu, utylizacji zniszczonego mienia oraz zużytej energii i innych mediów.</w:t>
      </w:r>
    </w:p>
    <w:p w14:paraId="5D50E408" w14:textId="77777777" w:rsidR="00E53BFC" w:rsidRPr="00040C60" w:rsidRDefault="00E53BFC" w:rsidP="005D05B8">
      <w:pPr>
        <w:widowControl w:val="0"/>
        <w:numPr>
          <w:ilvl w:val="1"/>
          <w:numId w:val="97"/>
        </w:numPr>
        <w:tabs>
          <w:tab w:val="left" w:pos="567"/>
        </w:tabs>
        <w:autoSpaceDE w:val="0"/>
        <w:autoSpaceDN w:val="0"/>
        <w:spacing w:before="60" w:line="276" w:lineRule="auto"/>
        <w:ind w:left="567" w:right="-1"/>
        <w:jc w:val="both"/>
        <w:rPr>
          <w:rFonts w:asciiTheme="minorHAnsi" w:eastAsia="Verdana" w:hAnsiTheme="minorHAnsi" w:cstheme="minorHAnsi"/>
          <w:spacing w:val="-4"/>
          <w:sz w:val="22"/>
          <w:szCs w:val="22"/>
        </w:rPr>
      </w:pPr>
      <w:r w:rsidRPr="00040C60">
        <w:rPr>
          <w:rFonts w:asciiTheme="minorHAnsi" w:eastAsia="Verdana" w:hAnsiTheme="minorHAnsi" w:cstheme="minorHAnsi"/>
          <w:spacing w:val="-4"/>
          <w:sz w:val="22"/>
          <w:szCs w:val="22"/>
        </w:rPr>
        <w:t>Dla szkód w budynkach i budowlach - w przypadku usuwania szkody przez podmiot zewnętrzny, odszkodowania będą wypłacane:</w:t>
      </w:r>
    </w:p>
    <w:p w14:paraId="0348EA44" w14:textId="65343201" w:rsidR="00E53BFC" w:rsidRPr="00040C60" w:rsidRDefault="00E53BFC" w:rsidP="005D05B8">
      <w:pPr>
        <w:widowControl w:val="0"/>
        <w:numPr>
          <w:ilvl w:val="1"/>
          <w:numId w:val="99"/>
        </w:numPr>
        <w:tabs>
          <w:tab w:val="left" w:pos="567"/>
        </w:tabs>
        <w:autoSpaceDE w:val="0"/>
        <w:autoSpaceDN w:val="0"/>
        <w:spacing w:before="60" w:line="276" w:lineRule="auto"/>
        <w:ind w:left="567" w:right="-1" w:hanging="567"/>
        <w:jc w:val="both"/>
        <w:rPr>
          <w:rFonts w:asciiTheme="minorHAnsi" w:eastAsia="Verdana" w:hAnsiTheme="minorHAnsi" w:cstheme="minorHAnsi"/>
          <w:spacing w:val="-4"/>
          <w:sz w:val="22"/>
          <w:szCs w:val="22"/>
        </w:rPr>
      </w:pPr>
      <w:r w:rsidRPr="00040C60">
        <w:rPr>
          <w:rFonts w:asciiTheme="minorHAnsi" w:eastAsia="Verdana" w:hAnsiTheme="minorHAnsi" w:cstheme="minorHAnsi"/>
          <w:spacing w:val="-4"/>
          <w:sz w:val="22"/>
          <w:szCs w:val="22"/>
        </w:rPr>
        <w:t xml:space="preserve">w pełnej wysokości poniesionych i udokumentowanych kosztów usunięcia szkody lub w wysokości kosztów zakupu, a także odbudowy zniszczonego przedmiotu ubezpieczenia przy uwzględnieniu wymiarów, konstrukcji, materiałów i technologii sprzed zaistnienia szkody, przy zachowaniu takich samych lub zbliżonych parametrów eksploatacyjnych, powiększonych o koszty transportu i montażu, koszty nadzoru </w:t>
      </w:r>
      <w:r w:rsidR="00EA380A" w:rsidRPr="00040C60">
        <w:rPr>
          <w:rFonts w:asciiTheme="minorHAnsi" w:eastAsia="Verdana" w:hAnsiTheme="minorHAnsi" w:cstheme="minorHAnsi"/>
          <w:spacing w:val="-4"/>
          <w:sz w:val="22"/>
          <w:szCs w:val="22"/>
        </w:rPr>
        <w:t xml:space="preserve">                 </w:t>
      </w:r>
      <w:r w:rsidRPr="00040C60">
        <w:rPr>
          <w:rFonts w:asciiTheme="minorHAnsi" w:eastAsia="Verdana" w:hAnsiTheme="minorHAnsi" w:cstheme="minorHAnsi"/>
          <w:spacing w:val="-4"/>
          <w:sz w:val="22"/>
          <w:szCs w:val="22"/>
        </w:rPr>
        <w:t>i dokumentację, jednakże nie więcej niż suma ubezpieczenia,</w:t>
      </w:r>
    </w:p>
    <w:p w14:paraId="1F4FE0A3" w14:textId="77777777" w:rsidR="00E53BFC" w:rsidRPr="00040C60" w:rsidRDefault="00E53BFC" w:rsidP="005D05B8">
      <w:pPr>
        <w:widowControl w:val="0"/>
        <w:numPr>
          <w:ilvl w:val="2"/>
          <w:numId w:val="99"/>
        </w:numPr>
        <w:tabs>
          <w:tab w:val="left" w:pos="1134"/>
        </w:tabs>
        <w:autoSpaceDE w:val="0"/>
        <w:autoSpaceDN w:val="0"/>
        <w:spacing w:before="60" w:line="276" w:lineRule="auto"/>
        <w:ind w:left="1134" w:right="-1" w:hanging="567"/>
        <w:jc w:val="both"/>
        <w:rPr>
          <w:rFonts w:asciiTheme="minorHAnsi" w:eastAsia="Verdana" w:hAnsiTheme="minorHAnsi" w:cstheme="minorHAnsi"/>
          <w:spacing w:val="-4"/>
          <w:sz w:val="22"/>
          <w:szCs w:val="22"/>
        </w:rPr>
      </w:pPr>
      <w:r w:rsidRPr="00040C60">
        <w:rPr>
          <w:rFonts w:asciiTheme="minorHAnsi" w:eastAsia="Verdana" w:hAnsiTheme="minorHAnsi" w:cstheme="minorHAnsi"/>
          <w:spacing w:val="-4"/>
          <w:sz w:val="22"/>
          <w:szCs w:val="22"/>
        </w:rPr>
        <w:t>do czasu przedłożenia przez ubezpieczonego faktur lub rachunków dokumentujących poniesione wydatki, ubezpieczyciel wypłaci odszkodowanie w kwocie bezspornej, wyliczone według zasad opisanych w pkt 1.1. – 1.2.</w:t>
      </w:r>
    </w:p>
    <w:p w14:paraId="56698DF4" w14:textId="77777777" w:rsidR="00E53BFC" w:rsidRPr="00040C60" w:rsidRDefault="00E53BFC" w:rsidP="005D05B8">
      <w:pPr>
        <w:widowControl w:val="0"/>
        <w:numPr>
          <w:ilvl w:val="0"/>
          <w:numId w:val="99"/>
        </w:numPr>
        <w:tabs>
          <w:tab w:val="left" w:pos="567"/>
        </w:tabs>
        <w:autoSpaceDE w:val="0"/>
        <w:autoSpaceDN w:val="0"/>
        <w:spacing w:before="60" w:line="276" w:lineRule="auto"/>
        <w:ind w:right="-1"/>
        <w:jc w:val="both"/>
        <w:rPr>
          <w:rFonts w:asciiTheme="minorHAnsi" w:eastAsia="Verdana" w:hAnsiTheme="minorHAnsi" w:cstheme="minorHAnsi"/>
          <w:spacing w:val="-4"/>
          <w:sz w:val="22"/>
          <w:szCs w:val="22"/>
        </w:rPr>
      </w:pPr>
      <w:r w:rsidRPr="00040C60">
        <w:rPr>
          <w:rFonts w:asciiTheme="minorHAnsi" w:eastAsia="Verdana" w:hAnsiTheme="minorHAnsi" w:cstheme="minorHAnsi"/>
          <w:spacing w:val="-4"/>
          <w:sz w:val="22"/>
          <w:szCs w:val="22"/>
        </w:rPr>
        <w:t>Dla szkód w pozostałym mieniu odszkodowania będą wypłacane:</w:t>
      </w:r>
    </w:p>
    <w:p w14:paraId="2A77B816" w14:textId="21EAC4AB" w:rsidR="00E53BFC" w:rsidRPr="00040C60" w:rsidRDefault="00E53BFC" w:rsidP="005D05B8">
      <w:pPr>
        <w:widowControl w:val="0"/>
        <w:numPr>
          <w:ilvl w:val="1"/>
          <w:numId w:val="99"/>
        </w:numPr>
        <w:tabs>
          <w:tab w:val="left" w:pos="567"/>
        </w:tabs>
        <w:autoSpaceDE w:val="0"/>
        <w:autoSpaceDN w:val="0"/>
        <w:spacing w:before="60" w:line="276" w:lineRule="auto"/>
        <w:ind w:left="567" w:right="-1" w:hanging="567"/>
        <w:jc w:val="both"/>
        <w:rPr>
          <w:rFonts w:asciiTheme="minorHAnsi" w:eastAsia="Verdana" w:hAnsiTheme="minorHAnsi" w:cstheme="minorHAnsi"/>
          <w:spacing w:val="-4"/>
          <w:sz w:val="22"/>
          <w:szCs w:val="22"/>
        </w:rPr>
      </w:pPr>
      <w:r w:rsidRPr="00040C60">
        <w:rPr>
          <w:rFonts w:asciiTheme="minorHAnsi" w:eastAsia="Verdana" w:hAnsiTheme="minorHAnsi" w:cstheme="minorHAnsi"/>
          <w:spacing w:val="-4"/>
          <w:sz w:val="22"/>
          <w:szCs w:val="22"/>
        </w:rPr>
        <w:t xml:space="preserve">dla szkód w maszynach, urządzeniach, sprzęcie elektronicznym, wyposażeniu (niezależnie </w:t>
      </w:r>
      <w:r w:rsidRPr="00040C60">
        <w:rPr>
          <w:rFonts w:asciiTheme="minorHAnsi" w:eastAsia="Verdana" w:hAnsiTheme="minorHAnsi" w:cstheme="minorHAnsi"/>
          <w:spacing w:val="-4"/>
          <w:sz w:val="22"/>
          <w:szCs w:val="22"/>
        </w:rPr>
        <w:br/>
        <w:t xml:space="preserve">od trybu likwidacji) - odszkodowania będą wypłacane według kalkulacji własnej, kalkulacji zakładu zawodowo zajmującego się naprawą, danych producenta, z uwzględnieniem kosztów demontażu </w:t>
      </w:r>
      <w:r w:rsidR="00811B95" w:rsidRPr="00040C60">
        <w:rPr>
          <w:rFonts w:asciiTheme="minorHAnsi" w:eastAsia="Verdana" w:hAnsiTheme="minorHAnsi" w:cstheme="minorHAnsi"/>
          <w:spacing w:val="-4"/>
          <w:sz w:val="22"/>
          <w:szCs w:val="22"/>
        </w:rPr>
        <w:t xml:space="preserve">                                </w:t>
      </w:r>
      <w:r w:rsidRPr="00040C60">
        <w:rPr>
          <w:rFonts w:asciiTheme="minorHAnsi" w:eastAsia="Verdana" w:hAnsiTheme="minorHAnsi" w:cstheme="minorHAnsi"/>
          <w:spacing w:val="-4"/>
          <w:sz w:val="22"/>
          <w:szCs w:val="22"/>
        </w:rPr>
        <w:t>i ponownego montażu poniesionych w celu wykonania naprawy, a także kosztów transportu uszkodzonego mienia do lub z miejsca naprawy, cła oraz dodatkowych opłat, w tym koszty opinii serwisowej (szkoda częściowa),</w:t>
      </w:r>
    </w:p>
    <w:p w14:paraId="4DDDF3CA" w14:textId="66DF7383" w:rsidR="00E53BFC" w:rsidRPr="00040C60" w:rsidRDefault="00E53BFC" w:rsidP="005D05B8">
      <w:pPr>
        <w:widowControl w:val="0"/>
        <w:numPr>
          <w:ilvl w:val="2"/>
          <w:numId w:val="99"/>
        </w:numPr>
        <w:tabs>
          <w:tab w:val="left" w:pos="1134"/>
        </w:tabs>
        <w:autoSpaceDE w:val="0"/>
        <w:autoSpaceDN w:val="0"/>
        <w:spacing w:before="60" w:line="276" w:lineRule="auto"/>
        <w:ind w:right="-1" w:hanging="579"/>
        <w:jc w:val="both"/>
        <w:rPr>
          <w:rFonts w:asciiTheme="minorHAnsi" w:eastAsia="Verdana" w:hAnsiTheme="minorHAnsi" w:cstheme="minorHAnsi"/>
          <w:spacing w:val="-6"/>
          <w:sz w:val="22"/>
          <w:szCs w:val="22"/>
        </w:rPr>
      </w:pPr>
      <w:r w:rsidRPr="00040C60">
        <w:rPr>
          <w:rFonts w:asciiTheme="minorHAnsi" w:eastAsia="Verdana" w:hAnsiTheme="minorHAnsi" w:cstheme="minorHAnsi"/>
          <w:spacing w:val="-6"/>
          <w:sz w:val="22"/>
          <w:szCs w:val="22"/>
        </w:rPr>
        <w:t xml:space="preserve">w przypadku szkody całkowitej za wysokość szkody przyjmuje się koszty nabycia maszyny, urządzenia, wyposażenia, sprzętu tego samego rodzaju lub o najbardziej zbliżonych parametrach, powiększone </w:t>
      </w:r>
      <w:r w:rsidR="00EA380A" w:rsidRPr="00040C60">
        <w:rPr>
          <w:rFonts w:asciiTheme="minorHAnsi" w:eastAsia="Verdana" w:hAnsiTheme="minorHAnsi" w:cstheme="minorHAnsi"/>
          <w:spacing w:val="-6"/>
          <w:sz w:val="22"/>
          <w:szCs w:val="22"/>
        </w:rPr>
        <w:t xml:space="preserve">                    </w:t>
      </w:r>
      <w:r w:rsidRPr="00040C60">
        <w:rPr>
          <w:rFonts w:asciiTheme="minorHAnsi" w:eastAsia="Verdana" w:hAnsiTheme="minorHAnsi" w:cstheme="minorHAnsi"/>
          <w:spacing w:val="-6"/>
          <w:sz w:val="22"/>
          <w:szCs w:val="22"/>
        </w:rPr>
        <w:t>o koszty demontażu, montażu, transportu, odbioru uszkodzonego mienia oraz cła i dodatkowych opłat w tym kosztów opinii serwisowej,</w:t>
      </w:r>
    </w:p>
    <w:p w14:paraId="56DE7761" w14:textId="77777777" w:rsidR="00E53BFC" w:rsidRPr="00040C60" w:rsidRDefault="00E53BFC" w:rsidP="005D05B8">
      <w:pPr>
        <w:widowControl w:val="0"/>
        <w:numPr>
          <w:ilvl w:val="1"/>
          <w:numId w:val="99"/>
        </w:numPr>
        <w:tabs>
          <w:tab w:val="left" w:pos="567"/>
        </w:tabs>
        <w:autoSpaceDE w:val="0"/>
        <w:autoSpaceDN w:val="0"/>
        <w:spacing w:before="60" w:line="276" w:lineRule="auto"/>
        <w:ind w:left="567" w:right="-1" w:hanging="567"/>
        <w:jc w:val="both"/>
        <w:rPr>
          <w:rFonts w:asciiTheme="minorHAnsi" w:eastAsia="Verdana" w:hAnsiTheme="minorHAnsi" w:cstheme="minorHAnsi"/>
          <w:spacing w:val="-4"/>
          <w:sz w:val="22"/>
          <w:szCs w:val="22"/>
        </w:rPr>
      </w:pPr>
      <w:r w:rsidRPr="00040C60">
        <w:rPr>
          <w:rFonts w:asciiTheme="minorHAnsi" w:eastAsia="Verdana" w:hAnsiTheme="minorHAnsi" w:cstheme="minorHAnsi"/>
          <w:spacing w:val="-4"/>
          <w:sz w:val="22"/>
          <w:szCs w:val="22"/>
        </w:rPr>
        <w:t>dla szkód w wartościach pieniężnych, gotówce i biletach - według wartości nominalnej,</w:t>
      </w:r>
    </w:p>
    <w:p w14:paraId="2F96ACC4" w14:textId="77777777" w:rsidR="00E53BFC" w:rsidRPr="00040C60" w:rsidRDefault="00E53BFC" w:rsidP="005D05B8">
      <w:pPr>
        <w:widowControl w:val="0"/>
        <w:numPr>
          <w:ilvl w:val="1"/>
          <w:numId w:val="99"/>
        </w:numPr>
        <w:tabs>
          <w:tab w:val="left" w:pos="567"/>
        </w:tabs>
        <w:autoSpaceDE w:val="0"/>
        <w:autoSpaceDN w:val="0"/>
        <w:spacing w:before="60" w:line="276" w:lineRule="auto"/>
        <w:ind w:left="567" w:right="-1" w:hanging="567"/>
        <w:jc w:val="both"/>
        <w:rPr>
          <w:rFonts w:asciiTheme="minorHAnsi" w:eastAsia="Verdana" w:hAnsiTheme="minorHAnsi" w:cstheme="minorHAnsi"/>
          <w:spacing w:val="-4"/>
          <w:sz w:val="22"/>
          <w:szCs w:val="22"/>
        </w:rPr>
      </w:pPr>
      <w:r w:rsidRPr="00040C60">
        <w:rPr>
          <w:rFonts w:asciiTheme="minorHAnsi" w:eastAsia="Verdana" w:hAnsiTheme="minorHAnsi" w:cstheme="minorHAnsi"/>
          <w:spacing w:val="-4"/>
          <w:sz w:val="22"/>
          <w:szCs w:val="22"/>
        </w:rPr>
        <w:t>dla szkód w niskocennych środkach trwałych, środkach obrotowych – według nowych cen zakupu lub kosztów wytworzenia, powiększonych o koszty transportu i montażu,</w:t>
      </w:r>
    </w:p>
    <w:p w14:paraId="426E9D97" w14:textId="77777777" w:rsidR="00E53BFC" w:rsidRPr="00040C60" w:rsidRDefault="00E53BFC" w:rsidP="005D05B8">
      <w:pPr>
        <w:widowControl w:val="0"/>
        <w:numPr>
          <w:ilvl w:val="1"/>
          <w:numId w:val="99"/>
        </w:numPr>
        <w:tabs>
          <w:tab w:val="left" w:pos="567"/>
        </w:tabs>
        <w:autoSpaceDE w:val="0"/>
        <w:autoSpaceDN w:val="0"/>
        <w:spacing w:before="60" w:line="276" w:lineRule="auto"/>
        <w:ind w:left="567" w:right="-1" w:hanging="567"/>
        <w:jc w:val="both"/>
        <w:rPr>
          <w:rFonts w:asciiTheme="minorHAnsi" w:eastAsia="Verdana" w:hAnsiTheme="minorHAnsi" w:cstheme="minorHAnsi"/>
          <w:spacing w:val="-4"/>
          <w:sz w:val="22"/>
          <w:szCs w:val="22"/>
        </w:rPr>
      </w:pPr>
      <w:r w:rsidRPr="00040C60">
        <w:rPr>
          <w:rFonts w:asciiTheme="minorHAnsi" w:eastAsia="Verdana" w:hAnsiTheme="minorHAnsi" w:cstheme="minorHAnsi"/>
          <w:spacing w:val="-4"/>
          <w:sz w:val="22"/>
          <w:szCs w:val="22"/>
        </w:rPr>
        <w:t>dla nakładów adaptacyjnych - według wartości faktycznie poniesionych kosztów remontów i robót adaptacyjnych, powiększonych o koszty transportu i montażu; w przypadku brak faktur dokumentujących poniesione koszty, podstawą rozpatrzenia roszczenia będą kosztorysy, kalkulacje, oferty naprawy, umowy z wykonawcami itp.</w:t>
      </w:r>
    </w:p>
    <w:p w14:paraId="28A08126" w14:textId="77777777" w:rsidR="00E53BFC" w:rsidRPr="00040C60" w:rsidRDefault="00E53BFC" w:rsidP="005D05B8">
      <w:pPr>
        <w:widowControl w:val="0"/>
        <w:numPr>
          <w:ilvl w:val="1"/>
          <w:numId w:val="99"/>
        </w:numPr>
        <w:tabs>
          <w:tab w:val="left" w:pos="567"/>
        </w:tabs>
        <w:autoSpaceDE w:val="0"/>
        <w:autoSpaceDN w:val="0"/>
        <w:spacing w:before="60" w:line="276" w:lineRule="auto"/>
        <w:ind w:left="567" w:right="-1" w:hanging="567"/>
        <w:jc w:val="both"/>
        <w:rPr>
          <w:rFonts w:asciiTheme="minorHAnsi" w:eastAsia="Verdana" w:hAnsiTheme="minorHAnsi" w:cstheme="minorHAnsi"/>
          <w:spacing w:val="-4"/>
          <w:sz w:val="22"/>
          <w:szCs w:val="22"/>
        </w:rPr>
      </w:pPr>
      <w:r w:rsidRPr="00040C60">
        <w:rPr>
          <w:rFonts w:asciiTheme="minorHAnsi" w:eastAsia="Verdana" w:hAnsiTheme="minorHAnsi" w:cstheme="minorHAnsi"/>
          <w:spacing w:val="-4"/>
          <w:sz w:val="22"/>
          <w:szCs w:val="22"/>
        </w:rPr>
        <w:t xml:space="preserve">w przypadku szkód dotyczących ubezpieczenia szyb i innych przedmiotów szklanych </w:t>
      </w:r>
      <w:r w:rsidRPr="00040C60">
        <w:rPr>
          <w:rFonts w:asciiTheme="minorHAnsi" w:eastAsia="Verdana" w:hAnsiTheme="minorHAnsi" w:cstheme="minorHAnsi"/>
          <w:spacing w:val="-4"/>
          <w:sz w:val="22"/>
          <w:szCs w:val="22"/>
        </w:rPr>
        <w:br/>
        <w:t>od stłuczenia, należne odszkodowanie powiększone zostanie o udokumentowane koszty wykonania napisów, reklam, a także o koszty ustawienia rusztowań niezbędnych dla dokonania wymiany bądź naprawy uszkodzonego bądź zniszczonego przedmiotu ubezpieczenia,</w:t>
      </w:r>
    </w:p>
    <w:p w14:paraId="308759BC" w14:textId="5707A571" w:rsidR="00E53BFC" w:rsidRPr="00040C60" w:rsidRDefault="00E53BFC" w:rsidP="005D05B8">
      <w:pPr>
        <w:widowControl w:val="0"/>
        <w:numPr>
          <w:ilvl w:val="1"/>
          <w:numId w:val="99"/>
        </w:numPr>
        <w:tabs>
          <w:tab w:val="left" w:pos="567"/>
        </w:tabs>
        <w:autoSpaceDE w:val="0"/>
        <w:autoSpaceDN w:val="0"/>
        <w:spacing w:before="60" w:line="276" w:lineRule="auto"/>
        <w:ind w:left="567" w:right="-1" w:hanging="567"/>
        <w:jc w:val="both"/>
        <w:rPr>
          <w:rFonts w:asciiTheme="minorHAnsi" w:eastAsia="Verdana" w:hAnsiTheme="minorHAnsi" w:cstheme="minorHAnsi"/>
          <w:spacing w:val="-4"/>
          <w:sz w:val="22"/>
          <w:szCs w:val="22"/>
        </w:rPr>
      </w:pPr>
      <w:r w:rsidRPr="00040C60">
        <w:rPr>
          <w:rFonts w:asciiTheme="minorHAnsi" w:eastAsia="Verdana" w:hAnsiTheme="minorHAnsi" w:cstheme="minorHAnsi"/>
          <w:spacing w:val="-4"/>
          <w:sz w:val="22"/>
          <w:szCs w:val="22"/>
        </w:rPr>
        <w:t>dla zbiorów bibliotecznych, księgozbiorów, rękopisów, dzieł sztuki, zbiorów muzealnych, eksponatów, antyków - z uwzględnieniem wartości kolekcjo</w:t>
      </w:r>
      <w:r w:rsidRPr="00040C60">
        <w:rPr>
          <w:rFonts w:asciiTheme="minorHAnsi" w:eastAsia="Verdana" w:hAnsiTheme="minorHAnsi" w:cstheme="minorHAnsi"/>
          <w:spacing w:val="-4"/>
          <w:sz w:val="22"/>
          <w:szCs w:val="22"/>
        </w:rPr>
        <w:softHyphen/>
        <w:t xml:space="preserve">nerskiej, zgodnie z wyceną rzeczoznawcy, z zastrzeżeniem postanowień i klauzul dodatkowych; dodatkowo ubezpieczyciel pokrywa koszty związane z osuszaniem </w:t>
      </w:r>
      <w:r w:rsidR="00B939EA" w:rsidRPr="00040C60">
        <w:rPr>
          <w:rFonts w:asciiTheme="minorHAnsi" w:eastAsia="Verdana" w:hAnsiTheme="minorHAnsi" w:cstheme="minorHAnsi"/>
          <w:spacing w:val="-4"/>
          <w:sz w:val="22"/>
          <w:szCs w:val="22"/>
        </w:rPr>
        <w:t xml:space="preserve">                    </w:t>
      </w:r>
      <w:r w:rsidRPr="00040C60">
        <w:rPr>
          <w:rFonts w:asciiTheme="minorHAnsi" w:eastAsia="Verdana" w:hAnsiTheme="minorHAnsi" w:cstheme="minorHAnsi"/>
          <w:spacing w:val="-4"/>
          <w:sz w:val="22"/>
          <w:szCs w:val="22"/>
        </w:rPr>
        <w:t>i renowacją dokumentów i księgozbioru,</w:t>
      </w:r>
    </w:p>
    <w:p w14:paraId="538A4D59" w14:textId="77777777" w:rsidR="00E53BFC" w:rsidRPr="00040C60" w:rsidRDefault="00E53BFC" w:rsidP="005D05B8">
      <w:pPr>
        <w:widowControl w:val="0"/>
        <w:numPr>
          <w:ilvl w:val="1"/>
          <w:numId w:val="99"/>
        </w:numPr>
        <w:tabs>
          <w:tab w:val="left" w:pos="567"/>
        </w:tabs>
        <w:autoSpaceDE w:val="0"/>
        <w:autoSpaceDN w:val="0"/>
        <w:spacing w:before="60" w:line="276" w:lineRule="auto"/>
        <w:ind w:left="567" w:right="-1" w:hanging="567"/>
        <w:jc w:val="both"/>
        <w:rPr>
          <w:rFonts w:asciiTheme="minorHAnsi" w:eastAsia="Verdana" w:hAnsiTheme="minorHAnsi" w:cstheme="minorHAnsi"/>
          <w:spacing w:val="-4"/>
          <w:sz w:val="22"/>
          <w:szCs w:val="22"/>
        </w:rPr>
      </w:pPr>
      <w:r w:rsidRPr="00040C60">
        <w:rPr>
          <w:rFonts w:asciiTheme="minorHAnsi" w:eastAsia="Verdana" w:hAnsiTheme="minorHAnsi" w:cstheme="minorHAnsi"/>
          <w:spacing w:val="-4"/>
          <w:sz w:val="22"/>
          <w:szCs w:val="22"/>
        </w:rPr>
        <w:t>dla szkód w dokumentach, archiwach, planach, mieniu osób trzecich i mieniu pracowniczym według kosztów ich odtworzenia.</w:t>
      </w:r>
    </w:p>
    <w:p w14:paraId="7BC6372E" w14:textId="39BAF9F6" w:rsidR="00E53BFC" w:rsidRPr="00040C60" w:rsidRDefault="00E53BFC" w:rsidP="005D05B8">
      <w:pPr>
        <w:widowControl w:val="0"/>
        <w:numPr>
          <w:ilvl w:val="0"/>
          <w:numId w:val="99"/>
        </w:numPr>
        <w:tabs>
          <w:tab w:val="left" w:pos="567"/>
        </w:tabs>
        <w:autoSpaceDE w:val="0"/>
        <w:autoSpaceDN w:val="0"/>
        <w:spacing w:before="60" w:line="276" w:lineRule="auto"/>
        <w:ind w:right="-1"/>
        <w:contextualSpacing/>
        <w:jc w:val="both"/>
        <w:rPr>
          <w:rFonts w:asciiTheme="minorHAnsi" w:eastAsia="Verdana" w:hAnsiTheme="minorHAnsi" w:cstheme="minorHAnsi"/>
          <w:spacing w:val="-4"/>
          <w:sz w:val="22"/>
          <w:szCs w:val="22"/>
        </w:rPr>
      </w:pPr>
      <w:r w:rsidRPr="00040C60">
        <w:rPr>
          <w:rFonts w:asciiTheme="minorHAnsi" w:eastAsia="Verdana" w:hAnsiTheme="minorHAnsi" w:cstheme="minorHAnsi"/>
          <w:spacing w:val="-4"/>
          <w:sz w:val="22"/>
          <w:szCs w:val="22"/>
        </w:rPr>
        <w:t xml:space="preserve">Odbudowa mienia może nastąpić w innym miejscu niż pierwotna lokalizacja lub w innej technologii, jeżeli nowe mienie spełniać będzie zbliżone funkcje użytkowe, z tym, że nowa lokalizacja nie może znajdować się na terenie bezpośredniego zagrożenia powodzią. Ubezpieczyciel odpowiada do wartości szkody </w:t>
      </w:r>
      <w:r w:rsidR="00B939EA" w:rsidRPr="00040C60">
        <w:rPr>
          <w:rFonts w:asciiTheme="minorHAnsi" w:eastAsia="Verdana" w:hAnsiTheme="minorHAnsi" w:cstheme="minorHAnsi"/>
          <w:spacing w:val="-4"/>
          <w:sz w:val="22"/>
          <w:szCs w:val="22"/>
        </w:rPr>
        <w:t xml:space="preserve">                                 </w:t>
      </w:r>
      <w:r w:rsidRPr="00040C60">
        <w:rPr>
          <w:rFonts w:asciiTheme="minorHAnsi" w:eastAsia="Verdana" w:hAnsiTheme="minorHAnsi" w:cstheme="minorHAnsi"/>
          <w:spacing w:val="-4"/>
          <w:sz w:val="22"/>
          <w:szCs w:val="22"/>
        </w:rPr>
        <w:t>w pierwotnej lokalizacji, nie więcej jednak niż do wysokości sumy ubezpieczenia i dodatkowych limitów wynikających z warunków i klauzul dodatkowych (obligatoryjnych i zaakceptowanych fakultatywnych).</w:t>
      </w:r>
    </w:p>
    <w:p w14:paraId="7E3FD678" w14:textId="1E6F3272" w:rsidR="00E53BFC" w:rsidRPr="00040C60" w:rsidRDefault="00E53BFC" w:rsidP="005D05B8">
      <w:pPr>
        <w:widowControl w:val="0"/>
        <w:numPr>
          <w:ilvl w:val="0"/>
          <w:numId w:val="99"/>
        </w:numPr>
        <w:tabs>
          <w:tab w:val="left" w:pos="567"/>
        </w:tabs>
        <w:autoSpaceDE w:val="0"/>
        <w:autoSpaceDN w:val="0"/>
        <w:spacing w:before="60" w:line="276" w:lineRule="auto"/>
        <w:ind w:right="-1"/>
        <w:contextualSpacing/>
        <w:jc w:val="both"/>
        <w:rPr>
          <w:rFonts w:asciiTheme="minorHAnsi" w:eastAsia="Verdana" w:hAnsiTheme="minorHAnsi" w:cstheme="minorHAnsi"/>
          <w:spacing w:val="-4"/>
          <w:sz w:val="22"/>
          <w:szCs w:val="22"/>
        </w:rPr>
      </w:pPr>
      <w:r w:rsidRPr="00040C60">
        <w:rPr>
          <w:rFonts w:asciiTheme="minorHAnsi" w:eastAsia="Verdana" w:hAnsiTheme="minorHAnsi" w:cstheme="minorHAnsi"/>
          <w:spacing w:val="-4"/>
          <w:sz w:val="22"/>
          <w:szCs w:val="22"/>
        </w:rPr>
        <w:t>Z  odszkodowania  zostanie   potrącona   wartość   pozostałości,   które   mogą   być przeznaczone  do  dalszego  użytku,  o  ile  jest  to  ekonomicznie  uzasadnione i stosowane w stosunkach danego rodzaju. Wartość pozostałości ocenia się według ceny ich zbycia przez ubezpieczającego, a w przypadku ich wykorzystania w działalności ubezpieczającego – według wartości rzeczywistej.</w:t>
      </w:r>
    </w:p>
    <w:p w14:paraId="7213B60C" w14:textId="77777777" w:rsidR="00E53BFC" w:rsidRPr="00040C60" w:rsidRDefault="00E53BFC" w:rsidP="005D05B8">
      <w:pPr>
        <w:widowControl w:val="0"/>
        <w:numPr>
          <w:ilvl w:val="0"/>
          <w:numId w:val="99"/>
        </w:numPr>
        <w:tabs>
          <w:tab w:val="left" w:pos="567"/>
        </w:tabs>
        <w:autoSpaceDE w:val="0"/>
        <w:autoSpaceDN w:val="0"/>
        <w:spacing w:before="60" w:line="276" w:lineRule="auto"/>
        <w:ind w:right="-1"/>
        <w:contextualSpacing/>
        <w:jc w:val="both"/>
        <w:rPr>
          <w:rFonts w:asciiTheme="minorHAnsi" w:eastAsia="Verdana" w:hAnsiTheme="minorHAnsi" w:cstheme="minorHAnsi"/>
          <w:spacing w:val="-4"/>
          <w:sz w:val="22"/>
          <w:szCs w:val="22"/>
        </w:rPr>
      </w:pPr>
      <w:r w:rsidRPr="00040C60">
        <w:rPr>
          <w:rFonts w:asciiTheme="minorHAnsi" w:eastAsia="Verdana" w:hAnsiTheme="minorHAnsi" w:cstheme="minorHAnsi"/>
          <w:spacing w:val="-4"/>
          <w:sz w:val="22"/>
          <w:szCs w:val="22"/>
        </w:rPr>
        <w:t>Wysokość odszkodowania uwzględniać musi postanowienia warunków i klauzul dodatkowych (obligatoryjnych i zaakceptowanych fakultatywnych), w tym określone w nich dodatkowe limity odpowiedzialności.</w:t>
      </w:r>
    </w:p>
    <w:p w14:paraId="793BDF52" w14:textId="77777777" w:rsidR="00E53BFC" w:rsidRPr="00040C60" w:rsidRDefault="00E53BFC" w:rsidP="005D05B8">
      <w:pPr>
        <w:widowControl w:val="0"/>
        <w:numPr>
          <w:ilvl w:val="0"/>
          <w:numId w:val="99"/>
        </w:numPr>
        <w:tabs>
          <w:tab w:val="left" w:pos="567"/>
        </w:tabs>
        <w:autoSpaceDE w:val="0"/>
        <w:autoSpaceDN w:val="0"/>
        <w:spacing w:before="60" w:line="276" w:lineRule="auto"/>
        <w:ind w:right="-1"/>
        <w:contextualSpacing/>
        <w:jc w:val="both"/>
        <w:rPr>
          <w:rFonts w:asciiTheme="minorHAnsi" w:eastAsia="Verdana" w:hAnsiTheme="minorHAnsi" w:cstheme="minorHAnsi"/>
          <w:spacing w:val="-4"/>
          <w:sz w:val="22"/>
          <w:szCs w:val="22"/>
        </w:rPr>
      </w:pPr>
      <w:r w:rsidRPr="00040C60">
        <w:rPr>
          <w:rFonts w:asciiTheme="minorHAnsi" w:eastAsia="Verdana" w:hAnsiTheme="minorHAnsi" w:cstheme="minorHAnsi"/>
          <w:spacing w:val="-4"/>
          <w:sz w:val="22"/>
          <w:szCs w:val="22"/>
        </w:rPr>
        <w:t>Suma ubezpieczenia nie ulega obniżeniu (konsumpcji) o wysokość wypłaconych odszkodowań. Przedmiotowego postanowienia nie stosuje się do mienia ubezpieczonego w systemie pierwszego ryzyka oraz do określonych w umowie limitów odpowiedzialności.</w:t>
      </w:r>
    </w:p>
    <w:p w14:paraId="08F33B76" w14:textId="77777777" w:rsidR="00E53BFC" w:rsidRPr="00040C60" w:rsidRDefault="00E53BFC" w:rsidP="005D05B8">
      <w:pPr>
        <w:widowControl w:val="0"/>
        <w:numPr>
          <w:ilvl w:val="0"/>
          <w:numId w:val="99"/>
        </w:numPr>
        <w:tabs>
          <w:tab w:val="left" w:pos="567"/>
        </w:tabs>
        <w:autoSpaceDE w:val="0"/>
        <w:autoSpaceDN w:val="0"/>
        <w:spacing w:before="60" w:line="276" w:lineRule="auto"/>
        <w:ind w:right="-1"/>
        <w:contextualSpacing/>
        <w:jc w:val="both"/>
        <w:rPr>
          <w:rFonts w:asciiTheme="minorHAnsi" w:eastAsia="Verdana" w:hAnsiTheme="minorHAnsi" w:cstheme="minorHAnsi"/>
          <w:spacing w:val="-4"/>
          <w:sz w:val="22"/>
          <w:szCs w:val="22"/>
        </w:rPr>
      </w:pPr>
      <w:r w:rsidRPr="00040C60">
        <w:rPr>
          <w:rFonts w:asciiTheme="minorHAnsi" w:eastAsia="Verdana" w:hAnsiTheme="minorHAnsi" w:cstheme="minorHAnsi"/>
          <w:spacing w:val="-4"/>
          <w:sz w:val="22"/>
          <w:szCs w:val="22"/>
        </w:rPr>
        <w:t>Nie ma zastosowania zasada proporcjonalnej redukcji odszkodowania.</w:t>
      </w:r>
    </w:p>
    <w:p w14:paraId="763CDC48" w14:textId="77777777" w:rsidR="00E53BFC" w:rsidRPr="00040C60" w:rsidRDefault="00E53BFC" w:rsidP="005D05B8">
      <w:pPr>
        <w:widowControl w:val="0"/>
        <w:numPr>
          <w:ilvl w:val="0"/>
          <w:numId w:val="99"/>
        </w:numPr>
        <w:tabs>
          <w:tab w:val="left" w:pos="567"/>
        </w:tabs>
        <w:autoSpaceDE w:val="0"/>
        <w:autoSpaceDN w:val="0"/>
        <w:spacing w:before="60" w:line="276" w:lineRule="auto"/>
        <w:ind w:right="-1"/>
        <w:contextualSpacing/>
        <w:jc w:val="both"/>
        <w:rPr>
          <w:rFonts w:asciiTheme="minorHAnsi" w:eastAsia="Verdana" w:hAnsiTheme="minorHAnsi" w:cstheme="minorHAnsi"/>
          <w:spacing w:val="-4"/>
          <w:sz w:val="22"/>
          <w:szCs w:val="22"/>
        </w:rPr>
      </w:pPr>
      <w:r w:rsidRPr="00040C60">
        <w:rPr>
          <w:rFonts w:asciiTheme="minorHAnsi" w:eastAsia="Verdana" w:hAnsiTheme="minorHAnsi" w:cstheme="minorHAnsi"/>
          <w:spacing w:val="-4"/>
          <w:sz w:val="22"/>
          <w:szCs w:val="22"/>
        </w:rPr>
        <w:t>Wysokość szkody ustala się na podstawie cen z dnia ustalenia odszkodowania.</w:t>
      </w:r>
    </w:p>
    <w:bookmarkEnd w:id="70"/>
    <w:p w14:paraId="1D3883FA" w14:textId="77777777" w:rsidR="005D05B8" w:rsidRPr="00040C60" w:rsidRDefault="005D05B8" w:rsidP="005D05B8">
      <w:pPr>
        <w:rPr>
          <w:rFonts w:asciiTheme="minorHAnsi" w:hAnsiTheme="minorHAnsi" w:cstheme="minorHAnsi"/>
        </w:rPr>
      </w:pPr>
    </w:p>
    <w:p w14:paraId="7127BBEA" w14:textId="41328757" w:rsidR="002943DD" w:rsidRPr="00040C60" w:rsidRDefault="002943DD" w:rsidP="005D05B8">
      <w:pPr>
        <w:pStyle w:val="Nagwek1"/>
        <w:numPr>
          <w:ilvl w:val="0"/>
          <w:numId w:val="0"/>
        </w:numPr>
        <w:spacing w:line="276" w:lineRule="auto"/>
        <w:ind w:left="72" w:hanging="72"/>
        <w:rPr>
          <w:rFonts w:asciiTheme="minorHAnsi" w:hAnsiTheme="minorHAnsi" w:cstheme="minorHAnsi"/>
          <w:bCs w:val="0"/>
          <w:sz w:val="22"/>
          <w:szCs w:val="22"/>
        </w:rPr>
      </w:pPr>
      <w:r w:rsidRPr="00040C60">
        <w:rPr>
          <w:rFonts w:asciiTheme="minorHAnsi" w:hAnsiTheme="minorHAnsi" w:cstheme="minorHAnsi"/>
          <w:bCs w:val="0"/>
          <w:sz w:val="22"/>
          <w:szCs w:val="22"/>
        </w:rPr>
        <w:t>Załącznik nr 1b do SWZ</w:t>
      </w:r>
      <w:bookmarkEnd w:id="71"/>
      <w:bookmarkEnd w:id="72"/>
    </w:p>
    <w:p w14:paraId="02550A40" w14:textId="41754799" w:rsidR="00B131AD" w:rsidRPr="00040C60" w:rsidRDefault="00B131AD" w:rsidP="00AD1546">
      <w:pPr>
        <w:spacing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Szczegółowy opis przedmiotu zamówienia zawierający warunki obligato</w:t>
      </w:r>
      <w:r w:rsidR="00012BC3" w:rsidRPr="00040C60">
        <w:rPr>
          <w:rFonts w:asciiTheme="minorHAnsi" w:hAnsiTheme="minorHAnsi" w:cstheme="minorHAnsi"/>
          <w:spacing w:val="-4"/>
          <w:sz w:val="22"/>
          <w:szCs w:val="22"/>
        </w:rPr>
        <w:t>ryjne oraz klauzule dodatkowe i </w:t>
      </w:r>
      <w:r w:rsidRPr="00040C60">
        <w:rPr>
          <w:rFonts w:asciiTheme="minorHAnsi" w:hAnsiTheme="minorHAnsi" w:cstheme="minorHAnsi"/>
          <w:spacing w:val="-4"/>
          <w:sz w:val="22"/>
          <w:szCs w:val="22"/>
        </w:rPr>
        <w:t xml:space="preserve">inne postanowienia szczególne fakultatywne dla ubezpieczenia pojazdów mechanicznych Gminy </w:t>
      </w:r>
      <w:r w:rsidR="00E370E8" w:rsidRPr="00040C60">
        <w:rPr>
          <w:rFonts w:asciiTheme="minorHAnsi" w:hAnsiTheme="minorHAnsi" w:cstheme="minorHAnsi"/>
          <w:spacing w:val="-4"/>
          <w:sz w:val="22"/>
          <w:szCs w:val="22"/>
        </w:rPr>
        <w:t>Miejskiej Wągrowiec</w:t>
      </w:r>
      <w:r w:rsidRPr="00040C60">
        <w:rPr>
          <w:rFonts w:asciiTheme="minorHAnsi" w:hAnsiTheme="minorHAnsi" w:cstheme="minorHAnsi"/>
          <w:spacing w:val="-4"/>
          <w:sz w:val="22"/>
          <w:szCs w:val="22"/>
        </w:rPr>
        <w:t>, dotyczący części II zamówienia.</w:t>
      </w:r>
    </w:p>
    <w:p w14:paraId="57A8A113" w14:textId="77777777" w:rsidR="00B131AD" w:rsidRPr="00040C60" w:rsidRDefault="00B131AD" w:rsidP="00AD1546">
      <w:pPr>
        <w:pStyle w:val="Akapitzlist"/>
        <w:widowControl w:val="0"/>
        <w:numPr>
          <w:ilvl w:val="0"/>
          <w:numId w:val="24"/>
        </w:numPr>
        <w:suppressAutoHyphens w:val="0"/>
        <w:spacing w:before="240" w:line="276" w:lineRule="auto"/>
        <w:ind w:left="425" w:hanging="425"/>
        <w:jc w:val="both"/>
        <w:outlineLvl w:val="1"/>
        <w:rPr>
          <w:rFonts w:asciiTheme="minorHAnsi" w:hAnsiTheme="minorHAnsi" w:cstheme="minorHAnsi"/>
          <w:spacing w:val="-4"/>
          <w:sz w:val="22"/>
          <w:szCs w:val="22"/>
        </w:rPr>
      </w:pPr>
      <w:bookmarkStart w:id="73" w:name="_Toc61868282"/>
      <w:r w:rsidRPr="00040C60">
        <w:rPr>
          <w:rFonts w:asciiTheme="minorHAnsi" w:hAnsiTheme="minorHAnsi" w:cstheme="minorHAnsi"/>
          <w:b/>
          <w:spacing w:val="-4"/>
          <w:sz w:val="22"/>
          <w:szCs w:val="22"/>
        </w:rPr>
        <w:t>Przedmiot ubezpieczenia.</w:t>
      </w:r>
      <w:bookmarkEnd w:id="73"/>
    </w:p>
    <w:p w14:paraId="7B383BF4" w14:textId="3DCC0249" w:rsidR="00B131AD" w:rsidRPr="00040C60" w:rsidRDefault="00B131AD" w:rsidP="00AD1546">
      <w:pPr>
        <w:pStyle w:val="Akapitzlist"/>
        <w:widowControl w:val="0"/>
        <w:spacing w:before="60" w:line="276" w:lineRule="auto"/>
        <w:ind w:left="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Pojazdy mechaniczne podlegające, stosownie do przepisów ustawy z dnia 20 czerwca 1997 r. Prawo o ruchu drogowym</w:t>
      </w:r>
      <w:r w:rsidR="00B939EA" w:rsidRPr="00040C60">
        <w:rPr>
          <w:rFonts w:asciiTheme="minorHAnsi" w:hAnsiTheme="minorHAnsi" w:cstheme="minorHAnsi"/>
          <w:spacing w:val="-4"/>
          <w:sz w:val="22"/>
          <w:szCs w:val="22"/>
        </w:rPr>
        <w:t xml:space="preserve">, </w:t>
      </w:r>
      <w:r w:rsidRPr="00040C60">
        <w:rPr>
          <w:rFonts w:asciiTheme="minorHAnsi" w:hAnsiTheme="minorHAnsi" w:cstheme="minorHAnsi"/>
          <w:spacing w:val="-4"/>
          <w:sz w:val="22"/>
          <w:szCs w:val="22"/>
        </w:rPr>
        <w:t>rejestracji w RP, a także pojazdy mechaniczne niepodlegające takiemu obowiązkowi, stanowiące własność ubezpieczającego, ubezpieczonego lub użytkowane na podstawie umowy najmu, dzierżawy, użyczenia, leasingu albo innej podobnej umowy korzystania z cudzej rzeczy i innych uregulowań prawnych.</w:t>
      </w:r>
    </w:p>
    <w:p w14:paraId="3760E89E" w14:textId="47766C08" w:rsidR="00B131AD" w:rsidRPr="00040C60" w:rsidRDefault="00B131AD" w:rsidP="00AD1546">
      <w:pPr>
        <w:pStyle w:val="Akapitzlist"/>
        <w:widowControl w:val="0"/>
        <w:numPr>
          <w:ilvl w:val="1"/>
          <w:numId w:val="24"/>
        </w:numPr>
        <w:suppressAutoHyphens w:val="0"/>
        <w:spacing w:before="60" w:line="276" w:lineRule="auto"/>
        <w:ind w:left="850" w:hanging="425"/>
        <w:jc w:val="both"/>
        <w:rPr>
          <w:rFonts w:asciiTheme="minorHAnsi" w:hAnsiTheme="minorHAnsi" w:cstheme="minorHAnsi"/>
          <w:bCs/>
          <w:spacing w:val="-4"/>
          <w:sz w:val="22"/>
          <w:szCs w:val="22"/>
        </w:rPr>
      </w:pPr>
      <w:r w:rsidRPr="00040C60">
        <w:rPr>
          <w:rFonts w:asciiTheme="minorHAnsi" w:hAnsiTheme="minorHAnsi" w:cstheme="minorHAnsi"/>
          <w:bCs/>
          <w:spacing w:val="-4"/>
          <w:sz w:val="22"/>
          <w:szCs w:val="22"/>
        </w:rPr>
        <w:t xml:space="preserve">Wykaz pojazdów zawiera </w:t>
      </w:r>
      <w:r w:rsidR="007C76D4" w:rsidRPr="00040C60">
        <w:rPr>
          <w:rFonts w:asciiTheme="minorHAnsi" w:hAnsiTheme="minorHAnsi" w:cstheme="minorHAnsi"/>
          <w:bCs/>
          <w:spacing w:val="-4"/>
          <w:sz w:val="22"/>
          <w:szCs w:val="22"/>
        </w:rPr>
        <w:t>załącznik nr 1</w:t>
      </w:r>
      <w:r w:rsidR="00012BC3" w:rsidRPr="00040C60">
        <w:rPr>
          <w:rFonts w:asciiTheme="minorHAnsi" w:hAnsiTheme="minorHAnsi" w:cstheme="minorHAnsi"/>
          <w:bCs/>
          <w:spacing w:val="-4"/>
          <w:sz w:val="22"/>
          <w:szCs w:val="22"/>
        </w:rPr>
        <w:t>g</w:t>
      </w:r>
      <w:r w:rsidR="007C76D4" w:rsidRPr="00040C60">
        <w:rPr>
          <w:rFonts w:asciiTheme="minorHAnsi" w:hAnsiTheme="minorHAnsi" w:cstheme="minorHAnsi"/>
          <w:bCs/>
          <w:spacing w:val="-4"/>
          <w:sz w:val="22"/>
          <w:szCs w:val="22"/>
        </w:rPr>
        <w:t xml:space="preserve"> </w:t>
      </w:r>
      <w:r w:rsidRPr="00040C60">
        <w:rPr>
          <w:rFonts w:asciiTheme="minorHAnsi" w:hAnsiTheme="minorHAnsi" w:cstheme="minorHAnsi"/>
          <w:bCs/>
          <w:spacing w:val="-4"/>
          <w:sz w:val="22"/>
          <w:szCs w:val="22"/>
        </w:rPr>
        <w:t>do SWZ.</w:t>
      </w:r>
    </w:p>
    <w:p w14:paraId="1BC8BB4F" w14:textId="77777777" w:rsidR="00B131AD" w:rsidRPr="00040C60" w:rsidRDefault="00B131AD" w:rsidP="00AD1546">
      <w:pPr>
        <w:pStyle w:val="Akapitzlist"/>
        <w:widowControl w:val="0"/>
        <w:numPr>
          <w:ilvl w:val="0"/>
          <w:numId w:val="24"/>
        </w:numPr>
        <w:suppressAutoHyphens w:val="0"/>
        <w:spacing w:before="120" w:line="276" w:lineRule="auto"/>
        <w:ind w:left="425" w:hanging="425"/>
        <w:jc w:val="both"/>
        <w:outlineLvl w:val="1"/>
        <w:rPr>
          <w:rFonts w:asciiTheme="minorHAnsi" w:hAnsiTheme="minorHAnsi" w:cstheme="minorHAnsi"/>
          <w:b/>
          <w:spacing w:val="-4"/>
          <w:sz w:val="22"/>
          <w:szCs w:val="22"/>
        </w:rPr>
      </w:pPr>
      <w:bookmarkStart w:id="74" w:name="_Toc61868283"/>
      <w:r w:rsidRPr="00040C60">
        <w:rPr>
          <w:rFonts w:asciiTheme="minorHAnsi" w:hAnsiTheme="minorHAnsi" w:cstheme="minorHAnsi"/>
          <w:b/>
          <w:spacing w:val="-4"/>
          <w:sz w:val="22"/>
          <w:szCs w:val="22"/>
        </w:rPr>
        <w:t>Zakres ubezpieczenia.</w:t>
      </w:r>
      <w:bookmarkEnd w:id="74"/>
    </w:p>
    <w:p w14:paraId="7EC68B3B" w14:textId="77777777" w:rsidR="00B131AD" w:rsidRPr="00040C60" w:rsidRDefault="00B131AD" w:rsidP="00AD1546">
      <w:pPr>
        <w:pStyle w:val="Akapitzlist"/>
        <w:widowControl w:val="0"/>
        <w:numPr>
          <w:ilvl w:val="1"/>
          <w:numId w:val="24"/>
        </w:numPr>
        <w:suppressAutoHyphens w:val="0"/>
        <w:spacing w:before="60" w:line="276" w:lineRule="auto"/>
        <w:ind w:left="850" w:hanging="425"/>
        <w:jc w:val="both"/>
        <w:rPr>
          <w:rFonts w:asciiTheme="minorHAnsi" w:hAnsiTheme="minorHAnsi" w:cstheme="minorHAnsi"/>
          <w:bCs/>
          <w:spacing w:val="-4"/>
          <w:sz w:val="22"/>
          <w:szCs w:val="22"/>
        </w:rPr>
      </w:pPr>
      <w:r w:rsidRPr="00040C60">
        <w:rPr>
          <w:rFonts w:asciiTheme="minorHAnsi" w:hAnsiTheme="minorHAnsi" w:cstheme="minorHAnsi"/>
          <w:b/>
          <w:spacing w:val="-4"/>
          <w:sz w:val="22"/>
          <w:szCs w:val="22"/>
        </w:rPr>
        <w:t xml:space="preserve">Obowiązkowe ubezpieczenie OC posiadaczy pojazdów mechanicznych </w:t>
      </w:r>
      <w:r w:rsidRPr="00040C60">
        <w:rPr>
          <w:rFonts w:asciiTheme="minorHAnsi" w:hAnsiTheme="minorHAnsi" w:cstheme="minorHAnsi"/>
          <w:bCs/>
          <w:spacing w:val="-4"/>
          <w:sz w:val="22"/>
          <w:szCs w:val="22"/>
        </w:rPr>
        <w:t>– zgodnie z ustawą z dnia 22 maja 2003 r. o ubezpieczeniach obowiązkowych, Ubezpieczeniowym Funduszu Gwarancyjnym i Polskim Biurze Ubezpieczycieli Komunikacyjnych.</w:t>
      </w:r>
    </w:p>
    <w:p w14:paraId="21D845DB" w14:textId="77777777" w:rsidR="00B131AD" w:rsidRPr="00040C60" w:rsidRDefault="00B131AD" w:rsidP="00AD1546">
      <w:pPr>
        <w:pStyle w:val="Akapitzlist"/>
        <w:widowControl w:val="0"/>
        <w:numPr>
          <w:ilvl w:val="2"/>
          <w:numId w:val="24"/>
        </w:numPr>
        <w:suppressAutoHyphens w:val="0"/>
        <w:spacing w:before="60" w:line="276" w:lineRule="auto"/>
        <w:ind w:left="1418"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Obszar odpowiedzialności: terytorium RP oraz na zasadzie wzajemności – zdarzenia powstałe na terytoriach państw, których Biura Narodowe są sygnatariuszami Jednolitego Porozumienia między Biurami Narodowymi (Regulaminu Wewnętrznego).</w:t>
      </w:r>
    </w:p>
    <w:p w14:paraId="00FC99EF" w14:textId="77777777" w:rsidR="00B131AD" w:rsidRPr="00040C60" w:rsidRDefault="00B131AD" w:rsidP="00AD1546">
      <w:pPr>
        <w:pStyle w:val="Akapitzlist"/>
        <w:widowControl w:val="0"/>
        <w:numPr>
          <w:ilvl w:val="2"/>
          <w:numId w:val="24"/>
        </w:numPr>
        <w:suppressAutoHyphens w:val="0"/>
        <w:spacing w:before="60" w:line="276" w:lineRule="auto"/>
        <w:ind w:left="1418"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Suma gwarancyjna: minimalna ustawowa (zgodna z ustawą).</w:t>
      </w:r>
    </w:p>
    <w:p w14:paraId="75AA2237" w14:textId="72A1E5F7" w:rsidR="00B131AD" w:rsidRPr="00040C60" w:rsidRDefault="00B131AD" w:rsidP="00AD1546">
      <w:pPr>
        <w:pStyle w:val="Akapitzlist"/>
        <w:widowControl w:val="0"/>
        <w:numPr>
          <w:ilvl w:val="2"/>
          <w:numId w:val="24"/>
        </w:numPr>
        <w:suppressAutoHyphens w:val="0"/>
        <w:spacing w:before="60" w:line="276" w:lineRule="auto"/>
        <w:ind w:left="1418" w:hanging="567"/>
        <w:jc w:val="both"/>
        <w:rPr>
          <w:rFonts w:asciiTheme="minorHAnsi" w:hAnsiTheme="minorHAnsi" w:cstheme="minorHAnsi"/>
          <w:spacing w:val="-4"/>
          <w:sz w:val="22"/>
          <w:szCs w:val="22"/>
        </w:rPr>
      </w:pPr>
      <w:r w:rsidRPr="00040C60">
        <w:rPr>
          <w:rFonts w:asciiTheme="minorHAnsi" w:hAnsiTheme="minorHAnsi" w:cstheme="minorHAnsi"/>
          <w:b/>
          <w:spacing w:val="-4"/>
          <w:sz w:val="22"/>
          <w:szCs w:val="22"/>
        </w:rPr>
        <w:t>Dotyczy</w:t>
      </w:r>
      <w:r w:rsidRPr="00040C60">
        <w:rPr>
          <w:rFonts w:asciiTheme="minorHAnsi" w:hAnsiTheme="minorHAnsi" w:cstheme="minorHAnsi"/>
          <w:spacing w:val="-4"/>
          <w:sz w:val="22"/>
          <w:szCs w:val="22"/>
        </w:rPr>
        <w:t>: wszystkie pojazdy z </w:t>
      </w:r>
      <w:r w:rsidR="00012BC3" w:rsidRPr="00040C60">
        <w:rPr>
          <w:rFonts w:asciiTheme="minorHAnsi" w:hAnsiTheme="minorHAnsi" w:cstheme="minorHAnsi"/>
          <w:spacing w:val="-4"/>
          <w:sz w:val="22"/>
          <w:szCs w:val="22"/>
        </w:rPr>
        <w:t>załącznika nr 1g</w:t>
      </w:r>
      <w:r w:rsidRPr="00040C60">
        <w:rPr>
          <w:rFonts w:asciiTheme="minorHAnsi" w:hAnsiTheme="minorHAnsi" w:cstheme="minorHAnsi"/>
          <w:spacing w:val="-4"/>
          <w:sz w:val="22"/>
          <w:szCs w:val="22"/>
        </w:rPr>
        <w:t xml:space="preserve"> do SWZ i nabywane w okresie wykonywania zamówienia, według potrzeb ubezpieczającego.</w:t>
      </w:r>
    </w:p>
    <w:p w14:paraId="1AEF8142" w14:textId="77777777" w:rsidR="00B131AD" w:rsidRPr="00040C60" w:rsidRDefault="00B131AD" w:rsidP="00AD1546">
      <w:pPr>
        <w:pStyle w:val="Akapitzlist"/>
        <w:widowControl w:val="0"/>
        <w:numPr>
          <w:ilvl w:val="2"/>
          <w:numId w:val="24"/>
        </w:numPr>
        <w:suppressAutoHyphens w:val="0"/>
        <w:spacing w:before="60" w:line="276" w:lineRule="auto"/>
        <w:ind w:left="1418" w:hanging="567"/>
        <w:jc w:val="both"/>
        <w:rPr>
          <w:rFonts w:asciiTheme="minorHAnsi" w:hAnsiTheme="minorHAnsi" w:cstheme="minorHAnsi"/>
          <w:spacing w:val="-4"/>
          <w:sz w:val="22"/>
          <w:szCs w:val="22"/>
        </w:rPr>
      </w:pPr>
      <w:r w:rsidRPr="00040C60">
        <w:rPr>
          <w:rFonts w:asciiTheme="minorHAnsi" w:hAnsiTheme="minorHAnsi" w:cstheme="minorHAnsi"/>
          <w:bCs/>
          <w:sz w:val="22"/>
          <w:szCs w:val="22"/>
        </w:rPr>
        <w:t>W</w:t>
      </w:r>
      <w:r w:rsidRPr="00040C60">
        <w:rPr>
          <w:rFonts w:asciiTheme="minorHAnsi" w:hAnsiTheme="minorHAnsi" w:cstheme="minorHAnsi"/>
          <w:sz w:val="22"/>
          <w:szCs w:val="22"/>
        </w:rPr>
        <w:t> trakcie realizacji zamówienia ubezpieczający może występować do ubezpieczyciela o zawarcie umowy ubezpieczenie OC posiadaczy pojazdów mechanicznych za szkody powstałe w związku z ruchem pojazdów na terenie państw należących do Systemu Zielonej Karty, a niebędących członkami Unii Europejskiej (tzw. ubezpieczenie Zielona Karta ).</w:t>
      </w:r>
    </w:p>
    <w:p w14:paraId="713E87EE" w14:textId="7465F3CA" w:rsidR="00B131AD" w:rsidRPr="00040C60" w:rsidRDefault="00B131AD" w:rsidP="00AD1546">
      <w:pPr>
        <w:pStyle w:val="Akapitzlist"/>
        <w:widowControl w:val="0"/>
        <w:numPr>
          <w:ilvl w:val="2"/>
          <w:numId w:val="24"/>
        </w:numPr>
        <w:suppressAutoHyphens w:val="0"/>
        <w:spacing w:before="60" w:line="276" w:lineRule="auto"/>
        <w:ind w:left="1418" w:hanging="567"/>
        <w:jc w:val="both"/>
        <w:rPr>
          <w:rFonts w:asciiTheme="minorHAnsi" w:hAnsiTheme="minorHAnsi" w:cstheme="minorHAnsi"/>
          <w:spacing w:val="-4"/>
          <w:sz w:val="22"/>
          <w:szCs w:val="22"/>
        </w:rPr>
      </w:pPr>
      <w:r w:rsidRPr="00040C60">
        <w:rPr>
          <w:rFonts w:asciiTheme="minorHAnsi" w:hAnsiTheme="minorHAnsi" w:cstheme="minorHAnsi"/>
          <w:sz w:val="22"/>
          <w:szCs w:val="22"/>
        </w:rPr>
        <w:t>Obowiązkowe ubezpieczenie OC posiadaczy pojazdów mechanicznych obejmo</w:t>
      </w:r>
      <w:r w:rsidRPr="00040C60">
        <w:rPr>
          <w:rFonts w:asciiTheme="minorHAnsi" w:hAnsiTheme="minorHAnsi" w:cstheme="minorHAnsi"/>
          <w:sz w:val="22"/>
          <w:szCs w:val="22"/>
        </w:rPr>
        <w:softHyphen/>
        <w:t>wać może także pojazdy, w stosunku do których zamawiający stał się posiadaczem na podstawie przepisu art. 50a ustawy z dnia 20 czerwca 1997 r. - Prawo o ruchu drogowym</w:t>
      </w:r>
      <w:r w:rsidR="00B939EA" w:rsidRPr="00040C60">
        <w:rPr>
          <w:rFonts w:asciiTheme="minorHAnsi" w:hAnsiTheme="minorHAnsi" w:cstheme="minorHAnsi"/>
          <w:sz w:val="22"/>
          <w:szCs w:val="22"/>
        </w:rPr>
        <w:t xml:space="preserve"> </w:t>
      </w:r>
      <w:r w:rsidRPr="00040C60">
        <w:rPr>
          <w:rFonts w:asciiTheme="minorHAnsi" w:hAnsiTheme="minorHAnsi" w:cstheme="minorHAnsi"/>
          <w:sz w:val="22"/>
          <w:szCs w:val="22"/>
        </w:rPr>
        <w:t>Początek okresu ubezpieczenia: od dnia zaistnienia obowiązku ubezpieczenia, wskazanego we wniosku ubezpieczeniowym, z</w:t>
      </w:r>
      <w:r w:rsidR="0096790C" w:rsidRPr="00040C60">
        <w:rPr>
          <w:rFonts w:asciiTheme="minorHAnsi" w:hAnsiTheme="minorHAnsi" w:cstheme="minorHAnsi"/>
          <w:sz w:val="22"/>
          <w:szCs w:val="22"/>
        </w:rPr>
        <w:t> </w:t>
      </w:r>
      <w:r w:rsidRPr="00040C60">
        <w:rPr>
          <w:rFonts w:asciiTheme="minorHAnsi" w:hAnsiTheme="minorHAnsi" w:cstheme="minorHAnsi"/>
          <w:sz w:val="22"/>
          <w:szCs w:val="22"/>
        </w:rPr>
        <w:t>zastrze</w:t>
      </w:r>
      <w:r w:rsidRPr="00040C60">
        <w:rPr>
          <w:rFonts w:asciiTheme="minorHAnsi" w:hAnsiTheme="minorHAnsi" w:cstheme="minorHAnsi"/>
          <w:sz w:val="22"/>
          <w:szCs w:val="22"/>
        </w:rPr>
        <w:softHyphen/>
        <w:t>że</w:t>
      </w:r>
      <w:r w:rsidRPr="00040C60">
        <w:rPr>
          <w:rFonts w:asciiTheme="minorHAnsi" w:hAnsiTheme="minorHAnsi" w:cstheme="minorHAnsi"/>
          <w:sz w:val="22"/>
          <w:szCs w:val="22"/>
        </w:rPr>
        <w:softHyphen/>
        <w:t>niem, że data ta nie może być wcześniejsza niż dzień przekazania wniosku ubezpieczycielowi. Pierwsza rata składki za ubezpieczenie OC takiego pojazdu płatna będzie w terminie nie wcześniejszym niż 30 dni od daty wystawienia dokumentu ubezpieczeniowego. Rozliczenie składki za niewy</w:t>
      </w:r>
      <w:r w:rsidRPr="00040C60">
        <w:rPr>
          <w:rFonts w:asciiTheme="minorHAnsi" w:hAnsiTheme="minorHAnsi" w:cstheme="minorHAnsi"/>
          <w:sz w:val="22"/>
          <w:szCs w:val="22"/>
        </w:rPr>
        <w:softHyphen/>
        <w:t>ko</w:t>
      </w:r>
      <w:r w:rsidRPr="00040C60">
        <w:rPr>
          <w:rFonts w:asciiTheme="minorHAnsi" w:hAnsiTheme="minorHAnsi" w:cstheme="minorHAnsi"/>
          <w:sz w:val="22"/>
          <w:szCs w:val="22"/>
        </w:rPr>
        <w:softHyphen/>
        <w:t>rzystany okres ubezpieczenia w</w:t>
      </w:r>
      <w:r w:rsidR="0096790C" w:rsidRPr="00040C60">
        <w:rPr>
          <w:rFonts w:asciiTheme="minorHAnsi" w:hAnsiTheme="minorHAnsi" w:cstheme="minorHAnsi"/>
          <w:sz w:val="22"/>
          <w:szCs w:val="22"/>
        </w:rPr>
        <w:t> </w:t>
      </w:r>
      <w:r w:rsidRPr="00040C60">
        <w:rPr>
          <w:rFonts w:asciiTheme="minorHAnsi" w:hAnsiTheme="minorHAnsi" w:cstheme="minorHAnsi"/>
          <w:sz w:val="22"/>
          <w:szCs w:val="22"/>
        </w:rPr>
        <w:t>przypadku likwidacji pojazdu (złomowania) następować będzie według zasady „co do dnia”, za faktyczny okres ochrony, według wzoru wskazanego</w:t>
      </w:r>
      <w:r w:rsidR="0096790C" w:rsidRPr="00040C60">
        <w:rPr>
          <w:rFonts w:asciiTheme="minorHAnsi" w:hAnsiTheme="minorHAnsi" w:cstheme="minorHAnsi"/>
          <w:sz w:val="22"/>
          <w:szCs w:val="22"/>
        </w:rPr>
        <w:t xml:space="preserve"> </w:t>
      </w:r>
      <w:r w:rsidRPr="00040C60">
        <w:rPr>
          <w:rFonts w:asciiTheme="minorHAnsi" w:hAnsiTheme="minorHAnsi" w:cstheme="minorHAnsi"/>
          <w:sz w:val="22"/>
          <w:szCs w:val="22"/>
        </w:rPr>
        <w:t>w umowie w sprawie zamówienia.</w:t>
      </w:r>
    </w:p>
    <w:p w14:paraId="06F1B631" w14:textId="77777777" w:rsidR="00B131AD" w:rsidRPr="00040C60" w:rsidRDefault="00B131AD" w:rsidP="00AD1546">
      <w:pPr>
        <w:pStyle w:val="Akapitzlist"/>
        <w:widowControl w:val="0"/>
        <w:numPr>
          <w:ilvl w:val="1"/>
          <w:numId w:val="24"/>
        </w:numPr>
        <w:suppressAutoHyphens w:val="0"/>
        <w:spacing w:before="120" w:line="276" w:lineRule="auto"/>
        <w:ind w:left="850" w:hanging="425"/>
        <w:jc w:val="both"/>
        <w:rPr>
          <w:rFonts w:asciiTheme="minorHAnsi" w:hAnsiTheme="minorHAnsi" w:cstheme="minorHAnsi"/>
          <w:b/>
          <w:spacing w:val="-4"/>
          <w:sz w:val="22"/>
          <w:szCs w:val="22"/>
        </w:rPr>
      </w:pPr>
      <w:r w:rsidRPr="00040C60">
        <w:rPr>
          <w:rFonts w:asciiTheme="minorHAnsi" w:hAnsiTheme="minorHAnsi" w:cstheme="minorHAnsi"/>
          <w:b/>
          <w:spacing w:val="-4"/>
          <w:sz w:val="22"/>
          <w:szCs w:val="22"/>
        </w:rPr>
        <w:t>Ubezpieczenie NNW pasażerów i kierowców pojazdów mechanicznych.</w:t>
      </w:r>
    </w:p>
    <w:p w14:paraId="01E72BAE" w14:textId="46C50521" w:rsidR="00B131AD" w:rsidRPr="00040C60" w:rsidRDefault="00B131AD" w:rsidP="00AD1546">
      <w:pPr>
        <w:pStyle w:val="Akapitzlist"/>
        <w:widowControl w:val="0"/>
        <w:numPr>
          <w:ilvl w:val="2"/>
          <w:numId w:val="24"/>
        </w:numPr>
        <w:suppressAutoHyphens w:val="0"/>
        <w:spacing w:before="60" w:line="276" w:lineRule="auto"/>
        <w:ind w:left="1418" w:hanging="567"/>
        <w:jc w:val="both"/>
        <w:rPr>
          <w:rFonts w:asciiTheme="minorHAnsi" w:hAnsiTheme="minorHAnsi" w:cstheme="minorHAnsi"/>
          <w:spacing w:val="-6"/>
          <w:sz w:val="22"/>
          <w:szCs w:val="22"/>
        </w:rPr>
      </w:pPr>
      <w:r w:rsidRPr="00040C60">
        <w:rPr>
          <w:rFonts w:asciiTheme="minorHAnsi" w:hAnsiTheme="minorHAnsi" w:cstheme="minorHAnsi"/>
          <w:spacing w:val="-6"/>
          <w:sz w:val="22"/>
          <w:szCs w:val="22"/>
        </w:rPr>
        <w:t>Przedmiot ubezpieczenia: trwałe następstwa nieszczęśliwych wypadków kierowcy i pasaże</w:t>
      </w:r>
      <w:r w:rsidRPr="00040C60">
        <w:rPr>
          <w:rFonts w:asciiTheme="minorHAnsi" w:hAnsiTheme="minorHAnsi" w:cstheme="minorHAnsi"/>
          <w:spacing w:val="-6"/>
          <w:sz w:val="22"/>
          <w:szCs w:val="22"/>
        </w:rPr>
        <w:softHyphen/>
        <w:t xml:space="preserve">rów pojazdów mechanicznych, polegające na uszkodzeniu ciała lub rozstroju zdrowia albo śmierci </w:t>
      </w:r>
      <w:r w:rsidR="00B939EA" w:rsidRPr="00040C60">
        <w:rPr>
          <w:rFonts w:asciiTheme="minorHAnsi" w:hAnsiTheme="minorHAnsi" w:cstheme="minorHAnsi"/>
          <w:spacing w:val="-6"/>
          <w:sz w:val="22"/>
          <w:szCs w:val="22"/>
        </w:rPr>
        <w:t xml:space="preserve">                         </w:t>
      </w:r>
      <w:r w:rsidRPr="00040C60">
        <w:rPr>
          <w:rFonts w:asciiTheme="minorHAnsi" w:hAnsiTheme="minorHAnsi" w:cstheme="minorHAnsi"/>
          <w:spacing w:val="-6"/>
          <w:sz w:val="22"/>
          <w:szCs w:val="22"/>
        </w:rPr>
        <w:t>i powstałe w związku ruchem lub postojem pojazdów mechanicznych, w szczególności podczas wsiadania i wysiadania, w czasie przebywania w pojeździe będącym w ruchu i</w:t>
      </w:r>
      <w:r w:rsidR="0096790C" w:rsidRPr="00040C60">
        <w:rPr>
          <w:rFonts w:asciiTheme="minorHAnsi" w:hAnsiTheme="minorHAnsi" w:cstheme="minorHAnsi"/>
          <w:spacing w:val="-6"/>
          <w:sz w:val="22"/>
          <w:szCs w:val="22"/>
        </w:rPr>
        <w:t> </w:t>
      </w:r>
      <w:r w:rsidRPr="00040C60">
        <w:rPr>
          <w:rFonts w:asciiTheme="minorHAnsi" w:hAnsiTheme="minorHAnsi" w:cstheme="minorHAnsi"/>
          <w:spacing w:val="-6"/>
          <w:sz w:val="22"/>
          <w:szCs w:val="22"/>
        </w:rPr>
        <w:t>w</w:t>
      </w:r>
      <w:r w:rsidR="0096790C" w:rsidRPr="00040C60">
        <w:rPr>
          <w:rFonts w:asciiTheme="minorHAnsi" w:hAnsiTheme="minorHAnsi" w:cstheme="minorHAnsi"/>
          <w:spacing w:val="-6"/>
          <w:sz w:val="22"/>
          <w:szCs w:val="22"/>
        </w:rPr>
        <w:t> </w:t>
      </w:r>
      <w:r w:rsidRPr="00040C60">
        <w:rPr>
          <w:rFonts w:asciiTheme="minorHAnsi" w:hAnsiTheme="minorHAnsi" w:cstheme="minorHAnsi"/>
          <w:spacing w:val="-6"/>
          <w:sz w:val="22"/>
          <w:szCs w:val="22"/>
        </w:rPr>
        <w:t>przypadku zatrzymania i postoju, podczas dokonywania w czasie podróży koniecznej naprawy, a także podczas załadunku i wyładunku pojazdu.</w:t>
      </w:r>
    </w:p>
    <w:p w14:paraId="1C835654" w14:textId="77777777" w:rsidR="00B131AD" w:rsidRPr="00040C60" w:rsidRDefault="00B131AD" w:rsidP="00AD1546">
      <w:pPr>
        <w:pStyle w:val="Akapitzlist"/>
        <w:widowControl w:val="0"/>
        <w:numPr>
          <w:ilvl w:val="2"/>
          <w:numId w:val="24"/>
        </w:numPr>
        <w:suppressAutoHyphens w:val="0"/>
        <w:spacing w:before="60" w:line="276" w:lineRule="auto"/>
        <w:ind w:left="1418"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Suma ubezpieczenia: 10 000,00 zł/1 os.</w:t>
      </w:r>
    </w:p>
    <w:p w14:paraId="75939D1F" w14:textId="77777777" w:rsidR="00B131AD" w:rsidRPr="00040C60" w:rsidRDefault="00B131AD" w:rsidP="005960F1">
      <w:pPr>
        <w:pStyle w:val="Akapitzlist"/>
        <w:widowControl w:val="0"/>
        <w:numPr>
          <w:ilvl w:val="2"/>
          <w:numId w:val="24"/>
        </w:numPr>
        <w:suppressAutoHyphens w:val="0"/>
        <w:spacing w:before="60" w:line="276" w:lineRule="auto"/>
        <w:ind w:left="1418"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Obszar odpowiedzialności: RP i kraje europejskie.</w:t>
      </w:r>
    </w:p>
    <w:p w14:paraId="3AFF9F7B" w14:textId="771EF881" w:rsidR="00B131AD" w:rsidRPr="00040C60" w:rsidRDefault="00B131AD" w:rsidP="005960F1">
      <w:pPr>
        <w:pStyle w:val="Akapitzlist"/>
        <w:widowControl w:val="0"/>
        <w:numPr>
          <w:ilvl w:val="2"/>
          <w:numId w:val="24"/>
        </w:numPr>
        <w:suppressAutoHyphens w:val="0"/>
        <w:spacing w:before="60" w:line="276" w:lineRule="auto"/>
        <w:ind w:left="1418" w:hanging="567"/>
        <w:jc w:val="both"/>
        <w:rPr>
          <w:rFonts w:asciiTheme="minorHAnsi" w:hAnsiTheme="minorHAnsi" w:cstheme="minorHAnsi"/>
          <w:spacing w:val="-4"/>
          <w:sz w:val="22"/>
          <w:szCs w:val="22"/>
        </w:rPr>
      </w:pPr>
      <w:r w:rsidRPr="00040C60">
        <w:rPr>
          <w:rFonts w:asciiTheme="minorHAnsi" w:hAnsiTheme="minorHAnsi" w:cstheme="minorHAnsi"/>
          <w:b/>
          <w:spacing w:val="-4"/>
          <w:sz w:val="22"/>
          <w:szCs w:val="22"/>
        </w:rPr>
        <w:t>Dotyczy:</w:t>
      </w:r>
      <w:r w:rsidRPr="00040C60">
        <w:rPr>
          <w:rFonts w:asciiTheme="minorHAnsi" w:hAnsiTheme="minorHAnsi" w:cstheme="minorHAnsi"/>
          <w:spacing w:val="-4"/>
          <w:sz w:val="22"/>
          <w:szCs w:val="22"/>
        </w:rPr>
        <w:t xml:space="preserve"> </w:t>
      </w:r>
      <w:bookmarkStart w:id="75" w:name="_Hlk48052042"/>
      <w:r w:rsidRPr="00040C60">
        <w:rPr>
          <w:rFonts w:asciiTheme="minorHAnsi" w:hAnsiTheme="minorHAnsi" w:cstheme="minorHAnsi"/>
          <w:spacing w:val="-4"/>
          <w:sz w:val="22"/>
          <w:szCs w:val="22"/>
        </w:rPr>
        <w:t xml:space="preserve">wskazane pojazdy z załącznika nr  </w:t>
      </w:r>
      <w:r w:rsidR="007C76D4" w:rsidRPr="00040C60">
        <w:rPr>
          <w:rFonts w:asciiTheme="minorHAnsi" w:hAnsiTheme="minorHAnsi" w:cstheme="minorHAnsi"/>
          <w:spacing w:val="-4"/>
          <w:sz w:val="22"/>
          <w:szCs w:val="22"/>
        </w:rPr>
        <w:t xml:space="preserve">1g </w:t>
      </w:r>
      <w:r w:rsidRPr="00040C60">
        <w:rPr>
          <w:rFonts w:asciiTheme="minorHAnsi" w:hAnsiTheme="minorHAnsi" w:cstheme="minorHAnsi"/>
          <w:spacing w:val="-4"/>
          <w:sz w:val="22"/>
          <w:szCs w:val="22"/>
        </w:rPr>
        <w:t>do SWZ i nabywane w okresie wykonywania zamówienia, według potrzeb ubezpieczającego. Ubezpieczenie NNW dotyczy także pojazdów nieposiadających tablic rejestracyjnych</w:t>
      </w:r>
      <w:bookmarkEnd w:id="75"/>
      <w:r w:rsidRPr="00040C60">
        <w:rPr>
          <w:rFonts w:asciiTheme="minorHAnsi" w:hAnsiTheme="minorHAnsi" w:cstheme="minorHAnsi"/>
          <w:spacing w:val="-4"/>
          <w:sz w:val="22"/>
          <w:szCs w:val="22"/>
        </w:rPr>
        <w:t>.</w:t>
      </w:r>
    </w:p>
    <w:p w14:paraId="7B95F6D7" w14:textId="77777777" w:rsidR="00B131AD" w:rsidRPr="00040C60" w:rsidRDefault="00B131AD" w:rsidP="005960F1">
      <w:pPr>
        <w:pStyle w:val="Akapitzlist"/>
        <w:widowControl w:val="0"/>
        <w:numPr>
          <w:ilvl w:val="1"/>
          <w:numId w:val="24"/>
        </w:numPr>
        <w:suppressAutoHyphens w:val="0"/>
        <w:spacing w:before="120" w:line="276" w:lineRule="auto"/>
        <w:ind w:left="850" w:hanging="425"/>
        <w:jc w:val="both"/>
        <w:rPr>
          <w:rFonts w:asciiTheme="minorHAnsi" w:hAnsiTheme="minorHAnsi" w:cstheme="minorHAnsi"/>
          <w:b/>
          <w:spacing w:val="-4"/>
          <w:sz w:val="22"/>
          <w:szCs w:val="22"/>
        </w:rPr>
      </w:pPr>
      <w:r w:rsidRPr="00040C60">
        <w:rPr>
          <w:rFonts w:asciiTheme="minorHAnsi" w:hAnsiTheme="minorHAnsi" w:cstheme="minorHAnsi"/>
          <w:b/>
          <w:spacing w:val="-4"/>
          <w:sz w:val="22"/>
          <w:szCs w:val="22"/>
        </w:rPr>
        <w:t>Ubezpieczenie pojazdów od uszkodzenia i utraty auto casco.</w:t>
      </w:r>
    </w:p>
    <w:p w14:paraId="432B890C" w14:textId="77777777" w:rsidR="00B131AD" w:rsidRPr="00040C60" w:rsidRDefault="00B131AD" w:rsidP="005960F1">
      <w:pPr>
        <w:pStyle w:val="Akapitzlist"/>
        <w:widowControl w:val="0"/>
        <w:numPr>
          <w:ilvl w:val="2"/>
          <w:numId w:val="24"/>
        </w:numPr>
        <w:suppressAutoHyphens w:val="0"/>
        <w:spacing w:before="60" w:line="276" w:lineRule="auto"/>
        <w:ind w:left="1560" w:hanging="709"/>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Zakres ubezpieczenia: pełny, w systemie wszystkich ryzyk, obejmujący uszkodzenie, utratę bądź całkowite lub częściowe zniszczenie ubezpieczonego pojazdu i wyposażenia oraz utratę elementów pojazdu lub wyposażenia wskutek zdarzeń niezależnych od woli ubezpieczającego/ubezpieczonego lub osoby upoważnionej do korzystania z pojazdu, w szczególności obejmujący szkody powstałe w pojeździe lub jego wyposażeniu polegające m.in. na:</w:t>
      </w:r>
    </w:p>
    <w:p w14:paraId="78355D69" w14:textId="77777777" w:rsidR="00B131AD" w:rsidRPr="00040C60" w:rsidRDefault="00B131AD" w:rsidP="005960F1">
      <w:pPr>
        <w:pStyle w:val="Akapitzlist"/>
        <w:widowControl w:val="0"/>
        <w:numPr>
          <w:ilvl w:val="0"/>
          <w:numId w:val="25"/>
        </w:numPr>
        <w:suppressAutoHyphens w:val="0"/>
        <w:spacing w:line="276" w:lineRule="auto"/>
        <w:ind w:left="1985" w:hanging="425"/>
        <w:contextualSpacing/>
        <w:jc w:val="both"/>
        <w:rPr>
          <w:rFonts w:asciiTheme="minorHAnsi" w:hAnsiTheme="minorHAnsi" w:cstheme="minorHAnsi"/>
          <w:spacing w:val="-4"/>
          <w:sz w:val="22"/>
          <w:szCs w:val="22"/>
        </w:rPr>
      </w:pPr>
      <w:bookmarkStart w:id="76" w:name="_Hlk47963814"/>
      <w:r w:rsidRPr="00040C60">
        <w:rPr>
          <w:rFonts w:asciiTheme="minorHAnsi" w:hAnsiTheme="minorHAnsi" w:cstheme="minorHAnsi"/>
          <w:spacing w:val="-4"/>
          <w:sz w:val="22"/>
          <w:szCs w:val="22"/>
        </w:rPr>
        <w:t>uszkodzeniu lub zniszczeniu pojazdu lub jego wyposażenia w związku z ruchem lub postojem, wskutek wypadku, zderzenia pojazdów lub zderzenia z osobami, zwierzętami lub przedmiotami pochodzącymi z zewnątrz ubezpieczonego pojazdu;</w:t>
      </w:r>
    </w:p>
    <w:p w14:paraId="324D6CFF" w14:textId="420A4811" w:rsidR="00B131AD" w:rsidRPr="00040C60" w:rsidRDefault="00B131AD" w:rsidP="005960F1">
      <w:pPr>
        <w:pStyle w:val="Akapitzlist"/>
        <w:widowControl w:val="0"/>
        <w:numPr>
          <w:ilvl w:val="0"/>
          <w:numId w:val="25"/>
        </w:numPr>
        <w:suppressAutoHyphens w:val="0"/>
        <w:spacing w:line="276" w:lineRule="auto"/>
        <w:ind w:left="1985" w:hanging="425"/>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uszkodzeniu lub zniszczeniu pojazdu lub jego wyposażenia wskutek zdarzeń losowych, </w:t>
      </w:r>
      <w:r w:rsidR="00B939EA" w:rsidRPr="00040C60">
        <w:rPr>
          <w:rFonts w:asciiTheme="minorHAnsi" w:hAnsiTheme="minorHAnsi" w:cstheme="minorHAnsi"/>
          <w:spacing w:val="-4"/>
          <w:sz w:val="22"/>
          <w:szCs w:val="22"/>
        </w:rPr>
        <w:t xml:space="preserve">               </w:t>
      </w:r>
      <w:r w:rsidRPr="00040C60">
        <w:rPr>
          <w:rFonts w:asciiTheme="minorHAnsi" w:hAnsiTheme="minorHAnsi" w:cstheme="minorHAnsi"/>
          <w:spacing w:val="-4"/>
          <w:sz w:val="22"/>
          <w:szCs w:val="22"/>
        </w:rPr>
        <w:t xml:space="preserve">w szczególności w wyniku pożaru, osmalenia, wybuchu, powodzi, zatopienia, uderzenia piorunu, huraganu, opadu atmosferycznego lub działania innych sił przyrody, zapadania </w:t>
      </w:r>
      <w:r w:rsidR="00B939EA" w:rsidRPr="00040C60">
        <w:rPr>
          <w:rFonts w:asciiTheme="minorHAnsi" w:hAnsiTheme="minorHAnsi" w:cstheme="minorHAnsi"/>
          <w:spacing w:val="-4"/>
          <w:sz w:val="22"/>
          <w:szCs w:val="22"/>
        </w:rPr>
        <w:t xml:space="preserve">               </w:t>
      </w:r>
      <w:r w:rsidRPr="00040C60">
        <w:rPr>
          <w:rFonts w:asciiTheme="minorHAnsi" w:hAnsiTheme="minorHAnsi" w:cstheme="minorHAnsi"/>
          <w:spacing w:val="-4"/>
          <w:sz w:val="22"/>
          <w:szCs w:val="22"/>
        </w:rPr>
        <w:t>i usuwania się ziemi, nagłego działania czynnika termicznego lub chemicznego pochodzącego z zewnątrz pojazdu, a także pożaru lub wybuchu, którego źródło powstało wewnątrz pojazdu;</w:t>
      </w:r>
    </w:p>
    <w:p w14:paraId="5F5B432F" w14:textId="77777777" w:rsidR="00B131AD" w:rsidRPr="00040C60" w:rsidRDefault="00B131AD" w:rsidP="005960F1">
      <w:pPr>
        <w:pStyle w:val="Akapitzlist"/>
        <w:widowControl w:val="0"/>
        <w:numPr>
          <w:ilvl w:val="0"/>
          <w:numId w:val="25"/>
        </w:numPr>
        <w:suppressAutoHyphens w:val="0"/>
        <w:spacing w:line="276" w:lineRule="auto"/>
        <w:ind w:left="1985" w:hanging="425"/>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uszkodzeniu lub zniszczeniu pojazdu lub jego wyposażenia w wyniku wypadnięcia z trasy, dachowania, wpadnięcia w poślizg, nawet jeśli nie zaistniała przyczyna zewnętrzna tych zdarzeń;</w:t>
      </w:r>
    </w:p>
    <w:p w14:paraId="4B2D4607" w14:textId="3D6DF03D" w:rsidR="00B131AD" w:rsidRPr="00040C60" w:rsidRDefault="00B131AD" w:rsidP="005960F1">
      <w:pPr>
        <w:pStyle w:val="Akapitzlist"/>
        <w:widowControl w:val="0"/>
        <w:numPr>
          <w:ilvl w:val="0"/>
          <w:numId w:val="25"/>
        </w:numPr>
        <w:suppressAutoHyphens w:val="0"/>
        <w:spacing w:line="276" w:lineRule="auto"/>
        <w:ind w:left="1985" w:hanging="425"/>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uszkodzeniu lub zniszczeniu pojazdu lub jego wyposażenia wskutek przedostania się do niego cieczy z powodu intensywnego deszczu lub w wyniku wydostania z przewo</w:t>
      </w:r>
      <w:r w:rsidRPr="00040C60">
        <w:rPr>
          <w:rFonts w:asciiTheme="minorHAnsi" w:hAnsiTheme="minorHAnsi" w:cstheme="minorHAnsi"/>
          <w:spacing w:val="-4"/>
          <w:sz w:val="22"/>
          <w:szCs w:val="22"/>
        </w:rPr>
        <w:softHyphen/>
        <w:t xml:space="preserve">dów </w:t>
      </w:r>
      <w:r w:rsidR="00B939EA" w:rsidRPr="00040C60">
        <w:rPr>
          <w:rFonts w:asciiTheme="minorHAnsi" w:hAnsiTheme="minorHAnsi" w:cstheme="minorHAnsi"/>
          <w:spacing w:val="-4"/>
          <w:sz w:val="22"/>
          <w:szCs w:val="22"/>
        </w:rPr>
        <w:t xml:space="preserve">                     </w:t>
      </w:r>
      <w:r w:rsidRPr="00040C60">
        <w:rPr>
          <w:rFonts w:asciiTheme="minorHAnsi" w:hAnsiTheme="minorHAnsi" w:cstheme="minorHAnsi"/>
          <w:spacing w:val="-4"/>
          <w:sz w:val="22"/>
          <w:szCs w:val="22"/>
        </w:rPr>
        <w:t>i urządzeń kanalizacyjnych, wodociągowych lub grzewczych, z włączeniem szkód powstałych wskutek zassania cieczy przez silnik;</w:t>
      </w:r>
    </w:p>
    <w:p w14:paraId="22E46039" w14:textId="77777777" w:rsidR="00B131AD" w:rsidRPr="00040C60" w:rsidRDefault="00B131AD" w:rsidP="005960F1">
      <w:pPr>
        <w:pStyle w:val="Akapitzlist"/>
        <w:widowControl w:val="0"/>
        <w:numPr>
          <w:ilvl w:val="0"/>
          <w:numId w:val="25"/>
        </w:numPr>
        <w:suppressAutoHyphens w:val="0"/>
        <w:spacing w:line="276" w:lineRule="auto"/>
        <w:ind w:left="1985" w:hanging="425"/>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uszkodzeniu lub zniszczeniu pojazdu lub jego wyposażenia wskutek dostania się wody do wnętrza pojazdu;</w:t>
      </w:r>
    </w:p>
    <w:p w14:paraId="2E4C30D7" w14:textId="77777777" w:rsidR="00B131AD" w:rsidRPr="00040C60" w:rsidRDefault="00B131AD" w:rsidP="005960F1">
      <w:pPr>
        <w:pStyle w:val="Akapitzlist"/>
        <w:widowControl w:val="0"/>
        <w:numPr>
          <w:ilvl w:val="0"/>
          <w:numId w:val="25"/>
        </w:numPr>
        <w:suppressAutoHyphens w:val="0"/>
        <w:spacing w:line="276" w:lineRule="auto"/>
        <w:ind w:left="1985" w:hanging="425"/>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uszkodzeniu lub zniszczeniu pojazdu lub jego wyposażenia powstałym w wyniku samoistnego otwarcia w trakcie jazdy pokrywy silnika (maski) lub bagażnika;</w:t>
      </w:r>
    </w:p>
    <w:p w14:paraId="3BFA828B" w14:textId="77777777" w:rsidR="00B131AD" w:rsidRPr="00040C60" w:rsidRDefault="00B131AD" w:rsidP="005960F1">
      <w:pPr>
        <w:pStyle w:val="Akapitzlist"/>
        <w:widowControl w:val="0"/>
        <w:numPr>
          <w:ilvl w:val="0"/>
          <w:numId w:val="25"/>
        </w:numPr>
        <w:suppressAutoHyphens w:val="0"/>
        <w:spacing w:line="276" w:lineRule="auto"/>
        <w:ind w:left="1985" w:hanging="425"/>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uszkodzeniu powstałym w ubezpieczonym pojeździe, zwłaszcza w układzie zawieszenia lub układzie jezdnym pojazdu, wskutek wjechania przez pojazd w nierówności na drodze;</w:t>
      </w:r>
    </w:p>
    <w:p w14:paraId="7F358D01" w14:textId="68F15AF5" w:rsidR="00B131AD" w:rsidRPr="00040C60" w:rsidRDefault="00B131AD" w:rsidP="005960F1">
      <w:pPr>
        <w:pStyle w:val="Akapitzlist"/>
        <w:widowControl w:val="0"/>
        <w:numPr>
          <w:ilvl w:val="0"/>
          <w:numId w:val="25"/>
        </w:numPr>
        <w:suppressAutoHyphens w:val="0"/>
        <w:spacing w:line="276" w:lineRule="auto"/>
        <w:ind w:left="1985" w:hanging="425"/>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uszkodzeniu lub zniszczeniu pojazdu lub jego wyposażenia powstałym w wyniku samoczynnego stoczenia się pojazdu na terenie pochyłym;</w:t>
      </w:r>
    </w:p>
    <w:p w14:paraId="0E3B54C1" w14:textId="43F4B288" w:rsidR="005960F1" w:rsidRPr="00040C60" w:rsidRDefault="005960F1" w:rsidP="005960F1">
      <w:pPr>
        <w:pStyle w:val="Akapitzlist"/>
        <w:widowControl w:val="0"/>
        <w:numPr>
          <w:ilvl w:val="0"/>
          <w:numId w:val="25"/>
        </w:numPr>
        <w:suppressAutoHyphens w:val="0"/>
        <w:spacing w:line="276" w:lineRule="auto"/>
        <w:ind w:left="1985" w:hanging="425"/>
        <w:contextualSpacing/>
        <w:jc w:val="both"/>
        <w:rPr>
          <w:rFonts w:asciiTheme="minorHAnsi" w:hAnsiTheme="minorHAnsi" w:cstheme="minorHAnsi"/>
          <w:sz w:val="22"/>
          <w:szCs w:val="22"/>
        </w:rPr>
      </w:pPr>
      <w:r w:rsidRPr="00040C60">
        <w:rPr>
          <w:rFonts w:asciiTheme="minorHAnsi" w:hAnsiTheme="minorHAnsi" w:cstheme="minorHAnsi"/>
          <w:sz w:val="22"/>
          <w:szCs w:val="22"/>
        </w:rPr>
        <w:t>uszkodzeniu lub zniszczeniu pojazdu lub jego wyposażenia powstałym podczas podnoszenia pojazdu w celu dokonania naprawy;</w:t>
      </w:r>
    </w:p>
    <w:p w14:paraId="7E677E37" w14:textId="77777777" w:rsidR="00B131AD" w:rsidRPr="00040C60" w:rsidRDefault="00B131AD" w:rsidP="005960F1">
      <w:pPr>
        <w:pStyle w:val="Akapitzlist"/>
        <w:widowControl w:val="0"/>
        <w:numPr>
          <w:ilvl w:val="0"/>
          <w:numId w:val="25"/>
        </w:numPr>
        <w:suppressAutoHyphens w:val="0"/>
        <w:spacing w:line="276" w:lineRule="auto"/>
        <w:ind w:left="1985" w:hanging="425"/>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uszkodzeniu lub zbiciu szyb pojazdu;</w:t>
      </w:r>
    </w:p>
    <w:p w14:paraId="071D2E04" w14:textId="02DC226F" w:rsidR="006A7D18" w:rsidRPr="00040C60" w:rsidRDefault="00B131AD" w:rsidP="005960F1">
      <w:pPr>
        <w:pStyle w:val="Akapitzlist"/>
        <w:widowControl w:val="0"/>
        <w:numPr>
          <w:ilvl w:val="0"/>
          <w:numId w:val="25"/>
        </w:numPr>
        <w:suppressAutoHyphens w:val="0"/>
        <w:spacing w:line="276" w:lineRule="auto"/>
        <w:ind w:left="1985" w:hanging="425"/>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uszkodzeniach wyrządzonych w pojeździe przez przewożony w nim ładunek, który na skutek działania sił fizycznych, mechanicznych lub sił przyrody przemieścił się, zerwał z zamocowań lub został zniszczony, pod warunkiem, że ładunek był prawidłowo zamocowany i zabezpieczony, zgodnie z przeznaczeniem pojazdu i adekwatnie do masy ładunku;</w:t>
      </w:r>
    </w:p>
    <w:p w14:paraId="2719AB63" w14:textId="4F40E1A4" w:rsidR="00B131AD" w:rsidRPr="00040C60" w:rsidRDefault="00B131AD" w:rsidP="005960F1">
      <w:pPr>
        <w:pStyle w:val="Akapitzlist"/>
        <w:widowControl w:val="0"/>
        <w:numPr>
          <w:ilvl w:val="0"/>
          <w:numId w:val="25"/>
        </w:numPr>
        <w:suppressAutoHyphens w:val="0"/>
        <w:spacing w:line="276" w:lineRule="auto"/>
        <w:ind w:left="1985" w:hanging="425"/>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uszkodzeniu wnętrza pojazdu przez osoby, których przewóz wymagany był potrzebą udzielenia pomocy medycznej;</w:t>
      </w:r>
    </w:p>
    <w:p w14:paraId="1ED0AFC9" w14:textId="77777777" w:rsidR="00B131AD" w:rsidRPr="00040C60" w:rsidRDefault="00B131AD" w:rsidP="005960F1">
      <w:pPr>
        <w:pStyle w:val="Akapitzlist"/>
        <w:widowControl w:val="0"/>
        <w:numPr>
          <w:ilvl w:val="0"/>
          <w:numId w:val="25"/>
        </w:numPr>
        <w:suppressAutoHyphens w:val="0"/>
        <w:spacing w:line="276" w:lineRule="auto"/>
        <w:ind w:left="1985" w:hanging="425"/>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uszkodzeniu lub zniszczeniu pojazdu lub jego wyposażenia w związku z ruchem lub postojem wskutek działania osób trzecich, w tym również włamania, dewastacji i wandalizmu;</w:t>
      </w:r>
    </w:p>
    <w:p w14:paraId="46F47C0C" w14:textId="77777777" w:rsidR="00B131AD" w:rsidRPr="00040C60" w:rsidRDefault="00B131AD" w:rsidP="005960F1">
      <w:pPr>
        <w:pStyle w:val="Akapitzlist"/>
        <w:widowControl w:val="0"/>
        <w:numPr>
          <w:ilvl w:val="0"/>
          <w:numId w:val="25"/>
        </w:numPr>
        <w:suppressAutoHyphens w:val="0"/>
        <w:spacing w:line="276" w:lineRule="auto"/>
        <w:ind w:left="1985" w:hanging="425"/>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uszkodzeniu lub zniszczeniu pojazdu lub jego wyposażenia przez osoby trzecie w następstwie jego zabrania w celu krótkotrwałego użycia (określonego w art. 289 k.k.);</w:t>
      </w:r>
    </w:p>
    <w:bookmarkEnd w:id="76"/>
    <w:p w14:paraId="2C47C3E2" w14:textId="77777777" w:rsidR="00B131AD" w:rsidRPr="00040C60" w:rsidRDefault="00B131AD" w:rsidP="005960F1">
      <w:pPr>
        <w:pStyle w:val="Akapitzlist"/>
        <w:widowControl w:val="0"/>
        <w:numPr>
          <w:ilvl w:val="0"/>
          <w:numId w:val="25"/>
        </w:numPr>
        <w:suppressAutoHyphens w:val="0"/>
        <w:spacing w:line="276" w:lineRule="auto"/>
        <w:ind w:left="1985" w:hanging="425"/>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kradzieży pojazdu lub jego części, przez którą rozumie się:</w:t>
      </w:r>
    </w:p>
    <w:p w14:paraId="583281AD" w14:textId="77777777" w:rsidR="00B131AD" w:rsidRPr="00040C60" w:rsidRDefault="00B131AD" w:rsidP="005960F1">
      <w:pPr>
        <w:pStyle w:val="Akapitzlist"/>
        <w:widowControl w:val="0"/>
        <w:numPr>
          <w:ilvl w:val="0"/>
          <w:numId w:val="26"/>
        </w:numPr>
        <w:tabs>
          <w:tab w:val="left" w:pos="2268"/>
        </w:tabs>
        <w:suppressAutoHyphens w:val="0"/>
        <w:spacing w:line="276" w:lineRule="auto"/>
        <w:ind w:left="2268" w:hanging="283"/>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kradzież z włamaniem (określoną w art. 279 k.k.);</w:t>
      </w:r>
    </w:p>
    <w:p w14:paraId="24A5BC1E" w14:textId="77777777" w:rsidR="00B131AD" w:rsidRPr="00040C60" w:rsidRDefault="00B131AD" w:rsidP="005960F1">
      <w:pPr>
        <w:pStyle w:val="Akapitzlist"/>
        <w:widowControl w:val="0"/>
        <w:numPr>
          <w:ilvl w:val="0"/>
          <w:numId w:val="26"/>
        </w:numPr>
        <w:tabs>
          <w:tab w:val="left" w:pos="2268"/>
        </w:tabs>
        <w:suppressAutoHyphens w:val="0"/>
        <w:spacing w:line="276" w:lineRule="auto"/>
        <w:ind w:left="2268" w:hanging="283"/>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kradzież pojazdu (określoną w art. 278 k.k.), jego części lub wyposażenia;</w:t>
      </w:r>
    </w:p>
    <w:p w14:paraId="052E7E74" w14:textId="77777777" w:rsidR="00B131AD" w:rsidRPr="00040C60" w:rsidRDefault="00B131AD" w:rsidP="005960F1">
      <w:pPr>
        <w:pStyle w:val="Akapitzlist"/>
        <w:widowControl w:val="0"/>
        <w:numPr>
          <w:ilvl w:val="0"/>
          <w:numId w:val="26"/>
        </w:numPr>
        <w:tabs>
          <w:tab w:val="left" w:pos="2268"/>
        </w:tabs>
        <w:suppressAutoHyphens w:val="0"/>
        <w:spacing w:line="276" w:lineRule="auto"/>
        <w:ind w:left="2268" w:hanging="283"/>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kradzież z użyciem przemocy (określoną w art. 280 k.k., tzw. rozbój).</w:t>
      </w:r>
    </w:p>
    <w:p w14:paraId="63B5DA6A" w14:textId="77777777" w:rsidR="00B131AD" w:rsidRPr="00040C60" w:rsidRDefault="00B131AD" w:rsidP="005960F1">
      <w:pPr>
        <w:widowControl w:val="0"/>
        <w:spacing w:before="120" w:after="60" w:line="276" w:lineRule="auto"/>
        <w:ind w:left="1985"/>
        <w:jc w:val="both"/>
        <w:rPr>
          <w:rFonts w:asciiTheme="minorHAnsi" w:hAnsiTheme="minorHAnsi" w:cstheme="minorHAnsi"/>
          <w:bCs/>
          <w:spacing w:val="-4"/>
          <w:sz w:val="22"/>
          <w:szCs w:val="22"/>
        </w:rPr>
      </w:pPr>
      <w:r w:rsidRPr="00040C60">
        <w:rPr>
          <w:rFonts w:asciiTheme="minorHAnsi" w:hAnsiTheme="minorHAnsi" w:cstheme="minorHAnsi"/>
          <w:bCs/>
          <w:spacing w:val="-4"/>
          <w:sz w:val="22"/>
          <w:szCs w:val="22"/>
        </w:rPr>
        <w:t>Ubezpieczenie auto casco nie dotyczy:</w:t>
      </w:r>
    </w:p>
    <w:p w14:paraId="52891024" w14:textId="77777777" w:rsidR="00B131AD" w:rsidRPr="00040C60" w:rsidRDefault="00B131AD" w:rsidP="005960F1">
      <w:pPr>
        <w:widowControl w:val="0"/>
        <w:numPr>
          <w:ilvl w:val="0"/>
          <w:numId w:val="34"/>
        </w:numPr>
        <w:tabs>
          <w:tab w:val="left" w:pos="2268"/>
        </w:tabs>
        <w:suppressAutoHyphens w:val="0"/>
        <w:spacing w:before="60" w:after="60" w:line="276" w:lineRule="auto"/>
        <w:ind w:hanging="29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szkód eksploatacyjnych, tzn. ubezpieczyciel nie ponosi odpowiedzialności </w:t>
      </w:r>
      <w:r w:rsidRPr="00040C60">
        <w:rPr>
          <w:rFonts w:asciiTheme="minorHAnsi" w:hAnsiTheme="minorHAnsi" w:cstheme="minorHAnsi"/>
          <w:spacing w:val="-4"/>
          <w:sz w:val="22"/>
          <w:szCs w:val="22"/>
        </w:rPr>
        <w:br/>
        <w:t xml:space="preserve">za szkody polegające na zużyciu, korozji, utlenieniu lub zawilgoceniu pojazdu, </w:t>
      </w:r>
      <w:r w:rsidRPr="00040C60">
        <w:rPr>
          <w:rFonts w:asciiTheme="minorHAnsi" w:hAnsiTheme="minorHAnsi" w:cstheme="minorHAnsi"/>
          <w:spacing w:val="-4"/>
          <w:sz w:val="22"/>
          <w:szCs w:val="22"/>
        </w:rPr>
        <w:br/>
        <w:t xml:space="preserve">jego części lub wyposażenia, jeśli nie doszło do wypadku ubezpieczeniowego objętego umową ubezpieczenia i uszkodzenia lub utraty pojazdu, jego części </w:t>
      </w:r>
      <w:r w:rsidRPr="00040C60">
        <w:rPr>
          <w:rFonts w:asciiTheme="minorHAnsi" w:hAnsiTheme="minorHAnsi" w:cstheme="minorHAnsi"/>
          <w:spacing w:val="-4"/>
          <w:sz w:val="22"/>
          <w:szCs w:val="22"/>
        </w:rPr>
        <w:br/>
        <w:t>lub wyposażenia w wyniku takiego zdarzenia (por. także pkt 4.16 poniżej),</w:t>
      </w:r>
    </w:p>
    <w:p w14:paraId="6F3D03AD" w14:textId="37A19C36" w:rsidR="00B131AD" w:rsidRPr="00040C60" w:rsidRDefault="00B131AD" w:rsidP="005960F1">
      <w:pPr>
        <w:widowControl w:val="0"/>
        <w:numPr>
          <w:ilvl w:val="0"/>
          <w:numId w:val="34"/>
        </w:numPr>
        <w:tabs>
          <w:tab w:val="left" w:pos="2268"/>
        </w:tabs>
        <w:suppressAutoHyphens w:val="0"/>
        <w:spacing w:before="60" w:after="60" w:line="276" w:lineRule="auto"/>
        <w:ind w:hanging="29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szkód powstałych wskutek skażenia lub zanieczyszczenia środowiska lub ubezpieczonego pojazdu odpadami w rozumieniu ustawy z dnia 14 grudnia 2012 r. </w:t>
      </w:r>
      <w:r w:rsidR="00EA380A" w:rsidRPr="00040C60">
        <w:rPr>
          <w:rFonts w:asciiTheme="minorHAnsi" w:hAnsiTheme="minorHAnsi" w:cstheme="minorHAnsi"/>
          <w:spacing w:val="-4"/>
          <w:sz w:val="22"/>
          <w:szCs w:val="22"/>
        </w:rPr>
        <w:t xml:space="preserve">                  </w:t>
      </w:r>
      <w:r w:rsidRPr="00040C60">
        <w:rPr>
          <w:rFonts w:asciiTheme="minorHAnsi" w:hAnsiTheme="minorHAnsi" w:cstheme="minorHAnsi"/>
          <w:spacing w:val="-4"/>
          <w:sz w:val="22"/>
          <w:szCs w:val="22"/>
        </w:rPr>
        <w:t>o odpadach albo zanieczyszczeniami w rozumieniu ustawy z dnia 27 kwietnia 2001 r. - Prawo ochrony środowiska, emitowanymi do otoczenia.</w:t>
      </w:r>
    </w:p>
    <w:p w14:paraId="12C2F272" w14:textId="77777777" w:rsidR="00B131AD" w:rsidRPr="00040C60" w:rsidRDefault="00B131AD" w:rsidP="005960F1">
      <w:pPr>
        <w:pStyle w:val="Akapitzlist"/>
        <w:widowControl w:val="0"/>
        <w:numPr>
          <w:ilvl w:val="2"/>
          <w:numId w:val="24"/>
        </w:numPr>
        <w:suppressAutoHyphens w:val="0"/>
        <w:spacing w:before="60" w:line="276" w:lineRule="auto"/>
        <w:ind w:left="1560" w:hanging="709"/>
        <w:jc w:val="both"/>
        <w:rPr>
          <w:rFonts w:asciiTheme="minorHAnsi" w:hAnsiTheme="minorHAnsi" w:cstheme="minorHAnsi"/>
          <w:spacing w:val="-6"/>
          <w:sz w:val="22"/>
          <w:szCs w:val="22"/>
        </w:rPr>
      </w:pPr>
      <w:bookmarkStart w:id="77" w:name="_Hlk41568452"/>
      <w:r w:rsidRPr="00040C60">
        <w:rPr>
          <w:rFonts w:asciiTheme="minorHAnsi" w:hAnsiTheme="minorHAnsi" w:cstheme="minorHAnsi"/>
          <w:spacing w:val="-4"/>
          <w:sz w:val="22"/>
          <w:szCs w:val="22"/>
        </w:rPr>
        <w:t xml:space="preserve">Rozszerzenie zakresu ubezpieczenia o szkody powstałe podczas kierowania pojazdem nieposiadającym ważnego badania technicznego, o ile stan techniczny pojazdu nie miał wpływu na powstanie szkody. Rozszerzenie dotyczy wyłącznie sytuacji, kiedy szkoda </w:t>
      </w:r>
      <w:r w:rsidRPr="00040C60">
        <w:rPr>
          <w:rFonts w:asciiTheme="minorHAnsi" w:hAnsiTheme="minorHAnsi" w:cstheme="minorHAnsi"/>
          <w:spacing w:val="-6"/>
          <w:sz w:val="22"/>
          <w:szCs w:val="22"/>
        </w:rPr>
        <w:t>wystąpiła nie później niż 30 dni od daty wygaśnięcia okresu ważności badania technicznego.</w:t>
      </w:r>
    </w:p>
    <w:bookmarkEnd w:id="77"/>
    <w:p w14:paraId="5BDBB6C9" w14:textId="77777777" w:rsidR="00B131AD" w:rsidRPr="00040C60" w:rsidRDefault="00B131AD" w:rsidP="005960F1">
      <w:pPr>
        <w:pStyle w:val="Akapitzlist"/>
        <w:widowControl w:val="0"/>
        <w:numPr>
          <w:ilvl w:val="2"/>
          <w:numId w:val="24"/>
        </w:numPr>
        <w:suppressAutoHyphens w:val="0"/>
        <w:spacing w:before="60" w:line="276" w:lineRule="auto"/>
        <w:ind w:left="1560" w:hanging="709"/>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Rozszerzenie zakresu ubezpieczenia o koszty wymiany urządzeń przy utracie lub zniszcze</w:t>
      </w:r>
      <w:r w:rsidRPr="00040C60">
        <w:rPr>
          <w:rFonts w:asciiTheme="minorHAnsi" w:hAnsiTheme="minorHAnsi" w:cstheme="minorHAnsi"/>
          <w:spacing w:val="-4"/>
          <w:sz w:val="22"/>
          <w:szCs w:val="22"/>
        </w:rPr>
        <w:softHyphen/>
        <w:t>niu kluczyków lub innego urządzenia przewidzianego przez producenta pojazdu, umożli</w:t>
      </w:r>
      <w:r w:rsidRPr="00040C60">
        <w:rPr>
          <w:rFonts w:asciiTheme="minorHAnsi" w:hAnsiTheme="minorHAnsi" w:cstheme="minorHAnsi"/>
          <w:spacing w:val="-4"/>
          <w:sz w:val="22"/>
          <w:szCs w:val="22"/>
        </w:rPr>
        <w:softHyphen/>
        <w:t>wia</w:t>
      </w:r>
      <w:r w:rsidRPr="00040C60">
        <w:rPr>
          <w:rFonts w:asciiTheme="minorHAnsi" w:hAnsiTheme="minorHAnsi" w:cstheme="minorHAnsi"/>
          <w:spacing w:val="-4"/>
          <w:sz w:val="22"/>
          <w:szCs w:val="22"/>
        </w:rPr>
        <w:softHyphen/>
        <w:t>ją</w:t>
      </w:r>
      <w:r w:rsidRPr="00040C60">
        <w:rPr>
          <w:rFonts w:asciiTheme="minorHAnsi" w:hAnsiTheme="minorHAnsi" w:cstheme="minorHAnsi"/>
          <w:spacing w:val="-4"/>
          <w:sz w:val="22"/>
          <w:szCs w:val="22"/>
        </w:rPr>
        <w:softHyphen/>
        <w:t>cego uruchomienie silnika lub odblokowanie zabezpieczeń przeciwkradzieżo</w:t>
      </w:r>
      <w:r w:rsidRPr="00040C60">
        <w:rPr>
          <w:rFonts w:asciiTheme="minorHAnsi" w:hAnsiTheme="minorHAnsi" w:cstheme="minorHAnsi"/>
          <w:spacing w:val="-4"/>
          <w:sz w:val="22"/>
          <w:szCs w:val="22"/>
        </w:rPr>
        <w:softHyphen/>
        <w:t>wych.</w:t>
      </w:r>
      <w:r w:rsidRPr="00040C60">
        <w:rPr>
          <w:rFonts w:asciiTheme="minorHAnsi" w:hAnsiTheme="minorHAnsi" w:cstheme="minorHAnsi"/>
          <w:sz w:val="22"/>
          <w:szCs w:val="22"/>
          <w:lang w:eastAsia="pl-PL"/>
        </w:rPr>
        <w:t xml:space="preserve"> </w:t>
      </w:r>
      <w:r w:rsidRPr="00040C60">
        <w:rPr>
          <w:rFonts w:asciiTheme="minorHAnsi" w:hAnsiTheme="minorHAnsi" w:cstheme="minorHAnsi"/>
          <w:spacing w:val="-4"/>
          <w:sz w:val="22"/>
          <w:szCs w:val="22"/>
        </w:rPr>
        <w:t>Ubezpieczyciel zwróci również poniesione i udokumentowane koszty wymiany zamków, wkładek zamków, wyłącznika zapłonu, odpowiednich sterowników oraz przekodowania modułów zabezpieczeń antykradzieżowych, w przypadku utraty lub zniszczenia kluczy</w:t>
      </w:r>
      <w:r w:rsidRPr="00040C60">
        <w:rPr>
          <w:rFonts w:asciiTheme="minorHAnsi" w:hAnsiTheme="minorHAnsi" w:cstheme="minorHAnsi"/>
          <w:spacing w:val="-4"/>
          <w:sz w:val="22"/>
          <w:szCs w:val="22"/>
        </w:rPr>
        <w:softHyphen/>
        <w:t>ków (fabrycznych urządzeń służących do otwarcia pojazdu). Ubezpieczający jest zobowiązany zgłosić kradzież kluczyków lub innego urządzenia służącego do otwierania pojazdu na Policję.</w:t>
      </w:r>
    </w:p>
    <w:p w14:paraId="12A6249A" w14:textId="77777777" w:rsidR="00B131AD" w:rsidRPr="00040C60" w:rsidRDefault="00B131AD" w:rsidP="005960F1">
      <w:pPr>
        <w:pStyle w:val="Akapitzlist"/>
        <w:widowControl w:val="0"/>
        <w:numPr>
          <w:ilvl w:val="2"/>
          <w:numId w:val="24"/>
        </w:numPr>
        <w:suppressAutoHyphens w:val="0"/>
        <w:spacing w:before="60" w:line="276" w:lineRule="auto"/>
        <w:ind w:left="1560" w:hanging="709"/>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Rozszerzenie zakresu ubezpieczenia o odpowiedzialność za uszkodzenia lub całkowite zniszczenie w pojazdach powstałych w przypadku samozapłonu.</w:t>
      </w:r>
    </w:p>
    <w:p w14:paraId="6EDD9937" w14:textId="77777777" w:rsidR="00B131AD" w:rsidRPr="00040C60" w:rsidRDefault="00B131AD" w:rsidP="005960F1">
      <w:pPr>
        <w:pStyle w:val="Akapitzlist"/>
        <w:widowControl w:val="0"/>
        <w:numPr>
          <w:ilvl w:val="2"/>
          <w:numId w:val="24"/>
        </w:numPr>
        <w:suppressAutoHyphens w:val="0"/>
        <w:spacing w:before="60" w:line="276" w:lineRule="auto"/>
        <w:ind w:left="1560" w:hanging="709"/>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Ubezpieczyciel odpowiada za szkody powstałe, gdy pojazd znajdował się w zakładzie naprawczym i/lub w serwisie, myjni oraz podczas prób technicznych, jak również podczas jazd przed lub po naprawie, dokonywanych przez pracowników takiego zakładu, </w:t>
      </w:r>
      <w:r w:rsidRPr="00040C60">
        <w:rPr>
          <w:rFonts w:asciiTheme="minorHAnsi" w:hAnsiTheme="minorHAnsi" w:cstheme="minorHAnsi"/>
          <w:spacing w:val="-4"/>
          <w:sz w:val="22"/>
          <w:szCs w:val="22"/>
        </w:rPr>
        <w:br/>
        <w:t>z zachowaniem prawa regresu do przedsiębiorcy wykonującego powyższe czynności.</w:t>
      </w:r>
    </w:p>
    <w:p w14:paraId="464BC88B" w14:textId="77777777" w:rsidR="00B131AD" w:rsidRPr="00040C60" w:rsidRDefault="00B131AD" w:rsidP="005960F1">
      <w:pPr>
        <w:pStyle w:val="Akapitzlist"/>
        <w:widowControl w:val="0"/>
        <w:numPr>
          <w:ilvl w:val="2"/>
          <w:numId w:val="24"/>
        </w:numPr>
        <w:suppressAutoHyphens w:val="0"/>
        <w:spacing w:before="60" w:line="276" w:lineRule="auto"/>
        <w:ind w:left="1560" w:hanging="709"/>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Zakres terytorialny: RP, pozostałe kraje europejskie oraz kraje systemu Zielonej Karty poza Europą, z wyłączeniem – w zakresie ryzyka kradzieży pojazdu oraz uszkodzenia, utraty lub całkowitego zniszczenia pojazdu na skutek pożaru, wybuchu, zatopienia, nagłego działania czynnika termicznego lub chemicznego z zewnątrz pojazdu – terytorium Rosji, Białorusi, Ukrainy i Mołdawii. </w:t>
      </w:r>
    </w:p>
    <w:p w14:paraId="6459562F" w14:textId="77777777" w:rsidR="00B131AD" w:rsidRPr="00040C60" w:rsidRDefault="00B131AD" w:rsidP="005960F1">
      <w:pPr>
        <w:pStyle w:val="Akapitzlist"/>
        <w:widowControl w:val="0"/>
        <w:numPr>
          <w:ilvl w:val="2"/>
          <w:numId w:val="24"/>
        </w:numPr>
        <w:suppressAutoHyphens w:val="0"/>
        <w:spacing w:before="60" w:line="276" w:lineRule="auto"/>
        <w:ind w:left="1560" w:hanging="709"/>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W odniesieniu do pozostałych pojazdów, za rozszerzenie obszaru odpowiedzialności o ryzyko kradzieży pojazdu i o pozostałe wyłączone powyżej ryzyka w granicach geogra</w:t>
      </w:r>
      <w:r w:rsidRPr="00040C60">
        <w:rPr>
          <w:rFonts w:asciiTheme="minorHAnsi" w:hAnsiTheme="minorHAnsi" w:cstheme="minorHAnsi"/>
          <w:spacing w:val="-4"/>
          <w:sz w:val="22"/>
          <w:szCs w:val="22"/>
        </w:rPr>
        <w:softHyphen/>
        <w:t>ficznych Europy na terytorium Rosji, Białorusi, Ukrainy i Mołdawii ubezpieczający zapłaci dodatkową (uzupełniającą) składkę, w wartości nie większej niż 40% dotychczasowej składki auto casco danego pojazdu. Przy tym udział własny w każdej szkodzie wynosić będzie 15% jej wartości.</w:t>
      </w:r>
    </w:p>
    <w:p w14:paraId="524C332C" w14:textId="11B8619A" w:rsidR="00B131AD" w:rsidRPr="00040C60" w:rsidRDefault="00B131AD" w:rsidP="005960F1">
      <w:pPr>
        <w:pStyle w:val="Akapitzlist"/>
        <w:widowControl w:val="0"/>
        <w:numPr>
          <w:ilvl w:val="2"/>
          <w:numId w:val="24"/>
        </w:numPr>
        <w:suppressAutoHyphens w:val="0"/>
        <w:spacing w:before="60" w:line="276" w:lineRule="auto"/>
        <w:ind w:left="1560" w:hanging="709"/>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W przypadku określonym w art. 81 ust. 11 pkt 5 ustawy z dnia 20 czerwca 1997 r. Prawo o ruchu drogowym</w:t>
      </w:r>
      <w:r w:rsidR="005960F1" w:rsidRPr="00040C60">
        <w:rPr>
          <w:rFonts w:asciiTheme="minorHAnsi" w:hAnsiTheme="minorHAnsi" w:cstheme="minorHAnsi"/>
          <w:spacing w:val="-4"/>
          <w:sz w:val="22"/>
          <w:szCs w:val="22"/>
        </w:rPr>
        <w:t>,</w:t>
      </w:r>
      <w:r w:rsidRPr="00040C60">
        <w:rPr>
          <w:rFonts w:asciiTheme="minorHAnsi" w:hAnsiTheme="minorHAnsi" w:cstheme="minorHAnsi"/>
          <w:spacing w:val="-4"/>
          <w:sz w:val="22"/>
          <w:szCs w:val="22"/>
        </w:rPr>
        <w:t xml:space="preserve"> ubezpieczyciel pokryje koszty dodatkowego badania technicznego, o którym mowa w art. 31 ustawy z dnia 11 września 2015 r. o działalności ubezpiecze</w:t>
      </w:r>
      <w:r w:rsidRPr="00040C60">
        <w:rPr>
          <w:rFonts w:asciiTheme="minorHAnsi" w:hAnsiTheme="minorHAnsi" w:cstheme="minorHAnsi"/>
          <w:spacing w:val="-4"/>
          <w:sz w:val="22"/>
          <w:szCs w:val="22"/>
        </w:rPr>
        <w:softHyphen/>
        <w:t>niowej i reasekuracyjnej .</w:t>
      </w:r>
    </w:p>
    <w:p w14:paraId="5054009E" w14:textId="281221D4" w:rsidR="00B131AD" w:rsidRPr="00040C60" w:rsidRDefault="00B131AD" w:rsidP="005960F1">
      <w:pPr>
        <w:pStyle w:val="Akapitzlist"/>
        <w:widowControl w:val="0"/>
        <w:numPr>
          <w:ilvl w:val="2"/>
          <w:numId w:val="24"/>
        </w:numPr>
        <w:suppressAutoHyphens w:val="0"/>
        <w:spacing w:before="60" w:line="276" w:lineRule="auto"/>
        <w:ind w:left="1560" w:hanging="709"/>
        <w:jc w:val="both"/>
        <w:rPr>
          <w:rFonts w:asciiTheme="minorHAnsi" w:hAnsiTheme="minorHAnsi" w:cstheme="minorHAnsi"/>
          <w:spacing w:val="-4"/>
          <w:sz w:val="22"/>
          <w:szCs w:val="22"/>
        </w:rPr>
      </w:pPr>
      <w:bookmarkStart w:id="78" w:name="_Hlk47949331"/>
      <w:r w:rsidRPr="00040C60">
        <w:rPr>
          <w:rFonts w:asciiTheme="minorHAnsi" w:hAnsiTheme="minorHAnsi" w:cstheme="minorHAnsi"/>
          <w:b/>
          <w:spacing w:val="-4"/>
          <w:sz w:val="22"/>
          <w:szCs w:val="22"/>
        </w:rPr>
        <w:t>Dotyczy</w:t>
      </w:r>
      <w:r w:rsidRPr="00040C60">
        <w:rPr>
          <w:rFonts w:asciiTheme="minorHAnsi" w:hAnsiTheme="minorHAnsi" w:cstheme="minorHAnsi"/>
          <w:spacing w:val="-4"/>
          <w:sz w:val="22"/>
          <w:szCs w:val="22"/>
        </w:rPr>
        <w:t>: wskazane pojazdy z </w:t>
      </w:r>
      <w:r w:rsidR="007C76D4" w:rsidRPr="00040C60">
        <w:rPr>
          <w:rFonts w:asciiTheme="minorHAnsi" w:hAnsiTheme="minorHAnsi" w:cstheme="minorHAnsi"/>
          <w:spacing w:val="-4"/>
          <w:sz w:val="22"/>
          <w:szCs w:val="22"/>
        </w:rPr>
        <w:t>załącznika nr 1g</w:t>
      </w:r>
      <w:r w:rsidRPr="00040C60">
        <w:rPr>
          <w:rFonts w:asciiTheme="minorHAnsi" w:hAnsiTheme="minorHAnsi" w:cstheme="minorHAnsi"/>
          <w:spacing w:val="-4"/>
          <w:sz w:val="22"/>
          <w:szCs w:val="22"/>
        </w:rPr>
        <w:t xml:space="preserve"> do SWZ z podaną sumą ubezpieczenia lub wskazane jako wymagane do ubezpieczenia oraz nabywane w okresie wykonywania zamówienia, według potrzeb ubezpieczającego.</w:t>
      </w:r>
    </w:p>
    <w:bookmarkEnd w:id="78"/>
    <w:p w14:paraId="41A87AE0" w14:textId="77777777" w:rsidR="00B131AD" w:rsidRPr="00040C60" w:rsidRDefault="00B131AD" w:rsidP="005960F1">
      <w:pPr>
        <w:pStyle w:val="Akapitzlist"/>
        <w:widowControl w:val="0"/>
        <w:numPr>
          <w:ilvl w:val="1"/>
          <w:numId w:val="24"/>
        </w:numPr>
        <w:suppressAutoHyphens w:val="0"/>
        <w:spacing w:before="120" w:line="276" w:lineRule="auto"/>
        <w:ind w:left="850" w:hanging="425"/>
        <w:jc w:val="both"/>
        <w:rPr>
          <w:rFonts w:asciiTheme="minorHAnsi" w:hAnsiTheme="minorHAnsi" w:cstheme="minorHAnsi"/>
          <w:b/>
          <w:spacing w:val="-4"/>
          <w:sz w:val="22"/>
          <w:szCs w:val="22"/>
        </w:rPr>
      </w:pPr>
      <w:r w:rsidRPr="00040C60">
        <w:rPr>
          <w:rFonts w:asciiTheme="minorHAnsi" w:hAnsiTheme="minorHAnsi" w:cstheme="minorHAnsi"/>
          <w:b/>
          <w:spacing w:val="-4"/>
          <w:sz w:val="22"/>
          <w:szCs w:val="22"/>
        </w:rPr>
        <w:t>Ubezpieczenie assistance  bezskładkowe (jeśli ubezpieczyciel takie posiada).</w:t>
      </w:r>
    </w:p>
    <w:p w14:paraId="777EB62B" w14:textId="77777777" w:rsidR="00B131AD" w:rsidRPr="00040C60" w:rsidRDefault="00B131AD" w:rsidP="005960F1">
      <w:pPr>
        <w:pStyle w:val="Akapitzlist"/>
        <w:widowControl w:val="0"/>
        <w:numPr>
          <w:ilvl w:val="2"/>
          <w:numId w:val="24"/>
        </w:numPr>
        <w:suppressAutoHyphens w:val="0"/>
        <w:spacing w:before="120" w:line="276" w:lineRule="auto"/>
        <w:ind w:left="1134" w:hanging="708"/>
        <w:jc w:val="both"/>
        <w:rPr>
          <w:rFonts w:asciiTheme="minorHAnsi" w:hAnsiTheme="minorHAnsi" w:cstheme="minorHAnsi"/>
          <w:b/>
          <w:spacing w:val="-4"/>
          <w:sz w:val="22"/>
          <w:szCs w:val="22"/>
        </w:rPr>
      </w:pPr>
      <w:r w:rsidRPr="00040C60">
        <w:rPr>
          <w:rFonts w:asciiTheme="minorHAnsi" w:hAnsiTheme="minorHAnsi" w:cstheme="minorHAnsi"/>
          <w:sz w:val="22"/>
          <w:szCs w:val="22"/>
        </w:rPr>
        <w:t xml:space="preserve">Przedmiot ubezpieczenia (w tym możliwość objęcia danego pojazdu ochroną), warunki ubezpieczenia, zakres terytorialny oraz limity pokrycia poszczególnych świadczeń i usług - zgodnie z Ogólnymi Warunkami Ubezpieczenia Assistance danego Ubezpieczyciela dołączanego bezskładkowo do obowiązkowego ubezpieczenia OC posiadaczy pojazdów mechanicznych lub AUTO CASCO (jeżeli takie posiada). </w:t>
      </w:r>
    </w:p>
    <w:p w14:paraId="531F84CF" w14:textId="074D9C14" w:rsidR="00B131AD" w:rsidRPr="00040C60" w:rsidRDefault="00B131AD" w:rsidP="005960F1">
      <w:pPr>
        <w:pStyle w:val="Akapitzlist"/>
        <w:widowControl w:val="0"/>
        <w:numPr>
          <w:ilvl w:val="2"/>
          <w:numId w:val="24"/>
        </w:numPr>
        <w:suppressAutoHyphens w:val="0"/>
        <w:spacing w:before="60" w:line="276" w:lineRule="auto"/>
        <w:ind w:left="1134" w:hanging="708"/>
        <w:jc w:val="both"/>
        <w:rPr>
          <w:rFonts w:asciiTheme="minorHAnsi" w:hAnsiTheme="minorHAnsi" w:cstheme="minorHAnsi"/>
          <w:spacing w:val="-4"/>
          <w:sz w:val="22"/>
          <w:szCs w:val="22"/>
        </w:rPr>
      </w:pPr>
      <w:r w:rsidRPr="00040C60">
        <w:rPr>
          <w:rFonts w:asciiTheme="minorHAnsi" w:hAnsiTheme="minorHAnsi" w:cstheme="minorHAnsi"/>
          <w:bCs/>
          <w:spacing w:val="-4"/>
          <w:sz w:val="22"/>
          <w:szCs w:val="22"/>
        </w:rPr>
        <w:t>Dotyczy</w:t>
      </w:r>
      <w:r w:rsidRPr="00040C60">
        <w:rPr>
          <w:rFonts w:asciiTheme="minorHAnsi" w:hAnsiTheme="minorHAnsi" w:cstheme="minorHAnsi"/>
          <w:b/>
          <w:spacing w:val="-4"/>
          <w:sz w:val="22"/>
          <w:szCs w:val="22"/>
        </w:rPr>
        <w:t>:</w:t>
      </w:r>
      <w:r w:rsidRPr="00040C60">
        <w:rPr>
          <w:rFonts w:asciiTheme="minorHAnsi" w:hAnsiTheme="minorHAnsi" w:cstheme="minorHAnsi"/>
          <w:spacing w:val="-4"/>
          <w:sz w:val="22"/>
          <w:szCs w:val="22"/>
        </w:rPr>
        <w:t xml:space="preserve"> pojazdy z załącznika nr </w:t>
      </w:r>
      <w:r w:rsidR="007C76D4" w:rsidRPr="00040C60">
        <w:rPr>
          <w:rFonts w:asciiTheme="minorHAnsi" w:hAnsiTheme="minorHAnsi" w:cstheme="minorHAnsi"/>
          <w:spacing w:val="-4"/>
          <w:sz w:val="22"/>
          <w:szCs w:val="22"/>
        </w:rPr>
        <w:t>1g</w:t>
      </w:r>
      <w:r w:rsidRPr="00040C60">
        <w:rPr>
          <w:rFonts w:asciiTheme="minorHAnsi" w:hAnsiTheme="minorHAnsi" w:cstheme="minorHAnsi"/>
          <w:spacing w:val="-4"/>
          <w:sz w:val="22"/>
          <w:szCs w:val="22"/>
        </w:rPr>
        <w:t xml:space="preserve"> do SWZ oraz nabywane w okresie wykonywania zamówienia, według potrzeb ubezpieczającego.</w:t>
      </w:r>
    </w:p>
    <w:p w14:paraId="7B36D655" w14:textId="77777777" w:rsidR="00B131AD" w:rsidRPr="00040C60" w:rsidRDefault="00B131AD" w:rsidP="008F6790">
      <w:pPr>
        <w:pStyle w:val="Akapitzlist"/>
        <w:widowControl w:val="0"/>
        <w:numPr>
          <w:ilvl w:val="0"/>
          <w:numId w:val="24"/>
        </w:numPr>
        <w:suppressAutoHyphens w:val="0"/>
        <w:spacing w:before="120" w:line="276" w:lineRule="auto"/>
        <w:ind w:left="425" w:hanging="425"/>
        <w:jc w:val="both"/>
        <w:outlineLvl w:val="1"/>
        <w:rPr>
          <w:rFonts w:asciiTheme="minorHAnsi" w:hAnsiTheme="minorHAnsi" w:cstheme="minorHAnsi"/>
          <w:b/>
          <w:spacing w:val="-4"/>
          <w:sz w:val="22"/>
          <w:szCs w:val="22"/>
        </w:rPr>
      </w:pPr>
      <w:bookmarkStart w:id="79" w:name="_Toc61868284"/>
      <w:r w:rsidRPr="00040C60">
        <w:rPr>
          <w:rFonts w:asciiTheme="minorHAnsi" w:hAnsiTheme="minorHAnsi" w:cstheme="minorHAnsi"/>
          <w:b/>
          <w:spacing w:val="-4"/>
          <w:sz w:val="22"/>
          <w:szCs w:val="22"/>
        </w:rPr>
        <w:t>Zasady zawierania umów.</w:t>
      </w:r>
      <w:bookmarkEnd w:id="79"/>
    </w:p>
    <w:p w14:paraId="01C9729E" w14:textId="77777777" w:rsidR="00B131AD" w:rsidRPr="00040C60" w:rsidRDefault="00B131AD" w:rsidP="008F6790">
      <w:pPr>
        <w:pStyle w:val="Akapitzlist"/>
        <w:widowControl w:val="0"/>
        <w:numPr>
          <w:ilvl w:val="1"/>
          <w:numId w:val="24"/>
        </w:numPr>
        <w:suppressAutoHyphens w:val="0"/>
        <w:spacing w:before="60" w:line="276" w:lineRule="auto"/>
        <w:ind w:left="850" w:hanging="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Warunki, składki i stawki taryfowe.</w:t>
      </w:r>
    </w:p>
    <w:p w14:paraId="2CB3CB9E" w14:textId="77777777" w:rsidR="008F6790" w:rsidRPr="00040C60" w:rsidRDefault="008F6790" w:rsidP="008F6790">
      <w:pPr>
        <w:pStyle w:val="Akapitzlist"/>
        <w:widowControl w:val="0"/>
        <w:numPr>
          <w:ilvl w:val="2"/>
          <w:numId w:val="24"/>
        </w:numPr>
        <w:suppressAutoHyphens w:val="0"/>
        <w:spacing w:before="60" w:line="276" w:lineRule="auto"/>
        <w:ind w:left="1418" w:hanging="567"/>
        <w:jc w:val="both"/>
        <w:rPr>
          <w:rFonts w:asciiTheme="minorHAnsi" w:hAnsiTheme="minorHAnsi" w:cstheme="minorHAnsi"/>
          <w:sz w:val="22"/>
          <w:szCs w:val="22"/>
        </w:rPr>
      </w:pPr>
      <w:r w:rsidRPr="00040C60">
        <w:rPr>
          <w:rFonts w:asciiTheme="minorHAnsi" w:hAnsiTheme="minorHAnsi" w:cstheme="minorHAnsi"/>
          <w:sz w:val="22"/>
          <w:szCs w:val="22"/>
        </w:rPr>
        <w:t>Ubezpieczyciel gwarantuje niezmienność warunków, składek i stawek taryfowych rocznych wynikających ze złożonej oferty, przez cały okres wykonywania zamówienia i we wszystkich rodzajach ubezpieczeń, z zastrzeżeniem zmiany obowiązujących przepisów prawa.</w:t>
      </w:r>
    </w:p>
    <w:p w14:paraId="0897462B" w14:textId="77777777" w:rsidR="008F6790" w:rsidRPr="00040C60" w:rsidRDefault="008F6790" w:rsidP="008F6790">
      <w:pPr>
        <w:pStyle w:val="Akapitzlist"/>
        <w:widowControl w:val="0"/>
        <w:numPr>
          <w:ilvl w:val="2"/>
          <w:numId w:val="24"/>
        </w:numPr>
        <w:suppressAutoHyphens w:val="0"/>
        <w:spacing w:before="60" w:line="276" w:lineRule="auto"/>
        <w:ind w:left="1418" w:hanging="567"/>
        <w:jc w:val="both"/>
        <w:rPr>
          <w:rFonts w:asciiTheme="minorHAnsi" w:hAnsiTheme="minorHAnsi" w:cstheme="minorHAnsi"/>
          <w:sz w:val="22"/>
          <w:szCs w:val="22"/>
        </w:rPr>
      </w:pPr>
      <w:r w:rsidRPr="00040C60">
        <w:rPr>
          <w:rFonts w:asciiTheme="minorHAnsi" w:hAnsiTheme="minorHAnsi" w:cstheme="minorHAnsi"/>
          <w:sz w:val="22"/>
          <w:szCs w:val="22"/>
        </w:rPr>
        <w:t xml:space="preserve">Składki i stawki taryfowe za ubezpieczenie poszczególnych rodzajów pojazdów, wynikające ze złożonej oferty będą obowiązywały również w stosunku do pojazdów wchodzących do ubezpieczenia w trakcie roku. </w:t>
      </w:r>
    </w:p>
    <w:p w14:paraId="2E6B83F6" w14:textId="77777777" w:rsidR="008F6790" w:rsidRPr="00040C60" w:rsidRDefault="008F6790" w:rsidP="008F6790">
      <w:pPr>
        <w:pStyle w:val="Akapitzlist"/>
        <w:widowControl w:val="0"/>
        <w:spacing w:before="60" w:line="276" w:lineRule="auto"/>
        <w:ind w:left="1418"/>
        <w:jc w:val="both"/>
        <w:rPr>
          <w:rFonts w:asciiTheme="minorHAnsi" w:hAnsiTheme="minorHAnsi" w:cstheme="minorHAnsi"/>
          <w:sz w:val="22"/>
          <w:szCs w:val="22"/>
        </w:rPr>
      </w:pPr>
      <w:r w:rsidRPr="00040C60">
        <w:rPr>
          <w:rFonts w:asciiTheme="minorHAnsi" w:hAnsiTheme="minorHAnsi" w:cstheme="minorHAnsi"/>
          <w:sz w:val="22"/>
          <w:szCs w:val="22"/>
        </w:rPr>
        <w:t>Niniejsze postanowienie dotyczy także pojazdów przejętych przez ubezpieczającego, przy czym z uwagi na mniejsze ryzyko związane z posiadaniem tego typu pojazdów, możliwe będzie negocjowanie z ubezpieczycielem niższych składek, niż zaproponowane w ofercie.</w:t>
      </w:r>
    </w:p>
    <w:p w14:paraId="6DB251E0" w14:textId="46425328" w:rsidR="008F6790" w:rsidRPr="00040C60" w:rsidRDefault="008F6790" w:rsidP="008F6790">
      <w:pPr>
        <w:pStyle w:val="Akapitzlist"/>
        <w:widowControl w:val="0"/>
        <w:numPr>
          <w:ilvl w:val="2"/>
          <w:numId w:val="24"/>
        </w:numPr>
        <w:suppressAutoHyphens w:val="0"/>
        <w:spacing w:before="60" w:line="276" w:lineRule="auto"/>
        <w:ind w:left="1418" w:hanging="567"/>
        <w:jc w:val="both"/>
        <w:rPr>
          <w:rFonts w:asciiTheme="minorHAnsi" w:hAnsiTheme="minorHAnsi" w:cstheme="minorHAnsi"/>
          <w:spacing w:val="-2"/>
          <w:sz w:val="22"/>
          <w:szCs w:val="22"/>
        </w:rPr>
      </w:pPr>
      <w:r w:rsidRPr="00040C60">
        <w:rPr>
          <w:rFonts w:asciiTheme="minorHAnsi" w:hAnsiTheme="minorHAnsi" w:cstheme="minorHAnsi"/>
          <w:spacing w:val="-2"/>
          <w:sz w:val="22"/>
          <w:szCs w:val="22"/>
        </w:rPr>
        <w:t xml:space="preserve">W przypadku nabywanych w przyszłości pojazdów elektrycznych lub hybrydowych (HEV, MHEV, PHEV i innych) za podstawę kalkulacji składki za ubezpieczenie OC </w:t>
      </w:r>
      <w:r w:rsidRPr="00040C60">
        <w:rPr>
          <w:rFonts w:asciiTheme="minorHAnsi" w:hAnsiTheme="minorHAnsi" w:cstheme="minorHAnsi"/>
          <w:spacing w:val="-2"/>
          <w:sz w:val="22"/>
          <w:szCs w:val="22"/>
        </w:rPr>
        <w:br/>
        <w:t xml:space="preserve">i stawki za ubezpieczenie auto casco przyjmować należy przede wszystkim moc takiego pojazdu i sumę ubezpieczenia. Postanowienie niniejsze dotyczy pojazdów niewykazanych </w:t>
      </w:r>
      <w:r w:rsidR="00EA380A" w:rsidRPr="00040C60">
        <w:rPr>
          <w:rFonts w:asciiTheme="minorHAnsi" w:hAnsiTheme="minorHAnsi" w:cstheme="minorHAnsi"/>
          <w:spacing w:val="-2"/>
          <w:sz w:val="22"/>
          <w:szCs w:val="22"/>
        </w:rPr>
        <w:t xml:space="preserve">                                      </w:t>
      </w:r>
      <w:r w:rsidRPr="00040C60">
        <w:rPr>
          <w:rFonts w:asciiTheme="minorHAnsi" w:hAnsiTheme="minorHAnsi" w:cstheme="minorHAnsi"/>
          <w:spacing w:val="-2"/>
          <w:sz w:val="22"/>
          <w:szCs w:val="22"/>
        </w:rPr>
        <w:t>w odpowiednim załączniku do SWZ. W odniesieniu do pojazdów wykazanych obowiązywać będą składki i stawki zaproponowane przez ubezpieczyciela w ofercie, przeliczane proporcjonalnie na podstawie mocy nowo nabywanych pojazdów. W każdym przypadku jednak zaoferowane składki i stawki winny mieć charakter promocyjny, wspierający odpowiedzialność ekologiczną ubezpieczającego/ ubezpieczonego.</w:t>
      </w:r>
    </w:p>
    <w:p w14:paraId="6CFBF296" w14:textId="77777777" w:rsidR="008F6790" w:rsidRPr="00040C60" w:rsidRDefault="008F6790" w:rsidP="008F6790">
      <w:pPr>
        <w:pStyle w:val="Akapitzlist"/>
        <w:widowControl w:val="0"/>
        <w:numPr>
          <w:ilvl w:val="2"/>
          <w:numId w:val="24"/>
        </w:numPr>
        <w:suppressAutoHyphens w:val="0"/>
        <w:spacing w:before="60" w:line="276" w:lineRule="auto"/>
        <w:ind w:left="1418" w:hanging="567"/>
        <w:jc w:val="both"/>
        <w:rPr>
          <w:rFonts w:asciiTheme="minorHAnsi" w:hAnsiTheme="minorHAnsi" w:cstheme="minorHAnsi"/>
          <w:sz w:val="22"/>
          <w:szCs w:val="22"/>
        </w:rPr>
      </w:pPr>
      <w:r w:rsidRPr="00040C60">
        <w:rPr>
          <w:rFonts w:asciiTheme="minorHAnsi" w:hAnsiTheme="minorHAnsi" w:cstheme="minorHAnsi"/>
          <w:sz w:val="22"/>
          <w:szCs w:val="22"/>
        </w:rPr>
        <w:t>Składki roczne za ubezpieczenie pojazdów od uszkodzeń i kradzieży auto casco muszą być naliczane od aktualnej na dzień wystawiania dokumentu ubezpieczeniowego wartości rynko</w:t>
      </w:r>
      <w:r w:rsidRPr="00040C60">
        <w:rPr>
          <w:rFonts w:asciiTheme="minorHAnsi" w:hAnsiTheme="minorHAnsi" w:cstheme="minorHAnsi"/>
          <w:sz w:val="22"/>
          <w:szCs w:val="22"/>
        </w:rPr>
        <w:softHyphen/>
        <w:t>wej pojazdu. Suma ta będzie ustalana w każdym rocznym okresie ubezpieczenia odrębnie.</w:t>
      </w:r>
    </w:p>
    <w:p w14:paraId="18965A35" w14:textId="75568C61" w:rsidR="008F6790" w:rsidRPr="00040C60" w:rsidRDefault="008F6790" w:rsidP="008F6790">
      <w:pPr>
        <w:pStyle w:val="Akapitzlist"/>
        <w:widowControl w:val="0"/>
        <w:numPr>
          <w:ilvl w:val="2"/>
          <w:numId w:val="24"/>
        </w:numPr>
        <w:suppressAutoHyphens w:val="0"/>
        <w:spacing w:before="60" w:line="276" w:lineRule="auto"/>
        <w:ind w:left="1418" w:hanging="567"/>
        <w:jc w:val="both"/>
        <w:rPr>
          <w:rFonts w:asciiTheme="minorHAnsi" w:hAnsiTheme="minorHAnsi" w:cstheme="minorHAnsi"/>
          <w:sz w:val="22"/>
          <w:szCs w:val="22"/>
        </w:rPr>
      </w:pPr>
      <w:r w:rsidRPr="00040C60">
        <w:rPr>
          <w:rFonts w:asciiTheme="minorHAnsi" w:hAnsiTheme="minorHAnsi" w:cstheme="minorHAnsi"/>
          <w:sz w:val="22"/>
          <w:szCs w:val="22"/>
        </w:rPr>
        <w:t xml:space="preserve">Polisy potwierdzające obowiązkowe ubezpieczenie odpowiedzialności cywilnej posiadaczy pojazdów mechanicznych (OC), ubezpieczenie auto casco (AC), ubezpieczenie następstw nieszczęśliwych wypadków kierowcy i pasażerów (NNW) oraz ubezpieczenie assistance (Ass) będą wystawiane na pełen roczny okres ubezpieczenia, rozpoczynający się w terminie wykonania zamówienia od następnego dnia od dnia wygasania dotychczasowych umów. </w:t>
      </w:r>
      <w:r w:rsidR="00B939EA" w:rsidRPr="00040C60">
        <w:rPr>
          <w:rFonts w:asciiTheme="minorHAnsi" w:hAnsiTheme="minorHAnsi" w:cstheme="minorHAnsi"/>
          <w:sz w:val="22"/>
          <w:szCs w:val="22"/>
        </w:rPr>
        <w:t xml:space="preserve">               </w:t>
      </w:r>
      <w:r w:rsidRPr="00040C60">
        <w:rPr>
          <w:rFonts w:asciiTheme="minorHAnsi" w:hAnsiTheme="minorHAnsi" w:cstheme="minorHAnsi"/>
          <w:sz w:val="22"/>
          <w:szCs w:val="22"/>
        </w:rPr>
        <w:t>W odniesieniu do pojazdów, których termin ubezpieczenia AC, Ass lub NNW różni się od terminu ubezpieczenia obowiązkowego OC, w pierwszym rocznym okresie ubezpiecze</w:t>
      </w:r>
      <w:r w:rsidRPr="00040C60">
        <w:rPr>
          <w:rFonts w:asciiTheme="minorHAnsi" w:hAnsiTheme="minorHAnsi" w:cstheme="minorHAnsi"/>
          <w:sz w:val="22"/>
          <w:szCs w:val="22"/>
        </w:rPr>
        <w:softHyphen/>
        <w:t xml:space="preserve">nie AC, Ass i NNW będzie wyrównywane na dzień końca ubezpieczenia OC. </w:t>
      </w:r>
    </w:p>
    <w:p w14:paraId="788FFDCE" w14:textId="77777777" w:rsidR="008F6790" w:rsidRPr="00040C60" w:rsidRDefault="008F6790" w:rsidP="008F6790">
      <w:pPr>
        <w:pStyle w:val="Akapitzlist"/>
        <w:widowControl w:val="0"/>
        <w:numPr>
          <w:ilvl w:val="2"/>
          <w:numId w:val="24"/>
        </w:numPr>
        <w:suppressAutoHyphens w:val="0"/>
        <w:spacing w:before="60" w:line="276" w:lineRule="auto"/>
        <w:ind w:left="1418" w:hanging="567"/>
        <w:jc w:val="both"/>
        <w:rPr>
          <w:rFonts w:asciiTheme="minorHAnsi" w:hAnsiTheme="minorHAnsi" w:cstheme="minorHAnsi"/>
          <w:sz w:val="22"/>
          <w:szCs w:val="22"/>
        </w:rPr>
      </w:pPr>
      <w:r w:rsidRPr="00040C60">
        <w:rPr>
          <w:rFonts w:asciiTheme="minorHAnsi" w:hAnsiTheme="minorHAnsi" w:cstheme="minorHAnsi"/>
          <w:sz w:val="22"/>
          <w:szCs w:val="22"/>
        </w:rPr>
        <w:t>Ubezpieczyciel akceptuje wystawianie polis na okres krótszy niż 1 rok, z naliczaniem składki „co do dnia” za faktyczny okres ochrony, według stawek rocznych zgodnych ze złożoną ofertą, bez stosowania składki minimalnej z polisy (bez względu na długość okresu ubezpieczenia).</w:t>
      </w:r>
    </w:p>
    <w:p w14:paraId="5B133368" w14:textId="77777777" w:rsidR="00B131AD" w:rsidRPr="00040C60" w:rsidRDefault="00B131AD" w:rsidP="008F6790">
      <w:pPr>
        <w:pStyle w:val="Akapitzlist"/>
        <w:widowControl w:val="0"/>
        <w:numPr>
          <w:ilvl w:val="1"/>
          <w:numId w:val="24"/>
        </w:numPr>
        <w:suppressAutoHyphens w:val="0"/>
        <w:spacing w:before="60" w:line="276" w:lineRule="auto"/>
        <w:ind w:left="850" w:hanging="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Przyjmowanie pojazdów do ubezpieczenia.</w:t>
      </w:r>
    </w:p>
    <w:p w14:paraId="0AA80B9B" w14:textId="109A4911" w:rsidR="00B131AD" w:rsidRPr="00040C60" w:rsidRDefault="00B131AD" w:rsidP="008F6790">
      <w:pPr>
        <w:pStyle w:val="Akapitzlist"/>
        <w:widowControl w:val="0"/>
        <w:numPr>
          <w:ilvl w:val="2"/>
          <w:numId w:val="24"/>
        </w:numPr>
        <w:suppressAutoHyphens w:val="0"/>
        <w:spacing w:before="60" w:line="276" w:lineRule="auto"/>
        <w:ind w:left="1134" w:hanging="708"/>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Zarówno pojazdy mechaniczne aktualnie znajdujące się na stanie, wykazane w SWZ, jak i włączane do ubezpieczenia w trakcie wykonania niniejszego zamówienia (w tym pojazdy kupowane jako fabrycznie nowe) będą przyjmowane do ubezpieczenia OC, AC, Ass  bez konieczności dokonywania oględzin, jedynie na podstawie dokumentacji fotograficznej (wykonanej jednakże na wniosek wykonawcy – dotyczy ubezpieczenia auto casco) oraz oświadczenia ubezpieczającego o braku uszkodzeń lub zaświadczenia o przebiegu ubezpieczenia u dotychczasowego ubezpieczyciela.</w:t>
      </w:r>
    </w:p>
    <w:p w14:paraId="6BD1DF38" w14:textId="77777777" w:rsidR="00B131AD" w:rsidRPr="00040C60" w:rsidRDefault="00B131AD" w:rsidP="008F6790">
      <w:pPr>
        <w:pStyle w:val="Akapitzlist"/>
        <w:widowControl w:val="0"/>
        <w:numPr>
          <w:ilvl w:val="2"/>
          <w:numId w:val="24"/>
        </w:numPr>
        <w:suppressAutoHyphens w:val="0"/>
        <w:spacing w:before="60" w:line="276" w:lineRule="auto"/>
        <w:ind w:left="1134" w:hanging="708"/>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Pojazdy nowe, które zostaną zakupione, objęte w posiadanie lub wzięte w leasing w czasie trwania ubezpieczenia będą objęte ochroną ubezpieczeniową z dniem zakupu (na podstawie faktury) lub z dniem podpisania stosownej umowy, najpóźniej z dniem rejestracji pod warunkiem wcześniejszego zgłoszenia pojazdu do ubezpieczenia. Brak wcześniejszego zgłoszenia pojazdu spowoduje ubezpieczenie go od chwili zgłoszenia, niezależnie od daty faktury, daty podpisania stosownej umowy lub daty rejestracji pojazdu, z zastrzeżeniem obowiązków ustawowych dotyczących obowiązkowego ubezpieczenia OC posiadaczy pojazdów mechanicznych. </w:t>
      </w:r>
    </w:p>
    <w:p w14:paraId="6D6D6419" w14:textId="77777777" w:rsidR="00B131AD" w:rsidRPr="00040C60" w:rsidRDefault="00B131AD" w:rsidP="008F6790">
      <w:pPr>
        <w:pStyle w:val="Akapitzlist"/>
        <w:widowControl w:val="0"/>
        <w:numPr>
          <w:ilvl w:val="2"/>
          <w:numId w:val="24"/>
        </w:numPr>
        <w:suppressAutoHyphens w:val="0"/>
        <w:spacing w:before="60" w:line="276" w:lineRule="auto"/>
        <w:ind w:left="1134" w:hanging="708"/>
        <w:jc w:val="both"/>
        <w:rPr>
          <w:rFonts w:asciiTheme="minorHAnsi" w:hAnsiTheme="minorHAnsi" w:cstheme="minorHAnsi"/>
          <w:spacing w:val="-4"/>
          <w:sz w:val="22"/>
          <w:szCs w:val="22"/>
        </w:rPr>
      </w:pPr>
      <w:bookmarkStart w:id="80" w:name="_Hlk47954761"/>
      <w:r w:rsidRPr="00040C60">
        <w:rPr>
          <w:rFonts w:asciiTheme="minorHAnsi" w:hAnsiTheme="minorHAnsi" w:cstheme="minorHAnsi"/>
          <w:spacing w:val="-4"/>
          <w:sz w:val="22"/>
          <w:szCs w:val="22"/>
        </w:rPr>
        <w:t>Przyjmowanie pojazdów do ubezpieczenia w trakcie wykonania niniejszego zamówienia będzie następowało na podstawie pisemnego wniosku, przesłanego przez brokera ubezpieczeniowego (lub przez ubezpieczającego) pocztą, faksem albo e</w:t>
      </w:r>
      <w:r w:rsidRPr="00040C60">
        <w:rPr>
          <w:rFonts w:asciiTheme="minorHAnsi" w:hAnsiTheme="minorHAnsi" w:cstheme="minorHAnsi"/>
          <w:spacing w:val="-4"/>
          <w:sz w:val="22"/>
          <w:szCs w:val="22"/>
        </w:rPr>
        <w:noBreakHyphen/>
        <w:t>mailem. Wniosek winien zawierać dane niezbędne do identyfikacji pojazdu oraz (dla potrzeb ubezpieczenia auto casco) wartość, a na wniosek wykonawcy – również przebieg, posiadane zabezpieczenia przeciwkradzieżowe, dokumentację fotograficzną.</w:t>
      </w:r>
    </w:p>
    <w:bookmarkEnd w:id="80"/>
    <w:p w14:paraId="18A5FD8F" w14:textId="77777777" w:rsidR="00B131AD" w:rsidRPr="00040C60" w:rsidRDefault="00B131AD" w:rsidP="008F6790">
      <w:pPr>
        <w:pStyle w:val="Akapitzlist"/>
        <w:widowControl w:val="0"/>
        <w:numPr>
          <w:ilvl w:val="2"/>
          <w:numId w:val="24"/>
        </w:numPr>
        <w:suppressAutoHyphens w:val="0"/>
        <w:spacing w:before="60" w:line="276" w:lineRule="auto"/>
        <w:ind w:left="1134" w:hanging="708"/>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Pojazdy zdjęte ze stanu środków trwałych w okresie ubezpieczenia tracą ochronę z dniem zbycia, wyrejestrowania lub z dniem zakończenia leasingu, a rozliczenie składki nastąpi w stosunku do faktycznego okresu trwania ochrony ubezpieczeniowej.</w:t>
      </w:r>
    </w:p>
    <w:p w14:paraId="32FD0EC6" w14:textId="77777777" w:rsidR="00B131AD" w:rsidRPr="00040C60" w:rsidRDefault="00B131AD" w:rsidP="008F6790">
      <w:pPr>
        <w:pStyle w:val="Akapitzlist"/>
        <w:widowControl w:val="0"/>
        <w:numPr>
          <w:ilvl w:val="1"/>
          <w:numId w:val="24"/>
        </w:numPr>
        <w:suppressAutoHyphens w:val="0"/>
        <w:spacing w:before="60" w:line="276" w:lineRule="auto"/>
        <w:ind w:left="1134" w:hanging="708"/>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Suma ubezpieczenia pojazdów mechanicznych ubezpieczanych w zakresie auto casco.</w:t>
      </w:r>
    </w:p>
    <w:p w14:paraId="312C81C5" w14:textId="77777777" w:rsidR="00B131AD" w:rsidRPr="00040C60" w:rsidRDefault="00B131AD" w:rsidP="008F6790">
      <w:pPr>
        <w:pStyle w:val="Akapitzlist"/>
        <w:widowControl w:val="0"/>
        <w:numPr>
          <w:ilvl w:val="2"/>
          <w:numId w:val="24"/>
        </w:numPr>
        <w:suppressAutoHyphens w:val="0"/>
        <w:spacing w:before="60" w:line="276" w:lineRule="auto"/>
        <w:ind w:left="1134" w:hanging="708"/>
        <w:jc w:val="both"/>
        <w:rPr>
          <w:rFonts w:asciiTheme="minorHAnsi" w:hAnsiTheme="minorHAnsi" w:cstheme="minorHAnsi"/>
          <w:spacing w:val="-4"/>
          <w:sz w:val="22"/>
          <w:szCs w:val="22"/>
        </w:rPr>
      </w:pPr>
      <w:bookmarkStart w:id="81" w:name="_Hlk47954793"/>
      <w:r w:rsidRPr="00040C60">
        <w:rPr>
          <w:rFonts w:asciiTheme="minorHAnsi" w:hAnsiTheme="minorHAnsi" w:cstheme="minorHAnsi"/>
          <w:spacing w:val="-4"/>
          <w:sz w:val="22"/>
          <w:szCs w:val="22"/>
        </w:rPr>
        <w:t>Pojazdy fabrycznie nowe będą przyjmowane do ubezpieczenia według wartości fakturowej brutto (z podatkiem VAT), netto (bez podatku VAT) lub netto + 50% VAT (z odliczeniem 50% podatku VAT). W pozostałych przypadkach suma ubezpieczenia ustalona będzie w wartości rynkowej brutto (z podatkiem VAT), netto (bez podatku VAT) lub netto + 50% VAT (z odliczeniem 50% podatku VAT), określonej według katalogów „Info Ekspert” lub „Eurotax”.</w:t>
      </w:r>
    </w:p>
    <w:bookmarkEnd w:id="81"/>
    <w:p w14:paraId="137B331E" w14:textId="77777777" w:rsidR="00B131AD" w:rsidRPr="00040C60" w:rsidRDefault="00B131AD" w:rsidP="008F6790">
      <w:pPr>
        <w:pStyle w:val="Akapitzlist"/>
        <w:widowControl w:val="0"/>
        <w:numPr>
          <w:ilvl w:val="2"/>
          <w:numId w:val="24"/>
        </w:numPr>
        <w:suppressAutoHyphens w:val="0"/>
        <w:spacing w:before="60" w:line="276" w:lineRule="auto"/>
        <w:ind w:left="1134" w:hanging="708"/>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Suma ubezpieczenia pojazdów użytkowanych na podstawie umowy leasingu, użyczenia albo innej umowy korzystania z cudzej rzeczy może być ustalana przez ubezpieczającego w sposób opisany wyżej, albo określona przez właściciela pojazdu.</w:t>
      </w:r>
    </w:p>
    <w:p w14:paraId="7864C37D" w14:textId="1002E2A8" w:rsidR="00B131AD" w:rsidRPr="00040C60" w:rsidRDefault="00B131AD" w:rsidP="008F6790">
      <w:pPr>
        <w:pStyle w:val="Akapitzlist"/>
        <w:widowControl w:val="0"/>
        <w:numPr>
          <w:ilvl w:val="2"/>
          <w:numId w:val="24"/>
        </w:numPr>
        <w:suppressAutoHyphens w:val="0"/>
        <w:spacing w:before="60" w:line="276" w:lineRule="auto"/>
        <w:ind w:left="1134" w:hanging="708"/>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Suma ubezpieczenia pojazdu zawiera także wartość wyposażenia podstawowego oraz wyposażenie dodatkowe (fabryczne oraz zamontowane dodatkowo), a także specjali</w:t>
      </w:r>
      <w:r w:rsidRPr="00040C60">
        <w:rPr>
          <w:rFonts w:asciiTheme="minorHAnsi" w:hAnsiTheme="minorHAnsi" w:cstheme="minorHAnsi"/>
          <w:spacing w:val="-4"/>
          <w:sz w:val="22"/>
          <w:szCs w:val="22"/>
        </w:rPr>
        <w:softHyphen/>
        <w:t>styczne. W</w:t>
      </w:r>
      <w:r w:rsidR="003D3CB4" w:rsidRPr="00040C60">
        <w:rPr>
          <w:rFonts w:asciiTheme="minorHAnsi" w:hAnsiTheme="minorHAnsi" w:cstheme="minorHAnsi"/>
          <w:spacing w:val="-4"/>
          <w:sz w:val="22"/>
          <w:szCs w:val="22"/>
        </w:rPr>
        <w:t> </w:t>
      </w:r>
      <w:r w:rsidRPr="00040C60">
        <w:rPr>
          <w:rFonts w:asciiTheme="minorHAnsi" w:hAnsiTheme="minorHAnsi" w:cstheme="minorHAnsi"/>
          <w:spacing w:val="-4"/>
          <w:sz w:val="22"/>
          <w:szCs w:val="22"/>
        </w:rPr>
        <w:t>szczególności za wyposażenie podstawowe i dodatkowe uznaje się sprzęt i urządzenia na stałe zamontowane w pojeździe, których demontaż wymaga użycia narzędzi lub przyrządów, m.in.:</w:t>
      </w:r>
    </w:p>
    <w:p w14:paraId="4CAC7816" w14:textId="77777777" w:rsidR="00B131AD" w:rsidRPr="00040C60" w:rsidRDefault="00B131AD" w:rsidP="008F6790">
      <w:pPr>
        <w:pStyle w:val="Akapitzlist"/>
        <w:widowControl w:val="0"/>
        <w:numPr>
          <w:ilvl w:val="0"/>
          <w:numId w:val="27"/>
        </w:numPr>
        <w:suppressAutoHyphens w:val="0"/>
        <w:spacing w:line="276" w:lineRule="auto"/>
        <w:ind w:left="1134" w:hanging="425"/>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sprzęt i urządzenia do utrzymania i używania pojazdu zgodnie z jego przeznaczeniem, a także służące bezpieczeństwu jazdy;</w:t>
      </w:r>
    </w:p>
    <w:p w14:paraId="0F87D091" w14:textId="77777777" w:rsidR="00B131AD" w:rsidRPr="00040C60" w:rsidRDefault="00B131AD" w:rsidP="008F6790">
      <w:pPr>
        <w:pStyle w:val="Akapitzlist"/>
        <w:widowControl w:val="0"/>
        <w:numPr>
          <w:ilvl w:val="0"/>
          <w:numId w:val="27"/>
        </w:numPr>
        <w:suppressAutoHyphens w:val="0"/>
        <w:spacing w:line="276" w:lineRule="auto"/>
        <w:ind w:left="1134" w:hanging="425"/>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zabezpieczenia przed kradzieżą, urządzenia służące zwiększeniu bezpieczeństwa jazdy; </w:t>
      </w:r>
    </w:p>
    <w:p w14:paraId="685905B8" w14:textId="77777777" w:rsidR="00B131AD" w:rsidRPr="00040C60" w:rsidRDefault="00B131AD" w:rsidP="008F6790">
      <w:pPr>
        <w:pStyle w:val="Akapitzlist"/>
        <w:widowControl w:val="0"/>
        <w:numPr>
          <w:ilvl w:val="0"/>
          <w:numId w:val="27"/>
        </w:numPr>
        <w:suppressAutoHyphens w:val="0"/>
        <w:spacing w:line="276" w:lineRule="auto"/>
        <w:ind w:left="1134" w:hanging="425"/>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instalację gazową;</w:t>
      </w:r>
    </w:p>
    <w:p w14:paraId="3A3D42C7" w14:textId="77777777" w:rsidR="00B131AD" w:rsidRPr="00040C60" w:rsidRDefault="00B131AD" w:rsidP="008F6790">
      <w:pPr>
        <w:pStyle w:val="Akapitzlist"/>
        <w:widowControl w:val="0"/>
        <w:numPr>
          <w:ilvl w:val="0"/>
          <w:numId w:val="27"/>
        </w:numPr>
        <w:suppressAutoHyphens w:val="0"/>
        <w:spacing w:line="276" w:lineRule="auto"/>
        <w:ind w:left="1134" w:hanging="425"/>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sprzęt audio, audiowizualny, łączności radiotelefonicznej wraz z głośnikami i antenami;</w:t>
      </w:r>
    </w:p>
    <w:p w14:paraId="5B37AB73" w14:textId="77777777" w:rsidR="00B131AD" w:rsidRPr="00040C60" w:rsidRDefault="00B131AD" w:rsidP="008F6790">
      <w:pPr>
        <w:pStyle w:val="Akapitzlist"/>
        <w:widowControl w:val="0"/>
        <w:numPr>
          <w:ilvl w:val="0"/>
          <w:numId w:val="27"/>
        </w:numPr>
        <w:suppressAutoHyphens w:val="0"/>
        <w:spacing w:line="276" w:lineRule="auto"/>
        <w:ind w:left="1134" w:hanging="425"/>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specjalistyczny sprzęt zamontowany na stałe w pojazdach specjalnych;</w:t>
      </w:r>
    </w:p>
    <w:p w14:paraId="01B94ED8" w14:textId="77777777" w:rsidR="00B131AD" w:rsidRPr="00040C60" w:rsidRDefault="00B131AD" w:rsidP="008F6790">
      <w:pPr>
        <w:pStyle w:val="Akapitzlist"/>
        <w:widowControl w:val="0"/>
        <w:numPr>
          <w:ilvl w:val="0"/>
          <w:numId w:val="27"/>
        </w:numPr>
        <w:suppressAutoHyphens w:val="0"/>
        <w:spacing w:line="276" w:lineRule="auto"/>
        <w:ind w:left="1134" w:hanging="425"/>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inne urządzenia niestanowiące seryjnego wyposażenia fabrycznego w danym modelu;</w:t>
      </w:r>
    </w:p>
    <w:p w14:paraId="3D1275CF" w14:textId="77777777" w:rsidR="00B131AD" w:rsidRPr="00040C60" w:rsidRDefault="00B131AD" w:rsidP="008F6790">
      <w:pPr>
        <w:pStyle w:val="Akapitzlist"/>
        <w:widowControl w:val="0"/>
        <w:numPr>
          <w:ilvl w:val="0"/>
          <w:numId w:val="27"/>
        </w:numPr>
        <w:suppressAutoHyphens w:val="0"/>
        <w:spacing w:line="276" w:lineRule="auto"/>
        <w:ind w:left="1134" w:hanging="425"/>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napisy reklamowe, firmowe oraz reklamy umieszczone na pojazdach.</w:t>
      </w:r>
    </w:p>
    <w:p w14:paraId="083E48AB" w14:textId="77777777" w:rsidR="00B131AD" w:rsidRPr="00040C60" w:rsidRDefault="00B131AD" w:rsidP="00160952">
      <w:pPr>
        <w:pStyle w:val="Akapitzlist"/>
        <w:widowControl w:val="0"/>
        <w:numPr>
          <w:ilvl w:val="0"/>
          <w:numId w:val="24"/>
        </w:numPr>
        <w:suppressAutoHyphens w:val="0"/>
        <w:spacing w:before="120" w:line="276" w:lineRule="auto"/>
        <w:ind w:left="425" w:hanging="425"/>
        <w:jc w:val="both"/>
        <w:outlineLvl w:val="1"/>
        <w:rPr>
          <w:rFonts w:asciiTheme="minorHAnsi" w:hAnsiTheme="minorHAnsi" w:cstheme="minorHAnsi"/>
          <w:b/>
          <w:spacing w:val="-4"/>
          <w:sz w:val="22"/>
          <w:szCs w:val="22"/>
        </w:rPr>
      </w:pPr>
      <w:bookmarkStart w:id="82" w:name="_Toc61868285"/>
      <w:r w:rsidRPr="00040C60">
        <w:rPr>
          <w:rFonts w:asciiTheme="minorHAnsi" w:hAnsiTheme="minorHAnsi" w:cstheme="minorHAnsi"/>
          <w:b/>
          <w:spacing w:val="-4"/>
          <w:sz w:val="22"/>
          <w:szCs w:val="22"/>
        </w:rPr>
        <w:t>Obligatoryjne zasady likwidacji szkód.</w:t>
      </w:r>
      <w:bookmarkEnd w:id="82"/>
    </w:p>
    <w:p w14:paraId="587670A8" w14:textId="696DEA3E" w:rsidR="00B131AD" w:rsidRPr="00040C60" w:rsidRDefault="00B131AD" w:rsidP="00160952">
      <w:pPr>
        <w:pStyle w:val="Akapitzlist"/>
        <w:widowControl w:val="0"/>
        <w:numPr>
          <w:ilvl w:val="1"/>
          <w:numId w:val="24"/>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Ubezpieczyciel zobowiązuje się do prowadzenia wszelkich kontaktów z ubezpieczającym związanych </w:t>
      </w:r>
      <w:r w:rsidR="00EA380A" w:rsidRPr="00040C60">
        <w:rPr>
          <w:rFonts w:asciiTheme="minorHAnsi" w:hAnsiTheme="minorHAnsi" w:cstheme="minorHAnsi"/>
          <w:spacing w:val="-4"/>
          <w:sz w:val="22"/>
          <w:szCs w:val="22"/>
        </w:rPr>
        <w:t xml:space="preserve">               </w:t>
      </w:r>
      <w:r w:rsidRPr="00040C60">
        <w:rPr>
          <w:rFonts w:asciiTheme="minorHAnsi" w:hAnsiTheme="minorHAnsi" w:cstheme="minorHAnsi"/>
          <w:spacing w:val="-4"/>
          <w:sz w:val="22"/>
          <w:szCs w:val="22"/>
        </w:rPr>
        <w:t>z likwidacją szkód za pośrednictwem pracowników brokera ubezpieczeniowego – Inter-Broker sp. z o.o. z siedzibą w Toruniu, w szczególności w zakresie:</w:t>
      </w:r>
    </w:p>
    <w:p w14:paraId="52CCC122" w14:textId="77777777" w:rsidR="00B131AD" w:rsidRPr="00040C60" w:rsidRDefault="00B131AD" w:rsidP="00160952">
      <w:pPr>
        <w:pStyle w:val="Akapitzlist"/>
        <w:widowControl w:val="0"/>
        <w:numPr>
          <w:ilvl w:val="0"/>
          <w:numId w:val="28"/>
        </w:numPr>
        <w:suppressAutoHyphens w:val="0"/>
        <w:spacing w:line="276" w:lineRule="auto"/>
        <w:ind w:left="1276" w:hanging="283"/>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przekazywania informacji o przyjęciu i zarejestrowaniu szkody nie później niż w ciągu 2 dni roboczych od daty zgłoszenia szkody; </w:t>
      </w:r>
    </w:p>
    <w:p w14:paraId="141A28F8" w14:textId="77777777" w:rsidR="00B131AD" w:rsidRPr="00040C60" w:rsidRDefault="00B131AD" w:rsidP="00160952">
      <w:pPr>
        <w:pStyle w:val="Akapitzlist"/>
        <w:widowControl w:val="0"/>
        <w:numPr>
          <w:ilvl w:val="0"/>
          <w:numId w:val="28"/>
        </w:numPr>
        <w:suppressAutoHyphens w:val="0"/>
        <w:spacing w:line="276" w:lineRule="auto"/>
        <w:ind w:left="1276" w:hanging="283"/>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dostarczania wykazu dokumentów i/lub informacji niezbędnych do ustalenia odpowiedzial</w:t>
      </w:r>
      <w:r w:rsidRPr="00040C60">
        <w:rPr>
          <w:rFonts w:asciiTheme="minorHAnsi" w:hAnsiTheme="minorHAnsi" w:cstheme="minorHAnsi"/>
          <w:spacing w:val="-4"/>
          <w:sz w:val="22"/>
          <w:szCs w:val="22"/>
        </w:rPr>
        <w:softHyphen/>
        <w:t>ności i wysokości szkody, nie później niż w ciągu 5 dni od daty zgłoszenia szkody;</w:t>
      </w:r>
    </w:p>
    <w:p w14:paraId="4AA26FFC" w14:textId="77777777" w:rsidR="00B131AD" w:rsidRPr="00040C60" w:rsidRDefault="00B131AD" w:rsidP="00160952">
      <w:pPr>
        <w:pStyle w:val="Akapitzlist"/>
        <w:widowControl w:val="0"/>
        <w:numPr>
          <w:ilvl w:val="0"/>
          <w:numId w:val="28"/>
        </w:numPr>
        <w:suppressAutoHyphens w:val="0"/>
        <w:spacing w:line="276" w:lineRule="auto"/>
        <w:ind w:left="1276" w:hanging="283"/>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udzielania odpowiedzi w ciągu 2 dni roboczych na pytania dotyczące zaawansowania procedury likwidacji szkód;</w:t>
      </w:r>
    </w:p>
    <w:p w14:paraId="54AEF1BC" w14:textId="77777777" w:rsidR="00B131AD" w:rsidRPr="00040C60" w:rsidRDefault="00B131AD" w:rsidP="00160952">
      <w:pPr>
        <w:pStyle w:val="Akapitzlist"/>
        <w:widowControl w:val="0"/>
        <w:numPr>
          <w:ilvl w:val="0"/>
          <w:numId w:val="28"/>
        </w:numPr>
        <w:suppressAutoHyphens w:val="0"/>
        <w:spacing w:line="276" w:lineRule="auto"/>
        <w:ind w:left="1276" w:hanging="283"/>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powiadamiania, gdy postępowanie likwidacyjne nie może być zakończone w ciągu 30 dni </w:t>
      </w:r>
      <w:r w:rsidRPr="00040C60">
        <w:rPr>
          <w:rFonts w:asciiTheme="minorHAnsi" w:hAnsiTheme="minorHAnsi" w:cstheme="minorHAnsi"/>
          <w:spacing w:val="-4"/>
          <w:sz w:val="22"/>
          <w:szCs w:val="22"/>
        </w:rPr>
        <w:br/>
        <w:t>od zgłoszenia szkody wraz z podaniem uzasadnienia;</w:t>
      </w:r>
    </w:p>
    <w:p w14:paraId="567C954F" w14:textId="77777777" w:rsidR="00B131AD" w:rsidRPr="00040C60" w:rsidRDefault="00B131AD" w:rsidP="00160952">
      <w:pPr>
        <w:pStyle w:val="Akapitzlist"/>
        <w:widowControl w:val="0"/>
        <w:numPr>
          <w:ilvl w:val="0"/>
          <w:numId w:val="28"/>
        </w:numPr>
        <w:suppressAutoHyphens w:val="0"/>
        <w:spacing w:line="276" w:lineRule="auto"/>
        <w:ind w:left="1276" w:hanging="283"/>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określenia przypuszczalnego terminu zajęcia ostatecznego stanowiska w sprawie decyzji kończącej postępowanie likwidacyjne;</w:t>
      </w:r>
    </w:p>
    <w:p w14:paraId="0478D3A4" w14:textId="77777777" w:rsidR="00B131AD" w:rsidRPr="00040C60" w:rsidRDefault="00B131AD" w:rsidP="00160952">
      <w:pPr>
        <w:pStyle w:val="Akapitzlist"/>
        <w:widowControl w:val="0"/>
        <w:numPr>
          <w:ilvl w:val="0"/>
          <w:numId w:val="28"/>
        </w:numPr>
        <w:suppressAutoHyphens w:val="0"/>
        <w:spacing w:line="276" w:lineRule="auto"/>
        <w:ind w:left="1276" w:hanging="283"/>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pisemnego informowania ubezpieczającego oraz brokera ubezpieczeniowego o decyzji kończącej postępowanie likwidacyjne.</w:t>
      </w:r>
    </w:p>
    <w:p w14:paraId="2A5BE92F" w14:textId="21BAB459" w:rsidR="00B131AD" w:rsidRPr="00040C60" w:rsidRDefault="00B131AD" w:rsidP="00A518D9">
      <w:pPr>
        <w:pStyle w:val="Akapitzlist"/>
        <w:widowControl w:val="0"/>
        <w:numPr>
          <w:ilvl w:val="1"/>
          <w:numId w:val="24"/>
        </w:numPr>
        <w:suppressAutoHyphens w:val="0"/>
        <w:spacing w:before="60" w:line="276" w:lineRule="auto"/>
        <w:ind w:left="992" w:hanging="567"/>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Po przyjęciu zgłoszenia szkody ubezpieczyciel zobowiązuje się do bezzwłocznego uzgodnienia z ubezpieczającym lub ubezpieczonym dogodnego dla obu stron terminu oględzin szkody. Dokonanie przez ubezpieczyciela lub na jego zlecenie oględzin pojazdu nastąpi w ciągu 3 dni roboczych od dnia zgłoszenia szkody, a przedstawienie kalkulacji kosztów naprawy w ciągu 3 dni roboczych od dnia dokonania oględzin. W razie niedokonania przez ubezpieczyciela lub na jego zlecenie oględzin w tym terminie, ubezpieczający, ubezpieczony lub użytkownik pojazdu ma prawo sam przekazać pojazd do warsztatu naprawczego, dostarczając ubezpieczycielowi zdjęcia uszkodzonego pojazdu oraz kosztorys naprawy. Maksymalny termin akceptacji przez ubezpieczyciela kosztorysu, bez której warsztat nie może rozpocząć naprawy, wynosi 3 dni robocze od jego skutecznego dostarczenia; po upływie tego terminu przyjmuje się akcept milczący. Ubezpieczyciel wypłaca odszkodowanie na podstawie faktur lub kosztorysu. </w:t>
      </w:r>
    </w:p>
    <w:p w14:paraId="43483C69" w14:textId="6A6D63AE" w:rsidR="00160952" w:rsidRPr="00040C60" w:rsidRDefault="00160952" w:rsidP="00A518D9">
      <w:pPr>
        <w:pStyle w:val="Akapitzlist"/>
        <w:widowControl w:val="0"/>
        <w:numPr>
          <w:ilvl w:val="1"/>
          <w:numId w:val="24"/>
        </w:numPr>
        <w:suppressAutoHyphens w:val="0"/>
        <w:spacing w:before="120" w:after="120" w:line="276" w:lineRule="auto"/>
        <w:ind w:left="992" w:hanging="567"/>
        <w:jc w:val="both"/>
        <w:rPr>
          <w:rFonts w:asciiTheme="minorHAnsi" w:hAnsiTheme="minorHAnsi" w:cstheme="minorHAnsi"/>
          <w:sz w:val="22"/>
          <w:szCs w:val="22"/>
        </w:rPr>
      </w:pPr>
      <w:r w:rsidRPr="00040C60">
        <w:rPr>
          <w:rFonts w:asciiTheme="minorHAnsi" w:hAnsiTheme="minorHAnsi" w:cstheme="minorHAnsi"/>
          <w:sz w:val="22"/>
          <w:szCs w:val="22"/>
        </w:rPr>
        <w:t xml:space="preserve">Kalkulacja naprawy sporządzana będzie z uwzględnieniem stawki za 1 roboczogodzinę (RBG), </w:t>
      </w:r>
      <w:r w:rsidR="00EA380A" w:rsidRPr="00040C60">
        <w:rPr>
          <w:rFonts w:asciiTheme="minorHAnsi" w:hAnsiTheme="minorHAnsi" w:cstheme="minorHAnsi"/>
          <w:sz w:val="22"/>
          <w:szCs w:val="22"/>
        </w:rPr>
        <w:t xml:space="preserve">                 </w:t>
      </w:r>
      <w:r w:rsidRPr="00040C60">
        <w:rPr>
          <w:rFonts w:asciiTheme="minorHAnsi" w:hAnsiTheme="minorHAnsi" w:cstheme="minorHAnsi"/>
          <w:sz w:val="22"/>
          <w:szCs w:val="22"/>
        </w:rPr>
        <w:t>w zakresie minimalnym (netto) nie niższej niż:</w:t>
      </w:r>
    </w:p>
    <w:tbl>
      <w:tblPr>
        <w:tblW w:w="914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51"/>
        <w:gridCol w:w="2172"/>
        <w:gridCol w:w="1928"/>
        <w:gridCol w:w="1802"/>
        <w:gridCol w:w="1796"/>
      </w:tblGrid>
      <w:tr w:rsidR="006C33AC" w:rsidRPr="00040C60" w14:paraId="2025C1AB" w14:textId="77777777" w:rsidTr="00B939EA">
        <w:trPr>
          <w:trHeight w:val="473"/>
        </w:trPr>
        <w:tc>
          <w:tcPr>
            <w:tcW w:w="9149" w:type="dxa"/>
            <w:gridSpan w:val="5"/>
            <w:shd w:val="clear" w:color="auto" w:fill="D9D9D9" w:themeFill="background1" w:themeFillShade="D9"/>
            <w:tcMar>
              <w:top w:w="0" w:type="dxa"/>
              <w:left w:w="108" w:type="dxa"/>
              <w:bottom w:w="0" w:type="dxa"/>
              <w:right w:w="108" w:type="dxa"/>
            </w:tcMar>
            <w:vAlign w:val="center"/>
            <w:hideMark/>
          </w:tcPr>
          <w:p w14:paraId="45426B93" w14:textId="77777777" w:rsidR="00160952" w:rsidRPr="00040C60" w:rsidRDefault="00160952" w:rsidP="00A518D9">
            <w:pPr>
              <w:widowControl w:val="0"/>
              <w:jc w:val="center"/>
              <w:rPr>
                <w:rFonts w:asciiTheme="minorHAnsi" w:eastAsia="Calibri" w:hAnsiTheme="minorHAnsi" w:cstheme="minorHAnsi"/>
                <w:b/>
                <w:bCs/>
                <w:sz w:val="21"/>
                <w:szCs w:val="21"/>
              </w:rPr>
            </w:pPr>
            <w:r w:rsidRPr="00040C60">
              <w:rPr>
                <w:rFonts w:asciiTheme="minorHAnsi" w:eastAsia="Calibri" w:hAnsiTheme="minorHAnsi" w:cstheme="minorHAnsi"/>
                <w:b/>
                <w:bCs/>
                <w:sz w:val="21"/>
                <w:szCs w:val="21"/>
              </w:rPr>
              <w:t>Minimalny koszt (cena) 1 RBG przyjęty do kalkulacji (netto)</w:t>
            </w:r>
          </w:p>
        </w:tc>
      </w:tr>
      <w:tr w:rsidR="006C33AC" w:rsidRPr="00040C60" w14:paraId="6675713C" w14:textId="77777777" w:rsidTr="00B939EA">
        <w:trPr>
          <w:trHeight w:val="837"/>
        </w:trPr>
        <w:tc>
          <w:tcPr>
            <w:tcW w:w="1451" w:type="dxa"/>
            <w:shd w:val="clear" w:color="auto" w:fill="D9D9D9" w:themeFill="background1" w:themeFillShade="D9"/>
            <w:tcMar>
              <w:top w:w="0" w:type="dxa"/>
              <w:left w:w="108" w:type="dxa"/>
              <w:bottom w:w="0" w:type="dxa"/>
              <w:right w:w="108" w:type="dxa"/>
            </w:tcMar>
            <w:vAlign w:val="center"/>
            <w:hideMark/>
          </w:tcPr>
          <w:p w14:paraId="638379BC" w14:textId="77777777" w:rsidR="00160952" w:rsidRPr="00040C60" w:rsidRDefault="00160952" w:rsidP="00A518D9">
            <w:pPr>
              <w:widowControl w:val="0"/>
              <w:jc w:val="center"/>
              <w:rPr>
                <w:rFonts w:asciiTheme="minorHAnsi" w:eastAsia="Calibri" w:hAnsiTheme="minorHAnsi" w:cstheme="minorHAnsi"/>
                <w:b/>
                <w:bCs/>
                <w:sz w:val="20"/>
                <w:szCs w:val="20"/>
              </w:rPr>
            </w:pPr>
            <w:r w:rsidRPr="00040C60">
              <w:rPr>
                <w:rFonts w:asciiTheme="minorHAnsi" w:eastAsia="Calibri" w:hAnsiTheme="minorHAnsi" w:cstheme="minorHAnsi"/>
                <w:b/>
                <w:bCs/>
                <w:sz w:val="20"/>
                <w:szCs w:val="20"/>
              </w:rPr>
              <w:t>Region</w:t>
            </w:r>
          </w:p>
        </w:tc>
        <w:tc>
          <w:tcPr>
            <w:tcW w:w="2172" w:type="dxa"/>
            <w:shd w:val="clear" w:color="auto" w:fill="D9D9D9" w:themeFill="background1" w:themeFillShade="D9"/>
            <w:tcMar>
              <w:top w:w="0" w:type="dxa"/>
              <w:left w:w="108" w:type="dxa"/>
              <w:bottom w:w="0" w:type="dxa"/>
              <w:right w:w="108" w:type="dxa"/>
            </w:tcMar>
            <w:vAlign w:val="center"/>
            <w:hideMark/>
          </w:tcPr>
          <w:p w14:paraId="45E21F7A" w14:textId="77777777" w:rsidR="00160952" w:rsidRPr="00040C60" w:rsidRDefault="00160952" w:rsidP="00A518D9">
            <w:pPr>
              <w:widowControl w:val="0"/>
              <w:jc w:val="center"/>
              <w:rPr>
                <w:rFonts w:asciiTheme="minorHAnsi" w:eastAsia="Calibri" w:hAnsiTheme="minorHAnsi" w:cstheme="minorHAnsi"/>
                <w:b/>
                <w:bCs/>
                <w:sz w:val="20"/>
                <w:szCs w:val="20"/>
              </w:rPr>
            </w:pPr>
            <w:r w:rsidRPr="00040C60">
              <w:rPr>
                <w:rFonts w:asciiTheme="minorHAnsi" w:eastAsia="Calibri" w:hAnsiTheme="minorHAnsi" w:cstheme="minorHAnsi"/>
                <w:b/>
                <w:bCs/>
                <w:sz w:val="20"/>
                <w:szCs w:val="20"/>
              </w:rPr>
              <w:t>1 RBG - pojazdy osobowe kosztorysowo</w:t>
            </w:r>
          </w:p>
        </w:tc>
        <w:tc>
          <w:tcPr>
            <w:tcW w:w="1928" w:type="dxa"/>
            <w:shd w:val="clear" w:color="auto" w:fill="D9D9D9" w:themeFill="background1" w:themeFillShade="D9"/>
            <w:tcMar>
              <w:top w:w="0" w:type="dxa"/>
              <w:left w:w="108" w:type="dxa"/>
              <w:bottom w:w="0" w:type="dxa"/>
              <w:right w:w="108" w:type="dxa"/>
            </w:tcMar>
            <w:vAlign w:val="center"/>
            <w:hideMark/>
          </w:tcPr>
          <w:p w14:paraId="0EDE60AB" w14:textId="77777777" w:rsidR="00160952" w:rsidRPr="00040C60" w:rsidRDefault="00160952" w:rsidP="00A518D9">
            <w:pPr>
              <w:widowControl w:val="0"/>
              <w:jc w:val="center"/>
              <w:rPr>
                <w:rFonts w:asciiTheme="minorHAnsi" w:eastAsia="Calibri" w:hAnsiTheme="minorHAnsi" w:cstheme="minorHAnsi"/>
                <w:b/>
                <w:bCs/>
                <w:sz w:val="20"/>
                <w:szCs w:val="20"/>
              </w:rPr>
            </w:pPr>
            <w:r w:rsidRPr="00040C60">
              <w:rPr>
                <w:rFonts w:asciiTheme="minorHAnsi" w:eastAsia="Calibri" w:hAnsiTheme="minorHAnsi" w:cstheme="minorHAnsi"/>
                <w:b/>
                <w:bCs/>
                <w:sz w:val="20"/>
                <w:szCs w:val="20"/>
              </w:rPr>
              <w:t>1 RBG pojazdy osobowe wg faktury</w:t>
            </w:r>
          </w:p>
        </w:tc>
        <w:tc>
          <w:tcPr>
            <w:tcW w:w="1802" w:type="dxa"/>
            <w:shd w:val="clear" w:color="auto" w:fill="D9D9D9" w:themeFill="background1" w:themeFillShade="D9"/>
            <w:tcMar>
              <w:top w:w="0" w:type="dxa"/>
              <w:left w:w="108" w:type="dxa"/>
              <w:bottom w:w="0" w:type="dxa"/>
              <w:right w:w="108" w:type="dxa"/>
            </w:tcMar>
            <w:vAlign w:val="center"/>
            <w:hideMark/>
          </w:tcPr>
          <w:p w14:paraId="042F2F54" w14:textId="77777777" w:rsidR="00160952" w:rsidRPr="00040C60" w:rsidRDefault="00160952" w:rsidP="00A518D9">
            <w:pPr>
              <w:widowControl w:val="0"/>
              <w:jc w:val="center"/>
              <w:rPr>
                <w:rFonts w:asciiTheme="minorHAnsi" w:eastAsia="Calibri" w:hAnsiTheme="minorHAnsi" w:cstheme="minorHAnsi"/>
                <w:b/>
                <w:bCs/>
                <w:sz w:val="20"/>
                <w:szCs w:val="20"/>
              </w:rPr>
            </w:pPr>
            <w:r w:rsidRPr="00040C60">
              <w:rPr>
                <w:rFonts w:asciiTheme="minorHAnsi" w:eastAsia="Calibri" w:hAnsiTheme="minorHAnsi" w:cstheme="minorHAnsi"/>
                <w:b/>
                <w:bCs/>
                <w:sz w:val="20"/>
                <w:szCs w:val="20"/>
              </w:rPr>
              <w:t>1 RBG - pojazdy ciężarowe kosztorysowo</w:t>
            </w:r>
          </w:p>
        </w:tc>
        <w:tc>
          <w:tcPr>
            <w:tcW w:w="1794" w:type="dxa"/>
            <w:shd w:val="clear" w:color="auto" w:fill="D9D9D9" w:themeFill="background1" w:themeFillShade="D9"/>
            <w:tcMar>
              <w:top w:w="0" w:type="dxa"/>
              <w:left w:w="108" w:type="dxa"/>
              <w:bottom w:w="0" w:type="dxa"/>
              <w:right w:w="108" w:type="dxa"/>
            </w:tcMar>
            <w:vAlign w:val="center"/>
            <w:hideMark/>
          </w:tcPr>
          <w:p w14:paraId="21376DA1" w14:textId="77777777" w:rsidR="00160952" w:rsidRPr="00040C60" w:rsidRDefault="00160952" w:rsidP="00A518D9">
            <w:pPr>
              <w:widowControl w:val="0"/>
              <w:jc w:val="center"/>
              <w:rPr>
                <w:rFonts w:asciiTheme="minorHAnsi" w:eastAsia="Calibri" w:hAnsiTheme="minorHAnsi" w:cstheme="minorHAnsi"/>
                <w:b/>
                <w:bCs/>
                <w:sz w:val="20"/>
                <w:szCs w:val="20"/>
              </w:rPr>
            </w:pPr>
            <w:r w:rsidRPr="00040C60">
              <w:rPr>
                <w:rFonts w:asciiTheme="minorHAnsi" w:eastAsia="Calibri" w:hAnsiTheme="minorHAnsi" w:cstheme="minorHAnsi"/>
                <w:b/>
                <w:bCs/>
                <w:sz w:val="20"/>
                <w:szCs w:val="20"/>
              </w:rPr>
              <w:t>1 RBG - pojazdy ciężarowe wg faktury</w:t>
            </w:r>
          </w:p>
        </w:tc>
      </w:tr>
      <w:tr w:rsidR="006C33AC" w:rsidRPr="00040C60" w14:paraId="6DC5252B" w14:textId="77777777" w:rsidTr="00A518D9">
        <w:trPr>
          <w:trHeight w:val="557"/>
        </w:trPr>
        <w:tc>
          <w:tcPr>
            <w:tcW w:w="1451" w:type="dxa"/>
            <w:tcMar>
              <w:top w:w="0" w:type="dxa"/>
              <w:left w:w="108" w:type="dxa"/>
              <w:bottom w:w="0" w:type="dxa"/>
              <w:right w:w="108" w:type="dxa"/>
            </w:tcMar>
            <w:vAlign w:val="center"/>
            <w:hideMark/>
          </w:tcPr>
          <w:p w14:paraId="4285EA08" w14:textId="77777777" w:rsidR="00160952" w:rsidRPr="00040C60" w:rsidRDefault="00160952" w:rsidP="00A518D9">
            <w:pPr>
              <w:widowControl w:val="0"/>
              <w:jc w:val="center"/>
              <w:rPr>
                <w:rFonts w:asciiTheme="minorHAnsi" w:eastAsia="Calibri" w:hAnsiTheme="minorHAnsi" w:cstheme="minorHAnsi"/>
                <w:sz w:val="20"/>
                <w:szCs w:val="20"/>
              </w:rPr>
            </w:pPr>
            <w:r w:rsidRPr="00040C60">
              <w:rPr>
                <w:rFonts w:asciiTheme="minorHAnsi" w:eastAsia="Calibri" w:hAnsiTheme="minorHAnsi" w:cstheme="minorHAnsi"/>
                <w:sz w:val="20"/>
                <w:szCs w:val="20"/>
              </w:rPr>
              <w:t>województwo mazowieckie</w:t>
            </w:r>
          </w:p>
        </w:tc>
        <w:tc>
          <w:tcPr>
            <w:tcW w:w="2172" w:type="dxa"/>
            <w:tcMar>
              <w:top w:w="0" w:type="dxa"/>
              <w:left w:w="108" w:type="dxa"/>
              <w:bottom w:w="0" w:type="dxa"/>
              <w:right w:w="108" w:type="dxa"/>
            </w:tcMar>
            <w:vAlign w:val="center"/>
            <w:hideMark/>
          </w:tcPr>
          <w:p w14:paraId="26700994" w14:textId="77777777" w:rsidR="00160952" w:rsidRPr="00040C60" w:rsidRDefault="00160952" w:rsidP="00A518D9">
            <w:pPr>
              <w:widowControl w:val="0"/>
              <w:jc w:val="center"/>
              <w:rPr>
                <w:rFonts w:asciiTheme="minorHAnsi" w:eastAsia="Calibri" w:hAnsiTheme="minorHAnsi" w:cstheme="minorHAnsi"/>
                <w:sz w:val="20"/>
                <w:szCs w:val="20"/>
              </w:rPr>
            </w:pPr>
            <w:r w:rsidRPr="00040C60">
              <w:rPr>
                <w:rFonts w:asciiTheme="minorHAnsi" w:eastAsia="Calibri" w:hAnsiTheme="minorHAnsi" w:cstheme="minorHAnsi"/>
                <w:sz w:val="20"/>
                <w:szCs w:val="20"/>
              </w:rPr>
              <w:t>90,00 zł</w:t>
            </w:r>
          </w:p>
        </w:tc>
        <w:tc>
          <w:tcPr>
            <w:tcW w:w="1928" w:type="dxa"/>
            <w:tcMar>
              <w:top w:w="0" w:type="dxa"/>
              <w:left w:w="108" w:type="dxa"/>
              <w:bottom w:w="0" w:type="dxa"/>
              <w:right w:w="108" w:type="dxa"/>
            </w:tcMar>
            <w:vAlign w:val="center"/>
            <w:hideMark/>
          </w:tcPr>
          <w:p w14:paraId="332C2FFC" w14:textId="77777777" w:rsidR="00160952" w:rsidRPr="00040C60" w:rsidRDefault="00160952" w:rsidP="00A518D9">
            <w:pPr>
              <w:widowControl w:val="0"/>
              <w:jc w:val="center"/>
              <w:rPr>
                <w:rFonts w:asciiTheme="minorHAnsi" w:eastAsia="Calibri" w:hAnsiTheme="minorHAnsi" w:cstheme="minorHAnsi"/>
                <w:sz w:val="20"/>
                <w:szCs w:val="20"/>
              </w:rPr>
            </w:pPr>
            <w:r w:rsidRPr="00040C60">
              <w:rPr>
                <w:rFonts w:asciiTheme="minorHAnsi" w:eastAsia="Calibri" w:hAnsiTheme="minorHAnsi" w:cstheme="minorHAnsi"/>
                <w:sz w:val="20"/>
                <w:szCs w:val="20"/>
              </w:rPr>
              <w:t>130,00 zł</w:t>
            </w:r>
          </w:p>
        </w:tc>
        <w:tc>
          <w:tcPr>
            <w:tcW w:w="1802" w:type="dxa"/>
            <w:tcMar>
              <w:top w:w="0" w:type="dxa"/>
              <w:left w:w="108" w:type="dxa"/>
              <w:bottom w:w="0" w:type="dxa"/>
              <w:right w:w="108" w:type="dxa"/>
            </w:tcMar>
            <w:vAlign w:val="center"/>
            <w:hideMark/>
          </w:tcPr>
          <w:p w14:paraId="41399962" w14:textId="77777777" w:rsidR="00160952" w:rsidRPr="00040C60" w:rsidRDefault="00160952" w:rsidP="00A518D9">
            <w:pPr>
              <w:widowControl w:val="0"/>
              <w:jc w:val="center"/>
              <w:rPr>
                <w:rFonts w:asciiTheme="minorHAnsi" w:eastAsia="Calibri" w:hAnsiTheme="minorHAnsi" w:cstheme="minorHAnsi"/>
                <w:sz w:val="20"/>
                <w:szCs w:val="20"/>
              </w:rPr>
            </w:pPr>
            <w:r w:rsidRPr="00040C60">
              <w:rPr>
                <w:rFonts w:asciiTheme="minorHAnsi" w:eastAsia="Calibri" w:hAnsiTheme="minorHAnsi" w:cstheme="minorHAnsi"/>
                <w:sz w:val="20"/>
                <w:szCs w:val="20"/>
              </w:rPr>
              <w:t>120,00 zł</w:t>
            </w:r>
          </w:p>
        </w:tc>
        <w:tc>
          <w:tcPr>
            <w:tcW w:w="1794" w:type="dxa"/>
            <w:tcMar>
              <w:top w:w="0" w:type="dxa"/>
              <w:left w:w="108" w:type="dxa"/>
              <w:bottom w:w="0" w:type="dxa"/>
              <w:right w:w="108" w:type="dxa"/>
            </w:tcMar>
            <w:vAlign w:val="center"/>
            <w:hideMark/>
          </w:tcPr>
          <w:p w14:paraId="59BE1F57" w14:textId="77777777" w:rsidR="00160952" w:rsidRPr="00040C60" w:rsidRDefault="00160952" w:rsidP="00A518D9">
            <w:pPr>
              <w:widowControl w:val="0"/>
              <w:jc w:val="center"/>
              <w:rPr>
                <w:rFonts w:asciiTheme="minorHAnsi" w:eastAsia="Calibri" w:hAnsiTheme="minorHAnsi" w:cstheme="minorHAnsi"/>
                <w:sz w:val="20"/>
                <w:szCs w:val="20"/>
              </w:rPr>
            </w:pPr>
            <w:r w:rsidRPr="00040C60">
              <w:rPr>
                <w:rFonts w:asciiTheme="minorHAnsi" w:eastAsia="Calibri" w:hAnsiTheme="minorHAnsi" w:cstheme="minorHAnsi"/>
                <w:sz w:val="20"/>
                <w:szCs w:val="20"/>
              </w:rPr>
              <w:t>170,00 zł</w:t>
            </w:r>
          </w:p>
        </w:tc>
      </w:tr>
      <w:tr w:rsidR="006C33AC" w:rsidRPr="00040C60" w14:paraId="3ECA7E1F" w14:textId="77777777" w:rsidTr="00A518D9">
        <w:trPr>
          <w:trHeight w:val="550"/>
        </w:trPr>
        <w:tc>
          <w:tcPr>
            <w:tcW w:w="1451" w:type="dxa"/>
            <w:tcMar>
              <w:top w:w="0" w:type="dxa"/>
              <w:left w:w="108" w:type="dxa"/>
              <w:bottom w:w="0" w:type="dxa"/>
              <w:right w:w="108" w:type="dxa"/>
            </w:tcMar>
            <w:vAlign w:val="center"/>
            <w:hideMark/>
          </w:tcPr>
          <w:p w14:paraId="3F2FD749" w14:textId="77777777" w:rsidR="00160952" w:rsidRPr="00040C60" w:rsidRDefault="00160952" w:rsidP="00A518D9">
            <w:pPr>
              <w:widowControl w:val="0"/>
              <w:jc w:val="center"/>
              <w:rPr>
                <w:rFonts w:asciiTheme="minorHAnsi" w:eastAsia="Calibri" w:hAnsiTheme="minorHAnsi" w:cstheme="minorHAnsi"/>
                <w:sz w:val="20"/>
                <w:szCs w:val="20"/>
              </w:rPr>
            </w:pPr>
            <w:r w:rsidRPr="00040C60">
              <w:rPr>
                <w:rFonts w:asciiTheme="minorHAnsi" w:eastAsia="Calibri" w:hAnsiTheme="minorHAnsi" w:cstheme="minorHAnsi"/>
                <w:sz w:val="20"/>
                <w:szCs w:val="20"/>
              </w:rPr>
              <w:t>pozostałe województwa</w:t>
            </w:r>
          </w:p>
        </w:tc>
        <w:tc>
          <w:tcPr>
            <w:tcW w:w="2172" w:type="dxa"/>
            <w:tcMar>
              <w:top w:w="0" w:type="dxa"/>
              <w:left w:w="108" w:type="dxa"/>
              <w:bottom w:w="0" w:type="dxa"/>
              <w:right w:w="108" w:type="dxa"/>
            </w:tcMar>
            <w:vAlign w:val="center"/>
            <w:hideMark/>
          </w:tcPr>
          <w:p w14:paraId="2962DE51" w14:textId="77777777" w:rsidR="00160952" w:rsidRPr="00040C60" w:rsidRDefault="00160952" w:rsidP="00A518D9">
            <w:pPr>
              <w:widowControl w:val="0"/>
              <w:jc w:val="center"/>
              <w:rPr>
                <w:rFonts w:asciiTheme="minorHAnsi" w:eastAsia="Calibri" w:hAnsiTheme="minorHAnsi" w:cstheme="minorHAnsi"/>
                <w:sz w:val="20"/>
                <w:szCs w:val="20"/>
              </w:rPr>
            </w:pPr>
            <w:r w:rsidRPr="00040C60">
              <w:rPr>
                <w:rFonts w:asciiTheme="minorHAnsi" w:eastAsia="Calibri" w:hAnsiTheme="minorHAnsi" w:cstheme="minorHAnsi"/>
                <w:sz w:val="20"/>
                <w:szCs w:val="20"/>
              </w:rPr>
              <w:t>80,00 zł</w:t>
            </w:r>
          </w:p>
        </w:tc>
        <w:tc>
          <w:tcPr>
            <w:tcW w:w="1928" w:type="dxa"/>
            <w:tcMar>
              <w:top w:w="0" w:type="dxa"/>
              <w:left w:w="108" w:type="dxa"/>
              <w:bottom w:w="0" w:type="dxa"/>
              <w:right w:w="108" w:type="dxa"/>
            </w:tcMar>
            <w:vAlign w:val="center"/>
            <w:hideMark/>
          </w:tcPr>
          <w:p w14:paraId="50F79840" w14:textId="77777777" w:rsidR="00160952" w:rsidRPr="00040C60" w:rsidRDefault="00160952" w:rsidP="00A518D9">
            <w:pPr>
              <w:widowControl w:val="0"/>
              <w:jc w:val="center"/>
              <w:rPr>
                <w:rFonts w:asciiTheme="minorHAnsi" w:eastAsia="Calibri" w:hAnsiTheme="minorHAnsi" w:cstheme="minorHAnsi"/>
                <w:sz w:val="20"/>
                <w:szCs w:val="20"/>
              </w:rPr>
            </w:pPr>
            <w:r w:rsidRPr="00040C60">
              <w:rPr>
                <w:rFonts w:asciiTheme="minorHAnsi" w:eastAsia="Calibri" w:hAnsiTheme="minorHAnsi" w:cstheme="minorHAnsi"/>
                <w:sz w:val="20"/>
                <w:szCs w:val="20"/>
              </w:rPr>
              <w:t>120,00 zł</w:t>
            </w:r>
          </w:p>
        </w:tc>
        <w:tc>
          <w:tcPr>
            <w:tcW w:w="1802" w:type="dxa"/>
            <w:tcMar>
              <w:top w:w="0" w:type="dxa"/>
              <w:left w:w="108" w:type="dxa"/>
              <w:bottom w:w="0" w:type="dxa"/>
              <w:right w:w="108" w:type="dxa"/>
            </w:tcMar>
            <w:vAlign w:val="center"/>
            <w:hideMark/>
          </w:tcPr>
          <w:p w14:paraId="4598AC63" w14:textId="77777777" w:rsidR="00160952" w:rsidRPr="00040C60" w:rsidRDefault="00160952" w:rsidP="00A518D9">
            <w:pPr>
              <w:widowControl w:val="0"/>
              <w:jc w:val="center"/>
              <w:rPr>
                <w:rFonts w:asciiTheme="minorHAnsi" w:eastAsia="Calibri" w:hAnsiTheme="minorHAnsi" w:cstheme="minorHAnsi"/>
                <w:sz w:val="20"/>
                <w:szCs w:val="20"/>
              </w:rPr>
            </w:pPr>
            <w:r w:rsidRPr="00040C60">
              <w:rPr>
                <w:rFonts w:asciiTheme="minorHAnsi" w:eastAsia="Calibri" w:hAnsiTheme="minorHAnsi" w:cstheme="minorHAnsi"/>
                <w:sz w:val="20"/>
                <w:szCs w:val="20"/>
              </w:rPr>
              <w:t>110,00 zł</w:t>
            </w:r>
          </w:p>
        </w:tc>
        <w:tc>
          <w:tcPr>
            <w:tcW w:w="1794" w:type="dxa"/>
            <w:tcMar>
              <w:top w:w="0" w:type="dxa"/>
              <w:left w:w="108" w:type="dxa"/>
              <w:bottom w:w="0" w:type="dxa"/>
              <w:right w:w="108" w:type="dxa"/>
            </w:tcMar>
            <w:vAlign w:val="center"/>
            <w:hideMark/>
          </w:tcPr>
          <w:p w14:paraId="0D1A2357" w14:textId="77777777" w:rsidR="00160952" w:rsidRPr="00040C60" w:rsidRDefault="00160952" w:rsidP="00A518D9">
            <w:pPr>
              <w:widowControl w:val="0"/>
              <w:jc w:val="center"/>
              <w:rPr>
                <w:rFonts w:asciiTheme="minorHAnsi" w:eastAsia="Calibri" w:hAnsiTheme="minorHAnsi" w:cstheme="minorHAnsi"/>
                <w:sz w:val="20"/>
                <w:szCs w:val="20"/>
              </w:rPr>
            </w:pPr>
            <w:r w:rsidRPr="00040C60">
              <w:rPr>
                <w:rFonts w:asciiTheme="minorHAnsi" w:eastAsia="Calibri" w:hAnsiTheme="minorHAnsi" w:cstheme="minorHAnsi"/>
                <w:sz w:val="20"/>
                <w:szCs w:val="20"/>
              </w:rPr>
              <w:t>160,00 zł</w:t>
            </w:r>
          </w:p>
        </w:tc>
      </w:tr>
    </w:tbl>
    <w:p w14:paraId="0EF7C993" w14:textId="335938AF" w:rsidR="00A518D9" w:rsidRPr="00040C60" w:rsidRDefault="00A518D9" w:rsidP="00A518D9">
      <w:pPr>
        <w:pStyle w:val="Akapitzlist"/>
        <w:widowControl w:val="0"/>
        <w:numPr>
          <w:ilvl w:val="1"/>
          <w:numId w:val="24"/>
        </w:numPr>
        <w:suppressAutoHyphens w:val="0"/>
        <w:spacing w:before="120" w:line="276" w:lineRule="auto"/>
        <w:ind w:left="992" w:hanging="567"/>
        <w:jc w:val="both"/>
        <w:rPr>
          <w:rFonts w:asciiTheme="minorHAnsi" w:hAnsiTheme="minorHAnsi" w:cstheme="minorHAnsi"/>
          <w:sz w:val="22"/>
          <w:szCs w:val="22"/>
        </w:rPr>
      </w:pPr>
      <w:r w:rsidRPr="00040C60">
        <w:rPr>
          <w:rFonts w:asciiTheme="minorHAnsi" w:hAnsiTheme="minorHAnsi" w:cstheme="minorHAnsi"/>
          <w:sz w:val="22"/>
          <w:szCs w:val="22"/>
        </w:rPr>
        <w:t>Dla pojazdów specjalnych, np. pożarniczych, ustala się dodatkowy limit odpowiedzialności, obejmujący koszty dojazdu/transportu do serwisu, w wysokości 5 000,00 zł łącznie dla wszystkich takich pojazdów w każdym okresie ubezpieczenia</w:t>
      </w:r>
    </w:p>
    <w:p w14:paraId="795549F8" w14:textId="02CD09A6" w:rsidR="00160952" w:rsidRPr="00040C60" w:rsidRDefault="00160952" w:rsidP="00A518D9">
      <w:pPr>
        <w:pStyle w:val="Akapitzlist"/>
        <w:widowControl w:val="0"/>
        <w:numPr>
          <w:ilvl w:val="1"/>
          <w:numId w:val="24"/>
        </w:numPr>
        <w:suppressAutoHyphens w:val="0"/>
        <w:spacing w:before="120" w:line="276" w:lineRule="auto"/>
        <w:ind w:left="992" w:hanging="567"/>
        <w:jc w:val="both"/>
        <w:rPr>
          <w:rFonts w:asciiTheme="minorHAnsi" w:hAnsiTheme="minorHAnsi" w:cstheme="minorHAnsi"/>
          <w:sz w:val="22"/>
          <w:szCs w:val="22"/>
        </w:rPr>
      </w:pPr>
      <w:r w:rsidRPr="00040C60">
        <w:rPr>
          <w:rFonts w:asciiTheme="minorHAnsi" w:hAnsiTheme="minorHAnsi" w:cstheme="minorHAnsi"/>
          <w:sz w:val="22"/>
          <w:szCs w:val="22"/>
        </w:rPr>
        <w:t>W przypadku konieczności dokonania dodatkowych oględzin szkody, ubezpieczyciel przeprowa</w:t>
      </w:r>
      <w:r w:rsidRPr="00040C60">
        <w:rPr>
          <w:rFonts w:asciiTheme="minorHAnsi" w:hAnsiTheme="minorHAnsi" w:cstheme="minorHAnsi"/>
          <w:sz w:val="22"/>
          <w:szCs w:val="22"/>
        </w:rPr>
        <w:softHyphen/>
        <w:t>dzi je w ciągu 3 dni roboczych od dnia zgłoszenia takiej potrzeby.</w:t>
      </w:r>
    </w:p>
    <w:p w14:paraId="58039FB6" w14:textId="77777777" w:rsidR="00160952" w:rsidRPr="00040C60" w:rsidRDefault="00160952" w:rsidP="00A518D9">
      <w:pPr>
        <w:pStyle w:val="Akapitzlist"/>
        <w:widowControl w:val="0"/>
        <w:numPr>
          <w:ilvl w:val="1"/>
          <w:numId w:val="24"/>
        </w:numPr>
        <w:suppressAutoHyphens w:val="0"/>
        <w:spacing w:before="60" w:line="276" w:lineRule="auto"/>
        <w:ind w:left="992" w:hanging="567"/>
        <w:jc w:val="both"/>
        <w:rPr>
          <w:rFonts w:asciiTheme="minorHAnsi" w:hAnsiTheme="minorHAnsi" w:cstheme="minorHAnsi"/>
          <w:sz w:val="22"/>
          <w:szCs w:val="22"/>
        </w:rPr>
      </w:pPr>
      <w:r w:rsidRPr="00040C60">
        <w:rPr>
          <w:rFonts w:asciiTheme="minorHAnsi" w:hAnsiTheme="minorHAnsi" w:cstheme="minorHAnsi"/>
          <w:sz w:val="22"/>
          <w:szCs w:val="22"/>
        </w:rPr>
        <w:t>Termin oględzin szkody może nastąpić w innym terminie niż wskazany powyżej, po podjęciu właściwych ustaleń z ubezpieczającym lub ubezpieczonym.</w:t>
      </w:r>
    </w:p>
    <w:p w14:paraId="1E12E342" w14:textId="0F29471E" w:rsidR="00160952" w:rsidRPr="00040C60" w:rsidRDefault="00160952" w:rsidP="00A518D9">
      <w:pPr>
        <w:pStyle w:val="Akapitzlist"/>
        <w:widowControl w:val="0"/>
        <w:numPr>
          <w:ilvl w:val="1"/>
          <w:numId w:val="24"/>
        </w:numPr>
        <w:suppressAutoHyphens w:val="0"/>
        <w:spacing w:before="60" w:line="276" w:lineRule="auto"/>
        <w:ind w:left="992" w:hanging="567"/>
        <w:jc w:val="both"/>
        <w:rPr>
          <w:rFonts w:asciiTheme="minorHAnsi" w:hAnsiTheme="minorHAnsi" w:cstheme="minorHAnsi"/>
          <w:sz w:val="22"/>
          <w:szCs w:val="22"/>
        </w:rPr>
      </w:pPr>
      <w:r w:rsidRPr="00040C60">
        <w:rPr>
          <w:rFonts w:asciiTheme="minorHAnsi" w:hAnsiTheme="minorHAnsi" w:cstheme="minorHAnsi"/>
          <w:sz w:val="22"/>
          <w:szCs w:val="22"/>
        </w:rPr>
        <w:t xml:space="preserve">W przypadku uznania odpowiedzialności za szkodę, ubezpieczyciel wypłaca odszkodowanie </w:t>
      </w:r>
      <w:r w:rsidR="00B939EA" w:rsidRPr="00040C60">
        <w:rPr>
          <w:rFonts w:asciiTheme="minorHAnsi" w:hAnsiTheme="minorHAnsi" w:cstheme="minorHAnsi"/>
          <w:sz w:val="22"/>
          <w:szCs w:val="22"/>
        </w:rPr>
        <w:t xml:space="preserve">                        </w:t>
      </w:r>
      <w:r w:rsidRPr="00040C60">
        <w:rPr>
          <w:rFonts w:asciiTheme="minorHAnsi" w:hAnsiTheme="minorHAnsi" w:cstheme="minorHAnsi"/>
          <w:sz w:val="22"/>
          <w:szCs w:val="22"/>
        </w:rPr>
        <w:t>w terminie 30 dni od dnia zgłoszenia szkody, a w przypadku gdy wyjaśnienie w tym terminie okoliczności niezbędnych do ustalenia odpowiedzialności ubezpieczyciela okazało się niemożliwe, odszkodowanie wypłacone zostanie w terminie 14 dni od dnia, w którym przy zachowaniu należytej staranności wyjaśnienie tych okoliczności okazało się możliwe, nie później jednak niż w terminie 60 dni od daty zgłoszenia szkody. Termin 60 dni na ostateczną wypłatę odszkodowania nie obowiązuje, jeżeli poszkodowany nie dostarczył dokumentów, o które wystąpił ubezpieczyciel, a które mają wpływ na ustalenie wysokości szkody lub odpowiedzial</w:t>
      </w:r>
      <w:r w:rsidRPr="00040C60">
        <w:rPr>
          <w:rFonts w:asciiTheme="minorHAnsi" w:hAnsiTheme="minorHAnsi" w:cstheme="minorHAnsi"/>
          <w:sz w:val="22"/>
          <w:szCs w:val="22"/>
        </w:rPr>
        <w:softHyphen/>
        <w:t>ności za szkodę oraz gdy ustalenie odpowiedzialności ubezpieczyciela albo wysokość należnego odszkodowania zależy od toczącego się postępowania karnego lub cywilnego – dotyczy ubezpieczeń dobrowolnych.</w:t>
      </w:r>
    </w:p>
    <w:p w14:paraId="55A52228" w14:textId="77777777" w:rsidR="00160952" w:rsidRPr="00040C60" w:rsidRDefault="00160952" w:rsidP="00A518D9">
      <w:pPr>
        <w:pStyle w:val="Akapitzlist"/>
        <w:widowControl w:val="0"/>
        <w:numPr>
          <w:ilvl w:val="1"/>
          <w:numId w:val="24"/>
        </w:numPr>
        <w:suppressAutoHyphens w:val="0"/>
        <w:spacing w:before="60" w:line="276" w:lineRule="auto"/>
        <w:ind w:left="992" w:hanging="567"/>
        <w:jc w:val="both"/>
        <w:rPr>
          <w:rFonts w:asciiTheme="minorHAnsi" w:hAnsiTheme="minorHAnsi" w:cstheme="minorHAnsi"/>
          <w:sz w:val="22"/>
          <w:szCs w:val="22"/>
        </w:rPr>
      </w:pPr>
      <w:r w:rsidRPr="00040C60">
        <w:rPr>
          <w:rFonts w:asciiTheme="minorHAnsi" w:hAnsiTheme="minorHAnsi" w:cstheme="minorHAnsi"/>
          <w:sz w:val="22"/>
          <w:szCs w:val="22"/>
        </w:rPr>
        <w:t>W przypadku roszczeń kierowanych do ubezpieczającego lub ubezpieczonego z zakresu odpowiedzialności cywilnej posiadaczy pojazdów mechanicznych ubezpieczyciel zobligowany jest zasięgnąć opinii ubezpieczającego lub ubezpieczonego w kwestii uznania przez niego odpowiedzialności za zaistniały wypadek ubezpieczeniowy.</w:t>
      </w:r>
    </w:p>
    <w:p w14:paraId="3B1C47CD" w14:textId="77777777" w:rsidR="00160952" w:rsidRPr="00040C60" w:rsidRDefault="00160952" w:rsidP="00A518D9">
      <w:pPr>
        <w:pStyle w:val="Akapitzlist"/>
        <w:widowControl w:val="0"/>
        <w:numPr>
          <w:ilvl w:val="1"/>
          <w:numId w:val="24"/>
        </w:numPr>
        <w:suppressAutoHyphens w:val="0"/>
        <w:spacing w:before="60" w:line="276" w:lineRule="auto"/>
        <w:ind w:left="992" w:hanging="567"/>
        <w:jc w:val="both"/>
        <w:rPr>
          <w:rFonts w:asciiTheme="minorHAnsi" w:hAnsiTheme="minorHAnsi" w:cstheme="minorHAnsi"/>
          <w:sz w:val="22"/>
          <w:szCs w:val="22"/>
        </w:rPr>
      </w:pPr>
      <w:r w:rsidRPr="00040C60">
        <w:rPr>
          <w:rFonts w:asciiTheme="minorHAnsi" w:hAnsiTheme="minorHAnsi" w:cstheme="minorHAnsi"/>
          <w:sz w:val="22"/>
          <w:szCs w:val="22"/>
        </w:rPr>
        <w:t>Ubezpieczający lub ubezpieczony ma prawo do wglądu do dokumentacji złożonej przez poszkodowanego u ubezpieczyciela, jeśli jest to zgodne z obowiązującymi przepisami prawa.</w:t>
      </w:r>
    </w:p>
    <w:p w14:paraId="46FB5332" w14:textId="77777777" w:rsidR="00160952" w:rsidRPr="00040C60" w:rsidRDefault="00160952" w:rsidP="00A518D9">
      <w:pPr>
        <w:pStyle w:val="Akapitzlist"/>
        <w:widowControl w:val="0"/>
        <w:numPr>
          <w:ilvl w:val="1"/>
          <w:numId w:val="24"/>
        </w:numPr>
        <w:suppressAutoHyphens w:val="0"/>
        <w:spacing w:before="60" w:line="276" w:lineRule="auto"/>
        <w:ind w:left="992" w:hanging="567"/>
        <w:jc w:val="both"/>
        <w:rPr>
          <w:rFonts w:asciiTheme="minorHAnsi" w:hAnsiTheme="minorHAnsi" w:cstheme="minorHAnsi"/>
          <w:spacing w:val="-2"/>
          <w:sz w:val="22"/>
          <w:szCs w:val="22"/>
        </w:rPr>
      </w:pPr>
      <w:r w:rsidRPr="00040C60">
        <w:rPr>
          <w:rFonts w:asciiTheme="minorHAnsi" w:hAnsiTheme="minorHAnsi" w:cstheme="minorHAnsi"/>
          <w:spacing w:val="-2"/>
          <w:sz w:val="22"/>
          <w:szCs w:val="22"/>
        </w:rPr>
        <w:t>Ubezpieczyciel zobowiązany jest przesyłać do ubezpieczającego decyzji odszkodowawczych                          w zakresie obowiązkowego ubezpieczenia odpowiedzialności cywilnej, w tym informacji o wysokości wypłaconych roszczeń.</w:t>
      </w:r>
    </w:p>
    <w:p w14:paraId="32B38932" w14:textId="77777777" w:rsidR="00160952" w:rsidRPr="00040C60" w:rsidRDefault="00160952" w:rsidP="00A518D9">
      <w:pPr>
        <w:pStyle w:val="Akapitzlist"/>
        <w:widowControl w:val="0"/>
        <w:numPr>
          <w:ilvl w:val="1"/>
          <w:numId w:val="24"/>
        </w:numPr>
        <w:suppressAutoHyphens w:val="0"/>
        <w:spacing w:before="60" w:line="276" w:lineRule="auto"/>
        <w:ind w:left="992" w:hanging="567"/>
        <w:jc w:val="both"/>
        <w:rPr>
          <w:rFonts w:asciiTheme="minorHAnsi" w:hAnsiTheme="minorHAnsi" w:cstheme="minorHAnsi"/>
          <w:sz w:val="22"/>
          <w:szCs w:val="22"/>
        </w:rPr>
      </w:pPr>
      <w:r w:rsidRPr="00040C60">
        <w:rPr>
          <w:rFonts w:asciiTheme="minorHAnsi" w:hAnsiTheme="minorHAnsi" w:cstheme="minorHAnsi"/>
          <w:sz w:val="22"/>
          <w:szCs w:val="22"/>
        </w:rPr>
        <w:t xml:space="preserve">W przypadku uznania odpowiedzialności za szkodę ubezpieczyciel zobowiązuje się </w:t>
      </w:r>
      <w:r w:rsidRPr="00040C60">
        <w:rPr>
          <w:rFonts w:asciiTheme="minorHAnsi" w:hAnsiTheme="minorHAnsi" w:cstheme="minorHAnsi"/>
          <w:sz w:val="22"/>
          <w:szCs w:val="22"/>
        </w:rPr>
        <w:br/>
        <w:t>do wypłaty bezspornej kwoty odszkodowania na rzecz ubezpieczającego w terminie 30 dni od zgłoszenia szkody, zgodnie z art. 817 §2 Kodeksu cywilnego.</w:t>
      </w:r>
    </w:p>
    <w:p w14:paraId="2CA30973" w14:textId="77777777" w:rsidR="00160952" w:rsidRPr="00040C60" w:rsidRDefault="00160952" w:rsidP="00A518D9">
      <w:pPr>
        <w:pStyle w:val="Akapitzlist"/>
        <w:widowControl w:val="0"/>
        <w:numPr>
          <w:ilvl w:val="1"/>
          <w:numId w:val="24"/>
        </w:numPr>
        <w:suppressAutoHyphens w:val="0"/>
        <w:spacing w:before="60" w:line="276" w:lineRule="auto"/>
        <w:ind w:left="992" w:hanging="567"/>
        <w:jc w:val="both"/>
        <w:rPr>
          <w:rFonts w:asciiTheme="minorHAnsi" w:hAnsiTheme="minorHAnsi" w:cstheme="minorHAnsi"/>
          <w:sz w:val="22"/>
          <w:szCs w:val="22"/>
        </w:rPr>
      </w:pPr>
      <w:r w:rsidRPr="00040C60">
        <w:rPr>
          <w:rFonts w:asciiTheme="minorHAnsi" w:hAnsiTheme="minorHAnsi" w:cstheme="minorHAnsi"/>
          <w:sz w:val="22"/>
          <w:szCs w:val="22"/>
        </w:rPr>
        <w:t xml:space="preserve">Ubezpieczyciel zobowiązany jest rozpatrzyć odwołanie złożone przez ubezpieczającego </w:t>
      </w:r>
      <w:r w:rsidRPr="00040C60">
        <w:rPr>
          <w:rFonts w:asciiTheme="minorHAnsi" w:hAnsiTheme="minorHAnsi" w:cstheme="minorHAnsi"/>
          <w:sz w:val="22"/>
          <w:szCs w:val="22"/>
        </w:rPr>
        <w:br/>
        <w:t xml:space="preserve">lub ubezpieczonego lub za pośrednictwem brokera ubezpieczeniowego w ciągu 30 dni </w:t>
      </w:r>
      <w:r w:rsidRPr="00040C60">
        <w:rPr>
          <w:rFonts w:asciiTheme="minorHAnsi" w:hAnsiTheme="minorHAnsi" w:cstheme="minorHAnsi"/>
          <w:sz w:val="22"/>
          <w:szCs w:val="22"/>
        </w:rPr>
        <w:br/>
        <w:t>od daty otrzymania odwołania.</w:t>
      </w:r>
    </w:p>
    <w:p w14:paraId="05AE42CB" w14:textId="77777777" w:rsidR="00160952" w:rsidRPr="00040C60" w:rsidRDefault="00160952" w:rsidP="00A518D9">
      <w:pPr>
        <w:pStyle w:val="Akapitzlist"/>
        <w:widowControl w:val="0"/>
        <w:numPr>
          <w:ilvl w:val="1"/>
          <w:numId w:val="24"/>
        </w:numPr>
        <w:suppressAutoHyphens w:val="0"/>
        <w:spacing w:before="60" w:line="276" w:lineRule="auto"/>
        <w:ind w:left="992" w:hanging="567"/>
        <w:jc w:val="both"/>
        <w:rPr>
          <w:rFonts w:asciiTheme="minorHAnsi" w:hAnsiTheme="minorHAnsi" w:cstheme="minorHAnsi"/>
          <w:sz w:val="22"/>
          <w:szCs w:val="22"/>
        </w:rPr>
      </w:pPr>
      <w:r w:rsidRPr="00040C60">
        <w:rPr>
          <w:rFonts w:asciiTheme="minorHAnsi" w:hAnsiTheme="minorHAnsi" w:cstheme="minorHAnsi"/>
          <w:sz w:val="22"/>
          <w:szCs w:val="22"/>
        </w:rPr>
        <w:t>Ubezpieczyciel oświadcza, że do rozstrzygnięcia procedury likwidacyjnej wystarczające są kopie dokumentów przesyłane w formie elektronicznej (e</w:t>
      </w:r>
      <w:r w:rsidRPr="00040C60">
        <w:rPr>
          <w:rFonts w:asciiTheme="minorHAnsi" w:hAnsiTheme="minorHAnsi" w:cstheme="minorHAnsi"/>
          <w:sz w:val="22"/>
          <w:szCs w:val="22"/>
        </w:rPr>
        <w:noBreakHyphen/>
        <w:t>mailem lub faksem), za wyjątkiem dokumentów wymaganych w oryginale (np. rachunków, faktur). Niniejsze postanowienie nie dotyczy szkód osobowych.</w:t>
      </w:r>
    </w:p>
    <w:p w14:paraId="09451A33" w14:textId="77777777" w:rsidR="00160952" w:rsidRPr="00040C60" w:rsidRDefault="00160952" w:rsidP="00A518D9">
      <w:pPr>
        <w:pStyle w:val="Akapitzlist"/>
        <w:widowControl w:val="0"/>
        <w:numPr>
          <w:ilvl w:val="1"/>
          <w:numId w:val="24"/>
        </w:numPr>
        <w:suppressAutoHyphens w:val="0"/>
        <w:spacing w:before="60" w:line="276" w:lineRule="auto"/>
        <w:ind w:left="992" w:hanging="567"/>
        <w:jc w:val="both"/>
        <w:rPr>
          <w:rFonts w:asciiTheme="minorHAnsi" w:hAnsiTheme="minorHAnsi" w:cstheme="minorHAnsi"/>
          <w:sz w:val="22"/>
          <w:szCs w:val="22"/>
        </w:rPr>
      </w:pPr>
      <w:r w:rsidRPr="00040C60">
        <w:rPr>
          <w:rFonts w:asciiTheme="minorHAnsi" w:hAnsiTheme="minorHAnsi" w:cstheme="minorHAnsi"/>
          <w:sz w:val="22"/>
          <w:szCs w:val="22"/>
        </w:rPr>
        <w:t xml:space="preserve">Ubezpieczyciel oświadcza, że wszelkie wypłaty dla ubezpieczającego będą przyznawane </w:t>
      </w:r>
      <w:r w:rsidRPr="00040C60">
        <w:rPr>
          <w:rFonts w:asciiTheme="minorHAnsi" w:hAnsiTheme="minorHAnsi" w:cstheme="minorHAnsi"/>
          <w:sz w:val="22"/>
          <w:szCs w:val="22"/>
        </w:rPr>
        <w:br/>
        <w:t>w wartości brutto (z podatkiem VAT) lub w wartości netto (bez podatku VAT),  jeśli ubezpieczający dokona odliczenia tego podatku.</w:t>
      </w:r>
    </w:p>
    <w:p w14:paraId="3B0ACFB3" w14:textId="77777777" w:rsidR="00160952" w:rsidRPr="00040C60" w:rsidRDefault="00160952" w:rsidP="00A518D9">
      <w:pPr>
        <w:pStyle w:val="Akapitzlist"/>
        <w:widowControl w:val="0"/>
        <w:numPr>
          <w:ilvl w:val="1"/>
          <w:numId w:val="24"/>
        </w:numPr>
        <w:suppressAutoHyphens w:val="0"/>
        <w:spacing w:before="60" w:line="276" w:lineRule="auto"/>
        <w:ind w:left="992" w:hanging="567"/>
        <w:jc w:val="both"/>
        <w:rPr>
          <w:rFonts w:asciiTheme="minorHAnsi" w:hAnsiTheme="minorHAnsi" w:cstheme="minorHAnsi"/>
          <w:sz w:val="22"/>
          <w:szCs w:val="22"/>
        </w:rPr>
      </w:pPr>
      <w:r w:rsidRPr="00040C60">
        <w:rPr>
          <w:rFonts w:asciiTheme="minorHAnsi" w:hAnsiTheme="minorHAnsi" w:cstheme="minorHAnsi"/>
          <w:sz w:val="22"/>
          <w:szCs w:val="22"/>
        </w:rPr>
        <w:t xml:space="preserve">Ubezpieczyciel zobowiązuje się do przesyłania raportu o przebiegu ubezpieczeń </w:t>
      </w:r>
      <w:r w:rsidRPr="00040C60">
        <w:rPr>
          <w:rFonts w:asciiTheme="minorHAnsi" w:hAnsiTheme="minorHAnsi" w:cstheme="minorHAnsi"/>
          <w:sz w:val="22"/>
          <w:szCs w:val="22"/>
        </w:rPr>
        <w:br/>
        <w:t>do brokera ubezpieczeniowego na każdy jego wniosek, w terminie 5 dni roboczych od daty złożenia wniosku.</w:t>
      </w:r>
    </w:p>
    <w:p w14:paraId="28CED035" w14:textId="77777777" w:rsidR="00160952" w:rsidRPr="00040C60" w:rsidRDefault="00160952" w:rsidP="00A518D9">
      <w:pPr>
        <w:pStyle w:val="Akapitzlist"/>
        <w:widowControl w:val="0"/>
        <w:numPr>
          <w:ilvl w:val="1"/>
          <w:numId w:val="24"/>
        </w:numPr>
        <w:suppressAutoHyphens w:val="0"/>
        <w:spacing w:before="60" w:line="276" w:lineRule="auto"/>
        <w:ind w:left="992" w:hanging="567"/>
        <w:jc w:val="both"/>
        <w:rPr>
          <w:rFonts w:asciiTheme="minorHAnsi" w:hAnsiTheme="minorHAnsi" w:cstheme="minorHAnsi"/>
          <w:sz w:val="22"/>
          <w:szCs w:val="22"/>
        </w:rPr>
      </w:pPr>
      <w:r w:rsidRPr="00040C60">
        <w:rPr>
          <w:rFonts w:asciiTheme="minorHAnsi" w:hAnsiTheme="minorHAnsi" w:cstheme="minorHAnsi"/>
          <w:sz w:val="22"/>
          <w:szCs w:val="22"/>
        </w:rPr>
        <w:t>Zniesiona zostaje konsumpcja sumy ubezpieczenia po wypłacie odszkodowania.</w:t>
      </w:r>
    </w:p>
    <w:p w14:paraId="2116545A" w14:textId="77777777" w:rsidR="00160952" w:rsidRPr="00040C60" w:rsidRDefault="00160952" w:rsidP="00A518D9">
      <w:pPr>
        <w:pStyle w:val="Akapitzlist"/>
        <w:widowControl w:val="0"/>
        <w:numPr>
          <w:ilvl w:val="1"/>
          <w:numId w:val="24"/>
        </w:numPr>
        <w:suppressAutoHyphens w:val="0"/>
        <w:spacing w:before="60" w:line="276" w:lineRule="auto"/>
        <w:ind w:left="992" w:hanging="567"/>
        <w:jc w:val="both"/>
        <w:rPr>
          <w:rFonts w:asciiTheme="minorHAnsi" w:hAnsiTheme="minorHAnsi" w:cstheme="minorHAnsi"/>
          <w:sz w:val="22"/>
          <w:szCs w:val="22"/>
        </w:rPr>
      </w:pPr>
      <w:r w:rsidRPr="00040C60">
        <w:rPr>
          <w:rFonts w:asciiTheme="minorHAnsi" w:hAnsiTheme="minorHAnsi" w:cstheme="minorHAnsi"/>
          <w:sz w:val="22"/>
          <w:szCs w:val="22"/>
        </w:rPr>
        <w:t xml:space="preserve">Przy ustalaniu kwoty odszkodowania nie będą stosowane potrącenia z tytułu zużycia części zakwalifikowanych do naprawy, w tym nadwozia i kabiny pojazdu (zniesienie amortyzacji części zamiennych i urealnienia części – do kalkulacji naprawy będą przyjmowane ceny części nowych, zalecanych przez producenta danego typu pojazdu). Kalkulację naprawy każdorazowo będzie przedstawiał ubezpieczający na podstawie wyceny serwisowej. </w:t>
      </w:r>
    </w:p>
    <w:p w14:paraId="70AEC507" w14:textId="77777777" w:rsidR="00160952" w:rsidRPr="00040C60" w:rsidRDefault="00160952" w:rsidP="00A518D9">
      <w:pPr>
        <w:pStyle w:val="Akapitzlist"/>
        <w:widowControl w:val="0"/>
        <w:numPr>
          <w:ilvl w:val="1"/>
          <w:numId w:val="24"/>
        </w:numPr>
        <w:suppressAutoHyphens w:val="0"/>
        <w:spacing w:before="60" w:line="276" w:lineRule="auto"/>
        <w:ind w:left="992" w:hanging="567"/>
        <w:jc w:val="both"/>
        <w:rPr>
          <w:rFonts w:asciiTheme="minorHAnsi" w:hAnsiTheme="minorHAnsi" w:cstheme="minorHAnsi"/>
          <w:sz w:val="22"/>
          <w:szCs w:val="22"/>
        </w:rPr>
      </w:pPr>
      <w:r w:rsidRPr="00040C60">
        <w:rPr>
          <w:rFonts w:asciiTheme="minorHAnsi" w:hAnsiTheme="minorHAnsi" w:cstheme="minorHAnsi"/>
          <w:sz w:val="22"/>
          <w:szCs w:val="22"/>
        </w:rPr>
        <w:t xml:space="preserve">Przy ustalaniu kwoty odszkodowania nie będą miały zastosowania ustalone w ogólnych </w:t>
      </w:r>
      <w:r w:rsidRPr="00040C60">
        <w:rPr>
          <w:rFonts w:asciiTheme="minorHAnsi" w:hAnsiTheme="minorHAnsi" w:cstheme="minorHAnsi"/>
          <w:sz w:val="22"/>
          <w:szCs w:val="22"/>
        </w:rPr>
        <w:br/>
        <w:t>lub szczególnych warunkach ubezpieczenia ograniczenia, udziały własne bądź inne redukcje odszkodowania z tytułu wieku kierowcy oraz w przypadku popełnienia przez kierującego pojazdem wykroczenia drogowego, takiego jak: wymuszenie pierwszeństwa przejazdu, wyprzedzanie w miejscu niedozwolonym, wjazd na skrzyżowanie przy czerwonym świetle, przekroczenie dozwolonej prędkości, rozmowa kierującego w czasie jazdy przez telefon komórkowy, nieprzestrzeganie znaków drogowych STOP, zakaz ruchu, zakaz wjazdu, zakaz zatrzymywania się i postoju.</w:t>
      </w:r>
    </w:p>
    <w:p w14:paraId="7BC9908E" w14:textId="77777777" w:rsidR="00160952" w:rsidRPr="00040C60" w:rsidRDefault="00160952" w:rsidP="00A518D9">
      <w:pPr>
        <w:pStyle w:val="Akapitzlist"/>
        <w:widowControl w:val="0"/>
        <w:numPr>
          <w:ilvl w:val="1"/>
          <w:numId w:val="24"/>
        </w:numPr>
        <w:suppressAutoHyphens w:val="0"/>
        <w:spacing w:before="60" w:line="276" w:lineRule="auto"/>
        <w:ind w:left="992" w:hanging="567"/>
        <w:jc w:val="both"/>
        <w:rPr>
          <w:rFonts w:asciiTheme="minorHAnsi" w:hAnsiTheme="minorHAnsi" w:cstheme="minorHAnsi"/>
          <w:sz w:val="22"/>
          <w:szCs w:val="22"/>
        </w:rPr>
      </w:pPr>
      <w:r w:rsidRPr="00040C60">
        <w:rPr>
          <w:rFonts w:asciiTheme="minorHAnsi" w:hAnsiTheme="minorHAnsi" w:cstheme="minorHAnsi"/>
          <w:sz w:val="22"/>
          <w:szCs w:val="22"/>
        </w:rPr>
        <w:t>Wiek kierowcy nie będzie skutkował zmniejszeniem lub odmową wypłaty odszkodowania.</w:t>
      </w:r>
    </w:p>
    <w:p w14:paraId="7EBB90E4" w14:textId="77777777" w:rsidR="00160952" w:rsidRPr="00040C60" w:rsidRDefault="00160952" w:rsidP="00A518D9">
      <w:pPr>
        <w:pStyle w:val="Akapitzlist"/>
        <w:widowControl w:val="0"/>
        <w:numPr>
          <w:ilvl w:val="1"/>
          <w:numId w:val="24"/>
        </w:numPr>
        <w:suppressAutoHyphens w:val="0"/>
        <w:spacing w:before="60" w:line="276" w:lineRule="auto"/>
        <w:ind w:left="992" w:hanging="567"/>
        <w:jc w:val="both"/>
        <w:rPr>
          <w:rFonts w:asciiTheme="minorHAnsi" w:hAnsiTheme="minorHAnsi" w:cstheme="minorHAnsi"/>
          <w:sz w:val="22"/>
          <w:szCs w:val="22"/>
        </w:rPr>
      </w:pPr>
      <w:r w:rsidRPr="00040C60">
        <w:rPr>
          <w:rFonts w:asciiTheme="minorHAnsi" w:hAnsiTheme="minorHAnsi" w:cstheme="minorHAnsi"/>
          <w:sz w:val="22"/>
          <w:szCs w:val="22"/>
        </w:rPr>
        <w:t>W przypadku utraty pojazdu wskutek kradzieży zuchwałej albo rabunku (rozboju) ubezpieczający /ubezpieczony jest zwolniony z obowiązku dostarczenia ubezpieczycielowi dokumentów pojazdu oraz kompletu kluczyków, jeżeli je utracił w wyniku takiego zdarzenia.</w:t>
      </w:r>
    </w:p>
    <w:p w14:paraId="7CB27E06" w14:textId="77777777" w:rsidR="00160952" w:rsidRPr="00040C60" w:rsidRDefault="00160952" w:rsidP="00A518D9">
      <w:pPr>
        <w:pStyle w:val="Akapitzlist"/>
        <w:widowControl w:val="0"/>
        <w:numPr>
          <w:ilvl w:val="1"/>
          <w:numId w:val="24"/>
        </w:numPr>
        <w:suppressAutoHyphens w:val="0"/>
        <w:spacing w:before="60" w:line="276" w:lineRule="auto"/>
        <w:ind w:left="992" w:hanging="567"/>
        <w:jc w:val="both"/>
        <w:rPr>
          <w:rFonts w:asciiTheme="minorHAnsi" w:hAnsiTheme="minorHAnsi" w:cstheme="minorHAnsi"/>
          <w:sz w:val="22"/>
          <w:szCs w:val="22"/>
        </w:rPr>
      </w:pPr>
      <w:r w:rsidRPr="00040C60">
        <w:rPr>
          <w:rFonts w:asciiTheme="minorHAnsi" w:hAnsiTheme="minorHAnsi" w:cstheme="minorHAnsi"/>
          <w:sz w:val="22"/>
          <w:szCs w:val="22"/>
        </w:rPr>
        <w:t>Szkody w pojazdach ubezpieczającego (ubezpieczonego) spowodowane przez zidentyfiko</w:t>
      </w:r>
      <w:r w:rsidRPr="00040C60">
        <w:rPr>
          <w:rFonts w:asciiTheme="minorHAnsi" w:hAnsiTheme="minorHAnsi" w:cstheme="minorHAnsi"/>
          <w:sz w:val="22"/>
          <w:szCs w:val="22"/>
        </w:rPr>
        <w:softHyphen/>
        <w:t>wanych sprawców mogą być wstępnie likwidowane z ubezpieczenia auto casco.</w:t>
      </w:r>
    </w:p>
    <w:p w14:paraId="6699AE7A" w14:textId="77777777" w:rsidR="00160952" w:rsidRPr="00040C60" w:rsidRDefault="00160952" w:rsidP="00A518D9">
      <w:pPr>
        <w:pStyle w:val="Akapitzlist"/>
        <w:widowControl w:val="0"/>
        <w:numPr>
          <w:ilvl w:val="1"/>
          <w:numId w:val="24"/>
        </w:numPr>
        <w:suppressAutoHyphens w:val="0"/>
        <w:spacing w:before="60" w:line="276" w:lineRule="auto"/>
        <w:ind w:left="992" w:hanging="567"/>
        <w:jc w:val="both"/>
        <w:rPr>
          <w:rFonts w:asciiTheme="minorHAnsi" w:hAnsiTheme="minorHAnsi" w:cstheme="minorHAnsi"/>
          <w:sz w:val="22"/>
          <w:szCs w:val="22"/>
        </w:rPr>
      </w:pPr>
      <w:r w:rsidRPr="00040C60">
        <w:rPr>
          <w:rFonts w:asciiTheme="minorHAnsi" w:hAnsiTheme="minorHAnsi" w:cstheme="minorHAnsi"/>
          <w:sz w:val="22"/>
          <w:szCs w:val="22"/>
        </w:rPr>
        <w:t xml:space="preserve">Szkody wyrządzone ubezpieczającemu (ubezpieczonemu) przez zidentyfikowanych posiadaczy pojazdów mechanicznych, które będą podlegały likwidacji z polisy auto casco, nie będą uwzględniane przy wyliczeniu szkodowości w części odpowiadającej wysokości uzyskanego regresu od sprawcy szkody lub jego ubezpieczyciela. </w:t>
      </w:r>
    </w:p>
    <w:p w14:paraId="30C779BA" w14:textId="77777777" w:rsidR="00160952" w:rsidRPr="00040C60" w:rsidRDefault="00160952" w:rsidP="00A518D9">
      <w:pPr>
        <w:pStyle w:val="Akapitzlist"/>
        <w:widowControl w:val="0"/>
        <w:numPr>
          <w:ilvl w:val="1"/>
          <w:numId w:val="24"/>
        </w:numPr>
        <w:suppressAutoHyphens w:val="0"/>
        <w:spacing w:before="60" w:line="276" w:lineRule="auto"/>
        <w:ind w:left="992" w:hanging="567"/>
        <w:jc w:val="both"/>
        <w:rPr>
          <w:rFonts w:asciiTheme="minorHAnsi" w:hAnsiTheme="minorHAnsi" w:cstheme="minorHAnsi"/>
          <w:sz w:val="22"/>
          <w:szCs w:val="22"/>
        </w:rPr>
      </w:pPr>
      <w:r w:rsidRPr="00040C60">
        <w:rPr>
          <w:rFonts w:asciiTheme="minorHAnsi" w:hAnsiTheme="minorHAnsi" w:cstheme="minorHAnsi"/>
          <w:sz w:val="22"/>
          <w:szCs w:val="22"/>
        </w:rPr>
        <w:t>W przypadku szkód polegających na uszkodzeniu lub kradzieży części pojazdu do wartości 3 000,00 zł, ubezpieczyciel zezwoli na dokonanie naprawy bez oględzin (procedura uprosz</w:t>
      </w:r>
      <w:r w:rsidRPr="00040C60">
        <w:rPr>
          <w:rFonts w:asciiTheme="minorHAnsi" w:hAnsiTheme="minorHAnsi" w:cstheme="minorHAnsi"/>
          <w:sz w:val="22"/>
          <w:szCs w:val="22"/>
        </w:rPr>
        <w:softHyphen/>
        <w:t>czona), pod warunkiem zgłoszenia szkody przez ubezpieczającego, ubezpieczonego lub użytkownika oraz przesłanie przez niego protokołu wraz ze zdjęciami szkody. W przypadku podejrzenia, iż szkoda jest konsekwencją popełnienia czynu zabronionego ubezpieczający powiadomi niezwłocznie policję, nie później niż w ciągu 24 godzin.</w:t>
      </w:r>
    </w:p>
    <w:p w14:paraId="1E0A1115" w14:textId="07B6BECF" w:rsidR="00B131AD" w:rsidRPr="00040C60" w:rsidRDefault="00160952" w:rsidP="00A518D9">
      <w:pPr>
        <w:pStyle w:val="Akapitzlist"/>
        <w:widowControl w:val="0"/>
        <w:spacing w:before="60" w:line="276" w:lineRule="auto"/>
        <w:ind w:left="992"/>
        <w:jc w:val="both"/>
        <w:rPr>
          <w:rFonts w:asciiTheme="minorHAnsi" w:hAnsiTheme="minorHAnsi" w:cstheme="minorHAnsi"/>
          <w:sz w:val="22"/>
          <w:szCs w:val="22"/>
        </w:rPr>
      </w:pPr>
      <w:r w:rsidRPr="00040C60">
        <w:rPr>
          <w:rFonts w:asciiTheme="minorHAnsi" w:hAnsiTheme="minorHAnsi" w:cstheme="minorHAnsi"/>
          <w:sz w:val="22"/>
          <w:szCs w:val="22"/>
        </w:rPr>
        <w:t>Zamawiający nie reguluje szczegółowo zasad i zakresu procedury uproszczonej, a więc zastosowanie w tym względzie będą miały ogólne lub szczególne warunki ubezpieczenia wskazane przez wykonawcę w ofercie.</w:t>
      </w:r>
    </w:p>
    <w:p w14:paraId="033E1CF6" w14:textId="77777777" w:rsidR="00B131AD" w:rsidRPr="00040C60" w:rsidRDefault="00B131AD" w:rsidP="00B76891">
      <w:pPr>
        <w:pStyle w:val="Akapitzlist"/>
        <w:widowControl w:val="0"/>
        <w:numPr>
          <w:ilvl w:val="0"/>
          <w:numId w:val="24"/>
        </w:numPr>
        <w:suppressAutoHyphens w:val="0"/>
        <w:spacing w:before="120" w:line="276" w:lineRule="auto"/>
        <w:ind w:left="425" w:hanging="425"/>
        <w:jc w:val="both"/>
        <w:outlineLvl w:val="1"/>
        <w:rPr>
          <w:rFonts w:asciiTheme="minorHAnsi" w:hAnsiTheme="minorHAnsi" w:cstheme="minorHAnsi"/>
          <w:b/>
          <w:spacing w:val="-4"/>
          <w:sz w:val="22"/>
          <w:szCs w:val="22"/>
        </w:rPr>
      </w:pPr>
      <w:bookmarkStart w:id="83" w:name="_Toc61868286"/>
      <w:r w:rsidRPr="00040C60">
        <w:rPr>
          <w:rFonts w:asciiTheme="minorHAnsi" w:hAnsiTheme="minorHAnsi" w:cstheme="minorHAnsi"/>
          <w:b/>
          <w:spacing w:val="-4"/>
          <w:sz w:val="22"/>
          <w:szCs w:val="22"/>
        </w:rPr>
        <w:t>Pozostałe warunki szczególne obligatoryjne.</w:t>
      </w:r>
      <w:bookmarkEnd w:id="83"/>
    </w:p>
    <w:p w14:paraId="00E9C40A" w14:textId="76B4DBAF" w:rsidR="00B131AD" w:rsidRPr="00040C60" w:rsidRDefault="00B131AD" w:rsidP="00B76891">
      <w:pPr>
        <w:pStyle w:val="Akapitzlist"/>
        <w:widowControl w:val="0"/>
        <w:numPr>
          <w:ilvl w:val="1"/>
          <w:numId w:val="24"/>
        </w:numPr>
        <w:suppressAutoHyphens w:val="0"/>
        <w:spacing w:before="60" w:line="276" w:lineRule="auto"/>
        <w:ind w:left="851" w:hanging="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treści definicji podanych w SWZ.</w:t>
      </w:r>
    </w:p>
    <w:p w14:paraId="23126FBB" w14:textId="77777777" w:rsidR="00B131AD" w:rsidRPr="00040C60" w:rsidRDefault="00B131AD" w:rsidP="00B76891">
      <w:pPr>
        <w:pStyle w:val="Akapitzlist"/>
        <w:widowControl w:val="0"/>
        <w:numPr>
          <w:ilvl w:val="1"/>
          <w:numId w:val="24"/>
        </w:numPr>
        <w:suppressAutoHyphens w:val="0"/>
        <w:spacing w:before="60" w:line="276" w:lineRule="auto"/>
        <w:ind w:left="851" w:hanging="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likwidacyjnej auto casco.</w:t>
      </w:r>
    </w:p>
    <w:p w14:paraId="6345F628" w14:textId="77777777" w:rsidR="00B131AD" w:rsidRPr="00040C60" w:rsidRDefault="00B131AD" w:rsidP="00B76891">
      <w:pPr>
        <w:pStyle w:val="Akapitzlist"/>
        <w:widowControl w:val="0"/>
        <w:numPr>
          <w:ilvl w:val="1"/>
          <w:numId w:val="24"/>
        </w:numPr>
        <w:suppressAutoHyphens w:val="0"/>
        <w:spacing w:before="60" w:line="276" w:lineRule="auto"/>
        <w:ind w:left="851" w:hanging="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daty stempla bankowego lub pocztowego.</w:t>
      </w:r>
    </w:p>
    <w:p w14:paraId="0E013746" w14:textId="77777777" w:rsidR="00B131AD" w:rsidRPr="00040C60" w:rsidRDefault="00B131AD" w:rsidP="00B76891">
      <w:pPr>
        <w:pStyle w:val="Akapitzlist"/>
        <w:widowControl w:val="0"/>
        <w:numPr>
          <w:ilvl w:val="1"/>
          <w:numId w:val="24"/>
        </w:numPr>
        <w:suppressAutoHyphens w:val="0"/>
        <w:spacing w:before="60" w:line="276" w:lineRule="auto"/>
        <w:ind w:left="851" w:hanging="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czasu ochrony.</w:t>
      </w:r>
    </w:p>
    <w:p w14:paraId="5FB22AA1" w14:textId="77777777" w:rsidR="00B131AD" w:rsidRPr="00040C60" w:rsidRDefault="00B131AD" w:rsidP="00B76891">
      <w:pPr>
        <w:pStyle w:val="Akapitzlist"/>
        <w:widowControl w:val="0"/>
        <w:numPr>
          <w:ilvl w:val="1"/>
          <w:numId w:val="24"/>
        </w:numPr>
        <w:suppressAutoHyphens w:val="0"/>
        <w:spacing w:before="60" w:line="276" w:lineRule="auto"/>
        <w:ind w:left="851" w:hanging="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nieściągania rat niewymagalnych.</w:t>
      </w:r>
    </w:p>
    <w:p w14:paraId="511A5727" w14:textId="77777777" w:rsidR="00B131AD" w:rsidRPr="00040C60" w:rsidRDefault="00B131AD" w:rsidP="00B76891">
      <w:pPr>
        <w:pStyle w:val="Akapitzlist"/>
        <w:widowControl w:val="0"/>
        <w:numPr>
          <w:ilvl w:val="1"/>
          <w:numId w:val="24"/>
        </w:numPr>
        <w:suppressAutoHyphens w:val="0"/>
        <w:spacing w:before="60" w:line="276" w:lineRule="auto"/>
        <w:ind w:left="851" w:hanging="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uznania stanu zabezpieczeń.</w:t>
      </w:r>
    </w:p>
    <w:p w14:paraId="7A8E45E3" w14:textId="77777777" w:rsidR="00B131AD" w:rsidRPr="00040C60" w:rsidRDefault="00B131AD" w:rsidP="00B76891">
      <w:pPr>
        <w:pStyle w:val="Akapitzlist"/>
        <w:widowControl w:val="0"/>
        <w:numPr>
          <w:ilvl w:val="1"/>
          <w:numId w:val="24"/>
        </w:numPr>
        <w:suppressAutoHyphens w:val="0"/>
        <w:spacing w:before="60" w:line="276" w:lineRule="auto"/>
        <w:ind w:left="851" w:hanging="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Franszyza redukcyjna, integralna, udział własny – brak.</w:t>
      </w:r>
    </w:p>
    <w:p w14:paraId="3F1C03AF" w14:textId="77777777" w:rsidR="00B131AD" w:rsidRPr="00040C60" w:rsidRDefault="00B131AD" w:rsidP="00B76891">
      <w:pPr>
        <w:pStyle w:val="Akapitzlist"/>
        <w:widowControl w:val="0"/>
        <w:numPr>
          <w:ilvl w:val="0"/>
          <w:numId w:val="24"/>
        </w:numPr>
        <w:suppressAutoHyphens w:val="0"/>
        <w:spacing w:before="120" w:line="276" w:lineRule="auto"/>
        <w:ind w:left="425" w:hanging="425"/>
        <w:jc w:val="both"/>
        <w:outlineLvl w:val="1"/>
        <w:rPr>
          <w:rFonts w:asciiTheme="minorHAnsi" w:hAnsiTheme="minorHAnsi" w:cstheme="minorHAnsi"/>
          <w:b/>
          <w:spacing w:val="-4"/>
          <w:sz w:val="22"/>
          <w:szCs w:val="22"/>
        </w:rPr>
      </w:pPr>
      <w:bookmarkStart w:id="84" w:name="_Toc61868287"/>
      <w:r w:rsidRPr="00040C60">
        <w:rPr>
          <w:rFonts w:asciiTheme="minorHAnsi" w:hAnsiTheme="minorHAnsi" w:cstheme="minorHAnsi"/>
          <w:b/>
          <w:spacing w:val="-4"/>
          <w:sz w:val="22"/>
          <w:szCs w:val="22"/>
        </w:rPr>
        <w:t>Klauzule dodatkowe i inne postanowienia szczególne fakultatywne.</w:t>
      </w:r>
      <w:bookmarkEnd w:id="84"/>
    </w:p>
    <w:p w14:paraId="30C631E8" w14:textId="2E21A803" w:rsidR="00B131AD" w:rsidRPr="00040C60" w:rsidRDefault="00B131AD" w:rsidP="00B76891">
      <w:pPr>
        <w:pStyle w:val="Akapitzlist"/>
        <w:widowControl w:val="0"/>
        <w:numPr>
          <w:ilvl w:val="1"/>
          <w:numId w:val="24"/>
        </w:numPr>
        <w:suppressAutoHyphens w:val="0"/>
        <w:spacing w:before="60" w:line="276" w:lineRule="auto"/>
        <w:ind w:left="851" w:hanging="425"/>
        <w:jc w:val="both"/>
        <w:rPr>
          <w:rFonts w:asciiTheme="minorHAnsi" w:hAnsiTheme="minorHAnsi" w:cstheme="minorHAnsi"/>
          <w:spacing w:val="-4"/>
          <w:sz w:val="22"/>
          <w:szCs w:val="22"/>
        </w:rPr>
      </w:pPr>
      <w:bookmarkStart w:id="85" w:name="_Hlk54268077"/>
      <w:r w:rsidRPr="00040C60">
        <w:rPr>
          <w:rFonts w:asciiTheme="minorHAnsi" w:hAnsiTheme="minorHAnsi" w:cstheme="minorHAnsi"/>
          <w:spacing w:val="-4"/>
          <w:sz w:val="22"/>
          <w:szCs w:val="22"/>
        </w:rPr>
        <w:t>Uznanie za szkodę częściową uszkodzenie ubezpieczonego pojazdu w takim zakresie, że koszt jego naprawy nie przekracza 80% jego wartości rynkowej na dzień ustalania odszkodowania.</w:t>
      </w:r>
      <w:bookmarkEnd w:id="85"/>
    </w:p>
    <w:p w14:paraId="5C373AB4" w14:textId="5ACFE046" w:rsidR="000C283D" w:rsidRPr="00040C60" w:rsidRDefault="000C283D" w:rsidP="00B76891">
      <w:pPr>
        <w:pStyle w:val="Akapitzlist"/>
        <w:numPr>
          <w:ilvl w:val="1"/>
          <w:numId w:val="24"/>
        </w:numPr>
        <w:spacing w:line="276" w:lineRule="auto"/>
        <w:ind w:hanging="366"/>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szkody całkowitej.</w:t>
      </w:r>
    </w:p>
    <w:p w14:paraId="3E75693F" w14:textId="2A2C418B" w:rsidR="00B131AD" w:rsidRPr="00040C60" w:rsidRDefault="00B131AD" w:rsidP="00B76891">
      <w:pPr>
        <w:pStyle w:val="Akapitzlist"/>
        <w:widowControl w:val="0"/>
        <w:numPr>
          <w:ilvl w:val="1"/>
          <w:numId w:val="24"/>
        </w:numPr>
        <w:suppressAutoHyphens w:val="0"/>
        <w:spacing w:before="60" w:line="276" w:lineRule="auto"/>
        <w:ind w:left="851" w:hanging="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w:t>
      </w:r>
      <w:r w:rsidR="00D95AC7" w:rsidRPr="00040C60">
        <w:rPr>
          <w:rFonts w:asciiTheme="minorHAnsi" w:hAnsiTheme="minorHAnsi" w:cstheme="minorHAnsi"/>
          <w:spacing w:val="-4"/>
          <w:sz w:val="22"/>
          <w:szCs w:val="22"/>
        </w:rPr>
        <w:t>, limit jedno zdarzenie/wypadek ubezpieczeniowy w każdym rocznym okresie ubezpieczenia</w:t>
      </w:r>
    </w:p>
    <w:p w14:paraId="3953792B" w14:textId="77777777" w:rsidR="00B131AD" w:rsidRPr="00040C60" w:rsidRDefault="00B131AD" w:rsidP="00B76891">
      <w:pPr>
        <w:pStyle w:val="Akapitzlist"/>
        <w:widowControl w:val="0"/>
        <w:numPr>
          <w:ilvl w:val="1"/>
          <w:numId w:val="24"/>
        </w:numPr>
        <w:suppressAutoHyphens w:val="0"/>
        <w:spacing w:before="60" w:line="276" w:lineRule="auto"/>
        <w:ind w:left="851" w:hanging="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gwarantowanej sumy ubezpieczenia auto casco przez każdy roczny okres ubezpieczenia pojazdów; warunek odnoszący się do gwarantowanej sumy ubezpieczenia dotyczy wyłącznie pojazdów do 10 roku eksploatacji.</w:t>
      </w:r>
    </w:p>
    <w:p w14:paraId="525C33F2" w14:textId="77777777" w:rsidR="00B131AD" w:rsidRPr="00040C60" w:rsidRDefault="00B131AD" w:rsidP="00B76891">
      <w:pPr>
        <w:pStyle w:val="Akapitzlist"/>
        <w:widowControl w:val="0"/>
        <w:numPr>
          <w:ilvl w:val="1"/>
          <w:numId w:val="24"/>
        </w:numPr>
        <w:suppressAutoHyphens w:val="0"/>
        <w:spacing w:before="60" w:line="276" w:lineRule="auto"/>
        <w:ind w:left="851" w:hanging="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ubezpieczenia pojazdu niezabezpieczonego.</w:t>
      </w:r>
    </w:p>
    <w:p w14:paraId="3641B623" w14:textId="77777777" w:rsidR="00B131AD" w:rsidRPr="00040C60" w:rsidRDefault="00B131AD" w:rsidP="00B76891">
      <w:pPr>
        <w:pStyle w:val="Akapitzlist"/>
        <w:widowControl w:val="0"/>
        <w:numPr>
          <w:ilvl w:val="1"/>
          <w:numId w:val="24"/>
        </w:numPr>
        <w:suppressAutoHyphens w:val="0"/>
        <w:spacing w:before="60" w:line="276" w:lineRule="auto"/>
        <w:ind w:left="851" w:hanging="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funduszu prewencyjnego.</w:t>
      </w:r>
    </w:p>
    <w:p w14:paraId="5680D4EE" w14:textId="2333663E" w:rsidR="00B131AD" w:rsidRPr="00040C60" w:rsidRDefault="00B131AD" w:rsidP="000C283D">
      <w:pPr>
        <w:pStyle w:val="Akapitzlist"/>
        <w:widowControl w:val="0"/>
        <w:suppressAutoHyphens w:val="0"/>
        <w:spacing w:before="60"/>
        <w:ind w:left="851"/>
        <w:jc w:val="both"/>
        <w:rPr>
          <w:rFonts w:asciiTheme="minorHAnsi" w:hAnsiTheme="minorHAnsi" w:cstheme="minorHAnsi"/>
          <w:spacing w:val="-4"/>
          <w:sz w:val="22"/>
          <w:szCs w:val="22"/>
        </w:rPr>
      </w:pPr>
    </w:p>
    <w:p w14:paraId="4B25ED75" w14:textId="413F1352" w:rsidR="002943DD" w:rsidRPr="00040C60" w:rsidRDefault="002943DD">
      <w:pPr>
        <w:suppressAutoHyphens w:val="0"/>
        <w:rPr>
          <w:rFonts w:asciiTheme="minorHAnsi" w:hAnsiTheme="minorHAnsi" w:cstheme="minorHAnsi"/>
          <w:bCs/>
          <w:sz w:val="22"/>
          <w:szCs w:val="22"/>
        </w:rPr>
      </w:pPr>
      <w:r w:rsidRPr="00040C60">
        <w:rPr>
          <w:rFonts w:asciiTheme="minorHAnsi" w:hAnsiTheme="minorHAnsi" w:cstheme="minorHAnsi"/>
          <w:bCs/>
          <w:sz w:val="22"/>
          <w:szCs w:val="22"/>
        </w:rPr>
        <w:br w:type="page"/>
      </w:r>
    </w:p>
    <w:p w14:paraId="229D91B8" w14:textId="77777777" w:rsidR="002943DD" w:rsidRPr="00040C60" w:rsidRDefault="002943DD" w:rsidP="00DF6B4B">
      <w:pPr>
        <w:widowControl w:val="0"/>
        <w:suppressAutoHyphens w:val="0"/>
        <w:spacing w:before="60" w:line="276" w:lineRule="auto"/>
        <w:jc w:val="both"/>
        <w:outlineLvl w:val="0"/>
        <w:rPr>
          <w:rFonts w:asciiTheme="minorHAnsi" w:hAnsiTheme="minorHAnsi" w:cstheme="minorHAnsi"/>
          <w:b/>
          <w:bCs/>
          <w:sz w:val="22"/>
          <w:szCs w:val="22"/>
        </w:rPr>
      </w:pPr>
      <w:bookmarkStart w:id="86" w:name="_Toc61508005"/>
      <w:bookmarkStart w:id="87" w:name="_Toc61868288"/>
      <w:r w:rsidRPr="00040C60">
        <w:rPr>
          <w:rFonts w:asciiTheme="minorHAnsi" w:hAnsiTheme="minorHAnsi" w:cstheme="minorHAnsi"/>
          <w:b/>
          <w:bCs/>
          <w:sz w:val="22"/>
          <w:szCs w:val="22"/>
        </w:rPr>
        <w:t>Załącznik nr 1c do SWZ</w:t>
      </w:r>
      <w:bookmarkEnd w:id="86"/>
      <w:bookmarkEnd w:id="87"/>
      <w:r w:rsidRPr="00040C60">
        <w:rPr>
          <w:rFonts w:asciiTheme="minorHAnsi" w:hAnsiTheme="minorHAnsi" w:cstheme="minorHAnsi"/>
          <w:b/>
          <w:bCs/>
          <w:sz w:val="22"/>
          <w:szCs w:val="22"/>
        </w:rPr>
        <w:t xml:space="preserve"> </w:t>
      </w:r>
    </w:p>
    <w:p w14:paraId="6AA1EA57" w14:textId="0433AB1D" w:rsidR="00B131AD" w:rsidRPr="00040C60" w:rsidRDefault="00B131AD" w:rsidP="00DF6B4B">
      <w:pPr>
        <w:widowControl w:val="0"/>
        <w:suppressAutoHyphens w:val="0"/>
        <w:spacing w:before="60" w:line="276" w:lineRule="auto"/>
        <w:jc w:val="both"/>
        <w:outlineLvl w:val="0"/>
        <w:rPr>
          <w:rFonts w:asciiTheme="minorHAnsi" w:hAnsiTheme="minorHAnsi" w:cstheme="minorHAnsi"/>
          <w:spacing w:val="-4"/>
          <w:sz w:val="22"/>
          <w:szCs w:val="22"/>
        </w:rPr>
      </w:pPr>
      <w:bookmarkStart w:id="88" w:name="_Toc61868289"/>
      <w:r w:rsidRPr="00040C60">
        <w:rPr>
          <w:rFonts w:asciiTheme="minorHAnsi" w:hAnsiTheme="minorHAnsi" w:cstheme="minorHAnsi"/>
          <w:spacing w:val="-4"/>
          <w:sz w:val="22"/>
          <w:szCs w:val="22"/>
        </w:rPr>
        <w:t>Szczegółowy opis przedmiotu zamówienia zawierający warunki obligato</w:t>
      </w:r>
      <w:r w:rsidR="007C76D4" w:rsidRPr="00040C60">
        <w:rPr>
          <w:rFonts w:asciiTheme="minorHAnsi" w:hAnsiTheme="minorHAnsi" w:cstheme="minorHAnsi"/>
          <w:spacing w:val="-4"/>
          <w:sz w:val="22"/>
          <w:szCs w:val="22"/>
        </w:rPr>
        <w:t>ryjne oraz klauzule dodatkowe i i</w:t>
      </w:r>
      <w:r w:rsidRPr="00040C60">
        <w:rPr>
          <w:rFonts w:asciiTheme="minorHAnsi" w:hAnsiTheme="minorHAnsi" w:cstheme="minorHAnsi"/>
          <w:spacing w:val="-4"/>
          <w:sz w:val="22"/>
          <w:szCs w:val="22"/>
        </w:rPr>
        <w:t xml:space="preserve">nne postanowienia szczególne fakultatywne dla ubezpieczenia </w:t>
      </w:r>
      <w:r w:rsidRPr="00040C60">
        <w:rPr>
          <w:rFonts w:asciiTheme="minorHAnsi" w:hAnsiTheme="minorHAnsi" w:cstheme="minorHAnsi"/>
          <w:bCs/>
          <w:spacing w:val="-4"/>
          <w:sz w:val="22"/>
          <w:szCs w:val="22"/>
        </w:rPr>
        <w:t xml:space="preserve">następstw nieszczęśliwych wypadków członków Ochotniczych Straży Pożarnych Gminy </w:t>
      </w:r>
      <w:r w:rsidR="00BD667D" w:rsidRPr="00040C60">
        <w:rPr>
          <w:rFonts w:asciiTheme="minorHAnsi" w:hAnsiTheme="minorHAnsi" w:cstheme="minorHAnsi"/>
          <w:bCs/>
          <w:spacing w:val="-4"/>
          <w:sz w:val="22"/>
          <w:szCs w:val="22"/>
        </w:rPr>
        <w:t>Miejskiej Wągrowiec</w:t>
      </w:r>
      <w:r w:rsidRPr="00040C60">
        <w:rPr>
          <w:rFonts w:asciiTheme="minorHAnsi" w:hAnsiTheme="minorHAnsi" w:cstheme="minorHAnsi"/>
          <w:bCs/>
          <w:spacing w:val="-4"/>
          <w:sz w:val="22"/>
          <w:szCs w:val="22"/>
        </w:rPr>
        <w:t xml:space="preserve"> </w:t>
      </w:r>
      <w:r w:rsidRPr="00040C60">
        <w:rPr>
          <w:rFonts w:asciiTheme="minorHAnsi" w:hAnsiTheme="minorHAnsi" w:cstheme="minorHAnsi"/>
          <w:spacing w:val="-4"/>
          <w:sz w:val="22"/>
          <w:szCs w:val="22"/>
        </w:rPr>
        <w:t>dotyczący części III zamówienia.</w:t>
      </w:r>
      <w:bookmarkEnd w:id="88"/>
    </w:p>
    <w:p w14:paraId="5807AF43" w14:textId="3CBBBAA9" w:rsidR="00B131AD" w:rsidRPr="00040C60" w:rsidRDefault="00B131AD" w:rsidP="00DF6B4B">
      <w:pPr>
        <w:pStyle w:val="Akapitzlist"/>
        <w:widowControl w:val="0"/>
        <w:numPr>
          <w:ilvl w:val="0"/>
          <w:numId w:val="29"/>
        </w:numPr>
        <w:suppressAutoHyphens w:val="0"/>
        <w:spacing w:before="60" w:line="360" w:lineRule="auto"/>
        <w:ind w:left="425" w:hanging="255"/>
        <w:jc w:val="both"/>
        <w:outlineLvl w:val="0"/>
        <w:rPr>
          <w:rFonts w:asciiTheme="minorHAnsi" w:hAnsiTheme="minorHAnsi" w:cstheme="minorHAnsi"/>
          <w:b/>
          <w:spacing w:val="-4"/>
          <w:sz w:val="22"/>
          <w:szCs w:val="22"/>
        </w:rPr>
      </w:pPr>
      <w:bookmarkStart w:id="89" w:name="_Toc61512117"/>
      <w:bookmarkStart w:id="90" w:name="_Toc61868297"/>
      <w:r w:rsidRPr="00040C60">
        <w:rPr>
          <w:rFonts w:asciiTheme="minorHAnsi" w:hAnsiTheme="minorHAnsi" w:cstheme="minorHAnsi"/>
          <w:b/>
          <w:spacing w:val="-4"/>
          <w:sz w:val="22"/>
          <w:szCs w:val="22"/>
        </w:rPr>
        <w:t>Ubezpieczenie</w:t>
      </w:r>
      <w:r w:rsidR="000A4199" w:rsidRPr="00040C60">
        <w:rPr>
          <w:rFonts w:asciiTheme="minorHAnsi" w:hAnsiTheme="minorHAnsi" w:cstheme="minorHAnsi"/>
          <w:b/>
          <w:spacing w:val="-4"/>
          <w:sz w:val="22"/>
          <w:szCs w:val="22"/>
        </w:rPr>
        <w:t xml:space="preserve"> grupowe (</w:t>
      </w:r>
      <w:r w:rsidRPr="00040C60">
        <w:rPr>
          <w:rFonts w:asciiTheme="minorHAnsi" w:hAnsiTheme="minorHAnsi" w:cstheme="minorHAnsi"/>
          <w:b/>
          <w:spacing w:val="-4"/>
          <w:sz w:val="22"/>
          <w:szCs w:val="22"/>
        </w:rPr>
        <w:t>bezimienne</w:t>
      </w:r>
      <w:r w:rsidR="000A4199" w:rsidRPr="00040C60">
        <w:rPr>
          <w:rFonts w:asciiTheme="minorHAnsi" w:hAnsiTheme="minorHAnsi" w:cstheme="minorHAnsi"/>
          <w:b/>
          <w:spacing w:val="-4"/>
          <w:sz w:val="22"/>
          <w:szCs w:val="22"/>
        </w:rPr>
        <w:t>)</w:t>
      </w:r>
      <w:r w:rsidRPr="00040C60">
        <w:rPr>
          <w:rFonts w:asciiTheme="minorHAnsi" w:hAnsiTheme="minorHAnsi" w:cstheme="minorHAnsi"/>
          <w:b/>
          <w:spacing w:val="-4"/>
          <w:sz w:val="22"/>
          <w:szCs w:val="22"/>
        </w:rPr>
        <w:t xml:space="preserve"> następstw nieszczęśliwych wypadków członków Ochotniczych Straży Pożarnych </w:t>
      </w:r>
      <w:bookmarkEnd w:id="89"/>
      <w:bookmarkEnd w:id="90"/>
      <w:r w:rsidR="000A4199" w:rsidRPr="00040C60">
        <w:rPr>
          <w:rFonts w:asciiTheme="minorHAnsi" w:hAnsiTheme="minorHAnsi" w:cstheme="minorHAnsi"/>
          <w:b/>
          <w:spacing w:val="-4"/>
          <w:sz w:val="22"/>
          <w:szCs w:val="22"/>
        </w:rPr>
        <w:t xml:space="preserve">Gminy </w:t>
      </w:r>
      <w:r w:rsidR="00BD667D" w:rsidRPr="00040C60">
        <w:rPr>
          <w:rFonts w:asciiTheme="minorHAnsi" w:hAnsiTheme="minorHAnsi" w:cstheme="minorHAnsi"/>
          <w:b/>
          <w:spacing w:val="-4"/>
          <w:sz w:val="22"/>
          <w:szCs w:val="22"/>
        </w:rPr>
        <w:t>Miejskiej Wągrowiec</w:t>
      </w:r>
      <w:r w:rsidR="000A4199" w:rsidRPr="00040C60">
        <w:rPr>
          <w:rFonts w:asciiTheme="minorHAnsi" w:hAnsiTheme="minorHAnsi" w:cstheme="minorHAnsi"/>
          <w:b/>
          <w:spacing w:val="-4"/>
          <w:sz w:val="22"/>
          <w:szCs w:val="22"/>
        </w:rPr>
        <w:t>.</w:t>
      </w:r>
    </w:p>
    <w:p w14:paraId="39DB86D7" w14:textId="77777777" w:rsidR="00B131AD" w:rsidRPr="00040C60" w:rsidRDefault="00B131AD" w:rsidP="00DF6B4B">
      <w:pPr>
        <w:pStyle w:val="Akapitzlist"/>
        <w:widowControl w:val="0"/>
        <w:numPr>
          <w:ilvl w:val="0"/>
          <w:numId w:val="30"/>
        </w:numPr>
        <w:suppressAutoHyphens w:val="0"/>
        <w:spacing w:before="60" w:line="360" w:lineRule="auto"/>
        <w:ind w:left="425" w:hanging="425"/>
        <w:jc w:val="both"/>
        <w:outlineLvl w:val="1"/>
        <w:rPr>
          <w:rFonts w:asciiTheme="minorHAnsi" w:hAnsiTheme="minorHAnsi" w:cstheme="minorHAnsi"/>
          <w:b/>
          <w:bCs/>
          <w:spacing w:val="-4"/>
          <w:sz w:val="22"/>
          <w:szCs w:val="22"/>
        </w:rPr>
      </w:pPr>
      <w:bookmarkStart w:id="91" w:name="_Toc61868298"/>
      <w:r w:rsidRPr="00040C60">
        <w:rPr>
          <w:rFonts w:asciiTheme="minorHAnsi" w:hAnsiTheme="minorHAnsi" w:cstheme="minorHAnsi"/>
          <w:b/>
          <w:bCs/>
          <w:spacing w:val="-4"/>
          <w:sz w:val="22"/>
          <w:szCs w:val="22"/>
        </w:rPr>
        <w:t>Przedmiot ubezpieczenia.</w:t>
      </w:r>
      <w:bookmarkEnd w:id="91"/>
    </w:p>
    <w:p w14:paraId="50C616C7" w14:textId="2BFAB8CD" w:rsidR="000A4199" w:rsidRPr="00040C60" w:rsidRDefault="000A4199" w:rsidP="00DF6B4B">
      <w:pPr>
        <w:pStyle w:val="Akapitzlist"/>
        <w:widowControl w:val="0"/>
        <w:spacing w:before="60" w:line="276" w:lineRule="auto"/>
        <w:ind w:left="360"/>
        <w:jc w:val="both"/>
        <w:rPr>
          <w:rFonts w:asciiTheme="minorHAnsi" w:hAnsiTheme="minorHAnsi" w:cstheme="minorHAnsi"/>
          <w:spacing w:val="-4"/>
          <w:sz w:val="22"/>
          <w:szCs w:val="22"/>
          <w:lang w:eastAsia="en-US"/>
        </w:rPr>
      </w:pPr>
      <w:bookmarkStart w:id="92" w:name="_Toc61868299"/>
      <w:r w:rsidRPr="00040C60">
        <w:rPr>
          <w:rFonts w:asciiTheme="minorHAnsi" w:hAnsiTheme="minorHAnsi" w:cstheme="minorHAnsi"/>
          <w:spacing w:val="-4"/>
          <w:sz w:val="22"/>
          <w:szCs w:val="22"/>
        </w:rPr>
        <w:t xml:space="preserve">Przedmiotem ubezpieczenia jest grupowe, bezimienne ubezpieczenie następstw nieszczęśliwych wypadków strażaków, strażaków ratowników oraz kandydatów na strażaków ratowników Ochotniczych Straży Pożarnych, a także członków Młodzieżowych Drużyn Pożarniczych i Dziecięcych Drużyn Pożarniczych Gminy </w:t>
      </w:r>
      <w:r w:rsidR="00BD667D" w:rsidRPr="00040C60">
        <w:rPr>
          <w:rFonts w:asciiTheme="minorHAnsi" w:hAnsiTheme="minorHAnsi" w:cstheme="minorHAnsi"/>
          <w:spacing w:val="-4"/>
          <w:sz w:val="22"/>
          <w:szCs w:val="22"/>
        </w:rPr>
        <w:t>Miejskiej Wągrowiec</w:t>
      </w:r>
      <w:r w:rsidRPr="00040C60">
        <w:rPr>
          <w:rFonts w:asciiTheme="minorHAnsi" w:hAnsiTheme="minorHAnsi" w:cstheme="minorHAnsi"/>
          <w:spacing w:val="-4"/>
          <w:sz w:val="22"/>
          <w:szCs w:val="22"/>
        </w:rPr>
        <w:t>, obejmujące śmierć ubezpieczonego bądź stały lub długotrwały uszczerbek na zdrowiu ubezpieczonego, powstałe w związku z realizacją zadań określonych w art. 3 ustawy z dnia 17 grudnia 2021 r.</w:t>
      </w:r>
      <w:r w:rsidR="00395AF8" w:rsidRPr="00040C60">
        <w:rPr>
          <w:rFonts w:asciiTheme="minorHAnsi" w:hAnsiTheme="minorHAnsi" w:cstheme="minorHAnsi"/>
          <w:spacing w:val="-4"/>
          <w:sz w:val="22"/>
          <w:szCs w:val="22"/>
        </w:rPr>
        <w:t xml:space="preserve"> </w:t>
      </w:r>
      <w:r w:rsidRPr="00040C60">
        <w:rPr>
          <w:rFonts w:asciiTheme="minorHAnsi" w:hAnsiTheme="minorHAnsi" w:cstheme="minorHAnsi"/>
          <w:spacing w:val="-4"/>
          <w:sz w:val="22"/>
          <w:szCs w:val="22"/>
        </w:rPr>
        <w:t>o ochotniczych strażach pożarnych, innych zobowiązań wynikających z przywołanej ustawy oraz zadań statutowych i podobnych czynności wykonywanych na zlecenie, a także zgodnie</w:t>
      </w:r>
      <w:r w:rsidR="00395AF8" w:rsidRPr="00040C60">
        <w:rPr>
          <w:rFonts w:asciiTheme="minorHAnsi" w:hAnsiTheme="minorHAnsi" w:cstheme="minorHAnsi"/>
          <w:spacing w:val="-4"/>
          <w:sz w:val="22"/>
          <w:szCs w:val="22"/>
        </w:rPr>
        <w:t xml:space="preserve"> </w:t>
      </w:r>
      <w:r w:rsidRPr="00040C60">
        <w:rPr>
          <w:rFonts w:asciiTheme="minorHAnsi" w:hAnsiTheme="minorHAnsi" w:cstheme="minorHAnsi"/>
          <w:spacing w:val="-4"/>
          <w:sz w:val="22"/>
          <w:szCs w:val="22"/>
        </w:rPr>
        <w:t>z zakresem wskazanym poniżej, z uwzględnieniem drogi do i z miejsc wykonywania zadań, zobowiązań i czynności. Ubezpieczenie zgodnie z postanowieniem art. 10 ust. 1 pkt 2 ustawy</w:t>
      </w:r>
      <w:r w:rsidR="00FE72A0" w:rsidRPr="00040C60">
        <w:rPr>
          <w:rFonts w:asciiTheme="minorHAnsi" w:hAnsiTheme="minorHAnsi" w:cstheme="minorHAnsi"/>
          <w:spacing w:val="-4"/>
          <w:sz w:val="22"/>
          <w:szCs w:val="22"/>
        </w:rPr>
        <w:t xml:space="preserve"> </w:t>
      </w:r>
      <w:r w:rsidRPr="00040C60">
        <w:rPr>
          <w:rFonts w:asciiTheme="minorHAnsi" w:hAnsiTheme="minorHAnsi" w:cstheme="minorHAnsi"/>
          <w:spacing w:val="-4"/>
          <w:sz w:val="22"/>
          <w:szCs w:val="22"/>
        </w:rPr>
        <w:t>z dnia 17 grudnia 2021 r. o ochotniczych strażach pożarnych oraz niżej wskazanym zakresem ochrony.</w:t>
      </w:r>
    </w:p>
    <w:p w14:paraId="22F08924" w14:textId="77777777" w:rsidR="00B131AD" w:rsidRPr="00040C60" w:rsidRDefault="00B131AD" w:rsidP="00DF6B4B">
      <w:pPr>
        <w:pStyle w:val="Akapitzlist"/>
        <w:widowControl w:val="0"/>
        <w:numPr>
          <w:ilvl w:val="0"/>
          <w:numId w:val="30"/>
        </w:numPr>
        <w:suppressAutoHyphens w:val="0"/>
        <w:spacing w:before="60" w:line="276" w:lineRule="auto"/>
        <w:ind w:left="425" w:hanging="425"/>
        <w:jc w:val="both"/>
        <w:outlineLvl w:val="1"/>
        <w:rPr>
          <w:rFonts w:asciiTheme="minorHAnsi" w:hAnsiTheme="minorHAnsi" w:cstheme="minorHAnsi"/>
          <w:b/>
          <w:bCs/>
          <w:spacing w:val="-4"/>
          <w:sz w:val="22"/>
          <w:szCs w:val="22"/>
        </w:rPr>
      </w:pPr>
      <w:r w:rsidRPr="00040C60">
        <w:rPr>
          <w:rFonts w:asciiTheme="minorHAnsi" w:hAnsiTheme="minorHAnsi" w:cstheme="minorHAnsi"/>
          <w:b/>
          <w:bCs/>
          <w:spacing w:val="-4"/>
          <w:sz w:val="22"/>
          <w:szCs w:val="22"/>
        </w:rPr>
        <w:t>Zakres ubezpieczenia.</w:t>
      </w:r>
      <w:bookmarkEnd w:id="92"/>
    </w:p>
    <w:p w14:paraId="486D45C3" w14:textId="77777777" w:rsidR="000A4199" w:rsidRPr="00040C60" w:rsidRDefault="00B131AD" w:rsidP="00DF6B4B">
      <w:pPr>
        <w:widowControl w:val="0"/>
        <w:spacing w:before="60" w:line="276" w:lineRule="auto"/>
        <w:ind w:left="426"/>
        <w:jc w:val="both"/>
        <w:rPr>
          <w:rFonts w:asciiTheme="minorHAnsi" w:hAnsiTheme="minorHAnsi" w:cstheme="minorHAnsi"/>
          <w:spacing w:val="-4"/>
          <w:sz w:val="22"/>
          <w:szCs w:val="22"/>
          <w:lang w:eastAsia="en-US"/>
        </w:rPr>
      </w:pPr>
      <w:r w:rsidRPr="00040C60">
        <w:rPr>
          <w:rFonts w:asciiTheme="minorHAnsi" w:hAnsiTheme="minorHAnsi" w:cstheme="minorHAnsi"/>
          <w:spacing w:val="-4"/>
          <w:sz w:val="22"/>
          <w:szCs w:val="22"/>
        </w:rPr>
        <w:t xml:space="preserve">Nieszczęśliwy </w:t>
      </w:r>
      <w:bookmarkStart w:id="93" w:name="_Toc61868300"/>
      <w:r w:rsidR="000A4199" w:rsidRPr="00040C60">
        <w:rPr>
          <w:rFonts w:asciiTheme="minorHAnsi" w:hAnsiTheme="minorHAnsi" w:cstheme="minorHAnsi"/>
          <w:spacing w:val="-4"/>
          <w:sz w:val="22"/>
          <w:szCs w:val="22"/>
        </w:rPr>
        <w:t>wypadek, obejmujący śmierć ubezpieczonego bądź stały lub długotrwały uszczerbek na zdrowiu ubezpieczonego w związku z wykonywaniem zadań, zobowiązań i czynności określonych w ust. 1 powyżej.</w:t>
      </w:r>
    </w:p>
    <w:p w14:paraId="231A30CB" w14:textId="77777777" w:rsidR="000A4199" w:rsidRPr="00040C60" w:rsidRDefault="000A4199" w:rsidP="00DF6B4B">
      <w:pPr>
        <w:widowControl w:val="0"/>
        <w:spacing w:before="60" w:line="276" w:lineRule="auto"/>
        <w:ind w:left="426"/>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Ponadto zakres ochrony obejmuje zawał serca, udar mózgu oraz obrażenia ciała w wyniku ataku epilepsji lub innego rodzaju utraty przytomności.</w:t>
      </w:r>
    </w:p>
    <w:p w14:paraId="3ECEA540" w14:textId="77777777" w:rsidR="000A4199" w:rsidRPr="00040C60" w:rsidRDefault="000A4199" w:rsidP="00B10580">
      <w:pPr>
        <w:pStyle w:val="Akapitzlist"/>
        <w:widowControl w:val="0"/>
        <w:numPr>
          <w:ilvl w:val="1"/>
          <w:numId w:val="79"/>
        </w:numPr>
        <w:suppressAutoHyphens w:val="0"/>
        <w:spacing w:before="60" w:line="276" w:lineRule="auto"/>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Z zakresu ubezpieczenia nie mogą być wyłączone szkody:</w:t>
      </w:r>
    </w:p>
    <w:p w14:paraId="18A6695C" w14:textId="1BD0460C" w:rsidR="000A4199" w:rsidRPr="00040C60" w:rsidRDefault="000A4199" w:rsidP="00B10580">
      <w:pPr>
        <w:pStyle w:val="Akapitzlist"/>
        <w:widowControl w:val="0"/>
        <w:numPr>
          <w:ilvl w:val="0"/>
          <w:numId w:val="80"/>
        </w:numPr>
        <w:tabs>
          <w:tab w:val="left" w:pos="709"/>
        </w:tabs>
        <w:suppressAutoHyphens w:val="0"/>
        <w:spacing w:before="60" w:line="276" w:lineRule="auto"/>
        <w:ind w:left="709" w:hanging="283"/>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powstałe w następstwie zatrucia substancjami stałymi, gazowymi albo płynami, które wniknęły do organizmu drogą oddechową, pokarmową albo przez skórę (w tym tlenek węgla);</w:t>
      </w:r>
    </w:p>
    <w:p w14:paraId="19200520" w14:textId="77777777" w:rsidR="00395AF8" w:rsidRPr="00040C60" w:rsidRDefault="00395AF8" w:rsidP="00B10580">
      <w:pPr>
        <w:pStyle w:val="Akapitzlist"/>
        <w:widowControl w:val="0"/>
        <w:numPr>
          <w:ilvl w:val="0"/>
          <w:numId w:val="80"/>
        </w:numPr>
        <w:tabs>
          <w:tab w:val="left" w:pos="851"/>
        </w:tabs>
        <w:suppressAutoHyphens w:val="0"/>
        <w:spacing w:before="60" w:line="276" w:lineRule="auto"/>
        <w:ind w:left="709" w:hanging="283"/>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w wyniku użycia jakiejkolwiek formy przemocy wobec ubezpieczonego;</w:t>
      </w:r>
    </w:p>
    <w:p w14:paraId="7C7162C1" w14:textId="77777777" w:rsidR="00395AF8" w:rsidRPr="00040C60" w:rsidRDefault="00395AF8" w:rsidP="00B10580">
      <w:pPr>
        <w:pStyle w:val="Akapitzlist"/>
        <w:widowControl w:val="0"/>
        <w:numPr>
          <w:ilvl w:val="0"/>
          <w:numId w:val="80"/>
        </w:numPr>
        <w:tabs>
          <w:tab w:val="left" w:pos="709"/>
        </w:tabs>
        <w:suppressAutoHyphens w:val="0"/>
        <w:spacing w:before="60" w:line="276" w:lineRule="auto"/>
        <w:ind w:left="709" w:hanging="283"/>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w czasie obowiązywania stanu nadzwyczajnego;</w:t>
      </w:r>
    </w:p>
    <w:p w14:paraId="201C01D8" w14:textId="2F76CF4E" w:rsidR="00395AF8" w:rsidRPr="00040C60" w:rsidRDefault="00395AF8" w:rsidP="00B10580">
      <w:pPr>
        <w:pStyle w:val="Akapitzlist"/>
        <w:widowControl w:val="0"/>
        <w:numPr>
          <w:ilvl w:val="0"/>
          <w:numId w:val="80"/>
        </w:numPr>
        <w:tabs>
          <w:tab w:val="left" w:pos="993"/>
        </w:tabs>
        <w:suppressAutoHyphens w:val="0"/>
        <w:spacing w:before="60" w:line="276" w:lineRule="auto"/>
        <w:ind w:left="709" w:hanging="283"/>
        <w:contextualSpacing/>
        <w:jc w:val="both"/>
        <w:rPr>
          <w:rFonts w:asciiTheme="minorHAnsi" w:hAnsiTheme="minorHAnsi" w:cstheme="minorHAnsi"/>
          <w:sz w:val="22"/>
          <w:szCs w:val="22"/>
        </w:rPr>
      </w:pPr>
      <w:r w:rsidRPr="00040C60">
        <w:rPr>
          <w:rFonts w:asciiTheme="minorHAnsi" w:hAnsiTheme="minorHAnsi" w:cstheme="minorHAnsi"/>
          <w:sz w:val="22"/>
          <w:szCs w:val="22"/>
        </w:rPr>
        <w:t>w wyniku wybuchu;</w:t>
      </w:r>
    </w:p>
    <w:p w14:paraId="4324B17C" w14:textId="77777777" w:rsidR="000A4199" w:rsidRPr="00040C60" w:rsidRDefault="000A4199" w:rsidP="00B10580">
      <w:pPr>
        <w:pStyle w:val="Akapitzlist"/>
        <w:widowControl w:val="0"/>
        <w:numPr>
          <w:ilvl w:val="0"/>
          <w:numId w:val="80"/>
        </w:numPr>
        <w:tabs>
          <w:tab w:val="left" w:pos="709"/>
        </w:tabs>
        <w:suppressAutoHyphens w:val="0"/>
        <w:spacing w:before="60" w:line="276" w:lineRule="auto"/>
        <w:ind w:left="709" w:hanging="283"/>
        <w:contextualSpacing/>
        <w:jc w:val="both"/>
        <w:rPr>
          <w:rFonts w:asciiTheme="minorHAnsi" w:hAnsiTheme="minorHAnsi" w:cstheme="minorHAnsi"/>
          <w:spacing w:val="-6"/>
          <w:sz w:val="22"/>
          <w:szCs w:val="22"/>
        </w:rPr>
      </w:pPr>
      <w:r w:rsidRPr="00040C60">
        <w:rPr>
          <w:rFonts w:asciiTheme="minorHAnsi" w:hAnsiTheme="minorHAnsi" w:cstheme="minorHAnsi"/>
          <w:spacing w:val="-6"/>
          <w:sz w:val="22"/>
          <w:szCs w:val="22"/>
        </w:rPr>
        <w:t>powstałe w następstwie urazu wysiłkowego/przeciążeniowego, rozumianego jako uszkodzenie powstające pod wpływem powtarzającego się obciążenia układu mięśniowo</w:t>
      </w:r>
      <w:r w:rsidRPr="00040C60">
        <w:rPr>
          <w:rFonts w:asciiTheme="minorHAnsi" w:hAnsiTheme="minorHAnsi" w:cstheme="minorHAnsi"/>
          <w:spacing w:val="-6"/>
          <w:sz w:val="22"/>
          <w:szCs w:val="22"/>
        </w:rPr>
        <w:noBreakHyphen/>
        <w:t>szkieletowego oraz uszkodzenia, do których dochodzi podczas zwiększonego wysiłku fizycznego;</w:t>
      </w:r>
    </w:p>
    <w:p w14:paraId="71B9AB53" w14:textId="77777777" w:rsidR="000A4199" w:rsidRPr="00040C60" w:rsidRDefault="000A4199" w:rsidP="00B10580">
      <w:pPr>
        <w:pStyle w:val="Akapitzlist"/>
        <w:widowControl w:val="0"/>
        <w:numPr>
          <w:ilvl w:val="0"/>
          <w:numId w:val="80"/>
        </w:numPr>
        <w:tabs>
          <w:tab w:val="left" w:pos="709"/>
        </w:tabs>
        <w:suppressAutoHyphens w:val="0"/>
        <w:spacing w:before="60" w:line="276" w:lineRule="auto"/>
        <w:ind w:left="709" w:hanging="283"/>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powstałe na skutek pogryzienia przez zwierzęta (w tym kleszcze, owady i inne);</w:t>
      </w:r>
    </w:p>
    <w:p w14:paraId="4AA8FBBC" w14:textId="77777777" w:rsidR="005937B3" w:rsidRPr="00040C60" w:rsidRDefault="000A4199" w:rsidP="00B10580">
      <w:pPr>
        <w:pStyle w:val="Akapitzlist"/>
        <w:widowControl w:val="0"/>
        <w:numPr>
          <w:ilvl w:val="0"/>
          <w:numId w:val="80"/>
        </w:numPr>
        <w:tabs>
          <w:tab w:val="left" w:pos="709"/>
        </w:tabs>
        <w:suppressAutoHyphens w:val="0"/>
        <w:spacing w:before="60" w:line="276" w:lineRule="auto"/>
        <w:ind w:left="709" w:hanging="283"/>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powstałe na skutek nadmiernego wysiłku fizycznego (przepuklina wysiłkowa).</w:t>
      </w:r>
    </w:p>
    <w:p w14:paraId="3B92B485" w14:textId="412FAB04" w:rsidR="00B131AD" w:rsidRPr="00040C60" w:rsidRDefault="00B131AD" w:rsidP="00B10580">
      <w:pPr>
        <w:pStyle w:val="Akapitzlist"/>
        <w:widowControl w:val="0"/>
        <w:numPr>
          <w:ilvl w:val="0"/>
          <w:numId w:val="79"/>
        </w:numPr>
        <w:tabs>
          <w:tab w:val="left" w:pos="709"/>
        </w:tabs>
        <w:suppressAutoHyphens w:val="0"/>
        <w:spacing w:before="60" w:line="276" w:lineRule="auto"/>
        <w:contextualSpacing/>
        <w:jc w:val="both"/>
        <w:rPr>
          <w:rFonts w:asciiTheme="minorHAnsi" w:hAnsiTheme="minorHAnsi" w:cstheme="minorHAnsi"/>
          <w:spacing w:val="-4"/>
        </w:rPr>
      </w:pPr>
      <w:r w:rsidRPr="00040C60">
        <w:rPr>
          <w:rFonts w:asciiTheme="minorHAnsi" w:hAnsiTheme="minorHAnsi" w:cstheme="minorHAnsi"/>
          <w:b/>
          <w:bCs/>
          <w:spacing w:val="-4"/>
          <w:sz w:val="22"/>
          <w:szCs w:val="22"/>
        </w:rPr>
        <w:t>Wysokość świadczeń.</w:t>
      </w:r>
      <w:bookmarkEnd w:id="93"/>
    </w:p>
    <w:p w14:paraId="06243873" w14:textId="77777777" w:rsidR="00B131AD" w:rsidRPr="00040C60" w:rsidRDefault="00B131AD" w:rsidP="00DF6B4B">
      <w:pPr>
        <w:pStyle w:val="Akapitzlist"/>
        <w:widowControl w:val="0"/>
        <w:numPr>
          <w:ilvl w:val="0"/>
          <w:numId w:val="31"/>
        </w:numPr>
        <w:suppressAutoHyphens w:val="0"/>
        <w:spacing w:before="60" w:line="276" w:lineRule="auto"/>
        <w:ind w:left="850" w:hanging="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śmierć ubezpieczonego – prawo do świadczenia przysługuje w wysokości 100% sumy ubezpiecze</w:t>
      </w:r>
      <w:r w:rsidRPr="00040C60">
        <w:rPr>
          <w:rFonts w:asciiTheme="minorHAnsi" w:hAnsiTheme="minorHAnsi" w:cstheme="minorHAnsi"/>
          <w:spacing w:val="-4"/>
          <w:sz w:val="22"/>
          <w:szCs w:val="22"/>
        </w:rPr>
        <w:softHyphen/>
        <w:t>nia, jeżeli śmierć ubezpieczonego nastąpiła w ciągu 24 miesięcy od zdarzenia stanowiącego przedmiot ubezpieczenia oraz jeżeli z medycznego punktu widzenia istnieje związek przyczynowo -skutkowy pomiędzy zdarzeniem stanowiącym przedmiot ubezpieczenia, a śmiercią ubezpieczo</w:t>
      </w:r>
      <w:r w:rsidRPr="00040C60">
        <w:rPr>
          <w:rFonts w:asciiTheme="minorHAnsi" w:hAnsiTheme="minorHAnsi" w:cstheme="minorHAnsi"/>
          <w:spacing w:val="-4"/>
          <w:sz w:val="22"/>
          <w:szCs w:val="22"/>
        </w:rPr>
        <w:softHyphen/>
        <w:t>nego – 100% sumy ubezpieczenia;</w:t>
      </w:r>
    </w:p>
    <w:p w14:paraId="369636FF" w14:textId="77777777" w:rsidR="00B131AD" w:rsidRPr="00040C60" w:rsidRDefault="00B131AD" w:rsidP="00DF6B4B">
      <w:pPr>
        <w:pStyle w:val="Akapitzlist"/>
        <w:widowControl w:val="0"/>
        <w:numPr>
          <w:ilvl w:val="0"/>
          <w:numId w:val="31"/>
        </w:numPr>
        <w:suppressAutoHyphens w:val="0"/>
        <w:spacing w:before="60" w:line="276" w:lineRule="auto"/>
        <w:ind w:left="850" w:hanging="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śmierć ubezpieczonego w wyniku zawału serca lub udaru mózgu – 100% sumy ubezpieczenia;</w:t>
      </w:r>
    </w:p>
    <w:p w14:paraId="3BC89659" w14:textId="77777777" w:rsidR="00B131AD" w:rsidRPr="00040C60" w:rsidRDefault="00B131AD" w:rsidP="00DF6B4B">
      <w:pPr>
        <w:pStyle w:val="Akapitzlist"/>
        <w:widowControl w:val="0"/>
        <w:numPr>
          <w:ilvl w:val="0"/>
          <w:numId w:val="31"/>
        </w:numPr>
        <w:suppressAutoHyphens w:val="0"/>
        <w:spacing w:before="60" w:line="276" w:lineRule="auto"/>
        <w:ind w:left="850" w:hanging="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trwały uszczerbek na zdrowiu (za każdy 1% uszczerbku) – prawo do świadczenia przysługuje </w:t>
      </w:r>
      <w:r w:rsidRPr="00040C60">
        <w:rPr>
          <w:rFonts w:asciiTheme="minorHAnsi" w:hAnsiTheme="minorHAnsi" w:cstheme="minorHAnsi"/>
          <w:spacing w:val="-4"/>
          <w:sz w:val="22"/>
          <w:szCs w:val="22"/>
        </w:rPr>
        <w:br/>
        <w:t>za każdy procent stwierdzonego uszczerbku na zdrowiu, pod warunkiem, że uszczerbek nastąpił nie później niż 24 miesiące od daty zdarzenia stanowiącego przedmiot ubezpieczenia oraz jeżeli z medycznego punktu widzenia istnieje związek przyczynowo</w:t>
      </w:r>
      <w:r w:rsidRPr="00040C60">
        <w:rPr>
          <w:rFonts w:asciiTheme="minorHAnsi" w:hAnsiTheme="minorHAnsi" w:cstheme="minorHAnsi"/>
          <w:spacing w:val="-4"/>
          <w:sz w:val="22"/>
          <w:szCs w:val="22"/>
        </w:rPr>
        <w:noBreakHyphen/>
        <w:t xml:space="preserve">skutkowy pomiędzy zdarzeniem stanowiącym przedmiot ubezpieczenia, a trwałym uszczerbkiem na zdrowiu ubezpieczonego – procent sumy ubezpieczenia odpowiadający procentowi trwałego uszczerbku na zdrowiu </w:t>
      </w:r>
      <w:r w:rsidRPr="00040C60">
        <w:rPr>
          <w:rFonts w:asciiTheme="minorHAnsi" w:hAnsiTheme="minorHAnsi" w:cstheme="minorHAnsi"/>
          <w:spacing w:val="-4"/>
          <w:sz w:val="22"/>
          <w:szCs w:val="22"/>
        </w:rPr>
        <w:br/>
        <w:t xml:space="preserve">(1% sumy ubezpieczenia za każdy 1% trwałego uszczerbku na zdrowiu ubezpieczonego); </w:t>
      </w:r>
    </w:p>
    <w:p w14:paraId="193CB9A3" w14:textId="77777777" w:rsidR="00B131AD" w:rsidRPr="00040C60" w:rsidRDefault="00B131AD" w:rsidP="00DF6B4B">
      <w:pPr>
        <w:pStyle w:val="Akapitzlist"/>
        <w:widowControl w:val="0"/>
        <w:numPr>
          <w:ilvl w:val="0"/>
          <w:numId w:val="31"/>
        </w:numPr>
        <w:suppressAutoHyphens w:val="0"/>
        <w:spacing w:before="60" w:line="276" w:lineRule="auto"/>
        <w:ind w:left="850" w:hanging="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całkowity, trwały uszczerbek na zdrowiu – 100% sumy ubezpieczenia;</w:t>
      </w:r>
    </w:p>
    <w:p w14:paraId="49AA6BDE" w14:textId="77777777" w:rsidR="00B131AD" w:rsidRPr="00040C60" w:rsidRDefault="00B131AD" w:rsidP="00DF6B4B">
      <w:pPr>
        <w:pStyle w:val="Akapitzlist"/>
        <w:widowControl w:val="0"/>
        <w:numPr>
          <w:ilvl w:val="0"/>
          <w:numId w:val="31"/>
        </w:numPr>
        <w:suppressAutoHyphens w:val="0"/>
        <w:spacing w:before="60" w:line="276" w:lineRule="auto"/>
        <w:ind w:left="850" w:hanging="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oparzenia i odmrożenia – do 100% sumy ubezpieczenia;</w:t>
      </w:r>
    </w:p>
    <w:p w14:paraId="29F912B2" w14:textId="77777777" w:rsidR="00B131AD" w:rsidRPr="00040C60" w:rsidRDefault="00B131AD" w:rsidP="00DF6B4B">
      <w:pPr>
        <w:pStyle w:val="Akapitzlist"/>
        <w:widowControl w:val="0"/>
        <w:numPr>
          <w:ilvl w:val="0"/>
          <w:numId w:val="31"/>
        </w:numPr>
        <w:suppressAutoHyphens w:val="0"/>
        <w:spacing w:before="60" w:line="276" w:lineRule="auto"/>
        <w:ind w:left="850" w:hanging="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zwrot kosztów nabycia wyrobów medycznych będących przedmiotami ortopedycznymi i środków pomocniczych – koszty nabycia wyrobów medycznych będących przedmiotami ortopedycznymi i środków pomocniczych zwracane są do wysokości 40% sumy ubezpieczenia określonej w umowie pod warunkiem, że powstały one w następstwie nieszczęśliwego wypadku; zwrot kosztów następuje na podstawie rachunków i dowodów ich zapłaty do wysokości rzeczywistych kosztów – limit do 40% sumy ubezpieczenia; </w:t>
      </w:r>
    </w:p>
    <w:p w14:paraId="534EF17B" w14:textId="77777777" w:rsidR="00B131AD" w:rsidRPr="00040C60" w:rsidRDefault="00B131AD" w:rsidP="00DF6B4B">
      <w:pPr>
        <w:pStyle w:val="Akapitzlist"/>
        <w:widowControl w:val="0"/>
        <w:numPr>
          <w:ilvl w:val="0"/>
          <w:numId w:val="31"/>
        </w:numPr>
        <w:suppressAutoHyphens w:val="0"/>
        <w:spacing w:before="60" w:line="276" w:lineRule="auto"/>
        <w:ind w:left="850" w:hanging="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zwrot kosztów przeszkolenia zawodowego osoby niepełnosprawnej – ubezpieczyciel refunduje koszty poniesione na leczenie skutków nieszczęśliwego wypadku, które nie zostały pokryte z ubezpieczenia zdrowotnego, innego ubezpieczenia lub z innego tytułu; refundacji podlegają udokumentowane oryginalnymi rachunkami i dowodami zapłaty koszty, które zostały poniesione w ciągu 24 miesięcy od daty nieszczęśliwego wypadku, do wysokości rzeczywistych kosztów, maksymalnie jednak do kwoty wynikającej z zawartej umowy ubezpieczenia – limit do 25% sumy ubezpieczenia;</w:t>
      </w:r>
    </w:p>
    <w:p w14:paraId="1692EC14" w14:textId="5E8CFC98" w:rsidR="00B131AD" w:rsidRPr="00040C60" w:rsidRDefault="00B131AD" w:rsidP="00DF6B4B">
      <w:pPr>
        <w:pStyle w:val="Akapitzlist"/>
        <w:widowControl w:val="0"/>
        <w:numPr>
          <w:ilvl w:val="0"/>
          <w:numId w:val="31"/>
        </w:numPr>
        <w:suppressAutoHyphens w:val="0"/>
        <w:spacing w:before="60" w:line="276" w:lineRule="auto"/>
        <w:ind w:left="850" w:hanging="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zwrot </w:t>
      </w:r>
      <w:r w:rsidR="005937B3" w:rsidRPr="00040C60">
        <w:rPr>
          <w:rFonts w:asciiTheme="minorHAnsi" w:hAnsiTheme="minorHAnsi" w:cstheme="minorHAnsi"/>
          <w:spacing w:val="-4"/>
        </w:rPr>
        <w:t>kosztów leczenia – ubezpieczyciel refunduje koszty poniesione na leczenie skutków nieszczęśliwego wypadku, które nie zostały pokryte z ubezpieczenia zdrowo</w:t>
      </w:r>
      <w:r w:rsidR="005937B3" w:rsidRPr="00040C60">
        <w:rPr>
          <w:rFonts w:asciiTheme="minorHAnsi" w:hAnsiTheme="minorHAnsi" w:cstheme="minorHAnsi"/>
          <w:spacing w:val="-4"/>
        </w:rPr>
        <w:softHyphen/>
        <w:t>tnego, innego ubezpieczenia lub z innego tytułu; refundacji podlegają udokumentowane oryginal</w:t>
      </w:r>
      <w:r w:rsidR="005937B3" w:rsidRPr="00040C60">
        <w:rPr>
          <w:rFonts w:asciiTheme="minorHAnsi" w:hAnsiTheme="minorHAnsi" w:cstheme="minorHAnsi"/>
          <w:spacing w:val="-4"/>
        </w:rPr>
        <w:softHyphen/>
        <w:t>nymi rachunkami i dowodami zapłaty koszty, które zostały poniesione w ciągu 12 miesięcy od daty nieszczęśliwego wypadku, do wysokości rzeczywistych kosztów, maksymalnie jednak do kwoty wynikającej z zawartej umowy ubezpieczenia – limit do 30% sumy ubezpieczenia, w tym odbudowa stomatologiczna zębów z limitem 1 000,00 zł; zwrot kosztów leczenia obejmuje również zwrot kosztów poniesionych na rehabilitację (lub sfinansowanie rehabilitacji w ramach określonego wyżej limitu – w zależności od wniosku i sytuacji ubezpieczonego), przez którą należy rozumieć zalecone przez lekarza, udokumentowane i związane z nieszczęśliwym wypadkiem objętym ochroną, wydatki poniesione przez ubezpieczo</w:t>
      </w:r>
      <w:r w:rsidR="005937B3" w:rsidRPr="00040C60">
        <w:rPr>
          <w:rFonts w:asciiTheme="minorHAnsi" w:hAnsiTheme="minorHAnsi" w:cstheme="minorHAnsi"/>
          <w:spacing w:val="-4"/>
        </w:rPr>
        <w:softHyphen/>
        <w:t xml:space="preserve">nego na terytorium RP </w:t>
      </w:r>
      <w:r w:rsidR="00F303F8" w:rsidRPr="00040C60">
        <w:rPr>
          <w:rFonts w:asciiTheme="minorHAnsi" w:hAnsiTheme="minorHAnsi" w:cstheme="minorHAnsi"/>
          <w:spacing w:val="-4"/>
        </w:rPr>
        <w:t xml:space="preserve">                  </w:t>
      </w:r>
      <w:r w:rsidR="005937B3" w:rsidRPr="00040C60">
        <w:rPr>
          <w:rFonts w:asciiTheme="minorHAnsi" w:hAnsiTheme="minorHAnsi" w:cstheme="minorHAnsi"/>
          <w:spacing w:val="-4"/>
        </w:rPr>
        <w:t>z tytułu konsultacji rehabilitantów oraz zabiegów rehabilitacyjnych, w związku z rehabilitacją mającą na celu uzyska</w:t>
      </w:r>
      <w:r w:rsidR="005937B3" w:rsidRPr="00040C60">
        <w:rPr>
          <w:rFonts w:asciiTheme="minorHAnsi" w:hAnsiTheme="minorHAnsi" w:cstheme="minorHAnsi"/>
          <w:spacing w:val="-4"/>
        </w:rPr>
        <w:softHyphen/>
        <w:t>nie przez ubezpieczonego optymalnego poziomu funkcjonowania utraconych w wyniku nieszczęśliwego wypadku czynności uszkodzonego narządu lub narządów;</w:t>
      </w:r>
    </w:p>
    <w:p w14:paraId="1D77806D" w14:textId="77777777" w:rsidR="00B131AD" w:rsidRPr="00040C60" w:rsidRDefault="00B131AD" w:rsidP="00DF6B4B">
      <w:pPr>
        <w:pStyle w:val="Akapitzlist"/>
        <w:widowControl w:val="0"/>
        <w:numPr>
          <w:ilvl w:val="0"/>
          <w:numId w:val="31"/>
        </w:numPr>
        <w:suppressAutoHyphens w:val="0"/>
        <w:spacing w:before="60" w:line="276" w:lineRule="auto"/>
        <w:ind w:left="850" w:hanging="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jednorazowe świadczenie z tytułu pobytu w szpitalu, jeśli nieszczęśliwy wypadek nie spowodował trwałego uszczerbku na zdrowiu, a pobyt w szpitalu trwał minimum 3 dni – 300,00 zł;</w:t>
      </w:r>
    </w:p>
    <w:p w14:paraId="0C86A22E" w14:textId="6DE466C1" w:rsidR="00B131AD" w:rsidRPr="00040C60" w:rsidRDefault="00B131AD" w:rsidP="00DF6B4B">
      <w:pPr>
        <w:pStyle w:val="Akapitzlist"/>
        <w:widowControl w:val="0"/>
        <w:numPr>
          <w:ilvl w:val="0"/>
          <w:numId w:val="31"/>
        </w:numPr>
        <w:suppressAutoHyphens w:val="0"/>
        <w:spacing w:before="60" w:line="276" w:lineRule="auto"/>
        <w:ind w:left="850" w:hanging="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świadczenie dodatkowe z tytułu pobytu ubezpieczonego w szpitalu, będącego następstwem nieszczę</w:t>
      </w:r>
      <w:r w:rsidRPr="00040C60">
        <w:rPr>
          <w:rFonts w:asciiTheme="minorHAnsi" w:hAnsiTheme="minorHAnsi" w:cstheme="minorHAnsi"/>
          <w:spacing w:val="-4"/>
          <w:sz w:val="22"/>
          <w:szCs w:val="22"/>
        </w:rPr>
        <w:softHyphen/>
        <w:t xml:space="preserve">śliwego wypadku objętego zakresem i umową ubezpieczenia – </w:t>
      </w:r>
      <w:r w:rsidR="005937B3" w:rsidRPr="00040C60">
        <w:rPr>
          <w:rFonts w:asciiTheme="minorHAnsi" w:hAnsiTheme="minorHAnsi" w:cstheme="minorHAnsi"/>
          <w:spacing w:val="-4"/>
          <w:sz w:val="22"/>
          <w:szCs w:val="22"/>
        </w:rPr>
        <w:t>5</w:t>
      </w:r>
      <w:r w:rsidRPr="00040C60">
        <w:rPr>
          <w:rFonts w:asciiTheme="minorHAnsi" w:hAnsiTheme="minorHAnsi" w:cstheme="minorHAnsi"/>
          <w:spacing w:val="-4"/>
          <w:sz w:val="22"/>
          <w:szCs w:val="22"/>
        </w:rPr>
        <w:t>0,00 zł za każdy dzień pobytu licząc od 3 dnia pobytu, maksymalnie przez okres 90 dni w trakcie rocznego okresu ubezpieczenia;</w:t>
      </w:r>
    </w:p>
    <w:p w14:paraId="70FAC529" w14:textId="77777777" w:rsidR="00B131AD" w:rsidRPr="00040C60" w:rsidRDefault="00B131AD" w:rsidP="00DF6B4B">
      <w:pPr>
        <w:pStyle w:val="Akapitzlist"/>
        <w:widowControl w:val="0"/>
        <w:numPr>
          <w:ilvl w:val="0"/>
          <w:numId w:val="30"/>
        </w:numPr>
        <w:suppressAutoHyphens w:val="0"/>
        <w:spacing w:before="60"/>
        <w:ind w:left="425" w:hanging="425"/>
        <w:jc w:val="both"/>
        <w:outlineLvl w:val="1"/>
        <w:rPr>
          <w:rFonts w:asciiTheme="minorHAnsi" w:hAnsiTheme="minorHAnsi" w:cstheme="minorHAnsi"/>
          <w:b/>
          <w:bCs/>
          <w:spacing w:val="-4"/>
          <w:sz w:val="22"/>
          <w:szCs w:val="22"/>
        </w:rPr>
      </w:pPr>
      <w:bookmarkStart w:id="94" w:name="_Toc61868301"/>
      <w:r w:rsidRPr="00040C60">
        <w:rPr>
          <w:rFonts w:asciiTheme="minorHAnsi" w:hAnsiTheme="minorHAnsi" w:cstheme="minorHAnsi"/>
          <w:b/>
          <w:bCs/>
          <w:spacing w:val="-4"/>
          <w:sz w:val="22"/>
          <w:szCs w:val="22"/>
        </w:rPr>
        <w:t>Pozostałe warunki ubezpieczenia.</w:t>
      </w:r>
      <w:bookmarkEnd w:id="94"/>
    </w:p>
    <w:p w14:paraId="5F6AB4E5" w14:textId="6C5E2BA0" w:rsidR="00B131AD" w:rsidRPr="00040C60" w:rsidRDefault="00B131AD" w:rsidP="00DF6B4B">
      <w:pPr>
        <w:pStyle w:val="Akapitzlist"/>
        <w:widowControl w:val="0"/>
        <w:numPr>
          <w:ilvl w:val="1"/>
          <w:numId w:val="30"/>
        </w:numPr>
        <w:suppressAutoHyphens w:val="0"/>
        <w:spacing w:before="60"/>
        <w:ind w:left="850" w:hanging="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Zakres terytorialny ubezpieczenia:</w:t>
      </w:r>
      <w:r w:rsidR="00EE464B" w:rsidRPr="00040C60">
        <w:rPr>
          <w:rFonts w:asciiTheme="minorHAnsi" w:hAnsiTheme="minorHAnsi" w:cstheme="minorHAnsi"/>
          <w:spacing w:val="-4"/>
          <w:sz w:val="22"/>
          <w:szCs w:val="22"/>
        </w:rPr>
        <w:t xml:space="preserve"> </w:t>
      </w:r>
      <w:r w:rsidR="00D341C5" w:rsidRPr="00040C60">
        <w:rPr>
          <w:rFonts w:asciiTheme="minorHAnsi" w:hAnsiTheme="minorHAnsi" w:cstheme="minorHAnsi"/>
          <w:spacing w:val="-4"/>
          <w:sz w:val="22"/>
          <w:szCs w:val="22"/>
        </w:rPr>
        <w:t>teren całego świata</w:t>
      </w:r>
    </w:p>
    <w:p w14:paraId="1BAAB0E7" w14:textId="5D10FE13" w:rsidR="00B131AD" w:rsidRPr="00040C60" w:rsidRDefault="00B131AD" w:rsidP="00DF6B4B">
      <w:pPr>
        <w:pStyle w:val="Akapitzlist"/>
        <w:widowControl w:val="0"/>
        <w:numPr>
          <w:ilvl w:val="1"/>
          <w:numId w:val="30"/>
        </w:numPr>
        <w:suppressAutoHyphens w:val="0"/>
        <w:spacing w:before="60"/>
        <w:ind w:left="850" w:hanging="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Suma ubezpieczenia: </w:t>
      </w:r>
      <w:r w:rsidR="00B32D7C" w:rsidRPr="00040C60">
        <w:rPr>
          <w:rFonts w:asciiTheme="minorHAnsi" w:hAnsiTheme="minorHAnsi" w:cstheme="minorHAnsi"/>
          <w:spacing w:val="-4"/>
          <w:sz w:val="22"/>
          <w:szCs w:val="22"/>
        </w:rPr>
        <w:t>5</w:t>
      </w:r>
      <w:r w:rsidRPr="00040C60">
        <w:rPr>
          <w:rFonts w:asciiTheme="minorHAnsi" w:hAnsiTheme="minorHAnsi" w:cstheme="minorHAnsi"/>
          <w:spacing w:val="-4"/>
          <w:sz w:val="22"/>
          <w:szCs w:val="22"/>
        </w:rPr>
        <w:t>0 000,00 zł</w:t>
      </w:r>
      <w:r w:rsidR="003B6C49" w:rsidRPr="00040C60">
        <w:rPr>
          <w:rFonts w:asciiTheme="minorHAnsi" w:hAnsiTheme="minorHAnsi" w:cstheme="minorHAnsi"/>
          <w:spacing w:val="-4"/>
          <w:sz w:val="22"/>
          <w:szCs w:val="22"/>
        </w:rPr>
        <w:t xml:space="preserve"> na </w:t>
      </w:r>
      <w:r w:rsidRPr="00040C60">
        <w:rPr>
          <w:rFonts w:asciiTheme="minorHAnsi" w:hAnsiTheme="minorHAnsi" w:cstheme="minorHAnsi"/>
          <w:spacing w:val="-4"/>
          <w:sz w:val="22"/>
          <w:szCs w:val="22"/>
        </w:rPr>
        <w:t>osobę.</w:t>
      </w:r>
    </w:p>
    <w:p w14:paraId="7E513D1F" w14:textId="4AFA376F" w:rsidR="00B131AD" w:rsidRPr="00040C60" w:rsidRDefault="00B131AD" w:rsidP="00DF6B4B">
      <w:pPr>
        <w:pStyle w:val="Akapitzlist"/>
        <w:widowControl w:val="0"/>
        <w:numPr>
          <w:ilvl w:val="1"/>
          <w:numId w:val="30"/>
        </w:numPr>
        <w:suppressAutoHyphens w:val="0"/>
        <w:spacing w:before="60"/>
        <w:ind w:left="850" w:hanging="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Forma ubezpieczenia: grupowa, bezimienna.</w:t>
      </w:r>
    </w:p>
    <w:p w14:paraId="0DA2B8BD" w14:textId="2794D72E" w:rsidR="00B131AD" w:rsidRPr="00040C60" w:rsidRDefault="00B131AD" w:rsidP="00DF6B4B">
      <w:pPr>
        <w:pStyle w:val="Akapitzlist"/>
        <w:widowControl w:val="0"/>
        <w:numPr>
          <w:ilvl w:val="1"/>
          <w:numId w:val="30"/>
        </w:numPr>
        <w:suppressAutoHyphens w:val="0"/>
        <w:spacing w:before="60"/>
        <w:ind w:left="850" w:hanging="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Liczba jednostek objętych ubezpieczeniem: </w:t>
      </w:r>
      <w:r w:rsidR="00BD667D" w:rsidRPr="00040C60">
        <w:rPr>
          <w:rFonts w:asciiTheme="minorHAnsi" w:hAnsiTheme="minorHAnsi" w:cstheme="minorHAnsi"/>
          <w:b/>
          <w:bCs/>
          <w:spacing w:val="-4"/>
          <w:sz w:val="22"/>
          <w:szCs w:val="22"/>
        </w:rPr>
        <w:t>1</w:t>
      </w:r>
      <w:r w:rsidR="00B32D7C" w:rsidRPr="00040C60">
        <w:rPr>
          <w:rFonts w:asciiTheme="minorHAnsi" w:hAnsiTheme="minorHAnsi" w:cstheme="minorHAnsi"/>
          <w:b/>
          <w:bCs/>
          <w:spacing w:val="-4"/>
          <w:sz w:val="22"/>
          <w:szCs w:val="22"/>
        </w:rPr>
        <w:t xml:space="preserve"> </w:t>
      </w:r>
      <w:r w:rsidR="00395AF8" w:rsidRPr="00040C60">
        <w:rPr>
          <w:rFonts w:asciiTheme="minorHAnsi" w:hAnsiTheme="minorHAnsi" w:cstheme="minorHAnsi"/>
          <w:b/>
          <w:spacing w:val="-4"/>
          <w:sz w:val="22"/>
          <w:szCs w:val="22"/>
        </w:rPr>
        <w:t>jednost</w:t>
      </w:r>
      <w:r w:rsidR="00FE72A0" w:rsidRPr="00040C60">
        <w:rPr>
          <w:rFonts w:asciiTheme="minorHAnsi" w:hAnsiTheme="minorHAnsi" w:cstheme="minorHAnsi"/>
          <w:b/>
          <w:spacing w:val="-4"/>
          <w:sz w:val="22"/>
          <w:szCs w:val="22"/>
        </w:rPr>
        <w:t>ka</w:t>
      </w:r>
      <w:r w:rsidRPr="00040C60">
        <w:rPr>
          <w:rFonts w:asciiTheme="minorHAnsi" w:hAnsiTheme="minorHAnsi" w:cstheme="minorHAnsi"/>
          <w:b/>
          <w:spacing w:val="-4"/>
          <w:sz w:val="22"/>
          <w:szCs w:val="22"/>
        </w:rPr>
        <w:t xml:space="preserve"> OSP </w:t>
      </w:r>
      <w:r w:rsidR="00F76640" w:rsidRPr="00040C60">
        <w:rPr>
          <w:rFonts w:asciiTheme="minorHAnsi" w:hAnsiTheme="minorHAnsi" w:cstheme="minorHAnsi"/>
          <w:b/>
          <w:spacing w:val="-4"/>
          <w:sz w:val="22"/>
          <w:szCs w:val="22"/>
        </w:rPr>
        <w:t>(</w:t>
      </w:r>
      <w:r w:rsidRPr="00040C60">
        <w:rPr>
          <w:rFonts w:asciiTheme="minorHAnsi" w:hAnsiTheme="minorHAnsi" w:cstheme="minorHAnsi"/>
          <w:b/>
          <w:bCs/>
          <w:sz w:val="22"/>
          <w:szCs w:val="22"/>
        </w:rPr>
        <w:t xml:space="preserve"> </w:t>
      </w:r>
      <w:r w:rsidR="00FE72A0" w:rsidRPr="00040C60">
        <w:rPr>
          <w:rFonts w:asciiTheme="minorHAnsi" w:hAnsiTheme="minorHAnsi" w:cstheme="minorHAnsi"/>
          <w:b/>
          <w:bCs/>
          <w:sz w:val="22"/>
          <w:szCs w:val="22"/>
        </w:rPr>
        <w:t>36</w:t>
      </w:r>
      <w:r w:rsidR="00D03041" w:rsidRPr="00040C60">
        <w:rPr>
          <w:rFonts w:asciiTheme="minorHAnsi" w:hAnsiTheme="minorHAnsi" w:cstheme="minorHAnsi"/>
          <w:b/>
          <w:bCs/>
          <w:sz w:val="22"/>
          <w:szCs w:val="22"/>
        </w:rPr>
        <w:t xml:space="preserve"> </w:t>
      </w:r>
      <w:r w:rsidR="00AC223C" w:rsidRPr="00040C60">
        <w:rPr>
          <w:rFonts w:asciiTheme="minorHAnsi" w:hAnsiTheme="minorHAnsi" w:cstheme="minorHAnsi"/>
          <w:b/>
          <w:bCs/>
          <w:sz w:val="22"/>
          <w:szCs w:val="22"/>
        </w:rPr>
        <w:t>os</w:t>
      </w:r>
      <w:r w:rsidR="00D341C5" w:rsidRPr="00040C60">
        <w:rPr>
          <w:rFonts w:asciiTheme="minorHAnsi" w:hAnsiTheme="minorHAnsi" w:cstheme="minorHAnsi"/>
          <w:b/>
          <w:bCs/>
          <w:sz w:val="22"/>
          <w:szCs w:val="22"/>
        </w:rPr>
        <w:t>ób</w:t>
      </w:r>
      <w:r w:rsidR="003B6C49" w:rsidRPr="00040C60">
        <w:rPr>
          <w:rFonts w:asciiTheme="minorHAnsi" w:hAnsiTheme="minorHAnsi" w:cstheme="minorHAnsi"/>
          <w:b/>
          <w:bCs/>
          <w:sz w:val="22"/>
          <w:szCs w:val="22"/>
        </w:rPr>
        <w:t>,</w:t>
      </w:r>
      <w:r w:rsidR="00EE464B" w:rsidRPr="00040C60">
        <w:rPr>
          <w:rFonts w:asciiTheme="minorHAnsi" w:hAnsiTheme="minorHAnsi" w:cstheme="minorHAnsi"/>
          <w:b/>
          <w:bCs/>
          <w:sz w:val="22"/>
          <w:szCs w:val="22"/>
        </w:rPr>
        <w:t xml:space="preserve"> w tym drużyny MDP</w:t>
      </w:r>
      <w:r w:rsidRPr="00040C60">
        <w:rPr>
          <w:rFonts w:asciiTheme="minorHAnsi" w:hAnsiTheme="minorHAnsi" w:cstheme="minorHAnsi"/>
          <w:b/>
          <w:bCs/>
          <w:sz w:val="22"/>
          <w:szCs w:val="22"/>
        </w:rPr>
        <w:t>)</w:t>
      </w:r>
    </w:p>
    <w:p w14:paraId="3695E27C" w14:textId="77777777" w:rsidR="00B131AD" w:rsidRPr="00040C60" w:rsidRDefault="00B131AD" w:rsidP="00DF6B4B">
      <w:pPr>
        <w:pStyle w:val="Akapitzlist"/>
        <w:widowControl w:val="0"/>
        <w:numPr>
          <w:ilvl w:val="0"/>
          <w:numId w:val="30"/>
        </w:numPr>
        <w:suppressAutoHyphens w:val="0"/>
        <w:spacing w:before="60" w:line="276" w:lineRule="auto"/>
        <w:jc w:val="both"/>
        <w:outlineLvl w:val="1"/>
        <w:rPr>
          <w:rFonts w:asciiTheme="minorHAnsi" w:hAnsiTheme="minorHAnsi" w:cstheme="minorHAnsi"/>
          <w:b/>
          <w:bCs/>
          <w:spacing w:val="-4"/>
          <w:sz w:val="22"/>
          <w:szCs w:val="22"/>
        </w:rPr>
      </w:pPr>
      <w:bookmarkStart w:id="95" w:name="_Toc61868302"/>
      <w:r w:rsidRPr="00040C60">
        <w:rPr>
          <w:rFonts w:asciiTheme="minorHAnsi" w:hAnsiTheme="minorHAnsi" w:cstheme="minorHAnsi"/>
          <w:b/>
          <w:bCs/>
          <w:spacing w:val="-4"/>
          <w:sz w:val="22"/>
          <w:szCs w:val="22"/>
        </w:rPr>
        <w:t>Warunki szczególne obligatoryjne.</w:t>
      </w:r>
      <w:bookmarkEnd w:id="95"/>
    </w:p>
    <w:p w14:paraId="2F1E6EE3" w14:textId="77777777" w:rsidR="00B131AD" w:rsidRPr="00040C60" w:rsidRDefault="00B131AD" w:rsidP="00DF6B4B">
      <w:pPr>
        <w:pStyle w:val="Akapitzlist"/>
        <w:widowControl w:val="0"/>
        <w:numPr>
          <w:ilvl w:val="1"/>
          <w:numId w:val="30"/>
        </w:numPr>
        <w:suppressAutoHyphens w:val="0"/>
        <w:spacing w:before="60" w:line="276" w:lineRule="auto"/>
        <w:ind w:left="850" w:hanging="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daty stempla bankowego lub pocztowego.</w:t>
      </w:r>
    </w:p>
    <w:p w14:paraId="3D90CB03" w14:textId="77777777" w:rsidR="00B131AD" w:rsidRPr="00040C60" w:rsidRDefault="00B131AD" w:rsidP="00DF6B4B">
      <w:pPr>
        <w:pStyle w:val="Akapitzlist"/>
        <w:widowControl w:val="0"/>
        <w:numPr>
          <w:ilvl w:val="1"/>
          <w:numId w:val="30"/>
        </w:numPr>
        <w:suppressAutoHyphens w:val="0"/>
        <w:spacing w:before="60" w:line="276" w:lineRule="auto"/>
        <w:ind w:left="850" w:hanging="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czasu ochrony.</w:t>
      </w:r>
    </w:p>
    <w:p w14:paraId="76C9160B" w14:textId="77777777" w:rsidR="00B131AD" w:rsidRPr="00040C60" w:rsidRDefault="00B131AD" w:rsidP="00DF6B4B">
      <w:pPr>
        <w:pStyle w:val="Akapitzlist"/>
        <w:widowControl w:val="0"/>
        <w:numPr>
          <w:ilvl w:val="1"/>
          <w:numId w:val="30"/>
        </w:numPr>
        <w:suppressAutoHyphens w:val="0"/>
        <w:spacing w:before="60" w:line="276" w:lineRule="auto"/>
        <w:ind w:left="850" w:hanging="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nieściągania rat niewymagalnych.</w:t>
      </w:r>
    </w:p>
    <w:p w14:paraId="1B5F89AD" w14:textId="77777777" w:rsidR="00B131AD" w:rsidRPr="00040C60" w:rsidRDefault="00B131AD" w:rsidP="00DF6B4B">
      <w:pPr>
        <w:pStyle w:val="Akapitzlist"/>
        <w:widowControl w:val="0"/>
        <w:numPr>
          <w:ilvl w:val="1"/>
          <w:numId w:val="30"/>
        </w:numPr>
        <w:suppressAutoHyphens w:val="0"/>
        <w:spacing w:before="60" w:line="276" w:lineRule="auto"/>
        <w:ind w:left="850" w:hanging="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Franszyza redukcyjna, integralna, udział własny – brak.</w:t>
      </w:r>
    </w:p>
    <w:p w14:paraId="3B31780E" w14:textId="77777777" w:rsidR="00B131AD" w:rsidRPr="00040C60" w:rsidRDefault="00B131AD" w:rsidP="00DF6B4B">
      <w:pPr>
        <w:pStyle w:val="Akapitzlist"/>
        <w:widowControl w:val="0"/>
        <w:numPr>
          <w:ilvl w:val="0"/>
          <w:numId w:val="30"/>
        </w:numPr>
        <w:suppressAutoHyphens w:val="0"/>
        <w:spacing w:before="60" w:line="276" w:lineRule="auto"/>
        <w:ind w:left="425" w:hanging="425"/>
        <w:jc w:val="both"/>
        <w:outlineLvl w:val="1"/>
        <w:rPr>
          <w:rFonts w:asciiTheme="minorHAnsi" w:hAnsiTheme="minorHAnsi" w:cstheme="minorHAnsi"/>
          <w:b/>
          <w:bCs/>
          <w:spacing w:val="-4"/>
          <w:sz w:val="22"/>
          <w:szCs w:val="22"/>
        </w:rPr>
      </w:pPr>
      <w:bookmarkStart w:id="96" w:name="_Toc61868303"/>
      <w:r w:rsidRPr="00040C60">
        <w:rPr>
          <w:rFonts w:asciiTheme="minorHAnsi" w:hAnsiTheme="minorHAnsi" w:cstheme="minorHAnsi"/>
          <w:b/>
          <w:bCs/>
          <w:spacing w:val="-4"/>
          <w:sz w:val="22"/>
          <w:szCs w:val="22"/>
        </w:rPr>
        <w:t>Klauzule dodatkowe i inne postanowienia szczególne fakultatywne.</w:t>
      </w:r>
      <w:bookmarkEnd w:id="96"/>
    </w:p>
    <w:p w14:paraId="73D7927D" w14:textId="77777777" w:rsidR="00B131AD" w:rsidRPr="00040C60" w:rsidRDefault="00B131AD" w:rsidP="00DF6B4B">
      <w:pPr>
        <w:pStyle w:val="Akapitzlist"/>
        <w:widowControl w:val="0"/>
        <w:numPr>
          <w:ilvl w:val="1"/>
          <w:numId w:val="30"/>
        </w:numPr>
        <w:suppressAutoHyphens w:val="0"/>
        <w:spacing w:before="60" w:line="276" w:lineRule="auto"/>
        <w:ind w:left="850" w:hanging="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 doznaniu przez ubezpieczonego trwałego uszczerbku na zdrowiu przekraczającego 25%, wypłata odszkodowania w procencie sumy ubezpieczenia odpowiadającym dwukrotności doznanego uszczerbku na zdrowiu – tzw. progresywne ustalanie odszkodowania.</w:t>
      </w:r>
    </w:p>
    <w:p w14:paraId="301BCAB5" w14:textId="77777777" w:rsidR="00B131AD" w:rsidRPr="00040C60" w:rsidRDefault="00B131AD" w:rsidP="00DF6B4B">
      <w:pPr>
        <w:pStyle w:val="Akapitzlist"/>
        <w:widowControl w:val="0"/>
        <w:numPr>
          <w:ilvl w:val="1"/>
          <w:numId w:val="30"/>
        </w:numPr>
        <w:suppressAutoHyphens w:val="0"/>
        <w:spacing w:before="60" w:line="276" w:lineRule="auto"/>
        <w:ind w:left="850" w:hanging="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Zwiększenie świadczenia dodatkowego z tytułu pobytu ubezpieczonego w szpitalu, będącego następstwem nieszczęśliwego wypadku objętego zakresem i umową ubezpieczenia do kwoty 100,00 zł za każdy dzień pobytu, licząc od 3 dnia pobytu przez okres maksymalnie 90 dni w trakcie rocznego okresu ubezpieczenia.</w:t>
      </w:r>
    </w:p>
    <w:p w14:paraId="353C60FD" w14:textId="77777777" w:rsidR="00B131AD" w:rsidRPr="00040C60" w:rsidRDefault="00B131AD" w:rsidP="00DF6B4B">
      <w:pPr>
        <w:pStyle w:val="Akapitzlist"/>
        <w:widowControl w:val="0"/>
        <w:numPr>
          <w:ilvl w:val="1"/>
          <w:numId w:val="30"/>
        </w:numPr>
        <w:suppressAutoHyphens w:val="0"/>
        <w:spacing w:before="60" w:line="276" w:lineRule="auto"/>
        <w:ind w:left="850" w:hanging="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Wypłata jednorazowego świadczenia w przypadku braku trwałego uszczerbku na zdrowiu w wysokości 5% sumy ubezpieczenia.</w:t>
      </w:r>
    </w:p>
    <w:p w14:paraId="68619E94" w14:textId="77777777" w:rsidR="00B131AD" w:rsidRPr="00040C60" w:rsidRDefault="00B131AD" w:rsidP="00DF6B4B">
      <w:pPr>
        <w:pStyle w:val="Akapitzlist"/>
        <w:widowControl w:val="0"/>
        <w:numPr>
          <w:ilvl w:val="1"/>
          <w:numId w:val="30"/>
        </w:numPr>
        <w:suppressAutoHyphens w:val="0"/>
        <w:spacing w:before="60" w:line="276" w:lineRule="auto"/>
        <w:ind w:left="850" w:hanging="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Przyjęcie podanej klauzuli funduszu prewencyjnego.</w:t>
      </w:r>
    </w:p>
    <w:p w14:paraId="040D7759" w14:textId="139CABB4" w:rsidR="00B131AD" w:rsidRPr="00040C60" w:rsidRDefault="00B131AD" w:rsidP="00B131AD">
      <w:pPr>
        <w:widowControl w:val="0"/>
        <w:spacing w:before="60"/>
        <w:jc w:val="both"/>
        <w:rPr>
          <w:rFonts w:asciiTheme="minorHAnsi" w:hAnsiTheme="minorHAnsi" w:cstheme="minorHAnsi"/>
          <w:color w:val="00B050"/>
          <w:spacing w:val="-4"/>
          <w:sz w:val="22"/>
          <w:szCs w:val="22"/>
        </w:rPr>
      </w:pPr>
    </w:p>
    <w:p w14:paraId="1054BC41" w14:textId="77777777" w:rsidR="00514C4C" w:rsidRPr="00040C60" w:rsidRDefault="00514C4C" w:rsidP="00B131AD">
      <w:pPr>
        <w:widowControl w:val="0"/>
        <w:spacing w:before="60"/>
        <w:jc w:val="both"/>
        <w:rPr>
          <w:rFonts w:asciiTheme="minorHAnsi" w:hAnsiTheme="minorHAnsi" w:cstheme="minorHAnsi"/>
          <w:spacing w:val="-4"/>
          <w:sz w:val="22"/>
          <w:szCs w:val="22"/>
        </w:rPr>
      </w:pPr>
    </w:p>
    <w:p w14:paraId="40AC5EB0" w14:textId="77777777" w:rsidR="00012BC3" w:rsidRPr="00040C60" w:rsidRDefault="00012BC3" w:rsidP="00615F7C">
      <w:pPr>
        <w:suppressAutoHyphens w:val="0"/>
        <w:spacing w:line="276" w:lineRule="auto"/>
        <w:rPr>
          <w:rFonts w:asciiTheme="minorHAnsi" w:hAnsiTheme="minorHAnsi" w:cstheme="minorHAnsi"/>
          <w:b/>
          <w:kern w:val="1"/>
          <w:sz w:val="22"/>
          <w:szCs w:val="22"/>
        </w:rPr>
      </w:pPr>
      <w:bookmarkStart w:id="97" w:name="_Toc61508006"/>
      <w:bookmarkStart w:id="98" w:name="_Toc61868317"/>
      <w:r w:rsidRPr="00040C60">
        <w:rPr>
          <w:rFonts w:asciiTheme="minorHAnsi" w:hAnsiTheme="minorHAnsi" w:cstheme="minorHAnsi"/>
          <w:bCs/>
          <w:sz w:val="22"/>
          <w:szCs w:val="22"/>
        </w:rPr>
        <w:br w:type="page"/>
      </w:r>
    </w:p>
    <w:p w14:paraId="27CAB575" w14:textId="30301BEF" w:rsidR="001C529A" w:rsidRPr="00040C60" w:rsidRDefault="002943DD" w:rsidP="00DF6B4B">
      <w:pPr>
        <w:pStyle w:val="Nagwek1"/>
        <w:numPr>
          <w:ilvl w:val="0"/>
          <w:numId w:val="0"/>
        </w:numPr>
        <w:spacing w:before="60" w:line="276" w:lineRule="auto"/>
        <w:ind w:left="432" w:hanging="432"/>
        <w:rPr>
          <w:rFonts w:asciiTheme="minorHAnsi" w:hAnsiTheme="minorHAnsi" w:cstheme="minorHAnsi"/>
          <w:bCs w:val="0"/>
          <w:sz w:val="22"/>
          <w:szCs w:val="22"/>
        </w:rPr>
      </w:pPr>
      <w:r w:rsidRPr="00040C60">
        <w:rPr>
          <w:rFonts w:asciiTheme="minorHAnsi" w:hAnsiTheme="minorHAnsi" w:cstheme="minorHAnsi"/>
          <w:bCs w:val="0"/>
          <w:sz w:val="22"/>
          <w:szCs w:val="22"/>
        </w:rPr>
        <w:t>Załącznik nr 1d do SWZ</w:t>
      </w:r>
      <w:bookmarkEnd w:id="97"/>
      <w:bookmarkEnd w:id="98"/>
    </w:p>
    <w:p w14:paraId="1D1225D5" w14:textId="5431706D" w:rsidR="00B131AD" w:rsidRPr="00040C60" w:rsidRDefault="00B131AD" w:rsidP="00DF6B4B">
      <w:pPr>
        <w:spacing w:before="60" w:line="276" w:lineRule="auto"/>
        <w:jc w:val="both"/>
        <w:rPr>
          <w:rFonts w:asciiTheme="minorHAnsi" w:hAnsiTheme="minorHAnsi" w:cstheme="minorHAnsi"/>
          <w:sz w:val="22"/>
          <w:szCs w:val="22"/>
        </w:rPr>
      </w:pPr>
      <w:r w:rsidRPr="00040C60">
        <w:rPr>
          <w:rFonts w:asciiTheme="minorHAnsi" w:hAnsiTheme="minorHAnsi" w:cstheme="minorHAnsi"/>
          <w:spacing w:val="-4"/>
          <w:sz w:val="22"/>
          <w:szCs w:val="22"/>
        </w:rPr>
        <w:t>Szczegółowy opis przedmiotu zamówienia zawierający warunki obligatoryjne oraz klauzule dodatkowe i</w:t>
      </w:r>
      <w:r w:rsidR="00012BC3" w:rsidRPr="00040C60">
        <w:rPr>
          <w:rFonts w:asciiTheme="minorHAnsi" w:hAnsiTheme="minorHAnsi" w:cstheme="minorHAnsi"/>
          <w:spacing w:val="-4"/>
          <w:sz w:val="22"/>
          <w:szCs w:val="22"/>
        </w:rPr>
        <w:t> </w:t>
      </w:r>
      <w:r w:rsidRPr="00040C60">
        <w:rPr>
          <w:rFonts w:asciiTheme="minorHAnsi" w:hAnsiTheme="minorHAnsi" w:cstheme="minorHAnsi"/>
          <w:spacing w:val="-4"/>
          <w:sz w:val="22"/>
          <w:szCs w:val="22"/>
        </w:rPr>
        <w:t>inne postanowienia szczególne fakultatywne dla </w:t>
      </w:r>
      <w:r w:rsidR="00012BC3" w:rsidRPr="00040C60">
        <w:rPr>
          <w:rFonts w:asciiTheme="minorHAnsi" w:hAnsiTheme="minorHAnsi" w:cstheme="minorHAnsi"/>
          <w:bCs/>
          <w:sz w:val="22"/>
          <w:szCs w:val="22"/>
        </w:rPr>
        <w:t>nadwyżkowego</w:t>
      </w:r>
      <w:r w:rsidR="00012BC3" w:rsidRPr="00040C60">
        <w:rPr>
          <w:rFonts w:asciiTheme="minorHAnsi" w:hAnsiTheme="minorHAnsi" w:cstheme="minorHAnsi"/>
          <w:sz w:val="22"/>
          <w:szCs w:val="22"/>
        </w:rPr>
        <w:t xml:space="preserve"> </w:t>
      </w:r>
      <w:r w:rsidRPr="00040C60">
        <w:rPr>
          <w:rFonts w:asciiTheme="minorHAnsi" w:hAnsiTheme="minorHAnsi" w:cstheme="minorHAnsi"/>
          <w:bCs/>
          <w:sz w:val="22"/>
          <w:szCs w:val="22"/>
        </w:rPr>
        <w:t xml:space="preserve">ubezpieczenia </w:t>
      </w:r>
      <w:r w:rsidRPr="00040C60">
        <w:rPr>
          <w:rFonts w:asciiTheme="minorHAnsi" w:hAnsiTheme="minorHAnsi" w:cstheme="minorHAnsi"/>
          <w:sz w:val="22"/>
          <w:szCs w:val="22"/>
        </w:rPr>
        <w:t xml:space="preserve">odpowiedzialności cywilnej Gminy </w:t>
      </w:r>
      <w:r w:rsidR="00BD667D" w:rsidRPr="00040C60">
        <w:rPr>
          <w:rFonts w:asciiTheme="minorHAnsi" w:hAnsiTheme="minorHAnsi" w:cstheme="minorHAnsi"/>
          <w:sz w:val="22"/>
          <w:szCs w:val="22"/>
        </w:rPr>
        <w:t>Miejskiej Wągrowiec</w:t>
      </w:r>
      <w:r w:rsidRPr="00040C60">
        <w:rPr>
          <w:rFonts w:asciiTheme="minorHAnsi" w:hAnsiTheme="minorHAnsi" w:cstheme="minorHAnsi"/>
          <w:sz w:val="22"/>
          <w:szCs w:val="22"/>
        </w:rPr>
        <w:t xml:space="preserve"> wraz z jednostkami organizacyjnymi oraz instytucjami kultury, dotyczący części IV zamówienia.</w:t>
      </w:r>
    </w:p>
    <w:p w14:paraId="5298F9AC" w14:textId="77777777" w:rsidR="0067105A" w:rsidRPr="00040C60" w:rsidRDefault="0067105A" w:rsidP="00DF6B4B">
      <w:pPr>
        <w:autoSpaceDE w:val="0"/>
        <w:adjustRightInd w:val="0"/>
        <w:spacing w:before="60" w:line="276" w:lineRule="auto"/>
        <w:jc w:val="both"/>
        <w:rPr>
          <w:rFonts w:asciiTheme="minorHAnsi" w:eastAsia="Calibri" w:hAnsiTheme="minorHAnsi" w:cstheme="minorHAnsi"/>
          <w:sz w:val="22"/>
          <w:szCs w:val="22"/>
          <w:lang w:eastAsia="pl-PL"/>
        </w:rPr>
      </w:pPr>
      <w:r w:rsidRPr="00040C60">
        <w:rPr>
          <w:rFonts w:asciiTheme="minorHAnsi" w:eastAsia="Calibri" w:hAnsiTheme="minorHAnsi" w:cstheme="minorHAnsi"/>
          <w:b/>
          <w:bCs/>
          <w:sz w:val="22"/>
          <w:szCs w:val="22"/>
          <w:lang w:eastAsia="pl-PL"/>
        </w:rPr>
        <w:t xml:space="preserve">1. Przedmiot i zakres ubezpieczenia: </w:t>
      </w:r>
    </w:p>
    <w:p w14:paraId="0CC37031" w14:textId="728A2BD6" w:rsidR="00D662C2" w:rsidRPr="00040C60" w:rsidRDefault="00D662C2" w:rsidP="00B10580">
      <w:pPr>
        <w:pStyle w:val="Akapitzlist"/>
        <w:widowControl w:val="0"/>
        <w:numPr>
          <w:ilvl w:val="1"/>
          <w:numId w:val="81"/>
        </w:numPr>
        <w:suppressAutoHyphens w:val="0"/>
        <w:spacing w:before="60" w:line="276" w:lineRule="auto"/>
        <w:contextualSpacing/>
        <w:jc w:val="both"/>
        <w:rPr>
          <w:rFonts w:asciiTheme="minorHAnsi" w:eastAsia="Calibri" w:hAnsiTheme="minorHAnsi" w:cstheme="minorHAnsi"/>
          <w:spacing w:val="-2"/>
          <w:sz w:val="22"/>
          <w:szCs w:val="22"/>
        </w:rPr>
      </w:pPr>
      <w:r w:rsidRPr="00040C60">
        <w:rPr>
          <w:rFonts w:asciiTheme="minorHAnsi" w:eastAsia="Calibri" w:hAnsiTheme="minorHAnsi" w:cstheme="minorHAnsi"/>
          <w:spacing w:val="-2"/>
          <w:sz w:val="22"/>
          <w:szCs w:val="22"/>
        </w:rPr>
        <w:t>Przedmiotem ubezpieczenia jest ponoszona w granicach obowiązującego prawa odpowiedzialność cywilna (deliktowa - z tytułu czynów niedozwolonych, kontraktowa - z tytułu niewykonania lub niena</w:t>
      </w:r>
      <w:r w:rsidRPr="00040C60">
        <w:rPr>
          <w:rFonts w:asciiTheme="minorHAnsi" w:eastAsia="Calibri" w:hAnsiTheme="minorHAnsi" w:cstheme="minorHAnsi"/>
          <w:spacing w:val="-2"/>
          <w:sz w:val="22"/>
          <w:szCs w:val="22"/>
        </w:rPr>
        <w:softHyphen/>
        <w:t>le</w:t>
      </w:r>
      <w:r w:rsidRPr="00040C60">
        <w:rPr>
          <w:rFonts w:asciiTheme="minorHAnsi" w:eastAsia="Calibri" w:hAnsiTheme="minorHAnsi" w:cstheme="minorHAnsi"/>
          <w:spacing w:val="-2"/>
          <w:sz w:val="22"/>
          <w:szCs w:val="22"/>
        </w:rPr>
        <w:softHyphen/>
        <w:t>żytego wykonania zobowiązania, przy czym ubezpieczyciel ponosi również odpowiedzial</w:t>
      </w:r>
      <w:r w:rsidRPr="00040C60">
        <w:rPr>
          <w:rFonts w:asciiTheme="minorHAnsi" w:eastAsia="Calibri" w:hAnsiTheme="minorHAnsi" w:cstheme="minorHAnsi"/>
          <w:spacing w:val="-2"/>
          <w:sz w:val="22"/>
          <w:szCs w:val="22"/>
        </w:rPr>
        <w:softHyphen/>
        <w:t>ność za szkody powstałe z kontraktów zawartych przed zawarciem umowy ubezpieczenia oraz odpowie</w:t>
      </w:r>
      <w:r w:rsidRPr="00040C60">
        <w:rPr>
          <w:rFonts w:asciiTheme="minorHAnsi" w:eastAsia="Calibri" w:hAnsiTheme="minorHAnsi" w:cstheme="minorHAnsi"/>
          <w:spacing w:val="-2"/>
          <w:sz w:val="22"/>
          <w:szCs w:val="22"/>
        </w:rPr>
        <w:softHyphen/>
        <w:t>dzialność pozostająca w zbiegu) zamawiającego oraz podmiotów i osób objętych ubezpieczeniem za szkody wyrządzone poszkodowanym w związku z prowadzoną działalnością i realizacją zadań jednostki samorządu terytorialnego (w tym odpowiedzialność cywilną związaną z wykonywaniem władzy publicznej) oraz posiadanym, zarządzanym, administrowa</w:t>
      </w:r>
      <w:r w:rsidRPr="00040C60">
        <w:rPr>
          <w:rFonts w:asciiTheme="minorHAnsi" w:eastAsia="Calibri" w:hAnsiTheme="minorHAnsi" w:cstheme="minorHAnsi"/>
          <w:spacing w:val="-2"/>
          <w:sz w:val="22"/>
          <w:szCs w:val="22"/>
        </w:rPr>
        <w:softHyphen/>
        <w:t>nym lub użytkowanym mieniem (bez względu na jego rodzaj i przeznaczenie oraz tytuł prawny lub brak takiego tytułu).</w:t>
      </w:r>
    </w:p>
    <w:p w14:paraId="40B3B0A3" w14:textId="4A2A9BCD" w:rsidR="00D662C2" w:rsidRPr="00040C60" w:rsidRDefault="00D662C2" w:rsidP="00B10580">
      <w:pPr>
        <w:pStyle w:val="Akapitzlist"/>
        <w:widowControl w:val="0"/>
        <w:numPr>
          <w:ilvl w:val="1"/>
          <w:numId w:val="81"/>
        </w:numPr>
        <w:suppressAutoHyphens w:val="0"/>
        <w:spacing w:before="60" w:line="276" w:lineRule="auto"/>
        <w:contextualSpacing/>
        <w:jc w:val="both"/>
        <w:rPr>
          <w:rFonts w:asciiTheme="minorHAnsi" w:eastAsia="Calibri" w:hAnsiTheme="minorHAnsi" w:cstheme="minorHAnsi"/>
          <w:spacing w:val="-2"/>
          <w:sz w:val="22"/>
          <w:szCs w:val="22"/>
        </w:rPr>
      </w:pPr>
      <w:r w:rsidRPr="00040C60">
        <w:rPr>
          <w:rFonts w:asciiTheme="minorHAnsi" w:eastAsia="Calibri" w:hAnsiTheme="minorHAnsi" w:cstheme="minorHAnsi"/>
          <w:sz w:val="22"/>
          <w:szCs w:val="22"/>
        </w:rPr>
        <w:t xml:space="preserve">Ubezpieczenie obejmuje szkody będące następstwem wypadku ubezpieczeniowego, który miał miejsce w okresie ubezpieczenia, pod warunkiem zgłoszenia roszczeń przed przewidzianym </w:t>
      </w:r>
      <w:r w:rsidR="00F303F8" w:rsidRPr="00040C60">
        <w:rPr>
          <w:rFonts w:asciiTheme="minorHAnsi" w:eastAsia="Calibri" w:hAnsiTheme="minorHAnsi" w:cstheme="minorHAnsi"/>
          <w:sz w:val="22"/>
          <w:szCs w:val="22"/>
        </w:rPr>
        <w:t xml:space="preserve">                      </w:t>
      </w:r>
      <w:r w:rsidRPr="00040C60">
        <w:rPr>
          <w:rFonts w:asciiTheme="minorHAnsi" w:eastAsia="Calibri" w:hAnsiTheme="minorHAnsi" w:cstheme="minorHAnsi"/>
          <w:sz w:val="22"/>
          <w:szCs w:val="22"/>
        </w:rPr>
        <w:t>w prawie terminem przedawnienia, przy czym wszystkie szkody będące następstwem tego samego wypadku, albo wynikające z tej samej przyczyny, niezależnie od liczby osób poszkodowanych, uważa się za jeden wypadek i przyjmuje się, że miały miejsce w chwili powstania pierwszej szkody.</w:t>
      </w:r>
    </w:p>
    <w:p w14:paraId="488C36D4" w14:textId="77777777" w:rsidR="00D662C2" w:rsidRPr="00040C60" w:rsidRDefault="00D662C2" w:rsidP="00B10580">
      <w:pPr>
        <w:pStyle w:val="Akapitzlist"/>
        <w:widowControl w:val="0"/>
        <w:numPr>
          <w:ilvl w:val="1"/>
          <w:numId w:val="81"/>
        </w:numPr>
        <w:suppressAutoHyphens w:val="0"/>
        <w:spacing w:before="60" w:line="276" w:lineRule="auto"/>
        <w:contextualSpacing/>
        <w:jc w:val="both"/>
        <w:rPr>
          <w:rFonts w:asciiTheme="minorHAnsi" w:eastAsia="Calibri" w:hAnsiTheme="minorHAnsi" w:cstheme="minorHAnsi"/>
          <w:spacing w:val="-2"/>
          <w:sz w:val="22"/>
          <w:szCs w:val="22"/>
        </w:rPr>
      </w:pPr>
      <w:r w:rsidRPr="00040C60">
        <w:rPr>
          <w:rFonts w:asciiTheme="minorHAnsi" w:eastAsia="Calibri" w:hAnsiTheme="minorHAnsi" w:cstheme="minorHAnsi"/>
          <w:sz w:val="22"/>
          <w:szCs w:val="22"/>
        </w:rPr>
        <w:t>Zakres ubezpieczenia obejmuje szkody rzeczywiste (damnum emergens) oraz utracone korzyści, jakie poszkodowany odniósłby gdyby mu szkody nie wyrządzono (lucrum cessans) oraz zadośćuczynienie.</w:t>
      </w:r>
    </w:p>
    <w:p w14:paraId="46204625" w14:textId="77777777" w:rsidR="00D662C2" w:rsidRPr="00040C60" w:rsidRDefault="00D662C2" w:rsidP="00B10580">
      <w:pPr>
        <w:pStyle w:val="Akapitzlist"/>
        <w:widowControl w:val="0"/>
        <w:numPr>
          <w:ilvl w:val="1"/>
          <w:numId w:val="81"/>
        </w:numPr>
        <w:suppressAutoHyphens w:val="0"/>
        <w:spacing w:before="60" w:line="276" w:lineRule="auto"/>
        <w:contextualSpacing/>
        <w:jc w:val="both"/>
        <w:rPr>
          <w:rFonts w:asciiTheme="minorHAnsi" w:eastAsia="Calibri" w:hAnsiTheme="minorHAnsi" w:cstheme="minorHAnsi"/>
          <w:spacing w:val="-2"/>
          <w:sz w:val="22"/>
          <w:szCs w:val="22"/>
        </w:rPr>
      </w:pPr>
      <w:r w:rsidRPr="00040C60">
        <w:rPr>
          <w:rFonts w:asciiTheme="minorHAnsi" w:eastAsia="Calibri" w:hAnsiTheme="minorHAnsi" w:cstheme="minorHAnsi"/>
          <w:sz w:val="22"/>
          <w:szCs w:val="22"/>
        </w:rPr>
        <w:t xml:space="preserve"> Zakresem ubezpieczenia objęte są również szkody wyrządzone wskutek rażącego niedbalstwa.</w:t>
      </w:r>
    </w:p>
    <w:p w14:paraId="5F2FDF31" w14:textId="77777777" w:rsidR="00D662C2" w:rsidRPr="00040C60" w:rsidRDefault="00D662C2" w:rsidP="00B10580">
      <w:pPr>
        <w:pStyle w:val="Akapitzlist"/>
        <w:widowControl w:val="0"/>
        <w:numPr>
          <w:ilvl w:val="1"/>
          <w:numId w:val="81"/>
        </w:numPr>
        <w:suppressAutoHyphens w:val="0"/>
        <w:spacing w:before="60" w:line="276" w:lineRule="auto"/>
        <w:contextualSpacing/>
        <w:jc w:val="both"/>
        <w:rPr>
          <w:rFonts w:asciiTheme="minorHAnsi" w:eastAsia="Calibri" w:hAnsiTheme="minorHAnsi" w:cstheme="minorHAnsi"/>
          <w:spacing w:val="-2"/>
          <w:sz w:val="22"/>
          <w:szCs w:val="22"/>
        </w:rPr>
      </w:pPr>
      <w:r w:rsidRPr="00040C60">
        <w:rPr>
          <w:rFonts w:asciiTheme="minorHAnsi" w:eastAsia="Calibri" w:hAnsiTheme="minorHAnsi" w:cstheme="minorHAnsi"/>
          <w:sz w:val="22"/>
          <w:szCs w:val="22"/>
        </w:rPr>
        <w:t>Odpowiedzialność cywilna obejmuje szkody wyrządzone umyślnie, z wyjątkiem działania osób reprezentujących ubezpieczającego.</w:t>
      </w:r>
    </w:p>
    <w:p w14:paraId="4A924E44" w14:textId="77777777" w:rsidR="00D662C2" w:rsidRPr="00040C60" w:rsidRDefault="00D662C2" w:rsidP="00B10580">
      <w:pPr>
        <w:pStyle w:val="Akapitzlist"/>
        <w:widowControl w:val="0"/>
        <w:numPr>
          <w:ilvl w:val="1"/>
          <w:numId w:val="81"/>
        </w:numPr>
        <w:suppressAutoHyphens w:val="0"/>
        <w:spacing w:before="60" w:line="276" w:lineRule="auto"/>
        <w:contextualSpacing/>
        <w:jc w:val="both"/>
        <w:rPr>
          <w:rFonts w:asciiTheme="minorHAnsi" w:eastAsia="Calibri" w:hAnsiTheme="minorHAnsi" w:cstheme="minorHAnsi"/>
          <w:spacing w:val="-2"/>
          <w:sz w:val="22"/>
          <w:szCs w:val="22"/>
        </w:rPr>
      </w:pPr>
      <w:r w:rsidRPr="00040C60">
        <w:rPr>
          <w:rFonts w:asciiTheme="minorHAnsi" w:eastAsia="Calibri" w:hAnsiTheme="minorHAnsi" w:cstheme="minorHAnsi"/>
          <w:sz w:val="22"/>
          <w:szCs w:val="22"/>
        </w:rPr>
        <w:t>Przez osoby objęte ubezpieczeniem należy rozumieć ubezpieczającego, którym jest zamawiający oraz wszystkie inne osoby, za które ponosi odpowiedzialność, w tym osoby prawne objęte zamówieniem.</w:t>
      </w:r>
    </w:p>
    <w:p w14:paraId="69D15D05" w14:textId="77777777" w:rsidR="00D662C2" w:rsidRPr="00040C60" w:rsidRDefault="00D662C2" w:rsidP="00B10580">
      <w:pPr>
        <w:pStyle w:val="Akapitzlist"/>
        <w:widowControl w:val="0"/>
        <w:numPr>
          <w:ilvl w:val="1"/>
          <w:numId w:val="81"/>
        </w:numPr>
        <w:suppressAutoHyphens w:val="0"/>
        <w:spacing w:before="60" w:line="276" w:lineRule="auto"/>
        <w:contextualSpacing/>
        <w:jc w:val="both"/>
        <w:rPr>
          <w:rFonts w:asciiTheme="minorHAnsi" w:eastAsia="Calibri" w:hAnsiTheme="minorHAnsi" w:cstheme="minorHAnsi"/>
          <w:spacing w:val="-2"/>
          <w:sz w:val="22"/>
          <w:szCs w:val="22"/>
        </w:rPr>
      </w:pPr>
      <w:r w:rsidRPr="00040C60">
        <w:rPr>
          <w:rFonts w:asciiTheme="minorHAnsi" w:eastAsia="Calibri" w:hAnsiTheme="minorHAnsi" w:cstheme="minorHAnsi"/>
          <w:sz w:val="22"/>
          <w:szCs w:val="22"/>
        </w:rPr>
        <w:t xml:space="preserve">Zakres ubezpieczenia obejmuje odpowiedzialność za szkody osobowe (na osobie), szkody rzeczowe (na mieniu), tzw. czyste straty finansowe oraz ich następstwa, </w:t>
      </w:r>
      <w:r w:rsidRPr="00040C60">
        <w:rPr>
          <w:rFonts w:asciiTheme="minorHAnsi" w:eastAsia="Calibri" w:hAnsiTheme="minorHAnsi" w:cstheme="minorHAnsi"/>
          <w:sz w:val="22"/>
          <w:szCs w:val="22"/>
        </w:rPr>
        <w:br/>
        <w:t>do których naprawienia poszkodo</w:t>
      </w:r>
      <w:r w:rsidRPr="00040C60">
        <w:rPr>
          <w:rFonts w:asciiTheme="minorHAnsi" w:eastAsia="Calibri" w:hAnsiTheme="minorHAnsi" w:cstheme="minorHAnsi"/>
          <w:sz w:val="22"/>
          <w:szCs w:val="22"/>
        </w:rPr>
        <w:softHyphen/>
        <w:t>wanemu ubezpieczony jest zobowiązany w myśl przepisów prawa. Jeżeli w warunkach ubezpieczenia lub umowie mowa jest o „szkodzie” należy przez to rozumieć szkodę osobową (na osobie), rzeczową (na mieniu) lub tzw. czystą stratę finansową.</w:t>
      </w:r>
    </w:p>
    <w:p w14:paraId="1FEA6C40" w14:textId="77777777" w:rsidR="00D662C2" w:rsidRPr="00040C60" w:rsidRDefault="00D662C2" w:rsidP="00B10580">
      <w:pPr>
        <w:pStyle w:val="Akapitzlist"/>
        <w:widowControl w:val="0"/>
        <w:numPr>
          <w:ilvl w:val="1"/>
          <w:numId w:val="81"/>
        </w:numPr>
        <w:suppressAutoHyphens w:val="0"/>
        <w:spacing w:before="60" w:line="276" w:lineRule="auto"/>
        <w:contextualSpacing/>
        <w:jc w:val="both"/>
        <w:rPr>
          <w:rFonts w:asciiTheme="minorHAnsi" w:eastAsia="Calibri" w:hAnsiTheme="minorHAnsi" w:cstheme="minorHAnsi"/>
          <w:spacing w:val="-2"/>
          <w:sz w:val="22"/>
          <w:szCs w:val="22"/>
        </w:rPr>
      </w:pPr>
      <w:r w:rsidRPr="00040C60">
        <w:rPr>
          <w:rFonts w:asciiTheme="minorHAnsi" w:eastAsia="Calibri" w:hAnsiTheme="minorHAnsi" w:cstheme="minorHAnsi"/>
          <w:sz w:val="22"/>
          <w:szCs w:val="22"/>
        </w:rPr>
        <w:t>Ubezpieczyciel zapewnia ochronę ubezpieczeniową w zakresie reżimów i zasad odpowiedzialności przewidzianych w przepisach polskiego prawa.</w:t>
      </w:r>
    </w:p>
    <w:p w14:paraId="7F478825" w14:textId="77777777" w:rsidR="00D662C2" w:rsidRPr="00040C60" w:rsidRDefault="00D662C2" w:rsidP="00B10580">
      <w:pPr>
        <w:pStyle w:val="Akapitzlist"/>
        <w:widowControl w:val="0"/>
        <w:numPr>
          <w:ilvl w:val="1"/>
          <w:numId w:val="81"/>
        </w:numPr>
        <w:suppressAutoHyphens w:val="0"/>
        <w:spacing w:before="60" w:line="276" w:lineRule="auto"/>
        <w:contextualSpacing/>
        <w:jc w:val="both"/>
        <w:rPr>
          <w:rFonts w:asciiTheme="minorHAnsi" w:eastAsia="Calibri" w:hAnsiTheme="minorHAnsi" w:cstheme="minorHAnsi"/>
          <w:spacing w:val="-2"/>
          <w:sz w:val="22"/>
          <w:szCs w:val="22"/>
        </w:rPr>
      </w:pPr>
      <w:r w:rsidRPr="00040C60">
        <w:rPr>
          <w:rFonts w:asciiTheme="minorHAnsi" w:eastAsia="Calibri" w:hAnsiTheme="minorHAnsi" w:cstheme="minorHAnsi"/>
          <w:sz w:val="22"/>
          <w:szCs w:val="22"/>
        </w:rPr>
        <w:t xml:space="preserve"> W ramach sumy gwarancyjnej, powiększonej o dodatkowy limit, ubezpieczyciel zobowiązany jest do: </w:t>
      </w:r>
    </w:p>
    <w:p w14:paraId="763EFCC8" w14:textId="77777777" w:rsidR="00D662C2" w:rsidRPr="00040C60" w:rsidRDefault="00D662C2" w:rsidP="00B10580">
      <w:pPr>
        <w:widowControl w:val="0"/>
        <w:numPr>
          <w:ilvl w:val="0"/>
          <w:numId w:val="82"/>
        </w:numPr>
        <w:tabs>
          <w:tab w:val="left" w:pos="1418"/>
        </w:tabs>
        <w:suppressAutoHyphens w:val="0"/>
        <w:spacing w:before="60" w:line="276" w:lineRule="auto"/>
        <w:ind w:left="851"/>
        <w:contextualSpacing/>
        <w:jc w:val="both"/>
        <w:outlineLvl w:val="2"/>
        <w:rPr>
          <w:rFonts w:asciiTheme="minorHAnsi" w:eastAsia="Calibri" w:hAnsiTheme="minorHAnsi" w:cstheme="minorHAnsi"/>
          <w:sz w:val="22"/>
          <w:szCs w:val="22"/>
        </w:rPr>
      </w:pPr>
      <w:r w:rsidRPr="00040C60">
        <w:rPr>
          <w:rFonts w:asciiTheme="minorHAnsi" w:eastAsia="Calibri" w:hAnsiTheme="minorHAnsi" w:cstheme="minorHAnsi"/>
          <w:sz w:val="22"/>
          <w:szCs w:val="22"/>
        </w:rPr>
        <w:t>zwrotu poniesionych kosztów działań mających na celu zapobieżenie szkodzie lub zmniejszenie jej rozmiarów oraz zabezpieczenie zagrożonego mienia lub osób przed szkodą, jeżeli były celowe, chociażby okazały się bezskuteczne,</w:t>
      </w:r>
    </w:p>
    <w:p w14:paraId="697482E9" w14:textId="77777777" w:rsidR="00D662C2" w:rsidRPr="00040C60" w:rsidRDefault="00D662C2" w:rsidP="00B10580">
      <w:pPr>
        <w:widowControl w:val="0"/>
        <w:numPr>
          <w:ilvl w:val="0"/>
          <w:numId w:val="82"/>
        </w:numPr>
        <w:tabs>
          <w:tab w:val="left" w:pos="1418"/>
        </w:tabs>
        <w:suppressAutoHyphens w:val="0"/>
        <w:spacing w:before="60" w:line="276" w:lineRule="auto"/>
        <w:ind w:left="851" w:hanging="284"/>
        <w:contextualSpacing/>
        <w:jc w:val="both"/>
        <w:outlineLvl w:val="2"/>
        <w:rPr>
          <w:rFonts w:asciiTheme="minorHAnsi" w:eastAsia="Calibri" w:hAnsiTheme="minorHAnsi" w:cstheme="minorHAnsi"/>
          <w:sz w:val="22"/>
          <w:szCs w:val="22"/>
        </w:rPr>
      </w:pPr>
      <w:r w:rsidRPr="00040C60">
        <w:rPr>
          <w:rFonts w:asciiTheme="minorHAnsi" w:eastAsia="Calibri" w:hAnsiTheme="minorHAnsi" w:cstheme="minorHAnsi"/>
          <w:sz w:val="22"/>
          <w:szCs w:val="22"/>
        </w:rPr>
        <w:t>zwrotu kosztów poniesionych w razie zajścia zdarzenia (okoliczności) mogącego skutkować wystąpieniem wypadku ubezpieczeniowego - w celu zapobieżenia powstaniu szkody, zmniejszenia jej rozmiaru lub zabezpieczenia zagrożonego mienia lub osób przed szkodą,</w:t>
      </w:r>
    </w:p>
    <w:p w14:paraId="35CF0108" w14:textId="77777777" w:rsidR="00D662C2" w:rsidRPr="00040C60" w:rsidRDefault="00D662C2" w:rsidP="00B10580">
      <w:pPr>
        <w:widowControl w:val="0"/>
        <w:numPr>
          <w:ilvl w:val="0"/>
          <w:numId w:val="82"/>
        </w:numPr>
        <w:tabs>
          <w:tab w:val="left" w:pos="1418"/>
        </w:tabs>
        <w:suppressAutoHyphens w:val="0"/>
        <w:spacing w:before="60" w:line="276" w:lineRule="auto"/>
        <w:ind w:left="851" w:hanging="284"/>
        <w:contextualSpacing/>
        <w:jc w:val="both"/>
        <w:outlineLvl w:val="2"/>
        <w:rPr>
          <w:rFonts w:asciiTheme="minorHAnsi" w:eastAsia="Calibri" w:hAnsiTheme="minorHAnsi" w:cstheme="minorHAnsi"/>
          <w:sz w:val="22"/>
          <w:szCs w:val="22"/>
        </w:rPr>
      </w:pPr>
      <w:r w:rsidRPr="00040C60">
        <w:rPr>
          <w:rFonts w:asciiTheme="minorHAnsi" w:eastAsia="Calibri" w:hAnsiTheme="minorHAnsi" w:cstheme="minorHAnsi"/>
          <w:sz w:val="22"/>
          <w:szCs w:val="22"/>
        </w:rPr>
        <w:t xml:space="preserve">pokrycia uzasadnionych kosztów wynagrodzenia ekspertów, powołanych przez ubezpieczonego lub poszkodowanego w celu ustalenia okoliczności, przyczyn i rozmiaru szkody, </w:t>
      </w:r>
    </w:p>
    <w:p w14:paraId="61676852" w14:textId="77777777" w:rsidR="00D662C2" w:rsidRPr="00040C60" w:rsidRDefault="00D662C2" w:rsidP="00B10580">
      <w:pPr>
        <w:widowControl w:val="0"/>
        <w:numPr>
          <w:ilvl w:val="0"/>
          <w:numId w:val="82"/>
        </w:numPr>
        <w:tabs>
          <w:tab w:val="left" w:pos="1418"/>
        </w:tabs>
        <w:suppressAutoHyphens w:val="0"/>
        <w:spacing w:before="60" w:line="276" w:lineRule="auto"/>
        <w:ind w:left="851" w:hanging="284"/>
        <w:contextualSpacing/>
        <w:jc w:val="both"/>
        <w:outlineLvl w:val="2"/>
        <w:rPr>
          <w:rFonts w:asciiTheme="minorHAnsi" w:eastAsia="Calibri" w:hAnsiTheme="minorHAnsi" w:cstheme="minorHAnsi"/>
          <w:sz w:val="22"/>
          <w:szCs w:val="22"/>
        </w:rPr>
      </w:pPr>
      <w:r w:rsidRPr="00040C60">
        <w:rPr>
          <w:rFonts w:asciiTheme="minorHAnsi" w:eastAsia="Calibri" w:hAnsiTheme="minorHAnsi" w:cstheme="minorHAnsi"/>
          <w:sz w:val="22"/>
          <w:szCs w:val="22"/>
        </w:rPr>
        <w:t xml:space="preserve">pokrycia następujących kosztów (na każdym etapie postępowania) w związku ze zgłoszonymi roszczeniami odszkodowawczymi, tj.: </w:t>
      </w:r>
    </w:p>
    <w:p w14:paraId="5719F884" w14:textId="77777777" w:rsidR="00D662C2" w:rsidRPr="00040C60" w:rsidRDefault="00D662C2" w:rsidP="00B10580">
      <w:pPr>
        <w:widowControl w:val="0"/>
        <w:numPr>
          <w:ilvl w:val="0"/>
          <w:numId w:val="83"/>
        </w:numPr>
        <w:tabs>
          <w:tab w:val="left" w:pos="1701"/>
        </w:tabs>
        <w:suppressAutoHyphens w:val="0"/>
        <w:spacing w:before="60" w:line="276" w:lineRule="auto"/>
        <w:ind w:left="1134"/>
        <w:contextualSpacing/>
        <w:jc w:val="both"/>
        <w:outlineLvl w:val="2"/>
        <w:rPr>
          <w:rFonts w:asciiTheme="minorHAnsi" w:eastAsia="Calibri" w:hAnsiTheme="minorHAnsi" w:cstheme="minorHAnsi"/>
          <w:sz w:val="22"/>
          <w:szCs w:val="22"/>
        </w:rPr>
      </w:pPr>
      <w:r w:rsidRPr="00040C60">
        <w:rPr>
          <w:rFonts w:asciiTheme="minorHAnsi" w:eastAsia="Calibri" w:hAnsiTheme="minorHAnsi" w:cstheme="minorHAnsi"/>
          <w:sz w:val="22"/>
          <w:szCs w:val="22"/>
        </w:rPr>
        <w:t xml:space="preserve">niezbędnych kosztów sądowej obrony przed roszczeniami poszkodowanego lub uprawnionego, </w:t>
      </w:r>
    </w:p>
    <w:p w14:paraId="1A5FBAEB" w14:textId="77777777" w:rsidR="00D662C2" w:rsidRPr="00040C60" w:rsidRDefault="00D662C2" w:rsidP="00B10580">
      <w:pPr>
        <w:widowControl w:val="0"/>
        <w:numPr>
          <w:ilvl w:val="0"/>
          <w:numId w:val="83"/>
        </w:numPr>
        <w:tabs>
          <w:tab w:val="left" w:pos="1701"/>
        </w:tabs>
        <w:suppressAutoHyphens w:val="0"/>
        <w:spacing w:before="60" w:line="276" w:lineRule="auto"/>
        <w:ind w:left="1134"/>
        <w:contextualSpacing/>
        <w:jc w:val="both"/>
        <w:outlineLvl w:val="2"/>
        <w:rPr>
          <w:rFonts w:asciiTheme="minorHAnsi" w:eastAsia="Calibri" w:hAnsiTheme="minorHAnsi" w:cstheme="minorHAnsi"/>
          <w:sz w:val="22"/>
          <w:szCs w:val="22"/>
        </w:rPr>
      </w:pPr>
      <w:r w:rsidRPr="00040C60">
        <w:rPr>
          <w:rFonts w:asciiTheme="minorHAnsi" w:eastAsia="Calibri" w:hAnsiTheme="minorHAnsi" w:cstheme="minorHAnsi"/>
          <w:sz w:val="22"/>
          <w:szCs w:val="22"/>
        </w:rPr>
        <w:t xml:space="preserve">niezbędnych kosztów sądowej obrony w postępowaniu karnym, jeśli toczące się postępowanie ma związek z ustaleniem odpowiedzialności ubezpieczonego, </w:t>
      </w:r>
    </w:p>
    <w:p w14:paraId="6592907A" w14:textId="77777777" w:rsidR="00D662C2" w:rsidRPr="00040C60" w:rsidRDefault="00D662C2" w:rsidP="00B10580">
      <w:pPr>
        <w:widowControl w:val="0"/>
        <w:numPr>
          <w:ilvl w:val="0"/>
          <w:numId w:val="83"/>
        </w:numPr>
        <w:tabs>
          <w:tab w:val="left" w:pos="1701"/>
        </w:tabs>
        <w:suppressAutoHyphens w:val="0"/>
        <w:spacing w:before="60" w:line="276" w:lineRule="auto"/>
        <w:ind w:left="1134"/>
        <w:contextualSpacing/>
        <w:jc w:val="both"/>
        <w:outlineLvl w:val="2"/>
        <w:rPr>
          <w:rFonts w:asciiTheme="minorHAnsi" w:eastAsia="Calibri" w:hAnsiTheme="minorHAnsi" w:cstheme="minorHAnsi"/>
          <w:sz w:val="22"/>
          <w:szCs w:val="22"/>
        </w:rPr>
      </w:pPr>
      <w:r w:rsidRPr="00040C60">
        <w:rPr>
          <w:rFonts w:asciiTheme="minorHAnsi" w:eastAsia="Calibri" w:hAnsiTheme="minorHAnsi" w:cstheme="minorHAnsi"/>
          <w:sz w:val="22"/>
          <w:szCs w:val="22"/>
        </w:rPr>
        <w:t>kosztów postępowań sądowych, w tym mediacji lub postępowania pojednawczego oraz kosztów opłat administracyjnych.</w:t>
      </w:r>
    </w:p>
    <w:p w14:paraId="42BD809F" w14:textId="77777777" w:rsidR="00D662C2" w:rsidRPr="00040C60" w:rsidRDefault="00D662C2" w:rsidP="00DF6B4B">
      <w:pPr>
        <w:widowControl w:val="0"/>
        <w:spacing w:before="60" w:line="276" w:lineRule="auto"/>
        <w:ind w:left="425"/>
        <w:jc w:val="both"/>
        <w:rPr>
          <w:rFonts w:asciiTheme="minorHAnsi" w:hAnsiTheme="minorHAnsi" w:cstheme="minorHAnsi"/>
          <w:sz w:val="22"/>
          <w:szCs w:val="22"/>
        </w:rPr>
      </w:pPr>
      <w:r w:rsidRPr="00040C60">
        <w:rPr>
          <w:rFonts w:asciiTheme="minorHAnsi" w:hAnsiTheme="minorHAnsi" w:cstheme="minorHAnsi"/>
          <w:sz w:val="22"/>
          <w:szCs w:val="22"/>
        </w:rPr>
        <w:t>Dodatkowy limit ponad sumę gwarancyjną dla punktów od 1) do 4) wynosi 100 000,00 zł w każdym rocznym okresie ubezpieczenia.</w:t>
      </w:r>
    </w:p>
    <w:p w14:paraId="491544B7" w14:textId="77777777" w:rsidR="0067105A" w:rsidRPr="00040C60" w:rsidRDefault="0067105A" w:rsidP="00DF6B4B">
      <w:pPr>
        <w:autoSpaceDE w:val="0"/>
        <w:adjustRightInd w:val="0"/>
        <w:spacing w:before="60" w:line="276" w:lineRule="auto"/>
        <w:jc w:val="both"/>
        <w:rPr>
          <w:rFonts w:asciiTheme="minorHAnsi" w:eastAsia="Calibri" w:hAnsiTheme="minorHAnsi" w:cstheme="minorHAnsi"/>
          <w:sz w:val="22"/>
          <w:szCs w:val="22"/>
          <w:lang w:eastAsia="pl-PL"/>
        </w:rPr>
      </w:pPr>
      <w:r w:rsidRPr="00040C60">
        <w:rPr>
          <w:rFonts w:asciiTheme="minorHAnsi" w:eastAsia="Calibri" w:hAnsiTheme="minorHAnsi" w:cstheme="minorHAnsi"/>
          <w:b/>
          <w:bCs/>
          <w:sz w:val="22"/>
          <w:szCs w:val="22"/>
          <w:lang w:eastAsia="pl-PL"/>
        </w:rPr>
        <w:t xml:space="preserve">2. Definicje: </w:t>
      </w:r>
    </w:p>
    <w:p w14:paraId="290D38E3" w14:textId="77777777" w:rsidR="004750BF" w:rsidRPr="00040C60" w:rsidRDefault="004750BF" w:rsidP="00B10580">
      <w:pPr>
        <w:pStyle w:val="Akapitzlist"/>
        <w:widowControl w:val="0"/>
        <w:numPr>
          <w:ilvl w:val="0"/>
          <w:numId w:val="84"/>
        </w:numPr>
        <w:suppressAutoHyphens w:val="0"/>
        <w:spacing w:before="60" w:line="276" w:lineRule="auto"/>
        <w:jc w:val="both"/>
        <w:rPr>
          <w:rFonts w:asciiTheme="minorHAnsi" w:hAnsiTheme="minorHAnsi" w:cstheme="minorHAnsi"/>
          <w:sz w:val="22"/>
          <w:szCs w:val="22"/>
        </w:rPr>
      </w:pPr>
      <w:r w:rsidRPr="00040C60">
        <w:rPr>
          <w:rFonts w:asciiTheme="minorHAnsi" w:hAnsiTheme="minorHAnsi" w:cstheme="minorHAnsi"/>
          <w:sz w:val="22"/>
          <w:szCs w:val="22"/>
        </w:rPr>
        <w:t>wypadek ubezpieczeniowy – szkoda rzeczowa lub osobowa, lub powstanie czystej straty finansowej;</w:t>
      </w:r>
    </w:p>
    <w:p w14:paraId="7B4C34BA" w14:textId="77777777" w:rsidR="004750BF" w:rsidRPr="00040C60" w:rsidRDefault="004750BF" w:rsidP="00B10580">
      <w:pPr>
        <w:pStyle w:val="Akapitzlist"/>
        <w:widowControl w:val="0"/>
        <w:numPr>
          <w:ilvl w:val="0"/>
          <w:numId w:val="84"/>
        </w:numPr>
        <w:suppressAutoHyphens w:val="0"/>
        <w:spacing w:before="60" w:line="276" w:lineRule="auto"/>
        <w:ind w:left="850" w:hanging="425"/>
        <w:jc w:val="both"/>
        <w:rPr>
          <w:rFonts w:asciiTheme="minorHAnsi" w:hAnsiTheme="minorHAnsi" w:cstheme="minorHAnsi"/>
          <w:sz w:val="22"/>
          <w:szCs w:val="22"/>
        </w:rPr>
      </w:pPr>
      <w:r w:rsidRPr="00040C60">
        <w:rPr>
          <w:rFonts w:asciiTheme="minorHAnsi" w:hAnsiTheme="minorHAnsi" w:cstheme="minorHAnsi"/>
          <w:sz w:val="22"/>
          <w:szCs w:val="22"/>
        </w:rPr>
        <w:t>szkoda osobowa – uszkodzenie ciała, rozstrój zdrowia, śmierć  oraz utracone korzyści poszkodowanego, które mógłby osiągnąć, gdyby nie doznał uszkodzenia ciała lub rozstroju zdrowia;</w:t>
      </w:r>
    </w:p>
    <w:p w14:paraId="358FC2B9" w14:textId="77777777" w:rsidR="004750BF" w:rsidRPr="00040C60" w:rsidRDefault="004750BF" w:rsidP="00B10580">
      <w:pPr>
        <w:pStyle w:val="Akapitzlist"/>
        <w:widowControl w:val="0"/>
        <w:numPr>
          <w:ilvl w:val="0"/>
          <w:numId w:val="84"/>
        </w:numPr>
        <w:suppressAutoHyphens w:val="0"/>
        <w:spacing w:before="60" w:line="276" w:lineRule="auto"/>
        <w:ind w:left="850" w:hanging="425"/>
        <w:jc w:val="both"/>
        <w:rPr>
          <w:rFonts w:asciiTheme="minorHAnsi" w:hAnsiTheme="minorHAnsi" w:cstheme="minorHAnsi"/>
          <w:sz w:val="22"/>
          <w:szCs w:val="22"/>
        </w:rPr>
      </w:pPr>
      <w:r w:rsidRPr="00040C60">
        <w:rPr>
          <w:rFonts w:asciiTheme="minorHAnsi" w:hAnsiTheme="minorHAnsi" w:cstheme="minorHAnsi"/>
          <w:sz w:val="22"/>
          <w:szCs w:val="22"/>
        </w:rPr>
        <w:t xml:space="preserve">szkoda rzeczowa – utrata, uszkodzenie lub zniszczenie rzeczy ruchomych </w:t>
      </w:r>
      <w:r w:rsidRPr="00040C60">
        <w:rPr>
          <w:rFonts w:asciiTheme="minorHAnsi" w:hAnsiTheme="minorHAnsi" w:cstheme="minorHAnsi"/>
          <w:sz w:val="22"/>
          <w:szCs w:val="22"/>
        </w:rPr>
        <w:br/>
        <w:t>lub nieruchomości, w tym utracone korzyści poszkodowanego, które mógłby osiągnąć, gdyby nie nastąpiła utrata, zniszczenie lub uszkodzenie rzeczy;</w:t>
      </w:r>
    </w:p>
    <w:p w14:paraId="672E167C" w14:textId="77777777" w:rsidR="004750BF" w:rsidRPr="00040C60" w:rsidRDefault="004750BF" w:rsidP="00B10580">
      <w:pPr>
        <w:pStyle w:val="Akapitzlist"/>
        <w:widowControl w:val="0"/>
        <w:numPr>
          <w:ilvl w:val="0"/>
          <w:numId w:val="84"/>
        </w:numPr>
        <w:suppressAutoHyphens w:val="0"/>
        <w:spacing w:before="60" w:line="276" w:lineRule="auto"/>
        <w:ind w:left="850" w:hanging="424"/>
        <w:jc w:val="both"/>
        <w:rPr>
          <w:rFonts w:asciiTheme="minorHAnsi" w:hAnsiTheme="minorHAnsi" w:cstheme="minorHAnsi"/>
          <w:sz w:val="22"/>
          <w:szCs w:val="22"/>
        </w:rPr>
      </w:pPr>
      <w:r w:rsidRPr="00040C60">
        <w:rPr>
          <w:rFonts w:asciiTheme="minorHAnsi" w:hAnsiTheme="minorHAnsi" w:cstheme="minorHAnsi"/>
          <w:sz w:val="22"/>
          <w:szCs w:val="22"/>
        </w:rPr>
        <w:t>czysta strata finansowa – szkoda niebędąca szkodą na osobie lub szkodą rzeczową;</w:t>
      </w:r>
    </w:p>
    <w:p w14:paraId="6E2186BC" w14:textId="77777777" w:rsidR="004750BF" w:rsidRPr="00040C60" w:rsidRDefault="004750BF" w:rsidP="00B10580">
      <w:pPr>
        <w:pStyle w:val="Akapitzlist"/>
        <w:widowControl w:val="0"/>
        <w:numPr>
          <w:ilvl w:val="0"/>
          <w:numId w:val="84"/>
        </w:numPr>
        <w:suppressAutoHyphens w:val="0"/>
        <w:spacing w:before="60" w:line="276" w:lineRule="auto"/>
        <w:ind w:left="850" w:hanging="424"/>
        <w:jc w:val="both"/>
        <w:rPr>
          <w:rFonts w:asciiTheme="minorHAnsi" w:hAnsiTheme="minorHAnsi" w:cstheme="minorHAnsi"/>
          <w:sz w:val="22"/>
          <w:szCs w:val="22"/>
        </w:rPr>
      </w:pPr>
      <w:r w:rsidRPr="00040C60">
        <w:rPr>
          <w:rFonts w:asciiTheme="minorHAnsi" w:hAnsiTheme="minorHAnsi" w:cstheme="minorHAnsi"/>
          <w:sz w:val="22"/>
          <w:szCs w:val="22"/>
        </w:rPr>
        <w:t>podlimit – limit odpowiedzialności ubezpieczyciela w ramach sumy gwarancyjnej ubezpieczenia odpowiedzialności cywilnej; podlimit odnosi się zawsze do rocznego okresu ubezpieczenia.</w:t>
      </w:r>
    </w:p>
    <w:p w14:paraId="44B85675" w14:textId="60FEEA67" w:rsidR="004750BF" w:rsidRPr="00040C60" w:rsidRDefault="004750BF" w:rsidP="00B10580">
      <w:pPr>
        <w:pStyle w:val="Akapitzlist"/>
        <w:widowControl w:val="0"/>
        <w:numPr>
          <w:ilvl w:val="0"/>
          <w:numId w:val="84"/>
        </w:numPr>
        <w:suppressAutoHyphens w:val="0"/>
        <w:spacing w:before="60" w:line="276" w:lineRule="auto"/>
        <w:ind w:hanging="294"/>
        <w:contextualSpacing/>
        <w:jc w:val="both"/>
        <w:rPr>
          <w:rFonts w:asciiTheme="minorHAnsi" w:hAnsiTheme="minorHAnsi" w:cstheme="minorHAnsi"/>
          <w:sz w:val="22"/>
          <w:szCs w:val="22"/>
        </w:rPr>
      </w:pPr>
      <w:r w:rsidRPr="00040C60">
        <w:rPr>
          <w:rFonts w:asciiTheme="minorHAnsi" w:hAnsiTheme="minorHAnsi" w:cstheme="minorHAnsi"/>
          <w:sz w:val="22"/>
          <w:szCs w:val="22"/>
        </w:rPr>
        <w:t xml:space="preserve">główny punkt zaczepienia: główna suma gwarancyjna określona w ubezpieczeniu podstawowym, tj. 1 000 000,00 zł na jeden i wszystkie wypadki ubezpieczeniowe </w:t>
      </w:r>
    </w:p>
    <w:p w14:paraId="6ED9A9DB" w14:textId="77777777" w:rsidR="004750BF" w:rsidRPr="00040C60" w:rsidRDefault="004750BF" w:rsidP="00B10580">
      <w:pPr>
        <w:pStyle w:val="Akapitzlist"/>
        <w:widowControl w:val="0"/>
        <w:numPr>
          <w:ilvl w:val="0"/>
          <w:numId w:val="84"/>
        </w:numPr>
        <w:suppressAutoHyphens w:val="0"/>
        <w:spacing w:before="60" w:line="276" w:lineRule="auto"/>
        <w:ind w:hanging="294"/>
        <w:contextualSpacing/>
        <w:jc w:val="both"/>
        <w:rPr>
          <w:rFonts w:asciiTheme="minorHAnsi" w:hAnsiTheme="minorHAnsi" w:cstheme="minorHAnsi"/>
          <w:sz w:val="22"/>
          <w:szCs w:val="22"/>
        </w:rPr>
      </w:pPr>
      <w:r w:rsidRPr="00040C60">
        <w:rPr>
          <w:rFonts w:asciiTheme="minorHAnsi" w:hAnsiTheme="minorHAnsi" w:cstheme="minorHAnsi"/>
          <w:sz w:val="22"/>
          <w:szCs w:val="22"/>
        </w:rPr>
        <w:t xml:space="preserve">dodatkowe punkty zaczepienia: podlimity sumy gwarancyjnej podstawowego ubezpieczenia odpowiedzialności cywilnej określone w rozszerzeniach tego ubezpieczenia, niższe od sumy gwarancyjnej </w:t>
      </w:r>
    </w:p>
    <w:p w14:paraId="2F563138" w14:textId="77777777" w:rsidR="004750BF" w:rsidRPr="00040C60" w:rsidRDefault="004750BF" w:rsidP="00B10580">
      <w:pPr>
        <w:pStyle w:val="Akapitzlist"/>
        <w:widowControl w:val="0"/>
        <w:numPr>
          <w:ilvl w:val="0"/>
          <w:numId w:val="84"/>
        </w:numPr>
        <w:suppressAutoHyphens w:val="0"/>
        <w:spacing w:before="60" w:line="276" w:lineRule="auto"/>
        <w:ind w:hanging="294"/>
        <w:jc w:val="both"/>
        <w:rPr>
          <w:rFonts w:asciiTheme="minorHAnsi" w:hAnsiTheme="minorHAnsi" w:cstheme="minorHAnsi"/>
          <w:sz w:val="22"/>
          <w:szCs w:val="22"/>
        </w:rPr>
      </w:pPr>
      <w:r w:rsidRPr="00040C60">
        <w:rPr>
          <w:rFonts w:asciiTheme="minorHAnsi" w:hAnsiTheme="minorHAnsi" w:cstheme="minorHAnsi"/>
          <w:sz w:val="22"/>
          <w:szCs w:val="22"/>
        </w:rPr>
        <w:t>minimalny punkt zaczepienia: 5 000,00 zł, zgodnie z klauzulą drop down</w:t>
      </w:r>
    </w:p>
    <w:p w14:paraId="0B5A5465" w14:textId="77777777" w:rsidR="004750BF" w:rsidRPr="00040C60" w:rsidRDefault="0067105A" w:rsidP="00DF6B4B">
      <w:pPr>
        <w:autoSpaceDE w:val="0"/>
        <w:adjustRightInd w:val="0"/>
        <w:spacing w:before="60" w:line="276" w:lineRule="auto"/>
        <w:jc w:val="both"/>
        <w:rPr>
          <w:rFonts w:asciiTheme="minorHAnsi" w:eastAsia="Calibri" w:hAnsiTheme="minorHAnsi" w:cstheme="minorHAnsi"/>
          <w:sz w:val="22"/>
          <w:szCs w:val="22"/>
          <w:lang w:eastAsia="pl-PL"/>
        </w:rPr>
      </w:pPr>
      <w:r w:rsidRPr="00040C60">
        <w:rPr>
          <w:rFonts w:asciiTheme="minorHAnsi" w:eastAsia="Calibri" w:hAnsiTheme="minorHAnsi" w:cstheme="minorHAnsi"/>
          <w:b/>
          <w:bCs/>
          <w:sz w:val="22"/>
          <w:szCs w:val="22"/>
          <w:lang w:eastAsia="pl-PL"/>
        </w:rPr>
        <w:t>3. Zakres terytorialny ubezpieczenia</w:t>
      </w:r>
    </w:p>
    <w:p w14:paraId="100516C1" w14:textId="77777777" w:rsidR="004750BF" w:rsidRPr="00040C60" w:rsidRDefault="004750BF" w:rsidP="00DF6B4B">
      <w:pPr>
        <w:widowControl w:val="0"/>
        <w:spacing w:before="60" w:line="276" w:lineRule="auto"/>
        <w:ind w:left="426"/>
        <w:jc w:val="both"/>
        <w:rPr>
          <w:rFonts w:asciiTheme="minorHAnsi" w:hAnsiTheme="minorHAnsi" w:cstheme="minorHAnsi"/>
          <w:sz w:val="22"/>
          <w:szCs w:val="22"/>
        </w:rPr>
      </w:pPr>
      <w:r w:rsidRPr="00040C60">
        <w:rPr>
          <w:rFonts w:asciiTheme="minorHAnsi" w:hAnsiTheme="minorHAnsi" w:cstheme="minorHAnsi"/>
          <w:sz w:val="22"/>
          <w:szCs w:val="22"/>
        </w:rPr>
        <w:t>Teren RP i Europa, a w przypadku służbowych podróży zagranicznych (delegacji) i wycieczek (np. szkolnych lub organizowanych dla mieszkańców, przy czym zakres ubezpieczenia nie obejmuje obowiązkowego OC organizatorów turystyki i pośredników turystycznych) - teren całego świata, z wyłączeniem USA, Kanady, Nowej Zelandii i Australii.</w:t>
      </w:r>
    </w:p>
    <w:p w14:paraId="4ABDB563" w14:textId="3AFC9024" w:rsidR="0067105A" w:rsidRPr="00040C60" w:rsidRDefault="000B15EE" w:rsidP="00DF6B4B">
      <w:pPr>
        <w:autoSpaceDE w:val="0"/>
        <w:adjustRightInd w:val="0"/>
        <w:spacing w:before="60" w:line="276" w:lineRule="auto"/>
        <w:jc w:val="both"/>
        <w:rPr>
          <w:rFonts w:asciiTheme="minorHAnsi" w:eastAsia="Calibri" w:hAnsiTheme="minorHAnsi" w:cstheme="minorHAnsi"/>
          <w:sz w:val="22"/>
          <w:szCs w:val="22"/>
          <w:lang w:eastAsia="pl-PL"/>
        </w:rPr>
      </w:pPr>
      <w:r w:rsidRPr="00040C60">
        <w:rPr>
          <w:rFonts w:asciiTheme="minorHAnsi" w:eastAsia="Calibri" w:hAnsiTheme="minorHAnsi" w:cstheme="minorHAnsi"/>
          <w:b/>
          <w:bCs/>
          <w:sz w:val="22"/>
          <w:szCs w:val="22"/>
          <w:lang w:eastAsia="pl-PL"/>
        </w:rPr>
        <w:t>4</w:t>
      </w:r>
      <w:r w:rsidR="0067105A" w:rsidRPr="00040C60">
        <w:rPr>
          <w:rFonts w:asciiTheme="minorHAnsi" w:eastAsia="Calibri" w:hAnsiTheme="minorHAnsi" w:cstheme="minorHAnsi"/>
          <w:b/>
          <w:bCs/>
          <w:sz w:val="22"/>
          <w:szCs w:val="22"/>
          <w:lang w:eastAsia="pl-PL"/>
        </w:rPr>
        <w:t>. Wymagany zakres ubezpieczenia obejmuje w szczególności</w:t>
      </w:r>
      <w:r w:rsidR="00C1636B" w:rsidRPr="00040C60">
        <w:rPr>
          <w:rFonts w:asciiTheme="minorHAnsi" w:eastAsia="Calibri" w:hAnsiTheme="minorHAnsi" w:cstheme="minorHAnsi"/>
          <w:b/>
          <w:bCs/>
          <w:sz w:val="22"/>
          <w:szCs w:val="22"/>
          <w:lang w:eastAsia="pl-PL"/>
        </w:rPr>
        <w:t xml:space="preserve"> ale nie wyłącznie:</w:t>
      </w:r>
      <w:r w:rsidR="00C1636B" w:rsidRPr="00040C60">
        <w:rPr>
          <w:rFonts w:asciiTheme="minorHAnsi" w:eastAsia="Calibri" w:hAnsiTheme="minorHAnsi" w:cstheme="minorHAnsi"/>
          <w:sz w:val="22"/>
          <w:szCs w:val="22"/>
          <w:lang w:eastAsia="pl-PL"/>
        </w:rPr>
        <w:t xml:space="preserve"> </w:t>
      </w:r>
    </w:p>
    <w:p w14:paraId="6AE4754C" w14:textId="62781EB4" w:rsidR="0067105A" w:rsidRPr="00040C60" w:rsidRDefault="0067105A" w:rsidP="00B10580">
      <w:pPr>
        <w:pStyle w:val="Akapitzlist"/>
        <w:widowControl w:val="0"/>
        <w:numPr>
          <w:ilvl w:val="1"/>
          <w:numId w:val="76"/>
        </w:numPr>
        <w:tabs>
          <w:tab w:val="left" w:pos="0"/>
        </w:tabs>
        <w:autoSpaceDN w:val="0"/>
        <w:spacing w:before="60" w:line="276" w:lineRule="auto"/>
        <w:ind w:left="567" w:hanging="567"/>
        <w:contextualSpacing/>
        <w:jc w:val="both"/>
        <w:rPr>
          <w:rFonts w:asciiTheme="minorHAnsi" w:hAnsiTheme="minorHAnsi" w:cstheme="minorHAnsi"/>
          <w:sz w:val="22"/>
          <w:szCs w:val="22"/>
        </w:rPr>
      </w:pPr>
      <w:r w:rsidRPr="00040C60">
        <w:rPr>
          <w:rFonts w:asciiTheme="minorHAnsi" w:hAnsiTheme="minorHAnsi" w:cstheme="minorHAnsi"/>
          <w:sz w:val="22"/>
          <w:szCs w:val="22"/>
        </w:rPr>
        <w:t>odpowiedzialność cywilną za szkody powstałe w wyniku uchybień natury organizacyjnej, administracyjnej i porządkowej, bez podlimitu, do wysokości sumy gwarancyjnej na jeden i wszystkie wypadki ubezpieczeniowe, ponad punkt zaczepienia wynoszący 1 000</w:t>
      </w:r>
      <w:r w:rsidR="0063088B" w:rsidRPr="00040C60">
        <w:rPr>
          <w:rFonts w:asciiTheme="minorHAnsi" w:hAnsiTheme="minorHAnsi" w:cstheme="minorHAnsi"/>
          <w:sz w:val="22"/>
          <w:szCs w:val="22"/>
        </w:rPr>
        <w:t> </w:t>
      </w:r>
      <w:r w:rsidRPr="00040C60">
        <w:rPr>
          <w:rFonts w:asciiTheme="minorHAnsi" w:hAnsiTheme="minorHAnsi" w:cstheme="minorHAnsi"/>
          <w:sz w:val="22"/>
          <w:szCs w:val="22"/>
        </w:rPr>
        <w:t>000</w:t>
      </w:r>
      <w:r w:rsidR="0063088B" w:rsidRPr="00040C60">
        <w:rPr>
          <w:rFonts w:asciiTheme="minorHAnsi" w:hAnsiTheme="minorHAnsi" w:cstheme="minorHAnsi"/>
          <w:sz w:val="22"/>
          <w:szCs w:val="22"/>
        </w:rPr>
        <w:t>,00</w:t>
      </w:r>
      <w:r w:rsidRPr="00040C60">
        <w:rPr>
          <w:rFonts w:asciiTheme="minorHAnsi" w:hAnsiTheme="minorHAnsi" w:cstheme="minorHAnsi"/>
          <w:sz w:val="22"/>
          <w:szCs w:val="22"/>
        </w:rPr>
        <w:t xml:space="preserve"> zł w;</w:t>
      </w:r>
    </w:p>
    <w:p w14:paraId="03DD566D" w14:textId="2F085346" w:rsidR="00C310BA" w:rsidRPr="00040C60" w:rsidRDefault="0067105A" w:rsidP="00B10580">
      <w:pPr>
        <w:pStyle w:val="Akapitzlist"/>
        <w:widowControl w:val="0"/>
        <w:numPr>
          <w:ilvl w:val="1"/>
          <w:numId w:val="76"/>
        </w:numPr>
        <w:tabs>
          <w:tab w:val="left" w:pos="0"/>
        </w:tabs>
        <w:autoSpaceDN w:val="0"/>
        <w:spacing w:before="60" w:line="276" w:lineRule="auto"/>
        <w:ind w:left="567" w:hanging="567"/>
        <w:contextualSpacing/>
        <w:jc w:val="both"/>
        <w:rPr>
          <w:rFonts w:asciiTheme="minorHAnsi" w:hAnsiTheme="minorHAnsi" w:cstheme="minorHAnsi"/>
          <w:sz w:val="22"/>
          <w:szCs w:val="22"/>
        </w:rPr>
      </w:pPr>
      <w:r w:rsidRPr="00040C60">
        <w:rPr>
          <w:rFonts w:asciiTheme="minorHAnsi" w:hAnsiTheme="minorHAnsi" w:cstheme="minorHAnsi"/>
          <w:sz w:val="22"/>
          <w:szCs w:val="22"/>
        </w:rPr>
        <w:t xml:space="preserve">odpowiedzialność cywilną za szkody wyrządzone w związku z wykonywaniem zadań publicznych, zadań własnych, zleconych i powierzonych oraz wynikających z obowiązujących statutów zamawiającego </w:t>
      </w:r>
      <w:r w:rsidR="00F303F8" w:rsidRPr="00040C60">
        <w:rPr>
          <w:rFonts w:asciiTheme="minorHAnsi" w:hAnsiTheme="minorHAnsi" w:cstheme="minorHAnsi"/>
          <w:sz w:val="22"/>
          <w:szCs w:val="22"/>
        </w:rPr>
        <w:t xml:space="preserve">                  </w:t>
      </w:r>
      <w:r w:rsidRPr="00040C60">
        <w:rPr>
          <w:rFonts w:asciiTheme="minorHAnsi" w:hAnsiTheme="minorHAnsi" w:cstheme="minorHAnsi"/>
          <w:sz w:val="22"/>
          <w:szCs w:val="22"/>
        </w:rPr>
        <w:t xml:space="preserve">i podmiotów objętych zamówieniem, bez podlimitu, do wysokości sumy gwarancyjnej na jeden </w:t>
      </w:r>
      <w:r w:rsidR="00F303F8" w:rsidRPr="00040C60">
        <w:rPr>
          <w:rFonts w:asciiTheme="minorHAnsi" w:hAnsiTheme="minorHAnsi" w:cstheme="minorHAnsi"/>
          <w:sz w:val="22"/>
          <w:szCs w:val="22"/>
        </w:rPr>
        <w:t xml:space="preserve">                           </w:t>
      </w:r>
      <w:r w:rsidRPr="00040C60">
        <w:rPr>
          <w:rFonts w:asciiTheme="minorHAnsi" w:hAnsiTheme="minorHAnsi" w:cstheme="minorHAnsi"/>
          <w:sz w:val="22"/>
          <w:szCs w:val="22"/>
        </w:rPr>
        <w:t>i wszystkie wypadki ubezpieczeniowe; ponad punkt zaczepieni</w:t>
      </w:r>
      <w:r w:rsidR="009F60E2" w:rsidRPr="00040C60">
        <w:rPr>
          <w:rFonts w:asciiTheme="minorHAnsi" w:hAnsiTheme="minorHAnsi" w:cstheme="minorHAnsi"/>
          <w:sz w:val="22"/>
          <w:szCs w:val="22"/>
        </w:rPr>
        <w:t>a</w:t>
      </w:r>
      <w:r w:rsidRPr="00040C60">
        <w:rPr>
          <w:rFonts w:asciiTheme="minorHAnsi" w:hAnsiTheme="minorHAnsi" w:cstheme="minorHAnsi"/>
          <w:sz w:val="22"/>
          <w:szCs w:val="22"/>
        </w:rPr>
        <w:t xml:space="preserve"> wynoszący 1 000</w:t>
      </w:r>
      <w:r w:rsidR="00F420B5" w:rsidRPr="00040C60">
        <w:rPr>
          <w:rFonts w:asciiTheme="minorHAnsi" w:hAnsiTheme="minorHAnsi" w:cstheme="minorHAnsi"/>
          <w:sz w:val="22"/>
          <w:szCs w:val="22"/>
        </w:rPr>
        <w:t> </w:t>
      </w:r>
      <w:r w:rsidRPr="00040C60">
        <w:rPr>
          <w:rFonts w:asciiTheme="minorHAnsi" w:hAnsiTheme="minorHAnsi" w:cstheme="minorHAnsi"/>
          <w:sz w:val="22"/>
          <w:szCs w:val="22"/>
        </w:rPr>
        <w:t>000</w:t>
      </w:r>
      <w:r w:rsidR="00F420B5" w:rsidRPr="00040C60">
        <w:rPr>
          <w:rFonts w:asciiTheme="minorHAnsi" w:hAnsiTheme="minorHAnsi" w:cstheme="minorHAnsi"/>
          <w:sz w:val="22"/>
          <w:szCs w:val="22"/>
        </w:rPr>
        <w:t>,00</w:t>
      </w:r>
      <w:r w:rsidRPr="00040C60">
        <w:rPr>
          <w:rFonts w:asciiTheme="minorHAnsi" w:hAnsiTheme="minorHAnsi" w:cstheme="minorHAnsi"/>
          <w:sz w:val="22"/>
          <w:szCs w:val="22"/>
        </w:rPr>
        <w:t xml:space="preserve"> zł;</w:t>
      </w:r>
    </w:p>
    <w:p w14:paraId="72AC0634" w14:textId="3C7D06D6" w:rsidR="0067105A" w:rsidRPr="00040C60" w:rsidRDefault="0067105A" w:rsidP="00B10580">
      <w:pPr>
        <w:pStyle w:val="Akapitzlist"/>
        <w:widowControl w:val="0"/>
        <w:numPr>
          <w:ilvl w:val="1"/>
          <w:numId w:val="76"/>
        </w:numPr>
        <w:tabs>
          <w:tab w:val="left" w:pos="0"/>
        </w:tabs>
        <w:autoSpaceDN w:val="0"/>
        <w:spacing w:before="60" w:line="276" w:lineRule="auto"/>
        <w:ind w:left="567" w:hanging="567"/>
        <w:contextualSpacing/>
        <w:jc w:val="both"/>
        <w:rPr>
          <w:rFonts w:asciiTheme="minorHAnsi" w:hAnsiTheme="minorHAnsi" w:cstheme="minorHAnsi"/>
          <w:sz w:val="22"/>
          <w:szCs w:val="22"/>
        </w:rPr>
      </w:pPr>
      <w:r w:rsidRPr="00040C60">
        <w:rPr>
          <w:rFonts w:asciiTheme="minorHAnsi" w:hAnsiTheme="minorHAnsi" w:cstheme="minorHAnsi"/>
          <w:sz w:val="22"/>
          <w:szCs w:val="22"/>
        </w:rPr>
        <w:t>odpowiedzialność cywilną za szkody wyrządzone podmiotom powiązanym własnościowo lub kapitałowo</w:t>
      </w:r>
      <w:r w:rsidR="00AE6DD1" w:rsidRPr="00040C60">
        <w:rPr>
          <w:rFonts w:asciiTheme="minorHAnsi" w:hAnsiTheme="minorHAnsi" w:cstheme="minorHAnsi"/>
          <w:sz w:val="22"/>
          <w:szCs w:val="22"/>
        </w:rPr>
        <w:t xml:space="preserve"> (zakres ochrony nie obejmuje OC członków władz spółki kapitałowej – D&amp;O)</w:t>
      </w:r>
      <w:r w:rsidRPr="00040C60">
        <w:rPr>
          <w:rFonts w:asciiTheme="minorHAnsi" w:hAnsiTheme="minorHAnsi" w:cstheme="minorHAnsi"/>
          <w:sz w:val="22"/>
          <w:szCs w:val="22"/>
        </w:rPr>
        <w:t xml:space="preserve">, bez podlimitu, do wysokości sumy gwarancyjnej na jeden i wszystkie wypadki ubezpieczeniowe,  ponad punkt </w:t>
      </w:r>
      <w:r w:rsidR="009F60E2" w:rsidRPr="00040C60">
        <w:rPr>
          <w:rFonts w:asciiTheme="minorHAnsi" w:hAnsiTheme="minorHAnsi" w:cstheme="minorHAnsi"/>
          <w:sz w:val="22"/>
          <w:szCs w:val="22"/>
        </w:rPr>
        <w:t>zaczepienia</w:t>
      </w:r>
      <w:r w:rsidRPr="00040C60">
        <w:rPr>
          <w:rFonts w:asciiTheme="minorHAnsi" w:hAnsiTheme="minorHAnsi" w:cstheme="minorHAnsi"/>
          <w:sz w:val="22"/>
          <w:szCs w:val="22"/>
        </w:rPr>
        <w:t xml:space="preserve"> wynoszący 1 000</w:t>
      </w:r>
      <w:r w:rsidR="0063088B" w:rsidRPr="00040C60">
        <w:rPr>
          <w:rFonts w:asciiTheme="minorHAnsi" w:hAnsiTheme="minorHAnsi" w:cstheme="minorHAnsi"/>
          <w:sz w:val="22"/>
          <w:szCs w:val="22"/>
        </w:rPr>
        <w:t> </w:t>
      </w:r>
      <w:r w:rsidRPr="00040C60">
        <w:rPr>
          <w:rFonts w:asciiTheme="minorHAnsi" w:hAnsiTheme="minorHAnsi" w:cstheme="minorHAnsi"/>
          <w:sz w:val="22"/>
          <w:szCs w:val="22"/>
        </w:rPr>
        <w:t>000</w:t>
      </w:r>
      <w:r w:rsidR="0063088B" w:rsidRPr="00040C60">
        <w:rPr>
          <w:rFonts w:asciiTheme="minorHAnsi" w:hAnsiTheme="minorHAnsi" w:cstheme="minorHAnsi"/>
          <w:sz w:val="22"/>
          <w:szCs w:val="22"/>
        </w:rPr>
        <w:t>,00</w:t>
      </w:r>
      <w:r w:rsidRPr="00040C60">
        <w:rPr>
          <w:rFonts w:asciiTheme="minorHAnsi" w:hAnsiTheme="minorHAnsi" w:cstheme="minorHAnsi"/>
          <w:sz w:val="22"/>
          <w:szCs w:val="22"/>
        </w:rPr>
        <w:t xml:space="preserve"> zł;</w:t>
      </w:r>
    </w:p>
    <w:p w14:paraId="4C76EB88" w14:textId="273E4178" w:rsidR="0067105A" w:rsidRPr="00040C60" w:rsidRDefault="0067105A" w:rsidP="00B10580">
      <w:pPr>
        <w:pStyle w:val="Akapitzlist"/>
        <w:widowControl w:val="0"/>
        <w:numPr>
          <w:ilvl w:val="1"/>
          <w:numId w:val="76"/>
        </w:numPr>
        <w:tabs>
          <w:tab w:val="left" w:pos="0"/>
        </w:tabs>
        <w:autoSpaceDN w:val="0"/>
        <w:spacing w:before="60" w:line="276" w:lineRule="auto"/>
        <w:ind w:left="567" w:hanging="567"/>
        <w:contextualSpacing/>
        <w:jc w:val="both"/>
        <w:rPr>
          <w:rFonts w:asciiTheme="minorHAnsi" w:hAnsiTheme="minorHAnsi" w:cstheme="minorHAnsi"/>
          <w:sz w:val="22"/>
          <w:szCs w:val="22"/>
        </w:rPr>
      </w:pPr>
      <w:r w:rsidRPr="00040C60">
        <w:rPr>
          <w:rFonts w:asciiTheme="minorHAnsi" w:hAnsiTheme="minorHAnsi" w:cstheme="minorHAnsi"/>
          <w:sz w:val="22"/>
          <w:szCs w:val="22"/>
        </w:rPr>
        <w:t>odpowiedzialność cywilną za szkody związane z przeniesieniem ognia oraz szkody wyrządzone wskutek wybuchu, bez podlimitu, do wysokości sumy gwarancyjnej na jeden i wszystkie wypadki ubezpieczeniowe, ponad punkt zaczepieni</w:t>
      </w:r>
      <w:r w:rsidR="009F60E2" w:rsidRPr="00040C60">
        <w:rPr>
          <w:rFonts w:asciiTheme="minorHAnsi" w:hAnsiTheme="minorHAnsi" w:cstheme="minorHAnsi"/>
          <w:sz w:val="22"/>
          <w:szCs w:val="22"/>
        </w:rPr>
        <w:t>a</w:t>
      </w:r>
      <w:r w:rsidRPr="00040C60">
        <w:rPr>
          <w:rFonts w:asciiTheme="minorHAnsi" w:hAnsiTheme="minorHAnsi" w:cstheme="minorHAnsi"/>
          <w:sz w:val="22"/>
          <w:szCs w:val="22"/>
        </w:rPr>
        <w:t xml:space="preserve"> wynoszący 1 000</w:t>
      </w:r>
      <w:r w:rsidR="0063088B" w:rsidRPr="00040C60">
        <w:rPr>
          <w:rFonts w:asciiTheme="minorHAnsi" w:hAnsiTheme="minorHAnsi" w:cstheme="minorHAnsi"/>
          <w:sz w:val="22"/>
          <w:szCs w:val="22"/>
        </w:rPr>
        <w:t> </w:t>
      </w:r>
      <w:r w:rsidRPr="00040C60">
        <w:rPr>
          <w:rFonts w:asciiTheme="minorHAnsi" w:hAnsiTheme="minorHAnsi" w:cstheme="minorHAnsi"/>
          <w:sz w:val="22"/>
          <w:szCs w:val="22"/>
        </w:rPr>
        <w:t>000</w:t>
      </w:r>
      <w:r w:rsidR="0063088B" w:rsidRPr="00040C60">
        <w:rPr>
          <w:rFonts w:asciiTheme="minorHAnsi" w:hAnsiTheme="minorHAnsi" w:cstheme="minorHAnsi"/>
          <w:sz w:val="22"/>
          <w:szCs w:val="22"/>
        </w:rPr>
        <w:t>,00</w:t>
      </w:r>
      <w:r w:rsidRPr="00040C60">
        <w:rPr>
          <w:rFonts w:asciiTheme="minorHAnsi" w:hAnsiTheme="minorHAnsi" w:cstheme="minorHAnsi"/>
          <w:sz w:val="22"/>
          <w:szCs w:val="22"/>
        </w:rPr>
        <w:t xml:space="preserve"> zł ;</w:t>
      </w:r>
    </w:p>
    <w:p w14:paraId="093696F4" w14:textId="703E6F55" w:rsidR="0067105A" w:rsidRPr="00040C60" w:rsidRDefault="0067105A" w:rsidP="00B10580">
      <w:pPr>
        <w:pStyle w:val="Akapitzlist"/>
        <w:widowControl w:val="0"/>
        <w:numPr>
          <w:ilvl w:val="1"/>
          <w:numId w:val="76"/>
        </w:numPr>
        <w:tabs>
          <w:tab w:val="left" w:pos="0"/>
        </w:tabs>
        <w:autoSpaceDN w:val="0"/>
        <w:spacing w:before="60" w:line="276" w:lineRule="auto"/>
        <w:ind w:left="567" w:hanging="567"/>
        <w:contextualSpacing/>
        <w:jc w:val="both"/>
        <w:rPr>
          <w:rFonts w:asciiTheme="minorHAnsi" w:hAnsiTheme="minorHAnsi" w:cstheme="minorHAnsi"/>
          <w:sz w:val="22"/>
          <w:szCs w:val="22"/>
        </w:rPr>
      </w:pPr>
      <w:r w:rsidRPr="00040C60">
        <w:rPr>
          <w:rFonts w:asciiTheme="minorHAnsi" w:hAnsiTheme="minorHAnsi" w:cstheme="minorHAnsi"/>
          <w:sz w:val="22"/>
          <w:szCs w:val="22"/>
        </w:rPr>
        <w:t xml:space="preserve">odpowiedzialność cywilną za szkody wyrządzone w związku z awarią, działaniem lub eksploatacją sieci i urządzeń wodociągowo – kanalizacyjnych i centralnego ogrzewania, w tym w związku z cofnięciem się cieczy, a także wskutek pozostawienia otwartych kranów, kurków, zaworów oraz w wyniku awarii lub uszkodzenia wszelkiego typu instalacji, bez podlimitu, do wysokości sumy gwarancyjnej na jeden </w:t>
      </w:r>
      <w:r w:rsidR="00F303F8" w:rsidRPr="00040C60">
        <w:rPr>
          <w:rFonts w:asciiTheme="minorHAnsi" w:hAnsiTheme="minorHAnsi" w:cstheme="minorHAnsi"/>
          <w:sz w:val="22"/>
          <w:szCs w:val="22"/>
        </w:rPr>
        <w:t xml:space="preserve">                  </w:t>
      </w:r>
      <w:r w:rsidRPr="00040C60">
        <w:rPr>
          <w:rFonts w:asciiTheme="minorHAnsi" w:hAnsiTheme="minorHAnsi" w:cstheme="minorHAnsi"/>
          <w:sz w:val="22"/>
          <w:szCs w:val="22"/>
        </w:rPr>
        <w:t>i wszystkie wypadki ubezpieczeniowe, ponad punkt zaczepieni</w:t>
      </w:r>
      <w:r w:rsidR="009F60E2" w:rsidRPr="00040C60">
        <w:rPr>
          <w:rFonts w:asciiTheme="minorHAnsi" w:hAnsiTheme="minorHAnsi" w:cstheme="minorHAnsi"/>
          <w:sz w:val="22"/>
          <w:szCs w:val="22"/>
        </w:rPr>
        <w:t>a</w:t>
      </w:r>
      <w:r w:rsidRPr="00040C60">
        <w:rPr>
          <w:rFonts w:asciiTheme="minorHAnsi" w:hAnsiTheme="minorHAnsi" w:cstheme="minorHAnsi"/>
          <w:sz w:val="22"/>
          <w:szCs w:val="22"/>
        </w:rPr>
        <w:t xml:space="preserve"> wynoszący 1 000</w:t>
      </w:r>
      <w:r w:rsidR="005A64A7" w:rsidRPr="00040C60">
        <w:rPr>
          <w:rFonts w:asciiTheme="minorHAnsi" w:hAnsiTheme="minorHAnsi" w:cstheme="minorHAnsi"/>
          <w:sz w:val="22"/>
          <w:szCs w:val="22"/>
        </w:rPr>
        <w:t> </w:t>
      </w:r>
      <w:r w:rsidRPr="00040C60">
        <w:rPr>
          <w:rFonts w:asciiTheme="minorHAnsi" w:hAnsiTheme="minorHAnsi" w:cstheme="minorHAnsi"/>
          <w:sz w:val="22"/>
          <w:szCs w:val="22"/>
        </w:rPr>
        <w:t>000</w:t>
      </w:r>
      <w:r w:rsidR="005A64A7" w:rsidRPr="00040C60">
        <w:rPr>
          <w:rFonts w:asciiTheme="minorHAnsi" w:hAnsiTheme="minorHAnsi" w:cstheme="minorHAnsi"/>
          <w:sz w:val="22"/>
          <w:szCs w:val="22"/>
        </w:rPr>
        <w:t>,00</w:t>
      </w:r>
      <w:r w:rsidRPr="00040C60">
        <w:rPr>
          <w:rFonts w:asciiTheme="minorHAnsi" w:hAnsiTheme="minorHAnsi" w:cstheme="minorHAnsi"/>
          <w:sz w:val="22"/>
          <w:szCs w:val="22"/>
        </w:rPr>
        <w:t xml:space="preserve"> zł;</w:t>
      </w:r>
    </w:p>
    <w:p w14:paraId="413FF66A" w14:textId="762F02A4" w:rsidR="00AE6DD1" w:rsidRPr="00040C60" w:rsidRDefault="00D62B17" w:rsidP="00B10580">
      <w:pPr>
        <w:pStyle w:val="Akapitzlist"/>
        <w:widowControl w:val="0"/>
        <w:numPr>
          <w:ilvl w:val="1"/>
          <w:numId w:val="76"/>
        </w:numPr>
        <w:tabs>
          <w:tab w:val="left" w:pos="0"/>
        </w:tabs>
        <w:autoSpaceDN w:val="0"/>
        <w:spacing w:before="60" w:line="276" w:lineRule="auto"/>
        <w:ind w:left="567" w:hanging="567"/>
        <w:contextualSpacing/>
        <w:jc w:val="both"/>
        <w:rPr>
          <w:rFonts w:asciiTheme="minorHAnsi" w:hAnsiTheme="minorHAnsi" w:cstheme="minorHAnsi"/>
          <w:sz w:val="22"/>
          <w:szCs w:val="22"/>
        </w:rPr>
      </w:pPr>
      <w:r w:rsidRPr="00040C60">
        <w:rPr>
          <w:rFonts w:asciiTheme="minorHAnsi" w:hAnsiTheme="minorHAnsi" w:cstheme="minorHAnsi"/>
          <w:sz w:val="22"/>
          <w:szCs w:val="22"/>
        </w:rPr>
        <w:t>odpowiedzialność cywilną za szkody powstałe w następstwie złego stanu technicznego urządzeń, za których konserwację odpowiada ubezpieczony, o ile ubezpieczony wiedział lub przy zachowaniu należytej staranności nie mógł się dowiedzieć o złym stanie technicznym tych urządzeń, bez podlimitu, do wysokości sumy gwarancyjnej na jeden i wszystkie wypadki ubezpieczeniowe, ponad punkt zaczepieni</w:t>
      </w:r>
      <w:r w:rsidR="009F60E2" w:rsidRPr="00040C60">
        <w:rPr>
          <w:rFonts w:asciiTheme="minorHAnsi" w:hAnsiTheme="minorHAnsi" w:cstheme="minorHAnsi"/>
          <w:sz w:val="22"/>
          <w:szCs w:val="22"/>
        </w:rPr>
        <w:t>a</w:t>
      </w:r>
      <w:r w:rsidRPr="00040C60">
        <w:rPr>
          <w:rFonts w:asciiTheme="minorHAnsi" w:hAnsiTheme="minorHAnsi" w:cstheme="minorHAnsi"/>
          <w:sz w:val="22"/>
          <w:szCs w:val="22"/>
        </w:rPr>
        <w:t xml:space="preserve"> wynoszący 1 000</w:t>
      </w:r>
      <w:r w:rsidR="005A64A7" w:rsidRPr="00040C60">
        <w:rPr>
          <w:rFonts w:asciiTheme="minorHAnsi" w:hAnsiTheme="minorHAnsi" w:cstheme="minorHAnsi"/>
          <w:sz w:val="22"/>
          <w:szCs w:val="22"/>
        </w:rPr>
        <w:t> </w:t>
      </w:r>
      <w:r w:rsidRPr="00040C60">
        <w:rPr>
          <w:rFonts w:asciiTheme="minorHAnsi" w:hAnsiTheme="minorHAnsi" w:cstheme="minorHAnsi"/>
          <w:sz w:val="22"/>
          <w:szCs w:val="22"/>
        </w:rPr>
        <w:t>000</w:t>
      </w:r>
      <w:r w:rsidR="005A64A7" w:rsidRPr="00040C60">
        <w:rPr>
          <w:rFonts w:asciiTheme="minorHAnsi" w:hAnsiTheme="minorHAnsi" w:cstheme="minorHAnsi"/>
          <w:sz w:val="22"/>
          <w:szCs w:val="22"/>
        </w:rPr>
        <w:t>,00</w:t>
      </w:r>
      <w:r w:rsidRPr="00040C60">
        <w:rPr>
          <w:rFonts w:asciiTheme="minorHAnsi" w:hAnsiTheme="minorHAnsi" w:cstheme="minorHAnsi"/>
          <w:sz w:val="22"/>
          <w:szCs w:val="22"/>
        </w:rPr>
        <w:t xml:space="preserve"> zł;</w:t>
      </w:r>
    </w:p>
    <w:p w14:paraId="68A771B9" w14:textId="28D3EFF0" w:rsidR="00AE6DD1" w:rsidRPr="00040C60" w:rsidRDefault="0067105A" w:rsidP="00B10580">
      <w:pPr>
        <w:pStyle w:val="Akapitzlist"/>
        <w:widowControl w:val="0"/>
        <w:numPr>
          <w:ilvl w:val="1"/>
          <w:numId w:val="76"/>
        </w:numPr>
        <w:tabs>
          <w:tab w:val="left" w:pos="0"/>
        </w:tabs>
        <w:autoSpaceDN w:val="0"/>
        <w:spacing w:before="60" w:line="276" w:lineRule="auto"/>
        <w:ind w:left="567" w:hanging="567"/>
        <w:contextualSpacing/>
        <w:jc w:val="both"/>
        <w:rPr>
          <w:rFonts w:asciiTheme="minorHAnsi" w:hAnsiTheme="minorHAnsi" w:cstheme="minorHAnsi"/>
          <w:sz w:val="22"/>
          <w:szCs w:val="22"/>
        </w:rPr>
      </w:pPr>
      <w:r w:rsidRPr="00040C60">
        <w:rPr>
          <w:rFonts w:asciiTheme="minorHAnsi" w:hAnsiTheme="minorHAnsi" w:cstheme="minorHAnsi"/>
          <w:sz w:val="22"/>
          <w:szCs w:val="22"/>
        </w:rPr>
        <w:t xml:space="preserve">odpowiedzialność cywilną za szkody </w:t>
      </w:r>
      <w:r w:rsidR="00AE6DD1" w:rsidRPr="00040C60">
        <w:rPr>
          <w:rFonts w:asciiTheme="minorHAnsi" w:hAnsiTheme="minorHAnsi" w:cstheme="minorHAnsi"/>
          <w:sz w:val="22"/>
          <w:szCs w:val="22"/>
        </w:rPr>
        <w:t xml:space="preserve">nagłe i nieprzewidziane </w:t>
      </w:r>
      <w:r w:rsidRPr="00040C60">
        <w:rPr>
          <w:rFonts w:asciiTheme="minorHAnsi" w:hAnsiTheme="minorHAnsi" w:cstheme="minorHAnsi"/>
          <w:sz w:val="22"/>
          <w:szCs w:val="22"/>
        </w:rPr>
        <w:t>wyrządzone w środowisku naturalnym poprzez jego zanieczyszczenie oraz za szkody powstałe w związku z emisją, wyciekiem, przedostaniem się jakiejkolwiek substancji do powietrza, wody, gruntu, jeżeli spowodowały szkodę inną niż szkoda w środowisku, bez podlimitu, do wysokości sumy gwarancyjnej na jeden i wszystkie wypadki ubezpieczeniowe, ponad punkt zaczepieni</w:t>
      </w:r>
      <w:r w:rsidR="009F60E2" w:rsidRPr="00040C60">
        <w:rPr>
          <w:rFonts w:asciiTheme="minorHAnsi" w:hAnsiTheme="minorHAnsi" w:cstheme="minorHAnsi"/>
          <w:sz w:val="22"/>
          <w:szCs w:val="22"/>
        </w:rPr>
        <w:t>a</w:t>
      </w:r>
      <w:r w:rsidRPr="00040C60">
        <w:rPr>
          <w:rFonts w:asciiTheme="minorHAnsi" w:hAnsiTheme="minorHAnsi" w:cstheme="minorHAnsi"/>
          <w:sz w:val="22"/>
          <w:szCs w:val="22"/>
        </w:rPr>
        <w:t xml:space="preserve"> wynoszący </w:t>
      </w:r>
      <w:r w:rsidR="00F303F8" w:rsidRPr="00040C60">
        <w:rPr>
          <w:rFonts w:asciiTheme="minorHAnsi" w:hAnsiTheme="minorHAnsi" w:cstheme="minorHAnsi"/>
          <w:sz w:val="22"/>
          <w:szCs w:val="22"/>
        </w:rPr>
        <w:t>1 0</w:t>
      </w:r>
      <w:r w:rsidRPr="00040C60">
        <w:rPr>
          <w:rFonts w:asciiTheme="minorHAnsi" w:hAnsiTheme="minorHAnsi" w:cstheme="minorHAnsi"/>
          <w:sz w:val="22"/>
          <w:szCs w:val="22"/>
        </w:rPr>
        <w:t>00</w:t>
      </w:r>
      <w:r w:rsidR="005A64A7" w:rsidRPr="00040C60">
        <w:rPr>
          <w:rFonts w:asciiTheme="minorHAnsi" w:hAnsiTheme="minorHAnsi" w:cstheme="minorHAnsi"/>
          <w:sz w:val="22"/>
          <w:szCs w:val="22"/>
        </w:rPr>
        <w:t> </w:t>
      </w:r>
      <w:r w:rsidRPr="00040C60">
        <w:rPr>
          <w:rFonts w:asciiTheme="minorHAnsi" w:hAnsiTheme="minorHAnsi" w:cstheme="minorHAnsi"/>
          <w:sz w:val="22"/>
          <w:szCs w:val="22"/>
        </w:rPr>
        <w:t>000</w:t>
      </w:r>
      <w:r w:rsidR="005A64A7" w:rsidRPr="00040C60">
        <w:rPr>
          <w:rFonts w:asciiTheme="minorHAnsi" w:hAnsiTheme="minorHAnsi" w:cstheme="minorHAnsi"/>
          <w:sz w:val="22"/>
          <w:szCs w:val="22"/>
        </w:rPr>
        <w:t>,00</w:t>
      </w:r>
      <w:r w:rsidRPr="00040C60">
        <w:rPr>
          <w:rFonts w:asciiTheme="minorHAnsi" w:hAnsiTheme="minorHAnsi" w:cstheme="minorHAnsi"/>
          <w:sz w:val="22"/>
          <w:szCs w:val="22"/>
        </w:rPr>
        <w:t xml:space="preserve"> zł w </w:t>
      </w:r>
      <w:r w:rsidR="00AE6DD1" w:rsidRPr="00040C60">
        <w:rPr>
          <w:rFonts w:asciiTheme="minorHAnsi" w:hAnsiTheme="minorHAnsi" w:cstheme="minorHAnsi"/>
          <w:sz w:val="22"/>
          <w:szCs w:val="22"/>
        </w:rPr>
        <w:t>(ochrona ubezpieczeniowa obejmuje również szkody w środowisku naturalnym powstałe w wyniku zdarzeń drogowych (wypadków lub kolizji) z uczestnictwem pojazdów użytkowanych przez ubezpieczonego);</w:t>
      </w:r>
    </w:p>
    <w:p w14:paraId="7AC2C249" w14:textId="77777777" w:rsidR="00AE6DD1" w:rsidRPr="00040C60" w:rsidRDefault="00AE6DD1" w:rsidP="00D301BB">
      <w:pPr>
        <w:pStyle w:val="Akapitzlist"/>
        <w:widowControl w:val="0"/>
        <w:spacing w:before="60" w:line="276" w:lineRule="auto"/>
        <w:ind w:left="567"/>
        <w:jc w:val="both"/>
        <w:rPr>
          <w:rFonts w:asciiTheme="minorHAnsi" w:hAnsiTheme="minorHAnsi" w:cstheme="minorHAnsi"/>
          <w:sz w:val="22"/>
          <w:szCs w:val="22"/>
        </w:rPr>
      </w:pPr>
      <w:r w:rsidRPr="00040C60">
        <w:rPr>
          <w:rFonts w:asciiTheme="minorHAnsi" w:hAnsiTheme="minorHAnsi" w:cstheme="minorHAnsi"/>
          <w:sz w:val="22"/>
          <w:szCs w:val="22"/>
        </w:rPr>
        <w:t>Uwaga: zakres ochrony ma obejmować wyłącznie szkody osobowe lub rzeczowe wyrządzone wskutek uwolnienia się jakichkolwiek substancji niebezpiecznych, które spowodowało skażenie wody, gruntu lub powietrza oraz koszty usunięcia, neutralizacji skażenia lub oczyszczenia wody, gruntu lub powietrza z substancji niebezpiecznych poniesione przez osobę trzecią, o ile:</w:t>
      </w:r>
    </w:p>
    <w:p w14:paraId="1CA462EF" w14:textId="77777777" w:rsidR="00AE6DD1" w:rsidRPr="00040C60" w:rsidRDefault="00AE6DD1" w:rsidP="00D301BB">
      <w:pPr>
        <w:pStyle w:val="Akapitzlist"/>
        <w:widowControl w:val="0"/>
        <w:spacing w:before="60" w:line="276" w:lineRule="auto"/>
        <w:ind w:left="567"/>
        <w:jc w:val="both"/>
        <w:rPr>
          <w:rFonts w:asciiTheme="minorHAnsi" w:hAnsiTheme="minorHAnsi" w:cstheme="minorHAnsi"/>
          <w:sz w:val="22"/>
          <w:szCs w:val="22"/>
        </w:rPr>
      </w:pPr>
      <w:r w:rsidRPr="00040C60">
        <w:rPr>
          <w:rFonts w:asciiTheme="minorHAnsi" w:hAnsiTheme="minorHAnsi" w:cstheme="minorHAnsi"/>
          <w:sz w:val="22"/>
          <w:szCs w:val="22"/>
        </w:rPr>
        <w:t>a) uwolnienie się substancji niebezpiecznych powodujące szkodę musi mieć charakter zdarzenia nagłego, niemożliwego do przewidzenia i niemożliwego do zapobieżenia przy zachowaniu przez ubezpieczonego należytej staranności w prowadzeniu przedsiębiorstwa;</w:t>
      </w:r>
    </w:p>
    <w:p w14:paraId="0E49BA41" w14:textId="01AC73B1" w:rsidR="0067105A" w:rsidRPr="00040C60" w:rsidRDefault="00AE6DD1" w:rsidP="008C306F">
      <w:pPr>
        <w:pStyle w:val="Akapitzlist"/>
        <w:widowControl w:val="0"/>
        <w:spacing w:before="60" w:line="276" w:lineRule="auto"/>
        <w:ind w:left="567"/>
        <w:jc w:val="both"/>
        <w:rPr>
          <w:rFonts w:asciiTheme="minorHAnsi" w:hAnsiTheme="minorHAnsi" w:cstheme="minorHAnsi"/>
          <w:sz w:val="22"/>
          <w:szCs w:val="22"/>
        </w:rPr>
      </w:pPr>
      <w:r w:rsidRPr="00040C60">
        <w:rPr>
          <w:rFonts w:asciiTheme="minorHAnsi" w:hAnsiTheme="minorHAnsi" w:cstheme="minorHAnsi"/>
          <w:sz w:val="22"/>
          <w:szCs w:val="22"/>
        </w:rPr>
        <w:t>b) początek uwalniania się substancji wyrządzającej szkodę musi mieć miejsce w okresie ubezpieczenia;</w:t>
      </w:r>
    </w:p>
    <w:p w14:paraId="318EADE9" w14:textId="2F3C4749" w:rsidR="0067105A" w:rsidRPr="00040C60" w:rsidRDefault="0067105A" w:rsidP="00B10580">
      <w:pPr>
        <w:pStyle w:val="Akapitzlist"/>
        <w:widowControl w:val="0"/>
        <w:numPr>
          <w:ilvl w:val="1"/>
          <w:numId w:val="76"/>
        </w:numPr>
        <w:tabs>
          <w:tab w:val="left" w:pos="0"/>
        </w:tabs>
        <w:autoSpaceDN w:val="0"/>
        <w:spacing w:before="60" w:line="276" w:lineRule="auto"/>
        <w:ind w:left="567" w:hanging="567"/>
        <w:contextualSpacing/>
        <w:jc w:val="both"/>
        <w:rPr>
          <w:rFonts w:asciiTheme="minorHAnsi" w:hAnsiTheme="minorHAnsi" w:cstheme="minorHAnsi"/>
          <w:sz w:val="22"/>
          <w:szCs w:val="22"/>
        </w:rPr>
      </w:pPr>
      <w:r w:rsidRPr="00040C60">
        <w:rPr>
          <w:rFonts w:asciiTheme="minorHAnsi" w:hAnsiTheme="minorHAnsi" w:cstheme="minorHAnsi"/>
          <w:sz w:val="22"/>
          <w:szCs w:val="22"/>
        </w:rPr>
        <w:t>odpowiedzialność cywilną za szkody wyrządzone w związku z podejmowaniem czynności inwestora (z wyłączeniem odpowiedzialności cywilnej zawodowej), bez podlimitu, do wysokości sumy gwarancyjnej na jeden i wszystkie wypadki ubezpieczeniowe, do wysokości sumy gwarancyjnej na jeden i wszystkie wypadki ubezpieczeniowe, ponad punkt zaczepieni</w:t>
      </w:r>
      <w:r w:rsidR="009F60E2" w:rsidRPr="00040C60">
        <w:rPr>
          <w:rFonts w:asciiTheme="minorHAnsi" w:hAnsiTheme="minorHAnsi" w:cstheme="minorHAnsi"/>
          <w:sz w:val="22"/>
          <w:szCs w:val="22"/>
        </w:rPr>
        <w:t>a</w:t>
      </w:r>
      <w:r w:rsidRPr="00040C60">
        <w:rPr>
          <w:rFonts w:asciiTheme="minorHAnsi" w:hAnsiTheme="minorHAnsi" w:cstheme="minorHAnsi"/>
          <w:sz w:val="22"/>
          <w:szCs w:val="22"/>
        </w:rPr>
        <w:t xml:space="preserve"> wynoszący 1 000</w:t>
      </w:r>
      <w:r w:rsidR="005A64A7" w:rsidRPr="00040C60">
        <w:rPr>
          <w:rFonts w:asciiTheme="minorHAnsi" w:hAnsiTheme="minorHAnsi" w:cstheme="minorHAnsi"/>
          <w:sz w:val="22"/>
          <w:szCs w:val="22"/>
        </w:rPr>
        <w:t> </w:t>
      </w:r>
      <w:r w:rsidRPr="00040C60">
        <w:rPr>
          <w:rFonts w:asciiTheme="minorHAnsi" w:hAnsiTheme="minorHAnsi" w:cstheme="minorHAnsi"/>
          <w:sz w:val="22"/>
          <w:szCs w:val="22"/>
        </w:rPr>
        <w:t>000</w:t>
      </w:r>
      <w:r w:rsidR="005A64A7" w:rsidRPr="00040C60">
        <w:rPr>
          <w:rFonts w:asciiTheme="minorHAnsi" w:hAnsiTheme="minorHAnsi" w:cstheme="minorHAnsi"/>
          <w:sz w:val="22"/>
          <w:szCs w:val="22"/>
        </w:rPr>
        <w:t>,00</w:t>
      </w:r>
      <w:r w:rsidRPr="00040C60">
        <w:rPr>
          <w:rFonts w:asciiTheme="minorHAnsi" w:hAnsiTheme="minorHAnsi" w:cstheme="minorHAnsi"/>
          <w:sz w:val="22"/>
          <w:szCs w:val="22"/>
        </w:rPr>
        <w:t xml:space="preserve"> zł;</w:t>
      </w:r>
    </w:p>
    <w:p w14:paraId="49B290E5" w14:textId="3E7B49E5" w:rsidR="0067105A" w:rsidRPr="00040C60" w:rsidRDefault="0067105A" w:rsidP="00B10580">
      <w:pPr>
        <w:pStyle w:val="Akapitzlist"/>
        <w:widowControl w:val="0"/>
        <w:numPr>
          <w:ilvl w:val="1"/>
          <w:numId w:val="76"/>
        </w:numPr>
        <w:tabs>
          <w:tab w:val="left" w:pos="0"/>
        </w:tabs>
        <w:autoSpaceDN w:val="0"/>
        <w:spacing w:before="60" w:line="276" w:lineRule="auto"/>
        <w:ind w:left="567" w:hanging="567"/>
        <w:contextualSpacing/>
        <w:jc w:val="both"/>
        <w:rPr>
          <w:rFonts w:asciiTheme="minorHAnsi" w:hAnsiTheme="minorHAnsi" w:cstheme="minorHAnsi"/>
          <w:sz w:val="22"/>
          <w:szCs w:val="22"/>
        </w:rPr>
      </w:pPr>
      <w:r w:rsidRPr="00040C60">
        <w:rPr>
          <w:rFonts w:asciiTheme="minorHAnsi" w:hAnsiTheme="minorHAnsi" w:cstheme="minorHAnsi"/>
          <w:sz w:val="22"/>
          <w:szCs w:val="22"/>
        </w:rPr>
        <w:t>odpowiedzialność cywilną za szkody osobowe i rzeczowe wyrządzone przez podwykonawców lub dalszych podwykonawców ubezpieczonego, którym ubezpieczony powierzył wykonanie określonej pracy lub usługi, z zachowaniem prawa do regresu, bez podlimitu, do wysokości sumy gwarancyjnej na jeden i wszystkie wypadki ubezpieczeniowe, ponad punkt zaczepieni</w:t>
      </w:r>
      <w:r w:rsidR="009F60E2" w:rsidRPr="00040C60">
        <w:rPr>
          <w:rFonts w:asciiTheme="minorHAnsi" w:hAnsiTheme="minorHAnsi" w:cstheme="minorHAnsi"/>
          <w:sz w:val="22"/>
          <w:szCs w:val="22"/>
        </w:rPr>
        <w:t>a</w:t>
      </w:r>
      <w:r w:rsidRPr="00040C60">
        <w:rPr>
          <w:rFonts w:asciiTheme="minorHAnsi" w:hAnsiTheme="minorHAnsi" w:cstheme="minorHAnsi"/>
          <w:sz w:val="22"/>
          <w:szCs w:val="22"/>
        </w:rPr>
        <w:t xml:space="preserve"> wynoszący 1 000</w:t>
      </w:r>
      <w:r w:rsidR="005A64A7" w:rsidRPr="00040C60">
        <w:rPr>
          <w:rFonts w:asciiTheme="minorHAnsi" w:hAnsiTheme="minorHAnsi" w:cstheme="minorHAnsi"/>
          <w:sz w:val="22"/>
          <w:szCs w:val="22"/>
        </w:rPr>
        <w:t> </w:t>
      </w:r>
      <w:r w:rsidRPr="00040C60">
        <w:rPr>
          <w:rFonts w:asciiTheme="minorHAnsi" w:hAnsiTheme="minorHAnsi" w:cstheme="minorHAnsi"/>
          <w:sz w:val="22"/>
          <w:szCs w:val="22"/>
        </w:rPr>
        <w:t>000</w:t>
      </w:r>
      <w:r w:rsidR="005A64A7" w:rsidRPr="00040C60">
        <w:rPr>
          <w:rFonts w:asciiTheme="minorHAnsi" w:hAnsiTheme="minorHAnsi" w:cstheme="minorHAnsi"/>
          <w:sz w:val="22"/>
          <w:szCs w:val="22"/>
        </w:rPr>
        <w:t>,00</w:t>
      </w:r>
      <w:r w:rsidRPr="00040C60">
        <w:rPr>
          <w:rFonts w:asciiTheme="minorHAnsi" w:hAnsiTheme="minorHAnsi" w:cstheme="minorHAnsi"/>
          <w:sz w:val="22"/>
          <w:szCs w:val="22"/>
        </w:rPr>
        <w:t xml:space="preserve"> zł ;</w:t>
      </w:r>
    </w:p>
    <w:p w14:paraId="626D8572" w14:textId="100E64B6" w:rsidR="0067105A" w:rsidRPr="00040C60" w:rsidRDefault="0067105A" w:rsidP="00B10580">
      <w:pPr>
        <w:pStyle w:val="Akapitzlist"/>
        <w:widowControl w:val="0"/>
        <w:numPr>
          <w:ilvl w:val="1"/>
          <w:numId w:val="76"/>
        </w:numPr>
        <w:tabs>
          <w:tab w:val="left" w:pos="0"/>
        </w:tabs>
        <w:autoSpaceDN w:val="0"/>
        <w:spacing w:before="60" w:line="276" w:lineRule="auto"/>
        <w:ind w:left="567" w:hanging="567"/>
        <w:contextualSpacing/>
        <w:jc w:val="both"/>
        <w:rPr>
          <w:rFonts w:asciiTheme="minorHAnsi" w:hAnsiTheme="minorHAnsi" w:cstheme="minorHAnsi"/>
          <w:sz w:val="22"/>
          <w:szCs w:val="22"/>
        </w:rPr>
      </w:pPr>
      <w:r w:rsidRPr="00040C60">
        <w:rPr>
          <w:rFonts w:asciiTheme="minorHAnsi" w:hAnsiTheme="minorHAnsi" w:cstheme="minorHAnsi"/>
          <w:sz w:val="22"/>
          <w:szCs w:val="22"/>
        </w:rPr>
        <w:t xml:space="preserve">odpowiedzialność cywilną za szkody osobowe i rzeczowe wyrządzone podwykonawcom lub dalszym podwykonawcom ubezpieczonego, bez podlimitu, do wysokości sumy gwarancyjnej na jeden i wszystkie wypadki ubezpieczeniowe, ponad punkt </w:t>
      </w:r>
      <w:r w:rsidR="009F60E2" w:rsidRPr="00040C60">
        <w:rPr>
          <w:rFonts w:asciiTheme="minorHAnsi" w:hAnsiTheme="minorHAnsi" w:cstheme="minorHAnsi"/>
          <w:sz w:val="22"/>
          <w:szCs w:val="22"/>
        </w:rPr>
        <w:t>zaczepienia</w:t>
      </w:r>
      <w:r w:rsidRPr="00040C60">
        <w:rPr>
          <w:rFonts w:asciiTheme="minorHAnsi" w:hAnsiTheme="minorHAnsi" w:cstheme="minorHAnsi"/>
          <w:sz w:val="22"/>
          <w:szCs w:val="22"/>
        </w:rPr>
        <w:t xml:space="preserve"> wynoszący</w:t>
      </w:r>
      <w:r w:rsidR="00F303F8" w:rsidRPr="00040C60">
        <w:rPr>
          <w:rFonts w:asciiTheme="minorHAnsi" w:hAnsiTheme="minorHAnsi" w:cstheme="minorHAnsi"/>
          <w:sz w:val="22"/>
          <w:szCs w:val="22"/>
        </w:rPr>
        <w:t xml:space="preserve"> </w:t>
      </w:r>
      <w:r w:rsidRPr="00040C60">
        <w:rPr>
          <w:rFonts w:asciiTheme="minorHAnsi" w:hAnsiTheme="minorHAnsi" w:cstheme="minorHAnsi"/>
          <w:sz w:val="22"/>
          <w:szCs w:val="22"/>
        </w:rPr>
        <w:t>1 000</w:t>
      </w:r>
      <w:r w:rsidR="005A64A7" w:rsidRPr="00040C60">
        <w:rPr>
          <w:rFonts w:asciiTheme="minorHAnsi" w:hAnsiTheme="minorHAnsi" w:cstheme="minorHAnsi"/>
          <w:sz w:val="22"/>
          <w:szCs w:val="22"/>
        </w:rPr>
        <w:t> </w:t>
      </w:r>
      <w:r w:rsidRPr="00040C60">
        <w:rPr>
          <w:rFonts w:asciiTheme="minorHAnsi" w:hAnsiTheme="minorHAnsi" w:cstheme="minorHAnsi"/>
          <w:sz w:val="22"/>
          <w:szCs w:val="22"/>
        </w:rPr>
        <w:t>000</w:t>
      </w:r>
      <w:r w:rsidR="005A64A7" w:rsidRPr="00040C60">
        <w:rPr>
          <w:rFonts w:asciiTheme="minorHAnsi" w:hAnsiTheme="minorHAnsi" w:cstheme="minorHAnsi"/>
          <w:sz w:val="22"/>
          <w:szCs w:val="22"/>
        </w:rPr>
        <w:t>,00</w:t>
      </w:r>
      <w:r w:rsidRPr="00040C60">
        <w:rPr>
          <w:rFonts w:asciiTheme="minorHAnsi" w:hAnsiTheme="minorHAnsi" w:cstheme="minorHAnsi"/>
          <w:sz w:val="22"/>
          <w:szCs w:val="22"/>
        </w:rPr>
        <w:t xml:space="preserve"> zł;</w:t>
      </w:r>
    </w:p>
    <w:p w14:paraId="1EA5419B" w14:textId="02F3CBFC" w:rsidR="0067105A" w:rsidRPr="00040C60" w:rsidRDefault="0067105A" w:rsidP="00B10580">
      <w:pPr>
        <w:pStyle w:val="Akapitzlist"/>
        <w:widowControl w:val="0"/>
        <w:numPr>
          <w:ilvl w:val="1"/>
          <w:numId w:val="76"/>
        </w:numPr>
        <w:tabs>
          <w:tab w:val="left" w:pos="0"/>
        </w:tabs>
        <w:autoSpaceDN w:val="0"/>
        <w:spacing w:before="60" w:line="276" w:lineRule="auto"/>
        <w:ind w:left="567" w:hanging="567"/>
        <w:contextualSpacing/>
        <w:jc w:val="both"/>
        <w:rPr>
          <w:rFonts w:asciiTheme="minorHAnsi" w:hAnsiTheme="minorHAnsi" w:cstheme="minorHAnsi"/>
          <w:sz w:val="22"/>
          <w:szCs w:val="22"/>
        </w:rPr>
      </w:pPr>
      <w:r w:rsidRPr="00040C60">
        <w:rPr>
          <w:rFonts w:asciiTheme="minorHAnsi" w:hAnsiTheme="minorHAnsi" w:cstheme="minorHAnsi"/>
          <w:sz w:val="22"/>
          <w:szCs w:val="22"/>
        </w:rPr>
        <w:t>odpowiedzialność cywilną kontraktową i deliktową z tytułu zawieranych umów na dostawę wody o odpowiednich parametrach i ciśnieniu oraz odbiór ścieków, zgodnie z ustawą z dnia 7 czerwca 2001 r.</w:t>
      </w:r>
      <w:r w:rsidR="008C306F" w:rsidRPr="00040C60">
        <w:rPr>
          <w:rFonts w:asciiTheme="minorHAnsi" w:hAnsiTheme="minorHAnsi" w:cstheme="minorHAnsi"/>
          <w:sz w:val="22"/>
          <w:szCs w:val="22"/>
        </w:rPr>
        <w:t xml:space="preserve"> </w:t>
      </w:r>
      <w:r w:rsidRPr="00040C60">
        <w:rPr>
          <w:rFonts w:asciiTheme="minorHAnsi" w:hAnsiTheme="minorHAnsi" w:cstheme="minorHAnsi"/>
          <w:sz w:val="22"/>
          <w:szCs w:val="22"/>
        </w:rPr>
        <w:t>o zbiorowym zaopatrzeniu w wodę i</w:t>
      </w:r>
      <w:r w:rsidR="009F60E2" w:rsidRPr="00040C60">
        <w:rPr>
          <w:rFonts w:asciiTheme="minorHAnsi" w:hAnsiTheme="minorHAnsi" w:cstheme="minorHAnsi"/>
          <w:sz w:val="22"/>
          <w:szCs w:val="22"/>
        </w:rPr>
        <w:t> </w:t>
      </w:r>
      <w:r w:rsidRPr="00040C60">
        <w:rPr>
          <w:rFonts w:asciiTheme="minorHAnsi" w:hAnsiTheme="minorHAnsi" w:cstheme="minorHAnsi"/>
          <w:sz w:val="22"/>
          <w:szCs w:val="22"/>
        </w:rPr>
        <w:t xml:space="preserve">zbiorowym odprowadzaniu ścieków wraz z rozporządzeniami wykonawczymi oraz w sprawie warunków, jakim powinna odpowiadać woda zdatna do picia i na potrzeby gospodarcze, bez podlimitu, do wysokości sumy gwarancyjnej na jeden i wszystkie wypadki ubezpieczeniowe, ponad punkt </w:t>
      </w:r>
      <w:r w:rsidR="009F60E2" w:rsidRPr="00040C60">
        <w:rPr>
          <w:rFonts w:asciiTheme="minorHAnsi" w:hAnsiTheme="minorHAnsi" w:cstheme="minorHAnsi"/>
          <w:sz w:val="22"/>
          <w:szCs w:val="22"/>
        </w:rPr>
        <w:t>zaczepienia</w:t>
      </w:r>
      <w:r w:rsidRPr="00040C60">
        <w:rPr>
          <w:rFonts w:asciiTheme="minorHAnsi" w:hAnsiTheme="minorHAnsi" w:cstheme="minorHAnsi"/>
          <w:sz w:val="22"/>
          <w:szCs w:val="22"/>
        </w:rPr>
        <w:t xml:space="preserve"> wynoszący 1 000</w:t>
      </w:r>
      <w:r w:rsidR="00F420B5" w:rsidRPr="00040C60">
        <w:rPr>
          <w:rFonts w:asciiTheme="minorHAnsi" w:hAnsiTheme="minorHAnsi" w:cstheme="minorHAnsi"/>
          <w:sz w:val="22"/>
          <w:szCs w:val="22"/>
        </w:rPr>
        <w:t> </w:t>
      </w:r>
      <w:r w:rsidRPr="00040C60">
        <w:rPr>
          <w:rFonts w:asciiTheme="minorHAnsi" w:hAnsiTheme="minorHAnsi" w:cstheme="minorHAnsi"/>
          <w:sz w:val="22"/>
          <w:szCs w:val="22"/>
        </w:rPr>
        <w:t>000</w:t>
      </w:r>
      <w:r w:rsidR="00F420B5" w:rsidRPr="00040C60">
        <w:rPr>
          <w:rFonts w:asciiTheme="minorHAnsi" w:hAnsiTheme="minorHAnsi" w:cstheme="minorHAnsi"/>
          <w:sz w:val="22"/>
          <w:szCs w:val="22"/>
        </w:rPr>
        <w:t>,00</w:t>
      </w:r>
      <w:r w:rsidRPr="00040C60">
        <w:rPr>
          <w:rFonts w:asciiTheme="minorHAnsi" w:hAnsiTheme="minorHAnsi" w:cstheme="minorHAnsi"/>
          <w:sz w:val="22"/>
          <w:szCs w:val="22"/>
        </w:rPr>
        <w:t xml:space="preserve"> zł ;</w:t>
      </w:r>
    </w:p>
    <w:p w14:paraId="44D28CF5" w14:textId="41F73D33" w:rsidR="0067105A" w:rsidRPr="00040C60" w:rsidRDefault="0067105A" w:rsidP="00B10580">
      <w:pPr>
        <w:pStyle w:val="Akapitzlist"/>
        <w:widowControl w:val="0"/>
        <w:numPr>
          <w:ilvl w:val="1"/>
          <w:numId w:val="76"/>
        </w:numPr>
        <w:tabs>
          <w:tab w:val="left" w:pos="0"/>
        </w:tabs>
        <w:autoSpaceDN w:val="0"/>
        <w:spacing w:before="60" w:line="276" w:lineRule="auto"/>
        <w:ind w:left="567" w:hanging="567"/>
        <w:contextualSpacing/>
        <w:jc w:val="both"/>
        <w:rPr>
          <w:rFonts w:asciiTheme="minorHAnsi" w:hAnsiTheme="minorHAnsi" w:cstheme="minorHAnsi"/>
          <w:sz w:val="22"/>
          <w:szCs w:val="22"/>
        </w:rPr>
      </w:pPr>
      <w:r w:rsidRPr="00040C60">
        <w:rPr>
          <w:rFonts w:asciiTheme="minorHAnsi" w:hAnsiTheme="minorHAnsi" w:cstheme="minorHAnsi"/>
          <w:sz w:val="22"/>
          <w:szCs w:val="22"/>
        </w:rPr>
        <w:t xml:space="preserve">odpowiedzialność cywilną za produkt, w tym szkody wyrządzone w związku z podawaniem (serwowaniem) produktów żywnościowych oraz dostarczaniem wody w ramach prowadzonej działalności lub organizowanych imprez okolicznościowych przez wszystkie jednostki organizacyjne, instytucje kultury (OC za produkt, w tym obejmująca szkody polegające na zarażeniu salmonellą, czerwonką lub inną chorobą przenoszoną drogą pokarmową, a także szkody spowodowane przeniesieniem chorób zakaźnych – wszystkich z wykazu publikowanego przez Ministra Zdrowia) </w:t>
      </w:r>
      <w:r w:rsidR="00EA380A" w:rsidRPr="00040C60">
        <w:rPr>
          <w:rFonts w:asciiTheme="minorHAnsi" w:hAnsiTheme="minorHAnsi" w:cstheme="minorHAnsi"/>
          <w:sz w:val="22"/>
          <w:szCs w:val="22"/>
        </w:rPr>
        <w:t xml:space="preserve">                      </w:t>
      </w:r>
      <w:r w:rsidRPr="00040C60">
        <w:rPr>
          <w:rFonts w:asciiTheme="minorHAnsi" w:hAnsiTheme="minorHAnsi" w:cstheme="minorHAnsi"/>
          <w:sz w:val="22"/>
          <w:szCs w:val="22"/>
        </w:rPr>
        <w:t xml:space="preserve">i zakażeń wśród ludzi i zwierząt, bez podlimitu, do wysokości sumy gwarancyjnej na jeden i wszystkie wypadki ubezpieczeniowe, </w:t>
      </w:r>
      <w:bookmarkStart w:id="99" w:name="_Hlk56449316"/>
      <w:bookmarkStart w:id="100" w:name="_Hlk57056584"/>
      <w:r w:rsidRPr="00040C60">
        <w:rPr>
          <w:rFonts w:asciiTheme="minorHAnsi" w:hAnsiTheme="minorHAnsi" w:cstheme="minorHAnsi"/>
          <w:sz w:val="22"/>
          <w:szCs w:val="22"/>
        </w:rPr>
        <w:t>ponad punkt zaczepieni</w:t>
      </w:r>
      <w:r w:rsidR="009F60E2" w:rsidRPr="00040C60">
        <w:rPr>
          <w:rFonts w:asciiTheme="minorHAnsi" w:hAnsiTheme="minorHAnsi" w:cstheme="minorHAnsi"/>
          <w:sz w:val="22"/>
          <w:szCs w:val="22"/>
        </w:rPr>
        <w:t>a</w:t>
      </w:r>
      <w:r w:rsidRPr="00040C60">
        <w:rPr>
          <w:rFonts w:asciiTheme="minorHAnsi" w:hAnsiTheme="minorHAnsi" w:cstheme="minorHAnsi"/>
          <w:sz w:val="22"/>
          <w:szCs w:val="22"/>
        </w:rPr>
        <w:t xml:space="preserve"> wynoszący 1 000</w:t>
      </w:r>
      <w:r w:rsidR="00F420B5" w:rsidRPr="00040C60">
        <w:rPr>
          <w:rFonts w:asciiTheme="minorHAnsi" w:hAnsiTheme="minorHAnsi" w:cstheme="minorHAnsi"/>
          <w:sz w:val="22"/>
          <w:szCs w:val="22"/>
        </w:rPr>
        <w:t> </w:t>
      </w:r>
      <w:r w:rsidRPr="00040C60">
        <w:rPr>
          <w:rFonts w:asciiTheme="minorHAnsi" w:hAnsiTheme="minorHAnsi" w:cstheme="minorHAnsi"/>
          <w:sz w:val="22"/>
          <w:szCs w:val="22"/>
        </w:rPr>
        <w:t>000</w:t>
      </w:r>
      <w:r w:rsidR="00F420B5" w:rsidRPr="00040C60">
        <w:rPr>
          <w:rFonts w:asciiTheme="minorHAnsi" w:hAnsiTheme="minorHAnsi" w:cstheme="minorHAnsi"/>
          <w:sz w:val="22"/>
          <w:szCs w:val="22"/>
        </w:rPr>
        <w:t>,00</w:t>
      </w:r>
      <w:r w:rsidRPr="00040C60">
        <w:rPr>
          <w:rFonts w:asciiTheme="minorHAnsi" w:hAnsiTheme="minorHAnsi" w:cstheme="minorHAnsi"/>
          <w:sz w:val="22"/>
          <w:szCs w:val="22"/>
        </w:rPr>
        <w:t xml:space="preserve"> zł ;</w:t>
      </w:r>
      <w:bookmarkEnd w:id="99"/>
    </w:p>
    <w:bookmarkEnd w:id="100"/>
    <w:p w14:paraId="5C766EF1" w14:textId="77777777" w:rsidR="0067105A" w:rsidRPr="00040C60" w:rsidRDefault="0067105A" w:rsidP="008C306F">
      <w:pPr>
        <w:pStyle w:val="Akapitzlist"/>
        <w:widowControl w:val="0"/>
        <w:tabs>
          <w:tab w:val="left" w:pos="0"/>
        </w:tabs>
        <w:autoSpaceDN w:val="0"/>
        <w:spacing w:before="60" w:line="276" w:lineRule="auto"/>
        <w:ind w:left="567"/>
        <w:jc w:val="both"/>
        <w:rPr>
          <w:rFonts w:asciiTheme="minorHAnsi" w:hAnsiTheme="minorHAnsi" w:cstheme="minorHAnsi"/>
          <w:i/>
          <w:iCs/>
          <w:sz w:val="22"/>
          <w:szCs w:val="22"/>
        </w:rPr>
      </w:pPr>
      <w:r w:rsidRPr="00040C60">
        <w:rPr>
          <w:rFonts w:asciiTheme="minorHAnsi" w:hAnsiTheme="minorHAnsi" w:cstheme="minorHAnsi"/>
          <w:i/>
          <w:iCs/>
          <w:sz w:val="22"/>
          <w:szCs w:val="22"/>
        </w:rPr>
        <w:t>Uwaga: w ubezpieczeniu OC z zakresu ochrony wyłączona jest odpowiedzialność za szkody za szkody polegającena przeniesieniu choroby Creutzfeldta-Jacoba lub innych encefalopatii gąbczastych.</w:t>
      </w:r>
    </w:p>
    <w:p w14:paraId="468AE885" w14:textId="2D362575" w:rsidR="0067105A" w:rsidRPr="00040C60" w:rsidRDefault="0067105A" w:rsidP="00B10580">
      <w:pPr>
        <w:pStyle w:val="Akapitzlist"/>
        <w:numPr>
          <w:ilvl w:val="1"/>
          <w:numId w:val="76"/>
        </w:numPr>
        <w:suppressAutoHyphens w:val="0"/>
        <w:spacing w:before="60" w:line="276" w:lineRule="auto"/>
        <w:ind w:left="567" w:hanging="567"/>
        <w:contextualSpacing/>
        <w:jc w:val="both"/>
        <w:rPr>
          <w:rFonts w:asciiTheme="minorHAnsi" w:hAnsiTheme="minorHAnsi" w:cstheme="minorHAnsi"/>
          <w:sz w:val="22"/>
          <w:szCs w:val="22"/>
        </w:rPr>
      </w:pPr>
      <w:r w:rsidRPr="00040C60">
        <w:rPr>
          <w:rFonts w:asciiTheme="minorHAnsi" w:hAnsiTheme="minorHAnsi" w:cstheme="minorHAnsi"/>
          <w:sz w:val="22"/>
          <w:szCs w:val="22"/>
        </w:rPr>
        <w:t>odpowiedzialność cywilną za szkody poniesione przez producenta wyrobu finalnego wskutek wadliwości produktów (wody) dostarczonych przez ubezpieczonego, bez podlimitu, do wysokości sumy gwarancyjnej na jeden i wszystkie wypadki ubezpieczeniowe, ponad punkt zaczepieni</w:t>
      </w:r>
      <w:r w:rsidR="009F60E2" w:rsidRPr="00040C60">
        <w:rPr>
          <w:rFonts w:asciiTheme="minorHAnsi" w:hAnsiTheme="minorHAnsi" w:cstheme="minorHAnsi"/>
          <w:sz w:val="22"/>
          <w:szCs w:val="22"/>
        </w:rPr>
        <w:t>a</w:t>
      </w:r>
      <w:r w:rsidRPr="00040C60">
        <w:rPr>
          <w:rFonts w:asciiTheme="minorHAnsi" w:hAnsiTheme="minorHAnsi" w:cstheme="minorHAnsi"/>
          <w:sz w:val="22"/>
          <w:szCs w:val="22"/>
        </w:rPr>
        <w:t xml:space="preserve"> wynoszący 1 000</w:t>
      </w:r>
      <w:r w:rsidR="00F420B5" w:rsidRPr="00040C60">
        <w:rPr>
          <w:rFonts w:asciiTheme="minorHAnsi" w:hAnsiTheme="minorHAnsi" w:cstheme="minorHAnsi"/>
          <w:sz w:val="22"/>
          <w:szCs w:val="22"/>
        </w:rPr>
        <w:t> </w:t>
      </w:r>
      <w:r w:rsidRPr="00040C60">
        <w:rPr>
          <w:rFonts w:asciiTheme="minorHAnsi" w:hAnsiTheme="minorHAnsi" w:cstheme="minorHAnsi"/>
          <w:sz w:val="22"/>
          <w:szCs w:val="22"/>
        </w:rPr>
        <w:t>000</w:t>
      </w:r>
      <w:r w:rsidR="00F420B5" w:rsidRPr="00040C60">
        <w:rPr>
          <w:rFonts w:asciiTheme="minorHAnsi" w:hAnsiTheme="minorHAnsi" w:cstheme="minorHAnsi"/>
          <w:sz w:val="22"/>
          <w:szCs w:val="22"/>
        </w:rPr>
        <w:t>,00</w:t>
      </w:r>
      <w:r w:rsidRPr="00040C60">
        <w:rPr>
          <w:rFonts w:asciiTheme="minorHAnsi" w:hAnsiTheme="minorHAnsi" w:cstheme="minorHAnsi"/>
          <w:sz w:val="22"/>
          <w:szCs w:val="22"/>
        </w:rPr>
        <w:t xml:space="preserve"> zł;</w:t>
      </w:r>
    </w:p>
    <w:p w14:paraId="5A070F68" w14:textId="3FDF64D9" w:rsidR="0067105A" w:rsidRPr="00040C60" w:rsidRDefault="0067105A" w:rsidP="00B10580">
      <w:pPr>
        <w:pStyle w:val="Akapitzlist"/>
        <w:widowControl w:val="0"/>
        <w:numPr>
          <w:ilvl w:val="1"/>
          <w:numId w:val="76"/>
        </w:numPr>
        <w:tabs>
          <w:tab w:val="left" w:pos="0"/>
        </w:tabs>
        <w:autoSpaceDN w:val="0"/>
        <w:spacing w:before="60" w:line="276" w:lineRule="auto"/>
        <w:ind w:left="567" w:hanging="567"/>
        <w:contextualSpacing/>
        <w:jc w:val="both"/>
        <w:rPr>
          <w:rFonts w:asciiTheme="minorHAnsi" w:hAnsiTheme="minorHAnsi" w:cstheme="minorHAnsi"/>
          <w:sz w:val="22"/>
          <w:szCs w:val="22"/>
        </w:rPr>
      </w:pPr>
      <w:r w:rsidRPr="00040C60">
        <w:rPr>
          <w:rFonts w:asciiTheme="minorHAnsi" w:hAnsiTheme="minorHAnsi" w:cstheme="minorHAnsi"/>
          <w:sz w:val="22"/>
          <w:szCs w:val="22"/>
        </w:rPr>
        <w:t>odpowiedzialność cywilną za szkody wyrządzone w podziemnych instalacjach i urządzeniach, w</w:t>
      </w:r>
      <w:r w:rsidR="009F60E2" w:rsidRPr="00040C60">
        <w:rPr>
          <w:rFonts w:asciiTheme="minorHAnsi" w:hAnsiTheme="minorHAnsi" w:cstheme="minorHAnsi"/>
          <w:sz w:val="22"/>
          <w:szCs w:val="22"/>
        </w:rPr>
        <w:t> </w:t>
      </w:r>
      <w:r w:rsidRPr="00040C60">
        <w:rPr>
          <w:rFonts w:asciiTheme="minorHAnsi" w:hAnsiTheme="minorHAnsi" w:cstheme="minorHAnsi"/>
          <w:sz w:val="22"/>
          <w:szCs w:val="22"/>
        </w:rPr>
        <w:t>instalacjach energetycznych, telefonicznych i gazowych należących do osób trzecich, za szkody wyrządzone w związku z prowadzeniem prac polegających na wykonywaniu wykopów i</w:t>
      </w:r>
      <w:r w:rsidR="009F60E2" w:rsidRPr="00040C60">
        <w:rPr>
          <w:rFonts w:asciiTheme="minorHAnsi" w:hAnsiTheme="minorHAnsi" w:cstheme="minorHAnsi"/>
          <w:sz w:val="22"/>
          <w:szCs w:val="22"/>
        </w:rPr>
        <w:t> </w:t>
      </w:r>
      <w:r w:rsidRPr="00040C60">
        <w:rPr>
          <w:rFonts w:asciiTheme="minorHAnsi" w:hAnsiTheme="minorHAnsi" w:cstheme="minorHAnsi"/>
          <w:sz w:val="22"/>
          <w:szCs w:val="22"/>
        </w:rPr>
        <w:t>przekopów oraz za szkody powstałe w wyniku używania młotów pneumatycznych, kafarów, maszyn i urządzeń powodujących drgania i wibracje, bez podlimitu, do wysokości sumy gwarancyjnej na jeden i wszystkie wypadki ubezpieczeniowe, ponad punkt zaczepieni</w:t>
      </w:r>
      <w:r w:rsidR="009F60E2" w:rsidRPr="00040C60">
        <w:rPr>
          <w:rFonts w:asciiTheme="minorHAnsi" w:hAnsiTheme="minorHAnsi" w:cstheme="minorHAnsi"/>
          <w:sz w:val="22"/>
          <w:szCs w:val="22"/>
        </w:rPr>
        <w:t>a</w:t>
      </w:r>
      <w:r w:rsidRPr="00040C60">
        <w:rPr>
          <w:rFonts w:asciiTheme="minorHAnsi" w:hAnsiTheme="minorHAnsi" w:cstheme="minorHAnsi"/>
          <w:sz w:val="22"/>
          <w:szCs w:val="22"/>
        </w:rPr>
        <w:t xml:space="preserve"> wynoszący 500</w:t>
      </w:r>
      <w:r w:rsidR="00F420B5" w:rsidRPr="00040C60">
        <w:rPr>
          <w:rFonts w:asciiTheme="minorHAnsi" w:hAnsiTheme="minorHAnsi" w:cstheme="minorHAnsi"/>
          <w:sz w:val="22"/>
          <w:szCs w:val="22"/>
        </w:rPr>
        <w:t> </w:t>
      </w:r>
      <w:r w:rsidRPr="00040C60">
        <w:rPr>
          <w:rFonts w:asciiTheme="minorHAnsi" w:hAnsiTheme="minorHAnsi" w:cstheme="minorHAnsi"/>
          <w:sz w:val="22"/>
          <w:szCs w:val="22"/>
        </w:rPr>
        <w:t>000</w:t>
      </w:r>
      <w:r w:rsidR="00F420B5" w:rsidRPr="00040C60">
        <w:rPr>
          <w:rFonts w:asciiTheme="minorHAnsi" w:hAnsiTheme="minorHAnsi" w:cstheme="minorHAnsi"/>
          <w:sz w:val="22"/>
          <w:szCs w:val="22"/>
        </w:rPr>
        <w:t>,00</w:t>
      </w:r>
      <w:r w:rsidRPr="00040C60">
        <w:rPr>
          <w:rFonts w:asciiTheme="minorHAnsi" w:hAnsiTheme="minorHAnsi" w:cstheme="minorHAnsi"/>
          <w:sz w:val="22"/>
          <w:szCs w:val="22"/>
        </w:rPr>
        <w:t xml:space="preserve"> zł w rocznym okresie ubezpieczenia; (z zakresu ochrony nie mogą być wyłączone szkody wynikające z braku lub niewłaściwego zabezpieczenia wykonywanych prac lub wykonywania prac pomimo braku planów rozmieszczenia instalacji podziemnych);</w:t>
      </w:r>
    </w:p>
    <w:p w14:paraId="5BE6E17F" w14:textId="45614DF4" w:rsidR="0067105A" w:rsidRPr="00040C60" w:rsidRDefault="0067105A" w:rsidP="00B10580">
      <w:pPr>
        <w:pStyle w:val="Akapitzlist"/>
        <w:widowControl w:val="0"/>
        <w:numPr>
          <w:ilvl w:val="1"/>
          <w:numId w:val="76"/>
        </w:numPr>
        <w:tabs>
          <w:tab w:val="left" w:pos="0"/>
        </w:tabs>
        <w:autoSpaceDN w:val="0"/>
        <w:spacing w:before="60" w:line="276" w:lineRule="auto"/>
        <w:ind w:left="567" w:hanging="567"/>
        <w:contextualSpacing/>
        <w:jc w:val="both"/>
        <w:rPr>
          <w:rFonts w:asciiTheme="minorHAnsi" w:hAnsiTheme="minorHAnsi" w:cstheme="minorHAnsi"/>
          <w:sz w:val="22"/>
          <w:szCs w:val="22"/>
        </w:rPr>
      </w:pPr>
      <w:r w:rsidRPr="00040C60">
        <w:rPr>
          <w:rFonts w:asciiTheme="minorHAnsi" w:hAnsiTheme="minorHAnsi" w:cstheme="minorHAnsi"/>
          <w:sz w:val="22"/>
          <w:szCs w:val="22"/>
        </w:rPr>
        <w:t xml:space="preserve">odpowiedzialność cywilną za szkody wyrządzone w związku z prowadzonymi pracami rozbiórkowymi </w:t>
      </w:r>
      <w:r w:rsidR="00EA380A" w:rsidRPr="00040C60">
        <w:rPr>
          <w:rFonts w:asciiTheme="minorHAnsi" w:hAnsiTheme="minorHAnsi" w:cstheme="minorHAnsi"/>
          <w:sz w:val="22"/>
          <w:szCs w:val="22"/>
        </w:rPr>
        <w:t xml:space="preserve">             </w:t>
      </w:r>
      <w:r w:rsidRPr="00040C60">
        <w:rPr>
          <w:rFonts w:asciiTheme="minorHAnsi" w:hAnsiTheme="minorHAnsi" w:cstheme="minorHAnsi"/>
          <w:sz w:val="22"/>
          <w:szCs w:val="22"/>
        </w:rPr>
        <w:t>i wyburzeniowymi, bez podlimitu, do wysokości sumy gwarancyjnej na jeden i</w:t>
      </w:r>
      <w:r w:rsidR="009F60E2" w:rsidRPr="00040C60">
        <w:rPr>
          <w:rFonts w:asciiTheme="minorHAnsi" w:hAnsiTheme="minorHAnsi" w:cstheme="minorHAnsi"/>
          <w:sz w:val="22"/>
          <w:szCs w:val="22"/>
        </w:rPr>
        <w:t> </w:t>
      </w:r>
      <w:r w:rsidRPr="00040C60">
        <w:rPr>
          <w:rFonts w:asciiTheme="minorHAnsi" w:hAnsiTheme="minorHAnsi" w:cstheme="minorHAnsi"/>
          <w:sz w:val="22"/>
          <w:szCs w:val="22"/>
        </w:rPr>
        <w:t xml:space="preserve">wszystkie wypadki ubezpieczeniowe, ponad punkt </w:t>
      </w:r>
      <w:r w:rsidR="009F60E2" w:rsidRPr="00040C60">
        <w:rPr>
          <w:rFonts w:asciiTheme="minorHAnsi" w:hAnsiTheme="minorHAnsi" w:cstheme="minorHAnsi"/>
          <w:sz w:val="22"/>
          <w:szCs w:val="22"/>
        </w:rPr>
        <w:t>zaczepienia</w:t>
      </w:r>
      <w:r w:rsidRPr="00040C60">
        <w:rPr>
          <w:rFonts w:asciiTheme="minorHAnsi" w:hAnsiTheme="minorHAnsi" w:cstheme="minorHAnsi"/>
          <w:sz w:val="22"/>
          <w:szCs w:val="22"/>
        </w:rPr>
        <w:t xml:space="preserve"> wynoszący 1 000</w:t>
      </w:r>
      <w:r w:rsidR="00F420B5" w:rsidRPr="00040C60">
        <w:rPr>
          <w:rFonts w:asciiTheme="minorHAnsi" w:hAnsiTheme="minorHAnsi" w:cstheme="minorHAnsi"/>
          <w:sz w:val="22"/>
          <w:szCs w:val="22"/>
        </w:rPr>
        <w:t> </w:t>
      </w:r>
      <w:r w:rsidRPr="00040C60">
        <w:rPr>
          <w:rFonts w:asciiTheme="minorHAnsi" w:hAnsiTheme="minorHAnsi" w:cstheme="minorHAnsi"/>
          <w:sz w:val="22"/>
          <w:szCs w:val="22"/>
        </w:rPr>
        <w:t>000</w:t>
      </w:r>
      <w:r w:rsidR="00F420B5" w:rsidRPr="00040C60">
        <w:rPr>
          <w:rFonts w:asciiTheme="minorHAnsi" w:hAnsiTheme="minorHAnsi" w:cstheme="minorHAnsi"/>
          <w:sz w:val="22"/>
          <w:szCs w:val="22"/>
        </w:rPr>
        <w:t>,00</w:t>
      </w:r>
      <w:r w:rsidRPr="00040C60">
        <w:rPr>
          <w:rFonts w:asciiTheme="minorHAnsi" w:hAnsiTheme="minorHAnsi" w:cstheme="minorHAnsi"/>
          <w:sz w:val="22"/>
          <w:szCs w:val="22"/>
        </w:rPr>
        <w:t xml:space="preserve"> zł;</w:t>
      </w:r>
    </w:p>
    <w:p w14:paraId="4365A160" w14:textId="3155683E" w:rsidR="0067105A" w:rsidRPr="00040C60" w:rsidRDefault="0067105A" w:rsidP="00B10580">
      <w:pPr>
        <w:pStyle w:val="Akapitzlist"/>
        <w:widowControl w:val="0"/>
        <w:numPr>
          <w:ilvl w:val="1"/>
          <w:numId w:val="76"/>
        </w:numPr>
        <w:tabs>
          <w:tab w:val="left" w:pos="0"/>
        </w:tabs>
        <w:autoSpaceDN w:val="0"/>
        <w:spacing w:before="60" w:line="276" w:lineRule="auto"/>
        <w:ind w:left="567" w:hanging="567"/>
        <w:contextualSpacing/>
        <w:jc w:val="both"/>
        <w:rPr>
          <w:rFonts w:asciiTheme="minorHAnsi" w:hAnsiTheme="minorHAnsi" w:cstheme="minorHAnsi"/>
          <w:sz w:val="22"/>
          <w:szCs w:val="22"/>
        </w:rPr>
      </w:pPr>
      <w:r w:rsidRPr="00040C60">
        <w:rPr>
          <w:rFonts w:asciiTheme="minorHAnsi" w:hAnsiTheme="minorHAnsi" w:cstheme="minorHAnsi"/>
          <w:sz w:val="22"/>
          <w:szCs w:val="22"/>
        </w:rPr>
        <w:t xml:space="preserve">odpowiedzialność cywilną za szkody wyrządzone osobom trzecim, powstałe w mieniu ruchomym </w:t>
      </w:r>
      <w:r w:rsidR="00EA380A" w:rsidRPr="00040C60">
        <w:rPr>
          <w:rFonts w:asciiTheme="minorHAnsi" w:hAnsiTheme="minorHAnsi" w:cstheme="minorHAnsi"/>
          <w:sz w:val="22"/>
          <w:szCs w:val="22"/>
        </w:rPr>
        <w:t xml:space="preserve">                </w:t>
      </w:r>
      <w:r w:rsidRPr="00040C60">
        <w:rPr>
          <w:rFonts w:asciiTheme="minorHAnsi" w:hAnsiTheme="minorHAnsi" w:cstheme="minorHAnsi"/>
          <w:sz w:val="22"/>
          <w:szCs w:val="22"/>
        </w:rPr>
        <w:t>i nieruchomościach podczas wykonywania obróbki, naprawy, konserwacji, remontów, modernizacji, montażu, przebudowy, napraw, budowy, rozbudowy, inwestycji, nadbudowy czyszczenia, podłączeń wodociągowo-kanalizacyjnych, budowy wodociągów i kanalizacji itp. lub innych czynności, prac i usług, bez podlimitu, do wysokości sumy gwarancyjnej na jeden i</w:t>
      </w:r>
      <w:r w:rsidR="009F60E2" w:rsidRPr="00040C60">
        <w:rPr>
          <w:rFonts w:asciiTheme="minorHAnsi" w:hAnsiTheme="minorHAnsi" w:cstheme="minorHAnsi"/>
          <w:sz w:val="22"/>
          <w:szCs w:val="22"/>
        </w:rPr>
        <w:t> </w:t>
      </w:r>
      <w:r w:rsidRPr="00040C60">
        <w:rPr>
          <w:rFonts w:asciiTheme="minorHAnsi" w:hAnsiTheme="minorHAnsi" w:cstheme="minorHAnsi"/>
          <w:sz w:val="22"/>
          <w:szCs w:val="22"/>
        </w:rPr>
        <w:t>wszystkie wypadki ubezpieczeniowe, ponad punkt zaczepieni</w:t>
      </w:r>
      <w:r w:rsidR="009F60E2" w:rsidRPr="00040C60">
        <w:rPr>
          <w:rFonts w:asciiTheme="minorHAnsi" w:hAnsiTheme="minorHAnsi" w:cstheme="minorHAnsi"/>
          <w:sz w:val="22"/>
          <w:szCs w:val="22"/>
        </w:rPr>
        <w:t>a</w:t>
      </w:r>
      <w:r w:rsidRPr="00040C60">
        <w:rPr>
          <w:rFonts w:asciiTheme="minorHAnsi" w:hAnsiTheme="minorHAnsi" w:cstheme="minorHAnsi"/>
          <w:sz w:val="22"/>
          <w:szCs w:val="22"/>
        </w:rPr>
        <w:t xml:space="preserve"> wynoszący 1 000</w:t>
      </w:r>
      <w:r w:rsidR="00F420B5" w:rsidRPr="00040C60">
        <w:rPr>
          <w:rFonts w:asciiTheme="minorHAnsi" w:hAnsiTheme="minorHAnsi" w:cstheme="minorHAnsi"/>
          <w:sz w:val="22"/>
          <w:szCs w:val="22"/>
        </w:rPr>
        <w:t> </w:t>
      </w:r>
      <w:r w:rsidRPr="00040C60">
        <w:rPr>
          <w:rFonts w:asciiTheme="minorHAnsi" w:hAnsiTheme="minorHAnsi" w:cstheme="minorHAnsi"/>
          <w:sz w:val="22"/>
          <w:szCs w:val="22"/>
        </w:rPr>
        <w:t>000</w:t>
      </w:r>
      <w:r w:rsidR="00F420B5" w:rsidRPr="00040C60">
        <w:rPr>
          <w:rFonts w:asciiTheme="minorHAnsi" w:hAnsiTheme="minorHAnsi" w:cstheme="minorHAnsi"/>
          <w:sz w:val="22"/>
          <w:szCs w:val="22"/>
        </w:rPr>
        <w:t>,00</w:t>
      </w:r>
      <w:r w:rsidRPr="00040C60">
        <w:rPr>
          <w:rFonts w:asciiTheme="minorHAnsi" w:hAnsiTheme="minorHAnsi" w:cstheme="minorHAnsi"/>
          <w:sz w:val="22"/>
          <w:szCs w:val="22"/>
        </w:rPr>
        <w:t xml:space="preserve"> zł;</w:t>
      </w:r>
    </w:p>
    <w:p w14:paraId="118607B4" w14:textId="5C16599A" w:rsidR="00C96F49" w:rsidRPr="00040C60" w:rsidRDefault="00940AE2" w:rsidP="00F303F8">
      <w:pPr>
        <w:pStyle w:val="Akapitzlist"/>
        <w:widowControl w:val="0"/>
        <w:numPr>
          <w:ilvl w:val="1"/>
          <w:numId w:val="76"/>
        </w:numPr>
        <w:tabs>
          <w:tab w:val="left" w:pos="0"/>
        </w:tabs>
        <w:autoSpaceDN w:val="0"/>
        <w:spacing w:before="60" w:line="276" w:lineRule="auto"/>
        <w:ind w:left="567" w:hanging="567"/>
        <w:contextualSpacing/>
        <w:jc w:val="both"/>
        <w:rPr>
          <w:rFonts w:asciiTheme="minorHAnsi" w:hAnsiTheme="minorHAnsi" w:cstheme="minorHAnsi"/>
          <w:sz w:val="22"/>
          <w:szCs w:val="22"/>
        </w:rPr>
      </w:pPr>
      <w:r w:rsidRPr="00040C60">
        <w:rPr>
          <w:rFonts w:asciiTheme="minorHAnsi" w:hAnsiTheme="minorHAnsi" w:cstheme="minorHAnsi"/>
          <w:sz w:val="22"/>
          <w:szCs w:val="22"/>
        </w:rPr>
        <w:t xml:space="preserve">odpowiedzialność cywilną za szkody osobowe wyrządzone wskutek zalań przez nieszczelny dach, w tym z kominów, obróbek blacharskich, z elewacji – poprzez rury spustowe czy opoczniki balkonów, nieszczelną stolarkę okienną i drzwiową oraz nieszczelne złącza zewnętrzne budynków, a także o szkody wyrządzone wskutek zmiany poziomu napięcia roboczego ponad dopuszczalne granice napięcia nominalnego wskutek niewłaściwej konserwacji instalacji elektrycznej, należącej do administrowanego budynku, bez podlimitu, do wysokości sumy gwarancyjnej na jeden i wszystkie wypadki ubezpieczeniowe, ponad punkt zaczepienia wynoszący </w:t>
      </w:r>
      <w:r w:rsidR="00F303F8" w:rsidRPr="00040C60">
        <w:rPr>
          <w:rFonts w:asciiTheme="minorHAnsi" w:hAnsiTheme="minorHAnsi" w:cstheme="minorHAnsi"/>
          <w:sz w:val="22"/>
          <w:szCs w:val="22"/>
        </w:rPr>
        <w:t>50</w:t>
      </w:r>
      <w:r w:rsidRPr="00040C60">
        <w:rPr>
          <w:rFonts w:asciiTheme="minorHAnsi" w:hAnsiTheme="minorHAnsi" w:cstheme="minorHAnsi"/>
          <w:sz w:val="22"/>
          <w:szCs w:val="22"/>
        </w:rPr>
        <w:t>0 000,00 zł</w:t>
      </w:r>
      <w:r w:rsidR="008C306F" w:rsidRPr="00040C60">
        <w:rPr>
          <w:rFonts w:asciiTheme="minorHAnsi" w:hAnsiTheme="minorHAnsi" w:cstheme="minorHAnsi"/>
          <w:sz w:val="22"/>
          <w:szCs w:val="22"/>
        </w:rPr>
        <w:t>;</w:t>
      </w:r>
    </w:p>
    <w:p w14:paraId="2CECAA5B" w14:textId="6C2EF079" w:rsidR="0067105A" w:rsidRPr="00040C60" w:rsidRDefault="0067105A" w:rsidP="00B10580">
      <w:pPr>
        <w:pStyle w:val="Akapitzlist"/>
        <w:widowControl w:val="0"/>
        <w:numPr>
          <w:ilvl w:val="1"/>
          <w:numId w:val="76"/>
        </w:numPr>
        <w:tabs>
          <w:tab w:val="left" w:pos="0"/>
        </w:tabs>
        <w:autoSpaceDN w:val="0"/>
        <w:spacing w:before="60" w:line="276" w:lineRule="auto"/>
        <w:ind w:left="567" w:hanging="567"/>
        <w:contextualSpacing/>
        <w:jc w:val="both"/>
        <w:rPr>
          <w:rFonts w:asciiTheme="minorHAnsi" w:hAnsiTheme="minorHAnsi" w:cstheme="minorHAnsi"/>
          <w:sz w:val="22"/>
          <w:szCs w:val="22"/>
        </w:rPr>
      </w:pPr>
      <w:r w:rsidRPr="00040C60">
        <w:rPr>
          <w:rFonts w:asciiTheme="minorHAnsi" w:hAnsiTheme="minorHAnsi" w:cstheme="minorHAnsi"/>
          <w:sz w:val="22"/>
          <w:szCs w:val="22"/>
        </w:rPr>
        <w:t xml:space="preserve">odpowiedzialność cywilną za szkody wyrządzone w związku zarządzaniem drogami publicznymi </w:t>
      </w:r>
      <w:r w:rsidR="00EA380A" w:rsidRPr="00040C60">
        <w:rPr>
          <w:rFonts w:asciiTheme="minorHAnsi" w:hAnsiTheme="minorHAnsi" w:cstheme="minorHAnsi"/>
          <w:sz w:val="22"/>
          <w:szCs w:val="22"/>
        </w:rPr>
        <w:t xml:space="preserve">                           </w:t>
      </w:r>
      <w:r w:rsidRPr="00040C60">
        <w:rPr>
          <w:rFonts w:asciiTheme="minorHAnsi" w:hAnsiTheme="minorHAnsi" w:cstheme="minorHAnsi"/>
          <w:sz w:val="22"/>
          <w:szCs w:val="22"/>
        </w:rPr>
        <w:t>i wewnętrznymi oraz parkingami (budowa, przebudowa, remont, utrzymanie i ochrona dróg oraz drogowych obiektów inżynierskich), zgodnie z ustawą z dnia 21 marca 1985 r. o drogach publicznych, głównie w art. 20, 21 i 40, a także w innych przepisach prawnych, a w szczególności:</w:t>
      </w:r>
    </w:p>
    <w:p w14:paraId="702ACC2E" w14:textId="779AC93E" w:rsidR="008141CE" w:rsidRPr="00040C60" w:rsidRDefault="008141CE" w:rsidP="00B10580">
      <w:pPr>
        <w:pStyle w:val="Akapitzlist"/>
        <w:widowControl w:val="0"/>
        <w:numPr>
          <w:ilvl w:val="1"/>
          <w:numId w:val="85"/>
        </w:numPr>
        <w:spacing w:before="60" w:line="276" w:lineRule="auto"/>
        <w:ind w:left="851" w:firstLine="0"/>
        <w:jc w:val="both"/>
        <w:rPr>
          <w:rFonts w:asciiTheme="minorHAnsi" w:hAnsiTheme="minorHAnsi" w:cstheme="minorHAnsi"/>
          <w:sz w:val="22"/>
          <w:szCs w:val="22"/>
        </w:rPr>
      </w:pPr>
      <w:r w:rsidRPr="00040C60">
        <w:rPr>
          <w:rFonts w:asciiTheme="minorHAnsi" w:hAnsiTheme="minorHAnsi" w:cstheme="minorHAnsi"/>
          <w:sz w:val="22"/>
          <w:szCs w:val="22"/>
        </w:rPr>
        <w:t xml:space="preserve">spowodowane złym stanem technicznym jezdni, pobocza i chodników, wynikającym </w:t>
      </w:r>
      <w:r w:rsidR="00EA380A" w:rsidRPr="00040C60">
        <w:rPr>
          <w:rFonts w:asciiTheme="minorHAnsi" w:hAnsiTheme="minorHAnsi" w:cstheme="minorHAnsi"/>
          <w:sz w:val="22"/>
          <w:szCs w:val="22"/>
        </w:rPr>
        <w:t xml:space="preserve">                               </w:t>
      </w:r>
      <w:r w:rsidRPr="00040C60">
        <w:rPr>
          <w:rFonts w:asciiTheme="minorHAnsi" w:hAnsiTheme="minorHAnsi" w:cstheme="minorHAnsi"/>
          <w:sz w:val="22"/>
          <w:szCs w:val="22"/>
        </w:rPr>
        <w:t>z uszkodzeń nawierzchni w postaci ubytków, wyrw, kolein, zapadnięć bądź sypkiego żwiru albo tłucznia,</w:t>
      </w:r>
    </w:p>
    <w:p w14:paraId="34E7F454" w14:textId="77777777" w:rsidR="008141CE" w:rsidRPr="00040C60" w:rsidRDefault="008141CE" w:rsidP="00B10580">
      <w:pPr>
        <w:pStyle w:val="Akapitzlist"/>
        <w:widowControl w:val="0"/>
        <w:numPr>
          <w:ilvl w:val="1"/>
          <w:numId w:val="85"/>
        </w:numPr>
        <w:spacing w:before="60" w:line="276" w:lineRule="auto"/>
        <w:ind w:left="851" w:firstLine="0"/>
        <w:jc w:val="both"/>
        <w:rPr>
          <w:rFonts w:asciiTheme="minorHAnsi" w:hAnsiTheme="minorHAnsi" w:cstheme="minorHAnsi"/>
          <w:sz w:val="22"/>
          <w:szCs w:val="22"/>
        </w:rPr>
      </w:pPr>
      <w:r w:rsidRPr="00040C60">
        <w:rPr>
          <w:rFonts w:asciiTheme="minorHAnsi" w:hAnsiTheme="minorHAnsi" w:cstheme="minorHAnsi"/>
          <w:sz w:val="22"/>
          <w:szCs w:val="22"/>
        </w:rPr>
        <w:t xml:space="preserve"> spowodowane złym stanem technicznym urządzeń zabezpieczających ruch, urządzeń przystankowych, sygnalizacji ulicznej, w tym upadkiem słupów, lamp oświetleniowych, znaków drogowych itp.,</w:t>
      </w:r>
    </w:p>
    <w:p w14:paraId="4194F87B" w14:textId="77777777" w:rsidR="008141CE" w:rsidRPr="00040C60" w:rsidRDefault="008141CE" w:rsidP="00B10580">
      <w:pPr>
        <w:pStyle w:val="Akapitzlist"/>
        <w:widowControl w:val="0"/>
        <w:numPr>
          <w:ilvl w:val="1"/>
          <w:numId w:val="85"/>
        </w:numPr>
        <w:spacing w:before="60" w:line="276" w:lineRule="auto"/>
        <w:ind w:left="851" w:firstLine="0"/>
        <w:jc w:val="both"/>
        <w:rPr>
          <w:rFonts w:asciiTheme="minorHAnsi" w:hAnsiTheme="minorHAnsi" w:cstheme="minorHAnsi"/>
          <w:sz w:val="22"/>
          <w:szCs w:val="22"/>
        </w:rPr>
      </w:pPr>
      <w:r w:rsidRPr="00040C60">
        <w:rPr>
          <w:rFonts w:asciiTheme="minorHAnsi" w:hAnsiTheme="minorHAnsi" w:cstheme="minorHAnsi"/>
          <w:sz w:val="22"/>
          <w:szCs w:val="22"/>
        </w:rPr>
        <w:t xml:space="preserve">wyrządzone w związku z utrzymaniem dróg, jezdni, chodników itp. (śliskość nawierzchni, zaśmiecenie, namuły itp.), </w:t>
      </w:r>
    </w:p>
    <w:p w14:paraId="0B0D68D8" w14:textId="77777777" w:rsidR="008141CE" w:rsidRPr="00040C60" w:rsidRDefault="008141CE" w:rsidP="00B10580">
      <w:pPr>
        <w:pStyle w:val="Akapitzlist"/>
        <w:widowControl w:val="0"/>
        <w:numPr>
          <w:ilvl w:val="1"/>
          <w:numId w:val="85"/>
        </w:numPr>
        <w:spacing w:before="60" w:line="276" w:lineRule="auto"/>
        <w:ind w:left="851" w:firstLine="0"/>
        <w:jc w:val="both"/>
        <w:rPr>
          <w:rFonts w:asciiTheme="minorHAnsi" w:hAnsiTheme="minorHAnsi" w:cstheme="minorHAnsi"/>
          <w:sz w:val="22"/>
          <w:szCs w:val="22"/>
        </w:rPr>
      </w:pPr>
      <w:r w:rsidRPr="00040C60">
        <w:rPr>
          <w:rFonts w:asciiTheme="minorHAnsi" w:hAnsiTheme="minorHAnsi" w:cstheme="minorHAnsi"/>
          <w:sz w:val="22"/>
          <w:szCs w:val="22"/>
        </w:rPr>
        <w:t xml:space="preserve">spowodowane przez roślinność (w tym spadające lub leżące liście, igliwie, drzewa albo konary drzew) rosnącą w pasie drogowym, </w:t>
      </w:r>
    </w:p>
    <w:p w14:paraId="1C7BD800" w14:textId="77777777" w:rsidR="008141CE" w:rsidRPr="00040C60" w:rsidRDefault="008141CE" w:rsidP="00B10580">
      <w:pPr>
        <w:pStyle w:val="Akapitzlist"/>
        <w:widowControl w:val="0"/>
        <w:numPr>
          <w:ilvl w:val="1"/>
          <w:numId w:val="85"/>
        </w:numPr>
        <w:spacing w:before="60" w:line="276" w:lineRule="auto"/>
        <w:ind w:left="851" w:firstLine="0"/>
        <w:jc w:val="both"/>
        <w:rPr>
          <w:rFonts w:asciiTheme="minorHAnsi" w:hAnsiTheme="minorHAnsi" w:cstheme="minorHAnsi"/>
          <w:sz w:val="22"/>
          <w:szCs w:val="22"/>
        </w:rPr>
      </w:pPr>
      <w:r w:rsidRPr="00040C60">
        <w:rPr>
          <w:rFonts w:asciiTheme="minorHAnsi" w:hAnsiTheme="minorHAnsi" w:cstheme="minorHAnsi"/>
          <w:sz w:val="22"/>
          <w:szCs w:val="22"/>
        </w:rPr>
        <w:t>wyrządzone w związku z leżącymi na drodze, porzuconymi, zgubionymi lub naniesionymi przedmiotami i materiałami,</w:t>
      </w:r>
    </w:p>
    <w:p w14:paraId="561A2DF3" w14:textId="77777777" w:rsidR="008141CE" w:rsidRPr="00040C60" w:rsidRDefault="008141CE" w:rsidP="00B10580">
      <w:pPr>
        <w:pStyle w:val="Akapitzlist"/>
        <w:widowControl w:val="0"/>
        <w:numPr>
          <w:ilvl w:val="1"/>
          <w:numId w:val="85"/>
        </w:numPr>
        <w:spacing w:before="60" w:line="276" w:lineRule="auto"/>
        <w:ind w:left="851" w:firstLine="0"/>
        <w:jc w:val="both"/>
        <w:rPr>
          <w:rFonts w:asciiTheme="minorHAnsi" w:hAnsiTheme="minorHAnsi" w:cstheme="minorHAnsi"/>
          <w:sz w:val="22"/>
          <w:szCs w:val="22"/>
        </w:rPr>
      </w:pPr>
      <w:r w:rsidRPr="00040C60">
        <w:rPr>
          <w:rFonts w:asciiTheme="minorHAnsi" w:hAnsiTheme="minorHAnsi" w:cstheme="minorHAnsi"/>
          <w:sz w:val="22"/>
          <w:szCs w:val="22"/>
        </w:rPr>
        <w:t xml:space="preserve"> powstałe wskutek śliskości wynikłej z rozlania przez poruszające się pojazdy płynów i smarów,</w:t>
      </w:r>
    </w:p>
    <w:p w14:paraId="456194B9" w14:textId="77777777" w:rsidR="008141CE" w:rsidRPr="00040C60" w:rsidRDefault="008141CE" w:rsidP="00B10580">
      <w:pPr>
        <w:pStyle w:val="Akapitzlist"/>
        <w:widowControl w:val="0"/>
        <w:numPr>
          <w:ilvl w:val="1"/>
          <w:numId w:val="85"/>
        </w:numPr>
        <w:spacing w:before="60" w:line="276" w:lineRule="auto"/>
        <w:ind w:left="851" w:firstLine="0"/>
        <w:jc w:val="both"/>
        <w:rPr>
          <w:rFonts w:asciiTheme="minorHAnsi" w:hAnsiTheme="minorHAnsi" w:cstheme="minorHAnsi"/>
          <w:sz w:val="22"/>
          <w:szCs w:val="22"/>
        </w:rPr>
      </w:pPr>
      <w:r w:rsidRPr="00040C60">
        <w:rPr>
          <w:rFonts w:asciiTheme="minorHAnsi" w:hAnsiTheme="minorHAnsi" w:cstheme="minorHAnsi"/>
          <w:sz w:val="22"/>
          <w:szCs w:val="22"/>
        </w:rPr>
        <w:t xml:space="preserve"> wyrządzone w związku ze stanem technicznym mostów, wiaduktów, jazów, estakad, kładek, tuneli (w szczególności szkody spowodowane oderwaniem części konstrukcji lub awarią konstrukcji), pomimo przeprowadzonych kontroli stanu technicznego zgodnie z obowiązującymi przepisami, </w:t>
      </w:r>
    </w:p>
    <w:p w14:paraId="4B93680E" w14:textId="77777777" w:rsidR="008141CE" w:rsidRPr="00040C60" w:rsidRDefault="008141CE" w:rsidP="00B10580">
      <w:pPr>
        <w:pStyle w:val="Akapitzlist"/>
        <w:widowControl w:val="0"/>
        <w:numPr>
          <w:ilvl w:val="1"/>
          <w:numId w:val="85"/>
        </w:numPr>
        <w:spacing w:before="60" w:line="276" w:lineRule="auto"/>
        <w:ind w:left="851" w:firstLine="0"/>
        <w:jc w:val="both"/>
        <w:rPr>
          <w:rFonts w:asciiTheme="minorHAnsi" w:hAnsiTheme="minorHAnsi" w:cstheme="minorHAnsi"/>
          <w:sz w:val="22"/>
          <w:szCs w:val="22"/>
        </w:rPr>
      </w:pPr>
      <w:r w:rsidRPr="00040C60">
        <w:rPr>
          <w:rFonts w:asciiTheme="minorHAnsi" w:hAnsiTheme="minorHAnsi" w:cstheme="minorHAnsi"/>
          <w:sz w:val="22"/>
          <w:szCs w:val="22"/>
        </w:rPr>
        <w:t xml:space="preserve">spowodowane wadliwym oznakowaniem lub brakiem oznakowania, oznakowaniem uszkodzonym lub zniszczonym w wyniku wandalizmu, dewastacji lub zaistniałego zdarzenia losowego, </w:t>
      </w:r>
    </w:p>
    <w:p w14:paraId="710BBBAC" w14:textId="77777777" w:rsidR="008141CE" w:rsidRPr="00040C60" w:rsidRDefault="008141CE" w:rsidP="00B10580">
      <w:pPr>
        <w:pStyle w:val="Akapitzlist"/>
        <w:widowControl w:val="0"/>
        <w:numPr>
          <w:ilvl w:val="1"/>
          <w:numId w:val="85"/>
        </w:numPr>
        <w:spacing w:before="60" w:line="276" w:lineRule="auto"/>
        <w:ind w:left="851" w:firstLine="0"/>
        <w:jc w:val="both"/>
        <w:rPr>
          <w:rFonts w:asciiTheme="minorHAnsi" w:hAnsiTheme="minorHAnsi" w:cstheme="minorHAnsi"/>
          <w:sz w:val="22"/>
          <w:szCs w:val="22"/>
        </w:rPr>
      </w:pPr>
      <w:r w:rsidRPr="00040C60">
        <w:rPr>
          <w:rFonts w:asciiTheme="minorHAnsi" w:hAnsiTheme="minorHAnsi" w:cstheme="minorHAnsi"/>
          <w:sz w:val="22"/>
          <w:szCs w:val="22"/>
        </w:rPr>
        <w:t>wyrządzone przez system zarządzania flotą komunikacji miejskiej i/lub system zarządzania ruchem, w tym za szkody powstałe w środkach komunikacji miejskiej,</w:t>
      </w:r>
    </w:p>
    <w:p w14:paraId="6A2BA679" w14:textId="77777777" w:rsidR="008141CE" w:rsidRPr="00040C60" w:rsidRDefault="008141CE" w:rsidP="00B10580">
      <w:pPr>
        <w:pStyle w:val="Akapitzlist"/>
        <w:widowControl w:val="0"/>
        <w:numPr>
          <w:ilvl w:val="1"/>
          <w:numId w:val="85"/>
        </w:numPr>
        <w:spacing w:before="60" w:line="276" w:lineRule="auto"/>
        <w:ind w:left="851" w:firstLine="0"/>
        <w:jc w:val="both"/>
        <w:rPr>
          <w:rFonts w:asciiTheme="minorHAnsi" w:hAnsiTheme="minorHAnsi" w:cstheme="minorHAnsi"/>
          <w:sz w:val="22"/>
          <w:szCs w:val="22"/>
        </w:rPr>
      </w:pPr>
      <w:r w:rsidRPr="00040C60">
        <w:rPr>
          <w:rFonts w:asciiTheme="minorHAnsi" w:hAnsiTheme="minorHAnsi" w:cstheme="minorHAnsi"/>
          <w:sz w:val="22"/>
          <w:szCs w:val="22"/>
        </w:rPr>
        <w:t xml:space="preserve">  spowodowane awarią lub wadliwym działaniem sygnalizacji świetlnej lub przerwami w jej pracy,</w:t>
      </w:r>
    </w:p>
    <w:p w14:paraId="279E6CDD" w14:textId="77777777" w:rsidR="008141CE" w:rsidRPr="00040C60" w:rsidRDefault="008141CE" w:rsidP="00B10580">
      <w:pPr>
        <w:pStyle w:val="Akapitzlist"/>
        <w:widowControl w:val="0"/>
        <w:numPr>
          <w:ilvl w:val="1"/>
          <w:numId w:val="85"/>
        </w:numPr>
        <w:spacing w:before="60" w:line="276" w:lineRule="auto"/>
        <w:ind w:left="851" w:firstLine="0"/>
        <w:jc w:val="both"/>
        <w:rPr>
          <w:rFonts w:asciiTheme="minorHAnsi" w:hAnsiTheme="minorHAnsi" w:cstheme="minorHAnsi"/>
          <w:sz w:val="22"/>
          <w:szCs w:val="22"/>
        </w:rPr>
      </w:pPr>
      <w:r w:rsidRPr="00040C60">
        <w:rPr>
          <w:rFonts w:asciiTheme="minorHAnsi" w:hAnsiTheme="minorHAnsi" w:cstheme="minorHAnsi"/>
          <w:sz w:val="22"/>
          <w:szCs w:val="22"/>
        </w:rPr>
        <w:t>wyrządzone w związku z kierowaniem ruchem,</w:t>
      </w:r>
    </w:p>
    <w:p w14:paraId="03C32C43" w14:textId="77777777" w:rsidR="008141CE" w:rsidRPr="00040C60" w:rsidRDefault="008141CE" w:rsidP="00B10580">
      <w:pPr>
        <w:pStyle w:val="Akapitzlist"/>
        <w:widowControl w:val="0"/>
        <w:numPr>
          <w:ilvl w:val="1"/>
          <w:numId w:val="85"/>
        </w:numPr>
        <w:spacing w:before="60" w:line="276" w:lineRule="auto"/>
        <w:ind w:left="851" w:firstLine="0"/>
        <w:jc w:val="both"/>
        <w:rPr>
          <w:rFonts w:asciiTheme="minorHAnsi" w:hAnsiTheme="minorHAnsi" w:cstheme="minorHAnsi"/>
          <w:sz w:val="22"/>
          <w:szCs w:val="22"/>
        </w:rPr>
      </w:pPr>
      <w:r w:rsidRPr="00040C60">
        <w:rPr>
          <w:rFonts w:asciiTheme="minorHAnsi" w:hAnsiTheme="minorHAnsi" w:cstheme="minorHAnsi"/>
          <w:sz w:val="22"/>
          <w:szCs w:val="22"/>
        </w:rPr>
        <w:t xml:space="preserve"> powstałe w związku z pozostającymi w zarządzie pokrywami studzienek i wpustów ulicznych, nieprawidłowym stanem technicznym urządzeń umieszczonych w pasie drogowym, jeśli ubezpieczającemu można przypisać w zakresie tym odpowiedzialność, takich jak brak lub uszkodzenia pokrywy studni i kratek ściekowych oraz włazów kanalizacji, a także niewłaściwie posadowione urządzenia techniczne, wodociągowe i kanalizacyjne pod ziemią,</w:t>
      </w:r>
    </w:p>
    <w:p w14:paraId="7185AEE0" w14:textId="77777777" w:rsidR="008141CE" w:rsidRPr="00040C60" w:rsidRDefault="008141CE" w:rsidP="00B10580">
      <w:pPr>
        <w:pStyle w:val="Akapitzlist"/>
        <w:widowControl w:val="0"/>
        <w:numPr>
          <w:ilvl w:val="1"/>
          <w:numId w:val="85"/>
        </w:numPr>
        <w:spacing w:before="60" w:line="276" w:lineRule="auto"/>
        <w:ind w:left="851" w:firstLine="0"/>
        <w:jc w:val="both"/>
        <w:rPr>
          <w:rFonts w:asciiTheme="minorHAnsi" w:hAnsiTheme="minorHAnsi" w:cstheme="minorHAnsi"/>
          <w:sz w:val="22"/>
          <w:szCs w:val="22"/>
        </w:rPr>
      </w:pPr>
      <w:r w:rsidRPr="00040C60">
        <w:rPr>
          <w:rFonts w:asciiTheme="minorHAnsi" w:hAnsiTheme="minorHAnsi" w:cstheme="minorHAnsi"/>
          <w:sz w:val="22"/>
          <w:szCs w:val="22"/>
        </w:rPr>
        <w:t xml:space="preserve"> wyrządzone w związku z zalaniem drogi przez nienależycie działające urządzenia odprowadzające wodę z pasa drogowego, </w:t>
      </w:r>
    </w:p>
    <w:p w14:paraId="3092AB7B" w14:textId="77777777" w:rsidR="008141CE" w:rsidRPr="00040C60" w:rsidRDefault="008141CE" w:rsidP="00B10580">
      <w:pPr>
        <w:pStyle w:val="Akapitzlist"/>
        <w:widowControl w:val="0"/>
        <w:numPr>
          <w:ilvl w:val="1"/>
          <w:numId w:val="85"/>
        </w:numPr>
        <w:spacing w:before="60" w:line="276" w:lineRule="auto"/>
        <w:ind w:left="851" w:firstLine="0"/>
        <w:jc w:val="both"/>
        <w:rPr>
          <w:rFonts w:asciiTheme="minorHAnsi" w:hAnsiTheme="minorHAnsi" w:cstheme="minorHAnsi"/>
          <w:sz w:val="22"/>
          <w:szCs w:val="22"/>
        </w:rPr>
      </w:pPr>
      <w:r w:rsidRPr="00040C60">
        <w:rPr>
          <w:rFonts w:asciiTheme="minorHAnsi" w:hAnsiTheme="minorHAnsi" w:cstheme="minorHAnsi"/>
          <w:sz w:val="22"/>
          <w:szCs w:val="22"/>
        </w:rPr>
        <w:t>spowodowane robotami konserwacyjnymi, interwencyjnymi i remontami cząstkowymi, w tym wykonywanymi z użyciem emulsji i grysów oraz lokalnymi powierzchniowymi utrwaleniami nawierzchni,</w:t>
      </w:r>
    </w:p>
    <w:p w14:paraId="05C95AF0" w14:textId="77777777" w:rsidR="008141CE" w:rsidRPr="00040C60" w:rsidRDefault="008141CE" w:rsidP="00B10580">
      <w:pPr>
        <w:pStyle w:val="Akapitzlist"/>
        <w:widowControl w:val="0"/>
        <w:numPr>
          <w:ilvl w:val="1"/>
          <w:numId w:val="85"/>
        </w:numPr>
        <w:spacing w:before="60" w:line="276" w:lineRule="auto"/>
        <w:ind w:left="851" w:firstLine="0"/>
        <w:jc w:val="both"/>
        <w:rPr>
          <w:rFonts w:asciiTheme="minorHAnsi" w:hAnsiTheme="minorHAnsi" w:cstheme="minorHAnsi"/>
          <w:sz w:val="22"/>
          <w:szCs w:val="22"/>
        </w:rPr>
      </w:pPr>
      <w:r w:rsidRPr="00040C60">
        <w:rPr>
          <w:rFonts w:asciiTheme="minorHAnsi" w:hAnsiTheme="minorHAnsi" w:cstheme="minorHAnsi"/>
          <w:sz w:val="22"/>
          <w:szCs w:val="22"/>
        </w:rPr>
        <w:t xml:space="preserve"> spowodowane pojedynczymi wyrwami w poboczu, </w:t>
      </w:r>
    </w:p>
    <w:p w14:paraId="18B26715" w14:textId="77777777" w:rsidR="008141CE" w:rsidRPr="00040C60" w:rsidRDefault="008141CE" w:rsidP="00B10580">
      <w:pPr>
        <w:pStyle w:val="Akapitzlist"/>
        <w:widowControl w:val="0"/>
        <w:numPr>
          <w:ilvl w:val="1"/>
          <w:numId w:val="85"/>
        </w:numPr>
        <w:spacing w:before="60" w:line="276" w:lineRule="auto"/>
        <w:ind w:left="851" w:firstLine="0"/>
        <w:jc w:val="both"/>
        <w:rPr>
          <w:rFonts w:asciiTheme="minorHAnsi" w:hAnsiTheme="minorHAnsi" w:cstheme="minorHAnsi"/>
          <w:sz w:val="22"/>
          <w:szCs w:val="22"/>
        </w:rPr>
      </w:pPr>
      <w:r w:rsidRPr="00040C60">
        <w:rPr>
          <w:rFonts w:asciiTheme="minorHAnsi" w:hAnsiTheme="minorHAnsi" w:cstheme="minorHAnsi"/>
          <w:sz w:val="22"/>
          <w:szCs w:val="22"/>
        </w:rPr>
        <w:t>powstałe w związku z nienormatywną skrajnią poziomą spowodowaną zadrzewieniem lub prawidłowo oznakowanymi obiektami mostowymi, lub zabudową,</w:t>
      </w:r>
    </w:p>
    <w:p w14:paraId="0F294575" w14:textId="77777777" w:rsidR="008141CE" w:rsidRPr="00040C60" w:rsidRDefault="008141CE" w:rsidP="00B10580">
      <w:pPr>
        <w:pStyle w:val="Akapitzlist"/>
        <w:widowControl w:val="0"/>
        <w:numPr>
          <w:ilvl w:val="1"/>
          <w:numId w:val="85"/>
        </w:numPr>
        <w:spacing w:before="60" w:line="276" w:lineRule="auto"/>
        <w:ind w:left="851" w:firstLine="0"/>
        <w:jc w:val="both"/>
        <w:rPr>
          <w:rFonts w:asciiTheme="minorHAnsi" w:hAnsiTheme="minorHAnsi" w:cstheme="minorHAnsi"/>
          <w:sz w:val="22"/>
          <w:szCs w:val="22"/>
        </w:rPr>
      </w:pPr>
      <w:r w:rsidRPr="00040C60">
        <w:rPr>
          <w:rFonts w:asciiTheme="minorHAnsi" w:hAnsiTheme="minorHAnsi" w:cstheme="minorHAnsi"/>
          <w:sz w:val="22"/>
          <w:szCs w:val="22"/>
        </w:rPr>
        <w:t xml:space="preserve"> powstałe w związku z nienormatywną skrajnią pionową spowodowaną zadrzewieniem,</w:t>
      </w:r>
    </w:p>
    <w:p w14:paraId="3D5A4F27" w14:textId="77777777" w:rsidR="008141CE" w:rsidRPr="00040C60" w:rsidRDefault="008141CE" w:rsidP="00B10580">
      <w:pPr>
        <w:pStyle w:val="Akapitzlist"/>
        <w:widowControl w:val="0"/>
        <w:numPr>
          <w:ilvl w:val="1"/>
          <w:numId w:val="85"/>
        </w:numPr>
        <w:spacing w:before="60" w:line="276" w:lineRule="auto"/>
        <w:ind w:left="851" w:firstLine="0"/>
        <w:jc w:val="both"/>
        <w:rPr>
          <w:rFonts w:asciiTheme="minorHAnsi" w:hAnsiTheme="minorHAnsi" w:cstheme="minorHAnsi"/>
          <w:sz w:val="22"/>
          <w:szCs w:val="22"/>
        </w:rPr>
      </w:pPr>
      <w:r w:rsidRPr="00040C60">
        <w:rPr>
          <w:rFonts w:asciiTheme="minorHAnsi" w:hAnsiTheme="minorHAnsi" w:cstheme="minorHAnsi"/>
          <w:sz w:val="22"/>
          <w:szCs w:val="22"/>
        </w:rPr>
        <w:t xml:space="preserve"> powstałe w wyniku rozmycia pobocza oraz wskutek wyrw w poboczu drogi, a także zalewania upraw i budynków wodami spływającymi korpusu drogi, </w:t>
      </w:r>
    </w:p>
    <w:p w14:paraId="4C9B671B" w14:textId="77777777" w:rsidR="008141CE" w:rsidRPr="00040C60" w:rsidRDefault="008141CE" w:rsidP="00B10580">
      <w:pPr>
        <w:pStyle w:val="Akapitzlist"/>
        <w:widowControl w:val="0"/>
        <w:numPr>
          <w:ilvl w:val="1"/>
          <w:numId w:val="85"/>
        </w:numPr>
        <w:spacing w:before="60" w:line="276" w:lineRule="auto"/>
        <w:ind w:left="851" w:firstLine="0"/>
        <w:jc w:val="both"/>
        <w:rPr>
          <w:rFonts w:asciiTheme="minorHAnsi" w:hAnsiTheme="minorHAnsi" w:cstheme="minorHAnsi"/>
          <w:sz w:val="22"/>
          <w:szCs w:val="22"/>
        </w:rPr>
      </w:pPr>
      <w:r w:rsidRPr="00040C60">
        <w:rPr>
          <w:rFonts w:asciiTheme="minorHAnsi" w:hAnsiTheme="minorHAnsi" w:cstheme="minorHAnsi"/>
          <w:sz w:val="22"/>
          <w:szCs w:val="22"/>
        </w:rPr>
        <w:t xml:space="preserve">powstałe wskutek błędnych decyzji dotyczących: </w:t>
      </w:r>
    </w:p>
    <w:p w14:paraId="00CF4BC8" w14:textId="77777777" w:rsidR="008141CE" w:rsidRPr="00040C60" w:rsidRDefault="008141CE" w:rsidP="00B10580">
      <w:pPr>
        <w:pStyle w:val="Akapitzlist"/>
        <w:widowControl w:val="0"/>
        <w:numPr>
          <w:ilvl w:val="0"/>
          <w:numId w:val="86"/>
        </w:numPr>
        <w:spacing w:before="60" w:line="276" w:lineRule="auto"/>
        <w:ind w:left="1276"/>
        <w:jc w:val="both"/>
        <w:rPr>
          <w:rFonts w:asciiTheme="minorHAnsi" w:hAnsiTheme="minorHAnsi" w:cstheme="minorHAnsi"/>
          <w:sz w:val="22"/>
          <w:szCs w:val="22"/>
        </w:rPr>
      </w:pPr>
      <w:r w:rsidRPr="00040C60">
        <w:rPr>
          <w:rFonts w:asciiTheme="minorHAnsi" w:hAnsiTheme="minorHAnsi" w:cstheme="minorHAnsi"/>
          <w:sz w:val="22"/>
          <w:szCs w:val="22"/>
        </w:rPr>
        <w:t xml:space="preserve">zezwoleń na zajęcie pasa drogowego na cele niezwiązane z budową, przebudową remontem, utrzymaniem i ochroną dróg, </w:t>
      </w:r>
    </w:p>
    <w:p w14:paraId="2B9AEA62" w14:textId="77777777" w:rsidR="008141CE" w:rsidRPr="00040C60" w:rsidRDefault="008141CE" w:rsidP="00B10580">
      <w:pPr>
        <w:pStyle w:val="Akapitzlist"/>
        <w:widowControl w:val="0"/>
        <w:numPr>
          <w:ilvl w:val="0"/>
          <w:numId w:val="86"/>
        </w:numPr>
        <w:spacing w:before="60" w:line="276" w:lineRule="auto"/>
        <w:ind w:left="1276"/>
        <w:jc w:val="both"/>
        <w:rPr>
          <w:rFonts w:asciiTheme="minorHAnsi" w:hAnsiTheme="minorHAnsi" w:cstheme="minorHAnsi"/>
          <w:sz w:val="22"/>
          <w:szCs w:val="22"/>
        </w:rPr>
      </w:pPr>
      <w:r w:rsidRPr="00040C60">
        <w:rPr>
          <w:rFonts w:asciiTheme="minorHAnsi" w:hAnsiTheme="minorHAnsi" w:cstheme="minorHAnsi"/>
          <w:sz w:val="22"/>
          <w:szCs w:val="22"/>
        </w:rPr>
        <w:t xml:space="preserve">organizacji ruchu, także w wyniku kolizji lub wypadków, </w:t>
      </w:r>
    </w:p>
    <w:p w14:paraId="711E8A51" w14:textId="77777777" w:rsidR="008141CE" w:rsidRPr="00040C60" w:rsidRDefault="008141CE" w:rsidP="00B10580">
      <w:pPr>
        <w:pStyle w:val="Akapitzlist"/>
        <w:widowControl w:val="0"/>
        <w:numPr>
          <w:ilvl w:val="0"/>
          <w:numId w:val="86"/>
        </w:numPr>
        <w:spacing w:before="60" w:line="276" w:lineRule="auto"/>
        <w:ind w:left="1276"/>
        <w:jc w:val="both"/>
        <w:rPr>
          <w:rFonts w:asciiTheme="minorHAnsi" w:hAnsiTheme="minorHAnsi" w:cstheme="minorHAnsi"/>
          <w:sz w:val="22"/>
          <w:szCs w:val="22"/>
        </w:rPr>
      </w:pPr>
      <w:r w:rsidRPr="00040C60">
        <w:rPr>
          <w:rFonts w:asciiTheme="minorHAnsi" w:hAnsiTheme="minorHAnsi" w:cstheme="minorHAnsi"/>
          <w:sz w:val="22"/>
          <w:szCs w:val="22"/>
        </w:rPr>
        <w:t xml:space="preserve">   ustanowienia objazdów na innych drogach w czasie prowadzenia remontów dróg objętych ubezpieczeniem,</w:t>
      </w:r>
    </w:p>
    <w:p w14:paraId="3BAD2D2A" w14:textId="77777777" w:rsidR="008141CE" w:rsidRPr="00040C60" w:rsidRDefault="008141CE" w:rsidP="00B10580">
      <w:pPr>
        <w:pStyle w:val="Akapitzlist"/>
        <w:widowControl w:val="0"/>
        <w:numPr>
          <w:ilvl w:val="0"/>
          <w:numId w:val="87"/>
        </w:numPr>
        <w:spacing w:before="60" w:line="276" w:lineRule="auto"/>
        <w:ind w:hanging="351"/>
        <w:jc w:val="both"/>
        <w:rPr>
          <w:rFonts w:asciiTheme="minorHAnsi" w:hAnsiTheme="minorHAnsi" w:cstheme="minorHAnsi"/>
          <w:sz w:val="22"/>
          <w:szCs w:val="22"/>
        </w:rPr>
      </w:pPr>
      <w:r w:rsidRPr="00040C60">
        <w:rPr>
          <w:rFonts w:asciiTheme="minorHAnsi" w:hAnsiTheme="minorHAnsi" w:cstheme="minorHAnsi"/>
          <w:sz w:val="22"/>
          <w:szCs w:val="22"/>
        </w:rPr>
        <w:t xml:space="preserve"> powstałe na odcinkach dróg przekazanych wykonawcom do remontu, modernizacji itp., o ile roszczenia zgłoszono do zarządcy drogi, jeżeli ponosić on będzie odpowiedzialność za szkodę,</w:t>
      </w:r>
    </w:p>
    <w:p w14:paraId="7DAA7D7E" w14:textId="77777777" w:rsidR="008141CE" w:rsidRPr="00040C60" w:rsidRDefault="008141CE" w:rsidP="00B10580">
      <w:pPr>
        <w:pStyle w:val="Akapitzlist"/>
        <w:widowControl w:val="0"/>
        <w:numPr>
          <w:ilvl w:val="0"/>
          <w:numId w:val="87"/>
        </w:numPr>
        <w:spacing w:before="60" w:line="276" w:lineRule="auto"/>
        <w:ind w:left="567" w:firstLine="0"/>
        <w:jc w:val="both"/>
        <w:rPr>
          <w:rFonts w:asciiTheme="minorHAnsi" w:hAnsiTheme="minorHAnsi" w:cstheme="minorHAnsi"/>
          <w:sz w:val="22"/>
          <w:szCs w:val="22"/>
        </w:rPr>
      </w:pPr>
      <w:r w:rsidRPr="00040C60">
        <w:rPr>
          <w:rFonts w:asciiTheme="minorHAnsi" w:hAnsiTheme="minorHAnsi" w:cstheme="minorHAnsi"/>
          <w:sz w:val="22"/>
          <w:szCs w:val="22"/>
        </w:rPr>
        <w:t xml:space="preserve"> polegające na uszkodzeniu pojazdów pozostawionych na jezdni lub poboczu na skutek nieprzejezdności dróg, a także na uszkodzeniu spowodowanym pracą sprzętu do utrzymania dróg, </w:t>
      </w:r>
    </w:p>
    <w:p w14:paraId="109D57CB" w14:textId="77777777" w:rsidR="008141CE" w:rsidRPr="00040C60" w:rsidRDefault="008141CE" w:rsidP="00B10580">
      <w:pPr>
        <w:pStyle w:val="Akapitzlist"/>
        <w:widowControl w:val="0"/>
        <w:numPr>
          <w:ilvl w:val="0"/>
          <w:numId w:val="87"/>
        </w:numPr>
        <w:spacing w:before="60" w:line="276" w:lineRule="auto"/>
        <w:ind w:left="567" w:firstLine="0"/>
        <w:jc w:val="both"/>
        <w:rPr>
          <w:rFonts w:asciiTheme="minorHAnsi" w:hAnsiTheme="minorHAnsi" w:cstheme="minorHAnsi"/>
          <w:sz w:val="22"/>
          <w:szCs w:val="22"/>
        </w:rPr>
      </w:pPr>
      <w:r w:rsidRPr="00040C60">
        <w:rPr>
          <w:rFonts w:asciiTheme="minorHAnsi" w:hAnsiTheme="minorHAnsi" w:cstheme="minorHAnsi"/>
          <w:sz w:val="22"/>
          <w:szCs w:val="22"/>
        </w:rPr>
        <w:t xml:space="preserve">polegające na uszkodzeniu lub zniszczeniu upraw, nasadzeń i urządzeń na posesjach przyległych do pasa drogowego w związku z prowadzoną akcją letniego lub zimowego utrzymania dróg lub zwalczaniem klęsk żywiołowych, </w:t>
      </w:r>
    </w:p>
    <w:p w14:paraId="7F3DB486" w14:textId="3BB18D76" w:rsidR="008141CE" w:rsidRPr="00040C60" w:rsidRDefault="008141CE" w:rsidP="00B10580">
      <w:pPr>
        <w:pStyle w:val="Akapitzlist"/>
        <w:widowControl w:val="0"/>
        <w:numPr>
          <w:ilvl w:val="0"/>
          <w:numId w:val="87"/>
        </w:numPr>
        <w:spacing w:before="60" w:line="276" w:lineRule="auto"/>
        <w:ind w:left="567" w:firstLine="0"/>
        <w:jc w:val="both"/>
        <w:rPr>
          <w:rFonts w:asciiTheme="minorHAnsi" w:hAnsiTheme="minorHAnsi" w:cstheme="minorHAnsi"/>
          <w:sz w:val="22"/>
          <w:szCs w:val="22"/>
        </w:rPr>
      </w:pPr>
      <w:r w:rsidRPr="00040C60">
        <w:rPr>
          <w:rFonts w:asciiTheme="minorHAnsi" w:hAnsiTheme="minorHAnsi" w:cstheme="minorHAnsi"/>
          <w:sz w:val="22"/>
          <w:szCs w:val="22"/>
        </w:rPr>
        <w:t xml:space="preserve">polegające na uszkodzeniu upraw, nasadzeń i urządzeń w związku z wstępem na grunty przyległe do pasa drogowego, jeśli jest to niezbędne do wykonania czynności związanych z utrzymaniem </w:t>
      </w:r>
      <w:r w:rsidR="00EA380A" w:rsidRPr="00040C60">
        <w:rPr>
          <w:rFonts w:asciiTheme="minorHAnsi" w:hAnsiTheme="minorHAnsi" w:cstheme="minorHAnsi"/>
          <w:sz w:val="22"/>
          <w:szCs w:val="22"/>
        </w:rPr>
        <w:t xml:space="preserve">                           </w:t>
      </w:r>
      <w:r w:rsidRPr="00040C60">
        <w:rPr>
          <w:rFonts w:asciiTheme="minorHAnsi" w:hAnsiTheme="minorHAnsi" w:cstheme="minorHAnsi"/>
          <w:sz w:val="22"/>
          <w:szCs w:val="22"/>
        </w:rPr>
        <w:t xml:space="preserve">i ochroną dróg lub urządzeniem czasowego przejazdu w razie przerwy komunikacyjnej na drodze oraz ustawieniem i usunięciem zasłon przeciwśnieżnych </w:t>
      </w:r>
    </w:p>
    <w:p w14:paraId="7D437834" w14:textId="77777777" w:rsidR="008141CE" w:rsidRPr="00040C60" w:rsidRDefault="008141CE" w:rsidP="008C306F">
      <w:pPr>
        <w:widowControl w:val="0"/>
        <w:spacing w:before="60" w:line="276" w:lineRule="auto"/>
        <w:ind w:left="567" w:hanging="153"/>
        <w:jc w:val="both"/>
        <w:rPr>
          <w:rFonts w:asciiTheme="minorHAnsi" w:hAnsiTheme="minorHAnsi" w:cstheme="minorHAnsi"/>
          <w:sz w:val="22"/>
          <w:szCs w:val="22"/>
        </w:rPr>
      </w:pPr>
      <w:r w:rsidRPr="00040C60">
        <w:rPr>
          <w:rFonts w:asciiTheme="minorHAnsi" w:hAnsiTheme="minorHAnsi" w:cstheme="minorHAnsi"/>
          <w:sz w:val="22"/>
          <w:szCs w:val="22"/>
        </w:rPr>
        <w:t xml:space="preserve">   bez podlimitu, do wysokości sumy gwarancyjnej na jeden i wszystkie wypadki ubezpieczeniowe. do wysokości sumy gwarancyjnej na jeden i wszystkie wypadki ubezpieczeniowe, ponad punkt zaczepienia wynoszący 1 000 000,00 zł ;</w:t>
      </w:r>
    </w:p>
    <w:p w14:paraId="79663485" w14:textId="181CB1C8" w:rsidR="0067105A" w:rsidRPr="00040C60" w:rsidRDefault="0067105A" w:rsidP="008C306F">
      <w:pPr>
        <w:widowControl w:val="0"/>
        <w:tabs>
          <w:tab w:val="left" w:pos="0"/>
        </w:tabs>
        <w:autoSpaceDN w:val="0"/>
        <w:spacing w:before="60" w:line="276" w:lineRule="auto"/>
        <w:ind w:left="567"/>
        <w:jc w:val="both"/>
        <w:rPr>
          <w:rFonts w:asciiTheme="minorHAnsi" w:hAnsiTheme="minorHAnsi" w:cstheme="minorHAnsi"/>
          <w:i/>
          <w:iCs/>
          <w:sz w:val="22"/>
          <w:szCs w:val="22"/>
        </w:rPr>
      </w:pPr>
      <w:r w:rsidRPr="00040C60">
        <w:rPr>
          <w:rFonts w:asciiTheme="minorHAnsi" w:hAnsiTheme="minorHAnsi" w:cstheme="minorHAnsi"/>
          <w:i/>
          <w:iCs/>
          <w:sz w:val="22"/>
          <w:szCs w:val="22"/>
        </w:rPr>
        <w:t xml:space="preserve">Długość zarządzanych i administrowanych dróg: </w:t>
      </w:r>
      <w:r w:rsidRPr="00040C60">
        <w:rPr>
          <w:rFonts w:asciiTheme="minorHAnsi" w:hAnsiTheme="minorHAnsi" w:cstheme="minorHAnsi"/>
          <w:sz w:val="22"/>
          <w:szCs w:val="22"/>
        </w:rPr>
        <w:t xml:space="preserve">około </w:t>
      </w:r>
      <w:r w:rsidR="00FE72A0" w:rsidRPr="00040C60">
        <w:rPr>
          <w:rFonts w:asciiTheme="minorHAnsi" w:hAnsiTheme="minorHAnsi" w:cstheme="minorHAnsi"/>
          <w:sz w:val="22"/>
          <w:szCs w:val="22"/>
        </w:rPr>
        <w:t>68</w:t>
      </w:r>
      <w:r w:rsidR="00261766" w:rsidRPr="00040C60">
        <w:rPr>
          <w:rFonts w:asciiTheme="minorHAnsi" w:hAnsiTheme="minorHAnsi" w:cstheme="minorHAnsi"/>
          <w:sz w:val="22"/>
          <w:szCs w:val="22"/>
        </w:rPr>
        <w:t xml:space="preserve"> km</w:t>
      </w:r>
      <w:r w:rsidRPr="00040C60">
        <w:rPr>
          <w:rFonts w:asciiTheme="minorHAnsi" w:hAnsiTheme="minorHAnsi" w:cstheme="minorHAnsi"/>
          <w:i/>
          <w:iCs/>
          <w:sz w:val="22"/>
          <w:szCs w:val="22"/>
        </w:rPr>
        <w:t>.</w:t>
      </w:r>
    </w:p>
    <w:p w14:paraId="60F9D2BE" w14:textId="290149AD" w:rsidR="0067105A" w:rsidRPr="00040C60" w:rsidRDefault="0067105A" w:rsidP="00EB6074">
      <w:pPr>
        <w:widowControl w:val="0"/>
        <w:tabs>
          <w:tab w:val="left" w:pos="0"/>
        </w:tabs>
        <w:autoSpaceDN w:val="0"/>
        <w:spacing w:before="60" w:line="276" w:lineRule="auto"/>
        <w:ind w:left="567"/>
        <w:jc w:val="both"/>
        <w:rPr>
          <w:rFonts w:asciiTheme="minorHAnsi" w:hAnsiTheme="minorHAnsi" w:cstheme="minorHAnsi"/>
          <w:sz w:val="22"/>
          <w:szCs w:val="22"/>
        </w:rPr>
      </w:pPr>
      <w:r w:rsidRPr="00040C60">
        <w:rPr>
          <w:rFonts w:asciiTheme="minorHAnsi" w:hAnsiTheme="minorHAnsi" w:cstheme="minorHAnsi"/>
          <w:sz w:val="22"/>
          <w:szCs w:val="22"/>
        </w:rPr>
        <w:t>Wyżej wymienione mienie obejmuje: drogi oraz obiekty budowlane i urządzenia techniczne związane z prowadzeniem, zabezpieczeniem i obsługą ruchu zlokalizowane w pasie drogowym. Powyższe obejmuje m.in. jezdnie, chodniki, ścieżki rowerowe, skarpy, nasypy, rowy, oświetlenie uliczne, urządzenia bezpieczeństwa ruchu, przepusty, obiekty mostowe.</w:t>
      </w:r>
    </w:p>
    <w:p w14:paraId="6B16A9BF" w14:textId="77777777" w:rsidR="0067105A" w:rsidRPr="00040C60" w:rsidRDefault="0067105A" w:rsidP="00EB6074">
      <w:pPr>
        <w:widowControl w:val="0"/>
        <w:tabs>
          <w:tab w:val="left" w:pos="0"/>
        </w:tabs>
        <w:autoSpaceDN w:val="0"/>
        <w:spacing w:before="60" w:line="276" w:lineRule="auto"/>
        <w:ind w:left="567"/>
        <w:jc w:val="both"/>
        <w:rPr>
          <w:rFonts w:asciiTheme="minorHAnsi" w:hAnsiTheme="minorHAnsi" w:cstheme="minorHAnsi"/>
          <w:i/>
          <w:iCs/>
          <w:sz w:val="22"/>
          <w:szCs w:val="22"/>
        </w:rPr>
      </w:pPr>
      <w:r w:rsidRPr="00040C60">
        <w:rPr>
          <w:rFonts w:asciiTheme="minorHAnsi" w:hAnsiTheme="minorHAnsi" w:cstheme="minorHAnsi"/>
          <w:i/>
          <w:iCs/>
          <w:sz w:val="22"/>
          <w:szCs w:val="22"/>
        </w:rPr>
        <w:t>Uwaga: zarządcy drogi nie zwalnia z odpowiedzialności brak świadomości niewłaściwego stanu drogi. Drogi przejęte w zarząd w okresie ubezpieczenia zostaną automatycznie objęte ochroną ubezpieczeniową.</w:t>
      </w:r>
    </w:p>
    <w:p w14:paraId="5F7B05B6" w14:textId="16E5F4FD" w:rsidR="0067105A" w:rsidRPr="00040C60" w:rsidRDefault="0067105A" w:rsidP="00B10580">
      <w:pPr>
        <w:pStyle w:val="Akapitzlist"/>
        <w:widowControl w:val="0"/>
        <w:numPr>
          <w:ilvl w:val="1"/>
          <w:numId w:val="76"/>
        </w:numPr>
        <w:tabs>
          <w:tab w:val="left" w:pos="0"/>
        </w:tabs>
        <w:autoSpaceDN w:val="0"/>
        <w:spacing w:before="60" w:line="276" w:lineRule="auto"/>
        <w:ind w:left="567" w:hanging="567"/>
        <w:contextualSpacing/>
        <w:jc w:val="both"/>
        <w:rPr>
          <w:rFonts w:asciiTheme="minorHAnsi" w:hAnsiTheme="minorHAnsi" w:cstheme="minorHAnsi"/>
          <w:sz w:val="22"/>
          <w:szCs w:val="22"/>
        </w:rPr>
      </w:pPr>
      <w:r w:rsidRPr="00040C60">
        <w:rPr>
          <w:rFonts w:asciiTheme="minorHAnsi" w:hAnsiTheme="minorHAnsi" w:cstheme="minorHAnsi"/>
          <w:sz w:val="22"/>
          <w:szCs w:val="22"/>
        </w:rPr>
        <w:t xml:space="preserve">odpowiedzialność cywilną za szkody wynikające z braku dostępu, braku możliwości przejazdu, bez podlimitu, do wysokości sumy gwarancyjnej na jeden i wszystkie wypadki ubezpieczeniowe, ponad punkt </w:t>
      </w:r>
      <w:r w:rsidR="009F60E2" w:rsidRPr="00040C60">
        <w:rPr>
          <w:rFonts w:asciiTheme="minorHAnsi" w:hAnsiTheme="minorHAnsi" w:cstheme="minorHAnsi"/>
          <w:sz w:val="22"/>
          <w:szCs w:val="22"/>
        </w:rPr>
        <w:t>zaczepienia</w:t>
      </w:r>
      <w:r w:rsidRPr="00040C60">
        <w:rPr>
          <w:rFonts w:asciiTheme="minorHAnsi" w:hAnsiTheme="minorHAnsi" w:cstheme="minorHAnsi"/>
          <w:sz w:val="22"/>
          <w:szCs w:val="22"/>
        </w:rPr>
        <w:t xml:space="preserve"> wynoszący 1 000</w:t>
      </w:r>
      <w:r w:rsidR="00F420B5" w:rsidRPr="00040C60">
        <w:rPr>
          <w:rFonts w:asciiTheme="minorHAnsi" w:hAnsiTheme="minorHAnsi" w:cstheme="minorHAnsi"/>
          <w:sz w:val="22"/>
          <w:szCs w:val="22"/>
        </w:rPr>
        <w:t> </w:t>
      </w:r>
      <w:r w:rsidRPr="00040C60">
        <w:rPr>
          <w:rFonts w:asciiTheme="minorHAnsi" w:hAnsiTheme="minorHAnsi" w:cstheme="minorHAnsi"/>
          <w:sz w:val="22"/>
          <w:szCs w:val="22"/>
        </w:rPr>
        <w:t>000</w:t>
      </w:r>
      <w:r w:rsidR="00F420B5" w:rsidRPr="00040C60">
        <w:rPr>
          <w:rFonts w:asciiTheme="minorHAnsi" w:hAnsiTheme="minorHAnsi" w:cstheme="minorHAnsi"/>
          <w:sz w:val="22"/>
          <w:szCs w:val="22"/>
        </w:rPr>
        <w:t>,00</w:t>
      </w:r>
      <w:r w:rsidRPr="00040C60">
        <w:rPr>
          <w:rFonts w:asciiTheme="minorHAnsi" w:hAnsiTheme="minorHAnsi" w:cstheme="minorHAnsi"/>
          <w:sz w:val="22"/>
          <w:szCs w:val="22"/>
        </w:rPr>
        <w:t xml:space="preserve"> zł;</w:t>
      </w:r>
    </w:p>
    <w:p w14:paraId="759D9688" w14:textId="23F39B9C" w:rsidR="0067105A" w:rsidRPr="00040C60" w:rsidRDefault="0067105A" w:rsidP="00B10580">
      <w:pPr>
        <w:pStyle w:val="Akapitzlist"/>
        <w:widowControl w:val="0"/>
        <w:numPr>
          <w:ilvl w:val="1"/>
          <w:numId w:val="76"/>
        </w:numPr>
        <w:tabs>
          <w:tab w:val="left" w:pos="0"/>
        </w:tabs>
        <w:autoSpaceDN w:val="0"/>
        <w:spacing w:before="60" w:line="276" w:lineRule="auto"/>
        <w:ind w:left="567" w:hanging="567"/>
        <w:contextualSpacing/>
        <w:jc w:val="both"/>
        <w:rPr>
          <w:rFonts w:asciiTheme="minorHAnsi" w:hAnsiTheme="minorHAnsi" w:cstheme="minorHAnsi"/>
          <w:sz w:val="22"/>
          <w:szCs w:val="22"/>
        </w:rPr>
      </w:pPr>
      <w:r w:rsidRPr="00040C60">
        <w:rPr>
          <w:rFonts w:asciiTheme="minorHAnsi" w:hAnsiTheme="minorHAnsi" w:cstheme="minorHAnsi"/>
          <w:sz w:val="22"/>
          <w:szCs w:val="22"/>
        </w:rPr>
        <w:t>odpowiedzialność cywilną za szkody wyrządzone przez pensjonariuszy i podopiecznych, w tym zamieszkujących mieszkania chronione, z włączeniem szkód wyrządzonych pracownikom ubezpieczającego/ubezpieczonego, w tym polegających na przeniesieniu chorób zakaźnych (wszystkich z wykazu publikowanego przez Ministra Zdrowia) lub zakażeń, jeśli ubezpieczającemu/ubezpieczonemu zostanie przypisana odpowiedzialność, bez podlimitu, do wysokości sumy gwarancyjnej na jeden i wszystkie wypadki ubezpieczeniowe, ponad punkt zaczepieni</w:t>
      </w:r>
      <w:r w:rsidR="009F60E2" w:rsidRPr="00040C60">
        <w:rPr>
          <w:rFonts w:asciiTheme="minorHAnsi" w:hAnsiTheme="minorHAnsi" w:cstheme="minorHAnsi"/>
          <w:sz w:val="22"/>
          <w:szCs w:val="22"/>
        </w:rPr>
        <w:t>a</w:t>
      </w:r>
      <w:r w:rsidRPr="00040C60">
        <w:rPr>
          <w:rFonts w:asciiTheme="minorHAnsi" w:hAnsiTheme="minorHAnsi" w:cstheme="minorHAnsi"/>
          <w:sz w:val="22"/>
          <w:szCs w:val="22"/>
        </w:rPr>
        <w:t xml:space="preserve"> wynoszący 1 000</w:t>
      </w:r>
      <w:r w:rsidR="00F420B5" w:rsidRPr="00040C60">
        <w:rPr>
          <w:rFonts w:asciiTheme="minorHAnsi" w:hAnsiTheme="minorHAnsi" w:cstheme="minorHAnsi"/>
          <w:sz w:val="22"/>
          <w:szCs w:val="22"/>
        </w:rPr>
        <w:t> </w:t>
      </w:r>
      <w:r w:rsidRPr="00040C60">
        <w:rPr>
          <w:rFonts w:asciiTheme="minorHAnsi" w:hAnsiTheme="minorHAnsi" w:cstheme="minorHAnsi"/>
          <w:sz w:val="22"/>
          <w:szCs w:val="22"/>
        </w:rPr>
        <w:t>000</w:t>
      </w:r>
      <w:r w:rsidR="00F420B5" w:rsidRPr="00040C60">
        <w:rPr>
          <w:rFonts w:asciiTheme="minorHAnsi" w:hAnsiTheme="minorHAnsi" w:cstheme="minorHAnsi"/>
          <w:sz w:val="22"/>
          <w:szCs w:val="22"/>
        </w:rPr>
        <w:t>,00</w:t>
      </w:r>
      <w:r w:rsidRPr="00040C60">
        <w:rPr>
          <w:rFonts w:asciiTheme="minorHAnsi" w:hAnsiTheme="minorHAnsi" w:cstheme="minorHAnsi"/>
          <w:sz w:val="22"/>
          <w:szCs w:val="22"/>
        </w:rPr>
        <w:t xml:space="preserve"> zł ;</w:t>
      </w:r>
    </w:p>
    <w:p w14:paraId="12A0B101" w14:textId="42474E27" w:rsidR="00AC300A" w:rsidRPr="00040C60" w:rsidRDefault="00AC300A" w:rsidP="00B10580">
      <w:pPr>
        <w:pStyle w:val="Akapitzlist"/>
        <w:numPr>
          <w:ilvl w:val="1"/>
          <w:numId w:val="76"/>
        </w:numPr>
        <w:spacing w:before="60" w:line="276" w:lineRule="auto"/>
        <w:ind w:left="567" w:hanging="567"/>
        <w:jc w:val="both"/>
        <w:rPr>
          <w:rFonts w:asciiTheme="minorHAnsi" w:hAnsiTheme="minorHAnsi" w:cstheme="minorHAnsi"/>
          <w:sz w:val="22"/>
          <w:szCs w:val="22"/>
        </w:rPr>
      </w:pPr>
      <w:r w:rsidRPr="00040C60">
        <w:rPr>
          <w:rFonts w:asciiTheme="minorHAnsi" w:hAnsiTheme="minorHAnsi" w:cstheme="minorHAnsi"/>
          <w:sz w:val="22"/>
          <w:szCs w:val="22"/>
        </w:rPr>
        <w:t>odpowiedzialność cywilną za szkody wyrządzone w związku z prowadzeniem noclegowni, pogotowia opiekuńczego, bez podlimitu, do wysokości sumy gwarancyjnej na jeden i wszystkie wypadki ubezpieczeniowe ponad punkt zaczepieni</w:t>
      </w:r>
      <w:r w:rsidR="009F60E2" w:rsidRPr="00040C60">
        <w:rPr>
          <w:rFonts w:asciiTheme="minorHAnsi" w:hAnsiTheme="minorHAnsi" w:cstheme="minorHAnsi"/>
          <w:sz w:val="22"/>
          <w:szCs w:val="22"/>
        </w:rPr>
        <w:t>a</w:t>
      </w:r>
      <w:r w:rsidRPr="00040C60">
        <w:rPr>
          <w:rFonts w:asciiTheme="minorHAnsi" w:hAnsiTheme="minorHAnsi" w:cstheme="minorHAnsi"/>
          <w:sz w:val="22"/>
          <w:szCs w:val="22"/>
        </w:rPr>
        <w:t xml:space="preserve"> wynoszący 1 000</w:t>
      </w:r>
      <w:r w:rsidR="00F420B5" w:rsidRPr="00040C60">
        <w:rPr>
          <w:rFonts w:asciiTheme="minorHAnsi" w:hAnsiTheme="minorHAnsi" w:cstheme="minorHAnsi"/>
          <w:sz w:val="22"/>
          <w:szCs w:val="22"/>
        </w:rPr>
        <w:t> </w:t>
      </w:r>
      <w:r w:rsidRPr="00040C60">
        <w:rPr>
          <w:rFonts w:asciiTheme="minorHAnsi" w:hAnsiTheme="minorHAnsi" w:cstheme="minorHAnsi"/>
          <w:sz w:val="22"/>
          <w:szCs w:val="22"/>
        </w:rPr>
        <w:t>000</w:t>
      </w:r>
      <w:r w:rsidR="00F420B5" w:rsidRPr="00040C60">
        <w:rPr>
          <w:rFonts w:asciiTheme="minorHAnsi" w:hAnsiTheme="minorHAnsi" w:cstheme="minorHAnsi"/>
          <w:sz w:val="22"/>
          <w:szCs w:val="22"/>
        </w:rPr>
        <w:t>,00</w:t>
      </w:r>
      <w:r w:rsidRPr="00040C60">
        <w:rPr>
          <w:rFonts w:asciiTheme="minorHAnsi" w:hAnsiTheme="minorHAnsi" w:cstheme="minorHAnsi"/>
          <w:sz w:val="22"/>
          <w:szCs w:val="22"/>
        </w:rPr>
        <w:t xml:space="preserve"> zł;</w:t>
      </w:r>
    </w:p>
    <w:p w14:paraId="5A829300" w14:textId="5D600635" w:rsidR="0067105A" w:rsidRPr="00040C60" w:rsidRDefault="0067105A" w:rsidP="00B10580">
      <w:pPr>
        <w:pStyle w:val="Akapitzlist"/>
        <w:widowControl w:val="0"/>
        <w:numPr>
          <w:ilvl w:val="1"/>
          <w:numId w:val="76"/>
        </w:numPr>
        <w:tabs>
          <w:tab w:val="left" w:pos="0"/>
        </w:tabs>
        <w:autoSpaceDN w:val="0"/>
        <w:spacing w:before="60" w:line="276" w:lineRule="auto"/>
        <w:ind w:left="567" w:hanging="567"/>
        <w:contextualSpacing/>
        <w:jc w:val="both"/>
        <w:rPr>
          <w:rFonts w:asciiTheme="minorHAnsi" w:hAnsiTheme="minorHAnsi" w:cstheme="minorHAnsi"/>
          <w:sz w:val="22"/>
          <w:szCs w:val="22"/>
        </w:rPr>
      </w:pPr>
      <w:r w:rsidRPr="00040C60">
        <w:rPr>
          <w:rFonts w:asciiTheme="minorHAnsi" w:hAnsiTheme="minorHAnsi" w:cstheme="minorHAnsi"/>
          <w:sz w:val="22"/>
          <w:szCs w:val="22"/>
        </w:rPr>
        <w:t xml:space="preserve">odpowiedzialność cywilną za szkody powstałe w nieruchomościach i rzeczach ruchomych, z których ubezpieczony korzystał na podstawie umowy najmu, dzierżawy, użytkowania, leasingu lub podobnej formy korzystania z cudzej rzeczy, bez podlimitu, do wysokości sumy gwarancyjnej na jeden i wszystkie wypadki ubezpieczeniowe, </w:t>
      </w:r>
      <w:bookmarkStart w:id="101" w:name="_Hlk67058974"/>
      <w:r w:rsidRPr="00040C60">
        <w:rPr>
          <w:rFonts w:asciiTheme="minorHAnsi" w:hAnsiTheme="minorHAnsi" w:cstheme="minorHAnsi"/>
          <w:sz w:val="22"/>
          <w:szCs w:val="22"/>
        </w:rPr>
        <w:t>ponad punkt zaczepieni</w:t>
      </w:r>
      <w:r w:rsidR="009F60E2" w:rsidRPr="00040C60">
        <w:rPr>
          <w:rFonts w:asciiTheme="minorHAnsi" w:hAnsiTheme="minorHAnsi" w:cstheme="minorHAnsi"/>
          <w:sz w:val="22"/>
          <w:szCs w:val="22"/>
        </w:rPr>
        <w:t>a</w:t>
      </w:r>
      <w:r w:rsidRPr="00040C60">
        <w:rPr>
          <w:rFonts w:asciiTheme="minorHAnsi" w:hAnsiTheme="minorHAnsi" w:cstheme="minorHAnsi"/>
          <w:sz w:val="22"/>
          <w:szCs w:val="22"/>
        </w:rPr>
        <w:t xml:space="preserve"> wynoszący</w:t>
      </w:r>
      <w:r w:rsidR="00F303F8" w:rsidRPr="00040C60">
        <w:rPr>
          <w:rFonts w:asciiTheme="minorHAnsi" w:hAnsiTheme="minorHAnsi" w:cstheme="minorHAnsi"/>
          <w:sz w:val="22"/>
          <w:szCs w:val="22"/>
        </w:rPr>
        <w:t xml:space="preserve"> </w:t>
      </w:r>
      <w:r w:rsidRPr="00040C60">
        <w:rPr>
          <w:rFonts w:asciiTheme="minorHAnsi" w:hAnsiTheme="minorHAnsi" w:cstheme="minorHAnsi"/>
          <w:sz w:val="22"/>
          <w:szCs w:val="22"/>
        </w:rPr>
        <w:t>1 000</w:t>
      </w:r>
      <w:r w:rsidR="00F420B5" w:rsidRPr="00040C60">
        <w:rPr>
          <w:rFonts w:asciiTheme="minorHAnsi" w:hAnsiTheme="minorHAnsi" w:cstheme="minorHAnsi"/>
          <w:sz w:val="22"/>
          <w:szCs w:val="22"/>
        </w:rPr>
        <w:t> </w:t>
      </w:r>
      <w:r w:rsidRPr="00040C60">
        <w:rPr>
          <w:rFonts w:asciiTheme="minorHAnsi" w:hAnsiTheme="minorHAnsi" w:cstheme="minorHAnsi"/>
          <w:sz w:val="22"/>
          <w:szCs w:val="22"/>
        </w:rPr>
        <w:t>000</w:t>
      </w:r>
      <w:r w:rsidR="00F420B5" w:rsidRPr="00040C60">
        <w:rPr>
          <w:rFonts w:asciiTheme="minorHAnsi" w:hAnsiTheme="minorHAnsi" w:cstheme="minorHAnsi"/>
          <w:sz w:val="22"/>
          <w:szCs w:val="22"/>
        </w:rPr>
        <w:t>,00</w:t>
      </w:r>
      <w:r w:rsidRPr="00040C60">
        <w:rPr>
          <w:rFonts w:asciiTheme="minorHAnsi" w:hAnsiTheme="minorHAnsi" w:cstheme="minorHAnsi"/>
          <w:sz w:val="22"/>
          <w:szCs w:val="22"/>
        </w:rPr>
        <w:t xml:space="preserve"> zł;</w:t>
      </w:r>
    </w:p>
    <w:bookmarkEnd w:id="101"/>
    <w:p w14:paraId="5E4E5D03" w14:textId="5F2A81CB" w:rsidR="0067105A" w:rsidRPr="00040C60" w:rsidRDefault="0067105A" w:rsidP="00B10580">
      <w:pPr>
        <w:pStyle w:val="Akapitzlist"/>
        <w:widowControl w:val="0"/>
        <w:numPr>
          <w:ilvl w:val="1"/>
          <w:numId w:val="76"/>
        </w:numPr>
        <w:tabs>
          <w:tab w:val="left" w:pos="0"/>
        </w:tabs>
        <w:autoSpaceDN w:val="0"/>
        <w:spacing w:before="60" w:line="276" w:lineRule="auto"/>
        <w:ind w:left="567" w:hanging="567"/>
        <w:contextualSpacing/>
        <w:jc w:val="both"/>
        <w:rPr>
          <w:rFonts w:asciiTheme="minorHAnsi" w:hAnsiTheme="minorHAnsi" w:cstheme="minorHAnsi"/>
          <w:sz w:val="22"/>
          <w:szCs w:val="22"/>
        </w:rPr>
      </w:pPr>
      <w:r w:rsidRPr="00040C60">
        <w:rPr>
          <w:rFonts w:asciiTheme="minorHAnsi" w:hAnsiTheme="minorHAnsi" w:cstheme="minorHAnsi"/>
          <w:sz w:val="22"/>
          <w:szCs w:val="22"/>
        </w:rPr>
        <w:t>odpowiedzialność cywilną za szkody powstałe w związku z gospodarowaniem zasobem nieruchomości, o ile nie podlegają ubezpieczeniu obowiązkowemu, bez podlimitu, do wysokości sumy gwarancyjnej na jeden i wszystkie wypadki ubezpieczeniowe, ponad punkt zaczepieni</w:t>
      </w:r>
      <w:r w:rsidR="009F60E2" w:rsidRPr="00040C60">
        <w:rPr>
          <w:rFonts w:asciiTheme="minorHAnsi" w:hAnsiTheme="minorHAnsi" w:cstheme="minorHAnsi"/>
          <w:sz w:val="22"/>
          <w:szCs w:val="22"/>
        </w:rPr>
        <w:t>a</w:t>
      </w:r>
      <w:r w:rsidRPr="00040C60">
        <w:rPr>
          <w:rFonts w:asciiTheme="minorHAnsi" w:hAnsiTheme="minorHAnsi" w:cstheme="minorHAnsi"/>
          <w:sz w:val="22"/>
          <w:szCs w:val="22"/>
        </w:rPr>
        <w:t xml:space="preserve"> wynoszący 1 000</w:t>
      </w:r>
      <w:r w:rsidR="00F420B5" w:rsidRPr="00040C60">
        <w:rPr>
          <w:rFonts w:asciiTheme="minorHAnsi" w:hAnsiTheme="minorHAnsi" w:cstheme="minorHAnsi"/>
          <w:sz w:val="22"/>
          <w:szCs w:val="22"/>
        </w:rPr>
        <w:t> </w:t>
      </w:r>
      <w:r w:rsidRPr="00040C60">
        <w:rPr>
          <w:rFonts w:asciiTheme="minorHAnsi" w:hAnsiTheme="minorHAnsi" w:cstheme="minorHAnsi"/>
          <w:sz w:val="22"/>
          <w:szCs w:val="22"/>
        </w:rPr>
        <w:t>000</w:t>
      </w:r>
      <w:r w:rsidR="00F420B5" w:rsidRPr="00040C60">
        <w:rPr>
          <w:rFonts w:asciiTheme="minorHAnsi" w:hAnsiTheme="minorHAnsi" w:cstheme="minorHAnsi"/>
          <w:sz w:val="22"/>
          <w:szCs w:val="22"/>
        </w:rPr>
        <w:t>,00</w:t>
      </w:r>
      <w:r w:rsidRPr="00040C60">
        <w:rPr>
          <w:rFonts w:asciiTheme="minorHAnsi" w:hAnsiTheme="minorHAnsi" w:cstheme="minorHAnsi"/>
          <w:sz w:val="22"/>
          <w:szCs w:val="22"/>
        </w:rPr>
        <w:t xml:space="preserve"> zł;</w:t>
      </w:r>
    </w:p>
    <w:p w14:paraId="7F533026" w14:textId="49109B6C" w:rsidR="0067105A" w:rsidRPr="00040C60" w:rsidRDefault="0067105A" w:rsidP="00B10580">
      <w:pPr>
        <w:pStyle w:val="Akapitzlist"/>
        <w:widowControl w:val="0"/>
        <w:numPr>
          <w:ilvl w:val="1"/>
          <w:numId w:val="76"/>
        </w:numPr>
        <w:tabs>
          <w:tab w:val="left" w:pos="0"/>
        </w:tabs>
        <w:autoSpaceDN w:val="0"/>
        <w:spacing w:before="60" w:line="276" w:lineRule="auto"/>
        <w:ind w:left="567" w:hanging="567"/>
        <w:contextualSpacing/>
        <w:jc w:val="both"/>
        <w:rPr>
          <w:rFonts w:asciiTheme="minorHAnsi" w:hAnsiTheme="minorHAnsi" w:cstheme="minorHAnsi"/>
          <w:sz w:val="22"/>
          <w:szCs w:val="22"/>
        </w:rPr>
      </w:pPr>
      <w:r w:rsidRPr="00040C60">
        <w:rPr>
          <w:rFonts w:asciiTheme="minorHAnsi" w:hAnsiTheme="minorHAnsi" w:cstheme="minorHAnsi"/>
          <w:sz w:val="22"/>
          <w:szCs w:val="22"/>
        </w:rPr>
        <w:t>odpowiedzialność cywilną za szkody wyrządzone w następstwie działania lub zaniechania, które mogą wyniknąć w związku z administrowaniem nieruchomościami komunalnymi</w:t>
      </w:r>
      <w:r w:rsidR="00396C54" w:rsidRPr="00040C60">
        <w:rPr>
          <w:rFonts w:asciiTheme="minorHAnsi" w:hAnsiTheme="minorHAnsi" w:cstheme="minorHAnsi"/>
          <w:sz w:val="22"/>
          <w:szCs w:val="22"/>
        </w:rPr>
        <w:t xml:space="preserve"> – w przypadku udowodnienia winy ubezpieczonego,</w:t>
      </w:r>
      <w:r w:rsidRPr="00040C60">
        <w:rPr>
          <w:rFonts w:asciiTheme="minorHAnsi" w:hAnsiTheme="minorHAnsi" w:cstheme="minorHAnsi"/>
          <w:sz w:val="22"/>
          <w:szCs w:val="22"/>
        </w:rPr>
        <w:t xml:space="preserve"> bez podlimitu, do wysokości sumy gwarancyjnej na jeden i wszystkie wypadki ubezpieczeniowe, ponad punkt zaczepieni</w:t>
      </w:r>
      <w:r w:rsidR="009F60E2" w:rsidRPr="00040C60">
        <w:rPr>
          <w:rFonts w:asciiTheme="minorHAnsi" w:hAnsiTheme="minorHAnsi" w:cstheme="minorHAnsi"/>
          <w:sz w:val="22"/>
          <w:szCs w:val="22"/>
        </w:rPr>
        <w:t>a</w:t>
      </w:r>
      <w:r w:rsidRPr="00040C60">
        <w:rPr>
          <w:rFonts w:asciiTheme="minorHAnsi" w:hAnsiTheme="minorHAnsi" w:cstheme="minorHAnsi"/>
          <w:sz w:val="22"/>
          <w:szCs w:val="22"/>
        </w:rPr>
        <w:t xml:space="preserve"> wynoszący 1 000</w:t>
      </w:r>
      <w:r w:rsidR="00F420B5" w:rsidRPr="00040C60">
        <w:rPr>
          <w:rFonts w:asciiTheme="minorHAnsi" w:hAnsiTheme="minorHAnsi" w:cstheme="minorHAnsi"/>
          <w:sz w:val="22"/>
          <w:szCs w:val="22"/>
        </w:rPr>
        <w:t> </w:t>
      </w:r>
      <w:r w:rsidRPr="00040C60">
        <w:rPr>
          <w:rFonts w:asciiTheme="minorHAnsi" w:hAnsiTheme="minorHAnsi" w:cstheme="minorHAnsi"/>
          <w:sz w:val="22"/>
          <w:szCs w:val="22"/>
        </w:rPr>
        <w:t>000</w:t>
      </w:r>
      <w:r w:rsidR="00F420B5" w:rsidRPr="00040C60">
        <w:rPr>
          <w:rFonts w:asciiTheme="minorHAnsi" w:hAnsiTheme="minorHAnsi" w:cstheme="minorHAnsi"/>
          <w:sz w:val="22"/>
          <w:szCs w:val="22"/>
        </w:rPr>
        <w:t>,00</w:t>
      </w:r>
      <w:r w:rsidRPr="00040C60">
        <w:rPr>
          <w:rFonts w:asciiTheme="minorHAnsi" w:hAnsiTheme="minorHAnsi" w:cstheme="minorHAnsi"/>
          <w:sz w:val="22"/>
          <w:szCs w:val="22"/>
        </w:rPr>
        <w:t xml:space="preserve"> zł;</w:t>
      </w:r>
    </w:p>
    <w:p w14:paraId="356B2FDF" w14:textId="78D7F618" w:rsidR="0067105A" w:rsidRPr="00040C60" w:rsidRDefault="0067105A" w:rsidP="00B10580">
      <w:pPr>
        <w:pStyle w:val="Akapitzlist"/>
        <w:widowControl w:val="0"/>
        <w:numPr>
          <w:ilvl w:val="1"/>
          <w:numId w:val="76"/>
        </w:numPr>
        <w:tabs>
          <w:tab w:val="left" w:pos="0"/>
        </w:tabs>
        <w:autoSpaceDN w:val="0"/>
        <w:spacing w:before="60" w:line="276" w:lineRule="auto"/>
        <w:ind w:left="567" w:hanging="567"/>
        <w:contextualSpacing/>
        <w:jc w:val="both"/>
        <w:rPr>
          <w:rFonts w:asciiTheme="minorHAnsi" w:hAnsiTheme="minorHAnsi" w:cstheme="minorHAnsi"/>
          <w:sz w:val="22"/>
          <w:szCs w:val="22"/>
        </w:rPr>
      </w:pPr>
      <w:r w:rsidRPr="00040C60">
        <w:rPr>
          <w:rFonts w:asciiTheme="minorHAnsi" w:hAnsiTheme="minorHAnsi" w:cstheme="minorHAnsi"/>
          <w:sz w:val="22"/>
          <w:szCs w:val="22"/>
        </w:rPr>
        <w:t>odpowiedzialność cywilną za szkody wynikłe z awarii lub nieprawidłowego działania pieców i instalacji gazowych oraz pieców c.o., w tym za szkody spowodowane emisją tlenku węgla, bez podlimitu, do wysokości sumy gwarancyjnej na jeden i wszystkie wypadki ubezpieczeniowe, ponad punkt zaczepieni</w:t>
      </w:r>
      <w:r w:rsidR="009F60E2" w:rsidRPr="00040C60">
        <w:rPr>
          <w:rFonts w:asciiTheme="minorHAnsi" w:hAnsiTheme="minorHAnsi" w:cstheme="minorHAnsi"/>
          <w:sz w:val="22"/>
          <w:szCs w:val="22"/>
        </w:rPr>
        <w:t>a</w:t>
      </w:r>
      <w:r w:rsidRPr="00040C60">
        <w:rPr>
          <w:rFonts w:asciiTheme="minorHAnsi" w:hAnsiTheme="minorHAnsi" w:cstheme="minorHAnsi"/>
          <w:sz w:val="22"/>
          <w:szCs w:val="22"/>
        </w:rPr>
        <w:t xml:space="preserve"> wynoszący 1 000</w:t>
      </w:r>
      <w:r w:rsidR="00F420B5" w:rsidRPr="00040C60">
        <w:rPr>
          <w:rFonts w:asciiTheme="minorHAnsi" w:hAnsiTheme="minorHAnsi" w:cstheme="minorHAnsi"/>
          <w:sz w:val="22"/>
          <w:szCs w:val="22"/>
        </w:rPr>
        <w:t> </w:t>
      </w:r>
      <w:r w:rsidRPr="00040C60">
        <w:rPr>
          <w:rFonts w:asciiTheme="minorHAnsi" w:hAnsiTheme="minorHAnsi" w:cstheme="minorHAnsi"/>
          <w:sz w:val="22"/>
          <w:szCs w:val="22"/>
        </w:rPr>
        <w:t>000</w:t>
      </w:r>
      <w:r w:rsidR="00F420B5" w:rsidRPr="00040C60">
        <w:rPr>
          <w:rFonts w:asciiTheme="minorHAnsi" w:hAnsiTheme="minorHAnsi" w:cstheme="minorHAnsi"/>
          <w:sz w:val="22"/>
          <w:szCs w:val="22"/>
        </w:rPr>
        <w:t>,00</w:t>
      </w:r>
      <w:r w:rsidRPr="00040C60">
        <w:rPr>
          <w:rFonts w:asciiTheme="minorHAnsi" w:hAnsiTheme="minorHAnsi" w:cstheme="minorHAnsi"/>
          <w:sz w:val="22"/>
          <w:szCs w:val="22"/>
        </w:rPr>
        <w:t xml:space="preserve"> zł;</w:t>
      </w:r>
    </w:p>
    <w:p w14:paraId="1008EC96" w14:textId="4BEF8562" w:rsidR="00174F03" w:rsidRPr="00040C60" w:rsidRDefault="00174F03" w:rsidP="00174F03">
      <w:pPr>
        <w:pStyle w:val="Akapitzlist"/>
        <w:widowControl w:val="0"/>
        <w:numPr>
          <w:ilvl w:val="1"/>
          <w:numId w:val="76"/>
        </w:numPr>
        <w:tabs>
          <w:tab w:val="left" w:pos="0"/>
        </w:tabs>
        <w:autoSpaceDN w:val="0"/>
        <w:spacing w:before="60" w:line="276" w:lineRule="auto"/>
        <w:ind w:left="567" w:hanging="567"/>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odpowiedzialność cywilną za szkody wyrządzone w mieniu osób korzystających z lokali mieszkalnych lub użytkowych (i przynależnych), na podstawie odpowiedniego tytułu prawnego, z włączeniem szkód w mieniu lokatorów wynikłych w trakcie prac związanych z poszukiwaniem i usuwaniem awarii instalacji wodno-kanalizacyjnych i c.o. w budynku lub poza nim, bez podlimitu, do wysokości sumy gwarancyjnej na jeden i wszystkie wypadki ubezpieczeniowe, ponad punkty zaczepienia wynoszący 1 000 000,00 zł;</w:t>
      </w:r>
    </w:p>
    <w:p w14:paraId="796E4037" w14:textId="5F6C5FEE" w:rsidR="0067105A" w:rsidRPr="00040C60" w:rsidRDefault="0067105A" w:rsidP="00B10580">
      <w:pPr>
        <w:pStyle w:val="Akapitzlist"/>
        <w:widowControl w:val="0"/>
        <w:numPr>
          <w:ilvl w:val="1"/>
          <w:numId w:val="76"/>
        </w:numPr>
        <w:tabs>
          <w:tab w:val="left" w:pos="0"/>
        </w:tabs>
        <w:autoSpaceDN w:val="0"/>
        <w:spacing w:before="60" w:line="276" w:lineRule="auto"/>
        <w:ind w:left="567" w:hanging="567"/>
        <w:contextualSpacing/>
        <w:jc w:val="both"/>
        <w:rPr>
          <w:rFonts w:asciiTheme="minorHAnsi" w:hAnsiTheme="minorHAnsi" w:cstheme="minorHAnsi"/>
          <w:sz w:val="22"/>
          <w:szCs w:val="22"/>
        </w:rPr>
      </w:pPr>
      <w:r w:rsidRPr="00040C60">
        <w:rPr>
          <w:rFonts w:asciiTheme="minorHAnsi" w:hAnsiTheme="minorHAnsi" w:cstheme="minorHAnsi"/>
          <w:sz w:val="22"/>
          <w:szCs w:val="22"/>
        </w:rPr>
        <w:t>odpowiedzialność cywilną za szkody wyrządzone w związku z utrzymaniem dróg i chodników przyległych do administrowanych nieruchomości, budynków oraz powierzchni dachowych w okresie zimowym, bez podlimitu, do wysokości sumy gwarancyjnej na jeden i wszystkie wypadki ubezpieczeniowe, ponad punkt zaczepieni</w:t>
      </w:r>
      <w:r w:rsidR="009F60E2" w:rsidRPr="00040C60">
        <w:rPr>
          <w:rFonts w:asciiTheme="minorHAnsi" w:hAnsiTheme="minorHAnsi" w:cstheme="minorHAnsi"/>
          <w:sz w:val="22"/>
          <w:szCs w:val="22"/>
        </w:rPr>
        <w:t>a</w:t>
      </w:r>
      <w:r w:rsidRPr="00040C60">
        <w:rPr>
          <w:rFonts w:asciiTheme="minorHAnsi" w:hAnsiTheme="minorHAnsi" w:cstheme="minorHAnsi"/>
          <w:sz w:val="22"/>
          <w:szCs w:val="22"/>
        </w:rPr>
        <w:t xml:space="preserve"> wynoszący 1 000</w:t>
      </w:r>
      <w:r w:rsidR="00F420B5" w:rsidRPr="00040C60">
        <w:rPr>
          <w:rFonts w:asciiTheme="minorHAnsi" w:hAnsiTheme="minorHAnsi" w:cstheme="minorHAnsi"/>
          <w:sz w:val="22"/>
          <w:szCs w:val="22"/>
        </w:rPr>
        <w:t> </w:t>
      </w:r>
      <w:r w:rsidRPr="00040C60">
        <w:rPr>
          <w:rFonts w:asciiTheme="minorHAnsi" w:hAnsiTheme="minorHAnsi" w:cstheme="minorHAnsi"/>
          <w:sz w:val="22"/>
          <w:szCs w:val="22"/>
        </w:rPr>
        <w:t>000</w:t>
      </w:r>
      <w:r w:rsidR="00F420B5" w:rsidRPr="00040C60">
        <w:rPr>
          <w:rFonts w:asciiTheme="minorHAnsi" w:hAnsiTheme="minorHAnsi" w:cstheme="minorHAnsi"/>
          <w:sz w:val="22"/>
          <w:szCs w:val="22"/>
        </w:rPr>
        <w:t>,00</w:t>
      </w:r>
      <w:r w:rsidRPr="00040C60">
        <w:rPr>
          <w:rFonts w:asciiTheme="minorHAnsi" w:hAnsiTheme="minorHAnsi" w:cstheme="minorHAnsi"/>
          <w:sz w:val="22"/>
          <w:szCs w:val="22"/>
        </w:rPr>
        <w:t xml:space="preserve"> zł;</w:t>
      </w:r>
    </w:p>
    <w:p w14:paraId="15A26B4E" w14:textId="41BEAB13" w:rsidR="0067105A" w:rsidRPr="00040C60" w:rsidRDefault="0067105A" w:rsidP="00B10580">
      <w:pPr>
        <w:pStyle w:val="Akapitzlist"/>
        <w:widowControl w:val="0"/>
        <w:numPr>
          <w:ilvl w:val="1"/>
          <w:numId w:val="76"/>
        </w:numPr>
        <w:tabs>
          <w:tab w:val="left" w:pos="0"/>
        </w:tabs>
        <w:autoSpaceDN w:val="0"/>
        <w:spacing w:before="60" w:line="276" w:lineRule="auto"/>
        <w:ind w:left="567" w:hanging="567"/>
        <w:contextualSpacing/>
        <w:jc w:val="both"/>
        <w:rPr>
          <w:rFonts w:asciiTheme="minorHAnsi" w:hAnsiTheme="minorHAnsi" w:cstheme="minorHAnsi"/>
          <w:sz w:val="22"/>
          <w:szCs w:val="22"/>
        </w:rPr>
      </w:pPr>
      <w:r w:rsidRPr="00040C60">
        <w:rPr>
          <w:rFonts w:asciiTheme="minorHAnsi" w:hAnsiTheme="minorHAnsi" w:cstheme="minorHAnsi"/>
          <w:sz w:val="22"/>
          <w:szCs w:val="22"/>
        </w:rPr>
        <w:t>odpowiedzialność cywilną za szkody wyrządzone wskutek używania urządzeń dźwigowych (głównie wind), bez podlimitu, do wysokości sumy gwarancyjnej na jeden i wszystkie wypadki ubezpieczeniowe, ponad punkt zaczepieni</w:t>
      </w:r>
      <w:r w:rsidR="009F60E2" w:rsidRPr="00040C60">
        <w:rPr>
          <w:rFonts w:asciiTheme="minorHAnsi" w:hAnsiTheme="minorHAnsi" w:cstheme="minorHAnsi"/>
          <w:sz w:val="22"/>
          <w:szCs w:val="22"/>
        </w:rPr>
        <w:t>a</w:t>
      </w:r>
      <w:r w:rsidRPr="00040C60">
        <w:rPr>
          <w:rFonts w:asciiTheme="minorHAnsi" w:hAnsiTheme="minorHAnsi" w:cstheme="minorHAnsi"/>
          <w:sz w:val="22"/>
          <w:szCs w:val="22"/>
        </w:rPr>
        <w:t xml:space="preserve"> wynoszący 1 000</w:t>
      </w:r>
      <w:r w:rsidR="00F420B5" w:rsidRPr="00040C60">
        <w:rPr>
          <w:rFonts w:asciiTheme="minorHAnsi" w:hAnsiTheme="minorHAnsi" w:cstheme="minorHAnsi"/>
          <w:sz w:val="22"/>
          <w:szCs w:val="22"/>
        </w:rPr>
        <w:t> </w:t>
      </w:r>
      <w:r w:rsidRPr="00040C60">
        <w:rPr>
          <w:rFonts w:asciiTheme="minorHAnsi" w:hAnsiTheme="minorHAnsi" w:cstheme="minorHAnsi"/>
          <w:sz w:val="22"/>
          <w:szCs w:val="22"/>
        </w:rPr>
        <w:t>000</w:t>
      </w:r>
      <w:r w:rsidR="00F420B5" w:rsidRPr="00040C60">
        <w:rPr>
          <w:rFonts w:asciiTheme="minorHAnsi" w:hAnsiTheme="minorHAnsi" w:cstheme="minorHAnsi"/>
          <w:sz w:val="22"/>
          <w:szCs w:val="22"/>
        </w:rPr>
        <w:t>,00</w:t>
      </w:r>
      <w:r w:rsidRPr="00040C60">
        <w:rPr>
          <w:rFonts w:asciiTheme="minorHAnsi" w:hAnsiTheme="minorHAnsi" w:cstheme="minorHAnsi"/>
          <w:sz w:val="22"/>
          <w:szCs w:val="22"/>
        </w:rPr>
        <w:t xml:space="preserve"> zł ;</w:t>
      </w:r>
    </w:p>
    <w:p w14:paraId="7FC139DD" w14:textId="7B09C5D9" w:rsidR="007F04D0" w:rsidRPr="00040C60" w:rsidRDefault="007F04D0" w:rsidP="00B10580">
      <w:pPr>
        <w:pStyle w:val="Akapitzlist"/>
        <w:widowControl w:val="0"/>
        <w:numPr>
          <w:ilvl w:val="1"/>
          <w:numId w:val="76"/>
        </w:numPr>
        <w:tabs>
          <w:tab w:val="left" w:pos="0"/>
        </w:tabs>
        <w:autoSpaceDN w:val="0"/>
        <w:spacing w:before="60" w:line="276" w:lineRule="auto"/>
        <w:ind w:left="567" w:hanging="567"/>
        <w:contextualSpacing/>
        <w:jc w:val="both"/>
        <w:rPr>
          <w:rFonts w:asciiTheme="minorHAnsi" w:hAnsiTheme="minorHAnsi" w:cstheme="minorHAnsi"/>
          <w:sz w:val="22"/>
          <w:szCs w:val="22"/>
        </w:rPr>
      </w:pPr>
      <w:r w:rsidRPr="00040C60">
        <w:rPr>
          <w:rFonts w:asciiTheme="minorHAnsi" w:hAnsiTheme="minorHAnsi" w:cstheme="minorHAnsi"/>
          <w:spacing w:val="-4"/>
          <w:sz w:val="22"/>
          <w:szCs w:val="22"/>
        </w:rPr>
        <w:t xml:space="preserve">odpowiedzialność cywilną za szkody wyrządzone w związku z posiadaniem (zarządzaniem)  pływalni, kąpielisk oraz wyznaczonych miejsc wykorzystywanych do kąpieli (w tym okazjonalnie), bez podlimitu, do wysokości sumy gwarancyjnej na jeden i wszystkie wypadki ubezpieczeniowe </w:t>
      </w:r>
      <w:r w:rsidRPr="00040C60">
        <w:rPr>
          <w:rFonts w:asciiTheme="minorHAnsi" w:hAnsiTheme="minorHAnsi" w:cstheme="minorHAnsi"/>
          <w:sz w:val="22"/>
          <w:szCs w:val="22"/>
        </w:rPr>
        <w:t>ponad punkt zaczepieni</w:t>
      </w:r>
      <w:r w:rsidR="009F60E2" w:rsidRPr="00040C60">
        <w:rPr>
          <w:rFonts w:asciiTheme="minorHAnsi" w:hAnsiTheme="minorHAnsi" w:cstheme="minorHAnsi"/>
          <w:sz w:val="22"/>
          <w:szCs w:val="22"/>
        </w:rPr>
        <w:t>a</w:t>
      </w:r>
      <w:r w:rsidRPr="00040C60">
        <w:rPr>
          <w:rFonts w:asciiTheme="minorHAnsi" w:hAnsiTheme="minorHAnsi" w:cstheme="minorHAnsi"/>
          <w:sz w:val="22"/>
          <w:szCs w:val="22"/>
        </w:rPr>
        <w:t xml:space="preserve"> wynoszący 1 000</w:t>
      </w:r>
      <w:r w:rsidR="00F420B5" w:rsidRPr="00040C60">
        <w:rPr>
          <w:rFonts w:asciiTheme="minorHAnsi" w:hAnsiTheme="minorHAnsi" w:cstheme="minorHAnsi"/>
          <w:sz w:val="22"/>
          <w:szCs w:val="22"/>
        </w:rPr>
        <w:t> </w:t>
      </w:r>
      <w:r w:rsidRPr="00040C60">
        <w:rPr>
          <w:rFonts w:asciiTheme="minorHAnsi" w:hAnsiTheme="minorHAnsi" w:cstheme="minorHAnsi"/>
          <w:sz w:val="22"/>
          <w:szCs w:val="22"/>
        </w:rPr>
        <w:t>000</w:t>
      </w:r>
      <w:r w:rsidR="00F420B5" w:rsidRPr="00040C60">
        <w:rPr>
          <w:rFonts w:asciiTheme="minorHAnsi" w:hAnsiTheme="minorHAnsi" w:cstheme="minorHAnsi"/>
          <w:sz w:val="22"/>
          <w:szCs w:val="22"/>
        </w:rPr>
        <w:t>,00</w:t>
      </w:r>
      <w:r w:rsidRPr="00040C60">
        <w:rPr>
          <w:rFonts w:asciiTheme="minorHAnsi" w:hAnsiTheme="minorHAnsi" w:cstheme="minorHAnsi"/>
          <w:sz w:val="22"/>
          <w:szCs w:val="22"/>
        </w:rPr>
        <w:t xml:space="preserve"> zł;</w:t>
      </w:r>
    </w:p>
    <w:p w14:paraId="5948A7DE" w14:textId="264407BB" w:rsidR="007F04D0" w:rsidRPr="00040C60" w:rsidRDefault="007F04D0" w:rsidP="00B10580">
      <w:pPr>
        <w:pStyle w:val="Akapitzlist"/>
        <w:widowControl w:val="0"/>
        <w:numPr>
          <w:ilvl w:val="1"/>
          <w:numId w:val="76"/>
        </w:numPr>
        <w:tabs>
          <w:tab w:val="left" w:pos="0"/>
        </w:tabs>
        <w:autoSpaceDN w:val="0"/>
        <w:spacing w:before="60" w:line="276" w:lineRule="auto"/>
        <w:ind w:left="567" w:hanging="567"/>
        <w:contextualSpacing/>
        <w:jc w:val="both"/>
        <w:rPr>
          <w:rFonts w:asciiTheme="minorHAnsi" w:hAnsiTheme="minorHAnsi" w:cstheme="minorHAnsi"/>
          <w:sz w:val="22"/>
          <w:szCs w:val="22"/>
        </w:rPr>
      </w:pPr>
      <w:r w:rsidRPr="00040C60">
        <w:rPr>
          <w:rFonts w:asciiTheme="minorHAnsi" w:hAnsiTheme="minorHAnsi" w:cstheme="minorHAnsi"/>
          <w:spacing w:val="-4"/>
          <w:sz w:val="22"/>
          <w:szCs w:val="22"/>
        </w:rPr>
        <w:t xml:space="preserve">odpowiedzialność cywilną za szkody wyrządzone przez ratowników zatrudnionych na kąpieliskach, pływalniach oraz wyznaczonych miejscach wykorzystywanych do kąpieli (w tym okazjonalnie), bez podlimitu, do wysokości sumy gwarancyjnej na jeden i wszystkie wypadki ubezpieczeniowe, </w:t>
      </w:r>
      <w:r w:rsidRPr="00040C60">
        <w:rPr>
          <w:rFonts w:asciiTheme="minorHAnsi" w:hAnsiTheme="minorHAnsi" w:cstheme="minorHAnsi"/>
          <w:sz w:val="22"/>
          <w:szCs w:val="22"/>
        </w:rPr>
        <w:t>ponad punkt zaczepieni</w:t>
      </w:r>
      <w:r w:rsidR="009F60E2" w:rsidRPr="00040C60">
        <w:rPr>
          <w:rFonts w:asciiTheme="minorHAnsi" w:hAnsiTheme="minorHAnsi" w:cstheme="minorHAnsi"/>
          <w:sz w:val="22"/>
          <w:szCs w:val="22"/>
        </w:rPr>
        <w:t>a</w:t>
      </w:r>
      <w:r w:rsidRPr="00040C60">
        <w:rPr>
          <w:rFonts w:asciiTheme="minorHAnsi" w:hAnsiTheme="minorHAnsi" w:cstheme="minorHAnsi"/>
          <w:sz w:val="22"/>
          <w:szCs w:val="22"/>
        </w:rPr>
        <w:t xml:space="preserve"> wynoszący 1 000</w:t>
      </w:r>
      <w:r w:rsidR="00F420B5" w:rsidRPr="00040C60">
        <w:rPr>
          <w:rFonts w:asciiTheme="minorHAnsi" w:hAnsiTheme="minorHAnsi" w:cstheme="minorHAnsi"/>
          <w:sz w:val="22"/>
          <w:szCs w:val="22"/>
        </w:rPr>
        <w:t> </w:t>
      </w:r>
      <w:r w:rsidRPr="00040C60">
        <w:rPr>
          <w:rFonts w:asciiTheme="minorHAnsi" w:hAnsiTheme="minorHAnsi" w:cstheme="minorHAnsi"/>
          <w:sz w:val="22"/>
          <w:szCs w:val="22"/>
        </w:rPr>
        <w:t>000</w:t>
      </w:r>
      <w:r w:rsidR="00F420B5" w:rsidRPr="00040C60">
        <w:rPr>
          <w:rFonts w:asciiTheme="minorHAnsi" w:hAnsiTheme="minorHAnsi" w:cstheme="minorHAnsi"/>
          <w:sz w:val="22"/>
          <w:szCs w:val="22"/>
        </w:rPr>
        <w:t>,00</w:t>
      </w:r>
      <w:r w:rsidRPr="00040C60">
        <w:rPr>
          <w:rFonts w:asciiTheme="minorHAnsi" w:hAnsiTheme="minorHAnsi" w:cstheme="minorHAnsi"/>
          <w:sz w:val="22"/>
          <w:szCs w:val="22"/>
        </w:rPr>
        <w:t xml:space="preserve"> zł;</w:t>
      </w:r>
    </w:p>
    <w:p w14:paraId="12FB436A" w14:textId="1D04F5F7" w:rsidR="0067105A" w:rsidRPr="00040C60" w:rsidRDefault="0067105A" w:rsidP="00B10580">
      <w:pPr>
        <w:pStyle w:val="Akapitzlist"/>
        <w:widowControl w:val="0"/>
        <w:numPr>
          <w:ilvl w:val="1"/>
          <w:numId w:val="76"/>
        </w:numPr>
        <w:tabs>
          <w:tab w:val="left" w:pos="0"/>
        </w:tabs>
        <w:autoSpaceDN w:val="0"/>
        <w:spacing w:before="60" w:line="276" w:lineRule="auto"/>
        <w:ind w:left="567" w:hanging="567"/>
        <w:contextualSpacing/>
        <w:jc w:val="both"/>
        <w:rPr>
          <w:rFonts w:asciiTheme="minorHAnsi" w:hAnsiTheme="minorHAnsi" w:cstheme="minorHAnsi"/>
          <w:sz w:val="22"/>
          <w:szCs w:val="22"/>
        </w:rPr>
      </w:pPr>
      <w:r w:rsidRPr="00040C60">
        <w:rPr>
          <w:rFonts w:asciiTheme="minorHAnsi" w:hAnsiTheme="minorHAnsi" w:cstheme="minorHAnsi"/>
          <w:sz w:val="22"/>
          <w:szCs w:val="22"/>
        </w:rPr>
        <w:t xml:space="preserve">odpowiedzialność cywilną za szkody wyrządzone przez jednego ubezpieczonego innemu ubezpieczonemu, objętych jedną umową ubezpieczenia, bez podlimitu, do wysokości sumy gwarancyjnej na jeden i wszystkie wypadki ubezpieczeniowe, ponad punkt </w:t>
      </w:r>
      <w:r w:rsidR="009F60E2" w:rsidRPr="00040C60">
        <w:rPr>
          <w:rFonts w:asciiTheme="minorHAnsi" w:hAnsiTheme="minorHAnsi" w:cstheme="minorHAnsi"/>
          <w:sz w:val="22"/>
          <w:szCs w:val="22"/>
        </w:rPr>
        <w:t>zaczepienia</w:t>
      </w:r>
      <w:r w:rsidRPr="00040C60">
        <w:rPr>
          <w:rFonts w:asciiTheme="minorHAnsi" w:hAnsiTheme="minorHAnsi" w:cstheme="minorHAnsi"/>
          <w:sz w:val="22"/>
          <w:szCs w:val="22"/>
        </w:rPr>
        <w:t xml:space="preserve"> wynoszący </w:t>
      </w:r>
      <w:r w:rsidR="00174F03" w:rsidRPr="00040C60">
        <w:rPr>
          <w:rFonts w:asciiTheme="minorHAnsi" w:hAnsiTheme="minorHAnsi" w:cstheme="minorHAnsi"/>
          <w:sz w:val="22"/>
          <w:szCs w:val="22"/>
        </w:rPr>
        <w:t xml:space="preserve">                    </w:t>
      </w:r>
      <w:r w:rsidRPr="00040C60">
        <w:rPr>
          <w:rFonts w:asciiTheme="minorHAnsi" w:hAnsiTheme="minorHAnsi" w:cstheme="minorHAnsi"/>
          <w:sz w:val="22"/>
          <w:szCs w:val="22"/>
        </w:rPr>
        <w:t>1 000</w:t>
      </w:r>
      <w:r w:rsidR="00F420B5" w:rsidRPr="00040C60">
        <w:rPr>
          <w:rFonts w:asciiTheme="minorHAnsi" w:hAnsiTheme="minorHAnsi" w:cstheme="minorHAnsi"/>
          <w:sz w:val="22"/>
          <w:szCs w:val="22"/>
        </w:rPr>
        <w:t> </w:t>
      </w:r>
      <w:r w:rsidRPr="00040C60">
        <w:rPr>
          <w:rFonts w:asciiTheme="minorHAnsi" w:hAnsiTheme="minorHAnsi" w:cstheme="minorHAnsi"/>
          <w:sz w:val="22"/>
          <w:szCs w:val="22"/>
        </w:rPr>
        <w:t>000</w:t>
      </w:r>
      <w:r w:rsidR="00F420B5" w:rsidRPr="00040C60">
        <w:rPr>
          <w:rFonts w:asciiTheme="minorHAnsi" w:hAnsiTheme="minorHAnsi" w:cstheme="minorHAnsi"/>
          <w:sz w:val="22"/>
          <w:szCs w:val="22"/>
        </w:rPr>
        <w:t>,00</w:t>
      </w:r>
      <w:r w:rsidRPr="00040C60">
        <w:rPr>
          <w:rFonts w:asciiTheme="minorHAnsi" w:hAnsiTheme="minorHAnsi" w:cstheme="minorHAnsi"/>
          <w:sz w:val="22"/>
          <w:szCs w:val="22"/>
        </w:rPr>
        <w:t xml:space="preserve"> zł ;</w:t>
      </w:r>
    </w:p>
    <w:p w14:paraId="4C55F633" w14:textId="07A844FE" w:rsidR="0067105A" w:rsidRPr="00040C60" w:rsidRDefault="0067105A" w:rsidP="00B10580">
      <w:pPr>
        <w:pStyle w:val="Akapitzlist"/>
        <w:widowControl w:val="0"/>
        <w:numPr>
          <w:ilvl w:val="1"/>
          <w:numId w:val="76"/>
        </w:numPr>
        <w:tabs>
          <w:tab w:val="left" w:pos="0"/>
        </w:tabs>
        <w:autoSpaceDN w:val="0"/>
        <w:spacing w:before="60" w:line="276" w:lineRule="auto"/>
        <w:ind w:left="567" w:hanging="567"/>
        <w:contextualSpacing/>
        <w:jc w:val="both"/>
        <w:rPr>
          <w:rFonts w:asciiTheme="minorHAnsi" w:hAnsiTheme="minorHAnsi" w:cstheme="minorHAnsi"/>
          <w:sz w:val="22"/>
          <w:szCs w:val="22"/>
        </w:rPr>
      </w:pPr>
      <w:r w:rsidRPr="00040C60">
        <w:rPr>
          <w:rFonts w:asciiTheme="minorHAnsi" w:hAnsiTheme="minorHAnsi" w:cstheme="minorHAnsi"/>
          <w:sz w:val="22"/>
          <w:szCs w:val="22"/>
        </w:rPr>
        <w:t>odpowiedzialność cywilną za szkody wynikłe z wadliwego wykonania czynności, prac lub usług spowodowane przez wypadki ubezpieczeniowe powstałe po przekazaniu odbiorcy przedmiotu tych czynności, prac lub usług, bez podlimitu, do wysokości sumy gwarancyjnej na jeden i wszystkie wypadki ubezpieczeniowe, ponad punkt zaczepieni</w:t>
      </w:r>
      <w:r w:rsidR="009F60E2" w:rsidRPr="00040C60">
        <w:rPr>
          <w:rFonts w:asciiTheme="minorHAnsi" w:hAnsiTheme="minorHAnsi" w:cstheme="minorHAnsi"/>
          <w:sz w:val="22"/>
          <w:szCs w:val="22"/>
        </w:rPr>
        <w:t>a</w:t>
      </w:r>
      <w:r w:rsidRPr="00040C60">
        <w:rPr>
          <w:rFonts w:asciiTheme="minorHAnsi" w:hAnsiTheme="minorHAnsi" w:cstheme="minorHAnsi"/>
          <w:sz w:val="22"/>
          <w:szCs w:val="22"/>
        </w:rPr>
        <w:t xml:space="preserve"> wynoszący 1 000</w:t>
      </w:r>
      <w:r w:rsidR="00F420B5" w:rsidRPr="00040C60">
        <w:rPr>
          <w:rFonts w:asciiTheme="minorHAnsi" w:hAnsiTheme="minorHAnsi" w:cstheme="minorHAnsi"/>
          <w:sz w:val="22"/>
          <w:szCs w:val="22"/>
        </w:rPr>
        <w:t> </w:t>
      </w:r>
      <w:r w:rsidRPr="00040C60">
        <w:rPr>
          <w:rFonts w:asciiTheme="minorHAnsi" w:hAnsiTheme="minorHAnsi" w:cstheme="minorHAnsi"/>
          <w:sz w:val="22"/>
          <w:szCs w:val="22"/>
        </w:rPr>
        <w:t>000</w:t>
      </w:r>
      <w:r w:rsidR="00F420B5" w:rsidRPr="00040C60">
        <w:rPr>
          <w:rFonts w:asciiTheme="minorHAnsi" w:hAnsiTheme="minorHAnsi" w:cstheme="minorHAnsi"/>
          <w:sz w:val="22"/>
          <w:szCs w:val="22"/>
        </w:rPr>
        <w:t>,00</w:t>
      </w:r>
      <w:r w:rsidRPr="00040C60">
        <w:rPr>
          <w:rFonts w:asciiTheme="minorHAnsi" w:hAnsiTheme="minorHAnsi" w:cstheme="minorHAnsi"/>
          <w:sz w:val="22"/>
          <w:szCs w:val="22"/>
        </w:rPr>
        <w:t xml:space="preserve"> zł ;</w:t>
      </w:r>
    </w:p>
    <w:p w14:paraId="0CA1ADF3" w14:textId="35F17249" w:rsidR="00CC0354" w:rsidRPr="00040C60" w:rsidRDefault="00CC0354" w:rsidP="00B10580">
      <w:pPr>
        <w:pStyle w:val="Akapitzlist"/>
        <w:widowControl w:val="0"/>
        <w:numPr>
          <w:ilvl w:val="1"/>
          <w:numId w:val="76"/>
        </w:numPr>
        <w:tabs>
          <w:tab w:val="left" w:pos="0"/>
        </w:tabs>
        <w:autoSpaceDN w:val="0"/>
        <w:spacing w:before="60" w:line="276" w:lineRule="auto"/>
        <w:ind w:left="567" w:hanging="567"/>
        <w:contextualSpacing/>
        <w:jc w:val="both"/>
        <w:rPr>
          <w:rFonts w:asciiTheme="minorHAnsi" w:hAnsiTheme="minorHAnsi" w:cstheme="minorHAnsi"/>
          <w:sz w:val="22"/>
          <w:szCs w:val="22"/>
        </w:rPr>
      </w:pPr>
      <w:r w:rsidRPr="00040C60">
        <w:rPr>
          <w:rFonts w:asciiTheme="minorHAnsi" w:hAnsiTheme="minorHAnsi" w:cstheme="minorHAnsi"/>
          <w:sz w:val="22"/>
          <w:szCs w:val="22"/>
        </w:rPr>
        <w:t>odpowiedzialność cywilną za szkody wyrządzone w związku z administrowaniem cmentarzami, bez podlimitu, do wysokości sumy gwarancyjnej na jeden i wszystkie wypadki ubezpieczeniowe, ponad punkt zaczepienia wynoszący 1 000 000,00 zł</w:t>
      </w:r>
    </w:p>
    <w:p w14:paraId="6D1A8B48" w14:textId="16A38B75" w:rsidR="0067105A" w:rsidRPr="00040C60" w:rsidRDefault="0067105A" w:rsidP="00B10580">
      <w:pPr>
        <w:pStyle w:val="Akapitzlist"/>
        <w:widowControl w:val="0"/>
        <w:numPr>
          <w:ilvl w:val="1"/>
          <w:numId w:val="76"/>
        </w:numPr>
        <w:tabs>
          <w:tab w:val="left" w:pos="0"/>
        </w:tabs>
        <w:autoSpaceDN w:val="0"/>
        <w:spacing w:before="60" w:line="276" w:lineRule="auto"/>
        <w:ind w:left="567" w:hanging="567"/>
        <w:contextualSpacing/>
        <w:jc w:val="both"/>
        <w:rPr>
          <w:rFonts w:asciiTheme="minorHAnsi" w:hAnsiTheme="minorHAnsi" w:cstheme="minorHAnsi"/>
          <w:sz w:val="22"/>
          <w:szCs w:val="22"/>
        </w:rPr>
      </w:pPr>
      <w:r w:rsidRPr="00040C60">
        <w:rPr>
          <w:rFonts w:asciiTheme="minorHAnsi" w:hAnsiTheme="minorHAnsi" w:cstheme="minorHAnsi"/>
          <w:sz w:val="22"/>
          <w:szCs w:val="22"/>
        </w:rPr>
        <w:t xml:space="preserve">odpowiedzialność cywilną za szkody wyrządzone przez drzewostan na terenach, których właścicielem (posiadaczem, zarządcą) jest ubezpieczony i za który ponosi odpowiedzialność, bez podlimitu, do wysokości sumy gwarancyjnej na jeden i wszystkie wypadki ubezpieczeniowe, </w:t>
      </w:r>
      <w:bookmarkStart w:id="102" w:name="_Hlk56449511"/>
      <w:r w:rsidRPr="00040C60">
        <w:rPr>
          <w:rFonts w:asciiTheme="minorHAnsi" w:hAnsiTheme="minorHAnsi" w:cstheme="minorHAnsi"/>
          <w:sz w:val="22"/>
          <w:szCs w:val="22"/>
        </w:rPr>
        <w:t xml:space="preserve">ponad punkt </w:t>
      </w:r>
      <w:r w:rsidR="009F60E2" w:rsidRPr="00040C60">
        <w:rPr>
          <w:rFonts w:asciiTheme="minorHAnsi" w:hAnsiTheme="minorHAnsi" w:cstheme="minorHAnsi"/>
          <w:sz w:val="22"/>
          <w:szCs w:val="22"/>
        </w:rPr>
        <w:t>zaczepienia</w:t>
      </w:r>
      <w:r w:rsidRPr="00040C60">
        <w:rPr>
          <w:rFonts w:asciiTheme="minorHAnsi" w:hAnsiTheme="minorHAnsi" w:cstheme="minorHAnsi"/>
          <w:sz w:val="22"/>
          <w:szCs w:val="22"/>
        </w:rPr>
        <w:t xml:space="preserve"> wynoszący 1 000</w:t>
      </w:r>
      <w:r w:rsidR="00F420B5" w:rsidRPr="00040C60">
        <w:rPr>
          <w:rFonts w:asciiTheme="minorHAnsi" w:hAnsiTheme="minorHAnsi" w:cstheme="minorHAnsi"/>
          <w:sz w:val="22"/>
          <w:szCs w:val="22"/>
        </w:rPr>
        <w:t> </w:t>
      </w:r>
      <w:r w:rsidRPr="00040C60">
        <w:rPr>
          <w:rFonts w:asciiTheme="minorHAnsi" w:hAnsiTheme="minorHAnsi" w:cstheme="minorHAnsi"/>
          <w:sz w:val="22"/>
          <w:szCs w:val="22"/>
        </w:rPr>
        <w:t>000</w:t>
      </w:r>
      <w:r w:rsidR="00F420B5" w:rsidRPr="00040C60">
        <w:rPr>
          <w:rFonts w:asciiTheme="minorHAnsi" w:hAnsiTheme="minorHAnsi" w:cstheme="minorHAnsi"/>
          <w:sz w:val="22"/>
          <w:szCs w:val="22"/>
        </w:rPr>
        <w:t>,00</w:t>
      </w:r>
      <w:r w:rsidRPr="00040C60">
        <w:rPr>
          <w:rFonts w:asciiTheme="minorHAnsi" w:hAnsiTheme="minorHAnsi" w:cstheme="minorHAnsi"/>
          <w:sz w:val="22"/>
          <w:szCs w:val="22"/>
        </w:rPr>
        <w:t xml:space="preserve"> zł;</w:t>
      </w:r>
      <w:bookmarkEnd w:id="102"/>
    </w:p>
    <w:p w14:paraId="2E5E4577" w14:textId="64F22ACF" w:rsidR="0067105A" w:rsidRPr="00040C60" w:rsidRDefault="0067105A" w:rsidP="00B10580">
      <w:pPr>
        <w:pStyle w:val="Akapitzlist"/>
        <w:widowControl w:val="0"/>
        <w:numPr>
          <w:ilvl w:val="1"/>
          <w:numId w:val="76"/>
        </w:numPr>
        <w:tabs>
          <w:tab w:val="left" w:pos="0"/>
        </w:tabs>
        <w:autoSpaceDN w:val="0"/>
        <w:spacing w:before="60" w:line="276" w:lineRule="auto"/>
        <w:ind w:left="567" w:hanging="567"/>
        <w:contextualSpacing/>
        <w:jc w:val="both"/>
        <w:rPr>
          <w:rFonts w:asciiTheme="minorHAnsi" w:hAnsiTheme="minorHAnsi" w:cstheme="minorHAnsi"/>
          <w:sz w:val="22"/>
          <w:szCs w:val="22"/>
        </w:rPr>
      </w:pPr>
      <w:r w:rsidRPr="00040C60">
        <w:rPr>
          <w:rFonts w:asciiTheme="minorHAnsi" w:hAnsiTheme="minorHAnsi" w:cstheme="minorHAnsi"/>
          <w:sz w:val="22"/>
          <w:szCs w:val="22"/>
        </w:rPr>
        <w:t xml:space="preserve">odpowiedzialność cywilną za szkody wyrządzone przez wolontariuszy, praktykantów, stażystów, osoby skierowane do wykonywania prac społecznie użytecznych, osoby skierowane do wykonywania prac wyrokiem sądu, osoby skazane podejmujące pracę na rzecz ubezpieczonych, osoby odpracowujące czynsz lub osoby skierowane do prac interwencyjnych przez Urząd Pracy, bez podlimitu, do wysokości sumy gwarancyjnej na jeden i wszystkie wypadki ubezpieczeniowe, ponad punkt </w:t>
      </w:r>
      <w:r w:rsidR="009F60E2" w:rsidRPr="00040C60">
        <w:rPr>
          <w:rFonts w:asciiTheme="minorHAnsi" w:hAnsiTheme="minorHAnsi" w:cstheme="minorHAnsi"/>
          <w:sz w:val="22"/>
          <w:szCs w:val="22"/>
        </w:rPr>
        <w:t>zaczepienia</w:t>
      </w:r>
      <w:r w:rsidRPr="00040C60">
        <w:rPr>
          <w:rFonts w:asciiTheme="minorHAnsi" w:hAnsiTheme="minorHAnsi" w:cstheme="minorHAnsi"/>
          <w:sz w:val="22"/>
          <w:szCs w:val="22"/>
        </w:rPr>
        <w:t xml:space="preserve"> wynoszący 1 000</w:t>
      </w:r>
      <w:r w:rsidR="00F420B5" w:rsidRPr="00040C60">
        <w:rPr>
          <w:rFonts w:asciiTheme="minorHAnsi" w:hAnsiTheme="minorHAnsi" w:cstheme="minorHAnsi"/>
          <w:sz w:val="22"/>
          <w:szCs w:val="22"/>
        </w:rPr>
        <w:t> </w:t>
      </w:r>
      <w:r w:rsidRPr="00040C60">
        <w:rPr>
          <w:rFonts w:asciiTheme="minorHAnsi" w:hAnsiTheme="minorHAnsi" w:cstheme="minorHAnsi"/>
          <w:sz w:val="22"/>
          <w:szCs w:val="22"/>
        </w:rPr>
        <w:t>000</w:t>
      </w:r>
      <w:r w:rsidR="00F420B5" w:rsidRPr="00040C60">
        <w:rPr>
          <w:rFonts w:asciiTheme="minorHAnsi" w:hAnsiTheme="minorHAnsi" w:cstheme="minorHAnsi"/>
          <w:sz w:val="22"/>
          <w:szCs w:val="22"/>
        </w:rPr>
        <w:t>,00</w:t>
      </w:r>
      <w:r w:rsidRPr="00040C60">
        <w:rPr>
          <w:rFonts w:asciiTheme="minorHAnsi" w:hAnsiTheme="minorHAnsi" w:cstheme="minorHAnsi"/>
          <w:sz w:val="22"/>
          <w:szCs w:val="22"/>
        </w:rPr>
        <w:t xml:space="preserve"> zł ;</w:t>
      </w:r>
    </w:p>
    <w:p w14:paraId="719BA6E4" w14:textId="3B8C32B1" w:rsidR="0067105A" w:rsidRPr="00040C60" w:rsidRDefault="0067105A" w:rsidP="00B10580">
      <w:pPr>
        <w:pStyle w:val="Akapitzlist"/>
        <w:widowControl w:val="0"/>
        <w:numPr>
          <w:ilvl w:val="1"/>
          <w:numId w:val="76"/>
        </w:numPr>
        <w:tabs>
          <w:tab w:val="left" w:pos="0"/>
        </w:tabs>
        <w:autoSpaceDN w:val="0"/>
        <w:spacing w:before="60" w:line="276" w:lineRule="auto"/>
        <w:ind w:left="567" w:hanging="567"/>
        <w:contextualSpacing/>
        <w:jc w:val="both"/>
        <w:rPr>
          <w:rFonts w:asciiTheme="minorHAnsi" w:hAnsiTheme="minorHAnsi" w:cstheme="minorHAnsi"/>
          <w:sz w:val="22"/>
          <w:szCs w:val="22"/>
        </w:rPr>
      </w:pPr>
      <w:r w:rsidRPr="00040C60">
        <w:rPr>
          <w:rFonts w:asciiTheme="minorHAnsi" w:hAnsiTheme="minorHAnsi" w:cstheme="minorHAnsi"/>
          <w:sz w:val="22"/>
          <w:szCs w:val="22"/>
        </w:rPr>
        <w:t>odpowiedzialność cywilną za szkody wyrządzone z tytułu organizacji, współorganizowania i przeprowadzania imprez, w tym imprez masowych, np. kulturalnych, sportowo</w:t>
      </w:r>
      <w:r w:rsidR="00B22420" w:rsidRPr="00040C60">
        <w:rPr>
          <w:rFonts w:asciiTheme="minorHAnsi" w:hAnsiTheme="minorHAnsi" w:cstheme="minorHAnsi"/>
          <w:sz w:val="22"/>
          <w:szCs w:val="22"/>
        </w:rPr>
        <w:t>-</w:t>
      </w:r>
      <w:r w:rsidRPr="00040C60">
        <w:rPr>
          <w:rFonts w:asciiTheme="minorHAnsi" w:hAnsiTheme="minorHAnsi" w:cstheme="minorHAnsi"/>
          <w:sz w:val="22"/>
          <w:szCs w:val="22"/>
        </w:rPr>
        <w:t xml:space="preserve">rekreacyjnych, artystycznych, okolicznościowych i innych, niepodlegających ubezpieczeniu obowiązkowemu organizatora imprez masowych zgodnie z Rozporządzeniem Ministra Finansów, bez podlimitu, do wysokości sumy gwarancyjnej </w:t>
      </w:r>
      <w:bookmarkStart w:id="103" w:name="_Hlk56449828"/>
      <w:r w:rsidRPr="00040C60">
        <w:rPr>
          <w:rFonts w:asciiTheme="minorHAnsi" w:hAnsiTheme="minorHAnsi" w:cstheme="minorHAnsi"/>
          <w:sz w:val="22"/>
          <w:szCs w:val="22"/>
        </w:rPr>
        <w:t>na jeden i wszystkie wypadki ubezpieczeniowe</w:t>
      </w:r>
      <w:bookmarkEnd w:id="103"/>
      <w:r w:rsidRPr="00040C60">
        <w:rPr>
          <w:rFonts w:asciiTheme="minorHAnsi" w:hAnsiTheme="minorHAnsi" w:cstheme="minorHAnsi"/>
          <w:sz w:val="22"/>
          <w:szCs w:val="22"/>
        </w:rPr>
        <w:t xml:space="preserve">,  ponad punkt </w:t>
      </w:r>
      <w:r w:rsidR="009F60E2" w:rsidRPr="00040C60">
        <w:rPr>
          <w:rFonts w:asciiTheme="minorHAnsi" w:hAnsiTheme="minorHAnsi" w:cstheme="minorHAnsi"/>
          <w:sz w:val="22"/>
          <w:szCs w:val="22"/>
        </w:rPr>
        <w:t>zaczepienia</w:t>
      </w:r>
      <w:r w:rsidRPr="00040C60">
        <w:rPr>
          <w:rFonts w:asciiTheme="minorHAnsi" w:hAnsiTheme="minorHAnsi" w:cstheme="minorHAnsi"/>
          <w:sz w:val="22"/>
          <w:szCs w:val="22"/>
        </w:rPr>
        <w:t xml:space="preserve"> wynoszący 1 000</w:t>
      </w:r>
      <w:r w:rsidR="00F420B5" w:rsidRPr="00040C60">
        <w:rPr>
          <w:rFonts w:asciiTheme="minorHAnsi" w:hAnsiTheme="minorHAnsi" w:cstheme="minorHAnsi"/>
          <w:sz w:val="22"/>
          <w:szCs w:val="22"/>
        </w:rPr>
        <w:t> </w:t>
      </w:r>
      <w:r w:rsidRPr="00040C60">
        <w:rPr>
          <w:rFonts w:asciiTheme="minorHAnsi" w:hAnsiTheme="minorHAnsi" w:cstheme="minorHAnsi"/>
          <w:sz w:val="22"/>
          <w:szCs w:val="22"/>
        </w:rPr>
        <w:t>000</w:t>
      </w:r>
      <w:r w:rsidR="00F420B5" w:rsidRPr="00040C60">
        <w:rPr>
          <w:rFonts w:asciiTheme="minorHAnsi" w:hAnsiTheme="minorHAnsi" w:cstheme="minorHAnsi"/>
          <w:sz w:val="22"/>
          <w:szCs w:val="22"/>
        </w:rPr>
        <w:t>,00</w:t>
      </w:r>
      <w:r w:rsidRPr="00040C60">
        <w:rPr>
          <w:rFonts w:asciiTheme="minorHAnsi" w:hAnsiTheme="minorHAnsi" w:cstheme="minorHAnsi"/>
          <w:sz w:val="22"/>
          <w:szCs w:val="22"/>
        </w:rPr>
        <w:t xml:space="preserve"> zł; (zakres ubezpieczenia obejmuje szkody spowodowane wykorzystaniem materiałów wybuchowych i pirotechnicznych, pokazem sztucznych ogni, fajerwerków itp. </w:t>
      </w:r>
      <w:r w:rsidR="00052EA0" w:rsidRPr="00040C60">
        <w:rPr>
          <w:rFonts w:asciiTheme="minorHAnsi" w:hAnsiTheme="minorHAnsi" w:cstheme="minorHAnsi"/>
          <w:sz w:val="22"/>
          <w:szCs w:val="22"/>
        </w:rPr>
        <w:t>bez podlimitu, do wysokości sumy gwarancyjnej</w:t>
      </w:r>
      <w:r w:rsidRPr="00040C60">
        <w:rPr>
          <w:rFonts w:asciiTheme="minorHAnsi" w:hAnsiTheme="minorHAnsi" w:cstheme="minorHAnsi"/>
          <w:sz w:val="22"/>
          <w:szCs w:val="22"/>
        </w:rPr>
        <w:t xml:space="preserve"> na jeden i wszystkie wypadki ubezpieczeniowe ponad punkt zaczepienia, wynoszący 500 000,00 zł), z włączeniem do ochrony szkód spowodowanych przez uczestników, wykonawców, zawodników, trenerów, instruktorów, sędziów, służby techniczne, administracyjne i ochrony  oraz szkód wyrządzonych tym wymienionym osobom i służbom;</w:t>
      </w:r>
    </w:p>
    <w:p w14:paraId="049F758A" w14:textId="02BF5D53" w:rsidR="00B0212B" w:rsidRPr="00040C60" w:rsidRDefault="00B0212B" w:rsidP="004F1A6A">
      <w:pPr>
        <w:pStyle w:val="Akapitzlist"/>
        <w:widowControl w:val="0"/>
        <w:suppressAutoHyphens w:val="0"/>
        <w:spacing w:before="60" w:line="276" w:lineRule="auto"/>
        <w:ind w:left="360"/>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Uwaga: ochrona ubezpieczeniowa nie obejmuje organizacji imprez z zakresu sportów wysokiego ryzyka. Sporty wysokiego ryzyka – sporty motorowe i motorowodne (tj. sporty, których nie można uprawiać bez silnika stosowanego jako bezpośredni napęd lub jako siła pociągowa), lotnicze (szybownictwo, baloniarstwo, spadochroniarstwo, lotniarstwo, paralotniarstwo, motolotniarstwo oraz wszelkie ich odmiany), alpinizm, speleologia, wspinaczka skalna, rafting </w:t>
      </w:r>
      <w:r w:rsidR="00A17B29" w:rsidRPr="00040C60">
        <w:rPr>
          <w:rFonts w:asciiTheme="minorHAnsi" w:hAnsiTheme="minorHAnsi" w:cstheme="minorHAnsi"/>
          <w:spacing w:val="-4"/>
          <w:sz w:val="22"/>
          <w:szCs w:val="22"/>
        </w:rPr>
        <w:t xml:space="preserve"> </w:t>
      </w:r>
      <w:r w:rsidRPr="00040C60">
        <w:rPr>
          <w:rFonts w:asciiTheme="minorHAnsi" w:hAnsiTheme="minorHAnsi" w:cstheme="minorHAnsi"/>
          <w:spacing w:val="-4"/>
          <w:sz w:val="22"/>
          <w:szCs w:val="22"/>
        </w:rPr>
        <w:t>i wszystkie jego odmiany, nurkowanie z użyciem specjalistycznego sprzętu, żeglarstwo morskie, surfing, kitesurfing, windsurfing, jazda na nartach lub snowboardzie poza oznakowanymi trasami zjazdowymi, skoki bungee oraz uczestniczenie w wyprawach do miejsc charakteryzujących się ekstremalnymi warunkami klimatycznymi lub przyrodniczymi.</w:t>
      </w:r>
    </w:p>
    <w:p w14:paraId="7B5E6FA9" w14:textId="69523D7E" w:rsidR="0067105A" w:rsidRPr="00040C60" w:rsidRDefault="0067105A" w:rsidP="00B10580">
      <w:pPr>
        <w:pStyle w:val="Akapitzlist"/>
        <w:widowControl w:val="0"/>
        <w:numPr>
          <w:ilvl w:val="1"/>
          <w:numId w:val="76"/>
        </w:numPr>
        <w:tabs>
          <w:tab w:val="left" w:pos="0"/>
        </w:tabs>
        <w:autoSpaceDN w:val="0"/>
        <w:spacing w:before="60" w:line="276" w:lineRule="auto"/>
        <w:ind w:left="567" w:hanging="567"/>
        <w:contextualSpacing/>
        <w:jc w:val="both"/>
        <w:rPr>
          <w:rFonts w:asciiTheme="minorHAnsi" w:hAnsiTheme="minorHAnsi" w:cstheme="minorHAnsi"/>
          <w:sz w:val="22"/>
          <w:szCs w:val="22"/>
        </w:rPr>
      </w:pPr>
      <w:r w:rsidRPr="00040C60">
        <w:rPr>
          <w:rFonts w:asciiTheme="minorHAnsi" w:hAnsiTheme="minorHAnsi" w:cstheme="minorHAnsi"/>
          <w:sz w:val="22"/>
          <w:szCs w:val="22"/>
        </w:rPr>
        <w:t xml:space="preserve">odpowiedzialność cywilną za szkody wyrządzone w związku z prowadzoną działalnością oświatowo-wychowawczą (w tym uczniom i wychowankom), bez podlimitu, do wysokości sumy gwarancyjnej na jeden i wszystkie wypadki ubezpieczeniowe, ponad punkt </w:t>
      </w:r>
      <w:r w:rsidR="009F60E2" w:rsidRPr="00040C60">
        <w:rPr>
          <w:rFonts w:asciiTheme="minorHAnsi" w:hAnsiTheme="minorHAnsi" w:cstheme="minorHAnsi"/>
          <w:sz w:val="22"/>
          <w:szCs w:val="22"/>
        </w:rPr>
        <w:t>zaczepienia</w:t>
      </w:r>
      <w:r w:rsidRPr="00040C60">
        <w:rPr>
          <w:rFonts w:asciiTheme="minorHAnsi" w:hAnsiTheme="minorHAnsi" w:cstheme="minorHAnsi"/>
          <w:sz w:val="22"/>
          <w:szCs w:val="22"/>
        </w:rPr>
        <w:t xml:space="preserve"> wynoszący 1 000</w:t>
      </w:r>
      <w:r w:rsidR="00F420B5" w:rsidRPr="00040C60">
        <w:rPr>
          <w:rFonts w:asciiTheme="minorHAnsi" w:hAnsiTheme="minorHAnsi" w:cstheme="minorHAnsi"/>
          <w:sz w:val="22"/>
          <w:szCs w:val="22"/>
        </w:rPr>
        <w:t> </w:t>
      </w:r>
      <w:r w:rsidRPr="00040C60">
        <w:rPr>
          <w:rFonts w:asciiTheme="minorHAnsi" w:hAnsiTheme="minorHAnsi" w:cstheme="minorHAnsi"/>
          <w:sz w:val="22"/>
          <w:szCs w:val="22"/>
        </w:rPr>
        <w:t>000</w:t>
      </w:r>
      <w:r w:rsidR="00F420B5" w:rsidRPr="00040C60">
        <w:rPr>
          <w:rFonts w:asciiTheme="minorHAnsi" w:hAnsiTheme="minorHAnsi" w:cstheme="minorHAnsi"/>
          <w:sz w:val="22"/>
          <w:szCs w:val="22"/>
        </w:rPr>
        <w:t>,00</w:t>
      </w:r>
      <w:r w:rsidRPr="00040C60">
        <w:rPr>
          <w:rFonts w:asciiTheme="minorHAnsi" w:hAnsiTheme="minorHAnsi" w:cstheme="minorHAnsi"/>
          <w:sz w:val="22"/>
          <w:szCs w:val="22"/>
        </w:rPr>
        <w:t xml:space="preserve"> zł ;</w:t>
      </w:r>
    </w:p>
    <w:p w14:paraId="70EEA9E4" w14:textId="77777777" w:rsidR="0067105A" w:rsidRPr="00040C60" w:rsidRDefault="0067105A" w:rsidP="004F1A6A">
      <w:pPr>
        <w:pStyle w:val="Akapitzlist"/>
        <w:widowControl w:val="0"/>
        <w:tabs>
          <w:tab w:val="left" w:pos="0"/>
        </w:tabs>
        <w:autoSpaceDN w:val="0"/>
        <w:spacing w:before="60" w:line="276" w:lineRule="auto"/>
        <w:ind w:left="567"/>
        <w:jc w:val="both"/>
        <w:rPr>
          <w:rFonts w:asciiTheme="minorHAnsi" w:hAnsiTheme="minorHAnsi" w:cstheme="minorHAnsi"/>
          <w:sz w:val="22"/>
          <w:szCs w:val="22"/>
        </w:rPr>
      </w:pPr>
      <w:r w:rsidRPr="00040C60">
        <w:rPr>
          <w:rFonts w:asciiTheme="minorHAnsi" w:hAnsiTheme="minorHAnsi" w:cstheme="minorHAnsi"/>
          <w:sz w:val="22"/>
          <w:szCs w:val="22"/>
        </w:rPr>
        <w:t>Uwaga: zakres ubezpieczenia obejmuje również odpowiedzialność nauczycieli, opiekunów i wychowawców bez względu na stosunek prawny zatrudnienia.</w:t>
      </w:r>
    </w:p>
    <w:p w14:paraId="0EF887A4" w14:textId="38D8DA8A" w:rsidR="0067105A" w:rsidRPr="00040C60" w:rsidRDefault="0067105A" w:rsidP="00B10580">
      <w:pPr>
        <w:pStyle w:val="Akapitzlist"/>
        <w:widowControl w:val="0"/>
        <w:numPr>
          <w:ilvl w:val="1"/>
          <w:numId w:val="76"/>
        </w:numPr>
        <w:tabs>
          <w:tab w:val="left" w:pos="0"/>
        </w:tabs>
        <w:autoSpaceDN w:val="0"/>
        <w:spacing w:before="60" w:line="276" w:lineRule="auto"/>
        <w:ind w:left="567" w:hanging="567"/>
        <w:contextualSpacing/>
        <w:jc w:val="both"/>
        <w:rPr>
          <w:rFonts w:asciiTheme="minorHAnsi" w:hAnsiTheme="minorHAnsi" w:cstheme="minorHAnsi"/>
          <w:sz w:val="22"/>
          <w:szCs w:val="22"/>
        </w:rPr>
      </w:pPr>
      <w:r w:rsidRPr="00040C60">
        <w:rPr>
          <w:rFonts w:asciiTheme="minorHAnsi" w:hAnsiTheme="minorHAnsi" w:cstheme="minorHAnsi"/>
          <w:sz w:val="22"/>
          <w:szCs w:val="22"/>
        </w:rPr>
        <w:t xml:space="preserve">odpowiedzialność cywilną za szkody wyrządzone z tytułu organizacji lub prowadzenia akcji i wydarzeń o charakterze edukacyjnym, społecznym, naukowym itp., bez podlimitu, do wysokości sumy gwarancyjnej na jeden i wszystkie wypadki ubezpieczeniowe, ponad punkt </w:t>
      </w:r>
      <w:r w:rsidR="009F60E2" w:rsidRPr="00040C60">
        <w:rPr>
          <w:rFonts w:asciiTheme="minorHAnsi" w:hAnsiTheme="minorHAnsi" w:cstheme="minorHAnsi"/>
          <w:sz w:val="22"/>
          <w:szCs w:val="22"/>
        </w:rPr>
        <w:t>zaczepienia</w:t>
      </w:r>
      <w:r w:rsidRPr="00040C60">
        <w:rPr>
          <w:rFonts w:asciiTheme="minorHAnsi" w:hAnsiTheme="minorHAnsi" w:cstheme="minorHAnsi"/>
          <w:sz w:val="22"/>
          <w:szCs w:val="22"/>
        </w:rPr>
        <w:t xml:space="preserve"> wynoszący </w:t>
      </w:r>
      <w:r w:rsidR="00174F03" w:rsidRPr="00040C60">
        <w:rPr>
          <w:rFonts w:asciiTheme="minorHAnsi" w:hAnsiTheme="minorHAnsi" w:cstheme="minorHAnsi"/>
          <w:sz w:val="22"/>
          <w:szCs w:val="22"/>
        </w:rPr>
        <w:t xml:space="preserve">                     </w:t>
      </w:r>
      <w:r w:rsidRPr="00040C60">
        <w:rPr>
          <w:rFonts w:asciiTheme="minorHAnsi" w:hAnsiTheme="minorHAnsi" w:cstheme="minorHAnsi"/>
          <w:sz w:val="22"/>
          <w:szCs w:val="22"/>
        </w:rPr>
        <w:t xml:space="preserve">1 000 000 zł ; </w:t>
      </w:r>
    </w:p>
    <w:p w14:paraId="6F786323" w14:textId="300C425A" w:rsidR="0067105A" w:rsidRPr="00040C60" w:rsidRDefault="0067105A" w:rsidP="00B10580">
      <w:pPr>
        <w:pStyle w:val="Akapitzlist"/>
        <w:widowControl w:val="0"/>
        <w:numPr>
          <w:ilvl w:val="1"/>
          <w:numId w:val="76"/>
        </w:numPr>
        <w:tabs>
          <w:tab w:val="left" w:pos="0"/>
        </w:tabs>
        <w:autoSpaceDN w:val="0"/>
        <w:spacing w:before="60" w:line="276" w:lineRule="auto"/>
        <w:ind w:left="567" w:hanging="567"/>
        <w:contextualSpacing/>
        <w:jc w:val="both"/>
        <w:rPr>
          <w:rFonts w:asciiTheme="minorHAnsi" w:hAnsiTheme="minorHAnsi" w:cstheme="minorHAnsi"/>
          <w:sz w:val="22"/>
          <w:szCs w:val="22"/>
        </w:rPr>
      </w:pPr>
      <w:r w:rsidRPr="00040C60">
        <w:rPr>
          <w:rFonts w:asciiTheme="minorHAnsi" w:hAnsiTheme="minorHAnsi" w:cstheme="minorHAnsi"/>
          <w:sz w:val="22"/>
          <w:szCs w:val="22"/>
        </w:rPr>
        <w:t xml:space="preserve">odpowiedzialność cywilną za szkody wyrządzone w związku z prowadzoną w kraju i poza jego granicami działalnością kulturalną, promocyjną, edukacyjną, naukową, społeczną, organizacją wystaw </w:t>
      </w:r>
      <w:r w:rsidR="00EA380A" w:rsidRPr="00040C60">
        <w:rPr>
          <w:rFonts w:asciiTheme="minorHAnsi" w:hAnsiTheme="minorHAnsi" w:cstheme="minorHAnsi"/>
          <w:sz w:val="22"/>
          <w:szCs w:val="22"/>
        </w:rPr>
        <w:t xml:space="preserve">                                   </w:t>
      </w:r>
      <w:r w:rsidRPr="00040C60">
        <w:rPr>
          <w:rFonts w:asciiTheme="minorHAnsi" w:hAnsiTheme="minorHAnsi" w:cstheme="minorHAnsi"/>
          <w:sz w:val="22"/>
          <w:szCs w:val="22"/>
        </w:rPr>
        <w:t xml:space="preserve">i działalnością o podobnym charakterze (z włączeniem czasu podróży), bez podlimitu, do wysokości sumy gwarancyjnej na jeden i wszystkie wypadki ubezpieczeniowe, ponad punkt </w:t>
      </w:r>
      <w:r w:rsidR="009F60E2" w:rsidRPr="00040C60">
        <w:rPr>
          <w:rFonts w:asciiTheme="minorHAnsi" w:hAnsiTheme="minorHAnsi" w:cstheme="minorHAnsi"/>
          <w:sz w:val="22"/>
          <w:szCs w:val="22"/>
        </w:rPr>
        <w:t>zaczepienia</w:t>
      </w:r>
      <w:r w:rsidRPr="00040C60">
        <w:rPr>
          <w:rFonts w:asciiTheme="minorHAnsi" w:hAnsiTheme="minorHAnsi" w:cstheme="minorHAnsi"/>
          <w:sz w:val="22"/>
          <w:szCs w:val="22"/>
        </w:rPr>
        <w:t xml:space="preserve"> wynoszący 1 000 000 zł ;</w:t>
      </w:r>
    </w:p>
    <w:p w14:paraId="772AF19D" w14:textId="34FEC9BA" w:rsidR="00B0212B" w:rsidRPr="00040C60" w:rsidRDefault="0067105A" w:rsidP="00B10580">
      <w:pPr>
        <w:pStyle w:val="Akapitzlist"/>
        <w:widowControl w:val="0"/>
        <w:numPr>
          <w:ilvl w:val="1"/>
          <w:numId w:val="76"/>
        </w:numPr>
        <w:tabs>
          <w:tab w:val="left" w:pos="0"/>
        </w:tabs>
        <w:autoSpaceDN w:val="0"/>
        <w:spacing w:before="60" w:line="276" w:lineRule="auto"/>
        <w:ind w:left="567" w:hanging="567"/>
        <w:contextualSpacing/>
        <w:jc w:val="both"/>
        <w:rPr>
          <w:rFonts w:asciiTheme="minorHAnsi" w:hAnsiTheme="minorHAnsi" w:cstheme="minorHAnsi"/>
          <w:sz w:val="22"/>
          <w:szCs w:val="22"/>
        </w:rPr>
      </w:pPr>
      <w:r w:rsidRPr="00040C60">
        <w:rPr>
          <w:rFonts w:asciiTheme="minorHAnsi" w:hAnsiTheme="minorHAnsi" w:cstheme="minorHAnsi"/>
          <w:sz w:val="22"/>
          <w:szCs w:val="22"/>
        </w:rPr>
        <w:t xml:space="preserve">odpowiedzialność cywilną za szkody wyrządzone w związku z organizacją obozów, kolonii, wyjazdów dla dzieci i młodzieży, imprez plenerowych itp., bez podlimitu, do wysokości sumy gwarancyjnej na jeden i wszystkie wypadki ubezpieczeniowe, ponad punkt </w:t>
      </w:r>
      <w:r w:rsidR="009F60E2" w:rsidRPr="00040C60">
        <w:rPr>
          <w:rFonts w:asciiTheme="minorHAnsi" w:hAnsiTheme="minorHAnsi" w:cstheme="minorHAnsi"/>
          <w:sz w:val="22"/>
          <w:szCs w:val="22"/>
        </w:rPr>
        <w:t>zaczepienia</w:t>
      </w:r>
      <w:r w:rsidRPr="00040C60">
        <w:rPr>
          <w:rFonts w:asciiTheme="minorHAnsi" w:hAnsiTheme="minorHAnsi" w:cstheme="minorHAnsi"/>
          <w:sz w:val="22"/>
          <w:szCs w:val="22"/>
        </w:rPr>
        <w:t xml:space="preserve"> wynoszący 1 000 000 zł </w:t>
      </w:r>
      <w:r w:rsidR="004F1A6A" w:rsidRPr="00040C60">
        <w:rPr>
          <w:rFonts w:asciiTheme="minorHAnsi" w:hAnsiTheme="minorHAnsi" w:cstheme="minorHAnsi"/>
          <w:sz w:val="22"/>
          <w:szCs w:val="22"/>
        </w:rPr>
        <w:t>;</w:t>
      </w:r>
    </w:p>
    <w:p w14:paraId="78801745" w14:textId="31F99C28" w:rsidR="0067105A" w:rsidRPr="00040C60" w:rsidRDefault="0067105A" w:rsidP="00B10580">
      <w:pPr>
        <w:pStyle w:val="Akapitzlist"/>
        <w:widowControl w:val="0"/>
        <w:numPr>
          <w:ilvl w:val="1"/>
          <w:numId w:val="76"/>
        </w:numPr>
        <w:tabs>
          <w:tab w:val="left" w:pos="0"/>
        </w:tabs>
        <w:autoSpaceDN w:val="0"/>
        <w:spacing w:before="60" w:line="276" w:lineRule="auto"/>
        <w:ind w:left="567" w:hanging="567"/>
        <w:contextualSpacing/>
        <w:jc w:val="both"/>
        <w:rPr>
          <w:rFonts w:asciiTheme="minorHAnsi" w:hAnsiTheme="minorHAnsi" w:cstheme="minorHAnsi"/>
          <w:sz w:val="22"/>
          <w:szCs w:val="22"/>
        </w:rPr>
      </w:pPr>
      <w:r w:rsidRPr="00040C60">
        <w:rPr>
          <w:rFonts w:asciiTheme="minorHAnsi" w:hAnsiTheme="minorHAnsi" w:cstheme="minorHAnsi"/>
          <w:sz w:val="22"/>
          <w:szCs w:val="22"/>
        </w:rPr>
        <w:t xml:space="preserve">odpowiedzialność cywilną za szkody wyrządzone przez jednostki niebędące szkołami lub placówkami wychowawczymi, a prowadzące okazjonalnie (np. podczas ferii i wakacji) zajęcia z dziećmi i młodzieżą, bez podlimitu, do wysokości sumy gwarancyjnej na jeden i wszystkie wypadki ubezpieczeniowe, ponad punkt </w:t>
      </w:r>
      <w:r w:rsidR="009F60E2" w:rsidRPr="00040C60">
        <w:rPr>
          <w:rFonts w:asciiTheme="minorHAnsi" w:hAnsiTheme="minorHAnsi" w:cstheme="minorHAnsi"/>
          <w:sz w:val="22"/>
          <w:szCs w:val="22"/>
        </w:rPr>
        <w:t>zaczepienia</w:t>
      </w:r>
      <w:r w:rsidRPr="00040C60">
        <w:rPr>
          <w:rFonts w:asciiTheme="minorHAnsi" w:hAnsiTheme="minorHAnsi" w:cstheme="minorHAnsi"/>
          <w:sz w:val="22"/>
          <w:szCs w:val="22"/>
        </w:rPr>
        <w:t xml:space="preserve"> wynoszący 1 000</w:t>
      </w:r>
      <w:r w:rsidR="00F420B5" w:rsidRPr="00040C60">
        <w:rPr>
          <w:rFonts w:asciiTheme="minorHAnsi" w:hAnsiTheme="minorHAnsi" w:cstheme="minorHAnsi"/>
          <w:sz w:val="22"/>
          <w:szCs w:val="22"/>
        </w:rPr>
        <w:t> </w:t>
      </w:r>
      <w:r w:rsidRPr="00040C60">
        <w:rPr>
          <w:rFonts w:asciiTheme="minorHAnsi" w:hAnsiTheme="minorHAnsi" w:cstheme="minorHAnsi"/>
          <w:sz w:val="22"/>
          <w:szCs w:val="22"/>
        </w:rPr>
        <w:t>000</w:t>
      </w:r>
      <w:r w:rsidR="00F420B5" w:rsidRPr="00040C60">
        <w:rPr>
          <w:rFonts w:asciiTheme="minorHAnsi" w:hAnsiTheme="minorHAnsi" w:cstheme="minorHAnsi"/>
          <w:sz w:val="22"/>
          <w:szCs w:val="22"/>
        </w:rPr>
        <w:t>,00</w:t>
      </w:r>
      <w:r w:rsidRPr="00040C60">
        <w:rPr>
          <w:rFonts w:asciiTheme="minorHAnsi" w:hAnsiTheme="minorHAnsi" w:cstheme="minorHAnsi"/>
          <w:sz w:val="22"/>
          <w:szCs w:val="22"/>
        </w:rPr>
        <w:t xml:space="preserve"> zł;</w:t>
      </w:r>
    </w:p>
    <w:p w14:paraId="65099F16" w14:textId="5860D54F" w:rsidR="0067105A" w:rsidRPr="00040C60" w:rsidRDefault="0067105A" w:rsidP="00B10580">
      <w:pPr>
        <w:pStyle w:val="Akapitzlist"/>
        <w:widowControl w:val="0"/>
        <w:numPr>
          <w:ilvl w:val="1"/>
          <w:numId w:val="76"/>
        </w:numPr>
        <w:tabs>
          <w:tab w:val="left" w:pos="0"/>
        </w:tabs>
        <w:autoSpaceDN w:val="0"/>
        <w:spacing w:before="60" w:line="276" w:lineRule="auto"/>
        <w:ind w:left="567" w:hanging="567"/>
        <w:contextualSpacing/>
        <w:jc w:val="both"/>
        <w:rPr>
          <w:rFonts w:asciiTheme="minorHAnsi" w:hAnsiTheme="minorHAnsi" w:cstheme="minorHAnsi"/>
          <w:sz w:val="22"/>
          <w:szCs w:val="22"/>
        </w:rPr>
      </w:pPr>
      <w:r w:rsidRPr="00040C60">
        <w:rPr>
          <w:rFonts w:asciiTheme="minorHAnsi" w:hAnsiTheme="minorHAnsi" w:cstheme="minorHAnsi"/>
          <w:sz w:val="22"/>
          <w:szCs w:val="22"/>
        </w:rPr>
        <w:t xml:space="preserve">odpowiedzialność cywilną za szkody wyrządzone przy sprawowaniu opieki przez opiekunów dziennych (ustawa z dnia 4 lutego 2011 r. o opiece nad dziećmi w wieku do lat 3), bez podlimitu, do wysokości sumy gwarancyjnej na jeden i wszystkie wypadki ubezpieczeniowe, ponad punkt </w:t>
      </w:r>
      <w:r w:rsidR="009F60E2" w:rsidRPr="00040C60">
        <w:rPr>
          <w:rFonts w:asciiTheme="minorHAnsi" w:hAnsiTheme="minorHAnsi" w:cstheme="minorHAnsi"/>
          <w:sz w:val="22"/>
          <w:szCs w:val="22"/>
        </w:rPr>
        <w:t>zaczepienia</w:t>
      </w:r>
      <w:r w:rsidRPr="00040C60">
        <w:rPr>
          <w:rFonts w:asciiTheme="minorHAnsi" w:hAnsiTheme="minorHAnsi" w:cstheme="minorHAnsi"/>
          <w:sz w:val="22"/>
          <w:szCs w:val="22"/>
        </w:rPr>
        <w:t xml:space="preserve"> wynoszący 1 000</w:t>
      </w:r>
      <w:r w:rsidR="00F420B5" w:rsidRPr="00040C60">
        <w:rPr>
          <w:rFonts w:asciiTheme="minorHAnsi" w:hAnsiTheme="minorHAnsi" w:cstheme="minorHAnsi"/>
          <w:sz w:val="22"/>
          <w:szCs w:val="22"/>
        </w:rPr>
        <w:t> </w:t>
      </w:r>
      <w:r w:rsidRPr="00040C60">
        <w:rPr>
          <w:rFonts w:asciiTheme="minorHAnsi" w:hAnsiTheme="minorHAnsi" w:cstheme="minorHAnsi"/>
          <w:sz w:val="22"/>
          <w:szCs w:val="22"/>
        </w:rPr>
        <w:t>000</w:t>
      </w:r>
      <w:r w:rsidR="00F420B5" w:rsidRPr="00040C60">
        <w:rPr>
          <w:rFonts w:asciiTheme="minorHAnsi" w:hAnsiTheme="minorHAnsi" w:cstheme="minorHAnsi"/>
          <w:sz w:val="22"/>
          <w:szCs w:val="22"/>
        </w:rPr>
        <w:t>,00</w:t>
      </w:r>
      <w:r w:rsidRPr="00040C60">
        <w:rPr>
          <w:rFonts w:asciiTheme="minorHAnsi" w:hAnsiTheme="minorHAnsi" w:cstheme="minorHAnsi"/>
          <w:sz w:val="22"/>
          <w:szCs w:val="22"/>
        </w:rPr>
        <w:t xml:space="preserve"> zł ;</w:t>
      </w:r>
    </w:p>
    <w:p w14:paraId="3D28F3EC" w14:textId="61462456" w:rsidR="0067105A" w:rsidRPr="00040C60" w:rsidRDefault="0067105A" w:rsidP="00B10580">
      <w:pPr>
        <w:pStyle w:val="Akapitzlist"/>
        <w:widowControl w:val="0"/>
        <w:numPr>
          <w:ilvl w:val="1"/>
          <w:numId w:val="76"/>
        </w:numPr>
        <w:tabs>
          <w:tab w:val="left" w:pos="0"/>
        </w:tabs>
        <w:autoSpaceDN w:val="0"/>
        <w:spacing w:before="60" w:line="276" w:lineRule="auto"/>
        <w:ind w:left="567" w:hanging="567"/>
        <w:contextualSpacing/>
        <w:jc w:val="both"/>
        <w:rPr>
          <w:rFonts w:asciiTheme="minorHAnsi" w:hAnsiTheme="minorHAnsi" w:cstheme="minorHAnsi"/>
          <w:sz w:val="22"/>
          <w:szCs w:val="22"/>
        </w:rPr>
      </w:pPr>
      <w:r w:rsidRPr="00040C60">
        <w:rPr>
          <w:rFonts w:asciiTheme="minorHAnsi" w:hAnsiTheme="minorHAnsi" w:cstheme="minorHAnsi"/>
          <w:sz w:val="22"/>
          <w:szCs w:val="22"/>
        </w:rPr>
        <w:t xml:space="preserve">odpowiedzialność cywilną za szkody z tytułu prowadzenia działalności sportowej i rekreacyjnej – w tym poza miejscem ubezpieczenia (zawody, wycieczki, obozy itp.), bez podlimitu, do wysokości sumy gwarancyjnej na jeden i wszystkie wypadki ubezpieczeniowe, ponad punkt </w:t>
      </w:r>
      <w:r w:rsidR="009F60E2" w:rsidRPr="00040C60">
        <w:rPr>
          <w:rFonts w:asciiTheme="minorHAnsi" w:hAnsiTheme="minorHAnsi" w:cstheme="minorHAnsi"/>
          <w:sz w:val="22"/>
          <w:szCs w:val="22"/>
        </w:rPr>
        <w:t>zaczepienia</w:t>
      </w:r>
      <w:r w:rsidRPr="00040C60">
        <w:rPr>
          <w:rFonts w:asciiTheme="minorHAnsi" w:hAnsiTheme="minorHAnsi" w:cstheme="minorHAnsi"/>
          <w:sz w:val="22"/>
          <w:szCs w:val="22"/>
        </w:rPr>
        <w:t xml:space="preserve"> wynoszący </w:t>
      </w:r>
      <w:r w:rsidR="00174F03" w:rsidRPr="00040C60">
        <w:rPr>
          <w:rFonts w:asciiTheme="minorHAnsi" w:hAnsiTheme="minorHAnsi" w:cstheme="minorHAnsi"/>
          <w:sz w:val="22"/>
          <w:szCs w:val="22"/>
        </w:rPr>
        <w:t xml:space="preserve">                  </w:t>
      </w:r>
      <w:r w:rsidRPr="00040C60">
        <w:rPr>
          <w:rFonts w:asciiTheme="minorHAnsi" w:hAnsiTheme="minorHAnsi" w:cstheme="minorHAnsi"/>
          <w:sz w:val="22"/>
          <w:szCs w:val="22"/>
        </w:rPr>
        <w:t>1 000</w:t>
      </w:r>
      <w:r w:rsidR="00F420B5" w:rsidRPr="00040C60">
        <w:rPr>
          <w:rFonts w:asciiTheme="minorHAnsi" w:hAnsiTheme="minorHAnsi" w:cstheme="minorHAnsi"/>
          <w:sz w:val="22"/>
          <w:szCs w:val="22"/>
        </w:rPr>
        <w:t> </w:t>
      </w:r>
      <w:r w:rsidRPr="00040C60">
        <w:rPr>
          <w:rFonts w:asciiTheme="minorHAnsi" w:hAnsiTheme="minorHAnsi" w:cstheme="minorHAnsi"/>
          <w:sz w:val="22"/>
          <w:szCs w:val="22"/>
        </w:rPr>
        <w:t>000</w:t>
      </w:r>
      <w:r w:rsidR="00F420B5" w:rsidRPr="00040C60">
        <w:rPr>
          <w:rFonts w:asciiTheme="minorHAnsi" w:hAnsiTheme="minorHAnsi" w:cstheme="minorHAnsi"/>
          <w:sz w:val="22"/>
          <w:szCs w:val="22"/>
        </w:rPr>
        <w:t>,00</w:t>
      </w:r>
      <w:r w:rsidRPr="00040C60">
        <w:rPr>
          <w:rFonts w:asciiTheme="minorHAnsi" w:hAnsiTheme="minorHAnsi" w:cstheme="minorHAnsi"/>
          <w:sz w:val="22"/>
          <w:szCs w:val="22"/>
        </w:rPr>
        <w:t xml:space="preserve"> zł;</w:t>
      </w:r>
    </w:p>
    <w:p w14:paraId="672271E9" w14:textId="05DF7A26" w:rsidR="0067105A" w:rsidRPr="00040C60" w:rsidRDefault="0067105A" w:rsidP="00B10580">
      <w:pPr>
        <w:pStyle w:val="Akapitzlist"/>
        <w:widowControl w:val="0"/>
        <w:numPr>
          <w:ilvl w:val="1"/>
          <w:numId w:val="76"/>
        </w:numPr>
        <w:tabs>
          <w:tab w:val="left" w:pos="0"/>
        </w:tabs>
        <w:autoSpaceDN w:val="0"/>
        <w:spacing w:before="60" w:line="276" w:lineRule="auto"/>
        <w:ind w:left="567" w:hanging="567"/>
        <w:contextualSpacing/>
        <w:jc w:val="both"/>
        <w:rPr>
          <w:rFonts w:asciiTheme="minorHAnsi" w:hAnsiTheme="minorHAnsi" w:cstheme="minorHAnsi"/>
          <w:sz w:val="22"/>
          <w:szCs w:val="22"/>
        </w:rPr>
      </w:pPr>
      <w:r w:rsidRPr="00040C60">
        <w:rPr>
          <w:rFonts w:asciiTheme="minorHAnsi" w:hAnsiTheme="minorHAnsi" w:cstheme="minorHAnsi"/>
          <w:sz w:val="22"/>
          <w:szCs w:val="22"/>
        </w:rPr>
        <w:t xml:space="preserve">odpowiedzialność cywilną za szkody spowodowane korzystaniem z placów zabaw, urządzeń, budowli i obiektów małej architektury – służących rozwojowi sportu amatorskiego, rekreacji, wypoczynku </w:t>
      </w:r>
      <w:r w:rsidR="00EA380A" w:rsidRPr="00040C60">
        <w:rPr>
          <w:rFonts w:asciiTheme="minorHAnsi" w:hAnsiTheme="minorHAnsi" w:cstheme="minorHAnsi"/>
          <w:sz w:val="22"/>
          <w:szCs w:val="22"/>
        </w:rPr>
        <w:t xml:space="preserve">                      </w:t>
      </w:r>
      <w:r w:rsidRPr="00040C60">
        <w:rPr>
          <w:rFonts w:asciiTheme="minorHAnsi" w:hAnsiTheme="minorHAnsi" w:cstheme="minorHAnsi"/>
          <w:sz w:val="22"/>
          <w:szCs w:val="22"/>
        </w:rPr>
        <w:t xml:space="preserve">i turystyki, a które są położone na terenie ubezpieczonego i za które ponosi on odpowiedzialność, bez podlimitu do wysokości sumy gwarancyjnej na jeden i wszystkie wypadki ubezpieczeniowe, ponad punkt </w:t>
      </w:r>
      <w:r w:rsidR="009F60E2" w:rsidRPr="00040C60">
        <w:rPr>
          <w:rFonts w:asciiTheme="minorHAnsi" w:hAnsiTheme="minorHAnsi" w:cstheme="minorHAnsi"/>
          <w:sz w:val="22"/>
          <w:szCs w:val="22"/>
        </w:rPr>
        <w:t>zaczepienia</w:t>
      </w:r>
      <w:r w:rsidRPr="00040C60">
        <w:rPr>
          <w:rFonts w:asciiTheme="minorHAnsi" w:hAnsiTheme="minorHAnsi" w:cstheme="minorHAnsi"/>
          <w:sz w:val="22"/>
          <w:szCs w:val="22"/>
        </w:rPr>
        <w:t xml:space="preserve"> wynoszący 1 000</w:t>
      </w:r>
      <w:r w:rsidR="00F420B5" w:rsidRPr="00040C60">
        <w:rPr>
          <w:rFonts w:asciiTheme="minorHAnsi" w:hAnsiTheme="minorHAnsi" w:cstheme="minorHAnsi"/>
          <w:sz w:val="22"/>
          <w:szCs w:val="22"/>
        </w:rPr>
        <w:t> </w:t>
      </w:r>
      <w:r w:rsidRPr="00040C60">
        <w:rPr>
          <w:rFonts w:asciiTheme="minorHAnsi" w:hAnsiTheme="minorHAnsi" w:cstheme="minorHAnsi"/>
          <w:sz w:val="22"/>
          <w:szCs w:val="22"/>
        </w:rPr>
        <w:t>000</w:t>
      </w:r>
      <w:r w:rsidR="00F420B5" w:rsidRPr="00040C60">
        <w:rPr>
          <w:rFonts w:asciiTheme="minorHAnsi" w:hAnsiTheme="minorHAnsi" w:cstheme="minorHAnsi"/>
          <w:sz w:val="22"/>
          <w:szCs w:val="22"/>
        </w:rPr>
        <w:t>,00</w:t>
      </w:r>
      <w:r w:rsidRPr="00040C60">
        <w:rPr>
          <w:rFonts w:asciiTheme="minorHAnsi" w:hAnsiTheme="minorHAnsi" w:cstheme="minorHAnsi"/>
          <w:sz w:val="22"/>
          <w:szCs w:val="22"/>
        </w:rPr>
        <w:t xml:space="preserve"> zł ;</w:t>
      </w:r>
    </w:p>
    <w:p w14:paraId="2F78D4EE" w14:textId="6F059D79" w:rsidR="0067105A" w:rsidRPr="00040C60" w:rsidRDefault="0067105A" w:rsidP="00B10580">
      <w:pPr>
        <w:pStyle w:val="Akapitzlist"/>
        <w:widowControl w:val="0"/>
        <w:numPr>
          <w:ilvl w:val="1"/>
          <w:numId w:val="76"/>
        </w:numPr>
        <w:tabs>
          <w:tab w:val="left" w:pos="0"/>
        </w:tabs>
        <w:autoSpaceDN w:val="0"/>
        <w:spacing w:before="60" w:line="276" w:lineRule="auto"/>
        <w:ind w:left="567" w:hanging="567"/>
        <w:contextualSpacing/>
        <w:jc w:val="both"/>
        <w:rPr>
          <w:rFonts w:asciiTheme="minorHAnsi" w:hAnsiTheme="minorHAnsi" w:cstheme="minorHAnsi"/>
          <w:sz w:val="22"/>
          <w:szCs w:val="22"/>
        </w:rPr>
      </w:pPr>
      <w:r w:rsidRPr="00040C60">
        <w:rPr>
          <w:rFonts w:asciiTheme="minorHAnsi" w:hAnsiTheme="minorHAnsi" w:cstheme="minorHAnsi"/>
          <w:sz w:val="22"/>
          <w:szCs w:val="22"/>
        </w:rPr>
        <w:t xml:space="preserve">odpowiedzialność cywilną za szkody wyrządzone przez podmioty objęte zamówieniem, w szczególności placówki oświatowe, w związku z wynajmem sal gimnastycznych, klasowych, holu lub innych pomieszczeń w celu organizacji zabaw (sylwestrowych, karnawałowych), kiermaszów, szkoleń, konferencji itp., bez podlimitu, do wysokości sumy gwarancyjnej na jeden i wszystkie wypadki ubezpieczeniowe, ponad punkt </w:t>
      </w:r>
      <w:r w:rsidR="009F60E2" w:rsidRPr="00040C60">
        <w:rPr>
          <w:rFonts w:asciiTheme="minorHAnsi" w:hAnsiTheme="minorHAnsi" w:cstheme="minorHAnsi"/>
          <w:sz w:val="22"/>
          <w:szCs w:val="22"/>
        </w:rPr>
        <w:t>zaczepienia</w:t>
      </w:r>
      <w:r w:rsidRPr="00040C60">
        <w:rPr>
          <w:rFonts w:asciiTheme="minorHAnsi" w:hAnsiTheme="minorHAnsi" w:cstheme="minorHAnsi"/>
          <w:sz w:val="22"/>
          <w:szCs w:val="22"/>
        </w:rPr>
        <w:t xml:space="preserve"> wynoszący 1 000</w:t>
      </w:r>
      <w:r w:rsidR="00F420B5" w:rsidRPr="00040C60">
        <w:rPr>
          <w:rFonts w:asciiTheme="minorHAnsi" w:hAnsiTheme="minorHAnsi" w:cstheme="minorHAnsi"/>
          <w:sz w:val="22"/>
          <w:szCs w:val="22"/>
        </w:rPr>
        <w:t> </w:t>
      </w:r>
      <w:r w:rsidRPr="00040C60">
        <w:rPr>
          <w:rFonts w:asciiTheme="minorHAnsi" w:hAnsiTheme="minorHAnsi" w:cstheme="minorHAnsi"/>
          <w:sz w:val="22"/>
          <w:szCs w:val="22"/>
        </w:rPr>
        <w:t>000</w:t>
      </w:r>
      <w:r w:rsidR="00F420B5" w:rsidRPr="00040C60">
        <w:rPr>
          <w:rFonts w:asciiTheme="minorHAnsi" w:hAnsiTheme="minorHAnsi" w:cstheme="minorHAnsi"/>
          <w:sz w:val="22"/>
          <w:szCs w:val="22"/>
        </w:rPr>
        <w:t>,00</w:t>
      </w:r>
      <w:r w:rsidRPr="00040C60">
        <w:rPr>
          <w:rFonts w:asciiTheme="minorHAnsi" w:hAnsiTheme="minorHAnsi" w:cstheme="minorHAnsi"/>
          <w:sz w:val="22"/>
          <w:szCs w:val="22"/>
        </w:rPr>
        <w:t xml:space="preserve"> zł ;</w:t>
      </w:r>
    </w:p>
    <w:p w14:paraId="498D8DC5" w14:textId="579F1512" w:rsidR="0067105A" w:rsidRPr="00040C60" w:rsidRDefault="0067105A" w:rsidP="00B10580">
      <w:pPr>
        <w:pStyle w:val="Akapitzlist"/>
        <w:widowControl w:val="0"/>
        <w:numPr>
          <w:ilvl w:val="1"/>
          <w:numId w:val="76"/>
        </w:numPr>
        <w:tabs>
          <w:tab w:val="left" w:pos="0"/>
        </w:tabs>
        <w:autoSpaceDN w:val="0"/>
        <w:spacing w:before="60" w:line="276" w:lineRule="auto"/>
        <w:ind w:left="567" w:hanging="567"/>
        <w:contextualSpacing/>
        <w:jc w:val="both"/>
        <w:rPr>
          <w:rFonts w:asciiTheme="minorHAnsi" w:hAnsiTheme="minorHAnsi" w:cstheme="minorHAnsi"/>
          <w:sz w:val="22"/>
          <w:szCs w:val="22"/>
        </w:rPr>
      </w:pPr>
      <w:r w:rsidRPr="00040C60">
        <w:rPr>
          <w:rFonts w:asciiTheme="minorHAnsi" w:hAnsiTheme="minorHAnsi" w:cstheme="minorHAnsi"/>
          <w:sz w:val="22"/>
          <w:szCs w:val="22"/>
        </w:rPr>
        <w:t xml:space="preserve">odpowiedzialność cywilną za szkody wyrządzone w związku z użytkowaniem pojazdów niepodlegających obowiązkowemu ubezpieczeniu OC posiadaczy pojazdów mechanicznych, bez podlimitu, </w:t>
      </w:r>
      <w:bookmarkStart w:id="104" w:name="_Hlk89960701"/>
      <w:r w:rsidRPr="00040C60">
        <w:rPr>
          <w:rFonts w:asciiTheme="minorHAnsi" w:hAnsiTheme="minorHAnsi" w:cstheme="minorHAnsi"/>
          <w:sz w:val="22"/>
          <w:szCs w:val="22"/>
        </w:rPr>
        <w:t xml:space="preserve">do wysokości sumy gwarancyjnej na jeden i wszystkie wypadki ubezpieczeniowe, ponad punkt </w:t>
      </w:r>
      <w:r w:rsidR="009F60E2" w:rsidRPr="00040C60">
        <w:rPr>
          <w:rFonts w:asciiTheme="minorHAnsi" w:hAnsiTheme="minorHAnsi" w:cstheme="minorHAnsi"/>
          <w:sz w:val="22"/>
          <w:szCs w:val="22"/>
        </w:rPr>
        <w:t>zaczepienia</w:t>
      </w:r>
      <w:r w:rsidRPr="00040C60">
        <w:rPr>
          <w:rFonts w:asciiTheme="minorHAnsi" w:hAnsiTheme="minorHAnsi" w:cstheme="minorHAnsi"/>
          <w:sz w:val="22"/>
          <w:szCs w:val="22"/>
        </w:rPr>
        <w:t xml:space="preserve"> wynoszący </w:t>
      </w:r>
      <w:r w:rsidR="00F143FB" w:rsidRPr="00040C60">
        <w:rPr>
          <w:rFonts w:asciiTheme="minorHAnsi" w:hAnsiTheme="minorHAnsi" w:cstheme="minorHAnsi"/>
          <w:sz w:val="22"/>
          <w:szCs w:val="22"/>
        </w:rPr>
        <w:t>1 0</w:t>
      </w:r>
      <w:r w:rsidRPr="00040C60">
        <w:rPr>
          <w:rFonts w:asciiTheme="minorHAnsi" w:hAnsiTheme="minorHAnsi" w:cstheme="minorHAnsi"/>
          <w:sz w:val="22"/>
          <w:szCs w:val="22"/>
        </w:rPr>
        <w:t>00</w:t>
      </w:r>
      <w:r w:rsidR="00F420B5" w:rsidRPr="00040C60">
        <w:rPr>
          <w:rFonts w:asciiTheme="minorHAnsi" w:hAnsiTheme="minorHAnsi" w:cstheme="minorHAnsi"/>
          <w:sz w:val="22"/>
          <w:szCs w:val="22"/>
        </w:rPr>
        <w:t> </w:t>
      </w:r>
      <w:r w:rsidRPr="00040C60">
        <w:rPr>
          <w:rFonts w:asciiTheme="minorHAnsi" w:hAnsiTheme="minorHAnsi" w:cstheme="minorHAnsi"/>
          <w:sz w:val="22"/>
          <w:szCs w:val="22"/>
        </w:rPr>
        <w:t>000</w:t>
      </w:r>
      <w:r w:rsidR="00F420B5" w:rsidRPr="00040C60">
        <w:rPr>
          <w:rFonts w:asciiTheme="minorHAnsi" w:hAnsiTheme="minorHAnsi" w:cstheme="minorHAnsi"/>
          <w:sz w:val="22"/>
          <w:szCs w:val="22"/>
        </w:rPr>
        <w:t>,00</w:t>
      </w:r>
      <w:r w:rsidRPr="00040C60">
        <w:rPr>
          <w:rFonts w:asciiTheme="minorHAnsi" w:hAnsiTheme="minorHAnsi" w:cstheme="minorHAnsi"/>
          <w:sz w:val="22"/>
          <w:szCs w:val="22"/>
        </w:rPr>
        <w:t xml:space="preserve"> zł</w:t>
      </w:r>
      <w:bookmarkEnd w:id="104"/>
      <w:r w:rsidR="00BF593D" w:rsidRPr="00040C60">
        <w:rPr>
          <w:rFonts w:asciiTheme="minorHAnsi" w:hAnsiTheme="minorHAnsi" w:cstheme="minorHAnsi"/>
          <w:sz w:val="22"/>
          <w:szCs w:val="22"/>
        </w:rPr>
        <w:t>;</w:t>
      </w:r>
      <w:r w:rsidRPr="00040C60">
        <w:rPr>
          <w:rFonts w:asciiTheme="minorHAnsi" w:hAnsiTheme="minorHAnsi" w:cstheme="minorHAnsi"/>
          <w:sz w:val="22"/>
          <w:szCs w:val="22"/>
        </w:rPr>
        <w:t xml:space="preserve"> </w:t>
      </w:r>
    </w:p>
    <w:p w14:paraId="55C1FBB1" w14:textId="61E9E0AA" w:rsidR="00C8465F" w:rsidRPr="00040C60" w:rsidRDefault="00C8465F" w:rsidP="00B10580">
      <w:pPr>
        <w:pStyle w:val="Akapitzlist"/>
        <w:widowControl w:val="0"/>
        <w:numPr>
          <w:ilvl w:val="1"/>
          <w:numId w:val="76"/>
        </w:numPr>
        <w:tabs>
          <w:tab w:val="left" w:pos="0"/>
        </w:tabs>
        <w:autoSpaceDN w:val="0"/>
        <w:spacing w:before="60" w:line="276" w:lineRule="auto"/>
        <w:ind w:left="567" w:hanging="567"/>
        <w:contextualSpacing/>
        <w:jc w:val="both"/>
        <w:rPr>
          <w:rFonts w:asciiTheme="minorHAnsi" w:hAnsiTheme="minorHAnsi" w:cstheme="minorHAnsi"/>
          <w:sz w:val="22"/>
          <w:szCs w:val="22"/>
        </w:rPr>
      </w:pPr>
      <w:r w:rsidRPr="00040C60">
        <w:rPr>
          <w:rFonts w:asciiTheme="minorHAnsi" w:hAnsiTheme="minorHAnsi" w:cstheme="minorHAnsi"/>
          <w:sz w:val="22"/>
          <w:szCs w:val="22"/>
        </w:rPr>
        <w:t>odpowiedzialność cywilną za szkody związane z posiadaniem i/lub użytkowaniem rowerów, z bez podlimitu,</w:t>
      </w:r>
      <w:r w:rsidRPr="00040C60">
        <w:rPr>
          <w:rFonts w:asciiTheme="minorHAnsi" w:hAnsiTheme="minorHAnsi" w:cstheme="minorHAnsi"/>
        </w:rPr>
        <w:t xml:space="preserve"> </w:t>
      </w:r>
      <w:r w:rsidRPr="00040C60">
        <w:rPr>
          <w:rFonts w:asciiTheme="minorHAnsi" w:hAnsiTheme="minorHAnsi" w:cstheme="minorHAnsi"/>
          <w:sz w:val="22"/>
          <w:szCs w:val="22"/>
        </w:rPr>
        <w:t>do wysokości sumy gwarancyjnej na jeden i wszystkie wypadki ubezpieczeniowe, ponad punkt zaczepienia wynoszący 500 000,00 zł</w:t>
      </w:r>
      <w:r w:rsidR="00BF593D" w:rsidRPr="00040C60">
        <w:rPr>
          <w:rFonts w:asciiTheme="minorHAnsi" w:hAnsiTheme="minorHAnsi" w:cstheme="minorHAnsi"/>
          <w:sz w:val="22"/>
          <w:szCs w:val="22"/>
        </w:rPr>
        <w:t>;</w:t>
      </w:r>
    </w:p>
    <w:p w14:paraId="381C9C5A" w14:textId="55C056C2" w:rsidR="0067105A" w:rsidRPr="00040C60" w:rsidRDefault="0067105A" w:rsidP="00B10580">
      <w:pPr>
        <w:pStyle w:val="Akapitzlist"/>
        <w:widowControl w:val="0"/>
        <w:numPr>
          <w:ilvl w:val="1"/>
          <w:numId w:val="76"/>
        </w:numPr>
        <w:tabs>
          <w:tab w:val="left" w:pos="0"/>
        </w:tabs>
        <w:autoSpaceDN w:val="0"/>
        <w:spacing w:before="60" w:line="276" w:lineRule="auto"/>
        <w:ind w:left="567" w:hanging="567"/>
        <w:contextualSpacing/>
        <w:jc w:val="both"/>
        <w:rPr>
          <w:rFonts w:asciiTheme="minorHAnsi" w:hAnsiTheme="minorHAnsi" w:cstheme="minorHAnsi"/>
          <w:sz w:val="22"/>
          <w:szCs w:val="22"/>
        </w:rPr>
      </w:pPr>
      <w:r w:rsidRPr="00040C60">
        <w:rPr>
          <w:rFonts w:asciiTheme="minorHAnsi" w:hAnsiTheme="minorHAnsi" w:cstheme="minorHAnsi"/>
          <w:sz w:val="22"/>
          <w:szCs w:val="22"/>
        </w:rPr>
        <w:t xml:space="preserve">odpowiedzialność cywilną za szkody wyrządzone przez bezpańskie zwierzęta (głównie psy) oraz przez zwierzęta żyjące w stanie wolnym, </w:t>
      </w:r>
      <w:r w:rsidR="00BF593D" w:rsidRPr="00040C60">
        <w:rPr>
          <w:rFonts w:asciiTheme="minorHAnsi" w:hAnsiTheme="minorHAnsi" w:cstheme="minorHAnsi"/>
          <w:sz w:val="22"/>
          <w:szCs w:val="22"/>
        </w:rPr>
        <w:t xml:space="preserve">o ile w myśl przepisów ubezpieczony ponosi odpowiedzialność, </w:t>
      </w:r>
      <w:r w:rsidRPr="00040C60">
        <w:rPr>
          <w:rFonts w:asciiTheme="minorHAnsi" w:hAnsiTheme="minorHAnsi" w:cstheme="minorHAnsi"/>
          <w:sz w:val="22"/>
          <w:szCs w:val="22"/>
        </w:rPr>
        <w:t>bez podlimitu, do wysokości sumy gwarancyjnej na jeden i wszystkie wypadki ubezpieczeniowe, pon</w:t>
      </w:r>
      <w:r w:rsidR="00B0212B" w:rsidRPr="00040C60">
        <w:rPr>
          <w:rFonts w:asciiTheme="minorHAnsi" w:hAnsiTheme="minorHAnsi" w:cstheme="minorHAnsi"/>
          <w:sz w:val="22"/>
          <w:szCs w:val="22"/>
        </w:rPr>
        <w:t xml:space="preserve">ad punkt </w:t>
      </w:r>
      <w:r w:rsidR="009F60E2" w:rsidRPr="00040C60">
        <w:rPr>
          <w:rFonts w:asciiTheme="minorHAnsi" w:hAnsiTheme="minorHAnsi" w:cstheme="minorHAnsi"/>
          <w:sz w:val="22"/>
          <w:szCs w:val="22"/>
        </w:rPr>
        <w:t>zaczepienia</w:t>
      </w:r>
      <w:r w:rsidR="00B0212B" w:rsidRPr="00040C60">
        <w:rPr>
          <w:rFonts w:asciiTheme="minorHAnsi" w:hAnsiTheme="minorHAnsi" w:cstheme="minorHAnsi"/>
          <w:sz w:val="22"/>
          <w:szCs w:val="22"/>
        </w:rPr>
        <w:t xml:space="preserve"> wynoszący </w:t>
      </w:r>
      <w:r w:rsidR="00583CE3" w:rsidRPr="00040C60">
        <w:rPr>
          <w:rFonts w:asciiTheme="minorHAnsi" w:hAnsiTheme="minorHAnsi" w:cstheme="minorHAnsi"/>
          <w:sz w:val="22"/>
          <w:szCs w:val="22"/>
        </w:rPr>
        <w:t>1 0</w:t>
      </w:r>
      <w:r w:rsidRPr="00040C60">
        <w:rPr>
          <w:rFonts w:asciiTheme="minorHAnsi" w:hAnsiTheme="minorHAnsi" w:cstheme="minorHAnsi"/>
          <w:sz w:val="22"/>
          <w:szCs w:val="22"/>
        </w:rPr>
        <w:t>00</w:t>
      </w:r>
      <w:r w:rsidR="00F420B5" w:rsidRPr="00040C60">
        <w:rPr>
          <w:rFonts w:asciiTheme="minorHAnsi" w:hAnsiTheme="minorHAnsi" w:cstheme="minorHAnsi"/>
          <w:sz w:val="22"/>
          <w:szCs w:val="22"/>
        </w:rPr>
        <w:t> </w:t>
      </w:r>
      <w:r w:rsidRPr="00040C60">
        <w:rPr>
          <w:rFonts w:asciiTheme="minorHAnsi" w:hAnsiTheme="minorHAnsi" w:cstheme="minorHAnsi"/>
          <w:sz w:val="22"/>
          <w:szCs w:val="22"/>
        </w:rPr>
        <w:t>000</w:t>
      </w:r>
      <w:r w:rsidR="00F420B5" w:rsidRPr="00040C60">
        <w:rPr>
          <w:rFonts w:asciiTheme="minorHAnsi" w:hAnsiTheme="minorHAnsi" w:cstheme="minorHAnsi"/>
          <w:sz w:val="22"/>
          <w:szCs w:val="22"/>
        </w:rPr>
        <w:t>,00</w:t>
      </w:r>
      <w:r w:rsidRPr="00040C60">
        <w:rPr>
          <w:rFonts w:asciiTheme="minorHAnsi" w:hAnsiTheme="minorHAnsi" w:cstheme="minorHAnsi"/>
          <w:sz w:val="22"/>
          <w:szCs w:val="22"/>
        </w:rPr>
        <w:t xml:space="preserve"> zł</w:t>
      </w:r>
      <w:r w:rsidR="00BF593D" w:rsidRPr="00040C60">
        <w:rPr>
          <w:rFonts w:asciiTheme="minorHAnsi" w:hAnsiTheme="minorHAnsi" w:cstheme="minorHAnsi"/>
          <w:sz w:val="22"/>
          <w:szCs w:val="22"/>
        </w:rPr>
        <w:t>;</w:t>
      </w:r>
      <w:r w:rsidRPr="00040C60">
        <w:rPr>
          <w:rFonts w:asciiTheme="minorHAnsi" w:hAnsiTheme="minorHAnsi" w:cstheme="minorHAnsi"/>
          <w:sz w:val="22"/>
          <w:szCs w:val="22"/>
        </w:rPr>
        <w:t xml:space="preserve">   </w:t>
      </w:r>
    </w:p>
    <w:p w14:paraId="3CA6EBE8" w14:textId="3DEC5566" w:rsidR="0067105A" w:rsidRPr="00040C60" w:rsidRDefault="00583CE3" w:rsidP="00B10580">
      <w:pPr>
        <w:pStyle w:val="Akapitzlist"/>
        <w:widowControl w:val="0"/>
        <w:numPr>
          <w:ilvl w:val="1"/>
          <w:numId w:val="76"/>
        </w:numPr>
        <w:tabs>
          <w:tab w:val="left" w:pos="0"/>
        </w:tabs>
        <w:autoSpaceDN w:val="0"/>
        <w:spacing w:before="60" w:line="276" w:lineRule="auto"/>
        <w:ind w:left="567" w:hanging="567"/>
        <w:contextualSpacing/>
        <w:jc w:val="both"/>
        <w:rPr>
          <w:rFonts w:asciiTheme="minorHAnsi" w:hAnsiTheme="minorHAnsi" w:cstheme="minorHAnsi"/>
          <w:sz w:val="22"/>
          <w:szCs w:val="22"/>
        </w:rPr>
      </w:pPr>
      <w:r w:rsidRPr="00040C60">
        <w:rPr>
          <w:rFonts w:asciiTheme="minorHAnsi" w:hAnsiTheme="minorHAnsi" w:cstheme="minorHAnsi"/>
          <w:sz w:val="22"/>
          <w:szCs w:val="22"/>
        </w:rPr>
        <w:t>odpowiedzialność cywilną za szkody wyrządzone przez działające na terenie zamawiającego stowarzyszenia, wspierające go w wykonywaniu zadania własnego w zakresie ochrony przeciwpożarowej, funkcjonujące w formie ochotniczych straży pożarnych (OSP, MDP i DDP) oraz przez członków tych stowarzyszeń (strażaków OSP, strażaków ratowników OSP, kandydatów na strażaków ratowników, członków MDP i DDP), w związku z i podczas prowadzonych akcji i działań ratowniczych oraz w związku z i podczas realizacji zadań wynikających z przepisów ustawy z dnia 17 grudnia 2021 r. o ochotniczych strażach pożarnych i zadań powierzonych, a także z tytułu posiadania, administrowania lub zarządzania mieniem</w:t>
      </w:r>
      <w:r w:rsidR="0067105A" w:rsidRPr="00040C60">
        <w:rPr>
          <w:rFonts w:asciiTheme="minorHAnsi" w:hAnsiTheme="minorHAnsi" w:cstheme="minorHAnsi"/>
          <w:sz w:val="22"/>
          <w:szCs w:val="22"/>
        </w:rPr>
        <w:t xml:space="preserve">, bez podlimitu, do wysokości sumy gwarancyjnej na jeden i wszystkie wypadki ubezpieczeniowe, ponad punkt </w:t>
      </w:r>
      <w:r w:rsidR="009F60E2" w:rsidRPr="00040C60">
        <w:rPr>
          <w:rFonts w:asciiTheme="minorHAnsi" w:hAnsiTheme="minorHAnsi" w:cstheme="minorHAnsi"/>
          <w:sz w:val="22"/>
          <w:szCs w:val="22"/>
        </w:rPr>
        <w:t>zaczepienia</w:t>
      </w:r>
      <w:r w:rsidR="0067105A" w:rsidRPr="00040C60">
        <w:rPr>
          <w:rFonts w:asciiTheme="minorHAnsi" w:hAnsiTheme="minorHAnsi" w:cstheme="minorHAnsi"/>
          <w:sz w:val="22"/>
          <w:szCs w:val="22"/>
        </w:rPr>
        <w:t xml:space="preserve"> wynoszący 1 000</w:t>
      </w:r>
      <w:r w:rsidR="00F420B5" w:rsidRPr="00040C60">
        <w:rPr>
          <w:rFonts w:asciiTheme="minorHAnsi" w:hAnsiTheme="minorHAnsi" w:cstheme="minorHAnsi"/>
          <w:sz w:val="22"/>
          <w:szCs w:val="22"/>
        </w:rPr>
        <w:t> </w:t>
      </w:r>
      <w:r w:rsidR="0067105A" w:rsidRPr="00040C60">
        <w:rPr>
          <w:rFonts w:asciiTheme="minorHAnsi" w:hAnsiTheme="minorHAnsi" w:cstheme="minorHAnsi"/>
          <w:sz w:val="22"/>
          <w:szCs w:val="22"/>
        </w:rPr>
        <w:t>000</w:t>
      </w:r>
      <w:r w:rsidR="00F420B5" w:rsidRPr="00040C60">
        <w:rPr>
          <w:rFonts w:asciiTheme="minorHAnsi" w:hAnsiTheme="minorHAnsi" w:cstheme="minorHAnsi"/>
          <w:sz w:val="22"/>
          <w:szCs w:val="22"/>
        </w:rPr>
        <w:t>,00</w:t>
      </w:r>
      <w:r w:rsidR="0067105A" w:rsidRPr="00040C60">
        <w:rPr>
          <w:rFonts w:asciiTheme="minorHAnsi" w:hAnsiTheme="minorHAnsi" w:cstheme="minorHAnsi"/>
          <w:sz w:val="22"/>
          <w:szCs w:val="22"/>
        </w:rPr>
        <w:t xml:space="preserve"> zł</w:t>
      </w:r>
      <w:r w:rsidR="00A7718B" w:rsidRPr="00040C60">
        <w:rPr>
          <w:rFonts w:asciiTheme="minorHAnsi" w:hAnsiTheme="minorHAnsi" w:cstheme="minorHAnsi"/>
          <w:sz w:val="22"/>
          <w:szCs w:val="22"/>
        </w:rPr>
        <w:t>;</w:t>
      </w:r>
      <w:r w:rsidR="0067105A" w:rsidRPr="00040C60">
        <w:rPr>
          <w:rFonts w:asciiTheme="minorHAnsi" w:hAnsiTheme="minorHAnsi" w:cstheme="minorHAnsi"/>
          <w:sz w:val="22"/>
          <w:szCs w:val="22"/>
        </w:rPr>
        <w:t xml:space="preserve"> </w:t>
      </w:r>
    </w:p>
    <w:p w14:paraId="25FF0928" w14:textId="2D8096A6" w:rsidR="001943F1" w:rsidRPr="00040C60" w:rsidRDefault="0067105A" w:rsidP="00B10580">
      <w:pPr>
        <w:pStyle w:val="Akapitzlist"/>
        <w:widowControl w:val="0"/>
        <w:numPr>
          <w:ilvl w:val="1"/>
          <w:numId w:val="76"/>
        </w:numPr>
        <w:tabs>
          <w:tab w:val="left" w:pos="0"/>
        </w:tabs>
        <w:autoSpaceDN w:val="0"/>
        <w:spacing w:before="60" w:line="276" w:lineRule="auto"/>
        <w:ind w:left="567" w:hanging="567"/>
        <w:contextualSpacing/>
        <w:jc w:val="both"/>
        <w:rPr>
          <w:rFonts w:asciiTheme="minorHAnsi" w:hAnsiTheme="minorHAnsi" w:cstheme="minorHAnsi"/>
          <w:sz w:val="22"/>
          <w:szCs w:val="22"/>
        </w:rPr>
      </w:pPr>
      <w:r w:rsidRPr="00040C60">
        <w:rPr>
          <w:rFonts w:asciiTheme="minorHAnsi" w:hAnsiTheme="minorHAnsi" w:cstheme="minorHAnsi"/>
          <w:sz w:val="22"/>
          <w:szCs w:val="22"/>
        </w:rPr>
        <w:t>odpowiedzialność cywilną wobec roszczeń</w:t>
      </w:r>
      <w:r w:rsidR="00C42118" w:rsidRPr="00040C60">
        <w:rPr>
          <w:rFonts w:asciiTheme="minorHAnsi" w:hAnsiTheme="minorHAnsi" w:cstheme="minorHAnsi"/>
          <w:sz w:val="22"/>
          <w:szCs w:val="22"/>
        </w:rPr>
        <w:t xml:space="preserve"> zgłaszanych przez członków ochotniczych</w:t>
      </w:r>
      <w:r w:rsidRPr="00040C60">
        <w:rPr>
          <w:rFonts w:asciiTheme="minorHAnsi" w:hAnsiTheme="minorHAnsi" w:cstheme="minorHAnsi"/>
          <w:sz w:val="22"/>
          <w:szCs w:val="22"/>
        </w:rPr>
        <w:t xml:space="preserve"> </w:t>
      </w:r>
      <w:r w:rsidR="00C42118" w:rsidRPr="00040C60">
        <w:rPr>
          <w:rFonts w:asciiTheme="minorHAnsi" w:hAnsiTheme="minorHAnsi" w:cstheme="minorHAnsi"/>
          <w:spacing w:val="-4"/>
          <w:sz w:val="22"/>
          <w:szCs w:val="22"/>
        </w:rPr>
        <w:t xml:space="preserve">straży pożarnych, którzy doznali uszczerbku na zdrowiu, życiu lub mieniu (jeśli ubezpieczonemu udowodniona zostanie wina i przypisana odpowiedzialność), </w:t>
      </w:r>
      <w:r w:rsidRPr="00040C60">
        <w:rPr>
          <w:rFonts w:asciiTheme="minorHAnsi" w:hAnsiTheme="minorHAnsi" w:cstheme="minorHAnsi"/>
          <w:sz w:val="22"/>
          <w:szCs w:val="22"/>
        </w:rPr>
        <w:t xml:space="preserve">,  bez podlimitu, do wysokości sumy gwarancyjnej na jeden i wszystkie wypadki ubezpieczeniowe, ponad punkt </w:t>
      </w:r>
      <w:r w:rsidR="009F60E2" w:rsidRPr="00040C60">
        <w:rPr>
          <w:rFonts w:asciiTheme="minorHAnsi" w:hAnsiTheme="minorHAnsi" w:cstheme="minorHAnsi"/>
          <w:sz w:val="22"/>
          <w:szCs w:val="22"/>
        </w:rPr>
        <w:t>zaczepienia</w:t>
      </w:r>
      <w:r w:rsidRPr="00040C60">
        <w:rPr>
          <w:rFonts w:asciiTheme="minorHAnsi" w:hAnsiTheme="minorHAnsi" w:cstheme="minorHAnsi"/>
          <w:sz w:val="22"/>
          <w:szCs w:val="22"/>
        </w:rPr>
        <w:t xml:space="preserve"> wynoszący </w:t>
      </w:r>
      <w:r w:rsidR="00C42118" w:rsidRPr="00040C60">
        <w:rPr>
          <w:rFonts w:asciiTheme="minorHAnsi" w:hAnsiTheme="minorHAnsi" w:cstheme="minorHAnsi"/>
          <w:sz w:val="22"/>
          <w:szCs w:val="22"/>
        </w:rPr>
        <w:t>1 0</w:t>
      </w:r>
      <w:r w:rsidRPr="00040C60">
        <w:rPr>
          <w:rFonts w:asciiTheme="minorHAnsi" w:hAnsiTheme="minorHAnsi" w:cstheme="minorHAnsi"/>
          <w:sz w:val="22"/>
          <w:szCs w:val="22"/>
        </w:rPr>
        <w:t>00</w:t>
      </w:r>
      <w:r w:rsidR="00F420B5" w:rsidRPr="00040C60">
        <w:rPr>
          <w:rFonts w:asciiTheme="minorHAnsi" w:hAnsiTheme="minorHAnsi" w:cstheme="minorHAnsi"/>
          <w:sz w:val="22"/>
          <w:szCs w:val="22"/>
        </w:rPr>
        <w:t> </w:t>
      </w:r>
      <w:r w:rsidRPr="00040C60">
        <w:rPr>
          <w:rFonts w:asciiTheme="minorHAnsi" w:hAnsiTheme="minorHAnsi" w:cstheme="minorHAnsi"/>
          <w:sz w:val="22"/>
          <w:szCs w:val="22"/>
        </w:rPr>
        <w:t>000</w:t>
      </w:r>
      <w:r w:rsidR="00F420B5" w:rsidRPr="00040C60">
        <w:rPr>
          <w:rFonts w:asciiTheme="minorHAnsi" w:hAnsiTheme="minorHAnsi" w:cstheme="minorHAnsi"/>
          <w:sz w:val="22"/>
          <w:szCs w:val="22"/>
        </w:rPr>
        <w:t>,00</w:t>
      </w:r>
      <w:r w:rsidRPr="00040C60">
        <w:rPr>
          <w:rFonts w:asciiTheme="minorHAnsi" w:hAnsiTheme="minorHAnsi" w:cstheme="minorHAnsi"/>
          <w:sz w:val="22"/>
          <w:szCs w:val="22"/>
        </w:rPr>
        <w:t xml:space="preserve"> zł</w:t>
      </w:r>
      <w:r w:rsidR="00A7718B" w:rsidRPr="00040C60">
        <w:rPr>
          <w:rFonts w:asciiTheme="minorHAnsi" w:hAnsiTheme="minorHAnsi" w:cstheme="minorHAnsi"/>
          <w:sz w:val="22"/>
          <w:szCs w:val="22"/>
        </w:rPr>
        <w:t>;</w:t>
      </w:r>
    </w:p>
    <w:p w14:paraId="1E4FB30B" w14:textId="7B0951C8" w:rsidR="0067105A" w:rsidRPr="00040C60" w:rsidRDefault="0067105A" w:rsidP="00B10580">
      <w:pPr>
        <w:pStyle w:val="Akapitzlist"/>
        <w:widowControl w:val="0"/>
        <w:numPr>
          <w:ilvl w:val="1"/>
          <w:numId w:val="76"/>
        </w:numPr>
        <w:tabs>
          <w:tab w:val="left" w:pos="0"/>
        </w:tabs>
        <w:autoSpaceDN w:val="0"/>
        <w:spacing w:before="60" w:line="276" w:lineRule="auto"/>
        <w:ind w:left="567" w:hanging="567"/>
        <w:contextualSpacing/>
        <w:jc w:val="both"/>
        <w:rPr>
          <w:rFonts w:asciiTheme="minorHAnsi" w:hAnsiTheme="minorHAnsi" w:cstheme="minorHAnsi"/>
          <w:sz w:val="22"/>
          <w:szCs w:val="22"/>
        </w:rPr>
      </w:pPr>
      <w:r w:rsidRPr="00040C60">
        <w:rPr>
          <w:rFonts w:asciiTheme="minorHAnsi" w:hAnsiTheme="minorHAnsi" w:cstheme="minorHAnsi"/>
          <w:sz w:val="22"/>
          <w:szCs w:val="22"/>
        </w:rPr>
        <w:t xml:space="preserve">odpowiedzialność cywilną za szkody za szkody wynikające z utraty lub zniszczenia dokumentów, </w:t>
      </w:r>
      <w:r w:rsidR="00EA380A" w:rsidRPr="00040C60">
        <w:rPr>
          <w:rFonts w:asciiTheme="minorHAnsi" w:hAnsiTheme="minorHAnsi" w:cstheme="minorHAnsi"/>
          <w:sz w:val="22"/>
          <w:szCs w:val="22"/>
        </w:rPr>
        <w:t xml:space="preserve">                           </w:t>
      </w:r>
      <w:r w:rsidRPr="00040C60">
        <w:rPr>
          <w:rFonts w:asciiTheme="minorHAnsi" w:hAnsiTheme="minorHAnsi" w:cstheme="minorHAnsi"/>
          <w:sz w:val="22"/>
          <w:szCs w:val="22"/>
        </w:rPr>
        <w:t xml:space="preserve">z podlimitem 500 000,00 zł na jeden i wszystkie wypadki ubezpieczeniowe, ponad punkt </w:t>
      </w:r>
      <w:r w:rsidR="009F60E2" w:rsidRPr="00040C60">
        <w:rPr>
          <w:rFonts w:asciiTheme="minorHAnsi" w:hAnsiTheme="minorHAnsi" w:cstheme="minorHAnsi"/>
          <w:sz w:val="22"/>
          <w:szCs w:val="22"/>
        </w:rPr>
        <w:t>zaczepienia</w:t>
      </w:r>
      <w:r w:rsidRPr="00040C60">
        <w:rPr>
          <w:rFonts w:asciiTheme="minorHAnsi" w:hAnsiTheme="minorHAnsi" w:cstheme="minorHAnsi"/>
          <w:sz w:val="22"/>
          <w:szCs w:val="22"/>
        </w:rPr>
        <w:t xml:space="preserve"> wynoszący 300</w:t>
      </w:r>
      <w:r w:rsidR="00F420B5" w:rsidRPr="00040C60">
        <w:rPr>
          <w:rFonts w:asciiTheme="minorHAnsi" w:hAnsiTheme="minorHAnsi" w:cstheme="minorHAnsi"/>
          <w:sz w:val="22"/>
          <w:szCs w:val="22"/>
        </w:rPr>
        <w:t> </w:t>
      </w:r>
      <w:r w:rsidRPr="00040C60">
        <w:rPr>
          <w:rFonts w:asciiTheme="minorHAnsi" w:hAnsiTheme="minorHAnsi" w:cstheme="minorHAnsi"/>
          <w:sz w:val="22"/>
          <w:szCs w:val="22"/>
        </w:rPr>
        <w:t>000</w:t>
      </w:r>
      <w:r w:rsidR="00F420B5" w:rsidRPr="00040C60">
        <w:rPr>
          <w:rFonts w:asciiTheme="minorHAnsi" w:hAnsiTheme="minorHAnsi" w:cstheme="minorHAnsi"/>
          <w:sz w:val="22"/>
          <w:szCs w:val="22"/>
        </w:rPr>
        <w:t>,00</w:t>
      </w:r>
      <w:r w:rsidRPr="00040C60">
        <w:rPr>
          <w:rFonts w:asciiTheme="minorHAnsi" w:hAnsiTheme="minorHAnsi" w:cstheme="minorHAnsi"/>
          <w:sz w:val="22"/>
          <w:szCs w:val="22"/>
        </w:rPr>
        <w:t xml:space="preserve"> zł</w:t>
      </w:r>
      <w:r w:rsidR="00A7718B" w:rsidRPr="00040C60">
        <w:rPr>
          <w:rFonts w:asciiTheme="minorHAnsi" w:hAnsiTheme="minorHAnsi" w:cstheme="minorHAnsi"/>
          <w:sz w:val="22"/>
          <w:szCs w:val="22"/>
        </w:rPr>
        <w:t>;</w:t>
      </w:r>
      <w:r w:rsidRPr="00040C60">
        <w:rPr>
          <w:rFonts w:asciiTheme="minorHAnsi" w:hAnsiTheme="minorHAnsi" w:cstheme="minorHAnsi"/>
          <w:sz w:val="22"/>
          <w:szCs w:val="22"/>
        </w:rPr>
        <w:t xml:space="preserve">  </w:t>
      </w:r>
    </w:p>
    <w:p w14:paraId="72946E1B" w14:textId="4E8B1D13" w:rsidR="0067105A" w:rsidRPr="00040C60" w:rsidRDefault="0067105A" w:rsidP="00B10580">
      <w:pPr>
        <w:pStyle w:val="Akapitzlist"/>
        <w:widowControl w:val="0"/>
        <w:numPr>
          <w:ilvl w:val="1"/>
          <w:numId w:val="76"/>
        </w:numPr>
        <w:tabs>
          <w:tab w:val="left" w:pos="0"/>
        </w:tabs>
        <w:autoSpaceDN w:val="0"/>
        <w:spacing w:before="60" w:line="276" w:lineRule="auto"/>
        <w:ind w:left="567" w:hanging="567"/>
        <w:contextualSpacing/>
        <w:jc w:val="both"/>
        <w:rPr>
          <w:rFonts w:asciiTheme="minorHAnsi" w:hAnsiTheme="minorHAnsi" w:cstheme="minorHAnsi"/>
          <w:sz w:val="22"/>
          <w:szCs w:val="22"/>
        </w:rPr>
      </w:pPr>
      <w:r w:rsidRPr="00040C60">
        <w:rPr>
          <w:rFonts w:asciiTheme="minorHAnsi" w:hAnsiTheme="minorHAnsi" w:cstheme="minorHAnsi"/>
          <w:sz w:val="22"/>
          <w:szCs w:val="22"/>
        </w:rPr>
        <w:t xml:space="preserve">odpowiedzialność cywilną za szkody wyrządzone przez pracowników podmiotów objętych ubezpieczeniem, bez względu na tytuł zatrudnienia, w przypadku wnoszenia roszczeń przez poszkodowanych bezpośrednio lub solidarnie do osób zatrudnionych, bez podlimitu, do wysokości sumy gwarancyjnej na jeden i wszystkie wypadki ubezpieczeniowe, </w:t>
      </w:r>
      <w:bookmarkStart w:id="105" w:name="_Hlk119668591"/>
      <w:r w:rsidRPr="00040C60">
        <w:rPr>
          <w:rFonts w:asciiTheme="minorHAnsi" w:hAnsiTheme="minorHAnsi" w:cstheme="minorHAnsi"/>
          <w:sz w:val="22"/>
          <w:szCs w:val="22"/>
        </w:rPr>
        <w:t xml:space="preserve">ponad punkt </w:t>
      </w:r>
      <w:r w:rsidR="009F60E2" w:rsidRPr="00040C60">
        <w:rPr>
          <w:rFonts w:asciiTheme="minorHAnsi" w:hAnsiTheme="minorHAnsi" w:cstheme="minorHAnsi"/>
          <w:sz w:val="22"/>
          <w:szCs w:val="22"/>
        </w:rPr>
        <w:t>zaczepienia</w:t>
      </w:r>
      <w:r w:rsidRPr="00040C60">
        <w:rPr>
          <w:rFonts w:asciiTheme="minorHAnsi" w:hAnsiTheme="minorHAnsi" w:cstheme="minorHAnsi"/>
          <w:sz w:val="22"/>
          <w:szCs w:val="22"/>
        </w:rPr>
        <w:t xml:space="preserve"> wynoszący 1 000</w:t>
      </w:r>
      <w:r w:rsidR="00F420B5" w:rsidRPr="00040C60">
        <w:rPr>
          <w:rFonts w:asciiTheme="minorHAnsi" w:hAnsiTheme="minorHAnsi" w:cstheme="minorHAnsi"/>
          <w:sz w:val="22"/>
          <w:szCs w:val="22"/>
        </w:rPr>
        <w:t> </w:t>
      </w:r>
      <w:r w:rsidRPr="00040C60">
        <w:rPr>
          <w:rFonts w:asciiTheme="minorHAnsi" w:hAnsiTheme="minorHAnsi" w:cstheme="minorHAnsi"/>
          <w:sz w:val="22"/>
          <w:szCs w:val="22"/>
        </w:rPr>
        <w:t>000</w:t>
      </w:r>
      <w:r w:rsidR="00F420B5" w:rsidRPr="00040C60">
        <w:rPr>
          <w:rFonts w:asciiTheme="minorHAnsi" w:hAnsiTheme="minorHAnsi" w:cstheme="minorHAnsi"/>
          <w:sz w:val="22"/>
          <w:szCs w:val="22"/>
        </w:rPr>
        <w:t>,00</w:t>
      </w:r>
      <w:r w:rsidRPr="00040C60">
        <w:rPr>
          <w:rFonts w:asciiTheme="minorHAnsi" w:hAnsiTheme="minorHAnsi" w:cstheme="minorHAnsi"/>
          <w:sz w:val="22"/>
          <w:szCs w:val="22"/>
        </w:rPr>
        <w:t xml:space="preserve"> zł</w:t>
      </w:r>
      <w:bookmarkEnd w:id="105"/>
      <w:r w:rsidR="004D4F45" w:rsidRPr="00040C60">
        <w:rPr>
          <w:rFonts w:asciiTheme="minorHAnsi" w:hAnsiTheme="minorHAnsi" w:cstheme="minorHAnsi"/>
          <w:sz w:val="22"/>
          <w:szCs w:val="22"/>
        </w:rPr>
        <w:t>;</w:t>
      </w:r>
      <w:r w:rsidRPr="00040C60">
        <w:rPr>
          <w:rFonts w:asciiTheme="minorHAnsi" w:hAnsiTheme="minorHAnsi" w:cstheme="minorHAnsi"/>
          <w:sz w:val="22"/>
          <w:szCs w:val="22"/>
        </w:rPr>
        <w:t xml:space="preserve"> </w:t>
      </w:r>
    </w:p>
    <w:p w14:paraId="7CD29C38" w14:textId="611B77F4" w:rsidR="00073294" w:rsidRPr="00040C60" w:rsidRDefault="004D4F45" w:rsidP="00B10580">
      <w:pPr>
        <w:pStyle w:val="Akapitzlist"/>
        <w:widowControl w:val="0"/>
        <w:numPr>
          <w:ilvl w:val="1"/>
          <w:numId w:val="76"/>
        </w:numPr>
        <w:tabs>
          <w:tab w:val="left" w:pos="0"/>
        </w:tabs>
        <w:autoSpaceDN w:val="0"/>
        <w:spacing w:before="60" w:line="276" w:lineRule="auto"/>
        <w:ind w:left="567" w:hanging="567"/>
        <w:contextualSpacing/>
        <w:jc w:val="both"/>
        <w:rPr>
          <w:rFonts w:asciiTheme="minorHAnsi" w:hAnsiTheme="minorHAnsi" w:cstheme="minorHAnsi"/>
          <w:sz w:val="22"/>
          <w:szCs w:val="22"/>
        </w:rPr>
      </w:pPr>
      <w:r w:rsidRPr="00040C60">
        <w:rPr>
          <w:rFonts w:asciiTheme="minorHAnsi" w:hAnsiTheme="minorHAnsi" w:cstheme="minorHAnsi"/>
          <w:sz w:val="22"/>
          <w:szCs w:val="22"/>
        </w:rPr>
        <w:t>odpowiedzialność cywilną pracodawcy za następstwa wypadków przy pracy (szkody osobowe i rzeczowe) wyrządzone pracownikom, powstałe w związku z wykonywaniem przez nich pracy, niezależnie od podstawy zatrudnienia (odszkodowanie stanowiące nadwyżkę nad świadczeniem wypłacanym osobom uprawnionym na podstawie przepisów ustawy z dnia 30 października 2002 r. o ubezpieczeniu społecznym z tytułu wypadków przy pracy i chorób zawodowych), bez podlimitu, do wysokości sumy gwarancyjnej na jeden i wszystkie wypadki ubezpieczeniowe, ponad punkt zaczepienia wynoszący 1 000 000,00 zł</w:t>
      </w:r>
    </w:p>
    <w:p w14:paraId="14E3E8FB" w14:textId="082EFE9F" w:rsidR="0067105A" w:rsidRPr="00040C60" w:rsidRDefault="003B1B90" w:rsidP="004D4F45">
      <w:pPr>
        <w:widowControl w:val="0"/>
        <w:tabs>
          <w:tab w:val="left" w:pos="0"/>
        </w:tabs>
        <w:autoSpaceDN w:val="0"/>
        <w:spacing w:before="60" w:line="276" w:lineRule="auto"/>
        <w:contextualSpacing/>
        <w:jc w:val="both"/>
        <w:rPr>
          <w:rFonts w:asciiTheme="minorHAnsi" w:hAnsiTheme="minorHAnsi" w:cstheme="minorHAnsi"/>
          <w:sz w:val="22"/>
          <w:szCs w:val="22"/>
        </w:rPr>
      </w:pPr>
      <w:r w:rsidRPr="00040C60">
        <w:rPr>
          <w:rFonts w:asciiTheme="minorHAnsi" w:hAnsiTheme="minorHAnsi" w:cstheme="minorHAnsi"/>
          <w:b/>
          <w:bCs/>
          <w:sz w:val="22"/>
          <w:szCs w:val="22"/>
        </w:rPr>
        <w:t>5.</w:t>
      </w:r>
      <w:r w:rsidRPr="00040C60">
        <w:rPr>
          <w:rFonts w:asciiTheme="minorHAnsi" w:hAnsiTheme="minorHAnsi" w:cstheme="minorHAnsi"/>
          <w:sz w:val="22"/>
          <w:szCs w:val="22"/>
        </w:rPr>
        <w:t xml:space="preserve"> </w:t>
      </w:r>
      <w:r w:rsidR="00073294" w:rsidRPr="00040C60">
        <w:rPr>
          <w:rFonts w:asciiTheme="minorHAnsi" w:hAnsiTheme="minorHAnsi" w:cstheme="minorHAnsi"/>
          <w:sz w:val="22"/>
          <w:szCs w:val="22"/>
        </w:rPr>
        <w:t xml:space="preserve">Zamawiający nie określa własnego katalogu wyłączeń odpowiedzialności ubezpieczyciela, jednak </w:t>
      </w:r>
      <w:r w:rsidR="00F303F8" w:rsidRPr="00040C60">
        <w:rPr>
          <w:rFonts w:asciiTheme="minorHAnsi" w:hAnsiTheme="minorHAnsi" w:cstheme="minorHAnsi"/>
          <w:sz w:val="22"/>
          <w:szCs w:val="22"/>
        </w:rPr>
        <w:t xml:space="preserve">                               </w:t>
      </w:r>
      <w:r w:rsidR="00073294" w:rsidRPr="00040C60">
        <w:rPr>
          <w:rFonts w:asciiTheme="minorHAnsi" w:hAnsiTheme="minorHAnsi" w:cstheme="minorHAnsi"/>
          <w:sz w:val="22"/>
          <w:szCs w:val="22"/>
        </w:rPr>
        <w:t>z zastrzeżeniem, że ogólne lub szczególne warunki ubezpieczenia wskazane w ofercie nie mogą ograniczać, dodatkowo warunkować lub pozbawiać ubezpieczającego i ubezpieczonego zakresu ochrony wskazanego powyżej. W sprawach nieuregulowanych mają jednak zastosowanie ogólne lub szczególne warunki ubezpieczenia, w tym określone w nich wyłączenia i ograniczenia odpowiedzialności ubezpieczyciela.</w:t>
      </w:r>
    </w:p>
    <w:p w14:paraId="34F7D25E" w14:textId="552A9367" w:rsidR="0067105A" w:rsidRPr="00040C60" w:rsidRDefault="008D0FAF" w:rsidP="004D4F45">
      <w:pPr>
        <w:widowControl w:val="0"/>
        <w:numPr>
          <w:ilvl w:val="0"/>
          <w:numId w:val="49"/>
        </w:numPr>
        <w:suppressAutoHyphens w:val="0"/>
        <w:autoSpaceDN w:val="0"/>
        <w:spacing w:before="60" w:line="276" w:lineRule="auto"/>
        <w:contextualSpacing/>
        <w:jc w:val="both"/>
        <w:rPr>
          <w:rFonts w:asciiTheme="minorHAnsi" w:hAnsiTheme="minorHAnsi" w:cstheme="minorHAnsi"/>
          <w:sz w:val="22"/>
          <w:szCs w:val="22"/>
          <w:lang w:eastAsia="zh-CN"/>
        </w:rPr>
      </w:pPr>
      <w:r w:rsidRPr="00040C60">
        <w:rPr>
          <w:rFonts w:asciiTheme="minorHAnsi" w:eastAsia="Calibri" w:hAnsiTheme="minorHAnsi" w:cstheme="minorHAnsi"/>
          <w:b/>
          <w:bCs/>
          <w:sz w:val="22"/>
          <w:szCs w:val="22"/>
          <w:lang w:eastAsia="pl-PL"/>
        </w:rPr>
        <w:t xml:space="preserve">Suma gwarancyjna: 2 000 000,00 zł </w:t>
      </w:r>
      <w:r w:rsidRPr="00040C60">
        <w:rPr>
          <w:rFonts w:asciiTheme="minorHAnsi" w:eastAsia="Calibri" w:hAnsiTheme="minorHAnsi" w:cstheme="minorHAnsi"/>
          <w:sz w:val="22"/>
          <w:szCs w:val="22"/>
          <w:lang w:eastAsia="pl-PL"/>
        </w:rPr>
        <w:t xml:space="preserve">na jeden i wszystkie wypadki ubezpieczeniowe ponad punkt zaczepienia, z uwzględnieniem podlimitów określonych </w:t>
      </w:r>
      <w:r w:rsidR="004D4F45" w:rsidRPr="00040C60">
        <w:rPr>
          <w:rFonts w:asciiTheme="minorHAnsi" w:eastAsia="Calibri" w:hAnsiTheme="minorHAnsi" w:cstheme="minorHAnsi"/>
          <w:sz w:val="22"/>
          <w:szCs w:val="22"/>
          <w:lang w:eastAsia="pl-PL"/>
        </w:rPr>
        <w:t>powyżej (pkt. 4. Wymagany zakres ubezpieczenia...).</w:t>
      </w:r>
    </w:p>
    <w:p w14:paraId="224E1FFD" w14:textId="77777777" w:rsidR="0067105A" w:rsidRPr="00040C60" w:rsidRDefault="0067105A" w:rsidP="00FD16AA">
      <w:pPr>
        <w:numPr>
          <w:ilvl w:val="0"/>
          <w:numId w:val="49"/>
        </w:numPr>
        <w:overflowPunct w:val="0"/>
        <w:autoSpaceDE w:val="0"/>
        <w:spacing w:before="60" w:line="276" w:lineRule="auto"/>
        <w:ind w:left="357" w:hanging="357"/>
        <w:textAlignment w:val="baseline"/>
        <w:rPr>
          <w:rFonts w:asciiTheme="minorHAnsi" w:hAnsiTheme="minorHAnsi" w:cstheme="minorHAnsi"/>
          <w:sz w:val="22"/>
          <w:szCs w:val="22"/>
          <w:lang w:eastAsia="zh-CN"/>
        </w:rPr>
      </w:pPr>
      <w:r w:rsidRPr="00040C60">
        <w:rPr>
          <w:rFonts w:asciiTheme="minorHAnsi" w:hAnsiTheme="minorHAnsi" w:cstheme="minorHAnsi"/>
          <w:b/>
          <w:sz w:val="22"/>
          <w:szCs w:val="22"/>
        </w:rPr>
        <w:t>Warunki szczególne obligatoryjne:</w:t>
      </w:r>
    </w:p>
    <w:p w14:paraId="2A2DFD76" w14:textId="79E0EE39" w:rsidR="0067105A" w:rsidRPr="00040C60" w:rsidRDefault="0067105A" w:rsidP="00FD16AA">
      <w:pPr>
        <w:numPr>
          <w:ilvl w:val="1"/>
          <w:numId w:val="49"/>
        </w:numPr>
        <w:tabs>
          <w:tab w:val="left" w:pos="284"/>
        </w:tabs>
        <w:overflowPunct w:val="0"/>
        <w:autoSpaceDE w:val="0"/>
        <w:spacing w:before="60" w:line="276" w:lineRule="auto"/>
        <w:jc w:val="both"/>
        <w:textAlignment w:val="baseline"/>
        <w:rPr>
          <w:rFonts w:asciiTheme="minorHAnsi" w:hAnsiTheme="minorHAnsi" w:cstheme="minorHAnsi"/>
          <w:sz w:val="22"/>
          <w:szCs w:val="22"/>
        </w:rPr>
      </w:pPr>
      <w:r w:rsidRPr="00040C60">
        <w:rPr>
          <w:rFonts w:asciiTheme="minorHAnsi" w:hAnsiTheme="minorHAnsi" w:cstheme="minorHAnsi"/>
          <w:bCs/>
          <w:sz w:val="22"/>
          <w:szCs w:val="22"/>
        </w:rPr>
        <w:t>Przyjęcie treści definicji podanych w SWZ</w:t>
      </w:r>
    </w:p>
    <w:p w14:paraId="4E184F2E" w14:textId="5A8F54A3" w:rsidR="0067105A" w:rsidRPr="00040C60" w:rsidRDefault="0067105A" w:rsidP="00FD16AA">
      <w:pPr>
        <w:numPr>
          <w:ilvl w:val="1"/>
          <w:numId w:val="49"/>
        </w:numPr>
        <w:tabs>
          <w:tab w:val="left" w:pos="284"/>
        </w:tabs>
        <w:overflowPunct w:val="0"/>
        <w:autoSpaceDE w:val="0"/>
        <w:spacing w:before="60" w:line="276" w:lineRule="auto"/>
        <w:jc w:val="both"/>
        <w:textAlignment w:val="baseline"/>
        <w:rPr>
          <w:rFonts w:asciiTheme="minorHAnsi" w:hAnsiTheme="minorHAnsi" w:cstheme="minorHAnsi"/>
          <w:bCs/>
          <w:sz w:val="22"/>
          <w:szCs w:val="22"/>
        </w:rPr>
      </w:pPr>
      <w:r w:rsidRPr="00040C60">
        <w:rPr>
          <w:rFonts w:asciiTheme="minorHAnsi" w:hAnsiTheme="minorHAnsi" w:cstheme="minorHAnsi"/>
          <w:bCs/>
          <w:sz w:val="22"/>
          <w:szCs w:val="22"/>
        </w:rPr>
        <w:t>Przyjęcie podanej klauzuli „drop down”</w:t>
      </w:r>
      <w:r w:rsidR="00EE464B" w:rsidRPr="00040C60">
        <w:rPr>
          <w:rFonts w:asciiTheme="minorHAnsi" w:hAnsiTheme="minorHAnsi" w:cstheme="minorHAnsi"/>
          <w:bCs/>
          <w:sz w:val="22"/>
          <w:szCs w:val="22"/>
        </w:rPr>
        <w:t xml:space="preserve"> z punktem zaczepienia w wysokości 5 000,00 zł.</w:t>
      </w:r>
    </w:p>
    <w:p w14:paraId="47AEC702" w14:textId="0F6C37D0" w:rsidR="003B1B90" w:rsidRPr="00040C60" w:rsidRDefault="003B1B90" w:rsidP="00FD16AA">
      <w:pPr>
        <w:numPr>
          <w:ilvl w:val="1"/>
          <w:numId w:val="49"/>
        </w:numPr>
        <w:tabs>
          <w:tab w:val="left" w:pos="284"/>
        </w:tabs>
        <w:overflowPunct w:val="0"/>
        <w:autoSpaceDE w:val="0"/>
        <w:spacing w:before="60" w:line="276" w:lineRule="auto"/>
        <w:jc w:val="both"/>
        <w:textAlignment w:val="baseline"/>
        <w:rPr>
          <w:rFonts w:asciiTheme="minorHAnsi" w:hAnsiTheme="minorHAnsi" w:cstheme="minorHAnsi"/>
          <w:bCs/>
          <w:sz w:val="22"/>
          <w:szCs w:val="22"/>
        </w:rPr>
      </w:pPr>
      <w:r w:rsidRPr="00040C60">
        <w:rPr>
          <w:rFonts w:asciiTheme="minorHAnsi" w:hAnsiTheme="minorHAnsi" w:cstheme="minorHAnsi"/>
          <w:bCs/>
          <w:sz w:val="22"/>
          <w:szCs w:val="22"/>
        </w:rPr>
        <w:t>Przyjęcie podanej klauzuli wykonywania władzy publicznej.</w:t>
      </w:r>
    </w:p>
    <w:p w14:paraId="45A5EC05" w14:textId="3C8643C5" w:rsidR="003B1B90" w:rsidRPr="00040C60" w:rsidRDefault="003B1B90" w:rsidP="00FD16AA">
      <w:pPr>
        <w:numPr>
          <w:ilvl w:val="1"/>
          <w:numId w:val="49"/>
        </w:numPr>
        <w:tabs>
          <w:tab w:val="left" w:pos="284"/>
        </w:tabs>
        <w:overflowPunct w:val="0"/>
        <w:autoSpaceDE w:val="0"/>
        <w:spacing w:before="60" w:line="276" w:lineRule="auto"/>
        <w:jc w:val="both"/>
        <w:textAlignment w:val="baseline"/>
        <w:rPr>
          <w:rFonts w:asciiTheme="minorHAnsi" w:hAnsiTheme="minorHAnsi" w:cstheme="minorHAnsi"/>
          <w:sz w:val="22"/>
          <w:szCs w:val="22"/>
        </w:rPr>
      </w:pPr>
      <w:r w:rsidRPr="00040C60">
        <w:rPr>
          <w:rFonts w:asciiTheme="minorHAnsi" w:hAnsiTheme="minorHAnsi" w:cstheme="minorHAnsi"/>
          <w:bCs/>
          <w:sz w:val="22"/>
          <w:szCs w:val="22"/>
        </w:rPr>
        <w:t>Przyjęcie podanej klauzuli daty stempla bankowego lub pocztowego</w:t>
      </w:r>
    </w:p>
    <w:p w14:paraId="15A28436" w14:textId="05E2C432" w:rsidR="0067105A" w:rsidRPr="00040C60" w:rsidRDefault="0067105A" w:rsidP="00FD16AA">
      <w:pPr>
        <w:numPr>
          <w:ilvl w:val="1"/>
          <w:numId w:val="49"/>
        </w:numPr>
        <w:tabs>
          <w:tab w:val="left" w:pos="284"/>
        </w:tabs>
        <w:overflowPunct w:val="0"/>
        <w:autoSpaceDE w:val="0"/>
        <w:spacing w:before="60" w:line="276" w:lineRule="auto"/>
        <w:jc w:val="both"/>
        <w:textAlignment w:val="baseline"/>
        <w:rPr>
          <w:rFonts w:asciiTheme="minorHAnsi" w:hAnsiTheme="minorHAnsi" w:cstheme="minorHAnsi"/>
          <w:sz w:val="22"/>
          <w:szCs w:val="22"/>
        </w:rPr>
      </w:pPr>
      <w:r w:rsidRPr="00040C60">
        <w:rPr>
          <w:rFonts w:asciiTheme="minorHAnsi" w:hAnsiTheme="minorHAnsi" w:cstheme="minorHAnsi"/>
          <w:bCs/>
          <w:sz w:val="22"/>
          <w:szCs w:val="22"/>
        </w:rPr>
        <w:t>Przyjęcie podanej klauzuli czasu ochrony</w:t>
      </w:r>
      <w:r w:rsidR="003B1B90" w:rsidRPr="00040C60">
        <w:rPr>
          <w:rFonts w:asciiTheme="minorHAnsi" w:hAnsiTheme="minorHAnsi" w:cstheme="minorHAnsi"/>
          <w:bCs/>
          <w:sz w:val="22"/>
          <w:szCs w:val="22"/>
        </w:rPr>
        <w:t>.</w:t>
      </w:r>
    </w:p>
    <w:p w14:paraId="16B6BFB2" w14:textId="678D6DA8" w:rsidR="0067105A" w:rsidRPr="00040C60" w:rsidRDefault="0067105A" w:rsidP="00FD16AA">
      <w:pPr>
        <w:numPr>
          <w:ilvl w:val="1"/>
          <w:numId w:val="49"/>
        </w:numPr>
        <w:tabs>
          <w:tab w:val="left" w:pos="284"/>
        </w:tabs>
        <w:overflowPunct w:val="0"/>
        <w:autoSpaceDE w:val="0"/>
        <w:spacing w:before="60" w:line="276" w:lineRule="auto"/>
        <w:jc w:val="both"/>
        <w:textAlignment w:val="baseline"/>
        <w:rPr>
          <w:rFonts w:asciiTheme="minorHAnsi" w:hAnsiTheme="minorHAnsi" w:cstheme="minorHAnsi"/>
          <w:sz w:val="22"/>
          <w:szCs w:val="22"/>
        </w:rPr>
      </w:pPr>
      <w:r w:rsidRPr="00040C60">
        <w:rPr>
          <w:rFonts w:asciiTheme="minorHAnsi" w:hAnsiTheme="minorHAnsi" w:cstheme="minorHAnsi"/>
          <w:bCs/>
          <w:sz w:val="22"/>
          <w:szCs w:val="22"/>
        </w:rPr>
        <w:t>Przyjęcie podanej klauzuli nieściągania rat niewymagalnych</w:t>
      </w:r>
      <w:r w:rsidR="003B1B90" w:rsidRPr="00040C60">
        <w:rPr>
          <w:rFonts w:asciiTheme="minorHAnsi" w:hAnsiTheme="minorHAnsi" w:cstheme="minorHAnsi"/>
          <w:bCs/>
          <w:sz w:val="22"/>
          <w:szCs w:val="22"/>
        </w:rPr>
        <w:t>.</w:t>
      </w:r>
    </w:p>
    <w:p w14:paraId="13809DD9" w14:textId="37B4A86A" w:rsidR="0067105A" w:rsidRPr="00040C60" w:rsidRDefault="0067105A" w:rsidP="00FD16AA">
      <w:pPr>
        <w:numPr>
          <w:ilvl w:val="1"/>
          <w:numId w:val="49"/>
        </w:numPr>
        <w:tabs>
          <w:tab w:val="left" w:pos="284"/>
        </w:tabs>
        <w:overflowPunct w:val="0"/>
        <w:autoSpaceDE w:val="0"/>
        <w:spacing w:before="60" w:line="276" w:lineRule="auto"/>
        <w:jc w:val="both"/>
        <w:textAlignment w:val="baseline"/>
        <w:rPr>
          <w:rFonts w:asciiTheme="minorHAnsi" w:hAnsiTheme="minorHAnsi" w:cstheme="minorHAnsi"/>
          <w:sz w:val="22"/>
          <w:szCs w:val="22"/>
        </w:rPr>
      </w:pPr>
      <w:r w:rsidRPr="00040C60">
        <w:rPr>
          <w:rFonts w:asciiTheme="minorHAnsi" w:hAnsiTheme="minorHAnsi" w:cstheme="minorHAnsi"/>
          <w:bCs/>
          <w:sz w:val="22"/>
          <w:szCs w:val="22"/>
        </w:rPr>
        <w:t>Przyjęcie podanej klauzuli włączenia rażącego niedbalstwa</w:t>
      </w:r>
      <w:r w:rsidR="003B1B90" w:rsidRPr="00040C60">
        <w:rPr>
          <w:rFonts w:asciiTheme="minorHAnsi" w:hAnsiTheme="minorHAnsi" w:cstheme="minorHAnsi"/>
          <w:bCs/>
          <w:sz w:val="22"/>
          <w:szCs w:val="22"/>
        </w:rPr>
        <w:t>.</w:t>
      </w:r>
    </w:p>
    <w:p w14:paraId="1672941E" w14:textId="28ADB0F1" w:rsidR="0067105A" w:rsidRPr="00040C60" w:rsidRDefault="0067105A" w:rsidP="00FD16AA">
      <w:pPr>
        <w:numPr>
          <w:ilvl w:val="1"/>
          <w:numId w:val="49"/>
        </w:numPr>
        <w:tabs>
          <w:tab w:val="left" w:pos="284"/>
        </w:tabs>
        <w:overflowPunct w:val="0"/>
        <w:autoSpaceDE w:val="0"/>
        <w:spacing w:before="60" w:line="276" w:lineRule="auto"/>
        <w:jc w:val="both"/>
        <w:textAlignment w:val="baseline"/>
        <w:rPr>
          <w:rFonts w:asciiTheme="minorHAnsi" w:hAnsiTheme="minorHAnsi" w:cstheme="minorHAnsi"/>
          <w:sz w:val="22"/>
          <w:szCs w:val="22"/>
        </w:rPr>
      </w:pPr>
      <w:r w:rsidRPr="00040C60">
        <w:rPr>
          <w:rFonts w:asciiTheme="minorHAnsi" w:hAnsiTheme="minorHAnsi" w:cstheme="minorHAnsi"/>
          <w:bCs/>
          <w:sz w:val="22"/>
          <w:szCs w:val="22"/>
        </w:rPr>
        <w:t>Przyjęcie podanej klauzuli automatycznego pokrycia OC</w:t>
      </w:r>
      <w:r w:rsidR="003B1B90" w:rsidRPr="00040C60">
        <w:rPr>
          <w:rFonts w:asciiTheme="minorHAnsi" w:hAnsiTheme="minorHAnsi" w:cstheme="minorHAnsi"/>
          <w:bCs/>
          <w:sz w:val="22"/>
          <w:szCs w:val="22"/>
        </w:rPr>
        <w:t>.</w:t>
      </w:r>
    </w:p>
    <w:p w14:paraId="22598308" w14:textId="4C6CCCC6" w:rsidR="0067105A" w:rsidRPr="00040C60" w:rsidRDefault="0067105A" w:rsidP="00FD16AA">
      <w:pPr>
        <w:numPr>
          <w:ilvl w:val="1"/>
          <w:numId w:val="49"/>
        </w:numPr>
        <w:tabs>
          <w:tab w:val="left" w:pos="284"/>
        </w:tabs>
        <w:overflowPunct w:val="0"/>
        <w:autoSpaceDE w:val="0"/>
        <w:spacing w:before="60" w:line="276" w:lineRule="auto"/>
        <w:jc w:val="both"/>
        <w:textAlignment w:val="baseline"/>
        <w:rPr>
          <w:rFonts w:asciiTheme="minorHAnsi" w:hAnsiTheme="minorHAnsi" w:cstheme="minorHAnsi"/>
          <w:sz w:val="22"/>
          <w:szCs w:val="22"/>
        </w:rPr>
      </w:pPr>
      <w:r w:rsidRPr="00040C60">
        <w:rPr>
          <w:rFonts w:asciiTheme="minorHAnsi" w:hAnsiTheme="minorHAnsi" w:cstheme="minorHAnsi"/>
          <w:bCs/>
          <w:sz w:val="22"/>
          <w:szCs w:val="22"/>
        </w:rPr>
        <w:t>Przyjęcie podanej klauzuli wadliwego wykonania prac, czynności lub usług</w:t>
      </w:r>
      <w:r w:rsidR="00733C91" w:rsidRPr="00040C60">
        <w:rPr>
          <w:rFonts w:asciiTheme="minorHAnsi" w:hAnsiTheme="minorHAnsi" w:cstheme="minorHAnsi"/>
          <w:bCs/>
          <w:sz w:val="22"/>
          <w:szCs w:val="22"/>
        </w:rPr>
        <w:t>.</w:t>
      </w:r>
    </w:p>
    <w:p w14:paraId="4ADAA3CF" w14:textId="2D7DB505" w:rsidR="0067105A" w:rsidRPr="00040C60" w:rsidRDefault="0067105A" w:rsidP="00FD16AA">
      <w:pPr>
        <w:numPr>
          <w:ilvl w:val="1"/>
          <w:numId w:val="49"/>
        </w:numPr>
        <w:tabs>
          <w:tab w:val="left" w:pos="567"/>
        </w:tabs>
        <w:overflowPunct w:val="0"/>
        <w:autoSpaceDE w:val="0"/>
        <w:spacing w:before="60" w:line="276" w:lineRule="auto"/>
        <w:ind w:left="567" w:hanging="567"/>
        <w:jc w:val="both"/>
        <w:textAlignment w:val="baseline"/>
        <w:rPr>
          <w:rFonts w:asciiTheme="minorHAnsi" w:hAnsiTheme="minorHAnsi" w:cstheme="minorHAnsi"/>
          <w:sz w:val="22"/>
          <w:szCs w:val="22"/>
        </w:rPr>
      </w:pPr>
      <w:r w:rsidRPr="00040C60">
        <w:rPr>
          <w:rFonts w:asciiTheme="minorHAnsi" w:hAnsiTheme="minorHAnsi" w:cstheme="minorHAnsi"/>
          <w:bCs/>
          <w:sz w:val="22"/>
          <w:szCs w:val="22"/>
        </w:rPr>
        <w:t>Ubezpieczyciel</w:t>
      </w:r>
      <w:r w:rsidR="00FD16AA" w:rsidRPr="00040C60">
        <w:rPr>
          <w:rFonts w:asciiTheme="minorHAnsi" w:hAnsiTheme="minorHAnsi" w:cstheme="minorHAnsi"/>
          <w:bCs/>
          <w:sz w:val="22"/>
          <w:szCs w:val="22"/>
        </w:rPr>
        <w:t xml:space="preserve"> </w:t>
      </w:r>
      <w:r w:rsidR="00FD16AA" w:rsidRPr="00040C60">
        <w:rPr>
          <w:rFonts w:asciiTheme="minorHAnsi" w:hAnsiTheme="minorHAnsi" w:cstheme="minorHAnsi"/>
          <w:spacing w:val="-2"/>
          <w:sz w:val="22"/>
          <w:szCs w:val="22"/>
        </w:rPr>
        <w:t xml:space="preserve">niezwłocznie powiadomi ubezpieczającego o każdym roszczeniu z tytułu ubezpieczenia odpowiedzialności cywilnej, które wpłynie bezpośrednio do ubezpieczyciela na podstawie art. 822 §4 Kodeksu cywilnego oraz o każdym odszkodowaniu i zadośćuczynieniu wypłaconym w związku </w:t>
      </w:r>
      <w:r w:rsidR="00EA380A" w:rsidRPr="00040C60">
        <w:rPr>
          <w:rFonts w:asciiTheme="minorHAnsi" w:hAnsiTheme="minorHAnsi" w:cstheme="minorHAnsi"/>
          <w:spacing w:val="-2"/>
          <w:sz w:val="22"/>
          <w:szCs w:val="22"/>
        </w:rPr>
        <w:t xml:space="preserve">                               </w:t>
      </w:r>
      <w:r w:rsidR="00FD16AA" w:rsidRPr="00040C60">
        <w:rPr>
          <w:rFonts w:asciiTheme="minorHAnsi" w:hAnsiTheme="minorHAnsi" w:cstheme="minorHAnsi"/>
          <w:spacing w:val="-2"/>
          <w:sz w:val="22"/>
          <w:szCs w:val="22"/>
        </w:rPr>
        <w:t>z roszczeniem z tytułu ubezpieczenia odpowiedzialności cywilnej, a w szczególności przekaże kopię decyzji o wypłacie odszkodowania lub zadośćuczynienia</w:t>
      </w:r>
      <w:r w:rsidR="00FD16AA" w:rsidRPr="00040C60">
        <w:rPr>
          <w:rFonts w:asciiTheme="minorHAnsi" w:hAnsiTheme="minorHAnsi" w:cstheme="minorHAnsi"/>
          <w:bCs/>
          <w:sz w:val="22"/>
          <w:szCs w:val="22"/>
        </w:rPr>
        <w:t>;</w:t>
      </w:r>
    </w:p>
    <w:p w14:paraId="40CB075A" w14:textId="3273A0EC" w:rsidR="0067105A" w:rsidRPr="00040C60" w:rsidRDefault="0067105A" w:rsidP="000A02E8">
      <w:pPr>
        <w:numPr>
          <w:ilvl w:val="1"/>
          <w:numId w:val="49"/>
        </w:numPr>
        <w:tabs>
          <w:tab w:val="left" w:pos="567"/>
        </w:tabs>
        <w:overflowPunct w:val="0"/>
        <w:autoSpaceDE w:val="0"/>
        <w:spacing w:before="60" w:line="276" w:lineRule="auto"/>
        <w:ind w:left="567" w:hanging="567"/>
        <w:jc w:val="both"/>
        <w:textAlignment w:val="baseline"/>
        <w:rPr>
          <w:rFonts w:asciiTheme="minorHAnsi" w:hAnsiTheme="minorHAnsi" w:cstheme="minorHAnsi"/>
          <w:sz w:val="22"/>
          <w:szCs w:val="22"/>
        </w:rPr>
      </w:pPr>
      <w:r w:rsidRPr="00040C60">
        <w:rPr>
          <w:rFonts w:asciiTheme="minorHAnsi" w:eastAsia="Calibri" w:hAnsiTheme="minorHAnsi" w:cstheme="minorHAnsi"/>
          <w:sz w:val="22"/>
          <w:szCs w:val="22"/>
        </w:rPr>
        <w:t>Ubezpieczający lub ubezpieczony</w:t>
      </w:r>
      <w:r w:rsidR="00FD16AA" w:rsidRPr="00040C60">
        <w:rPr>
          <w:rFonts w:asciiTheme="minorHAnsi" w:eastAsia="Calibri" w:hAnsiTheme="minorHAnsi" w:cstheme="minorHAnsi"/>
          <w:sz w:val="22"/>
          <w:szCs w:val="22"/>
        </w:rPr>
        <w:t xml:space="preserve">  zobowiązany jest powiadomić ubezpieczyciela o zgłoszeniu przeciwko niemu  roszczenia nie później niż w ciągu 14 dni roboczych od otrzymania takiego zgłoszenia oraz przekazać w terminie tym zgłoszenie do ubezpieczyciela. Niniejsze postanowienie w pełni wyczerpuje obowiązki ubezpieczającego i ubezpieczonego wynikające z art. 818 §1 i §2 Kodeksu cywilnego. Jeśli zgłaszający roszczenie zdecyduje się skierować je bezpośrednio do ubezpieczyciela, ubezpieczający  i ubezpieczony są zwolnieni od skutków niezłożenia zawiadomienia w terminie.   </w:t>
      </w:r>
      <w:r w:rsidRPr="00040C60">
        <w:rPr>
          <w:rFonts w:asciiTheme="minorHAnsi" w:eastAsia="Calibri" w:hAnsiTheme="minorHAnsi" w:cstheme="minorHAnsi"/>
          <w:sz w:val="22"/>
          <w:szCs w:val="22"/>
        </w:rPr>
        <w:t xml:space="preserve"> </w:t>
      </w:r>
    </w:p>
    <w:p w14:paraId="504C00C8" w14:textId="42E79690" w:rsidR="00733C91" w:rsidRPr="00040C60" w:rsidRDefault="00733C91" w:rsidP="000A02E8">
      <w:pPr>
        <w:numPr>
          <w:ilvl w:val="1"/>
          <w:numId w:val="49"/>
        </w:numPr>
        <w:tabs>
          <w:tab w:val="left" w:pos="567"/>
        </w:tabs>
        <w:overflowPunct w:val="0"/>
        <w:autoSpaceDE w:val="0"/>
        <w:spacing w:before="60" w:line="276" w:lineRule="auto"/>
        <w:ind w:left="567" w:hanging="567"/>
        <w:jc w:val="both"/>
        <w:textAlignment w:val="baseline"/>
        <w:rPr>
          <w:rFonts w:asciiTheme="minorHAnsi" w:eastAsia="Calibri" w:hAnsiTheme="minorHAnsi" w:cstheme="minorHAnsi"/>
          <w:sz w:val="22"/>
          <w:szCs w:val="22"/>
        </w:rPr>
      </w:pPr>
      <w:r w:rsidRPr="00040C60">
        <w:rPr>
          <w:rFonts w:asciiTheme="minorHAnsi" w:eastAsia="Calibri" w:hAnsiTheme="minorHAnsi" w:cstheme="minorHAnsi"/>
          <w:sz w:val="22"/>
          <w:szCs w:val="22"/>
        </w:rPr>
        <w:t>Franszyzy i udziały własne:</w:t>
      </w:r>
    </w:p>
    <w:p w14:paraId="4987DEF7" w14:textId="1E7EA6C8" w:rsidR="00733C91" w:rsidRPr="00040C60" w:rsidRDefault="00733C91" w:rsidP="000A02E8">
      <w:pPr>
        <w:pStyle w:val="Akapitzlist"/>
        <w:numPr>
          <w:ilvl w:val="1"/>
          <w:numId w:val="29"/>
        </w:numPr>
        <w:tabs>
          <w:tab w:val="left" w:pos="567"/>
        </w:tabs>
        <w:overflowPunct w:val="0"/>
        <w:autoSpaceDE w:val="0"/>
        <w:spacing w:before="60" w:line="276" w:lineRule="auto"/>
        <w:ind w:left="851"/>
        <w:jc w:val="both"/>
        <w:textAlignment w:val="baseline"/>
        <w:rPr>
          <w:rFonts w:asciiTheme="minorHAnsi" w:eastAsia="Calibri" w:hAnsiTheme="minorHAnsi" w:cstheme="minorHAnsi"/>
          <w:sz w:val="22"/>
          <w:szCs w:val="22"/>
        </w:rPr>
      </w:pPr>
      <w:r w:rsidRPr="00040C60">
        <w:rPr>
          <w:rFonts w:asciiTheme="minorHAnsi" w:eastAsia="Calibri" w:hAnsiTheme="minorHAnsi" w:cstheme="minorHAnsi"/>
          <w:sz w:val="22"/>
          <w:szCs w:val="22"/>
        </w:rPr>
        <w:t>Franszyza redukcyjna – brak</w:t>
      </w:r>
    </w:p>
    <w:p w14:paraId="1B0BCF34" w14:textId="7553295E" w:rsidR="00733C91" w:rsidRPr="00040C60" w:rsidRDefault="00733C91" w:rsidP="000A02E8">
      <w:pPr>
        <w:pStyle w:val="Akapitzlist"/>
        <w:widowControl w:val="0"/>
        <w:numPr>
          <w:ilvl w:val="2"/>
          <w:numId w:val="29"/>
        </w:numPr>
        <w:suppressAutoHyphens w:val="0"/>
        <w:spacing w:before="60" w:line="276" w:lineRule="auto"/>
        <w:ind w:left="851"/>
        <w:contextualSpacing/>
        <w:jc w:val="both"/>
        <w:rPr>
          <w:rFonts w:asciiTheme="minorHAnsi" w:eastAsia="Calibri" w:hAnsiTheme="minorHAnsi" w:cstheme="minorHAnsi"/>
          <w:sz w:val="22"/>
          <w:szCs w:val="22"/>
        </w:rPr>
      </w:pPr>
      <w:r w:rsidRPr="00040C60">
        <w:rPr>
          <w:rFonts w:asciiTheme="minorHAnsi" w:eastAsia="Calibri" w:hAnsiTheme="minorHAnsi" w:cstheme="minorHAnsi"/>
          <w:sz w:val="22"/>
          <w:szCs w:val="22"/>
        </w:rPr>
        <w:t xml:space="preserve">franszyzę redukcyjną stanowi suma gwarancyjna (główny punkt zaczepienia) określona </w:t>
      </w:r>
      <w:r w:rsidR="00EA380A" w:rsidRPr="00040C60">
        <w:rPr>
          <w:rFonts w:asciiTheme="minorHAnsi" w:eastAsia="Calibri" w:hAnsiTheme="minorHAnsi" w:cstheme="minorHAnsi"/>
          <w:sz w:val="22"/>
          <w:szCs w:val="22"/>
        </w:rPr>
        <w:t xml:space="preserve">                                   </w:t>
      </w:r>
      <w:r w:rsidRPr="00040C60">
        <w:rPr>
          <w:rFonts w:asciiTheme="minorHAnsi" w:eastAsia="Calibri" w:hAnsiTheme="minorHAnsi" w:cstheme="minorHAnsi"/>
          <w:sz w:val="22"/>
          <w:szCs w:val="22"/>
        </w:rPr>
        <w:t>w podstawowej polisie ubezpieczenia odpowiedzialności cywilnej</w:t>
      </w:r>
      <w:r w:rsidR="000A02E8" w:rsidRPr="00040C60">
        <w:rPr>
          <w:rFonts w:asciiTheme="minorHAnsi" w:eastAsia="Calibri" w:hAnsiTheme="minorHAnsi" w:cstheme="minorHAnsi"/>
          <w:sz w:val="22"/>
          <w:szCs w:val="22"/>
        </w:rPr>
        <w:t>,</w:t>
      </w:r>
      <w:r w:rsidRPr="00040C60">
        <w:rPr>
          <w:rFonts w:asciiTheme="minorHAnsi" w:eastAsia="Calibri" w:hAnsiTheme="minorHAnsi" w:cstheme="minorHAnsi"/>
          <w:sz w:val="22"/>
          <w:szCs w:val="22"/>
        </w:rPr>
        <w:t xml:space="preserve"> bądź też suma gwarancyjna, jaka pozostała po jej pomniejszeniu w związku z wypłatą odszkodowań (świadczeń).</w:t>
      </w:r>
    </w:p>
    <w:p w14:paraId="2F18B09E" w14:textId="0B91E1B1" w:rsidR="00733C91" w:rsidRPr="00040C60" w:rsidRDefault="00733C91" w:rsidP="000A02E8">
      <w:pPr>
        <w:pStyle w:val="Akapitzlist"/>
        <w:widowControl w:val="0"/>
        <w:numPr>
          <w:ilvl w:val="2"/>
          <w:numId w:val="29"/>
        </w:numPr>
        <w:suppressAutoHyphens w:val="0"/>
        <w:spacing w:before="60" w:line="276" w:lineRule="auto"/>
        <w:ind w:left="851"/>
        <w:contextualSpacing/>
        <w:jc w:val="both"/>
        <w:rPr>
          <w:rFonts w:asciiTheme="minorHAnsi" w:eastAsia="Calibri" w:hAnsiTheme="minorHAnsi" w:cstheme="minorHAnsi"/>
          <w:sz w:val="22"/>
          <w:szCs w:val="22"/>
        </w:rPr>
      </w:pPr>
      <w:r w:rsidRPr="00040C60">
        <w:rPr>
          <w:rFonts w:asciiTheme="minorHAnsi" w:eastAsia="Calibri" w:hAnsiTheme="minorHAnsi" w:cstheme="minorHAnsi"/>
          <w:sz w:val="22"/>
          <w:szCs w:val="22"/>
        </w:rPr>
        <w:t>w odniesieniu do rozszerzeń odpowiedzialności cywilnej limitowanych w ubezpieczeniu podstawowym z mniejszą sumą gwarancyjną (podlimitem) niż główna suma gwarancyjna, franszyzę redukcyjną stanowi suma gwarancyjna (podlimit) określona w rozszerzeniu bądź też suma gwarancyjna (podlimit), jaka pozostała po jej pomniejszeniu w związku z wypłatą odszkodowań (świadczeń).</w:t>
      </w:r>
    </w:p>
    <w:p w14:paraId="235038A0" w14:textId="5BB7F375" w:rsidR="008D0FAF" w:rsidRPr="00040C60" w:rsidRDefault="00733C91" w:rsidP="000A02E8">
      <w:pPr>
        <w:pStyle w:val="Akapitzlist"/>
        <w:numPr>
          <w:ilvl w:val="2"/>
          <w:numId w:val="29"/>
        </w:numPr>
        <w:suppressAutoHyphens w:val="0"/>
        <w:spacing w:before="60" w:line="276" w:lineRule="auto"/>
        <w:ind w:left="851"/>
        <w:contextualSpacing/>
        <w:jc w:val="both"/>
        <w:rPr>
          <w:rFonts w:asciiTheme="minorHAnsi" w:eastAsia="Calibri" w:hAnsiTheme="minorHAnsi" w:cstheme="minorHAnsi"/>
          <w:sz w:val="22"/>
          <w:szCs w:val="22"/>
        </w:rPr>
      </w:pPr>
      <w:r w:rsidRPr="00040C60">
        <w:rPr>
          <w:rFonts w:asciiTheme="minorHAnsi" w:eastAsia="Calibri" w:hAnsiTheme="minorHAnsi" w:cstheme="minorHAnsi"/>
          <w:sz w:val="22"/>
          <w:szCs w:val="22"/>
        </w:rPr>
        <w:t xml:space="preserve">w przypadku całkowitego wyczerpania sumy gwarancyjnej w ubezpieczeniu podstawowym lub </w:t>
      </w:r>
      <w:r w:rsidR="00EA380A" w:rsidRPr="00040C60">
        <w:rPr>
          <w:rFonts w:asciiTheme="minorHAnsi" w:eastAsia="Calibri" w:hAnsiTheme="minorHAnsi" w:cstheme="minorHAnsi"/>
          <w:sz w:val="22"/>
          <w:szCs w:val="22"/>
        </w:rPr>
        <w:t xml:space="preserve">                      </w:t>
      </w:r>
      <w:r w:rsidRPr="00040C60">
        <w:rPr>
          <w:rFonts w:asciiTheme="minorHAnsi" w:eastAsia="Calibri" w:hAnsiTheme="minorHAnsi" w:cstheme="minorHAnsi"/>
          <w:sz w:val="22"/>
          <w:szCs w:val="22"/>
        </w:rPr>
        <w:t>w rozszerzeniu, franszyza redukcyjna (minimalny punkt zaczepienia) wynosić będzie 5 000,00 zł</w:t>
      </w:r>
    </w:p>
    <w:p w14:paraId="03B9006A" w14:textId="7B987868" w:rsidR="00733C91" w:rsidRPr="00040C60" w:rsidRDefault="00733C91" w:rsidP="000A02E8">
      <w:pPr>
        <w:pStyle w:val="Akapitzlist"/>
        <w:numPr>
          <w:ilvl w:val="2"/>
          <w:numId w:val="29"/>
        </w:numPr>
        <w:suppressAutoHyphens w:val="0"/>
        <w:spacing w:before="60" w:line="276" w:lineRule="auto"/>
        <w:ind w:left="851"/>
        <w:contextualSpacing/>
        <w:jc w:val="both"/>
        <w:rPr>
          <w:rFonts w:asciiTheme="minorHAnsi" w:eastAsia="Calibri" w:hAnsiTheme="minorHAnsi" w:cstheme="minorHAnsi"/>
          <w:sz w:val="22"/>
          <w:szCs w:val="22"/>
        </w:rPr>
      </w:pPr>
      <w:r w:rsidRPr="00040C60">
        <w:rPr>
          <w:rFonts w:asciiTheme="minorHAnsi" w:eastAsia="Calibri" w:hAnsiTheme="minorHAnsi" w:cstheme="minorHAnsi"/>
          <w:b/>
          <w:bCs/>
          <w:i/>
          <w:iCs/>
          <w:sz w:val="22"/>
          <w:szCs w:val="22"/>
        </w:rPr>
        <w:t xml:space="preserve">Uwaga: </w:t>
      </w:r>
      <w:r w:rsidRPr="00040C60">
        <w:rPr>
          <w:rFonts w:asciiTheme="minorHAnsi" w:eastAsia="Calibri" w:hAnsiTheme="minorHAnsi" w:cstheme="minorHAnsi"/>
          <w:sz w:val="22"/>
          <w:szCs w:val="22"/>
        </w:rPr>
        <w:t>przez pojęcie franszyzy redukcyjnej nie należy rozumieć prawa ubezpieczyciela</w:t>
      </w:r>
      <w:r w:rsidRPr="00040C60">
        <w:rPr>
          <w:rFonts w:asciiTheme="minorHAnsi" w:eastAsia="Calibri" w:hAnsiTheme="minorHAnsi" w:cstheme="minorHAnsi"/>
          <w:sz w:val="22"/>
          <w:szCs w:val="22"/>
        </w:rPr>
        <w:br/>
        <w:t>do dodatkowego pomniejszenia należnego z umowy nadwyżkowego ubezpieczenia odpowiedzialności cywilnej odszkodowania. Zgodnie z intencją ubezpieczającego pojęcie franszyzy redukcyjnej tożsame jest bowiem z punktami zaczepienia w nawiązaniu do posiadanego przez ubezpieczonego podstawowego ubezpieczenia odpowiedzialności cywilnej, z uwzględnieniem konsumpcji sumy gwarancyjnej.</w:t>
      </w:r>
    </w:p>
    <w:p w14:paraId="47E5E8A7" w14:textId="3DA47965" w:rsidR="0067105A" w:rsidRPr="00040C60" w:rsidRDefault="00733C91" w:rsidP="000A02E8">
      <w:pPr>
        <w:pStyle w:val="Akapitzlist"/>
        <w:widowControl w:val="0"/>
        <w:numPr>
          <w:ilvl w:val="1"/>
          <w:numId w:val="29"/>
        </w:numPr>
        <w:tabs>
          <w:tab w:val="left" w:pos="567"/>
          <w:tab w:val="left" w:pos="993"/>
          <w:tab w:val="left" w:pos="1276"/>
        </w:tabs>
        <w:suppressAutoHyphens w:val="0"/>
        <w:overflowPunct w:val="0"/>
        <w:autoSpaceDE w:val="0"/>
        <w:spacing w:before="60" w:line="276" w:lineRule="auto"/>
        <w:ind w:left="851"/>
        <w:contextualSpacing/>
        <w:jc w:val="both"/>
        <w:textAlignment w:val="baseline"/>
        <w:rPr>
          <w:rFonts w:asciiTheme="minorHAnsi" w:hAnsiTheme="minorHAnsi" w:cstheme="minorHAnsi"/>
          <w:sz w:val="22"/>
          <w:szCs w:val="22"/>
        </w:rPr>
      </w:pPr>
      <w:r w:rsidRPr="00040C60">
        <w:rPr>
          <w:rFonts w:asciiTheme="minorHAnsi" w:eastAsia="Calibri" w:hAnsiTheme="minorHAnsi" w:cstheme="minorHAnsi"/>
          <w:sz w:val="22"/>
          <w:szCs w:val="22"/>
        </w:rPr>
        <w:t>Franszyza integralna, udział własny – brak</w:t>
      </w:r>
    </w:p>
    <w:p w14:paraId="5A1B2A27" w14:textId="77777777" w:rsidR="0067105A" w:rsidRPr="00040C60" w:rsidRDefault="0067105A" w:rsidP="00387F98">
      <w:pPr>
        <w:numPr>
          <w:ilvl w:val="0"/>
          <w:numId w:val="49"/>
        </w:numPr>
        <w:overflowPunct w:val="0"/>
        <w:autoSpaceDE w:val="0"/>
        <w:spacing w:before="60" w:line="276" w:lineRule="auto"/>
        <w:jc w:val="both"/>
        <w:textAlignment w:val="baseline"/>
        <w:rPr>
          <w:rFonts w:asciiTheme="minorHAnsi" w:hAnsiTheme="minorHAnsi" w:cstheme="minorHAnsi"/>
          <w:sz w:val="22"/>
          <w:szCs w:val="22"/>
        </w:rPr>
      </w:pPr>
      <w:r w:rsidRPr="00040C60">
        <w:rPr>
          <w:rFonts w:asciiTheme="minorHAnsi" w:hAnsiTheme="minorHAnsi" w:cstheme="minorHAnsi"/>
          <w:b/>
          <w:bCs/>
          <w:sz w:val="22"/>
          <w:szCs w:val="22"/>
        </w:rPr>
        <w:t>Klauzule dodatkowe i inne postanowienia szczególne fakultatywne:</w:t>
      </w:r>
    </w:p>
    <w:p w14:paraId="5F2D120D" w14:textId="4E679EFA" w:rsidR="0067105A" w:rsidRPr="00040C60" w:rsidRDefault="0067105A" w:rsidP="00387F98">
      <w:pPr>
        <w:numPr>
          <w:ilvl w:val="1"/>
          <w:numId w:val="49"/>
        </w:numPr>
        <w:tabs>
          <w:tab w:val="left" w:pos="284"/>
        </w:tabs>
        <w:overflowPunct w:val="0"/>
        <w:autoSpaceDE w:val="0"/>
        <w:spacing w:before="60" w:line="276" w:lineRule="auto"/>
        <w:jc w:val="both"/>
        <w:textAlignment w:val="baseline"/>
        <w:rPr>
          <w:rFonts w:asciiTheme="minorHAnsi" w:hAnsiTheme="minorHAnsi" w:cstheme="minorHAnsi"/>
          <w:sz w:val="22"/>
          <w:szCs w:val="22"/>
        </w:rPr>
      </w:pPr>
      <w:r w:rsidRPr="00040C60">
        <w:rPr>
          <w:rFonts w:asciiTheme="minorHAnsi" w:hAnsiTheme="minorHAnsi" w:cstheme="minorHAnsi"/>
          <w:bCs/>
          <w:sz w:val="22"/>
          <w:szCs w:val="22"/>
        </w:rPr>
        <w:t>Przyjęcie podanej klauzuli funduszu prewencyjnego</w:t>
      </w:r>
      <w:r w:rsidR="00EE464B" w:rsidRPr="00040C60">
        <w:rPr>
          <w:rFonts w:asciiTheme="minorHAnsi" w:hAnsiTheme="minorHAnsi" w:cstheme="minorHAnsi"/>
          <w:bCs/>
          <w:sz w:val="22"/>
          <w:szCs w:val="22"/>
        </w:rPr>
        <w:t>.</w:t>
      </w:r>
    </w:p>
    <w:p w14:paraId="79EE84BF" w14:textId="0D39A266" w:rsidR="00EE464B" w:rsidRPr="00040C60" w:rsidRDefault="00EE464B" w:rsidP="00387F98">
      <w:pPr>
        <w:numPr>
          <w:ilvl w:val="1"/>
          <w:numId w:val="49"/>
        </w:numPr>
        <w:tabs>
          <w:tab w:val="left" w:pos="284"/>
        </w:tabs>
        <w:overflowPunct w:val="0"/>
        <w:autoSpaceDE w:val="0"/>
        <w:spacing w:before="60" w:line="276" w:lineRule="auto"/>
        <w:jc w:val="both"/>
        <w:textAlignment w:val="baseline"/>
        <w:rPr>
          <w:rFonts w:asciiTheme="minorHAnsi" w:hAnsiTheme="minorHAnsi" w:cstheme="minorHAnsi"/>
          <w:sz w:val="22"/>
          <w:szCs w:val="22"/>
        </w:rPr>
      </w:pPr>
      <w:r w:rsidRPr="00040C60">
        <w:rPr>
          <w:rFonts w:asciiTheme="minorHAnsi" w:hAnsiTheme="minorHAnsi" w:cstheme="minorHAnsi"/>
          <w:bCs/>
          <w:sz w:val="22"/>
          <w:szCs w:val="22"/>
        </w:rPr>
        <w:t>Przyjęcie podanej klauzuli „drop down” z punktem zaczepienia w wysokości 2 000,00 zł.</w:t>
      </w:r>
    </w:p>
    <w:p w14:paraId="5F1A6E8A" w14:textId="77777777" w:rsidR="0067105A" w:rsidRPr="00040C60" w:rsidRDefault="0067105A" w:rsidP="00387F98">
      <w:pPr>
        <w:autoSpaceDE w:val="0"/>
        <w:adjustRightInd w:val="0"/>
        <w:spacing w:before="60" w:line="276" w:lineRule="auto"/>
        <w:jc w:val="both"/>
        <w:rPr>
          <w:rFonts w:asciiTheme="minorHAnsi" w:eastAsia="Calibri" w:hAnsiTheme="minorHAnsi" w:cstheme="minorHAnsi"/>
          <w:b/>
          <w:bCs/>
          <w:sz w:val="22"/>
          <w:szCs w:val="22"/>
          <w:lang w:eastAsia="pl-PL"/>
        </w:rPr>
      </w:pPr>
    </w:p>
    <w:p w14:paraId="140F7A9A" w14:textId="77777777" w:rsidR="0067105A" w:rsidRPr="00040C60" w:rsidRDefault="0067105A" w:rsidP="00387F98">
      <w:pPr>
        <w:autoSpaceDE w:val="0"/>
        <w:adjustRightInd w:val="0"/>
        <w:spacing w:before="60" w:line="276" w:lineRule="auto"/>
        <w:jc w:val="both"/>
        <w:rPr>
          <w:rFonts w:asciiTheme="minorHAnsi" w:eastAsia="Calibri" w:hAnsiTheme="minorHAnsi" w:cstheme="minorHAnsi"/>
          <w:sz w:val="22"/>
          <w:szCs w:val="22"/>
          <w:lang w:eastAsia="pl-PL"/>
        </w:rPr>
      </w:pPr>
      <w:r w:rsidRPr="00040C60">
        <w:rPr>
          <w:rFonts w:asciiTheme="minorHAnsi" w:eastAsia="Calibri" w:hAnsiTheme="minorHAnsi" w:cstheme="minorHAnsi"/>
          <w:b/>
          <w:bCs/>
          <w:sz w:val="22"/>
          <w:szCs w:val="22"/>
          <w:lang w:eastAsia="pl-PL"/>
        </w:rPr>
        <w:t>Klauzula „drop down”</w:t>
      </w:r>
      <w:r w:rsidRPr="00040C60">
        <w:rPr>
          <w:rFonts w:asciiTheme="minorHAnsi" w:eastAsia="Calibri" w:hAnsiTheme="minorHAnsi" w:cstheme="minorHAnsi"/>
          <w:sz w:val="22"/>
          <w:szCs w:val="22"/>
          <w:lang w:eastAsia="pl-PL"/>
        </w:rPr>
        <w:t xml:space="preserve"> – z zachowaniem pozostałych, niezmienionych niniejszą klauzulą postanowień umowy ubezpieczenia określonych we wniosku i ogólnych (szczególnych) warunkach ubezpieczenia strony uzgodniły, że:</w:t>
      </w:r>
    </w:p>
    <w:p w14:paraId="30DF30F3" w14:textId="77777777" w:rsidR="0067105A" w:rsidRPr="00040C60" w:rsidRDefault="0067105A" w:rsidP="00387F98">
      <w:pPr>
        <w:autoSpaceDE w:val="0"/>
        <w:adjustRightInd w:val="0"/>
        <w:spacing w:before="60" w:line="276" w:lineRule="auto"/>
        <w:jc w:val="both"/>
        <w:rPr>
          <w:rFonts w:asciiTheme="minorHAnsi" w:eastAsia="Calibri" w:hAnsiTheme="minorHAnsi" w:cstheme="minorHAnsi"/>
          <w:sz w:val="22"/>
          <w:szCs w:val="22"/>
          <w:lang w:eastAsia="pl-PL"/>
        </w:rPr>
      </w:pPr>
      <w:r w:rsidRPr="00040C60">
        <w:rPr>
          <w:rFonts w:asciiTheme="minorHAnsi" w:eastAsia="Calibri" w:hAnsiTheme="minorHAnsi" w:cstheme="minorHAnsi"/>
          <w:sz w:val="22"/>
          <w:szCs w:val="22"/>
          <w:lang w:eastAsia="pl-PL"/>
        </w:rPr>
        <w:t>1. Jeżeli na skutek wypłaty odszkodowania (świadczenia) nastąpiło zmniejszenie sumy gwarancyjnej lub podlimitu odpowiedzialności w rozszerzeniu podstawowego ubezpieczenia odpowiedzialności cywilnej, jednocześnie następuje obniżenie punktu zaczepienia, który pierwotnie stanowiła suma gwarancyjna lub podlimit w ubezpieczeniu podstawowym.</w:t>
      </w:r>
    </w:p>
    <w:p w14:paraId="7D65AD4B" w14:textId="77777777" w:rsidR="0067105A" w:rsidRPr="00040C60" w:rsidRDefault="0067105A" w:rsidP="00387F98">
      <w:pPr>
        <w:autoSpaceDE w:val="0"/>
        <w:adjustRightInd w:val="0"/>
        <w:spacing w:before="60" w:line="276" w:lineRule="auto"/>
        <w:jc w:val="both"/>
        <w:rPr>
          <w:rFonts w:asciiTheme="minorHAnsi" w:eastAsia="Calibri" w:hAnsiTheme="minorHAnsi" w:cstheme="minorHAnsi"/>
          <w:sz w:val="22"/>
          <w:szCs w:val="22"/>
          <w:lang w:eastAsia="pl-PL"/>
        </w:rPr>
      </w:pPr>
      <w:r w:rsidRPr="00040C60">
        <w:rPr>
          <w:rFonts w:asciiTheme="minorHAnsi" w:eastAsia="Calibri" w:hAnsiTheme="minorHAnsi" w:cstheme="minorHAnsi"/>
          <w:sz w:val="22"/>
          <w:szCs w:val="22"/>
          <w:lang w:eastAsia="pl-PL"/>
        </w:rPr>
        <w:t>2. Obniżenie następuje w odniesieniu do każdej następnej szkody o wartość równą zmniejszeniu wymienionej sumy gwarancyjnej lub podlimitu ubezpieczenia podstawowego, jednakże minimalna wysokość punktu zaczepienia zostaje ustalona w ubezpieczeniu nadwyżkowym.</w:t>
      </w:r>
    </w:p>
    <w:p w14:paraId="40B62057" w14:textId="77777777" w:rsidR="0067105A" w:rsidRPr="00040C60" w:rsidRDefault="0067105A" w:rsidP="00387F98">
      <w:pPr>
        <w:autoSpaceDE w:val="0"/>
        <w:adjustRightInd w:val="0"/>
        <w:spacing w:before="60" w:line="276" w:lineRule="auto"/>
        <w:jc w:val="both"/>
        <w:rPr>
          <w:rFonts w:asciiTheme="minorHAnsi" w:eastAsia="Calibri" w:hAnsiTheme="minorHAnsi" w:cstheme="minorHAnsi"/>
          <w:sz w:val="22"/>
          <w:szCs w:val="22"/>
          <w:lang w:eastAsia="pl-PL"/>
        </w:rPr>
      </w:pPr>
      <w:r w:rsidRPr="00040C60">
        <w:rPr>
          <w:rFonts w:asciiTheme="minorHAnsi" w:eastAsia="Calibri" w:hAnsiTheme="minorHAnsi" w:cstheme="minorHAnsi"/>
          <w:sz w:val="22"/>
          <w:szCs w:val="22"/>
          <w:lang w:eastAsia="pl-PL"/>
        </w:rPr>
        <w:t xml:space="preserve">3. Minimalny punkt zaczepienia w ubezpieczeniu nadwyżkowym zostaje określony </w:t>
      </w:r>
      <w:bookmarkStart w:id="106" w:name="_Hlk64960603"/>
      <w:r w:rsidRPr="00040C60">
        <w:rPr>
          <w:rFonts w:asciiTheme="minorHAnsi" w:eastAsia="Calibri" w:hAnsiTheme="minorHAnsi" w:cstheme="minorHAnsi"/>
          <w:sz w:val="22"/>
          <w:szCs w:val="22"/>
          <w:lang w:eastAsia="pl-PL"/>
        </w:rPr>
        <w:t>w wysokości</w:t>
      </w:r>
    </w:p>
    <w:p w14:paraId="7191863F" w14:textId="6011EC81" w:rsidR="00B131AD" w:rsidRPr="00040C60" w:rsidRDefault="0067105A" w:rsidP="00387F98">
      <w:pPr>
        <w:spacing w:before="60" w:line="276" w:lineRule="auto"/>
        <w:rPr>
          <w:rFonts w:asciiTheme="minorHAnsi" w:hAnsiTheme="minorHAnsi" w:cstheme="minorHAnsi"/>
          <w:sz w:val="22"/>
          <w:szCs w:val="22"/>
        </w:rPr>
      </w:pPr>
      <w:r w:rsidRPr="00040C60">
        <w:rPr>
          <w:rFonts w:asciiTheme="minorHAnsi" w:eastAsia="Calibri" w:hAnsiTheme="minorHAnsi" w:cstheme="minorHAnsi"/>
          <w:sz w:val="22"/>
          <w:szCs w:val="22"/>
          <w:lang w:eastAsia="pl-PL"/>
        </w:rPr>
        <w:t>5 000,00 zł.</w:t>
      </w:r>
    </w:p>
    <w:bookmarkEnd w:id="106"/>
    <w:p w14:paraId="06FAF280" w14:textId="1F985833" w:rsidR="002943DD" w:rsidRPr="00040C60" w:rsidRDefault="00EE464B" w:rsidP="00387F98">
      <w:pPr>
        <w:suppressAutoHyphens w:val="0"/>
        <w:spacing w:before="60" w:line="276" w:lineRule="auto"/>
        <w:jc w:val="both"/>
        <w:rPr>
          <w:rFonts w:asciiTheme="minorHAnsi" w:hAnsiTheme="minorHAnsi" w:cstheme="minorHAnsi"/>
          <w:bCs/>
          <w:sz w:val="22"/>
          <w:szCs w:val="22"/>
        </w:rPr>
      </w:pPr>
      <w:r w:rsidRPr="00040C60">
        <w:rPr>
          <w:rFonts w:asciiTheme="minorHAnsi" w:hAnsiTheme="minorHAnsi" w:cstheme="minorHAnsi"/>
          <w:sz w:val="22"/>
          <w:szCs w:val="22"/>
        </w:rPr>
        <w:t xml:space="preserve">W zakresie </w:t>
      </w:r>
      <w:r w:rsidR="00A52719" w:rsidRPr="00040C60">
        <w:rPr>
          <w:rFonts w:asciiTheme="minorHAnsi" w:hAnsiTheme="minorHAnsi" w:cstheme="minorHAnsi"/>
          <w:sz w:val="22"/>
          <w:szCs w:val="22"/>
        </w:rPr>
        <w:t xml:space="preserve">fakultatywnym minimalny punkt zaczepienia w ubezpieczeniu nadwyżkowym </w:t>
      </w:r>
      <w:r w:rsidR="00514C4C" w:rsidRPr="00040C60">
        <w:rPr>
          <w:rFonts w:asciiTheme="minorHAnsi" w:hAnsiTheme="minorHAnsi" w:cstheme="minorHAnsi"/>
          <w:sz w:val="22"/>
          <w:szCs w:val="22"/>
        </w:rPr>
        <w:t xml:space="preserve">wynosi </w:t>
      </w:r>
      <w:r w:rsidR="00A52719" w:rsidRPr="00040C60">
        <w:rPr>
          <w:rFonts w:asciiTheme="minorHAnsi" w:hAnsiTheme="minorHAnsi" w:cstheme="minorHAnsi"/>
          <w:sz w:val="22"/>
          <w:szCs w:val="22"/>
        </w:rPr>
        <w:t>2</w:t>
      </w:r>
      <w:r w:rsidR="00D81258" w:rsidRPr="00040C60">
        <w:rPr>
          <w:rFonts w:asciiTheme="minorHAnsi" w:hAnsiTheme="minorHAnsi" w:cstheme="minorHAnsi"/>
          <w:sz w:val="22"/>
          <w:szCs w:val="22"/>
        </w:rPr>
        <w:t> </w:t>
      </w:r>
      <w:r w:rsidR="00A52719" w:rsidRPr="00040C60">
        <w:rPr>
          <w:rFonts w:asciiTheme="minorHAnsi" w:hAnsiTheme="minorHAnsi" w:cstheme="minorHAnsi"/>
          <w:sz w:val="22"/>
          <w:szCs w:val="22"/>
        </w:rPr>
        <w:t>000,00 zł</w:t>
      </w:r>
      <w:r w:rsidR="00A52719" w:rsidRPr="00040C60">
        <w:rPr>
          <w:rFonts w:asciiTheme="minorHAnsi" w:hAnsiTheme="minorHAnsi" w:cstheme="minorHAnsi"/>
          <w:b/>
          <w:bCs/>
          <w:sz w:val="22"/>
          <w:szCs w:val="22"/>
        </w:rPr>
        <w:t>.</w:t>
      </w:r>
      <w:r w:rsidR="002943DD" w:rsidRPr="00040C60">
        <w:rPr>
          <w:rFonts w:asciiTheme="minorHAnsi" w:hAnsiTheme="minorHAnsi" w:cstheme="minorHAnsi"/>
          <w:b/>
          <w:bCs/>
          <w:sz w:val="22"/>
          <w:szCs w:val="22"/>
        </w:rPr>
        <w:br w:type="page"/>
      </w:r>
    </w:p>
    <w:p w14:paraId="020A8221" w14:textId="23BDA7A9" w:rsidR="002943DD" w:rsidRPr="00040C60" w:rsidRDefault="004D35AB" w:rsidP="00347108">
      <w:pPr>
        <w:pStyle w:val="Nagwek1"/>
        <w:numPr>
          <w:ilvl w:val="0"/>
          <w:numId w:val="0"/>
        </w:numPr>
        <w:spacing w:before="60" w:line="276" w:lineRule="auto"/>
        <w:ind w:left="432" w:hanging="432"/>
        <w:rPr>
          <w:rFonts w:asciiTheme="minorHAnsi" w:hAnsiTheme="minorHAnsi" w:cstheme="minorHAnsi"/>
          <w:bCs w:val="0"/>
          <w:sz w:val="22"/>
          <w:szCs w:val="22"/>
        </w:rPr>
      </w:pPr>
      <w:bookmarkStart w:id="107" w:name="_Toc61508009"/>
      <w:bookmarkStart w:id="108" w:name="_Toc61868321"/>
      <w:r w:rsidRPr="00040C60">
        <w:rPr>
          <w:rFonts w:asciiTheme="minorHAnsi" w:hAnsiTheme="minorHAnsi" w:cstheme="minorHAnsi"/>
          <w:bCs w:val="0"/>
          <w:sz w:val="22"/>
          <w:szCs w:val="22"/>
        </w:rPr>
        <w:t>Załącznik nr 1e</w:t>
      </w:r>
      <w:r w:rsidR="002943DD" w:rsidRPr="00040C60">
        <w:rPr>
          <w:rFonts w:asciiTheme="minorHAnsi" w:hAnsiTheme="minorHAnsi" w:cstheme="minorHAnsi"/>
          <w:bCs w:val="0"/>
          <w:sz w:val="22"/>
          <w:szCs w:val="22"/>
        </w:rPr>
        <w:t xml:space="preserve"> do SWZ</w:t>
      </w:r>
      <w:bookmarkEnd w:id="107"/>
      <w:bookmarkEnd w:id="108"/>
    </w:p>
    <w:p w14:paraId="6548DB29" w14:textId="5D46B64A" w:rsidR="00B131AD" w:rsidRPr="00040C60" w:rsidRDefault="00B131AD" w:rsidP="00347108">
      <w:pPr>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Szczegółowy opis przedmiotu zamówienia zawierający warunki obligatoryjne – definicje pojęć i</w:t>
      </w:r>
      <w:r w:rsidR="0067105A" w:rsidRPr="00040C60">
        <w:rPr>
          <w:rFonts w:asciiTheme="minorHAnsi" w:hAnsiTheme="minorHAnsi" w:cstheme="minorHAnsi"/>
          <w:spacing w:val="-4"/>
          <w:sz w:val="22"/>
          <w:szCs w:val="22"/>
        </w:rPr>
        <w:t> </w:t>
      </w:r>
      <w:r w:rsidRPr="00040C60">
        <w:rPr>
          <w:rFonts w:asciiTheme="minorHAnsi" w:hAnsiTheme="minorHAnsi" w:cstheme="minorHAnsi"/>
          <w:spacing w:val="-4"/>
          <w:sz w:val="22"/>
          <w:szCs w:val="22"/>
        </w:rPr>
        <w:t>obligatoryjną treść klauzul dodatkowych, dotyczący części I, II, III</w:t>
      </w:r>
      <w:r w:rsidR="004D35AB" w:rsidRPr="00040C60">
        <w:rPr>
          <w:rFonts w:asciiTheme="minorHAnsi" w:hAnsiTheme="minorHAnsi" w:cstheme="minorHAnsi"/>
          <w:spacing w:val="-4"/>
          <w:sz w:val="22"/>
          <w:szCs w:val="22"/>
        </w:rPr>
        <w:t xml:space="preserve"> i</w:t>
      </w:r>
      <w:r w:rsidRPr="00040C60">
        <w:rPr>
          <w:rFonts w:asciiTheme="minorHAnsi" w:hAnsiTheme="minorHAnsi" w:cstheme="minorHAnsi"/>
          <w:spacing w:val="-4"/>
          <w:sz w:val="22"/>
          <w:szCs w:val="22"/>
        </w:rPr>
        <w:t xml:space="preserve"> </w:t>
      </w:r>
      <w:r w:rsidR="004D35AB" w:rsidRPr="00040C60">
        <w:rPr>
          <w:rFonts w:asciiTheme="minorHAnsi" w:hAnsiTheme="minorHAnsi" w:cstheme="minorHAnsi"/>
          <w:spacing w:val="-4"/>
          <w:sz w:val="22"/>
          <w:szCs w:val="22"/>
        </w:rPr>
        <w:t>IV </w:t>
      </w:r>
      <w:r w:rsidRPr="00040C60">
        <w:rPr>
          <w:rFonts w:asciiTheme="minorHAnsi" w:hAnsiTheme="minorHAnsi" w:cstheme="minorHAnsi"/>
          <w:spacing w:val="-4"/>
          <w:sz w:val="22"/>
          <w:szCs w:val="22"/>
        </w:rPr>
        <w:t> zamówienia.</w:t>
      </w:r>
    </w:p>
    <w:p w14:paraId="7CFDE62E" w14:textId="77777777" w:rsidR="0067105A" w:rsidRPr="00040C60" w:rsidRDefault="0067105A" w:rsidP="00347108">
      <w:pPr>
        <w:spacing w:before="60" w:line="276" w:lineRule="auto"/>
        <w:jc w:val="both"/>
        <w:rPr>
          <w:rFonts w:asciiTheme="minorHAnsi" w:hAnsiTheme="minorHAnsi" w:cstheme="minorHAnsi"/>
          <w:spacing w:val="-4"/>
          <w:sz w:val="22"/>
          <w:szCs w:val="22"/>
        </w:rPr>
      </w:pPr>
    </w:p>
    <w:p w14:paraId="3ECBBD5D" w14:textId="77777777" w:rsidR="0067105A" w:rsidRPr="00040C60" w:rsidRDefault="0067105A" w:rsidP="00347108">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 xml:space="preserve">Franszyza integralna </w:t>
      </w:r>
      <w:r w:rsidRPr="00040C60">
        <w:rPr>
          <w:rFonts w:asciiTheme="minorHAnsi" w:hAnsiTheme="minorHAnsi" w:cstheme="minorHAnsi"/>
          <w:spacing w:val="-4"/>
          <w:sz w:val="22"/>
          <w:szCs w:val="22"/>
        </w:rPr>
        <w:t>– dolna granica odpowiedzialności ubezpieczyciela.</w:t>
      </w:r>
    </w:p>
    <w:p w14:paraId="292C75FF" w14:textId="77777777" w:rsidR="0067105A" w:rsidRPr="00040C60" w:rsidRDefault="0067105A" w:rsidP="00347108">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 xml:space="preserve">Franszyza redukcyjna </w:t>
      </w:r>
      <w:r w:rsidRPr="00040C60">
        <w:rPr>
          <w:rFonts w:asciiTheme="minorHAnsi" w:hAnsiTheme="minorHAnsi" w:cstheme="minorHAnsi"/>
          <w:spacing w:val="-4"/>
          <w:sz w:val="22"/>
          <w:szCs w:val="22"/>
        </w:rPr>
        <w:t>– kwotowy udział własny ubezpieczającego/ubezpieczonego w każdej szkodzie.</w:t>
      </w:r>
    </w:p>
    <w:p w14:paraId="29B78FFB" w14:textId="77777777" w:rsidR="0067105A" w:rsidRPr="00040C60" w:rsidRDefault="0067105A" w:rsidP="00347108">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 xml:space="preserve">Udział własny </w:t>
      </w:r>
      <w:r w:rsidRPr="00040C60">
        <w:rPr>
          <w:rFonts w:asciiTheme="minorHAnsi" w:hAnsiTheme="minorHAnsi" w:cstheme="minorHAnsi"/>
          <w:spacing w:val="-4"/>
          <w:sz w:val="22"/>
          <w:szCs w:val="22"/>
        </w:rPr>
        <w:t>– procentowy udział ubezpieczającego/ubezpieczonego w każdej szkodzie.</w:t>
      </w:r>
    </w:p>
    <w:p w14:paraId="021B4995" w14:textId="77777777" w:rsidR="0067105A" w:rsidRPr="00040C60" w:rsidRDefault="0067105A" w:rsidP="00347108">
      <w:pPr>
        <w:widowControl w:val="0"/>
        <w:spacing w:before="60" w:after="4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 xml:space="preserve">Dym i sadza </w:t>
      </w:r>
      <w:r w:rsidRPr="00040C60">
        <w:rPr>
          <w:rFonts w:asciiTheme="minorHAnsi" w:hAnsiTheme="minorHAnsi" w:cstheme="minorHAnsi"/>
          <w:spacing w:val="-4"/>
          <w:sz w:val="22"/>
          <w:szCs w:val="22"/>
        </w:rPr>
        <w:t>– zawiesina cząsteczek w powietrzu będącą skutkiem spalania; zakres ubezpieczenia obejmuje szkody spowodowane przez oddziaływanie dymu lub sadzy na przedmiot ubezpieczenia, nawet jeśli nie było ognia.</w:t>
      </w:r>
    </w:p>
    <w:p w14:paraId="6BE291D9" w14:textId="77777777" w:rsidR="0067105A" w:rsidRPr="00040C60" w:rsidRDefault="0067105A" w:rsidP="00347108">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Śnieg/lód</w:t>
      </w:r>
      <w:r w:rsidRPr="00040C60">
        <w:rPr>
          <w:rFonts w:asciiTheme="minorHAnsi" w:hAnsiTheme="minorHAnsi" w:cstheme="minorHAnsi"/>
          <w:spacing w:val="-4"/>
          <w:sz w:val="22"/>
          <w:szCs w:val="22"/>
        </w:rPr>
        <w:t xml:space="preserve"> – szkody wyrządzone w ubezpieczonym mieniu, powstałe wskutek bezpośredniego działania ciężaru śniegu lub lodu na przedmiot ubezpieczenia albo przewrócenie się pod wpływem ciężaru śniegu lub lodu mienia sąsiedniego na mienie ubezpieczone, a także szkody polegające na zalaniu wskutek topnienia śniegu lub lodu.</w:t>
      </w:r>
    </w:p>
    <w:p w14:paraId="6E021EED" w14:textId="77777777" w:rsidR="0067105A" w:rsidRPr="00040C60" w:rsidRDefault="0067105A" w:rsidP="00347108">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Mróz</w:t>
      </w:r>
      <w:r w:rsidRPr="00040C60">
        <w:rPr>
          <w:rFonts w:asciiTheme="minorHAnsi" w:hAnsiTheme="minorHAnsi" w:cstheme="minorHAnsi"/>
          <w:spacing w:val="-4"/>
          <w:sz w:val="22"/>
          <w:szCs w:val="22"/>
        </w:rPr>
        <w:t xml:space="preserve"> – szkody wyrządzone w ubezpieczonym mieniu przez mróz; za mróz uważa się ujemną temperaturę powietrza, tj. poniżej zera stopni Celsjusza.</w:t>
      </w:r>
    </w:p>
    <w:p w14:paraId="62696CFF" w14:textId="1F797439" w:rsidR="0067105A" w:rsidRPr="00040C60" w:rsidRDefault="00F36ECE" w:rsidP="00F36ECE">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Pożar</w:t>
      </w:r>
      <w:r w:rsidRPr="00040C60">
        <w:rPr>
          <w:rFonts w:asciiTheme="minorHAnsi" w:hAnsiTheme="minorHAnsi" w:cstheme="minorHAnsi"/>
          <w:spacing w:val="-4"/>
          <w:sz w:val="22"/>
          <w:szCs w:val="22"/>
        </w:rPr>
        <w:t xml:space="preserve"> – szkody spowodowane przez działanie ognia, który przedostał się poza palenisko lub powstał poza paleniskiem lub bez paleniska i rozszerzył się o własnej sile, niezależnie od miejsca i przyczyny jego powstania.</w:t>
      </w:r>
      <w:r w:rsidR="0067105A" w:rsidRPr="00040C60">
        <w:rPr>
          <w:rFonts w:asciiTheme="minorHAnsi" w:hAnsiTheme="minorHAnsi" w:cstheme="minorHAnsi"/>
          <w:spacing w:val="-4"/>
          <w:sz w:val="22"/>
          <w:szCs w:val="22"/>
        </w:rPr>
        <w:t>.</w:t>
      </w:r>
    </w:p>
    <w:p w14:paraId="01875911" w14:textId="77777777" w:rsidR="0067105A" w:rsidRPr="00040C60" w:rsidRDefault="0067105A" w:rsidP="00347108">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Trzęsienie ziemi</w:t>
      </w:r>
      <w:r w:rsidRPr="00040C60">
        <w:rPr>
          <w:rFonts w:asciiTheme="minorHAnsi" w:hAnsiTheme="minorHAnsi" w:cstheme="minorHAnsi"/>
          <w:spacing w:val="-4"/>
          <w:sz w:val="22"/>
          <w:szCs w:val="22"/>
        </w:rPr>
        <w:t xml:space="preserve"> – szkody spowodowane przez naturalne i gwałtowne wstrząsy skorupy ziemskiej.</w:t>
      </w:r>
    </w:p>
    <w:p w14:paraId="4070A044" w14:textId="77777777" w:rsidR="0067105A" w:rsidRPr="00040C60" w:rsidRDefault="0067105A" w:rsidP="00347108">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Uderzenie pojazdu</w:t>
      </w:r>
      <w:r w:rsidRPr="00040C60">
        <w:rPr>
          <w:rFonts w:asciiTheme="minorHAnsi" w:hAnsiTheme="minorHAnsi" w:cstheme="minorHAnsi"/>
          <w:spacing w:val="-4"/>
          <w:sz w:val="22"/>
          <w:szCs w:val="22"/>
        </w:rPr>
        <w:t xml:space="preserve"> – bezpośrednie uderzenie, najechanie lub inne uszkodzenie ubezpieczonego przedmiotu przez pojazd mechaniczny, szynowy lub jednostkę pływającą, w tym również pojazd należący lub użytkowany przez ubezpieczonego.</w:t>
      </w:r>
    </w:p>
    <w:p w14:paraId="3BC1284C" w14:textId="77777777" w:rsidR="0067105A" w:rsidRPr="00040C60" w:rsidRDefault="0067105A" w:rsidP="00347108">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Upadek drzew, budynków lub budowli</w:t>
      </w:r>
      <w:r w:rsidRPr="00040C60">
        <w:rPr>
          <w:rFonts w:asciiTheme="minorHAnsi" w:hAnsiTheme="minorHAnsi" w:cstheme="minorHAnsi"/>
          <w:spacing w:val="-4"/>
          <w:sz w:val="22"/>
          <w:szCs w:val="22"/>
        </w:rPr>
        <w:t xml:space="preserve"> – przewrócenie się na ubezpieczone mienie drzew, budynków, budowli, słupów energetycznych, urządzeń technicznych (m.in.: anten, kominów, dźwigów, latarni, masztów itp.) lub ich części bądź elementów.</w:t>
      </w:r>
    </w:p>
    <w:p w14:paraId="7C33B782" w14:textId="77777777" w:rsidR="0067105A" w:rsidRPr="00040C60" w:rsidRDefault="0067105A" w:rsidP="00347108">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Upadek statku powietrznego</w:t>
      </w:r>
      <w:r w:rsidRPr="00040C60">
        <w:rPr>
          <w:rFonts w:asciiTheme="minorHAnsi" w:hAnsiTheme="minorHAnsi" w:cstheme="minorHAnsi"/>
          <w:spacing w:val="-4"/>
          <w:sz w:val="22"/>
          <w:szCs w:val="22"/>
        </w:rPr>
        <w:t xml:space="preserve"> – katastrofa bądź przymusowe lądowanie samolotu silnikowego, bezsilnikowego lub innego obiektu latającego (również dronów), a także upadek ich części, przewożonego ładunku lub konieczności zrzutu ładunku lub paliwa ze statku powietrznego.</w:t>
      </w:r>
    </w:p>
    <w:p w14:paraId="6713F680" w14:textId="3B03C3CB" w:rsidR="0067105A" w:rsidRPr="00040C60" w:rsidRDefault="0067105A" w:rsidP="00347108">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z w:val="22"/>
          <w:szCs w:val="22"/>
        </w:rPr>
        <w:t>Zapadanie się ziemi</w:t>
      </w:r>
      <w:r w:rsidRPr="00040C60">
        <w:rPr>
          <w:rFonts w:asciiTheme="minorHAnsi" w:hAnsiTheme="minorHAnsi" w:cstheme="minorHAnsi"/>
          <w:sz w:val="22"/>
          <w:szCs w:val="22"/>
        </w:rPr>
        <w:t xml:space="preserve"> – szkody spowodowane przez </w:t>
      </w:r>
      <w:r w:rsidRPr="00040C60">
        <w:rPr>
          <w:rFonts w:asciiTheme="minorHAnsi" w:hAnsiTheme="minorHAnsi" w:cstheme="minorHAnsi"/>
          <w:bCs/>
          <w:sz w:val="22"/>
          <w:szCs w:val="22"/>
        </w:rPr>
        <w:t>obniżenie terenu z powodu zawalenia się podziemnych pustych przestrzeni, z wyłączeniem szkód górniczych (wyłączone są szkody górnicze i wynikające z ruchu zakładu górniczego w rozumieniu ustawy z dnia z dnia 9 czerwca 2011 r. - Prawo geologiczne i górnicze oraz aktów wykonawczych do ustawy). Zakres ochrony nie obejmuje zapadania się ziemi jako następstwa działalności człowieka</w:t>
      </w:r>
      <w:r w:rsidRPr="00040C60">
        <w:rPr>
          <w:rFonts w:asciiTheme="minorHAnsi" w:eastAsia="Arial Unicode MS" w:hAnsiTheme="minorHAnsi" w:cstheme="minorHAnsi"/>
          <w:spacing w:val="-4"/>
          <w:sz w:val="22"/>
          <w:szCs w:val="22"/>
          <w:lang w:eastAsia="pl-PL"/>
        </w:rPr>
        <w:t xml:space="preserve"> </w:t>
      </w:r>
      <w:r w:rsidRPr="00040C60">
        <w:rPr>
          <w:rFonts w:asciiTheme="minorHAnsi" w:hAnsiTheme="minorHAnsi" w:cstheme="minorHAnsi"/>
          <w:bCs/>
          <w:sz w:val="22"/>
          <w:szCs w:val="22"/>
        </w:rPr>
        <w:t>(man-made movements).</w:t>
      </w:r>
      <w:r w:rsidRPr="00040C60">
        <w:rPr>
          <w:rFonts w:asciiTheme="minorHAnsi" w:hAnsiTheme="minorHAnsi" w:cstheme="minorHAnsi"/>
          <w:spacing w:val="-4"/>
          <w:sz w:val="22"/>
          <w:szCs w:val="22"/>
        </w:rPr>
        <w:t xml:space="preserve"> </w:t>
      </w:r>
    </w:p>
    <w:p w14:paraId="03E48B82" w14:textId="77777777" w:rsidR="0067105A" w:rsidRPr="00040C60" w:rsidRDefault="0067105A" w:rsidP="00347108">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Osuwanie się ziemi</w:t>
      </w:r>
      <w:r w:rsidRPr="00040C60">
        <w:rPr>
          <w:rFonts w:asciiTheme="minorHAnsi" w:hAnsiTheme="minorHAnsi" w:cstheme="minorHAnsi"/>
          <w:spacing w:val="-4"/>
          <w:sz w:val="22"/>
          <w:szCs w:val="22"/>
        </w:rPr>
        <w:t xml:space="preserve"> – szkody spowodowane przez ruch ziemi na naturalnych stokach, niespowodowany działalnością człowieka.</w:t>
      </w:r>
    </w:p>
    <w:p w14:paraId="71C8A921" w14:textId="77777777" w:rsidR="0067105A" w:rsidRPr="00040C60" w:rsidRDefault="0067105A" w:rsidP="00347108">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Powódź</w:t>
      </w:r>
      <w:r w:rsidRPr="00040C60">
        <w:rPr>
          <w:rFonts w:asciiTheme="minorHAnsi" w:hAnsiTheme="minorHAnsi" w:cstheme="minorHAnsi"/>
          <w:spacing w:val="-4"/>
          <w:sz w:val="22"/>
          <w:szCs w:val="22"/>
        </w:rPr>
        <w:t xml:space="preserve"> – zalanie terenów w następstwie:</w:t>
      </w:r>
    </w:p>
    <w:p w14:paraId="3A0D4BF4" w14:textId="77777777" w:rsidR="0067105A" w:rsidRPr="00040C60" w:rsidRDefault="0067105A" w:rsidP="00B10580">
      <w:pPr>
        <w:pStyle w:val="Akapitzlist"/>
        <w:widowControl w:val="0"/>
        <w:numPr>
          <w:ilvl w:val="0"/>
          <w:numId w:val="52"/>
        </w:numPr>
        <w:suppressAutoHyphens w:val="0"/>
        <w:spacing w:before="60" w:line="276" w:lineRule="auto"/>
        <w:ind w:left="284" w:hanging="284"/>
        <w:contextualSpacing/>
        <w:jc w:val="both"/>
        <w:rPr>
          <w:rFonts w:asciiTheme="minorHAnsi" w:hAnsiTheme="minorHAnsi" w:cstheme="minorHAnsi"/>
          <w:spacing w:val="-8"/>
          <w:sz w:val="22"/>
          <w:szCs w:val="22"/>
        </w:rPr>
      </w:pPr>
      <w:r w:rsidRPr="00040C60">
        <w:rPr>
          <w:rFonts w:asciiTheme="minorHAnsi" w:hAnsiTheme="minorHAnsi" w:cstheme="minorHAnsi"/>
          <w:spacing w:val="-8"/>
          <w:sz w:val="22"/>
          <w:szCs w:val="22"/>
        </w:rPr>
        <w:t>podniesienia się wody w korytach wód płynących lub stojących (w tym zalanie terenów na skutek sztormu);</w:t>
      </w:r>
    </w:p>
    <w:p w14:paraId="2B2797F3" w14:textId="77777777" w:rsidR="0067105A" w:rsidRPr="00040C60" w:rsidRDefault="0067105A" w:rsidP="00B10580">
      <w:pPr>
        <w:pStyle w:val="Akapitzlist"/>
        <w:widowControl w:val="0"/>
        <w:numPr>
          <w:ilvl w:val="0"/>
          <w:numId w:val="52"/>
        </w:numPr>
        <w:suppressAutoHyphens w:val="0"/>
        <w:spacing w:before="60" w:after="40" w:line="276" w:lineRule="auto"/>
        <w:ind w:left="284" w:hanging="284"/>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spływu wód po zboczach i stokach.</w:t>
      </w:r>
    </w:p>
    <w:p w14:paraId="28FD039F" w14:textId="77777777" w:rsidR="0067105A" w:rsidRPr="00040C60" w:rsidRDefault="0067105A" w:rsidP="00347108">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Ochrona ubezpieczeniowa obejmuje także szkody w ubezpieczonym mieniu spowodowane przenoszeniem przedmiotów przez wody powodziowe.</w:t>
      </w:r>
    </w:p>
    <w:p w14:paraId="0D80A309" w14:textId="77777777" w:rsidR="0067105A" w:rsidRPr="00040C60" w:rsidRDefault="0067105A" w:rsidP="00347108">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Zakres ubezpieczenia obejmuje również szkody w wyniku powodzi w mieniu znajdującym się na obszarach szczególnego zagrożenia powodzią w rozumieniu ustawy z dnia 18 lipca 2001 r. Prawo wodne, z wyłączeniem mienia znajdującego się na terenach pomiędzy linią brzegu a wałem powodziowym lub naturalnym wysokim brzegiem.</w:t>
      </w:r>
    </w:p>
    <w:p w14:paraId="1AFB538F" w14:textId="77777777" w:rsidR="0067105A" w:rsidRPr="00040C60" w:rsidRDefault="0067105A" w:rsidP="00347108">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Nie mają zastosowania wyłączenia lub ograniczenia odpowiedzialności ubezpieczyciela z tytułu history</w:t>
      </w:r>
      <w:r w:rsidRPr="00040C60">
        <w:rPr>
          <w:rFonts w:asciiTheme="minorHAnsi" w:hAnsiTheme="minorHAnsi" w:cstheme="minorHAnsi"/>
          <w:spacing w:val="-4"/>
          <w:sz w:val="22"/>
          <w:szCs w:val="22"/>
        </w:rPr>
        <w:softHyphen/>
        <w:t>cznego występowania powodzi w miejscu ubezpieczenia, zawarte w ogólnych lub szczególnych warunkach ubezpieczenia.</w:t>
      </w:r>
    </w:p>
    <w:p w14:paraId="36C14CC6" w14:textId="77777777" w:rsidR="0067105A" w:rsidRPr="00040C60" w:rsidRDefault="0067105A" w:rsidP="00347108">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Zakres ochrony ubezpieczeniowej obejmuje również podtopienie mienia spowodowane w wyniku deszczu nawalnego, deszczu, topnienia mas śniegu lub lodu, spływu wód po zboczach lub stokach, podniesienia się poziomu wód gruntowych oraz wystąpienia powodzi w sąsiednim otoczeniu (w tym podniesienie się poziomu wody w wyniku powodzi).</w:t>
      </w:r>
    </w:p>
    <w:p w14:paraId="30AB07C5" w14:textId="77777777" w:rsidR="0067105A" w:rsidRPr="00040C60" w:rsidRDefault="0067105A" w:rsidP="00347108">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Deszcz nawalny</w:t>
      </w:r>
      <w:r w:rsidRPr="00040C60">
        <w:rPr>
          <w:rFonts w:asciiTheme="minorHAnsi" w:hAnsiTheme="minorHAnsi" w:cstheme="minorHAnsi"/>
          <w:spacing w:val="-4"/>
          <w:sz w:val="22"/>
          <w:szCs w:val="22"/>
        </w:rPr>
        <w:t xml:space="preserve"> – za deszcz nawalny uważa się opad deszczu o współczynniku wydajności co najmniej 2, potwierdzonym przez stację pomiarową Instytutu Meteorologii i Gospodarki Wodnej, znajdującą się najbliżej miejsca ubezpieczenia, w którym powstała szkoda. W razie braku takiego potwierdzenia ubezpieczyciel wypłaci odszkodowanie, jeżeli stan faktyczny i rozmiar szkód w miejscu ich powstania lub w najbliższym sąsiedztwie świadczy o działaniu deszczu nawalnego. Przy czym ubezpieczyciel nie może odmówić odszkodowania na podstawie jedynie własnej oceny stanu faktycznego i rozmiarów szkody, niepopartej zaświadczeniem wydanym przez stację pomiarową Instytutu Meteorologii i Gospodarki Wodnej, znajdującą się najbliżej miejsca ubezpieczenia.</w:t>
      </w:r>
    </w:p>
    <w:p w14:paraId="2C55E11E" w14:textId="77777777" w:rsidR="0067105A" w:rsidRPr="00040C60" w:rsidRDefault="0067105A" w:rsidP="00347108">
      <w:pPr>
        <w:widowControl w:val="0"/>
        <w:spacing w:before="60" w:line="276" w:lineRule="auto"/>
        <w:jc w:val="both"/>
        <w:rPr>
          <w:rFonts w:asciiTheme="minorHAnsi" w:hAnsiTheme="minorHAnsi" w:cstheme="minorHAnsi"/>
          <w:b/>
          <w:bCs/>
          <w:spacing w:val="-4"/>
          <w:sz w:val="22"/>
          <w:szCs w:val="22"/>
        </w:rPr>
      </w:pPr>
      <w:r w:rsidRPr="00040C60">
        <w:rPr>
          <w:rFonts w:asciiTheme="minorHAnsi" w:hAnsiTheme="minorHAnsi" w:cstheme="minorHAnsi"/>
          <w:b/>
          <w:bCs/>
          <w:sz w:val="22"/>
          <w:szCs w:val="22"/>
        </w:rPr>
        <w:t xml:space="preserve">Deszcz – </w:t>
      </w:r>
      <w:r w:rsidRPr="00040C60">
        <w:rPr>
          <w:rFonts w:asciiTheme="minorHAnsi" w:hAnsiTheme="minorHAnsi" w:cstheme="minorHAnsi"/>
          <w:bCs/>
          <w:sz w:val="22"/>
          <w:szCs w:val="22"/>
        </w:rPr>
        <w:t>intensywny opad deszczu, który spowodował szkody w ubezpieczonym mieniu.</w:t>
      </w:r>
    </w:p>
    <w:p w14:paraId="75A9F97D" w14:textId="77777777" w:rsidR="0067105A" w:rsidRPr="00040C60" w:rsidRDefault="0067105A" w:rsidP="00347108">
      <w:pPr>
        <w:widowControl w:val="0"/>
        <w:spacing w:before="60" w:line="276" w:lineRule="auto"/>
        <w:jc w:val="both"/>
        <w:rPr>
          <w:rFonts w:asciiTheme="minorHAnsi" w:hAnsiTheme="minorHAnsi" w:cstheme="minorHAnsi"/>
          <w:b/>
          <w:bCs/>
          <w:spacing w:val="-4"/>
          <w:sz w:val="22"/>
          <w:szCs w:val="22"/>
        </w:rPr>
      </w:pPr>
      <w:r w:rsidRPr="00040C60">
        <w:rPr>
          <w:rFonts w:asciiTheme="minorHAnsi" w:hAnsiTheme="minorHAnsi" w:cstheme="minorHAnsi"/>
          <w:b/>
          <w:bCs/>
          <w:spacing w:val="-4"/>
          <w:sz w:val="22"/>
          <w:szCs w:val="22"/>
        </w:rPr>
        <w:t xml:space="preserve">Huragan </w:t>
      </w:r>
      <w:r w:rsidRPr="00040C60">
        <w:rPr>
          <w:rFonts w:asciiTheme="minorHAnsi" w:hAnsiTheme="minorHAnsi" w:cstheme="minorHAnsi"/>
          <w:bCs/>
          <w:spacing w:val="-4"/>
          <w:sz w:val="22"/>
          <w:szCs w:val="22"/>
        </w:rPr>
        <w:t>– wiatr o prędkości min. 13,9 m/s; ochroną ubezpieczeniową objęte są również następstwa szkód spowodowanych przez uderzenie części budynków, drzewa i ich części lub inne przedmioty powalone lub unoszone przez huragan.</w:t>
      </w:r>
    </w:p>
    <w:p w14:paraId="14D51617" w14:textId="77777777" w:rsidR="0067105A" w:rsidRPr="00040C60" w:rsidRDefault="0067105A" w:rsidP="00347108">
      <w:pPr>
        <w:widowControl w:val="0"/>
        <w:spacing w:before="60" w:line="276" w:lineRule="auto"/>
        <w:jc w:val="both"/>
        <w:rPr>
          <w:rFonts w:asciiTheme="minorHAnsi" w:hAnsiTheme="minorHAnsi" w:cstheme="minorHAnsi"/>
          <w:bCs/>
          <w:spacing w:val="-4"/>
          <w:sz w:val="22"/>
          <w:szCs w:val="22"/>
        </w:rPr>
      </w:pPr>
      <w:r w:rsidRPr="00040C60">
        <w:rPr>
          <w:rFonts w:asciiTheme="minorHAnsi" w:hAnsiTheme="minorHAnsi" w:cstheme="minorHAnsi"/>
          <w:b/>
          <w:bCs/>
          <w:spacing w:val="-4"/>
          <w:sz w:val="22"/>
          <w:szCs w:val="22"/>
        </w:rPr>
        <w:t xml:space="preserve">Wiatr </w:t>
      </w:r>
      <w:r w:rsidRPr="00040C60">
        <w:rPr>
          <w:rFonts w:asciiTheme="minorHAnsi" w:hAnsiTheme="minorHAnsi" w:cstheme="minorHAnsi"/>
          <w:bCs/>
          <w:spacing w:val="-4"/>
          <w:sz w:val="22"/>
          <w:szCs w:val="22"/>
        </w:rPr>
        <w:t>– wiatr którego działanie wyrządza szkody w miejscu ubezpieczenia; ochroną ubezpieczeniową objęte są również następstwa szkód spowodowanych przez uderzenie części budynków, drzewa i ich części lub inne przedmioty powalone lub unoszone przez wiatr.</w:t>
      </w:r>
    </w:p>
    <w:p w14:paraId="4DBD3690" w14:textId="77777777" w:rsidR="0067105A" w:rsidRPr="00040C60" w:rsidRDefault="0067105A" w:rsidP="00347108">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Wandalizm</w:t>
      </w:r>
      <w:r w:rsidRPr="00040C60">
        <w:rPr>
          <w:rFonts w:asciiTheme="minorHAnsi" w:hAnsiTheme="minorHAnsi" w:cstheme="minorHAnsi"/>
          <w:spacing w:val="-4"/>
          <w:sz w:val="22"/>
          <w:szCs w:val="22"/>
        </w:rPr>
        <w:t xml:space="preserve"> – zniszczenie lub uszkodzenie ubezpieczonego mienia w związku z usiłowaniem lub dokonaniem kradzieży z włamaniem albo rabunku.</w:t>
      </w:r>
    </w:p>
    <w:p w14:paraId="6EE313B7" w14:textId="77777777" w:rsidR="0067105A" w:rsidRPr="00040C60" w:rsidRDefault="0067105A" w:rsidP="00347108">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Dewastacja</w:t>
      </w:r>
      <w:r w:rsidRPr="00040C60">
        <w:rPr>
          <w:rFonts w:asciiTheme="minorHAnsi" w:hAnsiTheme="minorHAnsi" w:cstheme="minorHAnsi"/>
          <w:spacing w:val="-4"/>
          <w:sz w:val="22"/>
          <w:szCs w:val="22"/>
        </w:rPr>
        <w:t xml:space="preserve"> – rozmyślne uszkodzenie lub zniszczenie ubezpieczonego mienia przez osoby trzecie. W zakresie obligatoryjnym ryzyko dewastacji obejmuje szkody powstałe wskutek porysowania, pomalowania, w tym graffiti.</w:t>
      </w:r>
    </w:p>
    <w:p w14:paraId="187858C8" w14:textId="77777777" w:rsidR="0067105A" w:rsidRPr="00040C60" w:rsidRDefault="0067105A" w:rsidP="00347108">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Maszyny, urządzenia, wyposażenie</w:t>
      </w:r>
      <w:r w:rsidRPr="00040C60">
        <w:rPr>
          <w:rFonts w:asciiTheme="minorHAnsi" w:hAnsiTheme="minorHAnsi" w:cstheme="minorHAnsi"/>
          <w:spacing w:val="-4"/>
          <w:sz w:val="22"/>
          <w:szCs w:val="22"/>
        </w:rPr>
        <w:t xml:space="preserve"> – mienie z różnych grup KŚT oraz spoza nich; rzeczowe ruchome, składniki majątku wykorzystywane w prowadzonej działalności, niestanowiące elementów budynków i budowli, niebędące środkami obrotowymi ani nakładami inwestycyjnymi (m.in. maszyny, dźwigi osobowe, towarowe i dla niepełnosprawnych – np. platformy, sprzęt elektroniczny i elektryczny, agregaty, urządzenia elektryczne, kotły, sprzęt nagłaśniający, audiowizualny, sportowy, zestawy laboratoryjne, naukowe, eksponaty wystawiennicze, makiety, stoiska, instrumenty muzyczne, elementy promocyjne, rekwizyty, eksponaty, meble i pozostałe wyposażenie, a także dzieła sztuki, anteny i maszty telewizyjne, satelitarne, przekaźnikowe, inne).</w:t>
      </w:r>
    </w:p>
    <w:p w14:paraId="5BF2A987" w14:textId="77777777" w:rsidR="0067105A" w:rsidRPr="00040C60" w:rsidRDefault="0067105A" w:rsidP="00347108">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Środki obrotowe</w:t>
      </w:r>
      <w:r w:rsidRPr="00040C60">
        <w:rPr>
          <w:rFonts w:asciiTheme="minorHAnsi" w:hAnsiTheme="minorHAnsi" w:cstheme="minorHAnsi"/>
          <w:spacing w:val="-4"/>
          <w:sz w:val="22"/>
          <w:szCs w:val="22"/>
        </w:rPr>
        <w:t xml:space="preserve"> – materiały, wytworzone lub przetworzone produkty gotowe albo znajdujące się w toku produkcji, półprodukty, surowce, towary nabyte w celu sprzedaży, jej wsparcia lub związane z bieżącą działalnością, a niebędące maszynami, urządzeniami ani wyposażeniem, obejmujące m.in. materiały i przyrządy do bieżącej działalności, środki czystości, towary na sprzedaż, materiały promocyjne, środki służące do pracy dydaktycznej, naukowej, edukacyjnej i kulturalnej, rozmaite materiały pomocnicze, zapasy, opakowania oraz zmagazynowane, niebędące w użytkowaniu maszyny, aparaty, urządzenia, a także części zapasowe i narzędzia itp.</w:t>
      </w:r>
    </w:p>
    <w:p w14:paraId="075E74B7" w14:textId="77777777" w:rsidR="0067105A" w:rsidRPr="00040C60" w:rsidRDefault="0067105A" w:rsidP="00347108">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Środki niskocenne</w:t>
      </w:r>
      <w:r w:rsidRPr="00040C60">
        <w:rPr>
          <w:rFonts w:asciiTheme="minorHAnsi" w:hAnsiTheme="minorHAnsi" w:cstheme="minorHAnsi"/>
          <w:spacing w:val="-4"/>
          <w:sz w:val="22"/>
          <w:szCs w:val="22"/>
        </w:rPr>
        <w:t xml:space="preserve"> – w oparciu o kryterium określone w ustawie o podatku dochodowym, do środków niskocennych zaliczone są środki trwałe o wartości poniżej 10 000,00 zł. Środki niskocenne obejmują mienie ruchome wykorzystywane do prowadzenia działalności, które nie stanowi środków obrotowych ani środków trwałych w rozumieniu obowiązujących przepisów o rachunkowości oraz nie zostało ujęte w ewidencji środków trwałych.</w:t>
      </w:r>
    </w:p>
    <w:p w14:paraId="4DB04DB2" w14:textId="77777777" w:rsidR="0067105A" w:rsidRPr="00040C60" w:rsidRDefault="0067105A" w:rsidP="00347108">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Środki z konta 013</w:t>
      </w:r>
      <w:r w:rsidRPr="00040C60">
        <w:rPr>
          <w:rFonts w:asciiTheme="minorHAnsi" w:hAnsiTheme="minorHAnsi" w:cstheme="minorHAnsi"/>
          <w:spacing w:val="-4"/>
          <w:sz w:val="22"/>
          <w:szCs w:val="22"/>
        </w:rPr>
        <w:t xml:space="preserve"> – środki wydane do używania na potrzeby działalności jednostki, które podlegają umorzeniu lub amortyzacji w pełnej wartości w miesiącu wydania do używania.</w:t>
      </w:r>
    </w:p>
    <w:p w14:paraId="7FA18EDC" w14:textId="66A5C191" w:rsidR="0067105A" w:rsidRPr="00040C60" w:rsidRDefault="0067105A" w:rsidP="00347108">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Obiekty małej architektury</w:t>
      </w:r>
      <w:r w:rsidRPr="00040C60">
        <w:rPr>
          <w:rFonts w:asciiTheme="minorHAnsi" w:hAnsiTheme="minorHAnsi" w:cstheme="minorHAnsi"/>
          <w:spacing w:val="-4"/>
          <w:sz w:val="22"/>
          <w:szCs w:val="22"/>
        </w:rPr>
        <w:t xml:space="preserve"> – niewielkie obiekty budowlane w rozumieniu ustawy Prawo budowlane, a</w:t>
      </w:r>
      <w:r w:rsidR="00D81258" w:rsidRPr="00040C60">
        <w:rPr>
          <w:rFonts w:asciiTheme="minorHAnsi" w:hAnsiTheme="minorHAnsi" w:cstheme="minorHAnsi"/>
          <w:spacing w:val="-4"/>
          <w:sz w:val="22"/>
          <w:szCs w:val="22"/>
        </w:rPr>
        <w:t> </w:t>
      </w:r>
      <w:r w:rsidRPr="00040C60">
        <w:rPr>
          <w:rFonts w:asciiTheme="minorHAnsi" w:hAnsiTheme="minorHAnsi" w:cstheme="minorHAnsi"/>
          <w:spacing w:val="-4"/>
          <w:sz w:val="22"/>
          <w:szCs w:val="22"/>
        </w:rPr>
        <w:t xml:space="preserve">w szczególności: </w:t>
      </w:r>
    </w:p>
    <w:p w14:paraId="73F28F05" w14:textId="77777777" w:rsidR="0067105A" w:rsidRPr="00040C60" w:rsidRDefault="0067105A" w:rsidP="00B10580">
      <w:pPr>
        <w:pStyle w:val="Akapitzlist"/>
        <w:widowControl w:val="0"/>
        <w:numPr>
          <w:ilvl w:val="0"/>
          <w:numId w:val="53"/>
        </w:numPr>
        <w:suppressAutoHyphens w:val="0"/>
        <w:spacing w:before="60" w:line="276" w:lineRule="auto"/>
        <w:ind w:left="284" w:hanging="284"/>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obiekty kultu religijnego, jak: kapliczki, krzyże przydrożne, figury świętych itp.;</w:t>
      </w:r>
    </w:p>
    <w:p w14:paraId="3B65B1D2" w14:textId="77777777" w:rsidR="0067105A" w:rsidRPr="00040C60" w:rsidRDefault="0067105A" w:rsidP="00B10580">
      <w:pPr>
        <w:pStyle w:val="Akapitzlist"/>
        <w:widowControl w:val="0"/>
        <w:numPr>
          <w:ilvl w:val="0"/>
          <w:numId w:val="53"/>
        </w:numPr>
        <w:suppressAutoHyphens w:val="0"/>
        <w:spacing w:before="60" w:line="276" w:lineRule="auto"/>
        <w:ind w:left="284" w:hanging="284"/>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altany, posągi, sztuczne wodospady, fontanny, wodotryski i inne obiekty architektury ogrodowej itp.;</w:t>
      </w:r>
    </w:p>
    <w:p w14:paraId="47639AA2" w14:textId="77777777" w:rsidR="0067105A" w:rsidRPr="00040C60" w:rsidRDefault="0067105A" w:rsidP="00B10580">
      <w:pPr>
        <w:pStyle w:val="Akapitzlist"/>
        <w:widowControl w:val="0"/>
        <w:numPr>
          <w:ilvl w:val="0"/>
          <w:numId w:val="53"/>
        </w:numPr>
        <w:suppressAutoHyphens w:val="0"/>
        <w:spacing w:before="60" w:after="40" w:line="276" w:lineRule="auto"/>
        <w:ind w:left="284" w:hanging="284"/>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obiekty użytkowe służące rekreacji codziennej i utrzymaniu porządku, jak: elementy placów zabaw, siłowni zewnętrznych, piaskownice, huśtawki, drabinki, śmietniki, ławki, kosze na śmieci itp.</w:t>
      </w:r>
    </w:p>
    <w:p w14:paraId="53300E6B" w14:textId="77777777" w:rsidR="0067105A" w:rsidRPr="00040C60" w:rsidRDefault="0067105A" w:rsidP="00347108">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Gotówka i inne wartości pieniężne/środki pieniężne</w:t>
      </w:r>
      <w:r w:rsidRPr="00040C60">
        <w:rPr>
          <w:rFonts w:asciiTheme="minorHAnsi" w:hAnsiTheme="minorHAnsi" w:cstheme="minorHAnsi"/>
          <w:spacing w:val="-4"/>
          <w:sz w:val="22"/>
          <w:szCs w:val="22"/>
        </w:rPr>
        <w:t xml:space="preserve"> -  aktywa w formie krajowych środków płatniczych, walut obcych oraz dewiz. Do środków pieniężnych objętych ubezpieczeniem zalicza się m.in.: środki gotówkowe (w tym banknoty i monety, z włączeniem monet wykonanych z metali szlachetnych), dokumenty zastępujące w obrocie gotówkę, znaczki skarbowe, gwarancje, weksle, czeki, papiery wartościowe (m.in. akcje i obligacje) oraz karty płatnicze, bilety komunikacji, karty elektroniczne.</w:t>
      </w:r>
    </w:p>
    <w:p w14:paraId="75A60957" w14:textId="77777777" w:rsidR="0067105A" w:rsidRPr="00040C60" w:rsidRDefault="0067105A" w:rsidP="00347108">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Nakłady adaptacyjne i inwestycyjne (w środki własne i obce)</w:t>
      </w:r>
      <w:r w:rsidRPr="00040C60">
        <w:rPr>
          <w:rFonts w:asciiTheme="minorHAnsi" w:hAnsiTheme="minorHAnsi" w:cstheme="minorHAnsi"/>
          <w:spacing w:val="-4"/>
          <w:sz w:val="22"/>
          <w:szCs w:val="22"/>
        </w:rPr>
        <w:t xml:space="preserve"> – rozumiane są jako nakłady w mieniu należącym i nienależącym do ubezpieczonego, zwiększające jego wartość lub prowadzące do ulepszenia, zwiększenia funkcjonalności lub dostosowania do bieżących potrzeb w zakresie prowadzonej działalności itp. Za nakłady adaptacyjne/inwestycyjne uważa się także koszty poniesione na remonty bieżące, kapitalne i adaptacyjne oraz wykończenie wnętrz budynków lub lokali niestanowiących własności ubezpieczonego.</w:t>
      </w:r>
    </w:p>
    <w:p w14:paraId="7DC15313" w14:textId="77777777" w:rsidR="0067105A" w:rsidRPr="00040C60" w:rsidRDefault="0067105A" w:rsidP="00347108">
      <w:pPr>
        <w:widowControl w:val="0"/>
        <w:autoSpaceDE w:val="0"/>
        <w:autoSpaceDN w:val="0"/>
        <w:spacing w:before="60" w:line="276" w:lineRule="auto"/>
        <w:jc w:val="both"/>
        <w:rPr>
          <w:rFonts w:asciiTheme="minorHAnsi" w:eastAsia="Calibri" w:hAnsiTheme="minorHAnsi" w:cstheme="minorHAnsi"/>
          <w:spacing w:val="-4"/>
          <w:sz w:val="22"/>
          <w:szCs w:val="22"/>
        </w:rPr>
      </w:pPr>
      <w:r w:rsidRPr="00040C60">
        <w:rPr>
          <w:rFonts w:asciiTheme="minorHAnsi" w:eastAsia="Calibri" w:hAnsiTheme="minorHAnsi" w:cstheme="minorHAnsi"/>
          <w:b/>
          <w:bCs/>
          <w:spacing w:val="-4"/>
          <w:sz w:val="22"/>
          <w:szCs w:val="22"/>
          <w:lang w:eastAsia="pl-PL"/>
        </w:rPr>
        <w:t>Mienie wyłączone z eksploatacji</w:t>
      </w:r>
      <w:r w:rsidRPr="00040C60">
        <w:rPr>
          <w:rFonts w:asciiTheme="minorHAnsi" w:eastAsia="Calibri" w:hAnsiTheme="minorHAnsi" w:cstheme="minorHAnsi"/>
          <w:spacing w:val="-4"/>
          <w:sz w:val="22"/>
          <w:szCs w:val="22"/>
          <w:lang w:eastAsia="pl-PL"/>
        </w:rPr>
        <w:t xml:space="preserve"> - mienie czasowo wyłączone z eksploatacji/użytkowania przez okres dłuższy niż 90 dni. </w:t>
      </w:r>
    </w:p>
    <w:p w14:paraId="7C9D057F" w14:textId="77777777" w:rsidR="0067105A" w:rsidRPr="00040C60" w:rsidRDefault="0067105A" w:rsidP="00347108">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Mienie osobiste pracowników, uczniów, wychowanków i podopiecznych</w:t>
      </w:r>
      <w:r w:rsidRPr="00040C60">
        <w:rPr>
          <w:rFonts w:asciiTheme="minorHAnsi" w:hAnsiTheme="minorHAnsi" w:cstheme="minorHAnsi"/>
          <w:spacing w:val="-4"/>
          <w:sz w:val="22"/>
          <w:szCs w:val="22"/>
        </w:rPr>
        <w:t xml:space="preserve"> – mienie ruchome pracowników/uczniów ubezpieczonego znajdujące się w miejscu ubezpieczenia, z wyłączeniem wartości pieniężnych oraz wszelkiego rodzaju dokumentów oraz pojazdów mechanicznych.</w:t>
      </w:r>
    </w:p>
    <w:p w14:paraId="2EE8D43F" w14:textId="77777777" w:rsidR="0067105A" w:rsidRPr="00040C60" w:rsidRDefault="0067105A" w:rsidP="00347108">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Mienie osób trzecich</w:t>
      </w:r>
      <w:r w:rsidRPr="00040C60">
        <w:rPr>
          <w:rFonts w:asciiTheme="minorHAnsi" w:hAnsiTheme="minorHAnsi" w:cstheme="minorHAnsi"/>
          <w:spacing w:val="-4"/>
          <w:sz w:val="22"/>
          <w:szCs w:val="22"/>
        </w:rPr>
        <w:t xml:space="preserve"> – mienie osób pozostających poza stosunkiem ubezpieczenia, w odniesieniu do którego ubezpieczony ponosi ryzyko utraty lub uszkodzenia mienia (m.in. mienie leasingowe, użyczone, dzierżawione, najmowane, przechowywane, pozostawione w szatniach i schowkach).</w:t>
      </w:r>
    </w:p>
    <w:p w14:paraId="35233926" w14:textId="77777777" w:rsidR="0067105A" w:rsidRPr="00040C60" w:rsidRDefault="0067105A" w:rsidP="00347108">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Osoba trzecia</w:t>
      </w:r>
      <w:r w:rsidRPr="00040C60">
        <w:rPr>
          <w:rFonts w:asciiTheme="minorHAnsi" w:hAnsiTheme="minorHAnsi" w:cstheme="minorHAnsi"/>
          <w:spacing w:val="-4"/>
          <w:sz w:val="22"/>
          <w:szCs w:val="22"/>
        </w:rPr>
        <w:t xml:space="preserve"> – osoba, która nie jest stroną stosunku ubezpieczenia.</w:t>
      </w:r>
    </w:p>
    <w:p w14:paraId="23542C7D" w14:textId="77777777" w:rsidR="0067105A" w:rsidRPr="00040C60" w:rsidRDefault="0067105A" w:rsidP="00347108">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Wartość odtworzeniowa nowa</w:t>
      </w:r>
      <w:r w:rsidRPr="00040C60">
        <w:rPr>
          <w:rFonts w:asciiTheme="minorHAnsi" w:hAnsiTheme="minorHAnsi" w:cstheme="minorHAnsi"/>
          <w:spacing w:val="-4"/>
          <w:sz w:val="22"/>
          <w:szCs w:val="22"/>
        </w:rPr>
        <w:t xml:space="preserve"> – wartość odpowiadająca kosztom zakupu, odbudowy, naprawy lub remontu, z uwzględnieniem dotychczasowych wymiarów, konstrukcji i materiałów, bez potrąceń amortyzacyjnych i stopnia zużycia; w przypadku sprzętu elektronicznego, maszyn, urządzeń i wyposażenia jest to wartość odpowiadająca kosztom zakupu lub wytworzenia nowego przedmiotu tego samego rodzaju, typu oraz o tych samych parametrach powiększona o koszty transportu i montażu.</w:t>
      </w:r>
    </w:p>
    <w:p w14:paraId="6F3B8E66" w14:textId="77777777" w:rsidR="0067105A" w:rsidRPr="00040C60" w:rsidRDefault="0067105A" w:rsidP="00347108">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Wartość księgowa brutto</w:t>
      </w:r>
      <w:r w:rsidRPr="00040C60">
        <w:rPr>
          <w:rFonts w:asciiTheme="minorHAnsi" w:hAnsiTheme="minorHAnsi" w:cstheme="minorHAnsi"/>
          <w:spacing w:val="-4"/>
          <w:sz w:val="22"/>
          <w:szCs w:val="22"/>
        </w:rPr>
        <w:t xml:space="preserve"> – wartość, która zgodnie z ustawą o rachunkowości odpowiada wartości początkowej mienia, z uwzględnieniem obowiązujących przeszacowań.</w:t>
      </w:r>
    </w:p>
    <w:p w14:paraId="5AD2DAD6" w14:textId="77777777" w:rsidR="0067105A" w:rsidRPr="00040C60" w:rsidRDefault="0067105A" w:rsidP="00347108">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Wartość zakupu lub koszt wytworzenia</w:t>
      </w:r>
      <w:r w:rsidRPr="00040C60">
        <w:rPr>
          <w:rFonts w:asciiTheme="minorHAnsi" w:hAnsiTheme="minorHAnsi" w:cstheme="minorHAnsi"/>
          <w:spacing w:val="-4"/>
          <w:sz w:val="22"/>
          <w:szCs w:val="22"/>
        </w:rPr>
        <w:t xml:space="preserve"> – w odniesieniu do zakupionych środków obrotowych rozumiana jako cena nabycia, a dla środków wytworzonych jako koszt wytworzenia.</w:t>
      </w:r>
    </w:p>
    <w:p w14:paraId="66222047" w14:textId="77777777" w:rsidR="0067105A" w:rsidRPr="00040C60" w:rsidRDefault="0067105A" w:rsidP="00347108">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Wartość nominalna</w:t>
      </w:r>
      <w:r w:rsidRPr="00040C60">
        <w:rPr>
          <w:rFonts w:asciiTheme="minorHAnsi" w:hAnsiTheme="minorHAnsi" w:cstheme="minorHAnsi"/>
          <w:spacing w:val="-4"/>
          <w:sz w:val="22"/>
          <w:szCs w:val="22"/>
        </w:rPr>
        <w:t xml:space="preserve"> – wartość stosowana w odniesieniu do wartości i innych walorów pieniężnych (np. biletów, papierów wartościowych, kart miejskich itp.).</w:t>
      </w:r>
    </w:p>
    <w:p w14:paraId="463D2A25" w14:textId="77777777" w:rsidR="0067105A" w:rsidRPr="00040C60" w:rsidRDefault="0067105A" w:rsidP="00347108">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Wartość rynkowa</w:t>
      </w:r>
      <w:r w:rsidRPr="00040C60">
        <w:rPr>
          <w:rFonts w:asciiTheme="minorHAnsi" w:hAnsiTheme="minorHAnsi" w:cstheme="minorHAnsi"/>
          <w:spacing w:val="-4"/>
          <w:sz w:val="22"/>
          <w:szCs w:val="22"/>
        </w:rPr>
        <w:t xml:space="preserve"> - wartość odpowiadająca cenie zakupu.</w:t>
      </w:r>
    </w:p>
    <w:p w14:paraId="3386ABED" w14:textId="77777777" w:rsidR="0067105A" w:rsidRPr="00040C60" w:rsidRDefault="0067105A" w:rsidP="00347108">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Wartość wyceny</w:t>
      </w:r>
      <w:r w:rsidRPr="00040C60">
        <w:rPr>
          <w:rFonts w:asciiTheme="minorHAnsi" w:hAnsiTheme="minorHAnsi" w:cstheme="minorHAnsi"/>
          <w:spacing w:val="-4"/>
          <w:sz w:val="22"/>
          <w:szCs w:val="22"/>
        </w:rPr>
        <w:t xml:space="preserve"> – rozumiana jako wartość określona przez specjalistów w odniesieniu do niektórych kategorii mienia, np. zbiorów muzealnych, dzieł sztuki, zabytków.</w:t>
      </w:r>
    </w:p>
    <w:p w14:paraId="2021A8FF" w14:textId="77777777" w:rsidR="009F73D7" w:rsidRPr="00040C60" w:rsidRDefault="009F73D7" w:rsidP="00347108">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Pracownik</w:t>
      </w:r>
      <w:r w:rsidRPr="00040C60">
        <w:rPr>
          <w:rFonts w:asciiTheme="minorHAnsi" w:hAnsiTheme="minorHAnsi" w:cstheme="minorHAnsi"/>
          <w:spacing w:val="-4"/>
          <w:sz w:val="22"/>
          <w:szCs w:val="22"/>
        </w:rPr>
        <w:t xml:space="preserve"> – osoba fizyczna zatrudniona przez ubezpieczonego na podstawie umowy o pracę, powołania, wyboru, mianowania, spółdzielczej umowy o pracę albo na podstawie umowy cywilnoprawnej z wyłącze</w:t>
      </w:r>
      <w:r w:rsidRPr="00040C60">
        <w:rPr>
          <w:rFonts w:asciiTheme="minorHAnsi" w:hAnsiTheme="minorHAnsi" w:cstheme="minorHAnsi"/>
          <w:spacing w:val="-4"/>
          <w:sz w:val="22"/>
          <w:szCs w:val="22"/>
        </w:rPr>
        <w:softHyphen/>
        <w:t xml:space="preserve">niem osób fizycznych, które zawarły z ubezpieczonym umowę cywilnoprawną jako przedsiębiorca; za pracownika uznaje się także, praktykanta, stażystę lub wolontariusza, pracownika tymczasowego (z zachowaniem prawa do regresu do agencji pracy tymczasowej), któremu ubezpieczony powierzył wykonywanie pracy. Przez pracownika należy także rozumieć: skazanych wykonujących pracę na cele społeczne oraz pracę społecznie użyteczną na rzecz ubezpieczonego, osoby wykonujące czynności na potrzeby ubezpieczonego poza zakresem obowiązków wynikających z umowy o pracę, osoby zatrudnione przez agencje pracy tymczasowej, odesłane do wykonywania prac umówionych z ubezpieczonym, osoby wykonujące prace na potrzeby ubezpieczonego w związku </w:t>
      </w:r>
      <w:r w:rsidRPr="00040C60">
        <w:rPr>
          <w:rFonts w:asciiTheme="minorHAnsi" w:hAnsiTheme="minorHAnsi" w:cstheme="minorHAnsi"/>
          <w:spacing w:val="-4"/>
          <w:sz w:val="22"/>
          <w:szCs w:val="22"/>
        </w:rPr>
        <w:br/>
        <w:t>z wynajęciem przez ubezpieczonego maszyn lub urządzeń potrzebnych do wykonywania ubezpieczonej działalności, o ile udostępnienie tych osób było elementem umowy najmu maszyny lub urządzenia, osoby zatrudnione na zastępstwo, osoby skierowane do prac z Urzędu Pracy, osoby odpracowujące zaległości czynszowe, np. z tytułu najmu lokalu, dostarczania wody lub odprowadzania ścieków, zaległe podatki lub dowolne inne zobowiązania należne w stosunku do ubezpieczonego, osoby świadczące pracę z grzeczności.</w:t>
      </w:r>
    </w:p>
    <w:p w14:paraId="54227A9E" w14:textId="77777777" w:rsidR="00C45D67" w:rsidRPr="00040C60" w:rsidRDefault="00C45D67" w:rsidP="00347108">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 xml:space="preserve">Reprezentant </w:t>
      </w:r>
      <w:r w:rsidRPr="00040C60">
        <w:rPr>
          <w:rFonts w:asciiTheme="minorHAnsi" w:hAnsiTheme="minorHAnsi" w:cstheme="minorHAnsi"/>
          <w:spacing w:val="-4"/>
          <w:sz w:val="22"/>
          <w:szCs w:val="22"/>
        </w:rPr>
        <w:t xml:space="preserve">- w nawiązaniu do art. 827 Kodeksu cywilnego, za reprezentanta ubezpieczającego </w:t>
      </w:r>
    </w:p>
    <w:p w14:paraId="49C6F02A" w14:textId="77777777" w:rsidR="00C45D67" w:rsidRPr="00040C60" w:rsidRDefault="00C45D67" w:rsidP="00347108">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i ubezpieczonego uznaje się:</w:t>
      </w:r>
    </w:p>
    <w:p w14:paraId="6FF86341" w14:textId="4A63AC41" w:rsidR="00C45D67" w:rsidRPr="00040C60" w:rsidRDefault="00C45D67" w:rsidP="00347108">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1)</w:t>
      </w:r>
      <w:r w:rsidRPr="00040C60">
        <w:rPr>
          <w:rFonts w:asciiTheme="minorHAnsi" w:hAnsiTheme="minorHAnsi" w:cstheme="minorHAnsi"/>
          <w:spacing w:val="-4"/>
          <w:sz w:val="22"/>
          <w:szCs w:val="22"/>
        </w:rPr>
        <w:tab/>
      </w:r>
      <w:r w:rsidR="00FE206E" w:rsidRPr="00040C60">
        <w:rPr>
          <w:rFonts w:asciiTheme="minorHAnsi" w:hAnsiTheme="minorHAnsi" w:cstheme="minorHAnsi"/>
          <w:spacing w:val="-4"/>
          <w:sz w:val="22"/>
          <w:szCs w:val="22"/>
        </w:rPr>
        <w:t xml:space="preserve">burmistrza </w:t>
      </w:r>
      <w:r w:rsidRPr="00040C60">
        <w:rPr>
          <w:rFonts w:asciiTheme="minorHAnsi" w:hAnsiTheme="minorHAnsi" w:cstheme="minorHAnsi"/>
          <w:spacing w:val="-4"/>
          <w:sz w:val="22"/>
          <w:szCs w:val="22"/>
        </w:rPr>
        <w:t>wójta (odpowiednio</w:t>
      </w:r>
      <w:r w:rsidR="00FE206E" w:rsidRPr="00040C60">
        <w:rPr>
          <w:rFonts w:asciiTheme="minorHAnsi" w:hAnsiTheme="minorHAnsi" w:cstheme="minorHAnsi"/>
          <w:spacing w:val="-4"/>
          <w:sz w:val="22"/>
          <w:szCs w:val="22"/>
        </w:rPr>
        <w:t xml:space="preserve"> wójta</w:t>
      </w:r>
      <w:r w:rsidRPr="00040C60">
        <w:rPr>
          <w:rFonts w:asciiTheme="minorHAnsi" w:hAnsiTheme="minorHAnsi" w:cstheme="minorHAnsi"/>
          <w:spacing w:val="-4"/>
          <w:sz w:val="22"/>
          <w:szCs w:val="22"/>
        </w:rPr>
        <w:t xml:space="preserve"> prezydenta, zarząd powiatu, w zależności od rodzaju jednostki samorządu terytorialnego) - w umowach ubezpieczenia, w których ubezpieczającym jest zamawiający lub podmiot objęty zamówieniem, nieposiadający osobowości prawnej (nie mają zastosowania przepisy dotyczące umowy na cudzy rachunek); </w:t>
      </w:r>
    </w:p>
    <w:p w14:paraId="2704B950" w14:textId="562DBFFF" w:rsidR="00C45D67" w:rsidRPr="00040C60" w:rsidRDefault="00C45D67" w:rsidP="00347108">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2)</w:t>
      </w:r>
      <w:r w:rsidRPr="00040C60">
        <w:rPr>
          <w:rFonts w:asciiTheme="minorHAnsi" w:hAnsiTheme="minorHAnsi" w:cstheme="minorHAnsi"/>
          <w:spacing w:val="-4"/>
          <w:sz w:val="22"/>
          <w:szCs w:val="22"/>
        </w:rPr>
        <w:tab/>
      </w:r>
      <w:r w:rsidR="00FE206E" w:rsidRPr="00040C60">
        <w:rPr>
          <w:rFonts w:asciiTheme="minorHAnsi" w:hAnsiTheme="minorHAnsi" w:cstheme="minorHAnsi"/>
          <w:spacing w:val="-4"/>
          <w:sz w:val="22"/>
          <w:szCs w:val="22"/>
        </w:rPr>
        <w:t>burmistrza</w:t>
      </w:r>
      <w:r w:rsidRPr="00040C60">
        <w:rPr>
          <w:rFonts w:asciiTheme="minorHAnsi" w:hAnsiTheme="minorHAnsi" w:cstheme="minorHAnsi"/>
          <w:spacing w:val="-4"/>
          <w:sz w:val="22"/>
          <w:szCs w:val="22"/>
        </w:rPr>
        <w:t xml:space="preserve"> (odpowiednio </w:t>
      </w:r>
      <w:r w:rsidR="00FE206E" w:rsidRPr="00040C60">
        <w:rPr>
          <w:rFonts w:asciiTheme="minorHAnsi" w:hAnsiTheme="minorHAnsi" w:cstheme="minorHAnsi"/>
          <w:spacing w:val="-4"/>
          <w:sz w:val="22"/>
          <w:szCs w:val="22"/>
        </w:rPr>
        <w:t>wójta</w:t>
      </w:r>
      <w:r w:rsidRPr="00040C60">
        <w:rPr>
          <w:rFonts w:asciiTheme="minorHAnsi" w:hAnsiTheme="minorHAnsi" w:cstheme="minorHAnsi"/>
          <w:spacing w:val="-4"/>
          <w:sz w:val="22"/>
          <w:szCs w:val="22"/>
        </w:rPr>
        <w:t>, prezydenta, zarząd powiatu, w zależności od rodzaju jednostki samorządu terytorialnego), dyrektora (kierownika) osoby prawnej, a w przypadku spółki kapitałowej - jej zarząd - w umowach ubezpieczenia, w których ubezpieczającym jest zamawiający (umowa na cudzy rachunek - na rzecz osoby prawnej) lub podmiot objęty zamówieniem, posiadający osobowość prawną;</w:t>
      </w:r>
    </w:p>
    <w:p w14:paraId="4DA8BEC2" w14:textId="7B45FFE9" w:rsidR="00C45D67" w:rsidRPr="00040C60" w:rsidRDefault="00C45D67" w:rsidP="00347108">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3)</w:t>
      </w:r>
      <w:r w:rsidRPr="00040C60">
        <w:rPr>
          <w:rFonts w:asciiTheme="minorHAnsi" w:hAnsiTheme="minorHAnsi" w:cstheme="minorHAnsi"/>
          <w:spacing w:val="-4"/>
          <w:sz w:val="22"/>
          <w:szCs w:val="22"/>
        </w:rPr>
        <w:tab/>
        <w:t>dyrektora (kierownika) osoby prawnej, a w przypadku spółki kapitałowej - jej zarząd - w umowach ubezpieczenia, w których ubezpieczającym i ubezpieczonym jest podmiot objęty zamówieniem, posiadający osobowość prawną.</w:t>
      </w:r>
    </w:p>
    <w:p w14:paraId="1FD3B1A1" w14:textId="77777777" w:rsidR="0067105A" w:rsidRPr="00040C60" w:rsidRDefault="0067105A" w:rsidP="00347108">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Podwykonawca</w:t>
      </w:r>
      <w:r w:rsidRPr="00040C60">
        <w:rPr>
          <w:rFonts w:asciiTheme="minorHAnsi" w:hAnsiTheme="minorHAnsi" w:cstheme="minorHAnsi"/>
          <w:spacing w:val="-4"/>
          <w:sz w:val="22"/>
          <w:szCs w:val="22"/>
        </w:rPr>
        <w:t xml:space="preserve"> – osoba fizyczna niebędąca pracownikiem, osoba prawna lub jednostka organizacyjna nieposiadająca osobowości prawnej, której ubezpieczony powierzył wykonanie określonych czynności, prac lub usług.</w:t>
      </w:r>
    </w:p>
    <w:p w14:paraId="17522C95" w14:textId="77777777" w:rsidR="0067105A" w:rsidRPr="00040C60" w:rsidRDefault="0067105A" w:rsidP="00347108">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Kradzież zwykła</w:t>
      </w:r>
      <w:r w:rsidRPr="00040C60">
        <w:rPr>
          <w:rFonts w:asciiTheme="minorHAnsi" w:hAnsiTheme="minorHAnsi" w:cstheme="minorHAnsi"/>
          <w:spacing w:val="-4"/>
          <w:sz w:val="22"/>
          <w:szCs w:val="22"/>
        </w:rPr>
        <w:t xml:space="preserve"> – dokonanie zaboru w celu przywłaszczenia mienia bez zniszczenia zabezpieczeń lub bez użycia przemocy, groźby jej użycia bądź doprowadzenia osoby do stanu nieprzytomności lub bezbronności. Kradzież zwykła dotyczy również mienia niezabezpieczonego z powodu jego naturalnego umiejscowienia. Kradzież zwykła objęta jest ochroną pod warunkiem, że ubezpieczony powiadomi o tym fakcie policję niezwłocznie, lecz nie później niż w terminie 3 dni, po stwierdzeniu wystąpieniu takiej szkody. ochrona ubezpieczeniowa w związku ze zrealizowaniem się ryzyka kradzieży zwykłej nie dotyczy gotówki i wartości pieniężnych.</w:t>
      </w:r>
    </w:p>
    <w:p w14:paraId="4685015B" w14:textId="77777777" w:rsidR="0067105A" w:rsidRPr="00040C60" w:rsidRDefault="0067105A" w:rsidP="00347108">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Kradzież zuchwała</w:t>
      </w:r>
      <w:r w:rsidRPr="00040C60">
        <w:rPr>
          <w:rFonts w:asciiTheme="minorHAnsi" w:hAnsiTheme="minorHAnsi" w:cstheme="minorHAnsi"/>
          <w:spacing w:val="-4"/>
          <w:sz w:val="22"/>
          <w:szCs w:val="22"/>
        </w:rPr>
        <w:t xml:space="preserve"> – to kradzież, w której sprawca zabierając rzeczy w celu ich przywłaszczenia, zastosował przemoc lub groźbę użycia przemocy, która nie zawiera się w definicji rabunku (rozboju) albo działał jawnie wykazując wobec posiadacza rzeczy postawę obliczoną na zaskoczenie. W szczególności kradzieżą zuchwałą jest zabór pojazdu wraz z dokumentami i kluczykami wskutek użycia podstępu (celowe spowodowanie kolizji, wrzucenie pod pojazd przedmiotu, który doprowadzi do jego zatrzymania), a także działanie jawne, polegające na zaborze pojazdu chwilowo opuszczonego przez posiadacza, działającego w stanie wyższej konieczności, np. w celu udzielenia pomocy.</w:t>
      </w:r>
    </w:p>
    <w:p w14:paraId="7791E6DB" w14:textId="77777777" w:rsidR="0067105A" w:rsidRPr="00040C60" w:rsidRDefault="0067105A" w:rsidP="00347108">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Kradzież z włamaniem</w:t>
      </w:r>
      <w:r w:rsidRPr="00040C60">
        <w:rPr>
          <w:rFonts w:asciiTheme="minorHAnsi" w:hAnsiTheme="minorHAnsi" w:cstheme="minorHAnsi"/>
          <w:spacing w:val="-4"/>
          <w:sz w:val="22"/>
          <w:szCs w:val="22"/>
        </w:rPr>
        <w:t xml:space="preserve"> – zabór w celu przywłaszczenia (kradzież) ubezpieczonego mienia w następstwie usunięcia przeszkody materialnej lub niematerialnej (a także dostanie się przez sprawcę do wnętrza pomieszczenia przy użyciu klucza lub innego narzędzia służącego do otwierania pomieszczeń i zabezpieczeń), będącej częścią konstrukcji pomieszczenia zamkniętego lub specjalnym zamknięciem utrudniającym dostęp do jego wnętrza.</w:t>
      </w:r>
    </w:p>
    <w:p w14:paraId="335267DB" w14:textId="77777777" w:rsidR="0067105A" w:rsidRPr="00040C60" w:rsidRDefault="0067105A" w:rsidP="00347108">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Rabunek (rozbój)</w:t>
      </w:r>
      <w:r w:rsidRPr="00040C60">
        <w:rPr>
          <w:rFonts w:asciiTheme="minorHAnsi" w:hAnsiTheme="minorHAnsi" w:cstheme="minorHAnsi"/>
          <w:spacing w:val="-4"/>
          <w:sz w:val="22"/>
          <w:szCs w:val="22"/>
        </w:rPr>
        <w:t xml:space="preserve"> – kradzież ubezpieczonego mienia przy użyciu przemocy wobec osoby lub groźby natych</w:t>
      </w:r>
      <w:r w:rsidRPr="00040C60">
        <w:rPr>
          <w:rFonts w:asciiTheme="minorHAnsi" w:hAnsiTheme="minorHAnsi" w:cstheme="minorHAnsi"/>
          <w:spacing w:val="-4"/>
          <w:sz w:val="22"/>
          <w:szCs w:val="22"/>
        </w:rPr>
        <w:softHyphen/>
        <w:t>miasto</w:t>
      </w:r>
      <w:r w:rsidRPr="00040C60">
        <w:rPr>
          <w:rFonts w:asciiTheme="minorHAnsi" w:hAnsiTheme="minorHAnsi" w:cstheme="minorHAnsi"/>
          <w:spacing w:val="-4"/>
          <w:sz w:val="22"/>
          <w:szCs w:val="22"/>
        </w:rPr>
        <w:softHyphen/>
        <w:t>wego jej użycia albo z doprowadzeniem człowieka do stanu nieprzytomności lub bezbronności. Za rabunek (rozbój) uważa się także postępowanie sprawcy, który w celu utrzymania się w posiadaniu zabranej ubezpieczonej rzeczy, bezpośrednio po dokonaniu kradzieży, używa przemocy wobec osoby lub grozi natychmiastowym jej użyciem albo doprowadza człowieka do stanu nieprzytomności lub bezbronności.</w:t>
      </w:r>
    </w:p>
    <w:p w14:paraId="7B66FF9E" w14:textId="77777777" w:rsidR="0067105A" w:rsidRPr="00040C60" w:rsidRDefault="0067105A" w:rsidP="00347108">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Szkoda</w:t>
      </w:r>
      <w:r w:rsidRPr="00040C60">
        <w:rPr>
          <w:rFonts w:asciiTheme="minorHAnsi" w:hAnsiTheme="minorHAnsi" w:cstheme="minorHAnsi"/>
          <w:spacing w:val="-4"/>
          <w:sz w:val="22"/>
          <w:szCs w:val="22"/>
        </w:rPr>
        <w:t xml:space="preserve"> – za szkodę uważa się utratę, uszkodzenie lub zniszczenie ubezpieczonego mienia wskutek działania jednego lub kilku zdarzeń losowych objętych zakresem umowy ubezpieczenia, o charakterze nagłym, niespodziewanym i niezależnym od woli ubezpieczającego.</w:t>
      </w:r>
    </w:p>
    <w:p w14:paraId="3969400B" w14:textId="77777777" w:rsidR="0067105A" w:rsidRPr="00040C60" w:rsidRDefault="0067105A" w:rsidP="00347108">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Nie stosuje się odmiennych zapisów warunków ubezpieczenia, w tym uzależniających odpowiedzialność ubezpieczyciela za jedne zdarzenia od ubezpieczenia innych zdarzeń.</w:t>
      </w:r>
    </w:p>
    <w:p w14:paraId="15CAB25A" w14:textId="77777777" w:rsidR="0067105A" w:rsidRPr="00040C60" w:rsidRDefault="0067105A" w:rsidP="00347108">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Za szkodę rozumie się także zanieczyszczenie lub skażenie ubezpieczonego mienia, powstałe na skutek jednego lub kilku zdarzeń losowych objętych umową ubezpieczenia, jeżeli w wyniku skażenia lub zanieczyszczenia nie może ono spełniać swoich funkcji i być prawidłowo eksploatowane, bez względu na to czy miało miejsce fizyczne uszkodzenie lub zniszczenie.</w:t>
      </w:r>
    </w:p>
    <w:p w14:paraId="21DC658B" w14:textId="77777777" w:rsidR="007D3DAF" w:rsidRPr="00040C60" w:rsidRDefault="007D3DAF" w:rsidP="00347108">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Katastrofa budowlana</w:t>
      </w:r>
      <w:r w:rsidRPr="00040C60">
        <w:rPr>
          <w:rFonts w:asciiTheme="minorHAnsi" w:hAnsiTheme="minorHAnsi" w:cstheme="minorHAnsi"/>
          <w:spacing w:val="-4"/>
          <w:sz w:val="22"/>
          <w:szCs w:val="22"/>
        </w:rPr>
        <w:t xml:space="preserve"> – szkody powstałe w ubezpieczonym mieniu wskutek niezamierzonego, gwałtownego zniszczenia obiektu budowlanego lub jego części, a także konstrukcyjnych elementów rusztowań, elementów urządzeń formujących, ścianek szczelnych i odbudowy wykopów – zgodnie z definicją zawartą w art. 73 ust. 1 ustawy z dnia 7 lipca 1994 r. Prawo budowlane, o którym zostały powiadomione podmioty określone w art. 75 ust. 1 tejże ustawy.</w:t>
      </w:r>
    </w:p>
    <w:p w14:paraId="1F304F27" w14:textId="77777777" w:rsidR="007D3DAF" w:rsidRPr="00040C60" w:rsidRDefault="007D3DAF" w:rsidP="00347108">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Nie jest katastrofą budowlaną:</w:t>
      </w:r>
    </w:p>
    <w:p w14:paraId="1B5953DA" w14:textId="77777777" w:rsidR="007D3DAF" w:rsidRPr="00040C60" w:rsidRDefault="007D3DAF" w:rsidP="00B10580">
      <w:pPr>
        <w:pStyle w:val="Akapitzlist"/>
        <w:widowControl w:val="0"/>
        <w:numPr>
          <w:ilvl w:val="0"/>
          <w:numId w:val="109"/>
        </w:numPr>
        <w:suppressAutoHyphens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uszkodzenie elementu wbudowanego w obiekt budowlany, nadającego się do naprawy </w:t>
      </w:r>
      <w:r w:rsidRPr="00040C60">
        <w:rPr>
          <w:rFonts w:asciiTheme="minorHAnsi" w:hAnsiTheme="minorHAnsi" w:cstheme="minorHAnsi"/>
          <w:spacing w:val="-4"/>
          <w:sz w:val="22"/>
          <w:szCs w:val="22"/>
        </w:rPr>
        <w:br/>
        <w:t>lub wymiany;</w:t>
      </w:r>
    </w:p>
    <w:p w14:paraId="4CF28D03" w14:textId="77777777" w:rsidR="007D3DAF" w:rsidRPr="00040C60" w:rsidRDefault="007D3DAF" w:rsidP="00B10580">
      <w:pPr>
        <w:pStyle w:val="Akapitzlist"/>
        <w:widowControl w:val="0"/>
        <w:numPr>
          <w:ilvl w:val="0"/>
          <w:numId w:val="109"/>
        </w:numPr>
        <w:suppressAutoHyphens w:val="0"/>
        <w:spacing w:before="60" w:line="276" w:lineRule="auto"/>
        <w:ind w:left="284" w:hanging="284"/>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uszkodzenie lub zniszczenie urządzeń budowlanych związanych z budynkami;</w:t>
      </w:r>
    </w:p>
    <w:p w14:paraId="10189C7C" w14:textId="77777777" w:rsidR="007D3DAF" w:rsidRPr="00040C60" w:rsidRDefault="007D3DAF" w:rsidP="00B10580">
      <w:pPr>
        <w:pStyle w:val="Akapitzlist"/>
        <w:widowControl w:val="0"/>
        <w:numPr>
          <w:ilvl w:val="0"/>
          <w:numId w:val="109"/>
        </w:numPr>
        <w:suppressAutoHyphens w:val="0"/>
        <w:spacing w:before="60" w:line="276" w:lineRule="auto"/>
        <w:ind w:left="284" w:hanging="284"/>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awaria instalacji.</w:t>
      </w:r>
    </w:p>
    <w:p w14:paraId="1B380635" w14:textId="33757FB2" w:rsidR="007D3DAF" w:rsidRPr="00040C60" w:rsidRDefault="007D3DAF" w:rsidP="00347108">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Z zakresu odpowiedzialności w ramach katastrofy budowlanej wyłączone są budynki wyłączone </w:t>
      </w:r>
      <w:r w:rsidRPr="00040C60">
        <w:rPr>
          <w:rFonts w:asciiTheme="minorHAnsi" w:hAnsiTheme="minorHAnsi" w:cstheme="minorHAnsi"/>
          <w:spacing w:val="-4"/>
          <w:sz w:val="22"/>
          <w:szCs w:val="22"/>
        </w:rPr>
        <w:br/>
        <w:t>z eksploatacji lub przeznaczone do rozbiórki.</w:t>
      </w:r>
    </w:p>
    <w:p w14:paraId="69303306" w14:textId="6504E04C" w:rsidR="006B4948" w:rsidRPr="00040C60" w:rsidRDefault="007D3DAF" w:rsidP="00347108">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Limit odszkodowawczy w każdym okresie ubezpieczenia na jedno i wszystkie zdarzenia w zakresie obligatoryjnym wynosi </w:t>
      </w:r>
      <w:r w:rsidR="00341F3E" w:rsidRPr="00040C60">
        <w:rPr>
          <w:rFonts w:asciiTheme="minorHAnsi" w:hAnsiTheme="minorHAnsi" w:cstheme="minorHAnsi"/>
          <w:spacing w:val="-4"/>
          <w:sz w:val="22"/>
          <w:szCs w:val="22"/>
        </w:rPr>
        <w:t>5</w:t>
      </w:r>
      <w:r w:rsidRPr="00040C60">
        <w:rPr>
          <w:rFonts w:asciiTheme="minorHAnsi" w:hAnsiTheme="minorHAnsi" w:cstheme="minorHAnsi"/>
          <w:spacing w:val="-4"/>
          <w:sz w:val="22"/>
          <w:szCs w:val="22"/>
        </w:rPr>
        <w:t> 000 000,00 zł</w:t>
      </w:r>
      <w:r w:rsidR="006B4948" w:rsidRPr="00040C60">
        <w:rPr>
          <w:rFonts w:asciiTheme="minorHAnsi" w:hAnsiTheme="minorHAnsi" w:cstheme="minorHAnsi"/>
          <w:spacing w:val="-4"/>
          <w:sz w:val="22"/>
          <w:szCs w:val="22"/>
        </w:rPr>
        <w:t xml:space="preserve">  (limit wspólny w ubezpieczeniu mienia i sprzętu elektronicznego od wszystkich ryzyk).</w:t>
      </w:r>
    </w:p>
    <w:p w14:paraId="4E56D6BF" w14:textId="77777777" w:rsidR="00347108" w:rsidRPr="00040C60" w:rsidRDefault="00347108" w:rsidP="00347108">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Klauzula ubezpieczenia kradzieży stałych elementów budynków, lokali i budowli</w:t>
      </w:r>
      <w:r w:rsidRPr="00040C60">
        <w:rPr>
          <w:rFonts w:asciiTheme="minorHAnsi" w:hAnsiTheme="minorHAnsi" w:cstheme="minorHAnsi"/>
          <w:spacing w:val="-4"/>
          <w:sz w:val="22"/>
          <w:szCs w:val="22"/>
        </w:rPr>
        <w:t xml:space="preserve"> – bez względu </w:t>
      </w:r>
      <w:r w:rsidRPr="00040C60">
        <w:rPr>
          <w:rFonts w:asciiTheme="minorHAnsi" w:hAnsiTheme="minorHAnsi" w:cstheme="minorHAnsi"/>
          <w:spacing w:val="-4"/>
          <w:sz w:val="22"/>
          <w:szCs w:val="22"/>
        </w:rPr>
        <w:br/>
        <w:t>na postanowienia ogólnych lub szczególnych warunków ubezpieczenia, strony umowy ubezpieczenia uzgodniły, że:</w:t>
      </w:r>
    </w:p>
    <w:p w14:paraId="74792DC8" w14:textId="77777777" w:rsidR="00347108" w:rsidRPr="00040C60" w:rsidRDefault="00347108" w:rsidP="00B10580">
      <w:pPr>
        <w:widowControl w:val="0"/>
        <w:numPr>
          <w:ilvl w:val="0"/>
          <w:numId w:val="110"/>
        </w:numPr>
        <w:spacing w:line="276" w:lineRule="auto"/>
        <w:ind w:left="425" w:hanging="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Ochroną ubezpieczeniową dodatkowo objęte są szkody spowodowane kradzieżą (zaborem) elementów stałych i urządzeń budynków, lokali, garaży i budowli oraz elementów działki (np. zadaszenia, markiz, rynien, parapetów, ogrodzeń, szlabanów, siłowników bram, zewnętrznych elementów telewizji przemysłowej, monitoringu, anten, klimatyzatorów, lamp, oświetlenia zewnętrznego, wyposażenia parkingów, innych zamontowanych na stałe urządzeń i elementów) oraz szkody w ubezpieczonych obiektach małej architektury spowodowane kradzieżą elementów tych obiektów. </w:t>
      </w:r>
    </w:p>
    <w:p w14:paraId="67DE4E09" w14:textId="77777777" w:rsidR="00347108" w:rsidRPr="00040C60" w:rsidRDefault="00347108" w:rsidP="00B10580">
      <w:pPr>
        <w:widowControl w:val="0"/>
        <w:numPr>
          <w:ilvl w:val="0"/>
          <w:numId w:val="110"/>
        </w:numPr>
        <w:spacing w:line="276" w:lineRule="auto"/>
        <w:ind w:left="425" w:hanging="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Za stałe elementy należy także uznać m.in. elementy wymienione w pkt. 2.3.2. ubezpieczenia mienia od wszystkich ryzyk.</w:t>
      </w:r>
    </w:p>
    <w:p w14:paraId="56649D30" w14:textId="77777777" w:rsidR="00347108" w:rsidRPr="00040C60" w:rsidRDefault="00347108" w:rsidP="00B10580">
      <w:pPr>
        <w:widowControl w:val="0"/>
        <w:numPr>
          <w:ilvl w:val="0"/>
          <w:numId w:val="110"/>
        </w:numPr>
        <w:spacing w:line="276" w:lineRule="auto"/>
        <w:ind w:left="425" w:hanging="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Franszyzy i udziały własne – tożsame z obowiązującymi w umowie ubezpieczenia, obejmującej mienie dotknięte szkodą.</w:t>
      </w:r>
    </w:p>
    <w:p w14:paraId="6CEF262F" w14:textId="77777777" w:rsidR="00347108" w:rsidRPr="00040C60" w:rsidRDefault="00347108" w:rsidP="00B10580">
      <w:pPr>
        <w:widowControl w:val="0"/>
        <w:numPr>
          <w:ilvl w:val="0"/>
          <w:numId w:val="110"/>
        </w:numPr>
        <w:spacing w:after="40" w:line="276" w:lineRule="auto"/>
        <w:ind w:left="425" w:hanging="425"/>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Limit odpowiedzialności wynosi 50 000,00 zł na jedno i wszystkie zdarzenia w każdym okresie ubezpieczenia.</w:t>
      </w:r>
    </w:p>
    <w:p w14:paraId="2D98BA8F" w14:textId="77777777" w:rsidR="00347108" w:rsidRPr="00040C60" w:rsidRDefault="00347108" w:rsidP="00347108">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Klauzula likwidacyjna</w:t>
      </w:r>
      <w:r w:rsidRPr="00040C60">
        <w:rPr>
          <w:rFonts w:asciiTheme="minorHAnsi" w:hAnsiTheme="minorHAnsi" w:cstheme="minorHAnsi"/>
          <w:spacing w:val="-4"/>
          <w:sz w:val="22"/>
          <w:szCs w:val="22"/>
        </w:rPr>
        <w:t xml:space="preserve"> – bez względu na postanowienia ogólnych lub szczególnych warunków ubezpieczenia, strony umowy ubezpieczenia uzgodniły, że:</w:t>
      </w:r>
    </w:p>
    <w:p w14:paraId="5739BF90" w14:textId="7E243B89" w:rsidR="00347108" w:rsidRPr="00040C60" w:rsidRDefault="00347108" w:rsidP="00347108">
      <w:pPr>
        <w:widowControl w:val="0"/>
        <w:spacing w:line="276" w:lineRule="auto"/>
        <w:jc w:val="both"/>
        <w:rPr>
          <w:rFonts w:asciiTheme="minorHAnsi" w:hAnsiTheme="minorHAnsi" w:cstheme="minorHAnsi"/>
          <w:spacing w:val="-6"/>
          <w:sz w:val="22"/>
          <w:szCs w:val="22"/>
        </w:rPr>
      </w:pPr>
      <w:r w:rsidRPr="00040C60">
        <w:rPr>
          <w:rFonts w:asciiTheme="minorHAnsi" w:hAnsiTheme="minorHAnsi" w:cstheme="minorHAnsi"/>
          <w:spacing w:val="-6"/>
          <w:sz w:val="22"/>
          <w:szCs w:val="22"/>
        </w:rPr>
        <w:t>Bez względu na stopień amortyzacji lub zużycia technicznego danego przedmiotu ubezpieczenia, ubezpieczonego w wartości księgowej brutto lub odtworzeniowej nowej, odszkodowanie wypłacane jest w pełnej wysokości, obejmującej koszt naprawy, wymiany, nabycia lub odbudowy, z uwzględnieniem kosztów montażu, demontażu, transportu, ceł i innych opłat, do sumy ubezpieczenia uszkodzonej, zniszczonej lub utraconej rzeczy, nie więcej jednak niż suma ubezpieczenia albo cena takiej samej lub podobnej rzeczy nowej, w zależności od tego, która z nich jest niższa. Jakiekolwiek postanowienia ogólnych lub szczególnych warunków ubezpieczenia, dotyczące proporcjonalnego zmniejszenia odszkodowania lub innej jego redukcji (w tym proporcjonalnej), nie będą miałyzastosowania.</w:t>
      </w:r>
    </w:p>
    <w:p w14:paraId="4F52EBD4" w14:textId="4F0CE6B6" w:rsidR="007D3DAF" w:rsidRPr="00040C60" w:rsidRDefault="00347108" w:rsidP="006B4840">
      <w:pPr>
        <w:widowControl w:val="0"/>
        <w:spacing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Taka sama zasada wypłaty odszkodowania obowiązuje w przypadku nieodtworzenia przedmiotu ubezpieczenia, przy czym wówczas wysokość odszkodowania odpowiadać będzie kosztom nabycia lub odtworzenia mienia, nie więcej jednak niż suma ubezpieczenia albo cena takiej samej lub podobnej rzeczy nowej, w zależności od tego, która z nich jest niższa.</w:t>
      </w:r>
    </w:p>
    <w:p w14:paraId="75FB07D6" w14:textId="77777777" w:rsidR="006B4840" w:rsidRPr="00040C60" w:rsidRDefault="006B4840" w:rsidP="006B4840">
      <w:pPr>
        <w:widowControl w:val="0"/>
        <w:tabs>
          <w:tab w:val="left" w:pos="284"/>
          <w:tab w:val="left" w:pos="851"/>
        </w:tabs>
        <w:overflowPunct w:val="0"/>
        <w:autoSpaceDE w:val="0"/>
        <w:spacing w:before="60" w:line="276" w:lineRule="auto"/>
        <w:jc w:val="both"/>
        <w:textAlignment w:val="baseline"/>
        <w:rPr>
          <w:rFonts w:asciiTheme="minorHAnsi" w:hAnsiTheme="minorHAnsi" w:cstheme="minorHAnsi"/>
          <w:b/>
          <w:bCs/>
          <w:spacing w:val="-4"/>
          <w:sz w:val="22"/>
          <w:szCs w:val="22"/>
        </w:rPr>
      </w:pPr>
      <w:r w:rsidRPr="00040C60">
        <w:rPr>
          <w:rFonts w:asciiTheme="minorHAnsi" w:hAnsiTheme="minorHAnsi" w:cstheme="minorHAnsi"/>
          <w:b/>
          <w:bCs/>
          <w:spacing w:val="-4"/>
          <w:sz w:val="22"/>
          <w:szCs w:val="22"/>
        </w:rPr>
        <w:t xml:space="preserve">Klauzula zastąpienia dla budynków </w:t>
      </w:r>
      <w:r w:rsidRPr="00040C60">
        <w:rPr>
          <w:rFonts w:asciiTheme="minorHAnsi" w:eastAsia="Calibri" w:hAnsiTheme="minorHAnsi" w:cstheme="minorHAnsi"/>
          <w:spacing w:val="-4"/>
          <w:sz w:val="22"/>
          <w:szCs w:val="22"/>
        </w:rPr>
        <w:t>– bez względu na postanowienia ogólnych lub szczególnych warunków ubezpieczenia, strony umowy ubezpieczenia uzgodniły, że:</w:t>
      </w:r>
    </w:p>
    <w:p w14:paraId="3A68880A" w14:textId="77777777" w:rsidR="006B4840" w:rsidRPr="00040C60" w:rsidRDefault="006B4840" w:rsidP="006B4840">
      <w:pPr>
        <w:widowControl w:val="0"/>
        <w:tabs>
          <w:tab w:val="left" w:pos="284"/>
          <w:tab w:val="left" w:pos="851"/>
        </w:tabs>
        <w:overflowPunct w:val="0"/>
        <w:autoSpaceDE w:val="0"/>
        <w:spacing w:line="276" w:lineRule="auto"/>
        <w:jc w:val="both"/>
        <w:textAlignment w:val="baseline"/>
        <w:rPr>
          <w:rFonts w:asciiTheme="minorHAnsi" w:hAnsiTheme="minorHAnsi" w:cstheme="minorHAnsi"/>
          <w:spacing w:val="-6"/>
          <w:sz w:val="22"/>
          <w:szCs w:val="22"/>
        </w:rPr>
      </w:pPr>
      <w:r w:rsidRPr="00040C60">
        <w:rPr>
          <w:rFonts w:asciiTheme="minorHAnsi" w:hAnsiTheme="minorHAnsi" w:cstheme="minorHAnsi"/>
          <w:spacing w:val="-6"/>
          <w:sz w:val="22"/>
          <w:szCs w:val="22"/>
        </w:rPr>
        <w:t>w przypadku szkody w budynku ubezpieczony może zastąpić zniszczone mienie bez obowiązku zachowania wymiarów, konstrukcji, rodzaju zastosowanych materiałów, jeżeli zachowanie dotychczaso</w:t>
      </w:r>
      <w:r w:rsidRPr="00040C60">
        <w:rPr>
          <w:rFonts w:asciiTheme="minorHAnsi" w:hAnsiTheme="minorHAnsi" w:cstheme="minorHAnsi"/>
          <w:spacing w:val="-6"/>
          <w:sz w:val="22"/>
          <w:szCs w:val="22"/>
        </w:rPr>
        <w:softHyphen/>
        <w:t xml:space="preserve">wych rozwiązań jest technologicznie i ekonomicznie nieuzasadnione. Górną granicą odpowiedzialności jest suma ubezpieczenia, z uwzględnieniem klauzul i postanowień dodatkowych. </w:t>
      </w:r>
    </w:p>
    <w:p w14:paraId="5737C5AB" w14:textId="77777777" w:rsidR="006B4840" w:rsidRPr="00040C60" w:rsidRDefault="006B4840" w:rsidP="006B4840">
      <w:pPr>
        <w:widowControl w:val="0"/>
        <w:tabs>
          <w:tab w:val="left" w:pos="284"/>
          <w:tab w:val="left" w:pos="851"/>
        </w:tabs>
        <w:overflowPunct w:val="0"/>
        <w:autoSpaceDE w:val="0"/>
        <w:spacing w:before="60" w:line="276" w:lineRule="auto"/>
        <w:jc w:val="both"/>
        <w:textAlignment w:val="baseline"/>
        <w:rPr>
          <w:rFonts w:asciiTheme="minorHAnsi" w:eastAsia="Calibri" w:hAnsiTheme="minorHAnsi" w:cstheme="minorHAnsi"/>
          <w:spacing w:val="-4"/>
          <w:sz w:val="22"/>
          <w:szCs w:val="22"/>
        </w:rPr>
      </w:pPr>
      <w:r w:rsidRPr="00040C60">
        <w:rPr>
          <w:rFonts w:asciiTheme="minorHAnsi" w:eastAsia="Calibri" w:hAnsiTheme="minorHAnsi" w:cstheme="minorHAnsi"/>
          <w:b/>
          <w:bCs/>
          <w:spacing w:val="-4"/>
          <w:sz w:val="22"/>
          <w:szCs w:val="22"/>
        </w:rPr>
        <w:t xml:space="preserve">Klauzula odstąpienia od odtworzenia mienia – </w:t>
      </w:r>
      <w:r w:rsidRPr="00040C60">
        <w:rPr>
          <w:rFonts w:asciiTheme="minorHAnsi" w:eastAsia="Calibri" w:hAnsiTheme="minorHAnsi" w:cstheme="minorHAnsi"/>
          <w:spacing w:val="-4"/>
          <w:sz w:val="22"/>
          <w:szCs w:val="22"/>
        </w:rPr>
        <w:t>bez względu na postanowienia ogólnych lub szczególnych warunków ubezpieczenia, strony umowy ubezpieczenia uzgodniły, że:</w:t>
      </w:r>
    </w:p>
    <w:p w14:paraId="11A70964" w14:textId="77777777" w:rsidR="006B4840" w:rsidRPr="00040C60" w:rsidRDefault="006B4840" w:rsidP="006B4840">
      <w:pPr>
        <w:widowControl w:val="0"/>
        <w:tabs>
          <w:tab w:val="left" w:pos="284"/>
          <w:tab w:val="left" w:pos="851"/>
        </w:tabs>
        <w:overflowPunct w:val="0"/>
        <w:autoSpaceDE w:val="0"/>
        <w:spacing w:line="276" w:lineRule="auto"/>
        <w:jc w:val="both"/>
        <w:textAlignment w:val="baseline"/>
        <w:rPr>
          <w:rFonts w:asciiTheme="minorHAnsi" w:eastAsia="Calibri" w:hAnsiTheme="minorHAnsi" w:cstheme="minorHAnsi"/>
          <w:spacing w:val="-4"/>
          <w:sz w:val="22"/>
          <w:szCs w:val="22"/>
        </w:rPr>
      </w:pPr>
      <w:r w:rsidRPr="00040C60">
        <w:rPr>
          <w:rFonts w:asciiTheme="minorHAnsi" w:eastAsia="Calibri" w:hAnsiTheme="minorHAnsi" w:cstheme="minorHAnsi"/>
          <w:spacing w:val="-4"/>
          <w:sz w:val="22"/>
          <w:szCs w:val="22"/>
        </w:rPr>
        <w:t>Ubezpieczający/ubezpieczony ma prawo podjąć decyzję o rezygnacji z naprawy, zakupu lub odbudowy uszkodzonego lub zniszczonego mienia, a ubezpieczyciel w takiej sytuacji nie ograniczy wysokości odszkodowania i nie uchyli się od odpowiedzialności. Odszkodowanie zostanie ustalone według takich samych zasad, jak w przypadku przywracania mienia do stanu sprzed szkody, na podstawie przewidywanych kosztów (wypłata w miejsce zastąpienia).</w:t>
      </w:r>
    </w:p>
    <w:p w14:paraId="1E5EA518" w14:textId="77777777" w:rsidR="006B4840" w:rsidRPr="00040C60" w:rsidRDefault="006B4840" w:rsidP="006B4840">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Klauzula ubezpieczenia mienia poza ewidencją</w:t>
      </w:r>
      <w:r w:rsidRPr="00040C60">
        <w:rPr>
          <w:rFonts w:asciiTheme="minorHAnsi" w:hAnsiTheme="minorHAnsi" w:cstheme="minorHAnsi"/>
          <w:spacing w:val="-4"/>
          <w:sz w:val="22"/>
          <w:szCs w:val="22"/>
        </w:rPr>
        <w:t xml:space="preserve"> – bez względu na postanowienia ogólnych </w:t>
      </w:r>
      <w:r w:rsidRPr="00040C60">
        <w:rPr>
          <w:rFonts w:asciiTheme="minorHAnsi" w:hAnsiTheme="minorHAnsi" w:cstheme="minorHAnsi"/>
          <w:spacing w:val="-4"/>
          <w:sz w:val="22"/>
          <w:szCs w:val="22"/>
        </w:rPr>
        <w:br/>
        <w:t>lub szczególnych warunków ubezpieczenia, strony umowy ubezpieczenia uzgodniły, że:</w:t>
      </w:r>
    </w:p>
    <w:p w14:paraId="4B6655DA" w14:textId="2AB9F42B" w:rsidR="007D3DAF" w:rsidRPr="00040C60" w:rsidRDefault="006B4840" w:rsidP="005D78B0">
      <w:pPr>
        <w:widowControl w:val="0"/>
        <w:spacing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Ubezpieczyciel odpowiada do limitu w wysokości 50 000,00 zł na jedno i wszystkie zdarzenia </w:t>
      </w:r>
      <w:r w:rsidRPr="00040C60">
        <w:rPr>
          <w:rFonts w:asciiTheme="minorHAnsi" w:hAnsiTheme="minorHAnsi" w:cstheme="minorHAnsi"/>
          <w:spacing w:val="-4"/>
          <w:sz w:val="22"/>
          <w:szCs w:val="22"/>
        </w:rPr>
        <w:br/>
        <w:t xml:space="preserve">w każdym okresie ubezpieczenia za szkody powstałe w mieniu znajdującym się poza ewidencją księgową ubezpieczającego/ubezpieczonego. Odpowiedzialność ubezpieczyciela istnieje niezależnie od wartości jednostkowej poszczególnych składników mienia. Wysokość odszkodowania ograniczona jest </w:t>
      </w:r>
      <w:r w:rsidRPr="00040C60">
        <w:rPr>
          <w:rFonts w:asciiTheme="minorHAnsi" w:hAnsiTheme="minorHAnsi" w:cstheme="minorHAnsi"/>
          <w:spacing w:val="-4"/>
          <w:sz w:val="22"/>
          <w:szCs w:val="22"/>
        </w:rPr>
        <w:br/>
        <w:t xml:space="preserve">do wysokości odtworzenia mienia w stanie nowym lub zakupu nowego mienia o tych samych </w:t>
      </w:r>
      <w:r w:rsidRPr="00040C60">
        <w:rPr>
          <w:rFonts w:asciiTheme="minorHAnsi" w:hAnsiTheme="minorHAnsi" w:cstheme="minorHAnsi"/>
          <w:spacing w:val="-4"/>
          <w:sz w:val="22"/>
          <w:szCs w:val="22"/>
        </w:rPr>
        <w:br/>
        <w:t>lub podobnych parametrach.</w:t>
      </w:r>
    </w:p>
    <w:p w14:paraId="693AD53E" w14:textId="77777777" w:rsidR="0067105A" w:rsidRPr="00040C60" w:rsidRDefault="0067105A" w:rsidP="005D78B0">
      <w:pPr>
        <w:widowControl w:val="0"/>
        <w:spacing w:before="12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Klauzula konserwatorska</w:t>
      </w:r>
      <w:r w:rsidRPr="00040C60">
        <w:rPr>
          <w:rFonts w:asciiTheme="minorHAnsi" w:hAnsiTheme="minorHAnsi" w:cstheme="minorHAnsi"/>
          <w:spacing w:val="-4"/>
          <w:sz w:val="22"/>
          <w:szCs w:val="22"/>
        </w:rPr>
        <w:t xml:space="preserve"> – bez względu na postanowienia ogólnych bądź szczególnych warunków ubezpieczenia, strony umowy ubezpieczenia uzgodniły, że:</w:t>
      </w:r>
    </w:p>
    <w:p w14:paraId="1113A822" w14:textId="77777777" w:rsidR="0067105A" w:rsidRPr="00040C60" w:rsidRDefault="0067105A" w:rsidP="00B10580">
      <w:pPr>
        <w:pStyle w:val="Akapitzlist"/>
        <w:widowControl w:val="0"/>
        <w:numPr>
          <w:ilvl w:val="3"/>
          <w:numId w:val="54"/>
        </w:numPr>
        <w:suppressAutoHyphens w:val="0"/>
        <w:spacing w:line="276" w:lineRule="auto"/>
        <w:ind w:left="284" w:hanging="284"/>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W obiekcie budowlanym wpisanym do rejestrów zabytków lub znajdującym się pod nadzorem konserwatorskim, odszkodowanie zostanie ustalone na podstawie kosztorysu sporządzonego w oparciu o Katalog Nakładów Rzeczowych, standardy i opracowania Pracowni Konserwacji Zabytków </w:t>
      </w:r>
      <w:r w:rsidRPr="00040C60">
        <w:rPr>
          <w:rFonts w:asciiTheme="minorHAnsi" w:hAnsiTheme="minorHAnsi" w:cstheme="minorHAnsi"/>
          <w:spacing w:val="-4"/>
          <w:sz w:val="22"/>
          <w:szCs w:val="22"/>
        </w:rPr>
        <w:br/>
        <w:t xml:space="preserve">lub publikowane i powszechnie stosowane w budownictwie cenniki SEKOCENBUD dla obiektów zabytkowych. </w:t>
      </w:r>
    </w:p>
    <w:p w14:paraId="3A25D673" w14:textId="77777777" w:rsidR="0067105A" w:rsidRPr="00040C60" w:rsidRDefault="0067105A" w:rsidP="00B10580">
      <w:pPr>
        <w:pStyle w:val="Akapitzlist"/>
        <w:widowControl w:val="0"/>
        <w:numPr>
          <w:ilvl w:val="3"/>
          <w:numId w:val="54"/>
        </w:numPr>
        <w:suppressAutoHyphens w:val="0"/>
        <w:spacing w:line="276" w:lineRule="auto"/>
        <w:ind w:left="284" w:hanging="284"/>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Odszkodowanie obejmuje koszty odbudowy/przywrócenia do stanu sprzed szkody, wynikające z zabytkowego charakteru mienia, w tym zalecenia konserwatora zabytków lub innych odpowiedzial</w:t>
      </w:r>
      <w:r w:rsidRPr="00040C60">
        <w:rPr>
          <w:rFonts w:asciiTheme="minorHAnsi" w:hAnsiTheme="minorHAnsi" w:cstheme="minorHAnsi"/>
          <w:spacing w:val="-4"/>
          <w:sz w:val="22"/>
          <w:szCs w:val="22"/>
        </w:rPr>
        <w:softHyphen/>
        <w:t>nych w tym zakresie służb i organów (z włączeniem zastosowania wymaganej przez konserwatora lub inne służby i organy technologii odbudowy/naprawy i wykorzystania innych materiałów do odbudowy/ naprawy mienia).</w:t>
      </w:r>
    </w:p>
    <w:p w14:paraId="58A0D929" w14:textId="30E77F29" w:rsidR="0067105A" w:rsidRPr="00040C60" w:rsidRDefault="0067105A" w:rsidP="00B10580">
      <w:pPr>
        <w:pStyle w:val="Akapitzlist"/>
        <w:widowControl w:val="0"/>
        <w:numPr>
          <w:ilvl w:val="3"/>
          <w:numId w:val="54"/>
        </w:numPr>
        <w:suppressAutoHyphens w:val="0"/>
        <w:spacing w:line="276" w:lineRule="auto"/>
        <w:ind w:left="284" w:hanging="284"/>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Limit odpowiedzialności dla kosztów związanych z zabytkowym charakterem mienia wynosi </w:t>
      </w:r>
      <w:r w:rsidR="005D78B0" w:rsidRPr="00040C60">
        <w:rPr>
          <w:rFonts w:asciiTheme="minorHAnsi" w:hAnsiTheme="minorHAnsi" w:cstheme="minorHAnsi"/>
          <w:spacing w:val="-4"/>
          <w:sz w:val="22"/>
          <w:szCs w:val="22"/>
        </w:rPr>
        <w:t>1</w:t>
      </w:r>
      <w:r w:rsidRPr="00040C60">
        <w:rPr>
          <w:rFonts w:asciiTheme="minorHAnsi" w:hAnsiTheme="minorHAnsi" w:cstheme="minorHAnsi"/>
          <w:spacing w:val="-4"/>
          <w:sz w:val="22"/>
          <w:szCs w:val="22"/>
        </w:rPr>
        <w:t>0% ponad sumę ubezpieczenia obiektu budowlanego</w:t>
      </w:r>
    </w:p>
    <w:p w14:paraId="2DB7DC80" w14:textId="77777777" w:rsidR="0067105A" w:rsidRPr="00040C60" w:rsidRDefault="0067105A" w:rsidP="00B10580">
      <w:pPr>
        <w:pStyle w:val="Akapitzlist"/>
        <w:widowControl w:val="0"/>
        <w:numPr>
          <w:ilvl w:val="3"/>
          <w:numId w:val="54"/>
        </w:numPr>
        <w:suppressAutoHyphens w:val="0"/>
        <w:spacing w:line="276" w:lineRule="auto"/>
        <w:ind w:left="284" w:hanging="284"/>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 ustaleniu wysokości odszkodowania nie uwzględnia się wartości naukowej, kolekcjonerskiej, artystycznej, pamiątkowej lub sentymentalnej przedmiotu ubezpieczenia.</w:t>
      </w:r>
    </w:p>
    <w:p w14:paraId="0192F5D7" w14:textId="77777777" w:rsidR="0067105A" w:rsidRPr="00040C60" w:rsidRDefault="0067105A" w:rsidP="00626DAB">
      <w:pPr>
        <w:widowControl w:val="0"/>
        <w:spacing w:before="12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Klauzula likwidacyjna auto casco</w:t>
      </w:r>
      <w:r w:rsidRPr="00040C60">
        <w:rPr>
          <w:rFonts w:asciiTheme="minorHAnsi" w:hAnsiTheme="minorHAnsi" w:cstheme="minorHAnsi"/>
          <w:spacing w:val="-4"/>
          <w:sz w:val="22"/>
          <w:szCs w:val="22"/>
        </w:rPr>
        <w:t xml:space="preserve"> – bez względu na postanowienia ogólnych bądź szczególnych warunków ubezpieczenia, strony umowy ubezpieczenia uzgodniły, że:</w:t>
      </w:r>
    </w:p>
    <w:p w14:paraId="7DEDFCB0" w14:textId="77777777" w:rsidR="0067105A" w:rsidRPr="00040C60" w:rsidRDefault="0067105A" w:rsidP="00626DAB">
      <w:pPr>
        <w:widowControl w:val="0"/>
        <w:spacing w:line="276" w:lineRule="auto"/>
        <w:jc w:val="both"/>
        <w:rPr>
          <w:rFonts w:asciiTheme="minorHAnsi" w:hAnsiTheme="minorHAnsi" w:cstheme="minorHAnsi"/>
          <w:spacing w:val="-5"/>
          <w:sz w:val="22"/>
          <w:szCs w:val="22"/>
        </w:rPr>
      </w:pPr>
      <w:r w:rsidRPr="00040C60">
        <w:rPr>
          <w:rFonts w:asciiTheme="minorHAnsi" w:hAnsiTheme="minorHAnsi" w:cstheme="minorHAnsi"/>
          <w:spacing w:val="-5"/>
          <w:sz w:val="22"/>
          <w:szCs w:val="22"/>
        </w:rPr>
        <w:t>Jeżeli przyjęta w chwili zawierania umowy ubezpieczenia auto casco suma ubezpieczenia ubezpieczonego pojazdu jest niższa niż jego faktyczna wartość rynkowa na dzień zawierania umowy, jakiekolwiek postanowienia ogólnych lub szczególnych warunków ubezpieczenia, dotyczące proporcjonalnego zmniejszenia odszkodowa</w:t>
      </w:r>
      <w:r w:rsidRPr="00040C60">
        <w:rPr>
          <w:rFonts w:asciiTheme="minorHAnsi" w:hAnsiTheme="minorHAnsi" w:cstheme="minorHAnsi"/>
          <w:spacing w:val="-5"/>
          <w:sz w:val="22"/>
          <w:szCs w:val="22"/>
        </w:rPr>
        <w:softHyphen/>
        <w:t>nia lub innej proporcjonalnej jego redukcji z tytułu niedoubezpieczenia nie będą miały zastosowania.</w:t>
      </w:r>
    </w:p>
    <w:p w14:paraId="669B48F7" w14:textId="77777777" w:rsidR="0067105A" w:rsidRPr="00040C60" w:rsidRDefault="0067105A" w:rsidP="00626DAB">
      <w:pPr>
        <w:widowControl w:val="0"/>
        <w:spacing w:before="12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Klauzula likwidacji istotnej szkody</w:t>
      </w:r>
      <w:r w:rsidRPr="00040C60">
        <w:rPr>
          <w:rFonts w:asciiTheme="minorHAnsi" w:hAnsiTheme="minorHAnsi" w:cstheme="minorHAnsi"/>
          <w:spacing w:val="-4"/>
          <w:sz w:val="22"/>
          <w:szCs w:val="22"/>
        </w:rPr>
        <w:t xml:space="preserve"> – bez względu na postanowienia ogólnych bądź szczególnych warunków ubezpieczenia, strony umowy ubezpieczenia uzgodniły, że:</w:t>
      </w:r>
    </w:p>
    <w:p w14:paraId="6E4B2A0F" w14:textId="77777777" w:rsidR="0067105A" w:rsidRPr="00040C60" w:rsidRDefault="0067105A" w:rsidP="00626DAB">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W przypadku szkód wymagających natychmiastowej naprawy np. w celu zachowania ciągłości produkcji, działalności lub świadczenia usług, dopuszcza się możliwość bezzwłocznego dokonania napraw, tj. bezpośrednio po szkodzie przez odpowiednio przeszkolone ekipy naprawcze ubezpieczającego lub ubezpieczonego, bądź przez wyspecjalizowane firmy zewnętrzne działające na jego zlecenie. W przypadku tego rodzaju szkód ubezpieczający lub ubezpieczony zobowiązany jest do sporządzenia i przedłożenia ubezpieczycielowi dokumentacji zdjęciowej z miejsca szkody oraz zachowania do dyspozycji ubezpieczy</w:t>
      </w:r>
      <w:r w:rsidRPr="00040C60">
        <w:rPr>
          <w:rFonts w:asciiTheme="minorHAnsi" w:hAnsiTheme="minorHAnsi" w:cstheme="minorHAnsi"/>
          <w:spacing w:val="-4"/>
          <w:sz w:val="22"/>
          <w:szCs w:val="22"/>
        </w:rPr>
        <w:softHyphen/>
        <w:t>ciela elementów uszkodzonych podlegających wymianie. Protokół zawierający opis zdarzenia, rozmiar szkody, wyliczenie jej wartości oraz sposób naprawy będzie podstawą do kalkulacji odszkodowania przez ubezpieczyciela. Limit odpowiedzialności wynosi 10 000,00 zł na jedno i wszystkie zdarzenia w każdym okresie ubezpieczenia.</w:t>
      </w:r>
    </w:p>
    <w:p w14:paraId="549964BA" w14:textId="1BFAA411" w:rsidR="0067105A" w:rsidRPr="00040C60" w:rsidRDefault="0067105A" w:rsidP="00626DAB">
      <w:pPr>
        <w:pStyle w:val="Akapitzlist"/>
        <w:widowControl w:val="0"/>
        <w:spacing w:before="60" w:line="276" w:lineRule="auto"/>
        <w:ind w:left="0"/>
        <w:jc w:val="both"/>
        <w:rPr>
          <w:rFonts w:asciiTheme="minorHAnsi" w:hAnsiTheme="minorHAnsi" w:cstheme="minorHAnsi"/>
          <w:sz w:val="22"/>
          <w:szCs w:val="22"/>
        </w:rPr>
      </w:pPr>
      <w:bookmarkStart w:id="109" w:name="_Hlk89703244"/>
      <w:r w:rsidRPr="00040C60">
        <w:rPr>
          <w:rFonts w:asciiTheme="minorHAnsi" w:hAnsiTheme="minorHAnsi" w:cstheme="minorHAnsi"/>
          <w:b/>
          <w:bCs/>
          <w:sz w:val="22"/>
          <w:szCs w:val="22"/>
        </w:rPr>
        <w:t>Klauzula automatycznego pokrycia</w:t>
      </w:r>
      <w:r w:rsidRPr="00040C60">
        <w:rPr>
          <w:rFonts w:asciiTheme="minorHAnsi" w:hAnsiTheme="minorHAnsi" w:cstheme="minorHAnsi"/>
          <w:sz w:val="22"/>
          <w:szCs w:val="22"/>
        </w:rPr>
        <w:t xml:space="preserve"> </w:t>
      </w:r>
      <w:r w:rsidRPr="00040C60">
        <w:rPr>
          <w:rFonts w:asciiTheme="minorHAnsi" w:eastAsia="Calibri" w:hAnsiTheme="minorHAnsi" w:cstheme="minorHAnsi"/>
          <w:b/>
          <w:spacing w:val="-4"/>
          <w:sz w:val="22"/>
          <w:szCs w:val="22"/>
        </w:rPr>
        <w:t>(ubezpieczenie mienia od wszystkich ryzyk)</w:t>
      </w:r>
      <w:r w:rsidRPr="00040C60">
        <w:rPr>
          <w:rFonts w:asciiTheme="minorHAnsi" w:eastAsia="Calibri" w:hAnsiTheme="minorHAnsi" w:cstheme="minorHAnsi"/>
          <w:spacing w:val="-4"/>
          <w:sz w:val="22"/>
          <w:szCs w:val="22"/>
        </w:rPr>
        <w:t xml:space="preserve"> </w:t>
      </w:r>
      <w:r w:rsidRPr="00040C60">
        <w:rPr>
          <w:rFonts w:asciiTheme="minorHAnsi" w:hAnsiTheme="minorHAnsi" w:cstheme="minorHAnsi"/>
          <w:sz w:val="22"/>
          <w:szCs w:val="22"/>
        </w:rPr>
        <w:t>– bez względu</w:t>
      </w:r>
      <w:r w:rsidR="00284EEB" w:rsidRPr="00040C60">
        <w:rPr>
          <w:rFonts w:asciiTheme="minorHAnsi" w:hAnsiTheme="minorHAnsi" w:cstheme="minorHAnsi"/>
          <w:sz w:val="22"/>
          <w:szCs w:val="22"/>
        </w:rPr>
        <w:t xml:space="preserve"> </w:t>
      </w:r>
      <w:r w:rsidRPr="00040C60">
        <w:rPr>
          <w:rFonts w:asciiTheme="minorHAnsi" w:hAnsiTheme="minorHAnsi" w:cstheme="minorHAnsi"/>
          <w:sz w:val="22"/>
          <w:szCs w:val="22"/>
        </w:rPr>
        <w:t>na postanowienia ogólnych bądź szczególnych warunków ubezpieczenia, strony umowy ubezpieczenia uzgodniły, że:</w:t>
      </w:r>
    </w:p>
    <w:p w14:paraId="1BBA2756" w14:textId="77777777" w:rsidR="0067105A" w:rsidRPr="00040C60" w:rsidRDefault="0067105A" w:rsidP="00626DAB">
      <w:pPr>
        <w:widowControl w:val="0"/>
        <w:spacing w:before="60" w:line="276" w:lineRule="auto"/>
        <w:jc w:val="both"/>
        <w:rPr>
          <w:rFonts w:asciiTheme="minorHAnsi" w:hAnsiTheme="minorHAnsi" w:cstheme="minorHAnsi"/>
          <w:sz w:val="22"/>
          <w:szCs w:val="22"/>
        </w:rPr>
      </w:pPr>
      <w:r w:rsidRPr="00040C60">
        <w:rPr>
          <w:rFonts w:asciiTheme="minorHAnsi" w:hAnsiTheme="minorHAnsi" w:cstheme="minorHAnsi"/>
          <w:sz w:val="22"/>
          <w:szCs w:val="22"/>
        </w:rPr>
        <w:t>Ubezpieczyciel obejmuje automatyczną ochroną ubezpieczeniową, bez konieczności wcześniejszej deklaracji, wzrost wartości mienia związany z jego nabyciem, modernizacją, przejęciem lub uzyskaniem prawa własności – w tym przede wszystkim w drodze zasiedzenia, przewłaszczenia – przeniesienia prawa własności na ubezpieczającego lub ubezpieczonego, wejścia w prawa i obowiązki posiadacza mienia, nawet jeśli wcześniej prawa i obowiązki te przekazane były umownie innemu podmiotowi, przejęcia mienia w użytkowanie i/lub trwały zarząd, wygaśnięcia prawa do użytkowania i/lub trwałego zarządu przekazanego innemu podmiotowi, któremu ubezpieczający lub ubezpieczony przekazał mienie w użytkowanie lub trwały zarząd – z upływem okresu, na który zostały ustanowione albo na skutek wydania odpowiedniej decyzji o wygaśnięciu lub w wyniku wypowiedzenia. Suma ubezpieczenia ulega podwyższeniu z chwilą przejścia na ubezpieczającego ryzyka związanego z posiadaniem mienia. Wartość majątku objętego klauzulą automatycznego pokrycia nie może przekroczyć 20% łącznej sumy ubezpieczenia (dotyczy wszystkich podmiotów objętych ubezpieczeniem łącznie), przy czym przy wzroście wartości majątku o 5 000 000,00 zł ubezpieczyciel nie pobierze dodatkowej składki z tytułu doubezpieczenia mienia objętego niniejszą klauzulą.</w:t>
      </w:r>
    </w:p>
    <w:p w14:paraId="4F83DA12" w14:textId="77777777" w:rsidR="0067105A" w:rsidRPr="00040C60" w:rsidRDefault="0067105A" w:rsidP="00626DAB">
      <w:pPr>
        <w:widowControl w:val="0"/>
        <w:spacing w:before="60" w:line="276" w:lineRule="auto"/>
        <w:jc w:val="both"/>
        <w:rPr>
          <w:rFonts w:asciiTheme="minorHAnsi" w:hAnsiTheme="minorHAnsi" w:cstheme="minorHAnsi"/>
          <w:sz w:val="22"/>
          <w:szCs w:val="22"/>
        </w:rPr>
      </w:pPr>
      <w:r w:rsidRPr="00040C60">
        <w:rPr>
          <w:rFonts w:asciiTheme="minorHAnsi" w:hAnsiTheme="minorHAnsi" w:cstheme="minorHAnsi"/>
          <w:sz w:val="22"/>
          <w:szCs w:val="22"/>
        </w:rPr>
        <w:t>W sytuacji, gdy wartość nowo ubezpieczanego mienia przekroczy 20% sumy ubezpieczenia lub 5 000 000,00 zł, ubezpieczyciel powiadomi o tym fakcie ubezpieczającego. Ubezpieczyciel może żądać dopłaty składki wyłącznie od nadwyżki ponad wyznaczony limit 5 000 000,00 zł.</w:t>
      </w:r>
    </w:p>
    <w:p w14:paraId="1051B77D" w14:textId="29BBDF25" w:rsidR="0067105A" w:rsidRPr="00040C60" w:rsidRDefault="0067105A" w:rsidP="00626DAB">
      <w:pPr>
        <w:widowControl w:val="0"/>
        <w:spacing w:before="60" w:line="276" w:lineRule="auto"/>
        <w:jc w:val="both"/>
        <w:rPr>
          <w:rFonts w:asciiTheme="minorHAnsi" w:hAnsiTheme="minorHAnsi" w:cstheme="minorHAnsi"/>
          <w:spacing w:val="-2"/>
          <w:sz w:val="22"/>
          <w:szCs w:val="22"/>
        </w:rPr>
      </w:pPr>
      <w:r w:rsidRPr="00040C60">
        <w:rPr>
          <w:rFonts w:asciiTheme="minorHAnsi" w:hAnsiTheme="minorHAnsi" w:cstheme="minorHAnsi"/>
          <w:spacing w:val="-2"/>
          <w:sz w:val="22"/>
          <w:szCs w:val="22"/>
        </w:rPr>
        <w:t xml:space="preserve">Składka za doubezpieczenie ponad określony limit będzie naliczana za każdy dzień faktycznej ochrony </w:t>
      </w:r>
      <w:r w:rsidRPr="00040C60">
        <w:rPr>
          <w:rFonts w:asciiTheme="minorHAnsi" w:hAnsiTheme="minorHAnsi" w:cstheme="minorHAnsi"/>
          <w:spacing w:val="-2"/>
          <w:sz w:val="22"/>
          <w:szCs w:val="22"/>
        </w:rPr>
        <w:br/>
        <w:t>po zakończeniu rocznego okresu ubezpieczenia, przy zastosowaniu stawki wynikającej z przedstawionej oferty (nie obowiązuje stosowana składka minimalna z polisy ubezpieczeniowej), z uwzględnieniem dokonanych w tym czasie likwidacji, sprzedaży i innych zmniejszeń w stanie środków trwałych (zbilansowanie z przysługującym zwrotem składki za niewykorzystany okres ubezpieczenia zgodnie z art. 813 §1 k.c.).</w:t>
      </w:r>
    </w:p>
    <w:bookmarkEnd w:id="109"/>
    <w:p w14:paraId="774E888F" w14:textId="77777777" w:rsidR="006B55EB" w:rsidRPr="00040C60" w:rsidRDefault="006B55EB" w:rsidP="00626DAB">
      <w:pPr>
        <w:widowControl w:val="0"/>
        <w:spacing w:before="60" w:line="276" w:lineRule="auto"/>
        <w:jc w:val="both"/>
        <w:rPr>
          <w:rFonts w:asciiTheme="minorHAnsi" w:hAnsiTheme="minorHAnsi" w:cstheme="minorHAnsi"/>
          <w:spacing w:val="-2"/>
          <w:sz w:val="22"/>
          <w:szCs w:val="22"/>
        </w:rPr>
      </w:pPr>
      <w:r w:rsidRPr="00040C60">
        <w:rPr>
          <w:rFonts w:asciiTheme="minorHAnsi" w:hAnsiTheme="minorHAnsi" w:cstheme="minorHAnsi"/>
          <w:b/>
          <w:bCs/>
          <w:spacing w:val="-2"/>
          <w:sz w:val="22"/>
          <w:szCs w:val="22"/>
        </w:rPr>
        <w:t>Klauzula automatycznego pokrycia (ubezpieczenie sprzętu elektronicznego od wszystkich ryzyk)</w:t>
      </w:r>
      <w:r w:rsidRPr="00040C60">
        <w:rPr>
          <w:rFonts w:asciiTheme="minorHAnsi" w:hAnsiTheme="minorHAnsi" w:cstheme="minorHAnsi"/>
          <w:spacing w:val="-2"/>
          <w:sz w:val="22"/>
          <w:szCs w:val="22"/>
        </w:rPr>
        <w:t xml:space="preserve"> – bez względu na postanowienia ogólnych bądź szczególnych warunków ubezpieczenia, strony umowy ubezpieczenia uzgodniły, że:</w:t>
      </w:r>
    </w:p>
    <w:p w14:paraId="1AD9DD1F" w14:textId="1A21FA66" w:rsidR="006B55EB" w:rsidRPr="00040C60" w:rsidRDefault="006B55EB" w:rsidP="00626DAB">
      <w:pPr>
        <w:widowControl w:val="0"/>
        <w:spacing w:before="60" w:line="276" w:lineRule="auto"/>
        <w:jc w:val="both"/>
        <w:rPr>
          <w:rFonts w:asciiTheme="minorHAnsi" w:eastAsia="Calibri" w:hAnsiTheme="minorHAnsi" w:cstheme="minorHAnsi"/>
          <w:sz w:val="22"/>
          <w:szCs w:val="22"/>
        </w:rPr>
      </w:pPr>
      <w:r w:rsidRPr="00040C60">
        <w:rPr>
          <w:rFonts w:asciiTheme="minorHAnsi" w:eastAsia="Calibri" w:hAnsiTheme="minorHAnsi" w:cstheme="minorHAnsi"/>
          <w:spacing w:val="-2"/>
          <w:sz w:val="22"/>
          <w:szCs w:val="22"/>
        </w:rPr>
        <w:t xml:space="preserve">Ubezpieczyciel obejmuje automatyczną ochroną ubezpieczeniową, bez konieczności wcześniejszej deklaracji, wzrost wartości sprzętu elektronicznego związany z jego nabyciem lub modernizacją. Suma ubezpieczenia ulega podwyższeniu z chwilą przejścia na ubezpieczającego ryzyka związanego z posiadaniem sprzętu elektronicznego. Wartość majątku objętego klauzulą automatycznego pokrycia nie może przekroczyć 20% łącznej sumy ubezpieczenia (dotyczy wszystkich podmiotów objętych ubezpieczeniem łącznie), przy czym przy wzroście wartości sprzętu elektronicznego o </w:t>
      </w:r>
      <w:r w:rsidR="00DB5EC5" w:rsidRPr="00040C60">
        <w:rPr>
          <w:rFonts w:asciiTheme="minorHAnsi" w:eastAsia="Calibri" w:hAnsiTheme="minorHAnsi" w:cstheme="minorHAnsi"/>
          <w:spacing w:val="-2"/>
          <w:sz w:val="22"/>
          <w:szCs w:val="22"/>
        </w:rPr>
        <w:t>3</w:t>
      </w:r>
      <w:r w:rsidRPr="00040C60">
        <w:rPr>
          <w:rFonts w:asciiTheme="minorHAnsi" w:eastAsia="Calibri" w:hAnsiTheme="minorHAnsi" w:cstheme="minorHAnsi"/>
          <w:spacing w:val="-2"/>
          <w:sz w:val="22"/>
          <w:szCs w:val="22"/>
        </w:rPr>
        <w:t xml:space="preserve">00 000,00 zł ubezpieczyciel nie pobierze dodatkowej składki z tytułu doubezpieczenia mienia objętego niniejszą klauzulą. </w:t>
      </w:r>
      <w:r w:rsidRPr="00040C60">
        <w:rPr>
          <w:rFonts w:asciiTheme="minorHAnsi" w:eastAsia="Calibri" w:hAnsiTheme="minorHAnsi" w:cstheme="minorHAnsi"/>
          <w:sz w:val="22"/>
          <w:szCs w:val="22"/>
        </w:rPr>
        <w:t>W sytuacji, gdy wartość nowo ubezpieczanego mienia przekroczy 20% sumy ubezpieczenia lub </w:t>
      </w:r>
      <w:r w:rsidR="00DB5EC5" w:rsidRPr="00040C60">
        <w:rPr>
          <w:rFonts w:asciiTheme="minorHAnsi" w:eastAsia="Calibri" w:hAnsiTheme="minorHAnsi" w:cstheme="minorHAnsi"/>
          <w:sz w:val="22"/>
          <w:szCs w:val="22"/>
        </w:rPr>
        <w:t>3</w:t>
      </w:r>
      <w:r w:rsidRPr="00040C60">
        <w:rPr>
          <w:rFonts w:asciiTheme="minorHAnsi" w:eastAsia="Calibri" w:hAnsiTheme="minorHAnsi" w:cstheme="minorHAnsi"/>
          <w:sz w:val="22"/>
          <w:szCs w:val="22"/>
        </w:rPr>
        <w:t xml:space="preserve">00 000,00 zł, ubezpieczyciel powiadomi o tym fakcie ubezpieczającego. Ubezpieczyciel może żądać dopłaty składki wyłącznie od nadwyżki ponad wyznaczony limit </w:t>
      </w:r>
      <w:r w:rsidR="00DB5EC5" w:rsidRPr="00040C60">
        <w:rPr>
          <w:rFonts w:asciiTheme="minorHAnsi" w:eastAsia="Calibri" w:hAnsiTheme="minorHAnsi" w:cstheme="minorHAnsi"/>
          <w:sz w:val="22"/>
          <w:szCs w:val="22"/>
        </w:rPr>
        <w:t>3</w:t>
      </w:r>
      <w:r w:rsidRPr="00040C60">
        <w:rPr>
          <w:rFonts w:asciiTheme="minorHAnsi" w:eastAsia="Calibri" w:hAnsiTheme="minorHAnsi" w:cstheme="minorHAnsi"/>
          <w:sz w:val="22"/>
          <w:szCs w:val="22"/>
        </w:rPr>
        <w:t>00 000,00 zł.</w:t>
      </w:r>
    </w:p>
    <w:p w14:paraId="336F1181" w14:textId="106366B5" w:rsidR="006B55EB" w:rsidRPr="00040C60" w:rsidRDefault="006B55EB" w:rsidP="00626DAB">
      <w:pPr>
        <w:widowControl w:val="0"/>
        <w:spacing w:before="60" w:line="276" w:lineRule="auto"/>
        <w:jc w:val="both"/>
        <w:rPr>
          <w:rFonts w:asciiTheme="minorHAnsi" w:eastAsia="Calibri" w:hAnsiTheme="minorHAnsi" w:cstheme="minorHAnsi"/>
          <w:spacing w:val="-2"/>
          <w:sz w:val="22"/>
          <w:szCs w:val="22"/>
        </w:rPr>
      </w:pPr>
      <w:r w:rsidRPr="00040C60">
        <w:rPr>
          <w:rFonts w:asciiTheme="minorHAnsi" w:eastAsia="Calibri" w:hAnsiTheme="minorHAnsi" w:cstheme="minorHAnsi"/>
          <w:spacing w:val="-2"/>
          <w:sz w:val="22"/>
          <w:szCs w:val="22"/>
        </w:rPr>
        <w:t>Składka za doubezpieczenie ponad określony limit będzie naliczana za każdy dzień faktycznej ochrony po zakończeniu rocznego okresu ubezpieczenia, przy zastosowaniu stawki wynikającej z przedstawionej oferty (nie obowiązuje stosowana składka minimalna z polisy ubezpieczenio</w:t>
      </w:r>
      <w:r w:rsidRPr="00040C60">
        <w:rPr>
          <w:rFonts w:asciiTheme="minorHAnsi" w:eastAsia="Calibri" w:hAnsiTheme="minorHAnsi" w:cstheme="minorHAnsi"/>
          <w:spacing w:val="-2"/>
          <w:sz w:val="22"/>
          <w:szCs w:val="22"/>
        </w:rPr>
        <w:softHyphen/>
        <w:t xml:space="preserve">wej), z uwzględnieniem dokonanych </w:t>
      </w:r>
      <w:r w:rsidR="00EA380A" w:rsidRPr="00040C60">
        <w:rPr>
          <w:rFonts w:asciiTheme="minorHAnsi" w:eastAsia="Calibri" w:hAnsiTheme="minorHAnsi" w:cstheme="minorHAnsi"/>
          <w:spacing w:val="-2"/>
          <w:sz w:val="22"/>
          <w:szCs w:val="22"/>
        </w:rPr>
        <w:t xml:space="preserve">                     </w:t>
      </w:r>
      <w:r w:rsidRPr="00040C60">
        <w:rPr>
          <w:rFonts w:asciiTheme="minorHAnsi" w:eastAsia="Calibri" w:hAnsiTheme="minorHAnsi" w:cstheme="minorHAnsi"/>
          <w:spacing w:val="-2"/>
          <w:sz w:val="22"/>
          <w:szCs w:val="22"/>
        </w:rPr>
        <w:t xml:space="preserve">w tym czasie likwidacji, sprzedaży i innych zmniejszeń w stanie środków trwałych (zbilansowanie </w:t>
      </w:r>
      <w:r w:rsidR="00EA380A" w:rsidRPr="00040C60">
        <w:rPr>
          <w:rFonts w:asciiTheme="minorHAnsi" w:eastAsia="Calibri" w:hAnsiTheme="minorHAnsi" w:cstheme="minorHAnsi"/>
          <w:spacing w:val="-2"/>
          <w:sz w:val="22"/>
          <w:szCs w:val="22"/>
        </w:rPr>
        <w:t xml:space="preserve">                                           </w:t>
      </w:r>
      <w:r w:rsidRPr="00040C60">
        <w:rPr>
          <w:rFonts w:asciiTheme="minorHAnsi" w:eastAsia="Calibri" w:hAnsiTheme="minorHAnsi" w:cstheme="minorHAnsi"/>
          <w:spacing w:val="-2"/>
          <w:sz w:val="22"/>
          <w:szCs w:val="22"/>
        </w:rPr>
        <w:t>z przysługującym zwrotem składki za niewykorzy</w:t>
      </w:r>
      <w:r w:rsidRPr="00040C60">
        <w:rPr>
          <w:rFonts w:asciiTheme="minorHAnsi" w:eastAsia="Calibri" w:hAnsiTheme="minorHAnsi" w:cstheme="minorHAnsi"/>
          <w:spacing w:val="-2"/>
          <w:sz w:val="22"/>
          <w:szCs w:val="22"/>
        </w:rPr>
        <w:softHyphen/>
        <w:t>stany okres ubezpieczenia zgodnie z art. 813 §1 k.c.).</w:t>
      </w:r>
    </w:p>
    <w:p w14:paraId="097C5CF2" w14:textId="3057CD63" w:rsidR="0067105A" w:rsidRPr="00040C60" w:rsidRDefault="0067105A" w:rsidP="00626DAB">
      <w:pPr>
        <w:widowControl w:val="0"/>
        <w:spacing w:before="120" w:line="276" w:lineRule="auto"/>
        <w:jc w:val="both"/>
        <w:rPr>
          <w:rFonts w:asciiTheme="minorHAnsi" w:eastAsia="Calibri" w:hAnsiTheme="minorHAnsi" w:cstheme="minorHAnsi"/>
          <w:b/>
          <w:spacing w:val="-4"/>
          <w:sz w:val="22"/>
          <w:szCs w:val="22"/>
        </w:rPr>
      </w:pPr>
      <w:r w:rsidRPr="00040C60">
        <w:rPr>
          <w:rFonts w:asciiTheme="minorHAnsi" w:eastAsia="Calibri" w:hAnsiTheme="minorHAnsi" w:cstheme="minorHAnsi"/>
          <w:b/>
          <w:spacing w:val="-4"/>
          <w:sz w:val="22"/>
          <w:szCs w:val="22"/>
        </w:rPr>
        <w:t xml:space="preserve">Klauzula kosztorysowa </w:t>
      </w:r>
      <w:r w:rsidRPr="00040C60">
        <w:rPr>
          <w:rFonts w:asciiTheme="minorHAnsi" w:eastAsia="Calibri" w:hAnsiTheme="minorHAnsi" w:cstheme="minorHAnsi"/>
          <w:spacing w:val="-4"/>
          <w:sz w:val="22"/>
          <w:szCs w:val="22"/>
        </w:rPr>
        <w:t>– bez względu na postanowienia ogólnych bądź szczególnych warunków ubezpieczenia, strony umowy ubezpieczenia uzgodniły, że:</w:t>
      </w:r>
    </w:p>
    <w:p w14:paraId="0306656B" w14:textId="77777777" w:rsidR="0067105A" w:rsidRPr="00040C60" w:rsidRDefault="0067105A" w:rsidP="00B10580">
      <w:pPr>
        <w:widowControl w:val="0"/>
        <w:numPr>
          <w:ilvl w:val="0"/>
          <w:numId w:val="55"/>
        </w:numPr>
        <w:suppressAutoHyphens w:val="0"/>
        <w:spacing w:line="276" w:lineRule="auto"/>
        <w:ind w:left="284" w:hanging="284"/>
        <w:contextualSpacing/>
        <w:jc w:val="both"/>
        <w:rPr>
          <w:rFonts w:asciiTheme="minorHAnsi" w:eastAsia="Calibri" w:hAnsiTheme="minorHAnsi" w:cstheme="minorHAnsi"/>
          <w:bCs/>
          <w:spacing w:val="-4"/>
          <w:sz w:val="22"/>
          <w:szCs w:val="22"/>
        </w:rPr>
      </w:pPr>
      <w:r w:rsidRPr="00040C60">
        <w:rPr>
          <w:rFonts w:asciiTheme="minorHAnsi" w:eastAsia="Calibri" w:hAnsiTheme="minorHAnsi" w:cstheme="minorHAnsi"/>
          <w:bCs/>
          <w:spacing w:val="-4"/>
          <w:sz w:val="22"/>
          <w:szCs w:val="22"/>
        </w:rPr>
        <w:t xml:space="preserve">Ubezpieczyciel akceptuje wyliczenie wartości odszkodowania na podstawie kosztorysu/ kalkulacji /oferty naprawy przedstawionej przez poszkodowanego, pod warunkiem, iż </w:t>
      </w:r>
      <w:bookmarkStart w:id="110" w:name="_Hlk51926818"/>
      <w:r w:rsidRPr="00040C60">
        <w:rPr>
          <w:rFonts w:asciiTheme="minorHAnsi" w:eastAsia="Calibri" w:hAnsiTheme="minorHAnsi" w:cstheme="minorHAnsi"/>
          <w:bCs/>
          <w:spacing w:val="-4"/>
          <w:sz w:val="22"/>
          <w:szCs w:val="22"/>
        </w:rPr>
        <w:t xml:space="preserve">kosztorys/ kalkulacja/ oferta </w:t>
      </w:r>
      <w:bookmarkEnd w:id="110"/>
      <w:r w:rsidRPr="00040C60">
        <w:rPr>
          <w:rFonts w:asciiTheme="minorHAnsi" w:eastAsia="Calibri" w:hAnsiTheme="minorHAnsi" w:cstheme="minorHAnsi"/>
          <w:bCs/>
          <w:spacing w:val="-4"/>
          <w:sz w:val="22"/>
          <w:szCs w:val="22"/>
        </w:rPr>
        <w:t>poszkodowanego zawiera:</w:t>
      </w:r>
    </w:p>
    <w:p w14:paraId="276D6183" w14:textId="77777777" w:rsidR="0067105A" w:rsidRPr="00040C60" w:rsidRDefault="0067105A" w:rsidP="00B10580">
      <w:pPr>
        <w:widowControl w:val="0"/>
        <w:numPr>
          <w:ilvl w:val="0"/>
          <w:numId w:val="56"/>
        </w:numPr>
        <w:suppressAutoHyphens w:val="0"/>
        <w:spacing w:line="276" w:lineRule="auto"/>
        <w:ind w:left="567" w:hanging="283"/>
        <w:contextualSpacing/>
        <w:jc w:val="both"/>
        <w:rPr>
          <w:rFonts w:asciiTheme="minorHAnsi" w:eastAsia="Calibri" w:hAnsiTheme="minorHAnsi" w:cstheme="minorHAnsi"/>
          <w:bCs/>
          <w:spacing w:val="-4"/>
          <w:sz w:val="22"/>
          <w:szCs w:val="22"/>
        </w:rPr>
      </w:pPr>
      <w:r w:rsidRPr="00040C60">
        <w:rPr>
          <w:rFonts w:asciiTheme="minorHAnsi" w:eastAsia="Calibri" w:hAnsiTheme="minorHAnsi" w:cstheme="minorHAnsi"/>
          <w:bCs/>
          <w:spacing w:val="-4"/>
          <w:sz w:val="22"/>
          <w:szCs w:val="22"/>
        </w:rPr>
        <w:t xml:space="preserve">ceny materiałów, </w:t>
      </w:r>
    </w:p>
    <w:p w14:paraId="2A429571" w14:textId="77777777" w:rsidR="0067105A" w:rsidRPr="00040C60" w:rsidRDefault="0067105A" w:rsidP="00B10580">
      <w:pPr>
        <w:widowControl w:val="0"/>
        <w:numPr>
          <w:ilvl w:val="0"/>
          <w:numId w:val="56"/>
        </w:numPr>
        <w:suppressAutoHyphens w:val="0"/>
        <w:spacing w:line="276" w:lineRule="auto"/>
        <w:ind w:left="567" w:hanging="283"/>
        <w:contextualSpacing/>
        <w:jc w:val="both"/>
        <w:rPr>
          <w:rFonts w:asciiTheme="minorHAnsi" w:eastAsia="Calibri" w:hAnsiTheme="minorHAnsi" w:cstheme="minorHAnsi"/>
          <w:bCs/>
          <w:spacing w:val="-4"/>
          <w:sz w:val="22"/>
          <w:szCs w:val="22"/>
        </w:rPr>
      </w:pPr>
      <w:r w:rsidRPr="00040C60">
        <w:rPr>
          <w:rFonts w:asciiTheme="minorHAnsi" w:eastAsia="Calibri" w:hAnsiTheme="minorHAnsi" w:cstheme="minorHAnsi"/>
          <w:bCs/>
          <w:spacing w:val="-4"/>
          <w:sz w:val="22"/>
          <w:szCs w:val="22"/>
        </w:rPr>
        <w:t xml:space="preserve">zakres prac niezbędnych do naprawy szkody, </w:t>
      </w:r>
    </w:p>
    <w:p w14:paraId="576BD908" w14:textId="77777777" w:rsidR="0067105A" w:rsidRPr="00040C60" w:rsidRDefault="0067105A" w:rsidP="00B10580">
      <w:pPr>
        <w:widowControl w:val="0"/>
        <w:numPr>
          <w:ilvl w:val="0"/>
          <w:numId w:val="56"/>
        </w:numPr>
        <w:suppressAutoHyphens w:val="0"/>
        <w:spacing w:line="276" w:lineRule="auto"/>
        <w:ind w:left="567" w:hanging="283"/>
        <w:contextualSpacing/>
        <w:jc w:val="both"/>
        <w:rPr>
          <w:rFonts w:asciiTheme="minorHAnsi" w:eastAsia="Calibri" w:hAnsiTheme="minorHAnsi" w:cstheme="minorHAnsi"/>
          <w:bCs/>
          <w:spacing w:val="-4"/>
          <w:sz w:val="22"/>
          <w:szCs w:val="22"/>
        </w:rPr>
      </w:pPr>
      <w:r w:rsidRPr="00040C60">
        <w:rPr>
          <w:rFonts w:asciiTheme="minorHAnsi" w:eastAsia="Calibri" w:hAnsiTheme="minorHAnsi" w:cstheme="minorHAnsi"/>
          <w:bCs/>
          <w:spacing w:val="-4"/>
          <w:sz w:val="22"/>
          <w:szCs w:val="22"/>
        </w:rPr>
        <w:t>stawkę za roboczogodzinę,</w:t>
      </w:r>
    </w:p>
    <w:p w14:paraId="5F71DE99" w14:textId="77777777" w:rsidR="0067105A" w:rsidRPr="00040C60" w:rsidRDefault="0067105A" w:rsidP="00B10580">
      <w:pPr>
        <w:widowControl w:val="0"/>
        <w:numPr>
          <w:ilvl w:val="0"/>
          <w:numId w:val="56"/>
        </w:numPr>
        <w:suppressAutoHyphens w:val="0"/>
        <w:spacing w:line="276" w:lineRule="auto"/>
        <w:ind w:left="567" w:hanging="283"/>
        <w:contextualSpacing/>
        <w:jc w:val="both"/>
        <w:rPr>
          <w:rFonts w:asciiTheme="minorHAnsi" w:eastAsia="Calibri" w:hAnsiTheme="minorHAnsi" w:cstheme="minorHAnsi"/>
          <w:bCs/>
          <w:spacing w:val="-4"/>
          <w:sz w:val="22"/>
          <w:szCs w:val="22"/>
        </w:rPr>
      </w:pPr>
      <w:r w:rsidRPr="00040C60">
        <w:rPr>
          <w:rFonts w:asciiTheme="minorHAnsi" w:eastAsia="Calibri" w:hAnsiTheme="minorHAnsi" w:cstheme="minorHAnsi"/>
          <w:bCs/>
          <w:spacing w:val="-4"/>
          <w:sz w:val="22"/>
          <w:szCs w:val="22"/>
        </w:rPr>
        <w:t xml:space="preserve">ilość czasu przeznaczonego na naprawę. </w:t>
      </w:r>
    </w:p>
    <w:p w14:paraId="2E75737E" w14:textId="77777777" w:rsidR="0067105A" w:rsidRPr="00040C60" w:rsidRDefault="0067105A" w:rsidP="00B10580">
      <w:pPr>
        <w:widowControl w:val="0"/>
        <w:numPr>
          <w:ilvl w:val="0"/>
          <w:numId w:val="55"/>
        </w:numPr>
        <w:suppressAutoHyphens w:val="0"/>
        <w:spacing w:line="276" w:lineRule="auto"/>
        <w:ind w:left="284" w:hanging="284"/>
        <w:contextualSpacing/>
        <w:jc w:val="both"/>
        <w:rPr>
          <w:rFonts w:asciiTheme="minorHAnsi" w:eastAsia="Calibri" w:hAnsiTheme="minorHAnsi" w:cstheme="minorHAnsi"/>
          <w:bCs/>
          <w:spacing w:val="-4"/>
          <w:sz w:val="22"/>
          <w:szCs w:val="22"/>
        </w:rPr>
      </w:pPr>
      <w:r w:rsidRPr="00040C60">
        <w:rPr>
          <w:rFonts w:asciiTheme="minorHAnsi" w:eastAsia="Calibri" w:hAnsiTheme="minorHAnsi" w:cstheme="minorHAnsi"/>
          <w:bCs/>
          <w:spacing w:val="-4"/>
          <w:sz w:val="22"/>
          <w:szCs w:val="22"/>
        </w:rPr>
        <w:t xml:space="preserve">Ubezpieczyciel nie będzie żądał przedłożenia kosztorysu/kalkulacji/oferty sporządzonych w systemach eksperckich (np. SEKOCENBUD; Intercenbud, Norma Pro itp.). </w:t>
      </w:r>
    </w:p>
    <w:p w14:paraId="6ADC6F6E" w14:textId="77777777" w:rsidR="0067105A" w:rsidRPr="00040C60" w:rsidRDefault="0067105A" w:rsidP="00B10580">
      <w:pPr>
        <w:widowControl w:val="0"/>
        <w:numPr>
          <w:ilvl w:val="0"/>
          <w:numId w:val="55"/>
        </w:numPr>
        <w:suppressAutoHyphens w:val="0"/>
        <w:spacing w:line="276" w:lineRule="auto"/>
        <w:ind w:left="284" w:hanging="284"/>
        <w:contextualSpacing/>
        <w:jc w:val="both"/>
        <w:rPr>
          <w:rFonts w:asciiTheme="minorHAnsi" w:eastAsia="Calibri" w:hAnsiTheme="minorHAnsi" w:cstheme="minorHAnsi"/>
          <w:bCs/>
          <w:spacing w:val="-4"/>
          <w:sz w:val="22"/>
          <w:szCs w:val="22"/>
        </w:rPr>
      </w:pPr>
      <w:r w:rsidRPr="00040C60">
        <w:rPr>
          <w:rFonts w:asciiTheme="minorHAnsi" w:eastAsia="Calibri" w:hAnsiTheme="minorHAnsi" w:cstheme="minorHAnsi"/>
          <w:bCs/>
          <w:spacing w:val="-4"/>
          <w:sz w:val="22"/>
          <w:szCs w:val="22"/>
        </w:rPr>
        <w:t xml:space="preserve">W przypadku szkód w maszynach, urządzeniach, sprzęcie elektronicznym, aparatów ogólnego </w:t>
      </w:r>
      <w:r w:rsidRPr="00040C60">
        <w:rPr>
          <w:rFonts w:asciiTheme="minorHAnsi" w:eastAsia="Calibri" w:hAnsiTheme="minorHAnsi" w:cstheme="minorHAnsi"/>
          <w:bCs/>
          <w:spacing w:val="-4"/>
          <w:sz w:val="22"/>
          <w:szCs w:val="22"/>
        </w:rPr>
        <w:br/>
        <w:t>i specjalistycznego zastosowania, instalacji i innego mienia o podobnej charakterystyce – podstawą wyliczenia wartości odszkodowania będzie ekspertyza/opinia techniczna oraz kosztorys/ kalkulacja/oferta sporządzona przez wyspecjalizowany serwis naprawczy lub wewnętrzne służby techniczne poszkodowanego. Ubezpieczyciel ma obowiązek zweryfikowania przedłożonego dokumentu bez żądania szczegółowych kalkulacji sporządzanych w systemach eksperckich.</w:t>
      </w:r>
    </w:p>
    <w:p w14:paraId="25ABB3D1" w14:textId="77777777" w:rsidR="0067105A" w:rsidRPr="00040C60" w:rsidRDefault="0067105A" w:rsidP="00626DAB">
      <w:pPr>
        <w:widowControl w:val="0"/>
        <w:spacing w:before="120" w:line="276" w:lineRule="auto"/>
        <w:jc w:val="both"/>
        <w:rPr>
          <w:rFonts w:asciiTheme="minorHAnsi" w:eastAsia="Calibri" w:hAnsiTheme="minorHAnsi" w:cstheme="minorHAnsi"/>
          <w:b/>
          <w:spacing w:val="-4"/>
          <w:sz w:val="22"/>
          <w:szCs w:val="22"/>
        </w:rPr>
      </w:pPr>
      <w:r w:rsidRPr="00040C60">
        <w:rPr>
          <w:rFonts w:asciiTheme="minorHAnsi" w:eastAsia="Calibri" w:hAnsiTheme="minorHAnsi" w:cstheme="minorHAnsi"/>
          <w:b/>
          <w:spacing w:val="-4"/>
          <w:sz w:val="22"/>
          <w:szCs w:val="22"/>
        </w:rPr>
        <w:t xml:space="preserve">Klauzula oględzin </w:t>
      </w:r>
      <w:r w:rsidRPr="00040C60">
        <w:rPr>
          <w:rFonts w:asciiTheme="minorHAnsi" w:eastAsia="Calibri" w:hAnsiTheme="minorHAnsi" w:cstheme="minorHAnsi"/>
          <w:spacing w:val="-4"/>
          <w:sz w:val="22"/>
          <w:szCs w:val="22"/>
        </w:rPr>
        <w:t>– bez względu na postanowienia ogólnych bądź szczególnych warunków ubezpieczenia, strony umowy ubezpieczenia uzgodniły, że:</w:t>
      </w:r>
    </w:p>
    <w:p w14:paraId="471E1F49" w14:textId="77777777" w:rsidR="0067105A" w:rsidRPr="00040C60" w:rsidRDefault="0067105A" w:rsidP="00B10580">
      <w:pPr>
        <w:widowControl w:val="0"/>
        <w:numPr>
          <w:ilvl w:val="0"/>
          <w:numId w:val="57"/>
        </w:numPr>
        <w:suppressAutoHyphens w:val="0"/>
        <w:spacing w:line="276" w:lineRule="auto"/>
        <w:ind w:left="284" w:hanging="284"/>
        <w:contextualSpacing/>
        <w:jc w:val="both"/>
        <w:rPr>
          <w:rFonts w:asciiTheme="minorHAnsi" w:eastAsia="Calibri" w:hAnsiTheme="minorHAnsi" w:cstheme="minorHAnsi"/>
          <w:bCs/>
          <w:spacing w:val="-4"/>
          <w:sz w:val="22"/>
          <w:szCs w:val="22"/>
        </w:rPr>
      </w:pPr>
      <w:r w:rsidRPr="00040C60">
        <w:rPr>
          <w:rFonts w:asciiTheme="minorHAnsi" w:eastAsia="Calibri" w:hAnsiTheme="minorHAnsi" w:cstheme="minorHAnsi"/>
          <w:bCs/>
          <w:spacing w:val="-4"/>
          <w:sz w:val="22"/>
          <w:szCs w:val="22"/>
        </w:rPr>
        <w:t xml:space="preserve">Ubezpieczyciel zobowiązuje się do wykonania oględzin uszkodzonego mienia w terminie 7 dni </w:t>
      </w:r>
      <w:r w:rsidRPr="00040C60">
        <w:rPr>
          <w:rFonts w:asciiTheme="minorHAnsi" w:eastAsia="Calibri" w:hAnsiTheme="minorHAnsi" w:cstheme="minorHAnsi"/>
          <w:bCs/>
          <w:spacing w:val="-4"/>
          <w:sz w:val="22"/>
          <w:szCs w:val="22"/>
        </w:rPr>
        <w:br/>
        <w:t xml:space="preserve">od dnia zgłoszenia szkody. W razie niedokonania przez ubezpieczyciela lub na jego zlecenie oględzin </w:t>
      </w:r>
      <w:r w:rsidRPr="00040C60">
        <w:rPr>
          <w:rFonts w:asciiTheme="minorHAnsi" w:eastAsia="Calibri" w:hAnsiTheme="minorHAnsi" w:cstheme="minorHAnsi"/>
          <w:bCs/>
          <w:spacing w:val="-4"/>
          <w:sz w:val="22"/>
          <w:szCs w:val="22"/>
        </w:rPr>
        <w:br/>
        <w:t xml:space="preserve">w określonym wyżej terminie, ubezpieczony ma prawo przystąpić do usuwania następstw szkody. </w:t>
      </w:r>
      <w:r w:rsidRPr="00040C60">
        <w:rPr>
          <w:rFonts w:asciiTheme="minorHAnsi" w:eastAsia="Calibri" w:hAnsiTheme="minorHAnsi" w:cstheme="minorHAnsi"/>
          <w:bCs/>
          <w:spacing w:val="-4"/>
          <w:sz w:val="22"/>
          <w:szCs w:val="22"/>
        </w:rPr>
        <w:br/>
        <w:t xml:space="preserve">W takich przypadkach </w:t>
      </w:r>
      <w:bookmarkStart w:id="111" w:name="_Hlk51929482"/>
      <w:r w:rsidRPr="00040C60">
        <w:rPr>
          <w:rFonts w:asciiTheme="minorHAnsi" w:eastAsia="Calibri" w:hAnsiTheme="minorHAnsi" w:cstheme="minorHAnsi"/>
          <w:bCs/>
          <w:spacing w:val="-4"/>
          <w:sz w:val="22"/>
          <w:szCs w:val="22"/>
        </w:rPr>
        <w:t>wysokość odszkodowania będzie ustalona na podstawie przedstawionej:</w:t>
      </w:r>
    </w:p>
    <w:p w14:paraId="69A2FC7F" w14:textId="77777777" w:rsidR="0067105A" w:rsidRPr="00040C60" w:rsidRDefault="0067105A" w:rsidP="00B10580">
      <w:pPr>
        <w:widowControl w:val="0"/>
        <w:numPr>
          <w:ilvl w:val="0"/>
          <w:numId w:val="58"/>
        </w:numPr>
        <w:suppressAutoHyphens w:val="0"/>
        <w:spacing w:line="276" w:lineRule="auto"/>
        <w:ind w:left="567" w:hanging="283"/>
        <w:contextualSpacing/>
        <w:jc w:val="both"/>
        <w:rPr>
          <w:rFonts w:asciiTheme="minorHAnsi" w:eastAsia="Calibri" w:hAnsiTheme="minorHAnsi" w:cstheme="minorHAnsi"/>
          <w:bCs/>
          <w:spacing w:val="-4"/>
          <w:sz w:val="22"/>
          <w:szCs w:val="22"/>
        </w:rPr>
      </w:pPr>
      <w:r w:rsidRPr="00040C60">
        <w:rPr>
          <w:rFonts w:asciiTheme="minorHAnsi" w:eastAsia="Calibri" w:hAnsiTheme="minorHAnsi" w:cstheme="minorHAnsi"/>
          <w:bCs/>
          <w:spacing w:val="-4"/>
          <w:sz w:val="22"/>
          <w:szCs w:val="22"/>
        </w:rPr>
        <w:t>dokumentacji zdjęciowej uszkodzonego mienia,</w:t>
      </w:r>
    </w:p>
    <w:p w14:paraId="2CBD9132" w14:textId="77777777" w:rsidR="0067105A" w:rsidRPr="00040C60" w:rsidRDefault="0067105A" w:rsidP="00B10580">
      <w:pPr>
        <w:widowControl w:val="0"/>
        <w:numPr>
          <w:ilvl w:val="0"/>
          <w:numId w:val="58"/>
        </w:numPr>
        <w:suppressAutoHyphens w:val="0"/>
        <w:spacing w:line="276" w:lineRule="auto"/>
        <w:ind w:left="567" w:hanging="283"/>
        <w:contextualSpacing/>
        <w:jc w:val="both"/>
        <w:rPr>
          <w:rFonts w:asciiTheme="minorHAnsi" w:eastAsia="Calibri" w:hAnsiTheme="minorHAnsi" w:cstheme="minorHAnsi"/>
          <w:bCs/>
          <w:spacing w:val="-4"/>
          <w:sz w:val="22"/>
          <w:szCs w:val="22"/>
        </w:rPr>
      </w:pPr>
      <w:r w:rsidRPr="00040C60">
        <w:rPr>
          <w:rFonts w:asciiTheme="minorHAnsi" w:eastAsia="Calibri" w:hAnsiTheme="minorHAnsi" w:cstheme="minorHAnsi"/>
          <w:bCs/>
          <w:spacing w:val="-4"/>
          <w:sz w:val="22"/>
          <w:szCs w:val="22"/>
        </w:rPr>
        <w:t>dokumentu potwierdzającego wysokość szkody, np. kosztorysy lub faktury.</w:t>
      </w:r>
    </w:p>
    <w:bookmarkEnd w:id="111"/>
    <w:p w14:paraId="7F77E4B5" w14:textId="77777777" w:rsidR="0067105A" w:rsidRPr="00040C60" w:rsidRDefault="0067105A" w:rsidP="00B10580">
      <w:pPr>
        <w:widowControl w:val="0"/>
        <w:numPr>
          <w:ilvl w:val="0"/>
          <w:numId w:val="57"/>
        </w:numPr>
        <w:suppressAutoHyphens w:val="0"/>
        <w:spacing w:line="276" w:lineRule="auto"/>
        <w:ind w:left="284" w:hanging="284"/>
        <w:contextualSpacing/>
        <w:jc w:val="both"/>
        <w:rPr>
          <w:rFonts w:asciiTheme="minorHAnsi" w:eastAsia="Calibri" w:hAnsiTheme="minorHAnsi" w:cstheme="minorHAnsi"/>
          <w:bCs/>
          <w:spacing w:val="-4"/>
          <w:sz w:val="22"/>
          <w:szCs w:val="22"/>
        </w:rPr>
      </w:pPr>
      <w:r w:rsidRPr="00040C60">
        <w:rPr>
          <w:rFonts w:asciiTheme="minorHAnsi" w:eastAsia="Calibri" w:hAnsiTheme="minorHAnsi" w:cstheme="minorHAnsi"/>
          <w:bCs/>
          <w:spacing w:val="-4"/>
          <w:sz w:val="22"/>
          <w:szCs w:val="22"/>
        </w:rPr>
        <w:t>W przypadku konieczności dokonania dodatkowych oględzin szkody, ubezpieczyciel przepro</w:t>
      </w:r>
      <w:r w:rsidRPr="00040C60">
        <w:rPr>
          <w:rFonts w:asciiTheme="minorHAnsi" w:eastAsia="Calibri" w:hAnsiTheme="minorHAnsi" w:cstheme="minorHAnsi"/>
          <w:bCs/>
          <w:spacing w:val="-4"/>
          <w:sz w:val="22"/>
          <w:szCs w:val="22"/>
        </w:rPr>
        <w:softHyphen/>
        <w:t xml:space="preserve">wadza </w:t>
      </w:r>
      <w:r w:rsidRPr="00040C60">
        <w:rPr>
          <w:rFonts w:asciiTheme="minorHAnsi" w:eastAsia="Calibri" w:hAnsiTheme="minorHAnsi" w:cstheme="minorHAnsi"/>
          <w:bCs/>
          <w:spacing w:val="-4"/>
          <w:sz w:val="22"/>
          <w:szCs w:val="22"/>
        </w:rPr>
        <w:br/>
        <w:t>je w ciągu 3 dni roboczych od dnia zgłoszenia takiego wniosku. W przypadku braku wykonania dodatkowych oględzin, wysokość odszkodowania będzie ustalona na podstawie przedstawionej:</w:t>
      </w:r>
    </w:p>
    <w:p w14:paraId="358DE0C7" w14:textId="77777777" w:rsidR="0067105A" w:rsidRPr="00040C60" w:rsidRDefault="0067105A" w:rsidP="00B10580">
      <w:pPr>
        <w:widowControl w:val="0"/>
        <w:numPr>
          <w:ilvl w:val="0"/>
          <w:numId w:val="59"/>
        </w:numPr>
        <w:suppressAutoHyphens w:val="0"/>
        <w:spacing w:line="276" w:lineRule="auto"/>
        <w:ind w:left="567" w:hanging="283"/>
        <w:contextualSpacing/>
        <w:jc w:val="both"/>
        <w:rPr>
          <w:rFonts w:asciiTheme="minorHAnsi" w:eastAsia="Calibri" w:hAnsiTheme="minorHAnsi" w:cstheme="minorHAnsi"/>
          <w:bCs/>
          <w:spacing w:val="-4"/>
          <w:sz w:val="22"/>
          <w:szCs w:val="22"/>
        </w:rPr>
      </w:pPr>
      <w:r w:rsidRPr="00040C60">
        <w:rPr>
          <w:rFonts w:asciiTheme="minorHAnsi" w:eastAsia="Calibri" w:hAnsiTheme="minorHAnsi" w:cstheme="minorHAnsi"/>
          <w:bCs/>
          <w:spacing w:val="-4"/>
          <w:sz w:val="22"/>
          <w:szCs w:val="22"/>
        </w:rPr>
        <w:t>dokumentacji zdjęciowej uszkodzonego mienia,</w:t>
      </w:r>
    </w:p>
    <w:p w14:paraId="1EF4F0DC" w14:textId="77777777" w:rsidR="0067105A" w:rsidRPr="00040C60" w:rsidRDefault="0067105A" w:rsidP="00B10580">
      <w:pPr>
        <w:widowControl w:val="0"/>
        <w:numPr>
          <w:ilvl w:val="0"/>
          <w:numId w:val="59"/>
        </w:numPr>
        <w:suppressAutoHyphens w:val="0"/>
        <w:spacing w:line="276" w:lineRule="auto"/>
        <w:ind w:left="567" w:hanging="283"/>
        <w:contextualSpacing/>
        <w:jc w:val="both"/>
        <w:rPr>
          <w:rFonts w:asciiTheme="minorHAnsi" w:eastAsia="Calibri" w:hAnsiTheme="minorHAnsi" w:cstheme="minorHAnsi"/>
          <w:bCs/>
          <w:spacing w:val="-4"/>
          <w:sz w:val="22"/>
          <w:szCs w:val="22"/>
        </w:rPr>
      </w:pPr>
      <w:r w:rsidRPr="00040C60">
        <w:rPr>
          <w:rFonts w:asciiTheme="minorHAnsi" w:eastAsia="Calibri" w:hAnsiTheme="minorHAnsi" w:cstheme="minorHAnsi"/>
          <w:bCs/>
          <w:spacing w:val="-4"/>
          <w:sz w:val="22"/>
          <w:szCs w:val="22"/>
        </w:rPr>
        <w:t>dokumentu potwierdzającego wysokość szkody, np. kosztorysu lub faktury.</w:t>
      </w:r>
    </w:p>
    <w:p w14:paraId="35C8F519" w14:textId="77777777" w:rsidR="0067105A" w:rsidRPr="00040C60" w:rsidRDefault="0067105A" w:rsidP="00626DAB">
      <w:pPr>
        <w:widowControl w:val="0"/>
        <w:spacing w:before="12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Klauzula rozmrożenia</w:t>
      </w:r>
      <w:r w:rsidRPr="00040C60">
        <w:rPr>
          <w:rFonts w:asciiTheme="minorHAnsi" w:hAnsiTheme="minorHAnsi" w:cstheme="minorHAnsi"/>
          <w:spacing w:val="-4"/>
          <w:sz w:val="22"/>
          <w:szCs w:val="22"/>
        </w:rPr>
        <w:t xml:space="preserve"> – bez względu na postanowienia ogólnych bądź szczególnych warunków ubezpieczenia, strony umowy ubezpieczenia uzgodniły, że:</w:t>
      </w:r>
    </w:p>
    <w:p w14:paraId="796F9D5D" w14:textId="77777777" w:rsidR="0067105A" w:rsidRPr="00040C60" w:rsidRDefault="0067105A" w:rsidP="00B10580">
      <w:pPr>
        <w:pStyle w:val="Akapitzlist"/>
        <w:widowControl w:val="0"/>
        <w:numPr>
          <w:ilvl w:val="0"/>
          <w:numId w:val="60"/>
        </w:numPr>
        <w:suppressAutoHyphens w:val="0"/>
        <w:spacing w:before="40" w:line="276" w:lineRule="auto"/>
        <w:ind w:left="284" w:hanging="284"/>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Ochroną ubezpieczeniową objęte są szkody spowodowane rozmrożeniem lub zepsuciem mienia.</w:t>
      </w:r>
    </w:p>
    <w:p w14:paraId="49F4FE75" w14:textId="77777777" w:rsidR="0067105A" w:rsidRPr="00040C60" w:rsidRDefault="0067105A" w:rsidP="00B10580">
      <w:pPr>
        <w:pStyle w:val="Akapitzlist"/>
        <w:widowControl w:val="0"/>
        <w:numPr>
          <w:ilvl w:val="0"/>
          <w:numId w:val="60"/>
        </w:numPr>
        <w:suppressAutoHyphens w:val="0"/>
        <w:spacing w:line="276" w:lineRule="auto"/>
        <w:ind w:left="284" w:hanging="284"/>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Za rozmrożenie lub zepsucie uznaje się utratę przydatności do użycia w wyniku niezachowania, </w:t>
      </w:r>
      <w:r w:rsidRPr="00040C60">
        <w:rPr>
          <w:rFonts w:asciiTheme="minorHAnsi" w:hAnsiTheme="minorHAnsi" w:cstheme="minorHAnsi"/>
          <w:spacing w:val="-4"/>
          <w:sz w:val="22"/>
          <w:szCs w:val="22"/>
        </w:rPr>
        <w:br/>
        <w:t>a w szczególności podwyższenia temperatury w urządzeniu chłodniczym w bezpośrednim następstwie:</w:t>
      </w:r>
    </w:p>
    <w:p w14:paraId="56D2AA24" w14:textId="77777777" w:rsidR="0067105A" w:rsidRPr="00040C60" w:rsidRDefault="0067105A" w:rsidP="00B10580">
      <w:pPr>
        <w:pStyle w:val="Akapitzlist"/>
        <w:widowControl w:val="0"/>
        <w:numPr>
          <w:ilvl w:val="1"/>
          <w:numId w:val="60"/>
        </w:numPr>
        <w:suppressAutoHyphens w:val="0"/>
        <w:spacing w:line="276" w:lineRule="auto"/>
        <w:ind w:left="567" w:hanging="283"/>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uszkodzenia urządzenia chłodniczego w wyniku wystąpienia szkody spowodowanej zdarzeniem losowym objętym ochroną ubezpieczeniową;</w:t>
      </w:r>
    </w:p>
    <w:p w14:paraId="6AD60689" w14:textId="77777777" w:rsidR="0067105A" w:rsidRPr="00040C60" w:rsidRDefault="0067105A" w:rsidP="00B10580">
      <w:pPr>
        <w:pStyle w:val="Akapitzlist"/>
        <w:widowControl w:val="0"/>
        <w:numPr>
          <w:ilvl w:val="1"/>
          <w:numId w:val="60"/>
        </w:numPr>
        <w:suppressAutoHyphens w:val="0"/>
        <w:spacing w:line="276" w:lineRule="auto"/>
        <w:ind w:left="567" w:hanging="283"/>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awarii urządzenia chłodniczego, w którym przechowywane jest ubezpieczone mienie;</w:t>
      </w:r>
    </w:p>
    <w:p w14:paraId="2FC59F58" w14:textId="77777777" w:rsidR="0067105A" w:rsidRPr="00040C60" w:rsidRDefault="0067105A" w:rsidP="00B10580">
      <w:pPr>
        <w:pStyle w:val="Akapitzlist"/>
        <w:widowControl w:val="0"/>
        <w:numPr>
          <w:ilvl w:val="1"/>
          <w:numId w:val="60"/>
        </w:numPr>
        <w:suppressAutoHyphens w:val="0"/>
        <w:spacing w:line="276" w:lineRule="auto"/>
        <w:ind w:left="567" w:hanging="283"/>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przerwy w dostawie prądu elektrycznego trwającej co najmniej 2 godziny.</w:t>
      </w:r>
    </w:p>
    <w:p w14:paraId="4B7ECA43" w14:textId="77777777" w:rsidR="0067105A" w:rsidRPr="00040C60" w:rsidRDefault="0067105A" w:rsidP="00B10580">
      <w:pPr>
        <w:pStyle w:val="Akapitzlist"/>
        <w:widowControl w:val="0"/>
        <w:numPr>
          <w:ilvl w:val="0"/>
          <w:numId w:val="60"/>
        </w:numPr>
        <w:suppressAutoHyphens w:val="0"/>
        <w:spacing w:line="276" w:lineRule="auto"/>
        <w:ind w:left="284" w:hanging="284"/>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Warunkiem odpowiedzialności ubezpieczyciela w przypadku przerwy w dostawie prądu jest potwierdzenie tego faktu przez dostawcę energii elektrycznej (zakład energetyczny), a w przypadku awarii urządzenia chłodniczego – przedstawienie rachunku za naprawę lub wymianę urządzenia albo potwierdzenia naprawy dokonanej w ramach gwarancji.</w:t>
      </w:r>
    </w:p>
    <w:p w14:paraId="5A223744" w14:textId="77777777" w:rsidR="0067105A" w:rsidRPr="00040C60" w:rsidRDefault="0067105A" w:rsidP="00B10580">
      <w:pPr>
        <w:pStyle w:val="Akapitzlist"/>
        <w:widowControl w:val="0"/>
        <w:numPr>
          <w:ilvl w:val="0"/>
          <w:numId w:val="60"/>
        </w:numPr>
        <w:suppressAutoHyphens w:val="0"/>
        <w:spacing w:line="276" w:lineRule="auto"/>
        <w:ind w:left="284" w:hanging="284"/>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Ubezpieczyciel nie ponosi odpowiedzialności za rozmrożenie lub zepsucie ubezpieczonego mienia wskutek niewłaściwego przechowywania lub uszkodzenia opakowania, planowanych przerw w dostawie prądu oraz przerw w dostawie prądu spowodowanych niewywiązaniem się z płatności wobec dostawcy prądu.</w:t>
      </w:r>
    </w:p>
    <w:p w14:paraId="6DAF1E1E" w14:textId="77777777" w:rsidR="0067105A" w:rsidRPr="00040C60" w:rsidRDefault="0067105A" w:rsidP="00B10580">
      <w:pPr>
        <w:pStyle w:val="Akapitzlist"/>
        <w:widowControl w:val="0"/>
        <w:numPr>
          <w:ilvl w:val="0"/>
          <w:numId w:val="60"/>
        </w:numPr>
        <w:suppressAutoHyphens w:val="0"/>
        <w:spacing w:line="276" w:lineRule="auto"/>
        <w:ind w:left="284" w:hanging="284"/>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Franszyzy i udziały własne – tożsame z obowiązującymi w umowie ubezpieczenia, obejmującej mienie dotknięte szkodą.</w:t>
      </w:r>
    </w:p>
    <w:p w14:paraId="72234CBF" w14:textId="6C1B6E0E" w:rsidR="0067105A" w:rsidRPr="00040C60" w:rsidRDefault="0067105A" w:rsidP="00B10580">
      <w:pPr>
        <w:pStyle w:val="Akapitzlist"/>
        <w:widowControl w:val="0"/>
        <w:numPr>
          <w:ilvl w:val="0"/>
          <w:numId w:val="60"/>
        </w:numPr>
        <w:suppressAutoHyphens w:val="0"/>
        <w:spacing w:line="276" w:lineRule="auto"/>
        <w:ind w:left="284" w:hanging="284"/>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Limit odpowiedzialności wynosi </w:t>
      </w:r>
      <w:r w:rsidR="00626DAB" w:rsidRPr="00040C60">
        <w:rPr>
          <w:rFonts w:asciiTheme="minorHAnsi" w:hAnsiTheme="minorHAnsi" w:cstheme="minorHAnsi"/>
          <w:spacing w:val="-4"/>
          <w:sz w:val="22"/>
          <w:szCs w:val="22"/>
        </w:rPr>
        <w:t>5</w:t>
      </w:r>
      <w:r w:rsidRPr="00040C60">
        <w:rPr>
          <w:rFonts w:asciiTheme="minorHAnsi" w:hAnsiTheme="minorHAnsi" w:cstheme="minorHAnsi"/>
          <w:spacing w:val="-4"/>
          <w:sz w:val="22"/>
          <w:szCs w:val="22"/>
        </w:rPr>
        <w:t> 000,00 zł na jedno i wszystkie zdarzenia w każdym okresie ubezpieczenia, w systemie pierwszego ryzyka.</w:t>
      </w:r>
    </w:p>
    <w:p w14:paraId="4F44324C" w14:textId="77777777" w:rsidR="0067105A" w:rsidRPr="00040C60" w:rsidRDefault="0067105A" w:rsidP="006F09CB">
      <w:pPr>
        <w:widowControl w:val="0"/>
        <w:spacing w:before="12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Klauzula usunięcia przyczyn awarii</w:t>
      </w:r>
      <w:r w:rsidRPr="00040C60">
        <w:rPr>
          <w:rFonts w:asciiTheme="minorHAnsi" w:hAnsiTheme="minorHAnsi" w:cstheme="minorHAnsi"/>
          <w:spacing w:val="-4"/>
          <w:sz w:val="22"/>
          <w:szCs w:val="22"/>
        </w:rPr>
        <w:t xml:space="preserve"> – bez względu na postanowienia ogólnych bądź szczególnych warunków ubezpieczenia, strony umowy ubezpieczenia uzgodniły, że:</w:t>
      </w:r>
    </w:p>
    <w:p w14:paraId="064A71A4" w14:textId="77777777" w:rsidR="0067105A" w:rsidRPr="00040C60" w:rsidRDefault="0067105A" w:rsidP="00B10580">
      <w:pPr>
        <w:pStyle w:val="Akapitzlist"/>
        <w:widowControl w:val="0"/>
        <w:numPr>
          <w:ilvl w:val="0"/>
          <w:numId w:val="61"/>
        </w:numPr>
        <w:suppressAutoHyphens w:val="0"/>
        <w:spacing w:before="40" w:line="276" w:lineRule="auto"/>
        <w:ind w:left="425" w:hanging="425"/>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W ramach sumy ubezpieczenia oraz w zakresie zdarzeń ubezpieczeniowych objętych ochroną ubezpieczeniową ubezpieczyciel pokrywa:</w:t>
      </w:r>
    </w:p>
    <w:p w14:paraId="70F666DC" w14:textId="77777777" w:rsidR="0067105A" w:rsidRPr="00040C60" w:rsidRDefault="0067105A" w:rsidP="00B10580">
      <w:pPr>
        <w:pStyle w:val="Akapitzlist"/>
        <w:widowControl w:val="0"/>
        <w:numPr>
          <w:ilvl w:val="1"/>
          <w:numId w:val="61"/>
        </w:numPr>
        <w:suppressAutoHyphens w:val="0"/>
        <w:spacing w:line="276" w:lineRule="auto"/>
        <w:ind w:left="851" w:hanging="425"/>
        <w:contextualSpacing/>
        <w:jc w:val="both"/>
        <w:rPr>
          <w:rFonts w:asciiTheme="minorHAnsi" w:hAnsiTheme="minorHAnsi" w:cstheme="minorHAnsi"/>
          <w:spacing w:val="-6"/>
          <w:sz w:val="22"/>
          <w:szCs w:val="22"/>
        </w:rPr>
      </w:pPr>
      <w:r w:rsidRPr="00040C60">
        <w:rPr>
          <w:rFonts w:asciiTheme="minorHAnsi" w:hAnsiTheme="minorHAnsi" w:cstheme="minorHAnsi"/>
          <w:spacing w:val="-6"/>
          <w:sz w:val="22"/>
          <w:szCs w:val="22"/>
        </w:rPr>
        <w:t>koszty poszukiwania i usunięcia awarii (w tym jej przyczyn) w instalacjach lub urządzeniach wodno-kanalizacyjnych, centralnego ogrzewania, elektrycznych oraz innych instalacjach i urządzeniach technologicznych, w tym przeciwpożarowych, znajdujących się w miejscu ubezpieczenia;</w:t>
      </w:r>
    </w:p>
    <w:p w14:paraId="37D4EE4C" w14:textId="77777777" w:rsidR="0067105A" w:rsidRPr="00040C60" w:rsidRDefault="0067105A" w:rsidP="00B10580">
      <w:pPr>
        <w:pStyle w:val="Akapitzlist"/>
        <w:widowControl w:val="0"/>
        <w:numPr>
          <w:ilvl w:val="1"/>
          <w:numId w:val="61"/>
        </w:numPr>
        <w:suppressAutoHyphens w:val="0"/>
        <w:spacing w:line="276" w:lineRule="auto"/>
        <w:ind w:left="851" w:hanging="425"/>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koszty pomocnicze do limitu w wysokości 50 000,00 zł na jedno i wszystkie zdarzenia w każdym okresie ubezpieczenia (w tym koszty dojazdu ekspertów, koszty montażu/demontażu instalacji, koszty naprawy szkód w mieniu niedotkniętym szkodą).</w:t>
      </w:r>
    </w:p>
    <w:p w14:paraId="7EC6B47E" w14:textId="77777777" w:rsidR="0067105A" w:rsidRPr="00040C60" w:rsidRDefault="0067105A" w:rsidP="00B10580">
      <w:pPr>
        <w:pStyle w:val="Akapitzlist"/>
        <w:widowControl w:val="0"/>
        <w:numPr>
          <w:ilvl w:val="0"/>
          <w:numId w:val="61"/>
        </w:numPr>
        <w:suppressAutoHyphens w:val="0"/>
        <w:spacing w:line="276" w:lineRule="auto"/>
        <w:ind w:left="425" w:hanging="425"/>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Klauzula dotyczy również terenu wokół budynku, lokali sąsiednich i części wspólnych budynku.</w:t>
      </w:r>
    </w:p>
    <w:p w14:paraId="280752A4" w14:textId="33CF9089" w:rsidR="0067105A" w:rsidRPr="00040C60" w:rsidRDefault="0067105A" w:rsidP="00B10580">
      <w:pPr>
        <w:pStyle w:val="Akapitzlist"/>
        <w:widowControl w:val="0"/>
        <w:numPr>
          <w:ilvl w:val="0"/>
          <w:numId w:val="61"/>
        </w:numPr>
        <w:suppressAutoHyphens w:val="0"/>
        <w:spacing w:line="276" w:lineRule="auto"/>
        <w:ind w:left="425" w:hanging="425"/>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Niniejsza klauzula nie limituje szkód wyrządzonych w wyniku awarii urządzeń i instalacji wymienionych w pkt. 1 powyżej.</w:t>
      </w:r>
    </w:p>
    <w:p w14:paraId="3CE89EF4" w14:textId="37CB7C63" w:rsidR="008369AD" w:rsidRPr="00040C60" w:rsidRDefault="00C70DB8" w:rsidP="00B10580">
      <w:pPr>
        <w:pStyle w:val="Akapitzlist"/>
        <w:numPr>
          <w:ilvl w:val="0"/>
          <w:numId w:val="61"/>
        </w:numPr>
        <w:spacing w:line="276" w:lineRule="auto"/>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Limit odpowiedzialności dla klauzuli wynosi </w:t>
      </w:r>
      <w:r w:rsidR="006F09CB" w:rsidRPr="00040C60">
        <w:rPr>
          <w:rFonts w:asciiTheme="minorHAnsi" w:hAnsiTheme="minorHAnsi" w:cstheme="minorHAnsi"/>
          <w:spacing w:val="-4"/>
          <w:sz w:val="22"/>
          <w:szCs w:val="22"/>
        </w:rPr>
        <w:t>2</w:t>
      </w:r>
      <w:r w:rsidRPr="00040C60">
        <w:rPr>
          <w:rFonts w:asciiTheme="minorHAnsi" w:hAnsiTheme="minorHAnsi" w:cstheme="minorHAnsi"/>
          <w:spacing w:val="-4"/>
          <w:sz w:val="22"/>
          <w:szCs w:val="22"/>
        </w:rPr>
        <w:t>00 000,00 zł  na  jedno i wszystkie zdarzenia w każdym okresie ubezpieczenia.</w:t>
      </w:r>
    </w:p>
    <w:p w14:paraId="3BFA23A3" w14:textId="77777777" w:rsidR="0067105A" w:rsidRPr="00040C60" w:rsidRDefault="0067105A" w:rsidP="006F09CB">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Klauzula poszukiwania przyczyny szkody</w:t>
      </w:r>
      <w:r w:rsidRPr="00040C60">
        <w:rPr>
          <w:rFonts w:asciiTheme="minorHAnsi" w:hAnsiTheme="minorHAnsi" w:cstheme="minorHAnsi"/>
          <w:spacing w:val="-4"/>
          <w:sz w:val="22"/>
          <w:szCs w:val="22"/>
        </w:rPr>
        <w:t xml:space="preserve"> – bez względu na postanowienia ogólnych bądź szczególnych warunków ubezpieczenia, strony umowy ubezpieczenia uzgodniły, że:</w:t>
      </w:r>
    </w:p>
    <w:p w14:paraId="0635F7B0" w14:textId="77777777" w:rsidR="0067105A" w:rsidRPr="00040C60" w:rsidRDefault="0067105A" w:rsidP="006F09CB">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Ochrona ubezpieczeniowa obejmuje dodatkowo koszty wykonania czynności niezbędnych do ustalenia przyczyny szkody, za którą ubezpieczyciel ponosi odpowiedzialność, w tym czynności poszukiwania wycieków z instalacji technologicznych. Wymienione koszty obejmują również koszty robocizny i materiałów użytych do usunięcia przyczyny szkody, koszty pomocnicze, w tym koszty dojazdu ekspertów, koszty montażu/demontażu, koszty naprawy szkód w mieniu niedotkniętym szkodą. </w:t>
      </w:r>
    </w:p>
    <w:p w14:paraId="5F6BDBC0" w14:textId="77777777" w:rsidR="0067105A" w:rsidRPr="00040C60" w:rsidRDefault="0067105A" w:rsidP="006F09CB">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Limit odpowiedzialności wynosi 50 000,00 zł na jedno i wszystkie zdarzenia w każdym okresie ubezpieczenia.</w:t>
      </w:r>
    </w:p>
    <w:p w14:paraId="47DA3329" w14:textId="77777777" w:rsidR="0067105A" w:rsidRPr="00040C60" w:rsidRDefault="0067105A" w:rsidP="006F09CB">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Klauzula daty stempla bankowego lub pocztowego</w:t>
      </w:r>
      <w:r w:rsidRPr="00040C60">
        <w:rPr>
          <w:rFonts w:asciiTheme="minorHAnsi" w:hAnsiTheme="minorHAnsi" w:cstheme="minorHAnsi"/>
          <w:spacing w:val="-4"/>
          <w:sz w:val="22"/>
          <w:szCs w:val="22"/>
        </w:rPr>
        <w:t xml:space="preserve"> – bez względu na postanowienia ogólnych bądź szczególnych warunków ubezpieczenia, strony umowy ubezpieczenia uzgodniły, że:</w:t>
      </w:r>
    </w:p>
    <w:p w14:paraId="18E980A4" w14:textId="77777777" w:rsidR="0067105A" w:rsidRPr="00040C60" w:rsidRDefault="0067105A" w:rsidP="006F09CB">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Za datę prawidłowego opłacenia składki ubezpieczeniowej uznaje się datę stempla bankowego lub pocztowego, uwidocznioną na przelewie bankowym lub pocztowym, pod warunkiem, że w chwili zlecenia przelewu bankowego na koncie ubezpieczającego znajdowały się wystarczające środki finansowe.</w:t>
      </w:r>
    </w:p>
    <w:p w14:paraId="50F8D7C3" w14:textId="77777777" w:rsidR="0067105A" w:rsidRPr="00040C60" w:rsidRDefault="0067105A" w:rsidP="006F09CB">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Klauzula zbycia przedmiotu ubezpieczenia</w:t>
      </w:r>
      <w:r w:rsidRPr="00040C60">
        <w:rPr>
          <w:rFonts w:asciiTheme="minorHAnsi" w:hAnsiTheme="minorHAnsi" w:cstheme="minorHAnsi"/>
          <w:spacing w:val="-4"/>
          <w:sz w:val="22"/>
          <w:szCs w:val="22"/>
        </w:rPr>
        <w:t xml:space="preserve"> – bez względu na postanowienia ogólnych bądź szczególnych warunków ubezpieczenia, strony umowy ubezpieczenia uzgodniły, że:</w:t>
      </w:r>
    </w:p>
    <w:p w14:paraId="757A38EA" w14:textId="77777777" w:rsidR="0067105A" w:rsidRPr="00040C60" w:rsidRDefault="0067105A" w:rsidP="00B10580">
      <w:pPr>
        <w:pStyle w:val="Akapitzlist"/>
        <w:widowControl w:val="0"/>
        <w:numPr>
          <w:ilvl w:val="0"/>
          <w:numId w:val="62"/>
        </w:numPr>
        <w:suppressAutoHyphens w:val="0"/>
        <w:spacing w:before="60" w:line="276" w:lineRule="auto"/>
        <w:ind w:left="284" w:hanging="284"/>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W braku odmiennego stanowiska ubezpieczającego lub ubezpieczonego przekazanego do ubezpieczy</w:t>
      </w:r>
      <w:r w:rsidRPr="00040C60">
        <w:rPr>
          <w:rFonts w:asciiTheme="minorHAnsi" w:hAnsiTheme="minorHAnsi" w:cstheme="minorHAnsi"/>
          <w:spacing w:val="-4"/>
          <w:sz w:val="22"/>
          <w:szCs w:val="22"/>
        </w:rPr>
        <w:softHyphen/>
        <w:t>ciela, w przypadku zbycia przedmiotu ubezpieczenia (np. w związku z przewłaszczeniem na zabezpie</w:t>
      </w:r>
      <w:r w:rsidRPr="00040C60">
        <w:rPr>
          <w:rFonts w:asciiTheme="minorHAnsi" w:hAnsiTheme="minorHAnsi" w:cstheme="minorHAnsi"/>
          <w:spacing w:val="-4"/>
          <w:sz w:val="22"/>
          <w:szCs w:val="22"/>
        </w:rPr>
        <w:softHyphen/>
        <w:t>czenie), umowa ubezpieczenia nie wygasa zgodnie z art. 823 §1 Kodeksu cywilnego, zaś prawa z umowy ubezpieczenia przechodzą na nabywcę przedmiotu ubezpieczenia.</w:t>
      </w:r>
    </w:p>
    <w:p w14:paraId="6CE66A7B" w14:textId="77777777" w:rsidR="0067105A" w:rsidRPr="00040C60" w:rsidRDefault="0067105A" w:rsidP="00B10580">
      <w:pPr>
        <w:pStyle w:val="Akapitzlist"/>
        <w:widowControl w:val="0"/>
        <w:numPr>
          <w:ilvl w:val="0"/>
          <w:numId w:val="62"/>
        </w:numPr>
        <w:suppressAutoHyphens w:val="0"/>
        <w:spacing w:before="60" w:line="276" w:lineRule="auto"/>
        <w:ind w:left="284" w:hanging="284"/>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Jeżeli umowa ubezpieczenia nie wygasła na podstawie ust. 1 niniejszej klauzuli, nie wygasa ona także w przypadku powrotnego przejścia własności na ubezpieczającego lub ubezpieczonego.</w:t>
      </w:r>
    </w:p>
    <w:p w14:paraId="34F5ED21" w14:textId="77777777" w:rsidR="006F09CB" w:rsidRPr="00040C60" w:rsidRDefault="006F09CB" w:rsidP="006F09CB">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Klauzula czasu ochrony</w:t>
      </w:r>
      <w:r w:rsidRPr="00040C60">
        <w:rPr>
          <w:rFonts w:asciiTheme="minorHAnsi" w:hAnsiTheme="minorHAnsi" w:cstheme="minorHAnsi"/>
          <w:spacing w:val="-4"/>
          <w:sz w:val="22"/>
          <w:szCs w:val="22"/>
        </w:rPr>
        <w:t xml:space="preserve"> – bez względu na postanowienia ogólnych lub szczególnych warunków ubezpieczenia, strony umowy ubezpieczenia uzgodniły, że:</w:t>
      </w:r>
    </w:p>
    <w:p w14:paraId="5996C7C1" w14:textId="56EAD6BB" w:rsidR="006F09CB" w:rsidRPr="00040C60" w:rsidRDefault="006F09CB" w:rsidP="00B10580">
      <w:pPr>
        <w:widowControl w:val="0"/>
        <w:numPr>
          <w:ilvl w:val="0"/>
          <w:numId w:val="111"/>
        </w:numPr>
        <w:tabs>
          <w:tab w:val="left" w:pos="284"/>
        </w:tabs>
        <w:spacing w:before="60" w:line="276" w:lineRule="auto"/>
        <w:ind w:left="284" w:hanging="284"/>
        <w:jc w:val="both"/>
        <w:rPr>
          <w:rFonts w:asciiTheme="minorHAnsi" w:eastAsia="Calibri" w:hAnsiTheme="minorHAnsi" w:cstheme="minorHAnsi"/>
          <w:spacing w:val="-4"/>
          <w:sz w:val="22"/>
          <w:szCs w:val="22"/>
        </w:rPr>
      </w:pPr>
      <w:r w:rsidRPr="00040C60">
        <w:rPr>
          <w:rFonts w:asciiTheme="minorHAnsi" w:eastAsia="Calibri" w:hAnsiTheme="minorHAnsi" w:cstheme="minorHAnsi"/>
          <w:spacing w:val="-4"/>
          <w:sz w:val="22"/>
          <w:szCs w:val="22"/>
        </w:rPr>
        <w:t>Ubezpieczyciel ponosi odpowiedzialność i udziela ochrony ubezpieczeniowej ubezpieczającemu (ubezpieczonemu) począwszy od pierwszego dnia wskazanego w umowie ubezpieczenia, jeszcze przed</w:t>
      </w:r>
      <w:r w:rsidR="00EA380A" w:rsidRPr="00040C60">
        <w:rPr>
          <w:rFonts w:asciiTheme="minorHAnsi" w:eastAsia="Calibri" w:hAnsiTheme="minorHAnsi" w:cstheme="minorHAnsi"/>
          <w:spacing w:val="-4"/>
          <w:sz w:val="22"/>
          <w:szCs w:val="22"/>
        </w:rPr>
        <w:t xml:space="preserve"> </w:t>
      </w:r>
      <w:r w:rsidRPr="00040C60">
        <w:rPr>
          <w:rFonts w:asciiTheme="minorHAnsi" w:eastAsia="Calibri" w:hAnsiTheme="minorHAnsi" w:cstheme="minorHAnsi"/>
          <w:spacing w:val="-4"/>
          <w:sz w:val="22"/>
          <w:szCs w:val="22"/>
        </w:rPr>
        <w:t>zapłaceniem składki ubezpieczeniowej lub jej pierwszej raty.</w:t>
      </w:r>
    </w:p>
    <w:p w14:paraId="087A1CDF" w14:textId="45C00CA9" w:rsidR="006F09CB" w:rsidRPr="00040C60" w:rsidRDefault="006F09CB" w:rsidP="00B10580">
      <w:pPr>
        <w:widowControl w:val="0"/>
        <w:numPr>
          <w:ilvl w:val="0"/>
          <w:numId w:val="111"/>
        </w:numPr>
        <w:tabs>
          <w:tab w:val="left" w:pos="284"/>
        </w:tabs>
        <w:spacing w:before="60" w:line="276" w:lineRule="auto"/>
        <w:ind w:left="284" w:hanging="284"/>
        <w:jc w:val="both"/>
        <w:rPr>
          <w:rFonts w:asciiTheme="minorHAnsi" w:eastAsia="Calibri" w:hAnsiTheme="minorHAnsi" w:cstheme="minorHAnsi"/>
          <w:spacing w:val="-4"/>
          <w:sz w:val="22"/>
          <w:szCs w:val="22"/>
        </w:rPr>
      </w:pPr>
      <w:r w:rsidRPr="00040C60">
        <w:rPr>
          <w:rFonts w:asciiTheme="minorHAnsi" w:eastAsia="Calibri" w:hAnsiTheme="minorHAnsi" w:cstheme="minorHAnsi"/>
          <w:spacing w:val="-4"/>
          <w:sz w:val="22"/>
          <w:szCs w:val="22"/>
        </w:rPr>
        <w:t>Zgodnie z art. 814 § 3 k.c., w przypadku opłacania składki ubezpieczeniowej w ratach, niezapłacenie w terminie kolejnej raty składki nie powoduje ustania odpowiedzialności ubezpieczyciela i zaprzestania udzielanej ochrony ubezpieczeniowej. Ubezpieczycielowi zaś przysługuje roszczenie do ubezpieczają</w:t>
      </w:r>
      <w:r w:rsidRPr="00040C60">
        <w:rPr>
          <w:rFonts w:asciiTheme="minorHAnsi" w:eastAsia="Calibri" w:hAnsiTheme="minorHAnsi" w:cstheme="minorHAnsi"/>
          <w:spacing w:val="-4"/>
          <w:sz w:val="22"/>
          <w:szCs w:val="22"/>
        </w:rPr>
        <w:softHyphen/>
        <w:t xml:space="preserve">cego o zapłatę wraz </w:t>
      </w:r>
      <w:r w:rsidR="00EA380A" w:rsidRPr="00040C60">
        <w:rPr>
          <w:rFonts w:asciiTheme="minorHAnsi" w:eastAsia="Calibri" w:hAnsiTheme="minorHAnsi" w:cstheme="minorHAnsi"/>
          <w:spacing w:val="-4"/>
          <w:sz w:val="22"/>
          <w:szCs w:val="22"/>
        </w:rPr>
        <w:t xml:space="preserve">                                 </w:t>
      </w:r>
      <w:r w:rsidRPr="00040C60">
        <w:rPr>
          <w:rFonts w:asciiTheme="minorHAnsi" w:eastAsia="Calibri" w:hAnsiTheme="minorHAnsi" w:cstheme="minorHAnsi"/>
          <w:spacing w:val="-4"/>
          <w:sz w:val="22"/>
          <w:szCs w:val="22"/>
        </w:rPr>
        <w:t>z odsetkami.</w:t>
      </w:r>
    </w:p>
    <w:p w14:paraId="4FB23DC0" w14:textId="73B28975" w:rsidR="006F09CB" w:rsidRPr="00040C60" w:rsidRDefault="006F09CB" w:rsidP="00B10580">
      <w:pPr>
        <w:widowControl w:val="0"/>
        <w:numPr>
          <w:ilvl w:val="0"/>
          <w:numId w:val="111"/>
        </w:numPr>
        <w:tabs>
          <w:tab w:val="left" w:pos="284"/>
        </w:tabs>
        <w:spacing w:before="60" w:line="276" w:lineRule="auto"/>
        <w:ind w:left="284" w:hanging="284"/>
        <w:jc w:val="both"/>
        <w:rPr>
          <w:rFonts w:asciiTheme="minorHAnsi" w:eastAsia="Calibri" w:hAnsiTheme="minorHAnsi" w:cstheme="minorHAnsi"/>
          <w:spacing w:val="-4"/>
          <w:sz w:val="22"/>
          <w:szCs w:val="22"/>
        </w:rPr>
      </w:pPr>
      <w:r w:rsidRPr="00040C60">
        <w:rPr>
          <w:rFonts w:asciiTheme="minorHAnsi" w:eastAsia="Calibri" w:hAnsiTheme="minorHAnsi" w:cstheme="minorHAnsi"/>
          <w:spacing w:val="-4"/>
          <w:sz w:val="22"/>
          <w:szCs w:val="22"/>
        </w:rPr>
        <w:t>Zgodnie z art. 814 § 2 k.c., jeżeli ubezpieczyciel ponosi odpowiedzialność jeszcze przed zapłaceniem składki lub jej pierwszej raty, a składka lub jej pierwsza rata nie została zapłacona w terminie, ubezpieczyciel może wypowiedzieć umowę ze skutkiem natychmiastowym i żądać zapłaty składki za okres, przez który ponosił odpowiedzialność. Przy tym:</w:t>
      </w:r>
    </w:p>
    <w:p w14:paraId="03F7C512" w14:textId="77777777" w:rsidR="006F09CB" w:rsidRPr="00040C60" w:rsidRDefault="006F09CB" w:rsidP="00B10580">
      <w:pPr>
        <w:widowControl w:val="0"/>
        <w:numPr>
          <w:ilvl w:val="0"/>
          <w:numId w:val="112"/>
        </w:numPr>
        <w:tabs>
          <w:tab w:val="left" w:pos="567"/>
        </w:tabs>
        <w:spacing w:before="60" w:line="276" w:lineRule="auto"/>
        <w:ind w:left="567" w:hanging="284"/>
        <w:jc w:val="both"/>
        <w:rPr>
          <w:rFonts w:asciiTheme="minorHAnsi" w:eastAsia="Calibri" w:hAnsiTheme="minorHAnsi" w:cstheme="minorHAnsi"/>
          <w:spacing w:val="-4"/>
          <w:sz w:val="22"/>
          <w:szCs w:val="22"/>
        </w:rPr>
      </w:pPr>
      <w:r w:rsidRPr="00040C60">
        <w:rPr>
          <w:rFonts w:asciiTheme="minorHAnsi" w:eastAsia="Calibri" w:hAnsiTheme="minorHAnsi" w:cstheme="minorHAnsi"/>
          <w:spacing w:val="-4"/>
          <w:sz w:val="22"/>
          <w:szCs w:val="22"/>
        </w:rPr>
        <w:t xml:space="preserve">Uprawnienie ubezpieczyciela do wypowiedzenia umowy w okolicznościach, o których mowa </w:t>
      </w:r>
      <w:r w:rsidRPr="00040C60">
        <w:rPr>
          <w:rFonts w:asciiTheme="minorHAnsi" w:eastAsia="Calibri" w:hAnsiTheme="minorHAnsi" w:cstheme="minorHAnsi"/>
          <w:spacing w:val="-4"/>
          <w:sz w:val="22"/>
          <w:szCs w:val="22"/>
        </w:rPr>
        <w:br/>
        <w:t xml:space="preserve">w ust. 3 nie jest uzależnione od wyznaczenia ubezpieczającemu dodatkowego terminu </w:t>
      </w:r>
      <w:r w:rsidRPr="00040C60">
        <w:rPr>
          <w:rFonts w:asciiTheme="minorHAnsi" w:eastAsia="Calibri" w:hAnsiTheme="minorHAnsi" w:cstheme="minorHAnsi"/>
          <w:spacing w:val="-4"/>
          <w:sz w:val="22"/>
          <w:szCs w:val="22"/>
        </w:rPr>
        <w:br/>
        <w:t xml:space="preserve">do zapłaty składki lub raty składki. </w:t>
      </w:r>
    </w:p>
    <w:p w14:paraId="5350009B" w14:textId="77777777" w:rsidR="006F09CB" w:rsidRPr="00040C60" w:rsidRDefault="006F09CB" w:rsidP="00B10580">
      <w:pPr>
        <w:widowControl w:val="0"/>
        <w:numPr>
          <w:ilvl w:val="0"/>
          <w:numId w:val="112"/>
        </w:numPr>
        <w:tabs>
          <w:tab w:val="left" w:pos="567"/>
        </w:tabs>
        <w:spacing w:before="60" w:line="276" w:lineRule="auto"/>
        <w:ind w:left="567" w:hanging="284"/>
        <w:jc w:val="both"/>
        <w:rPr>
          <w:rFonts w:asciiTheme="minorHAnsi" w:eastAsia="Calibri" w:hAnsiTheme="minorHAnsi" w:cstheme="minorHAnsi"/>
          <w:spacing w:val="-8"/>
          <w:sz w:val="22"/>
          <w:szCs w:val="22"/>
        </w:rPr>
      </w:pPr>
      <w:r w:rsidRPr="00040C60">
        <w:rPr>
          <w:rFonts w:asciiTheme="minorHAnsi" w:eastAsia="Calibri" w:hAnsiTheme="minorHAnsi" w:cstheme="minorHAnsi"/>
          <w:spacing w:val="-8"/>
          <w:sz w:val="22"/>
          <w:szCs w:val="22"/>
        </w:rPr>
        <w:t>W związku z tym, że poszczególne umowy ubezpieczenia znajdują się w stosunku podporządko</w:t>
      </w:r>
      <w:r w:rsidRPr="00040C60">
        <w:rPr>
          <w:rFonts w:asciiTheme="minorHAnsi" w:eastAsia="Calibri" w:hAnsiTheme="minorHAnsi" w:cstheme="minorHAnsi"/>
          <w:spacing w:val="-8"/>
          <w:sz w:val="22"/>
          <w:szCs w:val="22"/>
        </w:rPr>
        <w:softHyphen/>
        <w:t>wania do umowy w sprawie zamówienia publicznego, zawieranej zasadniczo na podstawie przepisów stanowiących lex specialis wobec przepisów k.c., tj. ustawy Prawo zamówień publicznych, ubezpieczyciel po upływie terminu zapłaty składki lub pierwszej jej raty wezwie najpierw ubezpieczającego do zapłaty, z zastrzeżeniem, że brak zapłaty w terminie 14 dni od dnia otrzymania wezwania może spowodować wypowiedzenie umowy ubezpieczenia ze skutkiem natychmiastowym.</w:t>
      </w:r>
    </w:p>
    <w:p w14:paraId="3F341592" w14:textId="77777777" w:rsidR="006F09CB" w:rsidRPr="00040C60" w:rsidRDefault="006F09CB" w:rsidP="00B10580">
      <w:pPr>
        <w:widowControl w:val="0"/>
        <w:numPr>
          <w:ilvl w:val="0"/>
          <w:numId w:val="112"/>
        </w:numPr>
        <w:tabs>
          <w:tab w:val="left" w:pos="567"/>
        </w:tabs>
        <w:spacing w:before="60" w:line="276" w:lineRule="auto"/>
        <w:ind w:left="567" w:hanging="284"/>
        <w:jc w:val="both"/>
        <w:rPr>
          <w:rFonts w:asciiTheme="minorHAnsi" w:eastAsia="Calibri" w:hAnsiTheme="minorHAnsi" w:cstheme="minorHAnsi"/>
          <w:spacing w:val="-4"/>
          <w:sz w:val="22"/>
          <w:szCs w:val="22"/>
        </w:rPr>
      </w:pPr>
      <w:r w:rsidRPr="00040C60">
        <w:rPr>
          <w:rFonts w:asciiTheme="minorHAnsi" w:eastAsia="Calibri" w:hAnsiTheme="minorHAnsi" w:cstheme="minorHAnsi"/>
          <w:spacing w:val="-4"/>
          <w:sz w:val="22"/>
          <w:szCs w:val="22"/>
        </w:rPr>
        <w:t xml:space="preserve">Zapłata przez ubezpieczającego składki lub raty składki po terminie nie daje ubezpieczycielowi prawa - jeśli nie wypowiedział przedtem umowy ubezpieczenia - do odmowy przyjęcia zapłaty, </w:t>
      </w:r>
      <w:r w:rsidRPr="00040C60">
        <w:rPr>
          <w:rFonts w:asciiTheme="minorHAnsi" w:eastAsia="Calibri" w:hAnsiTheme="minorHAnsi" w:cstheme="minorHAnsi"/>
          <w:spacing w:val="-4"/>
          <w:sz w:val="22"/>
          <w:szCs w:val="22"/>
        </w:rPr>
        <w:br/>
        <w:t xml:space="preserve">ani do późniejszego wypowiedzenia umowy z powołaniem się na przekroczenie terminu </w:t>
      </w:r>
      <w:r w:rsidRPr="00040C60">
        <w:rPr>
          <w:rFonts w:asciiTheme="minorHAnsi" w:eastAsia="Calibri" w:hAnsiTheme="minorHAnsi" w:cstheme="minorHAnsi"/>
          <w:spacing w:val="-4"/>
          <w:sz w:val="22"/>
          <w:szCs w:val="22"/>
        </w:rPr>
        <w:br/>
        <w:t xml:space="preserve">do zapłaty składki lub pierwszej jej raty. </w:t>
      </w:r>
    </w:p>
    <w:p w14:paraId="4C2C6505" w14:textId="77777777" w:rsidR="006F09CB" w:rsidRPr="00040C60" w:rsidRDefault="006F09CB" w:rsidP="00B10580">
      <w:pPr>
        <w:widowControl w:val="0"/>
        <w:numPr>
          <w:ilvl w:val="0"/>
          <w:numId w:val="112"/>
        </w:numPr>
        <w:tabs>
          <w:tab w:val="left" w:pos="567"/>
        </w:tabs>
        <w:spacing w:before="60" w:line="276" w:lineRule="auto"/>
        <w:ind w:left="567" w:hanging="284"/>
        <w:jc w:val="both"/>
        <w:rPr>
          <w:rFonts w:asciiTheme="minorHAnsi" w:eastAsia="Calibri" w:hAnsiTheme="minorHAnsi" w:cstheme="minorHAnsi"/>
          <w:spacing w:val="-4"/>
          <w:sz w:val="22"/>
          <w:szCs w:val="22"/>
        </w:rPr>
      </w:pPr>
      <w:r w:rsidRPr="00040C60">
        <w:rPr>
          <w:rFonts w:asciiTheme="minorHAnsi" w:eastAsia="Calibri" w:hAnsiTheme="minorHAnsi" w:cstheme="minorHAnsi"/>
          <w:spacing w:val="-4"/>
          <w:sz w:val="22"/>
          <w:szCs w:val="22"/>
        </w:rPr>
        <w:t xml:space="preserve">Natychmiastowy skutek wypowiedzenia umowy ubezpieczenia może nastąpić najwcześniej </w:t>
      </w:r>
      <w:r w:rsidRPr="00040C60">
        <w:rPr>
          <w:rFonts w:asciiTheme="minorHAnsi" w:eastAsia="Calibri" w:hAnsiTheme="minorHAnsi" w:cstheme="minorHAnsi"/>
          <w:spacing w:val="-4"/>
          <w:sz w:val="22"/>
          <w:szCs w:val="22"/>
        </w:rPr>
        <w:br/>
        <w:t xml:space="preserve">z chwilą, w której ubezpieczający mógł się zapoznać z oświadczeniem woli ubezpieczyciela </w:t>
      </w:r>
      <w:r w:rsidRPr="00040C60">
        <w:rPr>
          <w:rFonts w:asciiTheme="minorHAnsi" w:eastAsia="Calibri" w:hAnsiTheme="minorHAnsi" w:cstheme="minorHAnsi"/>
          <w:spacing w:val="-4"/>
          <w:sz w:val="22"/>
          <w:szCs w:val="22"/>
        </w:rPr>
        <w:br/>
        <w:t>o wypowiedzeniu tej umowy. W okresie do dnia skutecznego wypowiedzenia umowy ubezpiecze</w:t>
      </w:r>
      <w:r w:rsidRPr="00040C60">
        <w:rPr>
          <w:rFonts w:asciiTheme="minorHAnsi" w:eastAsia="Calibri" w:hAnsiTheme="minorHAnsi" w:cstheme="minorHAnsi"/>
          <w:spacing w:val="-4"/>
          <w:sz w:val="22"/>
          <w:szCs w:val="22"/>
        </w:rPr>
        <w:softHyphen/>
        <w:t>nia ubezpieczyciel ponosi odpowiedzialność i udziela ubezpieczającemu (ubezpieczonemu) ochrony ubezpieczeniowej.</w:t>
      </w:r>
    </w:p>
    <w:p w14:paraId="5E2C48A1" w14:textId="77777777" w:rsidR="006F09CB" w:rsidRPr="00040C60" w:rsidRDefault="006F09CB" w:rsidP="00B10580">
      <w:pPr>
        <w:widowControl w:val="0"/>
        <w:numPr>
          <w:ilvl w:val="0"/>
          <w:numId w:val="112"/>
        </w:numPr>
        <w:tabs>
          <w:tab w:val="left" w:pos="567"/>
        </w:tabs>
        <w:spacing w:before="60" w:line="276" w:lineRule="auto"/>
        <w:ind w:left="567" w:hanging="284"/>
        <w:jc w:val="both"/>
        <w:rPr>
          <w:rFonts w:asciiTheme="minorHAnsi" w:eastAsia="Calibri" w:hAnsiTheme="minorHAnsi" w:cstheme="minorHAnsi"/>
          <w:spacing w:val="-4"/>
          <w:sz w:val="22"/>
          <w:szCs w:val="22"/>
        </w:rPr>
      </w:pPr>
      <w:r w:rsidRPr="00040C60">
        <w:rPr>
          <w:rFonts w:asciiTheme="minorHAnsi" w:eastAsia="Calibri" w:hAnsiTheme="minorHAnsi" w:cstheme="minorHAnsi"/>
          <w:spacing w:val="-4"/>
          <w:sz w:val="22"/>
          <w:szCs w:val="22"/>
        </w:rPr>
        <w:t xml:space="preserve">W braku wypowiedzenia umowy ubezpieczenia w okolicznościach wskazanych w art. 814 § 2 k.c. wygasa ona z końcem okresu, za który przypadała niezapłacona składka. </w:t>
      </w:r>
    </w:p>
    <w:p w14:paraId="7075ACF8" w14:textId="77777777" w:rsidR="0067105A" w:rsidRPr="00040C60" w:rsidRDefault="0067105A" w:rsidP="006F09CB">
      <w:pPr>
        <w:widowControl w:val="0"/>
        <w:spacing w:before="12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Klauzula nieściągania rat niewymagalnych</w:t>
      </w:r>
      <w:r w:rsidRPr="00040C60">
        <w:rPr>
          <w:rFonts w:asciiTheme="minorHAnsi" w:hAnsiTheme="minorHAnsi" w:cstheme="minorHAnsi"/>
          <w:spacing w:val="-4"/>
          <w:sz w:val="22"/>
          <w:szCs w:val="22"/>
        </w:rPr>
        <w:t xml:space="preserve"> – bez względu na postanowienia ogólnych bądź szczególnych warunków ubezpieczenia, strony umowy ubezpieczenia uzgodniły, że:</w:t>
      </w:r>
    </w:p>
    <w:p w14:paraId="6D79A4F2" w14:textId="77777777" w:rsidR="0067105A" w:rsidRPr="00040C60" w:rsidRDefault="0067105A" w:rsidP="006F09CB">
      <w:pPr>
        <w:widowControl w:val="0"/>
        <w:spacing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W przypadku wypłaty odszkodowania, ubezpieczyciel nie potrąca z kwoty odszkodowania dla ubezpiecza</w:t>
      </w:r>
      <w:r w:rsidRPr="00040C60">
        <w:rPr>
          <w:rFonts w:asciiTheme="minorHAnsi" w:hAnsiTheme="minorHAnsi" w:cstheme="minorHAnsi"/>
          <w:spacing w:val="-4"/>
          <w:sz w:val="22"/>
          <w:szCs w:val="22"/>
        </w:rPr>
        <w:softHyphen/>
        <w:t>jącego/ubezpieczonego rat jeszcze niewymagalnych oraz nie żąda zapłaty pozostałych rat. W przypadku wypłaty jakiegokolwiek odszkodowania ubezpieczający zobowiązany jest do opłacenia pozostałych rat składki w uzgodnionych terminach i wysokości.</w:t>
      </w:r>
    </w:p>
    <w:p w14:paraId="6EB9C5AE" w14:textId="77777777" w:rsidR="0067105A" w:rsidRPr="00040C60" w:rsidRDefault="0067105A" w:rsidP="006F09CB">
      <w:pPr>
        <w:widowControl w:val="0"/>
        <w:spacing w:before="12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Klauzula uznania stanu zabezpieczeń</w:t>
      </w:r>
      <w:r w:rsidRPr="00040C60">
        <w:rPr>
          <w:rFonts w:asciiTheme="minorHAnsi" w:hAnsiTheme="minorHAnsi" w:cstheme="minorHAnsi"/>
          <w:spacing w:val="-4"/>
          <w:sz w:val="22"/>
          <w:szCs w:val="22"/>
        </w:rPr>
        <w:t xml:space="preserve"> – bez względu na postanowienia ogólnych bądź szczególnych warunków ubezpieczenia, strony umowy ubezpieczenia uzgodniły, że:</w:t>
      </w:r>
    </w:p>
    <w:p w14:paraId="67E1A875" w14:textId="77777777" w:rsidR="0067105A" w:rsidRPr="00040C60" w:rsidRDefault="0067105A" w:rsidP="006F09CB">
      <w:pPr>
        <w:widowControl w:val="0"/>
        <w:spacing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Ubezpieczyciel oświadcza, że znany jest mu stan stosowanych przez ubezpieczającego/ubezpieczonego zabezpieczeń przeciwpożarowych, przeciwprzepięciowych i przeciwkradzieżowych oraz uznaje go za wystar</w:t>
      </w:r>
      <w:r w:rsidRPr="00040C60">
        <w:rPr>
          <w:rFonts w:asciiTheme="minorHAnsi" w:hAnsiTheme="minorHAnsi" w:cstheme="minorHAnsi"/>
          <w:spacing w:val="-4"/>
          <w:sz w:val="22"/>
          <w:szCs w:val="22"/>
        </w:rPr>
        <w:softHyphen/>
        <w:t>czający i spełniający warunki do uzyskania ochrony ubezpieczeniowej oraz nie będzie podnosił tej kwestii w przypadku szkody.</w:t>
      </w:r>
    </w:p>
    <w:p w14:paraId="57088145" w14:textId="77777777" w:rsidR="0067105A" w:rsidRPr="00040C60" w:rsidRDefault="0067105A" w:rsidP="006F09CB">
      <w:pPr>
        <w:widowControl w:val="0"/>
        <w:spacing w:before="12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Klauzula uznania stanu zabezpieczeń (dotyczy ubezpieczeń komunikacyjnych)</w:t>
      </w:r>
      <w:r w:rsidRPr="00040C60">
        <w:rPr>
          <w:rFonts w:asciiTheme="minorHAnsi" w:hAnsiTheme="minorHAnsi" w:cstheme="minorHAnsi"/>
          <w:spacing w:val="-4"/>
          <w:sz w:val="22"/>
          <w:szCs w:val="22"/>
        </w:rPr>
        <w:t xml:space="preserve"> – bez względu </w:t>
      </w:r>
      <w:r w:rsidRPr="00040C60">
        <w:rPr>
          <w:rFonts w:asciiTheme="minorHAnsi" w:hAnsiTheme="minorHAnsi" w:cstheme="minorHAnsi"/>
          <w:spacing w:val="-4"/>
          <w:sz w:val="22"/>
          <w:szCs w:val="22"/>
        </w:rPr>
        <w:br/>
        <w:t>na postanowienia ogólnych bądź szczególnych warunków ubezpieczenia, strony umowy ubezpieczenia uzgodniły, że:</w:t>
      </w:r>
    </w:p>
    <w:p w14:paraId="7C541C10" w14:textId="77777777" w:rsidR="0067105A" w:rsidRPr="00040C60" w:rsidRDefault="0067105A" w:rsidP="006F09CB">
      <w:pPr>
        <w:widowControl w:val="0"/>
        <w:spacing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Ubezpieczyciel oświadcza, że znany jest mu stan stosowanych przez ubezpieczającego/ubezpieczonego zabezpieczeń przeciwkradzieżowych i uznaje go za wystarczający i spełniający warunki do uzyskania ochrony ubezpieczeniowej oraz nie będzie podnosił tej kwestii w przypadku szkody.</w:t>
      </w:r>
    </w:p>
    <w:p w14:paraId="41C59683" w14:textId="77777777" w:rsidR="0067105A" w:rsidRPr="00040C60" w:rsidRDefault="0067105A" w:rsidP="006F09CB">
      <w:pPr>
        <w:widowControl w:val="0"/>
        <w:spacing w:before="12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Klauzula naprawy zabezpieczeń przeciwkradzieżowych</w:t>
      </w:r>
      <w:r w:rsidRPr="00040C60">
        <w:rPr>
          <w:rFonts w:asciiTheme="minorHAnsi" w:hAnsiTheme="minorHAnsi" w:cstheme="minorHAnsi"/>
          <w:spacing w:val="-4"/>
          <w:sz w:val="22"/>
          <w:szCs w:val="22"/>
        </w:rPr>
        <w:t xml:space="preserve"> – bez względu na postanowienia ogólnych bądź szczególnych warunków ubezpieczenia, strony umowy ubezpieczenia uzgodniły, że:</w:t>
      </w:r>
    </w:p>
    <w:p w14:paraId="542BED70" w14:textId="77777777" w:rsidR="0067105A" w:rsidRPr="00040C60" w:rsidRDefault="0067105A" w:rsidP="006F09CB">
      <w:pPr>
        <w:widowControl w:val="0"/>
        <w:spacing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Ustala się, że ubezpieczyciel zwróci ubezpieczającemu/ubezpieczonemu koszty naprawy zniszczonych lub uszkodzonych zabezpieczeń (stropów, ścian, podług, drzwi, zamków, okien, szyb, żaluzji i innych elementów) wskutek dokonanej albo usiłowanej kradzieży z włamaniem, a także koszty wymiany kluczy.</w:t>
      </w:r>
    </w:p>
    <w:p w14:paraId="3440D753" w14:textId="77777777" w:rsidR="0067105A" w:rsidRPr="00040C60" w:rsidRDefault="0067105A" w:rsidP="006F09CB">
      <w:pPr>
        <w:widowControl w:val="0"/>
        <w:spacing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Limit kosztów ustala się w wysokości 100 000,00 zł na jedno i wszystkie zdarzenia w okresie ubezpieczenia.</w:t>
      </w:r>
    </w:p>
    <w:p w14:paraId="36916BBC" w14:textId="77777777" w:rsidR="0067105A" w:rsidRPr="00040C60" w:rsidRDefault="0067105A" w:rsidP="006F09CB">
      <w:pPr>
        <w:widowControl w:val="0"/>
        <w:spacing w:before="12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Klauzula zgłaszania szkód</w:t>
      </w:r>
      <w:r w:rsidRPr="00040C60">
        <w:rPr>
          <w:rFonts w:asciiTheme="minorHAnsi" w:hAnsiTheme="minorHAnsi" w:cstheme="minorHAnsi"/>
          <w:spacing w:val="-4"/>
          <w:sz w:val="22"/>
          <w:szCs w:val="22"/>
        </w:rPr>
        <w:t xml:space="preserve"> – bez względu na postanowienia ogólnych bądź szczególnych warunków ubezpieczenia, strony umowy ubezpieczenia uzgodniły, że:</w:t>
      </w:r>
    </w:p>
    <w:p w14:paraId="03DEEA4F" w14:textId="77777777" w:rsidR="0067105A" w:rsidRPr="00040C60" w:rsidRDefault="0067105A" w:rsidP="006F09CB">
      <w:pPr>
        <w:widowControl w:val="0"/>
        <w:spacing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Na podstawie art. 818 §1 Kodeksu cywilnego ustala się termin powiadomienia ubezpieczyciela o wypadku ubezpieczeniowym na 7 dni od daty uzyskania przez ubezpieczającego lub ubezpieczonego wiedzy o zajściu wypadku.</w:t>
      </w:r>
    </w:p>
    <w:p w14:paraId="4CFFF1EE" w14:textId="77777777" w:rsidR="006F09CB" w:rsidRPr="00040C60" w:rsidRDefault="006F09CB" w:rsidP="006F09CB">
      <w:pPr>
        <w:widowControl w:val="0"/>
        <w:spacing w:before="80" w:line="276" w:lineRule="auto"/>
        <w:jc w:val="both"/>
        <w:rPr>
          <w:rFonts w:asciiTheme="minorHAnsi" w:hAnsiTheme="minorHAnsi" w:cstheme="minorHAnsi"/>
          <w:spacing w:val="-4"/>
          <w:sz w:val="22"/>
          <w:szCs w:val="22"/>
        </w:rPr>
      </w:pPr>
      <w:bookmarkStart w:id="112" w:name="_Hlk104882954"/>
      <w:r w:rsidRPr="00040C60">
        <w:rPr>
          <w:rFonts w:asciiTheme="minorHAnsi" w:hAnsiTheme="minorHAnsi" w:cstheme="minorHAnsi"/>
          <w:b/>
          <w:bCs/>
          <w:spacing w:val="-4"/>
          <w:sz w:val="22"/>
          <w:szCs w:val="22"/>
        </w:rPr>
        <w:t>Klauzula niezawiadomienia w terminie o szkodzie</w:t>
      </w:r>
      <w:r w:rsidRPr="00040C60">
        <w:rPr>
          <w:rFonts w:asciiTheme="minorHAnsi" w:hAnsiTheme="minorHAnsi" w:cstheme="minorHAnsi"/>
          <w:spacing w:val="-4"/>
          <w:sz w:val="22"/>
          <w:szCs w:val="22"/>
        </w:rPr>
        <w:t xml:space="preserve"> – bez względu na postanowienia ogólnych </w:t>
      </w:r>
      <w:r w:rsidRPr="00040C60">
        <w:rPr>
          <w:rFonts w:asciiTheme="minorHAnsi" w:hAnsiTheme="minorHAnsi" w:cstheme="minorHAnsi"/>
          <w:spacing w:val="-4"/>
          <w:sz w:val="22"/>
          <w:szCs w:val="22"/>
        </w:rPr>
        <w:br/>
        <w:t>lub szczególnych warunków ubezpieczenia, strony umowy ubezpieczenia uzgodniły, że:</w:t>
      </w:r>
    </w:p>
    <w:p w14:paraId="11F113F7" w14:textId="77777777" w:rsidR="006F09CB" w:rsidRPr="00040C60" w:rsidRDefault="006F09CB" w:rsidP="006F09CB">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W razie naruszenia z winy umyślnej przez ubezpieczającego lub ubezpieczonego obowiązku powiadomienia ubezpieczyciela o wypadku ubezpieczeniowym w określonym w umowie ubezpieczenia lub ogólnych lub szczególnych warunkach ubezpieczenia terminie, ubezpieczyciel może odpowiednio zmniejszyć odszko</w:t>
      </w:r>
      <w:r w:rsidRPr="00040C60">
        <w:rPr>
          <w:rFonts w:asciiTheme="minorHAnsi" w:hAnsiTheme="minorHAnsi" w:cstheme="minorHAnsi"/>
          <w:spacing w:val="-4"/>
          <w:sz w:val="22"/>
          <w:szCs w:val="22"/>
        </w:rPr>
        <w:softHyphen/>
        <w:t>do</w:t>
      </w:r>
      <w:r w:rsidRPr="00040C60">
        <w:rPr>
          <w:rFonts w:asciiTheme="minorHAnsi" w:hAnsiTheme="minorHAnsi" w:cstheme="minorHAnsi"/>
          <w:spacing w:val="-4"/>
          <w:sz w:val="22"/>
          <w:szCs w:val="22"/>
        </w:rPr>
        <w:softHyphen/>
        <w:t>wanie, jednak tylko wtedy, jeżeli naruszenie przyczyniło się do zwiększenia szkody lub uniemożliwiło ubezpieczycielowi ustalenie okoliczności i skutków wypadku. Termin zawiadomienia o szkodzie nie może być krótszy niż 7 dni od chwili powzięcia wiadomości o zdarzeniu.</w:t>
      </w:r>
    </w:p>
    <w:p w14:paraId="7B3FFBB6" w14:textId="77777777" w:rsidR="00A654F8" w:rsidRPr="00040C60" w:rsidRDefault="00A654F8" w:rsidP="006F09CB">
      <w:pPr>
        <w:widowControl w:val="0"/>
        <w:spacing w:before="60" w:line="276" w:lineRule="auto"/>
        <w:jc w:val="both"/>
        <w:rPr>
          <w:rFonts w:asciiTheme="minorHAnsi" w:eastAsia="Calibri" w:hAnsiTheme="minorHAnsi" w:cstheme="minorHAnsi"/>
          <w:spacing w:val="-4"/>
          <w:sz w:val="22"/>
          <w:szCs w:val="22"/>
        </w:rPr>
      </w:pPr>
      <w:r w:rsidRPr="00040C60">
        <w:rPr>
          <w:rFonts w:asciiTheme="minorHAnsi" w:eastAsia="Calibri" w:hAnsiTheme="minorHAnsi" w:cstheme="minorHAnsi"/>
          <w:b/>
          <w:bCs/>
          <w:spacing w:val="-4"/>
          <w:sz w:val="22"/>
          <w:szCs w:val="22"/>
        </w:rPr>
        <w:t>Klauzula waloryzacyjna w zakresie likwidacji szkód</w:t>
      </w:r>
      <w:r w:rsidRPr="00040C60">
        <w:rPr>
          <w:rFonts w:asciiTheme="minorHAnsi" w:eastAsia="Calibri" w:hAnsiTheme="minorHAnsi" w:cstheme="minorHAnsi"/>
          <w:spacing w:val="-4"/>
          <w:sz w:val="22"/>
          <w:szCs w:val="22"/>
        </w:rPr>
        <w:t xml:space="preserve"> – bez względu na postanowienia ogólnych </w:t>
      </w:r>
      <w:r w:rsidRPr="00040C60">
        <w:rPr>
          <w:rFonts w:asciiTheme="minorHAnsi" w:eastAsia="Calibri" w:hAnsiTheme="minorHAnsi" w:cstheme="minorHAnsi"/>
          <w:spacing w:val="-4"/>
          <w:sz w:val="22"/>
          <w:szCs w:val="22"/>
        </w:rPr>
        <w:br/>
        <w:t>lub szczególnych warunków ubezpieczenia, strony umowy ubezpieczenia uzgodniły, że:</w:t>
      </w:r>
    </w:p>
    <w:p w14:paraId="60A871F2" w14:textId="77777777" w:rsidR="00A654F8" w:rsidRPr="00040C60" w:rsidRDefault="00A654F8" w:rsidP="00B10580">
      <w:pPr>
        <w:pStyle w:val="Akapitzlist"/>
        <w:widowControl w:val="0"/>
        <w:numPr>
          <w:ilvl w:val="0"/>
          <w:numId w:val="103"/>
        </w:numPr>
        <w:suppressAutoHyphens w:val="0"/>
        <w:spacing w:before="60" w:line="276" w:lineRule="auto"/>
        <w:ind w:left="284" w:hanging="284"/>
        <w:jc w:val="both"/>
        <w:rPr>
          <w:rFonts w:asciiTheme="minorHAnsi" w:eastAsia="Calibri" w:hAnsiTheme="minorHAnsi" w:cstheme="minorHAnsi"/>
          <w:spacing w:val="-4"/>
          <w:sz w:val="22"/>
          <w:szCs w:val="22"/>
        </w:rPr>
      </w:pPr>
      <w:r w:rsidRPr="00040C60">
        <w:rPr>
          <w:rFonts w:asciiTheme="minorHAnsi" w:eastAsia="Calibri" w:hAnsiTheme="minorHAnsi" w:cstheme="minorHAnsi"/>
          <w:spacing w:val="-4"/>
          <w:sz w:val="22"/>
          <w:szCs w:val="22"/>
        </w:rPr>
        <w:t xml:space="preserve">Należne odszkodowanie ustalane jest w oparciu o aktualne ceny, koszty i opłaty w odniesieniu </w:t>
      </w:r>
      <w:r w:rsidRPr="00040C60">
        <w:rPr>
          <w:rFonts w:asciiTheme="minorHAnsi" w:eastAsia="Calibri" w:hAnsiTheme="minorHAnsi" w:cstheme="minorHAnsi"/>
          <w:spacing w:val="-4"/>
          <w:sz w:val="22"/>
          <w:szCs w:val="22"/>
        </w:rPr>
        <w:br/>
        <w:t xml:space="preserve">do materiałów, towarów oraz usług (w tym robocizny) w regionie, w którym znajduje się mienie dotknięte szkodą, nie większym niż terytorium województwa.  </w:t>
      </w:r>
    </w:p>
    <w:p w14:paraId="3928426E" w14:textId="75B42A78" w:rsidR="00A654F8" w:rsidRPr="00040C60" w:rsidRDefault="00A654F8" w:rsidP="00B10580">
      <w:pPr>
        <w:pStyle w:val="Akapitzlist"/>
        <w:widowControl w:val="0"/>
        <w:numPr>
          <w:ilvl w:val="0"/>
          <w:numId w:val="103"/>
        </w:numPr>
        <w:suppressAutoHyphens w:val="0"/>
        <w:spacing w:before="60" w:line="276" w:lineRule="auto"/>
        <w:ind w:left="284" w:hanging="284"/>
        <w:jc w:val="both"/>
        <w:rPr>
          <w:rFonts w:asciiTheme="minorHAnsi" w:eastAsia="Calibri" w:hAnsiTheme="minorHAnsi" w:cstheme="minorHAnsi"/>
          <w:spacing w:val="-4"/>
          <w:sz w:val="22"/>
          <w:szCs w:val="22"/>
        </w:rPr>
      </w:pPr>
      <w:r w:rsidRPr="00040C60">
        <w:rPr>
          <w:rFonts w:asciiTheme="minorHAnsi" w:eastAsia="Calibri" w:hAnsiTheme="minorHAnsi" w:cstheme="minorHAnsi"/>
          <w:spacing w:val="-4"/>
          <w:sz w:val="22"/>
          <w:szCs w:val="22"/>
        </w:rPr>
        <w:t xml:space="preserve">Ubezpieczający lub ubezpieczony może zakwestionować przyjęte przez ubezpieczyciela ceny, koszty i opłaty, </w:t>
      </w:r>
      <w:r w:rsidR="00EA380A" w:rsidRPr="00040C60">
        <w:rPr>
          <w:rFonts w:asciiTheme="minorHAnsi" w:eastAsia="Calibri" w:hAnsiTheme="minorHAnsi" w:cstheme="minorHAnsi"/>
          <w:spacing w:val="-4"/>
          <w:sz w:val="22"/>
          <w:szCs w:val="22"/>
        </w:rPr>
        <w:t xml:space="preserve">   </w:t>
      </w:r>
      <w:r w:rsidRPr="00040C60">
        <w:rPr>
          <w:rFonts w:asciiTheme="minorHAnsi" w:eastAsia="Calibri" w:hAnsiTheme="minorHAnsi" w:cstheme="minorHAnsi"/>
          <w:spacing w:val="-4"/>
          <w:sz w:val="22"/>
          <w:szCs w:val="22"/>
        </w:rPr>
        <w:t>o których mowa w ust. 1, z jednoczesnym przedstawieniem przynajmniej dwóch ofert, zawierających składniki cenowe faktycznie możliwe do uzyskania na rynku w obrębie województwa.</w:t>
      </w:r>
    </w:p>
    <w:p w14:paraId="588956EB" w14:textId="77777777" w:rsidR="00A654F8" w:rsidRPr="00040C60" w:rsidRDefault="00A654F8" w:rsidP="00B10580">
      <w:pPr>
        <w:pStyle w:val="Akapitzlist"/>
        <w:widowControl w:val="0"/>
        <w:numPr>
          <w:ilvl w:val="0"/>
          <w:numId w:val="103"/>
        </w:numPr>
        <w:suppressAutoHyphens w:val="0"/>
        <w:spacing w:before="60" w:line="276" w:lineRule="auto"/>
        <w:ind w:left="284" w:hanging="284"/>
        <w:jc w:val="both"/>
        <w:rPr>
          <w:rFonts w:asciiTheme="minorHAnsi" w:eastAsia="Calibri" w:hAnsiTheme="minorHAnsi" w:cstheme="minorHAnsi"/>
          <w:spacing w:val="-4"/>
          <w:sz w:val="22"/>
          <w:szCs w:val="22"/>
        </w:rPr>
      </w:pPr>
      <w:r w:rsidRPr="00040C60">
        <w:rPr>
          <w:rFonts w:asciiTheme="minorHAnsi" w:eastAsia="Calibri" w:hAnsiTheme="minorHAnsi" w:cstheme="minorHAnsi"/>
          <w:spacing w:val="-4"/>
          <w:sz w:val="22"/>
          <w:szCs w:val="22"/>
        </w:rPr>
        <w:t>Jeżeli ubezpieczyciel nie uwzględni zastrzeżeń ubezpieczającego lub ubezpieczonego, zobowiązany jest przedstawić wiążącą ofertę rynku w zakresie wskazanych w wyliczeniu wartości należnego odszkodowania cen, kosztów i opłat, wskazując firmę, która podejmie się naprawy za cenę rekomendowaną przez ubezpieczyciela i w terminie dogodnym dla poszkodowanego.</w:t>
      </w:r>
    </w:p>
    <w:p w14:paraId="4AB53049" w14:textId="42E0830C" w:rsidR="00A654F8" w:rsidRPr="00040C60" w:rsidRDefault="00A654F8" w:rsidP="00B10580">
      <w:pPr>
        <w:pStyle w:val="Akapitzlist"/>
        <w:widowControl w:val="0"/>
        <w:numPr>
          <w:ilvl w:val="0"/>
          <w:numId w:val="103"/>
        </w:numPr>
        <w:suppressAutoHyphens w:val="0"/>
        <w:spacing w:before="60" w:line="276" w:lineRule="auto"/>
        <w:ind w:left="284" w:hanging="284"/>
        <w:jc w:val="both"/>
        <w:rPr>
          <w:rFonts w:asciiTheme="minorHAnsi" w:hAnsiTheme="minorHAnsi" w:cstheme="minorHAnsi"/>
          <w:spacing w:val="-4"/>
          <w:sz w:val="22"/>
          <w:szCs w:val="22"/>
        </w:rPr>
      </w:pPr>
      <w:r w:rsidRPr="00040C60">
        <w:rPr>
          <w:rFonts w:asciiTheme="minorHAnsi" w:eastAsia="Calibri" w:hAnsiTheme="minorHAnsi" w:cstheme="minorHAnsi"/>
          <w:spacing w:val="-4"/>
          <w:sz w:val="22"/>
          <w:szCs w:val="22"/>
        </w:rPr>
        <w:t>Limit odpowiedzialności w zakresie niniejszej klauzuli wynosi nie więcej niż 10% ponad sumę ubezpieczenia mienia dotkniętego szkodą.</w:t>
      </w:r>
      <w:bookmarkEnd w:id="112"/>
    </w:p>
    <w:p w14:paraId="7E115B8F" w14:textId="77777777" w:rsidR="00A654F8" w:rsidRPr="00040C60" w:rsidRDefault="00A654F8" w:rsidP="006F09CB">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Klauzula miejsc ubezpieczenia</w:t>
      </w:r>
      <w:r w:rsidRPr="00040C60">
        <w:rPr>
          <w:rFonts w:asciiTheme="minorHAnsi" w:hAnsiTheme="minorHAnsi" w:cstheme="minorHAnsi"/>
          <w:spacing w:val="-4"/>
          <w:sz w:val="22"/>
          <w:szCs w:val="22"/>
        </w:rPr>
        <w:t xml:space="preserve"> – bez względu na postanowienia ogólnych lub szczególnych warunków ubezpieczenia, strony umowy ubezpieczenia uzgodniły, że:</w:t>
      </w:r>
    </w:p>
    <w:p w14:paraId="18949143" w14:textId="73FC811A" w:rsidR="00A654F8" w:rsidRPr="00040C60" w:rsidRDefault="00A654F8" w:rsidP="006F09CB">
      <w:pPr>
        <w:widowControl w:val="0"/>
        <w:spacing w:before="60" w:line="276" w:lineRule="auto"/>
        <w:jc w:val="both"/>
        <w:rPr>
          <w:rFonts w:asciiTheme="minorHAnsi" w:hAnsiTheme="minorHAnsi" w:cstheme="minorHAnsi"/>
          <w:spacing w:val="-8"/>
          <w:sz w:val="22"/>
          <w:szCs w:val="22"/>
        </w:rPr>
      </w:pPr>
      <w:r w:rsidRPr="00040C60">
        <w:rPr>
          <w:rFonts w:asciiTheme="minorHAnsi" w:hAnsiTheme="minorHAnsi" w:cstheme="minorHAnsi"/>
          <w:spacing w:val="-8"/>
          <w:sz w:val="22"/>
          <w:szCs w:val="22"/>
        </w:rPr>
        <w:t>Jako miejsce ubezpieczenia uznaje się wszystkie istniejące i przyszłe lokalizacje należące do ubezpieczają</w:t>
      </w:r>
      <w:r w:rsidRPr="00040C60">
        <w:rPr>
          <w:rFonts w:asciiTheme="minorHAnsi" w:hAnsiTheme="minorHAnsi" w:cstheme="minorHAnsi"/>
          <w:spacing w:val="-8"/>
          <w:sz w:val="22"/>
          <w:szCs w:val="22"/>
        </w:rPr>
        <w:softHyphen/>
        <w:t xml:space="preserve">cego/ubezpieczonego oraz każde miejsce związane z prowadzoną działalnością, zarówno własne, jak i wynajmowane, zarządzane czy dzierżawione, położone na terenie RP. Warunkiem udzielenia ochrony dla mienia w nowych miejscach ubezpieczenia jest posiadanie poziomu zabezpieczeń zbliżonego do wykazanego wcześniej przez ubezpieczonego </w:t>
      </w:r>
      <w:r w:rsidR="00EA380A" w:rsidRPr="00040C60">
        <w:rPr>
          <w:rFonts w:asciiTheme="minorHAnsi" w:hAnsiTheme="minorHAnsi" w:cstheme="minorHAnsi"/>
          <w:spacing w:val="-8"/>
          <w:sz w:val="22"/>
          <w:szCs w:val="22"/>
        </w:rPr>
        <w:t xml:space="preserve">                  </w:t>
      </w:r>
      <w:r w:rsidRPr="00040C60">
        <w:rPr>
          <w:rFonts w:asciiTheme="minorHAnsi" w:hAnsiTheme="minorHAnsi" w:cstheme="minorHAnsi"/>
          <w:spacing w:val="-8"/>
          <w:sz w:val="22"/>
          <w:szCs w:val="22"/>
        </w:rPr>
        <w:t xml:space="preserve">(w zakresie zabezpieczeń przeciwkradzieżowych - do najniższego podanego poziomu, objętego klauzulą uznania stanu zabezpieczeń, a w przypadku zabezpieczeń przeciwpożarowych i przeciwprzepięciowych – zgodnie z obowiązującymi przepisami prawa) oraz prowadzenie w miejscach tych działalności możliwie podobnej do wykazanej przez ubezpieczone podmioty. </w:t>
      </w:r>
    </w:p>
    <w:p w14:paraId="4755D2F4" w14:textId="77777777" w:rsidR="0067105A" w:rsidRPr="00040C60" w:rsidRDefault="0067105A" w:rsidP="006F09CB">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Klauzula ubezpieczenia zewnętrznego</w:t>
      </w:r>
      <w:r w:rsidRPr="00040C60">
        <w:rPr>
          <w:rFonts w:asciiTheme="minorHAnsi" w:hAnsiTheme="minorHAnsi" w:cstheme="minorHAnsi"/>
          <w:spacing w:val="-4"/>
          <w:sz w:val="22"/>
          <w:szCs w:val="22"/>
        </w:rPr>
        <w:t xml:space="preserve"> – bez względu na postanowienia ogólnych bądź szczególnych warunków ubezpieczenia, strony umowy ubezpieczenia uzgodniły, że:</w:t>
      </w:r>
    </w:p>
    <w:p w14:paraId="428AA352" w14:textId="0BAEA76E" w:rsidR="0067105A" w:rsidRPr="00040C60" w:rsidRDefault="0067105A" w:rsidP="00B10580">
      <w:pPr>
        <w:pStyle w:val="Akapitzlist"/>
        <w:widowControl w:val="0"/>
        <w:numPr>
          <w:ilvl w:val="0"/>
          <w:numId w:val="63"/>
        </w:numPr>
        <w:suppressAutoHyphens w:val="0"/>
        <w:spacing w:before="60" w:line="276" w:lineRule="auto"/>
        <w:ind w:left="425" w:hanging="425"/>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W ramach sumy ubezpieczenia rzeczy ruchomych ubezpieczyciel obejmuje ochroną ubezpieczeniową rzeczy ruchome zgłoszone do ubezpieczenia, a oddane przez ubezpieczającego/ubezpieczonego osobie trzeciej </w:t>
      </w:r>
      <w:r w:rsidR="00EA380A" w:rsidRPr="00040C60">
        <w:rPr>
          <w:rFonts w:asciiTheme="minorHAnsi" w:hAnsiTheme="minorHAnsi" w:cstheme="minorHAnsi"/>
          <w:spacing w:val="-4"/>
          <w:sz w:val="22"/>
          <w:szCs w:val="22"/>
        </w:rPr>
        <w:t xml:space="preserve">                   </w:t>
      </w:r>
      <w:r w:rsidRPr="00040C60">
        <w:rPr>
          <w:rFonts w:asciiTheme="minorHAnsi" w:hAnsiTheme="minorHAnsi" w:cstheme="minorHAnsi"/>
          <w:spacing w:val="-4"/>
          <w:sz w:val="22"/>
          <w:szCs w:val="22"/>
        </w:rPr>
        <w:t>w celu dokonania przeróbki, konserwacji lub naprawy poza miejscem ubezpieczenia określonym w umowie.</w:t>
      </w:r>
    </w:p>
    <w:p w14:paraId="5BA861F8" w14:textId="77777777" w:rsidR="0067105A" w:rsidRPr="00040C60" w:rsidRDefault="0067105A" w:rsidP="00B10580">
      <w:pPr>
        <w:pStyle w:val="Akapitzlist"/>
        <w:widowControl w:val="0"/>
        <w:numPr>
          <w:ilvl w:val="0"/>
          <w:numId w:val="63"/>
        </w:numPr>
        <w:suppressAutoHyphens w:val="0"/>
        <w:spacing w:before="60" w:line="276" w:lineRule="auto"/>
        <w:ind w:left="425" w:hanging="425"/>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Franszyzy i udziały własne – tożsame z obowiązującymi w umowie ubezpieczenia, obejmującej rzeczy ruchome, o których mowa w pkt. 1.</w:t>
      </w:r>
    </w:p>
    <w:p w14:paraId="65C3577C" w14:textId="77777777" w:rsidR="0067105A" w:rsidRPr="00040C60" w:rsidRDefault="0067105A" w:rsidP="00B10580">
      <w:pPr>
        <w:pStyle w:val="Akapitzlist"/>
        <w:widowControl w:val="0"/>
        <w:numPr>
          <w:ilvl w:val="0"/>
          <w:numId w:val="63"/>
        </w:numPr>
        <w:suppressAutoHyphens w:val="0"/>
        <w:spacing w:before="60" w:line="276" w:lineRule="auto"/>
        <w:ind w:left="425" w:hanging="425"/>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Limit odpowiedzialności wynosi 100 000,00 zł na jedno i wszystkie zdarzenia w każdym okresie ubezpieczenia.</w:t>
      </w:r>
    </w:p>
    <w:p w14:paraId="12001B92" w14:textId="77777777" w:rsidR="0067105A" w:rsidRPr="00040C60" w:rsidRDefault="0067105A" w:rsidP="00A4738E">
      <w:pPr>
        <w:widowControl w:val="0"/>
        <w:tabs>
          <w:tab w:val="left" w:pos="567"/>
        </w:tabs>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 xml:space="preserve">Klauzula wyłączenia ryzyka z eksploatacji (zakres obligatoryjny) </w:t>
      </w:r>
      <w:r w:rsidRPr="00040C60">
        <w:rPr>
          <w:rFonts w:asciiTheme="minorHAnsi" w:hAnsiTheme="minorHAnsi" w:cstheme="minorHAnsi"/>
          <w:spacing w:val="-4"/>
          <w:sz w:val="22"/>
          <w:szCs w:val="22"/>
        </w:rPr>
        <w:t>– bez względu na postanowienia ogólnych bądź szczególnych warunków ubezpieczenia, strony umowy ubezpieczenia uzgodniły, że:</w:t>
      </w:r>
    </w:p>
    <w:p w14:paraId="292E7C9E" w14:textId="56EA6965" w:rsidR="0067105A" w:rsidRPr="00040C60" w:rsidRDefault="0067105A" w:rsidP="00A4738E">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Ochrona ubezpieczeniowa obejmuje budynki, urządzenia i instalacje (występujące w wykazie mienia </w:t>
      </w:r>
      <w:r w:rsidRPr="00040C60">
        <w:rPr>
          <w:rFonts w:asciiTheme="minorHAnsi" w:hAnsiTheme="minorHAnsi" w:cstheme="minorHAnsi"/>
          <w:spacing w:val="-4"/>
          <w:sz w:val="22"/>
          <w:szCs w:val="22"/>
        </w:rPr>
        <w:br/>
        <w:t xml:space="preserve">i przyszłe) wyłączone z eksploatacji przez okres dłuższy niż 90 dni </w:t>
      </w:r>
      <w:r w:rsidRPr="00040C60">
        <w:rPr>
          <w:rFonts w:asciiTheme="minorHAnsi" w:hAnsiTheme="minorHAnsi" w:cstheme="minorHAnsi"/>
          <w:bCs/>
          <w:iCs/>
          <w:spacing w:val="-4"/>
          <w:sz w:val="22"/>
          <w:szCs w:val="22"/>
        </w:rPr>
        <w:t xml:space="preserve">- </w:t>
      </w:r>
      <w:r w:rsidRPr="00040C60">
        <w:rPr>
          <w:rFonts w:asciiTheme="minorHAnsi" w:hAnsiTheme="minorHAnsi" w:cstheme="minorHAnsi"/>
          <w:spacing w:val="-4"/>
          <w:sz w:val="22"/>
          <w:szCs w:val="22"/>
        </w:rPr>
        <w:t>w zakresie od ognia i innych zdarzeń losowych (wyłącznie pożar, uderzenie pioruna, wybuch, upadek statku powietrznego, huragan, deszcz nawalny), a także od ryzyka powodzi.</w:t>
      </w:r>
    </w:p>
    <w:p w14:paraId="0082FAA1" w14:textId="77777777" w:rsidR="00A4738E" w:rsidRPr="00040C60" w:rsidRDefault="00A4738E" w:rsidP="00A4738E">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Z zakresu ochrony wyłączone jest mienie przeznaczone do rozbiórki lub na złom.</w:t>
      </w:r>
    </w:p>
    <w:p w14:paraId="3BD5A717" w14:textId="6F695046" w:rsidR="00A4738E" w:rsidRPr="00040C60" w:rsidRDefault="00A4738E" w:rsidP="00A4738E">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Limit odpowiedzialności wynosi 3 000 000,00 zł na jedno i wszystkie zdarzenia w każdym okresie ubezpieczenia.</w:t>
      </w:r>
    </w:p>
    <w:p w14:paraId="319B470C" w14:textId="4659EAB2" w:rsidR="00A4738E" w:rsidRPr="00040C60" w:rsidRDefault="00A4738E" w:rsidP="00A4738E">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W przypadku podjęcia decyzji o zaprzestaniu użytkowania obiektu budowlanego przez zamawiającego lub podmiot objęty zamówieniem (w miejsce organu nadzoru budowlanego) – w przeszłości lub po rozpoczęciu ochrony, ubezpieczyciel akceptuje, że obiekty wyłączone z użytkowania lub faktycznie nieużytkowane nie mają wykonywanych przeglądów okresowych oraz nie będzie podnosił tej kwestii w przypadku szkody.</w:t>
      </w:r>
    </w:p>
    <w:p w14:paraId="776F854C" w14:textId="77777777" w:rsidR="0067105A" w:rsidRPr="00040C60" w:rsidRDefault="0067105A" w:rsidP="00A4738E">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Klauzula robót budowlano-montażowych</w:t>
      </w:r>
      <w:r w:rsidRPr="00040C60">
        <w:rPr>
          <w:rFonts w:asciiTheme="minorHAnsi" w:hAnsiTheme="minorHAnsi" w:cstheme="minorHAnsi"/>
          <w:spacing w:val="-4"/>
          <w:sz w:val="22"/>
          <w:szCs w:val="22"/>
        </w:rPr>
        <w:t xml:space="preserve"> – bez względu na postanowienia ogólnych bądź szczególnych warunków ubezpieczenia, strony umowy ubezpieczenia uzgodniły, że:</w:t>
      </w:r>
    </w:p>
    <w:p w14:paraId="0C59B4E4" w14:textId="77777777" w:rsidR="0067105A" w:rsidRPr="00040C60" w:rsidRDefault="0067105A" w:rsidP="00A4738E">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Ubezpieczenie mienia od wszystkich ryzyk obejmuje także szkody powstałe w związku z prowadzeniem drobnych robót budowlano-montażowych w mieniu będącym:</w:t>
      </w:r>
    </w:p>
    <w:p w14:paraId="687D411A" w14:textId="77777777" w:rsidR="0067105A" w:rsidRPr="00040C60" w:rsidRDefault="0067105A" w:rsidP="00B10580">
      <w:pPr>
        <w:pStyle w:val="Akapitzlist"/>
        <w:widowControl w:val="0"/>
        <w:numPr>
          <w:ilvl w:val="0"/>
          <w:numId w:val="64"/>
        </w:numPr>
        <w:suppressAutoHyphens w:val="0"/>
        <w:spacing w:before="60" w:line="276" w:lineRule="auto"/>
        <w:ind w:left="284" w:hanging="284"/>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przedmiotem ubezpieczenia – do wysokości sum ubezpieczenia określonych w umowie ubezpieczenia;</w:t>
      </w:r>
    </w:p>
    <w:p w14:paraId="28377E14" w14:textId="77777777" w:rsidR="0067105A" w:rsidRPr="00040C60" w:rsidRDefault="0067105A" w:rsidP="00B10580">
      <w:pPr>
        <w:pStyle w:val="Akapitzlist"/>
        <w:widowControl w:val="0"/>
        <w:numPr>
          <w:ilvl w:val="0"/>
          <w:numId w:val="64"/>
        </w:numPr>
        <w:suppressAutoHyphens w:val="0"/>
        <w:spacing w:before="60" w:line="276" w:lineRule="auto"/>
        <w:ind w:left="284" w:hanging="284"/>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przedmiotem drobnych robót budowlano-montażowych, do kwoty 1 000 000,00 zł (podlimit w obrębie sumy ubezpieczenia mienia) na wszystkie zdarzenia w każdym okresie ubezpieczenia, w zakresie i na warunkach określonych w umowie ubezpieczenia, pod warunkiem, że:</w:t>
      </w:r>
    </w:p>
    <w:p w14:paraId="73EC93DD" w14:textId="77777777" w:rsidR="0067105A" w:rsidRPr="00040C60" w:rsidRDefault="0067105A" w:rsidP="00B10580">
      <w:pPr>
        <w:pStyle w:val="Akapitzlist"/>
        <w:widowControl w:val="0"/>
        <w:numPr>
          <w:ilvl w:val="1"/>
          <w:numId w:val="64"/>
        </w:numPr>
        <w:suppressAutoHyphens w:val="0"/>
        <w:spacing w:before="60" w:line="276" w:lineRule="auto"/>
        <w:ind w:left="709" w:hanging="425"/>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prowadzone roboty nie wymagają zgody (pozwolenia na budowę) odpowiednich organów władzy zgodnie z obowiązującymi przepisami;</w:t>
      </w:r>
    </w:p>
    <w:p w14:paraId="55F173E1" w14:textId="77777777" w:rsidR="0067105A" w:rsidRPr="00040C60" w:rsidRDefault="0067105A" w:rsidP="00B10580">
      <w:pPr>
        <w:pStyle w:val="Akapitzlist"/>
        <w:widowControl w:val="0"/>
        <w:numPr>
          <w:ilvl w:val="1"/>
          <w:numId w:val="64"/>
        </w:numPr>
        <w:suppressAutoHyphens w:val="0"/>
        <w:spacing w:before="60" w:line="276" w:lineRule="auto"/>
        <w:ind w:left="709" w:hanging="425"/>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wartość mienia będącego przedmiotem drobnych robót budowlano-montażowych w okresie ubezpieczenia nie przekroczy łącznie 5 000 000,00 zł, a pojedynczego kontraktu 500 000,00 zł;</w:t>
      </w:r>
    </w:p>
    <w:p w14:paraId="2AF75C7A" w14:textId="77777777" w:rsidR="0067105A" w:rsidRPr="00040C60" w:rsidRDefault="0067105A" w:rsidP="00B10580">
      <w:pPr>
        <w:pStyle w:val="Akapitzlist"/>
        <w:widowControl w:val="0"/>
        <w:numPr>
          <w:ilvl w:val="1"/>
          <w:numId w:val="64"/>
        </w:numPr>
        <w:suppressAutoHyphens w:val="0"/>
        <w:spacing w:before="60" w:line="276" w:lineRule="auto"/>
        <w:ind w:left="709" w:hanging="425"/>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realizacja drobnych robót budowlano-montażowych nie wiąże się z naruszeniem konstrukcji nośnej obiektu lub konstrukcji dachu;</w:t>
      </w:r>
    </w:p>
    <w:p w14:paraId="6EA370B6" w14:textId="77777777" w:rsidR="0067105A" w:rsidRPr="00040C60" w:rsidRDefault="0067105A" w:rsidP="00B10580">
      <w:pPr>
        <w:pStyle w:val="Akapitzlist"/>
        <w:widowControl w:val="0"/>
        <w:numPr>
          <w:ilvl w:val="1"/>
          <w:numId w:val="64"/>
        </w:numPr>
        <w:suppressAutoHyphens w:val="0"/>
        <w:spacing w:before="60" w:line="276" w:lineRule="auto"/>
        <w:ind w:left="709" w:hanging="425"/>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drobne roboty budowlano-montażowe prowadzone są przez lub na zlecenie ubezpieczającego w obiektach oddanych do użytku/eksploatacji.</w:t>
      </w:r>
    </w:p>
    <w:p w14:paraId="786014EA" w14:textId="77777777" w:rsidR="0067105A" w:rsidRPr="00040C60" w:rsidRDefault="0067105A" w:rsidP="00A4738E">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Klauzula przechowywania mienia</w:t>
      </w:r>
      <w:r w:rsidRPr="00040C60">
        <w:rPr>
          <w:rFonts w:asciiTheme="minorHAnsi" w:hAnsiTheme="minorHAnsi" w:cstheme="minorHAnsi"/>
          <w:spacing w:val="-4"/>
          <w:sz w:val="22"/>
          <w:szCs w:val="22"/>
        </w:rPr>
        <w:t xml:space="preserve"> – bez względu na postanowienia ogólnych bądź szczególnych warunków ubezpieczenia, strony umowy ubezpieczenia uzgodniły, że:</w:t>
      </w:r>
    </w:p>
    <w:p w14:paraId="2E73A7C8" w14:textId="77777777" w:rsidR="00A4738E" w:rsidRPr="00040C60" w:rsidRDefault="00A4738E" w:rsidP="00A4738E">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Ubezpieczyciel ponosi odpowiedzialność także za szkody powstałe wskutek zalania ubezpieczonego mienia składowanego bezpośrednio na podłodze, przy czym w pomieszczeniach położonych poniżej poziomu gruntu mienie musi być składowane na paletach lub w inny, podobny sposób.</w:t>
      </w:r>
    </w:p>
    <w:p w14:paraId="04511F0F" w14:textId="77777777" w:rsidR="00A93698" w:rsidRPr="00040C60" w:rsidRDefault="00A93698" w:rsidP="00A4738E">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Klauzula włączenia rażącego niedbalstwa</w:t>
      </w:r>
      <w:r w:rsidRPr="00040C60">
        <w:rPr>
          <w:rFonts w:asciiTheme="minorHAnsi" w:hAnsiTheme="minorHAnsi" w:cstheme="minorHAnsi"/>
          <w:spacing w:val="-4"/>
          <w:sz w:val="22"/>
          <w:szCs w:val="22"/>
        </w:rPr>
        <w:t xml:space="preserve"> – bez względu na postanowienia ogólnych bądź szczególnych warunków ubezpieczenia, strony umowy ubezpieczenia uzgodniły, że:</w:t>
      </w:r>
    </w:p>
    <w:p w14:paraId="31DEA677" w14:textId="18573191" w:rsidR="00A93698" w:rsidRPr="00040C60" w:rsidRDefault="00A93698" w:rsidP="00A4738E">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Ochrona ubezpieczeniowa w zakresie ubezpieczenia odpowiedzialności cywilnej obejmuje szkody wyrządzone wskutek rażącego niedbalstwa ubezpieczającego lub ubezpieczonego. Ubezpieczyciel jest wolny od odpowiedzialności, jeżeli ubezpieczający lub ubezpieczony wyrządził szkodę z winy umyślnej, z zastrzeżeniem postanowień klauzuli reprezentantów w ubezpieczeniu OC.</w:t>
      </w:r>
    </w:p>
    <w:p w14:paraId="1C10DCE8" w14:textId="0E6ACA46" w:rsidR="0067105A" w:rsidRPr="00040C60" w:rsidRDefault="0067105A" w:rsidP="00A4738E">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Klauzula ubezpieczenia sprzętu przenośnego poza miejscem ubezpieczenia</w:t>
      </w:r>
      <w:r w:rsidRPr="00040C60">
        <w:rPr>
          <w:rFonts w:asciiTheme="minorHAnsi" w:hAnsiTheme="minorHAnsi" w:cstheme="minorHAnsi"/>
          <w:spacing w:val="-4"/>
          <w:sz w:val="22"/>
          <w:szCs w:val="22"/>
        </w:rPr>
        <w:t xml:space="preserve"> – bez względu na postanowienia ogólnych bądź szczególnych warunków ubezpieczenia, strony umowy ubezpieczenia uzgodniły, że:</w:t>
      </w:r>
    </w:p>
    <w:p w14:paraId="4DF7839A" w14:textId="77777777" w:rsidR="0067105A" w:rsidRPr="00040C60" w:rsidRDefault="0067105A" w:rsidP="00A4738E">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Zakres ochrony ubezpieczeniowej sprzętu elektronicznego rozszerza się o szkody powstałe w elektroni</w:t>
      </w:r>
      <w:r w:rsidRPr="00040C60">
        <w:rPr>
          <w:rFonts w:asciiTheme="minorHAnsi" w:hAnsiTheme="minorHAnsi" w:cstheme="minorHAnsi"/>
          <w:spacing w:val="-4"/>
          <w:sz w:val="22"/>
          <w:szCs w:val="22"/>
        </w:rPr>
        <w:softHyphen/>
        <w:t>cznym sprzęcie przenośnym (również w telefonach komórkowych) używanych do celów służbowych poza miejscem ubezpieczenia określonym w polisie, przy czym w przypadku kradzieży z włamaniem ubezpieczo</w:t>
      </w:r>
      <w:r w:rsidRPr="00040C60">
        <w:rPr>
          <w:rFonts w:asciiTheme="minorHAnsi" w:hAnsiTheme="minorHAnsi" w:cstheme="minorHAnsi"/>
          <w:spacing w:val="-4"/>
          <w:sz w:val="22"/>
          <w:szCs w:val="22"/>
        </w:rPr>
        <w:softHyphen/>
        <w:t>nych przedmiotów z pojazdu odpowiedzialność ubezpieczyciela zostaje zachowana pod warunkiem, że:</w:t>
      </w:r>
    </w:p>
    <w:p w14:paraId="2B808430" w14:textId="77777777" w:rsidR="0067105A" w:rsidRPr="00040C60" w:rsidRDefault="0067105A" w:rsidP="00B10580">
      <w:pPr>
        <w:pStyle w:val="Akapitzlist"/>
        <w:widowControl w:val="0"/>
        <w:numPr>
          <w:ilvl w:val="0"/>
          <w:numId w:val="65"/>
        </w:numPr>
        <w:suppressAutoHyphens w:val="0"/>
        <w:spacing w:before="60" w:line="276" w:lineRule="auto"/>
        <w:ind w:left="284" w:hanging="284"/>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pojazd posiada trwałe zadaszenie (jednolita, trwała konstrukcja);</w:t>
      </w:r>
    </w:p>
    <w:p w14:paraId="7C5BE5B9" w14:textId="1ADAFB24" w:rsidR="0067105A" w:rsidRPr="00040C60" w:rsidRDefault="0067105A" w:rsidP="00B10580">
      <w:pPr>
        <w:pStyle w:val="Akapitzlist"/>
        <w:widowControl w:val="0"/>
        <w:numPr>
          <w:ilvl w:val="0"/>
          <w:numId w:val="65"/>
        </w:numPr>
        <w:suppressAutoHyphens w:val="0"/>
        <w:spacing w:before="60" w:line="276" w:lineRule="auto"/>
        <w:ind w:left="284" w:hanging="284"/>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w trakcie postoju podczas transportu pojazd został prawidłowo zamknięty na wszystkie istniejące zamki </w:t>
      </w:r>
      <w:r w:rsidR="00E77172" w:rsidRPr="00040C60">
        <w:rPr>
          <w:rFonts w:asciiTheme="minorHAnsi" w:hAnsiTheme="minorHAnsi" w:cstheme="minorHAnsi"/>
          <w:spacing w:val="-4"/>
          <w:sz w:val="22"/>
          <w:szCs w:val="22"/>
        </w:rPr>
        <w:t xml:space="preserve">                       </w:t>
      </w:r>
      <w:r w:rsidRPr="00040C60">
        <w:rPr>
          <w:rFonts w:asciiTheme="minorHAnsi" w:hAnsiTheme="minorHAnsi" w:cstheme="minorHAnsi"/>
          <w:spacing w:val="-4"/>
          <w:sz w:val="22"/>
          <w:szCs w:val="22"/>
        </w:rPr>
        <w:t>i – jeżeli pojazd ma zainstalowany – włączony został system alarmowy;</w:t>
      </w:r>
    </w:p>
    <w:p w14:paraId="6C88E490" w14:textId="77777777" w:rsidR="0067105A" w:rsidRPr="00040C60" w:rsidRDefault="0067105A" w:rsidP="00B10580">
      <w:pPr>
        <w:pStyle w:val="Akapitzlist"/>
        <w:widowControl w:val="0"/>
        <w:numPr>
          <w:ilvl w:val="0"/>
          <w:numId w:val="65"/>
        </w:numPr>
        <w:suppressAutoHyphens w:val="0"/>
        <w:spacing w:before="60" w:line="276" w:lineRule="auto"/>
        <w:ind w:left="284" w:hanging="284"/>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sprzęt pozostawiony w pojeździe umieszczony został w niewidocznym miejscu (np. w bagażniku).</w:t>
      </w:r>
    </w:p>
    <w:p w14:paraId="5AB559FA" w14:textId="77777777" w:rsidR="0067105A" w:rsidRPr="00040C60" w:rsidRDefault="0067105A" w:rsidP="004D154C">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Klauzula ubezpieczenia sprzętu elektronicznego na stałe zamontowanego w pojazdach samochodowych</w:t>
      </w:r>
      <w:r w:rsidRPr="00040C60">
        <w:rPr>
          <w:rFonts w:asciiTheme="minorHAnsi" w:hAnsiTheme="minorHAnsi" w:cstheme="minorHAnsi"/>
          <w:spacing w:val="-4"/>
          <w:sz w:val="22"/>
          <w:szCs w:val="22"/>
        </w:rPr>
        <w:t xml:space="preserve"> – bez względu na postanowienia ogólnych bądź szczególnych warunków ubezpieczenia, strony umowy ubezpieczenia uzgodniły, że:</w:t>
      </w:r>
    </w:p>
    <w:p w14:paraId="7A49BAC9" w14:textId="77777777" w:rsidR="0067105A" w:rsidRPr="00040C60" w:rsidRDefault="0067105A" w:rsidP="00B10580">
      <w:pPr>
        <w:pStyle w:val="Akapitzlist"/>
        <w:widowControl w:val="0"/>
        <w:numPr>
          <w:ilvl w:val="0"/>
          <w:numId w:val="66"/>
        </w:numPr>
        <w:suppressAutoHyphens w:val="0"/>
        <w:spacing w:before="60" w:line="276" w:lineRule="auto"/>
        <w:ind w:left="284" w:hanging="284"/>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Zakres ubezpieczenia rozszerza się o szkody powstałe w sprzęcie elektronicznym na stałe zainstalo</w:t>
      </w:r>
      <w:r w:rsidRPr="00040C60">
        <w:rPr>
          <w:rFonts w:asciiTheme="minorHAnsi" w:hAnsiTheme="minorHAnsi" w:cstheme="minorHAnsi"/>
          <w:spacing w:val="-4"/>
          <w:sz w:val="22"/>
          <w:szCs w:val="22"/>
        </w:rPr>
        <w:softHyphen/>
        <w:t>wanym w pojazdach mechanicznych, przy czym w przypadku kradzieży z włamaniem ubezpieczyciel ponosi odpowiedzialność pod warunkiem, że:</w:t>
      </w:r>
    </w:p>
    <w:p w14:paraId="798FB198" w14:textId="77777777" w:rsidR="0067105A" w:rsidRPr="00040C60" w:rsidRDefault="0067105A" w:rsidP="00B10580">
      <w:pPr>
        <w:pStyle w:val="Akapitzlist"/>
        <w:widowControl w:val="0"/>
        <w:numPr>
          <w:ilvl w:val="1"/>
          <w:numId w:val="66"/>
        </w:numPr>
        <w:suppressAutoHyphens w:val="0"/>
        <w:spacing w:before="60" w:line="276" w:lineRule="auto"/>
        <w:ind w:left="709" w:hanging="425"/>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pojazd posiada trwałe zadaszenie (jednolita, sztywna konstrukcja);</w:t>
      </w:r>
    </w:p>
    <w:p w14:paraId="189D08BC" w14:textId="77777777" w:rsidR="0067105A" w:rsidRPr="00040C60" w:rsidRDefault="0067105A" w:rsidP="00B10580">
      <w:pPr>
        <w:pStyle w:val="Akapitzlist"/>
        <w:widowControl w:val="0"/>
        <w:numPr>
          <w:ilvl w:val="1"/>
          <w:numId w:val="66"/>
        </w:numPr>
        <w:suppressAutoHyphens w:val="0"/>
        <w:spacing w:before="60" w:line="276" w:lineRule="auto"/>
        <w:ind w:left="709" w:hanging="425"/>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w sytuacji, gdy szkoda powstała w trakcie postoju pojazd został prawidłowo zamknięty na wszystkie istniejące zamki i – jeżeli ma zainstalowany – włączony system alarmowy;</w:t>
      </w:r>
    </w:p>
    <w:p w14:paraId="5B64D928" w14:textId="77777777" w:rsidR="0067105A" w:rsidRPr="00040C60" w:rsidRDefault="0067105A" w:rsidP="00B10580">
      <w:pPr>
        <w:pStyle w:val="Akapitzlist"/>
        <w:widowControl w:val="0"/>
        <w:numPr>
          <w:ilvl w:val="1"/>
          <w:numId w:val="66"/>
        </w:numPr>
        <w:suppressAutoHyphens w:val="0"/>
        <w:spacing w:before="60" w:line="276" w:lineRule="auto"/>
        <w:ind w:left="709" w:hanging="425"/>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sprzęt, zgodnie z zaleceniami producenta, jest właściwie zamocowany.</w:t>
      </w:r>
    </w:p>
    <w:p w14:paraId="46EBAA99" w14:textId="77777777" w:rsidR="0067105A" w:rsidRPr="00040C60" w:rsidRDefault="0067105A" w:rsidP="00B10580">
      <w:pPr>
        <w:pStyle w:val="Akapitzlist"/>
        <w:widowControl w:val="0"/>
        <w:numPr>
          <w:ilvl w:val="0"/>
          <w:numId w:val="66"/>
        </w:numPr>
        <w:suppressAutoHyphens w:val="0"/>
        <w:spacing w:before="60" w:line="276" w:lineRule="auto"/>
        <w:ind w:left="284" w:hanging="284"/>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Ubezpieczeniem nie są objęte szkody:</w:t>
      </w:r>
    </w:p>
    <w:p w14:paraId="59FC8BF8" w14:textId="77777777" w:rsidR="0067105A" w:rsidRPr="00040C60" w:rsidRDefault="0067105A" w:rsidP="00B10580">
      <w:pPr>
        <w:pStyle w:val="Akapitzlist"/>
        <w:widowControl w:val="0"/>
        <w:numPr>
          <w:ilvl w:val="1"/>
          <w:numId w:val="66"/>
        </w:numPr>
        <w:suppressAutoHyphens w:val="0"/>
        <w:spacing w:before="60" w:line="276" w:lineRule="auto"/>
        <w:ind w:left="709" w:hanging="425"/>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powstałe wskutek wypadku środka transportu, jeżeli wypadek został spowodowany złym stanem technicznym pojazdu należącego do ubezpieczającego;</w:t>
      </w:r>
    </w:p>
    <w:p w14:paraId="48928182" w14:textId="77777777" w:rsidR="0067105A" w:rsidRPr="00040C60" w:rsidRDefault="0067105A" w:rsidP="00B10580">
      <w:pPr>
        <w:pStyle w:val="Akapitzlist"/>
        <w:widowControl w:val="0"/>
        <w:numPr>
          <w:ilvl w:val="1"/>
          <w:numId w:val="66"/>
        </w:numPr>
        <w:suppressAutoHyphens w:val="0"/>
        <w:spacing w:before="60" w:line="276" w:lineRule="auto"/>
        <w:ind w:left="709" w:hanging="425"/>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objęte ubezpieczeniem auto casco pojazdu albo obowiązkowym ubezpieczeniem OC posiadacza pojazdu mechanicznego.</w:t>
      </w:r>
    </w:p>
    <w:p w14:paraId="377F3EF4" w14:textId="77777777" w:rsidR="0067105A" w:rsidRPr="00040C60" w:rsidRDefault="0067105A" w:rsidP="004D154C">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Klauzula ubezpieczenia sprzętu elektronicznego zakupionego w promocji</w:t>
      </w:r>
      <w:r w:rsidRPr="00040C60">
        <w:rPr>
          <w:rFonts w:asciiTheme="minorHAnsi" w:hAnsiTheme="minorHAnsi" w:cstheme="minorHAnsi"/>
          <w:spacing w:val="-4"/>
          <w:sz w:val="22"/>
          <w:szCs w:val="22"/>
        </w:rPr>
        <w:t xml:space="preserve"> – bez względu </w:t>
      </w:r>
      <w:r w:rsidRPr="00040C60">
        <w:rPr>
          <w:rFonts w:asciiTheme="minorHAnsi" w:hAnsiTheme="minorHAnsi" w:cstheme="minorHAnsi"/>
          <w:spacing w:val="-4"/>
          <w:sz w:val="22"/>
          <w:szCs w:val="22"/>
        </w:rPr>
        <w:br/>
        <w:t>na postanowienia ogólnych bądź szczególnych warunków ubezpieczenia, strony umowy ubezpieczenia uzgodniły, że:</w:t>
      </w:r>
    </w:p>
    <w:p w14:paraId="279EF19B" w14:textId="77777777" w:rsidR="0067105A" w:rsidRPr="00040C60" w:rsidRDefault="0067105A" w:rsidP="004D154C">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Dla wybranych pozycji sprzętu elektronicznego (w tym smartfonów, telefonów komórkowych, tabletów, laptopów, modemów itp.) przyjęta suma ubezpieczenia stanowi wartość odtworzeniową nową </w:t>
      </w:r>
      <w:r w:rsidRPr="00040C60">
        <w:rPr>
          <w:rFonts w:asciiTheme="minorHAnsi" w:hAnsiTheme="minorHAnsi" w:cstheme="minorHAnsi"/>
          <w:spacing w:val="-4"/>
          <w:sz w:val="22"/>
          <w:szCs w:val="22"/>
        </w:rPr>
        <w:br/>
        <w:t>i w przypadku szkody ubezpieczyciel ponosi odpowiedzialność do pełnej jej wysokości, nawet jeżeli sprzęt został zakupiony w promocji i faktura lub inny dowód zakupu bądź posiadania wskazuje niższą wartość.</w:t>
      </w:r>
    </w:p>
    <w:p w14:paraId="17A78E6B" w14:textId="77777777" w:rsidR="0067105A" w:rsidRPr="00040C60" w:rsidRDefault="0067105A" w:rsidP="004D154C">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Klauzula szkód mechanicznych</w:t>
      </w:r>
      <w:r w:rsidRPr="00040C60">
        <w:rPr>
          <w:rFonts w:asciiTheme="minorHAnsi" w:hAnsiTheme="minorHAnsi" w:cstheme="minorHAnsi"/>
          <w:spacing w:val="-4"/>
          <w:sz w:val="22"/>
          <w:szCs w:val="22"/>
        </w:rPr>
        <w:t xml:space="preserve"> – bez względu na postanowienia ogólnych bądź szczególnych warunków ubezpieczenia, strony umowy ubezpieczenia uzgodniły, że:</w:t>
      </w:r>
    </w:p>
    <w:p w14:paraId="120F60D0" w14:textId="77777777" w:rsidR="0067105A" w:rsidRPr="00040C60" w:rsidRDefault="0067105A" w:rsidP="004D154C">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Ochrona ubezpieczeniowa obejmuje dodatkowo maszyny, urządzenia, aparaty od szkód mechanicznych </w:t>
      </w:r>
      <w:r w:rsidRPr="00040C60">
        <w:rPr>
          <w:rFonts w:asciiTheme="minorHAnsi" w:hAnsiTheme="minorHAnsi" w:cstheme="minorHAnsi"/>
          <w:spacing w:val="-4"/>
          <w:sz w:val="22"/>
          <w:szCs w:val="22"/>
        </w:rPr>
        <w:br/>
        <w:t>(i awarii) spowodowanych:</w:t>
      </w:r>
    </w:p>
    <w:p w14:paraId="7301B90B" w14:textId="77777777" w:rsidR="0067105A" w:rsidRPr="00040C60" w:rsidRDefault="0067105A" w:rsidP="00B10580">
      <w:pPr>
        <w:pStyle w:val="Akapitzlist"/>
        <w:widowControl w:val="0"/>
        <w:numPr>
          <w:ilvl w:val="0"/>
          <w:numId w:val="67"/>
        </w:numPr>
        <w:suppressAutoHyphens w:val="0"/>
        <w:spacing w:before="60" w:line="276" w:lineRule="auto"/>
        <w:ind w:left="284" w:hanging="284"/>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działaniem człowieka;</w:t>
      </w:r>
    </w:p>
    <w:p w14:paraId="2424BEA7" w14:textId="77777777" w:rsidR="0067105A" w:rsidRPr="00040C60" w:rsidRDefault="0067105A" w:rsidP="00B10580">
      <w:pPr>
        <w:pStyle w:val="Akapitzlist"/>
        <w:widowControl w:val="0"/>
        <w:numPr>
          <w:ilvl w:val="0"/>
          <w:numId w:val="67"/>
        </w:numPr>
        <w:suppressAutoHyphens w:val="0"/>
        <w:spacing w:before="60" w:line="276" w:lineRule="auto"/>
        <w:ind w:left="284" w:hanging="284"/>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wadami produkcyjnymi;</w:t>
      </w:r>
    </w:p>
    <w:p w14:paraId="30B2D6A0" w14:textId="77777777" w:rsidR="0067105A" w:rsidRPr="00040C60" w:rsidRDefault="0067105A" w:rsidP="00B10580">
      <w:pPr>
        <w:pStyle w:val="Akapitzlist"/>
        <w:widowControl w:val="0"/>
        <w:numPr>
          <w:ilvl w:val="0"/>
          <w:numId w:val="67"/>
        </w:numPr>
        <w:suppressAutoHyphens w:val="0"/>
        <w:spacing w:before="60" w:line="276" w:lineRule="auto"/>
        <w:ind w:left="284" w:hanging="284"/>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przyczynami eksploatacyjnymi.</w:t>
      </w:r>
    </w:p>
    <w:p w14:paraId="57E07650" w14:textId="77777777" w:rsidR="0067105A" w:rsidRPr="00040C60" w:rsidRDefault="0067105A" w:rsidP="004D154C">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Za szkody spowodowane:</w:t>
      </w:r>
    </w:p>
    <w:p w14:paraId="5927D21F" w14:textId="77777777" w:rsidR="0067105A" w:rsidRPr="00040C60" w:rsidRDefault="0067105A" w:rsidP="00B10580">
      <w:pPr>
        <w:pStyle w:val="Akapitzlist"/>
        <w:widowControl w:val="0"/>
        <w:numPr>
          <w:ilvl w:val="0"/>
          <w:numId w:val="68"/>
        </w:numPr>
        <w:tabs>
          <w:tab w:val="left" w:pos="284"/>
        </w:tabs>
        <w:suppressAutoHyphens w:val="0"/>
        <w:spacing w:before="60" w:line="276" w:lineRule="auto"/>
        <w:ind w:left="284" w:hanging="284"/>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działaniem człowieka – uważa się szkody powstałe wskutek nieumyślnego błędu uprawnionych </w:t>
      </w:r>
      <w:r w:rsidRPr="00040C60">
        <w:rPr>
          <w:rFonts w:asciiTheme="minorHAnsi" w:hAnsiTheme="minorHAnsi" w:cstheme="minorHAnsi"/>
          <w:spacing w:val="-4"/>
          <w:sz w:val="22"/>
          <w:szCs w:val="22"/>
        </w:rPr>
        <w:br/>
        <w:t>do obsługi osób oraz umyślnego uszkodzenia (zniszczenia) przez osoby trzecie;</w:t>
      </w:r>
    </w:p>
    <w:p w14:paraId="67B4E127" w14:textId="77777777" w:rsidR="0067105A" w:rsidRPr="00040C60" w:rsidRDefault="0067105A" w:rsidP="00B10580">
      <w:pPr>
        <w:pStyle w:val="Akapitzlist"/>
        <w:widowControl w:val="0"/>
        <w:numPr>
          <w:ilvl w:val="0"/>
          <w:numId w:val="68"/>
        </w:numPr>
        <w:tabs>
          <w:tab w:val="left" w:pos="284"/>
        </w:tabs>
        <w:suppressAutoHyphens w:val="0"/>
        <w:spacing w:before="60" w:line="276" w:lineRule="auto"/>
        <w:ind w:left="284" w:hanging="284"/>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wadami produkcyjnymi – uważa się szkody powstałe w wyniku błędów w projektowaniu lub konstrukcji, wadliwego materiału oraz wad i usterek fabrycznych niewykrytych podczas wykonania maszyny </w:t>
      </w:r>
      <w:r w:rsidRPr="00040C60">
        <w:rPr>
          <w:rFonts w:asciiTheme="minorHAnsi" w:hAnsiTheme="minorHAnsi" w:cstheme="minorHAnsi"/>
          <w:spacing w:val="-4"/>
          <w:sz w:val="22"/>
          <w:szCs w:val="22"/>
        </w:rPr>
        <w:br/>
        <w:t>lub zamontowania jej na stanowisku pracy;</w:t>
      </w:r>
    </w:p>
    <w:p w14:paraId="212E729B" w14:textId="77777777" w:rsidR="0067105A" w:rsidRPr="00040C60" w:rsidRDefault="0067105A" w:rsidP="00B10580">
      <w:pPr>
        <w:pStyle w:val="Akapitzlist"/>
        <w:widowControl w:val="0"/>
        <w:numPr>
          <w:ilvl w:val="0"/>
          <w:numId w:val="68"/>
        </w:numPr>
        <w:tabs>
          <w:tab w:val="left" w:pos="284"/>
        </w:tabs>
        <w:suppressAutoHyphens w:val="0"/>
        <w:spacing w:before="60" w:line="276" w:lineRule="auto"/>
        <w:ind w:left="284" w:hanging="284"/>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przyczynami eksploatacyjnymi – uważa się niezawinione przez obsługę szkody eksploatacyjne polegające na uszkodzeniu lub zniszczeniu elementów maszyny przez zjawiska fizyczne (np. siły odśrodkowe, wzrost ciśnienia, eksplozję lub implozję, przegrzanie, dostanie się ciała obcego itp.) oraz wadliwe działanie urządzeń: sterujących, zabezpieczających, sygnalizacyjno-pomiarowych, itp..</w:t>
      </w:r>
    </w:p>
    <w:p w14:paraId="0DEF6B32" w14:textId="77777777" w:rsidR="0067105A" w:rsidRPr="00040C60" w:rsidRDefault="0067105A" w:rsidP="004D154C">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Ubezpieczyciel nie ponosi odpowiedzialności za szkody powstałe wskutek:</w:t>
      </w:r>
    </w:p>
    <w:p w14:paraId="34F00A32" w14:textId="77777777" w:rsidR="0067105A" w:rsidRPr="00040C60" w:rsidRDefault="0067105A" w:rsidP="00B10580">
      <w:pPr>
        <w:pStyle w:val="Akapitzlist"/>
        <w:widowControl w:val="0"/>
        <w:numPr>
          <w:ilvl w:val="0"/>
          <w:numId w:val="69"/>
        </w:numPr>
        <w:suppressAutoHyphens w:val="0"/>
        <w:spacing w:before="60" w:line="276" w:lineRule="auto"/>
        <w:ind w:left="284" w:hanging="284"/>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wypadku, za który odpowiada osoba trzecia z tytułu gwarancji lub rękojmi za wady – występująca w charakterze dostawcy, wytwórcy, sprzedawcy lub dokonującego naprawy;</w:t>
      </w:r>
    </w:p>
    <w:p w14:paraId="77C4005E" w14:textId="77777777" w:rsidR="0067105A" w:rsidRPr="00040C60" w:rsidRDefault="0067105A" w:rsidP="00B10580">
      <w:pPr>
        <w:pStyle w:val="Akapitzlist"/>
        <w:widowControl w:val="0"/>
        <w:numPr>
          <w:ilvl w:val="0"/>
          <w:numId w:val="69"/>
        </w:numPr>
        <w:suppressAutoHyphens w:val="0"/>
        <w:spacing w:before="60" w:line="276" w:lineRule="auto"/>
        <w:ind w:left="284" w:hanging="284"/>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działania wirusów komputerowych;</w:t>
      </w:r>
    </w:p>
    <w:p w14:paraId="354F1F0B" w14:textId="77777777" w:rsidR="0067105A" w:rsidRPr="00040C60" w:rsidRDefault="0067105A" w:rsidP="00B10580">
      <w:pPr>
        <w:pStyle w:val="Akapitzlist"/>
        <w:widowControl w:val="0"/>
        <w:numPr>
          <w:ilvl w:val="0"/>
          <w:numId w:val="69"/>
        </w:numPr>
        <w:suppressAutoHyphens w:val="0"/>
        <w:spacing w:before="60" w:line="276" w:lineRule="auto"/>
        <w:ind w:left="284" w:hanging="284"/>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wad lub usterek istniejących w momencie rozpoczęcia odpowiedzialności ubezpieczyciela i znanych ubezpieczonemu lub jego przedstawicielom, niezależnie od tego, czy o takich wadach lub defektach wiedział ubezpieczyciel;</w:t>
      </w:r>
    </w:p>
    <w:p w14:paraId="3766BD71" w14:textId="77777777" w:rsidR="0067105A" w:rsidRPr="00040C60" w:rsidRDefault="0067105A" w:rsidP="00B10580">
      <w:pPr>
        <w:pStyle w:val="Akapitzlist"/>
        <w:widowControl w:val="0"/>
        <w:numPr>
          <w:ilvl w:val="0"/>
          <w:numId w:val="69"/>
        </w:numPr>
        <w:suppressAutoHyphens w:val="0"/>
        <w:spacing w:before="60" w:line="276" w:lineRule="auto"/>
        <w:ind w:left="284" w:hanging="284"/>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przeprowadzanych prób i testów, z wyjątkiem prób dokonywanych w związku z okresowymi badaniami eksploatacyjnymi (oględzinami i przeglądami), a także powstałe w wyniku zamierzonego przeciążenia, doświadczeń lub eksperymentów;</w:t>
      </w:r>
    </w:p>
    <w:p w14:paraId="7B7E66B9" w14:textId="77777777" w:rsidR="0067105A" w:rsidRPr="00040C60" w:rsidRDefault="0067105A" w:rsidP="00B10580">
      <w:pPr>
        <w:pStyle w:val="Akapitzlist"/>
        <w:widowControl w:val="0"/>
        <w:numPr>
          <w:ilvl w:val="0"/>
          <w:numId w:val="69"/>
        </w:numPr>
        <w:suppressAutoHyphens w:val="0"/>
        <w:spacing w:before="60" w:line="276" w:lineRule="auto"/>
        <w:ind w:left="284" w:hanging="284"/>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eksploatacji wcześniej uszkodzonej i nienaprawionej maszyny.</w:t>
      </w:r>
    </w:p>
    <w:p w14:paraId="3B37BCC5" w14:textId="77777777" w:rsidR="0067105A" w:rsidRPr="00040C60" w:rsidRDefault="0067105A" w:rsidP="004D154C">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Ponadto niniejsza klauzula nie obejmuje:</w:t>
      </w:r>
    </w:p>
    <w:p w14:paraId="6451AB41" w14:textId="77777777" w:rsidR="0067105A" w:rsidRPr="00040C60" w:rsidRDefault="0067105A" w:rsidP="00B10580">
      <w:pPr>
        <w:pStyle w:val="Akapitzlist"/>
        <w:widowControl w:val="0"/>
        <w:numPr>
          <w:ilvl w:val="0"/>
          <w:numId w:val="70"/>
        </w:numPr>
        <w:suppressAutoHyphens w:val="0"/>
        <w:spacing w:before="60" w:line="276" w:lineRule="auto"/>
        <w:ind w:left="284" w:hanging="284"/>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części, które przez używanie lub swoje właściwości fizyczne ulegają szybkiemu zużyciu lub na które producent nie udzielił gwarancji, a w szczególności wykładziny ogniotrwałe i antykorozyjne, powłoki ogniochronne, ruszty pieców i palenisk, dysze palników, młoty do kruszenia, przedmioty z gumy, szkła i ceramiki, pasy, łańcuchy, liny, druty;</w:t>
      </w:r>
    </w:p>
    <w:p w14:paraId="738B15BF" w14:textId="77777777" w:rsidR="0067105A" w:rsidRPr="00040C60" w:rsidRDefault="0067105A" w:rsidP="00B10580">
      <w:pPr>
        <w:pStyle w:val="Akapitzlist"/>
        <w:widowControl w:val="0"/>
        <w:numPr>
          <w:ilvl w:val="0"/>
          <w:numId w:val="70"/>
        </w:numPr>
        <w:suppressAutoHyphens w:val="0"/>
        <w:spacing w:before="60" w:line="276" w:lineRule="auto"/>
        <w:ind w:left="284" w:hanging="284"/>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szkód będących bezpośrednim następstwem ciągłej eksploatacji, a w szczególności normalnego zużycia, kawitacji, erozji, korozji, kamienia kotłowego;</w:t>
      </w:r>
    </w:p>
    <w:p w14:paraId="39CE343A" w14:textId="77777777" w:rsidR="0067105A" w:rsidRPr="00040C60" w:rsidRDefault="0067105A" w:rsidP="00B10580">
      <w:pPr>
        <w:pStyle w:val="Akapitzlist"/>
        <w:widowControl w:val="0"/>
        <w:numPr>
          <w:ilvl w:val="0"/>
          <w:numId w:val="70"/>
        </w:numPr>
        <w:suppressAutoHyphens w:val="0"/>
        <w:spacing w:before="60" w:line="276" w:lineRule="auto"/>
        <w:ind w:left="284" w:hanging="284"/>
        <w:contextualSpacing/>
        <w:jc w:val="both"/>
        <w:rPr>
          <w:rFonts w:asciiTheme="minorHAnsi" w:hAnsiTheme="minorHAnsi" w:cstheme="minorHAnsi"/>
          <w:spacing w:val="-10"/>
          <w:sz w:val="22"/>
          <w:szCs w:val="22"/>
        </w:rPr>
      </w:pPr>
      <w:r w:rsidRPr="00040C60">
        <w:rPr>
          <w:rFonts w:asciiTheme="minorHAnsi" w:hAnsiTheme="minorHAnsi" w:cstheme="minorHAnsi"/>
          <w:spacing w:val="-10"/>
          <w:sz w:val="22"/>
          <w:szCs w:val="22"/>
        </w:rPr>
        <w:t>szkód spowodowanych zaniechaniem obowiązkowych okresowych przeglądów konserwacyjnych i remontów;</w:t>
      </w:r>
    </w:p>
    <w:p w14:paraId="0EC13E38" w14:textId="77777777" w:rsidR="0067105A" w:rsidRPr="00040C60" w:rsidRDefault="0067105A" w:rsidP="00B10580">
      <w:pPr>
        <w:pStyle w:val="Akapitzlist"/>
        <w:widowControl w:val="0"/>
        <w:numPr>
          <w:ilvl w:val="0"/>
          <w:numId w:val="70"/>
        </w:numPr>
        <w:suppressAutoHyphens w:val="0"/>
        <w:spacing w:before="60" w:line="276" w:lineRule="auto"/>
        <w:ind w:left="284" w:hanging="284"/>
        <w:contextualSpacing/>
        <w:jc w:val="both"/>
        <w:rPr>
          <w:rFonts w:asciiTheme="minorHAnsi" w:hAnsiTheme="minorHAnsi" w:cstheme="minorHAnsi"/>
          <w:spacing w:val="-6"/>
          <w:sz w:val="22"/>
          <w:szCs w:val="22"/>
        </w:rPr>
      </w:pPr>
      <w:r w:rsidRPr="00040C60">
        <w:rPr>
          <w:rFonts w:asciiTheme="minorHAnsi" w:hAnsiTheme="minorHAnsi" w:cstheme="minorHAnsi"/>
          <w:spacing w:val="-6"/>
          <w:sz w:val="22"/>
          <w:szCs w:val="22"/>
        </w:rPr>
        <w:t>szkód, o których ubezpieczający lub jego przedstawiciele w chwili zawarcia umowy ubezpieczenia wiedział.</w:t>
      </w:r>
    </w:p>
    <w:p w14:paraId="15019B80" w14:textId="77777777" w:rsidR="0067105A" w:rsidRPr="00040C60" w:rsidRDefault="0067105A" w:rsidP="004D154C">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Limit odpowiedzialności wynosi 200 000,00 zł na jedno i wszystkie zdarzenia w każdym okresie ubezpieczenia. Franszyza redukcyjna: 5% wartości każdej szkody.</w:t>
      </w:r>
    </w:p>
    <w:p w14:paraId="79B733F8" w14:textId="77777777" w:rsidR="0067105A" w:rsidRPr="00040C60" w:rsidRDefault="0067105A" w:rsidP="004D154C">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Klauzula szkód elektrycznych</w:t>
      </w:r>
      <w:r w:rsidRPr="00040C60">
        <w:rPr>
          <w:rFonts w:asciiTheme="minorHAnsi" w:hAnsiTheme="minorHAnsi" w:cstheme="minorHAnsi"/>
          <w:spacing w:val="-4"/>
          <w:sz w:val="22"/>
          <w:szCs w:val="22"/>
        </w:rPr>
        <w:t xml:space="preserve"> – bez względu na postanowienia ogólnych bądź szczególnych warunków ubezpieczenia, strony umowy ubezpieczenia uzgodniły, że:</w:t>
      </w:r>
    </w:p>
    <w:p w14:paraId="0451B353" w14:textId="77777777" w:rsidR="0067105A" w:rsidRPr="00040C60" w:rsidRDefault="0067105A" w:rsidP="004D154C">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ochrona ubezpieczeniowa obejmuje dodatkowo maszyny, urządzenia, aparaty, instalacje elektryczne </w:t>
      </w:r>
      <w:r w:rsidRPr="00040C60">
        <w:rPr>
          <w:rFonts w:asciiTheme="minorHAnsi" w:hAnsiTheme="minorHAnsi" w:cstheme="minorHAnsi"/>
          <w:spacing w:val="-4"/>
          <w:sz w:val="22"/>
          <w:szCs w:val="22"/>
        </w:rPr>
        <w:br/>
        <w:t>od szkód spowodowanych niewłaściwym działaniem prądu elektrycznego, w szczególności powstałych w wyniku: wyładowania atmosferycznego, zwarcia, spięcia, przepięcia, uszkodzenia izolacji, zmiany wartości napięcia, natężenia lub częstotliwości sieci zasilającej, przegrzania, okopcenia, niezadziałania lub wadliwego funkcjonowania zabezpieczeń chroniących maszyny i aparaty elektryczne, urządzeń sygnalizacyjnych lub kontrolno-pomiarowych itp.</w:t>
      </w:r>
    </w:p>
    <w:p w14:paraId="4D591EF0" w14:textId="77777777" w:rsidR="0067105A" w:rsidRPr="00040C60" w:rsidRDefault="0067105A" w:rsidP="004D154C">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Ochrona ubezpieczeniowa nie obejmuje szkód:</w:t>
      </w:r>
    </w:p>
    <w:p w14:paraId="6F04C855" w14:textId="77777777" w:rsidR="0067105A" w:rsidRPr="00040C60" w:rsidRDefault="0067105A" w:rsidP="00B10580">
      <w:pPr>
        <w:pStyle w:val="Akapitzlist"/>
        <w:widowControl w:val="0"/>
        <w:numPr>
          <w:ilvl w:val="0"/>
          <w:numId w:val="71"/>
        </w:numPr>
        <w:suppressAutoHyphens w:val="0"/>
        <w:spacing w:before="60" w:line="276" w:lineRule="auto"/>
        <w:ind w:left="284" w:hanging="284"/>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powstałych w:</w:t>
      </w:r>
    </w:p>
    <w:p w14:paraId="25865B58" w14:textId="77777777" w:rsidR="0067105A" w:rsidRPr="00040C60" w:rsidRDefault="0067105A" w:rsidP="00B10580">
      <w:pPr>
        <w:pStyle w:val="Akapitzlist"/>
        <w:widowControl w:val="0"/>
        <w:numPr>
          <w:ilvl w:val="1"/>
          <w:numId w:val="71"/>
        </w:numPr>
        <w:suppressAutoHyphens w:val="0"/>
        <w:spacing w:before="60" w:line="276" w:lineRule="auto"/>
        <w:ind w:left="709" w:hanging="425"/>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elektroenergetycznych liniach przesyłowych i rozdzielczych;</w:t>
      </w:r>
    </w:p>
    <w:p w14:paraId="2E6AF930" w14:textId="77777777" w:rsidR="0067105A" w:rsidRPr="00040C60" w:rsidRDefault="0067105A" w:rsidP="00B10580">
      <w:pPr>
        <w:pStyle w:val="Akapitzlist"/>
        <w:widowControl w:val="0"/>
        <w:numPr>
          <w:ilvl w:val="1"/>
          <w:numId w:val="71"/>
        </w:numPr>
        <w:suppressAutoHyphens w:val="0"/>
        <w:spacing w:before="60" w:line="276" w:lineRule="auto"/>
        <w:ind w:left="709" w:hanging="425"/>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maszynach i aparatach, w których nie przeprowadzono badań eksploatacyjnych zgodnie z obowią</w:t>
      </w:r>
      <w:r w:rsidRPr="00040C60">
        <w:rPr>
          <w:rFonts w:asciiTheme="minorHAnsi" w:hAnsiTheme="minorHAnsi" w:cstheme="minorHAnsi"/>
          <w:spacing w:val="-4"/>
          <w:sz w:val="22"/>
          <w:szCs w:val="22"/>
        </w:rPr>
        <w:softHyphen/>
        <w:t>zu</w:t>
      </w:r>
      <w:r w:rsidRPr="00040C60">
        <w:rPr>
          <w:rFonts w:asciiTheme="minorHAnsi" w:hAnsiTheme="minorHAnsi" w:cstheme="minorHAnsi"/>
          <w:spacing w:val="-4"/>
          <w:sz w:val="22"/>
          <w:szCs w:val="22"/>
        </w:rPr>
        <w:softHyphen/>
        <w:t>jącymi przepisami o eksploatacji urządzeń elektroenergetycznych, potwierdzonych protokołem, o ile niedopełnienie obowiązku badań było przyczyną szkody bądź spowodowało zwiększenie jej rozmiaru;</w:t>
      </w:r>
    </w:p>
    <w:p w14:paraId="58E68572" w14:textId="77777777" w:rsidR="0067105A" w:rsidRPr="00040C60" w:rsidRDefault="0067105A" w:rsidP="00B10580">
      <w:pPr>
        <w:pStyle w:val="Akapitzlist"/>
        <w:widowControl w:val="0"/>
        <w:numPr>
          <w:ilvl w:val="1"/>
          <w:numId w:val="71"/>
        </w:numPr>
        <w:suppressAutoHyphens w:val="0"/>
        <w:spacing w:before="60" w:line="276" w:lineRule="auto"/>
        <w:ind w:left="709" w:hanging="425"/>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elementach maszyn i urządzeń uszkodzonych mechanicznie, chyba że szkody mechaniczne powstały w następstwie uszkodzeń elektrycznych.</w:t>
      </w:r>
    </w:p>
    <w:p w14:paraId="1E9A4C8B" w14:textId="77777777" w:rsidR="0067105A" w:rsidRPr="00040C60" w:rsidRDefault="0067105A" w:rsidP="00B10580">
      <w:pPr>
        <w:pStyle w:val="Akapitzlist"/>
        <w:widowControl w:val="0"/>
        <w:numPr>
          <w:ilvl w:val="0"/>
          <w:numId w:val="71"/>
        </w:numPr>
        <w:tabs>
          <w:tab w:val="left" w:pos="284"/>
        </w:tabs>
        <w:suppressAutoHyphens w:val="0"/>
        <w:spacing w:before="60" w:line="276" w:lineRule="auto"/>
        <w:ind w:left="284" w:hanging="284"/>
        <w:contextualSpacing/>
        <w:jc w:val="both"/>
        <w:rPr>
          <w:rFonts w:asciiTheme="minorHAnsi" w:hAnsiTheme="minorHAnsi" w:cstheme="minorHAnsi"/>
          <w:spacing w:val="-6"/>
          <w:sz w:val="22"/>
          <w:szCs w:val="22"/>
        </w:rPr>
      </w:pPr>
      <w:r w:rsidRPr="00040C60">
        <w:rPr>
          <w:rFonts w:asciiTheme="minorHAnsi" w:hAnsiTheme="minorHAnsi" w:cstheme="minorHAnsi"/>
          <w:spacing w:val="-6"/>
          <w:sz w:val="22"/>
          <w:szCs w:val="22"/>
        </w:rPr>
        <w:t>za które na mocy przepisów prawa lub postanowień umowy odpowiedzialna jest zidentyfikowana osoba trzecia: dostawca, producent, sprzedawca lub wykonawca usługi (w szczególności serwisant, przewoźnik, spedytor lub podwykonawca);</w:t>
      </w:r>
    </w:p>
    <w:p w14:paraId="20773A14" w14:textId="77777777" w:rsidR="0067105A" w:rsidRPr="00040C60" w:rsidRDefault="0067105A" w:rsidP="00B10580">
      <w:pPr>
        <w:pStyle w:val="Akapitzlist"/>
        <w:widowControl w:val="0"/>
        <w:numPr>
          <w:ilvl w:val="0"/>
          <w:numId w:val="71"/>
        </w:numPr>
        <w:tabs>
          <w:tab w:val="left" w:pos="284"/>
        </w:tabs>
        <w:suppressAutoHyphens w:val="0"/>
        <w:spacing w:before="60" w:line="276" w:lineRule="auto"/>
        <w:ind w:left="284" w:hanging="284"/>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objętych gwarancją lub rękojmią;</w:t>
      </w:r>
    </w:p>
    <w:p w14:paraId="18FBD2FB" w14:textId="77777777" w:rsidR="0067105A" w:rsidRPr="00040C60" w:rsidRDefault="0067105A" w:rsidP="00B10580">
      <w:pPr>
        <w:pStyle w:val="Akapitzlist"/>
        <w:widowControl w:val="0"/>
        <w:numPr>
          <w:ilvl w:val="0"/>
          <w:numId w:val="71"/>
        </w:numPr>
        <w:tabs>
          <w:tab w:val="left" w:pos="284"/>
        </w:tabs>
        <w:suppressAutoHyphens w:val="0"/>
        <w:spacing w:before="60" w:line="276" w:lineRule="auto"/>
        <w:ind w:left="284" w:hanging="284"/>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powstałych wskutek:</w:t>
      </w:r>
    </w:p>
    <w:p w14:paraId="0FD9A620" w14:textId="77777777" w:rsidR="0067105A" w:rsidRPr="00040C60" w:rsidRDefault="0067105A" w:rsidP="00B10580">
      <w:pPr>
        <w:pStyle w:val="Akapitzlist"/>
        <w:widowControl w:val="0"/>
        <w:numPr>
          <w:ilvl w:val="1"/>
          <w:numId w:val="71"/>
        </w:numPr>
        <w:suppressAutoHyphens w:val="0"/>
        <w:spacing w:before="60" w:line="276" w:lineRule="auto"/>
        <w:ind w:left="709" w:hanging="425"/>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naturalnego zużycia lub długotrwałej degradacji właściwości użytkowych maszyn lub aparatów (w szczególności wskutek kawitacji, erozji, korozji, rozszerzenia się kamienia kotłowego);</w:t>
      </w:r>
    </w:p>
    <w:p w14:paraId="2BC6E348" w14:textId="77777777" w:rsidR="0067105A" w:rsidRPr="00040C60" w:rsidRDefault="0067105A" w:rsidP="00B10580">
      <w:pPr>
        <w:pStyle w:val="Akapitzlist"/>
        <w:widowControl w:val="0"/>
        <w:numPr>
          <w:ilvl w:val="1"/>
          <w:numId w:val="71"/>
        </w:numPr>
        <w:suppressAutoHyphens w:val="0"/>
        <w:spacing w:before="60" w:line="276" w:lineRule="auto"/>
        <w:ind w:left="709" w:hanging="425"/>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doświadczeń lub eksperymentów przeprowadzonych w nadzwyczajnych dla danej maszyny/ danego aparatu warunkach;</w:t>
      </w:r>
    </w:p>
    <w:p w14:paraId="080A09D7" w14:textId="77777777" w:rsidR="0067105A" w:rsidRPr="00040C60" w:rsidRDefault="0067105A" w:rsidP="00B10580">
      <w:pPr>
        <w:pStyle w:val="Akapitzlist"/>
        <w:widowControl w:val="0"/>
        <w:numPr>
          <w:ilvl w:val="1"/>
          <w:numId w:val="71"/>
        </w:numPr>
        <w:suppressAutoHyphens w:val="0"/>
        <w:spacing w:before="60" w:line="276" w:lineRule="auto"/>
        <w:ind w:left="709" w:hanging="425"/>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wad lub uszkodzeń istniejących w chwili zawarcia umowy ubezpieczenia, o których ubezpieczający/ ubezpieczony wiedział lub przy zachowaniu należytej staranności mógł się dowiedzieć.</w:t>
      </w:r>
    </w:p>
    <w:p w14:paraId="042837EE" w14:textId="6B3B0CB7" w:rsidR="0067105A" w:rsidRPr="00040C60" w:rsidRDefault="0067105A" w:rsidP="004D154C">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Limit odpowiedzialności wynosi </w:t>
      </w:r>
      <w:r w:rsidR="00B7713D" w:rsidRPr="00040C60">
        <w:rPr>
          <w:rFonts w:asciiTheme="minorHAnsi" w:hAnsiTheme="minorHAnsi" w:cstheme="minorHAnsi"/>
          <w:spacing w:val="-4"/>
          <w:sz w:val="22"/>
          <w:szCs w:val="22"/>
        </w:rPr>
        <w:t>2</w:t>
      </w:r>
      <w:r w:rsidRPr="00040C60">
        <w:rPr>
          <w:rFonts w:asciiTheme="minorHAnsi" w:hAnsiTheme="minorHAnsi" w:cstheme="minorHAnsi"/>
          <w:spacing w:val="-4"/>
          <w:sz w:val="22"/>
          <w:szCs w:val="22"/>
        </w:rPr>
        <w:t>00 000,00 zł na jedno i wszystkie zdarzenia w każdym okresie ubezpieczenia. Franszyza redukcyjna: 5% wartości każdej szkody.</w:t>
      </w:r>
    </w:p>
    <w:p w14:paraId="15F64921" w14:textId="77777777" w:rsidR="0067105A" w:rsidRPr="00040C60" w:rsidRDefault="0067105A" w:rsidP="004D154C">
      <w:pPr>
        <w:widowControl w:val="0"/>
        <w:spacing w:before="60" w:line="276" w:lineRule="auto"/>
        <w:jc w:val="both"/>
        <w:rPr>
          <w:rFonts w:asciiTheme="minorHAnsi" w:hAnsiTheme="minorHAnsi" w:cstheme="minorHAnsi"/>
          <w:i/>
          <w:iCs/>
          <w:spacing w:val="-4"/>
          <w:sz w:val="22"/>
          <w:szCs w:val="22"/>
        </w:rPr>
      </w:pPr>
      <w:r w:rsidRPr="00040C60">
        <w:rPr>
          <w:rFonts w:asciiTheme="minorHAnsi" w:hAnsiTheme="minorHAnsi" w:cstheme="minorHAnsi"/>
          <w:i/>
          <w:iCs/>
          <w:spacing w:val="-4"/>
          <w:sz w:val="22"/>
          <w:szCs w:val="22"/>
        </w:rPr>
        <w:t>Uwaga: klauzula szkód elektrycznych nie może ograniczać postanowień zawartych w klauzuli ubezpieczenia przepięć. W przypadku zbiegu odpowiedzialności z klauzul zastosowanie będą miały postanowienia korzystniejsze dla ubezpieczonego, w tym m.in. limit odpowiedzialności oraz niższe franszyzy i udziały własne.</w:t>
      </w:r>
    </w:p>
    <w:p w14:paraId="55A9BEBC" w14:textId="77777777" w:rsidR="002803BA" w:rsidRPr="00040C60" w:rsidRDefault="002803BA" w:rsidP="004D154C">
      <w:pPr>
        <w:widowControl w:val="0"/>
        <w:tabs>
          <w:tab w:val="left" w:pos="284"/>
          <w:tab w:val="left" w:pos="851"/>
        </w:tabs>
        <w:overflowPunct w:val="0"/>
        <w:autoSpaceDE w:val="0"/>
        <w:spacing w:before="60" w:line="276" w:lineRule="auto"/>
        <w:jc w:val="both"/>
        <w:textAlignment w:val="baseline"/>
        <w:rPr>
          <w:rFonts w:asciiTheme="minorHAnsi" w:hAnsiTheme="minorHAnsi" w:cstheme="minorHAnsi"/>
          <w:b/>
          <w:bCs/>
          <w:sz w:val="22"/>
          <w:szCs w:val="22"/>
          <w:lang w:eastAsia="pl-PL"/>
        </w:rPr>
      </w:pPr>
      <w:r w:rsidRPr="00040C60">
        <w:rPr>
          <w:rFonts w:asciiTheme="minorHAnsi" w:hAnsiTheme="minorHAnsi" w:cstheme="minorHAnsi"/>
          <w:b/>
          <w:bCs/>
          <w:sz w:val="22"/>
          <w:szCs w:val="22"/>
          <w:lang w:eastAsia="pl-PL"/>
        </w:rPr>
        <w:t xml:space="preserve">Klauzula zastąpienia dla maszyn i urządzeń </w:t>
      </w:r>
      <w:r w:rsidRPr="00040C60">
        <w:rPr>
          <w:rFonts w:asciiTheme="minorHAnsi" w:eastAsia="Calibri" w:hAnsiTheme="minorHAnsi" w:cstheme="minorHAnsi"/>
          <w:sz w:val="22"/>
          <w:szCs w:val="22"/>
          <w:lang w:eastAsia="pl-PL"/>
        </w:rPr>
        <w:t>– bez względu na postanowienia ogólnych lub szczególnych warunków ubezpieczenia, strony umowy ubezpieczenia uzgodniły, że:</w:t>
      </w:r>
    </w:p>
    <w:p w14:paraId="6C071FB1" w14:textId="77777777" w:rsidR="002803BA" w:rsidRPr="00040C60" w:rsidRDefault="002803BA" w:rsidP="004D154C">
      <w:pPr>
        <w:widowControl w:val="0"/>
        <w:tabs>
          <w:tab w:val="left" w:pos="284"/>
          <w:tab w:val="left" w:pos="851"/>
        </w:tabs>
        <w:overflowPunct w:val="0"/>
        <w:autoSpaceDE w:val="0"/>
        <w:spacing w:before="60" w:line="276" w:lineRule="auto"/>
        <w:jc w:val="both"/>
        <w:textAlignment w:val="baseline"/>
        <w:rPr>
          <w:rFonts w:asciiTheme="minorHAnsi" w:hAnsiTheme="minorHAnsi" w:cstheme="minorHAnsi"/>
          <w:sz w:val="22"/>
          <w:szCs w:val="22"/>
          <w:lang w:eastAsia="pl-PL"/>
        </w:rPr>
      </w:pPr>
      <w:r w:rsidRPr="00040C60">
        <w:rPr>
          <w:rFonts w:asciiTheme="minorHAnsi" w:hAnsiTheme="minorHAnsi" w:cstheme="minorHAnsi"/>
          <w:sz w:val="22"/>
          <w:szCs w:val="22"/>
          <w:lang w:eastAsia="pl-PL"/>
        </w:rPr>
        <w:t xml:space="preserve">w przypadku szkody całkowitej w maszynach lub urządzeniach, ubezpieczony może zastąpić zniszczone mienie bez obowiązku zachowania typu, modelu, parametrów technicznych jeżeli, zachowanie dotychczasowych rozwiązań jest technologicznie i ekonomicznie nieuzasadnione. Górną granicą odpowiedzialności ubezpieczyciela jest suma ubezpieczenia. Sposób odtworzenia </w:t>
      </w:r>
      <w:r w:rsidRPr="00040C60">
        <w:rPr>
          <w:rFonts w:asciiTheme="minorHAnsi" w:hAnsiTheme="minorHAnsi" w:cstheme="minorHAnsi"/>
          <w:sz w:val="22"/>
          <w:szCs w:val="22"/>
          <w:lang w:eastAsia="pl-PL"/>
        </w:rPr>
        <w:br/>
        <w:t>i wypłacone odszkodowanie nie będzie traktowane jako modernizacja.</w:t>
      </w:r>
    </w:p>
    <w:p w14:paraId="6857AAA1" w14:textId="77777777" w:rsidR="002803BA" w:rsidRPr="00040C60" w:rsidRDefault="002803BA" w:rsidP="004D154C">
      <w:pPr>
        <w:widowControl w:val="0"/>
        <w:tabs>
          <w:tab w:val="left" w:pos="284"/>
          <w:tab w:val="left" w:pos="851"/>
        </w:tabs>
        <w:overflowPunct w:val="0"/>
        <w:autoSpaceDE w:val="0"/>
        <w:spacing w:before="60" w:line="276" w:lineRule="auto"/>
        <w:jc w:val="both"/>
        <w:textAlignment w:val="baseline"/>
        <w:rPr>
          <w:rFonts w:asciiTheme="minorHAnsi" w:hAnsiTheme="minorHAnsi" w:cstheme="minorHAnsi"/>
          <w:b/>
          <w:bCs/>
          <w:sz w:val="22"/>
          <w:szCs w:val="22"/>
          <w:lang w:eastAsia="pl-PL"/>
        </w:rPr>
      </w:pPr>
      <w:r w:rsidRPr="00040C60">
        <w:rPr>
          <w:rFonts w:asciiTheme="minorHAnsi" w:hAnsiTheme="minorHAnsi" w:cstheme="minorHAnsi"/>
          <w:b/>
          <w:bCs/>
          <w:sz w:val="22"/>
          <w:szCs w:val="22"/>
          <w:lang w:eastAsia="pl-PL"/>
        </w:rPr>
        <w:t xml:space="preserve">Klauzula braku części zamiennych </w:t>
      </w:r>
      <w:r w:rsidRPr="00040C60">
        <w:rPr>
          <w:rFonts w:asciiTheme="minorHAnsi" w:eastAsia="Calibri" w:hAnsiTheme="minorHAnsi" w:cstheme="minorHAnsi"/>
          <w:sz w:val="22"/>
          <w:szCs w:val="22"/>
          <w:lang w:eastAsia="pl-PL"/>
        </w:rPr>
        <w:t>– bez względu na postanowienia ogólnych lub szczególnych warunków ubezpieczenia, strony umowy ubezpieczenia uzgodniły, że:</w:t>
      </w:r>
    </w:p>
    <w:p w14:paraId="03F4F120" w14:textId="6DE60D24" w:rsidR="002803BA" w:rsidRPr="00040C60" w:rsidRDefault="002803BA" w:rsidP="004D154C">
      <w:pPr>
        <w:widowControl w:val="0"/>
        <w:tabs>
          <w:tab w:val="left" w:pos="284"/>
          <w:tab w:val="left" w:pos="851"/>
        </w:tabs>
        <w:overflowPunct w:val="0"/>
        <w:autoSpaceDE w:val="0"/>
        <w:spacing w:before="60" w:line="276" w:lineRule="auto"/>
        <w:jc w:val="both"/>
        <w:textAlignment w:val="baseline"/>
        <w:rPr>
          <w:rFonts w:asciiTheme="minorHAnsi" w:hAnsiTheme="minorHAnsi" w:cstheme="minorHAnsi"/>
          <w:sz w:val="22"/>
          <w:szCs w:val="22"/>
          <w:lang w:eastAsia="pl-PL"/>
        </w:rPr>
      </w:pPr>
      <w:r w:rsidRPr="00040C60">
        <w:rPr>
          <w:rFonts w:asciiTheme="minorHAnsi" w:hAnsiTheme="minorHAnsi" w:cstheme="minorHAnsi"/>
          <w:sz w:val="22"/>
          <w:szCs w:val="22"/>
          <w:lang w:eastAsia="pl-PL"/>
        </w:rPr>
        <w:t xml:space="preserve">w sytuacji, kiedy uszkodzeniu ulegnie jeden z elementów podzespołu, który wchodzi w skład urządzenia objętego umową ubezpieczenia, a jego samodzielny zakup nie jest możliwy, ubezpieczyciel pokryje koszt zakupu całego podzespołu. Limit odpowiedzialności wynosi 50 000,00 zł na jedno i wszystkie zdarzenia </w:t>
      </w:r>
      <w:r w:rsidR="00EA380A" w:rsidRPr="00040C60">
        <w:rPr>
          <w:rFonts w:asciiTheme="minorHAnsi" w:hAnsiTheme="minorHAnsi" w:cstheme="minorHAnsi"/>
          <w:sz w:val="22"/>
          <w:szCs w:val="22"/>
          <w:lang w:eastAsia="pl-PL"/>
        </w:rPr>
        <w:t xml:space="preserve">                      </w:t>
      </w:r>
      <w:r w:rsidRPr="00040C60">
        <w:rPr>
          <w:rFonts w:asciiTheme="minorHAnsi" w:hAnsiTheme="minorHAnsi" w:cstheme="minorHAnsi"/>
          <w:sz w:val="22"/>
          <w:szCs w:val="22"/>
          <w:lang w:eastAsia="pl-PL"/>
        </w:rPr>
        <w:t>w każdym okresie ubezpieczenia.</w:t>
      </w:r>
    </w:p>
    <w:p w14:paraId="0F625D82" w14:textId="56BBF6B9" w:rsidR="0067105A" w:rsidRPr="00040C60" w:rsidRDefault="0067105A" w:rsidP="004D154C">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Klauzula reprezentantów w ubezpieczeniu OC</w:t>
      </w:r>
      <w:r w:rsidRPr="00040C60">
        <w:rPr>
          <w:rFonts w:asciiTheme="minorHAnsi" w:hAnsiTheme="minorHAnsi" w:cstheme="minorHAnsi"/>
          <w:spacing w:val="-4"/>
          <w:sz w:val="22"/>
          <w:szCs w:val="22"/>
        </w:rPr>
        <w:t xml:space="preserve"> – bez względu na postanowienia ogólnych bądź szczególnych warunków ubezpieczenia, strony umowy ubezpieczenia uzgodniły, że:</w:t>
      </w:r>
    </w:p>
    <w:p w14:paraId="6A54C96A" w14:textId="1F9A6ADE" w:rsidR="00A13822" w:rsidRPr="00040C60" w:rsidRDefault="0067105A" w:rsidP="004D154C">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Ubezpieczyciel nie odpowiada wyłącznie za szkody wyrządzone umyślnie przez reprezentantów ubezpie</w:t>
      </w:r>
      <w:r w:rsidRPr="00040C60">
        <w:rPr>
          <w:rFonts w:asciiTheme="minorHAnsi" w:hAnsiTheme="minorHAnsi" w:cstheme="minorHAnsi"/>
          <w:spacing w:val="-4"/>
          <w:sz w:val="22"/>
          <w:szCs w:val="22"/>
        </w:rPr>
        <w:softHyphen/>
        <w:t>cza</w:t>
      </w:r>
      <w:r w:rsidRPr="00040C60">
        <w:rPr>
          <w:rFonts w:asciiTheme="minorHAnsi" w:hAnsiTheme="minorHAnsi" w:cstheme="minorHAnsi"/>
          <w:spacing w:val="-4"/>
          <w:sz w:val="22"/>
          <w:szCs w:val="22"/>
        </w:rPr>
        <w:softHyphen/>
        <w:t>ją</w:t>
      </w:r>
      <w:r w:rsidRPr="00040C60">
        <w:rPr>
          <w:rFonts w:asciiTheme="minorHAnsi" w:hAnsiTheme="minorHAnsi" w:cstheme="minorHAnsi"/>
          <w:spacing w:val="-4"/>
          <w:sz w:val="22"/>
          <w:szCs w:val="22"/>
        </w:rPr>
        <w:softHyphen/>
        <w:t xml:space="preserve">cego/ubezpieczonego, przy czym za reprezentantów ubezpieczającego/ubezpieczonego uważa się </w:t>
      </w:r>
      <w:r w:rsidR="00B7713D" w:rsidRPr="00040C60">
        <w:rPr>
          <w:rFonts w:asciiTheme="minorHAnsi" w:hAnsiTheme="minorHAnsi" w:cstheme="minorHAnsi"/>
          <w:spacing w:val="-4"/>
          <w:sz w:val="22"/>
          <w:szCs w:val="22"/>
        </w:rPr>
        <w:t>Burmistrz</w:t>
      </w:r>
      <w:r w:rsidR="004E3D74" w:rsidRPr="00040C60">
        <w:rPr>
          <w:rFonts w:asciiTheme="minorHAnsi" w:hAnsiTheme="minorHAnsi" w:cstheme="minorHAnsi"/>
          <w:spacing w:val="-4"/>
          <w:sz w:val="22"/>
          <w:szCs w:val="22"/>
        </w:rPr>
        <w:t>a</w:t>
      </w:r>
      <w:r w:rsidRPr="00040C60">
        <w:rPr>
          <w:rFonts w:asciiTheme="minorHAnsi" w:hAnsiTheme="minorHAnsi" w:cstheme="minorHAnsi"/>
          <w:spacing w:val="-4"/>
          <w:sz w:val="22"/>
          <w:szCs w:val="22"/>
        </w:rPr>
        <w:t xml:space="preserve"> (Prezydenta, </w:t>
      </w:r>
      <w:r w:rsidR="00B7713D" w:rsidRPr="00040C60">
        <w:rPr>
          <w:rFonts w:asciiTheme="minorHAnsi" w:hAnsiTheme="minorHAnsi" w:cstheme="minorHAnsi"/>
          <w:spacing w:val="-4"/>
          <w:sz w:val="22"/>
          <w:szCs w:val="22"/>
        </w:rPr>
        <w:t>Wójta</w:t>
      </w:r>
      <w:r w:rsidRPr="00040C60">
        <w:rPr>
          <w:rFonts w:asciiTheme="minorHAnsi" w:hAnsiTheme="minorHAnsi" w:cstheme="minorHAnsi"/>
          <w:spacing w:val="-4"/>
          <w:sz w:val="22"/>
          <w:szCs w:val="22"/>
        </w:rPr>
        <w:t>, Zarząd, Komisarza) i jego pełnomocników, tj. osoby posiadające pisemne upoważnienie do działania w jego imieniu</w:t>
      </w:r>
      <w:r w:rsidR="002926E6" w:rsidRPr="00040C60">
        <w:rPr>
          <w:rFonts w:asciiTheme="minorHAnsi" w:hAnsiTheme="minorHAnsi" w:cstheme="minorHAnsi"/>
          <w:spacing w:val="-4"/>
          <w:sz w:val="22"/>
          <w:szCs w:val="22"/>
        </w:rPr>
        <w:t xml:space="preserve"> (zastępców, sekretarza, skarbnika, dyrektorów podmiotów objętych zamówieniem)</w:t>
      </w:r>
      <w:r w:rsidR="00973363" w:rsidRPr="00040C60">
        <w:rPr>
          <w:rFonts w:asciiTheme="minorHAnsi" w:hAnsiTheme="minorHAnsi" w:cstheme="minorHAnsi"/>
          <w:spacing w:val="-4"/>
          <w:sz w:val="22"/>
          <w:szCs w:val="22"/>
        </w:rPr>
        <w:t xml:space="preserve"> </w:t>
      </w:r>
    </w:p>
    <w:p w14:paraId="529365EF" w14:textId="09B9F716" w:rsidR="0067105A" w:rsidRPr="00040C60" w:rsidRDefault="0067105A" w:rsidP="004D154C">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Limit odpowiedzialności dla szkód wyrządzonych umyślnie przez wszystkie inne osoby, niż wymienione wyżej, wynosi w zakresie obligatoryjnym </w:t>
      </w:r>
      <w:r w:rsidR="00710FA6" w:rsidRPr="00040C60">
        <w:rPr>
          <w:rFonts w:asciiTheme="minorHAnsi" w:hAnsiTheme="minorHAnsi" w:cstheme="minorHAnsi"/>
          <w:spacing w:val="-4"/>
          <w:sz w:val="22"/>
          <w:szCs w:val="22"/>
        </w:rPr>
        <w:t>5</w:t>
      </w:r>
      <w:r w:rsidRPr="00040C60">
        <w:rPr>
          <w:rFonts w:asciiTheme="minorHAnsi" w:hAnsiTheme="minorHAnsi" w:cstheme="minorHAnsi"/>
          <w:spacing w:val="-4"/>
          <w:sz w:val="22"/>
          <w:szCs w:val="22"/>
        </w:rPr>
        <w:t>00 000,00 zł na jeden i wszystkie wypadki ubezpieczeniowe w każdym okresie ubezpieczenia.</w:t>
      </w:r>
    </w:p>
    <w:p w14:paraId="7BBA5717" w14:textId="77777777" w:rsidR="0067105A" w:rsidRPr="00040C60" w:rsidRDefault="0067105A" w:rsidP="004D154C">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Klauzula ubezpieczenia od daty dostawy do daty włączenia do eksploatacji</w:t>
      </w:r>
      <w:r w:rsidRPr="00040C60">
        <w:rPr>
          <w:rFonts w:asciiTheme="minorHAnsi" w:hAnsiTheme="minorHAnsi" w:cstheme="minorHAnsi"/>
          <w:spacing w:val="-4"/>
          <w:sz w:val="22"/>
          <w:szCs w:val="22"/>
        </w:rPr>
        <w:t xml:space="preserve"> – bez względu </w:t>
      </w:r>
      <w:r w:rsidRPr="00040C60">
        <w:rPr>
          <w:rFonts w:asciiTheme="minorHAnsi" w:hAnsiTheme="minorHAnsi" w:cstheme="minorHAnsi"/>
          <w:spacing w:val="-4"/>
          <w:sz w:val="22"/>
          <w:szCs w:val="22"/>
        </w:rPr>
        <w:br/>
        <w:t>na postanowienia ogólnych bądź szczególnych warunków ubezpieczenia, strony umowy ubezpieczenia uzgodniły, że:</w:t>
      </w:r>
    </w:p>
    <w:p w14:paraId="36AC0252" w14:textId="77777777" w:rsidR="0067105A" w:rsidRPr="00040C60" w:rsidRDefault="0067105A" w:rsidP="004D154C">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Odpowiedzialność ubezpieczyciela za szkody powstałe w ubezpieczonym sprzęcie elektronicznym lub jego częściach obejmuje również okres od daty dostawy do miejsca ubezpieczenia do daty włączenia go do planowanej eksploatacji. Warunkiem rozszerzenia jest magazynowanie sprzętu lub jego części w odpowiednich opakowaniach i pomieszczeniach do tego przystosowanych. Okres magazynowania nie może przekraczać 6 miesięcy od daty dostawy.</w:t>
      </w:r>
    </w:p>
    <w:p w14:paraId="7FE1CC17" w14:textId="77777777" w:rsidR="0067105A" w:rsidRPr="00040C60" w:rsidRDefault="0067105A" w:rsidP="004D154C">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Klauzula tymczasowego magazynowania lub chwilowej przerwy w eksploatacji</w:t>
      </w:r>
      <w:r w:rsidRPr="00040C60">
        <w:rPr>
          <w:rFonts w:asciiTheme="minorHAnsi" w:hAnsiTheme="minorHAnsi" w:cstheme="minorHAnsi"/>
          <w:spacing w:val="-4"/>
          <w:sz w:val="22"/>
          <w:szCs w:val="22"/>
        </w:rPr>
        <w:t xml:space="preserve"> – bez względu </w:t>
      </w:r>
      <w:r w:rsidRPr="00040C60">
        <w:rPr>
          <w:rFonts w:asciiTheme="minorHAnsi" w:hAnsiTheme="minorHAnsi" w:cstheme="minorHAnsi"/>
          <w:spacing w:val="-4"/>
          <w:sz w:val="22"/>
          <w:szCs w:val="22"/>
        </w:rPr>
        <w:br/>
        <w:t>na postanowienia ogólnych bądź szczególnych warunków ubezpieczenia, strony umowy ubezpieczenia uzgodniły, że:</w:t>
      </w:r>
    </w:p>
    <w:p w14:paraId="145F996D" w14:textId="77777777" w:rsidR="0067105A" w:rsidRPr="00040C60" w:rsidRDefault="0067105A" w:rsidP="004D154C">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Zakres ochrony ubezpieczeniowej obejmuje szkody w sprzęcie elektronicznym będącym we wcześniejszej eksploatacji, a powstałe w czasie tymczasowego magazynowania (poza stanowiskiem pracy) lub chwilowej przerwy w użytkowaniu w miejscu objętym ubezpieczeniem. Okres tymczasowego magazynowania nie może przekraczać 6 miesięcy.</w:t>
      </w:r>
    </w:p>
    <w:p w14:paraId="328DA2DF" w14:textId="77777777" w:rsidR="0067105A" w:rsidRPr="00040C60" w:rsidRDefault="0067105A" w:rsidP="004D154C">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Klauzula automatycznego pokrycia OC</w:t>
      </w:r>
      <w:r w:rsidRPr="00040C60">
        <w:rPr>
          <w:rFonts w:asciiTheme="minorHAnsi" w:hAnsiTheme="minorHAnsi" w:cstheme="minorHAnsi"/>
          <w:spacing w:val="-4"/>
          <w:sz w:val="22"/>
          <w:szCs w:val="22"/>
        </w:rPr>
        <w:t xml:space="preserve"> – bez względu na postanowienia ogólnych bądź szczególnych warunków ubezpieczenia, strony umowy ubezpieczenia uzgodniły, że:</w:t>
      </w:r>
    </w:p>
    <w:p w14:paraId="7EAE084B" w14:textId="0025F6CF" w:rsidR="0067105A" w:rsidRPr="00040C60" w:rsidRDefault="0067105A" w:rsidP="004D154C">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Ubezpieczyciel w trakcie trwania umowy ubezpieczenia obejmuje automatyczną ochroną ubezpieczeniową na warunkach określonych w umowie ubezpieczenia OC wszystkie lokalizacje przyjęte przez ubezpiecza</w:t>
      </w:r>
      <w:r w:rsidRPr="00040C60">
        <w:rPr>
          <w:rFonts w:asciiTheme="minorHAnsi" w:hAnsiTheme="minorHAnsi" w:cstheme="minorHAnsi"/>
          <w:spacing w:val="-4"/>
          <w:sz w:val="22"/>
          <w:szCs w:val="22"/>
        </w:rPr>
        <w:softHyphen/>
        <w:t>jącego/ubezpieczonego w posiadanie, zarząd, administrację lub utrzymanie</w:t>
      </w:r>
      <w:r w:rsidR="004D154C" w:rsidRPr="00040C60">
        <w:rPr>
          <w:rFonts w:asciiTheme="minorHAnsi" w:hAnsiTheme="minorHAnsi" w:cstheme="minorHAnsi"/>
          <w:spacing w:val="-6"/>
          <w:sz w:val="22"/>
          <w:szCs w:val="22"/>
        </w:rPr>
        <w:t>(zakres prowadzonej działalności nie może jednak znacząco odbiegać od dotychczas zgłaszanej do ubezpieczenia</w:t>
      </w:r>
      <w:r w:rsidR="004D154C" w:rsidRPr="00040C60">
        <w:rPr>
          <w:rFonts w:asciiTheme="minorHAnsi" w:hAnsiTheme="minorHAnsi" w:cstheme="minorHAnsi"/>
          <w:spacing w:val="-4"/>
          <w:sz w:val="22"/>
          <w:szCs w:val="22"/>
        </w:rPr>
        <w:t xml:space="preserve">     </w:t>
      </w:r>
      <w:r w:rsidRPr="00040C60">
        <w:rPr>
          <w:rFonts w:asciiTheme="minorHAnsi" w:hAnsiTheme="minorHAnsi" w:cstheme="minorHAnsi"/>
          <w:spacing w:val="-4"/>
          <w:sz w:val="22"/>
          <w:szCs w:val="22"/>
        </w:rPr>
        <w:t>.</w:t>
      </w:r>
    </w:p>
    <w:p w14:paraId="758129CB" w14:textId="77777777" w:rsidR="0067105A" w:rsidRPr="00040C60" w:rsidRDefault="0067105A" w:rsidP="004D154C">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Klauzula usunięcia pozostałości po szkodzie</w:t>
      </w:r>
      <w:r w:rsidRPr="00040C60">
        <w:rPr>
          <w:rFonts w:asciiTheme="minorHAnsi" w:hAnsiTheme="minorHAnsi" w:cstheme="minorHAnsi"/>
          <w:spacing w:val="-4"/>
          <w:sz w:val="22"/>
          <w:szCs w:val="22"/>
        </w:rPr>
        <w:t xml:space="preserve"> – bez względu na postanowienia ogólnych bądź szczególnych warunków ubezpieczenia, strony umowy ubezpieczenia uzgodniły, że:</w:t>
      </w:r>
    </w:p>
    <w:p w14:paraId="772D3705" w14:textId="77777777" w:rsidR="0067105A" w:rsidRPr="00040C60" w:rsidRDefault="0067105A" w:rsidP="004D154C">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Ubezpieczyciel pokrywa ponad sumę ubezpieczenia, wszelkie uzasadnione i udokumentowane koszty uprzątnięcia pozostałości po szkodzie, koszty związane ze złomowaniem, usunięciem rumowiska, usunięciem, rozmontowaniem, rozłożeniem, rozebraniem lub utylizacją ubezpieczonego mienia, łącznie z kosztami rozbiórki/demontażu i wywiezienia pozostałości, a także koszty transportu (np. dojazdu pracowników serwisu) poniesione przez ubezpieczającego/ubezpieczonego w związku ze zrealizowaniem się zdarzenia losowego, objętego ochroną ubezpieczeniową, do wysokości 20% wartości szkody, nie więcej jednak niż 1 000 000,00 zł na jedno i wszystkie zdarzenia w każdym okresie ubezpieczenia.</w:t>
      </w:r>
    </w:p>
    <w:p w14:paraId="1CA4B8C6" w14:textId="77777777" w:rsidR="0067105A" w:rsidRPr="00040C60" w:rsidRDefault="0067105A" w:rsidP="004D154C">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Klauzula wynagrodzenia rzeczoznawców i ekspertów</w:t>
      </w:r>
      <w:r w:rsidRPr="00040C60">
        <w:rPr>
          <w:rFonts w:asciiTheme="minorHAnsi" w:hAnsiTheme="minorHAnsi" w:cstheme="minorHAnsi"/>
          <w:spacing w:val="-4"/>
          <w:sz w:val="22"/>
          <w:szCs w:val="22"/>
        </w:rPr>
        <w:t xml:space="preserve"> – bez względu na postanowienia ogólnych bądź szczególnych warunków ubezpieczenia, strony umowy ubezpieczenia uzgodniły, że:</w:t>
      </w:r>
    </w:p>
    <w:p w14:paraId="76514471" w14:textId="77777777" w:rsidR="0067105A" w:rsidRPr="00040C60" w:rsidRDefault="0067105A" w:rsidP="004D154C">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Ubezpieczyciel dodatkowo obejmuje ochroną ubezpieczeniową poniesione przez ubezpieczającego/ ubezpieczonego konieczne, uzasadnione i udokumentowane koszty ekspertyz rzeczoznawców bądź ekspertów związane z ustaleniem faktycznego zakresu i rozmiaru szkody oraz sposobu jej naprawienia.</w:t>
      </w:r>
    </w:p>
    <w:p w14:paraId="26BB8BF4" w14:textId="77777777" w:rsidR="0067105A" w:rsidRPr="00040C60" w:rsidRDefault="0067105A" w:rsidP="004D154C">
      <w:pPr>
        <w:widowControl w:val="0"/>
        <w:spacing w:before="60" w:line="276" w:lineRule="auto"/>
        <w:jc w:val="both"/>
        <w:rPr>
          <w:rFonts w:asciiTheme="minorHAnsi" w:hAnsiTheme="minorHAnsi" w:cstheme="minorHAnsi"/>
          <w:spacing w:val="-8"/>
          <w:sz w:val="22"/>
          <w:szCs w:val="22"/>
        </w:rPr>
      </w:pPr>
      <w:r w:rsidRPr="00040C60">
        <w:rPr>
          <w:rFonts w:asciiTheme="minorHAnsi" w:hAnsiTheme="minorHAnsi" w:cstheme="minorHAnsi"/>
          <w:spacing w:val="-8"/>
          <w:sz w:val="22"/>
          <w:szCs w:val="22"/>
        </w:rPr>
        <w:t>Limit odpowiedzialności wynosi 100 000,00 zł na jedno i wszystkie zdarzenia w każdym okresie ubezpieczenia.</w:t>
      </w:r>
    </w:p>
    <w:p w14:paraId="03F4CE82" w14:textId="77777777" w:rsidR="0067105A" w:rsidRPr="00040C60" w:rsidRDefault="0067105A" w:rsidP="004D154C">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Klauzula wadliwego wykonania prac, czynności lub usług</w:t>
      </w:r>
      <w:r w:rsidRPr="00040C60">
        <w:rPr>
          <w:rFonts w:asciiTheme="minorHAnsi" w:hAnsiTheme="minorHAnsi" w:cstheme="minorHAnsi"/>
          <w:spacing w:val="-4"/>
          <w:sz w:val="22"/>
          <w:szCs w:val="22"/>
        </w:rPr>
        <w:t xml:space="preserve"> – bez względu na postanowienia ogólnych bądź szczególnych warunków ubezpieczenia, strony umowy ubezpieczenia uzgodniły, że:</w:t>
      </w:r>
    </w:p>
    <w:p w14:paraId="61A313E9" w14:textId="77777777" w:rsidR="0067105A" w:rsidRPr="00040C60" w:rsidRDefault="0067105A" w:rsidP="004D154C">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Rozszerza się zakres ubezpieczenia o odpowiedzialność cywilną ubezpieczającego/ubezpieczonego </w:t>
      </w:r>
      <w:r w:rsidRPr="00040C60">
        <w:rPr>
          <w:rFonts w:asciiTheme="minorHAnsi" w:hAnsiTheme="minorHAnsi" w:cstheme="minorHAnsi"/>
          <w:spacing w:val="-4"/>
          <w:sz w:val="22"/>
          <w:szCs w:val="22"/>
        </w:rPr>
        <w:br/>
        <w:t>za szkody osobowe i rzeczowe spowodowane przez wypadki ubezpieczeniowe powstałe w okresie ubezpie</w:t>
      </w:r>
      <w:r w:rsidRPr="00040C60">
        <w:rPr>
          <w:rFonts w:asciiTheme="minorHAnsi" w:hAnsiTheme="minorHAnsi" w:cstheme="minorHAnsi"/>
          <w:spacing w:val="-4"/>
          <w:sz w:val="22"/>
          <w:szCs w:val="22"/>
        </w:rPr>
        <w:softHyphen/>
        <w:t>cze</w:t>
      </w:r>
      <w:r w:rsidRPr="00040C60">
        <w:rPr>
          <w:rFonts w:asciiTheme="minorHAnsi" w:hAnsiTheme="minorHAnsi" w:cstheme="minorHAnsi"/>
          <w:spacing w:val="-4"/>
          <w:sz w:val="22"/>
          <w:szCs w:val="22"/>
        </w:rPr>
        <w:softHyphen/>
        <w:t>nia po przekazaniu odbiorcy przedmiotu czynności, prac lub usług świadczonych przez ubezpiecza</w:t>
      </w:r>
      <w:r w:rsidRPr="00040C60">
        <w:rPr>
          <w:rFonts w:asciiTheme="minorHAnsi" w:hAnsiTheme="minorHAnsi" w:cstheme="minorHAnsi"/>
          <w:spacing w:val="-4"/>
          <w:sz w:val="22"/>
          <w:szCs w:val="22"/>
        </w:rPr>
        <w:softHyphen/>
        <w:t>jącego/ubezpieczonego, wynikłe z nienależytego wykonania takiego zobowiązania, niezależnie od źródła obowiązku odszkodowawczego (czyny niedozwolone, niewykonanie lub nienależyte wykonanie zobowią</w:t>
      </w:r>
      <w:r w:rsidRPr="00040C60">
        <w:rPr>
          <w:rFonts w:asciiTheme="minorHAnsi" w:hAnsiTheme="minorHAnsi" w:cstheme="minorHAnsi"/>
          <w:spacing w:val="-4"/>
          <w:sz w:val="22"/>
          <w:szCs w:val="22"/>
        </w:rPr>
        <w:softHyphen/>
        <w:t>zania). Zakres ubezpieczenia obejmuje szkody zarówno wyrządzone odbiorcy czynności, prac lub usług, jak również innym poszkodowanym. W razie wątpliwości za moment przekazania odbiorcy przedmiotu czynności, prac lub usług świadczonych przez ubezpieczającego/ubezpieczonego przyjmuje się chwilę, w której została dokonana ostatnia czynność faktyczna związana z realizacją całości lub formalnie wyodrębnionego etapu tych czynności, prac lub usług.</w:t>
      </w:r>
    </w:p>
    <w:p w14:paraId="309509E3" w14:textId="77777777" w:rsidR="004B2DB8" w:rsidRPr="00040C60" w:rsidRDefault="004B2DB8" w:rsidP="004D154C">
      <w:pPr>
        <w:widowControl w:val="0"/>
        <w:tabs>
          <w:tab w:val="left" w:pos="567"/>
        </w:tabs>
        <w:autoSpaceDE w:val="0"/>
        <w:autoSpaceDN w:val="0"/>
        <w:spacing w:before="60" w:line="276" w:lineRule="auto"/>
        <w:ind w:right="683"/>
        <w:jc w:val="both"/>
        <w:rPr>
          <w:rFonts w:asciiTheme="minorHAnsi" w:eastAsia="Verdana" w:hAnsiTheme="minorHAnsi" w:cstheme="minorHAnsi"/>
          <w:spacing w:val="-4"/>
          <w:sz w:val="22"/>
          <w:szCs w:val="22"/>
        </w:rPr>
      </w:pPr>
      <w:r w:rsidRPr="00040C60">
        <w:rPr>
          <w:rFonts w:asciiTheme="minorHAnsi" w:eastAsia="Verdana" w:hAnsiTheme="minorHAnsi" w:cstheme="minorHAnsi"/>
          <w:b/>
          <w:bCs/>
          <w:spacing w:val="-4"/>
          <w:sz w:val="22"/>
          <w:szCs w:val="22"/>
        </w:rPr>
        <w:t>Klauzula zmian w odbudowie</w:t>
      </w:r>
      <w:r w:rsidRPr="00040C60">
        <w:rPr>
          <w:rFonts w:asciiTheme="minorHAnsi" w:eastAsia="Verdana" w:hAnsiTheme="minorHAnsi" w:cstheme="minorHAnsi"/>
          <w:spacing w:val="-4"/>
          <w:sz w:val="22"/>
          <w:szCs w:val="22"/>
        </w:rPr>
        <w:t xml:space="preserve"> – bez względu na postanowienia ogólnych lub szczególnych warunków ubezpieczenia, strony umowy ubezpieczenia uzgodniły, że:</w:t>
      </w:r>
    </w:p>
    <w:p w14:paraId="60A90DF3" w14:textId="77777777" w:rsidR="004B2DB8" w:rsidRPr="00040C60" w:rsidRDefault="004B2DB8" w:rsidP="00B10580">
      <w:pPr>
        <w:widowControl w:val="0"/>
        <w:numPr>
          <w:ilvl w:val="0"/>
          <w:numId w:val="102"/>
        </w:numPr>
        <w:tabs>
          <w:tab w:val="left" w:pos="567"/>
        </w:tabs>
        <w:autoSpaceDE w:val="0"/>
        <w:autoSpaceDN w:val="0"/>
        <w:spacing w:before="60" w:line="276" w:lineRule="auto"/>
        <w:ind w:left="284" w:right="-1" w:hanging="284"/>
        <w:jc w:val="both"/>
        <w:rPr>
          <w:rFonts w:asciiTheme="minorHAnsi" w:eastAsia="Verdana" w:hAnsiTheme="minorHAnsi" w:cstheme="minorHAnsi"/>
          <w:spacing w:val="-4"/>
          <w:sz w:val="22"/>
          <w:szCs w:val="22"/>
        </w:rPr>
      </w:pPr>
      <w:r w:rsidRPr="00040C60">
        <w:rPr>
          <w:rFonts w:asciiTheme="minorHAnsi" w:eastAsia="Verdana" w:hAnsiTheme="minorHAnsi" w:cstheme="minorHAnsi"/>
          <w:spacing w:val="-4"/>
          <w:sz w:val="22"/>
          <w:szCs w:val="22"/>
        </w:rPr>
        <w:t xml:space="preserve">Ubezpieczyciel wyraża zgodę na odbudowę zniszczonego lub uszkodzonego mienia przy zastosowaniu zmienionej konstrukcji lub technologii odbudowy, w tym z wykorzystaniem innych materiałów budowlanych, o ile zmiana taka wynika z aktualnych zasad sztuki budowlanej, względów bezpieczeństwa lub jeśli przyczyni się do zmniejszenia prawdopodobieństwa bądź rozmiaru szkody w przyszłości. </w:t>
      </w:r>
    </w:p>
    <w:p w14:paraId="5088FDDD" w14:textId="77777777" w:rsidR="004B2DB8" w:rsidRPr="00040C60" w:rsidRDefault="004B2DB8" w:rsidP="00B10580">
      <w:pPr>
        <w:widowControl w:val="0"/>
        <w:numPr>
          <w:ilvl w:val="0"/>
          <w:numId w:val="102"/>
        </w:numPr>
        <w:tabs>
          <w:tab w:val="left" w:pos="709"/>
        </w:tabs>
        <w:autoSpaceDE w:val="0"/>
        <w:autoSpaceDN w:val="0"/>
        <w:spacing w:before="60" w:line="276" w:lineRule="auto"/>
        <w:ind w:left="284" w:right="-1" w:hanging="284"/>
        <w:jc w:val="both"/>
        <w:rPr>
          <w:rFonts w:asciiTheme="minorHAnsi" w:eastAsia="Verdana" w:hAnsiTheme="minorHAnsi" w:cstheme="minorHAnsi"/>
          <w:spacing w:val="-4"/>
          <w:sz w:val="22"/>
          <w:szCs w:val="22"/>
        </w:rPr>
      </w:pPr>
      <w:r w:rsidRPr="00040C60">
        <w:rPr>
          <w:rFonts w:asciiTheme="minorHAnsi" w:eastAsia="Verdana" w:hAnsiTheme="minorHAnsi" w:cstheme="minorHAnsi"/>
          <w:spacing w:val="-4"/>
          <w:sz w:val="22"/>
          <w:szCs w:val="22"/>
        </w:rPr>
        <w:t>Odszkodowanie obejmuje także koszty przebudowy, dostosowania lub zmiany elementów nieuszkodzonych ubezpieczonego mienia, jeżeli jest to niezbędne do dokonania naprawy lub wymiany elementów uszkodzonych.</w:t>
      </w:r>
    </w:p>
    <w:p w14:paraId="327FF847" w14:textId="77777777" w:rsidR="004B2DB8" w:rsidRPr="00040C60" w:rsidRDefault="004B2DB8" w:rsidP="00B10580">
      <w:pPr>
        <w:widowControl w:val="0"/>
        <w:numPr>
          <w:ilvl w:val="0"/>
          <w:numId w:val="102"/>
        </w:numPr>
        <w:tabs>
          <w:tab w:val="left" w:pos="709"/>
        </w:tabs>
        <w:autoSpaceDE w:val="0"/>
        <w:autoSpaceDN w:val="0"/>
        <w:spacing w:before="60" w:line="276" w:lineRule="auto"/>
        <w:ind w:left="284" w:right="-1" w:hanging="284"/>
        <w:jc w:val="both"/>
        <w:rPr>
          <w:rFonts w:asciiTheme="minorHAnsi" w:eastAsia="Verdana" w:hAnsiTheme="minorHAnsi" w:cstheme="minorHAnsi"/>
          <w:spacing w:val="-4"/>
          <w:sz w:val="22"/>
          <w:szCs w:val="22"/>
        </w:rPr>
      </w:pPr>
      <w:r w:rsidRPr="00040C60">
        <w:rPr>
          <w:rFonts w:asciiTheme="minorHAnsi" w:eastAsia="Verdana" w:hAnsiTheme="minorHAnsi" w:cstheme="minorHAnsi"/>
          <w:spacing w:val="-4"/>
          <w:sz w:val="22"/>
          <w:szCs w:val="22"/>
        </w:rPr>
        <w:t>Ponadto odszkodowanie zawiera koszty wymiany nieuszkodzonych elementów, o ile ich zastąpienie jest niezbędne w celu przywrócenia mienia do stanu funkcjonalności.</w:t>
      </w:r>
    </w:p>
    <w:p w14:paraId="72649255" w14:textId="73B6C958" w:rsidR="004B2DB8" w:rsidRPr="00040C60" w:rsidRDefault="004B2DB8" w:rsidP="00B10580">
      <w:pPr>
        <w:widowControl w:val="0"/>
        <w:numPr>
          <w:ilvl w:val="0"/>
          <w:numId w:val="102"/>
        </w:numPr>
        <w:tabs>
          <w:tab w:val="left" w:pos="567"/>
        </w:tabs>
        <w:autoSpaceDE w:val="0"/>
        <w:autoSpaceDN w:val="0"/>
        <w:spacing w:before="60" w:line="276" w:lineRule="auto"/>
        <w:ind w:left="284" w:right="-1" w:hanging="284"/>
        <w:jc w:val="both"/>
        <w:rPr>
          <w:rFonts w:asciiTheme="minorHAnsi" w:eastAsia="Verdana" w:hAnsiTheme="minorHAnsi" w:cstheme="minorHAnsi"/>
          <w:spacing w:val="-4"/>
          <w:sz w:val="22"/>
          <w:szCs w:val="22"/>
        </w:rPr>
      </w:pPr>
      <w:r w:rsidRPr="00040C60">
        <w:rPr>
          <w:rFonts w:asciiTheme="minorHAnsi" w:eastAsia="Verdana" w:hAnsiTheme="minorHAnsi" w:cstheme="minorHAnsi"/>
          <w:spacing w:val="-4"/>
          <w:sz w:val="22"/>
          <w:szCs w:val="22"/>
        </w:rPr>
        <w:t xml:space="preserve">Limit odpowiedzialności wynosi </w:t>
      </w:r>
      <w:r w:rsidR="00101569" w:rsidRPr="00040C60">
        <w:rPr>
          <w:rFonts w:asciiTheme="minorHAnsi" w:eastAsia="Verdana" w:hAnsiTheme="minorHAnsi" w:cstheme="minorHAnsi"/>
          <w:spacing w:val="-4"/>
          <w:sz w:val="22"/>
          <w:szCs w:val="22"/>
        </w:rPr>
        <w:t>5</w:t>
      </w:r>
      <w:r w:rsidRPr="00040C60">
        <w:rPr>
          <w:rFonts w:asciiTheme="minorHAnsi" w:eastAsia="Verdana" w:hAnsiTheme="minorHAnsi" w:cstheme="minorHAnsi"/>
          <w:spacing w:val="-4"/>
          <w:sz w:val="22"/>
          <w:szCs w:val="22"/>
        </w:rPr>
        <w:t>00 000,00 zł na jedno i wszystkie zdarzenia w każdym okresie ubezpieczenia.</w:t>
      </w:r>
    </w:p>
    <w:p w14:paraId="3093EE5D" w14:textId="77777777" w:rsidR="004B2DB8" w:rsidRPr="00040C60" w:rsidRDefault="004B2DB8" w:rsidP="000C41A2">
      <w:pPr>
        <w:widowControl w:val="0"/>
        <w:tabs>
          <w:tab w:val="left" w:pos="567"/>
        </w:tabs>
        <w:autoSpaceDE w:val="0"/>
        <w:autoSpaceDN w:val="0"/>
        <w:spacing w:before="60" w:line="276" w:lineRule="auto"/>
        <w:ind w:right="-1"/>
        <w:jc w:val="both"/>
        <w:rPr>
          <w:rFonts w:asciiTheme="minorHAnsi" w:eastAsia="Verdana" w:hAnsiTheme="minorHAnsi" w:cstheme="minorHAnsi"/>
          <w:spacing w:val="-4"/>
          <w:sz w:val="22"/>
          <w:szCs w:val="22"/>
        </w:rPr>
      </w:pPr>
      <w:r w:rsidRPr="00040C60">
        <w:rPr>
          <w:rFonts w:asciiTheme="minorHAnsi" w:eastAsia="Verdana" w:hAnsiTheme="minorHAnsi" w:cstheme="minorHAnsi"/>
          <w:b/>
          <w:bCs/>
          <w:spacing w:val="-4"/>
          <w:sz w:val="22"/>
          <w:szCs w:val="22"/>
        </w:rPr>
        <w:t>Klauzula dostosowania do obowiązujących przepisów</w:t>
      </w:r>
      <w:r w:rsidRPr="00040C60">
        <w:rPr>
          <w:rFonts w:asciiTheme="minorHAnsi" w:eastAsia="Verdana" w:hAnsiTheme="minorHAnsi" w:cstheme="minorHAnsi"/>
          <w:spacing w:val="-4"/>
          <w:sz w:val="22"/>
          <w:szCs w:val="22"/>
        </w:rPr>
        <w:t xml:space="preserve"> – bez względu na postanowienia ogólnych lub szczególnych warunków ubezpieczenia, strony umowy ubezpieczenia uzgodniły, że: </w:t>
      </w:r>
    </w:p>
    <w:p w14:paraId="362C3908" w14:textId="67E4A9FD" w:rsidR="004B2DB8" w:rsidRPr="00040C60" w:rsidRDefault="004B2DB8" w:rsidP="000C41A2">
      <w:pPr>
        <w:widowControl w:val="0"/>
        <w:tabs>
          <w:tab w:val="left" w:pos="567"/>
        </w:tabs>
        <w:autoSpaceDE w:val="0"/>
        <w:autoSpaceDN w:val="0"/>
        <w:spacing w:before="60" w:line="276" w:lineRule="auto"/>
        <w:ind w:right="-1"/>
        <w:jc w:val="both"/>
        <w:rPr>
          <w:rFonts w:asciiTheme="minorHAnsi" w:eastAsia="Verdana" w:hAnsiTheme="minorHAnsi" w:cstheme="minorHAnsi"/>
          <w:spacing w:val="-4"/>
          <w:sz w:val="22"/>
          <w:szCs w:val="22"/>
        </w:rPr>
      </w:pPr>
      <w:r w:rsidRPr="00040C60">
        <w:rPr>
          <w:rFonts w:asciiTheme="minorHAnsi" w:eastAsia="Verdana" w:hAnsiTheme="minorHAnsi" w:cstheme="minorHAnsi"/>
          <w:spacing w:val="-4"/>
          <w:sz w:val="22"/>
          <w:szCs w:val="22"/>
        </w:rPr>
        <w:t>W przypadku konieczności dostosowania odtwarzanego mienia do przepisów, orzeczeń sądowych, norm, decyzji, zaleceń itp. obowiązujących na dzień dokonywania odbudowy lub naprawy, należne odszkodowanie uwzględniać będzie koszty takiego dostosowania, tzn. obejmie dodatkowo różnicę między kosztem odtworzenia (odbudowy, naprawy) mienia, jaki ubezpieczający/ubezpieczony poniósłby, gdyby odtwarzał mienie według stanu sprzed szkody, a kosztem faktycznie poniesionym na odtworzenie. Dostosowanie, o którym mowa w niniejszej klauzuli, nie będzie traktowane jako modernizacja lub ulepszenie.</w:t>
      </w:r>
    </w:p>
    <w:p w14:paraId="0ECADF0D" w14:textId="530E77B0" w:rsidR="004B2DB8" w:rsidRPr="00040C60" w:rsidRDefault="000F522A" w:rsidP="000C41A2">
      <w:pPr>
        <w:widowControl w:val="0"/>
        <w:tabs>
          <w:tab w:val="left" w:pos="567"/>
        </w:tabs>
        <w:autoSpaceDE w:val="0"/>
        <w:autoSpaceDN w:val="0"/>
        <w:spacing w:before="60" w:line="276" w:lineRule="auto"/>
        <w:ind w:right="-1"/>
        <w:jc w:val="both"/>
        <w:rPr>
          <w:rFonts w:asciiTheme="minorHAnsi" w:eastAsia="Verdana" w:hAnsiTheme="minorHAnsi" w:cstheme="minorHAnsi"/>
          <w:spacing w:val="-4"/>
          <w:sz w:val="22"/>
          <w:szCs w:val="22"/>
        </w:rPr>
      </w:pPr>
      <w:r w:rsidRPr="00040C60">
        <w:rPr>
          <w:rFonts w:asciiTheme="minorHAnsi" w:eastAsia="Verdana" w:hAnsiTheme="minorHAnsi" w:cstheme="minorHAnsi"/>
          <w:spacing w:val="-4"/>
          <w:sz w:val="22"/>
          <w:szCs w:val="22"/>
        </w:rPr>
        <w:t xml:space="preserve">Limit odpowiedzialności wynosi </w:t>
      </w:r>
      <w:r w:rsidR="00101569" w:rsidRPr="00040C60">
        <w:rPr>
          <w:rFonts w:asciiTheme="minorHAnsi" w:eastAsia="Verdana" w:hAnsiTheme="minorHAnsi" w:cstheme="minorHAnsi"/>
          <w:spacing w:val="-4"/>
          <w:sz w:val="22"/>
          <w:szCs w:val="22"/>
        </w:rPr>
        <w:t>2</w:t>
      </w:r>
      <w:r w:rsidR="009F7B48" w:rsidRPr="00040C60">
        <w:rPr>
          <w:rFonts w:asciiTheme="minorHAnsi" w:eastAsia="Verdana" w:hAnsiTheme="minorHAnsi" w:cstheme="minorHAnsi"/>
          <w:spacing w:val="-4"/>
          <w:sz w:val="22"/>
          <w:szCs w:val="22"/>
        </w:rPr>
        <w:t xml:space="preserve"> 0</w:t>
      </w:r>
      <w:r w:rsidR="00A54B2B" w:rsidRPr="00040C60">
        <w:rPr>
          <w:rFonts w:asciiTheme="minorHAnsi" w:eastAsia="Verdana" w:hAnsiTheme="minorHAnsi" w:cstheme="minorHAnsi"/>
          <w:spacing w:val="-4"/>
          <w:sz w:val="22"/>
          <w:szCs w:val="22"/>
        </w:rPr>
        <w:t>00 000,00 zł</w:t>
      </w:r>
      <w:r w:rsidRPr="00040C60">
        <w:rPr>
          <w:rFonts w:asciiTheme="minorHAnsi" w:eastAsia="Verdana" w:hAnsiTheme="minorHAnsi" w:cstheme="minorHAnsi"/>
          <w:spacing w:val="-4"/>
          <w:sz w:val="22"/>
          <w:szCs w:val="22"/>
        </w:rPr>
        <w:t xml:space="preserve"> na jedno i wszystkie zdarzenia w każdym okresie ubezpieczenia.</w:t>
      </w:r>
    </w:p>
    <w:p w14:paraId="392F8048" w14:textId="77777777" w:rsidR="0067105A" w:rsidRPr="00040C60" w:rsidRDefault="0067105A" w:rsidP="000C41A2">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Klauzula przemieszczenia pomiędzy miejscami ubezpieczenia</w:t>
      </w:r>
      <w:r w:rsidRPr="00040C60">
        <w:rPr>
          <w:rFonts w:asciiTheme="minorHAnsi" w:hAnsiTheme="minorHAnsi" w:cstheme="minorHAnsi"/>
          <w:spacing w:val="-4"/>
          <w:sz w:val="22"/>
          <w:szCs w:val="22"/>
        </w:rPr>
        <w:t xml:space="preserve"> – bez względu na postanowienia ogólnych bądź szczególnych warunków ubezpieczenia, strony umowy ubezpieczenia uzgodniły, że:</w:t>
      </w:r>
    </w:p>
    <w:p w14:paraId="6E591BAD" w14:textId="77777777" w:rsidR="0067105A" w:rsidRPr="00040C60" w:rsidRDefault="0067105A" w:rsidP="000C41A2">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Ochrona ubezpieczeniowa obowiązuje, jeśli część lub wszystkie rzeczy z jednego miejsca ubezpieczenia zostaną przemieszczone do drugiego miejsca ubezpieczenia.</w:t>
      </w:r>
    </w:p>
    <w:p w14:paraId="78D99456" w14:textId="77777777" w:rsidR="004D154C" w:rsidRPr="00040C60" w:rsidRDefault="004D154C" w:rsidP="000C41A2">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Klauzula przepisów eksploatacyjnych</w:t>
      </w:r>
      <w:r w:rsidRPr="00040C60">
        <w:rPr>
          <w:rFonts w:asciiTheme="minorHAnsi" w:hAnsiTheme="minorHAnsi" w:cstheme="minorHAnsi"/>
          <w:spacing w:val="-4"/>
          <w:sz w:val="22"/>
          <w:szCs w:val="22"/>
        </w:rPr>
        <w:t xml:space="preserve"> – bez względu na postanowienia ogólnych lub szczególnych warunków ubezpieczenia, strony umowy ubezpieczenia uzgodniły, że:</w:t>
      </w:r>
    </w:p>
    <w:p w14:paraId="4E1C9084" w14:textId="77777777" w:rsidR="004D154C" w:rsidRPr="00040C60" w:rsidRDefault="004D154C" w:rsidP="000C41A2">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Ubezpieczyciel akceptuje przepisy wewnętrzne ubezpieczającego/ubezpieczonego w zakresie budowy, montażu i eksploatacji urządzeń technicznych i uznaje je za wystarczające, w odniesieniu do ogólnych lub szczególnych warunków ubezpieczenia ubezpieczyciela, o ile przepisy te nie są sprzeczne z powszechnie obowiązującymi przepisami prawa oraz są zgodne z zaleceniami producenta. W związku z powyższym ustaleniem ubezpieczyciel nie będzie dążył do obniżenia wysokości odszkodowania lub odmowy jego wypłaty.</w:t>
      </w:r>
    </w:p>
    <w:p w14:paraId="53234105" w14:textId="77777777" w:rsidR="0067105A" w:rsidRPr="00040C60" w:rsidRDefault="0067105A" w:rsidP="000C41A2">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Klauzula odnowienia lub odtworzenia dokumentów</w:t>
      </w:r>
      <w:r w:rsidRPr="00040C60">
        <w:rPr>
          <w:rFonts w:asciiTheme="minorHAnsi" w:hAnsiTheme="minorHAnsi" w:cstheme="minorHAnsi"/>
          <w:spacing w:val="-4"/>
          <w:sz w:val="22"/>
          <w:szCs w:val="22"/>
        </w:rPr>
        <w:t xml:space="preserve"> – bez względu na postanowienia ogólnych bądź szczególnych warunków ubezpieczenia, strony umowy ubezpieczenia uzgodniły, że:</w:t>
      </w:r>
    </w:p>
    <w:p w14:paraId="0A8232B0" w14:textId="77777777" w:rsidR="0067105A" w:rsidRPr="00040C60" w:rsidRDefault="0067105A" w:rsidP="000C41A2">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Ubezpieczyciel pokrywa w granicach ustalonego limitu udokumentowane koszty związane z zabezpiecze</w:t>
      </w:r>
      <w:r w:rsidRPr="00040C60">
        <w:rPr>
          <w:rFonts w:asciiTheme="minorHAnsi" w:hAnsiTheme="minorHAnsi" w:cstheme="minorHAnsi"/>
          <w:spacing w:val="-4"/>
          <w:sz w:val="22"/>
          <w:szCs w:val="22"/>
        </w:rPr>
        <w:softHyphen/>
        <w:t>niem, odnowieniem, transportem i/lub odtworzeniem planów, map bądź innych dokumentów, uszkodzonych albo zniszczonych w związku ze szkodą objętą zakresem ubezpieczenia. Ubezpieczający/ ubezpieczony, w granicach ustalonego limitu, zastrzega sobie prawo do skorzystania z usług firmy specjalizującej się w zakresie wykonywania prac (czynności) określonych w niniejszej klauzuli. Limit odpowiedzialności wynosi 50 000,00 zł na jedno i wszystkie zdarzenia w każdym okresie ubezpieczenia.</w:t>
      </w:r>
    </w:p>
    <w:p w14:paraId="51A9E6DF" w14:textId="77777777" w:rsidR="000C41A2" w:rsidRPr="00040C60" w:rsidRDefault="000C41A2" w:rsidP="000C41A2">
      <w:pPr>
        <w:widowControl w:val="0"/>
        <w:spacing w:before="60" w:line="276" w:lineRule="auto"/>
        <w:jc w:val="both"/>
        <w:rPr>
          <w:rFonts w:asciiTheme="minorHAnsi" w:eastAsia="Calibri" w:hAnsiTheme="minorHAnsi" w:cstheme="minorHAnsi"/>
          <w:spacing w:val="-4"/>
          <w:sz w:val="22"/>
          <w:szCs w:val="22"/>
        </w:rPr>
      </w:pPr>
      <w:r w:rsidRPr="00040C60">
        <w:rPr>
          <w:rFonts w:asciiTheme="minorHAnsi" w:eastAsia="Calibri" w:hAnsiTheme="minorHAnsi" w:cstheme="minorHAnsi"/>
          <w:b/>
          <w:bCs/>
          <w:spacing w:val="-4"/>
          <w:sz w:val="22"/>
          <w:szCs w:val="22"/>
        </w:rPr>
        <w:t>Klauzula</w:t>
      </w:r>
      <w:r w:rsidRPr="00040C60">
        <w:rPr>
          <w:rFonts w:asciiTheme="minorHAnsi" w:eastAsia="Calibri" w:hAnsiTheme="minorHAnsi" w:cstheme="minorHAnsi"/>
          <w:spacing w:val="-4"/>
          <w:sz w:val="22"/>
          <w:szCs w:val="22"/>
        </w:rPr>
        <w:t xml:space="preserve"> </w:t>
      </w:r>
      <w:r w:rsidRPr="00040C60">
        <w:rPr>
          <w:rFonts w:asciiTheme="minorHAnsi" w:eastAsia="Calibri" w:hAnsiTheme="minorHAnsi" w:cstheme="minorHAnsi"/>
          <w:b/>
          <w:bCs/>
          <w:spacing w:val="-4"/>
          <w:sz w:val="22"/>
          <w:szCs w:val="22"/>
        </w:rPr>
        <w:t>ubezpieczenia kosztów dodatkowych</w:t>
      </w:r>
      <w:r w:rsidRPr="00040C60">
        <w:rPr>
          <w:rFonts w:asciiTheme="minorHAnsi" w:eastAsia="Calibri" w:hAnsiTheme="minorHAnsi" w:cstheme="minorHAnsi"/>
          <w:spacing w:val="-4"/>
          <w:sz w:val="22"/>
          <w:szCs w:val="22"/>
        </w:rPr>
        <w:t xml:space="preserve"> – bez względu na postanowienia ogólnych </w:t>
      </w:r>
      <w:r w:rsidRPr="00040C60">
        <w:rPr>
          <w:rFonts w:asciiTheme="minorHAnsi" w:eastAsia="Calibri" w:hAnsiTheme="minorHAnsi" w:cstheme="minorHAnsi"/>
          <w:spacing w:val="-4"/>
          <w:sz w:val="22"/>
          <w:szCs w:val="22"/>
        </w:rPr>
        <w:br/>
        <w:t>lub szczególnych warunków ubezpieczenia, strony umowy ubezpieczenia uzgodniły, że:</w:t>
      </w:r>
    </w:p>
    <w:p w14:paraId="7E0ACA9B" w14:textId="77777777" w:rsidR="000C41A2" w:rsidRPr="00040C60" w:rsidRDefault="000C41A2" w:rsidP="00B10580">
      <w:pPr>
        <w:widowControl w:val="0"/>
        <w:numPr>
          <w:ilvl w:val="0"/>
          <w:numId w:val="113"/>
        </w:numPr>
        <w:spacing w:before="60" w:line="276" w:lineRule="auto"/>
        <w:ind w:left="284" w:hanging="284"/>
        <w:jc w:val="both"/>
        <w:rPr>
          <w:rFonts w:asciiTheme="minorHAnsi" w:eastAsia="Calibri" w:hAnsiTheme="minorHAnsi" w:cstheme="minorHAnsi"/>
          <w:spacing w:val="-4"/>
          <w:sz w:val="22"/>
          <w:szCs w:val="22"/>
        </w:rPr>
      </w:pPr>
      <w:r w:rsidRPr="00040C60">
        <w:rPr>
          <w:rFonts w:asciiTheme="minorHAnsi" w:eastAsia="Calibri" w:hAnsiTheme="minorHAnsi" w:cstheme="minorHAnsi"/>
          <w:spacing w:val="-4"/>
          <w:sz w:val="22"/>
          <w:szCs w:val="22"/>
        </w:rPr>
        <w:t>Ochrona ubezpieczeniowa obejmuje uzasadnione i udokumentowane przez ubezpieczającego/ ubezpieczonego nakłady związane z:</w:t>
      </w:r>
    </w:p>
    <w:p w14:paraId="7F0B9517" w14:textId="77777777" w:rsidR="000C41A2" w:rsidRPr="00040C60" w:rsidRDefault="000C41A2" w:rsidP="00B10580">
      <w:pPr>
        <w:widowControl w:val="0"/>
        <w:numPr>
          <w:ilvl w:val="1"/>
          <w:numId w:val="113"/>
        </w:numPr>
        <w:spacing w:before="60" w:line="276" w:lineRule="auto"/>
        <w:ind w:left="709" w:hanging="425"/>
        <w:jc w:val="both"/>
        <w:rPr>
          <w:rFonts w:asciiTheme="minorHAnsi" w:eastAsia="Calibri" w:hAnsiTheme="minorHAnsi" w:cstheme="minorHAnsi"/>
          <w:spacing w:val="-4"/>
          <w:sz w:val="22"/>
          <w:szCs w:val="22"/>
        </w:rPr>
      </w:pPr>
      <w:r w:rsidRPr="00040C60">
        <w:rPr>
          <w:rFonts w:asciiTheme="minorHAnsi" w:eastAsia="Calibri" w:hAnsiTheme="minorHAnsi" w:cstheme="minorHAnsi"/>
          <w:spacing w:val="-4"/>
          <w:sz w:val="22"/>
          <w:szCs w:val="22"/>
        </w:rPr>
        <w:t>zabezpieczeniem przed szkodą ubezpieczonego mienia w razie jego bezpośredniego zagrożenia działaniem powstałego zdarzenia losowego oraz zmniejszeniem rozmiaru szkody objętej zakresem ubezpieczenia, jeśli środki te były celowe, chociażby okazały się bezskuteczne; jeżeli nie dojdzie do powstania szkody ubezpieczyciel pokryje wydatki w kwocie nie większej niż 100 000,00 zł na jedno i wszystkie zdarzenia w każdym okresie ubezpieczenia;</w:t>
      </w:r>
    </w:p>
    <w:p w14:paraId="7A638C10" w14:textId="77777777" w:rsidR="000C41A2" w:rsidRPr="00040C60" w:rsidRDefault="000C41A2" w:rsidP="00B10580">
      <w:pPr>
        <w:widowControl w:val="0"/>
        <w:numPr>
          <w:ilvl w:val="1"/>
          <w:numId w:val="113"/>
        </w:numPr>
        <w:spacing w:before="60" w:line="276" w:lineRule="auto"/>
        <w:ind w:left="709" w:hanging="425"/>
        <w:jc w:val="both"/>
        <w:rPr>
          <w:rFonts w:asciiTheme="minorHAnsi" w:eastAsia="Calibri" w:hAnsiTheme="minorHAnsi" w:cstheme="minorHAnsi"/>
          <w:spacing w:val="-4"/>
          <w:sz w:val="22"/>
          <w:szCs w:val="22"/>
        </w:rPr>
      </w:pPr>
      <w:r w:rsidRPr="00040C60">
        <w:rPr>
          <w:rFonts w:asciiTheme="minorHAnsi" w:eastAsia="Calibri" w:hAnsiTheme="minorHAnsi" w:cstheme="minorHAnsi"/>
          <w:spacing w:val="-4"/>
          <w:sz w:val="22"/>
          <w:szCs w:val="22"/>
        </w:rPr>
        <w:t>akcją ratowniczą (gaszeniem, rozbiórką, ewakuacją, kosztami akcji ratowniczej, w tym wynagro</w:t>
      </w:r>
      <w:r w:rsidRPr="00040C60">
        <w:rPr>
          <w:rFonts w:asciiTheme="minorHAnsi" w:eastAsia="Calibri" w:hAnsiTheme="minorHAnsi" w:cstheme="minorHAnsi"/>
          <w:spacing w:val="-4"/>
          <w:sz w:val="22"/>
          <w:szCs w:val="22"/>
        </w:rPr>
        <w:softHyphen/>
        <w:t>dzenie służb ratowniczych na podstawie otrzymanych i zapłaconych przez ubezpiecza</w:t>
      </w:r>
      <w:r w:rsidRPr="00040C60">
        <w:rPr>
          <w:rFonts w:asciiTheme="minorHAnsi" w:eastAsia="Calibri" w:hAnsiTheme="minorHAnsi" w:cstheme="minorHAnsi"/>
          <w:spacing w:val="-4"/>
          <w:sz w:val="22"/>
          <w:szCs w:val="22"/>
        </w:rPr>
        <w:softHyphen/>
        <w:t>jącego/ubezpieczonego rachunków, itp.), jeżeli ratunek miał na celu zmniejszenie strat lub niedopuszczenie do ich zwiększenia;</w:t>
      </w:r>
    </w:p>
    <w:p w14:paraId="580133A1" w14:textId="77777777" w:rsidR="000C41A2" w:rsidRPr="00040C60" w:rsidRDefault="000C41A2" w:rsidP="00B10580">
      <w:pPr>
        <w:widowControl w:val="0"/>
        <w:numPr>
          <w:ilvl w:val="1"/>
          <w:numId w:val="113"/>
        </w:numPr>
        <w:spacing w:before="60" w:line="276" w:lineRule="auto"/>
        <w:ind w:left="709" w:hanging="425"/>
        <w:jc w:val="both"/>
        <w:rPr>
          <w:rFonts w:asciiTheme="minorHAnsi" w:eastAsia="Calibri" w:hAnsiTheme="minorHAnsi" w:cstheme="minorHAnsi"/>
          <w:spacing w:val="-4"/>
          <w:sz w:val="22"/>
          <w:szCs w:val="22"/>
        </w:rPr>
      </w:pPr>
      <w:r w:rsidRPr="00040C60">
        <w:rPr>
          <w:rFonts w:asciiTheme="minorHAnsi" w:eastAsia="Calibri" w:hAnsiTheme="minorHAnsi" w:cstheme="minorHAnsi"/>
          <w:spacing w:val="-4"/>
          <w:sz w:val="22"/>
          <w:szCs w:val="22"/>
        </w:rPr>
        <w:t>kosztami usuwania skutków kolizji i wypadków lub innych zdarzeń drogowych, z zachowaniem prawa do regresu do sprawcy szkody, jeśli nie sprzeciwiają się temu przepisy polskiego prawa;</w:t>
      </w:r>
    </w:p>
    <w:p w14:paraId="41267E08" w14:textId="77777777" w:rsidR="000C41A2" w:rsidRPr="00040C60" w:rsidRDefault="000C41A2" w:rsidP="00B10580">
      <w:pPr>
        <w:widowControl w:val="0"/>
        <w:numPr>
          <w:ilvl w:val="1"/>
          <w:numId w:val="113"/>
        </w:numPr>
        <w:spacing w:before="60" w:line="276" w:lineRule="auto"/>
        <w:ind w:left="709" w:hanging="425"/>
        <w:jc w:val="both"/>
        <w:rPr>
          <w:rFonts w:asciiTheme="minorHAnsi" w:eastAsia="Calibri" w:hAnsiTheme="minorHAnsi" w:cstheme="minorHAnsi"/>
          <w:spacing w:val="-4"/>
          <w:sz w:val="22"/>
          <w:szCs w:val="22"/>
        </w:rPr>
      </w:pPr>
      <w:bookmarkStart w:id="113" w:name="_Hlk95302160"/>
      <w:r w:rsidRPr="00040C60">
        <w:rPr>
          <w:rFonts w:asciiTheme="minorHAnsi" w:eastAsia="Calibri" w:hAnsiTheme="minorHAnsi" w:cstheme="minorHAnsi"/>
          <w:spacing w:val="-4"/>
          <w:sz w:val="22"/>
          <w:szCs w:val="22"/>
        </w:rPr>
        <w:t>kosztami osuszania, składowania, oszalowania lub umocnienia ubezpieczonego mienia, nakładami w mieniu niedotkniętym szkodą, kosztami demontażu i montażu, rozmontowania, rozłożenia i złożenia</w:t>
      </w:r>
      <w:bookmarkEnd w:id="113"/>
      <w:r w:rsidRPr="00040C60">
        <w:rPr>
          <w:rFonts w:asciiTheme="minorHAnsi" w:eastAsia="Calibri" w:hAnsiTheme="minorHAnsi" w:cstheme="minorHAnsi"/>
          <w:spacing w:val="-4"/>
          <w:sz w:val="22"/>
          <w:szCs w:val="22"/>
        </w:rPr>
        <w:t>;</w:t>
      </w:r>
    </w:p>
    <w:p w14:paraId="7CBDCAE0" w14:textId="77777777" w:rsidR="000C41A2" w:rsidRPr="00040C60" w:rsidRDefault="000C41A2" w:rsidP="00B10580">
      <w:pPr>
        <w:widowControl w:val="0"/>
        <w:numPr>
          <w:ilvl w:val="1"/>
          <w:numId w:val="113"/>
        </w:numPr>
        <w:spacing w:before="60" w:line="276" w:lineRule="auto"/>
        <w:ind w:left="709" w:hanging="425"/>
        <w:jc w:val="both"/>
        <w:rPr>
          <w:rFonts w:asciiTheme="minorHAnsi" w:eastAsia="Calibri" w:hAnsiTheme="minorHAnsi" w:cstheme="minorHAnsi"/>
          <w:spacing w:val="-4"/>
          <w:sz w:val="22"/>
          <w:szCs w:val="22"/>
        </w:rPr>
      </w:pPr>
      <w:r w:rsidRPr="00040C60">
        <w:rPr>
          <w:rFonts w:asciiTheme="minorHAnsi" w:eastAsia="Calibri" w:hAnsiTheme="minorHAnsi" w:cstheme="minorHAnsi"/>
          <w:spacing w:val="-4"/>
          <w:sz w:val="22"/>
          <w:szCs w:val="22"/>
        </w:rPr>
        <w:t>kosztami nadzoru budowlanego, jeśli w świetle przepisów prawa obciążają one ubezpieczającego/ubezpieczonego;</w:t>
      </w:r>
    </w:p>
    <w:p w14:paraId="181CE8A4" w14:textId="77777777" w:rsidR="000C41A2" w:rsidRPr="00040C60" w:rsidRDefault="000C41A2" w:rsidP="00B10580">
      <w:pPr>
        <w:widowControl w:val="0"/>
        <w:numPr>
          <w:ilvl w:val="1"/>
          <w:numId w:val="113"/>
        </w:numPr>
        <w:spacing w:before="60" w:line="276" w:lineRule="auto"/>
        <w:ind w:left="709" w:hanging="425"/>
        <w:jc w:val="both"/>
        <w:rPr>
          <w:rFonts w:asciiTheme="minorHAnsi" w:eastAsia="Calibri" w:hAnsiTheme="minorHAnsi" w:cstheme="minorHAnsi"/>
          <w:spacing w:val="-4"/>
          <w:sz w:val="22"/>
          <w:szCs w:val="22"/>
        </w:rPr>
      </w:pPr>
      <w:r w:rsidRPr="00040C60">
        <w:rPr>
          <w:rFonts w:asciiTheme="minorHAnsi" w:eastAsia="Calibri" w:hAnsiTheme="minorHAnsi" w:cstheme="minorHAnsi"/>
          <w:spacing w:val="-4"/>
          <w:sz w:val="22"/>
          <w:szCs w:val="22"/>
        </w:rPr>
        <w:t>dodatkowymi kosztami pracy, w szczególności godziny nadliczbowe, dodatki za pracę w nocy i w dni wolne od pracy oraz frachtu lotniczego, z wyjątkiem frachtu ekspresowego, poniesione w związku ze szkodą, za którą ubezpieczyciel ponosi odpowiedzialność;</w:t>
      </w:r>
    </w:p>
    <w:p w14:paraId="28159965" w14:textId="77777777" w:rsidR="000C41A2" w:rsidRPr="00040C60" w:rsidRDefault="000C41A2" w:rsidP="00B10580">
      <w:pPr>
        <w:widowControl w:val="0"/>
        <w:numPr>
          <w:ilvl w:val="1"/>
          <w:numId w:val="113"/>
        </w:numPr>
        <w:spacing w:before="60" w:line="276" w:lineRule="auto"/>
        <w:ind w:left="709" w:hanging="425"/>
        <w:jc w:val="both"/>
        <w:rPr>
          <w:rFonts w:asciiTheme="minorHAnsi" w:eastAsia="Calibri" w:hAnsiTheme="minorHAnsi" w:cstheme="minorHAnsi"/>
          <w:spacing w:val="-4"/>
          <w:sz w:val="22"/>
          <w:szCs w:val="22"/>
        </w:rPr>
      </w:pPr>
      <w:r w:rsidRPr="00040C60">
        <w:rPr>
          <w:rFonts w:asciiTheme="minorHAnsi" w:eastAsia="Calibri" w:hAnsiTheme="minorHAnsi" w:cstheme="minorHAnsi"/>
          <w:spacing w:val="-4"/>
          <w:sz w:val="22"/>
          <w:szCs w:val="22"/>
        </w:rPr>
        <w:t>czasowym użytkowaniem obcych działek, budynków/lokali, instalacji, maszyn lub urządzeń;</w:t>
      </w:r>
    </w:p>
    <w:p w14:paraId="5FAA8BE9" w14:textId="77777777" w:rsidR="000C41A2" w:rsidRPr="00040C60" w:rsidRDefault="000C41A2" w:rsidP="00B10580">
      <w:pPr>
        <w:widowControl w:val="0"/>
        <w:numPr>
          <w:ilvl w:val="1"/>
          <w:numId w:val="113"/>
        </w:numPr>
        <w:spacing w:before="60" w:line="276" w:lineRule="auto"/>
        <w:ind w:left="709" w:hanging="425"/>
        <w:jc w:val="both"/>
        <w:rPr>
          <w:rFonts w:asciiTheme="minorHAnsi" w:eastAsia="Calibri" w:hAnsiTheme="minorHAnsi" w:cstheme="minorHAnsi"/>
          <w:spacing w:val="-4"/>
          <w:sz w:val="22"/>
          <w:szCs w:val="22"/>
        </w:rPr>
      </w:pPr>
      <w:r w:rsidRPr="00040C60">
        <w:rPr>
          <w:rFonts w:asciiTheme="minorHAnsi" w:eastAsia="Calibri" w:hAnsiTheme="minorHAnsi" w:cstheme="minorHAnsi"/>
          <w:spacing w:val="-4"/>
          <w:sz w:val="22"/>
          <w:szCs w:val="22"/>
        </w:rPr>
        <w:t xml:space="preserve">kosztami przeniesienia i wyniesienia ubezpieczonych rzeczy nieobjętych szkodą do zastępczego budynku/lokalu w celu kontynuowania prowadzonej działalności lub przechowania/ składowania, w tym kosztami transportu, a także kosztami powrotu ubezpieczonych rzeczy </w:t>
      </w:r>
      <w:r w:rsidRPr="00040C60">
        <w:rPr>
          <w:rFonts w:asciiTheme="minorHAnsi" w:eastAsia="Calibri" w:hAnsiTheme="minorHAnsi" w:cstheme="minorHAnsi"/>
          <w:spacing w:val="-4"/>
          <w:sz w:val="22"/>
          <w:szCs w:val="22"/>
        </w:rPr>
        <w:br/>
        <w:t>do pierwotnego miejsca lub innego, wskazanego przez ubezpieczającego/ubezpieczonego;</w:t>
      </w:r>
    </w:p>
    <w:p w14:paraId="2CC649C7" w14:textId="77777777" w:rsidR="000C41A2" w:rsidRPr="00040C60" w:rsidRDefault="000C41A2" w:rsidP="00B10580">
      <w:pPr>
        <w:widowControl w:val="0"/>
        <w:numPr>
          <w:ilvl w:val="1"/>
          <w:numId w:val="113"/>
        </w:numPr>
        <w:spacing w:before="60" w:line="276" w:lineRule="auto"/>
        <w:ind w:left="709" w:hanging="425"/>
        <w:jc w:val="both"/>
        <w:rPr>
          <w:rFonts w:asciiTheme="minorHAnsi" w:eastAsia="Calibri" w:hAnsiTheme="minorHAnsi" w:cstheme="minorHAnsi"/>
          <w:spacing w:val="-4"/>
          <w:sz w:val="22"/>
          <w:szCs w:val="22"/>
        </w:rPr>
      </w:pPr>
      <w:r w:rsidRPr="00040C60">
        <w:rPr>
          <w:rFonts w:asciiTheme="minorHAnsi" w:eastAsia="Calibri" w:hAnsiTheme="minorHAnsi" w:cstheme="minorHAnsi"/>
          <w:spacing w:val="-4"/>
          <w:sz w:val="22"/>
          <w:szCs w:val="22"/>
        </w:rPr>
        <w:t>kosztami wynikającymi z konieczności użycia maszyn lub urządzeń zastępczych lub dokonania zakupów w celu wykonania istniejących w chwili powstania szkody zobowiązań ubezpieczającego/ubezpieczonego;</w:t>
      </w:r>
    </w:p>
    <w:p w14:paraId="4E0932DB" w14:textId="77777777" w:rsidR="000C41A2" w:rsidRPr="00040C60" w:rsidRDefault="000C41A2" w:rsidP="00B10580">
      <w:pPr>
        <w:widowControl w:val="0"/>
        <w:numPr>
          <w:ilvl w:val="1"/>
          <w:numId w:val="113"/>
        </w:numPr>
        <w:spacing w:before="60" w:line="276" w:lineRule="auto"/>
        <w:ind w:left="709" w:hanging="425"/>
        <w:jc w:val="both"/>
        <w:rPr>
          <w:rFonts w:asciiTheme="minorHAnsi" w:eastAsia="Calibri" w:hAnsiTheme="minorHAnsi" w:cstheme="minorHAnsi"/>
          <w:spacing w:val="-4"/>
          <w:sz w:val="22"/>
          <w:szCs w:val="22"/>
        </w:rPr>
      </w:pPr>
      <w:r w:rsidRPr="00040C60">
        <w:rPr>
          <w:rFonts w:asciiTheme="minorHAnsi" w:eastAsia="Calibri" w:hAnsiTheme="minorHAnsi" w:cstheme="minorHAnsi"/>
          <w:spacing w:val="-4"/>
          <w:sz w:val="22"/>
          <w:szCs w:val="22"/>
        </w:rPr>
        <w:t>kosztami odtworzenia maszyn, urządzeń lub ich elementów wykonanych na specjalne zamówienie, powstałe w wyniku trudności z ich ponownym zakupem, odbudową, naprawą, montażem itp. – dodatkowy podlimit w wysokości 100 000,00 zł na jedno i wszystkie zdarzenia w każdym okresie ubezpieczenia niezależnie od sumy ubezpieczenia;</w:t>
      </w:r>
    </w:p>
    <w:p w14:paraId="51F0D40C" w14:textId="77777777" w:rsidR="000C41A2" w:rsidRPr="00040C60" w:rsidRDefault="000C41A2" w:rsidP="00B10580">
      <w:pPr>
        <w:widowControl w:val="0"/>
        <w:numPr>
          <w:ilvl w:val="1"/>
          <w:numId w:val="113"/>
        </w:numPr>
        <w:spacing w:before="60" w:line="276" w:lineRule="auto"/>
        <w:ind w:left="709" w:hanging="425"/>
        <w:jc w:val="both"/>
        <w:rPr>
          <w:rFonts w:asciiTheme="minorHAnsi" w:eastAsia="Calibri" w:hAnsiTheme="minorHAnsi" w:cstheme="minorHAnsi"/>
          <w:spacing w:val="-4"/>
          <w:sz w:val="22"/>
          <w:szCs w:val="22"/>
        </w:rPr>
      </w:pPr>
      <w:r w:rsidRPr="00040C60">
        <w:rPr>
          <w:rFonts w:asciiTheme="minorHAnsi" w:eastAsia="Calibri" w:hAnsiTheme="minorHAnsi" w:cstheme="minorHAnsi"/>
          <w:spacing w:val="-4"/>
          <w:sz w:val="22"/>
          <w:szCs w:val="22"/>
        </w:rPr>
        <w:t>kosztami wynikającymi ze zwiększonego zużycia mediów;</w:t>
      </w:r>
    </w:p>
    <w:p w14:paraId="1F03BE0F" w14:textId="77777777" w:rsidR="000C41A2" w:rsidRPr="00040C60" w:rsidRDefault="000C41A2" w:rsidP="00B10580">
      <w:pPr>
        <w:widowControl w:val="0"/>
        <w:numPr>
          <w:ilvl w:val="1"/>
          <w:numId w:val="113"/>
        </w:numPr>
        <w:spacing w:before="60" w:line="276" w:lineRule="auto"/>
        <w:ind w:left="709" w:hanging="425"/>
        <w:jc w:val="both"/>
        <w:rPr>
          <w:rFonts w:asciiTheme="minorHAnsi" w:eastAsia="Calibri" w:hAnsiTheme="minorHAnsi" w:cstheme="minorHAnsi"/>
          <w:spacing w:val="-4"/>
          <w:sz w:val="22"/>
          <w:szCs w:val="22"/>
        </w:rPr>
      </w:pPr>
      <w:r w:rsidRPr="00040C60">
        <w:rPr>
          <w:rFonts w:asciiTheme="minorHAnsi" w:eastAsia="Calibri" w:hAnsiTheme="minorHAnsi" w:cstheme="minorHAnsi"/>
          <w:spacing w:val="-4"/>
          <w:sz w:val="22"/>
          <w:szCs w:val="22"/>
        </w:rPr>
        <w:t>kosztami utraty mediów (np. woda, para, gaz);</w:t>
      </w:r>
    </w:p>
    <w:p w14:paraId="6D9EF5ED" w14:textId="77777777" w:rsidR="000C41A2" w:rsidRPr="00040C60" w:rsidRDefault="000C41A2" w:rsidP="00B10580">
      <w:pPr>
        <w:widowControl w:val="0"/>
        <w:numPr>
          <w:ilvl w:val="1"/>
          <w:numId w:val="113"/>
        </w:numPr>
        <w:spacing w:before="60" w:line="276" w:lineRule="auto"/>
        <w:ind w:left="709" w:hanging="425"/>
        <w:jc w:val="both"/>
        <w:rPr>
          <w:rFonts w:asciiTheme="minorHAnsi" w:eastAsia="Calibri" w:hAnsiTheme="minorHAnsi" w:cstheme="minorHAnsi"/>
          <w:spacing w:val="-4"/>
          <w:sz w:val="22"/>
          <w:szCs w:val="22"/>
        </w:rPr>
      </w:pPr>
      <w:r w:rsidRPr="00040C60">
        <w:rPr>
          <w:rFonts w:asciiTheme="minorHAnsi" w:eastAsia="Calibri" w:hAnsiTheme="minorHAnsi" w:cstheme="minorHAnsi"/>
          <w:spacing w:val="-4"/>
          <w:sz w:val="22"/>
          <w:szCs w:val="22"/>
        </w:rPr>
        <w:t>kosztami wynikającymi z konieczności odtworzenia lub naprawienia mienia zgodnie z obowiązującymi w momencie dokonywania naprawy/odbudowy przepisami prawa (w tym decyzjami stosownych władz i organów);</w:t>
      </w:r>
    </w:p>
    <w:p w14:paraId="064D72F2" w14:textId="77777777" w:rsidR="000C41A2" w:rsidRPr="00040C60" w:rsidRDefault="000C41A2" w:rsidP="00B10580">
      <w:pPr>
        <w:widowControl w:val="0"/>
        <w:numPr>
          <w:ilvl w:val="1"/>
          <w:numId w:val="113"/>
        </w:numPr>
        <w:spacing w:before="60" w:line="276" w:lineRule="auto"/>
        <w:ind w:left="709" w:hanging="425"/>
        <w:jc w:val="both"/>
        <w:rPr>
          <w:rFonts w:asciiTheme="minorHAnsi" w:eastAsia="Calibri" w:hAnsiTheme="minorHAnsi" w:cstheme="minorHAnsi"/>
          <w:spacing w:val="-4"/>
          <w:sz w:val="22"/>
          <w:szCs w:val="22"/>
        </w:rPr>
      </w:pPr>
      <w:r w:rsidRPr="00040C60">
        <w:rPr>
          <w:rFonts w:asciiTheme="minorHAnsi" w:eastAsia="Calibri" w:hAnsiTheme="minorHAnsi" w:cstheme="minorHAnsi"/>
          <w:spacing w:val="-4"/>
          <w:sz w:val="22"/>
          <w:szCs w:val="22"/>
        </w:rPr>
        <w:t>działaniami niezbędnymi w celu informowania stałych klientów, dostawców i kontrahentów;</w:t>
      </w:r>
    </w:p>
    <w:p w14:paraId="643F6C7A" w14:textId="77777777" w:rsidR="000C41A2" w:rsidRPr="00040C60" w:rsidRDefault="000C41A2" w:rsidP="00B10580">
      <w:pPr>
        <w:widowControl w:val="0"/>
        <w:numPr>
          <w:ilvl w:val="1"/>
          <w:numId w:val="113"/>
        </w:numPr>
        <w:spacing w:before="60" w:line="276" w:lineRule="auto"/>
        <w:ind w:left="709" w:hanging="425"/>
        <w:jc w:val="both"/>
        <w:rPr>
          <w:rFonts w:asciiTheme="minorHAnsi" w:eastAsia="Calibri" w:hAnsiTheme="minorHAnsi" w:cstheme="minorHAnsi"/>
          <w:spacing w:val="-6"/>
          <w:sz w:val="22"/>
          <w:szCs w:val="22"/>
        </w:rPr>
      </w:pPr>
      <w:r w:rsidRPr="00040C60">
        <w:rPr>
          <w:rFonts w:asciiTheme="minorHAnsi" w:eastAsia="Calibri" w:hAnsiTheme="minorHAnsi" w:cstheme="minorHAnsi"/>
          <w:spacing w:val="-6"/>
          <w:sz w:val="22"/>
          <w:szCs w:val="22"/>
        </w:rPr>
        <w:t>kosztami wynajęcia całodobowej ochrony/dozoru mienia po wystąpieniu zdarzenia powodującego szkodę, jeżeli zachodzi konieczność zabezpieczenia mienia w miejscu ubezpieczenia;</w:t>
      </w:r>
    </w:p>
    <w:p w14:paraId="703177DB" w14:textId="77777777" w:rsidR="000C41A2" w:rsidRPr="00040C60" w:rsidRDefault="000C41A2" w:rsidP="00B10580">
      <w:pPr>
        <w:widowControl w:val="0"/>
        <w:numPr>
          <w:ilvl w:val="1"/>
          <w:numId w:val="113"/>
        </w:numPr>
        <w:spacing w:before="60" w:line="276" w:lineRule="auto"/>
        <w:ind w:left="709" w:hanging="425"/>
        <w:jc w:val="both"/>
        <w:rPr>
          <w:rFonts w:asciiTheme="minorHAnsi" w:eastAsia="Calibri" w:hAnsiTheme="minorHAnsi" w:cstheme="minorHAnsi"/>
          <w:spacing w:val="-4"/>
          <w:sz w:val="22"/>
          <w:szCs w:val="22"/>
        </w:rPr>
      </w:pPr>
      <w:r w:rsidRPr="00040C60">
        <w:rPr>
          <w:rFonts w:asciiTheme="minorHAnsi" w:eastAsia="Calibri" w:hAnsiTheme="minorHAnsi" w:cstheme="minorHAnsi"/>
          <w:spacing w:val="-4"/>
          <w:sz w:val="22"/>
          <w:szCs w:val="22"/>
        </w:rPr>
        <w:t>wszelkimi uzasadnionymi i udokumentowanymi kosztami i opłatami specjalistów (architektów, inżynierów, konserwatorów zabytków), związanymi z przygotowaniem wszelkiej dokumentacji, szczególnie projektowej i konstrukcyjnej niezbędnej do przywrócenia mienia (w tym mienia o charakterze zabytkowym) do stanu sprzed dnia szkody, poniesionymi przez ubezpieczającego w związku ze zrealizowaniem się zdarzenia objętego umową ubezpieczenia.</w:t>
      </w:r>
    </w:p>
    <w:p w14:paraId="34D01035" w14:textId="77777777" w:rsidR="000C41A2" w:rsidRPr="00040C60" w:rsidRDefault="000C41A2" w:rsidP="00B10580">
      <w:pPr>
        <w:widowControl w:val="0"/>
        <w:numPr>
          <w:ilvl w:val="0"/>
          <w:numId w:val="113"/>
        </w:numPr>
        <w:spacing w:before="60" w:line="276" w:lineRule="auto"/>
        <w:ind w:left="284" w:hanging="284"/>
        <w:jc w:val="both"/>
        <w:rPr>
          <w:rFonts w:asciiTheme="minorHAnsi" w:eastAsia="Calibri" w:hAnsiTheme="minorHAnsi" w:cstheme="minorHAnsi"/>
          <w:spacing w:val="-4"/>
          <w:sz w:val="22"/>
          <w:szCs w:val="22"/>
        </w:rPr>
      </w:pPr>
      <w:r w:rsidRPr="00040C60">
        <w:rPr>
          <w:rFonts w:asciiTheme="minorHAnsi" w:eastAsia="Calibri" w:hAnsiTheme="minorHAnsi" w:cstheme="minorHAnsi"/>
          <w:spacing w:val="-4"/>
          <w:sz w:val="22"/>
          <w:szCs w:val="22"/>
        </w:rPr>
        <w:t>Koszty dodatkowe są ubezpieczone na pierwsze ryzyko.</w:t>
      </w:r>
    </w:p>
    <w:p w14:paraId="2D0AA0A4" w14:textId="77777777" w:rsidR="000C41A2" w:rsidRPr="00040C60" w:rsidRDefault="000C41A2" w:rsidP="00B10580">
      <w:pPr>
        <w:widowControl w:val="0"/>
        <w:numPr>
          <w:ilvl w:val="0"/>
          <w:numId w:val="113"/>
        </w:numPr>
        <w:spacing w:before="60" w:line="276" w:lineRule="auto"/>
        <w:ind w:left="284" w:hanging="284"/>
        <w:jc w:val="both"/>
        <w:rPr>
          <w:rFonts w:asciiTheme="minorHAnsi" w:eastAsia="Calibri" w:hAnsiTheme="minorHAnsi" w:cstheme="minorHAnsi"/>
          <w:spacing w:val="-4"/>
          <w:sz w:val="22"/>
          <w:szCs w:val="22"/>
        </w:rPr>
      </w:pPr>
      <w:r w:rsidRPr="00040C60">
        <w:rPr>
          <w:rFonts w:asciiTheme="minorHAnsi" w:eastAsia="Calibri" w:hAnsiTheme="minorHAnsi" w:cstheme="minorHAnsi"/>
          <w:spacing w:val="-4"/>
          <w:sz w:val="22"/>
          <w:szCs w:val="22"/>
        </w:rPr>
        <w:t>Wysokość odszkodowania jest ustalana w oparciu o udokumentowane rachunkami, umowami poniesione przez ubezpieczającego/ubezpieczonego koszty dodatkowe.</w:t>
      </w:r>
    </w:p>
    <w:p w14:paraId="0BC16FD3" w14:textId="77777777" w:rsidR="000C41A2" w:rsidRPr="00040C60" w:rsidRDefault="000C41A2" w:rsidP="00B10580">
      <w:pPr>
        <w:widowControl w:val="0"/>
        <w:numPr>
          <w:ilvl w:val="0"/>
          <w:numId w:val="113"/>
        </w:numPr>
        <w:spacing w:before="60" w:line="276" w:lineRule="auto"/>
        <w:ind w:left="284" w:hanging="284"/>
        <w:jc w:val="both"/>
        <w:rPr>
          <w:rFonts w:asciiTheme="minorHAnsi" w:eastAsia="Calibri" w:hAnsiTheme="minorHAnsi" w:cstheme="minorHAnsi"/>
          <w:spacing w:val="-4"/>
          <w:sz w:val="22"/>
          <w:szCs w:val="22"/>
        </w:rPr>
      </w:pPr>
      <w:r w:rsidRPr="00040C60">
        <w:rPr>
          <w:rFonts w:asciiTheme="minorHAnsi" w:eastAsia="Calibri" w:hAnsiTheme="minorHAnsi" w:cstheme="minorHAnsi"/>
          <w:spacing w:val="-4"/>
          <w:sz w:val="22"/>
          <w:szCs w:val="22"/>
        </w:rPr>
        <w:t>Franszyzy i udziały własne – tożsame z obowiązującymi w umowie ubezpieczenia, obejmującej mienie dotknięte lub zagrożone szkodą.</w:t>
      </w:r>
    </w:p>
    <w:p w14:paraId="0E980A54" w14:textId="2314770C" w:rsidR="000C41A2" w:rsidRPr="00040C60" w:rsidRDefault="000C41A2" w:rsidP="00B10580">
      <w:pPr>
        <w:widowControl w:val="0"/>
        <w:numPr>
          <w:ilvl w:val="0"/>
          <w:numId w:val="113"/>
        </w:numPr>
        <w:spacing w:before="60" w:line="276" w:lineRule="auto"/>
        <w:ind w:left="284" w:hanging="284"/>
        <w:jc w:val="both"/>
        <w:rPr>
          <w:rFonts w:asciiTheme="minorHAnsi" w:eastAsia="Calibri" w:hAnsiTheme="minorHAnsi" w:cstheme="minorHAnsi"/>
          <w:spacing w:val="-4"/>
          <w:sz w:val="22"/>
          <w:szCs w:val="22"/>
        </w:rPr>
      </w:pPr>
      <w:r w:rsidRPr="00040C60">
        <w:rPr>
          <w:rFonts w:asciiTheme="minorHAnsi" w:eastAsia="Calibri" w:hAnsiTheme="minorHAnsi" w:cstheme="minorHAnsi"/>
          <w:spacing w:val="-4"/>
          <w:sz w:val="22"/>
          <w:szCs w:val="22"/>
        </w:rPr>
        <w:t>Limit odszkodowawczy ponad sumę ubezpieczenia wynosi 1 000 000,00 zł na jedno i wszystkie zdarzenia w każdym okresie ubezpieczenia.</w:t>
      </w:r>
    </w:p>
    <w:p w14:paraId="6470E06B" w14:textId="0F50173C" w:rsidR="004B2DB8" w:rsidRPr="00040C60" w:rsidRDefault="004B2DB8" w:rsidP="000C41A2">
      <w:pPr>
        <w:widowControl w:val="0"/>
        <w:autoSpaceDE w:val="0"/>
        <w:autoSpaceDN w:val="0"/>
        <w:adjustRightInd w:val="0"/>
        <w:spacing w:before="60" w:line="276" w:lineRule="auto"/>
        <w:jc w:val="both"/>
        <w:rPr>
          <w:rFonts w:asciiTheme="minorHAnsi" w:hAnsiTheme="minorHAnsi" w:cstheme="minorHAnsi"/>
          <w:bCs/>
          <w:spacing w:val="-4"/>
          <w:sz w:val="22"/>
          <w:szCs w:val="22"/>
          <w:lang w:eastAsia="pl-PL"/>
        </w:rPr>
      </w:pPr>
      <w:r w:rsidRPr="00040C60">
        <w:rPr>
          <w:rFonts w:asciiTheme="minorHAnsi" w:hAnsiTheme="minorHAnsi" w:cstheme="minorHAnsi"/>
          <w:b/>
          <w:bCs/>
          <w:spacing w:val="-4"/>
          <w:sz w:val="22"/>
          <w:szCs w:val="22"/>
          <w:lang w:eastAsia="pl-PL"/>
        </w:rPr>
        <w:t xml:space="preserve">Klauzula  ubezpieczenia stałych kosztów działalności- </w:t>
      </w:r>
      <w:r w:rsidRPr="00040C60">
        <w:rPr>
          <w:rFonts w:asciiTheme="minorHAnsi" w:hAnsiTheme="minorHAnsi" w:cstheme="minorHAnsi"/>
          <w:spacing w:val="-4"/>
          <w:sz w:val="22"/>
          <w:szCs w:val="22"/>
          <w:lang w:eastAsia="pl-PL"/>
        </w:rPr>
        <w:t>– bez względu na postanowienia ogólnych lub szczególnych warunków ubezpieczenia, strony umowy ubezpieczenia uzgodniły, że:</w:t>
      </w:r>
    </w:p>
    <w:p w14:paraId="595E4388" w14:textId="77777777" w:rsidR="004B2DB8" w:rsidRPr="00040C60" w:rsidRDefault="004B2DB8" w:rsidP="00B10580">
      <w:pPr>
        <w:widowControl w:val="0"/>
        <w:numPr>
          <w:ilvl w:val="3"/>
          <w:numId w:val="101"/>
        </w:numPr>
        <w:autoSpaceDE w:val="0"/>
        <w:autoSpaceDN w:val="0"/>
        <w:adjustRightInd w:val="0"/>
        <w:spacing w:before="60" w:line="276" w:lineRule="auto"/>
        <w:ind w:left="284" w:hanging="284"/>
        <w:jc w:val="both"/>
        <w:rPr>
          <w:rFonts w:asciiTheme="minorHAnsi" w:hAnsiTheme="minorHAnsi" w:cstheme="minorHAnsi"/>
          <w:spacing w:val="-4"/>
          <w:sz w:val="22"/>
          <w:szCs w:val="22"/>
          <w:lang w:eastAsia="pl-PL"/>
        </w:rPr>
      </w:pPr>
      <w:r w:rsidRPr="00040C60">
        <w:rPr>
          <w:rFonts w:asciiTheme="minorHAnsi" w:hAnsiTheme="minorHAnsi" w:cstheme="minorHAnsi"/>
          <w:spacing w:val="-4"/>
          <w:sz w:val="22"/>
          <w:szCs w:val="22"/>
          <w:lang w:eastAsia="pl-PL"/>
        </w:rPr>
        <w:t>Ochrona ubezpieczeniowa obejmuje koszty stałe działalności, które ubezpieczający /u</w:t>
      </w:r>
      <w:r w:rsidRPr="00040C60">
        <w:rPr>
          <w:rFonts w:asciiTheme="minorHAnsi" w:hAnsiTheme="minorHAnsi" w:cstheme="minorHAnsi"/>
          <w:bCs/>
          <w:spacing w:val="-4"/>
          <w:sz w:val="22"/>
          <w:szCs w:val="22"/>
          <w:lang w:eastAsia="pl-PL"/>
        </w:rPr>
        <w:t>bezpieczon</w:t>
      </w:r>
      <w:r w:rsidRPr="00040C60">
        <w:rPr>
          <w:rFonts w:asciiTheme="minorHAnsi" w:hAnsiTheme="minorHAnsi" w:cstheme="minorHAnsi"/>
          <w:spacing w:val="-4"/>
          <w:sz w:val="22"/>
          <w:szCs w:val="22"/>
          <w:lang w:eastAsia="pl-PL"/>
        </w:rPr>
        <w:t xml:space="preserve">y poniósł w czasie przerwania działalności w miejscu ubezpieczenia wskazanym w umowie, w wyniku wystąpienia </w:t>
      </w:r>
      <w:r w:rsidRPr="00040C60">
        <w:rPr>
          <w:rFonts w:asciiTheme="minorHAnsi" w:hAnsiTheme="minorHAnsi" w:cstheme="minorHAnsi"/>
          <w:bCs/>
          <w:spacing w:val="-4"/>
          <w:sz w:val="22"/>
          <w:szCs w:val="22"/>
          <w:lang w:eastAsia="pl-PL"/>
        </w:rPr>
        <w:t xml:space="preserve">szkody </w:t>
      </w:r>
      <w:r w:rsidRPr="00040C60">
        <w:rPr>
          <w:rFonts w:asciiTheme="minorHAnsi" w:hAnsiTheme="minorHAnsi" w:cstheme="minorHAnsi"/>
          <w:spacing w:val="-4"/>
          <w:sz w:val="22"/>
          <w:szCs w:val="22"/>
          <w:lang w:eastAsia="pl-PL"/>
        </w:rPr>
        <w:t>spowodowanej zdarzeniem objętym zakresem ubezpieczenia.</w:t>
      </w:r>
    </w:p>
    <w:p w14:paraId="1051B05F" w14:textId="77777777" w:rsidR="004B2DB8" w:rsidRPr="00040C60" w:rsidRDefault="004B2DB8" w:rsidP="00B10580">
      <w:pPr>
        <w:widowControl w:val="0"/>
        <w:numPr>
          <w:ilvl w:val="3"/>
          <w:numId w:val="101"/>
        </w:numPr>
        <w:autoSpaceDE w:val="0"/>
        <w:autoSpaceDN w:val="0"/>
        <w:adjustRightInd w:val="0"/>
        <w:spacing w:before="60" w:line="276" w:lineRule="auto"/>
        <w:ind w:left="284" w:hanging="284"/>
        <w:jc w:val="both"/>
        <w:rPr>
          <w:rFonts w:asciiTheme="minorHAnsi" w:hAnsiTheme="minorHAnsi" w:cstheme="minorHAnsi"/>
          <w:spacing w:val="-4"/>
          <w:sz w:val="22"/>
          <w:szCs w:val="22"/>
          <w:lang w:eastAsia="pl-PL"/>
        </w:rPr>
      </w:pPr>
      <w:r w:rsidRPr="00040C60">
        <w:rPr>
          <w:rFonts w:asciiTheme="minorHAnsi" w:hAnsiTheme="minorHAnsi" w:cstheme="minorHAnsi"/>
          <w:spacing w:val="-4"/>
          <w:sz w:val="22"/>
          <w:szCs w:val="22"/>
          <w:lang w:eastAsia="pl-PL"/>
        </w:rPr>
        <w:t>Przez pojęcie kosztów stałych działalności rozumie się związane z prowadzoną działalnością wydatki, które nie zależą od wielkości zakupów, produkcji lub sprzedaży, które mogłyby być pokryte przez ubezpieczającego/u</w:t>
      </w:r>
      <w:r w:rsidRPr="00040C60">
        <w:rPr>
          <w:rFonts w:asciiTheme="minorHAnsi" w:hAnsiTheme="minorHAnsi" w:cstheme="minorHAnsi"/>
          <w:bCs/>
          <w:spacing w:val="-4"/>
          <w:sz w:val="22"/>
          <w:szCs w:val="22"/>
          <w:lang w:eastAsia="pl-PL"/>
        </w:rPr>
        <w:t xml:space="preserve">bezpieczonego </w:t>
      </w:r>
      <w:r w:rsidRPr="00040C60">
        <w:rPr>
          <w:rFonts w:asciiTheme="minorHAnsi" w:hAnsiTheme="minorHAnsi" w:cstheme="minorHAnsi"/>
          <w:spacing w:val="-4"/>
          <w:sz w:val="22"/>
          <w:szCs w:val="22"/>
          <w:lang w:eastAsia="pl-PL"/>
        </w:rPr>
        <w:t>przy niezakłóconym przebiegu działalności, poniesione na:</w:t>
      </w:r>
    </w:p>
    <w:p w14:paraId="28E7D892" w14:textId="77777777" w:rsidR="004B2DB8" w:rsidRPr="00040C60" w:rsidRDefault="004B2DB8" w:rsidP="00B10580">
      <w:pPr>
        <w:widowControl w:val="0"/>
        <w:numPr>
          <w:ilvl w:val="4"/>
          <w:numId w:val="100"/>
        </w:numPr>
        <w:tabs>
          <w:tab w:val="left" w:pos="709"/>
        </w:tabs>
        <w:autoSpaceDE w:val="0"/>
        <w:autoSpaceDN w:val="0"/>
        <w:adjustRightInd w:val="0"/>
        <w:spacing w:before="60" w:line="276" w:lineRule="auto"/>
        <w:ind w:left="709" w:hanging="425"/>
        <w:jc w:val="both"/>
        <w:rPr>
          <w:rFonts w:asciiTheme="minorHAnsi" w:hAnsiTheme="minorHAnsi" w:cstheme="minorHAnsi"/>
          <w:spacing w:val="-4"/>
          <w:sz w:val="22"/>
          <w:szCs w:val="22"/>
          <w:lang w:eastAsia="pl-PL"/>
        </w:rPr>
      </w:pPr>
      <w:r w:rsidRPr="00040C60">
        <w:rPr>
          <w:rFonts w:asciiTheme="minorHAnsi" w:hAnsiTheme="minorHAnsi" w:cstheme="minorHAnsi"/>
          <w:spacing w:val="-4"/>
          <w:sz w:val="22"/>
          <w:szCs w:val="22"/>
          <w:lang w:eastAsia="pl-PL"/>
        </w:rPr>
        <w:t>opłaty dzierżawne, czynsze,</w:t>
      </w:r>
    </w:p>
    <w:p w14:paraId="616C2B62" w14:textId="77777777" w:rsidR="004B2DB8" w:rsidRPr="00040C60" w:rsidRDefault="004B2DB8" w:rsidP="00B10580">
      <w:pPr>
        <w:widowControl w:val="0"/>
        <w:numPr>
          <w:ilvl w:val="4"/>
          <w:numId w:val="100"/>
        </w:numPr>
        <w:tabs>
          <w:tab w:val="left" w:pos="709"/>
        </w:tabs>
        <w:autoSpaceDE w:val="0"/>
        <w:autoSpaceDN w:val="0"/>
        <w:adjustRightInd w:val="0"/>
        <w:spacing w:before="60" w:line="276" w:lineRule="auto"/>
        <w:ind w:left="709" w:hanging="425"/>
        <w:jc w:val="both"/>
        <w:rPr>
          <w:rFonts w:asciiTheme="minorHAnsi" w:hAnsiTheme="minorHAnsi" w:cstheme="minorHAnsi"/>
          <w:spacing w:val="-4"/>
          <w:sz w:val="22"/>
          <w:szCs w:val="22"/>
          <w:lang w:eastAsia="pl-PL"/>
        </w:rPr>
      </w:pPr>
      <w:r w:rsidRPr="00040C60">
        <w:rPr>
          <w:rFonts w:asciiTheme="minorHAnsi" w:hAnsiTheme="minorHAnsi" w:cstheme="minorHAnsi"/>
          <w:spacing w:val="-4"/>
          <w:sz w:val="22"/>
          <w:szCs w:val="22"/>
          <w:lang w:eastAsia="pl-PL"/>
        </w:rPr>
        <w:t>opłaty za pobór energii elektrycznej, cieplnej, wody i gazu,</w:t>
      </w:r>
    </w:p>
    <w:p w14:paraId="0DC94059" w14:textId="77777777" w:rsidR="004B2DB8" w:rsidRPr="00040C60" w:rsidRDefault="004B2DB8" w:rsidP="00B10580">
      <w:pPr>
        <w:widowControl w:val="0"/>
        <w:numPr>
          <w:ilvl w:val="4"/>
          <w:numId w:val="100"/>
        </w:numPr>
        <w:tabs>
          <w:tab w:val="left" w:pos="709"/>
        </w:tabs>
        <w:autoSpaceDE w:val="0"/>
        <w:autoSpaceDN w:val="0"/>
        <w:adjustRightInd w:val="0"/>
        <w:spacing w:before="60" w:line="276" w:lineRule="auto"/>
        <w:ind w:left="709" w:hanging="425"/>
        <w:jc w:val="both"/>
        <w:rPr>
          <w:rFonts w:asciiTheme="minorHAnsi" w:hAnsiTheme="minorHAnsi" w:cstheme="minorHAnsi"/>
          <w:spacing w:val="-4"/>
          <w:sz w:val="22"/>
          <w:szCs w:val="22"/>
          <w:lang w:eastAsia="pl-PL"/>
        </w:rPr>
      </w:pPr>
      <w:r w:rsidRPr="00040C60">
        <w:rPr>
          <w:rFonts w:asciiTheme="minorHAnsi" w:hAnsiTheme="minorHAnsi" w:cstheme="minorHAnsi"/>
          <w:spacing w:val="-4"/>
          <w:sz w:val="22"/>
          <w:szCs w:val="22"/>
          <w:lang w:eastAsia="pl-PL"/>
        </w:rPr>
        <w:t xml:space="preserve">podstawowe wynagrodzenie </w:t>
      </w:r>
      <w:r w:rsidRPr="00040C60">
        <w:rPr>
          <w:rFonts w:asciiTheme="minorHAnsi" w:hAnsiTheme="minorHAnsi" w:cstheme="minorHAnsi"/>
          <w:bCs/>
          <w:spacing w:val="-4"/>
          <w:sz w:val="22"/>
          <w:szCs w:val="22"/>
          <w:lang w:eastAsia="pl-PL"/>
        </w:rPr>
        <w:t xml:space="preserve">pracowników </w:t>
      </w:r>
      <w:r w:rsidRPr="00040C60">
        <w:rPr>
          <w:rFonts w:asciiTheme="minorHAnsi" w:hAnsiTheme="minorHAnsi" w:cstheme="minorHAnsi"/>
          <w:spacing w:val="-4"/>
          <w:sz w:val="22"/>
          <w:szCs w:val="22"/>
          <w:lang w:eastAsia="pl-PL"/>
        </w:rPr>
        <w:t>z tytułu umów o pracę.</w:t>
      </w:r>
    </w:p>
    <w:p w14:paraId="7CB63F77" w14:textId="77777777" w:rsidR="004B2DB8" w:rsidRPr="00040C60" w:rsidRDefault="004B2DB8" w:rsidP="00B10580">
      <w:pPr>
        <w:widowControl w:val="0"/>
        <w:numPr>
          <w:ilvl w:val="3"/>
          <w:numId w:val="101"/>
        </w:numPr>
        <w:autoSpaceDE w:val="0"/>
        <w:autoSpaceDN w:val="0"/>
        <w:adjustRightInd w:val="0"/>
        <w:spacing w:before="60" w:line="276" w:lineRule="auto"/>
        <w:ind w:left="284" w:hanging="284"/>
        <w:jc w:val="both"/>
        <w:rPr>
          <w:rFonts w:asciiTheme="minorHAnsi" w:hAnsiTheme="minorHAnsi" w:cstheme="minorHAnsi"/>
          <w:spacing w:val="-4"/>
          <w:sz w:val="22"/>
          <w:szCs w:val="22"/>
          <w:lang w:eastAsia="pl-PL"/>
        </w:rPr>
      </w:pPr>
      <w:r w:rsidRPr="00040C60">
        <w:rPr>
          <w:rFonts w:asciiTheme="minorHAnsi" w:hAnsiTheme="minorHAnsi" w:cstheme="minorHAnsi"/>
          <w:spacing w:val="-4"/>
          <w:sz w:val="22"/>
          <w:szCs w:val="22"/>
          <w:lang w:eastAsia="pl-PL"/>
        </w:rPr>
        <w:t xml:space="preserve">Okresem odszkodowawczym w zakresie ochrony udzielanej na mocy niniejszej klauzuli jest okres trwający od dnia wystąpienia </w:t>
      </w:r>
      <w:r w:rsidRPr="00040C60">
        <w:rPr>
          <w:rFonts w:asciiTheme="minorHAnsi" w:hAnsiTheme="minorHAnsi" w:cstheme="minorHAnsi"/>
          <w:bCs/>
          <w:spacing w:val="-4"/>
          <w:sz w:val="22"/>
          <w:szCs w:val="22"/>
          <w:lang w:eastAsia="pl-PL"/>
        </w:rPr>
        <w:t xml:space="preserve">szkody </w:t>
      </w:r>
      <w:r w:rsidRPr="00040C60">
        <w:rPr>
          <w:rFonts w:asciiTheme="minorHAnsi" w:hAnsiTheme="minorHAnsi" w:cstheme="minorHAnsi"/>
          <w:spacing w:val="-4"/>
          <w:sz w:val="22"/>
          <w:szCs w:val="22"/>
          <w:lang w:eastAsia="pl-PL"/>
        </w:rPr>
        <w:t>rzeczowej, powodującej przerwanie działalności ubezpieczającego/u</w:t>
      </w:r>
      <w:r w:rsidRPr="00040C60">
        <w:rPr>
          <w:rFonts w:asciiTheme="minorHAnsi" w:hAnsiTheme="minorHAnsi" w:cstheme="minorHAnsi"/>
          <w:bCs/>
          <w:spacing w:val="-4"/>
          <w:sz w:val="22"/>
          <w:szCs w:val="22"/>
          <w:lang w:eastAsia="pl-PL"/>
        </w:rPr>
        <w:t>bezpieczonego</w:t>
      </w:r>
      <w:r w:rsidRPr="00040C60">
        <w:rPr>
          <w:rFonts w:asciiTheme="minorHAnsi" w:hAnsiTheme="minorHAnsi" w:cstheme="minorHAnsi"/>
          <w:spacing w:val="-4"/>
          <w:sz w:val="22"/>
          <w:szCs w:val="22"/>
          <w:lang w:eastAsia="pl-PL"/>
        </w:rPr>
        <w:t xml:space="preserve"> do momentu zaistnienia technicznych możliwości prowadzenia działalności w zakresie sprzed </w:t>
      </w:r>
      <w:r w:rsidRPr="00040C60">
        <w:rPr>
          <w:rFonts w:asciiTheme="minorHAnsi" w:hAnsiTheme="minorHAnsi" w:cstheme="minorHAnsi"/>
          <w:bCs/>
          <w:spacing w:val="-4"/>
          <w:sz w:val="22"/>
          <w:szCs w:val="22"/>
          <w:lang w:eastAsia="pl-PL"/>
        </w:rPr>
        <w:t>szkody</w:t>
      </w:r>
      <w:r w:rsidRPr="00040C60">
        <w:rPr>
          <w:rFonts w:asciiTheme="minorHAnsi" w:hAnsiTheme="minorHAnsi" w:cstheme="minorHAnsi"/>
          <w:spacing w:val="-4"/>
          <w:sz w:val="22"/>
          <w:szCs w:val="22"/>
          <w:lang w:eastAsia="pl-PL"/>
        </w:rPr>
        <w:t>, nie dłużej niż 6 miesięcy.</w:t>
      </w:r>
    </w:p>
    <w:p w14:paraId="76ADADB7" w14:textId="77777777" w:rsidR="004B2DB8" w:rsidRPr="00040C60" w:rsidRDefault="004B2DB8" w:rsidP="00B10580">
      <w:pPr>
        <w:widowControl w:val="0"/>
        <w:numPr>
          <w:ilvl w:val="3"/>
          <w:numId w:val="101"/>
        </w:numPr>
        <w:autoSpaceDE w:val="0"/>
        <w:autoSpaceDN w:val="0"/>
        <w:adjustRightInd w:val="0"/>
        <w:spacing w:before="60" w:line="276" w:lineRule="auto"/>
        <w:ind w:left="284" w:hanging="284"/>
        <w:jc w:val="both"/>
        <w:rPr>
          <w:rFonts w:asciiTheme="minorHAnsi" w:hAnsiTheme="minorHAnsi" w:cstheme="minorHAnsi"/>
          <w:spacing w:val="-4"/>
          <w:sz w:val="22"/>
          <w:szCs w:val="22"/>
          <w:lang w:eastAsia="pl-PL"/>
        </w:rPr>
      </w:pPr>
      <w:r w:rsidRPr="00040C60">
        <w:rPr>
          <w:rFonts w:asciiTheme="minorHAnsi" w:hAnsiTheme="minorHAnsi" w:cstheme="minorHAnsi"/>
          <w:spacing w:val="-4"/>
          <w:sz w:val="22"/>
          <w:szCs w:val="22"/>
          <w:lang w:eastAsia="pl-PL"/>
        </w:rPr>
        <w:t>Koszty stałe ubezpieczane są na pierwsze ryzyko.</w:t>
      </w:r>
    </w:p>
    <w:p w14:paraId="7FEE3E7C" w14:textId="77777777" w:rsidR="004B2DB8" w:rsidRPr="00040C60" w:rsidRDefault="004B2DB8" w:rsidP="00B10580">
      <w:pPr>
        <w:widowControl w:val="0"/>
        <w:numPr>
          <w:ilvl w:val="3"/>
          <w:numId w:val="101"/>
        </w:numPr>
        <w:autoSpaceDE w:val="0"/>
        <w:autoSpaceDN w:val="0"/>
        <w:adjustRightInd w:val="0"/>
        <w:spacing w:before="60" w:line="276" w:lineRule="auto"/>
        <w:ind w:left="284" w:hanging="284"/>
        <w:jc w:val="both"/>
        <w:rPr>
          <w:rFonts w:asciiTheme="minorHAnsi" w:hAnsiTheme="minorHAnsi" w:cstheme="minorHAnsi"/>
          <w:spacing w:val="-4"/>
          <w:sz w:val="22"/>
          <w:szCs w:val="22"/>
          <w:lang w:eastAsia="pl-PL"/>
        </w:rPr>
      </w:pPr>
      <w:r w:rsidRPr="00040C60">
        <w:rPr>
          <w:rFonts w:asciiTheme="minorHAnsi" w:hAnsiTheme="minorHAnsi" w:cstheme="minorHAnsi"/>
          <w:spacing w:val="-4"/>
          <w:sz w:val="22"/>
          <w:szCs w:val="22"/>
          <w:lang w:eastAsia="pl-PL"/>
        </w:rPr>
        <w:t>Wysokość odszkodowania jest ustalana w oparciu o udokumentowane rachunkami, umowami ponoszone przez ubezpieczającego/u</w:t>
      </w:r>
      <w:r w:rsidRPr="00040C60">
        <w:rPr>
          <w:rFonts w:asciiTheme="minorHAnsi" w:hAnsiTheme="minorHAnsi" w:cstheme="minorHAnsi"/>
          <w:bCs/>
          <w:spacing w:val="-4"/>
          <w:sz w:val="22"/>
          <w:szCs w:val="22"/>
          <w:lang w:eastAsia="pl-PL"/>
        </w:rPr>
        <w:t xml:space="preserve">bezpieczonego </w:t>
      </w:r>
      <w:r w:rsidRPr="00040C60">
        <w:rPr>
          <w:rFonts w:asciiTheme="minorHAnsi" w:hAnsiTheme="minorHAnsi" w:cstheme="minorHAnsi"/>
          <w:spacing w:val="-4"/>
          <w:sz w:val="22"/>
          <w:szCs w:val="22"/>
          <w:lang w:eastAsia="pl-PL"/>
        </w:rPr>
        <w:t>koszty stałe.</w:t>
      </w:r>
    </w:p>
    <w:p w14:paraId="247E8833" w14:textId="404A8098" w:rsidR="004B2DB8" w:rsidRPr="00040C60" w:rsidRDefault="004B2DB8" w:rsidP="00B10580">
      <w:pPr>
        <w:widowControl w:val="0"/>
        <w:numPr>
          <w:ilvl w:val="3"/>
          <w:numId w:val="101"/>
        </w:numPr>
        <w:autoSpaceDE w:val="0"/>
        <w:autoSpaceDN w:val="0"/>
        <w:adjustRightInd w:val="0"/>
        <w:spacing w:before="60" w:line="276" w:lineRule="auto"/>
        <w:ind w:left="284" w:hanging="284"/>
        <w:jc w:val="both"/>
        <w:rPr>
          <w:rFonts w:asciiTheme="minorHAnsi" w:hAnsiTheme="minorHAnsi" w:cstheme="minorHAnsi"/>
          <w:spacing w:val="-4"/>
          <w:sz w:val="22"/>
          <w:szCs w:val="22"/>
          <w:lang w:eastAsia="pl-PL"/>
        </w:rPr>
      </w:pPr>
      <w:r w:rsidRPr="00040C60">
        <w:rPr>
          <w:rFonts w:asciiTheme="minorHAnsi" w:hAnsiTheme="minorHAnsi" w:cstheme="minorHAnsi"/>
          <w:spacing w:val="-4"/>
          <w:sz w:val="22"/>
          <w:szCs w:val="22"/>
          <w:lang w:eastAsia="pl-PL"/>
        </w:rPr>
        <w:t xml:space="preserve">Limit odpowiedzialności wynosi 200 000,00 zł na jedno i wszystkie </w:t>
      </w:r>
      <w:r w:rsidRPr="00040C60">
        <w:rPr>
          <w:rFonts w:asciiTheme="minorHAnsi" w:hAnsiTheme="minorHAnsi" w:cstheme="minorHAnsi"/>
          <w:bCs/>
          <w:spacing w:val="-4"/>
          <w:sz w:val="22"/>
          <w:szCs w:val="22"/>
          <w:lang w:eastAsia="pl-PL"/>
        </w:rPr>
        <w:t>zdarzenia</w:t>
      </w:r>
      <w:r w:rsidRPr="00040C60">
        <w:rPr>
          <w:rFonts w:asciiTheme="minorHAnsi" w:hAnsiTheme="minorHAnsi" w:cstheme="minorHAnsi"/>
          <w:spacing w:val="-4"/>
          <w:sz w:val="22"/>
          <w:szCs w:val="22"/>
          <w:lang w:eastAsia="pl-PL"/>
        </w:rPr>
        <w:t xml:space="preserve"> w każdym okresie ubezpieczenia.</w:t>
      </w:r>
    </w:p>
    <w:p w14:paraId="375F274D" w14:textId="3AC14B9D" w:rsidR="0067105A" w:rsidRPr="00040C60" w:rsidRDefault="0067105A" w:rsidP="000C41A2">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Klauzula</w:t>
      </w:r>
      <w:r w:rsidRPr="00040C60">
        <w:rPr>
          <w:rFonts w:asciiTheme="minorHAnsi" w:hAnsiTheme="minorHAnsi" w:cstheme="minorHAnsi"/>
          <w:spacing w:val="-4"/>
          <w:sz w:val="22"/>
          <w:szCs w:val="22"/>
        </w:rPr>
        <w:t xml:space="preserve"> </w:t>
      </w:r>
      <w:r w:rsidRPr="00040C60">
        <w:rPr>
          <w:rFonts w:asciiTheme="minorHAnsi" w:hAnsiTheme="minorHAnsi" w:cstheme="minorHAnsi"/>
          <w:b/>
          <w:bCs/>
          <w:spacing w:val="-4"/>
          <w:sz w:val="22"/>
          <w:szCs w:val="22"/>
        </w:rPr>
        <w:t>dodatkowej prewencyjnej sumy ubezpieczenia</w:t>
      </w:r>
      <w:r w:rsidRPr="00040C60">
        <w:rPr>
          <w:rFonts w:asciiTheme="minorHAnsi" w:hAnsiTheme="minorHAnsi" w:cstheme="minorHAnsi"/>
          <w:spacing w:val="-4"/>
          <w:sz w:val="22"/>
          <w:szCs w:val="22"/>
        </w:rPr>
        <w:t xml:space="preserve"> – bez względu na postanowienia ogólnych bądź szczególnych warunków ubezpieczenia, strony umowy ubezpieczenia uzgodniły, że:</w:t>
      </w:r>
    </w:p>
    <w:p w14:paraId="7190A666" w14:textId="6321607C" w:rsidR="002241AD" w:rsidRPr="00040C60" w:rsidRDefault="0067105A" w:rsidP="00E943B1">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Jeżeli w ubezpieczeniu mienia od ognia i innych zdarzeń losowych bądź od wszystkich ryzyk systemem sum stałych suma ubezpieczenia danego środka trwałego lub limit odpowiedzialności dla przedmiotu ubezpieczenia jest niższy od wartości szkody, niedoubezpieczenie pokryte</w:t>
      </w:r>
      <w:r w:rsidR="00326222" w:rsidRPr="00040C60">
        <w:rPr>
          <w:rFonts w:asciiTheme="minorHAnsi" w:hAnsiTheme="minorHAnsi" w:cstheme="minorHAnsi"/>
          <w:spacing w:val="-4"/>
          <w:sz w:val="22"/>
          <w:szCs w:val="22"/>
        </w:rPr>
        <w:t xml:space="preserve"> </w:t>
      </w:r>
      <w:r w:rsidRPr="00040C60">
        <w:rPr>
          <w:rFonts w:asciiTheme="minorHAnsi" w:hAnsiTheme="minorHAnsi" w:cstheme="minorHAnsi"/>
          <w:spacing w:val="-4"/>
          <w:sz w:val="22"/>
          <w:szCs w:val="22"/>
        </w:rPr>
        <w:t xml:space="preserve">zostanie z dodatkowej prewencyjnej sumy ubezpieczenia. Limit odszkodowawczy wynosi </w:t>
      </w:r>
      <w:r w:rsidR="000C41A2" w:rsidRPr="00040C60">
        <w:rPr>
          <w:rFonts w:asciiTheme="minorHAnsi" w:hAnsiTheme="minorHAnsi" w:cstheme="minorHAnsi"/>
          <w:spacing w:val="-4"/>
          <w:sz w:val="22"/>
          <w:szCs w:val="22"/>
        </w:rPr>
        <w:t>2</w:t>
      </w:r>
      <w:r w:rsidRPr="00040C60">
        <w:rPr>
          <w:rFonts w:asciiTheme="minorHAnsi" w:hAnsiTheme="minorHAnsi" w:cstheme="minorHAnsi"/>
          <w:spacing w:val="-4"/>
          <w:sz w:val="22"/>
          <w:szCs w:val="22"/>
        </w:rPr>
        <w:t xml:space="preserve"> 000 000,00 zł na jedno i wszystkie zdarzenia w każdym okresie ubezpieczenia.</w:t>
      </w:r>
    </w:p>
    <w:p w14:paraId="70F11310" w14:textId="77777777" w:rsidR="002241AD" w:rsidRPr="00040C60" w:rsidRDefault="002241AD" w:rsidP="00E943B1">
      <w:pPr>
        <w:widowControl w:val="0"/>
        <w:spacing w:before="60" w:line="276" w:lineRule="auto"/>
        <w:jc w:val="both"/>
        <w:rPr>
          <w:rFonts w:asciiTheme="minorHAnsi" w:hAnsiTheme="minorHAnsi" w:cstheme="minorHAnsi"/>
          <w:spacing w:val="-4"/>
          <w:sz w:val="22"/>
          <w:szCs w:val="22"/>
          <w:lang w:eastAsia="pl-PL"/>
        </w:rPr>
      </w:pPr>
      <w:bookmarkStart w:id="114" w:name="_Hlk115185465"/>
      <w:r w:rsidRPr="00040C60">
        <w:rPr>
          <w:rFonts w:asciiTheme="minorHAnsi" w:hAnsiTheme="minorHAnsi" w:cstheme="minorHAnsi"/>
          <w:b/>
          <w:bCs/>
          <w:spacing w:val="-4"/>
          <w:sz w:val="22"/>
          <w:szCs w:val="22"/>
          <w:lang w:eastAsia="pl-PL"/>
        </w:rPr>
        <w:t>Klauzula</w:t>
      </w:r>
      <w:r w:rsidRPr="00040C60">
        <w:rPr>
          <w:rFonts w:asciiTheme="minorHAnsi" w:hAnsiTheme="minorHAnsi" w:cstheme="minorHAnsi"/>
          <w:spacing w:val="-4"/>
          <w:sz w:val="22"/>
          <w:szCs w:val="22"/>
          <w:lang w:eastAsia="pl-PL"/>
        </w:rPr>
        <w:t xml:space="preserve"> </w:t>
      </w:r>
      <w:r w:rsidRPr="00040C60">
        <w:rPr>
          <w:rFonts w:asciiTheme="minorHAnsi" w:hAnsiTheme="minorHAnsi" w:cstheme="minorHAnsi"/>
          <w:b/>
          <w:bCs/>
          <w:spacing w:val="-4"/>
          <w:sz w:val="22"/>
          <w:szCs w:val="22"/>
          <w:lang w:eastAsia="pl-PL"/>
        </w:rPr>
        <w:t>dodatkowej prewencyjnej sumy ubezpieczenia</w:t>
      </w:r>
      <w:r w:rsidRPr="00040C60">
        <w:rPr>
          <w:rFonts w:asciiTheme="minorHAnsi" w:hAnsiTheme="minorHAnsi" w:cstheme="minorHAnsi"/>
          <w:spacing w:val="-4"/>
          <w:sz w:val="22"/>
          <w:szCs w:val="22"/>
          <w:lang w:eastAsia="pl-PL"/>
        </w:rPr>
        <w:t xml:space="preserve"> (w ubezpieczeniu sprzętu elektronicznego </w:t>
      </w:r>
      <w:r w:rsidRPr="00040C60">
        <w:rPr>
          <w:rFonts w:asciiTheme="minorHAnsi" w:hAnsiTheme="minorHAnsi" w:cstheme="minorHAnsi"/>
          <w:spacing w:val="-4"/>
          <w:sz w:val="22"/>
          <w:szCs w:val="22"/>
          <w:lang w:eastAsia="pl-PL"/>
        </w:rPr>
        <w:br/>
        <w:t>od wszystkich ryzyk) – bez względu na postanowienia ogólnych lub szczególnych warunków ubezpieczenia, strony umowy ubezpieczenia uzgodniły, że:</w:t>
      </w:r>
    </w:p>
    <w:p w14:paraId="76D7CAC5" w14:textId="1BAED8C0" w:rsidR="002241AD" w:rsidRPr="00040C60" w:rsidRDefault="002241AD" w:rsidP="00E943B1">
      <w:pPr>
        <w:widowControl w:val="0"/>
        <w:spacing w:before="60" w:line="276" w:lineRule="auto"/>
        <w:jc w:val="both"/>
        <w:rPr>
          <w:rFonts w:asciiTheme="minorHAnsi" w:hAnsiTheme="minorHAnsi" w:cstheme="minorHAnsi"/>
          <w:b/>
          <w:bCs/>
          <w:sz w:val="22"/>
          <w:szCs w:val="22"/>
        </w:rPr>
      </w:pPr>
      <w:r w:rsidRPr="00040C60">
        <w:rPr>
          <w:rFonts w:asciiTheme="minorHAnsi" w:hAnsiTheme="minorHAnsi" w:cstheme="minorHAnsi"/>
          <w:spacing w:val="-4"/>
          <w:sz w:val="22"/>
          <w:szCs w:val="22"/>
          <w:lang w:eastAsia="pl-PL"/>
        </w:rPr>
        <w:t xml:space="preserve">Jeżeli w ubezpieczeniu sprzętu elektronicznego od wszystkich ryzyk systemem sum stałych suma ubezpieczenia danego przedmiotu ubezpieczenia jest niższa – w przypadku szkody całkowitej – od kwoty odpowiadającej wartości kosztów nabycia i zainstalowania nowego przedmiotu tego samego rodzaju, </w:t>
      </w:r>
      <w:r w:rsidRPr="00040C60">
        <w:rPr>
          <w:rFonts w:asciiTheme="minorHAnsi" w:hAnsiTheme="minorHAnsi" w:cstheme="minorHAnsi"/>
          <w:spacing w:val="-4"/>
          <w:sz w:val="22"/>
          <w:szCs w:val="22"/>
          <w:lang w:eastAsia="pl-PL"/>
        </w:rPr>
        <w:br/>
        <w:t>o takich samych lub możliwie najbardziej zbliżonych parametrach technicznych, niedoubezpieczenie (uzupełnienie do wartości zakupu) pokryte zostanie z dodatkowej prewencyjnej sumy ubezpieczenia. Taka sama zasada obowiązuje w przypadku szkody częściowej, gdy wartość odszkodowania będzie niższa od kwoty odpowiadającej wartości niezbędnych kosztów naprawy, z uwzględnieniem kosztów demontażu, transportu, montażu, cła oraz innych tego typu opłat. Limit odszkodowawczy wynosi 100 000,00 zł na jedno i wszystkie zdarzenia w każdym okresie ubezpieczenia.</w:t>
      </w:r>
      <w:bookmarkEnd w:id="114"/>
    </w:p>
    <w:p w14:paraId="6085FDE9" w14:textId="77777777" w:rsidR="0067105A" w:rsidRPr="00040C60" w:rsidRDefault="0067105A" w:rsidP="00E943B1">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Klauzula automatycznego pokrycia konsumpcji sumy ubezpieczenia w ubezpieczeniu mienia systemem sum stałych</w:t>
      </w:r>
      <w:r w:rsidRPr="00040C60">
        <w:rPr>
          <w:rFonts w:asciiTheme="minorHAnsi" w:hAnsiTheme="minorHAnsi" w:cstheme="minorHAnsi"/>
          <w:spacing w:val="-4"/>
          <w:sz w:val="22"/>
          <w:szCs w:val="22"/>
        </w:rPr>
        <w:t xml:space="preserve"> – bez względu na postanowienia ogólnych bądź szczególnych warunków ubezpieczenia, strony umowy ubezpieczenia uzgodniły, że:</w:t>
      </w:r>
    </w:p>
    <w:p w14:paraId="0F6ABE45" w14:textId="77777777" w:rsidR="0067105A" w:rsidRPr="00040C60" w:rsidRDefault="0067105A" w:rsidP="00E943B1">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Ubezpieczyciel przywróci automatycznie pierwotną sumę ubezpieczenia (doubezpieczenie) po wypłacie odszkodowań, także w przypadku szkody całkowitej, jeśli ubezpieczający/ubezpieczony przystąpi do odtworzenia (naprawy) przedmiotu ubezpieczenia (ochrona ubezpieczeniowa może ustać wyłącznie w sytuacji złożenia przez zamawiającego oświadczenia woli o nieodtwarzaniu dotkniętego szkodą całkowitą przedmiotu ubezpieczenia). Ubezpieczający nie będzie zobowiązany do dopłaty stosownej składki, wynikającej z automatycznego pokrycia konsumpcji sumy ubezpieczenia. Klauzula nie ma zastosowania jeżeli ogólne (szczególne) warunki ubezpieczenia nie przewidują konsumpcji sumy ubezpieczenia.</w:t>
      </w:r>
    </w:p>
    <w:p w14:paraId="0D1222C1" w14:textId="77777777" w:rsidR="0067105A" w:rsidRPr="00040C60" w:rsidRDefault="0067105A" w:rsidP="00E943B1">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Klauzula ubezpieczenia mienia w transporcie</w:t>
      </w:r>
      <w:r w:rsidRPr="00040C60">
        <w:rPr>
          <w:rFonts w:asciiTheme="minorHAnsi" w:hAnsiTheme="minorHAnsi" w:cstheme="minorHAnsi"/>
          <w:spacing w:val="-4"/>
          <w:sz w:val="22"/>
          <w:szCs w:val="22"/>
        </w:rPr>
        <w:t xml:space="preserve"> – bez względu na postanowienia ogólnych bądź szczególnych warunków ubezpieczenia, strony umowy ubezpieczenia uzgodniły, że:</w:t>
      </w:r>
    </w:p>
    <w:p w14:paraId="0BCBF6BF" w14:textId="02469539" w:rsidR="0067105A" w:rsidRPr="00040C60" w:rsidRDefault="0067105A" w:rsidP="00E943B1">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Zakres ochrony ubezpieczeniowej zostaje rozszerzony na wszelkie mienie przewożone lub transportowane wszelkimi środkami transportu lądowego</w:t>
      </w:r>
      <w:r w:rsidR="000C41A2" w:rsidRPr="00040C60">
        <w:rPr>
          <w:rFonts w:asciiTheme="minorHAnsi" w:hAnsiTheme="minorHAnsi" w:cstheme="minorHAnsi"/>
          <w:spacing w:val="-4"/>
          <w:sz w:val="22"/>
          <w:szCs w:val="22"/>
        </w:rPr>
        <w:t>, w tym obcymi</w:t>
      </w:r>
      <w:r w:rsidRPr="00040C60">
        <w:rPr>
          <w:rFonts w:asciiTheme="minorHAnsi" w:hAnsiTheme="minorHAnsi" w:cstheme="minorHAnsi"/>
          <w:spacing w:val="-4"/>
          <w:sz w:val="22"/>
          <w:szCs w:val="22"/>
        </w:rPr>
        <w:t xml:space="preserve">, od szkód powstałych podczas jego przewożenia lub transportu. </w:t>
      </w:r>
    </w:p>
    <w:p w14:paraId="1F516CAC" w14:textId="77777777" w:rsidR="00E943B1" w:rsidRPr="00040C60" w:rsidRDefault="00E943B1" w:rsidP="00E943B1">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Ochrona ubezpieczeniowa obejmuje następujące ryzyka:</w:t>
      </w:r>
    </w:p>
    <w:p w14:paraId="11C2B870" w14:textId="77777777" w:rsidR="00E943B1" w:rsidRPr="00040C60" w:rsidRDefault="00E943B1" w:rsidP="00B10580">
      <w:pPr>
        <w:pStyle w:val="Akapitzlist"/>
        <w:widowControl w:val="0"/>
        <w:numPr>
          <w:ilvl w:val="0"/>
          <w:numId w:val="114"/>
        </w:numPr>
        <w:suppressAutoHyphens w:val="0"/>
        <w:spacing w:before="60" w:line="276" w:lineRule="auto"/>
        <w:ind w:left="284" w:hanging="284"/>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ryzyka objęte ochroną w zakresie ubezpieczenia mienia od wszystkich ryzyk, w tym na podstawie klauzul dodatkowych;</w:t>
      </w:r>
    </w:p>
    <w:p w14:paraId="762A4BC5" w14:textId="77777777" w:rsidR="00E943B1" w:rsidRPr="00040C60" w:rsidRDefault="00E943B1" w:rsidP="00B10580">
      <w:pPr>
        <w:pStyle w:val="Akapitzlist"/>
        <w:widowControl w:val="0"/>
        <w:numPr>
          <w:ilvl w:val="0"/>
          <w:numId w:val="114"/>
        </w:numPr>
        <w:suppressAutoHyphens w:val="0"/>
        <w:spacing w:before="60" w:line="276" w:lineRule="auto"/>
        <w:ind w:left="284" w:hanging="284"/>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wypadku pojazdu, za pomocą którego dokonywany był transport;</w:t>
      </w:r>
    </w:p>
    <w:p w14:paraId="4FA9AF6A" w14:textId="77777777" w:rsidR="00E943B1" w:rsidRPr="00040C60" w:rsidRDefault="00E943B1" w:rsidP="00B10580">
      <w:pPr>
        <w:pStyle w:val="Akapitzlist"/>
        <w:widowControl w:val="0"/>
        <w:numPr>
          <w:ilvl w:val="0"/>
          <w:numId w:val="114"/>
        </w:numPr>
        <w:suppressAutoHyphens w:val="0"/>
        <w:spacing w:before="60" w:line="276" w:lineRule="auto"/>
        <w:ind w:left="284" w:hanging="284"/>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kradzieży mienia będącej następstwem wypadku pojazdu, za pomocą którego dokonywany był transport;</w:t>
      </w:r>
    </w:p>
    <w:p w14:paraId="3BBB503F" w14:textId="77777777" w:rsidR="00E943B1" w:rsidRPr="00040C60" w:rsidRDefault="00E943B1" w:rsidP="00B10580">
      <w:pPr>
        <w:pStyle w:val="Akapitzlist"/>
        <w:widowControl w:val="0"/>
        <w:numPr>
          <w:ilvl w:val="0"/>
          <w:numId w:val="114"/>
        </w:numPr>
        <w:suppressAutoHyphens w:val="0"/>
        <w:spacing w:before="60" w:line="276" w:lineRule="auto"/>
        <w:ind w:left="284" w:hanging="284"/>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kradzieży pojazdu wraz z przewożonym przez ten pojazd mieniem;</w:t>
      </w:r>
    </w:p>
    <w:p w14:paraId="1C025974" w14:textId="77777777" w:rsidR="00E943B1" w:rsidRPr="00040C60" w:rsidRDefault="00E943B1" w:rsidP="00B10580">
      <w:pPr>
        <w:pStyle w:val="Akapitzlist"/>
        <w:widowControl w:val="0"/>
        <w:numPr>
          <w:ilvl w:val="0"/>
          <w:numId w:val="114"/>
        </w:numPr>
        <w:suppressAutoHyphens w:val="0"/>
        <w:spacing w:before="60" w:line="276" w:lineRule="auto"/>
        <w:ind w:left="284" w:hanging="284"/>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kradzieży mienia z pojazdu, za pomocą którego dokonywany był transport, o ile pojazd ten znajdował się pod bezpośrednim dozorem fizycznym osoby lub osób biorących udział w transporcie. </w:t>
      </w:r>
      <w:r w:rsidRPr="00040C60">
        <w:rPr>
          <w:rFonts w:asciiTheme="minorHAnsi" w:hAnsiTheme="minorHAnsi" w:cstheme="minorHAnsi"/>
          <w:spacing w:val="-4"/>
          <w:sz w:val="22"/>
          <w:szCs w:val="22"/>
        </w:rPr>
        <w:br/>
        <w:t>Za bezpośredni dozór fizyczny uważa się zachowanie przynajmniej kontaktu wzrokowego z tym pojazdem przez co najmniej jedną osobę dokonującą transportu;</w:t>
      </w:r>
    </w:p>
    <w:p w14:paraId="212E8571" w14:textId="77777777" w:rsidR="00E943B1" w:rsidRPr="00040C60" w:rsidRDefault="00E943B1" w:rsidP="00B10580">
      <w:pPr>
        <w:pStyle w:val="Akapitzlist"/>
        <w:widowControl w:val="0"/>
        <w:numPr>
          <w:ilvl w:val="0"/>
          <w:numId w:val="114"/>
        </w:numPr>
        <w:suppressAutoHyphens w:val="0"/>
        <w:spacing w:before="60" w:line="276" w:lineRule="auto"/>
        <w:ind w:left="284" w:hanging="284"/>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rabunku;</w:t>
      </w:r>
    </w:p>
    <w:p w14:paraId="10C212C6" w14:textId="77777777" w:rsidR="00E943B1" w:rsidRPr="00040C60" w:rsidRDefault="00E943B1" w:rsidP="00B10580">
      <w:pPr>
        <w:pStyle w:val="Akapitzlist"/>
        <w:widowControl w:val="0"/>
        <w:numPr>
          <w:ilvl w:val="0"/>
          <w:numId w:val="114"/>
        </w:numPr>
        <w:suppressAutoHyphens w:val="0"/>
        <w:spacing w:before="60" w:line="276" w:lineRule="auto"/>
        <w:ind w:left="284" w:hanging="284"/>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uszkodzenie lub zniszczenie w trakcie załadunku i rozładunku.</w:t>
      </w:r>
    </w:p>
    <w:p w14:paraId="0056FDCA" w14:textId="77777777" w:rsidR="00E943B1" w:rsidRPr="00040C60" w:rsidRDefault="00E943B1" w:rsidP="00E943B1">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Ubezpieczyciel nie ponosi odpowiedzialności za szkody wskutek niewłaściwego załadowania, braku opakowania albo opakowania niezgodnego z obowiązującymi normami lub zwyczajami, a także </w:t>
      </w:r>
      <w:r w:rsidRPr="00040C60">
        <w:rPr>
          <w:rFonts w:asciiTheme="minorHAnsi" w:hAnsiTheme="minorHAnsi" w:cstheme="minorHAnsi"/>
          <w:spacing w:val="-4"/>
          <w:sz w:val="22"/>
          <w:szCs w:val="22"/>
        </w:rPr>
        <w:br/>
        <w:t xml:space="preserve">w wyniku niewłaściwego zabezpieczenia ładunku. </w:t>
      </w:r>
    </w:p>
    <w:p w14:paraId="2452E947" w14:textId="77777777" w:rsidR="00E943B1" w:rsidRPr="00040C60" w:rsidRDefault="00E943B1" w:rsidP="00E943B1">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Przez wypadek środka transportu należy rozumieć zdarzenie polegające na nagłym działaniu siły mechanicznej w momencie zetknięcia się środka transportu z innym pojazdem, osobami, zwierzętami, przedmiotami, obiektami stałymi, wywrócenie się środka transportu, wypadnięcie poza drogę lub torowisko lub jego zatonięcie albo nagłe odłączenie się przyczepy lub naczepy od pojazdu ciągnącego.</w:t>
      </w:r>
    </w:p>
    <w:p w14:paraId="1BCC19CB" w14:textId="77777777" w:rsidR="00E943B1" w:rsidRPr="00040C60" w:rsidRDefault="00E943B1" w:rsidP="00E943B1">
      <w:pPr>
        <w:widowControl w:val="0"/>
        <w:spacing w:before="60" w:line="276" w:lineRule="auto"/>
        <w:jc w:val="both"/>
        <w:rPr>
          <w:rFonts w:asciiTheme="minorHAnsi" w:hAnsiTheme="minorHAnsi" w:cstheme="minorHAnsi"/>
          <w:spacing w:val="-6"/>
          <w:sz w:val="22"/>
          <w:szCs w:val="22"/>
        </w:rPr>
      </w:pPr>
      <w:r w:rsidRPr="00040C60">
        <w:rPr>
          <w:rFonts w:asciiTheme="minorHAnsi" w:hAnsiTheme="minorHAnsi" w:cstheme="minorHAnsi"/>
          <w:spacing w:val="-6"/>
          <w:sz w:val="22"/>
          <w:szCs w:val="22"/>
        </w:rPr>
        <w:t xml:space="preserve">Odszkodowanie za szkody będące następstwem ryzyk, o których mowa powyżej, ograniczone jest </w:t>
      </w:r>
      <w:r w:rsidRPr="00040C60">
        <w:rPr>
          <w:rFonts w:asciiTheme="minorHAnsi" w:hAnsiTheme="minorHAnsi" w:cstheme="minorHAnsi"/>
          <w:spacing w:val="-6"/>
          <w:sz w:val="22"/>
          <w:szCs w:val="22"/>
        </w:rPr>
        <w:br/>
        <w:t>do limitu w wysokości 100 000,00 zł na jedno i wszystkie zdarzenia w każdym okresie ubezpieczenia. Wysokość szkody oraz odszkodowania ustala się zgodnie z zasadami przyjętymi dla ubezpieczenia mienia od wszystkich ryzyk. Postanowienia niniejszej klauzuli nie dotyczą transportu wartości pieniężnych.</w:t>
      </w:r>
    </w:p>
    <w:p w14:paraId="2AE8F8C8" w14:textId="77777777" w:rsidR="0067105A" w:rsidRPr="00040C60" w:rsidRDefault="0067105A" w:rsidP="00E943B1">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Klauzula strajków i zamieszek</w:t>
      </w:r>
      <w:r w:rsidRPr="00040C60">
        <w:rPr>
          <w:rFonts w:asciiTheme="minorHAnsi" w:hAnsiTheme="minorHAnsi" w:cstheme="minorHAnsi"/>
          <w:spacing w:val="-4"/>
          <w:sz w:val="22"/>
          <w:szCs w:val="22"/>
        </w:rPr>
        <w:t xml:space="preserve"> – bez względu na postanowienia ogólnych bądź szczególnych warunków ubezpieczenia, strony umowy ubezpieczenia uzgodniły, że:</w:t>
      </w:r>
    </w:p>
    <w:p w14:paraId="469CC87A" w14:textId="77777777" w:rsidR="0067105A" w:rsidRPr="00040C60" w:rsidRDefault="0067105A" w:rsidP="00B10580">
      <w:pPr>
        <w:pStyle w:val="Akapitzlist"/>
        <w:widowControl w:val="0"/>
        <w:numPr>
          <w:ilvl w:val="0"/>
          <w:numId w:val="72"/>
        </w:numPr>
        <w:suppressAutoHyphens w:val="0"/>
        <w:spacing w:before="60" w:line="276" w:lineRule="auto"/>
        <w:ind w:left="284" w:hanging="284"/>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Ubezpieczyciel pokrywa do ustalonego limitu – 500 000,00 zł na jedno i wszystkie zdarzenia w każdym okresie ubezpieczenia – szkody w wyniku zdarzeń określonych w umowie ubezpieczenia, a powstałe w czasie trwania: strajku, zamieszek i rozruchów społecznych.</w:t>
      </w:r>
    </w:p>
    <w:p w14:paraId="07C3D687" w14:textId="77777777" w:rsidR="0067105A" w:rsidRPr="00040C60" w:rsidRDefault="0067105A" w:rsidP="00B10580">
      <w:pPr>
        <w:pStyle w:val="Akapitzlist"/>
        <w:widowControl w:val="0"/>
        <w:numPr>
          <w:ilvl w:val="0"/>
          <w:numId w:val="72"/>
        </w:numPr>
        <w:suppressAutoHyphens w:val="0"/>
        <w:spacing w:before="60" w:line="276" w:lineRule="auto"/>
        <w:ind w:left="284" w:hanging="284"/>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Ubezpieczenie nie obejmuje szkód powstałych wskutek lub mających pośredni lub bezpośredni związek z następującymi zdarzeniami:</w:t>
      </w:r>
    </w:p>
    <w:p w14:paraId="7F09A339" w14:textId="77777777" w:rsidR="0067105A" w:rsidRPr="00040C60" w:rsidRDefault="0067105A" w:rsidP="00B10580">
      <w:pPr>
        <w:pStyle w:val="Akapitzlist"/>
        <w:widowControl w:val="0"/>
        <w:numPr>
          <w:ilvl w:val="1"/>
          <w:numId w:val="72"/>
        </w:numPr>
        <w:suppressAutoHyphens w:val="0"/>
        <w:spacing w:before="60" w:line="276" w:lineRule="auto"/>
        <w:ind w:left="709" w:hanging="425"/>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wojna, inwazja, działanie nieprzyjacielskie, działania wojenne (niezależnie od tego, czy wojna została wypowiedziana, czy nie), wojna domowa;</w:t>
      </w:r>
    </w:p>
    <w:p w14:paraId="2FC7CC07" w14:textId="77777777" w:rsidR="0067105A" w:rsidRPr="00040C60" w:rsidRDefault="0067105A" w:rsidP="00B10580">
      <w:pPr>
        <w:pStyle w:val="Akapitzlist"/>
        <w:widowControl w:val="0"/>
        <w:numPr>
          <w:ilvl w:val="1"/>
          <w:numId w:val="72"/>
        </w:numPr>
        <w:suppressAutoHyphens w:val="0"/>
        <w:spacing w:before="60" w:line="276" w:lineRule="auto"/>
        <w:ind w:left="709" w:hanging="425"/>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bunt, zamieszki społeczne o charakterze powstania powszechnego, powstanie zbrojne, rebelia, rewolucja, działanie władzy wojskowej lub uzurpowanej.</w:t>
      </w:r>
    </w:p>
    <w:p w14:paraId="1EEAE802" w14:textId="77777777" w:rsidR="0067105A" w:rsidRPr="00040C60" w:rsidRDefault="0067105A" w:rsidP="00B10580">
      <w:pPr>
        <w:pStyle w:val="Akapitzlist"/>
        <w:widowControl w:val="0"/>
        <w:numPr>
          <w:ilvl w:val="0"/>
          <w:numId w:val="72"/>
        </w:numPr>
        <w:suppressAutoHyphens w:val="0"/>
        <w:spacing w:before="60" w:line="276" w:lineRule="auto"/>
        <w:ind w:left="284" w:hanging="284"/>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Ponadto z ochrony ubezpieczeniowej wyłącza się szkody:</w:t>
      </w:r>
    </w:p>
    <w:p w14:paraId="34D368CC" w14:textId="77777777" w:rsidR="0067105A" w:rsidRPr="00040C60" w:rsidRDefault="0067105A" w:rsidP="00B10580">
      <w:pPr>
        <w:pStyle w:val="Akapitzlist"/>
        <w:widowControl w:val="0"/>
        <w:numPr>
          <w:ilvl w:val="1"/>
          <w:numId w:val="72"/>
        </w:numPr>
        <w:suppressAutoHyphens w:val="0"/>
        <w:spacing w:before="60" w:line="276" w:lineRule="auto"/>
        <w:ind w:left="709" w:hanging="425"/>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wynikłe z całkowitego lub częściowego zaprzestania działalności, opóźnień lub zakłóceń działalności;</w:t>
      </w:r>
    </w:p>
    <w:p w14:paraId="2D682C4F" w14:textId="77777777" w:rsidR="0067105A" w:rsidRPr="00040C60" w:rsidRDefault="0067105A" w:rsidP="00B10580">
      <w:pPr>
        <w:pStyle w:val="Akapitzlist"/>
        <w:widowControl w:val="0"/>
        <w:numPr>
          <w:ilvl w:val="1"/>
          <w:numId w:val="72"/>
        </w:numPr>
        <w:suppressAutoHyphens w:val="0"/>
        <w:spacing w:before="60" w:line="276" w:lineRule="auto"/>
        <w:ind w:left="709" w:hanging="425"/>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powstałe wskutek trwałego lub tymczasowego zajęcia, w wyniku konfiskaty lub rekwizycji przez legalną władzę.</w:t>
      </w:r>
    </w:p>
    <w:p w14:paraId="10789025" w14:textId="77777777" w:rsidR="0067105A" w:rsidRPr="00040C60" w:rsidRDefault="0067105A" w:rsidP="00E943B1">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Klauzula kosztów przeniesienia mienia i przekwaterowania osób</w:t>
      </w:r>
      <w:r w:rsidRPr="00040C60">
        <w:rPr>
          <w:rFonts w:asciiTheme="minorHAnsi" w:hAnsiTheme="minorHAnsi" w:cstheme="minorHAnsi"/>
          <w:spacing w:val="-4"/>
          <w:sz w:val="22"/>
          <w:szCs w:val="22"/>
        </w:rPr>
        <w:t xml:space="preserve"> – bez względu na postanowienia ogólnych bądź szczególnych warunków ubezpieczenia, strony umowy ubezpieczenia uzgodniły, że:</w:t>
      </w:r>
    </w:p>
    <w:p w14:paraId="7C3E8CD1" w14:textId="77777777" w:rsidR="0067105A" w:rsidRPr="00040C60" w:rsidRDefault="0067105A" w:rsidP="00E943B1">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W przypadku szkody powstałej w ubezpieczonym budynku wskutek zdarzenia losowego objętego ubezpieczeniem, ubezpieczyciel pokrywa niezbędne koszty przeniesienia mienia znajdującego się w budynku, koszty przekwaterowania osób zamieszkałych, w tym koszty najmu lokali lub pomieszczeń zastępczych, koszty transportu, koszty wyżywienia i zakupu lekarstw oraz koszty odzieży dla osób objętych przekwaterowaniem.</w:t>
      </w:r>
    </w:p>
    <w:p w14:paraId="06AD22AB" w14:textId="77777777" w:rsidR="0067105A" w:rsidRPr="00040C60" w:rsidRDefault="0067105A" w:rsidP="00E943B1">
      <w:pPr>
        <w:widowControl w:val="0"/>
        <w:spacing w:before="60" w:line="276" w:lineRule="auto"/>
        <w:jc w:val="both"/>
        <w:rPr>
          <w:rFonts w:asciiTheme="minorHAnsi" w:hAnsiTheme="minorHAnsi" w:cstheme="minorHAnsi"/>
          <w:spacing w:val="-6"/>
          <w:sz w:val="22"/>
          <w:szCs w:val="22"/>
        </w:rPr>
      </w:pPr>
      <w:r w:rsidRPr="00040C60">
        <w:rPr>
          <w:rFonts w:asciiTheme="minorHAnsi" w:hAnsiTheme="minorHAnsi" w:cstheme="minorHAnsi"/>
          <w:spacing w:val="-6"/>
          <w:sz w:val="22"/>
          <w:szCs w:val="22"/>
        </w:rPr>
        <w:t>Limit odpowiedzialności wynosi 50 000,00 zł na jedno i wszystkie zdarzenia w każdym okresie ubezpieczenia.</w:t>
      </w:r>
    </w:p>
    <w:p w14:paraId="3B17AD99" w14:textId="77777777" w:rsidR="0067105A" w:rsidRPr="00040C60" w:rsidRDefault="0067105A" w:rsidP="00E943B1">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Klauzula współwłasności mienia</w:t>
      </w:r>
      <w:r w:rsidRPr="00040C60">
        <w:rPr>
          <w:rFonts w:asciiTheme="minorHAnsi" w:hAnsiTheme="minorHAnsi" w:cstheme="minorHAnsi"/>
          <w:spacing w:val="-4"/>
          <w:sz w:val="22"/>
          <w:szCs w:val="22"/>
        </w:rPr>
        <w:t xml:space="preserve"> – bez względu na postanowienia ogólnych bądź szczególnych warunków ubezpieczenia, strony umowy ubezpieczenia uzgodniły, że:</w:t>
      </w:r>
    </w:p>
    <w:p w14:paraId="166B9842" w14:textId="77777777" w:rsidR="0067105A" w:rsidRPr="00040C60" w:rsidRDefault="0067105A" w:rsidP="00E943B1">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ustanawia się odpowiedzialność ubezpieczyciela w odniesieniu do budynków i budowli, których ubezpieczający jest współwłaścicielem oraz lokali mieszkalnych i użytkowych wraz z ułamkową częścią wspólną, stanowiących własność zamawiającego (ubezpieczającego lub ubezpieczonego), w których nie zostały powołane wspólnoty mieszkaniowe.</w:t>
      </w:r>
    </w:p>
    <w:p w14:paraId="38BCCF01" w14:textId="77777777" w:rsidR="0067105A" w:rsidRPr="00040C60" w:rsidRDefault="0067105A" w:rsidP="00B10580">
      <w:pPr>
        <w:pStyle w:val="Akapitzlist"/>
        <w:widowControl w:val="0"/>
        <w:numPr>
          <w:ilvl w:val="0"/>
          <w:numId w:val="73"/>
        </w:numPr>
        <w:suppressAutoHyphens w:val="0"/>
        <w:spacing w:before="60" w:line="276" w:lineRule="auto"/>
        <w:ind w:left="284" w:hanging="284"/>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W przypadku powstania szkody, jeżeli pozostała część nieruchomości – współwłasności, będzie nieubezpieczona lub umowa ubezpieczenia będzie zawarta przez współwłaściciela/li u innego ubezpieczyciela, ubezpieczyciel nie będzie stosował ograniczenia wypłaty odszkodowania poprzez zastosowanie zasady proporcji wynikającej z niedoubezpieczenia oraz ograniczenia wysokości odszkodowania do wysokości posiadanych udziałów w nieruchomości.</w:t>
      </w:r>
    </w:p>
    <w:p w14:paraId="3E5E2797" w14:textId="77777777" w:rsidR="0067105A" w:rsidRPr="00040C60" w:rsidRDefault="0067105A" w:rsidP="00B10580">
      <w:pPr>
        <w:pStyle w:val="Akapitzlist"/>
        <w:widowControl w:val="0"/>
        <w:numPr>
          <w:ilvl w:val="0"/>
          <w:numId w:val="73"/>
        </w:numPr>
        <w:suppressAutoHyphens w:val="0"/>
        <w:spacing w:before="60" w:line="276" w:lineRule="auto"/>
        <w:ind w:left="284" w:hanging="284"/>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W przypadku powstania szkody w części wspólnej nieruchomości, kiedy przywrócenie do stanu sprzed szkody jest uzasadnione interesem ekonomicznym lub społecznym, a ubezpieczający naprawi lub odbuduje całość uszkodzonego mienia (również w części, w której nie jest właścicielem) ubezpieczyciel wypłaci odszkodowanie do sumy 2 000 000,00 zł na jedno i wszystkie zdarzenia w każdym okresie ubezpieczenia ponad sumę ubezpieczenia w systemie pierwszego ryzyka.</w:t>
      </w:r>
    </w:p>
    <w:p w14:paraId="4EF3A1F5" w14:textId="77777777" w:rsidR="0067105A" w:rsidRPr="00040C60" w:rsidRDefault="0067105A" w:rsidP="00E943B1">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Klauzula</w:t>
      </w:r>
      <w:r w:rsidRPr="00040C60">
        <w:rPr>
          <w:rFonts w:asciiTheme="minorHAnsi" w:hAnsiTheme="minorHAnsi" w:cstheme="minorHAnsi"/>
          <w:spacing w:val="-4"/>
          <w:sz w:val="22"/>
          <w:szCs w:val="22"/>
        </w:rPr>
        <w:t xml:space="preserve"> </w:t>
      </w:r>
      <w:r w:rsidRPr="00040C60">
        <w:rPr>
          <w:rFonts w:asciiTheme="minorHAnsi" w:hAnsiTheme="minorHAnsi" w:cstheme="minorHAnsi"/>
          <w:b/>
          <w:bCs/>
          <w:spacing w:val="-4"/>
          <w:sz w:val="22"/>
          <w:szCs w:val="22"/>
        </w:rPr>
        <w:t>szkód w przedmiotach szklanych</w:t>
      </w:r>
      <w:r w:rsidRPr="00040C60">
        <w:rPr>
          <w:rFonts w:asciiTheme="minorHAnsi" w:hAnsiTheme="minorHAnsi" w:cstheme="minorHAnsi"/>
          <w:spacing w:val="-4"/>
          <w:sz w:val="22"/>
          <w:szCs w:val="22"/>
        </w:rPr>
        <w:t xml:space="preserve"> – bez względu na postanowienia ogólnych bądź szczególnych warunków ubezpieczenia, strony umowy ubezpieczenia uzgodniły, że:</w:t>
      </w:r>
    </w:p>
    <w:p w14:paraId="739909A5" w14:textId="77777777" w:rsidR="0067105A" w:rsidRPr="00040C60" w:rsidRDefault="0067105A" w:rsidP="00E943B1">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Ochroną ubezpieczeniową zostają objęte będące własnością lub znajdujące się w posiadaniu ubezpieczonego szyby i inne przedmioty stanowiące część, wyposażenie bądź urządzenie budynków, lokali oraz innych pomieszczeń użytkowych oraz przedmioty znajdujące się na zewnątrz, niezależnie od rodzaju szkła i klasy odporności. </w:t>
      </w:r>
    </w:p>
    <w:p w14:paraId="5113F062" w14:textId="77777777" w:rsidR="0067105A" w:rsidRPr="00040C60" w:rsidRDefault="0067105A" w:rsidP="00E943B1">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W szczególności ochroną objęte są następujące przedmioty:</w:t>
      </w:r>
    </w:p>
    <w:p w14:paraId="04F9B9BF" w14:textId="77777777" w:rsidR="0067105A" w:rsidRPr="00040C60" w:rsidRDefault="0067105A" w:rsidP="00B10580">
      <w:pPr>
        <w:pStyle w:val="Akapitzlist"/>
        <w:widowControl w:val="0"/>
        <w:numPr>
          <w:ilvl w:val="0"/>
          <w:numId w:val="74"/>
        </w:numPr>
        <w:suppressAutoHyphens w:val="0"/>
        <w:spacing w:before="60" w:line="276" w:lineRule="auto"/>
        <w:ind w:left="284" w:hanging="284"/>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oszklenie stanowiące element konstrukcji budynku;</w:t>
      </w:r>
    </w:p>
    <w:p w14:paraId="7B577534" w14:textId="77777777" w:rsidR="0067105A" w:rsidRPr="00040C60" w:rsidRDefault="0067105A" w:rsidP="00B10580">
      <w:pPr>
        <w:pStyle w:val="Akapitzlist"/>
        <w:widowControl w:val="0"/>
        <w:numPr>
          <w:ilvl w:val="0"/>
          <w:numId w:val="74"/>
        </w:numPr>
        <w:suppressAutoHyphens w:val="0"/>
        <w:spacing w:before="60" w:line="276" w:lineRule="auto"/>
        <w:ind w:left="284" w:hanging="284"/>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oszklenie okienne i drzwiowe;</w:t>
      </w:r>
    </w:p>
    <w:p w14:paraId="65383B28" w14:textId="77777777" w:rsidR="0067105A" w:rsidRPr="00040C60" w:rsidRDefault="0067105A" w:rsidP="00B10580">
      <w:pPr>
        <w:pStyle w:val="Akapitzlist"/>
        <w:widowControl w:val="0"/>
        <w:numPr>
          <w:ilvl w:val="0"/>
          <w:numId w:val="74"/>
        </w:numPr>
        <w:suppressAutoHyphens w:val="0"/>
        <w:spacing w:before="60" w:line="276" w:lineRule="auto"/>
        <w:ind w:left="284" w:hanging="284"/>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oszklenie zewnętrzne i wewnętrzne, wiaty;</w:t>
      </w:r>
    </w:p>
    <w:p w14:paraId="394263B2" w14:textId="77777777" w:rsidR="0067105A" w:rsidRPr="00040C60" w:rsidRDefault="0067105A" w:rsidP="00B10580">
      <w:pPr>
        <w:pStyle w:val="Akapitzlist"/>
        <w:widowControl w:val="0"/>
        <w:numPr>
          <w:ilvl w:val="0"/>
          <w:numId w:val="74"/>
        </w:numPr>
        <w:suppressAutoHyphens w:val="0"/>
        <w:spacing w:before="60" w:line="276" w:lineRule="auto"/>
        <w:ind w:left="284" w:hanging="284"/>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konstrukcje wypełnione szkłem lub tworzywem itp.;</w:t>
      </w:r>
    </w:p>
    <w:p w14:paraId="42F7684C" w14:textId="77777777" w:rsidR="0067105A" w:rsidRPr="00040C60" w:rsidRDefault="0067105A" w:rsidP="00B10580">
      <w:pPr>
        <w:pStyle w:val="Akapitzlist"/>
        <w:widowControl w:val="0"/>
        <w:numPr>
          <w:ilvl w:val="0"/>
          <w:numId w:val="74"/>
        </w:numPr>
        <w:suppressAutoHyphens w:val="0"/>
        <w:spacing w:before="60" w:line="276" w:lineRule="auto"/>
        <w:ind w:left="284" w:hanging="284"/>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szyby specjalne (szyby antywłamaniowe, płyty szklane warstwowe i inne);</w:t>
      </w:r>
    </w:p>
    <w:p w14:paraId="28691423" w14:textId="77777777" w:rsidR="0067105A" w:rsidRPr="00040C60" w:rsidRDefault="0067105A" w:rsidP="00B10580">
      <w:pPr>
        <w:pStyle w:val="Akapitzlist"/>
        <w:widowControl w:val="0"/>
        <w:numPr>
          <w:ilvl w:val="0"/>
          <w:numId w:val="74"/>
        </w:numPr>
        <w:suppressAutoHyphens w:val="0"/>
        <w:spacing w:before="60" w:line="276" w:lineRule="auto"/>
        <w:ind w:left="284" w:hanging="284"/>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oszklenia ścienne i dachowe;</w:t>
      </w:r>
    </w:p>
    <w:p w14:paraId="62364519" w14:textId="77777777" w:rsidR="0067105A" w:rsidRPr="00040C60" w:rsidRDefault="0067105A" w:rsidP="00B10580">
      <w:pPr>
        <w:pStyle w:val="Akapitzlist"/>
        <w:widowControl w:val="0"/>
        <w:numPr>
          <w:ilvl w:val="0"/>
          <w:numId w:val="74"/>
        </w:numPr>
        <w:suppressAutoHyphens w:val="0"/>
        <w:spacing w:before="60" w:line="276" w:lineRule="auto"/>
        <w:ind w:left="284" w:hanging="284"/>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płyty szklane stanowiące składowe części mebli, stołów, lad oraz gablot;</w:t>
      </w:r>
    </w:p>
    <w:p w14:paraId="5705CDBC" w14:textId="77777777" w:rsidR="0067105A" w:rsidRPr="00040C60" w:rsidRDefault="0067105A" w:rsidP="00B10580">
      <w:pPr>
        <w:pStyle w:val="Akapitzlist"/>
        <w:widowControl w:val="0"/>
        <w:numPr>
          <w:ilvl w:val="0"/>
          <w:numId w:val="74"/>
        </w:numPr>
        <w:suppressAutoHyphens w:val="0"/>
        <w:spacing w:before="60" w:line="276" w:lineRule="auto"/>
        <w:ind w:left="284" w:hanging="284"/>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szklane przegrody ścienne oraz osłony kantorów, boksów i kabin;</w:t>
      </w:r>
    </w:p>
    <w:p w14:paraId="14B29697" w14:textId="77777777" w:rsidR="0067105A" w:rsidRPr="00040C60" w:rsidRDefault="0067105A" w:rsidP="00B10580">
      <w:pPr>
        <w:pStyle w:val="Akapitzlist"/>
        <w:widowControl w:val="0"/>
        <w:numPr>
          <w:ilvl w:val="0"/>
          <w:numId w:val="74"/>
        </w:numPr>
        <w:suppressAutoHyphens w:val="0"/>
        <w:spacing w:before="60" w:line="276" w:lineRule="auto"/>
        <w:ind w:left="284" w:hanging="284"/>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tablice reklamowe, szyldy, tablice i gabloty poza budynkiem lub lokalem ze szkła, plastiku, tworzywa itp.;</w:t>
      </w:r>
    </w:p>
    <w:p w14:paraId="2247EAE9" w14:textId="77777777" w:rsidR="0067105A" w:rsidRPr="00040C60" w:rsidRDefault="0067105A" w:rsidP="00B10580">
      <w:pPr>
        <w:pStyle w:val="Akapitzlist"/>
        <w:widowControl w:val="0"/>
        <w:numPr>
          <w:ilvl w:val="0"/>
          <w:numId w:val="74"/>
        </w:numPr>
        <w:suppressAutoHyphens w:val="0"/>
        <w:spacing w:before="60" w:line="276" w:lineRule="auto"/>
        <w:ind w:left="284" w:hanging="284"/>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neony, reklamy świetlne, tablice świetlne i elektroniczne;</w:t>
      </w:r>
    </w:p>
    <w:p w14:paraId="3C0BAE22" w14:textId="77777777" w:rsidR="0067105A" w:rsidRPr="00040C60" w:rsidRDefault="0067105A" w:rsidP="00B10580">
      <w:pPr>
        <w:pStyle w:val="Akapitzlist"/>
        <w:widowControl w:val="0"/>
        <w:numPr>
          <w:ilvl w:val="0"/>
          <w:numId w:val="74"/>
        </w:numPr>
        <w:suppressAutoHyphens w:val="0"/>
        <w:spacing w:before="60" w:line="276" w:lineRule="auto"/>
        <w:ind w:left="284" w:hanging="284"/>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części szklane instalacji solarnych i fotowoltaicznych;</w:t>
      </w:r>
    </w:p>
    <w:p w14:paraId="27241EC0" w14:textId="77777777" w:rsidR="0067105A" w:rsidRPr="00040C60" w:rsidRDefault="0067105A" w:rsidP="00B10580">
      <w:pPr>
        <w:pStyle w:val="Akapitzlist"/>
        <w:widowControl w:val="0"/>
        <w:numPr>
          <w:ilvl w:val="0"/>
          <w:numId w:val="74"/>
        </w:numPr>
        <w:suppressAutoHyphens w:val="0"/>
        <w:spacing w:before="60" w:line="276" w:lineRule="auto"/>
        <w:ind w:left="284" w:hanging="284"/>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witraże; lustra wiszące, stojące i wmontowane w ścianach;</w:t>
      </w:r>
    </w:p>
    <w:p w14:paraId="2FBC81C5" w14:textId="77777777" w:rsidR="0067105A" w:rsidRPr="00040C60" w:rsidRDefault="0067105A" w:rsidP="00B10580">
      <w:pPr>
        <w:pStyle w:val="Akapitzlist"/>
        <w:widowControl w:val="0"/>
        <w:numPr>
          <w:ilvl w:val="0"/>
          <w:numId w:val="74"/>
        </w:numPr>
        <w:suppressAutoHyphens w:val="0"/>
        <w:spacing w:before="60" w:line="276" w:lineRule="auto"/>
        <w:ind w:left="284" w:hanging="284"/>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szklane, ceramiczne i kamienne wykładziny ścian, słupów i filarów.</w:t>
      </w:r>
    </w:p>
    <w:p w14:paraId="6DCB2A1F" w14:textId="77777777" w:rsidR="0067105A" w:rsidRPr="00040C60" w:rsidRDefault="0067105A" w:rsidP="00E943B1">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Wymagany zakres ubezpieczenia obejmuje:</w:t>
      </w:r>
    </w:p>
    <w:p w14:paraId="261BD303" w14:textId="77777777" w:rsidR="0067105A" w:rsidRPr="00040C60" w:rsidRDefault="0067105A" w:rsidP="00B10580">
      <w:pPr>
        <w:pStyle w:val="Akapitzlist"/>
        <w:widowControl w:val="0"/>
        <w:numPr>
          <w:ilvl w:val="0"/>
          <w:numId w:val="75"/>
        </w:numPr>
        <w:suppressAutoHyphens w:val="0"/>
        <w:spacing w:before="60" w:line="276" w:lineRule="auto"/>
        <w:ind w:left="284" w:hanging="284"/>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stłuczenie (rozbicie) lub pęknięcie przedmiotu ubezpieczenia;</w:t>
      </w:r>
    </w:p>
    <w:p w14:paraId="147AD55C" w14:textId="77777777" w:rsidR="0067105A" w:rsidRPr="00040C60" w:rsidRDefault="0067105A" w:rsidP="00B10580">
      <w:pPr>
        <w:pStyle w:val="Akapitzlist"/>
        <w:widowControl w:val="0"/>
        <w:numPr>
          <w:ilvl w:val="0"/>
          <w:numId w:val="75"/>
        </w:numPr>
        <w:suppressAutoHyphens w:val="0"/>
        <w:spacing w:before="60" w:line="276" w:lineRule="auto"/>
        <w:ind w:left="284" w:hanging="284"/>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pokrycie poniesionych kosztów ustawienia i rozebrania rusztowań i użycia dźwigu w celu dokonania wymiany lub naprawy ubezpieczonych przedmiotów w związku z ich stłuczeniem (rozbiciem) lub pęknięciem;</w:t>
      </w:r>
    </w:p>
    <w:p w14:paraId="4757F7E6" w14:textId="77777777" w:rsidR="0067105A" w:rsidRPr="00040C60" w:rsidRDefault="0067105A" w:rsidP="00B10580">
      <w:pPr>
        <w:pStyle w:val="Akapitzlist"/>
        <w:widowControl w:val="0"/>
        <w:numPr>
          <w:ilvl w:val="0"/>
          <w:numId w:val="75"/>
        </w:numPr>
        <w:suppressAutoHyphens w:val="0"/>
        <w:spacing w:before="60" w:line="276" w:lineRule="auto"/>
        <w:ind w:left="284" w:hanging="284"/>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koszty wykonania znaków reklamowych i informacyjnych;</w:t>
      </w:r>
    </w:p>
    <w:p w14:paraId="14CE055A" w14:textId="77777777" w:rsidR="0067105A" w:rsidRPr="00040C60" w:rsidRDefault="0067105A" w:rsidP="00B10580">
      <w:pPr>
        <w:pStyle w:val="Akapitzlist"/>
        <w:widowControl w:val="0"/>
        <w:numPr>
          <w:ilvl w:val="0"/>
          <w:numId w:val="75"/>
        </w:numPr>
        <w:suppressAutoHyphens w:val="0"/>
        <w:spacing w:before="60" w:line="276" w:lineRule="auto"/>
        <w:ind w:left="284" w:hanging="284"/>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koszty tymczasowego zabezpieczenia (do wysokości 20% sumy ubezpieczenia);</w:t>
      </w:r>
    </w:p>
    <w:p w14:paraId="3EB01C85" w14:textId="77777777" w:rsidR="0067105A" w:rsidRPr="00040C60" w:rsidRDefault="0067105A" w:rsidP="00B10580">
      <w:pPr>
        <w:pStyle w:val="Akapitzlist"/>
        <w:widowControl w:val="0"/>
        <w:numPr>
          <w:ilvl w:val="0"/>
          <w:numId w:val="75"/>
        </w:numPr>
        <w:suppressAutoHyphens w:val="0"/>
        <w:spacing w:before="60" w:line="276" w:lineRule="auto"/>
        <w:ind w:left="284" w:hanging="284"/>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koszty transportu związane z naprawieniem szkody;</w:t>
      </w:r>
    </w:p>
    <w:p w14:paraId="0542F775" w14:textId="77777777" w:rsidR="0067105A" w:rsidRPr="00040C60" w:rsidRDefault="0067105A" w:rsidP="00B10580">
      <w:pPr>
        <w:pStyle w:val="Akapitzlist"/>
        <w:widowControl w:val="0"/>
        <w:numPr>
          <w:ilvl w:val="0"/>
          <w:numId w:val="75"/>
        </w:numPr>
        <w:suppressAutoHyphens w:val="0"/>
        <w:spacing w:before="60" w:line="276" w:lineRule="auto"/>
        <w:ind w:left="284" w:hanging="284"/>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koszty usług ekspresowych (wykonanie oszklenia w ciągu 24 h od powstania szkody).</w:t>
      </w:r>
    </w:p>
    <w:p w14:paraId="751BEE83" w14:textId="77777777" w:rsidR="0067105A" w:rsidRPr="00040C60" w:rsidRDefault="0067105A" w:rsidP="00E943B1">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Klauzula ubezpieczenia przepięć</w:t>
      </w:r>
      <w:r w:rsidRPr="00040C60">
        <w:rPr>
          <w:rFonts w:asciiTheme="minorHAnsi" w:hAnsiTheme="minorHAnsi" w:cstheme="minorHAnsi"/>
          <w:spacing w:val="-4"/>
          <w:sz w:val="22"/>
          <w:szCs w:val="22"/>
        </w:rPr>
        <w:t xml:space="preserve"> – bez względu na postanowienia ogólnych bądź szczególnych warunków ubezpieczenia, strony umowy ubezpieczenia uzgodniły, że:</w:t>
      </w:r>
    </w:p>
    <w:p w14:paraId="76E40558" w14:textId="234F4661" w:rsidR="00201D6D" w:rsidRPr="00040C60" w:rsidRDefault="0067105A" w:rsidP="00E943B1">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Ochroną ubezpieczeniową objęte zostają szkody powstałe wskutek wszelkich przepięć, w tym również bezpośrednio lub pośrednio wskutek wyładowania atmosferycznego, bezpośredniego lub pośredniego uderzenia pioruna (szkody spowodowane gwałtownym wzrostem napięcia w sieci elektrycznej w wyniku wyładowań atmosferycznych) lub zmian parametrów prądu elektrycznego (zmiany napięcia, natężenia, częstotliwości, w tym szkody powstałe z przyczyn leżących po stronie zakładu energetycznego) lub wzbudzania się niszczących sił elektromagnetycznych. Z zakresu ochrony ubezpieczeniowej wyłączone są szkody w urządzeniach przeciwprzepięciowych, polegające na ich uszkodzeniu wskutek prawidłowego zadziałania (np. przepalenie wkładek topikowych, bezpieczniki, wyłączniki). Ubezpieczenie obejmuje wszystkie grupy mienia. Limit odpowiedzialności wynosi 1 000 000,00 zł na jedno i wszystkie zdarzenia w każdym okresie ubezpieczenia. Ryzyko bezpośredniego oraz pośredniego uderzenia pioruna objęte jest ochroną do pełnej wysokości sum ubezpieczenia.</w:t>
      </w:r>
    </w:p>
    <w:p w14:paraId="5DFF7589" w14:textId="77777777" w:rsidR="00201D6D" w:rsidRPr="00040C60" w:rsidRDefault="00201D6D" w:rsidP="00E943B1">
      <w:pPr>
        <w:widowControl w:val="0"/>
        <w:spacing w:before="60" w:line="276" w:lineRule="auto"/>
        <w:jc w:val="both"/>
        <w:rPr>
          <w:rFonts w:asciiTheme="minorHAnsi" w:eastAsia="Calibri" w:hAnsiTheme="minorHAnsi" w:cstheme="minorHAnsi"/>
          <w:b/>
          <w:bCs/>
          <w:spacing w:val="-4"/>
          <w:sz w:val="22"/>
          <w:szCs w:val="22"/>
        </w:rPr>
      </w:pPr>
      <w:r w:rsidRPr="00040C60">
        <w:rPr>
          <w:rFonts w:asciiTheme="minorHAnsi" w:eastAsia="Calibri" w:hAnsiTheme="minorHAnsi" w:cstheme="minorHAnsi"/>
          <w:b/>
          <w:bCs/>
          <w:spacing w:val="-4"/>
          <w:sz w:val="22"/>
          <w:szCs w:val="22"/>
        </w:rPr>
        <w:t xml:space="preserve">Klauzula wykonywania władzy publicznej </w:t>
      </w:r>
      <w:r w:rsidRPr="00040C60">
        <w:rPr>
          <w:rFonts w:asciiTheme="minorHAnsi" w:eastAsia="Calibri" w:hAnsiTheme="minorHAnsi" w:cstheme="minorHAnsi"/>
          <w:spacing w:val="-4"/>
          <w:sz w:val="22"/>
          <w:szCs w:val="22"/>
        </w:rPr>
        <w:t>– bez względu na postanowienia ogólnych lub szczególnych warunków ubezpieczenia, strony umowy ubezpieczenia uzgodniły, że:</w:t>
      </w:r>
    </w:p>
    <w:p w14:paraId="2C4D00A8" w14:textId="77777777" w:rsidR="00201D6D" w:rsidRPr="00040C60" w:rsidRDefault="00201D6D" w:rsidP="00E943B1">
      <w:pPr>
        <w:widowControl w:val="0"/>
        <w:spacing w:before="60" w:line="276" w:lineRule="auto"/>
        <w:jc w:val="both"/>
        <w:rPr>
          <w:rFonts w:asciiTheme="minorHAnsi" w:eastAsia="Calibri" w:hAnsiTheme="minorHAnsi" w:cstheme="minorHAnsi"/>
          <w:sz w:val="22"/>
          <w:szCs w:val="22"/>
        </w:rPr>
      </w:pPr>
      <w:r w:rsidRPr="00040C60">
        <w:rPr>
          <w:rFonts w:asciiTheme="minorHAnsi" w:eastAsia="Calibri" w:hAnsiTheme="minorHAnsi" w:cstheme="minorHAnsi"/>
          <w:sz w:val="22"/>
          <w:szCs w:val="22"/>
        </w:rPr>
        <w:t xml:space="preserve">Ochroną ubezpieczeniową zostaje objęta odpowiedzialność cywilna ubezpieczonego za niezgodne </w:t>
      </w:r>
      <w:r w:rsidRPr="00040C60">
        <w:rPr>
          <w:rFonts w:asciiTheme="minorHAnsi" w:eastAsia="Calibri" w:hAnsiTheme="minorHAnsi" w:cstheme="minorHAnsi"/>
          <w:sz w:val="22"/>
          <w:szCs w:val="22"/>
        </w:rPr>
        <w:br/>
        <w:t>z prawem działanie lub zaniechanie związane z wykonywaniem władzy publicznej na podstawie określonych przez prawo obowiązków i uprawnień nałożonych na organy samorządu terytorialnego (w tym w związku z art. 417, 417¹ k.c.). Ubezpieczeniem nie są objęte:</w:t>
      </w:r>
    </w:p>
    <w:p w14:paraId="211EF87C" w14:textId="77777777" w:rsidR="00201D6D" w:rsidRPr="00040C60" w:rsidRDefault="00201D6D" w:rsidP="00B10580">
      <w:pPr>
        <w:pStyle w:val="Akapitzlist"/>
        <w:widowControl w:val="0"/>
        <w:numPr>
          <w:ilvl w:val="0"/>
          <w:numId w:val="96"/>
        </w:numPr>
        <w:suppressAutoHyphens w:val="0"/>
        <w:spacing w:before="60" w:line="276" w:lineRule="auto"/>
        <w:ind w:left="426" w:hanging="426"/>
        <w:contextualSpacing/>
        <w:jc w:val="both"/>
        <w:rPr>
          <w:rFonts w:asciiTheme="minorHAnsi" w:eastAsia="Calibri" w:hAnsiTheme="minorHAnsi" w:cstheme="minorHAnsi"/>
          <w:sz w:val="22"/>
          <w:szCs w:val="22"/>
        </w:rPr>
      </w:pPr>
      <w:r w:rsidRPr="00040C60">
        <w:rPr>
          <w:rFonts w:asciiTheme="minorHAnsi" w:eastAsia="Calibri" w:hAnsiTheme="minorHAnsi" w:cstheme="minorHAnsi"/>
          <w:sz w:val="22"/>
          <w:szCs w:val="22"/>
        </w:rPr>
        <w:t xml:space="preserve">szkody popełnione wskutek przestępstwa funkcjonariusza władzy publicznej, </w:t>
      </w:r>
    </w:p>
    <w:p w14:paraId="3C2F8384" w14:textId="77777777" w:rsidR="00201D6D" w:rsidRPr="00040C60" w:rsidRDefault="00201D6D" w:rsidP="00B10580">
      <w:pPr>
        <w:pStyle w:val="Akapitzlist"/>
        <w:widowControl w:val="0"/>
        <w:numPr>
          <w:ilvl w:val="0"/>
          <w:numId w:val="96"/>
        </w:numPr>
        <w:suppressAutoHyphens w:val="0"/>
        <w:spacing w:before="60" w:line="276" w:lineRule="auto"/>
        <w:ind w:left="426" w:hanging="426"/>
        <w:contextualSpacing/>
        <w:jc w:val="both"/>
        <w:rPr>
          <w:rFonts w:asciiTheme="minorHAnsi" w:eastAsia="Calibri" w:hAnsiTheme="minorHAnsi" w:cstheme="minorHAnsi"/>
          <w:sz w:val="22"/>
          <w:szCs w:val="22"/>
        </w:rPr>
      </w:pPr>
      <w:r w:rsidRPr="00040C60">
        <w:rPr>
          <w:rFonts w:asciiTheme="minorHAnsi" w:eastAsia="Calibri" w:hAnsiTheme="minorHAnsi" w:cstheme="minorHAnsi"/>
          <w:sz w:val="22"/>
          <w:szCs w:val="22"/>
        </w:rPr>
        <w:t xml:space="preserve">w wyniku niewypłacalności oraz wskutek ujawnienia informacji poufnej, </w:t>
      </w:r>
    </w:p>
    <w:p w14:paraId="05D529F6" w14:textId="77777777" w:rsidR="00201D6D" w:rsidRPr="00040C60" w:rsidRDefault="00201D6D" w:rsidP="00B10580">
      <w:pPr>
        <w:pStyle w:val="Akapitzlist"/>
        <w:widowControl w:val="0"/>
        <w:numPr>
          <w:ilvl w:val="0"/>
          <w:numId w:val="96"/>
        </w:numPr>
        <w:suppressAutoHyphens w:val="0"/>
        <w:spacing w:before="60" w:line="276" w:lineRule="auto"/>
        <w:ind w:left="426" w:hanging="426"/>
        <w:contextualSpacing/>
        <w:jc w:val="both"/>
        <w:rPr>
          <w:rFonts w:asciiTheme="minorHAnsi" w:eastAsia="Calibri" w:hAnsiTheme="minorHAnsi" w:cstheme="minorHAnsi"/>
          <w:sz w:val="22"/>
          <w:szCs w:val="22"/>
        </w:rPr>
      </w:pPr>
      <w:r w:rsidRPr="00040C60">
        <w:rPr>
          <w:rFonts w:asciiTheme="minorHAnsi" w:eastAsia="Calibri" w:hAnsiTheme="minorHAnsi" w:cstheme="minorHAnsi"/>
          <w:sz w:val="22"/>
          <w:szCs w:val="22"/>
        </w:rPr>
        <w:t xml:space="preserve">wynikłe z decyzji podjętych przez funkcjonariusza władzy publicznej w zakresie sprawowanej przez niego funkcji, za które uzyskał korzyść osobistą lub dążył do jej uzyskania, </w:t>
      </w:r>
    </w:p>
    <w:p w14:paraId="62AF47CF" w14:textId="3AB52E30" w:rsidR="0067105A" w:rsidRPr="00040C60" w:rsidRDefault="00201D6D" w:rsidP="00B10580">
      <w:pPr>
        <w:pStyle w:val="Akapitzlist"/>
        <w:widowControl w:val="0"/>
        <w:numPr>
          <w:ilvl w:val="0"/>
          <w:numId w:val="96"/>
        </w:numPr>
        <w:suppressAutoHyphens w:val="0"/>
        <w:spacing w:before="60" w:line="276" w:lineRule="auto"/>
        <w:ind w:left="426" w:hanging="426"/>
        <w:contextualSpacing/>
        <w:jc w:val="both"/>
        <w:rPr>
          <w:rFonts w:asciiTheme="minorHAnsi" w:eastAsia="Calibri" w:hAnsiTheme="minorHAnsi" w:cstheme="minorHAnsi"/>
          <w:sz w:val="22"/>
          <w:szCs w:val="22"/>
        </w:rPr>
      </w:pPr>
      <w:r w:rsidRPr="00040C60">
        <w:rPr>
          <w:rFonts w:asciiTheme="minorHAnsi" w:eastAsia="Calibri" w:hAnsiTheme="minorHAnsi" w:cstheme="minorHAnsi"/>
          <w:sz w:val="22"/>
          <w:szCs w:val="22"/>
        </w:rPr>
        <w:t>potencjalne, związane z wydaniem niezgodnych z prawem aktów normatywnych, ostatecznych decyzji administracyjnych lub z niewydaniem aktu prawnego lub ostatecznej decyzji administracyjnej w terminie i w trybie określonym przez obowiązujące przepisy prawa.</w:t>
      </w:r>
    </w:p>
    <w:p w14:paraId="7962B726" w14:textId="77777777" w:rsidR="0067105A" w:rsidRPr="00040C60" w:rsidRDefault="0067105A" w:rsidP="00E943B1">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Klauzula aktów terroryzmu</w:t>
      </w:r>
      <w:r w:rsidRPr="00040C60">
        <w:rPr>
          <w:rFonts w:asciiTheme="minorHAnsi" w:hAnsiTheme="minorHAnsi" w:cstheme="minorHAnsi"/>
          <w:spacing w:val="-4"/>
          <w:sz w:val="22"/>
          <w:szCs w:val="22"/>
        </w:rPr>
        <w:t xml:space="preserve"> – bez względu na postanowienia ogólnych bądź szczególnych warunków ubezpieczenia, strony umowy ubezpieczenia uzgodniły, że:</w:t>
      </w:r>
    </w:p>
    <w:p w14:paraId="5B191CAC" w14:textId="77777777" w:rsidR="0067105A" w:rsidRPr="00040C60" w:rsidRDefault="0067105A" w:rsidP="00E943B1">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1.</w:t>
      </w:r>
      <w:r w:rsidRPr="00040C60">
        <w:rPr>
          <w:rFonts w:asciiTheme="minorHAnsi" w:hAnsiTheme="minorHAnsi" w:cstheme="minorHAnsi"/>
          <w:spacing w:val="-4"/>
          <w:sz w:val="22"/>
          <w:szCs w:val="22"/>
        </w:rPr>
        <w:tab/>
        <w:t>Zakres ochrony ubezpieczeniowej zostaje rozszerzony o szkody powstałe w ubezpieczonym mieniu w wyniku pożaru, eksplozji, upadku statku powietrznego i akcji ratowniczej prowadzonej w związku z tymi zdarzeniami, gdy ryzyka te są bezpośrednim następstwem aktów terroryzmu, a także następstwem podpalenia lub podłożenia ładunków wybuchowych przez grupy przestępcze albo innych czynów kryminalnych.</w:t>
      </w:r>
    </w:p>
    <w:p w14:paraId="6D6DD3AA" w14:textId="77777777" w:rsidR="0067105A" w:rsidRPr="00040C60" w:rsidRDefault="0067105A" w:rsidP="00E943B1">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2.</w:t>
      </w:r>
      <w:r w:rsidRPr="00040C60">
        <w:rPr>
          <w:rFonts w:asciiTheme="minorHAnsi" w:hAnsiTheme="minorHAnsi" w:cstheme="minorHAnsi"/>
          <w:spacing w:val="-4"/>
          <w:sz w:val="22"/>
          <w:szCs w:val="22"/>
        </w:rPr>
        <w:tab/>
        <w:t>Przez akty terroryzmu rozumie się działanie jakiejkolwiek osoby w imieniu lub w powiązaniu z jakąkolwiek organizacją występującą w celu obalenia rządu lub wywarcia na niego wpływu (de iure lub de facto) przy użyciu siły albo przemocy.</w:t>
      </w:r>
    </w:p>
    <w:p w14:paraId="18C4CA54" w14:textId="53B9B2E4" w:rsidR="0067105A" w:rsidRPr="00040C60" w:rsidRDefault="0067105A" w:rsidP="00E943B1">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3.</w:t>
      </w:r>
      <w:r w:rsidRPr="00040C60">
        <w:rPr>
          <w:rFonts w:asciiTheme="minorHAnsi" w:hAnsiTheme="minorHAnsi" w:cstheme="minorHAnsi"/>
          <w:spacing w:val="-4"/>
          <w:sz w:val="22"/>
          <w:szCs w:val="22"/>
        </w:rPr>
        <w:tab/>
        <w:t>Limit odpowiedzialności wynosi 300 000,00 zł na jedno i wszystkie zdarzenia w każdym okresie ubezpieczenia.</w:t>
      </w:r>
    </w:p>
    <w:p w14:paraId="5092C517" w14:textId="77777777" w:rsidR="0067105A" w:rsidRPr="00040C60" w:rsidRDefault="0067105A" w:rsidP="00E943B1">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Klauzula przezornej sumy ubezpieczenia</w:t>
      </w:r>
      <w:r w:rsidRPr="00040C60">
        <w:rPr>
          <w:rFonts w:asciiTheme="minorHAnsi" w:hAnsiTheme="minorHAnsi" w:cstheme="minorHAnsi"/>
          <w:spacing w:val="-4"/>
          <w:sz w:val="22"/>
          <w:szCs w:val="22"/>
        </w:rPr>
        <w:t xml:space="preserve"> – bez względu na postanowienia ogólnych bądź szczególnych warunków ubezpieczenia, strony umowy ubezpieczenia uzgodniły, że:</w:t>
      </w:r>
    </w:p>
    <w:p w14:paraId="5890FF02" w14:textId="1610AB4C" w:rsidR="00BC57FF" w:rsidRPr="00040C60" w:rsidRDefault="0067105A" w:rsidP="00E943B1">
      <w:pPr>
        <w:widowControl w:val="0"/>
        <w:spacing w:before="60" w:line="276" w:lineRule="auto"/>
        <w:jc w:val="both"/>
        <w:rPr>
          <w:rFonts w:asciiTheme="minorHAnsi" w:hAnsiTheme="minorHAnsi" w:cstheme="minorHAnsi"/>
          <w:color w:val="0070C0"/>
          <w:spacing w:val="-4"/>
          <w:sz w:val="22"/>
          <w:szCs w:val="22"/>
        </w:rPr>
      </w:pPr>
      <w:r w:rsidRPr="00040C60">
        <w:rPr>
          <w:rFonts w:asciiTheme="minorHAnsi" w:hAnsiTheme="minorHAnsi" w:cstheme="minorHAnsi"/>
          <w:spacing w:val="-4"/>
          <w:sz w:val="22"/>
          <w:szCs w:val="22"/>
        </w:rPr>
        <w:t>W odniesieniu do budynków i budowli zgłaszanych do ubezpieczenia od ognia i innych zdarzeń losowych lub do ubezpieczenia mienia od wszystkich ryzyk</w:t>
      </w:r>
      <w:r w:rsidR="002241AD" w:rsidRPr="00040C60">
        <w:rPr>
          <w:rFonts w:asciiTheme="minorHAnsi" w:hAnsiTheme="minorHAnsi" w:cstheme="minorHAnsi"/>
          <w:spacing w:val="-4"/>
          <w:sz w:val="22"/>
          <w:szCs w:val="22"/>
        </w:rPr>
        <w:t xml:space="preserve"> (w systemie sum stałych)</w:t>
      </w:r>
      <w:r w:rsidRPr="00040C60">
        <w:rPr>
          <w:rFonts w:asciiTheme="minorHAnsi" w:hAnsiTheme="minorHAnsi" w:cstheme="minorHAnsi"/>
          <w:spacing w:val="-4"/>
          <w:sz w:val="22"/>
          <w:szCs w:val="22"/>
        </w:rPr>
        <w:t xml:space="preserve"> w wartości rzeczywistej, księgowej brutto lub odtworzeniowej nowej wprowadza się wspólną dla wszystkich podmiotów objętych ubezpieczeniem nadwyżkową sumę ubezpieczenia w wysokości 1 000 000,00 zł na jedno i wszystkie zdarzenia w każdym okresie ubezpieczenia ponad podaną sumę ubezpieczenia. Nadwyżkowa suma ubezpieczenia będzie miała zastosowanie w przypadku, gdy wysokość szkody (bez potrąceń amortyzacyjnych i zużycia technicznego) przewyższać będzie sumę ubezpieczenia podaną w wartości rzeczywistej, księgowej brutto lub odtworzeniowej nowej. Odszkodowanie zostanie zaspokojone wówczas najpierw z podstawowej sumy ubezpieczenia (do jej wyczerpania), a pozostała jego część z nadwyżkowej sumy ubezpieczenia</w:t>
      </w:r>
      <w:r w:rsidRPr="00040C60">
        <w:rPr>
          <w:rFonts w:asciiTheme="minorHAnsi" w:hAnsiTheme="minorHAnsi" w:cstheme="minorHAnsi"/>
          <w:color w:val="0070C0"/>
          <w:spacing w:val="-4"/>
          <w:sz w:val="22"/>
          <w:szCs w:val="22"/>
        </w:rPr>
        <w:t>.</w:t>
      </w:r>
    </w:p>
    <w:p w14:paraId="78C95A3E" w14:textId="77777777" w:rsidR="00BC57FF" w:rsidRPr="00040C60" w:rsidRDefault="00BC57FF" w:rsidP="00E943B1">
      <w:pPr>
        <w:widowControl w:val="0"/>
        <w:spacing w:before="60" w:line="276" w:lineRule="auto"/>
        <w:jc w:val="both"/>
        <w:rPr>
          <w:rFonts w:asciiTheme="minorHAnsi" w:eastAsia="Calibri" w:hAnsiTheme="minorHAnsi" w:cstheme="minorHAnsi"/>
          <w:b/>
          <w:bCs/>
          <w:spacing w:val="-4"/>
          <w:sz w:val="22"/>
          <w:szCs w:val="22"/>
        </w:rPr>
      </w:pPr>
      <w:r w:rsidRPr="00040C60">
        <w:rPr>
          <w:rFonts w:asciiTheme="minorHAnsi" w:eastAsia="Calibri" w:hAnsiTheme="minorHAnsi" w:cstheme="minorHAnsi"/>
          <w:b/>
          <w:bCs/>
          <w:spacing w:val="-4"/>
          <w:sz w:val="22"/>
          <w:szCs w:val="22"/>
        </w:rPr>
        <w:t>Klauzula ubezpieczenia czystych strat finansowych</w:t>
      </w:r>
      <w:r w:rsidRPr="00040C60">
        <w:rPr>
          <w:rFonts w:asciiTheme="minorHAnsi" w:eastAsia="Calibri" w:hAnsiTheme="minorHAnsi" w:cstheme="minorHAnsi"/>
          <w:spacing w:val="-4"/>
          <w:sz w:val="22"/>
          <w:szCs w:val="22"/>
        </w:rPr>
        <w:t xml:space="preserve"> – bez względu na postanowienia ogólnych lub szczególnych warunków ubezpieczenia, strony umowy ubezpieczenia uzgodniły, że:</w:t>
      </w:r>
    </w:p>
    <w:p w14:paraId="5F97F010" w14:textId="77777777" w:rsidR="00BC57FF" w:rsidRPr="00040C60" w:rsidRDefault="00BC57FF" w:rsidP="00E943B1">
      <w:pPr>
        <w:widowControl w:val="0"/>
        <w:spacing w:before="60" w:line="276" w:lineRule="auto"/>
        <w:jc w:val="both"/>
        <w:rPr>
          <w:rFonts w:asciiTheme="minorHAnsi" w:eastAsia="Calibri" w:hAnsiTheme="minorHAnsi" w:cstheme="minorHAnsi"/>
          <w:spacing w:val="-4"/>
          <w:sz w:val="22"/>
          <w:szCs w:val="22"/>
        </w:rPr>
      </w:pPr>
      <w:r w:rsidRPr="00040C60">
        <w:rPr>
          <w:rFonts w:asciiTheme="minorHAnsi" w:eastAsia="Calibri" w:hAnsiTheme="minorHAnsi" w:cstheme="minorHAnsi"/>
          <w:spacing w:val="-4"/>
          <w:sz w:val="22"/>
          <w:szCs w:val="22"/>
        </w:rPr>
        <w:t>Zakres ubezpieczenia zostaje rozszerzony o odpowiedzialność cywilną za czyste straty finansowe. Ubezpieczyciel nie odpowiada za:</w:t>
      </w:r>
    </w:p>
    <w:p w14:paraId="62E1733F" w14:textId="77777777" w:rsidR="00BC57FF" w:rsidRPr="00040C60" w:rsidRDefault="00BC57FF" w:rsidP="00B10580">
      <w:pPr>
        <w:widowControl w:val="0"/>
        <w:numPr>
          <w:ilvl w:val="3"/>
          <w:numId w:val="92"/>
        </w:numPr>
        <w:spacing w:before="60" w:line="276" w:lineRule="auto"/>
        <w:ind w:left="284" w:hanging="284"/>
        <w:contextualSpacing/>
        <w:jc w:val="both"/>
        <w:rPr>
          <w:rFonts w:asciiTheme="minorHAnsi" w:eastAsia="Calibri" w:hAnsiTheme="minorHAnsi" w:cstheme="minorHAnsi"/>
          <w:spacing w:val="-4"/>
          <w:sz w:val="22"/>
          <w:szCs w:val="22"/>
        </w:rPr>
      </w:pPr>
      <w:r w:rsidRPr="00040C60">
        <w:rPr>
          <w:rFonts w:asciiTheme="minorHAnsi" w:eastAsia="Calibri" w:hAnsiTheme="minorHAnsi" w:cstheme="minorHAnsi"/>
          <w:spacing w:val="-4"/>
          <w:sz w:val="22"/>
          <w:szCs w:val="22"/>
        </w:rPr>
        <w:t>czyste straty finansowe wyrządzone przez produkty wyprodukowane lub dostarczone przez ubezpieczonego lub też na jego zlecenie,</w:t>
      </w:r>
    </w:p>
    <w:p w14:paraId="7E0F2521" w14:textId="77777777" w:rsidR="00BC57FF" w:rsidRPr="00040C60" w:rsidRDefault="00BC57FF" w:rsidP="00B10580">
      <w:pPr>
        <w:widowControl w:val="0"/>
        <w:numPr>
          <w:ilvl w:val="3"/>
          <w:numId w:val="92"/>
        </w:numPr>
        <w:spacing w:before="60" w:line="276" w:lineRule="auto"/>
        <w:ind w:left="284" w:hanging="284"/>
        <w:contextualSpacing/>
        <w:jc w:val="both"/>
        <w:rPr>
          <w:rFonts w:asciiTheme="minorHAnsi" w:eastAsia="Calibri" w:hAnsiTheme="minorHAnsi" w:cstheme="minorHAnsi"/>
          <w:spacing w:val="-4"/>
          <w:sz w:val="22"/>
          <w:szCs w:val="22"/>
        </w:rPr>
      </w:pPr>
      <w:r w:rsidRPr="00040C60">
        <w:rPr>
          <w:rFonts w:asciiTheme="minorHAnsi" w:eastAsia="Calibri" w:hAnsiTheme="minorHAnsi" w:cstheme="minorHAnsi"/>
          <w:spacing w:val="-4"/>
          <w:sz w:val="22"/>
          <w:szCs w:val="22"/>
        </w:rPr>
        <w:t>czyste straty finansowe spowodowane świadomym naruszeniem przepisów prawa, wskazówek bądź zaleceń zleceniodawcy oraz jakichkolwiek innych obowiązków,</w:t>
      </w:r>
    </w:p>
    <w:p w14:paraId="26105CC0" w14:textId="77777777" w:rsidR="00BC57FF" w:rsidRPr="00040C60" w:rsidRDefault="00BC57FF" w:rsidP="00B10580">
      <w:pPr>
        <w:widowControl w:val="0"/>
        <w:numPr>
          <w:ilvl w:val="3"/>
          <w:numId w:val="92"/>
        </w:numPr>
        <w:spacing w:before="60" w:line="276" w:lineRule="auto"/>
        <w:ind w:left="284" w:hanging="284"/>
        <w:contextualSpacing/>
        <w:jc w:val="both"/>
        <w:rPr>
          <w:rFonts w:asciiTheme="minorHAnsi" w:eastAsia="Calibri" w:hAnsiTheme="minorHAnsi" w:cstheme="minorHAnsi"/>
          <w:spacing w:val="-4"/>
          <w:sz w:val="22"/>
          <w:szCs w:val="22"/>
        </w:rPr>
      </w:pPr>
      <w:r w:rsidRPr="00040C60">
        <w:rPr>
          <w:rFonts w:asciiTheme="minorHAnsi" w:eastAsia="Calibri" w:hAnsiTheme="minorHAnsi" w:cstheme="minorHAnsi"/>
          <w:spacing w:val="-4"/>
          <w:sz w:val="22"/>
          <w:szCs w:val="22"/>
        </w:rPr>
        <w:t>czyste straty finansowe powstałe w wyniku działalności planistycznej, doradczej, kierowania budową albo montażem, działalności kontrolnej lub rzeczoznawczej,</w:t>
      </w:r>
    </w:p>
    <w:p w14:paraId="5CC2EBAB" w14:textId="77777777" w:rsidR="00BC57FF" w:rsidRPr="00040C60" w:rsidRDefault="00BC57FF" w:rsidP="00B10580">
      <w:pPr>
        <w:widowControl w:val="0"/>
        <w:numPr>
          <w:ilvl w:val="3"/>
          <w:numId w:val="92"/>
        </w:numPr>
        <w:spacing w:before="60" w:line="276" w:lineRule="auto"/>
        <w:ind w:left="284" w:hanging="284"/>
        <w:contextualSpacing/>
        <w:jc w:val="both"/>
        <w:rPr>
          <w:rFonts w:asciiTheme="minorHAnsi" w:eastAsia="Calibri" w:hAnsiTheme="minorHAnsi" w:cstheme="minorHAnsi"/>
          <w:spacing w:val="-4"/>
          <w:sz w:val="22"/>
          <w:szCs w:val="22"/>
        </w:rPr>
      </w:pPr>
      <w:r w:rsidRPr="00040C60">
        <w:rPr>
          <w:rFonts w:asciiTheme="minorHAnsi" w:eastAsia="Calibri" w:hAnsiTheme="minorHAnsi" w:cstheme="minorHAnsi"/>
          <w:spacing w:val="-4"/>
          <w:sz w:val="22"/>
          <w:szCs w:val="22"/>
        </w:rPr>
        <w:t>czyste straty finansowe wynikłe z przekroczenia kosztorysów wszelkiego rodzaju,</w:t>
      </w:r>
    </w:p>
    <w:p w14:paraId="3CD7E89F" w14:textId="77777777" w:rsidR="00BC57FF" w:rsidRPr="00040C60" w:rsidRDefault="00BC57FF" w:rsidP="00B10580">
      <w:pPr>
        <w:widowControl w:val="0"/>
        <w:numPr>
          <w:ilvl w:val="3"/>
          <w:numId w:val="92"/>
        </w:numPr>
        <w:spacing w:before="60" w:line="276" w:lineRule="auto"/>
        <w:ind w:left="284" w:hanging="284"/>
        <w:contextualSpacing/>
        <w:jc w:val="both"/>
        <w:rPr>
          <w:rFonts w:asciiTheme="minorHAnsi" w:eastAsia="Calibri" w:hAnsiTheme="minorHAnsi" w:cstheme="minorHAnsi"/>
          <w:spacing w:val="-4"/>
          <w:sz w:val="22"/>
          <w:szCs w:val="22"/>
        </w:rPr>
      </w:pPr>
      <w:r w:rsidRPr="00040C60">
        <w:rPr>
          <w:rFonts w:asciiTheme="minorHAnsi" w:eastAsia="Calibri" w:hAnsiTheme="minorHAnsi" w:cstheme="minorHAnsi"/>
          <w:spacing w:val="-4"/>
          <w:sz w:val="22"/>
          <w:szCs w:val="22"/>
        </w:rPr>
        <w:t>czyste straty finansowe wynikłe w związku z dokonywaniem jakichkolwiek płatności,</w:t>
      </w:r>
    </w:p>
    <w:p w14:paraId="4203EC03" w14:textId="77777777" w:rsidR="00BC57FF" w:rsidRPr="00040C60" w:rsidRDefault="00BC57FF" w:rsidP="00B10580">
      <w:pPr>
        <w:widowControl w:val="0"/>
        <w:numPr>
          <w:ilvl w:val="3"/>
          <w:numId w:val="92"/>
        </w:numPr>
        <w:spacing w:before="60" w:line="276" w:lineRule="auto"/>
        <w:ind w:left="284" w:hanging="284"/>
        <w:contextualSpacing/>
        <w:jc w:val="both"/>
        <w:rPr>
          <w:rFonts w:asciiTheme="minorHAnsi" w:eastAsia="Calibri" w:hAnsiTheme="minorHAnsi" w:cstheme="minorHAnsi"/>
          <w:spacing w:val="-4"/>
          <w:sz w:val="22"/>
          <w:szCs w:val="22"/>
        </w:rPr>
      </w:pPr>
      <w:r w:rsidRPr="00040C60">
        <w:rPr>
          <w:rFonts w:asciiTheme="minorHAnsi" w:eastAsia="Calibri" w:hAnsiTheme="minorHAnsi" w:cstheme="minorHAnsi"/>
          <w:spacing w:val="-4"/>
          <w:sz w:val="22"/>
          <w:szCs w:val="22"/>
        </w:rPr>
        <w:t>czyste straty finansowe wynikające z nadużycia zaufania oraz przywłaszczenia,</w:t>
      </w:r>
    </w:p>
    <w:p w14:paraId="2B81F72C" w14:textId="77777777" w:rsidR="00BC57FF" w:rsidRPr="00040C60" w:rsidRDefault="00BC57FF" w:rsidP="00B10580">
      <w:pPr>
        <w:widowControl w:val="0"/>
        <w:numPr>
          <w:ilvl w:val="3"/>
          <w:numId w:val="92"/>
        </w:numPr>
        <w:spacing w:before="60" w:line="276" w:lineRule="auto"/>
        <w:ind w:left="284" w:hanging="284"/>
        <w:contextualSpacing/>
        <w:jc w:val="both"/>
        <w:rPr>
          <w:rFonts w:asciiTheme="minorHAnsi" w:eastAsia="Calibri" w:hAnsiTheme="minorHAnsi" w:cstheme="minorHAnsi"/>
          <w:spacing w:val="-4"/>
          <w:sz w:val="22"/>
          <w:szCs w:val="22"/>
        </w:rPr>
      </w:pPr>
      <w:r w:rsidRPr="00040C60">
        <w:rPr>
          <w:rFonts w:asciiTheme="minorHAnsi" w:eastAsia="Calibri" w:hAnsiTheme="minorHAnsi" w:cstheme="minorHAnsi"/>
          <w:spacing w:val="-4"/>
          <w:sz w:val="22"/>
          <w:szCs w:val="22"/>
        </w:rPr>
        <w:t>roszczenia z zakresu stosunku pracy,</w:t>
      </w:r>
    </w:p>
    <w:p w14:paraId="3DD0217F" w14:textId="33F422C9" w:rsidR="00BC57FF" w:rsidRPr="00040C60" w:rsidRDefault="00BC57FF" w:rsidP="00E943B1">
      <w:pPr>
        <w:widowControl w:val="0"/>
        <w:spacing w:before="60" w:line="276" w:lineRule="auto"/>
        <w:jc w:val="both"/>
        <w:rPr>
          <w:rFonts w:asciiTheme="minorHAnsi" w:hAnsiTheme="minorHAnsi" w:cstheme="minorHAnsi"/>
          <w:spacing w:val="-4"/>
          <w:sz w:val="22"/>
          <w:szCs w:val="22"/>
        </w:rPr>
      </w:pPr>
      <w:r w:rsidRPr="00040C60">
        <w:rPr>
          <w:rFonts w:asciiTheme="minorHAnsi" w:eastAsia="Calibri" w:hAnsiTheme="minorHAnsi" w:cstheme="minorHAnsi"/>
          <w:spacing w:val="-4"/>
          <w:sz w:val="22"/>
          <w:szCs w:val="22"/>
        </w:rPr>
        <w:t>czyste straty finansowe związane z koniecznością zapłaty nałożonych na ubezpieczonego kar umownych i innych, treść reklam.</w:t>
      </w:r>
    </w:p>
    <w:p w14:paraId="4A6F79A9" w14:textId="70174D45" w:rsidR="002943DD" w:rsidRPr="00040C60" w:rsidRDefault="002943DD" w:rsidP="00E943B1">
      <w:pPr>
        <w:suppressAutoHyphens w:val="0"/>
        <w:spacing w:line="276" w:lineRule="auto"/>
        <w:rPr>
          <w:rFonts w:asciiTheme="minorHAnsi" w:hAnsiTheme="minorHAnsi" w:cstheme="minorHAnsi"/>
          <w:b/>
          <w:bCs/>
          <w:sz w:val="22"/>
          <w:szCs w:val="22"/>
        </w:rPr>
      </w:pPr>
      <w:r w:rsidRPr="00040C60">
        <w:rPr>
          <w:rFonts w:asciiTheme="minorHAnsi" w:hAnsiTheme="minorHAnsi" w:cstheme="minorHAnsi"/>
          <w:b/>
          <w:bCs/>
          <w:sz w:val="22"/>
          <w:szCs w:val="22"/>
        </w:rPr>
        <w:br w:type="page"/>
      </w:r>
    </w:p>
    <w:p w14:paraId="4BABCD06" w14:textId="034904A1" w:rsidR="002943DD" w:rsidRPr="00040C60" w:rsidRDefault="002943DD" w:rsidP="00E943B1">
      <w:pPr>
        <w:pStyle w:val="Nagwek1"/>
        <w:numPr>
          <w:ilvl w:val="0"/>
          <w:numId w:val="0"/>
        </w:numPr>
        <w:spacing w:before="60" w:after="0" w:line="276" w:lineRule="auto"/>
        <w:ind w:left="432" w:hanging="432"/>
        <w:rPr>
          <w:rFonts w:asciiTheme="minorHAnsi" w:hAnsiTheme="minorHAnsi" w:cstheme="minorHAnsi"/>
          <w:sz w:val="22"/>
          <w:szCs w:val="22"/>
        </w:rPr>
      </w:pPr>
      <w:bookmarkStart w:id="115" w:name="_Toc61508010"/>
      <w:bookmarkStart w:id="116" w:name="_Toc61868322"/>
      <w:r w:rsidRPr="00040C60">
        <w:rPr>
          <w:rFonts w:asciiTheme="minorHAnsi" w:hAnsiTheme="minorHAnsi" w:cstheme="minorHAnsi"/>
          <w:sz w:val="22"/>
          <w:szCs w:val="22"/>
        </w:rPr>
        <w:t>Załącznik nr 1</w:t>
      </w:r>
      <w:r w:rsidR="004D35AB" w:rsidRPr="00040C60">
        <w:rPr>
          <w:rFonts w:asciiTheme="minorHAnsi" w:hAnsiTheme="minorHAnsi" w:cstheme="minorHAnsi"/>
          <w:sz w:val="22"/>
          <w:szCs w:val="22"/>
        </w:rPr>
        <w:t>f</w:t>
      </w:r>
      <w:r w:rsidRPr="00040C60">
        <w:rPr>
          <w:rFonts w:asciiTheme="minorHAnsi" w:hAnsiTheme="minorHAnsi" w:cstheme="minorHAnsi"/>
          <w:sz w:val="22"/>
          <w:szCs w:val="22"/>
        </w:rPr>
        <w:t xml:space="preserve"> do SWZ</w:t>
      </w:r>
      <w:bookmarkEnd w:id="115"/>
      <w:bookmarkEnd w:id="116"/>
    </w:p>
    <w:p w14:paraId="448EE809" w14:textId="18884D9E" w:rsidR="002943DD" w:rsidRPr="00040C60" w:rsidRDefault="00B131AD" w:rsidP="00E943B1">
      <w:pPr>
        <w:spacing w:before="60" w:line="276" w:lineRule="auto"/>
        <w:jc w:val="both"/>
        <w:rPr>
          <w:rFonts w:asciiTheme="minorHAnsi" w:hAnsiTheme="minorHAnsi" w:cstheme="minorHAnsi"/>
          <w:sz w:val="22"/>
          <w:szCs w:val="22"/>
        </w:rPr>
      </w:pPr>
      <w:r w:rsidRPr="00040C60">
        <w:rPr>
          <w:rFonts w:asciiTheme="minorHAnsi" w:hAnsiTheme="minorHAnsi" w:cstheme="minorHAnsi"/>
          <w:spacing w:val="-4"/>
          <w:sz w:val="22"/>
          <w:szCs w:val="22"/>
        </w:rPr>
        <w:t>Szczegółowy opis przedmiotu zamówienia zawierający klauzule dodatkowe i inne postanowienia szczególne fakultatywne, dotyczący części I, II, III</w:t>
      </w:r>
      <w:r w:rsidR="0045449D" w:rsidRPr="00040C60">
        <w:rPr>
          <w:rFonts w:asciiTheme="minorHAnsi" w:hAnsiTheme="minorHAnsi" w:cstheme="minorHAnsi"/>
          <w:spacing w:val="-4"/>
          <w:sz w:val="22"/>
          <w:szCs w:val="22"/>
        </w:rPr>
        <w:t xml:space="preserve"> i </w:t>
      </w:r>
      <w:r w:rsidRPr="00040C60">
        <w:rPr>
          <w:rFonts w:asciiTheme="minorHAnsi" w:hAnsiTheme="minorHAnsi" w:cstheme="minorHAnsi"/>
          <w:spacing w:val="-4"/>
          <w:sz w:val="22"/>
          <w:szCs w:val="22"/>
        </w:rPr>
        <w:t>IV  zamówienia</w:t>
      </w:r>
    </w:p>
    <w:p w14:paraId="26AB0A25" w14:textId="7044FA36" w:rsidR="0067105A" w:rsidRPr="00040C60" w:rsidRDefault="0067105A" w:rsidP="00E943B1">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Klauzula funduszu prewencyjnego</w:t>
      </w:r>
      <w:r w:rsidRPr="00040C60">
        <w:rPr>
          <w:rFonts w:asciiTheme="minorHAnsi" w:hAnsiTheme="minorHAnsi" w:cstheme="minorHAnsi"/>
          <w:spacing w:val="-4"/>
          <w:sz w:val="22"/>
          <w:szCs w:val="22"/>
        </w:rPr>
        <w:t xml:space="preserve"> – bez względu na postanowienia ogólnych bądź szczególnych warunków ubezpieczenia, strony umowy ubezpieczenia uzgodniły, że:</w:t>
      </w:r>
    </w:p>
    <w:p w14:paraId="0AB1069C" w14:textId="77777777" w:rsidR="0067105A" w:rsidRPr="00040C60" w:rsidRDefault="0067105A" w:rsidP="00E943B1">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Ubezpieczyciel stawia do dyspozycji ubezpieczającego fundusz prewencyjny w wysokości 5% płaconych składek z całości ubezpieczeń zawartych w wyniku niniejszego przetargu.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w:t>
      </w:r>
    </w:p>
    <w:p w14:paraId="445747FE" w14:textId="77777777" w:rsidR="0067105A" w:rsidRPr="00040C60" w:rsidRDefault="0067105A" w:rsidP="00E943B1">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Klauzula aktów terroryzmu</w:t>
      </w:r>
      <w:r w:rsidRPr="00040C60">
        <w:rPr>
          <w:rFonts w:asciiTheme="minorHAnsi" w:hAnsiTheme="minorHAnsi" w:cstheme="minorHAnsi"/>
          <w:spacing w:val="-4"/>
          <w:sz w:val="22"/>
          <w:szCs w:val="22"/>
        </w:rPr>
        <w:t xml:space="preserve"> – bez względu na postanowienia ogólnych bądź szczególnych warunków ubezpieczenia, strony umowy ubezpieczenia uzgodniły, że:</w:t>
      </w:r>
    </w:p>
    <w:p w14:paraId="6371B363" w14:textId="77777777" w:rsidR="0067105A" w:rsidRPr="00040C60" w:rsidRDefault="0067105A" w:rsidP="00E943B1">
      <w:pPr>
        <w:pStyle w:val="Akapitzlist"/>
        <w:widowControl w:val="0"/>
        <w:numPr>
          <w:ilvl w:val="0"/>
          <w:numId w:val="50"/>
        </w:numPr>
        <w:suppressAutoHyphens w:val="0"/>
        <w:spacing w:before="60" w:line="276" w:lineRule="auto"/>
        <w:ind w:left="284" w:hanging="284"/>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Zakres ochrony ubezpieczeniowej zostaje rozszerzony o szkody powstałe w ubezpieczonym mieniu w wyniku pożaru, eksplozji, upadku statku powietrznego i akcji ratowniczej prowadzonej w związku z tymi zdarzeniami, gdy ryzyka te są bezpośrednim następstwem aktów terroryzmu, a także następstwem podpalenia lub podłożenia ładunków wybuchowych przez grupy przestępcze albo innych czynów kryminalnych.</w:t>
      </w:r>
    </w:p>
    <w:p w14:paraId="1BFBCE2F" w14:textId="77777777" w:rsidR="0067105A" w:rsidRPr="00040C60" w:rsidRDefault="0067105A" w:rsidP="00E943B1">
      <w:pPr>
        <w:pStyle w:val="Akapitzlist"/>
        <w:widowControl w:val="0"/>
        <w:numPr>
          <w:ilvl w:val="0"/>
          <w:numId w:val="50"/>
        </w:numPr>
        <w:suppressAutoHyphens w:val="0"/>
        <w:spacing w:before="60" w:line="276" w:lineRule="auto"/>
        <w:ind w:left="284" w:hanging="284"/>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Przez akty terroryzmu rozumie się działanie jakiejkolwiek osoby w imieniu lub w powiązaniu z jakąkolwiek organizacją występującą w celu obalenia rządu lub wywarcia na niego wpływu (de iure lub de facto) przy użyciu siły albo przemocy.</w:t>
      </w:r>
    </w:p>
    <w:p w14:paraId="76013E3A" w14:textId="79782500" w:rsidR="006B55EB" w:rsidRPr="00040C60" w:rsidRDefault="0067105A" w:rsidP="00E943B1">
      <w:pPr>
        <w:pStyle w:val="Akapitzlist"/>
        <w:widowControl w:val="0"/>
        <w:numPr>
          <w:ilvl w:val="0"/>
          <w:numId w:val="50"/>
        </w:numPr>
        <w:suppressAutoHyphens w:val="0"/>
        <w:spacing w:before="60" w:line="276" w:lineRule="auto"/>
        <w:ind w:left="284" w:hanging="284"/>
        <w:contextualSpacing/>
        <w:jc w:val="both"/>
        <w:rPr>
          <w:rFonts w:asciiTheme="minorHAnsi" w:hAnsiTheme="minorHAnsi" w:cstheme="minorHAnsi"/>
          <w:spacing w:val="-10"/>
          <w:sz w:val="22"/>
          <w:szCs w:val="22"/>
        </w:rPr>
      </w:pPr>
      <w:r w:rsidRPr="00040C60">
        <w:rPr>
          <w:rFonts w:asciiTheme="minorHAnsi" w:hAnsiTheme="minorHAnsi" w:cstheme="minorHAnsi"/>
          <w:spacing w:val="-10"/>
          <w:sz w:val="22"/>
          <w:szCs w:val="22"/>
        </w:rPr>
        <w:t xml:space="preserve">Limit odpowiedzialności wynosi </w:t>
      </w:r>
      <w:r w:rsidR="006B55EB" w:rsidRPr="00040C60">
        <w:rPr>
          <w:rFonts w:asciiTheme="minorHAnsi" w:hAnsiTheme="minorHAnsi" w:cstheme="minorHAnsi"/>
          <w:spacing w:val="-10"/>
          <w:sz w:val="22"/>
          <w:szCs w:val="22"/>
        </w:rPr>
        <w:t xml:space="preserve">1 </w:t>
      </w:r>
      <w:r w:rsidRPr="00040C60">
        <w:rPr>
          <w:rFonts w:asciiTheme="minorHAnsi" w:hAnsiTheme="minorHAnsi" w:cstheme="minorHAnsi"/>
          <w:spacing w:val="-10"/>
          <w:sz w:val="22"/>
          <w:szCs w:val="22"/>
        </w:rPr>
        <w:t>000 000,00 zł</w:t>
      </w:r>
      <w:r w:rsidR="00677B98" w:rsidRPr="00040C60">
        <w:rPr>
          <w:rFonts w:asciiTheme="minorHAnsi" w:hAnsiTheme="minorHAnsi" w:cstheme="minorHAnsi"/>
          <w:spacing w:val="-10"/>
          <w:sz w:val="22"/>
          <w:szCs w:val="22"/>
        </w:rPr>
        <w:t xml:space="preserve"> </w:t>
      </w:r>
      <w:r w:rsidRPr="00040C60">
        <w:rPr>
          <w:rFonts w:asciiTheme="minorHAnsi" w:hAnsiTheme="minorHAnsi" w:cstheme="minorHAnsi"/>
          <w:spacing w:val="-10"/>
          <w:sz w:val="22"/>
          <w:szCs w:val="22"/>
        </w:rPr>
        <w:t>na jedno i wszystkie zdarzenia w każdym okresie ubezpieczenia.</w:t>
      </w:r>
    </w:p>
    <w:p w14:paraId="37649C41" w14:textId="77777777" w:rsidR="002E56B4" w:rsidRPr="00040C60" w:rsidRDefault="002E56B4" w:rsidP="00E943B1">
      <w:pPr>
        <w:pStyle w:val="Akapitzlist"/>
        <w:widowControl w:val="0"/>
        <w:spacing w:before="60" w:line="276" w:lineRule="auto"/>
        <w:ind w:left="0"/>
        <w:jc w:val="both"/>
        <w:rPr>
          <w:rFonts w:asciiTheme="minorHAnsi" w:hAnsiTheme="minorHAnsi" w:cstheme="minorHAnsi"/>
          <w:sz w:val="22"/>
          <w:szCs w:val="22"/>
        </w:rPr>
      </w:pPr>
      <w:r w:rsidRPr="00040C60">
        <w:rPr>
          <w:rFonts w:asciiTheme="minorHAnsi" w:hAnsiTheme="minorHAnsi" w:cstheme="minorHAnsi"/>
          <w:b/>
          <w:bCs/>
          <w:sz w:val="22"/>
          <w:szCs w:val="22"/>
        </w:rPr>
        <w:t>Klauzula automatycznego pokrycia</w:t>
      </w:r>
      <w:r w:rsidRPr="00040C60">
        <w:rPr>
          <w:rFonts w:asciiTheme="minorHAnsi" w:hAnsiTheme="minorHAnsi" w:cstheme="minorHAnsi"/>
          <w:sz w:val="22"/>
          <w:szCs w:val="22"/>
        </w:rPr>
        <w:t xml:space="preserve"> </w:t>
      </w:r>
      <w:r w:rsidRPr="00040C60">
        <w:rPr>
          <w:rFonts w:asciiTheme="minorHAnsi" w:eastAsia="Calibri" w:hAnsiTheme="minorHAnsi" w:cstheme="minorHAnsi"/>
          <w:b/>
          <w:spacing w:val="-4"/>
          <w:sz w:val="22"/>
          <w:szCs w:val="22"/>
        </w:rPr>
        <w:t>(ubezpieczenie mienia od wszystkich ryzyk)</w:t>
      </w:r>
      <w:r w:rsidRPr="00040C60">
        <w:rPr>
          <w:rFonts w:asciiTheme="minorHAnsi" w:eastAsia="Calibri" w:hAnsiTheme="minorHAnsi" w:cstheme="minorHAnsi"/>
          <w:spacing w:val="-4"/>
          <w:sz w:val="22"/>
          <w:szCs w:val="22"/>
        </w:rPr>
        <w:t xml:space="preserve"> </w:t>
      </w:r>
      <w:r w:rsidRPr="00040C60">
        <w:rPr>
          <w:rFonts w:asciiTheme="minorHAnsi" w:hAnsiTheme="minorHAnsi" w:cstheme="minorHAnsi"/>
          <w:sz w:val="22"/>
          <w:szCs w:val="22"/>
        </w:rPr>
        <w:t>– bez względu na postanowienia ogólnych bądź szczególnych warunków ubezpieczenia, strony umowy ubezpieczenia uzgodniły, że:</w:t>
      </w:r>
    </w:p>
    <w:p w14:paraId="29CB40D5" w14:textId="177C4574" w:rsidR="002E56B4" w:rsidRPr="00040C60" w:rsidRDefault="002E56B4" w:rsidP="00E943B1">
      <w:pPr>
        <w:widowControl w:val="0"/>
        <w:spacing w:before="60" w:line="276" w:lineRule="auto"/>
        <w:jc w:val="both"/>
        <w:rPr>
          <w:rFonts w:asciiTheme="minorHAnsi" w:hAnsiTheme="minorHAnsi" w:cstheme="minorHAnsi"/>
          <w:sz w:val="22"/>
          <w:szCs w:val="22"/>
        </w:rPr>
      </w:pPr>
      <w:r w:rsidRPr="00040C60">
        <w:rPr>
          <w:rFonts w:asciiTheme="minorHAnsi" w:hAnsiTheme="minorHAnsi" w:cstheme="minorHAnsi"/>
          <w:sz w:val="22"/>
          <w:szCs w:val="22"/>
        </w:rPr>
        <w:t>Ubezpieczyciel obejmuje automatyczną ochroną ubezpieczeniową, bez konieczności wcześniejszej deklaracji, wzrost wartości mienia związany z jego nabyciem, modernizacją, przejęciem lub uzyskaniem prawa własności – w tym przede wszystkim w drodze zasiedzenia, przewłaszczenia – przeniesienia prawa własności na ubezpieczającego lub ubezpieczonego, wejścia w prawa i obowiązki posiadacza mienia, nawet jeśli wcześniej prawa i obowiązki te przekazane były umownie innemu podmiotowi, przejęcia mienia w użytkowanie i/lub trwały zarząd, wygaśnięcia prawa do użytkowania i/lub trwałego zarządu przekazanego innemu podmiotowi, któremu ubezpieczający lub ubezpieczony przekazał mienie w użytkowanie lub trwały zarząd – z upływem okresu, na który zostały ustanowione albo na skutek wydania odpowiedniej decyzji o wygaśnięciu lub w wyniku wypowiedzenia. Suma ubezpieczenia ulega podwyższeniu z chwilą przejścia na ubezpieczającego ryzyka związanego z posiadaniem mienia. Wartość majątku objętego klauzulą automatycznego pokrycia nie może przekroczyć 20% łącznej sumy ubezpieczenia (dotyczy wszystkich podmiotów objętych ubezpieczeniem łącznie), przy czym przy wzroście wartości majątku o 10 000 000,00 zł ubezpieczyciel nie pobierze dodatkowej składki z tytułu doubezpieczenia mienia objętego niniejszą klauzulą.</w:t>
      </w:r>
    </w:p>
    <w:p w14:paraId="7582EF56" w14:textId="6D66F60F" w:rsidR="002E56B4" w:rsidRPr="00040C60" w:rsidRDefault="002E56B4" w:rsidP="00E943B1">
      <w:pPr>
        <w:widowControl w:val="0"/>
        <w:spacing w:before="60" w:line="276" w:lineRule="auto"/>
        <w:jc w:val="both"/>
        <w:rPr>
          <w:rFonts w:asciiTheme="minorHAnsi" w:hAnsiTheme="minorHAnsi" w:cstheme="minorHAnsi"/>
          <w:sz w:val="22"/>
          <w:szCs w:val="22"/>
        </w:rPr>
      </w:pPr>
      <w:r w:rsidRPr="00040C60">
        <w:rPr>
          <w:rFonts w:asciiTheme="minorHAnsi" w:hAnsiTheme="minorHAnsi" w:cstheme="minorHAnsi"/>
          <w:sz w:val="22"/>
          <w:szCs w:val="22"/>
        </w:rPr>
        <w:t xml:space="preserve">W sytuacji, gdy wartość nowo ubezpieczanego mienia przekroczy 20% sumy ubezpieczenia lub </w:t>
      </w:r>
      <w:r w:rsidR="00E749BF" w:rsidRPr="00040C60">
        <w:rPr>
          <w:rFonts w:asciiTheme="minorHAnsi" w:hAnsiTheme="minorHAnsi" w:cstheme="minorHAnsi"/>
          <w:sz w:val="22"/>
          <w:szCs w:val="22"/>
        </w:rPr>
        <w:t>10</w:t>
      </w:r>
      <w:r w:rsidRPr="00040C60">
        <w:rPr>
          <w:rFonts w:asciiTheme="minorHAnsi" w:hAnsiTheme="minorHAnsi" w:cstheme="minorHAnsi"/>
          <w:sz w:val="22"/>
          <w:szCs w:val="22"/>
        </w:rPr>
        <w:t xml:space="preserve"> 000 000,00 zł, ubezpieczyciel powiadomi o tym fakcie ubezpieczającego. Ubezpieczyciel może żądać dopłaty składki wyłącznie od nadwyżki ponad wyznaczony limit </w:t>
      </w:r>
      <w:r w:rsidR="00E749BF" w:rsidRPr="00040C60">
        <w:rPr>
          <w:rFonts w:asciiTheme="minorHAnsi" w:hAnsiTheme="minorHAnsi" w:cstheme="minorHAnsi"/>
          <w:sz w:val="22"/>
          <w:szCs w:val="22"/>
        </w:rPr>
        <w:t>10</w:t>
      </w:r>
      <w:r w:rsidRPr="00040C60">
        <w:rPr>
          <w:rFonts w:asciiTheme="minorHAnsi" w:hAnsiTheme="minorHAnsi" w:cstheme="minorHAnsi"/>
          <w:sz w:val="22"/>
          <w:szCs w:val="22"/>
        </w:rPr>
        <w:t xml:space="preserve"> 000 000,00 zł.</w:t>
      </w:r>
    </w:p>
    <w:p w14:paraId="584B493E" w14:textId="13DFA726" w:rsidR="0067105A" w:rsidRPr="00040C60" w:rsidRDefault="002E56B4" w:rsidP="00E943B1">
      <w:pPr>
        <w:widowControl w:val="0"/>
        <w:spacing w:before="60" w:line="276" w:lineRule="auto"/>
        <w:jc w:val="both"/>
        <w:rPr>
          <w:rFonts w:asciiTheme="minorHAnsi" w:hAnsiTheme="minorHAnsi" w:cstheme="minorHAnsi"/>
          <w:spacing w:val="-2"/>
          <w:sz w:val="22"/>
          <w:szCs w:val="22"/>
        </w:rPr>
      </w:pPr>
      <w:r w:rsidRPr="00040C60">
        <w:rPr>
          <w:rFonts w:asciiTheme="minorHAnsi" w:hAnsiTheme="minorHAnsi" w:cstheme="minorHAnsi"/>
          <w:spacing w:val="-2"/>
          <w:sz w:val="22"/>
          <w:szCs w:val="22"/>
        </w:rPr>
        <w:t xml:space="preserve">Składka za doubezpieczenie ponad określony limit będzie naliczana za każdy dzień faktycznej ochrony </w:t>
      </w:r>
      <w:r w:rsidRPr="00040C60">
        <w:rPr>
          <w:rFonts w:asciiTheme="minorHAnsi" w:hAnsiTheme="minorHAnsi" w:cstheme="minorHAnsi"/>
          <w:spacing w:val="-2"/>
          <w:sz w:val="22"/>
          <w:szCs w:val="22"/>
        </w:rPr>
        <w:br/>
        <w:t>po zakończeniu rocznego okresu ubezpieczenia, przy zastosowaniu stawki wynikającej z przedstawionej oferty (nie obowiązuje stosowana składka minimalna z polisy ubezpieczeniowej), z uwzględnieniem dokonanych w tym czasie likwidacji, sprzedaży i innych zmniejszeń w stanie środków trwałych (zbilansowanie z przysługującym zwrotem składki za niewykorzystany okres ubezpieczenia zgodnie z art. 813 §1 k.c.).</w:t>
      </w:r>
    </w:p>
    <w:p w14:paraId="4958AF3D" w14:textId="77777777" w:rsidR="007D3DAF" w:rsidRPr="00040C60" w:rsidRDefault="007D3DAF" w:rsidP="00E943B1">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Katastrofa budowlana</w:t>
      </w:r>
      <w:r w:rsidRPr="00040C60">
        <w:rPr>
          <w:rFonts w:asciiTheme="minorHAnsi" w:hAnsiTheme="minorHAnsi" w:cstheme="minorHAnsi"/>
          <w:spacing w:val="-4"/>
          <w:sz w:val="22"/>
          <w:szCs w:val="22"/>
        </w:rPr>
        <w:t xml:space="preserve"> – szkody powstałe w ubezpieczonym mieniu wskutek niezamierzonego, gwałtownego zniszczenia obiektu budowlanego lub jego części, a także konstrukcyjnych elementów rusztowań, elementów urządzeń formujących, ścianek szczelnych i odbudowy wykopów – zgodnie z definicją zawartą w art. 73 ust. 1 ustawy z dnia 7 lipca 1994 r. Prawo budowlane, o którym zostały powiadomione podmioty określone w art. 75 ust. 1 tejże ustawy.</w:t>
      </w:r>
    </w:p>
    <w:p w14:paraId="6A47A1A2" w14:textId="77777777" w:rsidR="007D3DAF" w:rsidRPr="00040C60" w:rsidRDefault="007D3DAF" w:rsidP="00E943B1">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Nie jest katastrofą budowlaną:</w:t>
      </w:r>
    </w:p>
    <w:p w14:paraId="5910A1F6" w14:textId="77777777" w:rsidR="007D3DAF" w:rsidRPr="00040C60" w:rsidRDefault="007D3DAF" w:rsidP="00B10580">
      <w:pPr>
        <w:pStyle w:val="Akapitzlist"/>
        <w:widowControl w:val="0"/>
        <w:numPr>
          <w:ilvl w:val="0"/>
          <w:numId w:val="108"/>
        </w:numPr>
        <w:suppressAutoHyphens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uszkodzenie elementu wbudowanego w obiekt budowlany, nadającego się do naprawy </w:t>
      </w:r>
      <w:r w:rsidRPr="00040C60">
        <w:rPr>
          <w:rFonts w:asciiTheme="minorHAnsi" w:hAnsiTheme="minorHAnsi" w:cstheme="minorHAnsi"/>
          <w:spacing w:val="-4"/>
          <w:sz w:val="22"/>
          <w:szCs w:val="22"/>
        </w:rPr>
        <w:br/>
        <w:t>lub wymiany;</w:t>
      </w:r>
    </w:p>
    <w:p w14:paraId="6E223999" w14:textId="77777777" w:rsidR="007D3DAF" w:rsidRPr="00040C60" w:rsidRDefault="007D3DAF" w:rsidP="00B10580">
      <w:pPr>
        <w:pStyle w:val="Akapitzlist"/>
        <w:widowControl w:val="0"/>
        <w:numPr>
          <w:ilvl w:val="0"/>
          <w:numId w:val="108"/>
        </w:numPr>
        <w:suppressAutoHyphens w:val="0"/>
        <w:spacing w:before="60" w:line="276" w:lineRule="auto"/>
        <w:ind w:left="284" w:hanging="284"/>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uszkodzenie lub zniszczenie urządzeń budowlanych związanych z budynkami;</w:t>
      </w:r>
    </w:p>
    <w:p w14:paraId="32089D9E" w14:textId="77777777" w:rsidR="007D3DAF" w:rsidRPr="00040C60" w:rsidRDefault="007D3DAF" w:rsidP="00B10580">
      <w:pPr>
        <w:pStyle w:val="Akapitzlist"/>
        <w:widowControl w:val="0"/>
        <w:numPr>
          <w:ilvl w:val="0"/>
          <w:numId w:val="108"/>
        </w:numPr>
        <w:suppressAutoHyphens w:val="0"/>
        <w:spacing w:before="60" w:line="276" w:lineRule="auto"/>
        <w:ind w:left="284" w:hanging="284"/>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awaria instalacji.</w:t>
      </w:r>
    </w:p>
    <w:p w14:paraId="0F9373C5" w14:textId="510169C3" w:rsidR="007D3DAF" w:rsidRPr="00040C60" w:rsidRDefault="007D3DAF" w:rsidP="00E943B1">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Z zakresu odpowiedzialności w ramach katastrofy budowlanej wyłączone są budynki wyłączone </w:t>
      </w:r>
      <w:r w:rsidRPr="00040C60">
        <w:rPr>
          <w:rFonts w:asciiTheme="minorHAnsi" w:hAnsiTheme="minorHAnsi" w:cstheme="minorHAnsi"/>
          <w:spacing w:val="-4"/>
          <w:sz w:val="22"/>
          <w:szCs w:val="22"/>
        </w:rPr>
        <w:br/>
        <w:t>z eksploatacji lub przeznaczone do rozbiórki.</w:t>
      </w:r>
    </w:p>
    <w:p w14:paraId="5DACCD9C" w14:textId="1DF9B51A" w:rsidR="007D3DAF" w:rsidRPr="00040C60" w:rsidRDefault="007D3DAF" w:rsidP="00E943B1">
      <w:pPr>
        <w:pStyle w:val="Akapitzlist"/>
        <w:widowControl w:val="0"/>
        <w:spacing w:before="60" w:line="276" w:lineRule="auto"/>
        <w:ind w:left="0"/>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Limit odszkodowawczy w każdym okresie ubezpieczenia na jedno i wszystkie zdarzenia w zakresie fakultatywnym: 1</w:t>
      </w:r>
      <w:r w:rsidR="00341F3E" w:rsidRPr="00040C60">
        <w:rPr>
          <w:rFonts w:asciiTheme="minorHAnsi" w:hAnsiTheme="minorHAnsi" w:cstheme="minorHAnsi"/>
          <w:spacing w:val="-4"/>
          <w:sz w:val="22"/>
          <w:szCs w:val="22"/>
        </w:rPr>
        <w:t>0</w:t>
      </w:r>
      <w:r w:rsidRPr="00040C60">
        <w:rPr>
          <w:rFonts w:asciiTheme="minorHAnsi" w:hAnsiTheme="minorHAnsi" w:cstheme="minorHAnsi"/>
          <w:spacing w:val="-4"/>
          <w:sz w:val="22"/>
          <w:szCs w:val="22"/>
        </w:rPr>
        <w:t xml:space="preserve"> 000 000,00 zł </w:t>
      </w:r>
      <w:r w:rsidRPr="00040C60">
        <w:rPr>
          <w:rFonts w:asciiTheme="minorHAnsi" w:eastAsia="Calibri" w:hAnsiTheme="minorHAnsi" w:cstheme="minorHAnsi"/>
          <w:sz w:val="22"/>
          <w:szCs w:val="22"/>
        </w:rPr>
        <w:t>(limit wspólny w ubezpieczeniu mienia i sprzętu elektronicznego od wszystkich ryzyk).</w:t>
      </w:r>
    </w:p>
    <w:p w14:paraId="5B45C41C" w14:textId="77777777" w:rsidR="0067105A" w:rsidRPr="00040C60" w:rsidRDefault="0067105A" w:rsidP="00E943B1">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Klauzula cyber risk</w:t>
      </w:r>
      <w:r w:rsidRPr="00040C60">
        <w:rPr>
          <w:rFonts w:asciiTheme="minorHAnsi" w:hAnsiTheme="minorHAnsi" w:cstheme="minorHAnsi"/>
          <w:spacing w:val="-4"/>
          <w:sz w:val="22"/>
          <w:szCs w:val="22"/>
        </w:rPr>
        <w:t xml:space="preserve"> – bez względu na postanowienia ogólnych bądź szczególnych warunków ubezpieczenia, strony umowy ubezpieczenia uzgodniły, że:</w:t>
      </w:r>
    </w:p>
    <w:p w14:paraId="1E81584A" w14:textId="77777777" w:rsidR="0067105A" w:rsidRPr="00040C60" w:rsidRDefault="0067105A" w:rsidP="00E943B1">
      <w:pPr>
        <w:pStyle w:val="Akapitzlist"/>
        <w:widowControl w:val="0"/>
        <w:numPr>
          <w:ilvl w:val="0"/>
          <w:numId w:val="51"/>
        </w:numPr>
        <w:suppressAutoHyphens w:val="0"/>
        <w:spacing w:before="60" w:line="276" w:lineRule="auto"/>
        <w:ind w:left="284" w:hanging="284"/>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Zakres ochrony ubezpieczeniowej zostaje rozszerzony o szkody spowodowane atakiem hakerskim, cyberatakiem lub przez inne cyberprzestępstwa.</w:t>
      </w:r>
    </w:p>
    <w:p w14:paraId="6324DADC" w14:textId="77777777" w:rsidR="0067105A" w:rsidRPr="00040C60" w:rsidRDefault="0067105A" w:rsidP="00E943B1">
      <w:pPr>
        <w:pStyle w:val="Akapitzlist"/>
        <w:widowControl w:val="0"/>
        <w:numPr>
          <w:ilvl w:val="0"/>
          <w:numId w:val="51"/>
        </w:numPr>
        <w:suppressAutoHyphens w:val="0"/>
        <w:spacing w:before="60" w:line="276" w:lineRule="auto"/>
        <w:ind w:left="284" w:hanging="284"/>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Przez atak hakerski rozumieć należy ukierunkowane włamanie osób trzecich do systemu komputero</w:t>
      </w:r>
      <w:r w:rsidRPr="00040C60">
        <w:rPr>
          <w:rFonts w:asciiTheme="minorHAnsi" w:hAnsiTheme="minorHAnsi" w:cstheme="minorHAnsi"/>
          <w:spacing w:val="-4"/>
          <w:sz w:val="22"/>
          <w:szCs w:val="22"/>
        </w:rPr>
        <w:softHyphen/>
        <w:t>wego ubezpieczonego, które skutkuje nielegalnym i nieuprawnionym usunięciem (utratą) lub zmianą (modyfikacją) danych i oprogramowania zawartego w tym systemie komputerowym.</w:t>
      </w:r>
    </w:p>
    <w:p w14:paraId="17ED0ACF" w14:textId="77777777" w:rsidR="0067105A" w:rsidRPr="00040C60" w:rsidRDefault="0067105A" w:rsidP="00E943B1">
      <w:pPr>
        <w:pStyle w:val="Akapitzlist"/>
        <w:widowControl w:val="0"/>
        <w:numPr>
          <w:ilvl w:val="0"/>
          <w:numId w:val="51"/>
        </w:numPr>
        <w:suppressAutoHyphens w:val="0"/>
        <w:spacing w:before="60" w:line="276" w:lineRule="auto"/>
        <w:ind w:left="284" w:hanging="284"/>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Cyberatak to ukierunkowane wtargnięcie do systemu komputerowego ubezpieczonego, które prowadzi do transmisji nieautoryzowanych danych do tego systemu lub z tego systemu komputerowego </w:t>
      </w:r>
      <w:r w:rsidRPr="00040C60">
        <w:rPr>
          <w:rFonts w:asciiTheme="minorHAnsi" w:hAnsiTheme="minorHAnsi" w:cstheme="minorHAnsi"/>
          <w:spacing w:val="-4"/>
          <w:sz w:val="22"/>
          <w:szCs w:val="22"/>
        </w:rPr>
        <w:br/>
        <w:t xml:space="preserve">do systemu komputerowego osoby trzeciej. Cyberatak to także wtargnięcie do systemu </w:t>
      </w:r>
      <w:r w:rsidRPr="00040C60">
        <w:rPr>
          <w:rFonts w:asciiTheme="minorHAnsi" w:hAnsiTheme="minorHAnsi" w:cstheme="minorHAnsi"/>
          <w:spacing w:val="4"/>
          <w:sz w:val="22"/>
          <w:szCs w:val="22"/>
        </w:rPr>
        <w:t>komputerowego ubezpieczonego w celu uzyskania nieuprawnionego dostępu lub wykorzystania tego systemu kompute</w:t>
      </w:r>
      <w:r w:rsidRPr="00040C60">
        <w:rPr>
          <w:rFonts w:asciiTheme="minorHAnsi" w:hAnsiTheme="minorHAnsi" w:cstheme="minorHAnsi"/>
          <w:spacing w:val="4"/>
          <w:sz w:val="22"/>
          <w:szCs w:val="22"/>
        </w:rPr>
        <w:softHyphen/>
        <w:t>ro</w:t>
      </w:r>
      <w:r w:rsidRPr="00040C60">
        <w:rPr>
          <w:rFonts w:asciiTheme="minorHAnsi" w:hAnsiTheme="minorHAnsi" w:cstheme="minorHAnsi"/>
          <w:spacing w:val="4"/>
          <w:sz w:val="22"/>
          <w:szCs w:val="22"/>
        </w:rPr>
        <w:softHyphen/>
        <w:t>wego.</w:t>
      </w:r>
    </w:p>
    <w:p w14:paraId="7BC4555A" w14:textId="77777777" w:rsidR="0067105A" w:rsidRPr="00040C60" w:rsidRDefault="0067105A" w:rsidP="00E943B1">
      <w:pPr>
        <w:pStyle w:val="Akapitzlist"/>
        <w:widowControl w:val="0"/>
        <w:numPr>
          <w:ilvl w:val="0"/>
          <w:numId w:val="51"/>
        </w:numPr>
        <w:suppressAutoHyphens w:val="0"/>
        <w:spacing w:before="60" w:line="276" w:lineRule="auto"/>
        <w:ind w:left="284" w:hanging="284"/>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Zakres ochrony obejmuje także w każdym z powyższych przypadków szkody w danych lub oprogramowaniu będące następstwem ograniczenia zakresu funkcjonalności, użytkowania lub dostępności do nich.</w:t>
      </w:r>
    </w:p>
    <w:p w14:paraId="360B59B4" w14:textId="77777777" w:rsidR="0067105A" w:rsidRPr="00040C60" w:rsidRDefault="0067105A" w:rsidP="00E943B1">
      <w:pPr>
        <w:pStyle w:val="Akapitzlist"/>
        <w:widowControl w:val="0"/>
        <w:numPr>
          <w:ilvl w:val="0"/>
          <w:numId w:val="51"/>
        </w:numPr>
        <w:suppressAutoHyphens w:val="0"/>
        <w:spacing w:before="60" w:line="276" w:lineRule="auto"/>
        <w:ind w:left="284" w:hanging="284"/>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Franszyza integralna i redukcyjna – brak. Udział własny – 15% wartości szkody.</w:t>
      </w:r>
    </w:p>
    <w:p w14:paraId="6C7D198B" w14:textId="77777777" w:rsidR="0067105A" w:rsidRPr="00040C60" w:rsidRDefault="0067105A" w:rsidP="00E943B1">
      <w:pPr>
        <w:pStyle w:val="Akapitzlist"/>
        <w:widowControl w:val="0"/>
        <w:numPr>
          <w:ilvl w:val="0"/>
          <w:numId w:val="51"/>
        </w:numPr>
        <w:suppressAutoHyphens w:val="0"/>
        <w:spacing w:before="60" w:line="276" w:lineRule="auto"/>
        <w:ind w:left="284" w:hanging="284"/>
        <w:contextualSpacing/>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Limit odpowiedzialności wynosi 500 000,00 zł na jedno i wszystkie zdarzenia w każdym okresie ubezpieczenia.</w:t>
      </w:r>
    </w:p>
    <w:p w14:paraId="246AB5C9" w14:textId="77777777" w:rsidR="00181556" w:rsidRPr="00040C60" w:rsidRDefault="00181556" w:rsidP="00E943B1">
      <w:pPr>
        <w:widowControl w:val="0"/>
        <w:spacing w:before="60" w:line="276" w:lineRule="auto"/>
        <w:jc w:val="both"/>
        <w:rPr>
          <w:rFonts w:asciiTheme="minorHAnsi" w:eastAsia="Calibri" w:hAnsiTheme="minorHAnsi" w:cstheme="minorHAnsi"/>
          <w:b/>
          <w:spacing w:val="-4"/>
          <w:sz w:val="22"/>
          <w:szCs w:val="22"/>
        </w:rPr>
      </w:pPr>
      <w:bookmarkStart w:id="117" w:name="_Hlk95302465"/>
      <w:r w:rsidRPr="00040C60">
        <w:rPr>
          <w:rFonts w:asciiTheme="minorHAnsi" w:eastAsia="Calibri" w:hAnsiTheme="minorHAnsi" w:cstheme="minorHAnsi"/>
          <w:b/>
          <w:spacing w:val="-4"/>
          <w:sz w:val="22"/>
          <w:szCs w:val="22"/>
        </w:rPr>
        <w:t xml:space="preserve">Klauzula naprawy szkód dodatkowych </w:t>
      </w:r>
      <w:r w:rsidRPr="00040C60">
        <w:rPr>
          <w:rFonts w:asciiTheme="minorHAnsi" w:eastAsia="Calibri" w:hAnsiTheme="minorHAnsi" w:cstheme="minorHAnsi"/>
          <w:spacing w:val="-4"/>
          <w:sz w:val="22"/>
          <w:szCs w:val="22"/>
        </w:rPr>
        <w:t>– bez względu na postanowienia ogólnych lub szczególnych warunków ubezpieczenia, strony umowy ubezpieczenia uzgodniły, że:</w:t>
      </w:r>
    </w:p>
    <w:p w14:paraId="2CCCAA80" w14:textId="77777777" w:rsidR="00181556" w:rsidRPr="00040C60" w:rsidRDefault="00181556" w:rsidP="00E943B1">
      <w:pPr>
        <w:widowControl w:val="0"/>
        <w:spacing w:before="60" w:line="276" w:lineRule="auto"/>
        <w:jc w:val="both"/>
        <w:rPr>
          <w:rFonts w:asciiTheme="minorHAnsi" w:eastAsia="Calibri" w:hAnsiTheme="minorHAnsi" w:cstheme="minorHAnsi"/>
          <w:spacing w:val="-4"/>
          <w:sz w:val="22"/>
          <w:szCs w:val="22"/>
        </w:rPr>
      </w:pPr>
      <w:r w:rsidRPr="00040C60">
        <w:rPr>
          <w:rFonts w:asciiTheme="minorHAnsi" w:eastAsia="Calibri" w:hAnsiTheme="minorHAnsi" w:cstheme="minorHAnsi"/>
          <w:spacing w:val="-4"/>
          <w:sz w:val="22"/>
          <w:szCs w:val="22"/>
        </w:rPr>
        <w:t xml:space="preserve">W przypadku wystąpienia szkody w mieniu ubezpieczonym ochrona ubezpieczeniowa obejmuje także uzasadnione i udokumentowane przez ubezpieczającego/ubezpieczonego nakłady związane z naprawą: </w:t>
      </w:r>
    </w:p>
    <w:p w14:paraId="42B5B91B" w14:textId="77777777" w:rsidR="00181556" w:rsidRPr="00040C60" w:rsidRDefault="00181556" w:rsidP="00B10580">
      <w:pPr>
        <w:widowControl w:val="0"/>
        <w:numPr>
          <w:ilvl w:val="0"/>
          <w:numId w:val="105"/>
        </w:numPr>
        <w:spacing w:before="60" w:line="276" w:lineRule="auto"/>
        <w:ind w:left="284" w:hanging="284"/>
        <w:jc w:val="both"/>
        <w:rPr>
          <w:rFonts w:asciiTheme="minorHAnsi" w:eastAsia="Calibri" w:hAnsiTheme="minorHAnsi" w:cstheme="minorHAnsi"/>
          <w:bCs/>
          <w:spacing w:val="-4"/>
          <w:sz w:val="22"/>
          <w:szCs w:val="22"/>
        </w:rPr>
      </w:pPr>
      <w:r w:rsidRPr="00040C60">
        <w:rPr>
          <w:rFonts w:asciiTheme="minorHAnsi" w:eastAsia="Calibri" w:hAnsiTheme="minorHAnsi" w:cstheme="minorHAnsi"/>
          <w:bCs/>
          <w:spacing w:val="-4"/>
          <w:sz w:val="22"/>
          <w:szCs w:val="22"/>
        </w:rPr>
        <w:t>w mieniu niedotkniętym szkodą,</w:t>
      </w:r>
    </w:p>
    <w:p w14:paraId="508B1B06" w14:textId="77777777" w:rsidR="00181556" w:rsidRPr="00040C60" w:rsidRDefault="00181556" w:rsidP="00B10580">
      <w:pPr>
        <w:widowControl w:val="0"/>
        <w:numPr>
          <w:ilvl w:val="0"/>
          <w:numId w:val="105"/>
        </w:numPr>
        <w:spacing w:before="60" w:line="276" w:lineRule="auto"/>
        <w:ind w:left="284" w:hanging="284"/>
        <w:jc w:val="both"/>
        <w:rPr>
          <w:rFonts w:asciiTheme="minorHAnsi" w:eastAsia="Calibri" w:hAnsiTheme="minorHAnsi" w:cstheme="minorHAnsi"/>
          <w:bCs/>
          <w:spacing w:val="-8"/>
          <w:sz w:val="22"/>
          <w:szCs w:val="22"/>
        </w:rPr>
      </w:pPr>
      <w:r w:rsidRPr="00040C60">
        <w:rPr>
          <w:rFonts w:asciiTheme="minorHAnsi" w:eastAsia="Calibri" w:hAnsiTheme="minorHAnsi" w:cstheme="minorHAnsi"/>
          <w:bCs/>
          <w:spacing w:val="-8"/>
          <w:sz w:val="22"/>
          <w:szCs w:val="22"/>
        </w:rPr>
        <w:t xml:space="preserve">polegających na umocnieniu/zabezpieczeniu ubezpieczonego mienia, w tym wszelkie koszty pomocnicze (jeśli ich naprawa wynika ze względów bezpieczeństwa lub ze względów technologicznych). </w:t>
      </w:r>
    </w:p>
    <w:p w14:paraId="05BDA980" w14:textId="6FD5CF9C" w:rsidR="00181556" w:rsidRPr="00040C60" w:rsidRDefault="00181556" w:rsidP="00E943B1">
      <w:pPr>
        <w:widowControl w:val="0"/>
        <w:spacing w:before="60" w:line="276" w:lineRule="auto"/>
        <w:jc w:val="both"/>
        <w:rPr>
          <w:rFonts w:asciiTheme="minorHAnsi" w:eastAsia="Calibri" w:hAnsiTheme="minorHAnsi" w:cstheme="minorHAnsi"/>
          <w:bCs/>
          <w:spacing w:val="-2"/>
          <w:sz w:val="22"/>
          <w:szCs w:val="22"/>
        </w:rPr>
      </w:pPr>
      <w:r w:rsidRPr="00040C60">
        <w:rPr>
          <w:rFonts w:asciiTheme="minorHAnsi" w:eastAsia="Calibri" w:hAnsiTheme="minorHAnsi" w:cstheme="minorHAnsi"/>
          <w:bCs/>
          <w:spacing w:val="-2"/>
          <w:sz w:val="22"/>
          <w:szCs w:val="22"/>
        </w:rPr>
        <w:t>Limit odpowiedzialności wynosi 200 000,00 zł na jedno i wszystkie zdarzenia w każdym okresie ubezpieczenia.</w:t>
      </w:r>
      <w:bookmarkEnd w:id="117"/>
    </w:p>
    <w:p w14:paraId="30C17679" w14:textId="2AF14A57" w:rsidR="0067105A" w:rsidRPr="00040C60" w:rsidRDefault="0067105A" w:rsidP="00E943B1">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Klauzula</w:t>
      </w:r>
      <w:r w:rsidRPr="00040C60">
        <w:rPr>
          <w:rFonts w:asciiTheme="minorHAnsi" w:hAnsiTheme="minorHAnsi" w:cstheme="minorHAnsi"/>
          <w:spacing w:val="-4"/>
          <w:sz w:val="22"/>
          <w:szCs w:val="22"/>
        </w:rPr>
        <w:t xml:space="preserve"> </w:t>
      </w:r>
      <w:r w:rsidRPr="00040C60">
        <w:rPr>
          <w:rFonts w:asciiTheme="minorHAnsi" w:hAnsiTheme="minorHAnsi" w:cstheme="minorHAnsi"/>
          <w:b/>
          <w:bCs/>
          <w:spacing w:val="-4"/>
          <w:sz w:val="22"/>
          <w:szCs w:val="22"/>
        </w:rPr>
        <w:t>uznania okoliczności</w:t>
      </w:r>
      <w:r w:rsidRPr="00040C60">
        <w:rPr>
          <w:rFonts w:asciiTheme="minorHAnsi" w:hAnsiTheme="minorHAnsi" w:cstheme="minorHAnsi"/>
          <w:spacing w:val="-4"/>
          <w:sz w:val="22"/>
          <w:szCs w:val="22"/>
        </w:rPr>
        <w:t xml:space="preserve"> – bez względu na postanowienia ogólnych bądź szczególnych warunków ubezpieczenia, strony umowy ubezpieczenia uzgodniły, że:</w:t>
      </w:r>
    </w:p>
    <w:p w14:paraId="08EAD022" w14:textId="77777777" w:rsidR="0067105A" w:rsidRPr="00040C60" w:rsidRDefault="0067105A" w:rsidP="00E943B1">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Ubezpieczyciel uznaje, że przy zawarciu umowy ubezpieczenia znane mu były wszelkie okoliczności, które </w:t>
      </w:r>
      <w:r w:rsidRPr="00040C60">
        <w:rPr>
          <w:rFonts w:asciiTheme="minorHAnsi" w:hAnsiTheme="minorHAnsi" w:cstheme="minorHAnsi"/>
          <w:spacing w:val="-6"/>
          <w:sz w:val="22"/>
          <w:szCs w:val="22"/>
        </w:rPr>
        <w:t>są istotne dla oceny ryzyka ubezpieczeniowego. Niniejsze postanowienie nie dotyczy sytuacji, gdy okoliczności, o </w:t>
      </w:r>
      <w:r w:rsidRPr="00040C60">
        <w:rPr>
          <w:rFonts w:asciiTheme="minorHAnsi" w:hAnsiTheme="minorHAnsi" w:cstheme="minorHAnsi"/>
          <w:spacing w:val="-4"/>
          <w:sz w:val="22"/>
          <w:szCs w:val="22"/>
        </w:rPr>
        <w:t>które zapytywał ubezpieczyciel przed zawarciem umowy, zostały podane niezgodnie z prawdą.</w:t>
      </w:r>
    </w:p>
    <w:p w14:paraId="333F6977" w14:textId="77777777" w:rsidR="0067105A" w:rsidRPr="00040C60" w:rsidRDefault="0067105A" w:rsidP="00E943B1">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Klauzula zmiany wielkości ryzyka</w:t>
      </w:r>
      <w:r w:rsidRPr="00040C60">
        <w:rPr>
          <w:rFonts w:asciiTheme="minorHAnsi" w:hAnsiTheme="minorHAnsi" w:cstheme="minorHAnsi"/>
          <w:spacing w:val="-4"/>
          <w:sz w:val="22"/>
          <w:szCs w:val="22"/>
        </w:rPr>
        <w:t xml:space="preserve"> – bez względu na postanowienia ogólnych bądź szczególnych warunków ubezpieczenia, strony umowy ubezpieczenia uzgodniły, że:</w:t>
      </w:r>
    </w:p>
    <w:p w14:paraId="22BDCE27" w14:textId="77777777" w:rsidR="0067105A" w:rsidRPr="00040C60" w:rsidRDefault="0067105A" w:rsidP="00E943B1">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W razie ujawnienia okoliczności, która pociąga za sobą istotną zmianę prawdopodobieństwa wypadku, żadnej ze stron nie przysługuje żądanie zmiany wysokości składki ubezpieczeniowej. W przypadku istotnego wzrostu ryzyka ubezpieczeniowego, ubezpieczyciel może wystąpić do ubezpieczającego z wnioskiem o podjęcie rozsądnych działań prowadzących do zmniejszenia tego ryzyka.</w:t>
      </w:r>
    </w:p>
    <w:p w14:paraId="669A726D" w14:textId="77777777" w:rsidR="0067105A" w:rsidRPr="00040C60" w:rsidRDefault="0067105A" w:rsidP="00E943B1">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Klauzula wypłaty bezspornej części odszkodowania</w:t>
      </w:r>
      <w:r w:rsidRPr="00040C60">
        <w:rPr>
          <w:rFonts w:asciiTheme="minorHAnsi" w:hAnsiTheme="minorHAnsi" w:cstheme="minorHAnsi"/>
          <w:spacing w:val="-4"/>
          <w:sz w:val="22"/>
          <w:szCs w:val="22"/>
        </w:rPr>
        <w:t xml:space="preserve"> – bez względu na postanowienia ogólnych bądź szczególnych warunków ubezpieczenia, strony umowy ubezpieczenia uzgodniły, że:</w:t>
      </w:r>
    </w:p>
    <w:p w14:paraId="4E24ABA5" w14:textId="77777777" w:rsidR="0067105A" w:rsidRPr="00040C60" w:rsidRDefault="0067105A" w:rsidP="00E943B1">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W przypadku potwierdzenia swojej odpowiedzialności za powstałą szkodę ubezpieczyciel wypłaca bezsporną część szacunkowej wysokości należnego odszkodowania w formie zaliczki w ciągu 14 dni roboczych od zawiadomienia o szkodzie.</w:t>
      </w:r>
    </w:p>
    <w:p w14:paraId="6FD9AFEE" w14:textId="77777777" w:rsidR="0067105A" w:rsidRPr="00040C60" w:rsidRDefault="0067105A" w:rsidP="00E943B1">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Klauzula</w:t>
      </w:r>
      <w:r w:rsidRPr="00040C60">
        <w:rPr>
          <w:rFonts w:asciiTheme="minorHAnsi" w:hAnsiTheme="minorHAnsi" w:cstheme="minorHAnsi"/>
          <w:spacing w:val="-4"/>
          <w:sz w:val="22"/>
          <w:szCs w:val="22"/>
        </w:rPr>
        <w:t xml:space="preserve"> </w:t>
      </w:r>
      <w:r w:rsidRPr="00040C60">
        <w:rPr>
          <w:rFonts w:asciiTheme="minorHAnsi" w:hAnsiTheme="minorHAnsi" w:cstheme="minorHAnsi"/>
          <w:b/>
          <w:bCs/>
          <w:spacing w:val="-4"/>
          <w:sz w:val="22"/>
          <w:szCs w:val="22"/>
        </w:rPr>
        <w:t>wyrównania sumy ubezpieczenia</w:t>
      </w:r>
      <w:r w:rsidRPr="00040C60">
        <w:rPr>
          <w:rFonts w:asciiTheme="minorHAnsi" w:hAnsiTheme="minorHAnsi" w:cstheme="minorHAnsi"/>
          <w:spacing w:val="-4"/>
          <w:sz w:val="22"/>
          <w:szCs w:val="22"/>
        </w:rPr>
        <w:t xml:space="preserve"> – bez względu na postanowienia ogólnych bądź szczególnych warunków ubezpieczenia, strony umowy ubezpieczenia uzgodniły, że:</w:t>
      </w:r>
    </w:p>
    <w:p w14:paraId="0D3F393F" w14:textId="77777777" w:rsidR="0067105A" w:rsidRPr="00040C60" w:rsidRDefault="0067105A" w:rsidP="00E943B1">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W razie zdarzenia objętego ochroną ubezpieczeniową w przypadku, gdy suma ubezpieczenia niektórych kategorii mienia okaże się wyższa niż koszt odtworzenia, nadwyżka ta zostanie rozłożona na te kategorie mienia (w ramach tego samego rodzaju ubezpieczonego majątku), którego suma ubezpieczenia jest niższa od kosztów odtworzenia. Klauzula nie dotyczy mienia ubezpieczonego systemem pierwszego ryzyka.</w:t>
      </w:r>
    </w:p>
    <w:p w14:paraId="4D83DC0F" w14:textId="77777777" w:rsidR="0067105A" w:rsidRPr="00040C60" w:rsidRDefault="0067105A" w:rsidP="00E943B1">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Klauzula</w:t>
      </w:r>
      <w:r w:rsidRPr="00040C60">
        <w:rPr>
          <w:rFonts w:asciiTheme="minorHAnsi" w:hAnsiTheme="minorHAnsi" w:cstheme="minorHAnsi"/>
          <w:spacing w:val="-4"/>
          <w:sz w:val="22"/>
          <w:szCs w:val="22"/>
        </w:rPr>
        <w:t xml:space="preserve"> </w:t>
      </w:r>
      <w:r w:rsidRPr="00040C60">
        <w:rPr>
          <w:rFonts w:asciiTheme="minorHAnsi" w:hAnsiTheme="minorHAnsi" w:cstheme="minorHAnsi"/>
          <w:b/>
          <w:bCs/>
          <w:spacing w:val="-4"/>
          <w:sz w:val="22"/>
          <w:szCs w:val="22"/>
        </w:rPr>
        <w:t>pokrycia kosztów naprawy uszkodzeń powstałych w mieniu otaczającym</w:t>
      </w:r>
      <w:r w:rsidRPr="00040C60">
        <w:rPr>
          <w:rFonts w:asciiTheme="minorHAnsi" w:hAnsiTheme="minorHAnsi" w:cstheme="minorHAnsi"/>
          <w:spacing w:val="-4"/>
          <w:sz w:val="22"/>
          <w:szCs w:val="22"/>
        </w:rPr>
        <w:t xml:space="preserve"> – bez względu </w:t>
      </w:r>
      <w:r w:rsidRPr="00040C60">
        <w:rPr>
          <w:rFonts w:asciiTheme="minorHAnsi" w:hAnsiTheme="minorHAnsi" w:cstheme="minorHAnsi"/>
          <w:spacing w:val="-4"/>
          <w:sz w:val="22"/>
          <w:szCs w:val="22"/>
        </w:rPr>
        <w:br/>
        <w:t>na postanowienia ogólnych bądź szczególnych warunków ubezpieczenia, strony umowy ubezpieczenia uzgodniły, że:</w:t>
      </w:r>
    </w:p>
    <w:p w14:paraId="569E11CD" w14:textId="77777777" w:rsidR="0067105A" w:rsidRPr="00040C60" w:rsidRDefault="0067105A" w:rsidP="00E943B1">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Ochroną ubezpieczeniową dodatkowo objęte są wszelkie szkody w mieniu otaczającym należącym </w:t>
      </w:r>
      <w:r w:rsidRPr="00040C60">
        <w:rPr>
          <w:rFonts w:asciiTheme="minorHAnsi" w:hAnsiTheme="minorHAnsi" w:cstheme="minorHAnsi"/>
          <w:spacing w:val="-4"/>
          <w:sz w:val="22"/>
          <w:szCs w:val="22"/>
        </w:rPr>
        <w:br/>
        <w:t xml:space="preserve">do ubezpieczającego/ubezpieczonego, które są bezpośrednią konsekwencją szkód w ubezpieczonych przedmiotach. </w:t>
      </w:r>
    </w:p>
    <w:p w14:paraId="6060999C" w14:textId="6F2A3EC1" w:rsidR="00541033" w:rsidRPr="00040C60" w:rsidRDefault="0067105A" w:rsidP="00E943B1">
      <w:pPr>
        <w:widowControl w:val="0"/>
        <w:spacing w:before="60" w:line="276" w:lineRule="auto"/>
        <w:jc w:val="both"/>
        <w:rPr>
          <w:rFonts w:asciiTheme="minorHAnsi" w:hAnsiTheme="minorHAnsi" w:cstheme="minorHAnsi"/>
          <w:spacing w:val="-6"/>
          <w:sz w:val="22"/>
          <w:szCs w:val="22"/>
        </w:rPr>
      </w:pPr>
      <w:r w:rsidRPr="00040C60">
        <w:rPr>
          <w:rFonts w:asciiTheme="minorHAnsi" w:hAnsiTheme="minorHAnsi" w:cstheme="minorHAnsi"/>
          <w:spacing w:val="-6"/>
          <w:sz w:val="22"/>
          <w:szCs w:val="22"/>
        </w:rPr>
        <w:t>Limit odpowiedzialności wynosi 50 000,00 zł na jedno i wszystkie zdarzenia w każdym okresie ubezpieczenia.</w:t>
      </w:r>
    </w:p>
    <w:p w14:paraId="3EC6400D" w14:textId="4522BAAF" w:rsidR="00541033" w:rsidRPr="00040C60" w:rsidRDefault="00541033" w:rsidP="00E943B1">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Klauzula</w:t>
      </w:r>
      <w:r w:rsidRPr="00040C60">
        <w:rPr>
          <w:rFonts w:asciiTheme="minorHAnsi" w:hAnsiTheme="minorHAnsi" w:cstheme="minorHAnsi"/>
          <w:spacing w:val="-4"/>
          <w:sz w:val="22"/>
          <w:szCs w:val="22"/>
        </w:rPr>
        <w:t xml:space="preserve"> </w:t>
      </w:r>
      <w:r w:rsidRPr="00040C60">
        <w:rPr>
          <w:rFonts w:asciiTheme="minorHAnsi" w:hAnsiTheme="minorHAnsi" w:cstheme="minorHAnsi"/>
          <w:b/>
          <w:bCs/>
          <w:spacing w:val="-4"/>
          <w:sz w:val="22"/>
          <w:szCs w:val="22"/>
        </w:rPr>
        <w:t>zmiany lokalizacji odbudowy</w:t>
      </w:r>
      <w:r w:rsidRPr="00040C60">
        <w:rPr>
          <w:rFonts w:asciiTheme="minorHAnsi" w:hAnsiTheme="minorHAnsi" w:cstheme="minorHAnsi"/>
          <w:spacing w:val="-4"/>
          <w:sz w:val="22"/>
          <w:szCs w:val="22"/>
        </w:rPr>
        <w:t xml:space="preserve"> – bez względu na postanowienia ogólnych lub szczególnych warunków ubezpieczenia, strony umowy ubezpieczenia uzgodniły, że:</w:t>
      </w:r>
    </w:p>
    <w:p w14:paraId="56940BF6" w14:textId="26350A35" w:rsidR="00541033" w:rsidRPr="00040C60" w:rsidRDefault="00541033" w:rsidP="00E943B1">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Na pisemny wniosek ubezpieczającego/ubezpieczonego ubezpieczyciel może wyrazić zgodę </w:t>
      </w:r>
      <w:r w:rsidRPr="00040C60">
        <w:rPr>
          <w:rFonts w:asciiTheme="minorHAnsi" w:hAnsiTheme="minorHAnsi" w:cstheme="minorHAnsi"/>
          <w:spacing w:val="-4"/>
          <w:sz w:val="22"/>
          <w:szCs w:val="22"/>
        </w:rPr>
        <w:br/>
        <w:t>na odbudowę zniszczonego ubezpieczonego budynku lub budowli w innej lokalizacji, jeżeli zmiana lokalizacji wynika z wydanych decyzji administracyjnych (m.in. zezwolenia na budowę), warunków zabudowy albo rachunku ekonomicznego. Odszkodowanie w takiej sytuacji nie pokrywa kosztów zakupu gruntu w nowej lokalizacji. Odszkodowanie nie może przewyższyć kosztów odtworzenia w dotychczasowej lokalizacji.</w:t>
      </w:r>
    </w:p>
    <w:p w14:paraId="7CA3E4BB" w14:textId="77777777" w:rsidR="0067105A" w:rsidRPr="00040C60" w:rsidRDefault="0067105A" w:rsidP="00E943B1">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Klauzula</w:t>
      </w:r>
      <w:r w:rsidRPr="00040C60">
        <w:rPr>
          <w:rFonts w:asciiTheme="minorHAnsi" w:hAnsiTheme="minorHAnsi" w:cstheme="minorHAnsi"/>
          <w:spacing w:val="-4"/>
          <w:sz w:val="22"/>
          <w:szCs w:val="22"/>
        </w:rPr>
        <w:t xml:space="preserve"> </w:t>
      </w:r>
      <w:r w:rsidRPr="00040C60">
        <w:rPr>
          <w:rFonts w:asciiTheme="minorHAnsi" w:hAnsiTheme="minorHAnsi" w:cstheme="minorHAnsi"/>
          <w:b/>
          <w:bCs/>
          <w:spacing w:val="-4"/>
          <w:sz w:val="22"/>
          <w:szCs w:val="22"/>
        </w:rPr>
        <w:t>automatycznego pokrycia konsumpcji sumy ubezpieczenia w ubezpieczeniu mienia systemem pierwszego ryzyka</w:t>
      </w:r>
      <w:r w:rsidRPr="00040C60">
        <w:rPr>
          <w:rFonts w:asciiTheme="minorHAnsi" w:hAnsiTheme="minorHAnsi" w:cstheme="minorHAnsi"/>
          <w:spacing w:val="-4"/>
          <w:sz w:val="22"/>
          <w:szCs w:val="22"/>
        </w:rPr>
        <w:t xml:space="preserve"> – bez względu na postanowienia ogólnych bądź szczególnych warunków ubezpieczenia, strony umowy ubezpieczenia uzgodniły, że:</w:t>
      </w:r>
    </w:p>
    <w:p w14:paraId="368AD80A" w14:textId="77777777" w:rsidR="0067105A" w:rsidRPr="00040C60" w:rsidRDefault="0067105A" w:rsidP="00E943B1">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Ubezpieczyciel na wniosek ubezpieczającego przywróci automatycznie pierwotną sumę ubezpieczenia (doubezpieczenie) po wypłacie odszkodowań. Ubezpieczający zobowiązany będzie do dopłaty stosownej składki, wynikającej z automatycznego pokrycia konsumpcji sumy ubezpieczenia, według stawki wynikającej ze złożonej oferty przetargowej, naliczonej do końca rocznego okresu ubezpieczenia zgodnie z zasadą „co do dnia”, w terminie 14 dni od otrzymania od ubezpieczyciela stosownego rachunku.</w:t>
      </w:r>
    </w:p>
    <w:p w14:paraId="078EC616" w14:textId="77777777" w:rsidR="0067105A" w:rsidRPr="00040C60" w:rsidRDefault="0067105A" w:rsidP="00E943B1">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Klauzula nie ma zastosowania jeżeli ogólne (szczególne) warunki ubezpieczenia nie przewidują konsumpcji sumy ubezpieczenia.</w:t>
      </w:r>
    </w:p>
    <w:p w14:paraId="0B51F44A" w14:textId="77777777" w:rsidR="0067105A" w:rsidRPr="00040C60" w:rsidRDefault="0067105A" w:rsidP="00E943B1">
      <w:pPr>
        <w:widowControl w:val="0"/>
        <w:spacing w:before="60" w:line="276" w:lineRule="auto"/>
        <w:jc w:val="both"/>
        <w:rPr>
          <w:rFonts w:asciiTheme="minorHAnsi" w:hAnsiTheme="minorHAnsi" w:cstheme="minorHAnsi"/>
          <w:spacing w:val="-4"/>
          <w:sz w:val="22"/>
          <w:szCs w:val="22"/>
        </w:rPr>
      </w:pPr>
      <w:bookmarkStart w:id="118" w:name="_Hlk56417443"/>
      <w:r w:rsidRPr="00040C60">
        <w:rPr>
          <w:rFonts w:asciiTheme="minorHAnsi" w:hAnsiTheme="minorHAnsi" w:cstheme="minorHAnsi"/>
          <w:b/>
          <w:bCs/>
          <w:spacing w:val="-4"/>
          <w:sz w:val="22"/>
          <w:szCs w:val="22"/>
        </w:rPr>
        <w:t>Klauzula</w:t>
      </w:r>
      <w:r w:rsidRPr="00040C60">
        <w:rPr>
          <w:rFonts w:asciiTheme="minorHAnsi" w:hAnsiTheme="minorHAnsi" w:cstheme="minorHAnsi"/>
          <w:spacing w:val="-4"/>
          <w:sz w:val="22"/>
          <w:szCs w:val="22"/>
        </w:rPr>
        <w:t xml:space="preserve"> </w:t>
      </w:r>
      <w:r w:rsidRPr="00040C60">
        <w:rPr>
          <w:rFonts w:asciiTheme="minorHAnsi" w:hAnsiTheme="minorHAnsi" w:cstheme="minorHAnsi"/>
          <w:b/>
          <w:bCs/>
          <w:spacing w:val="-4"/>
          <w:sz w:val="22"/>
          <w:szCs w:val="22"/>
        </w:rPr>
        <w:t>przezornej sumy ubezpieczenia</w:t>
      </w:r>
      <w:r w:rsidRPr="00040C60">
        <w:rPr>
          <w:rFonts w:asciiTheme="minorHAnsi" w:hAnsiTheme="minorHAnsi" w:cstheme="minorHAnsi"/>
          <w:spacing w:val="-4"/>
          <w:sz w:val="22"/>
          <w:szCs w:val="22"/>
        </w:rPr>
        <w:t xml:space="preserve"> – bez względu na postanowienia ogólnych bądź szczególnych warunków ubezpieczenia, strony umowy ubezpieczenia uzgodniły, że:</w:t>
      </w:r>
    </w:p>
    <w:p w14:paraId="62157A7F" w14:textId="3B91FDB0" w:rsidR="0067105A" w:rsidRPr="00040C60" w:rsidRDefault="0067105A" w:rsidP="00E943B1">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W odniesieniu do budynków</w:t>
      </w:r>
      <w:r w:rsidR="00E141C7" w:rsidRPr="00040C60">
        <w:rPr>
          <w:rFonts w:asciiTheme="minorHAnsi" w:hAnsiTheme="minorHAnsi" w:cstheme="minorHAnsi"/>
          <w:spacing w:val="-4"/>
          <w:sz w:val="22"/>
          <w:szCs w:val="22"/>
        </w:rPr>
        <w:t>, lokali</w:t>
      </w:r>
      <w:r w:rsidRPr="00040C60">
        <w:rPr>
          <w:rFonts w:asciiTheme="minorHAnsi" w:hAnsiTheme="minorHAnsi" w:cstheme="minorHAnsi"/>
          <w:spacing w:val="-4"/>
          <w:sz w:val="22"/>
          <w:szCs w:val="22"/>
        </w:rPr>
        <w:t xml:space="preserve"> i budowli zgłaszanych do ubezpieczenia od ognia i innych zdarzeń losowych lub do ubezpieczenia mienia od wszystkich ryzyk</w:t>
      </w:r>
      <w:r w:rsidR="00E141C7" w:rsidRPr="00040C60">
        <w:rPr>
          <w:rFonts w:asciiTheme="minorHAnsi" w:hAnsiTheme="minorHAnsi" w:cstheme="minorHAnsi"/>
          <w:spacing w:val="-4"/>
          <w:sz w:val="22"/>
          <w:szCs w:val="22"/>
        </w:rPr>
        <w:t xml:space="preserve"> (w systemie sum stałych) </w:t>
      </w:r>
      <w:r w:rsidRPr="00040C60">
        <w:rPr>
          <w:rFonts w:asciiTheme="minorHAnsi" w:hAnsiTheme="minorHAnsi" w:cstheme="minorHAnsi"/>
          <w:spacing w:val="-4"/>
          <w:sz w:val="22"/>
          <w:szCs w:val="22"/>
        </w:rPr>
        <w:t>w wartości rzeczywistej, księgowej brutto lub odtworze</w:t>
      </w:r>
      <w:r w:rsidRPr="00040C60">
        <w:rPr>
          <w:rFonts w:asciiTheme="minorHAnsi" w:hAnsiTheme="minorHAnsi" w:cstheme="minorHAnsi"/>
          <w:spacing w:val="-4"/>
          <w:sz w:val="22"/>
          <w:szCs w:val="22"/>
        </w:rPr>
        <w:softHyphen/>
        <w:t>niowej nowej wprowadza się wspólną dla wszystkich podmiotów objętych ubezpieczeniem nadwyżkową sumę ubezpieczenia w wysokości 3 000 000,00 zł na jedno i wszystkie zdarzenia w każdym okresie ubezpie</w:t>
      </w:r>
      <w:r w:rsidRPr="00040C60">
        <w:rPr>
          <w:rFonts w:asciiTheme="minorHAnsi" w:hAnsiTheme="minorHAnsi" w:cstheme="minorHAnsi"/>
          <w:spacing w:val="-4"/>
          <w:sz w:val="22"/>
          <w:szCs w:val="22"/>
        </w:rPr>
        <w:softHyphen/>
        <w:t>czenia ponad podaną sumę ubezpieczenia. Nadwyżkowa suma ubezpieczenia będzie miała zastosowanie w przypadku, gdy wysokość szkody (bez potrąceń amortyzacyjnych i zużycia technicznego) przewyższać będzie sumę ubezpieczenia podaną w wartości rzeczywistej, księgowej brutto lub odtworzeniowej nowej. Odszkodowanie zostanie zaspokojone wówczas najpierw z podstawowej sumy ubezpieczenia (do jej wyczerpania), a pozostała jego część z nadwyżkowej sumy ubezpieczenia.</w:t>
      </w:r>
    </w:p>
    <w:p w14:paraId="2051C99D" w14:textId="77777777" w:rsidR="007E4239" w:rsidRPr="00040C60" w:rsidRDefault="007E4239" w:rsidP="00E943B1">
      <w:pPr>
        <w:widowControl w:val="0"/>
        <w:spacing w:before="60" w:line="276" w:lineRule="auto"/>
        <w:jc w:val="both"/>
        <w:rPr>
          <w:rFonts w:asciiTheme="minorHAnsi" w:hAnsiTheme="minorHAnsi" w:cstheme="minorHAnsi"/>
          <w:spacing w:val="-4"/>
          <w:sz w:val="22"/>
          <w:szCs w:val="22"/>
        </w:rPr>
      </w:pPr>
      <w:bookmarkStart w:id="119" w:name="_Hlk46915034"/>
      <w:bookmarkEnd w:id="118"/>
      <w:r w:rsidRPr="00040C60">
        <w:rPr>
          <w:rFonts w:asciiTheme="minorHAnsi" w:hAnsiTheme="minorHAnsi" w:cstheme="minorHAnsi"/>
          <w:b/>
          <w:bCs/>
          <w:spacing w:val="-4"/>
          <w:sz w:val="22"/>
          <w:szCs w:val="22"/>
        </w:rPr>
        <w:t>Klauzula</w:t>
      </w:r>
      <w:r w:rsidRPr="00040C60">
        <w:rPr>
          <w:rFonts w:asciiTheme="minorHAnsi" w:hAnsiTheme="minorHAnsi" w:cstheme="minorHAnsi"/>
          <w:spacing w:val="-4"/>
          <w:sz w:val="22"/>
          <w:szCs w:val="22"/>
        </w:rPr>
        <w:t xml:space="preserve"> </w:t>
      </w:r>
      <w:r w:rsidRPr="00040C60">
        <w:rPr>
          <w:rFonts w:asciiTheme="minorHAnsi" w:hAnsiTheme="minorHAnsi" w:cstheme="minorHAnsi"/>
          <w:b/>
          <w:bCs/>
          <w:spacing w:val="-4"/>
          <w:sz w:val="22"/>
          <w:szCs w:val="22"/>
        </w:rPr>
        <w:t>szkód powstałych wskutek powolnego oddziaływania</w:t>
      </w:r>
      <w:r w:rsidRPr="00040C60">
        <w:rPr>
          <w:rFonts w:asciiTheme="minorHAnsi" w:hAnsiTheme="minorHAnsi" w:cstheme="minorHAnsi"/>
          <w:spacing w:val="-4"/>
          <w:sz w:val="22"/>
          <w:szCs w:val="22"/>
        </w:rPr>
        <w:t xml:space="preserve"> – bez względu na postanowienia ogólnych lub szczególnych warunków ubezpieczenia, strony umowy ubezpieczenia uzgodniły, że:</w:t>
      </w:r>
    </w:p>
    <w:p w14:paraId="7CB05BAE" w14:textId="77777777" w:rsidR="007E4239" w:rsidRPr="00040C60" w:rsidRDefault="007E4239" w:rsidP="00E943B1">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Ochrona ubezpieczeniowa obejmuje szkody powstałe na skutek systematycznego zawilgocenia – w tym z powodu nieszczelności urządzeń wodnokanalizacyjnych, grzewczych, technologicznych, zagrzybienia, zapleśnienia, pocenia się rur, powolnego oddziaływania wody gruntowej.</w:t>
      </w:r>
    </w:p>
    <w:p w14:paraId="14BA25A3" w14:textId="77777777" w:rsidR="007E4239" w:rsidRPr="00040C60" w:rsidRDefault="007E4239" w:rsidP="00E943B1">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Limit odpowiedzialności wynosi 300 000,00 zł na jedno i wszystkie zdarzenia w każdym okresie ubezpieczenia.</w:t>
      </w:r>
    </w:p>
    <w:p w14:paraId="32D99042" w14:textId="77777777" w:rsidR="004C0438" w:rsidRPr="00040C60" w:rsidRDefault="004C0438" w:rsidP="00E943B1">
      <w:pPr>
        <w:widowControl w:val="0"/>
        <w:spacing w:before="60" w:line="276" w:lineRule="auto"/>
        <w:jc w:val="both"/>
        <w:rPr>
          <w:rFonts w:asciiTheme="minorHAnsi" w:eastAsia="Calibri" w:hAnsiTheme="minorHAnsi" w:cstheme="minorHAnsi"/>
          <w:spacing w:val="-4"/>
          <w:sz w:val="22"/>
          <w:szCs w:val="22"/>
        </w:rPr>
      </w:pPr>
      <w:r w:rsidRPr="00040C60">
        <w:rPr>
          <w:rFonts w:asciiTheme="minorHAnsi" w:eastAsia="Calibri" w:hAnsiTheme="minorHAnsi" w:cstheme="minorHAnsi"/>
          <w:b/>
          <w:spacing w:val="-4"/>
          <w:sz w:val="22"/>
          <w:szCs w:val="22"/>
        </w:rPr>
        <w:t xml:space="preserve">Klauzula kosztów alarmu </w:t>
      </w:r>
      <w:r w:rsidRPr="00040C60">
        <w:rPr>
          <w:rFonts w:asciiTheme="minorHAnsi" w:hAnsiTheme="minorHAnsi" w:cstheme="minorHAnsi"/>
          <w:bCs/>
          <w:spacing w:val="-4"/>
          <w:sz w:val="22"/>
          <w:szCs w:val="22"/>
        </w:rPr>
        <w:t>– bez względu na postanowienia ogólnych lub szczególnych warunków ubezpieczenia, strony umowy ubezpieczenia uzgodniły, że:</w:t>
      </w:r>
      <w:r w:rsidRPr="00040C60">
        <w:rPr>
          <w:rFonts w:asciiTheme="minorHAnsi" w:eastAsia="Calibri" w:hAnsiTheme="minorHAnsi" w:cstheme="minorHAnsi"/>
          <w:spacing w:val="-4"/>
          <w:sz w:val="22"/>
          <w:szCs w:val="22"/>
        </w:rPr>
        <w:t xml:space="preserve"> </w:t>
      </w:r>
    </w:p>
    <w:p w14:paraId="5F800978" w14:textId="77777777" w:rsidR="004C0438" w:rsidRPr="00040C60" w:rsidRDefault="004C0438" w:rsidP="00B10580">
      <w:pPr>
        <w:widowControl w:val="0"/>
        <w:numPr>
          <w:ilvl w:val="0"/>
          <w:numId w:val="104"/>
        </w:numPr>
        <w:spacing w:before="60" w:line="276" w:lineRule="auto"/>
        <w:ind w:left="284" w:hanging="284"/>
        <w:jc w:val="both"/>
        <w:rPr>
          <w:rFonts w:asciiTheme="minorHAnsi" w:eastAsia="Calibri" w:hAnsiTheme="minorHAnsi" w:cstheme="minorHAnsi"/>
          <w:spacing w:val="-4"/>
          <w:sz w:val="22"/>
          <w:szCs w:val="22"/>
        </w:rPr>
      </w:pPr>
      <w:r w:rsidRPr="00040C60">
        <w:rPr>
          <w:rFonts w:asciiTheme="minorHAnsi" w:eastAsia="Calibri" w:hAnsiTheme="minorHAnsi" w:cstheme="minorHAnsi"/>
          <w:spacing w:val="-4"/>
          <w:sz w:val="22"/>
          <w:szCs w:val="22"/>
        </w:rPr>
        <w:t xml:space="preserve">Ubezpieczyciel pokrywa koszty poniesione przez ubezpieczającego/ubezpieczonego, związane </w:t>
      </w:r>
      <w:r w:rsidRPr="00040C60">
        <w:rPr>
          <w:rFonts w:asciiTheme="minorHAnsi" w:eastAsia="Calibri" w:hAnsiTheme="minorHAnsi" w:cstheme="minorHAnsi"/>
          <w:spacing w:val="-4"/>
          <w:sz w:val="22"/>
          <w:szCs w:val="22"/>
        </w:rPr>
        <w:br/>
        <w:t xml:space="preserve">z alarmem bombowym (również fałszywym) oraz alarmem (również fałszywym) związanym </w:t>
      </w:r>
      <w:r w:rsidRPr="00040C60">
        <w:rPr>
          <w:rFonts w:asciiTheme="minorHAnsi" w:eastAsia="Calibri" w:hAnsiTheme="minorHAnsi" w:cstheme="minorHAnsi"/>
          <w:spacing w:val="-4"/>
          <w:sz w:val="22"/>
          <w:szCs w:val="22"/>
        </w:rPr>
        <w:br/>
        <w:t>z zagrożeniem biologicznym lub chemicznym, w tym w szczególności koszty ewakuacji, koszty poszukiwania, koszty dezynfekcji oraz pozostałe koszty związane ze zdarzeniem.</w:t>
      </w:r>
    </w:p>
    <w:p w14:paraId="4DF82419" w14:textId="77777777" w:rsidR="004C0438" w:rsidRPr="00040C60" w:rsidRDefault="004C0438" w:rsidP="00B10580">
      <w:pPr>
        <w:widowControl w:val="0"/>
        <w:numPr>
          <w:ilvl w:val="0"/>
          <w:numId w:val="104"/>
        </w:numPr>
        <w:spacing w:before="60" w:line="276" w:lineRule="auto"/>
        <w:ind w:left="284" w:hanging="284"/>
        <w:jc w:val="both"/>
        <w:rPr>
          <w:rFonts w:asciiTheme="minorHAnsi" w:eastAsia="Calibri" w:hAnsiTheme="minorHAnsi" w:cstheme="minorHAnsi"/>
          <w:spacing w:val="-4"/>
          <w:sz w:val="22"/>
          <w:szCs w:val="22"/>
        </w:rPr>
      </w:pPr>
      <w:r w:rsidRPr="00040C60">
        <w:rPr>
          <w:rFonts w:asciiTheme="minorHAnsi" w:eastAsia="Calibri" w:hAnsiTheme="minorHAnsi" w:cstheme="minorHAnsi"/>
          <w:spacing w:val="-4"/>
          <w:sz w:val="22"/>
          <w:szCs w:val="22"/>
        </w:rPr>
        <w:t xml:space="preserve">Zakres ochrony w ramach niniejszej klauzuli obejmuje również szkody polegające na zniszczeniu </w:t>
      </w:r>
      <w:r w:rsidRPr="00040C60">
        <w:rPr>
          <w:rFonts w:asciiTheme="minorHAnsi" w:eastAsia="Calibri" w:hAnsiTheme="minorHAnsi" w:cstheme="minorHAnsi"/>
          <w:spacing w:val="-4"/>
          <w:sz w:val="22"/>
          <w:szCs w:val="22"/>
        </w:rPr>
        <w:br/>
        <w:t>i uszkodzeniu mienia, będące rezultatem decyzji administracyjnej lub stosownych służb (policja, wojsko, straż i inne) wydanych w związku z alarmem.</w:t>
      </w:r>
    </w:p>
    <w:p w14:paraId="438DB550" w14:textId="77777777" w:rsidR="004C0438" w:rsidRPr="00040C60" w:rsidRDefault="004C0438" w:rsidP="00B10580">
      <w:pPr>
        <w:widowControl w:val="0"/>
        <w:numPr>
          <w:ilvl w:val="0"/>
          <w:numId w:val="104"/>
        </w:numPr>
        <w:spacing w:before="60" w:line="276" w:lineRule="auto"/>
        <w:ind w:left="284" w:hanging="284"/>
        <w:jc w:val="both"/>
        <w:rPr>
          <w:rFonts w:asciiTheme="minorHAnsi" w:eastAsia="Calibri" w:hAnsiTheme="minorHAnsi" w:cstheme="minorHAnsi"/>
          <w:spacing w:val="-4"/>
          <w:sz w:val="22"/>
          <w:szCs w:val="22"/>
        </w:rPr>
      </w:pPr>
      <w:r w:rsidRPr="00040C60">
        <w:rPr>
          <w:rFonts w:asciiTheme="minorHAnsi" w:eastAsia="Calibri" w:hAnsiTheme="minorHAnsi" w:cstheme="minorHAnsi"/>
          <w:bCs/>
          <w:spacing w:val="-4"/>
          <w:sz w:val="22"/>
          <w:szCs w:val="22"/>
        </w:rPr>
        <w:t xml:space="preserve">Franszyza redukcyjna </w:t>
      </w:r>
      <w:r w:rsidRPr="00040C60">
        <w:rPr>
          <w:rFonts w:asciiTheme="minorHAnsi" w:eastAsia="Calibri" w:hAnsiTheme="minorHAnsi" w:cstheme="minorHAnsi"/>
          <w:spacing w:val="-4"/>
          <w:sz w:val="22"/>
          <w:szCs w:val="22"/>
        </w:rPr>
        <w:t xml:space="preserve">w każdej </w:t>
      </w:r>
      <w:r w:rsidRPr="00040C60">
        <w:rPr>
          <w:rFonts w:asciiTheme="minorHAnsi" w:eastAsia="Calibri" w:hAnsiTheme="minorHAnsi" w:cstheme="minorHAnsi"/>
          <w:bCs/>
          <w:spacing w:val="-4"/>
          <w:sz w:val="22"/>
          <w:szCs w:val="22"/>
        </w:rPr>
        <w:t xml:space="preserve">szkodzie </w:t>
      </w:r>
      <w:r w:rsidRPr="00040C60">
        <w:rPr>
          <w:rFonts w:asciiTheme="minorHAnsi" w:eastAsia="Calibri" w:hAnsiTheme="minorHAnsi" w:cstheme="minorHAnsi"/>
          <w:spacing w:val="-4"/>
          <w:sz w:val="22"/>
          <w:szCs w:val="22"/>
        </w:rPr>
        <w:t xml:space="preserve">wynosi 10% wartości </w:t>
      </w:r>
      <w:r w:rsidRPr="00040C60">
        <w:rPr>
          <w:rFonts w:asciiTheme="minorHAnsi" w:eastAsia="Calibri" w:hAnsiTheme="minorHAnsi" w:cstheme="minorHAnsi"/>
          <w:bCs/>
          <w:spacing w:val="-4"/>
          <w:sz w:val="22"/>
          <w:szCs w:val="22"/>
        </w:rPr>
        <w:t>szkody</w:t>
      </w:r>
      <w:r w:rsidRPr="00040C60">
        <w:rPr>
          <w:rFonts w:asciiTheme="minorHAnsi" w:eastAsia="Calibri" w:hAnsiTheme="minorHAnsi" w:cstheme="minorHAnsi"/>
          <w:spacing w:val="-4"/>
          <w:sz w:val="22"/>
          <w:szCs w:val="22"/>
        </w:rPr>
        <w:t>, nie mniej niż 500,00 zł.</w:t>
      </w:r>
    </w:p>
    <w:p w14:paraId="62E46AA8" w14:textId="4453EF45" w:rsidR="007E4239" w:rsidRPr="00040C60" w:rsidRDefault="004C0438" w:rsidP="00B10580">
      <w:pPr>
        <w:widowControl w:val="0"/>
        <w:numPr>
          <w:ilvl w:val="0"/>
          <w:numId w:val="104"/>
        </w:numPr>
        <w:spacing w:before="60" w:line="276" w:lineRule="auto"/>
        <w:ind w:left="284" w:hanging="284"/>
        <w:jc w:val="both"/>
        <w:rPr>
          <w:rFonts w:asciiTheme="minorHAnsi" w:eastAsia="Calibri" w:hAnsiTheme="minorHAnsi" w:cstheme="minorHAnsi"/>
          <w:spacing w:val="-4"/>
          <w:sz w:val="22"/>
          <w:szCs w:val="22"/>
        </w:rPr>
      </w:pPr>
      <w:r w:rsidRPr="00040C60">
        <w:rPr>
          <w:rFonts w:asciiTheme="minorHAnsi" w:eastAsia="Calibri" w:hAnsiTheme="minorHAnsi" w:cstheme="minorHAnsi"/>
          <w:spacing w:val="-4"/>
          <w:sz w:val="22"/>
          <w:szCs w:val="22"/>
        </w:rPr>
        <w:t>Limit odpowiedzialności wynosi 50 000,00 zł na jedno i wszystkie zdarzenia w każdym okresie ubezpieczenia.</w:t>
      </w:r>
    </w:p>
    <w:bookmarkEnd w:id="119"/>
    <w:p w14:paraId="5D658F00" w14:textId="77777777" w:rsidR="007D3DAF" w:rsidRPr="00040C60" w:rsidRDefault="007D3DAF" w:rsidP="00E943B1">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 xml:space="preserve">Klauzula ubezpieczenia pojazdu niezabezpieczonego </w:t>
      </w:r>
      <w:r w:rsidRPr="00040C60">
        <w:rPr>
          <w:rFonts w:asciiTheme="minorHAnsi" w:hAnsiTheme="minorHAnsi" w:cstheme="minorHAnsi"/>
          <w:spacing w:val="-4"/>
          <w:sz w:val="22"/>
          <w:szCs w:val="22"/>
        </w:rPr>
        <w:t>– bez względu na postanowienia ogólnych lub szczególnych warunków ubezpieczenia, strony umowy ubezpieczenia uzgodniły, że:</w:t>
      </w:r>
    </w:p>
    <w:p w14:paraId="1C2BDF20" w14:textId="77777777" w:rsidR="007D3DAF" w:rsidRPr="00040C60" w:rsidRDefault="007D3DAF" w:rsidP="00E943B1">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Rozszerza się ochronę ubezpieczeniową o szkody powstałe na skutek kradzieży części </w:t>
      </w:r>
      <w:r w:rsidRPr="00040C60">
        <w:rPr>
          <w:rFonts w:asciiTheme="minorHAnsi" w:hAnsiTheme="minorHAnsi" w:cstheme="minorHAnsi"/>
          <w:spacing w:val="-4"/>
          <w:sz w:val="22"/>
          <w:szCs w:val="22"/>
        </w:rPr>
        <w:br/>
        <w:t xml:space="preserve">lub wyposażenia pojazdu, zabrania pojazdu w celu krótkotrwałego użycia lub kradzieży pojazdu, gdy: </w:t>
      </w:r>
    </w:p>
    <w:p w14:paraId="5A1B8638" w14:textId="77777777" w:rsidR="007D3DAF" w:rsidRPr="00040C60" w:rsidRDefault="007D3DAF" w:rsidP="00B10580">
      <w:pPr>
        <w:pStyle w:val="Akapitzlist"/>
        <w:widowControl w:val="0"/>
        <w:numPr>
          <w:ilvl w:val="0"/>
          <w:numId w:val="107"/>
        </w:numPr>
        <w:suppressAutoHyphens w:val="0"/>
        <w:spacing w:before="60" w:line="276" w:lineRule="auto"/>
        <w:ind w:left="284" w:hanging="284"/>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pozostawiono w pojeździe dokumenty (dowód rejestracyjny lub kartę pojazdu) lub kluczyki, </w:t>
      </w:r>
      <w:r w:rsidRPr="00040C60">
        <w:rPr>
          <w:rFonts w:asciiTheme="minorHAnsi" w:hAnsiTheme="minorHAnsi" w:cstheme="minorHAnsi"/>
          <w:spacing w:val="-4"/>
          <w:sz w:val="22"/>
          <w:szCs w:val="22"/>
        </w:rPr>
        <w:br/>
        <w:t>lub sterowniki służące do otwarcia, lub uruchomienia pojazdu, lub uruchomienia urządzeń zabezpieczających pojazd przed kradzieżą;</w:t>
      </w:r>
    </w:p>
    <w:p w14:paraId="6CF90A00" w14:textId="77777777" w:rsidR="007D3DAF" w:rsidRPr="00040C60" w:rsidRDefault="007D3DAF" w:rsidP="00E943B1">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lub</w:t>
      </w:r>
    </w:p>
    <w:p w14:paraId="2901A547" w14:textId="77777777" w:rsidR="007D3DAF" w:rsidRPr="00040C60" w:rsidRDefault="007D3DAF" w:rsidP="00B10580">
      <w:pPr>
        <w:pStyle w:val="Akapitzlist"/>
        <w:widowControl w:val="0"/>
        <w:numPr>
          <w:ilvl w:val="0"/>
          <w:numId w:val="107"/>
        </w:numPr>
        <w:suppressAutoHyphens w:val="0"/>
        <w:spacing w:before="60" w:line="276" w:lineRule="auto"/>
        <w:ind w:left="284" w:hanging="284"/>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nie uruchomiono wszystkich wymaganych urządzeń zabezpieczających pojazd przed kradzieżą.</w:t>
      </w:r>
    </w:p>
    <w:p w14:paraId="3F2E5143" w14:textId="607B20B3" w:rsidR="007D3DAF" w:rsidRPr="00040C60" w:rsidRDefault="00210822" w:rsidP="00E943B1">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Klauzula s</w:t>
      </w:r>
      <w:r w:rsidR="007D3DAF" w:rsidRPr="00040C60">
        <w:rPr>
          <w:rFonts w:asciiTheme="minorHAnsi" w:hAnsiTheme="minorHAnsi" w:cstheme="minorHAnsi"/>
          <w:b/>
          <w:bCs/>
          <w:spacing w:val="-4"/>
          <w:sz w:val="22"/>
          <w:szCs w:val="22"/>
        </w:rPr>
        <w:t>zkod</w:t>
      </w:r>
      <w:r w:rsidRPr="00040C60">
        <w:rPr>
          <w:rFonts w:asciiTheme="minorHAnsi" w:hAnsiTheme="minorHAnsi" w:cstheme="minorHAnsi"/>
          <w:b/>
          <w:bCs/>
          <w:spacing w:val="-4"/>
          <w:sz w:val="22"/>
          <w:szCs w:val="22"/>
        </w:rPr>
        <w:t>y</w:t>
      </w:r>
      <w:r w:rsidR="007D3DAF" w:rsidRPr="00040C60">
        <w:rPr>
          <w:rFonts w:asciiTheme="minorHAnsi" w:hAnsiTheme="minorHAnsi" w:cstheme="minorHAnsi"/>
          <w:b/>
          <w:bCs/>
          <w:spacing w:val="-4"/>
          <w:sz w:val="22"/>
          <w:szCs w:val="22"/>
        </w:rPr>
        <w:t xml:space="preserve"> całkowit</w:t>
      </w:r>
      <w:r w:rsidRPr="00040C60">
        <w:rPr>
          <w:rFonts w:asciiTheme="minorHAnsi" w:hAnsiTheme="minorHAnsi" w:cstheme="minorHAnsi"/>
          <w:b/>
          <w:bCs/>
          <w:spacing w:val="-4"/>
          <w:sz w:val="22"/>
          <w:szCs w:val="22"/>
        </w:rPr>
        <w:t>ej</w:t>
      </w:r>
      <w:r w:rsidR="007D3DAF" w:rsidRPr="00040C60">
        <w:rPr>
          <w:rFonts w:asciiTheme="minorHAnsi" w:hAnsiTheme="minorHAnsi" w:cstheme="minorHAnsi"/>
          <w:spacing w:val="-4"/>
          <w:sz w:val="22"/>
          <w:szCs w:val="22"/>
        </w:rPr>
        <w:t xml:space="preserve"> – szkoda, w wyniku której ubezpieczony pojazd uległ uszkodzeniu w takim stopniu, że koszty jego naprawy przekraczają 80% sumy ubezpieczenia (nie więcej jednak niż 80% wartości rynkowej pojazdu na dzień wyliczania odszkodowania).</w:t>
      </w:r>
    </w:p>
    <w:p w14:paraId="6EF04137" w14:textId="77777777" w:rsidR="007D3DAF" w:rsidRPr="00040C60" w:rsidRDefault="007D3DAF" w:rsidP="00B10580">
      <w:pPr>
        <w:pStyle w:val="Akapitzlist"/>
        <w:widowControl w:val="0"/>
        <w:numPr>
          <w:ilvl w:val="0"/>
          <w:numId w:val="106"/>
        </w:numPr>
        <w:suppressAutoHyphens w:val="0"/>
        <w:spacing w:before="60" w:line="276" w:lineRule="auto"/>
        <w:ind w:left="284" w:hanging="284"/>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W przypadku zakwalifikowania przez ubezpieczyciela szkody jako całkowitej, ubezpieczający/ ubezpieczony, który zamierza mimo tego naprawić uszkodzony pojazd, ma prawo przedstawić ubezpieczycielowi sporządzony przez wybrany przez siebie warsztat kosztorys naprawy, zgodny z zakresem uszkodzeń uznanych przez ubezpieczyciela. Jeżeli taki kosztorys będzie potwierdzał realny koszt naprawy (z uwzględnieniem zastosowania tzw. zamienników, tj. części zamiennych dystrybuo</w:t>
      </w:r>
      <w:r w:rsidRPr="00040C60">
        <w:rPr>
          <w:rFonts w:asciiTheme="minorHAnsi" w:hAnsiTheme="minorHAnsi" w:cstheme="minorHAnsi"/>
          <w:spacing w:val="-4"/>
          <w:sz w:val="22"/>
          <w:szCs w:val="22"/>
        </w:rPr>
        <w:softHyphen/>
        <w:t>wanych poza siecią oficjalnego producenta/importera, posiadających stosowna homologację oraz kosztu robocizny, określonego w kosztorysie), mieszczący się wartości rynkowej pojazdu na dzień wyliczania odszkodowania (nie wyższy jednak od sumy ubezpieczenia) ubezpieczyciel wyrazi zgodę na dokonanie naprawy w warsztacie i pokryje jej koszt, pod warunkiem:</w:t>
      </w:r>
    </w:p>
    <w:p w14:paraId="1202DEEF" w14:textId="77777777" w:rsidR="007D3DAF" w:rsidRPr="00040C60" w:rsidRDefault="007D3DAF" w:rsidP="00B10580">
      <w:pPr>
        <w:pStyle w:val="Akapitzlist"/>
        <w:widowControl w:val="0"/>
        <w:numPr>
          <w:ilvl w:val="1"/>
          <w:numId w:val="106"/>
        </w:numPr>
        <w:suppressAutoHyphens w:val="0"/>
        <w:spacing w:before="60" w:line="276" w:lineRule="auto"/>
        <w:ind w:left="567" w:hanging="283"/>
        <w:jc w:val="both"/>
        <w:rPr>
          <w:rFonts w:asciiTheme="minorHAnsi" w:hAnsiTheme="minorHAnsi" w:cstheme="minorHAnsi"/>
          <w:spacing w:val="-8"/>
          <w:sz w:val="22"/>
          <w:szCs w:val="22"/>
        </w:rPr>
      </w:pPr>
      <w:r w:rsidRPr="00040C60">
        <w:rPr>
          <w:rFonts w:asciiTheme="minorHAnsi" w:hAnsiTheme="minorHAnsi" w:cstheme="minorHAnsi"/>
          <w:spacing w:val="-8"/>
          <w:sz w:val="22"/>
          <w:szCs w:val="22"/>
        </w:rPr>
        <w:t>przedstawienia ubezpieczycielowi faktury VAT za naprawę wraz z wyspecyfikowaniem kosztów naprawy, potwierdzającej zgodność naprawy z zakresem uszkodzeń uznanych przez ubezpieczyciela;</w:t>
      </w:r>
    </w:p>
    <w:p w14:paraId="132F255C" w14:textId="77777777" w:rsidR="007D3DAF" w:rsidRPr="00040C60" w:rsidRDefault="007D3DAF" w:rsidP="00B10580">
      <w:pPr>
        <w:pStyle w:val="Akapitzlist"/>
        <w:widowControl w:val="0"/>
        <w:numPr>
          <w:ilvl w:val="1"/>
          <w:numId w:val="106"/>
        </w:numPr>
        <w:suppressAutoHyphens w:val="0"/>
        <w:spacing w:before="60" w:line="276" w:lineRule="auto"/>
        <w:ind w:left="567" w:hanging="283"/>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przedstawienia naprawionego pojazdu na żądanie ubezpieczyciela w celu dokonania przez niego oględzin.</w:t>
      </w:r>
    </w:p>
    <w:p w14:paraId="12B8E62F" w14:textId="77777777" w:rsidR="007D3DAF" w:rsidRPr="00040C60" w:rsidRDefault="007D3DAF" w:rsidP="00B10580">
      <w:pPr>
        <w:pStyle w:val="Akapitzlist"/>
        <w:widowControl w:val="0"/>
        <w:numPr>
          <w:ilvl w:val="0"/>
          <w:numId w:val="106"/>
        </w:numPr>
        <w:suppressAutoHyphens w:val="0"/>
        <w:spacing w:before="60" w:line="276" w:lineRule="auto"/>
        <w:ind w:left="284" w:hanging="284"/>
        <w:jc w:val="both"/>
        <w:rPr>
          <w:rFonts w:asciiTheme="minorHAnsi" w:hAnsiTheme="minorHAnsi" w:cstheme="minorHAnsi"/>
          <w:spacing w:val="-8"/>
          <w:sz w:val="22"/>
          <w:szCs w:val="22"/>
        </w:rPr>
      </w:pPr>
      <w:r w:rsidRPr="00040C60">
        <w:rPr>
          <w:rFonts w:asciiTheme="minorHAnsi" w:hAnsiTheme="minorHAnsi" w:cstheme="minorHAnsi"/>
          <w:spacing w:val="-8"/>
          <w:sz w:val="22"/>
          <w:szCs w:val="22"/>
        </w:rPr>
        <w:t>W razie stwierdzenia przez ubezpieczyciela niezgodności dokonanej naprawy z zakresem uznanych przez niego uszkodzeń, ubezpieczyciel może odpowiednio skorygować wysokość należnego odszkodowania.</w:t>
      </w:r>
    </w:p>
    <w:p w14:paraId="5A634F8C" w14:textId="77777777" w:rsidR="007D3DAF" w:rsidRPr="00040C60" w:rsidRDefault="007D3DAF" w:rsidP="00B10580">
      <w:pPr>
        <w:pStyle w:val="Akapitzlist"/>
        <w:widowControl w:val="0"/>
        <w:numPr>
          <w:ilvl w:val="0"/>
          <w:numId w:val="106"/>
        </w:numPr>
        <w:suppressAutoHyphens w:val="0"/>
        <w:spacing w:before="60" w:line="276" w:lineRule="auto"/>
        <w:ind w:left="284" w:hanging="284"/>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W przypadku, gdy faktyczny koszt naprawy przekroczy wartość rynkową pojazdu na dzień wyliczania odszkodowania (nie więcej jednak niż suma ubezpieczenia pojazdu) ubezpieczyciel pokryje koszt naprawy wyłącznie do wartości rynkowej pojazdu i nie więcej, niż suma ubezpieczenia.</w:t>
      </w:r>
    </w:p>
    <w:p w14:paraId="4B1835AA" w14:textId="77777777" w:rsidR="00541033" w:rsidRPr="00040C60" w:rsidRDefault="00541033" w:rsidP="00E943B1">
      <w:pPr>
        <w:widowControl w:val="0"/>
        <w:tabs>
          <w:tab w:val="left" w:pos="567"/>
        </w:tabs>
        <w:spacing w:before="60" w:line="276" w:lineRule="auto"/>
        <w:jc w:val="both"/>
        <w:rPr>
          <w:rFonts w:asciiTheme="minorHAnsi" w:hAnsiTheme="minorHAnsi" w:cstheme="minorHAnsi"/>
          <w:spacing w:val="-4"/>
          <w:sz w:val="22"/>
          <w:szCs w:val="22"/>
        </w:rPr>
      </w:pPr>
      <w:r w:rsidRPr="00040C60">
        <w:rPr>
          <w:rFonts w:asciiTheme="minorHAnsi" w:hAnsiTheme="minorHAnsi" w:cstheme="minorHAnsi"/>
          <w:b/>
          <w:bCs/>
          <w:spacing w:val="-4"/>
          <w:sz w:val="22"/>
          <w:szCs w:val="22"/>
        </w:rPr>
        <w:t xml:space="preserve">Klauzula </w:t>
      </w:r>
      <w:bookmarkStart w:id="120" w:name="_Hlk107495344"/>
      <w:r w:rsidRPr="00040C60">
        <w:rPr>
          <w:rFonts w:asciiTheme="minorHAnsi" w:hAnsiTheme="minorHAnsi" w:cstheme="minorHAnsi"/>
          <w:b/>
          <w:bCs/>
          <w:spacing w:val="-4"/>
          <w:sz w:val="22"/>
          <w:szCs w:val="22"/>
        </w:rPr>
        <w:t xml:space="preserve">ubezpieczenia mienia wyłączonego z eksploatacji </w:t>
      </w:r>
      <w:bookmarkEnd w:id="120"/>
      <w:r w:rsidRPr="00040C60">
        <w:rPr>
          <w:rFonts w:asciiTheme="minorHAnsi" w:hAnsiTheme="minorHAnsi" w:cstheme="minorHAnsi"/>
          <w:spacing w:val="-4"/>
          <w:sz w:val="22"/>
          <w:szCs w:val="22"/>
        </w:rPr>
        <w:t xml:space="preserve">(niniejsza klauzula ma zastosowanie – </w:t>
      </w:r>
      <w:r w:rsidRPr="00040C60">
        <w:rPr>
          <w:rFonts w:asciiTheme="minorHAnsi" w:hAnsiTheme="minorHAnsi" w:cstheme="minorHAnsi"/>
          <w:spacing w:val="-4"/>
          <w:sz w:val="22"/>
          <w:szCs w:val="22"/>
        </w:rPr>
        <w:br/>
        <w:t>w przypadku jej akceptacji - w miejsce obligatoryjnej klauzuli wyłączenia ryzyka z eksploatacji)</w:t>
      </w:r>
      <w:r w:rsidRPr="00040C60">
        <w:rPr>
          <w:rFonts w:asciiTheme="minorHAnsi" w:hAnsiTheme="minorHAnsi" w:cstheme="minorHAnsi"/>
          <w:b/>
          <w:bCs/>
          <w:spacing w:val="-4"/>
          <w:sz w:val="22"/>
          <w:szCs w:val="22"/>
        </w:rPr>
        <w:t xml:space="preserve"> </w:t>
      </w:r>
      <w:r w:rsidRPr="00040C60">
        <w:rPr>
          <w:rFonts w:asciiTheme="minorHAnsi" w:hAnsiTheme="minorHAnsi" w:cstheme="minorHAnsi"/>
          <w:spacing w:val="-4"/>
          <w:sz w:val="22"/>
          <w:szCs w:val="22"/>
        </w:rPr>
        <w:t xml:space="preserve">– </w:t>
      </w:r>
      <w:r w:rsidRPr="00040C60">
        <w:rPr>
          <w:rFonts w:asciiTheme="minorHAnsi" w:hAnsiTheme="minorHAnsi" w:cstheme="minorHAnsi"/>
          <w:spacing w:val="-4"/>
          <w:sz w:val="22"/>
          <w:szCs w:val="22"/>
        </w:rPr>
        <w:br/>
        <w:t>bez względu na postanowienia ogólnych lub szczególnych warunków ubezpieczenia, strony umowy ubezpieczenia uzgodniły, że:</w:t>
      </w:r>
    </w:p>
    <w:p w14:paraId="7ACFAAD9" w14:textId="576AB574" w:rsidR="00541033" w:rsidRPr="00040C60" w:rsidRDefault="00541033" w:rsidP="00E943B1">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Ochrona ubezpieczeniowa obejmuje budynki, lokale, urządzenia i instalacje (występujące w wykazie mienia </w:t>
      </w:r>
      <w:r w:rsidR="00A34CC2" w:rsidRPr="00040C60">
        <w:rPr>
          <w:rFonts w:asciiTheme="minorHAnsi" w:hAnsiTheme="minorHAnsi" w:cstheme="minorHAnsi"/>
          <w:spacing w:val="-4"/>
          <w:sz w:val="22"/>
          <w:szCs w:val="22"/>
        </w:rPr>
        <w:t xml:space="preserve">                        </w:t>
      </w:r>
      <w:r w:rsidRPr="00040C60">
        <w:rPr>
          <w:rFonts w:asciiTheme="minorHAnsi" w:hAnsiTheme="minorHAnsi" w:cstheme="minorHAnsi"/>
          <w:spacing w:val="-4"/>
          <w:sz w:val="22"/>
          <w:szCs w:val="22"/>
        </w:rPr>
        <w:t xml:space="preserve">i przyszłe) wyłączone z  eksploatacji, w tym </w:t>
      </w:r>
      <w:r w:rsidRPr="00040C60">
        <w:rPr>
          <w:rFonts w:asciiTheme="minorHAnsi" w:hAnsiTheme="minorHAnsi" w:cstheme="minorHAnsi"/>
          <w:bCs/>
          <w:iCs/>
          <w:spacing w:val="-4"/>
          <w:sz w:val="22"/>
          <w:szCs w:val="22"/>
        </w:rPr>
        <w:t xml:space="preserve">budynki i budowle oraz znajdujące się w nich mienie, maszyny, urządzenia, wyposażenie - </w:t>
      </w:r>
      <w:r w:rsidRPr="00040C60">
        <w:rPr>
          <w:rFonts w:asciiTheme="minorHAnsi" w:hAnsiTheme="minorHAnsi" w:cstheme="minorHAnsi"/>
          <w:spacing w:val="-4"/>
          <w:sz w:val="22"/>
          <w:szCs w:val="22"/>
        </w:rPr>
        <w:t xml:space="preserve">w zakresie od ognia i innych zdarzeń losowych (pożar, uderzenie pioruna, eksplozja </w:t>
      </w:r>
      <w:r w:rsidR="00A34CC2" w:rsidRPr="00040C60">
        <w:rPr>
          <w:rFonts w:asciiTheme="minorHAnsi" w:hAnsiTheme="minorHAnsi" w:cstheme="minorHAnsi"/>
          <w:spacing w:val="-4"/>
          <w:sz w:val="22"/>
          <w:szCs w:val="22"/>
        </w:rPr>
        <w:t xml:space="preserve">                    </w:t>
      </w:r>
      <w:r w:rsidRPr="00040C60">
        <w:rPr>
          <w:rFonts w:asciiTheme="minorHAnsi" w:hAnsiTheme="minorHAnsi" w:cstheme="minorHAnsi"/>
          <w:spacing w:val="-4"/>
          <w:sz w:val="22"/>
          <w:szCs w:val="22"/>
        </w:rPr>
        <w:t xml:space="preserve">i implozja, upadek statku powietrznego rozumiany jako katastrofa bądź przymusowe lądowanie samolotu lub innego obiektu latającego, upadek jego części, przewożonego ładunku albo zrzucanego awaryjnie paliwa, huragan, wiatr, deszcz, grad, śnieg - w tym szkody powstałe wskutek opadów śniegu, m.in. wskutek jego ciężaru, lód, trzęsienie ziemi, zapadanie lub osuwanie się ziemi, uderzenie pojazdu w ubezpieczone mienie lub przez przewożony tym pojazdem ładunek, dym, sadza, huk ponaddźwiękowy, upadek drzew, budynków lub budowli - rozumiany jako szkody spowodowane w wyniku upadku na przedmiot ubezpieczenia drzew, ich fragmentów, masztów, dźwigów, kominów lub innych budowli albo ich części lub elementów, bez względu na to, kto jest ich posiadaczem, upadek ciał niebieskich, skażenie lub zanieczyszczenie ubezpieczonego mienia w wyniku zdarzeń objętych umową ubezpieczenia, stłuczenie lub rozbicie przedmiotów szklanych, uszkodzenie ubezpieczonego mienia wskutek akcji gaśniczej lub ratowniczej, w tym rozbiórki, wyburzania lub odgruzowywania, prowadzonej </w:t>
      </w:r>
      <w:r w:rsidR="00A34CC2" w:rsidRPr="00040C60">
        <w:rPr>
          <w:rFonts w:asciiTheme="minorHAnsi" w:hAnsiTheme="minorHAnsi" w:cstheme="minorHAnsi"/>
          <w:spacing w:val="-4"/>
          <w:sz w:val="22"/>
          <w:szCs w:val="22"/>
        </w:rPr>
        <w:t xml:space="preserve">              </w:t>
      </w:r>
      <w:r w:rsidRPr="00040C60">
        <w:rPr>
          <w:rFonts w:asciiTheme="minorHAnsi" w:hAnsiTheme="minorHAnsi" w:cstheme="minorHAnsi"/>
          <w:spacing w:val="-4"/>
          <w:sz w:val="22"/>
          <w:szCs w:val="22"/>
        </w:rPr>
        <w:t>w związku z zaistniałym zdarzeniem losowym, objętym ochroną ubezpieczeniową oraz dewastacji lub wandalizmu – limitu dla ryzyka dewastacji lub wandalizmu wynosi 50 000,00 zł na jedno i wszystkie zdarzenia w każdym okresie ubezpieczenia) oraz w zakresie ryzyka kradzieży z włamaniem i rabunku, do limitu w wysokości 50 000,00 zł na jedno i wszystkie zdarzenia w każdym okresie ubezpieczenia.</w:t>
      </w:r>
    </w:p>
    <w:p w14:paraId="0BDA3CD9" w14:textId="77777777" w:rsidR="00541033" w:rsidRPr="00040C60" w:rsidRDefault="00541033" w:rsidP="00E943B1">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Ubezpieczyciel udziela ochrony na mocy niniejszej klauzuli pod warunkiem, że:</w:t>
      </w:r>
    </w:p>
    <w:p w14:paraId="4E5D079B" w14:textId="77777777" w:rsidR="00541033" w:rsidRPr="00040C60" w:rsidRDefault="00541033" w:rsidP="00B10580">
      <w:pPr>
        <w:pStyle w:val="Akapitzlist"/>
        <w:widowControl w:val="0"/>
        <w:numPr>
          <w:ilvl w:val="1"/>
          <w:numId w:val="106"/>
        </w:numPr>
        <w:suppressAutoHyphens w:val="0"/>
        <w:spacing w:before="60" w:line="276" w:lineRule="auto"/>
        <w:ind w:left="284" w:hanging="284"/>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maszyny i urządzenia były oczyszczone, konserwowane i odłączone od źródeł zasilania, </w:t>
      </w:r>
    </w:p>
    <w:p w14:paraId="61F996AE" w14:textId="550E71EA" w:rsidR="00541033" w:rsidRPr="00040C60" w:rsidRDefault="00541033" w:rsidP="00B10580">
      <w:pPr>
        <w:pStyle w:val="Akapitzlist"/>
        <w:widowControl w:val="0"/>
        <w:numPr>
          <w:ilvl w:val="1"/>
          <w:numId w:val="106"/>
        </w:numPr>
        <w:suppressAutoHyphens w:val="0"/>
        <w:spacing w:before="60" w:line="276" w:lineRule="auto"/>
        <w:ind w:left="284" w:hanging="284"/>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gaśnice i inne instalacje przeciwpożarowe są sprawne technicznie i gotowe do użycia oraz znajdują się </w:t>
      </w:r>
      <w:r w:rsidR="00A34CC2" w:rsidRPr="00040C60">
        <w:rPr>
          <w:rFonts w:asciiTheme="minorHAnsi" w:hAnsiTheme="minorHAnsi" w:cstheme="minorHAnsi"/>
          <w:spacing w:val="-4"/>
          <w:sz w:val="22"/>
          <w:szCs w:val="22"/>
        </w:rPr>
        <w:t xml:space="preserve">                            </w:t>
      </w:r>
      <w:r w:rsidRPr="00040C60">
        <w:rPr>
          <w:rFonts w:asciiTheme="minorHAnsi" w:hAnsiTheme="minorHAnsi" w:cstheme="minorHAnsi"/>
          <w:spacing w:val="-4"/>
          <w:sz w:val="22"/>
          <w:szCs w:val="22"/>
        </w:rPr>
        <w:t xml:space="preserve">w wyznaczonych miejscach, </w:t>
      </w:r>
    </w:p>
    <w:p w14:paraId="3F167517" w14:textId="77777777" w:rsidR="00541033" w:rsidRPr="00040C60" w:rsidRDefault="00541033" w:rsidP="00B10580">
      <w:pPr>
        <w:pStyle w:val="Akapitzlist"/>
        <w:widowControl w:val="0"/>
        <w:numPr>
          <w:ilvl w:val="1"/>
          <w:numId w:val="106"/>
        </w:numPr>
        <w:suppressAutoHyphens w:val="0"/>
        <w:spacing w:before="60" w:line="276" w:lineRule="auto"/>
        <w:ind w:left="284" w:hanging="284"/>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z urządzeń (instalacji) wodno - kanalizacyjnych i technologicznych została usunięta woda, inne ciecze oraz para,</w:t>
      </w:r>
    </w:p>
    <w:p w14:paraId="5B96D210" w14:textId="77777777" w:rsidR="00541033" w:rsidRPr="00040C60" w:rsidRDefault="00541033" w:rsidP="00B10580">
      <w:pPr>
        <w:pStyle w:val="Akapitzlist"/>
        <w:widowControl w:val="0"/>
        <w:numPr>
          <w:ilvl w:val="1"/>
          <w:numId w:val="106"/>
        </w:numPr>
        <w:suppressAutoHyphens w:val="0"/>
        <w:spacing w:before="60" w:line="276" w:lineRule="auto"/>
        <w:ind w:left="284" w:hanging="284"/>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mienie znajduje się pod dozorem.</w:t>
      </w:r>
    </w:p>
    <w:p w14:paraId="4405A06E" w14:textId="77777777" w:rsidR="00541033" w:rsidRPr="00040C60" w:rsidRDefault="00541033" w:rsidP="00E943B1">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Z zakresu ochrony wyłączone jest mienie przeznaczone do rozbiórki lub na złom.</w:t>
      </w:r>
    </w:p>
    <w:p w14:paraId="26E87607" w14:textId="77777777" w:rsidR="00541033" w:rsidRPr="00040C60" w:rsidRDefault="00541033" w:rsidP="00E943B1">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Limit odpowiedzialności wynosi 3 000 000,00 zł na jedno i wszystkie zdarzenia w każdym okresie ubezpieczenia.</w:t>
      </w:r>
    </w:p>
    <w:p w14:paraId="3F04AAC2" w14:textId="77777777" w:rsidR="00541033" w:rsidRPr="00040C60" w:rsidRDefault="00541033" w:rsidP="00E943B1">
      <w:pPr>
        <w:widowControl w:val="0"/>
        <w:spacing w:before="60" w:line="276" w:lineRule="auto"/>
        <w:jc w:val="both"/>
        <w:rPr>
          <w:rFonts w:asciiTheme="minorHAnsi" w:hAnsiTheme="minorHAnsi" w:cstheme="minorHAnsi"/>
          <w:spacing w:val="-4"/>
          <w:sz w:val="22"/>
          <w:szCs w:val="22"/>
        </w:rPr>
      </w:pPr>
      <w:r w:rsidRPr="00040C60">
        <w:rPr>
          <w:rFonts w:asciiTheme="minorHAnsi" w:hAnsiTheme="minorHAnsi" w:cstheme="minorHAnsi"/>
          <w:spacing w:val="-4"/>
          <w:sz w:val="22"/>
          <w:szCs w:val="22"/>
        </w:rPr>
        <w:t xml:space="preserve">W przypadku podjęcia decyzji o zaprzestaniu użytkowania obiektu budowlanego przez zamawiającego lub podmiot objęty zamówieniem (w miejsce organu nadzoru budowlanego) – w przeszłości lub </w:t>
      </w:r>
      <w:r w:rsidRPr="00040C60">
        <w:rPr>
          <w:rFonts w:asciiTheme="minorHAnsi" w:hAnsiTheme="minorHAnsi" w:cstheme="minorHAnsi"/>
          <w:spacing w:val="-4"/>
          <w:sz w:val="22"/>
          <w:szCs w:val="22"/>
        </w:rPr>
        <w:br/>
        <w:t>po rozpoczęciu ochrony, ubezpieczyciel akceptuje, że obiekty wyłączone z użytkowania lub faktycznie nieużytkowane nie mają wykonywanych przeglądów okresowych oraz nie będzie podnosił tej kwestii w przypadku szkody.</w:t>
      </w:r>
    </w:p>
    <w:p w14:paraId="1694B5A0" w14:textId="62087E09" w:rsidR="005A6477" w:rsidRPr="00040C60" w:rsidRDefault="005A6477" w:rsidP="00E943B1">
      <w:pPr>
        <w:widowControl w:val="0"/>
        <w:spacing w:before="60" w:line="276" w:lineRule="auto"/>
        <w:jc w:val="both"/>
        <w:rPr>
          <w:rFonts w:asciiTheme="minorHAnsi" w:hAnsiTheme="minorHAnsi" w:cstheme="minorHAnsi"/>
          <w:spacing w:val="-2"/>
          <w:sz w:val="22"/>
          <w:szCs w:val="22"/>
        </w:rPr>
      </w:pPr>
    </w:p>
    <w:p w14:paraId="4BAA4B44" w14:textId="77777777" w:rsidR="005A6477" w:rsidRPr="00040C60" w:rsidRDefault="005A6477" w:rsidP="00E943B1">
      <w:pPr>
        <w:autoSpaceDE w:val="0"/>
        <w:adjustRightInd w:val="0"/>
        <w:spacing w:before="60" w:line="276" w:lineRule="auto"/>
        <w:jc w:val="both"/>
        <w:rPr>
          <w:rFonts w:asciiTheme="minorHAnsi" w:eastAsia="Calibri" w:hAnsiTheme="minorHAnsi" w:cstheme="minorHAnsi"/>
          <w:sz w:val="22"/>
          <w:szCs w:val="22"/>
          <w:lang w:eastAsia="pl-PL"/>
        </w:rPr>
      </w:pPr>
      <w:r w:rsidRPr="00040C60">
        <w:rPr>
          <w:rFonts w:asciiTheme="minorHAnsi" w:eastAsia="Calibri" w:hAnsiTheme="minorHAnsi" w:cstheme="minorHAnsi"/>
          <w:b/>
          <w:bCs/>
          <w:sz w:val="22"/>
          <w:szCs w:val="22"/>
          <w:lang w:eastAsia="pl-PL"/>
        </w:rPr>
        <w:t>Klauzula „drop down”</w:t>
      </w:r>
      <w:r w:rsidRPr="00040C60">
        <w:rPr>
          <w:rFonts w:asciiTheme="minorHAnsi" w:eastAsia="Calibri" w:hAnsiTheme="minorHAnsi" w:cstheme="minorHAnsi"/>
          <w:sz w:val="22"/>
          <w:szCs w:val="22"/>
          <w:lang w:eastAsia="pl-PL"/>
        </w:rPr>
        <w:t xml:space="preserve"> – z zachowaniem pozostałych, niezmienionych niniejszą klauzulą postanowień umowy ubezpieczenia określonych we wniosku i ogólnych (szczególnych) warunkach ubezpieczenia strony uzgodniły, że:</w:t>
      </w:r>
    </w:p>
    <w:p w14:paraId="5F163E74" w14:textId="77777777" w:rsidR="005A6477" w:rsidRPr="00040C60" w:rsidRDefault="005A6477" w:rsidP="00E943B1">
      <w:pPr>
        <w:autoSpaceDE w:val="0"/>
        <w:adjustRightInd w:val="0"/>
        <w:spacing w:before="60" w:line="276" w:lineRule="auto"/>
        <w:jc w:val="both"/>
        <w:rPr>
          <w:rFonts w:asciiTheme="minorHAnsi" w:eastAsia="Calibri" w:hAnsiTheme="minorHAnsi" w:cstheme="minorHAnsi"/>
          <w:sz w:val="22"/>
          <w:szCs w:val="22"/>
          <w:lang w:eastAsia="pl-PL"/>
        </w:rPr>
      </w:pPr>
      <w:r w:rsidRPr="00040C60">
        <w:rPr>
          <w:rFonts w:asciiTheme="minorHAnsi" w:eastAsia="Calibri" w:hAnsiTheme="minorHAnsi" w:cstheme="minorHAnsi"/>
          <w:sz w:val="22"/>
          <w:szCs w:val="22"/>
          <w:lang w:eastAsia="pl-PL"/>
        </w:rPr>
        <w:t>1. Jeżeli na skutek wypłaty odszkodowania (świadczenia) nastąpiło zmniejszenie sumy gwarancyjnej lub podlimitu odpowiedzialności w rozszerzeniu podstawowego ubezpieczenia odpowiedzialności cywilnej, jednocześnie następuje obniżenie punktu zaczepienia, który pierwotnie stanowiła suma gwarancyjna lub podlimit w ubezpieczeniu podstawowym.</w:t>
      </w:r>
    </w:p>
    <w:p w14:paraId="7366BE4E" w14:textId="77777777" w:rsidR="005A6477" w:rsidRPr="00040C60" w:rsidRDefault="005A6477" w:rsidP="00E943B1">
      <w:pPr>
        <w:autoSpaceDE w:val="0"/>
        <w:adjustRightInd w:val="0"/>
        <w:spacing w:before="60" w:line="276" w:lineRule="auto"/>
        <w:jc w:val="both"/>
        <w:rPr>
          <w:rFonts w:asciiTheme="minorHAnsi" w:eastAsia="Calibri" w:hAnsiTheme="minorHAnsi" w:cstheme="minorHAnsi"/>
          <w:sz w:val="22"/>
          <w:szCs w:val="22"/>
          <w:lang w:eastAsia="pl-PL"/>
        </w:rPr>
      </w:pPr>
      <w:r w:rsidRPr="00040C60">
        <w:rPr>
          <w:rFonts w:asciiTheme="minorHAnsi" w:eastAsia="Calibri" w:hAnsiTheme="minorHAnsi" w:cstheme="minorHAnsi"/>
          <w:sz w:val="22"/>
          <w:szCs w:val="22"/>
          <w:lang w:eastAsia="pl-PL"/>
        </w:rPr>
        <w:t>2. Obniżenie następuje w odniesieniu do każdej następnej szkody o wartość równą zmniejszeniu wymienionej sumy gwarancyjnej lub podlimitu ubezpieczenia podstawowego, jednakże minimalna wysokość punktu zaczepienia zostaje ustalona w ubezpieczeniu nadwyżkowym.</w:t>
      </w:r>
    </w:p>
    <w:p w14:paraId="7AD800F9" w14:textId="6303A370" w:rsidR="005A6477" w:rsidRPr="00811B95" w:rsidRDefault="005A6477" w:rsidP="00E943B1">
      <w:pPr>
        <w:widowControl w:val="0"/>
        <w:spacing w:before="60" w:line="276" w:lineRule="auto"/>
        <w:jc w:val="both"/>
        <w:rPr>
          <w:rFonts w:asciiTheme="minorHAnsi" w:hAnsiTheme="minorHAnsi" w:cstheme="minorHAnsi"/>
          <w:sz w:val="22"/>
          <w:szCs w:val="22"/>
        </w:rPr>
      </w:pPr>
      <w:r w:rsidRPr="00040C60">
        <w:rPr>
          <w:rFonts w:asciiTheme="minorHAnsi" w:hAnsiTheme="minorHAnsi" w:cstheme="minorHAnsi"/>
          <w:sz w:val="22"/>
          <w:szCs w:val="22"/>
        </w:rPr>
        <w:t>W zakresie fakultatywnym minimalny punkt zaczepienia w ubezpieczeniu nadwyżkowym wynosi 2 000,00 zł</w:t>
      </w:r>
      <w:r w:rsidRPr="00040C60">
        <w:rPr>
          <w:rFonts w:asciiTheme="minorHAnsi" w:hAnsiTheme="minorHAnsi" w:cstheme="minorHAnsi"/>
          <w:b/>
          <w:bCs/>
          <w:sz w:val="22"/>
          <w:szCs w:val="22"/>
        </w:rPr>
        <w:t>.</w:t>
      </w:r>
    </w:p>
    <w:sectPr w:rsidR="005A6477" w:rsidRPr="00811B95" w:rsidSect="00EE29C1">
      <w:headerReference w:type="default" r:id="rId26"/>
      <w:footerReference w:type="default" r:id="rId27"/>
      <w:type w:val="nextColumn"/>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4E7A7" w14:textId="77777777" w:rsidR="007075E9" w:rsidRDefault="007075E9">
      <w:r>
        <w:separator/>
      </w:r>
    </w:p>
  </w:endnote>
  <w:endnote w:type="continuationSeparator" w:id="0">
    <w:p w14:paraId="39E1FE73" w14:textId="77777777" w:rsidR="007075E9" w:rsidRDefault="00707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StarSymbol">
    <w:altName w:val="MS Mincho"/>
    <w:charset w:val="02"/>
    <w:family w:val="auto"/>
    <w:pitch w:val="default"/>
  </w:font>
  <w:font w:name="StarSymbol, 'Arial Unicode MS'">
    <w:altName w:val="Times New Roman"/>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 w:name="Optima">
    <w:panose1 w:val="020B0502050508020304"/>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4979A" w14:textId="6A113D18" w:rsidR="00A23355" w:rsidRPr="00937B19" w:rsidRDefault="00A23355" w:rsidP="00937B19">
    <w:pPr>
      <w:pBdr>
        <w:top w:val="thinThickSmallGap" w:sz="18" w:space="1" w:color="1F497D"/>
      </w:pBdr>
      <w:tabs>
        <w:tab w:val="right" w:pos="9638"/>
      </w:tabs>
      <w:suppressAutoHyphens w:val="0"/>
      <w:rPr>
        <w:rFonts w:ascii="Cambria" w:hAnsi="Cambria"/>
        <w:sz w:val="22"/>
        <w:szCs w:val="22"/>
        <w:lang w:eastAsia="en-US"/>
      </w:rPr>
    </w:pPr>
    <w:r>
      <w:rPr>
        <w:rFonts w:ascii="Cambria" w:hAnsi="Cambria"/>
        <w:sz w:val="22"/>
        <w:szCs w:val="22"/>
        <w:lang w:eastAsia="en-US"/>
      </w:rPr>
      <w:t xml:space="preserve">Zamawiający: Gmina </w:t>
    </w:r>
    <w:r w:rsidR="00C406AE">
      <w:rPr>
        <w:rFonts w:ascii="Cambria" w:hAnsi="Cambria"/>
        <w:sz w:val="22"/>
        <w:szCs w:val="22"/>
        <w:lang w:eastAsia="en-US"/>
      </w:rPr>
      <w:t>Miejska Wągrowiec</w:t>
    </w:r>
    <w:r w:rsidRPr="00937B19">
      <w:rPr>
        <w:rFonts w:ascii="Cambria" w:hAnsi="Cambria"/>
        <w:sz w:val="22"/>
        <w:szCs w:val="22"/>
        <w:lang w:eastAsia="en-US"/>
      </w:rPr>
      <w:tab/>
      <w:t xml:space="preserve">Strona </w:t>
    </w:r>
    <w:r w:rsidRPr="00937B19">
      <w:rPr>
        <w:rFonts w:ascii="Cambria" w:hAnsi="Cambria"/>
        <w:sz w:val="22"/>
        <w:szCs w:val="22"/>
        <w:lang w:eastAsia="en-US"/>
      </w:rPr>
      <w:fldChar w:fldCharType="begin"/>
    </w:r>
    <w:r w:rsidRPr="00937B19">
      <w:rPr>
        <w:rFonts w:ascii="Cambria" w:hAnsi="Cambria"/>
        <w:sz w:val="22"/>
        <w:szCs w:val="22"/>
        <w:lang w:eastAsia="en-US"/>
      </w:rPr>
      <w:instrText>PAGE  \* Arabic  \* MERGEFORMAT</w:instrText>
    </w:r>
    <w:r w:rsidRPr="00937B19">
      <w:rPr>
        <w:rFonts w:ascii="Cambria" w:hAnsi="Cambria"/>
        <w:sz w:val="22"/>
        <w:szCs w:val="22"/>
        <w:lang w:eastAsia="en-US"/>
      </w:rPr>
      <w:fldChar w:fldCharType="separate"/>
    </w:r>
    <w:r w:rsidR="00DA4C17">
      <w:rPr>
        <w:rFonts w:ascii="Cambria" w:hAnsi="Cambria"/>
        <w:noProof/>
        <w:sz w:val="22"/>
        <w:szCs w:val="22"/>
        <w:lang w:eastAsia="en-US"/>
      </w:rPr>
      <w:t>1</w:t>
    </w:r>
    <w:r w:rsidRPr="00937B19">
      <w:rPr>
        <w:rFonts w:ascii="Cambria" w:hAnsi="Cambria"/>
        <w:sz w:val="22"/>
        <w:szCs w:val="22"/>
        <w:lang w:eastAsia="en-US"/>
      </w:rPr>
      <w:fldChar w:fldCharType="end"/>
    </w:r>
    <w:r w:rsidRPr="00937B19">
      <w:rPr>
        <w:rFonts w:ascii="Cambria" w:hAnsi="Cambria"/>
        <w:sz w:val="22"/>
        <w:szCs w:val="22"/>
        <w:lang w:eastAsia="en-US"/>
      </w:rPr>
      <w:t xml:space="preserve"> z </w:t>
    </w:r>
    <w:r w:rsidRPr="00937B19">
      <w:rPr>
        <w:rFonts w:ascii="Cambria" w:hAnsi="Cambria"/>
        <w:sz w:val="22"/>
        <w:szCs w:val="22"/>
        <w:lang w:eastAsia="en-US"/>
      </w:rPr>
      <w:fldChar w:fldCharType="begin"/>
    </w:r>
    <w:r w:rsidRPr="00937B19">
      <w:rPr>
        <w:rFonts w:ascii="Cambria" w:hAnsi="Cambria"/>
        <w:sz w:val="22"/>
        <w:szCs w:val="22"/>
        <w:lang w:eastAsia="en-US"/>
      </w:rPr>
      <w:instrText>NUMPAGES  \* Arabic  \* MERGEFORMAT</w:instrText>
    </w:r>
    <w:r w:rsidRPr="00937B19">
      <w:rPr>
        <w:rFonts w:ascii="Cambria" w:hAnsi="Cambria"/>
        <w:sz w:val="22"/>
        <w:szCs w:val="22"/>
        <w:lang w:eastAsia="en-US"/>
      </w:rPr>
      <w:fldChar w:fldCharType="separate"/>
    </w:r>
    <w:r w:rsidR="00DA4C17">
      <w:rPr>
        <w:rFonts w:ascii="Cambria" w:hAnsi="Cambria"/>
        <w:noProof/>
        <w:sz w:val="22"/>
        <w:szCs w:val="22"/>
        <w:lang w:eastAsia="en-US"/>
      </w:rPr>
      <w:t>98</w:t>
    </w:r>
    <w:r w:rsidRPr="00937B19">
      <w:rPr>
        <w:rFonts w:ascii="Cambria" w:hAnsi="Cambria"/>
        <w:sz w:val="22"/>
        <w:szCs w:val="22"/>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0DA08" w14:textId="77777777" w:rsidR="007075E9" w:rsidRDefault="007075E9">
      <w:r>
        <w:separator/>
      </w:r>
    </w:p>
  </w:footnote>
  <w:footnote w:type="continuationSeparator" w:id="0">
    <w:p w14:paraId="19A87AAF" w14:textId="77777777" w:rsidR="007075E9" w:rsidRDefault="00707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40B7C" w14:textId="77777777" w:rsidR="00A23355" w:rsidRPr="00937B19" w:rsidRDefault="00A23355" w:rsidP="00937B19">
    <w:pPr>
      <w:pBdr>
        <w:bottom w:val="thickThinSmallGap" w:sz="18" w:space="1" w:color="1F497D"/>
      </w:pBdr>
      <w:tabs>
        <w:tab w:val="center" w:pos="4536"/>
        <w:tab w:val="right" w:pos="9072"/>
      </w:tabs>
      <w:suppressAutoHyphens w:val="0"/>
      <w:jc w:val="center"/>
      <w:rPr>
        <w:rFonts w:ascii="Cambria" w:hAnsi="Cambria"/>
        <w:sz w:val="32"/>
        <w:szCs w:val="32"/>
        <w:lang w:eastAsia="en-US"/>
      </w:rPr>
    </w:pPr>
    <w:r w:rsidRPr="00937B19">
      <w:rPr>
        <w:rFonts w:ascii="Cambria" w:hAnsi="Cambria"/>
        <w:sz w:val="32"/>
        <w:szCs w:val="32"/>
        <w:lang w:eastAsia="en-US"/>
      </w:rPr>
      <w:t>Specyfikacja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D8A5C5D"/>
    <w:multiLevelType w:val="hybridMultilevel"/>
    <w:tmpl w:val="9AD204CA"/>
    <w:lvl w:ilvl="0" w:tplc="FFFFFFFF">
      <w:start w:val="1"/>
      <w:numFmt w:val="ideographDigital"/>
      <w:lvlText w:val=""/>
      <w:lvlJc w:val="left"/>
    </w:lvl>
    <w:lvl w:ilvl="1" w:tplc="F840420C">
      <w:start w:val="1"/>
      <w:numFmt w:val="lowerLetter"/>
      <w:lvlText w:val="%2)"/>
      <w:lvlJc w:val="left"/>
      <w:pPr>
        <w:ind w:left="720" w:hanging="360"/>
      </w:pPr>
      <w:rPr>
        <w:rFonts w:hint="default"/>
        <w:color w:val="auto"/>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decimal"/>
      <w:pStyle w:val="Nagwek1"/>
      <w:lvlText w:val="%1"/>
      <w:lvlJc w:val="left"/>
      <w:pPr>
        <w:tabs>
          <w:tab w:val="num" w:pos="72"/>
        </w:tabs>
        <w:ind w:left="72" w:hanging="432"/>
      </w:pPr>
    </w:lvl>
    <w:lvl w:ilvl="1">
      <w:start w:val="1"/>
      <w:numFmt w:val="decimal"/>
      <w:pStyle w:val="Nagwek2"/>
      <w:lvlText w:val="%1.%2"/>
      <w:lvlJc w:val="left"/>
      <w:pPr>
        <w:tabs>
          <w:tab w:val="num" w:pos="216"/>
        </w:tabs>
        <w:ind w:left="216" w:hanging="576"/>
      </w:pPr>
    </w:lvl>
    <w:lvl w:ilvl="2">
      <w:start w:val="1"/>
      <w:numFmt w:val="decimal"/>
      <w:pStyle w:val="Nagwek3"/>
      <w:lvlText w:val="%1.%2.%3"/>
      <w:lvlJc w:val="left"/>
      <w:pPr>
        <w:tabs>
          <w:tab w:val="num" w:pos="360"/>
        </w:tabs>
        <w:ind w:left="360" w:hanging="720"/>
      </w:pPr>
    </w:lvl>
    <w:lvl w:ilvl="3">
      <w:start w:val="1"/>
      <w:numFmt w:val="decimal"/>
      <w:pStyle w:val="Nagwek4"/>
      <w:lvlText w:val="%1.%2.%3.%4"/>
      <w:lvlJc w:val="left"/>
      <w:pPr>
        <w:tabs>
          <w:tab w:val="num" w:pos="504"/>
        </w:tabs>
        <w:ind w:left="504" w:hanging="864"/>
      </w:pPr>
    </w:lvl>
    <w:lvl w:ilvl="4">
      <w:start w:val="1"/>
      <w:numFmt w:val="decimal"/>
      <w:pStyle w:val="Nagwek5"/>
      <w:lvlText w:val="%1.%2.%3.%4.%5"/>
      <w:lvlJc w:val="left"/>
      <w:pPr>
        <w:tabs>
          <w:tab w:val="num" w:pos="648"/>
        </w:tabs>
        <w:ind w:left="648" w:hanging="1008"/>
      </w:pPr>
    </w:lvl>
    <w:lvl w:ilvl="5">
      <w:start w:val="1"/>
      <w:numFmt w:val="decimal"/>
      <w:pStyle w:val="Nagwek6"/>
      <w:lvlText w:val="%1.%2.%3.%4.%5.%6"/>
      <w:lvlJc w:val="left"/>
      <w:pPr>
        <w:tabs>
          <w:tab w:val="num" w:pos="792"/>
        </w:tabs>
        <w:ind w:left="792" w:hanging="1152"/>
      </w:pPr>
    </w:lvl>
    <w:lvl w:ilvl="6">
      <w:start w:val="1"/>
      <w:numFmt w:val="decimal"/>
      <w:pStyle w:val="Nagwek7"/>
      <w:lvlText w:val="%1.%2.%3.%4.%5.%6.%7"/>
      <w:lvlJc w:val="left"/>
      <w:pPr>
        <w:tabs>
          <w:tab w:val="num" w:pos="936"/>
        </w:tabs>
        <w:ind w:left="936" w:hanging="1296"/>
      </w:pPr>
    </w:lvl>
    <w:lvl w:ilvl="7">
      <w:start w:val="1"/>
      <w:numFmt w:val="decimal"/>
      <w:pStyle w:val="Nagwek8"/>
      <w:lvlText w:val="%1.%2.%3.%4.%5.%6.%7.%8"/>
      <w:lvlJc w:val="left"/>
      <w:pPr>
        <w:tabs>
          <w:tab w:val="num" w:pos="1080"/>
        </w:tabs>
        <w:ind w:left="1080" w:hanging="1440"/>
      </w:pPr>
    </w:lvl>
    <w:lvl w:ilvl="8">
      <w:start w:val="1"/>
      <w:numFmt w:val="decimal"/>
      <w:pStyle w:val="Nagwek9"/>
      <w:lvlText w:val="%1.%2.%3.%4.%5.%6.%7.%8.%9"/>
      <w:lvlJc w:val="left"/>
      <w:pPr>
        <w:tabs>
          <w:tab w:val="num" w:pos="1224"/>
        </w:tabs>
        <w:ind w:left="1224" w:hanging="1584"/>
      </w:pPr>
    </w:lvl>
  </w:abstractNum>
  <w:abstractNum w:abstractNumId="2" w15:restartNumberingAfterBreak="0">
    <w:nsid w:val="00000002"/>
    <w:multiLevelType w:val="multilevel"/>
    <w:tmpl w:val="369A1908"/>
    <w:name w:val="WW8Num1"/>
    <w:lvl w:ilvl="0">
      <w:start w:val="1"/>
      <w:numFmt w:val="decimal"/>
      <w:lvlText w:val="%1."/>
      <w:lvlJc w:val="left"/>
      <w:pPr>
        <w:tabs>
          <w:tab w:val="num" w:pos="0"/>
        </w:tabs>
        <w:ind w:left="0" w:firstLine="0"/>
      </w:pPr>
      <w:rPr>
        <w:b/>
        <w:color w:val="00000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 w15:restartNumberingAfterBreak="0">
    <w:nsid w:val="00000003"/>
    <w:multiLevelType w:val="singleLevel"/>
    <w:tmpl w:val="00000003"/>
    <w:name w:val="WW8Num9"/>
    <w:lvl w:ilvl="0">
      <w:start w:val="1"/>
      <w:numFmt w:val="decimal"/>
      <w:lvlText w:val="%1)"/>
      <w:lvlJc w:val="left"/>
      <w:pPr>
        <w:tabs>
          <w:tab w:val="num" w:pos="700"/>
        </w:tabs>
        <w:ind w:left="700" w:hanging="340"/>
      </w:pPr>
      <w:rPr>
        <w:rFonts w:ascii="Times New Roman" w:eastAsia="Times New Roman" w:hAnsi="Times New Roman" w:cs="Times New Roman"/>
        <w:b w:val="0"/>
      </w:rPr>
    </w:lvl>
  </w:abstractNum>
  <w:abstractNum w:abstractNumId="4"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Symbol" w:hAnsi="Symbol"/>
        <w:color w:val="auto"/>
      </w:rPr>
    </w:lvl>
  </w:abstractNum>
  <w:abstractNum w:abstractNumId="5" w15:restartNumberingAfterBreak="0">
    <w:nsid w:val="00000005"/>
    <w:multiLevelType w:val="multilevel"/>
    <w:tmpl w:val="00000005"/>
    <w:name w:val="WW8Num15"/>
    <w:lvl w:ilvl="0">
      <w:start w:val="2"/>
      <w:numFmt w:val="decimal"/>
      <w:suff w:val="nothing"/>
      <w:lvlText w:val="%1."/>
      <w:lvlJc w:val="left"/>
      <w:pPr>
        <w:tabs>
          <w:tab w:val="num" w:pos="0"/>
        </w:tabs>
        <w:ind w:left="0" w:firstLine="0"/>
      </w:pPr>
      <w:rPr>
        <w:rFonts w:ascii="Symbol" w:hAnsi="Symbol"/>
      </w:rPr>
    </w:lvl>
    <w:lvl w:ilvl="1">
      <w:start w:val="1"/>
      <w:numFmt w:val="decimal"/>
      <w:suff w:val="nothing"/>
      <w:lvlText w:val="%1.%2."/>
      <w:lvlJc w:val="left"/>
      <w:pPr>
        <w:tabs>
          <w:tab w:val="num" w:pos="0"/>
        </w:tabs>
        <w:ind w:left="0" w:firstLine="0"/>
      </w:pPr>
      <w:rPr>
        <w:rFonts w:ascii="Symbol" w:hAnsi="Symbol"/>
      </w:rPr>
    </w:lvl>
    <w:lvl w:ilvl="2">
      <w:start w:val="1"/>
      <w:numFmt w:val="decimal"/>
      <w:suff w:val="nothing"/>
      <w:lvlText w:val="%1.%2.%3."/>
      <w:lvlJc w:val="left"/>
      <w:pPr>
        <w:tabs>
          <w:tab w:val="num" w:pos="0"/>
        </w:tabs>
        <w:ind w:left="0" w:firstLine="0"/>
      </w:pPr>
      <w:rPr>
        <w:rFonts w:ascii="Symbol" w:hAnsi="Symbol"/>
      </w:rPr>
    </w:lvl>
    <w:lvl w:ilvl="3">
      <w:start w:val="1"/>
      <w:numFmt w:val="decimal"/>
      <w:lvlText w:val="%1.%2.%3.%4."/>
      <w:lvlJc w:val="left"/>
      <w:pPr>
        <w:tabs>
          <w:tab w:val="num" w:pos="720"/>
        </w:tabs>
        <w:ind w:left="720" w:hanging="72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080"/>
        </w:tabs>
        <w:ind w:left="1080" w:hanging="108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440"/>
        </w:tabs>
        <w:ind w:left="1440" w:hanging="144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6" w15:restartNumberingAfterBreak="0">
    <w:nsid w:val="00000006"/>
    <w:multiLevelType w:val="singleLevel"/>
    <w:tmpl w:val="00000006"/>
    <w:name w:val="WW8Num20"/>
    <w:lvl w:ilvl="0">
      <w:start w:val="1"/>
      <w:numFmt w:val="decimal"/>
      <w:suff w:val="nothing"/>
      <w:lvlText w:val="%1."/>
      <w:lvlJc w:val="left"/>
      <w:pPr>
        <w:tabs>
          <w:tab w:val="num" w:pos="0"/>
        </w:tabs>
        <w:ind w:left="0" w:firstLine="0"/>
      </w:pPr>
      <w:rPr>
        <w:rFonts w:ascii="Symbol" w:hAnsi="Symbol"/>
      </w:rPr>
    </w:lvl>
  </w:abstractNum>
  <w:abstractNum w:abstractNumId="7" w15:restartNumberingAfterBreak="0">
    <w:nsid w:val="00000007"/>
    <w:multiLevelType w:val="multilevel"/>
    <w:tmpl w:val="00000007"/>
    <w:name w:val="WW8Num21"/>
    <w:lvl w:ilvl="0">
      <w:start w:val="1"/>
      <w:numFmt w:val="bullet"/>
      <w:lvlText w:val=""/>
      <w:lvlJc w:val="left"/>
      <w:pPr>
        <w:tabs>
          <w:tab w:val="num" w:pos="700"/>
        </w:tabs>
        <w:ind w:left="700" w:hanging="34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8"/>
    <w:multiLevelType w:val="multilevel"/>
    <w:tmpl w:val="44A4C48C"/>
    <w:name w:val="WW8Num22"/>
    <w:lvl w:ilvl="0">
      <w:start w:val="1"/>
      <w:numFmt w:val="bullet"/>
      <w:lvlText w:val=""/>
      <w:lvlJc w:val="left"/>
      <w:pPr>
        <w:tabs>
          <w:tab w:val="num" w:pos="1069"/>
        </w:tabs>
        <w:ind w:left="1069" w:hanging="360"/>
      </w:pPr>
      <w:rPr>
        <w:rFonts w:ascii="Symbol" w:hAnsi="Symbol"/>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color w:val="auto"/>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9"/>
    <w:multiLevelType w:val="multilevel"/>
    <w:tmpl w:val="52B68E1A"/>
    <w:name w:val="WW8Num24"/>
    <w:lvl w:ilvl="0">
      <w:start w:val="1"/>
      <w:numFmt w:val="decimal"/>
      <w:lvlText w:val="%1)"/>
      <w:lvlJc w:val="left"/>
      <w:pPr>
        <w:tabs>
          <w:tab w:val="num" w:pos="0"/>
        </w:tabs>
        <w:ind w:left="0" w:firstLine="0"/>
      </w:pPr>
      <w:rPr>
        <w:rFonts w:ascii="Times New Roman" w:eastAsia="Times New Roman" w:hAnsi="Times New Roman" w:cs="Times New Roman"/>
        <w:b w:val="0"/>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hint="default"/>
        <w:b/>
        <w:i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0000000A"/>
    <w:multiLevelType w:val="singleLevel"/>
    <w:tmpl w:val="6D4A4286"/>
    <w:name w:val="WW8Num25"/>
    <w:lvl w:ilvl="0">
      <w:start w:val="1"/>
      <w:numFmt w:val="decimal"/>
      <w:lvlText w:val="%1."/>
      <w:lvlJc w:val="left"/>
      <w:pPr>
        <w:tabs>
          <w:tab w:val="num" w:pos="0"/>
        </w:tabs>
        <w:ind w:left="0" w:firstLine="0"/>
      </w:pPr>
      <w:rPr>
        <w:b w:val="0"/>
      </w:rPr>
    </w:lvl>
  </w:abstractNum>
  <w:abstractNum w:abstractNumId="11" w15:restartNumberingAfterBreak="0">
    <w:nsid w:val="0000000B"/>
    <w:multiLevelType w:val="singleLevel"/>
    <w:tmpl w:val="0000000B"/>
    <w:name w:val="WW8Num26"/>
    <w:lvl w:ilvl="0">
      <w:start w:val="1"/>
      <w:numFmt w:val="decimal"/>
      <w:lvlText w:val="%1)"/>
      <w:lvlJc w:val="left"/>
      <w:pPr>
        <w:tabs>
          <w:tab w:val="num" w:pos="0"/>
        </w:tabs>
        <w:ind w:left="0" w:firstLine="0"/>
      </w:pPr>
    </w:lvl>
  </w:abstractNum>
  <w:abstractNum w:abstractNumId="12" w15:restartNumberingAfterBreak="0">
    <w:nsid w:val="0000000C"/>
    <w:multiLevelType w:val="multilevel"/>
    <w:tmpl w:val="573891F6"/>
    <w:name w:val="WW8Num27"/>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000000D"/>
    <w:multiLevelType w:val="multilevel"/>
    <w:tmpl w:val="B28044B0"/>
    <w:name w:val="WW8Num28"/>
    <w:lvl w:ilvl="0">
      <w:start w:val="1"/>
      <w:numFmt w:val="decimal"/>
      <w:lvlText w:val="%1."/>
      <w:lvlJc w:val="left"/>
      <w:pPr>
        <w:tabs>
          <w:tab w:val="num" w:pos="0"/>
        </w:tabs>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0000000E"/>
    <w:multiLevelType w:val="multilevel"/>
    <w:tmpl w:val="F96E8A7E"/>
    <w:name w:val="WW8Num29"/>
    <w:lvl w:ilvl="0">
      <w:start w:val="1"/>
      <w:numFmt w:val="decimal"/>
      <w:lvlText w:val="%1."/>
      <w:lvlJc w:val="left"/>
      <w:pPr>
        <w:tabs>
          <w:tab w:val="num" w:pos="0"/>
        </w:tabs>
        <w:ind w:left="283" w:hanging="283"/>
      </w:pPr>
      <w:rPr>
        <w:b w:val="0"/>
      </w:rPr>
    </w:lvl>
    <w:lvl w:ilvl="1">
      <w:start w:val="10"/>
      <w:numFmt w:val="decimal"/>
      <w:lvlText w:val="%2"/>
      <w:lvlJc w:val="left"/>
      <w:pPr>
        <w:tabs>
          <w:tab w:val="num" w:pos="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0F"/>
    <w:multiLevelType w:val="singleLevel"/>
    <w:tmpl w:val="0000000F"/>
    <w:name w:val="WW8Num30"/>
    <w:lvl w:ilvl="0">
      <w:start w:val="1"/>
      <w:numFmt w:val="decimal"/>
      <w:lvlText w:val="%1)"/>
      <w:lvlJc w:val="left"/>
      <w:pPr>
        <w:tabs>
          <w:tab w:val="num" w:pos="0"/>
        </w:tabs>
        <w:ind w:left="0" w:firstLine="0"/>
      </w:pPr>
      <w:rPr>
        <w:b w:val="0"/>
      </w:rPr>
    </w:lvl>
  </w:abstractNum>
  <w:abstractNum w:abstractNumId="16" w15:restartNumberingAfterBreak="0">
    <w:nsid w:val="00000010"/>
    <w:multiLevelType w:val="singleLevel"/>
    <w:tmpl w:val="598488A2"/>
    <w:name w:val="WW8Num31"/>
    <w:lvl w:ilvl="0">
      <w:start w:val="1"/>
      <w:numFmt w:val="decimal"/>
      <w:lvlText w:val="%1)"/>
      <w:lvlJc w:val="left"/>
      <w:pPr>
        <w:tabs>
          <w:tab w:val="num" w:pos="0"/>
        </w:tabs>
        <w:ind w:left="0" w:firstLine="0"/>
      </w:pPr>
      <w:rPr>
        <w:sz w:val="22"/>
        <w:szCs w:val="22"/>
      </w:rPr>
    </w:lvl>
  </w:abstractNum>
  <w:abstractNum w:abstractNumId="17" w15:restartNumberingAfterBreak="0">
    <w:nsid w:val="00000011"/>
    <w:multiLevelType w:val="singleLevel"/>
    <w:tmpl w:val="00000011"/>
    <w:name w:val="WW8Num32"/>
    <w:lvl w:ilvl="0">
      <w:start w:val="1"/>
      <w:numFmt w:val="bullet"/>
      <w:lvlText w:val=""/>
      <w:lvlJc w:val="left"/>
      <w:pPr>
        <w:tabs>
          <w:tab w:val="num" w:pos="0"/>
        </w:tabs>
        <w:ind w:left="0" w:firstLine="0"/>
      </w:pPr>
      <w:rPr>
        <w:rFonts w:ascii="Symbol" w:hAnsi="Symbol"/>
      </w:rPr>
    </w:lvl>
  </w:abstractNum>
  <w:abstractNum w:abstractNumId="18" w15:restartNumberingAfterBreak="0">
    <w:nsid w:val="00000012"/>
    <w:multiLevelType w:val="singleLevel"/>
    <w:tmpl w:val="00000012"/>
    <w:name w:val="WW8Num18"/>
    <w:lvl w:ilvl="0">
      <w:start w:val="1"/>
      <w:numFmt w:val="decimal"/>
      <w:lvlText w:val="%1)"/>
      <w:lvlJc w:val="left"/>
      <w:pPr>
        <w:tabs>
          <w:tab w:val="num" w:pos="0"/>
        </w:tabs>
      </w:pPr>
      <w:rPr>
        <w:rFonts w:ascii="Symbol" w:hAnsi="Symbol" w:cs="Times New Roman"/>
      </w:rPr>
    </w:lvl>
  </w:abstractNum>
  <w:abstractNum w:abstractNumId="19" w15:restartNumberingAfterBreak="0">
    <w:nsid w:val="00000013"/>
    <w:multiLevelType w:val="singleLevel"/>
    <w:tmpl w:val="00000013"/>
    <w:name w:val="WW8Num34"/>
    <w:lvl w:ilvl="0">
      <w:start w:val="1"/>
      <w:numFmt w:val="lowerLetter"/>
      <w:lvlText w:val="%1)"/>
      <w:lvlJc w:val="left"/>
      <w:pPr>
        <w:tabs>
          <w:tab w:val="num" w:pos="700"/>
        </w:tabs>
        <w:ind w:left="700" w:hanging="340"/>
      </w:pPr>
      <w:rPr>
        <w:b/>
        <w:i w:val="0"/>
        <w:color w:val="auto"/>
      </w:rPr>
    </w:lvl>
  </w:abstractNum>
  <w:abstractNum w:abstractNumId="20" w15:restartNumberingAfterBreak="0">
    <w:nsid w:val="00000014"/>
    <w:multiLevelType w:val="singleLevel"/>
    <w:tmpl w:val="00000014"/>
    <w:name w:val="WW8Num35"/>
    <w:lvl w:ilvl="0">
      <w:start w:val="1"/>
      <w:numFmt w:val="decimal"/>
      <w:lvlText w:val="%1)"/>
      <w:lvlJc w:val="left"/>
      <w:pPr>
        <w:tabs>
          <w:tab w:val="num" w:pos="0"/>
        </w:tabs>
        <w:ind w:left="720" w:hanging="360"/>
      </w:pPr>
      <w:rPr>
        <w:color w:val="auto"/>
      </w:rPr>
    </w:lvl>
  </w:abstractNum>
  <w:abstractNum w:abstractNumId="21" w15:restartNumberingAfterBreak="0">
    <w:nsid w:val="00000015"/>
    <w:multiLevelType w:val="singleLevel"/>
    <w:tmpl w:val="00000015"/>
    <w:name w:val="WW8Num36"/>
    <w:lvl w:ilvl="0">
      <w:start w:val="1"/>
      <w:numFmt w:val="decimal"/>
      <w:lvlText w:val="%1."/>
      <w:lvlJc w:val="left"/>
      <w:pPr>
        <w:tabs>
          <w:tab w:val="num" w:pos="0"/>
        </w:tabs>
        <w:ind w:left="720" w:hanging="360"/>
      </w:pPr>
    </w:lvl>
  </w:abstractNum>
  <w:abstractNum w:abstractNumId="22" w15:restartNumberingAfterBreak="0">
    <w:nsid w:val="00000016"/>
    <w:multiLevelType w:val="singleLevel"/>
    <w:tmpl w:val="00000016"/>
    <w:name w:val="WW8Num37"/>
    <w:lvl w:ilvl="0">
      <w:start w:val="1"/>
      <w:numFmt w:val="decimal"/>
      <w:lvlText w:val="%1)"/>
      <w:lvlJc w:val="left"/>
      <w:pPr>
        <w:tabs>
          <w:tab w:val="num" w:pos="0"/>
        </w:tabs>
        <w:ind w:left="720" w:hanging="360"/>
      </w:pPr>
      <w:rPr>
        <w:rFonts w:eastAsia="Times New Roman"/>
      </w:rPr>
    </w:lvl>
  </w:abstractNum>
  <w:abstractNum w:abstractNumId="23" w15:restartNumberingAfterBreak="0">
    <w:nsid w:val="00000017"/>
    <w:multiLevelType w:val="singleLevel"/>
    <w:tmpl w:val="00000017"/>
    <w:name w:val="WW8Num38"/>
    <w:lvl w:ilvl="0">
      <w:start w:val="1"/>
      <w:numFmt w:val="decimal"/>
      <w:lvlText w:val="%1."/>
      <w:lvlJc w:val="left"/>
      <w:pPr>
        <w:tabs>
          <w:tab w:val="num" w:pos="0"/>
        </w:tabs>
        <w:ind w:left="720" w:hanging="360"/>
      </w:pPr>
    </w:lvl>
  </w:abstractNum>
  <w:abstractNum w:abstractNumId="24" w15:restartNumberingAfterBreak="0">
    <w:nsid w:val="00000018"/>
    <w:multiLevelType w:val="singleLevel"/>
    <w:tmpl w:val="00000018"/>
    <w:name w:val="WW8Num39"/>
    <w:lvl w:ilvl="0">
      <w:start w:val="1"/>
      <w:numFmt w:val="lowerLetter"/>
      <w:lvlText w:val="%1)"/>
      <w:lvlJc w:val="left"/>
      <w:pPr>
        <w:tabs>
          <w:tab w:val="num" w:pos="360"/>
        </w:tabs>
        <w:ind w:left="360" w:hanging="360"/>
      </w:pPr>
      <w:rPr>
        <w:b w:val="0"/>
      </w:rPr>
    </w:lvl>
  </w:abstractNum>
  <w:abstractNum w:abstractNumId="25" w15:restartNumberingAfterBreak="0">
    <w:nsid w:val="00000019"/>
    <w:multiLevelType w:val="singleLevel"/>
    <w:tmpl w:val="00000019"/>
    <w:name w:val="WW8Num40"/>
    <w:lvl w:ilvl="0">
      <w:start w:val="1"/>
      <w:numFmt w:val="decimal"/>
      <w:lvlText w:val="%1)"/>
      <w:lvlJc w:val="left"/>
      <w:pPr>
        <w:tabs>
          <w:tab w:val="num" w:pos="0"/>
        </w:tabs>
        <w:ind w:left="0" w:firstLine="0"/>
      </w:pPr>
    </w:lvl>
  </w:abstractNum>
  <w:abstractNum w:abstractNumId="26" w15:restartNumberingAfterBreak="0">
    <w:nsid w:val="0000001A"/>
    <w:multiLevelType w:val="multilevel"/>
    <w:tmpl w:val="0000001A"/>
    <w:name w:val="WW8Num42"/>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0000001B"/>
    <w:multiLevelType w:val="singleLevel"/>
    <w:tmpl w:val="0000001B"/>
    <w:name w:val="WW8Num43"/>
    <w:lvl w:ilvl="0">
      <w:start w:val="1"/>
      <w:numFmt w:val="decimal"/>
      <w:lvlText w:val="%1."/>
      <w:lvlJc w:val="left"/>
      <w:pPr>
        <w:tabs>
          <w:tab w:val="num" w:pos="0"/>
        </w:tabs>
        <w:ind w:left="360" w:hanging="360"/>
      </w:pPr>
    </w:lvl>
  </w:abstractNum>
  <w:abstractNum w:abstractNumId="28" w15:restartNumberingAfterBreak="0">
    <w:nsid w:val="0000001C"/>
    <w:multiLevelType w:val="singleLevel"/>
    <w:tmpl w:val="0000001C"/>
    <w:name w:val="WW8Num44"/>
    <w:lvl w:ilvl="0">
      <w:start w:val="1"/>
      <w:numFmt w:val="decimal"/>
      <w:lvlText w:val="%1."/>
      <w:lvlJc w:val="left"/>
      <w:pPr>
        <w:tabs>
          <w:tab w:val="num" w:pos="0"/>
        </w:tabs>
        <w:ind w:left="975" w:hanging="360"/>
      </w:pPr>
    </w:lvl>
  </w:abstractNum>
  <w:abstractNum w:abstractNumId="29" w15:restartNumberingAfterBreak="0">
    <w:nsid w:val="0000001D"/>
    <w:multiLevelType w:val="multilevel"/>
    <w:tmpl w:val="F602727E"/>
    <w:name w:val="WW8Num45"/>
    <w:lvl w:ilvl="0">
      <w:start w:val="1"/>
      <w:numFmt w:val="bullet"/>
      <w:lvlText w:val=""/>
      <w:lvlJc w:val="left"/>
      <w:pPr>
        <w:tabs>
          <w:tab w:val="num" w:pos="0"/>
        </w:tabs>
        <w:ind w:left="0" w:firstLine="0"/>
      </w:pPr>
      <w:rPr>
        <w:rFonts w:ascii="Symbol" w:hAnsi="Symbol"/>
      </w:rPr>
    </w:lvl>
    <w:lvl w:ilvl="1">
      <w:start w:val="1"/>
      <w:numFmt w:val="lowerLetter"/>
      <w:lvlText w:val="%2)"/>
      <w:lvlJc w:val="left"/>
      <w:pPr>
        <w:tabs>
          <w:tab w:val="num" w:pos="1440"/>
        </w:tabs>
        <w:ind w:left="1440" w:hanging="360"/>
      </w:pPr>
    </w:lvl>
    <w:lvl w:ilvl="2">
      <w:start w:val="3"/>
      <w:numFmt w:val="upperRoman"/>
      <w:lvlText w:val="%3."/>
      <w:lvlJc w:val="left"/>
      <w:pPr>
        <w:tabs>
          <w:tab w:val="num" w:pos="270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color w:val="auto"/>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0" w15:restartNumberingAfterBreak="0">
    <w:nsid w:val="0000001E"/>
    <w:multiLevelType w:val="multilevel"/>
    <w:tmpl w:val="0000001E"/>
    <w:name w:val="WW8Num46"/>
    <w:lvl w:ilvl="0">
      <w:start w:val="1"/>
      <w:numFmt w:val="bullet"/>
      <w:lvlText w:val=""/>
      <w:lvlJc w:val="left"/>
      <w:pPr>
        <w:tabs>
          <w:tab w:val="num" w:pos="700"/>
        </w:tabs>
        <w:ind w:left="700" w:hanging="360"/>
      </w:pPr>
      <w:rPr>
        <w:rFonts w:ascii="Symbol" w:hAnsi="Symbol"/>
      </w:rPr>
    </w:lvl>
    <w:lvl w:ilvl="1">
      <w:numFmt w:val="bullet"/>
      <w:lvlText w:val=""/>
      <w:lvlJc w:val="left"/>
      <w:pPr>
        <w:tabs>
          <w:tab w:val="num" w:pos="1797"/>
        </w:tabs>
        <w:ind w:left="1440" w:firstLine="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31" w15:restartNumberingAfterBreak="0">
    <w:nsid w:val="0000001F"/>
    <w:multiLevelType w:val="singleLevel"/>
    <w:tmpl w:val="0000001F"/>
    <w:name w:val="WW8Num47"/>
    <w:lvl w:ilvl="0">
      <w:start w:val="1"/>
      <w:numFmt w:val="bullet"/>
      <w:lvlText w:val=""/>
      <w:lvlJc w:val="left"/>
      <w:pPr>
        <w:tabs>
          <w:tab w:val="num" w:pos="0"/>
        </w:tabs>
        <w:ind w:left="720" w:hanging="360"/>
      </w:pPr>
      <w:rPr>
        <w:rFonts w:ascii="Symbol" w:hAnsi="Symbol"/>
      </w:rPr>
    </w:lvl>
  </w:abstractNum>
  <w:abstractNum w:abstractNumId="32" w15:restartNumberingAfterBreak="0">
    <w:nsid w:val="00000020"/>
    <w:multiLevelType w:val="multilevel"/>
    <w:tmpl w:val="00000020"/>
    <w:name w:val="WW8Num48"/>
    <w:lvl w:ilvl="0">
      <w:start w:val="1"/>
      <w:numFmt w:val="bullet"/>
      <w:lvlText w:val=""/>
      <w:lvlJc w:val="left"/>
      <w:pPr>
        <w:tabs>
          <w:tab w:val="num" w:pos="0"/>
        </w:tabs>
        <w:ind w:left="0" w:firstLine="0"/>
      </w:pPr>
      <w:rPr>
        <w:rFonts w:ascii="Symbol" w:hAnsi="Symbol"/>
        <w:color w:val="auto"/>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3" w15:restartNumberingAfterBreak="0">
    <w:nsid w:val="00000021"/>
    <w:multiLevelType w:val="singleLevel"/>
    <w:tmpl w:val="00000021"/>
    <w:name w:val="WW8Num49"/>
    <w:lvl w:ilvl="0">
      <w:start w:val="1"/>
      <w:numFmt w:val="lowerLetter"/>
      <w:lvlText w:val="%1)"/>
      <w:lvlJc w:val="left"/>
      <w:pPr>
        <w:tabs>
          <w:tab w:val="num" w:pos="360"/>
        </w:tabs>
        <w:ind w:left="360" w:hanging="360"/>
      </w:pPr>
      <w:rPr>
        <w:b w:val="0"/>
      </w:rPr>
    </w:lvl>
  </w:abstractNum>
  <w:abstractNum w:abstractNumId="34" w15:restartNumberingAfterBreak="0">
    <w:nsid w:val="00000022"/>
    <w:multiLevelType w:val="singleLevel"/>
    <w:tmpl w:val="00000022"/>
    <w:name w:val="WW8Num50"/>
    <w:lvl w:ilvl="0">
      <w:start w:val="1"/>
      <w:numFmt w:val="bullet"/>
      <w:lvlText w:val=""/>
      <w:lvlJc w:val="left"/>
      <w:pPr>
        <w:tabs>
          <w:tab w:val="num" w:pos="1066"/>
        </w:tabs>
        <w:ind w:left="1429" w:hanging="360"/>
      </w:pPr>
      <w:rPr>
        <w:rFonts w:ascii="Symbol" w:hAnsi="Symbol"/>
      </w:rPr>
    </w:lvl>
  </w:abstractNum>
  <w:abstractNum w:abstractNumId="35" w15:restartNumberingAfterBreak="0">
    <w:nsid w:val="00000023"/>
    <w:multiLevelType w:val="singleLevel"/>
    <w:tmpl w:val="00000023"/>
    <w:name w:val="WW8Num51"/>
    <w:lvl w:ilvl="0">
      <w:numFmt w:val="bullet"/>
      <w:lvlText w:val=""/>
      <w:lvlJc w:val="left"/>
      <w:pPr>
        <w:tabs>
          <w:tab w:val="num" w:pos="357"/>
        </w:tabs>
        <w:ind w:left="0" w:firstLine="0"/>
      </w:pPr>
      <w:rPr>
        <w:rFonts w:ascii="Symbol" w:hAnsi="Symbol"/>
      </w:rPr>
    </w:lvl>
  </w:abstractNum>
  <w:abstractNum w:abstractNumId="36" w15:restartNumberingAfterBreak="0">
    <w:nsid w:val="00000024"/>
    <w:multiLevelType w:val="singleLevel"/>
    <w:tmpl w:val="00000024"/>
    <w:name w:val="WW8Num52"/>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25"/>
    <w:multiLevelType w:val="singleLevel"/>
    <w:tmpl w:val="00000025"/>
    <w:name w:val="WW8Num54"/>
    <w:lvl w:ilvl="0">
      <w:start w:val="1"/>
      <w:numFmt w:val="bullet"/>
      <w:lvlText w:val=""/>
      <w:lvlJc w:val="left"/>
      <w:pPr>
        <w:tabs>
          <w:tab w:val="num" w:pos="720"/>
        </w:tabs>
        <w:ind w:left="720" w:hanging="360"/>
      </w:pPr>
      <w:rPr>
        <w:rFonts w:ascii="Symbol" w:hAnsi="Symbol"/>
        <w:color w:val="auto"/>
      </w:rPr>
    </w:lvl>
  </w:abstractNum>
  <w:abstractNum w:abstractNumId="38" w15:restartNumberingAfterBreak="0">
    <w:nsid w:val="00000026"/>
    <w:multiLevelType w:val="multilevel"/>
    <w:tmpl w:val="00000026"/>
    <w:name w:val="WW8Num55"/>
    <w:lvl w:ilvl="0">
      <w:start w:val="1"/>
      <w:numFmt w:val="decimal"/>
      <w:lvlText w:val="%1."/>
      <w:lvlJc w:val="left"/>
      <w:pPr>
        <w:tabs>
          <w:tab w:val="num" w:pos="0"/>
        </w:tabs>
        <w:ind w:left="283" w:hanging="283"/>
      </w:pPr>
    </w:lvl>
    <w:lvl w:ilvl="1">
      <w:start w:val="4"/>
      <w:numFmt w:val="decimal"/>
      <w:lvlText w:val="%2."/>
      <w:lvlJc w:val="left"/>
      <w:pPr>
        <w:tabs>
          <w:tab w:val="num" w:pos="1073"/>
        </w:tabs>
        <w:ind w:left="1073" w:hanging="495"/>
      </w:pPr>
      <w:rPr>
        <w:rFonts w:ascii="Times New Roman" w:hAnsi="Times New Roman" w:cs="Times New Roman"/>
        <w:b w:val="0"/>
        <w:i w:val="0"/>
        <w:sz w:val="28"/>
        <w:u w:val="none"/>
      </w:rPr>
    </w:lvl>
    <w:lvl w:ilvl="2">
      <w:start w:val="1"/>
      <w:numFmt w:val="lowerLetter"/>
      <w:lvlText w:val="%3)"/>
      <w:lvlJc w:val="left"/>
      <w:pPr>
        <w:tabs>
          <w:tab w:val="num" w:pos="1838"/>
        </w:tabs>
        <w:ind w:left="1838" w:hanging="360"/>
      </w:pPr>
    </w:lvl>
    <w:lvl w:ilvl="3">
      <w:start w:val="1"/>
      <w:numFmt w:val="decimal"/>
      <w:lvlText w:val="%4)"/>
      <w:lvlJc w:val="left"/>
      <w:pPr>
        <w:tabs>
          <w:tab w:val="num" w:pos="0"/>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39" w15:restartNumberingAfterBreak="0">
    <w:nsid w:val="00000027"/>
    <w:multiLevelType w:val="singleLevel"/>
    <w:tmpl w:val="00000027"/>
    <w:name w:val="WW8Num56"/>
    <w:lvl w:ilvl="0">
      <w:start w:val="1"/>
      <w:numFmt w:val="decimal"/>
      <w:lvlText w:val="%1)"/>
      <w:lvlJc w:val="left"/>
      <w:pPr>
        <w:tabs>
          <w:tab w:val="num" w:pos="720"/>
        </w:tabs>
        <w:ind w:left="720" w:hanging="360"/>
      </w:pPr>
    </w:lvl>
  </w:abstractNum>
  <w:abstractNum w:abstractNumId="40" w15:restartNumberingAfterBreak="0">
    <w:nsid w:val="00000028"/>
    <w:multiLevelType w:val="singleLevel"/>
    <w:tmpl w:val="5B2AF864"/>
    <w:name w:val="WW8Num57"/>
    <w:lvl w:ilvl="0">
      <w:start w:val="1"/>
      <w:numFmt w:val="decimal"/>
      <w:lvlText w:val="%1."/>
      <w:lvlJc w:val="left"/>
      <w:pPr>
        <w:tabs>
          <w:tab w:val="num" w:pos="255"/>
        </w:tabs>
        <w:ind w:left="255" w:firstLine="0"/>
      </w:pPr>
      <w:rPr>
        <w:rFonts w:ascii="Cambria" w:eastAsia="Times New Roman" w:hAnsi="Cambria" w:cs="Times New Roman" w:hint="default"/>
      </w:rPr>
    </w:lvl>
  </w:abstractNum>
  <w:abstractNum w:abstractNumId="41" w15:restartNumberingAfterBreak="0">
    <w:nsid w:val="00000029"/>
    <w:multiLevelType w:val="singleLevel"/>
    <w:tmpl w:val="00000029"/>
    <w:name w:val="WW8Num58"/>
    <w:lvl w:ilvl="0">
      <w:start w:val="1"/>
      <w:numFmt w:val="decimal"/>
      <w:lvlText w:val="%1."/>
      <w:lvlJc w:val="left"/>
      <w:pPr>
        <w:tabs>
          <w:tab w:val="num" w:pos="0"/>
        </w:tabs>
        <w:ind w:left="1080" w:hanging="360"/>
      </w:pPr>
    </w:lvl>
  </w:abstractNum>
  <w:abstractNum w:abstractNumId="42" w15:restartNumberingAfterBreak="0">
    <w:nsid w:val="0000002A"/>
    <w:multiLevelType w:val="multilevel"/>
    <w:tmpl w:val="0000002A"/>
    <w:name w:val="WW8Num59"/>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color w:val="auto"/>
      </w:rPr>
    </w:lvl>
    <w:lvl w:ilvl="2">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3" w15:restartNumberingAfterBreak="0">
    <w:nsid w:val="0000002B"/>
    <w:multiLevelType w:val="singleLevel"/>
    <w:tmpl w:val="0000002B"/>
    <w:name w:val="WW8Num60"/>
    <w:lvl w:ilvl="0">
      <w:start w:val="1"/>
      <w:numFmt w:val="bullet"/>
      <w:lvlText w:val=""/>
      <w:lvlJc w:val="left"/>
      <w:pPr>
        <w:tabs>
          <w:tab w:val="num" w:pos="700"/>
        </w:tabs>
        <w:ind w:left="700" w:hanging="340"/>
      </w:pPr>
      <w:rPr>
        <w:rFonts w:ascii="Symbol" w:hAnsi="Symbol"/>
      </w:rPr>
    </w:lvl>
  </w:abstractNum>
  <w:abstractNum w:abstractNumId="44" w15:restartNumberingAfterBreak="0">
    <w:nsid w:val="0000002C"/>
    <w:multiLevelType w:val="multilevel"/>
    <w:tmpl w:val="4AE47C46"/>
    <w:name w:val="WW8Num61"/>
    <w:lvl w:ilvl="0">
      <w:start w:val="1"/>
      <w:numFmt w:val="decimal"/>
      <w:lvlText w:val="%1."/>
      <w:lvlJc w:val="left"/>
      <w:pPr>
        <w:tabs>
          <w:tab w:val="num" w:pos="0"/>
        </w:tabs>
        <w:ind w:left="0" w:firstLine="0"/>
      </w:pPr>
      <w:rPr>
        <w:b w:val="0"/>
        <w:color w:val="auto"/>
      </w:rPr>
    </w:lvl>
    <w:lvl w:ilvl="1">
      <w:start w:val="1"/>
      <w:numFmt w:val="decimal"/>
      <w:lvlText w:val="%1.%2."/>
      <w:lvlJc w:val="left"/>
      <w:pPr>
        <w:tabs>
          <w:tab w:val="num" w:pos="0"/>
        </w:tabs>
        <w:ind w:left="0" w:firstLine="0"/>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0000002D"/>
    <w:multiLevelType w:val="singleLevel"/>
    <w:tmpl w:val="0000002D"/>
    <w:name w:val="WW8Num62"/>
    <w:lvl w:ilvl="0">
      <w:start w:val="1"/>
      <w:numFmt w:val="bullet"/>
      <w:lvlText w:val=""/>
      <w:lvlJc w:val="left"/>
      <w:pPr>
        <w:tabs>
          <w:tab w:val="num" w:pos="0"/>
        </w:tabs>
        <w:ind w:left="360" w:hanging="360"/>
      </w:pPr>
      <w:rPr>
        <w:rFonts w:ascii="Symbol" w:hAnsi="Symbol"/>
      </w:rPr>
    </w:lvl>
  </w:abstractNum>
  <w:abstractNum w:abstractNumId="46" w15:restartNumberingAfterBreak="0">
    <w:nsid w:val="0000002E"/>
    <w:multiLevelType w:val="multilevel"/>
    <w:tmpl w:val="80C6CC7A"/>
    <w:name w:val="WW8Num63"/>
    <w:lvl w:ilvl="0">
      <w:start w:val="1"/>
      <w:numFmt w:val="bullet"/>
      <w:lvlText w:val=""/>
      <w:lvlJc w:val="left"/>
      <w:pPr>
        <w:tabs>
          <w:tab w:val="num" w:pos="720"/>
        </w:tabs>
        <w:ind w:left="720" w:hanging="360"/>
      </w:pPr>
      <w:rPr>
        <w:rFonts w:ascii="Symbol" w:hAnsi="Symbol"/>
        <w:color w:val="auto"/>
      </w:rPr>
    </w:lvl>
    <w:lvl w:ilvl="1">
      <w:start w:val="1"/>
      <w:numFmt w:val="decimal"/>
      <w:lvlText w:val="%2."/>
      <w:lvlJc w:val="left"/>
      <w:pPr>
        <w:tabs>
          <w:tab w:val="num" w:pos="1440"/>
        </w:tabs>
        <w:ind w:left="1440" w:hanging="360"/>
      </w:pPr>
      <w:rPr>
        <w:b/>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7" w15:restartNumberingAfterBreak="0">
    <w:nsid w:val="0000002F"/>
    <w:multiLevelType w:val="multilevel"/>
    <w:tmpl w:val="0000002F"/>
    <w:name w:val="WW8Num64"/>
    <w:lvl w:ilvl="0">
      <w:start w:val="1"/>
      <w:numFmt w:val="bullet"/>
      <w:lvlText w:val=""/>
      <w:lvlJc w:val="left"/>
      <w:pPr>
        <w:tabs>
          <w:tab w:val="num" w:pos="0"/>
        </w:tabs>
        <w:ind w:left="0" w:firstLine="0"/>
      </w:pPr>
      <w:rPr>
        <w:rFonts w:ascii="Symbol" w:hAnsi="Symbol"/>
        <w:b/>
        <w:color w:val="auto"/>
      </w:rPr>
    </w:lvl>
    <w:lvl w:ilvl="1">
      <w:start w:val="1"/>
      <w:numFmt w:val="lowerLetter"/>
      <w:lvlText w:val="%2)"/>
      <w:lvlJc w:val="left"/>
      <w:pPr>
        <w:tabs>
          <w:tab w:val="num" w:pos="0"/>
        </w:tabs>
        <w:ind w:left="0" w:firstLine="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8" w15:restartNumberingAfterBreak="0">
    <w:nsid w:val="00000030"/>
    <w:multiLevelType w:val="singleLevel"/>
    <w:tmpl w:val="00000030"/>
    <w:name w:val="WW8Num65"/>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31"/>
    <w:multiLevelType w:val="singleLevel"/>
    <w:tmpl w:val="00000031"/>
    <w:name w:val="WW8Num66"/>
    <w:lvl w:ilvl="0">
      <w:start w:val="1"/>
      <w:numFmt w:val="bullet"/>
      <w:lvlText w:val=""/>
      <w:lvlJc w:val="left"/>
      <w:pPr>
        <w:tabs>
          <w:tab w:val="num" w:pos="720"/>
        </w:tabs>
        <w:ind w:left="720" w:hanging="360"/>
      </w:pPr>
      <w:rPr>
        <w:rFonts w:ascii="Symbol" w:hAnsi="Symbol"/>
      </w:rPr>
    </w:lvl>
  </w:abstractNum>
  <w:abstractNum w:abstractNumId="50" w15:restartNumberingAfterBreak="0">
    <w:nsid w:val="00000032"/>
    <w:multiLevelType w:val="singleLevel"/>
    <w:tmpl w:val="00000032"/>
    <w:name w:val="WW8Num67"/>
    <w:lvl w:ilvl="0">
      <w:start w:val="1"/>
      <w:numFmt w:val="decimal"/>
      <w:lvlText w:val="%1)"/>
      <w:lvlJc w:val="left"/>
      <w:pPr>
        <w:tabs>
          <w:tab w:val="num" w:pos="0"/>
        </w:tabs>
        <w:ind w:left="360" w:hanging="360"/>
      </w:pPr>
    </w:lvl>
  </w:abstractNum>
  <w:abstractNum w:abstractNumId="51" w15:restartNumberingAfterBreak="0">
    <w:nsid w:val="00000033"/>
    <w:multiLevelType w:val="singleLevel"/>
    <w:tmpl w:val="00000033"/>
    <w:name w:val="WW8Num68"/>
    <w:lvl w:ilvl="0">
      <w:numFmt w:val="bullet"/>
      <w:lvlText w:val=""/>
      <w:lvlJc w:val="left"/>
      <w:pPr>
        <w:tabs>
          <w:tab w:val="num" w:pos="0"/>
        </w:tabs>
        <w:ind w:left="0" w:firstLine="0"/>
      </w:pPr>
      <w:rPr>
        <w:rFonts w:ascii="Symbol" w:hAnsi="Symbol"/>
        <w:color w:val="auto"/>
      </w:rPr>
    </w:lvl>
  </w:abstractNum>
  <w:abstractNum w:abstractNumId="52" w15:restartNumberingAfterBreak="0">
    <w:nsid w:val="00000034"/>
    <w:multiLevelType w:val="singleLevel"/>
    <w:tmpl w:val="00000034"/>
    <w:name w:val="WW8Num69"/>
    <w:lvl w:ilvl="0">
      <w:start w:val="1"/>
      <w:numFmt w:val="bullet"/>
      <w:lvlText w:val=""/>
      <w:lvlJc w:val="left"/>
      <w:pPr>
        <w:tabs>
          <w:tab w:val="num" w:pos="700"/>
        </w:tabs>
        <w:ind w:left="700" w:hanging="360"/>
      </w:pPr>
      <w:rPr>
        <w:rFonts w:ascii="Symbol" w:hAnsi="Symbol"/>
      </w:rPr>
    </w:lvl>
  </w:abstractNum>
  <w:abstractNum w:abstractNumId="53" w15:restartNumberingAfterBreak="0">
    <w:nsid w:val="00000035"/>
    <w:multiLevelType w:val="singleLevel"/>
    <w:tmpl w:val="00000035"/>
    <w:name w:val="WW8Num70"/>
    <w:lvl w:ilvl="0">
      <w:start w:val="1"/>
      <w:numFmt w:val="bullet"/>
      <w:lvlText w:val=""/>
      <w:lvlJc w:val="left"/>
      <w:pPr>
        <w:tabs>
          <w:tab w:val="num" w:pos="0"/>
        </w:tabs>
        <w:ind w:left="720" w:hanging="360"/>
      </w:pPr>
      <w:rPr>
        <w:rFonts w:ascii="Symbol" w:hAnsi="Symbol"/>
      </w:rPr>
    </w:lvl>
  </w:abstractNum>
  <w:abstractNum w:abstractNumId="54" w15:restartNumberingAfterBreak="0">
    <w:nsid w:val="00000036"/>
    <w:multiLevelType w:val="multilevel"/>
    <w:tmpl w:val="00000036"/>
    <w:name w:val="WW8Num71"/>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15:restartNumberingAfterBreak="0">
    <w:nsid w:val="00000037"/>
    <w:multiLevelType w:val="singleLevel"/>
    <w:tmpl w:val="00000037"/>
    <w:name w:val="WW8Num72"/>
    <w:lvl w:ilvl="0">
      <w:start w:val="1"/>
      <w:numFmt w:val="decimal"/>
      <w:lvlText w:val="%1)"/>
      <w:lvlJc w:val="left"/>
      <w:pPr>
        <w:tabs>
          <w:tab w:val="num" w:pos="0"/>
        </w:tabs>
        <w:ind w:left="0" w:firstLine="0"/>
      </w:pPr>
    </w:lvl>
  </w:abstractNum>
  <w:abstractNum w:abstractNumId="56" w15:restartNumberingAfterBreak="0">
    <w:nsid w:val="00000038"/>
    <w:multiLevelType w:val="singleLevel"/>
    <w:tmpl w:val="5930E484"/>
    <w:name w:val="WW8Num73"/>
    <w:lvl w:ilvl="0">
      <w:start w:val="1"/>
      <w:numFmt w:val="bullet"/>
      <w:lvlText w:val=""/>
      <w:lvlJc w:val="left"/>
      <w:pPr>
        <w:tabs>
          <w:tab w:val="num" w:pos="1077"/>
        </w:tabs>
        <w:ind w:left="1440" w:hanging="360"/>
      </w:pPr>
      <w:rPr>
        <w:rFonts w:ascii="Symbol" w:hAnsi="Symbol"/>
        <w:color w:val="auto"/>
      </w:rPr>
    </w:lvl>
  </w:abstractNum>
  <w:abstractNum w:abstractNumId="57" w15:restartNumberingAfterBreak="0">
    <w:nsid w:val="00000039"/>
    <w:multiLevelType w:val="multilevel"/>
    <w:tmpl w:val="00000039"/>
    <w:name w:val="WW8Num7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15:restartNumberingAfterBreak="0">
    <w:nsid w:val="0000003A"/>
    <w:multiLevelType w:val="singleLevel"/>
    <w:tmpl w:val="0000003A"/>
    <w:name w:val="WW8Num75"/>
    <w:lvl w:ilvl="0">
      <w:start w:val="1"/>
      <w:numFmt w:val="decimal"/>
      <w:lvlText w:val="%1."/>
      <w:lvlJc w:val="left"/>
      <w:pPr>
        <w:tabs>
          <w:tab w:val="num" w:pos="0"/>
        </w:tabs>
        <w:ind w:left="720" w:hanging="360"/>
      </w:pPr>
    </w:lvl>
  </w:abstractNum>
  <w:abstractNum w:abstractNumId="59" w15:restartNumberingAfterBreak="0">
    <w:nsid w:val="0000003B"/>
    <w:multiLevelType w:val="multilevel"/>
    <w:tmpl w:val="85DCBD72"/>
    <w:name w:val="WW8Num76"/>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15:restartNumberingAfterBreak="0">
    <w:nsid w:val="0000003C"/>
    <w:multiLevelType w:val="singleLevel"/>
    <w:tmpl w:val="0000003C"/>
    <w:name w:val="WW8Num77"/>
    <w:lvl w:ilvl="0">
      <w:start w:val="1"/>
      <w:numFmt w:val="lowerLetter"/>
      <w:lvlText w:val="%1)"/>
      <w:lvlJc w:val="left"/>
      <w:pPr>
        <w:tabs>
          <w:tab w:val="num" w:pos="0"/>
        </w:tabs>
        <w:ind w:left="502" w:hanging="360"/>
      </w:pPr>
    </w:lvl>
  </w:abstractNum>
  <w:abstractNum w:abstractNumId="61" w15:restartNumberingAfterBreak="0">
    <w:nsid w:val="0000003D"/>
    <w:multiLevelType w:val="singleLevel"/>
    <w:tmpl w:val="0000003D"/>
    <w:name w:val="WW8Num78"/>
    <w:lvl w:ilvl="0">
      <w:start w:val="1"/>
      <w:numFmt w:val="bullet"/>
      <w:lvlText w:val=""/>
      <w:lvlJc w:val="left"/>
      <w:pPr>
        <w:tabs>
          <w:tab w:val="num" w:pos="0"/>
        </w:tabs>
        <w:ind w:left="720" w:hanging="360"/>
      </w:pPr>
      <w:rPr>
        <w:rFonts w:ascii="Symbol" w:hAnsi="Symbol"/>
      </w:rPr>
    </w:lvl>
  </w:abstractNum>
  <w:abstractNum w:abstractNumId="62" w15:restartNumberingAfterBreak="0">
    <w:nsid w:val="0000003E"/>
    <w:multiLevelType w:val="singleLevel"/>
    <w:tmpl w:val="0000003E"/>
    <w:name w:val="WW8Num79"/>
    <w:lvl w:ilvl="0">
      <w:start w:val="1"/>
      <w:numFmt w:val="decimal"/>
      <w:lvlText w:val="%1)"/>
      <w:lvlJc w:val="left"/>
      <w:pPr>
        <w:tabs>
          <w:tab w:val="num" w:pos="0"/>
        </w:tabs>
        <w:ind w:left="720" w:hanging="360"/>
      </w:pPr>
    </w:lvl>
  </w:abstractNum>
  <w:abstractNum w:abstractNumId="63" w15:restartNumberingAfterBreak="0">
    <w:nsid w:val="0000003F"/>
    <w:multiLevelType w:val="singleLevel"/>
    <w:tmpl w:val="DF160860"/>
    <w:name w:val="WW8Num80"/>
    <w:lvl w:ilvl="0">
      <w:start w:val="1"/>
      <w:numFmt w:val="decimal"/>
      <w:lvlText w:val="%1)"/>
      <w:lvlJc w:val="left"/>
      <w:pPr>
        <w:tabs>
          <w:tab w:val="num" w:pos="720"/>
        </w:tabs>
        <w:ind w:left="720" w:hanging="360"/>
      </w:pPr>
      <w:rPr>
        <w:b w:val="0"/>
      </w:rPr>
    </w:lvl>
  </w:abstractNum>
  <w:abstractNum w:abstractNumId="64" w15:restartNumberingAfterBreak="0">
    <w:nsid w:val="00000041"/>
    <w:multiLevelType w:val="multilevel"/>
    <w:tmpl w:val="A646449A"/>
    <w:name w:val="WW8Num82"/>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15:restartNumberingAfterBreak="0">
    <w:nsid w:val="00000042"/>
    <w:multiLevelType w:val="multilevel"/>
    <w:tmpl w:val="00000042"/>
    <w:name w:val="WW8Num83"/>
    <w:lvl w:ilvl="0">
      <w:start w:val="1"/>
      <w:numFmt w:val="bullet"/>
      <w:lvlText w:val=""/>
      <w:lvlJc w:val="left"/>
      <w:pPr>
        <w:tabs>
          <w:tab w:val="num" w:pos="0"/>
        </w:tabs>
        <w:ind w:left="0" w:firstLine="0"/>
      </w:pPr>
      <w:rPr>
        <w:rFonts w:ascii="Symbol" w:hAnsi="Symbol"/>
      </w:rPr>
    </w:lvl>
    <w:lvl w:ilvl="1">
      <w:numFmt w:val="bullet"/>
      <w:lvlText w:val=""/>
      <w:lvlJc w:val="left"/>
      <w:pPr>
        <w:tabs>
          <w:tab w:val="num" w:pos="1080"/>
        </w:tabs>
        <w:ind w:left="1080" w:firstLine="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6" w15:restartNumberingAfterBreak="0">
    <w:nsid w:val="00000043"/>
    <w:multiLevelType w:val="multilevel"/>
    <w:tmpl w:val="00000043"/>
    <w:name w:val="WW8Num8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00000044"/>
    <w:multiLevelType w:val="singleLevel"/>
    <w:tmpl w:val="00000044"/>
    <w:name w:val="WW8Num86"/>
    <w:lvl w:ilvl="0">
      <w:start w:val="1"/>
      <w:numFmt w:val="bullet"/>
      <w:lvlText w:val=""/>
      <w:lvlJc w:val="left"/>
      <w:pPr>
        <w:tabs>
          <w:tab w:val="num" w:pos="0"/>
        </w:tabs>
        <w:ind w:left="720" w:hanging="360"/>
      </w:pPr>
      <w:rPr>
        <w:rFonts w:ascii="Symbol" w:hAnsi="Symbol"/>
      </w:rPr>
    </w:lvl>
  </w:abstractNum>
  <w:abstractNum w:abstractNumId="68" w15:restartNumberingAfterBreak="0">
    <w:nsid w:val="00000045"/>
    <w:multiLevelType w:val="multilevel"/>
    <w:tmpl w:val="00000045"/>
    <w:name w:val="WW8Num87"/>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9" w15:restartNumberingAfterBreak="0">
    <w:nsid w:val="00000046"/>
    <w:multiLevelType w:val="singleLevel"/>
    <w:tmpl w:val="00000046"/>
    <w:name w:val="WW8Num88"/>
    <w:lvl w:ilvl="0">
      <w:start w:val="1"/>
      <w:numFmt w:val="lowerLetter"/>
      <w:lvlText w:val="%1)"/>
      <w:lvlJc w:val="left"/>
      <w:pPr>
        <w:tabs>
          <w:tab w:val="num" w:pos="0"/>
        </w:tabs>
        <w:ind w:left="720" w:hanging="360"/>
      </w:pPr>
      <w:rPr>
        <w:b w:val="0"/>
      </w:rPr>
    </w:lvl>
  </w:abstractNum>
  <w:abstractNum w:abstractNumId="70" w15:restartNumberingAfterBreak="0">
    <w:nsid w:val="00000047"/>
    <w:multiLevelType w:val="multilevel"/>
    <w:tmpl w:val="00000047"/>
    <w:name w:val="WW8Num89"/>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00000048"/>
    <w:multiLevelType w:val="singleLevel"/>
    <w:tmpl w:val="00000048"/>
    <w:name w:val="WW8Num90"/>
    <w:lvl w:ilvl="0">
      <w:start w:val="1"/>
      <w:numFmt w:val="decimal"/>
      <w:lvlText w:val="%1)"/>
      <w:lvlJc w:val="left"/>
      <w:pPr>
        <w:tabs>
          <w:tab w:val="num" w:pos="0"/>
        </w:tabs>
        <w:ind w:left="720" w:hanging="360"/>
      </w:pPr>
    </w:lvl>
  </w:abstractNum>
  <w:abstractNum w:abstractNumId="72" w15:restartNumberingAfterBreak="0">
    <w:nsid w:val="00000049"/>
    <w:multiLevelType w:val="singleLevel"/>
    <w:tmpl w:val="00000049"/>
    <w:name w:val="WW8Num91"/>
    <w:lvl w:ilvl="0">
      <w:start w:val="4"/>
      <w:numFmt w:val="decimal"/>
      <w:lvlText w:val="%1."/>
      <w:lvlJc w:val="left"/>
      <w:pPr>
        <w:tabs>
          <w:tab w:val="num" w:pos="0"/>
        </w:tabs>
        <w:ind w:left="283" w:hanging="283"/>
      </w:pPr>
      <w:rPr>
        <w:b/>
      </w:rPr>
    </w:lvl>
  </w:abstractNum>
  <w:abstractNum w:abstractNumId="73" w15:restartNumberingAfterBreak="0">
    <w:nsid w:val="0000004A"/>
    <w:multiLevelType w:val="singleLevel"/>
    <w:tmpl w:val="0000004A"/>
    <w:name w:val="WW8Num92"/>
    <w:lvl w:ilvl="0">
      <w:start w:val="1"/>
      <w:numFmt w:val="bullet"/>
      <w:lvlText w:val=""/>
      <w:lvlJc w:val="left"/>
      <w:pPr>
        <w:tabs>
          <w:tab w:val="num" w:pos="720"/>
        </w:tabs>
        <w:ind w:left="720" w:hanging="360"/>
      </w:pPr>
      <w:rPr>
        <w:rFonts w:ascii="Symbol" w:hAnsi="Symbol"/>
      </w:rPr>
    </w:lvl>
  </w:abstractNum>
  <w:abstractNum w:abstractNumId="74" w15:restartNumberingAfterBreak="0">
    <w:nsid w:val="0000004B"/>
    <w:multiLevelType w:val="multilevel"/>
    <w:tmpl w:val="0000004B"/>
    <w:name w:val="WW8Num93"/>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440"/>
        </w:tabs>
        <w:ind w:left="1440" w:hanging="360"/>
      </w:pPr>
    </w:lvl>
    <w:lvl w:ilvl="2">
      <w:start w:val="9"/>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5" w15:restartNumberingAfterBreak="0">
    <w:nsid w:val="0000004C"/>
    <w:multiLevelType w:val="multilevel"/>
    <w:tmpl w:val="0000004C"/>
    <w:name w:val="WW8Num94"/>
    <w:lvl w:ilvl="0">
      <w:start w:val="1"/>
      <w:numFmt w:val="bullet"/>
      <w:lvlText w:val=""/>
      <w:lvlJc w:val="left"/>
      <w:pPr>
        <w:tabs>
          <w:tab w:val="num" w:pos="700"/>
        </w:tabs>
        <w:ind w:left="700" w:hanging="340"/>
      </w:pPr>
      <w:rPr>
        <w:rFonts w:ascii="Symbol" w:hAnsi="Symbol"/>
        <w:b/>
      </w:rPr>
    </w:lvl>
    <w:lvl w:ilvl="1">
      <w:start w:val="3"/>
      <w:numFmt w:val="decimal"/>
      <w:lvlText w:val="%2."/>
      <w:lvlJc w:val="left"/>
      <w:pPr>
        <w:tabs>
          <w:tab w:val="num" w:pos="357"/>
        </w:tabs>
        <w:ind w:left="0" w:firstLine="0"/>
      </w:pPr>
      <w:rPr>
        <w:b/>
      </w:rPr>
    </w:lvl>
    <w:lvl w:ilvl="2">
      <w:start w:val="1"/>
      <w:numFmt w:val="decimal"/>
      <w:lvlText w:val="%3."/>
      <w:lvlJc w:val="lef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6" w15:restartNumberingAfterBreak="0">
    <w:nsid w:val="0000004D"/>
    <w:multiLevelType w:val="singleLevel"/>
    <w:tmpl w:val="0000004D"/>
    <w:name w:val="WW8Num95"/>
    <w:lvl w:ilvl="0">
      <w:start w:val="1"/>
      <w:numFmt w:val="bullet"/>
      <w:lvlText w:val=""/>
      <w:lvlJc w:val="left"/>
      <w:pPr>
        <w:tabs>
          <w:tab w:val="num" w:pos="0"/>
        </w:tabs>
        <w:ind w:left="720" w:hanging="360"/>
      </w:pPr>
      <w:rPr>
        <w:rFonts w:ascii="Symbol" w:hAnsi="Symbol"/>
      </w:rPr>
    </w:lvl>
  </w:abstractNum>
  <w:abstractNum w:abstractNumId="77" w15:restartNumberingAfterBreak="0">
    <w:nsid w:val="0000004E"/>
    <w:multiLevelType w:val="singleLevel"/>
    <w:tmpl w:val="0000004E"/>
    <w:name w:val="WW8Num96"/>
    <w:lvl w:ilvl="0">
      <w:start w:val="1"/>
      <w:numFmt w:val="bullet"/>
      <w:lvlText w:val=""/>
      <w:lvlJc w:val="left"/>
      <w:pPr>
        <w:tabs>
          <w:tab w:val="num" w:pos="720"/>
        </w:tabs>
        <w:ind w:left="720" w:hanging="360"/>
      </w:pPr>
      <w:rPr>
        <w:rFonts w:ascii="Symbol" w:hAnsi="Symbol"/>
      </w:rPr>
    </w:lvl>
  </w:abstractNum>
  <w:abstractNum w:abstractNumId="78" w15:restartNumberingAfterBreak="0">
    <w:nsid w:val="0000004F"/>
    <w:multiLevelType w:val="multilevel"/>
    <w:tmpl w:val="0000004F"/>
    <w:name w:val="WW8Num97"/>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i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15:restartNumberingAfterBreak="0">
    <w:nsid w:val="00000050"/>
    <w:multiLevelType w:val="multilevel"/>
    <w:tmpl w:val="00000050"/>
    <w:name w:val="WW8Num98"/>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0" w15:restartNumberingAfterBreak="0">
    <w:nsid w:val="00000051"/>
    <w:multiLevelType w:val="multilevel"/>
    <w:tmpl w:val="00000051"/>
    <w:name w:val="WW8Num99"/>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2"/>
    <w:multiLevelType w:val="multilevel"/>
    <w:tmpl w:val="00000052"/>
    <w:name w:val="WW8Num100"/>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15:restartNumberingAfterBreak="0">
    <w:nsid w:val="00000053"/>
    <w:multiLevelType w:val="multilevel"/>
    <w:tmpl w:val="00000053"/>
    <w:name w:val="WW8Num101"/>
    <w:lvl w:ilvl="0">
      <w:start w:val="1"/>
      <w:numFmt w:val="decimal"/>
      <w:lvlText w:val="%1."/>
      <w:lvlJc w:val="left"/>
      <w:pPr>
        <w:tabs>
          <w:tab w:val="num" w:pos="0"/>
        </w:tabs>
        <w:ind w:left="0" w:firstLine="0"/>
      </w:pPr>
      <w:rPr>
        <w:b/>
      </w:r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3" w15:restartNumberingAfterBreak="0">
    <w:nsid w:val="00000054"/>
    <w:multiLevelType w:val="singleLevel"/>
    <w:tmpl w:val="00000054"/>
    <w:name w:val="WW8Num102"/>
    <w:lvl w:ilvl="0">
      <w:start w:val="1"/>
      <w:numFmt w:val="decimal"/>
      <w:lvlText w:val="%1)"/>
      <w:lvlJc w:val="left"/>
      <w:pPr>
        <w:tabs>
          <w:tab w:val="num" w:pos="0"/>
        </w:tabs>
        <w:ind w:left="0" w:firstLine="0"/>
      </w:pPr>
    </w:lvl>
  </w:abstractNum>
  <w:abstractNum w:abstractNumId="84" w15:restartNumberingAfterBreak="0">
    <w:nsid w:val="00000055"/>
    <w:multiLevelType w:val="multilevel"/>
    <w:tmpl w:val="00000055"/>
    <w:name w:val="WW8Num103"/>
    <w:lvl w:ilvl="0">
      <w:start w:val="4"/>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85" w15:restartNumberingAfterBreak="0">
    <w:nsid w:val="00000056"/>
    <w:multiLevelType w:val="multilevel"/>
    <w:tmpl w:val="5CAE0150"/>
    <w:name w:val="WW8Num104"/>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720" w:hanging="360"/>
      </w:pPr>
      <w:rPr>
        <w:b/>
        <w:color w:val="auto"/>
      </w:rPr>
    </w:lvl>
    <w:lvl w:ilvl="2">
      <w:start w:val="1"/>
      <w:numFmt w:val="decimal"/>
      <w:lvlText w:val="%1.%2.%3."/>
      <w:lvlJc w:val="left"/>
      <w:pPr>
        <w:tabs>
          <w:tab w:val="num" w:pos="0"/>
        </w:tabs>
        <w:ind w:left="1080" w:hanging="720"/>
      </w:pPr>
      <w:rPr>
        <w:color w:val="3333FF"/>
      </w:rPr>
    </w:lvl>
    <w:lvl w:ilvl="3">
      <w:start w:val="1"/>
      <w:numFmt w:val="decimal"/>
      <w:lvlText w:val="%1.%2.%3.%4."/>
      <w:lvlJc w:val="left"/>
      <w:pPr>
        <w:tabs>
          <w:tab w:val="num" w:pos="0"/>
        </w:tabs>
        <w:ind w:left="1080" w:hanging="720"/>
      </w:pPr>
      <w:rPr>
        <w:color w:val="3333FF"/>
      </w:rPr>
    </w:lvl>
    <w:lvl w:ilvl="4">
      <w:start w:val="1"/>
      <w:numFmt w:val="decimal"/>
      <w:lvlText w:val="%1.%2.%3.%4.%5."/>
      <w:lvlJc w:val="left"/>
      <w:pPr>
        <w:tabs>
          <w:tab w:val="num" w:pos="0"/>
        </w:tabs>
        <w:ind w:left="1440" w:hanging="1080"/>
      </w:pPr>
      <w:rPr>
        <w:color w:val="3333FF"/>
      </w:rPr>
    </w:lvl>
    <w:lvl w:ilvl="5">
      <w:start w:val="1"/>
      <w:numFmt w:val="decimal"/>
      <w:lvlText w:val="%1.%2.%3.%4.%5.%6."/>
      <w:lvlJc w:val="left"/>
      <w:pPr>
        <w:tabs>
          <w:tab w:val="num" w:pos="0"/>
        </w:tabs>
        <w:ind w:left="1440" w:hanging="1080"/>
      </w:pPr>
      <w:rPr>
        <w:color w:val="3333FF"/>
      </w:rPr>
    </w:lvl>
    <w:lvl w:ilvl="6">
      <w:start w:val="1"/>
      <w:numFmt w:val="decimal"/>
      <w:lvlText w:val="%1.%2.%3.%4.%5.%6.%7."/>
      <w:lvlJc w:val="left"/>
      <w:pPr>
        <w:tabs>
          <w:tab w:val="num" w:pos="0"/>
        </w:tabs>
        <w:ind w:left="1800" w:hanging="1440"/>
      </w:pPr>
      <w:rPr>
        <w:color w:val="3333FF"/>
      </w:rPr>
    </w:lvl>
    <w:lvl w:ilvl="7">
      <w:start w:val="1"/>
      <w:numFmt w:val="decimal"/>
      <w:lvlText w:val="%1.%2.%3.%4.%5.%6.%7.%8."/>
      <w:lvlJc w:val="left"/>
      <w:pPr>
        <w:tabs>
          <w:tab w:val="num" w:pos="0"/>
        </w:tabs>
        <w:ind w:left="1800" w:hanging="1440"/>
      </w:pPr>
      <w:rPr>
        <w:color w:val="3333FF"/>
      </w:rPr>
    </w:lvl>
    <w:lvl w:ilvl="8">
      <w:start w:val="1"/>
      <w:numFmt w:val="decimal"/>
      <w:lvlText w:val="%1.%2.%3.%4.%5.%6.%7.%8.%9."/>
      <w:lvlJc w:val="left"/>
      <w:pPr>
        <w:tabs>
          <w:tab w:val="num" w:pos="0"/>
        </w:tabs>
        <w:ind w:left="2160" w:hanging="1800"/>
      </w:pPr>
      <w:rPr>
        <w:color w:val="3333FF"/>
      </w:rPr>
    </w:lvl>
  </w:abstractNum>
  <w:abstractNum w:abstractNumId="86" w15:restartNumberingAfterBreak="0">
    <w:nsid w:val="00000057"/>
    <w:multiLevelType w:val="singleLevel"/>
    <w:tmpl w:val="00000057"/>
    <w:name w:val="WW8Num105"/>
    <w:lvl w:ilvl="0">
      <w:start w:val="1"/>
      <w:numFmt w:val="decimal"/>
      <w:lvlText w:val="%1."/>
      <w:lvlJc w:val="left"/>
      <w:pPr>
        <w:tabs>
          <w:tab w:val="num" w:pos="0"/>
        </w:tabs>
        <w:ind w:left="975" w:hanging="360"/>
      </w:pPr>
    </w:lvl>
  </w:abstractNum>
  <w:abstractNum w:abstractNumId="87" w15:restartNumberingAfterBreak="0">
    <w:nsid w:val="00000058"/>
    <w:multiLevelType w:val="multilevel"/>
    <w:tmpl w:val="00000058"/>
    <w:name w:val="WW8Num106"/>
    <w:lvl w:ilvl="0">
      <w:start w:val="2"/>
      <w:numFmt w:val="decimal"/>
      <w:lvlText w:val="%1."/>
      <w:lvlJc w:val="left"/>
      <w:pPr>
        <w:tabs>
          <w:tab w:val="num" w:pos="0"/>
        </w:tabs>
        <w:ind w:left="540" w:hanging="540"/>
      </w:pPr>
    </w:lvl>
    <w:lvl w:ilvl="1">
      <w:start w:val="1"/>
      <w:numFmt w:val="decimal"/>
      <w:lvlText w:val="%1.%2."/>
      <w:lvlJc w:val="left"/>
      <w:pPr>
        <w:tabs>
          <w:tab w:val="num" w:pos="0"/>
        </w:tabs>
        <w:ind w:left="540" w:hanging="54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8" w15:restartNumberingAfterBreak="0">
    <w:nsid w:val="00000059"/>
    <w:multiLevelType w:val="multilevel"/>
    <w:tmpl w:val="00000059"/>
    <w:name w:val="WW8Num107"/>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9" w15:restartNumberingAfterBreak="0">
    <w:nsid w:val="0000005B"/>
    <w:multiLevelType w:val="singleLevel"/>
    <w:tmpl w:val="0000005B"/>
    <w:name w:val="WW8Num10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90" w15:restartNumberingAfterBreak="0">
    <w:nsid w:val="0000005D"/>
    <w:multiLevelType w:val="multilevel"/>
    <w:tmpl w:val="7174D3AE"/>
    <w:lvl w:ilvl="0">
      <w:start w:val="1"/>
      <w:numFmt w:val="none"/>
      <w:pStyle w:val="Listapunktowana1"/>
      <w:suff w:val="nothing"/>
      <w:lvlText w:val=""/>
      <w:lvlJc w:val="left"/>
      <w:pPr>
        <w:tabs>
          <w:tab w:val="num" w:pos="283"/>
        </w:tabs>
        <w:ind w:left="283" w:hanging="283"/>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15:restartNumberingAfterBreak="0">
    <w:nsid w:val="0000005E"/>
    <w:multiLevelType w:val="multilevel"/>
    <w:tmpl w:val="0000005E"/>
    <w:name w:val="WW8StyleNum1"/>
    <w:lvl w:ilvl="0">
      <w:start w:val="1"/>
      <w:numFmt w:val="none"/>
      <w:pStyle w:val="Listapunktowana21"/>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15:restartNumberingAfterBreak="0">
    <w:nsid w:val="00000063"/>
    <w:multiLevelType w:val="multilevel"/>
    <w:tmpl w:val="00000063"/>
    <w:lvl w:ilvl="0">
      <w:start w:val="6"/>
      <w:numFmt w:val="decimal"/>
      <w:lvlText w:val="%1."/>
      <w:lvlJc w:val="left"/>
      <w:pPr>
        <w:tabs>
          <w:tab w:val="num" w:pos="0"/>
        </w:tabs>
        <w:ind w:left="360" w:hanging="360"/>
      </w:pPr>
      <w:rPr>
        <w:rFonts w:eastAsia="Calibri"/>
        <w:b/>
        <w:bCs/>
        <w:sz w:val="22"/>
        <w:szCs w:val="22"/>
        <w:lang w:eastAsia="en-US"/>
      </w:rPr>
    </w:lvl>
    <w:lvl w:ilvl="1">
      <w:start w:val="1"/>
      <w:numFmt w:val="decimal"/>
      <w:lvlText w:val="%1.%2."/>
      <w:lvlJc w:val="left"/>
      <w:pPr>
        <w:tabs>
          <w:tab w:val="num" w:pos="0"/>
        </w:tabs>
        <w:ind w:left="360" w:hanging="360"/>
      </w:pPr>
      <w:rPr>
        <w:rFonts w:eastAsia="Calibri"/>
        <w:b/>
        <w:bCs/>
        <w:sz w:val="22"/>
        <w:szCs w:val="22"/>
        <w:lang w:eastAsia="en-US"/>
      </w:rPr>
    </w:lvl>
    <w:lvl w:ilvl="2">
      <w:start w:val="1"/>
      <w:numFmt w:val="decimal"/>
      <w:lvlText w:val="%1.%2.%3."/>
      <w:lvlJc w:val="left"/>
      <w:pPr>
        <w:tabs>
          <w:tab w:val="num" w:pos="0"/>
        </w:tabs>
        <w:ind w:left="720" w:hanging="720"/>
      </w:pPr>
      <w:rPr>
        <w:rFonts w:eastAsia="Calibri"/>
        <w:b/>
        <w:bCs/>
        <w:sz w:val="22"/>
        <w:szCs w:val="22"/>
        <w:lang w:eastAsia="en-US"/>
      </w:rPr>
    </w:lvl>
    <w:lvl w:ilvl="3">
      <w:start w:val="1"/>
      <w:numFmt w:val="decimal"/>
      <w:lvlText w:val="%1.%2.%3.%4."/>
      <w:lvlJc w:val="left"/>
      <w:pPr>
        <w:tabs>
          <w:tab w:val="num" w:pos="0"/>
        </w:tabs>
        <w:ind w:left="720" w:hanging="720"/>
      </w:pPr>
      <w:rPr>
        <w:rFonts w:eastAsia="Calibri"/>
        <w:b/>
        <w:bCs/>
        <w:sz w:val="22"/>
        <w:szCs w:val="22"/>
        <w:lang w:eastAsia="en-US"/>
      </w:rPr>
    </w:lvl>
    <w:lvl w:ilvl="4">
      <w:start w:val="1"/>
      <w:numFmt w:val="decimal"/>
      <w:lvlText w:val="%1.%2.%3.%4.%5."/>
      <w:lvlJc w:val="left"/>
      <w:pPr>
        <w:tabs>
          <w:tab w:val="num" w:pos="0"/>
        </w:tabs>
        <w:ind w:left="1080" w:hanging="1080"/>
      </w:pPr>
      <w:rPr>
        <w:rFonts w:eastAsia="Calibri"/>
        <w:b/>
        <w:bCs/>
        <w:sz w:val="22"/>
        <w:szCs w:val="22"/>
        <w:lang w:eastAsia="en-US"/>
      </w:rPr>
    </w:lvl>
    <w:lvl w:ilvl="5">
      <w:start w:val="1"/>
      <w:numFmt w:val="decimal"/>
      <w:lvlText w:val="%1.%2.%3.%4.%5.%6."/>
      <w:lvlJc w:val="left"/>
      <w:pPr>
        <w:tabs>
          <w:tab w:val="num" w:pos="0"/>
        </w:tabs>
        <w:ind w:left="1080" w:hanging="1080"/>
      </w:pPr>
      <w:rPr>
        <w:rFonts w:eastAsia="Calibri"/>
        <w:b/>
        <w:bCs/>
        <w:sz w:val="22"/>
        <w:szCs w:val="22"/>
        <w:lang w:eastAsia="en-US"/>
      </w:rPr>
    </w:lvl>
    <w:lvl w:ilvl="6">
      <w:start w:val="1"/>
      <w:numFmt w:val="decimal"/>
      <w:lvlText w:val="%1.%2.%3.%4.%5.%6.%7."/>
      <w:lvlJc w:val="left"/>
      <w:pPr>
        <w:tabs>
          <w:tab w:val="num" w:pos="0"/>
        </w:tabs>
        <w:ind w:left="1440" w:hanging="1440"/>
      </w:pPr>
      <w:rPr>
        <w:rFonts w:eastAsia="Calibri"/>
        <w:b/>
        <w:bCs/>
        <w:sz w:val="22"/>
        <w:szCs w:val="22"/>
        <w:lang w:eastAsia="en-US"/>
      </w:rPr>
    </w:lvl>
    <w:lvl w:ilvl="7">
      <w:start w:val="1"/>
      <w:numFmt w:val="decimal"/>
      <w:lvlText w:val="%1.%2.%3.%4.%5.%6.%7.%8."/>
      <w:lvlJc w:val="left"/>
      <w:pPr>
        <w:tabs>
          <w:tab w:val="num" w:pos="0"/>
        </w:tabs>
        <w:ind w:left="1440" w:hanging="1440"/>
      </w:pPr>
      <w:rPr>
        <w:rFonts w:eastAsia="Calibri"/>
        <w:b/>
        <w:bCs/>
        <w:sz w:val="22"/>
        <w:szCs w:val="22"/>
        <w:lang w:eastAsia="en-US"/>
      </w:rPr>
    </w:lvl>
    <w:lvl w:ilvl="8">
      <w:start w:val="1"/>
      <w:numFmt w:val="decimal"/>
      <w:lvlText w:val="%1.%2.%3.%4.%5.%6.%7.%8.%9."/>
      <w:lvlJc w:val="left"/>
      <w:pPr>
        <w:tabs>
          <w:tab w:val="num" w:pos="0"/>
        </w:tabs>
        <w:ind w:left="1800" w:hanging="1800"/>
      </w:pPr>
      <w:rPr>
        <w:rFonts w:eastAsia="Calibri"/>
        <w:b/>
        <w:bCs/>
        <w:sz w:val="22"/>
        <w:szCs w:val="22"/>
        <w:lang w:eastAsia="en-US"/>
      </w:rPr>
    </w:lvl>
  </w:abstractNum>
  <w:abstractNum w:abstractNumId="93" w15:restartNumberingAfterBreak="0">
    <w:nsid w:val="0000006C"/>
    <w:multiLevelType w:val="singleLevel"/>
    <w:tmpl w:val="0000006C"/>
    <w:name w:val="WW8Num108"/>
    <w:lvl w:ilvl="0">
      <w:start w:val="1"/>
      <w:numFmt w:val="decimal"/>
      <w:lvlText w:val="%1."/>
      <w:lvlJc w:val="left"/>
      <w:pPr>
        <w:tabs>
          <w:tab w:val="num" w:pos="0"/>
        </w:tabs>
        <w:ind w:left="0" w:firstLine="0"/>
      </w:pPr>
      <w:rPr>
        <w:rFonts w:ascii="Symbol" w:hAnsi="Symbol"/>
      </w:rPr>
    </w:lvl>
  </w:abstractNum>
  <w:abstractNum w:abstractNumId="94" w15:restartNumberingAfterBreak="0">
    <w:nsid w:val="0000006E"/>
    <w:multiLevelType w:val="multilevel"/>
    <w:tmpl w:val="0000006E"/>
    <w:name w:val="WW8Num110"/>
    <w:lvl w:ilvl="0">
      <w:start w:val="1"/>
      <w:numFmt w:val="decimal"/>
      <w:lvlText w:val="%1."/>
      <w:lvlJc w:val="left"/>
      <w:pPr>
        <w:tabs>
          <w:tab w:val="num" w:pos="0"/>
        </w:tabs>
        <w:ind w:left="0" w:firstLine="0"/>
      </w:pPr>
      <w:rPr>
        <w:rFonts w:cs="Times New Roman"/>
        <w:b/>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5" w15:restartNumberingAfterBreak="0">
    <w:nsid w:val="0000006F"/>
    <w:multiLevelType w:val="multilevel"/>
    <w:tmpl w:val="B09E27AA"/>
    <w:name w:val="WW8Num111"/>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15:restartNumberingAfterBreak="0">
    <w:nsid w:val="00000070"/>
    <w:multiLevelType w:val="singleLevel"/>
    <w:tmpl w:val="00000070"/>
    <w:name w:val="WW8Num112"/>
    <w:lvl w:ilvl="0">
      <w:start w:val="1"/>
      <w:numFmt w:val="bullet"/>
      <w:lvlText w:val=""/>
      <w:lvlJc w:val="left"/>
      <w:pPr>
        <w:tabs>
          <w:tab w:val="num" w:pos="720"/>
        </w:tabs>
        <w:ind w:left="720" w:hanging="360"/>
      </w:pPr>
      <w:rPr>
        <w:rFonts w:ascii="Symbol" w:hAnsi="Symbol" w:cs="Times New Roman"/>
        <w:b/>
        <w:bCs/>
      </w:rPr>
    </w:lvl>
  </w:abstractNum>
  <w:abstractNum w:abstractNumId="97" w15:restartNumberingAfterBreak="0">
    <w:nsid w:val="00000071"/>
    <w:multiLevelType w:val="multilevel"/>
    <w:tmpl w:val="AB86ACE8"/>
    <w:name w:val="WW8Num113"/>
    <w:lvl w:ilvl="0">
      <w:start w:val="1"/>
      <w:numFmt w:val="decimal"/>
      <w:lvlText w:val="%1."/>
      <w:lvlJc w:val="left"/>
      <w:pPr>
        <w:tabs>
          <w:tab w:val="num" w:pos="360"/>
        </w:tabs>
        <w:ind w:left="360" w:hanging="360"/>
      </w:pPr>
      <w:rPr>
        <w:rFonts w:ascii="Symbol" w:hAnsi="Symbol" w:cs="Times New Roman" w:hint="default"/>
        <w:color w:val="000000"/>
      </w:rPr>
    </w:lvl>
    <w:lvl w:ilvl="1">
      <w:start w:val="2"/>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8" w15:restartNumberingAfterBreak="0">
    <w:nsid w:val="00000072"/>
    <w:multiLevelType w:val="multilevel"/>
    <w:tmpl w:val="00000072"/>
    <w:name w:val="WW8Num1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15:restartNumberingAfterBreak="0">
    <w:nsid w:val="00000073"/>
    <w:multiLevelType w:val="multilevel"/>
    <w:tmpl w:val="00000073"/>
    <w:name w:val="WW8Num115"/>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 w15:restartNumberingAfterBreak="0">
    <w:nsid w:val="00000074"/>
    <w:multiLevelType w:val="multilevel"/>
    <w:tmpl w:val="00000074"/>
    <w:name w:val="WW8Num116"/>
    <w:lvl w:ilvl="0">
      <w:start w:val="1"/>
      <w:numFmt w:val="decimal"/>
      <w:lvlText w:val="%1."/>
      <w:lvlJc w:val="left"/>
      <w:pPr>
        <w:tabs>
          <w:tab w:val="num" w:pos="720"/>
        </w:tabs>
        <w:ind w:left="720" w:hanging="360"/>
      </w:pPr>
    </w:lvl>
    <w:lvl w:ilvl="1">
      <w:start w:val="1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15:restartNumberingAfterBreak="0">
    <w:nsid w:val="000000A2"/>
    <w:multiLevelType w:val="multilevel"/>
    <w:tmpl w:val="BAE2E976"/>
    <w:name w:val="WW8Num165"/>
    <w:lvl w:ilvl="0">
      <w:start w:val="6"/>
      <w:numFmt w:val="decimal"/>
      <w:lvlText w:val="%1."/>
      <w:lvlJc w:val="left"/>
      <w:pPr>
        <w:tabs>
          <w:tab w:val="num" w:pos="0"/>
        </w:tabs>
        <w:ind w:left="502" w:hanging="360"/>
      </w:pPr>
      <w:rPr>
        <w:b/>
        <w:sz w:val="22"/>
        <w:szCs w:val="22"/>
      </w:rPr>
    </w:lvl>
    <w:lvl w:ilvl="1">
      <w:start w:val="1"/>
      <w:numFmt w:val="lowerLetter"/>
      <w:lvlText w:val="%2)"/>
      <w:lvlJc w:val="left"/>
      <w:pPr>
        <w:tabs>
          <w:tab w:val="num" w:pos="0"/>
        </w:tabs>
        <w:ind w:left="432" w:hanging="432"/>
      </w:pPr>
      <w:rPr>
        <w:rFonts w:ascii="Times New Roman" w:eastAsia="Times New Roman" w:hAnsi="Times New Roman" w:cs="Times New Roman" w:hint="default"/>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2" w15:restartNumberingAfterBreak="0">
    <w:nsid w:val="000000B1"/>
    <w:multiLevelType w:val="multilevel"/>
    <w:tmpl w:val="000000B1"/>
    <w:name w:val="WWNum177"/>
    <w:lvl w:ilvl="0">
      <w:start w:val="1"/>
      <w:numFmt w:val="decimal"/>
      <w:lvlText w:val="%1."/>
      <w:lvlJc w:val="left"/>
      <w:pPr>
        <w:tabs>
          <w:tab w:val="num" w:pos="425"/>
        </w:tabs>
        <w:ind w:left="425" w:hanging="283"/>
      </w:pPr>
      <w:rPr>
        <w:rFonts w:cs="Times New Roman"/>
        <w:b/>
        <w:sz w:val="22"/>
        <w:szCs w:val="22"/>
        <w:lang w:eastAsia="pl-PL"/>
      </w:rPr>
    </w:lvl>
    <w:lvl w:ilvl="1">
      <w:start w:val="1"/>
      <w:numFmt w:val="decimal"/>
      <w:lvlText w:val="%2)"/>
      <w:lvlJc w:val="left"/>
      <w:pPr>
        <w:tabs>
          <w:tab w:val="num" w:pos="0"/>
        </w:tabs>
        <w:ind w:left="1440" w:hanging="360"/>
      </w:pPr>
      <w:rPr>
        <w:rFonts w:cs="Times New Roman"/>
      </w:rPr>
    </w:lvl>
    <w:lvl w:ilvl="2">
      <w:start w:val="3"/>
      <w:numFmt w:val="upperRoman"/>
      <w:lvlText w:val="%3."/>
      <w:lvlJc w:val="left"/>
      <w:pPr>
        <w:tabs>
          <w:tab w:val="num" w:pos="0"/>
        </w:tabs>
        <w:ind w:left="2700" w:hanging="720"/>
      </w:pPr>
      <w:rPr>
        <w:u w:val="single"/>
      </w:rPr>
    </w:lvl>
    <w:lvl w:ilvl="3">
      <w:start w:val="1"/>
      <w:numFmt w:val="lowerLetter"/>
      <w:lvlText w:val="%4)"/>
      <w:lvlJc w:val="left"/>
      <w:pPr>
        <w:tabs>
          <w:tab w:val="num" w:pos="0"/>
        </w:tabs>
        <w:ind w:left="2880" w:hanging="360"/>
      </w:pPr>
      <w:rPr>
        <w:sz w:val="22"/>
        <w:szCs w:val="22"/>
      </w:rPr>
    </w:lvl>
    <w:lvl w:ilvl="4">
      <w:start w:val="1"/>
      <w:numFmt w:val="decimal"/>
      <w:lvlText w:val="%5)"/>
      <w:lvlJc w:val="left"/>
      <w:pPr>
        <w:tabs>
          <w:tab w:val="num" w:pos="3600"/>
        </w:tabs>
        <w:ind w:left="3600" w:hanging="360"/>
      </w:pPr>
      <w:rPr>
        <w:rFonts w:eastAsia="Times New Roman" w:cs="Times New Roman"/>
      </w:rPr>
    </w:lvl>
    <w:lvl w:ilvl="5">
      <w:start w:val="1"/>
      <w:numFmt w:val="upperLetter"/>
      <w:lvlText w:val="%6."/>
      <w:lvlJc w:val="left"/>
      <w:pPr>
        <w:tabs>
          <w:tab w:val="num" w:pos="255"/>
        </w:tabs>
        <w:ind w:left="4500" w:hanging="360"/>
      </w:pPr>
      <w:rPr>
        <w:rFonts w:ascii="Cambria" w:hAnsi="Cambria"/>
        <w:b/>
        <w:i w:val="0"/>
      </w:rPr>
    </w:lvl>
    <w:lvl w:ilvl="6">
      <w:start w:val="1"/>
      <w:numFmt w:val="decimal"/>
      <w:lvlText w:val="%7."/>
      <w:lvlJc w:val="left"/>
      <w:pPr>
        <w:tabs>
          <w:tab w:val="num" w:pos="5040"/>
        </w:tabs>
        <w:ind w:left="5040" w:hanging="360"/>
      </w:pPr>
      <w:rPr>
        <w:rFonts w:eastAsia="Times New Roman" w:cs="Times New Roman"/>
        <w:b/>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3" w15:restartNumberingAfterBreak="0">
    <w:nsid w:val="000000B2"/>
    <w:multiLevelType w:val="multilevel"/>
    <w:tmpl w:val="F6B2A1FE"/>
    <w:name w:val="WWNum178"/>
    <w:lvl w:ilvl="0">
      <w:start w:val="4"/>
      <w:numFmt w:val="upperRoman"/>
      <w:lvlText w:val="%1."/>
      <w:lvlJc w:val="left"/>
      <w:pPr>
        <w:tabs>
          <w:tab w:val="num" w:pos="255"/>
        </w:tabs>
        <w:ind w:left="862" w:hanging="720"/>
      </w:pPr>
      <w:rPr>
        <w:rFonts w:ascii="Cambria" w:hAnsi="Cambria"/>
        <w:b/>
        <w:bCs/>
        <w:i/>
        <w:iCs/>
        <w:sz w:val="22"/>
        <w:szCs w:val="22"/>
        <w:u w:val="singl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4" w15:restartNumberingAfterBreak="0">
    <w:nsid w:val="000000B3"/>
    <w:multiLevelType w:val="multilevel"/>
    <w:tmpl w:val="000000B3"/>
    <w:name w:val="WWNum179"/>
    <w:lvl w:ilvl="0">
      <w:start w:val="1"/>
      <w:numFmt w:val="bullet"/>
      <w:lvlText w:val=""/>
      <w:lvlJc w:val="left"/>
      <w:pPr>
        <w:tabs>
          <w:tab w:val="num" w:pos="0"/>
        </w:tabs>
        <w:ind w:left="720" w:hanging="360"/>
      </w:pPr>
      <w:rPr>
        <w:rFonts w:ascii="Symbol" w:hAnsi="Symbol" w:cs="Symbol"/>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15:restartNumberingAfterBreak="0">
    <w:nsid w:val="000000D2"/>
    <w:multiLevelType w:val="multilevel"/>
    <w:tmpl w:val="000000D2"/>
    <w:name w:val="WWNum210"/>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6" w15:restartNumberingAfterBreak="0">
    <w:nsid w:val="01985904"/>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02647695"/>
    <w:multiLevelType w:val="multilevel"/>
    <w:tmpl w:val="EF0C3724"/>
    <w:lvl w:ilvl="0">
      <w:start w:val="1"/>
      <w:numFmt w:val="ordinal"/>
      <w:pStyle w:val="Protel-Nagwek1"/>
      <w:lvlText w:val="%1"/>
      <w:lvlJc w:val="left"/>
      <w:pPr>
        <w:tabs>
          <w:tab w:val="num" w:pos="432"/>
        </w:tabs>
        <w:ind w:left="432" w:hanging="432"/>
      </w:pPr>
      <w:rPr>
        <w:rFonts w:ascii="Arial Narrow" w:hAnsi="Arial Narrow" w:hint="default"/>
        <w:b/>
        <w:i/>
        <w:sz w:val="24"/>
        <w:szCs w:val="32"/>
      </w:rPr>
    </w:lvl>
    <w:lvl w:ilvl="1">
      <w:start w:val="1"/>
      <w:numFmt w:val="ordinal"/>
      <w:pStyle w:val="Protel-Nagwek2"/>
      <w:lvlText w:val="%1%2"/>
      <w:lvlJc w:val="left"/>
      <w:pPr>
        <w:tabs>
          <w:tab w:val="num" w:pos="576"/>
        </w:tabs>
        <w:ind w:left="576" w:hanging="576"/>
      </w:pPr>
      <w:rPr>
        <w:rFonts w:ascii="Arial Narrow" w:hAnsi="Arial Narrow" w:hint="default"/>
        <w:b/>
        <w:i/>
        <w:sz w:val="24"/>
        <w:szCs w:val="28"/>
      </w:rPr>
    </w:lvl>
    <w:lvl w:ilvl="2">
      <w:start w:val="1"/>
      <w:numFmt w:val="ordinal"/>
      <w:pStyle w:val="Protel-Nagwek3"/>
      <w:lvlText w:val="%1%2%3"/>
      <w:lvlJc w:val="left"/>
      <w:pPr>
        <w:tabs>
          <w:tab w:val="num" w:pos="794"/>
        </w:tabs>
        <w:ind w:left="794" w:hanging="794"/>
      </w:pPr>
      <w:rPr>
        <w:rFonts w:ascii="Arial Narrow" w:hAnsi="Arial Narrow" w:hint="default"/>
        <w:b/>
        <w:i/>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13"/>
        </w:tabs>
        <w:ind w:left="113" w:hanging="113"/>
      </w:pPr>
      <w:rPr>
        <w:rFonts w:ascii="Arial" w:hAnsi="Arial" w:hint="default"/>
        <w:b/>
        <w:i/>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8" w15:restartNumberingAfterBreak="0">
    <w:nsid w:val="029D0209"/>
    <w:multiLevelType w:val="hybridMultilevel"/>
    <w:tmpl w:val="A28C60F0"/>
    <w:name w:val="WW8Num1032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046D69A3"/>
    <w:multiLevelType w:val="hybridMultilevel"/>
    <w:tmpl w:val="DB2819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06435FFE"/>
    <w:multiLevelType w:val="hybridMultilevel"/>
    <w:tmpl w:val="CDDE4528"/>
    <w:name w:val="WW8Num103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06CD1F57"/>
    <w:multiLevelType w:val="multilevel"/>
    <w:tmpl w:val="133E965A"/>
    <w:styleLink w:val="WW8Num311"/>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07324972"/>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08012D27"/>
    <w:multiLevelType w:val="hybridMultilevel"/>
    <w:tmpl w:val="CF0C8A5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08DD4520"/>
    <w:multiLevelType w:val="multilevel"/>
    <w:tmpl w:val="257E97C0"/>
    <w:lvl w:ilvl="0">
      <w:start w:val="2"/>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i w:val="0"/>
        <w:iCs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0BDA4E52"/>
    <w:multiLevelType w:val="hybridMultilevel"/>
    <w:tmpl w:val="E42E630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0D2618B2"/>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0E272156"/>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0EAC1A26"/>
    <w:multiLevelType w:val="hybridMultilevel"/>
    <w:tmpl w:val="CCE87918"/>
    <w:lvl w:ilvl="0" w:tplc="9A7288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9" w15:restartNumberingAfterBreak="0">
    <w:nsid w:val="11080F3C"/>
    <w:multiLevelType w:val="hybridMultilevel"/>
    <w:tmpl w:val="6F908B0C"/>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0" w15:restartNumberingAfterBreak="0">
    <w:nsid w:val="128773A1"/>
    <w:multiLevelType w:val="hybridMultilevel"/>
    <w:tmpl w:val="0A5CB1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12B84DF6"/>
    <w:multiLevelType w:val="hybridMultilevel"/>
    <w:tmpl w:val="2AC42562"/>
    <w:lvl w:ilvl="0" w:tplc="04150011">
      <w:start w:val="1"/>
      <w:numFmt w:val="decimal"/>
      <w:lvlText w:val="%1)"/>
      <w:lvlJc w:val="left"/>
      <w:pPr>
        <w:ind w:left="1353" w:hanging="360"/>
      </w:pPr>
      <w:rPr>
        <w:rFonts w:hint="default"/>
        <w:i w:val="0"/>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22" w15:restartNumberingAfterBreak="0">
    <w:nsid w:val="14D4407C"/>
    <w:multiLevelType w:val="hybridMultilevel"/>
    <w:tmpl w:val="153AC8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159115B6"/>
    <w:multiLevelType w:val="multilevel"/>
    <w:tmpl w:val="1256E2DC"/>
    <w:styleLink w:val="WW8Num2"/>
    <w:lvl w:ilvl="0">
      <w:start w:val="5"/>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4" w15:restartNumberingAfterBreak="0">
    <w:nsid w:val="16271245"/>
    <w:multiLevelType w:val="hybridMultilevel"/>
    <w:tmpl w:val="4BC4EC08"/>
    <w:lvl w:ilvl="0" w:tplc="6EDED894">
      <w:start w:val="1"/>
      <w:numFmt w:val="decimal"/>
      <w:lvlText w:val="%1."/>
      <w:lvlJc w:val="left"/>
      <w:pPr>
        <w:ind w:left="2700" w:hanging="360"/>
      </w:pPr>
      <w:rPr>
        <w:sz w:val="24"/>
        <w:szCs w:val="24"/>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125" w15:restartNumberingAfterBreak="0">
    <w:nsid w:val="18256908"/>
    <w:multiLevelType w:val="hybridMultilevel"/>
    <w:tmpl w:val="AA564558"/>
    <w:name w:val="WW8Num3422"/>
    <w:lvl w:ilvl="0" w:tplc="49FE199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069"/>
        </w:tabs>
        <w:ind w:left="1069" w:hanging="360"/>
      </w:pPr>
      <w:rPr>
        <w:rFonts w:ascii="Courier New" w:hAnsi="Courier New" w:cs="Courier New" w:hint="default"/>
      </w:rPr>
    </w:lvl>
    <w:lvl w:ilvl="2" w:tplc="04150005" w:tentative="1">
      <w:start w:val="1"/>
      <w:numFmt w:val="bullet"/>
      <w:lvlText w:val=""/>
      <w:lvlJc w:val="left"/>
      <w:pPr>
        <w:tabs>
          <w:tab w:val="num" w:pos="1789"/>
        </w:tabs>
        <w:ind w:left="1789" w:hanging="360"/>
      </w:pPr>
      <w:rPr>
        <w:rFonts w:ascii="Wingdings" w:hAnsi="Wingdings" w:hint="default"/>
      </w:rPr>
    </w:lvl>
    <w:lvl w:ilvl="3" w:tplc="04150001" w:tentative="1">
      <w:start w:val="1"/>
      <w:numFmt w:val="bullet"/>
      <w:lvlText w:val=""/>
      <w:lvlJc w:val="left"/>
      <w:pPr>
        <w:tabs>
          <w:tab w:val="num" w:pos="2509"/>
        </w:tabs>
        <w:ind w:left="2509" w:hanging="360"/>
      </w:pPr>
      <w:rPr>
        <w:rFonts w:ascii="Symbol" w:hAnsi="Symbol" w:hint="default"/>
      </w:rPr>
    </w:lvl>
    <w:lvl w:ilvl="4" w:tplc="04150003" w:tentative="1">
      <w:start w:val="1"/>
      <w:numFmt w:val="bullet"/>
      <w:lvlText w:val="o"/>
      <w:lvlJc w:val="left"/>
      <w:pPr>
        <w:tabs>
          <w:tab w:val="num" w:pos="3229"/>
        </w:tabs>
        <w:ind w:left="3229" w:hanging="360"/>
      </w:pPr>
      <w:rPr>
        <w:rFonts w:ascii="Courier New" w:hAnsi="Courier New" w:cs="Courier New" w:hint="default"/>
      </w:rPr>
    </w:lvl>
    <w:lvl w:ilvl="5" w:tplc="04150005" w:tentative="1">
      <w:start w:val="1"/>
      <w:numFmt w:val="bullet"/>
      <w:lvlText w:val=""/>
      <w:lvlJc w:val="left"/>
      <w:pPr>
        <w:tabs>
          <w:tab w:val="num" w:pos="3949"/>
        </w:tabs>
        <w:ind w:left="3949" w:hanging="360"/>
      </w:pPr>
      <w:rPr>
        <w:rFonts w:ascii="Wingdings" w:hAnsi="Wingdings" w:hint="default"/>
      </w:rPr>
    </w:lvl>
    <w:lvl w:ilvl="6" w:tplc="04150001" w:tentative="1">
      <w:start w:val="1"/>
      <w:numFmt w:val="bullet"/>
      <w:lvlText w:val=""/>
      <w:lvlJc w:val="left"/>
      <w:pPr>
        <w:tabs>
          <w:tab w:val="num" w:pos="4669"/>
        </w:tabs>
        <w:ind w:left="4669" w:hanging="360"/>
      </w:pPr>
      <w:rPr>
        <w:rFonts w:ascii="Symbol" w:hAnsi="Symbol" w:hint="default"/>
      </w:rPr>
    </w:lvl>
    <w:lvl w:ilvl="7" w:tplc="04150003" w:tentative="1">
      <w:start w:val="1"/>
      <w:numFmt w:val="bullet"/>
      <w:lvlText w:val="o"/>
      <w:lvlJc w:val="left"/>
      <w:pPr>
        <w:tabs>
          <w:tab w:val="num" w:pos="5389"/>
        </w:tabs>
        <w:ind w:left="5389" w:hanging="360"/>
      </w:pPr>
      <w:rPr>
        <w:rFonts w:ascii="Courier New" w:hAnsi="Courier New" w:cs="Courier New" w:hint="default"/>
      </w:rPr>
    </w:lvl>
    <w:lvl w:ilvl="8" w:tplc="04150005" w:tentative="1">
      <w:start w:val="1"/>
      <w:numFmt w:val="bullet"/>
      <w:lvlText w:val=""/>
      <w:lvlJc w:val="left"/>
      <w:pPr>
        <w:tabs>
          <w:tab w:val="num" w:pos="6109"/>
        </w:tabs>
        <w:ind w:left="6109" w:hanging="360"/>
      </w:pPr>
      <w:rPr>
        <w:rFonts w:ascii="Wingdings" w:hAnsi="Wingdings" w:hint="default"/>
      </w:rPr>
    </w:lvl>
  </w:abstractNum>
  <w:abstractNum w:abstractNumId="126" w15:restartNumberingAfterBreak="0">
    <w:nsid w:val="1A0E3999"/>
    <w:multiLevelType w:val="multilevel"/>
    <w:tmpl w:val="D4160F64"/>
    <w:lvl w:ilvl="0">
      <w:start w:val="1"/>
      <w:numFmt w:val="decimal"/>
      <w:lvlText w:val="%1."/>
      <w:lvlJc w:val="left"/>
      <w:pPr>
        <w:ind w:left="360" w:hanging="360"/>
      </w:pPr>
    </w:lvl>
    <w:lvl w:ilvl="1">
      <w:start w:val="1"/>
      <w:numFmt w:val="decimal"/>
      <w:lvlText w:val="%1.%2."/>
      <w:lvlJc w:val="left"/>
      <w:pPr>
        <w:ind w:left="1850" w:hanging="432"/>
      </w:pPr>
      <w:rPr>
        <w:b/>
        <w:bCs/>
        <w:color w:val="auto"/>
      </w:rPr>
    </w:lvl>
    <w:lvl w:ilvl="2">
      <w:start w:val="1"/>
      <w:numFmt w:val="decimal"/>
      <w:lvlText w:val="%1.%2.%3."/>
      <w:lvlJc w:val="left"/>
      <w:pPr>
        <w:ind w:left="12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1AA72764"/>
    <w:multiLevelType w:val="multilevel"/>
    <w:tmpl w:val="9D20409A"/>
    <w:lvl w:ilvl="0">
      <w:start w:val="1"/>
      <w:numFmt w:val="bullet"/>
      <w:lvlText w:val=""/>
      <w:lvlJc w:val="left"/>
      <w:pPr>
        <w:ind w:left="360" w:hanging="360"/>
      </w:pPr>
      <w:rPr>
        <w:rFonts w:ascii="Symbol" w:hAnsi="Symbol"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1B5B21BD"/>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1C2E5401"/>
    <w:multiLevelType w:val="hybridMultilevel"/>
    <w:tmpl w:val="C0B6AB38"/>
    <w:lvl w:ilvl="0" w:tplc="F840420C">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15:restartNumberingAfterBreak="0">
    <w:nsid w:val="1E281BDB"/>
    <w:multiLevelType w:val="hybridMultilevel"/>
    <w:tmpl w:val="D67263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1EF3777E"/>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21BA12F5"/>
    <w:multiLevelType w:val="hybridMultilevel"/>
    <w:tmpl w:val="707CBDEA"/>
    <w:lvl w:ilvl="0" w:tplc="FFFFFFFF">
      <w:start w:val="1"/>
      <w:numFmt w:val="decimal"/>
      <w:lvlText w:val="%1)"/>
      <w:lvlJc w:val="left"/>
      <w:pPr>
        <w:ind w:left="3447" w:hanging="360"/>
      </w:pPr>
      <w:rPr>
        <w:sz w:val="22"/>
        <w:szCs w:val="22"/>
      </w:rPr>
    </w:lvl>
    <w:lvl w:ilvl="1" w:tplc="FFFFFFFF">
      <w:start w:val="1"/>
      <w:numFmt w:val="lowerLetter"/>
      <w:lvlText w:val="%2."/>
      <w:lvlJc w:val="left"/>
      <w:pPr>
        <w:ind w:left="4167" w:hanging="360"/>
      </w:pPr>
    </w:lvl>
    <w:lvl w:ilvl="2" w:tplc="FFFFFFFF">
      <w:start w:val="1"/>
      <w:numFmt w:val="lowerRoman"/>
      <w:lvlText w:val="%3."/>
      <w:lvlJc w:val="right"/>
      <w:pPr>
        <w:ind w:left="4887" w:hanging="180"/>
      </w:pPr>
    </w:lvl>
    <w:lvl w:ilvl="3" w:tplc="FFFFFFFF">
      <w:start w:val="1"/>
      <w:numFmt w:val="decimal"/>
      <w:lvlText w:val="%4."/>
      <w:lvlJc w:val="left"/>
      <w:pPr>
        <w:ind w:left="5607" w:hanging="360"/>
      </w:pPr>
    </w:lvl>
    <w:lvl w:ilvl="4" w:tplc="FFFFFFFF">
      <w:start w:val="1"/>
      <w:numFmt w:val="lowerLetter"/>
      <w:lvlText w:val="%5."/>
      <w:lvlJc w:val="left"/>
      <w:pPr>
        <w:ind w:left="6327" w:hanging="360"/>
      </w:pPr>
    </w:lvl>
    <w:lvl w:ilvl="5" w:tplc="FFFFFFFF">
      <w:start w:val="1"/>
      <w:numFmt w:val="lowerRoman"/>
      <w:lvlText w:val="%6."/>
      <w:lvlJc w:val="right"/>
      <w:pPr>
        <w:ind w:left="7047" w:hanging="180"/>
      </w:pPr>
    </w:lvl>
    <w:lvl w:ilvl="6" w:tplc="FFFFFFFF">
      <w:start w:val="1"/>
      <w:numFmt w:val="decimal"/>
      <w:lvlText w:val="%7."/>
      <w:lvlJc w:val="left"/>
      <w:pPr>
        <w:ind w:left="7767" w:hanging="360"/>
      </w:pPr>
    </w:lvl>
    <w:lvl w:ilvl="7" w:tplc="FFFFFFFF">
      <w:start w:val="1"/>
      <w:numFmt w:val="lowerLetter"/>
      <w:lvlText w:val="%8."/>
      <w:lvlJc w:val="left"/>
      <w:pPr>
        <w:ind w:left="8487" w:hanging="360"/>
      </w:pPr>
    </w:lvl>
    <w:lvl w:ilvl="8" w:tplc="FFFFFFFF">
      <w:start w:val="1"/>
      <w:numFmt w:val="lowerRoman"/>
      <w:lvlText w:val="%9."/>
      <w:lvlJc w:val="right"/>
      <w:pPr>
        <w:ind w:left="9207" w:hanging="180"/>
      </w:pPr>
    </w:lvl>
  </w:abstractNum>
  <w:abstractNum w:abstractNumId="133" w15:restartNumberingAfterBreak="0">
    <w:nsid w:val="22542ACD"/>
    <w:multiLevelType w:val="hybridMultilevel"/>
    <w:tmpl w:val="F9780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22597158"/>
    <w:multiLevelType w:val="multilevel"/>
    <w:tmpl w:val="512C9782"/>
    <w:lvl w:ilvl="0">
      <w:start w:val="1"/>
      <w:numFmt w:val="decimal"/>
      <w:lvlText w:val="%1."/>
      <w:lvlJc w:val="left"/>
      <w:pPr>
        <w:ind w:left="360" w:hanging="360"/>
      </w:pPr>
      <w:rPr>
        <w:b/>
        <w:bCs/>
      </w:rPr>
    </w:lvl>
    <w:lvl w:ilvl="1">
      <w:start w:val="1"/>
      <w:numFmt w:val="decimal"/>
      <w:lvlText w:val="%1.%2."/>
      <w:lvlJc w:val="left"/>
      <w:pPr>
        <w:ind w:left="792" w:hanging="432"/>
      </w:pPr>
      <w:rPr>
        <w:b/>
        <w:bCs/>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2286253A"/>
    <w:multiLevelType w:val="hybridMultilevel"/>
    <w:tmpl w:val="CFE083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23EB174A"/>
    <w:multiLevelType w:val="multilevel"/>
    <w:tmpl w:val="2EA4D4F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37" w15:restartNumberingAfterBreak="0">
    <w:nsid w:val="26B70225"/>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28144A53"/>
    <w:multiLevelType w:val="hybridMultilevel"/>
    <w:tmpl w:val="195C5500"/>
    <w:lvl w:ilvl="0" w:tplc="04150009">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9" w15:restartNumberingAfterBreak="0">
    <w:nsid w:val="29E60E4A"/>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2A065341"/>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2B790575"/>
    <w:multiLevelType w:val="hybridMultilevel"/>
    <w:tmpl w:val="265ABFFE"/>
    <w:lvl w:ilvl="0" w:tplc="EFF2B38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2D833F4D"/>
    <w:multiLevelType w:val="hybridMultilevel"/>
    <w:tmpl w:val="9C54B4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2D862FE0"/>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15:restartNumberingAfterBreak="0">
    <w:nsid w:val="2EF36713"/>
    <w:multiLevelType w:val="hybridMultilevel"/>
    <w:tmpl w:val="20DAD4F2"/>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145" w15:restartNumberingAfterBreak="0">
    <w:nsid w:val="2F8F3BDC"/>
    <w:multiLevelType w:val="hybridMultilevel"/>
    <w:tmpl w:val="8604B5A4"/>
    <w:lvl w:ilvl="0" w:tplc="04150011">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302941E3"/>
    <w:multiLevelType w:val="hybridMultilevel"/>
    <w:tmpl w:val="E432CEE0"/>
    <w:lvl w:ilvl="0" w:tplc="FFFFFFFF">
      <w:start w:val="1"/>
      <w:numFmt w:val="bullet"/>
      <w:pStyle w:val="BodyTextBullet"/>
      <w:lvlText w:val=""/>
      <w:lvlJc w:val="left"/>
      <w:pPr>
        <w:tabs>
          <w:tab w:val="num" w:pos="1429"/>
        </w:tabs>
        <w:ind w:left="1429" w:hanging="360"/>
      </w:pPr>
      <w:rPr>
        <w:rFonts w:ascii="Symbol" w:hAnsi="Symbol" w:hint="default"/>
      </w:rPr>
    </w:lvl>
    <w:lvl w:ilvl="1" w:tplc="FFFFFFFF">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47" w15:restartNumberingAfterBreak="0">
    <w:nsid w:val="303D4E85"/>
    <w:multiLevelType w:val="hybridMultilevel"/>
    <w:tmpl w:val="0F5A2B50"/>
    <w:lvl w:ilvl="0" w:tplc="ACCA36AC">
      <w:start w:val="1"/>
      <w:numFmt w:val="bullet"/>
      <w:lvlText w:val=""/>
      <w:lvlJc w:val="left"/>
      <w:pPr>
        <w:ind w:left="1712" w:hanging="360"/>
      </w:pPr>
      <w:rPr>
        <w:rFonts w:ascii="Symbol" w:hAnsi="Symbol"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148" w15:restartNumberingAfterBreak="0">
    <w:nsid w:val="30B12B83"/>
    <w:multiLevelType w:val="hybridMultilevel"/>
    <w:tmpl w:val="F7C007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30DD389A"/>
    <w:multiLevelType w:val="hybridMultilevel"/>
    <w:tmpl w:val="8F901C68"/>
    <w:lvl w:ilvl="0" w:tplc="81A6349C">
      <w:start w:val="1"/>
      <w:numFmt w:val="decimal"/>
      <w:lvlText w:val="%1."/>
      <w:lvlJc w:val="left"/>
      <w:pPr>
        <w:ind w:left="2084" w:hanging="360"/>
      </w:pPr>
      <w:rPr>
        <w:rFonts w:hint="default"/>
      </w:r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50" w15:restartNumberingAfterBreak="0">
    <w:nsid w:val="31FD779B"/>
    <w:multiLevelType w:val="multilevel"/>
    <w:tmpl w:val="AB764990"/>
    <w:lvl w:ilvl="0">
      <w:start w:val="1"/>
      <w:numFmt w:val="decimal"/>
      <w:lvlText w:val="%1."/>
      <w:lvlJc w:val="left"/>
      <w:pPr>
        <w:ind w:left="360" w:hanging="360"/>
      </w:pPr>
      <w:rPr>
        <w:rFonts w:hint="default"/>
        <w:b/>
        <w:bCs/>
      </w:rPr>
    </w:lvl>
    <w:lvl w:ilvl="1">
      <w:start w:val="1"/>
      <w:numFmt w:val="decimal"/>
      <w:lvlText w:val="%1.%2."/>
      <w:lvlJc w:val="left"/>
      <w:pPr>
        <w:ind w:left="927" w:hanging="360"/>
      </w:pPr>
      <w:rPr>
        <w:rFonts w:ascii="Cambria" w:hAnsi="Cambria" w:cs="Calibri" w:hint="default"/>
        <w:b w:val="0"/>
        <w:bCs w:val="0"/>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1" w15:restartNumberingAfterBreak="0">
    <w:nsid w:val="326B0084"/>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34D05554"/>
    <w:multiLevelType w:val="hybridMultilevel"/>
    <w:tmpl w:val="6DCC8538"/>
    <w:styleLink w:val="WWNum42"/>
    <w:lvl w:ilvl="0" w:tplc="9A24DB8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37BC6DA8"/>
    <w:multiLevelType w:val="hybridMultilevel"/>
    <w:tmpl w:val="27C40A80"/>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4" w15:restartNumberingAfterBreak="0">
    <w:nsid w:val="39762FF3"/>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3B1C6972"/>
    <w:multiLevelType w:val="hybridMultilevel"/>
    <w:tmpl w:val="F1945E3E"/>
    <w:lvl w:ilvl="0" w:tplc="9A7288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6" w15:restartNumberingAfterBreak="0">
    <w:nsid w:val="3C22279B"/>
    <w:multiLevelType w:val="hybridMultilevel"/>
    <w:tmpl w:val="5EE62E22"/>
    <w:lvl w:ilvl="0" w:tplc="04150011">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3D7F68F0"/>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8" w15:restartNumberingAfterBreak="0">
    <w:nsid w:val="3ECD7E15"/>
    <w:multiLevelType w:val="multilevel"/>
    <w:tmpl w:val="82E4F184"/>
    <w:styleLink w:val="WW8Num12"/>
    <w:lvl w:ilvl="0">
      <w:numFmt w:val="bullet"/>
      <w:lvlText w:val=""/>
      <w:lvlJc w:val="left"/>
      <w:pPr>
        <w:ind w:left="709" w:firstLine="0"/>
      </w:pPr>
      <w:rPr>
        <w:rFonts w:ascii="Wingdings" w:hAnsi="Wingdings"/>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9" w15:restartNumberingAfterBreak="0">
    <w:nsid w:val="3FF42377"/>
    <w:multiLevelType w:val="hybridMultilevel"/>
    <w:tmpl w:val="8AF0C528"/>
    <w:lvl w:ilvl="0" w:tplc="BD68E7E0">
      <w:start w:val="1"/>
      <w:numFmt w:val="bullet"/>
      <w:lvlText w:val=""/>
      <w:lvlJc w:val="left"/>
      <w:pPr>
        <w:ind w:left="1145" w:hanging="360"/>
      </w:pPr>
      <w:rPr>
        <w:rFonts w:ascii="Symbol" w:hAnsi="Symbol" w:hint="default"/>
        <w:i w:val="0"/>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60" w15:restartNumberingAfterBreak="0">
    <w:nsid w:val="401B7E0E"/>
    <w:multiLevelType w:val="multilevel"/>
    <w:tmpl w:val="61960FA0"/>
    <w:styleLink w:val="WWNum6"/>
    <w:lvl w:ilvl="0">
      <w:start w:val="1"/>
      <w:numFmt w:val="decimal"/>
      <w:lvlText w:val="%1)"/>
      <w:lvlJc w:val="left"/>
      <w:rPr>
        <w:rFonts w:cs="Times New Roman"/>
      </w:rPr>
    </w:lvl>
    <w:lvl w:ilvl="1">
      <w:numFmt w:val="bullet"/>
      <w:lvlText w:val=""/>
      <w:lvlJc w:val="left"/>
      <w:rPr>
        <w:rFonts w:ascii="Symbol" w:eastAsia="Times New Roman" w:hAnsi="Symbol"/>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1" w15:restartNumberingAfterBreak="0">
    <w:nsid w:val="411C1D6D"/>
    <w:multiLevelType w:val="hybridMultilevel"/>
    <w:tmpl w:val="6F5A38BE"/>
    <w:lvl w:ilvl="0" w:tplc="04150011">
      <w:start w:val="1"/>
      <w:numFmt w:val="decimal"/>
      <w:lvlText w:val="%1)"/>
      <w:lvlJc w:val="left"/>
      <w:pPr>
        <w:ind w:left="360" w:hanging="360"/>
      </w:pPr>
    </w:lvl>
    <w:lvl w:ilvl="1" w:tplc="CB9CBA68">
      <w:start w:val="11"/>
      <w:numFmt w:val="bullet"/>
      <w:lvlText w:val="•"/>
      <w:lvlJc w:val="left"/>
      <w:pPr>
        <w:ind w:left="1425" w:hanging="705"/>
      </w:pPr>
      <w:rPr>
        <w:rFonts w:ascii="Cambria" w:eastAsiaTheme="minorHAnsi" w:hAnsi="Cambria" w:cstheme="minorBid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15:restartNumberingAfterBreak="0">
    <w:nsid w:val="41244366"/>
    <w:multiLevelType w:val="hybridMultilevel"/>
    <w:tmpl w:val="EB222C88"/>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42CB34A4"/>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4" w15:restartNumberingAfterBreak="0">
    <w:nsid w:val="42EB61D0"/>
    <w:multiLevelType w:val="hybridMultilevel"/>
    <w:tmpl w:val="707CBDEA"/>
    <w:lvl w:ilvl="0" w:tplc="62361312">
      <w:start w:val="1"/>
      <w:numFmt w:val="decimal"/>
      <w:lvlText w:val="%1)"/>
      <w:lvlJc w:val="left"/>
      <w:pPr>
        <w:ind w:left="3447" w:hanging="360"/>
      </w:pPr>
      <w:rPr>
        <w:sz w:val="22"/>
        <w:szCs w:val="22"/>
      </w:rPr>
    </w:lvl>
    <w:lvl w:ilvl="1" w:tplc="04150019" w:tentative="1">
      <w:start w:val="1"/>
      <w:numFmt w:val="lowerLetter"/>
      <w:lvlText w:val="%2."/>
      <w:lvlJc w:val="left"/>
      <w:pPr>
        <w:ind w:left="4167" w:hanging="360"/>
      </w:pPr>
    </w:lvl>
    <w:lvl w:ilvl="2" w:tplc="0415001B" w:tentative="1">
      <w:start w:val="1"/>
      <w:numFmt w:val="lowerRoman"/>
      <w:lvlText w:val="%3."/>
      <w:lvlJc w:val="right"/>
      <w:pPr>
        <w:ind w:left="4887" w:hanging="180"/>
      </w:pPr>
    </w:lvl>
    <w:lvl w:ilvl="3" w:tplc="0415000F" w:tentative="1">
      <w:start w:val="1"/>
      <w:numFmt w:val="decimal"/>
      <w:lvlText w:val="%4."/>
      <w:lvlJc w:val="left"/>
      <w:pPr>
        <w:ind w:left="5607" w:hanging="360"/>
      </w:pPr>
    </w:lvl>
    <w:lvl w:ilvl="4" w:tplc="04150019" w:tentative="1">
      <w:start w:val="1"/>
      <w:numFmt w:val="lowerLetter"/>
      <w:lvlText w:val="%5."/>
      <w:lvlJc w:val="left"/>
      <w:pPr>
        <w:ind w:left="6327" w:hanging="360"/>
      </w:pPr>
    </w:lvl>
    <w:lvl w:ilvl="5" w:tplc="0415001B" w:tentative="1">
      <w:start w:val="1"/>
      <w:numFmt w:val="lowerRoman"/>
      <w:lvlText w:val="%6."/>
      <w:lvlJc w:val="right"/>
      <w:pPr>
        <w:ind w:left="7047" w:hanging="180"/>
      </w:pPr>
    </w:lvl>
    <w:lvl w:ilvl="6" w:tplc="0415000F" w:tentative="1">
      <w:start w:val="1"/>
      <w:numFmt w:val="decimal"/>
      <w:lvlText w:val="%7."/>
      <w:lvlJc w:val="left"/>
      <w:pPr>
        <w:ind w:left="7767" w:hanging="360"/>
      </w:pPr>
    </w:lvl>
    <w:lvl w:ilvl="7" w:tplc="04150019" w:tentative="1">
      <w:start w:val="1"/>
      <w:numFmt w:val="lowerLetter"/>
      <w:lvlText w:val="%8."/>
      <w:lvlJc w:val="left"/>
      <w:pPr>
        <w:ind w:left="8487" w:hanging="360"/>
      </w:pPr>
    </w:lvl>
    <w:lvl w:ilvl="8" w:tplc="0415001B" w:tentative="1">
      <w:start w:val="1"/>
      <w:numFmt w:val="lowerRoman"/>
      <w:lvlText w:val="%9."/>
      <w:lvlJc w:val="right"/>
      <w:pPr>
        <w:ind w:left="9207" w:hanging="180"/>
      </w:pPr>
    </w:lvl>
  </w:abstractNum>
  <w:abstractNum w:abstractNumId="165" w15:restartNumberingAfterBreak="0">
    <w:nsid w:val="43600D66"/>
    <w:multiLevelType w:val="multilevel"/>
    <w:tmpl w:val="9796D42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44C5786F"/>
    <w:multiLevelType w:val="hybridMultilevel"/>
    <w:tmpl w:val="16227E4E"/>
    <w:lvl w:ilvl="0" w:tplc="FEDCFEAE">
      <w:start w:val="1"/>
      <w:numFmt w:val="upperRoman"/>
      <w:lvlText w:val="%1."/>
      <w:lvlJc w:val="left"/>
      <w:pPr>
        <w:ind w:left="360" w:hanging="360"/>
      </w:pPr>
      <w:rPr>
        <w:rFonts w:ascii="Cambria" w:hAnsi="Cambria" w:cs="Times New Roman" w:hint="default"/>
        <w:b/>
        <w:bCs/>
      </w:rPr>
    </w:lvl>
    <w:lvl w:ilvl="1" w:tplc="4126DB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89B379B"/>
    <w:multiLevelType w:val="hybridMultilevel"/>
    <w:tmpl w:val="E19EE59C"/>
    <w:lvl w:ilvl="0" w:tplc="FFFFFFFF">
      <w:start w:val="20"/>
      <w:numFmt w:val="decimal"/>
      <w:lvlText w:val="%1)"/>
      <w:lvlJc w:val="left"/>
      <w:pPr>
        <w:ind w:left="918" w:hanging="360"/>
      </w:pPr>
      <w:rPr>
        <w:color w:val="auto"/>
      </w:rPr>
    </w:lvl>
    <w:lvl w:ilvl="1" w:tplc="FFFFFFFF">
      <w:start w:val="1"/>
      <w:numFmt w:val="lowerLetter"/>
      <w:lvlText w:val="%2."/>
      <w:lvlJc w:val="left"/>
      <w:pPr>
        <w:ind w:left="1638" w:hanging="360"/>
      </w:pPr>
    </w:lvl>
    <w:lvl w:ilvl="2" w:tplc="FFFFFFFF">
      <w:start w:val="1"/>
      <w:numFmt w:val="lowerRoman"/>
      <w:lvlText w:val="%3."/>
      <w:lvlJc w:val="right"/>
      <w:pPr>
        <w:ind w:left="2358" w:hanging="180"/>
      </w:pPr>
    </w:lvl>
    <w:lvl w:ilvl="3" w:tplc="FFFFFFFF">
      <w:start w:val="1"/>
      <w:numFmt w:val="decimal"/>
      <w:lvlText w:val="%4."/>
      <w:lvlJc w:val="left"/>
      <w:pPr>
        <w:ind w:left="3078" w:hanging="360"/>
      </w:pPr>
    </w:lvl>
    <w:lvl w:ilvl="4" w:tplc="FFFFFFFF">
      <w:start w:val="1"/>
      <w:numFmt w:val="lowerLetter"/>
      <w:lvlText w:val="%5."/>
      <w:lvlJc w:val="left"/>
      <w:pPr>
        <w:ind w:left="3798" w:hanging="360"/>
      </w:pPr>
    </w:lvl>
    <w:lvl w:ilvl="5" w:tplc="FFFFFFFF">
      <w:start w:val="1"/>
      <w:numFmt w:val="lowerRoman"/>
      <w:lvlText w:val="%6."/>
      <w:lvlJc w:val="right"/>
      <w:pPr>
        <w:ind w:left="4518" w:hanging="180"/>
      </w:pPr>
    </w:lvl>
    <w:lvl w:ilvl="6" w:tplc="FFFFFFFF">
      <w:start w:val="1"/>
      <w:numFmt w:val="decimal"/>
      <w:lvlText w:val="%7."/>
      <w:lvlJc w:val="left"/>
      <w:pPr>
        <w:ind w:left="5238" w:hanging="360"/>
      </w:pPr>
    </w:lvl>
    <w:lvl w:ilvl="7" w:tplc="FFFFFFFF">
      <w:start w:val="1"/>
      <w:numFmt w:val="lowerLetter"/>
      <w:lvlText w:val="%8."/>
      <w:lvlJc w:val="left"/>
      <w:pPr>
        <w:ind w:left="5958" w:hanging="360"/>
      </w:pPr>
    </w:lvl>
    <w:lvl w:ilvl="8" w:tplc="FFFFFFFF">
      <w:start w:val="1"/>
      <w:numFmt w:val="lowerRoman"/>
      <w:lvlText w:val="%9."/>
      <w:lvlJc w:val="right"/>
      <w:pPr>
        <w:ind w:left="6678" w:hanging="180"/>
      </w:pPr>
    </w:lvl>
  </w:abstractNum>
  <w:abstractNum w:abstractNumId="168" w15:restartNumberingAfterBreak="0">
    <w:nsid w:val="4A2F2549"/>
    <w:multiLevelType w:val="hybridMultilevel"/>
    <w:tmpl w:val="CA2A2B32"/>
    <w:lvl w:ilvl="0" w:tplc="04150011">
      <w:start w:val="1"/>
      <w:numFmt w:val="decimal"/>
      <w:lvlText w:val="%1)"/>
      <w:lvlJc w:val="left"/>
      <w:pPr>
        <w:ind w:left="720" w:hanging="360"/>
      </w:pPr>
    </w:lvl>
    <w:lvl w:ilvl="1" w:tplc="93DCEB16">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8822FB3A">
      <w:start w:val="1"/>
      <w:numFmt w:val="decimal"/>
      <w:lvlText w:val="%4."/>
      <w:lvlJc w:val="left"/>
      <w:pPr>
        <w:ind w:left="2880" w:hanging="360"/>
      </w:pPr>
      <w:rPr>
        <w:rFonts w:hint="default"/>
        <w:b/>
        <w:bCs/>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5D1996"/>
    <w:multiLevelType w:val="hybridMultilevel"/>
    <w:tmpl w:val="1CBA6D84"/>
    <w:lvl w:ilvl="0" w:tplc="DE282F38">
      <w:start w:val="1"/>
      <w:numFmt w:val="decimal"/>
      <w:lvlText w:val="%1)"/>
      <w:lvlJc w:val="left"/>
      <w:pPr>
        <w:ind w:left="720" w:hanging="360"/>
      </w:pPr>
      <w:rPr>
        <w:rFonts w:ascii="Calibri" w:eastAsia="Calibri" w:hAnsi="Calibri" w:cs="Calibri"/>
        <w:b w:val="0"/>
        <w:bCs w:val="0"/>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70" w15:restartNumberingAfterBreak="0">
    <w:nsid w:val="4A766012"/>
    <w:multiLevelType w:val="hybridMultilevel"/>
    <w:tmpl w:val="420AD5D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11543588">
      <w:start w:val="1"/>
      <w:numFmt w:val="decimal"/>
      <w:lvlText w:val="%4."/>
      <w:lvlJc w:val="left"/>
      <w:pPr>
        <w:ind w:left="2880" w:hanging="360"/>
      </w:pPr>
      <w:rPr>
        <w:rFonts w:hint="default"/>
        <w:b w:val="0"/>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B166073"/>
    <w:multiLevelType w:val="hybridMultilevel"/>
    <w:tmpl w:val="306CE8A2"/>
    <w:lvl w:ilvl="0" w:tplc="254E998E">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2" w15:restartNumberingAfterBreak="0">
    <w:nsid w:val="4BF41FD6"/>
    <w:multiLevelType w:val="hybridMultilevel"/>
    <w:tmpl w:val="734469CE"/>
    <w:lvl w:ilvl="0" w:tplc="04150013">
      <w:start w:val="1"/>
      <w:numFmt w:val="upperRoman"/>
      <w:lvlText w:val="%1."/>
      <w:lvlJc w:val="right"/>
      <w:pPr>
        <w:ind w:left="720" w:hanging="360"/>
      </w:pPr>
    </w:lvl>
    <w:lvl w:ilvl="1" w:tplc="4126DB7C">
      <w:start w:val="1"/>
      <w:numFmt w:val="decimal"/>
      <w:lvlText w:val="%2)"/>
      <w:lvlJc w:val="left"/>
      <w:pPr>
        <w:ind w:left="1440" w:hanging="360"/>
      </w:pPr>
      <w:rPr>
        <w:rFonts w:hint="default"/>
      </w:rPr>
    </w:lvl>
    <w:lvl w:ilvl="2" w:tplc="579EC6DC">
      <w:start w:val="1"/>
      <w:numFmt w:val="lowerLetter"/>
      <w:lvlText w:val="%3)"/>
      <w:lvlJc w:val="left"/>
      <w:pPr>
        <w:ind w:left="2340" w:hanging="360"/>
      </w:pPr>
      <w:rPr>
        <w:rFonts w:hint="default"/>
      </w:rPr>
    </w:lvl>
    <w:lvl w:ilvl="3" w:tplc="97761F16">
      <w:start w:val="2"/>
      <w:numFmt w:val="decimal"/>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C8D7945"/>
    <w:multiLevelType w:val="hybridMultilevel"/>
    <w:tmpl w:val="6F1E2F06"/>
    <w:lvl w:ilvl="0" w:tplc="04150019">
      <w:start w:val="1"/>
      <w:numFmt w:val="lowerLetter"/>
      <w:lvlText w:val="%1."/>
      <w:lvlJc w:val="left"/>
      <w:pPr>
        <w:ind w:left="1287" w:hanging="360"/>
      </w:pPr>
    </w:lvl>
    <w:lvl w:ilvl="1" w:tplc="D5C6B86A">
      <w:start w:val="1"/>
      <w:numFmt w:val="lowerLetter"/>
      <w:lvlText w:val="%2."/>
      <w:lvlJc w:val="left"/>
      <w:pPr>
        <w:ind w:left="2007" w:hanging="360"/>
      </w:pPr>
      <w:rPr>
        <w:rFonts w:hint="default"/>
      </w:rPr>
    </w:lvl>
    <w:lvl w:ilvl="2" w:tplc="8FE4B5B8">
      <w:start w:val="1"/>
      <w:numFmt w:val="lowerLetter"/>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4" w15:restartNumberingAfterBreak="0">
    <w:nsid w:val="4DC4190E"/>
    <w:multiLevelType w:val="hybridMultilevel"/>
    <w:tmpl w:val="97CE5B20"/>
    <w:lvl w:ilvl="0" w:tplc="727EED06">
      <w:start w:val="1"/>
      <w:numFmt w:val="bullet"/>
      <w:pStyle w:val="abullet"/>
      <w:lvlText w:val=""/>
      <w:lvlJc w:val="left"/>
      <w:pPr>
        <w:tabs>
          <w:tab w:val="num" w:pos="700"/>
        </w:tabs>
        <w:ind w:left="680" w:hanging="340"/>
      </w:pPr>
      <w:rPr>
        <w:rFonts w:ascii="Symbol" w:hAnsi="Symbol" w:hint="default"/>
        <w:b w:val="0"/>
        <w:sz w:val="22"/>
      </w:rPr>
    </w:lvl>
    <w:lvl w:ilvl="1" w:tplc="75BE7D20">
      <w:start w:val="1"/>
      <w:numFmt w:val="decimal"/>
      <w:lvlText w:val="%2."/>
      <w:lvlJc w:val="left"/>
      <w:pPr>
        <w:tabs>
          <w:tab w:val="num" w:pos="1665"/>
        </w:tabs>
        <w:ind w:left="1665" w:hanging="585"/>
      </w:pPr>
      <w:rPr>
        <w:rFonts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50A47228"/>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6" w15:restartNumberingAfterBreak="0">
    <w:nsid w:val="50FA58EE"/>
    <w:multiLevelType w:val="hybridMultilevel"/>
    <w:tmpl w:val="A10CE4AE"/>
    <w:lvl w:ilvl="0" w:tplc="8AD6DF1C">
      <w:start w:val="20"/>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2B23BBF"/>
    <w:multiLevelType w:val="multilevel"/>
    <w:tmpl w:val="824C0A4A"/>
    <w:styleLink w:val="WWNum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178" w15:restartNumberingAfterBreak="0">
    <w:nsid w:val="53856303"/>
    <w:multiLevelType w:val="multilevel"/>
    <w:tmpl w:val="76CE3BFE"/>
    <w:lvl w:ilvl="0">
      <w:start w:val="1"/>
      <w:numFmt w:val="decimal"/>
      <w:pStyle w:val="alista1"/>
      <w:lvlText w:val="%1."/>
      <w:lvlJc w:val="left"/>
      <w:pPr>
        <w:tabs>
          <w:tab w:val="num" w:pos="360"/>
        </w:tabs>
      </w:pPr>
      <w:rPr>
        <w:rFonts w:cs="Times New Roman" w:hint="default"/>
        <w:color w:val="auto"/>
      </w:rPr>
    </w:lvl>
    <w:lvl w:ilvl="1">
      <w:start w:val="1"/>
      <w:numFmt w:val="decimal"/>
      <w:lvlText w:val="%2)"/>
      <w:lvlJc w:val="left"/>
      <w:pPr>
        <w:tabs>
          <w:tab w:val="num" w:pos="644"/>
        </w:tabs>
        <w:ind w:left="644" w:hanging="360"/>
      </w:pPr>
      <w:rPr>
        <w:rFonts w:cs="Times New Roman" w:hint="default"/>
        <w:color w:val="auto"/>
        <w:sz w:val="22"/>
        <w:szCs w:val="22"/>
      </w:rPr>
    </w:lvl>
    <w:lvl w:ilvl="2">
      <w:start w:val="1"/>
      <w:numFmt w:val="lowerRoman"/>
      <w:pStyle w:val="alista3"/>
      <w:lvlText w:val="%3."/>
      <w:lvlJc w:val="left"/>
      <w:pPr>
        <w:tabs>
          <w:tab w:val="num" w:pos="720"/>
        </w:tabs>
      </w:pPr>
      <w:rPr>
        <w:rFonts w:cs="Times New Roman" w:hint="default"/>
      </w:rPr>
    </w:lvl>
    <w:lvl w:ilvl="3">
      <w:start w:val="1"/>
      <w:numFmt w:val="none"/>
      <w:suff w:val="nothing"/>
      <w:lvlText w:val="* "/>
      <w:lvlJc w:val="left"/>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179" w15:restartNumberingAfterBreak="0">
    <w:nsid w:val="54CE375B"/>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15:restartNumberingAfterBreak="0">
    <w:nsid w:val="5520050B"/>
    <w:multiLevelType w:val="multilevel"/>
    <w:tmpl w:val="59F81400"/>
    <w:lvl w:ilvl="0">
      <w:start w:val="2"/>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1"/>
      <w:numFmt w:val="decimal"/>
      <w:lvlText w:val="%1.%2.%3."/>
      <w:lvlJc w:val="left"/>
      <w:pPr>
        <w:ind w:left="1146" w:hanging="720"/>
      </w:pPr>
      <w:rPr>
        <w:rFonts w:hint="default"/>
        <w:spacing w:val="-4"/>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81" w15:restartNumberingAfterBreak="0">
    <w:nsid w:val="55321C0F"/>
    <w:multiLevelType w:val="hybridMultilevel"/>
    <w:tmpl w:val="6F908B0C"/>
    <w:lvl w:ilvl="0" w:tplc="D6B217EA">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2" w15:restartNumberingAfterBreak="0">
    <w:nsid w:val="55A972D8"/>
    <w:multiLevelType w:val="multilevel"/>
    <w:tmpl w:val="6C72E742"/>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639"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3" w15:restartNumberingAfterBreak="0">
    <w:nsid w:val="560B3C26"/>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4" w15:restartNumberingAfterBreak="0">
    <w:nsid w:val="57743D0C"/>
    <w:multiLevelType w:val="hybridMultilevel"/>
    <w:tmpl w:val="543AA9BC"/>
    <w:lvl w:ilvl="0" w:tplc="04150017">
      <w:start w:val="1"/>
      <w:numFmt w:val="lowerLetter"/>
      <w:lvlText w:val="%1)"/>
      <w:lvlJc w:val="left"/>
      <w:pPr>
        <w:ind w:left="2280" w:hanging="360"/>
      </w:pPr>
      <w:rPr>
        <w:rFonts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85" w15:restartNumberingAfterBreak="0">
    <w:nsid w:val="5A95574A"/>
    <w:multiLevelType w:val="multilevel"/>
    <w:tmpl w:val="1884C1B0"/>
    <w:styleLink w:val="WW8Num10"/>
    <w:lvl w:ilvl="0">
      <w:start w:val="2"/>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6" w15:restartNumberingAfterBreak="0">
    <w:nsid w:val="5BA47CA6"/>
    <w:multiLevelType w:val="multilevel"/>
    <w:tmpl w:val="9ED03234"/>
    <w:styleLink w:val="WW8Num3"/>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8" w15:restartNumberingAfterBreak="0">
    <w:nsid w:val="5CCE23E5"/>
    <w:multiLevelType w:val="multilevel"/>
    <w:tmpl w:val="8DEE60FA"/>
    <w:lvl w:ilvl="0">
      <w:start w:val="1"/>
      <w:numFmt w:val="decimal"/>
      <w:lvlText w:val="%1."/>
      <w:lvlJc w:val="left"/>
      <w:pPr>
        <w:ind w:left="400" w:hanging="400"/>
      </w:pPr>
      <w:rPr>
        <w:rFonts w:hint="default"/>
      </w:rPr>
    </w:lvl>
    <w:lvl w:ilvl="1">
      <w:start w:val="1"/>
      <w:numFmt w:val="decimal"/>
      <w:lvlText w:val="%1.%2."/>
      <w:lvlJc w:val="left"/>
      <w:pPr>
        <w:ind w:left="2671" w:hanging="720"/>
      </w:pPr>
      <w:rPr>
        <w:rFonts w:hint="default"/>
      </w:rPr>
    </w:lvl>
    <w:lvl w:ilvl="2">
      <w:start w:val="1"/>
      <w:numFmt w:val="decimal"/>
      <w:lvlText w:val="%1.%2.%3."/>
      <w:lvlJc w:val="left"/>
      <w:pPr>
        <w:ind w:left="4622" w:hanging="720"/>
      </w:pPr>
      <w:rPr>
        <w:rFonts w:hint="default"/>
      </w:rPr>
    </w:lvl>
    <w:lvl w:ilvl="3">
      <w:start w:val="1"/>
      <w:numFmt w:val="decimal"/>
      <w:lvlText w:val="%1.%2.%3.%4."/>
      <w:lvlJc w:val="left"/>
      <w:pPr>
        <w:ind w:left="6933" w:hanging="1080"/>
      </w:pPr>
      <w:rPr>
        <w:rFonts w:hint="default"/>
      </w:rPr>
    </w:lvl>
    <w:lvl w:ilvl="4">
      <w:start w:val="1"/>
      <w:numFmt w:val="decimal"/>
      <w:lvlText w:val="%1.%2.%3.%4.%5."/>
      <w:lvlJc w:val="left"/>
      <w:pPr>
        <w:ind w:left="9244" w:hanging="1440"/>
      </w:pPr>
      <w:rPr>
        <w:rFonts w:hint="default"/>
      </w:rPr>
    </w:lvl>
    <w:lvl w:ilvl="5">
      <w:start w:val="1"/>
      <w:numFmt w:val="decimal"/>
      <w:lvlText w:val="%1.%2.%3.%4.%5.%6."/>
      <w:lvlJc w:val="left"/>
      <w:pPr>
        <w:ind w:left="11195" w:hanging="1440"/>
      </w:pPr>
      <w:rPr>
        <w:rFonts w:hint="default"/>
      </w:rPr>
    </w:lvl>
    <w:lvl w:ilvl="6">
      <w:start w:val="1"/>
      <w:numFmt w:val="decimal"/>
      <w:lvlText w:val="%1.%2.%3.%4.%5.%6.%7."/>
      <w:lvlJc w:val="left"/>
      <w:pPr>
        <w:ind w:left="13506" w:hanging="1800"/>
      </w:pPr>
      <w:rPr>
        <w:rFonts w:hint="default"/>
      </w:rPr>
    </w:lvl>
    <w:lvl w:ilvl="7">
      <w:start w:val="1"/>
      <w:numFmt w:val="decimal"/>
      <w:lvlText w:val="%1.%2.%3.%4.%5.%6.%7.%8."/>
      <w:lvlJc w:val="left"/>
      <w:pPr>
        <w:ind w:left="15817" w:hanging="2160"/>
      </w:pPr>
      <w:rPr>
        <w:rFonts w:hint="default"/>
      </w:rPr>
    </w:lvl>
    <w:lvl w:ilvl="8">
      <w:start w:val="1"/>
      <w:numFmt w:val="decimal"/>
      <w:lvlText w:val="%1.%2.%3.%4.%5.%6.%7.%8.%9."/>
      <w:lvlJc w:val="left"/>
      <w:pPr>
        <w:ind w:left="17768" w:hanging="2160"/>
      </w:pPr>
      <w:rPr>
        <w:rFonts w:hint="default"/>
      </w:rPr>
    </w:lvl>
  </w:abstractNum>
  <w:abstractNum w:abstractNumId="189" w15:restartNumberingAfterBreak="0">
    <w:nsid w:val="5EE66D3B"/>
    <w:multiLevelType w:val="hybridMultilevel"/>
    <w:tmpl w:val="9990CD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15077A6"/>
    <w:multiLevelType w:val="multilevel"/>
    <w:tmpl w:val="5E2C37FA"/>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62884E20"/>
    <w:multiLevelType w:val="hybridMultilevel"/>
    <w:tmpl w:val="6DD4DF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2" w15:restartNumberingAfterBreak="0">
    <w:nsid w:val="62CB5AA3"/>
    <w:multiLevelType w:val="multilevel"/>
    <w:tmpl w:val="A56CA418"/>
    <w:lvl w:ilvl="0">
      <w:start w:val="1"/>
      <w:numFmt w:val="decimal"/>
      <w:lvlText w:val="%1."/>
      <w:lvlJc w:val="left"/>
      <w:pPr>
        <w:ind w:left="360" w:hanging="360"/>
      </w:pPr>
      <w:rPr>
        <w:b w:val="0"/>
        <w:bCs w:val="0"/>
        <w:i w:val="0"/>
        <w:iCs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3" w15:restartNumberingAfterBreak="0">
    <w:nsid w:val="63B14583"/>
    <w:multiLevelType w:val="multilevel"/>
    <w:tmpl w:val="66D0D240"/>
    <w:lvl w:ilvl="0">
      <w:start w:val="5"/>
      <w:numFmt w:val="decimal"/>
      <w:lvlText w:val="%1"/>
      <w:lvlJc w:val="left"/>
      <w:pPr>
        <w:ind w:left="360" w:hanging="360"/>
      </w:pPr>
      <w:rPr>
        <w:rFonts w:hint="default"/>
      </w:rPr>
    </w:lvl>
    <w:lvl w:ilvl="1">
      <w:start w:val="1"/>
      <w:numFmt w:val="decimal"/>
      <w:lvlText w:val="4.%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4" w15:restartNumberingAfterBreak="0">
    <w:nsid w:val="64380DDD"/>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5" w15:restartNumberingAfterBreak="0">
    <w:nsid w:val="68CC180C"/>
    <w:multiLevelType w:val="multilevel"/>
    <w:tmpl w:val="F544F606"/>
    <w:lvl w:ilvl="0">
      <w:start w:val="1"/>
      <w:numFmt w:val="decimal"/>
      <w:lvlText w:val="%1."/>
      <w:lvlJc w:val="left"/>
      <w:pPr>
        <w:ind w:left="893" w:hanging="360"/>
      </w:pPr>
      <w:rPr>
        <w:rFonts w:asciiTheme="minorHAnsi" w:eastAsia="Verdana" w:hAnsiTheme="minorHAnsi" w:cstheme="minorHAnsi" w:hint="default"/>
        <w:b/>
        <w:bCs/>
        <w:w w:val="99"/>
        <w:sz w:val="24"/>
        <w:szCs w:val="24"/>
        <w:lang w:val="pl-PL" w:eastAsia="en-US" w:bidi="ar-SA"/>
      </w:rPr>
    </w:lvl>
    <w:lvl w:ilvl="1">
      <w:start w:val="1"/>
      <w:numFmt w:val="decimal"/>
      <w:lvlText w:val="%2."/>
      <w:lvlJc w:val="left"/>
      <w:pPr>
        <w:ind w:left="1256" w:hanging="567"/>
      </w:pPr>
      <w:rPr>
        <w:rFonts w:ascii="Calibri" w:eastAsia="Verdana" w:hAnsi="Calibri" w:cs="Calibri" w:hint="default"/>
        <w:spacing w:val="-1"/>
        <w:w w:val="99"/>
        <w:sz w:val="24"/>
        <w:szCs w:val="24"/>
        <w:lang w:val="pl-PL" w:eastAsia="en-US" w:bidi="ar-SA"/>
      </w:rPr>
    </w:lvl>
    <w:lvl w:ilvl="2">
      <w:start w:val="1"/>
      <w:numFmt w:val="decimal"/>
      <w:lvlText w:val="%1.%2.%3."/>
      <w:lvlJc w:val="left"/>
      <w:pPr>
        <w:ind w:left="2237" w:hanging="850"/>
      </w:pPr>
      <w:rPr>
        <w:rFonts w:ascii="Verdana" w:eastAsia="Verdana" w:hAnsi="Verdana" w:cs="Verdana" w:hint="default"/>
        <w:spacing w:val="-1"/>
        <w:w w:val="99"/>
        <w:sz w:val="20"/>
        <w:szCs w:val="20"/>
        <w:lang w:val="pl-PL" w:eastAsia="en-US" w:bidi="ar-SA"/>
      </w:rPr>
    </w:lvl>
    <w:lvl w:ilvl="3">
      <w:numFmt w:val="bullet"/>
      <w:lvlText w:val=""/>
      <w:lvlJc w:val="left"/>
      <w:pPr>
        <w:ind w:left="2520" w:hanging="567"/>
      </w:pPr>
      <w:rPr>
        <w:rFonts w:ascii="Symbol" w:eastAsia="Symbol" w:hAnsi="Symbol" w:cs="Symbol" w:hint="default"/>
        <w:w w:val="99"/>
        <w:sz w:val="20"/>
        <w:szCs w:val="20"/>
        <w:lang w:val="pl-PL" w:eastAsia="en-US" w:bidi="ar-SA"/>
      </w:rPr>
    </w:lvl>
    <w:lvl w:ilvl="4">
      <w:numFmt w:val="bullet"/>
      <w:lvlText w:val="•"/>
      <w:lvlJc w:val="left"/>
      <w:pPr>
        <w:ind w:left="1960" w:hanging="567"/>
      </w:pPr>
      <w:rPr>
        <w:rFonts w:hint="default"/>
        <w:lang w:val="pl-PL" w:eastAsia="en-US" w:bidi="ar-SA"/>
      </w:rPr>
    </w:lvl>
    <w:lvl w:ilvl="5">
      <w:numFmt w:val="bullet"/>
      <w:lvlText w:val="•"/>
      <w:lvlJc w:val="left"/>
      <w:pPr>
        <w:ind w:left="2100" w:hanging="567"/>
      </w:pPr>
      <w:rPr>
        <w:rFonts w:hint="default"/>
        <w:lang w:val="pl-PL" w:eastAsia="en-US" w:bidi="ar-SA"/>
      </w:rPr>
    </w:lvl>
    <w:lvl w:ilvl="6">
      <w:numFmt w:val="bullet"/>
      <w:lvlText w:val="•"/>
      <w:lvlJc w:val="left"/>
      <w:pPr>
        <w:ind w:left="2240" w:hanging="567"/>
      </w:pPr>
      <w:rPr>
        <w:rFonts w:hint="default"/>
        <w:lang w:val="pl-PL" w:eastAsia="en-US" w:bidi="ar-SA"/>
      </w:rPr>
    </w:lvl>
    <w:lvl w:ilvl="7">
      <w:numFmt w:val="bullet"/>
      <w:lvlText w:val="•"/>
      <w:lvlJc w:val="left"/>
      <w:pPr>
        <w:ind w:left="2520" w:hanging="567"/>
      </w:pPr>
      <w:rPr>
        <w:rFonts w:hint="default"/>
        <w:lang w:val="pl-PL" w:eastAsia="en-US" w:bidi="ar-SA"/>
      </w:rPr>
    </w:lvl>
    <w:lvl w:ilvl="8">
      <w:numFmt w:val="bullet"/>
      <w:lvlText w:val="•"/>
      <w:lvlJc w:val="left"/>
      <w:pPr>
        <w:ind w:left="5160" w:hanging="567"/>
      </w:pPr>
      <w:rPr>
        <w:rFonts w:hint="default"/>
        <w:lang w:val="pl-PL" w:eastAsia="en-US" w:bidi="ar-SA"/>
      </w:rPr>
    </w:lvl>
  </w:abstractNum>
  <w:abstractNum w:abstractNumId="196" w15:restartNumberingAfterBreak="0">
    <w:nsid w:val="69FE10BC"/>
    <w:multiLevelType w:val="hybridMultilevel"/>
    <w:tmpl w:val="9C54B4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7" w15:restartNumberingAfterBreak="0">
    <w:nsid w:val="6C3326F1"/>
    <w:multiLevelType w:val="hybridMultilevel"/>
    <w:tmpl w:val="E422845A"/>
    <w:lvl w:ilvl="0" w:tplc="04150009">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8" w15:restartNumberingAfterBreak="0">
    <w:nsid w:val="6C720F70"/>
    <w:multiLevelType w:val="hybridMultilevel"/>
    <w:tmpl w:val="9DFAF512"/>
    <w:styleLink w:val="WW8Num3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6DD137D0"/>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0" w15:restartNumberingAfterBreak="0">
    <w:nsid w:val="6F282147"/>
    <w:multiLevelType w:val="hybridMultilevel"/>
    <w:tmpl w:val="34EE1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716573B2"/>
    <w:multiLevelType w:val="hybridMultilevel"/>
    <w:tmpl w:val="A1F49DA0"/>
    <w:lvl w:ilvl="0" w:tplc="D5C6B86A">
      <w:start w:val="1"/>
      <w:numFmt w:val="lowerLetter"/>
      <w:lvlText w:val="%1."/>
      <w:lvlJc w:val="left"/>
      <w:pPr>
        <w:ind w:left="200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2" w15:restartNumberingAfterBreak="0">
    <w:nsid w:val="73363D7D"/>
    <w:multiLevelType w:val="multilevel"/>
    <w:tmpl w:val="2EB2D5CA"/>
    <w:styleLink w:val="WWNum41"/>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3" w15:restartNumberingAfterBreak="0">
    <w:nsid w:val="73AB46E1"/>
    <w:multiLevelType w:val="hybridMultilevel"/>
    <w:tmpl w:val="CE68F792"/>
    <w:lvl w:ilvl="0" w:tplc="F73E9948">
      <w:start w:val="1"/>
      <w:numFmt w:val="decimal"/>
      <w:lvlText w:val="%1)"/>
      <w:lvlJc w:val="right"/>
      <w:pPr>
        <w:ind w:left="1004" w:hanging="360"/>
      </w:pPr>
      <w:rPr>
        <w:rFonts w:cs="Times New Roman" w:hint="default"/>
        <w:b w:val="0"/>
      </w:rPr>
    </w:lvl>
    <w:lvl w:ilvl="1" w:tplc="4FCE06CA">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1">
      <w:start w:val="1"/>
      <w:numFmt w:val="decimal"/>
      <w:lvlText w:val="%5)"/>
      <w:lvlJc w:val="left"/>
      <w:pPr>
        <w:ind w:left="3884" w:hanging="360"/>
      </w:pPr>
      <w:rPr>
        <w:rFonts w:hint="default"/>
        <w:b w:val="0"/>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4" w15:restartNumberingAfterBreak="0">
    <w:nsid w:val="73C5164C"/>
    <w:multiLevelType w:val="hybridMultilevel"/>
    <w:tmpl w:val="C72C6B0E"/>
    <w:lvl w:ilvl="0" w:tplc="FFFFFFFF">
      <w:start w:val="1"/>
      <w:numFmt w:val="decimal"/>
      <w:lvlText w:val="%1)"/>
      <w:lvlJc w:val="left"/>
      <w:pPr>
        <w:ind w:left="360" w:hanging="360"/>
      </w:pPr>
      <w:rPr>
        <w:i w:val="0"/>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05" w15:restartNumberingAfterBreak="0">
    <w:nsid w:val="749A7FB3"/>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6" w15:restartNumberingAfterBreak="0">
    <w:nsid w:val="762E1E05"/>
    <w:multiLevelType w:val="multilevel"/>
    <w:tmpl w:val="139236EA"/>
    <w:lvl w:ilvl="0">
      <w:start w:val="1"/>
      <w:numFmt w:val="decimal"/>
      <w:lvlText w:val="%1)"/>
      <w:lvlJc w:val="left"/>
      <w:pPr>
        <w:ind w:left="360" w:hanging="360"/>
      </w:pPr>
      <w:rPr>
        <w:rFonts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7" w15:restartNumberingAfterBreak="0">
    <w:nsid w:val="767F256B"/>
    <w:multiLevelType w:val="hybridMultilevel"/>
    <w:tmpl w:val="26ACF256"/>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30FA75CE">
      <w:start w:val="1"/>
      <w:numFmt w:val="decimal"/>
      <w:lvlText w:val="%3."/>
      <w:lvlJc w:val="left"/>
      <w:pPr>
        <w:ind w:left="2688" w:hanging="708"/>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91F76B0"/>
    <w:multiLevelType w:val="hybridMultilevel"/>
    <w:tmpl w:val="40A09836"/>
    <w:lvl w:ilvl="0" w:tplc="C3F059D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795D3D39"/>
    <w:multiLevelType w:val="multilevel"/>
    <w:tmpl w:val="C47416B8"/>
    <w:styleLink w:val="WW8Num7"/>
    <w:lvl w:ilvl="0">
      <w:numFmt w:val="bullet"/>
      <w:lvlText w:val="•"/>
      <w:lvlJc w:val="left"/>
      <w:pPr>
        <w:ind w:left="360" w:hanging="360"/>
      </w:pPr>
      <w:rPr>
        <w:rFonts w:ascii="StarSymbol" w:eastAsia="StarSymbol, 'Arial Unicode MS'" w:hAnsi="StarSymbol" w:cs="StarSymbol, 'Arial Unicode MS'"/>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0" w15:restartNumberingAfterBreak="0">
    <w:nsid w:val="7A1B232A"/>
    <w:multiLevelType w:val="hybridMultilevel"/>
    <w:tmpl w:val="5C965B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7DB73215"/>
    <w:multiLevelType w:val="hybridMultilevel"/>
    <w:tmpl w:val="24308800"/>
    <w:lvl w:ilvl="0" w:tplc="9A7288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2" w15:restartNumberingAfterBreak="0">
    <w:nsid w:val="7DD81B34"/>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3" w15:restartNumberingAfterBreak="0">
    <w:nsid w:val="7E9B46EB"/>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4" w15:restartNumberingAfterBreak="0">
    <w:nsid w:val="7FE1307E"/>
    <w:multiLevelType w:val="hybridMultilevel"/>
    <w:tmpl w:val="49A80ED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5" w15:restartNumberingAfterBreak="0">
    <w:nsid w:val="7FEA06E7"/>
    <w:multiLevelType w:val="hybridMultilevel"/>
    <w:tmpl w:val="C72EE226"/>
    <w:lvl w:ilvl="0" w:tplc="B4362C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91"/>
  </w:num>
  <w:num w:numId="3">
    <w:abstractNumId w:val="90"/>
  </w:num>
  <w:num w:numId="4">
    <w:abstractNumId w:val="187"/>
    <w:lvlOverride w:ilvl="0">
      <w:startOverride w:val="1"/>
    </w:lvlOverride>
  </w:num>
  <w:num w:numId="5">
    <w:abstractNumId w:val="198"/>
  </w:num>
  <w:num w:numId="6">
    <w:abstractNumId w:val="192"/>
  </w:num>
  <w:num w:numId="7">
    <w:abstractNumId w:val="127"/>
  </w:num>
  <w:num w:numId="8">
    <w:abstractNumId w:val="165"/>
  </w:num>
  <w:num w:numId="9">
    <w:abstractNumId w:val="181"/>
  </w:num>
  <w:num w:numId="10">
    <w:abstractNumId w:val="126"/>
  </w:num>
  <w:num w:numId="11">
    <w:abstractNumId w:val="130"/>
  </w:num>
  <w:num w:numId="12">
    <w:abstractNumId w:val="135"/>
  </w:num>
  <w:num w:numId="13">
    <w:abstractNumId w:val="206"/>
  </w:num>
  <w:num w:numId="14">
    <w:abstractNumId w:val="134"/>
  </w:num>
  <w:num w:numId="15">
    <w:abstractNumId w:val="159"/>
  </w:num>
  <w:num w:numId="16">
    <w:abstractNumId w:val="122"/>
  </w:num>
  <w:num w:numId="17">
    <w:abstractNumId w:val="133"/>
  </w:num>
  <w:num w:numId="18">
    <w:abstractNumId w:val="114"/>
  </w:num>
  <w:num w:numId="19">
    <w:abstractNumId w:val="162"/>
  </w:num>
  <w:num w:numId="20">
    <w:abstractNumId w:val="207"/>
  </w:num>
  <w:num w:numId="21">
    <w:abstractNumId w:val="148"/>
  </w:num>
  <w:num w:numId="22">
    <w:abstractNumId w:val="115"/>
  </w:num>
  <w:num w:numId="23">
    <w:abstractNumId w:val="156"/>
  </w:num>
  <w:num w:numId="24">
    <w:abstractNumId w:val="182"/>
  </w:num>
  <w:num w:numId="25">
    <w:abstractNumId w:val="145"/>
  </w:num>
  <w:num w:numId="26">
    <w:abstractNumId w:val="214"/>
  </w:num>
  <w:num w:numId="27">
    <w:abstractNumId w:val="121"/>
  </w:num>
  <w:num w:numId="28">
    <w:abstractNumId w:val="113"/>
  </w:num>
  <w:num w:numId="29">
    <w:abstractNumId w:val="172"/>
  </w:num>
  <w:num w:numId="30">
    <w:abstractNumId w:val="190"/>
  </w:num>
  <w:num w:numId="31">
    <w:abstractNumId w:val="161"/>
  </w:num>
  <w:num w:numId="32">
    <w:abstractNumId w:val="166"/>
  </w:num>
  <w:num w:numId="33">
    <w:abstractNumId w:val="168"/>
  </w:num>
  <w:num w:numId="34">
    <w:abstractNumId w:val="184"/>
  </w:num>
  <w:num w:numId="35">
    <w:abstractNumId w:val="202"/>
  </w:num>
  <w:num w:numId="36">
    <w:abstractNumId w:val="152"/>
  </w:num>
  <w:num w:numId="37">
    <w:abstractNumId w:val="178"/>
  </w:num>
  <w:num w:numId="38">
    <w:abstractNumId w:val="177"/>
  </w:num>
  <w:num w:numId="39">
    <w:abstractNumId w:val="186"/>
  </w:num>
  <w:num w:numId="40">
    <w:abstractNumId w:val="174"/>
  </w:num>
  <w:num w:numId="41">
    <w:abstractNumId w:val="160"/>
  </w:num>
  <w:num w:numId="42">
    <w:abstractNumId w:val="123"/>
  </w:num>
  <w:num w:numId="43">
    <w:abstractNumId w:val="209"/>
  </w:num>
  <w:num w:numId="44">
    <w:abstractNumId w:val="185"/>
  </w:num>
  <w:num w:numId="45">
    <w:abstractNumId w:val="158"/>
  </w:num>
  <w:num w:numId="46">
    <w:abstractNumId w:val="107"/>
  </w:num>
  <w:num w:numId="47">
    <w:abstractNumId w:val="146"/>
  </w:num>
  <w:num w:numId="48">
    <w:abstractNumId w:val="111"/>
  </w:num>
  <w:num w:numId="49">
    <w:abstractNumId w:val="9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5"/>
  </w:num>
  <w:num w:numId="57">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1"/>
  </w:num>
  <w:num w:numId="59">
    <w:abstractNumId w:val="118"/>
  </w:num>
  <w:num w:numId="60">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93"/>
  </w:num>
  <w:num w:numId="77">
    <w:abstractNumId w:val="197"/>
  </w:num>
  <w:num w:numId="78">
    <w:abstractNumId w:val="138"/>
  </w:num>
  <w:num w:numId="79">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04"/>
    <w:lvlOverride w:ilvl="0">
      <w:startOverride w:val="1"/>
    </w:lvlOverride>
    <w:lvlOverride w:ilvl="1"/>
    <w:lvlOverride w:ilvl="2"/>
    <w:lvlOverride w:ilvl="3"/>
    <w:lvlOverride w:ilvl="4"/>
    <w:lvlOverride w:ilvl="5"/>
    <w:lvlOverride w:ilvl="6"/>
    <w:lvlOverride w:ilvl="7"/>
    <w:lvlOverride w:ilvl="8"/>
  </w:num>
  <w:num w:numId="81">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69"/>
    <w:lvlOverride w:ilvl="0">
      <w:startOverride w:val="1"/>
    </w:lvlOverride>
    <w:lvlOverride w:ilvl="1"/>
    <w:lvlOverride w:ilvl="2"/>
    <w:lvlOverride w:ilvl="3"/>
    <w:lvlOverride w:ilvl="4"/>
    <w:lvlOverride w:ilvl="5"/>
    <w:lvlOverride w:ilvl="6"/>
    <w:lvlOverride w:ilvl="7"/>
    <w:lvlOverride w:ilvl="8"/>
  </w:num>
  <w:num w:numId="85">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6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50"/>
  </w:num>
  <w:num w:numId="89">
    <w:abstractNumId w:val="147"/>
  </w:num>
  <w:num w:numId="90">
    <w:abstractNumId w:val="0"/>
  </w:num>
  <w:num w:numId="91">
    <w:abstractNumId w:val="176"/>
  </w:num>
  <w:num w:numId="92">
    <w:abstractNumId w:val="109"/>
  </w:num>
  <w:num w:numId="93">
    <w:abstractNumId w:val="164"/>
  </w:num>
  <w:num w:numId="94">
    <w:abstractNumId w:val="173"/>
  </w:num>
  <w:num w:numId="95">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89"/>
  </w:num>
  <w:num w:numId="97">
    <w:abstractNumId w:val="195"/>
  </w:num>
  <w:num w:numId="98">
    <w:abstractNumId w:val="188"/>
  </w:num>
  <w:num w:numId="99">
    <w:abstractNumId w:val="180"/>
  </w:num>
  <w:num w:numId="100">
    <w:abstractNumId w:val="203"/>
  </w:num>
  <w:num w:numId="101">
    <w:abstractNumId w:val="170"/>
  </w:num>
  <w:num w:numId="102">
    <w:abstractNumId w:val="215"/>
  </w:num>
  <w:num w:numId="103">
    <w:abstractNumId w:val="124"/>
  </w:num>
  <w:num w:numId="104">
    <w:abstractNumId w:val="149"/>
  </w:num>
  <w:num w:numId="105">
    <w:abstractNumId w:val="210"/>
  </w:num>
  <w:num w:numId="106">
    <w:abstractNumId w:val="194"/>
  </w:num>
  <w:num w:numId="107">
    <w:abstractNumId w:val="212"/>
  </w:num>
  <w:num w:numId="108">
    <w:abstractNumId w:val="208"/>
  </w:num>
  <w:num w:numId="109">
    <w:abstractNumId w:val="141"/>
  </w:num>
  <w:num w:numId="110">
    <w:abstractNumId w:val="120"/>
  </w:num>
  <w:num w:numId="111">
    <w:abstractNumId w:val="200"/>
  </w:num>
  <w:num w:numId="112">
    <w:abstractNumId w:val="153"/>
  </w:num>
  <w:num w:numId="113">
    <w:abstractNumId w:val="175"/>
  </w:num>
  <w:num w:numId="114">
    <w:abstractNumId w:val="139"/>
  </w:num>
  <w:num w:numId="115">
    <w:abstractNumId w:val="106"/>
  </w:num>
  <w:num w:numId="116">
    <w:abstractNumId w:val="119"/>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55"/>
  <w:hyphenationZone w:val="425"/>
  <w:defaultTableStyle w:val="Normalny"/>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G1MLO0MDEwM7U0N7dQ0lEKTi0uzszPAykwtKgFAER4WLktAAAA"/>
  </w:docVars>
  <w:rsids>
    <w:rsidRoot w:val="008F3EAE"/>
    <w:rsid w:val="00000612"/>
    <w:rsid w:val="000043D1"/>
    <w:rsid w:val="00004A86"/>
    <w:rsid w:val="00004C18"/>
    <w:rsid w:val="000056E3"/>
    <w:rsid w:val="0000655C"/>
    <w:rsid w:val="0000698F"/>
    <w:rsid w:val="00006D59"/>
    <w:rsid w:val="00006DA8"/>
    <w:rsid w:val="00006ED8"/>
    <w:rsid w:val="00010418"/>
    <w:rsid w:val="00012BC3"/>
    <w:rsid w:val="00014529"/>
    <w:rsid w:val="000166E1"/>
    <w:rsid w:val="00016C9F"/>
    <w:rsid w:val="00017EF2"/>
    <w:rsid w:val="0002093A"/>
    <w:rsid w:val="000227AF"/>
    <w:rsid w:val="00022FC4"/>
    <w:rsid w:val="00023C4B"/>
    <w:rsid w:val="00023CC4"/>
    <w:rsid w:val="0002461E"/>
    <w:rsid w:val="00024E7D"/>
    <w:rsid w:val="00025CAA"/>
    <w:rsid w:val="00025DE8"/>
    <w:rsid w:val="00026A84"/>
    <w:rsid w:val="000271FC"/>
    <w:rsid w:val="000272D0"/>
    <w:rsid w:val="0002770E"/>
    <w:rsid w:val="000321E8"/>
    <w:rsid w:val="00032BEB"/>
    <w:rsid w:val="000334E7"/>
    <w:rsid w:val="00035691"/>
    <w:rsid w:val="00035EF0"/>
    <w:rsid w:val="000361AE"/>
    <w:rsid w:val="00036235"/>
    <w:rsid w:val="000365C0"/>
    <w:rsid w:val="00036FF6"/>
    <w:rsid w:val="000372DA"/>
    <w:rsid w:val="0003734F"/>
    <w:rsid w:val="000374E3"/>
    <w:rsid w:val="00037D55"/>
    <w:rsid w:val="000405FA"/>
    <w:rsid w:val="0004064D"/>
    <w:rsid w:val="00040C60"/>
    <w:rsid w:val="00041385"/>
    <w:rsid w:val="000415C7"/>
    <w:rsid w:val="00041B99"/>
    <w:rsid w:val="00042085"/>
    <w:rsid w:val="000439E2"/>
    <w:rsid w:val="00045199"/>
    <w:rsid w:val="00046ABA"/>
    <w:rsid w:val="00047FA8"/>
    <w:rsid w:val="0005086A"/>
    <w:rsid w:val="00050A63"/>
    <w:rsid w:val="00052446"/>
    <w:rsid w:val="00052A9A"/>
    <w:rsid w:val="00052EA0"/>
    <w:rsid w:val="00053697"/>
    <w:rsid w:val="00054536"/>
    <w:rsid w:val="00054B6B"/>
    <w:rsid w:val="000559F8"/>
    <w:rsid w:val="00055C3C"/>
    <w:rsid w:val="000575FB"/>
    <w:rsid w:val="00057DCA"/>
    <w:rsid w:val="00060B8F"/>
    <w:rsid w:val="00062470"/>
    <w:rsid w:val="000626F3"/>
    <w:rsid w:val="00062FE0"/>
    <w:rsid w:val="00063991"/>
    <w:rsid w:val="0006469B"/>
    <w:rsid w:val="000646B5"/>
    <w:rsid w:val="00064EF0"/>
    <w:rsid w:val="000659A6"/>
    <w:rsid w:val="000676E2"/>
    <w:rsid w:val="000700EA"/>
    <w:rsid w:val="000704AD"/>
    <w:rsid w:val="0007062B"/>
    <w:rsid w:val="00072024"/>
    <w:rsid w:val="000721FC"/>
    <w:rsid w:val="00072B9B"/>
    <w:rsid w:val="00072EA4"/>
    <w:rsid w:val="00073294"/>
    <w:rsid w:val="00073C10"/>
    <w:rsid w:val="0007492F"/>
    <w:rsid w:val="00075614"/>
    <w:rsid w:val="000758DD"/>
    <w:rsid w:val="0007591F"/>
    <w:rsid w:val="000765FC"/>
    <w:rsid w:val="0007712D"/>
    <w:rsid w:val="000771D2"/>
    <w:rsid w:val="00077992"/>
    <w:rsid w:val="00080D84"/>
    <w:rsid w:val="00081E00"/>
    <w:rsid w:val="00082010"/>
    <w:rsid w:val="00082998"/>
    <w:rsid w:val="00082C5C"/>
    <w:rsid w:val="0008305E"/>
    <w:rsid w:val="00083124"/>
    <w:rsid w:val="00083D17"/>
    <w:rsid w:val="00083F9B"/>
    <w:rsid w:val="000842D3"/>
    <w:rsid w:val="000856A2"/>
    <w:rsid w:val="000862BE"/>
    <w:rsid w:val="00086B45"/>
    <w:rsid w:val="00086C27"/>
    <w:rsid w:val="000913C6"/>
    <w:rsid w:val="00093231"/>
    <w:rsid w:val="000932E2"/>
    <w:rsid w:val="0009514D"/>
    <w:rsid w:val="00095696"/>
    <w:rsid w:val="00095916"/>
    <w:rsid w:val="00096092"/>
    <w:rsid w:val="00096860"/>
    <w:rsid w:val="000968BA"/>
    <w:rsid w:val="00096CCE"/>
    <w:rsid w:val="00096FED"/>
    <w:rsid w:val="000978A5"/>
    <w:rsid w:val="00097B1E"/>
    <w:rsid w:val="000A02E8"/>
    <w:rsid w:val="000A2687"/>
    <w:rsid w:val="000A4199"/>
    <w:rsid w:val="000A4E23"/>
    <w:rsid w:val="000A53B7"/>
    <w:rsid w:val="000A5951"/>
    <w:rsid w:val="000A6C34"/>
    <w:rsid w:val="000B0CF4"/>
    <w:rsid w:val="000B1055"/>
    <w:rsid w:val="000B1180"/>
    <w:rsid w:val="000B15EE"/>
    <w:rsid w:val="000B1B9A"/>
    <w:rsid w:val="000B2D72"/>
    <w:rsid w:val="000B421F"/>
    <w:rsid w:val="000B43A2"/>
    <w:rsid w:val="000B4E13"/>
    <w:rsid w:val="000B51D7"/>
    <w:rsid w:val="000B5225"/>
    <w:rsid w:val="000B577E"/>
    <w:rsid w:val="000B646B"/>
    <w:rsid w:val="000B6587"/>
    <w:rsid w:val="000B6B1A"/>
    <w:rsid w:val="000B725F"/>
    <w:rsid w:val="000B7D5D"/>
    <w:rsid w:val="000C0887"/>
    <w:rsid w:val="000C0968"/>
    <w:rsid w:val="000C283D"/>
    <w:rsid w:val="000C2EA4"/>
    <w:rsid w:val="000C317E"/>
    <w:rsid w:val="000C3455"/>
    <w:rsid w:val="000C4003"/>
    <w:rsid w:val="000C41A2"/>
    <w:rsid w:val="000C45E8"/>
    <w:rsid w:val="000C4812"/>
    <w:rsid w:val="000C5336"/>
    <w:rsid w:val="000C5C21"/>
    <w:rsid w:val="000C6A8E"/>
    <w:rsid w:val="000C6B8D"/>
    <w:rsid w:val="000C6C3F"/>
    <w:rsid w:val="000C7870"/>
    <w:rsid w:val="000D0844"/>
    <w:rsid w:val="000D167D"/>
    <w:rsid w:val="000D1B5C"/>
    <w:rsid w:val="000D1C6D"/>
    <w:rsid w:val="000D1CE9"/>
    <w:rsid w:val="000D22CD"/>
    <w:rsid w:val="000D2E25"/>
    <w:rsid w:val="000D3E47"/>
    <w:rsid w:val="000D4588"/>
    <w:rsid w:val="000D4657"/>
    <w:rsid w:val="000D6605"/>
    <w:rsid w:val="000D69B1"/>
    <w:rsid w:val="000E038A"/>
    <w:rsid w:val="000E0987"/>
    <w:rsid w:val="000E0C80"/>
    <w:rsid w:val="000E0EEF"/>
    <w:rsid w:val="000E1274"/>
    <w:rsid w:val="000E310D"/>
    <w:rsid w:val="000E62A7"/>
    <w:rsid w:val="000E63EE"/>
    <w:rsid w:val="000E66EE"/>
    <w:rsid w:val="000F027C"/>
    <w:rsid w:val="000F027F"/>
    <w:rsid w:val="000F0832"/>
    <w:rsid w:val="000F0C80"/>
    <w:rsid w:val="000F1786"/>
    <w:rsid w:val="000F1FEA"/>
    <w:rsid w:val="000F2261"/>
    <w:rsid w:val="000F260B"/>
    <w:rsid w:val="000F2A48"/>
    <w:rsid w:val="000F2AF4"/>
    <w:rsid w:val="000F2B4B"/>
    <w:rsid w:val="000F2EB4"/>
    <w:rsid w:val="000F319F"/>
    <w:rsid w:val="000F3D81"/>
    <w:rsid w:val="000F4F41"/>
    <w:rsid w:val="000F516A"/>
    <w:rsid w:val="000F522A"/>
    <w:rsid w:val="000F5E10"/>
    <w:rsid w:val="000F6F3A"/>
    <w:rsid w:val="001005B4"/>
    <w:rsid w:val="00101569"/>
    <w:rsid w:val="00102119"/>
    <w:rsid w:val="001028AB"/>
    <w:rsid w:val="00102F71"/>
    <w:rsid w:val="00103242"/>
    <w:rsid w:val="001038AC"/>
    <w:rsid w:val="00104537"/>
    <w:rsid w:val="00104541"/>
    <w:rsid w:val="00104CB6"/>
    <w:rsid w:val="00106B91"/>
    <w:rsid w:val="0010711D"/>
    <w:rsid w:val="0010745A"/>
    <w:rsid w:val="00107CA0"/>
    <w:rsid w:val="001116EF"/>
    <w:rsid w:val="00111F1A"/>
    <w:rsid w:val="00112E30"/>
    <w:rsid w:val="001147EF"/>
    <w:rsid w:val="001158E0"/>
    <w:rsid w:val="0011667C"/>
    <w:rsid w:val="00117143"/>
    <w:rsid w:val="00117971"/>
    <w:rsid w:val="00120BBC"/>
    <w:rsid w:val="00120F67"/>
    <w:rsid w:val="001226CB"/>
    <w:rsid w:val="00123DA9"/>
    <w:rsid w:val="00124BD2"/>
    <w:rsid w:val="001253CF"/>
    <w:rsid w:val="00125FFE"/>
    <w:rsid w:val="00126891"/>
    <w:rsid w:val="00126A3F"/>
    <w:rsid w:val="00126DA3"/>
    <w:rsid w:val="0012713E"/>
    <w:rsid w:val="0012716D"/>
    <w:rsid w:val="0012720E"/>
    <w:rsid w:val="001272AB"/>
    <w:rsid w:val="001273CE"/>
    <w:rsid w:val="001313AF"/>
    <w:rsid w:val="00131479"/>
    <w:rsid w:val="00131536"/>
    <w:rsid w:val="00131D56"/>
    <w:rsid w:val="0013374B"/>
    <w:rsid w:val="00135229"/>
    <w:rsid w:val="001356F4"/>
    <w:rsid w:val="00135E62"/>
    <w:rsid w:val="0013628D"/>
    <w:rsid w:val="0013704A"/>
    <w:rsid w:val="00140422"/>
    <w:rsid w:val="0014294D"/>
    <w:rsid w:val="00142D17"/>
    <w:rsid w:val="001437D1"/>
    <w:rsid w:val="001440DB"/>
    <w:rsid w:val="00144A70"/>
    <w:rsid w:val="00145B8C"/>
    <w:rsid w:val="00147DA0"/>
    <w:rsid w:val="0015040A"/>
    <w:rsid w:val="0015047C"/>
    <w:rsid w:val="00150480"/>
    <w:rsid w:val="00150808"/>
    <w:rsid w:val="00150D53"/>
    <w:rsid w:val="001514DB"/>
    <w:rsid w:val="00151545"/>
    <w:rsid w:val="00151E15"/>
    <w:rsid w:val="00152005"/>
    <w:rsid w:val="00152AF6"/>
    <w:rsid w:val="00152C2E"/>
    <w:rsid w:val="00153479"/>
    <w:rsid w:val="001537F4"/>
    <w:rsid w:val="00154694"/>
    <w:rsid w:val="0015520D"/>
    <w:rsid w:val="00155798"/>
    <w:rsid w:val="00155D5C"/>
    <w:rsid w:val="0015657D"/>
    <w:rsid w:val="00156859"/>
    <w:rsid w:val="00156A79"/>
    <w:rsid w:val="00156DA6"/>
    <w:rsid w:val="00160952"/>
    <w:rsid w:val="00161378"/>
    <w:rsid w:val="00161A2E"/>
    <w:rsid w:val="00161B05"/>
    <w:rsid w:val="00162291"/>
    <w:rsid w:val="0016325B"/>
    <w:rsid w:val="00163FAA"/>
    <w:rsid w:val="00164330"/>
    <w:rsid w:val="0016453E"/>
    <w:rsid w:val="0016529F"/>
    <w:rsid w:val="00165459"/>
    <w:rsid w:val="00165E2F"/>
    <w:rsid w:val="00166600"/>
    <w:rsid w:val="00166D3E"/>
    <w:rsid w:val="00167C26"/>
    <w:rsid w:val="001707AF"/>
    <w:rsid w:val="001708AE"/>
    <w:rsid w:val="00170D0A"/>
    <w:rsid w:val="00171400"/>
    <w:rsid w:val="00172731"/>
    <w:rsid w:val="00172BF3"/>
    <w:rsid w:val="0017386C"/>
    <w:rsid w:val="00173906"/>
    <w:rsid w:val="001739D6"/>
    <w:rsid w:val="00174344"/>
    <w:rsid w:val="001744AD"/>
    <w:rsid w:val="00174F03"/>
    <w:rsid w:val="001769AA"/>
    <w:rsid w:val="00176C7B"/>
    <w:rsid w:val="00176DD9"/>
    <w:rsid w:val="00177E31"/>
    <w:rsid w:val="001804B1"/>
    <w:rsid w:val="00180B92"/>
    <w:rsid w:val="00180D34"/>
    <w:rsid w:val="001812A5"/>
    <w:rsid w:val="00181556"/>
    <w:rsid w:val="001819FA"/>
    <w:rsid w:val="00182398"/>
    <w:rsid w:val="001826E6"/>
    <w:rsid w:val="00182B95"/>
    <w:rsid w:val="001836E2"/>
    <w:rsid w:val="00183A97"/>
    <w:rsid w:val="001845DC"/>
    <w:rsid w:val="001859FF"/>
    <w:rsid w:val="00185EB3"/>
    <w:rsid w:val="00186187"/>
    <w:rsid w:val="00186C46"/>
    <w:rsid w:val="00186E32"/>
    <w:rsid w:val="00186F04"/>
    <w:rsid w:val="00190234"/>
    <w:rsid w:val="001913A1"/>
    <w:rsid w:val="0019176D"/>
    <w:rsid w:val="00192524"/>
    <w:rsid w:val="00192696"/>
    <w:rsid w:val="0019283A"/>
    <w:rsid w:val="00192E6A"/>
    <w:rsid w:val="0019340C"/>
    <w:rsid w:val="00193472"/>
    <w:rsid w:val="00193DFB"/>
    <w:rsid w:val="001943F1"/>
    <w:rsid w:val="00194404"/>
    <w:rsid w:val="00194B12"/>
    <w:rsid w:val="001951F4"/>
    <w:rsid w:val="00195965"/>
    <w:rsid w:val="00196F5E"/>
    <w:rsid w:val="001976DD"/>
    <w:rsid w:val="001A04ED"/>
    <w:rsid w:val="001A1BE5"/>
    <w:rsid w:val="001A3B02"/>
    <w:rsid w:val="001A3E14"/>
    <w:rsid w:val="001A3FBB"/>
    <w:rsid w:val="001A45A1"/>
    <w:rsid w:val="001A4B16"/>
    <w:rsid w:val="001A7147"/>
    <w:rsid w:val="001A75A1"/>
    <w:rsid w:val="001A770E"/>
    <w:rsid w:val="001A7EA9"/>
    <w:rsid w:val="001B02F8"/>
    <w:rsid w:val="001B0985"/>
    <w:rsid w:val="001B0D9A"/>
    <w:rsid w:val="001B12DF"/>
    <w:rsid w:val="001B1877"/>
    <w:rsid w:val="001B1FE5"/>
    <w:rsid w:val="001B229C"/>
    <w:rsid w:val="001B252E"/>
    <w:rsid w:val="001B2B01"/>
    <w:rsid w:val="001B2F88"/>
    <w:rsid w:val="001B3194"/>
    <w:rsid w:val="001B3A74"/>
    <w:rsid w:val="001B4685"/>
    <w:rsid w:val="001B68BB"/>
    <w:rsid w:val="001B7037"/>
    <w:rsid w:val="001C04E6"/>
    <w:rsid w:val="001C0CAA"/>
    <w:rsid w:val="001C1B68"/>
    <w:rsid w:val="001C3088"/>
    <w:rsid w:val="001C321E"/>
    <w:rsid w:val="001C3228"/>
    <w:rsid w:val="001C3284"/>
    <w:rsid w:val="001C3680"/>
    <w:rsid w:val="001C3779"/>
    <w:rsid w:val="001C39DE"/>
    <w:rsid w:val="001C489A"/>
    <w:rsid w:val="001C529A"/>
    <w:rsid w:val="001C56CF"/>
    <w:rsid w:val="001C6170"/>
    <w:rsid w:val="001C636F"/>
    <w:rsid w:val="001C6AC6"/>
    <w:rsid w:val="001C70A7"/>
    <w:rsid w:val="001C71C1"/>
    <w:rsid w:val="001C782F"/>
    <w:rsid w:val="001C7F93"/>
    <w:rsid w:val="001C7FDD"/>
    <w:rsid w:val="001D0988"/>
    <w:rsid w:val="001D0B79"/>
    <w:rsid w:val="001D0C10"/>
    <w:rsid w:val="001D117D"/>
    <w:rsid w:val="001D1EC0"/>
    <w:rsid w:val="001D21E1"/>
    <w:rsid w:val="001D227A"/>
    <w:rsid w:val="001D2650"/>
    <w:rsid w:val="001D2A81"/>
    <w:rsid w:val="001D2D06"/>
    <w:rsid w:val="001D3538"/>
    <w:rsid w:val="001D36A3"/>
    <w:rsid w:val="001D4073"/>
    <w:rsid w:val="001D485E"/>
    <w:rsid w:val="001D4DE5"/>
    <w:rsid w:val="001D5BB0"/>
    <w:rsid w:val="001D6284"/>
    <w:rsid w:val="001D7CDE"/>
    <w:rsid w:val="001E00F4"/>
    <w:rsid w:val="001E01F3"/>
    <w:rsid w:val="001E025F"/>
    <w:rsid w:val="001E284E"/>
    <w:rsid w:val="001E30DB"/>
    <w:rsid w:val="001E4D97"/>
    <w:rsid w:val="001E5808"/>
    <w:rsid w:val="001E5BCB"/>
    <w:rsid w:val="001E6128"/>
    <w:rsid w:val="001E61D6"/>
    <w:rsid w:val="001E77C4"/>
    <w:rsid w:val="001E7A57"/>
    <w:rsid w:val="001F012D"/>
    <w:rsid w:val="001F3DB8"/>
    <w:rsid w:val="001F4124"/>
    <w:rsid w:val="001F4E9B"/>
    <w:rsid w:val="001F50F4"/>
    <w:rsid w:val="001F7E43"/>
    <w:rsid w:val="00201D6D"/>
    <w:rsid w:val="002022A0"/>
    <w:rsid w:val="00202ADE"/>
    <w:rsid w:val="00203A41"/>
    <w:rsid w:val="00204762"/>
    <w:rsid w:val="00204FE9"/>
    <w:rsid w:val="0020520D"/>
    <w:rsid w:val="00205A0A"/>
    <w:rsid w:val="0020653E"/>
    <w:rsid w:val="00206731"/>
    <w:rsid w:val="0020778F"/>
    <w:rsid w:val="00207D58"/>
    <w:rsid w:val="00210822"/>
    <w:rsid w:val="00210A31"/>
    <w:rsid w:val="00210E07"/>
    <w:rsid w:val="00211F52"/>
    <w:rsid w:val="00212193"/>
    <w:rsid w:val="00212E73"/>
    <w:rsid w:val="00213F46"/>
    <w:rsid w:val="00213F67"/>
    <w:rsid w:val="0021403B"/>
    <w:rsid w:val="0021644F"/>
    <w:rsid w:val="0021650F"/>
    <w:rsid w:val="002168EB"/>
    <w:rsid w:val="00216978"/>
    <w:rsid w:val="00216AE9"/>
    <w:rsid w:val="00216E4B"/>
    <w:rsid w:val="002207D5"/>
    <w:rsid w:val="00220EFD"/>
    <w:rsid w:val="00221360"/>
    <w:rsid w:val="00221CBB"/>
    <w:rsid w:val="0022242F"/>
    <w:rsid w:val="00222490"/>
    <w:rsid w:val="00223AFB"/>
    <w:rsid w:val="00223F14"/>
    <w:rsid w:val="00224015"/>
    <w:rsid w:val="002241AD"/>
    <w:rsid w:val="00224C05"/>
    <w:rsid w:val="00224DD2"/>
    <w:rsid w:val="00225226"/>
    <w:rsid w:val="002259B0"/>
    <w:rsid w:val="00225A69"/>
    <w:rsid w:val="00225D3B"/>
    <w:rsid w:val="00226063"/>
    <w:rsid w:val="00227243"/>
    <w:rsid w:val="00227646"/>
    <w:rsid w:val="002277A6"/>
    <w:rsid w:val="00234733"/>
    <w:rsid w:val="00234F58"/>
    <w:rsid w:val="00236002"/>
    <w:rsid w:val="002368BB"/>
    <w:rsid w:val="00237799"/>
    <w:rsid w:val="00237876"/>
    <w:rsid w:val="00240CEF"/>
    <w:rsid w:val="002428AA"/>
    <w:rsid w:val="002431E2"/>
    <w:rsid w:val="00243373"/>
    <w:rsid w:val="0024498B"/>
    <w:rsid w:val="00245E63"/>
    <w:rsid w:val="002461D0"/>
    <w:rsid w:val="002469B2"/>
    <w:rsid w:val="002471B6"/>
    <w:rsid w:val="00247338"/>
    <w:rsid w:val="002478ED"/>
    <w:rsid w:val="00247B40"/>
    <w:rsid w:val="00250B0D"/>
    <w:rsid w:val="0025115F"/>
    <w:rsid w:val="00252180"/>
    <w:rsid w:val="00252783"/>
    <w:rsid w:val="0025294F"/>
    <w:rsid w:val="00252C00"/>
    <w:rsid w:val="00253234"/>
    <w:rsid w:val="00253582"/>
    <w:rsid w:val="002540DC"/>
    <w:rsid w:val="002546CA"/>
    <w:rsid w:val="00254E41"/>
    <w:rsid w:val="002556C7"/>
    <w:rsid w:val="00256E72"/>
    <w:rsid w:val="002576B4"/>
    <w:rsid w:val="00260CD2"/>
    <w:rsid w:val="00260D02"/>
    <w:rsid w:val="00261114"/>
    <w:rsid w:val="0026117C"/>
    <w:rsid w:val="00261523"/>
    <w:rsid w:val="00261729"/>
    <w:rsid w:val="00261766"/>
    <w:rsid w:val="002618DA"/>
    <w:rsid w:val="00262313"/>
    <w:rsid w:val="002623BB"/>
    <w:rsid w:val="00262894"/>
    <w:rsid w:val="0026323B"/>
    <w:rsid w:val="002633F4"/>
    <w:rsid w:val="00263DB4"/>
    <w:rsid w:val="00264655"/>
    <w:rsid w:val="0026564E"/>
    <w:rsid w:val="00265CD0"/>
    <w:rsid w:val="002662BC"/>
    <w:rsid w:val="00266432"/>
    <w:rsid w:val="00266538"/>
    <w:rsid w:val="00266593"/>
    <w:rsid w:val="00266901"/>
    <w:rsid w:val="002679C3"/>
    <w:rsid w:val="002700A0"/>
    <w:rsid w:val="0027103B"/>
    <w:rsid w:val="00271525"/>
    <w:rsid w:val="00271786"/>
    <w:rsid w:val="002732EE"/>
    <w:rsid w:val="00273E1D"/>
    <w:rsid w:val="00274608"/>
    <w:rsid w:val="00275473"/>
    <w:rsid w:val="0027603A"/>
    <w:rsid w:val="002765D1"/>
    <w:rsid w:val="00277158"/>
    <w:rsid w:val="00277EF9"/>
    <w:rsid w:val="00280191"/>
    <w:rsid w:val="002803BA"/>
    <w:rsid w:val="002804A5"/>
    <w:rsid w:val="00281758"/>
    <w:rsid w:val="0028198E"/>
    <w:rsid w:val="00282458"/>
    <w:rsid w:val="00282FFE"/>
    <w:rsid w:val="00283743"/>
    <w:rsid w:val="00284C25"/>
    <w:rsid w:val="00284EEB"/>
    <w:rsid w:val="00284F7E"/>
    <w:rsid w:val="002854CC"/>
    <w:rsid w:val="00285D72"/>
    <w:rsid w:val="00285DF1"/>
    <w:rsid w:val="00286827"/>
    <w:rsid w:val="00287931"/>
    <w:rsid w:val="00287C2A"/>
    <w:rsid w:val="002901A4"/>
    <w:rsid w:val="00290522"/>
    <w:rsid w:val="00290601"/>
    <w:rsid w:val="002906EB"/>
    <w:rsid w:val="0029181C"/>
    <w:rsid w:val="00291859"/>
    <w:rsid w:val="002921B9"/>
    <w:rsid w:val="002926E6"/>
    <w:rsid w:val="002927FA"/>
    <w:rsid w:val="00292E04"/>
    <w:rsid w:val="00292FD0"/>
    <w:rsid w:val="002934D5"/>
    <w:rsid w:val="0029357C"/>
    <w:rsid w:val="00293E30"/>
    <w:rsid w:val="002943DD"/>
    <w:rsid w:val="00294875"/>
    <w:rsid w:val="00294F1B"/>
    <w:rsid w:val="00295668"/>
    <w:rsid w:val="00297440"/>
    <w:rsid w:val="002976F4"/>
    <w:rsid w:val="002A02BA"/>
    <w:rsid w:val="002A06F2"/>
    <w:rsid w:val="002A2237"/>
    <w:rsid w:val="002A2E7C"/>
    <w:rsid w:val="002A3257"/>
    <w:rsid w:val="002A368C"/>
    <w:rsid w:val="002A5441"/>
    <w:rsid w:val="002A6C14"/>
    <w:rsid w:val="002A6D41"/>
    <w:rsid w:val="002A71EB"/>
    <w:rsid w:val="002B0631"/>
    <w:rsid w:val="002B1992"/>
    <w:rsid w:val="002B1C42"/>
    <w:rsid w:val="002B1E10"/>
    <w:rsid w:val="002B230D"/>
    <w:rsid w:val="002B2E7F"/>
    <w:rsid w:val="002B3A0E"/>
    <w:rsid w:val="002B4EE7"/>
    <w:rsid w:val="002B6501"/>
    <w:rsid w:val="002B7778"/>
    <w:rsid w:val="002C0A19"/>
    <w:rsid w:val="002C0E61"/>
    <w:rsid w:val="002C13A2"/>
    <w:rsid w:val="002C1BF1"/>
    <w:rsid w:val="002C23E6"/>
    <w:rsid w:val="002C30CC"/>
    <w:rsid w:val="002C47D0"/>
    <w:rsid w:val="002C4A30"/>
    <w:rsid w:val="002C4BEC"/>
    <w:rsid w:val="002C4F4F"/>
    <w:rsid w:val="002C548B"/>
    <w:rsid w:val="002C631C"/>
    <w:rsid w:val="002C63DD"/>
    <w:rsid w:val="002C6F88"/>
    <w:rsid w:val="002C7780"/>
    <w:rsid w:val="002D01C0"/>
    <w:rsid w:val="002D122D"/>
    <w:rsid w:val="002D236A"/>
    <w:rsid w:val="002D2D2E"/>
    <w:rsid w:val="002D4E61"/>
    <w:rsid w:val="002D702C"/>
    <w:rsid w:val="002D73F9"/>
    <w:rsid w:val="002D7533"/>
    <w:rsid w:val="002D7AAC"/>
    <w:rsid w:val="002D7F9B"/>
    <w:rsid w:val="002E0595"/>
    <w:rsid w:val="002E107E"/>
    <w:rsid w:val="002E1286"/>
    <w:rsid w:val="002E1C12"/>
    <w:rsid w:val="002E2AE4"/>
    <w:rsid w:val="002E2CAD"/>
    <w:rsid w:val="002E3261"/>
    <w:rsid w:val="002E33C1"/>
    <w:rsid w:val="002E56B4"/>
    <w:rsid w:val="002E717B"/>
    <w:rsid w:val="002E78D9"/>
    <w:rsid w:val="002F07DB"/>
    <w:rsid w:val="002F1658"/>
    <w:rsid w:val="002F17DB"/>
    <w:rsid w:val="002F2B7E"/>
    <w:rsid w:val="002F2E76"/>
    <w:rsid w:val="002F33E2"/>
    <w:rsid w:val="002F40D0"/>
    <w:rsid w:val="002F4348"/>
    <w:rsid w:val="002F4475"/>
    <w:rsid w:val="002F4D5A"/>
    <w:rsid w:val="002F53CA"/>
    <w:rsid w:val="002F6263"/>
    <w:rsid w:val="002F77CD"/>
    <w:rsid w:val="00300B75"/>
    <w:rsid w:val="0030136E"/>
    <w:rsid w:val="00301CC2"/>
    <w:rsid w:val="00302722"/>
    <w:rsid w:val="00302BCF"/>
    <w:rsid w:val="0030422F"/>
    <w:rsid w:val="00305336"/>
    <w:rsid w:val="00306000"/>
    <w:rsid w:val="00306041"/>
    <w:rsid w:val="003064D2"/>
    <w:rsid w:val="00307587"/>
    <w:rsid w:val="00307A0E"/>
    <w:rsid w:val="00310219"/>
    <w:rsid w:val="003105AE"/>
    <w:rsid w:val="00310E86"/>
    <w:rsid w:val="003113A1"/>
    <w:rsid w:val="00312625"/>
    <w:rsid w:val="003127DE"/>
    <w:rsid w:val="00314B93"/>
    <w:rsid w:val="00317532"/>
    <w:rsid w:val="00317771"/>
    <w:rsid w:val="00317C33"/>
    <w:rsid w:val="00321351"/>
    <w:rsid w:val="00321C35"/>
    <w:rsid w:val="00323D7E"/>
    <w:rsid w:val="00324615"/>
    <w:rsid w:val="0032534D"/>
    <w:rsid w:val="00325970"/>
    <w:rsid w:val="00326222"/>
    <w:rsid w:val="0032623E"/>
    <w:rsid w:val="00326F1F"/>
    <w:rsid w:val="00327DC0"/>
    <w:rsid w:val="00327FBE"/>
    <w:rsid w:val="00331579"/>
    <w:rsid w:val="00331EC2"/>
    <w:rsid w:val="00332124"/>
    <w:rsid w:val="0033416A"/>
    <w:rsid w:val="0033464C"/>
    <w:rsid w:val="00334CA0"/>
    <w:rsid w:val="00337351"/>
    <w:rsid w:val="00340101"/>
    <w:rsid w:val="0034021B"/>
    <w:rsid w:val="003402AD"/>
    <w:rsid w:val="003419B7"/>
    <w:rsid w:val="00341F3E"/>
    <w:rsid w:val="00342DAE"/>
    <w:rsid w:val="003443E8"/>
    <w:rsid w:val="003446DA"/>
    <w:rsid w:val="003447A7"/>
    <w:rsid w:val="00344BB7"/>
    <w:rsid w:val="003466B3"/>
    <w:rsid w:val="00346776"/>
    <w:rsid w:val="003470CE"/>
    <w:rsid w:val="00347108"/>
    <w:rsid w:val="00347573"/>
    <w:rsid w:val="00350883"/>
    <w:rsid w:val="003512C1"/>
    <w:rsid w:val="0035209A"/>
    <w:rsid w:val="00352340"/>
    <w:rsid w:val="00352501"/>
    <w:rsid w:val="00352E5E"/>
    <w:rsid w:val="0035360C"/>
    <w:rsid w:val="003556C1"/>
    <w:rsid w:val="0035626A"/>
    <w:rsid w:val="003569A6"/>
    <w:rsid w:val="00356DFB"/>
    <w:rsid w:val="00356E9F"/>
    <w:rsid w:val="00357E1A"/>
    <w:rsid w:val="0036014D"/>
    <w:rsid w:val="003606C7"/>
    <w:rsid w:val="003610C0"/>
    <w:rsid w:val="003629D8"/>
    <w:rsid w:val="00365FF6"/>
    <w:rsid w:val="00366FBB"/>
    <w:rsid w:val="00370F28"/>
    <w:rsid w:val="003711F5"/>
    <w:rsid w:val="003712A0"/>
    <w:rsid w:val="00371542"/>
    <w:rsid w:val="00371B5E"/>
    <w:rsid w:val="00372759"/>
    <w:rsid w:val="00374150"/>
    <w:rsid w:val="0037483B"/>
    <w:rsid w:val="00374EB6"/>
    <w:rsid w:val="00374EE0"/>
    <w:rsid w:val="00375415"/>
    <w:rsid w:val="00375D6F"/>
    <w:rsid w:val="0037656D"/>
    <w:rsid w:val="003778B1"/>
    <w:rsid w:val="00377C3F"/>
    <w:rsid w:val="00377DD9"/>
    <w:rsid w:val="0038070D"/>
    <w:rsid w:val="00380EE4"/>
    <w:rsid w:val="003813D7"/>
    <w:rsid w:val="00382468"/>
    <w:rsid w:val="00383235"/>
    <w:rsid w:val="0038378E"/>
    <w:rsid w:val="00383FA9"/>
    <w:rsid w:val="0038491C"/>
    <w:rsid w:val="0038491E"/>
    <w:rsid w:val="003866EE"/>
    <w:rsid w:val="00387286"/>
    <w:rsid w:val="003879ED"/>
    <w:rsid w:val="00387F98"/>
    <w:rsid w:val="0039007E"/>
    <w:rsid w:val="003917B6"/>
    <w:rsid w:val="00391DD0"/>
    <w:rsid w:val="00391ED0"/>
    <w:rsid w:val="00391EDF"/>
    <w:rsid w:val="003930BC"/>
    <w:rsid w:val="003930FA"/>
    <w:rsid w:val="00393304"/>
    <w:rsid w:val="0039382A"/>
    <w:rsid w:val="00394A4E"/>
    <w:rsid w:val="003953B7"/>
    <w:rsid w:val="003954AB"/>
    <w:rsid w:val="00395AF8"/>
    <w:rsid w:val="00396002"/>
    <w:rsid w:val="003961F8"/>
    <w:rsid w:val="00396235"/>
    <w:rsid w:val="00396C54"/>
    <w:rsid w:val="00396D5E"/>
    <w:rsid w:val="003A1146"/>
    <w:rsid w:val="003A1F9F"/>
    <w:rsid w:val="003A22A5"/>
    <w:rsid w:val="003A2892"/>
    <w:rsid w:val="003A289D"/>
    <w:rsid w:val="003A4CD5"/>
    <w:rsid w:val="003A600E"/>
    <w:rsid w:val="003A6A23"/>
    <w:rsid w:val="003B075E"/>
    <w:rsid w:val="003B14BE"/>
    <w:rsid w:val="003B1B90"/>
    <w:rsid w:val="003B22B1"/>
    <w:rsid w:val="003B2493"/>
    <w:rsid w:val="003B26AC"/>
    <w:rsid w:val="003B30B1"/>
    <w:rsid w:val="003B33CC"/>
    <w:rsid w:val="003B496C"/>
    <w:rsid w:val="003B4B03"/>
    <w:rsid w:val="003B5590"/>
    <w:rsid w:val="003B6B7F"/>
    <w:rsid w:val="003B6C49"/>
    <w:rsid w:val="003C1260"/>
    <w:rsid w:val="003C1869"/>
    <w:rsid w:val="003C19C0"/>
    <w:rsid w:val="003C35B0"/>
    <w:rsid w:val="003C4337"/>
    <w:rsid w:val="003C6B24"/>
    <w:rsid w:val="003D042F"/>
    <w:rsid w:val="003D0992"/>
    <w:rsid w:val="003D1D56"/>
    <w:rsid w:val="003D297A"/>
    <w:rsid w:val="003D2FCF"/>
    <w:rsid w:val="003D3105"/>
    <w:rsid w:val="003D34EE"/>
    <w:rsid w:val="003D3CB4"/>
    <w:rsid w:val="003D41AF"/>
    <w:rsid w:val="003D4C5B"/>
    <w:rsid w:val="003D4F56"/>
    <w:rsid w:val="003D5B49"/>
    <w:rsid w:val="003D6195"/>
    <w:rsid w:val="003D69C4"/>
    <w:rsid w:val="003E14A0"/>
    <w:rsid w:val="003E1569"/>
    <w:rsid w:val="003E2140"/>
    <w:rsid w:val="003E24B7"/>
    <w:rsid w:val="003E27CD"/>
    <w:rsid w:val="003E2D5F"/>
    <w:rsid w:val="003E35E2"/>
    <w:rsid w:val="003E4001"/>
    <w:rsid w:val="003E405D"/>
    <w:rsid w:val="003E4234"/>
    <w:rsid w:val="003E4CD3"/>
    <w:rsid w:val="003E5AA3"/>
    <w:rsid w:val="003E5E17"/>
    <w:rsid w:val="003E600E"/>
    <w:rsid w:val="003E69CE"/>
    <w:rsid w:val="003E7E06"/>
    <w:rsid w:val="003F04D8"/>
    <w:rsid w:val="003F1258"/>
    <w:rsid w:val="003F195D"/>
    <w:rsid w:val="003F1ACF"/>
    <w:rsid w:val="003F1ADD"/>
    <w:rsid w:val="003F3354"/>
    <w:rsid w:val="003F3F84"/>
    <w:rsid w:val="003F4ECB"/>
    <w:rsid w:val="00401066"/>
    <w:rsid w:val="00401645"/>
    <w:rsid w:val="0040183B"/>
    <w:rsid w:val="00401C9C"/>
    <w:rsid w:val="00402005"/>
    <w:rsid w:val="0040223A"/>
    <w:rsid w:val="004027D1"/>
    <w:rsid w:val="004028B6"/>
    <w:rsid w:val="00402C0E"/>
    <w:rsid w:val="00403423"/>
    <w:rsid w:val="00403DFC"/>
    <w:rsid w:val="0040463D"/>
    <w:rsid w:val="00404D3B"/>
    <w:rsid w:val="0040504B"/>
    <w:rsid w:val="00406128"/>
    <w:rsid w:val="00406CC3"/>
    <w:rsid w:val="004076D4"/>
    <w:rsid w:val="00410118"/>
    <w:rsid w:val="00410502"/>
    <w:rsid w:val="00410BEE"/>
    <w:rsid w:val="00410F53"/>
    <w:rsid w:val="00411060"/>
    <w:rsid w:val="00411C74"/>
    <w:rsid w:val="0041245E"/>
    <w:rsid w:val="004125BE"/>
    <w:rsid w:val="0041400A"/>
    <w:rsid w:val="00414104"/>
    <w:rsid w:val="00414469"/>
    <w:rsid w:val="00414C1C"/>
    <w:rsid w:val="0041591F"/>
    <w:rsid w:val="00415C8B"/>
    <w:rsid w:val="004162BA"/>
    <w:rsid w:val="00416AFA"/>
    <w:rsid w:val="004175B3"/>
    <w:rsid w:val="004178BC"/>
    <w:rsid w:val="00420A4E"/>
    <w:rsid w:val="00420C93"/>
    <w:rsid w:val="00420CBB"/>
    <w:rsid w:val="0042147A"/>
    <w:rsid w:val="00421CC6"/>
    <w:rsid w:val="00421FB0"/>
    <w:rsid w:val="004234F5"/>
    <w:rsid w:val="00423F73"/>
    <w:rsid w:val="004240CD"/>
    <w:rsid w:val="004248B9"/>
    <w:rsid w:val="00425AD7"/>
    <w:rsid w:val="00425B61"/>
    <w:rsid w:val="004264B0"/>
    <w:rsid w:val="00430303"/>
    <w:rsid w:val="00432563"/>
    <w:rsid w:val="00432CD1"/>
    <w:rsid w:val="0043305D"/>
    <w:rsid w:val="00433534"/>
    <w:rsid w:val="00433A36"/>
    <w:rsid w:val="00434542"/>
    <w:rsid w:val="00434EFD"/>
    <w:rsid w:val="00435168"/>
    <w:rsid w:val="00435792"/>
    <w:rsid w:val="00435A81"/>
    <w:rsid w:val="00436D98"/>
    <w:rsid w:val="0043724E"/>
    <w:rsid w:val="00437C64"/>
    <w:rsid w:val="00440EC1"/>
    <w:rsid w:val="00441B23"/>
    <w:rsid w:val="00442E56"/>
    <w:rsid w:val="00443228"/>
    <w:rsid w:val="004435DF"/>
    <w:rsid w:val="0044373C"/>
    <w:rsid w:val="00443DDA"/>
    <w:rsid w:val="0044406E"/>
    <w:rsid w:val="00447972"/>
    <w:rsid w:val="00447F30"/>
    <w:rsid w:val="00450C55"/>
    <w:rsid w:val="00450D7B"/>
    <w:rsid w:val="00451619"/>
    <w:rsid w:val="0045338A"/>
    <w:rsid w:val="00454177"/>
    <w:rsid w:val="0045449D"/>
    <w:rsid w:val="004545C8"/>
    <w:rsid w:val="00455935"/>
    <w:rsid w:val="00456742"/>
    <w:rsid w:val="0045787F"/>
    <w:rsid w:val="00457903"/>
    <w:rsid w:val="00460A6B"/>
    <w:rsid w:val="0046163E"/>
    <w:rsid w:val="0046226F"/>
    <w:rsid w:val="00462A3A"/>
    <w:rsid w:val="00463306"/>
    <w:rsid w:val="004633FC"/>
    <w:rsid w:val="0046375E"/>
    <w:rsid w:val="00463C2D"/>
    <w:rsid w:val="004640F0"/>
    <w:rsid w:val="00464AF3"/>
    <w:rsid w:val="00465107"/>
    <w:rsid w:val="00466E67"/>
    <w:rsid w:val="00466E74"/>
    <w:rsid w:val="00467D2B"/>
    <w:rsid w:val="004717E9"/>
    <w:rsid w:val="00471E2C"/>
    <w:rsid w:val="00472648"/>
    <w:rsid w:val="00473193"/>
    <w:rsid w:val="004734C5"/>
    <w:rsid w:val="0047353E"/>
    <w:rsid w:val="00473969"/>
    <w:rsid w:val="00474156"/>
    <w:rsid w:val="00474338"/>
    <w:rsid w:val="00474493"/>
    <w:rsid w:val="00474E00"/>
    <w:rsid w:val="004750BF"/>
    <w:rsid w:val="00476423"/>
    <w:rsid w:val="00476C2B"/>
    <w:rsid w:val="00480266"/>
    <w:rsid w:val="00480CE2"/>
    <w:rsid w:val="004814C9"/>
    <w:rsid w:val="004816D3"/>
    <w:rsid w:val="00481836"/>
    <w:rsid w:val="00481937"/>
    <w:rsid w:val="004819DB"/>
    <w:rsid w:val="004820DC"/>
    <w:rsid w:val="0048222E"/>
    <w:rsid w:val="00483448"/>
    <w:rsid w:val="00483789"/>
    <w:rsid w:val="004838C8"/>
    <w:rsid w:val="00483A0D"/>
    <w:rsid w:val="00483D37"/>
    <w:rsid w:val="00484CF8"/>
    <w:rsid w:val="004859C5"/>
    <w:rsid w:val="0048726C"/>
    <w:rsid w:val="0048755F"/>
    <w:rsid w:val="0048783B"/>
    <w:rsid w:val="00490497"/>
    <w:rsid w:val="00490D13"/>
    <w:rsid w:val="00491B38"/>
    <w:rsid w:val="00493944"/>
    <w:rsid w:val="00493E48"/>
    <w:rsid w:val="004949F0"/>
    <w:rsid w:val="004951A5"/>
    <w:rsid w:val="004957A8"/>
    <w:rsid w:val="00497D70"/>
    <w:rsid w:val="00497F14"/>
    <w:rsid w:val="004A0AF6"/>
    <w:rsid w:val="004A1C33"/>
    <w:rsid w:val="004A351B"/>
    <w:rsid w:val="004A4677"/>
    <w:rsid w:val="004A5978"/>
    <w:rsid w:val="004A5CDD"/>
    <w:rsid w:val="004A613C"/>
    <w:rsid w:val="004A72B9"/>
    <w:rsid w:val="004B04EF"/>
    <w:rsid w:val="004B0B5B"/>
    <w:rsid w:val="004B0D8A"/>
    <w:rsid w:val="004B10C2"/>
    <w:rsid w:val="004B1DE1"/>
    <w:rsid w:val="004B217B"/>
    <w:rsid w:val="004B2A65"/>
    <w:rsid w:val="004B2DB8"/>
    <w:rsid w:val="004B309D"/>
    <w:rsid w:val="004B33DB"/>
    <w:rsid w:val="004B3DFC"/>
    <w:rsid w:val="004B4DC5"/>
    <w:rsid w:val="004B4E90"/>
    <w:rsid w:val="004B5052"/>
    <w:rsid w:val="004B5BA8"/>
    <w:rsid w:val="004B5FB0"/>
    <w:rsid w:val="004B6372"/>
    <w:rsid w:val="004C0438"/>
    <w:rsid w:val="004C0A28"/>
    <w:rsid w:val="004C10FF"/>
    <w:rsid w:val="004C19F3"/>
    <w:rsid w:val="004C2437"/>
    <w:rsid w:val="004C316F"/>
    <w:rsid w:val="004C437E"/>
    <w:rsid w:val="004C4439"/>
    <w:rsid w:val="004C4907"/>
    <w:rsid w:val="004C4DE8"/>
    <w:rsid w:val="004C5055"/>
    <w:rsid w:val="004C5150"/>
    <w:rsid w:val="004C5264"/>
    <w:rsid w:val="004C54C7"/>
    <w:rsid w:val="004C5BED"/>
    <w:rsid w:val="004C6407"/>
    <w:rsid w:val="004C67AD"/>
    <w:rsid w:val="004C68A5"/>
    <w:rsid w:val="004D061C"/>
    <w:rsid w:val="004D0B5D"/>
    <w:rsid w:val="004D1046"/>
    <w:rsid w:val="004D154C"/>
    <w:rsid w:val="004D1852"/>
    <w:rsid w:val="004D1FB5"/>
    <w:rsid w:val="004D35AB"/>
    <w:rsid w:val="004D3BEF"/>
    <w:rsid w:val="004D4F45"/>
    <w:rsid w:val="004D5C46"/>
    <w:rsid w:val="004D6CC1"/>
    <w:rsid w:val="004D78DF"/>
    <w:rsid w:val="004D7D97"/>
    <w:rsid w:val="004E0190"/>
    <w:rsid w:val="004E0982"/>
    <w:rsid w:val="004E16A9"/>
    <w:rsid w:val="004E1FE6"/>
    <w:rsid w:val="004E2D3E"/>
    <w:rsid w:val="004E372B"/>
    <w:rsid w:val="004E393A"/>
    <w:rsid w:val="004E3D74"/>
    <w:rsid w:val="004E4064"/>
    <w:rsid w:val="004E4469"/>
    <w:rsid w:val="004E4DE0"/>
    <w:rsid w:val="004E5611"/>
    <w:rsid w:val="004E5A46"/>
    <w:rsid w:val="004E5E65"/>
    <w:rsid w:val="004F0ADB"/>
    <w:rsid w:val="004F0B56"/>
    <w:rsid w:val="004F109D"/>
    <w:rsid w:val="004F1856"/>
    <w:rsid w:val="004F19E7"/>
    <w:rsid w:val="004F1A6A"/>
    <w:rsid w:val="004F1C80"/>
    <w:rsid w:val="004F396C"/>
    <w:rsid w:val="004F52B6"/>
    <w:rsid w:val="004F5BC9"/>
    <w:rsid w:val="004F6FC8"/>
    <w:rsid w:val="00500EE5"/>
    <w:rsid w:val="005014F7"/>
    <w:rsid w:val="00501927"/>
    <w:rsid w:val="00501F9F"/>
    <w:rsid w:val="00502345"/>
    <w:rsid w:val="00502705"/>
    <w:rsid w:val="0050271F"/>
    <w:rsid w:val="00503170"/>
    <w:rsid w:val="00505361"/>
    <w:rsid w:val="005065CD"/>
    <w:rsid w:val="005104F2"/>
    <w:rsid w:val="00510BAF"/>
    <w:rsid w:val="00511E25"/>
    <w:rsid w:val="00512747"/>
    <w:rsid w:val="005130A7"/>
    <w:rsid w:val="00513244"/>
    <w:rsid w:val="005135F9"/>
    <w:rsid w:val="00514C4C"/>
    <w:rsid w:val="00514C5A"/>
    <w:rsid w:val="005158CA"/>
    <w:rsid w:val="00520842"/>
    <w:rsid w:val="00521911"/>
    <w:rsid w:val="00521EAD"/>
    <w:rsid w:val="00522644"/>
    <w:rsid w:val="00522C57"/>
    <w:rsid w:val="00524F2B"/>
    <w:rsid w:val="0052515A"/>
    <w:rsid w:val="0052543A"/>
    <w:rsid w:val="00525A72"/>
    <w:rsid w:val="00525D16"/>
    <w:rsid w:val="00526367"/>
    <w:rsid w:val="005268A9"/>
    <w:rsid w:val="00526A92"/>
    <w:rsid w:val="00526C2C"/>
    <w:rsid w:val="0052718B"/>
    <w:rsid w:val="0052739F"/>
    <w:rsid w:val="00527686"/>
    <w:rsid w:val="00530D1B"/>
    <w:rsid w:val="00530DFA"/>
    <w:rsid w:val="00531146"/>
    <w:rsid w:val="00532638"/>
    <w:rsid w:val="00534ACC"/>
    <w:rsid w:val="00534B24"/>
    <w:rsid w:val="00535456"/>
    <w:rsid w:val="0053657A"/>
    <w:rsid w:val="0053693C"/>
    <w:rsid w:val="00536980"/>
    <w:rsid w:val="00537651"/>
    <w:rsid w:val="005400D2"/>
    <w:rsid w:val="00541033"/>
    <w:rsid w:val="00542A7F"/>
    <w:rsid w:val="005435C1"/>
    <w:rsid w:val="00543EF5"/>
    <w:rsid w:val="005445F2"/>
    <w:rsid w:val="00544796"/>
    <w:rsid w:val="00544BB9"/>
    <w:rsid w:val="00544DBD"/>
    <w:rsid w:val="00545E17"/>
    <w:rsid w:val="005467E5"/>
    <w:rsid w:val="00546981"/>
    <w:rsid w:val="00546A66"/>
    <w:rsid w:val="00547030"/>
    <w:rsid w:val="00547D60"/>
    <w:rsid w:val="005508D6"/>
    <w:rsid w:val="0055320E"/>
    <w:rsid w:val="00553552"/>
    <w:rsid w:val="00555013"/>
    <w:rsid w:val="00557542"/>
    <w:rsid w:val="00557B7F"/>
    <w:rsid w:val="00562B45"/>
    <w:rsid w:val="00562E97"/>
    <w:rsid w:val="00563AB7"/>
    <w:rsid w:val="00563DA0"/>
    <w:rsid w:val="00563EF8"/>
    <w:rsid w:val="005642AC"/>
    <w:rsid w:val="005644CC"/>
    <w:rsid w:val="00564A05"/>
    <w:rsid w:val="00564ABF"/>
    <w:rsid w:val="00565049"/>
    <w:rsid w:val="00565A41"/>
    <w:rsid w:val="00565E21"/>
    <w:rsid w:val="005661E6"/>
    <w:rsid w:val="005665AE"/>
    <w:rsid w:val="00566A25"/>
    <w:rsid w:val="00566B87"/>
    <w:rsid w:val="00570525"/>
    <w:rsid w:val="00572299"/>
    <w:rsid w:val="00572800"/>
    <w:rsid w:val="00572E4A"/>
    <w:rsid w:val="00573454"/>
    <w:rsid w:val="00574407"/>
    <w:rsid w:val="005745EE"/>
    <w:rsid w:val="00575177"/>
    <w:rsid w:val="00576448"/>
    <w:rsid w:val="005803AE"/>
    <w:rsid w:val="0058191E"/>
    <w:rsid w:val="0058279C"/>
    <w:rsid w:val="00583468"/>
    <w:rsid w:val="00583CE3"/>
    <w:rsid w:val="0058404F"/>
    <w:rsid w:val="00584924"/>
    <w:rsid w:val="0058686D"/>
    <w:rsid w:val="00586B89"/>
    <w:rsid w:val="005900C8"/>
    <w:rsid w:val="00591995"/>
    <w:rsid w:val="00591B5A"/>
    <w:rsid w:val="0059293E"/>
    <w:rsid w:val="00593709"/>
    <w:rsid w:val="005937B3"/>
    <w:rsid w:val="0059495F"/>
    <w:rsid w:val="00594FBD"/>
    <w:rsid w:val="00595E94"/>
    <w:rsid w:val="005960F1"/>
    <w:rsid w:val="005964BE"/>
    <w:rsid w:val="00596733"/>
    <w:rsid w:val="00597599"/>
    <w:rsid w:val="005A001C"/>
    <w:rsid w:val="005A05FE"/>
    <w:rsid w:val="005A0C0E"/>
    <w:rsid w:val="005A0D6E"/>
    <w:rsid w:val="005A0EF5"/>
    <w:rsid w:val="005A125A"/>
    <w:rsid w:val="005A1492"/>
    <w:rsid w:val="005A14C6"/>
    <w:rsid w:val="005A1848"/>
    <w:rsid w:val="005A29AF"/>
    <w:rsid w:val="005A37B4"/>
    <w:rsid w:val="005A4B69"/>
    <w:rsid w:val="005A4BF0"/>
    <w:rsid w:val="005A4C78"/>
    <w:rsid w:val="005A4E8B"/>
    <w:rsid w:val="005A54E1"/>
    <w:rsid w:val="005A55BF"/>
    <w:rsid w:val="005A5C43"/>
    <w:rsid w:val="005A60BB"/>
    <w:rsid w:val="005A6477"/>
    <w:rsid w:val="005A64A7"/>
    <w:rsid w:val="005A70AD"/>
    <w:rsid w:val="005A72DD"/>
    <w:rsid w:val="005A79C7"/>
    <w:rsid w:val="005A7D5E"/>
    <w:rsid w:val="005B0492"/>
    <w:rsid w:val="005B0A64"/>
    <w:rsid w:val="005B1710"/>
    <w:rsid w:val="005B369D"/>
    <w:rsid w:val="005B36F3"/>
    <w:rsid w:val="005B36FE"/>
    <w:rsid w:val="005B3D56"/>
    <w:rsid w:val="005B508A"/>
    <w:rsid w:val="005B72DC"/>
    <w:rsid w:val="005B7D65"/>
    <w:rsid w:val="005C027B"/>
    <w:rsid w:val="005C0398"/>
    <w:rsid w:val="005C09D6"/>
    <w:rsid w:val="005C2E85"/>
    <w:rsid w:val="005C3F04"/>
    <w:rsid w:val="005C515F"/>
    <w:rsid w:val="005C5222"/>
    <w:rsid w:val="005C5C4B"/>
    <w:rsid w:val="005C5E2C"/>
    <w:rsid w:val="005C5E39"/>
    <w:rsid w:val="005C68AB"/>
    <w:rsid w:val="005C733E"/>
    <w:rsid w:val="005D044A"/>
    <w:rsid w:val="005D05B8"/>
    <w:rsid w:val="005D07FD"/>
    <w:rsid w:val="005D1899"/>
    <w:rsid w:val="005D1C7B"/>
    <w:rsid w:val="005D263C"/>
    <w:rsid w:val="005D30B7"/>
    <w:rsid w:val="005D3124"/>
    <w:rsid w:val="005D3704"/>
    <w:rsid w:val="005D37FE"/>
    <w:rsid w:val="005D42C9"/>
    <w:rsid w:val="005D42F8"/>
    <w:rsid w:val="005D4886"/>
    <w:rsid w:val="005D52CB"/>
    <w:rsid w:val="005D5820"/>
    <w:rsid w:val="005D6639"/>
    <w:rsid w:val="005D6D44"/>
    <w:rsid w:val="005D7055"/>
    <w:rsid w:val="005D717F"/>
    <w:rsid w:val="005D78B0"/>
    <w:rsid w:val="005D7E40"/>
    <w:rsid w:val="005D7F1E"/>
    <w:rsid w:val="005E03D7"/>
    <w:rsid w:val="005E0E5B"/>
    <w:rsid w:val="005E1995"/>
    <w:rsid w:val="005E19E9"/>
    <w:rsid w:val="005E1A83"/>
    <w:rsid w:val="005E2190"/>
    <w:rsid w:val="005E3AE1"/>
    <w:rsid w:val="005E4854"/>
    <w:rsid w:val="005E51E1"/>
    <w:rsid w:val="005E69AE"/>
    <w:rsid w:val="005E6A72"/>
    <w:rsid w:val="005E7423"/>
    <w:rsid w:val="005F05D9"/>
    <w:rsid w:val="005F219C"/>
    <w:rsid w:val="005F2BD4"/>
    <w:rsid w:val="005F3BEC"/>
    <w:rsid w:val="005F4BC7"/>
    <w:rsid w:val="005F4D74"/>
    <w:rsid w:val="005F52D0"/>
    <w:rsid w:val="005F799C"/>
    <w:rsid w:val="005F7FCA"/>
    <w:rsid w:val="006001F5"/>
    <w:rsid w:val="006013C8"/>
    <w:rsid w:val="006018C6"/>
    <w:rsid w:val="00601B13"/>
    <w:rsid w:val="00601D02"/>
    <w:rsid w:val="006042F7"/>
    <w:rsid w:val="00605A28"/>
    <w:rsid w:val="00605AA4"/>
    <w:rsid w:val="00605EFA"/>
    <w:rsid w:val="0060742D"/>
    <w:rsid w:val="0060762A"/>
    <w:rsid w:val="006076AD"/>
    <w:rsid w:val="006076D2"/>
    <w:rsid w:val="00607B57"/>
    <w:rsid w:val="00607F3D"/>
    <w:rsid w:val="00611F84"/>
    <w:rsid w:val="00612AA8"/>
    <w:rsid w:val="0061361C"/>
    <w:rsid w:val="00613E41"/>
    <w:rsid w:val="0061420F"/>
    <w:rsid w:val="006142D4"/>
    <w:rsid w:val="00614A9D"/>
    <w:rsid w:val="00614EAA"/>
    <w:rsid w:val="00615F7C"/>
    <w:rsid w:val="00620BE1"/>
    <w:rsid w:val="00621096"/>
    <w:rsid w:val="00621238"/>
    <w:rsid w:val="00622DED"/>
    <w:rsid w:val="006238C6"/>
    <w:rsid w:val="00623A3E"/>
    <w:rsid w:val="006252E5"/>
    <w:rsid w:val="00625831"/>
    <w:rsid w:val="00626A91"/>
    <w:rsid w:val="00626DAB"/>
    <w:rsid w:val="00627439"/>
    <w:rsid w:val="00627C72"/>
    <w:rsid w:val="006300F9"/>
    <w:rsid w:val="0063088B"/>
    <w:rsid w:val="00630C0A"/>
    <w:rsid w:val="00631358"/>
    <w:rsid w:val="006344FB"/>
    <w:rsid w:val="00635C83"/>
    <w:rsid w:val="006369D7"/>
    <w:rsid w:val="00637186"/>
    <w:rsid w:val="00637616"/>
    <w:rsid w:val="00637A44"/>
    <w:rsid w:val="0064053E"/>
    <w:rsid w:val="00640A25"/>
    <w:rsid w:val="00640A66"/>
    <w:rsid w:val="0064169A"/>
    <w:rsid w:val="00642710"/>
    <w:rsid w:val="00642900"/>
    <w:rsid w:val="0064291D"/>
    <w:rsid w:val="00644F3B"/>
    <w:rsid w:val="006454E4"/>
    <w:rsid w:val="00645B8E"/>
    <w:rsid w:val="0064625D"/>
    <w:rsid w:val="0064637E"/>
    <w:rsid w:val="00647B13"/>
    <w:rsid w:val="00647BE6"/>
    <w:rsid w:val="00647FF5"/>
    <w:rsid w:val="006518F5"/>
    <w:rsid w:val="0065253B"/>
    <w:rsid w:val="0065313D"/>
    <w:rsid w:val="00653A66"/>
    <w:rsid w:val="00654D05"/>
    <w:rsid w:val="00655743"/>
    <w:rsid w:val="00655774"/>
    <w:rsid w:val="00655C3A"/>
    <w:rsid w:val="006560EA"/>
    <w:rsid w:val="006568D7"/>
    <w:rsid w:val="00656DE2"/>
    <w:rsid w:val="00657107"/>
    <w:rsid w:val="006575A5"/>
    <w:rsid w:val="00657C9C"/>
    <w:rsid w:val="00657CFE"/>
    <w:rsid w:val="006612BD"/>
    <w:rsid w:val="006622B2"/>
    <w:rsid w:val="0066293A"/>
    <w:rsid w:val="00663A4F"/>
    <w:rsid w:val="00663F23"/>
    <w:rsid w:val="006649C1"/>
    <w:rsid w:val="00664E3A"/>
    <w:rsid w:val="00666EDE"/>
    <w:rsid w:val="0066723E"/>
    <w:rsid w:val="006673FD"/>
    <w:rsid w:val="00667BED"/>
    <w:rsid w:val="006704B8"/>
    <w:rsid w:val="0067105A"/>
    <w:rsid w:val="00671958"/>
    <w:rsid w:val="006732D5"/>
    <w:rsid w:val="006736AC"/>
    <w:rsid w:val="00673701"/>
    <w:rsid w:val="00673B23"/>
    <w:rsid w:val="006744B2"/>
    <w:rsid w:val="00675695"/>
    <w:rsid w:val="006769D3"/>
    <w:rsid w:val="00677483"/>
    <w:rsid w:val="00677690"/>
    <w:rsid w:val="00677B98"/>
    <w:rsid w:val="006830B5"/>
    <w:rsid w:val="0068343A"/>
    <w:rsid w:val="00684776"/>
    <w:rsid w:val="00685484"/>
    <w:rsid w:val="00685533"/>
    <w:rsid w:val="006855DB"/>
    <w:rsid w:val="00686226"/>
    <w:rsid w:val="0068712A"/>
    <w:rsid w:val="00687778"/>
    <w:rsid w:val="00687ACD"/>
    <w:rsid w:val="00687B10"/>
    <w:rsid w:val="00687CA9"/>
    <w:rsid w:val="00690411"/>
    <w:rsid w:val="006904ED"/>
    <w:rsid w:val="00690E44"/>
    <w:rsid w:val="00691A4B"/>
    <w:rsid w:val="006920AC"/>
    <w:rsid w:val="006934EE"/>
    <w:rsid w:val="006944A4"/>
    <w:rsid w:val="00694B34"/>
    <w:rsid w:val="00694B8F"/>
    <w:rsid w:val="006955CC"/>
    <w:rsid w:val="00695812"/>
    <w:rsid w:val="006967C0"/>
    <w:rsid w:val="00696AFA"/>
    <w:rsid w:val="00697766"/>
    <w:rsid w:val="00697D3F"/>
    <w:rsid w:val="006A2170"/>
    <w:rsid w:val="006A4488"/>
    <w:rsid w:val="006A6397"/>
    <w:rsid w:val="006A6C2B"/>
    <w:rsid w:val="006A7D18"/>
    <w:rsid w:val="006B124A"/>
    <w:rsid w:val="006B1FB2"/>
    <w:rsid w:val="006B203D"/>
    <w:rsid w:val="006B2094"/>
    <w:rsid w:val="006B237D"/>
    <w:rsid w:val="006B3957"/>
    <w:rsid w:val="006B4840"/>
    <w:rsid w:val="006B4948"/>
    <w:rsid w:val="006B4B6A"/>
    <w:rsid w:val="006B55EB"/>
    <w:rsid w:val="006B5690"/>
    <w:rsid w:val="006B609C"/>
    <w:rsid w:val="006B7336"/>
    <w:rsid w:val="006B7534"/>
    <w:rsid w:val="006C0329"/>
    <w:rsid w:val="006C23B1"/>
    <w:rsid w:val="006C2499"/>
    <w:rsid w:val="006C2D0B"/>
    <w:rsid w:val="006C2E10"/>
    <w:rsid w:val="006C33AC"/>
    <w:rsid w:val="006C34F4"/>
    <w:rsid w:val="006C356B"/>
    <w:rsid w:val="006C484D"/>
    <w:rsid w:val="006C4D84"/>
    <w:rsid w:val="006C552C"/>
    <w:rsid w:val="006C5CED"/>
    <w:rsid w:val="006C7188"/>
    <w:rsid w:val="006C738A"/>
    <w:rsid w:val="006D1907"/>
    <w:rsid w:val="006D22E9"/>
    <w:rsid w:val="006D2DAB"/>
    <w:rsid w:val="006D3C7A"/>
    <w:rsid w:val="006D3FB5"/>
    <w:rsid w:val="006D4313"/>
    <w:rsid w:val="006D501E"/>
    <w:rsid w:val="006D5363"/>
    <w:rsid w:val="006D61E9"/>
    <w:rsid w:val="006D6F36"/>
    <w:rsid w:val="006D7125"/>
    <w:rsid w:val="006D7722"/>
    <w:rsid w:val="006D7CCF"/>
    <w:rsid w:val="006E101F"/>
    <w:rsid w:val="006E1486"/>
    <w:rsid w:val="006E18E8"/>
    <w:rsid w:val="006E32FD"/>
    <w:rsid w:val="006E3B36"/>
    <w:rsid w:val="006E5DC3"/>
    <w:rsid w:val="006E65CC"/>
    <w:rsid w:val="006E6B1A"/>
    <w:rsid w:val="006E7492"/>
    <w:rsid w:val="006F09CB"/>
    <w:rsid w:val="006F1904"/>
    <w:rsid w:val="006F1EC9"/>
    <w:rsid w:val="006F286D"/>
    <w:rsid w:val="006F2B84"/>
    <w:rsid w:val="006F375F"/>
    <w:rsid w:val="006F694C"/>
    <w:rsid w:val="006F69BD"/>
    <w:rsid w:val="006F6C4B"/>
    <w:rsid w:val="00700130"/>
    <w:rsid w:val="00700D5E"/>
    <w:rsid w:val="00700FA7"/>
    <w:rsid w:val="007019C6"/>
    <w:rsid w:val="00702253"/>
    <w:rsid w:val="007024E2"/>
    <w:rsid w:val="00702894"/>
    <w:rsid w:val="00703689"/>
    <w:rsid w:val="0070401E"/>
    <w:rsid w:val="00704E2F"/>
    <w:rsid w:val="00705D7B"/>
    <w:rsid w:val="00706522"/>
    <w:rsid w:val="00706C37"/>
    <w:rsid w:val="00706CBD"/>
    <w:rsid w:val="007075E9"/>
    <w:rsid w:val="00707F97"/>
    <w:rsid w:val="0071000B"/>
    <w:rsid w:val="00710FA6"/>
    <w:rsid w:val="007110C3"/>
    <w:rsid w:val="0071159A"/>
    <w:rsid w:val="007128DC"/>
    <w:rsid w:val="00713BBC"/>
    <w:rsid w:val="00714A97"/>
    <w:rsid w:val="007156D2"/>
    <w:rsid w:val="00717C4E"/>
    <w:rsid w:val="00720197"/>
    <w:rsid w:val="007216C4"/>
    <w:rsid w:val="00721B40"/>
    <w:rsid w:val="007220F2"/>
    <w:rsid w:val="00723376"/>
    <w:rsid w:val="00723E69"/>
    <w:rsid w:val="00725581"/>
    <w:rsid w:val="00725A70"/>
    <w:rsid w:val="00725E4D"/>
    <w:rsid w:val="007303D3"/>
    <w:rsid w:val="007307A2"/>
    <w:rsid w:val="00732133"/>
    <w:rsid w:val="0073348E"/>
    <w:rsid w:val="00733C91"/>
    <w:rsid w:val="00734057"/>
    <w:rsid w:val="007351AA"/>
    <w:rsid w:val="00735AE7"/>
    <w:rsid w:val="00736DEF"/>
    <w:rsid w:val="00737D6B"/>
    <w:rsid w:val="00740DE5"/>
    <w:rsid w:val="007414F4"/>
    <w:rsid w:val="0074285E"/>
    <w:rsid w:val="007439EB"/>
    <w:rsid w:val="00744221"/>
    <w:rsid w:val="0074468C"/>
    <w:rsid w:val="00744C64"/>
    <w:rsid w:val="0074521E"/>
    <w:rsid w:val="007453EB"/>
    <w:rsid w:val="00745795"/>
    <w:rsid w:val="00745BDA"/>
    <w:rsid w:val="00750008"/>
    <w:rsid w:val="007503DB"/>
    <w:rsid w:val="00751C48"/>
    <w:rsid w:val="00754423"/>
    <w:rsid w:val="00754A0E"/>
    <w:rsid w:val="0075568C"/>
    <w:rsid w:val="00755F26"/>
    <w:rsid w:val="00756417"/>
    <w:rsid w:val="00757D64"/>
    <w:rsid w:val="00760022"/>
    <w:rsid w:val="0076065E"/>
    <w:rsid w:val="0076131A"/>
    <w:rsid w:val="00761DBC"/>
    <w:rsid w:val="00764D2F"/>
    <w:rsid w:val="007663A8"/>
    <w:rsid w:val="00770738"/>
    <w:rsid w:val="00770890"/>
    <w:rsid w:val="00770B18"/>
    <w:rsid w:val="00770DD1"/>
    <w:rsid w:val="007710E4"/>
    <w:rsid w:val="00771C66"/>
    <w:rsid w:val="0077330D"/>
    <w:rsid w:val="007738AA"/>
    <w:rsid w:val="0077407F"/>
    <w:rsid w:val="0077423A"/>
    <w:rsid w:val="007751E3"/>
    <w:rsid w:val="007763BE"/>
    <w:rsid w:val="007764A0"/>
    <w:rsid w:val="00776721"/>
    <w:rsid w:val="00776A2F"/>
    <w:rsid w:val="007774FF"/>
    <w:rsid w:val="007776E3"/>
    <w:rsid w:val="00777781"/>
    <w:rsid w:val="00780E2B"/>
    <w:rsid w:val="007813CC"/>
    <w:rsid w:val="00781463"/>
    <w:rsid w:val="007816BE"/>
    <w:rsid w:val="0078200C"/>
    <w:rsid w:val="0078212A"/>
    <w:rsid w:val="00782395"/>
    <w:rsid w:val="00783C6C"/>
    <w:rsid w:val="00783E0B"/>
    <w:rsid w:val="00783F06"/>
    <w:rsid w:val="007842D4"/>
    <w:rsid w:val="0078496D"/>
    <w:rsid w:val="0078507B"/>
    <w:rsid w:val="00786582"/>
    <w:rsid w:val="007875F6"/>
    <w:rsid w:val="00787D94"/>
    <w:rsid w:val="00787FDB"/>
    <w:rsid w:val="007925AE"/>
    <w:rsid w:val="00792609"/>
    <w:rsid w:val="00792793"/>
    <w:rsid w:val="00792A84"/>
    <w:rsid w:val="0079323C"/>
    <w:rsid w:val="0079354F"/>
    <w:rsid w:val="00794AD3"/>
    <w:rsid w:val="007A072A"/>
    <w:rsid w:val="007A12F5"/>
    <w:rsid w:val="007A1586"/>
    <w:rsid w:val="007A2193"/>
    <w:rsid w:val="007A3060"/>
    <w:rsid w:val="007A4586"/>
    <w:rsid w:val="007A4C33"/>
    <w:rsid w:val="007A5E46"/>
    <w:rsid w:val="007A6BF9"/>
    <w:rsid w:val="007A7027"/>
    <w:rsid w:val="007B08C0"/>
    <w:rsid w:val="007B0D0A"/>
    <w:rsid w:val="007B1BBE"/>
    <w:rsid w:val="007B221B"/>
    <w:rsid w:val="007B3482"/>
    <w:rsid w:val="007B353C"/>
    <w:rsid w:val="007B4E0F"/>
    <w:rsid w:val="007B5CC9"/>
    <w:rsid w:val="007B6685"/>
    <w:rsid w:val="007B6723"/>
    <w:rsid w:val="007B74CF"/>
    <w:rsid w:val="007B7821"/>
    <w:rsid w:val="007B785D"/>
    <w:rsid w:val="007B7BFB"/>
    <w:rsid w:val="007C01B3"/>
    <w:rsid w:val="007C0638"/>
    <w:rsid w:val="007C0DF2"/>
    <w:rsid w:val="007C0ECF"/>
    <w:rsid w:val="007C26BA"/>
    <w:rsid w:val="007C276A"/>
    <w:rsid w:val="007C2DDC"/>
    <w:rsid w:val="007C2FE3"/>
    <w:rsid w:val="007C3070"/>
    <w:rsid w:val="007C48EE"/>
    <w:rsid w:val="007C4A0B"/>
    <w:rsid w:val="007C5CD3"/>
    <w:rsid w:val="007C76D4"/>
    <w:rsid w:val="007C7F7A"/>
    <w:rsid w:val="007D3DAF"/>
    <w:rsid w:val="007D4AA5"/>
    <w:rsid w:val="007D4DB8"/>
    <w:rsid w:val="007D556D"/>
    <w:rsid w:val="007D5D60"/>
    <w:rsid w:val="007D63F9"/>
    <w:rsid w:val="007D649D"/>
    <w:rsid w:val="007E18BC"/>
    <w:rsid w:val="007E1FD3"/>
    <w:rsid w:val="007E2220"/>
    <w:rsid w:val="007E23A4"/>
    <w:rsid w:val="007E2ED3"/>
    <w:rsid w:val="007E368C"/>
    <w:rsid w:val="007E3ADC"/>
    <w:rsid w:val="007E3BF1"/>
    <w:rsid w:val="007E4239"/>
    <w:rsid w:val="007E44E7"/>
    <w:rsid w:val="007E55E0"/>
    <w:rsid w:val="007E7A47"/>
    <w:rsid w:val="007E7B53"/>
    <w:rsid w:val="007F04D0"/>
    <w:rsid w:val="007F19FB"/>
    <w:rsid w:val="007F43E0"/>
    <w:rsid w:val="007F46BC"/>
    <w:rsid w:val="007F57CE"/>
    <w:rsid w:val="007F5EFE"/>
    <w:rsid w:val="007F7C84"/>
    <w:rsid w:val="008016E3"/>
    <w:rsid w:val="00802014"/>
    <w:rsid w:val="008040BF"/>
    <w:rsid w:val="00804170"/>
    <w:rsid w:val="008043AE"/>
    <w:rsid w:val="00804D9E"/>
    <w:rsid w:val="008055D5"/>
    <w:rsid w:val="0080580E"/>
    <w:rsid w:val="00806A86"/>
    <w:rsid w:val="00807CCF"/>
    <w:rsid w:val="00807FC7"/>
    <w:rsid w:val="00811433"/>
    <w:rsid w:val="00811B95"/>
    <w:rsid w:val="00812ACF"/>
    <w:rsid w:val="0081363C"/>
    <w:rsid w:val="00813AB0"/>
    <w:rsid w:val="00813EB7"/>
    <w:rsid w:val="00813F3D"/>
    <w:rsid w:val="008141CE"/>
    <w:rsid w:val="00815217"/>
    <w:rsid w:val="008154B3"/>
    <w:rsid w:val="00815B46"/>
    <w:rsid w:val="00815DE6"/>
    <w:rsid w:val="008171EB"/>
    <w:rsid w:val="00820B4B"/>
    <w:rsid w:val="00820E10"/>
    <w:rsid w:val="00820FA3"/>
    <w:rsid w:val="008218F9"/>
    <w:rsid w:val="00823C25"/>
    <w:rsid w:val="0082404A"/>
    <w:rsid w:val="0082461F"/>
    <w:rsid w:val="00824D6F"/>
    <w:rsid w:val="008250DE"/>
    <w:rsid w:val="008262B6"/>
    <w:rsid w:val="008305BB"/>
    <w:rsid w:val="00831084"/>
    <w:rsid w:val="00831FFD"/>
    <w:rsid w:val="008322F9"/>
    <w:rsid w:val="00832512"/>
    <w:rsid w:val="0083356C"/>
    <w:rsid w:val="008339CC"/>
    <w:rsid w:val="00834E85"/>
    <w:rsid w:val="008357F3"/>
    <w:rsid w:val="0083580C"/>
    <w:rsid w:val="00835A42"/>
    <w:rsid w:val="00835C2D"/>
    <w:rsid w:val="00836101"/>
    <w:rsid w:val="0083650F"/>
    <w:rsid w:val="0083672C"/>
    <w:rsid w:val="008369AD"/>
    <w:rsid w:val="00836A55"/>
    <w:rsid w:val="0083776D"/>
    <w:rsid w:val="00837902"/>
    <w:rsid w:val="00837D5C"/>
    <w:rsid w:val="00840AAF"/>
    <w:rsid w:val="008422E5"/>
    <w:rsid w:val="00842395"/>
    <w:rsid w:val="0084423E"/>
    <w:rsid w:val="00845C97"/>
    <w:rsid w:val="00846331"/>
    <w:rsid w:val="008470B4"/>
    <w:rsid w:val="00847452"/>
    <w:rsid w:val="00847B85"/>
    <w:rsid w:val="008502A8"/>
    <w:rsid w:val="00850532"/>
    <w:rsid w:val="00850B3E"/>
    <w:rsid w:val="00851C77"/>
    <w:rsid w:val="00853120"/>
    <w:rsid w:val="008532FC"/>
    <w:rsid w:val="0085393D"/>
    <w:rsid w:val="00853AC5"/>
    <w:rsid w:val="00853C10"/>
    <w:rsid w:val="00854717"/>
    <w:rsid w:val="00854BE9"/>
    <w:rsid w:val="00855E98"/>
    <w:rsid w:val="008568D9"/>
    <w:rsid w:val="00856AE5"/>
    <w:rsid w:val="00857647"/>
    <w:rsid w:val="00860588"/>
    <w:rsid w:val="00860EAC"/>
    <w:rsid w:val="00861C47"/>
    <w:rsid w:val="0086202B"/>
    <w:rsid w:val="00862220"/>
    <w:rsid w:val="008623F5"/>
    <w:rsid w:val="00862517"/>
    <w:rsid w:val="008630F0"/>
    <w:rsid w:val="00863428"/>
    <w:rsid w:val="00863DC4"/>
    <w:rsid w:val="00863E59"/>
    <w:rsid w:val="00864336"/>
    <w:rsid w:val="0086448C"/>
    <w:rsid w:val="00864F3B"/>
    <w:rsid w:val="008655E2"/>
    <w:rsid w:val="008659AE"/>
    <w:rsid w:val="00866BB8"/>
    <w:rsid w:val="0087274C"/>
    <w:rsid w:val="008727B2"/>
    <w:rsid w:val="00872BFB"/>
    <w:rsid w:val="00873ABF"/>
    <w:rsid w:val="00874205"/>
    <w:rsid w:val="00875C6A"/>
    <w:rsid w:val="00875DEB"/>
    <w:rsid w:val="008763E8"/>
    <w:rsid w:val="008765D8"/>
    <w:rsid w:val="008767EB"/>
    <w:rsid w:val="00876D8C"/>
    <w:rsid w:val="008801B7"/>
    <w:rsid w:val="008806F6"/>
    <w:rsid w:val="00880EA4"/>
    <w:rsid w:val="00881F1D"/>
    <w:rsid w:val="008826F7"/>
    <w:rsid w:val="00882FD9"/>
    <w:rsid w:val="0088498F"/>
    <w:rsid w:val="00885129"/>
    <w:rsid w:val="00885C5A"/>
    <w:rsid w:val="00886478"/>
    <w:rsid w:val="008916A7"/>
    <w:rsid w:val="008925B6"/>
    <w:rsid w:val="008926AE"/>
    <w:rsid w:val="00892F08"/>
    <w:rsid w:val="00893327"/>
    <w:rsid w:val="00893760"/>
    <w:rsid w:val="00893ABA"/>
    <w:rsid w:val="008942CE"/>
    <w:rsid w:val="00894AAF"/>
    <w:rsid w:val="008971BD"/>
    <w:rsid w:val="0089745A"/>
    <w:rsid w:val="008A03EA"/>
    <w:rsid w:val="008A1931"/>
    <w:rsid w:val="008A1A35"/>
    <w:rsid w:val="008A1A58"/>
    <w:rsid w:val="008A203E"/>
    <w:rsid w:val="008A2A28"/>
    <w:rsid w:val="008A431E"/>
    <w:rsid w:val="008A5700"/>
    <w:rsid w:val="008A59E0"/>
    <w:rsid w:val="008A6114"/>
    <w:rsid w:val="008A67EE"/>
    <w:rsid w:val="008A6A96"/>
    <w:rsid w:val="008A7570"/>
    <w:rsid w:val="008B06D1"/>
    <w:rsid w:val="008B0C4B"/>
    <w:rsid w:val="008B16FA"/>
    <w:rsid w:val="008B28AF"/>
    <w:rsid w:val="008B4058"/>
    <w:rsid w:val="008B4EB9"/>
    <w:rsid w:val="008B56D5"/>
    <w:rsid w:val="008B72FA"/>
    <w:rsid w:val="008B7733"/>
    <w:rsid w:val="008B7EA9"/>
    <w:rsid w:val="008C09A2"/>
    <w:rsid w:val="008C0C35"/>
    <w:rsid w:val="008C1527"/>
    <w:rsid w:val="008C1664"/>
    <w:rsid w:val="008C19CD"/>
    <w:rsid w:val="008C286E"/>
    <w:rsid w:val="008C2B02"/>
    <w:rsid w:val="008C306F"/>
    <w:rsid w:val="008C3154"/>
    <w:rsid w:val="008C350F"/>
    <w:rsid w:val="008C37B2"/>
    <w:rsid w:val="008C4AD9"/>
    <w:rsid w:val="008C5D30"/>
    <w:rsid w:val="008C6372"/>
    <w:rsid w:val="008C6596"/>
    <w:rsid w:val="008C7AB6"/>
    <w:rsid w:val="008D0E04"/>
    <w:rsid w:val="008D0FAF"/>
    <w:rsid w:val="008D19DD"/>
    <w:rsid w:val="008D23A8"/>
    <w:rsid w:val="008D34AE"/>
    <w:rsid w:val="008D3F87"/>
    <w:rsid w:val="008D41EF"/>
    <w:rsid w:val="008D42A1"/>
    <w:rsid w:val="008D5933"/>
    <w:rsid w:val="008D5C0E"/>
    <w:rsid w:val="008D5C8A"/>
    <w:rsid w:val="008D7558"/>
    <w:rsid w:val="008D7DD0"/>
    <w:rsid w:val="008E08D5"/>
    <w:rsid w:val="008E0CC6"/>
    <w:rsid w:val="008E11A8"/>
    <w:rsid w:val="008E137E"/>
    <w:rsid w:val="008E2696"/>
    <w:rsid w:val="008E2830"/>
    <w:rsid w:val="008E3168"/>
    <w:rsid w:val="008E3CBD"/>
    <w:rsid w:val="008E422F"/>
    <w:rsid w:val="008E45C5"/>
    <w:rsid w:val="008E51E8"/>
    <w:rsid w:val="008E57D8"/>
    <w:rsid w:val="008E5A09"/>
    <w:rsid w:val="008E66A0"/>
    <w:rsid w:val="008E6F8E"/>
    <w:rsid w:val="008E70CA"/>
    <w:rsid w:val="008E7470"/>
    <w:rsid w:val="008E7BA6"/>
    <w:rsid w:val="008F1B0F"/>
    <w:rsid w:val="008F1E60"/>
    <w:rsid w:val="008F1EE9"/>
    <w:rsid w:val="008F229F"/>
    <w:rsid w:val="008F3EAE"/>
    <w:rsid w:val="008F4526"/>
    <w:rsid w:val="008F47E4"/>
    <w:rsid w:val="008F4900"/>
    <w:rsid w:val="008F5B7A"/>
    <w:rsid w:val="008F616F"/>
    <w:rsid w:val="008F6790"/>
    <w:rsid w:val="009002B2"/>
    <w:rsid w:val="00900706"/>
    <w:rsid w:val="00900999"/>
    <w:rsid w:val="00901ADA"/>
    <w:rsid w:val="00901D39"/>
    <w:rsid w:val="00901E19"/>
    <w:rsid w:val="00904CAA"/>
    <w:rsid w:val="0090528E"/>
    <w:rsid w:val="00905996"/>
    <w:rsid w:val="00906E97"/>
    <w:rsid w:val="009114F8"/>
    <w:rsid w:val="00912789"/>
    <w:rsid w:val="00913F49"/>
    <w:rsid w:val="00914930"/>
    <w:rsid w:val="00915848"/>
    <w:rsid w:val="00915A9F"/>
    <w:rsid w:val="00915E7B"/>
    <w:rsid w:val="00916827"/>
    <w:rsid w:val="00917357"/>
    <w:rsid w:val="009205D8"/>
    <w:rsid w:val="00920F95"/>
    <w:rsid w:val="0092119D"/>
    <w:rsid w:val="0092163D"/>
    <w:rsid w:val="00921F94"/>
    <w:rsid w:val="009221CE"/>
    <w:rsid w:val="00922240"/>
    <w:rsid w:val="0092229A"/>
    <w:rsid w:val="00922AC0"/>
    <w:rsid w:val="00922AD5"/>
    <w:rsid w:val="00922E35"/>
    <w:rsid w:val="00923D5A"/>
    <w:rsid w:val="00924155"/>
    <w:rsid w:val="009245C8"/>
    <w:rsid w:val="00924616"/>
    <w:rsid w:val="0092592B"/>
    <w:rsid w:val="00925DB4"/>
    <w:rsid w:val="0092659A"/>
    <w:rsid w:val="00926EA3"/>
    <w:rsid w:val="009305B3"/>
    <w:rsid w:val="009310CF"/>
    <w:rsid w:val="00931740"/>
    <w:rsid w:val="00932035"/>
    <w:rsid w:val="00933630"/>
    <w:rsid w:val="009336C9"/>
    <w:rsid w:val="009337BF"/>
    <w:rsid w:val="00933CAE"/>
    <w:rsid w:val="0093514B"/>
    <w:rsid w:val="00935C51"/>
    <w:rsid w:val="00935D31"/>
    <w:rsid w:val="009362C9"/>
    <w:rsid w:val="0093690C"/>
    <w:rsid w:val="00936D56"/>
    <w:rsid w:val="00936E86"/>
    <w:rsid w:val="00937210"/>
    <w:rsid w:val="0093729A"/>
    <w:rsid w:val="009379D5"/>
    <w:rsid w:val="00937B19"/>
    <w:rsid w:val="00940AE2"/>
    <w:rsid w:val="009412F0"/>
    <w:rsid w:val="00942489"/>
    <w:rsid w:val="00942AE6"/>
    <w:rsid w:val="00943516"/>
    <w:rsid w:val="0094370D"/>
    <w:rsid w:val="00946040"/>
    <w:rsid w:val="00946411"/>
    <w:rsid w:val="00946771"/>
    <w:rsid w:val="00947896"/>
    <w:rsid w:val="00947C9A"/>
    <w:rsid w:val="009507C1"/>
    <w:rsid w:val="009508C2"/>
    <w:rsid w:val="00951478"/>
    <w:rsid w:val="009520A0"/>
    <w:rsid w:val="009522F5"/>
    <w:rsid w:val="00952845"/>
    <w:rsid w:val="0095323A"/>
    <w:rsid w:val="00953D05"/>
    <w:rsid w:val="0095410B"/>
    <w:rsid w:val="009546E3"/>
    <w:rsid w:val="0095473F"/>
    <w:rsid w:val="009550A5"/>
    <w:rsid w:val="009553E0"/>
    <w:rsid w:val="00955649"/>
    <w:rsid w:val="00955F59"/>
    <w:rsid w:val="00956A02"/>
    <w:rsid w:val="00957288"/>
    <w:rsid w:val="00962A6B"/>
    <w:rsid w:val="00965A5A"/>
    <w:rsid w:val="00965EEE"/>
    <w:rsid w:val="00966B83"/>
    <w:rsid w:val="0096790C"/>
    <w:rsid w:val="00967A5E"/>
    <w:rsid w:val="00967E83"/>
    <w:rsid w:val="00971D7F"/>
    <w:rsid w:val="00972E8B"/>
    <w:rsid w:val="00973363"/>
    <w:rsid w:val="009736D3"/>
    <w:rsid w:val="0097464E"/>
    <w:rsid w:val="009758A5"/>
    <w:rsid w:val="00975D61"/>
    <w:rsid w:val="00976332"/>
    <w:rsid w:val="009771D5"/>
    <w:rsid w:val="0098030B"/>
    <w:rsid w:val="009808BD"/>
    <w:rsid w:val="0098103C"/>
    <w:rsid w:val="0098136A"/>
    <w:rsid w:val="00983B37"/>
    <w:rsid w:val="00984378"/>
    <w:rsid w:val="00984B33"/>
    <w:rsid w:val="00984D9E"/>
    <w:rsid w:val="00985E93"/>
    <w:rsid w:val="00985F4D"/>
    <w:rsid w:val="0098630F"/>
    <w:rsid w:val="00986850"/>
    <w:rsid w:val="00986D6C"/>
    <w:rsid w:val="009872E6"/>
    <w:rsid w:val="0099097C"/>
    <w:rsid w:val="00991CD3"/>
    <w:rsid w:val="00991E15"/>
    <w:rsid w:val="009930CA"/>
    <w:rsid w:val="00993C4B"/>
    <w:rsid w:val="009960DD"/>
    <w:rsid w:val="0099677E"/>
    <w:rsid w:val="0099709A"/>
    <w:rsid w:val="00997BFF"/>
    <w:rsid w:val="009A0427"/>
    <w:rsid w:val="009A2BAA"/>
    <w:rsid w:val="009A3B78"/>
    <w:rsid w:val="009A44B0"/>
    <w:rsid w:val="009A50C7"/>
    <w:rsid w:val="009A68AB"/>
    <w:rsid w:val="009A6DAE"/>
    <w:rsid w:val="009A7584"/>
    <w:rsid w:val="009A7611"/>
    <w:rsid w:val="009B0F9D"/>
    <w:rsid w:val="009B1854"/>
    <w:rsid w:val="009B2386"/>
    <w:rsid w:val="009B344C"/>
    <w:rsid w:val="009B42B7"/>
    <w:rsid w:val="009B6114"/>
    <w:rsid w:val="009B61A8"/>
    <w:rsid w:val="009B661A"/>
    <w:rsid w:val="009C00DA"/>
    <w:rsid w:val="009C029F"/>
    <w:rsid w:val="009C2A78"/>
    <w:rsid w:val="009C39F2"/>
    <w:rsid w:val="009C3CDD"/>
    <w:rsid w:val="009C3EEA"/>
    <w:rsid w:val="009C42BC"/>
    <w:rsid w:val="009C5620"/>
    <w:rsid w:val="009C5F04"/>
    <w:rsid w:val="009C7485"/>
    <w:rsid w:val="009D149B"/>
    <w:rsid w:val="009D1FA1"/>
    <w:rsid w:val="009D3709"/>
    <w:rsid w:val="009D3786"/>
    <w:rsid w:val="009D45A2"/>
    <w:rsid w:val="009D498D"/>
    <w:rsid w:val="009D6568"/>
    <w:rsid w:val="009D7431"/>
    <w:rsid w:val="009D79BB"/>
    <w:rsid w:val="009D7BED"/>
    <w:rsid w:val="009D7C6A"/>
    <w:rsid w:val="009D7E3C"/>
    <w:rsid w:val="009E1B5B"/>
    <w:rsid w:val="009E3706"/>
    <w:rsid w:val="009E4B64"/>
    <w:rsid w:val="009E5FA2"/>
    <w:rsid w:val="009E62E4"/>
    <w:rsid w:val="009F01E7"/>
    <w:rsid w:val="009F21C0"/>
    <w:rsid w:val="009F26BA"/>
    <w:rsid w:val="009F29A7"/>
    <w:rsid w:val="009F3D4D"/>
    <w:rsid w:val="009F5333"/>
    <w:rsid w:val="009F5411"/>
    <w:rsid w:val="009F5AD1"/>
    <w:rsid w:val="009F60E2"/>
    <w:rsid w:val="009F64A4"/>
    <w:rsid w:val="009F6774"/>
    <w:rsid w:val="009F73D7"/>
    <w:rsid w:val="009F7B48"/>
    <w:rsid w:val="00A000FD"/>
    <w:rsid w:val="00A001B2"/>
    <w:rsid w:val="00A00310"/>
    <w:rsid w:val="00A003DA"/>
    <w:rsid w:val="00A00E8B"/>
    <w:rsid w:val="00A014E9"/>
    <w:rsid w:val="00A01D7E"/>
    <w:rsid w:val="00A01F54"/>
    <w:rsid w:val="00A02221"/>
    <w:rsid w:val="00A02E21"/>
    <w:rsid w:val="00A03C1A"/>
    <w:rsid w:val="00A04C62"/>
    <w:rsid w:val="00A0537E"/>
    <w:rsid w:val="00A05B11"/>
    <w:rsid w:val="00A06BE2"/>
    <w:rsid w:val="00A07794"/>
    <w:rsid w:val="00A10A11"/>
    <w:rsid w:val="00A10BFB"/>
    <w:rsid w:val="00A113CA"/>
    <w:rsid w:val="00A127D9"/>
    <w:rsid w:val="00A13501"/>
    <w:rsid w:val="00A13822"/>
    <w:rsid w:val="00A13F4B"/>
    <w:rsid w:val="00A14815"/>
    <w:rsid w:val="00A14917"/>
    <w:rsid w:val="00A1513C"/>
    <w:rsid w:val="00A1547A"/>
    <w:rsid w:val="00A15CE7"/>
    <w:rsid w:val="00A16042"/>
    <w:rsid w:val="00A17A95"/>
    <w:rsid w:val="00A17B29"/>
    <w:rsid w:val="00A20159"/>
    <w:rsid w:val="00A20C16"/>
    <w:rsid w:val="00A20CC0"/>
    <w:rsid w:val="00A2116B"/>
    <w:rsid w:val="00A215A8"/>
    <w:rsid w:val="00A21685"/>
    <w:rsid w:val="00A2177B"/>
    <w:rsid w:val="00A21FEC"/>
    <w:rsid w:val="00A221EB"/>
    <w:rsid w:val="00A22E85"/>
    <w:rsid w:val="00A23355"/>
    <w:rsid w:val="00A23EB4"/>
    <w:rsid w:val="00A24D78"/>
    <w:rsid w:val="00A25ECB"/>
    <w:rsid w:val="00A264DB"/>
    <w:rsid w:val="00A26B2A"/>
    <w:rsid w:val="00A306CB"/>
    <w:rsid w:val="00A3071A"/>
    <w:rsid w:val="00A30900"/>
    <w:rsid w:val="00A31360"/>
    <w:rsid w:val="00A32922"/>
    <w:rsid w:val="00A33B4D"/>
    <w:rsid w:val="00A34971"/>
    <w:rsid w:val="00A349AA"/>
    <w:rsid w:val="00A34A4E"/>
    <w:rsid w:val="00A34CC2"/>
    <w:rsid w:val="00A35554"/>
    <w:rsid w:val="00A3639C"/>
    <w:rsid w:val="00A36C58"/>
    <w:rsid w:val="00A36E05"/>
    <w:rsid w:val="00A375E0"/>
    <w:rsid w:val="00A4037E"/>
    <w:rsid w:val="00A4325C"/>
    <w:rsid w:val="00A434AD"/>
    <w:rsid w:val="00A44333"/>
    <w:rsid w:val="00A44CC0"/>
    <w:rsid w:val="00A45F18"/>
    <w:rsid w:val="00A4644C"/>
    <w:rsid w:val="00A4738E"/>
    <w:rsid w:val="00A47AE6"/>
    <w:rsid w:val="00A50CE6"/>
    <w:rsid w:val="00A50F7C"/>
    <w:rsid w:val="00A5127D"/>
    <w:rsid w:val="00A518D9"/>
    <w:rsid w:val="00A52049"/>
    <w:rsid w:val="00A5206D"/>
    <w:rsid w:val="00A52719"/>
    <w:rsid w:val="00A5370C"/>
    <w:rsid w:val="00A5435D"/>
    <w:rsid w:val="00A544C9"/>
    <w:rsid w:val="00A5456A"/>
    <w:rsid w:val="00A54B2B"/>
    <w:rsid w:val="00A54E14"/>
    <w:rsid w:val="00A54F41"/>
    <w:rsid w:val="00A5609D"/>
    <w:rsid w:val="00A57C8A"/>
    <w:rsid w:val="00A609E4"/>
    <w:rsid w:val="00A61328"/>
    <w:rsid w:val="00A61377"/>
    <w:rsid w:val="00A6193F"/>
    <w:rsid w:val="00A61F6F"/>
    <w:rsid w:val="00A61F72"/>
    <w:rsid w:val="00A62B76"/>
    <w:rsid w:val="00A62FB4"/>
    <w:rsid w:val="00A63988"/>
    <w:rsid w:val="00A653B7"/>
    <w:rsid w:val="00A654F8"/>
    <w:rsid w:val="00A70789"/>
    <w:rsid w:val="00A70CAA"/>
    <w:rsid w:val="00A710DE"/>
    <w:rsid w:val="00A711BC"/>
    <w:rsid w:val="00A7127D"/>
    <w:rsid w:val="00A71360"/>
    <w:rsid w:val="00A71422"/>
    <w:rsid w:val="00A7221B"/>
    <w:rsid w:val="00A7261B"/>
    <w:rsid w:val="00A726D8"/>
    <w:rsid w:val="00A72E1D"/>
    <w:rsid w:val="00A742FF"/>
    <w:rsid w:val="00A74A93"/>
    <w:rsid w:val="00A74B94"/>
    <w:rsid w:val="00A751C2"/>
    <w:rsid w:val="00A7525B"/>
    <w:rsid w:val="00A75927"/>
    <w:rsid w:val="00A7618D"/>
    <w:rsid w:val="00A76C94"/>
    <w:rsid w:val="00A7718B"/>
    <w:rsid w:val="00A77CB0"/>
    <w:rsid w:val="00A77ECD"/>
    <w:rsid w:val="00A80A1C"/>
    <w:rsid w:val="00A80C2E"/>
    <w:rsid w:val="00A820F0"/>
    <w:rsid w:val="00A83394"/>
    <w:rsid w:val="00A8359E"/>
    <w:rsid w:val="00A83F10"/>
    <w:rsid w:val="00A840E9"/>
    <w:rsid w:val="00A86280"/>
    <w:rsid w:val="00A86375"/>
    <w:rsid w:val="00A86DD2"/>
    <w:rsid w:val="00A87147"/>
    <w:rsid w:val="00A93698"/>
    <w:rsid w:val="00A94C5A"/>
    <w:rsid w:val="00A94FCB"/>
    <w:rsid w:val="00A9522E"/>
    <w:rsid w:val="00AA00B0"/>
    <w:rsid w:val="00AA0FEC"/>
    <w:rsid w:val="00AA1174"/>
    <w:rsid w:val="00AA123A"/>
    <w:rsid w:val="00AA1534"/>
    <w:rsid w:val="00AA2088"/>
    <w:rsid w:val="00AA48B7"/>
    <w:rsid w:val="00AA54E1"/>
    <w:rsid w:val="00AA6D0A"/>
    <w:rsid w:val="00AB017B"/>
    <w:rsid w:val="00AB153F"/>
    <w:rsid w:val="00AB1563"/>
    <w:rsid w:val="00AB1769"/>
    <w:rsid w:val="00AB2286"/>
    <w:rsid w:val="00AB271B"/>
    <w:rsid w:val="00AB3732"/>
    <w:rsid w:val="00AB3F5B"/>
    <w:rsid w:val="00AB51BA"/>
    <w:rsid w:val="00AB5D9D"/>
    <w:rsid w:val="00AB6161"/>
    <w:rsid w:val="00AB66C6"/>
    <w:rsid w:val="00AB6E9E"/>
    <w:rsid w:val="00AB7310"/>
    <w:rsid w:val="00AC12D3"/>
    <w:rsid w:val="00AC13D5"/>
    <w:rsid w:val="00AC223C"/>
    <w:rsid w:val="00AC300A"/>
    <w:rsid w:val="00AC3C0F"/>
    <w:rsid w:val="00AC52EC"/>
    <w:rsid w:val="00AC5AFE"/>
    <w:rsid w:val="00AC5CD6"/>
    <w:rsid w:val="00AC653E"/>
    <w:rsid w:val="00AC75C9"/>
    <w:rsid w:val="00AD0B3E"/>
    <w:rsid w:val="00AD1546"/>
    <w:rsid w:val="00AD2956"/>
    <w:rsid w:val="00AD2C16"/>
    <w:rsid w:val="00AD370E"/>
    <w:rsid w:val="00AD377C"/>
    <w:rsid w:val="00AD45AE"/>
    <w:rsid w:val="00AD479C"/>
    <w:rsid w:val="00AD4FAF"/>
    <w:rsid w:val="00AD519D"/>
    <w:rsid w:val="00AD68A6"/>
    <w:rsid w:val="00AD776B"/>
    <w:rsid w:val="00AD7C4A"/>
    <w:rsid w:val="00AD7D72"/>
    <w:rsid w:val="00AD7E67"/>
    <w:rsid w:val="00AE24B5"/>
    <w:rsid w:val="00AE2DCD"/>
    <w:rsid w:val="00AE3665"/>
    <w:rsid w:val="00AE3682"/>
    <w:rsid w:val="00AE3979"/>
    <w:rsid w:val="00AE3EF9"/>
    <w:rsid w:val="00AE3FF1"/>
    <w:rsid w:val="00AE559F"/>
    <w:rsid w:val="00AE5624"/>
    <w:rsid w:val="00AE5625"/>
    <w:rsid w:val="00AE5960"/>
    <w:rsid w:val="00AE5F82"/>
    <w:rsid w:val="00AE6700"/>
    <w:rsid w:val="00AE6D4E"/>
    <w:rsid w:val="00AE6DD1"/>
    <w:rsid w:val="00AE6FC2"/>
    <w:rsid w:val="00AE79C5"/>
    <w:rsid w:val="00AF0978"/>
    <w:rsid w:val="00AF1A0A"/>
    <w:rsid w:val="00AF2F40"/>
    <w:rsid w:val="00AF5164"/>
    <w:rsid w:val="00AF66A3"/>
    <w:rsid w:val="00B01D23"/>
    <w:rsid w:val="00B0212B"/>
    <w:rsid w:val="00B02CEB"/>
    <w:rsid w:val="00B037D6"/>
    <w:rsid w:val="00B0407D"/>
    <w:rsid w:val="00B05BD3"/>
    <w:rsid w:val="00B0762E"/>
    <w:rsid w:val="00B10276"/>
    <w:rsid w:val="00B10580"/>
    <w:rsid w:val="00B10919"/>
    <w:rsid w:val="00B10FC5"/>
    <w:rsid w:val="00B120B2"/>
    <w:rsid w:val="00B127C2"/>
    <w:rsid w:val="00B131AD"/>
    <w:rsid w:val="00B13C81"/>
    <w:rsid w:val="00B13CA0"/>
    <w:rsid w:val="00B13D59"/>
    <w:rsid w:val="00B13D7C"/>
    <w:rsid w:val="00B16442"/>
    <w:rsid w:val="00B16C76"/>
    <w:rsid w:val="00B177DC"/>
    <w:rsid w:val="00B205ED"/>
    <w:rsid w:val="00B20D5A"/>
    <w:rsid w:val="00B22420"/>
    <w:rsid w:val="00B22670"/>
    <w:rsid w:val="00B22B84"/>
    <w:rsid w:val="00B231A4"/>
    <w:rsid w:val="00B237AC"/>
    <w:rsid w:val="00B23F0D"/>
    <w:rsid w:val="00B2502F"/>
    <w:rsid w:val="00B254DC"/>
    <w:rsid w:val="00B3048D"/>
    <w:rsid w:val="00B30555"/>
    <w:rsid w:val="00B30CE8"/>
    <w:rsid w:val="00B32489"/>
    <w:rsid w:val="00B32D7C"/>
    <w:rsid w:val="00B32DAB"/>
    <w:rsid w:val="00B3341B"/>
    <w:rsid w:val="00B343DD"/>
    <w:rsid w:val="00B34993"/>
    <w:rsid w:val="00B351C1"/>
    <w:rsid w:val="00B35FBF"/>
    <w:rsid w:val="00B36001"/>
    <w:rsid w:val="00B40B47"/>
    <w:rsid w:val="00B40BB4"/>
    <w:rsid w:val="00B41C09"/>
    <w:rsid w:val="00B41CEB"/>
    <w:rsid w:val="00B434DB"/>
    <w:rsid w:val="00B44050"/>
    <w:rsid w:val="00B45BF5"/>
    <w:rsid w:val="00B45D28"/>
    <w:rsid w:val="00B46186"/>
    <w:rsid w:val="00B466EE"/>
    <w:rsid w:val="00B4675E"/>
    <w:rsid w:val="00B472DD"/>
    <w:rsid w:val="00B477AA"/>
    <w:rsid w:val="00B51049"/>
    <w:rsid w:val="00B51918"/>
    <w:rsid w:val="00B51F8C"/>
    <w:rsid w:val="00B521E2"/>
    <w:rsid w:val="00B5333D"/>
    <w:rsid w:val="00B53A1C"/>
    <w:rsid w:val="00B5542C"/>
    <w:rsid w:val="00B5576B"/>
    <w:rsid w:val="00B55D51"/>
    <w:rsid w:val="00B5745A"/>
    <w:rsid w:val="00B57C36"/>
    <w:rsid w:val="00B612FA"/>
    <w:rsid w:val="00B61462"/>
    <w:rsid w:val="00B61764"/>
    <w:rsid w:val="00B61A1C"/>
    <w:rsid w:val="00B61E69"/>
    <w:rsid w:val="00B634FA"/>
    <w:rsid w:val="00B63791"/>
    <w:rsid w:val="00B63964"/>
    <w:rsid w:val="00B64CC3"/>
    <w:rsid w:val="00B64CE1"/>
    <w:rsid w:val="00B67967"/>
    <w:rsid w:val="00B67C10"/>
    <w:rsid w:val="00B67DF2"/>
    <w:rsid w:val="00B702AB"/>
    <w:rsid w:val="00B70431"/>
    <w:rsid w:val="00B71455"/>
    <w:rsid w:val="00B71498"/>
    <w:rsid w:val="00B71846"/>
    <w:rsid w:val="00B729B4"/>
    <w:rsid w:val="00B739A9"/>
    <w:rsid w:val="00B73A0B"/>
    <w:rsid w:val="00B73A2F"/>
    <w:rsid w:val="00B73EFE"/>
    <w:rsid w:val="00B75453"/>
    <w:rsid w:val="00B761EA"/>
    <w:rsid w:val="00B76756"/>
    <w:rsid w:val="00B76891"/>
    <w:rsid w:val="00B768AC"/>
    <w:rsid w:val="00B76F14"/>
    <w:rsid w:val="00B7713D"/>
    <w:rsid w:val="00B80C9C"/>
    <w:rsid w:val="00B816D1"/>
    <w:rsid w:val="00B81760"/>
    <w:rsid w:val="00B81E1B"/>
    <w:rsid w:val="00B822B9"/>
    <w:rsid w:val="00B8385E"/>
    <w:rsid w:val="00B83DBB"/>
    <w:rsid w:val="00B86381"/>
    <w:rsid w:val="00B87428"/>
    <w:rsid w:val="00B90208"/>
    <w:rsid w:val="00B90286"/>
    <w:rsid w:val="00B9084F"/>
    <w:rsid w:val="00B92CE5"/>
    <w:rsid w:val="00B934DC"/>
    <w:rsid w:val="00B93554"/>
    <w:rsid w:val="00B936C0"/>
    <w:rsid w:val="00B939EA"/>
    <w:rsid w:val="00B94549"/>
    <w:rsid w:val="00B95DC4"/>
    <w:rsid w:val="00B9628D"/>
    <w:rsid w:val="00B969FD"/>
    <w:rsid w:val="00B96F92"/>
    <w:rsid w:val="00B97F64"/>
    <w:rsid w:val="00BA16B4"/>
    <w:rsid w:val="00BA1C3E"/>
    <w:rsid w:val="00BA1E4C"/>
    <w:rsid w:val="00BA22F5"/>
    <w:rsid w:val="00BA23B5"/>
    <w:rsid w:val="00BA26AE"/>
    <w:rsid w:val="00BA3464"/>
    <w:rsid w:val="00BA3994"/>
    <w:rsid w:val="00BA604C"/>
    <w:rsid w:val="00BA7045"/>
    <w:rsid w:val="00BA7FE4"/>
    <w:rsid w:val="00BB0BBD"/>
    <w:rsid w:val="00BB167A"/>
    <w:rsid w:val="00BB1857"/>
    <w:rsid w:val="00BB260C"/>
    <w:rsid w:val="00BB2931"/>
    <w:rsid w:val="00BB3E9F"/>
    <w:rsid w:val="00BB5DDE"/>
    <w:rsid w:val="00BB5DE0"/>
    <w:rsid w:val="00BB5FD5"/>
    <w:rsid w:val="00BB616F"/>
    <w:rsid w:val="00BB6D20"/>
    <w:rsid w:val="00BC040F"/>
    <w:rsid w:val="00BC050C"/>
    <w:rsid w:val="00BC0DF5"/>
    <w:rsid w:val="00BC0FDB"/>
    <w:rsid w:val="00BC156D"/>
    <w:rsid w:val="00BC1CE6"/>
    <w:rsid w:val="00BC26D2"/>
    <w:rsid w:val="00BC29EF"/>
    <w:rsid w:val="00BC2B30"/>
    <w:rsid w:val="00BC34C7"/>
    <w:rsid w:val="00BC3A5D"/>
    <w:rsid w:val="00BC57FF"/>
    <w:rsid w:val="00BC5832"/>
    <w:rsid w:val="00BC5D65"/>
    <w:rsid w:val="00BC61A2"/>
    <w:rsid w:val="00BC6236"/>
    <w:rsid w:val="00BD1F6A"/>
    <w:rsid w:val="00BD2B1B"/>
    <w:rsid w:val="00BD2D5B"/>
    <w:rsid w:val="00BD3CDC"/>
    <w:rsid w:val="00BD4EB7"/>
    <w:rsid w:val="00BD51C5"/>
    <w:rsid w:val="00BD5F94"/>
    <w:rsid w:val="00BD62A5"/>
    <w:rsid w:val="00BD667D"/>
    <w:rsid w:val="00BD677B"/>
    <w:rsid w:val="00BD6DA4"/>
    <w:rsid w:val="00BE0174"/>
    <w:rsid w:val="00BE05A9"/>
    <w:rsid w:val="00BE1774"/>
    <w:rsid w:val="00BE26D7"/>
    <w:rsid w:val="00BE2953"/>
    <w:rsid w:val="00BE2F7A"/>
    <w:rsid w:val="00BE381F"/>
    <w:rsid w:val="00BE5300"/>
    <w:rsid w:val="00BE60BF"/>
    <w:rsid w:val="00BF10A3"/>
    <w:rsid w:val="00BF2A45"/>
    <w:rsid w:val="00BF318A"/>
    <w:rsid w:val="00BF3B1C"/>
    <w:rsid w:val="00BF593D"/>
    <w:rsid w:val="00BF59F0"/>
    <w:rsid w:val="00BF5CAC"/>
    <w:rsid w:val="00BF6A9A"/>
    <w:rsid w:val="00BF73DB"/>
    <w:rsid w:val="00C005E6"/>
    <w:rsid w:val="00C017FF"/>
    <w:rsid w:val="00C01F71"/>
    <w:rsid w:val="00C02CB1"/>
    <w:rsid w:val="00C02E4A"/>
    <w:rsid w:val="00C0326F"/>
    <w:rsid w:val="00C032E1"/>
    <w:rsid w:val="00C04B89"/>
    <w:rsid w:val="00C04D03"/>
    <w:rsid w:val="00C066C6"/>
    <w:rsid w:val="00C07519"/>
    <w:rsid w:val="00C079CF"/>
    <w:rsid w:val="00C10171"/>
    <w:rsid w:val="00C10CD1"/>
    <w:rsid w:val="00C12351"/>
    <w:rsid w:val="00C13975"/>
    <w:rsid w:val="00C13B97"/>
    <w:rsid w:val="00C13C11"/>
    <w:rsid w:val="00C13D97"/>
    <w:rsid w:val="00C1439A"/>
    <w:rsid w:val="00C151D6"/>
    <w:rsid w:val="00C15887"/>
    <w:rsid w:val="00C16063"/>
    <w:rsid w:val="00C1636B"/>
    <w:rsid w:val="00C16A33"/>
    <w:rsid w:val="00C218E6"/>
    <w:rsid w:val="00C218F5"/>
    <w:rsid w:val="00C2200A"/>
    <w:rsid w:val="00C23782"/>
    <w:rsid w:val="00C23797"/>
    <w:rsid w:val="00C24E5C"/>
    <w:rsid w:val="00C25AF6"/>
    <w:rsid w:val="00C25DE4"/>
    <w:rsid w:val="00C27216"/>
    <w:rsid w:val="00C27240"/>
    <w:rsid w:val="00C27E71"/>
    <w:rsid w:val="00C304D6"/>
    <w:rsid w:val="00C3065F"/>
    <w:rsid w:val="00C30E80"/>
    <w:rsid w:val="00C310BA"/>
    <w:rsid w:val="00C31B62"/>
    <w:rsid w:val="00C32EF6"/>
    <w:rsid w:val="00C32F85"/>
    <w:rsid w:val="00C33CBC"/>
    <w:rsid w:val="00C34525"/>
    <w:rsid w:val="00C34ADB"/>
    <w:rsid w:val="00C365F8"/>
    <w:rsid w:val="00C36809"/>
    <w:rsid w:val="00C37E84"/>
    <w:rsid w:val="00C40335"/>
    <w:rsid w:val="00C406AE"/>
    <w:rsid w:val="00C40D8E"/>
    <w:rsid w:val="00C410EE"/>
    <w:rsid w:val="00C416CB"/>
    <w:rsid w:val="00C41AD1"/>
    <w:rsid w:val="00C41B66"/>
    <w:rsid w:val="00C420F1"/>
    <w:rsid w:val="00C42118"/>
    <w:rsid w:val="00C42AEA"/>
    <w:rsid w:val="00C42FFA"/>
    <w:rsid w:val="00C4411F"/>
    <w:rsid w:val="00C44BE0"/>
    <w:rsid w:val="00C455BC"/>
    <w:rsid w:val="00C45980"/>
    <w:rsid w:val="00C45D26"/>
    <w:rsid w:val="00C45D67"/>
    <w:rsid w:val="00C500B2"/>
    <w:rsid w:val="00C51281"/>
    <w:rsid w:val="00C51D22"/>
    <w:rsid w:val="00C5269E"/>
    <w:rsid w:val="00C5286E"/>
    <w:rsid w:val="00C52AD2"/>
    <w:rsid w:val="00C52BC2"/>
    <w:rsid w:val="00C5305B"/>
    <w:rsid w:val="00C53449"/>
    <w:rsid w:val="00C53870"/>
    <w:rsid w:val="00C539D5"/>
    <w:rsid w:val="00C53BD7"/>
    <w:rsid w:val="00C53E11"/>
    <w:rsid w:val="00C540AB"/>
    <w:rsid w:val="00C54991"/>
    <w:rsid w:val="00C55030"/>
    <w:rsid w:val="00C550BF"/>
    <w:rsid w:val="00C56C0D"/>
    <w:rsid w:val="00C60084"/>
    <w:rsid w:val="00C61556"/>
    <w:rsid w:val="00C63357"/>
    <w:rsid w:val="00C634D3"/>
    <w:rsid w:val="00C63521"/>
    <w:rsid w:val="00C64B14"/>
    <w:rsid w:val="00C65434"/>
    <w:rsid w:val="00C65959"/>
    <w:rsid w:val="00C65EB4"/>
    <w:rsid w:val="00C663C4"/>
    <w:rsid w:val="00C67B81"/>
    <w:rsid w:val="00C67FFB"/>
    <w:rsid w:val="00C70229"/>
    <w:rsid w:val="00C70DB8"/>
    <w:rsid w:val="00C71889"/>
    <w:rsid w:val="00C71E12"/>
    <w:rsid w:val="00C72972"/>
    <w:rsid w:val="00C72A87"/>
    <w:rsid w:val="00C7326F"/>
    <w:rsid w:val="00C73E5F"/>
    <w:rsid w:val="00C74342"/>
    <w:rsid w:val="00C74787"/>
    <w:rsid w:val="00C75E9E"/>
    <w:rsid w:val="00C76396"/>
    <w:rsid w:val="00C76C89"/>
    <w:rsid w:val="00C811BC"/>
    <w:rsid w:val="00C82C7E"/>
    <w:rsid w:val="00C8465F"/>
    <w:rsid w:val="00C849D2"/>
    <w:rsid w:val="00C84F8E"/>
    <w:rsid w:val="00C8503D"/>
    <w:rsid w:val="00C859A3"/>
    <w:rsid w:val="00C85CC4"/>
    <w:rsid w:val="00C900A6"/>
    <w:rsid w:val="00C90142"/>
    <w:rsid w:val="00C911C0"/>
    <w:rsid w:val="00C9178E"/>
    <w:rsid w:val="00C91BEE"/>
    <w:rsid w:val="00C92374"/>
    <w:rsid w:val="00C931FC"/>
    <w:rsid w:val="00C93601"/>
    <w:rsid w:val="00C94242"/>
    <w:rsid w:val="00C9481F"/>
    <w:rsid w:val="00C94B54"/>
    <w:rsid w:val="00C94B9E"/>
    <w:rsid w:val="00C9649F"/>
    <w:rsid w:val="00C96B7B"/>
    <w:rsid w:val="00C96F49"/>
    <w:rsid w:val="00C97255"/>
    <w:rsid w:val="00C97F52"/>
    <w:rsid w:val="00CA016F"/>
    <w:rsid w:val="00CA18B9"/>
    <w:rsid w:val="00CA2201"/>
    <w:rsid w:val="00CA2346"/>
    <w:rsid w:val="00CA2358"/>
    <w:rsid w:val="00CA3C95"/>
    <w:rsid w:val="00CA4CD8"/>
    <w:rsid w:val="00CA5782"/>
    <w:rsid w:val="00CA5BA3"/>
    <w:rsid w:val="00CA6448"/>
    <w:rsid w:val="00CA736C"/>
    <w:rsid w:val="00CB0500"/>
    <w:rsid w:val="00CB2640"/>
    <w:rsid w:val="00CB2835"/>
    <w:rsid w:val="00CB3745"/>
    <w:rsid w:val="00CB4881"/>
    <w:rsid w:val="00CB5E2B"/>
    <w:rsid w:val="00CB6EBE"/>
    <w:rsid w:val="00CB7B7D"/>
    <w:rsid w:val="00CB7F72"/>
    <w:rsid w:val="00CC021C"/>
    <w:rsid w:val="00CC0354"/>
    <w:rsid w:val="00CC0D59"/>
    <w:rsid w:val="00CC3242"/>
    <w:rsid w:val="00CC3F45"/>
    <w:rsid w:val="00CC4421"/>
    <w:rsid w:val="00CC4EC5"/>
    <w:rsid w:val="00CC789C"/>
    <w:rsid w:val="00CC7D70"/>
    <w:rsid w:val="00CD0F55"/>
    <w:rsid w:val="00CD10D9"/>
    <w:rsid w:val="00CD253E"/>
    <w:rsid w:val="00CD2F63"/>
    <w:rsid w:val="00CD32CA"/>
    <w:rsid w:val="00CD33E8"/>
    <w:rsid w:val="00CD3B1B"/>
    <w:rsid w:val="00CD6398"/>
    <w:rsid w:val="00CD6A8B"/>
    <w:rsid w:val="00CD79C7"/>
    <w:rsid w:val="00CE21E2"/>
    <w:rsid w:val="00CE3831"/>
    <w:rsid w:val="00CE389C"/>
    <w:rsid w:val="00CE4A9B"/>
    <w:rsid w:val="00CE4D69"/>
    <w:rsid w:val="00CE5102"/>
    <w:rsid w:val="00CE532A"/>
    <w:rsid w:val="00CE538F"/>
    <w:rsid w:val="00CE54A6"/>
    <w:rsid w:val="00CF0751"/>
    <w:rsid w:val="00CF0C56"/>
    <w:rsid w:val="00CF0EE3"/>
    <w:rsid w:val="00CF12DD"/>
    <w:rsid w:val="00CF2711"/>
    <w:rsid w:val="00CF2A57"/>
    <w:rsid w:val="00CF3D8E"/>
    <w:rsid w:val="00CF3DA2"/>
    <w:rsid w:val="00CF3E84"/>
    <w:rsid w:val="00CF3F9F"/>
    <w:rsid w:val="00CF40BB"/>
    <w:rsid w:val="00CF41CE"/>
    <w:rsid w:val="00CF5371"/>
    <w:rsid w:val="00CF5B4A"/>
    <w:rsid w:val="00CF5CF1"/>
    <w:rsid w:val="00CF613A"/>
    <w:rsid w:val="00CF668B"/>
    <w:rsid w:val="00CF6918"/>
    <w:rsid w:val="00CF72CA"/>
    <w:rsid w:val="00D00336"/>
    <w:rsid w:val="00D0042B"/>
    <w:rsid w:val="00D024C7"/>
    <w:rsid w:val="00D03041"/>
    <w:rsid w:val="00D03467"/>
    <w:rsid w:val="00D04463"/>
    <w:rsid w:val="00D045F3"/>
    <w:rsid w:val="00D05B75"/>
    <w:rsid w:val="00D05BD7"/>
    <w:rsid w:val="00D05C1D"/>
    <w:rsid w:val="00D06BC2"/>
    <w:rsid w:val="00D11231"/>
    <w:rsid w:val="00D1151F"/>
    <w:rsid w:val="00D11706"/>
    <w:rsid w:val="00D134D8"/>
    <w:rsid w:val="00D1363E"/>
    <w:rsid w:val="00D1377F"/>
    <w:rsid w:val="00D152E9"/>
    <w:rsid w:val="00D1594E"/>
    <w:rsid w:val="00D15F55"/>
    <w:rsid w:val="00D17F99"/>
    <w:rsid w:val="00D236D4"/>
    <w:rsid w:val="00D23CAB"/>
    <w:rsid w:val="00D25384"/>
    <w:rsid w:val="00D26977"/>
    <w:rsid w:val="00D26BAA"/>
    <w:rsid w:val="00D274FD"/>
    <w:rsid w:val="00D27A03"/>
    <w:rsid w:val="00D301BB"/>
    <w:rsid w:val="00D30560"/>
    <w:rsid w:val="00D305CE"/>
    <w:rsid w:val="00D30848"/>
    <w:rsid w:val="00D32326"/>
    <w:rsid w:val="00D326A1"/>
    <w:rsid w:val="00D33082"/>
    <w:rsid w:val="00D341C5"/>
    <w:rsid w:val="00D37430"/>
    <w:rsid w:val="00D37660"/>
    <w:rsid w:val="00D37C75"/>
    <w:rsid w:val="00D4091F"/>
    <w:rsid w:val="00D40BDD"/>
    <w:rsid w:val="00D40FDD"/>
    <w:rsid w:val="00D414A9"/>
    <w:rsid w:val="00D41EF8"/>
    <w:rsid w:val="00D43187"/>
    <w:rsid w:val="00D43482"/>
    <w:rsid w:val="00D439F9"/>
    <w:rsid w:val="00D44CCD"/>
    <w:rsid w:val="00D44F50"/>
    <w:rsid w:val="00D45022"/>
    <w:rsid w:val="00D46367"/>
    <w:rsid w:val="00D47F02"/>
    <w:rsid w:val="00D51508"/>
    <w:rsid w:val="00D51C0D"/>
    <w:rsid w:val="00D52A3F"/>
    <w:rsid w:val="00D52B04"/>
    <w:rsid w:val="00D5543D"/>
    <w:rsid w:val="00D55696"/>
    <w:rsid w:val="00D55BB7"/>
    <w:rsid w:val="00D5652B"/>
    <w:rsid w:val="00D568BE"/>
    <w:rsid w:val="00D56903"/>
    <w:rsid w:val="00D57208"/>
    <w:rsid w:val="00D577BA"/>
    <w:rsid w:val="00D579CC"/>
    <w:rsid w:val="00D607DA"/>
    <w:rsid w:val="00D609B2"/>
    <w:rsid w:val="00D61382"/>
    <w:rsid w:val="00D61CCF"/>
    <w:rsid w:val="00D62B17"/>
    <w:rsid w:val="00D63390"/>
    <w:rsid w:val="00D63469"/>
    <w:rsid w:val="00D63524"/>
    <w:rsid w:val="00D64959"/>
    <w:rsid w:val="00D64E8E"/>
    <w:rsid w:val="00D650C7"/>
    <w:rsid w:val="00D662C2"/>
    <w:rsid w:val="00D6646F"/>
    <w:rsid w:val="00D66A8E"/>
    <w:rsid w:val="00D671C0"/>
    <w:rsid w:val="00D67318"/>
    <w:rsid w:val="00D674B3"/>
    <w:rsid w:val="00D67CF9"/>
    <w:rsid w:val="00D67EED"/>
    <w:rsid w:val="00D71874"/>
    <w:rsid w:val="00D718F9"/>
    <w:rsid w:val="00D740C8"/>
    <w:rsid w:val="00D74E57"/>
    <w:rsid w:val="00D760A0"/>
    <w:rsid w:val="00D76450"/>
    <w:rsid w:val="00D7708E"/>
    <w:rsid w:val="00D81258"/>
    <w:rsid w:val="00D815D6"/>
    <w:rsid w:val="00D8285C"/>
    <w:rsid w:val="00D82AA9"/>
    <w:rsid w:val="00D82ABD"/>
    <w:rsid w:val="00D83850"/>
    <w:rsid w:val="00D83F34"/>
    <w:rsid w:val="00D8581F"/>
    <w:rsid w:val="00D85BDF"/>
    <w:rsid w:val="00D8711E"/>
    <w:rsid w:val="00D877CA"/>
    <w:rsid w:val="00D87DCE"/>
    <w:rsid w:val="00D90C6E"/>
    <w:rsid w:val="00D9183C"/>
    <w:rsid w:val="00D91933"/>
    <w:rsid w:val="00D922AF"/>
    <w:rsid w:val="00D92889"/>
    <w:rsid w:val="00D92932"/>
    <w:rsid w:val="00D93119"/>
    <w:rsid w:val="00D93318"/>
    <w:rsid w:val="00D9373D"/>
    <w:rsid w:val="00D9401B"/>
    <w:rsid w:val="00D943E9"/>
    <w:rsid w:val="00D94752"/>
    <w:rsid w:val="00D95AC7"/>
    <w:rsid w:val="00D966EF"/>
    <w:rsid w:val="00D974F8"/>
    <w:rsid w:val="00DA01F7"/>
    <w:rsid w:val="00DA0215"/>
    <w:rsid w:val="00DA0CAC"/>
    <w:rsid w:val="00DA1DDA"/>
    <w:rsid w:val="00DA3A22"/>
    <w:rsid w:val="00DA3B62"/>
    <w:rsid w:val="00DA3EE0"/>
    <w:rsid w:val="00DA43AC"/>
    <w:rsid w:val="00DA488E"/>
    <w:rsid w:val="00DA4C17"/>
    <w:rsid w:val="00DA4F94"/>
    <w:rsid w:val="00DA4FA6"/>
    <w:rsid w:val="00DA7C2D"/>
    <w:rsid w:val="00DB02BD"/>
    <w:rsid w:val="00DB0A31"/>
    <w:rsid w:val="00DB125C"/>
    <w:rsid w:val="00DB222E"/>
    <w:rsid w:val="00DB3422"/>
    <w:rsid w:val="00DB44A6"/>
    <w:rsid w:val="00DB483F"/>
    <w:rsid w:val="00DB4DDA"/>
    <w:rsid w:val="00DB5A42"/>
    <w:rsid w:val="00DB5EC5"/>
    <w:rsid w:val="00DB6C22"/>
    <w:rsid w:val="00DB7BA1"/>
    <w:rsid w:val="00DC11B5"/>
    <w:rsid w:val="00DC12D4"/>
    <w:rsid w:val="00DC170C"/>
    <w:rsid w:val="00DC1F4D"/>
    <w:rsid w:val="00DC2683"/>
    <w:rsid w:val="00DC33B3"/>
    <w:rsid w:val="00DC381F"/>
    <w:rsid w:val="00DC422C"/>
    <w:rsid w:val="00DC540E"/>
    <w:rsid w:val="00DD07E9"/>
    <w:rsid w:val="00DD0C42"/>
    <w:rsid w:val="00DD0E70"/>
    <w:rsid w:val="00DD26C9"/>
    <w:rsid w:val="00DD2968"/>
    <w:rsid w:val="00DD2A94"/>
    <w:rsid w:val="00DD2B92"/>
    <w:rsid w:val="00DD35F9"/>
    <w:rsid w:val="00DD3677"/>
    <w:rsid w:val="00DD5153"/>
    <w:rsid w:val="00DD5908"/>
    <w:rsid w:val="00DD612F"/>
    <w:rsid w:val="00DD63C6"/>
    <w:rsid w:val="00DD675F"/>
    <w:rsid w:val="00DD6B7D"/>
    <w:rsid w:val="00DD6C31"/>
    <w:rsid w:val="00DD6EB3"/>
    <w:rsid w:val="00DD7245"/>
    <w:rsid w:val="00DD7D94"/>
    <w:rsid w:val="00DE1EDA"/>
    <w:rsid w:val="00DE1F56"/>
    <w:rsid w:val="00DE3B20"/>
    <w:rsid w:val="00DE44FE"/>
    <w:rsid w:val="00DE4FAC"/>
    <w:rsid w:val="00DE50A6"/>
    <w:rsid w:val="00DE52A1"/>
    <w:rsid w:val="00DE7276"/>
    <w:rsid w:val="00DF0096"/>
    <w:rsid w:val="00DF21B2"/>
    <w:rsid w:val="00DF2622"/>
    <w:rsid w:val="00DF394F"/>
    <w:rsid w:val="00DF535F"/>
    <w:rsid w:val="00DF57D0"/>
    <w:rsid w:val="00DF5955"/>
    <w:rsid w:val="00DF605F"/>
    <w:rsid w:val="00DF60D2"/>
    <w:rsid w:val="00DF631F"/>
    <w:rsid w:val="00DF6B4B"/>
    <w:rsid w:val="00DF70F3"/>
    <w:rsid w:val="00E012A6"/>
    <w:rsid w:val="00E0138E"/>
    <w:rsid w:val="00E019FA"/>
    <w:rsid w:val="00E01E18"/>
    <w:rsid w:val="00E04B07"/>
    <w:rsid w:val="00E04CA9"/>
    <w:rsid w:val="00E0569F"/>
    <w:rsid w:val="00E05738"/>
    <w:rsid w:val="00E05B24"/>
    <w:rsid w:val="00E06BBE"/>
    <w:rsid w:val="00E07396"/>
    <w:rsid w:val="00E076D6"/>
    <w:rsid w:val="00E07D06"/>
    <w:rsid w:val="00E10221"/>
    <w:rsid w:val="00E1036B"/>
    <w:rsid w:val="00E10A0D"/>
    <w:rsid w:val="00E123FA"/>
    <w:rsid w:val="00E128DC"/>
    <w:rsid w:val="00E12993"/>
    <w:rsid w:val="00E13559"/>
    <w:rsid w:val="00E13F19"/>
    <w:rsid w:val="00E141C7"/>
    <w:rsid w:val="00E171AD"/>
    <w:rsid w:val="00E17648"/>
    <w:rsid w:val="00E17C4D"/>
    <w:rsid w:val="00E17D9B"/>
    <w:rsid w:val="00E20A25"/>
    <w:rsid w:val="00E20C56"/>
    <w:rsid w:val="00E2175C"/>
    <w:rsid w:val="00E22072"/>
    <w:rsid w:val="00E22185"/>
    <w:rsid w:val="00E23134"/>
    <w:rsid w:val="00E23765"/>
    <w:rsid w:val="00E23769"/>
    <w:rsid w:val="00E237E8"/>
    <w:rsid w:val="00E24433"/>
    <w:rsid w:val="00E245E6"/>
    <w:rsid w:val="00E252E5"/>
    <w:rsid w:val="00E257D4"/>
    <w:rsid w:val="00E25F61"/>
    <w:rsid w:val="00E26530"/>
    <w:rsid w:val="00E2657C"/>
    <w:rsid w:val="00E26C09"/>
    <w:rsid w:val="00E27386"/>
    <w:rsid w:val="00E27E90"/>
    <w:rsid w:val="00E30121"/>
    <w:rsid w:val="00E31D1C"/>
    <w:rsid w:val="00E31F5E"/>
    <w:rsid w:val="00E326C5"/>
    <w:rsid w:val="00E3434E"/>
    <w:rsid w:val="00E3449C"/>
    <w:rsid w:val="00E35094"/>
    <w:rsid w:val="00E3587D"/>
    <w:rsid w:val="00E370E8"/>
    <w:rsid w:val="00E3770F"/>
    <w:rsid w:val="00E37831"/>
    <w:rsid w:val="00E37994"/>
    <w:rsid w:val="00E40A7B"/>
    <w:rsid w:val="00E41846"/>
    <w:rsid w:val="00E4218A"/>
    <w:rsid w:val="00E421B9"/>
    <w:rsid w:val="00E43709"/>
    <w:rsid w:val="00E43AE6"/>
    <w:rsid w:val="00E44A70"/>
    <w:rsid w:val="00E46C7B"/>
    <w:rsid w:val="00E478B8"/>
    <w:rsid w:val="00E5031F"/>
    <w:rsid w:val="00E509DC"/>
    <w:rsid w:val="00E50DFF"/>
    <w:rsid w:val="00E516A5"/>
    <w:rsid w:val="00E516B1"/>
    <w:rsid w:val="00E52C4A"/>
    <w:rsid w:val="00E53BFC"/>
    <w:rsid w:val="00E55C86"/>
    <w:rsid w:val="00E55CDD"/>
    <w:rsid w:val="00E56B05"/>
    <w:rsid w:val="00E56EBF"/>
    <w:rsid w:val="00E56F2A"/>
    <w:rsid w:val="00E6011A"/>
    <w:rsid w:val="00E60571"/>
    <w:rsid w:val="00E63755"/>
    <w:rsid w:val="00E64662"/>
    <w:rsid w:val="00E64BA5"/>
    <w:rsid w:val="00E665A3"/>
    <w:rsid w:val="00E6663B"/>
    <w:rsid w:val="00E666AD"/>
    <w:rsid w:val="00E667FB"/>
    <w:rsid w:val="00E67698"/>
    <w:rsid w:val="00E67C85"/>
    <w:rsid w:val="00E705B6"/>
    <w:rsid w:val="00E70D25"/>
    <w:rsid w:val="00E70DE6"/>
    <w:rsid w:val="00E71483"/>
    <w:rsid w:val="00E7157E"/>
    <w:rsid w:val="00E719FD"/>
    <w:rsid w:val="00E71D9C"/>
    <w:rsid w:val="00E72AEF"/>
    <w:rsid w:val="00E738F9"/>
    <w:rsid w:val="00E73A76"/>
    <w:rsid w:val="00E749BF"/>
    <w:rsid w:val="00E74D52"/>
    <w:rsid w:val="00E759CF"/>
    <w:rsid w:val="00E760FA"/>
    <w:rsid w:val="00E762A6"/>
    <w:rsid w:val="00E767AC"/>
    <w:rsid w:val="00E77172"/>
    <w:rsid w:val="00E805B4"/>
    <w:rsid w:val="00E81050"/>
    <w:rsid w:val="00E81321"/>
    <w:rsid w:val="00E81B49"/>
    <w:rsid w:val="00E81ECE"/>
    <w:rsid w:val="00E81EE1"/>
    <w:rsid w:val="00E823ED"/>
    <w:rsid w:val="00E83077"/>
    <w:rsid w:val="00E83F4B"/>
    <w:rsid w:val="00E84109"/>
    <w:rsid w:val="00E84CD6"/>
    <w:rsid w:val="00E868FA"/>
    <w:rsid w:val="00E86A8E"/>
    <w:rsid w:val="00E879A7"/>
    <w:rsid w:val="00E90C02"/>
    <w:rsid w:val="00E90D7B"/>
    <w:rsid w:val="00E90FF3"/>
    <w:rsid w:val="00E9190E"/>
    <w:rsid w:val="00E91A4F"/>
    <w:rsid w:val="00E91D2F"/>
    <w:rsid w:val="00E928F7"/>
    <w:rsid w:val="00E92AD7"/>
    <w:rsid w:val="00E92F3A"/>
    <w:rsid w:val="00E92FF7"/>
    <w:rsid w:val="00E93152"/>
    <w:rsid w:val="00E9330D"/>
    <w:rsid w:val="00E93697"/>
    <w:rsid w:val="00E938A0"/>
    <w:rsid w:val="00E93D03"/>
    <w:rsid w:val="00E943B1"/>
    <w:rsid w:val="00E954D4"/>
    <w:rsid w:val="00E9672B"/>
    <w:rsid w:val="00E9766E"/>
    <w:rsid w:val="00E97A01"/>
    <w:rsid w:val="00EA05BE"/>
    <w:rsid w:val="00EA05E5"/>
    <w:rsid w:val="00EA1311"/>
    <w:rsid w:val="00EA1D04"/>
    <w:rsid w:val="00EA1D90"/>
    <w:rsid w:val="00EA1E00"/>
    <w:rsid w:val="00EA1F11"/>
    <w:rsid w:val="00EA1FAA"/>
    <w:rsid w:val="00EA2A87"/>
    <w:rsid w:val="00EA380A"/>
    <w:rsid w:val="00EA390D"/>
    <w:rsid w:val="00EA56F0"/>
    <w:rsid w:val="00EA5BD7"/>
    <w:rsid w:val="00EA68ED"/>
    <w:rsid w:val="00EA69D1"/>
    <w:rsid w:val="00EA7DB0"/>
    <w:rsid w:val="00EB00E5"/>
    <w:rsid w:val="00EB08A7"/>
    <w:rsid w:val="00EB142B"/>
    <w:rsid w:val="00EB1E03"/>
    <w:rsid w:val="00EB3285"/>
    <w:rsid w:val="00EB3CE4"/>
    <w:rsid w:val="00EB3F89"/>
    <w:rsid w:val="00EB4049"/>
    <w:rsid w:val="00EB4A3C"/>
    <w:rsid w:val="00EB561E"/>
    <w:rsid w:val="00EB6074"/>
    <w:rsid w:val="00EB64E9"/>
    <w:rsid w:val="00EB6BA9"/>
    <w:rsid w:val="00EB7EE0"/>
    <w:rsid w:val="00EC0442"/>
    <w:rsid w:val="00EC09D2"/>
    <w:rsid w:val="00EC0BBD"/>
    <w:rsid w:val="00EC0F18"/>
    <w:rsid w:val="00EC1C8E"/>
    <w:rsid w:val="00EC2D23"/>
    <w:rsid w:val="00EC397E"/>
    <w:rsid w:val="00EC3D7D"/>
    <w:rsid w:val="00EC43F6"/>
    <w:rsid w:val="00EC5683"/>
    <w:rsid w:val="00EC59BE"/>
    <w:rsid w:val="00EC64BE"/>
    <w:rsid w:val="00EC67D8"/>
    <w:rsid w:val="00EC6CAF"/>
    <w:rsid w:val="00EC7953"/>
    <w:rsid w:val="00EC7E01"/>
    <w:rsid w:val="00ED0FBF"/>
    <w:rsid w:val="00ED1239"/>
    <w:rsid w:val="00ED280E"/>
    <w:rsid w:val="00ED2E48"/>
    <w:rsid w:val="00ED382B"/>
    <w:rsid w:val="00ED39CB"/>
    <w:rsid w:val="00ED3B33"/>
    <w:rsid w:val="00ED3D14"/>
    <w:rsid w:val="00ED531E"/>
    <w:rsid w:val="00ED5FF3"/>
    <w:rsid w:val="00ED70BA"/>
    <w:rsid w:val="00EE0265"/>
    <w:rsid w:val="00EE1090"/>
    <w:rsid w:val="00EE2812"/>
    <w:rsid w:val="00EE29C1"/>
    <w:rsid w:val="00EE371D"/>
    <w:rsid w:val="00EE44DB"/>
    <w:rsid w:val="00EE464B"/>
    <w:rsid w:val="00EE4F2C"/>
    <w:rsid w:val="00EE5CCC"/>
    <w:rsid w:val="00EE61AC"/>
    <w:rsid w:val="00EE75B9"/>
    <w:rsid w:val="00EF090A"/>
    <w:rsid w:val="00EF27E3"/>
    <w:rsid w:val="00EF34D7"/>
    <w:rsid w:val="00EF4215"/>
    <w:rsid w:val="00EF447F"/>
    <w:rsid w:val="00EF47E9"/>
    <w:rsid w:val="00EF4F00"/>
    <w:rsid w:val="00EF5C0E"/>
    <w:rsid w:val="00EF5C7C"/>
    <w:rsid w:val="00EF5CB9"/>
    <w:rsid w:val="00EF68DE"/>
    <w:rsid w:val="00EF7320"/>
    <w:rsid w:val="00EF7EBC"/>
    <w:rsid w:val="00F0221D"/>
    <w:rsid w:val="00F025DC"/>
    <w:rsid w:val="00F027ED"/>
    <w:rsid w:val="00F03AAA"/>
    <w:rsid w:val="00F041F4"/>
    <w:rsid w:val="00F04250"/>
    <w:rsid w:val="00F04E25"/>
    <w:rsid w:val="00F05B54"/>
    <w:rsid w:val="00F05E7E"/>
    <w:rsid w:val="00F11097"/>
    <w:rsid w:val="00F11359"/>
    <w:rsid w:val="00F11A1D"/>
    <w:rsid w:val="00F1239B"/>
    <w:rsid w:val="00F12DF8"/>
    <w:rsid w:val="00F12E95"/>
    <w:rsid w:val="00F14023"/>
    <w:rsid w:val="00F1432D"/>
    <w:rsid w:val="00F143FB"/>
    <w:rsid w:val="00F14969"/>
    <w:rsid w:val="00F1540C"/>
    <w:rsid w:val="00F16D40"/>
    <w:rsid w:val="00F20145"/>
    <w:rsid w:val="00F213A7"/>
    <w:rsid w:val="00F21585"/>
    <w:rsid w:val="00F215CD"/>
    <w:rsid w:val="00F2193C"/>
    <w:rsid w:val="00F227B7"/>
    <w:rsid w:val="00F23A86"/>
    <w:rsid w:val="00F23B42"/>
    <w:rsid w:val="00F24213"/>
    <w:rsid w:val="00F25F65"/>
    <w:rsid w:val="00F2606A"/>
    <w:rsid w:val="00F266C5"/>
    <w:rsid w:val="00F2756C"/>
    <w:rsid w:val="00F303F8"/>
    <w:rsid w:val="00F30C5A"/>
    <w:rsid w:val="00F322E7"/>
    <w:rsid w:val="00F33365"/>
    <w:rsid w:val="00F348BC"/>
    <w:rsid w:val="00F34EAE"/>
    <w:rsid w:val="00F35447"/>
    <w:rsid w:val="00F35E8A"/>
    <w:rsid w:val="00F3607E"/>
    <w:rsid w:val="00F36770"/>
    <w:rsid w:val="00F36ECE"/>
    <w:rsid w:val="00F3711A"/>
    <w:rsid w:val="00F4007A"/>
    <w:rsid w:val="00F41EAD"/>
    <w:rsid w:val="00F420B5"/>
    <w:rsid w:val="00F43B9E"/>
    <w:rsid w:val="00F43BDC"/>
    <w:rsid w:val="00F43D51"/>
    <w:rsid w:val="00F4619D"/>
    <w:rsid w:val="00F46855"/>
    <w:rsid w:val="00F46FE6"/>
    <w:rsid w:val="00F476B8"/>
    <w:rsid w:val="00F518F9"/>
    <w:rsid w:val="00F51C6F"/>
    <w:rsid w:val="00F52230"/>
    <w:rsid w:val="00F524AF"/>
    <w:rsid w:val="00F5280A"/>
    <w:rsid w:val="00F53C18"/>
    <w:rsid w:val="00F53FB1"/>
    <w:rsid w:val="00F540CA"/>
    <w:rsid w:val="00F5418A"/>
    <w:rsid w:val="00F54C93"/>
    <w:rsid w:val="00F55514"/>
    <w:rsid w:val="00F55530"/>
    <w:rsid w:val="00F55DEE"/>
    <w:rsid w:val="00F57067"/>
    <w:rsid w:val="00F60BB7"/>
    <w:rsid w:val="00F61324"/>
    <w:rsid w:val="00F6262A"/>
    <w:rsid w:val="00F62949"/>
    <w:rsid w:val="00F62F8B"/>
    <w:rsid w:val="00F6331C"/>
    <w:rsid w:val="00F63573"/>
    <w:rsid w:val="00F63A78"/>
    <w:rsid w:val="00F662AD"/>
    <w:rsid w:val="00F67AF5"/>
    <w:rsid w:val="00F67D5E"/>
    <w:rsid w:val="00F70965"/>
    <w:rsid w:val="00F70EE6"/>
    <w:rsid w:val="00F71027"/>
    <w:rsid w:val="00F714ED"/>
    <w:rsid w:val="00F71D7E"/>
    <w:rsid w:val="00F72155"/>
    <w:rsid w:val="00F72859"/>
    <w:rsid w:val="00F73213"/>
    <w:rsid w:val="00F73CAE"/>
    <w:rsid w:val="00F74F72"/>
    <w:rsid w:val="00F7571F"/>
    <w:rsid w:val="00F76640"/>
    <w:rsid w:val="00F771BF"/>
    <w:rsid w:val="00F77336"/>
    <w:rsid w:val="00F77E26"/>
    <w:rsid w:val="00F80401"/>
    <w:rsid w:val="00F8071F"/>
    <w:rsid w:val="00F80A15"/>
    <w:rsid w:val="00F80C85"/>
    <w:rsid w:val="00F82D7F"/>
    <w:rsid w:val="00F8389F"/>
    <w:rsid w:val="00F85EB8"/>
    <w:rsid w:val="00F86911"/>
    <w:rsid w:val="00F87F88"/>
    <w:rsid w:val="00F90582"/>
    <w:rsid w:val="00F9279F"/>
    <w:rsid w:val="00F92CF3"/>
    <w:rsid w:val="00F93EB1"/>
    <w:rsid w:val="00F9401D"/>
    <w:rsid w:val="00F94043"/>
    <w:rsid w:val="00F940C2"/>
    <w:rsid w:val="00F943C5"/>
    <w:rsid w:val="00F94900"/>
    <w:rsid w:val="00F963C5"/>
    <w:rsid w:val="00F964FF"/>
    <w:rsid w:val="00F9765F"/>
    <w:rsid w:val="00F97756"/>
    <w:rsid w:val="00FA02A1"/>
    <w:rsid w:val="00FA16F9"/>
    <w:rsid w:val="00FA25BC"/>
    <w:rsid w:val="00FA2E53"/>
    <w:rsid w:val="00FA2F98"/>
    <w:rsid w:val="00FA3600"/>
    <w:rsid w:val="00FA38F1"/>
    <w:rsid w:val="00FA40F7"/>
    <w:rsid w:val="00FA488B"/>
    <w:rsid w:val="00FA5354"/>
    <w:rsid w:val="00FA5FB1"/>
    <w:rsid w:val="00FA7344"/>
    <w:rsid w:val="00FA7C41"/>
    <w:rsid w:val="00FB0155"/>
    <w:rsid w:val="00FB1909"/>
    <w:rsid w:val="00FB1B36"/>
    <w:rsid w:val="00FB231C"/>
    <w:rsid w:val="00FB33D8"/>
    <w:rsid w:val="00FB3A7F"/>
    <w:rsid w:val="00FB51E5"/>
    <w:rsid w:val="00FB5F35"/>
    <w:rsid w:val="00FB5F4D"/>
    <w:rsid w:val="00FB6ED9"/>
    <w:rsid w:val="00FB734A"/>
    <w:rsid w:val="00FC0AB1"/>
    <w:rsid w:val="00FC13F0"/>
    <w:rsid w:val="00FC231F"/>
    <w:rsid w:val="00FC3AD4"/>
    <w:rsid w:val="00FC412A"/>
    <w:rsid w:val="00FC4493"/>
    <w:rsid w:val="00FC4668"/>
    <w:rsid w:val="00FC590E"/>
    <w:rsid w:val="00FC60B9"/>
    <w:rsid w:val="00FC65CC"/>
    <w:rsid w:val="00FC65FC"/>
    <w:rsid w:val="00FC729C"/>
    <w:rsid w:val="00FC74D7"/>
    <w:rsid w:val="00FC7D18"/>
    <w:rsid w:val="00FC7EFF"/>
    <w:rsid w:val="00FD054E"/>
    <w:rsid w:val="00FD125D"/>
    <w:rsid w:val="00FD16AA"/>
    <w:rsid w:val="00FD17B2"/>
    <w:rsid w:val="00FD3CC4"/>
    <w:rsid w:val="00FD426D"/>
    <w:rsid w:val="00FD482C"/>
    <w:rsid w:val="00FD581F"/>
    <w:rsid w:val="00FD5A0C"/>
    <w:rsid w:val="00FD6800"/>
    <w:rsid w:val="00FE03AE"/>
    <w:rsid w:val="00FE0545"/>
    <w:rsid w:val="00FE088E"/>
    <w:rsid w:val="00FE12BE"/>
    <w:rsid w:val="00FE1B60"/>
    <w:rsid w:val="00FE1BF7"/>
    <w:rsid w:val="00FE206E"/>
    <w:rsid w:val="00FE2536"/>
    <w:rsid w:val="00FE359B"/>
    <w:rsid w:val="00FE3D8C"/>
    <w:rsid w:val="00FE570F"/>
    <w:rsid w:val="00FE59D8"/>
    <w:rsid w:val="00FE6563"/>
    <w:rsid w:val="00FE6B73"/>
    <w:rsid w:val="00FE6BD8"/>
    <w:rsid w:val="00FE72A0"/>
    <w:rsid w:val="00FF1354"/>
    <w:rsid w:val="00FF165C"/>
    <w:rsid w:val="00FF2DFE"/>
    <w:rsid w:val="00FF328F"/>
    <w:rsid w:val="00FF3A96"/>
    <w:rsid w:val="00FF3ED1"/>
    <w:rsid w:val="00FF4579"/>
    <w:rsid w:val="00FF5AB7"/>
    <w:rsid w:val="00FF68EA"/>
    <w:rsid w:val="00FF6DC0"/>
    <w:rsid w:val="00FF72FE"/>
    <w:rsid w:val="00FF7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0F6F522"/>
  <w15:docId w15:val="{195063B6-ECFB-47D5-8275-7AA05758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2AEF"/>
    <w:pPr>
      <w:suppressAutoHyphens/>
    </w:pPr>
    <w:rPr>
      <w:sz w:val="24"/>
      <w:szCs w:val="24"/>
      <w:lang w:eastAsia="ar-SA"/>
    </w:rPr>
  </w:style>
  <w:style w:type="paragraph" w:styleId="Nagwek1">
    <w:name w:val="heading 1"/>
    <w:basedOn w:val="Normalny"/>
    <w:next w:val="Normalny"/>
    <w:link w:val="Nagwek1Znak"/>
    <w:qFormat/>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link w:val="Nagwek2Znak"/>
    <w:qFormat/>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9C5F04"/>
    <w:rPr>
      <w:rFonts w:ascii="Arial" w:hAnsi="Arial" w:cs="Arial"/>
      <w:b/>
      <w:bCs/>
      <w:kern w:val="1"/>
      <w:sz w:val="32"/>
      <w:szCs w:val="32"/>
      <w:lang w:eastAsia="ar-SA"/>
    </w:rPr>
  </w:style>
  <w:style w:type="character" w:customStyle="1" w:styleId="Nagwek2Znak">
    <w:name w:val="Nagłówek 2 Znak"/>
    <w:link w:val="Nagwek2"/>
    <w:locked/>
    <w:rsid w:val="009C5F04"/>
    <w:rPr>
      <w:rFonts w:ascii="Arial" w:hAnsi="Arial" w:cs="Arial"/>
      <w:b/>
      <w:bCs/>
      <w:i/>
      <w:iCs/>
      <w:sz w:val="28"/>
      <w:szCs w:val="28"/>
      <w:lang w:eastAsia="ar-SA"/>
    </w:rPr>
  </w:style>
  <w:style w:type="character" w:customStyle="1" w:styleId="Nagwek3Znak">
    <w:name w:val="Nagłówek 3 Znak"/>
    <w:link w:val="Nagwek3"/>
    <w:locked/>
    <w:rsid w:val="009C5F04"/>
    <w:rPr>
      <w:rFonts w:ascii="Arial" w:hAnsi="Arial" w:cs="Arial"/>
      <w:b/>
      <w:bCs/>
      <w:sz w:val="26"/>
      <w:szCs w:val="26"/>
      <w:lang w:eastAsia="ar-SA"/>
    </w:rPr>
  </w:style>
  <w:style w:type="character" w:customStyle="1" w:styleId="Nagwek4Znak">
    <w:name w:val="Nagłówek 4 Znak"/>
    <w:link w:val="Nagwek4"/>
    <w:locked/>
    <w:rsid w:val="009C5F04"/>
    <w:rPr>
      <w:b/>
      <w:bCs/>
      <w:sz w:val="28"/>
      <w:szCs w:val="28"/>
      <w:lang w:eastAsia="ar-SA"/>
    </w:rPr>
  </w:style>
  <w:style w:type="character" w:customStyle="1" w:styleId="Nagwek5Znak">
    <w:name w:val="Nagłówek 5 Znak"/>
    <w:link w:val="Nagwek5"/>
    <w:locked/>
    <w:rsid w:val="009C5F04"/>
    <w:rPr>
      <w:b/>
      <w:bCs/>
      <w:i/>
      <w:iCs/>
      <w:sz w:val="26"/>
      <w:szCs w:val="26"/>
      <w:lang w:eastAsia="ar-SA"/>
    </w:rPr>
  </w:style>
  <w:style w:type="character" w:customStyle="1" w:styleId="Nagwek6Znak">
    <w:name w:val="Nagłówek 6 Znak"/>
    <w:link w:val="Nagwek6"/>
    <w:locked/>
    <w:rsid w:val="009C5F04"/>
    <w:rPr>
      <w:b/>
      <w:bCs/>
      <w:sz w:val="22"/>
      <w:szCs w:val="22"/>
      <w:lang w:eastAsia="ar-SA"/>
    </w:rPr>
  </w:style>
  <w:style w:type="character" w:customStyle="1" w:styleId="Nagwek7Znak">
    <w:name w:val="Nagłówek 7 Znak"/>
    <w:link w:val="Nagwek7"/>
    <w:locked/>
    <w:rsid w:val="009C5F04"/>
    <w:rPr>
      <w:sz w:val="24"/>
      <w:szCs w:val="24"/>
      <w:lang w:eastAsia="ar-SA"/>
    </w:rPr>
  </w:style>
  <w:style w:type="character" w:customStyle="1" w:styleId="Nagwek8Znak">
    <w:name w:val="Nagłówek 8 Znak"/>
    <w:link w:val="Nagwek8"/>
    <w:locked/>
    <w:rsid w:val="009C5F04"/>
    <w:rPr>
      <w:i/>
      <w:iCs/>
      <w:sz w:val="24"/>
      <w:szCs w:val="24"/>
      <w:lang w:eastAsia="ar-SA"/>
    </w:rPr>
  </w:style>
  <w:style w:type="character" w:customStyle="1" w:styleId="Nagwek9Znak">
    <w:name w:val="Nagłówek 9 Znak"/>
    <w:link w:val="Nagwek9"/>
    <w:locked/>
    <w:rsid w:val="009C5F04"/>
    <w:rPr>
      <w:rFonts w:ascii="Arial" w:hAnsi="Arial" w:cs="Arial"/>
      <w:sz w:val="22"/>
      <w:szCs w:val="22"/>
      <w:lang w:eastAsia="ar-SA"/>
    </w:rPr>
  </w:style>
  <w:style w:type="character" w:customStyle="1" w:styleId="WW8Num1z0">
    <w:name w:val="WW8Num1z0"/>
    <w:rPr>
      <w:b/>
      <w:color w:val="000000"/>
    </w:rPr>
  </w:style>
  <w:style w:type="character" w:customStyle="1" w:styleId="WW8Num1z1">
    <w:name w:val="WW8Num1z1"/>
    <w:rPr>
      <w:b/>
    </w:rPr>
  </w:style>
  <w:style w:type="character" w:customStyle="1" w:styleId="WW8Num2z0">
    <w:name w:val="WW8Num2z0"/>
    <w:rPr>
      <w:b/>
      <w:color w:val="000000"/>
    </w:rPr>
  </w:style>
  <w:style w:type="character" w:customStyle="1" w:styleId="WW8Num3z0">
    <w:name w:val="WW8Num3z0"/>
    <w:rPr>
      <w:rFonts w:ascii="Symbol" w:hAnsi="Symbol"/>
      <w:sz w:val="12"/>
    </w:rPr>
  </w:style>
  <w:style w:type="character" w:customStyle="1" w:styleId="WW8Num4z0">
    <w:name w:val="WW8Num4z0"/>
    <w:rPr>
      <w:rFonts w:ascii="Times New Roman" w:eastAsia="Times New Roman" w:hAnsi="Times New Roman" w:cs="Times New Roman"/>
      <w:color w:val="000000"/>
    </w:rPr>
  </w:style>
  <w:style w:type="character" w:customStyle="1" w:styleId="WW8Num5z0">
    <w:name w:val="WW8Num5z0"/>
    <w:rPr>
      <w:rFonts w:ascii="Arial" w:hAnsi="Arial"/>
      <w:sz w:val="24"/>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7z1">
    <w:name w:val="WW8Num7z1"/>
    <w:rPr>
      <w:b/>
    </w:rPr>
  </w:style>
  <w:style w:type="character" w:customStyle="1" w:styleId="WW8Num8z0">
    <w:name w:val="WW8Num8z0"/>
    <w:rPr>
      <w:b/>
    </w:rPr>
  </w:style>
  <w:style w:type="character" w:customStyle="1" w:styleId="WW8Num9z0">
    <w:name w:val="WW8Num9z0"/>
    <w:rPr>
      <w:rFonts w:ascii="Times New Roman" w:eastAsia="Times New Roman" w:hAnsi="Times New Roman" w:cs="Times New Roman"/>
      <w:b w:val="0"/>
    </w:rPr>
  </w:style>
  <w:style w:type="character" w:customStyle="1" w:styleId="WW8Num11z0">
    <w:name w:val="WW8Num11z0"/>
    <w:rPr>
      <w:rFonts w:ascii="Symbol" w:hAnsi="Symbol"/>
      <w:color w:val="auto"/>
    </w:rPr>
  </w:style>
  <w:style w:type="character" w:customStyle="1" w:styleId="WW8Num12z0">
    <w:name w:val="WW8Num12z0"/>
    <w:rPr>
      <w:rFonts w:ascii="Symbol" w:hAnsi="Symbol"/>
      <w:b/>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b w:val="0"/>
    </w:rPr>
  </w:style>
  <w:style w:type="character" w:customStyle="1" w:styleId="WW8Num17z0">
    <w:name w:val="WW8Num17z0"/>
    <w:rPr>
      <w:rFonts w:ascii="Symbol" w:hAnsi="Symbol"/>
      <w:color w:val="auto"/>
    </w:rPr>
  </w:style>
  <w:style w:type="character" w:customStyle="1" w:styleId="WW8Num18z0">
    <w:name w:val="WW8Num18z0"/>
    <w:rPr>
      <w:rFonts w:ascii="Times New Roman" w:eastAsia="Times New Roman" w:hAnsi="Times New Roman" w:cs="Times New Roman"/>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b/>
    </w:rPr>
  </w:style>
  <w:style w:type="character" w:customStyle="1" w:styleId="WW8Num22z1">
    <w:name w:val="WW8Num22z1"/>
    <w:rPr>
      <w:b/>
    </w:rPr>
  </w:style>
  <w:style w:type="character" w:customStyle="1" w:styleId="WW8Num22z4">
    <w:name w:val="WW8Num22z4"/>
    <w:rPr>
      <w:b w:val="0"/>
    </w:rPr>
  </w:style>
  <w:style w:type="character" w:customStyle="1" w:styleId="WW8Num23z0">
    <w:name w:val="WW8Num23z0"/>
    <w:rPr>
      <w:rFonts w:cs="Times New Roman"/>
      <w:b/>
      <w:bCs/>
    </w:rPr>
  </w:style>
  <w:style w:type="character" w:customStyle="1" w:styleId="WW8Num23z2">
    <w:name w:val="WW8Num23z2"/>
    <w:rPr>
      <w:rFonts w:cs="Times New Roman"/>
    </w:rPr>
  </w:style>
  <w:style w:type="character" w:customStyle="1" w:styleId="WW8Num24z0">
    <w:name w:val="WW8Num24z0"/>
    <w:rPr>
      <w:rFonts w:ascii="Times New Roman" w:eastAsia="Times New Roman" w:hAnsi="Times New Roman" w:cs="Times New Roman"/>
      <w:b w:val="0"/>
      <w:bCs/>
    </w:rPr>
  </w:style>
  <w:style w:type="character" w:customStyle="1" w:styleId="WW8Num24z1">
    <w:name w:val="WW8Num24z1"/>
    <w:rPr>
      <w:rFonts w:cs="Times New Roman"/>
    </w:rPr>
  </w:style>
  <w:style w:type="character" w:customStyle="1" w:styleId="WW8Num24z2">
    <w:name w:val="WW8Num24z2"/>
    <w:rPr>
      <w:rFonts w:cs="Times New Roman"/>
      <w:b/>
      <w:bCs/>
    </w:rPr>
  </w:style>
  <w:style w:type="character" w:customStyle="1" w:styleId="WW8Num24z3">
    <w:name w:val="WW8Num24z3"/>
    <w:rPr>
      <w:rFonts w:ascii="Symbol" w:hAnsi="Symbol"/>
      <w:b/>
    </w:rPr>
  </w:style>
  <w:style w:type="character" w:customStyle="1" w:styleId="WW8Num25z0">
    <w:name w:val="WW8Num25z0"/>
    <w:rPr>
      <w:b/>
    </w:rPr>
  </w:style>
  <w:style w:type="character" w:customStyle="1" w:styleId="WW8Num27z0">
    <w:name w:val="WW8Num27z0"/>
    <w:rPr>
      <w:b/>
    </w:rPr>
  </w:style>
  <w:style w:type="character" w:customStyle="1" w:styleId="WW8Num27z3">
    <w:name w:val="WW8Num27z3"/>
    <w:rPr>
      <w:u w:val="single"/>
    </w:rPr>
  </w:style>
  <w:style w:type="character" w:customStyle="1" w:styleId="WW8Num28z0">
    <w:name w:val="WW8Num28z0"/>
    <w:rPr>
      <w:b w:val="0"/>
    </w:rPr>
  </w:style>
  <w:style w:type="character" w:customStyle="1" w:styleId="WW8Num29z0">
    <w:name w:val="WW8Num29z0"/>
    <w:rPr>
      <w:b/>
    </w:rPr>
  </w:style>
  <w:style w:type="character" w:customStyle="1" w:styleId="WW8Num30z0">
    <w:name w:val="WW8Num30z0"/>
    <w:rPr>
      <w:b w:val="0"/>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b w:val="0"/>
    </w:rPr>
  </w:style>
  <w:style w:type="character" w:customStyle="1" w:styleId="WW8Num33z2">
    <w:name w:val="WW8Num33z2"/>
    <w:rPr>
      <w:b/>
    </w:rPr>
  </w:style>
  <w:style w:type="character" w:customStyle="1" w:styleId="WW8Num33z3">
    <w:name w:val="WW8Num33z3"/>
    <w:rPr>
      <w:u w:val="single"/>
    </w:rPr>
  </w:style>
  <w:style w:type="character" w:customStyle="1" w:styleId="WW8Num34z0">
    <w:name w:val="WW8Num34z0"/>
    <w:rPr>
      <w:b/>
      <w:i w:val="0"/>
      <w:color w:val="auto"/>
    </w:rPr>
  </w:style>
  <w:style w:type="character" w:customStyle="1" w:styleId="WW8Num34z1">
    <w:name w:val="WW8Num34z1"/>
    <w:rPr>
      <w:rFonts w:ascii="Symbol" w:hAnsi="Symbol"/>
      <w:b w:val="0"/>
    </w:rPr>
  </w:style>
  <w:style w:type="character" w:customStyle="1" w:styleId="WW8Num35z0">
    <w:name w:val="WW8Num35z0"/>
    <w:rPr>
      <w:color w:val="auto"/>
    </w:rPr>
  </w:style>
  <w:style w:type="character" w:customStyle="1" w:styleId="WW8Num37z0">
    <w:name w:val="WW8Num37z0"/>
    <w:rPr>
      <w:rFonts w:eastAsia="Times New Roman"/>
    </w:rPr>
  </w:style>
  <w:style w:type="character" w:customStyle="1" w:styleId="WW8Num39z0">
    <w:name w:val="WW8Num39z0"/>
    <w:rPr>
      <w:b w:val="0"/>
    </w:rPr>
  </w:style>
  <w:style w:type="character" w:customStyle="1" w:styleId="WW8Num41z0">
    <w:name w:val="WW8Num41z0"/>
    <w:rPr>
      <w:b w:val="0"/>
    </w:rPr>
  </w:style>
  <w:style w:type="character" w:customStyle="1" w:styleId="WW8Num42z0">
    <w:name w:val="WW8Num42z0"/>
    <w:rPr>
      <w:b/>
      <w:color w:val="auto"/>
    </w:rPr>
  </w:style>
  <w:style w:type="character" w:customStyle="1" w:styleId="WW8Num42z1">
    <w:name w:val="WW8Num42z1"/>
    <w:rPr>
      <w:b/>
    </w:rPr>
  </w:style>
  <w:style w:type="character" w:customStyle="1" w:styleId="WW8Num45z0">
    <w:name w:val="WW8Num45z0"/>
    <w:rPr>
      <w:rFonts w:ascii="Symbol" w:hAnsi="Symbol"/>
    </w:rPr>
  </w:style>
  <w:style w:type="character" w:customStyle="1" w:styleId="WW8Num46z0">
    <w:name w:val="WW8Num46z0"/>
    <w:rPr>
      <w:rFonts w:ascii="Symbol" w:hAnsi="Symbol"/>
    </w:rPr>
  </w:style>
  <w:style w:type="character" w:customStyle="1" w:styleId="WW8Num46z2">
    <w:name w:val="WW8Num46z2"/>
    <w:rPr>
      <w:rFonts w:ascii="Wingdings" w:hAnsi="Wingdings"/>
    </w:rPr>
  </w:style>
  <w:style w:type="character" w:customStyle="1" w:styleId="WW8Num46z4">
    <w:name w:val="WW8Num46z4"/>
    <w:rPr>
      <w:rFonts w:ascii="Courier New" w:hAnsi="Courier New" w:cs="Courier New"/>
    </w:rPr>
  </w:style>
  <w:style w:type="character" w:customStyle="1" w:styleId="WW8Num47z0">
    <w:name w:val="WW8Num47z0"/>
    <w:rPr>
      <w:rFonts w:ascii="Symbol" w:hAnsi="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8z0">
    <w:name w:val="WW8Num48z0"/>
    <w:rPr>
      <w:rFonts w:ascii="Symbol" w:hAnsi="Symbol"/>
      <w:color w:val="auto"/>
    </w:rPr>
  </w:style>
  <w:style w:type="character" w:customStyle="1" w:styleId="WW8Num49z0">
    <w:name w:val="WW8Num49z0"/>
    <w:rPr>
      <w:b w:val="0"/>
    </w:rPr>
  </w:style>
  <w:style w:type="character" w:customStyle="1" w:styleId="WW8Num50z0">
    <w:name w:val="WW8Num50z0"/>
    <w:rPr>
      <w:rFonts w:ascii="Symbol" w:hAnsi="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53z1">
    <w:name w:val="WW8Num53z1"/>
    <w:rPr>
      <w:b w:val="0"/>
    </w:rPr>
  </w:style>
  <w:style w:type="character" w:customStyle="1" w:styleId="WW8Num53z2">
    <w:name w:val="WW8Num53z2"/>
    <w:rPr>
      <w:b w:val="0"/>
      <w:color w:val="auto"/>
    </w:rPr>
  </w:style>
  <w:style w:type="character" w:customStyle="1" w:styleId="WW8Num54z0">
    <w:name w:val="WW8Num54z0"/>
    <w:rPr>
      <w:rFonts w:ascii="Symbol" w:hAnsi="Symbol"/>
      <w:color w:val="auto"/>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5z1">
    <w:name w:val="WW8Num55z1"/>
    <w:rPr>
      <w:rFonts w:ascii="Times New Roman" w:hAnsi="Times New Roman" w:cs="Times New Roman"/>
      <w:b w:val="0"/>
      <w:i w:val="0"/>
      <w:sz w:val="28"/>
      <w:u w:val="none"/>
    </w:rPr>
  </w:style>
  <w:style w:type="character" w:customStyle="1" w:styleId="WW8Num59z0">
    <w:name w:val="WW8Num59z0"/>
    <w:rPr>
      <w:b/>
    </w:rPr>
  </w:style>
  <w:style w:type="character" w:customStyle="1" w:styleId="WW8Num59z1">
    <w:name w:val="WW8Num59z1"/>
    <w:rPr>
      <w:b/>
      <w:color w:val="auto"/>
    </w:rPr>
  </w:style>
  <w:style w:type="character" w:customStyle="1" w:styleId="WW8Num60z0">
    <w:name w:val="WW8Num60z0"/>
    <w:rPr>
      <w:rFonts w:ascii="Symbol" w:hAnsi="Symbol"/>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rPr>
  </w:style>
  <w:style w:type="character" w:customStyle="1" w:styleId="WW8Num61z0">
    <w:name w:val="WW8Num61z0"/>
    <w:rPr>
      <w:b w:val="0"/>
    </w:rPr>
  </w:style>
  <w:style w:type="character" w:customStyle="1" w:styleId="WW8Num62z0">
    <w:name w:val="WW8Num62z0"/>
    <w:rPr>
      <w:rFonts w:ascii="Symbol" w:hAnsi="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rPr>
  </w:style>
  <w:style w:type="character" w:customStyle="1" w:styleId="WW8Num63z0">
    <w:name w:val="WW8Num63z0"/>
    <w:rPr>
      <w:rFonts w:ascii="Symbol" w:hAnsi="Symbol"/>
      <w:color w:val="auto"/>
    </w:rPr>
  </w:style>
  <w:style w:type="character" w:customStyle="1" w:styleId="WW8Num64z0">
    <w:name w:val="WW8Num64z0"/>
    <w:rPr>
      <w:rFonts w:ascii="Symbol" w:hAnsi="Symbol"/>
      <w:b/>
      <w:color w:val="auto"/>
    </w:rPr>
  </w:style>
  <w:style w:type="character" w:customStyle="1" w:styleId="WW8Num65z0">
    <w:name w:val="WW8Num65z0"/>
    <w:rPr>
      <w:rFonts w:ascii="Symbol" w:hAnsi="Symbol"/>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rPr>
  </w:style>
  <w:style w:type="character" w:customStyle="1" w:styleId="WW8Num66z0">
    <w:name w:val="WW8Num66z0"/>
    <w:rPr>
      <w:rFonts w:ascii="Symbol" w:hAnsi="Symbol"/>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rPr>
  </w:style>
  <w:style w:type="character" w:customStyle="1" w:styleId="WW8Num68z0">
    <w:name w:val="WW8Num68z0"/>
    <w:rPr>
      <w:rFonts w:ascii="Symbol" w:hAnsi="Symbol"/>
      <w:color w:val="auto"/>
    </w:rPr>
  </w:style>
  <w:style w:type="character" w:customStyle="1" w:styleId="WW8Num68z1">
    <w:name w:val="WW8Num68z1"/>
    <w:rPr>
      <w:rFonts w:ascii="Symbol" w:hAnsi="Symbol"/>
    </w:rPr>
  </w:style>
  <w:style w:type="character" w:customStyle="1" w:styleId="WW8Num68z2">
    <w:name w:val="WW8Num68z2"/>
    <w:rPr>
      <w:rFonts w:ascii="Wingdings" w:hAnsi="Wingdings"/>
    </w:rPr>
  </w:style>
  <w:style w:type="character" w:customStyle="1" w:styleId="WW8Num68z4">
    <w:name w:val="WW8Num68z4"/>
    <w:rPr>
      <w:rFonts w:ascii="Courier New" w:hAnsi="Courier New" w:cs="Courier New"/>
    </w:rPr>
  </w:style>
  <w:style w:type="character" w:customStyle="1" w:styleId="WW8Num69z0">
    <w:name w:val="WW8Num69z0"/>
    <w:rPr>
      <w:rFonts w:ascii="Symbol" w:hAnsi="Symbol"/>
    </w:rPr>
  </w:style>
  <w:style w:type="character" w:customStyle="1" w:styleId="WW8Num69z2">
    <w:name w:val="WW8Num69z2"/>
    <w:rPr>
      <w:rFonts w:ascii="Wingdings" w:hAnsi="Wingdings"/>
    </w:rPr>
  </w:style>
  <w:style w:type="character" w:customStyle="1" w:styleId="WW8Num69z4">
    <w:name w:val="WW8Num69z4"/>
    <w:rPr>
      <w:rFonts w:ascii="Courier New" w:hAnsi="Courier New" w:cs="Courier New"/>
    </w:rPr>
  </w:style>
  <w:style w:type="character" w:customStyle="1" w:styleId="WW8Num70z0">
    <w:name w:val="WW8Num70z0"/>
    <w:rPr>
      <w:rFonts w:ascii="Symbol" w:hAnsi="Symbol"/>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rPr>
  </w:style>
  <w:style w:type="character" w:customStyle="1" w:styleId="WW8Num71z0">
    <w:name w:val="WW8Num71z0"/>
    <w:rPr>
      <w:b/>
      <w:color w:val="auto"/>
    </w:rPr>
  </w:style>
  <w:style w:type="character" w:customStyle="1" w:styleId="WW8Num71z1">
    <w:name w:val="WW8Num71z1"/>
    <w:rPr>
      <w:b/>
    </w:rPr>
  </w:style>
  <w:style w:type="character" w:customStyle="1" w:styleId="WW8Num73z0">
    <w:name w:val="WW8Num73z0"/>
    <w:rPr>
      <w:rFonts w:ascii="Symbol" w:hAnsi="Symbol"/>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rPr>
  </w:style>
  <w:style w:type="character" w:customStyle="1" w:styleId="WW8Num74z0">
    <w:name w:val="WW8Num74z0"/>
    <w:rPr>
      <w:b/>
    </w:rPr>
  </w:style>
  <w:style w:type="character" w:customStyle="1" w:styleId="WW8Num76z0">
    <w:name w:val="WW8Num76z0"/>
    <w:rPr>
      <w:b/>
    </w:rPr>
  </w:style>
  <w:style w:type="character" w:customStyle="1" w:styleId="WW8Num76z3">
    <w:name w:val="WW8Num76z3"/>
    <w:rPr>
      <w:u w:val="single"/>
    </w:rPr>
  </w:style>
  <w:style w:type="character" w:customStyle="1" w:styleId="WW8Num78z0">
    <w:name w:val="WW8Num78z0"/>
    <w:rPr>
      <w:rFonts w:ascii="Symbol" w:hAnsi="Symbol"/>
    </w:rPr>
  </w:style>
  <w:style w:type="character" w:customStyle="1" w:styleId="WW8Num78z1">
    <w:name w:val="WW8Num78z1"/>
    <w:rPr>
      <w:rFonts w:ascii="Courier New" w:hAnsi="Courier New" w:cs="Courier New"/>
    </w:rPr>
  </w:style>
  <w:style w:type="character" w:customStyle="1" w:styleId="WW8Num78z2">
    <w:name w:val="WW8Num78z2"/>
    <w:rPr>
      <w:rFonts w:ascii="Wingdings" w:hAnsi="Wingdings"/>
    </w:rPr>
  </w:style>
  <w:style w:type="character" w:customStyle="1" w:styleId="WW8Num81z0">
    <w:name w:val="WW8Num81z0"/>
    <w:rPr>
      <w:rFonts w:ascii="Times New Roman" w:eastAsia="Times New Roman" w:hAnsi="Times New Roman" w:cs="Times New Roman"/>
    </w:rPr>
  </w:style>
  <w:style w:type="character" w:customStyle="1" w:styleId="WW8Num81z1">
    <w:name w:val="WW8Num81z1"/>
    <w:rPr>
      <w:rFonts w:ascii="Courier New" w:hAnsi="Courier New" w:cs="Courier New"/>
    </w:rPr>
  </w:style>
  <w:style w:type="character" w:customStyle="1" w:styleId="WW8Num81z2">
    <w:name w:val="WW8Num81z2"/>
    <w:rPr>
      <w:rFonts w:ascii="Wingdings" w:hAnsi="Wingdings"/>
    </w:rPr>
  </w:style>
  <w:style w:type="character" w:customStyle="1" w:styleId="WW8Num81z3">
    <w:name w:val="WW8Num81z3"/>
    <w:rPr>
      <w:rFonts w:ascii="Symbol" w:hAnsi="Symbol"/>
    </w:rPr>
  </w:style>
  <w:style w:type="character" w:customStyle="1" w:styleId="WW8Num82z0">
    <w:name w:val="WW8Num82z0"/>
    <w:rPr>
      <w:b/>
    </w:rPr>
  </w:style>
  <w:style w:type="character" w:customStyle="1" w:styleId="WW8Num82z3">
    <w:name w:val="WW8Num82z3"/>
    <w:rPr>
      <w:u w:val="single"/>
    </w:rPr>
  </w:style>
  <w:style w:type="character" w:customStyle="1" w:styleId="WW8Num83z0">
    <w:name w:val="WW8Num83z0"/>
    <w:rPr>
      <w:rFonts w:ascii="Symbol" w:hAnsi="Symbol"/>
    </w:rPr>
  </w:style>
  <w:style w:type="character" w:customStyle="1" w:styleId="WW8Num83z2">
    <w:name w:val="WW8Num83z2"/>
    <w:rPr>
      <w:rFonts w:ascii="Wingdings" w:hAnsi="Wingdings"/>
    </w:rPr>
  </w:style>
  <w:style w:type="character" w:customStyle="1" w:styleId="WW8Num83z4">
    <w:name w:val="WW8Num83z4"/>
    <w:rPr>
      <w:rFonts w:ascii="Courier New" w:hAnsi="Courier New" w:cs="Courier New"/>
    </w:rPr>
  </w:style>
  <w:style w:type="character" w:customStyle="1" w:styleId="WW8Num84z0">
    <w:name w:val="WW8Num84z0"/>
    <w:rPr>
      <w:b/>
    </w:rPr>
  </w:style>
  <w:style w:type="character" w:customStyle="1" w:styleId="WW8Num84z1">
    <w:name w:val="WW8Num84z1"/>
    <w:rPr>
      <w:b/>
      <w:color w:val="auto"/>
    </w:rPr>
  </w:style>
  <w:style w:type="character" w:customStyle="1" w:styleId="WW8Num86z0">
    <w:name w:val="WW8Num86z0"/>
    <w:rPr>
      <w:rFonts w:ascii="Symbol" w:hAnsi="Symbol"/>
    </w:rPr>
  </w:style>
  <w:style w:type="character" w:customStyle="1" w:styleId="WW8Num86z1">
    <w:name w:val="WW8Num86z1"/>
    <w:rPr>
      <w:rFonts w:ascii="Courier New" w:hAnsi="Courier New" w:cs="Courier New"/>
    </w:rPr>
  </w:style>
  <w:style w:type="character" w:customStyle="1" w:styleId="WW8Num86z2">
    <w:name w:val="WW8Num86z2"/>
    <w:rPr>
      <w:rFonts w:ascii="Wingdings" w:hAnsi="Wingdings"/>
    </w:rPr>
  </w:style>
  <w:style w:type="character" w:customStyle="1" w:styleId="WW8Num87z0">
    <w:name w:val="WW8Num87z0"/>
    <w:rPr>
      <w:b/>
    </w:rPr>
  </w:style>
  <w:style w:type="character" w:customStyle="1" w:styleId="WW8Num88z0">
    <w:name w:val="WW8Num88z0"/>
    <w:rPr>
      <w:b w:val="0"/>
    </w:rPr>
  </w:style>
  <w:style w:type="character" w:customStyle="1" w:styleId="WW8Num89z0">
    <w:name w:val="WW8Num89z0"/>
    <w:rPr>
      <w:b/>
    </w:rPr>
  </w:style>
  <w:style w:type="character" w:customStyle="1" w:styleId="WW8Num91z0">
    <w:name w:val="WW8Num91z0"/>
    <w:rPr>
      <w:b/>
    </w:rPr>
  </w:style>
  <w:style w:type="character" w:customStyle="1" w:styleId="WW8Num92z0">
    <w:name w:val="WW8Num92z0"/>
    <w:rPr>
      <w:rFonts w:ascii="Symbol" w:hAnsi="Symbol"/>
    </w:rPr>
  </w:style>
  <w:style w:type="character" w:customStyle="1" w:styleId="WW8Num92z1">
    <w:name w:val="WW8Num92z1"/>
    <w:rPr>
      <w:rFonts w:ascii="Courier New" w:hAnsi="Courier New" w:cs="Courier New"/>
    </w:rPr>
  </w:style>
  <w:style w:type="character" w:customStyle="1" w:styleId="WW8Num92z2">
    <w:name w:val="WW8Num92z2"/>
    <w:rPr>
      <w:rFonts w:ascii="Wingdings" w:hAnsi="Wingdings"/>
    </w:rPr>
  </w:style>
  <w:style w:type="character" w:customStyle="1" w:styleId="WW8Num93z0">
    <w:name w:val="WW8Num93z0"/>
    <w:rPr>
      <w:rFonts w:ascii="Symbol" w:hAnsi="Symbol"/>
    </w:rPr>
  </w:style>
  <w:style w:type="character" w:customStyle="1" w:styleId="WW8Num94z0">
    <w:name w:val="WW8Num94z0"/>
    <w:rPr>
      <w:rFonts w:ascii="Symbol" w:hAnsi="Symbol"/>
      <w:b/>
    </w:rPr>
  </w:style>
  <w:style w:type="character" w:customStyle="1" w:styleId="WW8Num94z1">
    <w:name w:val="WW8Num94z1"/>
    <w:rPr>
      <w:b/>
    </w:rPr>
  </w:style>
  <w:style w:type="character" w:customStyle="1" w:styleId="WW8Num94z2">
    <w:name w:val="WW8Num94z2"/>
    <w:rPr>
      <w:rFonts w:ascii="Times New Roman" w:eastAsia="Times New Roman" w:hAnsi="Times New Roman" w:cs="Times New Roman"/>
    </w:rPr>
  </w:style>
  <w:style w:type="character" w:customStyle="1" w:styleId="WW8Num95z0">
    <w:name w:val="WW8Num95z0"/>
    <w:rPr>
      <w:rFonts w:ascii="Symbol" w:hAnsi="Symbol"/>
    </w:rPr>
  </w:style>
  <w:style w:type="character" w:customStyle="1" w:styleId="WW8Num95z1">
    <w:name w:val="WW8Num95z1"/>
    <w:rPr>
      <w:rFonts w:ascii="Courier New" w:hAnsi="Courier New" w:cs="Courier New"/>
    </w:rPr>
  </w:style>
  <w:style w:type="character" w:customStyle="1" w:styleId="WW8Num95z2">
    <w:name w:val="WW8Num95z2"/>
    <w:rPr>
      <w:rFonts w:ascii="Wingdings" w:hAnsi="Wingdings"/>
    </w:rPr>
  </w:style>
  <w:style w:type="character" w:customStyle="1" w:styleId="WW8Num96z0">
    <w:name w:val="WW8Num96z0"/>
    <w:rPr>
      <w:rFonts w:ascii="Symbol" w:hAnsi="Symbol"/>
    </w:rPr>
  </w:style>
  <w:style w:type="character" w:customStyle="1" w:styleId="WW8Num96z1">
    <w:name w:val="WW8Num96z1"/>
    <w:rPr>
      <w:rFonts w:ascii="Courier New" w:hAnsi="Courier New" w:cs="Courier New"/>
    </w:rPr>
  </w:style>
  <w:style w:type="character" w:customStyle="1" w:styleId="WW8Num96z2">
    <w:name w:val="WW8Num96z2"/>
    <w:rPr>
      <w:rFonts w:ascii="Wingdings" w:hAnsi="Wingdings"/>
    </w:rPr>
  </w:style>
  <w:style w:type="character" w:customStyle="1" w:styleId="WW8Num97z0">
    <w:name w:val="WW8Num97z0"/>
    <w:rPr>
      <w:b/>
    </w:rPr>
  </w:style>
  <w:style w:type="character" w:customStyle="1" w:styleId="WW8Num97z1">
    <w:name w:val="WW8Num97z1"/>
    <w:rPr>
      <w:b/>
      <w:i w:val="0"/>
      <w:sz w:val="24"/>
      <w:szCs w:val="24"/>
    </w:rPr>
  </w:style>
  <w:style w:type="character" w:customStyle="1" w:styleId="WW8Num98z0">
    <w:name w:val="WW8Num98z0"/>
    <w:rPr>
      <w:b/>
    </w:rPr>
  </w:style>
  <w:style w:type="character" w:customStyle="1" w:styleId="WW8Num98z3">
    <w:name w:val="WW8Num98z3"/>
    <w:rPr>
      <w:u w:val="single"/>
    </w:rPr>
  </w:style>
  <w:style w:type="character" w:customStyle="1" w:styleId="WW8Num99z1">
    <w:name w:val="WW8Num99z1"/>
    <w:rPr>
      <w:rFonts w:ascii="Symbol" w:hAnsi="Symbol"/>
    </w:rPr>
  </w:style>
  <w:style w:type="character" w:customStyle="1" w:styleId="WW8Num99z3">
    <w:name w:val="WW8Num99z3"/>
    <w:rPr>
      <w:b/>
    </w:rPr>
  </w:style>
  <w:style w:type="character" w:customStyle="1" w:styleId="WW8Num100z0">
    <w:name w:val="WW8Num100z0"/>
    <w:rPr>
      <w:b w:val="0"/>
    </w:rPr>
  </w:style>
  <w:style w:type="character" w:customStyle="1" w:styleId="WW8Num101z0">
    <w:name w:val="WW8Num101z0"/>
    <w:rPr>
      <w:b/>
    </w:rPr>
  </w:style>
  <w:style w:type="character" w:customStyle="1" w:styleId="WW8Num103z0">
    <w:name w:val="WW8Num103z0"/>
    <w:rPr>
      <w:b/>
    </w:rPr>
  </w:style>
  <w:style w:type="character" w:customStyle="1" w:styleId="WW8Num104z0">
    <w:name w:val="WW8Num104z0"/>
    <w:rPr>
      <w:b/>
    </w:rPr>
  </w:style>
  <w:style w:type="character" w:customStyle="1" w:styleId="WW8Num104z1">
    <w:name w:val="WW8Num104z1"/>
    <w:rPr>
      <w:b/>
      <w:color w:val="auto"/>
    </w:rPr>
  </w:style>
  <w:style w:type="character" w:customStyle="1" w:styleId="WW8Num104z2">
    <w:name w:val="WW8Num104z2"/>
    <w:rPr>
      <w:color w:val="3333FF"/>
    </w:rPr>
  </w:style>
  <w:style w:type="character" w:customStyle="1" w:styleId="WW8Num107z0">
    <w:name w:val="WW8Num107z0"/>
    <w:rPr>
      <w:b/>
    </w:rPr>
  </w:style>
  <w:style w:type="character" w:customStyle="1" w:styleId="WW8Num109z0">
    <w:name w:val="WW8Num109z0"/>
    <w:rPr>
      <w:rFonts w:ascii="Times New Roman" w:eastAsia="Times New Roman" w:hAnsi="Times New Roman" w:cs="Times New Roman"/>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Numerstrony">
    <w:name w:val="page number"/>
    <w:basedOn w:val="Domylnaczcionkaakapitu1"/>
  </w:style>
  <w:style w:type="character" w:customStyle="1" w:styleId="zielony101">
    <w:name w:val="zielony101"/>
    <w:rPr>
      <w:rFonts w:ascii="Arial" w:hAnsi="Arial" w:cs="Arial"/>
      <w:b/>
      <w:bCs/>
      <w:color w:val="000000"/>
      <w:sz w:val="18"/>
      <w:szCs w:val="18"/>
    </w:rPr>
  </w:style>
  <w:style w:type="character" w:customStyle="1" w:styleId="bodyplaingrey1">
    <w:name w:val="bodyplaingrey1"/>
    <w:rPr>
      <w:rFonts w:ascii="Verdana" w:hAnsi="Verdana"/>
      <w:b w:val="0"/>
      <w:bCs w:val="0"/>
      <w:i w:val="0"/>
      <w:iCs w:val="0"/>
      <w:color w:val="999999"/>
      <w:sz w:val="18"/>
      <w:szCs w:val="18"/>
    </w:rPr>
  </w:style>
  <w:style w:type="character" w:styleId="UyteHipercze">
    <w:name w:val="FollowedHyperlink"/>
    <w:rPr>
      <w:color w:val="800080"/>
      <w:u w:val="single"/>
    </w:rPr>
  </w:style>
  <w:style w:type="character" w:customStyle="1" w:styleId="zielony10">
    <w:name w:val="zielony10"/>
    <w:basedOn w:val="Domylnaczcionkaakapitu1"/>
  </w:style>
  <w:style w:type="character" w:styleId="Pogrubienie">
    <w:name w:val="Strong"/>
    <w:uiPriority w:val="22"/>
    <w:qFormat/>
    <w:rPr>
      <w:b/>
      <w:bCs/>
    </w:rPr>
  </w:style>
  <w:style w:type="character" w:customStyle="1" w:styleId="WW8Num15z1">
    <w:name w:val="WW8Num15z1"/>
    <w:rPr>
      <w:rFonts w:ascii="Courier New" w:hAnsi="Courier New" w:cs="Courier New"/>
    </w:rPr>
  </w:style>
  <w:style w:type="character" w:customStyle="1" w:styleId="StopkaZnak">
    <w:name w:val="Stopka Znak"/>
    <w:rPr>
      <w:sz w:val="24"/>
      <w:szCs w:val="24"/>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aliases w:val="Regulacje,definicje,moj body text,Tekst wcięty 2 st,b,Tekst wci,ęty 2 st,Tekst wciety 2 st,ety 2 st,body text,A Body Text"/>
    <w:basedOn w:val="Normalny"/>
    <w:link w:val="TekstpodstawowyZnak"/>
    <w:pPr>
      <w:widowControl w:val="0"/>
      <w:overflowPunct w:val="0"/>
      <w:autoSpaceDE w:val="0"/>
      <w:spacing w:after="120"/>
      <w:textAlignment w:val="baseline"/>
    </w:pPr>
    <w:rPr>
      <w:sz w:val="26"/>
      <w:szCs w:val="20"/>
    </w:rPr>
  </w:style>
  <w:style w:type="character" w:customStyle="1" w:styleId="TekstpodstawowyZnak">
    <w:name w:val="Tekst podstawowy Znak"/>
    <w:aliases w:val="Regulacje Znak,definicje Znak,moj body text Znak,Tekst wcięty 2 st Znak,b Znak,Tekst wci Znak,ęty 2 st Znak,Tekst wciety 2 st Znak,ety 2 st Znak,body text Znak,A Body Text Znak"/>
    <w:link w:val="Tekstpodstawowy"/>
    <w:qFormat/>
    <w:locked/>
    <w:rsid w:val="009C5F04"/>
    <w:rPr>
      <w:sz w:val="26"/>
      <w:lang w:eastAsia="ar-SA"/>
    </w:rPr>
  </w:style>
  <w:style w:type="paragraph" w:styleId="Lista">
    <w:name w:val="List"/>
    <w:basedOn w:val="Normalny"/>
    <w:pPr>
      <w:widowControl w:val="0"/>
      <w:overflowPunct w:val="0"/>
      <w:autoSpaceDE w:val="0"/>
      <w:ind w:left="283" w:hanging="283"/>
      <w:textAlignment w:val="baseline"/>
    </w:pPr>
    <w:rPr>
      <w:sz w:val="26"/>
      <w:szCs w:val="20"/>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Stopka">
    <w:name w:val="footer"/>
    <w:basedOn w:val="Normalny"/>
    <w:link w:val="StopkaZnak1"/>
    <w:pPr>
      <w:tabs>
        <w:tab w:val="center" w:pos="4536"/>
        <w:tab w:val="right" w:pos="9072"/>
      </w:tabs>
    </w:pPr>
    <w:rPr>
      <w:lang w:val="x-none"/>
    </w:rPr>
  </w:style>
  <w:style w:type="paragraph" w:customStyle="1" w:styleId="Legenda1">
    <w:name w:val="Legenda1"/>
    <w:basedOn w:val="Normalny"/>
    <w:next w:val="Normalny"/>
    <w:pPr>
      <w:spacing w:before="120" w:after="120"/>
    </w:pPr>
    <w:rPr>
      <w:b/>
      <w:bCs/>
      <w:sz w:val="20"/>
      <w:szCs w:val="20"/>
    </w:rPr>
  </w:style>
  <w:style w:type="paragraph" w:customStyle="1" w:styleId="ZnakZnakZnak">
    <w:name w:val="Znak Znak Znak"/>
    <w:basedOn w:val="Normalny"/>
    <w:rPr>
      <w:rFonts w:ascii="Arial" w:hAnsi="Arial" w:cs="Arial"/>
    </w:rPr>
  </w:style>
  <w:style w:type="paragraph" w:customStyle="1" w:styleId="ZnakZnakZnakZnakZnakZnakZnakZnak1ZnakZnakZnakZnakZnakZnakZnakZnakZnakZnakZnakZnakZnakZnakZnakZnakZnakZnakZnakZnak">
    <w:name w:val="Znak Znak Znak Znak Znak Znak Znak Znak1 Znak Znak Znak Znak Znak Znak Znak Znak Znak Znak Znak Znak Znak Znak Znak Znak Znak Znak Znak Znak"/>
    <w:basedOn w:val="Normalny"/>
    <w:rPr>
      <w:rFonts w:ascii="Arial" w:hAnsi="Arial" w:cs="Arial"/>
    </w:rPr>
  </w:style>
  <w:style w:type="paragraph" w:customStyle="1" w:styleId="ZnakZnakZnakZnakZnakZnakZnak">
    <w:name w:val="Znak Znak Znak Znak Znak Znak Znak"/>
    <w:basedOn w:val="Normalny"/>
    <w:rPr>
      <w:rFonts w:ascii="Arial" w:hAnsi="Arial" w:cs="Arial"/>
    </w:rPr>
  </w:style>
  <w:style w:type="paragraph" w:styleId="Nagwek">
    <w:name w:val="header"/>
    <w:aliases w:val="Nagłówek strony nieparzystej,Nagłówek strony"/>
    <w:basedOn w:val="Normalny"/>
    <w:link w:val="NagwekZnak"/>
    <w:pPr>
      <w:tabs>
        <w:tab w:val="center" w:pos="4536"/>
        <w:tab w:val="right" w:pos="9072"/>
      </w:tabs>
    </w:pPr>
  </w:style>
  <w:style w:type="character" w:customStyle="1" w:styleId="NagwekZnak">
    <w:name w:val="Nagłówek Znak"/>
    <w:aliases w:val="Nagłówek strony nieparzystej Znak,Nagłówek strony Znak"/>
    <w:link w:val="Nagwek"/>
    <w:locked/>
    <w:rsid w:val="009C5F04"/>
    <w:rPr>
      <w:sz w:val="24"/>
      <w:szCs w:val="24"/>
      <w:lang w:eastAsia="ar-SA"/>
    </w:rPr>
  </w:style>
  <w:style w:type="paragraph" w:customStyle="1" w:styleId="Znak">
    <w:name w:val="Znak"/>
    <w:basedOn w:val="Normalny"/>
    <w:rPr>
      <w:rFonts w:ascii="Arial" w:hAnsi="Arial" w:cs="Arial"/>
    </w:rPr>
  </w:style>
  <w:style w:type="paragraph" w:customStyle="1" w:styleId="ZnakZnakZnakZnakZnakZnakZnakZnakZnakZnakZnakZnakZnakZnakZnakZnak">
    <w:name w:val="Znak Znak Znak Znak Znak Znak Znak Znak Znak Znak Znak Znak Znak Znak Znak Znak"/>
    <w:basedOn w:val="Normalny"/>
    <w:rPr>
      <w:rFonts w:ascii="Arial" w:hAnsi="Arial" w:cs="Arial"/>
    </w:rPr>
  </w:style>
  <w:style w:type="paragraph" w:customStyle="1" w:styleId="BodyText23">
    <w:name w:val="Body Text 23"/>
    <w:basedOn w:val="Normalny"/>
    <w:uiPriority w:val="99"/>
    <w:qFormat/>
    <w:pPr>
      <w:widowControl w:val="0"/>
      <w:overflowPunct w:val="0"/>
      <w:autoSpaceDE w:val="0"/>
      <w:jc w:val="both"/>
      <w:textAlignment w:val="baseline"/>
    </w:pPr>
    <w:rPr>
      <w:sz w:val="26"/>
      <w:szCs w:val="20"/>
    </w:rPr>
  </w:style>
  <w:style w:type="paragraph" w:customStyle="1" w:styleId="ZnakZnakZnakZnakZnakZnak">
    <w:name w:val="Znak Znak Znak Znak Znak Znak"/>
    <w:basedOn w:val="Normalny"/>
    <w:rPr>
      <w:rFonts w:ascii="Arial" w:hAnsi="Arial" w:cs="Arial"/>
    </w:rPr>
  </w:style>
  <w:style w:type="paragraph" w:customStyle="1" w:styleId="ZnakZnakZnakZnakZnakZnak1">
    <w:name w:val="Znak Znak Znak Znak Znak Znak1"/>
    <w:basedOn w:val="Normalny"/>
    <w:rPr>
      <w:rFonts w:ascii="Arial" w:hAnsi="Arial" w:cs="Arial"/>
    </w:rPr>
  </w:style>
  <w:style w:type="paragraph" w:styleId="Tytu">
    <w:name w:val="Title"/>
    <w:basedOn w:val="Normalny"/>
    <w:next w:val="Podtytu"/>
    <w:link w:val="TytuZnak"/>
    <w:qFormat/>
    <w:pPr>
      <w:widowControl w:val="0"/>
      <w:overflowPunct w:val="0"/>
      <w:autoSpaceDE w:val="0"/>
      <w:jc w:val="center"/>
      <w:textAlignment w:val="baseline"/>
    </w:pPr>
    <w:rPr>
      <w:b/>
      <w:sz w:val="26"/>
      <w:szCs w:val="20"/>
    </w:rPr>
  </w:style>
  <w:style w:type="paragraph" w:styleId="Podtytu">
    <w:name w:val="Subtitle"/>
    <w:basedOn w:val="Nagwek10"/>
    <w:next w:val="Tekstpodstawowy"/>
    <w:link w:val="PodtytuZnak"/>
    <w:uiPriority w:val="99"/>
    <w:qFormat/>
    <w:pPr>
      <w:jc w:val="center"/>
    </w:pPr>
    <w:rPr>
      <w:i/>
      <w:iCs/>
    </w:rPr>
  </w:style>
  <w:style w:type="character" w:customStyle="1" w:styleId="PodtytuZnak">
    <w:name w:val="Podtytuł Znak"/>
    <w:link w:val="Podtytu"/>
    <w:uiPriority w:val="99"/>
    <w:locked/>
    <w:rsid w:val="009C5F04"/>
    <w:rPr>
      <w:rFonts w:ascii="Arial" w:eastAsia="Microsoft YaHei" w:hAnsi="Arial" w:cs="Mangal"/>
      <w:i/>
      <w:iCs/>
      <w:sz w:val="28"/>
      <w:szCs w:val="28"/>
      <w:lang w:eastAsia="ar-SA"/>
    </w:rPr>
  </w:style>
  <w:style w:type="character" w:customStyle="1" w:styleId="TytuZnak">
    <w:name w:val="Tytuł Znak"/>
    <w:link w:val="Tytu"/>
    <w:locked/>
    <w:rsid w:val="009C5F04"/>
    <w:rPr>
      <w:b/>
      <w:sz w:val="26"/>
      <w:lang w:eastAsia="ar-SA"/>
    </w:rPr>
  </w:style>
  <w:style w:type="paragraph" w:customStyle="1" w:styleId="BodyText24">
    <w:name w:val="Body Text 24"/>
    <w:basedOn w:val="Normalny"/>
    <w:pPr>
      <w:widowControl w:val="0"/>
      <w:overflowPunct w:val="0"/>
      <w:autoSpaceDE w:val="0"/>
      <w:ind w:left="360"/>
      <w:textAlignment w:val="baseline"/>
    </w:pPr>
    <w:rPr>
      <w:sz w:val="28"/>
      <w:szCs w:val="20"/>
    </w:rPr>
  </w:style>
  <w:style w:type="paragraph" w:customStyle="1" w:styleId="NormalnyWeb1">
    <w:name w:val="Normalny (Web)1"/>
    <w:basedOn w:val="Normalny"/>
    <w:pPr>
      <w:overflowPunct w:val="0"/>
      <w:autoSpaceDE w:val="0"/>
      <w:spacing w:before="100" w:after="100"/>
      <w:textAlignment w:val="baseline"/>
    </w:pPr>
    <w:rPr>
      <w:szCs w:val="20"/>
    </w:rPr>
  </w:style>
  <w:style w:type="paragraph" w:customStyle="1" w:styleId="Tekstpodstawowy31">
    <w:name w:val="Tekst podstawowy 31"/>
    <w:basedOn w:val="Normalny"/>
    <w:pPr>
      <w:spacing w:after="120"/>
    </w:pPr>
    <w:rPr>
      <w:sz w:val="16"/>
      <w:szCs w:val="16"/>
    </w:rPr>
  </w:style>
  <w:style w:type="paragraph" w:customStyle="1" w:styleId="Tekstpodstawowy21">
    <w:name w:val="Tekst podstawowy 21"/>
    <w:basedOn w:val="Normalny"/>
    <w:pPr>
      <w:widowControl w:val="0"/>
      <w:tabs>
        <w:tab w:val="left" w:pos="709"/>
      </w:tabs>
      <w:overflowPunct w:val="0"/>
      <w:autoSpaceDE w:val="0"/>
      <w:ind w:left="709" w:hanging="709"/>
      <w:jc w:val="both"/>
      <w:textAlignment w:val="baseline"/>
    </w:pPr>
    <w:rPr>
      <w:sz w:val="26"/>
      <w:szCs w:val="20"/>
    </w:rPr>
  </w:style>
  <w:style w:type="paragraph" w:customStyle="1" w:styleId="Tekstpodstawowywcity21">
    <w:name w:val="Tekst podstawowy wcięty 21"/>
    <w:basedOn w:val="Normalny"/>
    <w:pPr>
      <w:widowControl w:val="0"/>
      <w:overflowPunct w:val="0"/>
      <w:autoSpaceDE w:val="0"/>
      <w:ind w:left="567" w:hanging="567"/>
      <w:jc w:val="both"/>
      <w:textAlignment w:val="baseline"/>
    </w:pPr>
    <w:rPr>
      <w:sz w:val="26"/>
      <w:szCs w:val="20"/>
    </w:rPr>
  </w:style>
  <w:style w:type="paragraph" w:customStyle="1" w:styleId="Lista21">
    <w:name w:val="Lista 21"/>
    <w:basedOn w:val="Normalny"/>
    <w:pPr>
      <w:widowControl w:val="0"/>
      <w:overflowPunct w:val="0"/>
      <w:autoSpaceDE w:val="0"/>
      <w:ind w:left="566" w:hanging="283"/>
      <w:textAlignment w:val="baseline"/>
    </w:pPr>
    <w:rPr>
      <w:sz w:val="26"/>
      <w:szCs w:val="20"/>
    </w:rPr>
  </w:style>
  <w:style w:type="paragraph" w:customStyle="1" w:styleId="Listapunktowana1">
    <w:name w:val="Lista punktowana1"/>
    <w:basedOn w:val="Normalny"/>
    <w:pPr>
      <w:widowControl w:val="0"/>
      <w:numPr>
        <w:numId w:val="3"/>
      </w:numPr>
      <w:overflowPunct w:val="0"/>
      <w:autoSpaceDE w:val="0"/>
      <w:textAlignment w:val="baseline"/>
    </w:pPr>
    <w:rPr>
      <w:sz w:val="26"/>
      <w:szCs w:val="20"/>
    </w:rPr>
  </w:style>
  <w:style w:type="paragraph" w:customStyle="1" w:styleId="Listapunktowana21">
    <w:name w:val="Lista punktowana 21"/>
    <w:basedOn w:val="Normalny"/>
    <w:pPr>
      <w:widowControl w:val="0"/>
      <w:numPr>
        <w:numId w:val="2"/>
      </w:numPr>
      <w:overflowPunct w:val="0"/>
      <w:autoSpaceDE w:val="0"/>
      <w:ind w:left="566"/>
      <w:textAlignment w:val="baseline"/>
    </w:pPr>
    <w:rPr>
      <w:sz w:val="26"/>
      <w:szCs w:val="20"/>
    </w:rPr>
  </w:style>
  <w:style w:type="paragraph" w:customStyle="1" w:styleId="Lista-kontynuacja1">
    <w:name w:val="Lista - kontynuacja1"/>
    <w:basedOn w:val="Normalny"/>
    <w:pPr>
      <w:widowControl w:val="0"/>
      <w:overflowPunct w:val="0"/>
      <w:autoSpaceDE w:val="0"/>
      <w:spacing w:after="120"/>
      <w:ind w:left="283"/>
      <w:textAlignment w:val="baseline"/>
    </w:pPr>
    <w:rPr>
      <w:sz w:val="26"/>
      <w:szCs w:val="20"/>
    </w:rPr>
  </w:style>
  <w:style w:type="paragraph" w:customStyle="1" w:styleId="BodyText25">
    <w:name w:val="Body Text 25"/>
    <w:basedOn w:val="Normalny"/>
    <w:pPr>
      <w:widowControl w:val="0"/>
      <w:overflowPunct w:val="0"/>
      <w:autoSpaceDE w:val="0"/>
      <w:spacing w:after="120"/>
      <w:ind w:left="283"/>
      <w:textAlignment w:val="baseline"/>
    </w:pPr>
    <w:rPr>
      <w:sz w:val="26"/>
      <w:szCs w:val="20"/>
    </w:rPr>
  </w:style>
  <w:style w:type="paragraph" w:customStyle="1" w:styleId="Tekstpodstawowy4">
    <w:name w:val="Tekst podstawowy 4"/>
    <w:basedOn w:val="BodyText25"/>
  </w:style>
  <w:style w:type="paragraph" w:customStyle="1" w:styleId="Tekstpodstawowywcity31">
    <w:name w:val="Tekst podstawowy wcięty 31"/>
    <w:basedOn w:val="Normalny"/>
    <w:pPr>
      <w:overflowPunct w:val="0"/>
      <w:autoSpaceDE w:val="0"/>
      <w:ind w:left="1985" w:hanging="1985"/>
      <w:textAlignment w:val="baseline"/>
    </w:pPr>
    <w:rPr>
      <w:szCs w:val="20"/>
    </w:rPr>
  </w:style>
  <w:style w:type="paragraph" w:customStyle="1" w:styleId="Tekstpodstawowy32">
    <w:name w:val="Tekst podstawowy 32"/>
    <w:basedOn w:val="Normalny"/>
    <w:pPr>
      <w:overflowPunct w:val="0"/>
      <w:autoSpaceDE w:val="0"/>
      <w:jc w:val="both"/>
      <w:textAlignment w:val="baseline"/>
    </w:pPr>
    <w:rPr>
      <w:b/>
      <w:i/>
      <w:szCs w:val="20"/>
    </w:rPr>
  </w:style>
  <w:style w:type="paragraph" w:customStyle="1" w:styleId="BodyText31">
    <w:name w:val="Body Text 31"/>
    <w:basedOn w:val="Normalny"/>
    <w:pPr>
      <w:widowControl w:val="0"/>
      <w:overflowPunct w:val="0"/>
      <w:autoSpaceDE w:val="0"/>
      <w:jc w:val="both"/>
      <w:textAlignment w:val="baseline"/>
    </w:pPr>
    <w:rPr>
      <w:sz w:val="28"/>
      <w:szCs w:val="20"/>
    </w:rPr>
  </w:style>
  <w:style w:type="paragraph" w:customStyle="1" w:styleId="BodyText22">
    <w:name w:val="Body Text 22"/>
    <w:basedOn w:val="Normalny"/>
    <w:pPr>
      <w:widowControl w:val="0"/>
      <w:overflowPunct w:val="0"/>
      <w:autoSpaceDE w:val="0"/>
      <w:textAlignment w:val="baseline"/>
    </w:pPr>
    <w:rPr>
      <w:sz w:val="28"/>
      <w:szCs w:val="20"/>
    </w:rPr>
  </w:style>
  <w:style w:type="paragraph" w:customStyle="1" w:styleId="BodyTextIndent22">
    <w:name w:val="Body Text Indent 22"/>
    <w:basedOn w:val="Normalny"/>
    <w:pPr>
      <w:overflowPunct w:val="0"/>
      <w:autoSpaceDE w:val="0"/>
      <w:ind w:left="284" w:hanging="284"/>
      <w:jc w:val="both"/>
      <w:textAlignment w:val="baseline"/>
    </w:pPr>
    <w:rPr>
      <w:szCs w:val="20"/>
    </w:rPr>
  </w:style>
  <w:style w:type="paragraph" w:customStyle="1" w:styleId="BodyTextIndent31">
    <w:name w:val="Body Text Indent 31"/>
    <w:basedOn w:val="Normalny"/>
    <w:pPr>
      <w:widowControl w:val="0"/>
      <w:tabs>
        <w:tab w:val="left" w:pos="720"/>
      </w:tabs>
      <w:overflowPunct w:val="0"/>
      <w:autoSpaceDE w:val="0"/>
      <w:ind w:left="360"/>
      <w:jc w:val="both"/>
      <w:textAlignment w:val="baseline"/>
    </w:pPr>
    <w:rPr>
      <w:sz w:val="26"/>
      <w:szCs w:val="20"/>
    </w:rPr>
  </w:style>
  <w:style w:type="paragraph" w:customStyle="1" w:styleId="BodyText21">
    <w:name w:val="Body Text 21"/>
    <w:basedOn w:val="Normalny"/>
    <w:pPr>
      <w:widowControl w:val="0"/>
      <w:overflowPunct w:val="0"/>
      <w:autoSpaceDE w:val="0"/>
      <w:ind w:left="567" w:hanging="283"/>
      <w:textAlignment w:val="baseline"/>
    </w:pPr>
    <w:rPr>
      <w:sz w:val="26"/>
      <w:szCs w:val="20"/>
    </w:rPr>
  </w:style>
  <w:style w:type="paragraph" w:customStyle="1" w:styleId="BodyTextIndent21">
    <w:name w:val="Body Text Indent 21"/>
    <w:basedOn w:val="Normalny"/>
    <w:pPr>
      <w:widowControl w:val="0"/>
      <w:overflowPunct w:val="0"/>
      <w:autoSpaceDE w:val="0"/>
      <w:ind w:left="567" w:hanging="283"/>
      <w:jc w:val="both"/>
      <w:textAlignment w:val="baseline"/>
    </w:pPr>
    <w:rPr>
      <w:sz w:val="26"/>
      <w:szCs w:val="20"/>
    </w:rPr>
  </w:style>
  <w:style w:type="paragraph" w:customStyle="1" w:styleId="Tekstkomentarza2">
    <w:name w:val="Tekst komentarza2"/>
    <w:basedOn w:val="Normalny"/>
    <w:pPr>
      <w:widowControl w:val="0"/>
      <w:overflowPunct w:val="0"/>
      <w:autoSpaceDE w:val="0"/>
      <w:textAlignment w:val="baseline"/>
    </w:pPr>
    <w:rPr>
      <w:sz w:val="20"/>
      <w:szCs w:val="20"/>
    </w:rPr>
  </w:style>
  <w:style w:type="paragraph" w:customStyle="1" w:styleId="Tekstpodstawowy22">
    <w:name w:val="Tekst podstawowy 22"/>
    <w:basedOn w:val="Normalny"/>
    <w:pPr>
      <w:widowControl w:val="0"/>
      <w:tabs>
        <w:tab w:val="left" w:pos="720"/>
      </w:tabs>
      <w:overflowPunct w:val="0"/>
      <w:autoSpaceDE w:val="0"/>
      <w:jc w:val="both"/>
      <w:textAlignment w:val="baseline"/>
    </w:pPr>
    <w:rPr>
      <w:color w:val="FF0000"/>
      <w:sz w:val="26"/>
      <w:szCs w:val="20"/>
    </w:rPr>
  </w:style>
  <w:style w:type="paragraph" w:customStyle="1" w:styleId="Tekstpodstawowywcity212">
    <w:name w:val="Tekst podstawowy wcięty 212"/>
    <w:basedOn w:val="Normalny"/>
    <w:pPr>
      <w:widowControl w:val="0"/>
      <w:overflowPunct w:val="0"/>
      <w:autoSpaceDE w:val="0"/>
      <w:spacing w:after="120" w:line="480" w:lineRule="auto"/>
      <w:ind w:left="283"/>
      <w:textAlignment w:val="baseline"/>
    </w:pPr>
    <w:rPr>
      <w:sz w:val="26"/>
      <w:szCs w:val="20"/>
    </w:rPr>
  </w:style>
  <w:style w:type="paragraph" w:styleId="Tekstpodstawowywcity">
    <w:name w:val="Body Text Indent"/>
    <w:basedOn w:val="Normalny"/>
    <w:link w:val="TekstpodstawowywcityZnak"/>
    <w:pPr>
      <w:widowControl w:val="0"/>
      <w:overflowPunct w:val="0"/>
      <w:autoSpaceDE w:val="0"/>
      <w:spacing w:after="120"/>
      <w:ind w:left="283"/>
      <w:textAlignment w:val="baseline"/>
    </w:pPr>
    <w:rPr>
      <w:sz w:val="26"/>
      <w:szCs w:val="20"/>
    </w:rPr>
  </w:style>
  <w:style w:type="character" w:customStyle="1" w:styleId="TekstpodstawowywcityZnak">
    <w:name w:val="Tekst podstawowy wcięty Znak"/>
    <w:link w:val="Tekstpodstawowywcity"/>
    <w:locked/>
    <w:rsid w:val="009C5F04"/>
    <w:rPr>
      <w:sz w:val="26"/>
      <w:lang w:eastAsia="ar-SA"/>
    </w:rPr>
  </w:style>
  <w:style w:type="paragraph" w:customStyle="1" w:styleId="Tekstpodstawowywcity32">
    <w:name w:val="Tekst podstawowy wcięty 32"/>
    <w:basedOn w:val="Normalny"/>
    <w:pPr>
      <w:widowControl w:val="0"/>
      <w:tabs>
        <w:tab w:val="left" w:pos="720"/>
      </w:tabs>
      <w:overflowPunct w:val="0"/>
      <w:autoSpaceDE w:val="0"/>
      <w:ind w:left="360"/>
      <w:textAlignment w:val="baseline"/>
    </w:pPr>
    <w:rPr>
      <w:szCs w:val="20"/>
    </w:rPr>
  </w:style>
  <w:style w:type="paragraph" w:customStyle="1" w:styleId="3">
    <w:name w:val="3"/>
    <w:basedOn w:val="Normalny"/>
    <w:next w:val="Nagwek"/>
    <w:pPr>
      <w:tabs>
        <w:tab w:val="center" w:pos="4536"/>
        <w:tab w:val="right" w:pos="9072"/>
      </w:tabs>
      <w:overflowPunct w:val="0"/>
      <w:autoSpaceDE w:val="0"/>
      <w:textAlignment w:val="baseline"/>
    </w:pPr>
    <w:rPr>
      <w:rFonts w:ascii="Arial Narrow" w:hAnsi="Arial Narrow"/>
      <w:sz w:val="22"/>
      <w:szCs w:val="20"/>
    </w:rPr>
  </w:style>
  <w:style w:type="paragraph" w:customStyle="1" w:styleId="2">
    <w:name w:val="2"/>
    <w:basedOn w:val="Normalny"/>
    <w:next w:val="Nagwek"/>
    <w:pPr>
      <w:tabs>
        <w:tab w:val="center" w:pos="4536"/>
        <w:tab w:val="right" w:pos="9072"/>
      </w:tabs>
    </w:p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5">
    <w:name w:val="xl25"/>
    <w:basedOn w:val="Normalny"/>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b/>
      <w:bCs/>
    </w:rPr>
  </w:style>
  <w:style w:type="paragraph" w:customStyle="1" w:styleId="xl26">
    <w:name w:val="xl26"/>
    <w:basedOn w:val="Normalny"/>
    <w:pPr>
      <w:pBdr>
        <w:top w:val="single" w:sz="4" w:space="0" w:color="000000"/>
        <w:left w:val="single" w:sz="4" w:space="0" w:color="000000"/>
        <w:bottom w:val="single" w:sz="4" w:space="0" w:color="000000"/>
        <w:right w:val="single" w:sz="4" w:space="0" w:color="000000"/>
      </w:pBdr>
      <w:spacing w:before="280" w:after="280"/>
      <w:jc w:val="right"/>
    </w:pPr>
    <w:rPr>
      <w:rFonts w:ascii="Arial Unicode MS" w:eastAsia="Arial Unicode MS" w:hAnsi="Arial Unicode MS" w:cs="Arial Unicode MS"/>
    </w:rPr>
  </w:style>
  <w:style w:type="paragraph" w:customStyle="1" w:styleId="xl27">
    <w:name w:val="xl27"/>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b/>
      <w:bCs/>
      <w:color w:val="FF0000"/>
    </w:rPr>
  </w:style>
  <w:style w:type="paragraph" w:customStyle="1" w:styleId="xl28">
    <w:name w:val="xl28"/>
    <w:basedOn w:val="Normalny"/>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color w:val="FF0000"/>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280" w:after="280"/>
      <w:jc w:val="right"/>
    </w:pPr>
    <w:rPr>
      <w:rFonts w:ascii="Arial" w:eastAsia="Arial Unicode MS" w:hAnsi="Arial" w:cs="Arial Unicode MS"/>
      <w:color w:val="FF0000"/>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color w:val="FF0000"/>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link w:val="Tekstdymka"/>
    <w:uiPriority w:val="99"/>
    <w:locked/>
    <w:rsid w:val="009C5F04"/>
    <w:rPr>
      <w:rFonts w:ascii="Tahoma" w:hAnsi="Tahoma" w:cs="Tahoma"/>
      <w:sz w:val="16"/>
      <w:szCs w:val="16"/>
      <w:lang w:eastAsia="ar-SA"/>
    </w:rPr>
  </w:style>
  <w:style w:type="paragraph" w:customStyle="1" w:styleId="WW-Tekstpodstawowy3">
    <w:name w:val="WW-Tekst podstawowy 3"/>
    <w:basedOn w:val="Normalny"/>
    <w:pPr>
      <w:widowControl w:val="0"/>
      <w:overflowPunct w:val="0"/>
      <w:autoSpaceDE w:val="0"/>
      <w:jc w:val="both"/>
      <w:textAlignment w:val="baseline"/>
    </w:pPr>
    <w:rPr>
      <w:szCs w:val="20"/>
    </w:rPr>
  </w:style>
  <w:style w:type="paragraph" w:customStyle="1" w:styleId="Zwykytekst1">
    <w:name w:val="Zwykły tekst1"/>
    <w:basedOn w:val="Normalny"/>
    <w:rPr>
      <w:rFonts w:ascii="Courier New" w:hAnsi="Courier New"/>
      <w:sz w:val="20"/>
      <w:szCs w:val="20"/>
    </w:rPr>
  </w:style>
  <w:style w:type="paragraph" w:styleId="Tekstprzypisukocowego">
    <w:name w:val="endnote text"/>
    <w:basedOn w:val="Normalny"/>
    <w:link w:val="TekstprzypisukocowegoZnak"/>
    <w:uiPriority w:val="99"/>
    <w:rPr>
      <w:sz w:val="20"/>
      <w:szCs w:val="20"/>
    </w:rPr>
  </w:style>
  <w:style w:type="character" w:customStyle="1" w:styleId="TekstprzypisukocowegoZnak">
    <w:name w:val="Tekst przypisu końcowego Znak"/>
    <w:link w:val="Tekstprzypisukocowego"/>
    <w:uiPriority w:val="99"/>
    <w:locked/>
    <w:rsid w:val="009C5F04"/>
    <w:rPr>
      <w:lang w:eastAsia="ar-SA"/>
    </w:rPr>
  </w:style>
  <w:style w:type="paragraph" w:styleId="Tematkomentarza">
    <w:name w:val="annotation subject"/>
    <w:basedOn w:val="Tekstkomentarza2"/>
    <w:next w:val="Tekstkomentarza2"/>
    <w:link w:val="TematkomentarzaZnak"/>
    <w:uiPriority w:val="99"/>
    <w:pPr>
      <w:widowControl/>
      <w:overflowPunct/>
      <w:autoSpaceDE/>
      <w:textAlignment w:val="auto"/>
    </w:pPr>
    <w:rPr>
      <w:b/>
      <w:bCs/>
    </w:rPr>
  </w:style>
  <w:style w:type="character" w:customStyle="1" w:styleId="TematkomentarzaZnak">
    <w:name w:val="Temat komentarza Znak"/>
    <w:link w:val="Tematkomentarza"/>
    <w:uiPriority w:val="99"/>
    <w:locked/>
    <w:rsid w:val="009C5F04"/>
    <w:rPr>
      <w:b/>
      <w:bCs/>
      <w:lang w:eastAsia="ar-SA"/>
    </w:rPr>
  </w:style>
  <w:style w:type="paragraph" w:customStyle="1" w:styleId="WW-Domylnie">
    <w:name w:val="WW-Domyślnie"/>
    <w:pPr>
      <w:widowControl w:val="0"/>
      <w:suppressAutoHyphens/>
      <w:overflowPunct w:val="0"/>
      <w:autoSpaceDE w:val="0"/>
      <w:textAlignment w:val="baseline"/>
    </w:pPr>
    <w:rPr>
      <w:rFonts w:eastAsia="Arial"/>
      <w:sz w:val="26"/>
      <w:szCs w:val="26"/>
      <w:lang w:eastAsia="ar-SA"/>
    </w:rPr>
  </w:style>
  <w:style w:type="paragraph" w:customStyle="1" w:styleId="WW-NormalnyWeb">
    <w:name w:val="WW-Normalny (Web)"/>
    <w:basedOn w:val="WW-Domylnie"/>
    <w:pPr>
      <w:overflowPunct/>
      <w:autoSpaceDE/>
      <w:spacing w:before="100" w:after="100"/>
      <w:textAlignment w:val="auto"/>
    </w:pPr>
    <w:rPr>
      <w:sz w:val="24"/>
      <w:szCs w:val="24"/>
    </w:rPr>
  </w:style>
  <w:style w:type="paragraph" w:customStyle="1" w:styleId="xl31">
    <w:name w:val="xl31"/>
    <w:basedOn w:val="Normalny"/>
    <w:pPr>
      <w:spacing w:before="280" w:after="280"/>
      <w:jc w:val="right"/>
      <w:textAlignment w:val="center"/>
    </w:pPr>
    <w:rPr>
      <w:rFonts w:ascii="Arial" w:hAnsi="Arial" w:cs="Arial"/>
      <w:b/>
      <w:bCs/>
    </w:rPr>
  </w:style>
  <w:style w:type="paragraph" w:customStyle="1" w:styleId="xl32">
    <w:name w:val="xl32"/>
    <w:basedOn w:val="Normalny"/>
    <w:pPr>
      <w:spacing w:before="280" w:after="280"/>
      <w:textAlignment w:val="center"/>
    </w:pPr>
    <w:rPr>
      <w:rFonts w:ascii="Arial" w:hAnsi="Arial" w:cs="Arial"/>
      <w:b/>
      <w:bCs/>
      <w:color w:val="000080"/>
    </w:rPr>
  </w:style>
  <w:style w:type="paragraph" w:customStyle="1" w:styleId="xl33">
    <w:name w:val="xl33"/>
    <w:basedOn w:val="Normalny"/>
    <w:pPr>
      <w:spacing w:before="280" w:after="280"/>
      <w:jc w:val="right"/>
    </w:pPr>
  </w:style>
  <w:style w:type="paragraph" w:customStyle="1" w:styleId="xl34">
    <w:name w:val="xl34"/>
    <w:basedOn w:val="Normalny"/>
    <w:pPr>
      <w:pBdr>
        <w:top w:val="double" w:sz="1" w:space="0" w:color="000000"/>
        <w:left w:val="double" w:sz="1"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5">
    <w:name w:val="xl35"/>
    <w:basedOn w:val="Normalny"/>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6">
    <w:name w:val="xl36"/>
    <w:basedOn w:val="Normalny"/>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7">
    <w:name w:val="xl37"/>
    <w:basedOn w:val="Normalny"/>
    <w:pPr>
      <w:pBdr>
        <w:top w:val="double" w:sz="1"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rPr>
  </w:style>
  <w:style w:type="paragraph" w:customStyle="1" w:styleId="xl38">
    <w:name w:val="xl3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0">
    <w:name w:val="xl40"/>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1">
    <w:name w:val="xl41"/>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43">
    <w:name w:val="xl43"/>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rPr>
  </w:style>
  <w:style w:type="paragraph" w:customStyle="1" w:styleId="xl44">
    <w:name w:val="xl44"/>
    <w:basedOn w:val="Normalny"/>
    <w:pPr>
      <w:pBdr>
        <w:top w:val="single" w:sz="4" w:space="0" w:color="000000"/>
        <w:left w:val="single" w:sz="4" w:space="0" w:color="000000"/>
        <w:bottom w:val="double" w:sz="1" w:space="0" w:color="000000"/>
        <w:right w:val="double" w:sz="1" w:space="0" w:color="000000"/>
      </w:pBdr>
      <w:spacing w:before="280" w:after="280"/>
      <w:jc w:val="right"/>
      <w:textAlignment w:val="center"/>
    </w:pPr>
    <w:rPr>
      <w:rFonts w:ascii="Arial" w:hAnsi="Arial" w:cs="Arial"/>
      <w:b/>
      <w:bCs/>
    </w:rPr>
  </w:style>
  <w:style w:type="paragraph" w:customStyle="1" w:styleId="xl45">
    <w:name w:val="xl45"/>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8000"/>
    </w:rPr>
  </w:style>
  <w:style w:type="paragraph" w:customStyle="1" w:styleId="xl46">
    <w:name w:val="xl46"/>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47">
    <w:name w:val="xl47"/>
    <w:basedOn w:val="Normalny"/>
    <w:pPr>
      <w:spacing w:before="280" w:after="280"/>
      <w:textAlignment w:val="center"/>
    </w:pPr>
    <w:rPr>
      <w:rFonts w:ascii="Arial" w:hAnsi="Arial" w:cs="Arial"/>
      <w:b/>
      <w:bCs/>
      <w:color w:val="008000"/>
    </w:rPr>
  </w:style>
  <w:style w:type="paragraph" w:customStyle="1" w:styleId="xl48">
    <w:name w:val="xl4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0080"/>
    </w:rPr>
  </w:style>
  <w:style w:type="paragraph" w:customStyle="1" w:styleId="xl49">
    <w:name w:val="xl49"/>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0">
    <w:name w:val="xl50"/>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1">
    <w:name w:val="xl51"/>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0080"/>
    </w:rPr>
  </w:style>
  <w:style w:type="paragraph" w:customStyle="1" w:styleId="xl52">
    <w:name w:val="xl52"/>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53">
    <w:name w:val="xl53"/>
    <w:basedOn w:val="Normalny"/>
    <w:pPr>
      <w:spacing w:before="280" w:after="280"/>
      <w:jc w:val="center"/>
      <w:textAlignment w:val="center"/>
    </w:pPr>
    <w:rPr>
      <w:rFonts w:ascii="Arial" w:hAnsi="Arial" w:cs="Arial"/>
      <w:b/>
      <w:bCs/>
    </w:rPr>
  </w:style>
  <w:style w:type="paragraph" w:customStyle="1" w:styleId="xl54">
    <w:name w:val="xl54"/>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rPr>
  </w:style>
  <w:style w:type="paragraph" w:customStyle="1" w:styleId="xl55">
    <w:name w:val="xl55"/>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rPr>
  </w:style>
  <w:style w:type="paragraph" w:customStyle="1" w:styleId="xl56">
    <w:name w:val="xl56"/>
    <w:basedOn w:val="Normalny"/>
    <w:pPr>
      <w:pBdr>
        <w:left w:val="double" w:sz="1" w:space="0" w:color="000000"/>
      </w:pBdr>
      <w:spacing w:before="280" w:after="280"/>
      <w:jc w:val="center"/>
      <w:textAlignment w:val="center"/>
    </w:pPr>
    <w:rPr>
      <w:rFonts w:ascii="Arial" w:hAnsi="Arial" w:cs="Arial"/>
      <w:b/>
      <w:bCs/>
    </w:rPr>
  </w:style>
  <w:style w:type="paragraph" w:customStyle="1" w:styleId="xl57">
    <w:name w:val="xl57"/>
    <w:basedOn w:val="Normalny"/>
    <w:pPr>
      <w:pBdr>
        <w:left w:val="double" w:sz="1" w:space="0" w:color="000000"/>
      </w:pBdr>
      <w:spacing w:before="280" w:after="280"/>
      <w:jc w:val="right"/>
      <w:textAlignment w:val="center"/>
    </w:pPr>
    <w:rPr>
      <w:rFonts w:ascii="Arial" w:hAnsi="Arial" w:cs="Arial"/>
    </w:rPr>
  </w:style>
  <w:style w:type="paragraph" w:customStyle="1" w:styleId="xl58">
    <w:name w:val="xl58"/>
    <w:basedOn w:val="Normalny"/>
    <w:pPr>
      <w:shd w:val="clear" w:color="auto" w:fill="FFFF00"/>
      <w:spacing w:before="280" w:after="280"/>
      <w:jc w:val="right"/>
      <w:textAlignment w:val="center"/>
    </w:pPr>
    <w:rPr>
      <w:rFonts w:ascii="Arial" w:hAnsi="Arial" w:cs="Arial"/>
    </w:rPr>
  </w:style>
  <w:style w:type="paragraph" w:customStyle="1" w:styleId="xl59">
    <w:name w:val="xl59"/>
    <w:basedOn w:val="Normalny"/>
    <w:pPr>
      <w:spacing w:before="280" w:after="280"/>
      <w:textAlignment w:val="center"/>
    </w:pPr>
    <w:rPr>
      <w:rFonts w:ascii="Arial" w:hAnsi="Arial" w:cs="Arial"/>
    </w:rPr>
  </w:style>
  <w:style w:type="paragraph" w:customStyle="1" w:styleId="xl60">
    <w:name w:val="xl60"/>
    <w:basedOn w:val="Normalny"/>
    <w:pPr>
      <w:spacing w:before="280" w:after="280"/>
      <w:jc w:val="right"/>
      <w:textAlignment w:val="center"/>
    </w:pPr>
    <w:rPr>
      <w:rFonts w:ascii="Arial" w:hAnsi="Arial" w:cs="Arial"/>
      <w:i/>
      <w:iCs/>
    </w:rPr>
  </w:style>
  <w:style w:type="paragraph" w:customStyle="1" w:styleId="xl61">
    <w:name w:val="xl61"/>
    <w:basedOn w:val="Normalny"/>
    <w:pPr>
      <w:pBdr>
        <w:top w:val="single" w:sz="4" w:space="0" w:color="000000"/>
        <w:left w:val="double" w:sz="1"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62">
    <w:name w:val="xl62"/>
    <w:basedOn w:val="Normalny"/>
    <w:pPr>
      <w:pBdr>
        <w:top w:val="single" w:sz="4" w:space="0" w:color="000000"/>
        <w:left w:val="double" w:sz="1"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63">
    <w:name w:val="xl63"/>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64">
    <w:name w:val="xl64"/>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8000"/>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68">
    <w:name w:val="xl68"/>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rPr>
  </w:style>
  <w:style w:type="paragraph" w:customStyle="1" w:styleId="xl69">
    <w:name w:val="xl69"/>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8000"/>
    </w:rPr>
  </w:style>
  <w:style w:type="paragraph" w:customStyle="1" w:styleId="xl70">
    <w:name w:val="xl70"/>
    <w:basedOn w:val="Normalny"/>
    <w:pPr>
      <w:shd w:val="clear" w:color="auto" w:fill="FF99CC"/>
      <w:spacing w:before="280" w:after="280"/>
      <w:jc w:val="right"/>
      <w:textAlignment w:val="center"/>
    </w:pPr>
    <w:rPr>
      <w:rFonts w:ascii="Arial" w:hAnsi="Arial" w:cs="Arial"/>
    </w:rPr>
  </w:style>
  <w:style w:type="paragraph" w:customStyle="1" w:styleId="xl71">
    <w:name w:val="xl71"/>
    <w:basedOn w:val="Normalny"/>
    <w:pPr>
      <w:shd w:val="clear" w:color="auto" w:fill="FF99CC"/>
      <w:spacing w:before="280" w:after="280"/>
      <w:textAlignment w:val="center"/>
    </w:pPr>
    <w:rPr>
      <w:rFonts w:ascii="Arial" w:hAnsi="Arial" w:cs="Arial"/>
      <w:b/>
      <w:bCs/>
    </w:rPr>
  </w:style>
  <w:style w:type="paragraph" w:customStyle="1" w:styleId="xl72">
    <w:name w:val="xl72"/>
    <w:basedOn w:val="Normalny"/>
    <w:pPr>
      <w:shd w:val="clear" w:color="auto" w:fill="FF99CC"/>
      <w:spacing w:before="280" w:after="280"/>
      <w:jc w:val="right"/>
      <w:textAlignment w:val="center"/>
    </w:pPr>
    <w:rPr>
      <w:rFonts w:ascii="Arial" w:hAnsi="Arial" w:cs="Arial"/>
    </w:rPr>
  </w:style>
  <w:style w:type="paragraph" w:customStyle="1" w:styleId="xl73">
    <w:name w:val="xl73"/>
    <w:basedOn w:val="Normalny"/>
    <w:pPr>
      <w:shd w:val="clear" w:color="auto" w:fill="FF99CC"/>
      <w:spacing w:before="280" w:after="280"/>
      <w:jc w:val="right"/>
      <w:textAlignment w:val="center"/>
    </w:pPr>
    <w:rPr>
      <w:rFonts w:ascii="Arial" w:hAnsi="Arial" w:cs="Arial"/>
      <w:b/>
      <w:bCs/>
    </w:rPr>
  </w:style>
  <w:style w:type="paragraph" w:customStyle="1" w:styleId="xl74">
    <w:name w:val="xl74"/>
    <w:basedOn w:val="Normalny"/>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75">
    <w:name w:val="xl75"/>
    <w:basedOn w:val="Normalny"/>
    <w:pPr>
      <w:pBdr>
        <w:top w:val="double" w:sz="1"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6">
    <w:name w:val="xl76"/>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77">
    <w:name w:val="xl77"/>
    <w:basedOn w:val="Normalny"/>
    <w:pPr>
      <w:pBdr>
        <w:top w:val="double" w:sz="1"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8">
    <w:name w:val="xl78"/>
    <w:basedOn w:val="Normalny"/>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79">
    <w:name w:val="xl79"/>
    <w:basedOn w:val="Normalny"/>
    <w:pPr>
      <w:pBdr>
        <w:top w:val="single" w:sz="4"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0">
    <w:name w:val="xl80"/>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81">
    <w:name w:val="xl81"/>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2">
    <w:name w:val="xl82"/>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3">
    <w:name w:val="xl83"/>
    <w:basedOn w:val="Normalny"/>
    <w:pPr>
      <w:pBdr>
        <w:top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4">
    <w:name w:val="xl84"/>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85">
    <w:name w:val="xl85"/>
    <w:basedOn w:val="Normalny"/>
    <w:pPr>
      <w:pBdr>
        <w:top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86">
    <w:name w:val="xl86"/>
    <w:basedOn w:val="Normalny"/>
    <w:pPr>
      <w:pBdr>
        <w:top w:val="single" w:sz="4" w:space="0" w:color="000000"/>
        <w:left w:val="double" w:sz="1"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7">
    <w:name w:val="xl87"/>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88">
    <w:name w:val="xl88"/>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9">
    <w:name w:val="xl89"/>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0">
    <w:name w:val="xl90"/>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1">
    <w:name w:val="xl91"/>
    <w:basedOn w:val="Normalny"/>
    <w:pPr>
      <w:pBdr>
        <w:top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92">
    <w:name w:val="xl92"/>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93">
    <w:name w:val="xl93"/>
    <w:basedOn w:val="Normalny"/>
    <w:pPr>
      <w:shd w:val="clear" w:color="auto" w:fill="FF99CC"/>
      <w:spacing w:before="280" w:after="280"/>
      <w:jc w:val="center"/>
      <w:textAlignment w:val="center"/>
    </w:pPr>
    <w:rPr>
      <w:rFonts w:ascii="Arial" w:hAnsi="Arial" w:cs="Arial"/>
      <w:b/>
      <w:bCs/>
    </w:rPr>
  </w:style>
  <w:style w:type="paragraph" w:customStyle="1" w:styleId="xl94">
    <w:name w:val="xl94"/>
    <w:basedOn w:val="Normalny"/>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5">
    <w:name w:val="xl95"/>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96">
    <w:name w:val="xl96"/>
    <w:basedOn w:val="Normalny"/>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7">
    <w:name w:val="xl97"/>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8">
    <w:name w:val="xl98"/>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9">
    <w:name w:val="xl99"/>
    <w:basedOn w:val="Normalny"/>
    <w:pPr>
      <w:pBdr>
        <w:top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00">
    <w:name w:val="xl100"/>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01">
    <w:name w:val="xl101"/>
    <w:basedOn w:val="Normalny"/>
    <w:pPr>
      <w:pBdr>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02">
    <w:name w:val="xl102"/>
    <w:basedOn w:val="Normalny"/>
    <w:pPr>
      <w:pBdr>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03">
    <w:name w:val="xl103"/>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4">
    <w:name w:val="xl104"/>
    <w:basedOn w:val="Normalny"/>
    <w:pPr>
      <w:pBdr>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105">
    <w:name w:val="xl105"/>
    <w:basedOn w:val="Normalny"/>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106">
    <w:name w:val="xl106"/>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7">
    <w:name w:val="xl107"/>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108">
    <w:name w:val="xl108"/>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109">
    <w:name w:val="xl109"/>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10">
    <w:name w:val="xl110"/>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111">
    <w:name w:val="xl111"/>
    <w:basedOn w:val="Normalny"/>
    <w:pPr>
      <w:shd w:val="clear" w:color="auto" w:fill="FF99CC"/>
      <w:spacing w:before="280" w:after="280"/>
      <w:textAlignment w:val="center"/>
    </w:pPr>
    <w:rPr>
      <w:rFonts w:ascii="Arial" w:hAnsi="Arial" w:cs="Arial"/>
      <w:b/>
      <w:bCs/>
    </w:rPr>
  </w:style>
  <w:style w:type="paragraph" w:customStyle="1" w:styleId="xl112">
    <w:name w:val="xl112"/>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3">
    <w:name w:val="xl113"/>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4">
    <w:name w:val="xl114"/>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rPr>
  </w:style>
  <w:style w:type="paragraph" w:customStyle="1" w:styleId="xl115">
    <w:name w:val="xl115"/>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textAlignment w:val="center"/>
    </w:pPr>
    <w:rPr>
      <w:rFonts w:ascii="Arial" w:hAnsi="Arial" w:cs="Arial"/>
    </w:rPr>
  </w:style>
  <w:style w:type="paragraph" w:customStyle="1" w:styleId="xl116">
    <w:name w:val="xl116"/>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7">
    <w:name w:val="xl117"/>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8">
    <w:name w:val="xl11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FF0000"/>
    </w:rPr>
  </w:style>
  <w:style w:type="paragraph" w:customStyle="1" w:styleId="xl119">
    <w:name w:val="xl119"/>
    <w:basedOn w:val="Normalny"/>
    <w:pPr>
      <w:pBdr>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0">
    <w:name w:val="xl120"/>
    <w:basedOn w:val="Normalny"/>
    <w:pPr>
      <w:pBdr>
        <w:top w:val="single" w:sz="4" w:space="0" w:color="000000"/>
        <w:left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1">
    <w:name w:val="xl121"/>
    <w:basedOn w:val="Normalny"/>
    <w:pPr>
      <w:pBdr>
        <w:top w:val="single" w:sz="4" w:space="0" w:color="000000"/>
        <w:left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2">
    <w:name w:val="xl122"/>
    <w:basedOn w:val="Normalny"/>
    <w:pPr>
      <w:pBdr>
        <w:top w:val="double" w:sz="1" w:space="0" w:color="000000"/>
        <w:left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23">
    <w:name w:val="xl123"/>
    <w:basedOn w:val="Normalny"/>
    <w:pPr>
      <w:pBdr>
        <w:top w:val="double" w:sz="1" w:space="0" w:color="000000"/>
        <w:left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124">
    <w:name w:val="xl124"/>
    <w:basedOn w:val="Normalny"/>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5">
    <w:name w:val="xl125"/>
    <w:basedOn w:val="Normalny"/>
    <w:pPr>
      <w:pBdr>
        <w:top w:val="double" w:sz="1"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6">
    <w:name w:val="xl126"/>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7">
    <w:name w:val="xl127"/>
    <w:basedOn w:val="Normalny"/>
    <w:pPr>
      <w:pBdr>
        <w:left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8">
    <w:name w:val="xl128"/>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textAlignment w:val="center"/>
    </w:pPr>
    <w:rPr>
      <w:rFonts w:ascii="Arial" w:hAnsi="Arial" w:cs="Arial"/>
    </w:rPr>
  </w:style>
  <w:style w:type="paragraph" w:customStyle="1" w:styleId="xl129">
    <w:name w:val="xl129"/>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0">
    <w:name w:val="xl130"/>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1">
    <w:name w:val="xl131"/>
    <w:basedOn w:val="Normalny"/>
    <w:pPr>
      <w:pBdr>
        <w:top w:val="single" w:sz="4" w:space="0" w:color="000000"/>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2">
    <w:name w:val="xl132"/>
    <w:basedOn w:val="Normalny"/>
    <w:pPr>
      <w:pBdr>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3">
    <w:name w:val="xl133"/>
    <w:basedOn w:val="Normalny"/>
    <w:pPr>
      <w:pBdr>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4">
    <w:name w:val="xl134"/>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135">
    <w:name w:val="xl135"/>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8000"/>
    </w:rPr>
  </w:style>
  <w:style w:type="paragraph" w:customStyle="1" w:styleId="xl136">
    <w:name w:val="xl136"/>
    <w:basedOn w:val="Normalny"/>
    <w:pPr>
      <w:pBdr>
        <w:top w:val="single" w:sz="4" w:space="0" w:color="000000"/>
        <w:left w:val="double" w:sz="1"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37">
    <w:name w:val="xl137"/>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b/>
      <w:bCs/>
      <w:color w:val="000080"/>
    </w:rPr>
  </w:style>
  <w:style w:type="paragraph" w:customStyle="1" w:styleId="xl138">
    <w:name w:val="xl138"/>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39">
    <w:name w:val="xl139"/>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color w:val="000080"/>
    </w:rPr>
  </w:style>
  <w:style w:type="paragraph" w:customStyle="1" w:styleId="xl140">
    <w:name w:val="xl140"/>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41">
    <w:name w:val="xl141"/>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rPr>
  </w:style>
  <w:style w:type="paragraph" w:customStyle="1" w:styleId="xl142">
    <w:name w:val="xl142"/>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43">
    <w:name w:val="xl143"/>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color w:val="FF0000"/>
    </w:rPr>
  </w:style>
  <w:style w:type="paragraph" w:customStyle="1" w:styleId="xl144">
    <w:name w:val="xl144"/>
    <w:basedOn w:val="Normalny"/>
    <w:pPr>
      <w:pBdr>
        <w:top w:val="single" w:sz="4"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color w:val="FF0000"/>
    </w:rPr>
  </w:style>
  <w:style w:type="paragraph" w:customStyle="1" w:styleId="xl145">
    <w:name w:val="xl145"/>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rPr>
  </w:style>
  <w:style w:type="paragraph" w:customStyle="1" w:styleId="xl146">
    <w:name w:val="xl146"/>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rPr>
  </w:style>
  <w:style w:type="paragraph" w:customStyle="1" w:styleId="xl147">
    <w:name w:val="xl147"/>
    <w:basedOn w:val="Normalny"/>
    <w:pPr>
      <w:pBdr>
        <w:top w:val="single" w:sz="4" w:space="0" w:color="000000"/>
        <w:left w:val="double" w:sz="1"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48">
    <w:name w:val="xl148"/>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textAlignment w:val="center"/>
    </w:pPr>
    <w:rPr>
      <w:rFonts w:ascii="Arial" w:hAnsi="Arial" w:cs="Arial"/>
    </w:rPr>
  </w:style>
  <w:style w:type="paragraph" w:customStyle="1" w:styleId="xl149">
    <w:name w:val="xl149"/>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0">
    <w:name w:val="xl150"/>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1">
    <w:name w:val="xl151"/>
    <w:basedOn w:val="Normalny"/>
    <w:pPr>
      <w:pBdr>
        <w:top w:val="single" w:sz="4" w:space="0" w:color="000000"/>
        <w:left w:val="single" w:sz="4" w:space="0" w:color="000000"/>
        <w:bottom w:val="single" w:sz="4" w:space="0" w:color="000000"/>
        <w:right w:val="double" w:sz="1" w:space="0" w:color="000000"/>
      </w:pBdr>
      <w:shd w:val="clear" w:color="auto" w:fill="800080"/>
      <w:spacing w:before="280" w:after="280"/>
      <w:jc w:val="right"/>
      <w:textAlignment w:val="center"/>
    </w:pPr>
    <w:rPr>
      <w:rFonts w:ascii="Arial" w:hAnsi="Arial" w:cs="Arial"/>
      <w:b/>
      <w:bCs/>
    </w:rPr>
  </w:style>
  <w:style w:type="paragraph" w:customStyle="1" w:styleId="xl152">
    <w:name w:val="xl152"/>
    <w:basedOn w:val="Normalny"/>
    <w:pPr>
      <w:pBdr>
        <w:top w:val="single" w:sz="4" w:space="0" w:color="000000"/>
        <w:left w:val="single" w:sz="4" w:space="0" w:color="000000"/>
        <w:bottom w:val="double" w:sz="1" w:space="0" w:color="000000"/>
        <w:right w:val="single" w:sz="4" w:space="0" w:color="000000"/>
      </w:pBdr>
      <w:spacing w:before="280" w:after="280"/>
      <w:textAlignment w:val="center"/>
    </w:pPr>
    <w:rPr>
      <w:rFonts w:ascii="Arial" w:hAnsi="Arial" w:cs="Arial"/>
      <w:b/>
      <w:bCs/>
      <w:color w:val="000080"/>
    </w:rPr>
  </w:style>
  <w:style w:type="paragraph" w:customStyle="1" w:styleId="xl153">
    <w:name w:val="xl153"/>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4">
    <w:name w:val="xl154"/>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5">
    <w:name w:val="xl155"/>
    <w:basedOn w:val="Normalny"/>
    <w:pPr>
      <w:pBdr>
        <w:top w:val="single" w:sz="4" w:space="0" w:color="000000"/>
        <w:left w:val="single" w:sz="4" w:space="0" w:color="000000"/>
        <w:bottom w:val="double" w:sz="1"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156">
    <w:name w:val="xl156"/>
    <w:basedOn w:val="Normalny"/>
    <w:pPr>
      <w:pBdr>
        <w:top w:val="single" w:sz="4" w:space="0" w:color="000000"/>
        <w:left w:val="single" w:sz="4" w:space="0" w:color="000000"/>
        <w:bottom w:val="double" w:sz="1"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157">
    <w:name w:val="xl157"/>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158">
    <w:name w:val="xl158"/>
    <w:basedOn w:val="Normalny"/>
    <w:pPr>
      <w:spacing w:before="280" w:after="280"/>
      <w:jc w:val="right"/>
      <w:textAlignment w:val="center"/>
    </w:pPr>
    <w:rPr>
      <w:rFonts w:ascii="Arial" w:hAnsi="Arial" w:cs="Arial"/>
      <w:b/>
      <w:bCs/>
      <w:color w:val="000080"/>
    </w:rPr>
  </w:style>
  <w:style w:type="paragraph" w:customStyle="1" w:styleId="xl159">
    <w:name w:val="xl159"/>
    <w:basedOn w:val="Normalny"/>
    <w:pPr>
      <w:spacing w:before="280" w:after="280"/>
      <w:jc w:val="right"/>
      <w:textAlignment w:val="center"/>
    </w:pPr>
    <w:rPr>
      <w:rFonts w:ascii="Arial" w:hAnsi="Arial" w:cs="Arial"/>
      <w:b/>
      <w:bCs/>
      <w:color w:val="000080"/>
    </w:rPr>
  </w:style>
  <w:style w:type="paragraph" w:customStyle="1" w:styleId="xl160">
    <w:name w:val="xl160"/>
    <w:basedOn w:val="Normalny"/>
    <w:pPr>
      <w:shd w:val="clear" w:color="auto" w:fill="FFFF00"/>
      <w:spacing w:before="280" w:after="280"/>
      <w:jc w:val="right"/>
      <w:textAlignment w:val="center"/>
    </w:pPr>
    <w:rPr>
      <w:rFonts w:ascii="Arial" w:hAnsi="Arial" w:cs="Arial"/>
      <w:b/>
      <w:bCs/>
      <w:color w:val="000080"/>
    </w:rPr>
  </w:style>
  <w:style w:type="paragraph" w:customStyle="1" w:styleId="Default">
    <w:name w:val="Default"/>
    <w:qFormat/>
    <w:pPr>
      <w:widowControl w:val="0"/>
      <w:suppressAutoHyphens/>
      <w:autoSpaceDE w:val="0"/>
    </w:pPr>
    <w:rPr>
      <w:rFonts w:eastAsia="Arial"/>
      <w:color w:val="000000"/>
      <w:sz w:val="24"/>
      <w:szCs w:val="24"/>
      <w:lang w:eastAsia="ar-SA"/>
    </w:rPr>
  </w:style>
  <w:style w:type="paragraph" w:customStyle="1" w:styleId="CM39">
    <w:name w:val="CM39"/>
    <w:basedOn w:val="Default"/>
    <w:next w:val="Default"/>
    <w:pPr>
      <w:spacing w:after="230"/>
    </w:pPr>
    <w:rPr>
      <w:color w:val="auto"/>
    </w:rPr>
  </w:style>
  <w:style w:type="paragraph" w:customStyle="1" w:styleId="CM43">
    <w:name w:val="CM43"/>
    <w:basedOn w:val="Default"/>
    <w:next w:val="Default"/>
    <w:pPr>
      <w:spacing w:after="308"/>
    </w:pPr>
    <w:rPr>
      <w:color w:val="auto"/>
    </w:rPr>
  </w:style>
  <w:style w:type="paragraph" w:customStyle="1" w:styleId="CM3">
    <w:name w:val="CM3"/>
    <w:basedOn w:val="Default"/>
    <w:next w:val="Default"/>
    <w:pPr>
      <w:spacing w:line="223" w:lineRule="atLeast"/>
    </w:pPr>
    <w:rPr>
      <w:color w:val="auto"/>
    </w:rPr>
  </w:style>
  <w:style w:type="paragraph" w:customStyle="1" w:styleId="WW-Tekstpodstawowywcity2">
    <w:name w:val="WW-Tekst podstawowy wcięty 2"/>
    <w:basedOn w:val="Normalny"/>
    <w:pPr>
      <w:autoSpaceDE w:val="0"/>
      <w:ind w:left="400" w:hanging="420"/>
      <w:jc w:val="both"/>
    </w:pPr>
    <w:rPr>
      <w:sz w:val="20"/>
    </w:rPr>
  </w:style>
  <w:style w:type="paragraph" w:styleId="Tekstprzypisudolnego">
    <w:name w:val="footnote text"/>
    <w:basedOn w:val="Normalny"/>
    <w:link w:val="TekstprzypisudolnegoZnak"/>
    <w:pPr>
      <w:widowControl w:val="0"/>
    </w:pPr>
    <w:rPr>
      <w:rFonts w:ascii="Arial" w:hAnsi="Arial"/>
      <w:sz w:val="20"/>
      <w:szCs w:val="20"/>
    </w:rPr>
  </w:style>
  <w:style w:type="character" w:customStyle="1" w:styleId="TekstprzypisudolnegoZnak">
    <w:name w:val="Tekst przypisu dolnego Znak"/>
    <w:link w:val="Tekstprzypisudolnego"/>
    <w:locked/>
    <w:rsid w:val="009C5F04"/>
    <w:rPr>
      <w:rFonts w:ascii="Arial" w:hAnsi="Arial"/>
      <w:lang w:eastAsia="ar-SA"/>
    </w:rPr>
  </w:style>
  <w:style w:type="paragraph" w:customStyle="1" w:styleId="tyt">
    <w:name w:val="tyt"/>
    <w:basedOn w:val="Normalny"/>
    <w:pPr>
      <w:keepNext/>
      <w:spacing w:before="60" w:after="60"/>
      <w:jc w:val="center"/>
    </w:pPr>
    <w:rPr>
      <w:b/>
      <w:szCs w:val="20"/>
    </w:rPr>
  </w:style>
  <w:style w:type="paragraph" w:customStyle="1" w:styleId="standard">
    <w:name w:val="standard"/>
    <w:basedOn w:val="Normalny"/>
    <w:pPr>
      <w:tabs>
        <w:tab w:val="left" w:pos="567"/>
      </w:tabs>
      <w:spacing w:line="360" w:lineRule="auto"/>
      <w:jc w:val="both"/>
    </w:pPr>
    <w:rPr>
      <w:rFonts w:ascii="Arial" w:hAnsi="Arial" w:cs="Tahoma"/>
      <w:sz w:val="22"/>
      <w:szCs w:val="20"/>
    </w:rPr>
  </w:style>
  <w:style w:type="paragraph" w:customStyle="1" w:styleId="ZnakZnakZnakZnakZnakZnakZnakZnakZnakZnakZnakZnak">
    <w:name w:val="Znak Znak Znak Znak Znak Znak Znak Znak Znak Znak Znak Znak"/>
    <w:basedOn w:val="Normalny"/>
    <w:rPr>
      <w:rFonts w:ascii="Arial" w:hAnsi="Arial" w:cs="Arial"/>
    </w:rPr>
  </w:style>
  <w:style w:type="paragraph" w:customStyle="1" w:styleId="Tekstpodstawowy212">
    <w:name w:val="Tekst podstawowy 212"/>
    <w:basedOn w:val="Normalny"/>
    <w:uiPriority w:val="99"/>
    <w:qFormat/>
    <w:pPr>
      <w:widowControl w:val="0"/>
      <w:tabs>
        <w:tab w:val="left" w:pos="709"/>
      </w:tabs>
      <w:overflowPunct w:val="0"/>
      <w:autoSpaceDE w:val="0"/>
      <w:ind w:left="709" w:hanging="709"/>
      <w:jc w:val="both"/>
      <w:textAlignment w:val="baseline"/>
    </w:pPr>
    <w:rPr>
      <w:sz w:val="26"/>
      <w:szCs w:val="26"/>
    </w:rPr>
  </w:style>
  <w:style w:type="paragraph" w:customStyle="1" w:styleId="Tekstpodstawowywcity312">
    <w:name w:val="Tekst podstawowy wcięty 312"/>
    <w:basedOn w:val="Normalny"/>
    <w:pPr>
      <w:ind w:left="340" w:hanging="340"/>
    </w:pPr>
    <w:rPr>
      <w:rFonts w:cs="Lucida Sans Unicode"/>
      <w:szCs w:val="20"/>
    </w:rPr>
  </w:style>
  <w:style w:type="paragraph" w:customStyle="1" w:styleId="ZnakZnakZnak1ZnakZnakZnakZnak">
    <w:name w:val="Znak Znak Znak1 Znak Znak Znak Znak"/>
    <w:basedOn w:val="Normalny"/>
    <w:rPr>
      <w:rFonts w:ascii="Arial" w:hAnsi="Arial" w:cs="Arial"/>
      <w:sz w:val="20"/>
      <w:szCs w:val="20"/>
    </w:rPr>
  </w:style>
  <w:style w:type="paragraph" w:customStyle="1" w:styleId="ZnakZnakZnakZnakZnakZnakZnakZnakZnakZnak">
    <w:name w:val="Znak Znak Znak Znak Znak Znak Znak Znak Znak Znak"/>
    <w:basedOn w:val="Normalny"/>
    <w:rPr>
      <w:rFonts w:ascii="Arial" w:hAnsi="Arial" w:cs="Arial"/>
    </w:rPr>
  </w:style>
  <w:style w:type="paragraph" w:customStyle="1" w:styleId="ust">
    <w:name w:val="ust"/>
    <w:pPr>
      <w:widowControl w:val="0"/>
      <w:suppressAutoHyphens/>
      <w:spacing w:before="60" w:after="60"/>
      <w:ind w:left="426" w:hanging="284"/>
      <w:jc w:val="both"/>
    </w:pPr>
    <w:rPr>
      <w:rFonts w:eastAsia="Arial" w:cs="Arial Unicode MS"/>
      <w:sz w:val="24"/>
      <w:szCs w:val="24"/>
      <w:lang w:eastAsia="ar-SA"/>
    </w:rPr>
  </w:style>
  <w:style w:type="paragraph" w:customStyle="1" w:styleId="pkt">
    <w:name w:val="pkt"/>
    <w:basedOn w:val="Normalny"/>
    <w:pPr>
      <w:widowControl w:val="0"/>
      <w:spacing w:before="60" w:after="60"/>
      <w:ind w:left="851" w:hanging="295"/>
      <w:jc w:val="both"/>
    </w:pPr>
    <w:rPr>
      <w:rFonts w:cs="Arial Unicode MS"/>
      <w:color w:val="000000"/>
    </w:rPr>
  </w:style>
  <w:style w:type="paragraph" w:customStyle="1" w:styleId="WW-Tekstkomentarza">
    <w:name w:val="WW-Tekst komentarza"/>
    <w:basedOn w:val="Normalny"/>
    <w:pPr>
      <w:widowControl w:val="0"/>
      <w:overflowPunct w:val="0"/>
      <w:autoSpaceDE w:val="0"/>
      <w:textAlignment w:val="baseline"/>
    </w:pPr>
    <w:rPr>
      <w:sz w:val="20"/>
      <w:szCs w:val="20"/>
    </w:rPr>
  </w:style>
  <w:style w:type="paragraph" w:customStyle="1" w:styleId="Tekstkomentarza1">
    <w:name w:val="Tekst komentarza1"/>
    <w:basedOn w:val="Normalny"/>
    <w:pPr>
      <w:widowControl w:val="0"/>
      <w:overflowPunct w:val="0"/>
      <w:autoSpaceDE w:val="0"/>
    </w:pPr>
    <w:rPr>
      <w:sz w:val="20"/>
      <w:szCs w:val="20"/>
    </w:rPr>
  </w:style>
  <w:style w:type="paragraph" w:customStyle="1" w:styleId="Tekstpodstawowy23">
    <w:name w:val="Tekst podstawowy 23"/>
    <w:basedOn w:val="Normalny"/>
    <w:pPr>
      <w:widowControl w:val="0"/>
      <w:tabs>
        <w:tab w:val="left" w:pos="709"/>
      </w:tabs>
      <w:overflowPunct w:val="0"/>
      <w:autoSpaceDE w:val="0"/>
      <w:ind w:left="709" w:hanging="709"/>
      <w:jc w:val="both"/>
      <w:textAlignment w:val="baseline"/>
    </w:pPr>
    <w:rPr>
      <w:sz w:val="26"/>
      <w:szCs w:val="20"/>
    </w:rPr>
  </w:style>
  <w:style w:type="paragraph" w:customStyle="1" w:styleId="ZnakZnakZnakZnakZnakZnakZnakZnakZnak">
    <w:name w:val="Znak Znak Znak Znak Znak Znak Znak Znak Znak"/>
    <w:basedOn w:val="Normalny"/>
    <w:rPr>
      <w:rFonts w:ascii="Arial" w:hAnsi="Arial" w:cs="Arial"/>
    </w:rPr>
  </w:style>
  <w:style w:type="paragraph" w:customStyle="1" w:styleId="ZnakZnakZnakZnakZnakZnakZnakZnakZnakZnakZnakZnak1ZnakZnakZnakZnakZnakZnak">
    <w:name w:val="Znak Znak Znak Znak Znak Znak Znak Znak Znak Znak Znak Znak1 Znak Znak Znak Znak Znak Znak"/>
    <w:basedOn w:val="Normalny"/>
    <w:rPr>
      <w:rFonts w:ascii="Arial" w:hAnsi="Arial" w:cs="Arial"/>
    </w:rPr>
  </w:style>
  <w:style w:type="paragraph" w:customStyle="1" w:styleId="BodyText26">
    <w:name w:val="Body Text 26"/>
    <w:basedOn w:val="Normalny"/>
    <w:pPr>
      <w:widowControl w:val="0"/>
      <w:tabs>
        <w:tab w:val="left" w:pos="709"/>
      </w:tabs>
      <w:overflowPunct w:val="0"/>
      <w:autoSpaceDE w:val="0"/>
      <w:ind w:left="709" w:hanging="709"/>
      <w:jc w:val="both"/>
      <w:textAlignment w:val="baseline"/>
    </w:pPr>
    <w:rPr>
      <w:sz w:val="26"/>
      <w:szCs w:val="26"/>
    </w:rPr>
  </w:style>
  <w:style w:type="paragraph" w:styleId="Akapitzlist">
    <w:name w:val="List Paragraph"/>
    <w:aliases w:val="L1,Numerowanie,T_SZ_List Paragraph,normalny tekst,Akapit z listą BS,Tytuł_procedury,Kolorowa lista — akcent 11"/>
    <w:basedOn w:val="Normalny"/>
    <w:uiPriority w:val="34"/>
    <w:qFormat/>
    <w:pPr>
      <w:ind w:left="708"/>
    </w:pPr>
  </w:style>
  <w:style w:type="paragraph" w:customStyle="1" w:styleId="ZnakZnakZnakZnakZnakZnakZnakZnakZnakZnakZnakZnakZnakZnakZnakZnakZnakZnakZnakZnak">
    <w:name w:val="Znak Znak Znak Znak Znak Znak Znak Znak Znak Znak Znak Znak Znak Znak Znak Znak Znak Znak Znak Znak"/>
    <w:basedOn w:val="Normalny"/>
    <w:rPr>
      <w:rFonts w:ascii="Arial" w:hAnsi="Arial" w:cs="Arial"/>
    </w:rPr>
  </w:style>
  <w:style w:type="paragraph" w:customStyle="1" w:styleId="ZnakZnakZnakZnakZnakZnakZnakZnak">
    <w:name w:val="Znak Znak Znak Znak Znak Znak Znak Znak"/>
    <w:basedOn w:val="Normalny"/>
    <w:rPr>
      <w:rFonts w:ascii="Arial" w:hAnsi="Arial" w:cs="Arial"/>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customStyle="1" w:styleId="WW8Num2z1">
    <w:name w:val="WW8Num2z1"/>
    <w:rsid w:val="00A0537E"/>
    <w:rPr>
      <w:rFonts w:cs="Times New Roman"/>
      <w:b/>
      <w:bCs/>
    </w:rPr>
  </w:style>
  <w:style w:type="character" w:customStyle="1" w:styleId="WW8Num10z0">
    <w:name w:val="WW8Num10z0"/>
    <w:rsid w:val="00A0537E"/>
    <w:rPr>
      <w:rFonts w:ascii="Symbol" w:hAnsi="Symbol"/>
    </w:rPr>
  </w:style>
  <w:style w:type="character" w:customStyle="1" w:styleId="WW8Num10z1">
    <w:name w:val="WW8Num10z1"/>
    <w:rsid w:val="00A0537E"/>
    <w:rPr>
      <w:rFonts w:ascii="Courier New" w:hAnsi="Courier New"/>
    </w:rPr>
  </w:style>
  <w:style w:type="character" w:customStyle="1" w:styleId="WW8Num11z1">
    <w:name w:val="WW8Num11z1"/>
    <w:rsid w:val="00A0537E"/>
    <w:rPr>
      <w:rFonts w:ascii="Courier New" w:hAnsi="Courier New" w:cs="Courier New"/>
    </w:rPr>
  </w:style>
  <w:style w:type="character" w:customStyle="1" w:styleId="WW8Num11z3">
    <w:name w:val="WW8Num11z3"/>
    <w:rsid w:val="00A0537E"/>
    <w:rPr>
      <w:rFonts w:ascii="Symbol" w:hAnsi="Symbol"/>
      <w:b/>
    </w:rPr>
  </w:style>
  <w:style w:type="character" w:customStyle="1" w:styleId="WW8Num13z0">
    <w:name w:val="WW8Num13z0"/>
    <w:rsid w:val="00A0537E"/>
    <w:rPr>
      <w:rFonts w:ascii="Times New Roman" w:hAnsi="Times New Roman"/>
    </w:rPr>
  </w:style>
  <w:style w:type="character" w:customStyle="1" w:styleId="WW8Num14z1">
    <w:name w:val="WW8Num14z1"/>
    <w:rsid w:val="00A0537E"/>
    <w:rPr>
      <w:rFonts w:ascii="Symbol" w:hAnsi="Symbol"/>
    </w:rPr>
  </w:style>
  <w:style w:type="character" w:customStyle="1" w:styleId="WW8Num14z3">
    <w:name w:val="WW8Num14z3"/>
    <w:rsid w:val="00A0537E"/>
    <w:rPr>
      <w:rFonts w:cs="Times New Roman"/>
    </w:rPr>
  </w:style>
  <w:style w:type="character" w:customStyle="1" w:styleId="WW8Num15z3">
    <w:name w:val="WW8Num15z3"/>
    <w:rsid w:val="00A0537E"/>
    <w:rPr>
      <w:rFonts w:cs="Times New Roman"/>
    </w:rPr>
  </w:style>
  <w:style w:type="character" w:customStyle="1" w:styleId="WW8Num15z4">
    <w:name w:val="WW8Num15z4"/>
    <w:rsid w:val="00A0537E"/>
    <w:rPr>
      <w:rFonts w:ascii="Courier New" w:hAnsi="Courier New"/>
    </w:rPr>
  </w:style>
  <w:style w:type="character" w:customStyle="1" w:styleId="WW8Num16z1">
    <w:name w:val="WW8Num16z1"/>
    <w:rsid w:val="00A0537E"/>
    <w:rPr>
      <w:rFonts w:ascii="Symbol" w:hAnsi="Symbol"/>
    </w:rPr>
  </w:style>
  <w:style w:type="character" w:customStyle="1" w:styleId="WW8Num17z1">
    <w:name w:val="WW8Num17z1"/>
    <w:rsid w:val="00A0537E"/>
    <w:rPr>
      <w:rFonts w:ascii="Courier New" w:hAnsi="Courier New"/>
    </w:rPr>
  </w:style>
  <w:style w:type="character" w:customStyle="1" w:styleId="WW8Num20z1">
    <w:name w:val="WW8Num20z1"/>
    <w:rsid w:val="00A0537E"/>
    <w:rPr>
      <w:rFonts w:ascii="Courier New" w:hAnsi="Courier New"/>
    </w:rPr>
  </w:style>
  <w:style w:type="character" w:customStyle="1" w:styleId="WW8Num23z1">
    <w:name w:val="WW8Num23z1"/>
    <w:rsid w:val="00A0537E"/>
    <w:rPr>
      <w:rFonts w:ascii="Times New Roman" w:hAnsi="Times New Roman"/>
      <w:sz w:val="28"/>
      <w:u w:val="none"/>
    </w:rPr>
  </w:style>
  <w:style w:type="character" w:customStyle="1" w:styleId="WW8Num23z4">
    <w:name w:val="WW8Num23z4"/>
    <w:rsid w:val="00A0537E"/>
    <w:rPr>
      <w:rFonts w:cs="Times New Roman"/>
    </w:rPr>
  </w:style>
  <w:style w:type="character" w:customStyle="1" w:styleId="WW8Num25z1">
    <w:name w:val="WW8Num25z1"/>
    <w:rsid w:val="00A0537E"/>
    <w:rPr>
      <w:rFonts w:ascii="Courier New" w:hAnsi="Courier New"/>
    </w:rPr>
  </w:style>
  <w:style w:type="character" w:customStyle="1" w:styleId="WW8Num25z3">
    <w:name w:val="WW8Num25z3"/>
    <w:rsid w:val="00A0537E"/>
    <w:rPr>
      <w:rFonts w:ascii="Symbol" w:hAnsi="Symbol"/>
      <w:b/>
    </w:rPr>
  </w:style>
  <w:style w:type="character" w:customStyle="1" w:styleId="WW8Num26z0">
    <w:name w:val="WW8Num26z0"/>
    <w:rsid w:val="00A0537E"/>
    <w:rPr>
      <w:b/>
    </w:rPr>
  </w:style>
  <w:style w:type="character" w:customStyle="1" w:styleId="WW8Num28z1">
    <w:name w:val="WW8Num28z1"/>
    <w:rsid w:val="00A0537E"/>
    <w:rPr>
      <w:rFonts w:ascii="Courier New" w:hAnsi="Courier New"/>
    </w:rPr>
  </w:style>
  <w:style w:type="character" w:customStyle="1" w:styleId="WW8Num28z2">
    <w:name w:val="WW8Num28z2"/>
    <w:rsid w:val="00A0537E"/>
    <w:rPr>
      <w:rFonts w:ascii="Wingdings" w:hAnsi="Wingdings"/>
    </w:rPr>
  </w:style>
  <w:style w:type="character" w:customStyle="1" w:styleId="WW8Num31z0">
    <w:name w:val="WW8Num31z0"/>
    <w:rsid w:val="00A0537E"/>
    <w:rPr>
      <w:rFonts w:ascii="Symbol" w:hAnsi="Symbol"/>
      <w:color w:val="000000"/>
    </w:rPr>
  </w:style>
  <w:style w:type="character" w:customStyle="1" w:styleId="WW8Num36z0">
    <w:name w:val="WW8Num36z0"/>
    <w:rsid w:val="00A0537E"/>
    <w:rPr>
      <w:rFonts w:ascii="Symbol" w:hAnsi="Symbol"/>
      <w:b/>
    </w:rPr>
  </w:style>
  <w:style w:type="character" w:customStyle="1" w:styleId="WW8Num38z0">
    <w:name w:val="WW8Num38z0"/>
    <w:rsid w:val="00A0537E"/>
    <w:rPr>
      <w:rFonts w:eastAsia="Times New Roman"/>
      <w:b/>
    </w:rPr>
  </w:style>
  <w:style w:type="character" w:customStyle="1" w:styleId="WW8Num39z1">
    <w:name w:val="WW8Num39z1"/>
    <w:rsid w:val="00A0537E"/>
    <w:rPr>
      <w:rFonts w:cs="Times New Roman"/>
      <w:b/>
      <w:bCs/>
    </w:rPr>
  </w:style>
  <w:style w:type="character" w:customStyle="1" w:styleId="WW8Num39z3">
    <w:name w:val="WW8Num39z3"/>
    <w:rsid w:val="00A0537E"/>
    <w:rPr>
      <w:rFonts w:ascii="Symbol" w:hAnsi="Symbol"/>
      <w:b/>
    </w:rPr>
  </w:style>
  <w:style w:type="character" w:customStyle="1" w:styleId="WW8Num40z0">
    <w:name w:val="WW8Num40z0"/>
    <w:rsid w:val="00A0537E"/>
    <w:rPr>
      <w:b/>
      <w:color w:val="000000"/>
    </w:rPr>
  </w:style>
  <w:style w:type="character" w:customStyle="1" w:styleId="WW8Num43z0">
    <w:name w:val="WW8Num43z0"/>
    <w:rsid w:val="00A0537E"/>
    <w:rPr>
      <w:b/>
    </w:rPr>
  </w:style>
  <w:style w:type="character" w:customStyle="1" w:styleId="WW8Num44z0">
    <w:name w:val="WW8Num44z0"/>
    <w:rsid w:val="00A0537E"/>
    <w:rPr>
      <w:b/>
    </w:rPr>
  </w:style>
  <w:style w:type="character" w:customStyle="1" w:styleId="WW8Num48z1">
    <w:name w:val="WW8Num48z1"/>
    <w:rsid w:val="00A0537E"/>
    <w:rPr>
      <w:b/>
    </w:rPr>
  </w:style>
  <w:style w:type="character" w:customStyle="1" w:styleId="WW8Num49z1">
    <w:name w:val="WW8Num49z1"/>
    <w:rsid w:val="00A0537E"/>
    <w:rPr>
      <w:rFonts w:ascii="Courier New" w:hAnsi="Courier New"/>
    </w:rPr>
  </w:style>
  <w:style w:type="character" w:customStyle="1" w:styleId="WW8Num49z3">
    <w:name w:val="WW8Num49z3"/>
    <w:rsid w:val="00A0537E"/>
    <w:rPr>
      <w:rFonts w:ascii="Symbol" w:hAnsi="Symbol"/>
      <w:b/>
    </w:rPr>
  </w:style>
  <w:style w:type="character" w:customStyle="1" w:styleId="WW8Num53z0">
    <w:name w:val="WW8Num53z0"/>
    <w:rsid w:val="00A0537E"/>
    <w:rPr>
      <w:rFonts w:ascii="Symbol" w:hAnsi="Symbol"/>
      <w:b/>
    </w:rPr>
  </w:style>
  <w:style w:type="character" w:customStyle="1" w:styleId="WW8Num55z0">
    <w:name w:val="WW8Num55z0"/>
    <w:rsid w:val="00A0537E"/>
    <w:rPr>
      <w:b/>
    </w:rPr>
  </w:style>
  <w:style w:type="character" w:customStyle="1" w:styleId="WW8Num56z0">
    <w:name w:val="WW8Num56z0"/>
    <w:rsid w:val="00A0537E"/>
    <w:rPr>
      <w:b/>
    </w:rPr>
  </w:style>
  <w:style w:type="character" w:customStyle="1" w:styleId="WW8Num56z2">
    <w:name w:val="WW8Num56z2"/>
    <w:rsid w:val="00A0537E"/>
    <w:rPr>
      <w:rFonts w:ascii="Wingdings" w:hAnsi="Wingdings"/>
    </w:rPr>
  </w:style>
  <w:style w:type="character" w:customStyle="1" w:styleId="WW8Num56z4">
    <w:name w:val="WW8Num56z4"/>
    <w:rsid w:val="00A0537E"/>
    <w:rPr>
      <w:rFonts w:ascii="Courier New" w:hAnsi="Courier New"/>
    </w:rPr>
  </w:style>
  <w:style w:type="character" w:customStyle="1" w:styleId="WW8Num57z0">
    <w:name w:val="WW8Num57z0"/>
    <w:rsid w:val="00A0537E"/>
    <w:rPr>
      <w:b/>
    </w:rPr>
  </w:style>
  <w:style w:type="character" w:customStyle="1" w:styleId="WW8Num58z0">
    <w:name w:val="WW8Num58z0"/>
    <w:rsid w:val="00A0537E"/>
    <w:rPr>
      <w:b/>
    </w:rPr>
  </w:style>
  <w:style w:type="character" w:customStyle="1" w:styleId="WW8Num58z2">
    <w:name w:val="WW8Num58z2"/>
    <w:rsid w:val="00A0537E"/>
    <w:rPr>
      <w:rFonts w:cs="Times New Roman"/>
    </w:rPr>
  </w:style>
  <w:style w:type="character" w:customStyle="1" w:styleId="WW8Num59z3">
    <w:name w:val="WW8Num59z3"/>
    <w:rsid w:val="00A0537E"/>
    <w:rPr>
      <w:rFonts w:ascii="Symbol" w:hAnsi="Symbol"/>
      <w:b/>
    </w:rPr>
  </w:style>
  <w:style w:type="character" w:customStyle="1" w:styleId="WW8Num64z1">
    <w:name w:val="WW8Num64z1"/>
    <w:rsid w:val="00A0537E"/>
    <w:rPr>
      <w:rFonts w:ascii="Courier New" w:hAnsi="Courier New"/>
    </w:rPr>
  </w:style>
  <w:style w:type="character" w:customStyle="1" w:styleId="WW8Num66z3">
    <w:name w:val="WW8Num66z3"/>
    <w:rsid w:val="00A0537E"/>
    <w:rPr>
      <w:rFonts w:cs="Times New Roman"/>
    </w:rPr>
  </w:style>
  <w:style w:type="character" w:customStyle="1" w:styleId="WW8Num67z0">
    <w:name w:val="WW8Num67z0"/>
    <w:rsid w:val="00A0537E"/>
    <w:rPr>
      <w:b/>
    </w:rPr>
  </w:style>
  <w:style w:type="character" w:customStyle="1" w:styleId="WW8Num68z3">
    <w:name w:val="WW8Num68z3"/>
    <w:rsid w:val="00A0537E"/>
    <w:rPr>
      <w:rFonts w:ascii="Symbol" w:hAnsi="Symbol"/>
      <w:b/>
    </w:rPr>
  </w:style>
  <w:style w:type="character" w:customStyle="1" w:styleId="WW8Num69z1">
    <w:name w:val="WW8Num69z1"/>
    <w:rsid w:val="00A0537E"/>
    <w:rPr>
      <w:rFonts w:ascii="Courier New" w:hAnsi="Courier New"/>
    </w:rPr>
  </w:style>
  <w:style w:type="character" w:customStyle="1" w:styleId="WW8Num69z3">
    <w:name w:val="WW8Num69z3"/>
    <w:rsid w:val="00A0537E"/>
    <w:rPr>
      <w:rFonts w:ascii="Symbol" w:hAnsi="Symbol"/>
      <w:b/>
    </w:rPr>
  </w:style>
  <w:style w:type="character" w:customStyle="1" w:styleId="WW8Num70z3">
    <w:name w:val="WW8Num70z3"/>
    <w:rsid w:val="00A0537E"/>
    <w:rPr>
      <w:rFonts w:ascii="Symbol" w:hAnsi="Symbol"/>
      <w:b/>
    </w:rPr>
  </w:style>
  <w:style w:type="character" w:customStyle="1" w:styleId="WW8Num72z0">
    <w:name w:val="WW8Num72z0"/>
    <w:rsid w:val="00A0537E"/>
    <w:rPr>
      <w:rFonts w:ascii="Symbol" w:hAnsi="Symbol"/>
    </w:rPr>
  </w:style>
  <w:style w:type="character" w:customStyle="1" w:styleId="WW8Num75z0">
    <w:name w:val="WW8Num75z0"/>
    <w:rsid w:val="00A0537E"/>
    <w:rPr>
      <w:rFonts w:ascii="Symbol" w:hAnsi="Symbol"/>
    </w:rPr>
  </w:style>
  <w:style w:type="character" w:customStyle="1" w:styleId="WW8Num75z4">
    <w:name w:val="WW8Num75z4"/>
    <w:rsid w:val="00A0537E"/>
    <w:rPr>
      <w:rFonts w:cs="Times New Roman"/>
    </w:rPr>
  </w:style>
  <w:style w:type="character" w:customStyle="1" w:styleId="WW8Num77z0">
    <w:name w:val="WW8Num77z0"/>
    <w:rsid w:val="00A0537E"/>
    <w:rPr>
      <w:rFonts w:ascii="Symbol" w:hAnsi="Symbol"/>
    </w:rPr>
  </w:style>
  <w:style w:type="character" w:customStyle="1" w:styleId="WW8Num77z4">
    <w:name w:val="WW8Num77z4"/>
    <w:rsid w:val="00A0537E"/>
    <w:rPr>
      <w:rFonts w:cs="Times New Roman"/>
    </w:rPr>
  </w:style>
  <w:style w:type="character" w:customStyle="1" w:styleId="WW8Num78z4">
    <w:name w:val="WW8Num78z4"/>
    <w:rsid w:val="00A0537E"/>
    <w:rPr>
      <w:rFonts w:cs="Times New Roman"/>
    </w:rPr>
  </w:style>
  <w:style w:type="character" w:customStyle="1" w:styleId="WW8Num79z0">
    <w:name w:val="WW8Num79z0"/>
    <w:rsid w:val="00A0537E"/>
    <w:rPr>
      <w:b/>
    </w:rPr>
  </w:style>
  <w:style w:type="character" w:customStyle="1" w:styleId="WW8Num80z0">
    <w:name w:val="WW8Num80z0"/>
    <w:rsid w:val="00A0537E"/>
    <w:rPr>
      <w:rFonts w:ascii="Symbol" w:hAnsi="Symbol"/>
    </w:rPr>
  </w:style>
  <w:style w:type="character" w:customStyle="1" w:styleId="WW8Num85z0">
    <w:name w:val="WW8Num85z0"/>
    <w:rsid w:val="00A0537E"/>
    <w:rPr>
      <w:rFonts w:cs="Times New Roman"/>
      <w:b w:val="0"/>
      <w:bCs w:val="0"/>
    </w:rPr>
  </w:style>
  <w:style w:type="character" w:customStyle="1" w:styleId="WW8Num85z3">
    <w:name w:val="WW8Num85z3"/>
    <w:rsid w:val="00A0537E"/>
    <w:rPr>
      <w:rFonts w:ascii="Symbol" w:hAnsi="Symbol"/>
      <w:b/>
    </w:rPr>
  </w:style>
  <w:style w:type="character" w:customStyle="1" w:styleId="WW8Num88z2">
    <w:name w:val="WW8Num88z2"/>
    <w:rsid w:val="00A0537E"/>
    <w:rPr>
      <w:rFonts w:cs="Times New Roman"/>
    </w:rPr>
  </w:style>
  <w:style w:type="character" w:customStyle="1" w:styleId="WW8Num89z1">
    <w:name w:val="WW8Num89z1"/>
    <w:rsid w:val="00A0537E"/>
    <w:rPr>
      <w:rFonts w:ascii="Symbol" w:hAnsi="Symbol"/>
      <w:b w:val="0"/>
    </w:rPr>
  </w:style>
  <w:style w:type="character" w:customStyle="1" w:styleId="WW8Num90z0">
    <w:name w:val="WW8Num90z0"/>
    <w:rsid w:val="00A0537E"/>
    <w:rPr>
      <w:rFonts w:cs="Times New Roman"/>
      <w:b w:val="0"/>
      <w:bCs w:val="0"/>
    </w:rPr>
  </w:style>
  <w:style w:type="character" w:customStyle="1" w:styleId="WW8Num91z1">
    <w:name w:val="WW8Num91z1"/>
    <w:rsid w:val="00A0537E"/>
    <w:rPr>
      <w:rFonts w:cs="Times New Roman"/>
    </w:rPr>
  </w:style>
  <w:style w:type="character" w:customStyle="1" w:styleId="WW8Num99z0">
    <w:name w:val="WW8Num99z0"/>
    <w:rsid w:val="00A0537E"/>
    <w:rPr>
      <w:rFonts w:cs="Times New Roman"/>
      <w:b/>
      <w:bCs/>
    </w:rPr>
  </w:style>
  <w:style w:type="character" w:customStyle="1" w:styleId="WW8Num100z3">
    <w:name w:val="WW8Num100z3"/>
    <w:rsid w:val="00A0537E"/>
    <w:rPr>
      <w:rFonts w:cs="Times New Roman"/>
      <w:u w:val="single"/>
    </w:rPr>
  </w:style>
  <w:style w:type="character" w:customStyle="1" w:styleId="WW8Num100z4">
    <w:name w:val="WW8Num100z4"/>
    <w:rsid w:val="00A0537E"/>
    <w:rPr>
      <w:rFonts w:cs="Times New Roman"/>
    </w:rPr>
  </w:style>
  <w:style w:type="character" w:customStyle="1" w:styleId="WW8Num101z1">
    <w:name w:val="WW8Num101z1"/>
    <w:rsid w:val="00A0537E"/>
    <w:rPr>
      <w:rFonts w:cs="Times New Roman"/>
    </w:rPr>
  </w:style>
  <w:style w:type="character" w:customStyle="1" w:styleId="WW8Num102z0">
    <w:name w:val="WW8Num102z0"/>
    <w:rsid w:val="00A0537E"/>
    <w:rPr>
      <w:rFonts w:cs="Times New Roman"/>
    </w:rPr>
  </w:style>
  <w:style w:type="character" w:customStyle="1" w:styleId="WW8Num106z0">
    <w:name w:val="WW8Num106z0"/>
    <w:rsid w:val="00A0537E"/>
    <w:rPr>
      <w:rFonts w:cs="Times New Roman"/>
    </w:rPr>
  </w:style>
  <w:style w:type="character" w:customStyle="1" w:styleId="WW8Num107z2">
    <w:name w:val="WW8Num107z2"/>
    <w:rsid w:val="00A0537E"/>
    <w:rPr>
      <w:rFonts w:cs="Times New Roman"/>
    </w:rPr>
  </w:style>
  <w:style w:type="character" w:customStyle="1" w:styleId="WW8Num108z0">
    <w:name w:val="WW8Num108z0"/>
    <w:rsid w:val="00A0537E"/>
    <w:rPr>
      <w:rFonts w:ascii="Symbol" w:hAnsi="Symbol"/>
    </w:rPr>
  </w:style>
  <w:style w:type="character" w:customStyle="1" w:styleId="WW8Num110z0">
    <w:name w:val="WW8Num110z0"/>
    <w:rsid w:val="00A0537E"/>
    <w:rPr>
      <w:rFonts w:cs="Times New Roman"/>
      <w:b/>
      <w:bCs/>
    </w:rPr>
  </w:style>
  <w:style w:type="character" w:customStyle="1" w:styleId="WW8Num110z1">
    <w:name w:val="WW8Num110z1"/>
    <w:rsid w:val="00A0537E"/>
    <w:rPr>
      <w:rFonts w:cs="Times New Roman"/>
    </w:rPr>
  </w:style>
  <w:style w:type="character" w:customStyle="1" w:styleId="WW8Num110z3">
    <w:name w:val="WW8Num110z3"/>
    <w:rsid w:val="00A0537E"/>
    <w:rPr>
      <w:rFonts w:ascii="Symbol" w:hAnsi="Symbol"/>
      <w:b/>
    </w:rPr>
  </w:style>
  <w:style w:type="character" w:customStyle="1" w:styleId="WW8Num111z0">
    <w:name w:val="WW8Num111z0"/>
    <w:rsid w:val="00A0537E"/>
    <w:rPr>
      <w:rFonts w:ascii="Symbol" w:hAnsi="Symbol"/>
    </w:rPr>
  </w:style>
  <w:style w:type="character" w:customStyle="1" w:styleId="WW8Num111z1">
    <w:name w:val="WW8Num111z1"/>
    <w:rsid w:val="00A0537E"/>
    <w:rPr>
      <w:rFonts w:ascii="Courier New" w:hAnsi="Courier New"/>
    </w:rPr>
  </w:style>
  <w:style w:type="character" w:customStyle="1" w:styleId="WW8Num112z0">
    <w:name w:val="WW8Num112z0"/>
    <w:rsid w:val="00A0537E"/>
    <w:rPr>
      <w:rFonts w:cs="Times New Roman"/>
      <w:b/>
      <w:bCs/>
    </w:rPr>
  </w:style>
  <w:style w:type="character" w:customStyle="1" w:styleId="WW8Num113z0">
    <w:name w:val="WW8Num113z0"/>
    <w:rsid w:val="00A0537E"/>
    <w:rPr>
      <w:rFonts w:ascii="Symbol" w:hAnsi="Symbol"/>
      <w:color w:val="000000"/>
    </w:rPr>
  </w:style>
  <w:style w:type="character" w:customStyle="1" w:styleId="WW8Num113z1">
    <w:name w:val="WW8Num113z1"/>
    <w:rsid w:val="00A0537E"/>
    <w:rPr>
      <w:rFonts w:cs="Times New Roman"/>
    </w:rPr>
  </w:style>
  <w:style w:type="character" w:customStyle="1" w:styleId="Absatz-Standardschriftart">
    <w:name w:val="Absatz-Standardschriftart"/>
    <w:rsid w:val="00A0537E"/>
  </w:style>
  <w:style w:type="character" w:customStyle="1" w:styleId="WW-Absatz-Standardschriftart">
    <w:name w:val="WW-Absatz-Standardschriftart"/>
    <w:rsid w:val="00A0537E"/>
  </w:style>
  <w:style w:type="character" w:customStyle="1" w:styleId="WW-Absatz-Standardschriftart1">
    <w:name w:val="WW-Absatz-Standardschriftart1"/>
    <w:rsid w:val="00A0537E"/>
  </w:style>
  <w:style w:type="character" w:customStyle="1" w:styleId="WW-Absatz-Standardschriftart11">
    <w:name w:val="WW-Absatz-Standardschriftart11"/>
    <w:rsid w:val="00A0537E"/>
  </w:style>
  <w:style w:type="character" w:customStyle="1" w:styleId="WW-Absatz-Standardschriftart111">
    <w:name w:val="WW-Absatz-Standardschriftart111"/>
    <w:rsid w:val="00A0537E"/>
  </w:style>
  <w:style w:type="character" w:customStyle="1" w:styleId="WW-Absatz-Standardschriftart1111">
    <w:name w:val="WW-Absatz-Standardschriftart1111"/>
    <w:rsid w:val="00A0537E"/>
  </w:style>
  <w:style w:type="character" w:customStyle="1" w:styleId="WW-Absatz-Standardschriftart11111">
    <w:name w:val="WW-Absatz-Standardschriftart11111"/>
    <w:rsid w:val="00A0537E"/>
  </w:style>
  <w:style w:type="character" w:customStyle="1" w:styleId="WW-Absatz-Standardschriftart111111">
    <w:name w:val="WW-Absatz-Standardschriftart111111"/>
    <w:rsid w:val="00A0537E"/>
  </w:style>
  <w:style w:type="character" w:customStyle="1" w:styleId="WW-Absatz-Standardschriftart1111111">
    <w:name w:val="WW-Absatz-Standardschriftart1111111"/>
    <w:rsid w:val="00A0537E"/>
  </w:style>
  <w:style w:type="character" w:customStyle="1" w:styleId="WW-Absatz-Standardschriftart11111111">
    <w:name w:val="WW-Absatz-Standardschriftart11111111"/>
    <w:rsid w:val="00A0537E"/>
  </w:style>
  <w:style w:type="character" w:customStyle="1" w:styleId="WW-Absatz-Standardschriftart111111111">
    <w:name w:val="WW-Absatz-Standardschriftart111111111"/>
    <w:rsid w:val="00A0537E"/>
  </w:style>
  <w:style w:type="character" w:customStyle="1" w:styleId="WW-Absatz-Standardschriftart1111111111">
    <w:name w:val="WW-Absatz-Standardschriftart1111111111"/>
    <w:rsid w:val="00A0537E"/>
  </w:style>
  <w:style w:type="character" w:customStyle="1" w:styleId="WW-Absatz-Standardschriftart11111111111">
    <w:name w:val="WW-Absatz-Standardschriftart11111111111"/>
    <w:rsid w:val="00A0537E"/>
  </w:style>
  <w:style w:type="character" w:customStyle="1" w:styleId="WW-Absatz-Standardschriftart111111111111">
    <w:name w:val="WW-Absatz-Standardschriftart111111111111"/>
    <w:rsid w:val="00A0537E"/>
  </w:style>
  <w:style w:type="character" w:customStyle="1" w:styleId="WW-Absatz-Standardschriftart1111111111111">
    <w:name w:val="WW-Absatz-Standardschriftart1111111111111"/>
    <w:rsid w:val="00A0537E"/>
  </w:style>
  <w:style w:type="character" w:customStyle="1" w:styleId="WW-Absatz-Standardschriftart11111111111111">
    <w:name w:val="WW-Absatz-Standardschriftart11111111111111"/>
    <w:rsid w:val="00A0537E"/>
  </w:style>
  <w:style w:type="character" w:customStyle="1" w:styleId="WW-Absatz-Standardschriftart111111111111111">
    <w:name w:val="WW-Absatz-Standardschriftart111111111111111"/>
    <w:rsid w:val="00A0537E"/>
  </w:style>
  <w:style w:type="character" w:customStyle="1" w:styleId="WW-Absatz-Standardschriftart1111111111111111">
    <w:name w:val="WW-Absatz-Standardschriftart1111111111111111"/>
    <w:rsid w:val="00A0537E"/>
  </w:style>
  <w:style w:type="character" w:customStyle="1" w:styleId="WW-Absatz-Standardschriftart11111111111111111">
    <w:name w:val="WW-Absatz-Standardschriftart11111111111111111"/>
    <w:rsid w:val="00A0537E"/>
  </w:style>
  <w:style w:type="character" w:customStyle="1" w:styleId="WW-Absatz-Standardschriftart111111111111111111">
    <w:name w:val="WW-Absatz-Standardschriftart111111111111111111"/>
    <w:rsid w:val="00A0537E"/>
  </w:style>
  <w:style w:type="character" w:customStyle="1" w:styleId="WW-Absatz-Standardschriftart1111111111111111111">
    <w:name w:val="WW-Absatz-Standardschriftart1111111111111111111"/>
    <w:rsid w:val="00A0537E"/>
  </w:style>
  <w:style w:type="character" w:customStyle="1" w:styleId="WW-Absatz-Standardschriftart11111111111111111111">
    <w:name w:val="WW-Absatz-Standardschriftart11111111111111111111"/>
    <w:rsid w:val="00A0537E"/>
  </w:style>
  <w:style w:type="character" w:customStyle="1" w:styleId="WW-Absatz-Standardschriftart111111111111111111111">
    <w:name w:val="WW-Absatz-Standardschriftart111111111111111111111"/>
    <w:rsid w:val="00A0537E"/>
  </w:style>
  <w:style w:type="character" w:customStyle="1" w:styleId="WW8Num16z3">
    <w:name w:val="WW8Num16z3"/>
    <w:rsid w:val="00A0537E"/>
    <w:rPr>
      <w:rFonts w:ascii="Symbol" w:hAnsi="Symbol"/>
    </w:rPr>
  </w:style>
  <w:style w:type="character" w:customStyle="1" w:styleId="WW-Absatz-Standardschriftart1111111111111111111111">
    <w:name w:val="WW-Absatz-Standardschriftart1111111111111111111111"/>
    <w:rsid w:val="00A0537E"/>
  </w:style>
  <w:style w:type="character" w:customStyle="1" w:styleId="WW8Num20z3">
    <w:name w:val="WW8Num20z3"/>
    <w:rsid w:val="00A0537E"/>
    <w:rPr>
      <w:rFonts w:ascii="Symbol" w:hAnsi="Symbol"/>
    </w:rPr>
  </w:style>
  <w:style w:type="character" w:customStyle="1" w:styleId="WW8Num32z3">
    <w:name w:val="WW8Num32z3"/>
    <w:rsid w:val="00A0537E"/>
    <w:rPr>
      <w:rFonts w:ascii="Symbol" w:hAnsi="Symbol"/>
      <w:b/>
    </w:rPr>
  </w:style>
  <w:style w:type="character" w:customStyle="1" w:styleId="WW8Num64z3">
    <w:name w:val="WW8Num64z3"/>
    <w:rsid w:val="00A0537E"/>
    <w:rPr>
      <w:rFonts w:ascii="Symbol" w:hAnsi="Symbol"/>
    </w:rPr>
  </w:style>
  <w:style w:type="character" w:customStyle="1" w:styleId="WW8Num77z3">
    <w:name w:val="WW8Num77z3"/>
    <w:rsid w:val="00A0537E"/>
    <w:rPr>
      <w:rFonts w:ascii="Symbol" w:hAnsi="Symbol"/>
    </w:rPr>
  </w:style>
  <w:style w:type="character" w:customStyle="1" w:styleId="WW8Num79z2">
    <w:name w:val="WW8Num79z2"/>
    <w:rsid w:val="00A0537E"/>
  </w:style>
  <w:style w:type="character" w:customStyle="1" w:styleId="WW8Num98z4">
    <w:name w:val="WW8Num98z4"/>
    <w:rsid w:val="00A0537E"/>
    <w:rPr>
      <w:rFonts w:cs="Times New Roman"/>
    </w:rPr>
  </w:style>
  <w:style w:type="character" w:customStyle="1" w:styleId="WW-Absatz-Standardschriftart11111111111111111111111">
    <w:name w:val="WW-Absatz-Standardschriftart11111111111111111111111"/>
    <w:rsid w:val="00A0537E"/>
  </w:style>
  <w:style w:type="character" w:customStyle="1" w:styleId="WW8Num6z1">
    <w:name w:val="WW8Num6z1"/>
    <w:rsid w:val="00A0537E"/>
    <w:rPr>
      <w:rFonts w:ascii="Times New Roman" w:hAnsi="Times New Roman"/>
      <w:sz w:val="28"/>
      <w:u w:val="none"/>
    </w:rPr>
  </w:style>
  <w:style w:type="character" w:customStyle="1" w:styleId="WW8Num12z1">
    <w:name w:val="WW8Num12z1"/>
    <w:rsid w:val="00A0537E"/>
    <w:rPr>
      <w:rFonts w:ascii="Courier New" w:hAnsi="Courier New"/>
    </w:rPr>
  </w:style>
  <w:style w:type="character" w:customStyle="1" w:styleId="WW8Num12z3">
    <w:name w:val="WW8Num12z3"/>
    <w:rsid w:val="00A0537E"/>
    <w:rPr>
      <w:rFonts w:ascii="Symbol" w:hAnsi="Symbol"/>
      <w:b/>
    </w:rPr>
  </w:style>
  <w:style w:type="character" w:customStyle="1" w:styleId="WW8Num16z4">
    <w:name w:val="WW8Num16z4"/>
    <w:rsid w:val="00A0537E"/>
    <w:rPr>
      <w:rFonts w:cs="Times New Roman"/>
    </w:rPr>
  </w:style>
  <w:style w:type="character" w:customStyle="1" w:styleId="WW8Num18z1">
    <w:name w:val="WW8Num18z1"/>
    <w:rsid w:val="00A0537E"/>
    <w:rPr>
      <w:b/>
    </w:rPr>
  </w:style>
  <w:style w:type="character" w:customStyle="1" w:styleId="WW8Num21z1">
    <w:name w:val="WW8Num21z1"/>
    <w:rsid w:val="00A0537E"/>
    <w:rPr>
      <w:rFonts w:ascii="Times New Roman" w:hAnsi="Times New Roman"/>
      <w:sz w:val="28"/>
      <w:u w:val="none"/>
    </w:rPr>
  </w:style>
  <w:style w:type="character" w:customStyle="1" w:styleId="WW8Num21z3">
    <w:name w:val="WW8Num21z3"/>
    <w:rsid w:val="00A0537E"/>
    <w:rPr>
      <w:rFonts w:ascii="Symbol" w:hAnsi="Symbol"/>
    </w:rPr>
  </w:style>
  <w:style w:type="character" w:customStyle="1" w:styleId="WW8Num24z4">
    <w:name w:val="WW8Num24z4"/>
    <w:rsid w:val="00A0537E"/>
    <w:rPr>
      <w:rFonts w:cs="Times New Roman"/>
    </w:rPr>
  </w:style>
  <w:style w:type="character" w:customStyle="1" w:styleId="WW8Num26z1">
    <w:name w:val="WW8Num26z1"/>
    <w:rsid w:val="00A0537E"/>
    <w:rPr>
      <w:rFonts w:cs="Times New Roman"/>
      <w:b/>
      <w:bCs/>
      <w:color w:val="000000"/>
    </w:rPr>
  </w:style>
  <w:style w:type="character" w:customStyle="1" w:styleId="WW8Num29z1">
    <w:name w:val="WW8Num29z1"/>
    <w:rsid w:val="00A0537E"/>
    <w:rPr>
      <w:rFonts w:ascii="Courier New" w:hAnsi="Courier New"/>
    </w:rPr>
  </w:style>
  <w:style w:type="character" w:customStyle="1" w:styleId="WW8Num29z2">
    <w:name w:val="WW8Num29z2"/>
    <w:rsid w:val="00A0537E"/>
    <w:rPr>
      <w:rFonts w:ascii="Wingdings" w:hAnsi="Wingdings"/>
    </w:rPr>
  </w:style>
  <w:style w:type="character" w:customStyle="1" w:styleId="WW8Num33z1">
    <w:name w:val="WW8Num33z1"/>
    <w:rsid w:val="00A0537E"/>
    <w:rPr>
      <w:rFonts w:cs="Times New Roman"/>
    </w:rPr>
  </w:style>
  <w:style w:type="character" w:customStyle="1" w:styleId="WW8Num35z1">
    <w:name w:val="WW8Num35z1"/>
    <w:rsid w:val="00A0537E"/>
    <w:rPr>
      <w:rFonts w:ascii="Courier New" w:hAnsi="Courier New"/>
    </w:rPr>
  </w:style>
  <w:style w:type="character" w:customStyle="1" w:styleId="WW8Num40z1">
    <w:name w:val="WW8Num40z1"/>
    <w:rsid w:val="00A0537E"/>
    <w:rPr>
      <w:b/>
    </w:rPr>
  </w:style>
  <w:style w:type="character" w:customStyle="1" w:styleId="WW8Num40z3">
    <w:name w:val="WW8Num40z3"/>
    <w:rsid w:val="00A0537E"/>
    <w:rPr>
      <w:rFonts w:ascii="Symbol" w:hAnsi="Symbol"/>
      <w:b/>
    </w:rPr>
  </w:style>
  <w:style w:type="character" w:customStyle="1" w:styleId="WW8Num43z1">
    <w:name w:val="WW8Num43z1"/>
    <w:rsid w:val="00A0537E"/>
    <w:rPr>
      <w:b/>
      <w:color w:val="000000"/>
    </w:rPr>
  </w:style>
  <w:style w:type="character" w:customStyle="1" w:styleId="WW8Num50z3">
    <w:name w:val="WW8Num50z3"/>
    <w:rsid w:val="00A0537E"/>
    <w:rPr>
      <w:rFonts w:ascii="Symbol" w:hAnsi="Symbol"/>
      <w:b/>
    </w:rPr>
  </w:style>
  <w:style w:type="character" w:customStyle="1" w:styleId="WW8Num57z2">
    <w:name w:val="WW8Num57z2"/>
    <w:rsid w:val="00A0537E"/>
    <w:rPr>
      <w:rFonts w:ascii="Wingdings" w:hAnsi="Wingdings"/>
    </w:rPr>
  </w:style>
  <w:style w:type="character" w:customStyle="1" w:styleId="WW8Num57z4">
    <w:name w:val="WW8Num57z4"/>
    <w:rsid w:val="00A0537E"/>
    <w:rPr>
      <w:rFonts w:ascii="Courier New" w:hAnsi="Courier New"/>
    </w:rPr>
  </w:style>
  <w:style w:type="character" w:customStyle="1" w:styleId="WW8Num59z2">
    <w:name w:val="WW8Num59z2"/>
    <w:rsid w:val="00A0537E"/>
    <w:rPr>
      <w:rFonts w:cs="Times New Roman"/>
    </w:rPr>
  </w:style>
  <w:style w:type="character" w:customStyle="1" w:styleId="WW8Num60z3">
    <w:name w:val="WW8Num60z3"/>
    <w:rsid w:val="00A0537E"/>
    <w:rPr>
      <w:rFonts w:ascii="Symbol" w:hAnsi="Symbol"/>
      <w:b/>
    </w:rPr>
  </w:style>
  <w:style w:type="character" w:customStyle="1" w:styleId="WW8Num65z3">
    <w:name w:val="WW8Num65z3"/>
    <w:rsid w:val="00A0537E"/>
    <w:rPr>
      <w:rFonts w:ascii="Symbol" w:hAnsi="Symbol"/>
      <w:b/>
    </w:rPr>
  </w:style>
  <w:style w:type="character" w:customStyle="1" w:styleId="WW8Num67z3">
    <w:name w:val="WW8Num67z3"/>
    <w:rsid w:val="00A0537E"/>
    <w:rPr>
      <w:rFonts w:cs="Times New Roman"/>
    </w:rPr>
  </w:style>
  <w:style w:type="character" w:customStyle="1" w:styleId="WW8Num71z3">
    <w:name w:val="WW8Num71z3"/>
    <w:rsid w:val="00A0537E"/>
    <w:rPr>
      <w:b/>
    </w:rPr>
  </w:style>
  <w:style w:type="character" w:customStyle="1" w:styleId="WW8Num76z4">
    <w:name w:val="WW8Num76z4"/>
    <w:rsid w:val="00A0537E"/>
    <w:rPr>
      <w:rFonts w:cs="Times New Roman"/>
    </w:rPr>
  </w:style>
  <w:style w:type="character" w:customStyle="1" w:styleId="WW8Num78z3">
    <w:name w:val="WW8Num78z3"/>
    <w:rsid w:val="00A0537E"/>
    <w:rPr>
      <w:rFonts w:ascii="Symbol" w:hAnsi="Symbol"/>
    </w:rPr>
  </w:style>
  <w:style w:type="character" w:customStyle="1" w:styleId="WW8Num79z4">
    <w:name w:val="WW8Num79z4"/>
    <w:rsid w:val="00A0537E"/>
    <w:rPr>
      <w:rFonts w:ascii="Courier New" w:hAnsi="Courier New"/>
    </w:rPr>
  </w:style>
  <w:style w:type="character" w:customStyle="1" w:styleId="WW8Num80z2">
    <w:name w:val="WW8Num80z2"/>
    <w:rsid w:val="00A0537E"/>
    <w:rPr>
      <w:rFonts w:ascii="Wingdings" w:hAnsi="Wingdings"/>
    </w:rPr>
  </w:style>
  <w:style w:type="character" w:customStyle="1" w:styleId="WW8Num82z1">
    <w:name w:val="WW8Num82z1"/>
    <w:rsid w:val="00A0537E"/>
    <w:rPr>
      <w:rFonts w:ascii="Courier New" w:hAnsi="Courier New"/>
    </w:rPr>
  </w:style>
  <w:style w:type="character" w:customStyle="1" w:styleId="WW8Num86z3">
    <w:name w:val="WW8Num86z3"/>
    <w:rsid w:val="00A0537E"/>
    <w:rPr>
      <w:rFonts w:ascii="Symbol" w:hAnsi="Symbol"/>
      <w:b/>
    </w:rPr>
  </w:style>
  <w:style w:type="character" w:customStyle="1" w:styleId="WW8Num89z2">
    <w:name w:val="WW8Num89z2"/>
    <w:rsid w:val="00A0537E"/>
    <w:rPr>
      <w:rFonts w:cs="Times New Roman"/>
    </w:rPr>
  </w:style>
  <w:style w:type="character" w:customStyle="1" w:styleId="WW8Num90z1">
    <w:name w:val="WW8Num90z1"/>
    <w:rsid w:val="00A0537E"/>
    <w:rPr>
      <w:rFonts w:cs="Times New Roman"/>
    </w:rPr>
  </w:style>
  <w:style w:type="character" w:customStyle="1" w:styleId="WW8Num99z4">
    <w:name w:val="WW8Num99z4"/>
    <w:rsid w:val="00A0537E"/>
    <w:rPr>
      <w:rFonts w:cs="Times New Roman"/>
    </w:rPr>
  </w:style>
  <w:style w:type="character" w:customStyle="1" w:styleId="WW8Num101z3">
    <w:name w:val="WW8Num101z3"/>
    <w:rsid w:val="00A0537E"/>
    <w:rPr>
      <w:rFonts w:cs="Times New Roman"/>
      <w:u w:val="single"/>
    </w:rPr>
  </w:style>
  <w:style w:type="character" w:customStyle="1" w:styleId="WW8Num101z4">
    <w:name w:val="WW8Num101z4"/>
    <w:rsid w:val="00A0537E"/>
    <w:rPr>
      <w:rFonts w:cs="Times New Roman"/>
    </w:rPr>
  </w:style>
  <w:style w:type="character" w:customStyle="1" w:styleId="WW8Num102z1">
    <w:name w:val="WW8Num102z1"/>
    <w:rsid w:val="00A0537E"/>
    <w:rPr>
      <w:rFonts w:ascii="Times New Roman" w:hAnsi="Times New Roman" w:cs="Times New Roman"/>
      <w:b w:val="0"/>
      <w:bCs w:val="0"/>
      <w:i w:val="0"/>
      <w:iCs w:val="0"/>
      <w:sz w:val="28"/>
      <w:szCs w:val="28"/>
      <w:u w:val="none"/>
    </w:rPr>
  </w:style>
  <w:style w:type="character" w:customStyle="1" w:styleId="WW8Num105z0">
    <w:name w:val="WW8Num105z0"/>
    <w:rsid w:val="00A0537E"/>
    <w:rPr>
      <w:rFonts w:cs="Times New Roman"/>
    </w:rPr>
  </w:style>
  <w:style w:type="character" w:customStyle="1" w:styleId="WW8Num108z2">
    <w:name w:val="WW8Num108z2"/>
    <w:rsid w:val="00A0537E"/>
    <w:rPr>
      <w:rFonts w:ascii="Wingdings" w:hAnsi="Wingdings"/>
    </w:rPr>
  </w:style>
  <w:style w:type="character" w:customStyle="1" w:styleId="WW8Num111z3">
    <w:name w:val="WW8Num111z3"/>
    <w:rsid w:val="00A0537E"/>
    <w:rPr>
      <w:rFonts w:ascii="Symbol" w:hAnsi="Symbol"/>
      <w:b/>
    </w:rPr>
  </w:style>
  <w:style w:type="character" w:customStyle="1" w:styleId="WW8Num112z1">
    <w:name w:val="WW8Num112z1"/>
    <w:rsid w:val="00A0537E"/>
    <w:rPr>
      <w:rFonts w:cs="Times New Roman"/>
      <w:b/>
      <w:bCs/>
      <w:color w:val="000000"/>
    </w:rPr>
  </w:style>
  <w:style w:type="character" w:customStyle="1" w:styleId="WW8Num114z0">
    <w:name w:val="WW8Num114z0"/>
    <w:rsid w:val="00A0537E"/>
    <w:rPr>
      <w:rFonts w:ascii="Symbol" w:hAnsi="Symbol"/>
    </w:rPr>
  </w:style>
  <w:style w:type="character" w:customStyle="1" w:styleId="WW8Num114z1">
    <w:name w:val="WW8Num114z1"/>
    <w:rsid w:val="00A0537E"/>
    <w:rPr>
      <w:rFonts w:ascii="Courier New" w:hAnsi="Courier New"/>
    </w:rPr>
  </w:style>
  <w:style w:type="character" w:customStyle="1" w:styleId="WW-Absatz-Standardschriftart111111111111111111111111">
    <w:name w:val="WW-Absatz-Standardschriftart111111111111111111111111"/>
    <w:rsid w:val="00A0537E"/>
  </w:style>
  <w:style w:type="character" w:customStyle="1" w:styleId="WW8Num8z1">
    <w:name w:val="WW8Num8z1"/>
    <w:rsid w:val="00A0537E"/>
    <w:rPr>
      <w:rFonts w:ascii="Symbol" w:hAnsi="Symbol"/>
    </w:rPr>
  </w:style>
  <w:style w:type="character" w:customStyle="1" w:styleId="WW8Num8z2">
    <w:name w:val="WW8Num8z2"/>
    <w:rsid w:val="00A0537E"/>
    <w:rPr>
      <w:rFonts w:cs="Times New Roman"/>
    </w:rPr>
  </w:style>
  <w:style w:type="character" w:customStyle="1" w:styleId="WW8Num9z2">
    <w:name w:val="WW8Num9z2"/>
    <w:rsid w:val="00A0537E"/>
    <w:rPr>
      <w:rFonts w:ascii="Wingdings" w:hAnsi="Wingdings"/>
    </w:rPr>
  </w:style>
  <w:style w:type="character" w:customStyle="1" w:styleId="WW8Num9z4">
    <w:name w:val="WW8Num9z4"/>
    <w:rsid w:val="00A0537E"/>
    <w:rPr>
      <w:rFonts w:ascii="Courier New" w:hAnsi="Courier New"/>
    </w:rPr>
  </w:style>
  <w:style w:type="character" w:customStyle="1" w:styleId="WW8Num21z2">
    <w:name w:val="WW8Num21z2"/>
    <w:rsid w:val="00A0537E"/>
    <w:rPr>
      <w:rFonts w:cs="Times New Roman"/>
    </w:rPr>
  </w:style>
  <w:style w:type="character" w:customStyle="1" w:styleId="WW8Num35z4">
    <w:name w:val="WW8Num35z4"/>
    <w:rsid w:val="00A0537E"/>
    <w:rPr>
      <w:rFonts w:ascii="Courier New" w:hAnsi="Courier New"/>
    </w:rPr>
  </w:style>
  <w:style w:type="character" w:customStyle="1" w:styleId="WW8Num35z5">
    <w:name w:val="WW8Num35z5"/>
    <w:rsid w:val="00A0537E"/>
    <w:rPr>
      <w:rFonts w:ascii="Wingdings" w:hAnsi="Wingdings"/>
    </w:rPr>
  </w:style>
  <w:style w:type="character" w:customStyle="1" w:styleId="WW8Num38z1">
    <w:name w:val="WW8Num38z1"/>
    <w:rsid w:val="00A0537E"/>
    <w:rPr>
      <w:rFonts w:cs="Times New Roman"/>
      <w:b/>
      <w:bCs/>
    </w:rPr>
  </w:style>
  <w:style w:type="character" w:customStyle="1" w:styleId="WW8Num38z2">
    <w:name w:val="WW8Num38z2"/>
    <w:rsid w:val="00A0537E"/>
    <w:rPr>
      <w:rFonts w:cs="Times New Roman"/>
    </w:rPr>
  </w:style>
  <w:style w:type="character" w:customStyle="1" w:styleId="WW8Num39z2">
    <w:name w:val="WW8Num39z2"/>
    <w:rsid w:val="00A0537E"/>
    <w:rPr>
      <w:rFonts w:cs="Times New Roman"/>
      <w:b/>
      <w:bCs/>
      <w:color w:val="000000"/>
    </w:rPr>
  </w:style>
  <w:style w:type="character" w:customStyle="1" w:styleId="WW8Num39z4">
    <w:name w:val="WW8Num39z4"/>
    <w:rsid w:val="00A0537E"/>
    <w:rPr>
      <w:rFonts w:ascii="Courier New" w:hAnsi="Courier New"/>
    </w:rPr>
  </w:style>
  <w:style w:type="character" w:customStyle="1" w:styleId="WW8Num39z5">
    <w:name w:val="WW8Num39z5"/>
    <w:rsid w:val="00A0537E"/>
    <w:rPr>
      <w:rFonts w:ascii="Wingdings" w:hAnsi="Wingdings"/>
    </w:rPr>
  </w:style>
  <w:style w:type="character" w:customStyle="1" w:styleId="WW8Num44z1">
    <w:name w:val="WW8Num44z1"/>
    <w:rsid w:val="00A0537E"/>
    <w:rPr>
      <w:rFonts w:cs="Times New Roman"/>
      <w:b/>
      <w:bCs/>
    </w:rPr>
  </w:style>
  <w:style w:type="character" w:customStyle="1" w:styleId="WW8Num44z2">
    <w:name w:val="WW8Num44z2"/>
    <w:rsid w:val="00A0537E"/>
    <w:rPr>
      <w:rFonts w:cs="Times New Roman"/>
    </w:rPr>
  </w:style>
  <w:style w:type="character" w:customStyle="1" w:styleId="WW8Num45z1">
    <w:name w:val="WW8Num45z1"/>
    <w:rsid w:val="00A0537E"/>
    <w:rPr>
      <w:rFonts w:ascii="Courier New" w:hAnsi="Courier New"/>
    </w:rPr>
  </w:style>
  <w:style w:type="character" w:customStyle="1" w:styleId="WW8Num45z3">
    <w:name w:val="WW8Num45z3"/>
    <w:rsid w:val="00A0537E"/>
    <w:rPr>
      <w:rFonts w:cs="Times New Roman"/>
      <w:b/>
      <w:bCs/>
    </w:rPr>
  </w:style>
  <w:style w:type="character" w:customStyle="1" w:styleId="WW8Num67z1">
    <w:name w:val="WW8Num67z1"/>
    <w:rsid w:val="00A0537E"/>
    <w:rPr>
      <w:rFonts w:ascii="Courier New" w:hAnsi="Courier New" w:cs="Courier New"/>
    </w:rPr>
  </w:style>
  <w:style w:type="character" w:customStyle="1" w:styleId="WW8Num73z3">
    <w:name w:val="WW8Num73z3"/>
    <w:rsid w:val="00A0537E"/>
    <w:rPr>
      <w:rFonts w:cs="Times New Roman"/>
    </w:rPr>
  </w:style>
  <w:style w:type="character" w:customStyle="1" w:styleId="WW8Num74z3">
    <w:name w:val="WW8Num74z3"/>
    <w:rsid w:val="00A0537E"/>
    <w:rPr>
      <w:rFonts w:ascii="Symbol" w:hAnsi="Symbol"/>
    </w:rPr>
  </w:style>
  <w:style w:type="character" w:customStyle="1" w:styleId="WW8Num74z4">
    <w:name w:val="WW8Num74z4"/>
    <w:rsid w:val="00A0537E"/>
    <w:rPr>
      <w:rFonts w:cs="Times New Roman"/>
    </w:rPr>
  </w:style>
  <w:style w:type="character" w:customStyle="1" w:styleId="WW8Num75z1">
    <w:name w:val="WW8Num75z1"/>
    <w:rsid w:val="00A0537E"/>
    <w:rPr>
      <w:rFonts w:ascii="Courier New" w:hAnsi="Courier New"/>
    </w:rPr>
  </w:style>
  <w:style w:type="character" w:customStyle="1" w:styleId="WW8Num75z3">
    <w:name w:val="WW8Num75z3"/>
    <w:rsid w:val="00A0537E"/>
    <w:rPr>
      <w:rFonts w:ascii="Symbol" w:hAnsi="Symbol"/>
    </w:rPr>
  </w:style>
  <w:style w:type="character" w:customStyle="1" w:styleId="WW8Num76z1">
    <w:name w:val="WW8Num76z1"/>
    <w:rsid w:val="00A0537E"/>
    <w:rPr>
      <w:b/>
    </w:rPr>
  </w:style>
  <w:style w:type="character" w:customStyle="1" w:styleId="WW8Num77z1">
    <w:name w:val="WW8Num77z1"/>
    <w:rsid w:val="00A0537E"/>
    <w:rPr>
      <w:b/>
    </w:rPr>
  </w:style>
  <w:style w:type="character" w:customStyle="1" w:styleId="WW8Num79z1">
    <w:name w:val="WW8Num79z1"/>
    <w:rsid w:val="00A0537E"/>
    <w:rPr>
      <w:rFonts w:ascii="Courier New" w:hAnsi="Courier New"/>
    </w:rPr>
  </w:style>
  <w:style w:type="character" w:customStyle="1" w:styleId="WW8Num79z3">
    <w:name w:val="WW8Num79z3"/>
    <w:rsid w:val="00A0537E"/>
    <w:rPr>
      <w:rFonts w:ascii="Symbol" w:hAnsi="Symbol"/>
    </w:rPr>
  </w:style>
  <w:style w:type="character" w:customStyle="1" w:styleId="WW8Num82z4">
    <w:name w:val="WW8Num82z4"/>
    <w:rsid w:val="00A0537E"/>
    <w:rPr>
      <w:rFonts w:cs="Times New Roman"/>
    </w:rPr>
  </w:style>
  <w:style w:type="character" w:customStyle="1" w:styleId="WW8Num83z1">
    <w:name w:val="WW8Num83z1"/>
    <w:rsid w:val="00A0537E"/>
    <w:rPr>
      <w:rFonts w:ascii="Courier New" w:hAnsi="Courier New"/>
    </w:rPr>
  </w:style>
  <w:style w:type="character" w:customStyle="1" w:styleId="WW8Num84z3">
    <w:name w:val="WW8Num84z3"/>
    <w:rsid w:val="00A0537E"/>
    <w:rPr>
      <w:rFonts w:ascii="Symbol" w:hAnsi="Symbol"/>
    </w:rPr>
  </w:style>
  <w:style w:type="character" w:customStyle="1" w:styleId="WW8Num85z1">
    <w:name w:val="WW8Num85z1"/>
    <w:rsid w:val="00A0537E"/>
    <w:rPr>
      <w:rFonts w:cs="Times New Roman"/>
    </w:rPr>
  </w:style>
  <w:style w:type="character" w:customStyle="1" w:styleId="WW8Num87z1">
    <w:name w:val="WW8Num87z1"/>
    <w:rsid w:val="00A0537E"/>
    <w:rPr>
      <w:rFonts w:cs="Times New Roman"/>
      <w:b/>
      <w:bCs/>
    </w:rPr>
  </w:style>
  <w:style w:type="character" w:customStyle="1" w:styleId="WW8Num87z2">
    <w:name w:val="WW8Num87z2"/>
    <w:rsid w:val="00A0537E"/>
    <w:rPr>
      <w:rFonts w:cs="Times New Roman"/>
    </w:rPr>
  </w:style>
  <w:style w:type="character" w:customStyle="1" w:styleId="WW8Num88z1">
    <w:name w:val="WW8Num88z1"/>
    <w:rsid w:val="00A0537E"/>
    <w:rPr>
      <w:rFonts w:cs="Times New Roman"/>
    </w:rPr>
  </w:style>
  <w:style w:type="character" w:customStyle="1" w:styleId="WW8Num92z3">
    <w:name w:val="WW8Num92z3"/>
    <w:rsid w:val="00A0537E"/>
    <w:rPr>
      <w:rFonts w:ascii="Symbol" w:hAnsi="Symbol"/>
      <w:b/>
    </w:rPr>
  </w:style>
  <w:style w:type="character" w:customStyle="1" w:styleId="WW8Num96z3">
    <w:name w:val="WW8Num96z3"/>
    <w:rsid w:val="00A0537E"/>
    <w:rPr>
      <w:rFonts w:ascii="Symbol" w:hAnsi="Symbol"/>
    </w:rPr>
  </w:style>
  <w:style w:type="character" w:customStyle="1" w:styleId="WW8Num97z2">
    <w:name w:val="WW8Num97z2"/>
    <w:rsid w:val="00A0537E"/>
    <w:rPr>
      <w:rFonts w:ascii="Wingdings" w:hAnsi="Wingdings"/>
    </w:rPr>
  </w:style>
  <w:style w:type="character" w:customStyle="1" w:styleId="WW8Num100z1">
    <w:name w:val="WW8Num100z1"/>
    <w:rsid w:val="00A0537E"/>
    <w:rPr>
      <w:rFonts w:cs="Times New Roman"/>
    </w:rPr>
  </w:style>
  <w:style w:type="character" w:customStyle="1" w:styleId="WW8Num107z1">
    <w:name w:val="WW8Num107z1"/>
    <w:rsid w:val="00A0537E"/>
    <w:rPr>
      <w:rFonts w:cs="Times New Roman"/>
      <w:b/>
      <w:bCs/>
      <w:color w:val="000000"/>
    </w:rPr>
  </w:style>
  <w:style w:type="character" w:customStyle="1" w:styleId="WW8Num108z1">
    <w:name w:val="WW8Num108z1"/>
    <w:rsid w:val="00A0537E"/>
    <w:rPr>
      <w:rFonts w:ascii="Courier New" w:hAnsi="Courier New"/>
    </w:rPr>
  </w:style>
  <w:style w:type="character" w:customStyle="1" w:styleId="WW8Num109z1">
    <w:name w:val="WW8Num109z1"/>
    <w:rsid w:val="00A0537E"/>
    <w:rPr>
      <w:rFonts w:cs="Times New Roman"/>
      <w:b/>
      <w:bCs/>
      <w:color w:val="000000"/>
    </w:rPr>
  </w:style>
  <w:style w:type="character" w:customStyle="1" w:styleId="WW8Num111z2">
    <w:name w:val="WW8Num111z2"/>
    <w:rsid w:val="00A0537E"/>
    <w:rPr>
      <w:rFonts w:ascii="Wingdings" w:hAnsi="Wingdings"/>
    </w:rPr>
  </w:style>
  <w:style w:type="character" w:customStyle="1" w:styleId="WW8Num112z2">
    <w:name w:val="WW8Num112z2"/>
    <w:rsid w:val="00A0537E"/>
    <w:rPr>
      <w:rFonts w:cs="Times New Roman"/>
    </w:rPr>
  </w:style>
  <w:style w:type="character" w:customStyle="1" w:styleId="WW8Num113z2">
    <w:name w:val="WW8Num113z2"/>
    <w:rsid w:val="00A0537E"/>
    <w:rPr>
      <w:rFonts w:cs="Times New Roman"/>
      <w:color w:val="000000"/>
    </w:rPr>
  </w:style>
  <w:style w:type="character" w:customStyle="1" w:styleId="WW8Num114z2">
    <w:name w:val="WW8Num114z2"/>
    <w:rsid w:val="00A0537E"/>
    <w:rPr>
      <w:rFonts w:ascii="Wingdings" w:hAnsi="Wingdings"/>
    </w:rPr>
  </w:style>
  <w:style w:type="character" w:customStyle="1" w:styleId="WW8Num115z0">
    <w:name w:val="WW8Num115z0"/>
    <w:rsid w:val="00A0537E"/>
    <w:rPr>
      <w:rFonts w:cs="Times New Roman"/>
    </w:rPr>
  </w:style>
  <w:style w:type="character" w:customStyle="1" w:styleId="WW8Num116z0">
    <w:name w:val="WW8Num116z0"/>
    <w:rsid w:val="00A0537E"/>
    <w:rPr>
      <w:rFonts w:ascii="Symbol" w:hAnsi="Symbol"/>
      <w:color w:val="000000"/>
    </w:rPr>
  </w:style>
  <w:style w:type="character" w:customStyle="1" w:styleId="WW8Num116z1">
    <w:name w:val="WW8Num116z1"/>
    <w:rsid w:val="00A0537E"/>
    <w:rPr>
      <w:rFonts w:ascii="Symbol" w:hAnsi="Symbol"/>
    </w:rPr>
  </w:style>
  <w:style w:type="character" w:customStyle="1" w:styleId="WW8Num116z2">
    <w:name w:val="WW8Num116z2"/>
    <w:rsid w:val="00A0537E"/>
    <w:rPr>
      <w:rFonts w:ascii="Wingdings" w:hAnsi="Wingdings"/>
    </w:rPr>
  </w:style>
  <w:style w:type="character" w:customStyle="1" w:styleId="WW8Num116z4">
    <w:name w:val="WW8Num116z4"/>
    <w:rsid w:val="00A0537E"/>
    <w:rPr>
      <w:rFonts w:ascii="Courier New" w:hAnsi="Courier New"/>
    </w:rPr>
  </w:style>
  <w:style w:type="character" w:customStyle="1" w:styleId="WW8Num117z0">
    <w:name w:val="WW8Num117z0"/>
    <w:rsid w:val="00A0537E"/>
    <w:rPr>
      <w:rFonts w:ascii="Symbol" w:hAnsi="Symbol"/>
    </w:rPr>
  </w:style>
  <w:style w:type="character" w:customStyle="1" w:styleId="WW8Num117z2">
    <w:name w:val="WW8Num117z2"/>
    <w:rsid w:val="00A0537E"/>
    <w:rPr>
      <w:rFonts w:ascii="Wingdings" w:hAnsi="Wingdings"/>
    </w:rPr>
  </w:style>
  <w:style w:type="character" w:customStyle="1" w:styleId="WW8Num117z4">
    <w:name w:val="WW8Num117z4"/>
    <w:rsid w:val="00A0537E"/>
    <w:rPr>
      <w:rFonts w:ascii="Courier New" w:hAnsi="Courier New"/>
    </w:rPr>
  </w:style>
  <w:style w:type="character" w:customStyle="1" w:styleId="WW8Num118z0">
    <w:name w:val="WW8Num118z0"/>
    <w:rsid w:val="00A0537E"/>
    <w:rPr>
      <w:rFonts w:ascii="Symbol" w:hAnsi="Symbol"/>
    </w:rPr>
  </w:style>
  <w:style w:type="character" w:customStyle="1" w:styleId="WW8Num118z1">
    <w:name w:val="WW8Num118z1"/>
    <w:rsid w:val="00A0537E"/>
    <w:rPr>
      <w:rFonts w:ascii="Courier New" w:hAnsi="Courier New"/>
    </w:rPr>
  </w:style>
  <w:style w:type="character" w:customStyle="1" w:styleId="WW8Num118z2">
    <w:name w:val="WW8Num118z2"/>
    <w:rsid w:val="00A0537E"/>
    <w:rPr>
      <w:rFonts w:ascii="Wingdings" w:hAnsi="Wingdings"/>
    </w:rPr>
  </w:style>
  <w:style w:type="character" w:customStyle="1" w:styleId="WW8Num119z0">
    <w:name w:val="WW8Num119z0"/>
    <w:rsid w:val="00A0537E"/>
    <w:rPr>
      <w:rFonts w:ascii="Symbol" w:hAnsi="Symbol"/>
    </w:rPr>
  </w:style>
  <w:style w:type="character" w:customStyle="1" w:styleId="WW8Num119z1">
    <w:name w:val="WW8Num119z1"/>
    <w:rsid w:val="00A0537E"/>
    <w:rPr>
      <w:rFonts w:cs="Times New Roman"/>
    </w:rPr>
  </w:style>
  <w:style w:type="character" w:customStyle="1" w:styleId="WW8Num120z0">
    <w:name w:val="WW8Num120z0"/>
    <w:rsid w:val="00A0537E"/>
    <w:rPr>
      <w:rFonts w:cs="Times New Roman"/>
      <w:b/>
      <w:bCs/>
    </w:rPr>
  </w:style>
  <w:style w:type="character" w:customStyle="1" w:styleId="WW8Num120z2">
    <w:name w:val="WW8Num120z2"/>
    <w:rsid w:val="00A0537E"/>
    <w:rPr>
      <w:rFonts w:cs="Times New Roman"/>
    </w:rPr>
  </w:style>
  <w:style w:type="character" w:customStyle="1" w:styleId="WW8Num121z0">
    <w:name w:val="WW8Num121z0"/>
    <w:rsid w:val="00A0537E"/>
    <w:rPr>
      <w:rFonts w:cs="Times New Roman"/>
      <w:b/>
      <w:bCs/>
    </w:rPr>
  </w:style>
  <w:style w:type="character" w:customStyle="1" w:styleId="WW8Num121z1">
    <w:name w:val="WW8Num121z1"/>
    <w:rsid w:val="00A0537E"/>
    <w:rPr>
      <w:rFonts w:cs="Times New Roman"/>
    </w:rPr>
  </w:style>
  <w:style w:type="character" w:customStyle="1" w:styleId="WW8Num121z3">
    <w:name w:val="WW8Num121z3"/>
    <w:rsid w:val="00A0537E"/>
    <w:rPr>
      <w:rFonts w:ascii="Symbol" w:hAnsi="Symbol"/>
      <w:b/>
    </w:rPr>
  </w:style>
  <w:style w:type="character" w:customStyle="1" w:styleId="WW8Num122z0">
    <w:name w:val="WW8Num122z0"/>
    <w:rsid w:val="00A0537E"/>
    <w:rPr>
      <w:rFonts w:cs="Times New Roman"/>
    </w:rPr>
  </w:style>
  <w:style w:type="character" w:customStyle="1" w:styleId="WW8Num123z0">
    <w:name w:val="WW8Num123z0"/>
    <w:rsid w:val="00A0537E"/>
    <w:rPr>
      <w:rFonts w:ascii="Symbol" w:hAnsi="Symbol"/>
    </w:rPr>
  </w:style>
  <w:style w:type="character" w:customStyle="1" w:styleId="WW8Num123z1">
    <w:name w:val="WW8Num123z1"/>
    <w:rsid w:val="00A0537E"/>
    <w:rPr>
      <w:rFonts w:ascii="Courier New" w:hAnsi="Courier New"/>
    </w:rPr>
  </w:style>
  <w:style w:type="character" w:customStyle="1" w:styleId="WW8Num123z2">
    <w:name w:val="WW8Num123z2"/>
    <w:rsid w:val="00A0537E"/>
    <w:rPr>
      <w:rFonts w:ascii="Wingdings" w:hAnsi="Wingdings"/>
    </w:rPr>
  </w:style>
  <w:style w:type="character" w:customStyle="1" w:styleId="WW8Num124z0">
    <w:name w:val="WW8Num124z0"/>
    <w:rsid w:val="00A0537E"/>
    <w:rPr>
      <w:b w:val="0"/>
    </w:rPr>
  </w:style>
  <w:style w:type="character" w:customStyle="1" w:styleId="WW8Num125z0">
    <w:name w:val="WW8Num125z0"/>
    <w:rsid w:val="00A0537E"/>
    <w:rPr>
      <w:rFonts w:ascii="Symbol" w:hAnsi="Symbol"/>
    </w:rPr>
  </w:style>
  <w:style w:type="character" w:customStyle="1" w:styleId="WW8Num125z1">
    <w:name w:val="WW8Num125z1"/>
    <w:rsid w:val="00A0537E"/>
    <w:rPr>
      <w:rFonts w:ascii="Courier New" w:hAnsi="Courier New"/>
    </w:rPr>
  </w:style>
  <w:style w:type="character" w:customStyle="1" w:styleId="WW8Num125z2">
    <w:name w:val="WW8Num125z2"/>
    <w:rsid w:val="00A0537E"/>
    <w:rPr>
      <w:rFonts w:ascii="Wingdings" w:hAnsi="Wingdings"/>
    </w:rPr>
  </w:style>
  <w:style w:type="character" w:customStyle="1" w:styleId="WW8Num126z0">
    <w:name w:val="WW8Num126z0"/>
    <w:rsid w:val="00A0537E"/>
    <w:rPr>
      <w:rFonts w:cs="Times New Roman"/>
      <w:b/>
      <w:bCs/>
    </w:rPr>
  </w:style>
  <w:style w:type="character" w:customStyle="1" w:styleId="WW8Num126z1">
    <w:name w:val="WW8Num126z1"/>
    <w:rsid w:val="00A0537E"/>
    <w:rPr>
      <w:rFonts w:cs="Times New Roman"/>
    </w:rPr>
  </w:style>
  <w:style w:type="character" w:customStyle="1" w:styleId="WW8Num126z3">
    <w:name w:val="WW8Num126z3"/>
    <w:rsid w:val="00A0537E"/>
    <w:rPr>
      <w:rFonts w:ascii="Symbol" w:hAnsi="Symbol"/>
      <w:b/>
    </w:rPr>
  </w:style>
  <w:style w:type="character" w:customStyle="1" w:styleId="WW8Num127z0">
    <w:name w:val="WW8Num127z0"/>
    <w:rsid w:val="00A0537E"/>
    <w:rPr>
      <w:rFonts w:cs="Times New Roman"/>
    </w:rPr>
  </w:style>
  <w:style w:type="character" w:customStyle="1" w:styleId="WW8Num128z0">
    <w:name w:val="WW8Num128z0"/>
    <w:rsid w:val="00A0537E"/>
    <w:rPr>
      <w:rFonts w:cs="Times New Roman"/>
      <w:b/>
      <w:bCs/>
    </w:rPr>
  </w:style>
  <w:style w:type="character" w:customStyle="1" w:styleId="WW8Num128z3">
    <w:name w:val="WW8Num128z3"/>
    <w:rsid w:val="00A0537E"/>
    <w:rPr>
      <w:rFonts w:cs="Times New Roman"/>
    </w:rPr>
  </w:style>
  <w:style w:type="character" w:customStyle="1" w:styleId="WW8Num129z0">
    <w:name w:val="WW8Num129z0"/>
    <w:rsid w:val="00A0537E"/>
    <w:rPr>
      <w:rFonts w:cs="Times New Roman"/>
    </w:rPr>
  </w:style>
  <w:style w:type="character" w:customStyle="1" w:styleId="WW8Num130z0">
    <w:name w:val="WW8Num130z0"/>
    <w:rsid w:val="00A0537E"/>
    <w:rPr>
      <w:rFonts w:cs="Times New Roman"/>
      <w:b/>
      <w:bCs/>
    </w:rPr>
  </w:style>
  <w:style w:type="character" w:customStyle="1" w:styleId="WW8Num130z3">
    <w:name w:val="WW8Num130z3"/>
    <w:rsid w:val="00A0537E"/>
    <w:rPr>
      <w:rFonts w:cs="Times New Roman"/>
      <w:u w:val="single"/>
    </w:rPr>
  </w:style>
  <w:style w:type="character" w:customStyle="1" w:styleId="WW8Num130z4">
    <w:name w:val="WW8Num130z4"/>
    <w:rsid w:val="00A0537E"/>
    <w:rPr>
      <w:rFonts w:cs="Times New Roman"/>
    </w:rPr>
  </w:style>
  <w:style w:type="character" w:customStyle="1" w:styleId="WW8Num131z0">
    <w:name w:val="WW8Num131z0"/>
    <w:rsid w:val="00A0537E"/>
    <w:rPr>
      <w:rFonts w:cs="Times New Roman"/>
      <w:b/>
      <w:bCs/>
    </w:rPr>
  </w:style>
  <w:style w:type="character" w:customStyle="1" w:styleId="WW8Num131z1">
    <w:name w:val="WW8Num131z1"/>
    <w:rsid w:val="00A0537E"/>
    <w:rPr>
      <w:rFonts w:cs="Times New Roman"/>
    </w:rPr>
  </w:style>
  <w:style w:type="character" w:customStyle="1" w:styleId="WW8Num131z3">
    <w:name w:val="WW8Num131z3"/>
    <w:rsid w:val="00A0537E"/>
    <w:rPr>
      <w:rFonts w:ascii="Symbol" w:hAnsi="Symbol"/>
      <w:b/>
    </w:rPr>
  </w:style>
  <w:style w:type="character" w:customStyle="1" w:styleId="WW8Num132z0">
    <w:name w:val="WW8Num132z0"/>
    <w:rsid w:val="00A0537E"/>
    <w:rPr>
      <w:rFonts w:cs="Times New Roman"/>
      <w:b/>
      <w:bCs/>
    </w:rPr>
  </w:style>
  <w:style w:type="character" w:customStyle="1" w:styleId="WW8Num132z1">
    <w:name w:val="WW8Num132z1"/>
    <w:rsid w:val="00A0537E"/>
    <w:rPr>
      <w:rFonts w:cs="Times New Roman"/>
    </w:rPr>
  </w:style>
  <w:style w:type="character" w:customStyle="1" w:styleId="WW8Num132z3">
    <w:name w:val="WW8Num132z3"/>
    <w:rsid w:val="00A0537E"/>
    <w:rPr>
      <w:rFonts w:ascii="Symbol" w:hAnsi="Symbol"/>
      <w:b/>
    </w:rPr>
  </w:style>
  <w:style w:type="character" w:customStyle="1" w:styleId="WW8Num133z0">
    <w:name w:val="WW8Num133z0"/>
    <w:rsid w:val="00A0537E"/>
    <w:rPr>
      <w:rFonts w:ascii="Symbol" w:hAnsi="Symbol"/>
    </w:rPr>
  </w:style>
  <w:style w:type="character" w:customStyle="1" w:styleId="WW8Num133z1">
    <w:name w:val="WW8Num133z1"/>
    <w:rsid w:val="00A0537E"/>
    <w:rPr>
      <w:rFonts w:ascii="Courier New" w:hAnsi="Courier New"/>
    </w:rPr>
  </w:style>
  <w:style w:type="character" w:customStyle="1" w:styleId="WW8Num133z2">
    <w:name w:val="WW8Num133z2"/>
    <w:rsid w:val="00A0537E"/>
    <w:rPr>
      <w:rFonts w:ascii="Wingdings" w:hAnsi="Wingdings"/>
    </w:rPr>
  </w:style>
  <w:style w:type="character" w:customStyle="1" w:styleId="WW8Num134z0">
    <w:name w:val="WW8Num134z0"/>
    <w:rsid w:val="00A0537E"/>
    <w:rPr>
      <w:rFonts w:cs="Times New Roman"/>
    </w:rPr>
  </w:style>
  <w:style w:type="character" w:customStyle="1" w:styleId="WW8Num136z0">
    <w:name w:val="WW8Num136z0"/>
    <w:rsid w:val="00A0537E"/>
    <w:rPr>
      <w:rFonts w:cs="Times New Roman"/>
    </w:rPr>
  </w:style>
  <w:style w:type="character" w:customStyle="1" w:styleId="WW8Num137z0">
    <w:name w:val="WW8Num137z0"/>
    <w:rsid w:val="00A0537E"/>
    <w:rPr>
      <w:rFonts w:cs="Times New Roman"/>
      <w:b/>
      <w:bCs/>
    </w:rPr>
  </w:style>
  <w:style w:type="character" w:customStyle="1" w:styleId="WW8Num137z3">
    <w:name w:val="WW8Num137z3"/>
    <w:rsid w:val="00A0537E"/>
    <w:rPr>
      <w:rFonts w:cs="Times New Roman"/>
      <w:u w:val="single"/>
    </w:rPr>
  </w:style>
  <w:style w:type="character" w:customStyle="1" w:styleId="WW8Num137z4">
    <w:name w:val="WW8Num137z4"/>
    <w:rsid w:val="00A0537E"/>
    <w:rPr>
      <w:rFonts w:cs="Times New Roman"/>
    </w:rPr>
  </w:style>
  <w:style w:type="character" w:customStyle="1" w:styleId="WW8Num138z0">
    <w:name w:val="WW8Num138z0"/>
    <w:rsid w:val="00A0537E"/>
    <w:rPr>
      <w:b w:val="0"/>
    </w:rPr>
  </w:style>
  <w:style w:type="character" w:customStyle="1" w:styleId="WW8Num139z0">
    <w:name w:val="WW8Num139z0"/>
    <w:rsid w:val="00A0537E"/>
    <w:rPr>
      <w:rFonts w:cs="Times New Roman"/>
      <w:b/>
      <w:bCs/>
    </w:rPr>
  </w:style>
  <w:style w:type="character" w:customStyle="1" w:styleId="WW8Num139z3">
    <w:name w:val="WW8Num139z3"/>
    <w:rsid w:val="00A0537E"/>
    <w:rPr>
      <w:rFonts w:cs="Times New Roman"/>
      <w:u w:val="single"/>
    </w:rPr>
  </w:style>
  <w:style w:type="character" w:customStyle="1" w:styleId="WW8Num139z4">
    <w:name w:val="WW8Num139z4"/>
    <w:rsid w:val="00A0537E"/>
    <w:rPr>
      <w:rFonts w:cs="Times New Roman"/>
    </w:rPr>
  </w:style>
  <w:style w:type="character" w:customStyle="1" w:styleId="WW8Num140z0">
    <w:name w:val="WW8Num140z0"/>
    <w:rsid w:val="00A0537E"/>
    <w:rPr>
      <w:rFonts w:ascii="Symbol" w:hAnsi="Symbol"/>
    </w:rPr>
  </w:style>
  <w:style w:type="character" w:customStyle="1" w:styleId="WW8Num140z2">
    <w:name w:val="WW8Num140z2"/>
    <w:rsid w:val="00A0537E"/>
    <w:rPr>
      <w:rFonts w:ascii="Wingdings" w:hAnsi="Wingdings"/>
    </w:rPr>
  </w:style>
  <w:style w:type="character" w:customStyle="1" w:styleId="WW8Num140z4">
    <w:name w:val="WW8Num140z4"/>
    <w:rsid w:val="00A0537E"/>
    <w:rPr>
      <w:rFonts w:ascii="Courier New" w:hAnsi="Courier New"/>
    </w:rPr>
  </w:style>
  <w:style w:type="character" w:customStyle="1" w:styleId="WW8Num141z0">
    <w:name w:val="WW8Num141z0"/>
    <w:rsid w:val="00A0537E"/>
    <w:rPr>
      <w:rFonts w:cs="Times New Roman"/>
      <w:b/>
      <w:bCs/>
    </w:rPr>
  </w:style>
  <w:style w:type="character" w:customStyle="1" w:styleId="WW8Num141z2">
    <w:name w:val="WW8Num141z2"/>
    <w:rsid w:val="00A0537E"/>
    <w:rPr>
      <w:rFonts w:cs="Times New Roman"/>
    </w:rPr>
  </w:style>
  <w:style w:type="character" w:customStyle="1" w:styleId="WW8Num142z0">
    <w:name w:val="WW8Num142z0"/>
    <w:rsid w:val="00A0537E"/>
    <w:rPr>
      <w:rFonts w:cs="Times New Roman"/>
      <w:b/>
      <w:bCs/>
    </w:rPr>
  </w:style>
  <w:style w:type="character" w:customStyle="1" w:styleId="WW8Num142z1">
    <w:name w:val="WW8Num142z1"/>
    <w:rsid w:val="00A0537E"/>
    <w:rPr>
      <w:rFonts w:cs="Times New Roman"/>
    </w:rPr>
  </w:style>
  <w:style w:type="character" w:customStyle="1" w:styleId="WW8Num143z0">
    <w:name w:val="WW8Num143z0"/>
    <w:rsid w:val="00A0537E"/>
    <w:rPr>
      <w:rFonts w:cs="Times New Roman"/>
      <w:b/>
      <w:bCs/>
    </w:rPr>
  </w:style>
  <w:style w:type="character" w:customStyle="1" w:styleId="WW8Num143z1">
    <w:name w:val="WW8Num143z1"/>
    <w:rsid w:val="00A0537E"/>
    <w:rPr>
      <w:rFonts w:cs="Times New Roman"/>
    </w:rPr>
  </w:style>
  <w:style w:type="character" w:customStyle="1" w:styleId="WW8Num143z3">
    <w:name w:val="WW8Num143z3"/>
    <w:rsid w:val="00A0537E"/>
    <w:rPr>
      <w:rFonts w:ascii="Symbol" w:hAnsi="Symbol"/>
      <w:b/>
    </w:rPr>
  </w:style>
  <w:style w:type="character" w:customStyle="1" w:styleId="WW8Num144z0">
    <w:name w:val="WW8Num144z0"/>
    <w:rsid w:val="00A0537E"/>
    <w:rPr>
      <w:rFonts w:cs="Times New Roman"/>
    </w:rPr>
  </w:style>
  <w:style w:type="character" w:customStyle="1" w:styleId="WW8Num145z0">
    <w:name w:val="WW8Num145z0"/>
    <w:rsid w:val="00A0537E"/>
    <w:rPr>
      <w:rFonts w:cs="Times New Roman"/>
    </w:rPr>
  </w:style>
  <w:style w:type="character" w:customStyle="1" w:styleId="WW8Num146z0">
    <w:name w:val="WW8Num146z0"/>
    <w:rsid w:val="00A0537E"/>
    <w:rPr>
      <w:rFonts w:ascii="Symbol" w:hAnsi="Symbol"/>
    </w:rPr>
  </w:style>
  <w:style w:type="character" w:customStyle="1" w:styleId="WW8Num146z1">
    <w:name w:val="WW8Num146z1"/>
    <w:rsid w:val="00A0537E"/>
    <w:rPr>
      <w:rFonts w:ascii="Courier New" w:hAnsi="Courier New"/>
    </w:rPr>
  </w:style>
  <w:style w:type="character" w:customStyle="1" w:styleId="WW8Num146z2">
    <w:name w:val="WW8Num146z2"/>
    <w:rsid w:val="00A0537E"/>
    <w:rPr>
      <w:rFonts w:ascii="Wingdings" w:hAnsi="Wingdings"/>
    </w:rPr>
  </w:style>
  <w:style w:type="character" w:customStyle="1" w:styleId="WW8Num148z0">
    <w:name w:val="WW8Num148z0"/>
    <w:rsid w:val="00A0537E"/>
    <w:rPr>
      <w:rFonts w:cs="Times New Roman"/>
      <w:b/>
      <w:bCs/>
    </w:rPr>
  </w:style>
  <w:style w:type="character" w:customStyle="1" w:styleId="WW8Num148z1">
    <w:name w:val="WW8Num148z1"/>
    <w:rsid w:val="00A0537E"/>
    <w:rPr>
      <w:rFonts w:cs="Times New Roman"/>
    </w:rPr>
  </w:style>
  <w:style w:type="character" w:customStyle="1" w:styleId="WW8Num148z3">
    <w:name w:val="WW8Num148z3"/>
    <w:rsid w:val="00A0537E"/>
    <w:rPr>
      <w:rFonts w:ascii="Symbol" w:hAnsi="Symbol"/>
      <w:b/>
    </w:rPr>
  </w:style>
  <w:style w:type="character" w:customStyle="1" w:styleId="WW8Num149z0">
    <w:name w:val="WW8Num149z0"/>
    <w:rsid w:val="00A0537E"/>
    <w:rPr>
      <w:rFonts w:cs="Times New Roman"/>
      <w:b/>
      <w:bCs/>
    </w:rPr>
  </w:style>
  <w:style w:type="character" w:customStyle="1" w:styleId="WW8Num150z0">
    <w:name w:val="WW8Num150z0"/>
    <w:rsid w:val="00A0537E"/>
    <w:rPr>
      <w:b w:val="0"/>
    </w:rPr>
  </w:style>
  <w:style w:type="character" w:customStyle="1" w:styleId="WW8Num151z0">
    <w:name w:val="WW8Num151z0"/>
    <w:rsid w:val="00A0537E"/>
    <w:rPr>
      <w:rFonts w:cs="Times New Roman"/>
      <w:b/>
      <w:bCs/>
    </w:rPr>
  </w:style>
  <w:style w:type="character" w:customStyle="1" w:styleId="WW8Num151z2">
    <w:name w:val="WW8Num151z2"/>
    <w:rsid w:val="00A0537E"/>
    <w:rPr>
      <w:rFonts w:cs="Times New Roman"/>
    </w:rPr>
  </w:style>
  <w:style w:type="character" w:customStyle="1" w:styleId="WW8Num152z0">
    <w:name w:val="WW8Num152z0"/>
    <w:rsid w:val="00A0537E"/>
    <w:rPr>
      <w:rFonts w:cs="Times New Roman"/>
      <w:b/>
      <w:bCs/>
    </w:rPr>
  </w:style>
  <w:style w:type="character" w:customStyle="1" w:styleId="WW8Num152z1">
    <w:name w:val="WW8Num152z1"/>
    <w:rsid w:val="00A0537E"/>
    <w:rPr>
      <w:rFonts w:cs="Times New Roman"/>
    </w:rPr>
  </w:style>
  <w:style w:type="character" w:customStyle="1" w:styleId="WW8Num153z0">
    <w:name w:val="WW8Num153z0"/>
    <w:rsid w:val="00A0537E"/>
    <w:rPr>
      <w:rFonts w:ascii="Symbol" w:hAnsi="Symbol"/>
    </w:rPr>
  </w:style>
  <w:style w:type="character" w:customStyle="1" w:styleId="WW8Num153z1">
    <w:name w:val="WW8Num153z1"/>
    <w:rsid w:val="00A0537E"/>
    <w:rPr>
      <w:rFonts w:ascii="Courier New" w:hAnsi="Courier New"/>
    </w:rPr>
  </w:style>
  <w:style w:type="character" w:customStyle="1" w:styleId="WW8Num153z2">
    <w:name w:val="WW8Num153z2"/>
    <w:rsid w:val="00A0537E"/>
    <w:rPr>
      <w:rFonts w:ascii="Wingdings" w:hAnsi="Wingdings"/>
    </w:rPr>
  </w:style>
  <w:style w:type="character" w:customStyle="1" w:styleId="WW8Num154z0">
    <w:name w:val="WW8Num154z0"/>
    <w:rsid w:val="00A0537E"/>
    <w:rPr>
      <w:rFonts w:ascii="Symbol" w:hAnsi="Symbol"/>
      <w:b/>
    </w:rPr>
  </w:style>
  <w:style w:type="character" w:customStyle="1" w:styleId="WW8Num154z1">
    <w:name w:val="WW8Num154z1"/>
    <w:rsid w:val="00A0537E"/>
    <w:rPr>
      <w:rFonts w:cs="Times New Roman"/>
      <w:b/>
      <w:bCs/>
    </w:rPr>
  </w:style>
  <w:style w:type="character" w:customStyle="1" w:styleId="WW8Num154z2">
    <w:name w:val="WW8Num154z2"/>
    <w:rsid w:val="00A0537E"/>
    <w:rPr>
      <w:rFonts w:cs="Times New Roman"/>
    </w:rPr>
  </w:style>
  <w:style w:type="character" w:customStyle="1" w:styleId="WW8Num155z0">
    <w:name w:val="WW8Num155z0"/>
    <w:rsid w:val="00A0537E"/>
    <w:rPr>
      <w:rFonts w:ascii="Symbol" w:hAnsi="Symbol"/>
      <w:b w:val="0"/>
    </w:rPr>
  </w:style>
  <w:style w:type="character" w:customStyle="1" w:styleId="WW8Num155z1">
    <w:name w:val="WW8Num155z1"/>
    <w:rsid w:val="00A0537E"/>
    <w:rPr>
      <w:rFonts w:ascii="Courier New" w:hAnsi="Courier New"/>
    </w:rPr>
  </w:style>
  <w:style w:type="character" w:customStyle="1" w:styleId="WW8Num155z2">
    <w:name w:val="WW8Num155z2"/>
    <w:rsid w:val="00A0537E"/>
    <w:rPr>
      <w:rFonts w:ascii="Wingdings" w:hAnsi="Wingdings"/>
    </w:rPr>
  </w:style>
  <w:style w:type="character" w:customStyle="1" w:styleId="WW8Num155z3">
    <w:name w:val="WW8Num155z3"/>
    <w:rsid w:val="00A0537E"/>
    <w:rPr>
      <w:rFonts w:ascii="Symbol" w:hAnsi="Symbol"/>
    </w:rPr>
  </w:style>
  <w:style w:type="character" w:customStyle="1" w:styleId="WW8Num156z0">
    <w:name w:val="WW8Num156z0"/>
    <w:rsid w:val="00A0537E"/>
    <w:rPr>
      <w:rFonts w:cs="Times New Roman"/>
      <w:b/>
      <w:bCs/>
    </w:rPr>
  </w:style>
  <w:style w:type="character" w:customStyle="1" w:styleId="WW8Num157z0">
    <w:name w:val="WW8Num157z0"/>
    <w:rsid w:val="00A0537E"/>
    <w:rPr>
      <w:rFonts w:ascii="Symbol" w:hAnsi="Symbol"/>
    </w:rPr>
  </w:style>
  <w:style w:type="character" w:customStyle="1" w:styleId="WW8Num157z1">
    <w:name w:val="WW8Num157z1"/>
    <w:rsid w:val="00A0537E"/>
    <w:rPr>
      <w:rFonts w:ascii="Courier New" w:hAnsi="Courier New"/>
    </w:rPr>
  </w:style>
  <w:style w:type="character" w:customStyle="1" w:styleId="WW8Num157z2">
    <w:name w:val="WW8Num157z2"/>
    <w:rsid w:val="00A0537E"/>
    <w:rPr>
      <w:rFonts w:ascii="Wingdings" w:hAnsi="Wingdings"/>
    </w:rPr>
  </w:style>
  <w:style w:type="character" w:customStyle="1" w:styleId="WW8Num158z0">
    <w:name w:val="WW8Num158z0"/>
    <w:rsid w:val="00A0537E"/>
    <w:rPr>
      <w:rFonts w:cs="Times New Roman"/>
      <w:b/>
      <w:bCs/>
    </w:rPr>
  </w:style>
  <w:style w:type="character" w:customStyle="1" w:styleId="WW8Num158z2">
    <w:name w:val="WW8Num158z2"/>
    <w:rsid w:val="00A0537E"/>
    <w:rPr>
      <w:rFonts w:cs="Times New Roman"/>
    </w:rPr>
  </w:style>
  <w:style w:type="character" w:customStyle="1" w:styleId="WW8Num159z0">
    <w:name w:val="WW8Num159z0"/>
    <w:rsid w:val="00A0537E"/>
    <w:rPr>
      <w:rFonts w:cs="Times New Roman"/>
      <w:b/>
      <w:bCs/>
    </w:rPr>
  </w:style>
  <w:style w:type="character" w:customStyle="1" w:styleId="WW8Num159z1">
    <w:name w:val="WW8Num159z1"/>
    <w:rsid w:val="00A0537E"/>
    <w:rPr>
      <w:rFonts w:cs="Times New Roman"/>
      <w:b/>
      <w:bCs/>
      <w:i w:val="0"/>
      <w:iCs w:val="0"/>
      <w:sz w:val="24"/>
      <w:szCs w:val="24"/>
    </w:rPr>
  </w:style>
  <w:style w:type="character" w:customStyle="1" w:styleId="WW8Num159z2">
    <w:name w:val="WW8Num159z2"/>
    <w:rsid w:val="00A0537E"/>
    <w:rPr>
      <w:rFonts w:cs="Times New Roman"/>
    </w:rPr>
  </w:style>
  <w:style w:type="character" w:customStyle="1" w:styleId="WW8Num161z0">
    <w:name w:val="WW8Num161z0"/>
    <w:rsid w:val="00A0537E"/>
    <w:rPr>
      <w:b/>
    </w:rPr>
  </w:style>
  <w:style w:type="character" w:customStyle="1" w:styleId="WW8Num162z0">
    <w:name w:val="WW8Num162z0"/>
    <w:rsid w:val="00A0537E"/>
    <w:rPr>
      <w:rFonts w:cs="Times New Roman"/>
      <w:b/>
      <w:bCs/>
    </w:rPr>
  </w:style>
  <w:style w:type="character" w:customStyle="1" w:styleId="WW8Num162z3">
    <w:name w:val="WW8Num162z3"/>
    <w:rsid w:val="00A0537E"/>
    <w:rPr>
      <w:rFonts w:cs="Times New Roman"/>
      <w:u w:val="single"/>
    </w:rPr>
  </w:style>
  <w:style w:type="character" w:customStyle="1" w:styleId="WW8Num162z4">
    <w:name w:val="WW8Num162z4"/>
    <w:rsid w:val="00A0537E"/>
    <w:rPr>
      <w:rFonts w:cs="Times New Roman"/>
    </w:rPr>
  </w:style>
  <w:style w:type="character" w:customStyle="1" w:styleId="WW8Num163z0">
    <w:name w:val="WW8Num163z0"/>
    <w:rsid w:val="00A0537E"/>
    <w:rPr>
      <w:rFonts w:cs="Times New Roman"/>
    </w:rPr>
  </w:style>
  <w:style w:type="character" w:customStyle="1" w:styleId="WW8Num164z0">
    <w:name w:val="WW8Num164z0"/>
    <w:rsid w:val="00A0537E"/>
    <w:rPr>
      <w:rFonts w:cs="Times New Roman"/>
      <w:b/>
      <w:bCs/>
    </w:rPr>
  </w:style>
  <w:style w:type="character" w:customStyle="1" w:styleId="WW8Num164z3">
    <w:name w:val="WW8Num164z3"/>
    <w:rsid w:val="00A0537E"/>
    <w:rPr>
      <w:rFonts w:cs="Times New Roman"/>
      <w:u w:val="single"/>
    </w:rPr>
  </w:style>
  <w:style w:type="character" w:customStyle="1" w:styleId="WW8Num164z4">
    <w:name w:val="WW8Num164z4"/>
    <w:rsid w:val="00A0537E"/>
    <w:rPr>
      <w:rFonts w:cs="Times New Roman"/>
    </w:rPr>
  </w:style>
  <w:style w:type="character" w:customStyle="1" w:styleId="WW8Num165z0">
    <w:name w:val="WW8Num165z0"/>
    <w:rsid w:val="00A0537E"/>
    <w:rPr>
      <w:rFonts w:cs="Times New Roman"/>
      <w:b/>
      <w:bCs/>
    </w:rPr>
  </w:style>
  <w:style w:type="character" w:customStyle="1" w:styleId="WW8Num165z1">
    <w:name w:val="WW8Num165z1"/>
    <w:rsid w:val="00A0537E"/>
    <w:rPr>
      <w:rFonts w:cs="Times New Roman"/>
    </w:rPr>
  </w:style>
  <w:style w:type="character" w:customStyle="1" w:styleId="WW8Num166z0">
    <w:name w:val="WW8Num166z0"/>
    <w:rsid w:val="00A0537E"/>
    <w:rPr>
      <w:rFonts w:cs="Times New Roman"/>
    </w:rPr>
  </w:style>
  <w:style w:type="character" w:customStyle="1" w:styleId="WW8Num167z0">
    <w:name w:val="WW8Num167z0"/>
    <w:rsid w:val="00A0537E"/>
    <w:rPr>
      <w:rFonts w:cs="Times New Roman"/>
      <w:b/>
      <w:bCs/>
    </w:rPr>
  </w:style>
  <w:style w:type="character" w:customStyle="1" w:styleId="WW8Num168z0">
    <w:name w:val="WW8Num168z0"/>
    <w:rsid w:val="00A0537E"/>
    <w:rPr>
      <w:rFonts w:ascii="Symbol" w:hAnsi="Symbol"/>
    </w:rPr>
  </w:style>
  <w:style w:type="character" w:customStyle="1" w:styleId="WW8Num168z1">
    <w:name w:val="WW8Num168z1"/>
    <w:rsid w:val="00A0537E"/>
    <w:rPr>
      <w:rFonts w:ascii="Courier New" w:hAnsi="Courier New"/>
    </w:rPr>
  </w:style>
  <w:style w:type="character" w:customStyle="1" w:styleId="WW8Num168z2">
    <w:name w:val="WW8Num168z2"/>
    <w:rsid w:val="00A0537E"/>
    <w:rPr>
      <w:rFonts w:ascii="Wingdings" w:hAnsi="Wingdings"/>
    </w:rPr>
  </w:style>
  <w:style w:type="character" w:customStyle="1" w:styleId="WW8Num170z0">
    <w:name w:val="WW8Num170z0"/>
    <w:rsid w:val="00A0537E"/>
    <w:rPr>
      <w:rFonts w:ascii="Symbol" w:hAnsi="Symbol"/>
    </w:rPr>
  </w:style>
  <w:style w:type="character" w:customStyle="1" w:styleId="WW8Num170z1">
    <w:name w:val="WW8Num170z1"/>
    <w:rsid w:val="00A0537E"/>
    <w:rPr>
      <w:rFonts w:ascii="Courier New" w:hAnsi="Courier New"/>
    </w:rPr>
  </w:style>
  <w:style w:type="character" w:customStyle="1" w:styleId="WW8Num170z2">
    <w:name w:val="WW8Num170z2"/>
    <w:rsid w:val="00A0537E"/>
    <w:rPr>
      <w:rFonts w:ascii="Wingdings" w:hAnsi="Wingdings"/>
    </w:rPr>
  </w:style>
  <w:style w:type="character" w:customStyle="1" w:styleId="WW8Num171z0">
    <w:name w:val="WW8Num171z0"/>
    <w:rsid w:val="00A0537E"/>
    <w:rPr>
      <w:rFonts w:cs="Times New Roman"/>
      <w:b/>
      <w:bCs/>
    </w:rPr>
  </w:style>
  <w:style w:type="character" w:customStyle="1" w:styleId="WW8Num171z2">
    <w:name w:val="WW8Num171z2"/>
    <w:rsid w:val="00A0537E"/>
    <w:rPr>
      <w:rFonts w:cs="Times New Roman"/>
    </w:rPr>
  </w:style>
  <w:style w:type="character" w:customStyle="1" w:styleId="WW8Num172z0">
    <w:name w:val="WW8Num172z0"/>
    <w:rsid w:val="00A0537E"/>
    <w:rPr>
      <w:b w:val="0"/>
    </w:rPr>
  </w:style>
  <w:style w:type="character" w:customStyle="1" w:styleId="WW8Num173z0">
    <w:name w:val="WW8Num173z0"/>
    <w:rsid w:val="00A0537E"/>
    <w:rPr>
      <w:b w:val="0"/>
      <w:color w:val="000000"/>
    </w:rPr>
  </w:style>
  <w:style w:type="character" w:customStyle="1" w:styleId="WW8Num174z0">
    <w:name w:val="WW8Num174z0"/>
    <w:rsid w:val="00A0537E"/>
    <w:rPr>
      <w:rFonts w:cs="Times New Roman"/>
      <w:b/>
      <w:bCs/>
    </w:rPr>
  </w:style>
  <w:style w:type="character" w:customStyle="1" w:styleId="WW8Num174z1">
    <w:name w:val="WW8Num174z1"/>
    <w:rsid w:val="00A0537E"/>
    <w:rPr>
      <w:rFonts w:cs="Times New Roman"/>
    </w:rPr>
  </w:style>
  <w:style w:type="character" w:customStyle="1" w:styleId="WW8Num174z3">
    <w:name w:val="WW8Num174z3"/>
    <w:rsid w:val="00A0537E"/>
    <w:rPr>
      <w:rFonts w:ascii="Symbol" w:hAnsi="Symbol"/>
      <w:b/>
    </w:rPr>
  </w:style>
  <w:style w:type="character" w:customStyle="1" w:styleId="WW8NumSt76z0">
    <w:name w:val="WW8NumSt76z0"/>
    <w:rsid w:val="00A0537E"/>
    <w:rPr>
      <w:rFonts w:cs="Times New Roman"/>
    </w:rPr>
  </w:style>
  <w:style w:type="character" w:customStyle="1" w:styleId="Domylnaczcionkaakapitu3">
    <w:name w:val="Domyślna czcionka akapitu3"/>
    <w:rsid w:val="00A0537E"/>
  </w:style>
  <w:style w:type="character" w:customStyle="1" w:styleId="ZnakZnak24">
    <w:name w:val="Znak Znak24"/>
    <w:rsid w:val="00A0537E"/>
    <w:rPr>
      <w:rFonts w:ascii="Arial" w:hAnsi="Arial" w:cs="Arial"/>
      <w:b/>
      <w:bCs/>
      <w:kern w:val="1"/>
      <w:sz w:val="32"/>
      <w:szCs w:val="32"/>
      <w:lang w:val="pl-PL" w:eastAsia="ar-SA" w:bidi="ar-SA"/>
    </w:rPr>
  </w:style>
  <w:style w:type="character" w:customStyle="1" w:styleId="ZnakZnak23">
    <w:name w:val="Znak Znak23"/>
    <w:rsid w:val="00A0537E"/>
    <w:rPr>
      <w:rFonts w:ascii="Arial" w:hAnsi="Arial" w:cs="Arial"/>
      <w:b/>
      <w:bCs/>
      <w:i/>
      <w:iCs/>
      <w:sz w:val="28"/>
      <w:szCs w:val="28"/>
      <w:lang w:val="pl-PL" w:eastAsia="ar-SA" w:bidi="ar-SA"/>
    </w:rPr>
  </w:style>
  <w:style w:type="character" w:customStyle="1" w:styleId="ZnakZnak22">
    <w:name w:val="Znak Znak22"/>
    <w:rsid w:val="00A0537E"/>
    <w:rPr>
      <w:rFonts w:ascii="Arial" w:hAnsi="Arial" w:cs="Arial"/>
      <w:b/>
      <w:bCs/>
      <w:sz w:val="26"/>
      <w:szCs w:val="26"/>
      <w:lang w:val="pl-PL" w:eastAsia="ar-SA" w:bidi="ar-SA"/>
    </w:rPr>
  </w:style>
  <w:style w:type="character" w:customStyle="1" w:styleId="ZnakZnak21">
    <w:name w:val="Znak Znak21"/>
    <w:rsid w:val="00A0537E"/>
    <w:rPr>
      <w:b/>
      <w:bCs/>
      <w:sz w:val="28"/>
      <w:szCs w:val="28"/>
      <w:lang w:val="pl-PL" w:eastAsia="ar-SA" w:bidi="ar-SA"/>
    </w:rPr>
  </w:style>
  <w:style w:type="character" w:customStyle="1" w:styleId="ZnakZnak20">
    <w:name w:val="Znak Znak20"/>
    <w:rsid w:val="00A0537E"/>
    <w:rPr>
      <w:b/>
      <w:bCs/>
      <w:i/>
      <w:iCs/>
      <w:sz w:val="26"/>
      <w:szCs w:val="26"/>
      <w:lang w:val="pl-PL" w:eastAsia="ar-SA" w:bidi="ar-SA"/>
    </w:rPr>
  </w:style>
  <w:style w:type="character" w:customStyle="1" w:styleId="ZnakZnak19">
    <w:name w:val="Znak Znak19"/>
    <w:rsid w:val="00A0537E"/>
    <w:rPr>
      <w:b/>
      <w:bCs/>
      <w:sz w:val="22"/>
      <w:szCs w:val="22"/>
      <w:lang w:val="pl-PL" w:eastAsia="ar-SA" w:bidi="ar-SA"/>
    </w:rPr>
  </w:style>
  <w:style w:type="character" w:customStyle="1" w:styleId="ZnakZnak18">
    <w:name w:val="Znak Znak18"/>
    <w:rsid w:val="00A0537E"/>
    <w:rPr>
      <w:sz w:val="24"/>
      <w:szCs w:val="24"/>
      <w:lang w:val="pl-PL" w:eastAsia="ar-SA" w:bidi="ar-SA"/>
    </w:rPr>
  </w:style>
  <w:style w:type="character" w:customStyle="1" w:styleId="ZnakZnak17">
    <w:name w:val="Znak Znak17"/>
    <w:rsid w:val="00A0537E"/>
    <w:rPr>
      <w:i/>
      <w:iCs/>
      <w:sz w:val="24"/>
      <w:szCs w:val="24"/>
      <w:lang w:val="pl-PL" w:eastAsia="ar-SA" w:bidi="ar-SA"/>
    </w:rPr>
  </w:style>
  <w:style w:type="character" w:customStyle="1" w:styleId="ZnakZnak16">
    <w:name w:val="Znak Znak16"/>
    <w:rsid w:val="00A0537E"/>
    <w:rPr>
      <w:rFonts w:ascii="Arial" w:hAnsi="Arial" w:cs="Arial"/>
      <w:sz w:val="22"/>
      <w:szCs w:val="22"/>
      <w:lang w:val="pl-PL" w:eastAsia="ar-SA" w:bidi="ar-SA"/>
    </w:rPr>
  </w:style>
  <w:style w:type="character" w:customStyle="1" w:styleId="ZnakZnak15">
    <w:name w:val="Znak Znak15"/>
    <w:rsid w:val="00A0537E"/>
    <w:rPr>
      <w:rFonts w:cs="Times New Roman"/>
      <w:sz w:val="24"/>
      <w:szCs w:val="24"/>
    </w:rPr>
  </w:style>
  <w:style w:type="character" w:customStyle="1" w:styleId="ZnakZnak14">
    <w:name w:val="Znak Znak14"/>
    <w:rsid w:val="00A0537E"/>
    <w:rPr>
      <w:rFonts w:cs="Times New Roman"/>
      <w:sz w:val="24"/>
      <w:szCs w:val="24"/>
    </w:rPr>
  </w:style>
  <w:style w:type="character" w:customStyle="1" w:styleId="ZnakZnak13">
    <w:name w:val="Znak Znak13"/>
    <w:rsid w:val="00A0537E"/>
    <w:rPr>
      <w:rFonts w:ascii="Cambria" w:hAnsi="Cambria" w:cs="Cambria"/>
      <w:b/>
      <w:bCs/>
      <w:kern w:val="1"/>
      <w:sz w:val="32"/>
      <w:szCs w:val="32"/>
    </w:rPr>
  </w:style>
  <w:style w:type="character" w:customStyle="1" w:styleId="ZnakZnak12">
    <w:name w:val="Znak Znak12"/>
    <w:rsid w:val="00A0537E"/>
    <w:rPr>
      <w:rFonts w:cs="Times New Roman"/>
      <w:sz w:val="24"/>
      <w:szCs w:val="24"/>
    </w:rPr>
  </w:style>
  <w:style w:type="character" w:customStyle="1" w:styleId="ZnakZnak11">
    <w:name w:val="Znak Znak11"/>
    <w:rsid w:val="00A0537E"/>
    <w:rPr>
      <w:rFonts w:cs="Times New Roman"/>
      <w:sz w:val="16"/>
      <w:szCs w:val="16"/>
    </w:rPr>
  </w:style>
  <w:style w:type="character" w:customStyle="1" w:styleId="ZnakZnak10">
    <w:name w:val="Znak Znak10"/>
    <w:rsid w:val="00A0537E"/>
    <w:rPr>
      <w:rFonts w:cs="Times New Roman"/>
    </w:rPr>
  </w:style>
  <w:style w:type="character" w:customStyle="1" w:styleId="ZnakZnak9">
    <w:name w:val="Znak Znak9"/>
    <w:rsid w:val="00A0537E"/>
    <w:rPr>
      <w:rFonts w:cs="Times New Roman"/>
      <w:sz w:val="24"/>
      <w:szCs w:val="24"/>
    </w:rPr>
  </w:style>
  <w:style w:type="character" w:customStyle="1" w:styleId="ZnakZnak8">
    <w:name w:val="Znak Znak8"/>
    <w:rsid w:val="00A0537E"/>
    <w:rPr>
      <w:rFonts w:cs="Times New Roman"/>
      <w:sz w:val="24"/>
      <w:szCs w:val="24"/>
    </w:rPr>
  </w:style>
  <w:style w:type="character" w:customStyle="1" w:styleId="ZnakZnak7">
    <w:name w:val="Znak Znak7"/>
    <w:rsid w:val="00A0537E"/>
    <w:rPr>
      <w:rFonts w:cs="Times New Roman"/>
      <w:sz w:val="24"/>
      <w:szCs w:val="24"/>
    </w:rPr>
  </w:style>
  <w:style w:type="character" w:customStyle="1" w:styleId="ZnakZnak6">
    <w:name w:val="Znak Znak6"/>
    <w:rsid w:val="00A0537E"/>
    <w:rPr>
      <w:rFonts w:cs="Times New Roman"/>
      <w:sz w:val="16"/>
      <w:szCs w:val="16"/>
    </w:rPr>
  </w:style>
  <w:style w:type="character" w:customStyle="1" w:styleId="ZnakZnak5">
    <w:name w:val="Znak Znak5"/>
    <w:rsid w:val="00A0537E"/>
    <w:rPr>
      <w:rFonts w:cs="Times New Roman"/>
      <w:sz w:val="2"/>
      <w:szCs w:val="2"/>
    </w:rPr>
  </w:style>
  <w:style w:type="character" w:customStyle="1" w:styleId="ZnakZnak4">
    <w:name w:val="Znak Znak4"/>
    <w:rsid w:val="00A0537E"/>
    <w:rPr>
      <w:rFonts w:ascii="Courier New" w:hAnsi="Courier New" w:cs="Courier New"/>
    </w:rPr>
  </w:style>
  <w:style w:type="character" w:customStyle="1" w:styleId="ZnakZnak3">
    <w:name w:val="Znak Znak3"/>
    <w:rsid w:val="00A0537E"/>
    <w:rPr>
      <w:rFonts w:cs="Times New Roman"/>
    </w:rPr>
  </w:style>
  <w:style w:type="character" w:customStyle="1" w:styleId="ZnakZnak2">
    <w:name w:val="Znak Znak2"/>
    <w:rsid w:val="00A0537E"/>
    <w:rPr>
      <w:rFonts w:cs="Times New Roman"/>
      <w:b/>
      <w:bCs/>
    </w:rPr>
  </w:style>
  <w:style w:type="character" w:customStyle="1" w:styleId="ZnakZnak1">
    <w:name w:val="Znak Znak1"/>
    <w:rsid w:val="00A0537E"/>
    <w:rPr>
      <w:rFonts w:cs="Times New Roman"/>
    </w:rPr>
  </w:style>
  <w:style w:type="character" w:customStyle="1" w:styleId="WW8Num13z1">
    <w:name w:val="WW8Num13z1"/>
    <w:rsid w:val="00A0537E"/>
    <w:rPr>
      <w:rFonts w:ascii="Courier New" w:hAnsi="Courier New"/>
    </w:rPr>
  </w:style>
  <w:style w:type="character" w:customStyle="1" w:styleId="WW8Num15z2">
    <w:name w:val="WW8Num15z2"/>
    <w:rsid w:val="00A0537E"/>
    <w:rPr>
      <w:rFonts w:ascii="Wingdings" w:hAnsi="Wingdings"/>
    </w:rPr>
  </w:style>
  <w:style w:type="character" w:customStyle="1" w:styleId="WW8Num27z1">
    <w:name w:val="WW8Num27z1"/>
    <w:rsid w:val="00A0537E"/>
    <w:rPr>
      <w:b/>
    </w:rPr>
  </w:style>
  <w:style w:type="character" w:customStyle="1" w:styleId="WW8Num36z1">
    <w:name w:val="WW8Num36z1"/>
    <w:rsid w:val="00A0537E"/>
    <w:rPr>
      <w:b/>
      <w:color w:val="000000"/>
    </w:rPr>
  </w:style>
  <w:style w:type="character" w:customStyle="1" w:styleId="WW8Num50z4">
    <w:name w:val="WW8Num50z4"/>
    <w:rsid w:val="00A0537E"/>
    <w:rPr>
      <w:rFonts w:ascii="Courier New" w:hAnsi="Courier New"/>
    </w:rPr>
  </w:style>
  <w:style w:type="character" w:customStyle="1" w:styleId="WW8Num50z5">
    <w:name w:val="WW8Num50z5"/>
    <w:rsid w:val="00A0537E"/>
    <w:rPr>
      <w:rFonts w:ascii="Wingdings" w:hAnsi="Wingdings"/>
    </w:rPr>
  </w:style>
  <w:style w:type="character" w:customStyle="1" w:styleId="WW8Num55z2">
    <w:name w:val="WW8Num55z2"/>
    <w:rsid w:val="00A0537E"/>
    <w:rPr>
      <w:b/>
      <w:color w:val="000000"/>
    </w:rPr>
  </w:style>
  <w:style w:type="character" w:customStyle="1" w:styleId="WW8Num55z4">
    <w:name w:val="WW8Num55z4"/>
    <w:rsid w:val="00A0537E"/>
    <w:rPr>
      <w:rFonts w:ascii="Courier New" w:hAnsi="Courier New"/>
    </w:rPr>
  </w:style>
  <w:style w:type="character" w:customStyle="1" w:styleId="WW8Num55z5">
    <w:name w:val="WW8Num55z5"/>
    <w:rsid w:val="00A0537E"/>
    <w:rPr>
      <w:rFonts w:ascii="Wingdings" w:hAnsi="Wingdings"/>
    </w:rPr>
  </w:style>
  <w:style w:type="character" w:customStyle="1" w:styleId="WW8Num58z1">
    <w:name w:val="WW8Num58z1"/>
    <w:rsid w:val="00A0537E"/>
    <w:rPr>
      <w:b/>
    </w:rPr>
  </w:style>
  <w:style w:type="character" w:customStyle="1" w:styleId="WW8Num61z1">
    <w:name w:val="WW8Num61z1"/>
    <w:rsid w:val="00A0537E"/>
    <w:rPr>
      <w:rFonts w:ascii="Symbol" w:hAnsi="Symbol"/>
    </w:rPr>
  </w:style>
  <w:style w:type="character" w:customStyle="1" w:styleId="WW8Num61z3">
    <w:name w:val="WW8Num61z3"/>
    <w:rsid w:val="00A0537E"/>
    <w:rPr>
      <w:b/>
    </w:rPr>
  </w:style>
  <w:style w:type="character" w:customStyle="1" w:styleId="WW8Num72z1">
    <w:name w:val="WW8Num72z1"/>
    <w:rsid w:val="00A0537E"/>
    <w:rPr>
      <w:rFonts w:ascii="Courier New" w:hAnsi="Courier New"/>
    </w:rPr>
  </w:style>
  <w:style w:type="character" w:customStyle="1" w:styleId="WW8Num72z2">
    <w:name w:val="WW8Num72z2"/>
    <w:rsid w:val="00A0537E"/>
    <w:rPr>
      <w:rFonts w:ascii="Wingdings" w:hAnsi="Wingdings"/>
    </w:rPr>
  </w:style>
  <w:style w:type="character" w:customStyle="1" w:styleId="WW8Num72z3">
    <w:name w:val="WW8Num72z3"/>
    <w:rsid w:val="00A0537E"/>
    <w:rPr>
      <w:rFonts w:ascii="Symbol" w:hAnsi="Symbol"/>
    </w:rPr>
  </w:style>
  <w:style w:type="character" w:customStyle="1" w:styleId="WW8Num74z1">
    <w:name w:val="WW8Num74z1"/>
    <w:rsid w:val="00A0537E"/>
    <w:rPr>
      <w:rFonts w:ascii="Courier New" w:hAnsi="Courier New"/>
    </w:rPr>
  </w:style>
  <w:style w:type="character" w:customStyle="1" w:styleId="WW8Num74z2">
    <w:name w:val="WW8Num74z2"/>
    <w:rsid w:val="00A0537E"/>
    <w:rPr>
      <w:rFonts w:ascii="Wingdings" w:hAnsi="Wingdings"/>
    </w:rPr>
  </w:style>
  <w:style w:type="character" w:customStyle="1" w:styleId="WW8Num75z2">
    <w:name w:val="WW8Num75z2"/>
    <w:rsid w:val="00A0537E"/>
    <w:rPr>
      <w:rFonts w:ascii="Wingdings" w:hAnsi="Wingdings"/>
    </w:rPr>
  </w:style>
  <w:style w:type="character" w:customStyle="1" w:styleId="WW8Num76z2">
    <w:name w:val="WW8Num76z2"/>
    <w:rsid w:val="00A0537E"/>
    <w:rPr>
      <w:rFonts w:ascii="Wingdings" w:hAnsi="Wingdings"/>
    </w:rPr>
  </w:style>
  <w:style w:type="character" w:customStyle="1" w:styleId="WW8Num77z2">
    <w:name w:val="WW8Num77z2"/>
    <w:rsid w:val="00A0537E"/>
    <w:rPr>
      <w:rFonts w:ascii="Wingdings" w:hAnsi="Wingdings"/>
    </w:rPr>
  </w:style>
  <w:style w:type="character" w:customStyle="1" w:styleId="WW8Num80z1">
    <w:name w:val="WW8Num80z1"/>
    <w:rsid w:val="00A0537E"/>
    <w:rPr>
      <w:rFonts w:ascii="Courier New" w:hAnsi="Courier New"/>
    </w:rPr>
  </w:style>
  <w:style w:type="character" w:customStyle="1" w:styleId="WW8Num80z3">
    <w:name w:val="WW8Num80z3"/>
    <w:rsid w:val="00A0537E"/>
    <w:rPr>
      <w:rFonts w:ascii="Symbol" w:hAnsi="Symbol"/>
    </w:rPr>
  </w:style>
  <w:style w:type="character" w:customStyle="1" w:styleId="WW8Num82z2">
    <w:name w:val="WW8Num82z2"/>
    <w:rsid w:val="00A0537E"/>
    <w:rPr>
      <w:rFonts w:ascii="Wingdings" w:hAnsi="Wingdings"/>
    </w:rPr>
  </w:style>
  <w:style w:type="character" w:customStyle="1" w:styleId="WW8Num83z3">
    <w:name w:val="WW8Num83z3"/>
    <w:rsid w:val="00A0537E"/>
    <w:rPr>
      <w:rFonts w:ascii="Symbol" w:hAnsi="Symbol"/>
    </w:rPr>
  </w:style>
  <w:style w:type="character" w:customStyle="1" w:styleId="WW8Num84z2">
    <w:name w:val="WW8Num84z2"/>
    <w:rsid w:val="00A0537E"/>
    <w:rPr>
      <w:rFonts w:ascii="Wingdings" w:hAnsi="Wingdings"/>
    </w:rPr>
  </w:style>
  <w:style w:type="character" w:customStyle="1" w:styleId="Domylnaczcionkaakapitu2">
    <w:name w:val="Domyślna czcionka akapitu2"/>
    <w:rsid w:val="00A0537E"/>
  </w:style>
  <w:style w:type="character" w:customStyle="1" w:styleId="WW8Num7z2">
    <w:name w:val="WW8Num7z2"/>
    <w:rsid w:val="00A0537E"/>
    <w:rPr>
      <w:rFonts w:ascii="Wingdings" w:hAnsi="Wingdings"/>
    </w:rPr>
  </w:style>
  <w:style w:type="character" w:customStyle="1" w:styleId="WW8Num7z3">
    <w:name w:val="WW8Num7z3"/>
    <w:rsid w:val="00A0537E"/>
    <w:rPr>
      <w:rFonts w:ascii="Symbol" w:hAnsi="Symbol"/>
    </w:rPr>
  </w:style>
  <w:style w:type="character" w:customStyle="1" w:styleId="WW8Num10z2">
    <w:name w:val="WW8Num10z2"/>
    <w:rsid w:val="00A0537E"/>
    <w:rPr>
      <w:rFonts w:ascii="Wingdings" w:hAnsi="Wingdings"/>
    </w:rPr>
  </w:style>
  <w:style w:type="character" w:customStyle="1" w:styleId="WW8Num13z2">
    <w:name w:val="WW8Num13z2"/>
    <w:rsid w:val="00A0537E"/>
    <w:rPr>
      <w:rFonts w:ascii="Wingdings" w:hAnsi="Wingdings"/>
    </w:rPr>
  </w:style>
  <w:style w:type="character" w:customStyle="1" w:styleId="WW8Num13z3">
    <w:name w:val="WW8Num13z3"/>
    <w:rsid w:val="00A0537E"/>
    <w:rPr>
      <w:rFonts w:ascii="Symbol" w:hAnsi="Symbol"/>
    </w:rPr>
  </w:style>
  <w:style w:type="character" w:customStyle="1" w:styleId="WW8Num17z2">
    <w:name w:val="WW8Num17z2"/>
    <w:rsid w:val="00A0537E"/>
    <w:rPr>
      <w:rFonts w:ascii="Wingdings" w:hAnsi="Wingdings"/>
    </w:rPr>
  </w:style>
  <w:style w:type="character" w:customStyle="1" w:styleId="WW8Num18z2">
    <w:name w:val="WW8Num18z2"/>
    <w:rsid w:val="00A0537E"/>
    <w:rPr>
      <w:rFonts w:ascii="Wingdings" w:hAnsi="Wingdings"/>
    </w:rPr>
  </w:style>
  <w:style w:type="character" w:customStyle="1" w:styleId="WW8Num18z4">
    <w:name w:val="WW8Num18z4"/>
    <w:rsid w:val="00A0537E"/>
    <w:rPr>
      <w:rFonts w:ascii="Courier New" w:hAnsi="Courier New"/>
    </w:rPr>
  </w:style>
  <w:style w:type="character" w:customStyle="1" w:styleId="WW8Num20z2">
    <w:name w:val="WW8Num20z2"/>
    <w:rsid w:val="00A0537E"/>
    <w:rPr>
      <w:rFonts w:ascii="Wingdings" w:hAnsi="Wingdings"/>
    </w:rPr>
  </w:style>
  <w:style w:type="character" w:customStyle="1" w:styleId="WW8Num25z2">
    <w:name w:val="WW8Num25z2"/>
    <w:rsid w:val="00A0537E"/>
    <w:rPr>
      <w:rFonts w:ascii="Wingdings" w:hAnsi="Wingdings"/>
    </w:rPr>
  </w:style>
  <w:style w:type="character" w:customStyle="1" w:styleId="WW8Num30z1">
    <w:name w:val="WW8Num30z1"/>
    <w:rsid w:val="00A0537E"/>
    <w:rPr>
      <w:rFonts w:ascii="Courier New" w:hAnsi="Courier New"/>
    </w:rPr>
  </w:style>
  <w:style w:type="character" w:customStyle="1" w:styleId="WW8Num30z2">
    <w:name w:val="WW8Num30z2"/>
    <w:rsid w:val="00A0537E"/>
    <w:rPr>
      <w:rFonts w:ascii="Wingdings" w:hAnsi="Wingdings"/>
    </w:rPr>
  </w:style>
  <w:style w:type="character" w:customStyle="1" w:styleId="WW8Num31z1">
    <w:name w:val="WW8Num31z1"/>
    <w:rsid w:val="00A0537E"/>
    <w:rPr>
      <w:b/>
    </w:rPr>
  </w:style>
  <w:style w:type="character" w:customStyle="1" w:styleId="WW8Num34z2">
    <w:name w:val="WW8Num34z2"/>
    <w:rsid w:val="00A0537E"/>
    <w:rPr>
      <w:rFonts w:ascii="Wingdings" w:hAnsi="Wingdings"/>
    </w:rPr>
  </w:style>
  <w:style w:type="character" w:customStyle="1" w:styleId="WW8Num34z4">
    <w:name w:val="WW8Num34z4"/>
    <w:rsid w:val="00A0537E"/>
    <w:rPr>
      <w:rFonts w:ascii="Courier New" w:hAnsi="Courier New"/>
    </w:rPr>
  </w:style>
  <w:style w:type="character" w:customStyle="1" w:styleId="WW8Num35z2">
    <w:name w:val="WW8Num35z2"/>
    <w:rsid w:val="00A0537E"/>
    <w:rPr>
      <w:rFonts w:ascii="Wingdings" w:hAnsi="Wingdings"/>
    </w:rPr>
  </w:style>
  <w:style w:type="character" w:customStyle="1" w:styleId="WW8Num37z1">
    <w:name w:val="WW8Num37z1"/>
    <w:rsid w:val="00A0537E"/>
    <w:rPr>
      <w:rFonts w:ascii="Courier New" w:hAnsi="Courier New"/>
    </w:rPr>
  </w:style>
  <w:style w:type="character" w:customStyle="1" w:styleId="WW8Num37z2">
    <w:name w:val="WW8Num37z2"/>
    <w:rsid w:val="00A0537E"/>
    <w:rPr>
      <w:rFonts w:ascii="Wingdings" w:hAnsi="Wingdings"/>
    </w:rPr>
  </w:style>
  <w:style w:type="character" w:customStyle="1" w:styleId="WW8Num45z2">
    <w:name w:val="WW8Num45z2"/>
    <w:rsid w:val="00A0537E"/>
    <w:rPr>
      <w:rFonts w:ascii="Wingdings" w:hAnsi="Wingdings"/>
    </w:rPr>
  </w:style>
  <w:style w:type="character" w:customStyle="1" w:styleId="WW8Num49z2">
    <w:name w:val="WW8Num49z2"/>
    <w:rsid w:val="00A0537E"/>
    <w:rPr>
      <w:rFonts w:ascii="Wingdings" w:hAnsi="Wingdings"/>
    </w:rPr>
  </w:style>
  <w:style w:type="character" w:customStyle="1" w:styleId="WW8Num60z4">
    <w:name w:val="WW8Num60z4"/>
    <w:rsid w:val="00A0537E"/>
    <w:rPr>
      <w:rFonts w:ascii="Courier New" w:hAnsi="Courier New"/>
    </w:rPr>
  </w:style>
  <w:style w:type="character" w:customStyle="1" w:styleId="WW8Num60z5">
    <w:name w:val="WW8Num60z5"/>
    <w:rsid w:val="00A0537E"/>
    <w:rPr>
      <w:rFonts w:ascii="Wingdings" w:hAnsi="Wingdings"/>
    </w:rPr>
  </w:style>
  <w:style w:type="character" w:customStyle="1" w:styleId="WW8Num63z1">
    <w:name w:val="WW8Num63z1"/>
    <w:rsid w:val="00A0537E"/>
    <w:rPr>
      <w:b/>
    </w:rPr>
  </w:style>
  <w:style w:type="character" w:customStyle="1" w:styleId="WW8Num64z2">
    <w:name w:val="WW8Num64z2"/>
    <w:rsid w:val="00A0537E"/>
    <w:rPr>
      <w:rFonts w:ascii="Wingdings" w:hAnsi="Wingdings"/>
    </w:rPr>
  </w:style>
  <w:style w:type="character" w:customStyle="1" w:styleId="WW8Num65z4">
    <w:name w:val="WW8Num65z4"/>
    <w:rsid w:val="00A0537E"/>
    <w:rPr>
      <w:rFonts w:ascii="Courier New" w:hAnsi="Courier New"/>
    </w:rPr>
  </w:style>
  <w:style w:type="character" w:customStyle="1" w:styleId="WW8Num65z5">
    <w:name w:val="WW8Num65z5"/>
    <w:rsid w:val="00A0537E"/>
    <w:rPr>
      <w:rFonts w:ascii="Wingdings" w:hAnsi="Wingdings"/>
    </w:rPr>
  </w:style>
  <w:style w:type="character" w:customStyle="1" w:styleId="WW8NumSt3z0">
    <w:name w:val="WW8NumSt3z0"/>
    <w:rsid w:val="00A0537E"/>
    <w:rPr>
      <w:rFonts w:ascii="Symbol" w:hAnsi="Symbol"/>
    </w:rPr>
  </w:style>
  <w:style w:type="character" w:customStyle="1" w:styleId="WW8NumSt4z0">
    <w:name w:val="WW8NumSt4z0"/>
    <w:rsid w:val="00A0537E"/>
    <w:rPr>
      <w:rFonts w:ascii="Symbol" w:hAnsi="Symbol"/>
    </w:rPr>
  </w:style>
  <w:style w:type="character" w:customStyle="1" w:styleId="WW8NumSt4z1">
    <w:name w:val="WW8NumSt4z1"/>
    <w:rsid w:val="00A0537E"/>
    <w:rPr>
      <w:rFonts w:ascii="Courier New" w:hAnsi="Courier New"/>
    </w:rPr>
  </w:style>
  <w:style w:type="character" w:customStyle="1" w:styleId="WW8NumSt4z2">
    <w:name w:val="WW8NumSt4z2"/>
    <w:rsid w:val="00A0537E"/>
    <w:rPr>
      <w:rFonts w:ascii="Wingdings" w:hAnsi="Wingdings"/>
    </w:rPr>
  </w:style>
  <w:style w:type="character" w:customStyle="1" w:styleId="Znakiprzypiswkocowych">
    <w:name w:val="Znaki przypisów końcowych"/>
    <w:rsid w:val="00A0537E"/>
    <w:rPr>
      <w:rFonts w:cs="Times New Roman"/>
      <w:vertAlign w:val="superscript"/>
    </w:rPr>
  </w:style>
  <w:style w:type="character" w:customStyle="1" w:styleId="Odwoaniedokomentarza1">
    <w:name w:val="Odwołanie do komentarza1"/>
    <w:rsid w:val="00A0537E"/>
    <w:rPr>
      <w:rFonts w:cs="Times New Roman"/>
      <w:sz w:val="16"/>
      <w:szCs w:val="16"/>
    </w:rPr>
  </w:style>
  <w:style w:type="character" w:customStyle="1" w:styleId="ZnakZnak">
    <w:name w:val="Znak Znak"/>
    <w:rsid w:val="00A0537E"/>
    <w:rPr>
      <w:rFonts w:ascii="Cambria" w:hAnsi="Cambria" w:cs="Cambria"/>
      <w:sz w:val="24"/>
      <w:szCs w:val="24"/>
    </w:rPr>
  </w:style>
  <w:style w:type="character" w:customStyle="1" w:styleId="Odwoanieprzypisukocowego1">
    <w:name w:val="Odwołanie przypisu końcowego1"/>
    <w:rsid w:val="00A0537E"/>
    <w:rPr>
      <w:vertAlign w:val="superscript"/>
    </w:rPr>
  </w:style>
  <w:style w:type="character" w:customStyle="1" w:styleId="Znakinumeracji">
    <w:name w:val="Znaki numeracji"/>
    <w:rsid w:val="00A0537E"/>
  </w:style>
  <w:style w:type="paragraph" w:customStyle="1" w:styleId="Nagwek30">
    <w:name w:val="Nagłówek3"/>
    <w:basedOn w:val="Normalny"/>
    <w:next w:val="Tekstpodstawowy"/>
    <w:rsid w:val="00A0537E"/>
    <w:pPr>
      <w:keepNext/>
      <w:spacing w:before="240" w:after="120"/>
    </w:pPr>
    <w:rPr>
      <w:rFonts w:ascii="Arial" w:eastAsia="SimSun" w:hAnsi="Arial" w:cs="Mangal"/>
      <w:sz w:val="28"/>
      <w:szCs w:val="28"/>
    </w:rPr>
  </w:style>
  <w:style w:type="paragraph" w:customStyle="1" w:styleId="Podpis3">
    <w:name w:val="Podpis3"/>
    <w:basedOn w:val="Normalny"/>
    <w:rsid w:val="00A0537E"/>
    <w:pPr>
      <w:suppressLineNumbers/>
      <w:spacing w:before="120" w:after="120"/>
    </w:pPr>
    <w:rPr>
      <w:rFonts w:cs="Mangal"/>
      <w:i/>
      <w:iCs/>
    </w:rPr>
  </w:style>
  <w:style w:type="paragraph" w:customStyle="1" w:styleId="ZnakZnakZnakZnakZnakZnakZnakZnakZnakZnakZnakZnakZnakZnakZnakZnakZnakZnak">
    <w:name w:val="Znak Znak Znak Znak Znak Znak Znak Znak Znak Znak Znak Znak Znak Znak Znak Znak Znak Znak"/>
    <w:basedOn w:val="Normalny"/>
    <w:rsid w:val="00A0537E"/>
    <w:rPr>
      <w:rFonts w:ascii="Arial" w:hAnsi="Arial" w:cs="Arial"/>
    </w:rPr>
  </w:style>
  <w:style w:type="paragraph" w:customStyle="1" w:styleId="ZnakZnakZnakZnakZnakZnakZnakZnak1ZnakZnakZnakZnakZnakZnakZnakZnakZnakZnakZnakZnakZnakZnakZnakZnakZnakZnakZnakZnak2">
    <w:name w:val="Znak Znak Znak Znak Znak Znak Znak Znak1 Znak Znak Znak Znak Znak Znak Znak Znak Znak Znak Znak Znak Znak Znak Znak Znak Znak Znak Znak Znak2"/>
    <w:basedOn w:val="Normalny"/>
    <w:rsid w:val="00A0537E"/>
    <w:rPr>
      <w:rFonts w:ascii="Arial" w:hAnsi="Arial" w:cs="Arial"/>
    </w:rPr>
  </w:style>
  <w:style w:type="paragraph" w:customStyle="1" w:styleId="ZnakZnakZnakZnakZnakZnakZnak3">
    <w:name w:val="Znak Znak Znak Znak Znak Znak Znak3"/>
    <w:basedOn w:val="Normalny"/>
    <w:rsid w:val="00A0537E"/>
    <w:rPr>
      <w:rFonts w:ascii="Arial" w:hAnsi="Arial" w:cs="Arial"/>
    </w:rPr>
  </w:style>
  <w:style w:type="paragraph" w:customStyle="1" w:styleId="Znak6">
    <w:name w:val="Znak6"/>
    <w:basedOn w:val="Normalny"/>
    <w:rsid w:val="00A0537E"/>
    <w:rPr>
      <w:rFonts w:ascii="Arial" w:hAnsi="Arial" w:cs="Arial"/>
    </w:rPr>
  </w:style>
  <w:style w:type="paragraph" w:customStyle="1" w:styleId="ZnakZnakZnakZnakZnakZnakZnakZnakZnakZnakZnakZnakZnakZnakZnakZnak2">
    <w:name w:val="Znak Znak Znak Znak Znak Znak Znak Znak Znak Znak Znak Znak Znak Znak Znak Znak2"/>
    <w:basedOn w:val="Normalny"/>
    <w:rsid w:val="00A0537E"/>
    <w:rPr>
      <w:rFonts w:ascii="Arial" w:hAnsi="Arial" w:cs="Arial"/>
    </w:rPr>
  </w:style>
  <w:style w:type="paragraph" w:customStyle="1" w:styleId="ZnakZnakZnakZnakZnakZnak4">
    <w:name w:val="Znak Znak Znak Znak Znak Znak4"/>
    <w:basedOn w:val="Normalny"/>
    <w:rsid w:val="00A0537E"/>
    <w:rPr>
      <w:rFonts w:ascii="Arial" w:hAnsi="Arial" w:cs="Arial"/>
    </w:rPr>
  </w:style>
  <w:style w:type="paragraph" w:customStyle="1" w:styleId="ZnakZnakZnakZnakZnakZnak12">
    <w:name w:val="Znak Znak Znak Znak Znak Znak12"/>
    <w:basedOn w:val="Normalny"/>
    <w:rsid w:val="00A0537E"/>
    <w:rPr>
      <w:rFonts w:ascii="Arial" w:hAnsi="Arial" w:cs="Arial"/>
    </w:rPr>
  </w:style>
  <w:style w:type="paragraph" w:customStyle="1" w:styleId="NormalWeb1">
    <w:name w:val="Normal (Web)1"/>
    <w:basedOn w:val="Normalny"/>
    <w:uiPriority w:val="99"/>
    <w:qFormat/>
    <w:rsid w:val="00A0537E"/>
    <w:pPr>
      <w:overflowPunct w:val="0"/>
      <w:autoSpaceDE w:val="0"/>
      <w:spacing w:before="100" w:after="100"/>
      <w:textAlignment w:val="baseline"/>
    </w:pPr>
  </w:style>
  <w:style w:type="paragraph" w:customStyle="1" w:styleId="Tekstpodstawowy33">
    <w:name w:val="Tekst podstawowy 33"/>
    <w:basedOn w:val="Normalny"/>
    <w:rsid w:val="00A0537E"/>
    <w:pPr>
      <w:overflowPunct w:val="0"/>
      <w:autoSpaceDE w:val="0"/>
      <w:jc w:val="both"/>
      <w:textAlignment w:val="baseline"/>
    </w:pPr>
    <w:rPr>
      <w:b/>
      <w:bCs/>
      <w:i/>
      <w:iCs/>
    </w:rPr>
  </w:style>
  <w:style w:type="paragraph" w:customStyle="1" w:styleId="BodyTextIndent23">
    <w:name w:val="Body Text Indent 23"/>
    <w:basedOn w:val="Normalny"/>
    <w:rsid w:val="00A0537E"/>
    <w:pPr>
      <w:widowControl w:val="0"/>
      <w:overflowPunct w:val="0"/>
      <w:autoSpaceDE w:val="0"/>
      <w:ind w:left="567" w:hanging="567"/>
      <w:jc w:val="both"/>
      <w:textAlignment w:val="baseline"/>
    </w:pPr>
    <w:rPr>
      <w:sz w:val="26"/>
      <w:szCs w:val="26"/>
    </w:rPr>
  </w:style>
  <w:style w:type="paragraph" w:customStyle="1" w:styleId="Lista23">
    <w:name w:val="Lista 23"/>
    <w:basedOn w:val="Normalny"/>
    <w:rsid w:val="00A0537E"/>
    <w:pPr>
      <w:widowControl w:val="0"/>
      <w:overflowPunct w:val="0"/>
      <w:autoSpaceDE w:val="0"/>
      <w:ind w:left="566" w:hanging="283"/>
      <w:textAlignment w:val="baseline"/>
    </w:pPr>
    <w:rPr>
      <w:sz w:val="26"/>
      <w:szCs w:val="26"/>
    </w:rPr>
  </w:style>
  <w:style w:type="paragraph" w:customStyle="1" w:styleId="Listapunktowana3">
    <w:name w:val="Lista punktowana3"/>
    <w:basedOn w:val="Normalny"/>
    <w:rsid w:val="00A0537E"/>
    <w:pPr>
      <w:widowControl w:val="0"/>
      <w:overflowPunct w:val="0"/>
      <w:autoSpaceDE w:val="0"/>
      <w:ind w:left="283" w:hanging="283"/>
      <w:textAlignment w:val="baseline"/>
    </w:pPr>
    <w:rPr>
      <w:sz w:val="26"/>
      <w:szCs w:val="26"/>
    </w:rPr>
  </w:style>
  <w:style w:type="paragraph" w:customStyle="1" w:styleId="Listapunktowana23">
    <w:name w:val="Lista punktowana 23"/>
    <w:basedOn w:val="Normalny"/>
    <w:rsid w:val="00A0537E"/>
    <w:pPr>
      <w:widowControl w:val="0"/>
      <w:overflowPunct w:val="0"/>
      <w:autoSpaceDE w:val="0"/>
      <w:ind w:left="566" w:hanging="283"/>
      <w:textAlignment w:val="baseline"/>
    </w:pPr>
    <w:rPr>
      <w:sz w:val="26"/>
      <w:szCs w:val="26"/>
    </w:rPr>
  </w:style>
  <w:style w:type="paragraph" w:customStyle="1" w:styleId="Lista-kontynuacja3">
    <w:name w:val="Lista - kontynuacja3"/>
    <w:basedOn w:val="Normalny"/>
    <w:rsid w:val="00A0537E"/>
    <w:pPr>
      <w:widowControl w:val="0"/>
      <w:overflowPunct w:val="0"/>
      <w:autoSpaceDE w:val="0"/>
      <w:spacing w:after="120"/>
      <w:ind w:left="283"/>
      <w:textAlignment w:val="baseline"/>
    </w:pPr>
    <w:rPr>
      <w:sz w:val="26"/>
      <w:szCs w:val="26"/>
    </w:rPr>
  </w:style>
  <w:style w:type="paragraph" w:customStyle="1" w:styleId="BodyTextIndent32">
    <w:name w:val="Body Text Indent 32"/>
    <w:basedOn w:val="Normalny"/>
    <w:rsid w:val="00A0537E"/>
    <w:pPr>
      <w:overflowPunct w:val="0"/>
      <w:autoSpaceDE w:val="0"/>
      <w:ind w:left="1985" w:hanging="1985"/>
      <w:textAlignment w:val="baseline"/>
    </w:pPr>
  </w:style>
  <w:style w:type="paragraph" w:customStyle="1" w:styleId="BodyText32">
    <w:name w:val="Body Text 32"/>
    <w:basedOn w:val="Normalny"/>
    <w:rsid w:val="00A0537E"/>
    <w:pPr>
      <w:overflowPunct w:val="0"/>
      <w:autoSpaceDE w:val="0"/>
      <w:jc w:val="both"/>
      <w:textAlignment w:val="baseline"/>
    </w:pPr>
    <w:rPr>
      <w:b/>
      <w:bCs/>
      <w:i/>
      <w:iCs/>
    </w:rPr>
  </w:style>
  <w:style w:type="paragraph" w:customStyle="1" w:styleId="Tekstkomentarza3">
    <w:name w:val="Tekst komentarza3"/>
    <w:basedOn w:val="Normalny"/>
    <w:rsid w:val="00A0537E"/>
    <w:pPr>
      <w:widowControl w:val="0"/>
      <w:overflowPunct w:val="0"/>
      <w:autoSpaceDE w:val="0"/>
      <w:textAlignment w:val="baseline"/>
    </w:pPr>
    <w:rPr>
      <w:sz w:val="20"/>
      <w:szCs w:val="20"/>
    </w:rPr>
  </w:style>
  <w:style w:type="paragraph" w:customStyle="1" w:styleId="Tekstpodstawowywcity23">
    <w:name w:val="Tekst podstawowy wcięty 23"/>
    <w:basedOn w:val="Normalny"/>
    <w:rsid w:val="00A0537E"/>
    <w:pPr>
      <w:widowControl w:val="0"/>
      <w:overflowPunct w:val="0"/>
      <w:autoSpaceDE w:val="0"/>
      <w:ind w:left="567" w:hanging="567"/>
      <w:jc w:val="both"/>
      <w:textAlignment w:val="baseline"/>
    </w:pPr>
    <w:rPr>
      <w:sz w:val="26"/>
      <w:szCs w:val="26"/>
    </w:rPr>
  </w:style>
  <w:style w:type="paragraph" w:customStyle="1" w:styleId="Tekstpodstawowywcity34">
    <w:name w:val="Tekst podstawowy wcięty 34"/>
    <w:basedOn w:val="Normalny"/>
    <w:rsid w:val="00A0537E"/>
    <w:pPr>
      <w:overflowPunct w:val="0"/>
      <w:autoSpaceDE w:val="0"/>
      <w:ind w:left="1985" w:hanging="1985"/>
      <w:textAlignment w:val="baseline"/>
    </w:pPr>
  </w:style>
  <w:style w:type="paragraph" w:customStyle="1" w:styleId="Zwykytekst3">
    <w:name w:val="Zwykły tekst3"/>
    <w:basedOn w:val="Normalny"/>
    <w:rsid w:val="00A0537E"/>
    <w:rPr>
      <w:rFonts w:ascii="Courier New" w:hAnsi="Courier New" w:cs="Courier New"/>
      <w:sz w:val="20"/>
      <w:szCs w:val="20"/>
    </w:rPr>
  </w:style>
  <w:style w:type="paragraph" w:customStyle="1" w:styleId="ZnakZnakZnakZnakZnakZnakZnakZnakZnakZnakZnakZnak2">
    <w:name w:val="Znak Znak Znak Znak Znak Znak Znak Znak Znak Znak Znak Znak2"/>
    <w:basedOn w:val="Normalny"/>
    <w:rsid w:val="00A0537E"/>
    <w:rPr>
      <w:rFonts w:ascii="Arial" w:hAnsi="Arial" w:cs="Arial"/>
    </w:rPr>
  </w:style>
  <w:style w:type="paragraph" w:customStyle="1" w:styleId="ZnakZnakZnak1ZnakZnakZnakZnak2">
    <w:name w:val="Znak Znak Znak1 Znak Znak Znak Znak2"/>
    <w:basedOn w:val="Normalny"/>
    <w:rsid w:val="00A0537E"/>
    <w:rPr>
      <w:rFonts w:ascii="Arial" w:hAnsi="Arial" w:cs="Arial"/>
      <w:sz w:val="20"/>
      <w:szCs w:val="20"/>
    </w:rPr>
  </w:style>
  <w:style w:type="paragraph" w:customStyle="1" w:styleId="ZnakZnakZnakZnakZnakZnakZnakZnakZnakZnak2">
    <w:name w:val="Znak Znak Znak Znak Znak Znak Znak Znak Znak Znak2"/>
    <w:basedOn w:val="Normalny"/>
    <w:rsid w:val="00A0537E"/>
    <w:rPr>
      <w:rFonts w:ascii="Arial" w:hAnsi="Arial" w:cs="Arial"/>
    </w:rPr>
  </w:style>
  <w:style w:type="paragraph" w:customStyle="1" w:styleId="Nagwek20">
    <w:name w:val="Nagłówek2"/>
    <w:basedOn w:val="Normalny"/>
    <w:next w:val="Tekstpodstawowy"/>
    <w:rsid w:val="00A0537E"/>
    <w:pPr>
      <w:keepNext/>
      <w:spacing w:before="240" w:after="120"/>
    </w:pPr>
    <w:rPr>
      <w:rFonts w:ascii="Arial" w:eastAsia="MS Mincho" w:hAnsi="Arial" w:cs="Arial"/>
      <w:sz w:val="28"/>
      <w:szCs w:val="28"/>
    </w:rPr>
  </w:style>
  <w:style w:type="paragraph" w:customStyle="1" w:styleId="Podpis2">
    <w:name w:val="Podpis2"/>
    <w:basedOn w:val="Normalny"/>
    <w:rsid w:val="00A0537E"/>
    <w:pPr>
      <w:suppressLineNumbers/>
      <w:spacing w:before="120" w:after="120"/>
    </w:pPr>
    <w:rPr>
      <w:i/>
      <w:iCs/>
    </w:rPr>
  </w:style>
  <w:style w:type="paragraph" w:customStyle="1" w:styleId="WW-Domylnie1">
    <w:name w:val="WW-Domyślnie1"/>
    <w:rsid w:val="00A0537E"/>
    <w:pPr>
      <w:widowControl w:val="0"/>
      <w:suppressAutoHyphens/>
      <w:overflowPunct w:val="0"/>
      <w:autoSpaceDE w:val="0"/>
      <w:textAlignment w:val="baseline"/>
    </w:pPr>
    <w:rPr>
      <w:rFonts w:eastAsia="Arial"/>
      <w:sz w:val="26"/>
      <w:szCs w:val="26"/>
      <w:lang w:eastAsia="ar-SA"/>
    </w:rPr>
  </w:style>
  <w:style w:type="paragraph" w:customStyle="1" w:styleId="Tekstpodstawowy321">
    <w:name w:val="Tekst podstawowy 321"/>
    <w:basedOn w:val="Normalny"/>
    <w:rsid w:val="00A0537E"/>
    <w:pPr>
      <w:spacing w:after="120"/>
    </w:pPr>
    <w:rPr>
      <w:sz w:val="16"/>
      <w:szCs w:val="16"/>
    </w:rPr>
  </w:style>
  <w:style w:type="paragraph" w:customStyle="1" w:styleId="Lista22">
    <w:name w:val="Lista 22"/>
    <w:basedOn w:val="Normalny"/>
    <w:rsid w:val="00A0537E"/>
    <w:pPr>
      <w:widowControl w:val="0"/>
      <w:overflowPunct w:val="0"/>
      <w:autoSpaceDE w:val="0"/>
      <w:ind w:left="566" w:hanging="283"/>
      <w:textAlignment w:val="baseline"/>
    </w:pPr>
    <w:rPr>
      <w:sz w:val="26"/>
      <w:szCs w:val="26"/>
    </w:rPr>
  </w:style>
  <w:style w:type="paragraph" w:customStyle="1" w:styleId="Listapunktowana2">
    <w:name w:val="Lista punktowana2"/>
    <w:basedOn w:val="Normalny"/>
    <w:rsid w:val="00A0537E"/>
    <w:pPr>
      <w:widowControl w:val="0"/>
      <w:overflowPunct w:val="0"/>
      <w:autoSpaceDE w:val="0"/>
      <w:ind w:left="283" w:hanging="283"/>
      <w:textAlignment w:val="baseline"/>
    </w:pPr>
    <w:rPr>
      <w:sz w:val="26"/>
      <w:szCs w:val="26"/>
    </w:rPr>
  </w:style>
  <w:style w:type="paragraph" w:customStyle="1" w:styleId="Listapunktowana22">
    <w:name w:val="Lista punktowana 22"/>
    <w:basedOn w:val="Normalny"/>
    <w:rsid w:val="00A0537E"/>
    <w:pPr>
      <w:widowControl w:val="0"/>
      <w:overflowPunct w:val="0"/>
      <w:autoSpaceDE w:val="0"/>
      <w:ind w:left="566" w:hanging="283"/>
      <w:textAlignment w:val="baseline"/>
    </w:pPr>
    <w:rPr>
      <w:sz w:val="26"/>
      <w:szCs w:val="26"/>
    </w:rPr>
  </w:style>
  <w:style w:type="paragraph" w:customStyle="1" w:styleId="Lista-kontynuacja2">
    <w:name w:val="Lista - kontynuacja2"/>
    <w:basedOn w:val="Normalny"/>
    <w:rsid w:val="00A0537E"/>
    <w:pPr>
      <w:widowControl w:val="0"/>
      <w:overflowPunct w:val="0"/>
      <w:autoSpaceDE w:val="0"/>
      <w:spacing w:after="120"/>
      <w:ind w:left="283"/>
      <w:textAlignment w:val="baseline"/>
    </w:pPr>
    <w:rPr>
      <w:sz w:val="26"/>
      <w:szCs w:val="26"/>
    </w:rPr>
  </w:style>
  <w:style w:type="paragraph" w:customStyle="1" w:styleId="Tekstpodstawowywcity22">
    <w:name w:val="Tekst podstawowy wcięty 22"/>
    <w:basedOn w:val="Normalny"/>
    <w:rsid w:val="00A0537E"/>
    <w:pPr>
      <w:widowControl w:val="0"/>
      <w:overflowPunct w:val="0"/>
      <w:autoSpaceDE w:val="0"/>
      <w:spacing w:after="120" w:line="480" w:lineRule="auto"/>
      <w:ind w:left="283"/>
      <w:textAlignment w:val="baseline"/>
    </w:pPr>
    <w:rPr>
      <w:sz w:val="26"/>
      <w:szCs w:val="26"/>
    </w:rPr>
  </w:style>
  <w:style w:type="paragraph" w:customStyle="1" w:styleId="Tekstpodstawowywcity33">
    <w:name w:val="Tekst podstawowy wcięty 33"/>
    <w:basedOn w:val="Normalny"/>
    <w:rsid w:val="00A0537E"/>
    <w:pPr>
      <w:widowControl w:val="0"/>
      <w:tabs>
        <w:tab w:val="left" w:pos="720"/>
      </w:tabs>
      <w:overflowPunct w:val="0"/>
      <w:autoSpaceDE w:val="0"/>
      <w:ind w:left="360"/>
      <w:textAlignment w:val="baseline"/>
    </w:pPr>
  </w:style>
  <w:style w:type="paragraph" w:customStyle="1" w:styleId="Zwykytekst2">
    <w:name w:val="Zwykły tekst2"/>
    <w:basedOn w:val="Normalny"/>
    <w:rsid w:val="00A0537E"/>
    <w:rPr>
      <w:rFonts w:ascii="Courier New" w:hAnsi="Courier New" w:cs="Courier New"/>
      <w:sz w:val="20"/>
      <w:szCs w:val="20"/>
    </w:rPr>
  </w:style>
  <w:style w:type="paragraph" w:customStyle="1" w:styleId="WW-Domylnie11">
    <w:name w:val="WW-Domyślnie11"/>
    <w:rsid w:val="00A0537E"/>
    <w:pPr>
      <w:widowControl w:val="0"/>
      <w:suppressAutoHyphens/>
      <w:overflowPunct w:val="0"/>
      <w:autoSpaceDE w:val="0"/>
      <w:textAlignment w:val="baseline"/>
    </w:pPr>
    <w:rPr>
      <w:rFonts w:eastAsia="Arial"/>
      <w:sz w:val="26"/>
      <w:szCs w:val="26"/>
      <w:lang w:eastAsia="ar-SA"/>
    </w:rPr>
  </w:style>
  <w:style w:type="paragraph" w:customStyle="1" w:styleId="CharCharChar1ZnakZnakZnak1Znak">
    <w:name w:val="Char Char Char1 Znak Znak Znak1 Znak"/>
    <w:basedOn w:val="Normalny"/>
    <w:rsid w:val="00A0537E"/>
    <w:pPr>
      <w:spacing w:after="160" w:line="240" w:lineRule="exact"/>
    </w:pPr>
    <w:rPr>
      <w:rFonts w:ascii="Tahoma" w:hAnsi="Tahoma" w:cs="Tahoma"/>
      <w:sz w:val="20"/>
      <w:szCs w:val="20"/>
      <w:lang w:val="en-US"/>
    </w:rPr>
  </w:style>
  <w:style w:type="paragraph" w:customStyle="1" w:styleId="ZnakZnakZnakZnakZnakZnakZnakZnakZnakZnakZnakZnakZnakZnakZnak">
    <w:name w:val="Znak Znak Znak Znak Znak Znak Znak Znak Znak Znak Znak Znak Znak Znak Znak"/>
    <w:basedOn w:val="Normalny"/>
    <w:rsid w:val="00A0537E"/>
    <w:rPr>
      <w:rFonts w:ascii="Arial" w:hAnsi="Arial" w:cs="Arial"/>
    </w:rPr>
  </w:style>
  <w:style w:type="paragraph" w:customStyle="1" w:styleId="ZnakZnakZnakZnakZnakZnakZnakZnakZnakZnakZnakZnak1ZnakZnakZnakZnakZnakZnakZnakZnakZnakZnakZnakZnakZnakZnakZnak">
    <w:name w:val="Znak Znak Znak Znak Znak Znak Znak Znak Znak Znak Znak Znak1 Znak Znak Znak Znak Znak Znak Znak Znak Znak Znak Znak Znak Znak Znak Znak"/>
    <w:basedOn w:val="Normalny"/>
    <w:rsid w:val="00A0537E"/>
    <w:rPr>
      <w:rFonts w:ascii="Arial" w:hAnsi="Arial" w:cs="Arial"/>
    </w:rPr>
  </w:style>
  <w:style w:type="paragraph" w:styleId="NormalnyWeb">
    <w:name w:val="Normal (Web)"/>
    <w:basedOn w:val="Normalny"/>
    <w:uiPriority w:val="99"/>
    <w:qFormat/>
    <w:rsid w:val="00A0537E"/>
    <w:pPr>
      <w:overflowPunct w:val="0"/>
      <w:autoSpaceDE w:val="0"/>
      <w:spacing w:before="100" w:after="100"/>
      <w:textAlignment w:val="baseline"/>
    </w:pPr>
  </w:style>
  <w:style w:type="paragraph" w:customStyle="1" w:styleId="ZnakZnakZnakZnakZnakZnak2">
    <w:name w:val="Znak Znak Znak Znak Znak Znak2"/>
    <w:basedOn w:val="Normalny"/>
    <w:rsid w:val="00A0537E"/>
    <w:rPr>
      <w:rFonts w:ascii="Arial" w:hAnsi="Arial" w:cs="Arial"/>
    </w:rPr>
  </w:style>
  <w:style w:type="paragraph" w:customStyle="1" w:styleId="Akapitzlist1">
    <w:name w:val="Akapit z listą1"/>
    <w:basedOn w:val="Normalny"/>
    <w:rsid w:val="00A0537E"/>
    <w:pPr>
      <w:spacing w:after="200" w:line="276" w:lineRule="auto"/>
      <w:ind w:left="720"/>
    </w:pPr>
    <w:rPr>
      <w:rFonts w:ascii="Calibri" w:hAnsi="Calibri"/>
      <w:sz w:val="22"/>
      <w:szCs w:val="22"/>
    </w:rPr>
  </w:style>
  <w:style w:type="paragraph" w:customStyle="1" w:styleId="Zawartoramki">
    <w:name w:val="Zawartość ramki"/>
    <w:basedOn w:val="Tekstpodstawowy"/>
    <w:rsid w:val="00A0537E"/>
    <w:rPr>
      <w:szCs w:val="26"/>
    </w:rPr>
  </w:style>
  <w:style w:type="table" w:styleId="Tabela-Siatka">
    <w:name w:val="Table Grid"/>
    <w:basedOn w:val="Standardowy"/>
    <w:rsid w:val="006D6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
    <w:name w:val="Znak Znak Znak Znak Znak"/>
    <w:basedOn w:val="Normalny"/>
    <w:rsid w:val="00F5280A"/>
    <w:pPr>
      <w:suppressAutoHyphens w:val="0"/>
    </w:pPr>
    <w:rPr>
      <w:rFonts w:ascii="Arial" w:hAnsi="Arial" w:cs="Arial"/>
      <w:lang w:eastAsia="pl-PL"/>
    </w:rPr>
  </w:style>
  <w:style w:type="paragraph" w:customStyle="1" w:styleId="Standard0">
    <w:name w:val="Standard"/>
    <w:rsid w:val="00972E8B"/>
    <w:pPr>
      <w:widowControl w:val="0"/>
      <w:suppressAutoHyphens/>
      <w:autoSpaceDN w:val="0"/>
      <w:textAlignment w:val="baseline"/>
    </w:pPr>
    <w:rPr>
      <w:rFonts w:eastAsia="Lucida Sans Unicode" w:cs="Mangal"/>
      <w:kern w:val="3"/>
      <w:sz w:val="24"/>
      <w:szCs w:val="24"/>
      <w:lang w:eastAsia="zh-CN" w:bidi="hi-IN"/>
    </w:rPr>
  </w:style>
  <w:style w:type="character" w:customStyle="1" w:styleId="ZnakZnak242">
    <w:name w:val="Znak Znak242"/>
    <w:rsid w:val="009C5F04"/>
    <w:rPr>
      <w:rFonts w:ascii="Arial" w:hAnsi="Arial"/>
      <w:b/>
      <w:kern w:val="1"/>
      <w:sz w:val="32"/>
      <w:lang w:val="pl-PL" w:eastAsia="ar-SA" w:bidi="ar-SA"/>
    </w:rPr>
  </w:style>
  <w:style w:type="character" w:customStyle="1" w:styleId="ZnakZnak232">
    <w:name w:val="Znak Znak232"/>
    <w:rsid w:val="009C5F04"/>
    <w:rPr>
      <w:rFonts w:ascii="Arial" w:hAnsi="Arial"/>
      <w:b/>
      <w:i/>
      <w:sz w:val="28"/>
      <w:lang w:val="pl-PL" w:eastAsia="ar-SA" w:bidi="ar-SA"/>
    </w:rPr>
  </w:style>
  <w:style w:type="character" w:customStyle="1" w:styleId="ZnakZnak222">
    <w:name w:val="Znak Znak222"/>
    <w:rsid w:val="009C5F04"/>
    <w:rPr>
      <w:rFonts w:ascii="Arial" w:hAnsi="Arial"/>
      <w:b/>
      <w:sz w:val="26"/>
      <w:lang w:val="pl-PL" w:eastAsia="ar-SA" w:bidi="ar-SA"/>
    </w:rPr>
  </w:style>
  <w:style w:type="character" w:customStyle="1" w:styleId="ZnakZnak212">
    <w:name w:val="Znak Znak212"/>
    <w:rsid w:val="009C5F04"/>
    <w:rPr>
      <w:b/>
      <w:sz w:val="28"/>
      <w:lang w:val="pl-PL" w:eastAsia="ar-SA" w:bidi="ar-SA"/>
    </w:rPr>
  </w:style>
  <w:style w:type="character" w:customStyle="1" w:styleId="ZnakZnak202">
    <w:name w:val="Znak Znak202"/>
    <w:rsid w:val="009C5F04"/>
    <w:rPr>
      <w:b/>
      <w:i/>
      <w:sz w:val="26"/>
      <w:lang w:val="pl-PL" w:eastAsia="ar-SA" w:bidi="ar-SA"/>
    </w:rPr>
  </w:style>
  <w:style w:type="character" w:customStyle="1" w:styleId="ZnakZnak192">
    <w:name w:val="Znak Znak192"/>
    <w:rsid w:val="009C5F04"/>
    <w:rPr>
      <w:b/>
      <w:sz w:val="22"/>
      <w:lang w:val="pl-PL" w:eastAsia="ar-SA" w:bidi="ar-SA"/>
    </w:rPr>
  </w:style>
  <w:style w:type="character" w:customStyle="1" w:styleId="ZnakZnak182">
    <w:name w:val="Znak Znak182"/>
    <w:rsid w:val="009C5F04"/>
    <w:rPr>
      <w:sz w:val="24"/>
      <w:lang w:val="pl-PL" w:eastAsia="ar-SA" w:bidi="ar-SA"/>
    </w:rPr>
  </w:style>
  <w:style w:type="character" w:customStyle="1" w:styleId="ZnakZnak172">
    <w:name w:val="Znak Znak172"/>
    <w:rsid w:val="009C5F04"/>
    <w:rPr>
      <w:i/>
      <w:sz w:val="24"/>
      <w:lang w:val="pl-PL" w:eastAsia="ar-SA" w:bidi="ar-SA"/>
    </w:rPr>
  </w:style>
  <w:style w:type="character" w:customStyle="1" w:styleId="ZnakZnak162">
    <w:name w:val="Znak Znak162"/>
    <w:rsid w:val="009C5F04"/>
    <w:rPr>
      <w:rFonts w:ascii="Arial" w:hAnsi="Arial"/>
      <w:sz w:val="22"/>
      <w:lang w:val="pl-PL" w:eastAsia="ar-SA" w:bidi="ar-SA"/>
    </w:rPr>
  </w:style>
  <w:style w:type="character" w:customStyle="1" w:styleId="ZnakZnak152">
    <w:name w:val="Znak Znak152"/>
    <w:rsid w:val="009C5F04"/>
    <w:rPr>
      <w:sz w:val="24"/>
    </w:rPr>
  </w:style>
  <w:style w:type="character" w:customStyle="1" w:styleId="ZnakZnak142">
    <w:name w:val="Znak Znak142"/>
    <w:rsid w:val="009C5F04"/>
    <w:rPr>
      <w:sz w:val="24"/>
    </w:rPr>
  </w:style>
  <w:style w:type="character" w:customStyle="1" w:styleId="ZnakZnak132">
    <w:name w:val="Znak Znak132"/>
    <w:rsid w:val="009C5F04"/>
    <w:rPr>
      <w:rFonts w:ascii="Cambria" w:hAnsi="Cambria"/>
      <w:b/>
      <w:kern w:val="1"/>
      <w:sz w:val="32"/>
    </w:rPr>
  </w:style>
  <w:style w:type="character" w:customStyle="1" w:styleId="ZnakZnak122">
    <w:name w:val="Znak Znak122"/>
    <w:rsid w:val="009C5F04"/>
    <w:rPr>
      <w:sz w:val="24"/>
    </w:rPr>
  </w:style>
  <w:style w:type="character" w:customStyle="1" w:styleId="ZnakZnak113">
    <w:name w:val="Znak Znak113"/>
    <w:rsid w:val="009C5F04"/>
    <w:rPr>
      <w:sz w:val="16"/>
    </w:rPr>
  </w:style>
  <w:style w:type="character" w:customStyle="1" w:styleId="ZnakZnak102">
    <w:name w:val="Znak Znak102"/>
    <w:rsid w:val="009C5F04"/>
  </w:style>
  <w:style w:type="character" w:customStyle="1" w:styleId="ZnakZnak92">
    <w:name w:val="Znak Znak92"/>
    <w:rsid w:val="009C5F04"/>
    <w:rPr>
      <w:sz w:val="24"/>
    </w:rPr>
  </w:style>
  <w:style w:type="character" w:customStyle="1" w:styleId="ZnakZnak82">
    <w:name w:val="Znak Znak82"/>
    <w:rsid w:val="009C5F04"/>
    <w:rPr>
      <w:sz w:val="24"/>
    </w:rPr>
  </w:style>
  <w:style w:type="character" w:customStyle="1" w:styleId="ZnakZnak72">
    <w:name w:val="Znak Znak72"/>
    <w:rsid w:val="009C5F04"/>
    <w:rPr>
      <w:sz w:val="24"/>
    </w:rPr>
  </w:style>
  <w:style w:type="character" w:customStyle="1" w:styleId="ZnakZnak62">
    <w:name w:val="Znak Znak62"/>
    <w:rsid w:val="009C5F04"/>
    <w:rPr>
      <w:sz w:val="16"/>
    </w:rPr>
  </w:style>
  <w:style w:type="character" w:customStyle="1" w:styleId="ZnakZnak52">
    <w:name w:val="Znak Znak52"/>
    <w:rsid w:val="009C5F04"/>
    <w:rPr>
      <w:sz w:val="2"/>
    </w:rPr>
  </w:style>
  <w:style w:type="character" w:customStyle="1" w:styleId="ZnakZnak42">
    <w:name w:val="Znak Znak42"/>
    <w:rsid w:val="009C5F04"/>
    <w:rPr>
      <w:rFonts w:ascii="Courier New" w:hAnsi="Courier New"/>
    </w:rPr>
  </w:style>
  <w:style w:type="character" w:customStyle="1" w:styleId="ZnakZnak32">
    <w:name w:val="Znak Znak32"/>
    <w:rsid w:val="009C5F04"/>
  </w:style>
  <w:style w:type="character" w:customStyle="1" w:styleId="ZnakZnak28">
    <w:name w:val="Znak Znak28"/>
    <w:rsid w:val="009C5F04"/>
    <w:rPr>
      <w:b/>
    </w:rPr>
  </w:style>
  <w:style w:type="character" w:customStyle="1" w:styleId="ZnakZnak112">
    <w:name w:val="Znak Znak112"/>
    <w:rsid w:val="009C5F04"/>
  </w:style>
  <w:style w:type="character" w:customStyle="1" w:styleId="ZnakZnak27">
    <w:name w:val="Znak Znak27"/>
    <w:rsid w:val="009C5F04"/>
    <w:rPr>
      <w:rFonts w:ascii="Cambria" w:hAnsi="Cambria"/>
      <w:sz w:val="24"/>
    </w:rPr>
  </w:style>
  <w:style w:type="paragraph" w:styleId="Tekstkomentarza">
    <w:name w:val="annotation text"/>
    <w:basedOn w:val="Normalny"/>
    <w:link w:val="TekstkomentarzaZnak"/>
    <w:qFormat/>
    <w:rsid w:val="009C5F04"/>
    <w:rPr>
      <w:rFonts w:eastAsia="Calibri"/>
      <w:sz w:val="20"/>
      <w:szCs w:val="20"/>
      <w:lang w:val="x-none"/>
    </w:rPr>
  </w:style>
  <w:style w:type="character" w:customStyle="1" w:styleId="TekstkomentarzaZnak">
    <w:name w:val="Tekst komentarza Znak"/>
    <w:link w:val="Tekstkomentarza"/>
    <w:qFormat/>
    <w:rsid w:val="009C5F04"/>
    <w:rPr>
      <w:rFonts w:eastAsia="Calibri"/>
      <w:lang w:val="x-none" w:eastAsia="ar-SA"/>
    </w:rPr>
  </w:style>
  <w:style w:type="paragraph" w:customStyle="1" w:styleId="Akapitzlist12">
    <w:name w:val="Akapit z listą12"/>
    <w:aliases w:val="CW_Lista,List Paragraph"/>
    <w:basedOn w:val="Normalny"/>
    <w:rsid w:val="009C5F04"/>
    <w:pPr>
      <w:spacing w:after="200" w:line="276" w:lineRule="auto"/>
      <w:ind w:left="720"/>
    </w:pPr>
    <w:rPr>
      <w:rFonts w:ascii="Calibri" w:hAnsi="Calibri"/>
      <w:sz w:val="22"/>
      <w:szCs w:val="22"/>
    </w:rPr>
  </w:style>
  <w:style w:type="paragraph" w:customStyle="1" w:styleId="NormalnyWeb11">
    <w:name w:val="Normalny (Web)11"/>
    <w:basedOn w:val="Normalny"/>
    <w:rsid w:val="009C5F04"/>
    <w:pPr>
      <w:overflowPunct w:val="0"/>
      <w:autoSpaceDE w:val="0"/>
      <w:spacing w:before="100" w:after="100"/>
      <w:textAlignment w:val="baseline"/>
    </w:pPr>
    <w:rPr>
      <w:szCs w:val="20"/>
    </w:rPr>
  </w:style>
  <w:style w:type="paragraph" w:customStyle="1" w:styleId="Tekstpodstawowy24">
    <w:name w:val="Tekst podstawowy 24"/>
    <w:basedOn w:val="Normalny"/>
    <w:rsid w:val="009C5F04"/>
    <w:pPr>
      <w:widowControl w:val="0"/>
      <w:tabs>
        <w:tab w:val="left" w:pos="709"/>
      </w:tabs>
      <w:overflowPunct w:val="0"/>
      <w:autoSpaceDE w:val="0"/>
      <w:ind w:left="709" w:hanging="709"/>
      <w:jc w:val="both"/>
      <w:textAlignment w:val="baseline"/>
    </w:pPr>
    <w:rPr>
      <w:sz w:val="26"/>
      <w:szCs w:val="20"/>
    </w:rPr>
  </w:style>
  <w:style w:type="paragraph" w:customStyle="1" w:styleId="Tekstpodstawowy25">
    <w:name w:val="Tekst podstawowy 25"/>
    <w:basedOn w:val="Normalny"/>
    <w:rsid w:val="009C5F04"/>
    <w:pPr>
      <w:widowControl w:val="0"/>
      <w:suppressAutoHyphens w:val="0"/>
      <w:jc w:val="center"/>
    </w:pPr>
    <w:rPr>
      <w:rFonts w:ascii="Arial" w:hAnsi="Arial"/>
      <w:sz w:val="26"/>
      <w:szCs w:val="20"/>
      <w:lang w:eastAsia="pl-PL"/>
    </w:rPr>
  </w:style>
  <w:style w:type="paragraph" w:customStyle="1" w:styleId="BodyText27">
    <w:name w:val="Body Text 27"/>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
    <w:name w:val="Znak Znak Znak Znak Znak Znak Znak Znak Znak1 Znak Znak Znak Znak Znak Znak Znak Znak Znak Znak Znak Znak Znak Znak Znak Znak Znak Znak"/>
    <w:basedOn w:val="Normalny"/>
    <w:rsid w:val="009C5F04"/>
    <w:rPr>
      <w:rFonts w:ascii="Arial" w:hAnsi="Arial" w:cs="Arial"/>
      <w:sz w:val="20"/>
      <w:szCs w:val="20"/>
    </w:rPr>
  </w:style>
  <w:style w:type="paragraph" w:customStyle="1" w:styleId="Tekstpodstawowy26">
    <w:name w:val="Tekst podstawowy 26"/>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1">
    <w:name w:val="Znak Znak Znak Znak Znak Znak Znak Znak Znak1 Znak Znak Znak Znak Znak Znak Znak Znak Znak Znak Znak Znak Znak Znak Znak Znak Znak Znak1"/>
    <w:basedOn w:val="Normalny"/>
    <w:rsid w:val="009C5F04"/>
    <w:rPr>
      <w:rFonts w:ascii="Arial" w:hAnsi="Arial" w:cs="Arial"/>
      <w:sz w:val="20"/>
      <w:szCs w:val="20"/>
    </w:rPr>
  </w:style>
  <w:style w:type="paragraph" w:customStyle="1" w:styleId="Tekstpodstawowy27">
    <w:name w:val="Tekst podstawowy 27"/>
    <w:basedOn w:val="Normalny"/>
    <w:rsid w:val="009C5F04"/>
    <w:pPr>
      <w:widowControl w:val="0"/>
      <w:suppressAutoHyphens w:val="0"/>
      <w:jc w:val="center"/>
    </w:pPr>
    <w:rPr>
      <w:rFonts w:ascii="Arial" w:hAnsi="Arial"/>
      <w:sz w:val="26"/>
      <w:szCs w:val="20"/>
      <w:lang w:eastAsia="pl-PL"/>
    </w:rPr>
  </w:style>
  <w:style w:type="character" w:customStyle="1" w:styleId="apple-converted-space">
    <w:name w:val="apple-converted-space"/>
    <w:rsid w:val="009C5F04"/>
    <w:rPr>
      <w:rFonts w:cs="Times New Roman"/>
    </w:rPr>
  </w:style>
  <w:style w:type="character" w:styleId="Uwydatnienie">
    <w:name w:val="Emphasis"/>
    <w:qFormat/>
    <w:rsid w:val="009C5F04"/>
    <w:rPr>
      <w:rFonts w:cs="Times New Roman"/>
      <w:i/>
      <w:iCs/>
    </w:rPr>
  </w:style>
  <w:style w:type="paragraph" w:styleId="Tekstpodstawowy2">
    <w:name w:val="Body Text 2"/>
    <w:basedOn w:val="Normalny"/>
    <w:link w:val="Tekstpodstawowy2Znak"/>
    <w:rsid w:val="009C5F04"/>
    <w:pPr>
      <w:widowControl w:val="0"/>
      <w:suppressAutoHyphens w:val="0"/>
      <w:jc w:val="center"/>
    </w:pPr>
    <w:rPr>
      <w:rFonts w:eastAsia="Calibri"/>
      <w:lang w:val="x-none"/>
    </w:rPr>
  </w:style>
  <w:style w:type="character" w:customStyle="1" w:styleId="Tekstpodstawowy2Znak">
    <w:name w:val="Tekst podstawowy 2 Znak"/>
    <w:link w:val="Tekstpodstawowy2"/>
    <w:rsid w:val="009C5F04"/>
    <w:rPr>
      <w:rFonts w:eastAsia="Calibri"/>
      <w:sz w:val="24"/>
      <w:szCs w:val="24"/>
      <w:lang w:val="x-none" w:eastAsia="ar-SA"/>
    </w:rPr>
  </w:style>
  <w:style w:type="paragraph" w:customStyle="1" w:styleId="Akapitzlist2">
    <w:name w:val="Akapit z listą2"/>
    <w:basedOn w:val="Normalny"/>
    <w:rsid w:val="009C5F04"/>
    <w:pPr>
      <w:ind w:left="720"/>
      <w:contextualSpacing/>
    </w:pPr>
    <w:rPr>
      <w:rFonts w:eastAsia="Calibri"/>
    </w:rPr>
  </w:style>
  <w:style w:type="paragraph" w:customStyle="1" w:styleId="WW-Tekstpodstawowy21">
    <w:name w:val="WW-Tekst podstawowy 21"/>
    <w:basedOn w:val="Normalny"/>
    <w:rsid w:val="009C5F04"/>
    <w:pPr>
      <w:widowControl w:val="0"/>
      <w:jc w:val="both"/>
    </w:pPr>
    <w:rPr>
      <w:rFonts w:ascii="Arial" w:eastAsia="Calibri" w:hAnsi="Arial"/>
      <w:szCs w:val="20"/>
    </w:rPr>
  </w:style>
  <w:style w:type="paragraph" w:styleId="Tekstpodstawowywcity2">
    <w:name w:val="Body Text Indent 2"/>
    <w:basedOn w:val="Normalny"/>
    <w:link w:val="Tekstpodstawowywcity2Znak"/>
    <w:rsid w:val="009C5F04"/>
    <w:pPr>
      <w:spacing w:after="120" w:line="480" w:lineRule="auto"/>
      <w:ind w:left="283"/>
    </w:pPr>
    <w:rPr>
      <w:rFonts w:eastAsia="Calibri"/>
      <w:lang w:val="x-none"/>
    </w:rPr>
  </w:style>
  <w:style w:type="character" w:customStyle="1" w:styleId="Tekstpodstawowywcity2Znak">
    <w:name w:val="Tekst podstawowy wcięty 2 Znak"/>
    <w:link w:val="Tekstpodstawowywcity2"/>
    <w:rsid w:val="009C5F04"/>
    <w:rPr>
      <w:rFonts w:eastAsia="Calibri"/>
      <w:sz w:val="24"/>
      <w:szCs w:val="24"/>
      <w:lang w:val="x-none" w:eastAsia="ar-SA"/>
    </w:rPr>
  </w:style>
  <w:style w:type="paragraph" w:customStyle="1" w:styleId="ZnakZnakZnakZnakZnakZnakZnakZnakZnak1ZnakZnakZnakZnakZnakZnakZnakZnakZnakZnakZnakZnakZnakZnakZnakZnakZnakZnakZnakZnak">
    <w:name w:val="Znak Znak Znak Znak Znak Znak Znak Znak Znak1 Znak Znak Znak Znak Znak Znak Znak Znak Znak Znak Znak Znak Znak Znak Znak Znak Znak Znak Znak Znak"/>
    <w:basedOn w:val="Normalny"/>
    <w:rsid w:val="009C5F04"/>
    <w:rPr>
      <w:rFonts w:ascii="Arial" w:eastAsia="Calibri" w:hAnsi="Arial" w:cs="Arial"/>
      <w:sz w:val="20"/>
      <w:szCs w:val="20"/>
    </w:rPr>
  </w:style>
  <w:style w:type="paragraph" w:customStyle="1" w:styleId="ZnakZnakZnakZnakZnakZnakZnakZnakZnak1ZnakZnakZnakZnakZnakZnakZnakZnakZnakZnakZnakZnakZnakZnakZnakZnakZnakZnakZnakZnak1">
    <w:name w:val="Znak Znak Znak Znak Znak Znak Znak Znak Znak1 Znak Znak Znak Znak Znak Znak Znak Znak Znak Znak Znak Znak Znak Znak Znak Znak Znak Znak Znak Znak1"/>
    <w:basedOn w:val="Normalny"/>
    <w:rsid w:val="009C5F04"/>
    <w:rPr>
      <w:rFonts w:ascii="Arial" w:eastAsia="Calibri" w:hAnsi="Arial" w:cs="Arial"/>
      <w:sz w:val="20"/>
      <w:szCs w:val="20"/>
    </w:rPr>
  </w:style>
  <w:style w:type="paragraph" w:customStyle="1" w:styleId="Tekstpodstawowy28">
    <w:name w:val="Tekst podstawowy 28"/>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ZnakZnakZnak">
    <w:name w:val="Znak Znak Znak Znak Znak Znak Znak Znak Znak1 Znak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font5">
    <w:name w:val="font5"/>
    <w:basedOn w:val="Normalny"/>
    <w:rsid w:val="009C5F04"/>
    <w:pPr>
      <w:suppressAutoHyphens w:val="0"/>
      <w:spacing w:before="100" w:beforeAutospacing="1" w:after="100" w:afterAutospacing="1"/>
    </w:pPr>
    <w:rPr>
      <w:rFonts w:ascii="Tahoma" w:hAnsi="Tahoma" w:cs="Tahoma"/>
      <w:color w:val="000000"/>
      <w:sz w:val="18"/>
      <w:szCs w:val="18"/>
      <w:lang w:eastAsia="pl-PL"/>
    </w:rPr>
  </w:style>
  <w:style w:type="paragraph" w:customStyle="1" w:styleId="font6">
    <w:name w:val="font6"/>
    <w:basedOn w:val="Normalny"/>
    <w:rsid w:val="009C5F04"/>
    <w:pPr>
      <w:suppressAutoHyphens w:val="0"/>
      <w:spacing w:before="100" w:beforeAutospacing="1" w:after="100" w:afterAutospacing="1"/>
    </w:pPr>
    <w:rPr>
      <w:rFonts w:ascii="Tahoma" w:hAnsi="Tahoma" w:cs="Tahoma"/>
      <w:b/>
      <w:bCs/>
      <w:color w:val="000000"/>
      <w:sz w:val="18"/>
      <w:szCs w:val="18"/>
      <w:lang w:eastAsia="pl-PL"/>
    </w:rPr>
  </w:style>
  <w:style w:type="paragraph" w:customStyle="1" w:styleId="xl161">
    <w:name w:val="xl161"/>
    <w:basedOn w:val="Normalny"/>
    <w:rsid w:val="009C5F04"/>
    <w:pPr>
      <w:shd w:val="clear" w:color="auto" w:fill="FFCC99"/>
      <w:suppressAutoHyphens w:val="0"/>
      <w:spacing w:before="100" w:beforeAutospacing="1" w:after="100" w:afterAutospacing="1"/>
      <w:textAlignment w:val="center"/>
    </w:pPr>
    <w:rPr>
      <w:b/>
      <w:bCs/>
      <w:lang w:eastAsia="pl-PL"/>
    </w:rPr>
  </w:style>
  <w:style w:type="paragraph" w:customStyle="1" w:styleId="xl162">
    <w:name w:val="xl162"/>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sz w:val="20"/>
      <w:szCs w:val="20"/>
      <w:lang w:eastAsia="pl-PL"/>
    </w:rPr>
  </w:style>
  <w:style w:type="paragraph" w:customStyle="1" w:styleId="xl163">
    <w:name w:val="xl163"/>
    <w:basedOn w:val="Normalny"/>
    <w:rsid w:val="009C5F04"/>
    <w:pPr>
      <w:pBdr>
        <w:top w:val="double" w:sz="6" w:space="0" w:color="auto"/>
        <w:bottom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4">
    <w:name w:val="xl164"/>
    <w:basedOn w:val="Normalny"/>
    <w:rsid w:val="009C5F04"/>
    <w:pPr>
      <w:pBdr>
        <w:top w:val="double" w:sz="6" w:space="0" w:color="auto"/>
        <w:bottom w:val="double" w:sz="6" w:space="0" w:color="auto"/>
        <w:right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5">
    <w:name w:val="xl165"/>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b/>
      <w:bCs/>
      <w:sz w:val="20"/>
      <w:szCs w:val="20"/>
      <w:lang w:eastAsia="pl-PL"/>
    </w:rPr>
  </w:style>
  <w:style w:type="paragraph" w:customStyle="1" w:styleId="xl166">
    <w:name w:val="xl166"/>
    <w:basedOn w:val="Normalny"/>
    <w:rsid w:val="009C5F04"/>
    <w:pPr>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167">
    <w:name w:val="xl167"/>
    <w:basedOn w:val="Normalny"/>
    <w:rsid w:val="009C5F04"/>
    <w:pPr>
      <w:suppressAutoHyphens w:val="0"/>
      <w:spacing w:before="100" w:beforeAutospacing="1" w:after="100" w:afterAutospacing="1"/>
      <w:jc w:val="center"/>
      <w:textAlignment w:val="center"/>
    </w:pPr>
    <w:rPr>
      <w:rFonts w:ascii="Arial" w:hAnsi="Arial" w:cs="Arial"/>
      <w:color w:val="FF0000"/>
      <w:sz w:val="20"/>
      <w:szCs w:val="20"/>
      <w:lang w:eastAsia="pl-PL"/>
    </w:rPr>
  </w:style>
  <w:style w:type="paragraph" w:customStyle="1" w:styleId="xl168">
    <w:name w:val="xl168"/>
    <w:basedOn w:val="Normalny"/>
    <w:rsid w:val="009C5F04"/>
    <w:pPr>
      <w:pBdr>
        <w:top w:val="double" w:sz="6" w:space="0" w:color="auto"/>
      </w:pBdr>
      <w:shd w:val="clear" w:color="auto" w:fill="FFFFFF"/>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69">
    <w:name w:val="xl169"/>
    <w:basedOn w:val="Normalny"/>
    <w:rsid w:val="009C5F04"/>
    <w:pPr>
      <w:pBdr>
        <w:top w:val="double" w:sz="6" w:space="0" w:color="auto"/>
      </w:pBdr>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70">
    <w:name w:val="xl170"/>
    <w:basedOn w:val="Normalny"/>
    <w:rsid w:val="009C5F04"/>
    <w:pPr>
      <w:pBdr>
        <w:bottom w:val="double" w:sz="6" w:space="0" w:color="auto"/>
      </w:pBdr>
      <w:suppressAutoHyphens w:val="0"/>
      <w:spacing w:before="100" w:beforeAutospacing="1" w:after="100" w:afterAutospacing="1"/>
    </w:pPr>
    <w:rPr>
      <w:rFonts w:ascii="Arial" w:hAnsi="Arial" w:cs="Arial"/>
      <w:sz w:val="20"/>
      <w:szCs w:val="20"/>
      <w:lang w:eastAsia="pl-PL"/>
    </w:rPr>
  </w:style>
  <w:style w:type="paragraph" w:customStyle="1" w:styleId="xl171">
    <w:name w:val="xl171"/>
    <w:basedOn w:val="Normalny"/>
    <w:rsid w:val="009C5F04"/>
    <w:pPr>
      <w:pBdr>
        <w:top w:val="double" w:sz="6" w:space="0" w:color="auto"/>
      </w:pBdr>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2">
    <w:name w:val="xl172"/>
    <w:basedOn w:val="Normalny"/>
    <w:rsid w:val="009C5F04"/>
    <w:pP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3">
    <w:name w:val="xl173"/>
    <w:basedOn w:val="Normalny"/>
    <w:rsid w:val="009C5F04"/>
    <w:pPr>
      <w:pBdr>
        <w:top w:val="double" w:sz="6" w:space="0" w:color="auto"/>
        <w:left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4">
    <w:name w:val="xl174"/>
    <w:basedOn w:val="Normalny"/>
    <w:rsid w:val="009C5F04"/>
    <w:pPr>
      <w:pBdr>
        <w:left w:val="single" w:sz="8"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75">
    <w:name w:val="xl175"/>
    <w:basedOn w:val="Normalny"/>
    <w:rsid w:val="009C5F04"/>
    <w:pPr>
      <w:pBdr>
        <w:top w:val="single" w:sz="8" w:space="0" w:color="auto"/>
        <w:left w:val="double" w:sz="6" w:space="0" w:color="auto"/>
        <w:bottom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6">
    <w:name w:val="xl176"/>
    <w:basedOn w:val="Normalny"/>
    <w:rsid w:val="009C5F04"/>
    <w:pPr>
      <w:pBdr>
        <w:top w:val="single" w:sz="4" w:space="0" w:color="auto"/>
        <w:left w:val="double" w:sz="6"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7">
    <w:name w:val="xl177"/>
    <w:basedOn w:val="Normalny"/>
    <w:rsid w:val="009C5F04"/>
    <w:pPr>
      <w:pBdr>
        <w:top w:val="single" w:sz="4"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8">
    <w:name w:val="xl178"/>
    <w:basedOn w:val="Normalny"/>
    <w:rsid w:val="009C5F04"/>
    <w:pPr>
      <w:pBdr>
        <w:top w:val="single" w:sz="4" w:space="0" w:color="auto"/>
        <w:bottom w:val="double" w:sz="6"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9">
    <w:name w:val="xl179"/>
    <w:basedOn w:val="Normalny"/>
    <w:rsid w:val="009C5F04"/>
    <w:pPr>
      <w:pBdr>
        <w:top w:val="double" w:sz="6" w:space="0" w:color="auto"/>
        <w:left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0">
    <w:name w:val="xl180"/>
    <w:basedOn w:val="Normalny"/>
    <w:rsid w:val="009C5F04"/>
    <w:pPr>
      <w:pBdr>
        <w:top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1">
    <w:name w:val="xl181"/>
    <w:basedOn w:val="Normalny"/>
    <w:rsid w:val="009C5F04"/>
    <w:pPr>
      <w:pBdr>
        <w:top w:val="double" w:sz="6" w:space="0" w:color="auto"/>
        <w:bottom w:val="single" w:sz="4"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2">
    <w:name w:val="xl182"/>
    <w:basedOn w:val="Normalny"/>
    <w:rsid w:val="009C5F04"/>
    <w:pPr>
      <w:pBdr>
        <w:top w:val="double" w:sz="6" w:space="0" w:color="auto"/>
        <w:left w:val="double" w:sz="6"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3">
    <w:name w:val="xl18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4">
    <w:name w:val="xl184"/>
    <w:basedOn w:val="Normalny"/>
    <w:rsid w:val="009C5F04"/>
    <w:pPr>
      <w:pBdr>
        <w:top w:val="double" w:sz="6" w:space="0" w:color="auto"/>
        <w:left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5">
    <w:name w:val="xl185"/>
    <w:basedOn w:val="Normalny"/>
    <w:rsid w:val="009C5F04"/>
    <w:pPr>
      <w:pBdr>
        <w:top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6">
    <w:name w:val="xl186"/>
    <w:basedOn w:val="Normalny"/>
    <w:rsid w:val="009C5F04"/>
    <w:pPr>
      <w:pBdr>
        <w:top w:val="double" w:sz="6" w:space="0" w:color="auto"/>
        <w:bottom w:val="single" w:sz="8"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7">
    <w:name w:val="xl187"/>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8">
    <w:name w:val="xl188"/>
    <w:basedOn w:val="Normalny"/>
    <w:rsid w:val="009C5F04"/>
    <w:pPr>
      <w:pBdr>
        <w:top w:val="single" w:sz="4"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9">
    <w:name w:val="xl189"/>
    <w:basedOn w:val="Normalny"/>
    <w:rsid w:val="009C5F04"/>
    <w:pPr>
      <w:pBdr>
        <w:top w:val="single" w:sz="4"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0">
    <w:name w:val="xl190"/>
    <w:basedOn w:val="Normalny"/>
    <w:rsid w:val="009C5F04"/>
    <w:pPr>
      <w:pBdr>
        <w:left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1">
    <w:name w:val="xl191"/>
    <w:basedOn w:val="Normalny"/>
    <w:rsid w:val="009C5F04"/>
    <w:pPr>
      <w:pBdr>
        <w:top w:val="double" w:sz="6" w:space="0" w:color="auto"/>
        <w:left w:val="double" w:sz="6" w:space="0" w:color="auto"/>
        <w:bottom w:val="single" w:sz="8"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92">
    <w:name w:val="xl192"/>
    <w:basedOn w:val="Normalny"/>
    <w:rsid w:val="009C5F04"/>
    <w:pPr>
      <w:pBdr>
        <w:top w:val="double" w:sz="6"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3">
    <w:name w:val="xl193"/>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4">
    <w:name w:val="xl194"/>
    <w:basedOn w:val="Normalny"/>
    <w:rsid w:val="009C5F04"/>
    <w:pPr>
      <w:pBdr>
        <w:top w:val="single" w:sz="4"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5">
    <w:name w:val="xl195"/>
    <w:basedOn w:val="Normalny"/>
    <w:rsid w:val="009C5F04"/>
    <w:pPr>
      <w:pBdr>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6">
    <w:name w:val="xl196"/>
    <w:basedOn w:val="Normalny"/>
    <w:rsid w:val="009C5F04"/>
    <w:pPr>
      <w:pBdr>
        <w:top w:val="double" w:sz="6" w:space="0" w:color="auto"/>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7">
    <w:name w:val="xl197"/>
    <w:basedOn w:val="Normalny"/>
    <w:rsid w:val="009C5F04"/>
    <w:pPr>
      <w:pBdr>
        <w:top w:val="double" w:sz="6"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98">
    <w:name w:val="xl198"/>
    <w:basedOn w:val="Normalny"/>
    <w:rsid w:val="009C5F04"/>
    <w:pPr>
      <w:pBdr>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9">
    <w:name w:val="xl199"/>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0">
    <w:name w:val="xl200"/>
    <w:basedOn w:val="Normalny"/>
    <w:rsid w:val="009C5F04"/>
    <w:pPr>
      <w:pBdr>
        <w:top w:val="single" w:sz="4" w:space="0" w:color="auto"/>
        <w:left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1">
    <w:name w:val="xl201"/>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2">
    <w:name w:val="xl202"/>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3">
    <w:name w:val="xl203"/>
    <w:basedOn w:val="Normalny"/>
    <w:rsid w:val="009C5F04"/>
    <w:pP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4">
    <w:name w:val="xl204"/>
    <w:basedOn w:val="Normalny"/>
    <w:rsid w:val="009C5F04"/>
    <w:pP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5">
    <w:name w:val="xl205"/>
    <w:basedOn w:val="Normalny"/>
    <w:rsid w:val="009C5F04"/>
    <w:pPr>
      <w:pBdr>
        <w:top w:val="double" w:sz="6" w:space="0" w:color="auto"/>
        <w:bottom w:val="single" w:sz="8"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6">
    <w:name w:val="xl206"/>
    <w:basedOn w:val="Normalny"/>
    <w:rsid w:val="009C5F04"/>
    <w:pPr>
      <w:pBdr>
        <w:top w:val="double" w:sz="6"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7">
    <w:name w:val="xl207"/>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8">
    <w:name w:val="xl208"/>
    <w:basedOn w:val="Normalny"/>
    <w:rsid w:val="009C5F04"/>
    <w:pPr>
      <w:pBdr>
        <w:top w:val="double" w:sz="6"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9">
    <w:name w:val="xl209"/>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0">
    <w:name w:val="xl210"/>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1">
    <w:name w:val="xl211"/>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2">
    <w:name w:val="xl212"/>
    <w:basedOn w:val="Normalny"/>
    <w:rsid w:val="009C5F04"/>
    <w:pPr>
      <w:pBdr>
        <w:top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3">
    <w:name w:val="xl213"/>
    <w:basedOn w:val="Normalny"/>
    <w:rsid w:val="009C5F04"/>
    <w:pP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4">
    <w:name w:val="xl214"/>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5">
    <w:name w:val="xl215"/>
    <w:basedOn w:val="Normalny"/>
    <w:rsid w:val="009C5F04"/>
    <w:pPr>
      <w:pBdr>
        <w:top w:val="single" w:sz="8"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6">
    <w:name w:val="xl216"/>
    <w:basedOn w:val="Normalny"/>
    <w:rsid w:val="009C5F04"/>
    <w:pPr>
      <w:pBdr>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7">
    <w:name w:val="xl217"/>
    <w:basedOn w:val="Normalny"/>
    <w:rsid w:val="009C5F04"/>
    <w:pPr>
      <w:pBdr>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8">
    <w:name w:val="xl218"/>
    <w:basedOn w:val="Normalny"/>
    <w:rsid w:val="009C5F04"/>
    <w:pPr>
      <w:pBdr>
        <w:top w:val="double" w:sz="6" w:space="0" w:color="auto"/>
        <w:bottom w:val="single" w:sz="4"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9">
    <w:name w:val="xl219"/>
    <w:basedOn w:val="Normalny"/>
    <w:rsid w:val="009C5F04"/>
    <w:pPr>
      <w:pBdr>
        <w:top w:val="single" w:sz="4"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20">
    <w:name w:val="xl220"/>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1">
    <w:name w:val="xl221"/>
    <w:basedOn w:val="Normalny"/>
    <w:rsid w:val="009C5F04"/>
    <w:pPr>
      <w:shd w:val="clear" w:color="auto" w:fill="000000"/>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222">
    <w:name w:val="xl222"/>
    <w:basedOn w:val="Normalny"/>
    <w:rsid w:val="009C5F04"/>
    <w:pPr>
      <w:pBdr>
        <w:top w:val="double" w:sz="6" w:space="0" w:color="auto"/>
        <w:bottom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3">
    <w:name w:val="xl22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4">
    <w:name w:val="xl224"/>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5">
    <w:name w:val="xl225"/>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6">
    <w:name w:val="xl226"/>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227">
    <w:name w:val="xl227"/>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ZnakZnakZnakZnakZnakZnakZnakZnakZnak1ZnakZnakZnakZnakZnakZnakZnakZnakZnakZnakZnakZnakZnakZnakZnakZnakZnakZnakZnakZnak3">
    <w:name w:val="Znak Znak Znak Znak Znak Znak Znak Znak Znak1 Znak Znak Znak Znak Znak Znak Znak Znak Znak Znak Znak Znak Znak Znak Znak Znak Znak Znak Znak Znak3"/>
    <w:basedOn w:val="Normalny"/>
    <w:rsid w:val="009C5F04"/>
    <w:pPr>
      <w:suppressAutoHyphens w:val="0"/>
    </w:pPr>
    <w:rPr>
      <w:rFonts w:ascii="Arial" w:hAnsi="Arial" w:cs="Arial"/>
      <w:lang w:eastAsia="pl-PL"/>
    </w:rPr>
  </w:style>
  <w:style w:type="paragraph" w:customStyle="1" w:styleId="ZnakZnakZnakZnakZnakZnakZnakZnakZnakZnakZnak">
    <w:name w:val="Znak Znak Znak Znak Znak Znak Znak Znak Znak Znak Znak"/>
    <w:basedOn w:val="Normalny"/>
    <w:rsid w:val="00A61377"/>
    <w:pPr>
      <w:suppressAutoHyphens w:val="0"/>
    </w:pPr>
    <w:rPr>
      <w:rFonts w:ascii="Arial" w:hAnsi="Arial" w:cs="Arial"/>
      <w:lang w:eastAsia="pl-PL"/>
    </w:rPr>
  </w:style>
  <w:style w:type="character" w:customStyle="1" w:styleId="NagwekstronynieparzystejZnakZnak">
    <w:name w:val="Nagłówek strony nieparzystej Znak Znak"/>
    <w:locked/>
    <w:rsid w:val="00B10FC5"/>
    <w:rPr>
      <w:rFonts w:ascii="Arial" w:eastAsia="SimSun" w:hAnsi="Arial" w:cs="Mangal"/>
      <w:sz w:val="28"/>
      <w:szCs w:val="28"/>
      <w:lang w:eastAsia="ar-SA" w:bidi="ar-SA"/>
    </w:rPr>
  </w:style>
  <w:style w:type="paragraph" w:customStyle="1" w:styleId="Bezodstpw1">
    <w:name w:val="Bez odstępów1"/>
    <w:rsid w:val="00B10FC5"/>
    <w:rPr>
      <w:rFonts w:ascii="Calibri" w:hAnsi="Calibri" w:cs="Calibri"/>
      <w:sz w:val="22"/>
      <w:szCs w:val="22"/>
      <w:lang w:eastAsia="en-US"/>
    </w:rPr>
  </w:style>
  <w:style w:type="character" w:customStyle="1" w:styleId="TitleChar">
    <w:name w:val="Title Char"/>
    <w:locked/>
    <w:rsid w:val="00B10FC5"/>
    <w:rPr>
      <w:rFonts w:ascii="Times New Roman" w:hAnsi="Times New Roman" w:cs="Times New Roman"/>
      <w:b/>
      <w:bCs/>
      <w:sz w:val="28"/>
      <w:szCs w:val="28"/>
      <w:lang w:val="x-none" w:eastAsia="en-US"/>
    </w:rPr>
  </w:style>
  <w:style w:type="paragraph" w:styleId="Tekstpodstawowy3">
    <w:name w:val="Body Text 3"/>
    <w:basedOn w:val="Normalny"/>
    <w:link w:val="Tekstpodstawowy3Znak"/>
    <w:rsid w:val="00B10FC5"/>
    <w:pPr>
      <w:spacing w:after="120"/>
    </w:pPr>
    <w:rPr>
      <w:sz w:val="16"/>
      <w:szCs w:val="16"/>
    </w:rPr>
  </w:style>
  <w:style w:type="character" w:customStyle="1" w:styleId="Tekstpodstawowy3Znak">
    <w:name w:val="Tekst podstawowy 3 Znak"/>
    <w:link w:val="Tekstpodstawowy3"/>
    <w:rsid w:val="00B10FC5"/>
    <w:rPr>
      <w:sz w:val="16"/>
      <w:szCs w:val="16"/>
      <w:lang w:eastAsia="ar-SA"/>
    </w:rPr>
  </w:style>
  <w:style w:type="paragraph" w:customStyle="1" w:styleId="ZLITUSTzmustliter">
    <w:name w:val="Z_LIT/UST(§) – zm. ust. (§) literą"/>
    <w:basedOn w:val="Normalny"/>
    <w:uiPriority w:val="46"/>
    <w:qFormat/>
    <w:rsid w:val="00983B37"/>
    <w:pPr>
      <w:autoSpaceDE w:val="0"/>
      <w:autoSpaceDN w:val="0"/>
      <w:adjustRightInd w:val="0"/>
      <w:spacing w:line="360" w:lineRule="auto"/>
      <w:ind w:left="987" w:firstLine="510"/>
      <w:jc w:val="both"/>
    </w:pPr>
    <w:rPr>
      <w:rFonts w:ascii="Times" w:hAnsi="Times" w:cs="Arial"/>
      <w:bCs/>
      <w:szCs w:val="20"/>
      <w:lang w:eastAsia="pl-PL"/>
    </w:rPr>
  </w:style>
  <w:style w:type="character" w:styleId="Odwoanieprzypisudolnego">
    <w:name w:val="footnote reference"/>
    <w:semiHidden/>
    <w:rsid w:val="006B1FB2"/>
    <w:rPr>
      <w:rFonts w:cs="Times New Roman"/>
      <w:vertAlign w:val="superscript"/>
    </w:rPr>
  </w:style>
  <w:style w:type="paragraph" w:customStyle="1" w:styleId="ZTIRPKTzmpkttiret">
    <w:name w:val="Z_TIR/PKT – zm. pkt tiret"/>
    <w:basedOn w:val="Normalny"/>
    <w:uiPriority w:val="56"/>
    <w:qFormat/>
    <w:rsid w:val="006B1FB2"/>
    <w:pPr>
      <w:suppressAutoHyphens w:val="0"/>
      <w:spacing w:line="360" w:lineRule="auto"/>
      <w:ind w:left="1893" w:hanging="510"/>
      <w:jc w:val="both"/>
    </w:pPr>
    <w:rPr>
      <w:rFonts w:ascii="Times" w:hAnsi="Times" w:cs="Arial"/>
      <w:bCs/>
      <w:szCs w:val="20"/>
      <w:lang w:eastAsia="pl-PL"/>
    </w:rPr>
  </w:style>
  <w:style w:type="paragraph" w:customStyle="1" w:styleId="ZTIRLITwPKTzmlitwpkttiret">
    <w:name w:val="Z_TIR/LIT_w_PKT – zm. lit. w pkt tiret"/>
    <w:basedOn w:val="Normalny"/>
    <w:uiPriority w:val="57"/>
    <w:qFormat/>
    <w:rsid w:val="006B1FB2"/>
    <w:pPr>
      <w:suppressAutoHyphens w:val="0"/>
      <w:spacing w:line="360" w:lineRule="auto"/>
      <w:ind w:left="2336" w:hanging="476"/>
      <w:jc w:val="both"/>
    </w:pPr>
    <w:rPr>
      <w:rFonts w:ascii="Times" w:hAnsi="Times" w:cs="Arial"/>
      <w:bCs/>
      <w:szCs w:val="20"/>
      <w:lang w:eastAsia="pl-PL"/>
    </w:rPr>
  </w:style>
  <w:style w:type="paragraph" w:customStyle="1" w:styleId="ZTIRCZWSPLITwPKTzmczciwsplitwpkttiret">
    <w:name w:val="Z_TIR/CZ_WSP_LIT_w_PKT – zm. części wsp. lit. w pkt tiret"/>
    <w:basedOn w:val="Normalny"/>
    <w:uiPriority w:val="59"/>
    <w:qFormat/>
    <w:rsid w:val="006B1FB2"/>
    <w:pPr>
      <w:suppressAutoHyphens w:val="0"/>
      <w:spacing w:line="360" w:lineRule="auto"/>
      <w:ind w:left="1860"/>
      <w:jc w:val="both"/>
    </w:pPr>
    <w:rPr>
      <w:rFonts w:ascii="Times" w:hAnsi="Times" w:cs="Arial"/>
      <w:bCs/>
      <w:lang w:eastAsia="pl-PL"/>
    </w:rPr>
  </w:style>
  <w:style w:type="paragraph" w:customStyle="1" w:styleId="ODNONIKtreodnonika">
    <w:name w:val="ODNOŚNIK – treść odnośnika"/>
    <w:uiPriority w:val="19"/>
    <w:qFormat/>
    <w:rsid w:val="006B1FB2"/>
    <w:pPr>
      <w:ind w:left="284" w:hanging="284"/>
      <w:jc w:val="both"/>
    </w:pPr>
    <w:rPr>
      <w:rFonts w:cs="Arial"/>
    </w:rPr>
  </w:style>
  <w:style w:type="character" w:customStyle="1" w:styleId="IGindeksgrny">
    <w:name w:val="_IG_ – indeks górny"/>
    <w:uiPriority w:val="2"/>
    <w:qFormat/>
    <w:rsid w:val="006B1FB2"/>
    <w:rPr>
      <w:b w:val="0"/>
      <w:i w:val="0"/>
      <w:vanish w:val="0"/>
      <w:spacing w:val="0"/>
      <w:vertAlign w:val="superscript"/>
    </w:rPr>
  </w:style>
  <w:style w:type="character" w:customStyle="1" w:styleId="Kkursywa">
    <w:name w:val="_K_ – kursywa"/>
    <w:uiPriority w:val="1"/>
    <w:qFormat/>
    <w:rsid w:val="006B1FB2"/>
    <w:rPr>
      <w:i/>
    </w:rPr>
  </w:style>
  <w:style w:type="paragraph" w:customStyle="1" w:styleId="Tiret0">
    <w:name w:val="Tiret 0"/>
    <w:basedOn w:val="Normalny"/>
    <w:rsid w:val="0078507B"/>
    <w:pPr>
      <w:numPr>
        <w:numId w:val="4"/>
      </w:numPr>
      <w:suppressAutoHyphens w:val="0"/>
      <w:spacing w:before="120" w:after="120"/>
      <w:jc w:val="both"/>
    </w:pPr>
    <w:rPr>
      <w:rFonts w:eastAsia="Calibri"/>
      <w:szCs w:val="22"/>
      <w:lang w:eastAsia="en-GB"/>
    </w:rPr>
  </w:style>
  <w:style w:type="character" w:styleId="Odwoaniedokomentarza">
    <w:name w:val="annotation reference"/>
    <w:uiPriority w:val="99"/>
    <w:unhideWhenUsed/>
    <w:qFormat/>
    <w:rsid w:val="003629D8"/>
    <w:rPr>
      <w:sz w:val="16"/>
      <w:szCs w:val="16"/>
    </w:rPr>
  </w:style>
  <w:style w:type="paragraph" w:styleId="Nagwekspisutreci">
    <w:name w:val="TOC Heading"/>
    <w:basedOn w:val="Nagwek1"/>
    <w:next w:val="Normalny"/>
    <w:uiPriority w:val="39"/>
    <w:unhideWhenUsed/>
    <w:qFormat/>
    <w:rsid w:val="00885129"/>
    <w:pPr>
      <w:keepLines/>
      <w:numPr>
        <w:numId w:val="0"/>
      </w:numPr>
      <w:suppressAutoHyphens w:val="0"/>
      <w:spacing w:before="480" w:after="0" w:line="276" w:lineRule="auto"/>
      <w:outlineLvl w:val="9"/>
    </w:pPr>
    <w:rPr>
      <w:rFonts w:ascii="Cambria" w:hAnsi="Cambria" w:cs="Times New Roman"/>
      <w:color w:val="365F91"/>
      <w:kern w:val="0"/>
      <w:sz w:val="28"/>
      <w:szCs w:val="28"/>
      <w:lang w:eastAsia="pl-PL"/>
    </w:rPr>
  </w:style>
  <w:style w:type="paragraph" w:styleId="Spistreci1">
    <w:name w:val="toc 1"/>
    <w:basedOn w:val="Normalny"/>
    <w:next w:val="Normalny"/>
    <w:link w:val="Spistreci1Znak"/>
    <w:autoRedefine/>
    <w:uiPriority w:val="39"/>
    <w:unhideWhenUsed/>
    <w:qFormat/>
    <w:rsid w:val="0075568C"/>
    <w:pPr>
      <w:tabs>
        <w:tab w:val="left" w:pos="284"/>
        <w:tab w:val="right" w:leader="dot" w:pos="9628"/>
      </w:tabs>
      <w:jc w:val="both"/>
    </w:pPr>
    <w:rPr>
      <w:rFonts w:ascii="Cambria" w:hAnsi="Cambria"/>
      <w:noProof/>
      <w:spacing w:val="-10"/>
      <w:sz w:val="20"/>
      <w:szCs w:val="20"/>
      <w:lang w:eastAsia="en-US"/>
    </w:rPr>
  </w:style>
  <w:style w:type="paragraph" w:styleId="Spistreci2">
    <w:name w:val="toc 2"/>
    <w:basedOn w:val="Normalny"/>
    <w:next w:val="Normalny"/>
    <w:autoRedefine/>
    <w:uiPriority w:val="39"/>
    <w:unhideWhenUsed/>
    <w:qFormat/>
    <w:rsid w:val="00885129"/>
    <w:pPr>
      <w:ind w:left="240"/>
    </w:pPr>
  </w:style>
  <w:style w:type="paragraph" w:styleId="Spistreci3">
    <w:name w:val="toc 3"/>
    <w:basedOn w:val="Normalny"/>
    <w:next w:val="Normalny"/>
    <w:autoRedefine/>
    <w:uiPriority w:val="39"/>
    <w:unhideWhenUsed/>
    <w:qFormat/>
    <w:rsid w:val="00885129"/>
    <w:pPr>
      <w:ind w:left="480"/>
    </w:pPr>
  </w:style>
  <w:style w:type="paragraph" w:styleId="Spistreci4">
    <w:name w:val="toc 4"/>
    <w:basedOn w:val="Normalny"/>
    <w:next w:val="Normalny"/>
    <w:autoRedefine/>
    <w:uiPriority w:val="39"/>
    <w:unhideWhenUsed/>
    <w:rsid w:val="00885129"/>
    <w:pPr>
      <w:suppressAutoHyphens w:val="0"/>
      <w:spacing w:after="100" w:line="276" w:lineRule="auto"/>
      <w:ind w:left="660"/>
    </w:pPr>
    <w:rPr>
      <w:rFonts w:ascii="Calibri" w:hAnsi="Calibri"/>
      <w:sz w:val="22"/>
      <w:szCs w:val="22"/>
      <w:lang w:eastAsia="pl-PL"/>
    </w:rPr>
  </w:style>
  <w:style w:type="paragraph" w:styleId="Spistreci5">
    <w:name w:val="toc 5"/>
    <w:basedOn w:val="Normalny"/>
    <w:next w:val="Normalny"/>
    <w:autoRedefine/>
    <w:uiPriority w:val="39"/>
    <w:unhideWhenUsed/>
    <w:rsid w:val="00885129"/>
    <w:pPr>
      <w:suppressAutoHyphens w:val="0"/>
      <w:spacing w:after="100" w:line="276" w:lineRule="auto"/>
      <w:ind w:left="880"/>
    </w:pPr>
    <w:rPr>
      <w:rFonts w:ascii="Calibri" w:hAnsi="Calibri"/>
      <w:sz w:val="22"/>
      <w:szCs w:val="22"/>
      <w:lang w:eastAsia="pl-PL"/>
    </w:rPr>
  </w:style>
  <w:style w:type="paragraph" w:styleId="Spistreci6">
    <w:name w:val="toc 6"/>
    <w:basedOn w:val="Normalny"/>
    <w:next w:val="Normalny"/>
    <w:autoRedefine/>
    <w:uiPriority w:val="39"/>
    <w:unhideWhenUsed/>
    <w:rsid w:val="00885129"/>
    <w:pPr>
      <w:suppressAutoHyphens w:val="0"/>
      <w:spacing w:after="100" w:line="276" w:lineRule="auto"/>
      <w:ind w:left="1100"/>
    </w:pPr>
    <w:rPr>
      <w:rFonts w:ascii="Calibri" w:hAnsi="Calibri"/>
      <w:sz w:val="22"/>
      <w:szCs w:val="22"/>
      <w:lang w:eastAsia="pl-PL"/>
    </w:rPr>
  </w:style>
  <w:style w:type="paragraph" w:styleId="Spistreci7">
    <w:name w:val="toc 7"/>
    <w:basedOn w:val="Normalny"/>
    <w:next w:val="Normalny"/>
    <w:autoRedefine/>
    <w:uiPriority w:val="39"/>
    <w:unhideWhenUsed/>
    <w:rsid w:val="00885129"/>
    <w:pPr>
      <w:suppressAutoHyphens w:val="0"/>
      <w:spacing w:after="100" w:line="276" w:lineRule="auto"/>
      <w:ind w:left="1320"/>
    </w:pPr>
    <w:rPr>
      <w:rFonts w:ascii="Calibri" w:hAnsi="Calibri"/>
      <w:sz w:val="22"/>
      <w:szCs w:val="22"/>
      <w:lang w:eastAsia="pl-PL"/>
    </w:rPr>
  </w:style>
  <w:style w:type="paragraph" w:styleId="Spistreci8">
    <w:name w:val="toc 8"/>
    <w:basedOn w:val="Normalny"/>
    <w:next w:val="Normalny"/>
    <w:autoRedefine/>
    <w:uiPriority w:val="39"/>
    <w:unhideWhenUsed/>
    <w:rsid w:val="00885129"/>
    <w:pPr>
      <w:suppressAutoHyphens w:val="0"/>
      <w:spacing w:after="100" w:line="276" w:lineRule="auto"/>
      <w:ind w:left="1540"/>
    </w:pPr>
    <w:rPr>
      <w:rFonts w:ascii="Calibri" w:hAnsi="Calibri"/>
      <w:sz w:val="22"/>
      <w:szCs w:val="22"/>
      <w:lang w:eastAsia="pl-PL"/>
    </w:rPr>
  </w:style>
  <w:style w:type="paragraph" w:styleId="Spistreci9">
    <w:name w:val="toc 9"/>
    <w:basedOn w:val="Normalny"/>
    <w:next w:val="Normalny"/>
    <w:autoRedefine/>
    <w:uiPriority w:val="39"/>
    <w:unhideWhenUsed/>
    <w:rsid w:val="00885129"/>
    <w:pPr>
      <w:suppressAutoHyphens w:val="0"/>
      <w:spacing w:after="100" w:line="276" w:lineRule="auto"/>
      <w:ind w:left="1760"/>
    </w:pPr>
    <w:rPr>
      <w:rFonts w:ascii="Calibri" w:hAnsi="Calibri"/>
      <w:sz w:val="22"/>
      <w:szCs w:val="22"/>
      <w:lang w:eastAsia="pl-PL"/>
    </w:rPr>
  </w:style>
  <w:style w:type="character" w:customStyle="1" w:styleId="Nierozpoznanawzmianka1">
    <w:name w:val="Nierozpoznana wzmianka1"/>
    <w:uiPriority w:val="99"/>
    <w:semiHidden/>
    <w:unhideWhenUsed/>
    <w:rsid w:val="00D326A1"/>
    <w:rPr>
      <w:color w:val="605E5C"/>
      <w:shd w:val="clear" w:color="auto" w:fill="E1DFDD"/>
    </w:rPr>
  </w:style>
  <w:style w:type="numbering" w:customStyle="1" w:styleId="Bezlisty1">
    <w:name w:val="Bez listy1"/>
    <w:next w:val="Bezlisty"/>
    <w:uiPriority w:val="99"/>
    <w:semiHidden/>
    <w:unhideWhenUsed/>
    <w:rsid w:val="004D78DF"/>
  </w:style>
  <w:style w:type="numbering" w:customStyle="1" w:styleId="Bezlisty11">
    <w:name w:val="Bez listy11"/>
    <w:next w:val="Bezlisty"/>
    <w:uiPriority w:val="99"/>
    <w:semiHidden/>
    <w:unhideWhenUsed/>
    <w:rsid w:val="004D78DF"/>
  </w:style>
  <w:style w:type="character" w:customStyle="1" w:styleId="StopkaZnak1">
    <w:name w:val="Stopka Znak1"/>
    <w:link w:val="Stopka"/>
    <w:uiPriority w:val="99"/>
    <w:rsid w:val="004D78DF"/>
    <w:rPr>
      <w:sz w:val="24"/>
      <w:szCs w:val="24"/>
      <w:lang w:val="x-none" w:eastAsia="ar-SA"/>
    </w:rPr>
  </w:style>
  <w:style w:type="table" w:customStyle="1" w:styleId="Tabela-Siatka1">
    <w:name w:val="Tabela - Siatka1"/>
    <w:basedOn w:val="Standardowy"/>
    <w:next w:val="Tabela-Siatka"/>
    <w:uiPriority w:val="59"/>
    <w:rsid w:val="004D7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1">
    <w:name w:val="WW8Num31"/>
    <w:basedOn w:val="Bezlisty"/>
    <w:rsid w:val="003D3105"/>
    <w:pPr>
      <w:numPr>
        <w:numId w:val="5"/>
      </w:numPr>
    </w:pPr>
  </w:style>
  <w:style w:type="paragraph" w:customStyle="1" w:styleId="Nagwekspisutreci1">
    <w:name w:val="Nagłówek spisu treści1"/>
    <w:basedOn w:val="Nagwek1"/>
    <w:next w:val="Normalny"/>
    <w:rsid w:val="009D79BB"/>
    <w:pPr>
      <w:keepLines/>
      <w:numPr>
        <w:numId w:val="0"/>
      </w:numPr>
      <w:suppressAutoHyphens w:val="0"/>
      <w:spacing w:before="480" w:after="0" w:line="276" w:lineRule="auto"/>
      <w:outlineLvl w:val="9"/>
    </w:pPr>
    <w:rPr>
      <w:rFonts w:ascii="Cambria" w:eastAsia="Calibri" w:hAnsi="Cambria" w:cs="Times New Roman"/>
      <w:color w:val="365F91"/>
      <w:kern w:val="0"/>
      <w:sz w:val="28"/>
      <w:szCs w:val="28"/>
      <w:lang w:eastAsia="pl-PL"/>
    </w:rPr>
  </w:style>
  <w:style w:type="character" w:customStyle="1" w:styleId="Spistreci1Znak">
    <w:name w:val="Spis treści 1 Znak"/>
    <w:link w:val="Spistreci1"/>
    <w:uiPriority w:val="39"/>
    <w:locked/>
    <w:rsid w:val="009D79BB"/>
    <w:rPr>
      <w:rFonts w:ascii="Cambria" w:hAnsi="Cambria"/>
      <w:noProof/>
      <w:spacing w:val="-10"/>
      <w:lang w:eastAsia="en-US"/>
    </w:rPr>
  </w:style>
  <w:style w:type="character" w:customStyle="1" w:styleId="Tekstzastpczy1">
    <w:name w:val="Tekst zastępczy1"/>
    <w:semiHidden/>
    <w:rsid w:val="009D79BB"/>
    <w:rPr>
      <w:rFonts w:cs="Times New Roman"/>
      <w:color w:val="808080"/>
    </w:rPr>
  </w:style>
  <w:style w:type="character" w:customStyle="1" w:styleId="apple-style-span">
    <w:name w:val="apple-style-span"/>
    <w:basedOn w:val="Domylnaczcionkaakapitu"/>
    <w:rsid w:val="009D79BB"/>
  </w:style>
  <w:style w:type="character" w:customStyle="1" w:styleId="TekstpodstawowywcityZnak1">
    <w:name w:val="Tekst podstawowy wcięty Znak1"/>
    <w:basedOn w:val="Domylnaczcionkaakapitu"/>
    <w:rsid w:val="009D79BB"/>
  </w:style>
  <w:style w:type="table" w:customStyle="1" w:styleId="Tabela-Siatka2">
    <w:name w:val="Tabela - Siatka2"/>
    <w:basedOn w:val="Standardowy"/>
    <w:next w:val="Tabela-Siatka"/>
    <w:uiPriority w:val="59"/>
    <w:rsid w:val="009D79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ocked/>
    <w:rsid w:val="009D79BB"/>
    <w:rPr>
      <w:rFonts w:ascii="Cambria" w:hAnsi="Cambria" w:cs="Times New Roman"/>
      <w:i/>
      <w:iCs/>
      <w:color w:val="404040"/>
    </w:rPr>
  </w:style>
  <w:style w:type="character" w:styleId="Odwoanieprzypisukocowego">
    <w:name w:val="endnote reference"/>
    <w:uiPriority w:val="99"/>
    <w:rsid w:val="009D79BB"/>
    <w:rPr>
      <w:vertAlign w:val="superscript"/>
    </w:rPr>
  </w:style>
  <w:style w:type="paragraph" w:customStyle="1" w:styleId="ZnakZnakChar">
    <w:name w:val="Znak Znak Char"/>
    <w:basedOn w:val="Normalny"/>
    <w:rsid w:val="009D79BB"/>
    <w:pPr>
      <w:suppressAutoHyphens w:val="0"/>
      <w:spacing w:after="160" w:line="240" w:lineRule="exact"/>
    </w:pPr>
    <w:rPr>
      <w:rFonts w:ascii="Verdana" w:hAnsi="Verdana"/>
      <w:sz w:val="20"/>
      <w:szCs w:val="20"/>
      <w:lang w:val="en-US" w:eastAsia="en-US"/>
    </w:rPr>
  </w:style>
  <w:style w:type="table" w:customStyle="1" w:styleId="Tabela-Siatka3">
    <w:name w:val="Tabela - Siatka3"/>
    <w:basedOn w:val="Standardowy"/>
    <w:next w:val="Tabela-Siatka"/>
    <w:uiPriority w:val="59"/>
    <w:rsid w:val="009D79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9D79BB"/>
    <w:rPr>
      <w:color w:val="808080"/>
    </w:rPr>
  </w:style>
  <w:style w:type="paragraph" w:customStyle="1" w:styleId="Akapitzlist3">
    <w:name w:val="Akapit z listą3"/>
    <w:basedOn w:val="Normalny"/>
    <w:rsid w:val="009D79BB"/>
    <w:pPr>
      <w:suppressAutoHyphens w:val="0"/>
      <w:spacing w:after="200" w:line="276" w:lineRule="auto"/>
      <w:ind w:left="720"/>
      <w:contextualSpacing/>
    </w:pPr>
    <w:rPr>
      <w:rFonts w:ascii="Calibri" w:hAnsi="Calibri"/>
      <w:sz w:val="22"/>
      <w:szCs w:val="22"/>
      <w:lang w:eastAsia="en-US"/>
    </w:rPr>
  </w:style>
  <w:style w:type="numbering" w:customStyle="1" w:styleId="Bezlisty2">
    <w:name w:val="Bez listy2"/>
    <w:next w:val="Bezlisty"/>
    <w:uiPriority w:val="99"/>
    <w:semiHidden/>
    <w:unhideWhenUsed/>
    <w:rsid w:val="009D79BB"/>
  </w:style>
  <w:style w:type="table" w:customStyle="1" w:styleId="Tabela-Siatka4">
    <w:name w:val="Tabela - Siatka4"/>
    <w:basedOn w:val="Standardowy"/>
    <w:next w:val="Tabela-Siatka"/>
    <w:uiPriority w:val="59"/>
    <w:rsid w:val="009D79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4">
    <w:name w:val="Akapit z listą4"/>
    <w:basedOn w:val="Normalny"/>
    <w:rsid w:val="009D79BB"/>
    <w:pPr>
      <w:spacing w:after="200" w:line="276" w:lineRule="auto"/>
      <w:ind w:left="720"/>
    </w:pPr>
    <w:rPr>
      <w:rFonts w:ascii="Calibri" w:hAnsi="Calibri"/>
      <w:sz w:val="22"/>
      <w:szCs w:val="22"/>
    </w:rPr>
  </w:style>
  <w:style w:type="character" w:customStyle="1" w:styleId="symbol1">
    <w:name w:val="symbol1"/>
    <w:rsid w:val="009D79BB"/>
    <w:rPr>
      <w:rFonts w:ascii="Courier New" w:hAnsi="Courier New" w:cs="Courier New" w:hint="default"/>
      <w:b/>
      <w:bCs/>
      <w:sz w:val="18"/>
      <w:szCs w:val="18"/>
    </w:rPr>
  </w:style>
  <w:style w:type="numbering" w:customStyle="1" w:styleId="Bezlisty3">
    <w:name w:val="Bez listy3"/>
    <w:next w:val="Bezlisty"/>
    <w:uiPriority w:val="99"/>
    <w:semiHidden/>
    <w:unhideWhenUsed/>
    <w:rsid w:val="009D79BB"/>
  </w:style>
  <w:style w:type="table" w:customStyle="1" w:styleId="Tabela-Siatka5">
    <w:name w:val="Tabela - Siatka5"/>
    <w:basedOn w:val="Standardowy"/>
    <w:next w:val="Tabela-Siatka"/>
    <w:uiPriority w:val="59"/>
    <w:rsid w:val="009D79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5">
    <w:name w:val="Akapit z listą5"/>
    <w:basedOn w:val="Normalny"/>
    <w:rsid w:val="009D79BB"/>
    <w:pPr>
      <w:suppressAutoHyphens w:val="0"/>
      <w:spacing w:after="200" w:line="276" w:lineRule="auto"/>
      <w:ind w:left="720"/>
      <w:contextualSpacing/>
    </w:pPr>
    <w:rPr>
      <w:rFonts w:ascii="Calibri" w:hAnsi="Calibri"/>
      <w:sz w:val="22"/>
      <w:szCs w:val="22"/>
      <w:lang w:eastAsia="en-US"/>
    </w:rPr>
  </w:style>
  <w:style w:type="table" w:customStyle="1" w:styleId="Tabela-Siatka11">
    <w:name w:val="Tabela - Siatka11"/>
    <w:basedOn w:val="Standardowy"/>
    <w:next w:val="Tabela-Siatka"/>
    <w:uiPriority w:val="59"/>
    <w:rsid w:val="009D79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9D79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dwydz2">
    <w:name w:val="kod_wydz2"/>
    <w:basedOn w:val="Normalny"/>
    <w:rsid w:val="009D79BB"/>
    <w:pPr>
      <w:suppressAutoHyphens w:val="0"/>
    </w:pPr>
    <w:rPr>
      <w:lang w:eastAsia="pl-PL"/>
    </w:rPr>
  </w:style>
  <w:style w:type="paragraph" w:customStyle="1" w:styleId="Akapitzlist6">
    <w:name w:val="Akapit z listą6"/>
    <w:basedOn w:val="Normalny"/>
    <w:rsid w:val="009D79BB"/>
    <w:pPr>
      <w:suppressAutoHyphens w:val="0"/>
      <w:spacing w:after="200" w:line="276" w:lineRule="auto"/>
      <w:ind w:left="720"/>
      <w:contextualSpacing/>
    </w:pPr>
    <w:rPr>
      <w:rFonts w:ascii="Calibri" w:hAnsi="Calibri"/>
      <w:sz w:val="22"/>
      <w:szCs w:val="22"/>
      <w:lang w:eastAsia="en-US"/>
    </w:rPr>
  </w:style>
  <w:style w:type="numbering" w:customStyle="1" w:styleId="Bezlisty4">
    <w:name w:val="Bez listy4"/>
    <w:next w:val="Bezlisty"/>
    <w:uiPriority w:val="99"/>
    <w:semiHidden/>
    <w:unhideWhenUsed/>
    <w:rsid w:val="009D79BB"/>
  </w:style>
  <w:style w:type="table" w:customStyle="1" w:styleId="Tabela-Siatka6">
    <w:name w:val="Tabela - Siatka6"/>
    <w:basedOn w:val="Standardowy"/>
    <w:next w:val="Tabela-Siatka"/>
    <w:uiPriority w:val="59"/>
    <w:rsid w:val="009D79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sta1">
    <w:name w:val="alista1"/>
    <w:rsid w:val="009D79BB"/>
    <w:pPr>
      <w:numPr>
        <w:numId w:val="37"/>
      </w:numPr>
      <w:jc w:val="both"/>
    </w:pPr>
    <w:rPr>
      <w:b/>
      <w:bCs/>
      <w:sz w:val="24"/>
      <w:szCs w:val="22"/>
    </w:rPr>
  </w:style>
  <w:style w:type="paragraph" w:customStyle="1" w:styleId="alista3">
    <w:name w:val="alista3"/>
    <w:basedOn w:val="Normalny"/>
    <w:rsid w:val="009D79BB"/>
    <w:pPr>
      <w:numPr>
        <w:ilvl w:val="2"/>
        <w:numId w:val="37"/>
      </w:numPr>
      <w:jc w:val="both"/>
    </w:pPr>
    <w:rPr>
      <w:szCs w:val="20"/>
    </w:rPr>
  </w:style>
  <w:style w:type="numbering" w:customStyle="1" w:styleId="WWNum4">
    <w:name w:val="WWNum4"/>
    <w:rsid w:val="009D79BB"/>
    <w:pPr>
      <w:numPr>
        <w:numId w:val="38"/>
      </w:numPr>
    </w:pPr>
  </w:style>
  <w:style w:type="numbering" w:customStyle="1" w:styleId="WWNum41">
    <w:name w:val="WWNum41"/>
    <w:rsid w:val="009D79BB"/>
    <w:pPr>
      <w:numPr>
        <w:numId w:val="35"/>
      </w:numPr>
    </w:pPr>
  </w:style>
  <w:style w:type="numbering" w:customStyle="1" w:styleId="WW8Num3">
    <w:name w:val="WW8Num3"/>
    <w:basedOn w:val="Bezlisty"/>
    <w:rsid w:val="009D79BB"/>
    <w:pPr>
      <w:numPr>
        <w:numId w:val="39"/>
      </w:numPr>
    </w:pPr>
  </w:style>
  <w:style w:type="numbering" w:customStyle="1" w:styleId="Bezlisty5">
    <w:name w:val="Bez listy5"/>
    <w:next w:val="Bezlisty"/>
    <w:uiPriority w:val="99"/>
    <w:semiHidden/>
    <w:unhideWhenUsed/>
    <w:rsid w:val="009D79BB"/>
  </w:style>
  <w:style w:type="table" w:customStyle="1" w:styleId="Tabela-Siatka7">
    <w:name w:val="Tabela - Siatka7"/>
    <w:basedOn w:val="Standardowy"/>
    <w:next w:val="Tabela-Siatka"/>
    <w:uiPriority w:val="59"/>
    <w:rsid w:val="009D79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7">
    <w:name w:val="Akapit z listą7"/>
    <w:basedOn w:val="Normalny"/>
    <w:rsid w:val="009D79BB"/>
    <w:pPr>
      <w:suppressAutoHyphens w:val="0"/>
      <w:spacing w:after="200" w:line="276" w:lineRule="auto"/>
      <w:ind w:left="720"/>
      <w:contextualSpacing/>
    </w:pPr>
    <w:rPr>
      <w:rFonts w:ascii="Calibri" w:hAnsi="Calibri"/>
      <w:sz w:val="22"/>
      <w:szCs w:val="22"/>
      <w:lang w:eastAsia="en-US"/>
    </w:rPr>
  </w:style>
  <w:style w:type="paragraph" w:customStyle="1" w:styleId="ZnakZnakZnakZnakZnakZnakZnak1">
    <w:name w:val="Znak Znak Znak Znak Znak Znak Znak1"/>
    <w:basedOn w:val="Normalny"/>
    <w:rsid w:val="009D79BB"/>
    <w:pPr>
      <w:suppressAutoHyphens w:val="0"/>
    </w:pPr>
    <w:rPr>
      <w:rFonts w:ascii="Arial" w:hAnsi="Arial" w:cs="Arial"/>
      <w:lang w:eastAsia="pl-PL"/>
    </w:rPr>
  </w:style>
  <w:style w:type="character" w:customStyle="1" w:styleId="Nierozpoznanawzmianka11">
    <w:name w:val="Nierozpoznana wzmianka11"/>
    <w:uiPriority w:val="99"/>
    <w:semiHidden/>
    <w:unhideWhenUsed/>
    <w:rsid w:val="009D79BB"/>
    <w:rPr>
      <w:color w:val="605E5C"/>
      <w:shd w:val="clear" w:color="auto" w:fill="E1DFDD"/>
    </w:rPr>
  </w:style>
  <w:style w:type="paragraph" w:customStyle="1" w:styleId="ZnakZnakZnakZnakZnakZnakZnakZnakZnak1ZnakZnakZnakZnakZnakZnakZnakZnakZnakZnakZnakZnakZnakZnakZnakZnakZnakZnakZnakZnakZnakZnak1">
    <w:name w:val="Znak Znak Znak Znak Znak Znak Znak Znak Znak1 Znak Znak Znak Znak Znak Znak Znak Znak Znak Znak Znak Znak Znak Znak Znak Znak Znak Znak Znak Znak Znak Znak1"/>
    <w:basedOn w:val="Normalny"/>
    <w:rsid w:val="009D79BB"/>
    <w:rPr>
      <w:rFonts w:ascii="Arial" w:hAnsi="Arial" w:cs="Arial"/>
      <w:sz w:val="20"/>
      <w:szCs w:val="20"/>
    </w:rPr>
  </w:style>
  <w:style w:type="paragraph" w:customStyle="1" w:styleId="1">
    <w:name w:val="1"/>
    <w:basedOn w:val="Normalny"/>
    <w:next w:val="Listapunktowana20"/>
    <w:rsid w:val="009D79BB"/>
    <w:pPr>
      <w:widowControl w:val="0"/>
      <w:suppressAutoHyphens w:val="0"/>
    </w:pPr>
    <w:rPr>
      <w:sz w:val="28"/>
      <w:szCs w:val="20"/>
      <w:lang w:eastAsia="pl-PL"/>
    </w:rPr>
  </w:style>
  <w:style w:type="paragraph" w:styleId="Listapunktowana20">
    <w:name w:val="List Bullet 2"/>
    <w:basedOn w:val="Normalny"/>
    <w:autoRedefine/>
    <w:rsid w:val="009D79BB"/>
    <w:pPr>
      <w:suppressAutoHyphens w:val="0"/>
      <w:ind w:left="360" w:hanging="360"/>
    </w:pPr>
    <w:rPr>
      <w:lang w:eastAsia="pl-PL"/>
    </w:rPr>
  </w:style>
  <w:style w:type="paragraph" w:styleId="Lista-kontynuacja">
    <w:name w:val="List Continue"/>
    <w:basedOn w:val="Normalny"/>
    <w:rsid w:val="009D79BB"/>
    <w:pPr>
      <w:widowControl w:val="0"/>
      <w:suppressAutoHyphens w:val="0"/>
      <w:spacing w:after="120"/>
      <w:ind w:left="283"/>
    </w:pPr>
    <w:rPr>
      <w:szCs w:val="20"/>
      <w:lang w:eastAsia="pl-PL"/>
    </w:rPr>
  </w:style>
  <w:style w:type="paragraph" w:styleId="Listapunktowana">
    <w:name w:val="List Bullet"/>
    <w:basedOn w:val="Normalny"/>
    <w:rsid w:val="009D79BB"/>
    <w:pPr>
      <w:widowControl w:val="0"/>
      <w:tabs>
        <w:tab w:val="left" w:pos="360"/>
      </w:tabs>
      <w:suppressAutoHyphens w:val="0"/>
      <w:ind w:left="360" w:hanging="360"/>
    </w:pPr>
    <w:rPr>
      <w:sz w:val="28"/>
      <w:szCs w:val="20"/>
      <w:lang w:eastAsia="pl-PL"/>
    </w:rPr>
  </w:style>
  <w:style w:type="paragraph" w:styleId="Tekstpodstawowywcity3">
    <w:name w:val="Body Text Indent 3"/>
    <w:basedOn w:val="Normalny"/>
    <w:link w:val="Tekstpodstawowywcity3Znak"/>
    <w:rsid w:val="009D79BB"/>
    <w:pPr>
      <w:suppressAutoHyphens w:val="0"/>
      <w:ind w:left="720"/>
      <w:jc w:val="both"/>
    </w:pPr>
    <w:rPr>
      <w:rFonts w:ascii="Arial" w:hAnsi="Arial" w:cs="Arial"/>
      <w:b/>
      <w:bCs/>
      <w:lang w:eastAsia="pl-PL"/>
    </w:rPr>
  </w:style>
  <w:style w:type="character" w:customStyle="1" w:styleId="Tekstpodstawowywcity3Znak">
    <w:name w:val="Tekst podstawowy wcięty 3 Znak"/>
    <w:basedOn w:val="Domylnaczcionkaakapitu"/>
    <w:link w:val="Tekstpodstawowywcity3"/>
    <w:rsid w:val="009D79BB"/>
    <w:rPr>
      <w:rFonts w:ascii="Arial" w:hAnsi="Arial" w:cs="Arial"/>
      <w:b/>
      <w:bCs/>
      <w:sz w:val="24"/>
      <w:szCs w:val="24"/>
    </w:rPr>
  </w:style>
  <w:style w:type="character" w:customStyle="1" w:styleId="czerwony11bold1">
    <w:name w:val="czerwony11bold1"/>
    <w:rsid w:val="009D79BB"/>
    <w:rPr>
      <w:rFonts w:ascii="Verdana" w:hAnsi="Verdana" w:hint="default"/>
      <w:b/>
      <w:bCs/>
      <w:color w:val="FF0000"/>
      <w:sz w:val="18"/>
      <w:szCs w:val="18"/>
    </w:rPr>
  </w:style>
  <w:style w:type="paragraph" w:customStyle="1" w:styleId="Domylnie">
    <w:name w:val="Domyślnie"/>
    <w:rsid w:val="009D79BB"/>
    <w:pPr>
      <w:widowControl w:val="0"/>
      <w:overflowPunct w:val="0"/>
      <w:autoSpaceDE w:val="0"/>
      <w:autoSpaceDN w:val="0"/>
      <w:adjustRightInd w:val="0"/>
      <w:textAlignment w:val="baseline"/>
    </w:pPr>
    <w:rPr>
      <w:sz w:val="26"/>
      <w:szCs w:val="26"/>
    </w:rPr>
  </w:style>
  <w:style w:type="paragraph" w:customStyle="1" w:styleId="font7">
    <w:name w:val="font7"/>
    <w:basedOn w:val="Normalny"/>
    <w:rsid w:val="009D79BB"/>
    <w:pPr>
      <w:suppressAutoHyphens w:val="0"/>
      <w:spacing w:before="100" w:beforeAutospacing="1" w:after="100" w:afterAutospacing="1"/>
    </w:pPr>
    <w:rPr>
      <w:rFonts w:ascii="Arial" w:hAnsi="Arial" w:cs="Arial"/>
      <w:color w:val="FF0000"/>
      <w:sz w:val="20"/>
      <w:szCs w:val="20"/>
      <w:lang w:eastAsia="pl-PL"/>
    </w:rPr>
  </w:style>
  <w:style w:type="paragraph" w:customStyle="1" w:styleId="font8">
    <w:name w:val="font8"/>
    <w:basedOn w:val="Normalny"/>
    <w:rsid w:val="009D79BB"/>
    <w:pPr>
      <w:suppressAutoHyphens w:val="0"/>
      <w:spacing w:before="100" w:beforeAutospacing="1" w:after="100" w:afterAutospacing="1"/>
    </w:pPr>
    <w:rPr>
      <w:rFonts w:ascii="Arial" w:hAnsi="Arial" w:cs="Arial"/>
      <w:b/>
      <w:bCs/>
      <w:i/>
      <w:iCs/>
      <w:sz w:val="20"/>
      <w:szCs w:val="20"/>
      <w:lang w:eastAsia="pl-PL"/>
    </w:rPr>
  </w:style>
  <w:style w:type="paragraph" w:customStyle="1" w:styleId="xl228">
    <w:name w:val="xl228"/>
    <w:basedOn w:val="Normalny"/>
    <w:rsid w:val="009D79BB"/>
    <w:pPr>
      <w:pBdr>
        <w:left w:val="double" w:sz="6" w:space="0" w:color="auto"/>
        <w:bottom w:val="single" w:sz="4" w:space="0" w:color="auto"/>
        <w:right w:val="double" w:sz="6" w:space="0" w:color="auto"/>
      </w:pBdr>
      <w:shd w:val="clear" w:color="auto" w:fill="99CCFF"/>
      <w:suppressAutoHyphens w:val="0"/>
      <w:spacing w:before="100" w:beforeAutospacing="1" w:after="100" w:afterAutospacing="1"/>
      <w:textAlignment w:val="center"/>
    </w:pPr>
    <w:rPr>
      <w:rFonts w:ascii="Arial" w:hAnsi="Arial" w:cs="Arial"/>
      <w:lang w:eastAsia="pl-PL"/>
    </w:rPr>
  </w:style>
  <w:style w:type="paragraph" w:customStyle="1" w:styleId="xl229">
    <w:name w:val="xl229"/>
    <w:basedOn w:val="Normalny"/>
    <w:rsid w:val="009D79BB"/>
    <w:pPr>
      <w:pBdr>
        <w:left w:val="double" w:sz="6" w:space="0" w:color="auto"/>
        <w:bottom w:val="single" w:sz="4"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lang w:eastAsia="pl-PL"/>
    </w:rPr>
  </w:style>
  <w:style w:type="paragraph" w:customStyle="1" w:styleId="xl230">
    <w:name w:val="xl230"/>
    <w:basedOn w:val="Normalny"/>
    <w:rsid w:val="009D79BB"/>
    <w:pPr>
      <w:pBdr>
        <w:left w:val="double" w:sz="6" w:space="0" w:color="auto"/>
        <w:bottom w:val="single" w:sz="4"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lang w:eastAsia="pl-PL"/>
    </w:rPr>
  </w:style>
  <w:style w:type="paragraph" w:customStyle="1" w:styleId="xl231">
    <w:name w:val="xl231"/>
    <w:basedOn w:val="Normalny"/>
    <w:rsid w:val="009D79BB"/>
    <w:pPr>
      <w:pBdr>
        <w:left w:val="double" w:sz="6" w:space="0" w:color="auto"/>
        <w:bottom w:val="single" w:sz="4"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lang w:eastAsia="pl-PL"/>
    </w:rPr>
  </w:style>
  <w:style w:type="paragraph" w:customStyle="1" w:styleId="xl232">
    <w:name w:val="xl232"/>
    <w:basedOn w:val="Normalny"/>
    <w:rsid w:val="009D79BB"/>
    <w:pPr>
      <w:pBdr>
        <w:top w:val="double" w:sz="6" w:space="0" w:color="auto"/>
        <w:left w:val="double" w:sz="6" w:space="0" w:color="auto"/>
        <w:bottom w:val="single" w:sz="4" w:space="0" w:color="auto"/>
        <w:right w:val="double" w:sz="6" w:space="0" w:color="auto"/>
      </w:pBdr>
      <w:shd w:val="clear" w:color="auto" w:fill="FF0000"/>
      <w:suppressAutoHyphens w:val="0"/>
      <w:spacing w:before="100" w:beforeAutospacing="1" w:after="100" w:afterAutospacing="1"/>
      <w:jc w:val="center"/>
      <w:textAlignment w:val="center"/>
    </w:pPr>
    <w:rPr>
      <w:rFonts w:ascii="Arial" w:hAnsi="Arial" w:cs="Arial"/>
      <w:lang w:eastAsia="pl-PL"/>
    </w:rPr>
  </w:style>
  <w:style w:type="paragraph" w:customStyle="1" w:styleId="xl233">
    <w:name w:val="xl233"/>
    <w:basedOn w:val="Normalny"/>
    <w:rsid w:val="009D79BB"/>
    <w:pPr>
      <w:pBdr>
        <w:top w:val="single" w:sz="4" w:space="0" w:color="auto"/>
        <w:left w:val="double" w:sz="6" w:space="0" w:color="auto"/>
        <w:bottom w:val="single" w:sz="4" w:space="0" w:color="auto"/>
        <w:right w:val="double" w:sz="6" w:space="0" w:color="auto"/>
      </w:pBdr>
      <w:shd w:val="clear" w:color="auto" w:fill="CC99FF"/>
      <w:suppressAutoHyphens w:val="0"/>
      <w:spacing w:before="100" w:beforeAutospacing="1" w:after="100" w:afterAutospacing="1"/>
      <w:textAlignment w:val="center"/>
    </w:pPr>
    <w:rPr>
      <w:rFonts w:ascii="Arial" w:hAnsi="Arial" w:cs="Arial"/>
      <w:lang w:eastAsia="pl-PL"/>
    </w:rPr>
  </w:style>
  <w:style w:type="paragraph" w:customStyle="1" w:styleId="xl234">
    <w:name w:val="xl234"/>
    <w:basedOn w:val="Normalny"/>
    <w:rsid w:val="009D79BB"/>
    <w:pPr>
      <w:pBdr>
        <w:top w:val="single" w:sz="4" w:space="0" w:color="auto"/>
        <w:left w:val="double" w:sz="6" w:space="0" w:color="auto"/>
        <w:bottom w:val="single" w:sz="4" w:space="0" w:color="auto"/>
        <w:right w:val="double" w:sz="6" w:space="0" w:color="auto"/>
      </w:pBdr>
      <w:shd w:val="clear" w:color="auto" w:fill="CC99FF"/>
      <w:suppressAutoHyphens w:val="0"/>
      <w:spacing w:before="100" w:beforeAutospacing="1" w:after="100" w:afterAutospacing="1"/>
      <w:jc w:val="center"/>
      <w:textAlignment w:val="center"/>
    </w:pPr>
    <w:rPr>
      <w:rFonts w:ascii="Arial" w:hAnsi="Arial" w:cs="Arial"/>
      <w:lang w:eastAsia="pl-PL"/>
    </w:rPr>
  </w:style>
  <w:style w:type="paragraph" w:customStyle="1" w:styleId="xl235">
    <w:name w:val="xl235"/>
    <w:basedOn w:val="Normalny"/>
    <w:rsid w:val="009D79BB"/>
    <w:pPr>
      <w:pBdr>
        <w:top w:val="single" w:sz="4" w:space="0" w:color="auto"/>
        <w:left w:val="double" w:sz="6" w:space="0" w:color="auto"/>
        <w:bottom w:val="single" w:sz="4" w:space="0" w:color="auto"/>
        <w:right w:val="double" w:sz="6" w:space="0" w:color="auto"/>
      </w:pBdr>
      <w:suppressAutoHyphens w:val="0"/>
      <w:spacing w:before="100" w:beforeAutospacing="1" w:after="100" w:afterAutospacing="1"/>
      <w:jc w:val="right"/>
      <w:textAlignment w:val="center"/>
    </w:pPr>
    <w:rPr>
      <w:rFonts w:ascii="Arial" w:hAnsi="Arial" w:cs="Arial"/>
      <w:lang w:eastAsia="pl-PL"/>
    </w:rPr>
  </w:style>
  <w:style w:type="paragraph" w:customStyle="1" w:styleId="xl236">
    <w:name w:val="xl236"/>
    <w:basedOn w:val="Normalny"/>
    <w:rsid w:val="009D79BB"/>
    <w:pPr>
      <w:pBdr>
        <w:top w:val="single" w:sz="4" w:space="0" w:color="auto"/>
        <w:left w:val="double" w:sz="6" w:space="0" w:color="auto"/>
        <w:bottom w:val="single" w:sz="4" w:space="0" w:color="auto"/>
        <w:right w:val="double" w:sz="6" w:space="0" w:color="auto"/>
      </w:pBdr>
      <w:shd w:val="clear" w:color="auto" w:fill="33CCCC"/>
      <w:suppressAutoHyphens w:val="0"/>
      <w:spacing w:before="100" w:beforeAutospacing="1" w:after="100" w:afterAutospacing="1"/>
      <w:jc w:val="center"/>
      <w:textAlignment w:val="center"/>
    </w:pPr>
    <w:rPr>
      <w:rFonts w:ascii="Arial" w:hAnsi="Arial" w:cs="Arial"/>
      <w:lang w:eastAsia="pl-PL"/>
    </w:rPr>
  </w:style>
  <w:style w:type="paragraph" w:customStyle="1" w:styleId="xl237">
    <w:name w:val="xl237"/>
    <w:basedOn w:val="Normalny"/>
    <w:rsid w:val="009D79BB"/>
    <w:pPr>
      <w:pBdr>
        <w:top w:val="single" w:sz="4" w:space="0" w:color="auto"/>
        <w:left w:val="double" w:sz="6" w:space="0" w:color="auto"/>
        <w:right w:val="double" w:sz="6" w:space="0" w:color="auto"/>
      </w:pBdr>
      <w:shd w:val="clear" w:color="auto" w:fill="99CCFF"/>
      <w:suppressAutoHyphens w:val="0"/>
      <w:spacing w:before="100" w:beforeAutospacing="1" w:after="100" w:afterAutospacing="1"/>
      <w:jc w:val="center"/>
      <w:textAlignment w:val="center"/>
    </w:pPr>
    <w:rPr>
      <w:rFonts w:ascii="Arial" w:hAnsi="Arial" w:cs="Arial"/>
      <w:lang w:eastAsia="pl-PL"/>
    </w:rPr>
  </w:style>
  <w:style w:type="paragraph" w:customStyle="1" w:styleId="xl238">
    <w:name w:val="xl238"/>
    <w:basedOn w:val="Normalny"/>
    <w:rsid w:val="009D79BB"/>
    <w:pPr>
      <w:pBdr>
        <w:top w:val="single" w:sz="4" w:space="0" w:color="auto"/>
        <w:left w:val="double" w:sz="6" w:space="0" w:color="auto"/>
        <w:right w:val="double" w:sz="6" w:space="0" w:color="auto"/>
      </w:pBdr>
      <w:shd w:val="clear" w:color="auto" w:fill="99CCFF"/>
      <w:suppressAutoHyphens w:val="0"/>
      <w:spacing w:before="100" w:beforeAutospacing="1" w:after="100" w:afterAutospacing="1"/>
      <w:jc w:val="right"/>
      <w:textAlignment w:val="center"/>
    </w:pPr>
    <w:rPr>
      <w:rFonts w:ascii="Arial" w:hAnsi="Arial" w:cs="Arial"/>
      <w:lang w:eastAsia="pl-PL"/>
    </w:rPr>
  </w:style>
  <w:style w:type="paragraph" w:customStyle="1" w:styleId="xl239">
    <w:name w:val="xl239"/>
    <w:basedOn w:val="Normalny"/>
    <w:rsid w:val="009D79BB"/>
    <w:pPr>
      <w:pBdr>
        <w:top w:val="single" w:sz="4" w:space="0" w:color="auto"/>
        <w:left w:val="double" w:sz="6" w:space="0" w:color="auto"/>
        <w:right w:val="double" w:sz="6" w:space="0" w:color="auto"/>
      </w:pBdr>
      <w:shd w:val="clear" w:color="auto" w:fill="CC99FF"/>
      <w:suppressAutoHyphens w:val="0"/>
      <w:spacing w:before="100" w:beforeAutospacing="1" w:after="100" w:afterAutospacing="1"/>
      <w:jc w:val="center"/>
      <w:textAlignment w:val="center"/>
    </w:pPr>
    <w:rPr>
      <w:rFonts w:ascii="Arial" w:hAnsi="Arial" w:cs="Arial"/>
      <w:lang w:eastAsia="pl-PL"/>
    </w:rPr>
  </w:style>
  <w:style w:type="paragraph" w:customStyle="1" w:styleId="xl240">
    <w:name w:val="xl240"/>
    <w:basedOn w:val="Normalny"/>
    <w:rsid w:val="009D79BB"/>
    <w:pPr>
      <w:pBdr>
        <w:top w:val="single" w:sz="4" w:space="0" w:color="auto"/>
        <w:left w:val="double" w:sz="6" w:space="0" w:color="auto"/>
        <w:right w:val="double" w:sz="6" w:space="0" w:color="auto"/>
      </w:pBdr>
      <w:shd w:val="clear" w:color="auto" w:fill="CC99FF"/>
      <w:suppressAutoHyphens w:val="0"/>
      <w:spacing w:before="100" w:beforeAutospacing="1" w:after="100" w:afterAutospacing="1"/>
      <w:jc w:val="right"/>
      <w:textAlignment w:val="center"/>
    </w:pPr>
    <w:rPr>
      <w:rFonts w:ascii="Arial" w:hAnsi="Arial" w:cs="Arial"/>
      <w:lang w:eastAsia="pl-PL"/>
    </w:rPr>
  </w:style>
  <w:style w:type="paragraph" w:customStyle="1" w:styleId="xl241">
    <w:name w:val="xl241"/>
    <w:basedOn w:val="Normalny"/>
    <w:rsid w:val="009D79BB"/>
    <w:pPr>
      <w:pBdr>
        <w:top w:val="single" w:sz="4" w:space="0" w:color="auto"/>
        <w:left w:val="double" w:sz="6" w:space="0" w:color="auto"/>
        <w:right w:val="double" w:sz="6" w:space="0" w:color="auto"/>
      </w:pBdr>
      <w:shd w:val="clear" w:color="auto" w:fill="CC99FF"/>
      <w:suppressAutoHyphens w:val="0"/>
      <w:spacing w:before="100" w:beforeAutospacing="1" w:after="100" w:afterAutospacing="1"/>
      <w:jc w:val="center"/>
      <w:textAlignment w:val="center"/>
    </w:pPr>
    <w:rPr>
      <w:rFonts w:ascii="Arial" w:hAnsi="Arial" w:cs="Arial"/>
      <w:lang w:eastAsia="pl-PL"/>
    </w:rPr>
  </w:style>
  <w:style w:type="paragraph" w:customStyle="1" w:styleId="xl242">
    <w:name w:val="xl242"/>
    <w:basedOn w:val="Normalny"/>
    <w:rsid w:val="009D79BB"/>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lang w:eastAsia="pl-PL"/>
    </w:rPr>
  </w:style>
  <w:style w:type="paragraph" w:customStyle="1" w:styleId="xl243">
    <w:name w:val="xl243"/>
    <w:basedOn w:val="Normalny"/>
    <w:rsid w:val="009D79BB"/>
    <w:pPr>
      <w:pBdr>
        <w:left w:val="double" w:sz="6" w:space="0" w:color="auto"/>
        <w:bottom w:val="single" w:sz="4" w:space="0" w:color="auto"/>
        <w:right w:val="double" w:sz="6" w:space="0" w:color="auto"/>
      </w:pBdr>
      <w:suppressAutoHyphens w:val="0"/>
      <w:spacing w:before="100" w:beforeAutospacing="1" w:after="100" w:afterAutospacing="1"/>
      <w:textAlignment w:val="center"/>
    </w:pPr>
    <w:rPr>
      <w:rFonts w:ascii="Arial" w:hAnsi="Arial" w:cs="Arial"/>
      <w:lang w:eastAsia="pl-PL"/>
    </w:rPr>
  </w:style>
  <w:style w:type="paragraph" w:customStyle="1" w:styleId="xl244">
    <w:name w:val="xl244"/>
    <w:basedOn w:val="Normalny"/>
    <w:rsid w:val="009D79BB"/>
    <w:pPr>
      <w:pBdr>
        <w:top w:val="double" w:sz="6" w:space="0" w:color="auto"/>
        <w:left w:val="double" w:sz="6" w:space="0" w:color="auto"/>
        <w:right w:val="double" w:sz="6"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245">
    <w:name w:val="xl245"/>
    <w:basedOn w:val="Normalny"/>
    <w:rsid w:val="009D79BB"/>
    <w:pPr>
      <w:pBdr>
        <w:left w:val="double" w:sz="6" w:space="0" w:color="auto"/>
        <w:right w:val="double" w:sz="6"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246">
    <w:name w:val="xl246"/>
    <w:basedOn w:val="Normalny"/>
    <w:rsid w:val="009D79BB"/>
    <w:pPr>
      <w:pBdr>
        <w:left w:val="double" w:sz="6" w:space="0" w:color="auto"/>
        <w:bottom w:val="single" w:sz="4" w:space="0" w:color="auto"/>
        <w:right w:val="double" w:sz="6"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247">
    <w:name w:val="xl247"/>
    <w:basedOn w:val="Normalny"/>
    <w:rsid w:val="009D79BB"/>
    <w:pPr>
      <w:pBdr>
        <w:top w:val="single" w:sz="4" w:space="0" w:color="auto"/>
        <w:left w:val="double" w:sz="6" w:space="0" w:color="auto"/>
        <w:right w:val="double" w:sz="6" w:space="0" w:color="auto"/>
      </w:pBdr>
      <w:suppressAutoHyphens w:val="0"/>
      <w:spacing w:before="100" w:beforeAutospacing="1" w:after="100" w:afterAutospacing="1"/>
      <w:textAlignment w:val="center"/>
    </w:pPr>
    <w:rPr>
      <w:rFonts w:ascii="Arial" w:hAnsi="Arial" w:cs="Arial"/>
      <w:lang w:eastAsia="pl-PL"/>
    </w:rPr>
  </w:style>
  <w:style w:type="paragraph" w:customStyle="1" w:styleId="xl248">
    <w:name w:val="xl248"/>
    <w:basedOn w:val="Normalny"/>
    <w:rsid w:val="009D79BB"/>
    <w:pPr>
      <w:pBdr>
        <w:left w:val="double" w:sz="6" w:space="0" w:color="auto"/>
        <w:right w:val="double" w:sz="6" w:space="0" w:color="auto"/>
      </w:pBdr>
      <w:suppressAutoHyphens w:val="0"/>
      <w:spacing w:before="100" w:beforeAutospacing="1" w:after="100" w:afterAutospacing="1"/>
      <w:textAlignment w:val="center"/>
    </w:pPr>
    <w:rPr>
      <w:rFonts w:ascii="Arial" w:hAnsi="Arial" w:cs="Arial"/>
      <w:lang w:eastAsia="pl-PL"/>
    </w:rPr>
  </w:style>
  <w:style w:type="paragraph" w:customStyle="1" w:styleId="xl249">
    <w:name w:val="xl249"/>
    <w:basedOn w:val="Normalny"/>
    <w:rsid w:val="009D79BB"/>
    <w:pPr>
      <w:pBdr>
        <w:top w:val="double" w:sz="6" w:space="0" w:color="auto"/>
        <w:left w:val="double" w:sz="6" w:space="0" w:color="auto"/>
        <w:right w:val="double" w:sz="6" w:space="0" w:color="auto"/>
      </w:pBdr>
      <w:suppressAutoHyphens w:val="0"/>
      <w:spacing w:before="100" w:beforeAutospacing="1" w:after="100" w:afterAutospacing="1"/>
      <w:textAlignment w:val="center"/>
    </w:pPr>
    <w:rPr>
      <w:rFonts w:ascii="Arial" w:hAnsi="Arial" w:cs="Arial"/>
      <w:lang w:eastAsia="pl-PL"/>
    </w:rPr>
  </w:style>
  <w:style w:type="paragraph" w:customStyle="1" w:styleId="xl250">
    <w:name w:val="xl250"/>
    <w:basedOn w:val="Normalny"/>
    <w:rsid w:val="009D79BB"/>
    <w:pPr>
      <w:pBdr>
        <w:left w:val="double" w:sz="6" w:space="0" w:color="auto"/>
        <w:right w:val="double" w:sz="6" w:space="0" w:color="auto"/>
      </w:pBdr>
      <w:suppressAutoHyphens w:val="0"/>
      <w:spacing w:before="100" w:beforeAutospacing="1" w:after="100" w:afterAutospacing="1"/>
      <w:textAlignment w:val="center"/>
    </w:pPr>
    <w:rPr>
      <w:rFonts w:ascii="Arial" w:hAnsi="Arial" w:cs="Arial"/>
      <w:lang w:eastAsia="pl-PL"/>
    </w:rPr>
  </w:style>
  <w:style w:type="paragraph" w:customStyle="1" w:styleId="xl251">
    <w:name w:val="xl251"/>
    <w:basedOn w:val="Normalny"/>
    <w:rsid w:val="009D79BB"/>
    <w:pPr>
      <w:pBdr>
        <w:left w:val="double" w:sz="6" w:space="0" w:color="auto"/>
        <w:bottom w:val="single" w:sz="4" w:space="0" w:color="auto"/>
        <w:right w:val="double" w:sz="6" w:space="0" w:color="auto"/>
      </w:pBdr>
      <w:suppressAutoHyphens w:val="0"/>
      <w:spacing w:before="100" w:beforeAutospacing="1" w:after="100" w:afterAutospacing="1"/>
      <w:textAlignment w:val="center"/>
    </w:pPr>
    <w:rPr>
      <w:rFonts w:ascii="Arial" w:hAnsi="Arial" w:cs="Arial"/>
      <w:lang w:eastAsia="pl-PL"/>
    </w:rPr>
  </w:style>
  <w:style w:type="paragraph" w:customStyle="1" w:styleId="xl252">
    <w:name w:val="xl252"/>
    <w:basedOn w:val="Normalny"/>
    <w:rsid w:val="009D79BB"/>
    <w:pPr>
      <w:pBdr>
        <w:top w:val="double" w:sz="6" w:space="0" w:color="auto"/>
        <w:left w:val="double" w:sz="6" w:space="0" w:color="auto"/>
        <w:right w:val="double" w:sz="6" w:space="0" w:color="auto"/>
      </w:pBdr>
      <w:suppressAutoHyphens w:val="0"/>
      <w:spacing w:before="100" w:beforeAutospacing="1" w:after="100" w:afterAutospacing="1"/>
      <w:textAlignment w:val="center"/>
    </w:pPr>
    <w:rPr>
      <w:rFonts w:ascii="Arial" w:hAnsi="Arial" w:cs="Arial"/>
      <w:lang w:eastAsia="pl-PL"/>
    </w:rPr>
  </w:style>
  <w:style w:type="paragraph" w:customStyle="1" w:styleId="xl253">
    <w:name w:val="xl253"/>
    <w:basedOn w:val="Normalny"/>
    <w:rsid w:val="009D79BB"/>
    <w:pPr>
      <w:pBdr>
        <w:left w:val="double" w:sz="6" w:space="0" w:color="auto"/>
        <w:right w:val="double" w:sz="6" w:space="0" w:color="auto"/>
      </w:pBdr>
      <w:suppressAutoHyphens w:val="0"/>
      <w:spacing w:before="100" w:beforeAutospacing="1" w:after="100" w:afterAutospacing="1"/>
      <w:textAlignment w:val="center"/>
    </w:pPr>
    <w:rPr>
      <w:rFonts w:ascii="Arial" w:hAnsi="Arial" w:cs="Arial"/>
      <w:lang w:eastAsia="pl-PL"/>
    </w:rPr>
  </w:style>
  <w:style w:type="paragraph" w:customStyle="1" w:styleId="xl254">
    <w:name w:val="xl254"/>
    <w:basedOn w:val="Normalny"/>
    <w:rsid w:val="009D79BB"/>
    <w:pPr>
      <w:pBdr>
        <w:top w:val="double" w:sz="6" w:space="0" w:color="auto"/>
        <w:left w:val="double" w:sz="6" w:space="0" w:color="auto"/>
        <w:bottom w:val="double" w:sz="6"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255">
    <w:name w:val="xl255"/>
    <w:basedOn w:val="Normalny"/>
    <w:rsid w:val="009D79BB"/>
    <w:pPr>
      <w:pBdr>
        <w:top w:val="double" w:sz="6" w:space="0" w:color="auto"/>
        <w:bottom w:val="double" w:sz="6"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256">
    <w:name w:val="xl256"/>
    <w:basedOn w:val="Normalny"/>
    <w:rsid w:val="009D79BB"/>
    <w:pPr>
      <w:pBdr>
        <w:top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257">
    <w:name w:val="xl257"/>
    <w:basedOn w:val="Normalny"/>
    <w:rsid w:val="009D79BB"/>
    <w:pPr>
      <w:pBdr>
        <w:top w:val="double" w:sz="6" w:space="0" w:color="auto"/>
        <w:left w:val="double" w:sz="6" w:space="0" w:color="auto"/>
        <w:right w:val="double" w:sz="6" w:space="0" w:color="auto"/>
      </w:pBdr>
      <w:suppressAutoHyphens w:val="0"/>
      <w:spacing w:before="100" w:beforeAutospacing="1" w:after="100" w:afterAutospacing="1"/>
      <w:textAlignment w:val="center"/>
    </w:pPr>
    <w:rPr>
      <w:lang w:eastAsia="pl-PL"/>
    </w:rPr>
  </w:style>
  <w:style w:type="paragraph" w:customStyle="1" w:styleId="xl258">
    <w:name w:val="xl258"/>
    <w:basedOn w:val="Normalny"/>
    <w:rsid w:val="009D79BB"/>
    <w:pPr>
      <w:pBdr>
        <w:left w:val="double" w:sz="6" w:space="0" w:color="auto"/>
        <w:right w:val="double" w:sz="6" w:space="0" w:color="auto"/>
      </w:pBdr>
      <w:suppressAutoHyphens w:val="0"/>
      <w:spacing w:before="100" w:beforeAutospacing="1" w:after="100" w:afterAutospacing="1"/>
      <w:textAlignment w:val="center"/>
    </w:pPr>
    <w:rPr>
      <w:lang w:eastAsia="pl-PL"/>
    </w:rPr>
  </w:style>
  <w:style w:type="paragraph" w:customStyle="1" w:styleId="xl259">
    <w:name w:val="xl259"/>
    <w:basedOn w:val="Normalny"/>
    <w:rsid w:val="009D79BB"/>
    <w:pPr>
      <w:pBdr>
        <w:left w:val="double" w:sz="6" w:space="0" w:color="auto"/>
        <w:bottom w:val="single" w:sz="4" w:space="0" w:color="auto"/>
        <w:right w:val="double" w:sz="6" w:space="0" w:color="auto"/>
      </w:pBdr>
      <w:suppressAutoHyphens w:val="0"/>
      <w:spacing w:before="100" w:beforeAutospacing="1" w:after="100" w:afterAutospacing="1"/>
      <w:textAlignment w:val="center"/>
    </w:pPr>
    <w:rPr>
      <w:lang w:eastAsia="pl-PL"/>
    </w:rPr>
  </w:style>
  <w:style w:type="paragraph" w:customStyle="1" w:styleId="xl260">
    <w:name w:val="xl260"/>
    <w:basedOn w:val="Normalny"/>
    <w:rsid w:val="009D79BB"/>
    <w:pPr>
      <w:pBdr>
        <w:top w:val="double" w:sz="6" w:space="0" w:color="auto"/>
        <w:left w:val="double" w:sz="6" w:space="0" w:color="auto"/>
        <w:right w:val="double" w:sz="6" w:space="0" w:color="auto"/>
      </w:pBdr>
      <w:suppressAutoHyphens w:val="0"/>
      <w:spacing w:before="100" w:beforeAutospacing="1" w:after="100" w:afterAutospacing="1"/>
      <w:textAlignment w:val="center"/>
    </w:pPr>
    <w:rPr>
      <w:rFonts w:ascii="Arial" w:hAnsi="Arial" w:cs="Arial"/>
      <w:lang w:eastAsia="pl-PL"/>
    </w:rPr>
  </w:style>
  <w:style w:type="paragraph" w:customStyle="1" w:styleId="xl261">
    <w:name w:val="xl261"/>
    <w:basedOn w:val="Normalny"/>
    <w:rsid w:val="009D79BB"/>
    <w:pPr>
      <w:pBdr>
        <w:top w:val="double" w:sz="6" w:space="0" w:color="auto"/>
        <w:left w:val="double" w:sz="6" w:space="0" w:color="auto"/>
        <w:right w:val="double" w:sz="6" w:space="0" w:color="auto"/>
      </w:pBdr>
      <w:suppressAutoHyphens w:val="0"/>
      <w:spacing w:before="100" w:beforeAutospacing="1" w:after="100" w:afterAutospacing="1"/>
      <w:textAlignment w:val="center"/>
    </w:pPr>
    <w:rPr>
      <w:lang w:eastAsia="pl-PL"/>
    </w:rPr>
  </w:style>
  <w:style w:type="paragraph" w:customStyle="1" w:styleId="xl262">
    <w:name w:val="xl262"/>
    <w:basedOn w:val="Normalny"/>
    <w:rsid w:val="009D79BB"/>
    <w:pPr>
      <w:pBdr>
        <w:left w:val="double" w:sz="6" w:space="0" w:color="auto"/>
        <w:bottom w:val="single" w:sz="4" w:space="0" w:color="auto"/>
        <w:right w:val="double" w:sz="6" w:space="0" w:color="auto"/>
      </w:pBdr>
      <w:suppressAutoHyphens w:val="0"/>
      <w:spacing w:before="100" w:beforeAutospacing="1" w:after="100" w:afterAutospacing="1"/>
      <w:textAlignment w:val="center"/>
    </w:pPr>
    <w:rPr>
      <w:rFonts w:ascii="Arial" w:hAnsi="Arial" w:cs="Arial"/>
      <w:lang w:eastAsia="pl-PL"/>
    </w:rPr>
  </w:style>
  <w:style w:type="paragraph" w:customStyle="1" w:styleId="xl263">
    <w:name w:val="xl263"/>
    <w:basedOn w:val="Normalny"/>
    <w:rsid w:val="009D79BB"/>
    <w:pPr>
      <w:pBdr>
        <w:left w:val="double" w:sz="6" w:space="0" w:color="auto"/>
        <w:bottom w:val="single" w:sz="4" w:space="0" w:color="auto"/>
        <w:right w:val="double" w:sz="6" w:space="0" w:color="auto"/>
      </w:pBdr>
      <w:suppressAutoHyphens w:val="0"/>
      <w:spacing w:before="100" w:beforeAutospacing="1" w:after="100" w:afterAutospacing="1"/>
      <w:textAlignment w:val="center"/>
    </w:pPr>
    <w:rPr>
      <w:lang w:eastAsia="pl-PL"/>
    </w:rPr>
  </w:style>
  <w:style w:type="paragraph" w:customStyle="1" w:styleId="xl264">
    <w:name w:val="xl264"/>
    <w:basedOn w:val="Normalny"/>
    <w:rsid w:val="009D79BB"/>
    <w:pPr>
      <w:pBdr>
        <w:top w:val="single" w:sz="4" w:space="0" w:color="auto"/>
        <w:left w:val="double" w:sz="6" w:space="0" w:color="auto"/>
        <w:right w:val="double" w:sz="6" w:space="0" w:color="auto"/>
      </w:pBdr>
      <w:suppressAutoHyphens w:val="0"/>
      <w:spacing w:before="100" w:beforeAutospacing="1" w:after="100" w:afterAutospacing="1"/>
      <w:textAlignment w:val="center"/>
    </w:pPr>
    <w:rPr>
      <w:lang w:eastAsia="pl-PL"/>
    </w:rPr>
  </w:style>
  <w:style w:type="paragraph" w:customStyle="1" w:styleId="xl265">
    <w:name w:val="xl265"/>
    <w:basedOn w:val="Normalny"/>
    <w:rsid w:val="009D79BB"/>
    <w:pPr>
      <w:pBdr>
        <w:left w:val="double" w:sz="6" w:space="0" w:color="auto"/>
        <w:bottom w:val="single" w:sz="4" w:space="0" w:color="auto"/>
        <w:right w:val="double" w:sz="6" w:space="0" w:color="auto"/>
      </w:pBdr>
      <w:suppressAutoHyphens w:val="0"/>
      <w:spacing w:before="100" w:beforeAutospacing="1" w:after="100" w:afterAutospacing="1"/>
      <w:textAlignment w:val="center"/>
    </w:pPr>
    <w:rPr>
      <w:rFonts w:ascii="Arial" w:hAnsi="Arial" w:cs="Arial"/>
      <w:lang w:eastAsia="pl-PL"/>
    </w:rPr>
  </w:style>
  <w:style w:type="paragraph" w:customStyle="1" w:styleId="xl266">
    <w:name w:val="xl266"/>
    <w:basedOn w:val="Normalny"/>
    <w:rsid w:val="009D79BB"/>
    <w:pPr>
      <w:pBdr>
        <w:top w:val="single" w:sz="4" w:space="0" w:color="auto"/>
        <w:left w:val="double" w:sz="6" w:space="0" w:color="auto"/>
        <w:bottom w:val="single" w:sz="4" w:space="0" w:color="auto"/>
        <w:right w:val="double" w:sz="6" w:space="0" w:color="auto"/>
      </w:pBdr>
      <w:shd w:val="clear" w:color="auto" w:fill="FF99CC"/>
      <w:suppressAutoHyphens w:val="0"/>
      <w:spacing w:before="100" w:beforeAutospacing="1" w:after="100" w:afterAutospacing="1"/>
      <w:jc w:val="center"/>
      <w:textAlignment w:val="center"/>
    </w:pPr>
    <w:rPr>
      <w:rFonts w:ascii="Arial" w:hAnsi="Arial" w:cs="Arial"/>
      <w:lang w:eastAsia="pl-PL"/>
    </w:rPr>
  </w:style>
  <w:style w:type="paragraph" w:customStyle="1" w:styleId="xl267">
    <w:name w:val="xl267"/>
    <w:basedOn w:val="Normalny"/>
    <w:rsid w:val="009D79BB"/>
    <w:pPr>
      <w:pBdr>
        <w:top w:val="single" w:sz="4" w:space="0" w:color="auto"/>
        <w:left w:val="double" w:sz="6" w:space="0" w:color="auto"/>
        <w:bottom w:val="single" w:sz="4" w:space="0" w:color="auto"/>
        <w:right w:val="double" w:sz="6" w:space="0" w:color="auto"/>
      </w:pBdr>
      <w:shd w:val="clear" w:color="auto" w:fill="FF99CC"/>
      <w:suppressAutoHyphens w:val="0"/>
      <w:spacing w:before="100" w:beforeAutospacing="1" w:after="100" w:afterAutospacing="1"/>
      <w:textAlignment w:val="center"/>
    </w:pPr>
    <w:rPr>
      <w:rFonts w:ascii="Arial" w:hAnsi="Arial" w:cs="Arial"/>
      <w:lang w:eastAsia="pl-PL"/>
    </w:rPr>
  </w:style>
  <w:style w:type="paragraph" w:customStyle="1" w:styleId="xl268">
    <w:name w:val="xl268"/>
    <w:basedOn w:val="Normalny"/>
    <w:rsid w:val="009D79BB"/>
    <w:pPr>
      <w:pBdr>
        <w:top w:val="single" w:sz="4" w:space="0" w:color="auto"/>
        <w:left w:val="double" w:sz="6" w:space="0" w:color="auto"/>
        <w:bottom w:val="single" w:sz="4" w:space="0" w:color="auto"/>
        <w:right w:val="double" w:sz="6" w:space="0" w:color="auto"/>
      </w:pBdr>
      <w:shd w:val="clear" w:color="auto" w:fill="FF99CC"/>
      <w:suppressAutoHyphens w:val="0"/>
      <w:spacing w:before="100" w:beforeAutospacing="1" w:after="100" w:afterAutospacing="1"/>
      <w:textAlignment w:val="center"/>
    </w:pPr>
    <w:rPr>
      <w:rFonts w:ascii="Arial" w:hAnsi="Arial" w:cs="Arial"/>
      <w:lang w:eastAsia="pl-PL"/>
    </w:rPr>
  </w:style>
  <w:style w:type="paragraph" w:customStyle="1" w:styleId="xl269">
    <w:name w:val="xl269"/>
    <w:basedOn w:val="Normalny"/>
    <w:rsid w:val="009D79BB"/>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lang w:eastAsia="pl-PL"/>
    </w:rPr>
  </w:style>
  <w:style w:type="paragraph" w:customStyle="1" w:styleId="xl270">
    <w:name w:val="xl270"/>
    <w:basedOn w:val="Normalny"/>
    <w:rsid w:val="009D79BB"/>
    <w:pPr>
      <w:pBdr>
        <w:top w:val="single" w:sz="4" w:space="0" w:color="auto"/>
        <w:left w:val="double" w:sz="6" w:space="0" w:color="auto"/>
        <w:bottom w:val="single" w:sz="4" w:space="0" w:color="auto"/>
        <w:right w:val="double" w:sz="6" w:space="0" w:color="auto"/>
      </w:pBdr>
      <w:shd w:val="clear" w:color="auto" w:fill="FF99CC"/>
      <w:suppressAutoHyphens w:val="0"/>
      <w:spacing w:before="100" w:beforeAutospacing="1" w:after="100" w:afterAutospacing="1"/>
      <w:jc w:val="right"/>
      <w:textAlignment w:val="center"/>
    </w:pPr>
    <w:rPr>
      <w:rFonts w:ascii="Arial" w:hAnsi="Arial" w:cs="Arial"/>
      <w:lang w:eastAsia="pl-PL"/>
    </w:rPr>
  </w:style>
  <w:style w:type="paragraph" w:customStyle="1" w:styleId="xl271">
    <w:name w:val="xl271"/>
    <w:basedOn w:val="Normalny"/>
    <w:rsid w:val="009D79BB"/>
    <w:pPr>
      <w:pBdr>
        <w:top w:val="single" w:sz="4" w:space="0" w:color="auto"/>
        <w:left w:val="double" w:sz="6" w:space="0" w:color="auto"/>
        <w:bottom w:val="single" w:sz="4" w:space="0" w:color="auto"/>
        <w:right w:val="double" w:sz="6" w:space="0" w:color="auto"/>
      </w:pBdr>
      <w:shd w:val="clear" w:color="auto" w:fill="CC99FF"/>
      <w:suppressAutoHyphens w:val="0"/>
      <w:spacing w:before="100" w:beforeAutospacing="1" w:after="100" w:afterAutospacing="1"/>
      <w:jc w:val="right"/>
      <w:textAlignment w:val="center"/>
    </w:pPr>
    <w:rPr>
      <w:rFonts w:ascii="Arial" w:hAnsi="Arial" w:cs="Arial"/>
      <w:lang w:eastAsia="pl-PL"/>
    </w:rPr>
  </w:style>
  <w:style w:type="paragraph" w:customStyle="1" w:styleId="xl272">
    <w:name w:val="xl272"/>
    <w:basedOn w:val="Normalny"/>
    <w:rsid w:val="009D79BB"/>
    <w:pPr>
      <w:pBdr>
        <w:top w:val="single" w:sz="4" w:space="0" w:color="auto"/>
        <w:left w:val="double" w:sz="6" w:space="0" w:color="auto"/>
        <w:bottom w:val="single" w:sz="4" w:space="0" w:color="auto"/>
        <w:right w:val="double" w:sz="6" w:space="0" w:color="auto"/>
      </w:pBdr>
      <w:shd w:val="clear" w:color="auto" w:fill="CCFFFF"/>
      <w:suppressAutoHyphens w:val="0"/>
      <w:spacing w:before="100" w:beforeAutospacing="1" w:after="100" w:afterAutospacing="1"/>
      <w:textAlignment w:val="center"/>
    </w:pPr>
    <w:rPr>
      <w:rFonts w:ascii="Arial" w:hAnsi="Arial" w:cs="Arial"/>
      <w:lang w:eastAsia="pl-PL"/>
    </w:rPr>
  </w:style>
  <w:style w:type="paragraph" w:customStyle="1" w:styleId="xl273">
    <w:name w:val="xl273"/>
    <w:basedOn w:val="Normalny"/>
    <w:rsid w:val="009D79BB"/>
    <w:pPr>
      <w:pBdr>
        <w:top w:val="double" w:sz="6" w:space="0" w:color="auto"/>
        <w:left w:val="double" w:sz="6" w:space="0" w:color="auto"/>
        <w:right w:val="double" w:sz="6" w:space="0" w:color="auto"/>
      </w:pBdr>
      <w:shd w:val="clear" w:color="auto" w:fill="FF0000"/>
      <w:suppressAutoHyphens w:val="0"/>
      <w:spacing w:before="100" w:beforeAutospacing="1" w:after="100" w:afterAutospacing="1"/>
      <w:textAlignment w:val="center"/>
    </w:pPr>
    <w:rPr>
      <w:lang w:eastAsia="pl-PL"/>
    </w:rPr>
  </w:style>
  <w:style w:type="paragraph" w:customStyle="1" w:styleId="xl274">
    <w:name w:val="xl274"/>
    <w:basedOn w:val="Normalny"/>
    <w:rsid w:val="009D79BB"/>
    <w:pPr>
      <w:pBdr>
        <w:top w:val="double" w:sz="6" w:space="0" w:color="auto"/>
        <w:left w:val="double" w:sz="6" w:space="0" w:color="auto"/>
        <w:right w:val="double" w:sz="6" w:space="0" w:color="auto"/>
      </w:pBdr>
      <w:shd w:val="clear" w:color="auto" w:fill="FF0000"/>
      <w:suppressAutoHyphens w:val="0"/>
      <w:spacing w:before="100" w:beforeAutospacing="1" w:after="100" w:afterAutospacing="1"/>
      <w:textAlignment w:val="center"/>
    </w:pPr>
    <w:rPr>
      <w:lang w:eastAsia="pl-PL"/>
    </w:rPr>
  </w:style>
  <w:style w:type="paragraph" w:customStyle="1" w:styleId="xl275">
    <w:name w:val="xl275"/>
    <w:basedOn w:val="Normalny"/>
    <w:rsid w:val="009D79BB"/>
    <w:pPr>
      <w:pBdr>
        <w:top w:val="double" w:sz="6" w:space="0" w:color="auto"/>
        <w:left w:val="double" w:sz="6" w:space="0" w:color="auto"/>
        <w:right w:val="double" w:sz="6" w:space="0" w:color="auto"/>
      </w:pBdr>
      <w:shd w:val="clear" w:color="auto" w:fill="FF0000"/>
      <w:suppressAutoHyphens w:val="0"/>
      <w:spacing w:before="100" w:beforeAutospacing="1" w:after="100" w:afterAutospacing="1"/>
      <w:textAlignment w:val="center"/>
    </w:pPr>
    <w:rPr>
      <w:rFonts w:ascii="Arial" w:hAnsi="Arial" w:cs="Arial"/>
      <w:lang w:eastAsia="pl-PL"/>
    </w:rPr>
  </w:style>
  <w:style w:type="paragraph" w:customStyle="1" w:styleId="xl276">
    <w:name w:val="xl276"/>
    <w:basedOn w:val="Normalny"/>
    <w:rsid w:val="009D79BB"/>
    <w:pPr>
      <w:pBdr>
        <w:top w:val="double" w:sz="6" w:space="0" w:color="auto"/>
        <w:left w:val="double" w:sz="6" w:space="0" w:color="auto"/>
        <w:right w:val="double" w:sz="6" w:space="0" w:color="auto"/>
      </w:pBdr>
      <w:shd w:val="clear" w:color="auto" w:fill="FF0000"/>
      <w:suppressAutoHyphens w:val="0"/>
      <w:spacing w:before="100" w:beforeAutospacing="1" w:after="100" w:afterAutospacing="1"/>
      <w:textAlignment w:val="center"/>
    </w:pPr>
    <w:rPr>
      <w:rFonts w:ascii="Arial" w:hAnsi="Arial" w:cs="Arial"/>
      <w:lang w:eastAsia="pl-PL"/>
    </w:rPr>
  </w:style>
  <w:style w:type="paragraph" w:customStyle="1" w:styleId="xl277">
    <w:name w:val="xl277"/>
    <w:basedOn w:val="Normalny"/>
    <w:rsid w:val="009D79BB"/>
    <w:pPr>
      <w:pBdr>
        <w:top w:val="double" w:sz="6" w:space="0" w:color="auto"/>
        <w:left w:val="double" w:sz="6" w:space="0" w:color="auto"/>
        <w:right w:val="double" w:sz="6" w:space="0" w:color="auto"/>
      </w:pBdr>
      <w:suppressAutoHyphens w:val="0"/>
      <w:spacing w:before="100" w:beforeAutospacing="1" w:after="100" w:afterAutospacing="1"/>
    </w:pPr>
    <w:rPr>
      <w:b/>
      <w:bCs/>
      <w:lang w:eastAsia="pl-PL"/>
    </w:rPr>
  </w:style>
  <w:style w:type="paragraph" w:customStyle="1" w:styleId="xl278">
    <w:name w:val="xl278"/>
    <w:basedOn w:val="Normalny"/>
    <w:rsid w:val="009D79BB"/>
    <w:pPr>
      <w:pBdr>
        <w:left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279">
    <w:name w:val="xl279"/>
    <w:basedOn w:val="Normalny"/>
    <w:rsid w:val="009D79BB"/>
    <w:pPr>
      <w:pBdr>
        <w:left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280">
    <w:name w:val="xl280"/>
    <w:basedOn w:val="Normalny"/>
    <w:rsid w:val="009D79BB"/>
    <w:pPr>
      <w:pBdr>
        <w:top w:val="double" w:sz="6" w:space="0" w:color="auto"/>
        <w:left w:val="double" w:sz="6" w:space="0" w:color="auto"/>
        <w:right w:val="double" w:sz="6" w:space="0" w:color="auto"/>
      </w:pBdr>
      <w:suppressAutoHyphens w:val="0"/>
      <w:spacing w:before="100" w:beforeAutospacing="1" w:after="100" w:afterAutospacing="1"/>
    </w:pPr>
    <w:rPr>
      <w:rFonts w:ascii="Arial" w:hAnsi="Arial" w:cs="Arial"/>
      <w:b/>
      <w:bCs/>
      <w:lang w:eastAsia="pl-PL"/>
    </w:rPr>
  </w:style>
  <w:style w:type="paragraph" w:customStyle="1" w:styleId="xl281">
    <w:name w:val="xl281"/>
    <w:basedOn w:val="Normalny"/>
    <w:rsid w:val="009D79BB"/>
    <w:pPr>
      <w:pBdr>
        <w:top w:val="double" w:sz="6" w:space="0" w:color="auto"/>
        <w:left w:val="double" w:sz="6" w:space="0" w:color="auto"/>
        <w:right w:val="double" w:sz="6" w:space="0" w:color="auto"/>
      </w:pBdr>
      <w:suppressAutoHyphens w:val="0"/>
      <w:spacing w:before="100" w:beforeAutospacing="1" w:after="100" w:afterAutospacing="1"/>
      <w:textAlignment w:val="center"/>
    </w:pPr>
    <w:rPr>
      <w:rFonts w:ascii="Arial" w:hAnsi="Arial" w:cs="Arial"/>
      <w:b/>
      <w:bCs/>
      <w:lang w:eastAsia="pl-PL"/>
    </w:rPr>
  </w:style>
  <w:style w:type="paragraph" w:customStyle="1" w:styleId="xl282">
    <w:name w:val="xl282"/>
    <w:basedOn w:val="Normalny"/>
    <w:rsid w:val="009D79BB"/>
    <w:pPr>
      <w:pBdr>
        <w:left w:val="double" w:sz="6" w:space="0" w:color="auto"/>
        <w:right w:val="double" w:sz="6" w:space="0" w:color="auto"/>
      </w:pBdr>
      <w:suppressAutoHyphens w:val="0"/>
      <w:spacing w:before="100" w:beforeAutospacing="1" w:after="100" w:afterAutospacing="1"/>
    </w:pPr>
    <w:rPr>
      <w:lang w:eastAsia="pl-PL"/>
    </w:rPr>
  </w:style>
  <w:style w:type="paragraph" w:styleId="Mapadokumentu">
    <w:name w:val="Document Map"/>
    <w:basedOn w:val="Normalny"/>
    <w:link w:val="MapadokumentuZnak"/>
    <w:semiHidden/>
    <w:rsid w:val="009D79BB"/>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semiHidden/>
    <w:rsid w:val="009D79BB"/>
    <w:rPr>
      <w:rFonts w:ascii="Tahoma" w:hAnsi="Tahoma" w:cs="Tahoma"/>
      <w:shd w:val="clear" w:color="auto" w:fill="000080"/>
    </w:rPr>
  </w:style>
  <w:style w:type="paragraph" w:styleId="Lista2">
    <w:name w:val="List 2"/>
    <w:basedOn w:val="Normalny"/>
    <w:rsid w:val="009D79BB"/>
    <w:pPr>
      <w:suppressAutoHyphens w:val="0"/>
      <w:ind w:left="566" w:hanging="283"/>
    </w:pPr>
    <w:rPr>
      <w:lang w:eastAsia="pl-PL"/>
    </w:rPr>
  </w:style>
  <w:style w:type="paragraph" w:customStyle="1" w:styleId="Tekstpodstawowy211">
    <w:name w:val="Tekst podstawowy 211"/>
    <w:basedOn w:val="Normalny"/>
    <w:link w:val="Tekstpodstawowy21Znak"/>
    <w:rsid w:val="009D79BB"/>
    <w:pPr>
      <w:widowControl w:val="0"/>
      <w:tabs>
        <w:tab w:val="left" w:pos="709"/>
      </w:tabs>
      <w:suppressAutoHyphens w:val="0"/>
      <w:overflowPunct w:val="0"/>
      <w:autoSpaceDE w:val="0"/>
      <w:autoSpaceDN w:val="0"/>
      <w:adjustRightInd w:val="0"/>
      <w:ind w:left="709" w:hanging="709"/>
      <w:jc w:val="both"/>
    </w:pPr>
    <w:rPr>
      <w:sz w:val="26"/>
      <w:szCs w:val="26"/>
      <w:lang w:val="x-none" w:eastAsia="x-none"/>
    </w:rPr>
  </w:style>
  <w:style w:type="character" w:customStyle="1" w:styleId="Tekstpodstawowy21Znak">
    <w:name w:val="Tekst podstawowy 21 Znak"/>
    <w:link w:val="Tekstpodstawowy211"/>
    <w:rsid w:val="009D79BB"/>
    <w:rPr>
      <w:sz w:val="26"/>
      <w:szCs w:val="26"/>
      <w:lang w:val="x-none" w:eastAsia="x-none"/>
    </w:rPr>
  </w:style>
  <w:style w:type="paragraph" w:customStyle="1" w:styleId="ZnakZnakZnakZnakZnakZnakZnakZnakZnakZnakZnakZnakZnakZnakZnakZnakZnakZnakZnak">
    <w:name w:val="Znak Znak Znak Znak Znak Znak Znak Znak Znak Znak Znak Znak Znak Znak Znak Znak Znak Znak Znak"/>
    <w:basedOn w:val="Normalny"/>
    <w:rsid w:val="009D79BB"/>
    <w:pPr>
      <w:suppressAutoHyphens w:val="0"/>
    </w:pPr>
    <w:rPr>
      <w:rFonts w:ascii="Arial" w:hAnsi="Arial" w:cs="Arial"/>
      <w:lang w:eastAsia="pl-PL"/>
    </w:rPr>
  </w:style>
  <w:style w:type="paragraph" w:customStyle="1" w:styleId="ZnakZnakZnakZnakZnakZnakZnakZnakZnak1ZnakZnakZnakZnakZnakZnakZnakZnakZnakZnakZnakZnakZnak">
    <w:name w:val="Znak Znak Znak Znak Znak Znak Znak Znak Znak1 Znak Znak Znak Znak Znak Znak Znak Znak Znak Znak Znak Znak Znak"/>
    <w:basedOn w:val="Normalny"/>
    <w:rsid w:val="009D79BB"/>
    <w:rPr>
      <w:rFonts w:ascii="Arial" w:hAnsi="Arial" w:cs="Arial"/>
      <w:sz w:val="20"/>
      <w:szCs w:val="20"/>
    </w:rPr>
  </w:style>
  <w:style w:type="paragraph" w:customStyle="1" w:styleId="ZnakZnakZnakZnakZnakZnakZnakZnakZnak1ZnakZnakZnakZnakZnakZnakZnakZnakZnakZnakZnakZnakZnakZnakZnakZnakZnakZnakZnakZnakZnakZnak">
    <w:name w:val="Znak Znak Znak Znak Znak Znak Znak Znak Znak1 Znak Znak Znak Znak Znak Znak Znak Znak Znak Znak Znak Znak Znak Znak Znak Znak Znak Znak Znak Znak Znak Znak"/>
    <w:basedOn w:val="Normalny"/>
    <w:rsid w:val="009D79BB"/>
    <w:rPr>
      <w:rFonts w:ascii="Arial" w:hAnsi="Arial" w:cs="Arial"/>
      <w:sz w:val="20"/>
      <w:szCs w:val="20"/>
    </w:rPr>
  </w:style>
  <w:style w:type="table" w:customStyle="1" w:styleId="Tabela-Siatka31">
    <w:name w:val="Tabela - Siatka31"/>
    <w:basedOn w:val="Standardowy"/>
    <w:next w:val="Tabela-Siatka"/>
    <w:uiPriority w:val="59"/>
    <w:rsid w:val="009D7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83">
    <w:name w:val="xl283"/>
    <w:basedOn w:val="Normalny"/>
    <w:rsid w:val="009D79BB"/>
    <w:pPr>
      <w:pBdr>
        <w:top w:val="double" w:sz="6" w:space="0" w:color="auto"/>
        <w:left w:val="double" w:sz="6" w:space="0" w:color="auto"/>
        <w:right w:val="double" w:sz="6" w:space="0" w:color="auto"/>
      </w:pBdr>
      <w:shd w:val="clear" w:color="000000"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84">
    <w:name w:val="xl284"/>
    <w:basedOn w:val="Normalny"/>
    <w:rsid w:val="009D79BB"/>
    <w:pPr>
      <w:pBdr>
        <w:left w:val="double" w:sz="6" w:space="0" w:color="auto"/>
        <w:bottom w:val="single" w:sz="8" w:space="0" w:color="auto"/>
        <w:right w:val="double" w:sz="6" w:space="0" w:color="auto"/>
      </w:pBdr>
      <w:shd w:val="clear" w:color="000000"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85">
    <w:name w:val="xl285"/>
    <w:basedOn w:val="Normalny"/>
    <w:rsid w:val="009D79BB"/>
    <w:pPr>
      <w:pBdr>
        <w:top w:val="double" w:sz="6" w:space="0" w:color="auto"/>
        <w:left w:val="double" w:sz="6" w:space="0" w:color="auto"/>
        <w:right w:val="double" w:sz="6" w:space="0" w:color="auto"/>
      </w:pBdr>
      <w:shd w:val="clear" w:color="000000"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286">
    <w:name w:val="xl286"/>
    <w:basedOn w:val="Normalny"/>
    <w:rsid w:val="009D79BB"/>
    <w:pPr>
      <w:pBdr>
        <w:left w:val="double" w:sz="6" w:space="0" w:color="auto"/>
        <w:bottom w:val="single" w:sz="8" w:space="0" w:color="auto"/>
        <w:right w:val="double" w:sz="6" w:space="0" w:color="auto"/>
      </w:pBdr>
      <w:shd w:val="clear" w:color="000000"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287">
    <w:name w:val="xl287"/>
    <w:basedOn w:val="Normalny"/>
    <w:rsid w:val="009D79BB"/>
    <w:pPr>
      <w:pBdr>
        <w:left w:val="double" w:sz="6" w:space="0" w:color="auto"/>
        <w:bottom w:val="single" w:sz="8" w:space="0" w:color="auto"/>
        <w:right w:val="double" w:sz="6" w:space="0" w:color="auto"/>
      </w:pBdr>
      <w:suppressAutoHyphens w:val="0"/>
      <w:spacing w:before="100" w:beforeAutospacing="1" w:after="100" w:afterAutospacing="1"/>
      <w:jc w:val="center"/>
      <w:textAlignment w:val="center"/>
    </w:pPr>
    <w:rPr>
      <w:rFonts w:ascii="Arial" w:hAnsi="Arial" w:cs="Arial"/>
      <w:sz w:val="20"/>
      <w:szCs w:val="20"/>
      <w:lang w:eastAsia="pl-PL"/>
    </w:rPr>
  </w:style>
  <w:style w:type="character" w:customStyle="1" w:styleId="NagwekstronyZnakZnak">
    <w:name w:val="Nagłówek strony Znak Znak"/>
    <w:locked/>
    <w:rsid w:val="009D79BB"/>
    <w:rPr>
      <w:rFonts w:ascii="Arial Narrow" w:hAnsi="Arial Narrow"/>
      <w:spacing w:val="16"/>
      <w:lang w:val="pl-PL" w:eastAsia="ar-SA" w:bidi="ar-SA"/>
    </w:rPr>
  </w:style>
  <w:style w:type="character" w:customStyle="1" w:styleId="articletitle">
    <w:name w:val="articletitle"/>
    <w:rsid w:val="009D79BB"/>
  </w:style>
  <w:style w:type="paragraph" w:customStyle="1" w:styleId="hyphenate">
    <w:name w:val="hyphenate"/>
    <w:basedOn w:val="Normalny"/>
    <w:rsid w:val="009D79BB"/>
    <w:pPr>
      <w:suppressAutoHyphens w:val="0"/>
      <w:spacing w:before="100" w:beforeAutospacing="1" w:after="100" w:afterAutospacing="1"/>
    </w:pPr>
    <w:rPr>
      <w:lang w:eastAsia="pl-PL"/>
    </w:rPr>
  </w:style>
  <w:style w:type="paragraph" w:customStyle="1" w:styleId="bodytext">
    <w:name w:val="bodytext"/>
    <w:basedOn w:val="Normalny"/>
    <w:rsid w:val="009D79BB"/>
    <w:pPr>
      <w:suppressAutoHyphens w:val="0"/>
      <w:spacing w:before="100" w:beforeAutospacing="1" w:after="100" w:afterAutospacing="1"/>
    </w:pPr>
    <w:rPr>
      <w:lang w:eastAsia="pl-PL"/>
    </w:rPr>
  </w:style>
  <w:style w:type="paragraph" w:styleId="Legenda">
    <w:name w:val="caption"/>
    <w:basedOn w:val="Normalny"/>
    <w:next w:val="Normalny"/>
    <w:qFormat/>
    <w:rsid w:val="009D79BB"/>
    <w:pPr>
      <w:suppressAutoHyphens w:val="0"/>
    </w:pPr>
    <w:rPr>
      <w:b/>
      <w:bCs/>
      <w:sz w:val="20"/>
      <w:szCs w:val="20"/>
      <w:lang w:eastAsia="pl-PL"/>
    </w:rPr>
  </w:style>
  <w:style w:type="paragraph" w:customStyle="1" w:styleId="aligncenter">
    <w:name w:val="aligncenter"/>
    <w:basedOn w:val="Normalny"/>
    <w:rsid w:val="009D79BB"/>
    <w:pPr>
      <w:suppressAutoHyphens w:val="0"/>
      <w:spacing w:before="100" w:beforeAutospacing="1" w:after="100" w:afterAutospacing="1"/>
    </w:pPr>
    <w:rPr>
      <w:lang w:eastAsia="pl-PL"/>
    </w:rPr>
  </w:style>
  <w:style w:type="paragraph" w:styleId="Indeks1">
    <w:name w:val="index 1"/>
    <w:basedOn w:val="Normalny"/>
    <w:next w:val="Normalny"/>
    <w:autoRedefine/>
    <w:rsid w:val="009D79BB"/>
    <w:pPr>
      <w:suppressAutoHyphens w:val="0"/>
      <w:ind w:left="240" w:hanging="240"/>
    </w:pPr>
    <w:rPr>
      <w:lang w:eastAsia="pl-PL"/>
    </w:rPr>
  </w:style>
  <w:style w:type="paragraph" w:customStyle="1" w:styleId="msonormal0">
    <w:name w:val="msonormal"/>
    <w:basedOn w:val="Normalny"/>
    <w:rsid w:val="009D79BB"/>
    <w:pPr>
      <w:suppressAutoHyphens w:val="0"/>
      <w:spacing w:before="100" w:beforeAutospacing="1" w:after="100" w:afterAutospacing="1"/>
    </w:pPr>
    <w:rPr>
      <w:lang w:eastAsia="pl-PL"/>
    </w:rPr>
  </w:style>
  <w:style w:type="numbering" w:customStyle="1" w:styleId="Bezlisty6">
    <w:name w:val="Bez listy6"/>
    <w:next w:val="Bezlisty"/>
    <w:uiPriority w:val="99"/>
    <w:semiHidden/>
    <w:unhideWhenUsed/>
    <w:rsid w:val="009D79BB"/>
  </w:style>
  <w:style w:type="table" w:customStyle="1" w:styleId="Tabela-Siatka8">
    <w:name w:val="Tabela - Siatka8"/>
    <w:basedOn w:val="Standardowy"/>
    <w:next w:val="Tabela-Siatka"/>
    <w:uiPriority w:val="59"/>
    <w:rsid w:val="009D79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rsid w:val="009D79BB"/>
  </w:style>
  <w:style w:type="table" w:customStyle="1" w:styleId="Tabela-Siatka32">
    <w:name w:val="Tabela - Siatka32"/>
    <w:basedOn w:val="Standardowy"/>
    <w:next w:val="Tabela-Siatka"/>
    <w:uiPriority w:val="59"/>
    <w:rsid w:val="009D7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8">
    <w:name w:val="Akapit z listą8"/>
    <w:basedOn w:val="Normalny"/>
    <w:rsid w:val="009D79BB"/>
    <w:pPr>
      <w:suppressAutoHyphens w:val="0"/>
      <w:ind w:left="720"/>
      <w:contextualSpacing/>
    </w:pPr>
    <w:rPr>
      <w:rFonts w:eastAsia="Calibri"/>
      <w:lang w:eastAsia="pl-PL"/>
    </w:rPr>
  </w:style>
  <w:style w:type="character" w:customStyle="1" w:styleId="AkapitzlistZnak">
    <w:name w:val="Akapit z listą Znak"/>
    <w:aliases w:val="CW_Lista Znak,L1 Znak,Numerowanie Znak,Akapit z listą5 Znak,T_SZ_List Paragraph Znak,normalny tekst Znak,Akapit z listą BS Znak,Tytuł_procedury Znak,Kolorowa lista — akcent 11 Znak"/>
    <w:uiPriority w:val="34"/>
    <w:qFormat/>
    <w:locked/>
    <w:rsid w:val="009D79BB"/>
    <w:rPr>
      <w:rFonts w:ascii="Calibri" w:eastAsia="Times New Roman" w:hAnsi="Calibri" w:cs="Times New Roman"/>
    </w:rPr>
  </w:style>
  <w:style w:type="numbering" w:customStyle="1" w:styleId="Bezlisty7">
    <w:name w:val="Bez listy7"/>
    <w:next w:val="Bezlisty"/>
    <w:uiPriority w:val="99"/>
    <w:semiHidden/>
    <w:unhideWhenUsed/>
    <w:rsid w:val="009D79BB"/>
  </w:style>
  <w:style w:type="table" w:customStyle="1" w:styleId="Tabela-Siatka9">
    <w:name w:val="Tabela - Siatka9"/>
    <w:basedOn w:val="Standardowy"/>
    <w:next w:val="Tabela-Siatka"/>
    <w:uiPriority w:val="59"/>
    <w:rsid w:val="009D79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2">
    <w:name w:val="Znak Znak Znak Znak Znak Znak Znak2"/>
    <w:basedOn w:val="Normalny"/>
    <w:rsid w:val="009D79BB"/>
    <w:pPr>
      <w:suppressAutoHyphens w:val="0"/>
    </w:pPr>
    <w:rPr>
      <w:rFonts w:ascii="Arial" w:hAnsi="Arial" w:cs="Arial"/>
      <w:lang w:eastAsia="pl-PL"/>
    </w:rPr>
  </w:style>
  <w:style w:type="numbering" w:customStyle="1" w:styleId="Bezlisty13">
    <w:name w:val="Bez listy13"/>
    <w:next w:val="Bezlisty"/>
    <w:semiHidden/>
    <w:rsid w:val="009D79BB"/>
  </w:style>
  <w:style w:type="paragraph" w:customStyle="1" w:styleId="Tytu0">
    <w:name w:val="Tytu?"/>
    <w:basedOn w:val="Normalny"/>
    <w:uiPriority w:val="99"/>
    <w:rsid w:val="009D79BB"/>
    <w:pPr>
      <w:suppressAutoHyphens w:val="0"/>
      <w:jc w:val="center"/>
    </w:pPr>
    <w:rPr>
      <w:b/>
      <w:sz w:val="28"/>
      <w:szCs w:val="20"/>
      <w:lang w:eastAsia="pl-PL"/>
    </w:rPr>
  </w:style>
  <w:style w:type="paragraph" w:customStyle="1" w:styleId="tekst">
    <w:name w:val="tekst"/>
    <w:basedOn w:val="Normalny"/>
    <w:rsid w:val="009D79BB"/>
    <w:pPr>
      <w:suppressLineNumbers/>
      <w:suppressAutoHyphens w:val="0"/>
      <w:spacing w:before="60" w:after="60"/>
      <w:jc w:val="both"/>
    </w:pPr>
    <w:rPr>
      <w:lang w:eastAsia="pl-PL"/>
    </w:rPr>
  </w:style>
  <w:style w:type="paragraph" w:customStyle="1" w:styleId="Tekstpodstawowywcity0">
    <w:name w:val="Tekst podstawowy wci?ty"/>
    <w:basedOn w:val="Normalny"/>
    <w:uiPriority w:val="99"/>
    <w:rsid w:val="009D79BB"/>
    <w:pPr>
      <w:widowControl w:val="0"/>
      <w:suppressAutoHyphens w:val="0"/>
      <w:ind w:right="51"/>
      <w:jc w:val="both"/>
    </w:pPr>
    <w:rPr>
      <w:szCs w:val="20"/>
      <w:lang w:eastAsia="pl-PL"/>
    </w:rPr>
  </w:style>
  <w:style w:type="paragraph" w:styleId="Tekstblokowy">
    <w:name w:val="Block Text"/>
    <w:basedOn w:val="Normalny"/>
    <w:rsid w:val="009D79BB"/>
    <w:pPr>
      <w:suppressAutoHyphens w:val="0"/>
      <w:ind w:left="-142" w:right="51"/>
      <w:jc w:val="both"/>
    </w:pPr>
    <w:rPr>
      <w:sz w:val="28"/>
      <w:szCs w:val="20"/>
      <w:lang w:eastAsia="pl-PL"/>
    </w:rPr>
  </w:style>
  <w:style w:type="paragraph" w:customStyle="1" w:styleId="nagwek03">
    <w:name w:val="nagłówek03"/>
    <w:basedOn w:val="Normalny"/>
    <w:rsid w:val="009D79BB"/>
    <w:pPr>
      <w:suppressAutoHyphens w:val="0"/>
    </w:pPr>
    <w:rPr>
      <w:sz w:val="12"/>
      <w:lang w:eastAsia="pl-PL"/>
    </w:rPr>
  </w:style>
  <w:style w:type="table" w:customStyle="1" w:styleId="Tabela-Siatka33">
    <w:name w:val="Tabela - Siatka33"/>
    <w:basedOn w:val="Standardowy"/>
    <w:next w:val="Tabela-Siatka"/>
    <w:rsid w:val="009D7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9D79BB"/>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rsid w:val="009D79BB"/>
    <w:rPr>
      <w:rFonts w:ascii="Courier New" w:hAnsi="Courier New"/>
    </w:rPr>
  </w:style>
  <w:style w:type="paragraph" w:customStyle="1" w:styleId="zlitpktzmpktliter">
    <w:name w:val="zlitpktzmpktliter"/>
    <w:basedOn w:val="Normalny"/>
    <w:rsid w:val="009D79BB"/>
    <w:pPr>
      <w:suppressAutoHyphens w:val="0"/>
      <w:spacing w:before="100" w:beforeAutospacing="1" w:after="100" w:afterAutospacing="1"/>
    </w:pPr>
    <w:rPr>
      <w:lang w:eastAsia="pl-PL"/>
    </w:rPr>
  </w:style>
  <w:style w:type="paragraph" w:customStyle="1" w:styleId="zlitczwsppktzmczciwsppktliter">
    <w:name w:val="zlitczwsppktzmczciwsppktliter"/>
    <w:basedOn w:val="Normalny"/>
    <w:rsid w:val="009D79BB"/>
    <w:pPr>
      <w:suppressAutoHyphens w:val="0"/>
      <w:spacing w:before="100" w:beforeAutospacing="1" w:after="100" w:afterAutospacing="1"/>
    </w:pPr>
    <w:rPr>
      <w:lang w:eastAsia="pl-PL"/>
    </w:rPr>
  </w:style>
  <w:style w:type="character" w:styleId="Numerwiersza">
    <w:name w:val="line number"/>
    <w:semiHidden/>
    <w:rsid w:val="009D79BB"/>
    <w:rPr>
      <w:rFonts w:cs="Times New Roman"/>
    </w:rPr>
  </w:style>
  <w:style w:type="paragraph" w:customStyle="1" w:styleId="Normalny1">
    <w:name w:val="Normalny1"/>
    <w:rsid w:val="009D79BB"/>
    <w:pPr>
      <w:spacing w:line="276" w:lineRule="auto"/>
    </w:pPr>
    <w:rPr>
      <w:rFonts w:ascii="Arial" w:hAnsi="Arial" w:cs="Arial"/>
      <w:color w:val="000000"/>
      <w:sz w:val="22"/>
      <w:szCs w:val="22"/>
    </w:rPr>
  </w:style>
  <w:style w:type="paragraph" w:customStyle="1" w:styleId="western">
    <w:name w:val="western"/>
    <w:basedOn w:val="Normalny"/>
    <w:rsid w:val="009D79BB"/>
    <w:pPr>
      <w:suppressAutoHyphens w:val="0"/>
      <w:spacing w:before="100" w:beforeAutospacing="1"/>
    </w:pPr>
    <w:rPr>
      <w:color w:val="000000"/>
      <w:lang w:eastAsia="pl-PL"/>
    </w:rPr>
  </w:style>
  <w:style w:type="paragraph" w:customStyle="1" w:styleId="Style23">
    <w:name w:val="Style23"/>
    <w:rsid w:val="009D79BB"/>
    <w:pPr>
      <w:autoSpaceDE w:val="0"/>
      <w:autoSpaceDN w:val="0"/>
      <w:adjustRightInd w:val="0"/>
    </w:pPr>
    <w:rPr>
      <w:rFonts w:ascii="Arial" w:hAnsi="Arial" w:cs="Arial"/>
      <w:sz w:val="24"/>
      <w:szCs w:val="24"/>
    </w:rPr>
  </w:style>
  <w:style w:type="paragraph" w:customStyle="1" w:styleId="Tekstpodstawowywcity311">
    <w:name w:val="Tekst podstawowy wcięty 311"/>
    <w:basedOn w:val="Normalny"/>
    <w:rsid w:val="009D79BB"/>
    <w:pPr>
      <w:suppressAutoHyphens w:val="0"/>
    </w:pPr>
    <w:rPr>
      <w:lang w:eastAsia="pl-PL"/>
    </w:rPr>
  </w:style>
  <w:style w:type="paragraph" w:customStyle="1" w:styleId="docnr">
    <w:name w:val="docnr"/>
    <w:rsid w:val="009D79BB"/>
    <w:pPr>
      <w:ind w:left="-540" w:right="6190"/>
      <w:jc w:val="center"/>
    </w:pPr>
  </w:style>
  <w:style w:type="paragraph" w:customStyle="1" w:styleId="Normalny11">
    <w:name w:val="Normalny11"/>
    <w:basedOn w:val="Normalny"/>
    <w:rsid w:val="009D79BB"/>
    <w:pPr>
      <w:widowControl w:val="0"/>
      <w:autoSpaceDE w:val="0"/>
    </w:pPr>
    <w:rPr>
      <w:rFonts w:ascii="Arial" w:hAnsi="Arial" w:cs="Arial"/>
      <w:lang w:eastAsia="en-US"/>
    </w:rPr>
  </w:style>
  <w:style w:type="paragraph" w:customStyle="1" w:styleId="Tekstpodstawowy1">
    <w:name w:val="Tekst podstawowy1"/>
    <w:basedOn w:val="Normalny"/>
    <w:rsid w:val="009D79BB"/>
    <w:pPr>
      <w:widowControl w:val="0"/>
      <w:autoSpaceDE w:val="0"/>
      <w:jc w:val="both"/>
    </w:pPr>
    <w:rPr>
      <w:rFonts w:ascii="Arial" w:hAnsi="Arial" w:cs="Arial"/>
      <w:lang w:eastAsia="en-US"/>
    </w:rPr>
  </w:style>
  <w:style w:type="paragraph" w:customStyle="1" w:styleId="4">
    <w:name w:val="4"/>
    <w:basedOn w:val="Normalny"/>
    <w:next w:val="Mapadokumentu"/>
    <w:link w:val="PlandokumentuZnak"/>
    <w:rsid w:val="009D79BB"/>
    <w:pPr>
      <w:shd w:val="clear" w:color="auto" w:fill="000080"/>
      <w:suppressAutoHyphens w:val="0"/>
    </w:pPr>
    <w:rPr>
      <w:rFonts w:ascii="Calibri" w:eastAsia="Calibri" w:hAnsi="Calibri"/>
      <w:sz w:val="2"/>
      <w:szCs w:val="2"/>
      <w:lang w:val="en-GB" w:eastAsia="pl-PL"/>
    </w:rPr>
  </w:style>
  <w:style w:type="character" w:customStyle="1" w:styleId="PlandokumentuZnak">
    <w:name w:val="Plan dokumentu Znak"/>
    <w:link w:val="4"/>
    <w:locked/>
    <w:rsid w:val="009D79BB"/>
    <w:rPr>
      <w:rFonts w:ascii="Calibri" w:eastAsia="Calibri" w:hAnsi="Calibri"/>
      <w:sz w:val="2"/>
      <w:szCs w:val="2"/>
      <w:shd w:val="clear" w:color="auto" w:fill="000080"/>
      <w:lang w:val="en-GB"/>
    </w:rPr>
  </w:style>
  <w:style w:type="paragraph" w:customStyle="1" w:styleId="kodwydz1">
    <w:name w:val="kod_wydz1"/>
    <w:basedOn w:val="Normalny"/>
    <w:rsid w:val="009D79BB"/>
    <w:pPr>
      <w:tabs>
        <w:tab w:val="left" w:pos="9900"/>
      </w:tabs>
      <w:suppressAutoHyphens w:val="0"/>
      <w:ind w:right="21"/>
    </w:pPr>
    <w:rPr>
      <w:sz w:val="12"/>
      <w:szCs w:val="12"/>
      <w:lang w:eastAsia="pl-PL"/>
    </w:rPr>
  </w:style>
  <w:style w:type="paragraph" w:customStyle="1" w:styleId="nagwek01">
    <w:name w:val="nagłówek01"/>
    <w:basedOn w:val="Legenda"/>
    <w:rsid w:val="009D79BB"/>
    <w:pPr>
      <w:tabs>
        <w:tab w:val="left" w:pos="1980"/>
        <w:tab w:val="left" w:pos="9900"/>
      </w:tabs>
      <w:ind w:right="7042"/>
      <w:jc w:val="center"/>
    </w:pPr>
    <w:rPr>
      <w:noProof/>
      <w:sz w:val="14"/>
      <w:szCs w:val="14"/>
    </w:rPr>
  </w:style>
  <w:style w:type="paragraph" w:customStyle="1" w:styleId="nagwek02">
    <w:name w:val="nagłówek02"/>
    <w:basedOn w:val="Normalny"/>
    <w:autoRedefine/>
    <w:rsid w:val="009D79BB"/>
    <w:pPr>
      <w:suppressAutoHyphens w:val="0"/>
      <w:ind w:right="6730"/>
      <w:jc w:val="center"/>
    </w:pPr>
    <w:rPr>
      <w:b/>
      <w:bCs/>
      <w:sz w:val="12"/>
      <w:szCs w:val="12"/>
      <w:lang w:eastAsia="pl-PL"/>
    </w:rPr>
  </w:style>
  <w:style w:type="paragraph" w:customStyle="1" w:styleId="StylLegendaDolewej">
    <w:name w:val="Styl Legenda + Do lewej"/>
    <w:basedOn w:val="Legenda"/>
    <w:rsid w:val="009D79BB"/>
  </w:style>
  <w:style w:type="character" w:customStyle="1" w:styleId="attributenametext">
    <w:name w:val="attribute_name_text"/>
    <w:rsid w:val="009D79BB"/>
  </w:style>
  <w:style w:type="character" w:customStyle="1" w:styleId="bold">
    <w:name w:val="bold"/>
    <w:rsid w:val="009D79BB"/>
  </w:style>
  <w:style w:type="paragraph" w:customStyle="1" w:styleId="msolistparagraph0">
    <w:name w:val="msolistparagraph"/>
    <w:basedOn w:val="Normalny"/>
    <w:rsid w:val="009D79BB"/>
    <w:pPr>
      <w:suppressAutoHyphens w:val="0"/>
      <w:spacing w:before="100" w:beforeAutospacing="1" w:after="100" w:afterAutospacing="1"/>
    </w:pPr>
    <w:rPr>
      <w:lang w:eastAsia="pl-PL"/>
    </w:rPr>
  </w:style>
  <w:style w:type="character" w:customStyle="1" w:styleId="h2">
    <w:name w:val="h2"/>
    <w:rsid w:val="009D79BB"/>
    <w:rPr>
      <w:rFonts w:cs="Times New Roman"/>
    </w:rPr>
  </w:style>
  <w:style w:type="character" w:styleId="HTML-cytat">
    <w:name w:val="HTML Cite"/>
    <w:rsid w:val="009D79BB"/>
    <w:rPr>
      <w:rFonts w:cs="Times New Roman"/>
      <w:color w:val="008000"/>
    </w:rPr>
  </w:style>
  <w:style w:type="character" w:customStyle="1" w:styleId="highlightedsearchterm">
    <w:name w:val="highlightedsearchterm"/>
    <w:rsid w:val="009D79BB"/>
    <w:rPr>
      <w:rFonts w:cs="Times New Roman"/>
    </w:rPr>
  </w:style>
  <w:style w:type="paragraph" w:customStyle="1" w:styleId="1111111">
    <w:name w:val="1111111"/>
    <w:basedOn w:val="Normalny"/>
    <w:rsid w:val="009D79BB"/>
    <w:pPr>
      <w:suppressAutoHyphens w:val="0"/>
      <w:spacing w:before="100" w:beforeAutospacing="1" w:after="100" w:afterAutospacing="1"/>
    </w:pPr>
    <w:rPr>
      <w:lang w:eastAsia="pl-PL"/>
    </w:rPr>
  </w:style>
  <w:style w:type="paragraph" w:customStyle="1" w:styleId="11111111ust">
    <w:name w:val="11111111ust"/>
    <w:basedOn w:val="Normalny"/>
    <w:rsid w:val="009D79BB"/>
    <w:pPr>
      <w:suppressAutoHyphens w:val="0"/>
      <w:spacing w:before="100" w:beforeAutospacing="1" w:after="100" w:afterAutospacing="1"/>
    </w:pPr>
    <w:rPr>
      <w:lang w:eastAsia="pl-PL"/>
    </w:rPr>
  </w:style>
  <w:style w:type="paragraph" w:customStyle="1" w:styleId="normaltableau">
    <w:name w:val="normal_tableau"/>
    <w:basedOn w:val="Normalny"/>
    <w:rsid w:val="009D79BB"/>
    <w:pPr>
      <w:suppressAutoHyphens w:val="0"/>
      <w:spacing w:before="120" w:after="120"/>
      <w:jc w:val="both"/>
    </w:pPr>
    <w:rPr>
      <w:rFonts w:ascii="Optima" w:hAnsi="Optima"/>
      <w:sz w:val="22"/>
      <w:szCs w:val="20"/>
      <w:lang w:eastAsia="pl-PL"/>
    </w:rPr>
  </w:style>
  <w:style w:type="character" w:customStyle="1" w:styleId="Znak3">
    <w:name w:val="Znak3"/>
    <w:rsid w:val="009D79BB"/>
    <w:rPr>
      <w:color w:val="000000"/>
      <w:sz w:val="22"/>
      <w:lang w:val="pl-PL" w:eastAsia="pl-PL"/>
    </w:rPr>
  </w:style>
  <w:style w:type="character" w:customStyle="1" w:styleId="Znakiprzypiswdolnych">
    <w:name w:val="Znaki przypisów dolnych"/>
    <w:rsid w:val="009D79BB"/>
    <w:rPr>
      <w:vertAlign w:val="superscript"/>
    </w:rPr>
  </w:style>
  <w:style w:type="character" w:customStyle="1" w:styleId="WW-Odwoanieprzypisudolnego">
    <w:name w:val="WW-Odwołanie przypisu dolnego"/>
    <w:rsid w:val="009D79BB"/>
    <w:rPr>
      <w:vertAlign w:val="superscript"/>
    </w:rPr>
  </w:style>
  <w:style w:type="character" w:customStyle="1" w:styleId="Znak1">
    <w:name w:val="Znak1"/>
    <w:semiHidden/>
    <w:rsid w:val="009D79BB"/>
    <w:rPr>
      <w:lang w:val="en-GB" w:eastAsia="pl-PL"/>
    </w:rPr>
  </w:style>
  <w:style w:type="paragraph" w:customStyle="1" w:styleId="abullet">
    <w:name w:val="abullet"/>
    <w:rsid w:val="009D79BB"/>
    <w:pPr>
      <w:numPr>
        <w:numId w:val="40"/>
      </w:numPr>
      <w:shd w:val="clear" w:color="auto" w:fill="FFFFFF"/>
      <w:jc w:val="both"/>
    </w:pPr>
    <w:rPr>
      <w:bCs/>
      <w:sz w:val="24"/>
      <w:szCs w:val="29"/>
    </w:rPr>
  </w:style>
  <w:style w:type="character" w:customStyle="1" w:styleId="Znak4">
    <w:name w:val="Znak4"/>
    <w:rsid w:val="009D79BB"/>
    <w:rPr>
      <w:b/>
      <w:sz w:val="28"/>
    </w:rPr>
  </w:style>
  <w:style w:type="character" w:customStyle="1" w:styleId="Znak2">
    <w:name w:val="Znak2"/>
    <w:rsid w:val="009D79BB"/>
    <w:rPr>
      <w:b/>
      <w:sz w:val="22"/>
    </w:rPr>
  </w:style>
  <w:style w:type="paragraph" w:customStyle="1" w:styleId="LucaCash">
    <w:name w:val="Luca&amp;Cash"/>
    <w:basedOn w:val="Normalny"/>
    <w:rsid w:val="009D79BB"/>
    <w:pPr>
      <w:spacing w:line="360" w:lineRule="auto"/>
    </w:pPr>
    <w:rPr>
      <w:rFonts w:ascii="Arial Narrow" w:hAnsi="Arial Narrow"/>
      <w:szCs w:val="20"/>
    </w:rPr>
  </w:style>
  <w:style w:type="paragraph" w:customStyle="1" w:styleId="msonormalcxspdrugie">
    <w:name w:val="msonormalcxspdrugie"/>
    <w:basedOn w:val="Normalny"/>
    <w:rsid w:val="009D79BB"/>
    <w:pPr>
      <w:suppressAutoHyphens w:val="0"/>
      <w:spacing w:before="100" w:beforeAutospacing="1" w:after="100" w:afterAutospacing="1"/>
    </w:pPr>
    <w:rPr>
      <w:lang w:eastAsia="pl-PL"/>
    </w:rPr>
  </w:style>
  <w:style w:type="table" w:customStyle="1" w:styleId="rednialista2akcent11">
    <w:name w:val="Średnia lista 2 — akcent 11"/>
    <w:rsid w:val="009D79BB"/>
    <w:rPr>
      <w:rFonts w:ascii="Cambria" w:hAnsi="Cambria"/>
      <w:color w:val="000000"/>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Akapitzlist11">
    <w:name w:val="Akapit z listą11"/>
    <w:basedOn w:val="Normalny"/>
    <w:rsid w:val="009D79BB"/>
    <w:pPr>
      <w:suppressAutoHyphens w:val="0"/>
      <w:spacing w:after="200" w:line="276" w:lineRule="auto"/>
      <w:ind w:left="720"/>
    </w:pPr>
    <w:rPr>
      <w:rFonts w:ascii="Calibri" w:hAnsi="Calibri" w:cs="Calibri"/>
      <w:sz w:val="22"/>
      <w:szCs w:val="22"/>
      <w:lang w:eastAsia="en-US"/>
    </w:rPr>
  </w:style>
  <w:style w:type="paragraph" w:customStyle="1" w:styleId="Bezodstpw11">
    <w:name w:val="Bez odstępów11"/>
    <w:rsid w:val="009D79BB"/>
    <w:rPr>
      <w:rFonts w:ascii="Calibri" w:hAnsi="Calibri" w:cs="Calibri"/>
      <w:sz w:val="22"/>
      <w:szCs w:val="22"/>
      <w:lang w:val="en-US" w:eastAsia="en-US"/>
    </w:rPr>
  </w:style>
  <w:style w:type="character" w:customStyle="1" w:styleId="DocumentMapChar">
    <w:name w:val="Document Map Char"/>
    <w:semiHidden/>
    <w:rsid w:val="009D79BB"/>
    <w:rPr>
      <w:sz w:val="2"/>
      <w:lang w:val="en-GB" w:eastAsia="x-none"/>
    </w:rPr>
  </w:style>
  <w:style w:type="paragraph" w:customStyle="1" w:styleId="Normalny2">
    <w:name w:val="Normalny2"/>
    <w:basedOn w:val="Normalny"/>
    <w:rsid w:val="009D79BB"/>
    <w:pPr>
      <w:widowControl w:val="0"/>
    </w:pPr>
    <w:rPr>
      <w:lang w:eastAsia="pl-PL"/>
    </w:rPr>
  </w:style>
  <w:style w:type="paragraph" w:customStyle="1" w:styleId="Luca">
    <w:name w:val="Luca"/>
    <w:basedOn w:val="Normalny"/>
    <w:rsid w:val="009D79BB"/>
    <w:pPr>
      <w:suppressAutoHyphens w:val="0"/>
      <w:spacing w:line="360" w:lineRule="auto"/>
    </w:pPr>
    <w:rPr>
      <w:rFonts w:ascii="Arial Narrow" w:hAnsi="Arial Narrow" w:cs="Arial Narrow"/>
      <w:lang w:eastAsia="pl-PL"/>
    </w:rPr>
  </w:style>
  <w:style w:type="paragraph" w:customStyle="1" w:styleId="Nagwekspisutreci2">
    <w:name w:val="Nagłówek spisu treści2"/>
    <w:basedOn w:val="Nagwek1"/>
    <w:next w:val="Normalny"/>
    <w:rsid w:val="009D79BB"/>
    <w:pPr>
      <w:keepLines/>
      <w:numPr>
        <w:numId w:val="0"/>
      </w:numPr>
      <w:suppressAutoHyphens w:val="0"/>
      <w:spacing w:before="480" w:after="0" w:line="276" w:lineRule="auto"/>
      <w:outlineLvl w:val="9"/>
    </w:pPr>
    <w:rPr>
      <w:rFonts w:ascii="Cambria" w:hAnsi="Cambria" w:cs="Cambria"/>
      <w:color w:val="365F91"/>
      <w:kern w:val="32"/>
      <w:lang w:val="en-GB" w:eastAsia="pl-PL"/>
    </w:rPr>
  </w:style>
  <w:style w:type="table" w:customStyle="1" w:styleId="Tabela-Siatka111">
    <w:name w:val="Tabela - Siatka111"/>
    <w:rsid w:val="009D79BB"/>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zastpczy2">
    <w:name w:val="Tekst zastępczy2"/>
    <w:semiHidden/>
    <w:rsid w:val="009D79BB"/>
    <w:rPr>
      <w:rFonts w:cs="Times New Roman"/>
      <w:color w:val="808080"/>
    </w:rPr>
  </w:style>
  <w:style w:type="table" w:customStyle="1" w:styleId="Tabela-Siatka1111">
    <w:name w:val="Tabela - Siatka1111"/>
    <w:rsid w:val="009D79B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1">
    <w:name w:val="Tabela - Siatka211"/>
    <w:rsid w:val="009D79B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
    <w:name w:val="WWNum6"/>
    <w:rsid w:val="009D79BB"/>
    <w:pPr>
      <w:numPr>
        <w:numId w:val="41"/>
      </w:numPr>
    </w:pPr>
  </w:style>
  <w:style w:type="numbering" w:customStyle="1" w:styleId="WWNum42">
    <w:name w:val="WWNum42"/>
    <w:rsid w:val="009D79BB"/>
    <w:pPr>
      <w:numPr>
        <w:numId w:val="36"/>
      </w:numPr>
    </w:pPr>
  </w:style>
  <w:style w:type="character" w:customStyle="1" w:styleId="Tekstpodstawowywcity3Znak1">
    <w:name w:val="Tekst podstawowy wcięty 3 Znak1"/>
    <w:uiPriority w:val="99"/>
    <w:locked/>
    <w:rsid w:val="009D79BB"/>
    <w:rPr>
      <w:rFonts w:cs="Times New Roman"/>
      <w:sz w:val="24"/>
      <w:lang w:val="pl-PL" w:eastAsia="pl-PL" w:bidi="ar-SA"/>
    </w:rPr>
  </w:style>
  <w:style w:type="character" w:customStyle="1" w:styleId="TekstpodstawowywcityZnak2">
    <w:name w:val="Tekst podstawowy wcięty Znak2"/>
    <w:uiPriority w:val="99"/>
    <w:locked/>
    <w:rsid w:val="009D79BB"/>
    <w:rPr>
      <w:rFonts w:cs="Times New Roman"/>
      <w:sz w:val="22"/>
      <w:lang w:val="pl-PL" w:eastAsia="pl-PL" w:bidi="ar-SA"/>
    </w:rPr>
  </w:style>
  <w:style w:type="paragraph" w:styleId="Bezodstpw">
    <w:name w:val="No Spacing"/>
    <w:uiPriority w:val="1"/>
    <w:qFormat/>
    <w:rsid w:val="009D79BB"/>
    <w:rPr>
      <w:rFonts w:ascii="Calibri" w:hAnsi="Calibri"/>
      <w:sz w:val="22"/>
      <w:szCs w:val="22"/>
    </w:rPr>
  </w:style>
  <w:style w:type="numbering" w:customStyle="1" w:styleId="Bezlisty21">
    <w:name w:val="Bez listy21"/>
    <w:next w:val="Bezlisty"/>
    <w:uiPriority w:val="99"/>
    <w:semiHidden/>
    <w:unhideWhenUsed/>
    <w:rsid w:val="009D79BB"/>
  </w:style>
  <w:style w:type="paragraph" w:customStyle="1" w:styleId="Znak5">
    <w:name w:val="Znak5"/>
    <w:basedOn w:val="Normalny"/>
    <w:rsid w:val="009D79BB"/>
    <w:rPr>
      <w:rFonts w:ascii="Arial" w:hAnsi="Arial" w:cs="Arial"/>
    </w:rPr>
  </w:style>
  <w:style w:type="paragraph" w:customStyle="1" w:styleId="ZnakZnakZnakZnakZnakZnakZnakZnakZnakZnakZnakZnakZnakZnakZnakZnak1">
    <w:name w:val="Znak Znak Znak Znak Znak Znak Znak Znak Znak Znak Znak Znak Znak Znak Znak Znak1"/>
    <w:basedOn w:val="Normalny"/>
    <w:rsid w:val="009D79BB"/>
    <w:rPr>
      <w:rFonts w:ascii="Arial" w:hAnsi="Arial" w:cs="Arial"/>
    </w:rPr>
  </w:style>
  <w:style w:type="paragraph" w:customStyle="1" w:styleId="NormalnyWeb2">
    <w:name w:val="Normalny (Web)2"/>
    <w:basedOn w:val="Normalny"/>
    <w:rsid w:val="009D79BB"/>
    <w:pPr>
      <w:overflowPunct w:val="0"/>
      <w:autoSpaceDE w:val="0"/>
      <w:spacing w:before="100" w:after="100"/>
      <w:textAlignment w:val="baseline"/>
    </w:pPr>
    <w:rPr>
      <w:szCs w:val="20"/>
    </w:rPr>
  </w:style>
  <w:style w:type="paragraph" w:customStyle="1" w:styleId="Tekstpodstawowywcity211">
    <w:name w:val="Tekst podstawowy wcięty 211"/>
    <w:basedOn w:val="Normalny"/>
    <w:rsid w:val="009D79BB"/>
    <w:pPr>
      <w:widowControl w:val="0"/>
      <w:overflowPunct w:val="0"/>
      <w:autoSpaceDE w:val="0"/>
      <w:spacing w:after="120" w:line="480" w:lineRule="auto"/>
      <w:ind w:left="283"/>
      <w:textAlignment w:val="baseline"/>
    </w:pPr>
    <w:rPr>
      <w:sz w:val="26"/>
      <w:szCs w:val="20"/>
    </w:rPr>
  </w:style>
  <w:style w:type="paragraph" w:customStyle="1" w:styleId="ZnakZnakZnakZnakZnakZnakZnakZnakZnakZnakZnakZnak1">
    <w:name w:val="Znak Znak Znak Znak Znak Znak Znak Znak Znak Znak Znak Znak1"/>
    <w:basedOn w:val="Normalny"/>
    <w:rsid w:val="009D79BB"/>
    <w:rPr>
      <w:rFonts w:ascii="Arial" w:hAnsi="Arial" w:cs="Arial"/>
    </w:rPr>
  </w:style>
  <w:style w:type="paragraph" w:customStyle="1" w:styleId="ZnakZnakZnak1ZnakZnakZnakZnak1">
    <w:name w:val="Znak Znak Znak1 Znak Znak Znak Znak1"/>
    <w:basedOn w:val="Normalny"/>
    <w:rsid w:val="009D79BB"/>
    <w:rPr>
      <w:rFonts w:ascii="Arial" w:hAnsi="Arial" w:cs="Arial"/>
      <w:sz w:val="20"/>
      <w:szCs w:val="20"/>
    </w:rPr>
  </w:style>
  <w:style w:type="paragraph" w:customStyle="1" w:styleId="Tekstpodstawowy231">
    <w:name w:val="Tekst podstawowy 231"/>
    <w:basedOn w:val="Normalny"/>
    <w:rsid w:val="009D79BB"/>
    <w:pPr>
      <w:widowControl w:val="0"/>
      <w:tabs>
        <w:tab w:val="left" w:pos="709"/>
      </w:tabs>
      <w:overflowPunct w:val="0"/>
      <w:autoSpaceDE w:val="0"/>
      <w:ind w:left="709" w:hanging="709"/>
      <w:jc w:val="both"/>
      <w:textAlignment w:val="baseline"/>
    </w:pPr>
    <w:rPr>
      <w:sz w:val="26"/>
      <w:szCs w:val="20"/>
    </w:rPr>
  </w:style>
  <w:style w:type="paragraph" w:customStyle="1" w:styleId="ZnakZnakZnakZnakZnakZnakZnakZnakZnak1">
    <w:name w:val="Znak Znak Znak Znak Znak Znak Znak Znak Znak1"/>
    <w:basedOn w:val="Normalny"/>
    <w:rsid w:val="009D79BB"/>
    <w:rPr>
      <w:rFonts w:ascii="Arial" w:hAnsi="Arial" w:cs="Arial"/>
    </w:rPr>
  </w:style>
  <w:style w:type="character" w:customStyle="1" w:styleId="ZnakZnak201">
    <w:name w:val="Znak Znak201"/>
    <w:rsid w:val="009D79BB"/>
    <w:rPr>
      <w:b/>
      <w:bCs/>
      <w:i/>
      <w:iCs/>
      <w:sz w:val="26"/>
      <w:szCs w:val="26"/>
      <w:lang w:val="pl-PL" w:eastAsia="ar-SA" w:bidi="ar-SA"/>
    </w:rPr>
  </w:style>
  <w:style w:type="character" w:customStyle="1" w:styleId="ZnakZnak191">
    <w:name w:val="Znak Znak191"/>
    <w:rsid w:val="009D79BB"/>
    <w:rPr>
      <w:b/>
      <w:bCs/>
      <w:sz w:val="22"/>
      <w:szCs w:val="22"/>
      <w:lang w:val="pl-PL" w:eastAsia="ar-SA" w:bidi="ar-SA"/>
    </w:rPr>
  </w:style>
  <w:style w:type="character" w:customStyle="1" w:styleId="ZnakZnak171">
    <w:name w:val="Znak Znak171"/>
    <w:rsid w:val="009D79BB"/>
    <w:rPr>
      <w:i/>
      <w:iCs/>
      <w:sz w:val="24"/>
      <w:szCs w:val="24"/>
      <w:lang w:val="pl-PL" w:eastAsia="ar-SA" w:bidi="ar-SA"/>
    </w:rPr>
  </w:style>
  <w:style w:type="character" w:customStyle="1" w:styleId="ZnakZnak151">
    <w:name w:val="Znak Znak151"/>
    <w:rsid w:val="009D79BB"/>
    <w:rPr>
      <w:rFonts w:cs="Times New Roman"/>
      <w:sz w:val="24"/>
      <w:szCs w:val="24"/>
    </w:rPr>
  </w:style>
  <w:style w:type="character" w:customStyle="1" w:styleId="ZnakZnak131">
    <w:name w:val="Znak Znak131"/>
    <w:rsid w:val="009D79BB"/>
    <w:rPr>
      <w:rFonts w:ascii="Cambria" w:hAnsi="Cambria" w:cs="Cambria"/>
      <w:b/>
      <w:bCs/>
      <w:kern w:val="1"/>
      <w:sz w:val="32"/>
      <w:szCs w:val="32"/>
    </w:rPr>
  </w:style>
  <w:style w:type="character" w:customStyle="1" w:styleId="ZnakZnak91">
    <w:name w:val="Znak Znak91"/>
    <w:rsid w:val="009D79BB"/>
    <w:rPr>
      <w:rFonts w:cs="Times New Roman"/>
      <w:sz w:val="24"/>
      <w:szCs w:val="24"/>
    </w:rPr>
  </w:style>
  <w:style w:type="character" w:customStyle="1" w:styleId="ZnakZnak81">
    <w:name w:val="Znak Znak81"/>
    <w:rsid w:val="009D79BB"/>
    <w:rPr>
      <w:rFonts w:cs="Times New Roman"/>
      <w:sz w:val="24"/>
      <w:szCs w:val="24"/>
    </w:rPr>
  </w:style>
  <w:style w:type="character" w:customStyle="1" w:styleId="ZnakZnak71">
    <w:name w:val="Znak Znak71"/>
    <w:rsid w:val="009D79BB"/>
    <w:rPr>
      <w:rFonts w:cs="Times New Roman"/>
      <w:sz w:val="24"/>
      <w:szCs w:val="24"/>
    </w:rPr>
  </w:style>
  <w:style w:type="character" w:customStyle="1" w:styleId="ZnakZnak31">
    <w:name w:val="Znak Znak31"/>
    <w:rsid w:val="009D79BB"/>
    <w:rPr>
      <w:rFonts w:cs="Times New Roman"/>
    </w:rPr>
  </w:style>
  <w:style w:type="character" w:customStyle="1" w:styleId="ZnakZnak26">
    <w:name w:val="Znak Znak26"/>
    <w:rsid w:val="009D79BB"/>
    <w:rPr>
      <w:rFonts w:cs="Times New Roman"/>
      <w:b/>
      <w:bCs/>
    </w:rPr>
  </w:style>
  <w:style w:type="paragraph" w:customStyle="1" w:styleId="ZnakZnakZnakZnakZnakZnakZnakZnak1ZnakZnakZnakZnakZnakZnakZnakZnakZnakZnakZnakZnakZnakZnakZnakZnakZnakZnakZnakZnak1">
    <w:name w:val="Znak Znak Znak Znak Znak Znak Znak Znak1 Znak Znak Znak Znak Znak Znak Znak Znak Znak Znak Znak Znak Znak Znak Znak Znak Znak Znak Znak Znak1"/>
    <w:basedOn w:val="Normalny"/>
    <w:rsid w:val="009D79BB"/>
    <w:rPr>
      <w:rFonts w:ascii="Arial" w:hAnsi="Arial" w:cs="Arial"/>
    </w:rPr>
  </w:style>
  <w:style w:type="paragraph" w:customStyle="1" w:styleId="ZnakZnakZnakZnakZnakZnak3">
    <w:name w:val="Znak Znak Znak Znak Znak Znak3"/>
    <w:basedOn w:val="Normalny"/>
    <w:rsid w:val="009D79BB"/>
    <w:rPr>
      <w:rFonts w:ascii="Arial" w:hAnsi="Arial" w:cs="Arial"/>
    </w:rPr>
  </w:style>
  <w:style w:type="paragraph" w:customStyle="1" w:styleId="ZnakZnakZnakZnakZnakZnak11">
    <w:name w:val="Znak Znak Znak Znak Znak Znak11"/>
    <w:basedOn w:val="Normalny"/>
    <w:rsid w:val="009D79BB"/>
    <w:rPr>
      <w:rFonts w:ascii="Arial" w:hAnsi="Arial" w:cs="Arial"/>
    </w:rPr>
  </w:style>
  <w:style w:type="paragraph" w:customStyle="1" w:styleId="Tekstpodstawowy331">
    <w:name w:val="Tekst podstawowy 331"/>
    <w:basedOn w:val="Normalny"/>
    <w:rsid w:val="009D79BB"/>
    <w:pPr>
      <w:overflowPunct w:val="0"/>
      <w:autoSpaceDE w:val="0"/>
      <w:jc w:val="both"/>
      <w:textAlignment w:val="baseline"/>
    </w:pPr>
    <w:rPr>
      <w:b/>
      <w:bCs/>
      <w:i/>
      <w:iCs/>
    </w:rPr>
  </w:style>
  <w:style w:type="paragraph" w:customStyle="1" w:styleId="ZnakZnakZnakZnakZnakZnakZnakZnakZnakZnak1">
    <w:name w:val="Znak Znak Znak Znak Znak Znak Znak Znak Znak Znak1"/>
    <w:basedOn w:val="Normalny"/>
    <w:rsid w:val="009D79BB"/>
    <w:rPr>
      <w:rFonts w:ascii="Arial" w:hAnsi="Arial" w:cs="Arial"/>
    </w:rPr>
  </w:style>
  <w:style w:type="paragraph" w:customStyle="1" w:styleId="Tekstpodstawowywcity331">
    <w:name w:val="Tekst podstawowy wcięty 331"/>
    <w:basedOn w:val="Normalny"/>
    <w:rsid w:val="009D79BB"/>
    <w:pPr>
      <w:widowControl w:val="0"/>
      <w:tabs>
        <w:tab w:val="left" w:pos="720"/>
      </w:tabs>
      <w:overflowPunct w:val="0"/>
      <w:autoSpaceDE w:val="0"/>
      <w:ind w:left="360"/>
      <w:textAlignment w:val="baseline"/>
    </w:pPr>
  </w:style>
  <w:style w:type="table" w:customStyle="1" w:styleId="Tabela-Siatka41">
    <w:name w:val="Tabela - Siatka41"/>
    <w:basedOn w:val="Standardowy"/>
    <w:next w:val="Tabela-Siatka"/>
    <w:rsid w:val="009D7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241">
    <w:name w:val="Znak Znak241"/>
    <w:rsid w:val="009D79BB"/>
    <w:rPr>
      <w:rFonts w:ascii="Arial" w:hAnsi="Arial"/>
      <w:b/>
      <w:kern w:val="1"/>
      <w:sz w:val="32"/>
      <w:lang w:val="pl-PL" w:eastAsia="ar-SA" w:bidi="ar-SA"/>
    </w:rPr>
  </w:style>
  <w:style w:type="character" w:customStyle="1" w:styleId="ZnakZnak231">
    <w:name w:val="Znak Znak231"/>
    <w:rsid w:val="009D79BB"/>
    <w:rPr>
      <w:rFonts w:ascii="Arial" w:hAnsi="Arial"/>
      <w:b/>
      <w:i/>
      <w:sz w:val="28"/>
      <w:lang w:val="pl-PL" w:eastAsia="ar-SA" w:bidi="ar-SA"/>
    </w:rPr>
  </w:style>
  <w:style w:type="character" w:customStyle="1" w:styleId="ZnakZnak221">
    <w:name w:val="Znak Znak221"/>
    <w:rsid w:val="009D79BB"/>
    <w:rPr>
      <w:rFonts w:ascii="Arial" w:hAnsi="Arial"/>
      <w:b/>
      <w:sz w:val="26"/>
      <w:lang w:val="pl-PL" w:eastAsia="ar-SA" w:bidi="ar-SA"/>
    </w:rPr>
  </w:style>
  <w:style w:type="character" w:customStyle="1" w:styleId="ZnakZnak211">
    <w:name w:val="Znak Znak211"/>
    <w:rsid w:val="009D79BB"/>
    <w:rPr>
      <w:b/>
      <w:sz w:val="28"/>
      <w:lang w:val="pl-PL" w:eastAsia="ar-SA" w:bidi="ar-SA"/>
    </w:rPr>
  </w:style>
  <w:style w:type="character" w:customStyle="1" w:styleId="ZnakZnak181">
    <w:name w:val="Znak Znak181"/>
    <w:rsid w:val="009D79BB"/>
    <w:rPr>
      <w:sz w:val="24"/>
      <w:lang w:val="pl-PL" w:eastAsia="ar-SA" w:bidi="ar-SA"/>
    </w:rPr>
  </w:style>
  <w:style w:type="character" w:customStyle="1" w:styleId="ZnakZnak161">
    <w:name w:val="Znak Znak161"/>
    <w:rsid w:val="009D79BB"/>
    <w:rPr>
      <w:rFonts w:ascii="Arial" w:hAnsi="Arial"/>
      <w:sz w:val="22"/>
      <w:lang w:val="pl-PL" w:eastAsia="ar-SA" w:bidi="ar-SA"/>
    </w:rPr>
  </w:style>
  <w:style w:type="character" w:customStyle="1" w:styleId="ZnakZnak141">
    <w:name w:val="Znak Znak141"/>
    <w:rsid w:val="009D79BB"/>
    <w:rPr>
      <w:sz w:val="24"/>
    </w:rPr>
  </w:style>
  <w:style w:type="character" w:customStyle="1" w:styleId="ZnakZnak121">
    <w:name w:val="Znak Znak121"/>
    <w:rsid w:val="009D79BB"/>
    <w:rPr>
      <w:sz w:val="24"/>
    </w:rPr>
  </w:style>
  <w:style w:type="character" w:customStyle="1" w:styleId="ZnakZnak111">
    <w:name w:val="Znak Znak111"/>
    <w:rsid w:val="009D79BB"/>
    <w:rPr>
      <w:sz w:val="16"/>
    </w:rPr>
  </w:style>
  <w:style w:type="character" w:customStyle="1" w:styleId="ZnakZnak101">
    <w:name w:val="Znak Znak101"/>
    <w:rsid w:val="009D79BB"/>
  </w:style>
  <w:style w:type="character" w:customStyle="1" w:styleId="ZnakZnak61">
    <w:name w:val="Znak Znak61"/>
    <w:rsid w:val="009D79BB"/>
    <w:rPr>
      <w:sz w:val="16"/>
    </w:rPr>
  </w:style>
  <w:style w:type="character" w:customStyle="1" w:styleId="ZnakZnak51">
    <w:name w:val="Znak Znak51"/>
    <w:rsid w:val="009D79BB"/>
    <w:rPr>
      <w:sz w:val="2"/>
    </w:rPr>
  </w:style>
  <w:style w:type="character" w:customStyle="1" w:styleId="ZnakZnak41">
    <w:name w:val="Znak Znak41"/>
    <w:rsid w:val="009D79BB"/>
    <w:rPr>
      <w:rFonts w:ascii="Courier New" w:hAnsi="Courier New"/>
    </w:rPr>
  </w:style>
  <w:style w:type="character" w:customStyle="1" w:styleId="ZnakZnak110">
    <w:name w:val="Znak Znak110"/>
    <w:rsid w:val="009D79BB"/>
  </w:style>
  <w:style w:type="character" w:customStyle="1" w:styleId="ZnakZnak25">
    <w:name w:val="Znak Znak25"/>
    <w:rsid w:val="009D79BB"/>
    <w:rPr>
      <w:rFonts w:ascii="Cambria" w:hAnsi="Cambria"/>
      <w:sz w:val="24"/>
    </w:rPr>
  </w:style>
  <w:style w:type="paragraph" w:customStyle="1" w:styleId="ZnakZnakZnakZnakZnakZnakZnakZnakZnak1ZnakZnakZnakZnakZnakZnakZnakZnakZnakZnakZnakZnakZnakZnakZnakZnakZnakZnakZnakZnak2">
    <w:name w:val="Znak Znak Znak Znak Znak Znak Znak Znak Znak1 Znak Znak Znak Znak Znak Znak Znak Znak Znak Znak Znak Znak Znak Znak Znak Znak Znak Znak Znak Znak2"/>
    <w:basedOn w:val="Normalny"/>
    <w:rsid w:val="009D79BB"/>
    <w:pPr>
      <w:suppressAutoHyphens w:val="0"/>
    </w:pPr>
    <w:rPr>
      <w:rFonts w:ascii="Arial" w:hAnsi="Arial" w:cs="Arial"/>
      <w:lang w:eastAsia="pl-PL"/>
    </w:rPr>
  </w:style>
  <w:style w:type="paragraph" w:customStyle="1" w:styleId="ZnakZnakZnakZnakZnakZnakZnakZnakZnakZnakZnak1">
    <w:name w:val="Znak Znak Znak Znak Znak Znak Znak Znak Znak Znak Znak1"/>
    <w:basedOn w:val="Normalny"/>
    <w:rsid w:val="009D79BB"/>
    <w:pPr>
      <w:suppressAutoHyphens w:val="0"/>
    </w:pPr>
    <w:rPr>
      <w:rFonts w:ascii="Arial" w:hAnsi="Arial" w:cs="Arial"/>
      <w:lang w:eastAsia="pl-PL"/>
    </w:rPr>
  </w:style>
  <w:style w:type="paragraph" w:customStyle="1" w:styleId="listparagraph">
    <w:name w:val="listparagraph"/>
    <w:basedOn w:val="Normalny"/>
    <w:rsid w:val="009D79BB"/>
    <w:pPr>
      <w:suppressAutoHyphens w:val="0"/>
      <w:spacing w:before="100" w:beforeAutospacing="1" w:after="100" w:afterAutospacing="1"/>
    </w:pPr>
    <w:rPr>
      <w:lang w:eastAsia="pl-PL"/>
    </w:rPr>
  </w:style>
  <w:style w:type="paragraph" w:customStyle="1" w:styleId="Tretekstu">
    <w:name w:val="Treść tekstu"/>
    <w:basedOn w:val="Normalny"/>
    <w:uiPriority w:val="99"/>
    <w:rsid w:val="009D79BB"/>
    <w:pPr>
      <w:widowControl w:val="0"/>
      <w:spacing w:after="120"/>
      <w:textAlignment w:val="baseline"/>
    </w:pPr>
    <w:rPr>
      <w:rFonts w:eastAsia="Calibri"/>
      <w:sz w:val="26"/>
      <w:szCs w:val="26"/>
    </w:rPr>
  </w:style>
  <w:style w:type="numbering" w:customStyle="1" w:styleId="Bezlisty111">
    <w:name w:val="Bez listy111"/>
    <w:next w:val="Bezlisty"/>
    <w:uiPriority w:val="99"/>
    <w:semiHidden/>
    <w:unhideWhenUsed/>
    <w:rsid w:val="009D79BB"/>
  </w:style>
  <w:style w:type="paragraph" w:customStyle="1" w:styleId="2berschrift">
    <w:name w:val="2.Überschrift"/>
    <w:basedOn w:val="Normalny"/>
    <w:next w:val="Normalny"/>
    <w:rsid w:val="009D79BB"/>
    <w:pPr>
      <w:tabs>
        <w:tab w:val="left" w:pos="992"/>
      </w:tabs>
      <w:suppressAutoHyphens w:val="0"/>
      <w:overflowPunct w:val="0"/>
      <w:autoSpaceDE w:val="0"/>
      <w:autoSpaceDN w:val="0"/>
      <w:adjustRightInd w:val="0"/>
      <w:spacing w:before="120" w:after="240"/>
      <w:textAlignment w:val="baseline"/>
    </w:pPr>
    <w:rPr>
      <w:rFonts w:ascii="Arial" w:hAnsi="Arial"/>
      <w:b/>
      <w:szCs w:val="20"/>
      <w:lang w:val="de-DE" w:eastAsia="de-DE"/>
    </w:rPr>
  </w:style>
  <w:style w:type="paragraph" w:customStyle="1" w:styleId="Datenbreit">
    <w:name w:val="Daten breit"/>
    <w:basedOn w:val="Normalny"/>
    <w:rsid w:val="009D79BB"/>
    <w:pPr>
      <w:tabs>
        <w:tab w:val="right" w:leader="dot" w:pos="7088"/>
        <w:tab w:val="left" w:pos="7371"/>
      </w:tabs>
      <w:suppressAutoHyphens w:val="0"/>
      <w:overflowPunct w:val="0"/>
      <w:autoSpaceDE w:val="0"/>
      <w:autoSpaceDN w:val="0"/>
      <w:adjustRightInd w:val="0"/>
      <w:spacing w:after="120"/>
      <w:ind w:left="992" w:right="1134"/>
      <w:textAlignment w:val="baseline"/>
    </w:pPr>
    <w:rPr>
      <w:rFonts w:ascii="Arial" w:hAnsi="Arial"/>
      <w:sz w:val="20"/>
      <w:szCs w:val="20"/>
      <w:lang w:val="de-DE" w:eastAsia="de-DE"/>
    </w:rPr>
  </w:style>
  <w:style w:type="paragraph" w:customStyle="1" w:styleId="TextBreit">
    <w:name w:val="Text Breit"/>
    <w:basedOn w:val="Normalny"/>
    <w:rsid w:val="009D79BB"/>
    <w:pPr>
      <w:suppressAutoHyphens w:val="0"/>
      <w:overflowPunct w:val="0"/>
      <w:autoSpaceDE w:val="0"/>
      <w:autoSpaceDN w:val="0"/>
      <w:adjustRightInd w:val="0"/>
      <w:spacing w:after="120"/>
      <w:ind w:left="992" w:right="851"/>
      <w:textAlignment w:val="baseline"/>
    </w:pPr>
    <w:rPr>
      <w:rFonts w:ascii="Arial" w:hAnsi="Arial"/>
      <w:sz w:val="20"/>
      <w:szCs w:val="20"/>
      <w:lang w:val="de-DE" w:eastAsia="de-DE"/>
    </w:rPr>
  </w:style>
  <w:style w:type="paragraph" w:customStyle="1" w:styleId="Inhalt">
    <w:name w:val="Inhalt"/>
    <w:basedOn w:val="Normalny"/>
    <w:rsid w:val="009D79BB"/>
    <w:pPr>
      <w:tabs>
        <w:tab w:val="left" w:pos="992"/>
      </w:tabs>
      <w:suppressAutoHyphens w:val="0"/>
      <w:overflowPunct w:val="0"/>
      <w:autoSpaceDE w:val="0"/>
      <w:autoSpaceDN w:val="0"/>
      <w:adjustRightInd w:val="0"/>
      <w:spacing w:before="120"/>
      <w:textAlignment w:val="baseline"/>
    </w:pPr>
    <w:rPr>
      <w:rFonts w:ascii="Arial" w:hAnsi="Arial"/>
      <w:sz w:val="20"/>
      <w:szCs w:val="20"/>
      <w:lang w:val="de-DE" w:eastAsia="de-DE"/>
    </w:rPr>
  </w:style>
  <w:style w:type="paragraph" w:styleId="Wcicienormalne">
    <w:name w:val="Normal Indent"/>
    <w:basedOn w:val="Normalny"/>
    <w:semiHidden/>
    <w:rsid w:val="009D79BB"/>
    <w:pPr>
      <w:widowControl w:val="0"/>
      <w:suppressAutoHyphens w:val="0"/>
      <w:overflowPunct w:val="0"/>
      <w:autoSpaceDE w:val="0"/>
      <w:autoSpaceDN w:val="0"/>
      <w:adjustRightInd w:val="0"/>
      <w:spacing w:line="400" w:lineRule="exact"/>
      <w:ind w:left="567"/>
      <w:jc w:val="both"/>
      <w:textAlignment w:val="baseline"/>
    </w:pPr>
    <w:rPr>
      <w:szCs w:val="20"/>
      <w:lang w:eastAsia="pl-PL"/>
    </w:rPr>
  </w:style>
  <w:style w:type="paragraph" w:customStyle="1" w:styleId="3berschrift">
    <w:name w:val="3.Überschrift"/>
    <w:basedOn w:val="Normalny"/>
    <w:next w:val="Normalny"/>
    <w:rsid w:val="009D79BB"/>
    <w:pPr>
      <w:tabs>
        <w:tab w:val="left" w:pos="992"/>
      </w:tabs>
      <w:suppressAutoHyphens w:val="0"/>
      <w:overflowPunct w:val="0"/>
      <w:autoSpaceDE w:val="0"/>
      <w:autoSpaceDN w:val="0"/>
      <w:adjustRightInd w:val="0"/>
      <w:spacing w:before="120" w:after="240"/>
      <w:textAlignment w:val="baseline"/>
    </w:pPr>
    <w:rPr>
      <w:rFonts w:ascii="Arial" w:hAnsi="Arial"/>
      <w:b/>
      <w:sz w:val="20"/>
      <w:szCs w:val="20"/>
      <w:lang w:val="de-DE" w:eastAsia="de-DE"/>
    </w:rPr>
  </w:style>
  <w:style w:type="paragraph" w:customStyle="1" w:styleId="Aufzhlung012">
    <w:name w:val="Aufzählung 0/12"/>
    <w:basedOn w:val="Normalny"/>
    <w:rsid w:val="009D79BB"/>
    <w:pPr>
      <w:keepNext/>
      <w:keepLines/>
      <w:suppressAutoHyphens w:val="0"/>
      <w:overflowPunct w:val="0"/>
      <w:autoSpaceDE w:val="0"/>
      <w:autoSpaceDN w:val="0"/>
      <w:adjustRightInd w:val="0"/>
      <w:spacing w:after="240"/>
      <w:ind w:left="1985" w:hanging="284"/>
      <w:jc w:val="both"/>
      <w:textAlignment w:val="baseline"/>
    </w:pPr>
    <w:rPr>
      <w:rFonts w:ascii="Arial" w:hAnsi="Arial"/>
      <w:sz w:val="22"/>
      <w:szCs w:val="20"/>
      <w:lang w:val="de-DE" w:eastAsia="de-DE"/>
    </w:rPr>
  </w:style>
  <w:style w:type="paragraph" w:customStyle="1" w:styleId="4berschrift">
    <w:name w:val="4.Überschrift"/>
    <w:basedOn w:val="Normalny"/>
    <w:next w:val="Normalny"/>
    <w:rsid w:val="009D79BB"/>
    <w:pPr>
      <w:tabs>
        <w:tab w:val="left" w:pos="992"/>
      </w:tabs>
      <w:suppressAutoHyphens w:val="0"/>
      <w:overflowPunct w:val="0"/>
      <w:autoSpaceDE w:val="0"/>
      <w:autoSpaceDN w:val="0"/>
      <w:adjustRightInd w:val="0"/>
      <w:textAlignment w:val="baseline"/>
    </w:pPr>
    <w:rPr>
      <w:rFonts w:ascii="Arial" w:hAnsi="Arial"/>
      <w:sz w:val="20"/>
      <w:szCs w:val="20"/>
      <w:lang w:val="de-DE" w:eastAsia="de-DE"/>
    </w:rPr>
  </w:style>
  <w:style w:type="paragraph" w:customStyle="1" w:styleId="tabel">
    <w:name w:val="tabel"/>
    <w:basedOn w:val="Normalny"/>
    <w:rsid w:val="009D79BB"/>
    <w:pPr>
      <w:suppressAutoHyphens w:val="0"/>
      <w:overflowPunct w:val="0"/>
      <w:autoSpaceDE w:val="0"/>
      <w:autoSpaceDN w:val="0"/>
      <w:adjustRightInd w:val="0"/>
      <w:spacing w:before="60" w:after="60" w:line="240" w:lineRule="atLeast"/>
      <w:jc w:val="both"/>
      <w:textAlignment w:val="baseline"/>
    </w:pPr>
    <w:rPr>
      <w:szCs w:val="20"/>
      <w:lang w:eastAsia="pl-PL"/>
    </w:rPr>
  </w:style>
  <w:style w:type="paragraph" w:customStyle="1" w:styleId="zvTextBlock">
    <w:name w:val="zv_Text Block"/>
    <w:basedOn w:val="Normalny"/>
    <w:rsid w:val="009D79BB"/>
    <w:pPr>
      <w:suppressAutoHyphens w:val="0"/>
      <w:jc w:val="both"/>
    </w:pPr>
    <w:rPr>
      <w:rFonts w:ascii="Arial" w:hAnsi="Arial"/>
      <w:sz w:val="22"/>
      <w:szCs w:val="20"/>
      <w:lang w:val="de-DE" w:eastAsia="de-DE"/>
    </w:rPr>
  </w:style>
  <w:style w:type="paragraph" w:customStyle="1" w:styleId="10">
    <w:name w:val="1)"/>
    <w:basedOn w:val="Normalny"/>
    <w:rsid w:val="009D79BB"/>
    <w:pPr>
      <w:suppressAutoHyphens w:val="0"/>
      <w:spacing w:after="120" w:line="320" w:lineRule="exact"/>
      <w:ind w:left="851" w:hanging="284"/>
      <w:jc w:val="both"/>
    </w:pPr>
    <w:rPr>
      <w:rFonts w:ascii="Arial" w:hAnsi="Arial" w:cs="Arial"/>
      <w:szCs w:val="20"/>
      <w:lang w:eastAsia="pl-PL"/>
    </w:rPr>
  </w:style>
  <w:style w:type="paragraph" w:styleId="Nagwekwiadomoci">
    <w:name w:val="Message Header"/>
    <w:basedOn w:val="Normalny"/>
    <w:link w:val="NagwekwiadomociZnak"/>
    <w:rsid w:val="009D79BB"/>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lang w:eastAsia="pl-PL"/>
    </w:rPr>
  </w:style>
  <w:style w:type="character" w:customStyle="1" w:styleId="NagwekwiadomociZnak">
    <w:name w:val="Nagłówek wiadomości Znak"/>
    <w:basedOn w:val="Domylnaczcionkaakapitu"/>
    <w:link w:val="Nagwekwiadomoci"/>
    <w:rsid w:val="009D79BB"/>
    <w:rPr>
      <w:rFonts w:ascii="Arial" w:hAnsi="Arial" w:cs="Arial"/>
      <w:sz w:val="24"/>
      <w:szCs w:val="24"/>
      <w:shd w:val="pct20" w:color="auto" w:fill="auto"/>
    </w:rPr>
  </w:style>
  <w:style w:type="paragraph" w:customStyle="1" w:styleId="Nagwek71">
    <w:name w:val="Nagłówek 71"/>
    <w:basedOn w:val="Standard0"/>
    <w:next w:val="Standard0"/>
    <w:rsid w:val="009D79BB"/>
    <w:pPr>
      <w:keepNext/>
      <w:widowControl/>
      <w:ind w:left="120"/>
    </w:pPr>
    <w:rPr>
      <w:rFonts w:eastAsia="Times New Roman" w:cs="Times New Roman"/>
      <w:szCs w:val="20"/>
      <w:u w:val="single"/>
      <w:lang w:eastAsia="pl-PL" w:bidi="ar-SA"/>
    </w:rPr>
  </w:style>
  <w:style w:type="numbering" w:customStyle="1" w:styleId="WW8Num2">
    <w:name w:val="WW8Num2"/>
    <w:basedOn w:val="Bezlisty"/>
    <w:rsid w:val="009D79BB"/>
    <w:pPr>
      <w:numPr>
        <w:numId w:val="42"/>
      </w:numPr>
    </w:pPr>
  </w:style>
  <w:style w:type="numbering" w:customStyle="1" w:styleId="WW8Num7">
    <w:name w:val="WW8Num7"/>
    <w:basedOn w:val="Bezlisty"/>
    <w:rsid w:val="009D79BB"/>
    <w:pPr>
      <w:numPr>
        <w:numId w:val="43"/>
      </w:numPr>
    </w:pPr>
  </w:style>
  <w:style w:type="numbering" w:customStyle="1" w:styleId="WW8Num10">
    <w:name w:val="WW8Num10"/>
    <w:basedOn w:val="Bezlisty"/>
    <w:rsid w:val="009D79BB"/>
    <w:pPr>
      <w:numPr>
        <w:numId w:val="44"/>
      </w:numPr>
    </w:pPr>
  </w:style>
  <w:style w:type="numbering" w:customStyle="1" w:styleId="WW8Num12">
    <w:name w:val="WW8Num12"/>
    <w:basedOn w:val="Bezlisty"/>
    <w:rsid w:val="009D79BB"/>
    <w:pPr>
      <w:numPr>
        <w:numId w:val="45"/>
      </w:numPr>
    </w:pPr>
  </w:style>
  <w:style w:type="paragraph" w:customStyle="1" w:styleId="standardowy0">
    <w:name w:val="standardowy"/>
    <w:basedOn w:val="Normalny"/>
    <w:rsid w:val="009D79BB"/>
    <w:pPr>
      <w:widowControl w:val="0"/>
      <w:suppressAutoHyphens w:val="0"/>
      <w:jc w:val="both"/>
    </w:pPr>
    <w:rPr>
      <w:szCs w:val="20"/>
      <w:lang w:eastAsia="pl-PL"/>
    </w:rPr>
  </w:style>
  <w:style w:type="paragraph" w:customStyle="1" w:styleId="Protel-Normalny">
    <w:name w:val="Protel - Normalny"/>
    <w:basedOn w:val="Normalny"/>
    <w:rsid w:val="009D79BB"/>
    <w:pPr>
      <w:suppressAutoHyphens w:val="0"/>
      <w:spacing w:after="60" w:line="360" w:lineRule="auto"/>
      <w:jc w:val="both"/>
    </w:pPr>
    <w:rPr>
      <w:rFonts w:ascii="Arial Narrow" w:hAnsi="Arial Narrow"/>
      <w:i/>
      <w:sz w:val="22"/>
      <w:lang w:eastAsia="pl-PL"/>
    </w:rPr>
  </w:style>
  <w:style w:type="paragraph" w:customStyle="1" w:styleId="Protel-Nagwek1">
    <w:name w:val="Protel - Nagłówek 1"/>
    <w:basedOn w:val="Nagwek1"/>
    <w:next w:val="Normalny"/>
    <w:rsid w:val="009D79BB"/>
    <w:pPr>
      <w:numPr>
        <w:numId w:val="46"/>
      </w:numPr>
      <w:suppressAutoHyphens w:val="0"/>
      <w:spacing w:after="240" w:line="300" w:lineRule="auto"/>
      <w:jc w:val="both"/>
    </w:pPr>
    <w:rPr>
      <w:rFonts w:ascii="Arial Narrow" w:hAnsi="Arial Narrow"/>
      <w:i/>
      <w:caps/>
      <w:kern w:val="32"/>
      <w:sz w:val="24"/>
      <w:lang w:eastAsia="pl-PL"/>
    </w:rPr>
  </w:style>
  <w:style w:type="paragraph" w:customStyle="1" w:styleId="Protel-Nagwek3">
    <w:name w:val="Protel - Nagłówek 3"/>
    <w:basedOn w:val="Nagwek3"/>
    <w:next w:val="Normalny"/>
    <w:rsid w:val="009D79BB"/>
    <w:pPr>
      <w:numPr>
        <w:numId w:val="46"/>
      </w:numPr>
      <w:suppressAutoHyphens w:val="0"/>
      <w:spacing w:before="120" w:after="120" w:line="300" w:lineRule="auto"/>
      <w:jc w:val="both"/>
    </w:pPr>
    <w:rPr>
      <w:rFonts w:ascii="Arial Narrow" w:hAnsi="Arial Narrow" w:cs="Times New Roman"/>
      <w:i/>
      <w:caps/>
      <w:sz w:val="24"/>
      <w:szCs w:val="24"/>
      <w:lang w:eastAsia="pl-PL"/>
    </w:rPr>
  </w:style>
  <w:style w:type="paragraph" w:customStyle="1" w:styleId="Protel-Nagwek2">
    <w:name w:val="Protel - Nagłówek 2"/>
    <w:basedOn w:val="Nagwek2"/>
    <w:next w:val="Normalny"/>
    <w:rsid w:val="009D79BB"/>
    <w:pPr>
      <w:numPr>
        <w:numId w:val="46"/>
      </w:numPr>
      <w:spacing w:before="180" w:after="180" w:line="300" w:lineRule="auto"/>
      <w:jc w:val="both"/>
    </w:pPr>
    <w:rPr>
      <w:rFonts w:ascii="Arial Narrow" w:hAnsi="Arial Narrow" w:cs="Times New Roman"/>
      <w:iCs w:val="0"/>
      <w:caps/>
      <w:sz w:val="24"/>
      <w:szCs w:val="24"/>
    </w:rPr>
  </w:style>
  <w:style w:type="paragraph" w:customStyle="1" w:styleId="Protel-NormalnyZnakZnakZnak">
    <w:name w:val="Protel - Normalny Znak Znak Znak"/>
    <w:basedOn w:val="Normalny"/>
    <w:link w:val="Protel-NormalnyZnakZnakZnakZnak"/>
    <w:rsid w:val="009D79BB"/>
    <w:pPr>
      <w:spacing w:after="60" w:line="360" w:lineRule="auto"/>
      <w:jc w:val="both"/>
    </w:pPr>
    <w:rPr>
      <w:rFonts w:ascii="Arial" w:hAnsi="Arial"/>
      <w:sz w:val="20"/>
    </w:rPr>
  </w:style>
  <w:style w:type="character" w:customStyle="1" w:styleId="Protel-NormalnyZnakZnakZnakZnak">
    <w:name w:val="Protel - Normalny Znak Znak Znak Znak"/>
    <w:link w:val="Protel-NormalnyZnakZnakZnak"/>
    <w:rsid w:val="009D79BB"/>
    <w:rPr>
      <w:rFonts w:ascii="Arial" w:hAnsi="Arial"/>
      <w:szCs w:val="24"/>
      <w:lang w:eastAsia="ar-SA"/>
    </w:rPr>
  </w:style>
  <w:style w:type="paragraph" w:customStyle="1" w:styleId="BodyTextBullet">
    <w:name w:val="Body Text Bullet"/>
    <w:basedOn w:val="Tekstpodstawowy"/>
    <w:rsid w:val="009D79BB"/>
    <w:pPr>
      <w:widowControl/>
      <w:numPr>
        <w:numId w:val="47"/>
      </w:numPr>
      <w:suppressAutoHyphens w:val="0"/>
      <w:overflowPunct/>
      <w:autoSpaceDE/>
      <w:spacing w:before="60" w:after="0"/>
      <w:jc w:val="both"/>
      <w:textAlignment w:val="auto"/>
    </w:pPr>
    <w:rPr>
      <w:rFonts w:ascii="Verdana" w:hAnsi="Verdana" w:cs="Arial"/>
      <w:bCs/>
      <w:i/>
      <w:sz w:val="18"/>
      <w:szCs w:val="24"/>
      <w:lang w:eastAsia="pl-PL"/>
    </w:rPr>
  </w:style>
  <w:style w:type="paragraph" w:customStyle="1" w:styleId="StylProtel-NormalnyZnakZnakZnak95pt">
    <w:name w:val="Styl Protel - Normalny Znak Znak Znak + 95 pt"/>
    <w:basedOn w:val="Protel-NormalnyZnakZnakZnak"/>
    <w:link w:val="StylProtel-NormalnyZnakZnakZnak95ptZnak"/>
    <w:rsid w:val="009D79BB"/>
    <w:rPr>
      <w:rFonts w:ascii="Arial Narrow" w:hAnsi="Arial Narrow"/>
      <w:i/>
      <w:sz w:val="22"/>
    </w:rPr>
  </w:style>
  <w:style w:type="character" w:customStyle="1" w:styleId="StylProtel-NormalnyZnakZnakZnak95ptZnak">
    <w:name w:val="Styl Protel - Normalny Znak Znak Znak + 95 pt Znak"/>
    <w:link w:val="StylProtel-NormalnyZnakZnakZnak95pt"/>
    <w:rsid w:val="009D79BB"/>
    <w:rPr>
      <w:rFonts w:ascii="Arial Narrow" w:hAnsi="Arial Narrow"/>
      <w:i/>
      <w:sz w:val="22"/>
      <w:szCs w:val="24"/>
      <w:lang w:eastAsia="ar-SA"/>
    </w:rPr>
  </w:style>
  <w:style w:type="paragraph" w:customStyle="1" w:styleId="StylProtel-NormalnyZnakZnakZnak11pt">
    <w:name w:val="Styl Protel - Normalny Znak Znak Znak + 11 pt"/>
    <w:basedOn w:val="Protel-NormalnyZnakZnakZnak"/>
    <w:link w:val="StylProtel-NormalnyZnakZnakZnak11ptZnak"/>
    <w:rsid w:val="009D79BB"/>
    <w:rPr>
      <w:rFonts w:ascii="Arial Narrow" w:hAnsi="Arial Narrow"/>
      <w:i/>
      <w:sz w:val="22"/>
    </w:rPr>
  </w:style>
  <w:style w:type="character" w:customStyle="1" w:styleId="StylProtel-NormalnyZnakZnakZnak11ptZnak">
    <w:name w:val="Styl Protel - Normalny Znak Znak Znak + 11 pt Znak"/>
    <w:link w:val="StylProtel-NormalnyZnakZnakZnak11pt"/>
    <w:rsid w:val="009D79BB"/>
    <w:rPr>
      <w:rFonts w:ascii="Arial Narrow" w:hAnsi="Arial Narrow"/>
      <w:i/>
      <w:sz w:val="22"/>
      <w:szCs w:val="24"/>
      <w:lang w:eastAsia="ar-SA"/>
    </w:rPr>
  </w:style>
  <w:style w:type="character" w:customStyle="1" w:styleId="Nierozpoznanawzmianka2">
    <w:name w:val="Nierozpoznana wzmianka2"/>
    <w:basedOn w:val="Domylnaczcionkaakapitu"/>
    <w:uiPriority w:val="99"/>
    <w:semiHidden/>
    <w:unhideWhenUsed/>
    <w:rsid w:val="009D79BB"/>
    <w:rPr>
      <w:color w:val="605E5C"/>
      <w:shd w:val="clear" w:color="auto" w:fill="E1DFDD"/>
    </w:rPr>
  </w:style>
  <w:style w:type="character" w:customStyle="1" w:styleId="Nierozpoznanawzmianka3">
    <w:name w:val="Nierozpoznana wzmianka3"/>
    <w:basedOn w:val="Domylnaczcionkaakapitu"/>
    <w:uiPriority w:val="99"/>
    <w:semiHidden/>
    <w:unhideWhenUsed/>
    <w:rsid w:val="009D79BB"/>
    <w:rPr>
      <w:color w:val="605E5C"/>
      <w:shd w:val="clear" w:color="auto" w:fill="E1DFDD"/>
    </w:rPr>
  </w:style>
  <w:style w:type="numbering" w:customStyle="1" w:styleId="WW8Num311">
    <w:name w:val="WW8Num311"/>
    <w:basedOn w:val="Bezlisty"/>
    <w:rsid w:val="009D79BB"/>
    <w:pPr>
      <w:numPr>
        <w:numId w:val="48"/>
      </w:numPr>
    </w:pPr>
  </w:style>
  <w:style w:type="character" w:customStyle="1" w:styleId="Nierozpoznanawzmianka4">
    <w:name w:val="Nierozpoznana wzmianka4"/>
    <w:basedOn w:val="Domylnaczcionkaakapitu"/>
    <w:uiPriority w:val="99"/>
    <w:semiHidden/>
    <w:unhideWhenUsed/>
    <w:rsid w:val="009D79BB"/>
    <w:rPr>
      <w:color w:val="605E5C"/>
      <w:shd w:val="clear" w:color="auto" w:fill="E1DFDD"/>
    </w:rPr>
  </w:style>
  <w:style w:type="character" w:customStyle="1" w:styleId="Nierozpoznanawzmianka5">
    <w:name w:val="Nierozpoznana wzmianka5"/>
    <w:basedOn w:val="Domylnaczcionkaakapitu"/>
    <w:uiPriority w:val="99"/>
    <w:semiHidden/>
    <w:unhideWhenUsed/>
    <w:rsid w:val="009D79BB"/>
    <w:rPr>
      <w:color w:val="605E5C"/>
      <w:shd w:val="clear" w:color="auto" w:fill="E1DFDD"/>
    </w:rPr>
  </w:style>
  <w:style w:type="character" w:customStyle="1" w:styleId="Nierozpoznanawzmianka6">
    <w:name w:val="Nierozpoznana wzmianka6"/>
    <w:basedOn w:val="Domylnaczcionkaakapitu"/>
    <w:uiPriority w:val="99"/>
    <w:semiHidden/>
    <w:unhideWhenUsed/>
    <w:rsid w:val="00332124"/>
    <w:rPr>
      <w:color w:val="605E5C"/>
      <w:shd w:val="clear" w:color="auto" w:fill="E1DFDD"/>
    </w:rPr>
  </w:style>
  <w:style w:type="character" w:customStyle="1" w:styleId="Nierozpoznanawzmianka7">
    <w:name w:val="Nierozpoznana wzmianka7"/>
    <w:basedOn w:val="Domylnaczcionkaakapitu"/>
    <w:uiPriority w:val="99"/>
    <w:semiHidden/>
    <w:unhideWhenUsed/>
    <w:rsid w:val="008A6A96"/>
    <w:rPr>
      <w:color w:val="605E5C"/>
      <w:shd w:val="clear" w:color="auto" w:fill="E1DFDD"/>
    </w:rPr>
  </w:style>
  <w:style w:type="character" w:customStyle="1" w:styleId="UnresolvedMention">
    <w:name w:val="Unresolved Mention"/>
    <w:basedOn w:val="Domylnaczcionkaakapitu"/>
    <w:uiPriority w:val="99"/>
    <w:semiHidden/>
    <w:unhideWhenUsed/>
    <w:rsid w:val="002E7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8443">
      <w:bodyDiv w:val="1"/>
      <w:marLeft w:val="0"/>
      <w:marRight w:val="0"/>
      <w:marTop w:val="0"/>
      <w:marBottom w:val="0"/>
      <w:divBdr>
        <w:top w:val="none" w:sz="0" w:space="0" w:color="auto"/>
        <w:left w:val="none" w:sz="0" w:space="0" w:color="auto"/>
        <w:bottom w:val="none" w:sz="0" w:space="0" w:color="auto"/>
        <w:right w:val="none" w:sz="0" w:space="0" w:color="auto"/>
      </w:divBdr>
    </w:div>
    <w:div w:id="53160576">
      <w:bodyDiv w:val="1"/>
      <w:marLeft w:val="0"/>
      <w:marRight w:val="0"/>
      <w:marTop w:val="0"/>
      <w:marBottom w:val="0"/>
      <w:divBdr>
        <w:top w:val="none" w:sz="0" w:space="0" w:color="auto"/>
        <w:left w:val="none" w:sz="0" w:space="0" w:color="auto"/>
        <w:bottom w:val="none" w:sz="0" w:space="0" w:color="auto"/>
        <w:right w:val="none" w:sz="0" w:space="0" w:color="auto"/>
      </w:divBdr>
    </w:div>
    <w:div w:id="88280233">
      <w:bodyDiv w:val="1"/>
      <w:marLeft w:val="0"/>
      <w:marRight w:val="0"/>
      <w:marTop w:val="0"/>
      <w:marBottom w:val="0"/>
      <w:divBdr>
        <w:top w:val="none" w:sz="0" w:space="0" w:color="auto"/>
        <w:left w:val="none" w:sz="0" w:space="0" w:color="auto"/>
        <w:bottom w:val="none" w:sz="0" w:space="0" w:color="auto"/>
        <w:right w:val="none" w:sz="0" w:space="0" w:color="auto"/>
      </w:divBdr>
    </w:div>
    <w:div w:id="106702989">
      <w:bodyDiv w:val="1"/>
      <w:marLeft w:val="0"/>
      <w:marRight w:val="0"/>
      <w:marTop w:val="0"/>
      <w:marBottom w:val="0"/>
      <w:divBdr>
        <w:top w:val="none" w:sz="0" w:space="0" w:color="auto"/>
        <w:left w:val="none" w:sz="0" w:space="0" w:color="auto"/>
        <w:bottom w:val="none" w:sz="0" w:space="0" w:color="auto"/>
        <w:right w:val="none" w:sz="0" w:space="0" w:color="auto"/>
      </w:divBdr>
    </w:div>
    <w:div w:id="124280264">
      <w:bodyDiv w:val="1"/>
      <w:marLeft w:val="0"/>
      <w:marRight w:val="0"/>
      <w:marTop w:val="0"/>
      <w:marBottom w:val="0"/>
      <w:divBdr>
        <w:top w:val="none" w:sz="0" w:space="0" w:color="auto"/>
        <w:left w:val="none" w:sz="0" w:space="0" w:color="auto"/>
        <w:bottom w:val="none" w:sz="0" w:space="0" w:color="auto"/>
        <w:right w:val="none" w:sz="0" w:space="0" w:color="auto"/>
      </w:divBdr>
    </w:div>
    <w:div w:id="145820930">
      <w:bodyDiv w:val="1"/>
      <w:marLeft w:val="0"/>
      <w:marRight w:val="0"/>
      <w:marTop w:val="0"/>
      <w:marBottom w:val="0"/>
      <w:divBdr>
        <w:top w:val="none" w:sz="0" w:space="0" w:color="auto"/>
        <w:left w:val="none" w:sz="0" w:space="0" w:color="auto"/>
        <w:bottom w:val="none" w:sz="0" w:space="0" w:color="auto"/>
        <w:right w:val="none" w:sz="0" w:space="0" w:color="auto"/>
      </w:divBdr>
    </w:div>
    <w:div w:id="146826879">
      <w:bodyDiv w:val="1"/>
      <w:marLeft w:val="0"/>
      <w:marRight w:val="0"/>
      <w:marTop w:val="0"/>
      <w:marBottom w:val="0"/>
      <w:divBdr>
        <w:top w:val="none" w:sz="0" w:space="0" w:color="auto"/>
        <w:left w:val="none" w:sz="0" w:space="0" w:color="auto"/>
        <w:bottom w:val="none" w:sz="0" w:space="0" w:color="auto"/>
        <w:right w:val="none" w:sz="0" w:space="0" w:color="auto"/>
      </w:divBdr>
    </w:div>
    <w:div w:id="150029107">
      <w:bodyDiv w:val="1"/>
      <w:marLeft w:val="0"/>
      <w:marRight w:val="0"/>
      <w:marTop w:val="0"/>
      <w:marBottom w:val="0"/>
      <w:divBdr>
        <w:top w:val="none" w:sz="0" w:space="0" w:color="auto"/>
        <w:left w:val="none" w:sz="0" w:space="0" w:color="auto"/>
        <w:bottom w:val="none" w:sz="0" w:space="0" w:color="auto"/>
        <w:right w:val="none" w:sz="0" w:space="0" w:color="auto"/>
      </w:divBdr>
    </w:div>
    <w:div w:id="154534907">
      <w:bodyDiv w:val="1"/>
      <w:marLeft w:val="0"/>
      <w:marRight w:val="0"/>
      <w:marTop w:val="0"/>
      <w:marBottom w:val="0"/>
      <w:divBdr>
        <w:top w:val="none" w:sz="0" w:space="0" w:color="auto"/>
        <w:left w:val="none" w:sz="0" w:space="0" w:color="auto"/>
        <w:bottom w:val="none" w:sz="0" w:space="0" w:color="auto"/>
        <w:right w:val="none" w:sz="0" w:space="0" w:color="auto"/>
      </w:divBdr>
    </w:div>
    <w:div w:id="169493028">
      <w:bodyDiv w:val="1"/>
      <w:marLeft w:val="0"/>
      <w:marRight w:val="0"/>
      <w:marTop w:val="0"/>
      <w:marBottom w:val="0"/>
      <w:divBdr>
        <w:top w:val="none" w:sz="0" w:space="0" w:color="auto"/>
        <w:left w:val="none" w:sz="0" w:space="0" w:color="auto"/>
        <w:bottom w:val="none" w:sz="0" w:space="0" w:color="auto"/>
        <w:right w:val="none" w:sz="0" w:space="0" w:color="auto"/>
      </w:divBdr>
    </w:div>
    <w:div w:id="171342968">
      <w:bodyDiv w:val="1"/>
      <w:marLeft w:val="0"/>
      <w:marRight w:val="0"/>
      <w:marTop w:val="0"/>
      <w:marBottom w:val="0"/>
      <w:divBdr>
        <w:top w:val="none" w:sz="0" w:space="0" w:color="auto"/>
        <w:left w:val="none" w:sz="0" w:space="0" w:color="auto"/>
        <w:bottom w:val="none" w:sz="0" w:space="0" w:color="auto"/>
        <w:right w:val="none" w:sz="0" w:space="0" w:color="auto"/>
      </w:divBdr>
    </w:div>
    <w:div w:id="183641618">
      <w:bodyDiv w:val="1"/>
      <w:marLeft w:val="0"/>
      <w:marRight w:val="0"/>
      <w:marTop w:val="0"/>
      <w:marBottom w:val="0"/>
      <w:divBdr>
        <w:top w:val="none" w:sz="0" w:space="0" w:color="auto"/>
        <w:left w:val="none" w:sz="0" w:space="0" w:color="auto"/>
        <w:bottom w:val="none" w:sz="0" w:space="0" w:color="auto"/>
        <w:right w:val="none" w:sz="0" w:space="0" w:color="auto"/>
      </w:divBdr>
    </w:div>
    <w:div w:id="201752085">
      <w:bodyDiv w:val="1"/>
      <w:marLeft w:val="0"/>
      <w:marRight w:val="0"/>
      <w:marTop w:val="0"/>
      <w:marBottom w:val="0"/>
      <w:divBdr>
        <w:top w:val="none" w:sz="0" w:space="0" w:color="auto"/>
        <w:left w:val="none" w:sz="0" w:space="0" w:color="auto"/>
        <w:bottom w:val="none" w:sz="0" w:space="0" w:color="auto"/>
        <w:right w:val="none" w:sz="0" w:space="0" w:color="auto"/>
      </w:divBdr>
    </w:div>
    <w:div w:id="214243215">
      <w:bodyDiv w:val="1"/>
      <w:marLeft w:val="0"/>
      <w:marRight w:val="0"/>
      <w:marTop w:val="0"/>
      <w:marBottom w:val="0"/>
      <w:divBdr>
        <w:top w:val="none" w:sz="0" w:space="0" w:color="auto"/>
        <w:left w:val="none" w:sz="0" w:space="0" w:color="auto"/>
        <w:bottom w:val="none" w:sz="0" w:space="0" w:color="auto"/>
        <w:right w:val="none" w:sz="0" w:space="0" w:color="auto"/>
      </w:divBdr>
    </w:div>
    <w:div w:id="304968227">
      <w:bodyDiv w:val="1"/>
      <w:marLeft w:val="0"/>
      <w:marRight w:val="0"/>
      <w:marTop w:val="0"/>
      <w:marBottom w:val="0"/>
      <w:divBdr>
        <w:top w:val="none" w:sz="0" w:space="0" w:color="auto"/>
        <w:left w:val="none" w:sz="0" w:space="0" w:color="auto"/>
        <w:bottom w:val="none" w:sz="0" w:space="0" w:color="auto"/>
        <w:right w:val="none" w:sz="0" w:space="0" w:color="auto"/>
      </w:divBdr>
    </w:div>
    <w:div w:id="321085341">
      <w:bodyDiv w:val="1"/>
      <w:marLeft w:val="0"/>
      <w:marRight w:val="0"/>
      <w:marTop w:val="0"/>
      <w:marBottom w:val="0"/>
      <w:divBdr>
        <w:top w:val="none" w:sz="0" w:space="0" w:color="auto"/>
        <w:left w:val="none" w:sz="0" w:space="0" w:color="auto"/>
        <w:bottom w:val="none" w:sz="0" w:space="0" w:color="auto"/>
        <w:right w:val="none" w:sz="0" w:space="0" w:color="auto"/>
      </w:divBdr>
    </w:div>
    <w:div w:id="355690780">
      <w:bodyDiv w:val="1"/>
      <w:marLeft w:val="0"/>
      <w:marRight w:val="0"/>
      <w:marTop w:val="0"/>
      <w:marBottom w:val="0"/>
      <w:divBdr>
        <w:top w:val="none" w:sz="0" w:space="0" w:color="auto"/>
        <w:left w:val="none" w:sz="0" w:space="0" w:color="auto"/>
        <w:bottom w:val="none" w:sz="0" w:space="0" w:color="auto"/>
        <w:right w:val="none" w:sz="0" w:space="0" w:color="auto"/>
      </w:divBdr>
    </w:div>
    <w:div w:id="356466613">
      <w:bodyDiv w:val="1"/>
      <w:marLeft w:val="0"/>
      <w:marRight w:val="0"/>
      <w:marTop w:val="0"/>
      <w:marBottom w:val="0"/>
      <w:divBdr>
        <w:top w:val="none" w:sz="0" w:space="0" w:color="auto"/>
        <w:left w:val="none" w:sz="0" w:space="0" w:color="auto"/>
        <w:bottom w:val="none" w:sz="0" w:space="0" w:color="auto"/>
        <w:right w:val="none" w:sz="0" w:space="0" w:color="auto"/>
      </w:divBdr>
    </w:div>
    <w:div w:id="445583817">
      <w:bodyDiv w:val="1"/>
      <w:marLeft w:val="0"/>
      <w:marRight w:val="0"/>
      <w:marTop w:val="0"/>
      <w:marBottom w:val="0"/>
      <w:divBdr>
        <w:top w:val="none" w:sz="0" w:space="0" w:color="auto"/>
        <w:left w:val="none" w:sz="0" w:space="0" w:color="auto"/>
        <w:bottom w:val="none" w:sz="0" w:space="0" w:color="auto"/>
        <w:right w:val="none" w:sz="0" w:space="0" w:color="auto"/>
      </w:divBdr>
    </w:div>
    <w:div w:id="452985077">
      <w:bodyDiv w:val="1"/>
      <w:marLeft w:val="0"/>
      <w:marRight w:val="0"/>
      <w:marTop w:val="0"/>
      <w:marBottom w:val="0"/>
      <w:divBdr>
        <w:top w:val="none" w:sz="0" w:space="0" w:color="auto"/>
        <w:left w:val="none" w:sz="0" w:space="0" w:color="auto"/>
        <w:bottom w:val="none" w:sz="0" w:space="0" w:color="auto"/>
        <w:right w:val="none" w:sz="0" w:space="0" w:color="auto"/>
      </w:divBdr>
    </w:div>
    <w:div w:id="457645748">
      <w:bodyDiv w:val="1"/>
      <w:marLeft w:val="0"/>
      <w:marRight w:val="0"/>
      <w:marTop w:val="0"/>
      <w:marBottom w:val="0"/>
      <w:divBdr>
        <w:top w:val="none" w:sz="0" w:space="0" w:color="auto"/>
        <w:left w:val="none" w:sz="0" w:space="0" w:color="auto"/>
        <w:bottom w:val="none" w:sz="0" w:space="0" w:color="auto"/>
        <w:right w:val="none" w:sz="0" w:space="0" w:color="auto"/>
      </w:divBdr>
    </w:div>
    <w:div w:id="468597274">
      <w:bodyDiv w:val="1"/>
      <w:marLeft w:val="0"/>
      <w:marRight w:val="0"/>
      <w:marTop w:val="0"/>
      <w:marBottom w:val="0"/>
      <w:divBdr>
        <w:top w:val="none" w:sz="0" w:space="0" w:color="auto"/>
        <w:left w:val="none" w:sz="0" w:space="0" w:color="auto"/>
        <w:bottom w:val="none" w:sz="0" w:space="0" w:color="auto"/>
        <w:right w:val="none" w:sz="0" w:space="0" w:color="auto"/>
      </w:divBdr>
    </w:div>
    <w:div w:id="469716526">
      <w:bodyDiv w:val="1"/>
      <w:marLeft w:val="0"/>
      <w:marRight w:val="0"/>
      <w:marTop w:val="0"/>
      <w:marBottom w:val="0"/>
      <w:divBdr>
        <w:top w:val="none" w:sz="0" w:space="0" w:color="auto"/>
        <w:left w:val="none" w:sz="0" w:space="0" w:color="auto"/>
        <w:bottom w:val="none" w:sz="0" w:space="0" w:color="auto"/>
        <w:right w:val="none" w:sz="0" w:space="0" w:color="auto"/>
      </w:divBdr>
    </w:div>
    <w:div w:id="484472457">
      <w:bodyDiv w:val="1"/>
      <w:marLeft w:val="0"/>
      <w:marRight w:val="0"/>
      <w:marTop w:val="0"/>
      <w:marBottom w:val="0"/>
      <w:divBdr>
        <w:top w:val="none" w:sz="0" w:space="0" w:color="auto"/>
        <w:left w:val="none" w:sz="0" w:space="0" w:color="auto"/>
        <w:bottom w:val="none" w:sz="0" w:space="0" w:color="auto"/>
        <w:right w:val="none" w:sz="0" w:space="0" w:color="auto"/>
      </w:divBdr>
    </w:div>
    <w:div w:id="489752618">
      <w:bodyDiv w:val="1"/>
      <w:marLeft w:val="0"/>
      <w:marRight w:val="0"/>
      <w:marTop w:val="0"/>
      <w:marBottom w:val="0"/>
      <w:divBdr>
        <w:top w:val="none" w:sz="0" w:space="0" w:color="auto"/>
        <w:left w:val="none" w:sz="0" w:space="0" w:color="auto"/>
        <w:bottom w:val="none" w:sz="0" w:space="0" w:color="auto"/>
        <w:right w:val="none" w:sz="0" w:space="0" w:color="auto"/>
      </w:divBdr>
    </w:div>
    <w:div w:id="492840810">
      <w:bodyDiv w:val="1"/>
      <w:marLeft w:val="0"/>
      <w:marRight w:val="0"/>
      <w:marTop w:val="0"/>
      <w:marBottom w:val="0"/>
      <w:divBdr>
        <w:top w:val="none" w:sz="0" w:space="0" w:color="auto"/>
        <w:left w:val="none" w:sz="0" w:space="0" w:color="auto"/>
        <w:bottom w:val="none" w:sz="0" w:space="0" w:color="auto"/>
        <w:right w:val="none" w:sz="0" w:space="0" w:color="auto"/>
      </w:divBdr>
    </w:div>
    <w:div w:id="513572079">
      <w:bodyDiv w:val="1"/>
      <w:marLeft w:val="0"/>
      <w:marRight w:val="0"/>
      <w:marTop w:val="0"/>
      <w:marBottom w:val="0"/>
      <w:divBdr>
        <w:top w:val="none" w:sz="0" w:space="0" w:color="auto"/>
        <w:left w:val="none" w:sz="0" w:space="0" w:color="auto"/>
        <w:bottom w:val="none" w:sz="0" w:space="0" w:color="auto"/>
        <w:right w:val="none" w:sz="0" w:space="0" w:color="auto"/>
      </w:divBdr>
    </w:div>
    <w:div w:id="523133438">
      <w:bodyDiv w:val="1"/>
      <w:marLeft w:val="0"/>
      <w:marRight w:val="0"/>
      <w:marTop w:val="0"/>
      <w:marBottom w:val="0"/>
      <w:divBdr>
        <w:top w:val="none" w:sz="0" w:space="0" w:color="auto"/>
        <w:left w:val="none" w:sz="0" w:space="0" w:color="auto"/>
        <w:bottom w:val="none" w:sz="0" w:space="0" w:color="auto"/>
        <w:right w:val="none" w:sz="0" w:space="0" w:color="auto"/>
      </w:divBdr>
    </w:div>
    <w:div w:id="570966267">
      <w:bodyDiv w:val="1"/>
      <w:marLeft w:val="0"/>
      <w:marRight w:val="0"/>
      <w:marTop w:val="0"/>
      <w:marBottom w:val="0"/>
      <w:divBdr>
        <w:top w:val="none" w:sz="0" w:space="0" w:color="auto"/>
        <w:left w:val="none" w:sz="0" w:space="0" w:color="auto"/>
        <w:bottom w:val="none" w:sz="0" w:space="0" w:color="auto"/>
        <w:right w:val="none" w:sz="0" w:space="0" w:color="auto"/>
      </w:divBdr>
    </w:div>
    <w:div w:id="607280142">
      <w:bodyDiv w:val="1"/>
      <w:marLeft w:val="0"/>
      <w:marRight w:val="0"/>
      <w:marTop w:val="0"/>
      <w:marBottom w:val="0"/>
      <w:divBdr>
        <w:top w:val="none" w:sz="0" w:space="0" w:color="auto"/>
        <w:left w:val="none" w:sz="0" w:space="0" w:color="auto"/>
        <w:bottom w:val="none" w:sz="0" w:space="0" w:color="auto"/>
        <w:right w:val="none" w:sz="0" w:space="0" w:color="auto"/>
      </w:divBdr>
    </w:div>
    <w:div w:id="613824132">
      <w:bodyDiv w:val="1"/>
      <w:marLeft w:val="0"/>
      <w:marRight w:val="0"/>
      <w:marTop w:val="0"/>
      <w:marBottom w:val="0"/>
      <w:divBdr>
        <w:top w:val="none" w:sz="0" w:space="0" w:color="auto"/>
        <w:left w:val="none" w:sz="0" w:space="0" w:color="auto"/>
        <w:bottom w:val="none" w:sz="0" w:space="0" w:color="auto"/>
        <w:right w:val="none" w:sz="0" w:space="0" w:color="auto"/>
      </w:divBdr>
    </w:div>
    <w:div w:id="642850956">
      <w:bodyDiv w:val="1"/>
      <w:marLeft w:val="0"/>
      <w:marRight w:val="0"/>
      <w:marTop w:val="0"/>
      <w:marBottom w:val="0"/>
      <w:divBdr>
        <w:top w:val="none" w:sz="0" w:space="0" w:color="auto"/>
        <w:left w:val="none" w:sz="0" w:space="0" w:color="auto"/>
        <w:bottom w:val="none" w:sz="0" w:space="0" w:color="auto"/>
        <w:right w:val="none" w:sz="0" w:space="0" w:color="auto"/>
      </w:divBdr>
    </w:div>
    <w:div w:id="645626112">
      <w:bodyDiv w:val="1"/>
      <w:marLeft w:val="0"/>
      <w:marRight w:val="0"/>
      <w:marTop w:val="0"/>
      <w:marBottom w:val="0"/>
      <w:divBdr>
        <w:top w:val="none" w:sz="0" w:space="0" w:color="auto"/>
        <w:left w:val="none" w:sz="0" w:space="0" w:color="auto"/>
        <w:bottom w:val="none" w:sz="0" w:space="0" w:color="auto"/>
        <w:right w:val="none" w:sz="0" w:space="0" w:color="auto"/>
      </w:divBdr>
    </w:div>
    <w:div w:id="691151875">
      <w:bodyDiv w:val="1"/>
      <w:marLeft w:val="0"/>
      <w:marRight w:val="0"/>
      <w:marTop w:val="0"/>
      <w:marBottom w:val="0"/>
      <w:divBdr>
        <w:top w:val="none" w:sz="0" w:space="0" w:color="auto"/>
        <w:left w:val="none" w:sz="0" w:space="0" w:color="auto"/>
        <w:bottom w:val="none" w:sz="0" w:space="0" w:color="auto"/>
        <w:right w:val="none" w:sz="0" w:space="0" w:color="auto"/>
      </w:divBdr>
    </w:div>
    <w:div w:id="764302852">
      <w:bodyDiv w:val="1"/>
      <w:marLeft w:val="0"/>
      <w:marRight w:val="0"/>
      <w:marTop w:val="0"/>
      <w:marBottom w:val="0"/>
      <w:divBdr>
        <w:top w:val="none" w:sz="0" w:space="0" w:color="auto"/>
        <w:left w:val="none" w:sz="0" w:space="0" w:color="auto"/>
        <w:bottom w:val="none" w:sz="0" w:space="0" w:color="auto"/>
        <w:right w:val="none" w:sz="0" w:space="0" w:color="auto"/>
      </w:divBdr>
    </w:div>
    <w:div w:id="811942154">
      <w:bodyDiv w:val="1"/>
      <w:marLeft w:val="0"/>
      <w:marRight w:val="0"/>
      <w:marTop w:val="0"/>
      <w:marBottom w:val="0"/>
      <w:divBdr>
        <w:top w:val="none" w:sz="0" w:space="0" w:color="auto"/>
        <w:left w:val="none" w:sz="0" w:space="0" w:color="auto"/>
        <w:bottom w:val="none" w:sz="0" w:space="0" w:color="auto"/>
        <w:right w:val="none" w:sz="0" w:space="0" w:color="auto"/>
      </w:divBdr>
    </w:div>
    <w:div w:id="828445556">
      <w:bodyDiv w:val="1"/>
      <w:marLeft w:val="0"/>
      <w:marRight w:val="0"/>
      <w:marTop w:val="0"/>
      <w:marBottom w:val="0"/>
      <w:divBdr>
        <w:top w:val="none" w:sz="0" w:space="0" w:color="auto"/>
        <w:left w:val="none" w:sz="0" w:space="0" w:color="auto"/>
        <w:bottom w:val="none" w:sz="0" w:space="0" w:color="auto"/>
        <w:right w:val="none" w:sz="0" w:space="0" w:color="auto"/>
      </w:divBdr>
    </w:div>
    <w:div w:id="847402523">
      <w:bodyDiv w:val="1"/>
      <w:marLeft w:val="0"/>
      <w:marRight w:val="0"/>
      <w:marTop w:val="0"/>
      <w:marBottom w:val="0"/>
      <w:divBdr>
        <w:top w:val="none" w:sz="0" w:space="0" w:color="auto"/>
        <w:left w:val="none" w:sz="0" w:space="0" w:color="auto"/>
        <w:bottom w:val="none" w:sz="0" w:space="0" w:color="auto"/>
        <w:right w:val="none" w:sz="0" w:space="0" w:color="auto"/>
      </w:divBdr>
    </w:div>
    <w:div w:id="850341506">
      <w:bodyDiv w:val="1"/>
      <w:marLeft w:val="0"/>
      <w:marRight w:val="0"/>
      <w:marTop w:val="0"/>
      <w:marBottom w:val="0"/>
      <w:divBdr>
        <w:top w:val="none" w:sz="0" w:space="0" w:color="auto"/>
        <w:left w:val="none" w:sz="0" w:space="0" w:color="auto"/>
        <w:bottom w:val="none" w:sz="0" w:space="0" w:color="auto"/>
        <w:right w:val="none" w:sz="0" w:space="0" w:color="auto"/>
      </w:divBdr>
    </w:div>
    <w:div w:id="860629138">
      <w:bodyDiv w:val="1"/>
      <w:marLeft w:val="0"/>
      <w:marRight w:val="0"/>
      <w:marTop w:val="0"/>
      <w:marBottom w:val="0"/>
      <w:divBdr>
        <w:top w:val="none" w:sz="0" w:space="0" w:color="auto"/>
        <w:left w:val="none" w:sz="0" w:space="0" w:color="auto"/>
        <w:bottom w:val="none" w:sz="0" w:space="0" w:color="auto"/>
        <w:right w:val="none" w:sz="0" w:space="0" w:color="auto"/>
      </w:divBdr>
    </w:div>
    <w:div w:id="901021198">
      <w:bodyDiv w:val="1"/>
      <w:marLeft w:val="0"/>
      <w:marRight w:val="0"/>
      <w:marTop w:val="0"/>
      <w:marBottom w:val="0"/>
      <w:divBdr>
        <w:top w:val="none" w:sz="0" w:space="0" w:color="auto"/>
        <w:left w:val="none" w:sz="0" w:space="0" w:color="auto"/>
        <w:bottom w:val="none" w:sz="0" w:space="0" w:color="auto"/>
        <w:right w:val="none" w:sz="0" w:space="0" w:color="auto"/>
      </w:divBdr>
    </w:div>
    <w:div w:id="909654864">
      <w:bodyDiv w:val="1"/>
      <w:marLeft w:val="0"/>
      <w:marRight w:val="0"/>
      <w:marTop w:val="0"/>
      <w:marBottom w:val="0"/>
      <w:divBdr>
        <w:top w:val="none" w:sz="0" w:space="0" w:color="auto"/>
        <w:left w:val="none" w:sz="0" w:space="0" w:color="auto"/>
        <w:bottom w:val="none" w:sz="0" w:space="0" w:color="auto"/>
        <w:right w:val="none" w:sz="0" w:space="0" w:color="auto"/>
      </w:divBdr>
    </w:div>
    <w:div w:id="926882703">
      <w:bodyDiv w:val="1"/>
      <w:marLeft w:val="0"/>
      <w:marRight w:val="0"/>
      <w:marTop w:val="0"/>
      <w:marBottom w:val="0"/>
      <w:divBdr>
        <w:top w:val="none" w:sz="0" w:space="0" w:color="auto"/>
        <w:left w:val="none" w:sz="0" w:space="0" w:color="auto"/>
        <w:bottom w:val="none" w:sz="0" w:space="0" w:color="auto"/>
        <w:right w:val="none" w:sz="0" w:space="0" w:color="auto"/>
      </w:divBdr>
    </w:div>
    <w:div w:id="968701962">
      <w:bodyDiv w:val="1"/>
      <w:marLeft w:val="0"/>
      <w:marRight w:val="0"/>
      <w:marTop w:val="0"/>
      <w:marBottom w:val="0"/>
      <w:divBdr>
        <w:top w:val="none" w:sz="0" w:space="0" w:color="auto"/>
        <w:left w:val="none" w:sz="0" w:space="0" w:color="auto"/>
        <w:bottom w:val="none" w:sz="0" w:space="0" w:color="auto"/>
        <w:right w:val="none" w:sz="0" w:space="0" w:color="auto"/>
      </w:divBdr>
    </w:div>
    <w:div w:id="989821309">
      <w:bodyDiv w:val="1"/>
      <w:marLeft w:val="0"/>
      <w:marRight w:val="0"/>
      <w:marTop w:val="0"/>
      <w:marBottom w:val="0"/>
      <w:divBdr>
        <w:top w:val="none" w:sz="0" w:space="0" w:color="auto"/>
        <w:left w:val="none" w:sz="0" w:space="0" w:color="auto"/>
        <w:bottom w:val="none" w:sz="0" w:space="0" w:color="auto"/>
        <w:right w:val="none" w:sz="0" w:space="0" w:color="auto"/>
      </w:divBdr>
    </w:div>
    <w:div w:id="1009137245">
      <w:bodyDiv w:val="1"/>
      <w:marLeft w:val="0"/>
      <w:marRight w:val="0"/>
      <w:marTop w:val="0"/>
      <w:marBottom w:val="0"/>
      <w:divBdr>
        <w:top w:val="none" w:sz="0" w:space="0" w:color="auto"/>
        <w:left w:val="none" w:sz="0" w:space="0" w:color="auto"/>
        <w:bottom w:val="none" w:sz="0" w:space="0" w:color="auto"/>
        <w:right w:val="none" w:sz="0" w:space="0" w:color="auto"/>
      </w:divBdr>
    </w:div>
    <w:div w:id="1012337779">
      <w:bodyDiv w:val="1"/>
      <w:marLeft w:val="0"/>
      <w:marRight w:val="0"/>
      <w:marTop w:val="0"/>
      <w:marBottom w:val="0"/>
      <w:divBdr>
        <w:top w:val="none" w:sz="0" w:space="0" w:color="auto"/>
        <w:left w:val="none" w:sz="0" w:space="0" w:color="auto"/>
        <w:bottom w:val="none" w:sz="0" w:space="0" w:color="auto"/>
        <w:right w:val="none" w:sz="0" w:space="0" w:color="auto"/>
      </w:divBdr>
    </w:div>
    <w:div w:id="1019938784">
      <w:bodyDiv w:val="1"/>
      <w:marLeft w:val="0"/>
      <w:marRight w:val="0"/>
      <w:marTop w:val="0"/>
      <w:marBottom w:val="0"/>
      <w:divBdr>
        <w:top w:val="none" w:sz="0" w:space="0" w:color="auto"/>
        <w:left w:val="none" w:sz="0" w:space="0" w:color="auto"/>
        <w:bottom w:val="none" w:sz="0" w:space="0" w:color="auto"/>
        <w:right w:val="none" w:sz="0" w:space="0" w:color="auto"/>
      </w:divBdr>
    </w:div>
    <w:div w:id="1045644949">
      <w:bodyDiv w:val="1"/>
      <w:marLeft w:val="0"/>
      <w:marRight w:val="0"/>
      <w:marTop w:val="0"/>
      <w:marBottom w:val="0"/>
      <w:divBdr>
        <w:top w:val="none" w:sz="0" w:space="0" w:color="auto"/>
        <w:left w:val="none" w:sz="0" w:space="0" w:color="auto"/>
        <w:bottom w:val="none" w:sz="0" w:space="0" w:color="auto"/>
        <w:right w:val="none" w:sz="0" w:space="0" w:color="auto"/>
      </w:divBdr>
    </w:div>
    <w:div w:id="1049115219">
      <w:bodyDiv w:val="1"/>
      <w:marLeft w:val="0"/>
      <w:marRight w:val="0"/>
      <w:marTop w:val="0"/>
      <w:marBottom w:val="0"/>
      <w:divBdr>
        <w:top w:val="none" w:sz="0" w:space="0" w:color="auto"/>
        <w:left w:val="none" w:sz="0" w:space="0" w:color="auto"/>
        <w:bottom w:val="none" w:sz="0" w:space="0" w:color="auto"/>
        <w:right w:val="none" w:sz="0" w:space="0" w:color="auto"/>
      </w:divBdr>
    </w:div>
    <w:div w:id="1059474025">
      <w:bodyDiv w:val="1"/>
      <w:marLeft w:val="0"/>
      <w:marRight w:val="0"/>
      <w:marTop w:val="0"/>
      <w:marBottom w:val="0"/>
      <w:divBdr>
        <w:top w:val="none" w:sz="0" w:space="0" w:color="auto"/>
        <w:left w:val="none" w:sz="0" w:space="0" w:color="auto"/>
        <w:bottom w:val="none" w:sz="0" w:space="0" w:color="auto"/>
        <w:right w:val="none" w:sz="0" w:space="0" w:color="auto"/>
      </w:divBdr>
    </w:div>
    <w:div w:id="1118068622">
      <w:bodyDiv w:val="1"/>
      <w:marLeft w:val="0"/>
      <w:marRight w:val="0"/>
      <w:marTop w:val="0"/>
      <w:marBottom w:val="0"/>
      <w:divBdr>
        <w:top w:val="none" w:sz="0" w:space="0" w:color="auto"/>
        <w:left w:val="none" w:sz="0" w:space="0" w:color="auto"/>
        <w:bottom w:val="none" w:sz="0" w:space="0" w:color="auto"/>
        <w:right w:val="none" w:sz="0" w:space="0" w:color="auto"/>
      </w:divBdr>
    </w:div>
    <w:div w:id="1169517479">
      <w:bodyDiv w:val="1"/>
      <w:marLeft w:val="0"/>
      <w:marRight w:val="0"/>
      <w:marTop w:val="0"/>
      <w:marBottom w:val="0"/>
      <w:divBdr>
        <w:top w:val="none" w:sz="0" w:space="0" w:color="auto"/>
        <w:left w:val="none" w:sz="0" w:space="0" w:color="auto"/>
        <w:bottom w:val="none" w:sz="0" w:space="0" w:color="auto"/>
        <w:right w:val="none" w:sz="0" w:space="0" w:color="auto"/>
      </w:divBdr>
    </w:div>
    <w:div w:id="1173374608">
      <w:bodyDiv w:val="1"/>
      <w:marLeft w:val="0"/>
      <w:marRight w:val="0"/>
      <w:marTop w:val="0"/>
      <w:marBottom w:val="0"/>
      <w:divBdr>
        <w:top w:val="none" w:sz="0" w:space="0" w:color="auto"/>
        <w:left w:val="none" w:sz="0" w:space="0" w:color="auto"/>
        <w:bottom w:val="none" w:sz="0" w:space="0" w:color="auto"/>
        <w:right w:val="none" w:sz="0" w:space="0" w:color="auto"/>
      </w:divBdr>
    </w:div>
    <w:div w:id="1215119819">
      <w:bodyDiv w:val="1"/>
      <w:marLeft w:val="0"/>
      <w:marRight w:val="0"/>
      <w:marTop w:val="0"/>
      <w:marBottom w:val="0"/>
      <w:divBdr>
        <w:top w:val="none" w:sz="0" w:space="0" w:color="auto"/>
        <w:left w:val="none" w:sz="0" w:space="0" w:color="auto"/>
        <w:bottom w:val="none" w:sz="0" w:space="0" w:color="auto"/>
        <w:right w:val="none" w:sz="0" w:space="0" w:color="auto"/>
      </w:divBdr>
    </w:div>
    <w:div w:id="1221403840">
      <w:bodyDiv w:val="1"/>
      <w:marLeft w:val="0"/>
      <w:marRight w:val="0"/>
      <w:marTop w:val="0"/>
      <w:marBottom w:val="0"/>
      <w:divBdr>
        <w:top w:val="none" w:sz="0" w:space="0" w:color="auto"/>
        <w:left w:val="none" w:sz="0" w:space="0" w:color="auto"/>
        <w:bottom w:val="none" w:sz="0" w:space="0" w:color="auto"/>
        <w:right w:val="none" w:sz="0" w:space="0" w:color="auto"/>
      </w:divBdr>
    </w:div>
    <w:div w:id="1221477324">
      <w:bodyDiv w:val="1"/>
      <w:marLeft w:val="0"/>
      <w:marRight w:val="0"/>
      <w:marTop w:val="0"/>
      <w:marBottom w:val="0"/>
      <w:divBdr>
        <w:top w:val="none" w:sz="0" w:space="0" w:color="auto"/>
        <w:left w:val="none" w:sz="0" w:space="0" w:color="auto"/>
        <w:bottom w:val="none" w:sz="0" w:space="0" w:color="auto"/>
        <w:right w:val="none" w:sz="0" w:space="0" w:color="auto"/>
      </w:divBdr>
    </w:div>
    <w:div w:id="1231043645">
      <w:bodyDiv w:val="1"/>
      <w:marLeft w:val="0"/>
      <w:marRight w:val="0"/>
      <w:marTop w:val="0"/>
      <w:marBottom w:val="0"/>
      <w:divBdr>
        <w:top w:val="none" w:sz="0" w:space="0" w:color="auto"/>
        <w:left w:val="none" w:sz="0" w:space="0" w:color="auto"/>
        <w:bottom w:val="none" w:sz="0" w:space="0" w:color="auto"/>
        <w:right w:val="none" w:sz="0" w:space="0" w:color="auto"/>
      </w:divBdr>
    </w:div>
    <w:div w:id="1231581208">
      <w:bodyDiv w:val="1"/>
      <w:marLeft w:val="0"/>
      <w:marRight w:val="0"/>
      <w:marTop w:val="0"/>
      <w:marBottom w:val="0"/>
      <w:divBdr>
        <w:top w:val="none" w:sz="0" w:space="0" w:color="auto"/>
        <w:left w:val="none" w:sz="0" w:space="0" w:color="auto"/>
        <w:bottom w:val="none" w:sz="0" w:space="0" w:color="auto"/>
        <w:right w:val="none" w:sz="0" w:space="0" w:color="auto"/>
      </w:divBdr>
    </w:div>
    <w:div w:id="1265770842">
      <w:bodyDiv w:val="1"/>
      <w:marLeft w:val="0"/>
      <w:marRight w:val="0"/>
      <w:marTop w:val="0"/>
      <w:marBottom w:val="0"/>
      <w:divBdr>
        <w:top w:val="none" w:sz="0" w:space="0" w:color="auto"/>
        <w:left w:val="none" w:sz="0" w:space="0" w:color="auto"/>
        <w:bottom w:val="none" w:sz="0" w:space="0" w:color="auto"/>
        <w:right w:val="none" w:sz="0" w:space="0" w:color="auto"/>
      </w:divBdr>
    </w:div>
    <w:div w:id="1284773427">
      <w:bodyDiv w:val="1"/>
      <w:marLeft w:val="0"/>
      <w:marRight w:val="0"/>
      <w:marTop w:val="0"/>
      <w:marBottom w:val="0"/>
      <w:divBdr>
        <w:top w:val="none" w:sz="0" w:space="0" w:color="auto"/>
        <w:left w:val="none" w:sz="0" w:space="0" w:color="auto"/>
        <w:bottom w:val="none" w:sz="0" w:space="0" w:color="auto"/>
        <w:right w:val="none" w:sz="0" w:space="0" w:color="auto"/>
      </w:divBdr>
    </w:div>
    <w:div w:id="1291127678">
      <w:bodyDiv w:val="1"/>
      <w:marLeft w:val="0"/>
      <w:marRight w:val="0"/>
      <w:marTop w:val="0"/>
      <w:marBottom w:val="0"/>
      <w:divBdr>
        <w:top w:val="none" w:sz="0" w:space="0" w:color="auto"/>
        <w:left w:val="none" w:sz="0" w:space="0" w:color="auto"/>
        <w:bottom w:val="none" w:sz="0" w:space="0" w:color="auto"/>
        <w:right w:val="none" w:sz="0" w:space="0" w:color="auto"/>
      </w:divBdr>
    </w:div>
    <w:div w:id="1345547330">
      <w:bodyDiv w:val="1"/>
      <w:marLeft w:val="0"/>
      <w:marRight w:val="0"/>
      <w:marTop w:val="0"/>
      <w:marBottom w:val="0"/>
      <w:divBdr>
        <w:top w:val="none" w:sz="0" w:space="0" w:color="auto"/>
        <w:left w:val="none" w:sz="0" w:space="0" w:color="auto"/>
        <w:bottom w:val="none" w:sz="0" w:space="0" w:color="auto"/>
        <w:right w:val="none" w:sz="0" w:space="0" w:color="auto"/>
      </w:divBdr>
    </w:div>
    <w:div w:id="1367752936">
      <w:bodyDiv w:val="1"/>
      <w:marLeft w:val="0"/>
      <w:marRight w:val="0"/>
      <w:marTop w:val="0"/>
      <w:marBottom w:val="0"/>
      <w:divBdr>
        <w:top w:val="none" w:sz="0" w:space="0" w:color="auto"/>
        <w:left w:val="none" w:sz="0" w:space="0" w:color="auto"/>
        <w:bottom w:val="none" w:sz="0" w:space="0" w:color="auto"/>
        <w:right w:val="none" w:sz="0" w:space="0" w:color="auto"/>
      </w:divBdr>
    </w:div>
    <w:div w:id="1379934975">
      <w:bodyDiv w:val="1"/>
      <w:marLeft w:val="0"/>
      <w:marRight w:val="0"/>
      <w:marTop w:val="0"/>
      <w:marBottom w:val="0"/>
      <w:divBdr>
        <w:top w:val="none" w:sz="0" w:space="0" w:color="auto"/>
        <w:left w:val="none" w:sz="0" w:space="0" w:color="auto"/>
        <w:bottom w:val="none" w:sz="0" w:space="0" w:color="auto"/>
        <w:right w:val="none" w:sz="0" w:space="0" w:color="auto"/>
      </w:divBdr>
    </w:div>
    <w:div w:id="1433015966">
      <w:bodyDiv w:val="1"/>
      <w:marLeft w:val="0"/>
      <w:marRight w:val="0"/>
      <w:marTop w:val="0"/>
      <w:marBottom w:val="0"/>
      <w:divBdr>
        <w:top w:val="none" w:sz="0" w:space="0" w:color="auto"/>
        <w:left w:val="none" w:sz="0" w:space="0" w:color="auto"/>
        <w:bottom w:val="none" w:sz="0" w:space="0" w:color="auto"/>
        <w:right w:val="none" w:sz="0" w:space="0" w:color="auto"/>
      </w:divBdr>
    </w:div>
    <w:div w:id="1446005290">
      <w:bodyDiv w:val="1"/>
      <w:marLeft w:val="0"/>
      <w:marRight w:val="0"/>
      <w:marTop w:val="0"/>
      <w:marBottom w:val="0"/>
      <w:divBdr>
        <w:top w:val="none" w:sz="0" w:space="0" w:color="auto"/>
        <w:left w:val="none" w:sz="0" w:space="0" w:color="auto"/>
        <w:bottom w:val="none" w:sz="0" w:space="0" w:color="auto"/>
        <w:right w:val="none" w:sz="0" w:space="0" w:color="auto"/>
      </w:divBdr>
    </w:div>
    <w:div w:id="1453015945">
      <w:bodyDiv w:val="1"/>
      <w:marLeft w:val="0"/>
      <w:marRight w:val="0"/>
      <w:marTop w:val="0"/>
      <w:marBottom w:val="0"/>
      <w:divBdr>
        <w:top w:val="none" w:sz="0" w:space="0" w:color="auto"/>
        <w:left w:val="none" w:sz="0" w:space="0" w:color="auto"/>
        <w:bottom w:val="none" w:sz="0" w:space="0" w:color="auto"/>
        <w:right w:val="none" w:sz="0" w:space="0" w:color="auto"/>
      </w:divBdr>
    </w:div>
    <w:div w:id="1480416915">
      <w:bodyDiv w:val="1"/>
      <w:marLeft w:val="0"/>
      <w:marRight w:val="0"/>
      <w:marTop w:val="0"/>
      <w:marBottom w:val="0"/>
      <w:divBdr>
        <w:top w:val="none" w:sz="0" w:space="0" w:color="auto"/>
        <w:left w:val="none" w:sz="0" w:space="0" w:color="auto"/>
        <w:bottom w:val="none" w:sz="0" w:space="0" w:color="auto"/>
        <w:right w:val="none" w:sz="0" w:space="0" w:color="auto"/>
      </w:divBdr>
    </w:div>
    <w:div w:id="1502547732">
      <w:bodyDiv w:val="1"/>
      <w:marLeft w:val="0"/>
      <w:marRight w:val="0"/>
      <w:marTop w:val="0"/>
      <w:marBottom w:val="0"/>
      <w:divBdr>
        <w:top w:val="none" w:sz="0" w:space="0" w:color="auto"/>
        <w:left w:val="none" w:sz="0" w:space="0" w:color="auto"/>
        <w:bottom w:val="none" w:sz="0" w:space="0" w:color="auto"/>
        <w:right w:val="none" w:sz="0" w:space="0" w:color="auto"/>
      </w:divBdr>
    </w:div>
    <w:div w:id="1506358223">
      <w:bodyDiv w:val="1"/>
      <w:marLeft w:val="0"/>
      <w:marRight w:val="0"/>
      <w:marTop w:val="0"/>
      <w:marBottom w:val="0"/>
      <w:divBdr>
        <w:top w:val="none" w:sz="0" w:space="0" w:color="auto"/>
        <w:left w:val="none" w:sz="0" w:space="0" w:color="auto"/>
        <w:bottom w:val="none" w:sz="0" w:space="0" w:color="auto"/>
        <w:right w:val="none" w:sz="0" w:space="0" w:color="auto"/>
      </w:divBdr>
    </w:div>
    <w:div w:id="1516923289">
      <w:bodyDiv w:val="1"/>
      <w:marLeft w:val="0"/>
      <w:marRight w:val="0"/>
      <w:marTop w:val="0"/>
      <w:marBottom w:val="0"/>
      <w:divBdr>
        <w:top w:val="none" w:sz="0" w:space="0" w:color="auto"/>
        <w:left w:val="none" w:sz="0" w:space="0" w:color="auto"/>
        <w:bottom w:val="none" w:sz="0" w:space="0" w:color="auto"/>
        <w:right w:val="none" w:sz="0" w:space="0" w:color="auto"/>
      </w:divBdr>
    </w:div>
    <w:div w:id="1544363133">
      <w:bodyDiv w:val="1"/>
      <w:marLeft w:val="0"/>
      <w:marRight w:val="0"/>
      <w:marTop w:val="0"/>
      <w:marBottom w:val="0"/>
      <w:divBdr>
        <w:top w:val="none" w:sz="0" w:space="0" w:color="auto"/>
        <w:left w:val="none" w:sz="0" w:space="0" w:color="auto"/>
        <w:bottom w:val="none" w:sz="0" w:space="0" w:color="auto"/>
        <w:right w:val="none" w:sz="0" w:space="0" w:color="auto"/>
      </w:divBdr>
    </w:div>
    <w:div w:id="1552422574">
      <w:bodyDiv w:val="1"/>
      <w:marLeft w:val="0"/>
      <w:marRight w:val="0"/>
      <w:marTop w:val="0"/>
      <w:marBottom w:val="0"/>
      <w:divBdr>
        <w:top w:val="none" w:sz="0" w:space="0" w:color="auto"/>
        <w:left w:val="none" w:sz="0" w:space="0" w:color="auto"/>
        <w:bottom w:val="none" w:sz="0" w:space="0" w:color="auto"/>
        <w:right w:val="none" w:sz="0" w:space="0" w:color="auto"/>
      </w:divBdr>
    </w:div>
    <w:div w:id="1560089104">
      <w:bodyDiv w:val="1"/>
      <w:marLeft w:val="0"/>
      <w:marRight w:val="0"/>
      <w:marTop w:val="0"/>
      <w:marBottom w:val="0"/>
      <w:divBdr>
        <w:top w:val="none" w:sz="0" w:space="0" w:color="auto"/>
        <w:left w:val="none" w:sz="0" w:space="0" w:color="auto"/>
        <w:bottom w:val="none" w:sz="0" w:space="0" w:color="auto"/>
        <w:right w:val="none" w:sz="0" w:space="0" w:color="auto"/>
      </w:divBdr>
    </w:div>
    <w:div w:id="1560241840">
      <w:bodyDiv w:val="1"/>
      <w:marLeft w:val="0"/>
      <w:marRight w:val="0"/>
      <w:marTop w:val="0"/>
      <w:marBottom w:val="0"/>
      <w:divBdr>
        <w:top w:val="none" w:sz="0" w:space="0" w:color="auto"/>
        <w:left w:val="none" w:sz="0" w:space="0" w:color="auto"/>
        <w:bottom w:val="none" w:sz="0" w:space="0" w:color="auto"/>
        <w:right w:val="none" w:sz="0" w:space="0" w:color="auto"/>
      </w:divBdr>
    </w:div>
    <w:div w:id="1582250482">
      <w:bodyDiv w:val="1"/>
      <w:marLeft w:val="0"/>
      <w:marRight w:val="0"/>
      <w:marTop w:val="0"/>
      <w:marBottom w:val="0"/>
      <w:divBdr>
        <w:top w:val="none" w:sz="0" w:space="0" w:color="auto"/>
        <w:left w:val="none" w:sz="0" w:space="0" w:color="auto"/>
        <w:bottom w:val="none" w:sz="0" w:space="0" w:color="auto"/>
        <w:right w:val="none" w:sz="0" w:space="0" w:color="auto"/>
      </w:divBdr>
    </w:div>
    <w:div w:id="1588806914">
      <w:bodyDiv w:val="1"/>
      <w:marLeft w:val="0"/>
      <w:marRight w:val="0"/>
      <w:marTop w:val="0"/>
      <w:marBottom w:val="0"/>
      <w:divBdr>
        <w:top w:val="none" w:sz="0" w:space="0" w:color="auto"/>
        <w:left w:val="none" w:sz="0" w:space="0" w:color="auto"/>
        <w:bottom w:val="none" w:sz="0" w:space="0" w:color="auto"/>
        <w:right w:val="none" w:sz="0" w:space="0" w:color="auto"/>
      </w:divBdr>
    </w:div>
    <w:div w:id="1598974911">
      <w:bodyDiv w:val="1"/>
      <w:marLeft w:val="0"/>
      <w:marRight w:val="0"/>
      <w:marTop w:val="0"/>
      <w:marBottom w:val="0"/>
      <w:divBdr>
        <w:top w:val="none" w:sz="0" w:space="0" w:color="auto"/>
        <w:left w:val="none" w:sz="0" w:space="0" w:color="auto"/>
        <w:bottom w:val="none" w:sz="0" w:space="0" w:color="auto"/>
        <w:right w:val="none" w:sz="0" w:space="0" w:color="auto"/>
      </w:divBdr>
    </w:div>
    <w:div w:id="1600216092">
      <w:bodyDiv w:val="1"/>
      <w:marLeft w:val="0"/>
      <w:marRight w:val="0"/>
      <w:marTop w:val="0"/>
      <w:marBottom w:val="0"/>
      <w:divBdr>
        <w:top w:val="none" w:sz="0" w:space="0" w:color="auto"/>
        <w:left w:val="none" w:sz="0" w:space="0" w:color="auto"/>
        <w:bottom w:val="none" w:sz="0" w:space="0" w:color="auto"/>
        <w:right w:val="none" w:sz="0" w:space="0" w:color="auto"/>
      </w:divBdr>
    </w:div>
    <w:div w:id="1612277558">
      <w:bodyDiv w:val="1"/>
      <w:marLeft w:val="0"/>
      <w:marRight w:val="0"/>
      <w:marTop w:val="0"/>
      <w:marBottom w:val="0"/>
      <w:divBdr>
        <w:top w:val="none" w:sz="0" w:space="0" w:color="auto"/>
        <w:left w:val="none" w:sz="0" w:space="0" w:color="auto"/>
        <w:bottom w:val="none" w:sz="0" w:space="0" w:color="auto"/>
        <w:right w:val="none" w:sz="0" w:space="0" w:color="auto"/>
      </w:divBdr>
    </w:div>
    <w:div w:id="1626546534">
      <w:bodyDiv w:val="1"/>
      <w:marLeft w:val="0"/>
      <w:marRight w:val="0"/>
      <w:marTop w:val="0"/>
      <w:marBottom w:val="0"/>
      <w:divBdr>
        <w:top w:val="none" w:sz="0" w:space="0" w:color="auto"/>
        <w:left w:val="none" w:sz="0" w:space="0" w:color="auto"/>
        <w:bottom w:val="none" w:sz="0" w:space="0" w:color="auto"/>
        <w:right w:val="none" w:sz="0" w:space="0" w:color="auto"/>
      </w:divBdr>
    </w:div>
    <w:div w:id="1638099624">
      <w:bodyDiv w:val="1"/>
      <w:marLeft w:val="0"/>
      <w:marRight w:val="0"/>
      <w:marTop w:val="0"/>
      <w:marBottom w:val="0"/>
      <w:divBdr>
        <w:top w:val="none" w:sz="0" w:space="0" w:color="auto"/>
        <w:left w:val="none" w:sz="0" w:space="0" w:color="auto"/>
        <w:bottom w:val="none" w:sz="0" w:space="0" w:color="auto"/>
        <w:right w:val="none" w:sz="0" w:space="0" w:color="auto"/>
      </w:divBdr>
    </w:div>
    <w:div w:id="1663049147">
      <w:bodyDiv w:val="1"/>
      <w:marLeft w:val="0"/>
      <w:marRight w:val="0"/>
      <w:marTop w:val="0"/>
      <w:marBottom w:val="0"/>
      <w:divBdr>
        <w:top w:val="none" w:sz="0" w:space="0" w:color="auto"/>
        <w:left w:val="none" w:sz="0" w:space="0" w:color="auto"/>
        <w:bottom w:val="none" w:sz="0" w:space="0" w:color="auto"/>
        <w:right w:val="none" w:sz="0" w:space="0" w:color="auto"/>
      </w:divBdr>
    </w:div>
    <w:div w:id="1695381536">
      <w:bodyDiv w:val="1"/>
      <w:marLeft w:val="0"/>
      <w:marRight w:val="0"/>
      <w:marTop w:val="0"/>
      <w:marBottom w:val="0"/>
      <w:divBdr>
        <w:top w:val="none" w:sz="0" w:space="0" w:color="auto"/>
        <w:left w:val="none" w:sz="0" w:space="0" w:color="auto"/>
        <w:bottom w:val="none" w:sz="0" w:space="0" w:color="auto"/>
        <w:right w:val="none" w:sz="0" w:space="0" w:color="auto"/>
      </w:divBdr>
    </w:div>
    <w:div w:id="1724985785">
      <w:bodyDiv w:val="1"/>
      <w:marLeft w:val="0"/>
      <w:marRight w:val="0"/>
      <w:marTop w:val="0"/>
      <w:marBottom w:val="0"/>
      <w:divBdr>
        <w:top w:val="none" w:sz="0" w:space="0" w:color="auto"/>
        <w:left w:val="none" w:sz="0" w:space="0" w:color="auto"/>
        <w:bottom w:val="none" w:sz="0" w:space="0" w:color="auto"/>
        <w:right w:val="none" w:sz="0" w:space="0" w:color="auto"/>
      </w:divBdr>
    </w:div>
    <w:div w:id="1743140768">
      <w:bodyDiv w:val="1"/>
      <w:marLeft w:val="0"/>
      <w:marRight w:val="0"/>
      <w:marTop w:val="0"/>
      <w:marBottom w:val="0"/>
      <w:divBdr>
        <w:top w:val="none" w:sz="0" w:space="0" w:color="auto"/>
        <w:left w:val="none" w:sz="0" w:space="0" w:color="auto"/>
        <w:bottom w:val="none" w:sz="0" w:space="0" w:color="auto"/>
        <w:right w:val="none" w:sz="0" w:space="0" w:color="auto"/>
      </w:divBdr>
    </w:div>
    <w:div w:id="1759672803">
      <w:bodyDiv w:val="1"/>
      <w:marLeft w:val="0"/>
      <w:marRight w:val="0"/>
      <w:marTop w:val="0"/>
      <w:marBottom w:val="0"/>
      <w:divBdr>
        <w:top w:val="none" w:sz="0" w:space="0" w:color="auto"/>
        <w:left w:val="none" w:sz="0" w:space="0" w:color="auto"/>
        <w:bottom w:val="none" w:sz="0" w:space="0" w:color="auto"/>
        <w:right w:val="none" w:sz="0" w:space="0" w:color="auto"/>
      </w:divBdr>
    </w:div>
    <w:div w:id="1775830859">
      <w:bodyDiv w:val="1"/>
      <w:marLeft w:val="0"/>
      <w:marRight w:val="0"/>
      <w:marTop w:val="0"/>
      <w:marBottom w:val="0"/>
      <w:divBdr>
        <w:top w:val="none" w:sz="0" w:space="0" w:color="auto"/>
        <w:left w:val="none" w:sz="0" w:space="0" w:color="auto"/>
        <w:bottom w:val="none" w:sz="0" w:space="0" w:color="auto"/>
        <w:right w:val="none" w:sz="0" w:space="0" w:color="auto"/>
      </w:divBdr>
    </w:div>
    <w:div w:id="1783456421">
      <w:bodyDiv w:val="1"/>
      <w:marLeft w:val="0"/>
      <w:marRight w:val="0"/>
      <w:marTop w:val="0"/>
      <w:marBottom w:val="0"/>
      <w:divBdr>
        <w:top w:val="none" w:sz="0" w:space="0" w:color="auto"/>
        <w:left w:val="none" w:sz="0" w:space="0" w:color="auto"/>
        <w:bottom w:val="none" w:sz="0" w:space="0" w:color="auto"/>
        <w:right w:val="none" w:sz="0" w:space="0" w:color="auto"/>
      </w:divBdr>
    </w:div>
    <w:div w:id="1812668296">
      <w:bodyDiv w:val="1"/>
      <w:marLeft w:val="0"/>
      <w:marRight w:val="0"/>
      <w:marTop w:val="0"/>
      <w:marBottom w:val="0"/>
      <w:divBdr>
        <w:top w:val="none" w:sz="0" w:space="0" w:color="auto"/>
        <w:left w:val="none" w:sz="0" w:space="0" w:color="auto"/>
        <w:bottom w:val="none" w:sz="0" w:space="0" w:color="auto"/>
        <w:right w:val="none" w:sz="0" w:space="0" w:color="auto"/>
      </w:divBdr>
    </w:div>
    <w:div w:id="1854760767">
      <w:bodyDiv w:val="1"/>
      <w:marLeft w:val="0"/>
      <w:marRight w:val="0"/>
      <w:marTop w:val="0"/>
      <w:marBottom w:val="0"/>
      <w:divBdr>
        <w:top w:val="none" w:sz="0" w:space="0" w:color="auto"/>
        <w:left w:val="none" w:sz="0" w:space="0" w:color="auto"/>
        <w:bottom w:val="none" w:sz="0" w:space="0" w:color="auto"/>
        <w:right w:val="none" w:sz="0" w:space="0" w:color="auto"/>
      </w:divBdr>
    </w:div>
    <w:div w:id="1906529334">
      <w:bodyDiv w:val="1"/>
      <w:marLeft w:val="0"/>
      <w:marRight w:val="0"/>
      <w:marTop w:val="0"/>
      <w:marBottom w:val="0"/>
      <w:divBdr>
        <w:top w:val="none" w:sz="0" w:space="0" w:color="auto"/>
        <w:left w:val="none" w:sz="0" w:space="0" w:color="auto"/>
        <w:bottom w:val="none" w:sz="0" w:space="0" w:color="auto"/>
        <w:right w:val="none" w:sz="0" w:space="0" w:color="auto"/>
      </w:divBdr>
    </w:div>
    <w:div w:id="1942832135">
      <w:bodyDiv w:val="1"/>
      <w:marLeft w:val="0"/>
      <w:marRight w:val="0"/>
      <w:marTop w:val="0"/>
      <w:marBottom w:val="0"/>
      <w:divBdr>
        <w:top w:val="none" w:sz="0" w:space="0" w:color="auto"/>
        <w:left w:val="none" w:sz="0" w:space="0" w:color="auto"/>
        <w:bottom w:val="none" w:sz="0" w:space="0" w:color="auto"/>
        <w:right w:val="none" w:sz="0" w:space="0" w:color="auto"/>
      </w:divBdr>
    </w:div>
    <w:div w:id="1952661587">
      <w:bodyDiv w:val="1"/>
      <w:marLeft w:val="0"/>
      <w:marRight w:val="0"/>
      <w:marTop w:val="0"/>
      <w:marBottom w:val="0"/>
      <w:divBdr>
        <w:top w:val="none" w:sz="0" w:space="0" w:color="auto"/>
        <w:left w:val="none" w:sz="0" w:space="0" w:color="auto"/>
        <w:bottom w:val="none" w:sz="0" w:space="0" w:color="auto"/>
        <w:right w:val="none" w:sz="0" w:space="0" w:color="auto"/>
      </w:divBdr>
    </w:div>
    <w:div w:id="2016180030">
      <w:bodyDiv w:val="1"/>
      <w:marLeft w:val="0"/>
      <w:marRight w:val="0"/>
      <w:marTop w:val="0"/>
      <w:marBottom w:val="0"/>
      <w:divBdr>
        <w:top w:val="none" w:sz="0" w:space="0" w:color="auto"/>
        <w:left w:val="none" w:sz="0" w:space="0" w:color="auto"/>
        <w:bottom w:val="none" w:sz="0" w:space="0" w:color="auto"/>
        <w:right w:val="none" w:sz="0" w:space="0" w:color="auto"/>
      </w:divBdr>
    </w:div>
    <w:div w:id="2028024982">
      <w:bodyDiv w:val="1"/>
      <w:marLeft w:val="0"/>
      <w:marRight w:val="0"/>
      <w:marTop w:val="0"/>
      <w:marBottom w:val="0"/>
      <w:divBdr>
        <w:top w:val="none" w:sz="0" w:space="0" w:color="auto"/>
        <w:left w:val="none" w:sz="0" w:space="0" w:color="auto"/>
        <w:bottom w:val="none" w:sz="0" w:space="0" w:color="auto"/>
        <w:right w:val="none" w:sz="0" w:space="0" w:color="auto"/>
      </w:divBdr>
    </w:div>
    <w:div w:id="2048748287">
      <w:bodyDiv w:val="1"/>
      <w:marLeft w:val="0"/>
      <w:marRight w:val="0"/>
      <w:marTop w:val="0"/>
      <w:marBottom w:val="0"/>
      <w:divBdr>
        <w:top w:val="none" w:sz="0" w:space="0" w:color="auto"/>
        <w:left w:val="none" w:sz="0" w:space="0" w:color="auto"/>
        <w:bottom w:val="none" w:sz="0" w:space="0" w:color="auto"/>
        <w:right w:val="none" w:sz="0" w:space="0" w:color="auto"/>
      </w:divBdr>
    </w:div>
    <w:div w:id="2053653345">
      <w:bodyDiv w:val="1"/>
      <w:marLeft w:val="0"/>
      <w:marRight w:val="0"/>
      <w:marTop w:val="0"/>
      <w:marBottom w:val="0"/>
      <w:divBdr>
        <w:top w:val="none" w:sz="0" w:space="0" w:color="auto"/>
        <w:left w:val="none" w:sz="0" w:space="0" w:color="auto"/>
        <w:bottom w:val="none" w:sz="0" w:space="0" w:color="auto"/>
        <w:right w:val="none" w:sz="0" w:space="0" w:color="auto"/>
      </w:divBdr>
    </w:div>
    <w:div w:id="2055543423">
      <w:bodyDiv w:val="1"/>
      <w:marLeft w:val="0"/>
      <w:marRight w:val="0"/>
      <w:marTop w:val="0"/>
      <w:marBottom w:val="0"/>
      <w:divBdr>
        <w:top w:val="none" w:sz="0" w:space="0" w:color="auto"/>
        <w:left w:val="none" w:sz="0" w:space="0" w:color="auto"/>
        <w:bottom w:val="none" w:sz="0" w:space="0" w:color="auto"/>
        <w:right w:val="none" w:sz="0" w:space="0" w:color="auto"/>
      </w:divBdr>
    </w:div>
    <w:div w:id="2076278176">
      <w:bodyDiv w:val="1"/>
      <w:marLeft w:val="0"/>
      <w:marRight w:val="0"/>
      <w:marTop w:val="0"/>
      <w:marBottom w:val="0"/>
      <w:divBdr>
        <w:top w:val="none" w:sz="0" w:space="0" w:color="auto"/>
        <w:left w:val="none" w:sz="0" w:space="0" w:color="auto"/>
        <w:bottom w:val="none" w:sz="0" w:space="0" w:color="auto"/>
        <w:right w:val="none" w:sz="0" w:space="0" w:color="auto"/>
      </w:divBdr>
    </w:div>
    <w:div w:id="2089033506">
      <w:bodyDiv w:val="1"/>
      <w:marLeft w:val="0"/>
      <w:marRight w:val="0"/>
      <w:marTop w:val="0"/>
      <w:marBottom w:val="0"/>
      <w:divBdr>
        <w:top w:val="none" w:sz="0" w:space="0" w:color="auto"/>
        <w:left w:val="none" w:sz="0" w:space="0" w:color="auto"/>
        <w:bottom w:val="none" w:sz="0" w:space="0" w:color="auto"/>
        <w:right w:val="none" w:sz="0" w:space="0" w:color="auto"/>
      </w:divBdr>
    </w:div>
    <w:div w:id="2096319358">
      <w:bodyDiv w:val="1"/>
      <w:marLeft w:val="0"/>
      <w:marRight w:val="0"/>
      <w:marTop w:val="0"/>
      <w:marBottom w:val="0"/>
      <w:divBdr>
        <w:top w:val="none" w:sz="0" w:space="0" w:color="auto"/>
        <w:left w:val="none" w:sz="0" w:space="0" w:color="auto"/>
        <w:bottom w:val="none" w:sz="0" w:space="0" w:color="auto"/>
        <w:right w:val="none" w:sz="0" w:space="0" w:color="auto"/>
      </w:divBdr>
    </w:div>
    <w:div w:id="2123956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agrowiec.eu/" TargetMode="External"/><Relationship Id="rId13" Type="http://schemas.openxmlformats.org/officeDocument/2006/relationships/hyperlink" Target="https://mopirpa-wagrowiec.pl/" TargetMode="External"/><Relationship Id="rId18" Type="http://schemas.openxmlformats.org/officeDocument/2006/relationships/hyperlink" Target="http://przedszkole3.wagrowiec.e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dwojkawagrowiec.pl/" TargetMode="External"/><Relationship Id="rId7" Type="http://schemas.openxmlformats.org/officeDocument/2006/relationships/endnotes" Target="endnotes.xml"/><Relationship Id="rId12" Type="http://schemas.openxmlformats.org/officeDocument/2006/relationships/hyperlink" Target="http://www.mopswagrowiec.pl/" TargetMode="External"/><Relationship Id="rId17" Type="http://schemas.openxmlformats.org/officeDocument/2006/relationships/hyperlink" Target="http://www.przedszkole2.wagrowiec.eu/" TargetMode="External"/><Relationship Id="rId25" Type="http://schemas.openxmlformats.org/officeDocument/2006/relationships/hyperlink" Target="http://www.zlobek1.wagrowiec.eu/" TargetMode="External"/><Relationship Id="rId2" Type="http://schemas.openxmlformats.org/officeDocument/2006/relationships/numbering" Target="numbering.xml"/><Relationship Id="rId16" Type="http://schemas.openxmlformats.org/officeDocument/2006/relationships/hyperlink" Target="http://przedszkolejedynka.eu/" TargetMode="External"/><Relationship Id="rId20" Type="http://schemas.openxmlformats.org/officeDocument/2006/relationships/hyperlink" Target="http://p7wagrowiec.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dkwagrowiec.pl/" TargetMode="External"/><Relationship Id="rId24" Type="http://schemas.openxmlformats.org/officeDocument/2006/relationships/hyperlink" Target="http://bip.wagrowiec.eu/wagrowiecm/bip/jednostki-organizacyjne-gminy-miejskiej-wagrowiec/centrum-uslug-wspolnych/" TargetMode="External"/><Relationship Id="rId5" Type="http://schemas.openxmlformats.org/officeDocument/2006/relationships/webSettings" Target="webSettings.xml"/><Relationship Id="rId15" Type="http://schemas.openxmlformats.org/officeDocument/2006/relationships/hyperlink" Target="https://osir.wagrowiec.eu/" TargetMode="External"/><Relationship Id="rId23" Type="http://schemas.openxmlformats.org/officeDocument/2006/relationships/hyperlink" Target="https://czworkawagrowiec.pl/" TargetMode="External"/><Relationship Id="rId28" Type="http://schemas.openxmlformats.org/officeDocument/2006/relationships/fontTable" Target="fontTable.xml"/><Relationship Id="rId10" Type="http://schemas.openxmlformats.org/officeDocument/2006/relationships/hyperlink" Target="http://mbp.wagrowiec.eu/%20" TargetMode="External"/><Relationship Id="rId19" Type="http://schemas.openxmlformats.org/officeDocument/2006/relationships/hyperlink" Target="https://czerwonykapturek.eu/%20" TargetMode="External"/><Relationship Id="rId4" Type="http://schemas.openxmlformats.org/officeDocument/2006/relationships/settings" Target="settings.xml"/><Relationship Id="rId9" Type="http://schemas.openxmlformats.org/officeDocument/2006/relationships/hyperlink" Target="https://sp1wagrowiec.pl/" TargetMode="External"/><Relationship Id="rId14" Type="http://schemas.openxmlformats.org/officeDocument/2006/relationships/hyperlink" Target="https://www.facebook.com/muzeumwagrowiec/" TargetMode="External"/><Relationship Id="rId22" Type="http://schemas.openxmlformats.org/officeDocument/2006/relationships/hyperlink" Target="https://sp3wagrowiec.szkolna.net/"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9756D-624D-43E4-9C02-B7BD2B718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46035</Words>
  <Characters>276213</Characters>
  <Application>Microsoft Office Word</Application>
  <DocSecurity>0</DocSecurity>
  <Lines>2301</Lines>
  <Paragraphs>643</Paragraphs>
  <ScaleCrop>false</ScaleCrop>
  <HeadingPairs>
    <vt:vector size="2" baseType="variant">
      <vt:variant>
        <vt:lpstr>Tytuł</vt:lpstr>
      </vt:variant>
      <vt:variant>
        <vt:i4>1</vt:i4>
      </vt:variant>
    </vt:vector>
  </HeadingPairs>
  <TitlesOfParts>
    <vt:vector size="1" baseType="lpstr">
      <vt:lpstr>Zatwierdził:</vt:lpstr>
    </vt:vector>
  </TitlesOfParts>
  <Company>ATC</Company>
  <LinksUpToDate>false</LinksUpToDate>
  <CharactersWithSpaces>321605</CharactersWithSpaces>
  <SharedDoc>false</SharedDoc>
  <HLinks>
    <vt:vector size="300" baseType="variant">
      <vt:variant>
        <vt:i4>7340145</vt:i4>
      </vt:variant>
      <vt:variant>
        <vt:i4>288</vt:i4>
      </vt:variant>
      <vt:variant>
        <vt:i4>0</vt:i4>
      </vt:variant>
      <vt:variant>
        <vt:i4>5</vt:i4>
      </vt:variant>
      <vt:variant>
        <vt:lpwstr>http://www.interbroker.pl/</vt:lpwstr>
      </vt:variant>
      <vt:variant>
        <vt:lpwstr/>
      </vt:variant>
      <vt:variant>
        <vt:i4>1179684</vt:i4>
      </vt:variant>
      <vt:variant>
        <vt:i4>285</vt:i4>
      </vt:variant>
      <vt:variant>
        <vt:i4>0</vt:i4>
      </vt:variant>
      <vt:variant>
        <vt:i4>5</vt:i4>
      </vt:variant>
      <vt:variant>
        <vt:lpwstr>mailto:interbroker@interbroker.pl</vt:lpwstr>
      </vt:variant>
      <vt:variant>
        <vt:lpwstr/>
      </vt:variant>
      <vt:variant>
        <vt:i4>5177445</vt:i4>
      </vt:variant>
      <vt:variant>
        <vt:i4>282</vt:i4>
      </vt:variant>
      <vt:variant>
        <vt:i4>0</vt:i4>
      </vt:variant>
      <vt:variant>
        <vt:i4>5</vt:i4>
      </vt:variant>
      <vt:variant>
        <vt:lpwstr>mailto:umig@lomianki.pl</vt:lpwstr>
      </vt:variant>
      <vt:variant>
        <vt:lpwstr/>
      </vt:variant>
      <vt:variant>
        <vt:i4>6422561</vt:i4>
      </vt:variant>
      <vt:variant>
        <vt:i4>279</vt:i4>
      </vt:variant>
      <vt:variant>
        <vt:i4>0</vt:i4>
      </vt:variant>
      <vt:variant>
        <vt:i4>5</vt:i4>
      </vt:variant>
      <vt:variant>
        <vt:lpwstr>http://www.lomianki.pl/</vt:lpwstr>
      </vt:variant>
      <vt:variant>
        <vt:lpwstr/>
      </vt:variant>
      <vt:variant>
        <vt:i4>1572919</vt:i4>
      </vt:variant>
      <vt:variant>
        <vt:i4>272</vt:i4>
      </vt:variant>
      <vt:variant>
        <vt:i4>0</vt:i4>
      </vt:variant>
      <vt:variant>
        <vt:i4>5</vt:i4>
      </vt:variant>
      <vt:variant>
        <vt:lpwstr/>
      </vt:variant>
      <vt:variant>
        <vt:lpwstr>_Toc61215867</vt:lpwstr>
      </vt:variant>
      <vt:variant>
        <vt:i4>1638455</vt:i4>
      </vt:variant>
      <vt:variant>
        <vt:i4>266</vt:i4>
      </vt:variant>
      <vt:variant>
        <vt:i4>0</vt:i4>
      </vt:variant>
      <vt:variant>
        <vt:i4>5</vt:i4>
      </vt:variant>
      <vt:variant>
        <vt:lpwstr/>
      </vt:variant>
      <vt:variant>
        <vt:lpwstr>_Toc61215866</vt:lpwstr>
      </vt:variant>
      <vt:variant>
        <vt:i4>1703991</vt:i4>
      </vt:variant>
      <vt:variant>
        <vt:i4>260</vt:i4>
      </vt:variant>
      <vt:variant>
        <vt:i4>0</vt:i4>
      </vt:variant>
      <vt:variant>
        <vt:i4>5</vt:i4>
      </vt:variant>
      <vt:variant>
        <vt:lpwstr/>
      </vt:variant>
      <vt:variant>
        <vt:lpwstr>_Toc61215865</vt:lpwstr>
      </vt:variant>
      <vt:variant>
        <vt:i4>1769527</vt:i4>
      </vt:variant>
      <vt:variant>
        <vt:i4>254</vt:i4>
      </vt:variant>
      <vt:variant>
        <vt:i4>0</vt:i4>
      </vt:variant>
      <vt:variant>
        <vt:i4>5</vt:i4>
      </vt:variant>
      <vt:variant>
        <vt:lpwstr/>
      </vt:variant>
      <vt:variant>
        <vt:lpwstr>_Toc61215864</vt:lpwstr>
      </vt:variant>
      <vt:variant>
        <vt:i4>1835063</vt:i4>
      </vt:variant>
      <vt:variant>
        <vt:i4>248</vt:i4>
      </vt:variant>
      <vt:variant>
        <vt:i4>0</vt:i4>
      </vt:variant>
      <vt:variant>
        <vt:i4>5</vt:i4>
      </vt:variant>
      <vt:variant>
        <vt:lpwstr/>
      </vt:variant>
      <vt:variant>
        <vt:lpwstr>_Toc61215863</vt:lpwstr>
      </vt:variant>
      <vt:variant>
        <vt:i4>1900599</vt:i4>
      </vt:variant>
      <vt:variant>
        <vt:i4>242</vt:i4>
      </vt:variant>
      <vt:variant>
        <vt:i4>0</vt:i4>
      </vt:variant>
      <vt:variant>
        <vt:i4>5</vt:i4>
      </vt:variant>
      <vt:variant>
        <vt:lpwstr/>
      </vt:variant>
      <vt:variant>
        <vt:lpwstr>_Toc61215862</vt:lpwstr>
      </vt:variant>
      <vt:variant>
        <vt:i4>1966135</vt:i4>
      </vt:variant>
      <vt:variant>
        <vt:i4>236</vt:i4>
      </vt:variant>
      <vt:variant>
        <vt:i4>0</vt:i4>
      </vt:variant>
      <vt:variant>
        <vt:i4>5</vt:i4>
      </vt:variant>
      <vt:variant>
        <vt:lpwstr/>
      </vt:variant>
      <vt:variant>
        <vt:lpwstr>_Toc61215861</vt:lpwstr>
      </vt:variant>
      <vt:variant>
        <vt:i4>2031671</vt:i4>
      </vt:variant>
      <vt:variant>
        <vt:i4>230</vt:i4>
      </vt:variant>
      <vt:variant>
        <vt:i4>0</vt:i4>
      </vt:variant>
      <vt:variant>
        <vt:i4>5</vt:i4>
      </vt:variant>
      <vt:variant>
        <vt:lpwstr/>
      </vt:variant>
      <vt:variant>
        <vt:lpwstr>_Toc61215860</vt:lpwstr>
      </vt:variant>
      <vt:variant>
        <vt:i4>1441844</vt:i4>
      </vt:variant>
      <vt:variant>
        <vt:i4>224</vt:i4>
      </vt:variant>
      <vt:variant>
        <vt:i4>0</vt:i4>
      </vt:variant>
      <vt:variant>
        <vt:i4>5</vt:i4>
      </vt:variant>
      <vt:variant>
        <vt:lpwstr/>
      </vt:variant>
      <vt:variant>
        <vt:lpwstr>_Toc61215859</vt:lpwstr>
      </vt:variant>
      <vt:variant>
        <vt:i4>1507380</vt:i4>
      </vt:variant>
      <vt:variant>
        <vt:i4>218</vt:i4>
      </vt:variant>
      <vt:variant>
        <vt:i4>0</vt:i4>
      </vt:variant>
      <vt:variant>
        <vt:i4>5</vt:i4>
      </vt:variant>
      <vt:variant>
        <vt:lpwstr/>
      </vt:variant>
      <vt:variant>
        <vt:lpwstr>_Toc61215858</vt:lpwstr>
      </vt:variant>
      <vt:variant>
        <vt:i4>1572916</vt:i4>
      </vt:variant>
      <vt:variant>
        <vt:i4>212</vt:i4>
      </vt:variant>
      <vt:variant>
        <vt:i4>0</vt:i4>
      </vt:variant>
      <vt:variant>
        <vt:i4>5</vt:i4>
      </vt:variant>
      <vt:variant>
        <vt:lpwstr/>
      </vt:variant>
      <vt:variant>
        <vt:lpwstr>_Toc61215857</vt:lpwstr>
      </vt:variant>
      <vt:variant>
        <vt:i4>1638452</vt:i4>
      </vt:variant>
      <vt:variant>
        <vt:i4>206</vt:i4>
      </vt:variant>
      <vt:variant>
        <vt:i4>0</vt:i4>
      </vt:variant>
      <vt:variant>
        <vt:i4>5</vt:i4>
      </vt:variant>
      <vt:variant>
        <vt:lpwstr/>
      </vt:variant>
      <vt:variant>
        <vt:lpwstr>_Toc61215856</vt:lpwstr>
      </vt:variant>
      <vt:variant>
        <vt:i4>1703988</vt:i4>
      </vt:variant>
      <vt:variant>
        <vt:i4>200</vt:i4>
      </vt:variant>
      <vt:variant>
        <vt:i4>0</vt:i4>
      </vt:variant>
      <vt:variant>
        <vt:i4>5</vt:i4>
      </vt:variant>
      <vt:variant>
        <vt:lpwstr/>
      </vt:variant>
      <vt:variant>
        <vt:lpwstr>_Toc61215855</vt:lpwstr>
      </vt:variant>
      <vt:variant>
        <vt:i4>1769524</vt:i4>
      </vt:variant>
      <vt:variant>
        <vt:i4>194</vt:i4>
      </vt:variant>
      <vt:variant>
        <vt:i4>0</vt:i4>
      </vt:variant>
      <vt:variant>
        <vt:i4>5</vt:i4>
      </vt:variant>
      <vt:variant>
        <vt:lpwstr/>
      </vt:variant>
      <vt:variant>
        <vt:lpwstr>_Toc61215854</vt:lpwstr>
      </vt:variant>
      <vt:variant>
        <vt:i4>1835060</vt:i4>
      </vt:variant>
      <vt:variant>
        <vt:i4>188</vt:i4>
      </vt:variant>
      <vt:variant>
        <vt:i4>0</vt:i4>
      </vt:variant>
      <vt:variant>
        <vt:i4>5</vt:i4>
      </vt:variant>
      <vt:variant>
        <vt:lpwstr/>
      </vt:variant>
      <vt:variant>
        <vt:lpwstr>_Toc61215853</vt:lpwstr>
      </vt:variant>
      <vt:variant>
        <vt:i4>1900596</vt:i4>
      </vt:variant>
      <vt:variant>
        <vt:i4>182</vt:i4>
      </vt:variant>
      <vt:variant>
        <vt:i4>0</vt:i4>
      </vt:variant>
      <vt:variant>
        <vt:i4>5</vt:i4>
      </vt:variant>
      <vt:variant>
        <vt:lpwstr/>
      </vt:variant>
      <vt:variant>
        <vt:lpwstr>_Toc61215852</vt:lpwstr>
      </vt:variant>
      <vt:variant>
        <vt:i4>1966132</vt:i4>
      </vt:variant>
      <vt:variant>
        <vt:i4>176</vt:i4>
      </vt:variant>
      <vt:variant>
        <vt:i4>0</vt:i4>
      </vt:variant>
      <vt:variant>
        <vt:i4>5</vt:i4>
      </vt:variant>
      <vt:variant>
        <vt:lpwstr/>
      </vt:variant>
      <vt:variant>
        <vt:lpwstr>_Toc61215851</vt:lpwstr>
      </vt:variant>
      <vt:variant>
        <vt:i4>2031668</vt:i4>
      </vt:variant>
      <vt:variant>
        <vt:i4>170</vt:i4>
      </vt:variant>
      <vt:variant>
        <vt:i4>0</vt:i4>
      </vt:variant>
      <vt:variant>
        <vt:i4>5</vt:i4>
      </vt:variant>
      <vt:variant>
        <vt:lpwstr/>
      </vt:variant>
      <vt:variant>
        <vt:lpwstr>_Toc61215850</vt:lpwstr>
      </vt:variant>
      <vt:variant>
        <vt:i4>1441845</vt:i4>
      </vt:variant>
      <vt:variant>
        <vt:i4>164</vt:i4>
      </vt:variant>
      <vt:variant>
        <vt:i4>0</vt:i4>
      </vt:variant>
      <vt:variant>
        <vt:i4>5</vt:i4>
      </vt:variant>
      <vt:variant>
        <vt:lpwstr/>
      </vt:variant>
      <vt:variant>
        <vt:lpwstr>_Toc61215849</vt:lpwstr>
      </vt:variant>
      <vt:variant>
        <vt:i4>1507381</vt:i4>
      </vt:variant>
      <vt:variant>
        <vt:i4>158</vt:i4>
      </vt:variant>
      <vt:variant>
        <vt:i4>0</vt:i4>
      </vt:variant>
      <vt:variant>
        <vt:i4>5</vt:i4>
      </vt:variant>
      <vt:variant>
        <vt:lpwstr/>
      </vt:variant>
      <vt:variant>
        <vt:lpwstr>_Toc61215848</vt:lpwstr>
      </vt:variant>
      <vt:variant>
        <vt:i4>1572917</vt:i4>
      </vt:variant>
      <vt:variant>
        <vt:i4>152</vt:i4>
      </vt:variant>
      <vt:variant>
        <vt:i4>0</vt:i4>
      </vt:variant>
      <vt:variant>
        <vt:i4>5</vt:i4>
      </vt:variant>
      <vt:variant>
        <vt:lpwstr/>
      </vt:variant>
      <vt:variant>
        <vt:lpwstr>_Toc61215847</vt:lpwstr>
      </vt:variant>
      <vt:variant>
        <vt:i4>1638453</vt:i4>
      </vt:variant>
      <vt:variant>
        <vt:i4>146</vt:i4>
      </vt:variant>
      <vt:variant>
        <vt:i4>0</vt:i4>
      </vt:variant>
      <vt:variant>
        <vt:i4>5</vt:i4>
      </vt:variant>
      <vt:variant>
        <vt:lpwstr/>
      </vt:variant>
      <vt:variant>
        <vt:lpwstr>_Toc61215846</vt:lpwstr>
      </vt:variant>
      <vt:variant>
        <vt:i4>1703989</vt:i4>
      </vt:variant>
      <vt:variant>
        <vt:i4>140</vt:i4>
      </vt:variant>
      <vt:variant>
        <vt:i4>0</vt:i4>
      </vt:variant>
      <vt:variant>
        <vt:i4>5</vt:i4>
      </vt:variant>
      <vt:variant>
        <vt:lpwstr/>
      </vt:variant>
      <vt:variant>
        <vt:lpwstr>_Toc61215845</vt:lpwstr>
      </vt:variant>
      <vt:variant>
        <vt:i4>1769525</vt:i4>
      </vt:variant>
      <vt:variant>
        <vt:i4>134</vt:i4>
      </vt:variant>
      <vt:variant>
        <vt:i4>0</vt:i4>
      </vt:variant>
      <vt:variant>
        <vt:i4>5</vt:i4>
      </vt:variant>
      <vt:variant>
        <vt:lpwstr/>
      </vt:variant>
      <vt:variant>
        <vt:lpwstr>_Toc61215844</vt:lpwstr>
      </vt:variant>
      <vt:variant>
        <vt:i4>1835061</vt:i4>
      </vt:variant>
      <vt:variant>
        <vt:i4>128</vt:i4>
      </vt:variant>
      <vt:variant>
        <vt:i4>0</vt:i4>
      </vt:variant>
      <vt:variant>
        <vt:i4>5</vt:i4>
      </vt:variant>
      <vt:variant>
        <vt:lpwstr/>
      </vt:variant>
      <vt:variant>
        <vt:lpwstr>_Toc61215843</vt:lpwstr>
      </vt:variant>
      <vt:variant>
        <vt:i4>1900597</vt:i4>
      </vt:variant>
      <vt:variant>
        <vt:i4>122</vt:i4>
      </vt:variant>
      <vt:variant>
        <vt:i4>0</vt:i4>
      </vt:variant>
      <vt:variant>
        <vt:i4>5</vt:i4>
      </vt:variant>
      <vt:variant>
        <vt:lpwstr/>
      </vt:variant>
      <vt:variant>
        <vt:lpwstr>_Toc61215842</vt:lpwstr>
      </vt:variant>
      <vt:variant>
        <vt:i4>1966133</vt:i4>
      </vt:variant>
      <vt:variant>
        <vt:i4>116</vt:i4>
      </vt:variant>
      <vt:variant>
        <vt:i4>0</vt:i4>
      </vt:variant>
      <vt:variant>
        <vt:i4>5</vt:i4>
      </vt:variant>
      <vt:variant>
        <vt:lpwstr/>
      </vt:variant>
      <vt:variant>
        <vt:lpwstr>_Toc61215841</vt:lpwstr>
      </vt:variant>
      <vt:variant>
        <vt:i4>2031669</vt:i4>
      </vt:variant>
      <vt:variant>
        <vt:i4>110</vt:i4>
      </vt:variant>
      <vt:variant>
        <vt:i4>0</vt:i4>
      </vt:variant>
      <vt:variant>
        <vt:i4>5</vt:i4>
      </vt:variant>
      <vt:variant>
        <vt:lpwstr/>
      </vt:variant>
      <vt:variant>
        <vt:lpwstr>_Toc61215840</vt:lpwstr>
      </vt:variant>
      <vt:variant>
        <vt:i4>1441842</vt:i4>
      </vt:variant>
      <vt:variant>
        <vt:i4>104</vt:i4>
      </vt:variant>
      <vt:variant>
        <vt:i4>0</vt:i4>
      </vt:variant>
      <vt:variant>
        <vt:i4>5</vt:i4>
      </vt:variant>
      <vt:variant>
        <vt:lpwstr/>
      </vt:variant>
      <vt:variant>
        <vt:lpwstr>_Toc61215839</vt:lpwstr>
      </vt:variant>
      <vt:variant>
        <vt:i4>1507378</vt:i4>
      </vt:variant>
      <vt:variant>
        <vt:i4>98</vt:i4>
      </vt:variant>
      <vt:variant>
        <vt:i4>0</vt:i4>
      </vt:variant>
      <vt:variant>
        <vt:i4>5</vt:i4>
      </vt:variant>
      <vt:variant>
        <vt:lpwstr/>
      </vt:variant>
      <vt:variant>
        <vt:lpwstr>_Toc61215838</vt:lpwstr>
      </vt:variant>
      <vt:variant>
        <vt:i4>1572914</vt:i4>
      </vt:variant>
      <vt:variant>
        <vt:i4>92</vt:i4>
      </vt:variant>
      <vt:variant>
        <vt:i4>0</vt:i4>
      </vt:variant>
      <vt:variant>
        <vt:i4>5</vt:i4>
      </vt:variant>
      <vt:variant>
        <vt:lpwstr/>
      </vt:variant>
      <vt:variant>
        <vt:lpwstr>_Toc61215837</vt:lpwstr>
      </vt:variant>
      <vt:variant>
        <vt:i4>1638450</vt:i4>
      </vt:variant>
      <vt:variant>
        <vt:i4>86</vt:i4>
      </vt:variant>
      <vt:variant>
        <vt:i4>0</vt:i4>
      </vt:variant>
      <vt:variant>
        <vt:i4>5</vt:i4>
      </vt:variant>
      <vt:variant>
        <vt:lpwstr/>
      </vt:variant>
      <vt:variant>
        <vt:lpwstr>_Toc61215836</vt:lpwstr>
      </vt:variant>
      <vt:variant>
        <vt:i4>1703986</vt:i4>
      </vt:variant>
      <vt:variant>
        <vt:i4>80</vt:i4>
      </vt:variant>
      <vt:variant>
        <vt:i4>0</vt:i4>
      </vt:variant>
      <vt:variant>
        <vt:i4>5</vt:i4>
      </vt:variant>
      <vt:variant>
        <vt:lpwstr/>
      </vt:variant>
      <vt:variant>
        <vt:lpwstr>_Toc61215835</vt:lpwstr>
      </vt:variant>
      <vt:variant>
        <vt:i4>1769522</vt:i4>
      </vt:variant>
      <vt:variant>
        <vt:i4>74</vt:i4>
      </vt:variant>
      <vt:variant>
        <vt:i4>0</vt:i4>
      </vt:variant>
      <vt:variant>
        <vt:i4>5</vt:i4>
      </vt:variant>
      <vt:variant>
        <vt:lpwstr/>
      </vt:variant>
      <vt:variant>
        <vt:lpwstr>_Toc61215834</vt:lpwstr>
      </vt:variant>
      <vt:variant>
        <vt:i4>1835058</vt:i4>
      </vt:variant>
      <vt:variant>
        <vt:i4>68</vt:i4>
      </vt:variant>
      <vt:variant>
        <vt:i4>0</vt:i4>
      </vt:variant>
      <vt:variant>
        <vt:i4>5</vt:i4>
      </vt:variant>
      <vt:variant>
        <vt:lpwstr/>
      </vt:variant>
      <vt:variant>
        <vt:lpwstr>_Toc61215833</vt:lpwstr>
      </vt:variant>
      <vt:variant>
        <vt:i4>1900594</vt:i4>
      </vt:variant>
      <vt:variant>
        <vt:i4>62</vt:i4>
      </vt:variant>
      <vt:variant>
        <vt:i4>0</vt:i4>
      </vt:variant>
      <vt:variant>
        <vt:i4>5</vt:i4>
      </vt:variant>
      <vt:variant>
        <vt:lpwstr/>
      </vt:variant>
      <vt:variant>
        <vt:lpwstr>_Toc61215832</vt:lpwstr>
      </vt:variant>
      <vt:variant>
        <vt:i4>1966130</vt:i4>
      </vt:variant>
      <vt:variant>
        <vt:i4>56</vt:i4>
      </vt:variant>
      <vt:variant>
        <vt:i4>0</vt:i4>
      </vt:variant>
      <vt:variant>
        <vt:i4>5</vt:i4>
      </vt:variant>
      <vt:variant>
        <vt:lpwstr/>
      </vt:variant>
      <vt:variant>
        <vt:lpwstr>_Toc61215831</vt:lpwstr>
      </vt:variant>
      <vt:variant>
        <vt:i4>2031666</vt:i4>
      </vt:variant>
      <vt:variant>
        <vt:i4>50</vt:i4>
      </vt:variant>
      <vt:variant>
        <vt:i4>0</vt:i4>
      </vt:variant>
      <vt:variant>
        <vt:i4>5</vt:i4>
      </vt:variant>
      <vt:variant>
        <vt:lpwstr/>
      </vt:variant>
      <vt:variant>
        <vt:lpwstr>_Toc61215830</vt:lpwstr>
      </vt:variant>
      <vt:variant>
        <vt:i4>1441843</vt:i4>
      </vt:variant>
      <vt:variant>
        <vt:i4>44</vt:i4>
      </vt:variant>
      <vt:variant>
        <vt:i4>0</vt:i4>
      </vt:variant>
      <vt:variant>
        <vt:i4>5</vt:i4>
      </vt:variant>
      <vt:variant>
        <vt:lpwstr/>
      </vt:variant>
      <vt:variant>
        <vt:lpwstr>_Toc61215829</vt:lpwstr>
      </vt:variant>
      <vt:variant>
        <vt:i4>1507379</vt:i4>
      </vt:variant>
      <vt:variant>
        <vt:i4>38</vt:i4>
      </vt:variant>
      <vt:variant>
        <vt:i4>0</vt:i4>
      </vt:variant>
      <vt:variant>
        <vt:i4>5</vt:i4>
      </vt:variant>
      <vt:variant>
        <vt:lpwstr/>
      </vt:variant>
      <vt:variant>
        <vt:lpwstr>_Toc61215828</vt:lpwstr>
      </vt:variant>
      <vt:variant>
        <vt:i4>1572915</vt:i4>
      </vt:variant>
      <vt:variant>
        <vt:i4>32</vt:i4>
      </vt:variant>
      <vt:variant>
        <vt:i4>0</vt:i4>
      </vt:variant>
      <vt:variant>
        <vt:i4>5</vt:i4>
      </vt:variant>
      <vt:variant>
        <vt:lpwstr/>
      </vt:variant>
      <vt:variant>
        <vt:lpwstr>_Toc61215827</vt:lpwstr>
      </vt:variant>
      <vt:variant>
        <vt:i4>1638451</vt:i4>
      </vt:variant>
      <vt:variant>
        <vt:i4>26</vt:i4>
      </vt:variant>
      <vt:variant>
        <vt:i4>0</vt:i4>
      </vt:variant>
      <vt:variant>
        <vt:i4>5</vt:i4>
      </vt:variant>
      <vt:variant>
        <vt:lpwstr/>
      </vt:variant>
      <vt:variant>
        <vt:lpwstr>_Toc61215826</vt:lpwstr>
      </vt:variant>
      <vt:variant>
        <vt:i4>1703987</vt:i4>
      </vt:variant>
      <vt:variant>
        <vt:i4>20</vt:i4>
      </vt:variant>
      <vt:variant>
        <vt:i4>0</vt:i4>
      </vt:variant>
      <vt:variant>
        <vt:i4>5</vt:i4>
      </vt:variant>
      <vt:variant>
        <vt:lpwstr/>
      </vt:variant>
      <vt:variant>
        <vt:lpwstr>_Toc61215825</vt:lpwstr>
      </vt:variant>
      <vt:variant>
        <vt:i4>1769523</vt:i4>
      </vt:variant>
      <vt:variant>
        <vt:i4>14</vt:i4>
      </vt:variant>
      <vt:variant>
        <vt:i4>0</vt:i4>
      </vt:variant>
      <vt:variant>
        <vt:i4>5</vt:i4>
      </vt:variant>
      <vt:variant>
        <vt:lpwstr/>
      </vt:variant>
      <vt:variant>
        <vt:lpwstr>_Toc61215824</vt:lpwstr>
      </vt:variant>
      <vt:variant>
        <vt:i4>1835059</vt:i4>
      </vt:variant>
      <vt:variant>
        <vt:i4>8</vt:i4>
      </vt:variant>
      <vt:variant>
        <vt:i4>0</vt:i4>
      </vt:variant>
      <vt:variant>
        <vt:i4>5</vt:i4>
      </vt:variant>
      <vt:variant>
        <vt:lpwstr/>
      </vt:variant>
      <vt:variant>
        <vt:lpwstr>_Toc61215823</vt:lpwstr>
      </vt:variant>
      <vt:variant>
        <vt:i4>1900595</vt:i4>
      </vt:variant>
      <vt:variant>
        <vt:i4>2</vt:i4>
      </vt:variant>
      <vt:variant>
        <vt:i4>0</vt:i4>
      </vt:variant>
      <vt:variant>
        <vt:i4>5</vt:i4>
      </vt:variant>
      <vt:variant>
        <vt:lpwstr/>
      </vt:variant>
      <vt:variant>
        <vt:lpwstr>_Toc61215822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Zatwierdził:</dc:title>
  <dc:subject/>
  <dc:creator>Inter Broker sp. z o.o.</dc:creator>
  <cp:keywords/>
  <dc:description/>
  <cp:lastModifiedBy>User1</cp:lastModifiedBy>
  <cp:revision>2</cp:revision>
  <cp:lastPrinted>2023-01-11T13:57:00Z</cp:lastPrinted>
  <dcterms:created xsi:type="dcterms:W3CDTF">2023-01-11T14:28:00Z</dcterms:created>
  <dcterms:modified xsi:type="dcterms:W3CDTF">2023-01-11T14:28:00Z</dcterms:modified>
</cp:coreProperties>
</file>