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1D" w:rsidRPr="00DB40D5" w:rsidRDefault="0065531D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65531D" w:rsidRPr="00DB40D5" w:rsidRDefault="0065531D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65531D" w:rsidRPr="000D447E" w:rsidRDefault="0065531D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65531D" w:rsidRPr="000D447E" w:rsidRDefault="0065531D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65531D" w:rsidRPr="009C6EDD" w:rsidRDefault="0065531D" w:rsidP="003C359C">
      <w:pPr>
        <w:jc w:val="both"/>
        <w:rPr>
          <w:rFonts w:ascii="Calibri" w:hAnsi="Calibri" w:cs="Calibri"/>
        </w:rPr>
      </w:pPr>
      <w:r w:rsidRPr="000D447E">
        <w:rPr>
          <w:rFonts w:ascii="Calibri" w:hAnsi="Calibri" w:cs="Calibri"/>
          <w:bCs/>
          <w:iCs/>
          <w:sz w:val="22"/>
          <w:szCs w:val="22"/>
          <w:u w:val="single"/>
        </w:rPr>
        <w:t xml:space="preserve">Dotyczy: </w:t>
      </w:r>
      <w:r>
        <w:rPr>
          <w:rFonts w:ascii="Calibri" w:hAnsi="Calibri" w:cs="Tahoma"/>
          <w:b/>
          <w:sz w:val="22"/>
          <w:szCs w:val="22"/>
        </w:rPr>
        <w:t xml:space="preserve">dostawa </w:t>
      </w:r>
      <w:r w:rsidRPr="00943938"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wyrobów medycznych </w:t>
      </w:r>
      <w:r w:rsidRPr="00943938">
        <w:rPr>
          <w:rFonts w:ascii="Calibri" w:hAnsi="Calibri" w:cs="Tahoma"/>
          <w:b/>
          <w:sz w:val="22"/>
          <w:szCs w:val="22"/>
        </w:rPr>
        <w:t>z listy pakietów, w ilościach wynikających z bieżących potrzeb Zamawiającego,  transportem Wykonawcy lub na jego koszt.</w:t>
      </w:r>
      <w:r w:rsidRPr="00517A71">
        <w:rPr>
          <w:rFonts w:ascii="Calibri" w:hAnsi="Calibri" w:cs="Tahoma"/>
          <w:b/>
        </w:rPr>
        <w:t xml:space="preserve">  </w:t>
      </w:r>
    </w:p>
    <w:p w:rsidR="0065531D" w:rsidRPr="009C6EDD" w:rsidRDefault="0065531D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65531D" w:rsidRPr="000D447E" w:rsidRDefault="0065531D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65531D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531D" w:rsidRPr="000D447E" w:rsidRDefault="0065531D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65531D" w:rsidRPr="000D447E" w:rsidRDefault="0065531D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65531D" w:rsidRPr="000D447E" w:rsidRDefault="0065531D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31D" w:rsidRPr="000D447E" w:rsidRDefault="0065531D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65531D" w:rsidRPr="000D447E" w:rsidRDefault="0065531D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65531D" w:rsidRPr="000D447E" w:rsidRDefault="0065531D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65531D" w:rsidRPr="000D447E" w:rsidRDefault="0065531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65531D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5531D" w:rsidRPr="000D447E" w:rsidRDefault="0065531D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65531D" w:rsidRPr="000D447E" w:rsidRDefault="0065531D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65531D" w:rsidRPr="000D447E" w:rsidRDefault="0065531D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D" w:rsidRPr="000D447E" w:rsidRDefault="0065531D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65531D" w:rsidRPr="000D447E" w:rsidRDefault="0065531D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65531D" w:rsidRPr="000D447E" w:rsidRDefault="0065531D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65531D" w:rsidRPr="000D447E" w:rsidRDefault="0065531D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65531D" w:rsidRPr="000D447E" w:rsidRDefault="0065531D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65531D" w:rsidRPr="000D447E" w:rsidRDefault="0065531D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65531D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5531D" w:rsidRPr="000D447E" w:rsidRDefault="0065531D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D" w:rsidRPr="000D447E" w:rsidRDefault="0065531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65531D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5531D" w:rsidRPr="000D447E" w:rsidRDefault="0065531D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D" w:rsidRPr="000D447E" w:rsidRDefault="0065531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65531D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531D" w:rsidRPr="000D447E" w:rsidRDefault="0065531D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D" w:rsidRPr="000D447E" w:rsidRDefault="0065531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65531D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531D" w:rsidRPr="000D447E" w:rsidRDefault="0065531D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D" w:rsidRPr="000D447E" w:rsidRDefault="0065531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65531D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531D" w:rsidRPr="000D447E" w:rsidRDefault="0065531D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D" w:rsidRPr="000D447E" w:rsidRDefault="0065531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65531D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531D" w:rsidRPr="000D447E" w:rsidRDefault="0065531D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D" w:rsidRPr="000D447E" w:rsidRDefault="0065531D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65531D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531D" w:rsidRPr="000D447E" w:rsidRDefault="0065531D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65531D" w:rsidRPr="000D447E" w:rsidRDefault="0065531D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65531D" w:rsidRPr="000D447E" w:rsidRDefault="0065531D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65531D" w:rsidRPr="000D447E" w:rsidRDefault="0065531D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65531D" w:rsidRPr="000D447E" w:rsidRDefault="0065531D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1D" w:rsidRPr="000D447E" w:rsidRDefault="0065531D" w:rsidP="00147E34">
            <w:pPr>
              <w:pStyle w:val="Tekstpodstawowy31"/>
              <w:ind w:left="464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65531D" w:rsidRPr="000D447E" w:rsidRDefault="0065531D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65531D" w:rsidRPr="000D447E" w:rsidRDefault="0065531D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65531D" w:rsidRPr="000D447E" w:rsidRDefault="0065531D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65531D" w:rsidRPr="000D447E" w:rsidRDefault="0065531D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65531D" w:rsidRPr="000D447E" w:rsidRDefault="0065531D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65531D" w:rsidRPr="000D447E" w:rsidRDefault="0065531D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65531D" w:rsidRPr="000D447E" w:rsidRDefault="0065531D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65531D" w:rsidRPr="009C6EDD" w:rsidRDefault="0065531D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65531D" w:rsidRPr="000D447E" w:rsidRDefault="0065531D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65531D" w:rsidRPr="000D447E" w:rsidRDefault="0065531D" w:rsidP="007A1F7B">
      <w:pPr>
        <w:pStyle w:val="NoSpacing"/>
        <w:jc w:val="both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 xml:space="preserve">Ubiegając się o udzielenie zamówienia publicznego na: </w:t>
      </w:r>
      <w:r>
        <w:rPr>
          <w:rFonts w:ascii="Calibri" w:hAnsi="Calibri" w:cs="Tahoma"/>
          <w:b/>
          <w:sz w:val="22"/>
          <w:szCs w:val="22"/>
        </w:rPr>
        <w:t xml:space="preserve">dostawę  wyrobów medycznych </w:t>
      </w:r>
      <w:r w:rsidRPr="00943938">
        <w:rPr>
          <w:rFonts w:ascii="Calibri" w:hAnsi="Calibri" w:cs="Tahoma"/>
          <w:b/>
          <w:sz w:val="22"/>
          <w:szCs w:val="22"/>
        </w:rPr>
        <w:t xml:space="preserve"> z listy pakietów, w ilościach wynikających z bieżących potrzeb Zamawiającego,  transportem Wykonawcy lub na jego koszt.</w:t>
      </w:r>
      <w:r w:rsidRPr="00517A71">
        <w:rPr>
          <w:rFonts w:ascii="Calibri" w:hAnsi="Calibri" w:cs="Tahoma"/>
          <w:b/>
          <w:szCs w:val="20"/>
        </w:rPr>
        <w:t xml:space="preserve">  </w:t>
      </w:r>
      <w:r w:rsidRPr="000D447E">
        <w:rPr>
          <w:rFonts w:ascii="Calibri" w:hAnsi="Calibri" w:cs="Calibri"/>
          <w:b/>
          <w:bCs/>
          <w:iCs/>
          <w:sz w:val="22"/>
          <w:szCs w:val="22"/>
        </w:rPr>
        <w:t>składam (-y)</w:t>
      </w:r>
      <w:r w:rsidRPr="000D447E">
        <w:rPr>
          <w:rFonts w:ascii="Calibri" w:hAnsi="Calibri" w:cs="Calibri"/>
          <w:b/>
          <w:bCs/>
          <w:sz w:val="22"/>
          <w:szCs w:val="22"/>
        </w:rPr>
        <w:t xml:space="preserve"> niniejszą ofertę:</w:t>
      </w:r>
    </w:p>
    <w:p w:rsidR="0065531D" w:rsidRPr="009C6EDD" w:rsidRDefault="0065531D" w:rsidP="007A1F7B">
      <w:pPr>
        <w:ind w:left="358"/>
        <w:jc w:val="both"/>
        <w:rPr>
          <w:rFonts w:ascii="Calibri" w:hAnsi="Calibri" w:cs="Calibri"/>
          <w:b/>
        </w:rPr>
      </w:pPr>
    </w:p>
    <w:p w:rsidR="0065531D" w:rsidRPr="005E70FD" w:rsidRDefault="0065531D" w:rsidP="000D447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="Calibri" w:hAnsi="Calibri" w:cs="Calibri"/>
          <w:sz w:val="22"/>
          <w:szCs w:val="22"/>
        </w:rPr>
        <w:br/>
        <w:t xml:space="preserve">z zasadami </w:t>
      </w:r>
      <w:r w:rsidRPr="000D447E">
        <w:rPr>
          <w:rFonts w:ascii="Calibri" w:hAnsi="Calibri" w:cs="Calibri"/>
          <w:bCs/>
          <w:sz w:val="22"/>
          <w:szCs w:val="22"/>
        </w:rPr>
        <w:t>i warunkami określonymi w SWZ  przy uwzględnieniu wszystkich składników związanych z realizacją przedmiotu zamówienia wpływających na wysokość ceny</w:t>
      </w:r>
      <w:r>
        <w:rPr>
          <w:rFonts w:ascii="Calibri" w:hAnsi="Calibri" w:cs="Calibri"/>
          <w:bCs/>
          <w:sz w:val="22"/>
          <w:szCs w:val="22"/>
        </w:rPr>
        <w:t xml:space="preserve">- </w:t>
      </w:r>
      <w:r w:rsidRPr="005E70FD">
        <w:rPr>
          <w:rFonts w:ascii="Calibri" w:hAnsi="Calibri" w:cs="Calibri"/>
          <w:b/>
          <w:bCs/>
          <w:sz w:val="22"/>
          <w:szCs w:val="22"/>
        </w:rPr>
        <w:t>W CENACH OKRESLONYCH W Załączniku  nr do oferty:</w:t>
      </w:r>
    </w:p>
    <w:p w:rsidR="0065531D" w:rsidRDefault="0065531D" w:rsidP="00012B51">
      <w:pPr>
        <w:pStyle w:val="NoSpacing"/>
        <w:rPr>
          <w:rFonts w:ascii="Calibri" w:hAnsi="Calibri" w:cs="Calibri"/>
          <w:b/>
          <w:szCs w:val="20"/>
        </w:rPr>
      </w:pPr>
    </w:p>
    <w:p w:rsidR="0065531D" w:rsidRPr="004A5590" w:rsidRDefault="0065531D" w:rsidP="000A0967">
      <w:pPr>
        <w:jc w:val="both"/>
        <w:rPr>
          <w:rFonts w:ascii="Calibri" w:hAnsi="Calibri" w:cs="Calibri"/>
          <w:b/>
          <w:sz w:val="22"/>
          <w:szCs w:val="22"/>
        </w:rPr>
      </w:pPr>
      <w:r w:rsidRPr="004A5590">
        <w:rPr>
          <w:rFonts w:ascii="Calibri" w:hAnsi="Calibri" w:cs="Calibri"/>
          <w:b/>
          <w:sz w:val="22"/>
          <w:szCs w:val="22"/>
        </w:rPr>
        <w:t>Jednocześnie oświadczam(y), że</w:t>
      </w:r>
      <w:r w:rsidRPr="004A5590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4A5590">
        <w:rPr>
          <w:rFonts w:ascii="Calibri" w:hAnsi="Calibri" w:cs="Calibri"/>
          <w:b/>
          <w:sz w:val="22"/>
          <w:szCs w:val="22"/>
        </w:rPr>
        <w:t>:</w:t>
      </w:r>
    </w:p>
    <w:p w:rsidR="0065531D" w:rsidRPr="004A5590" w:rsidRDefault="0065531D" w:rsidP="000A0967">
      <w:pPr>
        <w:jc w:val="both"/>
        <w:rPr>
          <w:rFonts w:ascii="Calibri" w:hAnsi="Calibri" w:cs="Calibri"/>
          <w:sz w:val="22"/>
          <w:szCs w:val="22"/>
        </w:rPr>
      </w:pPr>
      <w:r w:rsidRPr="004A5590">
        <w:rPr>
          <w:rFonts w:ascii="Calibri" w:hAnsi="Calibri" w:cs="Calibri"/>
          <w:sz w:val="22"/>
          <w:szCs w:val="22"/>
        </w:rPr>
        <w:t xml:space="preserve">a) wybór naszej oferty </w:t>
      </w:r>
      <w:r w:rsidRPr="004A5590">
        <w:rPr>
          <w:rFonts w:ascii="Calibri" w:hAnsi="Calibri" w:cs="Calibri"/>
          <w:b/>
          <w:sz w:val="22"/>
          <w:szCs w:val="22"/>
        </w:rPr>
        <w:t>nie będzie</w:t>
      </w:r>
      <w:r w:rsidRPr="004A5590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65531D" w:rsidRPr="004A5590" w:rsidRDefault="0065531D" w:rsidP="000A0967">
      <w:pPr>
        <w:jc w:val="both"/>
        <w:rPr>
          <w:rFonts w:ascii="Calibri" w:hAnsi="Calibri" w:cs="Calibri"/>
          <w:sz w:val="22"/>
          <w:szCs w:val="22"/>
        </w:rPr>
      </w:pPr>
      <w:r w:rsidRPr="004A5590">
        <w:rPr>
          <w:rFonts w:ascii="Calibri" w:hAnsi="Calibri" w:cs="Calibri"/>
          <w:sz w:val="22"/>
          <w:szCs w:val="22"/>
        </w:rPr>
        <w:t xml:space="preserve">b) wybór naszej oferty </w:t>
      </w:r>
      <w:r w:rsidRPr="004A5590">
        <w:rPr>
          <w:rFonts w:ascii="Calibri" w:hAnsi="Calibri" w:cs="Calibri"/>
          <w:b/>
          <w:sz w:val="22"/>
          <w:szCs w:val="22"/>
        </w:rPr>
        <w:t>będzie</w:t>
      </w:r>
      <w:r w:rsidRPr="004A5590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65531D" w:rsidRPr="004A5590" w:rsidRDefault="0065531D" w:rsidP="000A0967">
      <w:pPr>
        <w:jc w:val="both"/>
        <w:rPr>
          <w:rFonts w:ascii="Calibri" w:hAnsi="Calibri" w:cs="Calibri"/>
          <w:sz w:val="22"/>
          <w:szCs w:val="22"/>
        </w:rPr>
      </w:pPr>
      <w:r w:rsidRPr="004A5590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65531D" w:rsidRPr="004A5590" w:rsidRDefault="0065531D" w:rsidP="000A096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5531D" w:rsidRPr="004A5590" w:rsidRDefault="0065531D" w:rsidP="000A0967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65531D" w:rsidRPr="004A559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65531D" w:rsidRPr="004A5590" w:rsidRDefault="006553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590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65531D" w:rsidRPr="004A5590" w:rsidRDefault="006553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5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65531D" w:rsidRPr="004A5590" w:rsidRDefault="0065531D" w:rsidP="000A0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590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65531D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31D" w:rsidRPr="004A5590" w:rsidRDefault="0065531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5531D" w:rsidRPr="004A5590" w:rsidRDefault="006553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31D" w:rsidRPr="004A5590" w:rsidRDefault="0065531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5531D" w:rsidRPr="004A5590" w:rsidRDefault="0065531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531D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31D" w:rsidRPr="004A5590" w:rsidRDefault="0065531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31D" w:rsidRPr="004A5590" w:rsidRDefault="0065531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5531D" w:rsidRPr="004A5590" w:rsidRDefault="0065531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5531D" w:rsidRPr="004A5590" w:rsidRDefault="0065531D" w:rsidP="000A0967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65531D" w:rsidRPr="004A5590" w:rsidRDefault="0065531D" w:rsidP="000A0967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4A5590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A5590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4A5590">
        <w:rPr>
          <w:rFonts w:ascii="Calibri" w:hAnsi="Calibri" w:cs="Calibri"/>
          <w:iCs/>
          <w:sz w:val="22"/>
          <w:szCs w:val="22"/>
        </w:rPr>
        <w:t>Powstanie obowiązku podatkowego u zamawiającego będzie miało zastosowanie w przypadku:</w:t>
      </w:r>
    </w:p>
    <w:p w:rsidR="0065531D" w:rsidRPr="004A5590" w:rsidRDefault="0065531D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A5590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65531D" w:rsidRPr="004A5590" w:rsidRDefault="0065531D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A5590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65531D" w:rsidRPr="004A5590" w:rsidRDefault="0065531D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A5590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65531D" w:rsidRPr="004A5590" w:rsidRDefault="0065531D" w:rsidP="000A0967">
      <w:pPr>
        <w:rPr>
          <w:rFonts w:ascii="Calibri" w:hAnsi="Calibri" w:cs="Calibri"/>
          <w:sz w:val="16"/>
          <w:szCs w:val="16"/>
        </w:rPr>
      </w:pPr>
      <w:r w:rsidRPr="004A5590">
        <w:rPr>
          <w:rStyle w:val="FootnoteReference"/>
          <w:rFonts w:ascii="Calibri" w:hAnsi="Calibri" w:cs="Calibri"/>
          <w:sz w:val="16"/>
          <w:szCs w:val="16"/>
        </w:rPr>
        <w:footnoteRef/>
      </w:r>
      <w:r w:rsidRPr="004A5590">
        <w:rPr>
          <w:rFonts w:ascii="Calibri" w:hAnsi="Calibri" w:cs="Calibri"/>
          <w:sz w:val="16"/>
          <w:szCs w:val="16"/>
        </w:rPr>
        <w:t xml:space="preserve"> Niepotrzebne skreślić </w:t>
      </w:r>
    </w:p>
    <w:p w:rsidR="0065531D" w:rsidRPr="004A5590" w:rsidRDefault="0065531D" w:rsidP="00012B51">
      <w:pPr>
        <w:pStyle w:val="NoSpacing"/>
        <w:rPr>
          <w:rFonts w:ascii="Calibri" w:hAnsi="Calibri" w:cs="Calibri"/>
          <w:b/>
          <w:sz w:val="22"/>
          <w:szCs w:val="22"/>
        </w:rPr>
      </w:pPr>
    </w:p>
    <w:p w:rsidR="0065531D" w:rsidRPr="004A5590" w:rsidRDefault="0065531D" w:rsidP="00012B51">
      <w:pPr>
        <w:pStyle w:val="NoSpacing"/>
        <w:rPr>
          <w:rFonts w:ascii="Calibri" w:hAnsi="Calibri" w:cs="Calibri"/>
          <w:b/>
          <w:szCs w:val="20"/>
        </w:rPr>
      </w:pPr>
    </w:p>
    <w:p w:rsidR="0065531D" w:rsidRPr="00147E34" w:rsidRDefault="0065531D" w:rsidP="00012B51">
      <w:pPr>
        <w:pStyle w:val="NoSpacing"/>
        <w:rPr>
          <w:rFonts w:ascii="Calibri" w:hAnsi="Calibri" w:cs="Calibri"/>
          <w:b/>
          <w:szCs w:val="20"/>
        </w:rPr>
      </w:pPr>
    </w:p>
    <w:p w:rsidR="0065531D" w:rsidRPr="000D447E" w:rsidRDefault="0065531D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65531D" w:rsidRDefault="0065531D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65531D" w:rsidRPr="000D447E" w:rsidRDefault="0065531D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65531D" w:rsidRPr="000D447E" w:rsidRDefault="0065531D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65531D" w:rsidRDefault="0065531D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65531D" w:rsidRPr="00DF3F70" w:rsidRDefault="0065531D" w:rsidP="004A5590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F3F70">
        <w:rPr>
          <w:rFonts w:ascii="Calibri" w:hAnsi="Calibri" w:cs="Calibri"/>
          <w:sz w:val="22"/>
          <w:szCs w:val="22"/>
        </w:rPr>
        <w:t>Akceptujemy wskazany w SWZ czas związania ofertą – tj. 90 dni. Bieg terminu związania z ofertą rozpoczyna się wraz upływem terminu składania ofert.</w:t>
      </w:r>
      <w:bookmarkStart w:id="1" w:name="_GoBack"/>
      <w:bookmarkEnd w:id="1"/>
    </w:p>
    <w:p w:rsidR="0065531D" w:rsidRPr="000D447E" w:rsidRDefault="0065531D" w:rsidP="000D447E">
      <w:pPr>
        <w:pStyle w:val="ListParagraph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65531D" w:rsidRPr="000D447E" w:rsidRDefault="0065531D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65531D" w:rsidRPr="00CA764F" w:rsidRDefault="0065531D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65531D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65531D" w:rsidRPr="00CA764F" w:rsidRDefault="0065531D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65531D" w:rsidRPr="006F1C06" w:rsidRDefault="0065531D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65531D" w:rsidRPr="006F1C06" w:rsidRDefault="0065531D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65531D" w:rsidRPr="006F1C06" w:rsidRDefault="0065531D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5531D" w:rsidRPr="006F1C06" w:rsidRDefault="0065531D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65531D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65531D" w:rsidRPr="00147E34" w:rsidRDefault="0065531D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65531D" w:rsidRPr="00147E34" w:rsidRDefault="0065531D" w:rsidP="0062154F">
            <w:pPr>
              <w:rPr>
                <w:rFonts w:ascii="Calibri" w:hAnsi="Calibri" w:cs="Calibri"/>
              </w:rPr>
            </w:pPr>
          </w:p>
          <w:p w:rsidR="0065531D" w:rsidRPr="00147E34" w:rsidRDefault="0065531D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65531D" w:rsidRPr="00147E34" w:rsidRDefault="0065531D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65531D" w:rsidRPr="00147E34" w:rsidRDefault="0065531D" w:rsidP="0062154F">
            <w:pPr>
              <w:rPr>
                <w:rFonts w:ascii="Calibri" w:hAnsi="Calibri" w:cs="Calibri"/>
              </w:rPr>
            </w:pPr>
          </w:p>
        </w:tc>
      </w:tr>
    </w:tbl>
    <w:p w:rsidR="0065531D" w:rsidRPr="00147E34" w:rsidRDefault="0065531D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65531D" w:rsidRPr="00147E34" w:rsidRDefault="0065531D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65531D" w:rsidRPr="00814BBB" w:rsidRDefault="0065531D" w:rsidP="00814BBB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65531D" w:rsidRPr="00814BBB" w:rsidRDefault="0065531D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65531D" w:rsidRPr="00814BBB" w:rsidRDefault="0065531D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65531D" w:rsidRPr="00814BBB" w:rsidRDefault="0065531D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65531D" w:rsidRPr="00814BBB" w:rsidRDefault="0065531D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65531D" w:rsidRPr="00814BBB" w:rsidRDefault="0065531D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65531D" w:rsidRDefault="0065531D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65531D" w:rsidRDefault="0065531D" w:rsidP="00814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65531D" w:rsidRDefault="0065531D" w:rsidP="00AD687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Dla środków kwalifi</w:t>
      </w:r>
      <w:r>
        <w:rPr>
          <w:rFonts w:ascii="Calibri" w:hAnsi="Calibri" w:cs="Calibri"/>
          <w:sz w:val="22"/>
          <w:szCs w:val="22"/>
          <w:lang w:eastAsia="en-US"/>
        </w:rPr>
        <w:t xml:space="preserve">kowanych jako wyroby medyczne </w:t>
      </w:r>
      <w:r w:rsidRPr="00AD687B">
        <w:rPr>
          <w:rFonts w:ascii="Calibri" w:hAnsi="Calibri" w:cs="Calibri"/>
          <w:sz w:val="22"/>
          <w:szCs w:val="22"/>
          <w:lang w:eastAsia="en-US"/>
        </w:rPr>
        <w:t>– oświadczamy, że posiadamy dopuszczenie do obrotu na terytorium RP zgodnie z ustawą z dnia 20 maja  2010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AD687B">
        <w:rPr>
          <w:rFonts w:ascii="Calibri" w:hAnsi="Calibri" w:cs="Calibri"/>
          <w:sz w:val="22"/>
          <w:szCs w:val="22"/>
          <w:lang w:eastAsia="en-US"/>
        </w:rPr>
        <w:t>r. o wyrobach medycznych (t.j. Dz.</w:t>
      </w:r>
      <w:r>
        <w:rPr>
          <w:rFonts w:ascii="Calibri" w:hAnsi="Calibri" w:cs="Calibri"/>
          <w:sz w:val="22"/>
          <w:szCs w:val="22"/>
          <w:lang w:eastAsia="en-US"/>
        </w:rPr>
        <w:t xml:space="preserve"> U. z 2019 r., poz. 175 ze zm.).</w:t>
      </w:r>
    </w:p>
    <w:p w:rsidR="0065531D" w:rsidRDefault="0065531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5531D" w:rsidRDefault="0065531D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65531D" w:rsidRPr="00AD687B" w:rsidRDefault="0065531D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65531D" w:rsidRPr="00AD687B" w:rsidRDefault="0065531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65531D" w:rsidRPr="00AD687B" w:rsidRDefault="0065531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65531D" w:rsidRPr="00AD687B" w:rsidRDefault="0065531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65531D" w:rsidRPr="00AD687B" w:rsidRDefault="0065531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65531D" w:rsidRPr="00AD687B" w:rsidRDefault="0065531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65531D" w:rsidRPr="00AD687B" w:rsidRDefault="0065531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65531D" w:rsidRPr="00AD687B" w:rsidRDefault="0065531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65531D" w:rsidRPr="00814BBB" w:rsidRDefault="0065531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5531D" w:rsidRDefault="0065531D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65531D" w:rsidRDefault="0065531D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65531D" w:rsidRPr="00AD687B" w:rsidRDefault="0065531D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65531D" w:rsidRPr="00AD687B" w:rsidRDefault="0065531D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65531D" w:rsidRPr="00AD687B" w:rsidRDefault="0065531D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</w:p>
    <w:p w:rsidR="0065531D" w:rsidRPr="00AD687B" w:rsidRDefault="0065531D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</w:p>
    <w:p w:rsidR="0065531D" w:rsidRPr="00AD687B" w:rsidRDefault="0065531D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 xml:space="preserve">_________________data ………. </w:t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                              …….…….……………………………………….. </w:t>
      </w:r>
    </w:p>
    <w:p w:rsidR="0065531D" w:rsidRPr="00AD687B" w:rsidRDefault="0065531D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65531D" w:rsidRPr="00AD687B" w:rsidRDefault="0065531D" w:rsidP="00F12A53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65531D" w:rsidRPr="00AD687B" w:rsidRDefault="0065531D">
      <w:pPr>
        <w:rPr>
          <w:rFonts w:ascii="Calibri" w:hAnsi="Calibri" w:cs="Calibri"/>
        </w:rPr>
      </w:pPr>
    </w:p>
    <w:sectPr w:rsidR="0065531D" w:rsidRPr="00AD687B" w:rsidSect="00147E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31D" w:rsidRDefault="0065531D" w:rsidP="00392B38">
      <w:r>
        <w:separator/>
      </w:r>
    </w:p>
  </w:endnote>
  <w:endnote w:type="continuationSeparator" w:id="0">
    <w:p w:rsidR="0065531D" w:rsidRDefault="0065531D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1D" w:rsidRDefault="006553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31D" w:rsidRDefault="006553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1D" w:rsidRDefault="0065531D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65531D" w:rsidRDefault="006553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1D" w:rsidRDefault="0065531D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65531D" w:rsidRPr="00147E34" w:rsidRDefault="0065531D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31D" w:rsidRDefault="0065531D" w:rsidP="00392B38">
      <w:r>
        <w:separator/>
      </w:r>
    </w:p>
  </w:footnote>
  <w:footnote w:type="continuationSeparator" w:id="0">
    <w:p w:rsidR="0065531D" w:rsidRDefault="0065531D" w:rsidP="00392B38">
      <w:r>
        <w:continuationSeparator/>
      </w:r>
    </w:p>
  </w:footnote>
  <w:footnote w:id="1">
    <w:p w:rsidR="0065531D" w:rsidRDefault="0065531D" w:rsidP="000A0967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65531D" w:rsidRDefault="006553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1D" w:rsidRDefault="006553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31D" w:rsidRDefault="006553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1D" w:rsidRDefault="0065531D" w:rsidP="00C40651">
    <w:pPr>
      <w:pStyle w:val="Header"/>
      <w:jc w:val="right"/>
      <w:rPr>
        <w:rFonts w:ascii="Calibri" w:hAnsi="Calibri" w:cs="Calibri"/>
        <w:sz w:val="22"/>
        <w:szCs w:val="22"/>
      </w:rPr>
    </w:pPr>
  </w:p>
  <w:p w:rsidR="0065531D" w:rsidRPr="000D447E" w:rsidRDefault="0065531D" w:rsidP="00C40651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 xml:space="preserve">Załącznik nr 1 do SWZ, </w:t>
    </w:r>
    <w:r>
      <w:rPr>
        <w:rFonts w:ascii="Calibri" w:hAnsi="Calibri" w:cs="Calibri"/>
        <w:sz w:val="22"/>
        <w:szCs w:val="22"/>
      </w:rPr>
      <w:t>BZP.3810.47.2021.JU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1A0A"/>
    <w:rsid w:val="00012B51"/>
    <w:rsid w:val="0003104B"/>
    <w:rsid w:val="00034701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85291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52129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636D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19E2"/>
    <w:rsid w:val="004E2E51"/>
    <w:rsid w:val="00510693"/>
    <w:rsid w:val="00513663"/>
    <w:rsid w:val="00517A71"/>
    <w:rsid w:val="00520C19"/>
    <w:rsid w:val="00524158"/>
    <w:rsid w:val="00531206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5E70FD"/>
    <w:rsid w:val="00613CBE"/>
    <w:rsid w:val="0062154F"/>
    <w:rsid w:val="00633973"/>
    <w:rsid w:val="006418FD"/>
    <w:rsid w:val="0065133F"/>
    <w:rsid w:val="00651D7A"/>
    <w:rsid w:val="0065531D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D75C7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3938"/>
    <w:rsid w:val="009442D6"/>
    <w:rsid w:val="00952208"/>
    <w:rsid w:val="00954040"/>
    <w:rsid w:val="00994B62"/>
    <w:rsid w:val="00997CB1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3F70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990</Words>
  <Characters>5940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juscienna</cp:lastModifiedBy>
  <cp:revision>6</cp:revision>
  <cp:lastPrinted>2021-01-25T12:45:00Z</cp:lastPrinted>
  <dcterms:created xsi:type="dcterms:W3CDTF">2021-04-14T06:28:00Z</dcterms:created>
  <dcterms:modified xsi:type="dcterms:W3CDTF">2021-08-13T08:44:00Z</dcterms:modified>
</cp:coreProperties>
</file>