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1EE1" w14:textId="4D37DB71" w:rsidR="00485D67" w:rsidRPr="005263E0" w:rsidRDefault="00485D67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Hlk58571159"/>
      <w:bookmarkStart w:id="1" w:name="_Hlk38873417"/>
      <w:bookmarkStart w:id="2" w:name="_Hlk53482415"/>
      <w:bookmarkStart w:id="3" w:name="_Hlk98762092"/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Załącznik nr 1 do SWZ</w:t>
      </w:r>
    </w:p>
    <w:p w14:paraId="54F63D82" w14:textId="0E2C47EC" w:rsidR="00485D67" w:rsidRPr="005263E0" w:rsidRDefault="00485D67" w:rsidP="00792BFE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                                          </w:t>
      </w:r>
      <w:r w:rsidR="002712A2"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</w:t>
      </w:r>
      <w:r w:rsidR="00E6103F" w:rsidRPr="005263E0">
        <w:rPr>
          <w:rFonts w:ascii="Arial" w:hAnsi="Arial" w:cs="Arial"/>
          <w:b/>
          <w:bCs/>
          <w:color w:val="000000"/>
          <w:sz w:val="16"/>
          <w:szCs w:val="16"/>
        </w:rPr>
        <w:t>FZ</w:t>
      </w:r>
      <w:r w:rsidR="002712A2" w:rsidRPr="005263E0">
        <w:rPr>
          <w:rFonts w:ascii="Arial" w:hAnsi="Arial" w:cs="Arial"/>
          <w:b/>
          <w:bCs/>
          <w:color w:val="000000"/>
          <w:sz w:val="16"/>
          <w:szCs w:val="16"/>
        </w:rPr>
        <w:t>- 2380/</w:t>
      </w:r>
      <w:r w:rsidR="00153583">
        <w:rPr>
          <w:rFonts w:ascii="Arial" w:hAnsi="Arial" w:cs="Arial"/>
          <w:b/>
          <w:bCs/>
          <w:color w:val="000000"/>
          <w:sz w:val="16"/>
          <w:szCs w:val="16"/>
        </w:rPr>
        <w:t>45</w:t>
      </w:r>
      <w:r w:rsidR="00204F5B" w:rsidRPr="005263E0">
        <w:rPr>
          <w:rFonts w:ascii="Arial" w:hAnsi="Arial" w:cs="Arial"/>
          <w:b/>
          <w:bCs/>
          <w:color w:val="000000"/>
          <w:sz w:val="16"/>
          <w:szCs w:val="16"/>
        </w:rPr>
        <w:t>/2</w:t>
      </w:r>
      <w:r w:rsidR="00C95951" w:rsidRPr="005263E0"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</w:t>
      </w:r>
      <w:r w:rsidR="00C95951" w:rsidRPr="005263E0">
        <w:rPr>
          <w:rFonts w:ascii="Arial" w:hAnsi="Arial" w:cs="Arial"/>
          <w:b/>
          <w:bCs/>
          <w:color w:val="000000"/>
          <w:sz w:val="16"/>
          <w:szCs w:val="16"/>
        </w:rPr>
        <w:t>MB</w:t>
      </w:r>
      <w:r w:rsidRPr="005263E0">
        <w:rPr>
          <w:rFonts w:ascii="Arial" w:hAnsi="Arial" w:cs="Arial"/>
          <w:color w:val="000000"/>
          <w:sz w:val="16"/>
          <w:szCs w:val="16"/>
        </w:rPr>
        <w:t xml:space="preserve">        </w:t>
      </w:r>
    </w:p>
    <w:p w14:paraId="05A27EAB" w14:textId="77777777" w:rsidR="00EB1EAC" w:rsidRPr="00A74EBF" w:rsidRDefault="0029070F" w:rsidP="00792BFE">
      <w:pPr>
        <w:pStyle w:val="Nagwek1"/>
        <w:spacing w:line="276" w:lineRule="auto"/>
        <w:ind w:right="-567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A74EBF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</w:t>
      </w:r>
    </w:p>
    <w:p w14:paraId="45E222D0" w14:textId="77777777" w:rsidR="00FB287C" w:rsidRPr="00EE3614" w:rsidRDefault="00FB287C" w:rsidP="00792BFE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14:paraId="0F5E645A" w14:textId="559914BB" w:rsidR="00D55812" w:rsidRDefault="00153583" w:rsidP="00153583">
      <w:pPr>
        <w:spacing w:line="276" w:lineRule="auto"/>
        <w:jc w:val="both"/>
        <w:rPr>
          <w:rFonts w:ascii="Arial" w:hAnsi="Arial" w:cs="Arial"/>
          <w:b/>
        </w:rPr>
      </w:pPr>
      <w:r w:rsidRPr="00153583">
        <w:rPr>
          <w:rFonts w:ascii="Arial" w:hAnsi="Arial" w:cs="Arial"/>
          <w:b/>
        </w:rPr>
        <w:t xml:space="preserve">do </w:t>
      </w:r>
      <w:bookmarkStart w:id="4" w:name="_Hlk156805259"/>
      <w:r w:rsidRPr="00153583">
        <w:rPr>
          <w:rFonts w:ascii="Arial" w:hAnsi="Arial" w:cs="Arial"/>
          <w:b/>
        </w:rPr>
        <w:t>postępowania o udzielenie zamówienia publicznego na usługi społeczne o wartości szacunkowej równej lub przekraczającej 750 000 euro prowadzonego w trybie przetargu nieograniczonego na świadczenie całodobowych usług medycznych tj. badanie osób zatrzymanych przez Policję, w tym  doprowadzonych do wytrzeźwienia na terenie działania jednostek Policji województwa łódzkiego oraz pobieranie próbki krwi</w:t>
      </w:r>
      <w:bookmarkEnd w:id="4"/>
    </w:p>
    <w:p w14:paraId="333C7B8E" w14:textId="77777777" w:rsidR="00C95951" w:rsidRPr="00EB1EAC" w:rsidRDefault="00C95951" w:rsidP="00792BFE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51ADC275" w14:textId="77777777" w:rsidR="00153583" w:rsidRDefault="00153583" w:rsidP="00103330">
      <w:pPr>
        <w:pStyle w:val="Akapitzlist"/>
        <w:numPr>
          <w:ilvl w:val="0"/>
          <w:numId w:val="4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Pełna nazwa i siedziba Wykonawcy </w:t>
      </w:r>
    </w:p>
    <w:p w14:paraId="1209EE41" w14:textId="77777777" w:rsidR="00153583" w:rsidRDefault="00153583" w:rsidP="0015358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205EEBC" w14:textId="77777777" w:rsidR="00153583" w:rsidRDefault="00153583" w:rsidP="00153583">
      <w:pPr>
        <w:spacing w:line="276" w:lineRule="auto"/>
        <w:jc w:val="both"/>
        <w:rPr>
          <w:rFonts w:ascii="Arial" w:hAnsi="Arial" w:cs="Arial"/>
        </w:rPr>
      </w:pPr>
    </w:p>
    <w:p w14:paraId="58A461D6" w14:textId="77777777" w:rsidR="00153583" w:rsidRDefault="00153583" w:rsidP="00153583">
      <w:p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354A29C8" w14:textId="77777777" w:rsidR="00153583" w:rsidRDefault="00153583" w:rsidP="00153583">
      <w:pPr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 </w:t>
      </w:r>
    </w:p>
    <w:p w14:paraId="7931ABBA" w14:textId="77777777" w:rsidR="00153583" w:rsidRDefault="00153583" w:rsidP="00103330">
      <w:pPr>
        <w:pStyle w:val="Akapitzlist"/>
        <w:numPr>
          <w:ilvl w:val="0"/>
          <w:numId w:val="4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Dane do korespondencji i kontaktu:</w:t>
      </w:r>
    </w:p>
    <w:p w14:paraId="0196091E" w14:textId="77777777" w:rsidR="00153583" w:rsidRDefault="00153583" w:rsidP="00153583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14:paraId="73E871D4" w14:textId="77777777" w:rsidR="00153583" w:rsidRDefault="00153583" w:rsidP="00153583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14:paraId="3763B91E" w14:textId="77777777" w:rsidR="00153583" w:rsidRDefault="00153583" w:rsidP="00153583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07C196E2" w14:textId="77777777" w:rsidR="00153583" w:rsidRDefault="00153583" w:rsidP="00103330">
      <w:pPr>
        <w:pStyle w:val="Akapitzlist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Oświadczam, że zgodnie z </w:t>
      </w:r>
      <w:r>
        <w:rPr>
          <w:rFonts w:ascii="Arial" w:hAnsi="Arial" w:cs="Arial"/>
          <w:bCs/>
          <w:color w:val="000000"/>
        </w:rPr>
        <w:t>…………………………………………………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14:paraId="28C60D8E" w14:textId="77777777" w:rsidR="00153583" w:rsidRDefault="00153583" w:rsidP="00153583">
      <w:pPr>
        <w:spacing w:line="276" w:lineRule="auto"/>
        <w:ind w:left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14:paraId="5102D5EE" w14:textId="77777777" w:rsidR="00153583" w:rsidRDefault="00153583" w:rsidP="00153583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74D5E107" w14:textId="77777777" w:rsidR="00153583" w:rsidRDefault="00153583" w:rsidP="00153583">
      <w:pPr>
        <w:spacing w:line="276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14:paraId="4C26B404" w14:textId="77777777" w:rsidR="00153583" w:rsidRDefault="00153583" w:rsidP="001535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14:paraId="03D4DBA4" w14:textId="77777777" w:rsidR="00153583" w:rsidRDefault="00153583" w:rsidP="00103330">
      <w:pPr>
        <w:pStyle w:val="Akapitzlist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Warunki oferty</w:t>
      </w:r>
    </w:p>
    <w:p w14:paraId="17FAE26B" w14:textId="77777777" w:rsidR="00153583" w:rsidRDefault="00153583" w:rsidP="00153583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W w:w="8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</w:tblGrid>
      <w:tr w:rsidR="00153583" w14:paraId="67A333D3" w14:textId="77777777" w:rsidTr="00153583">
        <w:trPr>
          <w:trHeight w:val="335"/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D4DE2D" w14:textId="77777777" w:rsidR="00153583" w:rsidRDefault="00153583" w:rsidP="00153583">
            <w:pPr>
              <w:spacing w:line="276" w:lineRule="auto"/>
              <w:ind w:right="110"/>
              <w:jc w:val="both"/>
              <w:rPr>
                <w:rFonts w:ascii="Arial" w:hAnsi="Arial" w:cs="Arial"/>
                <w:bCs/>
                <w:color w:val="000000"/>
              </w:rPr>
            </w:pPr>
            <w:r w:rsidRPr="00990BB6">
              <w:rPr>
                <w:rFonts w:ascii="Arial" w:hAnsi="Arial" w:cs="Arial"/>
                <w:bCs/>
                <w:color w:val="000000"/>
              </w:rPr>
              <w:t xml:space="preserve">część nr 1: </w:t>
            </w:r>
          </w:p>
          <w:p w14:paraId="0ECCF36C" w14:textId="4FBD3631" w:rsidR="00153583" w:rsidRDefault="00153583" w:rsidP="00153583">
            <w:pPr>
              <w:spacing w:line="276" w:lineRule="auto"/>
              <w:ind w:right="11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</w:rPr>
              <w:t>„Ś</w:t>
            </w:r>
            <w:r w:rsidRPr="00990BB6">
              <w:rPr>
                <w:rFonts w:ascii="Arial" w:hAnsi="Arial" w:cs="Arial"/>
                <w:bCs/>
                <w:color w:val="000000"/>
              </w:rPr>
              <w:t>wiadczenie całodobowych usług medycznych obejmujących badanie osób zatrzymanych przez Policję na terenie Komendy Miejskiej Policji w Łodzi</w:t>
            </w:r>
            <w:r>
              <w:rPr>
                <w:rFonts w:ascii="Arial" w:hAnsi="Arial" w:cs="Arial"/>
                <w:bCs/>
                <w:color w:val="000000"/>
              </w:rPr>
              <w:t>”</w:t>
            </w:r>
          </w:p>
        </w:tc>
      </w:tr>
      <w:tr w:rsidR="00153583" w14:paraId="5E41C8E3" w14:textId="77777777" w:rsidTr="00153583">
        <w:trPr>
          <w:trHeight w:val="335"/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6BFF" w14:textId="46241AA2" w:rsidR="00153583" w:rsidRDefault="00153583">
            <w:pPr>
              <w:spacing w:line="360" w:lineRule="auto"/>
              <w:ind w:right="110"/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Cena oferty brutto</w:t>
            </w:r>
          </w:p>
        </w:tc>
      </w:tr>
      <w:tr w:rsidR="00153583" w14:paraId="02E3292D" w14:textId="77777777" w:rsidTr="00153583">
        <w:trPr>
          <w:trHeight w:val="1031"/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0B54" w14:textId="77777777" w:rsidR="00153583" w:rsidRDefault="00153583">
            <w:pPr>
              <w:spacing w:line="360" w:lineRule="auto"/>
              <w:ind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</w:p>
          <w:p w14:paraId="7EA78202" w14:textId="77777777" w:rsidR="00153583" w:rsidRDefault="00153583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………………………..</w:t>
            </w:r>
          </w:p>
          <w:p w14:paraId="7B338786" w14:textId="77777777" w:rsidR="00153583" w:rsidRDefault="00153583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słownie:……………………….…………………………………..</w:t>
            </w:r>
          </w:p>
        </w:tc>
      </w:tr>
      <w:tr w:rsidR="00153583" w14:paraId="666E99A2" w14:textId="77777777" w:rsidTr="00153583">
        <w:trPr>
          <w:trHeight w:val="288"/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F62CF" w14:textId="77777777" w:rsidR="00153583" w:rsidRDefault="00153583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Punkt medyczny</w:t>
            </w:r>
          </w:p>
        </w:tc>
      </w:tr>
      <w:tr w:rsidR="00153583" w14:paraId="60BCC3BD" w14:textId="77777777" w:rsidTr="00153583">
        <w:trPr>
          <w:trHeight w:val="2907"/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C50D" w14:textId="77777777" w:rsidR="00153583" w:rsidRDefault="00153583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Oświadczam, że punkt medyczny,</w:t>
            </w:r>
          </w:p>
          <w:p w14:paraId="377C5E76" w14:textId="77777777" w:rsidR="00153583" w:rsidRDefault="00153583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3940AD6F" w14:textId="77777777" w:rsidR="00153583" w:rsidRDefault="00153583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…………………………………………………………………………………………………</w:t>
            </w:r>
          </w:p>
          <w:p w14:paraId="014A49A1" w14:textId="77777777" w:rsidR="00153583" w:rsidRDefault="00153583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/nazwa i adres/</w:t>
            </w:r>
          </w:p>
          <w:p w14:paraId="19F751D9" w14:textId="77777777" w:rsidR="00153583" w:rsidRDefault="00153583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400BB9B1" w14:textId="77777777" w:rsidR="00153583" w:rsidRDefault="00153583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w którym będą świadczone usługi,  spełnia następujące warunki:</w:t>
            </w:r>
          </w:p>
          <w:p w14:paraId="1CDF81B3" w14:textId="59135F1A" w:rsidR="00153583" w:rsidRDefault="00153583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mieści się na terenie działania </w:t>
            </w:r>
            <w:r w:rsidR="00E370ED">
              <w:rPr>
                <w:rFonts w:ascii="Arial" w:hAnsi="Arial" w:cs="Arial"/>
                <w:sz w:val="18"/>
                <w:szCs w:val="22"/>
              </w:rPr>
              <w:t>Komendy Powiatowej/Miejskiej Policji województwa  łódzkiego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14:paraId="457F6946" w14:textId="77777777" w:rsidR="00153583" w:rsidRDefault="00153583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odpowiada standardom medycznym zgodnie z wymogami określonymi w ustawie o działalności leczniczej,</w:t>
            </w:r>
          </w:p>
          <w:p w14:paraId="43F67394" w14:textId="77777777" w:rsidR="00153583" w:rsidRDefault="00153583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wykonuje świadczenia w sposób ciągły, tj. całodobowo w dni powszednie od poniedziałku  do piątku, w soboty, w niedziele i inne dni ustawowo wolne od pracy.</w:t>
            </w:r>
          </w:p>
        </w:tc>
      </w:tr>
      <w:tr w:rsidR="00153583" w14:paraId="655E396D" w14:textId="77777777" w:rsidTr="00153583">
        <w:trPr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E14BC" w14:textId="77777777" w:rsidR="00153583" w:rsidRDefault="00153583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/jeżeli dotyczy/ Podwykonawca </w:t>
            </w:r>
          </w:p>
        </w:tc>
      </w:tr>
      <w:tr w:rsidR="00153583" w14:paraId="29ED0ECE" w14:textId="77777777" w:rsidTr="00153583">
        <w:trPr>
          <w:trHeight w:val="1180"/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EF39" w14:textId="77777777" w:rsidR="00153583" w:rsidRDefault="00153583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Oświadczam, że poniżej wskazaną część zamówienia powierzam do wykonania  podwykonawcy, który posiada aktualny  wpis do rejestru podmiotów wykonujących działalność leczniczą, zgodnie z ustawą z dnia 15 kwietnia 2011 r. o działalności leczniczej:</w:t>
            </w:r>
          </w:p>
          <w:p w14:paraId="795F5BBC" w14:textId="77777777" w:rsidR="00153583" w:rsidRDefault="00153583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podwykonawcy:…………………………………………….</w:t>
            </w:r>
          </w:p>
          <w:p w14:paraId="5A4F2937" w14:textId="77777777" w:rsidR="00153583" w:rsidRDefault="00153583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Opis części zamówienia powierzonej podwykonawcy:………………………………..</w:t>
            </w:r>
          </w:p>
        </w:tc>
      </w:tr>
    </w:tbl>
    <w:p w14:paraId="065DB6ED" w14:textId="01F6EB7C" w:rsidR="00153583" w:rsidRDefault="00153583" w:rsidP="00153583">
      <w:pPr>
        <w:pStyle w:val="Akapitzlist"/>
        <w:suppressAutoHyphens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</w:tblGrid>
      <w:tr w:rsidR="003E6DC7" w14:paraId="35FD6904" w14:textId="77777777" w:rsidTr="003E6DC7">
        <w:trPr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74BFD2E" w14:textId="77777777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lastRenderedPageBreak/>
              <w:t xml:space="preserve">część nr 2: </w:t>
            </w:r>
          </w:p>
          <w:p w14:paraId="493CA11B" w14:textId="348BFD1A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>„</w:t>
            </w:r>
            <w:r>
              <w:rPr>
                <w:rFonts w:ascii="Arial" w:hAnsi="Arial" w:cs="Arial"/>
                <w:lang w:eastAsia="ar-SA"/>
              </w:rPr>
              <w:t>Ś</w:t>
            </w:r>
            <w:r w:rsidRPr="003E6DC7">
              <w:rPr>
                <w:rFonts w:ascii="Arial" w:hAnsi="Arial" w:cs="Arial"/>
                <w:lang w:eastAsia="ar-SA"/>
              </w:rPr>
              <w:t>wiadczenie całodobowych usług medycznych obejmujących badanie osób zatrzymanych przez Policję na terenie Komendy Powiatowej Policji w Kutnie”</w:t>
            </w:r>
          </w:p>
        </w:tc>
      </w:tr>
      <w:tr w:rsidR="003E6DC7" w14:paraId="40D6B7EB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A0FC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Cena oferty brutto</w:t>
            </w:r>
          </w:p>
        </w:tc>
      </w:tr>
      <w:tr w:rsidR="003E6DC7" w14:paraId="37DA5796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A7A15" w14:textId="77777777" w:rsidR="003E6DC7" w:rsidRDefault="003E6DC7" w:rsidP="003E6DC7">
            <w:pPr>
              <w:spacing w:line="360" w:lineRule="auto"/>
              <w:ind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</w:p>
          <w:p w14:paraId="120A2497" w14:textId="77777777" w:rsidR="003E6DC7" w:rsidRDefault="003E6DC7" w:rsidP="003E6DC7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………………………..</w:t>
            </w:r>
          </w:p>
          <w:p w14:paraId="2A2A67BC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słownie:……………………….…………………………………..</w:t>
            </w:r>
          </w:p>
        </w:tc>
      </w:tr>
      <w:tr w:rsidR="003E6DC7" w14:paraId="2A302BA4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EE97C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szCs w:val="22"/>
              </w:rPr>
              <w:t>Punkt medyczny</w:t>
            </w:r>
          </w:p>
        </w:tc>
      </w:tr>
      <w:tr w:rsidR="003E6DC7" w14:paraId="59DF8CC7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F425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Oświadczam, że punkt medyczny,</w:t>
            </w:r>
          </w:p>
          <w:p w14:paraId="46D0E072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563F474F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…………………………………………………………………………………………………</w:t>
            </w:r>
          </w:p>
          <w:p w14:paraId="549F8FFE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/nazwa i adres/</w:t>
            </w:r>
          </w:p>
          <w:p w14:paraId="0863EB81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7C4E5A60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w którym będą świadczone usługi,  spełnia następujące warunki:</w:t>
            </w:r>
          </w:p>
          <w:p w14:paraId="64EDFCA6" w14:textId="5F586BCB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mieści się na terenie działania </w:t>
            </w:r>
            <w:r w:rsidR="00E370ED">
              <w:rPr>
                <w:rFonts w:ascii="Arial" w:hAnsi="Arial" w:cs="Arial"/>
                <w:sz w:val="18"/>
                <w:szCs w:val="22"/>
              </w:rPr>
              <w:t>Komendy Powiatowej/Miejskiej Policji województwa  łódzkiego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14:paraId="19025C2D" w14:textId="77777777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odpowiada standardom medycznym zgodnie z wymogami określonymi w ustawie o działalności leczniczej,</w:t>
            </w:r>
          </w:p>
          <w:p w14:paraId="0A96E518" w14:textId="77777777" w:rsidR="003E6DC7" w:rsidRPr="00153583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wykonuje świadczenia w sposób ciągły, tj. całodobowo w dni powszednie od poniedziałku  do piątku, w soboty, w niedziele i inne dni ustawowo wolne od pracy.</w:t>
            </w:r>
          </w:p>
        </w:tc>
      </w:tr>
      <w:tr w:rsidR="003E6DC7" w14:paraId="613FCC63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89DEF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/jeżeli dotyczy/ Podwykonawca </w:t>
            </w:r>
          </w:p>
        </w:tc>
      </w:tr>
      <w:tr w:rsidR="003E6DC7" w14:paraId="6F815275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0E7D3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Oświadczam, że poniżej wskazaną część zamówienia powierzam do wykonania  podwykonawcy, który posiada aktualny  wpis do rejestru podmiotów wykonujących działalność leczniczą, zgodnie z ustawą z dnia 15 kwietnia 2011 r. o działalności leczniczej:</w:t>
            </w:r>
          </w:p>
          <w:p w14:paraId="3D1A7F24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podwykonawcy:…………………………………………….</w:t>
            </w:r>
          </w:p>
          <w:p w14:paraId="3C8C5AB9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Opis części zamówienia powierzonej podwykonawcy:………………………………..</w:t>
            </w:r>
          </w:p>
        </w:tc>
      </w:tr>
    </w:tbl>
    <w:p w14:paraId="78B4B335" w14:textId="4F4537E2" w:rsidR="003E6DC7" w:rsidRDefault="003E6DC7" w:rsidP="00153583">
      <w:pPr>
        <w:pStyle w:val="Akapitzlist"/>
        <w:suppressAutoHyphens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</w:tblGrid>
      <w:tr w:rsidR="003E6DC7" w14:paraId="23B2C992" w14:textId="77777777" w:rsidTr="003E6DC7">
        <w:trPr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E7E900" w14:textId="535C148D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 xml:space="preserve">część nr </w:t>
            </w:r>
            <w:r>
              <w:rPr>
                <w:rFonts w:ascii="Arial" w:hAnsi="Arial" w:cs="Arial"/>
                <w:lang w:eastAsia="ar-SA"/>
              </w:rPr>
              <w:t>3</w:t>
            </w:r>
            <w:r w:rsidRPr="003E6DC7">
              <w:rPr>
                <w:rFonts w:ascii="Arial" w:hAnsi="Arial" w:cs="Arial"/>
                <w:lang w:eastAsia="ar-SA"/>
              </w:rPr>
              <w:t xml:space="preserve">: </w:t>
            </w:r>
          </w:p>
          <w:p w14:paraId="03E28271" w14:textId="47AE6BF1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>„</w:t>
            </w:r>
            <w:r>
              <w:rPr>
                <w:rFonts w:ascii="Arial" w:hAnsi="Arial" w:cs="Arial"/>
                <w:lang w:eastAsia="ar-SA"/>
              </w:rPr>
              <w:t>Ś</w:t>
            </w:r>
            <w:r w:rsidRPr="003E6DC7">
              <w:rPr>
                <w:rFonts w:ascii="Arial" w:hAnsi="Arial" w:cs="Arial"/>
                <w:lang w:eastAsia="ar-SA"/>
              </w:rPr>
              <w:t>wiadczenie całodobowych usług medycznych obejmujących badanie osób zatrzymanych przez Policję na terenie Komendy Powiatowej Policji w Łowiczu”</w:t>
            </w:r>
          </w:p>
        </w:tc>
      </w:tr>
      <w:tr w:rsidR="003E6DC7" w14:paraId="1A35B789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B970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Cena oferty brutto</w:t>
            </w:r>
          </w:p>
        </w:tc>
      </w:tr>
      <w:tr w:rsidR="003E6DC7" w14:paraId="7E195A59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BEF1" w14:textId="77777777" w:rsidR="003E6DC7" w:rsidRDefault="003E6DC7" w:rsidP="003E6DC7">
            <w:pPr>
              <w:spacing w:line="360" w:lineRule="auto"/>
              <w:ind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</w:p>
          <w:p w14:paraId="2B7FD18F" w14:textId="77777777" w:rsidR="003E6DC7" w:rsidRDefault="003E6DC7" w:rsidP="003E6DC7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………………………..</w:t>
            </w:r>
          </w:p>
          <w:p w14:paraId="619722A7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słownie:……………………….…………………………………..</w:t>
            </w:r>
          </w:p>
        </w:tc>
      </w:tr>
      <w:tr w:rsidR="003E6DC7" w14:paraId="3BB9428D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07F0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szCs w:val="22"/>
              </w:rPr>
              <w:t>Punkt medyczny</w:t>
            </w:r>
          </w:p>
        </w:tc>
      </w:tr>
      <w:tr w:rsidR="003E6DC7" w14:paraId="6646C8D2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AF62F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Oświadczam, że punkt medyczny,</w:t>
            </w:r>
          </w:p>
          <w:p w14:paraId="6A03568B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1D1BFACC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…………………………………………………………………………………………………</w:t>
            </w:r>
          </w:p>
          <w:p w14:paraId="557137F4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/nazwa i adres/</w:t>
            </w:r>
          </w:p>
          <w:p w14:paraId="737C6F4B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07C6806B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w którym będą świadczone usługi,  spełnia następujące warunki:</w:t>
            </w:r>
          </w:p>
          <w:p w14:paraId="65393933" w14:textId="50BDDB8D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mieści się na terenie działania </w:t>
            </w:r>
            <w:r w:rsidR="00E370ED">
              <w:rPr>
                <w:rFonts w:ascii="Arial" w:hAnsi="Arial" w:cs="Arial"/>
                <w:sz w:val="18"/>
                <w:szCs w:val="22"/>
              </w:rPr>
              <w:t>Komendy Powiatowej/Miejskiej Policji województwa  łódzkiego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14:paraId="5F54396F" w14:textId="77777777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odpowiada standardom medycznym zgodnie z wymogami określonymi w ustawie o działalności leczniczej,</w:t>
            </w:r>
          </w:p>
          <w:p w14:paraId="3D2C4458" w14:textId="77777777" w:rsidR="003E6DC7" w:rsidRPr="00153583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wykonuje świadczenia w sposób ciągły, tj. całodobowo w dni powszednie od poniedziałku  do piątku, w soboty, w niedziele i inne dni ustawowo wolne od pracy.</w:t>
            </w:r>
          </w:p>
        </w:tc>
      </w:tr>
      <w:tr w:rsidR="003E6DC7" w14:paraId="58613554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30CDC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/jeżeli dotyczy/ Podwykonawca </w:t>
            </w:r>
          </w:p>
        </w:tc>
      </w:tr>
      <w:tr w:rsidR="003E6DC7" w14:paraId="6069183D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7B674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Oświadczam, że poniżej wskazaną część zamówienia powierzam do wykonania  podwykonawcy, który posiada aktualny  wpis do rejestru podmiotów wykonujących działalność leczniczą, zgodnie z ustawą z dnia 15 kwietnia 2011 r. o działalności leczniczej:</w:t>
            </w:r>
          </w:p>
          <w:p w14:paraId="6E2F38EF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podwykonawcy:…………………………………………….</w:t>
            </w:r>
          </w:p>
          <w:p w14:paraId="24A81CE4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Opis części zamówienia powierzonej podwykonawcy:………………………………..</w:t>
            </w:r>
          </w:p>
        </w:tc>
      </w:tr>
    </w:tbl>
    <w:p w14:paraId="2D7DA9CD" w14:textId="5B1FBB80" w:rsidR="003E6DC7" w:rsidRDefault="003E6DC7" w:rsidP="003E6DC7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</w:tblGrid>
      <w:tr w:rsidR="003E6DC7" w14:paraId="60FFCFA2" w14:textId="77777777" w:rsidTr="003E6DC7">
        <w:trPr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7133D30" w14:textId="7F773746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 xml:space="preserve">część nr </w:t>
            </w:r>
            <w:r>
              <w:rPr>
                <w:rFonts w:ascii="Arial" w:hAnsi="Arial" w:cs="Arial"/>
                <w:lang w:eastAsia="ar-SA"/>
              </w:rPr>
              <w:t>4</w:t>
            </w:r>
            <w:r w:rsidRPr="003E6DC7">
              <w:rPr>
                <w:rFonts w:ascii="Arial" w:hAnsi="Arial" w:cs="Arial"/>
                <w:lang w:eastAsia="ar-SA"/>
              </w:rPr>
              <w:t xml:space="preserve">: </w:t>
            </w:r>
          </w:p>
          <w:p w14:paraId="781F39F8" w14:textId="5FCA8DD7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>„Świadczenie całodobowych usług medycznych obejmujących badanie osób zatrzymanych przez Policję na terenie Komendy Powiatowej Policji w  Opocznie”</w:t>
            </w:r>
          </w:p>
        </w:tc>
      </w:tr>
      <w:tr w:rsidR="003E6DC7" w14:paraId="74D34823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D7376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Cena oferty brutto</w:t>
            </w:r>
          </w:p>
        </w:tc>
      </w:tr>
      <w:tr w:rsidR="003E6DC7" w14:paraId="1FDBA617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3517C" w14:textId="77777777" w:rsidR="003E6DC7" w:rsidRDefault="003E6DC7" w:rsidP="003E6DC7">
            <w:pPr>
              <w:spacing w:line="360" w:lineRule="auto"/>
              <w:ind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</w:p>
          <w:p w14:paraId="10D9FC1C" w14:textId="77777777" w:rsidR="003E6DC7" w:rsidRDefault="003E6DC7" w:rsidP="003E6DC7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………………………..</w:t>
            </w:r>
          </w:p>
          <w:p w14:paraId="15A96D88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lastRenderedPageBreak/>
              <w:t>słownie:……………………….…………………………………..</w:t>
            </w:r>
          </w:p>
        </w:tc>
      </w:tr>
      <w:tr w:rsidR="003E6DC7" w14:paraId="61B2E8B0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F9639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Punkt medyczny</w:t>
            </w:r>
          </w:p>
        </w:tc>
      </w:tr>
      <w:tr w:rsidR="003E6DC7" w14:paraId="619F9CC3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59BEE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Oświadczam, że punkt medyczny,</w:t>
            </w:r>
          </w:p>
          <w:p w14:paraId="318BB3D5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577EB8F6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…………………………………………………………………………………………………</w:t>
            </w:r>
          </w:p>
          <w:p w14:paraId="338A9341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/nazwa i adres/</w:t>
            </w:r>
          </w:p>
          <w:p w14:paraId="663FEEF1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3DBE7495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w którym będą świadczone usługi,  spełnia następujące warunki:</w:t>
            </w:r>
          </w:p>
          <w:p w14:paraId="4E8B5A96" w14:textId="15F0FE1C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mieści się na terenie działania </w:t>
            </w:r>
            <w:r w:rsidR="00E370ED">
              <w:rPr>
                <w:rFonts w:ascii="Arial" w:hAnsi="Arial" w:cs="Arial"/>
                <w:sz w:val="18"/>
                <w:szCs w:val="22"/>
              </w:rPr>
              <w:t>Komendy Powiatowej/Miejskiej Policji województwa  łódzkiego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14:paraId="531EF9E4" w14:textId="77777777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odpowiada standardom medycznym zgodnie z wymogami określonymi w ustawie o działalności leczniczej,</w:t>
            </w:r>
          </w:p>
          <w:p w14:paraId="66659204" w14:textId="77777777" w:rsidR="003E6DC7" w:rsidRPr="00153583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wykonuje świadczenia w sposób ciągły, tj. całodobowo w dni powszednie od poniedziałku  do piątku, w soboty, w niedziele i inne dni ustawowo wolne od pracy.</w:t>
            </w:r>
          </w:p>
        </w:tc>
      </w:tr>
      <w:tr w:rsidR="003E6DC7" w14:paraId="190905D7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C19A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/jeżeli dotyczy/ Podwykonawca </w:t>
            </w:r>
          </w:p>
        </w:tc>
      </w:tr>
      <w:tr w:rsidR="003E6DC7" w14:paraId="14357572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1DB3B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Oświadczam, że poniżej wskazaną część zamówienia powierzam do wykonania  podwykonawcy, który posiada aktualny  wpis do rejestru podmiotów wykonujących działalność leczniczą, zgodnie z ustawą z dnia 15 kwietnia 2011 r. o działalności leczniczej:</w:t>
            </w:r>
          </w:p>
          <w:p w14:paraId="35B41CE8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podwykonawcy:…………………………………………….</w:t>
            </w:r>
          </w:p>
          <w:p w14:paraId="59C5CC24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Opis części zamówienia powierzonej podwykonawcy:………………………………..</w:t>
            </w:r>
          </w:p>
        </w:tc>
      </w:tr>
    </w:tbl>
    <w:p w14:paraId="6B6905DF" w14:textId="61E74D43" w:rsidR="003E6DC7" w:rsidRDefault="003E6DC7" w:rsidP="003E6DC7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</w:tblGrid>
      <w:tr w:rsidR="003E6DC7" w14:paraId="55A8450E" w14:textId="77777777" w:rsidTr="003E6DC7">
        <w:trPr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D7781F8" w14:textId="1F65CA02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 xml:space="preserve">część nr 5: </w:t>
            </w:r>
          </w:p>
          <w:p w14:paraId="1CC1E62E" w14:textId="57391C32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>„Świadczenie całodobowych usług medycznych obejmujących badanie osób zatrzymanych przez Policję na terenie Komendy Miejskiej Policji w  Piotrkowie Trybunalskim”</w:t>
            </w:r>
          </w:p>
        </w:tc>
      </w:tr>
      <w:tr w:rsidR="003E6DC7" w14:paraId="222E6384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1BD4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Cena oferty brutto</w:t>
            </w:r>
          </w:p>
        </w:tc>
      </w:tr>
      <w:tr w:rsidR="003E6DC7" w14:paraId="549B0292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8E13" w14:textId="77777777" w:rsidR="003E6DC7" w:rsidRDefault="003E6DC7" w:rsidP="003E6DC7">
            <w:pPr>
              <w:spacing w:line="360" w:lineRule="auto"/>
              <w:ind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</w:p>
          <w:p w14:paraId="3ED367E9" w14:textId="77777777" w:rsidR="003E6DC7" w:rsidRDefault="003E6DC7" w:rsidP="003E6DC7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………………………..</w:t>
            </w:r>
          </w:p>
          <w:p w14:paraId="4F463CE5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słownie:……………………….…………………………………..</w:t>
            </w:r>
          </w:p>
        </w:tc>
      </w:tr>
      <w:tr w:rsidR="003E6DC7" w14:paraId="79351D50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E6BA9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szCs w:val="22"/>
              </w:rPr>
              <w:t>Punkt medyczny</w:t>
            </w:r>
          </w:p>
        </w:tc>
      </w:tr>
      <w:tr w:rsidR="003E6DC7" w14:paraId="7F1E6EB7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28DFC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Oświadczam, że punkt medyczny,</w:t>
            </w:r>
          </w:p>
          <w:p w14:paraId="2DFDC335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7B3686BE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…………………………………………………………………………………………………</w:t>
            </w:r>
          </w:p>
          <w:p w14:paraId="75DC1397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/nazwa i adres/</w:t>
            </w:r>
          </w:p>
          <w:p w14:paraId="16E88FB4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72DDAC01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w którym będą świadczone usługi,  spełnia następujące warunki:</w:t>
            </w:r>
          </w:p>
          <w:p w14:paraId="3D1C845F" w14:textId="783650F4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mieści się na terenie działania </w:t>
            </w:r>
            <w:r w:rsidR="00E370ED">
              <w:rPr>
                <w:rFonts w:ascii="Arial" w:hAnsi="Arial" w:cs="Arial"/>
                <w:sz w:val="18"/>
                <w:szCs w:val="22"/>
              </w:rPr>
              <w:t>Komendy Powiatowej/Miejskiej Policji województwa  łódzkiego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14:paraId="0A0EFA78" w14:textId="77777777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odpowiada standardom medycznym zgodnie z wymogami określonymi w ustawie o działalności leczniczej,</w:t>
            </w:r>
          </w:p>
          <w:p w14:paraId="7BAB8BC8" w14:textId="77777777" w:rsidR="003E6DC7" w:rsidRPr="00153583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wykonuje świadczenia w sposób ciągły, tj. całodobowo w dni powszednie od poniedziałku  do piątku, w soboty, w niedziele i inne dni ustawowo wolne od pracy.</w:t>
            </w:r>
          </w:p>
        </w:tc>
      </w:tr>
      <w:tr w:rsidR="003E6DC7" w14:paraId="4ED67DE4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A5472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/jeżeli dotyczy/ Podwykonawca </w:t>
            </w:r>
          </w:p>
        </w:tc>
      </w:tr>
      <w:tr w:rsidR="003E6DC7" w14:paraId="139F0451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83EC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Oświadczam, że poniżej wskazaną część zamówienia powierzam do wykonania  podwykonawcy, który posiada aktualny  wpis do rejestru podmiotów wykonujących działalność leczniczą, zgodnie z ustawą z dnia 15 kwietnia 2011 r. o działalności leczniczej:</w:t>
            </w:r>
          </w:p>
          <w:p w14:paraId="7CD9C461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podwykonawcy:…………………………………………….</w:t>
            </w:r>
          </w:p>
          <w:p w14:paraId="494FC0AA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Opis części zamówienia powierzonej podwykonawcy:………………………………..</w:t>
            </w:r>
          </w:p>
        </w:tc>
      </w:tr>
    </w:tbl>
    <w:p w14:paraId="018BDBAF" w14:textId="567540A3" w:rsidR="003E6DC7" w:rsidRDefault="003E6DC7" w:rsidP="003E6DC7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</w:tblGrid>
      <w:tr w:rsidR="003E6DC7" w14:paraId="538624BC" w14:textId="77777777" w:rsidTr="003E6DC7">
        <w:trPr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E33C3A" w14:textId="00B62405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 xml:space="preserve">część nr 6: </w:t>
            </w:r>
          </w:p>
          <w:p w14:paraId="758A3E54" w14:textId="33688CE1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>„Świadczenie całodobowych usług medycznych obejmujących badanie osób zatrzymanych przez Policję na terenie Komendy Powiatowej Policji w Poddębicach”</w:t>
            </w:r>
          </w:p>
        </w:tc>
      </w:tr>
      <w:tr w:rsidR="003E6DC7" w14:paraId="0A10F363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C22D4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Cena oferty brutto</w:t>
            </w:r>
          </w:p>
        </w:tc>
      </w:tr>
      <w:tr w:rsidR="003E6DC7" w14:paraId="59522C8E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E4AC" w14:textId="77777777" w:rsidR="003E6DC7" w:rsidRDefault="003E6DC7" w:rsidP="003E6DC7">
            <w:pPr>
              <w:spacing w:line="360" w:lineRule="auto"/>
              <w:ind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</w:p>
          <w:p w14:paraId="45326DCE" w14:textId="77777777" w:rsidR="003E6DC7" w:rsidRDefault="003E6DC7" w:rsidP="003E6DC7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………………………..</w:t>
            </w:r>
          </w:p>
          <w:p w14:paraId="3AAB5114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słownie:……………………….…………………………………..</w:t>
            </w:r>
          </w:p>
        </w:tc>
      </w:tr>
      <w:tr w:rsidR="003E6DC7" w14:paraId="26897A5C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41795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szCs w:val="22"/>
              </w:rPr>
              <w:t>Punkt medyczny</w:t>
            </w:r>
          </w:p>
        </w:tc>
      </w:tr>
      <w:tr w:rsidR="003E6DC7" w14:paraId="02AB1DBF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7DCFD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Oświadczam, że punkt medyczny,</w:t>
            </w:r>
          </w:p>
          <w:p w14:paraId="2B5586EA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0B2590E9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…………………………………………………………………………………………………</w:t>
            </w:r>
          </w:p>
          <w:p w14:paraId="3B34F337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/nazwa i adres/</w:t>
            </w:r>
          </w:p>
          <w:p w14:paraId="79636423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750586C7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w którym będą świadczone usługi,  spełnia następujące warunki:</w:t>
            </w:r>
          </w:p>
          <w:p w14:paraId="70106811" w14:textId="235BE05A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lastRenderedPageBreak/>
              <w:t xml:space="preserve">mieści się na terenie działania </w:t>
            </w:r>
            <w:r w:rsidR="00E370ED">
              <w:rPr>
                <w:rFonts w:ascii="Arial" w:hAnsi="Arial" w:cs="Arial"/>
                <w:sz w:val="18"/>
                <w:szCs w:val="22"/>
              </w:rPr>
              <w:t>Komendy Powiatowej/Miejskiej Policji województwa  łódzkiego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14:paraId="4075440B" w14:textId="77777777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odpowiada standardom medycznym zgodnie z wymogami określonymi w ustawie o działalności leczniczej,</w:t>
            </w:r>
          </w:p>
          <w:p w14:paraId="6DC03B2D" w14:textId="77777777" w:rsidR="003E6DC7" w:rsidRPr="00153583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wykonuje świadczenia w sposób ciągły, tj. całodobowo w dni powszednie od poniedziałku  do piątku, w soboty, w niedziele i inne dni ustawowo wolne od pracy.</w:t>
            </w:r>
          </w:p>
        </w:tc>
      </w:tr>
      <w:tr w:rsidR="003E6DC7" w14:paraId="280622A8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C72E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lastRenderedPageBreak/>
              <w:t xml:space="preserve">/jeżeli dotyczy/ Podwykonawca </w:t>
            </w:r>
          </w:p>
        </w:tc>
      </w:tr>
      <w:tr w:rsidR="003E6DC7" w14:paraId="0F8428E1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C43A7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Oświadczam, że poniżej wskazaną część zamówienia powierzam do wykonania  podwykonawcy, który posiada aktualny  wpis do rejestru podmiotów wykonujących działalność leczniczą, zgodnie z ustawą z dnia 15 kwietnia 2011 r. o działalności leczniczej:</w:t>
            </w:r>
          </w:p>
          <w:p w14:paraId="6A6C0F1E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podwykonawcy:…………………………………………….</w:t>
            </w:r>
          </w:p>
          <w:p w14:paraId="4E8CED9B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Opis części zamówienia powierzonej podwykonawcy:………………………………..</w:t>
            </w:r>
          </w:p>
        </w:tc>
      </w:tr>
    </w:tbl>
    <w:p w14:paraId="6B3D834E" w14:textId="5C2103D9" w:rsidR="003E6DC7" w:rsidRDefault="003E6DC7" w:rsidP="003E6DC7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</w:tblGrid>
      <w:tr w:rsidR="003E6DC7" w14:paraId="02F3A364" w14:textId="77777777" w:rsidTr="003E6DC7">
        <w:trPr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5BF1C9" w14:textId="65A97110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 xml:space="preserve">część nr 7: </w:t>
            </w:r>
          </w:p>
          <w:p w14:paraId="475780C3" w14:textId="44513986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>„Świadczenie całodobowych usług medycznych obejmujących badanie osób zatrzymanych przez Policję na terenie Komendy Powiatowej Policji w Radomsku”</w:t>
            </w:r>
          </w:p>
        </w:tc>
      </w:tr>
      <w:tr w:rsidR="003E6DC7" w14:paraId="5F856B1C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FF20B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Cena oferty brutto</w:t>
            </w:r>
          </w:p>
        </w:tc>
      </w:tr>
      <w:tr w:rsidR="003E6DC7" w14:paraId="64C74BEE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FD39" w14:textId="77777777" w:rsidR="003E6DC7" w:rsidRDefault="003E6DC7" w:rsidP="003E6DC7">
            <w:pPr>
              <w:spacing w:line="360" w:lineRule="auto"/>
              <w:ind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</w:p>
          <w:p w14:paraId="4F812456" w14:textId="77777777" w:rsidR="003E6DC7" w:rsidRDefault="003E6DC7" w:rsidP="003E6DC7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………………………..</w:t>
            </w:r>
          </w:p>
          <w:p w14:paraId="285BCCAA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słownie:……………………….…………………………………..</w:t>
            </w:r>
          </w:p>
        </w:tc>
      </w:tr>
      <w:tr w:rsidR="003E6DC7" w14:paraId="69093D0B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8CFD0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szCs w:val="22"/>
              </w:rPr>
              <w:t>Punkt medyczny</w:t>
            </w:r>
          </w:p>
        </w:tc>
      </w:tr>
      <w:tr w:rsidR="003E6DC7" w14:paraId="4E8CC076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D113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Oświadczam, że punkt medyczny,</w:t>
            </w:r>
          </w:p>
          <w:p w14:paraId="699C85F7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34CC3A2F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…………………………………………………………………………………………………</w:t>
            </w:r>
          </w:p>
          <w:p w14:paraId="19E0F4AB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/nazwa i adres/</w:t>
            </w:r>
          </w:p>
          <w:p w14:paraId="6617048F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1C16C3E2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w którym będą świadczone usługi,  spełnia następujące warunki:</w:t>
            </w:r>
          </w:p>
          <w:p w14:paraId="30657817" w14:textId="6B927019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mieści się na terenie działania </w:t>
            </w:r>
            <w:r w:rsidR="00E370ED">
              <w:rPr>
                <w:rFonts w:ascii="Arial" w:hAnsi="Arial" w:cs="Arial"/>
                <w:sz w:val="18"/>
                <w:szCs w:val="22"/>
              </w:rPr>
              <w:t>Komendy Powiatowej/Miejskiej Policji województwa  łódzkiego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14:paraId="3FBCCCAB" w14:textId="77777777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odpowiada standardom medycznym zgodnie z wymogami określonymi w ustawie o działalności leczniczej,</w:t>
            </w:r>
          </w:p>
          <w:p w14:paraId="49048C72" w14:textId="77777777" w:rsidR="003E6DC7" w:rsidRPr="00153583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wykonuje świadczenia w sposób ciągły, tj. całodobowo w dni powszednie od poniedziałku  do piątku, w soboty, w niedziele i inne dni ustawowo wolne od pracy.</w:t>
            </w:r>
          </w:p>
        </w:tc>
      </w:tr>
      <w:tr w:rsidR="003E6DC7" w14:paraId="57528FA7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060E9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/jeżeli dotyczy/ Podwykonawca </w:t>
            </w:r>
          </w:p>
        </w:tc>
      </w:tr>
      <w:tr w:rsidR="003E6DC7" w14:paraId="65D09B59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DEAD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Oświadczam, że poniżej wskazaną część zamówienia powierzam do wykonania  podwykonawcy, który posiada aktualny  wpis do rejestru podmiotów wykonujących działalność leczniczą, zgodnie z ustawą z dnia 15 kwietnia 2011 r. o działalności leczniczej:</w:t>
            </w:r>
          </w:p>
          <w:p w14:paraId="4D3440A1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podwykonawcy:…………………………………………….</w:t>
            </w:r>
          </w:p>
          <w:p w14:paraId="68A039A7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Opis części zamówienia powierzonej podwykonawcy:………………………………..</w:t>
            </w:r>
          </w:p>
        </w:tc>
      </w:tr>
    </w:tbl>
    <w:p w14:paraId="799D79F0" w14:textId="0EE4A3D0" w:rsidR="003E6DC7" w:rsidRDefault="003E6DC7" w:rsidP="003E6DC7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</w:tblGrid>
      <w:tr w:rsidR="003E6DC7" w14:paraId="7CCBF8CC" w14:textId="77777777" w:rsidTr="003E6DC7">
        <w:trPr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7426F5" w14:textId="785A989C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 xml:space="preserve">część nr 8: </w:t>
            </w:r>
          </w:p>
          <w:p w14:paraId="52074AC3" w14:textId="2032F0A7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>„Świadczenie całodobowych usług medycznych obejmujących badanie osób zatrzymanych przez Policję na terenie Komendy Powiatowej Policji w Sieradzu”</w:t>
            </w:r>
          </w:p>
        </w:tc>
      </w:tr>
      <w:tr w:rsidR="003E6DC7" w14:paraId="0A8EDF8E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4A1C5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Cena oferty brutto</w:t>
            </w:r>
          </w:p>
        </w:tc>
      </w:tr>
      <w:tr w:rsidR="003E6DC7" w14:paraId="51076D1A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30E06" w14:textId="77777777" w:rsidR="003E6DC7" w:rsidRDefault="003E6DC7" w:rsidP="003E6DC7">
            <w:pPr>
              <w:spacing w:line="360" w:lineRule="auto"/>
              <w:ind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</w:p>
          <w:p w14:paraId="29DDC1F1" w14:textId="77777777" w:rsidR="003E6DC7" w:rsidRDefault="003E6DC7" w:rsidP="003E6DC7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………………………..</w:t>
            </w:r>
          </w:p>
          <w:p w14:paraId="3B65F226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słownie:……………………….…………………………………..</w:t>
            </w:r>
          </w:p>
        </w:tc>
      </w:tr>
      <w:tr w:rsidR="003E6DC7" w14:paraId="5A4A94E3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5B5C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szCs w:val="22"/>
              </w:rPr>
              <w:t>Punkt medyczny</w:t>
            </w:r>
          </w:p>
        </w:tc>
      </w:tr>
      <w:tr w:rsidR="003E6DC7" w14:paraId="54543B33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EB8B4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Oświadczam, że punkt medyczny,</w:t>
            </w:r>
          </w:p>
          <w:p w14:paraId="5340D557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79453F7F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…………………………………………………………………………………………………</w:t>
            </w:r>
          </w:p>
          <w:p w14:paraId="70A1E39E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/nazwa i adres/</w:t>
            </w:r>
          </w:p>
          <w:p w14:paraId="0DA6279A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3A49F485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w którym będą świadczone usługi,  spełnia następujące warunki:</w:t>
            </w:r>
          </w:p>
          <w:p w14:paraId="42366749" w14:textId="7F691DC7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mieści się na terenie działania </w:t>
            </w:r>
            <w:r w:rsidR="00E370ED">
              <w:rPr>
                <w:rFonts w:ascii="Arial" w:hAnsi="Arial" w:cs="Arial"/>
                <w:sz w:val="18"/>
                <w:szCs w:val="22"/>
              </w:rPr>
              <w:t>Komendy Powiatowej/Miejskiej Policji województwa  łódzkiego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14:paraId="3C25349C" w14:textId="77777777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odpowiada standardom medycznym zgodnie z wymogami określonymi w ustawie o działalności leczniczej,</w:t>
            </w:r>
          </w:p>
          <w:p w14:paraId="7A601D62" w14:textId="77777777" w:rsidR="003E6DC7" w:rsidRPr="00153583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wykonuje świadczenia w sposób ciągły, tj. całodobowo w dni powszednie od poniedziałku  do piątku, w soboty, w niedziele i inne dni ustawowo wolne od pracy.</w:t>
            </w:r>
          </w:p>
        </w:tc>
      </w:tr>
      <w:tr w:rsidR="003E6DC7" w14:paraId="6A6758FC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00472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/jeżeli dotyczy/ Podwykonawca </w:t>
            </w:r>
          </w:p>
        </w:tc>
      </w:tr>
      <w:tr w:rsidR="003E6DC7" w14:paraId="2C383C37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B801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lastRenderedPageBreak/>
              <w:t>Oświadczam, że poniżej wskazaną część zamówienia powierzam do wykonania  podwykonawcy, który posiada aktualny  wpis do rejestru podmiotów wykonujących działalność leczniczą, zgodnie z ustawą z dnia 15 kwietnia 2011 r. o działalności leczniczej:</w:t>
            </w:r>
          </w:p>
          <w:p w14:paraId="0418CCE4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podwykonawcy:…………………………………………….</w:t>
            </w:r>
          </w:p>
          <w:p w14:paraId="46790817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Opis części zamówienia powierzonej podwykonawcy:………………………………..</w:t>
            </w:r>
          </w:p>
        </w:tc>
      </w:tr>
    </w:tbl>
    <w:p w14:paraId="746D2D6A" w14:textId="046AC601" w:rsidR="003E6DC7" w:rsidRDefault="003E6DC7" w:rsidP="003E6DC7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</w:tblGrid>
      <w:tr w:rsidR="003E6DC7" w14:paraId="0272F649" w14:textId="77777777" w:rsidTr="003E6DC7">
        <w:trPr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A28D645" w14:textId="7F419932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 xml:space="preserve">część nr 9: </w:t>
            </w:r>
          </w:p>
          <w:p w14:paraId="6BB10E00" w14:textId="72C8186D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>„Świadczenie całodobowych usług medycznych obejmujących badanie osób zatrzymanych przez Policję na terenie Komendy Miejskiej Policji w Skierniewicach”</w:t>
            </w:r>
          </w:p>
        </w:tc>
      </w:tr>
      <w:tr w:rsidR="003E6DC7" w14:paraId="4D380A27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11BC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Cena oferty brutto</w:t>
            </w:r>
          </w:p>
        </w:tc>
      </w:tr>
      <w:tr w:rsidR="003E6DC7" w14:paraId="5084028D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A5521" w14:textId="77777777" w:rsidR="003E6DC7" w:rsidRDefault="003E6DC7" w:rsidP="003E6DC7">
            <w:pPr>
              <w:spacing w:line="360" w:lineRule="auto"/>
              <w:ind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</w:p>
          <w:p w14:paraId="2DD0C076" w14:textId="77777777" w:rsidR="003E6DC7" w:rsidRDefault="003E6DC7" w:rsidP="003E6DC7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………………………..</w:t>
            </w:r>
          </w:p>
          <w:p w14:paraId="3C7430E1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słownie:……………………….…………………………………..</w:t>
            </w:r>
          </w:p>
        </w:tc>
      </w:tr>
      <w:tr w:rsidR="003E6DC7" w14:paraId="2DA36EA8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2BAC1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szCs w:val="22"/>
              </w:rPr>
              <w:t>Punkt medyczny</w:t>
            </w:r>
          </w:p>
        </w:tc>
      </w:tr>
      <w:tr w:rsidR="003E6DC7" w14:paraId="099C4594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F646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Oświadczam, że punkt medyczny,</w:t>
            </w:r>
          </w:p>
          <w:p w14:paraId="2B6CD411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091054BD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…………………………………………………………………………………………………</w:t>
            </w:r>
          </w:p>
          <w:p w14:paraId="528F91DA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/nazwa i adres/</w:t>
            </w:r>
          </w:p>
          <w:p w14:paraId="68DB4510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3EF57418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w którym będą świadczone usługi,  spełnia następujące warunki:</w:t>
            </w:r>
          </w:p>
          <w:p w14:paraId="69738B2B" w14:textId="009E07BA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mieści się na terenie działania </w:t>
            </w:r>
            <w:r w:rsidR="00E370ED">
              <w:rPr>
                <w:rFonts w:ascii="Arial" w:hAnsi="Arial" w:cs="Arial"/>
                <w:sz w:val="18"/>
                <w:szCs w:val="22"/>
              </w:rPr>
              <w:t>Komendy Powiatowej/Miejskiej Policji województwa  łódzkiego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14:paraId="10AED148" w14:textId="77777777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odpowiada standardom medycznym zgodnie z wymogami określonymi w ustawie o działalności leczniczej,</w:t>
            </w:r>
          </w:p>
          <w:p w14:paraId="1D9F76C6" w14:textId="77777777" w:rsidR="003E6DC7" w:rsidRPr="00153583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wykonuje świadczenia w sposób ciągły, tj. całodobowo w dni powszednie od poniedziałku  do piątku, w soboty, w niedziele i inne dni ustawowo wolne od pracy.</w:t>
            </w:r>
          </w:p>
        </w:tc>
      </w:tr>
      <w:tr w:rsidR="003E6DC7" w14:paraId="0769A19E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E25B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/jeżeli dotyczy/ Podwykonawca </w:t>
            </w:r>
          </w:p>
        </w:tc>
      </w:tr>
      <w:tr w:rsidR="003E6DC7" w14:paraId="3CD7583D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D4BB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Oświadczam, że poniżej wskazaną część zamówienia powierzam do wykonania  podwykonawcy, który posiada aktualny  wpis do rejestru podmiotów wykonujących działalność leczniczą, zgodnie z ustawą z dnia 15 kwietnia 2011 r. o działalności leczniczej:</w:t>
            </w:r>
          </w:p>
          <w:p w14:paraId="4912FBD3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podwykonawcy:…………………………………………….</w:t>
            </w:r>
          </w:p>
          <w:p w14:paraId="7853AB16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Opis części zamówienia powierzonej podwykonawcy:………………………………..</w:t>
            </w:r>
          </w:p>
        </w:tc>
      </w:tr>
    </w:tbl>
    <w:p w14:paraId="0F3AB470" w14:textId="2C60EFB5" w:rsidR="003E6DC7" w:rsidRDefault="003E6DC7" w:rsidP="003E6DC7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</w:tblGrid>
      <w:tr w:rsidR="003E6DC7" w14:paraId="71B079B3" w14:textId="77777777" w:rsidTr="003E6DC7">
        <w:trPr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E78F40F" w14:textId="083C431F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 xml:space="preserve">część nr 10: </w:t>
            </w:r>
          </w:p>
          <w:p w14:paraId="2137B892" w14:textId="703733C7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>„Świadczenie całodobowych usług medycznych obejmujących badanie osób zatrzymanych przez Policję na terenie Komendy Powiatowej Policji w Tomaszowie Mazowieckim”</w:t>
            </w:r>
          </w:p>
        </w:tc>
      </w:tr>
      <w:tr w:rsidR="003E6DC7" w14:paraId="345C016C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BEDE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Cena oferty brutto</w:t>
            </w:r>
          </w:p>
        </w:tc>
      </w:tr>
      <w:tr w:rsidR="003E6DC7" w14:paraId="5A52AB0F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5D9B" w14:textId="77777777" w:rsidR="003E6DC7" w:rsidRDefault="003E6DC7" w:rsidP="003E6DC7">
            <w:pPr>
              <w:spacing w:line="360" w:lineRule="auto"/>
              <w:ind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</w:p>
          <w:p w14:paraId="0AA6E731" w14:textId="77777777" w:rsidR="003E6DC7" w:rsidRDefault="003E6DC7" w:rsidP="003E6DC7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………………………..</w:t>
            </w:r>
          </w:p>
          <w:p w14:paraId="3FFFFB26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słownie:……………………….…………………………………..</w:t>
            </w:r>
          </w:p>
        </w:tc>
      </w:tr>
      <w:tr w:rsidR="003E6DC7" w14:paraId="3579E02B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3884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szCs w:val="22"/>
              </w:rPr>
              <w:t>Punkt medyczny</w:t>
            </w:r>
          </w:p>
        </w:tc>
      </w:tr>
      <w:tr w:rsidR="003E6DC7" w14:paraId="22B59F01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9EA6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Oświadczam, że punkt medyczny,</w:t>
            </w:r>
          </w:p>
          <w:p w14:paraId="636815A7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2B138F38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…………………………………………………………………………………………………</w:t>
            </w:r>
          </w:p>
          <w:p w14:paraId="286A323C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/nazwa i adres/</w:t>
            </w:r>
          </w:p>
          <w:p w14:paraId="0D15E7F0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1C6FA83F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w którym będą świadczone usługi,  spełnia następujące warunki:</w:t>
            </w:r>
          </w:p>
          <w:p w14:paraId="02964C5C" w14:textId="5FE8329B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mieści się na terenie działania </w:t>
            </w:r>
            <w:r w:rsidR="00E370ED">
              <w:rPr>
                <w:rFonts w:ascii="Arial" w:hAnsi="Arial" w:cs="Arial"/>
                <w:sz w:val="18"/>
                <w:szCs w:val="22"/>
              </w:rPr>
              <w:t>Komendy Powiatowej/Miejskiej Policji województwa  łódzkiego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14:paraId="5AFC263C" w14:textId="77777777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odpowiada standardom medycznym zgodnie z wymogami określonymi w ustawie o działalności leczniczej,</w:t>
            </w:r>
          </w:p>
          <w:p w14:paraId="1653AA36" w14:textId="77777777" w:rsidR="003E6DC7" w:rsidRPr="00153583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wykonuje świadczenia w sposób ciągły, tj. całodobowo w dni powszednie od poniedziałku  do piątku, w soboty, w niedziele i inne dni ustawowo wolne od pracy.</w:t>
            </w:r>
          </w:p>
        </w:tc>
      </w:tr>
      <w:tr w:rsidR="003E6DC7" w14:paraId="502FE896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A47C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/jeżeli dotyczy/ Podwykonawca </w:t>
            </w:r>
          </w:p>
        </w:tc>
      </w:tr>
      <w:tr w:rsidR="003E6DC7" w14:paraId="6808B481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9D87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Oświadczam, że poniżej wskazaną część zamówienia powierzam do wykonania  podwykonawcy, który posiada aktualny  wpis do rejestru podmiotów wykonujących działalność leczniczą, zgodnie z ustawą z dnia 15 kwietnia 2011 r. o działalności leczniczej:</w:t>
            </w:r>
          </w:p>
          <w:p w14:paraId="217A387C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podwykonawcy:…………………………………………….</w:t>
            </w:r>
          </w:p>
          <w:p w14:paraId="68D5AADC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Opis części zamówienia powierzonej podwykonawcy:………………………………..</w:t>
            </w:r>
          </w:p>
        </w:tc>
      </w:tr>
    </w:tbl>
    <w:p w14:paraId="1DD8BA8A" w14:textId="0DD015BC" w:rsidR="003E6DC7" w:rsidRDefault="003E6DC7" w:rsidP="003E6DC7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2DE9382" w14:textId="2FCD9D45" w:rsidR="003E6DC7" w:rsidRDefault="003E6DC7" w:rsidP="003E6DC7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E173F00" w14:textId="77777777" w:rsidR="003E6DC7" w:rsidRDefault="003E6DC7" w:rsidP="003E6DC7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</w:tblGrid>
      <w:tr w:rsidR="003E6DC7" w14:paraId="01EA2AA7" w14:textId="77777777" w:rsidTr="003E6DC7">
        <w:trPr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C65F05" w14:textId="2ACFC73A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lastRenderedPageBreak/>
              <w:t xml:space="preserve">część nr 11: </w:t>
            </w:r>
          </w:p>
          <w:p w14:paraId="75380A25" w14:textId="3ACEF238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>„Świadczenie całodobowych usług medycznych obejmujących badanie osób zatrzymanych przez Policję na terenie Komendy Powiatowej Policji w Wieluniu”</w:t>
            </w:r>
          </w:p>
        </w:tc>
      </w:tr>
      <w:tr w:rsidR="003E6DC7" w14:paraId="468288AC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2E9DD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Cena oferty brutto</w:t>
            </w:r>
          </w:p>
        </w:tc>
      </w:tr>
      <w:tr w:rsidR="003E6DC7" w14:paraId="552CF856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009C" w14:textId="77777777" w:rsidR="003E6DC7" w:rsidRDefault="003E6DC7" w:rsidP="003E6DC7">
            <w:pPr>
              <w:spacing w:line="360" w:lineRule="auto"/>
              <w:ind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</w:p>
          <w:p w14:paraId="659E1725" w14:textId="77777777" w:rsidR="003E6DC7" w:rsidRDefault="003E6DC7" w:rsidP="003E6DC7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………………………..</w:t>
            </w:r>
          </w:p>
          <w:p w14:paraId="7CEAC24D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słownie:……………………….…………………………………..</w:t>
            </w:r>
          </w:p>
        </w:tc>
      </w:tr>
      <w:tr w:rsidR="003E6DC7" w14:paraId="6162925A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D887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szCs w:val="22"/>
              </w:rPr>
              <w:t>Punkt medyczny</w:t>
            </w:r>
          </w:p>
        </w:tc>
      </w:tr>
      <w:tr w:rsidR="003E6DC7" w14:paraId="3B9DFAFB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6256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Oświadczam, że punkt medyczny,</w:t>
            </w:r>
          </w:p>
          <w:p w14:paraId="06EA3657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62336AD0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…………………………………………………………………………………………………</w:t>
            </w:r>
          </w:p>
          <w:p w14:paraId="6995AB24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/nazwa i adres/</w:t>
            </w:r>
          </w:p>
          <w:p w14:paraId="2DD36E67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233F3598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w którym będą świadczone usługi,  spełnia następujące warunki:</w:t>
            </w:r>
          </w:p>
          <w:p w14:paraId="4AF7C955" w14:textId="3130C125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mieści się na terenie </w:t>
            </w:r>
            <w:r w:rsidR="00E370ED">
              <w:rPr>
                <w:rFonts w:ascii="Arial" w:hAnsi="Arial" w:cs="Arial"/>
                <w:sz w:val="18"/>
                <w:szCs w:val="22"/>
              </w:rPr>
              <w:t>Komendy Powiatowej/Miejskiej Policji województwa  łódzkiego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14:paraId="1EF395CD" w14:textId="77777777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odpowiada standardom medycznym zgodnie z wymogami określonymi w ustawie o działalności leczniczej,</w:t>
            </w:r>
          </w:p>
          <w:p w14:paraId="01C69DBD" w14:textId="77777777" w:rsidR="003E6DC7" w:rsidRPr="00153583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wykonuje świadczenia w sposób ciągły, tj. całodobowo w dni powszednie od poniedziałku  do piątku, w soboty, w niedziele i inne dni ustawowo wolne od pracy.</w:t>
            </w:r>
          </w:p>
        </w:tc>
      </w:tr>
      <w:tr w:rsidR="003E6DC7" w14:paraId="703B18C4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462E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/jeżeli dotyczy/ Podwykonawca </w:t>
            </w:r>
          </w:p>
        </w:tc>
      </w:tr>
      <w:tr w:rsidR="003E6DC7" w14:paraId="265F232E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2110A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Oświadczam, że poniżej wskazaną część zamówienia powierzam do wykonania  podwykonawcy, który posiada aktualny  wpis do rejestru podmiotów wykonujących działalność leczniczą, zgodnie z ustawą z dnia 15 kwietnia 2011 r. o działalności leczniczej:</w:t>
            </w:r>
          </w:p>
          <w:p w14:paraId="69C46D98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podwykonawcy:…………………………………………….</w:t>
            </w:r>
          </w:p>
          <w:p w14:paraId="2FAD4C91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Opis części zamówienia powierzonej podwykonawcy:………………………………..</w:t>
            </w:r>
          </w:p>
        </w:tc>
      </w:tr>
    </w:tbl>
    <w:p w14:paraId="25574A33" w14:textId="2AD560A6" w:rsidR="003E6DC7" w:rsidRDefault="003E6DC7" w:rsidP="003E6DC7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</w:tblGrid>
      <w:tr w:rsidR="003E6DC7" w14:paraId="71BA49DC" w14:textId="77777777" w:rsidTr="003E6DC7">
        <w:trPr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5AC8A16" w14:textId="7F3E4EAF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 xml:space="preserve">część nr 12: </w:t>
            </w:r>
          </w:p>
          <w:p w14:paraId="573A46C8" w14:textId="5C1EC925" w:rsidR="003E6DC7" w:rsidRP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3E6DC7">
              <w:rPr>
                <w:rFonts w:ascii="Arial" w:hAnsi="Arial" w:cs="Arial"/>
                <w:lang w:eastAsia="ar-SA"/>
              </w:rPr>
              <w:t>„Świadczenie całodobowych usług medycznych obejmujących badanie osób zatrzymanych przez Policję na terenie Komendy Powiatowej Policji w Wieruszowie”</w:t>
            </w:r>
          </w:p>
        </w:tc>
      </w:tr>
      <w:tr w:rsidR="003E6DC7" w14:paraId="14D1A800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069A5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Cena oferty brutto</w:t>
            </w:r>
          </w:p>
        </w:tc>
      </w:tr>
      <w:tr w:rsidR="003E6DC7" w14:paraId="71282F52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6BF4C" w14:textId="77777777" w:rsidR="003E6DC7" w:rsidRDefault="003E6DC7" w:rsidP="003E6DC7">
            <w:pPr>
              <w:spacing w:line="360" w:lineRule="auto"/>
              <w:ind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</w:p>
          <w:p w14:paraId="4B85A265" w14:textId="77777777" w:rsidR="003E6DC7" w:rsidRDefault="003E6DC7" w:rsidP="003E6DC7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………………………..</w:t>
            </w:r>
          </w:p>
          <w:p w14:paraId="60B3EA16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słownie:……………………….…………………………………..</w:t>
            </w:r>
          </w:p>
        </w:tc>
      </w:tr>
      <w:tr w:rsidR="003E6DC7" w14:paraId="48307154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5B1F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szCs w:val="22"/>
              </w:rPr>
              <w:t>Punkt medyczny</w:t>
            </w:r>
          </w:p>
        </w:tc>
      </w:tr>
      <w:tr w:rsidR="003E6DC7" w14:paraId="3B270F58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7EC8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Oświadczam, że punkt medyczny,</w:t>
            </w:r>
          </w:p>
          <w:p w14:paraId="7AA47B45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131A0440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…………………………………………………………………………………………………</w:t>
            </w:r>
          </w:p>
          <w:p w14:paraId="6821BA3A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/nazwa i adres/</w:t>
            </w:r>
          </w:p>
          <w:p w14:paraId="70F23F00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1867CD7A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w którym będą świadczone usługi,  spełnia następujące warunki:</w:t>
            </w:r>
          </w:p>
          <w:p w14:paraId="61427924" w14:textId="2B153D4F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mieści się na terenie działania </w:t>
            </w:r>
            <w:r w:rsidR="00E370ED">
              <w:rPr>
                <w:rFonts w:ascii="Arial" w:hAnsi="Arial" w:cs="Arial"/>
                <w:sz w:val="18"/>
                <w:szCs w:val="22"/>
              </w:rPr>
              <w:t>Komendy Powiatowej/Miejskiej Policji województwa  łódzkiego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14:paraId="4E2E4048" w14:textId="77777777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odpowiada standardom medycznym zgodnie z wymogami określonymi w ustawie o działalności leczniczej,</w:t>
            </w:r>
          </w:p>
          <w:p w14:paraId="5F64DAB4" w14:textId="77777777" w:rsidR="003E6DC7" w:rsidRPr="00153583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wykonuje świadczenia w sposób ciągły, tj. całodobowo w dni powszednie od poniedziałku  do piątku, w soboty, w niedziele i inne dni ustawowo wolne od pracy.</w:t>
            </w:r>
          </w:p>
        </w:tc>
      </w:tr>
      <w:tr w:rsidR="003E6DC7" w14:paraId="4B7B0E70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88A5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/jeżeli dotyczy/ Podwykonawca </w:t>
            </w:r>
          </w:p>
        </w:tc>
      </w:tr>
      <w:tr w:rsidR="003E6DC7" w14:paraId="4A7ACFDC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5B920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Oświadczam, że poniżej wskazaną część zamówienia powierzam do wykonania  podwykonawcy, który posiada aktualny  wpis do rejestru podmiotów wykonujących działalność leczniczą, zgodnie z ustawą z dnia 15 kwietnia 2011 r. o działalności leczniczej:</w:t>
            </w:r>
          </w:p>
          <w:p w14:paraId="69FBE3AE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podwykonawcy:…………………………………………….</w:t>
            </w:r>
          </w:p>
          <w:p w14:paraId="7F5A68FE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Opis części zamówienia powierzonej podwykonawcy:………………………………..</w:t>
            </w:r>
          </w:p>
        </w:tc>
      </w:tr>
    </w:tbl>
    <w:p w14:paraId="56E977FA" w14:textId="648500DD" w:rsidR="003E6DC7" w:rsidRDefault="003E6DC7" w:rsidP="003E6DC7">
      <w:pPr>
        <w:pStyle w:val="Akapitzlist"/>
        <w:suppressAutoHyphens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</w:tblGrid>
      <w:tr w:rsidR="003E6DC7" w14:paraId="1F0BE7B6" w14:textId="77777777" w:rsidTr="003E6DC7">
        <w:trPr>
          <w:jc w:val="center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CF8BEAA" w14:textId="7E7249F6" w:rsidR="003E6DC7" w:rsidRPr="00103330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103330">
              <w:rPr>
                <w:rFonts w:ascii="Arial" w:hAnsi="Arial" w:cs="Arial"/>
                <w:lang w:eastAsia="ar-SA"/>
              </w:rPr>
              <w:t xml:space="preserve">część nr 13: </w:t>
            </w:r>
          </w:p>
          <w:p w14:paraId="1DB760DE" w14:textId="679B5577" w:rsidR="003E6DC7" w:rsidRPr="00103330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103330">
              <w:rPr>
                <w:rFonts w:ascii="Arial" w:hAnsi="Arial" w:cs="Arial"/>
                <w:lang w:eastAsia="ar-SA"/>
              </w:rPr>
              <w:t xml:space="preserve">„Świadczenie </w:t>
            </w:r>
            <w:r w:rsidR="00103330" w:rsidRPr="00103330">
              <w:rPr>
                <w:rFonts w:ascii="Arial" w:hAnsi="Arial" w:cs="Arial"/>
                <w:lang w:eastAsia="ar-SA"/>
              </w:rPr>
              <w:t>całodobowych usług medycznych obejmujących badanie osób zatrzymanych przez Policję na terenie Komendy Powiatowej Policji w Zgierzu</w:t>
            </w:r>
            <w:r w:rsidRPr="00103330">
              <w:rPr>
                <w:rFonts w:ascii="Arial" w:hAnsi="Arial" w:cs="Arial"/>
                <w:lang w:eastAsia="ar-SA"/>
              </w:rPr>
              <w:t>”</w:t>
            </w:r>
          </w:p>
        </w:tc>
      </w:tr>
      <w:tr w:rsidR="003E6DC7" w14:paraId="6DC6E741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FA66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Cena oferty brutto</w:t>
            </w:r>
          </w:p>
        </w:tc>
      </w:tr>
      <w:tr w:rsidR="003E6DC7" w14:paraId="1D115A81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29E68" w14:textId="77777777" w:rsidR="003E6DC7" w:rsidRDefault="003E6DC7" w:rsidP="003E6DC7">
            <w:pPr>
              <w:spacing w:line="360" w:lineRule="auto"/>
              <w:ind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</w:p>
          <w:p w14:paraId="33A39D93" w14:textId="77777777" w:rsidR="003E6DC7" w:rsidRDefault="003E6DC7" w:rsidP="003E6DC7">
            <w:pPr>
              <w:spacing w:line="360" w:lineRule="auto"/>
              <w:ind w:left="35" w:right="110"/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………………………..</w:t>
            </w:r>
          </w:p>
          <w:p w14:paraId="26E0E72C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i/>
                <w:color w:val="000000"/>
                <w:lang w:eastAsia="zh-CN"/>
              </w:rPr>
              <w:t>słownie:……………………….…………………………………..</w:t>
            </w:r>
          </w:p>
        </w:tc>
      </w:tr>
      <w:tr w:rsidR="003E6DC7" w14:paraId="7FE462ED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C055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Punkt medyczny</w:t>
            </w:r>
          </w:p>
        </w:tc>
      </w:tr>
      <w:tr w:rsidR="003E6DC7" w14:paraId="627DF146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42D6F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Oświadczam, że punkt medyczny,</w:t>
            </w:r>
          </w:p>
          <w:p w14:paraId="563FE798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6CA49E30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…………………………………………………………………………………………………</w:t>
            </w:r>
          </w:p>
          <w:p w14:paraId="02558DD4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/nazwa i adres/</w:t>
            </w:r>
          </w:p>
          <w:p w14:paraId="272EB132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455080F7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w którym będą świadczone usługi,  spełnia następujące warunki:</w:t>
            </w:r>
          </w:p>
          <w:p w14:paraId="3C705E3F" w14:textId="32A06978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mieści się na terenie działania </w:t>
            </w:r>
            <w:r w:rsidR="00E370ED">
              <w:rPr>
                <w:rFonts w:ascii="Arial" w:hAnsi="Arial" w:cs="Arial"/>
                <w:sz w:val="18"/>
                <w:szCs w:val="22"/>
              </w:rPr>
              <w:t>Komendy Powiatowej/Miejskiej Policji województwa  łódzkiego</w:t>
            </w:r>
            <w:bookmarkStart w:id="5" w:name="_GoBack"/>
            <w:bookmarkEnd w:id="5"/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14:paraId="3DDC5A8C" w14:textId="77777777" w:rsidR="003E6DC7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odpowiada standardom medycznym zgodnie z wymogami określonymi w ustawie o działalności leczniczej,</w:t>
            </w:r>
          </w:p>
          <w:p w14:paraId="498A8786" w14:textId="77777777" w:rsidR="003E6DC7" w:rsidRPr="00153583" w:rsidRDefault="003E6DC7" w:rsidP="00282B45">
            <w:pPr>
              <w:numPr>
                <w:ilvl w:val="0"/>
                <w:numId w:val="66"/>
              </w:numPr>
              <w:suppressAutoHyphens/>
              <w:spacing w:line="276" w:lineRule="auto"/>
              <w:ind w:left="382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wykonuje świadczenia w sposób ciągły, tj. całodobowo w dni powszednie od poniedziałku  do piątku, w soboty, w niedziele i inne dni ustawowo wolne od pracy.</w:t>
            </w:r>
          </w:p>
        </w:tc>
      </w:tr>
      <w:tr w:rsidR="003E6DC7" w14:paraId="0CEE2755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0338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/jeżeli dotyczy/ Podwykonawca </w:t>
            </w:r>
          </w:p>
        </w:tc>
      </w:tr>
      <w:tr w:rsidR="003E6DC7" w14:paraId="600AE53E" w14:textId="77777777" w:rsidTr="003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78CE5" w14:textId="77777777" w:rsidR="003E6DC7" w:rsidRDefault="003E6DC7" w:rsidP="003E6DC7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Oświadczam, że poniżej wskazaną część zamówienia powierzam do wykonania  podwykonawcy, który posiada aktualny  wpis do rejestru podmiotów wykonujących działalność leczniczą, zgodnie z ustawą z dnia 15 kwietnia 2011 r. o działalności leczniczej:</w:t>
            </w:r>
          </w:p>
          <w:p w14:paraId="4A94FCB1" w14:textId="77777777" w:rsidR="003E6DC7" w:rsidRDefault="003E6DC7" w:rsidP="003E6DC7">
            <w:pPr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podwykonawcy:…………………………………………….</w:t>
            </w:r>
          </w:p>
          <w:p w14:paraId="50AEE16D" w14:textId="77777777" w:rsidR="003E6DC7" w:rsidRPr="00153583" w:rsidRDefault="003E6DC7" w:rsidP="003E6DC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22"/>
              </w:rPr>
              <w:t>Opis części zamówienia powierzonej podwykonawcy:………………………………..</w:t>
            </w:r>
          </w:p>
        </w:tc>
      </w:tr>
    </w:tbl>
    <w:p w14:paraId="6B196023" w14:textId="77777777" w:rsidR="00103330" w:rsidRPr="00103330" w:rsidRDefault="00103330" w:rsidP="00103330">
      <w:pPr>
        <w:suppressAutoHyphens/>
        <w:jc w:val="both"/>
        <w:rPr>
          <w:rFonts w:ascii="Arial" w:hAnsi="Arial" w:cs="Arial"/>
          <w:color w:val="000000"/>
        </w:rPr>
      </w:pPr>
    </w:p>
    <w:p w14:paraId="543F5D84" w14:textId="4547B5E1" w:rsidR="00153583" w:rsidRDefault="00153583" w:rsidP="00282B45">
      <w:pPr>
        <w:pStyle w:val="Akapitzlist"/>
        <w:numPr>
          <w:ilvl w:val="0"/>
          <w:numId w:val="67"/>
        </w:numPr>
        <w:suppressAutoHyphens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że:</w:t>
      </w:r>
    </w:p>
    <w:p w14:paraId="1DF36C5E" w14:textId="77777777" w:rsidR="00153583" w:rsidRDefault="00E370ED" w:rsidP="00153583">
      <w:pPr>
        <w:pStyle w:val="Akapitzlist"/>
        <w:suppressAutoHyphens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4442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58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53583">
        <w:rPr>
          <w:rFonts w:ascii="Arial" w:hAnsi="Arial" w:cs="Arial"/>
          <w:color w:val="000000"/>
          <w:sz w:val="20"/>
          <w:szCs w:val="20"/>
        </w:rPr>
        <w:t xml:space="preserve">  jestem płatnikiem VAT i stawka procentowa podatku wynosi  …………… %</w:t>
      </w:r>
    </w:p>
    <w:p w14:paraId="1E911CB4" w14:textId="77777777" w:rsidR="00153583" w:rsidRDefault="00E370ED" w:rsidP="00153583">
      <w:pPr>
        <w:pStyle w:val="Akapitzlist"/>
        <w:suppressAutoHyphens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53979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58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53583">
        <w:rPr>
          <w:rFonts w:ascii="Arial" w:hAnsi="Arial" w:cs="Arial"/>
          <w:color w:val="000000"/>
          <w:sz w:val="20"/>
          <w:szCs w:val="20"/>
        </w:rPr>
        <w:t xml:space="preserve">  </w:t>
      </w:r>
      <w:r w:rsidR="00153583">
        <w:rPr>
          <w:rFonts w:ascii="Arial" w:hAnsi="Arial" w:cs="Arial"/>
        </w:rPr>
        <w:t>nie jest płatnikiem VAT</w:t>
      </w:r>
    </w:p>
    <w:p w14:paraId="4006F4F7" w14:textId="77777777" w:rsidR="00153583" w:rsidRDefault="00153583" w:rsidP="00282B45">
      <w:pPr>
        <w:pStyle w:val="Akapitzlist"/>
        <w:numPr>
          <w:ilvl w:val="0"/>
          <w:numId w:val="67"/>
        </w:numPr>
        <w:suppressAutoHyphens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Mając</w:t>
      </w:r>
      <w:r>
        <w:rPr>
          <w:rFonts w:ascii="Arial" w:hAnsi="Arial" w:cs="Arial"/>
          <w:color w:val="000000"/>
          <w:sz w:val="20"/>
          <w:szCs w:val="20"/>
        </w:rPr>
        <w:t xml:space="preserve"> na uwadze definicję MŚP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określoną w zaleceniu nr 2003/361/WE Komisji Europejskiej oświadczamy, iż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„x” </w:t>
      </w:r>
      <w:r>
        <w:rPr>
          <w:rFonts w:ascii="Arial" w:hAnsi="Arial" w:cs="Arial"/>
          <w:i/>
          <w:iCs/>
          <w:color w:val="000000"/>
          <w:sz w:val="20"/>
          <w:szCs w:val="20"/>
        </w:rPr>
        <w:t>w polu kwadratu)</w:t>
      </w:r>
      <w:r>
        <w:rPr>
          <w:rFonts w:ascii="Arial" w:hAnsi="Arial" w:cs="Arial"/>
          <w:color w:val="000000"/>
          <w:sz w:val="20"/>
          <w:szCs w:val="20"/>
        </w:rPr>
        <w:t xml:space="preserve">:   </w:t>
      </w:r>
    </w:p>
    <w:tbl>
      <w:tblPr>
        <w:tblW w:w="9072" w:type="dxa"/>
        <w:tblInd w:w="284" w:type="dxa"/>
        <w:tblLook w:val="04A0" w:firstRow="1" w:lastRow="0" w:firstColumn="1" w:lastColumn="0" w:noHBand="0" w:noVBand="1"/>
      </w:tblPr>
      <w:tblGrid>
        <w:gridCol w:w="2977"/>
        <w:gridCol w:w="3402"/>
        <w:gridCol w:w="2693"/>
      </w:tblGrid>
      <w:tr w:rsidR="00153583" w14:paraId="37882950" w14:textId="77777777" w:rsidTr="00153583">
        <w:trPr>
          <w:trHeight w:val="469"/>
        </w:trPr>
        <w:tc>
          <w:tcPr>
            <w:tcW w:w="2977" w:type="dxa"/>
            <w:hideMark/>
          </w:tcPr>
          <w:p w14:paraId="65F07DD2" w14:textId="77777777" w:rsidR="00153583" w:rsidRDefault="00153583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mikroprzedsiębiorstwo</w:t>
            </w:r>
          </w:p>
        </w:tc>
        <w:tc>
          <w:tcPr>
            <w:tcW w:w="3402" w:type="dxa"/>
            <w:hideMark/>
          </w:tcPr>
          <w:p w14:paraId="5617D62D" w14:textId="77777777" w:rsidR="00153583" w:rsidRDefault="00153583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mały przedsiębiorca</w:t>
            </w:r>
          </w:p>
        </w:tc>
        <w:tc>
          <w:tcPr>
            <w:tcW w:w="2693" w:type="dxa"/>
            <w:hideMark/>
          </w:tcPr>
          <w:p w14:paraId="6B8063F9" w14:textId="77777777" w:rsidR="00153583" w:rsidRDefault="0015358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średni przedsiębiorca</w:t>
            </w:r>
          </w:p>
        </w:tc>
      </w:tr>
      <w:tr w:rsidR="00153583" w14:paraId="18B97F7E" w14:textId="77777777" w:rsidTr="00153583">
        <w:tc>
          <w:tcPr>
            <w:tcW w:w="2977" w:type="dxa"/>
            <w:hideMark/>
          </w:tcPr>
          <w:p w14:paraId="7DA5C497" w14:textId="77777777" w:rsidR="00153583" w:rsidRDefault="00153583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jednoosobowa działalność   </w:t>
            </w:r>
          </w:p>
          <w:p w14:paraId="5B73CF96" w14:textId="77777777" w:rsidR="00153583" w:rsidRDefault="00153583">
            <w:pPr>
              <w:suppressAutoHyphens/>
              <w:spacing w:line="276" w:lineRule="auto"/>
              <w:ind w:left="1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gospodarcza</w:t>
            </w:r>
          </w:p>
        </w:tc>
        <w:tc>
          <w:tcPr>
            <w:tcW w:w="3402" w:type="dxa"/>
            <w:hideMark/>
          </w:tcPr>
          <w:p w14:paraId="04EF9BB7" w14:textId="77777777" w:rsidR="00153583" w:rsidRDefault="00153583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osoba fizyczna nieprowadząca </w:t>
            </w:r>
          </w:p>
          <w:p w14:paraId="7735765F" w14:textId="77777777" w:rsidR="00153583" w:rsidRDefault="00153583">
            <w:pPr>
              <w:suppressAutoHyphens/>
              <w:spacing w:line="276" w:lineRule="auto"/>
              <w:ind w:left="17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działalności gospodarczej</w:t>
            </w:r>
          </w:p>
        </w:tc>
        <w:tc>
          <w:tcPr>
            <w:tcW w:w="2693" w:type="dxa"/>
            <w:hideMark/>
          </w:tcPr>
          <w:p w14:paraId="590B11DF" w14:textId="77777777" w:rsidR="00153583" w:rsidRDefault="00153583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inny rodzaj</w:t>
            </w:r>
          </w:p>
        </w:tc>
      </w:tr>
    </w:tbl>
    <w:p w14:paraId="1F5CB255" w14:textId="77777777" w:rsidR="00153583" w:rsidRDefault="00153583" w:rsidP="00282B45">
      <w:pPr>
        <w:pStyle w:val="Akapitzlist"/>
        <w:numPr>
          <w:ilvl w:val="0"/>
          <w:numId w:val="67"/>
        </w:numPr>
        <w:suppressAutoHyphens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</w:rPr>
        <w:t>Oświadczamy, że</w:t>
      </w:r>
      <w:r>
        <w:rPr>
          <w:rFonts w:ascii="Arial" w:hAnsi="Arial" w:cs="Arial"/>
        </w:rPr>
        <w:t>:</w:t>
      </w:r>
    </w:p>
    <w:p w14:paraId="42322B24" w14:textId="77777777" w:rsidR="00153583" w:rsidRDefault="00153583" w:rsidP="00282B45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SWZ oraz ogłoszeniem o zamówieniu i uznajemy się za związanych określonymi w nim postanowieniami i zasadami postępowania oraz zdobyliśmy wszystkie konieczne informacje potrzebne do właściwego wykonania zamówienia i nie wnosimy do niego zastrzeżeń oraz, że uwzględniliśmy w ofercie wszelkie koszty z tego tytułu;</w:t>
      </w:r>
    </w:p>
    <w:p w14:paraId="19ADC9C4" w14:textId="6253DFCF" w:rsidR="00153583" w:rsidRDefault="00153583" w:rsidP="00282B45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wzorem umowy (</w:t>
      </w:r>
      <w:r w:rsidR="0068284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ałącznik nr 8 do SWZ), zobowiązujemy się w przypadku wyboru naszej Oferty do zawarcia umowy na określonych w tej umowie warunkach, w miejscu </w:t>
      </w:r>
      <w:r>
        <w:rPr>
          <w:rFonts w:ascii="Arial" w:hAnsi="Arial" w:cs="Arial"/>
          <w:sz w:val="20"/>
          <w:szCs w:val="20"/>
        </w:rPr>
        <w:br/>
        <w:t>i terminie wyznaczonym przez Zamawiającego;</w:t>
      </w:r>
    </w:p>
    <w:p w14:paraId="3B2214D5" w14:textId="77777777" w:rsidR="00153583" w:rsidRDefault="00153583" w:rsidP="00282B45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spełniam wszystkie wymogi i wymagania Zamawiającego, o których mowa w treści SWZ </w:t>
      </w:r>
      <w:r>
        <w:rPr>
          <w:rFonts w:ascii="Arial" w:eastAsia="TimesNewRomanPSMT" w:hAnsi="Arial" w:cs="Arial"/>
          <w:sz w:val="20"/>
          <w:szCs w:val="20"/>
        </w:rPr>
        <w:br/>
        <w:t>i zobowiązuję się do świadczenia usługi zgodnie z zapisami SWZ i wzoru umowy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58604CD" w14:textId="77777777" w:rsidR="00153583" w:rsidRDefault="00153583" w:rsidP="00282B45">
      <w:pPr>
        <w:pStyle w:val="Akapitzlist"/>
        <w:numPr>
          <w:ilvl w:val="0"/>
          <w:numId w:val="67"/>
        </w:numPr>
        <w:suppressAutoHyphens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</w:rPr>
        <w:t>Oświadczamy, że:</w:t>
      </w:r>
    </w:p>
    <w:p w14:paraId="2172E2A6" w14:textId="77777777" w:rsidR="00153583" w:rsidRDefault="00153583" w:rsidP="00282B45">
      <w:pPr>
        <w:pStyle w:val="Akapitzlist"/>
        <w:numPr>
          <w:ilvl w:val="0"/>
          <w:numId w:val="6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przekazane w ofercie oraz załącznikach są przetwarzane i udostępnione Zamawiającemu zgodnie z art. 28 Rozporządzenia Parlamentu Europejskiego i Rady (UE) 2016/679;</w:t>
      </w:r>
    </w:p>
    <w:p w14:paraId="4F6DBA4B" w14:textId="77777777" w:rsidR="00153583" w:rsidRDefault="00153583" w:rsidP="00282B45">
      <w:pPr>
        <w:pStyle w:val="Akapitzlist"/>
        <w:numPr>
          <w:ilvl w:val="0"/>
          <w:numId w:val="6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3F90ADBB" w14:textId="77777777" w:rsidR="00153583" w:rsidRDefault="00153583" w:rsidP="00282B45">
      <w:pPr>
        <w:pStyle w:val="Akapitzlist"/>
        <w:numPr>
          <w:ilvl w:val="0"/>
          <w:numId w:val="6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/usunięcie treści oświadczenia np. przez jego wykreślenie/</w:t>
      </w:r>
    </w:p>
    <w:p w14:paraId="2C65BAA6" w14:textId="77777777" w:rsidR="00153583" w:rsidRDefault="00153583" w:rsidP="00282B45">
      <w:pPr>
        <w:pStyle w:val="Akapitzlist"/>
        <w:numPr>
          <w:ilvl w:val="0"/>
          <w:numId w:val="6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przyjmuje do wiadomości i akceptuje zapisy klauzuli informacyjnej zawartej w pkt. 28 SWZ.</w:t>
      </w:r>
    </w:p>
    <w:p w14:paraId="55B6325E" w14:textId="77777777" w:rsidR="00153583" w:rsidRDefault="00153583" w:rsidP="00282B45">
      <w:pPr>
        <w:pStyle w:val="Akapitzlist"/>
        <w:numPr>
          <w:ilvl w:val="0"/>
          <w:numId w:val="67"/>
        </w:numPr>
        <w:suppressAutoHyphens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Osoba odpowiedzialna za realizację zamówienia: 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………………</w:t>
      </w:r>
      <w:r>
        <w:rPr>
          <w:rFonts w:ascii="Arial" w:eastAsia="Calibri" w:hAnsi="Arial" w:cs="Arial"/>
          <w:sz w:val="20"/>
          <w:szCs w:val="20"/>
          <w:lang w:eastAsia="ar-SA"/>
        </w:rPr>
        <w:t>/</w:t>
      </w:r>
      <w:r>
        <w:rPr>
          <w:rFonts w:ascii="Arial" w:eastAsia="Calibri" w:hAnsi="Arial" w:cs="Arial"/>
          <w:sz w:val="16"/>
          <w:szCs w:val="16"/>
          <w:lang w:eastAsia="ar-SA"/>
        </w:rPr>
        <w:t>imię, nazwisko, nr telefonu</w:t>
      </w:r>
      <w:r>
        <w:rPr>
          <w:rFonts w:ascii="Arial" w:eastAsia="Calibri" w:hAnsi="Arial" w:cs="Arial"/>
          <w:sz w:val="20"/>
          <w:szCs w:val="20"/>
          <w:lang w:eastAsia="ar-SA"/>
        </w:rPr>
        <w:t>,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adres mail/</w:t>
      </w:r>
    </w:p>
    <w:p w14:paraId="49B7259A" w14:textId="77777777" w:rsidR="00153583" w:rsidRDefault="00153583" w:rsidP="00282B45">
      <w:pPr>
        <w:pStyle w:val="Akapitzlist"/>
        <w:numPr>
          <w:ilvl w:val="0"/>
          <w:numId w:val="67"/>
        </w:numPr>
        <w:suppressAutoHyphens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lang w:eastAsia="ar-SA"/>
        </w:rPr>
        <w:t>Oświadczam / oświadczamy, że zamówienie zamierzamy wykonać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/właściwe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>
        <w:rPr>
          <w:rFonts w:ascii="Arial" w:hAnsi="Arial" w:cs="Arial"/>
          <w:sz w:val="16"/>
          <w:szCs w:val="16"/>
          <w:lang w:eastAsia="ar-SA"/>
        </w:rPr>
        <w:t>:</w:t>
      </w:r>
    </w:p>
    <w:p w14:paraId="122A5C8A" w14:textId="77777777" w:rsidR="00153583" w:rsidRDefault="00153583" w:rsidP="00153583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r>
        <w:rPr>
          <w:rFonts w:ascii="Segoe UI Symbol" w:eastAsia="MS Gothic" w:hAnsi="Segoe UI Symbol" w:cs="Segoe UI Symbol"/>
          <w:lang w:eastAsia="ar-SA"/>
        </w:rPr>
        <w:t xml:space="preserve">☐    </w:t>
      </w:r>
      <w:r>
        <w:rPr>
          <w:rFonts w:ascii="Arial" w:eastAsia="Calibri" w:hAnsi="Arial" w:cs="Arial"/>
          <w:lang w:eastAsia="ar-SA"/>
        </w:rPr>
        <w:t>samodzielnie,</w:t>
      </w:r>
    </w:p>
    <w:p w14:paraId="7E2CDA91" w14:textId="17950C07" w:rsidR="00153583" w:rsidRDefault="00153583" w:rsidP="00153583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r>
        <w:rPr>
          <w:rFonts w:ascii="Segoe UI Symbol" w:eastAsia="MS Gothic" w:hAnsi="Segoe UI Symbol" w:cs="Segoe UI Symbol"/>
          <w:lang w:eastAsia="ar-SA"/>
        </w:rPr>
        <w:t>☐</w:t>
      </w:r>
      <w:r>
        <w:rPr>
          <w:rFonts w:ascii="Arial" w:eastAsia="Calibri" w:hAnsi="Arial" w:cs="Arial"/>
          <w:lang w:eastAsia="ar-SA"/>
        </w:rPr>
        <w:tab/>
        <w:t>przy udziale podwykonawców, w zakresie niżej opisanych części zamówienia:</w:t>
      </w:r>
    </w:p>
    <w:p w14:paraId="4BFB2589" w14:textId="77777777" w:rsidR="00103330" w:rsidRDefault="00103330" w:rsidP="00153583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</w:p>
    <w:p w14:paraId="19C9F4F9" w14:textId="77777777" w:rsidR="00153583" w:rsidRDefault="00153583" w:rsidP="00153583">
      <w:pPr>
        <w:suppressAutoHyphens/>
        <w:jc w:val="both"/>
        <w:rPr>
          <w:rFonts w:ascii="Arial" w:eastAsia="Calibri" w:hAnsi="Arial" w:cs="Arial"/>
          <w:b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6"/>
        <w:gridCol w:w="3842"/>
      </w:tblGrid>
      <w:tr w:rsidR="00153583" w14:paraId="604A252F" w14:textId="77777777" w:rsidTr="00153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B784" w14:textId="77777777" w:rsidR="00153583" w:rsidRDefault="00153583">
            <w:pPr>
              <w:suppressAutoHyphens/>
              <w:jc w:val="center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3298" w14:textId="77777777" w:rsidR="00153583" w:rsidRDefault="00153583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E3EF" w14:textId="77777777" w:rsidR="00153583" w:rsidRDefault="00153583">
            <w:pPr>
              <w:suppressAutoHyphens/>
              <w:ind w:left="-227"/>
              <w:jc w:val="center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Opis części zamówienia powierzonej podwykonawcy</w:t>
            </w:r>
          </w:p>
        </w:tc>
      </w:tr>
      <w:tr w:rsidR="00153583" w14:paraId="422CBAD4" w14:textId="77777777" w:rsidTr="00153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625B" w14:textId="77777777" w:rsidR="00153583" w:rsidRDefault="0015358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EE36" w14:textId="77777777" w:rsidR="00153583" w:rsidRDefault="00153583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6D73" w14:textId="77777777" w:rsidR="00153583" w:rsidRDefault="00153583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153583" w14:paraId="52D2313E" w14:textId="77777777" w:rsidTr="00153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4024" w14:textId="77777777" w:rsidR="00153583" w:rsidRDefault="0015358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8D9" w14:textId="77777777" w:rsidR="00153583" w:rsidRDefault="00153583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F984" w14:textId="77777777" w:rsidR="00153583" w:rsidRDefault="00153583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14:paraId="64B7EDC4" w14:textId="77777777" w:rsidR="00153583" w:rsidRDefault="00153583" w:rsidP="00153583">
      <w:pPr>
        <w:spacing w:before="240"/>
        <w:ind w:firstLine="357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UWAGA</w:t>
      </w:r>
    </w:p>
    <w:p w14:paraId="7F2954A9" w14:textId="77777777" w:rsidR="00153583" w:rsidRDefault="00153583" w:rsidP="00153583">
      <w:pPr>
        <w:suppressAutoHyphens/>
        <w:ind w:left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/>
          <w:color w:val="FF0000"/>
          <w:sz w:val="16"/>
          <w:szCs w:val="16"/>
        </w:rPr>
        <w:t>Jeżeli Wykonawca pozostawi powyższą tabelę niewypełnioną to Zamawiający przyjmie, iż Wykonawca samodzielnie zrealizuje całe niniejsze zamówienie.</w:t>
      </w:r>
    </w:p>
    <w:p w14:paraId="6FA1DD24" w14:textId="77777777" w:rsidR="00153583" w:rsidRDefault="00153583" w:rsidP="00282B45">
      <w:pPr>
        <w:pStyle w:val="Akapitzlist"/>
        <w:numPr>
          <w:ilvl w:val="0"/>
          <w:numId w:val="67"/>
        </w:numPr>
        <w:suppressAutoHyphens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Oświadczamy, że wybór naszej oferty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>
        <w:rPr>
          <w:rFonts w:ascii="Arial" w:hAnsi="Arial" w:cs="Arial"/>
          <w:b/>
          <w:color w:val="000000"/>
        </w:rPr>
        <w:t>:</w:t>
      </w:r>
    </w:p>
    <w:p w14:paraId="2FAD90C3" w14:textId="77777777" w:rsidR="00153583" w:rsidRDefault="00153583" w:rsidP="00153583">
      <w:pPr>
        <w:ind w:left="675" w:right="23" w:hanging="315"/>
        <w:jc w:val="both"/>
        <w:rPr>
          <w:rFonts w:ascii="Arial" w:hAnsi="Arial" w:cs="Arial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Arial" w:hAnsi="Arial" w:cs="Arial"/>
          <w:color w:val="000000"/>
        </w:rPr>
        <w:tab/>
        <w:t>nie będzie prowadzić u Zamawiającego do powstania obowiązku podatkowego zgodnie z ustawą z dnia 11 marca 2014 r. o podatku od towarów i usług (Dz.U. 2020 poz. 106 ze zm.),</w:t>
      </w:r>
    </w:p>
    <w:p w14:paraId="309744DC" w14:textId="77777777" w:rsidR="00153583" w:rsidRDefault="00153583" w:rsidP="00153583">
      <w:pPr>
        <w:ind w:left="675" w:right="23" w:hanging="315"/>
        <w:jc w:val="both"/>
        <w:rPr>
          <w:rFonts w:ascii="Arial" w:hAnsi="Arial" w:cs="Arial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Arial" w:hAnsi="Arial" w:cs="Arial"/>
          <w:color w:val="000000"/>
        </w:rPr>
        <w:tab/>
        <w:t xml:space="preserve">będzie prowadzić u Zamawiającego do powstania obowiązku podatkowego zgodnie z ustawą z dnia 11 marca 2014 r. o podatku od towarów i usług (Dz.U. 2020 poz. 106 ze zm.). </w:t>
      </w:r>
    </w:p>
    <w:p w14:paraId="3639725B" w14:textId="77777777" w:rsidR="00153583" w:rsidRDefault="00153583" w:rsidP="00153583">
      <w:pPr>
        <w:ind w:left="675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tym wskazujemy rodzaj towaru lub usługi, których dostawa lub świadczenie będzie prowadzić do obowiązku jego powstania oraz ich wartość bez kwoty podatku:</w:t>
      </w:r>
    </w:p>
    <w:p w14:paraId="54E4DD02" w14:textId="77777777" w:rsidR="00153583" w:rsidRDefault="00153583" w:rsidP="00153583">
      <w:pPr>
        <w:ind w:left="675" w:right="23"/>
        <w:jc w:val="both"/>
        <w:rPr>
          <w:rFonts w:ascii="Arial" w:hAnsi="Arial" w:cs="Arial"/>
          <w:color w:val="000000"/>
        </w:rPr>
      </w:pPr>
    </w:p>
    <w:p w14:paraId="6AFF684C" w14:textId="77777777" w:rsidR="00153583" w:rsidRDefault="00153583" w:rsidP="00153583">
      <w:pPr>
        <w:ind w:left="675" w:right="23"/>
        <w:jc w:val="both"/>
        <w:rPr>
          <w:rFonts w:ascii="Arial" w:hAnsi="Arial" w:cs="Arial"/>
          <w:color w:val="000000"/>
        </w:rPr>
      </w:pPr>
    </w:p>
    <w:p w14:paraId="63510BE4" w14:textId="77777777" w:rsidR="00153583" w:rsidRDefault="00153583" w:rsidP="00153583">
      <w:pPr>
        <w:ind w:right="23"/>
        <w:jc w:val="both"/>
        <w:rPr>
          <w:rFonts w:ascii="Arial" w:hAnsi="Arial" w:cs="Arial"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406"/>
        <w:gridCol w:w="2981"/>
      </w:tblGrid>
      <w:tr w:rsidR="00153583" w14:paraId="0F86A5BE" w14:textId="77777777" w:rsidTr="00103330">
        <w:tc>
          <w:tcPr>
            <w:tcW w:w="562" w:type="dxa"/>
            <w:vAlign w:val="center"/>
            <w:hideMark/>
          </w:tcPr>
          <w:p w14:paraId="37421367" w14:textId="77777777" w:rsidR="00153583" w:rsidRDefault="001535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977" w:type="dxa"/>
            <w:vAlign w:val="center"/>
            <w:hideMark/>
          </w:tcPr>
          <w:p w14:paraId="7CEF2DA2" w14:textId="77777777" w:rsidR="00153583" w:rsidRDefault="001535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406" w:type="dxa"/>
            <w:vAlign w:val="center"/>
            <w:hideMark/>
          </w:tcPr>
          <w:p w14:paraId="7EB68A2C" w14:textId="77777777" w:rsidR="00153583" w:rsidRDefault="001535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81" w:type="dxa"/>
            <w:vAlign w:val="center"/>
            <w:hideMark/>
          </w:tcPr>
          <w:p w14:paraId="3BDFB099" w14:textId="77777777" w:rsidR="00153583" w:rsidRDefault="001535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</w:tr>
      <w:tr w:rsidR="00153583" w14:paraId="04E96613" w14:textId="77777777" w:rsidTr="00103330">
        <w:tc>
          <w:tcPr>
            <w:tcW w:w="562" w:type="dxa"/>
            <w:vAlign w:val="center"/>
            <w:hideMark/>
          </w:tcPr>
          <w:p w14:paraId="3B911A6D" w14:textId="77777777" w:rsidR="00153583" w:rsidRDefault="001535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48AFAE79" w14:textId="77777777" w:rsidR="00153583" w:rsidRDefault="001535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14:paraId="16C540DC" w14:textId="77777777" w:rsidR="00153583" w:rsidRDefault="001535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14:paraId="2855F6CA" w14:textId="77777777" w:rsidR="00153583" w:rsidRDefault="001535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583" w14:paraId="13CA13B1" w14:textId="77777777" w:rsidTr="00103330">
        <w:tc>
          <w:tcPr>
            <w:tcW w:w="562" w:type="dxa"/>
            <w:vAlign w:val="center"/>
            <w:hideMark/>
          </w:tcPr>
          <w:p w14:paraId="08FD8D58" w14:textId="77777777" w:rsidR="00153583" w:rsidRDefault="001535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0224236B" w14:textId="77777777" w:rsidR="00153583" w:rsidRDefault="001535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vAlign w:val="center"/>
          </w:tcPr>
          <w:p w14:paraId="3F6F670F" w14:textId="77777777" w:rsidR="00153583" w:rsidRDefault="001535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14:paraId="2FD18438" w14:textId="77777777" w:rsidR="00153583" w:rsidRDefault="001535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A7761D" w14:textId="77777777" w:rsidR="0075665A" w:rsidRDefault="0075665A" w:rsidP="00792BFE">
      <w:pPr>
        <w:pStyle w:val="Default"/>
        <w:spacing w:line="276" w:lineRule="auto"/>
        <w:jc w:val="both"/>
        <w:rPr>
          <w:rFonts w:eastAsia="Calibri"/>
          <w:b/>
          <w:sz w:val="22"/>
          <w:szCs w:val="20"/>
          <w:highlight w:val="lightGray"/>
        </w:rPr>
      </w:pPr>
    </w:p>
    <w:p w14:paraId="17A98B1C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4A7129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8E41060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5534F4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25BB4D4" w14:textId="77777777" w:rsidR="00166054" w:rsidRDefault="00166054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4307F58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E6B3DDF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5B86AC2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1B88DED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798BAF6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C2580F2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A94FC97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48FC406" w14:textId="24581358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1EAEA83" w14:textId="0C3391BD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16AB396" w14:textId="6578569C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49F85B3" w14:textId="06D8F481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C28AF7C" w14:textId="4FE111D8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8767798" w14:textId="43D6B9D1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FA3583A" w14:textId="587C5F9E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66D133B" w14:textId="11878851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78542A7" w14:textId="6E5AAF1F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7FD29C8" w14:textId="36389853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4388A9C" w14:textId="782A5012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A4EB4BC" w14:textId="08783CE2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7C46081" w14:textId="13B6E366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A3E6BD0" w14:textId="77BAE765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84C0FEA" w14:textId="790B7885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81B7177" w14:textId="5FDCB27A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0B7E0C4" w14:textId="19368F01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D18DDFF" w14:textId="1E09682A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9EDD5A4" w14:textId="6429F23B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3EB2BA" w14:textId="585B559F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2F09C9D" w14:textId="23B5036F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2518F57" w14:textId="3DF4EA87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7D60280" w14:textId="682AD0F3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D9EDC35" w14:textId="77777777" w:rsidR="00103330" w:rsidRDefault="0010333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4A8CB16" w14:textId="77777777" w:rsidR="00D679D0" w:rsidRDefault="00D679D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175AAF9" w14:textId="77777777" w:rsidR="00D679D0" w:rsidRDefault="00D679D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18D54B" w14:textId="77777777" w:rsidR="00D679D0" w:rsidRDefault="00D679D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E0F82CD" w14:textId="77777777" w:rsidR="00D679D0" w:rsidRDefault="00D679D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bookmarkEnd w:id="0"/>
    <w:bookmarkEnd w:id="1"/>
    <w:bookmarkEnd w:id="2"/>
    <w:bookmarkEnd w:id="3"/>
    <w:sectPr w:rsidR="00D679D0" w:rsidSect="0028435A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568" w:right="1417" w:bottom="709" w:left="1560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DC3E" w14:textId="77777777" w:rsidR="000841B1" w:rsidRDefault="000841B1" w:rsidP="00FE5F16">
      <w:r>
        <w:separator/>
      </w:r>
    </w:p>
  </w:endnote>
  <w:endnote w:type="continuationSeparator" w:id="0">
    <w:p w14:paraId="33171F6D" w14:textId="77777777" w:rsidR="000841B1" w:rsidRDefault="000841B1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altName w:val="Arial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0185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ECDAC5" w14:textId="660D6034" w:rsidR="000841B1" w:rsidRPr="007002CC" w:rsidRDefault="000841B1">
        <w:pPr>
          <w:pStyle w:val="Stopka"/>
          <w:jc w:val="right"/>
          <w:rPr>
            <w:sz w:val="16"/>
            <w:szCs w:val="16"/>
          </w:rPr>
        </w:pPr>
        <w:r w:rsidRPr="007002CC">
          <w:rPr>
            <w:sz w:val="16"/>
            <w:szCs w:val="16"/>
          </w:rPr>
          <w:fldChar w:fldCharType="begin"/>
        </w:r>
        <w:r w:rsidRPr="007002CC">
          <w:rPr>
            <w:sz w:val="16"/>
            <w:szCs w:val="16"/>
          </w:rPr>
          <w:instrText>PAGE   \* MERGEFORMAT</w:instrText>
        </w:r>
        <w:r w:rsidRPr="007002CC">
          <w:rPr>
            <w:sz w:val="16"/>
            <w:szCs w:val="16"/>
          </w:rPr>
          <w:fldChar w:fldCharType="separate"/>
        </w:r>
        <w:r w:rsidRPr="00B721C9">
          <w:rPr>
            <w:noProof/>
            <w:sz w:val="16"/>
            <w:szCs w:val="16"/>
            <w:lang w:val="pl-PL"/>
          </w:rPr>
          <w:t>32</w:t>
        </w:r>
        <w:r w:rsidRPr="007002CC">
          <w:rPr>
            <w:sz w:val="16"/>
            <w:szCs w:val="16"/>
          </w:rPr>
          <w:fldChar w:fldCharType="end"/>
        </w:r>
      </w:p>
    </w:sdtContent>
  </w:sdt>
  <w:p w14:paraId="7F6828A9" w14:textId="77777777" w:rsidR="000841B1" w:rsidRDefault="00084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D1B5" w14:textId="77777777" w:rsidR="000841B1" w:rsidRDefault="000841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34F91">
      <w:rPr>
        <w:noProof/>
        <w:lang w:val="pl-PL"/>
      </w:rPr>
      <w:t>1</w:t>
    </w:r>
    <w:r>
      <w:fldChar w:fldCharType="end"/>
    </w:r>
  </w:p>
  <w:p w14:paraId="18C8F14F" w14:textId="77777777" w:rsidR="000841B1" w:rsidRDefault="00084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1251" w14:textId="77777777" w:rsidR="000841B1" w:rsidRDefault="000841B1" w:rsidP="00FE5F16">
      <w:r>
        <w:separator/>
      </w:r>
    </w:p>
  </w:footnote>
  <w:footnote w:type="continuationSeparator" w:id="0">
    <w:p w14:paraId="4EF62423" w14:textId="77777777" w:rsidR="000841B1" w:rsidRDefault="000841B1" w:rsidP="00FE5F16">
      <w:r>
        <w:continuationSeparator/>
      </w:r>
    </w:p>
  </w:footnote>
  <w:footnote w:id="1">
    <w:p w14:paraId="4A621B62" w14:textId="77777777" w:rsidR="000841B1" w:rsidRDefault="000841B1" w:rsidP="0015358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>
          <w:rPr>
            <w:rStyle w:val="Hipercze"/>
            <w:rFonts w:ascii="Arial" w:hAnsi="Arial" w:cs="Arial"/>
            <w:sz w:val="16"/>
            <w:szCs w:val="16"/>
          </w:rPr>
          <w:t>http://www.pih.org.pl/images/definicja_msp.pdf</w:t>
        </w:r>
      </w:hyperlink>
      <w:r>
        <w:rPr>
          <w:rFonts w:ascii="Arial" w:hAnsi="Arial" w:cs="Arial"/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E3D6" w14:textId="77777777" w:rsidR="000841B1" w:rsidRDefault="000841B1">
    <w:pPr>
      <w:pStyle w:val="Nagwek"/>
    </w:pPr>
  </w:p>
  <w:p w14:paraId="3E056A4D" w14:textId="77777777" w:rsidR="000841B1" w:rsidRDefault="000841B1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904F" w14:textId="77777777" w:rsidR="000841B1" w:rsidRDefault="000841B1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C628A27C"/>
    <w:name w:val="WWNum5"/>
    <w:lvl w:ilvl="0">
      <w:start w:val="1"/>
      <w:numFmt w:val="decimal"/>
      <w:lvlText w:val="%1."/>
      <w:lvlJc w:val="right"/>
      <w:pPr>
        <w:tabs>
          <w:tab w:val="num" w:pos="0"/>
        </w:tabs>
        <w:ind w:left="1429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6" w:hanging="180"/>
      </w:pPr>
      <w:rPr>
        <w:vertAlign w:val="baseline"/>
      </w:rPr>
    </w:lvl>
  </w:abstractNum>
  <w:abstractNum w:abstractNumId="28" w15:restartNumberingAfterBreak="0">
    <w:nsid w:val="02C60D17"/>
    <w:multiLevelType w:val="multilevel"/>
    <w:tmpl w:val="ADA8809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 w15:restartNumberingAfterBreak="0">
    <w:nsid w:val="03C84EA7"/>
    <w:multiLevelType w:val="multilevel"/>
    <w:tmpl w:val="54166534"/>
    <w:lvl w:ilvl="0">
      <w:start w:val="1"/>
      <w:numFmt w:val="decimal"/>
      <w:lvlText w:val="%1)"/>
      <w:lvlJc w:val="right"/>
      <w:pPr>
        <w:ind w:left="720" w:hanging="360"/>
      </w:pPr>
      <w:rPr>
        <w:rFonts w:eastAsia="Times New Roman" w:cs="Arial"/>
        <w:sz w:val="18"/>
        <w:szCs w:val="1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2C6AAE"/>
    <w:multiLevelType w:val="multilevel"/>
    <w:tmpl w:val="D678533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088056BB"/>
    <w:multiLevelType w:val="hybridMultilevel"/>
    <w:tmpl w:val="F27E4BC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092162F4"/>
    <w:multiLevelType w:val="multilevel"/>
    <w:tmpl w:val="88E65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0AE9309D"/>
    <w:multiLevelType w:val="hybridMultilevel"/>
    <w:tmpl w:val="D67CD778"/>
    <w:lvl w:ilvl="0" w:tplc="95F2F60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405C60"/>
    <w:multiLevelType w:val="multilevel"/>
    <w:tmpl w:val="130E43B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E5914BE"/>
    <w:multiLevelType w:val="hybridMultilevel"/>
    <w:tmpl w:val="ECFAB6BA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39C7A20"/>
    <w:multiLevelType w:val="multilevel"/>
    <w:tmpl w:val="E8465B6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Cs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E26772"/>
    <w:multiLevelType w:val="hybridMultilevel"/>
    <w:tmpl w:val="436C1C5A"/>
    <w:lvl w:ilvl="0" w:tplc="0096ECB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6E70D1"/>
    <w:multiLevelType w:val="hybridMultilevel"/>
    <w:tmpl w:val="90209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BC57E8"/>
    <w:multiLevelType w:val="multilevel"/>
    <w:tmpl w:val="616015BA"/>
    <w:lvl w:ilvl="0">
      <w:start w:val="1"/>
      <w:numFmt w:val="lowerLetter"/>
      <w:lvlText w:val="%1)"/>
      <w:lvlJc w:val="left"/>
      <w:pPr>
        <w:ind w:left="975" w:hanging="360"/>
      </w:pPr>
      <w:rPr>
        <w:rFonts w:eastAsia="Times New Roman" w:cs="Arial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B9C75EC"/>
    <w:multiLevelType w:val="multilevel"/>
    <w:tmpl w:val="632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C011B1D"/>
    <w:multiLevelType w:val="hybridMultilevel"/>
    <w:tmpl w:val="7B6AEEE4"/>
    <w:lvl w:ilvl="0" w:tplc="EE9C8A98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30E75DE"/>
    <w:multiLevelType w:val="multilevel"/>
    <w:tmpl w:val="FB72F93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46F61A5"/>
    <w:multiLevelType w:val="hybridMultilevel"/>
    <w:tmpl w:val="92381690"/>
    <w:lvl w:ilvl="0" w:tplc="E21862EA">
      <w:start w:val="3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D418D6"/>
    <w:multiLevelType w:val="multilevel"/>
    <w:tmpl w:val="05B0A79E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18"/>
        <w:szCs w:val="1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26431E7E"/>
    <w:multiLevelType w:val="hybridMultilevel"/>
    <w:tmpl w:val="115447EA"/>
    <w:lvl w:ilvl="0" w:tplc="6046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F569BF"/>
    <w:multiLevelType w:val="multilevel"/>
    <w:tmpl w:val="2A5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311F66"/>
    <w:multiLevelType w:val="hybridMultilevel"/>
    <w:tmpl w:val="72907C5A"/>
    <w:lvl w:ilvl="0" w:tplc="0D3863A0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F06C8E"/>
    <w:multiLevelType w:val="hybridMultilevel"/>
    <w:tmpl w:val="6D305166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2321E8"/>
    <w:multiLevelType w:val="hybridMultilevel"/>
    <w:tmpl w:val="C172A8EC"/>
    <w:lvl w:ilvl="0" w:tplc="01E86738">
      <w:start w:val="5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93175A"/>
    <w:multiLevelType w:val="multilevel"/>
    <w:tmpl w:val="62305BDC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5" w15:restartNumberingAfterBreak="0">
    <w:nsid w:val="35E712CD"/>
    <w:multiLevelType w:val="multilevel"/>
    <w:tmpl w:val="35E712CD"/>
    <w:lvl w:ilvl="0">
      <w:start w:val="1"/>
      <w:numFmt w:val="decimal"/>
      <w:lvlText w:val="%1)"/>
      <w:lvlJc w:val="left"/>
      <w:pPr>
        <w:ind w:left="1222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56" w15:restartNumberingAfterBreak="0">
    <w:nsid w:val="36312763"/>
    <w:multiLevelType w:val="hybridMultilevel"/>
    <w:tmpl w:val="8D58E628"/>
    <w:lvl w:ilvl="0" w:tplc="32205640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96527F"/>
    <w:multiLevelType w:val="multilevel"/>
    <w:tmpl w:val="370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6BB67C8"/>
    <w:multiLevelType w:val="hybridMultilevel"/>
    <w:tmpl w:val="7346D402"/>
    <w:lvl w:ilvl="0" w:tplc="C602E4A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9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0" w15:restartNumberingAfterBreak="0">
    <w:nsid w:val="39617190"/>
    <w:multiLevelType w:val="hybridMultilevel"/>
    <w:tmpl w:val="4FBE8696"/>
    <w:lvl w:ilvl="0" w:tplc="53123FAE">
      <w:start w:val="1"/>
      <w:numFmt w:val="decimal"/>
      <w:lvlText w:val="26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097176"/>
    <w:multiLevelType w:val="multilevel"/>
    <w:tmpl w:val="FE0C9AC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3FF42BE8"/>
    <w:multiLevelType w:val="hybridMultilevel"/>
    <w:tmpl w:val="47FE5A32"/>
    <w:lvl w:ilvl="0" w:tplc="819010A2">
      <w:start w:val="3"/>
      <w:numFmt w:val="decimal"/>
      <w:lvlText w:val="10.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C61036"/>
    <w:multiLevelType w:val="hybridMultilevel"/>
    <w:tmpl w:val="5622E586"/>
    <w:lvl w:ilvl="0" w:tplc="F954BB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D25834"/>
    <w:multiLevelType w:val="multilevel"/>
    <w:tmpl w:val="1FF8E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5" w15:restartNumberingAfterBreak="0">
    <w:nsid w:val="438050AB"/>
    <w:multiLevelType w:val="multilevel"/>
    <w:tmpl w:val="E3B07B5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Arial"/>
        <w:sz w:val="18"/>
        <w:szCs w:val="18"/>
        <w:lang w:eastAsia="ar-SA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Arial"/>
        <w:sz w:val="18"/>
        <w:szCs w:val="18"/>
        <w:lang w:eastAsia="ar-SA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Arial"/>
        <w:sz w:val="18"/>
        <w:szCs w:val="18"/>
        <w:lang w:eastAsia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Arial"/>
        <w:sz w:val="18"/>
        <w:szCs w:val="18"/>
        <w:lang w:eastAsia="ar-SA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Arial"/>
        <w:sz w:val="18"/>
        <w:szCs w:val="18"/>
        <w:lang w:eastAsia="ar-SA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Arial"/>
        <w:sz w:val="18"/>
        <w:szCs w:val="18"/>
        <w:lang w:eastAsia="ar-SA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Arial"/>
        <w:sz w:val="18"/>
        <w:szCs w:val="18"/>
        <w:lang w:eastAsia="ar-SA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Arial"/>
        <w:sz w:val="18"/>
        <w:szCs w:val="18"/>
        <w:lang w:eastAsia="ar-SA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Arial"/>
        <w:sz w:val="18"/>
        <w:szCs w:val="18"/>
        <w:lang w:eastAsia="ar-SA"/>
      </w:rPr>
    </w:lvl>
  </w:abstractNum>
  <w:abstractNum w:abstractNumId="66" w15:restartNumberingAfterBreak="0">
    <w:nsid w:val="483E28E2"/>
    <w:multiLevelType w:val="hybridMultilevel"/>
    <w:tmpl w:val="EBD00878"/>
    <w:lvl w:ilvl="0" w:tplc="54B4D388">
      <w:start w:val="1"/>
      <w:numFmt w:val="decimal"/>
      <w:lvlText w:val="21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A4067"/>
    <w:multiLevelType w:val="multilevel"/>
    <w:tmpl w:val="BDE0CCE0"/>
    <w:lvl w:ilvl="0">
      <w:start w:val="1"/>
      <w:numFmt w:val="lowerLetter"/>
      <w:lvlText w:val="%1)"/>
      <w:lvlJc w:val="left"/>
      <w:pPr>
        <w:ind w:left="975" w:hanging="360"/>
      </w:pPr>
      <w:rPr>
        <w:rFonts w:eastAsia="Times New Roman" w:cs="Arial"/>
      </w:rPr>
    </w:lvl>
    <w:lvl w:ilvl="1">
      <w:start w:val="1"/>
      <w:numFmt w:val="lowerLetter"/>
      <w:lvlText w:val="%2)"/>
      <w:lvlJc w:val="left"/>
      <w:pPr>
        <w:ind w:left="1695" w:hanging="360"/>
      </w:pPr>
      <w:rPr>
        <w:rFonts w:cs="Arial"/>
        <w:sz w:val="18"/>
        <w:szCs w:val="18"/>
        <w:lang w:eastAsia="pl-PL"/>
      </w:rPr>
    </w:lvl>
    <w:lvl w:ilvl="2">
      <w:start w:val="1"/>
      <w:numFmt w:val="decimal"/>
      <w:lvlText w:val="%3."/>
      <w:lvlJc w:val="left"/>
      <w:pPr>
        <w:ind w:left="2595" w:hanging="360"/>
      </w:pPr>
      <w:rPr>
        <w:rFonts w:cs="Arial"/>
        <w:sz w:val="18"/>
        <w:szCs w:val="18"/>
        <w:lang w:eastAsia="pl-PL"/>
      </w:r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68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 w15:restartNumberingAfterBreak="0">
    <w:nsid w:val="4C261635"/>
    <w:multiLevelType w:val="hybridMultilevel"/>
    <w:tmpl w:val="32543134"/>
    <w:lvl w:ilvl="0" w:tplc="E9F02BB8">
      <w:start w:val="6"/>
      <w:numFmt w:val="decimal"/>
      <w:lvlText w:val="5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2A1A68"/>
    <w:multiLevelType w:val="hybridMultilevel"/>
    <w:tmpl w:val="69FEB534"/>
    <w:lvl w:ilvl="0" w:tplc="7CB8FDBC">
      <w:start w:val="5"/>
      <w:numFmt w:val="decimal"/>
      <w:lvlText w:val="5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5D7A3B"/>
    <w:multiLevelType w:val="hybridMultilevel"/>
    <w:tmpl w:val="DF86C826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42E37F0"/>
    <w:multiLevelType w:val="hybridMultilevel"/>
    <w:tmpl w:val="04C0AD9E"/>
    <w:lvl w:ilvl="0" w:tplc="326CD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3B2EFA"/>
    <w:multiLevelType w:val="hybridMultilevel"/>
    <w:tmpl w:val="CAFCB69E"/>
    <w:lvl w:ilvl="0" w:tplc="461AE0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584AC8"/>
    <w:multiLevelType w:val="hybridMultilevel"/>
    <w:tmpl w:val="F3FCBE9E"/>
    <w:lvl w:ilvl="0" w:tplc="461AE0C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55FC6F1D"/>
    <w:multiLevelType w:val="hybridMultilevel"/>
    <w:tmpl w:val="0E0C5844"/>
    <w:lvl w:ilvl="0" w:tplc="FFFFFFFF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6B22782"/>
    <w:multiLevelType w:val="multilevel"/>
    <w:tmpl w:val="A7EA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1440" w:hanging="360"/>
      </w:pPr>
      <w:rPr>
        <w:rFonts w:cs="Arial"/>
        <w:b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58DD5CA2"/>
    <w:multiLevelType w:val="hybridMultilevel"/>
    <w:tmpl w:val="E75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DA384D"/>
    <w:multiLevelType w:val="hybridMultilevel"/>
    <w:tmpl w:val="2AE4E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410156"/>
    <w:multiLevelType w:val="hybridMultilevel"/>
    <w:tmpl w:val="B860EB76"/>
    <w:lvl w:ilvl="0" w:tplc="461AE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63197DC7"/>
    <w:multiLevelType w:val="multilevel"/>
    <w:tmpl w:val="FC747440"/>
    <w:lvl w:ilvl="0">
      <w:start w:val="1"/>
      <w:numFmt w:val="decimal"/>
      <w:lvlText w:val="%1)"/>
      <w:lvlJc w:val="right"/>
      <w:pPr>
        <w:ind w:left="720" w:hanging="360"/>
      </w:pPr>
      <w:rPr>
        <w:rFonts w:eastAsia="Times New Roman" w:cs="Arial"/>
        <w:sz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/>
        <w:sz w:val="18"/>
        <w:szCs w:val="18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28377B"/>
    <w:multiLevelType w:val="multilevel"/>
    <w:tmpl w:val="76680F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;Arial Unicode MS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;Arial Unicode MS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;Arial Unicode MS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;Arial Unicode MS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;Arial Unicode MS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;Arial Unicode MS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;Arial Unicode MS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;Arial Unicode MS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;Arial Unicode MS" w:hint="default"/>
        <w:sz w:val="18"/>
        <w:szCs w:val="18"/>
      </w:rPr>
    </w:lvl>
  </w:abstractNum>
  <w:abstractNum w:abstractNumId="83" w15:restartNumberingAfterBreak="0">
    <w:nsid w:val="63310E50"/>
    <w:multiLevelType w:val="hybridMultilevel"/>
    <w:tmpl w:val="AB8A44B0"/>
    <w:lvl w:ilvl="0" w:tplc="FCD403FA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457165"/>
    <w:multiLevelType w:val="hybridMultilevel"/>
    <w:tmpl w:val="247E7630"/>
    <w:lvl w:ilvl="0" w:tplc="99A84EFE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EA32483"/>
    <w:multiLevelType w:val="hybridMultilevel"/>
    <w:tmpl w:val="C3BCA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FA849F2"/>
    <w:multiLevelType w:val="multilevel"/>
    <w:tmpl w:val="563E09C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4" w:hanging="612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8" w15:restartNumberingAfterBreak="0">
    <w:nsid w:val="700839C6"/>
    <w:multiLevelType w:val="multilevel"/>
    <w:tmpl w:val="262A6E9E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 w:val="0"/>
        <w:sz w:val="18"/>
        <w:szCs w:val="1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F40E23"/>
    <w:multiLevelType w:val="hybridMultilevel"/>
    <w:tmpl w:val="95A0BA38"/>
    <w:lvl w:ilvl="0" w:tplc="8158709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237102"/>
    <w:multiLevelType w:val="multilevel"/>
    <w:tmpl w:val="F9C0DD62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2" w15:restartNumberingAfterBreak="0">
    <w:nsid w:val="736D7063"/>
    <w:multiLevelType w:val="hybridMultilevel"/>
    <w:tmpl w:val="ACFA7F40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7E48C2"/>
    <w:multiLevelType w:val="hybridMultilevel"/>
    <w:tmpl w:val="443C312C"/>
    <w:lvl w:ilvl="0" w:tplc="6A94131E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95" w15:restartNumberingAfterBreak="0">
    <w:nsid w:val="76741CFC"/>
    <w:multiLevelType w:val="hybridMultilevel"/>
    <w:tmpl w:val="6B16AD2E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767003"/>
    <w:multiLevelType w:val="hybridMultilevel"/>
    <w:tmpl w:val="C550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823455"/>
    <w:multiLevelType w:val="multilevel"/>
    <w:tmpl w:val="3F900C06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8" w15:restartNumberingAfterBreak="0">
    <w:nsid w:val="79D22F8F"/>
    <w:multiLevelType w:val="hybridMultilevel"/>
    <w:tmpl w:val="678CC522"/>
    <w:lvl w:ilvl="0" w:tplc="670EDB8C">
      <w:start w:val="1"/>
      <w:numFmt w:val="decimal"/>
      <w:lvlText w:val="5.5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7950AA"/>
    <w:multiLevelType w:val="hybridMultilevel"/>
    <w:tmpl w:val="A108587A"/>
    <w:lvl w:ilvl="0" w:tplc="C602E4A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0" w15:restartNumberingAfterBreak="0">
    <w:nsid w:val="7AFA22B3"/>
    <w:multiLevelType w:val="hybridMultilevel"/>
    <w:tmpl w:val="C69E4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A87008"/>
    <w:multiLevelType w:val="hybridMultilevel"/>
    <w:tmpl w:val="4E8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72"/>
  </w:num>
  <w:num w:numId="7">
    <w:abstractNumId w:val="45"/>
  </w:num>
  <w:num w:numId="8">
    <w:abstractNumId w:val="28"/>
  </w:num>
  <w:num w:numId="9">
    <w:abstractNumId w:val="31"/>
  </w:num>
  <w:num w:numId="10">
    <w:abstractNumId w:val="54"/>
  </w:num>
  <w:num w:numId="11">
    <w:abstractNumId w:val="59"/>
  </w:num>
  <w:num w:numId="12">
    <w:abstractNumId w:val="57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3">
    <w:abstractNumId w:val="49"/>
    <w:lvlOverride w:ilvl="0">
      <w:lvl w:ilvl="0">
        <w:numFmt w:val="lowerLetter"/>
        <w:lvlText w:val="%1."/>
        <w:lvlJc w:val="left"/>
      </w:lvl>
    </w:lvlOverride>
  </w:num>
  <w:num w:numId="14">
    <w:abstractNumId w:val="42"/>
  </w:num>
  <w:num w:numId="15">
    <w:abstractNumId w:val="91"/>
  </w:num>
  <w:num w:numId="16">
    <w:abstractNumId w:val="34"/>
  </w:num>
  <w:num w:numId="17">
    <w:abstractNumId w:val="97"/>
  </w:num>
  <w:num w:numId="18">
    <w:abstractNumId w:val="30"/>
  </w:num>
  <w:num w:numId="19">
    <w:abstractNumId w:val="50"/>
  </w:num>
  <w:num w:numId="20">
    <w:abstractNumId w:val="33"/>
  </w:num>
  <w:num w:numId="21">
    <w:abstractNumId w:val="87"/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7"/>
    <w:lvlOverride w:ilvl="0">
      <w:startOverride w:val="7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4"/>
  </w:num>
  <w:num w:numId="26">
    <w:abstractNumId w:val="46"/>
  </w:num>
  <w:num w:numId="27">
    <w:abstractNumId w:val="80"/>
  </w:num>
  <w:num w:numId="28">
    <w:abstractNumId w:val="56"/>
  </w:num>
  <w:num w:numId="29">
    <w:abstractNumId w:val="52"/>
  </w:num>
  <w:num w:numId="30">
    <w:abstractNumId w:val="43"/>
  </w:num>
  <w:num w:numId="31">
    <w:abstractNumId w:val="90"/>
  </w:num>
  <w:num w:numId="32">
    <w:abstractNumId w:val="86"/>
  </w:num>
  <w:num w:numId="33">
    <w:abstractNumId w:val="35"/>
  </w:num>
  <w:num w:numId="34">
    <w:abstractNumId w:val="51"/>
  </w:num>
  <w:num w:numId="35">
    <w:abstractNumId w:val="83"/>
  </w:num>
  <w:num w:numId="36">
    <w:abstractNumId w:val="93"/>
  </w:num>
  <w:num w:numId="37">
    <w:abstractNumId w:val="40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4"/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62"/>
  </w:num>
  <w:num w:numId="48">
    <w:abstractNumId w:val="97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3"/>
  </w:num>
  <w:num w:numId="50">
    <w:abstractNumId w:val="75"/>
  </w:num>
  <w:num w:numId="51">
    <w:abstractNumId w:val="76"/>
  </w:num>
  <w:num w:numId="52">
    <w:abstractNumId w:val="7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</w:num>
  <w:num w:numId="60">
    <w:abstractNumId w:val="99"/>
  </w:num>
  <w:num w:numId="61">
    <w:abstractNumId w:val="28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</w:num>
  <w:num w:numId="6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2"/>
  </w:num>
  <w:num w:numId="67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8"/>
  </w:num>
  <w:num w:numId="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7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2"/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D7"/>
    <w:rsid w:val="000002BC"/>
    <w:rsid w:val="00000711"/>
    <w:rsid w:val="000009B0"/>
    <w:rsid w:val="00001490"/>
    <w:rsid w:val="00001C96"/>
    <w:rsid w:val="00002739"/>
    <w:rsid w:val="000037A1"/>
    <w:rsid w:val="00003B3C"/>
    <w:rsid w:val="00003F6A"/>
    <w:rsid w:val="00004104"/>
    <w:rsid w:val="0000495D"/>
    <w:rsid w:val="00004CCF"/>
    <w:rsid w:val="00004F74"/>
    <w:rsid w:val="00005DFE"/>
    <w:rsid w:val="00006997"/>
    <w:rsid w:val="000071E3"/>
    <w:rsid w:val="00014976"/>
    <w:rsid w:val="000155ED"/>
    <w:rsid w:val="000171B4"/>
    <w:rsid w:val="000174F1"/>
    <w:rsid w:val="000213F2"/>
    <w:rsid w:val="00021CD4"/>
    <w:rsid w:val="00021E23"/>
    <w:rsid w:val="00022122"/>
    <w:rsid w:val="000222F4"/>
    <w:rsid w:val="0002246B"/>
    <w:rsid w:val="00022CCB"/>
    <w:rsid w:val="000239A2"/>
    <w:rsid w:val="00024460"/>
    <w:rsid w:val="00024834"/>
    <w:rsid w:val="0002555A"/>
    <w:rsid w:val="00025C8D"/>
    <w:rsid w:val="00026D8A"/>
    <w:rsid w:val="000305F7"/>
    <w:rsid w:val="000307F5"/>
    <w:rsid w:val="00031BD0"/>
    <w:rsid w:val="00031D6A"/>
    <w:rsid w:val="00034EE8"/>
    <w:rsid w:val="00035361"/>
    <w:rsid w:val="00036B27"/>
    <w:rsid w:val="0004051B"/>
    <w:rsid w:val="0004102A"/>
    <w:rsid w:val="000413FB"/>
    <w:rsid w:val="0004175A"/>
    <w:rsid w:val="00043AE7"/>
    <w:rsid w:val="000446B9"/>
    <w:rsid w:val="00044936"/>
    <w:rsid w:val="00044FAA"/>
    <w:rsid w:val="00045FB6"/>
    <w:rsid w:val="000469A0"/>
    <w:rsid w:val="00050207"/>
    <w:rsid w:val="000508B5"/>
    <w:rsid w:val="00052CEA"/>
    <w:rsid w:val="00053085"/>
    <w:rsid w:val="00053E41"/>
    <w:rsid w:val="00054F13"/>
    <w:rsid w:val="0005501D"/>
    <w:rsid w:val="00055478"/>
    <w:rsid w:val="000562C7"/>
    <w:rsid w:val="0006024A"/>
    <w:rsid w:val="000613EB"/>
    <w:rsid w:val="0006146F"/>
    <w:rsid w:val="000615D1"/>
    <w:rsid w:val="000623B3"/>
    <w:rsid w:val="0006307C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45B3"/>
    <w:rsid w:val="00074686"/>
    <w:rsid w:val="000840AD"/>
    <w:rsid w:val="00084168"/>
    <w:rsid w:val="000841B1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51E"/>
    <w:rsid w:val="00090EF0"/>
    <w:rsid w:val="00091415"/>
    <w:rsid w:val="00091E7C"/>
    <w:rsid w:val="00093BA7"/>
    <w:rsid w:val="00093D91"/>
    <w:rsid w:val="00095975"/>
    <w:rsid w:val="00096313"/>
    <w:rsid w:val="00097399"/>
    <w:rsid w:val="000A04CC"/>
    <w:rsid w:val="000A09F8"/>
    <w:rsid w:val="000A127A"/>
    <w:rsid w:val="000A12FA"/>
    <w:rsid w:val="000A25A6"/>
    <w:rsid w:val="000A28B4"/>
    <w:rsid w:val="000A2BF7"/>
    <w:rsid w:val="000A2C32"/>
    <w:rsid w:val="000A2D19"/>
    <w:rsid w:val="000A68CE"/>
    <w:rsid w:val="000B04B0"/>
    <w:rsid w:val="000B232A"/>
    <w:rsid w:val="000B5551"/>
    <w:rsid w:val="000B5E60"/>
    <w:rsid w:val="000C0117"/>
    <w:rsid w:val="000C0246"/>
    <w:rsid w:val="000C19D6"/>
    <w:rsid w:val="000C3EBA"/>
    <w:rsid w:val="000C40D4"/>
    <w:rsid w:val="000C42C2"/>
    <w:rsid w:val="000C4420"/>
    <w:rsid w:val="000C5CE6"/>
    <w:rsid w:val="000C5CF1"/>
    <w:rsid w:val="000C6AC5"/>
    <w:rsid w:val="000C7D79"/>
    <w:rsid w:val="000D1204"/>
    <w:rsid w:val="000D5136"/>
    <w:rsid w:val="000D55BF"/>
    <w:rsid w:val="000D63C4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54DE"/>
    <w:rsid w:val="000E5FF4"/>
    <w:rsid w:val="000E7939"/>
    <w:rsid w:val="000F0CEA"/>
    <w:rsid w:val="000F0F8A"/>
    <w:rsid w:val="000F1229"/>
    <w:rsid w:val="000F19CF"/>
    <w:rsid w:val="000F1D0C"/>
    <w:rsid w:val="000F2452"/>
    <w:rsid w:val="000F340A"/>
    <w:rsid w:val="000F3819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330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24DB"/>
    <w:rsid w:val="001133C2"/>
    <w:rsid w:val="00113573"/>
    <w:rsid w:val="00113998"/>
    <w:rsid w:val="00114104"/>
    <w:rsid w:val="00116159"/>
    <w:rsid w:val="0011640A"/>
    <w:rsid w:val="001165F7"/>
    <w:rsid w:val="00117E8B"/>
    <w:rsid w:val="00120DA4"/>
    <w:rsid w:val="00122D18"/>
    <w:rsid w:val="00122F0A"/>
    <w:rsid w:val="00125187"/>
    <w:rsid w:val="0012609F"/>
    <w:rsid w:val="0012667F"/>
    <w:rsid w:val="00126DD6"/>
    <w:rsid w:val="001272C0"/>
    <w:rsid w:val="00130675"/>
    <w:rsid w:val="00130983"/>
    <w:rsid w:val="00130D86"/>
    <w:rsid w:val="0013298E"/>
    <w:rsid w:val="00132B11"/>
    <w:rsid w:val="001369BA"/>
    <w:rsid w:val="00136E65"/>
    <w:rsid w:val="00143AD3"/>
    <w:rsid w:val="001448A5"/>
    <w:rsid w:val="001448FB"/>
    <w:rsid w:val="001452E7"/>
    <w:rsid w:val="00145A3B"/>
    <w:rsid w:val="00145C2A"/>
    <w:rsid w:val="00147AC0"/>
    <w:rsid w:val="00150F3E"/>
    <w:rsid w:val="00152961"/>
    <w:rsid w:val="00153583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12"/>
    <w:rsid w:val="0016123B"/>
    <w:rsid w:val="00161D85"/>
    <w:rsid w:val="00162BB9"/>
    <w:rsid w:val="00163804"/>
    <w:rsid w:val="00163ED6"/>
    <w:rsid w:val="00165362"/>
    <w:rsid w:val="00166054"/>
    <w:rsid w:val="00167561"/>
    <w:rsid w:val="0017005B"/>
    <w:rsid w:val="001709CB"/>
    <w:rsid w:val="00170A8A"/>
    <w:rsid w:val="00172C33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3CDF"/>
    <w:rsid w:val="00185007"/>
    <w:rsid w:val="00185143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2A7"/>
    <w:rsid w:val="001A544F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4D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CAE"/>
    <w:rsid w:val="001E110D"/>
    <w:rsid w:val="001E116E"/>
    <w:rsid w:val="001E1BE2"/>
    <w:rsid w:val="001E1FFC"/>
    <w:rsid w:val="001E27BC"/>
    <w:rsid w:val="001E3F5F"/>
    <w:rsid w:val="001E446C"/>
    <w:rsid w:val="001E47C0"/>
    <w:rsid w:val="001E49B5"/>
    <w:rsid w:val="001E4D47"/>
    <w:rsid w:val="001E5389"/>
    <w:rsid w:val="001E54CF"/>
    <w:rsid w:val="001E55A3"/>
    <w:rsid w:val="001E61AF"/>
    <w:rsid w:val="001E6225"/>
    <w:rsid w:val="001E6C4E"/>
    <w:rsid w:val="001E7295"/>
    <w:rsid w:val="001E7A52"/>
    <w:rsid w:val="001F0292"/>
    <w:rsid w:val="001F0360"/>
    <w:rsid w:val="001F1FE6"/>
    <w:rsid w:val="001F2F2D"/>
    <w:rsid w:val="001F3962"/>
    <w:rsid w:val="001F4C82"/>
    <w:rsid w:val="001F6148"/>
    <w:rsid w:val="001F6D86"/>
    <w:rsid w:val="001F75E2"/>
    <w:rsid w:val="001F75F3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6E15"/>
    <w:rsid w:val="0021787F"/>
    <w:rsid w:val="002209EF"/>
    <w:rsid w:val="00220BCF"/>
    <w:rsid w:val="00221D38"/>
    <w:rsid w:val="00221DC1"/>
    <w:rsid w:val="00222AB4"/>
    <w:rsid w:val="00222B0E"/>
    <w:rsid w:val="00222E85"/>
    <w:rsid w:val="002247CA"/>
    <w:rsid w:val="00225640"/>
    <w:rsid w:val="002302C7"/>
    <w:rsid w:val="00230DD4"/>
    <w:rsid w:val="00231CD6"/>
    <w:rsid w:val="00234409"/>
    <w:rsid w:val="00234E41"/>
    <w:rsid w:val="00234F91"/>
    <w:rsid w:val="00236DAB"/>
    <w:rsid w:val="00236EF0"/>
    <w:rsid w:val="00237CDE"/>
    <w:rsid w:val="00240204"/>
    <w:rsid w:val="00241B68"/>
    <w:rsid w:val="00241E41"/>
    <w:rsid w:val="002424F6"/>
    <w:rsid w:val="00242E46"/>
    <w:rsid w:val="0024342C"/>
    <w:rsid w:val="00243E35"/>
    <w:rsid w:val="00245B5D"/>
    <w:rsid w:val="00246D33"/>
    <w:rsid w:val="00247861"/>
    <w:rsid w:val="00247E01"/>
    <w:rsid w:val="00253016"/>
    <w:rsid w:val="002539B2"/>
    <w:rsid w:val="002550C4"/>
    <w:rsid w:val="00257DD4"/>
    <w:rsid w:val="002600A4"/>
    <w:rsid w:val="0026012F"/>
    <w:rsid w:val="002604A4"/>
    <w:rsid w:val="00260879"/>
    <w:rsid w:val="00260FA9"/>
    <w:rsid w:val="00260FD6"/>
    <w:rsid w:val="002616B5"/>
    <w:rsid w:val="002625DF"/>
    <w:rsid w:val="0026315E"/>
    <w:rsid w:val="00264FA6"/>
    <w:rsid w:val="002651E4"/>
    <w:rsid w:val="00266AE6"/>
    <w:rsid w:val="00271210"/>
    <w:rsid w:val="002712A2"/>
    <w:rsid w:val="00272385"/>
    <w:rsid w:val="00273269"/>
    <w:rsid w:val="002738BD"/>
    <w:rsid w:val="0027421C"/>
    <w:rsid w:val="002745D6"/>
    <w:rsid w:val="00280F12"/>
    <w:rsid w:val="00281357"/>
    <w:rsid w:val="00281FB9"/>
    <w:rsid w:val="00282B45"/>
    <w:rsid w:val="002831A3"/>
    <w:rsid w:val="00283D61"/>
    <w:rsid w:val="00284061"/>
    <w:rsid w:val="0028435A"/>
    <w:rsid w:val="002852FB"/>
    <w:rsid w:val="002857BF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149D"/>
    <w:rsid w:val="002A17A8"/>
    <w:rsid w:val="002A3705"/>
    <w:rsid w:val="002A39A6"/>
    <w:rsid w:val="002A3A7B"/>
    <w:rsid w:val="002A4AC4"/>
    <w:rsid w:val="002A5732"/>
    <w:rsid w:val="002A58B4"/>
    <w:rsid w:val="002A7811"/>
    <w:rsid w:val="002B1E30"/>
    <w:rsid w:val="002B2927"/>
    <w:rsid w:val="002B2BD8"/>
    <w:rsid w:val="002B534D"/>
    <w:rsid w:val="002B538F"/>
    <w:rsid w:val="002B67C5"/>
    <w:rsid w:val="002B7255"/>
    <w:rsid w:val="002B7936"/>
    <w:rsid w:val="002C0C8E"/>
    <w:rsid w:val="002C0E9A"/>
    <w:rsid w:val="002C0F92"/>
    <w:rsid w:val="002C23CD"/>
    <w:rsid w:val="002C50BE"/>
    <w:rsid w:val="002C6CC4"/>
    <w:rsid w:val="002C6E31"/>
    <w:rsid w:val="002C79A0"/>
    <w:rsid w:val="002D0BD9"/>
    <w:rsid w:val="002D16E8"/>
    <w:rsid w:val="002D1777"/>
    <w:rsid w:val="002D1CD8"/>
    <w:rsid w:val="002D55AE"/>
    <w:rsid w:val="002D5C57"/>
    <w:rsid w:val="002E0945"/>
    <w:rsid w:val="002E10C5"/>
    <w:rsid w:val="002E1849"/>
    <w:rsid w:val="002E1B41"/>
    <w:rsid w:val="002E25D4"/>
    <w:rsid w:val="002E27B0"/>
    <w:rsid w:val="002E4D44"/>
    <w:rsid w:val="002E5223"/>
    <w:rsid w:val="002E60B8"/>
    <w:rsid w:val="002E79DD"/>
    <w:rsid w:val="002E7F3B"/>
    <w:rsid w:val="002F1565"/>
    <w:rsid w:val="002F2427"/>
    <w:rsid w:val="002F3754"/>
    <w:rsid w:val="002F3841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2F7ED5"/>
    <w:rsid w:val="00301E81"/>
    <w:rsid w:val="003044B0"/>
    <w:rsid w:val="0030511D"/>
    <w:rsid w:val="0030518B"/>
    <w:rsid w:val="00311B6F"/>
    <w:rsid w:val="003129E0"/>
    <w:rsid w:val="003132FA"/>
    <w:rsid w:val="00313ECE"/>
    <w:rsid w:val="00314A5B"/>
    <w:rsid w:val="003151A1"/>
    <w:rsid w:val="00315A93"/>
    <w:rsid w:val="0031645E"/>
    <w:rsid w:val="00317811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563"/>
    <w:rsid w:val="00334AE6"/>
    <w:rsid w:val="00335064"/>
    <w:rsid w:val="0033570D"/>
    <w:rsid w:val="00335AD9"/>
    <w:rsid w:val="00335D45"/>
    <w:rsid w:val="00337437"/>
    <w:rsid w:val="00337DB6"/>
    <w:rsid w:val="003405AF"/>
    <w:rsid w:val="003406D0"/>
    <w:rsid w:val="00340814"/>
    <w:rsid w:val="003409A7"/>
    <w:rsid w:val="00340C4A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56CAC"/>
    <w:rsid w:val="00360E39"/>
    <w:rsid w:val="003630CF"/>
    <w:rsid w:val="00363532"/>
    <w:rsid w:val="003637DD"/>
    <w:rsid w:val="0036453E"/>
    <w:rsid w:val="00364E3E"/>
    <w:rsid w:val="003662AE"/>
    <w:rsid w:val="00366DA9"/>
    <w:rsid w:val="00370170"/>
    <w:rsid w:val="0037075F"/>
    <w:rsid w:val="0037182F"/>
    <w:rsid w:val="0037185E"/>
    <w:rsid w:val="003733C9"/>
    <w:rsid w:val="003754CF"/>
    <w:rsid w:val="003763AA"/>
    <w:rsid w:val="00376A8E"/>
    <w:rsid w:val="0037788C"/>
    <w:rsid w:val="00377DAF"/>
    <w:rsid w:val="00380162"/>
    <w:rsid w:val="00380784"/>
    <w:rsid w:val="00381C27"/>
    <w:rsid w:val="00382C37"/>
    <w:rsid w:val="0038396F"/>
    <w:rsid w:val="00384FA2"/>
    <w:rsid w:val="00387A8E"/>
    <w:rsid w:val="00387FE6"/>
    <w:rsid w:val="00390312"/>
    <w:rsid w:val="00390A1B"/>
    <w:rsid w:val="00391B73"/>
    <w:rsid w:val="00393480"/>
    <w:rsid w:val="00393CD3"/>
    <w:rsid w:val="00396DCC"/>
    <w:rsid w:val="00396EC0"/>
    <w:rsid w:val="003A0DB7"/>
    <w:rsid w:val="003A0EA6"/>
    <w:rsid w:val="003A2D0A"/>
    <w:rsid w:val="003A5732"/>
    <w:rsid w:val="003A646B"/>
    <w:rsid w:val="003A650C"/>
    <w:rsid w:val="003A6DA6"/>
    <w:rsid w:val="003A751A"/>
    <w:rsid w:val="003A7A6F"/>
    <w:rsid w:val="003B008F"/>
    <w:rsid w:val="003B0A9E"/>
    <w:rsid w:val="003B1B38"/>
    <w:rsid w:val="003B2CCF"/>
    <w:rsid w:val="003B36F3"/>
    <w:rsid w:val="003B523D"/>
    <w:rsid w:val="003B68E6"/>
    <w:rsid w:val="003B746B"/>
    <w:rsid w:val="003B7769"/>
    <w:rsid w:val="003B77AA"/>
    <w:rsid w:val="003B7B5F"/>
    <w:rsid w:val="003C001D"/>
    <w:rsid w:val="003C3A6D"/>
    <w:rsid w:val="003C4CC9"/>
    <w:rsid w:val="003C58F8"/>
    <w:rsid w:val="003C6AF8"/>
    <w:rsid w:val="003C7EF0"/>
    <w:rsid w:val="003D0D7E"/>
    <w:rsid w:val="003D0F37"/>
    <w:rsid w:val="003D11CA"/>
    <w:rsid w:val="003D1D6E"/>
    <w:rsid w:val="003D2CEF"/>
    <w:rsid w:val="003D3B55"/>
    <w:rsid w:val="003D44A6"/>
    <w:rsid w:val="003D4880"/>
    <w:rsid w:val="003D4C02"/>
    <w:rsid w:val="003D6371"/>
    <w:rsid w:val="003D6E97"/>
    <w:rsid w:val="003E1710"/>
    <w:rsid w:val="003E376F"/>
    <w:rsid w:val="003E43D3"/>
    <w:rsid w:val="003E4DD0"/>
    <w:rsid w:val="003E662B"/>
    <w:rsid w:val="003E6DC7"/>
    <w:rsid w:val="003E7FCF"/>
    <w:rsid w:val="003F0D62"/>
    <w:rsid w:val="003F1B2E"/>
    <w:rsid w:val="003F3ABC"/>
    <w:rsid w:val="003F3DC7"/>
    <w:rsid w:val="003F4CD3"/>
    <w:rsid w:val="003F6D23"/>
    <w:rsid w:val="003F7779"/>
    <w:rsid w:val="00400001"/>
    <w:rsid w:val="00400247"/>
    <w:rsid w:val="00402C4E"/>
    <w:rsid w:val="0040588C"/>
    <w:rsid w:val="00407734"/>
    <w:rsid w:val="00407857"/>
    <w:rsid w:val="00407E42"/>
    <w:rsid w:val="00411C53"/>
    <w:rsid w:val="004120AA"/>
    <w:rsid w:val="00412A72"/>
    <w:rsid w:val="004135A5"/>
    <w:rsid w:val="00416399"/>
    <w:rsid w:val="004178AB"/>
    <w:rsid w:val="00420AEA"/>
    <w:rsid w:val="00420B40"/>
    <w:rsid w:val="004222FF"/>
    <w:rsid w:val="00423214"/>
    <w:rsid w:val="00423E1B"/>
    <w:rsid w:val="00424222"/>
    <w:rsid w:val="004245CA"/>
    <w:rsid w:val="00425CBC"/>
    <w:rsid w:val="00426476"/>
    <w:rsid w:val="00427F44"/>
    <w:rsid w:val="00430EBD"/>
    <w:rsid w:val="004352B0"/>
    <w:rsid w:val="00435979"/>
    <w:rsid w:val="00437800"/>
    <w:rsid w:val="00440509"/>
    <w:rsid w:val="004419CE"/>
    <w:rsid w:val="0044225C"/>
    <w:rsid w:val="0044478F"/>
    <w:rsid w:val="00445572"/>
    <w:rsid w:val="00446B6C"/>
    <w:rsid w:val="00447F96"/>
    <w:rsid w:val="00450DDD"/>
    <w:rsid w:val="0045140A"/>
    <w:rsid w:val="0045195A"/>
    <w:rsid w:val="004521B8"/>
    <w:rsid w:val="004538F5"/>
    <w:rsid w:val="0045400C"/>
    <w:rsid w:val="004557E0"/>
    <w:rsid w:val="00457444"/>
    <w:rsid w:val="004606D0"/>
    <w:rsid w:val="00461DE3"/>
    <w:rsid w:val="004627AB"/>
    <w:rsid w:val="00465827"/>
    <w:rsid w:val="00465C08"/>
    <w:rsid w:val="0047013B"/>
    <w:rsid w:val="00470931"/>
    <w:rsid w:val="004709C6"/>
    <w:rsid w:val="00470BA5"/>
    <w:rsid w:val="004710B1"/>
    <w:rsid w:val="00471524"/>
    <w:rsid w:val="00472DE7"/>
    <w:rsid w:val="00474030"/>
    <w:rsid w:val="004758EF"/>
    <w:rsid w:val="004767E7"/>
    <w:rsid w:val="00476C3F"/>
    <w:rsid w:val="0047721F"/>
    <w:rsid w:val="00477EE1"/>
    <w:rsid w:val="00480CAE"/>
    <w:rsid w:val="0048196B"/>
    <w:rsid w:val="004833F6"/>
    <w:rsid w:val="00484085"/>
    <w:rsid w:val="00484ACC"/>
    <w:rsid w:val="00485D67"/>
    <w:rsid w:val="00486B0C"/>
    <w:rsid w:val="00487A78"/>
    <w:rsid w:val="00491D5B"/>
    <w:rsid w:val="00491FC3"/>
    <w:rsid w:val="00492080"/>
    <w:rsid w:val="00492ACB"/>
    <w:rsid w:val="00492CC9"/>
    <w:rsid w:val="0049431F"/>
    <w:rsid w:val="004957FE"/>
    <w:rsid w:val="00497008"/>
    <w:rsid w:val="0049796D"/>
    <w:rsid w:val="004A0BA7"/>
    <w:rsid w:val="004A135C"/>
    <w:rsid w:val="004A3DD0"/>
    <w:rsid w:val="004A4A25"/>
    <w:rsid w:val="004A55F4"/>
    <w:rsid w:val="004A6DC8"/>
    <w:rsid w:val="004B00A9"/>
    <w:rsid w:val="004B1098"/>
    <w:rsid w:val="004B1DF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0FD9"/>
    <w:rsid w:val="004C1500"/>
    <w:rsid w:val="004C2A32"/>
    <w:rsid w:val="004C38BA"/>
    <w:rsid w:val="004C3E80"/>
    <w:rsid w:val="004C4AF0"/>
    <w:rsid w:val="004C6810"/>
    <w:rsid w:val="004C7A05"/>
    <w:rsid w:val="004D3321"/>
    <w:rsid w:val="004D353E"/>
    <w:rsid w:val="004D5074"/>
    <w:rsid w:val="004D5BC8"/>
    <w:rsid w:val="004D6B2C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716"/>
    <w:rsid w:val="004E7857"/>
    <w:rsid w:val="004F04F9"/>
    <w:rsid w:val="004F065C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0FCE"/>
    <w:rsid w:val="0050323C"/>
    <w:rsid w:val="00504315"/>
    <w:rsid w:val="00505230"/>
    <w:rsid w:val="0050533F"/>
    <w:rsid w:val="0050535C"/>
    <w:rsid w:val="00505B96"/>
    <w:rsid w:val="00507057"/>
    <w:rsid w:val="0050746C"/>
    <w:rsid w:val="005117E0"/>
    <w:rsid w:val="0051242E"/>
    <w:rsid w:val="00514163"/>
    <w:rsid w:val="00514974"/>
    <w:rsid w:val="00515DE2"/>
    <w:rsid w:val="005163C6"/>
    <w:rsid w:val="005218A0"/>
    <w:rsid w:val="0052261B"/>
    <w:rsid w:val="00523118"/>
    <w:rsid w:val="00524C94"/>
    <w:rsid w:val="00525EA3"/>
    <w:rsid w:val="00526263"/>
    <w:rsid w:val="005263E0"/>
    <w:rsid w:val="00526F34"/>
    <w:rsid w:val="00527034"/>
    <w:rsid w:val="00527580"/>
    <w:rsid w:val="00530291"/>
    <w:rsid w:val="00530680"/>
    <w:rsid w:val="00530882"/>
    <w:rsid w:val="00530BBC"/>
    <w:rsid w:val="005319CA"/>
    <w:rsid w:val="00532458"/>
    <w:rsid w:val="00533C90"/>
    <w:rsid w:val="00534EDA"/>
    <w:rsid w:val="00534F27"/>
    <w:rsid w:val="005362FD"/>
    <w:rsid w:val="00536C61"/>
    <w:rsid w:val="0054040D"/>
    <w:rsid w:val="0054134B"/>
    <w:rsid w:val="00541D41"/>
    <w:rsid w:val="00545288"/>
    <w:rsid w:val="0054602D"/>
    <w:rsid w:val="005506BF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E77"/>
    <w:rsid w:val="0056230E"/>
    <w:rsid w:val="00562863"/>
    <w:rsid w:val="00562884"/>
    <w:rsid w:val="00562C49"/>
    <w:rsid w:val="00563FCE"/>
    <w:rsid w:val="00565572"/>
    <w:rsid w:val="00565587"/>
    <w:rsid w:val="00566492"/>
    <w:rsid w:val="00567099"/>
    <w:rsid w:val="00570243"/>
    <w:rsid w:val="005711B6"/>
    <w:rsid w:val="0057252B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6C30"/>
    <w:rsid w:val="00587205"/>
    <w:rsid w:val="00587728"/>
    <w:rsid w:val="00592A3C"/>
    <w:rsid w:val="00594217"/>
    <w:rsid w:val="00595842"/>
    <w:rsid w:val="00596280"/>
    <w:rsid w:val="00597097"/>
    <w:rsid w:val="0059747A"/>
    <w:rsid w:val="0059790E"/>
    <w:rsid w:val="005A174F"/>
    <w:rsid w:val="005A2A95"/>
    <w:rsid w:val="005A2E60"/>
    <w:rsid w:val="005A33A7"/>
    <w:rsid w:val="005A354F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50B6"/>
    <w:rsid w:val="005B6741"/>
    <w:rsid w:val="005B76C3"/>
    <w:rsid w:val="005C074E"/>
    <w:rsid w:val="005C0C6F"/>
    <w:rsid w:val="005C1549"/>
    <w:rsid w:val="005C2A5E"/>
    <w:rsid w:val="005C5444"/>
    <w:rsid w:val="005C58EA"/>
    <w:rsid w:val="005C63EE"/>
    <w:rsid w:val="005C6AD9"/>
    <w:rsid w:val="005C76F9"/>
    <w:rsid w:val="005D2387"/>
    <w:rsid w:val="005D3F2D"/>
    <w:rsid w:val="005D5B6A"/>
    <w:rsid w:val="005D5EB6"/>
    <w:rsid w:val="005D68A6"/>
    <w:rsid w:val="005D7648"/>
    <w:rsid w:val="005E6FD8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5F7F55"/>
    <w:rsid w:val="00600D21"/>
    <w:rsid w:val="00600F1A"/>
    <w:rsid w:val="00604449"/>
    <w:rsid w:val="0060564F"/>
    <w:rsid w:val="0060613C"/>
    <w:rsid w:val="00606A57"/>
    <w:rsid w:val="006074B6"/>
    <w:rsid w:val="00610536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97"/>
    <w:rsid w:val="00637136"/>
    <w:rsid w:val="00641B67"/>
    <w:rsid w:val="006436BD"/>
    <w:rsid w:val="0064375D"/>
    <w:rsid w:val="006459F8"/>
    <w:rsid w:val="0064667C"/>
    <w:rsid w:val="00646A75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45D5"/>
    <w:rsid w:val="00665C05"/>
    <w:rsid w:val="00666065"/>
    <w:rsid w:val="006701C0"/>
    <w:rsid w:val="00670610"/>
    <w:rsid w:val="00671501"/>
    <w:rsid w:val="00672A2E"/>
    <w:rsid w:val="00673EFF"/>
    <w:rsid w:val="006740CB"/>
    <w:rsid w:val="00675DD5"/>
    <w:rsid w:val="00676003"/>
    <w:rsid w:val="00677CD8"/>
    <w:rsid w:val="00677F38"/>
    <w:rsid w:val="00680864"/>
    <w:rsid w:val="0068110C"/>
    <w:rsid w:val="006819A9"/>
    <w:rsid w:val="00682844"/>
    <w:rsid w:val="006852F1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3FCB"/>
    <w:rsid w:val="006940DC"/>
    <w:rsid w:val="00694BAC"/>
    <w:rsid w:val="00694E10"/>
    <w:rsid w:val="006952DB"/>
    <w:rsid w:val="00695C0E"/>
    <w:rsid w:val="00696AE1"/>
    <w:rsid w:val="006A2169"/>
    <w:rsid w:val="006A45A5"/>
    <w:rsid w:val="006A5D4D"/>
    <w:rsid w:val="006A708B"/>
    <w:rsid w:val="006A7488"/>
    <w:rsid w:val="006A7688"/>
    <w:rsid w:val="006B0176"/>
    <w:rsid w:val="006B05E7"/>
    <w:rsid w:val="006B0610"/>
    <w:rsid w:val="006B1A0B"/>
    <w:rsid w:val="006B1E7D"/>
    <w:rsid w:val="006B3533"/>
    <w:rsid w:val="006B64B6"/>
    <w:rsid w:val="006B6B24"/>
    <w:rsid w:val="006B6D15"/>
    <w:rsid w:val="006B706B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68"/>
    <w:rsid w:val="006D0BC4"/>
    <w:rsid w:val="006D0F87"/>
    <w:rsid w:val="006D1AF0"/>
    <w:rsid w:val="006D389F"/>
    <w:rsid w:val="006D51F1"/>
    <w:rsid w:val="006D568C"/>
    <w:rsid w:val="006D6921"/>
    <w:rsid w:val="006D6ABE"/>
    <w:rsid w:val="006D6C85"/>
    <w:rsid w:val="006D6EFD"/>
    <w:rsid w:val="006E0558"/>
    <w:rsid w:val="006E1484"/>
    <w:rsid w:val="006E237E"/>
    <w:rsid w:val="006E3E20"/>
    <w:rsid w:val="006E4AEB"/>
    <w:rsid w:val="006E4F78"/>
    <w:rsid w:val="006E531F"/>
    <w:rsid w:val="006E6262"/>
    <w:rsid w:val="006E6AEC"/>
    <w:rsid w:val="006E793B"/>
    <w:rsid w:val="006E7D1A"/>
    <w:rsid w:val="006F0560"/>
    <w:rsid w:val="006F075A"/>
    <w:rsid w:val="006F0991"/>
    <w:rsid w:val="006F1092"/>
    <w:rsid w:val="006F2FE6"/>
    <w:rsid w:val="006F3507"/>
    <w:rsid w:val="006F382F"/>
    <w:rsid w:val="006F3A09"/>
    <w:rsid w:val="006F67F3"/>
    <w:rsid w:val="006F6E94"/>
    <w:rsid w:val="007002CC"/>
    <w:rsid w:val="00701157"/>
    <w:rsid w:val="00701BBB"/>
    <w:rsid w:val="00701CC9"/>
    <w:rsid w:val="00701F5D"/>
    <w:rsid w:val="007027AC"/>
    <w:rsid w:val="00703DA0"/>
    <w:rsid w:val="00703E54"/>
    <w:rsid w:val="007040D3"/>
    <w:rsid w:val="00704A0F"/>
    <w:rsid w:val="00704FE7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841"/>
    <w:rsid w:val="00717BE1"/>
    <w:rsid w:val="00722724"/>
    <w:rsid w:val="007259AF"/>
    <w:rsid w:val="00726161"/>
    <w:rsid w:val="00731862"/>
    <w:rsid w:val="00731CB2"/>
    <w:rsid w:val="00731DD5"/>
    <w:rsid w:val="00731EB1"/>
    <w:rsid w:val="00732864"/>
    <w:rsid w:val="0073433B"/>
    <w:rsid w:val="00734453"/>
    <w:rsid w:val="00734BEB"/>
    <w:rsid w:val="00736D0B"/>
    <w:rsid w:val="00740690"/>
    <w:rsid w:val="00742A6B"/>
    <w:rsid w:val="00743EF3"/>
    <w:rsid w:val="00744673"/>
    <w:rsid w:val="00744D3F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558"/>
    <w:rsid w:val="0075665A"/>
    <w:rsid w:val="00756EB1"/>
    <w:rsid w:val="007571A7"/>
    <w:rsid w:val="007608B6"/>
    <w:rsid w:val="00760AD0"/>
    <w:rsid w:val="00761605"/>
    <w:rsid w:val="00763031"/>
    <w:rsid w:val="007631D5"/>
    <w:rsid w:val="0076329B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653F"/>
    <w:rsid w:val="00777D71"/>
    <w:rsid w:val="00780B08"/>
    <w:rsid w:val="00782369"/>
    <w:rsid w:val="00782E94"/>
    <w:rsid w:val="00784F49"/>
    <w:rsid w:val="0078597C"/>
    <w:rsid w:val="00786904"/>
    <w:rsid w:val="007875EA"/>
    <w:rsid w:val="00787D79"/>
    <w:rsid w:val="00792BFE"/>
    <w:rsid w:val="0079436D"/>
    <w:rsid w:val="00795DA4"/>
    <w:rsid w:val="00796AD9"/>
    <w:rsid w:val="007A1CEE"/>
    <w:rsid w:val="007A1DC6"/>
    <w:rsid w:val="007A1FCF"/>
    <w:rsid w:val="007A2EA2"/>
    <w:rsid w:val="007A3A53"/>
    <w:rsid w:val="007A50F1"/>
    <w:rsid w:val="007A519A"/>
    <w:rsid w:val="007A5F97"/>
    <w:rsid w:val="007A789A"/>
    <w:rsid w:val="007B020D"/>
    <w:rsid w:val="007B0A8E"/>
    <w:rsid w:val="007B0E32"/>
    <w:rsid w:val="007B2009"/>
    <w:rsid w:val="007B2245"/>
    <w:rsid w:val="007B25CA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14A4"/>
    <w:rsid w:val="007D219B"/>
    <w:rsid w:val="007D36A2"/>
    <w:rsid w:val="007D5CF7"/>
    <w:rsid w:val="007D6465"/>
    <w:rsid w:val="007D71FE"/>
    <w:rsid w:val="007E0C42"/>
    <w:rsid w:val="007E1647"/>
    <w:rsid w:val="007E29A9"/>
    <w:rsid w:val="007E2BD5"/>
    <w:rsid w:val="007E3149"/>
    <w:rsid w:val="007E3883"/>
    <w:rsid w:val="007E40F6"/>
    <w:rsid w:val="007E69AD"/>
    <w:rsid w:val="007E6E02"/>
    <w:rsid w:val="007E71CB"/>
    <w:rsid w:val="007E7BF9"/>
    <w:rsid w:val="007F2578"/>
    <w:rsid w:val="007F328B"/>
    <w:rsid w:val="007F35D0"/>
    <w:rsid w:val="007F37A9"/>
    <w:rsid w:val="007F590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544"/>
    <w:rsid w:val="00805A4C"/>
    <w:rsid w:val="00805B33"/>
    <w:rsid w:val="00806016"/>
    <w:rsid w:val="008113D3"/>
    <w:rsid w:val="00812402"/>
    <w:rsid w:val="00812D85"/>
    <w:rsid w:val="0081309D"/>
    <w:rsid w:val="0081371F"/>
    <w:rsid w:val="0081417A"/>
    <w:rsid w:val="00815627"/>
    <w:rsid w:val="00816391"/>
    <w:rsid w:val="00820BEF"/>
    <w:rsid w:val="00820D3C"/>
    <w:rsid w:val="0082197B"/>
    <w:rsid w:val="00821A91"/>
    <w:rsid w:val="00821BD7"/>
    <w:rsid w:val="0082214E"/>
    <w:rsid w:val="00823089"/>
    <w:rsid w:val="00824203"/>
    <w:rsid w:val="00824BA7"/>
    <w:rsid w:val="00825834"/>
    <w:rsid w:val="00826060"/>
    <w:rsid w:val="0082651E"/>
    <w:rsid w:val="00827C8E"/>
    <w:rsid w:val="00827C98"/>
    <w:rsid w:val="00830729"/>
    <w:rsid w:val="008317BC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441E"/>
    <w:rsid w:val="008453ED"/>
    <w:rsid w:val="0084573F"/>
    <w:rsid w:val="00846274"/>
    <w:rsid w:val="0085073A"/>
    <w:rsid w:val="00850D1A"/>
    <w:rsid w:val="00851F72"/>
    <w:rsid w:val="00852F76"/>
    <w:rsid w:val="0085434C"/>
    <w:rsid w:val="008554F2"/>
    <w:rsid w:val="00855AB0"/>
    <w:rsid w:val="008560CF"/>
    <w:rsid w:val="0086047C"/>
    <w:rsid w:val="00860948"/>
    <w:rsid w:val="008612B5"/>
    <w:rsid w:val="00861557"/>
    <w:rsid w:val="00862628"/>
    <w:rsid w:val="008630E1"/>
    <w:rsid w:val="0086697F"/>
    <w:rsid w:val="00867538"/>
    <w:rsid w:val="0086794E"/>
    <w:rsid w:val="00875710"/>
    <w:rsid w:val="00875D4D"/>
    <w:rsid w:val="008767D0"/>
    <w:rsid w:val="0087798F"/>
    <w:rsid w:val="00880A66"/>
    <w:rsid w:val="00881E70"/>
    <w:rsid w:val="00882126"/>
    <w:rsid w:val="008837ED"/>
    <w:rsid w:val="00884509"/>
    <w:rsid w:val="00884C48"/>
    <w:rsid w:val="00885568"/>
    <w:rsid w:val="008858EF"/>
    <w:rsid w:val="00885EC6"/>
    <w:rsid w:val="00886CB9"/>
    <w:rsid w:val="008911D0"/>
    <w:rsid w:val="0089151A"/>
    <w:rsid w:val="00892E2F"/>
    <w:rsid w:val="008942E5"/>
    <w:rsid w:val="0089548A"/>
    <w:rsid w:val="008969AE"/>
    <w:rsid w:val="00897FF9"/>
    <w:rsid w:val="008A0857"/>
    <w:rsid w:val="008A0DCD"/>
    <w:rsid w:val="008A3D46"/>
    <w:rsid w:val="008A4EE4"/>
    <w:rsid w:val="008A77EA"/>
    <w:rsid w:val="008A7830"/>
    <w:rsid w:val="008B1D82"/>
    <w:rsid w:val="008B30A3"/>
    <w:rsid w:val="008B312E"/>
    <w:rsid w:val="008B368A"/>
    <w:rsid w:val="008C1672"/>
    <w:rsid w:val="008C25EF"/>
    <w:rsid w:val="008C3C9D"/>
    <w:rsid w:val="008C60BF"/>
    <w:rsid w:val="008C685C"/>
    <w:rsid w:val="008C726A"/>
    <w:rsid w:val="008D11D9"/>
    <w:rsid w:val="008D2BE6"/>
    <w:rsid w:val="008D426D"/>
    <w:rsid w:val="008D530D"/>
    <w:rsid w:val="008D565C"/>
    <w:rsid w:val="008D5DEF"/>
    <w:rsid w:val="008D6655"/>
    <w:rsid w:val="008D6FE8"/>
    <w:rsid w:val="008D77BB"/>
    <w:rsid w:val="008E0182"/>
    <w:rsid w:val="008E0E38"/>
    <w:rsid w:val="008E3792"/>
    <w:rsid w:val="008E3A19"/>
    <w:rsid w:val="008E57FA"/>
    <w:rsid w:val="008E5A20"/>
    <w:rsid w:val="008E6638"/>
    <w:rsid w:val="008E7CDE"/>
    <w:rsid w:val="008F0B46"/>
    <w:rsid w:val="008F13C0"/>
    <w:rsid w:val="008F1F14"/>
    <w:rsid w:val="008F2A4E"/>
    <w:rsid w:val="008F30A0"/>
    <w:rsid w:val="008F62FE"/>
    <w:rsid w:val="008F733A"/>
    <w:rsid w:val="00900C1B"/>
    <w:rsid w:val="00902C34"/>
    <w:rsid w:val="00903B4C"/>
    <w:rsid w:val="00905796"/>
    <w:rsid w:val="00905D9B"/>
    <w:rsid w:val="00907D4B"/>
    <w:rsid w:val="00910BC5"/>
    <w:rsid w:val="009121E4"/>
    <w:rsid w:val="0091236A"/>
    <w:rsid w:val="00912FBB"/>
    <w:rsid w:val="00913052"/>
    <w:rsid w:val="00913806"/>
    <w:rsid w:val="00914772"/>
    <w:rsid w:val="00914A37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3C58"/>
    <w:rsid w:val="00943D48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566ED"/>
    <w:rsid w:val="00957925"/>
    <w:rsid w:val="00957BAB"/>
    <w:rsid w:val="00960294"/>
    <w:rsid w:val="0096115E"/>
    <w:rsid w:val="009621F2"/>
    <w:rsid w:val="00962324"/>
    <w:rsid w:val="00962F29"/>
    <w:rsid w:val="009632BF"/>
    <w:rsid w:val="009652DF"/>
    <w:rsid w:val="00965D95"/>
    <w:rsid w:val="00965E16"/>
    <w:rsid w:val="00966099"/>
    <w:rsid w:val="00967C52"/>
    <w:rsid w:val="00967CED"/>
    <w:rsid w:val="009741CC"/>
    <w:rsid w:val="00974279"/>
    <w:rsid w:val="009750AE"/>
    <w:rsid w:val="00975B05"/>
    <w:rsid w:val="00977AE2"/>
    <w:rsid w:val="00977B3E"/>
    <w:rsid w:val="0098046B"/>
    <w:rsid w:val="00980E70"/>
    <w:rsid w:val="00982DED"/>
    <w:rsid w:val="009837BE"/>
    <w:rsid w:val="0098463F"/>
    <w:rsid w:val="00984FFE"/>
    <w:rsid w:val="00986099"/>
    <w:rsid w:val="009863F3"/>
    <w:rsid w:val="00987DA9"/>
    <w:rsid w:val="00990272"/>
    <w:rsid w:val="009907B7"/>
    <w:rsid w:val="00990BB6"/>
    <w:rsid w:val="00990D5A"/>
    <w:rsid w:val="00990E9E"/>
    <w:rsid w:val="00991DBE"/>
    <w:rsid w:val="009922A5"/>
    <w:rsid w:val="009928C9"/>
    <w:rsid w:val="00992F5B"/>
    <w:rsid w:val="00992FC7"/>
    <w:rsid w:val="0099302E"/>
    <w:rsid w:val="00993421"/>
    <w:rsid w:val="009946A4"/>
    <w:rsid w:val="009963EE"/>
    <w:rsid w:val="009A0543"/>
    <w:rsid w:val="009A294A"/>
    <w:rsid w:val="009A3BB7"/>
    <w:rsid w:val="009A5952"/>
    <w:rsid w:val="009A6C7E"/>
    <w:rsid w:val="009A70ED"/>
    <w:rsid w:val="009A7651"/>
    <w:rsid w:val="009B0C25"/>
    <w:rsid w:val="009B11FF"/>
    <w:rsid w:val="009B1B8B"/>
    <w:rsid w:val="009B39A1"/>
    <w:rsid w:val="009B53B4"/>
    <w:rsid w:val="009B54B2"/>
    <w:rsid w:val="009B5531"/>
    <w:rsid w:val="009B5FEB"/>
    <w:rsid w:val="009B6C64"/>
    <w:rsid w:val="009C1048"/>
    <w:rsid w:val="009C1408"/>
    <w:rsid w:val="009C159D"/>
    <w:rsid w:val="009C35D1"/>
    <w:rsid w:val="009C539E"/>
    <w:rsid w:val="009C7413"/>
    <w:rsid w:val="009C7708"/>
    <w:rsid w:val="009D0415"/>
    <w:rsid w:val="009D0F3C"/>
    <w:rsid w:val="009D194E"/>
    <w:rsid w:val="009D1DAF"/>
    <w:rsid w:val="009D20D1"/>
    <w:rsid w:val="009D2C66"/>
    <w:rsid w:val="009D2CB9"/>
    <w:rsid w:val="009D3018"/>
    <w:rsid w:val="009D34BA"/>
    <w:rsid w:val="009D3B52"/>
    <w:rsid w:val="009D42AF"/>
    <w:rsid w:val="009D4AD8"/>
    <w:rsid w:val="009D575A"/>
    <w:rsid w:val="009D5D6F"/>
    <w:rsid w:val="009D7F10"/>
    <w:rsid w:val="009E07CA"/>
    <w:rsid w:val="009E08D4"/>
    <w:rsid w:val="009E0BFA"/>
    <w:rsid w:val="009E1BEA"/>
    <w:rsid w:val="009E2E0C"/>
    <w:rsid w:val="009E2FB3"/>
    <w:rsid w:val="009E4E8B"/>
    <w:rsid w:val="009E5152"/>
    <w:rsid w:val="009E571A"/>
    <w:rsid w:val="009E5F70"/>
    <w:rsid w:val="009E627A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451"/>
    <w:rsid w:val="00A03D4D"/>
    <w:rsid w:val="00A042D7"/>
    <w:rsid w:val="00A0523A"/>
    <w:rsid w:val="00A0557E"/>
    <w:rsid w:val="00A058AD"/>
    <w:rsid w:val="00A05C38"/>
    <w:rsid w:val="00A062FD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72F"/>
    <w:rsid w:val="00A30E1B"/>
    <w:rsid w:val="00A31541"/>
    <w:rsid w:val="00A3228B"/>
    <w:rsid w:val="00A32565"/>
    <w:rsid w:val="00A32E9E"/>
    <w:rsid w:val="00A33A87"/>
    <w:rsid w:val="00A35427"/>
    <w:rsid w:val="00A35969"/>
    <w:rsid w:val="00A35CCD"/>
    <w:rsid w:val="00A372CC"/>
    <w:rsid w:val="00A37490"/>
    <w:rsid w:val="00A40D09"/>
    <w:rsid w:val="00A417B1"/>
    <w:rsid w:val="00A43045"/>
    <w:rsid w:val="00A438F4"/>
    <w:rsid w:val="00A44422"/>
    <w:rsid w:val="00A463DC"/>
    <w:rsid w:val="00A46DB5"/>
    <w:rsid w:val="00A50FCF"/>
    <w:rsid w:val="00A522A6"/>
    <w:rsid w:val="00A52447"/>
    <w:rsid w:val="00A548E6"/>
    <w:rsid w:val="00A55663"/>
    <w:rsid w:val="00A55F3F"/>
    <w:rsid w:val="00A56074"/>
    <w:rsid w:val="00A61218"/>
    <w:rsid w:val="00A616D2"/>
    <w:rsid w:val="00A61CAD"/>
    <w:rsid w:val="00A62CA5"/>
    <w:rsid w:val="00A63DAD"/>
    <w:rsid w:val="00A648E4"/>
    <w:rsid w:val="00A66373"/>
    <w:rsid w:val="00A70CF4"/>
    <w:rsid w:val="00A70F63"/>
    <w:rsid w:val="00A713DA"/>
    <w:rsid w:val="00A71765"/>
    <w:rsid w:val="00A74066"/>
    <w:rsid w:val="00A748FE"/>
    <w:rsid w:val="00A74EBF"/>
    <w:rsid w:val="00A7572F"/>
    <w:rsid w:val="00A764EE"/>
    <w:rsid w:val="00A765BE"/>
    <w:rsid w:val="00A76859"/>
    <w:rsid w:val="00A77DA5"/>
    <w:rsid w:val="00A81BCC"/>
    <w:rsid w:val="00A8215D"/>
    <w:rsid w:val="00A82DCC"/>
    <w:rsid w:val="00A83252"/>
    <w:rsid w:val="00A836AD"/>
    <w:rsid w:val="00A83F3F"/>
    <w:rsid w:val="00A85049"/>
    <w:rsid w:val="00A85144"/>
    <w:rsid w:val="00A85280"/>
    <w:rsid w:val="00A854FF"/>
    <w:rsid w:val="00A85A11"/>
    <w:rsid w:val="00A85CB0"/>
    <w:rsid w:val="00A86076"/>
    <w:rsid w:val="00A86122"/>
    <w:rsid w:val="00A871BF"/>
    <w:rsid w:val="00A872E8"/>
    <w:rsid w:val="00A87736"/>
    <w:rsid w:val="00A87D0D"/>
    <w:rsid w:val="00A91D98"/>
    <w:rsid w:val="00A93CE0"/>
    <w:rsid w:val="00A94109"/>
    <w:rsid w:val="00AA0209"/>
    <w:rsid w:val="00AA03B3"/>
    <w:rsid w:val="00AA2750"/>
    <w:rsid w:val="00AA566C"/>
    <w:rsid w:val="00AA5BB1"/>
    <w:rsid w:val="00AA5EB1"/>
    <w:rsid w:val="00AA647D"/>
    <w:rsid w:val="00AA7E53"/>
    <w:rsid w:val="00AB0A5C"/>
    <w:rsid w:val="00AB0F9B"/>
    <w:rsid w:val="00AB175B"/>
    <w:rsid w:val="00AB2973"/>
    <w:rsid w:val="00AB2BF6"/>
    <w:rsid w:val="00AB36C7"/>
    <w:rsid w:val="00AB3EFD"/>
    <w:rsid w:val="00AB59E0"/>
    <w:rsid w:val="00AB7036"/>
    <w:rsid w:val="00AB7BE2"/>
    <w:rsid w:val="00AC268C"/>
    <w:rsid w:val="00AC29E6"/>
    <w:rsid w:val="00AC2FA8"/>
    <w:rsid w:val="00AC3BA5"/>
    <w:rsid w:val="00AC5028"/>
    <w:rsid w:val="00AC746D"/>
    <w:rsid w:val="00AC7503"/>
    <w:rsid w:val="00AC79E7"/>
    <w:rsid w:val="00AC7BB3"/>
    <w:rsid w:val="00AD186F"/>
    <w:rsid w:val="00AD20F4"/>
    <w:rsid w:val="00AD2159"/>
    <w:rsid w:val="00AD2ED2"/>
    <w:rsid w:val="00AD4068"/>
    <w:rsid w:val="00AD45A4"/>
    <w:rsid w:val="00AD471E"/>
    <w:rsid w:val="00AD6A8D"/>
    <w:rsid w:val="00AD719B"/>
    <w:rsid w:val="00AD75A2"/>
    <w:rsid w:val="00AE0043"/>
    <w:rsid w:val="00AE0CCA"/>
    <w:rsid w:val="00AE0F26"/>
    <w:rsid w:val="00AE0FBE"/>
    <w:rsid w:val="00AE1C60"/>
    <w:rsid w:val="00AE5B35"/>
    <w:rsid w:val="00AE67C2"/>
    <w:rsid w:val="00AE73B9"/>
    <w:rsid w:val="00AE7710"/>
    <w:rsid w:val="00AE78DD"/>
    <w:rsid w:val="00AE7B8D"/>
    <w:rsid w:val="00AF0049"/>
    <w:rsid w:val="00AF1810"/>
    <w:rsid w:val="00AF24E1"/>
    <w:rsid w:val="00AF272C"/>
    <w:rsid w:val="00AF2854"/>
    <w:rsid w:val="00AF2C69"/>
    <w:rsid w:val="00AF48A3"/>
    <w:rsid w:val="00AF49BF"/>
    <w:rsid w:val="00AF4D46"/>
    <w:rsid w:val="00AF550E"/>
    <w:rsid w:val="00AF5615"/>
    <w:rsid w:val="00AF6BD5"/>
    <w:rsid w:val="00AF6ED7"/>
    <w:rsid w:val="00AF780F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324"/>
    <w:rsid w:val="00B130F7"/>
    <w:rsid w:val="00B13C5D"/>
    <w:rsid w:val="00B15737"/>
    <w:rsid w:val="00B157F3"/>
    <w:rsid w:val="00B15982"/>
    <w:rsid w:val="00B166E9"/>
    <w:rsid w:val="00B17166"/>
    <w:rsid w:val="00B172EF"/>
    <w:rsid w:val="00B20C18"/>
    <w:rsid w:val="00B227FA"/>
    <w:rsid w:val="00B241F0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681B"/>
    <w:rsid w:val="00B36DFB"/>
    <w:rsid w:val="00B37AEA"/>
    <w:rsid w:val="00B37D1A"/>
    <w:rsid w:val="00B40A7F"/>
    <w:rsid w:val="00B43A0E"/>
    <w:rsid w:val="00B43E78"/>
    <w:rsid w:val="00B458A7"/>
    <w:rsid w:val="00B477AB"/>
    <w:rsid w:val="00B47E1B"/>
    <w:rsid w:val="00B517B1"/>
    <w:rsid w:val="00B51B50"/>
    <w:rsid w:val="00B521F7"/>
    <w:rsid w:val="00B527CF"/>
    <w:rsid w:val="00B53F98"/>
    <w:rsid w:val="00B53FDF"/>
    <w:rsid w:val="00B541A5"/>
    <w:rsid w:val="00B559F8"/>
    <w:rsid w:val="00B55A98"/>
    <w:rsid w:val="00B5665C"/>
    <w:rsid w:val="00B5688B"/>
    <w:rsid w:val="00B56931"/>
    <w:rsid w:val="00B56EDB"/>
    <w:rsid w:val="00B57064"/>
    <w:rsid w:val="00B5767F"/>
    <w:rsid w:val="00B60917"/>
    <w:rsid w:val="00B60C27"/>
    <w:rsid w:val="00B624C0"/>
    <w:rsid w:val="00B630DF"/>
    <w:rsid w:val="00B64605"/>
    <w:rsid w:val="00B65CF8"/>
    <w:rsid w:val="00B65E69"/>
    <w:rsid w:val="00B664CE"/>
    <w:rsid w:val="00B675BD"/>
    <w:rsid w:val="00B67A03"/>
    <w:rsid w:val="00B70100"/>
    <w:rsid w:val="00B70B1B"/>
    <w:rsid w:val="00B721C9"/>
    <w:rsid w:val="00B72C96"/>
    <w:rsid w:val="00B73430"/>
    <w:rsid w:val="00B7416A"/>
    <w:rsid w:val="00B75255"/>
    <w:rsid w:val="00B75274"/>
    <w:rsid w:val="00B805CD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5DB3"/>
    <w:rsid w:val="00B967D4"/>
    <w:rsid w:val="00B968C5"/>
    <w:rsid w:val="00B976A5"/>
    <w:rsid w:val="00B97E1F"/>
    <w:rsid w:val="00BA1228"/>
    <w:rsid w:val="00BA149B"/>
    <w:rsid w:val="00BA2B07"/>
    <w:rsid w:val="00BA36CD"/>
    <w:rsid w:val="00BA7244"/>
    <w:rsid w:val="00BB06FF"/>
    <w:rsid w:val="00BB0E5F"/>
    <w:rsid w:val="00BB1CFA"/>
    <w:rsid w:val="00BB2CD7"/>
    <w:rsid w:val="00BB432C"/>
    <w:rsid w:val="00BB4AB8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E43"/>
    <w:rsid w:val="00BE0505"/>
    <w:rsid w:val="00BE08E3"/>
    <w:rsid w:val="00BE1966"/>
    <w:rsid w:val="00BE1A40"/>
    <w:rsid w:val="00BE1C39"/>
    <w:rsid w:val="00BE1C65"/>
    <w:rsid w:val="00BE261A"/>
    <w:rsid w:val="00BE3889"/>
    <w:rsid w:val="00BE3CA6"/>
    <w:rsid w:val="00BE50D9"/>
    <w:rsid w:val="00BE77FA"/>
    <w:rsid w:val="00BF03E1"/>
    <w:rsid w:val="00BF0A7F"/>
    <w:rsid w:val="00BF1F3F"/>
    <w:rsid w:val="00BF3102"/>
    <w:rsid w:val="00BF3F10"/>
    <w:rsid w:val="00BF425F"/>
    <w:rsid w:val="00BF4A12"/>
    <w:rsid w:val="00BF68F9"/>
    <w:rsid w:val="00BF6CA0"/>
    <w:rsid w:val="00C01088"/>
    <w:rsid w:val="00C022B0"/>
    <w:rsid w:val="00C030D7"/>
    <w:rsid w:val="00C03874"/>
    <w:rsid w:val="00C03BCC"/>
    <w:rsid w:val="00C04DA7"/>
    <w:rsid w:val="00C0691B"/>
    <w:rsid w:val="00C075FF"/>
    <w:rsid w:val="00C076EC"/>
    <w:rsid w:val="00C07EDE"/>
    <w:rsid w:val="00C11720"/>
    <w:rsid w:val="00C11A12"/>
    <w:rsid w:val="00C1265E"/>
    <w:rsid w:val="00C12EC7"/>
    <w:rsid w:val="00C13764"/>
    <w:rsid w:val="00C15DBE"/>
    <w:rsid w:val="00C1790B"/>
    <w:rsid w:val="00C206B0"/>
    <w:rsid w:val="00C20A05"/>
    <w:rsid w:val="00C2185D"/>
    <w:rsid w:val="00C21BF3"/>
    <w:rsid w:val="00C226FB"/>
    <w:rsid w:val="00C22AAA"/>
    <w:rsid w:val="00C22FD2"/>
    <w:rsid w:val="00C233DF"/>
    <w:rsid w:val="00C23B21"/>
    <w:rsid w:val="00C23FB5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4E67"/>
    <w:rsid w:val="00C3540C"/>
    <w:rsid w:val="00C35D81"/>
    <w:rsid w:val="00C35EA2"/>
    <w:rsid w:val="00C37D16"/>
    <w:rsid w:val="00C41BA9"/>
    <w:rsid w:val="00C426DD"/>
    <w:rsid w:val="00C43707"/>
    <w:rsid w:val="00C4431E"/>
    <w:rsid w:val="00C45809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281D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95951"/>
    <w:rsid w:val="00C95E2D"/>
    <w:rsid w:val="00CA05B0"/>
    <w:rsid w:val="00CA0F54"/>
    <w:rsid w:val="00CA1102"/>
    <w:rsid w:val="00CA132D"/>
    <w:rsid w:val="00CA16E7"/>
    <w:rsid w:val="00CA2760"/>
    <w:rsid w:val="00CA2A18"/>
    <w:rsid w:val="00CA3B48"/>
    <w:rsid w:val="00CA478E"/>
    <w:rsid w:val="00CA58C0"/>
    <w:rsid w:val="00CA65C9"/>
    <w:rsid w:val="00CB0039"/>
    <w:rsid w:val="00CB095C"/>
    <w:rsid w:val="00CB0C71"/>
    <w:rsid w:val="00CB1211"/>
    <w:rsid w:val="00CB2E7D"/>
    <w:rsid w:val="00CB534A"/>
    <w:rsid w:val="00CB7E17"/>
    <w:rsid w:val="00CC031F"/>
    <w:rsid w:val="00CC38F6"/>
    <w:rsid w:val="00CC3ABE"/>
    <w:rsid w:val="00CC505F"/>
    <w:rsid w:val="00CC618D"/>
    <w:rsid w:val="00CC6896"/>
    <w:rsid w:val="00CD106B"/>
    <w:rsid w:val="00CD21DF"/>
    <w:rsid w:val="00CD3846"/>
    <w:rsid w:val="00CD6744"/>
    <w:rsid w:val="00CD6AF0"/>
    <w:rsid w:val="00CE007D"/>
    <w:rsid w:val="00CE093F"/>
    <w:rsid w:val="00CE09B1"/>
    <w:rsid w:val="00CE1A3E"/>
    <w:rsid w:val="00CE1BAF"/>
    <w:rsid w:val="00CE22DB"/>
    <w:rsid w:val="00CE2913"/>
    <w:rsid w:val="00CE44B1"/>
    <w:rsid w:val="00CE4DDD"/>
    <w:rsid w:val="00CE63BE"/>
    <w:rsid w:val="00CF09BE"/>
    <w:rsid w:val="00CF24AA"/>
    <w:rsid w:val="00CF286E"/>
    <w:rsid w:val="00CF4ACF"/>
    <w:rsid w:val="00CF5809"/>
    <w:rsid w:val="00CF65E6"/>
    <w:rsid w:val="00CF71D6"/>
    <w:rsid w:val="00CF72AC"/>
    <w:rsid w:val="00CF7575"/>
    <w:rsid w:val="00CF76A3"/>
    <w:rsid w:val="00D01FA3"/>
    <w:rsid w:val="00D023B3"/>
    <w:rsid w:val="00D032BF"/>
    <w:rsid w:val="00D03807"/>
    <w:rsid w:val="00D041B3"/>
    <w:rsid w:val="00D045DA"/>
    <w:rsid w:val="00D047BB"/>
    <w:rsid w:val="00D04B58"/>
    <w:rsid w:val="00D05F74"/>
    <w:rsid w:val="00D07AFB"/>
    <w:rsid w:val="00D07B81"/>
    <w:rsid w:val="00D125D5"/>
    <w:rsid w:val="00D12B3D"/>
    <w:rsid w:val="00D12FF4"/>
    <w:rsid w:val="00D137C5"/>
    <w:rsid w:val="00D1470E"/>
    <w:rsid w:val="00D16F74"/>
    <w:rsid w:val="00D174BB"/>
    <w:rsid w:val="00D17BC2"/>
    <w:rsid w:val="00D20EB9"/>
    <w:rsid w:val="00D2755F"/>
    <w:rsid w:val="00D32E50"/>
    <w:rsid w:val="00D34FD0"/>
    <w:rsid w:val="00D35A95"/>
    <w:rsid w:val="00D36470"/>
    <w:rsid w:val="00D3775C"/>
    <w:rsid w:val="00D41018"/>
    <w:rsid w:val="00D42F04"/>
    <w:rsid w:val="00D444AF"/>
    <w:rsid w:val="00D45F21"/>
    <w:rsid w:val="00D46A9E"/>
    <w:rsid w:val="00D47236"/>
    <w:rsid w:val="00D47A51"/>
    <w:rsid w:val="00D50266"/>
    <w:rsid w:val="00D503F9"/>
    <w:rsid w:val="00D5248D"/>
    <w:rsid w:val="00D52AD8"/>
    <w:rsid w:val="00D53CB7"/>
    <w:rsid w:val="00D54306"/>
    <w:rsid w:val="00D5530E"/>
    <w:rsid w:val="00D55812"/>
    <w:rsid w:val="00D56812"/>
    <w:rsid w:val="00D57023"/>
    <w:rsid w:val="00D573BF"/>
    <w:rsid w:val="00D61CB5"/>
    <w:rsid w:val="00D62076"/>
    <w:rsid w:val="00D653CE"/>
    <w:rsid w:val="00D66667"/>
    <w:rsid w:val="00D670C9"/>
    <w:rsid w:val="00D679D0"/>
    <w:rsid w:val="00D7038C"/>
    <w:rsid w:val="00D7086E"/>
    <w:rsid w:val="00D71845"/>
    <w:rsid w:val="00D71A3F"/>
    <w:rsid w:val="00D71B35"/>
    <w:rsid w:val="00D71C93"/>
    <w:rsid w:val="00D730E1"/>
    <w:rsid w:val="00D73156"/>
    <w:rsid w:val="00D74007"/>
    <w:rsid w:val="00D743C8"/>
    <w:rsid w:val="00D74654"/>
    <w:rsid w:val="00D7594C"/>
    <w:rsid w:val="00D7704C"/>
    <w:rsid w:val="00D81B35"/>
    <w:rsid w:val="00D81FFC"/>
    <w:rsid w:val="00D82409"/>
    <w:rsid w:val="00D82617"/>
    <w:rsid w:val="00D833FE"/>
    <w:rsid w:val="00D834DE"/>
    <w:rsid w:val="00D83C18"/>
    <w:rsid w:val="00D83E79"/>
    <w:rsid w:val="00D846A0"/>
    <w:rsid w:val="00D84A2C"/>
    <w:rsid w:val="00D851C3"/>
    <w:rsid w:val="00D85A4E"/>
    <w:rsid w:val="00D85B06"/>
    <w:rsid w:val="00D85BCD"/>
    <w:rsid w:val="00D864B6"/>
    <w:rsid w:val="00D86825"/>
    <w:rsid w:val="00D9296A"/>
    <w:rsid w:val="00D96385"/>
    <w:rsid w:val="00D96C41"/>
    <w:rsid w:val="00D97091"/>
    <w:rsid w:val="00D97E3F"/>
    <w:rsid w:val="00DA080D"/>
    <w:rsid w:val="00DA2AD7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35A"/>
    <w:rsid w:val="00DC3A3A"/>
    <w:rsid w:val="00DC4556"/>
    <w:rsid w:val="00DC49FA"/>
    <w:rsid w:val="00DC52BD"/>
    <w:rsid w:val="00DC5BA9"/>
    <w:rsid w:val="00DC78A3"/>
    <w:rsid w:val="00DD026B"/>
    <w:rsid w:val="00DD49F6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5E82"/>
    <w:rsid w:val="00DE7960"/>
    <w:rsid w:val="00DF06D5"/>
    <w:rsid w:val="00DF10A2"/>
    <w:rsid w:val="00DF1D1D"/>
    <w:rsid w:val="00DF229F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0699"/>
    <w:rsid w:val="00E121EB"/>
    <w:rsid w:val="00E129E7"/>
    <w:rsid w:val="00E12CEC"/>
    <w:rsid w:val="00E131BC"/>
    <w:rsid w:val="00E13E99"/>
    <w:rsid w:val="00E14F1D"/>
    <w:rsid w:val="00E15070"/>
    <w:rsid w:val="00E15F7B"/>
    <w:rsid w:val="00E175D7"/>
    <w:rsid w:val="00E1783B"/>
    <w:rsid w:val="00E21C04"/>
    <w:rsid w:val="00E21DBB"/>
    <w:rsid w:val="00E21E05"/>
    <w:rsid w:val="00E22430"/>
    <w:rsid w:val="00E22DFA"/>
    <w:rsid w:val="00E23C2E"/>
    <w:rsid w:val="00E23CA1"/>
    <w:rsid w:val="00E255FC"/>
    <w:rsid w:val="00E25B95"/>
    <w:rsid w:val="00E26C9F"/>
    <w:rsid w:val="00E319DE"/>
    <w:rsid w:val="00E31C06"/>
    <w:rsid w:val="00E32871"/>
    <w:rsid w:val="00E33C4E"/>
    <w:rsid w:val="00E34B4F"/>
    <w:rsid w:val="00E34D5E"/>
    <w:rsid w:val="00E35DBF"/>
    <w:rsid w:val="00E370ED"/>
    <w:rsid w:val="00E370F3"/>
    <w:rsid w:val="00E37698"/>
    <w:rsid w:val="00E3785E"/>
    <w:rsid w:val="00E37972"/>
    <w:rsid w:val="00E37D33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2262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43C"/>
    <w:rsid w:val="00E75A63"/>
    <w:rsid w:val="00E75EB4"/>
    <w:rsid w:val="00E767FA"/>
    <w:rsid w:val="00E76F78"/>
    <w:rsid w:val="00E81789"/>
    <w:rsid w:val="00E84B10"/>
    <w:rsid w:val="00E85D6F"/>
    <w:rsid w:val="00E87592"/>
    <w:rsid w:val="00E91A1F"/>
    <w:rsid w:val="00E91C54"/>
    <w:rsid w:val="00E924B9"/>
    <w:rsid w:val="00E93153"/>
    <w:rsid w:val="00E93293"/>
    <w:rsid w:val="00E952B6"/>
    <w:rsid w:val="00E9624A"/>
    <w:rsid w:val="00E9629D"/>
    <w:rsid w:val="00EA0485"/>
    <w:rsid w:val="00EA0F49"/>
    <w:rsid w:val="00EA23D3"/>
    <w:rsid w:val="00EA30BF"/>
    <w:rsid w:val="00EA35B1"/>
    <w:rsid w:val="00EA4FDD"/>
    <w:rsid w:val="00EA5277"/>
    <w:rsid w:val="00EA6E17"/>
    <w:rsid w:val="00EA784D"/>
    <w:rsid w:val="00EB03E7"/>
    <w:rsid w:val="00EB1EAC"/>
    <w:rsid w:val="00EB2688"/>
    <w:rsid w:val="00EB27D2"/>
    <w:rsid w:val="00EB3B0C"/>
    <w:rsid w:val="00EB47D4"/>
    <w:rsid w:val="00EB53B4"/>
    <w:rsid w:val="00EB69A6"/>
    <w:rsid w:val="00EB6E4C"/>
    <w:rsid w:val="00EB6EC8"/>
    <w:rsid w:val="00EC0173"/>
    <w:rsid w:val="00EC26B3"/>
    <w:rsid w:val="00EC286C"/>
    <w:rsid w:val="00EC3C4A"/>
    <w:rsid w:val="00EC4147"/>
    <w:rsid w:val="00EC57E8"/>
    <w:rsid w:val="00EC5C61"/>
    <w:rsid w:val="00EC5F0D"/>
    <w:rsid w:val="00EC6FE4"/>
    <w:rsid w:val="00ED1445"/>
    <w:rsid w:val="00ED251B"/>
    <w:rsid w:val="00ED335E"/>
    <w:rsid w:val="00ED5193"/>
    <w:rsid w:val="00ED678C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586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82D"/>
    <w:rsid w:val="00F129D4"/>
    <w:rsid w:val="00F130B6"/>
    <w:rsid w:val="00F1557F"/>
    <w:rsid w:val="00F155AE"/>
    <w:rsid w:val="00F1577C"/>
    <w:rsid w:val="00F20C61"/>
    <w:rsid w:val="00F21874"/>
    <w:rsid w:val="00F21DB8"/>
    <w:rsid w:val="00F2554B"/>
    <w:rsid w:val="00F26A30"/>
    <w:rsid w:val="00F26C6C"/>
    <w:rsid w:val="00F27160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19"/>
    <w:rsid w:val="00F40B46"/>
    <w:rsid w:val="00F40BB5"/>
    <w:rsid w:val="00F41B35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3FEB"/>
    <w:rsid w:val="00F544BE"/>
    <w:rsid w:val="00F54680"/>
    <w:rsid w:val="00F54E8B"/>
    <w:rsid w:val="00F55B3A"/>
    <w:rsid w:val="00F5733E"/>
    <w:rsid w:val="00F603E5"/>
    <w:rsid w:val="00F606B1"/>
    <w:rsid w:val="00F60869"/>
    <w:rsid w:val="00F60C8B"/>
    <w:rsid w:val="00F616EE"/>
    <w:rsid w:val="00F65C53"/>
    <w:rsid w:val="00F65F9C"/>
    <w:rsid w:val="00F6671D"/>
    <w:rsid w:val="00F67BE1"/>
    <w:rsid w:val="00F70F5F"/>
    <w:rsid w:val="00F71CE1"/>
    <w:rsid w:val="00F71D2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1582"/>
    <w:rsid w:val="00F824EC"/>
    <w:rsid w:val="00F82EEF"/>
    <w:rsid w:val="00F85908"/>
    <w:rsid w:val="00F90BD4"/>
    <w:rsid w:val="00F91A4C"/>
    <w:rsid w:val="00F92ECE"/>
    <w:rsid w:val="00F933B6"/>
    <w:rsid w:val="00F94244"/>
    <w:rsid w:val="00F946E3"/>
    <w:rsid w:val="00F971CF"/>
    <w:rsid w:val="00F977E5"/>
    <w:rsid w:val="00FA4351"/>
    <w:rsid w:val="00FA4F3C"/>
    <w:rsid w:val="00FA6501"/>
    <w:rsid w:val="00FA6CB4"/>
    <w:rsid w:val="00FA784E"/>
    <w:rsid w:val="00FA7982"/>
    <w:rsid w:val="00FB02DC"/>
    <w:rsid w:val="00FB0389"/>
    <w:rsid w:val="00FB0496"/>
    <w:rsid w:val="00FB0C76"/>
    <w:rsid w:val="00FB1D04"/>
    <w:rsid w:val="00FB287C"/>
    <w:rsid w:val="00FB28E0"/>
    <w:rsid w:val="00FB3349"/>
    <w:rsid w:val="00FB4282"/>
    <w:rsid w:val="00FB4414"/>
    <w:rsid w:val="00FB4E9C"/>
    <w:rsid w:val="00FC0FA1"/>
    <w:rsid w:val="00FC18E8"/>
    <w:rsid w:val="00FC2B58"/>
    <w:rsid w:val="00FC2E65"/>
    <w:rsid w:val="00FC5C66"/>
    <w:rsid w:val="00FC5CCD"/>
    <w:rsid w:val="00FC61FA"/>
    <w:rsid w:val="00FC689B"/>
    <w:rsid w:val="00FC76DA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85B"/>
    <w:rsid w:val="00FD6B1E"/>
    <w:rsid w:val="00FD6B3D"/>
    <w:rsid w:val="00FD6C37"/>
    <w:rsid w:val="00FD79CA"/>
    <w:rsid w:val="00FE0022"/>
    <w:rsid w:val="00FE077C"/>
    <w:rsid w:val="00FE103C"/>
    <w:rsid w:val="00FE3113"/>
    <w:rsid w:val="00FE39C0"/>
    <w:rsid w:val="00FE5522"/>
    <w:rsid w:val="00FE5F16"/>
    <w:rsid w:val="00FF035E"/>
    <w:rsid w:val="00FF0CDC"/>
    <w:rsid w:val="00FF32DC"/>
    <w:rsid w:val="00FF4C4A"/>
    <w:rsid w:val="00FF5314"/>
    <w:rsid w:val="00FF60A8"/>
    <w:rsid w:val="00FF6B4D"/>
    <w:rsid w:val="00FF6EE5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72C8B"/>
  <w15:chartTrackingRefBased/>
  <w15:docId w15:val="{A8C1EEB5-6AB0-4D46-957C-6409E2F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9B0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21B8"/>
    <w:pPr>
      <w:keepNext/>
      <w:numPr>
        <w:numId w:val="17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aliases w:val="Preambuła,Nagłowek 3,lp1"/>
    <w:basedOn w:val="Normalny"/>
    <w:link w:val="AkapitzlistZnak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qFormat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aliases w:val="Preambuła Znak,Nagłowek 3 Znak,lp1 Znak"/>
    <w:link w:val="Akapitzlist"/>
    <w:qFormat/>
    <w:locked/>
    <w:rsid w:val="00222E85"/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6D0B68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9B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4557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F10A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679D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D66F-86F2-4580-AED0-C02257E1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2393</Words>
  <Characters>17416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19770</CharactersWithSpaces>
  <SharedDoc>false</SharedDoc>
  <HLinks>
    <vt:vector size="264" baseType="variant"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6619261</vt:i4>
      </vt:variant>
      <vt:variant>
        <vt:i4>207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201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6488076</vt:i4>
      </vt:variant>
      <vt:variant>
        <vt:i4>192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5046274</vt:i4>
      </vt:variant>
      <vt:variant>
        <vt:i4>189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3014698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https://platformazakupowa.pl/transakcja/727942</vt:lpwstr>
      </vt:variant>
      <vt:variant>
        <vt:lpwstr/>
      </vt:variant>
      <vt:variant>
        <vt:i4>5963896</vt:i4>
      </vt:variant>
      <vt:variant>
        <vt:i4>183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A51366</cp:lastModifiedBy>
  <cp:revision>2</cp:revision>
  <cp:lastPrinted>2023-09-01T09:01:00Z</cp:lastPrinted>
  <dcterms:created xsi:type="dcterms:W3CDTF">2024-02-21T11:02:00Z</dcterms:created>
  <dcterms:modified xsi:type="dcterms:W3CDTF">2024-02-21T11:02:00Z</dcterms:modified>
</cp:coreProperties>
</file>