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0E08" w14:textId="332CE753" w:rsidR="004C3268" w:rsidRPr="000F2F21" w:rsidRDefault="004C3268" w:rsidP="004C3268">
      <w:pPr>
        <w:widowControl w:val="0"/>
        <w:tabs>
          <w:tab w:val="left" w:pos="720"/>
        </w:tabs>
        <w:suppressAutoHyphens/>
        <w:autoSpaceDN w:val="0"/>
        <w:jc w:val="right"/>
        <w:textAlignment w:val="baseline"/>
        <w:rPr>
          <w:rFonts w:eastAsia="NSimSun"/>
          <w:kern w:val="3"/>
          <w:lang w:eastAsia="zh-CN" w:bidi="hi-IN"/>
        </w:rPr>
      </w:pPr>
      <w:r w:rsidRPr="000F2F21">
        <w:rPr>
          <w:rFonts w:eastAsia="BookmanOldStylePogrubiony"/>
          <w:b/>
          <w:bCs/>
          <w:color w:val="000000"/>
          <w:kern w:val="3"/>
          <w:lang w:eastAsia="zh-CN" w:bidi="hi-IN"/>
        </w:rPr>
        <w:t>Załącznik nr 1</w:t>
      </w:r>
    </w:p>
    <w:p w14:paraId="17422179" w14:textId="77777777" w:rsidR="004C3268" w:rsidRPr="000F2F21" w:rsidRDefault="004C3268" w:rsidP="004C3268">
      <w:pPr>
        <w:widowControl w:val="0"/>
        <w:suppressAutoHyphens/>
        <w:autoSpaceDN w:val="0"/>
        <w:jc w:val="center"/>
        <w:textAlignment w:val="baseline"/>
        <w:rPr>
          <w:rFonts w:eastAsia="NSimSun"/>
          <w:kern w:val="3"/>
          <w:lang w:eastAsia="zh-CN" w:bidi="hi-IN"/>
        </w:rPr>
      </w:pPr>
      <w:r w:rsidRPr="000F2F21">
        <w:rPr>
          <w:rFonts w:eastAsia="Calibri"/>
          <w:b/>
          <w:bCs/>
          <w:color w:val="000000"/>
          <w:kern w:val="3"/>
          <w:lang w:eastAsia="ar-SA" w:bidi="hi-IN"/>
        </w:rPr>
        <w:t>OPIS PRZEDMIOTU ZAMÓWIENIA</w:t>
      </w:r>
    </w:p>
    <w:p w14:paraId="5F0AED41" w14:textId="77777777" w:rsidR="004C3268" w:rsidRPr="000F2F21" w:rsidRDefault="004C3268" w:rsidP="004C3268">
      <w:pPr>
        <w:tabs>
          <w:tab w:val="left" w:pos="-1418"/>
        </w:tabs>
        <w:suppressAutoHyphens/>
        <w:autoSpaceDN w:val="0"/>
        <w:jc w:val="both"/>
        <w:textAlignment w:val="baseline"/>
        <w:rPr>
          <w:rFonts w:eastAsia="NSimSun"/>
          <w:b/>
          <w:color w:val="FF0000"/>
          <w:kern w:val="3"/>
          <w:lang w:eastAsia="zh-CN" w:bidi="hi-IN"/>
        </w:rPr>
      </w:pPr>
    </w:p>
    <w:p w14:paraId="5F5FF936" w14:textId="73B782AC" w:rsidR="006D7248" w:rsidRPr="000F2F21" w:rsidRDefault="003B4631" w:rsidP="00AA2A1D">
      <w:pPr>
        <w:pStyle w:val="Akapitzlist"/>
        <w:numPr>
          <w:ilvl w:val="6"/>
          <w:numId w:val="143"/>
        </w:numPr>
        <w:autoSpaceDE w:val="0"/>
        <w:autoSpaceDN w:val="0"/>
        <w:adjustRightInd w:val="0"/>
        <w:spacing w:line="256" w:lineRule="auto"/>
        <w:ind w:left="567" w:hanging="567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b/>
          <w:bCs/>
          <w:lang w:eastAsia="en-US"/>
        </w:rPr>
        <w:t>Przedmiot zamówienia</w:t>
      </w:r>
      <w:r w:rsidRPr="000F2F21">
        <w:rPr>
          <w:rFonts w:eastAsiaTheme="minorHAnsi"/>
          <w:lang w:eastAsia="en-US"/>
        </w:rPr>
        <w:t xml:space="preserve"> stanowią powtarzające się okresowo</w:t>
      </w:r>
      <w:r w:rsidR="006D7248" w:rsidRPr="000F2F21">
        <w:rPr>
          <w:rFonts w:eastAsiaTheme="minorHAnsi"/>
          <w:lang w:eastAsia="en-US"/>
        </w:rPr>
        <w:t xml:space="preserve"> (</w:t>
      </w:r>
      <w:r w:rsidR="00140276" w:rsidRPr="000F2F21">
        <w:rPr>
          <w:rFonts w:eastAsiaTheme="minorHAnsi"/>
          <w:lang w:eastAsia="en-US"/>
        </w:rPr>
        <w:t>w okresie trwania umowy</w:t>
      </w:r>
      <w:r w:rsidR="006D7248" w:rsidRPr="000F2F21">
        <w:rPr>
          <w:rFonts w:eastAsiaTheme="minorHAnsi"/>
          <w:lang w:eastAsia="en-US"/>
        </w:rPr>
        <w:t>)</w:t>
      </w:r>
      <w:r w:rsidRPr="000F2F21">
        <w:rPr>
          <w:rFonts w:eastAsiaTheme="minorHAnsi"/>
          <w:lang w:eastAsia="en-US"/>
        </w:rPr>
        <w:t xml:space="preserve"> dostawy oleju opałowego </w:t>
      </w:r>
      <w:r w:rsidR="006D7248" w:rsidRPr="000F2F21">
        <w:rPr>
          <w:rFonts w:eastAsiaTheme="minorHAnsi"/>
          <w:lang w:eastAsia="en-US"/>
        </w:rPr>
        <w:t>lekkiego, spełniającego wymagania: Ustawy z dnia 25-08-2006 r o systemie monitorowania i kontrolowania jakości paliw (</w:t>
      </w:r>
      <w:proofErr w:type="spellStart"/>
      <w:r w:rsidR="006D7248" w:rsidRPr="000F2F21">
        <w:rPr>
          <w:rFonts w:eastAsiaTheme="minorHAnsi"/>
          <w:lang w:eastAsia="en-US"/>
        </w:rPr>
        <w:t>t.j</w:t>
      </w:r>
      <w:proofErr w:type="spellEnd"/>
      <w:r w:rsidR="006D7248" w:rsidRPr="000F2F21">
        <w:rPr>
          <w:rFonts w:eastAsiaTheme="minorHAnsi"/>
          <w:lang w:eastAsia="en-US"/>
        </w:rPr>
        <w:t xml:space="preserve">.: </w:t>
      </w:r>
      <w:r w:rsidR="00D55AEA" w:rsidRPr="00D55AEA">
        <w:rPr>
          <w:rFonts w:eastAsiaTheme="minorHAnsi"/>
          <w:lang w:eastAsia="en-US"/>
        </w:rPr>
        <w:t>Dz. U. z 2023 r. poz. 846, 1681</w:t>
      </w:r>
      <w:r w:rsidR="006D7248" w:rsidRPr="000F2F21">
        <w:rPr>
          <w:rFonts w:eastAsiaTheme="minorHAnsi"/>
          <w:lang w:eastAsia="en-US"/>
        </w:rPr>
        <w:t xml:space="preserve">) , Rozporządzenia Ministra Energii w sprawie metod badania jakości lekkiego oleju opałowego, ciężkiego oleju opałowego oraz oleju do silników statków żeglugi śródlądowej z dnia 21 maja 2015 r. (Dz.U. z 2017 r. poz. 584). Przewidywana wielkość zamówienia to </w:t>
      </w:r>
      <w:r w:rsidR="00C91229">
        <w:rPr>
          <w:rFonts w:eastAsiaTheme="minorHAnsi"/>
          <w:lang w:eastAsia="en-US"/>
        </w:rPr>
        <w:t>3</w:t>
      </w:r>
      <w:r w:rsidR="006D7248" w:rsidRPr="000F2F21">
        <w:rPr>
          <w:rFonts w:eastAsiaTheme="minorHAnsi"/>
          <w:lang w:eastAsia="en-US"/>
        </w:rPr>
        <w:t>5</w:t>
      </w:r>
      <w:r w:rsidR="00D55AEA">
        <w:rPr>
          <w:rFonts w:eastAsiaTheme="minorHAnsi"/>
          <w:lang w:eastAsia="en-US"/>
        </w:rPr>
        <w:t> </w:t>
      </w:r>
      <w:r w:rsidR="006D7248" w:rsidRPr="000F2F21">
        <w:rPr>
          <w:rFonts w:eastAsiaTheme="minorHAnsi"/>
          <w:lang w:eastAsia="en-US"/>
        </w:rPr>
        <w:t>000,00 l realizowana wg potrzeb Zamawiającego.</w:t>
      </w:r>
    </w:p>
    <w:p w14:paraId="7FE870F1" w14:textId="2422E9A4" w:rsidR="006D7248" w:rsidRPr="000F2F21" w:rsidRDefault="006D7248" w:rsidP="006D7248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 xml:space="preserve">2.       </w:t>
      </w:r>
      <w:r w:rsidRPr="000F2F21">
        <w:rPr>
          <w:rFonts w:eastAsiaTheme="minorHAnsi"/>
          <w:b/>
          <w:bCs/>
          <w:lang w:eastAsia="en-US"/>
        </w:rPr>
        <w:t>Dodatkowe obowiązki</w:t>
      </w:r>
      <w:r w:rsidRPr="000F2F21">
        <w:rPr>
          <w:rFonts w:eastAsiaTheme="minorHAnsi"/>
          <w:lang w:eastAsia="en-US"/>
        </w:rPr>
        <w:t xml:space="preserve"> Wykonawcy związane z przedmiotem zamówienia:</w:t>
      </w:r>
    </w:p>
    <w:p w14:paraId="5FBE4894" w14:textId="10F5271D" w:rsidR="006D7248" w:rsidRPr="000F2F21" w:rsidRDefault="006D7248" w:rsidP="00A912E1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>1) Wykonawca obowiązany jest dostarczać ww</w:t>
      </w:r>
      <w:r w:rsidR="00140276" w:rsidRPr="000F2F21">
        <w:rPr>
          <w:rFonts w:eastAsiaTheme="minorHAnsi"/>
          <w:lang w:eastAsia="en-US"/>
        </w:rPr>
        <w:t>.</w:t>
      </w:r>
      <w:r w:rsidRPr="000F2F21">
        <w:rPr>
          <w:rFonts w:eastAsiaTheme="minorHAnsi"/>
          <w:lang w:eastAsia="en-US"/>
        </w:rPr>
        <w:t xml:space="preserve"> paliwa o jakości i parametrach (składzie) zgodnych z przepisami prawa.</w:t>
      </w:r>
    </w:p>
    <w:p w14:paraId="21F34004" w14:textId="77777777" w:rsidR="006D7248" w:rsidRPr="000F2F21" w:rsidRDefault="006D7248" w:rsidP="00A912E1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>2) Do każdej dostawy paliw, stanowiących przedmiot zamówienia, Wykonawca dołączy</w:t>
      </w:r>
    </w:p>
    <w:p w14:paraId="247DC70E" w14:textId="1EFFFE67" w:rsidR="006D7248" w:rsidRPr="000F2F21" w:rsidRDefault="006D7248" w:rsidP="00A912E1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>dokument w języku polskim (ewentualnie z tłumaczeniem na język polski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sporządzonym przez tłumacza przysięgłego) dotyczący jakości danej partii paliwa, w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szczególności określający parametry fizyko-chemiczne (świadectwo jakości), w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oryginale lub potwierdzonej kopii.</w:t>
      </w:r>
    </w:p>
    <w:p w14:paraId="084A1804" w14:textId="24F66939" w:rsidR="006D7248" w:rsidRPr="000F2F21" w:rsidRDefault="004B3F54" w:rsidP="006D72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>3</w:t>
      </w:r>
      <w:r w:rsidR="006D7248" w:rsidRPr="000F2F21">
        <w:rPr>
          <w:rFonts w:eastAsiaTheme="minorHAnsi"/>
          <w:b/>
          <w:bCs/>
          <w:lang w:eastAsia="en-US"/>
        </w:rPr>
        <w:t xml:space="preserve">. </w:t>
      </w:r>
      <w:r w:rsidR="00A912E1" w:rsidRPr="000F2F21">
        <w:rPr>
          <w:rFonts w:eastAsiaTheme="minorHAnsi"/>
          <w:b/>
          <w:bCs/>
          <w:lang w:eastAsia="en-US"/>
        </w:rPr>
        <w:t xml:space="preserve">      </w:t>
      </w:r>
      <w:r w:rsidR="006D7248" w:rsidRPr="000F2F21">
        <w:rPr>
          <w:rFonts w:eastAsiaTheme="minorHAnsi"/>
          <w:b/>
          <w:bCs/>
          <w:lang w:eastAsia="en-US"/>
        </w:rPr>
        <w:t>Sposób realizacji dostaw:</w:t>
      </w:r>
    </w:p>
    <w:p w14:paraId="398716C2" w14:textId="2897124F" w:rsidR="006D7248" w:rsidRPr="000F2F21" w:rsidRDefault="006D7248" w:rsidP="00D55AEA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>1) Dostawy paliw składających się na przedmiot niniejszego zamówienia mają być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realizowane zgodnie z obowiązującymi przepisami prawa, w szczególności zgodnie z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przepisami Ustawy z dnia 9 marca 2017 r. o systemie monitorowania drogowego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przewozu towarów oraz obrotu paliwami opałowymi (</w:t>
      </w:r>
      <w:r w:rsidR="00D55AEA" w:rsidRPr="00D55AEA">
        <w:rPr>
          <w:rFonts w:eastAsiaTheme="minorHAnsi"/>
          <w:lang w:eastAsia="en-US"/>
        </w:rPr>
        <w:t>Dz. U. z 2023 r.</w:t>
      </w:r>
      <w:r w:rsidR="00D55AEA">
        <w:rPr>
          <w:rFonts w:eastAsiaTheme="minorHAnsi"/>
          <w:lang w:eastAsia="en-US"/>
        </w:rPr>
        <w:t xml:space="preserve"> </w:t>
      </w:r>
      <w:r w:rsidR="00D55AEA" w:rsidRPr="00D55AEA">
        <w:rPr>
          <w:rFonts w:eastAsiaTheme="minorHAnsi"/>
          <w:lang w:eastAsia="en-US"/>
        </w:rPr>
        <w:t>poz. 104, z 2023 r.</w:t>
      </w:r>
      <w:r w:rsidR="00D55AEA">
        <w:rPr>
          <w:rFonts w:eastAsiaTheme="minorHAnsi"/>
          <w:lang w:eastAsia="en-US"/>
        </w:rPr>
        <w:t xml:space="preserve"> </w:t>
      </w:r>
      <w:r w:rsidR="00D55AEA" w:rsidRPr="00D55AEA">
        <w:rPr>
          <w:rFonts w:eastAsiaTheme="minorHAnsi"/>
          <w:lang w:eastAsia="en-US"/>
        </w:rPr>
        <w:t>poz. 1523.</w:t>
      </w:r>
      <w:r w:rsidRPr="000F2F21">
        <w:rPr>
          <w:rFonts w:eastAsiaTheme="minorHAnsi"/>
          <w:lang w:eastAsia="en-US"/>
        </w:rPr>
        <w:t>).</w:t>
      </w:r>
    </w:p>
    <w:p w14:paraId="7FA799C1" w14:textId="5EFC0FEB" w:rsidR="006D7248" w:rsidRPr="000F2F21" w:rsidRDefault="006D7248" w:rsidP="00A912E1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>2) Wykonawca obowiązany jest do zapewnienia stałych dostaw, celem zaspokojenia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potrzeb Zamawiającego na każde z paliw stanowiących przedmiot zamówienia.</w:t>
      </w:r>
    </w:p>
    <w:p w14:paraId="4EA020EA" w14:textId="5EF7B88A" w:rsidR="006D7248" w:rsidRPr="000F2F21" w:rsidRDefault="006D7248" w:rsidP="00A912E1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>Dostawy paliw realizowane będą sukcesywnie wg potrzeb Zamawiającego przez okres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obowiązywania zawartej umowy.</w:t>
      </w:r>
    </w:p>
    <w:p w14:paraId="4D1A955C" w14:textId="443BFE44" w:rsidR="006D7248" w:rsidRPr="000F2F21" w:rsidRDefault="006D7248" w:rsidP="00D55AEA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>3) Zamawiający wymaga realizacji dostaw przez Wykonawcę, każdorazowo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autocysterną wyposażoną w pompę lub dystrybutor, spełniającą wszelkie wymagania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obowiązującego prawa, w szczególności Ustawy z dnia 11 maja 2001 r. Prawo o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miarach (</w:t>
      </w:r>
      <w:r w:rsidR="00D55AEA" w:rsidRPr="00D55AEA">
        <w:rPr>
          <w:rFonts w:eastAsiaTheme="minorHAnsi"/>
          <w:lang w:eastAsia="en-US"/>
        </w:rPr>
        <w:t>Dz. U. z 2022 r.</w:t>
      </w:r>
      <w:r w:rsidR="00D55AEA">
        <w:rPr>
          <w:rFonts w:eastAsiaTheme="minorHAnsi"/>
          <w:lang w:eastAsia="en-US"/>
        </w:rPr>
        <w:t xml:space="preserve"> </w:t>
      </w:r>
      <w:r w:rsidR="00D55AEA" w:rsidRPr="00D55AEA">
        <w:rPr>
          <w:rFonts w:eastAsiaTheme="minorHAnsi"/>
          <w:lang w:eastAsia="en-US"/>
        </w:rPr>
        <w:t>poz. 2063</w:t>
      </w:r>
      <w:r w:rsidRPr="000F2F21">
        <w:rPr>
          <w:rFonts w:eastAsiaTheme="minorHAnsi"/>
          <w:lang w:eastAsia="en-US"/>
        </w:rPr>
        <w:t>) i aktów wykonawczych do ustawy w zakresie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autocystern (pojazdów do transportu paliw ciekłych). Pojazd, którym realizowane będą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dostawy paliw, winien być wyposażony w legalizowane urządzenie pomiarowe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mierzące ilość zrzutu paliwa do zbiornika odbiorczego. Zarówno zbiornik autocysterny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do przewozu paliw, jak i urządzenie pomiarowe winny posiadać ważne cechy</w:t>
      </w:r>
      <w:r w:rsidR="00A912E1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legalizacji oraz komplet nieuszkodzonych plomb, nałożonych przez uprawniony organ.</w:t>
      </w:r>
    </w:p>
    <w:p w14:paraId="574FF8C6" w14:textId="6B1FF921" w:rsidR="006D7248" w:rsidRPr="000F2F21" w:rsidRDefault="006D7248" w:rsidP="001F4BAB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>4) Wykonawca zapewni organizację i realizację bezpiecznych dostaw paliw, poprzez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przepompowanie dostarczonego paliwa do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wskazanych zbiorników Kotłowni Zamawiającego.</w:t>
      </w:r>
    </w:p>
    <w:p w14:paraId="5BEDF9D4" w14:textId="3C4FFCE9" w:rsidR="006D7248" w:rsidRPr="000F2F21" w:rsidRDefault="006D7248" w:rsidP="001F4BAB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>5) Zgłoszenie przez Zamawiającego zapotrzebowania na dostawę bieżącą oleju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z określeniem ilości, nastąpi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e-</w:t>
      </w:r>
      <w:proofErr w:type="spellStart"/>
      <w:r w:rsidRPr="000F2F21">
        <w:rPr>
          <w:rFonts w:eastAsiaTheme="minorHAnsi"/>
          <w:lang w:eastAsia="en-US"/>
        </w:rPr>
        <w:t>mail’em</w:t>
      </w:r>
      <w:proofErr w:type="spellEnd"/>
      <w:r w:rsidRPr="000F2F21">
        <w:rPr>
          <w:rFonts w:eastAsiaTheme="minorHAnsi"/>
          <w:lang w:eastAsia="en-US"/>
        </w:rPr>
        <w:t xml:space="preserve"> na adres skrzynki pocztowej Wykonawcy podany w zawartej umowie.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Wykonawca obowiązany jest każdorazowo potwierdzić złożone zamówienie w formie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e-</w:t>
      </w:r>
      <w:proofErr w:type="spellStart"/>
      <w:r w:rsidRPr="000F2F21">
        <w:rPr>
          <w:rFonts w:eastAsiaTheme="minorHAnsi"/>
          <w:lang w:eastAsia="en-US"/>
        </w:rPr>
        <w:t>mail’a</w:t>
      </w:r>
      <w:proofErr w:type="spellEnd"/>
      <w:r w:rsidRPr="000F2F21">
        <w:rPr>
          <w:rFonts w:eastAsiaTheme="minorHAnsi"/>
          <w:lang w:eastAsia="en-US"/>
        </w:rPr>
        <w:t>.</w:t>
      </w:r>
    </w:p>
    <w:p w14:paraId="09D42C15" w14:textId="2A4433DF" w:rsidR="006D7248" w:rsidRPr="000F2F21" w:rsidRDefault="006D7248" w:rsidP="00C91229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>6) Wykonawca zobowiązany jest dostarczyć Zamawiającemu zamówione paliwo w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terminie 48 godzin od chwili (data i godzina) złożenia zamówienia. Kierowca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realizujący dostawę obowiązany jest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posiadać i okazać dokumenty potwierdzające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legalizację autocysterny (zbiornik i urządzenie pomiarowe)- dopuszcza się okazanie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potwierdzonej kopii dokumentów.</w:t>
      </w:r>
    </w:p>
    <w:p w14:paraId="043BC712" w14:textId="22E40CB7" w:rsidR="006D7248" w:rsidRPr="000F2F21" w:rsidRDefault="006D7248" w:rsidP="001868FF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lastRenderedPageBreak/>
        <w:t>7) Wydanie paliwa (przedmiotu zamówień sukcesywnych) nastąpi każdorazowo do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właściwego zbiornika Zamawiającego</w:t>
      </w:r>
      <w:r w:rsidR="001F4BAB" w:rsidRPr="000F2F21">
        <w:rPr>
          <w:rFonts w:eastAsiaTheme="minorHAnsi"/>
          <w:lang w:eastAsia="en-US"/>
        </w:rPr>
        <w:t>.</w:t>
      </w:r>
      <w:r w:rsidRPr="000F2F21">
        <w:rPr>
          <w:rFonts w:eastAsiaTheme="minorHAnsi"/>
          <w:lang w:eastAsia="en-US"/>
        </w:rPr>
        <w:t xml:space="preserve"> Do odbioru paliwa uprawniony jest</w:t>
      </w:r>
      <w:r w:rsidR="001F4BAB" w:rsidRPr="000F2F21">
        <w:rPr>
          <w:rFonts w:eastAsiaTheme="minorHAnsi"/>
          <w:lang w:eastAsia="en-US"/>
        </w:rPr>
        <w:t xml:space="preserve"> </w:t>
      </w:r>
      <w:r w:rsidRPr="000F2F21">
        <w:rPr>
          <w:rFonts w:eastAsiaTheme="minorHAnsi"/>
          <w:lang w:eastAsia="en-US"/>
        </w:rPr>
        <w:t>pracownik Zamawiającego, wskazany w umowie.</w:t>
      </w:r>
    </w:p>
    <w:p w14:paraId="268BA44E" w14:textId="562B1748" w:rsidR="00B001FA" w:rsidRPr="000F2F21" w:rsidRDefault="001868FF" w:rsidP="00B001FA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 xml:space="preserve">     </w:t>
      </w:r>
      <w:r w:rsidR="001F4BAB" w:rsidRPr="000F2F21">
        <w:rPr>
          <w:rFonts w:eastAsiaTheme="minorHAnsi"/>
          <w:lang w:eastAsia="en-US"/>
        </w:rPr>
        <w:t>4</w:t>
      </w:r>
      <w:r w:rsidR="006D7248" w:rsidRPr="000F2F21">
        <w:rPr>
          <w:rFonts w:eastAsiaTheme="minorHAnsi"/>
          <w:lang w:eastAsia="en-US"/>
        </w:rPr>
        <w:t xml:space="preserve">. </w:t>
      </w:r>
      <w:r w:rsidR="001F4BAB" w:rsidRPr="000F2F21">
        <w:rPr>
          <w:rFonts w:eastAsiaTheme="minorHAnsi"/>
          <w:lang w:eastAsia="en-US"/>
        </w:rPr>
        <w:t xml:space="preserve">  </w:t>
      </w:r>
      <w:r w:rsidR="006D7248" w:rsidRPr="000F2F21">
        <w:rPr>
          <w:rFonts w:eastAsiaTheme="minorHAnsi"/>
          <w:b/>
          <w:bCs/>
          <w:lang w:eastAsia="en-US"/>
        </w:rPr>
        <w:t>Miejsce wykonania zamówienia:</w:t>
      </w:r>
      <w:r w:rsidR="006D7248" w:rsidRPr="000F2F21">
        <w:rPr>
          <w:rFonts w:eastAsiaTheme="minorHAnsi"/>
          <w:lang w:eastAsia="en-US"/>
        </w:rPr>
        <w:t xml:space="preserve"> </w:t>
      </w:r>
    </w:p>
    <w:p w14:paraId="7DA00984" w14:textId="001EBF0E" w:rsidR="00B001FA" w:rsidRDefault="001868FF" w:rsidP="00B001FA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 w:rsidRPr="000F2F21">
        <w:rPr>
          <w:rFonts w:eastAsiaTheme="minorHAnsi"/>
          <w:lang w:eastAsia="en-US"/>
        </w:rPr>
        <w:t xml:space="preserve">             </w:t>
      </w:r>
      <w:r w:rsidR="006D7248" w:rsidRPr="000F2F21">
        <w:rPr>
          <w:rFonts w:eastAsiaTheme="minorHAnsi"/>
          <w:lang w:eastAsia="en-US"/>
        </w:rPr>
        <w:t>wydanie paliw, stanowiących przedmiot niniejszej</w:t>
      </w:r>
      <w:r w:rsidRPr="000F2F21">
        <w:rPr>
          <w:rFonts w:eastAsiaTheme="minorHAnsi"/>
          <w:lang w:eastAsia="en-US"/>
        </w:rPr>
        <w:t xml:space="preserve"> </w:t>
      </w:r>
      <w:r w:rsidR="006D7248" w:rsidRPr="000F2F21">
        <w:rPr>
          <w:rFonts w:eastAsiaTheme="minorHAnsi"/>
          <w:lang w:eastAsia="en-US"/>
        </w:rPr>
        <w:t xml:space="preserve">umowy, nastąpi do </w:t>
      </w:r>
      <w:r w:rsidR="00140276" w:rsidRPr="000F2F21">
        <w:rPr>
          <w:rFonts w:eastAsiaTheme="minorHAnsi"/>
          <w:lang w:eastAsia="en-US"/>
        </w:rPr>
        <w:t>Szkoły Podstawowej w Sidrze</w:t>
      </w:r>
      <w:r w:rsidR="00B40B9D">
        <w:rPr>
          <w:rFonts w:eastAsiaTheme="minorHAnsi"/>
          <w:lang w:eastAsia="en-US"/>
        </w:rPr>
        <w:t xml:space="preserve"> ul. Szkolna 1, 16 – 124 Sidra.</w:t>
      </w:r>
    </w:p>
    <w:p w14:paraId="53CF4B16" w14:textId="77777777" w:rsidR="00B001FA" w:rsidRDefault="00B001FA" w:rsidP="00B001FA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</w:p>
    <w:p w14:paraId="149887E7" w14:textId="004227D4" w:rsidR="00E22A64" w:rsidRPr="00B001FA" w:rsidRDefault="00B001FA" w:rsidP="00B001FA">
      <w:p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>
        <w:t xml:space="preserve">5. </w:t>
      </w:r>
      <w:r w:rsidR="00E22A64" w:rsidRPr="000F2F21">
        <w:t xml:space="preserve">W przypadku wystąpienia w dokumentacji zamówienia </w:t>
      </w:r>
      <w:r w:rsidR="00E22A64" w:rsidRPr="00B001FA">
        <w:rPr>
          <w:b/>
          <w:bCs/>
        </w:rPr>
        <w:t>nazw własnych</w:t>
      </w:r>
      <w:r w:rsidR="00E22A64" w:rsidRPr="000F2F21">
        <w:t xml:space="preserve"> Zamawiający dopuszcza zastosowanie materiałów i produktów równoważnych pod warunkiem,</w:t>
      </w:r>
      <w:r w:rsidR="00E22A64" w:rsidRPr="000F2F21">
        <w:br/>
        <w:t>że zaproponowane materiały i produkty będą odpowiadały pod względem parametrów równoważności materiałom i produktom wskazanym przez Zamawiającego.</w:t>
      </w:r>
      <w:r w:rsidR="00E22A64" w:rsidRPr="000F2F21">
        <w:br/>
        <w:t>W przypadku zaoferowania materiałów lub produktów równoważnych Wykonawca zobowiązany jest wykazać, że spełniają one wymagania określone przez Zamawiającego. Ilekroć w opisie przedmiotu zamówienia występują odniesienia</w:t>
      </w:r>
      <w:r w:rsidR="00E22A64" w:rsidRPr="000F2F21">
        <w:br/>
        <w:t>do norm, europejskich ocen technicznych, aprobat, specyfikacji technicznych</w:t>
      </w:r>
      <w:r w:rsidR="00E22A64" w:rsidRPr="000F2F21">
        <w:br/>
        <w:t>i systemów referencji technicznych dodaje się po ich brzmieniu zwrot „lub równoważne”.</w:t>
      </w:r>
    </w:p>
    <w:p w14:paraId="0268F8BD" w14:textId="501F605C" w:rsidR="00E22A64" w:rsidRPr="000F2F21" w:rsidRDefault="001868FF" w:rsidP="00E22A64">
      <w:pPr>
        <w:spacing w:line="256" w:lineRule="auto"/>
        <w:jc w:val="both"/>
      </w:pPr>
      <w:r w:rsidRPr="000F2F21">
        <w:t xml:space="preserve">           </w:t>
      </w:r>
      <w:r w:rsidR="00E22A64" w:rsidRPr="000F2F21">
        <w:t>Warunki równoważności rozwiązań:</w:t>
      </w:r>
    </w:p>
    <w:p w14:paraId="101B10BA" w14:textId="77777777" w:rsidR="00E22A64" w:rsidRPr="000F2F21" w:rsidRDefault="00E22A64" w:rsidP="001868FF">
      <w:pPr>
        <w:numPr>
          <w:ilvl w:val="0"/>
          <w:numId w:val="40"/>
        </w:numPr>
        <w:ind w:hanging="11"/>
        <w:contextualSpacing/>
        <w:jc w:val="both"/>
      </w:pPr>
      <w:r w:rsidRPr="000F2F21">
        <w:t>ten sam zakres zastosowań,</w:t>
      </w:r>
    </w:p>
    <w:p w14:paraId="795D6D89" w14:textId="77777777" w:rsidR="00E22A64" w:rsidRPr="000F2F21" w:rsidRDefault="00E22A64" w:rsidP="001868FF">
      <w:pPr>
        <w:numPr>
          <w:ilvl w:val="0"/>
          <w:numId w:val="40"/>
        </w:numPr>
        <w:ind w:hanging="11"/>
        <w:contextualSpacing/>
        <w:jc w:val="both"/>
      </w:pPr>
      <w:r w:rsidRPr="000F2F21">
        <w:t>ta sama funkcjonalność rozumiana jako zbiór funkcji realizowanych przez rozwiązanie,</w:t>
      </w:r>
    </w:p>
    <w:p w14:paraId="104019EF" w14:textId="77777777" w:rsidR="00E22A64" w:rsidRPr="000F2F21" w:rsidRDefault="00E22A64" w:rsidP="001868FF">
      <w:pPr>
        <w:numPr>
          <w:ilvl w:val="0"/>
          <w:numId w:val="40"/>
        </w:numPr>
        <w:ind w:hanging="11"/>
        <w:contextualSpacing/>
        <w:jc w:val="both"/>
      </w:pPr>
      <w:r w:rsidRPr="000F2F21">
        <w:t>sposób realizacji funkcji zgodny pod względem ergonomicznym,</w:t>
      </w:r>
    </w:p>
    <w:p w14:paraId="062F8E5D" w14:textId="77777777" w:rsidR="00E22A64" w:rsidRPr="000F2F21" w:rsidRDefault="00E22A64" w:rsidP="001868FF">
      <w:pPr>
        <w:numPr>
          <w:ilvl w:val="0"/>
          <w:numId w:val="40"/>
        </w:numPr>
        <w:ind w:hanging="11"/>
        <w:contextualSpacing/>
        <w:jc w:val="both"/>
      </w:pPr>
      <w:r w:rsidRPr="000F2F21">
        <w:t>nie gorsze parametry techniczne dotyczących trwałości, wydajności, bezpieczeństwa, eksploatacji,</w:t>
      </w:r>
    </w:p>
    <w:p w14:paraId="010544F4" w14:textId="6221DF14" w:rsidR="00E22A64" w:rsidRPr="000F2F21" w:rsidRDefault="00E22A64" w:rsidP="001868FF">
      <w:pPr>
        <w:numPr>
          <w:ilvl w:val="0"/>
          <w:numId w:val="40"/>
        </w:numPr>
        <w:ind w:hanging="11"/>
        <w:contextualSpacing/>
        <w:jc w:val="both"/>
      </w:pPr>
      <w:r w:rsidRPr="000F2F21">
        <w:t>nie gorszy poziom wsparcia technicznego oferowanego przez producenta rozwiązania równoważnego.</w:t>
      </w:r>
    </w:p>
    <w:p w14:paraId="4232FA37" w14:textId="75804F9B" w:rsidR="00E22A64" w:rsidRPr="00B001FA" w:rsidRDefault="00B001FA" w:rsidP="00B001FA">
      <w:pPr>
        <w:ind w:left="567" w:right="54" w:hanging="567"/>
        <w:jc w:val="both"/>
        <w:rPr>
          <w:b/>
          <w:bCs/>
        </w:rPr>
      </w:pPr>
      <w:r>
        <w:t>6.</w:t>
      </w:r>
      <w:r w:rsidR="00E22A64" w:rsidRPr="000F2F21">
        <w:t xml:space="preserve"> Wymogi określone w art. 100 </w:t>
      </w:r>
      <w:proofErr w:type="spellStart"/>
      <w:r w:rsidR="00E22A64" w:rsidRPr="000F2F21">
        <w:t>Pzp</w:t>
      </w:r>
      <w:proofErr w:type="spellEnd"/>
      <w:r w:rsidR="00E22A64" w:rsidRPr="00B001FA">
        <w:rPr>
          <w:b/>
          <w:bCs/>
        </w:rPr>
        <w:t xml:space="preserve"> </w:t>
      </w:r>
      <w:r w:rsidR="00E22A64" w:rsidRPr="000F2F21">
        <w:t>(</w:t>
      </w:r>
      <w:r w:rsidR="00E22A64" w:rsidRPr="00B001FA">
        <w:rPr>
          <w:b/>
          <w:bCs/>
        </w:rPr>
        <w:t>dostępność dla osób</w:t>
      </w:r>
      <w:r w:rsidR="00E22A64" w:rsidRPr="00B001FA">
        <w:rPr>
          <w:b/>
          <w:bCs/>
        </w:rPr>
        <w:br/>
        <w:t>z niepełnosprawnością</w:t>
      </w:r>
      <w:r w:rsidR="00E22A64" w:rsidRPr="000F2F21">
        <w:t>)</w:t>
      </w:r>
    </w:p>
    <w:p w14:paraId="38B5E4F3" w14:textId="77777777" w:rsidR="00E22A64" w:rsidRPr="000F2F21" w:rsidRDefault="00E22A64" w:rsidP="001868FF">
      <w:pPr>
        <w:ind w:left="567" w:right="54"/>
        <w:jc w:val="both"/>
      </w:pPr>
      <w:r w:rsidRPr="000F2F21">
        <w:t>W przypadku zamówień przeznaczonych do użytku osób fizycznych, w tym pracowników zamawiającego, wymagane jest adekwatnie do przedmiotu zamówienia jego dostosowanie w zakresie dostępności dla osób z niepełnosprawnością oraz zaprojektowanie z przeznaczeniem dla wszystkich użytkowników, chyba że nie jest</w:t>
      </w:r>
      <w:r w:rsidRPr="000F2F21">
        <w:br/>
        <w:t>to uzasadnione charakterem przedmiotu zamówienia.</w:t>
      </w:r>
    </w:p>
    <w:p w14:paraId="351D22D5" w14:textId="77777777" w:rsidR="00E22A64" w:rsidRPr="000F2F21" w:rsidRDefault="00E22A64" w:rsidP="00E22A64">
      <w:pPr>
        <w:ind w:right="54"/>
        <w:jc w:val="both"/>
      </w:pPr>
    </w:p>
    <w:p w14:paraId="7924C0D6" w14:textId="77777777" w:rsidR="00195863" w:rsidRPr="000F2F21" w:rsidRDefault="00195863" w:rsidP="00E22A64">
      <w:pPr>
        <w:widowControl w:val="0"/>
        <w:tabs>
          <w:tab w:val="left" w:pos="720"/>
        </w:tabs>
        <w:suppressAutoHyphens/>
        <w:autoSpaceDE w:val="0"/>
        <w:jc w:val="right"/>
        <w:rPr>
          <w:rFonts w:eastAsia="BookmanOldStylePogrubiony"/>
          <w:b/>
          <w:bCs/>
          <w:color w:val="000000" w:themeColor="text1"/>
          <w:kern w:val="1"/>
        </w:rPr>
      </w:pPr>
    </w:p>
    <w:p w14:paraId="617F3F73" w14:textId="77777777" w:rsidR="00E22A64" w:rsidRPr="000F2F21" w:rsidRDefault="00E22A64" w:rsidP="00B42A98">
      <w:pPr>
        <w:tabs>
          <w:tab w:val="left" w:pos="-1418"/>
        </w:tabs>
        <w:ind w:left="170" w:hanging="28"/>
        <w:jc w:val="right"/>
        <w:rPr>
          <w:b/>
          <w:color w:val="FF0000"/>
          <w:highlight w:val="yellow"/>
        </w:rPr>
      </w:pPr>
    </w:p>
    <w:p w14:paraId="69B21397" w14:textId="5EE274FB" w:rsidR="008D0BE5" w:rsidRPr="000F2F21" w:rsidRDefault="008D0BE5" w:rsidP="00E22A64">
      <w:pPr>
        <w:widowControl w:val="0"/>
        <w:tabs>
          <w:tab w:val="left" w:pos="720"/>
        </w:tabs>
        <w:suppressAutoHyphens/>
        <w:autoSpaceDE w:val="0"/>
        <w:jc w:val="right"/>
        <w:rPr>
          <w:rFonts w:eastAsia="BookmanOldStylePogrubiony"/>
          <w:b/>
          <w:bCs/>
          <w:color w:val="000000" w:themeColor="text1"/>
          <w:kern w:val="1"/>
        </w:rPr>
      </w:pPr>
    </w:p>
    <w:p w14:paraId="30AE99D3" w14:textId="355008EC" w:rsidR="00140276" w:rsidRPr="000F2F21" w:rsidRDefault="00140276" w:rsidP="00E22A64">
      <w:pPr>
        <w:widowControl w:val="0"/>
        <w:tabs>
          <w:tab w:val="left" w:pos="720"/>
        </w:tabs>
        <w:suppressAutoHyphens/>
        <w:autoSpaceDE w:val="0"/>
        <w:jc w:val="right"/>
        <w:rPr>
          <w:rFonts w:eastAsia="BookmanOldStylePogrubiony"/>
          <w:b/>
          <w:bCs/>
          <w:color w:val="000000" w:themeColor="text1"/>
          <w:kern w:val="1"/>
        </w:rPr>
      </w:pPr>
    </w:p>
    <w:p w14:paraId="5A731455" w14:textId="0BDFEF7A" w:rsidR="00140276" w:rsidRPr="000F2F21" w:rsidRDefault="00140276" w:rsidP="00E22A64">
      <w:pPr>
        <w:widowControl w:val="0"/>
        <w:tabs>
          <w:tab w:val="left" w:pos="720"/>
        </w:tabs>
        <w:suppressAutoHyphens/>
        <w:autoSpaceDE w:val="0"/>
        <w:jc w:val="right"/>
        <w:rPr>
          <w:rFonts w:eastAsia="BookmanOldStylePogrubiony"/>
          <w:b/>
          <w:bCs/>
          <w:color w:val="000000" w:themeColor="text1"/>
          <w:kern w:val="1"/>
        </w:rPr>
      </w:pPr>
    </w:p>
    <w:p w14:paraId="28F2D2B2" w14:textId="0689B30F" w:rsidR="00140276" w:rsidRPr="000F2F21" w:rsidRDefault="00140276" w:rsidP="00E22A64">
      <w:pPr>
        <w:widowControl w:val="0"/>
        <w:tabs>
          <w:tab w:val="left" w:pos="720"/>
        </w:tabs>
        <w:suppressAutoHyphens/>
        <w:autoSpaceDE w:val="0"/>
        <w:jc w:val="right"/>
        <w:rPr>
          <w:rFonts w:eastAsia="BookmanOldStylePogrubiony"/>
          <w:b/>
          <w:bCs/>
          <w:color w:val="000000" w:themeColor="text1"/>
          <w:kern w:val="1"/>
        </w:rPr>
      </w:pPr>
    </w:p>
    <w:p w14:paraId="6BA7095C" w14:textId="021EF022" w:rsidR="00140276" w:rsidRPr="000F2F21" w:rsidRDefault="00140276" w:rsidP="00E22A64">
      <w:pPr>
        <w:widowControl w:val="0"/>
        <w:tabs>
          <w:tab w:val="left" w:pos="720"/>
        </w:tabs>
        <w:suppressAutoHyphens/>
        <w:autoSpaceDE w:val="0"/>
        <w:jc w:val="right"/>
        <w:rPr>
          <w:rFonts w:eastAsia="BookmanOldStylePogrubiony"/>
          <w:b/>
          <w:bCs/>
          <w:color w:val="000000" w:themeColor="text1"/>
          <w:kern w:val="1"/>
        </w:rPr>
      </w:pPr>
    </w:p>
    <w:p w14:paraId="77EEF66E" w14:textId="2570CF01" w:rsidR="00140276" w:rsidRPr="000F2F21" w:rsidRDefault="00140276" w:rsidP="00E22A64">
      <w:pPr>
        <w:widowControl w:val="0"/>
        <w:tabs>
          <w:tab w:val="left" w:pos="720"/>
        </w:tabs>
        <w:suppressAutoHyphens/>
        <w:autoSpaceDE w:val="0"/>
        <w:jc w:val="right"/>
        <w:rPr>
          <w:rFonts w:eastAsia="BookmanOldStylePogrubiony"/>
          <w:b/>
          <w:bCs/>
          <w:color w:val="000000" w:themeColor="text1"/>
          <w:kern w:val="1"/>
        </w:rPr>
      </w:pPr>
    </w:p>
    <w:p w14:paraId="73C21946" w14:textId="7850904E" w:rsidR="00140276" w:rsidRPr="000F2F21" w:rsidRDefault="00140276" w:rsidP="00E22A64">
      <w:pPr>
        <w:widowControl w:val="0"/>
        <w:tabs>
          <w:tab w:val="left" w:pos="720"/>
        </w:tabs>
        <w:suppressAutoHyphens/>
        <w:autoSpaceDE w:val="0"/>
        <w:jc w:val="right"/>
        <w:rPr>
          <w:rFonts w:eastAsia="BookmanOldStylePogrubiony"/>
          <w:b/>
          <w:bCs/>
          <w:color w:val="000000" w:themeColor="text1"/>
          <w:kern w:val="1"/>
        </w:rPr>
      </w:pPr>
    </w:p>
    <w:p w14:paraId="45BD0688" w14:textId="7FB07588" w:rsidR="00140276" w:rsidRPr="000F2F21" w:rsidRDefault="00140276" w:rsidP="00E22A64">
      <w:pPr>
        <w:widowControl w:val="0"/>
        <w:tabs>
          <w:tab w:val="left" w:pos="720"/>
        </w:tabs>
        <w:suppressAutoHyphens/>
        <w:autoSpaceDE w:val="0"/>
        <w:jc w:val="right"/>
        <w:rPr>
          <w:rFonts w:eastAsia="BookmanOldStylePogrubiony"/>
          <w:b/>
          <w:bCs/>
          <w:color w:val="000000" w:themeColor="text1"/>
          <w:kern w:val="1"/>
        </w:rPr>
      </w:pPr>
    </w:p>
    <w:p w14:paraId="2F99D25A" w14:textId="77777777" w:rsidR="00140276" w:rsidRPr="000F2F21" w:rsidRDefault="00140276" w:rsidP="00E22A64">
      <w:pPr>
        <w:widowControl w:val="0"/>
        <w:tabs>
          <w:tab w:val="left" w:pos="720"/>
        </w:tabs>
        <w:suppressAutoHyphens/>
        <w:autoSpaceDE w:val="0"/>
        <w:jc w:val="right"/>
        <w:rPr>
          <w:rFonts w:eastAsia="BookmanOldStylePogrubiony"/>
          <w:b/>
          <w:bCs/>
          <w:color w:val="000000" w:themeColor="text1"/>
          <w:kern w:val="1"/>
        </w:rPr>
      </w:pPr>
    </w:p>
    <w:p w14:paraId="74E78689" w14:textId="54F66666" w:rsidR="001868FF" w:rsidRDefault="001868FF" w:rsidP="00B42A98">
      <w:pPr>
        <w:tabs>
          <w:tab w:val="left" w:pos="-1418"/>
        </w:tabs>
        <w:ind w:left="170" w:hanging="28"/>
        <w:jc w:val="right"/>
        <w:rPr>
          <w:b/>
          <w:color w:val="000000" w:themeColor="text1"/>
        </w:rPr>
      </w:pPr>
    </w:p>
    <w:p w14:paraId="0BC3407B" w14:textId="5C8D77F6" w:rsidR="004C7C78" w:rsidRDefault="004C7C78" w:rsidP="00B42A98">
      <w:pPr>
        <w:tabs>
          <w:tab w:val="left" w:pos="-1418"/>
        </w:tabs>
        <w:ind w:left="170" w:hanging="28"/>
        <w:jc w:val="right"/>
        <w:rPr>
          <w:b/>
          <w:color w:val="000000" w:themeColor="text1"/>
        </w:rPr>
      </w:pPr>
    </w:p>
    <w:p w14:paraId="3A400AEF" w14:textId="45F04240" w:rsidR="004C7C78" w:rsidRDefault="004C7C78" w:rsidP="00B42A98">
      <w:pPr>
        <w:tabs>
          <w:tab w:val="left" w:pos="-1418"/>
        </w:tabs>
        <w:ind w:left="170" w:hanging="28"/>
        <w:jc w:val="right"/>
        <w:rPr>
          <w:b/>
          <w:color w:val="000000" w:themeColor="text1"/>
        </w:rPr>
      </w:pPr>
    </w:p>
    <w:p w14:paraId="2D2A5968" w14:textId="345801B9" w:rsidR="004C7C78" w:rsidRDefault="004C7C78" w:rsidP="00B42A98">
      <w:pPr>
        <w:tabs>
          <w:tab w:val="left" w:pos="-1418"/>
        </w:tabs>
        <w:ind w:left="170" w:hanging="28"/>
        <w:jc w:val="right"/>
        <w:rPr>
          <w:b/>
          <w:color w:val="000000" w:themeColor="text1"/>
        </w:rPr>
      </w:pPr>
    </w:p>
    <w:sectPr w:rsidR="004C7C78" w:rsidSect="00B96B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761F" w14:textId="77777777" w:rsidR="002542B6" w:rsidRDefault="002542B6" w:rsidP="00A608E1">
      <w:r>
        <w:separator/>
      </w:r>
    </w:p>
  </w:endnote>
  <w:endnote w:type="continuationSeparator" w:id="0">
    <w:p w14:paraId="0BD7ADD5" w14:textId="77777777" w:rsidR="002542B6" w:rsidRDefault="002542B6" w:rsidP="00A6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OldStylePogrubiony">
    <w:altName w:val="Bold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B13D" w14:textId="77777777" w:rsidR="002542B6" w:rsidRDefault="002542B6" w:rsidP="00A608E1">
      <w:r>
        <w:separator/>
      </w:r>
    </w:p>
  </w:footnote>
  <w:footnote w:type="continuationSeparator" w:id="0">
    <w:p w14:paraId="14FB70F4" w14:textId="77777777" w:rsidR="002542B6" w:rsidRDefault="002542B6" w:rsidP="00A6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571E77A8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825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ascii="Symbol" w:eastAsia="Times New Roman" w:hAnsi="Symbol" w:cs="StarSymbol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7" w15:restartNumberingAfterBreak="0">
    <w:nsid w:val="00000014"/>
    <w:multiLevelType w:val="multilevel"/>
    <w:tmpl w:val="00000014"/>
    <w:name w:val="WW8Num42"/>
    <w:lvl w:ilvl="0">
      <w:start w:val="1"/>
      <w:numFmt w:val="bullet"/>
      <w:lvlText w:val=""/>
      <w:lvlJc w:val="left"/>
      <w:pPr>
        <w:tabs>
          <w:tab w:val="num" w:pos="-204"/>
        </w:tabs>
        <w:ind w:left="-20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6"/>
        </w:tabs>
        <w:ind w:left="156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516"/>
        </w:tabs>
        <w:ind w:left="516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876"/>
        </w:tabs>
        <w:ind w:left="876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596"/>
        </w:tabs>
        <w:ind w:left="1596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316"/>
        </w:tabs>
        <w:ind w:left="2316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2676"/>
        </w:tabs>
        <w:ind w:left="2676" w:hanging="360"/>
      </w:pPr>
      <w:rPr>
        <w:rFonts w:ascii="Symbol" w:hAnsi="Symbol" w:cs="Times New Roman"/>
      </w:rPr>
    </w:lvl>
  </w:abstractNum>
  <w:abstractNum w:abstractNumId="8" w15:restartNumberingAfterBreak="0">
    <w:nsid w:val="00000015"/>
    <w:multiLevelType w:val="multilevel"/>
    <w:tmpl w:val="00000015"/>
    <w:name w:val="WW8Num43"/>
    <w:lvl w:ilvl="0">
      <w:start w:val="1"/>
      <w:numFmt w:val="bullet"/>
      <w:lvlText w:val=""/>
      <w:lvlJc w:val="left"/>
      <w:pPr>
        <w:tabs>
          <w:tab w:val="num" w:pos="412"/>
        </w:tabs>
        <w:ind w:left="41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72"/>
        </w:tabs>
        <w:ind w:left="77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12"/>
        </w:tabs>
        <w:ind w:left="221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32"/>
        </w:tabs>
        <w:ind w:left="293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92"/>
        </w:tabs>
        <w:ind w:left="3292" w:hanging="360"/>
      </w:pPr>
      <w:rPr>
        <w:rFonts w:ascii="Symbol" w:hAnsi="Symbol"/>
      </w:rPr>
    </w:lvl>
  </w:abstractNum>
  <w:abstractNum w:abstractNumId="9" w15:restartNumberingAfterBreak="0">
    <w:nsid w:val="00000016"/>
    <w:multiLevelType w:val="multilevel"/>
    <w:tmpl w:val="00000016"/>
    <w:name w:val="WW8Num4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7CD09894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00000018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1A"/>
    <w:multiLevelType w:val="multilevel"/>
    <w:tmpl w:val="0000001A"/>
    <w:name w:val="WW8Num4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1E"/>
    <w:multiLevelType w:val="multilevel"/>
    <w:tmpl w:val="0000001E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1"/>
    <w:multiLevelType w:val="multilevel"/>
    <w:tmpl w:val="00000021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2"/>
    <w:multiLevelType w:val="multilevel"/>
    <w:tmpl w:val="00000022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23"/>
    <w:multiLevelType w:val="multilevel"/>
    <w:tmpl w:val="F68AB782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4"/>
    <w:multiLevelType w:val="multilevel"/>
    <w:tmpl w:val="6BBA2648"/>
    <w:name w:val="WW8Num5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0000025"/>
    <w:name w:val="WW8Num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08367E7E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2B"/>
    <w:multiLevelType w:val="singleLevel"/>
    <w:tmpl w:val="0000002B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4A4124"/>
    <w:multiLevelType w:val="multilevel"/>
    <w:tmpl w:val="9536C65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03A50BBA"/>
    <w:multiLevelType w:val="multilevel"/>
    <w:tmpl w:val="037C0964"/>
    <w:styleLink w:val="WWNum50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304CC7"/>
    <w:multiLevelType w:val="multilevel"/>
    <w:tmpl w:val="526A1828"/>
    <w:styleLink w:val="WWNum5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05A406CC"/>
    <w:multiLevelType w:val="hybridMultilevel"/>
    <w:tmpl w:val="7706A3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7171FE9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07A60A0A"/>
    <w:multiLevelType w:val="hybridMultilevel"/>
    <w:tmpl w:val="CB7292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CC40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E5610C"/>
    <w:multiLevelType w:val="multilevel"/>
    <w:tmpl w:val="CF64B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09AF3C9C"/>
    <w:multiLevelType w:val="hybridMultilevel"/>
    <w:tmpl w:val="EA2E9D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A2F643E"/>
    <w:multiLevelType w:val="multilevel"/>
    <w:tmpl w:val="B1BC0E92"/>
    <w:styleLink w:val="WWNum5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0CA267B1"/>
    <w:multiLevelType w:val="multilevel"/>
    <w:tmpl w:val="91F26558"/>
    <w:styleLink w:val="WWNum46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35" w15:restartNumberingAfterBreak="0">
    <w:nsid w:val="0CED1CA9"/>
    <w:multiLevelType w:val="multilevel"/>
    <w:tmpl w:val="7B68B18E"/>
    <w:styleLink w:val="WWNum5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0E1A3455"/>
    <w:multiLevelType w:val="hybridMultilevel"/>
    <w:tmpl w:val="671E68F8"/>
    <w:lvl w:ilvl="0" w:tplc="B1A81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9E81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8C8A9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093013D"/>
    <w:multiLevelType w:val="hybridMultilevel"/>
    <w:tmpl w:val="B45846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0C50774"/>
    <w:multiLevelType w:val="multilevel"/>
    <w:tmpl w:val="11286F1C"/>
    <w:name w:val="WW8Num4022"/>
    <w:lvl w:ilvl="0">
      <w:start w:val="3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39" w15:restartNumberingAfterBreak="0">
    <w:nsid w:val="10E42413"/>
    <w:multiLevelType w:val="hybridMultilevel"/>
    <w:tmpl w:val="7FCC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627426"/>
    <w:multiLevelType w:val="multilevel"/>
    <w:tmpl w:val="6F3A9876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12DB7F06"/>
    <w:multiLevelType w:val="multilevel"/>
    <w:tmpl w:val="A2228C4E"/>
    <w:styleLink w:val="WWNum49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14621FC4"/>
    <w:multiLevelType w:val="hybridMultilevel"/>
    <w:tmpl w:val="833E8924"/>
    <w:lvl w:ilvl="0" w:tplc="4190C3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830F7B"/>
    <w:multiLevelType w:val="multilevel"/>
    <w:tmpl w:val="1AAEC976"/>
    <w:styleLink w:val="WWNum5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562817"/>
    <w:multiLevelType w:val="multilevel"/>
    <w:tmpl w:val="4F34E23A"/>
    <w:styleLink w:val="WWNum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16E45659"/>
    <w:multiLevelType w:val="multilevel"/>
    <w:tmpl w:val="CF96359A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172F1D75"/>
    <w:multiLevelType w:val="multilevel"/>
    <w:tmpl w:val="8CBA3E04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1934139D"/>
    <w:multiLevelType w:val="multilevel"/>
    <w:tmpl w:val="A794621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19AC19E9"/>
    <w:multiLevelType w:val="hybridMultilevel"/>
    <w:tmpl w:val="50A64406"/>
    <w:styleLink w:val="WWNum471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1B710145"/>
    <w:multiLevelType w:val="multilevel"/>
    <w:tmpl w:val="C2525170"/>
    <w:styleLink w:val="WWNum461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0" w15:restartNumberingAfterBreak="0">
    <w:nsid w:val="1B7C1A37"/>
    <w:multiLevelType w:val="multilevel"/>
    <w:tmpl w:val="D73A482A"/>
    <w:styleLink w:val="WWNum47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1" w15:restartNumberingAfterBreak="0">
    <w:nsid w:val="1C7A3763"/>
    <w:multiLevelType w:val="hybridMultilevel"/>
    <w:tmpl w:val="81286C00"/>
    <w:lvl w:ilvl="0" w:tplc="B886A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9D77CE"/>
    <w:multiLevelType w:val="multilevel"/>
    <w:tmpl w:val="B4523E7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CCA1870"/>
    <w:multiLevelType w:val="hybridMultilevel"/>
    <w:tmpl w:val="7D6E61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838C194">
      <w:start w:val="1"/>
      <w:numFmt w:val="decimal"/>
      <w:lvlText w:val="%3."/>
      <w:lvlJc w:val="left"/>
      <w:pPr>
        <w:ind w:left="2624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D265FFA"/>
    <w:multiLevelType w:val="hybridMultilevel"/>
    <w:tmpl w:val="E7BCC9BC"/>
    <w:name w:val="WW8Num7122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5" w15:restartNumberingAfterBreak="0">
    <w:nsid w:val="1FFD6DED"/>
    <w:multiLevelType w:val="multilevel"/>
    <w:tmpl w:val="FA30CE2A"/>
    <w:styleLink w:val="WWNum45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6" w15:restartNumberingAfterBreak="0">
    <w:nsid w:val="206F7F1B"/>
    <w:multiLevelType w:val="hybridMultilevel"/>
    <w:tmpl w:val="6F7EC340"/>
    <w:lvl w:ilvl="0" w:tplc="1FA0AA8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8710F2"/>
    <w:multiLevelType w:val="hybridMultilevel"/>
    <w:tmpl w:val="C2A4A9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20C72A3C"/>
    <w:multiLevelType w:val="multilevel"/>
    <w:tmpl w:val="E0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22D3345A"/>
    <w:multiLevelType w:val="multilevel"/>
    <w:tmpl w:val="3CFE6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2E01A4C"/>
    <w:multiLevelType w:val="multilevel"/>
    <w:tmpl w:val="1922B7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1" w15:restartNumberingAfterBreak="0">
    <w:nsid w:val="23F82467"/>
    <w:multiLevelType w:val="multilevel"/>
    <w:tmpl w:val="7526C812"/>
    <w:styleLink w:val="WWNum54a"/>
    <w:lvl w:ilvl="0">
      <w:start w:val="4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0A1FA8"/>
    <w:multiLevelType w:val="hybridMultilevel"/>
    <w:tmpl w:val="91620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440AB0"/>
    <w:multiLevelType w:val="hybridMultilevel"/>
    <w:tmpl w:val="4E687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2A7B3D"/>
    <w:multiLevelType w:val="multilevel"/>
    <w:tmpl w:val="69DCA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293B676B"/>
    <w:multiLevelType w:val="multilevel"/>
    <w:tmpl w:val="64BA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6" w15:restartNumberingAfterBreak="0">
    <w:nsid w:val="2965483C"/>
    <w:multiLevelType w:val="multilevel"/>
    <w:tmpl w:val="CA303354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298A450B"/>
    <w:multiLevelType w:val="multilevel"/>
    <w:tmpl w:val="F63857A2"/>
    <w:styleLink w:val="WWNum62"/>
    <w:lvl w:ilvl="0">
      <w:numFmt w:val="bullet"/>
      <w:lvlText w:val=""/>
      <w:lvlJc w:val="left"/>
      <w:pPr>
        <w:ind w:left="815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175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535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95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255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615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75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335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95" w:hanging="360"/>
      </w:pPr>
      <w:rPr>
        <w:rFonts w:ascii="OpenSymbol" w:hAnsi="OpenSymbol" w:cs="OpenSymbol"/>
      </w:rPr>
    </w:lvl>
  </w:abstractNum>
  <w:abstractNum w:abstractNumId="68" w15:restartNumberingAfterBreak="0">
    <w:nsid w:val="2B15724E"/>
    <w:multiLevelType w:val="hybridMultilevel"/>
    <w:tmpl w:val="C30E85A2"/>
    <w:lvl w:ilvl="0" w:tplc="2D42B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3123CC"/>
    <w:multiLevelType w:val="multilevel"/>
    <w:tmpl w:val="1652CB6C"/>
    <w:styleLink w:val="WWNum6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2D7A6C56"/>
    <w:multiLevelType w:val="multilevel"/>
    <w:tmpl w:val="E4402F9C"/>
    <w:styleLink w:val="WWNum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FA14E0"/>
    <w:multiLevelType w:val="multilevel"/>
    <w:tmpl w:val="F44A4DA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31E90176"/>
    <w:multiLevelType w:val="multilevel"/>
    <w:tmpl w:val="6D46A5E0"/>
    <w:styleLink w:val="WWNum4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412EE9"/>
    <w:multiLevelType w:val="hybridMultilevel"/>
    <w:tmpl w:val="D1CC3CA8"/>
    <w:lvl w:ilvl="0" w:tplc="3408A7F2">
      <w:start w:val="9"/>
      <w:numFmt w:val="lowerLetter"/>
      <w:lvlText w:val="%1)"/>
      <w:lvlJc w:val="left"/>
      <w:pPr>
        <w:ind w:left="1659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FA06E5"/>
    <w:multiLevelType w:val="multilevel"/>
    <w:tmpl w:val="E7B00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 w15:restartNumberingAfterBreak="0">
    <w:nsid w:val="360D6052"/>
    <w:multiLevelType w:val="hybridMultilevel"/>
    <w:tmpl w:val="0AEAF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366E58A7"/>
    <w:multiLevelType w:val="multilevel"/>
    <w:tmpl w:val="8F00672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7" w15:restartNumberingAfterBreak="0">
    <w:nsid w:val="367432EF"/>
    <w:multiLevelType w:val="multilevel"/>
    <w:tmpl w:val="5F6AC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368C5DE3"/>
    <w:multiLevelType w:val="multilevel"/>
    <w:tmpl w:val="2B32A2F6"/>
    <w:styleLink w:val="WWNum451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79" w15:restartNumberingAfterBreak="0">
    <w:nsid w:val="370C0C1C"/>
    <w:multiLevelType w:val="hybridMultilevel"/>
    <w:tmpl w:val="4588E3F0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0" w15:restartNumberingAfterBreak="0">
    <w:nsid w:val="378078D6"/>
    <w:multiLevelType w:val="hybridMultilevel"/>
    <w:tmpl w:val="B94C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3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A2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A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90815A7"/>
    <w:multiLevelType w:val="multilevel"/>
    <w:tmpl w:val="B4DE1C18"/>
    <w:styleLink w:val="WWNum4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398F563F"/>
    <w:multiLevelType w:val="multilevel"/>
    <w:tmpl w:val="0CE0546A"/>
    <w:styleLink w:val="WWNum59"/>
    <w:lvl w:ilvl="0">
      <w:start w:val="4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BB0342"/>
    <w:multiLevelType w:val="multilevel"/>
    <w:tmpl w:val="7494B3A4"/>
    <w:styleLink w:val="WWNum55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4" w15:restartNumberingAfterBreak="0">
    <w:nsid w:val="3A115B80"/>
    <w:multiLevelType w:val="multilevel"/>
    <w:tmpl w:val="FDD46AAA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14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4" w:hanging="360"/>
      </w:pPr>
      <w:rPr>
        <w:rFonts w:ascii="OpenSymbol" w:eastAsia="OpenSymbol" w:hAnsi="OpenSymbol" w:cs="OpenSymbol"/>
      </w:rPr>
    </w:lvl>
  </w:abstractNum>
  <w:abstractNum w:abstractNumId="85" w15:restartNumberingAfterBreak="0">
    <w:nsid w:val="3A213889"/>
    <w:multiLevelType w:val="multilevel"/>
    <w:tmpl w:val="560461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3B1303E1"/>
    <w:multiLevelType w:val="multilevel"/>
    <w:tmpl w:val="E82A5810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7" w15:restartNumberingAfterBreak="0">
    <w:nsid w:val="3B777785"/>
    <w:multiLevelType w:val="multilevel"/>
    <w:tmpl w:val="6C205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8" w15:restartNumberingAfterBreak="0">
    <w:nsid w:val="3BBC5693"/>
    <w:multiLevelType w:val="hybridMultilevel"/>
    <w:tmpl w:val="06BEE34C"/>
    <w:lvl w:ilvl="0" w:tplc="83DE4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181B1D"/>
    <w:multiLevelType w:val="hybridMultilevel"/>
    <w:tmpl w:val="347AAFA6"/>
    <w:lvl w:ilvl="0" w:tplc="108E68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24A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CB65D0A"/>
    <w:multiLevelType w:val="multilevel"/>
    <w:tmpl w:val="3022F2E2"/>
    <w:styleLink w:val="WWNum5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3CD62169"/>
    <w:multiLevelType w:val="multilevel"/>
    <w:tmpl w:val="E938A952"/>
    <w:lvl w:ilvl="0">
      <w:start w:val="1"/>
      <w:numFmt w:val="lowerLetter"/>
      <w:lvlText w:val="%1)"/>
      <w:lvlJc w:val="left"/>
      <w:pPr>
        <w:ind w:left="815" w:hanging="360"/>
      </w:pPr>
    </w:lvl>
    <w:lvl w:ilvl="1">
      <w:numFmt w:val="bullet"/>
      <w:lvlText w:val="◦"/>
      <w:lvlJc w:val="left"/>
      <w:pPr>
        <w:ind w:left="1175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535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95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255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615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75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335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95" w:hanging="360"/>
      </w:pPr>
      <w:rPr>
        <w:rFonts w:ascii="OpenSymbol" w:hAnsi="OpenSymbol" w:cs="OpenSymbol"/>
      </w:rPr>
    </w:lvl>
  </w:abstractNum>
  <w:abstractNum w:abstractNumId="92" w15:restartNumberingAfterBreak="0">
    <w:nsid w:val="3EEB6DEA"/>
    <w:multiLevelType w:val="multilevel"/>
    <w:tmpl w:val="7C64A2D0"/>
    <w:name w:val="WW8Num402"/>
    <w:lvl w:ilvl="0">
      <w:start w:val="3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93" w15:restartNumberingAfterBreak="0">
    <w:nsid w:val="401243F7"/>
    <w:multiLevelType w:val="multilevel"/>
    <w:tmpl w:val="34004A50"/>
    <w:styleLink w:val="WWNum54"/>
    <w:lvl w:ilvl="0">
      <w:numFmt w:val="bullet"/>
      <w:lvlText w:val="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42C41769"/>
    <w:multiLevelType w:val="multilevel"/>
    <w:tmpl w:val="8010879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43AE20BC"/>
    <w:multiLevelType w:val="multilevel"/>
    <w:tmpl w:val="7E0C2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6" w15:restartNumberingAfterBreak="0">
    <w:nsid w:val="44801447"/>
    <w:multiLevelType w:val="multilevel"/>
    <w:tmpl w:val="310023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7" w15:restartNumberingAfterBreak="0">
    <w:nsid w:val="45B7519F"/>
    <w:multiLevelType w:val="multilevel"/>
    <w:tmpl w:val="148A312E"/>
    <w:styleLink w:val="WWNum3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49CC59B7"/>
    <w:multiLevelType w:val="hybridMultilevel"/>
    <w:tmpl w:val="F3B2B8DA"/>
    <w:lvl w:ilvl="0" w:tplc="C0CE1FE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513B3D"/>
    <w:multiLevelType w:val="multilevel"/>
    <w:tmpl w:val="86ACED34"/>
    <w:styleLink w:val="WWNum4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461F6"/>
    <w:multiLevelType w:val="hybridMultilevel"/>
    <w:tmpl w:val="C09CCAD0"/>
    <w:lvl w:ilvl="0" w:tplc="83DE4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6A5122"/>
    <w:multiLevelType w:val="hybridMultilevel"/>
    <w:tmpl w:val="269EEBA6"/>
    <w:lvl w:ilvl="0" w:tplc="6C825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AD78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5C6C2882">
      <w:start w:val="1"/>
      <w:numFmt w:val="decimal"/>
      <w:lvlText w:val="%3)"/>
      <w:lvlJc w:val="left"/>
      <w:pPr>
        <w:ind w:left="2450" w:hanging="4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AC7294"/>
    <w:multiLevelType w:val="multilevel"/>
    <w:tmpl w:val="AFE698B8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4EF01651"/>
    <w:multiLevelType w:val="hybridMultilevel"/>
    <w:tmpl w:val="5FCCA75E"/>
    <w:lvl w:ilvl="0" w:tplc="058C38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FCA296E">
      <w:start w:val="1"/>
      <w:numFmt w:val="decimal"/>
      <w:lvlText w:val="%3."/>
      <w:lvlJc w:val="left"/>
      <w:pPr>
        <w:ind w:left="2410" w:hanging="43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FE3D6C"/>
    <w:multiLevelType w:val="hybridMultilevel"/>
    <w:tmpl w:val="285A535A"/>
    <w:lvl w:ilvl="0" w:tplc="3A948F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39115D"/>
    <w:multiLevelType w:val="multilevel"/>
    <w:tmpl w:val="BB9C02EE"/>
    <w:styleLink w:val="WWNum5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 w15:restartNumberingAfterBreak="0">
    <w:nsid w:val="50365B02"/>
    <w:multiLevelType w:val="multilevel"/>
    <w:tmpl w:val="615C5F80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8" w15:restartNumberingAfterBreak="0">
    <w:nsid w:val="50AC0A4C"/>
    <w:multiLevelType w:val="multilevel"/>
    <w:tmpl w:val="85C8B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50FE779E"/>
    <w:multiLevelType w:val="hybridMultilevel"/>
    <w:tmpl w:val="A42A51D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i w:val="0"/>
        <w:color w:val="auto"/>
      </w:rPr>
    </w:lvl>
    <w:lvl w:ilvl="1" w:tplc="276E279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1E73E96"/>
    <w:multiLevelType w:val="multilevel"/>
    <w:tmpl w:val="A5AADC8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5A0E7C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2" w15:restartNumberingAfterBreak="0">
    <w:nsid w:val="53384D28"/>
    <w:multiLevelType w:val="multilevel"/>
    <w:tmpl w:val="608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7C447ED"/>
    <w:multiLevelType w:val="hybridMultilevel"/>
    <w:tmpl w:val="160C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422D8A"/>
    <w:multiLevelType w:val="multilevel"/>
    <w:tmpl w:val="8A9AB090"/>
    <w:styleLink w:val="WWNum5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5A99700A"/>
    <w:multiLevelType w:val="multilevel"/>
    <w:tmpl w:val="D36A0F3C"/>
    <w:lvl w:ilvl="0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6" w15:restartNumberingAfterBreak="0">
    <w:nsid w:val="5CA43DC6"/>
    <w:multiLevelType w:val="hybridMultilevel"/>
    <w:tmpl w:val="F906E3BC"/>
    <w:lvl w:ilvl="0" w:tplc="0F14B5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8C1B40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8" w15:restartNumberingAfterBreak="0">
    <w:nsid w:val="63144438"/>
    <w:multiLevelType w:val="multilevel"/>
    <w:tmpl w:val="D5C6A676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19" w15:restartNumberingAfterBreak="0">
    <w:nsid w:val="635462F2"/>
    <w:multiLevelType w:val="hybridMultilevel"/>
    <w:tmpl w:val="72DCD844"/>
    <w:lvl w:ilvl="0" w:tplc="1D5CA5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0030FA"/>
    <w:multiLevelType w:val="multilevel"/>
    <w:tmpl w:val="67F46A2C"/>
    <w:styleLink w:val="WWNum5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1" w15:restartNumberingAfterBreak="0">
    <w:nsid w:val="65B21B9B"/>
    <w:multiLevelType w:val="multilevel"/>
    <w:tmpl w:val="82F42DD2"/>
    <w:styleLink w:val="WWNum6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2" w15:restartNumberingAfterBreak="0">
    <w:nsid w:val="6B765108"/>
    <w:multiLevelType w:val="hybridMultilevel"/>
    <w:tmpl w:val="EB8054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BC4088C"/>
    <w:multiLevelType w:val="hybridMultilevel"/>
    <w:tmpl w:val="43D221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EE444A"/>
    <w:multiLevelType w:val="multilevel"/>
    <w:tmpl w:val="0FA8EE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5" w15:restartNumberingAfterBreak="0">
    <w:nsid w:val="6CFE0C25"/>
    <w:multiLevelType w:val="multilevel"/>
    <w:tmpl w:val="64BA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 w15:restartNumberingAfterBreak="0">
    <w:nsid w:val="6D4E0599"/>
    <w:multiLevelType w:val="multilevel"/>
    <w:tmpl w:val="D3A051D6"/>
    <w:styleLink w:val="WWNum472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127" w15:restartNumberingAfterBreak="0">
    <w:nsid w:val="6D9C5997"/>
    <w:multiLevelType w:val="multilevel"/>
    <w:tmpl w:val="D744E6D4"/>
    <w:name w:val="WW8Num40222"/>
    <w:lvl w:ilvl="0">
      <w:start w:val="5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128" w15:restartNumberingAfterBreak="0">
    <w:nsid w:val="6DA064C6"/>
    <w:multiLevelType w:val="multilevel"/>
    <w:tmpl w:val="E1A29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9" w15:restartNumberingAfterBreak="0">
    <w:nsid w:val="708209A4"/>
    <w:multiLevelType w:val="multilevel"/>
    <w:tmpl w:val="F09046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 w15:restartNumberingAfterBreak="0">
    <w:nsid w:val="709A0751"/>
    <w:multiLevelType w:val="hybridMultilevel"/>
    <w:tmpl w:val="2ADEE1EC"/>
    <w:lvl w:ilvl="0" w:tplc="0415000F">
      <w:start w:val="1"/>
      <w:numFmt w:val="decimal"/>
      <w:lvlText w:val="%1."/>
      <w:lvlJc w:val="left"/>
      <w:pPr>
        <w:ind w:left="2766" w:hanging="360"/>
      </w:p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B3B6CE3A">
      <w:start w:val="1"/>
      <w:numFmt w:val="decimal"/>
      <w:lvlText w:val="%3."/>
      <w:lvlJc w:val="left"/>
      <w:pPr>
        <w:ind w:left="4206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31" w15:restartNumberingAfterBreak="0">
    <w:nsid w:val="76A61DDF"/>
    <w:multiLevelType w:val="multilevel"/>
    <w:tmpl w:val="578E514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2" w15:restartNumberingAfterBreak="0">
    <w:nsid w:val="770373E3"/>
    <w:multiLevelType w:val="multilevel"/>
    <w:tmpl w:val="6C205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3" w15:restartNumberingAfterBreak="0">
    <w:nsid w:val="77277794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4" w15:restartNumberingAfterBreak="0">
    <w:nsid w:val="77EA2483"/>
    <w:multiLevelType w:val="hybridMultilevel"/>
    <w:tmpl w:val="225EF6CA"/>
    <w:lvl w:ilvl="0" w:tplc="48CA0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B66CB"/>
    <w:multiLevelType w:val="multilevel"/>
    <w:tmpl w:val="9DE295E4"/>
    <w:styleLink w:val="WWNum33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6" w15:restartNumberingAfterBreak="0">
    <w:nsid w:val="78E42174"/>
    <w:multiLevelType w:val="hybridMultilevel"/>
    <w:tmpl w:val="57748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4C6F3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B7A4FF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115E6F"/>
    <w:multiLevelType w:val="multilevel"/>
    <w:tmpl w:val="024A2412"/>
    <w:styleLink w:val="WWNum501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1D1224"/>
    <w:multiLevelType w:val="hybridMultilevel"/>
    <w:tmpl w:val="97B0CFE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9" w15:restartNumberingAfterBreak="0">
    <w:nsid w:val="799C3601"/>
    <w:multiLevelType w:val="hybridMultilevel"/>
    <w:tmpl w:val="10E6C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4975A3"/>
    <w:multiLevelType w:val="hybridMultilevel"/>
    <w:tmpl w:val="45309C12"/>
    <w:lvl w:ilvl="0" w:tplc="A25AF8F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86B94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8F7DC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BE422C3"/>
    <w:multiLevelType w:val="hybridMultilevel"/>
    <w:tmpl w:val="89B8E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E747414"/>
    <w:multiLevelType w:val="hybridMultilevel"/>
    <w:tmpl w:val="CFCA0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7696">
    <w:abstractNumId w:val="102"/>
  </w:num>
  <w:num w:numId="2" w16cid:durableId="424041025">
    <w:abstractNumId w:val="39"/>
  </w:num>
  <w:num w:numId="3" w16cid:durableId="590091172">
    <w:abstractNumId w:val="75"/>
  </w:num>
  <w:num w:numId="4" w16cid:durableId="314843947">
    <w:abstractNumId w:val="68"/>
  </w:num>
  <w:num w:numId="5" w16cid:durableId="1401518134">
    <w:abstractNumId w:val="59"/>
  </w:num>
  <w:num w:numId="6" w16cid:durableId="1599095342">
    <w:abstractNumId w:val="104"/>
  </w:num>
  <w:num w:numId="7" w16cid:durableId="876966046">
    <w:abstractNumId w:val="130"/>
  </w:num>
  <w:num w:numId="8" w16cid:durableId="1469056685">
    <w:abstractNumId w:val="48"/>
  </w:num>
  <w:num w:numId="9" w16cid:durableId="119760959">
    <w:abstractNumId w:val="139"/>
  </w:num>
  <w:num w:numId="10" w16cid:durableId="606081897">
    <w:abstractNumId w:val="116"/>
  </w:num>
  <w:num w:numId="11" w16cid:durableId="720902244">
    <w:abstractNumId w:val="32"/>
  </w:num>
  <w:num w:numId="12" w16cid:durableId="958025663">
    <w:abstractNumId w:val="42"/>
  </w:num>
  <w:num w:numId="13" w16cid:durableId="1288393399">
    <w:abstractNumId w:val="134"/>
  </w:num>
  <w:num w:numId="14" w16cid:durableId="1816409039">
    <w:abstractNumId w:val="136"/>
  </w:num>
  <w:num w:numId="15" w16cid:durableId="361589316">
    <w:abstractNumId w:val="113"/>
  </w:num>
  <w:num w:numId="16" w16cid:durableId="75589134">
    <w:abstractNumId w:val="140"/>
  </w:num>
  <w:num w:numId="17" w16cid:durableId="721902233">
    <w:abstractNumId w:val="101"/>
  </w:num>
  <w:num w:numId="18" w16cid:durableId="1412511017">
    <w:abstractNumId w:val="30"/>
  </w:num>
  <w:num w:numId="19" w16cid:durableId="957757608">
    <w:abstractNumId w:val="105"/>
  </w:num>
  <w:num w:numId="20" w16cid:durableId="888108560">
    <w:abstractNumId w:val="123"/>
  </w:num>
  <w:num w:numId="21" w16cid:durableId="1431198171">
    <w:abstractNumId w:val="138"/>
  </w:num>
  <w:num w:numId="22" w16cid:durableId="88477128">
    <w:abstractNumId w:val="142"/>
  </w:num>
  <w:num w:numId="23" w16cid:durableId="141578691">
    <w:abstractNumId w:val="141"/>
  </w:num>
  <w:num w:numId="24" w16cid:durableId="1581452423">
    <w:abstractNumId w:val="100"/>
  </w:num>
  <w:num w:numId="25" w16cid:durableId="1206792640">
    <w:abstractNumId w:val="25"/>
  </w:num>
  <w:num w:numId="26" w16cid:durableId="455371518">
    <w:abstractNumId w:val="63"/>
  </w:num>
  <w:num w:numId="27" w16cid:durableId="975448669">
    <w:abstractNumId w:val="109"/>
  </w:num>
  <w:num w:numId="28" w16cid:durableId="389308344">
    <w:abstractNumId w:val="56"/>
  </w:num>
  <w:num w:numId="29" w16cid:durableId="77795282">
    <w:abstractNumId w:val="73"/>
  </w:num>
  <w:num w:numId="30" w16cid:durableId="29691250">
    <w:abstractNumId w:val="53"/>
  </w:num>
  <w:num w:numId="31" w16cid:durableId="467670636">
    <w:abstractNumId w:val="28"/>
  </w:num>
  <w:num w:numId="32" w16cid:durableId="1986738331">
    <w:abstractNumId w:val="119"/>
  </w:num>
  <w:num w:numId="33" w16cid:durableId="1502044124">
    <w:abstractNumId w:val="58"/>
  </w:num>
  <w:num w:numId="34" w16cid:durableId="567149969">
    <w:abstractNumId w:val="37"/>
  </w:num>
  <w:num w:numId="35" w16cid:durableId="1995258653">
    <w:abstractNumId w:val="57"/>
  </w:num>
  <w:num w:numId="36" w16cid:durableId="850492577">
    <w:abstractNumId w:val="51"/>
  </w:num>
  <w:num w:numId="37" w16cid:durableId="553661560">
    <w:abstractNumId w:val="98"/>
  </w:num>
  <w:num w:numId="38" w16cid:durableId="1658267174">
    <w:abstractNumId w:val="62"/>
  </w:num>
  <w:num w:numId="39" w16cid:durableId="135688584">
    <w:abstractNumId w:val="79"/>
  </w:num>
  <w:num w:numId="40" w16cid:durableId="708576448">
    <w:abstractNumId w:val="88"/>
  </w:num>
  <w:num w:numId="41" w16cid:durableId="1917980203">
    <w:abstractNumId w:val="122"/>
  </w:num>
  <w:num w:numId="42" w16cid:durableId="1724134371">
    <w:abstractNumId w:val="44"/>
  </w:num>
  <w:num w:numId="43" w16cid:durableId="549414782">
    <w:abstractNumId w:val="71"/>
  </w:num>
  <w:num w:numId="44" w16cid:durableId="556673036">
    <w:abstractNumId w:val="24"/>
  </w:num>
  <w:num w:numId="45" w16cid:durableId="1905749176">
    <w:abstractNumId w:val="131"/>
  </w:num>
  <w:num w:numId="46" w16cid:durableId="886722423">
    <w:abstractNumId w:val="110"/>
  </w:num>
  <w:num w:numId="47" w16cid:durableId="1081021542">
    <w:abstractNumId w:val="94"/>
  </w:num>
  <w:num w:numId="48" w16cid:durableId="169412217">
    <w:abstractNumId w:val="47"/>
  </w:num>
  <w:num w:numId="49" w16cid:durableId="1365905188">
    <w:abstractNumId w:val="85"/>
  </w:num>
  <w:num w:numId="50" w16cid:durableId="931814028">
    <w:abstractNumId w:val="26"/>
  </w:num>
  <w:num w:numId="51" w16cid:durableId="139925676">
    <w:abstractNumId w:val="97"/>
  </w:num>
  <w:num w:numId="52" w16cid:durableId="2082365336">
    <w:abstractNumId w:val="55"/>
  </w:num>
  <w:num w:numId="53" w16cid:durableId="748507281">
    <w:abstractNumId w:val="107"/>
  </w:num>
  <w:num w:numId="54" w16cid:durableId="1072196621">
    <w:abstractNumId w:val="34"/>
  </w:num>
  <w:num w:numId="55" w16cid:durableId="1374816281">
    <w:abstractNumId w:val="86"/>
  </w:num>
  <w:num w:numId="56" w16cid:durableId="915940034">
    <w:abstractNumId w:val="118"/>
  </w:num>
  <w:num w:numId="57" w16cid:durableId="1429539036">
    <w:abstractNumId w:val="114"/>
  </w:num>
  <w:num w:numId="58" w16cid:durableId="972172624">
    <w:abstractNumId w:val="50"/>
  </w:num>
  <w:num w:numId="59" w16cid:durableId="788864610">
    <w:abstractNumId w:val="26"/>
    <w:lvlOverride w:ilvl="0">
      <w:startOverride w:val="1"/>
    </w:lvlOverride>
  </w:num>
  <w:num w:numId="60" w16cid:durableId="1368797194">
    <w:abstractNumId w:val="97"/>
    <w:lvlOverride w:ilvl="0">
      <w:startOverride w:val="1"/>
    </w:lvlOverride>
  </w:num>
  <w:num w:numId="61" w16cid:durableId="1652515003">
    <w:abstractNumId w:val="55"/>
  </w:num>
  <w:num w:numId="62" w16cid:durableId="780341759">
    <w:abstractNumId w:val="107"/>
  </w:num>
  <w:num w:numId="63" w16cid:durableId="393087448">
    <w:abstractNumId w:val="34"/>
  </w:num>
  <w:num w:numId="64" w16cid:durableId="862980376">
    <w:abstractNumId w:val="86"/>
  </w:num>
  <w:num w:numId="65" w16cid:durableId="1174302779">
    <w:abstractNumId w:val="118"/>
  </w:num>
  <w:num w:numId="66" w16cid:durableId="1116604726">
    <w:abstractNumId w:val="50"/>
  </w:num>
  <w:num w:numId="67" w16cid:durableId="1522620505">
    <w:abstractNumId w:val="65"/>
  </w:num>
  <w:num w:numId="68" w16cid:durableId="1924291111">
    <w:abstractNumId w:val="125"/>
  </w:num>
  <w:num w:numId="69" w16cid:durableId="1906724369">
    <w:abstractNumId w:val="132"/>
  </w:num>
  <w:num w:numId="70" w16cid:durableId="2028096972">
    <w:abstractNumId w:val="64"/>
  </w:num>
  <w:num w:numId="71" w16cid:durableId="526214781">
    <w:abstractNumId w:val="96"/>
  </w:num>
  <w:num w:numId="72" w16cid:durableId="485364031">
    <w:abstractNumId w:val="115"/>
  </w:num>
  <w:num w:numId="73" w16cid:durableId="1530026186">
    <w:abstractNumId w:val="95"/>
  </w:num>
  <w:num w:numId="74" w16cid:durableId="358825139">
    <w:abstractNumId w:val="84"/>
  </w:num>
  <w:num w:numId="75" w16cid:durableId="1271205250">
    <w:abstractNumId w:val="137"/>
  </w:num>
  <w:num w:numId="76" w16cid:durableId="137184922">
    <w:abstractNumId w:val="46"/>
  </w:num>
  <w:num w:numId="77" w16cid:durableId="576090577">
    <w:abstractNumId w:val="78"/>
  </w:num>
  <w:num w:numId="78" w16cid:durableId="1141730109">
    <w:abstractNumId w:val="4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</w:rPr>
      </w:lvl>
    </w:lvlOverride>
  </w:num>
  <w:num w:numId="79" w16cid:durableId="1291401656">
    <w:abstractNumId w:val="49"/>
  </w:num>
  <w:num w:numId="80" w16cid:durableId="1997997541">
    <w:abstractNumId w:val="103"/>
  </w:num>
  <w:num w:numId="81" w16cid:durableId="828638985">
    <w:abstractNumId w:val="67"/>
  </w:num>
  <w:num w:numId="82" w16cid:durableId="1108114343">
    <w:abstractNumId w:val="52"/>
  </w:num>
  <w:num w:numId="83" w16cid:durableId="1155412322">
    <w:abstractNumId w:val="70"/>
  </w:num>
  <w:num w:numId="84" w16cid:durableId="662396209">
    <w:abstractNumId w:val="126"/>
  </w:num>
  <w:num w:numId="85" w16cid:durableId="124856459">
    <w:abstractNumId w:val="135"/>
  </w:num>
  <w:num w:numId="86" w16cid:durableId="579679246">
    <w:abstractNumId w:val="121"/>
  </w:num>
  <w:num w:numId="87" w16cid:durableId="1636596465">
    <w:abstractNumId w:val="69"/>
  </w:num>
  <w:num w:numId="88" w16cid:durableId="200022498">
    <w:abstractNumId w:val="83"/>
  </w:num>
  <w:num w:numId="89" w16cid:durableId="2075468186">
    <w:abstractNumId w:val="45"/>
  </w:num>
  <w:num w:numId="90" w16cid:durableId="802697298">
    <w:abstractNumId w:val="120"/>
  </w:num>
  <w:num w:numId="91" w16cid:durableId="1230115699">
    <w:abstractNumId w:val="93"/>
  </w:num>
  <w:num w:numId="92" w16cid:durableId="412970522">
    <w:abstractNumId w:val="82"/>
  </w:num>
  <w:num w:numId="93" w16cid:durableId="1309552375">
    <w:abstractNumId w:val="137"/>
    <w:lvlOverride w:ilvl="0">
      <w:startOverride w:val="1"/>
    </w:lvlOverride>
  </w:num>
  <w:num w:numId="94" w16cid:durableId="2010599653">
    <w:abstractNumId w:val="124"/>
  </w:num>
  <w:num w:numId="95" w16cid:durableId="232080647">
    <w:abstractNumId w:val="46"/>
  </w:num>
  <w:num w:numId="96" w16cid:durableId="738550812">
    <w:abstractNumId w:val="78"/>
  </w:num>
  <w:num w:numId="97" w16cid:durableId="747576510">
    <w:abstractNumId w:val="41"/>
  </w:num>
  <w:num w:numId="98" w16cid:durableId="1409769437">
    <w:abstractNumId w:val="49"/>
  </w:num>
  <w:num w:numId="99" w16cid:durableId="1513496013">
    <w:abstractNumId w:val="67"/>
  </w:num>
  <w:num w:numId="100" w16cid:durableId="488331483">
    <w:abstractNumId w:val="52"/>
  </w:num>
  <w:num w:numId="101" w16cid:durableId="925917938">
    <w:abstractNumId w:val="70"/>
    <w:lvlOverride w:ilvl="0">
      <w:startOverride w:val="1"/>
    </w:lvlOverride>
  </w:num>
  <w:num w:numId="102" w16cid:durableId="448089748">
    <w:abstractNumId w:val="126"/>
  </w:num>
  <w:num w:numId="103" w16cid:durableId="295258840">
    <w:abstractNumId w:val="135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eastAsia="Times New Roman" w:hAnsi="Arial" w:cs="Arial"/>
          <w:sz w:val="18"/>
          <w:szCs w:val="18"/>
        </w:rPr>
      </w:lvl>
    </w:lvlOverride>
  </w:num>
  <w:num w:numId="104" w16cid:durableId="510291214">
    <w:abstractNumId w:val="121"/>
  </w:num>
  <w:num w:numId="105" w16cid:durableId="1757172140">
    <w:abstractNumId w:val="69"/>
  </w:num>
  <w:num w:numId="106" w16cid:durableId="1875069059">
    <w:abstractNumId w:val="45"/>
  </w:num>
  <w:num w:numId="107" w16cid:durableId="1242329341">
    <w:abstractNumId w:val="120"/>
  </w:num>
  <w:num w:numId="108" w16cid:durableId="650058886">
    <w:abstractNumId w:val="93"/>
  </w:num>
  <w:num w:numId="109" w16cid:durableId="647325823">
    <w:abstractNumId w:val="82"/>
    <w:lvlOverride w:ilvl="0">
      <w:startOverride w:val="4"/>
    </w:lvlOverride>
  </w:num>
  <w:num w:numId="110" w16cid:durableId="271327966">
    <w:abstractNumId w:val="60"/>
  </w:num>
  <w:num w:numId="111" w16cid:durableId="592514073">
    <w:abstractNumId w:val="87"/>
  </w:num>
  <w:num w:numId="112" w16cid:durableId="398603327">
    <w:abstractNumId w:val="66"/>
  </w:num>
  <w:num w:numId="113" w16cid:durableId="62485259">
    <w:abstractNumId w:val="99"/>
  </w:num>
  <w:num w:numId="114" w16cid:durableId="544487648">
    <w:abstractNumId w:val="43"/>
  </w:num>
  <w:num w:numId="115" w16cid:durableId="691229555">
    <w:abstractNumId w:val="72"/>
  </w:num>
  <w:num w:numId="116" w16cid:durableId="1073889487">
    <w:abstractNumId w:val="33"/>
  </w:num>
  <w:num w:numId="117" w16cid:durableId="932857065">
    <w:abstractNumId w:val="81"/>
  </w:num>
  <w:num w:numId="118" w16cid:durableId="2031949439">
    <w:abstractNumId w:val="106"/>
  </w:num>
  <w:num w:numId="119" w16cid:durableId="2034261560">
    <w:abstractNumId w:val="90"/>
  </w:num>
  <w:num w:numId="120" w16cid:durableId="1393966036">
    <w:abstractNumId w:val="61"/>
  </w:num>
  <w:num w:numId="121" w16cid:durableId="205878939">
    <w:abstractNumId w:val="27"/>
  </w:num>
  <w:num w:numId="122" w16cid:durableId="1682660124">
    <w:abstractNumId w:val="35"/>
  </w:num>
  <w:num w:numId="123" w16cid:durableId="1668899452">
    <w:abstractNumId w:val="40"/>
  </w:num>
  <w:num w:numId="124" w16cid:durableId="300305584">
    <w:abstractNumId w:val="99"/>
  </w:num>
  <w:num w:numId="125" w16cid:durableId="1522551160">
    <w:abstractNumId w:val="43"/>
  </w:num>
  <w:num w:numId="126" w16cid:durableId="509954037">
    <w:abstractNumId w:val="33"/>
  </w:num>
  <w:num w:numId="127" w16cid:durableId="1298336670">
    <w:abstractNumId w:val="90"/>
  </w:num>
  <w:num w:numId="128" w16cid:durableId="288124519">
    <w:abstractNumId w:val="61"/>
    <w:lvlOverride w:ilvl="0">
      <w:startOverride w:val="4"/>
    </w:lvlOverride>
  </w:num>
  <w:num w:numId="129" w16cid:durableId="265693523">
    <w:abstractNumId w:val="27"/>
  </w:num>
  <w:num w:numId="130" w16cid:durableId="957420274">
    <w:abstractNumId w:val="35"/>
  </w:num>
  <w:num w:numId="131" w16cid:durableId="1193617903">
    <w:abstractNumId w:val="40"/>
  </w:num>
  <w:num w:numId="132" w16cid:durableId="669332111">
    <w:abstractNumId w:val="74"/>
  </w:num>
  <w:num w:numId="133" w16cid:durableId="1694306871">
    <w:abstractNumId w:val="128"/>
  </w:num>
  <w:num w:numId="134" w16cid:durableId="677537139">
    <w:abstractNumId w:val="133"/>
  </w:num>
  <w:num w:numId="135" w16cid:durableId="353383721">
    <w:abstractNumId w:val="108"/>
  </w:num>
  <w:num w:numId="136" w16cid:durableId="186142246">
    <w:abstractNumId w:val="29"/>
  </w:num>
  <w:num w:numId="137" w16cid:durableId="1835023359">
    <w:abstractNumId w:val="111"/>
  </w:num>
  <w:num w:numId="138" w16cid:durableId="530649721">
    <w:abstractNumId w:val="117"/>
  </w:num>
  <w:num w:numId="139" w16cid:durableId="407188689">
    <w:abstractNumId w:val="91"/>
  </w:num>
  <w:num w:numId="140" w16cid:durableId="680623260">
    <w:abstractNumId w:val="112"/>
  </w:num>
  <w:num w:numId="141" w16cid:durableId="373965825">
    <w:abstractNumId w:val="77"/>
  </w:num>
  <w:num w:numId="142" w16cid:durableId="592860967">
    <w:abstractNumId w:val="31"/>
  </w:num>
  <w:num w:numId="143" w16cid:durableId="597105651">
    <w:abstractNumId w:val="129"/>
  </w:num>
  <w:num w:numId="144" w16cid:durableId="4661685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689215687">
    <w:abstractNumId w:val="36"/>
  </w:num>
  <w:num w:numId="146" w16cid:durableId="778573149">
    <w:abstractNumId w:val="89"/>
  </w:num>
  <w:num w:numId="147" w16cid:durableId="1019353096">
    <w:abstractNumId w:val="80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B9"/>
    <w:rsid w:val="00001BAF"/>
    <w:rsid w:val="000056B9"/>
    <w:rsid w:val="00005BAD"/>
    <w:rsid w:val="000062CC"/>
    <w:rsid w:val="000075CD"/>
    <w:rsid w:val="000114DD"/>
    <w:rsid w:val="00012F10"/>
    <w:rsid w:val="00013E30"/>
    <w:rsid w:val="00014A6F"/>
    <w:rsid w:val="00015AB1"/>
    <w:rsid w:val="00017DF7"/>
    <w:rsid w:val="000211AD"/>
    <w:rsid w:val="00022540"/>
    <w:rsid w:val="00022751"/>
    <w:rsid w:val="000235AE"/>
    <w:rsid w:val="0002389D"/>
    <w:rsid w:val="00024DE4"/>
    <w:rsid w:val="00024F65"/>
    <w:rsid w:val="000270F9"/>
    <w:rsid w:val="00027C01"/>
    <w:rsid w:val="00027DF8"/>
    <w:rsid w:val="00030019"/>
    <w:rsid w:val="000311B9"/>
    <w:rsid w:val="00031697"/>
    <w:rsid w:val="00033564"/>
    <w:rsid w:val="00036A5C"/>
    <w:rsid w:val="00036FDA"/>
    <w:rsid w:val="000412C0"/>
    <w:rsid w:val="00041E6C"/>
    <w:rsid w:val="000436E6"/>
    <w:rsid w:val="000437B8"/>
    <w:rsid w:val="00047A4A"/>
    <w:rsid w:val="00050D5E"/>
    <w:rsid w:val="000518F0"/>
    <w:rsid w:val="000526B7"/>
    <w:rsid w:val="00052FBF"/>
    <w:rsid w:val="00057F13"/>
    <w:rsid w:val="000605AC"/>
    <w:rsid w:val="0006098E"/>
    <w:rsid w:val="00064BA9"/>
    <w:rsid w:val="00065C1D"/>
    <w:rsid w:val="000663F4"/>
    <w:rsid w:val="00067BB9"/>
    <w:rsid w:val="00067F43"/>
    <w:rsid w:val="00073A4C"/>
    <w:rsid w:val="00074F23"/>
    <w:rsid w:val="000770D6"/>
    <w:rsid w:val="00077312"/>
    <w:rsid w:val="00081122"/>
    <w:rsid w:val="00082636"/>
    <w:rsid w:val="00083D86"/>
    <w:rsid w:val="00084D7D"/>
    <w:rsid w:val="00087C2B"/>
    <w:rsid w:val="00092954"/>
    <w:rsid w:val="00092B21"/>
    <w:rsid w:val="00093116"/>
    <w:rsid w:val="00093961"/>
    <w:rsid w:val="00094614"/>
    <w:rsid w:val="000960E6"/>
    <w:rsid w:val="00097BF5"/>
    <w:rsid w:val="000A36BA"/>
    <w:rsid w:val="000A43FE"/>
    <w:rsid w:val="000A604B"/>
    <w:rsid w:val="000A686A"/>
    <w:rsid w:val="000A68F0"/>
    <w:rsid w:val="000A6D4D"/>
    <w:rsid w:val="000B11EA"/>
    <w:rsid w:val="000B14C8"/>
    <w:rsid w:val="000B17EA"/>
    <w:rsid w:val="000B1AB1"/>
    <w:rsid w:val="000B1CDB"/>
    <w:rsid w:val="000B2E32"/>
    <w:rsid w:val="000B6095"/>
    <w:rsid w:val="000B6B84"/>
    <w:rsid w:val="000C0A9F"/>
    <w:rsid w:val="000C2EA9"/>
    <w:rsid w:val="000C79E4"/>
    <w:rsid w:val="000D007B"/>
    <w:rsid w:val="000D0AFF"/>
    <w:rsid w:val="000D10F1"/>
    <w:rsid w:val="000D26C2"/>
    <w:rsid w:val="000D2AF1"/>
    <w:rsid w:val="000D2FFE"/>
    <w:rsid w:val="000D35D9"/>
    <w:rsid w:val="000D57BA"/>
    <w:rsid w:val="000D582C"/>
    <w:rsid w:val="000E3BC8"/>
    <w:rsid w:val="000E6BDF"/>
    <w:rsid w:val="000E6C41"/>
    <w:rsid w:val="000E70F1"/>
    <w:rsid w:val="000E762A"/>
    <w:rsid w:val="000F07AB"/>
    <w:rsid w:val="000F2F21"/>
    <w:rsid w:val="000F3785"/>
    <w:rsid w:val="000F7185"/>
    <w:rsid w:val="000F7CDE"/>
    <w:rsid w:val="001012FF"/>
    <w:rsid w:val="00101514"/>
    <w:rsid w:val="00101D7D"/>
    <w:rsid w:val="0010247A"/>
    <w:rsid w:val="0010378B"/>
    <w:rsid w:val="00105CE1"/>
    <w:rsid w:val="00110A1B"/>
    <w:rsid w:val="00112337"/>
    <w:rsid w:val="001137F0"/>
    <w:rsid w:val="00114977"/>
    <w:rsid w:val="00115B3A"/>
    <w:rsid w:val="00117696"/>
    <w:rsid w:val="00123DB8"/>
    <w:rsid w:val="001242BA"/>
    <w:rsid w:val="00124935"/>
    <w:rsid w:val="00124DA8"/>
    <w:rsid w:val="00125056"/>
    <w:rsid w:val="001260DB"/>
    <w:rsid w:val="00126D18"/>
    <w:rsid w:val="001273A4"/>
    <w:rsid w:val="00127EE8"/>
    <w:rsid w:val="00130412"/>
    <w:rsid w:val="00130967"/>
    <w:rsid w:val="00131816"/>
    <w:rsid w:val="00131923"/>
    <w:rsid w:val="00131944"/>
    <w:rsid w:val="001325F3"/>
    <w:rsid w:val="00133622"/>
    <w:rsid w:val="001336E6"/>
    <w:rsid w:val="00134C0C"/>
    <w:rsid w:val="0013573A"/>
    <w:rsid w:val="00135D95"/>
    <w:rsid w:val="001366D6"/>
    <w:rsid w:val="001375F4"/>
    <w:rsid w:val="001379EE"/>
    <w:rsid w:val="00140276"/>
    <w:rsid w:val="00140A8E"/>
    <w:rsid w:val="00141CBC"/>
    <w:rsid w:val="00142443"/>
    <w:rsid w:val="00142D6B"/>
    <w:rsid w:val="00143289"/>
    <w:rsid w:val="00144DE0"/>
    <w:rsid w:val="00152599"/>
    <w:rsid w:val="00152B84"/>
    <w:rsid w:val="00154E8F"/>
    <w:rsid w:val="001563A0"/>
    <w:rsid w:val="0016103C"/>
    <w:rsid w:val="00161888"/>
    <w:rsid w:val="00161D0C"/>
    <w:rsid w:val="0016222D"/>
    <w:rsid w:val="001646FB"/>
    <w:rsid w:val="001650C1"/>
    <w:rsid w:val="0016532C"/>
    <w:rsid w:val="0016562E"/>
    <w:rsid w:val="00165746"/>
    <w:rsid w:val="001665E9"/>
    <w:rsid w:val="00166816"/>
    <w:rsid w:val="0016697E"/>
    <w:rsid w:val="00167ADE"/>
    <w:rsid w:val="00174408"/>
    <w:rsid w:val="00175C2F"/>
    <w:rsid w:val="00177E52"/>
    <w:rsid w:val="00177E58"/>
    <w:rsid w:val="001816E4"/>
    <w:rsid w:val="001836A9"/>
    <w:rsid w:val="0018453F"/>
    <w:rsid w:val="001845AC"/>
    <w:rsid w:val="0018487C"/>
    <w:rsid w:val="00185DA9"/>
    <w:rsid w:val="001868FF"/>
    <w:rsid w:val="00191BAF"/>
    <w:rsid w:val="001949A2"/>
    <w:rsid w:val="0019532B"/>
    <w:rsid w:val="00195863"/>
    <w:rsid w:val="0019604D"/>
    <w:rsid w:val="00196BA8"/>
    <w:rsid w:val="00197EC0"/>
    <w:rsid w:val="001A2712"/>
    <w:rsid w:val="001A3CD0"/>
    <w:rsid w:val="001A5A7E"/>
    <w:rsid w:val="001A7376"/>
    <w:rsid w:val="001A75A9"/>
    <w:rsid w:val="001B046D"/>
    <w:rsid w:val="001B06EA"/>
    <w:rsid w:val="001B143C"/>
    <w:rsid w:val="001B1E3C"/>
    <w:rsid w:val="001B2A66"/>
    <w:rsid w:val="001B2BBC"/>
    <w:rsid w:val="001B3073"/>
    <w:rsid w:val="001B6C66"/>
    <w:rsid w:val="001C053E"/>
    <w:rsid w:val="001C26BD"/>
    <w:rsid w:val="001C4B2E"/>
    <w:rsid w:val="001C5131"/>
    <w:rsid w:val="001C735F"/>
    <w:rsid w:val="001C75F2"/>
    <w:rsid w:val="001D2B58"/>
    <w:rsid w:val="001D364F"/>
    <w:rsid w:val="001D5635"/>
    <w:rsid w:val="001D5F1E"/>
    <w:rsid w:val="001D6EAB"/>
    <w:rsid w:val="001D748A"/>
    <w:rsid w:val="001E00B4"/>
    <w:rsid w:val="001E095E"/>
    <w:rsid w:val="001E28AD"/>
    <w:rsid w:val="001E3148"/>
    <w:rsid w:val="001E3F33"/>
    <w:rsid w:val="001E4855"/>
    <w:rsid w:val="001E499C"/>
    <w:rsid w:val="001E60DE"/>
    <w:rsid w:val="001F0D0A"/>
    <w:rsid w:val="001F11CA"/>
    <w:rsid w:val="001F2600"/>
    <w:rsid w:val="001F27E0"/>
    <w:rsid w:val="001F2FA3"/>
    <w:rsid w:val="001F3073"/>
    <w:rsid w:val="001F31A5"/>
    <w:rsid w:val="001F31EF"/>
    <w:rsid w:val="001F3688"/>
    <w:rsid w:val="001F4BAB"/>
    <w:rsid w:val="001F74D2"/>
    <w:rsid w:val="00200991"/>
    <w:rsid w:val="00202A2D"/>
    <w:rsid w:val="002042EA"/>
    <w:rsid w:val="00213AD2"/>
    <w:rsid w:val="002149B4"/>
    <w:rsid w:val="002160BC"/>
    <w:rsid w:val="00216A37"/>
    <w:rsid w:val="002174D7"/>
    <w:rsid w:val="00220832"/>
    <w:rsid w:val="00222920"/>
    <w:rsid w:val="0022679E"/>
    <w:rsid w:val="0022780E"/>
    <w:rsid w:val="002323FB"/>
    <w:rsid w:val="002337F9"/>
    <w:rsid w:val="00234F7A"/>
    <w:rsid w:val="00235675"/>
    <w:rsid w:val="002360DF"/>
    <w:rsid w:val="00242606"/>
    <w:rsid w:val="0024465D"/>
    <w:rsid w:val="00244CE6"/>
    <w:rsid w:val="00247620"/>
    <w:rsid w:val="0024799D"/>
    <w:rsid w:val="002542B6"/>
    <w:rsid w:val="0025435D"/>
    <w:rsid w:val="002545FD"/>
    <w:rsid w:val="00254E44"/>
    <w:rsid w:val="002552D3"/>
    <w:rsid w:val="00255376"/>
    <w:rsid w:val="00256CD9"/>
    <w:rsid w:val="00257376"/>
    <w:rsid w:val="00260B3B"/>
    <w:rsid w:val="00260FA8"/>
    <w:rsid w:val="00263CA7"/>
    <w:rsid w:val="00265B88"/>
    <w:rsid w:val="002662F2"/>
    <w:rsid w:val="0027030F"/>
    <w:rsid w:val="0027059B"/>
    <w:rsid w:val="00274FF7"/>
    <w:rsid w:val="00276861"/>
    <w:rsid w:val="002803AE"/>
    <w:rsid w:val="002815D1"/>
    <w:rsid w:val="002862EC"/>
    <w:rsid w:val="0028644D"/>
    <w:rsid w:val="0028788C"/>
    <w:rsid w:val="00294B23"/>
    <w:rsid w:val="002954CB"/>
    <w:rsid w:val="0029733F"/>
    <w:rsid w:val="00297422"/>
    <w:rsid w:val="002A12F1"/>
    <w:rsid w:val="002A237E"/>
    <w:rsid w:val="002A3540"/>
    <w:rsid w:val="002A4E22"/>
    <w:rsid w:val="002A6AD7"/>
    <w:rsid w:val="002A71EF"/>
    <w:rsid w:val="002B0CE1"/>
    <w:rsid w:val="002B2057"/>
    <w:rsid w:val="002B21B4"/>
    <w:rsid w:val="002B3EDA"/>
    <w:rsid w:val="002B50FB"/>
    <w:rsid w:val="002B77D4"/>
    <w:rsid w:val="002B7F7B"/>
    <w:rsid w:val="002C032F"/>
    <w:rsid w:val="002C49C3"/>
    <w:rsid w:val="002C5145"/>
    <w:rsid w:val="002C58FD"/>
    <w:rsid w:val="002D226E"/>
    <w:rsid w:val="002D2911"/>
    <w:rsid w:val="002D5AD6"/>
    <w:rsid w:val="002E13A3"/>
    <w:rsid w:val="002E4935"/>
    <w:rsid w:val="002E4C54"/>
    <w:rsid w:val="002E578C"/>
    <w:rsid w:val="002F4F25"/>
    <w:rsid w:val="002F6096"/>
    <w:rsid w:val="002F6CD3"/>
    <w:rsid w:val="002F7725"/>
    <w:rsid w:val="002F79A2"/>
    <w:rsid w:val="00300384"/>
    <w:rsid w:val="00301B00"/>
    <w:rsid w:val="0030283C"/>
    <w:rsid w:val="00307562"/>
    <w:rsid w:val="0031085A"/>
    <w:rsid w:val="00310A82"/>
    <w:rsid w:val="00311350"/>
    <w:rsid w:val="00311DFB"/>
    <w:rsid w:val="00313BFD"/>
    <w:rsid w:val="00315F80"/>
    <w:rsid w:val="003202F4"/>
    <w:rsid w:val="003210CC"/>
    <w:rsid w:val="003234EC"/>
    <w:rsid w:val="00325E46"/>
    <w:rsid w:val="003261D8"/>
    <w:rsid w:val="003270DA"/>
    <w:rsid w:val="00330473"/>
    <w:rsid w:val="00332CCA"/>
    <w:rsid w:val="0033365E"/>
    <w:rsid w:val="003379E4"/>
    <w:rsid w:val="00340FC9"/>
    <w:rsid w:val="00341184"/>
    <w:rsid w:val="00347066"/>
    <w:rsid w:val="0035069C"/>
    <w:rsid w:val="0035117E"/>
    <w:rsid w:val="00352CD5"/>
    <w:rsid w:val="00353174"/>
    <w:rsid w:val="00353947"/>
    <w:rsid w:val="00354081"/>
    <w:rsid w:val="00354D9B"/>
    <w:rsid w:val="00356C8B"/>
    <w:rsid w:val="00357416"/>
    <w:rsid w:val="00357C80"/>
    <w:rsid w:val="003617E1"/>
    <w:rsid w:val="00362273"/>
    <w:rsid w:val="003627BB"/>
    <w:rsid w:val="003640D2"/>
    <w:rsid w:val="00365774"/>
    <w:rsid w:val="0036675F"/>
    <w:rsid w:val="00367F39"/>
    <w:rsid w:val="0037132B"/>
    <w:rsid w:val="003717FE"/>
    <w:rsid w:val="00371ACC"/>
    <w:rsid w:val="0037208E"/>
    <w:rsid w:val="00373059"/>
    <w:rsid w:val="0037577E"/>
    <w:rsid w:val="00375E77"/>
    <w:rsid w:val="00382B1E"/>
    <w:rsid w:val="00383682"/>
    <w:rsid w:val="00383A8F"/>
    <w:rsid w:val="00385B45"/>
    <w:rsid w:val="00385E25"/>
    <w:rsid w:val="003862ED"/>
    <w:rsid w:val="00386859"/>
    <w:rsid w:val="00387853"/>
    <w:rsid w:val="00390CFE"/>
    <w:rsid w:val="00391579"/>
    <w:rsid w:val="00393177"/>
    <w:rsid w:val="003946E7"/>
    <w:rsid w:val="003951D1"/>
    <w:rsid w:val="00395429"/>
    <w:rsid w:val="00396903"/>
    <w:rsid w:val="00396E02"/>
    <w:rsid w:val="003A2167"/>
    <w:rsid w:val="003A2BBA"/>
    <w:rsid w:val="003A34D6"/>
    <w:rsid w:val="003A607A"/>
    <w:rsid w:val="003A6674"/>
    <w:rsid w:val="003A6BC7"/>
    <w:rsid w:val="003B2CD5"/>
    <w:rsid w:val="003B4631"/>
    <w:rsid w:val="003B7284"/>
    <w:rsid w:val="003B7E8A"/>
    <w:rsid w:val="003C0285"/>
    <w:rsid w:val="003C160D"/>
    <w:rsid w:val="003C2A72"/>
    <w:rsid w:val="003C2E63"/>
    <w:rsid w:val="003C47CD"/>
    <w:rsid w:val="003D0493"/>
    <w:rsid w:val="003D07DB"/>
    <w:rsid w:val="003D0BC9"/>
    <w:rsid w:val="003D3258"/>
    <w:rsid w:val="003D411B"/>
    <w:rsid w:val="003D412F"/>
    <w:rsid w:val="003D6C2A"/>
    <w:rsid w:val="003D7D54"/>
    <w:rsid w:val="003E019A"/>
    <w:rsid w:val="003E056C"/>
    <w:rsid w:val="003E0810"/>
    <w:rsid w:val="003E3634"/>
    <w:rsid w:val="003E3901"/>
    <w:rsid w:val="003E49EC"/>
    <w:rsid w:val="003E4D4F"/>
    <w:rsid w:val="003F1A65"/>
    <w:rsid w:val="003F214D"/>
    <w:rsid w:val="003F23E9"/>
    <w:rsid w:val="003F4C28"/>
    <w:rsid w:val="0040057D"/>
    <w:rsid w:val="00400AD2"/>
    <w:rsid w:val="00401E0A"/>
    <w:rsid w:val="0040251C"/>
    <w:rsid w:val="004027BC"/>
    <w:rsid w:val="00402F04"/>
    <w:rsid w:val="00403E90"/>
    <w:rsid w:val="00403F0F"/>
    <w:rsid w:val="004052B9"/>
    <w:rsid w:val="00406DBB"/>
    <w:rsid w:val="00407CCA"/>
    <w:rsid w:val="0041021A"/>
    <w:rsid w:val="0041048C"/>
    <w:rsid w:val="00412665"/>
    <w:rsid w:val="00414C9F"/>
    <w:rsid w:val="00415397"/>
    <w:rsid w:val="00415EBF"/>
    <w:rsid w:val="00417525"/>
    <w:rsid w:val="00421622"/>
    <w:rsid w:val="00421FAB"/>
    <w:rsid w:val="004234E1"/>
    <w:rsid w:val="004241FE"/>
    <w:rsid w:val="00424391"/>
    <w:rsid w:val="0042600F"/>
    <w:rsid w:val="004262A6"/>
    <w:rsid w:val="004267A9"/>
    <w:rsid w:val="004309D8"/>
    <w:rsid w:val="004320CD"/>
    <w:rsid w:val="00432C87"/>
    <w:rsid w:val="00432F69"/>
    <w:rsid w:val="0043386B"/>
    <w:rsid w:val="00433A4D"/>
    <w:rsid w:val="00434071"/>
    <w:rsid w:val="004359B1"/>
    <w:rsid w:val="004364A9"/>
    <w:rsid w:val="00436803"/>
    <w:rsid w:val="00440C23"/>
    <w:rsid w:val="0044155E"/>
    <w:rsid w:val="0044438C"/>
    <w:rsid w:val="00444BD2"/>
    <w:rsid w:val="0044565D"/>
    <w:rsid w:val="004460C8"/>
    <w:rsid w:val="004463D6"/>
    <w:rsid w:val="00447C8E"/>
    <w:rsid w:val="004512F2"/>
    <w:rsid w:val="004518A5"/>
    <w:rsid w:val="00451EA1"/>
    <w:rsid w:val="00453A04"/>
    <w:rsid w:val="00455848"/>
    <w:rsid w:val="00455F27"/>
    <w:rsid w:val="0045670C"/>
    <w:rsid w:val="004574C8"/>
    <w:rsid w:val="00461E8E"/>
    <w:rsid w:val="0046290A"/>
    <w:rsid w:val="00464326"/>
    <w:rsid w:val="00464693"/>
    <w:rsid w:val="00465489"/>
    <w:rsid w:val="00470FAC"/>
    <w:rsid w:val="00471F54"/>
    <w:rsid w:val="00474159"/>
    <w:rsid w:val="004755EE"/>
    <w:rsid w:val="004763BA"/>
    <w:rsid w:val="00476B27"/>
    <w:rsid w:val="00480332"/>
    <w:rsid w:val="0048073B"/>
    <w:rsid w:val="0048161A"/>
    <w:rsid w:val="0048276A"/>
    <w:rsid w:val="00484301"/>
    <w:rsid w:val="0048443E"/>
    <w:rsid w:val="00484FEA"/>
    <w:rsid w:val="00485501"/>
    <w:rsid w:val="00487013"/>
    <w:rsid w:val="004877E0"/>
    <w:rsid w:val="0048786C"/>
    <w:rsid w:val="0049034F"/>
    <w:rsid w:val="00491ED9"/>
    <w:rsid w:val="00492911"/>
    <w:rsid w:val="0049333B"/>
    <w:rsid w:val="00496571"/>
    <w:rsid w:val="004968FE"/>
    <w:rsid w:val="00496B32"/>
    <w:rsid w:val="004A0CDE"/>
    <w:rsid w:val="004A10A6"/>
    <w:rsid w:val="004A1D78"/>
    <w:rsid w:val="004A1E5F"/>
    <w:rsid w:val="004A226F"/>
    <w:rsid w:val="004A7CD5"/>
    <w:rsid w:val="004B38D1"/>
    <w:rsid w:val="004B3B5F"/>
    <w:rsid w:val="004B3F54"/>
    <w:rsid w:val="004B484A"/>
    <w:rsid w:val="004B5507"/>
    <w:rsid w:val="004B5799"/>
    <w:rsid w:val="004B6B8E"/>
    <w:rsid w:val="004B7263"/>
    <w:rsid w:val="004C1D57"/>
    <w:rsid w:val="004C3268"/>
    <w:rsid w:val="004C4177"/>
    <w:rsid w:val="004C476C"/>
    <w:rsid w:val="004C53D5"/>
    <w:rsid w:val="004C62EC"/>
    <w:rsid w:val="004C7C78"/>
    <w:rsid w:val="004C7E7C"/>
    <w:rsid w:val="004D0519"/>
    <w:rsid w:val="004D1E0A"/>
    <w:rsid w:val="004D2AD7"/>
    <w:rsid w:val="004D3C72"/>
    <w:rsid w:val="004D4841"/>
    <w:rsid w:val="004D5C2D"/>
    <w:rsid w:val="004D6E4A"/>
    <w:rsid w:val="004E06B3"/>
    <w:rsid w:val="004E07D0"/>
    <w:rsid w:val="004E0950"/>
    <w:rsid w:val="004F012A"/>
    <w:rsid w:val="004F0382"/>
    <w:rsid w:val="004F2A62"/>
    <w:rsid w:val="004F36B1"/>
    <w:rsid w:val="004F4338"/>
    <w:rsid w:val="004F5359"/>
    <w:rsid w:val="004F574B"/>
    <w:rsid w:val="004F588C"/>
    <w:rsid w:val="004F599B"/>
    <w:rsid w:val="004F6ADB"/>
    <w:rsid w:val="00506B50"/>
    <w:rsid w:val="00507F95"/>
    <w:rsid w:val="00510239"/>
    <w:rsid w:val="00512FA5"/>
    <w:rsid w:val="00513FEC"/>
    <w:rsid w:val="005140CB"/>
    <w:rsid w:val="00514E02"/>
    <w:rsid w:val="00515D4D"/>
    <w:rsid w:val="005202CC"/>
    <w:rsid w:val="00520D19"/>
    <w:rsid w:val="005210AF"/>
    <w:rsid w:val="005238B9"/>
    <w:rsid w:val="0052475A"/>
    <w:rsid w:val="00524DC2"/>
    <w:rsid w:val="00525235"/>
    <w:rsid w:val="00527EDA"/>
    <w:rsid w:val="00530A94"/>
    <w:rsid w:val="00530FB6"/>
    <w:rsid w:val="0053209A"/>
    <w:rsid w:val="0053560B"/>
    <w:rsid w:val="0053595F"/>
    <w:rsid w:val="0053605B"/>
    <w:rsid w:val="00536CDC"/>
    <w:rsid w:val="005370E0"/>
    <w:rsid w:val="00540C62"/>
    <w:rsid w:val="005447FD"/>
    <w:rsid w:val="00545505"/>
    <w:rsid w:val="0055732C"/>
    <w:rsid w:val="00557398"/>
    <w:rsid w:val="005606A0"/>
    <w:rsid w:val="005622DA"/>
    <w:rsid w:val="00564FEB"/>
    <w:rsid w:val="0056560E"/>
    <w:rsid w:val="00566C0F"/>
    <w:rsid w:val="005678F0"/>
    <w:rsid w:val="005714AD"/>
    <w:rsid w:val="00572786"/>
    <w:rsid w:val="00574562"/>
    <w:rsid w:val="00574DF2"/>
    <w:rsid w:val="00575F0E"/>
    <w:rsid w:val="00575F97"/>
    <w:rsid w:val="00580280"/>
    <w:rsid w:val="00582236"/>
    <w:rsid w:val="00582DB4"/>
    <w:rsid w:val="005831B2"/>
    <w:rsid w:val="00583302"/>
    <w:rsid w:val="0058447A"/>
    <w:rsid w:val="00584A47"/>
    <w:rsid w:val="00585D16"/>
    <w:rsid w:val="00585D5D"/>
    <w:rsid w:val="00592ACB"/>
    <w:rsid w:val="00593547"/>
    <w:rsid w:val="00594C62"/>
    <w:rsid w:val="00597164"/>
    <w:rsid w:val="005A1729"/>
    <w:rsid w:val="005A439A"/>
    <w:rsid w:val="005A5CA1"/>
    <w:rsid w:val="005A7602"/>
    <w:rsid w:val="005A7C6E"/>
    <w:rsid w:val="005B05B7"/>
    <w:rsid w:val="005B1401"/>
    <w:rsid w:val="005B19DA"/>
    <w:rsid w:val="005B207B"/>
    <w:rsid w:val="005B2374"/>
    <w:rsid w:val="005B266E"/>
    <w:rsid w:val="005B363D"/>
    <w:rsid w:val="005B4B92"/>
    <w:rsid w:val="005B5443"/>
    <w:rsid w:val="005B6EA7"/>
    <w:rsid w:val="005B7D53"/>
    <w:rsid w:val="005C24B9"/>
    <w:rsid w:val="005C2B5B"/>
    <w:rsid w:val="005C3329"/>
    <w:rsid w:val="005C3FCF"/>
    <w:rsid w:val="005C5D78"/>
    <w:rsid w:val="005C68B0"/>
    <w:rsid w:val="005C690F"/>
    <w:rsid w:val="005D0E28"/>
    <w:rsid w:val="005D0EE4"/>
    <w:rsid w:val="005D499A"/>
    <w:rsid w:val="005D53EE"/>
    <w:rsid w:val="005E23D7"/>
    <w:rsid w:val="005E574A"/>
    <w:rsid w:val="005E5D7F"/>
    <w:rsid w:val="005F0F3B"/>
    <w:rsid w:val="005F1000"/>
    <w:rsid w:val="005F104E"/>
    <w:rsid w:val="005F1142"/>
    <w:rsid w:val="005F24F2"/>
    <w:rsid w:val="005F2698"/>
    <w:rsid w:val="005F2DC5"/>
    <w:rsid w:val="005F432E"/>
    <w:rsid w:val="005F45CE"/>
    <w:rsid w:val="005F6DD8"/>
    <w:rsid w:val="0060146A"/>
    <w:rsid w:val="00601524"/>
    <w:rsid w:val="006016ED"/>
    <w:rsid w:val="00601F51"/>
    <w:rsid w:val="00603CCE"/>
    <w:rsid w:val="00603F47"/>
    <w:rsid w:val="00605098"/>
    <w:rsid w:val="00605488"/>
    <w:rsid w:val="00606799"/>
    <w:rsid w:val="0060699B"/>
    <w:rsid w:val="00610320"/>
    <w:rsid w:val="00612412"/>
    <w:rsid w:val="00613BCB"/>
    <w:rsid w:val="006167A7"/>
    <w:rsid w:val="006168B4"/>
    <w:rsid w:val="00617216"/>
    <w:rsid w:val="00624D5D"/>
    <w:rsid w:val="006262A6"/>
    <w:rsid w:val="00626659"/>
    <w:rsid w:val="00626DC5"/>
    <w:rsid w:val="006275B7"/>
    <w:rsid w:val="00627E1A"/>
    <w:rsid w:val="00630C86"/>
    <w:rsid w:val="00632B8F"/>
    <w:rsid w:val="006375B1"/>
    <w:rsid w:val="006431B2"/>
    <w:rsid w:val="00643522"/>
    <w:rsid w:val="006451D0"/>
    <w:rsid w:val="00645F59"/>
    <w:rsid w:val="0064627A"/>
    <w:rsid w:val="00651FF1"/>
    <w:rsid w:val="0065232C"/>
    <w:rsid w:val="006568EC"/>
    <w:rsid w:val="00656A89"/>
    <w:rsid w:val="006608BC"/>
    <w:rsid w:val="006617F7"/>
    <w:rsid w:val="006622EF"/>
    <w:rsid w:val="00662ECF"/>
    <w:rsid w:val="00663445"/>
    <w:rsid w:val="00663F92"/>
    <w:rsid w:val="0066630B"/>
    <w:rsid w:val="00667233"/>
    <w:rsid w:val="00667350"/>
    <w:rsid w:val="006719B7"/>
    <w:rsid w:val="006719DD"/>
    <w:rsid w:val="00671C8D"/>
    <w:rsid w:val="00674596"/>
    <w:rsid w:val="006750DF"/>
    <w:rsid w:val="00675E60"/>
    <w:rsid w:val="006765BC"/>
    <w:rsid w:val="00677244"/>
    <w:rsid w:val="00677651"/>
    <w:rsid w:val="0067783F"/>
    <w:rsid w:val="00677CB9"/>
    <w:rsid w:val="00677D28"/>
    <w:rsid w:val="0068018D"/>
    <w:rsid w:val="006812EE"/>
    <w:rsid w:val="00681CE6"/>
    <w:rsid w:val="00683337"/>
    <w:rsid w:val="00683CEE"/>
    <w:rsid w:val="006842A5"/>
    <w:rsid w:val="00684316"/>
    <w:rsid w:val="00684EE6"/>
    <w:rsid w:val="00686EC4"/>
    <w:rsid w:val="00686FD2"/>
    <w:rsid w:val="00691212"/>
    <w:rsid w:val="006925DF"/>
    <w:rsid w:val="00692673"/>
    <w:rsid w:val="006944EA"/>
    <w:rsid w:val="00694936"/>
    <w:rsid w:val="00694E68"/>
    <w:rsid w:val="00695706"/>
    <w:rsid w:val="006965AE"/>
    <w:rsid w:val="00697381"/>
    <w:rsid w:val="00697489"/>
    <w:rsid w:val="006A34DB"/>
    <w:rsid w:val="006A45EC"/>
    <w:rsid w:val="006A6EB9"/>
    <w:rsid w:val="006A7580"/>
    <w:rsid w:val="006A7974"/>
    <w:rsid w:val="006B4330"/>
    <w:rsid w:val="006B72F1"/>
    <w:rsid w:val="006C233A"/>
    <w:rsid w:val="006C50DA"/>
    <w:rsid w:val="006C613B"/>
    <w:rsid w:val="006C7090"/>
    <w:rsid w:val="006C73A8"/>
    <w:rsid w:val="006C7BB5"/>
    <w:rsid w:val="006D0399"/>
    <w:rsid w:val="006D0896"/>
    <w:rsid w:val="006D0A90"/>
    <w:rsid w:val="006D1F67"/>
    <w:rsid w:val="006D3901"/>
    <w:rsid w:val="006D418A"/>
    <w:rsid w:val="006D6585"/>
    <w:rsid w:val="006D6942"/>
    <w:rsid w:val="006D6E0A"/>
    <w:rsid w:val="006D7248"/>
    <w:rsid w:val="006D7714"/>
    <w:rsid w:val="006E14B1"/>
    <w:rsid w:val="006E1CB5"/>
    <w:rsid w:val="006E205C"/>
    <w:rsid w:val="006E6AD3"/>
    <w:rsid w:val="006F14E8"/>
    <w:rsid w:val="006F17D1"/>
    <w:rsid w:val="006F1836"/>
    <w:rsid w:val="006F19CE"/>
    <w:rsid w:val="006F31A2"/>
    <w:rsid w:val="006F3358"/>
    <w:rsid w:val="006F3527"/>
    <w:rsid w:val="006F5B1B"/>
    <w:rsid w:val="006F7F8A"/>
    <w:rsid w:val="007005E8"/>
    <w:rsid w:val="00700A74"/>
    <w:rsid w:val="00701334"/>
    <w:rsid w:val="007041AF"/>
    <w:rsid w:val="00704F48"/>
    <w:rsid w:val="00705382"/>
    <w:rsid w:val="0070612A"/>
    <w:rsid w:val="00707A8B"/>
    <w:rsid w:val="00707E84"/>
    <w:rsid w:val="0071214C"/>
    <w:rsid w:val="00712A17"/>
    <w:rsid w:val="00714427"/>
    <w:rsid w:val="0071455E"/>
    <w:rsid w:val="00714E8C"/>
    <w:rsid w:val="00716469"/>
    <w:rsid w:val="00720B40"/>
    <w:rsid w:val="00721DD4"/>
    <w:rsid w:val="007226EE"/>
    <w:rsid w:val="00722D03"/>
    <w:rsid w:val="0072561B"/>
    <w:rsid w:val="00727423"/>
    <w:rsid w:val="0073050B"/>
    <w:rsid w:val="007355B4"/>
    <w:rsid w:val="00735961"/>
    <w:rsid w:val="00737200"/>
    <w:rsid w:val="00740513"/>
    <w:rsid w:val="00741FF7"/>
    <w:rsid w:val="00742F5C"/>
    <w:rsid w:val="00743486"/>
    <w:rsid w:val="00750513"/>
    <w:rsid w:val="00751512"/>
    <w:rsid w:val="00751D87"/>
    <w:rsid w:val="0075218E"/>
    <w:rsid w:val="00753877"/>
    <w:rsid w:val="00753E9D"/>
    <w:rsid w:val="00757413"/>
    <w:rsid w:val="00760ADC"/>
    <w:rsid w:val="00761499"/>
    <w:rsid w:val="00761692"/>
    <w:rsid w:val="00762D5A"/>
    <w:rsid w:val="00770BC8"/>
    <w:rsid w:val="00773694"/>
    <w:rsid w:val="00773AE7"/>
    <w:rsid w:val="00775AFB"/>
    <w:rsid w:val="007761B2"/>
    <w:rsid w:val="0077740C"/>
    <w:rsid w:val="00781A42"/>
    <w:rsid w:val="0078486A"/>
    <w:rsid w:val="00786B9D"/>
    <w:rsid w:val="00786FB9"/>
    <w:rsid w:val="00790C56"/>
    <w:rsid w:val="00793D42"/>
    <w:rsid w:val="0079415E"/>
    <w:rsid w:val="00795479"/>
    <w:rsid w:val="00797584"/>
    <w:rsid w:val="00797AF6"/>
    <w:rsid w:val="007A0B2F"/>
    <w:rsid w:val="007A1C49"/>
    <w:rsid w:val="007A3D2C"/>
    <w:rsid w:val="007A40A4"/>
    <w:rsid w:val="007A4EA7"/>
    <w:rsid w:val="007A4FFC"/>
    <w:rsid w:val="007A69AA"/>
    <w:rsid w:val="007A7D5C"/>
    <w:rsid w:val="007B10A7"/>
    <w:rsid w:val="007B15C0"/>
    <w:rsid w:val="007B2703"/>
    <w:rsid w:val="007B55BD"/>
    <w:rsid w:val="007B654F"/>
    <w:rsid w:val="007C136F"/>
    <w:rsid w:val="007C216B"/>
    <w:rsid w:val="007C297E"/>
    <w:rsid w:val="007C639F"/>
    <w:rsid w:val="007C7021"/>
    <w:rsid w:val="007D33AA"/>
    <w:rsid w:val="007D395C"/>
    <w:rsid w:val="007D3F94"/>
    <w:rsid w:val="007D414D"/>
    <w:rsid w:val="007D430C"/>
    <w:rsid w:val="007D5F50"/>
    <w:rsid w:val="007D6256"/>
    <w:rsid w:val="007D7306"/>
    <w:rsid w:val="007E08C8"/>
    <w:rsid w:val="007E0EB8"/>
    <w:rsid w:val="007E1389"/>
    <w:rsid w:val="007E4CD9"/>
    <w:rsid w:val="007F0FA6"/>
    <w:rsid w:val="007F41E3"/>
    <w:rsid w:val="007F4FA9"/>
    <w:rsid w:val="007F6263"/>
    <w:rsid w:val="007F6F3F"/>
    <w:rsid w:val="007F7917"/>
    <w:rsid w:val="0080004E"/>
    <w:rsid w:val="00800A9A"/>
    <w:rsid w:val="00801130"/>
    <w:rsid w:val="00804CBF"/>
    <w:rsid w:val="008067DC"/>
    <w:rsid w:val="00807316"/>
    <w:rsid w:val="008074A7"/>
    <w:rsid w:val="008107C6"/>
    <w:rsid w:val="0081117F"/>
    <w:rsid w:val="00814AD2"/>
    <w:rsid w:val="00816C06"/>
    <w:rsid w:val="00817F5F"/>
    <w:rsid w:val="008218B0"/>
    <w:rsid w:val="0082191F"/>
    <w:rsid w:val="008225BC"/>
    <w:rsid w:val="00823BBA"/>
    <w:rsid w:val="008265F7"/>
    <w:rsid w:val="00826A07"/>
    <w:rsid w:val="00830AF9"/>
    <w:rsid w:val="00833325"/>
    <w:rsid w:val="0083450A"/>
    <w:rsid w:val="0083605D"/>
    <w:rsid w:val="008362CB"/>
    <w:rsid w:val="00837E1B"/>
    <w:rsid w:val="008404C9"/>
    <w:rsid w:val="0084064C"/>
    <w:rsid w:val="00843215"/>
    <w:rsid w:val="00844372"/>
    <w:rsid w:val="00844EE3"/>
    <w:rsid w:val="00845868"/>
    <w:rsid w:val="00846D5E"/>
    <w:rsid w:val="00850F7D"/>
    <w:rsid w:val="008516A9"/>
    <w:rsid w:val="00851D67"/>
    <w:rsid w:val="00852252"/>
    <w:rsid w:val="008522CA"/>
    <w:rsid w:val="00856EE8"/>
    <w:rsid w:val="00860C90"/>
    <w:rsid w:val="008619A5"/>
    <w:rsid w:val="00862656"/>
    <w:rsid w:val="00865ED0"/>
    <w:rsid w:val="00867402"/>
    <w:rsid w:val="00870B1E"/>
    <w:rsid w:val="0087364F"/>
    <w:rsid w:val="00874D00"/>
    <w:rsid w:val="008760BD"/>
    <w:rsid w:val="00876C1F"/>
    <w:rsid w:val="00876D83"/>
    <w:rsid w:val="0088043F"/>
    <w:rsid w:val="0088089A"/>
    <w:rsid w:val="00880D93"/>
    <w:rsid w:val="008836C2"/>
    <w:rsid w:val="00884718"/>
    <w:rsid w:val="0088551A"/>
    <w:rsid w:val="00885968"/>
    <w:rsid w:val="00886E43"/>
    <w:rsid w:val="00890670"/>
    <w:rsid w:val="00892FDB"/>
    <w:rsid w:val="00893791"/>
    <w:rsid w:val="0089385F"/>
    <w:rsid w:val="00894336"/>
    <w:rsid w:val="008946A7"/>
    <w:rsid w:val="0089486C"/>
    <w:rsid w:val="00895DD3"/>
    <w:rsid w:val="00896EDA"/>
    <w:rsid w:val="008A1B9A"/>
    <w:rsid w:val="008A23D2"/>
    <w:rsid w:val="008A7134"/>
    <w:rsid w:val="008B0785"/>
    <w:rsid w:val="008B1EC9"/>
    <w:rsid w:val="008B2AA3"/>
    <w:rsid w:val="008B2CDD"/>
    <w:rsid w:val="008B65E9"/>
    <w:rsid w:val="008C2586"/>
    <w:rsid w:val="008C3092"/>
    <w:rsid w:val="008C51E0"/>
    <w:rsid w:val="008C53A8"/>
    <w:rsid w:val="008D0BE5"/>
    <w:rsid w:val="008D152D"/>
    <w:rsid w:val="008D1880"/>
    <w:rsid w:val="008D4D27"/>
    <w:rsid w:val="008D5F03"/>
    <w:rsid w:val="008D788F"/>
    <w:rsid w:val="008D7A0C"/>
    <w:rsid w:val="008D7BBA"/>
    <w:rsid w:val="008E1B98"/>
    <w:rsid w:val="008E2FBE"/>
    <w:rsid w:val="008E479D"/>
    <w:rsid w:val="008E47DF"/>
    <w:rsid w:val="008E7B1C"/>
    <w:rsid w:val="008F186D"/>
    <w:rsid w:val="008F275C"/>
    <w:rsid w:val="008F79E5"/>
    <w:rsid w:val="008F7FDC"/>
    <w:rsid w:val="009019FE"/>
    <w:rsid w:val="0090244C"/>
    <w:rsid w:val="00902D80"/>
    <w:rsid w:val="009056ED"/>
    <w:rsid w:val="00906997"/>
    <w:rsid w:val="0090785D"/>
    <w:rsid w:val="00911844"/>
    <w:rsid w:val="00911C21"/>
    <w:rsid w:val="009154EF"/>
    <w:rsid w:val="0091560D"/>
    <w:rsid w:val="009165DA"/>
    <w:rsid w:val="00916EB4"/>
    <w:rsid w:val="009172D8"/>
    <w:rsid w:val="00921E58"/>
    <w:rsid w:val="00930109"/>
    <w:rsid w:val="0093279B"/>
    <w:rsid w:val="009331C9"/>
    <w:rsid w:val="009352E2"/>
    <w:rsid w:val="00935A29"/>
    <w:rsid w:val="00937772"/>
    <w:rsid w:val="009429BD"/>
    <w:rsid w:val="00946670"/>
    <w:rsid w:val="00947513"/>
    <w:rsid w:val="00950108"/>
    <w:rsid w:val="00953120"/>
    <w:rsid w:val="00953906"/>
    <w:rsid w:val="009607CF"/>
    <w:rsid w:val="00961629"/>
    <w:rsid w:val="0096471C"/>
    <w:rsid w:val="00965118"/>
    <w:rsid w:val="00965D6E"/>
    <w:rsid w:val="0096788F"/>
    <w:rsid w:val="00967898"/>
    <w:rsid w:val="0097081A"/>
    <w:rsid w:val="00971A65"/>
    <w:rsid w:val="0097220C"/>
    <w:rsid w:val="00972D4F"/>
    <w:rsid w:val="00974622"/>
    <w:rsid w:val="00974756"/>
    <w:rsid w:val="0097668E"/>
    <w:rsid w:val="009767F2"/>
    <w:rsid w:val="00977FE1"/>
    <w:rsid w:val="009855EF"/>
    <w:rsid w:val="00991A8E"/>
    <w:rsid w:val="00992322"/>
    <w:rsid w:val="00993121"/>
    <w:rsid w:val="00996682"/>
    <w:rsid w:val="00996D57"/>
    <w:rsid w:val="009A0520"/>
    <w:rsid w:val="009A0991"/>
    <w:rsid w:val="009A0997"/>
    <w:rsid w:val="009A1B43"/>
    <w:rsid w:val="009A35D7"/>
    <w:rsid w:val="009A3B81"/>
    <w:rsid w:val="009A4CC4"/>
    <w:rsid w:val="009B0713"/>
    <w:rsid w:val="009B0BFF"/>
    <w:rsid w:val="009B0E09"/>
    <w:rsid w:val="009B161C"/>
    <w:rsid w:val="009B2811"/>
    <w:rsid w:val="009B3B5A"/>
    <w:rsid w:val="009B46B0"/>
    <w:rsid w:val="009B4722"/>
    <w:rsid w:val="009B609E"/>
    <w:rsid w:val="009B79BC"/>
    <w:rsid w:val="009B7A41"/>
    <w:rsid w:val="009B7D70"/>
    <w:rsid w:val="009C07A6"/>
    <w:rsid w:val="009C09A6"/>
    <w:rsid w:val="009C2F6B"/>
    <w:rsid w:val="009C3956"/>
    <w:rsid w:val="009C468B"/>
    <w:rsid w:val="009C4E92"/>
    <w:rsid w:val="009C5374"/>
    <w:rsid w:val="009C57EB"/>
    <w:rsid w:val="009C7150"/>
    <w:rsid w:val="009C738D"/>
    <w:rsid w:val="009D06C4"/>
    <w:rsid w:val="009D3417"/>
    <w:rsid w:val="009D61CE"/>
    <w:rsid w:val="009E05B9"/>
    <w:rsid w:val="009E0F90"/>
    <w:rsid w:val="009E175F"/>
    <w:rsid w:val="009E1F2E"/>
    <w:rsid w:val="009E27F6"/>
    <w:rsid w:val="009E330E"/>
    <w:rsid w:val="009E3822"/>
    <w:rsid w:val="009F0136"/>
    <w:rsid w:val="009F0562"/>
    <w:rsid w:val="009F4883"/>
    <w:rsid w:val="009F4BFB"/>
    <w:rsid w:val="009F53F5"/>
    <w:rsid w:val="009F5D4B"/>
    <w:rsid w:val="009F638B"/>
    <w:rsid w:val="009F7C2A"/>
    <w:rsid w:val="00A01E74"/>
    <w:rsid w:val="00A02A57"/>
    <w:rsid w:val="00A03A81"/>
    <w:rsid w:val="00A03E5D"/>
    <w:rsid w:val="00A0499A"/>
    <w:rsid w:val="00A04EF4"/>
    <w:rsid w:val="00A07EC7"/>
    <w:rsid w:val="00A1100A"/>
    <w:rsid w:val="00A11EFE"/>
    <w:rsid w:val="00A151A3"/>
    <w:rsid w:val="00A16539"/>
    <w:rsid w:val="00A20130"/>
    <w:rsid w:val="00A210D4"/>
    <w:rsid w:val="00A21E46"/>
    <w:rsid w:val="00A2417B"/>
    <w:rsid w:val="00A247C6"/>
    <w:rsid w:val="00A24E30"/>
    <w:rsid w:val="00A36434"/>
    <w:rsid w:val="00A36B6D"/>
    <w:rsid w:val="00A36C62"/>
    <w:rsid w:val="00A37B7B"/>
    <w:rsid w:val="00A41F09"/>
    <w:rsid w:val="00A43600"/>
    <w:rsid w:val="00A44653"/>
    <w:rsid w:val="00A46211"/>
    <w:rsid w:val="00A55746"/>
    <w:rsid w:val="00A56E43"/>
    <w:rsid w:val="00A576EC"/>
    <w:rsid w:val="00A601D9"/>
    <w:rsid w:val="00A6068E"/>
    <w:rsid w:val="00A608E1"/>
    <w:rsid w:val="00A6390E"/>
    <w:rsid w:val="00A64438"/>
    <w:rsid w:val="00A67543"/>
    <w:rsid w:val="00A67849"/>
    <w:rsid w:val="00A70007"/>
    <w:rsid w:val="00A70ED0"/>
    <w:rsid w:val="00A74F07"/>
    <w:rsid w:val="00A751EF"/>
    <w:rsid w:val="00A768A7"/>
    <w:rsid w:val="00A77470"/>
    <w:rsid w:val="00A779AE"/>
    <w:rsid w:val="00A80F32"/>
    <w:rsid w:val="00A8292C"/>
    <w:rsid w:val="00A82ACB"/>
    <w:rsid w:val="00A84211"/>
    <w:rsid w:val="00A8502C"/>
    <w:rsid w:val="00A86E2B"/>
    <w:rsid w:val="00A87407"/>
    <w:rsid w:val="00A876EE"/>
    <w:rsid w:val="00A9025C"/>
    <w:rsid w:val="00A90554"/>
    <w:rsid w:val="00A912E1"/>
    <w:rsid w:val="00A936F3"/>
    <w:rsid w:val="00A949E0"/>
    <w:rsid w:val="00AA1653"/>
    <w:rsid w:val="00AA2A81"/>
    <w:rsid w:val="00AA42CB"/>
    <w:rsid w:val="00AA53BC"/>
    <w:rsid w:val="00AA561D"/>
    <w:rsid w:val="00AA6C57"/>
    <w:rsid w:val="00AA6D3C"/>
    <w:rsid w:val="00AB1A62"/>
    <w:rsid w:val="00AB1B20"/>
    <w:rsid w:val="00AB418C"/>
    <w:rsid w:val="00AB4EB2"/>
    <w:rsid w:val="00AB5FEA"/>
    <w:rsid w:val="00AB7289"/>
    <w:rsid w:val="00AC269B"/>
    <w:rsid w:val="00AC580E"/>
    <w:rsid w:val="00AC5B3E"/>
    <w:rsid w:val="00AC6876"/>
    <w:rsid w:val="00AC7E56"/>
    <w:rsid w:val="00AC7E98"/>
    <w:rsid w:val="00AD230B"/>
    <w:rsid w:val="00AD2BF0"/>
    <w:rsid w:val="00AD38EA"/>
    <w:rsid w:val="00AD3936"/>
    <w:rsid w:val="00AD5032"/>
    <w:rsid w:val="00AE1B69"/>
    <w:rsid w:val="00AE2838"/>
    <w:rsid w:val="00AE31F6"/>
    <w:rsid w:val="00AE3385"/>
    <w:rsid w:val="00AE448F"/>
    <w:rsid w:val="00AE5939"/>
    <w:rsid w:val="00AE644D"/>
    <w:rsid w:val="00AF037C"/>
    <w:rsid w:val="00AF0B1F"/>
    <w:rsid w:val="00AF0CF4"/>
    <w:rsid w:val="00AF0FA6"/>
    <w:rsid w:val="00AF19B5"/>
    <w:rsid w:val="00AF27C2"/>
    <w:rsid w:val="00AF4157"/>
    <w:rsid w:val="00AF5FC6"/>
    <w:rsid w:val="00AF6B1F"/>
    <w:rsid w:val="00AF7ED8"/>
    <w:rsid w:val="00B001FA"/>
    <w:rsid w:val="00B018D0"/>
    <w:rsid w:val="00B05465"/>
    <w:rsid w:val="00B0557E"/>
    <w:rsid w:val="00B06771"/>
    <w:rsid w:val="00B06E42"/>
    <w:rsid w:val="00B07A39"/>
    <w:rsid w:val="00B12314"/>
    <w:rsid w:val="00B12505"/>
    <w:rsid w:val="00B1256E"/>
    <w:rsid w:val="00B1364D"/>
    <w:rsid w:val="00B146DE"/>
    <w:rsid w:val="00B148B1"/>
    <w:rsid w:val="00B14CC8"/>
    <w:rsid w:val="00B17F2F"/>
    <w:rsid w:val="00B21D8C"/>
    <w:rsid w:val="00B22826"/>
    <w:rsid w:val="00B24712"/>
    <w:rsid w:val="00B25783"/>
    <w:rsid w:val="00B25E18"/>
    <w:rsid w:val="00B26F15"/>
    <w:rsid w:val="00B301DD"/>
    <w:rsid w:val="00B313DE"/>
    <w:rsid w:val="00B32AA8"/>
    <w:rsid w:val="00B346F4"/>
    <w:rsid w:val="00B367CA"/>
    <w:rsid w:val="00B37F93"/>
    <w:rsid w:val="00B40B9D"/>
    <w:rsid w:val="00B42A98"/>
    <w:rsid w:val="00B4542B"/>
    <w:rsid w:val="00B45C5F"/>
    <w:rsid w:val="00B46115"/>
    <w:rsid w:val="00B50C14"/>
    <w:rsid w:val="00B51972"/>
    <w:rsid w:val="00B54279"/>
    <w:rsid w:val="00B54735"/>
    <w:rsid w:val="00B56352"/>
    <w:rsid w:val="00B60BC0"/>
    <w:rsid w:val="00B6265F"/>
    <w:rsid w:val="00B62688"/>
    <w:rsid w:val="00B640CC"/>
    <w:rsid w:val="00B64B85"/>
    <w:rsid w:val="00B64E79"/>
    <w:rsid w:val="00B65B42"/>
    <w:rsid w:val="00B66104"/>
    <w:rsid w:val="00B66333"/>
    <w:rsid w:val="00B7043C"/>
    <w:rsid w:val="00B70D38"/>
    <w:rsid w:val="00B71604"/>
    <w:rsid w:val="00B73DF8"/>
    <w:rsid w:val="00B746B3"/>
    <w:rsid w:val="00B75BD1"/>
    <w:rsid w:val="00B76BB9"/>
    <w:rsid w:val="00B77B7B"/>
    <w:rsid w:val="00B823B9"/>
    <w:rsid w:val="00B827C4"/>
    <w:rsid w:val="00B8435F"/>
    <w:rsid w:val="00B844E6"/>
    <w:rsid w:val="00B85FEA"/>
    <w:rsid w:val="00B9327A"/>
    <w:rsid w:val="00B933B4"/>
    <w:rsid w:val="00B96415"/>
    <w:rsid w:val="00B96B83"/>
    <w:rsid w:val="00B973E3"/>
    <w:rsid w:val="00B97ED5"/>
    <w:rsid w:val="00BA0538"/>
    <w:rsid w:val="00BA1C0B"/>
    <w:rsid w:val="00BA1D22"/>
    <w:rsid w:val="00BA239E"/>
    <w:rsid w:val="00BA65A8"/>
    <w:rsid w:val="00BA7153"/>
    <w:rsid w:val="00BA780C"/>
    <w:rsid w:val="00BA794E"/>
    <w:rsid w:val="00BB06C5"/>
    <w:rsid w:val="00BB1681"/>
    <w:rsid w:val="00BB197E"/>
    <w:rsid w:val="00BB2591"/>
    <w:rsid w:val="00BB2657"/>
    <w:rsid w:val="00BB3D77"/>
    <w:rsid w:val="00BB3E41"/>
    <w:rsid w:val="00BB4263"/>
    <w:rsid w:val="00BB45D2"/>
    <w:rsid w:val="00BB5646"/>
    <w:rsid w:val="00BB63F9"/>
    <w:rsid w:val="00BC069C"/>
    <w:rsid w:val="00BC0C1B"/>
    <w:rsid w:val="00BC0FFE"/>
    <w:rsid w:val="00BC11C5"/>
    <w:rsid w:val="00BC4D63"/>
    <w:rsid w:val="00BC7347"/>
    <w:rsid w:val="00BD15ED"/>
    <w:rsid w:val="00BD27D8"/>
    <w:rsid w:val="00BD4A4C"/>
    <w:rsid w:val="00BD5FB5"/>
    <w:rsid w:val="00BD75CC"/>
    <w:rsid w:val="00BD7C4B"/>
    <w:rsid w:val="00BE0ABA"/>
    <w:rsid w:val="00BE3CD0"/>
    <w:rsid w:val="00BE58FD"/>
    <w:rsid w:val="00BE5A1C"/>
    <w:rsid w:val="00BE6146"/>
    <w:rsid w:val="00BE65ED"/>
    <w:rsid w:val="00BE71B6"/>
    <w:rsid w:val="00BE7ABF"/>
    <w:rsid w:val="00BE7F7B"/>
    <w:rsid w:val="00BF0112"/>
    <w:rsid w:val="00BF3A59"/>
    <w:rsid w:val="00BF528A"/>
    <w:rsid w:val="00BF6950"/>
    <w:rsid w:val="00BF6E74"/>
    <w:rsid w:val="00C01890"/>
    <w:rsid w:val="00C02FBF"/>
    <w:rsid w:val="00C04F3D"/>
    <w:rsid w:val="00C054D7"/>
    <w:rsid w:val="00C07FF6"/>
    <w:rsid w:val="00C122B0"/>
    <w:rsid w:val="00C12E07"/>
    <w:rsid w:val="00C1319E"/>
    <w:rsid w:val="00C1453A"/>
    <w:rsid w:val="00C1501C"/>
    <w:rsid w:val="00C17375"/>
    <w:rsid w:val="00C17EB6"/>
    <w:rsid w:val="00C20E27"/>
    <w:rsid w:val="00C22F26"/>
    <w:rsid w:val="00C236A9"/>
    <w:rsid w:val="00C24250"/>
    <w:rsid w:val="00C258E5"/>
    <w:rsid w:val="00C25B67"/>
    <w:rsid w:val="00C25DB5"/>
    <w:rsid w:val="00C30FD4"/>
    <w:rsid w:val="00C31015"/>
    <w:rsid w:val="00C323FA"/>
    <w:rsid w:val="00C32D0C"/>
    <w:rsid w:val="00C347D0"/>
    <w:rsid w:val="00C361B9"/>
    <w:rsid w:val="00C41AC3"/>
    <w:rsid w:val="00C41C81"/>
    <w:rsid w:val="00C50B33"/>
    <w:rsid w:val="00C51391"/>
    <w:rsid w:val="00C51586"/>
    <w:rsid w:val="00C5217D"/>
    <w:rsid w:val="00C5411F"/>
    <w:rsid w:val="00C560C5"/>
    <w:rsid w:val="00C56914"/>
    <w:rsid w:val="00C57BAA"/>
    <w:rsid w:val="00C604B7"/>
    <w:rsid w:val="00C62C49"/>
    <w:rsid w:val="00C6344E"/>
    <w:rsid w:val="00C642D8"/>
    <w:rsid w:val="00C72071"/>
    <w:rsid w:val="00C739C6"/>
    <w:rsid w:val="00C7447D"/>
    <w:rsid w:val="00C75E58"/>
    <w:rsid w:val="00C76B73"/>
    <w:rsid w:val="00C80631"/>
    <w:rsid w:val="00C8138D"/>
    <w:rsid w:val="00C83526"/>
    <w:rsid w:val="00C83B32"/>
    <w:rsid w:val="00C86E4A"/>
    <w:rsid w:val="00C91229"/>
    <w:rsid w:val="00C93870"/>
    <w:rsid w:val="00C938A5"/>
    <w:rsid w:val="00C95561"/>
    <w:rsid w:val="00C966AA"/>
    <w:rsid w:val="00C96E10"/>
    <w:rsid w:val="00CA0CB0"/>
    <w:rsid w:val="00CA100C"/>
    <w:rsid w:val="00CA2690"/>
    <w:rsid w:val="00CA5B2B"/>
    <w:rsid w:val="00CA74D4"/>
    <w:rsid w:val="00CB3325"/>
    <w:rsid w:val="00CB53D8"/>
    <w:rsid w:val="00CB586A"/>
    <w:rsid w:val="00CB5A97"/>
    <w:rsid w:val="00CB6054"/>
    <w:rsid w:val="00CC0D6C"/>
    <w:rsid w:val="00CC2D20"/>
    <w:rsid w:val="00CD0284"/>
    <w:rsid w:val="00CD0620"/>
    <w:rsid w:val="00CD0FED"/>
    <w:rsid w:val="00CD1820"/>
    <w:rsid w:val="00CD2106"/>
    <w:rsid w:val="00CD35C5"/>
    <w:rsid w:val="00CD3B62"/>
    <w:rsid w:val="00CD4B2A"/>
    <w:rsid w:val="00CD4B6B"/>
    <w:rsid w:val="00CD4F8A"/>
    <w:rsid w:val="00CD76AC"/>
    <w:rsid w:val="00CE0CB8"/>
    <w:rsid w:val="00CE529C"/>
    <w:rsid w:val="00CE5F3A"/>
    <w:rsid w:val="00CE663A"/>
    <w:rsid w:val="00CF03CA"/>
    <w:rsid w:val="00CF1382"/>
    <w:rsid w:val="00CF3093"/>
    <w:rsid w:val="00CF42B3"/>
    <w:rsid w:val="00CF4568"/>
    <w:rsid w:val="00CF4D54"/>
    <w:rsid w:val="00CF53E9"/>
    <w:rsid w:val="00CF6000"/>
    <w:rsid w:val="00CF6B33"/>
    <w:rsid w:val="00CF6DC1"/>
    <w:rsid w:val="00D00B9A"/>
    <w:rsid w:val="00D02D46"/>
    <w:rsid w:val="00D03264"/>
    <w:rsid w:val="00D03F50"/>
    <w:rsid w:val="00D04D1C"/>
    <w:rsid w:val="00D063B9"/>
    <w:rsid w:val="00D1116B"/>
    <w:rsid w:val="00D11C69"/>
    <w:rsid w:val="00D1229A"/>
    <w:rsid w:val="00D12353"/>
    <w:rsid w:val="00D14BC2"/>
    <w:rsid w:val="00D164FE"/>
    <w:rsid w:val="00D17D02"/>
    <w:rsid w:val="00D22CFC"/>
    <w:rsid w:val="00D23920"/>
    <w:rsid w:val="00D27EA0"/>
    <w:rsid w:val="00D32DCF"/>
    <w:rsid w:val="00D33136"/>
    <w:rsid w:val="00D33A31"/>
    <w:rsid w:val="00D34790"/>
    <w:rsid w:val="00D35880"/>
    <w:rsid w:val="00D36D15"/>
    <w:rsid w:val="00D3716C"/>
    <w:rsid w:val="00D40C80"/>
    <w:rsid w:val="00D41471"/>
    <w:rsid w:val="00D42F95"/>
    <w:rsid w:val="00D457F2"/>
    <w:rsid w:val="00D4583F"/>
    <w:rsid w:val="00D479B8"/>
    <w:rsid w:val="00D50D19"/>
    <w:rsid w:val="00D50F9C"/>
    <w:rsid w:val="00D52B10"/>
    <w:rsid w:val="00D53C4D"/>
    <w:rsid w:val="00D55AEA"/>
    <w:rsid w:val="00D55F85"/>
    <w:rsid w:val="00D57232"/>
    <w:rsid w:val="00D6095F"/>
    <w:rsid w:val="00D60AB1"/>
    <w:rsid w:val="00D61BC7"/>
    <w:rsid w:val="00D61D46"/>
    <w:rsid w:val="00D62FA5"/>
    <w:rsid w:val="00D63D27"/>
    <w:rsid w:val="00D656DC"/>
    <w:rsid w:val="00D6597B"/>
    <w:rsid w:val="00D66C12"/>
    <w:rsid w:val="00D67A9C"/>
    <w:rsid w:val="00D705B3"/>
    <w:rsid w:val="00D70C43"/>
    <w:rsid w:val="00D752EC"/>
    <w:rsid w:val="00D757B3"/>
    <w:rsid w:val="00D75DE7"/>
    <w:rsid w:val="00D80ADC"/>
    <w:rsid w:val="00D83AB8"/>
    <w:rsid w:val="00D84320"/>
    <w:rsid w:val="00D84F75"/>
    <w:rsid w:val="00D8582C"/>
    <w:rsid w:val="00D85985"/>
    <w:rsid w:val="00D86670"/>
    <w:rsid w:val="00D92774"/>
    <w:rsid w:val="00D931A1"/>
    <w:rsid w:val="00D95AF8"/>
    <w:rsid w:val="00DA1F3F"/>
    <w:rsid w:val="00DA1FA2"/>
    <w:rsid w:val="00DA4137"/>
    <w:rsid w:val="00DA46D7"/>
    <w:rsid w:val="00DA5976"/>
    <w:rsid w:val="00DA6B89"/>
    <w:rsid w:val="00DA6E26"/>
    <w:rsid w:val="00DB05A9"/>
    <w:rsid w:val="00DB0FC2"/>
    <w:rsid w:val="00DB212F"/>
    <w:rsid w:val="00DB5ADD"/>
    <w:rsid w:val="00DB793E"/>
    <w:rsid w:val="00DC2B39"/>
    <w:rsid w:val="00DC7144"/>
    <w:rsid w:val="00DC7194"/>
    <w:rsid w:val="00DD110C"/>
    <w:rsid w:val="00DD632C"/>
    <w:rsid w:val="00DE0599"/>
    <w:rsid w:val="00DE0DE4"/>
    <w:rsid w:val="00DE2F74"/>
    <w:rsid w:val="00DE447E"/>
    <w:rsid w:val="00DE49D5"/>
    <w:rsid w:val="00DE5EDA"/>
    <w:rsid w:val="00DE6BEF"/>
    <w:rsid w:val="00DE6EE9"/>
    <w:rsid w:val="00DF0ADB"/>
    <w:rsid w:val="00DF16AA"/>
    <w:rsid w:val="00DF28EB"/>
    <w:rsid w:val="00DF3308"/>
    <w:rsid w:val="00DF3347"/>
    <w:rsid w:val="00DF646F"/>
    <w:rsid w:val="00E02A0E"/>
    <w:rsid w:val="00E02BD1"/>
    <w:rsid w:val="00E079CC"/>
    <w:rsid w:val="00E10706"/>
    <w:rsid w:val="00E125F4"/>
    <w:rsid w:val="00E205F8"/>
    <w:rsid w:val="00E22A64"/>
    <w:rsid w:val="00E22AD7"/>
    <w:rsid w:val="00E22C9D"/>
    <w:rsid w:val="00E22D26"/>
    <w:rsid w:val="00E22D9C"/>
    <w:rsid w:val="00E27197"/>
    <w:rsid w:val="00E27966"/>
    <w:rsid w:val="00E3390D"/>
    <w:rsid w:val="00E346BC"/>
    <w:rsid w:val="00E34761"/>
    <w:rsid w:val="00E34B4F"/>
    <w:rsid w:val="00E45BF8"/>
    <w:rsid w:val="00E461AB"/>
    <w:rsid w:val="00E47A47"/>
    <w:rsid w:val="00E51C2F"/>
    <w:rsid w:val="00E559B8"/>
    <w:rsid w:val="00E56EDD"/>
    <w:rsid w:val="00E5704B"/>
    <w:rsid w:val="00E57CAD"/>
    <w:rsid w:val="00E60613"/>
    <w:rsid w:val="00E606C1"/>
    <w:rsid w:val="00E60CA1"/>
    <w:rsid w:val="00E60CAF"/>
    <w:rsid w:val="00E63D42"/>
    <w:rsid w:val="00E653AE"/>
    <w:rsid w:val="00E6689E"/>
    <w:rsid w:val="00E71767"/>
    <w:rsid w:val="00E74742"/>
    <w:rsid w:val="00E74F91"/>
    <w:rsid w:val="00E75791"/>
    <w:rsid w:val="00E767B4"/>
    <w:rsid w:val="00E76DA8"/>
    <w:rsid w:val="00E77491"/>
    <w:rsid w:val="00E8055A"/>
    <w:rsid w:val="00E80566"/>
    <w:rsid w:val="00E808D1"/>
    <w:rsid w:val="00E85FA2"/>
    <w:rsid w:val="00E90272"/>
    <w:rsid w:val="00E91220"/>
    <w:rsid w:val="00E91D33"/>
    <w:rsid w:val="00E91DEB"/>
    <w:rsid w:val="00E91F88"/>
    <w:rsid w:val="00E944B0"/>
    <w:rsid w:val="00E979A9"/>
    <w:rsid w:val="00E97A9D"/>
    <w:rsid w:val="00EA1C88"/>
    <w:rsid w:val="00EA2659"/>
    <w:rsid w:val="00EA2DEB"/>
    <w:rsid w:val="00EA2E3D"/>
    <w:rsid w:val="00EA36B8"/>
    <w:rsid w:val="00EA667F"/>
    <w:rsid w:val="00EB0B3E"/>
    <w:rsid w:val="00EB184A"/>
    <w:rsid w:val="00EB1BB0"/>
    <w:rsid w:val="00EB26C8"/>
    <w:rsid w:val="00EB28AE"/>
    <w:rsid w:val="00EB59BE"/>
    <w:rsid w:val="00EB5D0F"/>
    <w:rsid w:val="00EB663E"/>
    <w:rsid w:val="00EC002A"/>
    <w:rsid w:val="00EC2370"/>
    <w:rsid w:val="00EC24B3"/>
    <w:rsid w:val="00EC2C56"/>
    <w:rsid w:val="00EC31F8"/>
    <w:rsid w:val="00EC3416"/>
    <w:rsid w:val="00EC41B0"/>
    <w:rsid w:val="00EC5157"/>
    <w:rsid w:val="00EC5EE4"/>
    <w:rsid w:val="00ED1096"/>
    <w:rsid w:val="00ED389C"/>
    <w:rsid w:val="00ED3EE5"/>
    <w:rsid w:val="00ED7B34"/>
    <w:rsid w:val="00ED7EAF"/>
    <w:rsid w:val="00EE090C"/>
    <w:rsid w:val="00EE1050"/>
    <w:rsid w:val="00EE127E"/>
    <w:rsid w:val="00EE16DD"/>
    <w:rsid w:val="00EE22ED"/>
    <w:rsid w:val="00EE2458"/>
    <w:rsid w:val="00EE44ED"/>
    <w:rsid w:val="00EE67FA"/>
    <w:rsid w:val="00EF13C8"/>
    <w:rsid w:val="00EF2D5A"/>
    <w:rsid w:val="00EF3F21"/>
    <w:rsid w:val="00EF4CB0"/>
    <w:rsid w:val="00EF521B"/>
    <w:rsid w:val="00EF649D"/>
    <w:rsid w:val="00EF6D39"/>
    <w:rsid w:val="00EF7091"/>
    <w:rsid w:val="00F00C6E"/>
    <w:rsid w:val="00F00ECC"/>
    <w:rsid w:val="00F02B86"/>
    <w:rsid w:val="00F03ED2"/>
    <w:rsid w:val="00F040C1"/>
    <w:rsid w:val="00F040F0"/>
    <w:rsid w:val="00F0431A"/>
    <w:rsid w:val="00F060A1"/>
    <w:rsid w:val="00F1034D"/>
    <w:rsid w:val="00F141C0"/>
    <w:rsid w:val="00F14693"/>
    <w:rsid w:val="00F1674B"/>
    <w:rsid w:val="00F20D11"/>
    <w:rsid w:val="00F22D7E"/>
    <w:rsid w:val="00F24189"/>
    <w:rsid w:val="00F24D75"/>
    <w:rsid w:val="00F253A4"/>
    <w:rsid w:val="00F268B9"/>
    <w:rsid w:val="00F32B98"/>
    <w:rsid w:val="00F3382F"/>
    <w:rsid w:val="00F35304"/>
    <w:rsid w:val="00F3555A"/>
    <w:rsid w:val="00F36499"/>
    <w:rsid w:val="00F4081E"/>
    <w:rsid w:val="00F42C39"/>
    <w:rsid w:val="00F437A8"/>
    <w:rsid w:val="00F439B4"/>
    <w:rsid w:val="00F45832"/>
    <w:rsid w:val="00F46011"/>
    <w:rsid w:val="00F46697"/>
    <w:rsid w:val="00F46D33"/>
    <w:rsid w:val="00F46E55"/>
    <w:rsid w:val="00F50ADA"/>
    <w:rsid w:val="00F5142E"/>
    <w:rsid w:val="00F51AFD"/>
    <w:rsid w:val="00F52E71"/>
    <w:rsid w:val="00F56F5E"/>
    <w:rsid w:val="00F57A2B"/>
    <w:rsid w:val="00F60511"/>
    <w:rsid w:val="00F61376"/>
    <w:rsid w:val="00F622D5"/>
    <w:rsid w:val="00F6650B"/>
    <w:rsid w:val="00F67014"/>
    <w:rsid w:val="00F7684A"/>
    <w:rsid w:val="00F77626"/>
    <w:rsid w:val="00F80DFF"/>
    <w:rsid w:val="00F81BC9"/>
    <w:rsid w:val="00F81D2F"/>
    <w:rsid w:val="00F82C05"/>
    <w:rsid w:val="00F850A2"/>
    <w:rsid w:val="00F867D7"/>
    <w:rsid w:val="00F86FCF"/>
    <w:rsid w:val="00F90ECE"/>
    <w:rsid w:val="00F91410"/>
    <w:rsid w:val="00F91920"/>
    <w:rsid w:val="00F954AA"/>
    <w:rsid w:val="00F95EA2"/>
    <w:rsid w:val="00F969CB"/>
    <w:rsid w:val="00F97899"/>
    <w:rsid w:val="00F97C18"/>
    <w:rsid w:val="00FA068A"/>
    <w:rsid w:val="00FA0E7E"/>
    <w:rsid w:val="00FA553B"/>
    <w:rsid w:val="00FA595A"/>
    <w:rsid w:val="00FA5E3B"/>
    <w:rsid w:val="00FA660E"/>
    <w:rsid w:val="00FA7152"/>
    <w:rsid w:val="00FA7C1A"/>
    <w:rsid w:val="00FB0B02"/>
    <w:rsid w:val="00FB2F11"/>
    <w:rsid w:val="00FB4C64"/>
    <w:rsid w:val="00FB5D51"/>
    <w:rsid w:val="00FB6AC8"/>
    <w:rsid w:val="00FB7B5D"/>
    <w:rsid w:val="00FC0C5C"/>
    <w:rsid w:val="00FC1E72"/>
    <w:rsid w:val="00FC49F7"/>
    <w:rsid w:val="00FC5560"/>
    <w:rsid w:val="00FC5D63"/>
    <w:rsid w:val="00FD005B"/>
    <w:rsid w:val="00FD101A"/>
    <w:rsid w:val="00FD377B"/>
    <w:rsid w:val="00FD3B41"/>
    <w:rsid w:val="00FD3DEF"/>
    <w:rsid w:val="00FD586B"/>
    <w:rsid w:val="00FD6214"/>
    <w:rsid w:val="00FD66A4"/>
    <w:rsid w:val="00FD7844"/>
    <w:rsid w:val="00FE1224"/>
    <w:rsid w:val="00FE7838"/>
    <w:rsid w:val="00FF0C28"/>
    <w:rsid w:val="00FF1F83"/>
    <w:rsid w:val="00FF2280"/>
    <w:rsid w:val="00FF331D"/>
    <w:rsid w:val="00FF3BFF"/>
    <w:rsid w:val="00FF43B5"/>
    <w:rsid w:val="00FF4C28"/>
    <w:rsid w:val="00FF54B1"/>
    <w:rsid w:val="00FF5796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8ECF"/>
  <w15:chartTrackingRefBased/>
  <w15:docId w15:val="{19643E61-3F5C-4FA6-83FD-D8FD9EC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nhideWhenUsed/>
    <w:qFormat/>
    <w:rsid w:val="00974756"/>
    <w:pPr>
      <w:keepNext/>
      <w:keepLines/>
      <w:spacing w:after="4"/>
      <w:ind w:left="10" w:right="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18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393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D39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9B0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F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FA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D049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1524"/>
    <w:rPr>
      <w:color w:val="605E5C"/>
      <w:shd w:val="clear" w:color="auto" w:fill="E1DFDD"/>
    </w:rPr>
  </w:style>
  <w:style w:type="character" w:customStyle="1" w:styleId="txt-new">
    <w:name w:val="txt-new"/>
    <w:rsid w:val="001F31A5"/>
  </w:style>
  <w:style w:type="character" w:customStyle="1" w:styleId="Nagwek1Znak">
    <w:name w:val="Nagłówek 1 Znak"/>
    <w:basedOn w:val="Domylnaczcionkaakapitu"/>
    <w:link w:val="Nagwek1"/>
    <w:uiPriority w:val="9"/>
    <w:rsid w:val="00256C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B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3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32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5B363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0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475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1">
    <w:name w:val="TableGrid1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74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974756"/>
    <w:rPr>
      <w:rFonts w:ascii="Verdana" w:eastAsia="Verdana" w:hAnsi="Verdana" w:cs="Verdana"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974756"/>
    <w:pPr>
      <w:spacing w:after="0" w:line="252" w:lineRule="auto"/>
      <w:ind w:right="75"/>
      <w:jc w:val="both"/>
    </w:pPr>
    <w:rPr>
      <w:rFonts w:ascii="Verdana" w:eastAsia="Verdana" w:hAnsi="Verdana" w:cs="Verdana"/>
      <w:color w:val="000000"/>
      <w:sz w:val="14"/>
    </w:rPr>
  </w:style>
  <w:style w:type="paragraph" w:styleId="NormalnyWeb">
    <w:name w:val="Normal (Web)"/>
    <w:basedOn w:val="Normalny"/>
    <w:uiPriority w:val="99"/>
    <w:semiHidden/>
    <w:unhideWhenUsed/>
    <w:rsid w:val="00974756"/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9747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7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2">
    <w:name w:val="TableGrid2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9747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7475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74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756"/>
    <w:pPr>
      <w:spacing w:after="5" w:line="262" w:lineRule="auto"/>
      <w:ind w:left="8" w:right="19" w:hanging="8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75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747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03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03A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18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styleId="Numerwiersza">
    <w:name w:val="line number"/>
    <w:uiPriority w:val="99"/>
    <w:semiHidden/>
    <w:unhideWhenUsed/>
    <w:rsid w:val="00E63D42"/>
  </w:style>
  <w:style w:type="table" w:customStyle="1" w:styleId="Tabela-Siatka2">
    <w:name w:val="Tabela - Siatka2"/>
    <w:basedOn w:val="Standardowy"/>
    <w:next w:val="Tabela-Siatka"/>
    <w:uiPriority w:val="59"/>
    <w:rsid w:val="00E63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rsid w:val="00E63D42"/>
  </w:style>
  <w:style w:type="character" w:customStyle="1" w:styleId="tabulatory">
    <w:name w:val="tabulatory"/>
    <w:rsid w:val="00E63D42"/>
  </w:style>
  <w:style w:type="paragraph" w:styleId="Podtytu">
    <w:name w:val="Subtitle"/>
    <w:basedOn w:val="Normalny"/>
    <w:next w:val="Normalny"/>
    <w:link w:val="PodtytuZnak"/>
    <w:uiPriority w:val="11"/>
    <w:qFormat/>
    <w:rsid w:val="00E63D4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63D42"/>
    <w:rPr>
      <w:rFonts w:ascii="Cambria" w:eastAsia="Times New Roman" w:hAnsi="Cambria" w:cs="Times New Roman"/>
      <w:sz w:val="24"/>
      <w:szCs w:val="24"/>
    </w:rPr>
  </w:style>
  <w:style w:type="character" w:customStyle="1" w:styleId="Bodytext2">
    <w:name w:val="Body text (2)_"/>
    <w:link w:val="Bodytext20"/>
    <w:rsid w:val="00E63D42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63D42"/>
    <w:pPr>
      <w:widowControl w:val="0"/>
      <w:shd w:val="clear" w:color="auto" w:fill="FFFFFF"/>
      <w:spacing w:before="60" w:line="475" w:lineRule="exact"/>
      <w:ind w:hanging="520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Bodytext6Exact">
    <w:name w:val="Body text (6) Exact"/>
    <w:link w:val="Bodytext6"/>
    <w:rsid w:val="00E63D42"/>
    <w:rPr>
      <w:rFonts w:cs="Calibri"/>
      <w:spacing w:val="-10"/>
      <w:shd w:val="clear" w:color="auto" w:fill="FFFFFF"/>
    </w:rPr>
  </w:style>
  <w:style w:type="character" w:customStyle="1" w:styleId="Bodytext2Exact">
    <w:name w:val="Body text (2) Exact"/>
    <w:rsid w:val="00E63D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link w:val="Bodytext7"/>
    <w:rsid w:val="00E63D42"/>
    <w:rPr>
      <w:rFonts w:ascii="Palatino Linotype" w:eastAsia="Palatino Linotype" w:hAnsi="Palatino Linotype" w:cs="Palatino Linotype"/>
      <w:i/>
      <w:iCs/>
      <w:spacing w:val="-70"/>
      <w:sz w:val="36"/>
      <w:szCs w:val="36"/>
      <w:shd w:val="clear" w:color="auto" w:fill="FFFFFF"/>
    </w:rPr>
  </w:style>
  <w:style w:type="character" w:customStyle="1" w:styleId="Bodytext8Exact">
    <w:name w:val="Body text (8) Exact"/>
    <w:link w:val="Bodytext8"/>
    <w:rsid w:val="00E63D42"/>
    <w:rPr>
      <w:rFonts w:cs="Calibri"/>
      <w:spacing w:val="-20"/>
      <w:sz w:val="18"/>
      <w:szCs w:val="18"/>
      <w:shd w:val="clear" w:color="auto" w:fill="FFFFFF"/>
    </w:rPr>
  </w:style>
  <w:style w:type="paragraph" w:customStyle="1" w:styleId="Bodytext6">
    <w:name w:val="Body text (6)"/>
    <w:basedOn w:val="Normalny"/>
    <w:link w:val="Bodytext6Exact"/>
    <w:rsid w:val="00E63D4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="Calibri"/>
      <w:spacing w:val="-10"/>
      <w:sz w:val="22"/>
      <w:szCs w:val="22"/>
      <w:lang w:eastAsia="en-US"/>
    </w:rPr>
  </w:style>
  <w:style w:type="paragraph" w:customStyle="1" w:styleId="Bodytext7">
    <w:name w:val="Body text (7)"/>
    <w:basedOn w:val="Normalny"/>
    <w:link w:val="Bodytext7Exact"/>
    <w:rsid w:val="00E63D42"/>
    <w:pPr>
      <w:widowControl w:val="0"/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i/>
      <w:iCs/>
      <w:spacing w:val="-70"/>
      <w:sz w:val="36"/>
      <w:szCs w:val="36"/>
      <w:lang w:eastAsia="en-US"/>
    </w:rPr>
  </w:style>
  <w:style w:type="paragraph" w:customStyle="1" w:styleId="Bodytext8">
    <w:name w:val="Body text (8)"/>
    <w:basedOn w:val="Normalny"/>
    <w:link w:val="Bodytext8Exact"/>
    <w:rsid w:val="00E63D42"/>
    <w:pPr>
      <w:widowControl w:val="0"/>
      <w:shd w:val="clear" w:color="auto" w:fill="FFFFFF"/>
      <w:spacing w:before="120" w:line="245" w:lineRule="exact"/>
      <w:jc w:val="both"/>
    </w:pPr>
    <w:rPr>
      <w:rFonts w:asciiTheme="minorHAnsi" w:eastAsiaTheme="minorHAnsi" w:hAnsiTheme="minorHAnsi" w:cs="Calibri"/>
      <w:spacing w:val="-20"/>
      <w:sz w:val="18"/>
      <w:szCs w:val="18"/>
      <w:lang w:eastAsia="en-US"/>
    </w:rPr>
  </w:style>
  <w:style w:type="character" w:customStyle="1" w:styleId="Bodytext3">
    <w:name w:val="Body text (3)_"/>
    <w:rsid w:val="00E63D4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0">
    <w:name w:val="Body text (3)"/>
    <w:rsid w:val="00E63D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gkelc">
    <w:name w:val="hgkelc"/>
    <w:basedOn w:val="Domylnaczcionkaakapitu"/>
    <w:rsid w:val="0038685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49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49D5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">
    <w:name w:val="WWNum3"/>
    <w:basedOn w:val="Bezlisty"/>
    <w:rsid w:val="00124DA8"/>
    <w:pPr>
      <w:numPr>
        <w:numId w:val="42"/>
      </w:numPr>
    </w:pPr>
  </w:style>
  <w:style w:type="numbering" w:customStyle="1" w:styleId="WWNum4">
    <w:name w:val="WWNum4"/>
    <w:basedOn w:val="Bezlisty"/>
    <w:rsid w:val="00124DA8"/>
    <w:pPr>
      <w:numPr>
        <w:numId w:val="43"/>
      </w:numPr>
    </w:pPr>
  </w:style>
  <w:style w:type="numbering" w:customStyle="1" w:styleId="WWNum5">
    <w:name w:val="WWNum5"/>
    <w:basedOn w:val="Bezlisty"/>
    <w:rsid w:val="00124DA8"/>
    <w:pPr>
      <w:numPr>
        <w:numId w:val="47"/>
      </w:numPr>
    </w:pPr>
  </w:style>
  <w:style w:type="numbering" w:customStyle="1" w:styleId="WWNum6">
    <w:name w:val="WWNum6"/>
    <w:basedOn w:val="Bezlisty"/>
    <w:rsid w:val="00124DA8"/>
    <w:pPr>
      <w:numPr>
        <w:numId w:val="48"/>
      </w:numPr>
    </w:pPr>
  </w:style>
  <w:style w:type="numbering" w:customStyle="1" w:styleId="WWNum7">
    <w:name w:val="WWNum7"/>
    <w:basedOn w:val="Bezlisty"/>
    <w:rsid w:val="00124DA8"/>
    <w:pPr>
      <w:numPr>
        <w:numId w:val="44"/>
      </w:numPr>
    </w:pPr>
  </w:style>
  <w:style w:type="numbering" w:customStyle="1" w:styleId="WWNum8">
    <w:name w:val="WWNum8"/>
    <w:basedOn w:val="Bezlisty"/>
    <w:rsid w:val="00124DA8"/>
    <w:pPr>
      <w:numPr>
        <w:numId w:val="45"/>
      </w:numPr>
    </w:pPr>
  </w:style>
  <w:style w:type="numbering" w:customStyle="1" w:styleId="WWNum9">
    <w:name w:val="WWNum9"/>
    <w:basedOn w:val="Bezlisty"/>
    <w:rsid w:val="00124DA8"/>
    <w:pPr>
      <w:numPr>
        <w:numId w:val="46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9B4722"/>
    <w:rPr>
      <w:color w:val="0563C1" w:themeColor="hyperlink"/>
      <w:u w:val="single"/>
    </w:rPr>
  </w:style>
  <w:style w:type="paragraph" w:customStyle="1" w:styleId="Standard">
    <w:name w:val="Standard"/>
    <w:rsid w:val="00C604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604B7"/>
    <w:pPr>
      <w:suppressLineNumbers/>
    </w:pPr>
    <w:rPr>
      <w:rFonts w:eastAsia="SimSun" w:cs="Mangal"/>
    </w:rPr>
  </w:style>
  <w:style w:type="numbering" w:customStyle="1" w:styleId="WWNum50">
    <w:name w:val="WWNum50"/>
    <w:basedOn w:val="Bezlisty"/>
    <w:rsid w:val="008D0BE5"/>
    <w:pPr>
      <w:numPr>
        <w:numId w:val="50"/>
      </w:numPr>
    </w:pPr>
  </w:style>
  <w:style w:type="numbering" w:customStyle="1" w:styleId="WWNum33">
    <w:name w:val="WWNum33"/>
    <w:basedOn w:val="Bezlisty"/>
    <w:rsid w:val="008D0BE5"/>
    <w:pPr>
      <w:numPr>
        <w:numId w:val="51"/>
      </w:numPr>
    </w:pPr>
  </w:style>
  <w:style w:type="numbering" w:customStyle="1" w:styleId="WWNum45">
    <w:name w:val="WWNum45"/>
    <w:basedOn w:val="Bezlisty"/>
    <w:rsid w:val="008D0BE5"/>
    <w:pPr>
      <w:numPr>
        <w:numId w:val="52"/>
      </w:numPr>
    </w:pPr>
  </w:style>
  <w:style w:type="numbering" w:customStyle="1" w:styleId="WWNum49">
    <w:name w:val="WWNum49"/>
    <w:basedOn w:val="Bezlisty"/>
    <w:rsid w:val="008D0BE5"/>
    <w:pPr>
      <w:numPr>
        <w:numId w:val="53"/>
      </w:numPr>
    </w:pPr>
  </w:style>
  <w:style w:type="numbering" w:customStyle="1" w:styleId="WWNum46">
    <w:name w:val="WWNum46"/>
    <w:basedOn w:val="Bezlisty"/>
    <w:rsid w:val="008D0BE5"/>
    <w:pPr>
      <w:numPr>
        <w:numId w:val="54"/>
      </w:numPr>
    </w:pPr>
  </w:style>
  <w:style w:type="numbering" w:customStyle="1" w:styleId="WWNum63">
    <w:name w:val="WWNum63"/>
    <w:basedOn w:val="Bezlisty"/>
    <w:rsid w:val="008D0BE5"/>
    <w:pPr>
      <w:numPr>
        <w:numId w:val="55"/>
      </w:numPr>
    </w:pPr>
  </w:style>
  <w:style w:type="numbering" w:customStyle="1" w:styleId="WWNum61">
    <w:name w:val="WWNum61"/>
    <w:basedOn w:val="Bezlisty"/>
    <w:rsid w:val="008D0BE5"/>
    <w:pPr>
      <w:numPr>
        <w:numId w:val="56"/>
      </w:numPr>
    </w:pPr>
  </w:style>
  <w:style w:type="numbering" w:customStyle="1" w:styleId="WWNum55">
    <w:name w:val="WWNum55"/>
    <w:basedOn w:val="Bezlisty"/>
    <w:rsid w:val="008D0BE5"/>
    <w:pPr>
      <w:numPr>
        <w:numId w:val="57"/>
      </w:numPr>
    </w:pPr>
  </w:style>
  <w:style w:type="numbering" w:customStyle="1" w:styleId="WWNum47">
    <w:name w:val="WWNum47"/>
    <w:basedOn w:val="Bezlisty"/>
    <w:rsid w:val="008D0BE5"/>
    <w:pPr>
      <w:numPr>
        <w:numId w:val="58"/>
      </w:numPr>
    </w:pPr>
  </w:style>
  <w:style w:type="numbering" w:customStyle="1" w:styleId="WWNum471">
    <w:name w:val="WWNum471"/>
    <w:basedOn w:val="Bezlisty"/>
    <w:rsid w:val="008D0BE5"/>
    <w:pPr>
      <w:numPr>
        <w:numId w:val="8"/>
      </w:numPr>
    </w:pPr>
  </w:style>
  <w:style w:type="numbering" w:customStyle="1" w:styleId="WWNum501">
    <w:name w:val="WWNum501"/>
    <w:basedOn w:val="Bezlisty"/>
    <w:rsid w:val="00CE5F3A"/>
    <w:pPr>
      <w:numPr>
        <w:numId w:val="75"/>
      </w:numPr>
    </w:pPr>
  </w:style>
  <w:style w:type="numbering" w:customStyle="1" w:styleId="WWNum48">
    <w:name w:val="WWNum48"/>
    <w:basedOn w:val="Bezlisty"/>
    <w:rsid w:val="00CE5F3A"/>
    <w:pPr>
      <w:numPr>
        <w:numId w:val="76"/>
      </w:numPr>
    </w:pPr>
  </w:style>
  <w:style w:type="numbering" w:customStyle="1" w:styleId="WWNum451">
    <w:name w:val="WWNum451"/>
    <w:basedOn w:val="Bezlisty"/>
    <w:rsid w:val="00CE5F3A"/>
    <w:pPr>
      <w:numPr>
        <w:numId w:val="77"/>
      </w:numPr>
    </w:pPr>
  </w:style>
  <w:style w:type="numbering" w:customStyle="1" w:styleId="WWNum491">
    <w:name w:val="WWNum491"/>
    <w:basedOn w:val="Bezlisty"/>
    <w:rsid w:val="00CE5F3A"/>
    <w:pPr>
      <w:numPr>
        <w:numId w:val="97"/>
      </w:numPr>
    </w:pPr>
  </w:style>
  <w:style w:type="numbering" w:customStyle="1" w:styleId="WWNum461">
    <w:name w:val="WWNum461"/>
    <w:basedOn w:val="Bezlisty"/>
    <w:rsid w:val="00CE5F3A"/>
    <w:pPr>
      <w:numPr>
        <w:numId w:val="79"/>
      </w:numPr>
    </w:pPr>
  </w:style>
  <w:style w:type="numbering" w:customStyle="1" w:styleId="WWNum32">
    <w:name w:val="WWNum32"/>
    <w:basedOn w:val="Bezlisty"/>
    <w:rsid w:val="00CE5F3A"/>
    <w:pPr>
      <w:numPr>
        <w:numId w:val="80"/>
      </w:numPr>
    </w:pPr>
  </w:style>
  <w:style w:type="numbering" w:customStyle="1" w:styleId="WWNum62">
    <w:name w:val="WWNum62"/>
    <w:basedOn w:val="Bezlisty"/>
    <w:rsid w:val="00CE5F3A"/>
    <w:pPr>
      <w:numPr>
        <w:numId w:val="81"/>
      </w:numPr>
    </w:pPr>
  </w:style>
  <w:style w:type="numbering" w:customStyle="1" w:styleId="WWNum51">
    <w:name w:val="WWNum51"/>
    <w:basedOn w:val="Bezlisty"/>
    <w:rsid w:val="00CE5F3A"/>
    <w:pPr>
      <w:numPr>
        <w:numId w:val="82"/>
      </w:numPr>
    </w:pPr>
  </w:style>
  <w:style w:type="numbering" w:customStyle="1" w:styleId="WWNum52">
    <w:name w:val="WWNum52"/>
    <w:basedOn w:val="Bezlisty"/>
    <w:rsid w:val="00CE5F3A"/>
    <w:pPr>
      <w:numPr>
        <w:numId w:val="83"/>
      </w:numPr>
    </w:pPr>
  </w:style>
  <w:style w:type="numbering" w:customStyle="1" w:styleId="WWNum472">
    <w:name w:val="WWNum472"/>
    <w:basedOn w:val="Bezlisty"/>
    <w:rsid w:val="00CE5F3A"/>
    <w:pPr>
      <w:numPr>
        <w:numId w:val="84"/>
      </w:numPr>
    </w:pPr>
  </w:style>
  <w:style w:type="numbering" w:customStyle="1" w:styleId="WWNum331">
    <w:name w:val="WWNum331"/>
    <w:basedOn w:val="Bezlisty"/>
    <w:rsid w:val="00CE5F3A"/>
    <w:pPr>
      <w:numPr>
        <w:numId w:val="85"/>
      </w:numPr>
    </w:pPr>
  </w:style>
  <w:style w:type="numbering" w:customStyle="1" w:styleId="WWNum631">
    <w:name w:val="WWNum631"/>
    <w:basedOn w:val="Bezlisty"/>
    <w:rsid w:val="00CE5F3A"/>
    <w:pPr>
      <w:numPr>
        <w:numId w:val="86"/>
      </w:numPr>
    </w:pPr>
  </w:style>
  <w:style w:type="numbering" w:customStyle="1" w:styleId="WWNum611">
    <w:name w:val="WWNum611"/>
    <w:basedOn w:val="Bezlisty"/>
    <w:rsid w:val="00CE5F3A"/>
    <w:pPr>
      <w:numPr>
        <w:numId w:val="87"/>
      </w:numPr>
    </w:pPr>
  </w:style>
  <w:style w:type="numbering" w:customStyle="1" w:styleId="WWNum551">
    <w:name w:val="WWNum551"/>
    <w:basedOn w:val="Bezlisty"/>
    <w:rsid w:val="00CE5F3A"/>
    <w:pPr>
      <w:numPr>
        <w:numId w:val="88"/>
      </w:numPr>
    </w:pPr>
  </w:style>
  <w:style w:type="numbering" w:customStyle="1" w:styleId="WWNum53">
    <w:name w:val="WWNum53"/>
    <w:basedOn w:val="Bezlisty"/>
    <w:rsid w:val="00CE5F3A"/>
    <w:pPr>
      <w:numPr>
        <w:numId w:val="89"/>
      </w:numPr>
    </w:pPr>
  </w:style>
  <w:style w:type="numbering" w:customStyle="1" w:styleId="WWNum56">
    <w:name w:val="WWNum56"/>
    <w:basedOn w:val="Bezlisty"/>
    <w:rsid w:val="00CE5F3A"/>
    <w:pPr>
      <w:numPr>
        <w:numId w:val="90"/>
      </w:numPr>
    </w:pPr>
  </w:style>
  <w:style w:type="numbering" w:customStyle="1" w:styleId="WWNum54">
    <w:name w:val="WWNum54"/>
    <w:basedOn w:val="Bezlisty"/>
    <w:rsid w:val="00CE5F3A"/>
    <w:pPr>
      <w:numPr>
        <w:numId w:val="91"/>
      </w:numPr>
    </w:pPr>
  </w:style>
  <w:style w:type="numbering" w:customStyle="1" w:styleId="WWNum59">
    <w:name w:val="WWNum59"/>
    <w:basedOn w:val="Bezlisty"/>
    <w:rsid w:val="00CE5F3A"/>
    <w:pPr>
      <w:numPr>
        <w:numId w:val="92"/>
      </w:numPr>
    </w:pPr>
  </w:style>
  <w:style w:type="numbering" w:customStyle="1" w:styleId="WWNum37">
    <w:name w:val="WWNum37"/>
    <w:basedOn w:val="Bezlisty"/>
    <w:rsid w:val="004C3268"/>
    <w:pPr>
      <w:numPr>
        <w:numId w:val="112"/>
      </w:numPr>
    </w:pPr>
  </w:style>
  <w:style w:type="numbering" w:customStyle="1" w:styleId="WWNum49a">
    <w:name w:val="WWNum49a"/>
    <w:basedOn w:val="Bezlisty"/>
    <w:rsid w:val="004C3268"/>
    <w:pPr>
      <w:numPr>
        <w:numId w:val="113"/>
      </w:numPr>
    </w:pPr>
  </w:style>
  <w:style w:type="numbering" w:customStyle="1" w:styleId="WWNum50a">
    <w:name w:val="WWNum50a"/>
    <w:basedOn w:val="Bezlisty"/>
    <w:rsid w:val="004C3268"/>
    <w:pPr>
      <w:numPr>
        <w:numId w:val="114"/>
      </w:numPr>
    </w:pPr>
  </w:style>
  <w:style w:type="numbering" w:customStyle="1" w:styleId="WWNum48a">
    <w:name w:val="WWNum48a"/>
    <w:basedOn w:val="Bezlisty"/>
    <w:rsid w:val="004C3268"/>
    <w:pPr>
      <w:numPr>
        <w:numId w:val="115"/>
      </w:numPr>
    </w:pPr>
  </w:style>
  <w:style w:type="numbering" w:customStyle="1" w:styleId="WWNum51a">
    <w:name w:val="WWNum51a"/>
    <w:basedOn w:val="Bezlisty"/>
    <w:rsid w:val="004C3268"/>
    <w:pPr>
      <w:numPr>
        <w:numId w:val="116"/>
      </w:numPr>
    </w:pPr>
  </w:style>
  <w:style w:type="numbering" w:customStyle="1" w:styleId="WWNum46a">
    <w:name w:val="WWNum46a"/>
    <w:basedOn w:val="Bezlisty"/>
    <w:rsid w:val="004C3268"/>
    <w:pPr>
      <w:numPr>
        <w:numId w:val="117"/>
      </w:numPr>
    </w:pPr>
  </w:style>
  <w:style w:type="numbering" w:customStyle="1" w:styleId="WWNum52a">
    <w:name w:val="WWNum52a"/>
    <w:basedOn w:val="Bezlisty"/>
    <w:rsid w:val="004C3268"/>
    <w:pPr>
      <w:numPr>
        <w:numId w:val="118"/>
      </w:numPr>
    </w:pPr>
  </w:style>
  <w:style w:type="numbering" w:customStyle="1" w:styleId="WWNum53a">
    <w:name w:val="WWNum53a"/>
    <w:basedOn w:val="Bezlisty"/>
    <w:rsid w:val="004C3268"/>
    <w:pPr>
      <w:numPr>
        <w:numId w:val="119"/>
      </w:numPr>
    </w:pPr>
  </w:style>
  <w:style w:type="numbering" w:customStyle="1" w:styleId="WWNum54a">
    <w:name w:val="WWNum54a"/>
    <w:basedOn w:val="Bezlisty"/>
    <w:rsid w:val="004C3268"/>
    <w:pPr>
      <w:numPr>
        <w:numId w:val="120"/>
      </w:numPr>
    </w:pPr>
  </w:style>
  <w:style w:type="numbering" w:customStyle="1" w:styleId="WWNum55a">
    <w:name w:val="WWNum55a"/>
    <w:basedOn w:val="Bezlisty"/>
    <w:rsid w:val="004C3268"/>
    <w:pPr>
      <w:numPr>
        <w:numId w:val="121"/>
      </w:numPr>
    </w:pPr>
  </w:style>
  <w:style w:type="numbering" w:customStyle="1" w:styleId="WWNum56a">
    <w:name w:val="WWNum56a"/>
    <w:basedOn w:val="Bezlisty"/>
    <w:rsid w:val="004C3268"/>
    <w:pPr>
      <w:numPr>
        <w:numId w:val="122"/>
      </w:numPr>
    </w:pPr>
  </w:style>
  <w:style w:type="numbering" w:customStyle="1" w:styleId="WWNum57">
    <w:name w:val="WWNum57"/>
    <w:basedOn w:val="Bezlisty"/>
    <w:rsid w:val="004C3268"/>
    <w:pPr>
      <w:numPr>
        <w:numId w:val="123"/>
      </w:numPr>
    </w:pPr>
  </w:style>
  <w:style w:type="character" w:customStyle="1" w:styleId="StrongEmphasis">
    <w:name w:val="Strong Emphasis"/>
    <w:rsid w:val="002552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5C3A-F942-44E1-9516-4567C283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K</cp:lastModifiedBy>
  <cp:revision>7</cp:revision>
  <cp:lastPrinted>2022-10-11T07:58:00Z</cp:lastPrinted>
  <dcterms:created xsi:type="dcterms:W3CDTF">2022-10-18T08:54:00Z</dcterms:created>
  <dcterms:modified xsi:type="dcterms:W3CDTF">2024-01-04T11:56:00Z</dcterms:modified>
</cp:coreProperties>
</file>