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E52C" w14:textId="77777777" w:rsidR="008230D0" w:rsidRPr="004B5AFF" w:rsidRDefault="001828B1" w:rsidP="008230D0">
      <w:pPr>
        <w:rPr>
          <w:sz w:val="22"/>
          <w:szCs w:val="22"/>
        </w:rPr>
      </w:pPr>
      <w:r w:rsidRPr="004B5AFF">
        <w:rPr>
          <w:sz w:val="22"/>
          <w:szCs w:val="22"/>
        </w:rPr>
        <w:t xml:space="preserve">BZP. </w:t>
      </w:r>
      <w:r w:rsidR="00FD6E09" w:rsidRPr="004B5AFF">
        <w:rPr>
          <w:sz w:val="22"/>
          <w:szCs w:val="22"/>
        </w:rPr>
        <w:t>271.36</w:t>
      </w:r>
      <w:r w:rsidRPr="004B5AFF">
        <w:rPr>
          <w:sz w:val="22"/>
          <w:szCs w:val="22"/>
        </w:rPr>
        <w:t>.2020</w:t>
      </w:r>
      <w:r w:rsidR="008230D0" w:rsidRPr="004B5AFF">
        <w:rPr>
          <w:sz w:val="22"/>
          <w:szCs w:val="22"/>
        </w:rPr>
        <w:t xml:space="preserve">                                                                             Chorzów,  </w:t>
      </w:r>
      <w:r w:rsidR="00F0081B" w:rsidRPr="004B5AFF">
        <w:rPr>
          <w:sz w:val="22"/>
          <w:szCs w:val="22"/>
        </w:rPr>
        <w:t>05</w:t>
      </w:r>
      <w:r w:rsidR="004B73BA" w:rsidRPr="004B5AFF">
        <w:rPr>
          <w:sz w:val="22"/>
          <w:szCs w:val="22"/>
        </w:rPr>
        <w:t>.0</w:t>
      </w:r>
      <w:r w:rsidR="00F0081B" w:rsidRPr="004B5AFF">
        <w:rPr>
          <w:sz w:val="22"/>
          <w:szCs w:val="22"/>
        </w:rPr>
        <w:t>6</w:t>
      </w:r>
      <w:r w:rsidR="008230D0" w:rsidRPr="004B5AFF">
        <w:rPr>
          <w:sz w:val="22"/>
          <w:szCs w:val="22"/>
        </w:rPr>
        <w:t>.</w:t>
      </w:r>
      <w:r w:rsidR="004B73BA" w:rsidRPr="004B5AFF">
        <w:rPr>
          <w:sz w:val="22"/>
          <w:szCs w:val="22"/>
        </w:rPr>
        <w:t>2020</w:t>
      </w:r>
      <w:r w:rsidR="008230D0" w:rsidRPr="004B5AFF">
        <w:rPr>
          <w:sz w:val="22"/>
          <w:szCs w:val="22"/>
        </w:rPr>
        <w:t xml:space="preserve"> r.</w:t>
      </w:r>
    </w:p>
    <w:p w14:paraId="077DCC7D" w14:textId="43AC692A" w:rsidR="008230D0" w:rsidRPr="004B5AFF" w:rsidRDefault="00F0081B" w:rsidP="008230D0">
      <w:pPr>
        <w:rPr>
          <w:sz w:val="22"/>
          <w:szCs w:val="22"/>
        </w:rPr>
      </w:pPr>
      <w:r w:rsidRPr="004B5AFF">
        <w:rPr>
          <w:sz w:val="22"/>
          <w:szCs w:val="22"/>
        </w:rPr>
        <w:t>RZP.271.2</w:t>
      </w:r>
      <w:r w:rsidR="009A0003">
        <w:rPr>
          <w:sz w:val="22"/>
          <w:szCs w:val="22"/>
        </w:rPr>
        <w:t>71</w:t>
      </w:r>
      <w:r w:rsidR="001828B1" w:rsidRPr="004B5AFF">
        <w:rPr>
          <w:sz w:val="22"/>
          <w:szCs w:val="22"/>
        </w:rPr>
        <w:t>.2020</w:t>
      </w:r>
    </w:p>
    <w:p w14:paraId="001A8280" w14:textId="4D17BBDB" w:rsidR="008230D0" w:rsidRPr="004B5AFF" w:rsidRDefault="00FD6E09" w:rsidP="008230D0">
      <w:pPr>
        <w:rPr>
          <w:sz w:val="22"/>
          <w:szCs w:val="22"/>
        </w:rPr>
      </w:pPr>
      <w:r w:rsidRPr="004B5AFF">
        <w:rPr>
          <w:sz w:val="22"/>
          <w:szCs w:val="22"/>
        </w:rPr>
        <w:t>W</w:t>
      </w:r>
      <w:r w:rsidR="0036123B">
        <w:rPr>
          <w:sz w:val="22"/>
          <w:szCs w:val="22"/>
        </w:rPr>
        <w:t>EW.16646</w:t>
      </w:r>
      <w:r w:rsidR="004B73BA" w:rsidRPr="004B5AFF">
        <w:rPr>
          <w:sz w:val="22"/>
          <w:szCs w:val="22"/>
        </w:rPr>
        <w:t>.2020</w:t>
      </w:r>
      <w:r w:rsidR="008230D0" w:rsidRPr="004B5AFF">
        <w:rPr>
          <w:sz w:val="22"/>
          <w:szCs w:val="22"/>
        </w:rPr>
        <w:t>.BZP</w:t>
      </w:r>
    </w:p>
    <w:p w14:paraId="140D06A0" w14:textId="77777777" w:rsidR="008230D0" w:rsidRPr="004B5AFF" w:rsidRDefault="008230D0" w:rsidP="0022408D">
      <w:pPr>
        <w:pStyle w:val="Nagwek1"/>
        <w:jc w:val="center"/>
        <w:rPr>
          <w:rFonts w:cs="Arial"/>
          <w:sz w:val="22"/>
          <w:szCs w:val="22"/>
        </w:rPr>
      </w:pPr>
      <w:r w:rsidRPr="004B5AFF">
        <w:rPr>
          <w:rFonts w:ascii="Arial" w:hAnsi="Arial" w:cs="Arial"/>
          <w:color w:val="auto"/>
          <w:sz w:val="22"/>
          <w:szCs w:val="22"/>
        </w:rPr>
        <w:t xml:space="preserve">INFORMACJA </w:t>
      </w:r>
      <w:r w:rsidR="0022408D" w:rsidRPr="004B5AFF">
        <w:rPr>
          <w:rFonts w:ascii="Arial" w:hAnsi="Arial" w:cs="Arial"/>
          <w:color w:val="auto"/>
          <w:sz w:val="22"/>
          <w:szCs w:val="22"/>
        </w:rPr>
        <w:t>O WNIESIENIU ODWOŁAŃ ORAZ WEZWANIE DO PRZYSTĄPIENIA DO</w:t>
      </w:r>
      <w:r w:rsidR="004B5AFF">
        <w:rPr>
          <w:rFonts w:ascii="Arial" w:hAnsi="Arial" w:cs="Arial"/>
          <w:color w:val="auto"/>
          <w:sz w:val="22"/>
          <w:szCs w:val="22"/>
        </w:rPr>
        <w:t> </w:t>
      </w:r>
      <w:r w:rsidR="0022408D" w:rsidRPr="004B5AFF">
        <w:rPr>
          <w:rFonts w:ascii="Arial" w:hAnsi="Arial" w:cs="Arial"/>
          <w:color w:val="auto"/>
          <w:sz w:val="22"/>
          <w:szCs w:val="22"/>
        </w:rPr>
        <w:t>POSTĘPOWANIA ODWOŁAWCZEGO</w:t>
      </w:r>
      <w:r w:rsidRPr="004B5AFF">
        <w:rPr>
          <w:rFonts w:cs="Arial"/>
          <w:sz w:val="22"/>
          <w:szCs w:val="22"/>
        </w:rPr>
        <w:t xml:space="preserve"> </w:t>
      </w:r>
    </w:p>
    <w:p w14:paraId="52C3DC5A" w14:textId="77777777" w:rsidR="008230D0" w:rsidRPr="004B5AFF" w:rsidRDefault="008230D0" w:rsidP="008230D0">
      <w:pPr>
        <w:jc w:val="center"/>
        <w:rPr>
          <w:b/>
          <w:sz w:val="22"/>
          <w:szCs w:val="22"/>
        </w:rPr>
      </w:pPr>
    </w:p>
    <w:p w14:paraId="3EE941B1" w14:textId="77777777" w:rsidR="008230D0" w:rsidRPr="004B5AFF" w:rsidRDefault="008230D0" w:rsidP="008230D0">
      <w:pPr>
        <w:jc w:val="center"/>
        <w:rPr>
          <w:rFonts w:cs="Arial"/>
          <w:sz w:val="22"/>
          <w:szCs w:val="22"/>
        </w:rPr>
      </w:pPr>
      <w:r w:rsidRPr="004B5AFF">
        <w:rPr>
          <w:rFonts w:cs="Arial"/>
          <w:b/>
          <w:sz w:val="22"/>
          <w:szCs w:val="22"/>
        </w:rPr>
        <w:t>„</w:t>
      </w:r>
      <w:r w:rsidR="004B5AFF">
        <w:rPr>
          <w:b/>
          <w:sz w:val="22"/>
          <w:szCs w:val="22"/>
          <w:lang w:eastAsia="zh-CN"/>
        </w:rPr>
        <w:t>Ś</w:t>
      </w:r>
      <w:r w:rsidR="00F0081B" w:rsidRPr="004B5AFF">
        <w:rPr>
          <w:b/>
          <w:sz w:val="22"/>
          <w:szCs w:val="22"/>
          <w:lang w:eastAsia="zh-CN"/>
        </w:rPr>
        <w:t>wiadczenie usług odbioru i zagospodarowania odpadów komunalnych powstających na</w:t>
      </w:r>
      <w:r w:rsidR="004B5AFF">
        <w:rPr>
          <w:b/>
          <w:sz w:val="22"/>
          <w:szCs w:val="22"/>
          <w:lang w:eastAsia="zh-CN"/>
        </w:rPr>
        <w:t> </w:t>
      </w:r>
      <w:r w:rsidR="00F0081B" w:rsidRPr="004B5AFF">
        <w:rPr>
          <w:b/>
          <w:sz w:val="22"/>
          <w:szCs w:val="22"/>
          <w:lang w:eastAsia="zh-CN"/>
        </w:rPr>
        <w:t>nieruchomościach  na terenie Miasta Chorzów</w:t>
      </w:r>
      <w:r w:rsidRPr="004B5AFF">
        <w:rPr>
          <w:rFonts w:cs="Arial"/>
          <w:b/>
          <w:sz w:val="22"/>
          <w:szCs w:val="22"/>
        </w:rPr>
        <w:t>”</w:t>
      </w:r>
    </w:p>
    <w:p w14:paraId="1589FCEB" w14:textId="77777777" w:rsidR="008230D0" w:rsidRPr="004B5AFF" w:rsidRDefault="008230D0" w:rsidP="008230D0">
      <w:pPr>
        <w:rPr>
          <w:sz w:val="22"/>
          <w:szCs w:val="22"/>
        </w:rPr>
      </w:pPr>
    </w:p>
    <w:p w14:paraId="69B88023" w14:textId="77777777" w:rsidR="008230D0" w:rsidRPr="004B5AFF" w:rsidRDefault="008230D0" w:rsidP="008230D0">
      <w:pPr>
        <w:jc w:val="both"/>
        <w:rPr>
          <w:sz w:val="22"/>
          <w:szCs w:val="22"/>
        </w:rPr>
      </w:pPr>
    </w:p>
    <w:p w14:paraId="6618A477" w14:textId="6C222093" w:rsidR="00D57EE0" w:rsidRPr="0088026E" w:rsidRDefault="00773E09" w:rsidP="0088026E">
      <w:pPr>
        <w:ind w:firstLine="708"/>
        <w:jc w:val="both"/>
        <w:rPr>
          <w:sz w:val="22"/>
          <w:szCs w:val="22"/>
          <w:lang w:eastAsia="zh-CN"/>
        </w:rPr>
      </w:pPr>
      <w:r w:rsidRPr="004B5AFF">
        <w:rPr>
          <w:sz w:val="22"/>
          <w:szCs w:val="22"/>
        </w:rPr>
        <w:t xml:space="preserve">Zamawiający – Miasto Chorzów działając na podstawie art. 185 ust 1 ustawy </w:t>
      </w:r>
      <w:r w:rsidRPr="004B5AFF">
        <w:rPr>
          <w:sz w:val="22"/>
          <w:szCs w:val="22"/>
          <w:lang w:eastAsia="zh-CN"/>
        </w:rPr>
        <w:t xml:space="preserve">z dnia </w:t>
      </w:r>
      <w:r w:rsidR="00770E82">
        <w:rPr>
          <w:sz w:val="22"/>
          <w:szCs w:val="22"/>
          <w:lang w:eastAsia="zh-CN"/>
        </w:rPr>
        <w:br/>
      </w:r>
      <w:r w:rsidRPr="004B5AFF">
        <w:rPr>
          <w:sz w:val="22"/>
          <w:szCs w:val="22"/>
          <w:lang w:eastAsia="zh-CN"/>
        </w:rPr>
        <w:t>29 stycznia 2004 roku Prawo zamówień publicznych (tj. Dz. U. 2019 poz. 1843), zwaną dalej „</w:t>
      </w:r>
      <w:proofErr w:type="spellStart"/>
      <w:r w:rsidRPr="004B5AFF">
        <w:rPr>
          <w:sz w:val="22"/>
          <w:szCs w:val="22"/>
          <w:lang w:eastAsia="zh-CN"/>
        </w:rPr>
        <w:t>Pzp</w:t>
      </w:r>
      <w:proofErr w:type="spellEnd"/>
      <w:r w:rsidRPr="004B5AFF">
        <w:rPr>
          <w:sz w:val="22"/>
          <w:szCs w:val="22"/>
          <w:lang w:eastAsia="zh-CN"/>
        </w:rPr>
        <w:t>”</w:t>
      </w:r>
      <w:r w:rsidR="00B8491A" w:rsidRPr="004B5AFF">
        <w:rPr>
          <w:sz w:val="22"/>
          <w:szCs w:val="22"/>
          <w:lang w:eastAsia="zh-CN"/>
        </w:rPr>
        <w:t>, informuję, iż w wyżej wymienionym postępowaniu</w:t>
      </w:r>
      <w:r w:rsidR="0088026E">
        <w:rPr>
          <w:sz w:val="22"/>
          <w:szCs w:val="22"/>
          <w:lang w:eastAsia="zh-CN"/>
        </w:rPr>
        <w:t xml:space="preserve"> </w:t>
      </w:r>
      <w:r w:rsidR="0088026E" w:rsidRPr="0088026E">
        <w:rPr>
          <w:sz w:val="22"/>
          <w:szCs w:val="22"/>
          <w:lang w:eastAsia="zh-CN"/>
        </w:rPr>
        <w:t xml:space="preserve">w dniu 04 czerwca 2020 r. Zamawiający </w:t>
      </w:r>
      <w:r w:rsidR="00B8491A" w:rsidRPr="0088026E">
        <w:rPr>
          <w:sz w:val="22"/>
          <w:szCs w:val="22"/>
          <w:lang w:eastAsia="zh-CN"/>
        </w:rPr>
        <w:t>zos</w:t>
      </w:r>
      <w:r w:rsidR="0088026E" w:rsidRPr="0088026E">
        <w:rPr>
          <w:sz w:val="22"/>
          <w:szCs w:val="22"/>
          <w:lang w:eastAsia="zh-CN"/>
        </w:rPr>
        <w:t>tał poin</w:t>
      </w:r>
      <w:r w:rsidR="0088026E">
        <w:rPr>
          <w:sz w:val="22"/>
          <w:szCs w:val="22"/>
          <w:lang w:eastAsia="zh-CN"/>
        </w:rPr>
        <w:t xml:space="preserve">formowany o wniesieniu </w:t>
      </w:r>
      <w:proofErr w:type="spellStart"/>
      <w:r w:rsidR="0088026E">
        <w:rPr>
          <w:sz w:val="22"/>
          <w:szCs w:val="22"/>
          <w:lang w:eastAsia="zh-CN"/>
        </w:rPr>
        <w:t>odwołań</w:t>
      </w:r>
      <w:proofErr w:type="spellEnd"/>
      <w:r w:rsidR="00B8491A" w:rsidRPr="0088026E">
        <w:rPr>
          <w:sz w:val="22"/>
          <w:szCs w:val="22"/>
          <w:lang w:eastAsia="zh-CN"/>
        </w:rPr>
        <w:t xml:space="preserve"> do Preze</w:t>
      </w:r>
      <w:r w:rsidR="00BC0013" w:rsidRPr="0088026E">
        <w:rPr>
          <w:sz w:val="22"/>
          <w:szCs w:val="22"/>
          <w:lang w:eastAsia="zh-CN"/>
        </w:rPr>
        <w:t>sa Krajowej Izby Odwoławczej w W</w:t>
      </w:r>
      <w:r w:rsidR="0088026E" w:rsidRPr="0088026E">
        <w:rPr>
          <w:sz w:val="22"/>
          <w:szCs w:val="22"/>
          <w:lang w:eastAsia="zh-CN"/>
        </w:rPr>
        <w:t>arsza</w:t>
      </w:r>
      <w:r w:rsidR="0088026E">
        <w:rPr>
          <w:sz w:val="22"/>
          <w:szCs w:val="22"/>
          <w:lang w:eastAsia="zh-CN"/>
        </w:rPr>
        <w:t>wie. Odwołania zostały</w:t>
      </w:r>
      <w:r w:rsidR="0088026E" w:rsidRPr="0088026E">
        <w:rPr>
          <w:sz w:val="22"/>
          <w:szCs w:val="22"/>
          <w:lang w:eastAsia="zh-CN"/>
        </w:rPr>
        <w:t xml:space="preserve"> przekazane</w:t>
      </w:r>
      <w:r w:rsidR="0088026E">
        <w:rPr>
          <w:sz w:val="22"/>
          <w:szCs w:val="22"/>
          <w:lang w:eastAsia="zh-CN"/>
        </w:rPr>
        <w:t xml:space="preserve"> przez Wykonawców</w:t>
      </w:r>
      <w:r w:rsidR="003231CC" w:rsidRPr="0088026E">
        <w:rPr>
          <w:sz w:val="22"/>
          <w:szCs w:val="22"/>
          <w:lang w:eastAsia="zh-CN"/>
        </w:rPr>
        <w:t xml:space="preserve">: </w:t>
      </w:r>
      <w:bookmarkStart w:id="0" w:name="_Hlk42250474"/>
      <w:proofErr w:type="spellStart"/>
      <w:r w:rsidR="007E408D" w:rsidRPr="0088026E">
        <w:rPr>
          <w:rFonts w:cs="Arial"/>
          <w:bCs/>
          <w:sz w:val="22"/>
          <w:szCs w:val="22"/>
        </w:rPr>
        <w:t>Chemeko</w:t>
      </w:r>
      <w:proofErr w:type="spellEnd"/>
      <w:r w:rsidR="007E408D" w:rsidRPr="0088026E">
        <w:rPr>
          <w:rFonts w:cs="Arial"/>
          <w:bCs/>
          <w:sz w:val="22"/>
          <w:szCs w:val="22"/>
        </w:rPr>
        <w:t xml:space="preserve"> – System Sp. z o.o. Zakład Zagospodarowania Odpadów, </w:t>
      </w:r>
      <w:r w:rsidR="002976A5" w:rsidRPr="0088026E">
        <w:rPr>
          <w:sz w:val="22"/>
          <w:szCs w:val="22"/>
        </w:rPr>
        <w:t>ul. Jerzmanowska 6A, 54-519 Wrocław</w:t>
      </w:r>
      <w:bookmarkEnd w:id="0"/>
      <w:r w:rsidR="0088026E">
        <w:rPr>
          <w:sz w:val="22"/>
          <w:szCs w:val="22"/>
        </w:rPr>
        <w:t xml:space="preserve"> oraz </w:t>
      </w:r>
      <w:r w:rsidR="00D57EE0" w:rsidRPr="0088026E">
        <w:rPr>
          <w:rFonts w:cs="Arial"/>
          <w:bCs/>
          <w:color w:val="000000"/>
          <w:sz w:val="22"/>
          <w:szCs w:val="22"/>
        </w:rPr>
        <w:t xml:space="preserve">FCC Polska Sp. z o.o. </w:t>
      </w:r>
      <w:r w:rsidR="00D57EE0" w:rsidRPr="0088026E">
        <w:rPr>
          <w:rFonts w:cs="Arial"/>
          <w:color w:val="000000"/>
          <w:sz w:val="22"/>
          <w:szCs w:val="22"/>
        </w:rPr>
        <w:t>ul. Lecha 10, 41-800 Zabrze.</w:t>
      </w:r>
    </w:p>
    <w:p w14:paraId="5A6A5CB2" w14:textId="77777777" w:rsidR="00BC6B8C" w:rsidRPr="004B5AFF" w:rsidRDefault="00BC6B8C" w:rsidP="00BC6B8C">
      <w:pPr>
        <w:pStyle w:val="Akapitzlist"/>
        <w:jc w:val="both"/>
        <w:rPr>
          <w:sz w:val="22"/>
          <w:szCs w:val="22"/>
          <w:lang w:eastAsia="zh-CN"/>
        </w:rPr>
      </w:pPr>
    </w:p>
    <w:p w14:paraId="3D72EEFB" w14:textId="77777777" w:rsidR="00BC6B8C" w:rsidRPr="004B5AFF" w:rsidRDefault="00994C4D" w:rsidP="00994C4D">
      <w:pPr>
        <w:pStyle w:val="Akapitzlist"/>
        <w:ind w:left="0" w:firstLine="360"/>
        <w:jc w:val="both"/>
        <w:rPr>
          <w:rFonts w:cs="Arial"/>
          <w:sz w:val="22"/>
          <w:szCs w:val="22"/>
        </w:rPr>
      </w:pPr>
      <w:r w:rsidRPr="004B5AFF">
        <w:rPr>
          <w:sz w:val="22"/>
          <w:szCs w:val="22"/>
          <w:lang w:eastAsia="zh-CN"/>
        </w:rPr>
        <w:t>Wobec powyższego Zamawiający wzywa Wykonawców do przystąpienia do postępowania odwoławczego.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7"/>
      </w:tblGrid>
      <w:tr w:rsidR="00D57EE0" w:rsidRPr="004B5AFF" w14:paraId="266FC04D" w14:textId="77777777">
        <w:trPr>
          <w:trHeight w:val="311"/>
        </w:trPr>
        <w:tc>
          <w:tcPr>
            <w:tcW w:w="2437" w:type="dxa"/>
          </w:tcPr>
          <w:p w14:paraId="7D46F69C" w14:textId="77777777" w:rsidR="00D57EE0" w:rsidRPr="004B5AFF" w:rsidRDefault="00D57EE0" w:rsidP="005A156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83106BE" w14:textId="77777777" w:rsidR="00BC0013" w:rsidRPr="004B5AFF" w:rsidRDefault="005E7440" w:rsidP="005E7440">
      <w:pPr>
        <w:suppressAutoHyphens w:val="0"/>
        <w:autoSpaceDE w:val="0"/>
        <w:autoSpaceDN w:val="0"/>
        <w:adjustRightInd w:val="0"/>
        <w:ind w:firstLine="360"/>
        <w:jc w:val="both"/>
        <w:rPr>
          <w:rFonts w:cs="Arial"/>
          <w:sz w:val="22"/>
          <w:szCs w:val="22"/>
        </w:rPr>
      </w:pPr>
      <w:r w:rsidRPr="004B5AFF">
        <w:rPr>
          <w:rFonts w:cs="Arial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odwołanie. Wykonawcy, którzy przystąpili do postępowania odwoławczego, stają się uczestnikami postępowania odwoławczego, jeżeli mają interes w tym, aby odwołanie zostało rozstrzygnięte na korzyść jednej ze stron.</w:t>
      </w:r>
    </w:p>
    <w:p w14:paraId="7BDC6669" w14:textId="77777777" w:rsidR="00F045BD" w:rsidRDefault="00F045BD" w:rsidP="005C1DC8">
      <w:pPr>
        <w:pStyle w:val="Tekstpodstawowywcity2"/>
        <w:spacing w:after="0" w:line="240" w:lineRule="auto"/>
        <w:ind w:left="4962"/>
        <w:rPr>
          <w:sz w:val="20"/>
        </w:rPr>
      </w:pPr>
    </w:p>
    <w:p w14:paraId="4AE40EAC" w14:textId="286BA3E8" w:rsidR="00F045BD" w:rsidRDefault="00F045BD" w:rsidP="005C1DC8">
      <w:pPr>
        <w:pStyle w:val="Tekstpodstawowywcity2"/>
        <w:spacing w:after="0" w:line="240" w:lineRule="auto"/>
        <w:ind w:left="4962"/>
        <w:rPr>
          <w:sz w:val="20"/>
        </w:rPr>
      </w:pPr>
    </w:p>
    <w:p w14:paraId="447BD07A" w14:textId="0BBC278C" w:rsidR="003B3FFA" w:rsidRDefault="003B3FFA" w:rsidP="005C1DC8">
      <w:pPr>
        <w:pStyle w:val="Tekstpodstawowywcity2"/>
        <w:spacing w:after="0" w:line="240" w:lineRule="auto"/>
        <w:ind w:left="4962"/>
        <w:rPr>
          <w:sz w:val="20"/>
        </w:rPr>
      </w:pPr>
    </w:p>
    <w:p w14:paraId="4C45E82C" w14:textId="77777777" w:rsidR="003B3FFA" w:rsidRDefault="003B3FFA" w:rsidP="005C1DC8">
      <w:pPr>
        <w:pStyle w:val="Tekstpodstawowywcity2"/>
        <w:spacing w:after="0" w:line="240" w:lineRule="auto"/>
        <w:ind w:left="4962"/>
        <w:rPr>
          <w:sz w:val="20"/>
        </w:rPr>
      </w:pPr>
    </w:p>
    <w:p w14:paraId="2A13C396" w14:textId="77777777" w:rsidR="00F045BD" w:rsidRDefault="00F045BD" w:rsidP="005C1DC8">
      <w:pPr>
        <w:pStyle w:val="Tekstpodstawowywcity2"/>
        <w:spacing w:after="0" w:line="240" w:lineRule="auto"/>
        <w:ind w:left="4962"/>
        <w:rPr>
          <w:sz w:val="20"/>
        </w:rPr>
      </w:pPr>
    </w:p>
    <w:p w14:paraId="534328EF" w14:textId="565DFDE1" w:rsidR="00F045BD" w:rsidRDefault="00770E82" w:rsidP="00770E82">
      <w:pPr>
        <w:pStyle w:val="Tekstpodstawowywcity2"/>
        <w:spacing w:after="0" w:line="240" w:lineRule="auto"/>
        <w:ind w:firstLine="0"/>
        <w:rPr>
          <w:sz w:val="20"/>
        </w:rPr>
      </w:pPr>
      <w:r>
        <w:rPr>
          <w:sz w:val="20"/>
        </w:rPr>
        <w:t>Załączniki:</w:t>
      </w:r>
    </w:p>
    <w:p w14:paraId="6EE18AFC" w14:textId="629E94FB" w:rsidR="00770E82" w:rsidRDefault="00770E82" w:rsidP="00770E82">
      <w:pPr>
        <w:pStyle w:val="Tekstpodstawowywcity2"/>
        <w:numPr>
          <w:ilvl w:val="0"/>
          <w:numId w:val="23"/>
        </w:numPr>
        <w:spacing w:after="0" w:line="240" w:lineRule="auto"/>
        <w:rPr>
          <w:sz w:val="20"/>
        </w:rPr>
      </w:pPr>
      <w:r>
        <w:rPr>
          <w:sz w:val="20"/>
        </w:rPr>
        <w:t xml:space="preserve">Odwołanie firmy </w:t>
      </w:r>
      <w:proofErr w:type="spellStart"/>
      <w:r w:rsidRPr="00770E82">
        <w:rPr>
          <w:sz w:val="20"/>
        </w:rPr>
        <w:t>Chemeko</w:t>
      </w:r>
      <w:proofErr w:type="spellEnd"/>
      <w:r w:rsidRPr="00770E82">
        <w:rPr>
          <w:sz w:val="20"/>
        </w:rPr>
        <w:t xml:space="preserve"> – System Sp. z o.o. Zakład Zagospodarowania Odpadów, ul. Jerzmanowska 6A, 54-519 Wrocław</w:t>
      </w:r>
    </w:p>
    <w:p w14:paraId="78C63A92" w14:textId="1A701DBA" w:rsidR="00770E82" w:rsidRDefault="00770E82" w:rsidP="00770E82">
      <w:pPr>
        <w:pStyle w:val="Tekstpodstawowywcity2"/>
        <w:numPr>
          <w:ilvl w:val="0"/>
          <w:numId w:val="23"/>
        </w:numPr>
        <w:spacing w:after="0" w:line="240" w:lineRule="auto"/>
        <w:rPr>
          <w:sz w:val="20"/>
        </w:rPr>
      </w:pPr>
      <w:r>
        <w:rPr>
          <w:sz w:val="20"/>
        </w:rPr>
        <w:t xml:space="preserve">Odwołanie firmy </w:t>
      </w:r>
      <w:r w:rsidRPr="00770E82">
        <w:rPr>
          <w:sz w:val="20"/>
        </w:rPr>
        <w:t>FCC Polska Sp. z o.o. ul. Lecha 10, 41-800 Zabrze</w:t>
      </w:r>
      <w:r>
        <w:rPr>
          <w:sz w:val="20"/>
        </w:rPr>
        <w:t>.</w:t>
      </w:r>
    </w:p>
    <w:p w14:paraId="528631B0" w14:textId="77777777" w:rsidR="00F045BD" w:rsidRDefault="00F045BD" w:rsidP="005C1DC8">
      <w:pPr>
        <w:pStyle w:val="Tekstpodstawowywcity2"/>
        <w:spacing w:after="0" w:line="240" w:lineRule="auto"/>
        <w:ind w:left="4962"/>
        <w:rPr>
          <w:sz w:val="20"/>
        </w:rPr>
      </w:pPr>
    </w:p>
    <w:p w14:paraId="012D171D" w14:textId="77777777" w:rsidR="008230D0" w:rsidRPr="006F315C" w:rsidRDefault="008230D0" w:rsidP="005C1DC8">
      <w:pPr>
        <w:pStyle w:val="Tekstpodstawowywcity2"/>
        <w:spacing w:after="0" w:line="240" w:lineRule="auto"/>
        <w:ind w:firstLine="0"/>
        <w:rPr>
          <w:rFonts w:cs="Arial"/>
          <w:sz w:val="18"/>
          <w:szCs w:val="18"/>
        </w:rPr>
      </w:pPr>
    </w:p>
    <w:p w14:paraId="39DC75C6" w14:textId="77777777" w:rsidR="008230D0" w:rsidRDefault="008230D0" w:rsidP="004B0D39">
      <w:pPr>
        <w:pStyle w:val="Tekstpodstawowywcity2"/>
        <w:spacing w:after="0" w:line="240" w:lineRule="auto"/>
        <w:ind w:firstLine="0"/>
        <w:rPr>
          <w:rFonts w:cs="Arial"/>
          <w:sz w:val="18"/>
          <w:szCs w:val="18"/>
        </w:rPr>
      </w:pPr>
    </w:p>
    <w:p w14:paraId="599EF649" w14:textId="77777777" w:rsidR="008230D0" w:rsidRDefault="00480AC4" w:rsidP="008230D0">
      <w:pPr>
        <w:pStyle w:val="Tekstpodstawowywcity2"/>
        <w:spacing w:after="0" w:line="240" w:lineRule="auto"/>
        <w:ind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Sporządził: Wojciech Bochenek </w:t>
      </w:r>
      <w:r w:rsidR="008230D0">
        <w:rPr>
          <w:rFonts w:cs="Arial"/>
          <w:sz w:val="18"/>
          <w:szCs w:val="18"/>
        </w:rPr>
        <w:tab/>
      </w:r>
      <w:r w:rsidR="008230D0">
        <w:rPr>
          <w:rFonts w:cs="Arial"/>
          <w:sz w:val="18"/>
          <w:szCs w:val="18"/>
        </w:rPr>
        <w:tab/>
      </w:r>
      <w:r w:rsidR="008230D0">
        <w:rPr>
          <w:rFonts w:cs="Arial"/>
          <w:sz w:val="18"/>
          <w:szCs w:val="18"/>
        </w:rPr>
        <w:tab/>
      </w:r>
      <w:r w:rsidR="008230D0">
        <w:rPr>
          <w:rFonts w:cs="Arial"/>
          <w:sz w:val="18"/>
          <w:szCs w:val="18"/>
        </w:rPr>
        <w:tab/>
      </w:r>
      <w:r w:rsidR="008230D0">
        <w:rPr>
          <w:rFonts w:cs="Arial"/>
          <w:sz w:val="18"/>
          <w:szCs w:val="18"/>
        </w:rPr>
        <w:tab/>
      </w:r>
      <w:r w:rsidR="008230D0">
        <w:rPr>
          <w:rFonts w:cs="Arial"/>
          <w:sz w:val="18"/>
          <w:szCs w:val="18"/>
        </w:rPr>
        <w:tab/>
      </w:r>
    </w:p>
    <w:p w14:paraId="425B2D27" w14:textId="77777777" w:rsidR="008230D0" w:rsidRDefault="008230D0" w:rsidP="008230D0">
      <w:pPr>
        <w:pStyle w:val="Tekstpodstawowywcity2"/>
        <w:spacing w:after="0" w:line="240" w:lineRule="auto"/>
        <w:ind w:hanging="425"/>
        <w:rPr>
          <w:rFonts w:cs="Arial"/>
          <w:sz w:val="18"/>
          <w:szCs w:val="18"/>
        </w:rPr>
      </w:pPr>
    </w:p>
    <w:p w14:paraId="3EE01AD1" w14:textId="77777777" w:rsidR="008230D0" w:rsidRPr="00FD6173" w:rsidRDefault="008230D0" w:rsidP="008230D0">
      <w:pPr>
        <w:pStyle w:val="Tekstpodstawowywcity2"/>
        <w:spacing w:after="0" w:line="240" w:lineRule="auto"/>
        <w:ind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</w:t>
      </w:r>
      <w:r w:rsidRPr="00FD6173">
        <w:rPr>
          <w:rFonts w:cs="Arial"/>
          <w:sz w:val="18"/>
          <w:szCs w:val="18"/>
        </w:rPr>
        <w:t>BZP – a/a</w:t>
      </w:r>
    </w:p>
    <w:p w14:paraId="3671A21D" w14:textId="77777777" w:rsidR="00C650E6" w:rsidRPr="004B0D39" w:rsidRDefault="008230D0" w:rsidP="004B0D39">
      <w:pPr>
        <w:pStyle w:val="Tekstpodstawowywcity2"/>
        <w:spacing w:after="0" w:line="240" w:lineRule="auto"/>
        <w:ind w:left="-142"/>
        <w:rPr>
          <w:rFonts w:cs="Arial"/>
          <w:sz w:val="18"/>
          <w:szCs w:val="18"/>
        </w:rPr>
      </w:pPr>
      <w:r w:rsidRPr="00E36EED">
        <w:rPr>
          <w:rFonts w:cs="Arial"/>
          <w:sz w:val="18"/>
          <w:szCs w:val="18"/>
        </w:rPr>
        <w:t>Strona internetowa UM</w:t>
      </w:r>
    </w:p>
    <w:sectPr w:rsidR="00C650E6" w:rsidRPr="004B0D39" w:rsidSect="00F3345B">
      <w:headerReference w:type="default" r:id="rId7"/>
      <w:footerReference w:type="default" r:id="rId8"/>
      <w:pgSz w:w="11906" w:h="16838"/>
      <w:pgMar w:top="1389" w:right="1134" w:bottom="1259" w:left="119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DBC6" w14:textId="77777777" w:rsidR="00B8491A" w:rsidRDefault="00B8491A">
      <w:r>
        <w:separator/>
      </w:r>
    </w:p>
  </w:endnote>
  <w:endnote w:type="continuationSeparator" w:id="0">
    <w:p w14:paraId="2F17686E" w14:textId="77777777" w:rsidR="00B8491A" w:rsidRDefault="00B8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7CF1" w14:textId="77777777" w:rsidR="00B8491A" w:rsidRDefault="00B8491A" w:rsidP="000E4A8A">
    <w:pPr>
      <w:pStyle w:val="Stopka"/>
      <w:rPr>
        <w:color w:val="999999"/>
      </w:rPr>
    </w:pPr>
    <w:r w:rsidRPr="000E4A8A">
      <w:rPr>
        <w:szCs w:val="16"/>
      </w:rPr>
      <w:t xml:space="preserve"> </w:t>
    </w:r>
    <w:r w:rsidRPr="00596A31">
      <w:rPr>
        <w:szCs w:val="16"/>
      </w:rPr>
      <w:t xml:space="preserve"> </w:t>
    </w:r>
    <w:r w:rsidR="009A0003">
      <w:rPr>
        <w:noProof/>
        <w:color w:val="999999"/>
        <w:sz w:val="20"/>
      </w:rPr>
      <w:pict w14:anchorId="4F89DD67">
        <v:line id="Line 8" o:spid="_x0000_s1036" style="position:absolute;z-index:251659264;visibility:visible;mso-position-horizontal-relative:text;mso-position-vertical-relative:text" from="346.35pt,12.25pt" to="346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JzEgIAACg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" strokecolor="#c00" strokeweight="2pt"/>
      </w:pict>
    </w:r>
    <w:r w:rsidR="009A0003">
      <w:rPr>
        <w:noProof/>
        <w:color w:val="999999"/>
        <w:sz w:val="20"/>
      </w:rPr>
      <w:pict w14:anchorId="76FF97A6">
        <v:line id="Line 7" o:spid="_x0000_s1035" style="position:absolute;z-index:251658240;visibility:visible;mso-position-horizontal-relative:text;mso-position-vertical-relative:text" from="108.15pt,12.25pt" to="108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J1EgIAACg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" strokecolor="#c00" strokeweight="2pt"/>
      </w:pict>
    </w:r>
    <w:r>
      <w:rPr>
        <w:color w:val="999999"/>
      </w:rPr>
      <w:t xml:space="preserve">                                                                                                                                                </w:t>
    </w:r>
  </w:p>
  <w:p w14:paraId="2C13F860" w14:textId="77777777" w:rsidR="00B8491A" w:rsidRPr="00A33726" w:rsidRDefault="009A0003" w:rsidP="000E4A8A">
    <w:pPr>
      <w:pStyle w:val="Stopka"/>
      <w:rPr>
        <w:rFonts w:cs="Arial"/>
        <w:color w:val="808080"/>
        <w:sz w:val="16"/>
        <w:lang w:val="de-DE"/>
      </w:rPr>
    </w:pPr>
    <w:r>
      <w:rPr>
        <w:noProof/>
        <w:color w:val="999999"/>
        <w:sz w:val="20"/>
      </w:rPr>
      <w:pict w14:anchorId="4669B656">
        <v:line id="Line 6" o:spid="_x0000_s1034" style="position:absolute;z-index:251657216;visibility:visible" from="4.05pt,-8.15pt" to="454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nMDw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"/>
      </w:pict>
    </w:r>
    <w:r w:rsidR="00B8491A" w:rsidRPr="004404DE">
      <w:rPr>
        <w:rFonts w:cs="Arial"/>
        <w:color w:val="808080"/>
        <w:sz w:val="16"/>
      </w:rPr>
      <w:t xml:space="preserve"> 41-500 Chorzów, </w:t>
    </w:r>
    <w:proofErr w:type="spellStart"/>
    <w:r w:rsidR="00B8491A" w:rsidRPr="004404DE">
      <w:rPr>
        <w:rFonts w:cs="Arial"/>
        <w:color w:val="808080"/>
        <w:sz w:val="16"/>
        <w:lang w:val="de-DE"/>
      </w:rPr>
      <w:t>Rynek</w:t>
    </w:r>
    <w:proofErr w:type="spellEnd"/>
    <w:r w:rsidR="00B8491A" w:rsidRPr="004404DE">
      <w:rPr>
        <w:rFonts w:cs="Arial"/>
        <w:color w:val="808080"/>
        <w:sz w:val="16"/>
        <w:lang w:val="de-DE"/>
      </w:rPr>
      <w:t xml:space="preserve"> 1</w:t>
    </w:r>
    <w:r w:rsidR="00B8491A">
      <w:rPr>
        <w:rFonts w:cs="Arial"/>
        <w:color w:val="808080"/>
        <w:sz w:val="16"/>
        <w:lang w:val="de-DE"/>
      </w:rPr>
      <w:t xml:space="preserve">, </w:t>
    </w:r>
    <w:r w:rsidR="00B8491A" w:rsidRPr="004404DE">
      <w:rPr>
        <w:rFonts w:cs="Arial"/>
        <w:color w:val="808080"/>
        <w:sz w:val="16"/>
        <w:lang w:val="de-DE"/>
      </w:rPr>
      <w:t xml:space="preserve">     </w:t>
    </w:r>
    <w:r w:rsidR="00B8491A">
      <w:rPr>
        <w:rFonts w:cs="Arial"/>
        <w:color w:val="808080"/>
        <w:sz w:val="16"/>
        <w:lang w:val="de-DE"/>
      </w:rPr>
      <w:t xml:space="preserve">       T</w:t>
    </w:r>
    <w:r w:rsidR="00B8491A" w:rsidRPr="004404DE">
      <w:rPr>
        <w:rFonts w:cs="Arial"/>
        <w:color w:val="808080"/>
        <w:sz w:val="16"/>
        <w:lang w:val="de-DE"/>
      </w:rPr>
      <w:t>: 32</w:t>
    </w:r>
    <w:r w:rsidR="00B8491A">
      <w:rPr>
        <w:rFonts w:cs="Arial"/>
        <w:color w:val="808080"/>
        <w:sz w:val="16"/>
        <w:lang w:val="de-DE"/>
      </w:rPr>
      <w:t> 416 52 37</w:t>
    </w:r>
    <w:r w:rsidR="00B8491A" w:rsidRPr="004404DE">
      <w:rPr>
        <w:rFonts w:cs="Arial"/>
        <w:color w:val="808080"/>
        <w:sz w:val="16"/>
        <w:lang w:val="de-DE"/>
      </w:rPr>
      <w:t>, F:</w:t>
    </w:r>
    <w:r w:rsidR="00B8491A">
      <w:rPr>
        <w:rFonts w:cs="Arial"/>
        <w:color w:val="808080"/>
        <w:sz w:val="16"/>
        <w:lang w:val="de-DE"/>
      </w:rPr>
      <w:t xml:space="preserve"> 32 416 56 40</w:t>
    </w:r>
    <w:r w:rsidR="00B8491A" w:rsidRPr="004404DE">
      <w:rPr>
        <w:rFonts w:cs="Arial"/>
        <w:color w:val="808080"/>
        <w:sz w:val="16"/>
        <w:lang w:val="de-DE"/>
      </w:rPr>
      <w:t xml:space="preserve">, E: </w:t>
    </w:r>
    <w:r w:rsidR="00B8491A">
      <w:rPr>
        <w:rFonts w:cs="Arial"/>
        <w:color w:val="808080"/>
        <w:sz w:val="16"/>
        <w:lang w:val="de-DE"/>
      </w:rPr>
      <w:t xml:space="preserve">    bzp</w:t>
    </w:r>
    <w:r w:rsidR="00B8491A" w:rsidRPr="004404DE">
      <w:rPr>
        <w:rFonts w:cs="Arial"/>
        <w:color w:val="808080"/>
        <w:sz w:val="16"/>
        <w:lang w:val="de-DE"/>
      </w:rPr>
      <w:t xml:space="preserve">@chorzow.eu       </w:t>
    </w:r>
    <w:r w:rsidR="00B8491A">
      <w:rPr>
        <w:rFonts w:cs="Arial"/>
        <w:color w:val="808080"/>
        <w:sz w:val="16"/>
        <w:lang w:val="de-DE"/>
      </w:rPr>
      <w:t xml:space="preserve">         </w:t>
    </w:r>
    <w:r w:rsidR="00B8491A" w:rsidRPr="004404DE">
      <w:rPr>
        <w:rFonts w:cs="Arial"/>
        <w:color w:val="808080"/>
        <w:sz w:val="16"/>
        <w:lang w:val="de-DE"/>
      </w:rPr>
      <w:t>www.chorzow.eu</w:t>
    </w:r>
  </w:p>
  <w:p w14:paraId="152C5804" w14:textId="77777777" w:rsidR="00B8491A" w:rsidRPr="003E1CC9" w:rsidRDefault="00B8491A" w:rsidP="000E4A8A">
    <w:pPr>
      <w:pStyle w:val="Stopka"/>
      <w:rPr>
        <w:szCs w:val="16"/>
      </w:rPr>
    </w:pPr>
  </w:p>
  <w:p w14:paraId="61393C76" w14:textId="77777777" w:rsidR="00B8491A" w:rsidRPr="000E4A8A" w:rsidRDefault="00B8491A" w:rsidP="000E4A8A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F260" w14:textId="77777777" w:rsidR="00B8491A" w:rsidRDefault="00B8491A">
      <w:r>
        <w:separator/>
      </w:r>
    </w:p>
  </w:footnote>
  <w:footnote w:type="continuationSeparator" w:id="0">
    <w:p w14:paraId="217C9C31" w14:textId="77777777" w:rsidR="00B8491A" w:rsidRDefault="00B8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96C4" w14:textId="77777777" w:rsidR="00B8491A" w:rsidRPr="000B3D79" w:rsidRDefault="00B8491A" w:rsidP="00562B71">
    <w:pPr>
      <w:pStyle w:val="Nagwek"/>
      <w:tabs>
        <w:tab w:val="clear" w:pos="4536"/>
        <w:tab w:val="clear" w:pos="9072"/>
      </w:tabs>
      <w:ind w:left="4956" w:hanging="4956"/>
      <w:rPr>
        <w:rFonts w:cs="Arial"/>
        <w:sz w:val="22"/>
        <w:szCs w:val="22"/>
      </w:rPr>
    </w:pPr>
    <w:r w:rsidRPr="008734D2">
      <w:rPr>
        <w:rFonts w:cs="Arial"/>
        <w:color w:val="484848"/>
        <w:szCs w:val="24"/>
      </w:rPr>
      <w:t>BIURO ZAMÓWIEŃ</w:t>
    </w:r>
    <w:r>
      <w:rPr>
        <w:rFonts w:cs="Arial"/>
        <w:color w:val="484848"/>
      </w:rPr>
      <w:tab/>
    </w:r>
    <w:r>
      <w:rPr>
        <w:rFonts w:cs="Arial"/>
        <w:color w:val="484848"/>
      </w:rPr>
      <w:tab/>
    </w:r>
    <w:r>
      <w:object w:dxaOrig="2640" w:dyaOrig="960" w14:anchorId="7DA01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48pt">
          <v:imagedata r:id="rId1" o:title=""/>
        </v:shape>
        <o:OLEObject Type="Embed" ProgID="CorelDRAW.Graphic.9" ShapeID="_x0000_i1025" DrawAspect="Content" ObjectID="_1652864870" r:id="rId2"/>
      </w:object>
    </w:r>
    <w:r>
      <w:rPr>
        <w:noProof/>
      </w:rPr>
      <w:drawing>
        <wp:inline distT="0" distB="0" distL="0" distR="0" wp14:anchorId="0292464F" wp14:editId="40A00510">
          <wp:extent cx="561975" cy="638175"/>
          <wp:effectExtent l="1905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29B6E5" w14:textId="77777777" w:rsidR="00B8491A" w:rsidRPr="008734D2" w:rsidRDefault="00B8491A" w:rsidP="00562B71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  <w:szCs w:val="24"/>
      </w:rPr>
    </w:pPr>
    <w:r w:rsidRPr="008734D2">
      <w:rPr>
        <w:rFonts w:cs="Arial"/>
        <w:color w:val="484848"/>
        <w:szCs w:val="24"/>
      </w:rPr>
      <w:t>PUBLICZNYCH</w:t>
    </w:r>
  </w:p>
  <w:p w14:paraId="1D5A32EE" w14:textId="77777777" w:rsidR="00B8491A" w:rsidRPr="003E1CC9" w:rsidRDefault="009A0003" w:rsidP="00562B71">
    <w:pPr>
      <w:pStyle w:val="Nagwek"/>
      <w:tabs>
        <w:tab w:val="clear" w:pos="9072"/>
        <w:tab w:val="left" w:pos="180"/>
        <w:tab w:val="right" w:pos="9720"/>
      </w:tabs>
    </w:pPr>
    <w:r>
      <w:rPr>
        <w:rFonts w:cs="Arial"/>
        <w:noProof/>
        <w:color w:val="484848"/>
        <w:sz w:val="20"/>
      </w:rPr>
      <w:pict w14:anchorId="55EF11C7">
        <v:line id="_x0000_s1033" style="position:absolute;z-index:251656192" from="18pt,10.05pt" to="468pt,10.05pt" strokecolor="#333"/>
      </w:pict>
    </w:r>
    <w:r w:rsidR="00B8491A">
      <w:rPr>
        <w:rFonts w:cs="Arial"/>
        <w:color w:val="484848"/>
      </w:rPr>
      <w:tab/>
    </w:r>
    <w:r w:rsidR="00B8491A">
      <w:rPr>
        <w:rFonts w:cs="Arial"/>
        <w:color w:val="484848"/>
      </w:rPr>
      <w:tab/>
    </w:r>
  </w:p>
  <w:p w14:paraId="28608FBB" w14:textId="77777777" w:rsidR="00B8491A" w:rsidRDefault="00B8491A">
    <w:pPr>
      <w:pStyle w:val="Nagwek"/>
      <w:tabs>
        <w:tab w:val="clear" w:pos="9072"/>
        <w:tab w:val="left" w:pos="180"/>
        <w:tab w:val="right" w:pos="9720"/>
      </w:tabs>
    </w:pPr>
    <w:r>
      <w:rPr>
        <w:rFonts w:cs="Arial"/>
        <w:color w:val="484848"/>
      </w:rPr>
      <w:tab/>
    </w:r>
    <w:r>
      <w:rPr>
        <w:rFonts w:cs="Arial"/>
        <w:color w:val="4848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i w:val="0"/>
        <w:color w:val="auto"/>
        <w:sz w:val="20"/>
        <w:szCs w:val="20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</w:abstractNum>
  <w:abstractNum w:abstractNumId="5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</w:abstractNum>
  <w:abstractNum w:abstractNumId="6" w15:restartNumberingAfterBreak="0">
    <w:nsid w:val="21340130"/>
    <w:multiLevelType w:val="hybridMultilevel"/>
    <w:tmpl w:val="630E75B4"/>
    <w:lvl w:ilvl="0" w:tplc="BB46DD0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02DF"/>
    <w:multiLevelType w:val="hybridMultilevel"/>
    <w:tmpl w:val="C2C23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32B4F"/>
    <w:multiLevelType w:val="hybridMultilevel"/>
    <w:tmpl w:val="B1A0B314"/>
    <w:lvl w:ilvl="0" w:tplc="A788A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6FF4"/>
    <w:multiLevelType w:val="multilevel"/>
    <w:tmpl w:val="AD16918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618DA"/>
    <w:multiLevelType w:val="hybridMultilevel"/>
    <w:tmpl w:val="540E1D0C"/>
    <w:lvl w:ilvl="0" w:tplc="9EE8AC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1F27"/>
    <w:multiLevelType w:val="hybridMultilevel"/>
    <w:tmpl w:val="C2468E14"/>
    <w:lvl w:ilvl="0" w:tplc="9EE8AC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186F"/>
    <w:multiLevelType w:val="multilevel"/>
    <w:tmpl w:val="BFC2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16D0E"/>
    <w:multiLevelType w:val="hybridMultilevel"/>
    <w:tmpl w:val="E3302CB2"/>
    <w:lvl w:ilvl="0" w:tplc="03447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95230"/>
    <w:multiLevelType w:val="hybridMultilevel"/>
    <w:tmpl w:val="96388ED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 w15:restartNumberingAfterBreak="0">
    <w:nsid w:val="6F7B154B"/>
    <w:multiLevelType w:val="hybridMultilevel"/>
    <w:tmpl w:val="292860F0"/>
    <w:lvl w:ilvl="0" w:tplc="5F361C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23B8"/>
    <w:multiLevelType w:val="hybridMultilevel"/>
    <w:tmpl w:val="954A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816C4"/>
    <w:multiLevelType w:val="hybridMultilevel"/>
    <w:tmpl w:val="35FA4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6177B"/>
    <w:multiLevelType w:val="hybridMultilevel"/>
    <w:tmpl w:val="E012A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1305"/>
    <w:multiLevelType w:val="hybridMultilevel"/>
    <w:tmpl w:val="BFC2F502"/>
    <w:lvl w:ilvl="0" w:tplc="03447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2"/>
  </w:num>
  <w:num w:numId="19">
    <w:abstractNumId w:val="16"/>
  </w:num>
  <w:num w:numId="20">
    <w:abstractNumId w:val="8"/>
  </w:num>
  <w:num w:numId="21">
    <w:abstractNumId w:val="15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strokecolor="gra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57C"/>
    <w:rsid w:val="00002310"/>
    <w:rsid w:val="0000383E"/>
    <w:rsid w:val="000104A8"/>
    <w:rsid w:val="000146DF"/>
    <w:rsid w:val="00014BAE"/>
    <w:rsid w:val="00027BE2"/>
    <w:rsid w:val="000378BE"/>
    <w:rsid w:val="00060F5F"/>
    <w:rsid w:val="000630B8"/>
    <w:rsid w:val="00070621"/>
    <w:rsid w:val="0007464C"/>
    <w:rsid w:val="00080189"/>
    <w:rsid w:val="000A18C6"/>
    <w:rsid w:val="000A2B11"/>
    <w:rsid w:val="000A598A"/>
    <w:rsid w:val="000A5A16"/>
    <w:rsid w:val="000A66B5"/>
    <w:rsid w:val="000B3CE8"/>
    <w:rsid w:val="000C4A14"/>
    <w:rsid w:val="000C5274"/>
    <w:rsid w:val="000C55D0"/>
    <w:rsid w:val="000C7212"/>
    <w:rsid w:val="000D03A7"/>
    <w:rsid w:val="000D098B"/>
    <w:rsid w:val="000D1582"/>
    <w:rsid w:val="000D2C99"/>
    <w:rsid w:val="000D3A94"/>
    <w:rsid w:val="000D5BFA"/>
    <w:rsid w:val="000D6CBD"/>
    <w:rsid w:val="000D7964"/>
    <w:rsid w:val="000E2951"/>
    <w:rsid w:val="000E4A8A"/>
    <w:rsid w:val="000F5BE3"/>
    <w:rsid w:val="00102D33"/>
    <w:rsid w:val="00121496"/>
    <w:rsid w:val="00122BB3"/>
    <w:rsid w:val="00127595"/>
    <w:rsid w:val="00140113"/>
    <w:rsid w:val="00140610"/>
    <w:rsid w:val="001711A4"/>
    <w:rsid w:val="00174678"/>
    <w:rsid w:val="001828B1"/>
    <w:rsid w:val="00186375"/>
    <w:rsid w:val="00187D2A"/>
    <w:rsid w:val="00191DF3"/>
    <w:rsid w:val="0019212F"/>
    <w:rsid w:val="001A1A97"/>
    <w:rsid w:val="001A46E5"/>
    <w:rsid w:val="001B2045"/>
    <w:rsid w:val="001C39C6"/>
    <w:rsid w:val="001C5514"/>
    <w:rsid w:val="001C638D"/>
    <w:rsid w:val="001D66DA"/>
    <w:rsid w:val="001D766E"/>
    <w:rsid w:val="001E123D"/>
    <w:rsid w:val="001E26C0"/>
    <w:rsid w:val="001F0309"/>
    <w:rsid w:val="001F0F6B"/>
    <w:rsid w:val="00200392"/>
    <w:rsid w:val="00201440"/>
    <w:rsid w:val="00223F74"/>
    <w:rsid w:val="0022408D"/>
    <w:rsid w:val="002258C9"/>
    <w:rsid w:val="002371DE"/>
    <w:rsid w:val="002400C9"/>
    <w:rsid w:val="0025368F"/>
    <w:rsid w:val="0026173E"/>
    <w:rsid w:val="0026192A"/>
    <w:rsid w:val="00261AD9"/>
    <w:rsid w:val="00263859"/>
    <w:rsid w:val="00271740"/>
    <w:rsid w:val="00271AC4"/>
    <w:rsid w:val="00273F0A"/>
    <w:rsid w:val="00286CB1"/>
    <w:rsid w:val="00294FED"/>
    <w:rsid w:val="002976A5"/>
    <w:rsid w:val="002A1C8B"/>
    <w:rsid w:val="002A49F1"/>
    <w:rsid w:val="002C05F8"/>
    <w:rsid w:val="002D715D"/>
    <w:rsid w:val="002D7382"/>
    <w:rsid w:val="002F532E"/>
    <w:rsid w:val="002F5915"/>
    <w:rsid w:val="002F5991"/>
    <w:rsid w:val="002F7618"/>
    <w:rsid w:val="00301257"/>
    <w:rsid w:val="003064C3"/>
    <w:rsid w:val="003107C9"/>
    <w:rsid w:val="003132CC"/>
    <w:rsid w:val="003231CC"/>
    <w:rsid w:val="00337C5A"/>
    <w:rsid w:val="003415D0"/>
    <w:rsid w:val="00347991"/>
    <w:rsid w:val="003573CF"/>
    <w:rsid w:val="0036123B"/>
    <w:rsid w:val="0036684E"/>
    <w:rsid w:val="0037051A"/>
    <w:rsid w:val="00372424"/>
    <w:rsid w:val="00374E6D"/>
    <w:rsid w:val="0038141E"/>
    <w:rsid w:val="00382BAD"/>
    <w:rsid w:val="0038735C"/>
    <w:rsid w:val="00391235"/>
    <w:rsid w:val="00394226"/>
    <w:rsid w:val="003B3FFA"/>
    <w:rsid w:val="003D26CE"/>
    <w:rsid w:val="003D62AC"/>
    <w:rsid w:val="003E426C"/>
    <w:rsid w:val="003F4324"/>
    <w:rsid w:val="003F6516"/>
    <w:rsid w:val="004074D9"/>
    <w:rsid w:val="00421A37"/>
    <w:rsid w:val="0042331C"/>
    <w:rsid w:val="0043055F"/>
    <w:rsid w:val="004343F6"/>
    <w:rsid w:val="00434C05"/>
    <w:rsid w:val="00435813"/>
    <w:rsid w:val="00446BC6"/>
    <w:rsid w:val="00452188"/>
    <w:rsid w:val="00456CC3"/>
    <w:rsid w:val="00465DD4"/>
    <w:rsid w:val="004727B5"/>
    <w:rsid w:val="004734C4"/>
    <w:rsid w:val="00474E5C"/>
    <w:rsid w:val="00480AC4"/>
    <w:rsid w:val="00480B58"/>
    <w:rsid w:val="00486201"/>
    <w:rsid w:val="00490E4E"/>
    <w:rsid w:val="00495999"/>
    <w:rsid w:val="004B0D39"/>
    <w:rsid w:val="004B5AFF"/>
    <w:rsid w:val="004B73BA"/>
    <w:rsid w:val="004C6E4A"/>
    <w:rsid w:val="004D1D51"/>
    <w:rsid w:val="004D4292"/>
    <w:rsid w:val="004F1CE2"/>
    <w:rsid w:val="004F3206"/>
    <w:rsid w:val="005023F7"/>
    <w:rsid w:val="0050545C"/>
    <w:rsid w:val="00510E46"/>
    <w:rsid w:val="00520CF6"/>
    <w:rsid w:val="005503C3"/>
    <w:rsid w:val="005531E3"/>
    <w:rsid w:val="005532E4"/>
    <w:rsid w:val="00556F30"/>
    <w:rsid w:val="00562B71"/>
    <w:rsid w:val="00562BAD"/>
    <w:rsid w:val="00567476"/>
    <w:rsid w:val="0058374E"/>
    <w:rsid w:val="005A156F"/>
    <w:rsid w:val="005B189B"/>
    <w:rsid w:val="005B315B"/>
    <w:rsid w:val="005B653A"/>
    <w:rsid w:val="005C1DC8"/>
    <w:rsid w:val="005C5987"/>
    <w:rsid w:val="005C7BC6"/>
    <w:rsid w:val="005D0A65"/>
    <w:rsid w:val="005E0A46"/>
    <w:rsid w:val="005E1736"/>
    <w:rsid w:val="005E2EF5"/>
    <w:rsid w:val="005E31C8"/>
    <w:rsid w:val="005E7440"/>
    <w:rsid w:val="005E7504"/>
    <w:rsid w:val="005F06A0"/>
    <w:rsid w:val="005F7780"/>
    <w:rsid w:val="00606461"/>
    <w:rsid w:val="00610D5D"/>
    <w:rsid w:val="00615DA9"/>
    <w:rsid w:val="006170F4"/>
    <w:rsid w:val="0062596D"/>
    <w:rsid w:val="00630FB1"/>
    <w:rsid w:val="00636765"/>
    <w:rsid w:val="00647D3D"/>
    <w:rsid w:val="00647DAC"/>
    <w:rsid w:val="006525E9"/>
    <w:rsid w:val="00653E17"/>
    <w:rsid w:val="006558F0"/>
    <w:rsid w:val="00661C96"/>
    <w:rsid w:val="00662EAC"/>
    <w:rsid w:val="006754AB"/>
    <w:rsid w:val="00681010"/>
    <w:rsid w:val="006A15F9"/>
    <w:rsid w:val="006A1971"/>
    <w:rsid w:val="006A1DFB"/>
    <w:rsid w:val="006A7848"/>
    <w:rsid w:val="006B5DD4"/>
    <w:rsid w:val="006B6D7F"/>
    <w:rsid w:val="006C1D64"/>
    <w:rsid w:val="006C47DA"/>
    <w:rsid w:val="006C7EF6"/>
    <w:rsid w:val="006C7F05"/>
    <w:rsid w:val="006D0344"/>
    <w:rsid w:val="006E1B19"/>
    <w:rsid w:val="006E42FA"/>
    <w:rsid w:val="006E78EE"/>
    <w:rsid w:val="006F257C"/>
    <w:rsid w:val="006F3160"/>
    <w:rsid w:val="006F490B"/>
    <w:rsid w:val="006F7D21"/>
    <w:rsid w:val="0070533B"/>
    <w:rsid w:val="007105E1"/>
    <w:rsid w:val="00720233"/>
    <w:rsid w:val="00721128"/>
    <w:rsid w:val="00722562"/>
    <w:rsid w:val="00723BE5"/>
    <w:rsid w:val="0072516D"/>
    <w:rsid w:val="007317C8"/>
    <w:rsid w:val="00734C05"/>
    <w:rsid w:val="007410C8"/>
    <w:rsid w:val="007442D4"/>
    <w:rsid w:val="007445AF"/>
    <w:rsid w:val="0075413F"/>
    <w:rsid w:val="007634FA"/>
    <w:rsid w:val="00770B04"/>
    <w:rsid w:val="00770BB8"/>
    <w:rsid w:val="00770E82"/>
    <w:rsid w:val="00773E09"/>
    <w:rsid w:val="00793052"/>
    <w:rsid w:val="00797B63"/>
    <w:rsid w:val="007A4817"/>
    <w:rsid w:val="007A5035"/>
    <w:rsid w:val="007D6BFB"/>
    <w:rsid w:val="007E408D"/>
    <w:rsid w:val="007E69A1"/>
    <w:rsid w:val="007F4C3A"/>
    <w:rsid w:val="007F72C8"/>
    <w:rsid w:val="00804A60"/>
    <w:rsid w:val="00806565"/>
    <w:rsid w:val="008100D0"/>
    <w:rsid w:val="00813CC7"/>
    <w:rsid w:val="008156F2"/>
    <w:rsid w:val="008230D0"/>
    <w:rsid w:val="00825394"/>
    <w:rsid w:val="008373B0"/>
    <w:rsid w:val="008533CC"/>
    <w:rsid w:val="00854E14"/>
    <w:rsid w:val="00856C48"/>
    <w:rsid w:val="00857FB1"/>
    <w:rsid w:val="00865AED"/>
    <w:rsid w:val="00871F39"/>
    <w:rsid w:val="008769D7"/>
    <w:rsid w:val="0088026E"/>
    <w:rsid w:val="00880413"/>
    <w:rsid w:val="00886023"/>
    <w:rsid w:val="008B623A"/>
    <w:rsid w:val="008B66D0"/>
    <w:rsid w:val="008C024C"/>
    <w:rsid w:val="008D0D05"/>
    <w:rsid w:val="008E4885"/>
    <w:rsid w:val="008E4DB8"/>
    <w:rsid w:val="008E6D1C"/>
    <w:rsid w:val="008E7D7B"/>
    <w:rsid w:val="008F032C"/>
    <w:rsid w:val="00902A10"/>
    <w:rsid w:val="00905C83"/>
    <w:rsid w:val="00920B27"/>
    <w:rsid w:val="00925A3E"/>
    <w:rsid w:val="00936093"/>
    <w:rsid w:val="00943435"/>
    <w:rsid w:val="00961232"/>
    <w:rsid w:val="00971BBA"/>
    <w:rsid w:val="00973A0A"/>
    <w:rsid w:val="009870B8"/>
    <w:rsid w:val="00994750"/>
    <w:rsid w:val="00994C4D"/>
    <w:rsid w:val="00995F62"/>
    <w:rsid w:val="009A0003"/>
    <w:rsid w:val="009A638F"/>
    <w:rsid w:val="009C0526"/>
    <w:rsid w:val="009C2EEA"/>
    <w:rsid w:val="009C4584"/>
    <w:rsid w:val="009D0119"/>
    <w:rsid w:val="009D0CB0"/>
    <w:rsid w:val="009E1B30"/>
    <w:rsid w:val="009F21A7"/>
    <w:rsid w:val="009F3E36"/>
    <w:rsid w:val="00A02D25"/>
    <w:rsid w:val="00A07CDC"/>
    <w:rsid w:val="00A124ED"/>
    <w:rsid w:val="00A22C1A"/>
    <w:rsid w:val="00A238F8"/>
    <w:rsid w:val="00A35B1E"/>
    <w:rsid w:val="00A4053B"/>
    <w:rsid w:val="00A4138C"/>
    <w:rsid w:val="00A46045"/>
    <w:rsid w:val="00A5525F"/>
    <w:rsid w:val="00A62D0C"/>
    <w:rsid w:val="00A63109"/>
    <w:rsid w:val="00A65736"/>
    <w:rsid w:val="00A71D7A"/>
    <w:rsid w:val="00A7306F"/>
    <w:rsid w:val="00A73492"/>
    <w:rsid w:val="00A73C1F"/>
    <w:rsid w:val="00A75DD9"/>
    <w:rsid w:val="00A76A74"/>
    <w:rsid w:val="00A80B7B"/>
    <w:rsid w:val="00A81FEA"/>
    <w:rsid w:val="00A82053"/>
    <w:rsid w:val="00A87EF2"/>
    <w:rsid w:val="00A95C5D"/>
    <w:rsid w:val="00A960C8"/>
    <w:rsid w:val="00A968C2"/>
    <w:rsid w:val="00AB0735"/>
    <w:rsid w:val="00AB71EE"/>
    <w:rsid w:val="00AC08E4"/>
    <w:rsid w:val="00AC3F27"/>
    <w:rsid w:val="00AD53F5"/>
    <w:rsid w:val="00AD5A28"/>
    <w:rsid w:val="00AE2E50"/>
    <w:rsid w:val="00AE6981"/>
    <w:rsid w:val="00AF2A2E"/>
    <w:rsid w:val="00AF2E76"/>
    <w:rsid w:val="00B0207D"/>
    <w:rsid w:val="00B07AB9"/>
    <w:rsid w:val="00B252FA"/>
    <w:rsid w:val="00B3560E"/>
    <w:rsid w:val="00B52B94"/>
    <w:rsid w:val="00B549F1"/>
    <w:rsid w:val="00B60DA0"/>
    <w:rsid w:val="00B66C06"/>
    <w:rsid w:val="00B672FF"/>
    <w:rsid w:val="00B678BA"/>
    <w:rsid w:val="00B67FB5"/>
    <w:rsid w:val="00B81864"/>
    <w:rsid w:val="00B8491A"/>
    <w:rsid w:val="00B8542B"/>
    <w:rsid w:val="00B91296"/>
    <w:rsid w:val="00B9392B"/>
    <w:rsid w:val="00BA0FFF"/>
    <w:rsid w:val="00BA5716"/>
    <w:rsid w:val="00BC0013"/>
    <w:rsid w:val="00BC4428"/>
    <w:rsid w:val="00BC6B8C"/>
    <w:rsid w:val="00BE6E47"/>
    <w:rsid w:val="00BF570D"/>
    <w:rsid w:val="00C00558"/>
    <w:rsid w:val="00C008E3"/>
    <w:rsid w:val="00C01D9C"/>
    <w:rsid w:val="00C11515"/>
    <w:rsid w:val="00C155DE"/>
    <w:rsid w:val="00C2208F"/>
    <w:rsid w:val="00C25000"/>
    <w:rsid w:val="00C363F6"/>
    <w:rsid w:val="00C37ED7"/>
    <w:rsid w:val="00C425F1"/>
    <w:rsid w:val="00C42B84"/>
    <w:rsid w:val="00C457AE"/>
    <w:rsid w:val="00C46A18"/>
    <w:rsid w:val="00C53B5E"/>
    <w:rsid w:val="00C53F22"/>
    <w:rsid w:val="00C57C6B"/>
    <w:rsid w:val="00C645A4"/>
    <w:rsid w:val="00C650E6"/>
    <w:rsid w:val="00C66DA7"/>
    <w:rsid w:val="00C81E38"/>
    <w:rsid w:val="00CA754A"/>
    <w:rsid w:val="00CC2E17"/>
    <w:rsid w:val="00CD4FEA"/>
    <w:rsid w:val="00CD5CEE"/>
    <w:rsid w:val="00D001DB"/>
    <w:rsid w:val="00D00D22"/>
    <w:rsid w:val="00D04888"/>
    <w:rsid w:val="00D0618A"/>
    <w:rsid w:val="00D07C94"/>
    <w:rsid w:val="00D07FFC"/>
    <w:rsid w:val="00D22D08"/>
    <w:rsid w:val="00D349FE"/>
    <w:rsid w:val="00D34D9E"/>
    <w:rsid w:val="00D352BE"/>
    <w:rsid w:val="00D43CB3"/>
    <w:rsid w:val="00D5184D"/>
    <w:rsid w:val="00D52C0A"/>
    <w:rsid w:val="00D55B7D"/>
    <w:rsid w:val="00D57EE0"/>
    <w:rsid w:val="00D61816"/>
    <w:rsid w:val="00D864BF"/>
    <w:rsid w:val="00D92195"/>
    <w:rsid w:val="00DA7111"/>
    <w:rsid w:val="00DB01F9"/>
    <w:rsid w:val="00DB1DFC"/>
    <w:rsid w:val="00DB70E6"/>
    <w:rsid w:val="00DB71DF"/>
    <w:rsid w:val="00DC3487"/>
    <w:rsid w:val="00DC57BA"/>
    <w:rsid w:val="00DE32E4"/>
    <w:rsid w:val="00DE3BB1"/>
    <w:rsid w:val="00DE3D5C"/>
    <w:rsid w:val="00DE54FA"/>
    <w:rsid w:val="00DF2269"/>
    <w:rsid w:val="00E00559"/>
    <w:rsid w:val="00E00F36"/>
    <w:rsid w:val="00E01DAE"/>
    <w:rsid w:val="00E276E2"/>
    <w:rsid w:val="00E32BC7"/>
    <w:rsid w:val="00E413CE"/>
    <w:rsid w:val="00E423F4"/>
    <w:rsid w:val="00E74A07"/>
    <w:rsid w:val="00E76BCC"/>
    <w:rsid w:val="00E84DE8"/>
    <w:rsid w:val="00E87199"/>
    <w:rsid w:val="00E9304B"/>
    <w:rsid w:val="00E947FC"/>
    <w:rsid w:val="00EB1624"/>
    <w:rsid w:val="00EB35EC"/>
    <w:rsid w:val="00EB4140"/>
    <w:rsid w:val="00EB4A80"/>
    <w:rsid w:val="00EB79A7"/>
    <w:rsid w:val="00EB7D24"/>
    <w:rsid w:val="00EC000E"/>
    <w:rsid w:val="00EC3CE0"/>
    <w:rsid w:val="00ED35F3"/>
    <w:rsid w:val="00EE37A8"/>
    <w:rsid w:val="00EE440E"/>
    <w:rsid w:val="00EE6719"/>
    <w:rsid w:val="00EF6A5F"/>
    <w:rsid w:val="00F0021F"/>
    <w:rsid w:val="00F0081B"/>
    <w:rsid w:val="00F02F17"/>
    <w:rsid w:val="00F045BD"/>
    <w:rsid w:val="00F139C4"/>
    <w:rsid w:val="00F140D1"/>
    <w:rsid w:val="00F21BE5"/>
    <w:rsid w:val="00F2206E"/>
    <w:rsid w:val="00F3345B"/>
    <w:rsid w:val="00F4786E"/>
    <w:rsid w:val="00F536FC"/>
    <w:rsid w:val="00F5689C"/>
    <w:rsid w:val="00F62019"/>
    <w:rsid w:val="00F745DA"/>
    <w:rsid w:val="00F74898"/>
    <w:rsid w:val="00F7557D"/>
    <w:rsid w:val="00F77738"/>
    <w:rsid w:val="00F94444"/>
    <w:rsid w:val="00FB32E8"/>
    <w:rsid w:val="00FB332B"/>
    <w:rsid w:val="00FC1AE1"/>
    <w:rsid w:val="00FC1FFC"/>
    <w:rsid w:val="00FD080A"/>
    <w:rsid w:val="00FD10B9"/>
    <w:rsid w:val="00FD6E09"/>
    <w:rsid w:val="00FE1086"/>
    <w:rsid w:val="00FF31CA"/>
    <w:rsid w:val="00FF33D2"/>
    <w:rsid w:val="00FF568E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ay"/>
    </o:shapedefaults>
    <o:shapelayout v:ext="edit">
      <o:idmap v:ext="edit" data="2"/>
    </o:shapelayout>
  </w:shapeDefaults>
  <w:decimalSymbol w:val=","/>
  <w:listSeparator w:val=";"/>
  <w14:docId w14:val="6550F53A"/>
  <w15:docId w15:val="{85555A40-D7F5-4EE0-A370-1C1DF89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E38"/>
    <w:pPr>
      <w:suppressAutoHyphens/>
    </w:pPr>
    <w:rPr>
      <w:rFonts w:ascii="Arial" w:hAnsi="Arial" w:cs="Courier Ne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770B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07C94"/>
    <w:pPr>
      <w:keepNext/>
      <w:suppressAutoHyphens w:val="0"/>
      <w:ind w:left="4248"/>
      <w:jc w:val="right"/>
      <w:outlineLvl w:val="3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734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349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A73492"/>
    <w:rPr>
      <w:color w:val="0000FF"/>
      <w:u w:val="single"/>
    </w:rPr>
  </w:style>
  <w:style w:type="paragraph" w:styleId="Tekstpodstawowywcity">
    <w:name w:val="Body Text Indent"/>
    <w:basedOn w:val="Normalny"/>
    <w:rsid w:val="00C81E38"/>
    <w:pPr>
      <w:ind w:left="4536"/>
      <w:jc w:val="center"/>
    </w:pPr>
    <w:rPr>
      <w:b/>
      <w:bCs/>
    </w:rPr>
  </w:style>
  <w:style w:type="paragraph" w:styleId="Tekstpodstawowywcity2">
    <w:name w:val="Body Text Indent 2"/>
    <w:basedOn w:val="Normalny"/>
    <w:rsid w:val="00C81E38"/>
    <w:pPr>
      <w:spacing w:after="120" w:line="360" w:lineRule="auto"/>
      <w:ind w:firstLine="567"/>
      <w:jc w:val="both"/>
    </w:pPr>
  </w:style>
  <w:style w:type="paragraph" w:styleId="Tekstpodstawowy">
    <w:name w:val="Body Text"/>
    <w:basedOn w:val="Normalny"/>
    <w:link w:val="TekstpodstawowyZnak"/>
    <w:rsid w:val="00DF2269"/>
    <w:pPr>
      <w:spacing w:after="120"/>
    </w:pPr>
  </w:style>
  <w:style w:type="paragraph" w:styleId="Tytu">
    <w:name w:val="Title"/>
    <w:basedOn w:val="Normalny"/>
    <w:qFormat/>
    <w:rsid w:val="00A63109"/>
    <w:pPr>
      <w:suppressAutoHyphens w:val="0"/>
      <w:jc w:val="center"/>
    </w:pPr>
    <w:rPr>
      <w:rFonts w:cs="Arial"/>
      <w:sz w:val="32"/>
    </w:rPr>
  </w:style>
  <w:style w:type="paragraph" w:styleId="Legenda">
    <w:name w:val="caption"/>
    <w:basedOn w:val="Normalny"/>
    <w:next w:val="Normalny"/>
    <w:qFormat/>
    <w:rsid w:val="00D07C94"/>
    <w:pPr>
      <w:suppressAutoHyphens w:val="0"/>
      <w:ind w:left="4248"/>
      <w:jc w:val="right"/>
    </w:pPr>
    <w:rPr>
      <w:rFonts w:cs="Times New Roman"/>
      <w:b/>
    </w:rPr>
  </w:style>
  <w:style w:type="paragraph" w:customStyle="1" w:styleId="WW-Tytu">
    <w:name w:val="WW-Tytuł"/>
    <w:basedOn w:val="Normalny"/>
    <w:next w:val="Podtytu"/>
    <w:rsid w:val="00D349FE"/>
    <w:pPr>
      <w:jc w:val="center"/>
    </w:pPr>
    <w:rPr>
      <w:rFonts w:cs="Times New Roman"/>
      <w:b/>
      <w:sz w:val="32"/>
      <w:lang w:eastAsia="ar-SA"/>
    </w:rPr>
  </w:style>
  <w:style w:type="paragraph" w:styleId="Podtytu">
    <w:name w:val="Subtitle"/>
    <w:basedOn w:val="Normalny"/>
    <w:link w:val="PodtytuZnak"/>
    <w:qFormat/>
    <w:rsid w:val="00D349FE"/>
    <w:pPr>
      <w:spacing w:after="60"/>
      <w:jc w:val="center"/>
      <w:outlineLvl w:val="1"/>
    </w:pPr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17C8"/>
    <w:rPr>
      <w:rFonts w:ascii="Arial" w:hAnsi="Arial" w:cs="Courier New"/>
      <w:sz w:val="24"/>
      <w:lang w:val="pl-PL" w:bidi="ar-SA"/>
    </w:rPr>
  </w:style>
  <w:style w:type="character" w:customStyle="1" w:styleId="PodtytuZnak">
    <w:name w:val="Podtytuł Znak"/>
    <w:basedOn w:val="Domylnaczcionkaakapitu"/>
    <w:link w:val="Podtytu"/>
    <w:rsid w:val="00734C05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4A8A"/>
    <w:rPr>
      <w:rFonts w:ascii="Arial" w:hAnsi="Arial" w:cs="Courier Ne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AC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6C1D64"/>
    <w:pPr>
      <w:spacing w:after="120" w:line="360" w:lineRule="auto"/>
      <w:ind w:firstLine="567"/>
      <w:jc w:val="both"/>
    </w:pPr>
    <w:rPr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76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</dc:title>
  <dc:creator>MC</dc:creator>
  <cp:lastModifiedBy>Wojciech Bochenek</cp:lastModifiedBy>
  <cp:revision>311</cp:revision>
  <cp:lastPrinted>2020-06-05T10:10:00Z</cp:lastPrinted>
  <dcterms:created xsi:type="dcterms:W3CDTF">2018-11-06T09:39:00Z</dcterms:created>
  <dcterms:modified xsi:type="dcterms:W3CDTF">2020-06-05T10:21:00Z</dcterms:modified>
</cp:coreProperties>
</file>