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133" w:rsidRPr="001734D6" w:rsidRDefault="00DC27DC" w:rsidP="0091058D">
      <w:pPr>
        <w:tabs>
          <w:tab w:val="left" w:pos="5292"/>
        </w:tabs>
        <w:jc w:val="right"/>
        <w:rPr>
          <w:rFonts w:ascii="Arial" w:hAnsi="Arial" w:cs="Arial"/>
          <w:b/>
          <w:sz w:val="20"/>
          <w:szCs w:val="20"/>
          <w:highlight w:val="yellow"/>
          <w:lang w:val="pl-PL"/>
        </w:rPr>
      </w:pPr>
      <w:r>
        <w:rPr>
          <w:rFonts w:ascii="Arial" w:hAnsi="Arial" w:cs="Arial"/>
          <w:i/>
          <w:color w:val="0000FF"/>
          <w:sz w:val="18"/>
          <w:szCs w:val="18"/>
          <w:lang w:val="pl-PL"/>
        </w:rPr>
        <w:t xml:space="preserve"> </w:t>
      </w:r>
      <w:r w:rsidR="00727DA6" w:rsidRPr="00197D01">
        <w:rPr>
          <w:rFonts w:ascii="Arial" w:hAnsi="Arial" w:cs="Arial"/>
          <w:i/>
          <w:color w:val="0000FF"/>
          <w:sz w:val="18"/>
          <w:szCs w:val="18"/>
          <w:lang w:val="pl-PL"/>
        </w:rPr>
        <w:tab/>
      </w:r>
      <w:r w:rsidR="00453133" w:rsidRPr="0036349D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36349D" w:rsidRPr="0036349D">
        <w:rPr>
          <w:rFonts w:ascii="Arial" w:hAnsi="Arial" w:cs="Arial"/>
          <w:i/>
          <w:sz w:val="20"/>
          <w:szCs w:val="20"/>
          <w:lang w:val="pl-PL"/>
        </w:rPr>
        <w:tab/>
      </w:r>
      <w:r w:rsidR="00D600E7">
        <w:rPr>
          <w:rFonts w:ascii="Arial" w:hAnsi="Arial" w:cs="Arial"/>
          <w:i/>
          <w:sz w:val="20"/>
          <w:szCs w:val="20"/>
          <w:lang w:val="pl-PL"/>
        </w:rPr>
        <w:t xml:space="preserve">   </w:t>
      </w:r>
      <w:r w:rsidR="00453133" w:rsidRPr="00D600E7">
        <w:rPr>
          <w:rFonts w:ascii="Arial" w:hAnsi="Arial" w:cs="Arial"/>
          <w:i/>
          <w:sz w:val="18"/>
          <w:szCs w:val="18"/>
          <w:lang w:val="pl-PL"/>
        </w:rPr>
        <w:t>Załącznik nr 2 do SIWZ</w:t>
      </w:r>
      <w:r w:rsidR="00453133" w:rsidRPr="001734D6">
        <w:rPr>
          <w:rFonts w:ascii="Arial" w:hAnsi="Arial" w:cs="Arial"/>
          <w:sz w:val="20"/>
          <w:szCs w:val="20"/>
          <w:lang w:val="pl-PL"/>
        </w:rPr>
        <w:tab/>
        <w:t xml:space="preserve">   </w:t>
      </w:r>
      <w:r w:rsidR="00453133" w:rsidRPr="001734D6">
        <w:rPr>
          <w:rFonts w:ascii="Arial" w:hAnsi="Arial" w:cs="Arial"/>
          <w:sz w:val="20"/>
          <w:szCs w:val="20"/>
          <w:lang w:val="pl-PL"/>
        </w:rPr>
        <w:br/>
      </w:r>
      <w:r w:rsidR="00727BE8">
        <w:rPr>
          <w:rFonts w:ascii="Arial" w:hAnsi="Arial" w:cs="Arial"/>
          <w:b/>
          <w:sz w:val="20"/>
          <w:szCs w:val="20"/>
          <w:lang w:val="pl-PL"/>
        </w:rPr>
        <w:t>F</w:t>
      </w:r>
      <w:r w:rsidR="00AF07DF" w:rsidRPr="001734D6">
        <w:rPr>
          <w:rFonts w:ascii="Arial" w:hAnsi="Arial" w:cs="Arial"/>
          <w:b/>
          <w:sz w:val="20"/>
          <w:szCs w:val="20"/>
          <w:lang w:val="pl-PL"/>
        </w:rPr>
        <w:t>ORMULARZ OFERTOWY</w:t>
      </w:r>
      <w:r w:rsidR="00453133" w:rsidRPr="001734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453133" w:rsidRPr="001734D6">
        <w:rPr>
          <w:rFonts w:ascii="Arial" w:hAnsi="Arial" w:cs="Arial"/>
          <w:sz w:val="20"/>
          <w:szCs w:val="20"/>
          <w:lang w:val="pl-PL"/>
        </w:rPr>
        <w:t xml:space="preserve">(strona </w:t>
      </w:r>
      <w:r w:rsidR="00AF07DF" w:rsidRPr="001734D6">
        <w:rPr>
          <w:rFonts w:ascii="Arial" w:hAnsi="Arial" w:cs="Arial"/>
          <w:sz w:val="20"/>
          <w:szCs w:val="20"/>
          <w:lang w:val="pl-PL"/>
        </w:rPr>
        <w:t>pierwsza</w:t>
      </w:r>
      <w:r w:rsidR="00453133" w:rsidRPr="001734D6">
        <w:rPr>
          <w:rFonts w:ascii="Arial" w:hAnsi="Arial" w:cs="Arial"/>
          <w:sz w:val="20"/>
          <w:szCs w:val="20"/>
          <w:lang w:val="pl-PL"/>
        </w:rPr>
        <w:t xml:space="preserve">)             </w:t>
      </w:r>
      <w:r w:rsidR="00453133" w:rsidRPr="00D600E7">
        <w:rPr>
          <w:rFonts w:ascii="Arial" w:hAnsi="Arial" w:cs="Arial"/>
          <w:i/>
          <w:sz w:val="18"/>
          <w:szCs w:val="18"/>
          <w:lang w:val="pl-PL"/>
        </w:rPr>
        <w:t xml:space="preserve">Załącznik </w:t>
      </w:r>
      <w:r w:rsidR="00453133" w:rsidRPr="00727BE8">
        <w:rPr>
          <w:rFonts w:ascii="Arial" w:hAnsi="Arial" w:cs="Arial"/>
          <w:i/>
          <w:sz w:val="18"/>
          <w:szCs w:val="18"/>
          <w:lang w:val="pl-PL"/>
        </w:rPr>
        <w:t xml:space="preserve">nr </w:t>
      </w:r>
      <w:r w:rsidR="00F93604" w:rsidRPr="00727BE8">
        <w:rPr>
          <w:rFonts w:ascii="Arial" w:hAnsi="Arial" w:cs="Arial"/>
          <w:i/>
          <w:sz w:val="18"/>
          <w:szCs w:val="18"/>
          <w:lang w:val="pl-PL"/>
        </w:rPr>
        <w:t>1</w:t>
      </w:r>
      <w:r w:rsidR="00453133" w:rsidRPr="00D600E7">
        <w:rPr>
          <w:rFonts w:ascii="Arial" w:hAnsi="Arial" w:cs="Arial"/>
          <w:i/>
          <w:sz w:val="18"/>
          <w:szCs w:val="18"/>
          <w:lang w:val="pl-PL"/>
        </w:rPr>
        <w:t xml:space="preserve"> do umowy</w:t>
      </w:r>
    </w:p>
    <w:p w:rsidR="007135E2" w:rsidRDefault="007135E2">
      <w:pPr>
        <w:ind w:left="5511" w:firstLine="153"/>
        <w:jc w:val="both"/>
        <w:rPr>
          <w:highlight w:val="yellow"/>
          <w:lang w:val="pl-PL"/>
        </w:rPr>
      </w:pPr>
    </w:p>
    <w:p w:rsidR="008A5A2C" w:rsidRDefault="008A5A2C">
      <w:pPr>
        <w:ind w:left="5511" w:firstLine="153"/>
        <w:jc w:val="both"/>
        <w:rPr>
          <w:highlight w:val="yellow"/>
          <w:lang w:val="pl-PL"/>
        </w:rPr>
      </w:pP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  <w:lang w:val="pl-PL"/>
        </w:rPr>
        <w:t>.....</w:t>
      </w:r>
      <w:r w:rsidRPr="007A0D02">
        <w:rPr>
          <w:rFonts w:ascii="Arial" w:hAnsi="Arial"/>
          <w:b/>
          <w:sz w:val="20"/>
          <w:szCs w:val="20"/>
          <w:lang w:val="pl-PL"/>
        </w:rPr>
        <w:t>...</w:t>
      </w: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  <w:lang w:val="pl-PL"/>
        </w:rPr>
        <w:t>.....</w:t>
      </w:r>
      <w:r w:rsidRPr="007A0D02">
        <w:rPr>
          <w:rFonts w:ascii="Arial" w:hAnsi="Arial"/>
          <w:b/>
          <w:sz w:val="20"/>
          <w:szCs w:val="20"/>
          <w:lang w:val="pl-PL"/>
        </w:rPr>
        <w:t>....</w:t>
      </w:r>
    </w:p>
    <w:p w:rsidR="004C2A4C" w:rsidRDefault="004C2A4C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</w:p>
    <w:p w:rsidR="004C2A4C" w:rsidRPr="007A0D02" w:rsidRDefault="004C2A4C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Adres do korespondencji: ..............................................................................................................................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  <w:lang w:val="pl-PL"/>
        </w:rPr>
        <w:t>.....</w:t>
      </w:r>
      <w:r>
        <w:rPr>
          <w:rFonts w:ascii="Arial" w:hAnsi="Arial"/>
          <w:b/>
          <w:sz w:val="20"/>
          <w:szCs w:val="20"/>
          <w:lang w:val="pl-PL"/>
        </w:rPr>
        <w:t>..</w:t>
      </w: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Pr="007A0D02" w:rsidRDefault="00F93604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Dane kontaktowe: Nr telefonu: …..………………………………. nr faxu: …….……………………………..</w:t>
      </w:r>
      <w:r w:rsidR="001734D6" w:rsidRPr="007A0D02">
        <w:rPr>
          <w:rFonts w:ascii="Arial" w:hAnsi="Arial"/>
          <w:b/>
          <w:sz w:val="20"/>
          <w:szCs w:val="20"/>
          <w:lang w:val="pl-PL"/>
        </w:rPr>
        <w:t xml:space="preserve"> </w:t>
      </w:r>
      <w:r w:rsidR="001734D6" w:rsidRPr="007A0D02">
        <w:rPr>
          <w:rFonts w:ascii="Arial" w:hAnsi="Arial"/>
          <w:b/>
          <w:sz w:val="20"/>
          <w:szCs w:val="20"/>
          <w:lang w:val="pl-PL"/>
        </w:rPr>
        <w:br/>
      </w: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1734D6" w:rsidRPr="007A0D02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Pr="007A0D02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>osoby/a upoważnione/a do podpisania umowy</w:t>
      </w:r>
      <w:r w:rsidR="009B0419">
        <w:rPr>
          <w:rFonts w:ascii="Arial" w:hAnsi="Arial"/>
          <w:b/>
          <w:sz w:val="20"/>
          <w:szCs w:val="20"/>
          <w:lang w:val="pl-PL"/>
        </w:rPr>
        <w:t>:</w:t>
      </w:r>
      <w:r w:rsidRPr="007A0D02">
        <w:rPr>
          <w:rFonts w:ascii="Arial" w:hAnsi="Arial"/>
          <w:b/>
          <w:sz w:val="20"/>
          <w:szCs w:val="20"/>
          <w:lang w:val="pl-PL"/>
        </w:rPr>
        <w:t xml:space="preserve"> …………………………………………………………………...</w:t>
      </w:r>
    </w:p>
    <w:p w:rsidR="001734D6" w:rsidRPr="007A0D02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</w:p>
    <w:p w:rsidR="004C2A4C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 xml:space="preserve">osoby/a </w:t>
      </w:r>
      <w:r w:rsidR="00F93604">
        <w:rPr>
          <w:rFonts w:ascii="Arial" w:hAnsi="Arial"/>
          <w:b/>
          <w:sz w:val="20"/>
          <w:szCs w:val="20"/>
          <w:lang w:val="pl-PL"/>
        </w:rPr>
        <w:t>wyznaczone</w:t>
      </w:r>
      <w:r w:rsidR="00DB0C9A">
        <w:rPr>
          <w:rFonts w:ascii="Arial" w:hAnsi="Arial"/>
          <w:b/>
          <w:sz w:val="20"/>
          <w:szCs w:val="20"/>
          <w:lang w:val="pl-PL"/>
        </w:rPr>
        <w:t>/a</w:t>
      </w:r>
      <w:r w:rsidR="00F93604">
        <w:rPr>
          <w:rFonts w:ascii="Arial" w:hAnsi="Arial"/>
          <w:b/>
          <w:sz w:val="20"/>
          <w:szCs w:val="20"/>
          <w:lang w:val="pl-PL"/>
        </w:rPr>
        <w:t xml:space="preserve"> </w:t>
      </w:r>
      <w:r w:rsidRPr="007A0D02">
        <w:rPr>
          <w:rFonts w:ascii="Arial" w:hAnsi="Arial"/>
          <w:b/>
          <w:sz w:val="20"/>
          <w:szCs w:val="20"/>
          <w:lang w:val="pl-PL"/>
        </w:rPr>
        <w:t>do stałego kontaktu</w:t>
      </w:r>
      <w:r w:rsidR="009B0419">
        <w:rPr>
          <w:rFonts w:ascii="Arial" w:hAnsi="Arial"/>
          <w:b/>
          <w:sz w:val="20"/>
          <w:szCs w:val="20"/>
          <w:lang w:val="pl-PL"/>
        </w:rPr>
        <w:t>:</w:t>
      </w:r>
      <w:r w:rsidRPr="007A0D02">
        <w:rPr>
          <w:rFonts w:ascii="Arial" w:hAnsi="Arial"/>
          <w:b/>
          <w:sz w:val="20"/>
          <w:szCs w:val="20"/>
          <w:lang w:val="pl-PL"/>
        </w:rPr>
        <w:t xml:space="preserve"> …………………………………………………</w:t>
      </w:r>
      <w:r w:rsidR="00F93604">
        <w:rPr>
          <w:rFonts w:ascii="Arial" w:hAnsi="Arial"/>
          <w:b/>
          <w:sz w:val="20"/>
          <w:szCs w:val="20"/>
          <w:lang w:val="pl-PL"/>
        </w:rPr>
        <w:t>………………………</w:t>
      </w:r>
      <w:r w:rsidRPr="007A0D02">
        <w:rPr>
          <w:rFonts w:ascii="Arial" w:hAnsi="Arial"/>
          <w:b/>
          <w:sz w:val="20"/>
          <w:szCs w:val="20"/>
          <w:lang w:val="pl-PL"/>
        </w:rPr>
        <w:t xml:space="preserve"> </w:t>
      </w:r>
    </w:p>
    <w:p w:rsidR="004C2A4C" w:rsidRDefault="004C2A4C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Pr="009B0419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</w:rPr>
      </w:pPr>
      <w:r w:rsidRPr="009B0419">
        <w:rPr>
          <w:rFonts w:ascii="Arial" w:hAnsi="Arial"/>
          <w:b/>
          <w:sz w:val="20"/>
          <w:szCs w:val="20"/>
        </w:rPr>
        <w:t>nr tel. ……………………………..</w:t>
      </w:r>
      <w:r w:rsidR="009B0419" w:rsidRPr="009B0419">
        <w:rPr>
          <w:rFonts w:ascii="Arial" w:hAnsi="Arial"/>
          <w:b/>
          <w:sz w:val="20"/>
          <w:szCs w:val="20"/>
        </w:rPr>
        <w:t xml:space="preserve">........., </w:t>
      </w:r>
      <w:proofErr w:type="spellStart"/>
      <w:r w:rsidR="009B0419" w:rsidRPr="009B0419">
        <w:rPr>
          <w:rFonts w:ascii="Arial" w:hAnsi="Arial"/>
          <w:b/>
          <w:sz w:val="20"/>
          <w:szCs w:val="20"/>
        </w:rPr>
        <w:t>adres</w:t>
      </w:r>
      <w:proofErr w:type="spellEnd"/>
      <w:r w:rsidR="009B0419" w:rsidRPr="009B0419">
        <w:rPr>
          <w:rFonts w:ascii="Arial" w:hAnsi="Arial"/>
          <w:b/>
          <w:sz w:val="20"/>
          <w:szCs w:val="20"/>
        </w:rPr>
        <w:t xml:space="preserve"> e-mail: 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</w:rPr>
        <w:t>.....</w:t>
      </w:r>
      <w:r w:rsidR="009B0419" w:rsidRPr="009B0419">
        <w:rPr>
          <w:rFonts w:ascii="Arial" w:hAnsi="Arial"/>
          <w:b/>
          <w:sz w:val="20"/>
          <w:szCs w:val="20"/>
        </w:rPr>
        <w:t>...</w:t>
      </w:r>
    </w:p>
    <w:p w:rsidR="001734D6" w:rsidRPr="009B0419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</w:rPr>
      </w:pPr>
    </w:p>
    <w:p w:rsidR="001734D6" w:rsidRDefault="005B18CD" w:rsidP="005B18CD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S</w:t>
      </w:r>
      <w:r w:rsidR="001734D6" w:rsidRPr="007A0D02">
        <w:rPr>
          <w:rFonts w:ascii="Arial" w:hAnsi="Arial"/>
          <w:b/>
          <w:sz w:val="20"/>
          <w:szCs w:val="20"/>
          <w:lang w:val="pl-PL"/>
        </w:rPr>
        <w:t>kładam ofertę na</w:t>
      </w:r>
      <w:r w:rsidR="001734D6">
        <w:rPr>
          <w:rFonts w:ascii="Arial" w:hAnsi="Arial"/>
          <w:b/>
          <w:sz w:val="20"/>
          <w:szCs w:val="20"/>
          <w:lang w:val="pl-PL"/>
        </w:rPr>
        <w:t xml:space="preserve"> dostawę paliw płynn</w:t>
      </w:r>
      <w:r w:rsidR="005A3E66">
        <w:rPr>
          <w:rFonts w:ascii="Arial" w:hAnsi="Arial"/>
          <w:b/>
          <w:sz w:val="20"/>
          <w:szCs w:val="20"/>
          <w:lang w:val="pl-PL"/>
        </w:rPr>
        <w:t>ych</w:t>
      </w:r>
      <w:r w:rsidR="00F93604">
        <w:rPr>
          <w:rFonts w:ascii="Arial" w:hAnsi="Arial"/>
          <w:b/>
          <w:sz w:val="20"/>
          <w:szCs w:val="20"/>
          <w:lang w:val="pl-PL"/>
        </w:rPr>
        <w:t>:</w:t>
      </w:r>
      <w:r w:rsidR="001734D6">
        <w:rPr>
          <w:rFonts w:ascii="Arial" w:hAnsi="Arial"/>
          <w:b/>
          <w:sz w:val="20"/>
          <w:szCs w:val="20"/>
          <w:lang w:val="pl-PL"/>
        </w:rPr>
        <w:t xml:space="preserve"> oleju napędowego</w:t>
      </w:r>
      <w:r>
        <w:rPr>
          <w:rFonts w:ascii="Arial" w:hAnsi="Arial"/>
          <w:b/>
          <w:sz w:val="20"/>
          <w:szCs w:val="20"/>
          <w:lang w:val="pl-PL"/>
        </w:rPr>
        <w:t xml:space="preserve"> </w:t>
      </w:r>
      <w:r w:rsidR="00F93604">
        <w:rPr>
          <w:rFonts w:ascii="Arial" w:hAnsi="Arial"/>
          <w:b/>
          <w:sz w:val="20"/>
          <w:szCs w:val="20"/>
          <w:lang w:val="pl-PL"/>
        </w:rPr>
        <w:t>[</w:t>
      </w:r>
      <w:r>
        <w:rPr>
          <w:rFonts w:ascii="Arial" w:hAnsi="Arial"/>
          <w:b/>
          <w:sz w:val="20"/>
          <w:szCs w:val="20"/>
          <w:lang w:val="pl-PL"/>
        </w:rPr>
        <w:t>ON</w:t>
      </w:r>
      <w:r w:rsidR="00F93604">
        <w:rPr>
          <w:rFonts w:ascii="Arial" w:hAnsi="Arial"/>
          <w:b/>
          <w:sz w:val="20"/>
          <w:szCs w:val="20"/>
          <w:lang w:val="pl-PL"/>
        </w:rPr>
        <w:t>]</w:t>
      </w:r>
      <w:r w:rsidR="001734D6">
        <w:rPr>
          <w:rFonts w:ascii="Arial" w:hAnsi="Arial"/>
          <w:b/>
          <w:sz w:val="20"/>
          <w:szCs w:val="20"/>
          <w:lang w:val="pl-PL"/>
        </w:rPr>
        <w:t xml:space="preserve"> i benzyny bezołowiowej</w:t>
      </w:r>
      <w:r w:rsidR="008A5A2C">
        <w:rPr>
          <w:rFonts w:ascii="Arial" w:hAnsi="Arial"/>
          <w:b/>
          <w:sz w:val="20"/>
          <w:szCs w:val="20"/>
          <w:lang w:val="pl-PL"/>
        </w:rPr>
        <w:t xml:space="preserve"> </w:t>
      </w:r>
      <w:r w:rsidR="00F93604">
        <w:rPr>
          <w:rFonts w:ascii="Arial" w:hAnsi="Arial"/>
          <w:b/>
          <w:sz w:val="20"/>
          <w:szCs w:val="20"/>
          <w:lang w:val="pl-PL"/>
        </w:rPr>
        <w:t>[</w:t>
      </w:r>
      <w:r w:rsidR="00F93604" w:rsidRPr="005D647D">
        <w:rPr>
          <w:rFonts w:ascii="Arial" w:hAnsi="Arial"/>
          <w:b/>
          <w:sz w:val="20"/>
          <w:szCs w:val="20"/>
          <w:lang w:val="pl-PL"/>
        </w:rPr>
        <w:t>E</w:t>
      </w:r>
      <w:r w:rsidR="008A5A2C">
        <w:rPr>
          <w:rFonts w:ascii="Arial" w:hAnsi="Arial"/>
          <w:b/>
          <w:sz w:val="20"/>
          <w:szCs w:val="20"/>
          <w:lang w:val="pl-PL"/>
        </w:rPr>
        <w:t>95</w:t>
      </w:r>
      <w:r w:rsidR="00F93604">
        <w:rPr>
          <w:rFonts w:ascii="Arial" w:hAnsi="Arial"/>
          <w:b/>
          <w:sz w:val="20"/>
          <w:szCs w:val="20"/>
          <w:lang w:val="pl-PL"/>
        </w:rPr>
        <w:t>]</w:t>
      </w:r>
      <w:r w:rsidR="00321A71">
        <w:rPr>
          <w:rFonts w:ascii="Arial" w:hAnsi="Arial"/>
          <w:b/>
          <w:sz w:val="20"/>
          <w:szCs w:val="20"/>
          <w:lang w:val="pl-PL"/>
        </w:rPr>
        <w:t xml:space="preserve"> oraz usługę mycia pojazdów i możliwość dokonywania drobnych zakupów </w:t>
      </w:r>
      <w:r w:rsidR="004C2A4C">
        <w:rPr>
          <w:rFonts w:ascii="Arial" w:hAnsi="Arial"/>
          <w:b/>
          <w:sz w:val="20"/>
          <w:szCs w:val="20"/>
          <w:lang w:val="pl-PL"/>
        </w:rPr>
        <w:t xml:space="preserve">zgodnie z wymaganiami Zamawiającego  zapisanymi w </w:t>
      </w:r>
      <w:r w:rsidR="00F93604">
        <w:rPr>
          <w:rFonts w:ascii="Arial" w:hAnsi="Arial"/>
          <w:b/>
          <w:sz w:val="20"/>
          <w:szCs w:val="20"/>
          <w:lang w:val="pl-PL"/>
        </w:rPr>
        <w:t>SWZ</w:t>
      </w:r>
      <w:r w:rsidR="004C2A4C">
        <w:rPr>
          <w:rFonts w:ascii="Arial" w:hAnsi="Arial"/>
          <w:b/>
          <w:sz w:val="20"/>
          <w:szCs w:val="20"/>
          <w:lang w:val="pl-PL"/>
        </w:rPr>
        <w:t>.</w:t>
      </w:r>
    </w:p>
    <w:p w:rsidR="001734D6" w:rsidRPr="00727BE8" w:rsidRDefault="001734D6" w:rsidP="00BC28DB">
      <w:pPr>
        <w:tabs>
          <w:tab w:val="left" w:pos="0"/>
        </w:tabs>
        <w:rPr>
          <w:rFonts w:ascii="Arial" w:hAnsi="Arial" w:cs="Arial"/>
          <w:sz w:val="18"/>
          <w:szCs w:val="18"/>
          <w:lang w:val="pl-PL"/>
        </w:rPr>
      </w:pPr>
      <w:r w:rsidRPr="00C57FB8">
        <w:rPr>
          <w:rFonts w:ascii="Arial" w:hAnsi="Arial"/>
          <w:i/>
          <w:sz w:val="20"/>
          <w:szCs w:val="20"/>
          <w:lang w:val="pl-PL"/>
        </w:rPr>
        <w:br/>
      </w:r>
      <w:r w:rsidRPr="00727BE8">
        <w:rPr>
          <w:rFonts w:ascii="Arial" w:hAnsi="Arial" w:cs="Arial"/>
          <w:sz w:val="18"/>
          <w:szCs w:val="18"/>
          <w:lang w:val="pl-PL"/>
        </w:rPr>
        <w:t xml:space="preserve">Zapoznałem się z wszystkimi szczegółami </w:t>
      </w:r>
      <w:r w:rsidR="00321A71">
        <w:rPr>
          <w:rFonts w:ascii="Arial" w:hAnsi="Arial" w:cs="Arial"/>
          <w:sz w:val="18"/>
          <w:szCs w:val="18"/>
          <w:lang w:val="pl-PL"/>
        </w:rPr>
        <w:t>SWZ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dotyczącymi przygotowania oferty i realizacji zamówienia.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Zapoznałem się z projektem umowy, akceptuję jego treść i zobowiązuję się do podpisania umowy jeżeli moja oferta zostanie wybrana jako najkorzystniejsza.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 xml:space="preserve">Oświadczam, że paliwa będące przedmiotem dostawy spełniają i będą spełniać w trakcie realizacji umowy wymagania jakościowe określone w rozporządzeniu Ministra Gospodarki z dnia 9 </w:t>
      </w:r>
      <w:r w:rsidR="00B81F3E" w:rsidRPr="00727BE8">
        <w:rPr>
          <w:rFonts w:ascii="Arial" w:hAnsi="Arial" w:cs="Arial"/>
          <w:sz w:val="18"/>
          <w:szCs w:val="18"/>
          <w:lang w:val="pl-PL"/>
        </w:rPr>
        <w:t>października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20</w:t>
      </w:r>
      <w:r w:rsidR="00B81F3E" w:rsidRPr="00727BE8">
        <w:rPr>
          <w:rFonts w:ascii="Arial" w:hAnsi="Arial" w:cs="Arial"/>
          <w:sz w:val="18"/>
          <w:szCs w:val="18"/>
          <w:lang w:val="pl-PL"/>
        </w:rPr>
        <w:t>15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r. w sprawie wymagań jakościowych dla paliw ciekłych (Dz.U. z 201</w:t>
      </w:r>
      <w:r w:rsidR="00CD4E25" w:rsidRPr="00727BE8">
        <w:rPr>
          <w:rFonts w:ascii="Arial" w:hAnsi="Arial" w:cs="Arial"/>
          <w:sz w:val="18"/>
          <w:szCs w:val="18"/>
          <w:lang w:val="pl-PL"/>
        </w:rPr>
        <w:t>5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r poz. 1</w:t>
      </w:r>
      <w:r w:rsidR="00CD4E25" w:rsidRPr="00727BE8">
        <w:rPr>
          <w:rFonts w:ascii="Arial" w:hAnsi="Arial" w:cs="Arial"/>
          <w:sz w:val="18"/>
          <w:szCs w:val="18"/>
          <w:lang w:val="pl-PL"/>
        </w:rPr>
        <w:t>680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, z </w:t>
      </w:r>
      <w:proofErr w:type="spellStart"/>
      <w:r w:rsidRPr="00727BE8"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 w:rsidRPr="00727BE8">
        <w:rPr>
          <w:rFonts w:ascii="Arial" w:hAnsi="Arial" w:cs="Arial"/>
          <w:sz w:val="18"/>
          <w:szCs w:val="18"/>
          <w:lang w:val="pl-PL"/>
        </w:rPr>
        <w:t>.</w:t>
      </w:r>
      <w:r w:rsidR="00F93604" w:rsidRPr="00727BE8">
        <w:rPr>
          <w:rFonts w:ascii="Arial" w:hAnsi="Arial" w:cs="Arial"/>
          <w:sz w:val="18"/>
          <w:szCs w:val="18"/>
          <w:lang w:val="pl-PL"/>
        </w:rPr>
        <w:t xml:space="preserve"> z</w:t>
      </w:r>
      <w:r w:rsidRPr="00727BE8">
        <w:rPr>
          <w:rFonts w:ascii="Arial" w:hAnsi="Arial" w:cs="Arial"/>
          <w:sz w:val="18"/>
          <w:szCs w:val="18"/>
          <w:lang w:val="pl-PL"/>
        </w:rPr>
        <w:t>mianami).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Zobowiązuję się do wykonywania zamówienia w terminie 36 miesięcy od daty rozpoczęcia realizacji zamówienia, wpisanej po zawarciu umowy.</w:t>
      </w:r>
    </w:p>
    <w:p w:rsidR="001734D6" w:rsidRPr="00F911B5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Akceptuję warunki płatności ok</w:t>
      </w:r>
      <w:r w:rsidR="00A007FA">
        <w:rPr>
          <w:rFonts w:ascii="Arial" w:hAnsi="Arial" w:cs="Arial"/>
          <w:sz w:val="18"/>
          <w:szCs w:val="18"/>
          <w:lang w:val="pl-PL"/>
        </w:rPr>
        <w:t xml:space="preserve">reślone przez Zamawiającego w </w:t>
      </w:r>
      <w:r w:rsidR="00A007FA" w:rsidRPr="00F911B5">
        <w:rPr>
          <w:rFonts w:ascii="Arial" w:hAnsi="Arial" w:cs="Arial"/>
          <w:sz w:val="18"/>
          <w:szCs w:val="18"/>
          <w:lang w:val="pl-PL"/>
        </w:rPr>
        <w:t>S</w:t>
      </w:r>
      <w:r w:rsidRPr="00F911B5">
        <w:rPr>
          <w:rFonts w:ascii="Arial" w:hAnsi="Arial" w:cs="Arial"/>
          <w:sz w:val="18"/>
          <w:szCs w:val="18"/>
          <w:lang w:val="pl-PL"/>
        </w:rPr>
        <w:t>WZ</w:t>
      </w:r>
      <w:r w:rsidRPr="00F911B5">
        <w:rPr>
          <w:rFonts w:ascii="Arial" w:hAnsi="Arial" w:cs="Arial"/>
          <w:color w:val="FF0000"/>
          <w:sz w:val="18"/>
          <w:szCs w:val="18"/>
          <w:lang w:val="pl-PL"/>
        </w:rPr>
        <w:t>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Zaoferowane ceny 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>paliw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 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>uwzględniają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 wszystkie k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oszty wykonania zamówienia 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i realizacji przyszłego świadczenia umownego, które wynikają z zapisów 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>SWZ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 oraz aktualnych przepisów prawa.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Wniosłem wymagane wadium w wysokości .................</w:t>
      </w:r>
      <w:r w:rsidR="00F93604" w:rsidRPr="00727BE8">
        <w:rPr>
          <w:rFonts w:ascii="Arial" w:hAnsi="Arial" w:cs="Arial"/>
          <w:sz w:val="18"/>
          <w:szCs w:val="18"/>
          <w:lang w:val="pl-PL"/>
        </w:rPr>
        <w:t>....</w:t>
      </w:r>
      <w:r w:rsidRPr="00727BE8">
        <w:rPr>
          <w:rFonts w:ascii="Arial" w:hAnsi="Arial" w:cs="Arial"/>
          <w:sz w:val="18"/>
          <w:szCs w:val="18"/>
          <w:lang w:val="pl-PL"/>
        </w:rPr>
        <w:t>.... PLN, w formie .........................</w:t>
      </w:r>
      <w:r w:rsidR="00210B6D" w:rsidRPr="00727BE8">
        <w:rPr>
          <w:rFonts w:ascii="Arial" w:hAnsi="Arial" w:cs="Arial"/>
          <w:sz w:val="18"/>
          <w:szCs w:val="18"/>
          <w:lang w:val="pl-PL"/>
        </w:rPr>
        <w:t>.......................</w:t>
      </w:r>
      <w:r w:rsidRPr="00727BE8">
        <w:rPr>
          <w:rFonts w:ascii="Arial" w:hAnsi="Arial" w:cs="Arial"/>
          <w:sz w:val="18"/>
          <w:szCs w:val="18"/>
          <w:lang w:val="pl-PL"/>
        </w:rPr>
        <w:t>,</w:t>
      </w:r>
    </w:p>
    <w:p w:rsidR="001734D6" w:rsidRPr="00727BE8" w:rsidRDefault="001734D6" w:rsidP="001734D6">
      <w:pPr>
        <w:suppressAutoHyphens/>
        <w:spacing w:line="360" w:lineRule="auto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które należy zwrócić na adres / konto</w:t>
      </w:r>
      <w:r w:rsidR="00210B6D" w:rsidRPr="00727BE8">
        <w:rPr>
          <w:rFonts w:ascii="Arial" w:hAnsi="Arial" w:cs="Arial"/>
          <w:sz w:val="18"/>
          <w:szCs w:val="18"/>
          <w:lang w:val="pl-PL"/>
        </w:rPr>
        <w:t>: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......................................................................................................</w:t>
      </w:r>
    </w:p>
    <w:p w:rsidR="00E228DF" w:rsidRPr="00DA2B77" w:rsidRDefault="00F93604" w:rsidP="00DA2B77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  <w:r w:rsidRPr="00DA2B77">
        <w:rPr>
          <w:rFonts w:ascii="Arial" w:hAnsi="Arial" w:cs="Arial"/>
          <w:sz w:val="18"/>
          <w:szCs w:val="18"/>
          <w:lang w:val="pl-PL"/>
        </w:rPr>
        <w:t>Wykonawca, którego</w:t>
      </w:r>
      <w:r w:rsidR="00E228DF" w:rsidRPr="00DA2B77">
        <w:rPr>
          <w:rFonts w:ascii="Arial" w:hAnsi="Arial" w:cs="Arial"/>
          <w:sz w:val="18"/>
          <w:szCs w:val="18"/>
          <w:lang w:val="pl-PL"/>
        </w:rPr>
        <w:t xml:space="preserve"> reprezentuję </w:t>
      </w:r>
      <w:r w:rsidR="00E228DF" w:rsidRPr="00DA2B77">
        <w:rPr>
          <w:rFonts w:ascii="Arial" w:hAnsi="Arial" w:cs="Arial"/>
          <w:b/>
          <w:sz w:val="18"/>
          <w:szCs w:val="18"/>
          <w:lang w:val="pl-PL"/>
        </w:rPr>
        <w:t>jest / nie jest *</w:t>
      </w:r>
      <w:r w:rsidR="00F911B5">
        <w:rPr>
          <w:rFonts w:ascii="Arial" w:hAnsi="Arial" w:cs="Arial"/>
          <w:b/>
          <w:sz w:val="18"/>
          <w:szCs w:val="18"/>
          <w:lang w:val="pl-PL"/>
        </w:rPr>
        <w:t xml:space="preserve"> </w:t>
      </w:r>
      <w:proofErr w:type="spellStart"/>
      <w:r w:rsidR="00DA2B77" w:rsidRPr="00F911B5">
        <w:rPr>
          <w:rFonts w:ascii="Arial" w:hAnsi="Arial" w:cs="Arial"/>
          <w:sz w:val="18"/>
          <w:szCs w:val="18"/>
          <w:lang w:val="pl-PL"/>
        </w:rPr>
        <w:t>mikroprzedsiębiorcą</w:t>
      </w:r>
      <w:proofErr w:type="spellEnd"/>
      <w:r w:rsidR="00DA2B77" w:rsidRPr="00DA2B77">
        <w:rPr>
          <w:rFonts w:ascii="Arial" w:hAnsi="Arial" w:cs="Arial"/>
          <w:sz w:val="18"/>
          <w:szCs w:val="18"/>
          <w:lang w:val="pl-PL"/>
        </w:rPr>
        <w:t xml:space="preserve">, </w:t>
      </w:r>
      <w:r w:rsidR="00E228DF" w:rsidRPr="00DA2B77">
        <w:rPr>
          <w:rFonts w:ascii="Arial" w:hAnsi="Arial" w:cs="Arial"/>
          <w:sz w:val="18"/>
          <w:szCs w:val="18"/>
          <w:lang w:val="pl-PL"/>
        </w:rPr>
        <w:t xml:space="preserve">małym lub średnim przedsiębiorstwem </w:t>
      </w:r>
      <w:r w:rsidR="00DA2B77" w:rsidRPr="00DA2B77">
        <w:rPr>
          <w:rFonts w:ascii="Arial" w:hAnsi="Arial" w:cs="Arial"/>
          <w:sz w:val="18"/>
          <w:szCs w:val="18"/>
          <w:lang w:val="pl-PL"/>
        </w:rPr>
        <w:br/>
      </w:r>
      <w:r w:rsidR="00E228DF" w:rsidRPr="00DA2B77">
        <w:rPr>
          <w:rFonts w:ascii="Arial" w:hAnsi="Arial" w:cs="Arial"/>
          <w:sz w:val="18"/>
          <w:szCs w:val="18"/>
          <w:lang w:val="pl-PL"/>
        </w:rPr>
        <w:t xml:space="preserve">w </w:t>
      </w:r>
      <w:r w:rsidR="00995712" w:rsidRPr="00DA2B77">
        <w:rPr>
          <w:rFonts w:ascii="Arial" w:hAnsi="Arial" w:cs="Arial"/>
          <w:sz w:val="18"/>
          <w:szCs w:val="18"/>
          <w:lang w:val="pl-PL"/>
        </w:rPr>
        <w:t xml:space="preserve">rozumieniu art. 7 ust. 1 pkt </w:t>
      </w:r>
      <w:r w:rsidR="00DA2B77" w:rsidRPr="00F911B5">
        <w:rPr>
          <w:rFonts w:ascii="Arial" w:hAnsi="Arial" w:cs="Arial"/>
          <w:sz w:val="18"/>
          <w:szCs w:val="18"/>
          <w:lang w:val="pl-PL"/>
        </w:rPr>
        <w:t>1),</w:t>
      </w:r>
      <w:r w:rsidR="00DA2B77" w:rsidRPr="00DA2B77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995712" w:rsidRPr="00DA2B77">
        <w:rPr>
          <w:rFonts w:ascii="Arial" w:hAnsi="Arial" w:cs="Arial"/>
          <w:sz w:val="18"/>
          <w:szCs w:val="18"/>
          <w:lang w:val="pl-PL"/>
        </w:rPr>
        <w:t>2) i 3)</w:t>
      </w:r>
      <w:r w:rsidR="00E228DF" w:rsidRPr="00DA2B77">
        <w:rPr>
          <w:rFonts w:ascii="Arial" w:hAnsi="Arial" w:cs="Arial"/>
          <w:sz w:val="18"/>
          <w:szCs w:val="18"/>
          <w:lang w:val="pl-PL"/>
        </w:rPr>
        <w:t xml:space="preserve"> </w:t>
      </w:r>
      <w:r w:rsidR="00995712" w:rsidRPr="00DA2B77">
        <w:rPr>
          <w:rFonts w:ascii="Arial" w:hAnsi="Arial" w:cs="Arial"/>
          <w:bCs/>
          <w:kern w:val="36"/>
          <w:sz w:val="18"/>
          <w:szCs w:val="18"/>
          <w:lang w:val="pl-PL" w:eastAsia="pl-PL"/>
        </w:rPr>
        <w:t>u</w:t>
      </w:r>
      <w:r w:rsidR="00E228DF" w:rsidRPr="00DA2B77">
        <w:rPr>
          <w:rFonts w:ascii="Arial" w:hAnsi="Arial" w:cs="Arial"/>
          <w:bCs/>
          <w:kern w:val="36"/>
          <w:sz w:val="18"/>
          <w:szCs w:val="18"/>
          <w:lang w:val="pl-PL" w:eastAsia="pl-PL"/>
        </w:rPr>
        <w:t>stawy</w:t>
      </w:r>
      <w:r w:rsidR="00995712" w:rsidRPr="00DA2B77">
        <w:rPr>
          <w:rFonts w:ascii="Arial" w:hAnsi="Arial" w:cs="Arial"/>
          <w:bCs/>
          <w:kern w:val="36"/>
          <w:sz w:val="18"/>
          <w:szCs w:val="18"/>
          <w:lang w:val="pl-PL" w:eastAsia="pl-PL"/>
        </w:rPr>
        <w:t xml:space="preserve"> z dnia 6.03.2018</w:t>
      </w:r>
      <w:r w:rsidR="00E228DF" w:rsidRPr="00DA2B77">
        <w:rPr>
          <w:rFonts w:ascii="Arial" w:hAnsi="Arial" w:cs="Arial"/>
          <w:bCs/>
          <w:kern w:val="36"/>
          <w:sz w:val="18"/>
          <w:szCs w:val="18"/>
          <w:lang w:val="pl-PL" w:eastAsia="pl-PL"/>
        </w:rPr>
        <w:t xml:space="preserve"> r. </w:t>
      </w:r>
      <w:r w:rsidR="00995712" w:rsidRPr="00DA2B77">
        <w:rPr>
          <w:rFonts w:ascii="Arial" w:hAnsi="Arial" w:cs="Arial"/>
          <w:bCs/>
          <w:kern w:val="36"/>
          <w:sz w:val="18"/>
          <w:szCs w:val="18"/>
          <w:lang w:val="pl-PL" w:eastAsia="pl-PL"/>
        </w:rPr>
        <w:t>– Prawo przedsiębior</w:t>
      </w:r>
      <w:r w:rsidR="00DA2B77" w:rsidRPr="00DA2B77">
        <w:rPr>
          <w:rFonts w:ascii="Arial" w:hAnsi="Arial" w:cs="Arial"/>
          <w:bCs/>
          <w:kern w:val="36"/>
          <w:sz w:val="18"/>
          <w:szCs w:val="18"/>
          <w:lang w:val="pl-PL" w:eastAsia="pl-PL"/>
        </w:rPr>
        <w:t xml:space="preserve">ców (Dz.U. z 2019 r. poz. 1292 </w:t>
      </w:r>
      <w:r w:rsidR="00995712" w:rsidRPr="00DA2B77">
        <w:rPr>
          <w:rFonts w:ascii="Arial" w:hAnsi="Arial" w:cs="Arial"/>
          <w:bCs/>
          <w:kern w:val="36"/>
          <w:sz w:val="18"/>
          <w:szCs w:val="18"/>
          <w:lang w:val="pl-PL" w:eastAsia="pl-PL"/>
        </w:rPr>
        <w:t xml:space="preserve">z </w:t>
      </w:r>
      <w:proofErr w:type="spellStart"/>
      <w:r w:rsidR="00995712" w:rsidRPr="00DA2B77">
        <w:rPr>
          <w:rFonts w:ascii="Arial" w:hAnsi="Arial" w:cs="Arial"/>
          <w:bCs/>
          <w:kern w:val="36"/>
          <w:sz w:val="18"/>
          <w:szCs w:val="18"/>
          <w:lang w:val="pl-PL" w:eastAsia="pl-PL"/>
        </w:rPr>
        <w:t>późn</w:t>
      </w:r>
      <w:proofErr w:type="spellEnd"/>
      <w:r w:rsidR="00995712" w:rsidRPr="00DA2B77">
        <w:rPr>
          <w:rFonts w:ascii="Arial" w:hAnsi="Arial" w:cs="Arial"/>
          <w:bCs/>
          <w:kern w:val="36"/>
          <w:sz w:val="18"/>
          <w:szCs w:val="18"/>
          <w:lang w:val="pl-PL" w:eastAsia="pl-PL"/>
        </w:rPr>
        <w:t>. zm.</w:t>
      </w:r>
      <w:r w:rsidR="00E228DF" w:rsidRPr="00DA2B77">
        <w:rPr>
          <w:rFonts w:ascii="Arial" w:hAnsi="Arial" w:cs="Arial"/>
          <w:bCs/>
          <w:kern w:val="36"/>
          <w:sz w:val="18"/>
          <w:szCs w:val="18"/>
          <w:lang w:val="pl-PL" w:eastAsia="pl-PL"/>
        </w:rPr>
        <w:t>).</w:t>
      </w:r>
    </w:p>
    <w:p w:rsidR="00E228DF" w:rsidRPr="00DA2B77" w:rsidRDefault="00E228DF" w:rsidP="00DA2B77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  <w:r w:rsidRPr="00DA2B77">
        <w:rPr>
          <w:rFonts w:ascii="Arial" w:hAnsi="Arial" w:cs="Arial"/>
          <w:sz w:val="18"/>
          <w:szCs w:val="18"/>
          <w:lang w:val="pl-PL"/>
        </w:rPr>
        <w:t xml:space="preserve">Zamówienie </w:t>
      </w:r>
      <w:r w:rsidRPr="00DA2B77">
        <w:rPr>
          <w:rFonts w:ascii="Arial" w:hAnsi="Arial" w:cs="Arial"/>
          <w:b/>
          <w:sz w:val="18"/>
          <w:szCs w:val="18"/>
          <w:lang w:val="pl-PL"/>
        </w:rPr>
        <w:t>zrealizuję sam</w:t>
      </w:r>
      <w:r w:rsidRPr="00DA2B77">
        <w:rPr>
          <w:rFonts w:ascii="Arial" w:hAnsi="Arial" w:cs="Arial"/>
          <w:sz w:val="18"/>
          <w:szCs w:val="18"/>
          <w:lang w:val="pl-PL"/>
        </w:rPr>
        <w:t xml:space="preserve"> / </w:t>
      </w:r>
      <w:r w:rsidRPr="00DA2B77">
        <w:rPr>
          <w:rFonts w:ascii="Arial" w:hAnsi="Arial" w:cs="Arial"/>
          <w:b/>
          <w:sz w:val="18"/>
          <w:szCs w:val="18"/>
          <w:lang w:val="pl-PL"/>
        </w:rPr>
        <w:t>przy udziale podwykonawców</w:t>
      </w:r>
      <w:r w:rsidRPr="00DA2B77">
        <w:rPr>
          <w:rFonts w:ascii="Arial" w:hAnsi="Arial" w:cs="Arial"/>
          <w:sz w:val="18"/>
          <w:szCs w:val="18"/>
          <w:lang w:val="pl-PL"/>
        </w:rPr>
        <w:t xml:space="preserve"> </w:t>
      </w:r>
      <w:r w:rsidRPr="00DA2B77">
        <w:rPr>
          <w:rFonts w:ascii="Arial" w:hAnsi="Arial" w:cs="Arial"/>
          <w:b/>
          <w:sz w:val="18"/>
          <w:szCs w:val="18"/>
          <w:lang w:val="pl-PL"/>
        </w:rPr>
        <w:t>*</w:t>
      </w:r>
    </w:p>
    <w:p w:rsidR="00DA2B77" w:rsidRPr="00DA2B77" w:rsidRDefault="00DA2B77" w:rsidP="00DA2B77">
      <w:pPr>
        <w:pStyle w:val="Akapitzlist"/>
        <w:ind w:left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10404F" w:rsidRDefault="001734D6" w:rsidP="0010404F">
      <w:pPr>
        <w:numPr>
          <w:ilvl w:val="1"/>
          <w:numId w:val="3"/>
        </w:numPr>
        <w:tabs>
          <w:tab w:val="left" w:pos="426"/>
        </w:tabs>
        <w:spacing w:line="360" w:lineRule="auto"/>
        <w:ind w:left="426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określenie części zamówienia realizowanej przy udziale podwykonawców</w:t>
      </w:r>
      <w:r w:rsidR="0010404F">
        <w:rPr>
          <w:rFonts w:ascii="Arial" w:hAnsi="Arial" w:cs="Arial"/>
          <w:sz w:val="18"/>
          <w:szCs w:val="18"/>
          <w:lang w:val="pl-PL"/>
        </w:rPr>
        <w:t>:</w:t>
      </w:r>
    </w:p>
    <w:p w:rsidR="001734D6" w:rsidRPr="00727BE8" w:rsidRDefault="001734D6" w:rsidP="0010404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 xml:space="preserve"> : ……………………………………………………………</w:t>
      </w:r>
      <w:r w:rsidR="00210B6D" w:rsidRPr="00727BE8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 ;</w:t>
      </w:r>
    </w:p>
    <w:p w:rsidR="001734D6" w:rsidRPr="00727BE8" w:rsidRDefault="001734D6" w:rsidP="0010404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nazwy (firmy) podwykonawców</w:t>
      </w:r>
      <w:r w:rsidR="00E228DF" w:rsidRPr="00727BE8">
        <w:rPr>
          <w:rFonts w:ascii="Arial" w:hAnsi="Arial" w:cs="Arial"/>
          <w:sz w:val="18"/>
          <w:szCs w:val="18"/>
          <w:lang w:val="pl-PL"/>
        </w:rPr>
        <w:t xml:space="preserve"> </w:t>
      </w:r>
      <w:r w:rsidRPr="00727BE8">
        <w:rPr>
          <w:rFonts w:ascii="Arial" w:hAnsi="Arial" w:cs="Arial"/>
          <w:sz w:val="18"/>
          <w:szCs w:val="18"/>
          <w:lang w:val="pl-PL"/>
        </w:rPr>
        <w:t>: ………………………………………………………………..……….</w:t>
      </w:r>
    </w:p>
    <w:p w:rsidR="001734D6" w:rsidRPr="00727BE8" w:rsidRDefault="001734D6" w:rsidP="0010404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………………………………………………………………………………………………………………….</w:t>
      </w:r>
    </w:p>
    <w:p w:rsidR="00727BE8" w:rsidRPr="00DA2B77" w:rsidRDefault="008A35D0" w:rsidP="00DA2B77">
      <w:pPr>
        <w:ind w:firstLine="360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727BE8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="001734D6" w:rsidRPr="00727BE8">
        <w:rPr>
          <w:rFonts w:ascii="Arial" w:hAnsi="Arial" w:cs="Arial"/>
          <w:b/>
          <w:i/>
          <w:sz w:val="18"/>
          <w:szCs w:val="18"/>
          <w:lang w:val="pl-PL"/>
        </w:rPr>
        <w:t>* / niepotrzebne skreślić</w:t>
      </w:r>
      <w:r w:rsidR="00B85982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="00B85982" w:rsidRPr="00B85982">
        <w:rPr>
          <w:rFonts w:ascii="Arial" w:hAnsi="Arial" w:cs="Arial"/>
          <w:i/>
          <w:sz w:val="18"/>
          <w:szCs w:val="18"/>
          <w:lang w:val="pl-PL"/>
        </w:rPr>
        <w:t>i podkreślić właściwe określenie</w:t>
      </w:r>
    </w:p>
    <w:p w:rsidR="00727BE8" w:rsidRPr="00727BE8" w:rsidRDefault="00727BE8" w:rsidP="00727BE8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27BE8">
        <w:rPr>
          <w:rFonts w:ascii="Arial" w:hAnsi="Arial" w:cs="Arial"/>
          <w:sz w:val="18"/>
          <w:szCs w:val="18"/>
        </w:rPr>
        <w:t>Składając ofertę w postępowaniu o udzielenie zamówienia publicznego pn. „</w:t>
      </w:r>
      <w:r w:rsidRPr="00727BE8">
        <w:rPr>
          <w:rFonts w:ascii="Arial" w:hAnsi="Arial" w:cs="Arial"/>
          <w:b/>
          <w:sz w:val="18"/>
          <w:szCs w:val="18"/>
        </w:rPr>
        <w:t xml:space="preserve">Dostawa </w:t>
      </w:r>
      <w:r>
        <w:rPr>
          <w:rFonts w:ascii="Arial" w:hAnsi="Arial" w:cs="Arial"/>
          <w:b/>
          <w:sz w:val="18"/>
          <w:szCs w:val="18"/>
        </w:rPr>
        <w:t>paliw płynnych</w:t>
      </w:r>
      <w:r w:rsidRPr="00727BE8">
        <w:rPr>
          <w:rFonts w:ascii="Arial" w:hAnsi="Arial" w:cs="Arial"/>
          <w:sz w:val="18"/>
          <w:szCs w:val="18"/>
        </w:rPr>
        <w:t>”, oświadczam że wypełniłem obowiązki informacyjne przewidziane w art. 13 lub art. 14 RODO</w:t>
      </w:r>
      <w:r w:rsidRPr="00727BE8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727BE8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 celu ubiegania się o udzielenie zamówienia publicznego </w:t>
      </w:r>
      <w:r w:rsidR="0046283C">
        <w:rPr>
          <w:rFonts w:ascii="Arial" w:hAnsi="Arial" w:cs="Arial"/>
          <w:sz w:val="18"/>
          <w:szCs w:val="18"/>
        </w:rPr>
        <w:br/>
      </w:r>
      <w:r w:rsidRPr="00727BE8">
        <w:rPr>
          <w:rFonts w:ascii="Arial" w:hAnsi="Arial" w:cs="Arial"/>
          <w:sz w:val="18"/>
          <w:szCs w:val="18"/>
        </w:rPr>
        <w:t>w przedmiotowym postępowaniu</w:t>
      </w:r>
      <w:r w:rsidRPr="00727BE8">
        <w:rPr>
          <w:rFonts w:ascii="Arial" w:hAnsi="Arial" w:cs="Arial"/>
          <w:b/>
          <w:sz w:val="18"/>
          <w:szCs w:val="18"/>
          <w:vertAlign w:val="superscript"/>
        </w:rPr>
        <w:footnoteReference w:customMarkFollows="1" w:id="2"/>
        <w:t>*</w:t>
      </w:r>
      <w:r>
        <w:rPr>
          <w:rFonts w:ascii="Arial" w:hAnsi="Arial" w:cs="Arial"/>
          <w:b/>
          <w:sz w:val="18"/>
          <w:szCs w:val="18"/>
          <w:vertAlign w:val="superscript"/>
        </w:rPr>
        <w:t>*</w:t>
      </w:r>
    </w:p>
    <w:p w:rsidR="001734D6" w:rsidRPr="007A0D02" w:rsidRDefault="001734D6" w:rsidP="001734D6">
      <w:pPr>
        <w:ind w:firstLine="36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5F664E" w:rsidRDefault="005F664E">
      <w:pPr>
        <w:ind w:left="5511" w:firstLine="153"/>
        <w:jc w:val="both"/>
        <w:rPr>
          <w:highlight w:val="yellow"/>
          <w:lang w:val="pl-PL"/>
        </w:rPr>
      </w:pPr>
    </w:p>
    <w:p w:rsidR="0091058D" w:rsidRDefault="0091058D">
      <w:pPr>
        <w:ind w:left="5511" w:firstLine="153"/>
        <w:jc w:val="both"/>
        <w:rPr>
          <w:highlight w:val="yellow"/>
          <w:lang w:val="pl-PL"/>
        </w:rPr>
      </w:pPr>
    </w:p>
    <w:p w:rsidR="00C627D2" w:rsidRPr="00E04D57" w:rsidRDefault="00C627D2" w:rsidP="0079361C">
      <w:pPr>
        <w:pStyle w:val="NormalnyWeb"/>
        <w:spacing w:before="0" w:after="0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E04D57">
        <w:rPr>
          <w:rFonts w:ascii="Arial" w:hAnsi="Arial" w:cs="Arial"/>
          <w:i/>
          <w:sz w:val="18"/>
          <w:szCs w:val="18"/>
          <w:lang w:val="pl-PL"/>
        </w:rPr>
        <w:lastRenderedPageBreak/>
        <w:t>Załącznik nr 2a do SWZ</w:t>
      </w:r>
    </w:p>
    <w:p w:rsidR="00C627D2" w:rsidRPr="001734D6" w:rsidRDefault="00BD6D5B" w:rsidP="00C627D2">
      <w:pPr>
        <w:jc w:val="right"/>
        <w:rPr>
          <w:rFonts w:ascii="Arial" w:hAnsi="Arial" w:cs="Arial"/>
          <w:i/>
          <w:sz w:val="20"/>
          <w:szCs w:val="20"/>
          <w:highlight w:val="yellow"/>
          <w:lang w:val="pl-PL"/>
        </w:rPr>
      </w:pP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Załącznik nr </w:t>
      </w:r>
      <w:r w:rsidR="00995712" w:rsidRPr="0061699C">
        <w:rPr>
          <w:rFonts w:ascii="Arial" w:hAnsi="Arial" w:cs="Arial"/>
          <w:i/>
          <w:sz w:val="18"/>
          <w:szCs w:val="18"/>
          <w:lang w:val="pl-PL"/>
        </w:rPr>
        <w:t>1</w:t>
      </w:r>
      <w:r w:rsidRPr="0061699C">
        <w:rPr>
          <w:rFonts w:ascii="Arial" w:hAnsi="Arial" w:cs="Arial"/>
          <w:i/>
          <w:sz w:val="18"/>
          <w:szCs w:val="18"/>
          <w:lang w:val="pl-PL"/>
        </w:rPr>
        <w:t>a</w:t>
      </w: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 do umowy</w:t>
      </w:r>
      <w:r w:rsidR="00C627D2" w:rsidRPr="00E04D57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</w:t>
      </w:r>
    </w:p>
    <w:p w:rsidR="009420F1" w:rsidRDefault="00C627D2" w:rsidP="0091769C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595D34">
        <w:rPr>
          <w:rFonts w:ascii="Arial" w:hAnsi="Arial" w:cs="Arial"/>
          <w:b/>
          <w:sz w:val="20"/>
          <w:szCs w:val="20"/>
          <w:lang w:val="pl-PL"/>
        </w:rPr>
        <w:t xml:space="preserve">FORMULARZ OFERTOWY </w:t>
      </w:r>
      <w:r w:rsidRPr="00595D34">
        <w:rPr>
          <w:rFonts w:ascii="Arial" w:hAnsi="Arial" w:cs="Arial"/>
          <w:sz w:val="20"/>
          <w:szCs w:val="20"/>
          <w:lang w:val="pl-PL"/>
        </w:rPr>
        <w:t>(strona druga)</w:t>
      </w:r>
    </w:p>
    <w:p w:rsidR="0091769C" w:rsidRPr="0091769C" w:rsidRDefault="0091769C" w:rsidP="0091769C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615E9F" w:rsidRPr="007F2F7C" w:rsidRDefault="00615E9F" w:rsidP="00615E9F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Tabela nr </w:t>
      </w:r>
      <w:r w:rsidRPr="0061699C">
        <w:rPr>
          <w:rFonts w:ascii="Arial" w:hAnsi="Arial" w:cs="Arial"/>
          <w:b/>
          <w:sz w:val="20"/>
          <w:szCs w:val="20"/>
          <w:lang w:val="pl-PL"/>
        </w:rPr>
        <w:t>1</w:t>
      </w:r>
      <w:r w:rsidR="00647455" w:rsidRPr="0061699C">
        <w:rPr>
          <w:rFonts w:ascii="Arial" w:hAnsi="Arial" w:cs="Arial"/>
          <w:b/>
          <w:sz w:val="20"/>
          <w:szCs w:val="20"/>
          <w:lang w:val="pl-PL"/>
        </w:rPr>
        <w:t>:</w:t>
      </w: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   </w:t>
      </w:r>
      <w:r w:rsidRPr="0046283C">
        <w:rPr>
          <w:rFonts w:ascii="Arial" w:hAnsi="Arial" w:cs="Arial"/>
          <w:sz w:val="18"/>
          <w:szCs w:val="18"/>
          <w:u w:val="single"/>
          <w:lang w:val="pl-PL"/>
        </w:rPr>
        <w:t xml:space="preserve">dotyczy </w:t>
      </w:r>
      <w:r w:rsidR="00FE487E" w:rsidRPr="0046283C">
        <w:rPr>
          <w:rFonts w:ascii="Arial" w:hAnsi="Arial" w:cs="Arial"/>
          <w:sz w:val="18"/>
          <w:szCs w:val="18"/>
          <w:u w:val="single"/>
          <w:lang w:val="pl-PL"/>
        </w:rPr>
        <w:t xml:space="preserve">oferowanych stacji paliw </w:t>
      </w:r>
      <w:r w:rsidR="0016687F" w:rsidRPr="0046283C">
        <w:rPr>
          <w:rFonts w:ascii="Arial" w:hAnsi="Arial" w:cs="Arial"/>
          <w:sz w:val="18"/>
          <w:szCs w:val="18"/>
          <w:u w:val="single"/>
          <w:lang w:val="pl-PL"/>
        </w:rPr>
        <w:t xml:space="preserve">do </w:t>
      </w:r>
      <w:r w:rsidR="007F4FAC">
        <w:rPr>
          <w:rFonts w:ascii="Arial" w:hAnsi="Arial" w:cs="Arial"/>
          <w:sz w:val="18"/>
          <w:szCs w:val="18"/>
          <w:u w:val="single"/>
          <w:lang w:val="pl-PL"/>
        </w:rPr>
        <w:t>oceny ofert</w:t>
      </w:r>
      <w:r w:rsidR="005839CF" w:rsidRPr="007F4FAC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 </w:t>
      </w:r>
      <w:r w:rsidRPr="007F4FAC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 </w:t>
      </w:r>
      <w:r w:rsidRPr="007F2F7C">
        <w:rPr>
          <w:rFonts w:ascii="Arial" w:hAnsi="Arial" w:cs="Arial"/>
          <w:b/>
          <w:sz w:val="18"/>
          <w:szCs w:val="18"/>
          <w:u w:val="single"/>
          <w:lang w:val="pl-PL"/>
        </w:rPr>
        <w:t>dla strefy nr 1</w:t>
      </w:r>
      <w:r w:rsidR="004931BF" w:rsidRPr="007F2F7C">
        <w:rPr>
          <w:rFonts w:ascii="Arial" w:hAnsi="Arial" w:cs="Arial"/>
          <w:b/>
          <w:sz w:val="18"/>
          <w:szCs w:val="18"/>
          <w:lang w:val="pl-PL"/>
        </w:rPr>
        <w:t>:</w:t>
      </w:r>
    </w:p>
    <w:p w:rsidR="009E0ED3" w:rsidRPr="007F2F7C" w:rsidRDefault="009E0ED3" w:rsidP="00615E9F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7F2F7C">
        <w:rPr>
          <w:rFonts w:ascii="Arial" w:hAnsi="Arial" w:cs="Arial"/>
          <w:b/>
          <w:sz w:val="18"/>
          <w:szCs w:val="18"/>
          <w:lang w:val="pl-PL"/>
        </w:rPr>
        <w:tab/>
      </w:r>
      <w:r w:rsidRPr="007F2F7C">
        <w:rPr>
          <w:rFonts w:ascii="Arial" w:hAnsi="Arial" w:cs="Arial"/>
          <w:sz w:val="18"/>
          <w:szCs w:val="18"/>
          <w:lang w:val="pl-PL"/>
        </w:rPr>
        <w:t xml:space="preserve">           w kolumnach nr </w:t>
      </w:r>
      <w:r w:rsidR="007B5879">
        <w:rPr>
          <w:rFonts w:ascii="Arial" w:hAnsi="Arial" w:cs="Arial"/>
          <w:sz w:val="18"/>
          <w:szCs w:val="18"/>
          <w:lang w:val="pl-PL"/>
        </w:rPr>
        <w:t>6</w:t>
      </w:r>
      <w:r w:rsidRPr="007F2F7C">
        <w:rPr>
          <w:rFonts w:ascii="Arial" w:hAnsi="Arial" w:cs="Arial"/>
          <w:sz w:val="18"/>
          <w:szCs w:val="18"/>
          <w:lang w:val="pl-PL"/>
        </w:rPr>
        <w:t xml:space="preserve"> i </w:t>
      </w:r>
      <w:r w:rsidR="007B5879">
        <w:rPr>
          <w:rFonts w:ascii="Arial" w:hAnsi="Arial" w:cs="Arial"/>
          <w:sz w:val="18"/>
          <w:szCs w:val="18"/>
          <w:lang w:val="pl-PL"/>
        </w:rPr>
        <w:t>7</w:t>
      </w:r>
      <w:r w:rsidRPr="007F2F7C">
        <w:rPr>
          <w:rFonts w:ascii="Arial" w:hAnsi="Arial" w:cs="Arial"/>
          <w:sz w:val="18"/>
          <w:szCs w:val="18"/>
          <w:lang w:val="pl-PL"/>
        </w:rPr>
        <w:t xml:space="preserve"> tabeli wpisać </w:t>
      </w:r>
      <w:r w:rsidR="00995712" w:rsidRPr="007F2F7C">
        <w:rPr>
          <w:rFonts w:ascii="Arial" w:hAnsi="Arial" w:cs="Arial"/>
          <w:sz w:val="18"/>
          <w:szCs w:val="18"/>
          <w:lang w:val="pl-PL"/>
        </w:rPr>
        <w:t>ceny paliw z dnia</w:t>
      </w:r>
      <w:r w:rsidR="00995712" w:rsidRPr="007F2F7C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3428A5">
        <w:rPr>
          <w:rFonts w:ascii="Arial" w:hAnsi="Arial" w:cs="Arial"/>
          <w:b/>
          <w:sz w:val="18"/>
          <w:szCs w:val="18"/>
          <w:highlight w:val="cyan"/>
          <w:lang w:val="pl-PL"/>
        </w:rPr>
        <w:t>30</w:t>
      </w:r>
      <w:r w:rsidR="00995712" w:rsidRPr="007F2F7C">
        <w:rPr>
          <w:rFonts w:ascii="Arial" w:hAnsi="Arial" w:cs="Arial"/>
          <w:b/>
          <w:sz w:val="18"/>
          <w:szCs w:val="18"/>
          <w:highlight w:val="cyan"/>
          <w:lang w:val="pl-PL"/>
        </w:rPr>
        <w:t>.</w:t>
      </w:r>
      <w:r w:rsidR="00F911B5" w:rsidRPr="007F2F7C">
        <w:rPr>
          <w:rFonts w:ascii="Arial" w:hAnsi="Arial" w:cs="Arial"/>
          <w:b/>
          <w:sz w:val="18"/>
          <w:szCs w:val="18"/>
          <w:highlight w:val="cyan"/>
          <w:lang w:val="pl-PL"/>
        </w:rPr>
        <w:t>09</w:t>
      </w:r>
      <w:r w:rsidR="00995712" w:rsidRPr="007F2F7C">
        <w:rPr>
          <w:rFonts w:ascii="Arial" w:hAnsi="Arial" w:cs="Arial"/>
          <w:b/>
          <w:sz w:val="18"/>
          <w:szCs w:val="18"/>
          <w:highlight w:val="cyan"/>
          <w:lang w:val="pl-PL"/>
        </w:rPr>
        <w:t>.20</w:t>
      </w:r>
      <w:r w:rsidR="00393E43" w:rsidRPr="007F2F7C">
        <w:rPr>
          <w:rFonts w:ascii="Arial" w:hAnsi="Arial" w:cs="Arial"/>
          <w:b/>
          <w:sz w:val="18"/>
          <w:szCs w:val="18"/>
          <w:highlight w:val="cyan"/>
          <w:lang w:val="pl-PL"/>
        </w:rPr>
        <w:t>22</w:t>
      </w:r>
      <w:r w:rsidR="00995712" w:rsidRPr="007F2F7C">
        <w:rPr>
          <w:rFonts w:ascii="Arial" w:hAnsi="Arial" w:cs="Arial"/>
          <w:b/>
          <w:sz w:val="18"/>
          <w:szCs w:val="18"/>
          <w:highlight w:val="cyan"/>
          <w:lang w:val="pl-PL"/>
        </w:rPr>
        <w:t xml:space="preserve"> r.</w:t>
      </w:r>
      <w:r w:rsidRPr="007F2F7C">
        <w:rPr>
          <w:rFonts w:ascii="Arial" w:hAnsi="Arial" w:cs="Arial"/>
          <w:b/>
          <w:sz w:val="18"/>
          <w:szCs w:val="18"/>
          <w:highlight w:val="cyan"/>
          <w:lang w:val="pl-PL"/>
        </w:rPr>
        <w:t xml:space="preserve"> z godz. 12:00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418"/>
        <w:gridCol w:w="708"/>
        <w:gridCol w:w="2977"/>
        <w:gridCol w:w="1276"/>
        <w:gridCol w:w="708"/>
        <w:gridCol w:w="1418"/>
        <w:gridCol w:w="567"/>
        <w:gridCol w:w="567"/>
      </w:tblGrid>
      <w:tr w:rsidR="005D4511" w:rsidRPr="00F04B67" w:rsidTr="005D4511">
        <w:trPr>
          <w:trHeight w:val="130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D4511" w:rsidRDefault="005D4511" w:rsidP="00D31B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6283C" w:rsidRDefault="0046283C" w:rsidP="00D31B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6283C" w:rsidRDefault="0046283C" w:rsidP="00D31B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6283C" w:rsidRDefault="0046283C" w:rsidP="00D31B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D4511" w:rsidRPr="00A8032D" w:rsidRDefault="005D4511" w:rsidP="00D31B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283C" w:rsidRDefault="005D4511" w:rsidP="008503C1">
            <w:pPr>
              <w:ind w:left="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Dokładna lokalizacja - 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adresy</w:t>
            </w:r>
            <w:r w:rsidR="00267669"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="0046283C"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numery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stacji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 na których Wykonawca oferuje sprzedaż paliw dla miejsc stacjonowania pojazdów 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w strefie nr 1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w Krakowie: </w:t>
            </w:r>
          </w:p>
          <w:p w:rsidR="0046283C" w:rsidRDefault="005D4511" w:rsidP="008503C1">
            <w:pPr>
              <w:ind w:left="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1.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ul. św. Łazarza 14,  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2.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Rynek Podgórski 2,  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3.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ul. Babińskiego 29;  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. ul. Teligi 8,  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5.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ul. Wybickiego 3a,  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6.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Węgrzce </w:t>
            </w:r>
            <w:r w:rsidR="0046283C">
              <w:rPr>
                <w:rFonts w:ascii="Arial" w:hAnsi="Arial" w:cs="Arial"/>
                <w:sz w:val="16"/>
                <w:szCs w:val="16"/>
                <w:lang w:val="pl-PL"/>
              </w:rPr>
              <w:t>ul.A10/56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,  </w:t>
            </w:r>
          </w:p>
          <w:p w:rsidR="0046283C" w:rsidRDefault="005D4511" w:rsidP="008503C1">
            <w:pPr>
              <w:ind w:left="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7.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ul. Kościuszki 49, 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8.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Zielonki 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ul. Galicyjska 17a,  </w:t>
            </w:r>
          </w:p>
          <w:p w:rsidR="005D4511" w:rsidRPr="0046283C" w:rsidRDefault="005D4511" w:rsidP="008503C1">
            <w:pPr>
              <w:ind w:left="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9.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os. Złotej Jesieni 1 (Szpital im. L. Rydygiera), 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10.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ul.</w:t>
            </w:r>
            <w:r w:rsid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Żaglowa 13a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46283C" w:rsidRDefault="0046283C" w:rsidP="007B5879">
            <w:pPr>
              <w:ind w:left="72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D4511" w:rsidRPr="00E51DBA" w:rsidRDefault="007B5879" w:rsidP="007B5879">
            <w:pPr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>W kol.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wpisać</w:t>
            </w:r>
            <w:r w:rsidR="005D4511"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>„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TAK”</w:t>
            </w:r>
            <w:r w:rsidR="005D4511"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="005D4511"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5D4511" w:rsidRPr="0046283C"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  <w:t>jeżeli posiada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lub „</w:t>
            </w: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NIE” </w:t>
            </w:r>
            <w:r w:rsidRPr="0046283C"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  <w:t>jeżeli nie posiada</w:t>
            </w:r>
            <w:r w:rsidR="005D4511"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myjni dla pojazdów, która spełnia wymogi zapisane w pkt. III.7. SWZ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D4511" w:rsidRDefault="005D4511" w:rsidP="005D451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Wpisać nr miejsc stacjonowania</w:t>
            </w:r>
          </w:p>
          <w:p w:rsidR="0016687F" w:rsidRDefault="005D4511" w:rsidP="005D451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dla których oferowane są poniższe stacje,</w:t>
            </w:r>
            <w:r w:rsidR="0016687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np.</w:t>
            </w:r>
            <w:r w:rsidR="0016687F">
              <w:rPr>
                <w:rFonts w:ascii="Arial" w:hAnsi="Arial" w:cs="Arial"/>
                <w:sz w:val="16"/>
                <w:szCs w:val="16"/>
                <w:lang w:val="pl-PL"/>
              </w:rPr>
              <w:t xml:space="preserve">:                    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A20A90">
              <w:rPr>
                <w:rFonts w:ascii="Arial" w:hAnsi="Arial" w:cs="Arial"/>
                <w:b/>
                <w:sz w:val="16"/>
                <w:szCs w:val="16"/>
                <w:lang w:val="pl-PL"/>
              </w:rPr>
              <w:t>2. 7.</w:t>
            </w:r>
            <w:r w:rsidR="0016687F" w:rsidRPr="00A20A9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A20A90"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="0016687F" w:rsidRPr="00A20A9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    8. 9. 10</w:t>
            </w:r>
            <w:r w:rsidR="0016687F">
              <w:rPr>
                <w:rFonts w:ascii="Arial" w:hAnsi="Arial" w:cs="Arial"/>
                <w:sz w:val="16"/>
                <w:szCs w:val="16"/>
                <w:lang w:val="pl-PL"/>
              </w:rPr>
              <w:t xml:space="preserve">.  </w:t>
            </w:r>
          </w:p>
          <w:p w:rsidR="0016687F" w:rsidRDefault="0016687F" w:rsidP="0046283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it</w:t>
            </w:r>
            <w:r w:rsidR="00CC5AC5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…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D4511" w:rsidRDefault="007B5879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="005D4511">
              <w:rPr>
                <w:rFonts w:ascii="Arial" w:hAnsi="Arial" w:cs="Arial"/>
                <w:sz w:val="16"/>
                <w:szCs w:val="16"/>
                <w:lang w:val="pl-PL"/>
              </w:rPr>
              <w:t>yjni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 n</w:t>
            </w:r>
            <w:r w:rsidR="005D4511">
              <w:rPr>
                <w:rFonts w:ascii="Arial" w:hAnsi="Arial" w:cs="Arial"/>
                <w:sz w:val="16"/>
                <w:szCs w:val="16"/>
                <w:lang w:val="pl-PL"/>
              </w:rPr>
              <w:t>a stacj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</w:p>
          <w:p w:rsidR="005D4511" w:rsidRPr="006E7E87" w:rsidRDefault="005D4511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6E7E87">
              <w:rPr>
                <w:rFonts w:ascii="Arial" w:hAnsi="Arial" w:cs="Arial"/>
                <w:sz w:val="16"/>
                <w:szCs w:val="16"/>
                <w:lang w:val="pl-PL"/>
              </w:rPr>
              <w:t>pisać</w:t>
            </w:r>
            <w:r w:rsidR="0046283C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:rsidR="0046283C" w:rsidRDefault="0046283C" w:rsidP="007B5879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D4511" w:rsidRPr="00651A5E" w:rsidRDefault="005D4511" w:rsidP="007B5879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„</w:t>
            </w:r>
            <w:r w:rsidR="007B5879" w:rsidRPr="007B5879">
              <w:rPr>
                <w:rFonts w:ascii="Arial" w:hAnsi="Arial" w:cs="Arial"/>
                <w:b/>
                <w:sz w:val="16"/>
                <w:szCs w:val="16"/>
                <w:lang w:val="pl-PL"/>
              </w:rPr>
              <w:t>TAK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”    lub     „</w:t>
            </w:r>
            <w:r w:rsidRPr="00F911B5">
              <w:rPr>
                <w:rFonts w:ascii="Arial" w:hAnsi="Arial" w:cs="Arial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„</w:t>
            </w:r>
            <w:r w:rsidRPr="006E7E8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4511" w:rsidRPr="00651A5E" w:rsidRDefault="005D4511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Wpisać </w:t>
            </w:r>
            <w:r w:rsidR="0046283C">
              <w:rPr>
                <w:rFonts w:ascii="Arial" w:hAnsi="Arial" w:cs="Arial"/>
                <w:sz w:val="16"/>
                <w:szCs w:val="16"/>
                <w:lang w:val="pl-PL"/>
              </w:rPr>
              <w:t>g</w:t>
            </w:r>
            <w:r w:rsidRPr="00651A5E">
              <w:rPr>
                <w:rFonts w:ascii="Arial" w:hAnsi="Arial" w:cs="Arial"/>
                <w:sz w:val="16"/>
                <w:szCs w:val="16"/>
                <w:lang w:val="pl-PL"/>
              </w:rPr>
              <w:t>odziny otwarcia każdej ze stacji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:rsidR="005D4511" w:rsidRPr="00651A5E" w:rsidRDefault="005D4511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A5E">
              <w:rPr>
                <w:rFonts w:ascii="Arial" w:hAnsi="Arial" w:cs="Arial"/>
                <w:sz w:val="16"/>
                <w:szCs w:val="16"/>
                <w:lang w:val="pl-PL"/>
              </w:rPr>
              <w:t>Całodobowo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= </w:t>
            </w:r>
            <w:r w:rsidRPr="005D4511">
              <w:rPr>
                <w:rFonts w:ascii="Arial" w:hAnsi="Arial" w:cs="Arial"/>
                <w:b/>
                <w:sz w:val="16"/>
                <w:szCs w:val="16"/>
                <w:lang w:val="pl-PL"/>
              </w:rPr>
              <w:t>C</w:t>
            </w:r>
          </w:p>
          <w:p w:rsidR="005D4511" w:rsidRPr="00651A5E" w:rsidRDefault="005D4511" w:rsidP="00D31BA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</w:pPr>
            <w:r w:rsidRPr="00651A5E"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  <w:t>(7 dni/tydzień)</w:t>
            </w:r>
            <w:r w:rsidRPr="005D4511">
              <w:rPr>
                <w:rFonts w:ascii="Arial" w:hAnsi="Arial" w:cs="Arial"/>
                <w:sz w:val="16"/>
                <w:szCs w:val="16"/>
                <w:lang w:val="pl-PL"/>
              </w:rPr>
              <w:t xml:space="preserve">= </w:t>
            </w:r>
            <w:r w:rsidRPr="005D4511">
              <w:rPr>
                <w:rFonts w:ascii="Arial" w:hAnsi="Arial" w:cs="Arial"/>
                <w:b/>
                <w:sz w:val="16"/>
                <w:szCs w:val="16"/>
                <w:lang w:val="pl-PL"/>
              </w:rPr>
              <w:t>7</w:t>
            </w:r>
            <w:r w:rsidRPr="005D451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</w:t>
            </w:r>
          </w:p>
          <w:p w:rsidR="005D4511" w:rsidRPr="00B87A1E" w:rsidRDefault="00B87A1E" w:rsidP="00B87A1E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87A1E">
              <w:rPr>
                <w:rFonts w:ascii="Arial" w:hAnsi="Arial" w:cs="Arial"/>
                <w:sz w:val="16"/>
                <w:szCs w:val="16"/>
                <w:lang w:val="pl-PL"/>
              </w:rPr>
              <w:t>n</w:t>
            </w:r>
            <w:r w:rsidR="005D4511" w:rsidRPr="00B87A1E">
              <w:rPr>
                <w:rFonts w:ascii="Arial" w:hAnsi="Arial" w:cs="Arial"/>
                <w:sz w:val="16"/>
                <w:szCs w:val="16"/>
                <w:lang w:val="pl-PL"/>
              </w:rPr>
              <w:t xml:space="preserve">p. </w:t>
            </w:r>
            <w:r w:rsidR="005D4511" w:rsidRPr="00B87A1E">
              <w:rPr>
                <w:rFonts w:ascii="Arial" w:hAnsi="Arial" w:cs="Arial"/>
                <w:b/>
                <w:sz w:val="16"/>
                <w:szCs w:val="16"/>
                <w:lang w:val="pl-PL"/>
              </w:rPr>
              <w:t>C</w:t>
            </w:r>
            <w:r w:rsidRPr="00B87A1E">
              <w:rPr>
                <w:rFonts w:ascii="Arial" w:hAnsi="Arial" w:cs="Arial"/>
                <w:b/>
                <w:sz w:val="16"/>
                <w:szCs w:val="16"/>
                <w:lang w:val="pl-PL"/>
              </w:rPr>
              <w:t>-7</w:t>
            </w:r>
          </w:p>
          <w:p w:rsidR="00B87A1E" w:rsidRDefault="00B87A1E" w:rsidP="00B87A1E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87A1E">
              <w:rPr>
                <w:rFonts w:ascii="Arial" w:hAnsi="Arial" w:cs="Arial"/>
                <w:sz w:val="16"/>
                <w:szCs w:val="16"/>
                <w:lang w:val="pl-PL"/>
              </w:rPr>
              <w:t xml:space="preserve"> albo </w:t>
            </w:r>
          </w:p>
          <w:p w:rsidR="00B87A1E" w:rsidRPr="00B87A1E" w:rsidRDefault="00B87A1E" w:rsidP="00B87A1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87A1E">
              <w:rPr>
                <w:rFonts w:ascii="Arial" w:hAnsi="Arial" w:cs="Arial"/>
                <w:sz w:val="16"/>
                <w:szCs w:val="16"/>
                <w:lang w:val="pl-PL"/>
              </w:rPr>
              <w:t xml:space="preserve">od </w:t>
            </w:r>
            <w:r w:rsidRPr="00B87A1E">
              <w:rPr>
                <w:rFonts w:ascii="Arial" w:hAnsi="Arial" w:cs="Arial"/>
                <w:b/>
                <w:sz w:val="16"/>
                <w:szCs w:val="16"/>
                <w:lang w:val="pl-PL"/>
              </w:rPr>
              <w:t>7:00</w:t>
            </w:r>
            <w:r w:rsidRPr="00B87A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-</w:t>
            </w:r>
            <w:r w:rsidRPr="00B87A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87A1E">
              <w:rPr>
                <w:rFonts w:ascii="Arial" w:hAnsi="Arial" w:cs="Arial"/>
                <w:b/>
                <w:sz w:val="16"/>
                <w:szCs w:val="16"/>
                <w:lang w:val="pl-PL"/>
              </w:rPr>
              <w:t>20:00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4511" w:rsidRDefault="0046283C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>C</w:t>
            </w:r>
            <w:r w:rsidR="005D4511" w:rsidRPr="0046283C">
              <w:rPr>
                <w:rFonts w:ascii="Arial" w:hAnsi="Arial" w:cs="Arial"/>
                <w:sz w:val="16"/>
                <w:szCs w:val="16"/>
                <w:lang w:val="pl-PL"/>
              </w:rPr>
              <w:t>ena</w:t>
            </w:r>
          </w:p>
          <w:p w:rsidR="0046283C" w:rsidRPr="0046283C" w:rsidRDefault="0046283C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D4511" w:rsidRPr="0046283C" w:rsidRDefault="005D4511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>1 dcm</w:t>
            </w:r>
            <w:r w:rsidRPr="0046283C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3</w:t>
            </w: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 paliwa</w:t>
            </w:r>
          </w:p>
          <w:p w:rsidR="0046283C" w:rsidRDefault="005D4511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283C">
              <w:rPr>
                <w:rFonts w:ascii="Arial" w:hAnsi="Arial" w:cs="Arial"/>
                <w:sz w:val="16"/>
                <w:szCs w:val="16"/>
                <w:lang w:val="pl-PL"/>
              </w:rPr>
              <w:t xml:space="preserve">brutto z VAT, </w:t>
            </w:r>
          </w:p>
          <w:p w:rsidR="0046283C" w:rsidRDefault="0046283C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D4511" w:rsidRPr="00A8032D" w:rsidRDefault="005D4511" w:rsidP="00D31B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6283C">
              <w:rPr>
                <w:rFonts w:ascii="Arial" w:hAnsi="Arial" w:cs="Arial"/>
                <w:b/>
                <w:sz w:val="16"/>
                <w:szCs w:val="16"/>
                <w:lang w:val="pl-PL"/>
              </w:rPr>
              <w:t>bez rabatu [zł]</w:t>
            </w:r>
          </w:p>
        </w:tc>
      </w:tr>
      <w:tr w:rsidR="005D4511" w:rsidRPr="00E51DBA" w:rsidTr="0046283C">
        <w:trPr>
          <w:trHeight w:val="57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D4511" w:rsidRPr="00D31BAF" w:rsidRDefault="005D4511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D4511" w:rsidRPr="00D31BAF" w:rsidRDefault="005D4511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511" w:rsidRPr="006E7E87" w:rsidRDefault="005D4511" w:rsidP="005D451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511" w:rsidRPr="006E7E87" w:rsidRDefault="005D4511" w:rsidP="00F911B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D4511" w:rsidRPr="00D31BAF" w:rsidRDefault="005D4511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D4511" w:rsidRPr="004B56A0" w:rsidRDefault="005D4511" w:rsidP="00D31B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 E95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4511" w:rsidRPr="004B56A0" w:rsidRDefault="005D4511" w:rsidP="00CD55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    ON</w:t>
            </w:r>
          </w:p>
        </w:tc>
      </w:tr>
      <w:tr w:rsidR="008503C1" w:rsidRPr="00D31BAF" w:rsidTr="005D4511">
        <w:trPr>
          <w:trHeight w:val="15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03C1" w:rsidRPr="00D31BAF" w:rsidRDefault="008503C1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31BAF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03C1" w:rsidRPr="00F20860" w:rsidRDefault="008503C1" w:rsidP="00374FF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pl-PL"/>
              </w:rPr>
            </w:pPr>
            <w:r w:rsidRPr="002B0094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03C1" w:rsidRDefault="005D4511" w:rsidP="002B00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03C1" w:rsidRDefault="007B5879" w:rsidP="007B58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03C1" w:rsidRPr="00D31BAF" w:rsidRDefault="007B5879" w:rsidP="007B58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03C1" w:rsidRPr="00BA5165" w:rsidRDefault="007B5879" w:rsidP="001123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03C1" w:rsidRPr="00BA5165" w:rsidRDefault="007B5879" w:rsidP="007B58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7</w:t>
            </w:r>
          </w:p>
        </w:tc>
      </w:tr>
      <w:tr w:rsidR="008503C1" w:rsidRPr="005839CF" w:rsidTr="005D4511">
        <w:trPr>
          <w:trHeight w:hRule="exact" w:val="3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503C1" w:rsidRPr="0091769C" w:rsidRDefault="008503C1" w:rsidP="00481605">
            <w:pPr>
              <w:ind w:left="425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4511" w:rsidRPr="007F4FAC" w:rsidRDefault="005D4511" w:rsidP="005D451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D95133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D95133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D95133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Indeks"/>
              <w:numPr>
                <w:ilvl w:val="0"/>
                <w:numId w:val="5"/>
              </w:numPr>
              <w:suppressLineNumbers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5839CF" w:rsidTr="005D4511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46283C" w:rsidTr="005D4511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267669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46283C" w:rsidTr="005D4511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46283C" w:rsidTr="005D4511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46283C" w:rsidTr="00267669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03C1" w:rsidRPr="0091769C" w:rsidRDefault="008503C1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374FFA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B85982" w:rsidTr="00267669">
        <w:trPr>
          <w:cantSplit/>
          <w:trHeight w:hRule="exact" w:val="34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8503C1" w:rsidRPr="008557F3" w:rsidRDefault="008557F3" w:rsidP="008557F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557F3">
              <w:rPr>
                <w:rFonts w:ascii="Arial" w:hAnsi="Arial" w:cs="Arial"/>
                <w:sz w:val="18"/>
                <w:szCs w:val="18"/>
                <w:lang w:val="pl-PL"/>
              </w:rPr>
              <w:t>23.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03C1" w:rsidRPr="00EB2B05" w:rsidRDefault="00267669" w:rsidP="0026766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</w:pPr>
            <w:r w:rsidRPr="001B27E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Ilość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oferowanych </w:t>
            </w:r>
            <w:r w:rsidRPr="001B27E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stacji paliw, dla strefy nr 1, </w:t>
            </w:r>
            <w:r w:rsidRPr="00267669">
              <w:rPr>
                <w:rFonts w:ascii="Arial" w:hAnsi="Arial" w:cs="Arial"/>
                <w:sz w:val="16"/>
                <w:szCs w:val="16"/>
                <w:lang w:val="pl-PL"/>
              </w:rPr>
              <w:t>(do oceny ofert)</w:t>
            </w:r>
            <w:r w:rsidRPr="001B27E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: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03C1" w:rsidRPr="007F4FAC" w:rsidRDefault="008503C1" w:rsidP="005205F0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8503C1" w:rsidRPr="0046283C" w:rsidRDefault="008503C1" w:rsidP="005205F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8503C1" w:rsidRPr="00670505" w:rsidRDefault="008503C1" w:rsidP="001123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8503C1" w:rsidRPr="007F4FAC" w:rsidRDefault="008503C1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267669" w:rsidRPr="00F04B67" w:rsidTr="00267669"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267669" w:rsidRPr="008557F3" w:rsidRDefault="008557F3" w:rsidP="008557F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24.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7669" w:rsidRDefault="00267669" w:rsidP="004628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    </w:t>
            </w:r>
            <w:r w:rsidRPr="00EB2B05"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>Ilość myjni spełniając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>ych</w:t>
            </w:r>
            <w:r w:rsidRPr="00EB2B05"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 xml:space="preserve"> warun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>ki</w:t>
            </w:r>
            <w:r w:rsidRPr="00EB2B05"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 xml:space="preserve"> opisan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>e</w:t>
            </w:r>
            <w:r w:rsidRPr="00EB2B05"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 xml:space="preserve"> w pkt. III.7. SWZ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:</w:t>
            </w:r>
          </w:p>
          <w:p w:rsidR="00267669" w:rsidRPr="00670505" w:rsidRDefault="00267669" w:rsidP="00FE487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69" w:rsidRPr="007F4FAC" w:rsidRDefault="00267669" w:rsidP="00267669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267669" w:rsidRPr="00670505" w:rsidRDefault="00267669" w:rsidP="001123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267669" w:rsidRPr="007F4FAC" w:rsidRDefault="00267669" w:rsidP="001123E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267669" w:rsidRPr="007F4FAC" w:rsidRDefault="00267669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l-PL"/>
              </w:rPr>
            </w:pPr>
          </w:p>
        </w:tc>
      </w:tr>
      <w:tr w:rsidR="008503C1" w:rsidRPr="00B85982" w:rsidTr="0046283C"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8503C1" w:rsidRPr="008557F3" w:rsidRDefault="008557F3" w:rsidP="008557F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8503C1" w:rsidRPr="00790B7C" w:rsidRDefault="008503C1" w:rsidP="00FE487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8503C1" w:rsidRPr="00790B7C" w:rsidRDefault="008503C1" w:rsidP="00FE487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03C1" w:rsidRPr="00267669" w:rsidRDefault="008503C1" w:rsidP="00FE487E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67669">
              <w:rPr>
                <w:rFonts w:ascii="Arial" w:hAnsi="Arial" w:cs="Arial"/>
                <w:b/>
                <w:sz w:val="18"/>
                <w:szCs w:val="18"/>
                <w:lang w:val="pl-PL"/>
              </w:rPr>
              <w:t>Średnia cena 1 dcm</w:t>
            </w:r>
            <w:r w:rsidRPr="00267669">
              <w:rPr>
                <w:rFonts w:ascii="Arial" w:hAnsi="Arial" w:cs="Arial"/>
                <w:b/>
                <w:sz w:val="18"/>
                <w:szCs w:val="18"/>
                <w:vertAlign w:val="superscript"/>
                <w:lang w:val="pl-PL"/>
              </w:rPr>
              <w:t>3</w:t>
            </w:r>
            <w:r w:rsidRPr="0026766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dla strefy nr 1</w:t>
            </w:r>
            <w:r w:rsidRPr="00267669">
              <w:rPr>
                <w:rFonts w:ascii="Arial" w:hAnsi="Arial" w:cs="Arial"/>
                <w:sz w:val="18"/>
                <w:szCs w:val="18"/>
                <w:lang w:val="pl-PL"/>
              </w:rPr>
              <w:t xml:space="preserve"> (do obliczenia ceny oferty w </w:t>
            </w:r>
            <w:r w:rsidRPr="002676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tabeli 3A</w:t>
            </w:r>
            <w:r w:rsidRPr="00267669">
              <w:rPr>
                <w:rFonts w:ascii="Arial" w:hAnsi="Arial" w:cs="Arial"/>
                <w:sz w:val="18"/>
                <w:szCs w:val="18"/>
                <w:lang w:val="pl-PL"/>
              </w:rPr>
              <w:t>):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03C1" w:rsidRPr="007F4FAC" w:rsidRDefault="008503C1" w:rsidP="00D31BA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  <w:lang w:val="pl-PL"/>
              </w:rPr>
            </w:pPr>
          </w:p>
        </w:tc>
      </w:tr>
    </w:tbl>
    <w:p w:rsidR="00615E9F" w:rsidRDefault="00615E9F" w:rsidP="009E0ED3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5839CF">
        <w:rPr>
          <w:rFonts w:ascii="Arial" w:hAnsi="Arial" w:cs="Arial"/>
          <w:sz w:val="18"/>
          <w:szCs w:val="18"/>
          <w:lang w:val="pl-PL"/>
        </w:rPr>
        <w:t>Wykonawca wypełnia kolumny nr  2</w:t>
      </w:r>
      <w:r w:rsidR="007B3A48">
        <w:rPr>
          <w:rFonts w:ascii="Arial" w:hAnsi="Arial" w:cs="Arial"/>
          <w:sz w:val="18"/>
          <w:szCs w:val="18"/>
          <w:lang w:val="pl-PL"/>
        </w:rPr>
        <w:t xml:space="preserve"> </w:t>
      </w:r>
      <w:r w:rsidR="00EB2B05">
        <w:rPr>
          <w:rFonts w:ascii="Arial" w:hAnsi="Arial" w:cs="Arial"/>
          <w:sz w:val="18"/>
          <w:szCs w:val="18"/>
          <w:lang w:val="pl-PL"/>
        </w:rPr>
        <w:t>–</w:t>
      </w:r>
      <w:r w:rsidR="007B3A48">
        <w:rPr>
          <w:rFonts w:ascii="Arial" w:hAnsi="Arial" w:cs="Arial"/>
          <w:sz w:val="18"/>
          <w:szCs w:val="18"/>
          <w:lang w:val="pl-PL"/>
        </w:rPr>
        <w:t xml:space="preserve"> </w:t>
      </w:r>
      <w:r w:rsidR="008557F3">
        <w:rPr>
          <w:rFonts w:ascii="Arial" w:hAnsi="Arial" w:cs="Arial"/>
          <w:sz w:val="18"/>
          <w:szCs w:val="18"/>
          <w:lang w:val="pl-PL"/>
        </w:rPr>
        <w:t>7</w:t>
      </w:r>
      <w:r w:rsidR="00EB2B05">
        <w:rPr>
          <w:rFonts w:ascii="Arial" w:hAnsi="Arial" w:cs="Arial"/>
          <w:sz w:val="18"/>
          <w:szCs w:val="18"/>
          <w:lang w:val="pl-PL"/>
        </w:rPr>
        <w:t xml:space="preserve">  </w:t>
      </w:r>
      <w:r w:rsidR="005839CF">
        <w:rPr>
          <w:rFonts w:ascii="Arial" w:hAnsi="Arial" w:cs="Arial"/>
          <w:sz w:val="18"/>
          <w:szCs w:val="18"/>
          <w:lang w:val="pl-PL"/>
        </w:rPr>
        <w:t>dla oferowanych stacji paliw do obsługi</w:t>
      </w:r>
      <w:r w:rsidR="00F20860">
        <w:rPr>
          <w:rFonts w:ascii="Arial" w:hAnsi="Arial" w:cs="Arial"/>
          <w:sz w:val="18"/>
          <w:szCs w:val="18"/>
          <w:lang w:val="pl-PL"/>
        </w:rPr>
        <w:t xml:space="preserve"> miejsc stacjonowania</w:t>
      </w:r>
      <w:r w:rsidR="008557F3">
        <w:rPr>
          <w:rFonts w:ascii="Arial" w:hAnsi="Arial" w:cs="Arial"/>
          <w:sz w:val="18"/>
          <w:szCs w:val="18"/>
          <w:lang w:val="pl-PL"/>
        </w:rPr>
        <w:t xml:space="preserve"> </w:t>
      </w:r>
      <w:r w:rsidR="008557F3" w:rsidRPr="00EA6AB4">
        <w:rPr>
          <w:rFonts w:ascii="Arial" w:hAnsi="Arial" w:cs="Arial"/>
          <w:b/>
          <w:sz w:val="18"/>
          <w:szCs w:val="18"/>
          <w:lang w:val="pl-PL"/>
        </w:rPr>
        <w:t>dla</w:t>
      </w:r>
      <w:r w:rsidR="005839CF" w:rsidRPr="00EA6AB4">
        <w:rPr>
          <w:rFonts w:ascii="Arial" w:hAnsi="Arial" w:cs="Arial"/>
          <w:b/>
          <w:sz w:val="18"/>
          <w:szCs w:val="18"/>
          <w:lang w:val="pl-PL"/>
        </w:rPr>
        <w:t xml:space="preserve"> strefy nr 1</w:t>
      </w:r>
      <w:r w:rsidRPr="005839CF">
        <w:rPr>
          <w:rFonts w:ascii="Arial" w:hAnsi="Arial" w:cs="Arial"/>
          <w:sz w:val="18"/>
          <w:szCs w:val="18"/>
          <w:lang w:val="pl-PL"/>
        </w:rPr>
        <w:t>.</w:t>
      </w:r>
    </w:p>
    <w:p w:rsidR="008415A3" w:rsidRPr="00AB33EF" w:rsidRDefault="00AB33EF" w:rsidP="009E0ED3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FD6E32">
        <w:rPr>
          <w:rFonts w:ascii="Arial" w:hAnsi="Arial" w:cs="Arial"/>
          <w:b/>
          <w:sz w:val="18"/>
          <w:szCs w:val="18"/>
          <w:lang w:val="pl-PL"/>
        </w:rPr>
        <w:t>UWAGA ! m</w:t>
      </w:r>
      <w:r>
        <w:rPr>
          <w:rFonts w:ascii="Arial" w:hAnsi="Arial" w:cs="Arial"/>
          <w:b/>
          <w:sz w:val="18"/>
          <w:szCs w:val="18"/>
          <w:lang w:val="pl-PL"/>
        </w:rPr>
        <w:t>i</w:t>
      </w:r>
      <w:r w:rsidRPr="00FD6E32">
        <w:rPr>
          <w:rFonts w:ascii="Arial" w:hAnsi="Arial" w:cs="Arial"/>
          <w:b/>
          <w:sz w:val="18"/>
          <w:szCs w:val="18"/>
          <w:lang w:val="pl-PL"/>
        </w:rPr>
        <w:t>nimum po 3 stacje paliw muszą być zlokalizowane na północ i na południe od rzeki Wisły</w:t>
      </w:r>
      <w:r>
        <w:rPr>
          <w:rFonts w:ascii="Arial" w:hAnsi="Arial" w:cs="Arial"/>
          <w:b/>
          <w:sz w:val="18"/>
          <w:szCs w:val="18"/>
          <w:lang w:val="pl-PL"/>
        </w:rPr>
        <w:t>.</w:t>
      </w:r>
    </w:p>
    <w:p w:rsidR="009E0ED3" w:rsidRDefault="009E0ED3" w:rsidP="009E0ED3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5F664E">
        <w:rPr>
          <w:rFonts w:ascii="Arial" w:hAnsi="Arial" w:cs="Arial"/>
          <w:sz w:val="18"/>
          <w:szCs w:val="18"/>
          <w:u w:val="single"/>
          <w:lang w:val="pl-PL"/>
        </w:rPr>
        <w:t>Obliczenie średniej arytmetycznej ceny paliw</w:t>
      </w:r>
      <w:r w:rsidRPr="00AB33EF">
        <w:rPr>
          <w:rFonts w:ascii="Arial" w:hAnsi="Arial" w:cs="Arial"/>
          <w:sz w:val="18"/>
          <w:szCs w:val="18"/>
          <w:lang w:val="pl-PL"/>
        </w:rPr>
        <w:t xml:space="preserve">: </w:t>
      </w:r>
      <w:r w:rsidRPr="00AB33EF">
        <w:rPr>
          <w:rFonts w:ascii="Arial" w:hAnsi="Arial" w:cs="Arial"/>
          <w:b/>
          <w:sz w:val="18"/>
          <w:szCs w:val="18"/>
          <w:lang w:val="pl-PL"/>
        </w:rPr>
        <w:t xml:space="preserve">iloraz wartości komórek w kolumnach </w:t>
      </w:r>
      <w:r w:rsidR="008557F3">
        <w:rPr>
          <w:rFonts w:ascii="Arial" w:hAnsi="Arial" w:cs="Arial"/>
          <w:b/>
          <w:sz w:val="18"/>
          <w:szCs w:val="18"/>
          <w:lang w:val="pl-PL"/>
        </w:rPr>
        <w:t>6</w:t>
      </w:r>
      <w:r w:rsidRPr="00AB33EF">
        <w:rPr>
          <w:rFonts w:ascii="Arial" w:hAnsi="Arial" w:cs="Arial"/>
          <w:b/>
          <w:sz w:val="18"/>
          <w:szCs w:val="18"/>
          <w:lang w:val="pl-PL"/>
        </w:rPr>
        <w:t xml:space="preserve"> i </w:t>
      </w:r>
      <w:r w:rsidR="008557F3">
        <w:rPr>
          <w:rFonts w:ascii="Arial" w:hAnsi="Arial" w:cs="Arial"/>
          <w:b/>
          <w:sz w:val="18"/>
          <w:szCs w:val="18"/>
          <w:lang w:val="pl-PL"/>
        </w:rPr>
        <w:t>7</w:t>
      </w:r>
      <w:r w:rsidRPr="00AB33EF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91769C">
        <w:rPr>
          <w:rFonts w:ascii="Arial" w:hAnsi="Arial" w:cs="Arial"/>
          <w:sz w:val="18"/>
          <w:szCs w:val="18"/>
          <w:lang w:val="pl-PL"/>
        </w:rPr>
        <w:t>przedstawiony poniżej</w:t>
      </w:r>
      <w:r w:rsidRPr="00AB33EF">
        <w:rPr>
          <w:rFonts w:ascii="Arial" w:hAnsi="Arial" w:cs="Arial"/>
          <w:sz w:val="18"/>
          <w:szCs w:val="18"/>
          <w:lang w:val="pl-PL"/>
        </w:rPr>
        <w:t>:</w:t>
      </w:r>
    </w:p>
    <w:p w:rsidR="00435E1D" w:rsidRDefault="005F664E" w:rsidP="005F664E">
      <w:pPr>
        <w:ind w:left="284" w:right="99"/>
        <w:rPr>
          <w:rFonts w:ascii="Arial" w:hAnsi="Arial" w:cs="Arial"/>
          <w:b/>
          <w:color w:val="0000FF"/>
          <w:sz w:val="18"/>
          <w:szCs w:val="18"/>
          <w:lang w:val="pl-PL"/>
        </w:rPr>
      </w:pPr>
      <w:r w:rsidRPr="00393E43">
        <w:rPr>
          <w:rFonts w:ascii="Arial" w:hAnsi="Arial" w:cs="Arial"/>
          <w:b/>
          <w:bCs/>
          <w:sz w:val="18"/>
          <w:szCs w:val="18"/>
          <w:lang w:val="pl-PL"/>
        </w:rPr>
        <w:t>(</w:t>
      </w:r>
      <w:r w:rsidR="005839CF" w:rsidRPr="00393E43">
        <w:rPr>
          <w:rFonts w:ascii="Arial" w:hAnsi="Arial" w:cs="Arial"/>
          <w:b/>
          <w:bCs/>
          <w:i/>
          <w:color w:val="0000FF"/>
          <w:sz w:val="18"/>
          <w:szCs w:val="18"/>
          <w:lang w:val="pl-PL"/>
        </w:rPr>
        <w:t>wartość wpisana w wierszu 1. + wartość wpisana w wierszu 2. + wartość wpisana w wierszu „n…”</w:t>
      </w:r>
      <w:r w:rsidRPr="00393E43">
        <w:rPr>
          <w:rFonts w:ascii="Arial" w:hAnsi="Arial" w:cs="Arial"/>
          <w:b/>
          <w:bCs/>
          <w:i/>
          <w:color w:val="0000FF"/>
          <w:sz w:val="18"/>
          <w:szCs w:val="18"/>
          <w:lang w:val="pl-PL"/>
        </w:rPr>
        <w:t>)</w:t>
      </w:r>
      <w:r w:rsidR="005839CF" w:rsidRPr="00393E43">
        <w:rPr>
          <w:rFonts w:ascii="Arial" w:hAnsi="Arial" w:cs="Arial"/>
          <w:b/>
          <w:bCs/>
          <w:i/>
          <w:color w:val="0000FF"/>
          <w:sz w:val="18"/>
          <w:szCs w:val="18"/>
          <w:lang w:val="pl-PL"/>
        </w:rPr>
        <w:t xml:space="preserve">   </w:t>
      </w:r>
      <w:r w:rsidRPr="00393E43">
        <w:rPr>
          <w:rFonts w:ascii="Arial" w:hAnsi="Arial" w:cs="Arial"/>
          <w:b/>
          <w:bCs/>
          <w:i/>
          <w:color w:val="0000FF"/>
          <w:sz w:val="18"/>
          <w:szCs w:val="18"/>
          <w:lang w:val="pl-PL"/>
        </w:rPr>
        <w:t>/ „n”</w:t>
      </w:r>
      <w:r w:rsidR="005839CF" w:rsidRPr="000140C7">
        <w:rPr>
          <w:rFonts w:ascii="Arial" w:hAnsi="Arial" w:cs="Arial"/>
          <w:b/>
          <w:color w:val="0000FF"/>
          <w:sz w:val="18"/>
          <w:szCs w:val="18"/>
          <w:lang w:val="pl-PL"/>
        </w:rPr>
        <w:t xml:space="preserve">  </w:t>
      </w:r>
    </w:p>
    <w:p w:rsidR="005839CF" w:rsidRPr="00393E43" w:rsidRDefault="005839CF" w:rsidP="005F664E">
      <w:pPr>
        <w:ind w:left="284" w:right="99"/>
        <w:rPr>
          <w:rFonts w:ascii="Arial" w:hAnsi="Arial" w:cs="Arial"/>
          <w:i/>
          <w:color w:val="0000FF"/>
          <w:sz w:val="18"/>
          <w:szCs w:val="18"/>
          <w:lang w:val="pl-PL"/>
        </w:rPr>
      </w:pPr>
      <w:r w:rsidRPr="00393E43">
        <w:rPr>
          <w:rFonts w:ascii="Arial" w:hAnsi="Arial" w:cs="Arial"/>
          <w:i/>
          <w:color w:val="0000FF"/>
          <w:sz w:val="18"/>
          <w:szCs w:val="18"/>
          <w:lang w:val="pl-PL"/>
        </w:rPr>
        <w:t xml:space="preserve"> ( „n”  to ilość wierszy w których wpisano dane)</w:t>
      </w:r>
      <w:r w:rsidR="005F664E" w:rsidRPr="00393E43">
        <w:rPr>
          <w:rFonts w:ascii="Arial" w:hAnsi="Arial" w:cs="Arial"/>
          <w:i/>
          <w:color w:val="0000FF"/>
          <w:sz w:val="18"/>
          <w:szCs w:val="18"/>
          <w:lang w:val="pl-PL"/>
        </w:rPr>
        <w:t>.</w:t>
      </w:r>
    </w:p>
    <w:p w:rsidR="00B00793" w:rsidRDefault="00615E9F" w:rsidP="005F664E">
      <w:pPr>
        <w:spacing w:line="200" w:lineRule="exact"/>
        <w:ind w:left="284" w:hanging="426"/>
        <w:rPr>
          <w:rFonts w:cs="Arial"/>
          <w:sz w:val="18"/>
          <w:szCs w:val="18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  <w:r w:rsidR="0091675F">
        <w:rPr>
          <w:rFonts w:cs="Arial"/>
          <w:sz w:val="18"/>
          <w:szCs w:val="18"/>
          <w:lang w:val="pl-PL"/>
        </w:rPr>
        <w:t>4.</w:t>
      </w:r>
      <w:r w:rsidR="0091675F">
        <w:rPr>
          <w:rFonts w:cs="Arial"/>
          <w:sz w:val="18"/>
          <w:szCs w:val="18"/>
          <w:lang w:val="pl-PL"/>
        </w:rPr>
        <w:tab/>
      </w:r>
      <w:r w:rsidR="00B00793" w:rsidRPr="005F664E">
        <w:rPr>
          <w:rFonts w:ascii="Arial" w:hAnsi="Arial" w:cs="Arial"/>
          <w:sz w:val="18"/>
          <w:szCs w:val="18"/>
          <w:lang w:val="pl-PL"/>
        </w:rPr>
        <w:t>Wartości</w:t>
      </w:r>
      <w:r w:rsidR="0091769C">
        <w:rPr>
          <w:rFonts w:ascii="Arial" w:hAnsi="Arial" w:cs="Arial"/>
          <w:sz w:val="18"/>
          <w:szCs w:val="18"/>
          <w:lang w:val="pl-PL"/>
        </w:rPr>
        <w:t xml:space="preserve"> </w:t>
      </w:r>
      <w:r w:rsidR="009E5D69" w:rsidRPr="005F664E">
        <w:rPr>
          <w:rFonts w:ascii="Arial" w:hAnsi="Arial" w:cs="Arial"/>
          <w:b/>
          <w:sz w:val="18"/>
          <w:szCs w:val="18"/>
          <w:lang w:val="pl-PL"/>
        </w:rPr>
        <w:t>na podstawie</w:t>
      </w:r>
      <w:r w:rsidR="009E5D69" w:rsidRPr="005F664E">
        <w:rPr>
          <w:rFonts w:ascii="Arial" w:hAnsi="Arial" w:cs="Arial"/>
          <w:sz w:val="18"/>
          <w:szCs w:val="18"/>
          <w:lang w:val="pl-PL"/>
        </w:rPr>
        <w:t xml:space="preserve"> </w:t>
      </w:r>
      <w:r w:rsidR="009E5D69" w:rsidRPr="005F664E">
        <w:rPr>
          <w:rFonts w:ascii="Arial" w:hAnsi="Arial" w:cs="Arial"/>
          <w:b/>
          <w:sz w:val="18"/>
          <w:szCs w:val="18"/>
          <w:lang w:val="pl-PL"/>
        </w:rPr>
        <w:t xml:space="preserve">cen z dnia </w:t>
      </w:r>
      <w:r w:rsidR="003428A5">
        <w:rPr>
          <w:rFonts w:ascii="Arial" w:hAnsi="Arial" w:cs="Arial"/>
          <w:b/>
          <w:sz w:val="18"/>
          <w:szCs w:val="18"/>
          <w:highlight w:val="cyan"/>
          <w:lang w:val="pl-PL"/>
        </w:rPr>
        <w:t>30</w:t>
      </w:r>
      <w:r w:rsidR="009E5D69" w:rsidRPr="00267669">
        <w:rPr>
          <w:rFonts w:ascii="Arial" w:hAnsi="Arial" w:cs="Arial"/>
          <w:b/>
          <w:sz w:val="18"/>
          <w:szCs w:val="18"/>
          <w:highlight w:val="cyan"/>
          <w:lang w:val="pl-PL"/>
        </w:rPr>
        <w:t>.</w:t>
      </w:r>
      <w:r w:rsidR="00F911B5" w:rsidRPr="00267669">
        <w:rPr>
          <w:rFonts w:ascii="Arial" w:hAnsi="Arial" w:cs="Arial"/>
          <w:b/>
          <w:sz w:val="18"/>
          <w:szCs w:val="18"/>
          <w:highlight w:val="cyan"/>
          <w:lang w:val="pl-PL"/>
        </w:rPr>
        <w:t>09</w:t>
      </w:r>
      <w:r w:rsidR="009E5D69" w:rsidRPr="00267669">
        <w:rPr>
          <w:rFonts w:ascii="Arial" w:hAnsi="Arial" w:cs="Arial"/>
          <w:b/>
          <w:sz w:val="18"/>
          <w:szCs w:val="18"/>
          <w:highlight w:val="cyan"/>
          <w:lang w:val="pl-PL"/>
        </w:rPr>
        <w:t>.20</w:t>
      </w:r>
      <w:r w:rsidR="00393E43" w:rsidRPr="00267669">
        <w:rPr>
          <w:rFonts w:ascii="Arial" w:hAnsi="Arial" w:cs="Arial"/>
          <w:b/>
          <w:sz w:val="18"/>
          <w:szCs w:val="18"/>
          <w:highlight w:val="cyan"/>
          <w:lang w:val="pl-PL"/>
        </w:rPr>
        <w:t>22</w:t>
      </w:r>
      <w:r w:rsidR="009E5D69" w:rsidRPr="00267669">
        <w:rPr>
          <w:rFonts w:ascii="Arial" w:hAnsi="Arial" w:cs="Arial"/>
          <w:b/>
          <w:sz w:val="18"/>
          <w:szCs w:val="18"/>
          <w:highlight w:val="cyan"/>
          <w:lang w:val="pl-PL"/>
        </w:rPr>
        <w:t xml:space="preserve"> r</w:t>
      </w:r>
      <w:r w:rsidR="00E51DBA" w:rsidRPr="0001357F">
        <w:rPr>
          <w:rFonts w:ascii="Arial" w:hAnsi="Arial" w:cs="Arial"/>
          <w:b/>
          <w:sz w:val="18"/>
          <w:szCs w:val="18"/>
          <w:highlight w:val="cyan"/>
          <w:lang w:val="pl-PL"/>
        </w:rPr>
        <w:t>.</w:t>
      </w:r>
      <w:r w:rsidR="0001357F" w:rsidRPr="0001357F">
        <w:rPr>
          <w:rFonts w:ascii="Arial" w:hAnsi="Arial" w:cs="Arial"/>
          <w:b/>
          <w:sz w:val="18"/>
          <w:szCs w:val="18"/>
          <w:highlight w:val="cyan"/>
          <w:lang w:val="pl-PL"/>
        </w:rPr>
        <w:t xml:space="preserve"> godz. 12:00</w:t>
      </w:r>
      <w:r w:rsidR="00E51DBA">
        <w:rPr>
          <w:rFonts w:ascii="Arial" w:hAnsi="Arial" w:cs="Arial"/>
          <w:sz w:val="18"/>
          <w:szCs w:val="18"/>
          <w:lang w:val="pl-PL"/>
        </w:rPr>
        <w:t xml:space="preserve"> </w:t>
      </w:r>
      <w:r w:rsidR="00B00793" w:rsidRPr="005F664E">
        <w:rPr>
          <w:rFonts w:ascii="Arial" w:hAnsi="Arial" w:cs="Arial"/>
          <w:sz w:val="18"/>
          <w:szCs w:val="18"/>
          <w:lang w:val="pl-PL"/>
        </w:rPr>
        <w:t xml:space="preserve">podać </w:t>
      </w:r>
      <w:r w:rsidR="00B00793" w:rsidRPr="00670505">
        <w:rPr>
          <w:rFonts w:ascii="Arial" w:hAnsi="Arial" w:cs="Arial"/>
          <w:b/>
          <w:sz w:val="18"/>
          <w:szCs w:val="18"/>
          <w:lang w:val="pl-PL"/>
        </w:rPr>
        <w:t>z dokładnością do dwóch miejsc</w:t>
      </w:r>
      <w:r w:rsidR="00B00793" w:rsidRPr="005F664E">
        <w:rPr>
          <w:rFonts w:ascii="Arial" w:hAnsi="Arial" w:cs="Arial"/>
          <w:sz w:val="18"/>
          <w:szCs w:val="18"/>
          <w:lang w:val="pl-PL"/>
        </w:rPr>
        <w:t xml:space="preserve"> po przecinku.</w:t>
      </w:r>
    </w:p>
    <w:p w:rsidR="00B00793" w:rsidRDefault="0091675F" w:rsidP="009E0ED3">
      <w:pPr>
        <w:pStyle w:val="Styl1"/>
        <w:widowControl/>
        <w:spacing w:before="0"/>
        <w:ind w:left="284" w:hanging="284"/>
        <w:rPr>
          <w:rFonts w:cs="Arial"/>
          <w:b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5.</w:t>
      </w:r>
      <w:r>
        <w:rPr>
          <w:rFonts w:cs="Arial"/>
          <w:sz w:val="18"/>
          <w:szCs w:val="18"/>
          <w:lang w:val="pl-PL"/>
        </w:rPr>
        <w:tab/>
      </w:r>
      <w:r w:rsidR="00B00793" w:rsidRPr="00B00793">
        <w:rPr>
          <w:rFonts w:cs="Arial"/>
          <w:sz w:val="18"/>
          <w:szCs w:val="18"/>
          <w:lang w:val="pl-PL"/>
        </w:rPr>
        <w:t xml:space="preserve">Obliczone </w:t>
      </w:r>
      <w:r w:rsidR="0091769C" w:rsidRPr="006A082D">
        <w:rPr>
          <w:rFonts w:cs="Arial"/>
          <w:b/>
          <w:sz w:val="18"/>
          <w:szCs w:val="18"/>
          <w:lang w:val="pl-PL"/>
        </w:rPr>
        <w:t>średnie</w:t>
      </w:r>
      <w:r w:rsidR="0091769C" w:rsidRPr="0091769C">
        <w:rPr>
          <w:rFonts w:cs="Arial"/>
          <w:b/>
          <w:sz w:val="18"/>
          <w:szCs w:val="18"/>
          <w:lang w:val="pl-PL"/>
        </w:rPr>
        <w:t xml:space="preserve"> </w:t>
      </w:r>
      <w:r w:rsidR="00B00793" w:rsidRPr="0091769C">
        <w:rPr>
          <w:rFonts w:cs="Arial"/>
          <w:b/>
          <w:sz w:val="18"/>
          <w:szCs w:val="18"/>
          <w:lang w:val="pl-PL"/>
        </w:rPr>
        <w:t>wartości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</w:t>
      </w:r>
      <w:r w:rsidR="00B00793" w:rsidRPr="008C459D">
        <w:rPr>
          <w:rFonts w:cs="Arial"/>
          <w:sz w:val="18"/>
          <w:szCs w:val="18"/>
          <w:lang w:val="pl-PL"/>
        </w:rPr>
        <w:t xml:space="preserve">z kolumny nr </w:t>
      </w:r>
      <w:r w:rsidR="008557F3">
        <w:rPr>
          <w:rFonts w:cs="Arial"/>
          <w:sz w:val="18"/>
          <w:szCs w:val="18"/>
          <w:lang w:val="pl-PL"/>
        </w:rPr>
        <w:t>6</w:t>
      </w:r>
      <w:r w:rsidR="00B00793" w:rsidRPr="008C459D">
        <w:rPr>
          <w:rFonts w:cs="Arial"/>
          <w:sz w:val="18"/>
          <w:szCs w:val="18"/>
          <w:lang w:val="pl-PL"/>
        </w:rPr>
        <w:t xml:space="preserve"> </w:t>
      </w:r>
      <w:r w:rsidR="009E0ED3" w:rsidRPr="008C459D">
        <w:rPr>
          <w:rFonts w:cs="Arial"/>
          <w:sz w:val="18"/>
          <w:szCs w:val="18"/>
          <w:lang w:val="pl-PL"/>
        </w:rPr>
        <w:t>i</w:t>
      </w:r>
      <w:r w:rsidR="00B00793" w:rsidRPr="008C459D">
        <w:rPr>
          <w:rFonts w:cs="Arial"/>
          <w:sz w:val="18"/>
          <w:szCs w:val="18"/>
          <w:lang w:val="pl-PL"/>
        </w:rPr>
        <w:t xml:space="preserve"> </w:t>
      </w:r>
      <w:r w:rsidR="008557F3">
        <w:rPr>
          <w:rFonts w:cs="Arial"/>
          <w:sz w:val="18"/>
          <w:szCs w:val="18"/>
          <w:lang w:val="pl-PL"/>
        </w:rPr>
        <w:t>7, wiersz 25.</w:t>
      </w:r>
      <w:r w:rsidR="00B00793" w:rsidRPr="008C459D">
        <w:rPr>
          <w:rFonts w:cs="Arial"/>
          <w:sz w:val="18"/>
          <w:szCs w:val="18"/>
          <w:lang w:val="pl-PL"/>
        </w:rPr>
        <w:t xml:space="preserve"> tabeli nr </w:t>
      </w:r>
      <w:r w:rsidR="00B00793" w:rsidRPr="00651A5E">
        <w:rPr>
          <w:rFonts w:cs="Arial"/>
          <w:sz w:val="18"/>
          <w:szCs w:val="18"/>
          <w:lang w:val="pl-PL"/>
        </w:rPr>
        <w:t>1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</w:t>
      </w:r>
      <w:r w:rsidR="008C459D">
        <w:rPr>
          <w:rFonts w:cs="Arial"/>
          <w:b/>
          <w:sz w:val="18"/>
          <w:szCs w:val="18"/>
          <w:lang w:val="pl-PL"/>
        </w:rPr>
        <w:t>dla E95</w:t>
      </w:r>
      <w:r w:rsidR="00CD557C">
        <w:rPr>
          <w:rFonts w:cs="Arial"/>
          <w:b/>
          <w:sz w:val="18"/>
          <w:szCs w:val="18"/>
          <w:lang w:val="pl-PL"/>
        </w:rPr>
        <w:t xml:space="preserve"> i ON</w:t>
      </w:r>
      <w:r w:rsidR="008C459D">
        <w:rPr>
          <w:rFonts w:cs="Arial"/>
          <w:b/>
          <w:sz w:val="18"/>
          <w:szCs w:val="18"/>
          <w:lang w:val="pl-PL"/>
        </w:rPr>
        <w:t xml:space="preserve"> </w:t>
      </w:r>
      <w:r w:rsidR="00B00793" w:rsidRPr="00B00793">
        <w:rPr>
          <w:rFonts w:cs="Arial"/>
          <w:sz w:val="18"/>
          <w:szCs w:val="18"/>
          <w:lang w:val="pl-PL"/>
        </w:rPr>
        <w:t xml:space="preserve">przenieść </w:t>
      </w:r>
      <w:r w:rsidR="008C459D">
        <w:rPr>
          <w:rFonts w:cs="Arial"/>
          <w:sz w:val="18"/>
          <w:szCs w:val="18"/>
          <w:lang w:val="pl-PL"/>
        </w:rPr>
        <w:t>bezpośrednio</w:t>
      </w:r>
      <w:r w:rsidR="009E0ED3">
        <w:rPr>
          <w:rFonts w:cs="Arial"/>
          <w:sz w:val="18"/>
          <w:szCs w:val="18"/>
          <w:lang w:val="pl-PL"/>
        </w:rPr>
        <w:t xml:space="preserve"> do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</w:t>
      </w:r>
      <w:r w:rsidR="008557F3">
        <w:rPr>
          <w:rFonts w:cs="Arial"/>
          <w:b/>
          <w:sz w:val="18"/>
          <w:szCs w:val="18"/>
          <w:lang w:val="pl-PL"/>
        </w:rPr>
        <w:br/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tabeli nr </w:t>
      </w:r>
      <w:r w:rsidR="009E0ED3" w:rsidRPr="00161484">
        <w:rPr>
          <w:rFonts w:cs="Arial"/>
          <w:b/>
          <w:sz w:val="18"/>
          <w:szCs w:val="18"/>
          <w:lang w:val="pl-PL"/>
        </w:rPr>
        <w:t>3</w:t>
      </w:r>
      <w:r w:rsidR="00CD557C" w:rsidRPr="00161484">
        <w:rPr>
          <w:rFonts w:cs="Arial"/>
          <w:b/>
          <w:sz w:val="18"/>
          <w:szCs w:val="18"/>
          <w:lang w:val="pl-PL"/>
        </w:rPr>
        <w:t>A</w:t>
      </w:r>
      <w:r w:rsidR="00CD557C">
        <w:rPr>
          <w:rFonts w:cs="Arial"/>
          <w:b/>
          <w:sz w:val="18"/>
          <w:szCs w:val="18"/>
          <w:lang w:val="pl-PL"/>
        </w:rPr>
        <w:t xml:space="preserve"> </w:t>
      </w:r>
      <w:r w:rsidR="009E0ED3">
        <w:rPr>
          <w:rFonts w:cs="Arial"/>
          <w:b/>
          <w:sz w:val="18"/>
          <w:szCs w:val="18"/>
          <w:lang w:val="pl-PL"/>
        </w:rPr>
        <w:t>w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załącznik</w:t>
      </w:r>
      <w:r w:rsidR="009E0ED3">
        <w:rPr>
          <w:rFonts w:cs="Arial"/>
          <w:b/>
          <w:sz w:val="18"/>
          <w:szCs w:val="18"/>
          <w:lang w:val="pl-PL"/>
        </w:rPr>
        <w:t>u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nr </w:t>
      </w:r>
      <w:r w:rsidR="00B00793" w:rsidRPr="00C43719">
        <w:rPr>
          <w:rFonts w:cs="Arial"/>
          <w:b/>
          <w:sz w:val="18"/>
          <w:szCs w:val="18"/>
          <w:lang w:val="pl-PL"/>
        </w:rPr>
        <w:t>2</w:t>
      </w:r>
      <w:r w:rsidR="00AB33EF" w:rsidRPr="00C43719">
        <w:rPr>
          <w:rFonts w:cs="Arial"/>
          <w:b/>
          <w:sz w:val="18"/>
          <w:szCs w:val="18"/>
          <w:lang w:val="pl-PL"/>
        </w:rPr>
        <w:t>c</w:t>
      </w:r>
      <w:r w:rsidR="00B64029">
        <w:rPr>
          <w:rFonts w:cs="Arial"/>
          <w:b/>
          <w:sz w:val="18"/>
          <w:szCs w:val="18"/>
          <w:lang w:val="pl-PL"/>
        </w:rPr>
        <w:t xml:space="preserve"> do </w:t>
      </w:r>
      <w:r w:rsidR="007F2F7C">
        <w:rPr>
          <w:rFonts w:cs="Arial"/>
          <w:b/>
          <w:sz w:val="18"/>
          <w:szCs w:val="18"/>
          <w:lang w:val="pl-PL"/>
        </w:rPr>
        <w:t>SWZ</w:t>
      </w:r>
      <w:r w:rsidR="008C459D">
        <w:rPr>
          <w:rFonts w:cs="Arial"/>
          <w:b/>
          <w:sz w:val="18"/>
          <w:szCs w:val="18"/>
          <w:lang w:val="pl-PL"/>
        </w:rPr>
        <w:t>,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</w:t>
      </w:r>
      <w:r w:rsidR="00CD557C" w:rsidRPr="008C459D">
        <w:rPr>
          <w:rFonts w:cs="Arial"/>
          <w:b/>
          <w:sz w:val="18"/>
          <w:szCs w:val="18"/>
          <w:lang w:val="pl-PL"/>
        </w:rPr>
        <w:t xml:space="preserve"> </w:t>
      </w:r>
    </w:p>
    <w:p w:rsidR="00EA6AB4" w:rsidRPr="00EA6AB4" w:rsidRDefault="00EA6AB4" w:rsidP="009E0ED3">
      <w:pPr>
        <w:pStyle w:val="Styl1"/>
        <w:widowControl/>
        <w:spacing w:before="0"/>
        <w:ind w:left="284" w:hanging="284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6.</w:t>
      </w:r>
      <w:r>
        <w:rPr>
          <w:rFonts w:cs="Arial"/>
          <w:sz w:val="18"/>
          <w:szCs w:val="18"/>
          <w:lang w:val="pl-PL"/>
        </w:rPr>
        <w:tab/>
      </w:r>
      <w:r w:rsidRPr="00504B5D">
        <w:rPr>
          <w:rFonts w:cs="Arial"/>
          <w:sz w:val="18"/>
          <w:szCs w:val="18"/>
          <w:lang w:val="pl-PL"/>
        </w:rPr>
        <w:t>Ilość oferowanych stacji paliw</w:t>
      </w:r>
      <w:r w:rsidR="00533B48">
        <w:rPr>
          <w:rFonts w:cs="Arial"/>
          <w:sz w:val="18"/>
          <w:szCs w:val="18"/>
          <w:lang w:val="pl-PL"/>
        </w:rPr>
        <w:t xml:space="preserve"> </w:t>
      </w:r>
      <w:r w:rsidRPr="00533B48">
        <w:rPr>
          <w:rFonts w:cs="Arial"/>
          <w:sz w:val="18"/>
          <w:szCs w:val="18"/>
          <w:lang w:val="pl-PL"/>
        </w:rPr>
        <w:t>oraz ilość myjni</w:t>
      </w:r>
      <w:r w:rsidR="00533B48">
        <w:rPr>
          <w:rFonts w:cs="Arial"/>
          <w:sz w:val="18"/>
          <w:szCs w:val="18"/>
          <w:lang w:val="pl-PL"/>
        </w:rPr>
        <w:t xml:space="preserve"> spełniających wymogi</w:t>
      </w:r>
      <w:r w:rsidRPr="00533B48">
        <w:rPr>
          <w:rFonts w:cs="Arial"/>
          <w:sz w:val="18"/>
          <w:szCs w:val="18"/>
          <w:lang w:val="pl-PL"/>
        </w:rPr>
        <w:t xml:space="preserve"> podlega</w:t>
      </w:r>
      <w:r w:rsidR="00121A4E">
        <w:rPr>
          <w:rFonts w:cs="Arial"/>
          <w:sz w:val="18"/>
          <w:szCs w:val="18"/>
          <w:lang w:val="pl-PL"/>
        </w:rPr>
        <w:t>ją</w:t>
      </w:r>
      <w:r w:rsidRPr="00504B5D">
        <w:rPr>
          <w:rFonts w:cs="Arial"/>
          <w:sz w:val="18"/>
          <w:szCs w:val="18"/>
          <w:lang w:val="pl-PL"/>
        </w:rPr>
        <w:t xml:space="preserve"> punktacji w kryteriach oceny ofert.</w:t>
      </w:r>
    </w:p>
    <w:p w:rsidR="00C43719" w:rsidRDefault="00C43719" w:rsidP="00615E9F">
      <w:pPr>
        <w:pStyle w:val="Legenda"/>
        <w:spacing w:line="200" w:lineRule="exact"/>
        <w:rPr>
          <w:rFonts w:ascii="Arial" w:hAnsi="Arial" w:cs="Arial"/>
          <w:b w:val="0"/>
          <w:sz w:val="20"/>
          <w:szCs w:val="24"/>
          <w:lang w:eastAsia="en-US" w:bidi="en-US"/>
        </w:rPr>
      </w:pPr>
    </w:p>
    <w:p w:rsidR="00A463E8" w:rsidRPr="00E04D57" w:rsidRDefault="00CC5AC5" w:rsidP="00790B7C">
      <w:pPr>
        <w:pStyle w:val="Styl1"/>
        <w:widowControl/>
        <w:spacing w:before="0"/>
        <w:ind w:left="540" w:hanging="540"/>
        <w:jc w:val="right"/>
        <w:rPr>
          <w:rFonts w:cs="Arial"/>
          <w:i/>
          <w:sz w:val="18"/>
          <w:szCs w:val="18"/>
          <w:lang w:val="pl-PL"/>
        </w:rPr>
      </w:pPr>
      <w:r>
        <w:rPr>
          <w:rFonts w:cs="Arial"/>
          <w:i/>
          <w:sz w:val="18"/>
          <w:szCs w:val="18"/>
          <w:lang w:val="pl-PL"/>
        </w:rPr>
        <w:t>Z</w:t>
      </w:r>
      <w:r w:rsidR="00A463E8" w:rsidRPr="00E04D57">
        <w:rPr>
          <w:rFonts w:cs="Arial"/>
          <w:i/>
          <w:sz w:val="18"/>
          <w:szCs w:val="18"/>
          <w:lang w:val="pl-PL"/>
        </w:rPr>
        <w:t>ałącznik nr 2</w:t>
      </w:r>
      <w:r w:rsidR="00D600E7">
        <w:rPr>
          <w:rFonts w:cs="Arial"/>
          <w:i/>
          <w:sz w:val="18"/>
          <w:szCs w:val="18"/>
          <w:lang w:val="pl-PL"/>
        </w:rPr>
        <w:t>b</w:t>
      </w:r>
      <w:r w:rsidR="00A463E8" w:rsidRPr="00E04D57">
        <w:rPr>
          <w:rFonts w:cs="Arial"/>
          <w:i/>
          <w:sz w:val="18"/>
          <w:szCs w:val="18"/>
          <w:lang w:val="pl-PL"/>
        </w:rPr>
        <w:t xml:space="preserve"> do SWZ</w:t>
      </w:r>
    </w:p>
    <w:p w:rsidR="00A463E8" w:rsidRPr="001734D6" w:rsidRDefault="00A463E8" w:rsidP="00A463E8">
      <w:pPr>
        <w:jc w:val="right"/>
        <w:rPr>
          <w:rFonts w:ascii="Arial" w:hAnsi="Arial" w:cs="Arial"/>
          <w:i/>
          <w:sz w:val="20"/>
          <w:szCs w:val="20"/>
          <w:highlight w:val="yellow"/>
          <w:lang w:val="pl-PL"/>
        </w:rPr>
      </w:pP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Załącznik nr </w:t>
      </w:r>
      <w:r w:rsidR="00995712" w:rsidRPr="00D06979">
        <w:rPr>
          <w:rFonts w:ascii="Arial" w:hAnsi="Arial" w:cs="Arial"/>
          <w:i/>
          <w:sz w:val="18"/>
          <w:szCs w:val="18"/>
          <w:lang w:val="pl-PL"/>
        </w:rPr>
        <w:t>1</w:t>
      </w:r>
      <w:r w:rsidR="00D600E7" w:rsidRPr="00D06979">
        <w:rPr>
          <w:rFonts w:ascii="Arial" w:hAnsi="Arial" w:cs="Arial"/>
          <w:i/>
          <w:sz w:val="18"/>
          <w:szCs w:val="18"/>
          <w:lang w:val="pl-PL"/>
        </w:rPr>
        <w:t>b</w:t>
      </w: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 do umowy                                                               </w:t>
      </w:r>
    </w:p>
    <w:p w:rsidR="00A463E8" w:rsidRPr="00595D34" w:rsidRDefault="00A463E8" w:rsidP="00A463E8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595D34">
        <w:rPr>
          <w:rFonts w:ascii="Arial" w:hAnsi="Arial" w:cs="Arial"/>
          <w:b/>
          <w:sz w:val="20"/>
          <w:szCs w:val="20"/>
          <w:lang w:val="pl-PL"/>
        </w:rPr>
        <w:t xml:space="preserve">FORMULARZ OFERTOWY </w:t>
      </w:r>
      <w:r w:rsidRPr="00595D34">
        <w:rPr>
          <w:rFonts w:ascii="Arial" w:hAnsi="Arial" w:cs="Arial"/>
          <w:sz w:val="20"/>
          <w:szCs w:val="20"/>
          <w:lang w:val="pl-PL"/>
        </w:rPr>
        <w:t>(</w:t>
      </w:r>
      <w:r w:rsidRPr="00BD6EE9">
        <w:rPr>
          <w:rFonts w:ascii="Arial" w:hAnsi="Arial" w:cs="Arial"/>
          <w:sz w:val="20"/>
          <w:szCs w:val="20"/>
          <w:lang w:val="pl-PL"/>
        </w:rPr>
        <w:t xml:space="preserve">strona </w:t>
      </w:r>
      <w:r w:rsidR="005707A4" w:rsidRPr="00BD6EE9">
        <w:rPr>
          <w:rFonts w:ascii="Arial" w:hAnsi="Arial" w:cs="Arial"/>
          <w:sz w:val="20"/>
          <w:szCs w:val="20"/>
          <w:lang w:val="pl-PL"/>
        </w:rPr>
        <w:t>trzecia</w:t>
      </w:r>
      <w:r w:rsidRPr="00595D34">
        <w:rPr>
          <w:rFonts w:ascii="Arial" w:hAnsi="Arial" w:cs="Arial"/>
          <w:sz w:val="20"/>
          <w:szCs w:val="20"/>
          <w:lang w:val="pl-PL"/>
        </w:rPr>
        <w:t>)</w:t>
      </w:r>
    </w:p>
    <w:p w:rsidR="00A463E8" w:rsidRDefault="00A463E8" w:rsidP="00A463E8">
      <w:pPr>
        <w:jc w:val="center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BC0CB3" w:rsidRPr="007F4FAC" w:rsidRDefault="00BC0CB3" w:rsidP="00BC0CB3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Tabela nr </w:t>
      </w:r>
      <w:r w:rsidR="00A73B4A">
        <w:rPr>
          <w:rFonts w:ascii="Arial" w:hAnsi="Arial" w:cs="Arial"/>
          <w:b/>
          <w:sz w:val="20"/>
          <w:szCs w:val="20"/>
          <w:lang w:val="pl-PL"/>
        </w:rPr>
        <w:t>2</w:t>
      </w:r>
      <w:r w:rsidR="00647455">
        <w:rPr>
          <w:rFonts w:ascii="Arial" w:hAnsi="Arial" w:cs="Arial"/>
          <w:b/>
          <w:sz w:val="20"/>
          <w:szCs w:val="20"/>
          <w:lang w:val="pl-PL"/>
        </w:rPr>
        <w:t>:</w:t>
      </w: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    </w:t>
      </w:r>
      <w:r w:rsidRPr="007F4FAC">
        <w:rPr>
          <w:rFonts w:ascii="Arial" w:hAnsi="Arial" w:cs="Arial"/>
          <w:sz w:val="18"/>
          <w:szCs w:val="18"/>
          <w:u w:val="single"/>
          <w:lang w:val="pl-PL"/>
        </w:rPr>
        <w:t xml:space="preserve">dotyczy </w:t>
      </w:r>
      <w:r w:rsidR="007F4FAC" w:rsidRPr="007F4FAC">
        <w:rPr>
          <w:rFonts w:ascii="Arial" w:hAnsi="Arial" w:cs="Arial"/>
          <w:sz w:val="18"/>
          <w:szCs w:val="18"/>
          <w:u w:val="single"/>
          <w:lang w:val="pl-PL"/>
        </w:rPr>
        <w:t xml:space="preserve">oferowanych stacji paliw, do oceny ofert, dla </w:t>
      </w:r>
      <w:r w:rsidRPr="007F4FAC">
        <w:rPr>
          <w:rFonts w:ascii="Arial" w:hAnsi="Arial" w:cs="Arial"/>
          <w:sz w:val="18"/>
          <w:szCs w:val="18"/>
          <w:u w:val="single"/>
          <w:lang w:val="pl-PL"/>
        </w:rPr>
        <w:t xml:space="preserve">miejsc stacjonowania </w:t>
      </w:r>
      <w:r w:rsidRPr="007F4FAC">
        <w:rPr>
          <w:rFonts w:ascii="Arial" w:hAnsi="Arial" w:cs="Arial"/>
          <w:b/>
          <w:sz w:val="18"/>
          <w:szCs w:val="18"/>
          <w:u w:val="single"/>
          <w:lang w:val="pl-PL"/>
        </w:rPr>
        <w:t>stref</w:t>
      </w:r>
      <w:r w:rsidR="007F4FAC" w:rsidRPr="007F4FAC">
        <w:rPr>
          <w:rFonts w:ascii="Arial" w:hAnsi="Arial" w:cs="Arial"/>
          <w:b/>
          <w:sz w:val="18"/>
          <w:szCs w:val="18"/>
          <w:u w:val="single"/>
          <w:lang w:val="pl-PL"/>
        </w:rPr>
        <w:t>y</w:t>
      </w:r>
      <w:r w:rsidRPr="007F4FAC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 od 2 do 13</w:t>
      </w:r>
    </w:p>
    <w:p w:rsidR="00BC0CB3" w:rsidRPr="009F6FC0" w:rsidRDefault="00BC0CB3" w:rsidP="00BC0CB3">
      <w:pPr>
        <w:jc w:val="both"/>
        <w:rPr>
          <w:rFonts w:ascii="Arial" w:hAnsi="Arial" w:cs="Arial"/>
          <w:sz w:val="18"/>
          <w:szCs w:val="18"/>
          <w:vertAlign w:val="superscript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        </w:t>
      </w:r>
      <w:r w:rsidR="009F6FC0">
        <w:rPr>
          <w:rFonts w:ascii="Arial" w:hAnsi="Arial" w:cs="Arial"/>
          <w:b/>
          <w:sz w:val="20"/>
          <w:szCs w:val="20"/>
          <w:lang w:val="pl-PL"/>
        </w:rPr>
        <w:tab/>
      </w:r>
      <w:r w:rsidR="007B0A47" w:rsidRPr="007B0A47">
        <w:rPr>
          <w:rFonts w:ascii="Arial" w:hAnsi="Arial" w:cs="Arial"/>
          <w:sz w:val="20"/>
          <w:szCs w:val="20"/>
          <w:lang w:val="pl-PL"/>
        </w:rPr>
        <w:t>w</w:t>
      </w:r>
      <w:r w:rsidR="009F6FC0" w:rsidRPr="009F6FC0">
        <w:rPr>
          <w:rFonts w:ascii="Arial" w:hAnsi="Arial" w:cs="Arial"/>
          <w:sz w:val="18"/>
          <w:szCs w:val="18"/>
          <w:lang w:val="pl-PL"/>
        </w:rPr>
        <w:t xml:space="preserve"> kol. </w:t>
      </w:r>
      <w:r w:rsidR="009F6FC0">
        <w:rPr>
          <w:rFonts w:ascii="Arial" w:hAnsi="Arial" w:cs="Arial"/>
          <w:sz w:val="18"/>
          <w:szCs w:val="18"/>
          <w:lang w:val="pl-PL"/>
        </w:rPr>
        <w:t>n</w:t>
      </w:r>
      <w:r w:rsidR="009F6FC0" w:rsidRPr="009F6FC0">
        <w:rPr>
          <w:rFonts w:ascii="Arial" w:hAnsi="Arial" w:cs="Arial"/>
          <w:sz w:val="18"/>
          <w:szCs w:val="18"/>
          <w:lang w:val="pl-PL"/>
        </w:rPr>
        <w:t xml:space="preserve">r </w:t>
      </w:r>
      <w:r w:rsidR="009F6FC0">
        <w:rPr>
          <w:rFonts w:ascii="Arial" w:hAnsi="Arial" w:cs="Arial"/>
          <w:sz w:val="18"/>
          <w:szCs w:val="18"/>
          <w:lang w:val="pl-PL"/>
        </w:rPr>
        <w:t xml:space="preserve">6 wpisać ceny paliwa z dnia </w:t>
      </w:r>
      <w:r w:rsidR="003428A5">
        <w:rPr>
          <w:rFonts w:ascii="Arial" w:hAnsi="Arial" w:cs="Arial"/>
          <w:b/>
          <w:sz w:val="18"/>
          <w:szCs w:val="18"/>
          <w:highlight w:val="cyan"/>
          <w:lang w:val="pl-PL"/>
        </w:rPr>
        <w:t>30</w:t>
      </w:r>
      <w:r w:rsidR="009F6FC0" w:rsidRPr="009F6FC0">
        <w:rPr>
          <w:rFonts w:ascii="Arial" w:hAnsi="Arial" w:cs="Arial"/>
          <w:b/>
          <w:sz w:val="18"/>
          <w:szCs w:val="18"/>
          <w:highlight w:val="cyan"/>
          <w:lang w:val="pl-PL"/>
        </w:rPr>
        <w:t>.09.2022 r. z godz. 12:00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827"/>
        <w:gridCol w:w="851"/>
        <w:gridCol w:w="850"/>
        <w:gridCol w:w="1418"/>
        <w:gridCol w:w="992"/>
      </w:tblGrid>
      <w:tr w:rsidR="00D95133" w:rsidRPr="00B85982" w:rsidTr="00585A98">
        <w:trPr>
          <w:trHeight w:val="85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95133" w:rsidRPr="004F7191" w:rsidRDefault="00D9513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cs="Arial"/>
                <w:sz w:val="16"/>
                <w:szCs w:val="16"/>
                <w:lang w:val="pl-PL"/>
              </w:rPr>
              <w:t xml:space="preserve">  </w:t>
            </w:r>
            <w:r w:rsidRPr="00267669">
              <w:rPr>
                <w:rFonts w:ascii="Arial" w:hAnsi="Arial" w:cs="Arial"/>
                <w:b/>
                <w:sz w:val="16"/>
                <w:szCs w:val="16"/>
                <w:lang w:val="pl-PL"/>
              </w:rPr>
              <w:t>Strefy 2-13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,                 miejsca</w:t>
            </w:r>
          </w:p>
          <w:p w:rsidR="00D95133" w:rsidRPr="004F7191" w:rsidRDefault="00D95133" w:rsidP="009E0E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stacjonowania pojazdów Krakowskiego Pogotowia Ratunkowego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95133" w:rsidRDefault="00D95133" w:rsidP="00267669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Dokładna lokalizacja: 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EA6AB4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</w:t>
            </w:r>
            <w:r w:rsidR="00267669" w:rsidRPr="00EA6AB4"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  <w:r w:rsidRPr="00EA6AB4">
              <w:rPr>
                <w:rFonts w:ascii="Arial" w:hAnsi="Arial" w:cs="Arial"/>
                <w:b/>
                <w:sz w:val="16"/>
                <w:szCs w:val="16"/>
                <w:lang w:val="pl-PL"/>
              </w:rPr>
              <w:t>y</w:t>
            </w:r>
            <w:r w:rsidR="00267669" w:rsidRPr="00EA6AB4"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EA6A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numery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stacji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paliw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na której/których Wykonawca oferuje sprzedaż paliw dla poszczególnych miejsc stacjonowania</w:t>
            </w:r>
            <w:r w:rsidR="00B65DDA">
              <w:rPr>
                <w:rFonts w:ascii="Arial" w:hAnsi="Arial" w:cs="Arial"/>
                <w:sz w:val="16"/>
                <w:szCs w:val="16"/>
                <w:lang w:val="pl-PL"/>
              </w:rPr>
              <w:t xml:space="preserve"> pojazdów KPR</w:t>
            </w:r>
            <w:r w:rsidR="0050145C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="0050145C" w:rsidRPr="00EA6AB4">
              <w:rPr>
                <w:rFonts w:ascii="Arial" w:hAnsi="Arial" w:cs="Arial"/>
                <w:b/>
                <w:sz w:val="16"/>
                <w:szCs w:val="16"/>
                <w:lang w:val="pl-PL"/>
              </w:rPr>
              <w:t>podać odległości</w:t>
            </w:r>
            <w:r w:rsidR="00EA6A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EA6AB4" w:rsidRPr="00EA6AB4">
              <w:rPr>
                <w:rFonts w:ascii="Arial" w:hAnsi="Arial" w:cs="Arial"/>
                <w:sz w:val="16"/>
                <w:szCs w:val="16"/>
                <w:lang w:val="pl-PL"/>
              </w:rPr>
              <w:t xml:space="preserve">wg warunków zapisanych w pkt. </w:t>
            </w:r>
            <w:r w:rsidR="00D1127D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  <w:r w:rsidR="00EA6AB4">
              <w:rPr>
                <w:rFonts w:ascii="Arial" w:hAnsi="Arial" w:cs="Arial"/>
                <w:sz w:val="16"/>
                <w:szCs w:val="16"/>
                <w:lang w:val="pl-PL"/>
              </w:rPr>
              <w:t>. poniżej</w:t>
            </w:r>
          </w:p>
          <w:p w:rsidR="007B0A47" w:rsidRPr="004F7191" w:rsidRDefault="007B0A47" w:rsidP="00267669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95133" w:rsidRDefault="00D95133" w:rsidP="00B65DD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557F3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stacji paliw 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do 25 km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od </w:t>
            </w:r>
            <w:r w:rsidR="00267669"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iejsc </w:t>
            </w:r>
            <w:r w:rsidR="00267669">
              <w:rPr>
                <w:rFonts w:ascii="Arial" w:hAnsi="Arial" w:cs="Arial"/>
                <w:sz w:val="16"/>
                <w:szCs w:val="16"/>
                <w:lang w:val="pl-PL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tacjonowania pojazdów KPR</w:t>
            </w:r>
          </w:p>
          <w:p w:rsidR="00C2173D" w:rsidRDefault="00C2173D" w:rsidP="00C2173D">
            <w:pPr>
              <w:ind w:hanging="7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</w:t>
            </w:r>
          </w:p>
          <w:p w:rsidR="00D95133" w:rsidRPr="004F7191" w:rsidRDefault="00DC27DC" w:rsidP="00DC27DC">
            <w:pPr>
              <w:ind w:hanging="7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wszystkie</w:t>
            </w:r>
            <w:r w:rsidR="00C2173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C2173D" w:rsidRPr="00C2173D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C2173D" w:rsidRPr="00C2173D">
              <w:rPr>
                <w:rFonts w:ascii="Arial" w:hAnsi="Arial" w:cs="Arial"/>
                <w:b/>
                <w:sz w:val="16"/>
                <w:szCs w:val="16"/>
                <w:lang w:val="pl-PL"/>
              </w:rPr>
              <w:t>z</w:t>
            </w:r>
            <w:r w:rsidR="00D95133" w:rsidRPr="00B65DD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myjnią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95133" w:rsidRPr="00EA6AB4" w:rsidRDefault="00D95133" w:rsidP="009E0ED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Godziny otwarcia każdej  ze stacji</w:t>
            </w:r>
            <w:r w:rsidR="009F6FC0">
              <w:rPr>
                <w:rFonts w:ascii="Arial" w:hAnsi="Arial" w:cs="Arial"/>
                <w:sz w:val="16"/>
                <w:szCs w:val="16"/>
                <w:lang w:val="pl-PL"/>
              </w:rPr>
              <w:t xml:space="preserve"> : </w:t>
            </w:r>
            <w:r w:rsidR="009F6FC0" w:rsidRPr="00EA6AB4">
              <w:rPr>
                <w:rFonts w:ascii="Times New Roman" w:hAnsi="Times New Roman"/>
                <w:sz w:val="16"/>
                <w:szCs w:val="16"/>
                <w:lang w:val="pl-PL"/>
              </w:rPr>
              <w:t>całodobowo</w:t>
            </w:r>
            <w:r w:rsidR="00EA6AB4" w:rsidRPr="00EA6AB4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= </w:t>
            </w:r>
            <w:r w:rsidR="00EA6AB4" w:rsidRPr="00EA6AB4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24H</w:t>
            </w:r>
          </w:p>
          <w:p w:rsidR="00585A98" w:rsidRPr="00EA6AB4" w:rsidRDefault="00585A98" w:rsidP="00585A9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A6AB4">
              <w:rPr>
                <w:rFonts w:ascii="Times New Roman" w:hAnsi="Times New Roman"/>
                <w:sz w:val="16"/>
                <w:szCs w:val="16"/>
                <w:u w:val="single"/>
                <w:lang w:val="pl-PL"/>
              </w:rPr>
              <w:t>(7 dni/tydzień)</w:t>
            </w:r>
            <w:r w:rsidR="00EA6AB4">
              <w:rPr>
                <w:rFonts w:ascii="Arial" w:hAnsi="Arial" w:cs="Arial"/>
                <w:sz w:val="16"/>
                <w:szCs w:val="16"/>
                <w:lang w:val="pl-PL"/>
              </w:rPr>
              <w:t xml:space="preserve"> =</w:t>
            </w:r>
            <w:r w:rsidR="00EA6AB4" w:rsidRPr="00EA6AB4">
              <w:rPr>
                <w:rFonts w:ascii="Arial" w:hAnsi="Arial" w:cs="Arial"/>
                <w:b/>
                <w:sz w:val="16"/>
                <w:szCs w:val="16"/>
                <w:lang w:val="pl-PL"/>
              </w:rPr>
              <w:t>7</w:t>
            </w:r>
            <w:r w:rsidRPr="00EA6AB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</w:t>
            </w:r>
          </w:p>
          <w:p w:rsidR="009F6FC0" w:rsidRPr="004F7191" w:rsidRDefault="009F6FC0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lub</w:t>
            </w:r>
          </w:p>
          <w:p w:rsidR="00D95133" w:rsidRPr="004F7191" w:rsidRDefault="00D95133" w:rsidP="00585A9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od - do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133" w:rsidRPr="004F7191" w:rsidRDefault="00D9513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cena</w:t>
            </w:r>
          </w:p>
          <w:p w:rsidR="00D95133" w:rsidRPr="0091769C" w:rsidRDefault="00D95133" w:rsidP="009E0E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1 dcm</w:t>
            </w:r>
            <w:r w:rsidRPr="004F7191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3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B56A0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ON</w:t>
            </w:r>
          </w:p>
          <w:p w:rsidR="00D95133" w:rsidRPr="004F7191" w:rsidRDefault="00D9513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brutto </w:t>
            </w:r>
            <w:r w:rsidR="00585A98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z VAT, </w:t>
            </w:r>
            <w:r w:rsidR="00585A98">
              <w:rPr>
                <w:rFonts w:ascii="Arial" w:hAnsi="Arial" w:cs="Arial"/>
                <w:sz w:val="16"/>
                <w:szCs w:val="16"/>
                <w:lang w:val="pl-PL"/>
              </w:rPr>
              <w:t xml:space="preserve">      </w:t>
            </w:r>
            <w:r w:rsidRPr="009E5D69">
              <w:rPr>
                <w:rFonts w:ascii="Arial" w:hAnsi="Arial" w:cs="Arial"/>
                <w:b/>
                <w:sz w:val="16"/>
                <w:szCs w:val="16"/>
                <w:lang w:val="pl-PL"/>
              </w:rPr>
              <w:t>bez rabatu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[ zł ]</w:t>
            </w:r>
          </w:p>
        </w:tc>
      </w:tr>
      <w:tr w:rsidR="00D95133" w:rsidRPr="005D1184" w:rsidTr="00585A98">
        <w:trPr>
          <w:trHeight w:val="15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95133" w:rsidRPr="004811A2" w:rsidRDefault="00D9513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95133" w:rsidRPr="004811A2" w:rsidRDefault="00D9513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95133" w:rsidRPr="004811A2" w:rsidRDefault="00D9513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133" w:rsidRPr="004811A2" w:rsidRDefault="00B65DDA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95133" w:rsidRPr="004811A2" w:rsidRDefault="00B65DDA" w:rsidP="00B65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133" w:rsidRPr="004811A2" w:rsidRDefault="00B65DDA" w:rsidP="00B65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95133" w:rsidRPr="00B85982" w:rsidTr="00585A98">
        <w:trPr>
          <w:trHeight w:val="565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2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Skała ul.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Krakowska 38     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D95133" w:rsidRPr="005D1184" w:rsidTr="00585A98">
        <w:trPr>
          <w:trHeight w:val="54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6328">
              <w:rPr>
                <w:rFonts w:ascii="Arial" w:hAnsi="Arial" w:cs="Arial"/>
                <w:b/>
                <w:sz w:val="18"/>
                <w:szCs w:val="18"/>
              </w:rPr>
              <w:t>strefa</w:t>
            </w:r>
            <w:proofErr w:type="spellEnd"/>
            <w:r w:rsidRPr="00846328">
              <w:rPr>
                <w:rFonts w:ascii="Arial" w:hAnsi="Arial" w:cs="Arial"/>
                <w:b/>
                <w:sz w:val="18"/>
                <w:szCs w:val="18"/>
              </w:rPr>
              <w:t xml:space="preserve"> nr 3</w:t>
            </w:r>
            <w:r w:rsidRPr="00846328">
              <w:rPr>
                <w:rFonts w:ascii="Arial" w:hAnsi="Arial" w:cs="Arial"/>
                <w:sz w:val="18"/>
                <w:szCs w:val="18"/>
              </w:rPr>
              <w:t xml:space="preserve"> -              </w:t>
            </w:r>
            <w:proofErr w:type="spellStart"/>
            <w:r w:rsidRPr="00846328">
              <w:rPr>
                <w:rFonts w:ascii="Arial" w:hAnsi="Arial" w:cs="Arial"/>
                <w:sz w:val="18"/>
                <w:szCs w:val="18"/>
              </w:rPr>
              <w:t>Jerzmanowice</w:t>
            </w:r>
            <w:proofErr w:type="spellEnd"/>
            <w:r w:rsidRPr="00846328">
              <w:rPr>
                <w:rFonts w:ascii="Arial" w:hAnsi="Arial" w:cs="Arial"/>
                <w:sz w:val="18"/>
                <w:szCs w:val="18"/>
              </w:rPr>
              <w:t xml:space="preserve"> 372A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5133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D95133" w:rsidRPr="00B85982" w:rsidTr="00585A98">
        <w:trPr>
          <w:trHeight w:val="55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4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Krzeszowice,                       ul. Legionów  Polskich 6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D95133" w:rsidRPr="00B85982" w:rsidTr="00585A98"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5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Wieliczka,                        ul. </w:t>
            </w:r>
            <w:proofErr w:type="spellStart"/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>Szpunara</w:t>
            </w:r>
            <w:proofErr w:type="spellEnd"/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20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D95133" w:rsidRPr="00B85982" w:rsidTr="00585A98">
        <w:trPr>
          <w:trHeight w:val="54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6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Zabierzów </w:t>
            </w:r>
          </w:p>
          <w:p w:rsidR="00D95133" w:rsidRPr="00846328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ul. Kolejowa 28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D95133" w:rsidRPr="00AC564C" w:rsidTr="00585A98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pStyle w:val="Indeks"/>
              <w:suppressLineNumbers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7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- Kryspinów 356,   Szkoła</w:t>
            </w:r>
          </w:p>
          <w:p w:rsidR="00D95133" w:rsidRPr="00846328" w:rsidRDefault="00D95133" w:rsidP="009E0ED3">
            <w:pPr>
              <w:pStyle w:val="Indeks"/>
              <w:suppressLineNumbers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D95133" w:rsidRPr="00B85982" w:rsidTr="00585A98"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8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Mogilany,                      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ul. Bartłomieja 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Apostoła 21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D95133" w:rsidRPr="00BF1D1B" w:rsidTr="00585A98">
        <w:trPr>
          <w:trHeight w:val="537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9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                   Gdów 270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D95133" w:rsidRPr="00BF1D1B" w:rsidTr="00585A98">
        <w:trPr>
          <w:trHeight w:val="5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10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              Kocmyrzów 38,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895384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D95133" w:rsidRPr="00B85982" w:rsidTr="00585A98">
        <w:trPr>
          <w:trHeight w:val="5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4F7191" w:rsidRDefault="00D9513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</w:t>
            </w:r>
            <w:r w:rsidRPr="004F7191">
              <w:rPr>
                <w:rFonts w:ascii="Arial" w:hAnsi="Arial" w:cs="Arial"/>
                <w:b/>
                <w:sz w:val="18"/>
                <w:szCs w:val="18"/>
                <w:lang w:val="pl-PL"/>
              </w:rPr>
              <w:t>trefa nr 11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-               </w:t>
            </w:r>
            <w:r w:rsidRPr="004F7191">
              <w:rPr>
                <w:rFonts w:ascii="Arial" w:hAnsi="Arial" w:cs="Arial"/>
                <w:sz w:val="18"/>
                <w:szCs w:val="18"/>
                <w:lang w:val="pl-PL"/>
              </w:rPr>
              <w:t>Olkusz ul. Osiecka 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5133" w:rsidRPr="009C028F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9C028F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D95133" w:rsidRPr="00B85982" w:rsidTr="00585A98">
        <w:trPr>
          <w:trHeight w:val="5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4F7191" w:rsidRDefault="00D95133" w:rsidP="009E0E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strefa nr 12 -                  </w:t>
            </w:r>
            <w:r w:rsidRPr="009C028F">
              <w:rPr>
                <w:rFonts w:ascii="Arial" w:hAnsi="Arial" w:cs="Arial"/>
                <w:sz w:val="18"/>
                <w:szCs w:val="18"/>
                <w:lang w:val="pl-PL"/>
              </w:rPr>
              <w:t>Hutki ul. Górka 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5133" w:rsidRPr="009C028F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9C028F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D95133" w:rsidRPr="00B85982" w:rsidTr="00585A98">
        <w:trPr>
          <w:trHeight w:val="594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95133" w:rsidRDefault="00D9513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strefa nr 13 - </w:t>
            </w:r>
            <w:r w:rsidRPr="009C028F">
              <w:rPr>
                <w:rFonts w:ascii="Arial" w:hAnsi="Arial" w:cs="Arial"/>
                <w:sz w:val="18"/>
                <w:szCs w:val="18"/>
                <w:lang w:val="pl-PL"/>
              </w:rPr>
              <w:t xml:space="preserve">Wolbrom </w:t>
            </w:r>
          </w:p>
          <w:p w:rsidR="00D95133" w:rsidRPr="004F7191" w:rsidRDefault="00D95133" w:rsidP="009E0E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9C028F">
              <w:rPr>
                <w:rFonts w:ascii="Arial" w:hAnsi="Arial" w:cs="Arial"/>
                <w:sz w:val="18"/>
                <w:szCs w:val="18"/>
                <w:lang w:val="pl-PL"/>
              </w:rPr>
              <w:t>ul. Łukasińskiego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34864" w:rsidRPr="00D95133" w:rsidRDefault="00434864" w:rsidP="0043486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95133" w:rsidRPr="00D95133" w:rsidRDefault="00D9513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95133" w:rsidRPr="009C028F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9C028F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D95133" w:rsidRPr="00B85982" w:rsidTr="00585A98">
        <w:trPr>
          <w:trHeight w:val="365"/>
        </w:trPr>
        <w:tc>
          <w:tcPr>
            <w:tcW w:w="595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95133" w:rsidRPr="004B56A0" w:rsidRDefault="00D95133" w:rsidP="00FA58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ilość stacji paliw, dla stref 2-13</w:t>
            </w:r>
            <w:r w:rsidR="00321A71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="00FA58C6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wszystkich razem </w:t>
            </w:r>
            <w:r w:rsidR="00B65DDA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kol.3</w:t>
            </w:r>
            <w:r w:rsidR="00321A71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, </w:t>
            </w:r>
            <w:r w:rsidR="00B65DDA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z myjnią kol.4</w:t>
            </w:r>
            <w:r w:rsidR="00321A71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,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 średnia cena 1 dcm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pl-PL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paliwa 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,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dla stref nr 2-13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, kol </w:t>
            </w:r>
            <w:r w:rsidR="00B65DDA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95133" w:rsidRDefault="00D95133" w:rsidP="004348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434864" w:rsidRPr="00B65DDA" w:rsidRDefault="00434864" w:rsidP="004348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133" w:rsidRDefault="00D95133" w:rsidP="004348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434864" w:rsidRPr="00B65DDA" w:rsidRDefault="00434864" w:rsidP="004348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</w:tcPr>
          <w:p w:rsidR="00D95133" w:rsidRPr="00846328" w:rsidRDefault="00D9513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133" w:rsidRDefault="00D9513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D95133" w:rsidRPr="00670505" w:rsidRDefault="00D95133" w:rsidP="009E0E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pl-PL"/>
              </w:rPr>
            </w:pPr>
          </w:p>
        </w:tc>
      </w:tr>
    </w:tbl>
    <w:p w:rsidR="00BC0CB3" w:rsidRPr="00BC0CB3" w:rsidRDefault="0091769C" w:rsidP="00BC0CB3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1.</w:t>
      </w:r>
      <w:r>
        <w:rPr>
          <w:rFonts w:ascii="Arial" w:hAnsi="Arial" w:cs="Arial"/>
          <w:sz w:val="18"/>
          <w:szCs w:val="18"/>
          <w:lang w:val="pl-PL"/>
        </w:rPr>
        <w:tab/>
      </w:r>
      <w:r w:rsidR="00BC0CB3" w:rsidRPr="00BC0CB3">
        <w:rPr>
          <w:rFonts w:ascii="Arial" w:hAnsi="Arial" w:cs="Arial"/>
          <w:sz w:val="18"/>
          <w:szCs w:val="18"/>
          <w:lang w:val="pl-PL"/>
        </w:rPr>
        <w:t>Wykonawca wypełnia kolumny n</w:t>
      </w:r>
      <w:r w:rsidR="00790B7C">
        <w:rPr>
          <w:rFonts w:ascii="Arial" w:hAnsi="Arial" w:cs="Arial"/>
          <w:sz w:val="18"/>
          <w:szCs w:val="18"/>
          <w:lang w:val="pl-PL"/>
        </w:rPr>
        <w:t>r  2</w:t>
      </w:r>
      <w:r w:rsidR="008557F3">
        <w:rPr>
          <w:rFonts w:ascii="Arial" w:hAnsi="Arial" w:cs="Arial"/>
          <w:sz w:val="18"/>
          <w:szCs w:val="18"/>
          <w:lang w:val="pl-PL"/>
        </w:rPr>
        <w:t xml:space="preserve"> - 7</w:t>
      </w:r>
      <w:r w:rsidR="00790B7C">
        <w:rPr>
          <w:rFonts w:ascii="Arial" w:hAnsi="Arial" w:cs="Arial"/>
          <w:sz w:val="18"/>
          <w:szCs w:val="18"/>
          <w:lang w:val="pl-PL"/>
        </w:rPr>
        <w:t xml:space="preserve"> dla oferowanych stacji paliw do obsługi stref nr 2 - 13.</w:t>
      </w:r>
    </w:p>
    <w:p w:rsidR="00BC0CB3" w:rsidRDefault="00BC0CB3" w:rsidP="00BC0CB3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BC0CB3">
        <w:rPr>
          <w:rFonts w:ascii="Arial" w:hAnsi="Arial" w:cs="Arial"/>
          <w:sz w:val="18"/>
          <w:szCs w:val="18"/>
          <w:lang w:val="pl-PL"/>
        </w:rPr>
        <w:t>2.</w:t>
      </w:r>
      <w:r w:rsidRPr="00BC0CB3">
        <w:rPr>
          <w:rFonts w:ascii="Arial" w:hAnsi="Arial" w:cs="Arial"/>
          <w:sz w:val="18"/>
          <w:szCs w:val="18"/>
          <w:lang w:val="pl-PL"/>
        </w:rPr>
        <w:tab/>
        <w:t>Dla każdego miejsca stacjonowania wpisać  dane stacji oferującej/</w:t>
      </w:r>
      <w:proofErr w:type="spellStart"/>
      <w:r w:rsidRPr="00BC0CB3">
        <w:rPr>
          <w:rFonts w:ascii="Arial" w:hAnsi="Arial" w:cs="Arial"/>
          <w:sz w:val="18"/>
          <w:szCs w:val="18"/>
          <w:lang w:val="pl-PL"/>
        </w:rPr>
        <w:t>ych</w:t>
      </w:r>
      <w:proofErr w:type="spellEnd"/>
      <w:r w:rsidRPr="00BC0CB3">
        <w:rPr>
          <w:rFonts w:ascii="Arial" w:hAnsi="Arial" w:cs="Arial"/>
          <w:sz w:val="18"/>
          <w:szCs w:val="18"/>
          <w:lang w:val="pl-PL"/>
        </w:rPr>
        <w:t xml:space="preserve"> sprzedaż paliw dla Zamawiającego –   (</w:t>
      </w:r>
      <w:r w:rsidRPr="00BC0CB3">
        <w:rPr>
          <w:rFonts w:ascii="Arial" w:hAnsi="Arial" w:cs="Arial"/>
          <w:b/>
          <w:sz w:val="18"/>
          <w:szCs w:val="18"/>
          <w:lang w:val="pl-PL"/>
        </w:rPr>
        <w:t>jedn</w:t>
      </w:r>
      <w:r>
        <w:rPr>
          <w:rFonts w:ascii="Arial" w:hAnsi="Arial" w:cs="Arial"/>
          <w:b/>
          <w:sz w:val="18"/>
          <w:szCs w:val="18"/>
          <w:lang w:val="pl-PL"/>
        </w:rPr>
        <w:t>ej</w:t>
      </w:r>
      <w:r w:rsidRPr="00BC0CB3">
        <w:rPr>
          <w:rFonts w:ascii="Arial" w:hAnsi="Arial" w:cs="Arial"/>
          <w:b/>
          <w:sz w:val="18"/>
          <w:szCs w:val="18"/>
          <w:lang w:val="pl-PL"/>
        </w:rPr>
        <w:t xml:space="preserve"> lub więcej</w:t>
      </w:r>
      <w:r w:rsidRPr="00BC0CB3">
        <w:rPr>
          <w:rFonts w:ascii="Arial" w:hAnsi="Arial" w:cs="Arial"/>
          <w:sz w:val="18"/>
          <w:szCs w:val="18"/>
          <w:lang w:val="pl-PL"/>
        </w:rPr>
        <w:t>)</w:t>
      </w:r>
      <w:r w:rsidRPr="00BC0CB3">
        <w:rPr>
          <w:rFonts w:ascii="Arial" w:hAnsi="Arial" w:cs="Arial"/>
          <w:i/>
          <w:sz w:val="18"/>
          <w:szCs w:val="18"/>
          <w:lang w:val="pl-PL"/>
        </w:rPr>
        <w:t xml:space="preserve">: </w:t>
      </w:r>
      <w:r w:rsidRPr="001A3126">
        <w:rPr>
          <w:rFonts w:ascii="Arial" w:hAnsi="Arial" w:cs="Arial"/>
          <w:sz w:val="18"/>
          <w:szCs w:val="18"/>
          <w:lang w:val="pl-PL"/>
        </w:rPr>
        <w:t>dokładny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</w:t>
      </w:r>
      <w:r w:rsidRPr="001A3126">
        <w:rPr>
          <w:rFonts w:ascii="Arial" w:hAnsi="Arial" w:cs="Arial"/>
          <w:b/>
          <w:sz w:val="18"/>
          <w:szCs w:val="18"/>
          <w:lang w:val="pl-PL"/>
        </w:rPr>
        <w:t>adres</w:t>
      </w:r>
      <w:r w:rsidRPr="00BC0CB3">
        <w:rPr>
          <w:rFonts w:ascii="Arial" w:hAnsi="Arial" w:cs="Arial"/>
          <w:sz w:val="18"/>
          <w:szCs w:val="18"/>
          <w:lang w:val="pl-PL"/>
        </w:rPr>
        <w:t>,</w:t>
      </w:r>
      <w:r w:rsidRPr="00BC0CB3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Pr="001A3126">
        <w:rPr>
          <w:rFonts w:ascii="Arial" w:hAnsi="Arial" w:cs="Arial"/>
          <w:b/>
          <w:sz w:val="18"/>
          <w:szCs w:val="18"/>
          <w:lang w:val="pl-PL"/>
        </w:rPr>
        <w:t>odległość</w:t>
      </w:r>
      <w:r w:rsidR="00790B7C">
        <w:rPr>
          <w:rFonts w:ascii="Arial" w:hAnsi="Arial" w:cs="Arial"/>
          <w:sz w:val="18"/>
          <w:szCs w:val="18"/>
          <w:lang w:val="pl-PL"/>
        </w:rPr>
        <w:t>,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</w:t>
      </w:r>
      <w:r w:rsidRPr="001A3126">
        <w:rPr>
          <w:rFonts w:ascii="Arial" w:hAnsi="Arial" w:cs="Arial"/>
          <w:b/>
          <w:sz w:val="18"/>
          <w:szCs w:val="18"/>
          <w:lang w:val="pl-PL"/>
        </w:rPr>
        <w:t>godziny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</w:t>
      </w:r>
      <w:r w:rsidR="001A3126">
        <w:rPr>
          <w:rFonts w:ascii="Arial" w:hAnsi="Arial" w:cs="Arial"/>
          <w:sz w:val="18"/>
          <w:szCs w:val="18"/>
          <w:lang w:val="pl-PL"/>
        </w:rPr>
        <w:t>otwarcia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stacji</w:t>
      </w:r>
      <w:r w:rsidR="00790B7C">
        <w:rPr>
          <w:rFonts w:ascii="Arial" w:hAnsi="Arial" w:cs="Arial"/>
          <w:sz w:val="18"/>
          <w:szCs w:val="18"/>
          <w:lang w:val="pl-PL"/>
        </w:rPr>
        <w:t xml:space="preserve">, </w:t>
      </w:r>
      <w:r w:rsidR="00790B7C" w:rsidRPr="001A3126">
        <w:rPr>
          <w:rFonts w:ascii="Arial" w:hAnsi="Arial" w:cs="Arial"/>
          <w:b/>
          <w:sz w:val="18"/>
          <w:szCs w:val="18"/>
          <w:lang w:val="pl-PL"/>
        </w:rPr>
        <w:t xml:space="preserve">cenę brutto z dnia </w:t>
      </w:r>
      <w:r w:rsidR="003428A5">
        <w:rPr>
          <w:rFonts w:ascii="Arial" w:hAnsi="Arial" w:cs="Arial"/>
          <w:b/>
          <w:sz w:val="18"/>
          <w:szCs w:val="18"/>
          <w:highlight w:val="cyan"/>
          <w:lang w:val="pl-PL"/>
        </w:rPr>
        <w:t>30</w:t>
      </w:r>
      <w:r w:rsidR="00C201DD" w:rsidRPr="00ED5463">
        <w:rPr>
          <w:rFonts w:ascii="Arial" w:hAnsi="Arial" w:cs="Arial"/>
          <w:b/>
          <w:sz w:val="18"/>
          <w:szCs w:val="18"/>
          <w:highlight w:val="cyan"/>
          <w:lang w:val="pl-PL"/>
        </w:rPr>
        <w:t>.</w:t>
      </w:r>
      <w:r w:rsidR="00F911B5" w:rsidRPr="00ED5463">
        <w:rPr>
          <w:rFonts w:ascii="Arial" w:hAnsi="Arial" w:cs="Arial"/>
          <w:b/>
          <w:sz w:val="18"/>
          <w:szCs w:val="18"/>
          <w:highlight w:val="cyan"/>
          <w:lang w:val="pl-PL"/>
        </w:rPr>
        <w:t>09</w:t>
      </w:r>
      <w:r w:rsidR="00790B7C" w:rsidRPr="00ED5463">
        <w:rPr>
          <w:rFonts w:ascii="Arial" w:hAnsi="Arial" w:cs="Arial"/>
          <w:b/>
          <w:sz w:val="18"/>
          <w:szCs w:val="18"/>
          <w:highlight w:val="cyan"/>
          <w:lang w:val="pl-PL"/>
        </w:rPr>
        <w:t>.20</w:t>
      </w:r>
      <w:r w:rsidR="00FE168A" w:rsidRPr="00ED5463">
        <w:rPr>
          <w:rFonts w:ascii="Arial" w:hAnsi="Arial" w:cs="Arial"/>
          <w:b/>
          <w:sz w:val="18"/>
          <w:szCs w:val="18"/>
          <w:highlight w:val="cyan"/>
          <w:lang w:val="pl-PL"/>
        </w:rPr>
        <w:t>22</w:t>
      </w:r>
      <w:r w:rsidR="00790B7C" w:rsidRPr="001A3126">
        <w:rPr>
          <w:rFonts w:ascii="Arial" w:hAnsi="Arial" w:cs="Arial"/>
          <w:b/>
          <w:sz w:val="18"/>
          <w:szCs w:val="18"/>
          <w:lang w:val="pl-PL"/>
        </w:rPr>
        <w:t xml:space="preserve"> r. z godz. 12:00</w:t>
      </w:r>
      <w:r w:rsidR="00790B7C">
        <w:rPr>
          <w:rFonts w:ascii="Arial" w:hAnsi="Arial" w:cs="Arial"/>
          <w:sz w:val="18"/>
          <w:szCs w:val="18"/>
          <w:lang w:val="pl-PL"/>
        </w:rPr>
        <w:t xml:space="preserve"> </w:t>
      </w:r>
      <w:r w:rsidRPr="00BC0CB3">
        <w:rPr>
          <w:rFonts w:ascii="Arial" w:hAnsi="Arial" w:cs="Arial"/>
          <w:sz w:val="18"/>
          <w:szCs w:val="18"/>
          <w:lang w:val="pl-PL"/>
        </w:rPr>
        <w:t>.</w:t>
      </w:r>
    </w:p>
    <w:p w:rsidR="00FE168A" w:rsidRPr="004C0CD3" w:rsidRDefault="00670505" w:rsidP="00EA6AB4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3.</w:t>
      </w:r>
      <w:r>
        <w:rPr>
          <w:rFonts w:ascii="Arial" w:hAnsi="Arial" w:cs="Arial"/>
          <w:sz w:val="18"/>
          <w:szCs w:val="18"/>
          <w:lang w:val="pl-PL"/>
        </w:rPr>
        <w:tab/>
      </w:r>
      <w:r w:rsidR="00BE0449">
        <w:rPr>
          <w:rFonts w:ascii="Arial" w:hAnsi="Arial" w:cs="Arial"/>
          <w:sz w:val="18"/>
          <w:szCs w:val="18"/>
          <w:lang w:val="pl-PL"/>
        </w:rPr>
        <w:t>*</w:t>
      </w:r>
      <w:r w:rsidR="00565717" w:rsidRPr="00565717">
        <w:rPr>
          <w:rFonts w:ascii="Arial" w:hAnsi="Arial" w:cs="Arial"/>
          <w:b/>
          <w:sz w:val="18"/>
          <w:szCs w:val="18"/>
          <w:lang w:val="pl-PL"/>
        </w:rPr>
        <w:t>O</w:t>
      </w:r>
      <w:r w:rsidR="00BC0CB3" w:rsidRPr="00565717">
        <w:rPr>
          <w:rFonts w:ascii="Arial" w:hAnsi="Arial" w:cs="Arial"/>
          <w:b/>
          <w:sz w:val="18"/>
          <w:szCs w:val="18"/>
          <w:lang w:val="pl-PL"/>
        </w:rPr>
        <w:t>dległość stacji paliw</w:t>
      </w:r>
      <w:r w:rsidR="009905FD">
        <w:rPr>
          <w:rFonts w:ascii="Arial" w:hAnsi="Arial" w:cs="Arial"/>
          <w:b/>
          <w:sz w:val="18"/>
          <w:szCs w:val="18"/>
          <w:lang w:val="pl-PL"/>
        </w:rPr>
        <w:t xml:space="preserve"> do weryfikacji</w:t>
      </w:r>
      <w:r w:rsidR="00BC0CB3" w:rsidRPr="00565717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BC0CB3" w:rsidRPr="00565717">
        <w:rPr>
          <w:rFonts w:ascii="Arial" w:hAnsi="Arial" w:cs="Arial"/>
          <w:sz w:val="18"/>
          <w:szCs w:val="18"/>
          <w:lang w:val="pl-PL"/>
        </w:rPr>
        <w:t>=</w:t>
      </w:r>
      <w:r w:rsidR="00BC0CB3" w:rsidRPr="00565717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BC0CB3" w:rsidRPr="00565717">
        <w:rPr>
          <w:rFonts w:ascii="Arial" w:hAnsi="Arial" w:cs="Arial"/>
          <w:bCs/>
          <w:sz w:val="18"/>
          <w:szCs w:val="18"/>
          <w:lang w:val="pl-PL"/>
        </w:rPr>
        <w:t>bezpośrednia, najkrótsza, drogowa odległość od stacji paliw do miejsca stacjonowania pojazdów KPR w km, z dokładnością do</w:t>
      </w:r>
      <w:r w:rsidR="00161484">
        <w:rPr>
          <w:rFonts w:ascii="Arial" w:hAnsi="Arial" w:cs="Arial"/>
          <w:bCs/>
          <w:sz w:val="18"/>
          <w:szCs w:val="18"/>
          <w:lang w:val="pl-PL"/>
        </w:rPr>
        <w:t xml:space="preserve"> +</w:t>
      </w:r>
      <w:r w:rsidR="00FE168A">
        <w:rPr>
          <w:rFonts w:ascii="Arial" w:hAnsi="Arial" w:cs="Arial"/>
          <w:bCs/>
          <w:sz w:val="18"/>
          <w:szCs w:val="18"/>
          <w:lang w:val="pl-PL"/>
        </w:rPr>
        <w:t>-</w:t>
      </w:r>
      <w:r w:rsidR="00BC0CB3" w:rsidRPr="00565717">
        <w:rPr>
          <w:rFonts w:ascii="Arial" w:hAnsi="Arial" w:cs="Arial"/>
          <w:bCs/>
          <w:sz w:val="18"/>
          <w:szCs w:val="18"/>
          <w:lang w:val="pl-PL"/>
        </w:rPr>
        <w:t xml:space="preserve"> 500 m, </w:t>
      </w:r>
      <w:r w:rsidR="00565717" w:rsidRPr="00565717">
        <w:rPr>
          <w:rFonts w:ascii="Arial" w:hAnsi="Arial" w:cs="Arial"/>
          <w:sz w:val="18"/>
          <w:szCs w:val="18"/>
          <w:lang w:val="pl-PL"/>
        </w:rPr>
        <w:t xml:space="preserve">określona według wskazań na mapie drogowej Google </w:t>
      </w:r>
      <w:proofErr w:type="spellStart"/>
      <w:r w:rsidR="00565717" w:rsidRPr="00565717">
        <w:rPr>
          <w:rFonts w:ascii="Arial" w:hAnsi="Arial" w:cs="Arial"/>
          <w:sz w:val="18"/>
          <w:szCs w:val="18"/>
          <w:lang w:val="pl-PL"/>
        </w:rPr>
        <w:t>maps</w:t>
      </w:r>
      <w:proofErr w:type="spellEnd"/>
      <w:r w:rsidR="00565717" w:rsidRPr="00565717">
        <w:rPr>
          <w:rFonts w:ascii="Arial" w:hAnsi="Arial" w:cs="Arial"/>
          <w:sz w:val="18"/>
          <w:szCs w:val="18"/>
          <w:lang w:val="pl-PL"/>
        </w:rPr>
        <w:t xml:space="preserve">: </w:t>
      </w:r>
      <w:hyperlink r:id="rId8" w:history="1">
        <w:r w:rsidR="00565717" w:rsidRPr="00565717">
          <w:rPr>
            <w:rStyle w:val="HTML-cytat"/>
            <w:rFonts w:ascii="Arial" w:hAnsi="Arial" w:cs="Arial"/>
            <w:color w:val="0000FF"/>
            <w:sz w:val="18"/>
            <w:szCs w:val="18"/>
            <w:u w:val="single"/>
            <w:lang w:val="pl-PL"/>
          </w:rPr>
          <w:t>https://www.google.pl/maps</w:t>
        </w:r>
      </w:hyperlink>
      <w:r w:rsidR="00565717" w:rsidRPr="00565717">
        <w:rPr>
          <w:rFonts w:ascii="Arial" w:hAnsi="Arial" w:cs="Arial"/>
          <w:sz w:val="18"/>
          <w:szCs w:val="18"/>
          <w:lang w:val="pl-PL"/>
        </w:rPr>
        <w:t xml:space="preserve">, </w:t>
      </w:r>
      <w:r w:rsidR="00565717" w:rsidRPr="004C0CD3">
        <w:rPr>
          <w:rFonts w:ascii="Arial" w:hAnsi="Arial" w:cs="Arial"/>
          <w:b/>
          <w:sz w:val="18"/>
          <w:szCs w:val="18"/>
          <w:lang w:val="pl-PL"/>
        </w:rPr>
        <w:t>przy założeniu</w:t>
      </w:r>
      <w:r w:rsidR="00565717" w:rsidRPr="00565717">
        <w:rPr>
          <w:rFonts w:ascii="Arial" w:hAnsi="Arial" w:cs="Arial"/>
          <w:sz w:val="18"/>
          <w:szCs w:val="18"/>
          <w:lang w:val="pl-PL"/>
        </w:rPr>
        <w:t xml:space="preserve"> możliwości dojazdu i powrotu do miejsca stacjonowania ze stacji paliw tą samą drogą</w:t>
      </w:r>
      <w:r w:rsidR="00FE168A">
        <w:rPr>
          <w:rFonts w:ascii="Arial" w:hAnsi="Arial" w:cs="Arial"/>
          <w:sz w:val="18"/>
          <w:szCs w:val="18"/>
          <w:lang w:val="pl-PL"/>
        </w:rPr>
        <w:t xml:space="preserve"> lub </w:t>
      </w:r>
      <w:r w:rsidR="00761CD0" w:rsidRPr="004C0CD3">
        <w:rPr>
          <w:rFonts w:ascii="Arial" w:hAnsi="Arial" w:cs="Arial"/>
          <w:sz w:val="18"/>
          <w:szCs w:val="18"/>
          <w:lang w:val="pl-PL"/>
        </w:rPr>
        <w:t xml:space="preserve">inną </w:t>
      </w:r>
      <w:r w:rsidR="00FE168A" w:rsidRPr="004C0CD3">
        <w:rPr>
          <w:rFonts w:ascii="Arial" w:hAnsi="Arial" w:cs="Arial"/>
          <w:sz w:val="18"/>
          <w:szCs w:val="18"/>
          <w:lang w:val="pl-PL"/>
        </w:rPr>
        <w:t>drogą o długości</w:t>
      </w:r>
      <w:r w:rsidR="00761CD0" w:rsidRPr="004C0CD3">
        <w:rPr>
          <w:rFonts w:ascii="Arial" w:hAnsi="Arial" w:cs="Arial"/>
          <w:sz w:val="18"/>
          <w:szCs w:val="18"/>
          <w:lang w:val="pl-PL"/>
        </w:rPr>
        <w:t xml:space="preserve"> nie większej niż</w:t>
      </w:r>
      <w:r w:rsidR="00FE168A" w:rsidRPr="004C0CD3">
        <w:rPr>
          <w:rFonts w:ascii="Arial" w:hAnsi="Arial" w:cs="Arial"/>
          <w:sz w:val="18"/>
          <w:szCs w:val="18"/>
          <w:lang w:val="pl-PL"/>
        </w:rPr>
        <w:t xml:space="preserve"> droga dojazdowa</w:t>
      </w:r>
      <w:r w:rsidR="00537DB2" w:rsidRPr="004C0CD3">
        <w:rPr>
          <w:rFonts w:ascii="Arial" w:hAnsi="Arial" w:cs="Arial"/>
          <w:sz w:val="18"/>
          <w:szCs w:val="18"/>
          <w:lang w:val="pl-PL"/>
        </w:rPr>
        <w:t xml:space="preserve"> (</w:t>
      </w:r>
      <w:r w:rsidR="00537DB2" w:rsidRPr="004C0CD3">
        <w:rPr>
          <w:rFonts w:ascii="Arial" w:hAnsi="Arial" w:cs="Arial"/>
          <w:i/>
          <w:iCs/>
          <w:sz w:val="18"/>
          <w:szCs w:val="18"/>
          <w:lang w:val="pl-PL"/>
        </w:rPr>
        <w:t>dotyczy w szczególności stacji na drogach szybkiego ruchu lub autostradach)</w:t>
      </w:r>
      <w:r w:rsidR="00565717" w:rsidRPr="004C0CD3">
        <w:rPr>
          <w:rFonts w:ascii="Arial" w:hAnsi="Arial" w:cs="Arial"/>
          <w:sz w:val="18"/>
          <w:szCs w:val="18"/>
          <w:lang w:val="pl-PL"/>
        </w:rPr>
        <w:t>.</w:t>
      </w:r>
    </w:p>
    <w:p w:rsidR="00565717" w:rsidRDefault="009905FD" w:rsidP="00FE168A">
      <w:pPr>
        <w:ind w:left="28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Weryfikacja: Google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maps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: </w:t>
      </w:r>
      <w:hyperlink r:id="rId9" w:history="1">
        <w:r w:rsidRPr="00565717">
          <w:rPr>
            <w:rStyle w:val="HTML-cytat"/>
            <w:rFonts w:ascii="Arial" w:hAnsi="Arial" w:cs="Arial"/>
            <w:color w:val="0000FF"/>
            <w:sz w:val="18"/>
            <w:szCs w:val="18"/>
            <w:u w:val="single"/>
            <w:lang w:val="pl-PL"/>
          </w:rPr>
          <w:t>https://www.google.pl/maps</w:t>
        </w:r>
      </w:hyperlink>
      <w:r>
        <w:rPr>
          <w:rFonts w:ascii="Arial" w:hAnsi="Arial" w:cs="Arial"/>
          <w:sz w:val="18"/>
          <w:szCs w:val="18"/>
          <w:lang w:val="pl-PL"/>
        </w:rPr>
        <w:t>.</w:t>
      </w:r>
    </w:p>
    <w:p w:rsidR="006E1416" w:rsidRPr="00BC0CB3" w:rsidRDefault="00670505" w:rsidP="00BC0CB3">
      <w:pPr>
        <w:ind w:left="284" w:hanging="284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5</w:t>
      </w:r>
      <w:r w:rsidR="00565717">
        <w:rPr>
          <w:rFonts w:ascii="Arial" w:hAnsi="Arial" w:cs="Arial"/>
          <w:bCs/>
          <w:sz w:val="18"/>
          <w:szCs w:val="18"/>
          <w:lang w:val="pl-PL"/>
        </w:rPr>
        <w:t>.</w:t>
      </w:r>
      <w:r w:rsidR="006E1416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6E1416">
        <w:rPr>
          <w:rFonts w:ascii="Arial" w:hAnsi="Arial" w:cs="Arial"/>
          <w:bCs/>
          <w:sz w:val="18"/>
          <w:szCs w:val="18"/>
          <w:lang w:val="pl-PL"/>
        </w:rPr>
        <w:tab/>
      </w:r>
      <w:r w:rsidR="006E1416" w:rsidRPr="005F664E">
        <w:rPr>
          <w:rFonts w:ascii="Arial" w:hAnsi="Arial" w:cs="Arial"/>
          <w:sz w:val="18"/>
          <w:szCs w:val="18"/>
          <w:u w:val="single"/>
          <w:lang w:val="pl-PL"/>
        </w:rPr>
        <w:t xml:space="preserve">Obliczenie średniej arytmetycznej ceny </w:t>
      </w:r>
      <w:r w:rsidR="006E1416">
        <w:rPr>
          <w:rFonts w:ascii="Arial" w:hAnsi="Arial" w:cs="Arial"/>
          <w:sz w:val="18"/>
          <w:szCs w:val="18"/>
          <w:u w:val="single"/>
          <w:lang w:val="pl-PL"/>
        </w:rPr>
        <w:t>ON</w:t>
      </w:r>
      <w:r w:rsidR="006E1416">
        <w:rPr>
          <w:rFonts w:ascii="Arial" w:hAnsi="Arial" w:cs="Arial"/>
          <w:sz w:val="18"/>
          <w:szCs w:val="18"/>
          <w:lang w:val="pl-PL"/>
        </w:rPr>
        <w:t xml:space="preserve"> – analogicznie jak w pkt</w:t>
      </w:r>
      <w:r w:rsidR="00CD557C">
        <w:rPr>
          <w:rFonts w:ascii="Arial" w:hAnsi="Arial" w:cs="Arial"/>
          <w:sz w:val="18"/>
          <w:szCs w:val="18"/>
          <w:lang w:val="pl-PL"/>
        </w:rPr>
        <w:t>.</w:t>
      </w:r>
      <w:r w:rsidR="006E1416">
        <w:rPr>
          <w:rFonts w:ascii="Arial" w:hAnsi="Arial" w:cs="Arial"/>
          <w:sz w:val="18"/>
          <w:szCs w:val="18"/>
          <w:lang w:val="pl-PL"/>
        </w:rPr>
        <w:t xml:space="preserve"> 3 opisu do tabeli </w:t>
      </w:r>
      <w:r w:rsidR="00364311">
        <w:rPr>
          <w:rFonts w:ascii="Arial" w:hAnsi="Arial" w:cs="Arial"/>
          <w:sz w:val="18"/>
          <w:szCs w:val="18"/>
          <w:lang w:val="pl-PL"/>
        </w:rPr>
        <w:t xml:space="preserve">nr </w:t>
      </w:r>
      <w:r w:rsidR="006E1416" w:rsidRPr="00651A5E">
        <w:rPr>
          <w:rFonts w:ascii="Arial" w:hAnsi="Arial" w:cs="Arial"/>
          <w:sz w:val="18"/>
          <w:szCs w:val="18"/>
          <w:lang w:val="pl-PL"/>
        </w:rPr>
        <w:t>1</w:t>
      </w:r>
      <w:r w:rsidR="00364311" w:rsidRPr="00651A5E">
        <w:rPr>
          <w:rFonts w:ascii="Arial" w:hAnsi="Arial" w:cs="Arial"/>
          <w:sz w:val="18"/>
          <w:szCs w:val="18"/>
          <w:lang w:val="pl-PL"/>
        </w:rPr>
        <w:t>.</w:t>
      </w:r>
      <w:r w:rsidR="006E1416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1A3126" w:rsidRPr="00364311" w:rsidRDefault="00670505" w:rsidP="001A3126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6</w:t>
      </w:r>
      <w:r w:rsidR="001A3126" w:rsidRPr="001A3126">
        <w:rPr>
          <w:rFonts w:ascii="Arial" w:hAnsi="Arial" w:cs="Arial"/>
          <w:sz w:val="18"/>
          <w:szCs w:val="18"/>
          <w:lang w:val="pl-PL"/>
        </w:rPr>
        <w:t>.</w:t>
      </w:r>
      <w:r w:rsidR="001A3126" w:rsidRPr="001A3126">
        <w:rPr>
          <w:rFonts w:ascii="Arial" w:hAnsi="Arial" w:cs="Arial"/>
          <w:sz w:val="18"/>
          <w:szCs w:val="18"/>
          <w:lang w:val="pl-PL"/>
        </w:rPr>
        <w:tab/>
      </w:r>
      <w:r w:rsidR="00364311" w:rsidRPr="00364311">
        <w:rPr>
          <w:rFonts w:ascii="Arial" w:hAnsi="Arial" w:cs="Arial"/>
          <w:sz w:val="18"/>
          <w:szCs w:val="18"/>
          <w:lang w:val="pl-PL"/>
        </w:rPr>
        <w:t>Obliczon</w:t>
      </w:r>
      <w:r w:rsidR="00364311">
        <w:rPr>
          <w:rFonts w:ascii="Arial" w:hAnsi="Arial" w:cs="Arial"/>
          <w:sz w:val="18"/>
          <w:szCs w:val="18"/>
          <w:lang w:val="pl-PL"/>
        </w:rPr>
        <w:t>ą</w:t>
      </w:r>
      <w:r w:rsidR="00364311" w:rsidRPr="00364311">
        <w:rPr>
          <w:rFonts w:ascii="Arial" w:hAnsi="Arial" w:cs="Arial"/>
          <w:sz w:val="18"/>
          <w:szCs w:val="18"/>
          <w:lang w:val="pl-PL"/>
        </w:rPr>
        <w:t xml:space="preserve"> </w:t>
      </w:r>
      <w:r w:rsidR="00364311" w:rsidRPr="006A082D">
        <w:rPr>
          <w:rFonts w:ascii="Arial" w:hAnsi="Arial" w:cs="Arial"/>
          <w:b/>
          <w:sz w:val="18"/>
          <w:szCs w:val="18"/>
          <w:lang w:val="pl-PL"/>
        </w:rPr>
        <w:t>średnią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wartoś</w:t>
      </w:r>
      <w:r w:rsidR="00364311">
        <w:rPr>
          <w:rFonts w:ascii="Arial" w:hAnsi="Arial" w:cs="Arial"/>
          <w:b/>
          <w:sz w:val="18"/>
          <w:szCs w:val="18"/>
          <w:lang w:val="pl-PL"/>
        </w:rPr>
        <w:t>ć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364311" w:rsidRPr="00364311">
        <w:rPr>
          <w:rFonts w:ascii="Arial" w:hAnsi="Arial" w:cs="Arial"/>
          <w:sz w:val="18"/>
          <w:szCs w:val="18"/>
          <w:lang w:val="pl-PL"/>
        </w:rPr>
        <w:t xml:space="preserve">z kolumny nr </w:t>
      </w:r>
      <w:r w:rsidR="008557F3">
        <w:rPr>
          <w:rFonts w:ascii="Arial" w:hAnsi="Arial" w:cs="Arial"/>
          <w:sz w:val="18"/>
          <w:szCs w:val="18"/>
          <w:lang w:val="pl-PL"/>
        </w:rPr>
        <w:t>6</w:t>
      </w:r>
      <w:r w:rsidR="00364311">
        <w:rPr>
          <w:rFonts w:ascii="Arial" w:hAnsi="Arial" w:cs="Arial"/>
          <w:sz w:val="18"/>
          <w:szCs w:val="18"/>
          <w:lang w:val="pl-PL"/>
        </w:rPr>
        <w:t>,</w:t>
      </w:r>
      <w:r w:rsidR="00364311" w:rsidRPr="00364311">
        <w:rPr>
          <w:rFonts w:ascii="Arial" w:hAnsi="Arial" w:cs="Arial"/>
          <w:sz w:val="18"/>
          <w:szCs w:val="18"/>
          <w:lang w:val="pl-PL"/>
        </w:rPr>
        <w:t xml:space="preserve"> tabeli nr </w:t>
      </w:r>
      <w:r w:rsidR="00364311">
        <w:rPr>
          <w:rFonts w:ascii="Arial" w:hAnsi="Arial" w:cs="Arial"/>
          <w:sz w:val="18"/>
          <w:szCs w:val="18"/>
          <w:lang w:val="pl-PL"/>
        </w:rPr>
        <w:t xml:space="preserve">2, dla 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>ON</w:t>
      </w:r>
      <w:r w:rsidR="00364311" w:rsidRPr="00364311">
        <w:rPr>
          <w:rFonts w:ascii="Arial" w:hAnsi="Arial" w:cs="Arial"/>
          <w:sz w:val="18"/>
          <w:szCs w:val="18"/>
          <w:lang w:val="pl-PL"/>
        </w:rPr>
        <w:t>,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364311" w:rsidRPr="00364311">
        <w:rPr>
          <w:rFonts w:ascii="Arial" w:hAnsi="Arial" w:cs="Arial"/>
          <w:sz w:val="18"/>
          <w:szCs w:val="18"/>
          <w:lang w:val="pl-PL"/>
        </w:rPr>
        <w:t>przenieść bezpośrednio do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tabeli nr 3A w załączniku nr </w:t>
      </w:r>
      <w:r w:rsidR="00364311" w:rsidRPr="009905FD">
        <w:rPr>
          <w:rFonts w:ascii="Arial" w:hAnsi="Arial" w:cs="Arial"/>
          <w:b/>
          <w:sz w:val="18"/>
          <w:szCs w:val="18"/>
          <w:lang w:val="pl-PL"/>
        </w:rPr>
        <w:t>2c</w:t>
      </w:r>
      <w:r w:rsidR="00BE0449">
        <w:rPr>
          <w:rFonts w:ascii="Arial" w:hAnsi="Arial" w:cs="Arial"/>
          <w:b/>
          <w:sz w:val="18"/>
          <w:szCs w:val="18"/>
          <w:lang w:val="pl-PL"/>
        </w:rPr>
        <w:t xml:space="preserve"> do SWZ</w:t>
      </w:r>
      <w:r w:rsidR="00364311">
        <w:rPr>
          <w:rFonts w:ascii="Arial" w:hAnsi="Arial" w:cs="Arial"/>
          <w:b/>
          <w:sz w:val="18"/>
          <w:szCs w:val="18"/>
          <w:lang w:val="pl-PL"/>
        </w:rPr>
        <w:t>.</w:t>
      </w:r>
    </w:p>
    <w:p w:rsidR="001A3126" w:rsidRDefault="00670505" w:rsidP="00FA4C20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7</w:t>
      </w:r>
      <w:r w:rsidR="00435E1D">
        <w:rPr>
          <w:rFonts w:ascii="Arial" w:hAnsi="Arial" w:cs="Arial"/>
          <w:sz w:val="18"/>
          <w:szCs w:val="18"/>
          <w:lang w:val="pl-PL"/>
        </w:rPr>
        <w:t xml:space="preserve">.   </w:t>
      </w:r>
      <w:r w:rsidR="0001357F">
        <w:rPr>
          <w:rFonts w:ascii="Arial" w:hAnsi="Arial" w:cs="Arial"/>
          <w:sz w:val="18"/>
          <w:szCs w:val="18"/>
          <w:lang w:val="pl-PL"/>
        </w:rPr>
        <w:t>Obliczoną ś</w:t>
      </w:r>
      <w:r w:rsidR="00435E1D">
        <w:rPr>
          <w:rFonts w:ascii="Arial" w:hAnsi="Arial" w:cs="Arial"/>
          <w:sz w:val="18"/>
          <w:szCs w:val="18"/>
          <w:lang w:val="pl-PL"/>
        </w:rPr>
        <w:t xml:space="preserve">rednią </w:t>
      </w:r>
      <w:r w:rsidR="003C2EA0">
        <w:rPr>
          <w:rFonts w:ascii="Arial" w:hAnsi="Arial" w:cs="Arial"/>
          <w:sz w:val="18"/>
          <w:szCs w:val="18"/>
          <w:lang w:val="pl-PL"/>
        </w:rPr>
        <w:t xml:space="preserve">cenę dla paliwa </w:t>
      </w:r>
      <w:r w:rsidR="003C2EA0" w:rsidRPr="003C2EA0">
        <w:rPr>
          <w:rFonts w:ascii="Arial" w:hAnsi="Arial" w:cs="Arial"/>
          <w:b/>
          <w:sz w:val="18"/>
          <w:szCs w:val="18"/>
          <w:lang w:val="pl-PL"/>
        </w:rPr>
        <w:t>E95</w:t>
      </w:r>
      <w:r w:rsidR="003C2EA0">
        <w:rPr>
          <w:rFonts w:ascii="Arial" w:hAnsi="Arial" w:cs="Arial"/>
          <w:sz w:val="18"/>
          <w:szCs w:val="18"/>
          <w:lang w:val="pl-PL"/>
        </w:rPr>
        <w:t xml:space="preserve"> do tabeli nr 3A podaje się tylko z tabeli nr </w:t>
      </w:r>
      <w:r w:rsidR="003C2EA0" w:rsidRPr="00651A5E">
        <w:rPr>
          <w:rFonts w:ascii="Arial" w:hAnsi="Arial" w:cs="Arial"/>
          <w:sz w:val="18"/>
          <w:szCs w:val="18"/>
          <w:lang w:val="pl-PL"/>
        </w:rPr>
        <w:t>1.</w:t>
      </w:r>
    </w:p>
    <w:p w:rsidR="00BE0449" w:rsidRDefault="00BE0449" w:rsidP="00FA4C20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8.   </w:t>
      </w:r>
      <w:r w:rsidRPr="00504B5D">
        <w:rPr>
          <w:rFonts w:ascii="Arial" w:hAnsi="Arial" w:cs="Arial"/>
          <w:sz w:val="18"/>
          <w:szCs w:val="18"/>
          <w:lang w:val="pl-PL"/>
        </w:rPr>
        <w:t xml:space="preserve">Ilość oferowanych stacji paliw </w:t>
      </w:r>
      <w:r w:rsidRPr="00533B48">
        <w:rPr>
          <w:rFonts w:ascii="Arial" w:hAnsi="Arial" w:cs="Arial"/>
          <w:sz w:val="18"/>
          <w:szCs w:val="18"/>
          <w:lang w:val="pl-PL"/>
        </w:rPr>
        <w:t xml:space="preserve">oraz ilość myjni </w:t>
      </w:r>
      <w:r w:rsidR="00533B48" w:rsidRPr="00533B48">
        <w:rPr>
          <w:rFonts w:ascii="Arial" w:hAnsi="Arial" w:cs="Arial"/>
          <w:sz w:val="18"/>
          <w:szCs w:val="18"/>
          <w:lang w:val="pl-PL"/>
        </w:rPr>
        <w:t>spełniających wymogi</w:t>
      </w:r>
      <w:r w:rsidR="00533B48" w:rsidRPr="00504B5D">
        <w:rPr>
          <w:rFonts w:cs="Arial"/>
          <w:sz w:val="18"/>
          <w:szCs w:val="18"/>
          <w:lang w:val="pl-PL"/>
        </w:rPr>
        <w:t xml:space="preserve"> </w:t>
      </w:r>
      <w:r w:rsidRPr="00504B5D">
        <w:rPr>
          <w:rFonts w:ascii="Arial" w:hAnsi="Arial" w:cs="Arial"/>
          <w:sz w:val="18"/>
          <w:szCs w:val="18"/>
          <w:lang w:val="pl-PL"/>
        </w:rPr>
        <w:t>podlega</w:t>
      </w:r>
      <w:r w:rsidR="00232321">
        <w:rPr>
          <w:rFonts w:ascii="Arial" w:hAnsi="Arial" w:cs="Arial"/>
          <w:sz w:val="18"/>
          <w:szCs w:val="18"/>
          <w:lang w:val="pl-PL"/>
        </w:rPr>
        <w:t>ją</w:t>
      </w:r>
      <w:r w:rsidRPr="00504B5D">
        <w:rPr>
          <w:rFonts w:ascii="Arial" w:hAnsi="Arial" w:cs="Arial"/>
          <w:sz w:val="18"/>
          <w:szCs w:val="18"/>
          <w:lang w:val="pl-PL"/>
        </w:rPr>
        <w:t xml:space="preserve"> punktacji w kryteriach oceny ofert.</w:t>
      </w:r>
    </w:p>
    <w:p w:rsidR="00651A5E" w:rsidRDefault="00651A5E" w:rsidP="00FA4C20">
      <w:pPr>
        <w:rPr>
          <w:rFonts w:ascii="Arial" w:hAnsi="Arial" w:cs="Arial"/>
          <w:sz w:val="18"/>
          <w:szCs w:val="18"/>
          <w:lang w:val="pl-PL"/>
        </w:rPr>
      </w:pPr>
    </w:p>
    <w:p w:rsidR="00FA4C20" w:rsidRDefault="00FA4C20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BE0449" w:rsidRDefault="00BE0449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ED5463" w:rsidRDefault="00ED5463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ED5463" w:rsidRDefault="00ED5463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9420F1" w:rsidRPr="00E04D57" w:rsidRDefault="009420F1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t>Załącznik nr 2</w:t>
      </w:r>
      <w:r w:rsidR="00D600E7">
        <w:rPr>
          <w:rFonts w:ascii="Arial" w:hAnsi="Arial" w:cs="Arial"/>
          <w:sz w:val="18"/>
          <w:szCs w:val="18"/>
          <w:lang w:val="pl-PL"/>
        </w:rPr>
        <w:t>c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SWZ</w:t>
      </w:r>
    </w:p>
    <w:p w:rsidR="009420F1" w:rsidRPr="00E04D57" w:rsidRDefault="009420F1" w:rsidP="009420F1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  <w:t xml:space="preserve">          </w:t>
      </w:r>
      <w:r w:rsidRPr="00E04D57">
        <w:rPr>
          <w:rFonts w:ascii="Arial" w:hAnsi="Arial" w:cs="Arial"/>
          <w:sz w:val="18"/>
          <w:szCs w:val="18"/>
          <w:lang w:val="pl-PL"/>
        </w:rPr>
        <w:tab/>
        <w:t xml:space="preserve">    Załącznik </w:t>
      </w:r>
      <w:r w:rsidRPr="001A655E">
        <w:rPr>
          <w:rFonts w:ascii="Arial" w:hAnsi="Arial" w:cs="Arial"/>
          <w:sz w:val="18"/>
          <w:szCs w:val="18"/>
          <w:lang w:val="pl-PL"/>
        </w:rPr>
        <w:t xml:space="preserve">nr </w:t>
      </w:r>
      <w:r w:rsidR="00995712" w:rsidRPr="001A655E">
        <w:rPr>
          <w:rFonts w:ascii="Arial" w:hAnsi="Arial" w:cs="Arial"/>
          <w:sz w:val="18"/>
          <w:szCs w:val="18"/>
          <w:lang w:val="pl-PL"/>
        </w:rPr>
        <w:t>1</w:t>
      </w:r>
      <w:r w:rsidR="00D600E7" w:rsidRPr="001A655E">
        <w:rPr>
          <w:rFonts w:ascii="Arial" w:hAnsi="Arial" w:cs="Arial"/>
          <w:sz w:val="18"/>
          <w:szCs w:val="18"/>
          <w:lang w:val="pl-PL"/>
        </w:rPr>
        <w:t>c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umowy</w:t>
      </w:r>
    </w:p>
    <w:p w:rsidR="009420F1" w:rsidRPr="005D1184" w:rsidRDefault="009420F1" w:rsidP="009420F1">
      <w:pPr>
        <w:rPr>
          <w:rFonts w:ascii="Arial" w:hAnsi="Arial" w:cs="Arial"/>
          <w:b/>
          <w:sz w:val="20"/>
          <w:szCs w:val="20"/>
          <w:lang w:val="pl-PL"/>
        </w:rPr>
      </w:pPr>
      <w:r w:rsidRPr="005D1184">
        <w:rPr>
          <w:rFonts w:ascii="Arial" w:hAnsi="Arial" w:cs="Arial"/>
          <w:sz w:val="20"/>
          <w:szCs w:val="20"/>
          <w:lang w:val="pl-PL"/>
        </w:rPr>
        <w:t xml:space="preserve">        </w:t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Formularz ofertowy – </w:t>
      </w:r>
      <w:r w:rsidRPr="005D1184">
        <w:rPr>
          <w:rFonts w:ascii="Arial" w:hAnsi="Arial" w:cs="Arial"/>
          <w:sz w:val="20"/>
          <w:szCs w:val="20"/>
          <w:lang w:val="pl-PL"/>
        </w:rPr>
        <w:t>(</w:t>
      </w:r>
      <w:r w:rsidRPr="00AA5716">
        <w:rPr>
          <w:rFonts w:ascii="Arial" w:hAnsi="Arial" w:cs="Arial"/>
          <w:sz w:val="20"/>
          <w:szCs w:val="20"/>
          <w:lang w:val="pl-PL"/>
        </w:rPr>
        <w:t xml:space="preserve">strona </w:t>
      </w:r>
      <w:r w:rsidR="00C2453F" w:rsidRPr="00AA5716">
        <w:rPr>
          <w:rFonts w:ascii="Arial" w:hAnsi="Arial" w:cs="Arial"/>
          <w:sz w:val="20"/>
          <w:szCs w:val="20"/>
          <w:lang w:val="pl-PL"/>
        </w:rPr>
        <w:t>czwarta</w:t>
      </w:r>
      <w:r w:rsidRPr="005D1184">
        <w:rPr>
          <w:rFonts w:ascii="Arial" w:hAnsi="Arial" w:cs="Arial"/>
          <w:sz w:val="20"/>
          <w:szCs w:val="20"/>
          <w:lang w:val="pl-PL"/>
        </w:rPr>
        <w:t>)</w:t>
      </w:r>
    </w:p>
    <w:p w:rsidR="009420F1" w:rsidRDefault="009420F1" w:rsidP="009420F1">
      <w:pPr>
        <w:ind w:left="555" w:hanging="555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9420F1" w:rsidRPr="00AA5716" w:rsidRDefault="008415A3" w:rsidP="009420F1">
      <w:pPr>
        <w:ind w:left="555" w:hanging="555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O</w:t>
      </w:r>
      <w:r w:rsidR="009420F1" w:rsidRPr="00AA5716">
        <w:rPr>
          <w:rFonts w:ascii="Arial" w:hAnsi="Arial" w:cs="Arial"/>
          <w:b/>
          <w:sz w:val="20"/>
          <w:szCs w:val="20"/>
          <w:u w:val="single"/>
          <w:lang w:val="pl-PL"/>
        </w:rPr>
        <w:t>blicz</w:t>
      </w:r>
      <w:r w:rsidR="00AA5716">
        <w:rPr>
          <w:rFonts w:ascii="Arial" w:hAnsi="Arial" w:cs="Arial"/>
          <w:b/>
          <w:sz w:val="20"/>
          <w:szCs w:val="20"/>
          <w:u w:val="single"/>
          <w:lang w:val="pl-PL"/>
        </w:rPr>
        <w:t>e</w:t>
      </w:r>
      <w:r w:rsidR="009420F1" w:rsidRPr="00AA5716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nie </w:t>
      </w:r>
      <w:r w:rsidR="0052366E">
        <w:rPr>
          <w:rFonts w:ascii="Arial" w:hAnsi="Arial" w:cs="Arial"/>
          <w:b/>
          <w:sz w:val="20"/>
          <w:szCs w:val="20"/>
          <w:u w:val="single"/>
          <w:lang w:val="pl-PL"/>
        </w:rPr>
        <w:t>ceny</w:t>
      </w:r>
      <w:r w:rsidR="009420F1" w:rsidRPr="00AA5716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oferty</w:t>
      </w:r>
    </w:p>
    <w:p w:rsidR="001379CB" w:rsidRPr="001379CB" w:rsidRDefault="00CD557C" w:rsidP="00CD557C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1379CB" w:rsidRPr="001379CB">
        <w:rPr>
          <w:rFonts w:ascii="Arial" w:hAnsi="Arial" w:cs="Arial"/>
          <w:b/>
          <w:sz w:val="20"/>
          <w:szCs w:val="20"/>
          <w:lang w:val="pl-PL"/>
        </w:rPr>
        <w:t>Tabela nr 3A</w:t>
      </w:r>
    </w:p>
    <w:tbl>
      <w:tblPr>
        <w:tblStyle w:val="Tabela-Siatka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43"/>
        <w:gridCol w:w="1701"/>
        <w:gridCol w:w="2268"/>
        <w:gridCol w:w="2268"/>
      </w:tblGrid>
      <w:tr w:rsidR="001379CB" w:rsidRPr="006A1801" w:rsidTr="0091058D">
        <w:tc>
          <w:tcPr>
            <w:tcW w:w="1843" w:type="dxa"/>
          </w:tcPr>
          <w:p w:rsidR="001379CB" w:rsidRP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79CB">
              <w:rPr>
                <w:rFonts w:ascii="Arial" w:hAnsi="Arial" w:cs="Arial"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701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Średni</w:t>
            </w:r>
            <w:r w:rsidR="00364311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cen</w:t>
            </w:r>
            <w:r w:rsidR="00364311">
              <w:rPr>
                <w:rFonts w:ascii="Arial" w:hAnsi="Arial" w:cs="Arial"/>
                <w:sz w:val="18"/>
                <w:szCs w:val="18"/>
                <w:lang w:val="pl-PL"/>
              </w:rPr>
              <w:t>y paliw</w:t>
            </w:r>
            <w:r w:rsidR="00651A5E">
              <w:rPr>
                <w:rFonts w:ascii="Arial" w:hAnsi="Arial" w:cs="Arial"/>
                <w:sz w:val="18"/>
                <w:szCs w:val="18"/>
                <w:lang w:val="pl-PL"/>
              </w:rPr>
              <w:t xml:space="preserve"> ON i E95</w:t>
            </w:r>
          </w:p>
          <w:p w:rsidR="001379CB" w:rsidRPr="001379CB" w:rsidRDefault="001379CB" w:rsidP="00BE04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E0449">
              <w:rPr>
                <w:rFonts w:ascii="Arial" w:hAnsi="Arial" w:cs="Arial"/>
                <w:b/>
                <w:sz w:val="16"/>
                <w:szCs w:val="16"/>
                <w:lang w:val="pl-PL"/>
              </w:rPr>
              <w:t>z tabeli</w:t>
            </w:r>
            <w:r w:rsidRPr="00BE04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E0449">
              <w:rPr>
                <w:rFonts w:ascii="Arial" w:hAnsi="Arial" w:cs="Arial"/>
                <w:b/>
                <w:sz w:val="16"/>
                <w:szCs w:val="16"/>
                <w:lang w:val="pl-PL"/>
              </w:rPr>
              <w:t>nr</w:t>
            </w:r>
            <w:r w:rsidR="00BE0449" w:rsidRPr="00BE0449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1</w:t>
            </w:r>
            <w:r w:rsidRPr="00BE0449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91058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    </w:t>
            </w:r>
            <w:r w:rsidR="00BE0449" w:rsidRPr="00BE0449">
              <w:rPr>
                <w:rFonts w:ascii="Arial" w:hAnsi="Arial" w:cs="Arial"/>
                <w:b/>
                <w:sz w:val="16"/>
                <w:szCs w:val="16"/>
                <w:lang w:val="pl-PL"/>
              </w:rPr>
              <w:t>kol.6 i 7</w:t>
            </w:r>
            <w:r w:rsidR="00BE044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           </w:t>
            </w:r>
            <w:r w:rsidR="0091058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                      </w:t>
            </w:r>
            <w:r w:rsidR="00BE044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6A1801" w:rsidRPr="006A1801">
              <w:rPr>
                <w:rFonts w:ascii="Arial" w:hAnsi="Arial" w:cs="Arial"/>
                <w:sz w:val="18"/>
                <w:szCs w:val="18"/>
                <w:lang w:val="pl-PL"/>
              </w:rPr>
              <w:t>bez rabatu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Średnia cena</w:t>
            </w:r>
            <w:r w:rsidR="00364311">
              <w:rPr>
                <w:rFonts w:ascii="Arial" w:hAnsi="Arial" w:cs="Arial"/>
                <w:sz w:val="18"/>
                <w:szCs w:val="18"/>
                <w:lang w:val="pl-PL"/>
              </w:rPr>
              <w:t xml:space="preserve"> paliwa ON</w:t>
            </w:r>
          </w:p>
          <w:p w:rsidR="001379CB" w:rsidRDefault="001379CB" w:rsidP="00CD55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1E64">
              <w:rPr>
                <w:rFonts w:ascii="Arial" w:hAnsi="Arial" w:cs="Arial"/>
                <w:b/>
                <w:sz w:val="18"/>
                <w:szCs w:val="18"/>
                <w:lang w:val="pl-PL"/>
              </w:rPr>
              <w:t>z tabeli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1387F">
              <w:rPr>
                <w:rFonts w:ascii="Arial" w:hAnsi="Arial" w:cs="Arial"/>
                <w:b/>
                <w:sz w:val="18"/>
                <w:szCs w:val="18"/>
                <w:lang w:val="pl-PL"/>
              </w:rPr>
              <w:t>nr 2</w:t>
            </w:r>
            <w:r w:rsidR="00BE044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kol.6</w:t>
            </w:r>
          </w:p>
          <w:p w:rsidR="006A1801" w:rsidRPr="001379CB" w:rsidRDefault="006A1801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1801">
              <w:rPr>
                <w:rFonts w:ascii="Arial" w:hAnsi="Arial" w:cs="Arial"/>
                <w:sz w:val="18"/>
                <w:szCs w:val="18"/>
                <w:lang w:val="pl-PL"/>
              </w:rPr>
              <w:t>bez rabatu</w:t>
            </w:r>
          </w:p>
        </w:tc>
        <w:tc>
          <w:tcPr>
            <w:tcW w:w="2268" w:type="dxa"/>
          </w:tcPr>
          <w:p w:rsidR="001379CB" w:rsidRDefault="001379CB" w:rsidP="006A18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Obliczona </w:t>
            </w:r>
            <w:r w:rsidRPr="00491E64">
              <w:rPr>
                <w:rFonts w:ascii="Arial" w:hAnsi="Arial" w:cs="Arial"/>
                <w:b/>
                <w:sz w:val="18"/>
                <w:szCs w:val="18"/>
                <w:lang w:val="pl-PL"/>
              </w:rPr>
              <w:t>średnia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cena do </w:t>
            </w:r>
            <w:r w:rsidRPr="00491E6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tabeli </w:t>
            </w:r>
            <w:r w:rsidRPr="0041387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nr </w:t>
            </w:r>
            <w:r w:rsidRPr="001379CB">
              <w:rPr>
                <w:rFonts w:ascii="Arial" w:hAnsi="Arial" w:cs="Arial"/>
                <w:b/>
                <w:sz w:val="18"/>
                <w:szCs w:val="18"/>
                <w:lang w:val="pl-PL"/>
              </w:rPr>
              <w:t>3B</w:t>
            </w:r>
            <w:r w:rsidR="006A180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                </w:t>
            </w:r>
            <w:r w:rsidR="006A1801" w:rsidRPr="006A1801">
              <w:rPr>
                <w:rFonts w:ascii="Arial" w:hAnsi="Arial" w:cs="Arial"/>
                <w:sz w:val="18"/>
                <w:szCs w:val="18"/>
                <w:lang w:val="pl-PL"/>
              </w:rPr>
              <w:t>dla</w:t>
            </w:r>
            <w:r w:rsidR="006A180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E95  = </w:t>
            </w:r>
            <w:r w:rsidR="006A1801" w:rsidRPr="006A1801">
              <w:rPr>
                <w:rFonts w:ascii="Arial" w:hAnsi="Arial" w:cs="Arial"/>
                <w:sz w:val="18"/>
                <w:szCs w:val="18"/>
                <w:lang w:val="pl-PL"/>
              </w:rPr>
              <w:t>kol.2</w:t>
            </w:r>
            <w:r w:rsidR="006A180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  <w:p w:rsidR="006A1801" w:rsidRPr="00F562AC" w:rsidRDefault="006A1801" w:rsidP="006A180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562AC">
              <w:rPr>
                <w:rFonts w:ascii="Arial" w:hAnsi="Arial" w:cs="Arial"/>
                <w:sz w:val="16"/>
                <w:szCs w:val="16"/>
                <w:lang w:val="pl-PL"/>
              </w:rPr>
              <w:t>dla</w:t>
            </w:r>
            <w:r w:rsidRPr="00F562A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ON = </w:t>
            </w:r>
            <w:r w:rsidR="00F562AC" w:rsidRPr="00F562AC">
              <w:rPr>
                <w:rFonts w:ascii="Arial" w:hAnsi="Arial" w:cs="Arial"/>
                <w:b/>
                <w:sz w:val="16"/>
                <w:szCs w:val="16"/>
                <w:lang w:val="pl-PL"/>
              </w:rPr>
              <w:t>(</w:t>
            </w:r>
            <w:r w:rsidRPr="00F562AC">
              <w:rPr>
                <w:rFonts w:ascii="Arial" w:hAnsi="Arial" w:cs="Arial"/>
                <w:b/>
                <w:sz w:val="16"/>
                <w:szCs w:val="16"/>
                <w:lang w:val="pl-PL"/>
              </w:rPr>
              <w:t>kol.2 + kol.3</w:t>
            </w:r>
            <w:r w:rsidR="00F562AC" w:rsidRPr="00F562AC">
              <w:rPr>
                <w:rFonts w:ascii="Arial" w:hAnsi="Arial" w:cs="Arial"/>
                <w:b/>
                <w:sz w:val="16"/>
                <w:szCs w:val="16"/>
                <w:lang w:val="pl-PL"/>
              </w:rPr>
              <w:t>)</w:t>
            </w:r>
            <w:r w:rsidRPr="00F562A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/ 2</w:t>
            </w:r>
          </w:p>
        </w:tc>
      </w:tr>
      <w:tr w:rsidR="00F562AC" w:rsidTr="0091058D">
        <w:trPr>
          <w:trHeight w:val="259"/>
        </w:trPr>
        <w:tc>
          <w:tcPr>
            <w:tcW w:w="1843" w:type="dxa"/>
          </w:tcPr>
          <w:p w:rsidR="00F562AC" w:rsidRDefault="00F562AC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701" w:type="dxa"/>
          </w:tcPr>
          <w:p w:rsidR="00F562AC" w:rsidRDefault="00F562AC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562AC" w:rsidRDefault="00F562AC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</w:tcPr>
          <w:p w:rsidR="00F562AC" w:rsidRDefault="00F562AC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</w:tr>
      <w:tr w:rsidR="001379CB" w:rsidTr="0091058D">
        <w:trPr>
          <w:trHeight w:val="259"/>
        </w:trPr>
        <w:tc>
          <w:tcPr>
            <w:tcW w:w="1843" w:type="dxa"/>
          </w:tcPr>
          <w:p w:rsidR="001379CB" w:rsidRPr="0091058D" w:rsidRDefault="006A1801" w:rsidP="0091058D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91058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Benzyna </w:t>
            </w:r>
            <w:r w:rsidR="001379CB" w:rsidRPr="0091058D">
              <w:rPr>
                <w:rFonts w:ascii="Arial" w:hAnsi="Arial" w:cs="Arial"/>
                <w:b/>
                <w:sz w:val="18"/>
                <w:szCs w:val="18"/>
                <w:lang w:val="pl-PL"/>
              </w:rPr>
              <w:t>E95</w:t>
            </w:r>
          </w:p>
          <w:p w:rsidR="00CD557C" w:rsidRPr="0091058D" w:rsidRDefault="00CD557C" w:rsidP="0091058D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379CB" w:rsidRPr="00491E6E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379CB" w:rsidRDefault="001379CB" w:rsidP="00491E6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379CB" w:rsidRPr="00491E6E" w:rsidRDefault="001379CB" w:rsidP="00BE04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379CB" w:rsidTr="00D1127D">
        <w:trPr>
          <w:trHeight w:val="411"/>
        </w:trPr>
        <w:tc>
          <w:tcPr>
            <w:tcW w:w="1843" w:type="dxa"/>
          </w:tcPr>
          <w:p w:rsidR="00CD557C" w:rsidRPr="0091058D" w:rsidRDefault="006A1801" w:rsidP="0091058D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91058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Olej napędowy </w:t>
            </w:r>
            <w:r w:rsidR="001379CB" w:rsidRPr="0091058D">
              <w:rPr>
                <w:rFonts w:ascii="Arial" w:hAnsi="Arial" w:cs="Arial"/>
                <w:b/>
                <w:sz w:val="18"/>
                <w:szCs w:val="18"/>
                <w:lang w:val="pl-PL"/>
              </w:rPr>
              <w:t>ON</w:t>
            </w:r>
          </w:p>
        </w:tc>
        <w:tc>
          <w:tcPr>
            <w:tcW w:w="1701" w:type="dxa"/>
          </w:tcPr>
          <w:p w:rsidR="001379CB" w:rsidRPr="00491E6E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379CB" w:rsidRPr="00491E6E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379CB" w:rsidRPr="00491E6E" w:rsidRDefault="001379CB" w:rsidP="00BE04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C24AFD" w:rsidRDefault="00C24AFD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CE08AE" w:rsidRPr="00161484" w:rsidRDefault="00647455" w:rsidP="00161484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A1801">
        <w:rPr>
          <w:rFonts w:ascii="Arial" w:hAnsi="Arial" w:cs="Arial"/>
          <w:b/>
          <w:sz w:val="20"/>
          <w:szCs w:val="20"/>
          <w:lang w:val="pl-PL"/>
        </w:rPr>
        <w:t>Z</w:t>
      </w:r>
      <w:r w:rsidR="009420F1" w:rsidRPr="006A1801">
        <w:rPr>
          <w:rFonts w:ascii="Arial" w:hAnsi="Arial" w:cs="Arial"/>
          <w:b/>
          <w:sz w:val="20"/>
          <w:szCs w:val="20"/>
          <w:lang w:val="pl-PL"/>
        </w:rPr>
        <w:t xml:space="preserve">estawienie szacowanych ilości minimalnych i </w:t>
      </w:r>
      <w:r w:rsidRPr="006A1801">
        <w:rPr>
          <w:rFonts w:ascii="Arial" w:hAnsi="Arial" w:cs="Arial"/>
          <w:b/>
          <w:sz w:val="20"/>
          <w:szCs w:val="20"/>
          <w:lang w:val="pl-PL"/>
        </w:rPr>
        <w:t>maksymalnych zamówienia (opcja</w:t>
      </w:r>
      <w:r w:rsidRPr="00161484">
        <w:rPr>
          <w:rFonts w:ascii="Arial" w:hAnsi="Arial" w:cs="Arial"/>
          <w:sz w:val="20"/>
          <w:szCs w:val="20"/>
          <w:lang w:val="pl-PL"/>
        </w:rPr>
        <w:t>)</w:t>
      </w:r>
      <w:r w:rsidR="009420F1" w:rsidRPr="0016148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47455" w:rsidRDefault="00647455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707A4" w:rsidRPr="00647455" w:rsidRDefault="00647455" w:rsidP="009420F1">
      <w:p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647455">
        <w:rPr>
          <w:rFonts w:ascii="Arial" w:hAnsi="Arial" w:cs="Arial"/>
          <w:b/>
          <w:sz w:val="20"/>
          <w:szCs w:val="20"/>
          <w:u w:val="single"/>
          <w:lang w:val="pl-PL"/>
        </w:rPr>
        <w:t>O</w:t>
      </w:r>
      <w:r w:rsidR="009420F1" w:rsidRPr="00647455">
        <w:rPr>
          <w:rFonts w:ascii="Arial" w:hAnsi="Arial" w:cs="Arial"/>
          <w:b/>
          <w:sz w:val="20"/>
          <w:szCs w:val="20"/>
          <w:u w:val="single"/>
          <w:lang w:val="pl-PL"/>
        </w:rPr>
        <w:t>bliczenie  ceny oferty</w:t>
      </w:r>
      <w:r w:rsidR="005707A4" w:rsidRPr="00647455">
        <w:rPr>
          <w:rFonts w:ascii="Arial" w:hAnsi="Arial" w:cs="Arial"/>
          <w:sz w:val="20"/>
          <w:szCs w:val="20"/>
          <w:u w:val="single"/>
          <w:lang w:val="pl-PL"/>
        </w:rPr>
        <w:t>:</w:t>
      </w:r>
      <w:r w:rsidR="00A73B4A" w:rsidRPr="00647455">
        <w:rPr>
          <w:rFonts w:ascii="Arial" w:hAnsi="Arial" w:cs="Arial"/>
          <w:sz w:val="20"/>
          <w:szCs w:val="20"/>
          <w:u w:val="single"/>
          <w:lang w:val="pl-PL"/>
        </w:rPr>
        <w:t xml:space="preserve"> wg średnich cen paliw na stacjach Wykonawcy</w:t>
      </w:r>
      <w:r w:rsidR="00F46805" w:rsidRPr="00647455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F46805" w:rsidRPr="0064745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w dniu </w:t>
      </w:r>
      <w:r w:rsidR="003428A5">
        <w:rPr>
          <w:rFonts w:ascii="Arial" w:hAnsi="Arial" w:cs="Arial"/>
          <w:b/>
          <w:sz w:val="20"/>
          <w:szCs w:val="20"/>
          <w:highlight w:val="cyan"/>
          <w:u w:val="single"/>
          <w:lang w:val="pl-PL"/>
        </w:rPr>
        <w:t>30</w:t>
      </w:r>
      <w:r w:rsidR="00F46805" w:rsidRPr="009B489F">
        <w:rPr>
          <w:rFonts w:ascii="Arial" w:hAnsi="Arial" w:cs="Arial"/>
          <w:b/>
          <w:sz w:val="20"/>
          <w:szCs w:val="20"/>
          <w:highlight w:val="cyan"/>
          <w:u w:val="single"/>
          <w:lang w:val="pl-PL"/>
        </w:rPr>
        <w:t>.</w:t>
      </w:r>
      <w:r w:rsidR="00BE0449" w:rsidRPr="009B489F">
        <w:rPr>
          <w:rFonts w:ascii="Arial" w:hAnsi="Arial" w:cs="Arial"/>
          <w:b/>
          <w:sz w:val="20"/>
          <w:szCs w:val="20"/>
          <w:highlight w:val="cyan"/>
          <w:u w:val="single"/>
          <w:lang w:val="pl-PL"/>
        </w:rPr>
        <w:t>09</w:t>
      </w:r>
      <w:r w:rsidR="00F46805" w:rsidRPr="009B489F">
        <w:rPr>
          <w:rFonts w:ascii="Arial" w:hAnsi="Arial" w:cs="Arial"/>
          <w:b/>
          <w:sz w:val="20"/>
          <w:szCs w:val="20"/>
          <w:highlight w:val="cyan"/>
          <w:u w:val="single"/>
          <w:lang w:val="pl-PL"/>
        </w:rPr>
        <w:t>.20</w:t>
      </w:r>
      <w:r w:rsidR="00D52434" w:rsidRPr="009B489F">
        <w:rPr>
          <w:rFonts w:ascii="Arial" w:hAnsi="Arial" w:cs="Arial"/>
          <w:b/>
          <w:sz w:val="20"/>
          <w:szCs w:val="20"/>
          <w:highlight w:val="cyan"/>
          <w:u w:val="single"/>
          <w:lang w:val="pl-PL"/>
        </w:rPr>
        <w:t>22</w:t>
      </w:r>
      <w:r w:rsidR="00FA4C20" w:rsidRPr="009B489F">
        <w:rPr>
          <w:rFonts w:ascii="Arial" w:hAnsi="Arial" w:cs="Arial"/>
          <w:b/>
          <w:sz w:val="20"/>
          <w:szCs w:val="20"/>
          <w:highlight w:val="cyan"/>
          <w:u w:val="single"/>
          <w:lang w:val="pl-PL"/>
        </w:rPr>
        <w:t xml:space="preserve"> r.</w:t>
      </w:r>
      <w:r w:rsidR="00F46805" w:rsidRPr="009B489F">
        <w:rPr>
          <w:rFonts w:ascii="Arial" w:hAnsi="Arial" w:cs="Arial"/>
          <w:b/>
          <w:sz w:val="20"/>
          <w:szCs w:val="20"/>
          <w:highlight w:val="cyan"/>
          <w:u w:val="single"/>
          <w:lang w:val="pl-PL"/>
        </w:rPr>
        <w:t xml:space="preserve"> godz. 12:00</w:t>
      </w:r>
    </w:p>
    <w:p w:rsidR="00647455" w:rsidRPr="00F46805" w:rsidRDefault="00647455" w:rsidP="009420F1">
      <w:pPr>
        <w:jc w:val="both"/>
        <w:rPr>
          <w:rFonts w:ascii="Arial" w:hAnsi="Arial" w:cs="Arial"/>
          <w:sz w:val="18"/>
          <w:szCs w:val="18"/>
          <w:u w:val="single"/>
          <w:lang w:val="pl-PL"/>
        </w:rPr>
      </w:pPr>
    </w:p>
    <w:p w:rsidR="00647455" w:rsidRDefault="00647455" w:rsidP="0064745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Tabela nr </w:t>
      </w:r>
      <w:r>
        <w:rPr>
          <w:rFonts w:ascii="Arial" w:hAnsi="Arial" w:cs="Arial"/>
          <w:b/>
          <w:sz w:val="20"/>
          <w:szCs w:val="20"/>
          <w:lang w:val="pl-PL"/>
        </w:rPr>
        <w:t>3</w:t>
      </w:r>
      <w:r w:rsidR="001379CB">
        <w:rPr>
          <w:rFonts w:ascii="Arial" w:hAnsi="Arial" w:cs="Arial"/>
          <w:b/>
          <w:sz w:val="20"/>
          <w:szCs w:val="20"/>
          <w:lang w:val="pl-PL"/>
        </w:rPr>
        <w:t>B</w:t>
      </w:r>
      <w:r>
        <w:rPr>
          <w:rFonts w:ascii="Arial" w:hAnsi="Arial" w:cs="Arial"/>
          <w:b/>
          <w:sz w:val="20"/>
          <w:szCs w:val="20"/>
          <w:lang w:val="pl-PL"/>
        </w:rPr>
        <w:t>:</w:t>
      </w:r>
      <w:r w:rsidRPr="005D1184">
        <w:rPr>
          <w:rFonts w:ascii="Arial" w:hAnsi="Arial" w:cs="Arial"/>
          <w:sz w:val="20"/>
          <w:szCs w:val="20"/>
          <w:lang w:val="pl-PL"/>
        </w:rPr>
        <w:t xml:space="preserve"> </w:t>
      </w:r>
    </w:p>
    <w:tbl>
      <w:tblPr>
        <w:tblW w:w="9356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418"/>
        <w:gridCol w:w="1417"/>
        <w:gridCol w:w="1559"/>
        <w:gridCol w:w="1701"/>
        <w:gridCol w:w="1985"/>
      </w:tblGrid>
      <w:tr w:rsidR="001351A7" w:rsidRPr="00B85982" w:rsidTr="00CA3381">
        <w:trPr>
          <w:trHeight w:val="92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A7" w:rsidRPr="00FA4C20" w:rsidRDefault="001351A7" w:rsidP="00E200F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A4C20" w:rsidRDefault="001351A7" w:rsidP="001351A7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Szacowane </w:t>
            </w:r>
          </w:p>
          <w:p w:rsidR="001351A7" w:rsidRPr="00FA4C20" w:rsidRDefault="001351A7" w:rsidP="00FA4C2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min</w:t>
            </w:r>
            <w:r w:rsid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imalne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ilości zamawianych </w:t>
            </w:r>
            <w:r w:rsidR="0091058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paliw  w okresie                  36 </w:t>
            </w:r>
            <w:proofErr w:type="spellStart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m-cy</w:t>
            </w:r>
            <w:proofErr w:type="spellEnd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FA4C20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dcm</w:t>
            </w:r>
            <w:r w:rsidRPr="00FA4C20"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A7" w:rsidRPr="00FA4C20" w:rsidRDefault="001351A7" w:rsidP="001351A7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Szacowane </w:t>
            </w:r>
            <w:r w:rsid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maksymalne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ilości zamawianych </w:t>
            </w:r>
            <w:r w:rsidR="0091058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paliw  w okresie                  36 </w:t>
            </w:r>
            <w:proofErr w:type="spellStart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m-cy</w:t>
            </w:r>
            <w:proofErr w:type="spellEnd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- 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dcm</w:t>
            </w:r>
            <w:r w:rsidRPr="00FA4C20"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51A7" w:rsidRPr="00FA4C20" w:rsidRDefault="001351A7" w:rsidP="00A73B4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Średni</w:t>
            </w:r>
            <w:r w:rsidR="00364311"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cen</w:t>
            </w:r>
            <w:r w:rsidR="00364311">
              <w:rPr>
                <w:rFonts w:ascii="Arial" w:hAnsi="Arial" w:cs="Arial"/>
                <w:sz w:val="16"/>
                <w:szCs w:val="16"/>
                <w:lang w:val="pl-PL"/>
              </w:rPr>
              <w:t>y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brutto </w:t>
            </w:r>
            <w:r w:rsidR="00FA4C20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1 dcm</w:t>
            </w:r>
            <w:r w:rsidRPr="00FA4C20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3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 paliw</w:t>
            </w:r>
          </w:p>
          <w:p w:rsidR="001351A7" w:rsidRPr="00C24AFD" w:rsidRDefault="00364311" w:rsidP="00A73B4A">
            <w:pPr>
              <w:jc w:val="center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 tabeli 3A</w:t>
            </w:r>
          </w:p>
          <w:p w:rsidR="001351A7" w:rsidRPr="00FA4C20" w:rsidRDefault="001351A7" w:rsidP="00A73B4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bez rabatu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E200F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Cena brutto oferty </w:t>
            </w:r>
            <w:r w:rsidR="006E1416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z podatkiem VAT </w:t>
            </w:r>
          </w:p>
          <w:p w:rsidR="001351A7" w:rsidRPr="00FA4C20" w:rsidRDefault="001351A7" w:rsidP="00E200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bez rabatu </w:t>
            </w:r>
          </w:p>
          <w:p w:rsidR="001351A7" w:rsidRPr="00FA4C20" w:rsidRDefault="001351A7" w:rsidP="00BC062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kol.3 x kol.</w:t>
            </w:r>
            <w:r w:rsidR="00BC062D"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41739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Cena brutto oferty </w:t>
            </w:r>
            <w:r w:rsidR="00897707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z podatkiem VAT, </w:t>
            </w:r>
          </w:p>
          <w:p w:rsidR="001351A7" w:rsidRPr="00FA4C20" w:rsidRDefault="001351A7" w:rsidP="004173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po uwzględnieniu rabatu</w:t>
            </w:r>
          </w:p>
          <w:p w:rsidR="001351A7" w:rsidRPr="00FA4C20" w:rsidRDefault="001351A7" w:rsidP="00CA338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kol.</w:t>
            </w:r>
            <w:r w:rsidR="00BC062D"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1A655E">
              <w:rPr>
                <w:rFonts w:ascii="Arial" w:hAnsi="Arial" w:cs="Arial"/>
                <w:b/>
                <w:sz w:val="16"/>
                <w:szCs w:val="16"/>
                <w:lang w:val="pl-PL"/>
              </w:rPr>
              <w:t>- minus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CA3381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 (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rabat</w:t>
            </w:r>
            <w:r w:rsidR="00CA3381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= kol.3 x pkt.11)</w:t>
            </w:r>
          </w:p>
        </w:tc>
      </w:tr>
      <w:tr w:rsidR="001351A7" w:rsidRPr="006E1416" w:rsidTr="00CA3381">
        <w:trPr>
          <w:trHeight w:val="255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351A7" w:rsidRPr="00FA4C20" w:rsidRDefault="001351A7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1A7" w:rsidRPr="00FA4C20" w:rsidRDefault="001351A7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351A7" w:rsidRPr="00FA4C20" w:rsidRDefault="001351A7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351A7" w:rsidRPr="00FA4C20" w:rsidRDefault="00567D1F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51A7" w:rsidRPr="00FA4C20" w:rsidRDefault="00567D1F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351A7" w:rsidRPr="00FA4C20" w:rsidRDefault="00567D1F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</w:tr>
      <w:tr w:rsidR="001351A7" w:rsidRPr="006E1416" w:rsidTr="00877CD0">
        <w:trPr>
          <w:trHeight w:val="29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51A7" w:rsidRPr="00FA4C20" w:rsidRDefault="00FA4C20" w:rsidP="00BF34D1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B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enzyna </w:t>
            </w:r>
            <w:r w:rsidR="00AB33EF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E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95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1A7" w:rsidRPr="00491E6E" w:rsidRDefault="00840BFA" w:rsidP="009E4A0F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cyan"/>
                <w:lang w:val="pl-PL"/>
              </w:rPr>
            </w:pPr>
            <w:r w:rsidRPr="00491E6E">
              <w:rPr>
                <w:rFonts w:asciiTheme="minorHAnsi" w:hAnsiTheme="minorHAnsi" w:cs="Arial"/>
                <w:sz w:val="22"/>
                <w:szCs w:val="22"/>
                <w:highlight w:val="cyan"/>
                <w:lang w:val="pl-PL"/>
              </w:rPr>
              <w:t>2 000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A7" w:rsidRPr="00491E6E" w:rsidRDefault="001351A7" w:rsidP="009E4A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cyan"/>
                <w:lang w:val="pl-PL"/>
              </w:rPr>
            </w:pPr>
            <w:r w:rsidRPr="00491E6E">
              <w:rPr>
                <w:rFonts w:asciiTheme="minorHAnsi" w:hAnsiTheme="minorHAnsi" w:cs="Arial"/>
                <w:b/>
                <w:sz w:val="22"/>
                <w:szCs w:val="22"/>
                <w:highlight w:val="cyan"/>
                <w:lang w:val="pl-PL"/>
              </w:rPr>
              <w:t>8 800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351A7" w:rsidRPr="00491E6E" w:rsidRDefault="001351A7" w:rsidP="009E4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51A7" w:rsidRPr="009E4A0F" w:rsidRDefault="001351A7" w:rsidP="009E4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351A7" w:rsidRPr="009E4A0F" w:rsidRDefault="001351A7" w:rsidP="009E4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351A7" w:rsidRPr="003C0CB3" w:rsidTr="00491E64">
        <w:trPr>
          <w:trHeight w:val="337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351A7" w:rsidRPr="00FA4C20" w:rsidRDefault="00FA4C20" w:rsidP="001804A6">
            <w:pPr>
              <w:rPr>
                <w:rFonts w:ascii="Arial" w:hAnsi="Arial" w:cs="Arial"/>
                <w:b/>
                <w:sz w:val="18"/>
                <w:szCs w:val="18"/>
                <w:highlight w:val="cyan"/>
                <w:lang w:val="pl-PL"/>
              </w:rPr>
            </w:pPr>
            <w:r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O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lej napędowy</w:t>
            </w:r>
            <w:r w:rsidR="00AB33EF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ON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351A7" w:rsidRPr="00491E6E" w:rsidRDefault="00840BFA" w:rsidP="009E4A0F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cyan"/>
                <w:lang w:val="pl-PL"/>
              </w:rPr>
            </w:pPr>
            <w:r w:rsidRPr="00491E6E">
              <w:rPr>
                <w:rFonts w:asciiTheme="minorHAnsi" w:hAnsiTheme="minorHAnsi" w:cs="Arial"/>
                <w:sz w:val="22"/>
                <w:szCs w:val="22"/>
                <w:highlight w:val="cyan"/>
                <w:lang w:val="pl-PL"/>
              </w:rPr>
              <w:t>500</w:t>
            </w:r>
            <w:r w:rsidR="001351A7" w:rsidRPr="00491E6E">
              <w:rPr>
                <w:rFonts w:asciiTheme="minorHAnsi" w:hAnsiTheme="minorHAnsi" w:cs="Arial"/>
                <w:sz w:val="22"/>
                <w:szCs w:val="22"/>
                <w:highlight w:val="cyan"/>
                <w:lang w:val="pl-PL"/>
              </w:rPr>
              <w:t xml:space="preserve">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1A7" w:rsidRPr="00491E6E" w:rsidRDefault="001351A7" w:rsidP="009E4A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cyan"/>
                <w:lang w:val="pl-PL"/>
              </w:rPr>
            </w:pPr>
            <w:r w:rsidRPr="00491E6E">
              <w:rPr>
                <w:rFonts w:asciiTheme="minorHAnsi" w:hAnsiTheme="minorHAnsi" w:cs="Arial"/>
                <w:b/>
                <w:sz w:val="22"/>
                <w:szCs w:val="22"/>
                <w:highlight w:val="cyan"/>
                <w:lang w:val="pl-PL"/>
              </w:rPr>
              <w:t>9</w:t>
            </w:r>
            <w:r w:rsidR="00840BFA" w:rsidRPr="00491E6E">
              <w:rPr>
                <w:rFonts w:asciiTheme="minorHAnsi" w:hAnsiTheme="minorHAnsi" w:cs="Arial"/>
                <w:b/>
                <w:sz w:val="22"/>
                <w:szCs w:val="22"/>
                <w:highlight w:val="cyan"/>
                <w:lang w:val="pl-PL"/>
              </w:rPr>
              <w:t>99</w:t>
            </w:r>
            <w:r w:rsidR="00491E6E">
              <w:rPr>
                <w:rFonts w:asciiTheme="minorHAnsi" w:hAnsiTheme="minorHAnsi" w:cs="Arial"/>
                <w:b/>
                <w:sz w:val="22"/>
                <w:szCs w:val="22"/>
                <w:highlight w:val="cyan"/>
                <w:lang w:val="pl-PL"/>
              </w:rPr>
              <w:t> </w:t>
            </w:r>
            <w:r w:rsidR="00840BFA" w:rsidRPr="00491E6E">
              <w:rPr>
                <w:rFonts w:asciiTheme="minorHAnsi" w:hAnsiTheme="minorHAnsi" w:cs="Arial"/>
                <w:b/>
                <w:sz w:val="22"/>
                <w:szCs w:val="22"/>
                <w:highlight w:val="cyan"/>
                <w:lang w:val="pl-PL"/>
              </w:rPr>
              <w:t>0</w:t>
            </w:r>
            <w:r w:rsidRPr="00491E6E">
              <w:rPr>
                <w:rFonts w:asciiTheme="minorHAnsi" w:hAnsiTheme="minorHAnsi" w:cs="Arial"/>
                <w:b/>
                <w:sz w:val="22"/>
                <w:szCs w:val="22"/>
                <w:highlight w:val="cyan"/>
                <w:lang w:val="pl-PL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1351A7" w:rsidRPr="00491E6E" w:rsidRDefault="001351A7" w:rsidP="009E4A0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351A7" w:rsidRPr="009E4A0F" w:rsidRDefault="001351A7" w:rsidP="009E4A0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351A7" w:rsidRPr="009E4A0F" w:rsidRDefault="001351A7" w:rsidP="009E4A0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D1F" w:rsidRPr="00B85982" w:rsidTr="00491E64">
        <w:trPr>
          <w:trHeight w:val="305"/>
        </w:trPr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567D1F" w:rsidRPr="00CA3381" w:rsidRDefault="00567D1F" w:rsidP="009E4A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381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DE9D9"/>
          </w:tcPr>
          <w:p w:rsidR="00CA3381" w:rsidRDefault="00CA3381" w:rsidP="009E4A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67D1F" w:rsidRPr="00CA3381" w:rsidRDefault="00567D1F" w:rsidP="009E4A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A3381"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 brutto z podatkiem VAT bez rabatu</w:t>
            </w:r>
            <w:r w:rsidR="00491E6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kol. 5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FDE9D9"/>
          </w:tcPr>
          <w:p w:rsidR="00491E6E" w:rsidRDefault="00491E6E" w:rsidP="009E4A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67D1F" w:rsidRPr="00491E6E" w:rsidRDefault="00567D1F" w:rsidP="009E4A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r2bl w:val="single" w:sz="12" w:space="0" w:color="auto"/>
            </w:tcBorders>
            <w:shd w:val="pct12" w:color="auto" w:fill="auto"/>
          </w:tcPr>
          <w:p w:rsidR="00567D1F" w:rsidRPr="00491E64" w:rsidRDefault="00897707" w:rsidP="00567D1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lang w:val="pl-PL"/>
              </w:rPr>
            </w:pPr>
            <w:r w:rsidRPr="00491E64">
              <w:rPr>
                <w:rFonts w:ascii="Arial" w:hAnsi="Arial" w:cs="Arial"/>
                <w:b/>
                <w:sz w:val="20"/>
                <w:szCs w:val="20"/>
                <w:highlight w:val="lightGray"/>
                <w:lang w:val="pl-PL"/>
              </w:rPr>
              <w:t xml:space="preserve"> </w:t>
            </w:r>
          </w:p>
        </w:tc>
      </w:tr>
      <w:tr w:rsidR="00BC062D" w:rsidRPr="00B85982" w:rsidTr="00491E64">
        <w:trPr>
          <w:trHeight w:val="327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C062D" w:rsidRPr="00FA4C20" w:rsidRDefault="009B0419" w:rsidP="009E4A0F">
            <w:pPr>
              <w:spacing w:after="3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A4C20">
              <w:rPr>
                <w:rFonts w:ascii="Arial" w:hAnsi="Arial" w:cs="Arial"/>
                <w:b/>
                <w:sz w:val="20"/>
                <w:szCs w:val="20"/>
                <w:lang w:val="pl-PL"/>
              </w:rPr>
              <w:t>Cena oferty: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491E64" w:rsidRDefault="00BC062D" w:rsidP="009E4A0F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1E64"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 brutto z podatkiem VAT po uwzględnieniu rabatu</w:t>
            </w:r>
            <w:r w:rsidR="009E4A0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suma</w:t>
            </w:r>
            <w:r w:rsidR="00491E6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kol. 6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9E4A0F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C062D" w:rsidRPr="005D1184" w:rsidTr="00CA3381">
        <w:trPr>
          <w:trHeight w:val="376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C062D" w:rsidRPr="00FA4C20" w:rsidRDefault="00BC062D" w:rsidP="00E200F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shd w:val="clear" w:color="auto" w:fill="DAEEF3"/>
          </w:tcPr>
          <w:p w:rsidR="00BC062D" w:rsidRPr="00FA4C20" w:rsidRDefault="00BC062D" w:rsidP="009E0E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BC062D" w:rsidRPr="00FA4C20" w:rsidRDefault="00BC062D" w:rsidP="009E4A0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491E64" w:rsidRDefault="00BC062D" w:rsidP="009E4A0F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1E6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proofErr w:type="spellEnd"/>
            <w:r w:rsidRPr="00491E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1E64">
              <w:rPr>
                <w:rFonts w:ascii="Arial" w:hAnsi="Arial" w:cs="Arial"/>
                <w:b/>
                <w:sz w:val="18"/>
                <w:szCs w:val="18"/>
              </w:rPr>
              <w:t>podatku</w:t>
            </w:r>
            <w:proofErr w:type="spellEnd"/>
            <w:r w:rsidRPr="00491E64">
              <w:rPr>
                <w:rFonts w:ascii="Arial" w:hAnsi="Arial" w:cs="Arial"/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9E4A0F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62D" w:rsidRPr="00B85982" w:rsidTr="00CA3381">
        <w:trPr>
          <w:trHeight w:val="40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C062D" w:rsidRPr="00FA4C20" w:rsidRDefault="00BC062D" w:rsidP="00E200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</w:tcBorders>
            <w:shd w:val="clear" w:color="auto" w:fill="DAEEF3"/>
          </w:tcPr>
          <w:p w:rsidR="00BC062D" w:rsidRPr="00FA4C20" w:rsidRDefault="00BC062D" w:rsidP="00A20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8" w:space="0" w:color="auto"/>
            </w:tcBorders>
            <w:shd w:val="clear" w:color="auto" w:fill="DAEEF3"/>
            <w:vAlign w:val="center"/>
          </w:tcPr>
          <w:p w:rsidR="00BC062D" w:rsidRPr="00FA4C20" w:rsidRDefault="00BC062D" w:rsidP="009E4A0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BC062D" w:rsidRPr="00491E64" w:rsidRDefault="00BC062D" w:rsidP="009E4A0F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1E64"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 netto bez podatku VAT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9E4A0F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BE1FCA" w:rsidRDefault="00BE1FCA" w:rsidP="00BE1FCA">
      <w:pPr>
        <w:pStyle w:val="Styl1"/>
        <w:widowControl/>
        <w:spacing w:before="0"/>
        <w:ind w:left="426"/>
        <w:rPr>
          <w:rFonts w:cs="Arial"/>
          <w:sz w:val="20"/>
          <w:szCs w:val="20"/>
          <w:lang w:val="pl-PL"/>
        </w:rPr>
      </w:pPr>
    </w:p>
    <w:p w:rsidR="009420F1" w:rsidRDefault="009420F1" w:rsidP="00161484">
      <w:pPr>
        <w:pStyle w:val="Styl1"/>
        <w:widowControl/>
        <w:numPr>
          <w:ilvl w:val="6"/>
          <w:numId w:val="1"/>
        </w:numPr>
        <w:tabs>
          <w:tab w:val="clear" w:pos="5040"/>
          <w:tab w:val="num" w:pos="426"/>
        </w:tabs>
        <w:spacing w:before="0"/>
        <w:ind w:left="426" w:hanging="426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Podane</w:t>
      </w:r>
      <w:r w:rsidR="00625656">
        <w:rPr>
          <w:rFonts w:cs="Arial"/>
          <w:sz w:val="20"/>
          <w:szCs w:val="20"/>
          <w:lang w:val="pl-PL"/>
        </w:rPr>
        <w:t xml:space="preserve"> </w:t>
      </w:r>
      <w:r w:rsidR="00625656" w:rsidRPr="000F2397">
        <w:rPr>
          <w:rFonts w:cs="Arial"/>
          <w:sz w:val="20"/>
          <w:szCs w:val="20"/>
          <w:lang w:val="pl-PL"/>
        </w:rPr>
        <w:t>w tabeli nr 3B wiersz „</w:t>
      </w:r>
      <w:r w:rsidR="00625656" w:rsidRPr="000F2397">
        <w:rPr>
          <w:rFonts w:cs="Arial"/>
          <w:b/>
          <w:sz w:val="20"/>
          <w:szCs w:val="20"/>
          <w:lang w:val="pl-PL"/>
        </w:rPr>
        <w:t>RAZEM</w:t>
      </w:r>
      <w:r w:rsidR="00625656" w:rsidRPr="000F2397">
        <w:rPr>
          <w:rFonts w:cs="Arial"/>
          <w:sz w:val="20"/>
          <w:szCs w:val="20"/>
          <w:lang w:val="pl-PL"/>
        </w:rPr>
        <w:t>”</w:t>
      </w:r>
      <w:r>
        <w:rPr>
          <w:rFonts w:cs="Arial"/>
          <w:sz w:val="20"/>
          <w:szCs w:val="20"/>
          <w:lang w:val="pl-PL"/>
        </w:rPr>
        <w:t xml:space="preserve"> wielkości są wartościami </w:t>
      </w:r>
      <w:r w:rsidR="00AA5716">
        <w:rPr>
          <w:rFonts w:cs="Arial"/>
          <w:sz w:val="20"/>
          <w:szCs w:val="20"/>
          <w:lang w:val="pl-PL"/>
        </w:rPr>
        <w:t>obliczonymi na podstawie cen brutto na oferowanych stacjach paliw Wykonawcy</w:t>
      </w:r>
      <w:r>
        <w:rPr>
          <w:rFonts w:cs="Arial"/>
          <w:sz w:val="20"/>
          <w:szCs w:val="20"/>
          <w:lang w:val="pl-PL"/>
        </w:rPr>
        <w:t xml:space="preserve"> </w:t>
      </w:r>
      <w:r w:rsidRPr="00CE08AE">
        <w:rPr>
          <w:rFonts w:cs="Arial"/>
          <w:b/>
          <w:sz w:val="20"/>
          <w:szCs w:val="20"/>
          <w:lang w:val="pl-PL"/>
        </w:rPr>
        <w:t xml:space="preserve">na dzień </w:t>
      </w:r>
      <w:r w:rsidR="003428A5">
        <w:rPr>
          <w:rFonts w:cs="Arial"/>
          <w:b/>
          <w:sz w:val="20"/>
          <w:szCs w:val="20"/>
          <w:highlight w:val="cyan"/>
          <w:lang w:val="pl-PL"/>
        </w:rPr>
        <w:t>30</w:t>
      </w:r>
      <w:r w:rsidRPr="009B489F">
        <w:rPr>
          <w:rFonts w:cs="Arial"/>
          <w:b/>
          <w:sz w:val="20"/>
          <w:szCs w:val="20"/>
          <w:highlight w:val="cyan"/>
          <w:lang w:val="pl-PL"/>
        </w:rPr>
        <w:t>.</w:t>
      </w:r>
      <w:r w:rsidR="00F911B5" w:rsidRPr="009B489F">
        <w:rPr>
          <w:rFonts w:cs="Arial"/>
          <w:b/>
          <w:sz w:val="20"/>
          <w:szCs w:val="20"/>
          <w:highlight w:val="cyan"/>
          <w:lang w:val="pl-PL"/>
        </w:rPr>
        <w:t>09</w:t>
      </w:r>
      <w:r w:rsidRPr="009B489F">
        <w:rPr>
          <w:rFonts w:cs="Arial"/>
          <w:b/>
          <w:sz w:val="20"/>
          <w:szCs w:val="20"/>
          <w:highlight w:val="cyan"/>
          <w:lang w:val="pl-PL"/>
        </w:rPr>
        <w:t>.20</w:t>
      </w:r>
      <w:r w:rsidR="00FE168A" w:rsidRPr="009B489F">
        <w:rPr>
          <w:rFonts w:cs="Arial"/>
          <w:b/>
          <w:sz w:val="20"/>
          <w:szCs w:val="20"/>
          <w:highlight w:val="cyan"/>
          <w:lang w:val="pl-PL"/>
        </w:rPr>
        <w:t>22</w:t>
      </w:r>
      <w:r w:rsidRPr="009B489F">
        <w:rPr>
          <w:rFonts w:cs="Arial"/>
          <w:sz w:val="20"/>
          <w:szCs w:val="20"/>
          <w:highlight w:val="cyan"/>
          <w:lang w:val="pl-PL"/>
        </w:rPr>
        <w:t xml:space="preserve"> </w:t>
      </w:r>
      <w:r w:rsidRPr="009B489F">
        <w:rPr>
          <w:rFonts w:cs="Arial"/>
          <w:b/>
          <w:sz w:val="20"/>
          <w:szCs w:val="20"/>
          <w:highlight w:val="cyan"/>
          <w:lang w:val="pl-PL"/>
        </w:rPr>
        <w:t xml:space="preserve">r. </w:t>
      </w:r>
      <w:r w:rsidR="00AA5716" w:rsidRPr="009B489F">
        <w:rPr>
          <w:rFonts w:cs="Arial"/>
          <w:b/>
          <w:sz w:val="20"/>
          <w:szCs w:val="20"/>
          <w:highlight w:val="cyan"/>
          <w:lang w:val="pl-PL"/>
        </w:rPr>
        <w:t>godz. 12:00</w:t>
      </w:r>
      <w:r w:rsidR="00AA5716">
        <w:rPr>
          <w:rFonts w:cs="Arial"/>
          <w:sz w:val="20"/>
          <w:szCs w:val="20"/>
          <w:lang w:val="pl-PL"/>
        </w:rPr>
        <w:t xml:space="preserve">, </w:t>
      </w:r>
      <w:r>
        <w:rPr>
          <w:rFonts w:cs="Arial"/>
          <w:sz w:val="20"/>
          <w:szCs w:val="20"/>
          <w:lang w:val="pl-PL"/>
        </w:rPr>
        <w:t xml:space="preserve"> dla możliwości oceny</w:t>
      </w:r>
      <w:r w:rsidR="00ED5D59">
        <w:rPr>
          <w:rFonts w:cs="Arial"/>
          <w:sz w:val="20"/>
          <w:szCs w:val="20"/>
          <w:lang w:val="pl-PL"/>
        </w:rPr>
        <w:t xml:space="preserve"> </w:t>
      </w:r>
      <w:r w:rsidR="000F2397">
        <w:rPr>
          <w:rFonts w:cs="Arial"/>
          <w:sz w:val="20"/>
          <w:szCs w:val="20"/>
          <w:lang w:val="pl-PL"/>
        </w:rPr>
        <w:br/>
      </w:r>
      <w:r w:rsidR="00ED5D59">
        <w:rPr>
          <w:rFonts w:cs="Arial"/>
          <w:sz w:val="20"/>
          <w:szCs w:val="20"/>
          <w:lang w:val="pl-PL"/>
        </w:rPr>
        <w:t xml:space="preserve">i porównania </w:t>
      </w:r>
      <w:r w:rsidR="00BE1FCA">
        <w:rPr>
          <w:rFonts w:cs="Arial"/>
          <w:sz w:val="20"/>
          <w:szCs w:val="20"/>
          <w:lang w:val="pl-PL"/>
        </w:rPr>
        <w:t xml:space="preserve"> wartości ofert</w:t>
      </w:r>
      <w:r w:rsidR="00625656">
        <w:rPr>
          <w:rFonts w:cs="Arial"/>
          <w:sz w:val="20"/>
          <w:szCs w:val="20"/>
          <w:lang w:val="pl-PL"/>
        </w:rPr>
        <w:t xml:space="preserve"> </w:t>
      </w:r>
      <w:r w:rsidR="00625656" w:rsidRPr="000F2397">
        <w:rPr>
          <w:rFonts w:cs="Arial"/>
          <w:sz w:val="20"/>
          <w:szCs w:val="20"/>
          <w:lang w:val="pl-PL"/>
        </w:rPr>
        <w:t>w postępowaniu, rzeczywiste wartości kosztów zakupu po uwzględnieniu rabatu zapisane w wierszu „</w:t>
      </w:r>
      <w:r w:rsidR="00625656" w:rsidRPr="000F2397">
        <w:rPr>
          <w:rFonts w:cs="Arial"/>
          <w:b/>
          <w:sz w:val="20"/>
          <w:szCs w:val="20"/>
          <w:lang w:val="pl-PL"/>
        </w:rPr>
        <w:t>Cena oferty</w:t>
      </w:r>
      <w:r w:rsidR="00625656" w:rsidRPr="000F2397">
        <w:rPr>
          <w:rFonts w:cs="Arial"/>
          <w:sz w:val="20"/>
          <w:szCs w:val="20"/>
          <w:lang w:val="pl-PL"/>
        </w:rPr>
        <w:t>” będą wpisane do umowy</w:t>
      </w:r>
      <w:r w:rsidR="00BE1FCA" w:rsidRPr="000F2397">
        <w:rPr>
          <w:rFonts w:cs="Arial"/>
          <w:sz w:val="20"/>
          <w:szCs w:val="20"/>
          <w:lang w:val="pl-PL"/>
        </w:rPr>
        <w:t>:</w:t>
      </w:r>
    </w:p>
    <w:p w:rsidR="009420F1" w:rsidRDefault="009420F1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</w:p>
    <w:p w:rsidR="00BC062D" w:rsidRDefault="00BE1FCA" w:rsidP="00BE1FCA">
      <w:pPr>
        <w:pStyle w:val="Styl1"/>
        <w:widowControl/>
        <w:spacing w:before="0"/>
        <w:ind w:left="426"/>
        <w:rPr>
          <w:rFonts w:cs="Arial"/>
          <w:sz w:val="20"/>
          <w:szCs w:val="20"/>
          <w:u w:val="single"/>
          <w:lang w:val="pl-PL"/>
        </w:rPr>
      </w:pPr>
      <w:r>
        <w:rPr>
          <w:rFonts w:cs="Arial"/>
          <w:sz w:val="20"/>
          <w:szCs w:val="20"/>
          <w:u w:val="single"/>
          <w:lang w:val="pl-PL"/>
        </w:rPr>
        <w:t>w</w:t>
      </w:r>
      <w:r w:rsidR="009420F1" w:rsidRPr="00052964">
        <w:rPr>
          <w:rFonts w:cs="Arial"/>
          <w:sz w:val="20"/>
          <w:szCs w:val="20"/>
          <w:u w:val="single"/>
          <w:lang w:val="pl-PL"/>
        </w:rPr>
        <w:t xml:space="preserve">artości z </w:t>
      </w:r>
      <w:r w:rsidR="009420F1">
        <w:rPr>
          <w:rFonts w:cs="Arial"/>
          <w:sz w:val="20"/>
          <w:szCs w:val="20"/>
          <w:u w:val="single"/>
          <w:lang w:val="pl-PL"/>
        </w:rPr>
        <w:t xml:space="preserve">tabeli nr </w:t>
      </w:r>
      <w:r w:rsidR="00A8032D" w:rsidRPr="009B489F">
        <w:rPr>
          <w:rFonts w:cs="Arial"/>
          <w:b/>
          <w:sz w:val="20"/>
          <w:szCs w:val="20"/>
          <w:u w:val="single"/>
          <w:lang w:val="pl-PL"/>
        </w:rPr>
        <w:t>3</w:t>
      </w:r>
      <w:r w:rsidR="007557F5" w:rsidRPr="009B489F">
        <w:rPr>
          <w:rFonts w:cs="Arial"/>
          <w:b/>
          <w:sz w:val="20"/>
          <w:szCs w:val="20"/>
          <w:u w:val="single"/>
          <w:lang w:val="pl-PL"/>
        </w:rPr>
        <w:t>B</w:t>
      </w:r>
    </w:p>
    <w:p w:rsidR="009B0419" w:rsidRDefault="009B0419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u w:val="single"/>
          <w:lang w:val="pl-PL"/>
        </w:rPr>
      </w:pPr>
    </w:p>
    <w:p w:rsidR="00BC062D" w:rsidRDefault="007557F5" w:rsidP="004B3279">
      <w:pPr>
        <w:pStyle w:val="Styl1"/>
        <w:widowControl/>
        <w:numPr>
          <w:ilvl w:val="0"/>
          <w:numId w:val="14"/>
        </w:numPr>
        <w:spacing w:before="0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u w:val="single"/>
          <w:lang w:val="pl-PL"/>
        </w:rPr>
        <w:t>w</w:t>
      </w:r>
      <w:r w:rsidR="00BC062D" w:rsidRPr="0052366E">
        <w:rPr>
          <w:rFonts w:cs="Arial"/>
          <w:sz w:val="20"/>
          <w:szCs w:val="20"/>
          <w:u w:val="single"/>
          <w:lang w:val="pl-PL"/>
        </w:rPr>
        <w:t xml:space="preserve">artość </w:t>
      </w:r>
      <w:r w:rsidR="00B51EFD" w:rsidRPr="000F2397">
        <w:rPr>
          <w:rFonts w:cs="Arial"/>
          <w:sz w:val="20"/>
          <w:szCs w:val="20"/>
          <w:u w:val="single"/>
          <w:lang w:val="pl-PL"/>
        </w:rPr>
        <w:t>paliw</w:t>
      </w:r>
      <w:r w:rsidR="00B51EFD">
        <w:rPr>
          <w:rFonts w:cs="Arial"/>
          <w:sz w:val="20"/>
          <w:szCs w:val="20"/>
          <w:u w:val="single"/>
          <w:lang w:val="pl-PL"/>
        </w:rPr>
        <w:t xml:space="preserve"> </w:t>
      </w:r>
      <w:r w:rsidR="00BC062D" w:rsidRPr="0050059F">
        <w:rPr>
          <w:rFonts w:cs="Arial"/>
          <w:b/>
          <w:bCs/>
          <w:sz w:val="20"/>
          <w:szCs w:val="20"/>
          <w:u w:val="single"/>
          <w:lang w:val="pl-PL"/>
        </w:rPr>
        <w:t>brutto</w:t>
      </w:r>
      <w:r w:rsidR="00BC062D" w:rsidRPr="0052366E">
        <w:rPr>
          <w:rFonts w:cs="Arial"/>
          <w:sz w:val="20"/>
          <w:szCs w:val="20"/>
          <w:u w:val="single"/>
          <w:lang w:val="pl-PL"/>
        </w:rPr>
        <w:t xml:space="preserve"> </w:t>
      </w:r>
      <w:r w:rsidR="00BC062D" w:rsidRPr="009B0419">
        <w:rPr>
          <w:rFonts w:cs="Arial"/>
          <w:b/>
          <w:sz w:val="20"/>
          <w:szCs w:val="20"/>
          <w:u w:val="single"/>
          <w:lang w:val="pl-PL"/>
        </w:rPr>
        <w:t>RAZEM</w:t>
      </w:r>
      <w:r w:rsidR="00897707">
        <w:rPr>
          <w:rFonts w:cs="Arial"/>
          <w:sz w:val="20"/>
          <w:szCs w:val="20"/>
          <w:u w:val="single"/>
          <w:lang w:val="pl-PL"/>
        </w:rPr>
        <w:t xml:space="preserve"> - bez rabatu</w:t>
      </w:r>
      <w:r w:rsidR="007F47D1" w:rsidRPr="007F47D1">
        <w:rPr>
          <w:rFonts w:cs="Arial"/>
          <w:sz w:val="20"/>
          <w:szCs w:val="20"/>
          <w:u w:val="single"/>
          <w:lang w:val="pl-PL"/>
        </w:rPr>
        <w:t xml:space="preserve"> </w:t>
      </w:r>
      <w:r w:rsidR="007F47D1" w:rsidRPr="0052366E">
        <w:rPr>
          <w:rFonts w:cs="Arial"/>
          <w:sz w:val="20"/>
          <w:szCs w:val="20"/>
          <w:u w:val="single"/>
          <w:lang w:val="pl-PL"/>
        </w:rPr>
        <w:t>(</w:t>
      </w:r>
      <w:r w:rsidR="007F47D1" w:rsidRPr="0050059F">
        <w:rPr>
          <w:rFonts w:cs="Arial"/>
          <w:b/>
          <w:bCs/>
          <w:sz w:val="20"/>
          <w:szCs w:val="20"/>
          <w:u w:val="single"/>
          <w:lang w:val="pl-PL"/>
        </w:rPr>
        <w:t>kolumna nr 5</w:t>
      </w:r>
      <w:r w:rsidR="007F47D1" w:rsidRPr="0052366E">
        <w:rPr>
          <w:rFonts w:cs="Arial"/>
          <w:sz w:val="20"/>
          <w:szCs w:val="20"/>
          <w:u w:val="single"/>
          <w:lang w:val="pl-PL"/>
        </w:rPr>
        <w:t>)</w:t>
      </w:r>
      <w:r w:rsidR="007F47D1">
        <w:rPr>
          <w:rFonts w:cs="Arial"/>
          <w:sz w:val="20"/>
          <w:szCs w:val="20"/>
          <w:lang w:val="pl-PL"/>
        </w:rPr>
        <w:t>:</w:t>
      </w:r>
      <w:r w:rsidR="00BC062D" w:rsidRPr="0052366E">
        <w:rPr>
          <w:rFonts w:cs="Arial"/>
          <w:sz w:val="20"/>
          <w:szCs w:val="20"/>
          <w:u w:val="single"/>
          <w:lang w:val="pl-PL"/>
        </w:rPr>
        <w:t xml:space="preserve"> </w:t>
      </w:r>
      <w:r w:rsidR="00BC062D" w:rsidRPr="00AC1A67">
        <w:rPr>
          <w:rFonts w:cs="Arial"/>
          <w:b/>
          <w:sz w:val="20"/>
          <w:szCs w:val="20"/>
          <w:u w:val="single"/>
          <w:lang w:val="pl-PL"/>
        </w:rPr>
        <w:t>do oceny kryterium "cena"</w:t>
      </w:r>
      <w:r w:rsidR="00BC062D" w:rsidRPr="0052366E">
        <w:rPr>
          <w:rFonts w:cs="Arial"/>
          <w:sz w:val="20"/>
          <w:szCs w:val="20"/>
          <w:u w:val="single"/>
          <w:lang w:val="pl-PL"/>
        </w:rPr>
        <w:t xml:space="preserve"> </w:t>
      </w:r>
    </w:p>
    <w:p w:rsidR="00BC062D" w:rsidRDefault="00BC062D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</w:p>
    <w:p w:rsidR="00BC062D" w:rsidRDefault="00BE1FCA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  <w:tab/>
      </w:r>
      <w:r w:rsidR="00BC062D" w:rsidRPr="00F562AC">
        <w:rPr>
          <w:rFonts w:cs="Arial"/>
          <w:b/>
          <w:sz w:val="20"/>
          <w:szCs w:val="20"/>
          <w:lang w:val="pl-PL"/>
        </w:rPr>
        <w:t>...........................</w:t>
      </w:r>
      <w:r w:rsidR="00BC062D">
        <w:rPr>
          <w:rFonts w:cs="Arial"/>
          <w:sz w:val="20"/>
          <w:szCs w:val="20"/>
          <w:lang w:val="pl-PL"/>
        </w:rPr>
        <w:t xml:space="preserve"> PLN, słownie: ..............................................................................................</w:t>
      </w:r>
      <w:r w:rsidR="0052366E">
        <w:rPr>
          <w:rFonts w:cs="Arial"/>
          <w:sz w:val="20"/>
          <w:szCs w:val="20"/>
          <w:lang w:val="pl-PL"/>
        </w:rPr>
        <w:t>.........</w:t>
      </w:r>
      <w:r w:rsidR="00BC062D">
        <w:rPr>
          <w:rFonts w:cs="Arial"/>
          <w:sz w:val="20"/>
          <w:szCs w:val="20"/>
          <w:lang w:val="pl-PL"/>
        </w:rPr>
        <w:t>.........,</w:t>
      </w:r>
    </w:p>
    <w:p w:rsidR="0050059F" w:rsidRDefault="0050059F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</w:p>
    <w:p w:rsidR="0052366E" w:rsidRPr="00BC062D" w:rsidRDefault="0052366E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</w:p>
    <w:p w:rsidR="004B3279" w:rsidRPr="004B3279" w:rsidRDefault="004B3279" w:rsidP="004B327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vanish/>
          <w:sz w:val="20"/>
          <w:szCs w:val="20"/>
          <w:u w:val="single"/>
          <w:lang w:val="pl-PL"/>
        </w:rPr>
      </w:pPr>
    </w:p>
    <w:p w:rsidR="00BC062D" w:rsidRPr="004B3279" w:rsidRDefault="000F2397" w:rsidP="004B327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0F2397">
        <w:rPr>
          <w:rFonts w:ascii="Arial" w:hAnsi="Arial" w:cs="Arial"/>
          <w:sz w:val="20"/>
          <w:szCs w:val="20"/>
          <w:u w:val="single"/>
          <w:lang w:val="pl-PL"/>
        </w:rPr>
        <w:t>wartości</w:t>
      </w:r>
      <w:r w:rsidR="00B51EFD" w:rsidRPr="000F2397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0F2397">
        <w:rPr>
          <w:rFonts w:ascii="Arial" w:hAnsi="Arial" w:cs="Arial"/>
          <w:sz w:val="20"/>
          <w:szCs w:val="20"/>
          <w:u w:val="single"/>
          <w:lang w:val="pl-PL"/>
        </w:rPr>
        <w:t xml:space="preserve">paliw </w:t>
      </w:r>
      <w:r w:rsidR="007F47D1" w:rsidRPr="004B3279">
        <w:rPr>
          <w:rFonts w:ascii="Arial" w:hAnsi="Arial" w:cs="Arial"/>
          <w:sz w:val="20"/>
          <w:szCs w:val="20"/>
          <w:u w:val="single"/>
          <w:lang w:val="pl-PL"/>
        </w:rPr>
        <w:t>(</w:t>
      </w:r>
      <w:r w:rsidR="007F47D1" w:rsidRPr="0050059F">
        <w:rPr>
          <w:rFonts w:ascii="Arial" w:hAnsi="Arial" w:cs="Arial"/>
          <w:b/>
          <w:bCs/>
          <w:sz w:val="20"/>
          <w:szCs w:val="20"/>
          <w:u w:val="single"/>
          <w:lang w:val="pl-PL"/>
        </w:rPr>
        <w:t>kolumna nr 6</w:t>
      </w:r>
      <w:r w:rsidR="007F47D1" w:rsidRPr="004B3279">
        <w:rPr>
          <w:rFonts w:ascii="Arial" w:hAnsi="Arial" w:cs="Arial"/>
          <w:sz w:val="20"/>
          <w:szCs w:val="20"/>
          <w:u w:val="single"/>
          <w:lang w:val="pl-PL"/>
        </w:rPr>
        <w:t xml:space="preserve">) </w:t>
      </w:r>
      <w:r w:rsidR="0052366E" w:rsidRPr="004B3279">
        <w:rPr>
          <w:rFonts w:ascii="Arial" w:hAnsi="Arial" w:cs="Arial"/>
          <w:sz w:val="20"/>
          <w:szCs w:val="20"/>
          <w:u w:val="single"/>
          <w:lang w:val="pl-PL"/>
        </w:rPr>
        <w:t xml:space="preserve"> po uwzględnieniu rabatu</w:t>
      </w:r>
      <w:r w:rsidR="00897707" w:rsidRPr="004B3279">
        <w:rPr>
          <w:rFonts w:ascii="Arial" w:hAnsi="Arial" w:cs="Arial"/>
          <w:sz w:val="20"/>
          <w:szCs w:val="20"/>
          <w:u w:val="single"/>
          <w:lang w:val="pl-PL"/>
        </w:rPr>
        <w:t>:</w:t>
      </w:r>
      <w:r w:rsidR="0052366E" w:rsidRPr="004B3279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52366E" w:rsidRPr="004B3279">
        <w:rPr>
          <w:rFonts w:ascii="Arial" w:hAnsi="Arial" w:cs="Arial"/>
          <w:b/>
          <w:sz w:val="20"/>
          <w:szCs w:val="20"/>
          <w:u w:val="single"/>
          <w:lang w:val="pl-PL"/>
        </w:rPr>
        <w:t>do umowy</w:t>
      </w:r>
      <w:r w:rsidR="00897707" w:rsidRPr="004B3279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 w:rsidR="00897707" w:rsidRPr="0050059F">
        <w:rPr>
          <w:rFonts w:ascii="Arial" w:hAnsi="Arial" w:cs="Arial"/>
          <w:bCs/>
          <w:sz w:val="20"/>
          <w:szCs w:val="20"/>
          <w:u w:val="single"/>
          <w:lang w:val="pl-PL"/>
        </w:rPr>
        <w:t>(§ 4 ust. 1)</w:t>
      </w:r>
      <w:r w:rsidR="00BC062D" w:rsidRPr="0050059F">
        <w:rPr>
          <w:rFonts w:ascii="Arial" w:hAnsi="Arial" w:cs="Arial"/>
          <w:bCs/>
          <w:sz w:val="20"/>
          <w:szCs w:val="20"/>
          <w:u w:val="single"/>
          <w:lang w:val="pl-PL"/>
        </w:rPr>
        <w:t>:</w:t>
      </w:r>
    </w:p>
    <w:p w:rsidR="00BC062D" w:rsidRDefault="00BC062D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420F1" w:rsidRPr="00897707" w:rsidRDefault="009420F1" w:rsidP="00E65940">
      <w:pPr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897707">
        <w:rPr>
          <w:rFonts w:ascii="Arial" w:hAnsi="Arial" w:cs="Arial"/>
          <w:sz w:val="20"/>
          <w:szCs w:val="20"/>
          <w:lang w:val="pl-PL"/>
        </w:rPr>
        <w:t>netto (bez VAT)</w:t>
      </w:r>
      <w:r w:rsidR="00784C03">
        <w:rPr>
          <w:rFonts w:ascii="Arial" w:hAnsi="Arial" w:cs="Arial"/>
          <w:sz w:val="20"/>
          <w:szCs w:val="20"/>
          <w:lang w:val="pl-PL"/>
        </w:rPr>
        <w:t xml:space="preserve">: </w:t>
      </w:r>
      <w:r w:rsidR="00784C03" w:rsidRPr="00784C03">
        <w:rPr>
          <w:rFonts w:ascii="Arial" w:hAnsi="Arial" w:cs="Arial"/>
          <w:b/>
          <w:sz w:val="20"/>
          <w:szCs w:val="20"/>
          <w:lang w:val="pl-PL"/>
        </w:rPr>
        <w:t>……………...</w:t>
      </w:r>
      <w:r w:rsidR="00BC062D" w:rsidRPr="00897707">
        <w:rPr>
          <w:rFonts w:ascii="Arial" w:hAnsi="Arial" w:cs="Arial"/>
          <w:sz w:val="20"/>
          <w:szCs w:val="20"/>
          <w:lang w:val="pl-PL"/>
        </w:rPr>
        <w:t xml:space="preserve"> </w:t>
      </w:r>
      <w:r w:rsidR="00784C03">
        <w:rPr>
          <w:rFonts w:ascii="Arial" w:hAnsi="Arial" w:cs="Arial"/>
          <w:sz w:val="20"/>
          <w:szCs w:val="20"/>
          <w:lang w:val="pl-PL"/>
        </w:rPr>
        <w:t xml:space="preserve"> </w:t>
      </w:r>
      <w:r w:rsidR="00BC062D" w:rsidRPr="00897707">
        <w:rPr>
          <w:rFonts w:ascii="Arial" w:hAnsi="Arial" w:cs="Arial"/>
          <w:sz w:val="20"/>
          <w:szCs w:val="20"/>
          <w:lang w:val="pl-PL"/>
        </w:rPr>
        <w:t xml:space="preserve">PLN, </w:t>
      </w:r>
    </w:p>
    <w:p w:rsidR="009420F1" w:rsidRPr="00897707" w:rsidRDefault="009420F1" w:rsidP="00E65940">
      <w:pPr>
        <w:ind w:left="709"/>
        <w:jc w:val="both"/>
        <w:rPr>
          <w:rFonts w:ascii="Arial" w:hAnsi="Arial" w:cs="Arial"/>
          <w:sz w:val="20"/>
          <w:szCs w:val="20"/>
          <w:lang w:val="pl-PL"/>
        </w:rPr>
      </w:pPr>
    </w:p>
    <w:p w:rsidR="009420F1" w:rsidRPr="00897707" w:rsidRDefault="009420F1" w:rsidP="00E65940">
      <w:pPr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897707">
        <w:rPr>
          <w:rFonts w:ascii="Arial" w:hAnsi="Arial" w:cs="Arial"/>
          <w:sz w:val="20"/>
          <w:szCs w:val="20"/>
          <w:lang w:val="pl-PL"/>
        </w:rPr>
        <w:t xml:space="preserve">podatek VAT  </w:t>
      </w:r>
      <w:r w:rsidR="0052366E" w:rsidRPr="00897707">
        <w:rPr>
          <w:rFonts w:ascii="Arial" w:hAnsi="Arial" w:cs="Arial"/>
          <w:sz w:val="20"/>
          <w:szCs w:val="20"/>
          <w:lang w:val="pl-PL"/>
        </w:rPr>
        <w:t xml:space="preserve">  </w:t>
      </w:r>
      <w:r w:rsidR="00784C03">
        <w:rPr>
          <w:rFonts w:ascii="Arial" w:hAnsi="Arial" w:cs="Arial"/>
          <w:sz w:val="20"/>
          <w:szCs w:val="20"/>
          <w:lang w:val="pl-PL"/>
        </w:rPr>
        <w:t xml:space="preserve">: </w:t>
      </w:r>
      <w:r w:rsidR="0052366E" w:rsidRPr="00784C03">
        <w:rPr>
          <w:rFonts w:ascii="Arial" w:hAnsi="Arial" w:cs="Arial"/>
          <w:b/>
          <w:sz w:val="20"/>
          <w:szCs w:val="20"/>
          <w:lang w:val="pl-PL"/>
        </w:rPr>
        <w:t>..................</w:t>
      </w:r>
      <w:r w:rsidR="00784C03">
        <w:rPr>
          <w:rFonts w:ascii="Arial" w:hAnsi="Arial" w:cs="Arial"/>
          <w:b/>
          <w:sz w:val="20"/>
          <w:szCs w:val="20"/>
          <w:lang w:val="pl-PL"/>
        </w:rPr>
        <w:t xml:space="preserve">.... </w:t>
      </w:r>
      <w:r w:rsidR="00784C03" w:rsidRPr="00784C03">
        <w:rPr>
          <w:rFonts w:ascii="Arial" w:hAnsi="Arial" w:cs="Arial"/>
          <w:sz w:val="20"/>
          <w:szCs w:val="20"/>
          <w:lang w:val="pl-PL"/>
        </w:rPr>
        <w:t>P</w:t>
      </w:r>
      <w:r w:rsidR="0052366E" w:rsidRPr="00897707">
        <w:rPr>
          <w:rFonts w:ascii="Arial" w:hAnsi="Arial" w:cs="Arial"/>
          <w:sz w:val="20"/>
          <w:szCs w:val="20"/>
          <w:lang w:val="pl-PL"/>
        </w:rPr>
        <w:t xml:space="preserve">LN, </w:t>
      </w:r>
    </w:p>
    <w:p w:rsidR="009420F1" w:rsidRPr="00897707" w:rsidRDefault="009420F1" w:rsidP="00E65940">
      <w:pPr>
        <w:ind w:left="709"/>
        <w:jc w:val="both"/>
        <w:rPr>
          <w:rFonts w:ascii="Arial" w:hAnsi="Arial" w:cs="Arial"/>
          <w:sz w:val="20"/>
          <w:szCs w:val="20"/>
          <w:lang w:val="pl-PL"/>
        </w:rPr>
      </w:pPr>
    </w:p>
    <w:p w:rsidR="009420F1" w:rsidRPr="00897707" w:rsidRDefault="009420F1" w:rsidP="00E65940">
      <w:pPr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897707">
        <w:rPr>
          <w:rFonts w:ascii="Arial" w:hAnsi="Arial" w:cs="Arial"/>
          <w:sz w:val="20"/>
          <w:szCs w:val="20"/>
          <w:lang w:val="pl-PL"/>
        </w:rPr>
        <w:t>brutto (z VAT)</w:t>
      </w:r>
      <w:r w:rsidR="0052366E" w:rsidRPr="00897707">
        <w:rPr>
          <w:rFonts w:ascii="Arial" w:hAnsi="Arial" w:cs="Arial"/>
          <w:sz w:val="20"/>
          <w:szCs w:val="20"/>
          <w:lang w:val="pl-PL"/>
        </w:rPr>
        <w:t xml:space="preserve">  </w:t>
      </w:r>
      <w:r w:rsidR="00784C03">
        <w:rPr>
          <w:rFonts w:ascii="Arial" w:hAnsi="Arial" w:cs="Arial"/>
          <w:sz w:val="20"/>
          <w:szCs w:val="20"/>
          <w:lang w:val="pl-PL"/>
        </w:rPr>
        <w:t xml:space="preserve"> : </w:t>
      </w:r>
      <w:r w:rsidR="0052366E" w:rsidRPr="00F562AC">
        <w:rPr>
          <w:rFonts w:ascii="Arial" w:hAnsi="Arial" w:cs="Arial"/>
          <w:b/>
          <w:sz w:val="20"/>
          <w:szCs w:val="20"/>
          <w:lang w:val="pl-PL"/>
        </w:rPr>
        <w:t>......................</w:t>
      </w:r>
      <w:r w:rsidR="0052366E" w:rsidRPr="00897707">
        <w:rPr>
          <w:rFonts w:ascii="Arial" w:hAnsi="Arial" w:cs="Arial"/>
          <w:sz w:val="20"/>
          <w:szCs w:val="20"/>
          <w:lang w:val="pl-PL"/>
        </w:rPr>
        <w:t xml:space="preserve"> PLN</w:t>
      </w:r>
      <w:r w:rsidR="00417429" w:rsidRPr="00897707">
        <w:rPr>
          <w:rFonts w:ascii="Arial" w:hAnsi="Arial" w:cs="Arial"/>
          <w:sz w:val="20"/>
          <w:szCs w:val="20"/>
          <w:lang w:val="pl-PL"/>
        </w:rPr>
        <w:t xml:space="preserve">, </w:t>
      </w:r>
    </w:p>
    <w:p w:rsidR="009420F1" w:rsidRDefault="009420F1" w:rsidP="009420F1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784C03" w:rsidRDefault="00784C03" w:rsidP="00E6594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  <w:lang w:val="pl-PL"/>
        </w:rPr>
      </w:pPr>
    </w:p>
    <w:p w:rsidR="00784C03" w:rsidRDefault="00784C03" w:rsidP="00E6594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  <w:lang w:val="pl-PL"/>
        </w:rPr>
      </w:pPr>
    </w:p>
    <w:p w:rsidR="00F911B5" w:rsidRPr="00E04D57" w:rsidRDefault="00F911B5" w:rsidP="00F911B5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t>Załącznik nr 2</w:t>
      </w:r>
      <w:r w:rsidR="000F1C0E">
        <w:rPr>
          <w:rFonts w:ascii="Arial" w:hAnsi="Arial" w:cs="Arial"/>
          <w:sz w:val="18"/>
          <w:szCs w:val="18"/>
          <w:lang w:val="pl-PL"/>
        </w:rPr>
        <w:t>c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SWZ</w:t>
      </w:r>
    </w:p>
    <w:p w:rsidR="00F911B5" w:rsidRPr="00E04D57" w:rsidRDefault="00F911B5" w:rsidP="00F911B5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  <w:t xml:space="preserve">          </w:t>
      </w:r>
      <w:r w:rsidRPr="00E04D57">
        <w:rPr>
          <w:rFonts w:ascii="Arial" w:hAnsi="Arial" w:cs="Arial"/>
          <w:sz w:val="18"/>
          <w:szCs w:val="18"/>
          <w:lang w:val="pl-PL"/>
        </w:rPr>
        <w:tab/>
        <w:t xml:space="preserve">    Załącznik </w:t>
      </w:r>
      <w:r w:rsidRPr="001A655E">
        <w:rPr>
          <w:rFonts w:ascii="Arial" w:hAnsi="Arial" w:cs="Arial"/>
          <w:sz w:val="18"/>
          <w:szCs w:val="18"/>
          <w:lang w:val="pl-PL"/>
        </w:rPr>
        <w:t>nr 1c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umowy</w:t>
      </w:r>
    </w:p>
    <w:p w:rsidR="00F911B5" w:rsidRPr="005D1184" w:rsidRDefault="00F911B5" w:rsidP="00F911B5">
      <w:pPr>
        <w:rPr>
          <w:rFonts w:ascii="Arial" w:hAnsi="Arial" w:cs="Arial"/>
          <w:b/>
          <w:sz w:val="20"/>
          <w:szCs w:val="20"/>
          <w:lang w:val="pl-PL"/>
        </w:rPr>
      </w:pPr>
      <w:r w:rsidRPr="005D1184">
        <w:rPr>
          <w:rFonts w:ascii="Arial" w:hAnsi="Arial" w:cs="Arial"/>
          <w:sz w:val="20"/>
          <w:szCs w:val="20"/>
          <w:lang w:val="pl-PL"/>
        </w:rPr>
        <w:t xml:space="preserve">        </w:t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Formularz ofertowy – </w:t>
      </w:r>
      <w:r w:rsidRPr="005D1184">
        <w:rPr>
          <w:rFonts w:ascii="Arial" w:hAnsi="Arial" w:cs="Arial"/>
          <w:sz w:val="20"/>
          <w:szCs w:val="20"/>
          <w:lang w:val="pl-PL"/>
        </w:rPr>
        <w:t>(</w:t>
      </w:r>
      <w:r w:rsidRPr="00AA5716">
        <w:rPr>
          <w:rFonts w:ascii="Arial" w:hAnsi="Arial" w:cs="Arial"/>
          <w:sz w:val="20"/>
          <w:szCs w:val="20"/>
          <w:lang w:val="pl-PL"/>
        </w:rPr>
        <w:t xml:space="preserve">strona </w:t>
      </w:r>
      <w:r>
        <w:rPr>
          <w:rFonts w:ascii="Arial" w:hAnsi="Arial" w:cs="Arial"/>
          <w:sz w:val="20"/>
          <w:szCs w:val="20"/>
          <w:lang w:val="pl-PL"/>
        </w:rPr>
        <w:t>piąta</w:t>
      </w:r>
      <w:r w:rsidRPr="005D1184">
        <w:rPr>
          <w:rFonts w:ascii="Arial" w:hAnsi="Arial" w:cs="Arial"/>
          <w:sz w:val="20"/>
          <w:szCs w:val="20"/>
          <w:lang w:val="pl-PL"/>
        </w:rPr>
        <w:t>)</w:t>
      </w:r>
    </w:p>
    <w:p w:rsidR="00784C03" w:rsidRDefault="00784C03" w:rsidP="00E6594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  <w:lang w:val="pl-PL"/>
        </w:rPr>
      </w:pPr>
    </w:p>
    <w:p w:rsidR="004B3279" w:rsidRPr="004B3279" w:rsidRDefault="004B3279" w:rsidP="004B327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vanish/>
          <w:sz w:val="20"/>
          <w:szCs w:val="20"/>
          <w:highlight w:val="yellow"/>
          <w:lang w:val="pl-PL"/>
        </w:rPr>
      </w:pPr>
    </w:p>
    <w:p w:rsidR="004B3279" w:rsidRPr="004B3279" w:rsidRDefault="004B3279" w:rsidP="004B327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vanish/>
          <w:sz w:val="20"/>
          <w:szCs w:val="20"/>
          <w:highlight w:val="yellow"/>
          <w:lang w:val="pl-PL"/>
        </w:rPr>
      </w:pPr>
    </w:p>
    <w:p w:rsidR="00B51EFD" w:rsidRDefault="00625656" w:rsidP="00625656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="003E07AD" w:rsidRPr="00625656">
        <w:rPr>
          <w:rFonts w:ascii="Arial" w:hAnsi="Arial" w:cs="Arial"/>
          <w:sz w:val="20"/>
          <w:szCs w:val="20"/>
          <w:lang w:val="pl-PL"/>
        </w:rPr>
        <w:t>aoferowan</w:t>
      </w:r>
      <w:r w:rsidR="00DE0113" w:rsidRPr="00625656">
        <w:rPr>
          <w:rFonts w:ascii="Arial" w:hAnsi="Arial" w:cs="Arial"/>
          <w:sz w:val="20"/>
          <w:szCs w:val="20"/>
          <w:lang w:val="pl-PL"/>
        </w:rPr>
        <w:t>e</w:t>
      </w:r>
      <w:r w:rsidR="003E07AD" w:rsidRPr="00625656">
        <w:rPr>
          <w:rFonts w:ascii="Arial" w:hAnsi="Arial" w:cs="Arial"/>
          <w:sz w:val="20"/>
          <w:szCs w:val="20"/>
          <w:lang w:val="pl-PL"/>
        </w:rPr>
        <w:t xml:space="preserve"> przez Wykonawcę </w:t>
      </w:r>
      <w:r w:rsidR="00DE0113" w:rsidRPr="00625656">
        <w:rPr>
          <w:rFonts w:ascii="Arial" w:hAnsi="Arial" w:cs="Arial"/>
          <w:sz w:val="20"/>
          <w:szCs w:val="20"/>
          <w:lang w:val="pl-PL"/>
        </w:rPr>
        <w:t>wartości</w:t>
      </w:r>
      <w:r w:rsidR="003E07AD" w:rsidRPr="00625656">
        <w:rPr>
          <w:rFonts w:ascii="Arial" w:hAnsi="Arial" w:cs="Arial"/>
          <w:sz w:val="20"/>
          <w:szCs w:val="20"/>
          <w:lang w:val="pl-PL"/>
        </w:rPr>
        <w:t xml:space="preserve"> </w:t>
      </w:r>
      <w:r w:rsidR="00B51EFD">
        <w:rPr>
          <w:rFonts w:ascii="Arial" w:hAnsi="Arial" w:cs="Arial"/>
          <w:sz w:val="20"/>
          <w:szCs w:val="20"/>
          <w:lang w:val="pl-PL"/>
        </w:rPr>
        <w:t>zakupu</w:t>
      </w:r>
      <w:r w:rsidR="003E07AD" w:rsidRPr="00625656">
        <w:rPr>
          <w:rFonts w:ascii="Arial" w:hAnsi="Arial" w:cs="Arial"/>
          <w:sz w:val="20"/>
          <w:szCs w:val="20"/>
          <w:lang w:val="pl-PL"/>
        </w:rPr>
        <w:t xml:space="preserve"> paliw</w:t>
      </w:r>
      <w:r w:rsidR="00DE0113" w:rsidRPr="00625656">
        <w:rPr>
          <w:rFonts w:ascii="Arial" w:hAnsi="Arial" w:cs="Arial"/>
          <w:sz w:val="20"/>
          <w:szCs w:val="20"/>
          <w:lang w:val="pl-PL"/>
        </w:rPr>
        <w:t xml:space="preserve"> pkt. </w:t>
      </w:r>
      <w:r w:rsidR="00DE0113" w:rsidRPr="0010404F">
        <w:rPr>
          <w:rFonts w:ascii="Arial" w:hAnsi="Arial" w:cs="Arial"/>
          <w:sz w:val="20"/>
          <w:szCs w:val="20"/>
          <w:lang w:val="pl-PL"/>
        </w:rPr>
        <w:t xml:space="preserve">10. </w:t>
      </w:r>
      <w:r w:rsidRPr="0010404F">
        <w:rPr>
          <w:rFonts w:ascii="Arial" w:hAnsi="Arial" w:cs="Arial"/>
          <w:sz w:val="20"/>
          <w:szCs w:val="20"/>
          <w:lang w:val="pl-PL"/>
        </w:rPr>
        <w:t>2</w:t>
      </w:r>
      <w:r w:rsidR="00DE0113" w:rsidRPr="0010404F">
        <w:rPr>
          <w:rFonts w:ascii="Arial" w:hAnsi="Arial" w:cs="Arial"/>
          <w:sz w:val="20"/>
          <w:szCs w:val="20"/>
          <w:lang w:val="pl-PL"/>
        </w:rPr>
        <w:t>)</w:t>
      </w:r>
      <w:r w:rsidR="003E07AD" w:rsidRPr="0010404F">
        <w:rPr>
          <w:rFonts w:ascii="Arial" w:hAnsi="Arial" w:cs="Arial"/>
          <w:sz w:val="20"/>
          <w:szCs w:val="20"/>
          <w:lang w:val="pl-PL"/>
        </w:rPr>
        <w:t>,</w:t>
      </w:r>
      <w:r w:rsidR="003E07AD" w:rsidRPr="00625656">
        <w:rPr>
          <w:rFonts w:ascii="Arial" w:hAnsi="Arial" w:cs="Arial"/>
          <w:sz w:val="20"/>
          <w:szCs w:val="20"/>
          <w:lang w:val="pl-PL"/>
        </w:rPr>
        <w:t xml:space="preserve"> </w:t>
      </w:r>
      <w:r w:rsidR="00DE0113" w:rsidRPr="00625656">
        <w:rPr>
          <w:rFonts w:ascii="Arial" w:hAnsi="Arial" w:cs="Arial"/>
          <w:sz w:val="20"/>
          <w:szCs w:val="20"/>
          <w:lang w:val="pl-PL"/>
        </w:rPr>
        <w:t>do zapisania w umowie</w:t>
      </w:r>
      <w:r w:rsidR="00A24431" w:rsidRPr="00625656">
        <w:rPr>
          <w:rFonts w:ascii="Arial" w:hAnsi="Arial" w:cs="Arial"/>
          <w:sz w:val="20"/>
          <w:szCs w:val="20"/>
          <w:lang w:val="pl-PL"/>
        </w:rPr>
        <w:t>,</w:t>
      </w:r>
      <w:r w:rsidR="00DE0113" w:rsidRPr="00625656">
        <w:rPr>
          <w:rFonts w:ascii="Arial" w:hAnsi="Arial" w:cs="Arial"/>
          <w:sz w:val="20"/>
          <w:szCs w:val="20"/>
          <w:lang w:val="pl-PL"/>
        </w:rPr>
        <w:t xml:space="preserve"> zostaną powiększone o szacowane </w:t>
      </w:r>
      <w:r w:rsidR="003E07AD" w:rsidRPr="00625656">
        <w:rPr>
          <w:rFonts w:ascii="Arial" w:hAnsi="Arial" w:cs="Arial"/>
          <w:sz w:val="20"/>
          <w:szCs w:val="20"/>
          <w:lang w:val="pl-PL"/>
        </w:rPr>
        <w:t>wartości maksymaln</w:t>
      </w:r>
      <w:r w:rsidR="00DE0113" w:rsidRPr="00625656">
        <w:rPr>
          <w:rFonts w:ascii="Arial" w:hAnsi="Arial" w:cs="Arial"/>
          <w:sz w:val="20"/>
          <w:szCs w:val="20"/>
          <w:lang w:val="pl-PL"/>
        </w:rPr>
        <w:t>e</w:t>
      </w:r>
      <w:r w:rsidR="00870AF7" w:rsidRPr="00625656">
        <w:rPr>
          <w:rFonts w:ascii="Arial" w:hAnsi="Arial" w:cs="Arial"/>
          <w:sz w:val="20"/>
          <w:szCs w:val="20"/>
          <w:lang w:val="pl-PL"/>
        </w:rPr>
        <w:t>,</w:t>
      </w:r>
      <w:r w:rsidR="00284AD2" w:rsidRPr="00625656">
        <w:rPr>
          <w:rFonts w:ascii="Arial" w:hAnsi="Arial" w:cs="Arial"/>
          <w:sz w:val="20"/>
          <w:szCs w:val="20"/>
          <w:lang w:val="pl-PL"/>
        </w:rPr>
        <w:t xml:space="preserve"> obliczone na podstawie wydatków z poprzednich lat</w:t>
      </w:r>
      <w:r w:rsidR="003E07AD" w:rsidRPr="00625656">
        <w:rPr>
          <w:rFonts w:ascii="Arial" w:hAnsi="Arial" w:cs="Arial"/>
          <w:sz w:val="20"/>
          <w:szCs w:val="20"/>
          <w:lang w:val="pl-PL"/>
        </w:rPr>
        <w:t>:</w:t>
      </w:r>
      <w:r w:rsidR="00A24431" w:rsidRPr="0062565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B3279" w:rsidRPr="00625656" w:rsidRDefault="00DE0113" w:rsidP="00B51EFD">
      <w:pPr>
        <w:pStyle w:val="Akapitzlist"/>
        <w:numPr>
          <w:ilvl w:val="7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25656">
        <w:rPr>
          <w:rFonts w:ascii="Arial" w:hAnsi="Arial" w:cs="Arial"/>
          <w:sz w:val="20"/>
          <w:szCs w:val="20"/>
          <w:lang w:val="pl-PL"/>
        </w:rPr>
        <w:t>w sumie do umowy :</w:t>
      </w:r>
      <w:r w:rsidRPr="00625656">
        <w:rPr>
          <w:rFonts w:ascii="Arial" w:hAnsi="Arial" w:cs="Arial"/>
          <w:sz w:val="20"/>
          <w:szCs w:val="20"/>
          <w:lang w:val="pl-PL"/>
        </w:rPr>
        <w:tab/>
      </w:r>
      <w:r w:rsidR="009B489F" w:rsidRPr="00625656">
        <w:rPr>
          <w:rFonts w:ascii="Arial" w:hAnsi="Arial" w:cs="Arial"/>
          <w:sz w:val="20"/>
          <w:szCs w:val="20"/>
          <w:lang w:val="pl-PL"/>
        </w:rPr>
        <w:t xml:space="preserve">      </w:t>
      </w:r>
      <w:r w:rsidR="00B51EFD">
        <w:rPr>
          <w:rFonts w:ascii="Arial" w:hAnsi="Arial" w:cs="Arial"/>
          <w:sz w:val="20"/>
          <w:szCs w:val="20"/>
          <w:lang w:val="pl-PL"/>
        </w:rPr>
        <w:tab/>
      </w:r>
      <w:r w:rsidR="00B51EFD">
        <w:rPr>
          <w:rFonts w:ascii="Arial" w:hAnsi="Arial" w:cs="Arial"/>
          <w:sz w:val="20"/>
          <w:szCs w:val="20"/>
          <w:lang w:val="pl-PL"/>
        </w:rPr>
        <w:tab/>
        <w:t xml:space="preserve">      </w:t>
      </w:r>
      <w:r w:rsidRPr="00625656">
        <w:rPr>
          <w:rFonts w:ascii="Arial" w:hAnsi="Arial" w:cs="Arial"/>
          <w:sz w:val="20"/>
          <w:szCs w:val="20"/>
          <w:lang w:val="pl-PL"/>
        </w:rPr>
        <w:t xml:space="preserve">=  netto: </w:t>
      </w:r>
      <w:r w:rsidRPr="00625656">
        <w:rPr>
          <w:rFonts w:ascii="Arial" w:hAnsi="Arial" w:cs="Arial"/>
          <w:b/>
          <w:sz w:val="20"/>
          <w:szCs w:val="20"/>
          <w:lang w:val="pl-PL"/>
        </w:rPr>
        <w:t>51 000,00</w:t>
      </w:r>
      <w:r w:rsidRPr="00625656">
        <w:rPr>
          <w:rFonts w:ascii="Arial" w:hAnsi="Arial" w:cs="Arial"/>
          <w:sz w:val="20"/>
          <w:szCs w:val="20"/>
          <w:lang w:val="pl-PL"/>
        </w:rPr>
        <w:t xml:space="preserve">, VAT: </w:t>
      </w:r>
      <w:r w:rsidRPr="00625656">
        <w:rPr>
          <w:rFonts w:ascii="Arial" w:hAnsi="Arial" w:cs="Arial"/>
          <w:b/>
          <w:sz w:val="20"/>
          <w:szCs w:val="20"/>
          <w:lang w:val="pl-PL"/>
        </w:rPr>
        <w:t>11 730,00</w:t>
      </w:r>
      <w:r w:rsidRPr="00625656">
        <w:rPr>
          <w:rFonts w:ascii="Arial" w:hAnsi="Arial" w:cs="Arial"/>
          <w:sz w:val="20"/>
          <w:szCs w:val="20"/>
          <w:lang w:val="pl-PL"/>
        </w:rPr>
        <w:t xml:space="preserve">, brutto: </w:t>
      </w:r>
      <w:r w:rsidRPr="00625656">
        <w:rPr>
          <w:rFonts w:ascii="Arial" w:hAnsi="Arial" w:cs="Arial"/>
          <w:b/>
          <w:sz w:val="20"/>
          <w:szCs w:val="20"/>
          <w:lang w:val="pl-PL"/>
        </w:rPr>
        <w:t>62 730,00</w:t>
      </w:r>
      <w:r w:rsidRPr="00625656">
        <w:rPr>
          <w:rFonts w:ascii="Arial" w:hAnsi="Arial" w:cs="Arial"/>
          <w:sz w:val="20"/>
          <w:szCs w:val="20"/>
          <w:lang w:val="pl-PL"/>
        </w:rPr>
        <w:t xml:space="preserve"> PLN</w:t>
      </w:r>
      <w:r w:rsidR="004B3279" w:rsidRPr="00625656">
        <w:rPr>
          <w:rFonts w:ascii="Arial" w:hAnsi="Arial" w:cs="Arial"/>
          <w:sz w:val="20"/>
          <w:szCs w:val="20"/>
          <w:lang w:val="pl-PL"/>
        </w:rPr>
        <w:t>;</w:t>
      </w:r>
    </w:p>
    <w:p w:rsidR="00625656" w:rsidRDefault="00A24431" w:rsidP="00625656">
      <w:pPr>
        <w:pStyle w:val="Akapitzlist"/>
        <w:spacing w:line="360" w:lineRule="auto"/>
        <w:ind w:hanging="294"/>
        <w:jc w:val="both"/>
        <w:rPr>
          <w:rFonts w:ascii="Arial" w:hAnsi="Arial" w:cs="Arial"/>
          <w:sz w:val="20"/>
          <w:szCs w:val="20"/>
          <w:lang w:val="pl-PL"/>
        </w:rPr>
      </w:pPr>
      <w:r w:rsidRPr="00B51EFD">
        <w:rPr>
          <w:rFonts w:ascii="Arial" w:hAnsi="Arial" w:cs="Arial"/>
          <w:sz w:val="20"/>
          <w:szCs w:val="20"/>
          <w:u w:val="single"/>
          <w:lang w:val="pl-PL"/>
        </w:rPr>
        <w:t>za</w:t>
      </w:r>
      <w:r w:rsidR="004B3279" w:rsidRPr="000F1C0E">
        <w:rPr>
          <w:rFonts w:ascii="Arial" w:hAnsi="Arial" w:cs="Arial"/>
          <w:sz w:val="20"/>
          <w:szCs w:val="20"/>
          <w:lang w:val="pl-PL"/>
        </w:rPr>
        <w:t>:</w:t>
      </w:r>
    </w:p>
    <w:p w:rsidR="00625656" w:rsidRDefault="00625656" w:rsidP="00625656">
      <w:pPr>
        <w:pStyle w:val="Akapitzlist"/>
        <w:spacing w:line="360" w:lineRule="auto"/>
        <w:ind w:hanging="29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</w:t>
      </w:r>
      <w:r>
        <w:rPr>
          <w:rFonts w:ascii="Arial" w:hAnsi="Arial" w:cs="Arial"/>
          <w:sz w:val="20"/>
          <w:szCs w:val="20"/>
          <w:lang w:val="pl-PL"/>
        </w:rPr>
        <w:tab/>
      </w:r>
      <w:r w:rsidR="00AC564C" w:rsidRPr="00B51EFD">
        <w:rPr>
          <w:rFonts w:ascii="Arial" w:hAnsi="Arial" w:cs="Arial"/>
          <w:b/>
          <w:sz w:val="20"/>
          <w:szCs w:val="20"/>
          <w:lang w:val="pl-PL"/>
        </w:rPr>
        <w:t>mycie pojazdów</w:t>
      </w:r>
      <w:r w:rsidR="00BC0798" w:rsidRPr="000F1C0E">
        <w:rPr>
          <w:rFonts w:ascii="Arial" w:hAnsi="Arial" w:cs="Arial"/>
          <w:sz w:val="20"/>
          <w:szCs w:val="20"/>
          <w:lang w:val="pl-PL"/>
        </w:rPr>
        <w:t xml:space="preserve">: orientacyjnie </w:t>
      </w:r>
      <w:r w:rsidR="000F1C0E">
        <w:rPr>
          <w:rFonts w:ascii="Arial" w:hAnsi="Arial" w:cs="Arial"/>
          <w:sz w:val="20"/>
          <w:szCs w:val="20"/>
          <w:lang w:val="pl-PL"/>
        </w:rPr>
        <w:t>750</w:t>
      </w:r>
      <w:r w:rsidR="00BC0798" w:rsidRPr="000F1C0E">
        <w:rPr>
          <w:rFonts w:ascii="Arial" w:hAnsi="Arial" w:cs="Arial"/>
          <w:sz w:val="20"/>
          <w:szCs w:val="20"/>
          <w:lang w:val="pl-PL"/>
        </w:rPr>
        <w:t xml:space="preserve"> myć</w:t>
      </w:r>
      <w:r w:rsidR="00E65940" w:rsidRPr="000F1C0E">
        <w:rPr>
          <w:rFonts w:ascii="Arial" w:hAnsi="Arial" w:cs="Arial"/>
          <w:sz w:val="20"/>
          <w:szCs w:val="20"/>
          <w:lang w:val="pl-PL"/>
        </w:rPr>
        <w:t xml:space="preserve"> </w:t>
      </w:r>
      <w:r w:rsidR="00B51EFD">
        <w:rPr>
          <w:rFonts w:ascii="Arial" w:hAnsi="Arial" w:cs="Arial"/>
          <w:sz w:val="20"/>
          <w:szCs w:val="20"/>
          <w:lang w:val="pl-PL"/>
        </w:rPr>
        <w:t xml:space="preserve"> </w:t>
      </w:r>
      <w:r w:rsidR="000F1C0E"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3E07AD" w:rsidRPr="000F1C0E">
        <w:rPr>
          <w:rFonts w:ascii="Arial" w:hAnsi="Arial" w:cs="Arial"/>
          <w:sz w:val="20"/>
          <w:szCs w:val="20"/>
          <w:lang w:val="pl-PL"/>
        </w:rPr>
        <w:t xml:space="preserve">= </w:t>
      </w:r>
      <w:r w:rsidR="00E65940" w:rsidRPr="000F1C0E">
        <w:rPr>
          <w:rFonts w:ascii="Arial" w:hAnsi="Arial" w:cs="Arial"/>
          <w:sz w:val="20"/>
          <w:szCs w:val="20"/>
          <w:lang w:val="pl-PL"/>
        </w:rPr>
        <w:t>netto: 2</w:t>
      </w:r>
      <w:r w:rsidR="00222DD4" w:rsidRPr="000F1C0E">
        <w:rPr>
          <w:rFonts w:ascii="Arial" w:hAnsi="Arial" w:cs="Arial"/>
          <w:sz w:val="20"/>
          <w:szCs w:val="20"/>
          <w:lang w:val="pl-PL"/>
        </w:rPr>
        <w:t>2</w:t>
      </w:r>
      <w:r w:rsidR="000810BB" w:rsidRPr="000F1C0E">
        <w:rPr>
          <w:rFonts w:ascii="Arial" w:hAnsi="Arial" w:cs="Arial"/>
          <w:sz w:val="20"/>
          <w:szCs w:val="20"/>
          <w:lang w:val="pl-PL"/>
        </w:rPr>
        <w:t> </w:t>
      </w:r>
      <w:r w:rsidR="00222DD4" w:rsidRPr="000F1C0E">
        <w:rPr>
          <w:rFonts w:ascii="Arial" w:hAnsi="Arial" w:cs="Arial"/>
          <w:sz w:val="20"/>
          <w:szCs w:val="20"/>
          <w:lang w:val="pl-PL"/>
        </w:rPr>
        <w:t>000</w:t>
      </w:r>
      <w:r w:rsidR="000810BB" w:rsidRPr="000F1C0E">
        <w:rPr>
          <w:rFonts w:ascii="Arial" w:hAnsi="Arial" w:cs="Arial"/>
          <w:sz w:val="20"/>
          <w:szCs w:val="20"/>
          <w:lang w:val="pl-PL"/>
        </w:rPr>
        <w:t>,</w:t>
      </w:r>
      <w:r w:rsidR="00E65940" w:rsidRPr="000F1C0E">
        <w:rPr>
          <w:rFonts w:ascii="Arial" w:hAnsi="Arial" w:cs="Arial"/>
          <w:sz w:val="20"/>
          <w:szCs w:val="20"/>
          <w:lang w:val="pl-PL"/>
        </w:rPr>
        <w:t xml:space="preserve">00, </w:t>
      </w:r>
      <w:r w:rsidR="00222DD4" w:rsidRPr="000F1C0E">
        <w:rPr>
          <w:rFonts w:ascii="Arial" w:hAnsi="Arial" w:cs="Arial"/>
          <w:sz w:val="20"/>
          <w:szCs w:val="20"/>
          <w:lang w:val="pl-PL"/>
        </w:rPr>
        <w:t>VAT</w:t>
      </w:r>
      <w:r w:rsidR="00E65940" w:rsidRPr="000F1C0E">
        <w:rPr>
          <w:rFonts w:ascii="Arial" w:hAnsi="Arial" w:cs="Arial"/>
          <w:sz w:val="20"/>
          <w:szCs w:val="20"/>
          <w:lang w:val="pl-PL"/>
        </w:rPr>
        <w:t xml:space="preserve">: </w:t>
      </w:r>
      <w:r w:rsidR="00222DD4" w:rsidRPr="000F1C0E">
        <w:rPr>
          <w:rFonts w:ascii="Arial" w:hAnsi="Arial" w:cs="Arial"/>
          <w:sz w:val="20"/>
          <w:szCs w:val="20"/>
          <w:lang w:val="pl-PL"/>
        </w:rPr>
        <w:t xml:space="preserve"> 5 060</w:t>
      </w:r>
      <w:r w:rsidR="00E65940" w:rsidRPr="000F1C0E">
        <w:rPr>
          <w:rFonts w:ascii="Arial" w:hAnsi="Arial" w:cs="Arial"/>
          <w:sz w:val="20"/>
          <w:szCs w:val="20"/>
          <w:lang w:val="pl-PL"/>
        </w:rPr>
        <w:t xml:space="preserve">,00, brutto: </w:t>
      </w:r>
      <w:r w:rsidR="0049292F" w:rsidRPr="000F1C0E">
        <w:rPr>
          <w:rFonts w:ascii="Arial" w:hAnsi="Arial" w:cs="Arial"/>
          <w:sz w:val="20"/>
          <w:szCs w:val="20"/>
          <w:lang w:val="pl-PL"/>
        </w:rPr>
        <w:t>2</w:t>
      </w:r>
      <w:r w:rsidR="003C297A" w:rsidRPr="000F1C0E">
        <w:rPr>
          <w:rFonts w:ascii="Arial" w:hAnsi="Arial" w:cs="Arial"/>
          <w:sz w:val="20"/>
          <w:szCs w:val="20"/>
          <w:lang w:val="pl-PL"/>
        </w:rPr>
        <w:t>7</w:t>
      </w:r>
      <w:r w:rsidR="00E65940" w:rsidRPr="000F1C0E">
        <w:rPr>
          <w:rFonts w:ascii="Arial" w:hAnsi="Arial" w:cs="Arial"/>
          <w:sz w:val="20"/>
          <w:szCs w:val="20"/>
          <w:lang w:val="pl-PL"/>
        </w:rPr>
        <w:t> </w:t>
      </w:r>
      <w:r w:rsidR="003C297A" w:rsidRPr="000F1C0E">
        <w:rPr>
          <w:rFonts w:ascii="Arial" w:hAnsi="Arial" w:cs="Arial"/>
          <w:sz w:val="20"/>
          <w:szCs w:val="20"/>
          <w:lang w:val="pl-PL"/>
        </w:rPr>
        <w:t>0</w:t>
      </w:r>
      <w:r w:rsidR="00222DD4" w:rsidRPr="000F1C0E">
        <w:rPr>
          <w:rFonts w:ascii="Arial" w:hAnsi="Arial" w:cs="Arial"/>
          <w:sz w:val="20"/>
          <w:szCs w:val="20"/>
          <w:lang w:val="pl-PL"/>
        </w:rPr>
        <w:t>60</w:t>
      </w:r>
      <w:r w:rsidR="00E65940" w:rsidRPr="000F1C0E">
        <w:rPr>
          <w:rFonts w:ascii="Arial" w:hAnsi="Arial" w:cs="Arial"/>
          <w:sz w:val="20"/>
          <w:szCs w:val="20"/>
          <w:lang w:val="pl-PL"/>
        </w:rPr>
        <w:t>,00</w:t>
      </w:r>
      <w:r w:rsidR="0049292F" w:rsidRPr="000F1C0E">
        <w:rPr>
          <w:rFonts w:ascii="Arial" w:hAnsi="Arial" w:cs="Arial"/>
          <w:sz w:val="20"/>
          <w:szCs w:val="20"/>
          <w:lang w:val="pl-PL"/>
        </w:rPr>
        <w:t xml:space="preserve"> </w:t>
      </w:r>
      <w:r w:rsidR="00E65940" w:rsidRPr="000F1C0E">
        <w:rPr>
          <w:rFonts w:ascii="Arial" w:hAnsi="Arial" w:cs="Arial"/>
          <w:sz w:val="20"/>
          <w:szCs w:val="20"/>
          <w:lang w:val="pl-PL"/>
        </w:rPr>
        <w:t xml:space="preserve"> </w:t>
      </w:r>
      <w:r w:rsidR="0049292F" w:rsidRPr="000F1C0E">
        <w:rPr>
          <w:rFonts w:ascii="Arial" w:hAnsi="Arial" w:cs="Arial"/>
          <w:sz w:val="20"/>
          <w:szCs w:val="20"/>
          <w:lang w:val="pl-PL"/>
        </w:rPr>
        <w:t>PLN</w:t>
      </w:r>
      <w:r w:rsidR="004B3279" w:rsidRPr="000F1C0E">
        <w:rPr>
          <w:rFonts w:ascii="Arial" w:hAnsi="Arial" w:cs="Arial"/>
          <w:sz w:val="20"/>
          <w:szCs w:val="20"/>
          <w:lang w:val="pl-PL"/>
        </w:rPr>
        <w:t>;</w:t>
      </w:r>
    </w:p>
    <w:p w:rsidR="003E07AD" w:rsidRPr="000F1C0E" w:rsidRDefault="00625656" w:rsidP="00625656">
      <w:pPr>
        <w:pStyle w:val="Akapitzlist"/>
        <w:spacing w:line="360" w:lineRule="auto"/>
        <w:ind w:hanging="29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</w:t>
      </w:r>
      <w:r>
        <w:rPr>
          <w:rFonts w:ascii="Arial" w:hAnsi="Arial" w:cs="Arial"/>
          <w:sz w:val="20"/>
          <w:szCs w:val="20"/>
          <w:lang w:val="pl-PL"/>
        </w:rPr>
        <w:tab/>
      </w:r>
      <w:r w:rsidR="00A24431" w:rsidRPr="00B51EFD">
        <w:rPr>
          <w:rFonts w:ascii="Arial" w:hAnsi="Arial" w:cs="Arial"/>
          <w:b/>
          <w:sz w:val="20"/>
          <w:szCs w:val="20"/>
          <w:lang w:val="pl-PL"/>
        </w:rPr>
        <w:t xml:space="preserve">zakupy </w:t>
      </w:r>
      <w:r w:rsidR="00222DD4" w:rsidRPr="00B51EFD">
        <w:rPr>
          <w:rFonts w:ascii="Arial" w:hAnsi="Arial" w:cs="Arial"/>
          <w:b/>
          <w:sz w:val="20"/>
          <w:szCs w:val="20"/>
          <w:lang w:val="pl-PL"/>
        </w:rPr>
        <w:t>materiał</w:t>
      </w:r>
      <w:r w:rsidR="00A24431" w:rsidRPr="00B51EFD">
        <w:rPr>
          <w:rFonts w:ascii="Arial" w:hAnsi="Arial" w:cs="Arial"/>
          <w:b/>
          <w:sz w:val="20"/>
          <w:szCs w:val="20"/>
          <w:lang w:val="pl-PL"/>
        </w:rPr>
        <w:t>ów</w:t>
      </w:r>
      <w:r w:rsidR="00222DD4" w:rsidRPr="000F1C0E">
        <w:rPr>
          <w:rFonts w:ascii="Arial" w:hAnsi="Arial" w:cs="Arial"/>
          <w:sz w:val="20"/>
          <w:szCs w:val="20"/>
          <w:lang w:val="pl-PL"/>
        </w:rPr>
        <w:t>:</w:t>
      </w:r>
      <w:r w:rsidR="003E07AD" w:rsidRPr="000F1C0E">
        <w:rPr>
          <w:rFonts w:ascii="Arial" w:hAnsi="Arial" w:cs="Arial"/>
          <w:sz w:val="20"/>
          <w:szCs w:val="20"/>
          <w:lang w:val="pl-PL"/>
        </w:rPr>
        <w:t xml:space="preserve"> </w:t>
      </w:r>
      <w:r w:rsidR="00B51EFD">
        <w:rPr>
          <w:rFonts w:ascii="Arial" w:hAnsi="Arial" w:cs="Arial"/>
          <w:sz w:val="20"/>
          <w:szCs w:val="20"/>
          <w:lang w:val="pl-PL"/>
        </w:rPr>
        <w:t>szacowana wartość</w:t>
      </w:r>
      <w:r w:rsidR="00504B5D">
        <w:rPr>
          <w:rFonts w:ascii="Arial" w:hAnsi="Arial" w:cs="Arial"/>
          <w:sz w:val="20"/>
          <w:szCs w:val="20"/>
          <w:lang w:val="pl-PL"/>
        </w:rPr>
        <w:t xml:space="preserve">     </w:t>
      </w:r>
      <w:r w:rsidR="00A24431" w:rsidRPr="000F1C0E">
        <w:rPr>
          <w:rFonts w:ascii="Arial" w:hAnsi="Arial" w:cs="Arial"/>
          <w:sz w:val="20"/>
          <w:szCs w:val="20"/>
          <w:lang w:val="pl-PL"/>
        </w:rPr>
        <w:t xml:space="preserve">= </w:t>
      </w:r>
      <w:r w:rsidR="00E65940" w:rsidRPr="000F1C0E">
        <w:rPr>
          <w:rFonts w:ascii="Arial" w:hAnsi="Arial" w:cs="Arial"/>
          <w:sz w:val="20"/>
          <w:szCs w:val="20"/>
          <w:lang w:val="pl-PL"/>
        </w:rPr>
        <w:t>netto: 2</w:t>
      </w:r>
      <w:r w:rsidR="00222DD4" w:rsidRPr="000F1C0E">
        <w:rPr>
          <w:rFonts w:ascii="Arial" w:hAnsi="Arial" w:cs="Arial"/>
          <w:sz w:val="20"/>
          <w:szCs w:val="20"/>
          <w:lang w:val="pl-PL"/>
        </w:rPr>
        <w:t>9</w:t>
      </w:r>
      <w:r w:rsidR="00E65940" w:rsidRPr="000F1C0E">
        <w:rPr>
          <w:rFonts w:ascii="Arial" w:hAnsi="Arial" w:cs="Arial"/>
          <w:sz w:val="20"/>
          <w:szCs w:val="20"/>
          <w:lang w:val="pl-PL"/>
        </w:rPr>
        <w:t> </w:t>
      </w:r>
      <w:r w:rsidR="00222DD4" w:rsidRPr="000F1C0E">
        <w:rPr>
          <w:rFonts w:ascii="Arial" w:hAnsi="Arial" w:cs="Arial"/>
          <w:sz w:val="20"/>
          <w:szCs w:val="20"/>
          <w:lang w:val="pl-PL"/>
        </w:rPr>
        <w:t>000</w:t>
      </w:r>
      <w:r w:rsidR="00E65940" w:rsidRPr="000F1C0E">
        <w:rPr>
          <w:rFonts w:ascii="Arial" w:hAnsi="Arial" w:cs="Arial"/>
          <w:sz w:val="20"/>
          <w:szCs w:val="20"/>
          <w:lang w:val="pl-PL"/>
        </w:rPr>
        <w:t>,00,</w:t>
      </w:r>
      <w:r w:rsidR="00222DD4" w:rsidRPr="000F1C0E">
        <w:rPr>
          <w:rFonts w:ascii="Arial" w:hAnsi="Arial" w:cs="Arial"/>
          <w:sz w:val="20"/>
          <w:szCs w:val="20"/>
          <w:lang w:val="pl-PL"/>
        </w:rPr>
        <w:t xml:space="preserve"> VAT</w:t>
      </w:r>
      <w:r w:rsidR="00E65940" w:rsidRPr="000F1C0E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E65940" w:rsidRPr="000F1C0E">
        <w:rPr>
          <w:rFonts w:ascii="Arial" w:hAnsi="Arial" w:cs="Arial"/>
          <w:sz w:val="20"/>
          <w:szCs w:val="20"/>
          <w:lang w:val="pl-PL"/>
        </w:rPr>
        <w:t>6 </w:t>
      </w:r>
      <w:r w:rsidR="00222DD4" w:rsidRPr="000F1C0E">
        <w:rPr>
          <w:rFonts w:ascii="Arial" w:hAnsi="Arial" w:cs="Arial"/>
          <w:sz w:val="20"/>
          <w:szCs w:val="20"/>
          <w:lang w:val="pl-PL"/>
        </w:rPr>
        <w:t>670</w:t>
      </w:r>
      <w:r w:rsidR="00E65940" w:rsidRPr="000F1C0E">
        <w:rPr>
          <w:rFonts w:ascii="Arial" w:hAnsi="Arial" w:cs="Arial"/>
          <w:sz w:val="20"/>
          <w:szCs w:val="20"/>
          <w:lang w:val="pl-PL"/>
        </w:rPr>
        <w:t xml:space="preserve">,00, brutto: </w:t>
      </w:r>
      <w:r w:rsidR="0049292F" w:rsidRPr="000F1C0E">
        <w:rPr>
          <w:rFonts w:ascii="Arial" w:hAnsi="Arial" w:cs="Arial"/>
          <w:sz w:val="20"/>
          <w:szCs w:val="20"/>
          <w:lang w:val="pl-PL"/>
        </w:rPr>
        <w:t>3</w:t>
      </w:r>
      <w:r w:rsidR="003C297A" w:rsidRPr="000F1C0E">
        <w:rPr>
          <w:rFonts w:ascii="Arial" w:hAnsi="Arial" w:cs="Arial"/>
          <w:sz w:val="20"/>
          <w:szCs w:val="20"/>
          <w:lang w:val="pl-PL"/>
        </w:rPr>
        <w:t>5</w:t>
      </w:r>
      <w:r w:rsidR="00784C03" w:rsidRPr="000F1C0E">
        <w:rPr>
          <w:rFonts w:ascii="Arial" w:hAnsi="Arial" w:cs="Arial"/>
          <w:sz w:val="20"/>
          <w:szCs w:val="20"/>
          <w:lang w:val="pl-PL"/>
        </w:rPr>
        <w:t> </w:t>
      </w:r>
      <w:r w:rsidR="00222DD4" w:rsidRPr="000F1C0E">
        <w:rPr>
          <w:rFonts w:ascii="Arial" w:hAnsi="Arial" w:cs="Arial"/>
          <w:sz w:val="20"/>
          <w:szCs w:val="20"/>
          <w:lang w:val="pl-PL"/>
        </w:rPr>
        <w:t>670</w:t>
      </w:r>
      <w:r w:rsidR="00784C03" w:rsidRPr="000F1C0E">
        <w:rPr>
          <w:rFonts w:ascii="Arial" w:hAnsi="Arial" w:cs="Arial"/>
          <w:sz w:val="20"/>
          <w:szCs w:val="20"/>
          <w:lang w:val="pl-PL"/>
        </w:rPr>
        <w:t xml:space="preserve">,00 </w:t>
      </w:r>
      <w:r w:rsidR="0049292F" w:rsidRPr="000F1C0E">
        <w:rPr>
          <w:rFonts w:ascii="Arial" w:hAnsi="Arial" w:cs="Arial"/>
          <w:sz w:val="20"/>
          <w:szCs w:val="20"/>
          <w:lang w:val="pl-PL"/>
        </w:rPr>
        <w:t xml:space="preserve"> PLN</w:t>
      </w:r>
      <w:r w:rsidR="004B3279" w:rsidRPr="000F1C0E">
        <w:rPr>
          <w:rFonts w:ascii="Arial" w:hAnsi="Arial" w:cs="Arial"/>
          <w:sz w:val="20"/>
          <w:szCs w:val="20"/>
          <w:lang w:val="pl-PL"/>
        </w:rPr>
        <w:t>;</w:t>
      </w:r>
    </w:p>
    <w:p w:rsidR="00BE1FCA" w:rsidRDefault="004B3279" w:rsidP="004B3279">
      <w:pPr>
        <w:pStyle w:val="Akapitzlist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1C0E">
        <w:rPr>
          <w:rFonts w:ascii="Arial" w:hAnsi="Arial" w:cs="Arial"/>
          <w:sz w:val="20"/>
          <w:szCs w:val="20"/>
          <w:lang w:val="pl-PL"/>
        </w:rPr>
        <w:t xml:space="preserve">-  </w:t>
      </w:r>
      <w:r w:rsidR="00BE1FCA" w:rsidRPr="000F1C0E">
        <w:rPr>
          <w:rFonts w:ascii="Arial" w:hAnsi="Arial" w:cs="Arial"/>
          <w:sz w:val="20"/>
          <w:szCs w:val="20"/>
          <w:lang w:val="pl-PL"/>
        </w:rPr>
        <w:t>oleje silnikowe;</w:t>
      </w:r>
    </w:p>
    <w:p w:rsidR="000F1C0E" w:rsidRPr="000F1C0E" w:rsidRDefault="000F1C0E" w:rsidP="004B3279">
      <w:pPr>
        <w:pStyle w:val="Akapitzlist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 </w:t>
      </w:r>
      <w:r w:rsidRPr="000F1C0E">
        <w:rPr>
          <w:rFonts w:ascii="Arial" w:hAnsi="Arial" w:cs="Arial"/>
          <w:sz w:val="20"/>
          <w:szCs w:val="20"/>
          <w:lang w:val="pl-PL"/>
        </w:rPr>
        <w:t xml:space="preserve">dodatki do paliw; Ad </w:t>
      </w:r>
      <w:proofErr w:type="spellStart"/>
      <w:r w:rsidRPr="000F1C0E">
        <w:rPr>
          <w:rFonts w:ascii="Arial" w:hAnsi="Arial" w:cs="Arial"/>
          <w:sz w:val="20"/>
          <w:szCs w:val="20"/>
          <w:lang w:val="pl-PL"/>
        </w:rPr>
        <w:t>Blue</w:t>
      </w:r>
      <w:proofErr w:type="spellEnd"/>
      <w:r w:rsidRPr="000F1C0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0F1C0E">
        <w:rPr>
          <w:rFonts w:ascii="Arial" w:hAnsi="Arial" w:cs="Arial"/>
          <w:sz w:val="20"/>
          <w:szCs w:val="20"/>
          <w:lang w:val="pl-PL"/>
        </w:rPr>
        <w:t>itp</w:t>
      </w:r>
      <w:proofErr w:type="spellEnd"/>
      <w:r w:rsidRPr="000F1C0E">
        <w:rPr>
          <w:rFonts w:ascii="Arial" w:hAnsi="Arial" w:cs="Arial"/>
          <w:sz w:val="20"/>
          <w:szCs w:val="20"/>
          <w:lang w:val="pl-PL"/>
        </w:rPr>
        <w:t>…;</w:t>
      </w:r>
    </w:p>
    <w:p w:rsidR="00BE1FCA" w:rsidRPr="000F1C0E" w:rsidRDefault="004B3279" w:rsidP="004B3279">
      <w:pPr>
        <w:pStyle w:val="Akapitzlist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1C0E">
        <w:rPr>
          <w:rFonts w:ascii="Arial" w:hAnsi="Arial" w:cs="Arial"/>
          <w:sz w:val="20"/>
          <w:szCs w:val="20"/>
          <w:lang w:val="pl-PL"/>
        </w:rPr>
        <w:t xml:space="preserve">-  </w:t>
      </w:r>
      <w:r w:rsidR="00BE1FCA" w:rsidRPr="000F1C0E">
        <w:rPr>
          <w:rFonts w:ascii="Arial" w:hAnsi="Arial" w:cs="Arial"/>
          <w:sz w:val="20"/>
          <w:szCs w:val="20"/>
          <w:lang w:val="pl-PL"/>
        </w:rPr>
        <w:t>płyny eksploatacyjne</w:t>
      </w:r>
      <w:r w:rsidR="00A24431" w:rsidRPr="000F1C0E">
        <w:rPr>
          <w:rFonts w:ascii="Arial" w:hAnsi="Arial" w:cs="Arial"/>
          <w:sz w:val="20"/>
          <w:szCs w:val="20"/>
          <w:lang w:val="pl-PL"/>
        </w:rPr>
        <w:t xml:space="preserve"> </w:t>
      </w:r>
      <w:r w:rsidR="00BE1FCA" w:rsidRPr="000F1C0E">
        <w:rPr>
          <w:rFonts w:ascii="Arial" w:hAnsi="Arial" w:cs="Arial"/>
          <w:sz w:val="20"/>
          <w:szCs w:val="20"/>
          <w:lang w:val="pl-PL"/>
        </w:rPr>
        <w:t>do</w:t>
      </w:r>
      <w:r w:rsidR="00A24431" w:rsidRPr="000F1C0E">
        <w:rPr>
          <w:rFonts w:ascii="Arial" w:hAnsi="Arial" w:cs="Arial"/>
          <w:sz w:val="20"/>
          <w:szCs w:val="20"/>
          <w:lang w:val="pl-PL"/>
        </w:rPr>
        <w:t>:</w:t>
      </w:r>
      <w:r w:rsidR="00BE1FCA" w:rsidRPr="000F1C0E">
        <w:rPr>
          <w:rFonts w:ascii="Arial" w:hAnsi="Arial" w:cs="Arial"/>
          <w:sz w:val="20"/>
          <w:szCs w:val="20"/>
          <w:lang w:val="pl-PL"/>
        </w:rPr>
        <w:t xml:space="preserve"> układu chłodzenia, wspomagania, hamulcowego, spryskiwaczy;</w:t>
      </w:r>
    </w:p>
    <w:p w:rsidR="00625656" w:rsidRDefault="004B3279" w:rsidP="00625656">
      <w:pPr>
        <w:pStyle w:val="Akapitzlist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1C0E">
        <w:rPr>
          <w:rFonts w:ascii="Arial" w:hAnsi="Arial" w:cs="Arial"/>
          <w:sz w:val="20"/>
          <w:szCs w:val="20"/>
          <w:lang w:val="pl-PL"/>
        </w:rPr>
        <w:t xml:space="preserve">-  </w:t>
      </w:r>
      <w:r w:rsidR="00BE1FCA" w:rsidRPr="000F1C0E">
        <w:rPr>
          <w:rFonts w:ascii="Arial" w:hAnsi="Arial" w:cs="Arial"/>
          <w:sz w:val="20"/>
          <w:szCs w:val="20"/>
          <w:lang w:val="pl-PL"/>
        </w:rPr>
        <w:t>akcesoria: żarówki, bezpieczniki, spray-e do szyb, do tapicerki</w:t>
      </w:r>
      <w:r w:rsidR="000F1C0E">
        <w:rPr>
          <w:rFonts w:ascii="Arial" w:hAnsi="Arial" w:cs="Arial"/>
          <w:sz w:val="20"/>
          <w:szCs w:val="20"/>
          <w:lang w:val="pl-PL"/>
        </w:rPr>
        <w:t>,</w:t>
      </w:r>
      <w:r w:rsidR="00BE1FCA" w:rsidRPr="000F1C0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BE1FCA" w:rsidRPr="000F1C0E">
        <w:rPr>
          <w:rFonts w:ascii="Arial" w:hAnsi="Arial" w:cs="Arial"/>
          <w:sz w:val="20"/>
          <w:szCs w:val="20"/>
          <w:lang w:val="pl-PL"/>
        </w:rPr>
        <w:t>itp</w:t>
      </w:r>
      <w:proofErr w:type="spellEnd"/>
      <w:r w:rsidR="00BE1FCA" w:rsidRPr="000F1C0E">
        <w:rPr>
          <w:rFonts w:ascii="Arial" w:hAnsi="Arial" w:cs="Arial"/>
          <w:sz w:val="20"/>
          <w:szCs w:val="20"/>
          <w:lang w:val="pl-PL"/>
        </w:rPr>
        <w:t>…</w:t>
      </w:r>
    </w:p>
    <w:p w:rsidR="00B51EFD" w:rsidRDefault="00B51EFD" w:rsidP="00625656">
      <w:pPr>
        <w:pStyle w:val="Akapitzlist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</w:p>
    <w:p w:rsidR="004B3279" w:rsidRDefault="00B51EFD" w:rsidP="00625656">
      <w:pPr>
        <w:pStyle w:val="Akapitzlist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</w:t>
      </w:r>
      <w:r w:rsidR="00625656">
        <w:rPr>
          <w:rFonts w:ascii="Arial" w:hAnsi="Arial" w:cs="Arial"/>
          <w:sz w:val="20"/>
          <w:szCs w:val="20"/>
          <w:lang w:val="pl-PL"/>
        </w:rPr>
        <w:t>)</w:t>
      </w:r>
      <w:r w:rsidR="00625656">
        <w:rPr>
          <w:rFonts w:ascii="Arial" w:hAnsi="Arial" w:cs="Arial"/>
          <w:sz w:val="20"/>
          <w:szCs w:val="20"/>
          <w:lang w:val="pl-PL"/>
        </w:rPr>
        <w:tab/>
      </w:r>
      <w:r w:rsidR="0049292F" w:rsidRPr="004B3279">
        <w:rPr>
          <w:rFonts w:ascii="Arial" w:hAnsi="Arial" w:cs="Arial"/>
          <w:b/>
          <w:sz w:val="20"/>
          <w:szCs w:val="20"/>
          <w:lang w:val="pl-PL"/>
        </w:rPr>
        <w:t>RAZEM</w:t>
      </w:r>
      <w:r w:rsidR="0049292F" w:rsidRPr="004B3279">
        <w:rPr>
          <w:rFonts w:ascii="Arial" w:hAnsi="Arial" w:cs="Arial"/>
          <w:sz w:val="20"/>
          <w:szCs w:val="20"/>
          <w:lang w:val="pl-PL"/>
        </w:rPr>
        <w:t xml:space="preserve"> </w:t>
      </w:r>
      <w:r w:rsidR="008752FD">
        <w:rPr>
          <w:rFonts w:ascii="Arial" w:hAnsi="Arial" w:cs="Arial"/>
          <w:sz w:val="20"/>
          <w:szCs w:val="20"/>
          <w:lang w:val="pl-PL"/>
        </w:rPr>
        <w:t xml:space="preserve"> </w:t>
      </w:r>
      <w:r w:rsidR="0049292F" w:rsidRPr="004E5E62">
        <w:rPr>
          <w:rFonts w:ascii="Arial" w:hAnsi="Arial" w:cs="Arial"/>
          <w:sz w:val="20"/>
          <w:szCs w:val="20"/>
          <w:u w:val="single"/>
          <w:lang w:val="pl-PL"/>
        </w:rPr>
        <w:t>maksymaln</w:t>
      </w:r>
      <w:r w:rsidR="00347F6C" w:rsidRPr="004E5E62">
        <w:rPr>
          <w:rFonts w:ascii="Arial" w:hAnsi="Arial" w:cs="Arial"/>
          <w:sz w:val="20"/>
          <w:szCs w:val="20"/>
          <w:u w:val="single"/>
          <w:lang w:val="pl-PL"/>
        </w:rPr>
        <w:t>e</w:t>
      </w:r>
      <w:r w:rsidR="0049292F" w:rsidRPr="004E5E62">
        <w:rPr>
          <w:rFonts w:ascii="Arial" w:hAnsi="Arial" w:cs="Arial"/>
          <w:sz w:val="20"/>
          <w:szCs w:val="20"/>
          <w:u w:val="single"/>
          <w:lang w:val="pl-PL"/>
        </w:rPr>
        <w:t xml:space="preserve"> wartoś</w:t>
      </w:r>
      <w:r w:rsidR="00347F6C" w:rsidRPr="004E5E62">
        <w:rPr>
          <w:rFonts w:ascii="Arial" w:hAnsi="Arial" w:cs="Arial"/>
          <w:sz w:val="20"/>
          <w:szCs w:val="20"/>
          <w:u w:val="single"/>
          <w:lang w:val="pl-PL"/>
        </w:rPr>
        <w:t>ci</w:t>
      </w:r>
      <w:r w:rsidR="0049292F" w:rsidRPr="004E5E62">
        <w:rPr>
          <w:rFonts w:ascii="Arial" w:hAnsi="Arial" w:cs="Arial"/>
          <w:sz w:val="20"/>
          <w:szCs w:val="20"/>
          <w:u w:val="single"/>
          <w:lang w:val="pl-PL"/>
        </w:rPr>
        <w:t xml:space="preserve"> do umowy</w:t>
      </w:r>
      <w:r w:rsidR="00347F6C" w:rsidRPr="004B327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=</w:t>
      </w:r>
      <w:r w:rsidR="00347F6C" w:rsidRPr="004B3279">
        <w:rPr>
          <w:rFonts w:ascii="Arial" w:hAnsi="Arial" w:cs="Arial"/>
          <w:sz w:val="20"/>
          <w:szCs w:val="20"/>
          <w:lang w:val="pl-PL"/>
        </w:rPr>
        <w:t xml:space="preserve"> suma</w:t>
      </w:r>
      <w:r w:rsidR="0050059F">
        <w:rPr>
          <w:rFonts w:ascii="Arial" w:hAnsi="Arial" w:cs="Arial"/>
          <w:sz w:val="20"/>
          <w:szCs w:val="20"/>
          <w:lang w:val="pl-PL"/>
        </w:rPr>
        <w:t xml:space="preserve"> wartości</w:t>
      </w:r>
      <w:r w:rsidR="00347F6C" w:rsidRPr="004B3279">
        <w:rPr>
          <w:rFonts w:ascii="Arial" w:hAnsi="Arial" w:cs="Arial"/>
          <w:sz w:val="20"/>
          <w:szCs w:val="20"/>
          <w:lang w:val="pl-PL"/>
        </w:rPr>
        <w:t xml:space="preserve"> </w:t>
      </w:r>
      <w:r w:rsidR="000F1C0E">
        <w:rPr>
          <w:rFonts w:ascii="Arial" w:hAnsi="Arial" w:cs="Arial"/>
          <w:sz w:val="20"/>
          <w:szCs w:val="20"/>
          <w:lang w:val="pl-PL"/>
        </w:rPr>
        <w:t xml:space="preserve">z </w:t>
      </w:r>
      <w:r w:rsidR="00347F6C" w:rsidRPr="004B3279">
        <w:rPr>
          <w:rFonts w:ascii="Arial" w:hAnsi="Arial" w:cs="Arial"/>
          <w:sz w:val="20"/>
          <w:szCs w:val="20"/>
          <w:lang w:val="pl-PL"/>
        </w:rPr>
        <w:t>pkt. 10.</w:t>
      </w:r>
      <w:r w:rsidR="004E5E62">
        <w:rPr>
          <w:rFonts w:ascii="Arial" w:hAnsi="Arial" w:cs="Arial"/>
          <w:sz w:val="20"/>
          <w:szCs w:val="20"/>
          <w:lang w:val="pl-PL"/>
        </w:rPr>
        <w:t xml:space="preserve"> 2</w:t>
      </w:r>
      <w:r w:rsidR="00347F6C" w:rsidRPr="004B3279">
        <w:rPr>
          <w:rFonts w:ascii="Arial" w:hAnsi="Arial" w:cs="Arial"/>
          <w:sz w:val="20"/>
          <w:szCs w:val="20"/>
          <w:lang w:val="pl-PL"/>
        </w:rPr>
        <w:t xml:space="preserve">) i </w:t>
      </w:r>
      <w:r w:rsidR="00625656" w:rsidRPr="0010404F">
        <w:rPr>
          <w:rFonts w:ascii="Arial" w:hAnsi="Arial" w:cs="Arial"/>
          <w:sz w:val="20"/>
          <w:szCs w:val="20"/>
          <w:lang w:val="pl-PL"/>
        </w:rPr>
        <w:t>11</w:t>
      </w:r>
      <w:r w:rsidRPr="0010404F">
        <w:rPr>
          <w:rFonts w:ascii="Arial" w:hAnsi="Arial" w:cs="Arial"/>
          <w:sz w:val="20"/>
          <w:szCs w:val="20"/>
          <w:lang w:val="pl-PL"/>
        </w:rPr>
        <w:t>. 1)</w:t>
      </w:r>
      <w:r w:rsidR="000F1C0E">
        <w:rPr>
          <w:rFonts w:ascii="Arial" w:hAnsi="Arial" w:cs="Arial"/>
          <w:sz w:val="20"/>
          <w:szCs w:val="20"/>
          <w:lang w:val="pl-PL"/>
        </w:rPr>
        <w:t xml:space="preserve"> </w:t>
      </w:r>
      <w:r w:rsidR="0049292F" w:rsidRPr="004B3279">
        <w:rPr>
          <w:rFonts w:ascii="Arial" w:hAnsi="Arial" w:cs="Arial"/>
          <w:sz w:val="20"/>
          <w:szCs w:val="20"/>
          <w:lang w:val="pl-PL"/>
        </w:rPr>
        <w:t>:</w:t>
      </w:r>
      <w:r w:rsidR="00BE1FCA" w:rsidRPr="004B327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B3279" w:rsidRDefault="004E5E62" w:rsidP="00625656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B3279" w:rsidRPr="00897707">
        <w:rPr>
          <w:rFonts w:ascii="Arial" w:hAnsi="Arial" w:cs="Arial"/>
          <w:sz w:val="20"/>
          <w:szCs w:val="20"/>
          <w:lang w:val="pl-PL"/>
        </w:rPr>
        <w:t>netto (bez VAT)</w:t>
      </w:r>
      <w:r w:rsidR="004B3279">
        <w:rPr>
          <w:rFonts w:ascii="Arial" w:hAnsi="Arial" w:cs="Arial"/>
          <w:sz w:val="20"/>
          <w:szCs w:val="20"/>
          <w:lang w:val="pl-PL"/>
        </w:rPr>
        <w:t xml:space="preserve">: </w:t>
      </w:r>
      <w:r w:rsidR="004B3279" w:rsidRPr="00784C03">
        <w:rPr>
          <w:rFonts w:ascii="Arial" w:hAnsi="Arial" w:cs="Arial"/>
          <w:b/>
          <w:sz w:val="20"/>
          <w:szCs w:val="20"/>
          <w:lang w:val="pl-PL"/>
        </w:rPr>
        <w:t>……………...</w:t>
      </w:r>
      <w:r w:rsidR="004B3279" w:rsidRPr="00897707">
        <w:rPr>
          <w:rFonts w:ascii="Arial" w:hAnsi="Arial" w:cs="Arial"/>
          <w:sz w:val="20"/>
          <w:szCs w:val="20"/>
          <w:lang w:val="pl-PL"/>
        </w:rPr>
        <w:t xml:space="preserve"> </w:t>
      </w:r>
      <w:r w:rsidR="004B3279">
        <w:rPr>
          <w:rFonts w:ascii="Arial" w:hAnsi="Arial" w:cs="Arial"/>
          <w:sz w:val="20"/>
          <w:szCs w:val="20"/>
          <w:lang w:val="pl-PL"/>
        </w:rPr>
        <w:t xml:space="preserve"> </w:t>
      </w:r>
      <w:r w:rsidR="004B3279" w:rsidRPr="00897707">
        <w:rPr>
          <w:rFonts w:ascii="Arial" w:hAnsi="Arial" w:cs="Arial"/>
          <w:sz w:val="20"/>
          <w:szCs w:val="20"/>
          <w:lang w:val="pl-PL"/>
        </w:rPr>
        <w:t xml:space="preserve">PLN, </w:t>
      </w:r>
    </w:p>
    <w:p w:rsidR="004E5E62" w:rsidRPr="004B3279" w:rsidRDefault="00625656" w:rsidP="00625656">
      <w:pPr>
        <w:pStyle w:val="Akapitzlist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E5E62" w:rsidRPr="004B3279">
        <w:rPr>
          <w:rFonts w:ascii="Arial" w:hAnsi="Arial" w:cs="Arial"/>
          <w:sz w:val="20"/>
          <w:szCs w:val="20"/>
          <w:lang w:val="pl-PL"/>
        </w:rPr>
        <w:t>słownie …………………………………………………………………… PLN, …/100)</w:t>
      </w:r>
    </w:p>
    <w:p w:rsidR="004B3279" w:rsidRPr="00897707" w:rsidRDefault="004E5E62" w:rsidP="00625656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B3279" w:rsidRPr="00897707">
        <w:rPr>
          <w:rFonts w:ascii="Arial" w:hAnsi="Arial" w:cs="Arial"/>
          <w:sz w:val="20"/>
          <w:szCs w:val="20"/>
          <w:lang w:val="pl-PL"/>
        </w:rPr>
        <w:t xml:space="preserve">podatek VAT    </w:t>
      </w:r>
      <w:r w:rsidR="004B3279">
        <w:rPr>
          <w:rFonts w:ascii="Arial" w:hAnsi="Arial" w:cs="Arial"/>
          <w:sz w:val="20"/>
          <w:szCs w:val="20"/>
          <w:lang w:val="pl-PL"/>
        </w:rPr>
        <w:t xml:space="preserve">: </w:t>
      </w:r>
      <w:r w:rsidR="004B3279" w:rsidRPr="00784C03">
        <w:rPr>
          <w:rFonts w:ascii="Arial" w:hAnsi="Arial" w:cs="Arial"/>
          <w:b/>
          <w:sz w:val="20"/>
          <w:szCs w:val="20"/>
          <w:lang w:val="pl-PL"/>
        </w:rPr>
        <w:t>..................</w:t>
      </w:r>
      <w:r w:rsidR="004B3279">
        <w:rPr>
          <w:rFonts w:ascii="Arial" w:hAnsi="Arial" w:cs="Arial"/>
          <w:b/>
          <w:sz w:val="20"/>
          <w:szCs w:val="20"/>
          <w:lang w:val="pl-PL"/>
        </w:rPr>
        <w:t xml:space="preserve">.... </w:t>
      </w:r>
      <w:r w:rsidR="004B3279" w:rsidRPr="00784C03">
        <w:rPr>
          <w:rFonts w:ascii="Arial" w:hAnsi="Arial" w:cs="Arial"/>
          <w:sz w:val="20"/>
          <w:szCs w:val="20"/>
          <w:lang w:val="pl-PL"/>
        </w:rPr>
        <w:t>P</w:t>
      </w:r>
      <w:r w:rsidR="004B3279" w:rsidRPr="00897707">
        <w:rPr>
          <w:rFonts w:ascii="Arial" w:hAnsi="Arial" w:cs="Arial"/>
          <w:sz w:val="20"/>
          <w:szCs w:val="20"/>
          <w:lang w:val="pl-PL"/>
        </w:rPr>
        <w:t xml:space="preserve">LN, </w:t>
      </w:r>
    </w:p>
    <w:p w:rsidR="004E5E62" w:rsidRPr="004B3279" w:rsidRDefault="00625656" w:rsidP="00625656">
      <w:pPr>
        <w:pStyle w:val="Akapitzlist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E5E62" w:rsidRPr="004B3279">
        <w:rPr>
          <w:rFonts w:ascii="Arial" w:hAnsi="Arial" w:cs="Arial"/>
          <w:sz w:val="20"/>
          <w:szCs w:val="20"/>
          <w:lang w:val="pl-PL"/>
        </w:rPr>
        <w:t>słownie …………………………………………………………………… PLN, …/100)</w:t>
      </w:r>
    </w:p>
    <w:p w:rsidR="004B3279" w:rsidRPr="00897707" w:rsidRDefault="004E5E62" w:rsidP="00625656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B3279" w:rsidRPr="00897707">
        <w:rPr>
          <w:rFonts w:ascii="Arial" w:hAnsi="Arial" w:cs="Arial"/>
          <w:sz w:val="20"/>
          <w:szCs w:val="20"/>
          <w:lang w:val="pl-PL"/>
        </w:rPr>
        <w:t xml:space="preserve">brutto (z VAT)  </w:t>
      </w:r>
      <w:r w:rsidR="004B3279">
        <w:rPr>
          <w:rFonts w:ascii="Arial" w:hAnsi="Arial" w:cs="Arial"/>
          <w:sz w:val="20"/>
          <w:szCs w:val="20"/>
          <w:lang w:val="pl-PL"/>
        </w:rPr>
        <w:t xml:space="preserve"> : </w:t>
      </w:r>
      <w:r w:rsidR="004B3279" w:rsidRPr="00F562AC">
        <w:rPr>
          <w:rFonts w:ascii="Arial" w:hAnsi="Arial" w:cs="Arial"/>
          <w:b/>
          <w:sz w:val="20"/>
          <w:szCs w:val="20"/>
          <w:lang w:val="pl-PL"/>
        </w:rPr>
        <w:t>......................</w:t>
      </w:r>
      <w:r w:rsidR="004B3279" w:rsidRPr="00897707">
        <w:rPr>
          <w:rFonts w:ascii="Arial" w:hAnsi="Arial" w:cs="Arial"/>
          <w:sz w:val="20"/>
          <w:szCs w:val="20"/>
          <w:lang w:val="pl-PL"/>
        </w:rPr>
        <w:t xml:space="preserve"> PLN, </w:t>
      </w:r>
    </w:p>
    <w:p w:rsidR="004E5E62" w:rsidRPr="004B3279" w:rsidRDefault="00625656" w:rsidP="00625656">
      <w:pPr>
        <w:pStyle w:val="Akapitzlist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E5E62" w:rsidRPr="004B3279">
        <w:rPr>
          <w:rFonts w:ascii="Arial" w:hAnsi="Arial" w:cs="Arial"/>
          <w:sz w:val="20"/>
          <w:szCs w:val="20"/>
          <w:lang w:val="pl-PL"/>
        </w:rPr>
        <w:t>słownie …………………………………………………………………… PLN, …/100)</w:t>
      </w:r>
    </w:p>
    <w:p w:rsidR="004B3279" w:rsidRPr="00625656" w:rsidRDefault="004B3279" w:rsidP="004B3279">
      <w:pPr>
        <w:pStyle w:val="Akapitzlist"/>
        <w:spacing w:line="360" w:lineRule="auto"/>
        <w:ind w:left="5760" w:hanging="360"/>
        <w:jc w:val="both"/>
        <w:rPr>
          <w:rFonts w:ascii="Arial" w:hAnsi="Arial" w:cs="Arial"/>
          <w:sz w:val="20"/>
          <w:szCs w:val="20"/>
          <w:lang w:val="pl-PL"/>
        </w:rPr>
      </w:pPr>
    </w:p>
    <w:p w:rsidR="009420F1" w:rsidRPr="00625656" w:rsidRDefault="0010404F" w:rsidP="00625656">
      <w:pPr>
        <w:pStyle w:val="Akapitzlist"/>
        <w:numPr>
          <w:ilvl w:val="0"/>
          <w:numId w:val="19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Oferuję s</w:t>
      </w:r>
      <w:r w:rsidR="00BD6EE9" w:rsidRPr="00504B5D">
        <w:rPr>
          <w:rFonts w:ascii="Arial" w:hAnsi="Arial" w:cs="Arial"/>
          <w:sz w:val="20"/>
          <w:szCs w:val="20"/>
          <w:u w:val="single"/>
          <w:lang w:val="pl-PL"/>
        </w:rPr>
        <w:t>tały rabat</w:t>
      </w:r>
      <w:r w:rsidR="00D75F97">
        <w:rPr>
          <w:rFonts w:ascii="Arial" w:hAnsi="Arial" w:cs="Arial"/>
          <w:sz w:val="20"/>
          <w:szCs w:val="20"/>
          <w:u w:val="single"/>
          <w:lang w:val="pl-PL"/>
        </w:rPr>
        <w:t xml:space="preserve"> % (procentowy)</w:t>
      </w:r>
      <w:r w:rsidR="00BD6EE9" w:rsidRPr="00504B5D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897707" w:rsidRPr="00504B5D">
        <w:rPr>
          <w:rFonts w:ascii="Arial" w:hAnsi="Arial" w:cs="Arial"/>
          <w:sz w:val="20"/>
          <w:szCs w:val="20"/>
          <w:u w:val="single"/>
          <w:lang w:val="pl-PL"/>
        </w:rPr>
        <w:t>od</w:t>
      </w:r>
      <w:r w:rsidR="00BD6EE9" w:rsidRPr="00504B5D">
        <w:rPr>
          <w:rFonts w:ascii="Arial" w:hAnsi="Arial" w:cs="Arial"/>
          <w:sz w:val="20"/>
          <w:szCs w:val="20"/>
          <w:u w:val="single"/>
          <w:lang w:val="pl-PL"/>
        </w:rPr>
        <w:t xml:space="preserve"> ceny</w:t>
      </w:r>
      <w:r w:rsidR="004E5E62" w:rsidRPr="00504B5D">
        <w:rPr>
          <w:rFonts w:ascii="Arial" w:hAnsi="Arial" w:cs="Arial"/>
          <w:sz w:val="20"/>
          <w:szCs w:val="20"/>
          <w:u w:val="single"/>
          <w:lang w:val="pl-PL"/>
        </w:rPr>
        <w:t xml:space="preserve"> brutto</w:t>
      </w:r>
      <w:r w:rsidR="00BD6EE9" w:rsidRPr="00625656">
        <w:rPr>
          <w:rFonts w:ascii="Arial" w:hAnsi="Arial" w:cs="Arial"/>
          <w:sz w:val="20"/>
          <w:szCs w:val="20"/>
          <w:lang w:val="pl-PL"/>
        </w:rPr>
        <w:t xml:space="preserve"> 1 dcm</w:t>
      </w:r>
      <w:r w:rsidR="00BD6EE9" w:rsidRPr="00625656">
        <w:rPr>
          <w:rFonts w:ascii="Arial" w:hAnsi="Arial" w:cs="Arial"/>
          <w:sz w:val="20"/>
          <w:szCs w:val="20"/>
          <w:vertAlign w:val="superscript"/>
          <w:lang w:val="pl-PL"/>
        </w:rPr>
        <w:t xml:space="preserve">3 </w:t>
      </w:r>
      <w:r w:rsidR="00BD6EE9" w:rsidRPr="00625656">
        <w:rPr>
          <w:rFonts w:ascii="Arial" w:hAnsi="Arial" w:cs="Arial"/>
          <w:sz w:val="20"/>
          <w:szCs w:val="20"/>
          <w:lang w:val="pl-PL"/>
        </w:rPr>
        <w:t>[L]</w:t>
      </w:r>
      <w:r w:rsidR="00BD6EE9" w:rsidRPr="00625656">
        <w:rPr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="00BD6EE9" w:rsidRPr="00504B5D">
        <w:rPr>
          <w:rFonts w:ascii="Arial" w:hAnsi="Arial" w:cs="Arial"/>
          <w:sz w:val="20"/>
          <w:szCs w:val="20"/>
          <w:u w:val="single"/>
          <w:lang w:val="pl-PL"/>
        </w:rPr>
        <w:t>paliw</w:t>
      </w:r>
      <w:r w:rsidR="00504B5D" w:rsidRPr="00504B5D">
        <w:rPr>
          <w:rFonts w:ascii="Arial" w:hAnsi="Arial" w:cs="Arial"/>
          <w:sz w:val="20"/>
          <w:szCs w:val="20"/>
          <w:lang w:val="pl-PL"/>
        </w:rPr>
        <w:t>;</w:t>
      </w:r>
      <w:r w:rsidR="00161484" w:rsidRPr="00625656">
        <w:rPr>
          <w:rFonts w:ascii="Arial" w:hAnsi="Arial" w:cs="Arial"/>
          <w:sz w:val="20"/>
          <w:szCs w:val="20"/>
          <w:lang w:val="pl-PL"/>
        </w:rPr>
        <w:t xml:space="preserve"> ON i E95</w:t>
      </w:r>
      <w:r w:rsidR="00BD6EE9" w:rsidRPr="00625656">
        <w:rPr>
          <w:rFonts w:ascii="Arial" w:hAnsi="Arial" w:cs="Arial"/>
          <w:sz w:val="20"/>
          <w:szCs w:val="20"/>
          <w:lang w:val="pl-PL"/>
        </w:rPr>
        <w:t xml:space="preserve"> </w:t>
      </w:r>
      <w:r w:rsidR="0091058D" w:rsidRPr="00625656">
        <w:rPr>
          <w:rFonts w:ascii="Arial" w:hAnsi="Arial" w:cs="Arial"/>
          <w:sz w:val="20"/>
          <w:szCs w:val="20"/>
          <w:lang w:val="pl-PL"/>
        </w:rPr>
        <w:t xml:space="preserve">oferowany </w:t>
      </w:r>
      <w:r w:rsidR="00BD6EE9" w:rsidRPr="00625656">
        <w:rPr>
          <w:rFonts w:ascii="Arial" w:hAnsi="Arial" w:cs="Arial"/>
          <w:sz w:val="20"/>
          <w:szCs w:val="20"/>
          <w:lang w:val="pl-PL"/>
        </w:rPr>
        <w:t xml:space="preserve">na </w:t>
      </w:r>
      <w:r w:rsidR="00AB4290" w:rsidRPr="00625656">
        <w:rPr>
          <w:rFonts w:ascii="Arial" w:hAnsi="Arial" w:cs="Arial"/>
          <w:sz w:val="20"/>
          <w:szCs w:val="20"/>
          <w:lang w:val="pl-PL"/>
        </w:rPr>
        <w:t xml:space="preserve">wszystkich </w:t>
      </w:r>
      <w:r w:rsidR="00BD6EE9" w:rsidRPr="00625656">
        <w:rPr>
          <w:rFonts w:ascii="Arial" w:hAnsi="Arial" w:cs="Arial"/>
          <w:sz w:val="20"/>
          <w:szCs w:val="20"/>
          <w:lang w:val="pl-PL"/>
        </w:rPr>
        <w:t xml:space="preserve">stacjach paliw </w:t>
      </w:r>
      <w:r w:rsidR="00161484" w:rsidRPr="00625656">
        <w:rPr>
          <w:rFonts w:ascii="Arial" w:hAnsi="Arial" w:cs="Arial"/>
          <w:sz w:val="20"/>
          <w:szCs w:val="20"/>
          <w:lang w:val="pl-PL"/>
        </w:rPr>
        <w:t>Wykonawcy</w:t>
      </w:r>
      <w:r w:rsidR="00AB4290" w:rsidRPr="00625656">
        <w:rPr>
          <w:rFonts w:ascii="Arial" w:hAnsi="Arial" w:cs="Arial"/>
          <w:sz w:val="20"/>
          <w:szCs w:val="20"/>
          <w:lang w:val="pl-PL"/>
        </w:rPr>
        <w:t xml:space="preserve"> zlokalizowanych na terenie województwa małopolskiego</w:t>
      </w:r>
      <w:r w:rsidR="005D63D7" w:rsidRPr="00625656">
        <w:rPr>
          <w:rFonts w:ascii="Arial" w:hAnsi="Arial" w:cs="Arial"/>
          <w:sz w:val="20"/>
          <w:szCs w:val="20"/>
          <w:lang w:val="pl-PL"/>
        </w:rPr>
        <w:t>,</w:t>
      </w:r>
      <w:r w:rsidR="00BD6EE9" w:rsidRPr="00625656">
        <w:rPr>
          <w:rFonts w:ascii="Arial" w:hAnsi="Arial" w:cs="Arial"/>
          <w:sz w:val="20"/>
          <w:szCs w:val="20"/>
          <w:lang w:val="pl-PL"/>
        </w:rPr>
        <w:t xml:space="preserve"> </w:t>
      </w:r>
      <w:r w:rsidR="005D63D7" w:rsidRPr="00625656">
        <w:rPr>
          <w:rFonts w:ascii="Arial" w:hAnsi="Arial" w:cs="Arial"/>
          <w:sz w:val="20"/>
          <w:szCs w:val="20"/>
          <w:lang w:val="pl-PL"/>
        </w:rPr>
        <w:t>do</w:t>
      </w:r>
      <w:r w:rsidR="005D63D7" w:rsidRPr="00625656">
        <w:rPr>
          <w:rFonts w:ascii="Arial" w:hAnsi="Arial" w:cs="Arial"/>
          <w:sz w:val="18"/>
          <w:szCs w:val="18"/>
          <w:lang w:val="pl-PL"/>
        </w:rPr>
        <w:t xml:space="preserve"> </w:t>
      </w:r>
      <w:r w:rsidR="005D63D7" w:rsidRPr="00625656">
        <w:rPr>
          <w:rFonts w:ascii="Arial" w:hAnsi="Arial" w:cs="Arial"/>
          <w:sz w:val="20"/>
          <w:szCs w:val="20"/>
          <w:lang w:val="pl-PL"/>
        </w:rPr>
        <w:t>wpisania</w:t>
      </w:r>
      <w:r w:rsidR="00F62927" w:rsidRPr="00625656">
        <w:rPr>
          <w:rFonts w:ascii="Arial" w:hAnsi="Arial" w:cs="Arial"/>
          <w:sz w:val="20"/>
          <w:szCs w:val="20"/>
          <w:lang w:val="pl-PL"/>
        </w:rPr>
        <w:t xml:space="preserve"> do umowy</w:t>
      </w:r>
      <w:r w:rsidR="00B51EFD">
        <w:rPr>
          <w:rFonts w:ascii="Arial" w:hAnsi="Arial" w:cs="Arial"/>
          <w:sz w:val="20"/>
          <w:szCs w:val="20"/>
          <w:lang w:val="pl-PL"/>
        </w:rPr>
        <w:t xml:space="preserve"> </w:t>
      </w:r>
      <w:r w:rsidR="00F62927" w:rsidRPr="00625656">
        <w:rPr>
          <w:rFonts w:ascii="Arial" w:hAnsi="Arial" w:cs="Arial"/>
          <w:sz w:val="20"/>
          <w:szCs w:val="20"/>
          <w:lang w:val="pl-PL"/>
        </w:rPr>
        <w:t>w §</w:t>
      </w:r>
      <w:r w:rsidR="00B51EFD">
        <w:rPr>
          <w:rFonts w:ascii="Arial" w:hAnsi="Arial" w:cs="Arial"/>
          <w:sz w:val="20"/>
          <w:szCs w:val="20"/>
          <w:lang w:val="pl-PL"/>
        </w:rPr>
        <w:t xml:space="preserve"> </w:t>
      </w:r>
      <w:r w:rsidR="00F62927" w:rsidRPr="00625656">
        <w:rPr>
          <w:rFonts w:ascii="Arial" w:hAnsi="Arial" w:cs="Arial"/>
          <w:sz w:val="20"/>
          <w:szCs w:val="20"/>
          <w:lang w:val="pl-PL"/>
        </w:rPr>
        <w:t xml:space="preserve">4 ust. 3 </w:t>
      </w:r>
      <w:r w:rsidR="00BD6EE9" w:rsidRPr="00625656">
        <w:rPr>
          <w:rFonts w:ascii="Arial" w:hAnsi="Arial" w:cs="Arial"/>
          <w:sz w:val="20"/>
          <w:szCs w:val="20"/>
          <w:lang w:val="pl-PL"/>
        </w:rPr>
        <w:t xml:space="preserve">= </w:t>
      </w:r>
      <w:r w:rsidR="00BD6EE9" w:rsidRPr="00B51EFD">
        <w:rPr>
          <w:rFonts w:ascii="Arial" w:hAnsi="Arial" w:cs="Arial"/>
          <w:b/>
          <w:sz w:val="20"/>
          <w:szCs w:val="20"/>
          <w:lang w:val="pl-PL"/>
        </w:rPr>
        <w:t>...........</w:t>
      </w:r>
      <w:r w:rsidR="00BD6EE9" w:rsidRPr="00625656">
        <w:rPr>
          <w:rFonts w:ascii="Arial" w:hAnsi="Arial" w:cs="Arial"/>
          <w:sz w:val="20"/>
          <w:szCs w:val="20"/>
          <w:lang w:val="pl-PL"/>
        </w:rPr>
        <w:t xml:space="preserve"> </w:t>
      </w:r>
      <w:r w:rsidR="009B0419" w:rsidRPr="00625656">
        <w:rPr>
          <w:rFonts w:ascii="Arial" w:hAnsi="Arial" w:cs="Arial"/>
          <w:sz w:val="20"/>
          <w:szCs w:val="20"/>
          <w:lang w:val="pl-PL"/>
        </w:rPr>
        <w:t>[</w:t>
      </w:r>
      <w:r w:rsidR="00BD6EE9" w:rsidRPr="00625656">
        <w:rPr>
          <w:rFonts w:ascii="Arial" w:hAnsi="Arial" w:cs="Arial"/>
          <w:sz w:val="20"/>
          <w:szCs w:val="20"/>
          <w:lang w:val="pl-PL"/>
        </w:rPr>
        <w:t>%</w:t>
      </w:r>
      <w:r w:rsidR="00625656">
        <w:rPr>
          <w:rFonts w:ascii="Arial" w:hAnsi="Arial" w:cs="Arial"/>
          <w:sz w:val="20"/>
          <w:szCs w:val="20"/>
          <w:lang w:val="pl-PL"/>
        </w:rPr>
        <w:t>].</w:t>
      </w:r>
    </w:p>
    <w:p w:rsidR="00161484" w:rsidRPr="00625656" w:rsidRDefault="00504B5D" w:rsidP="00504B5D">
      <w:pPr>
        <w:pStyle w:val="Akapitzlist"/>
        <w:spacing w:line="360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10404F">
        <w:rPr>
          <w:rFonts w:ascii="Arial" w:hAnsi="Arial" w:cs="Arial"/>
          <w:sz w:val="20"/>
          <w:szCs w:val="20"/>
          <w:lang w:val="pl-PL"/>
        </w:rPr>
        <w:t>Rabat obowiązuje nie tylko na stacjach podanych w formularzach ofertowych ale na wszystkich stacjach Wykonawcy na terenie województwa małopolskiego na których pojazdy KPR mogą tankować paliwo</w:t>
      </w:r>
      <w:r w:rsidR="008752FD" w:rsidRPr="0010404F">
        <w:rPr>
          <w:rFonts w:ascii="Arial" w:hAnsi="Arial" w:cs="Arial"/>
          <w:sz w:val="20"/>
          <w:szCs w:val="20"/>
          <w:lang w:val="pl-PL"/>
        </w:rPr>
        <w:t xml:space="preserve"> na warunkach opisanych w SWZ</w:t>
      </w:r>
      <w:r w:rsidRPr="0010404F">
        <w:rPr>
          <w:rFonts w:ascii="Arial" w:hAnsi="Arial" w:cs="Arial"/>
          <w:sz w:val="20"/>
          <w:szCs w:val="20"/>
          <w:lang w:val="pl-PL"/>
        </w:rPr>
        <w:t>.</w:t>
      </w:r>
    </w:p>
    <w:p w:rsidR="00BD6EE9" w:rsidRDefault="00BD6EE9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B51EFD" w:rsidRDefault="00B51EFD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B51EFD" w:rsidRDefault="00B51EFD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Pr="00EF4443" w:rsidRDefault="000F1C0E" w:rsidP="000F1C0E">
      <w:pPr>
        <w:spacing w:line="288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F4443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0F1C0E" w:rsidRDefault="000F1C0E" w:rsidP="000F1C0E">
      <w:pPr>
        <w:spacing w:line="288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F4443">
        <w:rPr>
          <w:rFonts w:ascii="Arial" w:hAnsi="Arial" w:cs="Arial"/>
          <w:b/>
          <w:sz w:val="20"/>
          <w:szCs w:val="20"/>
          <w:lang w:val="pl-PL"/>
        </w:rPr>
        <w:t>Zaleca się po wypełnieniu formularzy</w:t>
      </w:r>
      <w:r>
        <w:rPr>
          <w:rFonts w:ascii="Arial" w:hAnsi="Arial" w:cs="Arial"/>
          <w:b/>
          <w:sz w:val="20"/>
          <w:szCs w:val="20"/>
          <w:lang w:val="pl-PL"/>
        </w:rPr>
        <w:t xml:space="preserve"> sprawdzić prawidłowość wypełnienia,</w:t>
      </w:r>
    </w:p>
    <w:p w:rsidR="000F1C0E" w:rsidRDefault="000F1C0E" w:rsidP="000F1C0E">
      <w:pPr>
        <w:spacing w:line="288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F4443">
        <w:rPr>
          <w:rFonts w:ascii="Arial" w:hAnsi="Arial" w:cs="Arial"/>
          <w:b/>
          <w:sz w:val="20"/>
          <w:szCs w:val="20"/>
          <w:lang w:val="pl-PL"/>
        </w:rPr>
        <w:t>zapisać je do pliku „.pdf „ i dopiero tak przygotowany plik podpisać</w:t>
      </w:r>
      <w:r>
        <w:rPr>
          <w:rFonts w:ascii="Arial" w:hAnsi="Arial" w:cs="Arial"/>
          <w:b/>
          <w:sz w:val="20"/>
          <w:szCs w:val="20"/>
          <w:lang w:val="pl-PL"/>
        </w:rPr>
        <w:t>,</w:t>
      </w:r>
      <w:r w:rsidRPr="00EF4443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0F1C0E" w:rsidRPr="00EF4443" w:rsidRDefault="000F1C0E" w:rsidP="000F1C0E">
      <w:pPr>
        <w:spacing w:line="288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F4443">
        <w:rPr>
          <w:rFonts w:ascii="Arial" w:hAnsi="Arial" w:cs="Arial"/>
          <w:b/>
          <w:sz w:val="20"/>
          <w:szCs w:val="20"/>
          <w:lang w:val="pl-PL"/>
        </w:rPr>
        <w:t xml:space="preserve">zalecany podpis wewnętrzny „ </w:t>
      </w:r>
      <w:proofErr w:type="spellStart"/>
      <w:r w:rsidRPr="00EF4443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F4443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0F1C0E" w:rsidRPr="00EF4443" w:rsidRDefault="000F1C0E" w:rsidP="000F1C0E">
      <w:pPr>
        <w:spacing w:line="288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F4443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0F1C0E" w:rsidRPr="00D75F97" w:rsidRDefault="00D75F97" w:rsidP="00D75F97">
      <w:pPr>
        <w:pStyle w:val="Bezodstpw"/>
        <w:ind w:left="426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75F97">
        <w:rPr>
          <w:rFonts w:ascii="Arial" w:hAnsi="Arial" w:cs="Arial"/>
          <w:b/>
          <w:sz w:val="20"/>
          <w:szCs w:val="20"/>
          <w:lang w:val="pl-PL"/>
        </w:rPr>
        <w:t>Oświadczeni</w:t>
      </w:r>
      <w:r w:rsidR="00EF4799">
        <w:rPr>
          <w:rFonts w:ascii="Arial" w:hAnsi="Arial" w:cs="Arial"/>
          <w:b/>
          <w:sz w:val="20"/>
          <w:szCs w:val="20"/>
          <w:lang w:val="pl-PL"/>
        </w:rPr>
        <w:t>a</w:t>
      </w:r>
      <w:r>
        <w:rPr>
          <w:rFonts w:ascii="Arial" w:hAnsi="Arial" w:cs="Arial"/>
          <w:b/>
          <w:sz w:val="20"/>
          <w:szCs w:val="20"/>
          <w:lang w:val="pl-PL"/>
        </w:rPr>
        <w:t xml:space="preserve"> do oferty</w:t>
      </w:r>
    </w:p>
    <w:p w:rsidR="000F1C0E" w:rsidRDefault="000F1C0E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AC564C" w:rsidRPr="004D6651" w:rsidRDefault="00AC564C" w:rsidP="004D665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D6651">
        <w:rPr>
          <w:rFonts w:ascii="Arial" w:hAnsi="Arial" w:cs="Arial"/>
          <w:color w:val="000000"/>
          <w:sz w:val="20"/>
          <w:szCs w:val="20"/>
          <w:lang w:val="pl-PL"/>
        </w:rPr>
        <w:t>Oświadczam, że wypełniłem obowiązki informacyjne przewidziane w art.13 lub art.14 RODO</w:t>
      </w:r>
      <w:r w:rsidRPr="004D6651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4D6651">
        <w:rPr>
          <w:rFonts w:ascii="Arial" w:hAnsi="Arial" w:cs="Arial"/>
          <w:color w:val="000000"/>
          <w:sz w:val="20"/>
          <w:szCs w:val="20"/>
          <w:lang w:val="pl-PL"/>
        </w:rPr>
        <w:t xml:space="preserve"> wobec osób fizycznych, </w:t>
      </w:r>
      <w:r w:rsidRPr="004D6651">
        <w:rPr>
          <w:rFonts w:ascii="Arial" w:hAnsi="Arial" w:cs="Arial"/>
          <w:sz w:val="20"/>
          <w:szCs w:val="20"/>
          <w:lang w:val="pl-PL"/>
        </w:rPr>
        <w:t>od których dane osobowe bezpośrednio lub pośrednio pozyskałem</w:t>
      </w:r>
      <w:r w:rsidRPr="004D6651">
        <w:rPr>
          <w:rFonts w:ascii="Arial" w:hAnsi="Arial" w:cs="Arial"/>
          <w:color w:val="000000"/>
          <w:sz w:val="20"/>
          <w:szCs w:val="20"/>
          <w:lang w:val="pl-PL"/>
        </w:rPr>
        <w:t xml:space="preserve"> w celu ubiegania się </w:t>
      </w:r>
      <w:r w:rsidR="004E5E62" w:rsidRPr="004D6651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4D6651">
        <w:rPr>
          <w:rFonts w:ascii="Arial" w:hAnsi="Arial" w:cs="Arial"/>
          <w:color w:val="000000"/>
          <w:sz w:val="20"/>
          <w:szCs w:val="20"/>
          <w:lang w:val="pl-PL"/>
        </w:rPr>
        <w:t>o udzielenie zamówienia publicznego w niniejszym postępowaniu</w:t>
      </w:r>
      <w:r w:rsidRPr="004D6651">
        <w:rPr>
          <w:rFonts w:ascii="Arial" w:hAnsi="Arial" w:cs="Arial"/>
          <w:lang w:val="pl-PL"/>
        </w:rPr>
        <w:t>.</w:t>
      </w:r>
      <w:r w:rsidRPr="004D6651">
        <w:rPr>
          <w:rFonts w:ascii="Arial" w:hAnsi="Arial" w:cs="Arial"/>
          <w:b/>
          <w:lang w:val="pl-PL"/>
        </w:rPr>
        <w:t>*</w:t>
      </w:r>
    </w:p>
    <w:p w:rsidR="00AC564C" w:rsidRDefault="00AC564C" w:rsidP="00AC564C">
      <w:pPr>
        <w:pStyle w:val="NormalnyWeb"/>
        <w:spacing w:before="0" w:after="0" w:line="288" w:lineRule="auto"/>
        <w:ind w:left="425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:rsidR="004E5E62" w:rsidRDefault="004E5E62" w:rsidP="004E5E62">
      <w:pPr>
        <w:ind w:firstLine="426"/>
        <w:rPr>
          <w:rFonts w:ascii="Arial" w:hAnsi="Arial" w:cs="Arial"/>
          <w:b/>
          <w:sz w:val="18"/>
          <w:szCs w:val="18"/>
          <w:lang w:val="pl-PL"/>
        </w:rPr>
      </w:pPr>
    </w:p>
    <w:p w:rsidR="004D6651" w:rsidRPr="00940ED5" w:rsidRDefault="00940ED5" w:rsidP="00940ED5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4E5E62" w:rsidRPr="00940ED5">
        <w:rPr>
          <w:rFonts w:ascii="Arial" w:hAnsi="Arial" w:cs="Arial"/>
          <w:b/>
          <w:sz w:val="18"/>
          <w:szCs w:val="18"/>
          <w:lang w:val="pl-PL"/>
        </w:rPr>
        <w:t>* niepotrzebne skreślić</w:t>
      </w:r>
    </w:p>
    <w:p w:rsidR="004D6651" w:rsidRPr="00940ED5" w:rsidRDefault="004D6651" w:rsidP="00940ED5">
      <w:pPr>
        <w:rPr>
          <w:rFonts w:ascii="Arial" w:hAnsi="Arial" w:cs="Arial"/>
          <w:sz w:val="20"/>
          <w:szCs w:val="20"/>
          <w:lang w:val="pl-PL"/>
        </w:rPr>
      </w:pPr>
    </w:p>
    <w:p w:rsidR="00940ED5" w:rsidRPr="00940ED5" w:rsidRDefault="00940ED5" w:rsidP="00940ED5">
      <w:pPr>
        <w:pStyle w:val="Akapitzlist"/>
        <w:numPr>
          <w:ilvl w:val="0"/>
          <w:numId w:val="21"/>
        </w:numPr>
        <w:ind w:firstLine="0"/>
        <w:rPr>
          <w:rFonts w:ascii="Arial" w:hAnsi="Arial" w:cs="Arial"/>
          <w:vanish/>
          <w:sz w:val="20"/>
          <w:szCs w:val="20"/>
        </w:rPr>
      </w:pPr>
    </w:p>
    <w:p w:rsidR="00AC564C" w:rsidRPr="00940ED5" w:rsidRDefault="00AC564C" w:rsidP="00940ED5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sz w:val="20"/>
          <w:szCs w:val="20"/>
          <w:lang w:val="pl-PL"/>
        </w:rPr>
      </w:pPr>
      <w:proofErr w:type="spellStart"/>
      <w:r w:rsidRPr="00940ED5">
        <w:rPr>
          <w:rFonts w:ascii="Arial" w:hAnsi="Arial" w:cs="Arial"/>
          <w:sz w:val="20"/>
          <w:szCs w:val="20"/>
        </w:rPr>
        <w:t>Oświadczam</w:t>
      </w:r>
      <w:proofErr w:type="spellEnd"/>
      <w:r w:rsidRPr="00940E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0ED5">
        <w:rPr>
          <w:rFonts w:ascii="Arial" w:hAnsi="Arial" w:cs="Arial"/>
          <w:sz w:val="20"/>
          <w:szCs w:val="20"/>
        </w:rPr>
        <w:t>że</w:t>
      </w:r>
      <w:proofErr w:type="spellEnd"/>
      <w:r w:rsidRPr="00940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ED5">
        <w:rPr>
          <w:rFonts w:ascii="Arial" w:hAnsi="Arial" w:cs="Arial"/>
          <w:sz w:val="20"/>
          <w:szCs w:val="20"/>
        </w:rPr>
        <w:t>moja</w:t>
      </w:r>
      <w:proofErr w:type="spellEnd"/>
      <w:r w:rsidRPr="00940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0ED5">
        <w:rPr>
          <w:rFonts w:ascii="Arial" w:hAnsi="Arial" w:cs="Arial"/>
          <w:sz w:val="20"/>
          <w:szCs w:val="20"/>
        </w:rPr>
        <w:t>oferta</w:t>
      </w:r>
      <w:proofErr w:type="spellEnd"/>
      <w:r w:rsidR="00940ED5">
        <w:rPr>
          <w:rFonts w:ascii="Arial" w:hAnsi="Arial" w:cs="Arial"/>
          <w:sz w:val="20"/>
          <w:szCs w:val="20"/>
        </w:rPr>
        <w:t>:</w:t>
      </w:r>
    </w:p>
    <w:p w:rsidR="00AC564C" w:rsidRPr="00940ED5" w:rsidRDefault="00AC564C" w:rsidP="00940ED5">
      <w:pPr>
        <w:pStyle w:val="Akapitzlist"/>
        <w:numPr>
          <w:ilvl w:val="4"/>
          <w:numId w:val="2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AC564C">
        <w:rPr>
          <w:rFonts w:ascii="Arial" w:hAnsi="Arial" w:cs="Arial"/>
          <w:sz w:val="20"/>
          <w:szCs w:val="20"/>
          <w:lang w:val="pl-PL"/>
        </w:rPr>
        <w:t xml:space="preserve">nie zawiera informacji stanowiących tajemnicę </w:t>
      </w:r>
      <w:r w:rsidRPr="00940ED5">
        <w:rPr>
          <w:rFonts w:ascii="Arial" w:hAnsi="Arial" w:cs="Arial"/>
          <w:sz w:val="20"/>
          <w:szCs w:val="20"/>
          <w:lang w:val="pl-PL"/>
        </w:rPr>
        <w:t>przedsiębiorstwa</w:t>
      </w:r>
      <w:r w:rsidR="00940ED5">
        <w:rPr>
          <w:rFonts w:ascii="Arial" w:hAnsi="Arial" w:cs="Arial"/>
          <w:sz w:val="20"/>
          <w:szCs w:val="20"/>
          <w:lang w:val="pl-PL"/>
        </w:rPr>
        <w:t>;</w:t>
      </w:r>
      <w:r w:rsidRPr="00940ED5">
        <w:rPr>
          <w:rFonts w:ascii="Arial" w:hAnsi="Arial" w:cs="Arial"/>
          <w:sz w:val="20"/>
          <w:szCs w:val="20"/>
          <w:lang w:val="pl-PL"/>
        </w:rPr>
        <w:t xml:space="preserve"> </w:t>
      </w:r>
      <w:r w:rsidR="00940ED5" w:rsidRPr="00940ED5">
        <w:rPr>
          <w:rFonts w:ascii="Arial" w:hAnsi="Arial" w:cs="Arial"/>
          <w:b/>
          <w:sz w:val="20"/>
          <w:szCs w:val="20"/>
          <w:lang w:val="pl-PL"/>
        </w:rPr>
        <w:t>*</w:t>
      </w:r>
    </w:p>
    <w:p w:rsidR="00AC564C" w:rsidRPr="00940ED5" w:rsidRDefault="00AC564C" w:rsidP="00940ED5">
      <w:pPr>
        <w:pStyle w:val="Akapitzlist"/>
        <w:numPr>
          <w:ilvl w:val="4"/>
          <w:numId w:val="2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40ED5">
        <w:rPr>
          <w:rFonts w:ascii="Arial" w:hAnsi="Arial" w:cs="Arial"/>
          <w:sz w:val="20"/>
          <w:szCs w:val="20"/>
          <w:lang w:val="pl-PL"/>
        </w:rPr>
        <w:t xml:space="preserve">zawiera informacje stanowiące tajemnicę przedsiębiorstwa; </w:t>
      </w:r>
      <w:r w:rsidR="00940ED5" w:rsidRPr="00940ED5">
        <w:rPr>
          <w:rFonts w:ascii="Arial" w:hAnsi="Arial" w:cs="Arial"/>
          <w:sz w:val="20"/>
          <w:szCs w:val="20"/>
          <w:lang w:val="pl-PL"/>
        </w:rPr>
        <w:t>*</w:t>
      </w:r>
    </w:p>
    <w:p w:rsidR="00AC564C" w:rsidRPr="00AC564C" w:rsidRDefault="00AC564C" w:rsidP="00AC564C">
      <w:pPr>
        <w:spacing w:line="276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C564C">
        <w:rPr>
          <w:rFonts w:ascii="Arial" w:hAnsi="Arial" w:cs="Arial"/>
          <w:sz w:val="20"/>
          <w:szCs w:val="20"/>
          <w:lang w:val="pl-PL"/>
        </w:rPr>
        <w:t xml:space="preserve">(informacje stanowiące tajemnicę przedsiębiorstwa w rozumieniu przepisów ustawy z dnia 16 kwietnia 1993 r. o zwalczaniu nieuczciwej konkurencji (Dz. U. z 2020 r. poz. 1913), Wykonawca, </w:t>
      </w:r>
      <w:r w:rsidRPr="00AC564C">
        <w:rPr>
          <w:rFonts w:ascii="Arial" w:hAnsi="Arial" w:cs="Arial"/>
          <w:sz w:val="20"/>
          <w:szCs w:val="20"/>
          <w:lang w:val="pl-PL"/>
        </w:rPr>
        <w:br/>
        <w:t>w celu utrzymania w poufności tych informacji, przekazuje je w wydzielonym i odpowiednio oznaczonym pliku „Załącznik stanowiący tajemnicę przedsiębiorstwa”).</w:t>
      </w:r>
    </w:p>
    <w:p w:rsidR="00AC564C" w:rsidRPr="00AC564C" w:rsidRDefault="00AC564C" w:rsidP="00AC564C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940ED5" w:rsidRPr="00940ED5" w:rsidRDefault="00940ED5" w:rsidP="004D6651">
      <w:pPr>
        <w:pStyle w:val="Akapitzlist"/>
        <w:numPr>
          <w:ilvl w:val="0"/>
          <w:numId w:val="20"/>
        </w:numPr>
        <w:spacing w:line="276" w:lineRule="auto"/>
        <w:contextualSpacing w:val="0"/>
        <w:jc w:val="both"/>
        <w:rPr>
          <w:rFonts w:ascii="Arial" w:hAnsi="Arial" w:cs="Arial"/>
          <w:vanish/>
          <w:sz w:val="20"/>
          <w:szCs w:val="20"/>
          <w:lang w:val="pl-PL"/>
        </w:rPr>
      </w:pPr>
    </w:p>
    <w:p w:rsidR="00AC564C" w:rsidRPr="00AC564C" w:rsidRDefault="00AC564C" w:rsidP="00940ED5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C564C">
        <w:rPr>
          <w:rFonts w:ascii="Arial" w:hAnsi="Arial" w:cs="Arial"/>
          <w:sz w:val="20"/>
          <w:szCs w:val="20"/>
          <w:lang w:val="pl-PL"/>
        </w:rPr>
        <w:t>Oświadczam, że wybór mojej oferty:</w:t>
      </w:r>
    </w:p>
    <w:p w:rsidR="00AC564C" w:rsidRPr="00AC564C" w:rsidRDefault="00AC564C" w:rsidP="00AC564C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AC564C">
        <w:rPr>
          <w:rFonts w:ascii="Arial" w:hAnsi="Arial" w:cs="Arial"/>
          <w:sz w:val="20"/>
          <w:szCs w:val="20"/>
          <w:lang w:val="pl-PL"/>
        </w:rPr>
        <w:t xml:space="preserve">nie będzie prowadzić u Zamawiającego do powstania obowiązku podatkowego zgodnie z ustawą </w:t>
      </w:r>
      <w:r w:rsidRPr="00AC564C">
        <w:rPr>
          <w:rFonts w:ascii="Arial" w:hAnsi="Arial" w:cs="Arial"/>
          <w:sz w:val="20"/>
          <w:szCs w:val="20"/>
          <w:lang w:val="pl-PL"/>
        </w:rPr>
        <w:br/>
        <w:t>z dnia 11 marca 2014 r. o podatku od towarów i usług (Dz. U. z 2020 r. poz. 106, z </w:t>
      </w:r>
      <w:proofErr w:type="spellStart"/>
      <w:r w:rsidRPr="00AC564C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AC564C">
        <w:rPr>
          <w:rFonts w:ascii="Arial" w:hAnsi="Arial" w:cs="Arial"/>
          <w:sz w:val="20"/>
          <w:szCs w:val="20"/>
          <w:lang w:val="pl-PL"/>
        </w:rPr>
        <w:t xml:space="preserve">. zm.); </w:t>
      </w:r>
      <w:r w:rsidRPr="00AC564C">
        <w:rPr>
          <w:rFonts w:ascii="Arial" w:hAnsi="Arial" w:cs="Arial"/>
          <w:b/>
          <w:lang w:val="pl-PL"/>
        </w:rPr>
        <w:t>*</w:t>
      </w:r>
    </w:p>
    <w:p w:rsidR="00AC564C" w:rsidRPr="00AC564C" w:rsidRDefault="00AC564C" w:rsidP="00AC564C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</w:p>
    <w:p w:rsidR="00AC564C" w:rsidRPr="00AC564C" w:rsidRDefault="00AC564C" w:rsidP="00AC564C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AC564C">
        <w:rPr>
          <w:rFonts w:ascii="Arial" w:hAnsi="Arial" w:cs="Arial"/>
          <w:sz w:val="20"/>
          <w:szCs w:val="20"/>
          <w:lang w:val="pl-PL"/>
        </w:rPr>
        <w:t xml:space="preserve">będzie prowadzić u Zamawiającego do powstania obowiązku podatkowego zgodnie z ustawą </w:t>
      </w:r>
      <w:r w:rsidRPr="00AC564C">
        <w:rPr>
          <w:rFonts w:ascii="Arial" w:hAnsi="Arial" w:cs="Arial"/>
          <w:sz w:val="20"/>
          <w:szCs w:val="20"/>
          <w:lang w:val="pl-PL"/>
        </w:rPr>
        <w:br/>
        <w:t xml:space="preserve">z dnia 11 marca 2014 r. o podatku od towarów i usług (Dz. U. z 2020 r. poz. 106, z </w:t>
      </w:r>
      <w:proofErr w:type="spellStart"/>
      <w:r w:rsidRPr="00AC564C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AC564C">
        <w:rPr>
          <w:rFonts w:ascii="Arial" w:hAnsi="Arial" w:cs="Arial"/>
          <w:sz w:val="20"/>
          <w:szCs w:val="20"/>
          <w:lang w:val="pl-PL"/>
        </w:rPr>
        <w:t xml:space="preserve">. zm.). </w:t>
      </w:r>
      <w:r w:rsidRPr="00AC564C">
        <w:rPr>
          <w:rFonts w:ascii="Arial" w:hAnsi="Arial" w:cs="Arial"/>
          <w:sz w:val="20"/>
          <w:szCs w:val="20"/>
          <w:lang w:val="pl-PL"/>
        </w:rPr>
        <w:br/>
        <w:t xml:space="preserve">W związku z czym wskazujemy nazwę (rodzaj) towaru lub usługi, których dostawa lub świadczenie będzie prowadzić do obowiązku jego powstania oraz ich wartość bez kwoty podatku : </w:t>
      </w:r>
      <w:r w:rsidRPr="00AC564C">
        <w:rPr>
          <w:rFonts w:ascii="Arial" w:hAnsi="Arial" w:cs="Arial"/>
          <w:b/>
          <w:lang w:val="pl-PL"/>
        </w:rPr>
        <w:t>*</w:t>
      </w:r>
    </w:p>
    <w:p w:rsidR="00AC564C" w:rsidRPr="00AC564C" w:rsidRDefault="00AC564C" w:rsidP="00AC564C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:rsidR="00AC564C" w:rsidRPr="00AC564C" w:rsidRDefault="00AC564C" w:rsidP="00AC564C">
      <w:pPr>
        <w:pStyle w:val="Akapitzlist"/>
        <w:spacing w:line="336" w:lineRule="auto"/>
        <w:ind w:left="1135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C564C">
        <w:rPr>
          <w:rFonts w:ascii="Arial" w:hAnsi="Arial" w:cs="Arial"/>
          <w:b/>
          <w:lang w:val="pl-PL"/>
        </w:rPr>
        <w:t>**</w:t>
      </w:r>
      <w:r w:rsidRPr="00AC564C">
        <w:rPr>
          <w:rFonts w:ascii="Arial" w:hAnsi="Arial" w:cs="Arial"/>
          <w:sz w:val="20"/>
          <w:szCs w:val="20"/>
          <w:lang w:val="pl-PL"/>
        </w:rPr>
        <w:t xml:space="preserve"> </w:t>
      </w:r>
      <w:r w:rsidRPr="00AC564C">
        <w:rPr>
          <w:rFonts w:ascii="Arial" w:hAnsi="Arial" w:cs="Arial"/>
          <w:sz w:val="20"/>
          <w:szCs w:val="20"/>
          <w:lang w:val="pl-PL"/>
        </w:rPr>
        <w:tab/>
        <w:t>nazwa (rodzaj) towaru/ów, których dostawa będzie prowadziła do powstania obowiązku podatkowego: ……………………………………………………………………………………………</w:t>
      </w:r>
    </w:p>
    <w:p w:rsidR="00AC564C" w:rsidRPr="00AC564C" w:rsidRDefault="00AC564C" w:rsidP="00AC564C">
      <w:pPr>
        <w:pStyle w:val="Akapitzlist"/>
        <w:spacing w:line="336" w:lineRule="auto"/>
        <w:ind w:left="1135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C564C">
        <w:rPr>
          <w:rFonts w:ascii="Arial" w:hAnsi="Arial" w:cs="Arial"/>
          <w:b/>
          <w:lang w:val="pl-PL"/>
        </w:rPr>
        <w:t>**</w:t>
      </w:r>
      <w:r w:rsidRPr="00AC564C">
        <w:rPr>
          <w:rFonts w:ascii="Arial" w:hAnsi="Arial" w:cs="Arial"/>
          <w:sz w:val="20"/>
          <w:szCs w:val="20"/>
          <w:lang w:val="pl-PL"/>
        </w:rPr>
        <w:t xml:space="preserve"> wartości towaru/ów objętego obowiązkiem podatkowym Zamawiającego, bez kwoty podatku: ……………………………………………………………………………………………………………..</w:t>
      </w:r>
    </w:p>
    <w:p w:rsidR="00AC564C" w:rsidRPr="00AC564C" w:rsidRDefault="00AC564C" w:rsidP="00AC564C">
      <w:pPr>
        <w:pStyle w:val="Akapitzlist"/>
        <w:spacing w:line="336" w:lineRule="auto"/>
        <w:ind w:left="1135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C564C">
        <w:rPr>
          <w:rFonts w:ascii="Arial" w:hAnsi="Arial" w:cs="Arial"/>
          <w:b/>
          <w:lang w:val="pl-PL"/>
        </w:rPr>
        <w:t>**</w:t>
      </w:r>
      <w:r w:rsidRPr="00AC564C">
        <w:rPr>
          <w:rFonts w:ascii="Arial" w:hAnsi="Arial" w:cs="Arial"/>
          <w:sz w:val="20"/>
          <w:szCs w:val="20"/>
          <w:lang w:val="pl-PL"/>
        </w:rPr>
        <w:tab/>
        <w:t xml:space="preserve">stawki podatku od towarów i usług, która zgodnie z wiedzą Wykonawcy, będzie miała zastosowanie: ……………………………………………………………………………………………... </w:t>
      </w:r>
    </w:p>
    <w:p w:rsidR="00AC564C" w:rsidRPr="00AC564C" w:rsidRDefault="00AC564C" w:rsidP="00AC564C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:rsidR="00AC564C" w:rsidRPr="00AC564C" w:rsidRDefault="00AC564C" w:rsidP="00AC564C">
      <w:pPr>
        <w:spacing w:line="276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C564C">
        <w:rPr>
          <w:rFonts w:ascii="Arial" w:hAnsi="Arial" w:cs="Arial"/>
          <w:b/>
          <w:lang w:val="pl-PL"/>
        </w:rPr>
        <w:t>*</w:t>
      </w:r>
      <w:r w:rsidRPr="00AC564C">
        <w:rPr>
          <w:rFonts w:ascii="Arial" w:hAnsi="Arial" w:cs="Arial"/>
          <w:sz w:val="20"/>
          <w:szCs w:val="20"/>
          <w:lang w:val="pl-PL"/>
        </w:rPr>
        <w:t xml:space="preserve"> / </w:t>
      </w:r>
      <w:r w:rsidRPr="00AC564C">
        <w:rPr>
          <w:rFonts w:ascii="Arial" w:hAnsi="Arial" w:cs="Arial"/>
          <w:b/>
          <w:sz w:val="18"/>
          <w:szCs w:val="18"/>
          <w:lang w:val="pl-PL"/>
        </w:rPr>
        <w:t>zakreślić odpowiedni numer odpowiedzi</w:t>
      </w:r>
      <w:r w:rsidRPr="00AC564C">
        <w:rPr>
          <w:rFonts w:ascii="Arial" w:hAnsi="Arial" w:cs="Arial"/>
          <w:sz w:val="20"/>
          <w:szCs w:val="20"/>
          <w:lang w:val="pl-PL"/>
        </w:rPr>
        <w:t xml:space="preserve">,   </w:t>
      </w:r>
    </w:p>
    <w:p w:rsidR="00AC564C" w:rsidRPr="00AC564C" w:rsidRDefault="00AC564C" w:rsidP="00AC564C">
      <w:pPr>
        <w:spacing w:line="276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AC564C">
        <w:rPr>
          <w:rFonts w:ascii="Arial" w:hAnsi="Arial" w:cs="Arial"/>
          <w:sz w:val="20"/>
          <w:szCs w:val="20"/>
          <w:lang w:val="pl-PL"/>
        </w:rPr>
        <w:t xml:space="preserve">** / </w:t>
      </w:r>
      <w:r w:rsidRPr="00AC564C">
        <w:rPr>
          <w:rFonts w:ascii="Arial" w:hAnsi="Arial" w:cs="Arial"/>
          <w:b/>
          <w:sz w:val="18"/>
          <w:szCs w:val="18"/>
          <w:lang w:val="pl-PL"/>
        </w:rPr>
        <w:t>wpisać odpowiednie dane - w przypadku pkt. 2)</w:t>
      </w:r>
      <w:r w:rsidRPr="00AC564C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AC564C" w:rsidRDefault="00AC564C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9B489F" w:rsidRDefault="009B489F" w:rsidP="00840BFA">
      <w:pPr>
        <w:pStyle w:val="Bezodstpw"/>
        <w:ind w:left="426"/>
        <w:jc w:val="both"/>
        <w:rPr>
          <w:rFonts w:ascii="Arial" w:hAnsi="Arial" w:cs="Arial"/>
          <w:sz w:val="18"/>
          <w:szCs w:val="18"/>
          <w:highlight w:val="yellow"/>
          <w:lang w:val="pl-PL"/>
        </w:rPr>
      </w:pPr>
    </w:p>
    <w:p w:rsidR="00EF4443" w:rsidRPr="00940ED5" w:rsidRDefault="00EF4443" w:rsidP="00EF4443">
      <w:pPr>
        <w:spacing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40ED5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F4443" w:rsidRPr="00940ED5" w:rsidRDefault="00EF4443" w:rsidP="00EF4443">
      <w:pPr>
        <w:spacing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40ED5">
        <w:rPr>
          <w:rFonts w:ascii="Arial" w:hAnsi="Arial" w:cs="Arial"/>
          <w:b/>
          <w:sz w:val="20"/>
          <w:szCs w:val="20"/>
          <w:lang w:val="pl-PL"/>
        </w:rPr>
        <w:t>Zaleca się po wypełnieniu formularzy sprawdzić prawidłowość wypełnienia,</w:t>
      </w:r>
    </w:p>
    <w:p w:rsidR="00EF4443" w:rsidRPr="00940ED5" w:rsidRDefault="00EF4443" w:rsidP="00EF4443">
      <w:pPr>
        <w:spacing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40ED5">
        <w:rPr>
          <w:rFonts w:ascii="Arial" w:hAnsi="Arial" w:cs="Arial"/>
          <w:b/>
          <w:sz w:val="20"/>
          <w:szCs w:val="20"/>
          <w:lang w:val="pl-PL"/>
        </w:rPr>
        <w:t xml:space="preserve">zapisać je do pliku „.pdf „ i dopiero tak przygotowany plik podpisać, </w:t>
      </w:r>
    </w:p>
    <w:p w:rsidR="00EF4443" w:rsidRPr="00940ED5" w:rsidRDefault="00EF4443" w:rsidP="00EF4443">
      <w:pPr>
        <w:spacing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40ED5">
        <w:rPr>
          <w:rFonts w:ascii="Arial" w:hAnsi="Arial" w:cs="Arial"/>
          <w:b/>
          <w:sz w:val="20"/>
          <w:szCs w:val="20"/>
          <w:lang w:val="pl-PL"/>
        </w:rPr>
        <w:t xml:space="preserve">zalecany podpis wewnętrzny „ </w:t>
      </w:r>
      <w:proofErr w:type="spellStart"/>
      <w:r w:rsidRPr="00940ED5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940ED5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9B489F" w:rsidRPr="00940ED5" w:rsidRDefault="00EF4443" w:rsidP="0010404F">
      <w:pPr>
        <w:spacing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40ED5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9B489F" w:rsidRPr="00940ED5" w:rsidSect="00491E6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51" w:rsidRDefault="004D6651">
      <w:r>
        <w:separator/>
      </w:r>
    </w:p>
  </w:endnote>
  <w:endnote w:type="continuationSeparator" w:id="0">
    <w:p w:rsidR="004D6651" w:rsidRDefault="004D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51" w:rsidRDefault="008F1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6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6651" w:rsidRDefault="004D66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688888"/>
      <w:docPartObj>
        <w:docPartGallery w:val="Page Numbers (Bottom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:rsidR="004D6651" w:rsidRDefault="004D665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1536A2">
          <w:rPr>
            <w:rFonts w:asciiTheme="minorHAnsi" w:hAnsiTheme="minorHAnsi"/>
            <w:sz w:val="20"/>
            <w:szCs w:val="20"/>
          </w:rPr>
          <w:t xml:space="preserve">str. </w:t>
        </w:r>
        <w:r w:rsidR="008F18C6" w:rsidRPr="001536A2">
          <w:rPr>
            <w:rFonts w:asciiTheme="minorHAnsi" w:hAnsiTheme="minorHAnsi"/>
            <w:sz w:val="20"/>
            <w:szCs w:val="20"/>
          </w:rPr>
          <w:fldChar w:fldCharType="begin"/>
        </w:r>
        <w:r w:rsidRPr="001536A2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8F18C6" w:rsidRPr="001536A2">
          <w:rPr>
            <w:rFonts w:asciiTheme="minorHAnsi" w:hAnsiTheme="minorHAnsi"/>
            <w:sz w:val="20"/>
            <w:szCs w:val="20"/>
          </w:rPr>
          <w:fldChar w:fldCharType="separate"/>
        </w:r>
        <w:r w:rsidR="00B85982">
          <w:rPr>
            <w:rFonts w:asciiTheme="minorHAnsi" w:hAnsiTheme="minorHAnsi"/>
            <w:noProof/>
            <w:sz w:val="20"/>
            <w:szCs w:val="20"/>
          </w:rPr>
          <w:t>1</w:t>
        </w:r>
        <w:r w:rsidR="008F18C6" w:rsidRPr="001536A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D6651" w:rsidRPr="009F09EE" w:rsidRDefault="004D6651">
    <w:pPr>
      <w:pStyle w:val="Stopka"/>
      <w:ind w:right="360" w:firstLine="360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51" w:rsidRDefault="004D6651">
      <w:r>
        <w:separator/>
      </w:r>
    </w:p>
  </w:footnote>
  <w:footnote w:type="continuationSeparator" w:id="0">
    <w:p w:rsidR="004D6651" w:rsidRDefault="004D6651">
      <w:r>
        <w:continuationSeparator/>
      </w:r>
    </w:p>
  </w:footnote>
  <w:footnote w:id="1">
    <w:p w:rsidR="004D6651" w:rsidRPr="00727BE8" w:rsidRDefault="004D6651" w:rsidP="00727BE8">
      <w:pPr>
        <w:pStyle w:val="Tekstprzypisudolnego"/>
        <w:ind w:left="142" w:hanging="114"/>
        <w:jc w:val="both"/>
        <w:rPr>
          <w:rFonts w:ascii="Arial" w:hAnsi="Arial" w:cs="Arial"/>
          <w:sz w:val="18"/>
          <w:szCs w:val="18"/>
        </w:rPr>
      </w:pPr>
      <w:r w:rsidRPr="009E3961">
        <w:rPr>
          <w:rStyle w:val="Odwoanieprzypisudolnego"/>
          <w:rFonts w:ascii="Lato" w:hAnsi="Lato"/>
        </w:rPr>
        <w:footnoteRef/>
      </w:r>
      <w:r w:rsidRPr="009E3961">
        <w:rPr>
          <w:rFonts w:ascii="Lato" w:hAnsi="Lato"/>
        </w:rPr>
        <w:t xml:space="preserve"> </w:t>
      </w:r>
      <w:r w:rsidRPr="00727BE8">
        <w:rPr>
          <w:rFonts w:ascii="Arial" w:eastAsia="Calibri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2">
    <w:p w:rsidR="004D6651" w:rsidRPr="00727BE8" w:rsidRDefault="004D6651" w:rsidP="00727BE8">
      <w:pPr>
        <w:pStyle w:val="Tekstprzypisudolnego"/>
        <w:ind w:left="142" w:hanging="1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727BE8">
        <w:rPr>
          <w:rStyle w:val="Odwoanieprzypisudolnego"/>
          <w:rFonts w:ascii="Arial" w:hAnsi="Arial" w:cs="Arial"/>
          <w:b/>
          <w:sz w:val="18"/>
          <w:szCs w:val="18"/>
        </w:rPr>
        <w:t>*</w:t>
      </w:r>
      <w:r w:rsidRPr="00727BE8">
        <w:rPr>
          <w:rFonts w:ascii="Arial" w:hAnsi="Arial" w:cs="Arial"/>
          <w:b/>
          <w:sz w:val="18"/>
          <w:szCs w:val="18"/>
        </w:rPr>
        <w:t xml:space="preserve"> wyjaśnienie:</w:t>
      </w:r>
      <w:r w:rsidRPr="00727BE8">
        <w:rPr>
          <w:rFonts w:ascii="Arial" w:hAnsi="Arial" w:cs="Arial"/>
          <w:sz w:val="18"/>
          <w:szCs w:val="18"/>
        </w:rPr>
        <w:t xml:space="preserve"> </w:t>
      </w:r>
      <w:r w:rsidRPr="00727BE8">
        <w:rPr>
          <w:rFonts w:ascii="Arial" w:eastAsia="Calibri" w:hAnsi="Arial" w:cs="Arial"/>
          <w:color w:val="000000"/>
          <w:sz w:val="18"/>
          <w:szCs w:val="18"/>
        </w:rPr>
        <w:t xml:space="preserve">w </w:t>
      </w:r>
      <w:r w:rsidRPr="00727BE8">
        <w:rPr>
          <w:rFonts w:ascii="Arial" w:eastAsia="Calibri" w:hAnsi="Arial" w:cs="Arial"/>
          <w:sz w:val="18"/>
          <w:szCs w:val="18"/>
        </w:rPr>
        <w:t>przypadku</w:t>
      </w:r>
      <w:r w:rsidRPr="00727BE8">
        <w:rPr>
          <w:rFonts w:ascii="Arial" w:eastAsia="Calibri" w:hAnsi="Arial" w:cs="Arial"/>
          <w:color w:val="000000"/>
          <w:sz w:val="18"/>
          <w:szCs w:val="18"/>
        </w:rPr>
        <w:t xml:space="preserve"> gdy Wykonawca </w:t>
      </w:r>
      <w:r w:rsidRPr="00727BE8">
        <w:rPr>
          <w:rFonts w:ascii="Arial" w:eastAsia="Calibri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4D6651" w:rsidRPr="00BA4DD3" w:rsidRDefault="004D6651" w:rsidP="00AC564C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cs="Arial"/>
          <w:sz w:val="16"/>
          <w:szCs w:val="16"/>
        </w:rPr>
        <w:br/>
      </w:r>
      <w:r w:rsidRPr="00BA4DD3">
        <w:rPr>
          <w:rFonts w:cs="Arial"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51" w:rsidRPr="0046283C" w:rsidRDefault="004D6651" w:rsidP="00A91CE0">
    <w:pPr>
      <w:pStyle w:val="Nagwek"/>
      <w:rPr>
        <w:i/>
        <w:sz w:val="16"/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1148080</wp:posOffset>
          </wp:positionH>
          <wp:positionV relativeFrom="paragraph">
            <wp:posOffset>-78105</wp:posOffset>
          </wp:positionV>
          <wp:extent cx="352425" cy="342900"/>
          <wp:effectExtent l="19050" t="0" r="9525" b="0"/>
          <wp:wrapTight wrapText="bothSides">
            <wp:wrapPolygon edited="0">
              <wp:start x="-1168" y="0"/>
              <wp:lineTo x="-1168" y="20400"/>
              <wp:lineTo x="22184" y="20400"/>
              <wp:lineTo x="22184" y="0"/>
              <wp:lineTo x="-1168" y="0"/>
            </wp:wrapPolygon>
          </wp:wrapTight>
          <wp:docPr id="3" name="Obraz 4" descr="logo KPR p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KPR po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sz w:val="16"/>
        <w:lang w:val="pl-PL"/>
      </w:rPr>
      <w:tab/>
      <w:t xml:space="preserve">                       </w:t>
    </w:r>
    <w:r w:rsidRPr="007F7F3F">
      <w:rPr>
        <w:i/>
        <w:sz w:val="16"/>
        <w:lang w:val="pl-PL"/>
      </w:rPr>
      <w:t xml:space="preserve">Krakowskie Pogotowie Ratunkowe  31-530 Kraków </w:t>
    </w:r>
    <w:r>
      <w:rPr>
        <w:i/>
        <w:sz w:val="16"/>
        <w:lang w:val="pl-PL"/>
      </w:rPr>
      <w:t xml:space="preserve">, </w:t>
    </w:r>
    <w:r w:rsidRPr="007F7F3F">
      <w:rPr>
        <w:i/>
        <w:sz w:val="16"/>
        <w:lang w:val="pl-PL"/>
      </w:rPr>
      <w:t xml:space="preserve">ul. </w:t>
    </w:r>
    <w:r>
      <w:rPr>
        <w:i/>
        <w:sz w:val="16"/>
        <w:lang w:val="pl-PL"/>
      </w:rPr>
      <w:t xml:space="preserve">Św. </w:t>
    </w:r>
    <w:r w:rsidRPr="0046283C">
      <w:rPr>
        <w:i/>
        <w:sz w:val="16"/>
        <w:lang w:val="pl-PL"/>
      </w:rPr>
      <w:t>Łazarza 14</w:t>
    </w:r>
  </w:p>
  <w:p w:rsidR="004D6651" w:rsidRPr="0046283C" w:rsidRDefault="004D6651">
    <w:pPr>
      <w:pStyle w:val="Nagwek"/>
      <w:jc w:val="center"/>
      <w:rPr>
        <w:i/>
        <w:sz w:val="16"/>
        <w:lang w:val="pl-PL"/>
      </w:rPr>
    </w:pPr>
    <w:r w:rsidRPr="0046283C">
      <w:rPr>
        <w:i/>
        <w:sz w:val="16"/>
        <w:lang w:val="pl-PL"/>
      </w:rPr>
      <w:t xml:space="preserve">            </w:t>
    </w:r>
  </w:p>
  <w:p w:rsidR="004D6651" w:rsidRPr="0046283C" w:rsidRDefault="004D6651">
    <w:pPr>
      <w:pStyle w:val="Nagwek"/>
      <w:jc w:val="center"/>
      <w:rPr>
        <w:i/>
        <w:sz w:val="16"/>
        <w:lang w:val="pl-PL"/>
      </w:rPr>
    </w:pPr>
    <w:r w:rsidRPr="0046283C">
      <w:rPr>
        <w:i/>
        <w:sz w:val="16"/>
        <w:lang w:val="pl-PL"/>
      </w:rPr>
      <w:t>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6510095"/>
    <w:multiLevelType w:val="hybridMultilevel"/>
    <w:tmpl w:val="611269C4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6801885"/>
    <w:multiLevelType w:val="hybridMultilevel"/>
    <w:tmpl w:val="A8B2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5B7E86"/>
    <w:multiLevelType w:val="hybridMultilevel"/>
    <w:tmpl w:val="5AC24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B81F21"/>
    <w:multiLevelType w:val="hybridMultilevel"/>
    <w:tmpl w:val="3BBE39EC"/>
    <w:lvl w:ilvl="0" w:tplc="E0409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F231BD"/>
    <w:multiLevelType w:val="hybridMultilevel"/>
    <w:tmpl w:val="8B2A59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CE540B"/>
    <w:multiLevelType w:val="hybridMultilevel"/>
    <w:tmpl w:val="84D68790"/>
    <w:lvl w:ilvl="0" w:tplc="ED6E139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D4789A"/>
    <w:multiLevelType w:val="hybridMultilevel"/>
    <w:tmpl w:val="E00A7094"/>
    <w:lvl w:ilvl="0" w:tplc="3760C3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4A4AF4"/>
    <w:multiLevelType w:val="hybridMultilevel"/>
    <w:tmpl w:val="FF284DAC"/>
    <w:lvl w:ilvl="0" w:tplc="3190A87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8993340"/>
    <w:multiLevelType w:val="hybridMultilevel"/>
    <w:tmpl w:val="AE1E4BEC"/>
    <w:lvl w:ilvl="0" w:tplc="F6D863D0">
      <w:start w:val="12"/>
      <w:numFmt w:val="decimal"/>
      <w:lvlText w:val="%1."/>
      <w:lvlJc w:val="left"/>
      <w:pPr>
        <w:ind w:left="5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6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9C56907"/>
    <w:multiLevelType w:val="hybridMultilevel"/>
    <w:tmpl w:val="EACC3802"/>
    <w:name w:val="WW8Num112"/>
    <w:lvl w:ilvl="0" w:tplc="61C0605A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DE64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E7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ED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4A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0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5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2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E3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F776EA"/>
    <w:multiLevelType w:val="hybridMultilevel"/>
    <w:tmpl w:val="CF06B82E"/>
    <w:lvl w:ilvl="0" w:tplc="E730B0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579B1B6D"/>
    <w:multiLevelType w:val="hybridMultilevel"/>
    <w:tmpl w:val="B9D495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61">
    <w:nsid w:val="62A219F5"/>
    <w:multiLevelType w:val="multilevel"/>
    <w:tmpl w:val="5166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ind w:left="3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3E876BE"/>
    <w:multiLevelType w:val="multilevel"/>
    <w:tmpl w:val="2EC8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5F5BA8"/>
    <w:multiLevelType w:val="hybridMultilevel"/>
    <w:tmpl w:val="FDF8BB5C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4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52264D7"/>
    <w:multiLevelType w:val="hybridMultilevel"/>
    <w:tmpl w:val="ABB6E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772A55"/>
    <w:multiLevelType w:val="hybridMultilevel"/>
    <w:tmpl w:val="597C7910"/>
    <w:lvl w:ilvl="0" w:tplc="2FEA73AE">
      <w:start w:val="12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7">
    <w:nsid w:val="7A6F53B4"/>
    <w:multiLevelType w:val="hybridMultilevel"/>
    <w:tmpl w:val="AB5EAA56"/>
    <w:lvl w:ilvl="0" w:tplc="F6D863D0">
      <w:start w:val="12"/>
      <w:numFmt w:val="decimal"/>
      <w:lvlText w:val="%1."/>
      <w:lvlJc w:val="left"/>
      <w:pPr>
        <w:ind w:left="5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1">
      <w:start w:val="1"/>
      <w:numFmt w:val="decimal"/>
      <w:lvlText w:val="%5)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8">
    <w:nsid w:val="7B3031C3"/>
    <w:multiLevelType w:val="hybridMultilevel"/>
    <w:tmpl w:val="5E2AF2F0"/>
    <w:lvl w:ilvl="0" w:tplc="CC3E2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C932F2"/>
    <w:multiLevelType w:val="hybridMultilevel"/>
    <w:tmpl w:val="42C8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1"/>
  </w:num>
  <w:num w:numId="3">
    <w:abstractNumId w:val="59"/>
  </w:num>
  <w:num w:numId="4">
    <w:abstractNumId w:val="47"/>
  </w:num>
  <w:num w:numId="5">
    <w:abstractNumId w:val="46"/>
  </w:num>
  <w:num w:numId="6">
    <w:abstractNumId w:val="49"/>
  </w:num>
  <w:num w:numId="7">
    <w:abstractNumId w:val="63"/>
  </w:num>
  <w:num w:numId="8">
    <w:abstractNumId w:val="50"/>
  </w:num>
  <w:num w:numId="9">
    <w:abstractNumId w:val="53"/>
  </w:num>
  <w:num w:numId="10">
    <w:abstractNumId w:val="56"/>
  </w:num>
  <w:num w:numId="11">
    <w:abstractNumId w:val="64"/>
  </w:num>
  <w:num w:numId="12">
    <w:abstractNumId w:val="52"/>
  </w:num>
  <w:num w:numId="13">
    <w:abstractNumId w:val="58"/>
  </w:num>
  <w:num w:numId="14">
    <w:abstractNumId w:val="69"/>
  </w:num>
  <w:num w:numId="15">
    <w:abstractNumId w:val="65"/>
  </w:num>
  <w:num w:numId="16">
    <w:abstractNumId w:val="48"/>
  </w:num>
  <w:num w:numId="17">
    <w:abstractNumId w:val="62"/>
  </w:num>
  <w:num w:numId="18">
    <w:abstractNumId w:val="55"/>
  </w:num>
  <w:num w:numId="19">
    <w:abstractNumId w:val="66"/>
  </w:num>
  <w:num w:numId="20">
    <w:abstractNumId w:val="68"/>
  </w:num>
  <w:num w:numId="21">
    <w:abstractNumId w:val="54"/>
  </w:num>
  <w:num w:numId="22">
    <w:abstractNumId w:val="6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2DF"/>
    <w:rsid w:val="00006D32"/>
    <w:rsid w:val="0000740F"/>
    <w:rsid w:val="00007768"/>
    <w:rsid w:val="00010FA8"/>
    <w:rsid w:val="0001357F"/>
    <w:rsid w:val="000140C7"/>
    <w:rsid w:val="0001512E"/>
    <w:rsid w:val="00020880"/>
    <w:rsid w:val="00022736"/>
    <w:rsid w:val="000258F9"/>
    <w:rsid w:val="00031A94"/>
    <w:rsid w:val="00032F97"/>
    <w:rsid w:val="00033295"/>
    <w:rsid w:val="00033ABA"/>
    <w:rsid w:val="000362A7"/>
    <w:rsid w:val="000366BA"/>
    <w:rsid w:val="00037387"/>
    <w:rsid w:val="000413A1"/>
    <w:rsid w:val="00041BB8"/>
    <w:rsid w:val="00042726"/>
    <w:rsid w:val="00045469"/>
    <w:rsid w:val="00045DE7"/>
    <w:rsid w:val="0004624E"/>
    <w:rsid w:val="00046AD2"/>
    <w:rsid w:val="00053854"/>
    <w:rsid w:val="00054122"/>
    <w:rsid w:val="00054D87"/>
    <w:rsid w:val="00057330"/>
    <w:rsid w:val="00057EB7"/>
    <w:rsid w:val="0006043F"/>
    <w:rsid w:val="00060CBF"/>
    <w:rsid w:val="00065DAF"/>
    <w:rsid w:val="00070652"/>
    <w:rsid w:val="000719BB"/>
    <w:rsid w:val="000734B8"/>
    <w:rsid w:val="000810BB"/>
    <w:rsid w:val="0008309F"/>
    <w:rsid w:val="000836B3"/>
    <w:rsid w:val="000842A9"/>
    <w:rsid w:val="00085713"/>
    <w:rsid w:val="0008587C"/>
    <w:rsid w:val="00093DA1"/>
    <w:rsid w:val="0009615E"/>
    <w:rsid w:val="000977F7"/>
    <w:rsid w:val="000A0078"/>
    <w:rsid w:val="000A035F"/>
    <w:rsid w:val="000A0EC4"/>
    <w:rsid w:val="000A1FD5"/>
    <w:rsid w:val="000A2458"/>
    <w:rsid w:val="000A442A"/>
    <w:rsid w:val="000A6DA9"/>
    <w:rsid w:val="000B0B61"/>
    <w:rsid w:val="000B15CA"/>
    <w:rsid w:val="000B4993"/>
    <w:rsid w:val="000B758A"/>
    <w:rsid w:val="000C1B4D"/>
    <w:rsid w:val="000C1F84"/>
    <w:rsid w:val="000C2397"/>
    <w:rsid w:val="000C6E0C"/>
    <w:rsid w:val="000D0426"/>
    <w:rsid w:val="000D1055"/>
    <w:rsid w:val="000D4ECD"/>
    <w:rsid w:val="000E0C3F"/>
    <w:rsid w:val="000E32DE"/>
    <w:rsid w:val="000E4A33"/>
    <w:rsid w:val="000E5D3E"/>
    <w:rsid w:val="000E7713"/>
    <w:rsid w:val="000F1C0E"/>
    <w:rsid w:val="000F2254"/>
    <w:rsid w:val="000F2397"/>
    <w:rsid w:val="000F3BF3"/>
    <w:rsid w:val="000F645F"/>
    <w:rsid w:val="00101E90"/>
    <w:rsid w:val="00103691"/>
    <w:rsid w:val="00103DDE"/>
    <w:rsid w:val="0010404F"/>
    <w:rsid w:val="00104EB6"/>
    <w:rsid w:val="0010549B"/>
    <w:rsid w:val="00107B68"/>
    <w:rsid w:val="001123E7"/>
    <w:rsid w:val="001124A9"/>
    <w:rsid w:val="00113E0F"/>
    <w:rsid w:val="00116665"/>
    <w:rsid w:val="001177EE"/>
    <w:rsid w:val="0012030B"/>
    <w:rsid w:val="00121A4E"/>
    <w:rsid w:val="00121E82"/>
    <w:rsid w:val="00121F84"/>
    <w:rsid w:val="00125B3B"/>
    <w:rsid w:val="001278D1"/>
    <w:rsid w:val="001351A7"/>
    <w:rsid w:val="00136D53"/>
    <w:rsid w:val="00137178"/>
    <w:rsid w:val="001373BF"/>
    <w:rsid w:val="001379CB"/>
    <w:rsid w:val="00137A7B"/>
    <w:rsid w:val="0014244C"/>
    <w:rsid w:val="00142DD2"/>
    <w:rsid w:val="00143CCF"/>
    <w:rsid w:val="001450F1"/>
    <w:rsid w:val="00145E93"/>
    <w:rsid w:val="0014663E"/>
    <w:rsid w:val="0014792D"/>
    <w:rsid w:val="00151CCE"/>
    <w:rsid w:val="001536A2"/>
    <w:rsid w:val="001536EF"/>
    <w:rsid w:val="0015495E"/>
    <w:rsid w:val="00156509"/>
    <w:rsid w:val="00156E9C"/>
    <w:rsid w:val="00156EA8"/>
    <w:rsid w:val="00161484"/>
    <w:rsid w:val="00163BEF"/>
    <w:rsid w:val="00163CEA"/>
    <w:rsid w:val="0016457B"/>
    <w:rsid w:val="00165026"/>
    <w:rsid w:val="00165B5A"/>
    <w:rsid w:val="00165D5D"/>
    <w:rsid w:val="0016687F"/>
    <w:rsid w:val="00166A6A"/>
    <w:rsid w:val="00166BE9"/>
    <w:rsid w:val="00166EC5"/>
    <w:rsid w:val="00167D1D"/>
    <w:rsid w:val="00170677"/>
    <w:rsid w:val="001734D6"/>
    <w:rsid w:val="0017731C"/>
    <w:rsid w:val="0017750C"/>
    <w:rsid w:val="001804A6"/>
    <w:rsid w:val="001838A5"/>
    <w:rsid w:val="00185169"/>
    <w:rsid w:val="001866D7"/>
    <w:rsid w:val="00186BDA"/>
    <w:rsid w:val="0018748E"/>
    <w:rsid w:val="00190591"/>
    <w:rsid w:val="00192D35"/>
    <w:rsid w:val="0019544D"/>
    <w:rsid w:val="00196A1D"/>
    <w:rsid w:val="00197D01"/>
    <w:rsid w:val="001A06BD"/>
    <w:rsid w:val="001A3104"/>
    <w:rsid w:val="001A3126"/>
    <w:rsid w:val="001A3FEF"/>
    <w:rsid w:val="001A655E"/>
    <w:rsid w:val="001B1710"/>
    <w:rsid w:val="001B27EC"/>
    <w:rsid w:val="001B5381"/>
    <w:rsid w:val="001B7EF5"/>
    <w:rsid w:val="001B7F79"/>
    <w:rsid w:val="001C15C6"/>
    <w:rsid w:val="001C25D6"/>
    <w:rsid w:val="001C2BCC"/>
    <w:rsid w:val="001C4C26"/>
    <w:rsid w:val="001C6E60"/>
    <w:rsid w:val="001C7878"/>
    <w:rsid w:val="001D0FBE"/>
    <w:rsid w:val="001D172E"/>
    <w:rsid w:val="001D4827"/>
    <w:rsid w:val="001D7DCF"/>
    <w:rsid w:val="001E0E47"/>
    <w:rsid w:val="001E2C17"/>
    <w:rsid w:val="001E31FF"/>
    <w:rsid w:val="001E3F43"/>
    <w:rsid w:val="001E4DB7"/>
    <w:rsid w:val="001E5257"/>
    <w:rsid w:val="001E5475"/>
    <w:rsid w:val="001E69B6"/>
    <w:rsid w:val="001F0B75"/>
    <w:rsid w:val="001F6230"/>
    <w:rsid w:val="001F6645"/>
    <w:rsid w:val="00200AE3"/>
    <w:rsid w:val="00203AF8"/>
    <w:rsid w:val="00206F1E"/>
    <w:rsid w:val="0020727F"/>
    <w:rsid w:val="0020777B"/>
    <w:rsid w:val="0021079C"/>
    <w:rsid w:val="00210B6D"/>
    <w:rsid w:val="002147A3"/>
    <w:rsid w:val="00216E15"/>
    <w:rsid w:val="00220728"/>
    <w:rsid w:val="00222399"/>
    <w:rsid w:val="00222DD4"/>
    <w:rsid w:val="0022304A"/>
    <w:rsid w:val="00226A12"/>
    <w:rsid w:val="00227BFB"/>
    <w:rsid w:val="00231204"/>
    <w:rsid w:val="002314C1"/>
    <w:rsid w:val="00232321"/>
    <w:rsid w:val="0023273A"/>
    <w:rsid w:val="00235694"/>
    <w:rsid w:val="002359FC"/>
    <w:rsid w:val="0023605D"/>
    <w:rsid w:val="002362CD"/>
    <w:rsid w:val="00236D18"/>
    <w:rsid w:val="0024021B"/>
    <w:rsid w:val="00241FDC"/>
    <w:rsid w:val="00245455"/>
    <w:rsid w:val="0024571B"/>
    <w:rsid w:val="00247507"/>
    <w:rsid w:val="0025339C"/>
    <w:rsid w:val="002547D5"/>
    <w:rsid w:val="00256CB2"/>
    <w:rsid w:val="00267669"/>
    <w:rsid w:val="002741BB"/>
    <w:rsid w:val="002752F2"/>
    <w:rsid w:val="0027655B"/>
    <w:rsid w:val="00280E15"/>
    <w:rsid w:val="00280F05"/>
    <w:rsid w:val="00281F6F"/>
    <w:rsid w:val="00283737"/>
    <w:rsid w:val="00284820"/>
    <w:rsid w:val="00284AD2"/>
    <w:rsid w:val="00285881"/>
    <w:rsid w:val="0028716C"/>
    <w:rsid w:val="00287871"/>
    <w:rsid w:val="0029063E"/>
    <w:rsid w:val="00290E62"/>
    <w:rsid w:val="0029396C"/>
    <w:rsid w:val="00293B18"/>
    <w:rsid w:val="00297854"/>
    <w:rsid w:val="002A22CA"/>
    <w:rsid w:val="002A23C1"/>
    <w:rsid w:val="002A3393"/>
    <w:rsid w:val="002A39F3"/>
    <w:rsid w:val="002A5318"/>
    <w:rsid w:val="002A71D6"/>
    <w:rsid w:val="002A72A2"/>
    <w:rsid w:val="002A76A1"/>
    <w:rsid w:val="002A78F3"/>
    <w:rsid w:val="002B0094"/>
    <w:rsid w:val="002B05CF"/>
    <w:rsid w:val="002B179B"/>
    <w:rsid w:val="002B4597"/>
    <w:rsid w:val="002B4F87"/>
    <w:rsid w:val="002C0671"/>
    <w:rsid w:val="002C1A42"/>
    <w:rsid w:val="002C1CC0"/>
    <w:rsid w:val="002C404A"/>
    <w:rsid w:val="002D39E1"/>
    <w:rsid w:val="002D5753"/>
    <w:rsid w:val="002D7973"/>
    <w:rsid w:val="002E0DD0"/>
    <w:rsid w:val="002E1E61"/>
    <w:rsid w:val="002E2F14"/>
    <w:rsid w:val="002E6FCF"/>
    <w:rsid w:val="002E71E4"/>
    <w:rsid w:val="002E78AF"/>
    <w:rsid w:val="002F087E"/>
    <w:rsid w:val="002F35D9"/>
    <w:rsid w:val="002F3CFB"/>
    <w:rsid w:val="002F44C2"/>
    <w:rsid w:val="002F601F"/>
    <w:rsid w:val="002F6BFE"/>
    <w:rsid w:val="002F7A5A"/>
    <w:rsid w:val="00300BA5"/>
    <w:rsid w:val="00304901"/>
    <w:rsid w:val="00304A17"/>
    <w:rsid w:val="00305BE7"/>
    <w:rsid w:val="00306538"/>
    <w:rsid w:val="00310CDC"/>
    <w:rsid w:val="00313B69"/>
    <w:rsid w:val="00314013"/>
    <w:rsid w:val="0031503D"/>
    <w:rsid w:val="00316D89"/>
    <w:rsid w:val="00321720"/>
    <w:rsid w:val="00321A71"/>
    <w:rsid w:val="00321F95"/>
    <w:rsid w:val="003220CC"/>
    <w:rsid w:val="00323A17"/>
    <w:rsid w:val="00325A18"/>
    <w:rsid w:val="003266C2"/>
    <w:rsid w:val="00333023"/>
    <w:rsid w:val="003331C0"/>
    <w:rsid w:val="00334E40"/>
    <w:rsid w:val="00337B45"/>
    <w:rsid w:val="00340EF4"/>
    <w:rsid w:val="00341042"/>
    <w:rsid w:val="0034241E"/>
    <w:rsid w:val="003428A5"/>
    <w:rsid w:val="00343448"/>
    <w:rsid w:val="00343A4B"/>
    <w:rsid w:val="0034426A"/>
    <w:rsid w:val="003446C5"/>
    <w:rsid w:val="003450C4"/>
    <w:rsid w:val="003450D2"/>
    <w:rsid w:val="00345558"/>
    <w:rsid w:val="0034748C"/>
    <w:rsid w:val="00347F6C"/>
    <w:rsid w:val="003507EA"/>
    <w:rsid w:val="00352C62"/>
    <w:rsid w:val="003536C1"/>
    <w:rsid w:val="00355505"/>
    <w:rsid w:val="003568E7"/>
    <w:rsid w:val="00361B96"/>
    <w:rsid w:val="0036349D"/>
    <w:rsid w:val="00364311"/>
    <w:rsid w:val="00365059"/>
    <w:rsid w:val="00365CFE"/>
    <w:rsid w:val="00366A6A"/>
    <w:rsid w:val="0037068D"/>
    <w:rsid w:val="00371D0D"/>
    <w:rsid w:val="00374FFA"/>
    <w:rsid w:val="00375DA1"/>
    <w:rsid w:val="00376BCA"/>
    <w:rsid w:val="00377EF0"/>
    <w:rsid w:val="00380E40"/>
    <w:rsid w:val="0038169B"/>
    <w:rsid w:val="00381929"/>
    <w:rsid w:val="003826F6"/>
    <w:rsid w:val="00382991"/>
    <w:rsid w:val="00383B92"/>
    <w:rsid w:val="00393E43"/>
    <w:rsid w:val="003945D7"/>
    <w:rsid w:val="0039650A"/>
    <w:rsid w:val="00397D4F"/>
    <w:rsid w:val="003A05C7"/>
    <w:rsid w:val="003A211C"/>
    <w:rsid w:val="003A2170"/>
    <w:rsid w:val="003A394B"/>
    <w:rsid w:val="003A45C2"/>
    <w:rsid w:val="003A6E0E"/>
    <w:rsid w:val="003A71C9"/>
    <w:rsid w:val="003B03FE"/>
    <w:rsid w:val="003B064E"/>
    <w:rsid w:val="003B1870"/>
    <w:rsid w:val="003B24CD"/>
    <w:rsid w:val="003B4B81"/>
    <w:rsid w:val="003B5204"/>
    <w:rsid w:val="003B70AD"/>
    <w:rsid w:val="003B7695"/>
    <w:rsid w:val="003C15B1"/>
    <w:rsid w:val="003C1990"/>
    <w:rsid w:val="003C297A"/>
    <w:rsid w:val="003C2EA0"/>
    <w:rsid w:val="003C4FA7"/>
    <w:rsid w:val="003C6D7E"/>
    <w:rsid w:val="003D457F"/>
    <w:rsid w:val="003D4CA2"/>
    <w:rsid w:val="003D6A70"/>
    <w:rsid w:val="003E07AD"/>
    <w:rsid w:val="003E2801"/>
    <w:rsid w:val="003E3AE7"/>
    <w:rsid w:val="003E51B1"/>
    <w:rsid w:val="003E6070"/>
    <w:rsid w:val="003E7C0D"/>
    <w:rsid w:val="003F08C7"/>
    <w:rsid w:val="003F10D3"/>
    <w:rsid w:val="003F3F8B"/>
    <w:rsid w:val="00400279"/>
    <w:rsid w:val="00402B8E"/>
    <w:rsid w:val="00402D0B"/>
    <w:rsid w:val="00403812"/>
    <w:rsid w:val="00403F5F"/>
    <w:rsid w:val="00406F4E"/>
    <w:rsid w:val="004126B0"/>
    <w:rsid w:val="0041387F"/>
    <w:rsid w:val="00414FF3"/>
    <w:rsid w:val="00415225"/>
    <w:rsid w:val="00417394"/>
    <w:rsid w:val="00417429"/>
    <w:rsid w:val="0042061D"/>
    <w:rsid w:val="00421173"/>
    <w:rsid w:val="004246B5"/>
    <w:rsid w:val="00425672"/>
    <w:rsid w:val="00434864"/>
    <w:rsid w:val="00434D62"/>
    <w:rsid w:val="00435B75"/>
    <w:rsid w:val="00435D90"/>
    <w:rsid w:val="00435E1D"/>
    <w:rsid w:val="00437242"/>
    <w:rsid w:val="00437AB1"/>
    <w:rsid w:val="00442033"/>
    <w:rsid w:val="0044419E"/>
    <w:rsid w:val="00446ACF"/>
    <w:rsid w:val="004526EE"/>
    <w:rsid w:val="00452DB8"/>
    <w:rsid w:val="00453133"/>
    <w:rsid w:val="00456553"/>
    <w:rsid w:val="0046283C"/>
    <w:rsid w:val="00462C91"/>
    <w:rsid w:val="00470241"/>
    <w:rsid w:val="00470C52"/>
    <w:rsid w:val="00473141"/>
    <w:rsid w:val="00473A37"/>
    <w:rsid w:val="00474287"/>
    <w:rsid w:val="00475AE9"/>
    <w:rsid w:val="00476462"/>
    <w:rsid w:val="00481605"/>
    <w:rsid w:val="004855D6"/>
    <w:rsid w:val="00487BFE"/>
    <w:rsid w:val="00490914"/>
    <w:rsid w:val="0049098C"/>
    <w:rsid w:val="00491960"/>
    <w:rsid w:val="00491AF3"/>
    <w:rsid w:val="00491E64"/>
    <w:rsid w:val="00491E6E"/>
    <w:rsid w:val="0049292F"/>
    <w:rsid w:val="004931BF"/>
    <w:rsid w:val="00495A3B"/>
    <w:rsid w:val="00495AA7"/>
    <w:rsid w:val="00497789"/>
    <w:rsid w:val="004A31F7"/>
    <w:rsid w:val="004A68A6"/>
    <w:rsid w:val="004A6B7D"/>
    <w:rsid w:val="004B0054"/>
    <w:rsid w:val="004B20BC"/>
    <w:rsid w:val="004B2809"/>
    <w:rsid w:val="004B3279"/>
    <w:rsid w:val="004B423A"/>
    <w:rsid w:val="004B43DF"/>
    <w:rsid w:val="004B52F2"/>
    <w:rsid w:val="004B56A0"/>
    <w:rsid w:val="004B7DB0"/>
    <w:rsid w:val="004C0B88"/>
    <w:rsid w:val="004C0CD3"/>
    <w:rsid w:val="004C19BD"/>
    <w:rsid w:val="004C2A4C"/>
    <w:rsid w:val="004C4E16"/>
    <w:rsid w:val="004C7057"/>
    <w:rsid w:val="004C7C4F"/>
    <w:rsid w:val="004D110E"/>
    <w:rsid w:val="004D4752"/>
    <w:rsid w:val="004D6651"/>
    <w:rsid w:val="004E2DAE"/>
    <w:rsid w:val="004E5E62"/>
    <w:rsid w:val="004F4B2A"/>
    <w:rsid w:val="004F584E"/>
    <w:rsid w:val="004F6565"/>
    <w:rsid w:val="004F680E"/>
    <w:rsid w:val="004F7191"/>
    <w:rsid w:val="0050059F"/>
    <w:rsid w:val="0050060C"/>
    <w:rsid w:val="0050135A"/>
    <w:rsid w:val="0050145C"/>
    <w:rsid w:val="005019DD"/>
    <w:rsid w:val="00504B5D"/>
    <w:rsid w:val="00511544"/>
    <w:rsid w:val="005178C8"/>
    <w:rsid w:val="00517F42"/>
    <w:rsid w:val="005205F0"/>
    <w:rsid w:val="0052202C"/>
    <w:rsid w:val="00523073"/>
    <w:rsid w:val="0052366E"/>
    <w:rsid w:val="00523E99"/>
    <w:rsid w:val="0052585B"/>
    <w:rsid w:val="00531374"/>
    <w:rsid w:val="00531C84"/>
    <w:rsid w:val="00532E91"/>
    <w:rsid w:val="00533164"/>
    <w:rsid w:val="00533B48"/>
    <w:rsid w:val="00534E3D"/>
    <w:rsid w:val="00537DB2"/>
    <w:rsid w:val="00540239"/>
    <w:rsid w:val="00540B2F"/>
    <w:rsid w:val="00540BDD"/>
    <w:rsid w:val="00540D58"/>
    <w:rsid w:val="005420CD"/>
    <w:rsid w:val="005436CD"/>
    <w:rsid w:val="00543EE7"/>
    <w:rsid w:val="00544C9F"/>
    <w:rsid w:val="00544E12"/>
    <w:rsid w:val="00546E56"/>
    <w:rsid w:val="00547BE5"/>
    <w:rsid w:val="005508A8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5717"/>
    <w:rsid w:val="005670BE"/>
    <w:rsid w:val="0056735B"/>
    <w:rsid w:val="00567D1F"/>
    <w:rsid w:val="00570596"/>
    <w:rsid w:val="005707A4"/>
    <w:rsid w:val="00573A8C"/>
    <w:rsid w:val="00574349"/>
    <w:rsid w:val="00574C2A"/>
    <w:rsid w:val="00577427"/>
    <w:rsid w:val="00581D63"/>
    <w:rsid w:val="005834AB"/>
    <w:rsid w:val="005839CF"/>
    <w:rsid w:val="00585A98"/>
    <w:rsid w:val="00587518"/>
    <w:rsid w:val="00587F15"/>
    <w:rsid w:val="00591BB2"/>
    <w:rsid w:val="0059468C"/>
    <w:rsid w:val="00594D0A"/>
    <w:rsid w:val="00595D34"/>
    <w:rsid w:val="005A04D0"/>
    <w:rsid w:val="005A1128"/>
    <w:rsid w:val="005A1A83"/>
    <w:rsid w:val="005A3E66"/>
    <w:rsid w:val="005A4457"/>
    <w:rsid w:val="005A5CFC"/>
    <w:rsid w:val="005A7A8C"/>
    <w:rsid w:val="005A7BEF"/>
    <w:rsid w:val="005A7FA4"/>
    <w:rsid w:val="005B05C2"/>
    <w:rsid w:val="005B0A5B"/>
    <w:rsid w:val="005B0D47"/>
    <w:rsid w:val="005B18CD"/>
    <w:rsid w:val="005B496E"/>
    <w:rsid w:val="005B613C"/>
    <w:rsid w:val="005C3B0B"/>
    <w:rsid w:val="005C3FC6"/>
    <w:rsid w:val="005C425E"/>
    <w:rsid w:val="005C5698"/>
    <w:rsid w:val="005C65BD"/>
    <w:rsid w:val="005C76DF"/>
    <w:rsid w:val="005C7A6D"/>
    <w:rsid w:val="005D222F"/>
    <w:rsid w:val="005D24B5"/>
    <w:rsid w:val="005D4362"/>
    <w:rsid w:val="005D4511"/>
    <w:rsid w:val="005D5B72"/>
    <w:rsid w:val="005D63D7"/>
    <w:rsid w:val="005D647D"/>
    <w:rsid w:val="005D6CB7"/>
    <w:rsid w:val="005D6E99"/>
    <w:rsid w:val="005D77B6"/>
    <w:rsid w:val="005E2DCD"/>
    <w:rsid w:val="005E2E8F"/>
    <w:rsid w:val="005E31CD"/>
    <w:rsid w:val="005E3968"/>
    <w:rsid w:val="005E57DC"/>
    <w:rsid w:val="005E713F"/>
    <w:rsid w:val="005F05EA"/>
    <w:rsid w:val="005F2864"/>
    <w:rsid w:val="005F2BE1"/>
    <w:rsid w:val="005F47CC"/>
    <w:rsid w:val="005F664E"/>
    <w:rsid w:val="00600158"/>
    <w:rsid w:val="00600DDE"/>
    <w:rsid w:val="00601077"/>
    <w:rsid w:val="006014F2"/>
    <w:rsid w:val="00603BF8"/>
    <w:rsid w:val="00604D9D"/>
    <w:rsid w:val="00607092"/>
    <w:rsid w:val="006077BD"/>
    <w:rsid w:val="006121CE"/>
    <w:rsid w:val="00612D79"/>
    <w:rsid w:val="006137B2"/>
    <w:rsid w:val="00615E9F"/>
    <w:rsid w:val="0061699C"/>
    <w:rsid w:val="006216BC"/>
    <w:rsid w:val="00621CBE"/>
    <w:rsid w:val="00622A8F"/>
    <w:rsid w:val="0062477E"/>
    <w:rsid w:val="00624E25"/>
    <w:rsid w:val="00625656"/>
    <w:rsid w:val="006260F1"/>
    <w:rsid w:val="00630E8A"/>
    <w:rsid w:val="00632735"/>
    <w:rsid w:val="00632D64"/>
    <w:rsid w:val="00635C69"/>
    <w:rsid w:val="006374C0"/>
    <w:rsid w:val="00637ABB"/>
    <w:rsid w:val="00637B56"/>
    <w:rsid w:val="0064215D"/>
    <w:rsid w:val="0064243C"/>
    <w:rsid w:val="00645633"/>
    <w:rsid w:val="00646702"/>
    <w:rsid w:val="00647455"/>
    <w:rsid w:val="0065096F"/>
    <w:rsid w:val="00651964"/>
    <w:rsid w:val="00651A5E"/>
    <w:rsid w:val="00651B57"/>
    <w:rsid w:val="006544D6"/>
    <w:rsid w:val="00656A98"/>
    <w:rsid w:val="00657790"/>
    <w:rsid w:val="00664920"/>
    <w:rsid w:val="00667FC6"/>
    <w:rsid w:val="00670505"/>
    <w:rsid w:val="0067159F"/>
    <w:rsid w:val="006718D5"/>
    <w:rsid w:val="00671F3D"/>
    <w:rsid w:val="00673C07"/>
    <w:rsid w:val="00674618"/>
    <w:rsid w:val="00674795"/>
    <w:rsid w:val="00674AC8"/>
    <w:rsid w:val="00675900"/>
    <w:rsid w:val="00676540"/>
    <w:rsid w:val="00676774"/>
    <w:rsid w:val="00681124"/>
    <w:rsid w:val="00684528"/>
    <w:rsid w:val="00686331"/>
    <w:rsid w:val="006877F6"/>
    <w:rsid w:val="006911AF"/>
    <w:rsid w:val="006930CD"/>
    <w:rsid w:val="006A0678"/>
    <w:rsid w:val="006A082D"/>
    <w:rsid w:val="006A0909"/>
    <w:rsid w:val="006A0AB8"/>
    <w:rsid w:val="006A119A"/>
    <w:rsid w:val="006A1801"/>
    <w:rsid w:val="006A1E9B"/>
    <w:rsid w:val="006A71FC"/>
    <w:rsid w:val="006B2558"/>
    <w:rsid w:val="006B30BD"/>
    <w:rsid w:val="006B5511"/>
    <w:rsid w:val="006B6142"/>
    <w:rsid w:val="006B7917"/>
    <w:rsid w:val="006C0E90"/>
    <w:rsid w:val="006C1144"/>
    <w:rsid w:val="006C29B0"/>
    <w:rsid w:val="006C3A02"/>
    <w:rsid w:val="006C514F"/>
    <w:rsid w:val="006C5FCF"/>
    <w:rsid w:val="006C64E8"/>
    <w:rsid w:val="006C7981"/>
    <w:rsid w:val="006D0CA9"/>
    <w:rsid w:val="006D1831"/>
    <w:rsid w:val="006D6BF8"/>
    <w:rsid w:val="006E1416"/>
    <w:rsid w:val="006E2453"/>
    <w:rsid w:val="006E3D0B"/>
    <w:rsid w:val="006E7E87"/>
    <w:rsid w:val="006F0786"/>
    <w:rsid w:val="006F2C0A"/>
    <w:rsid w:val="006F32AE"/>
    <w:rsid w:val="006F40B7"/>
    <w:rsid w:val="006F425F"/>
    <w:rsid w:val="006F668C"/>
    <w:rsid w:val="00701784"/>
    <w:rsid w:val="0070201C"/>
    <w:rsid w:val="0070242F"/>
    <w:rsid w:val="0070575E"/>
    <w:rsid w:val="00707C8D"/>
    <w:rsid w:val="00712EE8"/>
    <w:rsid w:val="007135E2"/>
    <w:rsid w:val="007141BA"/>
    <w:rsid w:val="00717999"/>
    <w:rsid w:val="007217E2"/>
    <w:rsid w:val="0072338B"/>
    <w:rsid w:val="00727BE8"/>
    <w:rsid w:val="00727DA6"/>
    <w:rsid w:val="00732C82"/>
    <w:rsid w:val="00734A59"/>
    <w:rsid w:val="007376A8"/>
    <w:rsid w:val="00740B03"/>
    <w:rsid w:val="00742811"/>
    <w:rsid w:val="007474D0"/>
    <w:rsid w:val="00750F55"/>
    <w:rsid w:val="00751791"/>
    <w:rsid w:val="00751B12"/>
    <w:rsid w:val="007549EB"/>
    <w:rsid w:val="007550AF"/>
    <w:rsid w:val="007557F5"/>
    <w:rsid w:val="00755FF8"/>
    <w:rsid w:val="00757A6C"/>
    <w:rsid w:val="00760C0A"/>
    <w:rsid w:val="00761CD0"/>
    <w:rsid w:val="007628AF"/>
    <w:rsid w:val="007637E2"/>
    <w:rsid w:val="00764CEC"/>
    <w:rsid w:val="007651B1"/>
    <w:rsid w:val="00767466"/>
    <w:rsid w:val="007701BF"/>
    <w:rsid w:val="00773BA0"/>
    <w:rsid w:val="007741E0"/>
    <w:rsid w:val="00776051"/>
    <w:rsid w:val="00776F8F"/>
    <w:rsid w:val="00777486"/>
    <w:rsid w:val="00783B06"/>
    <w:rsid w:val="00784C03"/>
    <w:rsid w:val="007873D2"/>
    <w:rsid w:val="007873DD"/>
    <w:rsid w:val="007908B0"/>
    <w:rsid w:val="00790B7C"/>
    <w:rsid w:val="0079251A"/>
    <w:rsid w:val="0079361C"/>
    <w:rsid w:val="00796580"/>
    <w:rsid w:val="007A0D02"/>
    <w:rsid w:val="007A10FE"/>
    <w:rsid w:val="007A1882"/>
    <w:rsid w:val="007A31B6"/>
    <w:rsid w:val="007A3EEC"/>
    <w:rsid w:val="007A45A6"/>
    <w:rsid w:val="007B0A47"/>
    <w:rsid w:val="007B13F6"/>
    <w:rsid w:val="007B3A48"/>
    <w:rsid w:val="007B3EE3"/>
    <w:rsid w:val="007B4C63"/>
    <w:rsid w:val="007B4DC2"/>
    <w:rsid w:val="007B5879"/>
    <w:rsid w:val="007C30FE"/>
    <w:rsid w:val="007C4249"/>
    <w:rsid w:val="007C4B39"/>
    <w:rsid w:val="007C4F9A"/>
    <w:rsid w:val="007C52A7"/>
    <w:rsid w:val="007D19DD"/>
    <w:rsid w:val="007D1AFE"/>
    <w:rsid w:val="007D22E9"/>
    <w:rsid w:val="007D36A2"/>
    <w:rsid w:val="007D38A8"/>
    <w:rsid w:val="007D6245"/>
    <w:rsid w:val="007E25E1"/>
    <w:rsid w:val="007E2AB0"/>
    <w:rsid w:val="007E310F"/>
    <w:rsid w:val="007E3623"/>
    <w:rsid w:val="007E3A1E"/>
    <w:rsid w:val="007E42A9"/>
    <w:rsid w:val="007E48C4"/>
    <w:rsid w:val="007E6052"/>
    <w:rsid w:val="007F0D52"/>
    <w:rsid w:val="007F2F7C"/>
    <w:rsid w:val="007F367F"/>
    <w:rsid w:val="007F47D1"/>
    <w:rsid w:val="007F4FAC"/>
    <w:rsid w:val="007F5B9E"/>
    <w:rsid w:val="007F667D"/>
    <w:rsid w:val="007F7916"/>
    <w:rsid w:val="007F7A1F"/>
    <w:rsid w:val="007F7F3F"/>
    <w:rsid w:val="00801C43"/>
    <w:rsid w:val="0080313C"/>
    <w:rsid w:val="0080330D"/>
    <w:rsid w:val="00803DEB"/>
    <w:rsid w:val="00804497"/>
    <w:rsid w:val="0081007B"/>
    <w:rsid w:val="008103CE"/>
    <w:rsid w:val="00811EF3"/>
    <w:rsid w:val="00813BF7"/>
    <w:rsid w:val="0081633F"/>
    <w:rsid w:val="0082088A"/>
    <w:rsid w:val="008209B6"/>
    <w:rsid w:val="0082262F"/>
    <w:rsid w:val="00822F02"/>
    <w:rsid w:val="00823A29"/>
    <w:rsid w:val="00830583"/>
    <w:rsid w:val="00831071"/>
    <w:rsid w:val="0083270C"/>
    <w:rsid w:val="00833035"/>
    <w:rsid w:val="008342EF"/>
    <w:rsid w:val="008359AC"/>
    <w:rsid w:val="00840BFA"/>
    <w:rsid w:val="008415A3"/>
    <w:rsid w:val="00842185"/>
    <w:rsid w:val="00842F9E"/>
    <w:rsid w:val="00843990"/>
    <w:rsid w:val="00846328"/>
    <w:rsid w:val="00846FFE"/>
    <w:rsid w:val="008503C1"/>
    <w:rsid w:val="008532E4"/>
    <w:rsid w:val="008557F3"/>
    <w:rsid w:val="0085703A"/>
    <w:rsid w:val="00861528"/>
    <w:rsid w:val="00861E1D"/>
    <w:rsid w:val="0087032C"/>
    <w:rsid w:val="00870AF7"/>
    <w:rsid w:val="0087447C"/>
    <w:rsid w:val="008747ED"/>
    <w:rsid w:val="008752FD"/>
    <w:rsid w:val="0087618E"/>
    <w:rsid w:val="00877CD0"/>
    <w:rsid w:val="00880522"/>
    <w:rsid w:val="0088284B"/>
    <w:rsid w:val="00882BDA"/>
    <w:rsid w:val="008851F0"/>
    <w:rsid w:val="0089064E"/>
    <w:rsid w:val="008906FC"/>
    <w:rsid w:val="0089091C"/>
    <w:rsid w:val="00893806"/>
    <w:rsid w:val="00894A9A"/>
    <w:rsid w:val="00895384"/>
    <w:rsid w:val="00897707"/>
    <w:rsid w:val="008A217F"/>
    <w:rsid w:val="008A35D0"/>
    <w:rsid w:val="008A3A66"/>
    <w:rsid w:val="008A47FE"/>
    <w:rsid w:val="008A5A2C"/>
    <w:rsid w:val="008A64A6"/>
    <w:rsid w:val="008A7A6A"/>
    <w:rsid w:val="008B09D9"/>
    <w:rsid w:val="008B3AB5"/>
    <w:rsid w:val="008B7A87"/>
    <w:rsid w:val="008B7CA3"/>
    <w:rsid w:val="008C02E3"/>
    <w:rsid w:val="008C03C2"/>
    <w:rsid w:val="008C459D"/>
    <w:rsid w:val="008C56D1"/>
    <w:rsid w:val="008C5C25"/>
    <w:rsid w:val="008D048C"/>
    <w:rsid w:val="008D065D"/>
    <w:rsid w:val="008D4577"/>
    <w:rsid w:val="008D71DE"/>
    <w:rsid w:val="008E0422"/>
    <w:rsid w:val="008E1927"/>
    <w:rsid w:val="008E4C75"/>
    <w:rsid w:val="008F18C6"/>
    <w:rsid w:val="008F5EB5"/>
    <w:rsid w:val="00904A0E"/>
    <w:rsid w:val="00905FC3"/>
    <w:rsid w:val="00905FE1"/>
    <w:rsid w:val="00906CD0"/>
    <w:rsid w:val="0091058D"/>
    <w:rsid w:val="00911616"/>
    <w:rsid w:val="0091675F"/>
    <w:rsid w:val="00917316"/>
    <w:rsid w:val="0091769C"/>
    <w:rsid w:val="0092260C"/>
    <w:rsid w:val="0092413E"/>
    <w:rsid w:val="00925AB3"/>
    <w:rsid w:val="009276F7"/>
    <w:rsid w:val="00930EAC"/>
    <w:rsid w:val="00931603"/>
    <w:rsid w:val="00933755"/>
    <w:rsid w:val="0093384B"/>
    <w:rsid w:val="00933DDB"/>
    <w:rsid w:val="009363A4"/>
    <w:rsid w:val="009369AC"/>
    <w:rsid w:val="00937647"/>
    <w:rsid w:val="00940ED5"/>
    <w:rsid w:val="00941EA2"/>
    <w:rsid w:val="009420F1"/>
    <w:rsid w:val="00942BB2"/>
    <w:rsid w:val="0094317E"/>
    <w:rsid w:val="0094343E"/>
    <w:rsid w:val="00946B7C"/>
    <w:rsid w:val="00947594"/>
    <w:rsid w:val="009475BD"/>
    <w:rsid w:val="00947A5B"/>
    <w:rsid w:val="00950AF4"/>
    <w:rsid w:val="009529BD"/>
    <w:rsid w:val="00952CA5"/>
    <w:rsid w:val="00952F30"/>
    <w:rsid w:val="00953C84"/>
    <w:rsid w:val="00957CBB"/>
    <w:rsid w:val="009612E5"/>
    <w:rsid w:val="00963110"/>
    <w:rsid w:val="00964C03"/>
    <w:rsid w:val="009654ED"/>
    <w:rsid w:val="009658C0"/>
    <w:rsid w:val="00966054"/>
    <w:rsid w:val="0097085C"/>
    <w:rsid w:val="009736D3"/>
    <w:rsid w:val="00975095"/>
    <w:rsid w:val="00975DAE"/>
    <w:rsid w:val="00976E39"/>
    <w:rsid w:val="00980325"/>
    <w:rsid w:val="0098052B"/>
    <w:rsid w:val="00981FE6"/>
    <w:rsid w:val="009832C9"/>
    <w:rsid w:val="00983686"/>
    <w:rsid w:val="00983E4A"/>
    <w:rsid w:val="00984D0E"/>
    <w:rsid w:val="009855EE"/>
    <w:rsid w:val="00985824"/>
    <w:rsid w:val="009905FD"/>
    <w:rsid w:val="00991677"/>
    <w:rsid w:val="00992675"/>
    <w:rsid w:val="009927BE"/>
    <w:rsid w:val="00993543"/>
    <w:rsid w:val="0099437D"/>
    <w:rsid w:val="009946D9"/>
    <w:rsid w:val="00995325"/>
    <w:rsid w:val="00995712"/>
    <w:rsid w:val="009967C6"/>
    <w:rsid w:val="009A5D46"/>
    <w:rsid w:val="009A7759"/>
    <w:rsid w:val="009B0329"/>
    <w:rsid w:val="009B0419"/>
    <w:rsid w:val="009B20B2"/>
    <w:rsid w:val="009B489F"/>
    <w:rsid w:val="009B52B5"/>
    <w:rsid w:val="009B7375"/>
    <w:rsid w:val="009B7868"/>
    <w:rsid w:val="009C028F"/>
    <w:rsid w:val="009C0D3B"/>
    <w:rsid w:val="009C5745"/>
    <w:rsid w:val="009C7506"/>
    <w:rsid w:val="009C7FB1"/>
    <w:rsid w:val="009D2E9A"/>
    <w:rsid w:val="009D4D10"/>
    <w:rsid w:val="009D62CC"/>
    <w:rsid w:val="009D67BA"/>
    <w:rsid w:val="009E0ED3"/>
    <w:rsid w:val="009E178A"/>
    <w:rsid w:val="009E2991"/>
    <w:rsid w:val="009E2A15"/>
    <w:rsid w:val="009E37A5"/>
    <w:rsid w:val="009E4A0F"/>
    <w:rsid w:val="009E4A8B"/>
    <w:rsid w:val="009E543A"/>
    <w:rsid w:val="009E5D69"/>
    <w:rsid w:val="009E6DE9"/>
    <w:rsid w:val="009E7635"/>
    <w:rsid w:val="009F09EE"/>
    <w:rsid w:val="009F4440"/>
    <w:rsid w:val="009F483A"/>
    <w:rsid w:val="009F6FC0"/>
    <w:rsid w:val="009F72CA"/>
    <w:rsid w:val="00A007FA"/>
    <w:rsid w:val="00A06191"/>
    <w:rsid w:val="00A0755B"/>
    <w:rsid w:val="00A1008B"/>
    <w:rsid w:val="00A11CC0"/>
    <w:rsid w:val="00A12151"/>
    <w:rsid w:val="00A12775"/>
    <w:rsid w:val="00A13F74"/>
    <w:rsid w:val="00A16306"/>
    <w:rsid w:val="00A16371"/>
    <w:rsid w:val="00A20144"/>
    <w:rsid w:val="00A20A90"/>
    <w:rsid w:val="00A234FF"/>
    <w:rsid w:val="00A24431"/>
    <w:rsid w:val="00A25531"/>
    <w:rsid w:val="00A25909"/>
    <w:rsid w:val="00A27CF4"/>
    <w:rsid w:val="00A3310F"/>
    <w:rsid w:val="00A35FA1"/>
    <w:rsid w:val="00A41D37"/>
    <w:rsid w:val="00A41FF8"/>
    <w:rsid w:val="00A43505"/>
    <w:rsid w:val="00A45BE0"/>
    <w:rsid w:val="00A463E8"/>
    <w:rsid w:val="00A4692D"/>
    <w:rsid w:val="00A50BF7"/>
    <w:rsid w:val="00A52CC6"/>
    <w:rsid w:val="00A607BC"/>
    <w:rsid w:val="00A6358A"/>
    <w:rsid w:val="00A658AC"/>
    <w:rsid w:val="00A66E04"/>
    <w:rsid w:val="00A71BAD"/>
    <w:rsid w:val="00A73B4A"/>
    <w:rsid w:val="00A8023C"/>
    <w:rsid w:val="00A8032D"/>
    <w:rsid w:val="00A80E7E"/>
    <w:rsid w:val="00A80E83"/>
    <w:rsid w:val="00A818DA"/>
    <w:rsid w:val="00A87182"/>
    <w:rsid w:val="00A90428"/>
    <w:rsid w:val="00A91BC7"/>
    <w:rsid w:val="00A91CE0"/>
    <w:rsid w:val="00A929F8"/>
    <w:rsid w:val="00AA018B"/>
    <w:rsid w:val="00AA0E04"/>
    <w:rsid w:val="00AA34D7"/>
    <w:rsid w:val="00AA5716"/>
    <w:rsid w:val="00AA7849"/>
    <w:rsid w:val="00AA78CF"/>
    <w:rsid w:val="00AB1381"/>
    <w:rsid w:val="00AB219D"/>
    <w:rsid w:val="00AB26C2"/>
    <w:rsid w:val="00AB33EF"/>
    <w:rsid w:val="00AB4290"/>
    <w:rsid w:val="00AB524D"/>
    <w:rsid w:val="00AC10AE"/>
    <w:rsid w:val="00AC1A67"/>
    <w:rsid w:val="00AC1C5C"/>
    <w:rsid w:val="00AC267D"/>
    <w:rsid w:val="00AC2FCA"/>
    <w:rsid w:val="00AC34D3"/>
    <w:rsid w:val="00AC3D27"/>
    <w:rsid w:val="00AC496A"/>
    <w:rsid w:val="00AC564C"/>
    <w:rsid w:val="00AC5774"/>
    <w:rsid w:val="00AC6A06"/>
    <w:rsid w:val="00AC6A36"/>
    <w:rsid w:val="00AC76E0"/>
    <w:rsid w:val="00AD19FA"/>
    <w:rsid w:val="00AD30A6"/>
    <w:rsid w:val="00AD3F67"/>
    <w:rsid w:val="00AD79BD"/>
    <w:rsid w:val="00AD7A0A"/>
    <w:rsid w:val="00AE4E75"/>
    <w:rsid w:val="00AE5D25"/>
    <w:rsid w:val="00AE6326"/>
    <w:rsid w:val="00AE6EEC"/>
    <w:rsid w:val="00AF07DF"/>
    <w:rsid w:val="00AF106E"/>
    <w:rsid w:val="00AF235D"/>
    <w:rsid w:val="00AF5020"/>
    <w:rsid w:val="00B00793"/>
    <w:rsid w:val="00B0476C"/>
    <w:rsid w:val="00B07165"/>
    <w:rsid w:val="00B10FCA"/>
    <w:rsid w:val="00B12DDB"/>
    <w:rsid w:val="00B143A5"/>
    <w:rsid w:val="00B172A4"/>
    <w:rsid w:val="00B177E2"/>
    <w:rsid w:val="00B20026"/>
    <w:rsid w:val="00B21C23"/>
    <w:rsid w:val="00B2550B"/>
    <w:rsid w:val="00B2613E"/>
    <w:rsid w:val="00B2637B"/>
    <w:rsid w:val="00B275F2"/>
    <w:rsid w:val="00B336C1"/>
    <w:rsid w:val="00B3618F"/>
    <w:rsid w:val="00B37036"/>
    <w:rsid w:val="00B405D7"/>
    <w:rsid w:val="00B40E5A"/>
    <w:rsid w:val="00B41206"/>
    <w:rsid w:val="00B42D61"/>
    <w:rsid w:val="00B44C10"/>
    <w:rsid w:val="00B4624C"/>
    <w:rsid w:val="00B46B00"/>
    <w:rsid w:val="00B47981"/>
    <w:rsid w:val="00B5072F"/>
    <w:rsid w:val="00B519E6"/>
    <w:rsid w:val="00B51EFD"/>
    <w:rsid w:val="00B53E2B"/>
    <w:rsid w:val="00B6157E"/>
    <w:rsid w:val="00B6285A"/>
    <w:rsid w:val="00B64029"/>
    <w:rsid w:val="00B647CB"/>
    <w:rsid w:val="00B64A1F"/>
    <w:rsid w:val="00B65489"/>
    <w:rsid w:val="00B65DDA"/>
    <w:rsid w:val="00B72B14"/>
    <w:rsid w:val="00B75CCD"/>
    <w:rsid w:val="00B76084"/>
    <w:rsid w:val="00B814BF"/>
    <w:rsid w:val="00B81F3E"/>
    <w:rsid w:val="00B83707"/>
    <w:rsid w:val="00B85982"/>
    <w:rsid w:val="00B85E4F"/>
    <w:rsid w:val="00B863CF"/>
    <w:rsid w:val="00B87A1E"/>
    <w:rsid w:val="00B93BBC"/>
    <w:rsid w:val="00B94493"/>
    <w:rsid w:val="00B94EFA"/>
    <w:rsid w:val="00B96CD4"/>
    <w:rsid w:val="00B97675"/>
    <w:rsid w:val="00BA5165"/>
    <w:rsid w:val="00BB1157"/>
    <w:rsid w:val="00BB159E"/>
    <w:rsid w:val="00BB46C6"/>
    <w:rsid w:val="00BB4D10"/>
    <w:rsid w:val="00BB52A3"/>
    <w:rsid w:val="00BB58B0"/>
    <w:rsid w:val="00BB69E2"/>
    <w:rsid w:val="00BB6FD5"/>
    <w:rsid w:val="00BC062D"/>
    <w:rsid w:val="00BC0798"/>
    <w:rsid w:val="00BC0CB3"/>
    <w:rsid w:val="00BC1ED7"/>
    <w:rsid w:val="00BC28DB"/>
    <w:rsid w:val="00BC3255"/>
    <w:rsid w:val="00BD3F12"/>
    <w:rsid w:val="00BD6D5B"/>
    <w:rsid w:val="00BD6EE9"/>
    <w:rsid w:val="00BE0449"/>
    <w:rsid w:val="00BE1FCA"/>
    <w:rsid w:val="00BE4A3C"/>
    <w:rsid w:val="00BE5382"/>
    <w:rsid w:val="00BE7B30"/>
    <w:rsid w:val="00BF34D1"/>
    <w:rsid w:val="00BF3508"/>
    <w:rsid w:val="00BF5499"/>
    <w:rsid w:val="00C002B7"/>
    <w:rsid w:val="00C02B75"/>
    <w:rsid w:val="00C05EF6"/>
    <w:rsid w:val="00C1031A"/>
    <w:rsid w:val="00C1088A"/>
    <w:rsid w:val="00C116EE"/>
    <w:rsid w:val="00C11F05"/>
    <w:rsid w:val="00C1210A"/>
    <w:rsid w:val="00C133AD"/>
    <w:rsid w:val="00C149CE"/>
    <w:rsid w:val="00C15FFC"/>
    <w:rsid w:val="00C1617A"/>
    <w:rsid w:val="00C17383"/>
    <w:rsid w:val="00C201DD"/>
    <w:rsid w:val="00C2173D"/>
    <w:rsid w:val="00C23400"/>
    <w:rsid w:val="00C23512"/>
    <w:rsid w:val="00C24117"/>
    <w:rsid w:val="00C2453F"/>
    <w:rsid w:val="00C24AFD"/>
    <w:rsid w:val="00C25B00"/>
    <w:rsid w:val="00C269AC"/>
    <w:rsid w:val="00C26FB9"/>
    <w:rsid w:val="00C3466F"/>
    <w:rsid w:val="00C35762"/>
    <w:rsid w:val="00C35E2F"/>
    <w:rsid w:val="00C35E6F"/>
    <w:rsid w:val="00C35ECB"/>
    <w:rsid w:val="00C40F66"/>
    <w:rsid w:val="00C43719"/>
    <w:rsid w:val="00C449BC"/>
    <w:rsid w:val="00C46A1F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802"/>
    <w:rsid w:val="00C64195"/>
    <w:rsid w:val="00C65968"/>
    <w:rsid w:val="00C671AD"/>
    <w:rsid w:val="00C671D0"/>
    <w:rsid w:val="00C67787"/>
    <w:rsid w:val="00C67FDF"/>
    <w:rsid w:val="00C708A5"/>
    <w:rsid w:val="00C749C1"/>
    <w:rsid w:val="00C84216"/>
    <w:rsid w:val="00C84D7A"/>
    <w:rsid w:val="00C86BB4"/>
    <w:rsid w:val="00C86EBB"/>
    <w:rsid w:val="00C93154"/>
    <w:rsid w:val="00C94411"/>
    <w:rsid w:val="00C95D05"/>
    <w:rsid w:val="00C970CE"/>
    <w:rsid w:val="00CA0E70"/>
    <w:rsid w:val="00CA1C8F"/>
    <w:rsid w:val="00CA331F"/>
    <w:rsid w:val="00CA3381"/>
    <w:rsid w:val="00CA4B07"/>
    <w:rsid w:val="00CA51C4"/>
    <w:rsid w:val="00CA6879"/>
    <w:rsid w:val="00CA7C61"/>
    <w:rsid w:val="00CB3380"/>
    <w:rsid w:val="00CB35E7"/>
    <w:rsid w:val="00CB4BC3"/>
    <w:rsid w:val="00CB52B8"/>
    <w:rsid w:val="00CC16E9"/>
    <w:rsid w:val="00CC1B40"/>
    <w:rsid w:val="00CC24B0"/>
    <w:rsid w:val="00CC5AC5"/>
    <w:rsid w:val="00CD1054"/>
    <w:rsid w:val="00CD3A36"/>
    <w:rsid w:val="00CD3F03"/>
    <w:rsid w:val="00CD4E25"/>
    <w:rsid w:val="00CD53C8"/>
    <w:rsid w:val="00CD557C"/>
    <w:rsid w:val="00CD5813"/>
    <w:rsid w:val="00CD5842"/>
    <w:rsid w:val="00CE03DC"/>
    <w:rsid w:val="00CE08AE"/>
    <w:rsid w:val="00CE5410"/>
    <w:rsid w:val="00CE6289"/>
    <w:rsid w:val="00CE6441"/>
    <w:rsid w:val="00CF0061"/>
    <w:rsid w:val="00CF172D"/>
    <w:rsid w:val="00CF4653"/>
    <w:rsid w:val="00CF51F0"/>
    <w:rsid w:val="00CF78F0"/>
    <w:rsid w:val="00CF7A27"/>
    <w:rsid w:val="00CF7AE6"/>
    <w:rsid w:val="00CF7DF3"/>
    <w:rsid w:val="00D0121E"/>
    <w:rsid w:val="00D015E8"/>
    <w:rsid w:val="00D015FF"/>
    <w:rsid w:val="00D0218D"/>
    <w:rsid w:val="00D02A1F"/>
    <w:rsid w:val="00D049CA"/>
    <w:rsid w:val="00D06979"/>
    <w:rsid w:val="00D0703E"/>
    <w:rsid w:val="00D0733E"/>
    <w:rsid w:val="00D07BE8"/>
    <w:rsid w:val="00D1127D"/>
    <w:rsid w:val="00D11EEA"/>
    <w:rsid w:val="00D15449"/>
    <w:rsid w:val="00D15530"/>
    <w:rsid w:val="00D170FA"/>
    <w:rsid w:val="00D22409"/>
    <w:rsid w:val="00D26AA7"/>
    <w:rsid w:val="00D27E13"/>
    <w:rsid w:val="00D308E3"/>
    <w:rsid w:val="00D315B6"/>
    <w:rsid w:val="00D31BAF"/>
    <w:rsid w:val="00D323BE"/>
    <w:rsid w:val="00D339CA"/>
    <w:rsid w:val="00D344A5"/>
    <w:rsid w:val="00D355F6"/>
    <w:rsid w:val="00D3589A"/>
    <w:rsid w:val="00D368E9"/>
    <w:rsid w:val="00D409FE"/>
    <w:rsid w:val="00D41365"/>
    <w:rsid w:val="00D41A73"/>
    <w:rsid w:val="00D452C5"/>
    <w:rsid w:val="00D509C4"/>
    <w:rsid w:val="00D51CD8"/>
    <w:rsid w:val="00D520F0"/>
    <w:rsid w:val="00D52434"/>
    <w:rsid w:val="00D53175"/>
    <w:rsid w:val="00D53281"/>
    <w:rsid w:val="00D5358A"/>
    <w:rsid w:val="00D5374C"/>
    <w:rsid w:val="00D600E7"/>
    <w:rsid w:val="00D612FF"/>
    <w:rsid w:val="00D61F65"/>
    <w:rsid w:val="00D65313"/>
    <w:rsid w:val="00D65DD7"/>
    <w:rsid w:val="00D66E27"/>
    <w:rsid w:val="00D7099A"/>
    <w:rsid w:val="00D7202D"/>
    <w:rsid w:val="00D7232C"/>
    <w:rsid w:val="00D72CB1"/>
    <w:rsid w:val="00D7366F"/>
    <w:rsid w:val="00D75F97"/>
    <w:rsid w:val="00D818D9"/>
    <w:rsid w:val="00D82B5A"/>
    <w:rsid w:val="00D8695E"/>
    <w:rsid w:val="00D908EC"/>
    <w:rsid w:val="00D91272"/>
    <w:rsid w:val="00D913BC"/>
    <w:rsid w:val="00D91993"/>
    <w:rsid w:val="00D94DB7"/>
    <w:rsid w:val="00D95133"/>
    <w:rsid w:val="00D964DC"/>
    <w:rsid w:val="00DA07F8"/>
    <w:rsid w:val="00DA2683"/>
    <w:rsid w:val="00DA2B77"/>
    <w:rsid w:val="00DA374D"/>
    <w:rsid w:val="00DA3A89"/>
    <w:rsid w:val="00DA68D7"/>
    <w:rsid w:val="00DA7BE3"/>
    <w:rsid w:val="00DB0C9A"/>
    <w:rsid w:val="00DB2292"/>
    <w:rsid w:val="00DB27E8"/>
    <w:rsid w:val="00DB285D"/>
    <w:rsid w:val="00DC1444"/>
    <w:rsid w:val="00DC1869"/>
    <w:rsid w:val="00DC18EA"/>
    <w:rsid w:val="00DC1F71"/>
    <w:rsid w:val="00DC27DC"/>
    <w:rsid w:val="00DC6505"/>
    <w:rsid w:val="00DC6E7C"/>
    <w:rsid w:val="00DD06EB"/>
    <w:rsid w:val="00DD1884"/>
    <w:rsid w:val="00DD196C"/>
    <w:rsid w:val="00DD3EFC"/>
    <w:rsid w:val="00DD484F"/>
    <w:rsid w:val="00DD7920"/>
    <w:rsid w:val="00DE0113"/>
    <w:rsid w:val="00DE29D6"/>
    <w:rsid w:val="00DE4901"/>
    <w:rsid w:val="00DE5ACA"/>
    <w:rsid w:val="00DE6D50"/>
    <w:rsid w:val="00DF3DCA"/>
    <w:rsid w:val="00DF3E67"/>
    <w:rsid w:val="00DF4127"/>
    <w:rsid w:val="00DF49A7"/>
    <w:rsid w:val="00E00882"/>
    <w:rsid w:val="00E03BC5"/>
    <w:rsid w:val="00E0458B"/>
    <w:rsid w:val="00E04D57"/>
    <w:rsid w:val="00E0508A"/>
    <w:rsid w:val="00E05FE3"/>
    <w:rsid w:val="00E074D3"/>
    <w:rsid w:val="00E07655"/>
    <w:rsid w:val="00E143C9"/>
    <w:rsid w:val="00E17093"/>
    <w:rsid w:val="00E17347"/>
    <w:rsid w:val="00E200F1"/>
    <w:rsid w:val="00E204E3"/>
    <w:rsid w:val="00E21773"/>
    <w:rsid w:val="00E228DF"/>
    <w:rsid w:val="00E24106"/>
    <w:rsid w:val="00E25090"/>
    <w:rsid w:val="00E25160"/>
    <w:rsid w:val="00E25ACE"/>
    <w:rsid w:val="00E306D8"/>
    <w:rsid w:val="00E30A5D"/>
    <w:rsid w:val="00E30F53"/>
    <w:rsid w:val="00E32A82"/>
    <w:rsid w:val="00E32FC8"/>
    <w:rsid w:val="00E33F55"/>
    <w:rsid w:val="00E34946"/>
    <w:rsid w:val="00E36B8F"/>
    <w:rsid w:val="00E370FD"/>
    <w:rsid w:val="00E416A9"/>
    <w:rsid w:val="00E4739E"/>
    <w:rsid w:val="00E47B11"/>
    <w:rsid w:val="00E51DBA"/>
    <w:rsid w:val="00E5370B"/>
    <w:rsid w:val="00E53D66"/>
    <w:rsid w:val="00E54531"/>
    <w:rsid w:val="00E55B05"/>
    <w:rsid w:val="00E55E67"/>
    <w:rsid w:val="00E622D6"/>
    <w:rsid w:val="00E625C0"/>
    <w:rsid w:val="00E627E0"/>
    <w:rsid w:val="00E63DC4"/>
    <w:rsid w:val="00E65940"/>
    <w:rsid w:val="00E665F8"/>
    <w:rsid w:val="00E7430A"/>
    <w:rsid w:val="00E80FC8"/>
    <w:rsid w:val="00E82755"/>
    <w:rsid w:val="00E829F4"/>
    <w:rsid w:val="00E84722"/>
    <w:rsid w:val="00E851D2"/>
    <w:rsid w:val="00E858B4"/>
    <w:rsid w:val="00E85D36"/>
    <w:rsid w:val="00E90FF1"/>
    <w:rsid w:val="00E9209B"/>
    <w:rsid w:val="00E921EC"/>
    <w:rsid w:val="00E954BC"/>
    <w:rsid w:val="00E95522"/>
    <w:rsid w:val="00E96F59"/>
    <w:rsid w:val="00EA1577"/>
    <w:rsid w:val="00EA37BB"/>
    <w:rsid w:val="00EA42E9"/>
    <w:rsid w:val="00EA550D"/>
    <w:rsid w:val="00EA6AB4"/>
    <w:rsid w:val="00EA6C49"/>
    <w:rsid w:val="00EA7064"/>
    <w:rsid w:val="00EA70C0"/>
    <w:rsid w:val="00EA7526"/>
    <w:rsid w:val="00EB2B05"/>
    <w:rsid w:val="00EB3B44"/>
    <w:rsid w:val="00EB3E2A"/>
    <w:rsid w:val="00EC0FDA"/>
    <w:rsid w:val="00EC10C1"/>
    <w:rsid w:val="00EC290F"/>
    <w:rsid w:val="00EC3DF5"/>
    <w:rsid w:val="00EC4E22"/>
    <w:rsid w:val="00EC6163"/>
    <w:rsid w:val="00EC7722"/>
    <w:rsid w:val="00EC7C7A"/>
    <w:rsid w:val="00ED032F"/>
    <w:rsid w:val="00ED34C4"/>
    <w:rsid w:val="00ED5463"/>
    <w:rsid w:val="00ED5D59"/>
    <w:rsid w:val="00ED6292"/>
    <w:rsid w:val="00ED646A"/>
    <w:rsid w:val="00ED68A2"/>
    <w:rsid w:val="00ED75B0"/>
    <w:rsid w:val="00EE0046"/>
    <w:rsid w:val="00EE23D4"/>
    <w:rsid w:val="00EE3C31"/>
    <w:rsid w:val="00EE3EE3"/>
    <w:rsid w:val="00EE49CF"/>
    <w:rsid w:val="00EE4DD7"/>
    <w:rsid w:val="00EE7005"/>
    <w:rsid w:val="00EE7398"/>
    <w:rsid w:val="00EE772D"/>
    <w:rsid w:val="00EF1497"/>
    <w:rsid w:val="00EF25C3"/>
    <w:rsid w:val="00EF2854"/>
    <w:rsid w:val="00EF4443"/>
    <w:rsid w:val="00EF4799"/>
    <w:rsid w:val="00EF5265"/>
    <w:rsid w:val="00F02EE1"/>
    <w:rsid w:val="00F04B67"/>
    <w:rsid w:val="00F1292A"/>
    <w:rsid w:val="00F14569"/>
    <w:rsid w:val="00F178EF"/>
    <w:rsid w:val="00F20860"/>
    <w:rsid w:val="00F20953"/>
    <w:rsid w:val="00F252EA"/>
    <w:rsid w:val="00F30A6C"/>
    <w:rsid w:val="00F32728"/>
    <w:rsid w:val="00F4004A"/>
    <w:rsid w:val="00F45E9C"/>
    <w:rsid w:val="00F4602E"/>
    <w:rsid w:val="00F466EF"/>
    <w:rsid w:val="00F46805"/>
    <w:rsid w:val="00F54879"/>
    <w:rsid w:val="00F562AC"/>
    <w:rsid w:val="00F57147"/>
    <w:rsid w:val="00F60797"/>
    <w:rsid w:val="00F61A9C"/>
    <w:rsid w:val="00F62927"/>
    <w:rsid w:val="00F669A9"/>
    <w:rsid w:val="00F743EB"/>
    <w:rsid w:val="00F76932"/>
    <w:rsid w:val="00F802D1"/>
    <w:rsid w:val="00F80881"/>
    <w:rsid w:val="00F845A7"/>
    <w:rsid w:val="00F85382"/>
    <w:rsid w:val="00F8569A"/>
    <w:rsid w:val="00F8607B"/>
    <w:rsid w:val="00F907BF"/>
    <w:rsid w:val="00F90F10"/>
    <w:rsid w:val="00F911B5"/>
    <w:rsid w:val="00F93604"/>
    <w:rsid w:val="00F936FC"/>
    <w:rsid w:val="00F957A9"/>
    <w:rsid w:val="00F95FBE"/>
    <w:rsid w:val="00FA141F"/>
    <w:rsid w:val="00FA23F3"/>
    <w:rsid w:val="00FA4967"/>
    <w:rsid w:val="00FA4C20"/>
    <w:rsid w:val="00FA52FB"/>
    <w:rsid w:val="00FA58C6"/>
    <w:rsid w:val="00FA7B6B"/>
    <w:rsid w:val="00FA7E60"/>
    <w:rsid w:val="00FB2011"/>
    <w:rsid w:val="00FB2865"/>
    <w:rsid w:val="00FB31AB"/>
    <w:rsid w:val="00FB4753"/>
    <w:rsid w:val="00FB5096"/>
    <w:rsid w:val="00FC0438"/>
    <w:rsid w:val="00FC1988"/>
    <w:rsid w:val="00FC33D7"/>
    <w:rsid w:val="00FC4F0F"/>
    <w:rsid w:val="00FC7811"/>
    <w:rsid w:val="00FD0A64"/>
    <w:rsid w:val="00FD101A"/>
    <w:rsid w:val="00FD3D6B"/>
    <w:rsid w:val="00FD4B76"/>
    <w:rsid w:val="00FD51DC"/>
    <w:rsid w:val="00FD58FB"/>
    <w:rsid w:val="00FD65DE"/>
    <w:rsid w:val="00FD6E32"/>
    <w:rsid w:val="00FD7F09"/>
    <w:rsid w:val="00FE0944"/>
    <w:rsid w:val="00FE168A"/>
    <w:rsid w:val="00FE1CC7"/>
    <w:rsid w:val="00FE380C"/>
    <w:rsid w:val="00FE487E"/>
    <w:rsid w:val="00FE4931"/>
    <w:rsid w:val="00FE4A72"/>
    <w:rsid w:val="00FE518F"/>
    <w:rsid w:val="00FE6470"/>
    <w:rsid w:val="00FE73DC"/>
    <w:rsid w:val="00FF1029"/>
    <w:rsid w:val="00FF253C"/>
    <w:rsid w:val="00FF2DBE"/>
    <w:rsid w:val="00FF4A96"/>
    <w:rsid w:val="00FF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51B57"/>
    <w:rPr>
      <w:rFonts w:ascii="Symbol" w:hAnsi="Symbol"/>
    </w:rPr>
  </w:style>
  <w:style w:type="character" w:customStyle="1" w:styleId="WW8Num5z0">
    <w:name w:val="WW8Num5z0"/>
    <w:rsid w:val="00651B57"/>
    <w:rPr>
      <w:rFonts w:ascii="Wingdings" w:hAnsi="Wingdings"/>
    </w:rPr>
  </w:style>
  <w:style w:type="character" w:customStyle="1" w:styleId="WW8Num6z0">
    <w:name w:val="WW8Num6z0"/>
    <w:rsid w:val="00651B57"/>
    <w:rPr>
      <w:rFonts w:ascii="Symbol" w:hAnsi="Symbol"/>
    </w:rPr>
  </w:style>
  <w:style w:type="character" w:customStyle="1" w:styleId="WW8Num7z0">
    <w:name w:val="WW8Num7z0"/>
    <w:rsid w:val="00651B57"/>
    <w:rPr>
      <w:rFonts w:ascii="Symbol" w:hAnsi="Symbol"/>
    </w:rPr>
  </w:style>
  <w:style w:type="character" w:customStyle="1" w:styleId="WW8Num7z1">
    <w:name w:val="WW8Num7z1"/>
    <w:rsid w:val="00651B57"/>
    <w:rPr>
      <w:rFonts w:ascii="Symbol" w:hAnsi="Symbol"/>
    </w:rPr>
  </w:style>
  <w:style w:type="character" w:customStyle="1" w:styleId="WW8Num14z0">
    <w:name w:val="WW8Num14z0"/>
    <w:rsid w:val="00651B57"/>
    <w:rPr>
      <w:rFonts w:ascii="Symbol" w:hAnsi="Symbol"/>
      <w:b w:val="0"/>
    </w:rPr>
  </w:style>
  <w:style w:type="character" w:customStyle="1" w:styleId="WW8Num15z0">
    <w:name w:val="WW8Num15z0"/>
    <w:rsid w:val="00651B57"/>
    <w:rPr>
      <w:rFonts w:ascii="Symbol" w:hAnsi="Symbol"/>
    </w:rPr>
  </w:style>
  <w:style w:type="character" w:customStyle="1" w:styleId="WW8Num19z1">
    <w:name w:val="WW8Num19z1"/>
    <w:rsid w:val="00651B57"/>
    <w:rPr>
      <w:rFonts w:ascii="Wingdings" w:hAnsi="Wingdings"/>
    </w:rPr>
  </w:style>
  <w:style w:type="character" w:customStyle="1" w:styleId="WW8Num20z0">
    <w:name w:val="WW8Num20z0"/>
    <w:rsid w:val="00651B57"/>
    <w:rPr>
      <w:b w:val="0"/>
    </w:rPr>
  </w:style>
  <w:style w:type="character" w:customStyle="1" w:styleId="WW8Num20z1">
    <w:name w:val="WW8Num20z1"/>
    <w:rsid w:val="00651B57"/>
    <w:rPr>
      <w:b w:val="0"/>
      <w:sz w:val="22"/>
    </w:rPr>
  </w:style>
  <w:style w:type="character" w:customStyle="1" w:styleId="WW8Num30z0">
    <w:name w:val="WW8Num30z0"/>
    <w:rsid w:val="00651B57"/>
    <w:rPr>
      <w:b w:val="0"/>
    </w:rPr>
  </w:style>
  <w:style w:type="character" w:customStyle="1" w:styleId="WW8Num31z0">
    <w:name w:val="WW8Num31z0"/>
    <w:rsid w:val="00651B5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651B57"/>
    <w:rPr>
      <w:b w:val="0"/>
    </w:rPr>
  </w:style>
  <w:style w:type="character" w:customStyle="1" w:styleId="Absatz-Standardschriftart">
    <w:name w:val="Absatz-Standardschriftart"/>
    <w:rsid w:val="00651B57"/>
  </w:style>
  <w:style w:type="character" w:customStyle="1" w:styleId="WW8Num4z0">
    <w:name w:val="WW8Num4z0"/>
    <w:rsid w:val="00651B5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51B57"/>
    <w:rPr>
      <w:rFonts w:ascii="Wingdings" w:hAnsi="Wingdings"/>
    </w:rPr>
  </w:style>
  <w:style w:type="character" w:customStyle="1" w:styleId="WW8Num17z0">
    <w:name w:val="WW8Num17z0"/>
    <w:rsid w:val="00651B57"/>
    <w:rPr>
      <w:rFonts w:ascii="Symbol" w:hAnsi="Symbol"/>
    </w:rPr>
  </w:style>
  <w:style w:type="character" w:customStyle="1" w:styleId="WW8Num19z0">
    <w:name w:val="WW8Num19z0"/>
    <w:rsid w:val="00651B57"/>
    <w:rPr>
      <w:b w:val="0"/>
    </w:rPr>
  </w:style>
  <w:style w:type="character" w:customStyle="1" w:styleId="WW8Num25z0">
    <w:name w:val="WW8Num25z0"/>
    <w:rsid w:val="00651B57"/>
    <w:rPr>
      <w:rFonts w:ascii="Times New Roman" w:hAnsi="Times New Roman" w:cs="Times New Roman"/>
    </w:rPr>
  </w:style>
  <w:style w:type="character" w:customStyle="1" w:styleId="WW8Num27z0">
    <w:name w:val="WW8Num27z0"/>
    <w:rsid w:val="00651B5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51B57"/>
    <w:rPr>
      <w:rFonts w:ascii="Symbol" w:hAnsi="Symbol"/>
    </w:rPr>
  </w:style>
  <w:style w:type="character" w:customStyle="1" w:styleId="WW8Num39z1">
    <w:name w:val="WW8Num39z1"/>
    <w:rsid w:val="00651B57"/>
    <w:rPr>
      <w:rFonts w:ascii="Wingdings" w:hAnsi="Wingdings"/>
    </w:rPr>
  </w:style>
  <w:style w:type="character" w:customStyle="1" w:styleId="WW8Num40z0">
    <w:name w:val="WW8Num40z0"/>
    <w:rsid w:val="00651B57"/>
    <w:rPr>
      <w:b w:val="0"/>
    </w:rPr>
  </w:style>
  <w:style w:type="character" w:customStyle="1" w:styleId="WW8Num40z1">
    <w:name w:val="WW8Num40z1"/>
    <w:rsid w:val="00651B57"/>
    <w:rPr>
      <w:b w:val="0"/>
      <w:sz w:val="22"/>
    </w:rPr>
  </w:style>
  <w:style w:type="character" w:customStyle="1" w:styleId="WW8Num50z0">
    <w:name w:val="WW8Num50z0"/>
    <w:rsid w:val="00651B5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651B5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651B57"/>
    <w:rPr>
      <w:b w:val="0"/>
    </w:rPr>
  </w:style>
  <w:style w:type="character" w:customStyle="1" w:styleId="WW-Absatz-Standardschriftart">
    <w:name w:val="WW-Absatz-Standardschriftart"/>
    <w:rsid w:val="00651B57"/>
  </w:style>
  <w:style w:type="character" w:customStyle="1" w:styleId="WW8Num3z0">
    <w:name w:val="WW8Num3z0"/>
    <w:rsid w:val="00651B5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1B57"/>
    <w:rPr>
      <w:rFonts w:ascii="Courier New" w:hAnsi="Courier New" w:cs="Courier New"/>
    </w:rPr>
  </w:style>
  <w:style w:type="character" w:customStyle="1" w:styleId="WW8Num6z2">
    <w:name w:val="WW8Num6z2"/>
    <w:rsid w:val="00651B57"/>
    <w:rPr>
      <w:rFonts w:ascii="Wingdings" w:hAnsi="Wingdings"/>
    </w:rPr>
  </w:style>
  <w:style w:type="character" w:customStyle="1" w:styleId="WW8Num11z1">
    <w:name w:val="WW8Num11z1"/>
    <w:rsid w:val="00651B57"/>
    <w:rPr>
      <w:rFonts w:ascii="Wingdings" w:hAnsi="Wingdings"/>
    </w:rPr>
  </w:style>
  <w:style w:type="character" w:customStyle="1" w:styleId="WW8Num17z1">
    <w:name w:val="WW8Num17z1"/>
    <w:rsid w:val="00651B57"/>
    <w:rPr>
      <w:rFonts w:ascii="Courier New" w:hAnsi="Courier New" w:cs="Courier New"/>
    </w:rPr>
  </w:style>
  <w:style w:type="character" w:customStyle="1" w:styleId="WW8Num17z2">
    <w:name w:val="WW8Num17z2"/>
    <w:rsid w:val="00651B57"/>
    <w:rPr>
      <w:rFonts w:ascii="Wingdings" w:hAnsi="Wingdings"/>
    </w:rPr>
  </w:style>
  <w:style w:type="character" w:customStyle="1" w:styleId="WW8Num21z0">
    <w:name w:val="WW8Num21z0"/>
    <w:rsid w:val="00651B57"/>
    <w:rPr>
      <w:rFonts w:ascii="Times New Roman" w:hAnsi="Times New Roman" w:cs="Times New Roman"/>
    </w:rPr>
  </w:style>
  <w:style w:type="character" w:customStyle="1" w:styleId="WW8Num29z0">
    <w:name w:val="WW8Num29z0"/>
    <w:rsid w:val="00651B57"/>
    <w:rPr>
      <w:b w:val="0"/>
    </w:rPr>
  </w:style>
  <w:style w:type="character" w:customStyle="1" w:styleId="WW8Num32z1">
    <w:name w:val="WW8Num32z1"/>
    <w:rsid w:val="00651B57"/>
    <w:rPr>
      <w:b w:val="0"/>
      <w:sz w:val="22"/>
    </w:rPr>
  </w:style>
  <w:style w:type="character" w:customStyle="1" w:styleId="WW8Num34z1">
    <w:name w:val="WW8Num34z1"/>
    <w:rsid w:val="00651B57"/>
    <w:rPr>
      <w:rFonts w:ascii="Courier New" w:hAnsi="Courier New" w:cs="Courier New"/>
    </w:rPr>
  </w:style>
  <w:style w:type="character" w:customStyle="1" w:styleId="WW8Num34z2">
    <w:name w:val="WW8Num34z2"/>
    <w:rsid w:val="00651B57"/>
    <w:rPr>
      <w:rFonts w:ascii="Wingdings" w:hAnsi="Wingdings"/>
    </w:rPr>
  </w:style>
  <w:style w:type="character" w:customStyle="1" w:styleId="WW8Num36z0">
    <w:name w:val="WW8Num36z0"/>
    <w:rsid w:val="00651B57"/>
    <w:rPr>
      <w:rFonts w:ascii="Symbol" w:hAnsi="Symbol"/>
    </w:rPr>
  </w:style>
  <w:style w:type="character" w:customStyle="1" w:styleId="WW8Num36z1">
    <w:name w:val="WW8Num36z1"/>
    <w:rsid w:val="00651B57"/>
    <w:rPr>
      <w:rFonts w:ascii="Courier New" w:hAnsi="Courier New" w:cs="Courier New"/>
    </w:rPr>
  </w:style>
  <w:style w:type="character" w:customStyle="1" w:styleId="WW8Num36z2">
    <w:name w:val="WW8Num36z2"/>
    <w:rsid w:val="00651B57"/>
    <w:rPr>
      <w:rFonts w:ascii="Wingdings" w:hAnsi="Wingdings"/>
    </w:rPr>
  </w:style>
  <w:style w:type="character" w:customStyle="1" w:styleId="Domylnaczcionkaakapitu1">
    <w:name w:val="Domyślna czcionka akapitu1"/>
    <w:rsid w:val="00651B57"/>
  </w:style>
  <w:style w:type="character" w:styleId="Numerstrony">
    <w:name w:val="page number"/>
    <w:basedOn w:val="Domylnaczcionkaakapitu1"/>
    <w:rsid w:val="00651B57"/>
  </w:style>
  <w:style w:type="paragraph" w:styleId="Tekstpodstawowy">
    <w:name w:val="Body Text"/>
    <w:basedOn w:val="Normalny"/>
    <w:rsid w:val="00651B5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651B57"/>
    <w:rPr>
      <w:rFonts w:cs="MS Mincho"/>
    </w:rPr>
  </w:style>
  <w:style w:type="paragraph" w:styleId="Podpis">
    <w:name w:val="Signature"/>
    <w:basedOn w:val="Normalny"/>
    <w:rsid w:val="00651B5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651B57"/>
    <w:pPr>
      <w:suppressLineNumbers/>
    </w:pPr>
    <w:rPr>
      <w:rFonts w:cs="MS Mincho"/>
    </w:rPr>
  </w:style>
  <w:style w:type="paragraph" w:styleId="Nagwek">
    <w:name w:val="header"/>
    <w:basedOn w:val="Normalny"/>
    <w:rsid w:val="00651B5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651B5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651B5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51B5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51B5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651B5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51B57"/>
    <w:pPr>
      <w:spacing w:after="120"/>
      <w:ind w:left="283"/>
    </w:pPr>
  </w:style>
  <w:style w:type="paragraph" w:customStyle="1" w:styleId="pkt">
    <w:name w:val="pkt"/>
    <w:basedOn w:val="Normalny"/>
    <w:rsid w:val="00651B57"/>
    <w:pPr>
      <w:spacing w:before="60" w:after="60"/>
      <w:ind w:left="851" w:hanging="295"/>
      <w:jc w:val="both"/>
    </w:pPr>
  </w:style>
  <w:style w:type="paragraph" w:customStyle="1" w:styleId="ust">
    <w:name w:val="ust"/>
    <w:rsid w:val="00651B5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651B57"/>
    <w:pPr>
      <w:ind w:left="850" w:hanging="425"/>
    </w:pPr>
  </w:style>
  <w:style w:type="paragraph" w:styleId="NormalnyWeb">
    <w:name w:val="Normal (Web)"/>
    <w:basedOn w:val="Normalny"/>
    <w:uiPriority w:val="99"/>
    <w:rsid w:val="00651B5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651B5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651B5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651B5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651B57"/>
    <w:pPr>
      <w:suppressLineNumbers/>
    </w:pPr>
  </w:style>
  <w:style w:type="paragraph" w:customStyle="1" w:styleId="Nagwektabeli">
    <w:name w:val="Nagłówek tabeli"/>
    <w:basedOn w:val="Zawartotabeli"/>
    <w:rsid w:val="00651B5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51B57"/>
  </w:style>
  <w:style w:type="paragraph" w:styleId="Tekstdymka">
    <w:name w:val="Balloon Text"/>
    <w:basedOn w:val="Normalny"/>
    <w:rsid w:val="00651B5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651B5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651B57"/>
    <w:pPr>
      <w:jc w:val="both"/>
    </w:pPr>
  </w:style>
  <w:style w:type="paragraph" w:styleId="Tekstpodstawowy3">
    <w:name w:val="Body Text 3"/>
    <w:basedOn w:val="Normalny"/>
    <w:rsid w:val="00651B5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651B5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651B5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651B5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651B5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51B5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qFormat/>
    <w:rsid w:val="009420F1"/>
    <w:pPr>
      <w:numPr>
        <w:ilvl w:val="12"/>
      </w:numPr>
      <w:suppressAutoHyphens/>
      <w:jc w:val="both"/>
    </w:pPr>
    <w:rPr>
      <w:rFonts w:ascii="Times New Roman" w:hAnsi="Times New Roman"/>
      <w:b/>
      <w:sz w:val="22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507EA"/>
    <w:rPr>
      <w:b/>
      <w:bCs/>
    </w:rPr>
  </w:style>
  <w:style w:type="character" w:customStyle="1" w:styleId="TematkomentarzaZnak">
    <w:name w:val="Temat komentarza Znak"/>
    <w:link w:val="Tematkomentarza"/>
    <w:rsid w:val="003507EA"/>
    <w:rPr>
      <w:b/>
      <w:bCs/>
      <w:sz w:val="24"/>
      <w:szCs w:val="24"/>
      <w:lang w:val="en-US" w:eastAsia="en-US" w:bidi="en-US"/>
    </w:rPr>
  </w:style>
  <w:style w:type="character" w:styleId="Numerwiersza">
    <w:name w:val="line number"/>
    <w:basedOn w:val="Domylnaczcionkaakapitu"/>
    <w:rsid w:val="004931BF"/>
  </w:style>
  <w:style w:type="paragraph" w:styleId="Tekstprzypisudolnego">
    <w:name w:val="footnote text"/>
    <w:basedOn w:val="Normalny"/>
    <w:link w:val="TekstprzypisudolnegoZnak"/>
    <w:uiPriority w:val="99"/>
    <w:unhideWhenUsed/>
    <w:rsid w:val="00727BE8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BE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rsid w:val="00727BE8"/>
    <w:rPr>
      <w:vertAlign w:val="superscript"/>
    </w:rPr>
  </w:style>
  <w:style w:type="character" w:styleId="HTML-cytat">
    <w:name w:val="HTML Cite"/>
    <w:uiPriority w:val="99"/>
    <w:unhideWhenUsed/>
    <w:rsid w:val="0056571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1838A5"/>
    <w:rPr>
      <w:sz w:val="24"/>
      <w:szCs w:val="24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536A2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2ahUKEwiDlISU0-3jAhXSfZoKHTTTCaAQFjAAegQICBAC&amp;url=https%3A%2F%2Fwww.google.pl%2Fmaps&amp;usg=AOvVaw291zQgqLjO_fqUrIbnDJV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1&amp;cad=rja&amp;uact=8&amp;ved=2ahUKEwiDlISU0-3jAhXSfZoKHTTTCaAQFjAAegQICBAC&amp;url=https%3A%2F%2Fwww.google.pl%2Fmaps&amp;usg=AOvVaw291zQgqLjO_fqUrIbnDJV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FBFC9C-9D12-48AB-A491-8EF49BB5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2329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16271</CharactersWithSpaces>
  <SharedDoc>false</SharedDoc>
  <HLinks>
    <vt:vector size="6" baseType="variant"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http://www.google.pl/maps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20</cp:revision>
  <cp:lastPrinted>2022-08-22T08:54:00Z</cp:lastPrinted>
  <dcterms:created xsi:type="dcterms:W3CDTF">2022-08-22T06:01:00Z</dcterms:created>
  <dcterms:modified xsi:type="dcterms:W3CDTF">2022-09-05T09:57:00Z</dcterms:modified>
</cp:coreProperties>
</file>